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E42F1D" w:rsidRDefault="00210557" w:rsidP="00874F5B">
      <w:pPr>
        <w:jc w:val="center"/>
        <w:rPr>
          <w:b/>
          <w:lang w:val="sr-Latn-CS"/>
        </w:rPr>
      </w:pPr>
      <w:bookmarkStart w:id="0" w:name="_Toc441215596"/>
      <w:bookmarkStart w:id="1" w:name="_Toc441651535"/>
      <w:bookmarkStart w:id="2" w:name="_Toc442559872"/>
      <w:r w:rsidRPr="00E42F1D">
        <w:rPr>
          <w:b/>
          <w:lang w:val="sr-Latn-CS"/>
        </w:rPr>
        <w:t>КОНКУРСНА ДОКУМЕНТАЦИЈА</w:t>
      </w:r>
      <w:bookmarkEnd w:id="0"/>
      <w:bookmarkEnd w:id="1"/>
      <w:bookmarkEnd w:id="2"/>
    </w:p>
    <w:p w:rsidR="00210557" w:rsidRPr="00E42F1D" w:rsidRDefault="00D516F7" w:rsidP="00210557">
      <w:pPr>
        <w:jc w:val="center"/>
        <w:rPr>
          <w:rFonts w:cs="Arial"/>
          <w:lang w:val="sr-Latn-CS"/>
        </w:rPr>
      </w:pPr>
      <w:r w:rsidRPr="00F10346">
        <w:rPr>
          <w:rFonts w:cs="Arial"/>
          <w:lang w:val="sr-Cyrl-CS"/>
        </w:rPr>
        <w:t xml:space="preserve">за подношење понуда </w:t>
      </w:r>
      <w:r w:rsidR="00210557" w:rsidRPr="00E42F1D">
        <w:rPr>
          <w:rFonts w:cs="Arial"/>
          <w:lang w:val="sr-Latn-CS"/>
        </w:rPr>
        <w:t xml:space="preserve">у </w:t>
      </w:r>
      <w:r w:rsidR="00D34466" w:rsidRPr="00F10346">
        <w:rPr>
          <w:rFonts w:cs="Arial"/>
        </w:rPr>
        <w:t>o</w:t>
      </w:r>
      <w:r w:rsidR="00D34466" w:rsidRPr="00E42F1D">
        <w:rPr>
          <w:rFonts w:cs="Arial"/>
          <w:lang w:val="sr-Latn-CS"/>
        </w:rPr>
        <w:t xml:space="preserve">твореном </w:t>
      </w:r>
      <w:r w:rsidR="00210557" w:rsidRPr="00E42F1D">
        <w:rPr>
          <w:rFonts w:cs="Arial"/>
          <w:lang w:val="sr-Latn-CS"/>
        </w:rPr>
        <w:t xml:space="preserve">поступку </w:t>
      </w:r>
    </w:p>
    <w:p w:rsidR="00210557" w:rsidRPr="00E42F1D" w:rsidRDefault="00210557" w:rsidP="00874F5B">
      <w:pPr>
        <w:jc w:val="center"/>
        <w:rPr>
          <w:lang w:val="sr-Latn-CS"/>
        </w:rPr>
      </w:pPr>
      <w:bookmarkStart w:id="3" w:name="_Toc441215597"/>
      <w:bookmarkStart w:id="4" w:name="_Toc441651536"/>
      <w:bookmarkStart w:id="5" w:name="_Toc442559873"/>
      <w:r w:rsidRPr="00E42F1D">
        <w:rPr>
          <w:lang w:val="sr-Latn-CS"/>
        </w:rPr>
        <w:t>за јавну набавку добара бр</w:t>
      </w:r>
      <w:bookmarkEnd w:id="3"/>
      <w:bookmarkEnd w:id="4"/>
      <w:bookmarkEnd w:id="5"/>
      <w:r w:rsidR="00113B84" w:rsidRPr="00E42F1D">
        <w:rPr>
          <w:lang w:val="sr-Latn-CS"/>
        </w:rPr>
        <w:t>.</w:t>
      </w:r>
      <w:r w:rsidR="009008AA">
        <w:rPr>
          <w:lang w:val="sr-Latn-CS"/>
        </w:rPr>
        <w:t xml:space="preserve"> </w:t>
      </w:r>
      <w:r w:rsidR="009008AA">
        <w:rPr>
          <w:rFonts w:cs="Arial"/>
          <w:b/>
          <w:lang w:val="sr-Cyrl-CS"/>
        </w:rPr>
        <w:t>3000/1327/2017 (1303/2017)</w:t>
      </w:r>
    </w:p>
    <w:p w:rsidR="00210557" w:rsidRPr="00E42F1D" w:rsidRDefault="00210557" w:rsidP="00210557">
      <w:pPr>
        <w:jc w:val="center"/>
        <w:rPr>
          <w:rFonts w:cs="Arial"/>
          <w:lang w:val="sr-Latn-CS"/>
        </w:rPr>
      </w:pPr>
    </w:p>
    <w:p w:rsidR="00210557" w:rsidRPr="00F10346" w:rsidRDefault="003D6801" w:rsidP="00210557">
      <w:pPr>
        <w:pStyle w:val="Title"/>
        <w:spacing w:before="0"/>
        <w:rPr>
          <w:rFonts w:cs="Arial"/>
          <w:color w:val="FF0000"/>
          <w:sz w:val="22"/>
          <w:szCs w:val="22"/>
        </w:rPr>
      </w:pPr>
      <w:r w:rsidRPr="00467114">
        <w:rPr>
          <w:rFonts w:cs="Arial"/>
          <w:sz w:val="22"/>
          <w:szCs w:val="22"/>
          <w:lang w:val="ru-RU"/>
        </w:rPr>
        <w:t xml:space="preserve">Геодетска </w:t>
      </w:r>
      <w:r>
        <w:rPr>
          <w:rFonts w:cs="Arial"/>
          <w:sz w:val="22"/>
          <w:szCs w:val="22"/>
          <w:lang w:val="ru-RU"/>
        </w:rPr>
        <w:t>опрема</w:t>
      </w:r>
    </w:p>
    <w:p w:rsidR="00210557" w:rsidRDefault="00210557" w:rsidP="00210557">
      <w:pPr>
        <w:pStyle w:val="Title"/>
        <w:spacing w:before="0"/>
        <w:rPr>
          <w:rFonts w:cs="Arial"/>
          <w:b w:val="0"/>
          <w:color w:val="FF0000"/>
          <w:sz w:val="22"/>
          <w:szCs w:val="22"/>
          <w:lang w:val="sr-Cyrl-RS"/>
        </w:rPr>
      </w:pPr>
    </w:p>
    <w:p w:rsidR="00117555" w:rsidRDefault="00117555" w:rsidP="00117555">
      <w:pPr>
        <w:pStyle w:val="Subtitle"/>
        <w:rPr>
          <w:lang w:val="sr-Cyrl-RS"/>
        </w:rPr>
      </w:pPr>
    </w:p>
    <w:p w:rsidR="00117555" w:rsidRDefault="00117555" w:rsidP="00117555">
      <w:pPr>
        <w:pStyle w:val="BodyText"/>
        <w:rPr>
          <w:lang w:val="sr-Cyrl-RS"/>
        </w:rPr>
      </w:pPr>
    </w:p>
    <w:p w:rsidR="00117555" w:rsidRDefault="00117555" w:rsidP="00117555">
      <w:pPr>
        <w:pStyle w:val="BodyText"/>
        <w:rPr>
          <w:lang w:val="sr-Cyrl-RS"/>
        </w:rPr>
      </w:pPr>
    </w:p>
    <w:p w:rsidR="00117555" w:rsidRDefault="00117555" w:rsidP="00117555">
      <w:pPr>
        <w:pStyle w:val="BodyText"/>
        <w:rPr>
          <w:lang w:val="sr-Cyrl-RS"/>
        </w:rPr>
      </w:pPr>
    </w:p>
    <w:p w:rsidR="00117555" w:rsidRDefault="00117555" w:rsidP="00117555">
      <w:pPr>
        <w:pStyle w:val="BodyText"/>
        <w:rPr>
          <w:lang w:val="sr-Cyrl-RS"/>
        </w:rPr>
      </w:pPr>
    </w:p>
    <w:p w:rsidR="00117555" w:rsidRPr="00117555" w:rsidRDefault="00117555" w:rsidP="00117555">
      <w:pPr>
        <w:pStyle w:val="BodyText"/>
        <w:rPr>
          <w:lang w:val="sr-Cyrl-RS"/>
        </w:rPr>
      </w:pPr>
    </w:p>
    <w:p w:rsidR="001B619C" w:rsidRPr="00E42F1D" w:rsidRDefault="001B619C" w:rsidP="00164A25">
      <w:pPr>
        <w:rPr>
          <w:rFonts w:eastAsia="Arial Unicode MS" w:cs="Arial"/>
          <w:b/>
          <w:kern w:val="2"/>
          <w:lang w:val="sr-Latn-CS"/>
        </w:rPr>
      </w:pPr>
    </w:p>
    <w:p w:rsidR="00164A25" w:rsidRPr="00E42F1D" w:rsidRDefault="00164A25" w:rsidP="00164A25">
      <w:pPr>
        <w:rPr>
          <w:rFonts w:eastAsia="Arial Unicode MS" w:cs="Arial"/>
          <w:b/>
          <w:kern w:val="2"/>
          <w:lang w:val="sr-Latn-CS"/>
        </w:rPr>
      </w:pPr>
    </w:p>
    <w:p w:rsidR="009008AA" w:rsidRPr="00E42F1D" w:rsidRDefault="009008AA" w:rsidP="009008AA">
      <w:pPr>
        <w:jc w:val="right"/>
        <w:rPr>
          <w:rFonts w:eastAsia="Arial Unicode MS" w:cs="Arial"/>
          <w:kern w:val="2"/>
          <w:lang w:val="sr-Cyrl-CS"/>
        </w:rPr>
      </w:pPr>
      <w:r w:rsidRPr="00F10346">
        <w:rPr>
          <w:rFonts w:eastAsia="Arial Unicode MS" w:cs="Arial"/>
          <w:kern w:val="2"/>
          <w:lang w:val="ru-RU"/>
        </w:rPr>
        <w:t>за спровођење ЈН</w:t>
      </w:r>
      <w:r>
        <w:rPr>
          <w:rFonts w:eastAsia="Arial Unicode MS" w:cs="Arial"/>
          <w:kern w:val="2"/>
          <w:lang w:val="sr-Latn-RS"/>
        </w:rPr>
        <w:t xml:space="preserve"> </w:t>
      </w:r>
      <w:r>
        <w:rPr>
          <w:rFonts w:cs="Arial"/>
          <w:b/>
          <w:lang w:val="sr-Cyrl-CS"/>
        </w:rPr>
        <w:t>3000/1327/2017 (1303/2017)</w:t>
      </w:r>
    </w:p>
    <w:p w:rsidR="009008AA" w:rsidRPr="00F10346" w:rsidRDefault="009008AA" w:rsidP="009008AA">
      <w:pPr>
        <w:jc w:val="right"/>
        <w:rPr>
          <w:rFonts w:eastAsia="Arial Unicode MS" w:cs="Arial"/>
          <w:kern w:val="2"/>
          <w:lang w:val="ru-RU"/>
        </w:rPr>
      </w:pPr>
      <w:r w:rsidRPr="00F10346">
        <w:rPr>
          <w:rFonts w:eastAsia="Arial Unicode MS" w:cs="Arial"/>
          <w:kern w:val="2"/>
          <w:lang w:val="ru-RU"/>
        </w:rPr>
        <w:t xml:space="preserve">формирана Решењем бр.12.01. </w:t>
      </w:r>
      <w:r w:rsidR="00FD4F54">
        <w:rPr>
          <w:rFonts w:eastAsia="Arial Unicode MS" w:cs="Arial"/>
          <w:kern w:val="2"/>
          <w:lang w:val="ru-RU"/>
        </w:rPr>
        <w:t>105-Е.03.01-426547/3-2017</w:t>
      </w:r>
    </w:p>
    <w:p w:rsidR="009008AA" w:rsidRPr="00F10346" w:rsidRDefault="009008AA" w:rsidP="009008AA">
      <w:pPr>
        <w:pStyle w:val="Title"/>
        <w:spacing w:before="0"/>
        <w:rPr>
          <w:rFonts w:cs="Arial"/>
          <w:color w:val="00B0F0"/>
          <w:sz w:val="22"/>
          <w:szCs w:val="22"/>
        </w:rPr>
      </w:pPr>
    </w:p>
    <w:p w:rsidR="003D6801" w:rsidRDefault="003D6801" w:rsidP="003D6801">
      <w:pPr>
        <w:widowControl w:val="0"/>
        <w:autoSpaceDE w:val="0"/>
        <w:autoSpaceDN w:val="0"/>
        <w:adjustRightInd w:val="0"/>
        <w:spacing w:before="0"/>
        <w:jc w:val="left"/>
        <w:rPr>
          <w:rFonts w:cs="Arial"/>
          <w:lang w:val="ru-RU"/>
        </w:rPr>
      </w:pPr>
    </w:p>
    <w:p w:rsidR="00FD4F54" w:rsidRDefault="00FD4F54" w:rsidP="003D6801">
      <w:pPr>
        <w:widowControl w:val="0"/>
        <w:autoSpaceDE w:val="0"/>
        <w:autoSpaceDN w:val="0"/>
        <w:adjustRightInd w:val="0"/>
        <w:spacing w:before="0"/>
        <w:jc w:val="left"/>
        <w:rPr>
          <w:rFonts w:cs="Arial"/>
          <w:lang w:val="ru-RU"/>
        </w:rPr>
      </w:pPr>
    </w:p>
    <w:p w:rsidR="00FD4F54" w:rsidRDefault="00FD4F54" w:rsidP="003D6801">
      <w:pPr>
        <w:widowControl w:val="0"/>
        <w:autoSpaceDE w:val="0"/>
        <w:autoSpaceDN w:val="0"/>
        <w:adjustRightInd w:val="0"/>
        <w:spacing w:before="0"/>
        <w:jc w:val="left"/>
        <w:rPr>
          <w:rFonts w:cs="Arial"/>
          <w:lang w:val="ru-RU"/>
        </w:rPr>
      </w:pPr>
    </w:p>
    <w:p w:rsidR="00FD4F54" w:rsidRDefault="00FD4F54" w:rsidP="003D6801">
      <w:pPr>
        <w:widowControl w:val="0"/>
        <w:autoSpaceDE w:val="0"/>
        <w:autoSpaceDN w:val="0"/>
        <w:adjustRightInd w:val="0"/>
        <w:spacing w:before="0"/>
        <w:jc w:val="left"/>
        <w:rPr>
          <w:rFonts w:cs="Arial"/>
          <w:lang w:val="ru-RU"/>
        </w:rPr>
      </w:pPr>
    </w:p>
    <w:p w:rsidR="00FD4F54" w:rsidRDefault="00FD4F54" w:rsidP="003D6801">
      <w:pPr>
        <w:widowControl w:val="0"/>
        <w:autoSpaceDE w:val="0"/>
        <w:autoSpaceDN w:val="0"/>
        <w:adjustRightInd w:val="0"/>
        <w:spacing w:before="0"/>
        <w:jc w:val="left"/>
        <w:rPr>
          <w:rFonts w:cs="Arial"/>
          <w:lang w:val="ru-RU"/>
        </w:rPr>
      </w:pPr>
    </w:p>
    <w:p w:rsidR="00FD4F54" w:rsidRPr="003D6801" w:rsidRDefault="00FD4F54" w:rsidP="003D6801">
      <w:pPr>
        <w:widowControl w:val="0"/>
        <w:autoSpaceDE w:val="0"/>
        <w:autoSpaceDN w:val="0"/>
        <w:adjustRightInd w:val="0"/>
        <w:spacing w:before="0"/>
        <w:jc w:val="left"/>
        <w:rPr>
          <w:rFonts w:cs="Arial"/>
          <w:lang w:val="ru-RU"/>
        </w:rPr>
      </w:pPr>
    </w:p>
    <w:p w:rsidR="003D6801" w:rsidRPr="00E42F1D" w:rsidRDefault="003D6801" w:rsidP="000C50A0">
      <w:pPr>
        <w:pStyle w:val="BodyText"/>
        <w:spacing w:before="0"/>
        <w:jc w:val="center"/>
        <w:rPr>
          <w:rFonts w:cs="Arial"/>
          <w:sz w:val="22"/>
          <w:szCs w:val="22"/>
          <w:lang w:val="sr-Latn-C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BF7EA3">
        <w:rPr>
          <w:rFonts w:eastAsia="Arial Unicode MS" w:cs="Arial"/>
          <w:kern w:val="2"/>
          <w:lang w:val="ru-RU"/>
        </w:rPr>
        <w:t>105-Е.03.01-</w:t>
      </w:r>
      <w:r w:rsidR="00FD4F54">
        <w:rPr>
          <w:rFonts w:eastAsia="Arial Unicode MS" w:cs="Arial"/>
          <w:kern w:val="2"/>
          <w:lang w:val="ru-RU"/>
        </w:rPr>
        <w:t>426547/5</w:t>
      </w:r>
      <w:r w:rsidRPr="00F10346">
        <w:rPr>
          <w:rFonts w:eastAsia="Arial Unicode MS" w:cs="Arial"/>
          <w:kern w:val="2"/>
          <w:lang w:val="ru-RU"/>
        </w:rPr>
        <w:t>-1</w:t>
      </w:r>
      <w:r w:rsidR="00BF7EA3">
        <w:rPr>
          <w:rFonts w:eastAsia="Arial Unicode MS" w:cs="Arial"/>
          <w:kern w:val="2"/>
          <w:lang w:val="ru-RU"/>
        </w:rPr>
        <w:t>7</w:t>
      </w:r>
      <w:r w:rsidRPr="00F10346">
        <w:rPr>
          <w:rFonts w:eastAsia="Arial Unicode MS" w:cs="Arial"/>
          <w:kern w:val="2"/>
          <w:lang w:val="ru-RU"/>
        </w:rPr>
        <w:t xml:space="preserve"> од </w:t>
      </w:r>
      <w:r w:rsidR="00FD4F54">
        <w:rPr>
          <w:rFonts w:eastAsia="Arial Unicode MS" w:cs="Arial"/>
          <w:kern w:val="2"/>
          <w:lang w:val="ru-RU"/>
        </w:rPr>
        <w:t>27.11.</w:t>
      </w:r>
      <w:r w:rsidR="00413BCE" w:rsidRPr="00F10346">
        <w:rPr>
          <w:rFonts w:eastAsia="Arial Unicode MS" w:cs="Arial"/>
          <w:kern w:val="2"/>
          <w:lang w:val="ru-RU"/>
        </w:rPr>
        <w:t>201</w:t>
      </w:r>
      <w:r w:rsidR="00BF7EA3">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F7EA3" w:rsidP="000C50A0">
      <w:pPr>
        <w:spacing w:before="0"/>
        <w:jc w:val="center"/>
        <w:rPr>
          <w:rFonts w:cs="Arial"/>
          <w:lang w:val="ru-RU"/>
        </w:rPr>
      </w:pPr>
      <w:r w:rsidRPr="00AD10C9">
        <w:rPr>
          <w:rFonts w:cs="Arial"/>
          <w:lang w:val="ru-RU"/>
        </w:rPr>
        <w:t xml:space="preserve">Обреновац, </w:t>
      </w:r>
      <w:r w:rsidR="00FD4F54">
        <w:rPr>
          <w:rFonts w:cs="Arial"/>
          <w:lang w:val="ru-RU"/>
        </w:rPr>
        <w:t>Новембар</w:t>
      </w:r>
      <w:r>
        <w:rPr>
          <w:rFonts w:cs="Arial"/>
          <w:lang w:val="sr-Cyrl-RS"/>
        </w:rPr>
        <w:t>, 2017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BF7EA3" w:rsidRDefault="000C50A0" w:rsidP="00BF7EA3">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E42F1D">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E42F1D">
        <w:rPr>
          <w:rFonts w:eastAsia="TimesNewRomanPSMT" w:cs="Arial"/>
          <w:color w:val="000000"/>
          <w:kern w:val="2"/>
          <w:lang w:val="ru-RU"/>
        </w:rPr>
        <w:t xml:space="preserve"> </w:t>
      </w:r>
      <w:r w:rsidR="00BA1E63" w:rsidRPr="00E42F1D">
        <w:rPr>
          <w:rFonts w:eastAsia="Calibri" w:cs="Arial"/>
          <w:bCs/>
          <w:lang w:val="ru-RU"/>
        </w:rPr>
        <w:t>Закон</w:t>
      </w:r>
      <w:r w:rsidR="00261778" w:rsidRPr="00F10346">
        <w:rPr>
          <w:rFonts w:eastAsia="TimesNewRomanPSMT" w:cs="Arial"/>
          <w:color w:val="000000"/>
          <w:kern w:val="2"/>
          <w:lang w:val="ru-RU"/>
        </w:rPr>
        <w:t>),</w:t>
      </w:r>
      <w:r w:rsidR="00646539" w:rsidRPr="00E42F1D">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E42F1D">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E42F1D">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F7EA3">
        <w:rPr>
          <w:rFonts w:eastAsia="Arial Unicode MS" w:cs="Arial"/>
          <w:color w:val="000000"/>
          <w:kern w:val="2"/>
          <w:lang w:val="ru-RU"/>
        </w:rPr>
        <w:t>105-Е.03.01</w:t>
      </w:r>
      <w:r w:rsidR="00FD4F54">
        <w:rPr>
          <w:rFonts w:eastAsia="Arial Unicode MS" w:cs="Arial"/>
          <w:color w:val="000000"/>
          <w:kern w:val="2"/>
          <w:lang w:val="ru-RU"/>
        </w:rPr>
        <w:t>-</w:t>
      </w:r>
      <w:r w:rsidR="00FD4F54">
        <w:rPr>
          <w:rFonts w:eastAsia="Arial Unicode MS" w:cs="Arial"/>
          <w:kern w:val="2"/>
          <w:lang w:val="ru-RU"/>
        </w:rPr>
        <w:t>426547/</w:t>
      </w:r>
      <w:r w:rsidR="00FD4F54">
        <w:rPr>
          <w:rFonts w:eastAsia="Arial Unicode MS" w:cs="Arial"/>
          <w:kern w:val="2"/>
          <w:lang w:val="ru-RU"/>
        </w:rPr>
        <w:t>2</w:t>
      </w:r>
      <w:r w:rsidR="00FD4F54">
        <w:rPr>
          <w:rFonts w:eastAsia="Arial Unicode MS" w:cs="Arial"/>
          <w:kern w:val="2"/>
          <w:lang w:val="ru-RU"/>
        </w:rPr>
        <w:t>-2017</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B01183">
        <w:rPr>
          <w:rFonts w:eastAsia="Arial Unicode MS" w:cs="Arial"/>
          <w:color w:val="000000"/>
          <w:kern w:val="2"/>
          <w:lang w:val="ru-RU"/>
        </w:rPr>
        <w:t xml:space="preserve"> </w:t>
      </w:r>
      <w:r w:rsidR="00FD4F54">
        <w:rPr>
          <w:rFonts w:eastAsia="Arial Unicode MS" w:cs="Arial"/>
          <w:color w:val="000000"/>
          <w:kern w:val="2"/>
          <w:lang w:val="ru-RU"/>
        </w:rPr>
        <w:t>20.10</w:t>
      </w:r>
      <w:r w:rsidR="00B01183">
        <w:rPr>
          <w:rFonts w:eastAsia="Arial Unicode MS" w:cs="Arial"/>
          <w:color w:val="000000"/>
          <w:kern w:val="2"/>
          <w:lang w:val="ru-RU"/>
        </w:rPr>
        <w:t>.</w:t>
      </w:r>
      <w:r w:rsidR="00413BCE" w:rsidRPr="00F10346">
        <w:rPr>
          <w:rFonts w:eastAsia="Arial Unicode MS" w:cs="Arial"/>
          <w:color w:val="000000"/>
          <w:kern w:val="2"/>
          <w:lang w:val="ru-RU"/>
        </w:rPr>
        <w:t>201</w:t>
      </w:r>
      <w:r w:rsidR="00B01183">
        <w:rPr>
          <w:rFonts w:eastAsia="Arial Unicode MS" w:cs="Arial"/>
          <w:color w:val="000000"/>
          <w:kern w:val="2"/>
          <w:lang w:val="ru-RU"/>
        </w:rPr>
        <w:t>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B01183">
        <w:rPr>
          <w:rFonts w:eastAsia="Arial Unicode MS" w:cs="Arial"/>
          <w:color w:val="000000"/>
          <w:kern w:val="2"/>
          <w:lang w:val="ru-RU"/>
        </w:rPr>
        <w:t>105-Е.03.01</w:t>
      </w:r>
      <w:r w:rsidR="00FD4F54">
        <w:rPr>
          <w:rFonts w:eastAsia="Arial Unicode MS" w:cs="Arial"/>
          <w:kern w:val="2"/>
          <w:lang w:val="ru-RU"/>
        </w:rPr>
        <w:t>426547/3-2017</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FD4F54">
        <w:rPr>
          <w:rFonts w:eastAsia="Arial Unicode MS" w:cs="Arial"/>
          <w:color w:val="000000"/>
          <w:kern w:val="2"/>
          <w:lang w:val="ru-RU"/>
        </w:rPr>
        <w:t>20.10.</w:t>
      </w:r>
      <w:bookmarkStart w:id="6" w:name="_GoBack"/>
      <w:bookmarkEnd w:id="6"/>
      <w:r w:rsidR="00005800" w:rsidRPr="00F10346">
        <w:rPr>
          <w:rFonts w:eastAsia="Arial Unicode MS" w:cs="Arial"/>
          <w:color w:val="000000"/>
          <w:kern w:val="2"/>
          <w:lang w:val="ru-RU"/>
        </w:rPr>
        <w:t>201</w:t>
      </w:r>
      <w:r w:rsidR="00B01183">
        <w:rPr>
          <w:rFonts w:eastAsia="Arial Unicode MS" w:cs="Arial"/>
          <w:color w:val="000000"/>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E42F1D">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E42F1D" w:rsidRDefault="00210557" w:rsidP="00874F5B">
      <w:pPr>
        <w:jc w:val="center"/>
        <w:rPr>
          <w:b/>
          <w:lang w:val="ru-RU"/>
        </w:rPr>
      </w:pPr>
      <w:bookmarkStart w:id="7" w:name="_Toc441215598"/>
      <w:bookmarkStart w:id="8" w:name="_Toc441651537"/>
      <w:bookmarkStart w:id="9" w:name="_Toc442559874"/>
      <w:r w:rsidRPr="00E42F1D">
        <w:rPr>
          <w:b/>
          <w:lang w:val="ru-RU"/>
        </w:rPr>
        <w:t>КОНКУРСНА ДОКУМЕНТАЦИЈА</w:t>
      </w:r>
      <w:bookmarkEnd w:id="7"/>
      <w:bookmarkEnd w:id="8"/>
      <w:bookmarkEnd w:id="9"/>
    </w:p>
    <w:p w:rsidR="00210557" w:rsidRPr="00E42F1D" w:rsidRDefault="00D516F7" w:rsidP="00210557">
      <w:pPr>
        <w:jc w:val="center"/>
        <w:rPr>
          <w:rFonts w:cs="Arial"/>
          <w:lang w:val="ru-RU"/>
        </w:rPr>
      </w:pPr>
      <w:r w:rsidRPr="00F10346">
        <w:rPr>
          <w:rFonts w:cs="Arial"/>
          <w:lang w:val="sr-Cyrl-CS"/>
        </w:rPr>
        <w:t xml:space="preserve">за подношење понуда </w:t>
      </w:r>
      <w:r w:rsidR="00210557" w:rsidRPr="00E42F1D">
        <w:rPr>
          <w:rFonts w:cs="Arial"/>
          <w:lang w:val="ru-RU"/>
        </w:rPr>
        <w:t xml:space="preserve">у </w:t>
      </w:r>
      <w:r w:rsidR="00D34466" w:rsidRPr="00E42F1D">
        <w:rPr>
          <w:rFonts w:cs="Arial"/>
          <w:lang w:val="ru-RU"/>
        </w:rPr>
        <w:t xml:space="preserve">отвореном </w:t>
      </w:r>
      <w:r w:rsidR="00210557" w:rsidRPr="00E42F1D">
        <w:rPr>
          <w:rFonts w:cs="Arial"/>
          <w:lang w:val="ru-RU"/>
        </w:rPr>
        <w:t>посту</w:t>
      </w:r>
      <w:r w:rsidR="00D34466" w:rsidRPr="00E42F1D">
        <w:rPr>
          <w:rFonts w:cs="Arial"/>
          <w:lang w:val="ru-RU"/>
        </w:rPr>
        <w:t xml:space="preserve">пку </w:t>
      </w:r>
    </w:p>
    <w:p w:rsidR="00210557" w:rsidRPr="00E42F1D" w:rsidRDefault="00210557" w:rsidP="00874F5B">
      <w:pPr>
        <w:jc w:val="center"/>
        <w:rPr>
          <w:b/>
          <w:lang w:val="ru-RU"/>
        </w:rPr>
      </w:pPr>
      <w:bookmarkStart w:id="10" w:name="_Toc441215599"/>
      <w:bookmarkStart w:id="11" w:name="_Toc441651538"/>
      <w:bookmarkStart w:id="12" w:name="_Toc442559875"/>
      <w:r w:rsidRPr="00E42F1D">
        <w:rPr>
          <w:b/>
          <w:lang w:val="ru-RU"/>
        </w:rPr>
        <w:t>за јавну набавку добара бр.</w:t>
      </w:r>
      <w:r w:rsidR="009008AA">
        <w:rPr>
          <w:b/>
          <w:lang w:val="sr-Latn-RS"/>
        </w:rPr>
        <w:t xml:space="preserve"> </w:t>
      </w:r>
      <w:bookmarkEnd w:id="10"/>
      <w:bookmarkEnd w:id="11"/>
      <w:bookmarkEnd w:id="12"/>
      <w:r w:rsidR="009008AA">
        <w:rPr>
          <w:rFonts w:cs="Arial"/>
          <w:b/>
          <w:lang w:val="sr-Cyrl-CS"/>
        </w:rPr>
        <w:t>3000/1327/2017 (1303/2017)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195377"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195377" w:rsidP="004C3B38">
            <w:pPr>
              <w:tabs>
                <w:tab w:val="left" w:pos="360"/>
                <w:tab w:val="left" w:pos="567"/>
                <w:tab w:val="right" w:leader="dot" w:pos="9639"/>
              </w:tabs>
              <w:jc w:val="center"/>
            </w:pPr>
            <w: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E75059">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195377" w:rsidP="004C3B38">
            <w:pPr>
              <w:tabs>
                <w:tab w:val="left" w:pos="360"/>
                <w:tab w:val="left" w:pos="567"/>
                <w:tab w:val="right" w:leader="dot" w:pos="9639"/>
              </w:tabs>
              <w:jc w:val="center"/>
            </w:pPr>
            <w: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195377" w:rsidP="00195377">
            <w:pPr>
              <w:tabs>
                <w:tab w:val="left" w:pos="360"/>
                <w:tab w:val="left" w:pos="567"/>
                <w:tab w:val="right" w:leader="dot" w:pos="9639"/>
              </w:tabs>
              <w:jc w:val="center"/>
            </w:pPr>
            <w: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195377" w:rsidP="004C3B38">
            <w:pPr>
              <w:tabs>
                <w:tab w:val="left" w:pos="360"/>
                <w:tab w:val="left" w:pos="567"/>
                <w:tab w:val="right" w:leader="dot" w:pos="9639"/>
              </w:tabs>
              <w:jc w:val="center"/>
            </w:pPr>
            <w: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195377" w:rsidP="00195377">
            <w:pPr>
              <w:tabs>
                <w:tab w:val="left" w:pos="360"/>
                <w:tab w:val="left" w:pos="567"/>
                <w:tab w:val="right" w:leader="dot" w:pos="9639"/>
              </w:tabs>
              <w:jc w:val="center"/>
            </w:pPr>
            <w: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1E7A80" w:rsidP="00E640F1">
            <w:pPr>
              <w:tabs>
                <w:tab w:val="left" w:pos="360"/>
                <w:tab w:val="left" w:pos="567"/>
                <w:tab w:val="right" w:leader="dot" w:pos="9639"/>
              </w:tabs>
              <w:rPr>
                <w:rFonts w:cs="Arial"/>
              </w:rPr>
            </w:pPr>
            <w:r>
              <w:rPr>
                <w:rFonts w:cs="Arial"/>
              </w:rPr>
              <w:t>Обрасци (</w:t>
            </w:r>
            <w:r w:rsidR="00195377" w:rsidRPr="00F10346">
              <w:rPr>
                <w:rFonts w:cs="Arial"/>
              </w:rPr>
              <w:t xml:space="preserve">1 - </w:t>
            </w:r>
            <w:r w:rsidR="00195377">
              <w:rPr>
                <w:rFonts w:cs="Arial"/>
                <w:lang w:val="sr-Cyrl-RS"/>
              </w:rPr>
              <w:t>5</w:t>
            </w:r>
            <w:r w:rsidR="00195377" w:rsidRPr="00F10346">
              <w:rPr>
                <w:rFonts w:cs="Arial"/>
              </w:rPr>
              <w:t>)</w:t>
            </w:r>
            <w:r w:rsidR="00195377">
              <w:rPr>
                <w:rFonts w:cs="Arial"/>
                <w:lang w:val="sr-Cyrl-RS"/>
              </w:rPr>
              <w:t xml:space="preserve"> и прилози (1-4)</w:t>
            </w:r>
          </w:p>
        </w:tc>
        <w:tc>
          <w:tcPr>
            <w:tcW w:w="810" w:type="dxa"/>
          </w:tcPr>
          <w:p w:rsidR="00C62AA7" w:rsidRPr="00F10346" w:rsidRDefault="00195377" w:rsidP="00195377">
            <w:pPr>
              <w:tabs>
                <w:tab w:val="left" w:pos="360"/>
                <w:tab w:val="left" w:pos="567"/>
                <w:tab w:val="right" w:leader="dot" w:pos="9639"/>
              </w:tabs>
              <w:jc w:val="center"/>
            </w:pPr>
            <w:r>
              <w:t>26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195377" w:rsidP="00292E31">
            <w:pPr>
              <w:tabs>
                <w:tab w:val="left" w:pos="360"/>
                <w:tab w:val="left" w:pos="567"/>
                <w:tab w:val="right" w:leader="dot" w:pos="9639"/>
              </w:tabs>
              <w:jc w:val="center"/>
            </w:pPr>
            <w:r>
              <w:t>4</w:t>
            </w:r>
            <w:r w:rsidR="00292E31">
              <w:rPr>
                <w:lang w:val="sr-Cyrl-RS"/>
              </w:rPr>
              <w:t>5</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195377">
        <w:rPr>
          <w:rFonts w:cs="Arial"/>
          <w:bCs/>
          <w:noProof/>
          <w:lang w:val="sr-Latn-RS"/>
        </w:rPr>
        <w:t>5</w:t>
      </w:r>
      <w:r w:rsidR="00E75059">
        <w:rPr>
          <w:rFonts w:cs="Arial"/>
          <w:bCs/>
          <w:noProof/>
          <w:lang w:val="sr-Latn-RS"/>
        </w:rPr>
        <w:t>3</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3364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E12CC">
            <w:pPr>
              <w:pStyle w:val="Heading10"/>
              <w:jc w:val="center"/>
              <w:rPr>
                <w:rFonts w:cs="Arial"/>
                <w:b w:val="0"/>
              </w:rPr>
            </w:pPr>
            <w:bookmarkStart w:id="16" w:name="_Toc442559877"/>
            <w:r w:rsidRPr="00F10346">
              <w:rPr>
                <w:rFonts w:cs="Arial"/>
                <w:b w:val="0"/>
              </w:rPr>
              <w:t xml:space="preserve">Набавка добара: </w:t>
            </w:r>
            <w:r w:rsidR="003D6801" w:rsidRPr="00467114">
              <w:rPr>
                <w:rFonts w:cs="Arial"/>
                <w:lang w:val="ru-RU"/>
              </w:rPr>
              <w:t xml:space="preserve">Геодетска </w:t>
            </w:r>
            <w:r w:rsidR="003D6801">
              <w:rPr>
                <w:rFonts w:cs="Arial"/>
                <w:lang w:val="ru-RU"/>
              </w:rPr>
              <w:t>опрема</w:t>
            </w:r>
            <w:bookmarkEnd w:id="16"/>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01183" w:rsidRDefault="002E12CC" w:rsidP="009008AA">
            <w:pPr>
              <w:pStyle w:val="ListParagraph"/>
              <w:widowControl w:val="0"/>
              <w:ind w:left="0"/>
              <w:jc w:val="center"/>
              <w:rPr>
                <w:rFonts w:ascii="Arial" w:hAnsi="Arial" w:cs="Arial"/>
              </w:rPr>
            </w:pPr>
            <w:r w:rsidRPr="00B01183">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B01183"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B01183" w:rsidRPr="00B01183" w:rsidRDefault="00B01183" w:rsidP="00B01183">
            <w:pPr>
              <w:jc w:val="center"/>
              <w:rPr>
                <w:rFonts w:cs="Arial"/>
                <w:color w:val="00B0F0"/>
              </w:rPr>
            </w:pPr>
            <w:r w:rsidRPr="00B01183">
              <w:rPr>
                <w:rFonts w:cs="Arial"/>
                <w:lang w:val="sr-Cyrl-RS"/>
              </w:rPr>
              <w:t>Снежана Котлајић</w:t>
            </w:r>
            <w:r w:rsidRPr="00B01183">
              <w:rPr>
                <w:rFonts w:cs="Arial"/>
              </w:rPr>
              <w:t xml:space="preserve"> </w:t>
            </w:r>
          </w:p>
          <w:p w:rsidR="004276AD" w:rsidRPr="00B01183" w:rsidRDefault="00B01183" w:rsidP="00B01183">
            <w:pPr>
              <w:jc w:val="center"/>
              <w:rPr>
                <w:rFonts w:cs="Arial"/>
              </w:rPr>
            </w:pPr>
            <w:r w:rsidRPr="00B01183">
              <w:rPr>
                <w:rFonts w:cs="Arial"/>
              </w:rPr>
              <w:t xml:space="preserve">e-mail: </w:t>
            </w:r>
            <w:hyperlink r:id="rId167" w:history="1">
              <w:r w:rsidRPr="00B01183">
                <w:rPr>
                  <w:rFonts w:cs="Arial"/>
                  <w:color w:val="0000FF"/>
                  <w:u w:val="single"/>
                  <w:lang w:val="sr-Latn-RS"/>
                </w:rPr>
                <w:t>snezana.kotlajic@eps.rs</w:t>
              </w:r>
            </w:hyperlink>
            <w:r w:rsidRPr="00B01183">
              <w:rPr>
                <w:rFonts w:cs="Arial"/>
                <w:lang w:val="sr-Latn-RS"/>
              </w:rPr>
              <w:t xml:space="preserve"> </w:t>
            </w:r>
          </w:p>
        </w:tc>
      </w:tr>
    </w:tbl>
    <w:p w:rsidR="00FA0E61" w:rsidRPr="00B01183" w:rsidRDefault="00FA0E61" w:rsidP="000C50A0">
      <w:pPr>
        <w:spacing w:before="0"/>
        <w:rPr>
          <w:rFonts w:cs="Arial"/>
        </w:rPr>
      </w:pPr>
    </w:p>
    <w:p w:rsidR="002E12CC" w:rsidRDefault="002E12CC"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Default="00B01183" w:rsidP="000C50A0">
      <w:pPr>
        <w:spacing w:before="0"/>
        <w:rPr>
          <w:rFonts w:cs="Arial"/>
          <w:lang w:val="sr-Cyrl-RS"/>
        </w:rPr>
      </w:pPr>
    </w:p>
    <w:p w:rsidR="00B01183" w:rsidRPr="00B01183" w:rsidRDefault="00B01183" w:rsidP="000C50A0">
      <w:pPr>
        <w:spacing w:before="0"/>
        <w:rPr>
          <w:rFonts w:cs="Arial"/>
          <w:lang w:val="sr-Cyrl-RS"/>
        </w:rPr>
      </w:pPr>
    </w:p>
    <w:p w:rsidR="001B619C" w:rsidRPr="00B01183" w:rsidRDefault="001B619C" w:rsidP="000C50A0">
      <w:pPr>
        <w:spacing w:before="0"/>
        <w:rPr>
          <w:rFonts w:cs="Arial"/>
        </w:rPr>
      </w:pPr>
    </w:p>
    <w:p w:rsidR="00646539" w:rsidRPr="00B01183"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lastRenderedPageBreak/>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E42F1D" w:rsidRDefault="002E12CC" w:rsidP="0032186E">
      <w:pPr>
        <w:spacing w:before="0"/>
        <w:rPr>
          <w:rFonts w:cs="Arial"/>
          <w:lang w:val="sr-Cyrl-CS" w:eastAsia="zh-CN"/>
        </w:rPr>
      </w:pPr>
      <w:r w:rsidRPr="00E42F1D">
        <w:rPr>
          <w:rFonts w:cs="Arial"/>
          <w:lang w:val="sr-Cyrl-CS" w:eastAsia="zh-CN"/>
        </w:rPr>
        <w:t xml:space="preserve">Опис предмета јавне набавке: </w:t>
      </w:r>
      <w:r w:rsidR="00B01183" w:rsidRPr="00467114">
        <w:rPr>
          <w:rFonts w:cs="Arial"/>
          <w:lang w:val="ru-RU"/>
        </w:rPr>
        <w:t xml:space="preserve">Геодетска </w:t>
      </w:r>
      <w:r w:rsidR="00B01183">
        <w:rPr>
          <w:rFonts w:cs="Arial"/>
          <w:lang w:val="ru-RU"/>
        </w:rPr>
        <w:t>опрема</w:t>
      </w:r>
    </w:p>
    <w:p w:rsidR="002E12CC" w:rsidRPr="00E42F1D" w:rsidRDefault="002E12CC" w:rsidP="0032186E">
      <w:pPr>
        <w:spacing w:before="0"/>
        <w:rPr>
          <w:rFonts w:cs="Arial"/>
          <w:lang w:val="sr-Cyrl-CS" w:eastAsia="zh-CN"/>
        </w:rPr>
      </w:pPr>
      <w:r w:rsidRPr="00E42F1D">
        <w:rPr>
          <w:rFonts w:cs="Arial"/>
          <w:lang w:val="sr-Cyrl-CS" w:eastAsia="zh-CN"/>
        </w:rPr>
        <w:t>Назив из општег речника набавке:</w:t>
      </w:r>
      <w:r w:rsidR="00B01183">
        <w:rPr>
          <w:rFonts w:cs="Arial"/>
          <w:lang w:val="sr-Cyrl-CS" w:eastAsia="zh-CN"/>
        </w:rPr>
        <w:t xml:space="preserve"> </w:t>
      </w:r>
      <w:r w:rsidR="00B01183">
        <w:rPr>
          <w:rFonts w:cs="Arial"/>
          <w:lang w:val="ru-RU"/>
        </w:rPr>
        <w:t>Геодетски, хидрографски, океанографски и хидролошки инструменти и уређаји</w:t>
      </w:r>
    </w:p>
    <w:p w:rsidR="002E12CC" w:rsidRPr="00E42F1D" w:rsidRDefault="002E12CC" w:rsidP="0032186E">
      <w:pPr>
        <w:spacing w:before="0"/>
        <w:rPr>
          <w:rFonts w:cs="Arial"/>
          <w:lang w:val="sr-Cyrl-CS" w:eastAsia="zh-CN"/>
        </w:rPr>
      </w:pPr>
      <w:r w:rsidRPr="00E42F1D">
        <w:rPr>
          <w:rFonts w:cs="Arial"/>
          <w:lang w:val="sr-Cyrl-CS" w:eastAsia="zh-CN"/>
        </w:rPr>
        <w:t xml:space="preserve">Ознака из општег речника набавке: </w:t>
      </w:r>
      <w:r w:rsidR="00B01183">
        <w:rPr>
          <w:rFonts w:cs="Arial"/>
          <w:lang w:val="ru-RU"/>
        </w:rPr>
        <w:t>38290000</w:t>
      </w:r>
    </w:p>
    <w:p w:rsidR="00B01183" w:rsidRDefault="00B01183" w:rsidP="0032186E">
      <w:pPr>
        <w:spacing w:before="0"/>
        <w:rPr>
          <w:rFonts w:cs="Arial"/>
          <w:lang w:val="sr-Cyrl-CS" w:eastAsia="zh-CN"/>
        </w:rPr>
      </w:pPr>
    </w:p>
    <w:p w:rsidR="002E12CC" w:rsidRPr="00B01183" w:rsidRDefault="002E12CC" w:rsidP="0032186E">
      <w:pPr>
        <w:spacing w:before="0"/>
        <w:rPr>
          <w:rFonts w:cs="Arial"/>
          <w:lang w:val="sr-Cyrl-CS" w:eastAsia="zh-CN"/>
        </w:rPr>
      </w:pPr>
      <w:r w:rsidRPr="00E42F1D">
        <w:rPr>
          <w:rFonts w:cs="Arial"/>
          <w:lang w:val="sr-Cyrl-CS" w:eastAsia="zh-CN"/>
        </w:rPr>
        <w:t xml:space="preserve">Детаљни подаци о предмету набавке наведени су у техничкој спецификацији (поглавље 3. </w:t>
      </w:r>
      <w:r w:rsidRPr="00B01183">
        <w:rPr>
          <w:rFonts w:cs="Arial"/>
          <w:lang w:val="sr-Cyrl-CS" w:eastAsia="zh-CN"/>
        </w:rPr>
        <w:t>Конкурсне документације)</w:t>
      </w:r>
    </w:p>
    <w:p w:rsidR="00771564" w:rsidRPr="00B01183" w:rsidRDefault="00771564" w:rsidP="002E12CC">
      <w:pPr>
        <w:tabs>
          <w:tab w:val="left" w:pos="1134"/>
        </w:tabs>
        <w:rPr>
          <w:rFonts w:cs="Arial"/>
          <w:lang w:val="sr-Cyrl-CS"/>
        </w:rPr>
      </w:pPr>
    </w:p>
    <w:p w:rsidR="00771564" w:rsidRDefault="00771564"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Default="00B01183" w:rsidP="002E12CC">
      <w:pPr>
        <w:tabs>
          <w:tab w:val="left" w:pos="1134"/>
        </w:tabs>
        <w:rPr>
          <w:rFonts w:cs="Arial"/>
          <w:lang w:val="sr-Cyrl-CS"/>
        </w:rPr>
      </w:pPr>
    </w:p>
    <w:p w:rsidR="00B01183" w:rsidRPr="00B01183" w:rsidRDefault="00B01183" w:rsidP="002E12CC">
      <w:pPr>
        <w:tabs>
          <w:tab w:val="left" w:pos="1134"/>
        </w:tabs>
        <w:rPr>
          <w:rFonts w:cs="Arial"/>
          <w:lang w:val="sr-Cyrl-CS"/>
        </w:rPr>
      </w:pPr>
    </w:p>
    <w:p w:rsidR="0032186E" w:rsidRPr="00F10346" w:rsidRDefault="00DB369C" w:rsidP="00181E4C">
      <w:pPr>
        <w:pStyle w:val="Heading10"/>
        <w:numPr>
          <w:ilvl w:val="0"/>
          <w:numId w:val="20"/>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E42F1D" w:rsidRDefault="0032186E" w:rsidP="00874F5B">
      <w:pPr>
        <w:rPr>
          <w:lang w:val="sr-Cyrl-CS"/>
        </w:rPr>
      </w:pPr>
      <w:r w:rsidRPr="00E42F1D">
        <w:rPr>
          <w:lang w:val="sr-Cyrl-CS"/>
        </w:rPr>
        <w:t>(Врста, техничке карактеристике, квалитет, количина и опис добара,</w:t>
      </w:r>
      <w:r w:rsidR="00E640F1">
        <w:rPr>
          <w:lang w:val="sr-Cyrl-CS"/>
        </w:rPr>
        <w:t xml:space="preserve"> </w:t>
      </w:r>
      <w:r w:rsidRPr="00E42F1D">
        <w:rPr>
          <w:lang w:val="sr-Cyrl-CS"/>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42F1D">
        <w:rPr>
          <w:lang w:val="sr-Cyrl-CS"/>
        </w:rPr>
        <w:t>.</w:t>
      </w:r>
      <w:bookmarkEnd w:id="17"/>
      <w:r w:rsidRPr="00E42F1D">
        <w:rPr>
          <w:lang w:val="sr-Cyrl-CS"/>
        </w:rPr>
        <w:t>)</w:t>
      </w:r>
    </w:p>
    <w:p w:rsidR="00DB369C" w:rsidRPr="00436D03" w:rsidRDefault="0032186E" w:rsidP="0032186E">
      <w:pPr>
        <w:pStyle w:val="Heading10"/>
        <w:ind w:left="0" w:firstLine="0"/>
        <w:jc w:val="both"/>
        <w:rPr>
          <w:rFonts w:cs="Arial"/>
        </w:rPr>
      </w:pPr>
      <w:bookmarkStart w:id="19" w:name="_Toc441651541"/>
      <w:bookmarkStart w:id="20" w:name="_Toc442559879"/>
      <w:r w:rsidRPr="00436D03">
        <w:rPr>
          <w:rFonts w:cs="Arial"/>
        </w:rPr>
        <w:t>3.1</w:t>
      </w:r>
      <w:r w:rsidR="00B02E86" w:rsidRPr="00436D03">
        <w:rPr>
          <w:rFonts w:cs="Arial"/>
        </w:rPr>
        <w:t>.</w:t>
      </w:r>
      <w:r w:rsidR="00DB369C" w:rsidRPr="00436D03">
        <w:rPr>
          <w:rFonts w:cs="Arial"/>
        </w:rPr>
        <w:t>Врста</w:t>
      </w:r>
      <w:r w:rsidR="005551C2" w:rsidRPr="00436D03">
        <w:rPr>
          <w:rFonts w:cs="Arial"/>
        </w:rPr>
        <w:t xml:space="preserve"> и </w:t>
      </w:r>
      <w:r w:rsidR="00DB369C" w:rsidRPr="00436D03">
        <w:rPr>
          <w:rFonts w:cs="Arial"/>
        </w:rPr>
        <w:t>количина добара</w:t>
      </w:r>
      <w:bookmarkEnd w:id="19"/>
      <w:bookmarkEnd w:id="20"/>
    </w:p>
    <w:p w:rsidR="00F0706C" w:rsidRPr="00436D03" w:rsidRDefault="00F0706C" w:rsidP="0032186E">
      <w:pPr>
        <w:pStyle w:val="ListParagraph"/>
        <w:autoSpaceDE w:val="0"/>
        <w:autoSpaceDN w:val="0"/>
        <w:adjustRightInd w:val="0"/>
        <w:spacing w:before="0" w:after="0" w:line="240" w:lineRule="auto"/>
        <w:ind w:left="0"/>
        <w:contextualSpacing w:val="0"/>
        <w:jc w:val="left"/>
        <w:rPr>
          <w:rFonts w:ascii="Arial" w:hAnsi="Arial" w:cs="Arial"/>
          <w:lang w:val="sr-Cyrl-CS"/>
        </w:rPr>
      </w:pPr>
      <w:r w:rsidRPr="00436D03">
        <w:rPr>
          <w:rFonts w:ascii="Arial" w:hAnsi="Arial" w:cs="Arial"/>
          <w:lang w:val="sr-Cyrl-CS"/>
        </w:rPr>
        <w:t>Геодетска опрема</w:t>
      </w:r>
    </w:p>
    <w:tbl>
      <w:tblPr>
        <w:tblW w:w="10251" w:type="dxa"/>
        <w:jc w:val="center"/>
        <w:tblInd w:w="-23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59"/>
        <w:gridCol w:w="8135"/>
        <w:gridCol w:w="738"/>
        <w:gridCol w:w="819"/>
      </w:tblGrid>
      <w:tr w:rsidR="00F0706C" w:rsidRPr="00F0706C" w:rsidTr="00237991">
        <w:trPr>
          <w:jc w:val="center"/>
        </w:trPr>
        <w:tc>
          <w:tcPr>
            <w:tcW w:w="559" w:type="dxa"/>
            <w:shd w:val="clear" w:color="auto" w:fill="E0E0E0"/>
            <w:vAlign w:val="center"/>
          </w:tcPr>
          <w:p w:rsidR="00F0706C" w:rsidRPr="00F0706C" w:rsidRDefault="00F0706C" w:rsidP="00F0706C">
            <w:pPr>
              <w:spacing w:before="0"/>
              <w:jc w:val="center"/>
              <w:rPr>
                <w:rFonts w:cs="Arial"/>
                <w:sz w:val="20"/>
                <w:szCs w:val="20"/>
                <w:lang w:val="sr-Cyrl-CS" w:eastAsia="hr-HR"/>
              </w:rPr>
            </w:pPr>
            <w:r w:rsidRPr="00F0706C">
              <w:rPr>
                <w:rFonts w:cs="Arial"/>
                <w:sz w:val="20"/>
                <w:szCs w:val="20"/>
                <w:lang w:val="sr-Cyrl-CS" w:eastAsia="hr-HR"/>
              </w:rPr>
              <w:t>Р. бр.</w:t>
            </w:r>
          </w:p>
        </w:tc>
        <w:tc>
          <w:tcPr>
            <w:tcW w:w="8135" w:type="dxa"/>
            <w:shd w:val="clear" w:color="auto" w:fill="E0E0E0"/>
            <w:vAlign w:val="center"/>
          </w:tcPr>
          <w:p w:rsidR="00F0706C" w:rsidRPr="00F0706C" w:rsidRDefault="00F0706C" w:rsidP="00237991">
            <w:pPr>
              <w:spacing w:before="0"/>
              <w:jc w:val="center"/>
              <w:rPr>
                <w:rFonts w:cs="Arial"/>
                <w:sz w:val="20"/>
                <w:szCs w:val="20"/>
                <w:lang w:val="sr-Cyrl-CS" w:eastAsia="hr-HR"/>
              </w:rPr>
            </w:pPr>
            <w:r w:rsidRPr="00F0706C">
              <w:rPr>
                <w:rFonts w:cs="Arial"/>
                <w:sz w:val="20"/>
                <w:szCs w:val="20"/>
                <w:lang w:val="sr-Cyrl-CS" w:eastAsia="hr-HR"/>
              </w:rPr>
              <w:t>Предмет набавке добара/услуге/радова</w:t>
            </w:r>
          </w:p>
        </w:tc>
        <w:tc>
          <w:tcPr>
            <w:tcW w:w="738" w:type="dxa"/>
            <w:shd w:val="clear" w:color="auto" w:fill="E0E0E0"/>
            <w:vAlign w:val="center"/>
          </w:tcPr>
          <w:p w:rsidR="00F0706C" w:rsidRPr="00F0706C" w:rsidRDefault="00F0706C" w:rsidP="00F0706C">
            <w:pPr>
              <w:spacing w:before="0"/>
              <w:jc w:val="center"/>
              <w:rPr>
                <w:rFonts w:cs="Arial"/>
                <w:sz w:val="20"/>
                <w:szCs w:val="20"/>
                <w:lang w:val="sr-Cyrl-CS" w:eastAsia="hr-HR"/>
              </w:rPr>
            </w:pPr>
            <w:r w:rsidRPr="00F0706C">
              <w:rPr>
                <w:rFonts w:cs="Arial"/>
                <w:sz w:val="20"/>
                <w:szCs w:val="20"/>
                <w:lang w:val="sr-Cyrl-CS" w:eastAsia="hr-HR"/>
              </w:rPr>
              <w:t>Јед.</w:t>
            </w:r>
          </w:p>
          <w:p w:rsidR="00F0706C" w:rsidRPr="00F0706C" w:rsidRDefault="00F0706C" w:rsidP="00F0706C">
            <w:pPr>
              <w:spacing w:before="0"/>
              <w:jc w:val="center"/>
              <w:rPr>
                <w:rFonts w:cs="Arial"/>
                <w:sz w:val="20"/>
                <w:szCs w:val="20"/>
                <w:lang w:val="sr-Cyrl-CS" w:eastAsia="hr-HR"/>
              </w:rPr>
            </w:pPr>
            <w:r w:rsidRPr="00F0706C">
              <w:rPr>
                <w:rFonts w:cs="Arial"/>
                <w:sz w:val="20"/>
                <w:szCs w:val="20"/>
                <w:lang w:val="sr-Cyrl-CS" w:eastAsia="hr-HR"/>
              </w:rPr>
              <w:t>мере</w:t>
            </w:r>
          </w:p>
        </w:tc>
        <w:tc>
          <w:tcPr>
            <w:tcW w:w="819" w:type="dxa"/>
            <w:shd w:val="clear" w:color="auto" w:fill="E0E0E0"/>
            <w:vAlign w:val="center"/>
          </w:tcPr>
          <w:p w:rsidR="00F0706C" w:rsidRPr="00F0706C" w:rsidRDefault="00F0706C" w:rsidP="00F0706C">
            <w:pPr>
              <w:spacing w:before="0"/>
              <w:jc w:val="center"/>
              <w:rPr>
                <w:rFonts w:cs="Arial"/>
                <w:sz w:val="20"/>
                <w:szCs w:val="20"/>
                <w:lang w:val="sr-Cyrl-CS" w:eastAsia="hr-HR"/>
              </w:rPr>
            </w:pPr>
            <w:r w:rsidRPr="00F0706C">
              <w:rPr>
                <w:rFonts w:cs="Arial"/>
                <w:sz w:val="20"/>
                <w:szCs w:val="20"/>
                <w:lang w:val="sr-Cyrl-CS" w:eastAsia="hr-HR"/>
              </w:rPr>
              <w:t>Кол.</w:t>
            </w:r>
          </w:p>
        </w:tc>
      </w:tr>
      <w:tr w:rsidR="00F0706C" w:rsidRPr="00F0706C" w:rsidTr="00237991">
        <w:trPr>
          <w:trHeight w:val="419"/>
          <w:jc w:val="center"/>
        </w:trPr>
        <w:tc>
          <w:tcPr>
            <w:tcW w:w="559" w:type="dxa"/>
            <w:shd w:val="clear" w:color="auto" w:fill="auto"/>
            <w:vAlign w:val="center"/>
          </w:tcPr>
          <w:p w:rsidR="00F0706C" w:rsidRPr="00436D03" w:rsidRDefault="00F0706C" w:rsidP="00F0706C">
            <w:pPr>
              <w:spacing w:before="0"/>
              <w:jc w:val="center"/>
              <w:rPr>
                <w:rFonts w:cs="Arial"/>
                <w:lang w:val="sr-Cyrl-RS" w:eastAsia="hr-HR"/>
              </w:rPr>
            </w:pPr>
            <w:r w:rsidRPr="00436D03">
              <w:rPr>
                <w:rFonts w:cs="Arial"/>
                <w:lang w:val="sr-Latn-RS" w:eastAsia="hr-HR"/>
              </w:rPr>
              <w:t>1</w:t>
            </w:r>
            <w:r w:rsidRPr="00436D03">
              <w:rPr>
                <w:rFonts w:cs="Arial"/>
                <w:lang w:val="sr-Cyrl-RS" w:eastAsia="hr-HR"/>
              </w:rPr>
              <w:t>.</w:t>
            </w:r>
          </w:p>
        </w:tc>
        <w:tc>
          <w:tcPr>
            <w:tcW w:w="8135" w:type="dxa"/>
            <w:shd w:val="clear" w:color="auto" w:fill="auto"/>
            <w:vAlign w:val="center"/>
          </w:tcPr>
          <w:p w:rsidR="00F0706C" w:rsidRPr="00BA2102" w:rsidRDefault="00F0706C" w:rsidP="001E68D0">
            <w:pPr>
              <w:spacing w:before="0" w:after="200" w:line="276" w:lineRule="auto"/>
              <w:contextualSpacing/>
              <w:jc w:val="left"/>
              <w:rPr>
                <w:rFonts w:cs="Arial"/>
                <w:lang w:val="sr-Cyrl-CS" w:eastAsia="hr-HR"/>
              </w:rPr>
            </w:pPr>
            <w:r w:rsidRPr="00436D03">
              <w:rPr>
                <w:rFonts w:cs="Arial"/>
                <w:lang w:val="sr-Cyrl-CS" w:eastAsia="hr-HR"/>
              </w:rPr>
              <w:t xml:space="preserve">Алуминијумски статив за геодетске инструменте </w:t>
            </w:r>
            <w:r w:rsidRPr="00436D03">
              <w:rPr>
                <w:rFonts w:cs="Arial"/>
                <w:i/>
                <w:lang w:val="sr-Cyrl-CS" w:eastAsia="hr-HR"/>
              </w:rPr>
              <w:t>SОKKIА</w:t>
            </w:r>
            <w:r w:rsidR="00BA2102">
              <w:rPr>
                <w:rFonts w:cs="Arial"/>
                <w:lang w:val="sr-Cyrl-CS" w:eastAsia="hr-HR"/>
              </w:rPr>
              <w:t xml:space="preserve"> или </w:t>
            </w:r>
            <w:r w:rsidR="001E68D0">
              <w:rPr>
                <w:rFonts w:cs="Arial"/>
                <w:lang w:val="sr-Cyrl-CS" w:eastAsia="hr-HR"/>
              </w:rPr>
              <w:t>одговарајући</w:t>
            </w:r>
          </w:p>
        </w:tc>
        <w:tc>
          <w:tcPr>
            <w:tcW w:w="738" w:type="dxa"/>
            <w:shd w:val="clear" w:color="auto" w:fill="auto"/>
            <w:vAlign w:val="center"/>
          </w:tcPr>
          <w:p w:rsidR="00F0706C" w:rsidRPr="00436D03" w:rsidRDefault="00F0706C" w:rsidP="00F0706C">
            <w:pPr>
              <w:spacing w:before="0"/>
              <w:jc w:val="center"/>
              <w:rPr>
                <w:rFonts w:cs="Arial"/>
                <w:lang w:val="sr-Latn-RS" w:eastAsia="hr-HR"/>
              </w:rPr>
            </w:pPr>
            <w:r w:rsidRPr="00436D03">
              <w:rPr>
                <w:rFonts w:cs="Arial"/>
                <w:lang w:val="sr-Latn-RS" w:eastAsia="hr-HR"/>
              </w:rPr>
              <w:t>кoм.</w:t>
            </w:r>
          </w:p>
        </w:tc>
        <w:tc>
          <w:tcPr>
            <w:tcW w:w="819" w:type="dxa"/>
            <w:shd w:val="clear" w:color="auto" w:fill="auto"/>
            <w:vAlign w:val="center"/>
          </w:tcPr>
          <w:p w:rsidR="00F0706C" w:rsidRPr="00436D03" w:rsidRDefault="00F0706C" w:rsidP="00F0706C">
            <w:pPr>
              <w:spacing w:before="0"/>
              <w:jc w:val="center"/>
              <w:rPr>
                <w:rFonts w:cs="Arial"/>
                <w:lang w:val="sr-Cyrl-RS" w:eastAsia="hr-HR"/>
              </w:rPr>
            </w:pPr>
            <w:r w:rsidRPr="00436D03">
              <w:rPr>
                <w:rFonts w:cs="Arial"/>
                <w:lang w:val="sr-Cyrl-RS" w:eastAsia="hr-HR"/>
              </w:rPr>
              <w:t>1</w:t>
            </w:r>
          </w:p>
        </w:tc>
      </w:tr>
      <w:tr w:rsidR="00F0706C" w:rsidRPr="00F0706C" w:rsidTr="00237991">
        <w:trPr>
          <w:trHeight w:val="419"/>
          <w:jc w:val="center"/>
        </w:trPr>
        <w:tc>
          <w:tcPr>
            <w:tcW w:w="559" w:type="dxa"/>
            <w:shd w:val="clear" w:color="auto" w:fill="auto"/>
            <w:vAlign w:val="center"/>
          </w:tcPr>
          <w:p w:rsidR="00F0706C" w:rsidRPr="00436D03" w:rsidRDefault="00F0706C" w:rsidP="00F0706C">
            <w:pPr>
              <w:spacing w:before="0"/>
              <w:jc w:val="center"/>
              <w:rPr>
                <w:rFonts w:cs="Arial"/>
                <w:lang w:val="sr-Cyrl-RS" w:eastAsia="hr-HR"/>
              </w:rPr>
            </w:pPr>
            <w:r w:rsidRPr="00436D03">
              <w:rPr>
                <w:rFonts w:cs="Arial"/>
                <w:lang w:val="sr-Cyrl-RS" w:eastAsia="hr-HR"/>
              </w:rPr>
              <w:t>2.</w:t>
            </w:r>
          </w:p>
        </w:tc>
        <w:tc>
          <w:tcPr>
            <w:tcW w:w="8135" w:type="dxa"/>
            <w:shd w:val="clear" w:color="auto" w:fill="auto"/>
            <w:vAlign w:val="center"/>
          </w:tcPr>
          <w:p w:rsidR="00F0706C" w:rsidRPr="00436D03" w:rsidRDefault="00F0706C" w:rsidP="00436D03">
            <w:pPr>
              <w:keepNext/>
              <w:spacing w:before="0"/>
              <w:jc w:val="left"/>
              <w:outlineLvl w:val="0"/>
              <w:rPr>
                <w:rFonts w:cs="Arial"/>
                <w:bCs/>
                <w:color w:val="000000"/>
                <w:kern w:val="32"/>
                <w:lang w:val="sr-Cyrl-RS" w:eastAsia="cs-CZ"/>
              </w:rPr>
            </w:pPr>
            <w:r w:rsidRPr="00436D03">
              <w:rPr>
                <w:rFonts w:cs="Arial"/>
                <w:bCs/>
                <w:color w:val="000000"/>
                <w:kern w:val="32"/>
                <w:lang w:val="sr-Cyrl-RS" w:eastAsia="cs-CZ"/>
              </w:rPr>
              <w:t>Ручна пантљика</w:t>
            </w:r>
          </w:p>
        </w:tc>
        <w:tc>
          <w:tcPr>
            <w:tcW w:w="738" w:type="dxa"/>
            <w:shd w:val="clear" w:color="auto" w:fill="auto"/>
            <w:vAlign w:val="center"/>
          </w:tcPr>
          <w:p w:rsidR="00F0706C" w:rsidRPr="00436D03" w:rsidRDefault="00F0706C" w:rsidP="00F0706C">
            <w:pPr>
              <w:spacing w:before="0"/>
              <w:jc w:val="center"/>
              <w:rPr>
                <w:rFonts w:cs="Arial"/>
                <w:lang w:val="sr-Cyrl-RS" w:eastAsia="hr-HR"/>
              </w:rPr>
            </w:pPr>
            <w:r w:rsidRPr="00436D03">
              <w:rPr>
                <w:rFonts w:cs="Arial"/>
                <w:lang w:val="sr-Cyrl-RS" w:eastAsia="hr-HR"/>
              </w:rPr>
              <w:t>м</w:t>
            </w:r>
          </w:p>
        </w:tc>
        <w:tc>
          <w:tcPr>
            <w:tcW w:w="819" w:type="dxa"/>
            <w:shd w:val="clear" w:color="auto" w:fill="auto"/>
            <w:vAlign w:val="center"/>
          </w:tcPr>
          <w:p w:rsidR="00F0706C" w:rsidRPr="00436D03" w:rsidRDefault="00F0706C" w:rsidP="00F0706C">
            <w:pPr>
              <w:spacing w:before="0"/>
              <w:jc w:val="center"/>
              <w:rPr>
                <w:rFonts w:cs="Arial"/>
                <w:lang w:val="sr-Cyrl-RS" w:eastAsia="hr-HR"/>
              </w:rPr>
            </w:pPr>
            <w:r w:rsidRPr="00436D03">
              <w:rPr>
                <w:rFonts w:cs="Arial"/>
                <w:lang w:val="sr-Cyrl-RS" w:eastAsia="hr-HR"/>
              </w:rPr>
              <w:t>30</w:t>
            </w:r>
          </w:p>
        </w:tc>
      </w:tr>
      <w:tr w:rsidR="00F0706C" w:rsidRPr="00F0706C" w:rsidTr="00237991">
        <w:trPr>
          <w:trHeight w:val="419"/>
          <w:jc w:val="center"/>
        </w:trPr>
        <w:tc>
          <w:tcPr>
            <w:tcW w:w="559" w:type="dxa"/>
            <w:shd w:val="clear" w:color="auto" w:fill="auto"/>
            <w:vAlign w:val="center"/>
          </w:tcPr>
          <w:p w:rsidR="00F0706C" w:rsidRPr="00436D03" w:rsidRDefault="00F0706C" w:rsidP="00F0706C">
            <w:pPr>
              <w:spacing w:before="0"/>
              <w:jc w:val="center"/>
              <w:rPr>
                <w:rFonts w:cs="Arial"/>
                <w:lang w:val="sr-Cyrl-RS" w:eastAsia="hr-HR"/>
              </w:rPr>
            </w:pPr>
            <w:r w:rsidRPr="00436D03">
              <w:rPr>
                <w:rFonts w:cs="Arial"/>
                <w:lang w:val="sr-Cyrl-RS" w:eastAsia="hr-HR"/>
              </w:rPr>
              <w:t>3.</w:t>
            </w:r>
          </w:p>
        </w:tc>
        <w:tc>
          <w:tcPr>
            <w:tcW w:w="8135" w:type="dxa"/>
            <w:shd w:val="clear" w:color="auto" w:fill="auto"/>
            <w:vAlign w:val="center"/>
          </w:tcPr>
          <w:p w:rsidR="00F0706C" w:rsidRPr="00BA2102" w:rsidRDefault="00F0706C" w:rsidP="001E68D0">
            <w:pPr>
              <w:keepNext/>
              <w:spacing w:before="0"/>
              <w:jc w:val="left"/>
              <w:outlineLvl w:val="0"/>
              <w:rPr>
                <w:rFonts w:cs="Arial"/>
                <w:bCs/>
                <w:color w:val="000000"/>
                <w:kern w:val="32"/>
                <w:lang w:val="sr-Cyrl-RS" w:eastAsia="cs-CZ"/>
              </w:rPr>
            </w:pPr>
            <w:r w:rsidRPr="00436D03">
              <w:rPr>
                <w:rFonts w:cs="Arial"/>
                <w:bCs/>
                <w:color w:val="000000"/>
                <w:kern w:val="32"/>
                <w:lang w:val="sr-Cyrl-RS" w:eastAsia="cs-CZ"/>
              </w:rPr>
              <w:t xml:space="preserve">Батерија за тоталну станицу </w:t>
            </w:r>
            <w:r w:rsidRPr="00436D03">
              <w:rPr>
                <w:rFonts w:cs="Arial"/>
                <w:bCs/>
                <w:i/>
                <w:color w:val="000000"/>
                <w:kern w:val="32"/>
                <w:lang w:val="sr-Latn-RS" w:eastAsia="cs-CZ"/>
              </w:rPr>
              <w:t>SOKKIA SET 33ORK3</w:t>
            </w:r>
            <w:r w:rsidR="00BA2102">
              <w:rPr>
                <w:rFonts w:cs="Arial"/>
                <w:bCs/>
                <w:i/>
                <w:color w:val="000000"/>
                <w:kern w:val="32"/>
                <w:lang w:val="sr-Cyrl-RS" w:eastAsia="cs-CZ"/>
              </w:rPr>
              <w:t xml:space="preserve"> </w:t>
            </w:r>
            <w:r w:rsidR="00BA2102">
              <w:rPr>
                <w:rFonts w:cs="Arial"/>
                <w:bCs/>
                <w:color w:val="000000"/>
                <w:kern w:val="32"/>
                <w:lang w:val="sr-Cyrl-RS" w:eastAsia="cs-CZ"/>
              </w:rPr>
              <w:t xml:space="preserve">или </w:t>
            </w:r>
            <w:r w:rsidR="001E68D0">
              <w:rPr>
                <w:rFonts w:cs="Arial"/>
                <w:lang w:val="sr-Cyrl-CS" w:eastAsia="hr-HR"/>
              </w:rPr>
              <w:t>одговарајућа</w:t>
            </w:r>
          </w:p>
        </w:tc>
        <w:tc>
          <w:tcPr>
            <w:tcW w:w="738" w:type="dxa"/>
            <w:shd w:val="clear" w:color="auto" w:fill="auto"/>
            <w:vAlign w:val="center"/>
          </w:tcPr>
          <w:p w:rsidR="00F0706C" w:rsidRPr="00436D03" w:rsidRDefault="00F0706C" w:rsidP="00F0706C">
            <w:pPr>
              <w:spacing w:before="0"/>
              <w:jc w:val="center"/>
              <w:rPr>
                <w:rFonts w:cs="Arial"/>
                <w:lang w:val="sr-Cyrl-RS" w:eastAsia="hr-HR"/>
              </w:rPr>
            </w:pPr>
            <w:r w:rsidRPr="00436D03">
              <w:rPr>
                <w:rFonts w:cs="Arial"/>
                <w:lang w:val="sr-Cyrl-RS" w:eastAsia="hr-HR"/>
              </w:rPr>
              <w:t>ком</w:t>
            </w:r>
          </w:p>
        </w:tc>
        <w:tc>
          <w:tcPr>
            <w:tcW w:w="819" w:type="dxa"/>
            <w:shd w:val="clear" w:color="auto" w:fill="auto"/>
            <w:vAlign w:val="center"/>
          </w:tcPr>
          <w:p w:rsidR="00F0706C" w:rsidRPr="00436D03" w:rsidRDefault="00F0706C" w:rsidP="00F0706C">
            <w:pPr>
              <w:spacing w:before="0"/>
              <w:jc w:val="center"/>
              <w:rPr>
                <w:rFonts w:cs="Arial"/>
                <w:lang w:val="sr-Cyrl-RS" w:eastAsia="hr-HR"/>
              </w:rPr>
            </w:pPr>
            <w:r w:rsidRPr="00436D03">
              <w:rPr>
                <w:rFonts w:cs="Arial"/>
                <w:lang w:val="sr-Cyrl-RS" w:eastAsia="hr-HR"/>
              </w:rPr>
              <w:t>2</w:t>
            </w:r>
          </w:p>
        </w:tc>
      </w:tr>
      <w:tr w:rsidR="00F0706C" w:rsidRPr="00C632CF" w:rsidTr="00237991">
        <w:trPr>
          <w:trHeight w:val="419"/>
          <w:jc w:val="center"/>
        </w:trPr>
        <w:tc>
          <w:tcPr>
            <w:tcW w:w="559" w:type="dxa"/>
            <w:shd w:val="clear" w:color="auto" w:fill="auto"/>
            <w:vAlign w:val="center"/>
          </w:tcPr>
          <w:p w:rsidR="00F0706C" w:rsidRPr="00436D03" w:rsidRDefault="00F0706C" w:rsidP="00F0706C">
            <w:pPr>
              <w:spacing w:before="0"/>
              <w:jc w:val="center"/>
              <w:rPr>
                <w:rFonts w:cs="Arial"/>
                <w:lang w:val="sr-Cyrl-RS" w:eastAsia="hr-HR"/>
              </w:rPr>
            </w:pPr>
            <w:r w:rsidRPr="00436D03">
              <w:rPr>
                <w:rFonts w:cs="Arial"/>
                <w:lang w:val="sr-Cyrl-RS" w:eastAsia="hr-HR"/>
              </w:rPr>
              <w:t>4.</w:t>
            </w:r>
          </w:p>
        </w:tc>
        <w:tc>
          <w:tcPr>
            <w:tcW w:w="8135" w:type="dxa"/>
            <w:shd w:val="clear" w:color="auto" w:fill="auto"/>
            <w:vAlign w:val="center"/>
          </w:tcPr>
          <w:p w:rsidR="00F0706C" w:rsidRPr="00BA2102" w:rsidRDefault="00C632CF" w:rsidP="00436D03">
            <w:pPr>
              <w:keepNext/>
              <w:spacing w:before="0"/>
              <w:jc w:val="left"/>
              <w:outlineLvl w:val="0"/>
              <w:rPr>
                <w:rFonts w:cs="Arial"/>
                <w:bCs/>
                <w:color w:val="000000"/>
                <w:kern w:val="32"/>
                <w:lang w:val="sr-Cyrl-RS" w:eastAsia="cs-CZ"/>
              </w:rPr>
            </w:pPr>
            <w:r w:rsidRPr="00436D03">
              <w:rPr>
                <w:rFonts w:cs="Arial"/>
                <w:bCs/>
                <w:color w:val="000000"/>
                <w:kern w:val="32"/>
                <w:lang w:val="sr-Cyrl-RS" w:eastAsia="cs-CZ"/>
              </w:rPr>
              <w:t xml:space="preserve">Батерије за нивелир </w:t>
            </w:r>
            <w:r w:rsidRPr="00436D03">
              <w:rPr>
                <w:rFonts w:cs="Arial"/>
                <w:bCs/>
                <w:i/>
                <w:color w:val="000000"/>
                <w:kern w:val="32"/>
                <w:lang w:val="pt-BR" w:eastAsia="cs-CZ"/>
              </w:rPr>
              <w:t>SOKKIA</w:t>
            </w:r>
            <w:r w:rsidRPr="00436D03">
              <w:rPr>
                <w:rFonts w:cs="Arial"/>
                <w:bCs/>
                <w:i/>
                <w:color w:val="000000"/>
                <w:kern w:val="32"/>
                <w:lang w:val="sr-Cyrl-RS" w:eastAsia="cs-CZ"/>
              </w:rPr>
              <w:t xml:space="preserve"> </w:t>
            </w:r>
            <w:r w:rsidRPr="00436D03">
              <w:rPr>
                <w:rFonts w:cs="Arial"/>
                <w:bCs/>
                <w:i/>
                <w:color w:val="000000"/>
                <w:kern w:val="32"/>
                <w:lang w:val="pt-BR" w:eastAsia="cs-CZ"/>
              </w:rPr>
              <w:t>SDL</w:t>
            </w:r>
            <w:r w:rsidRPr="00436D03">
              <w:rPr>
                <w:rFonts w:cs="Arial"/>
                <w:bCs/>
                <w:i/>
                <w:color w:val="000000"/>
                <w:kern w:val="32"/>
                <w:lang w:val="sr-Cyrl-RS" w:eastAsia="cs-CZ"/>
              </w:rPr>
              <w:t>30</w:t>
            </w:r>
            <w:r w:rsidR="00BA2102">
              <w:rPr>
                <w:rFonts w:cs="Arial"/>
                <w:bCs/>
                <w:color w:val="000000"/>
                <w:kern w:val="32"/>
                <w:lang w:val="sr-Cyrl-RS" w:eastAsia="cs-CZ"/>
              </w:rPr>
              <w:t xml:space="preserve"> или </w:t>
            </w:r>
            <w:r w:rsidR="001E68D0">
              <w:rPr>
                <w:rFonts w:cs="Arial"/>
                <w:lang w:val="sr-Cyrl-CS" w:eastAsia="hr-HR"/>
              </w:rPr>
              <w:t>одговарајуће</w:t>
            </w:r>
          </w:p>
        </w:tc>
        <w:tc>
          <w:tcPr>
            <w:tcW w:w="738" w:type="dxa"/>
            <w:shd w:val="clear" w:color="auto" w:fill="auto"/>
            <w:vAlign w:val="center"/>
          </w:tcPr>
          <w:p w:rsidR="00F0706C" w:rsidRPr="00436D03" w:rsidRDefault="00C632CF" w:rsidP="00F0706C">
            <w:pPr>
              <w:spacing w:before="0"/>
              <w:jc w:val="center"/>
              <w:rPr>
                <w:rFonts w:cs="Arial"/>
                <w:lang w:val="sr-Cyrl-RS" w:eastAsia="hr-HR"/>
              </w:rPr>
            </w:pPr>
            <w:r w:rsidRPr="00436D03">
              <w:rPr>
                <w:rFonts w:cs="Arial"/>
                <w:lang w:val="sr-Cyrl-RS" w:eastAsia="hr-HR"/>
              </w:rPr>
              <w:t>ком</w:t>
            </w:r>
          </w:p>
        </w:tc>
        <w:tc>
          <w:tcPr>
            <w:tcW w:w="819" w:type="dxa"/>
            <w:shd w:val="clear" w:color="auto" w:fill="auto"/>
            <w:vAlign w:val="center"/>
          </w:tcPr>
          <w:p w:rsidR="00F0706C" w:rsidRPr="00436D03" w:rsidRDefault="00C632CF" w:rsidP="00F0706C">
            <w:pPr>
              <w:spacing w:before="0"/>
              <w:jc w:val="center"/>
              <w:rPr>
                <w:rFonts w:cs="Arial"/>
                <w:lang w:val="sr-Cyrl-RS" w:eastAsia="hr-HR"/>
              </w:rPr>
            </w:pPr>
            <w:r w:rsidRPr="00436D03">
              <w:rPr>
                <w:rFonts w:cs="Arial"/>
                <w:lang w:val="sr-Cyrl-RS" w:eastAsia="hr-HR"/>
              </w:rPr>
              <w:t>2</w:t>
            </w:r>
          </w:p>
        </w:tc>
      </w:tr>
      <w:tr w:rsidR="00F0706C" w:rsidRPr="00F0706C" w:rsidTr="00237991">
        <w:trPr>
          <w:trHeight w:val="419"/>
          <w:jc w:val="center"/>
        </w:trPr>
        <w:tc>
          <w:tcPr>
            <w:tcW w:w="559" w:type="dxa"/>
            <w:shd w:val="clear" w:color="auto" w:fill="auto"/>
            <w:vAlign w:val="center"/>
          </w:tcPr>
          <w:p w:rsidR="00F0706C" w:rsidRPr="00436D03" w:rsidRDefault="00F0706C" w:rsidP="00F0706C">
            <w:pPr>
              <w:spacing w:before="0"/>
              <w:jc w:val="center"/>
              <w:rPr>
                <w:rFonts w:cs="Arial"/>
                <w:lang w:val="sr-Cyrl-RS" w:eastAsia="hr-HR"/>
              </w:rPr>
            </w:pPr>
            <w:r w:rsidRPr="00436D03">
              <w:rPr>
                <w:rFonts w:cs="Arial"/>
                <w:lang w:val="sr-Cyrl-RS" w:eastAsia="hr-HR"/>
              </w:rPr>
              <w:t>5.</w:t>
            </w:r>
          </w:p>
        </w:tc>
        <w:tc>
          <w:tcPr>
            <w:tcW w:w="8135" w:type="dxa"/>
            <w:shd w:val="clear" w:color="auto" w:fill="auto"/>
            <w:vAlign w:val="center"/>
          </w:tcPr>
          <w:p w:rsidR="00F0706C" w:rsidRPr="00436D03" w:rsidRDefault="00C632CF" w:rsidP="00436D03">
            <w:pPr>
              <w:keepNext/>
              <w:spacing w:before="0"/>
              <w:jc w:val="left"/>
              <w:outlineLvl w:val="0"/>
              <w:rPr>
                <w:rFonts w:cs="Arial"/>
                <w:bCs/>
                <w:color w:val="000000"/>
                <w:kern w:val="32"/>
                <w:lang w:val="sr-Cyrl-RS" w:eastAsia="cs-CZ"/>
              </w:rPr>
            </w:pPr>
            <w:r w:rsidRPr="00436D03">
              <w:rPr>
                <w:rFonts w:cs="Arial"/>
                <w:bCs/>
                <w:color w:val="000000"/>
                <w:kern w:val="32"/>
                <w:lang w:val="sr-Cyrl-RS" w:eastAsia="cs-CZ"/>
              </w:rPr>
              <w:t>Призме са маркицом</w:t>
            </w:r>
          </w:p>
        </w:tc>
        <w:tc>
          <w:tcPr>
            <w:tcW w:w="738" w:type="dxa"/>
            <w:shd w:val="clear" w:color="auto" w:fill="auto"/>
            <w:vAlign w:val="center"/>
          </w:tcPr>
          <w:p w:rsidR="00F0706C" w:rsidRPr="00436D03" w:rsidRDefault="00C632CF" w:rsidP="00F0706C">
            <w:pPr>
              <w:spacing w:before="0"/>
              <w:jc w:val="center"/>
              <w:rPr>
                <w:rFonts w:cs="Arial"/>
                <w:lang w:val="sr-Cyrl-RS" w:eastAsia="hr-HR"/>
              </w:rPr>
            </w:pPr>
            <w:r w:rsidRPr="00436D03">
              <w:rPr>
                <w:rFonts w:cs="Arial"/>
                <w:lang w:val="sr-Cyrl-RS" w:eastAsia="hr-HR"/>
              </w:rPr>
              <w:t>ком</w:t>
            </w:r>
          </w:p>
        </w:tc>
        <w:tc>
          <w:tcPr>
            <w:tcW w:w="819" w:type="dxa"/>
            <w:shd w:val="clear" w:color="auto" w:fill="auto"/>
            <w:vAlign w:val="center"/>
          </w:tcPr>
          <w:p w:rsidR="00F0706C" w:rsidRPr="00436D03" w:rsidRDefault="00C632CF" w:rsidP="00F0706C">
            <w:pPr>
              <w:spacing w:before="0"/>
              <w:jc w:val="center"/>
              <w:rPr>
                <w:rFonts w:cs="Arial"/>
                <w:lang w:val="sr-Cyrl-RS" w:eastAsia="hr-HR"/>
              </w:rPr>
            </w:pPr>
            <w:r w:rsidRPr="00436D03">
              <w:rPr>
                <w:rFonts w:cs="Arial"/>
                <w:lang w:val="sr-Cyrl-RS" w:eastAsia="hr-HR"/>
              </w:rPr>
              <w:t>2</w:t>
            </w:r>
          </w:p>
        </w:tc>
      </w:tr>
      <w:tr w:rsidR="00F0706C" w:rsidRPr="00C632CF" w:rsidTr="00237991">
        <w:trPr>
          <w:trHeight w:val="419"/>
          <w:jc w:val="center"/>
        </w:trPr>
        <w:tc>
          <w:tcPr>
            <w:tcW w:w="559" w:type="dxa"/>
            <w:shd w:val="clear" w:color="auto" w:fill="auto"/>
            <w:vAlign w:val="center"/>
          </w:tcPr>
          <w:p w:rsidR="00F0706C" w:rsidRPr="00436D03" w:rsidRDefault="00F0706C" w:rsidP="00F0706C">
            <w:pPr>
              <w:spacing w:before="0"/>
              <w:jc w:val="center"/>
              <w:rPr>
                <w:rFonts w:cs="Arial"/>
                <w:lang w:val="sr-Cyrl-RS" w:eastAsia="hr-HR"/>
              </w:rPr>
            </w:pPr>
            <w:r w:rsidRPr="00436D03">
              <w:rPr>
                <w:rFonts w:cs="Arial"/>
                <w:lang w:val="sr-Cyrl-RS" w:eastAsia="hr-HR"/>
              </w:rPr>
              <w:t>6.</w:t>
            </w:r>
          </w:p>
        </w:tc>
        <w:tc>
          <w:tcPr>
            <w:tcW w:w="8135" w:type="dxa"/>
            <w:shd w:val="clear" w:color="auto" w:fill="auto"/>
            <w:vAlign w:val="center"/>
          </w:tcPr>
          <w:p w:rsidR="00F0706C" w:rsidRPr="00436D03" w:rsidRDefault="00C632CF" w:rsidP="00436D03">
            <w:pPr>
              <w:keepNext/>
              <w:spacing w:before="0"/>
              <w:jc w:val="left"/>
              <w:outlineLvl w:val="0"/>
              <w:rPr>
                <w:rFonts w:cs="Arial"/>
                <w:bCs/>
                <w:color w:val="000000"/>
                <w:kern w:val="32"/>
                <w:lang w:val="sr-Latn-RS" w:eastAsia="cs-CZ"/>
              </w:rPr>
            </w:pPr>
            <w:r w:rsidRPr="00436D03">
              <w:rPr>
                <w:rFonts w:cs="Arial"/>
                <w:bCs/>
                <w:color w:val="000000"/>
                <w:kern w:val="32"/>
                <w:lang w:val="sr-Cyrl-RS" w:eastAsia="cs-CZ"/>
              </w:rPr>
              <w:t>Телескопски штап, носач призме 5</w:t>
            </w:r>
            <w:r w:rsidRPr="00436D03">
              <w:rPr>
                <w:rFonts w:cs="Arial"/>
                <w:bCs/>
                <w:color w:val="000000"/>
                <w:kern w:val="32"/>
                <w:lang w:val="sr-Latn-RS" w:eastAsia="cs-CZ"/>
              </w:rPr>
              <w:t>m</w:t>
            </w:r>
          </w:p>
        </w:tc>
        <w:tc>
          <w:tcPr>
            <w:tcW w:w="738" w:type="dxa"/>
            <w:shd w:val="clear" w:color="auto" w:fill="auto"/>
            <w:vAlign w:val="center"/>
          </w:tcPr>
          <w:p w:rsidR="00F0706C" w:rsidRPr="00436D03" w:rsidRDefault="00C632CF" w:rsidP="00F0706C">
            <w:pPr>
              <w:spacing w:before="0"/>
              <w:jc w:val="center"/>
              <w:rPr>
                <w:rFonts w:cs="Arial"/>
                <w:lang w:val="sr-Cyrl-RS" w:eastAsia="hr-HR"/>
              </w:rPr>
            </w:pPr>
            <w:r w:rsidRPr="00436D03">
              <w:rPr>
                <w:rFonts w:cs="Arial"/>
                <w:lang w:val="sr-Cyrl-RS" w:eastAsia="hr-HR"/>
              </w:rPr>
              <w:t>ком</w:t>
            </w:r>
          </w:p>
        </w:tc>
        <w:tc>
          <w:tcPr>
            <w:tcW w:w="819" w:type="dxa"/>
            <w:shd w:val="clear" w:color="auto" w:fill="auto"/>
            <w:vAlign w:val="center"/>
          </w:tcPr>
          <w:p w:rsidR="00F0706C" w:rsidRPr="00436D03" w:rsidRDefault="00C632CF" w:rsidP="00F0706C">
            <w:pPr>
              <w:spacing w:before="0"/>
              <w:jc w:val="center"/>
              <w:rPr>
                <w:rFonts w:cs="Arial"/>
                <w:lang w:val="sr-Cyrl-RS" w:eastAsia="hr-HR"/>
              </w:rPr>
            </w:pPr>
            <w:r w:rsidRPr="00436D03">
              <w:rPr>
                <w:rFonts w:cs="Arial"/>
                <w:lang w:val="sr-Cyrl-RS" w:eastAsia="hr-HR"/>
              </w:rPr>
              <w:t>2</w:t>
            </w:r>
          </w:p>
        </w:tc>
      </w:tr>
      <w:tr w:rsidR="00F0706C" w:rsidRPr="00F0706C" w:rsidTr="00237991">
        <w:trPr>
          <w:trHeight w:val="419"/>
          <w:jc w:val="center"/>
        </w:trPr>
        <w:tc>
          <w:tcPr>
            <w:tcW w:w="559" w:type="dxa"/>
            <w:shd w:val="clear" w:color="auto" w:fill="auto"/>
            <w:vAlign w:val="center"/>
          </w:tcPr>
          <w:p w:rsidR="00F0706C" w:rsidRPr="00436D03" w:rsidRDefault="00F0706C" w:rsidP="00F0706C">
            <w:pPr>
              <w:spacing w:before="0"/>
              <w:jc w:val="center"/>
              <w:rPr>
                <w:rFonts w:cs="Arial"/>
                <w:lang w:val="sr-Cyrl-RS" w:eastAsia="hr-HR"/>
              </w:rPr>
            </w:pPr>
            <w:r w:rsidRPr="00436D03">
              <w:rPr>
                <w:rFonts w:cs="Arial"/>
                <w:lang w:val="sr-Cyrl-RS" w:eastAsia="hr-HR"/>
              </w:rPr>
              <w:t>7.</w:t>
            </w:r>
          </w:p>
        </w:tc>
        <w:tc>
          <w:tcPr>
            <w:tcW w:w="8135" w:type="dxa"/>
            <w:shd w:val="clear" w:color="auto" w:fill="auto"/>
            <w:vAlign w:val="center"/>
          </w:tcPr>
          <w:p w:rsidR="00F0706C" w:rsidRPr="00436D03" w:rsidRDefault="00C632CF" w:rsidP="00436D03">
            <w:pPr>
              <w:spacing w:before="0"/>
              <w:jc w:val="left"/>
              <w:rPr>
                <w:rFonts w:cs="Arial"/>
                <w:i/>
                <w:lang w:val="sr-Cyrl-RS" w:eastAsia="hr-HR"/>
              </w:rPr>
            </w:pPr>
            <w:r w:rsidRPr="00436D03">
              <w:rPr>
                <w:rFonts w:cs="Arial"/>
                <w:lang w:val="sr-Cyrl-RS" w:eastAsia="hr-HR"/>
              </w:rPr>
              <w:t xml:space="preserve">Петометар </w:t>
            </w:r>
            <w:r w:rsidRPr="00436D03">
              <w:rPr>
                <w:rFonts w:cs="Arial"/>
                <w:i/>
                <w:lang w:val="sr-Latn-RS" w:eastAsia="hr-HR"/>
              </w:rPr>
              <w:t>BMI 8</w:t>
            </w:r>
          </w:p>
        </w:tc>
        <w:tc>
          <w:tcPr>
            <w:tcW w:w="738" w:type="dxa"/>
            <w:shd w:val="clear" w:color="auto" w:fill="auto"/>
            <w:vAlign w:val="center"/>
          </w:tcPr>
          <w:p w:rsidR="00F0706C" w:rsidRPr="00436D03" w:rsidRDefault="00C632CF" w:rsidP="00F0706C">
            <w:pPr>
              <w:spacing w:before="0"/>
              <w:jc w:val="center"/>
              <w:rPr>
                <w:rFonts w:cs="Arial"/>
                <w:lang w:val="sr-Cyrl-RS" w:eastAsia="hr-HR"/>
              </w:rPr>
            </w:pPr>
            <w:r w:rsidRPr="00436D03">
              <w:rPr>
                <w:rFonts w:cs="Arial"/>
                <w:lang w:val="sr-Cyrl-RS" w:eastAsia="hr-HR"/>
              </w:rPr>
              <w:t>ком</w:t>
            </w:r>
          </w:p>
        </w:tc>
        <w:tc>
          <w:tcPr>
            <w:tcW w:w="819" w:type="dxa"/>
            <w:shd w:val="clear" w:color="auto" w:fill="auto"/>
            <w:vAlign w:val="center"/>
          </w:tcPr>
          <w:p w:rsidR="00F0706C" w:rsidRPr="00436D03" w:rsidRDefault="00C632CF" w:rsidP="00F0706C">
            <w:pPr>
              <w:spacing w:before="0"/>
              <w:jc w:val="center"/>
              <w:rPr>
                <w:rFonts w:cs="Arial"/>
                <w:lang w:val="sr-Cyrl-RS" w:eastAsia="hr-HR"/>
              </w:rPr>
            </w:pPr>
            <w:r w:rsidRPr="00436D03">
              <w:rPr>
                <w:rFonts w:cs="Arial"/>
                <w:lang w:val="sr-Cyrl-RS" w:eastAsia="hr-HR"/>
              </w:rPr>
              <w:t>2</w:t>
            </w:r>
          </w:p>
        </w:tc>
      </w:tr>
      <w:tr w:rsidR="00F0706C" w:rsidRPr="00F0706C" w:rsidTr="00237991">
        <w:trPr>
          <w:trHeight w:val="419"/>
          <w:jc w:val="center"/>
        </w:trPr>
        <w:tc>
          <w:tcPr>
            <w:tcW w:w="559" w:type="dxa"/>
            <w:shd w:val="clear" w:color="auto" w:fill="auto"/>
            <w:vAlign w:val="center"/>
          </w:tcPr>
          <w:p w:rsidR="00F0706C" w:rsidRPr="00436D03" w:rsidRDefault="00F0706C" w:rsidP="00F0706C">
            <w:pPr>
              <w:spacing w:before="0"/>
              <w:jc w:val="center"/>
              <w:rPr>
                <w:rFonts w:cs="Arial"/>
                <w:lang w:val="sr-Cyrl-RS" w:eastAsia="hr-HR"/>
              </w:rPr>
            </w:pPr>
            <w:r w:rsidRPr="00436D03">
              <w:rPr>
                <w:rFonts w:cs="Arial"/>
                <w:lang w:val="sr-Cyrl-RS" w:eastAsia="hr-HR"/>
              </w:rPr>
              <w:t>8.</w:t>
            </w:r>
          </w:p>
        </w:tc>
        <w:tc>
          <w:tcPr>
            <w:tcW w:w="8135" w:type="dxa"/>
            <w:shd w:val="clear" w:color="auto" w:fill="auto"/>
            <w:vAlign w:val="center"/>
          </w:tcPr>
          <w:p w:rsidR="00F0706C" w:rsidRPr="00436D03" w:rsidRDefault="00C632CF" w:rsidP="00436D03">
            <w:pPr>
              <w:spacing w:before="0"/>
              <w:jc w:val="left"/>
              <w:rPr>
                <w:rFonts w:cs="Arial"/>
                <w:lang w:val="sr-Latn-RS" w:eastAsia="hr-HR"/>
              </w:rPr>
            </w:pPr>
            <w:r w:rsidRPr="00436D03">
              <w:rPr>
                <w:rFonts w:cs="Arial"/>
                <w:lang w:val="sr-Cyrl-RS" w:eastAsia="hr-HR"/>
              </w:rPr>
              <w:t>Болцне челичне са капом 10*55</w:t>
            </w:r>
            <w:r w:rsidRPr="00436D03">
              <w:rPr>
                <w:rFonts w:cs="Arial"/>
                <w:lang w:val="sr-Latn-RS" w:eastAsia="hr-HR"/>
              </w:rPr>
              <w:t>mm</w:t>
            </w:r>
          </w:p>
        </w:tc>
        <w:tc>
          <w:tcPr>
            <w:tcW w:w="738" w:type="dxa"/>
            <w:shd w:val="clear" w:color="auto" w:fill="auto"/>
            <w:vAlign w:val="center"/>
          </w:tcPr>
          <w:p w:rsidR="00F0706C" w:rsidRPr="00436D03" w:rsidRDefault="00F0706C" w:rsidP="00F0706C">
            <w:pPr>
              <w:spacing w:before="0"/>
              <w:jc w:val="center"/>
              <w:rPr>
                <w:rFonts w:cs="Arial"/>
                <w:lang w:val="sr-Latn-RS" w:eastAsia="hr-HR"/>
              </w:rPr>
            </w:pPr>
            <w:r w:rsidRPr="00436D03">
              <w:rPr>
                <w:rFonts w:cs="Arial"/>
                <w:lang w:val="sr-Latn-RS" w:eastAsia="hr-HR"/>
              </w:rPr>
              <w:t>кoм.</w:t>
            </w:r>
          </w:p>
        </w:tc>
        <w:tc>
          <w:tcPr>
            <w:tcW w:w="819" w:type="dxa"/>
            <w:shd w:val="clear" w:color="auto" w:fill="auto"/>
            <w:vAlign w:val="center"/>
          </w:tcPr>
          <w:p w:rsidR="00F0706C" w:rsidRPr="00436D03" w:rsidRDefault="00C632CF" w:rsidP="00F0706C">
            <w:pPr>
              <w:spacing w:before="0"/>
              <w:jc w:val="center"/>
              <w:rPr>
                <w:rFonts w:cs="Arial"/>
                <w:lang w:val="sr-Latn-RS" w:eastAsia="hr-HR"/>
              </w:rPr>
            </w:pPr>
            <w:r w:rsidRPr="00436D03">
              <w:rPr>
                <w:rFonts w:cs="Arial"/>
                <w:lang w:val="sr-Latn-RS" w:eastAsia="hr-HR"/>
              </w:rPr>
              <w:t>50</w:t>
            </w:r>
          </w:p>
        </w:tc>
      </w:tr>
      <w:tr w:rsidR="00F0706C" w:rsidRPr="00F0706C" w:rsidTr="00237991">
        <w:trPr>
          <w:trHeight w:val="419"/>
          <w:jc w:val="center"/>
        </w:trPr>
        <w:tc>
          <w:tcPr>
            <w:tcW w:w="559" w:type="dxa"/>
            <w:shd w:val="clear" w:color="auto" w:fill="auto"/>
            <w:vAlign w:val="center"/>
          </w:tcPr>
          <w:p w:rsidR="00F0706C" w:rsidRPr="00436D03" w:rsidRDefault="00C632CF" w:rsidP="00F0706C">
            <w:pPr>
              <w:spacing w:before="0"/>
              <w:jc w:val="center"/>
              <w:rPr>
                <w:rFonts w:cs="Arial"/>
                <w:lang w:val="sr-Cyrl-RS" w:eastAsia="hr-HR"/>
              </w:rPr>
            </w:pPr>
            <w:r w:rsidRPr="00436D03">
              <w:rPr>
                <w:rFonts w:cs="Arial"/>
                <w:lang w:val="sr-Cyrl-RS" w:eastAsia="hr-HR"/>
              </w:rPr>
              <w:t>9.</w:t>
            </w:r>
          </w:p>
        </w:tc>
        <w:tc>
          <w:tcPr>
            <w:tcW w:w="8135" w:type="dxa"/>
            <w:shd w:val="clear" w:color="auto" w:fill="auto"/>
            <w:vAlign w:val="center"/>
          </w:tcPr>
          <w:p w:rsidR="00F0706C" w:rsidRPr="00436D03" w:rsidRDefault="00C632CF" w:rsidP="00436D03">
            <w:pPr>
              <w:keepNext/>
              <w:spacing w:before="100" w:beforeAutospacing="1" w:after="100" w:afterAutospacing="1"/>
              <w:jc w:val="left"/>
              <w:outlineLvl w:val="0"/>
              <w:rPr>
                <w:rFonts w:cs="Arial"/>
                <w:bCs/>
                <w:color w:val="000000"/>
                <w:kern w:val="32"/>
                <w:lang w:val="sr-Cyrl-RS" w:eastAsia="cs-CZ"/>
              </w:rPr>
            </w:pPr>
            <w:r w:rsidRPr="00436D03">
              <w:rPr>
                <w:rFonts w:cs="Arial"/>
                <w:bCs/>
                <w:color w:val="000000"/>
                <w:kern w:val="32"/>
                <w:lang w:val="sr-Cyrl-RS" w:eastAsia="cs-CZ"/>
              </w:rPr>
              <w:t>Спреј за обележавање</w:t>
            </w:r>
          </w:p>
        </w:tc>
        <w:tc>
          <w:tcPr>
            <w:tcW w:w="738" w:type="dxa"/>
            <w:shd w:val="clear" w:color="auto" w:fill="auto"/>
            <w:vAlign w:val="center"/>
          </w:tcPr>
          <w:p w:rsidR="00F0706C" w:rsidRPr="00436D03" w:rsidRDefault="00F0706C" w:rsidP="00F0706C">
            <w:pPr>
              <w:spacing w:before="0"/>
              <w:jc w:val="center"/>
              <w:rPr>
                <w:rFonts w:cs="Arial"/>
                <w:lang w:val="sr-Latn-RS" w:eastAsia="hr-HR"/>
              </w:rPr>
            </w:pPr>
            <w:r w:rsidRPr="00436D03">
              <w:rPr>
                <w:rFonts w:cs="Arial"/>
                <w:lang w:val="sr-Latn-RS" w:eastAsia="hr-HR"/>
              </w:rPr>
              <w:t>кoм.</w:t>
            </w:r>
          </w:p>
        </w:tc>
        <w:tc>
          <w:tcPr>
            <w:tcW w:w="819" w:type="dxa"/>
            <w:shd w:val="clear" w:color="auto" w:fill="auto"/>
            <w:vAlign w:val="center"/>
          </w:tcPr>
          <w:p w:rsidR="00F0706C" w:rsidRPr="00436D03" w:rsidRDefault="00C632CF" w:rsidP="00F0706C">
            <w:pPr>
              <w:spacing w:before="0"/>
              <w:jc w:val="center"/>
              <w:rPr>
                <w:rFonts w:cs="Arial"/>
                <w:lang w:val="sr-Cyrl-RS" w:eastAsia="hr-HR"/>
              </w:rPr>
            </w:pPr>
            <w:r w:rsidRPr="00436D03">
              <w:rPr>
                <w:rFonts w:cs="Arial"/>
                <w:lang w:val="sr-Cyrl-RS" w:eastAsia="hr-HR"/>
              </w:rPr>
              <w:t>10</w:t>
            </w:r>
          </w:p>
        </w:tc>
      </w:tr>
    </w:tbl>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0628D0" w:rsidRPr="0021212F" w:rsidRDefault="000628D0" w:rsidP="000628D0">
      <w:pPr>
        <w:pStyle w:val="ListParagraph"/>
        <w:autoSpaceDE w:val="0"/>
        <w:autoSpaceDN w:val="0"/>
        <w:adjustRightInd w:val="0"/>
        <w:spacing w:before="0" w:after="0" w:line="240" w:lineRule="auto"/>
        <w:ind w:left="0"/>
        <w:contextualSpacing w:val="0"/>
        <w:rPr>
          <w:rFonts w:ascii="Arial" w:hAnsi="Arial" w:cs="Arial"/>
          <w:lang w:val="sr-Cyrl-CS"/>
        </w:rPr>
      </w:pPr>
      <w:r w:rsidRPr="0021212F">
        <w:rPr>
          <w:rFonts w:ascii="Arial" w:hAnsi="Arial" w:cs="Arial"/>
          <w:lang w:val="sr-Cyrl-CS"/>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AF477F" w:rsidRPr="00E27839" w:rsidRDefault="00AF477F" w:rsidP="000628D0">
      <w:pPr>
        <w:pStyle w:val="ListParagraph"/>
        <w:autoSpaceDE w:val="0"/>
        <w:autoSpaceDN w:val="0"/>
        <w:adjustRightInd w:val="0"/>
        <w:spacing w:before="0" w:after="0" w:line="240" w:lineRule="auto"/>
        <w:ind w:left="0"/>
        <w:contextualSpacing w:val="0"/>
        <w:rPr>
          <w:rFonts w:ascii="Arial" w:hAnsi="Arial" w:cs="Arial"/>
          <w:bCs/>
          <w:kern w:val="32"/>
          <w:lang w:val="sr-Cyrl-RS" w:eastAsia="cs-CZ"/>
        </w:rPr>
      </w:pPr>
      <w:r w:rsidRPr="0021212F">
        <w:rPr>
          <w:rFonts w:ascii="Arial" w:hAnsi="Arial" w:cs="Arial"/>
          <w:lang w:val="sr-Cyrl-CS"/>
        </w:rPr>
        <w:t xml:space="preserve">- С обзиром да већ поседујемо инструменте марке </w:t>
      </w:r>
      <w:r w:rsidRPr="0021212F">
        <w:rPr>
          <w:rFonts w:ascii="Arial" w:hAnsi="Arial" w:cs="Arial"/>
          <w:i/>
          <w:lang w:val="sr-Cyrl-CS" w:eastAsia="hr-HR"/>
        </w:rPr>
        <w:t xml:space="preserve">SОKKIА </w:t>
      </w:r>
      <w:r w:rsidRPr="0021212F">
        <w:rPr>
          <w:rFonts w:ascii="Arial" w:hAnsi="Arial" w:cs="Arial"/>
          <w:lang w:val="sr-Cyrl-CS" w:eastAsia="hr-HR"/>
        </w:rPr>
        <w:t>(тоталну станицу</w:t>
      </w:r>
      <w:r w:rsidRPr="0021212F">
        <w:rPr>
          <w:rFonts w:ascii="Arial" w:hAnsi="Arial" w:cs="Arial"/>
          <w:lang w:val="sr-Cyrl-CS"/>
        </w:rPr>
        <w:t xml:space="preserve"> </w:t>
      </w:r>
      <w:r w:rsidRPr="0021212F">
        <w:rPr>
          <w:rFonts w:ascii="Arial" w:hAnsi="Arial" w:cs="Arial"/>
          <w:bCs/>
          <w:i/>
          <w:kern w:val="32"/>
          <w:lang w:val="sr-Latn-RS" w:eastAsia="cs-CZ"/>
        </w:rPr>
        <w:t>SOKKIA SET 33ORK3</w:t>
      </w:r>
      <w:r w:rsidRPr="0021212F">
        <w:rPr>
          <w:rFonts w:ascii="Arial" w:hAnsi="Arial" w:cs="Arial"/>
          <w:bCs/>
          <w:kern w:val="32"/>
          <w:lang w:val="sr-Cyrl-RS" w:eastAsia="cs-CZ"/>
        </w:rPr>
        <w:t xml:space="preserve">) </w:t>
      </w:r>
      <w:r w:rsidRPr="00E27839">
        <w:rPr>
          <w:rFonts w:ascii="Arial" w:hAnsi="Arial" w:cs="Arial"/>
          <w:bCs/>
          <w:kern w:val="32"/>
          <w:lang w:val="sr-Cyrl-RS" w:eastAsia="cs-CZ"/>
        </w:rPr>
        <w:t xml:space="preserve">потребно је понудити геодетску опрему истог произвођача </w:t>
      </w:r>
      <w:r w:rsidR="00BA2102" w:rsidRPr="00E27839">
        <w:rPr>
          <w:rFonts w:ascii="Arial" w:hAnsi="Arial" w:cs="Arial"/>
          <w:bCs/>
          <w:kern w:val="32"/>
          <w:lang w:val="sr-Cyrl-RS" w:eastAsia="cs-CZ"/>
        </w:rPr>
        <w:t xml:space="preserve">или </w:t>
      </w:r>
      <w:r w:rsidR="001E68D0" w:rsidRPr="00E27839">
        <w:rPr>
          <w:rFonts w:ascii="Arial" w:hAnsi="Arial" w:cs="Arial"/>
          <w:lang w:val="sr-Cyrl-CS" w:eastAsia="hr-HR"/>
        </w:rPr>
        <w:t>одговарајућу</w:t>
      </w:r>
      <w:r w:rsidR="00BA2102" w:rsidRPr="00E27839">
        <w:rPr>
          <w:rFonts w:ascii="Arial" w:hAnsi="Arial" w:cs="Arial"/>
          <w:bCs/>
          <w:kern w:val="32"/>
          <w:lang w:val="sr-Cyrl-RS" w:eastAsia="cs-CZ"/>
        </w:rPr>
        <w:t xml:space="preserve">, </w:t>
      </w:r>
      <w:r w:rsidRPr="00E27839">
        <w:rPr>
          <w:rFonts w:ascii="Arial" w:hAnsi="Arial" w:cs="Arial"/>
          <w:bCs/>
          <w:kern w:val="32"/>
          <w:lang w:val="sr-Cyrl-RS" w:eastAsia="cs-CZ"/>
        </w:rPr>
        <w:t>која је компатибилна инструментима.</w:t>
      </w:r>
    </w:p>
    <w:p w:rsidR="000628D0" w:rsidRPr="00E27839" w:rsidRDefault="00BA2102" w:rsidP="000628D0">
      <w:pPr>
        <w:pStyle w:val="ListParagraph"/>
        <w:autoSpaceDE w:val="0"/>
        <w:autoSpaceDN w:val="0"/>
        <w:adjustRightInd w:val="0"/>
        <w:spacing w:before="0" w:after="0" w:line="240" w:lineRule="auto"/>
        <w:ind w:left="0"/>
        <w:contextualSpacing w:val="0"/>
        <w:rPr>
          <w:rFonts w:ascii="Arial" w:hAnsi="Arial" w:cs="Arial"/>
          <w:bCs/>
          <w:kern w:val="32"/>
          <w:lang w:val="sr-Cyrl-RS" w:eastAsia="cs-CZ"/>
        </w:rPr>
      </w:pPr>
      <w:r w:rsidRPr="00E27839">
        <w:rPr>
          <w:rFonts w:ascii="Arial" w:hAnsi="Arial" w:cs="Arial"/>
          <w:bCs/>
          <w:kern w:val="32"/>
          <w:lang w:val="sr-Cyrl-RS" w:eastAsia="cs-CZ"/>
        </w:rPr>
        <w:t>Обавезно је уз понуду</w:t>
      </w:r>
      <w:r w:rsidR="00AF477F" w:rsidRPr="00E27839">
        <w:rPr>
          <w:rFonts w:ascii="Arial" w:hAnsi="Arial" w:cs="Arial"/>
          <w:bCs/>
          <w:kern w:val="32"/>
          <w:lang w:val="sr-Cyrl-RS" w:eastAsia="cs-CZ"/>
        </w:rPr>
        <w:t xml:space="preserve"> доставити доказ о компатибилности опреме</w:t>
      </w:r>
      <w:r w:rsidR="0021212F" w:rsidRPr="00E27839">
        <w:rPr>
          <w:rFonts w:ascii="Arial" w:hAnsi="Arial" w:cs="Arial"/>
          <w:bCs/>
          <w:kern w:val="32"/>
          <w:lang w:val="sr-Cyrl-RS" w:eastAsia="cs-CZ"/>
        </w:rPr>
        <w:t xml:space="preserve"> – </w:t>
      </w:r>
      <w:r w:rsidR="001E68D0" w:rsidRPr="00E27839">
        <w:rPr>
          <w:rFonts w:ascii="Arial" w:hAnsi="Arial" w:cs="Arial"/>
          <w:bCs/>
          <w:kern w:val="32"/>
          <w:lang w:val="sr-Cyrl-RS" w:eastAsia="cs-CZ"/>
        </w:rPr>
        <w:t>извод из каталога</w:t>
      </w:r>
      <w:r w:rsidR="0021212F" w:rsidRPr="00E27839">
        <w:rPr>
          <w:rFonts w:ascii="Arial" w:hAnsi="Arial" w:cs="Arial"/>
          <w:bCs/>
          <w:kern w:val="32"/>
          <w:lang w:val="sr-Cyrl-RS" w:eastAsia="cs-CZ"/>
        </w:rPr>
        <w:t xml:space="preserve"> са свим техничким подацима,</w:t>
      </w:r>
      <w:r w:rsidR="000628D0" w:rsidRPr="00E27839">
        <w:rPr>
          <w:rFonts w:ascii="Arial" w:hAnsi="Arial" w:cs="Arial"/>
          <w:lang w:val="sr-Cyrl-CS"/>
        </w:rPr>
        <w:t xml:space="preserve"> којим се доказује да понуђена добра одговарају захтеваним техничким карактеристикама</w:t>
      </w:r>
      <w:r w:rsidR="00E640F1">
        <w:rPr>
          <w:rFonts w:ascii="Arial" w:hAnsi="Arial" w:cs="Arial"/>
          <w:lang w:val="sr-Cyrl-CS"/>
        </w:rPr>
        <w:t xml:space="preserve"> као и уз испоручена добра</w:t>
      </w:r>
      <w:r w:rsidR="000628D0" w:rsidRPr="00E27839">
        <w:rPr>
          <w:rFonts w:ascii="Arial" w:hAnsi="Arial" w:cs="Arial"/>
          <w:lang w:val="sr-Cyrl-CS"/>
        </w:rPr>
        <w:t>.</w:t>
      </w:r>
    </w:p>
    <w:p w:rsidR="00DB369C" w:rsidRPr="0021212F" w:rsidRDefault="000628D0" w:rsidP="000628D0">
      <w:pPr>
        <w:pStyle w:val="Heading10"/>
        <w:ind w:left="0" w:firstLine="0"/>
        <w:jc w:val="both"/>
        <w:rPr>
          <w:rFonts w:cs="Arial"/>
        </w:rPr>
      </w:pPr>
      <w:r w:rsidRPr="00E27839">
        <w:rPr>
          <w:rFonts w:cs="Arial"/>
        </w:rPr>
        <w:t xml:space="preserve">3.3 </w:t>
      </w:r>
      <w:r w:rsidR="00DB369C" w:rsidRPr="00E27839">
        <w:rPr>
          <w:rFonts w:cs="Arial"/>
        </w:rPr>
        <w:t>Рок испоруке доб</w:t>
      </w:r>
      <w:r w:rsidR="005551C2" w:rsidRPr="00E27839">
        <w:rPr>
          <w:rFonts w:cs="Arial"/>
        </w:rPr>
        <w:t>ара</w:t>
      </w:r>
    </w:p>
    <w:p w:rsidR="00D06691" w:rsidRPr="0021212F" w:rsidRDefault="004D14FC" w:rsidP="008112A2">
      <w:pPr>
        <w:pStyle w:val="ListParagraph"/>
        <w:autoSpaceDE w:val="0"/>
        <w:autoSpaceDN w:val="0"/>
        <w:adjustRightInd w:val="0"/>
        <w:spacing w:before="0" w:after="0" w:line="240" w:lineRule="auto"/>
        <w:ind w:left="0"/>
        <w:contextualSpacing w:val="0"/>
        <w:rPr>
          <w:rFonts w:ascii="Arial" w:hAnsi="Arial" w:cs="Arial"/>
          <w:lang w:val="sr-Cyrl-CS"/>
        </w:rPr>
      </w:pPr>
      <w:r w:rsidRPr="0021212F">
        <w:rPr>
          <w:rFonts w:ascii="Arial" w:hAnsi="Arial" w:cs="Arial"/>
          <w:lang w:val="sr-Cyrl-CS"/>
        </w:rPr>
        <w:t>Изабрани п</w:t>
      </w:r>
      <w:r w:rsidR="00D06691" w:rsidRPr="0021212F">
        <w:rPr>
          <w:rFonts w:ascii="Arial" w:hAnsi="Arial" w:cs="Arial"/>
          <w:lang w:val="sr-Cyrl-CS"/>
        </w:rPr>
        <w:t>онуђ</w:t>
      </w:r>
      <w:r w:rsidR="009B3371" w:rsidRPr="0021212F">
        <w:rPr>
          <w:rFonts w:ascii="Arial" w:hAnsi="Arial" w:cs="Arial"/>
          <w:lang w:val="sr-Cyrl-CS"/>
        </w:rPr>
        <w:t>ач је обавезан да испоруку добара</w:t>
      </w:r>
      <w:r w:rsidR="00D06691" w:rsidRPr="0021212F">
        <w:rPr>
          <w:rFonts w:ascii="Arial" w:hAnsi="Arial" w:cs="Arial"/>
          <w:lang w:val="sr-Cyrl-CS"/>
        </w:rPr>
        <w:t xml:space="preserve"> изврши у року који не може бити </w:t>
      </w:r>
      <w:r w:rsidR="001E68D0">
        <w:rPr>
          <w:rFonts w:ascii="Arial" w:hAnsi="Arial" w:cs="Arial"/>
          <w:lang w:val="sr-Cyrl-CS"/>
        </w:rPr>
        <w:t>дужи</w:t>
      </w:r>
      <w:r w:rsidR="00D06691" w:rsidRPr="0021212F">
        <w:rPr>
          <w:rFonts w:ascii="Arial" w:hAnsi="Arial" w:cs="Arial"/>
          <w:lang w:val="sr-Cyrl-CS"/>
        </w:rPr>
        <w:t xml:space="preserve"> од </w:t>
      </w:r>
      <w:r w:rsidR="00C632CF" w:rsidRPr="0021212F">
        <w:rPr>
          <w:rFonts w:ascii="Arial" w:hAnsi="Arial" w:cs="Arial"/>
          <w:lang w:val="sr-Cyrl-CS"/>
        </w:rPr>
        <w:t>45</w:t>
      </w:r>
      <w:r w:rsidR="00D06691" w:rsidRPr="0021212F">
        <w:rPr>
          <w:rFonts w:ascii="Arial" w:hAnsi="Arial" w:cs="Arial"/>
          <w:lang w:val="sr-Cyrl-CS"/>
        </w:rPr>
        <w:t xml:space="preserve"> </w:t>
      </w:r>
      <w:r w:rsidRPr="0021212F">
        <w:rPr>
          <w:rFonts w:ascii="Arial" w:hAnsi="Arial" w:cs="Arial"/>
          <w:lang w:val="sr-Cyrl-CS"/>
        </w:rPr>
        <w:t xml:space="preserve">календарских </w:t>
      </w:r>
      <w:r w:rsidR="00D06691" w:rsidRPr="0021212F">
        <w:rPr>
          <w:rFonts w:ascii="Arial" w:hAnsi="Arial" w:cs="Arial"/>
          <w:lang w:val="sr-Cyrl-CS"/>
        </w:rPr>
        <w:t>дана од дана ступања Уговора на снагу</w:t>
      </w:r>
      <w:r w:rsidR="0021212F" w:rsidRPr="0021212F">
        <w:rPr>
          <w:rFonts w:ascii="Arial" w:hAnsi="Arial" w:cs="Arial"/>
          <w:lang w:val="sr-Cyrl-CS"/>
        </w:rPr>
        <w:t>.</w:t>
      </w:r>
    </w:p>
    <w:p w:rsidR="00DB369C" w:rsidRPr="00CC1780" w:rsidRDefault="00874F5B" w:rsidP="00874F5B">
      <w:pPr>
        <w:pStyle w:val="Heading10"/>
      </w:pPr>
      <w:bookmarkStart w:id="21" w:name="_Toc441651542"/>
      <w:bookmarkStart w:id="22" w:name="_Toc442559880"/>
      <w:r w:rsidRPr="00CC1780">
        <w:t xml:space="preserve">3.4.  </w:t>
      </w:r>
      <w:r w:rsidR="00DB369C" w:rsidRPr="00F10346">
        <w:t>Место и</w:t>
      </w:r>
      <w:r w:rsidR="004559F1" w:rsidRPr="00F10346">
        <w:t>споруке добара</w:t>
      </w:r>
      <w:bookmarkEnd w:id="21"/>
      <w:bookmarkEnd w:id="22"/>
    </w:p>
    <w:p w:rsidR="00CC1780" w:rsidRPr="00CC1780" w:rsidRDefault="00CC1780" w:rsidP="00CC1780">
      <w:pPr>
        <w:spacing w:before="0"/>
        <w:rPr>
          <w:rFonts w:cs="Arial"/>
          <w:lang w:val="sr-Cyrl-CS" w:eastAsia="zh-CN"/>
        </w:rPr>
      </w:pPr>
      <w:r w:rsidRPr="00CC1780">
        <w:rPr>
          <w:rFonts w:cs="Arial"/>
          <w:lang w:val="sr-Cyrl-CS" w:eastAsia="zh-CN"/>
        </w:rPr>
        <w:t xml:space="preserve">Место испоруке </w:t>
      </w:r>
      <w:r w:rsidRPr="00CC1780">
        <w:rPr>
          <w:rFonts w:cs="Arial"/>
          <w:lang w:val="sr-Cyrl-RS" w:eastAsia="zh-CN"/>
        </w:rPr>
        <w:t>Огранак ТЕНТ А Обреновац, Богољуба Урошевић Црног 44, 11500 Обреновац</w:t>
      </w:r>
    </w:p>
    <w:p w:rsidR="00CC1780" w:rsidRDefault="00CC1780" w:rsidP="00CC1780">
      <w:pPr>
        <w:spacing w:before="0"/>
        <w:rPr>
          <w:rFonts w:cs="Arial"/>
          <w:lang w:val="sr-Cyrl-CS" w:eastAsia="zh-CN"/>
        </w:rPr>
      </w:pPr>
      <w:r w:rsidRPr="00CC1780">
        <w:rPr>
          <w:rFonts w:cs="Arial"/>
          <w:lang w:val="sr-Cyrl-CS" w:eastAsia="zh-CN"/>
        </w:rPr>
        <w:t>Паритет испоруке Ф-ко: магацин ТЕНТ А, Обреновац</w:t>
      </w:r>
      <w:r>
        <w:rPr>
          <w:rFonts w:cs="Arial"/>
          <w:lang w:val="sr-Cyrl-CS" w:eastAsia="zh-CN"/>
        </w:rPr>
        <w:t>.</w:t>
      </w:r>
    </w:p>
    <w:p w:rsidR="008112A2" w:rsidRPr="00CC1780" w:rsidRDefault="00D45DAA" w:rsidP="008112A2">
      <w:pPr>
        <w:spacing w:before="0"/>
        <w:rPr>
          <w:rFonts w:cs="Arial"/>
          <w:lang w:val="sr-Cyrl-CS" w:eastAsia="zh-CN"/>
        </w:rPr>
      </w:pPr>
      <w:r w:rsidRPr="00CC1780">
        <w:rPr>
          <w:rFonts w:cs="Arial"/>
          <w:lang w:val="sr-Cyrl-CS" w:eastAsia="zh-CN"/>
        </w:rPr>
        <w:t xml:space="preserve">Евентуално настала штета приликом транспорта предметних добара до места </w:t>
      </w:r>
      <w:r w:rsidR="004559F1" w:rsidRPr="00CC1780">
        <w:rPr>
          <w:rFonts w:cs="Arial"/>
          <w:lang w:val="sr-Cyrl-CS" w:eastAsia="zh-CN"/>
        </w:rPr>
        <w:t>и</w:t>
      </w:r>
      <w:r w:rsidRPr="00CC1780">
        <w:rPr>
          <w:rFonts w:cs="Arial"/>
          <w:lang w:val="sr-Cyrl-CS" w:eastAsia="zh-CN"/>
        </w:rPr>
        <w:t>споруке пада на терет изабраног Понуђача.</w:t>
      </w:r>
    </w:p>
    <w:p w:rsidR="008112A2" w:rsidRPr="00F10346" w:rsidRDefault="008112A2" w:rsidP="00181E4C">
      <w:pPr>
        <w:pStyle w:val="Heading10"/>
        <w:numPr>
          <w:ilvl w:val="1"/>
          <w:numId w:val="31"/>
        </w:numPr>
      </w:pPr>
      <w:r w:rsidRPr="00F10346">
        <w:t>Квалитативни и квантитативни пријем</w:t>
      </w:r>
    </w:p>
    <w:p w:rsidR="00A072B2" w:rsidRPr="00E42F1D" w:rsidRDefault="00A072B2" w:rsidP="00A072B2">
      <w:pPr>
        <w:spacing w:before="0"/>
        <w:rPr>
          <w:rFonts w:cs="Arial"/>
          <w:b/>
          <w:lang w:val="ru-RU"/>
        </w:rPr>
      </w:pPr>
      <w:r w:rsidRPr="00E42F1D">
        <w:rPr>
          <w:rFonts w:cs="Arial"/>
          <w:b/>
          <w:lang w:val="ru-RU"/>
        </w:rPr>
        <w:t>Квантитативни пријем</w:t>
      </w:r>
    </w:p>
    <w:p w:rsidR="00A072B2" w:rsidRPr="00F10346" w:rsidRDefault="004D5A1A" w:rsidP="00A072B2">
      <w:pPr>
        <w:pStyle w:val="KDParagraf"/>
        <w:spacing w:before="0"/>
        <w:rPr>
          <w:rFonts w:cs="Arial"/>
          <w:lang w:val="ru-RU"/>
        </w:rPr>
      </w:pPr>
      <w:r w:rsidRPr="00C632CF">
        <w:rPr>
          <w:rFonts w:cs="Arial"/>
          <w:lang w:val="sr-Cyrl-CS" w:eastAsia="zh-CN"/>
        </w:rPr>
        <w:t>Изабрани Понуђач</w:t>
      </w:r>
      <w:r w:rsidR="00A072B2" w:rsidRPr="00F10346">
        <w:rPr>
          <w:rFonts w:cs="Arial"/>
          <w:lang w:val="ru-RU"/>
        </w:rPr>
        <w:t xml:space="preserve"> се обавезује да писаним путем обавести </w:t>
      </w:r>
      <w:r w:rsidR="007B2C96">
        <w:rPr>
          <w:rFonts w:cs="Arial"/>
          <w:lang w:val="ru-RU"/>
        </w:rPr>
        <w:t>Наручиоца</w:t>
      </w:r>
      <w:r w:rsidR="00A072B2" w:rsidRPr="00F10346">
        <w:rPr>
          <w:rFonts w:cs="Arial"/>
          <w:lang w:val="ru-RU"/>
        </w:rPr>
        <w:t xml:space="preserve"> о тачном датуму испоруке најмање</w:t>
      </w:r>
      <w:r w:rsidR="00A072B2">
        <w:rPr>
          <w:rFonts w:cs="Arial"/>
          <w:lang w:val="ru-RU"/>
        </w:rPr>
        <w:t xml:space="preserve"> 3</w:t>
      </w:r>
      <w:r w:rsidR="00A072B2" w:rsidRPr="00F10346">
        <w:rPr>
          <w:rFonts w:cs="Arial"/>
          <w:lang w:val="ru-RU"/>
        </w:rPr>
        <w:t xml:space="preserve"> радна дана пре планираног датума испоруке.</w:t>
      </w:r>
    </w:p>
    <w:p w:rsidR="00A072B2" w:rsidRPr="00E42F1D" w:rsidRDefault="00A072B2" w:rsidP="00A072B2">
      <w:pPr>
        <w:pStyle w:val="KDParagraf"/>
        <w:spacing w:before="0"/>
        <w:rPr>
          <w:rFonts w:cs="Arial"/>
          <w:lang w:val="ru-RU"/>
        </w:rPr>
      </w:pPr>
      <w:r w:rsidRPr="00E42F1D">
        <w:rPr>
          <w:rFonts w:cs="Arial"/>
          <w:lang w:val="ru-RU"/>
        </w:rPr>
        <w:t xml:space="preserve">Обавештење из претходног става </w:t>
      </w:r>
      <w:r w:rsidR="004D5A1A">
        <w:rPr>
          <w:rFonts w:cs="Arial"/>
          <w:lang w:val="ru-RU"/>
        </w:rPr>
        <w:t xml:space="preserve">садржи </w:t>
      </w:r>
      <w:r w:rsidRPr="00E42F1D">
        <w:rPr>
          <w:rFonts w:cs="Arial"/>
          <w:lang w:val="ru-RU"/>
        </w:rPr>
        <w:t xml:space="preserve">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072B2" w:rsidRPr="00E21C88" w:rsidRDefault="007B2C96" w:rsidP="00A072B2">
      <w:pPr>
        <w:pStyle w:val="KDParagraf"/>
        <w:spacing w:before="0"/>
        <w:rPr>
          <w:rFonts w:cs="Arial"/>
          <w:lang w:val="ru-RU"/>
        </w:rPr>
      </w:pPr>
      <w:r>
        <w:rPr>
          <w:rFonts w:cs="Arial"/>
          <w:lang w:val="ru-RU"/>
        </w:rPr>
        <w:lastRenderedPageBreak/>
        <w:t>Наручилац</w:t>
      </w:r>
      <w:r w:rsidR="00A072B2" w:rsidRPr="00E42F1D">
        <w:rPr>
          <w:rFonts w:cs="Arial"/>
          <w:lang w:val="ru-RU"/>
        </w:rPr>
        <w:t xml:space="preserve"> је дужан да, у складу са обавештењем </w:t>
      </w:r>
      <w:r w:rsidR="004D5A1A" w:rsidRPr="00C632CF">
        <w:rPr>
          <w:rFonts w:cs="Arial"/>
          <w:lang w:val="sr-Cyrl-CS" w:eastAsia="zh-CN"/>
        </w:rPr>
        <w:t>Изабран</w:t>
      </w:r>
      <w:r w:rsidR="004D5A1A">
        <w:rPr>
          <w:rFonts w:cs="Arial"/>
          <w:lang w:val="sr-Cyrl-CS" w:eastAsia="zh-CN"/>
        </w:rPr>
        <w:t>ог</w:t>
      </w:r>
      <w:r w:rsidR="004D5A1A" w:rsidRPr="00C632CF">
        <w:rPr>
          <w:rFonts w:cs="Arial"/>
          <w:lang w:val="sr-Cyrl-CS" w:eastAsia="zh-CN"/>
        </w:rPr>
        <w:t xml:space="preserve"> Понуђач</w:t>
      </w:r>
      <w:r w:rsidR="004D5A1A">
        <w:rPr>
          <w:rFonts w:cs="Arial"/>
          <w:lang w:val="sr-Cyrl-CS" w:eastAsia="zh-CN"/>
        </w:rPr>
        <w:t>а</w:t>
      </w:r>
      <w:r w:rsidR="00A072B2" w:rsidRPr="00E42F1D">
        <w:rPr>
          <w:rFonts w:cs="Arial"/>
          <w:lang w:val="ru-RU"/>
        </w:rPr>
        <w:t xml:space="preserve">, организује благовремено преузимање добра у времену </w:t>
      </w:r>
      <w:r w:rsidR="00A072B2" w:rsidRPr="00E21C88">
        <w:rPr>
          <w:rFonts w:cs="Arial"/>
          <w:lang w:val="ru-RU"/>
        </w:rPr>
        <w:t>од 08,00 до 14,00 часова.</w:t>
      </w:r>
    </w:p>
    <w:p w:rsidR="00A072B2" w:rsidRPr="00E42F1D" w:rsidRDefault="00A072B2" w:rsidP="00A072B2">
      <w:pPr>
        <w:pStyle w:val="KDParagraf"/>
        <w:spacing w:before="0"/>
        <w:rPr>
          <w:rFonts w:cs="Arial"/>
          <w:lang w:val="ru-RU"/>
        </w:rPr>
      </w:pPr>
      <w:r w:rsidRPr="00E42F1D">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277D7E">
        <w:rPr>
          <w:rFonts w:cs="Arial"/>
          <w:lang w:val="ru-RU"/>
        </w:rPr>
        <w:t xml:space="preserve"> </w:t>
      </w:r>
      <w:r w:rsidRPr="00E42F1D">
        <w:rPr>
          <w:rFonts w:cs="Arial"/>
          <w:lang w:val="ru-RU"/>
        </w:rPr>
        <w:t>и</w:t>
      </w:r>
      <w:r w:rsidR="00277D7E">
        <w:rPr>
          <w:rFonts w:cs="Arial"/>
          <w:lang w:val="ru-RU"/>
        </w:rPr>
        <w:t xml:space="preserve"> </w:t>
      </w:r>
      <w:r w:rsidRPr="00E42F1D">
        <w:rPr>
          <w:rFonts w:cs="Arial"/>
          <w:lang w:val="ru-RU"/>
        </w:rPr>
        <w:t>провером</w:t>
      </w:r>
      <w:r w:rsidRPr="00F10346">
        <w:rPr>
          <w:rFonts w:cs="Arial"/>
          <w:lang w:val="sr-Latn-CS"/>
        </w:rPr>
        <w:t>:</w:t>
      </w:r>
    </w:p>
    <w:p w:rsidR="00A072B2" w:rsidRPr="00237991" w:rsidRDefault="00A072B2" w:rsidP="00A072B2">
      <w:pPr>
        <w:pStyle w:val="KDNabrajanje"/>
        <w:spacing w:before="0"/>
        <w:rPr>
          <w:rFonts w:cs="Arial"/>
          <w:sz w:val="20"/>
          <w:szCs w:val="20"/>
        </w:rPr>
      </w:pPr>
      <w:r w:rsidRPr="00237991">
        <w:rPr>
          <w:rFonts w:cs="Arial"/>
          <w:sz w:val="20"/>
          <w:szCs w:val="20"/>
        </w:rPr>
        <w:t>да ли је испоручена уговорена количина</w:t>
      </w:r>
    </w:p>
    <w:p w:rsidR="00A072B2" w:rsidRPr="00237991" w:rsidRDefault="00A072B2" w:rsidP="00A072B2">
      <w:pPr>
        <w:pStyle w:val="KDNabrajanje"/>
        <w:spacing w:before="0"/>
        <w:rPr>
          <w:rFonts w:cs="Arial"/>
          <w:sz w:val="20"/>
          <w:szCs w:val="20"/>
        </w:rPr>
      </w:pPr>
      <w:r w:rsidRPr="00237991">
        <w:rPr>
          <w:rFonts w:cs="Arial"/>
          <w:sz w:val="20"/>
          <w:szCs w:val="20"/>
        </w:rPr>
        <w:t>да ли су добра испоручена у оригиналном паковању</w:t>
      </w:r>
    </w:p>
    <w:p w:rsidR="00A072B2" w:rsidRPr="00237991" w:rsidRDefault="00A072B2" w:rsidP="00A072B2">
      <w:pPr>
        <w:pStyle w:val="KDNabrajanje"/>
        <w:spacing w:before="0"/>
        <w:rPr>
          <w:rFonts w:cs="Arial"/>
          <w:sz w:val="20"/>
          <w:szCs w:val="20"/>
        </w:rPr>
      </w:pPr>
      <w:r w:rsidRPr="00237991">
        <w:rPr>
          <w:rFonts w:cs="Arial"/>
          <w:sz w:val="20"/>
          <w:szCs w:val="20"/>
        </w:rPr>
        <w:t>да ли су добра без видљивог оштећења</w:t>
      </w:r>
    </w:p>
    <w:p w:rsidR="00A072B2" w:rsidRPr="00237991" w:rsidRDefault="00A072B2" w:rsidP="00A072B2">
      <w:pPr>
        <w:pStyle w:val="KDNabrajanje"/>
        <w:spacing w:before="0"/>
        <w:rPr>
          <w:rFonts w:cs="Arial"/>
          <w:sz w:val="20"/>
          <w:szCs w:val="20"/>
        </w:rPr>
      </w:pPr>
      <w:r w:rsidRPr="00237991">
        <w:rPr>
          <w:rFonts w:cs="Arial"/>
          <w:sz w:val="20"/>
          <w:szCs w:val="20"/>
        </w:rPr>
        <w:t>да ли је уз испоручена добра достављена комплетна пратећа документација наведена у конкурсној документацији</w:t>
      </w:r>
      <w:r w:rsidRPr="00237991">
        <w:rPr>
          <w:rFonts w:cs="Arial"/>
          <w:sz w:val="20"/>
          <w:szCs w:val="20"/>
          <w:lang w:val="sr-Cyrl-RS"/>
        </w:rPr>
        <w:t xml:space="preserve"> - </w:t>
      </w:r>
      <w:r w:rsidRPr="00237991">
        <w:rPr>
          <w:rFonts w:cs="Arial"/>
          <w:bCs/>
          <w:kern w:val="32"/>
          <w:sz w:val="20"/>
          <w:szCs w:val="20"/>
          <w:lang w:val="sr-Cyrl-RS" w:eastAsia="cs-CZ"/>
        </w:rPr>
        <w:t>доказ о компатибилности опреме – каталошка документација са свим техничким подацима,</w:t>
      </w:r>
      <w:r w:rsidRPr="00237991">
        <w:rPr>
          <w:rFonts w:cs="Arial"/>
          <w:sz w:val="20"/>
          <w:szCs w:val="20"/>
          <w:lang w:val="sr-Cyrl-CS"/>
        </w:rPr>
        <w:t xml:space="preserve"> којима се доказује да понуђена добра одговарају захтеваним техничким карактеристикама</w:t>
      </w:r>
    </w:p>
    <w:p w:rsidR="00A072B2" w:rsidRPr="00F10346" w:rsidRDefault="00A072B2" w:rsidP="00A072B2">
      <w:pPr>
        <w:pStyle w:val="KDParagraf"/>
        <w:spacing w:before="0"/>
        <w:rPr>
          <w:rFonts w:cs="Arial"/>
          <w:lang w:val="sr-Cyrl-BA"/>
        </w:rPr>
      </w:pPr>
      <w:r w:rsidRPr="0055685E">
        <w:rPr>
          <w:rFonts w:cs="Arial"/>
          <w:lang w:val="ru-RU"/>
        </w:rPr>
        <w:t xml:space="preserve">У случају да дође до одступања од уговореног, </w:t>
      </w:r>
      <w:r w:rsidR="004D5A1A" w:rsidRPr="00C632CF">
        <w:rPr>
          <w:rFonts w:cs="Arial"/>
          <w:lang w:val="sr-Cyrl-CS" w:eastAsia="zh-CN"/>
        </w:rPr>
        <w:t>Изабрани Понуђач</w:t>
      </w:r>
      <w:r w:rsidRPr="0055685E">
        <w:rPr>
          <w:rFonts w:cs="Arial"/>
          <w:lang w:val="ru-RU"/>
        </w:rPr>
        <w:t xml:space="preserve"> је дужан да</w:t>
      </w:r>
      <w:r w:rsidRPr="00F10346">
        <w:rPr>
          <w:rFonts w:cs="Arial"/>
          <w:lang w:val="ru-RU"/>
        </w:rPr>
        <w:t xml:space="preserve"> до краја уговореног рока испоруке отклони све недостатке</w:t>
      </w:r>
      <w:r w:rsidRPr="00E42F1D">
        <w:rPr>
          <w:rFonts w:cs="Arial"/>
          <w:lang w:val="ru-RU"/>
        </w:rPr>
        <w:t xml:space="preserve"> а</w:t>
      </w:r>
      <w:r w:rsidRPr="00F10346">
        <w:rPr>
          <w:rFonts w:cs="Arial"/>
          <w:lang w:val="ru-RU"/>
        </w:rPr>
        <w:t xml:space="preserve"> док се </w:t>
      </w:r>
      <w:r w:rsidRPr="00E42F1D">
        <w:rPr>
          <w:rFonts w:cs="Arial"/>
          <w:lang w:val="ru-RU"/>
        </w:rPr>
        <w:t xml:space="preserve">ти недостаци не </w:t>
      </w:r>
      <w:r w:rsidRPr="00F10346">
        <w:rPr>
          <w:rFonts w:cs="Arial"/>
          <w:lang w:val="ru-RU"/>
        </w:rPr>
        <w:t>отклон</w:t>
      </w:r>
      <w:r w:rsidRPr="00E42F1D">
        <w:rPr>
          <w:rFonts w:cs="Arial"/>
          <w:lang w:val="ru-RU"/>
        </w:rPr>
        <w:t>е</w:t>
      </w:r>
      <w:r w:rsidRPr="00F10346">
        <w:rPr>
          <w:rFonts w:cs="Arial"/>
          <w:lang w:val="ru-RU"/>
        </w:rPr>
        <w:t xml:space="preserve">, </w:t>
      </w:r>
      <w:r w:rsidRPr="00E42F1D">
        <w:rPr>
          <w:rFonts w:cs="Arial"/>
          <w:lang w:val="ru-RU"/>
        </w:rPr>
        <w:t xml:space="preserve">сматраће се да </w:t>
      </w:r>
      <w:r w:rsidRPr="00F10346">
        <w:rPr>
          <w:rFonts w:cs="Arial"/>
          <w:lang w:val="ru-RU"/>
        </w:rPr>
        <w:t>испорук</w:t>
      </w:r>
      <w:r w:rsidRPr="00E42F1D">
        <w:rPr>
          <w:rFonts w:cs="Arial"/>
          <w:lang w:val="ru-RU"/>
        </w:rPr>
        <w:t>а</w:t>
      </w:r>
      <w:r w:rsidRPr="00F10346">
        <w:rPr>
          <w:rFonts w:cs="Arial"/>
          <w:lang w:val="ru-RU"/>
        </w:rPr>
        <w:t xml:space="preserve"> није </w:t>
      </w:r>
      <w:r w:rsidRPr="00E42F1D">
        <w:rPr>
          <w:rFonts w:cs="Arial"/>
          <w:lang w:val="ru-RU"/>
        </w:rPr>
        <w:t>извршена у року</w:t>
      </w:r>
      <w:r w:rsidRPr="00F10346">
        <w:rPr>
          <w:rFonts w:cs="Arial"/>
          <w:lang w:val="ru-RU"/>
        </w:rPr>
        <w:t xml:space="preserve">. </w:t>
      </w:r>
    </w:p>
    <w:p w:rsidR="00A072B2" w:rsidRPr="00E42F1D" w:rsidRDefault="00A072B2" w:rsidP="00A072B2">
      <w:pPr>
        <w:spacing w:before="0"/>
        <w:rPr>
          <w:rFonts w:cs="Arial"/>
          <w:b/>
          <w:lang w:val="ru-RU"/>
        </w:rPr>
      </w:pPr>
      <w:r w:rsidRPr="00E42F1D">
        <w:rPr>
          <w:rFonts w:cs="Arial"/>
          <w:b/>
          <w:lang w:val="ru-RU"/>
        </w:rPr>
        <w:t>Квалитативни пријем</w:t>
      </w:r>
    </w:p>
    <w:p w:rsidR="00A072B2" w:rsidRPr="00F10346" w:rsidRDefault="007B2C96" w:rsidP="00A072B2">
      <w:pPr>
        <w:tabs>
          <w:tab w:val="left" w:pos="9090"/>
        </w:tabs>
        <w:rPr>
          <w:rFonts w:cs="Arial"/>
          <w:lang w:val="sr-Cyrl-CS"/>
        </w:rPr>
      </w:pPr>
      <w:r>
        <w:rPr>
          <w:rFonts w:cs="Arial"/>
          <w:lang w:val="ru-RU"/>
        </w:rPr>
        <w:t>Наручилац</w:t>
      </w:r>
      <w:r w:rsidR="00A072B2" w:rsidRPr="00E42F1D">
        <w:rPr>
          <w:rFonts w:cs="Arial"/>
          <w:lang w:val="ru-RU"/>
        </w:rPr>
        <w:t xml:space="preserve"> </w:t>
      </w:r>
      <w:r w:rsidR="00A072B2" w:rsidRPr="00F10346">
        <w:rPr>
          <w:rFonts w:cs="Arial"/>
          <w:lang w:val="sr-Cyrl-CS"/>
        </w:rPr>
        <w:t>је обавез</w:t>
      </w:r>
      <w:r w:rsidR="00A072B2" w:rsidRPr="00E42F1D">
        <w:rPr>
          <w:rFonts w:cs="Arial"/>
          <w:lang w:val="ru-RU"/>
        </w:rPr>
        <w:t>ан</w:t>
      </w:r>
      <w:r w:rsidR="00A072B2" w:rsidRPr="00F10346">
        <w:rPr>
          <w:rFonts w:cs="Arial"/>
          <w:lang w:val="sr-Cyrl-CS"/>
        </w:rPr>
        <w:t xml:space="preserve"> да по квантитативном пријему испоруке</w:t>
      </w:r>
      <w:r>
        <w:rPr>
          <w:rFonts w:cs="Arial"/>
          <w:lang w:val="sr-Cyrl-CS"/>
        </w:rPr>
        <w:t xml:space="preserve"> </w:t>
      </w:r>
      <w:r w:rsidR="00A072B2" w:rsidRPr="00F10346">
        <w:rPr>
          <w:rFonts w:cs="Arial"/>
          <w:bCs/>
          <w:lang w:val="sr-Cyrl-CS"/>
        </w:rPr>
        <w:t>добара</w:t>
      </w:r>
      <w:r w:rsidR="00A072B2" w:rsidRPr="00F10346">
        <w:rPr>
          <w:rFonts w:cs="Arial"/>
          <w:lang w:val="sr-Cyrl-CS"/>
        </w:rPr>
        <w:t>,</w:t>
      </w:r>
      <w:r w:rsidR="00A072B2">
        <w:rPr>
          <w:rFonts w:cs="Arial"/>
          <w:lang w:val="sr-Cyrl-CS"/>
        </w:rPr>
        <w:t xml:space="preserve"> </w:t>
      </w:r>
      <w:r w:rsidR="00A072B2"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A072B2" w:rsidRPr="00E42F1D" w:rsidRDefault="007B2C96" w:rsidP="00A072B2">
      <w:pPr>
        <w:tabs>
          <w:tab w:val="left" w:pos="9090"/>
        </w:tabs>
        <w:rPr>
          <w:rFonts w:cs="Arial"/>
          <w:lang w:val="sr-Cyrl-CS"/>
        </w:rPr>
      </w:pPr>
      <w:r>
        <w:rPr>
          <w:rFonts w:cs="Arial"/>
          <w:lang w:val="ru-RU"/>
        </w:rPr>
        <w:t>Наручилац</w:t>
      </w:r>
      <w:r w:rsidR="00A072B2" w:rsidRPr="00E42F1D">
        <w:rPr>
          <w:rFonts w:cs="Arial"/>
          <w:lang w:val="sr-Cyrl-CS"/>
        </w:rPr>
        <w:t xml:space="preserve"> може одложити утврђивање квалитета испорученог добра док му </w:t>
      </w:r>
      <w:r w:rsidRPr="00C632CF">
        <w:rPr>
          <w:rFonts w:cs="Arial"/>
          <w:lang w:val="sr-Cyrl-CS" w:eastAsia="zh-CN"/>
        </w:rPr>
        <w:t>Изабрани Понуђач</w:t>
      </w:r>
      <w:r w:rsidR="00A072B2" w:rsidRPr="00E42F1D">
        <w:rPr>
          <w:rFonts w:cs="Arial"/>
          <w:lang w:val="sr-Cyrl-CS"/>
        </w:rPr>
        <w:t xml:space="preserve"> не достави исправе које су за ту сврху неопходне, али је дужно да опомене </w:t>
      </w:r>
      <w:r w:rsidRPr="00C632CF">
        <w:rPr>
          <w:rFonts w:cs="Arial"/>
          <w:lang w:val="sr-Cyrl-CS" w:eastAsia="zh-CN"/>
        </w:rPr>
        <w:t>Изабран</w:t>
      </w:r>
      <w:r>
        <w:rPr>
          <w:rFonts w:cs="Arial"/>
          <w:lang w:val="sr-Cyrl-CS" w:eastAsia="zh-CN"/>
        </w:rPr>
        <w:t>ог</w:t>
      </w:r>
      <w:r w:rsidRPr="00C632CF">
        <w:rPr>
          <w:rFonts w:cs="Arial"/>
          <w:lang w:val="sr-Cyrl-CS" w:eastAsia="zh-CN"/>
        </w:rPr>
        <w:t xml:space="preserve"> Понуђач</w:t>
      </w:r>
      <w:r>
        <w:rPr>
          <w:rFonts w:cs="Arial"/>
          <w:lang w:val="sr-Cyrl-CS" w:eastAsia="zh-CN"/>
        </w:rPr>
        <w:t>а</w:t>
      </w:r>
      <w:r w:rsidR="00A072B2" w:rsidRPr="00E42F1D">
        <w:rPr>
          <w:rFonts w:cs="Arial"/>
          <w:lang w:val="sr-Cyrl-CS"/>
        </w:rPr>
        <w:t xml:space="preserve"> да му их без одлагања достави. </w:t>
      </w:r>
    </w:p>
    <w:p w:rsidR="00A072B2" w:rsidRPr="00E42F1D" w:rsidRDefault="00A072B2" w:rsidP="00A072B2">
      <w:pPr>
        <w:tabs>
          <w:tab w:val="left" w:pos="9090"/>
        </w:tabs>
        <w:rPr>
          <w:rFonts w:cs="Arial"/>
          <w:lang w:val="sr-Cyrl-CS"/>
        </w:rPr>
      </w:pPr>
      <w:r w:rsidRPr="00E42F1D">
        <w:rPr>
          <w:rFonts w:cs="Arial"/>
          <w:lang w:val="sr-Cyrl-CS"/>
        </w:rPr>
        <w:t xml:space="preserve">Уколико се утврди да квалитет испорученог добра не одговара уговореном, </w:t>
      </w:r>
      <w:r w:rsidR="007B2C96">
        <w:rPr>
          <w:rFonts w:cs="Arial"/>
          <w:lang w:val="ru-RU"/>
        </w:rPr>
        <w:t>Наручилац</w:t>
      </w:r>
      <w:r w:rsidRPr="00E42F1D">
        <w:rPr>
          <w:rFonts w:cs="Arial"/>
          <w:lang w:val="sr-Cyrl-CS"/>
        </w:rPr>
        <w:t xml:space="preserve"> је обавезан да </w:t>
      </w:r>
      <w:r w:rsidR="007B2C96" w:rsidRPr="00C632CF">
        <w:rPr>
          <w:rFonts w:cs="Arial"/>
          <w:lang w:val="sr-Cyrl-CS" w:eastAsia="zh-CN"/>
        </w:rPr>
        <w:t>Изабран</w:t>
      </w:r>
      <w:r w:rsidR="007B2C96">
        <w:rPr>
          <w:rFonts w:cs="Arial"/>
          <w:lang w:val="sr-Cyrl-CS" w:eastAsia="zh-CN"/>
        </w:rPr>
        <w:t>ом</w:t>
      </w:r>
      <w:r w:rsidR="007B2C96" w:rsidRPr="00C632CF">
        <w:rPr>
          <w:rFonts w:cs="Arial"/>
          <w:lang w:val="sr-Cyrl-CS" w:eastAsia="zh-CN"/>
        </w:rPr>
        <w:t xml:space="preserve"> Понуђач</w:t>
      </w:r>
      <w:r w:rsidR="007B2C96">
        <w:rPr>
          <w:rFonts w:cs="Arial"/>
          <w:lang w:val="sr-Cyrl-CS" w:eastAsia="zh-CN"/>
        </w:rPr>
        <w:t>у</w:t>
      </w:r>
      <w:r w:rsidRPr="00E42F1D">
        <w:rPr>
          <w:rFonts w:cs="Arial"/>
          <w:lang w:val="sr-Cyrl-CS"/>
        </w:rPr>
        <w:t xml:space="preserve"> стави пис</w:t>
      </w:r>
      <w:r>
        <w:rPr>
          <w:rFonts w:cs="Arial"/>
          <w:lang w:val="sr-Cyrl-CS"/>
        </w:rPr>
        <w:t>ани</w:t>
      </w:r>
      <w:r w:rsidRPr="00E42F1D">
        <w:rPr>
          <w:rFonts w:cs="Arial"/>
          <w:lang w:val="sr-Cyrl-CS"/>
        </w:rPr>
        <w:t xml:space="preserve"> приговор на квалитет, без одлагања, а најкасније у року од 3 (три) дана од дана кад</w:t>
      </w:r>
      <w:r w:rsidRPr="00F10346">
        <w:rPr>
          <w:rFonts w:cs="Arial"/>
        </w:rPr>
        <w:t>a</w:t>
      </w:r>
      <w:r w:rsidRPr="00E42F1D">
        <w:rPr>
          <w:rFonts w:cs="Arial"/>
          <w:lang w:val="sr-Cyrl-CS"/>
        </w:rPr>
        <w:t xml:space="preserve"> је утврдио да квалитет испорученог добра не одговара уговореном.</w:t>
      </w:r>
    </w:p>
    <w:p w:rsidR="00A072B2" w:rsidRPr="00E42F1D" w:rsidRDefault="00A072B2" w:rsidP="00A072B2">
      <w:pPr>
        <w:tabs>
          <w:tab w:val="left" w:pos="9090"/>
        </w:tabs>
        <w:rPr>
          <w:rFonts w:cs="Arial"/>
          <w:lang w:val="sr-Cyrl-CS"/>
        </w:rPr>
      </w:pPr>
      <w:r w:rsidRPr="00E42F1D">
        <w:rPr>
          <w:rFonts w:cs="Arial"/>
          <w:lang w:val="sr-Cyrl-CS"/>
        </w:rPr>
        <w:t xml:space="preserve">Када се, после извршеног квалитативног пријема, покаже да испоручено добро има неки скривени недостатак, </w:t>
      </w:r>
      <w:r w:rsidR="007B2C96">
        <w:rPr>
          <w:rFonts w:cs="Arial"/>
          <w:lang w:val="ru-RU"/>
        </w:rPr>
        <w:t>Наручилац</w:t>
      </w:r>
      <w:r w:rsidRPr="00E42F1D">
        <w:rPr>
          <w:rFonts w:cs="Arial"/>
          <w:lang w:val="sr-Cyrl-CS"/>
        </w:rPr>
        <w:t xml:space="preserve"> је обавезан да </w:t>
      </w:r>
      <w:r w:rsidR="007B2C96" w:rsidRPr="00C632CF">
        <w:rPr>
          <w:rFonts w:cs="Arial"/>
          <w:lang w:val="sr-Cyrl-CS" w:eastAsia="zh-CN"/>
        </w:rPr>
        <w:t>Изабран</w:t>
      </w:r>
      <w:r w:rsidR="007B2C96">
        <w:rPr>
          <w:rFonts w:cs="Arial"/>
          <w:lang w:val="sr-Cyrl-CS" w:eastAsia="zh-CN"/>
        </w:rPr>
        <w:t>ом</w:t>
      </w:r>
      <w:r w:rsidR="007B2C96" w:rsidRPr="00C632CF">
        <w:rPr>
          <w:rFonts w:cs="Arial"/>
          <w:lang w:val="sr-Cyrl-CS" w:eastAsia="zh-CN"/>
        </w:rPr>
        <w:t xml:space="preserve"> Понуђач</w:t>
      </w:r>
      <w:r w:rsidR="007B2C96">
        <w:rPr>
          <w:rFonts w:cs="Arial"/>
          <w:lang w:val="sr-Cyrl-CS" w:eastAsia="zh-CN"/>
        </w:rPr>
        <w:t>у</w:t>
      </w:r>
      <w:r w:rsidRPr="00E42F1D">
        <w:rPr>
          <w:rFonts w:cs="Arial"/>
          <w:lang w:val="sr-Cyrl-CS"/>
        </w:rPr>
        <w:t xml:space="preserve"> стави приговор на квалитет без одлагања, чим утврди недостатак. </w:t>
      </w:r>
    </w:p>
    <w:p w:rsidR="00A072B2" w:rsidRPr="00E42F1D" w:rsidRDefault="007B2C96" w:rsidP="00A072B2">
      <w:pPr>
        <w:tabs>
          <w:tab w:val="left" w:pos="9090"/>
        </w:tabs>
        <w:rPr>
          <w:rFonts w:cs="Arial"/>
          <w:lang w:val="sr-Cyrl-CS"/>
        </w:rPr>
      </w:pPr>
      <w:r w:rsidRPr="00C632CF">
        <w:rPr>
          <w:rFonts w:cs="Arial"/>
          <w:lang w:val="sr-Cyrl-CS" w:eastAsia="zh-CN"/>
        </w:rPr>
        <w:t>Изабрани Понуђач</w:t>
      </w:r>
      <w:r w:rsidR="00A072B2" w:rsidRPr="00E42F1D">
        <w:rPr>
          <w:rFonts w:cs="Arial"/>
          <w:lang w:val="sr-Cyrl-CS"/>
        </w:rPr>
        <w:t xml:space="preserve"> је обавезан да у року од 7 (седам) дана од дана пријема приговора из става 3. и става 4. овог члана, пис</w:t>
      </w:r>
      <w:r w:rsidR="00A072B2">
        <w:rPr>
          <w:rFonts w:cs="Arial"/>
          <w:lang w:val="sr-Cyrl-CS"/>
        </w:rPr>
        <w:t>аним путем</w:t>
      </w:r>
      <w:r w:rsidR="00A072B2" w:rsidRPr="00E42F1D">
        <w:rPr>
          <w:rFonts w:cs="Arial"/>
          <w:lang w:val="sr-Cyrl-CS"/>
        </w:rPr>
        <w:t xml:space="preserve"> обавести </w:t>
      </w:r>
      <w:r w:rsidR="00237991">
        <w:rPr>
          <w:rFonts w:cs="Arial"/>
          <w:lang w:val="ru-RU"/>
        </w:rPr>
        <w:t>Наручиоца</w:t>
      </w:r>
      <w:r w:rsidR="00A072B2" w:rsidRPr="00E42F1D">
        <w:rPr>
          <w:rFonts w:cs="Arial"/>
          <w:lang w:val="sr-Cyrl-CS"/>
        </w:rPr>
        <w:t xml:space="preserve"> о исходу рекламације.</w:t>
      </w:r>
    </w:p>
    <w:p w:rsidR="00A072B2" w:rsidRPr="00E42F1D" w:rsidRDefault="007B2C96" w:rsidP="00A072B2">
      <w:pPr>
        <w:tabs>
          <w:tab w:val="left" w:pos="9090"/>
        </w:tabs>
        <w:rPr>
          <w:rFonts w:cs="Arial"/>
          <w:lang w:val="sr-Cyrl-CS"/>
        </w:rPr>
      </w:pPr>
      <w:r>
        <w:rPr>
          <w:rFonts w:cs="Arial"/>
          <w:lang w:val="ru-RU"/>
        </w:rPr>
        <w:t>Наручилац</w:t>
      </w:r>
      <w:r w:rsidR="00A072B2" w:rsidRPr="00E42F1D">
        <w:rPr>
          <w:rFonts w:cs="Arial"/>
          <w:lang w:val="sr-Cyrl-CS"/>
        </w:rPr>
        <w:t xml:space="preserve">, који је </w:t>
      </w:r>
      <w:r w:rsidRPr="00C632CF">
        <w:rPr>
          <w:rFonts w:cs="Arial"/>
          <w:lang w:val="sr-Cyrl-CS" w:eastAsia="zh-CN"/>
        </w:rPr>
        <w:t>Изабран</w:t>
      </w:r>
      <w:r>
        <w:rPr>
          <w:rFonts w:cs="Arial"/>
          <w:lang w:val="sr-Cyrl-CS" w:eastAsia="zh-CN"/>
        </w:rPr>
        <w:t>ом</w:t>
      </w:r>
      <w:r w:rsidRPr="00C632CF">
        <w:rPr>
          <w:rFonts w:cs="Arial"/>
          <w:lang w:val="sr-Cyrl-CS" w:eastAsia="zh-CN"/>
        </w:rPr>
        <w:t xml:space="preserve"> Понуђач</w:t>
      </w:r>
      <w:r>
        <w:rPr>
          <w:rFonts w:cs="Arial"/>
          <w:lang w:val="sr-Cyrl-CS" w:eastAsia="zh-CN"/>
        </w:rPr>
        <w:t>у</w:t>
      </w:r>
      <w:r w:rsidR="00A072B2" w:rsidRPr="00E42F1D">
        <w:rPr>
          <w:rFonts w:cs="Arial"/>
          <w:lang w:val="sr-Cyrl-C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C632CF">
        <w:rPr>
          <w:rFonts w:cs="Arial"/>
          <w:lang w:val="sr-Cyrl-CS" w:eastAsia="zh-CN"/>
        </w:rPr>
        <w:t>Изабран</w:t>
      </w:r>
      <w:r>
        <w:rPr>
          <w:rFonts w:cs="Arial"/>
          <w:lang w:val="sr-Cyrl-CS" w:eastAsia="zh-CN"/>
        </w:rPr>
        <w:t>ог</w:t>
      </w:r>
      <w:r w:rsidRPr="00C632CF">
        <w:rPr>
          <w:rFonts w:cs="Arial"/>
          <w:lang w:val="sr-Cyrl-CS" w:eastAsia="zh-CN"/>
        </w:rPr>
        <w:t xml:space="preserve"> Понуђач</w:t>
      </w:r>
      <w:r>
        <w:rPr>
          <w:rFonts w:cs="Arial"/>
          <w:lang w:val="sr-Cyrl-CS" w:eastAsia="zh-CN"/>
        </w:rPr>
        <w:t>а</w:t>
      </w:r>
      <w:r w:rsidR="00A072B2" w:rsidRPr="00E42F1D">
        <w:rPr>
          <w:rFonts w:cs="Arial"/>
          <w:lang w:val="sr-Cyrl-CS"/>
        </w:rPr>
        <w:t xml:space="preserve">: </w:t>
      </w:r>
    </w:p>
    <w:p w:rsidR="00A072B2" w:rsidRPr="00237991" w:rsidRDefault="00A072B2" w:rsidP="00A072B2">
      <w:pPr>
        <w:pStyle w:val="KDNabrajanje"/>
        <w:rPr>
          <w:rFonts w:cs="Arial"/>
          <w:sz w:val="20"/>
          <w:szCs w:val="20"/>
        </w:rPr>
      </w:pPr>
      <w:r w:rsidRPr="00237991">
        <w:rPr>
          <w:rFonts w:cs="Arial"/>
          <w:sz w:val="20"/>
          <w:szCs w:val="20"/>
        </w:rPr>
        <w:t xml:space="preserve">да отклони недостатке о свом трошку, ако су мане на добрима отклоњиве, или </w:t>
      </w:r>
    </w:p>
    <w:p w:rsidR="00A072B2" w:rsidRPr="00237991" w:rsidRDefault="00A072B2" w:rsidP="00A072B2">
      <w:pPr>
        <w:pStyle w:val="KDNabrajanje"/>
        <w:rPr>
          <w:rFonts w:cs="Arial"/>
          <w:sz w:val="20"/>
          <w:szCs w:val="20"/>
        </w:rPr>
      </w:pPr>
      <w:r w:rsidRPr="00237991">
        <w:rPr>
          <w:rFonts w:cs="Arial"/>
          <w:sz w:val="20"/>
          <w:szCs w:val="20"/>
        </w:rPr>
        <w:t>да му испоручи нове количине добра без недостатака о свом трошку и да испоручено  добро са недостацима о свом трошку преузме или</w:t>
      </w:r>
    </w:p>
    <w:p w:rsidR="00A072B2" w:rsidRPr="00237991" w:rsidRDefault="00A072B2" w:rsidP="00A072B2">
      <w:pPr>
        <w:pStyle w:val="KDNabrajanje"/>
        <w:rPr>
          <w:rFonts w:cs="Arial"/>
          <w:sz w:val="20"/>
          <w:szCs w:val="20"/>
        </w:rPr>
      </w:pPr>
      <w:r w:rsidRPr="00237991">
        <w:rPr>
          <w:rFonts w:cs="Arial"/>
          <w:sz w:val="20"/>
          <w:szCs w:val="20"/>
        </w:rPr>
        <w:t>да одбије пријем добра са недостацима.</w:t>
      </w:r>
    </w:p>
    <w:p w:rsidR="00A072B2" w:rsidRPr="00E42F1D" w:rsidRDefault="00A072B2" w:rsidP="00A072B2">
      <w:pPr>
        <w:tabs>
          <w:tab w:val="left" w:pos="9090"/>
        </w:tabs>
        <w:rPr>
          <w:rFonts w:cs="Arial"/>
          <w:lang w:val="ru-RU"/>
        </w:rPr>
      </w:pPr>
      <w:r w:rsidRPr="00E42F1D">
        <w:rPr>
          <w:rFonts w:cs="Arial"/>
          <w:lang w:val="ru-RU"/>
        </w:rPr>
        <w:t xml:space="preserve">У сваком од ових случајева, </w:t>
      </w:r>
      <w:r w:rsidR="007B2C96">
        <w:rPr>
          <w:rFonts w:cs="Arial"/>
          <w:lang w:val="ru-RU"/>
        </w:rPr>
        <w:t>Наручилац</w:t>
      </w:r>
      <w:r w:rsidRPr="00E42F1D">
        <w:rPr>
          <w:rFonts w:cs="Arial"/>
          <w:lang w:val="ru-RU"/>
        </w:rPr>
        <w:t xml:space="preserve"> има право и на накнаду штете. Поред тога, и независно од тога, </w:t>
      </w:r>
      <w:r w:rsidR="007B2C96" w:rsidRPr="00C632CF">
        <w:rPr>
          <w:rFonts w:cs="Arial"/>
          <w:lang w:val="sr-Cyrl-CS" w:eastAsia="zh-CN"/>
        </w:rPr>
        <w:t>Изабрани Понуђач</w:t>
      </w:r>
      <w:r w:rsidRPr="00E42F1D">
        <w:rPr>
          <w:rFonts w:cs="Arial"/>
          <w:lang w:val="ru-RU"/>
        </w:rPr>
        <w:t xml:space="preserve"> одговара </w:t>
      </w:r>
      <w:r w:rsidR="007B2C96">
        <w:rPr>
          <w:rFonts w:cs="Arial"/>
          <w:lang w:val="ru-RU"/>
        </w:rPr>
        <w:t>Наручиоцу</w:t>
      </w:r>
      <w:r w:rsidRPr="00E42F1D">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072B2" w:rsidRDefault="007B2C96" w:rsidP="00A072B2">
      <w:pPr>
        <w:tabs>
          <w:tab w:val="left" w:pos="9090"/>
        </w:tabs>
        <w:rPr>
          <w:rFonts w:cs="Arial"/>
          <w:lang w:val="ru-RU"/>
        </w:rPr>
      </w:pPr>
      <w:r w:rsidRPr="00C632CF">
        <w:rPr>
          <w:rFonts w:cs="Arial"/>
          <w:lang w:val="sr-Cyrl-CS" w:eastAsia="zh-CN"/>
        </w:rPr>
        <w:t>Изабрани Понуђач</w:t>
      </w:r>
      <w:r w:rsidR="00A072B2" w:rsidRPr="00E42F1D">
        <w:rPr>
          <w:rFonts w:cs="Arial"/>
          <w:lang w:val="ru-RU"/>
        </w:rPr>
        <w:t xml:space="preserve">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C632CF" w:rsidRPr="00C632CF" w:rsidRDefault="00C632CF" w:rsidP="00C632CF">
      <w:pPr>
        <w:spacing w:before="0"/>
        <w:rPr>
          <w:rFonts w:cs="Arial"/>
          <w:lang w:val="sr-Cyrl-CS" w:eastAsia="zh-CN"/>
        </w:rPr>
      </w:pPr>
      <w:r w:rsidRPr="00C632CF">
        <w:rPr>
          <w:rFonts w:cs="Arial"/>
          <w:lang w:val="sr-Cyrl-CS" w:eastAsia="zh-CN"/>
        </w:rPr>
        <w:t>Гарантни рок за предмет набавке је минимум 12 месеци од дана када је извршен квалитативни пријем добара.</w:t>
      </w:r>
    </w:p>
    <w:p w:rsidR="004D14FC" w:rsidRPr="00C632CF" w:rsidRDefault="00C632CF" w:rsidP="00C632CF">
      <w:pPr>
        <w:spacing w:before="0"/>
        <w:rPr>
          <w:rFonts w:cs="Arial"/>
          <w:lang w:val="sr-Cyrl-CS" w:eastAsia="zh-CN"/>
        </w:rPr>
      </w:pPr>
      <w:r w:rsidRPr="00C632CF">
        <w:rPr>
          <w:rFonts w:cs="Arial"/>
          <w:lang w:val="sr-Cyrl-CS" w:eastAsia="zh-CN"/>
        </w:rPr>
        <w:t>Изабрани Понуђач је дужан да о свом трошку отклони све евентуалне недостатке у току трајања гарантног рока.</w:t>
      </w:r>
      <w:r w:rsidR="004D14FC" w:rsidRPr="00C632CF">
        <w:rPr>
          <w:rFonts w:cs="Arial"/>
          <w:lang w:val="sr-Cyrl-CS" w:eastAsia="zh-CN"/>
        </w:rPr>
        <w:t xml:space="preserve"> </w:t>
      </w:r>
    </w:p>
    <w:p w:rsidR="00756A02" w:rsidRPr="00F10346" w:rsidRDefault="00756A02" w:rsidP="00181E4C">
      <w:pPr>
        <w:pStyle w:val="Heading10"/>
        <w:numPr>
          <w:ilvl w:val="0"/>
          <w:numId w:val="31"/>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D4F54"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E42F1D"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E42F1D">
              <w:rPr>
                <w:rFonts w:eastAsia="TimesNewRomanPSMT" w:cs="Arial"/>
                <w:lang w:val="ru-RU"/>
              </w:rPr>
              <w:t>Уколико локална (општи</w:t>
            </w:r>
            <w:r w:rsidR="00175774" w:rsidRPr="00E42F1D">
              <w:rPr>
                <w:rFonts w:eastAsia="TimesNewRomanPSMT" w:cs="Arial"/>
                <w:lang w:val="ru-RU"/>
              </w:rPr>
              <w:t>н</w:t>
            </w:r>
            <w:r w:rsidRPr="00F10346">
              <w:rPr>
                <w:rFonts w:eastAsia="TimesNewRomanPSMT" w:cs="Arial"/>
                <w:lang w:val="sr-Cyrl-CS"/>
              </w:rPr>
              <w:t>с</w:t>
            </w:r>
            <w:r w:rsidR="00175774" w:rsidRPr="00E42F1D">
              <w:rPr>
                <w:rFonts w:eastAsia="TimesNewRomanPSMT" w:cs="Arial"/>
                <w:lang w:val="ru-RU"/>
              </w:rPr>
              <w:t>ка) управа</w:t>
            </w:r>
            <w:r w:rsidRPr="00F10346">
              <w:rPr>
                <w:rFonts w:eastAsia="TimesNewRomanPSMT" w:cs="Arial"/>
                <w:lang w:val="sr-Cyrl-CS"/>
              </w:rPr>
              <w:t xml:space="preserve"> јавних приход</w:t>
            </w:r>
            <w:r w:rsidR="00175774" w:rsidRPr="00E42F1D">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E42F1D">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E42F1D">
              <w:rPr>
                <w:rFonts w:eastAsia="TimesNewRomanPSMT" w:cs="Arial"/>
                <w:lang w:val="ru-RU"/>
              </w:rPr>
              <w:t>осталих лок</w:t>
            </w:r>
            <w:r w:rsidRPr="00F10346">
              <w:rPr>
                <w:rFonts w:eastAsia="TimesNewRomanPSMT" w:cs="Arial"/>
                <w:lang w:val="sr-Cyrl-CS"/>
              </w:rPr>
              <w:t>а</w:t>
            </w:r>
            <w:r w:rsidR="00175774" w:rsidRPr="00E42F1D">
              <w:rPr>
                <w:rFonts w:eastAsia="TimesNewRomanPSMT" w:cs="Arial"/>
                <w:lang w:val="ru-RU"/>
              </w:rPr>
              <w:t xml:space="preserve">лних органа/организација/установа </w:t>
            </w:r>
          </w:p>
          <w:p w:rsidR="00175774" w:rsidRPr="00E42F1D" w:rsidRDefault="00175774" w:rsidP="002F6ACF">
            <w:pPr>
              <w:numPr>
                <w:ilvl w:val="0"/>
                <w:numId w:val="16"/>
              </w:numPr>
              <w:autoSpaceDE w:val="0"/>
              <w:autoSpaceDN w:val="0"/>
              <w:adjustRightInd w:val="0"/>
              <w:snapToGrid w:val="0"/>
              <w:spacing w:before="0"/>
              <w:ind w:hanging="357"/>
              <w:contextualSpacing/>
              <w:rPr>
                <w:rFonts w:eastAsia="Calibri" w:cs="Arial"/>
                <w:lang w:val="ru-RU"/>
              </w:rPr>
            </w:pPr>
            <w:r w:rsidRPr="00E42F1D">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E42F1D">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E42F1D" w:rsidRDefault="00175774" w:rsidP="002F6ACF">
            <w:pPr>
              <w:numPr>
                <w:ilvl w:val="0"/>
                <w:numId w:val="16"/>
              </w:numPr>
              <w:tabs>
                <w:tab w:val="left" w:pos="680"/>
              </w:tabs>
              <w:snapToGrid w:val="0"/>
              <w:spacing w:before="0"/>
              <w:ind w:hanging="357"/>
              <w:contextualSpacing/>
              <w:rPr>
                <w:rFonts w:eastAsia="Calibri" w:cs="Arial"/>
                <w:lang w:val="ru-RU"/>
              </w:rPr>
            </w:pPr>
            <w:r w:rsidRPr="00E42F1D">
              <w:rPr>
                <w:rFonts w:eastAsia="Calibri" w:cs="Arial"/>
                <w:lang w:val="ru-RU"/>
              </w:rPr>
              <w:t>У случају да понуду подноси група понуђача, ове доказе доставити за сваког учесника из групе</w:t>
            </w:r>
          </w:p>
          <w:p w:rsidR="00175774" w:rsidRPr="00E42F1D" w:rsidRDefault="00175774" w:rsidP="002F6ACF">
            <w:pPr>
              <w:numPr>
                <w:ilvl w:val="0"/>
                <w:numId w:val="22"/>
              </w:numPr>
              <w:tabs>
                <w:tab w:val="left" w:pos="680"/>
              </w:tabs>
              <w:snapToGrid w:val="0"/>
              <w:spacing w:before="0"/>
              <w:contextualSpacing/>
              <w:rPr>
                <w:rFonts w:cs="Arial"/>
                <w:lang w:val="ru-RU"/>
              </w:rPr>
            </w:pPr>
            <w:r w:rsidRPr="00E42F1D">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2F1D" w:rsidRDefault="00175774" w:rsidP="003A4822">
            <w:pPr>
              <w:tabs>
                <w:tab w:val="left" w:pos="680"/>
              </w:tabs>
              <w:snapToGrid w:val="0"/>
              <w:contextualSpacing/>
              <w:rPr>
                <w:rFonts w:eastAsia="Calibri" w:cs="Arial"/>
                <w:lang w:val="ru-RU"/>
              </w:rPr>
            </w:pPr>
            <w:r w:rsidRPr="00E42F1D">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E42F1D">
              <w:rPr>
                <w:rFonts w:eastAsia="Calibri" w:cs="Arial"/>
                <w:b/>
                <w:lang w:val="ru-RU"/>
              </w:rPr>
              <w:t xml:space="preserve"> отварања понуда</w:t>
            </w:r>
            <w:r w:rsidRPr="00E42F1D">
              <w:rPr>
                <w:rFonts w:eastAsia="Calibri" w:cs="Arial"/>
                <w:lang w:val="ru-RU"/>
              </w:rPr>
              <w:t>.</w:t>
            </w:r>
          </w:p>
        </w:tc>
      </w:tr>
      <w:tr w:rsidR="00175774" w:rsidRPr="00FD4F54"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C35EA0">
              <w:rPr>
                <w:rFonts w:cs="Arial"/>
                <w:lang w:val="sr-Cyrl-RS"/>
              </w:rPr>
              <w:t xml:space="preserve"> </w:t>
            </w:r>
            <w:r w:rsidR="00237991">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E42F1D">
              <w:rPr>
                <w:rFonts w:cs="Arial"/>
                <w:lang w:val="sr-Cyrl-CS"/>
              </w:rPr>
              <w:t>Изјава мора да буде потписана од стране ов</w:t>
            </w:r>
            <w:r w:rsidR="00B74703" w:rsidRPr="00E42F1D">
              <w:rPr>
                <w:rFonts w:cs="Arial"/>
                <w:lang w:val="sr-Cyrl-CS"/>
              </w:rPr>
              <w:t>ла</w:t>
            </w:r>
            <w:r w:rsidRPr="00E42F1D">
              <w:rPr>
                <w:rFonts w:cs="Arial"/>
                <w:lang w:val="sr-Cyrl-CS"/>
              </w:rPr>
              <w:t xml:space="preserve">шћеног лица </w:t>
            </w:r>
            <w:r w:rsidR="005E487E" w:rsidRPr="00F10346">
              <w:rPr>
                <w:rFonts w:cs="Arial"/>
                <w:lang w:val="sr-Cyrl-CS"/>
              </w:rPr>
              <w:t>за заступање понуђача</w:t>
            </w:r>
            <w:r w:rsidRPr="00E42F1D">
              <w:rPr>
                <w:rFonts w:cs="Arial"/>
                <w:lang w:val="sr-Cyrl-CS"/>
              </w:rPr>
              <w:t xml:space="preserve"> и оверена печатом. </w:t>
            </w:r>
          </w:p>
          <w:p w:rsidR="005E487E" w:rsidRPr="00E42F1D" w:rsidRDefault="00175774" w:rsidP="00E151E9">
            <w:pPr>
              <w:numPr>
                <w:ilvl w:val="0"/>
                <w:numId w:val="24"/>
              </w:numPr>
              <w:snapToGrid w:val="0"/>
              <w:rPr>
                <w:rFonts w:cs="Arial"/>
                <w:lang w:val="sr-Cyrl-CS"/>
              </w:rPr>
            </w:pPr>
            <w:r w:rsidRPr="00E42F1D">
              <w:rPr>
                <w:rFonts w:cs="Arial"/>
                <w:lang w:val="sr-Cyrl-CS"/>
              </w:rPr>
              <w:t>Уколико понуду подноси група понуђача</w:t>
            </w:r>
            <w:r w:rsidR="00AE6FAC" w:rsidRPr="00E42F1D">
              <w:rPr>
                <w:rFonts w:cs="Arial"/>
                <w:lang w:val="sr-Cyrl-CS"/>
              </w:rPr>
              <w:t>,</w:t>
            </w:r>
            <w:r w:rsidRPr="00E42F1D">
              <w:rPr>
                <w:rFonts w:cs="Arial"/>
                <w:lang w:val="sr-Cyrl-CS"/>
              </w:rPr>
              <w:t xml:space="preserve"> Изјава мора бити </w:t>
            </w:r>
            <w:r w:rsidR="005E487E" w:rsidRPr="00F10346">
              <w:rPr>
                <w:rFonts w:cs="Arial"/>
                <w:lang w:val="sr-Cyrl-CS"/>
              </w:rPr>
              <w:t>достављена за сваког члана групе понуђача. Изјава мора бити</w:t>
            </w:r>
            <w:r w:rsidRPr="00E42F1D">
              <w:rPr>
                <w:rFonts w:cs="Arial"/>
                <w:lang w:val="sr-Cyrl-CS"/>
              </w:rPr>
              <w:t xml:space="preserve"> потписана од стране овлашћеног лица </w:t>
            </w:r>
            <w:r w:rsidR="005E487E" w:rsidRPr="00F10346">
              <w:rPr>
                <w:rFonts w:cs="Arial"/>
                <w:lang w:val="sr-Cyrl-CS"/>
              </w:rPr>
              <w:t xml:space="preserve">за заступање </w:t>
            </w:r>
            <w:r w:rsidRPr="00E42F1D">
              <w:rPr>
                <w:rFonts w:cs="Arial"/>
                <w:lang w:val="sr-Cyrl-CS"/>
              </w:rPr>
              <w:t xml:space="preserve">понуђача из групе понуђача и оверена печатом.  </w:t>
            </w:r>
          </w:p>
          <w:p w:rsidR="00AE6FAC" w:rsidRPr="00E42F1D" w:rsidRDefault="00AE6FAC" w:rsidP="00AE6FAC">
            <w:pPr>
              <w:numPr>
                <w:ilvl w:val="0"/>
                <w:numId w:val="24"/>
              </w:numPr>
              <w:snapToGrid w:val="0"/>
              <w:rPr>
                <w:rFonts w:cs="Arial"/>
                <w:lang w:val="sr-Cyrl-CS"/>
              </w:rPr>
            </w:pPr>
            <w:r w:rsidRPr="00E42F1D">
              <w:rPr>
                <w:rFonts w:cs="Arial"/>
                <w:lang w:val="sr-Cyrl-CS"/>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E42F1D">
              <w:rPr>
                <w:rFonts w:cs="Arial"/>
                <w:lang w:val="sr-Cyrl-CS"/>
              </w:rPr>
              <w:t>подизвођача.</w:t>
            </w:r>
            <w:r w:rsidRPr="00F10346">
              <w:rPr>
                <w:rFonts w:cs="Arial"/>
                <w:lang w:val="sr-Cyrl-CS"/>
              </w:rPr>
              <w:t xml:space="preserve"> Изјава мора бити</w:t>
            </w:r>
            <w:r w:rsidRPr="00E42F1D">
              <w:rPr>
                <w:rFonts w:cs="Arial"/>
                <w:lang w:val="sr-Cyrl-CS"/>
              </w:rPr>
              <w:t xml:space="preserve"> потписана од стране овлашћеног лица </w:t>
            </w:r>
            <w:r w:rsidRPr="00F10346">
              <w:rPr>
                <w:rFonts w:cs="Arial"/>
                <w:lang w:val="sr-Cyrl-CS"/>
              </w:rPr>
              <w:t xml:space="preserve">за заступање </w:t>
            </w:r>
            <w:r w:rsidRPr="00E42F1D">
              <w:rPr>
                <w:rFonts w:cs="Arial"/>
                <w:lang w:val="sr-Cyrl-CS"/>
              </w:rPr>
              <w:t xml:space="preserve">подизвођача и оверена печатом.  </w:t>
            </w:r>
          </w:p>
        </w:tc>
      </w:tr>
    </w:tbl>
    <w:p w:rsidR="00A208F3" w:rsidRPr="00436D03" w:rsidRDefault="00A208F3" w:rsidP="00B13CD3">
      <w:pPr>
        <w:spacing w:before="0"/>
        <w:rPr>
          <w:rFonts w:cs="Arial"/>
          <w:lang w:val="sr-Cyrl-CS" w:eastAsia="zh-CN"/>
        </w:rPr>
      </w:pPr>
    </w:p>
    <w:p w:rsidR="00B13CD3" w:rsidRPr="00436D03" w:rsidRDefault="00B13CD3" w:rsidP="00B13CD3">
      <w:pPr>
        <w:spacing w:before="0"/>
        <w:rPr>
          <w:rFonts w:cs="Arial"/>
          <w:lang w:val="sr-Cyrl-CS" w:eastAsia="zh-CN"/>
        </w:rPr>
      </w:pPr>
      <w:r w:rsidRPr="00436D03">
        <w:rPr>
          <w:rFonts w:cs="Arial"/>
          <w:lang w:val="sr-Cyrl-CS" w:eastAsia="zh-CN"/>
        </w:rPr>
        <w:t>Понуда понуђача који не докаже да испуњава наведене обавезне и додатне услове из тачака 1.</w:t>
      </w:r>
      <w:r w:rsidR="007F582B" w:rsidRPr="00436D03">
        <w:rPr>
          <w:rFonts w:cs="Arial"/>
          <w:lang w:val="sr-Cyrl-CS" w:eastAsia="zh-CN"/>
        </w:rPr>
        <w:t>д</w:t>
      </w:r>
      <w:r w:rsidRPr="00436D03">
        <w:rPr>
          <w:rFonts w:cs="Arial"/>
          <w:lang w:val="sr-Cyrl-CS" w:eastAsia="zh-CN"/>
        </w:rPr>
        <w:t>о</w:t>
      </w:r>
      <w:r w:rsidR="007F582B" w:rsidRPr="00436D03">
        <w:rPr>
          <w:rFonts w:cs="Arial"/>
          <w:lang w:val="sr-Cyrl-CS" w:eastAsia="zh-CN"/>
        </w:rPr>
        <w:t xml:space="preserve"> </w:t>
      </w:r>
      <w:r w:rsidR="00CC1780">
        <w:rPr>
          <w:rFonts w:cs="Arial"/>
          <w:lang w:val="sr-Cyrl-RS" w:eastAsia="zh-CN"/>
        </w:rPr>
        <w:t>4</w:t>
      </w:r>
      <w:r w:rsidRPr="00436D03">
        <w:rPr>
          <w:rFonts w:cs="Arial"/>
          <w:lang w:val="sr-Cyrl-CS" w:eastAsia="zh-CN"/>
        </w:rPr>
        <w:t xml:space="preserve"> овог обрасца, биће одбијена као неприхватљива.</w:t>
      </w:r>
    </w:p>
    <w:p w:rsidR="00C10575" w:rsidRPr="00436D03" w:rsidRDefault="007F582B" w:rsidP="00C10575">
      <w:pPr>
        <w:rPr>
          <w:rFonts w:cs="Arial"/>
          <w:lang w:val="sr-Cyrl-CS"/>
        </w:rPr>
      </w:pPr>
      <w:r w:rsidRPr="00436D03">
        <w:rPr>
          <w:rFonts w:cs="Arial"/>
          <w:lang w:val="sr-Cyrl-CS"/>
        </w:rPr>
        <w:t xml:space="preserve">1. </w:t>
      </w:r>
      <w:r w:rsidR="00C10575" w:rsidRPr="00436D03">
        <w:rPr>
          <w:rFonts w:cs="Arial"/>
          <w:lang w:val="sr-Cyrl-CS"/>
        </w:rPr>
        <w:t xml:space="preserve">Сваки подизвођач мора да испуњава услове из члана 75.став 1. тачка 1), 2) и 4) </w:t>
      </w:r>
      <w:r w:rsidR="00B60FC8" w:rsidRPr="00436D03">
        <w:rPr>
          <w:rFonts w:cs="Arial"/>
          <w:lang w:val="sr-Cyrl-CS"/>
        </w:rPr>
        <w:t xml:space="preserve">и члана 75. став 2. </w:t>
      </w:r>
      <w:r w:rsidR="00C10575" w:rsidRPr="00436D03">
        <w:rPr>
          <w:rFonts w:cs="Arial"/>
          <w:lang w:val="sr-Cyrl-CS"/>
        </w:rPr>
        <w:t>Закона, што доказује достављањем доказа наведених у овом одељку.</w:t>
      </w:r>
    </w:p>
    <w:p w:rsidR="00B60FC8" w:rsidRPr="00436D03" w:rsidRDefault="00B60FC8" w:rsidP="00C10575">
      <w:pPr>
        <w:rPr>
          <w:rFonts w:cs="Arial"/>
          <w:lang w:val="sr-Cyrl-CS"/>
        </w:rPr>
      </w:pPr>
    </w:p>
    <w:p w:rsidR="00C10575" w:rsidRPr="00436D03" w:rsidRDefault="007F582B" w:rsidP="007F582B">
      <w:pPr>
        <w:spacing w:before="0"/>
        <w:rPr>
          <w:rFonts w:cs="Arial"/>
          <w:lang w:val="sr-Cyrl-CS" w:eastAsia="zh-CN"/>
        </w:rPr>
      </w:pPr>
      <w:r w:rsidRPr="00436D03">
        <w:rPr>
          <w:rFonts w:cs="Arial"/>
          <w:lang w:val="sr-Cyrl-CS" w:eastAsia="zh-CN"/>
        </w:rPr>
        <w:t xml:space="preserve">2. </w:t>
      </w:r>
      <w:r w:rsidR="00C10575" w:rsidRPr="00436D03">
        <w:rPr>
          <w:rFonts w:cs="Arial"/>
          <w:lang w:val="sr-Cyrl-CS"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436D03">
        <w:rPr>
          <w:rFonts w:cs="Arial"/>
          <w:lang w:val="sr-Cyrl-CS"/>
        </w:rPr>
        <w:t xml:space="preserve">и члана 75. став 2. </w:t>
      </w:r>
      <w:r w:rsidR="00C10575" w:rsidRPr="00436D03">
        <w:rPr>
          <w:rFonts w:cs="Arial"/>
          <w:lang w:val="sr-Cyrl-CS" w:eastAsia="zh-CN"/>
        </w:rPr>
        <w:t xml:space="preserve">Закона, што доказује достављањем доказа наведених у овом одељку. </w:t>
      </w:r>
    </w:p>
    <w:p w:rsidR="00B60FC8" w:rsidRPr="00436D03" w:rsidRDefault="00B60FC8" w:rsidP="007F582B">
      <w:pPr>
        <w:spacing w:before="0"/>
        <w:rPr>
          <w:rFonts w:cs="Arial"/>
          <w:lang w:val="sr-Cyrl-CS" w:eastAsia="zh-CN"/>
        </w:rPr>
      </w:pPr>
    </w:p>
    <w:p w:rsidR="007F582B" w:rsidRPr="00436D03" w:rsidRDefault="00CC1780" w:rsidP="007F582B">
      <w:pPr>
        <w:spacing w:before="0"/>
        <w:rPr>
          <w:rFonts w:cs="Arial"/>
          <w:lang w:val="sr-Cyrl-CS" w:eastAsia="zh-CN"/>
        </w:rPr>
      </w:pPr>
      <w:r>
        <w:rPr>
          <w:rFonts w:cs="Arial"/>
          <w:lang w:val="sr-Cyrl-RS" w:eastAsia="zh-CN"/>
        </w:rPr>
        <w:t>3</w:t>
      </w:r>
      <w:r w:rsidR="007F582B" w:rsidRPr="00436D03">
        <w:rPr>
          <w:rFonts w:cs="Arial"/>
          <w:lang w:val="sr-Cyrl-CS" w:eastAsia="zh-CN"/>
        </w:rPr>
        <w:t>.</w:t>
      </w:r>
      <w:r>
        <w:rPr>
          <w:rFonts w:cs="Arial"/>
          <w:lang w:val="sr-Cyrl-RS" w:eastAsia="zh-CN"/>
        </w:rPr>
        <w:t xml:space="preserve"> </w:t>
      </w:r>
      <w:r w:rsidR="007F582B" w:rsidRPr="00436D03">
        <w:rPr>
          <w:rFonts w:cs="Arial"/>
          <w:lang w:val="sr-Cyrl-C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436D03">
        <w:rPr>
          <w:rFonts w:cs="Arial"/>
          <w:lang w:val="sr-Cyrl-CS" w:eastAsia="zh-CN"/>
        </w:rPr>
        <w:t xml:space="preserve">пожељно на меморандуму, </w:t>
      </w:r>
      <w:r w:rsidR="007F582B" w:rsidRPr="00436D03">
        <w:rPr>
          <w:rFonts w:cs="Arial"/>
          <w:lang w:val="sr-Cyrl-C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436D03" w:rsidRDefault="00D96616" w:rsidP="00D96616">
      <w:pPr>
        <w:spacing w:before="0"/>
        <w:rPr>
          <w:rFonts w:cs="Arial"/>
          <w:lang w:val="sr-Cyrl-CS" w:eastAsia="zh-CN"/>
        </w:rPr>
      </w:pPr>
      <w:r w:rsidRPr="00436D03">
        <w:rPr>
          <w:rFonts w:cs="Arial"/>
          <w:lang w:val="sr-Cyrl-CS" w:eastAsia="zh-CN"/>
        </w:rPr>
        <w:t>На основу члана 79.став 5. З</w:t>
      </w:r>
      <w:r w:rsidR="007F582B" w:rsidRPr="00436D03">
        <w:rPr>
          <w:rFonts w:cs="Arial"/>
          <w:lang w:val="sr-Cyrl-CS" w:eastAsia="zh-CN"/>
        </w:rPr>
        <w:t>акона</w:t>
      </w:r>
      <w:r w:rsidRPr="00436D03">
        <w:rPr>
          <w:rFonts w:cs="Arial"/>
          <w:lang w:val="sr-Cyrl-CS" w:eastAsia="zh-CN"/>
        </w:rPr>
        <w:t xml:space="preserve"> понуђач није дужан да доставља следеће доказе који су јавно доступни на интернет страницама надлежних органа, и то:</w:t>
      </w:r>
    </w:p>
    <w:p w:rsidR="00CC1780" w:rsidRPr="00CC1780" w:rsidRDefault="00CC1780" w:rsidP="00CC1780">
      <w:pPr>
        <w:spacing w:before="0"/>
        <w:ind w:firstLine="720"/>
        <w:rPr>
          <w:rFonts w:cs="Arial"/>
          <w:lang w:val="sr-Cyrl-RS" w:eastAsia="zh-CN"/>
        </w:rPr>
      </w:pPr>
      <w:r w:rsidRPr="00CC1780">
        <w:rPr>
          <w:rFonts w:cs="Arial"/>
          <w:lang w:val="sr-Cyrl-RS" w:eastAsia="zh-CN"/>
        </w:rPr>
        <w:t>1)извод из регистра надлежног органа:</w:t>
      </w:r>
    </w:p>
    <w:p w:rsidR="00CC1780" w:rsidRPr="00CC1780" w:rsidRDefault="00CC1780" w:rsidP="00CC1780">
      <w:pPr>
        <w:spacing w:before="0"/>
        <w:ind w:firstLine="720"/>
        <w:rPr>
          <w:rFonts w:cs="Arial"/>
          <w:lang w:val="sr-Cyrl-RS" w:eastAsia="zh-CN"/>
        </w:rPr>
      </w:pPr>
      <w:r w:rsidRPr="00CC1780">
        <w:rPr>
          <w:rFonts w:cs="Arial"/>
          <w:lang w:val="sr-Cyrl-RS" w:eastAsia="zh-CN"/>
        </w:rPr>
        <w:t xml:space="preserve">-извод из регистра АПР: </w:t>
      </w:r>
      <w:hyperlink r:id="rId169" w:history="1">
        <w:r w:rsidRPr="00CC1780">
          <w:rPr>
            <w:rFonts w:cs="Arial"/>
            <w:color w:val="0000FF"/>
            <w:lang w:eastAsia="zh-CN"/>
          </w:rPr>
          <w:t>www</w:t>
        </w:r>
        <w:r w:rsidRPr="00CC1780">
          <w:rPr>
            <w:rFonts w:cs="Arial"/>
            <w:color w:val="0000FF"/>
            <w:lang w:val="sr-Cyrl-RS" w:eastAsia="zh-CN"/>
          </w:rPr>
          <w:t>.</w:t>
        </w:r>
        <w:r w:rsidRPr="00CC1780">
          <w:rPr>
            <w:rFonts w:cs="Arial"/>
            <w:color w:val="0000FF"/>
            <w:lang w:eastAsia="zh-CN"/>
          </w:rPr>
          <w:t>apr</w:t>
        </w:r>
        <w:r w:rsidRPr="00CC1780">
          <w:rPr>
            <w:rFonts w:cs="Arial"/>
            <w:color w:val="0000FF"/>
            <w:lang w:val="sr-Cyrl-RS" w:eastAsia="zh-CN"/>
          </w:rPr>
          <w:t>.</w:t>
        </w:r>
        <w:r w:rsidRPr="00CC1780">
          <w:rPr>
            <w:rFonts w:cs="Arial"/>
            <w:color w:val="0000FF"/>
            <w:lang w:eastAsia="zh-CN"/>
          </w:rPr>
          <w:t>gov</w:t>
        </w:r>
        <w:r w:rsidRPr="00CC1780">
          <w:rPr>
            <w:rFonts w:cs="Arial"/>
            <w:color w:val="0000FF"/>
            <w:lang w:val="sr-Cyrl-RS" w:eastAsia="zh-CN"/>
          </w:rPr>
          <w:t>.</w:t>
        </w:r>
        <w:r w:rsidRPr="00CC1780">
          <w:rPr>
            <w:rFonts w:cs="Arial"/>
            <w:color w:val="0000FF"/>
            <w:lang w:eastAsia="zh-CN"/>
          </w:rPr>
          <w:t>rs</w:t>
        </w:r>
      </w:hyperlink>
      <w:r w:rsidRPr="00CC1780">
        <w:rPr>
          <w:rFonts w:cs="Arial"/>
          <w:lang w:val="sr-Cyrl-RS" w:eastAsia="zh-CN"/>
        </w:rPr>
        <w:t xml:space="preserve"> </w:t>
      </w:r>
    </w:p>
    <w:p w:rsidR="00CC1780" w:rsidRPr="00CC1780" w:rsidRDefault="00CC1780" w:rsidP="00CC1780">
      <w:pPr>
        <w:spacing w:before="0"/>
        <w:ind w:firstLine="720"/>
        <w:rPr>
          <w:rFonts w:cs="Arial"/>
          <w:lang w:val="sr-Cyrl-RS" w:eastAsia="zh-CN"/>
        </w:rPr>
      </w:pPr>
      <w:r w:rsidRPr="00CC1780">
        <w:rPr>
          <w:rFonts w:cs="Arial"/>
          <w:lang w:val="sr-Cyrl-RS" w:eastAsia="zh-CN"/>
        </w:rPr>
        <w:t>2)докази из члана 75. став 1. тачка 1) ,2) и 4) Закона</w:t>
      </w:r>
    </w:p>
    <w:p w:rsidR="00CC1780" w:rsidRPr="00CC1780" w:rsidRDefault="00CC1780" w:rsidP="00CC1780">
      <w:pPr>
        <w:spacing w:before="0"/>
        <w:ind w:firstLine="720"/>
        <w:rPr>
          <w:lang w:val="sr-Cyrl-RS"/>
        </w:rPr>
      </w:pPr>
      <w:r w:rsidRPr="00CC1780">
        <w:rPr>
          <w:rFonts w:cs="Arial"/>
          <w:lang w:val="sr-Cyrl-RS" w:eastAsia="zh-CN"/>
        </w:rPr>
        <w:t xml:space="preserve">-регистар понуђача: </w:t>
      </w:r>
      <w:hyperlink r:id="rId170" w:history="1">
        <w:r w:rsidRPr="00CC1780">
          <w:rPr>
            <w:rFonts w:cs="Arial"/>
            <w:color w:val="0000FF"/>
            <w:lang w:eastAsia="zh-CN"/>
          </w:rPr>
          <w:t>www</w:t>
        </w:r>
        <w:r w:rsidRPr="00CC1780">
          <w:rPr>
            <w:rFonts w:cs="Arial"/>
            <w:color w:val="0000FF"/>
            <w:lang w:val="sr-Cyrl-RS" w:eastAsia="zh-CN"/>
          </w:rPr>
          <w:t>.</w:t>
        </w:r>
        <w:r w:rsidRPr="00CC1780">
          <w:rPr>
            <w:rFonts w:cs="Arial"/>
            <w:color w:val="0000FF"/>
            <w:lang w:eastAsia="zh-CN"/>
          </w:rPr>
          <w:t>apr</w:t>
        </w:r>
        <w:r w:rsidRPr="00CC1780">
          <w:rPr>
            <w:rFonts w:cs="Arial"/>
            <w:color w:val="0000FF"/>
            <w:lang w:val="sr-Cyrl-RS" w:eastAsia="zh-CN"/>
          </w:rPr>
          <w:t>.</w:t>
        </w:r>
        <w:r w:rsidRPr="00CC1780">
          <w:rPr>
            <w:rFonts w:cs="Arial"/>
            <w:color w:val="0000FF"/>
            <w:lang w:eastAsia="zh-CN"/>
          </w:rPr>
          <w:t>gov</w:t>
        </w:r>
        <w:r w:rsidRPr="00CC1780">
          <w:rPr>
            <w:rFonts w:cs="Arial"/>
            <w:color w:val="0000FF"/>
            <w:lang w:val="sr-Cyrl-RS" w:eastAsia="zh-CN"/>
          </w:rPr>
          <w:t>.</w:t>
        </w:r>
        <w:r w:rsidRPr="00CC1780">
          <w:rPr>
            <w:rFonts w:cs="Arial"/>
            <w:color w:val="0000FF"/>
            <w:lang w:eastAsia="zh-CN"/>
          </w:rPr>
          <w:t>rs</w:t>
        </w:r>
      </w:hyperlink>
    </w:p>
    <w:p w:rsidR="00B60FC8" w:rsidRPr="00CC1780" w:rsidRDefault="00B60FC8" w:rsidP="007F582B">
      <w:pPr>
        <w:spacing w:before="0"/>
        <w:ind w:firstLine="720"/>
        <w:rPr>
          <w:rFonts w:cs="Arial"/>
          <w:lang w:val="sr-Cyrl-RS" w:eastAsia="zh-CN"/>
        </w:rPr>
      </w:pPr>
    </w:p>
    <w:p w:rsidR="00B13CD3" w:rsidRPr="00F10346" w:rsidRDefault="00CC1780" w:rsidP="00B13CD3">
      <w:pPr>
        <w:spacing w:before="0"/>
        <w:rPr>
          <w:rFonts w:cs="Arial"/>
          <w:lang w:val="sr-Cyrl-CS" w:eastAsia="zh-CN"/>
        </w:rPr>
      </w:pPr>
      <w:r>
        <w:rPr>
          <w:rFonts w:cs="Arial"/>
          <w:lang w:val="sr-Cyrl-CS" w:eastAsia="zh-CN"/>
        </w:rPr>
        <w:t>4</w:t>
      </w:r>
      <w:r w:rsidR="00B13CD3" w:rsidRPr="00CC1780">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CC1780">
        <w:rPr>
          <w:rFonts w:cs="Arial"/>
          <w:lang w:val="sr-Cyrl-RS" w:eastAsia="zh-CN"/>
        </w:rPr>
        <w:t>е уређује електронски документ</w:t>
      </w:r>
      <w:r w:rsidR="00C10575" w:rsidRPr="00F10346">
        <w:rPr>
          <w:rFonts w:cs="Arial"/>
          <w:lang w:val="sr-Cyrl-CS" w:eastAsia="zh-CN"/>
        </w:rPr>
        <w:t>.</w:t>
      </w:r>
    </w:p>
    <w:p w:rsidR="00B60FC8" w:rsidRPr="00F10346" w:rsidRDefault="00B60FC8" w:rsidP="00B13CD3">
      <w:pPr>
        <w:spacing w:before="0"/>
        <w:rPr>
          <w:rFonts w:cs="Arial"/>
          <w:lang w:val="sr-Cyrl-CS" w:eastAsia="zh-CN"/>
        </w:rPr>
      </w:pPr>
    </w:p>
    <w:p w:rsidR="00B13CD3" w:rsidRDefault="00CC1780" w:rsidP="00B13CD3">
      <w:pPr>
        <w:spacing w:before="0"/>
        <w:rPr>
          <w:rFonts w:cs="Arial"/>
          <w:lang w:val="sr-Cyrl-CS" w:eastAsia="zh-CN"/>
        </w:rPr>
      </w:pPr>
      <w:r>
        <w:rPr>
          <w:rFonts w:cs="Arial"/>
          <w:lang w:val="sr-Cyrl-CS" w:eastAsia="zh-CN"/>
        </w:rPr>
        <w:t>5</w:t>
      </w:r>
      <w:r w:rsidR="00B13CD3" w:rsidRPr="00E42F1D">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52E17" w:rsidRPr="00E42F1D" w:rsidRDefault="00D52E17" w:rsidP="00B13CD3">
      <w:pPr>
        <w:spacing w:before="0"/>
        <w:rPr>
          <w:rFonts w:cs="Arial"/>
          <w:lang w:val="sr-Cyrl-CS" w:eastAsia="zh-CN"/>
        </w:rPr>
      </w:pPr>
    </w:p>
    <w:p w:rsidR="00B13CD3" w:rsidRPr="00E42F1D" w:rsidRDefault="00CC1780" w:rsidP="00B13CD3">
      <w:pPr>
        <w:spacing w:before="0"/>
        <w:rPr>
          <w:rFonts w:cs="Arial"/>
          <w:lang w:val="sr-Cyrl-CS" w:eastAsia="zh-CN"/>
        </w:rPr>
      </w:pPr>
      <w:r>
        <w:rPr>
          <w:rFonts w:cs="Arial"/>
          <w:lang w:val="sr-Cyrl-CS" w:eastAsia="zh-CN"/>
        </w:rPr>
        <w:lastRenderedPageBreak/>
        <w:t>6</w:t>
      </w:r>
      <w:r w:rsidR="00B13CD3" w:rsidRPr="00E42F1D">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E42F1D" w:rsidRDefault="00B60FC8" w:rsidP="00B13CD3">
      <w:pPr>
        <w:spacing w:before="0"/>
        <w:rPr>
          <w:rFonts w:cs="Arial"/>
          <w:lang w:val="sr-Cyrl-CS" w:eastAsia="zh-CN"/>
        </w:rPr>
      </w:pPr>
    </w:p>
    <w:p w:rsidR="00B13CD3" w:rsidRPr="00E42F1D" w:rsidRDefault="00CC1780" w:rsidP="00B13CD3">
      <w:pPr>
        <w:spacing w:before="0"/>
        <w:rPr>
          <w:rFonts w:cs="Arial"/>
          <w:lang w:val="sr-Cyrl-CS" w:eastAsia="zh-CN"/>
        </w:rPr>
      </w:pPr>
      <w:r>
        <w:rPr>
          <w:rFonts w:cs="Arial"/>
          <w:lang w:val="sr-Cyrl-CS" w:eastAsia="zh-CN"/>
        </w:rPr>
        <w:t>7</w:t>
      </w:r>
      <w:r w:rsidR="00B13CD3" w:rsidRPr="00E42F1D">
        <w:rPr>
          <w:rFonts w:cs="Arial"/>
          <w:lang w:val="sr-Cyrl-CS"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E42F1D">
        <w:rPr>
          <w:rFonts w:cs="Arial"/>
          <w:lang w:val="sr-Cyrl-CS" w:eastAsia="zh-CN"/>
        </w:rPr>
        <w:t>З</w:t>
      </w:r>
      <w:r w:rsidR="007F582B" w:rsidRPr="00E42F1D">
        <w:rPr>
          <w:rFonts w:cs="Arial"/>
          <w:lang w:val="sr-Cyrl-CS" w:eastAsia="zh-CN"/>
        </w:rPr>
        <w:t>акона</w:t>
      </w:r>
      <w:r w:rsidR="00B13CD3" w:rsidRPr="00E42F1D">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E42F1D">
        <w:rPr>
          <w:rFonts w:cs="Arial"/>
          <w:lang w:val="sr-Cyrl-CS" w:eastAsia="zh-CN"/>
        </w:rPr>
        <w:t>.</w:t>
      </w:r>
    </w:p>
    <w:p w:rsidR="00B60FC8" w:rsidRPr="00E42F1D" w:rsidRDefault="00B60FC8" w:rsidP="00B13CD3">
      <w:pPr>
        <w:spacing w:before="0"/>
        <w:rPr>
          <w:rFonts w:cs="Arial"/>
          <w:lang w:val="sr-Cyrl-CS" w:eastAsia="zh-CN"/>
        </w:rPr>
      </w:pPr>
    </w:p>
    <w:p w:rsidR="00B13CD3" w:rsidRPr="00E42F1D" w:rsidRDefault="00CC1780" w:rsidP="00B13CD3">
      <w:pPr>
        <w:spacing w:before="0"/>
        <w:rPr>
          <w:rFonts w:cs="Arial"/>
          <w:lang w:val="sr-Cyrl-CS" w:eastAsia="zh-CN"/>
        </w:rPr>
      </w:pPr>
      <w:r>
        <w:rPr>
          <w:rFonts w:cs="Arial"/>
          <w:lang w:val="sr-Cyrl-CS" w:eastAsia="zh-CN"/>
        </w:rPr>
        <w:t>8</w:t>
      </w:r>
      <w:r w:rsidR="00B13CD3" w:rsidRPr="00E42F1D">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E42F1D" w:rsidRDefault="00B60FC8" w:rsidP="00B13CD3">
      <w:pPr>
        <w:spacing w:before="0"/>
        <w:rPr>
          <w:rFonts w:cs="Arial"/>
          <w:lang w:val="sr-Cyrl-CS" w:eastAsia="zh-CN"/>
        </w:rPr>
      </w:pPr>
    </w:p>
    <w:p w:rsidR="00BE7496" w:rsidRDefault="00BE7496"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Default="00CC1780" w:rsidP="00B13CD3">
      <w:pPr>
        <w:spacing w:before="0"/>
        <w:rPr>
          <w:rFonts w:cs="Arial"/>
          <w:color w:val="00B0F0"/>
          <w:lang w:val="sr-Cyrl-CS" w:eastAsia="zh-CN"/>
        </w:rPr>
      </w:pPr>
    </w:p>
    <w:p w:rsidR="00CC1780" w:rsidRPr="00E42F1D" w:rsidRDefault="00CC1780" w:rsidP="00B13CD3">
      <w:pPr>
        <w:spacing w:before="0"/>
        <w:rPr>
          <w:rFonts w:cs="Arial"/>
          <w:color w:val="00B0F0"/>
          <w:lang w:val="sr-Cyrl-CS" w:eastAsia="zh-CN"/>
        </w:rPr>
      </w:pPr>
    </w:p>
    <w:p w:rsidR="00322313" w:rsidRPr="00E42F1D" w:rsidRDefault="008D2B23" w:rsidP="00BE7496">
      <w:pPr>
        <w:pStyle w:val="KDPodnaslov1"/>
        <w:spacing w:before="0"/>
        <w:rPr>
          <w:rFonts w:cs="Arial"/>
          <w:lang w:val="sr-Cyrl-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42F1D">
        <w:rPr>
          <w:rFonts w:cs="Arial"/>
          <w:lang w:val="sr-Cyrl-CS"/>
        </w:rPr>
        <w:lastRenderedPageBreak/>
        <w:t xml:space="preserve">5. </w:t>
      </w:r>
      <w:r w:rsidR="00322313" w:rsidRPr="00E42F1D">
        <w:rPr>
          <w:rFonts w:cs="Arial"/>
          <w:lang w:val="sr-Cyrl-CS"/>
        </w:rPr>
        <w:t>КРИТЕРИЈУМ ЗА ДОДЕЛУ УГОВОРА</w:t>
      </w:r>
      <w:bookmarkEnd w:id="194"/>
    </w:p>
    <w:p w:rsidR="00CC1780" w:rsidRPr="00CC1780" w:rsidRDefault="00CC1780" w:rsidP="00CC1780">
      <w:pPr>
        <w:tabs>
          <w:tab w:val="left" w:pos="1134"/>
        </w:tabs>
        <w:spacing w:before="0"/>
        <w:rPr>
          <w:rFonts w:cs="Arial"/>
          <w:b/>
          <w:lang w:val="ru-RU"/>
        </w:rPr>
      </w:pPr>
      <w:r w:rsidRPr="00CC1780">
        <w:rPr>
          <w:rFonts w:cs="Arial"/>
          <w:lang w:val="ru-RU"/>
        </w:rPr>
        <w:t xml:space="preserve">Избор најповољније понуде ће се извршити применом критеријума </w:t>
      </w:r>
      <w:r w:rsidRPr="00CC1780">
        <w:rPr>
          <w:rFonts w:cs="Arial"/>
          <w:b/>
          <w:lang w:val="ru-RU"/>
        </w:rPr>
        <w:t>„Најнижа понуђена цена“.</w:t>
      </w:r>
    </w:p>
    <w:p w:rsidR="00CC1780" w:rsidRPr="00CC1780" w:rsidRDefault="00CC1780" w:rsidP="00CC1780">
      <w:pPr>
        <w:tabs>
          <w:tab w:val="left" w:pos="1134"/>
        </w:tabs>
        <w:spacing w:before="0"/>
        <w:rPr>
          <w:rFonts w:cs="Arial"/>
          <w:lang w:val="ru-RU"/>
        </w:rPr>
      </w:pPr>
      <w:r w:rsidRPr="00CC1780">
        <w:rPr>
          <w:rFonts w:cs="Arial"/>
          <w:lang w:val="ru-RU"/>
        </w:rPr>
        <w:t>Критеријум за оцењивање понуда</w:t>
      </w:r>
      <w:r w:rsidRPr="00CC1780">
        <w:rPr>
          <w:rFonts w:cs="Arial"/>
          <w:b/>
          <w:lang w:val="ru-RU"/>
        </w:rPr>
        <w:t xml:space="preserve"> Најнижа понуђена цена, </w:t>
      </w:r>
      <w:r w:rsidRPr="00CC1780">
        <w:rPr>
          <w:rFonts w:cs="Arial"/>
          <w:lang w:val="ru-RU"/>
        </w:rPr>
        <w:t>заснива се на понуђеној цени</w:t>
      </w:r>
      <w:r w:rsidRPr="00CC1780">
        <w:rPr>
          <w:rFonts w:cs="Arial"/>
          <w:lang w:val="sr-Cyrl-CS"/>
        </w:rPr>
        <w:t xml:space="preserve"> као једином критеријуму</w:t>
      </w:r>
      <w:r w:rsidRPr="00CC1780">
        <w:rPr>
          <w:rFonts w:cs="Arial"/>
          <w:lang w:val="ru-RU"/>
        </w:rPr>
        <w:t>.</w:t>
      </w:r>
    </w:p>
    <w:p w:rsidR="00D52E17" w:rsidRDefault="00D52E17" w:rsidP="00CC1780">
      <w:pPr>
        <w:tabs>
          <w:tab w:val="left" w:pos="567"/>
        </w:tabs>
        <w:spacing w:before="0"/>
        <w:rPr>
          <w:rFonts w:cs="Arial"/>
          <w:lang w:val="ru-RU" w:eastAsia="sr-Latn-RS"/>
        </w:rPr>
      </w:pPr>
    </w:p>
    <w:p w:rsidR="00CC1780" w:rsidRPr="00CC1780" w:rsidRDefault="00D52E17" w:rsidP="00CC1780">
      <w:pPr>
        <w:tabs>
          <w:tab w:val="left" w:pos="567"/>
        </w:tabs>
        <w:spacing w:before="0"/>
        <w:rPr>
          <w:rFonts w:cs="Arial"/>
          <w:lang w:val="sr-Cyrl-CS"/>
        </w:rPr>
      </w:pPr>
      <w:r w:rsidRPr="00D52E17">
        <w:rPr>
          <w:rFonts w:cs="Arial"/>
          <w:lang w:val="sr-Cyrl-RS" w:eastAsia="sr-Latn-RS"/>
        </w:rPr>
        <w:t xml:space="preserve">У </w:t>
      </w:r>
      <w:r w:rsidRPr="00D52E17">
        <w:rPr>
          <w:rFonts w:cs="Arial"/>
          <w:lang w:val="ru-RU" w:eastAsia="sr-Latn-RS"/>
        </w:rPr>
        <w:t xml:space="preserve">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w:t>
      </w:r>
      <w:r w:rsidRPr="00D52E17">
        <w:rPr>
          <w:rFonts w:cs="Arial"/>
          <w:lang w:eastAsia="sr-Latn-RS"/>
        </w:rPr>
        <w:t> </w:t>
      </w:r>
      <w:r w:rsidRPr="00D52E17">
        <w:rPr>
          <w:rFonts w:cs="Arial"/>
          <w:lang w:val="ru-RU" w:eastAsia="sr-Latn-RS"/>
        </w:rPr>
        <w:t>под условом да његова понуђена цена није већа од</w:t>
      </w:r>
      <w:r>
        <w:rPr>
          <w:rFonts w:cs="Arial"/>
          <w:lang w:val="ru-RU" w:eastAsia="sr-Latn-RS"/>
        </w:rPr>
        <w:t xml:space="preserve"> </w:t>
      </w:r>
      <w:r w:rsidRPr="00D52E17">
        <w:rPr>
          <w:rFonts w:cs="Arial"/>
          <w:b/>
          <w:bCs/>
          <w:lang w:val="ru-RU" w:eastAsia="sr-Latn-RS"/>
        </w:rPr>
        <w:t>5%</w:t>
      </w:r>
      <w:r>
        <w:rPr>
          <w:rFonts w:cs="Arial"/>
          <w:lang w:val="sr-Cyrl-RS" w:eastAsia="sr-Latn-RS"/>
        </w:rPr>
        <w:t xml:space="preserve"> </w:t>
      </w:r>
      <w:r w:rsidRPr="00D52E17">
        <w:rPr>
          <w:rFonts w:cs="Arial"/>
          <w:lang w:val="ru-RU" w:eastAsia="sr-Latn-RS"/>
        </w:rPr>
        <w:t>у односу на н</w:t>
      </w:r>
      <w:r w:rsidRPr="00D52E17">
        <w:rPr>
          <w:rFonts w:cs="Arial"/>
          <w:lang w:eastAsia="sr-Latn-RS"/>
        </w:rPr>
        <w:t>a</w:t>
      </w:r>
      <w:r w:rsidRPr="00D52E17">
        <w:rPr>
          <w:rFonts w:cs="Arial"/>
          <w:lang w:val="ru-RU" w:eastAsia="sr-Latn-RS"/>
        </w:rPr>
        <w:t xml:space="preserve">јнижу понуђену цену понуђача који нуди добра </w:t>
      </w:r>
      <w:r w:rsidRPr="00D52E17">
        <w:rPr>
          <w:rFonts w:cs="Arial"/>
          <w:lang w:val="sr-Cyrl-RS" w:eastAsia="sr-Latn-RS"/>
        </w:rPr>
        <w:t>страног</w:t>
      </w:r>
      <w:r w:rsidRPr="00D52E17">
        <w:rPr>
          <w:rFonts w:cs="Arial"/>
          <w:lang w:val="ru-RU" w:eastAsia="sr-Latn-RS"/>
        </w:rPr>
        <w:t xml:space="preserve"> порекла.</w:t>
      </w:r>
      <w:r w:rsidR="00CC1780" w:rsidRPr="00CC1780">
        <w:rPr>
          <w:rFonts w:cs="Arial"/>
          <w:lang w:val="sr-Cyrl-CS"/>
        </w:rPr>
        <w:t xml:space="preserve"> </w:t>
      </w:r>
    </w:p>
    <w:p w:rsidR="00CC1780" w:rsidRPr="00CC1780" w:rsidRDefault="00CC1780" w:rsidP="00CC1780">
      <w:pPr>
        <w:tabs>
          <w:tab w:val="left" w:pos="567"/>
        </w:tabs>
        <w:spacing w:before="0"/>
        <w:rPr>
          <w:rFonts w:cs="Arial"/>
          <w:lang w:val="sr-Cyrl-CS"/>
        </w:rPr>
      </w:pPr>
    </w:p>
    <w:p w:rsidR="00CC1780" w:rsidRPr="00CC1780" w:rsidRDefault="00CC1780" w:rsidP="00CC1780">
      <w:pPr>
        <w:tabs>
          <w:tab w:val="left" w:pos="567"/>
        </w:tabs>
        <w:spacing w:before="0"/>
        <w:rPr>
          <w:rFonts w:cs="Arial"/>
          <w:lang w:val="sr-Cyrl-CS"/>
        </w:rPr>
      </w:pPr>
      <w:r w:rsidRPr="00CC1780">
        <w:rPr>
          <w:rFonts w:cs="Arial"/>
          <w:lang w:val="sr-Cyrl-CS"/>
        </w:rPr>
        <w:t>У понуђену цену страног понуђача урачунавају се и царинске дажбине.</w:t>
      </w:r>
    </w:p>
    <w:p w:rsidR="00CC1780" w:rsidRPr="00CC1780" w:rsidRDefault="00CC1780" w:rsidP="00CC1780">
      <w:pPr>
        <w:tabs>
          <w:tab w:val="left" w:pos="567"/>
        </w:tabs>
        <w:spacing w:before="0"/>
        <w:rPr>
          <w:rFonts w:cs="Arial"/>
          <w:lang w:val="sr-Cyrl-CS"/>
        </w:rPr>
      </w:pPr>
    </w:p>
    <w:p w:rsidR="00CC1780" w:rsidRPr="00CC1780" w:rsidRDefault="00CC1780" w:rsidP="00CC1780">
      <w:pPr>
        <w:tabs>
          <w:tab w:val="left" w:pos="567"/>
        </w:tabs>
        <w:spacing w:before="0"/>
        <w:rPr>
          <w:rFonts w:cs="Arial"/>
          <w:lang w:val="sr-Cyrl-CS"/>
        </w:rPr>
      </w:pPr>
      <w:r w:rsidRPr="00CC1780">
        <w:rPr>
          <w:rFonts w:cs="Arial"/>
          <w:lang w:val="sr-Cyrl-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CC1780" w:rsidRPr="00CC1780" w:rsidRDefault="00CC1780" w:rsidP="00CC1780">
      <w:pPr>
        <w:tabs>
          <w:tab w:val="left" w:pos="567"/>
        </w:tabs>
        <w:spacing w:before="0"/>
        <w:rPr>
          <w:rFonts w:cs="Arial"/>
          <w:lang w:val="sr-Cyrl-CS"/>
        </w:rPr>
      </w:pPr>
    </w:p>
    <w:p w:rsidR="00CC1780" w:rsidRPr="00CC1780" w:rsidRDefault="00CC1780" w:rsidP="00CC1780">
      <w:pPr>
        <w:tabs>
          <w:tab w:val="left" w:pos="567"/>
        </w:tabs>
        <w:spacing w:before="0"/>
        <w:rPr>
          <w:rFonts w:cs="Arial"/>
          <w:lang w:val="sr-Cyrl-CS"/>
        </w:rPr>
      </w:pPr>
      <w:r w:rsidRPr="00CC1780">
        <w:rPr>
          <w:rFonts w:cs="Arial"/>
          <w:lang w:val="sr-Cyrl-C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C1780" w:rsidRPr="00CC1780" w:rsidRDefault="00CC1780" w:rsidP="00CC1780">
      <w:pPr>
        <w:tabs>
          <w:tab w:val="left" w:pos="567"/>
        </w:tabs>
        <w:spacing w:before="0"/>
        <w:rPr>
          <w:rFonts w:cs="Arial"/>
          <w:lang w:val="sr-Cyrl-CS"/>
        </w:rPr>
      </w:pPr>
    </w:p>
    <w:p w:rsidR="00CC1780" w:rsidRPr="00CC1780" w:rsidRDefault="00CC1780" w:rsidP="00CC1780">
      <w:pPr>
        <w:tabs>
          <w:tab w:val="left" w:pos="567"/>
        </w:tabs>
        <w:spacing w:before="0"/>
        <w:rPr>
          <w:rFonts w:cs="Arial"/>
          <w:lang w:val="sr-Cyrl-CS"/>
        </w:rPr>
      </w:pPr>
      <w:r w:rsidRPr="00CC1780">
        <w:rPr>
          <w:rFonts w:cs="Arial"/>
          <w:lang w:val="sr-Cyrl-CS"/>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CC1780" w:rsidRDefault="00621752" w:rsidP="00621752">
      <w:pPr>
        <w:pStyle w:val="KDParagraf"/>
        <w:spacing w:before="0"/>
        <w:rPr>
          <w:rFonts w:cs="Arial"/>
          <w:lang w:val="sr-Cyrl-CS"/>
        </w:rPr>
      </w:pPr>
    </w:p>
    <w:p w:rsidR="00621752" w:rsidRPr="00CC1780" w:rsidRDefault="00874F5B" w:rsidP="00F10346">
      <w:pPr>
        <w:pStyle w:val="Heading10"/>
        <w:spacing w:before="0"/>
        <w:jc w:val="both"/>
      </w:pPr>
      <w:bookmarkStart w:id="200" w:name="_Toc441651548"/>
      <w:bookmarkStart w:id="201" w:name="_Toc442559886"/>
      <w:r w:rsidRPr="00CC1780">
        <w:t xml:space="preserve">5.1. </w:t>
      </w:r>
      <w:bookmarkEnd w:id="200"/>
      <w:bookmarkEnd w:id="201"/>
      <w:r w:rsidR="000129AD" w:rsidRPr="00CC1780">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CC1780" w:rsidRPr="00CC1780" w:rsidRDefault="00CC1780" w:rsidP="00CC1780">
      <w:pPr>
        <w:spacing w:before="0"/>
        <w:rPr>
          <w:rFonts w:eastAsia="Calibri" w:cs="Arial"/>
          <w:lang w:val="sr-Latn-RS"/>
        </w:rPr>
      </w:pPr>
      <w:r w:rsidRPr="00CC1780">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CC1780">
        <w:rPr>
          <w:rFonts w:eastAsia="Calibri" w:cs="Arial"/>
          <w:lang w:val="sr-Cyrl-RS"/>
        </w:rPr>
        <w:t>дужи гарантни рок добара</w:t>
      </w:r>
      <w:r w:rsidRPr="00CC1780">
        <w:rPr>
          <w:rFonts w:eastAsia="Calibri" w:cs="Arial"/>
          <w:lang w:val="sr-Latn-RS"/>
        </w:rPr>
        <w:t>.</w:t>
      </w:r>
      <w:r w:rsidRPr="00CC1780">
        <w:rPr>
          <w:rFonts w:eastAsia="Calibri" w:cs="Arial"/>
          <w:lang w:val="sr-Cyrl-RS"/>
        </w:rPr>
        <w:t xml:space="preserve"> </w:t>
      </w:r>
      <w:r w:rsidRPr="00CC1780">
        <w:rPr>
          <w:rFonts w:eastAsia="Calibri" w:cs="Arial"/>
          <w:lang w:val="sr-Latn-RS"/>
        </w:rPr>
        <w:t xml:space="preserve">У случају истог понуђеног </w:t>
      </w:r>
      <w:r w:rsidRPr="00CC1780">
        <w:rPr>
          <w:rFonts w:eastAsia="Calibri" w:cs="Arial"/>
          <w:lang w:val="sr-Cyrl-RS"/>
        </w:rPr>
        <w:t xml:space="preserve">гарантног рока </w:t>
      </w:r>
      <w:r w:rsidRPr="00CC1780">
        <w:rPr>
          <w:rFonts w:eastAsia="Calibri" w:cs="Arial"/>
          <w:lang w:val="sr-Latn-RS"/>
        </w:rPr>
        <w:t xml:space="preserve">, као повољнија биће изабрана понуда оног понуђача који је понудио </w:t>
      </w:r>
      <w:r w:rsidRPr="00CC1780">
        <w:rPr>
          <w:rFonts w:eastAsia="Calibri" w:cs="Arial"/>
          <w:lang w:val="sr-Cyrl-RS"/>
        </w:rPr>
        <w:t xml:space="preserve">краћи рок испоруке. </w:t>
      </w:r>
      <w:r w:rsidRPr="00CC1780">
        <w:rPr>
          <w:rFonts w:eastAsia="Calibri" w:cs="Arial"/>
          <w:lang w:val="sr-Latn-RS"/>
        </w:rPr>
        <w:t xml:space="preserve">Уколико ни после примене резервних критеријума не буде могуће </w:t>
      </w:r>
      <w:r w:rsidRPr="00CC1780">
        <w:rPr>
          <w:rFonts w:eastAsia="Calibri" w:cs="Arial"/>
          <w:lang w:val="sr-Cyrl-RS"/>
        </w:rPr>
        <w:t>извршити рангирање</w:t>
      </w:r>
      <w:r w:rsidRPr="00CC1780">
        <w:rPr>
          <w:rFonts w:eastAsia="Calibri" w:cs="Arial"/>
          <w:lang w:val="sr-Latn-RS"/>
        </w:rPr>
        <w:t xml:space="preserve"> понуд</w:t>
      </w:r>
      <w:r w:rsidRPr="00CC1780">
        <w:rPr>
          <w:rFonts w:eastAsia="Calibri" w:cs="Arial"/>
          <w:lang w:val="sr-Cyrl-RS"/>
        </w:rPr>
        <w:t>а</w:t>
      </w:r>
      <w:r w:rsidRPr="00CC1780">
        <w:rPr>
          <w:rFonts w:eastAsia="Calibri" w:cs="Arial"/>
          <w:lang w:val="sr-Latn-RS"/>
        </w:rPr>
        <w:t>, повољнија понуда биће изабрана путем жреба.</w:t>
      </w:r>
    </w:p>
    <w:p w:rsidR="00CC1780" w:rsidRPr="00CC1780" w:rsidRDefault="00CC1780" w:rsidP="00CC1780">
      <w:pPr>
        <w:tabs>
          <w:tab w:val="left" w:pos="567"/>
        </w:tabs>
        <w:spacing w:before="0"/>
        <w:rPr>
          <w:rFonts w:cs="Arial"/>
          <w:color w:val="FF0000"/>
          <w:lang w:val="sr-Cyrl-CS"/>
        </w:rPr>
      </w:pPr>
      <w:r w:rsidRPr="00CC1780">
        <w:rPr>
          <w:rFonts w:eastAsia="Calibri" w:cs="Arial"/>
          <w:lang w:val="sr-Latn-RS"/>
        </w:rPr>
        <w:t>Извлачење путем жреба Наручилац ће извршити јавно, у присуству понуђача који имају исту понуђену цену.</w:t>
      </w:r>
      <w:r w:rsidR="00E640F1">
        <w:rPr>
          <w:rFonts w:eastAsia="Calibri" w:cs="Arial"/>
          <w:lang w:val="sr-Cyrl-RS"/>
        </w:rPr>
        <w:t xml:space="preserve"> </w:t>
      </w:r>
      <w:r w:rsidRPr="00CC1780">
        <w:rPr>
          <w:rFonts w:eastAsia="Calibri" w:cs="Arial"/>
          <w:lang w:val="sr-Latn-RS"/>
        </w:rPr>
        <w:t xml:space="preserve">На посебним папирима који су исте величине и боје </w:t>
      </w:r>
      <w:r w:rsidRPr="00CC1780">
        <w:rPr>
          <w:rFonts w:eastAsia="Calibri" w:cs="Arial"/>
          <w:lang w:val="sr-Cyrl-RS"/>
        </w:rPr>
        <w:t>н</w:t>
      </w:r>
      <w:r w:rsidRPr="00CC1780">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CC1780">
        <w:rPr>
          <w:rFonts w:eastAsia="Calibri" w:cs="Arial"/>
          <w:lang w:val="sr-Cyrl-RS"/>
        </w:rPr>
        <w:t xml:space="preserve"> Понуди </w:t>
      </w:r>
      <w:r w:rsidRPr="00CC1780">
        <w:rPr>
          <w:rFonts w:eastAsia="Calibri" w:cs="Arial"/>
          <w:lang w:val="sr-Latn-RS"/>
        </w:rPr>
        <w:t>Понуђач</w:t>
      </w:r>
      <w:r w:rsidRPr="00CC1780">
        <w:rPr>
          <w:rFonts w:eastAsia="Calibri" w:cs="Arial"/>
          <w:lang w:val="sr-Cyrl-RS"/>
        </w:rPr>
        <w:t>а</w:t>
      </w:r>
      <w:r w:rsidRPr="00CC1780">
        <w:rPr>
          <w:rFonts w:eastAsia="Calibri" w:cs="Arial"/>
          <w:lang w:val="sr-Latn-RS"/>
        </w:rPr>
        <w:t xml:space="preserve"> чији назив буде на извученом папиру биће додељен </w:t>
      </w:r>
      <w:r w:rsidRPr="00CC1780">
        <w:rPr>
          <w:rFonts w:eastAsia="Calibri" w:cs="Arial"/>
          <w:lang w:val="sr-Cyrl-RS"/>
        </w:rPr>
        <w:t>повољнији ранг</w:t>
      </w:r>
      <w:r w:rsidRPr="00CC1780">
        <w:rPr>
          <w:rFonts w:eastAsia="Calibri" w:cs="Arial"/>
          <w:lang w:val="sr-Latn-RS"/>
        </w:rPr>
        <w:t>.</w:t>
      </w:r>
      <w:r w:rsidRPr="00CC1780">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164A25" w:rsidRPr="00E42F1D" w:rsidRDefault="00164A25" w:rsidP="00621752">
      <w:pPr>
        <w:autoSpaceDE w:val="0"/>
        <w:autoSpaceDN w:val="0"/>
        <w:adjustRightInd w:val="0"/>
        <w:spacing w:before="0"/>
        <w:rPr>
          <w:rFonts w:eastAsia="TimesNewRomanPSMT" w:cs="Arial"/>
          <w:bCs/>
          <w:color w:val="00B0F0"/>
          <w:lang w:val="sr-Cyrl-CS"/>
        </w:rPr>
      </w:pPr>
    </w:p>
    <w:p w:rsidR="00BE7496" w:rsidRPr="00E42F1D" w:rsidRDefault="008512C6" w:rsidP="00621752">
      <w:pPr>
        <w:autoSpaceDE w:val="0"/>
        <w:autoSpaceDN w:val="0"/>
        <w:adjustRightInd w:val="0"/>
        <w:spacing w:before="0"/>
        <w:rPr>
          <w:rFonts w:eastAsia="TimesNewRomanPSMT" w:cs="Arial"/>
          <w:bCs/>
          <w:color w:val="FF0000"/>
          <w:lang w:val="ru-RU"/>
        </w:rPr>
      </w:pPr>
      <w:r w:rsidRPr="00E42F1D">
        <w:rPr>
          <w:rFonts w:eastAsia="TimesNewRomanPSMT" w:cs="Arial"/>
          <w:bCs/>
          <w:color w:val="FF0000"/>
          <w:lang w:val="ru-RU"/>
        </w:rPr>
        <w:br w:type="page"/>
      </w:r>
    </w:p>
    <w:p w:rsidR="008D2B23" w:rsidRPr="00E42F1D" w:rsidRDefault="00D163C5" w:rsidP="00D163C5">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ru-RU"/>
        </w:rPr>
        <w:lastRenderedPageBreak/>
        <w:t xml:space="preserve">6. </w:t>
      </w:r>
      <w:r w:rsidR="008D2B23" w:rsidRPr="00E42F1D">
        <w:rPr>
          <w:rFonts w:cs="Arial"/>
          <w:lang w:val="ru-RU"/>
        </w:rPr>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2F1D" w:rsidRDefault="008D2B23" w:rsidP="008D2B23">
      <w:pPr>
        <w:pStyle w:val="KDParagraf"/>
        <w:spacing w:before="0"/>
        <w:rPr>
          <w:rFonts w:cs="Arial"/>
          <w:lang w:val="ru-RU"/>
        </w:rPr>
      </w:pPr>
      <w:r w:rsidRPr="00E42F1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2F1D" w:rsidRDefault="008D2B23" w:rsidP="00181E4C">
      <w:pPr>
        <w:pStyle w:val="KDPodnaslov2"/>
        <w:numPr>
          <w:ilvl w:val="1"/>
          <w:numId w:val="28"/>
        </w:numPr>
        <w:spacing w:before="0"/>
        <w:jc w:val="both"/>
        <w:rPr>
          <w:rFonts w:cs="Arial"/>
          <w:lang w:val="ru-RU"/>
        </w:rPr>
      </w:pPr>
      <w:bookmarkStart w:id="209" w:name="_Toc441651577"/>
      <w:bookmarkStart w:id="210" w:name="_Toc442559888"/>
      <w:r w:rsidRPr="00E42F1D">
        <w:rPr>
          <w:rFonts w:cs="Arial"/>
          <w:lang w:val="ru-RU"/>
        </w:rPr>
        <w:t>Језик на којем понуда мора бити састављена</w:t>
      </w:r>
      <w:bookmarkEnd w:id="209"/>
      <w:bookmarkEnd w:id="210"/>
    </w:p>
    <w:p w:rsidR="00FF441D" w:rsidRPr="00FF441D" w:rsidRDefault="00FF441D" w:rsidP="00FF441D">
      <w:pPr>
        <w:spacing w:before="0"/>
        <w:rPr>
          <w:rFonts w:cs="Arial"/>
          <w:lang w:val="ru-RU"/>
        </w:rPr>
      </w:pPr>
      <w:r w:rsidRPr="00FF441D">
        <w:rPr>
          <w:rFonts w:cs="Arial"/>
          <w:lang w:val="ru-RU"/>
        </w:rPr>
        <w:t>Наручилац је припремио конкурсну документацију на српском језику и водиће поступак јавне набавке на српском језику.</w:t>
      </w:r>
    </w:p>
    <w:p w:rsidR="00FF441D" w:rsidRPr="00FF441D" w:rsidRDefault="00FF441D" w:rsidP="00FF441D">
      <w:pPr>
        <w:spacing w:before="0"/>
        <w:rPr>
          <w:rFonts w:cs="Arial"/>
          <w:lang w:val="ru-RU"/>
        </w:rPr>
      </w:pPr>
      <w:r w:rsidRPr="00FF441D">
        <w:rPr>
          <w:rFonts w:cs="Arial"/>
          <w:lang w:val="ru-RU"/>
        </w:rPr>
        <w:t>Понуда са свим прилозима мора бити сачињена на српском језику.</w:t>
      </w:r>
    </w:p>
    <w:p w:rsidR="00FF441D" w:rsidRPr="00FF441D" w:rsidRDefault="00FF441D" w:rsidP="00FF441D">
      <w:pPr>
        <w:spacing w:before="0"/>
        <w:rPr>
          <w:rFonts w:cs="Arial"/>
          <w:lang w:val="ru-RU"/>
        </w:rPr>
      </w:pPr>
      <w:r w:rsidRPr="00FF441D">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2F1D" w:rsidRDefault="00FF441D" w:rsidP="00FF441D">
      <w:pPr>
        <w:spacing w:before="0"/>
        <w:rPr>
          <w:rStyle w:val="StyleArial"/>
          <w:rFonts w:cs="Arial"/>
          <w:color w:val="00B0F0"/>
          <w:sz w:val="22"/>
          <w:szCs w:val="22"/>
          <w:lang w:val="ru-RU"/>
        </w:rPr>
      </w:pPr>
      <w:r w:rsidRPr="00FF441D">
        <w:rPr>
          <w:rFonts w:cs="Arial"/>
          <w:lang w:val="ru-RU"/>
        </w:rPr>
        <w:t>Каталози могу бити достављени и на енглеском језику</w:t>
      </w:r>
      <w:r w:rsidR="008D2B23" w:rsidRPr="00E42F1D">
        <w:rPr>
          <w:rStyle w:val="StyleArial"/>
          <w:rFonts w:cs="Arial"/>
          <w:color w:val="00B0F0"/>
          <w:sz w:val="22"/>
          <w:szCs w:val="22"/>
          <w:lang w:val="ru-RU"/>
        </w:rPr>
        <w:t>.</w:t>
      </w:r>
    </w:p>
    <w:p w:rsidR="008D2B23" w:rsidRPr="00296A8C" w:rsidRDefault="008D2B23" w:rsidP="00181E4C">
      <w:pPr>
        <w:pStyle w:val="KDPodnaslov2"/>
        <w:numPr>
          <w:ilvl w:val="1"/>
          <w:numId w:val="28"/>
        </w:numPr>
        <w:spacing w:before="0"/>
        <w:jc w:val="both"/>
        <w:rPr>
          <w:rFonts w:cs="Arial"/>
          <w:lang w:val="ru-RU"/>
        </w:rPr>
      </w:pPr>
      <w:bookmarkStart w:id="211" w:name="_Toc441651578"/>
      <w:bookmarkStart w:id="212" w:name="_Toc442559889"/>
      <w:r w:rsidRPr="00296A8C">
        <w:rPr>
          <w:rFonts w:cs="Arial"/>
          <w:lang w:val="ru-RU"/>
        </w:rPr>
        <w:t xml:space="preserve">Начин састављања </w:t>
      </w:r>
      <w:r w:rsidR="00FC355A" w:rsidRPr="00296A8C">
        <w:rPr>
          <w:rFonts w:cs="Arial"/>
          <w:lang w:val="ru-RU"/>
        </w:rPr>
        <w:t xml:space="preserve">и подношења </w:t>
      </w:r>
      <w:r w:rsidRPr="00296A8C">
        <w:rPr>
          <w:rFonts w:cs="Arial"/>
          <w:lang w:val="ru-RU"/>
        </w:rPr>
        <w:t>понуде</w:t>
      </w:r>
      <w:bookmarkEnd w:id="211"/>
      <w:bookmarkEnd w:id="212"/>
    </w:p>
    <w:p w:rsidR="00FF441D" w:rsidRPr="00FF441D" w:rsidRDefault="00FF441D" w:rsidP="00FF441D">
      <w:pPr>
        <w:pStyle w:val="KDParagraf"/>
        <w:spacing w:before="0"/>
        <w:rPr>
          <w:rFonts w:cs="Arial"/>
          <w:lang w:val="ru-RU"/>
        </w:rPr>
      </w:pPr>
      <w:r w:rsidRPr="00FF441D">
        <w:rPr>
          <w:rFonts w:cs="Arial"/>
          <w:lang w:val="ru-RU"/>
        </w:rPr>
        <w:t>Понуђач је обавезан да сачини понуду тако штоуписује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F441D" w:rsidRPr="00FF441D" w:rsidRDefault="00FF441D" w:rsidP="00FF441D">
      <w:pPr>
        <w:pStyle w:val="KDParagraf"/>
        <w:spacing w:before="0"/>
        <w:rPr>
          <w:rFonts w:cs="Arial"/>
          <w:lang w:val="ru-RU"/>
        </w:rPr>
      </w:pPr>
      <w:r w:rsidRPr="00FF441D">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F441D" w:rsidRPr="00FF441D" w:rsidRDefault="00FF441D" w:rsidP="00FF441D">
      <w:pPr>
        <w:pStyle w:val="KDParagraf"/>
        <w:spacing w:before="0"/>
        <w:rPr>
          <w:rFonts w:cs="Arial"/>
          <w:lang w:val="ru-RU"/>
        </w:rPr>
      </w:pPr>
      <w:r w:rsidRPr="00FF441D">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FF441D" w:rsidRPr="00FF441D" w:rsidRDefault="00FF441D" w:rsidP="00FF441D">
      <w:pPr>
        <w:pStyle w:val="KDParagraf"/>
        <w:spacing w:before="0"/>
        <w:rPr>
          <w:rFonts w:cs="Arial"/>
          <w:lang w:val="ru-RU"/>
        </w:rPr>
      </w:pPr>
      <w:r w:rsidRPr="00FF441D">
        <w:rPr>
          <w:rFonts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FF441D" w:rsidP="00FF441D">
      <w:pPr>
        <w:pStyle w:val="KDParagraf"/>
        <w:spacing w:before="0"/>
        <w:rPr>
          <w:rFonts w:cs="Arial"/>
          <w:lang w:val="ru-RU"/>
        </w:rPr>
      </w:pPr>
      <w:r w:rsidRPr="00FF441D">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огранак ТЕНТ А, Богољуба Урошевић Црног 44, ПАК ТЕНТ А писарница - са назнаком</w:t>
      </w:r>
      <w:r w:rsidR="008D2B23" w:rsidRPr="00F10346">
        <w:rPr>
          <w:rFonts w:cs="Arial"/>
          <w:lang w:val="ru-RU"/>
        </w:rPr>
        <w:t xml:space="preserve">: „Понуда за јавну набавку </w:t>
      </w:r>
      <w:r w:rsidR="003D6801" w:rsidRPr="00467114">
        <w:rPr>
          <w:rFonts w:cs="Arial"/>
          <w:lang w:val="ru-RU"/>
        </w:rPr>
        <w:t xml:space="preserve">Геодетска </w:t>
      </w:r>
      <w:r w:rsidR="003D6801">
        <w:rPr>
          <w:rFonts w:cs="Arial"/>
          <w:lang w:val="ru-RU"/>
        </w:rPr>
        <w:t>опрема</w:t>
      </w:r>
      <w:r w:rsidR="003D6801" w:rsidRPr="00F10346">
        <w:rPr>
          <w:rFonts w:cs="Arial"/>
          <w:lang w:val="ru-RU"/>
        </w:rPr>
        <w:t xml:space="preserve"> </w:t>
      </w:r>
      <w:r w:rsidR="008D2B23" w:rsidRPr="00F10346">
        <w:rPr>
          <w:rFonts w:cs="Arial"/>
          <w:lang w:val="ru-RU"/>
        </w:rPr>
        <w:t xml:space="preserve">- Јавна набавка број </w:t>
      </w:r>
      <w:r w:rsidR="00C92A92">
        <w:rPr>
          <w:rFonts w:cs="Arial"/>
          <w:b/>
          <w:lang w:val="sr-Cyrl-CS"/>
        </w:rPr>
        <w:t>3000/1327/2017 (1303/2017)</w:t>
      </w:r>
      <w:r w:rsidR="00C92A92">
        <w:rPr>
          <w:rFonts w:cs="Arial"/>
          <w:b/>
          <w:lang w:val="sr-Latn-RS"/>
        </w:rPr>
        <w:t xml:space="preserve"> </w:t>
      </w:r>
      <w:r w:rsidR="008D2B23" w:rsidRPr="00F10346">
        <w:rPr>
          <w:rFonts w:cs="Arial"/>
          <w:lang w:val="ru-RU"/>
        </w:rPr>
        <w:t xml:space="preserve">- НЕ ОТВАРАТИ“. </w:t>
      </w:r>
    </w:p>
    <w:p w:rsidR="00FF441D" w:rsidRPr="00FF441D" w:rsidRDefault="00FF441D" w:rsidP="00FF441D">
      <w:pPr>
        <w:tabs>
          <w:tab w:val="left" w:pos="567"/>
        </w:tabs>
        <w:spacing w:before="0"/>
        <w:rPr>
          <w:rFonts w:cs="Arial"/>
          <w:lang w:val="ru-RU"/>
        </w:rPr>
      </w:pPr>
      <w:r w:rsidRPr="00FF441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F441D" w:rsidRPr="00FF441D" w:rsidRDefault="00FF441D" w:rsidP="00FF441D">
      <w:pPr>
        <w:tabs>
          <w:tab w:val="left" w:pos="567"/>
        </w:tabs>
        <w:spacing w:before="0"/>
        <w:rPr>
          <w:rFonts w:cs="Arial"/>
          <w:lang w:val="ru-RU"/>
        </w:rPr>
      </w:pPr>
      <w:r w:rsidRPr="00FF441D">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F441D">
        <w:rPr>
          <w:rFonts w:cs="Arial"/>
          <w:lang w:val="ru-RU"/>
        </w:rPr>
        <w:t>.</w:t>
      </w:r>
    </w:p>
    <w:p w:rsidR="00FF441D" w:rsidRPr="00FF441D" w:rsidRDefault="00FF441D" w:rsidP="00FF441D">
      <w:pPr>
        <w:tabs>
          <w:tab w:val="left" w:pos="567"/>
        </w:tabs>
        <w:spacing w:before="0"/>
        <w:rPr>
          <w:rFonts w:cs="Arial"/>
          <w:lang w:val="ru-RU"/>
        </w:rPr>
      </w:pPr>
      <w:r w:rsidRPr="00FF441D">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F441D" w:rsidRPr="00FF441D" w:rsidRDefault="00FF441D" w:rsidP="00FF441D">
      <w:pPr>
        <w:tabs>
          <w:tab w:val="left" w:pos="567"/>
        </w:tabs>
        <w:spacing w:before="0"/>
        <w:rPr>
          <w:rFonts w:cs="Arial"/>
          <w:lang w:val="ru-RU"/>
        </w:rPr>
      </w:pPr>
      <w:r w:rsidRPr="00FF441D">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F441D">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FF441D" w:rsidRPr="00FF441D" w:rsidRDefault="00FF441D" w:rsidP="00FF441D">
      <w:pPr>
        <w:tabs>
          <w:tab w:val="left" w:pos="567"/>
        </w:tabs>
        <w:spacing w:before="0"/>
        <w:rPr>
          <w:rFonts w:cs="Arial"/>
          <w:lang w:val="ru-RU"/>
        </w:rPr>
      </w:pPr>
      <w:r w:rsidRPr="00FF441D">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181E4C">
      <w:pPr>
        <w:pStyle w:val="KDPodnaslov2"/>
        <w:numPr>
          <w:ilvl w:val="1"/>
          <w:numId w:val="28"/>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FF441D" w:rsidRPr="00861D0F" w:rsidRDefault="00FF441D" w:rsidP="00FF441D">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Pr>
          <w:rFonts w:cs="Arial"/>
          <w:lang w:val="ru-RU" w:bidi="en-US"/>
        </w:rPr>
        <w:t xml:space="preserve"> </w:t>
      </w:r>
      <w:r w:rsidRPr="00D13799">
        <w:rPr>
          <w:rFonts w:cs="Arial"/>
          <w:lang w:val="ru-RU"/>
        </w:rPr>
        <w:t>Закона о јавним</w:t>
      </w:r>
      <w:r w:rsidRPr="00D13799">
        <w:rPr>
          <w:rFonts w:cs="Arial"/>
          <w:lang w:val="ru-RU"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61D0F">
        <w:rPr>
          <w:rFonts w:cs="Arial"/>
          <w:lang w:val="ru-RU"/>
        </w:rPr>
        <w:t>:</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 xml:space="preserve">Образац понуде </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 xml:space="preserve">Структура цене </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Образац трошкова припреме понуде, ако понуђач захтева надокнаду трошкова у складу са чл.88 Закона</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 xml:space="preserve">Изјава о независној понуди </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 xml:space="preserve">Изјава у складу са чланом 75. став 2. Закона </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Средства финансијског обезбеђења за озбиљност понуде</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Обрасц</w:t>
      </w:r>
      <w:r w:rsidRPr="00861D0F">
        <w:rPr>
          <w:rFonts w:cs="Arial"/>
          <w:lang w:val="sr-Cyrl-CS"/>
        </w:rPr>
        <w:t>и</w:t>
      </w:r>
      <w:r w:rsidRPr="00861D0F">
        <w:rPr>
          <w:rFonts w:cs="Arial"/>
          <w:lang w:val="ru-RU"/>
        </w:rPr>
        <w:t>, изјаве и доказ</w:t>
      </w:r>
      <w:r w:rsidRPr="00861D0F">
        <w:rPr>
          <w:rFonts w:cs="Arial"/>
          <w:lang w:val="sr-Cyrl-CS"/>
        </w:rPr>
        <w:t>и</w:t>
      </w:r>
      <w:r w:rsidRPr="00861D0F">
        <w:rPr>
          <w:rFonts w:cs="Arial"/>
          <w:lang w:val="ru-RU"/>
        </w:rPr>
        <w:t xml:space="preserve"> одређене тачком 6.</w:t>
      </w:r>
      <w:r w:rsidRPr="00861D0F">
        <w:rPr>
          <w:rFonts w:cs="Arial"/>
          <w:lang w:val="sr-Cyrl-CS"/>
        </w:rPr>
        <w:t>9</w:t>
      </w:r>
      <w:r w:rsidRPr="00861D0F">
        <w:rPr>
          <w:rFonts w:cs="Arial"/>
          <w:lang w:val="ru-RU"/>
        </w:rPr>
        <w:t xml:space="preserve"> или 6.1</w:t>
      </w:r>
      <w:r w:rsidRPr="00861D0F">
        <w:rPr>
          <w:rFonts w:cs="Arial"/>
          <w:lang w:val="sr-Cyrl-CS"/>
        </w:rPr>
        <w:t>0</w:t>
      </w:r>
      <w:r w:rsidRPr="00861D0F">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FF441D" w:rsidRPr="00861D0F" w:rsidRDefault="00FF441D" w:rsidP="00FF441D">
      <w:pPr>
        <w:numPr>
          <w:ilvl w:val="0"/>
          <w:numId w:val="3"/>
        </w:numPr>
        <w:tabs>
          <w:tab w:val="num" w:pos="567"/>
        </w:tabs>
        <w:spacing w:before="0"/>
        <w:ind w:left="568" w:hanging="284"/>
        <w:rPr>
          <w:rFonts w:cs="Arial"/>
          <w:lang w:val="ru-RU"/>
        </w:rPr>
      </w:pPr>
      <w:r w:rsidRPr="00861D0F">
        <w:rPr>
          <w:rFonts w:cs="Arial"/>
          <w:lang w:val="ru-RU"/>
        </w:rPr>
        <w:t>потписан и печатом оверен образац „Модел уговора“ (пожељно је да буде попуњен)</w:t>
      </w:r>
    </w:p>
    <w:p w:rsidR="00FF441D" w:rsidRPr="00EA4F00" w:rsidRDefault="00FF441D" w:rsidP="00FF441D">
      <w:pPr>
        <w:numPr>
          <w:ilvl w:val="0"/>
          <w:numId w:val="3"/>
        </w:numPr>
        <w:tabs>
          <w:tab w:val="num" w:pos="567"/>
        </w:tabs>
        <w:spacing w:before="0"/>
        <w:ind w:left="568" w:hanging="284"/>
        <w:rPr>
          <w:rFonts w:cs="Arial"/>
          <w:lang w:val="ru-RU"/>
        </w:rPr>
      </w:pPr>
      <w:r w:rsidRPr="00861D0F">
        <w:rPr>
          <w:rFonts w:cs="Arial"/>
          <w:lang w:val="ru-RU"/>
        </w:rPr>
        <w:t xml:space="preserve">докази о испуњености услова </w:t>
      </w:r>
      <w:r w:rsidRPr="00861D0F">
        <w:rPr>
          <w:rFonts w:cs="Arial"/>
          <w:lang w:val="ru-RU" w:bidi="en-US"/>
        </w:rPr>
        <w:t xml:space="preserve">из чл. 75. </w:t>
      </w:r>
      <w:r w:rsidRPr="00861D0F">
        <w:rPr>
          <w:rFonts w:cs="Arial"/>
          <w:lang w:val="ru-RU"/>
        </w:rPr>
        <w:t>Закона и Одељком 4. конкурсне документације</w:t>
      </w:r>
      <w:r w:rsidRPr="00861D0F">
        <w:rPr>
          <w:rFonts w:cs="Arial"/>
          <w:lang w:val="sr-Cyrl-RS"/>
        </w:rPr>
        <w:t>.</w:t>
      </w:r>
    </w:p>
    <w:p w:rsidR="00FF441D" w:rsidRPr="00000EF2" w:rsidRDefault="003E18AC" w:rsidP="00FF441D">
      <w:pPr>
        <w:numPr>
          <w:ilvl w:val="0"/>
          <w:numId w:val="3"/>
        </w:numPr>
        <w:tabs>
          <w:tab w:val="num" w:pos="567"/>
        </w:tabs>
        <w:spacing w:before="0"/>
        <w:ind w:left="568" w:hanging="284"/>
        <w:rPr>
          <w:rFonts w:cs="Arial"/>
          <w:lang w:val="ru-RU"/>
        </w:rPr>
      </w:pPr>
      <w:r>
        <w:rPr>
          <w:rFonts w:cs="Arial"/>
          <w:lang w:val="sr-Cyrl-CS"/>
        </w:rPr>
        <w:t>Техничка документација</w:t>
      </w:r>
      <w:r w:rsidR="00FF441D" w:rsidRPr="00861D0F">
        <w:rPr>
          <w:rFonts w:cs="Arial"/>
          <w:lang w:val="sr-Cyrl-CS"/>
        </w:rPr>
        <w:t xml:space="preserve"> којом се доказује да понуђена добра испуњавају захтеване техничке карактеристике</w:t>
      </w:r>
      <w:r w:rsidR="00FF441D">
        <w:rPr>
          <w:rFonts w:cs="Arial"/>
          <w:lang w:val="sr-Cyrl-CS"/>
        </w:rPr>
        <w:t xml:space="preserve"> </w:t>
      </w:r>
      <w:r w:rsidR="00FF441D" w:rsidRPr="00861D0F">
        <w:rPr>
          <w:rFonts w:eastAsia="Calibri" w:cs="Arial"/>
          <w:lang w:val="pl-PL"/>
        </w:rPr>
        <w:t>сa свим тeхничким пoдaцимa</w:t>
      </w:r>
      <w:r w:rsidR="00FF441D">
        <w:rPr>
          <w:rFonts w:cs="Arial"/>
          <w:lang w:val="sr-Cyrl-CS"/>
        </w:rPr>
        <w:t xml:space="preserve"> из тачке </w:t>
      </w:r>
      <w:r w:rsidR="00000EF2">
        <w:rPr>
          <w:rFonts w:cs="Arial"/>
          <w:lang w:val="sr-Cyrl-RS"/>
        </w:rPr>
        <w:t xml:space="preserve">3.2. </w:t>
      </w:r>
      <w:r w:rsidR="00FF441D">
        <w:rPr>
          <w:rFonts w:cs="Arial"/>
          <w:lang w:val="sr-Cyrl-CS"/>
        </w:rPr>
        <w:t>Техничке спецификације</w:t>
      </w:r>
      <w:r w:rsidR="00000EF2">
        <w:rPr>
          <w:rFonts w:cs="Arial"/>
          <w:lang w:val="sr-Cyrl-CS"/>
        </w:rPr>
        <w:t xml:space="preserve"> и то: </w:t>
      </w:r>
    </w:p>
    <w:p w:rsidR="00000EF2" w:rsidRPr="00451019" w:rsidRDefault="00000EF2" w:rsidP="00000EF2">
      <w:pPr>
        <w:spacing w:before="0"/>
        <w:ind w:left="568"/>
        <w:rPr>
          <w:rFonts w:cs="Arial"/>
          <w:lang w:val="ru-RU"/>
        </w:rPr>
      </w:pPr>
      <w:r>
        <w:rPr>
          <w:rFonts w:cs="Arial"/>
          <w:bCs/>
          <w:kern w:val="32"/>
          <w:lang w:val="ru-RU" w:eastAsia="cs-CZ"/>
        </w:rPr>
        <w:t>-</w:t>
      </w:r>
      <w:r w:rsidRPr="00E27839">
        <w:rPr>
          <w:rFonts w:cs="Arial"/>
          <w:bCs/>
          <w:kern w:val="32"/>
          <w:lang w:val="sr-Cyrl-RS" w:eastAsia="cs-CZ"/>
        </w:rPr>
        <w:t xml:space="preserve"> доказ о компатибилности опреме</w:t>
      </w:r>
      <w:r>
        <w:rPr>
          <w:rFonts w:cs="Arial"/>
          <w:bCs/>
          <w:kern w:val="32"/>
          <w:lang w:val="sr-Cyrl-RS" w:eastAsia="cs-CZ"/>
        </w:rPr>
        <w:t xml:space="preserve"> са </w:t>
      </w:r>
      <w:r w:rsidRPr="0021212F">
        <w:rPr>
          <w:rFonts w:cs="Arial"/>
          <w:bCs/>
          <w:i/>
          <w:kern w:val="32"/>
          <w:lang w:val="sr-Latn-RS" w:eastAsia="cs-CZ"/>
        </w:rPr>
        <w:t>SOKKIA SET 33ORK3</w:t>
      </w:r>
      <w:r>
        <w:rPr>
          <w:rFonts w:cs="Arial"/>
          <w:bCs/>
          <w:i/>
          <w:kern w:val="32"/>
          <w:lang w:val="sr-Cyrl-RS" w:eastAsia="cs-CZ"/>
        </w:rPr>
        <w:t xml:space="preserve"> </w:t>
      </w:r>
      <w:r w:rsidRPr="00E27839">
        <w:rPr>
          <w:rFonts w:cs="Arial"/>
          <w:bCs/>
          <w:kern w:val="32"/>
          <w:lang w:val="sr-Cyrl-RS" w:eastAsia="cs-CZ"/>
        </w:rPr>
        <w:t xml:space="preserve"> – извод из каталога са свим техничким подацима</w:t>
      </w:r>
      <w:r w:rsidRPr="00E27839">
        <w:rPr>
          <w:rFonts w:cs="Arial"/>
          <w:lang w:val="sr-Cyrl-CS"/>
        </w:rPr>
        <w:t>.</w:t>
      </w:r>
    </w:p>
    <w:p w:rsidR="00451019" w:rsidRPr="00FF441D" w:rsidRDefault="00F97B2C" w:rsidP="00FF441D">
      <w:pPr>
        <w:numPr>
          <w:ilvl w:val="0"/>
          <w:numId w:val="3"/>
        </w:numPr>
        <w:tabs>
          <w:tab w:val="num" w:pos="567"/>
        </w:tabs>
        <w:spacing w:before="0"/>
        <w:ind w:left="568" w:hanging="284"/>
        <w:rPr>
          <w:rFonts w:cs="Arial"/>
          <w:lang w:val="ru-RU"/>
        </w:rPr>
      </w:pPr>
      <w:r>
        <w:rPr>
          <w:rFonts w:cs="Arial"/>
          <w:bCs/>
          <w:kern w:val="32"/>
          <w:lang w:val="ru-RU" w:eastAsia="cs-CZ"/>
        </w:rPr>
        <w:t>Изводи из каталога</w:t>
      </w:r>
      <w:r w:rsidR="00451019">
        <w:rPr>
          <w:rFonts w:cs="Arial"/>
          <w:bCs/>
          <w:kern w:val="32"/>
          <w:lang w:val="sr-Cyrl-RS" w:eastAsia="cs-CZ"/>
        </w:rPr>
        <w:t xml:space="preserve"> са свим </w:t>
      </w:r>
      <w:r w:rsidR="00451019" w:rsidRPr="0021212F">
        <w:rPr>
          <w:rFonts w:cs="Arial"/>
          <w:bCs/>
          <w:kern w:val="32"/>
          <w:lang w:val="sr-Cyrl-RS" w:eastAsia="cs-CZ"/>
        </w:rPr>
        <w:t>техничким подацима,</w:t>
      </w:r>
      <w:r w:rsidR="00451019">
        <w:rPr>
          <w:rFonts w:cs="Arial"/>
          <w:lang w:val="sr-Cyrl-CS"/>
        </w:rPr>
        <w:t xml:space="preserve"> којим</w:t>
      </w:r>
      <w:r w:rsidR="00D4306E">
        <w:rPr>
          <w:rFonts w:cs="Arial"/>
          <w:lang w:val="sr-Cyrl-CS"/>
        </w:rPr>
        <w:t>а</w:t>
      </w:r>
      <w:r w:rsidR="00451019">
        <w:rPr>
          <w:rFonts w:cs="Arial"/>
          <w:lang w:val="sr-Cyrl-CS"/>
        </w:rPr>
        <w:t xml:space="preserve"> се доказује да </w:t>
      </w:r>
      <w:r w:rsidR="00451019" w:rsidRPr="0021212F">
        <w:rPr>
          <w:rFonts w:cs="Arial"/>
          <w:lang w:val="sr-Cyrl-CS"/>
        </w:rPr>
        <w:t>понуђена добра одговарају захтеваним техничким карактеристикама</w:t>
      </w:r>
    </w:p>
    <w:p w:rsidR="00FF441D" w:rsidRPr="00513B5D" w:rsidRDefault="00FF441D" w:rsidP="00FF441D">
      <w:pPr>
        <w:numPr>
          <w:ilvl w:val="0"/>
          <w:numId w:val="3"/>
        </w:numPr>
        <w:tabs>
          <w:tab w:val="num" w:pos="567"/>
        </w:tabs>
        <w:spacing w:before="0"/>
        <w:ind w:left="568" w:hanging="284"/>
        <w:rPr>
          <w:rFonts w:cs="Arial"/>
          <w:lang w:val="ru-RU"/>
        </w:rPr>
      </w:pPr>
      <w:r w:rsidRPr="00FF441D">
        <w:rPr>
          <w:lang w:val="ru-RU"/>
        </w:rPr>
        <w:t>Овлашћење за потписника (ако не потписује заступник)</w:t>
      </w:r>
    </w:p>
    <w:p w:rsidR="00513B5D" w:rsidRPr="00FF441D" w:rsidRDefault="00513B5D" w:rsidP="00FF441D">
      <w:pPr>
        <w:numPr>
          <w:ilvl w:val="0"/>
          <w:numId w:val="3"/>
        </w:numPr>
        <w:tabs>
          <w:tab w:val="num" w:pos="567"/>
        </w:tabs>
        <w:spacing w:before="0"/>
        <w:ind w:left="568" w:hanging="284"/>
        <w:rPr>
          <w:rFonts w:cs="Arial"/>
          <w:lang w:val="ru-RU"/>
        </w:rPr>
      </w:pPr>
      <w:r>
        <w:rPr>
          <w:lang w:val="ru-RU"/>
        </w:rPr>
        <w:t>Споразум о заједничком извршењу (уколико понуду подноси група понуђача)</w:t>
      </w:r>
    </w:p>
    <w:p w:rsidR="00FF441D" w:rsidRPr="00F10346" w:rsidRDefault="00FF441D" w:rsidP="00FF441D">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F441D" w:rsidRPr="00F10346" w:rsidRDefault="00FF441D" w:rsidP="00FF441D">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cs="Arial"/>
          <w:lang w:val="ru-RU"/>
        </w:rPr>
      </w:pPr>
      <w:r w:rsidRPr="00F10346">
        <w:rPr>
          <w:rFonts w:cs="Arial"/>
          <w:lang w:val="ru-RU"/>
        </w:rPr>
        <w:t>део понуде садрже неистините податке.</w:t>
      </w:r>
    </w:p>
    <w:p w:rsidR="008D2B23" w:rsidRPr="00F10346" w:rsidRDefault="003C4E60" w:rsidP="00181E4C">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F441D" w:rsidRPr="00FF441D" w:rsidRDefault="00FF441D" w:rsidP="00FF441D">
      <w:pPr>
        <w:pStyle w:val="KDParagraf"/>
        <w:spacing w:before="0"/>
        <w:rPr>
          <w:rFonts w:cs="Arial"/>
        </w:rPr>
      </w:pPr>
      <w:proofErr w:type="gramStart"/>
      <w:r w:rsidRPr="00FF441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roofErr w:type="gramEnd"/>
    </w:p>
    <w:p w:rsidR="00FF441D" w:rsidRPr="00FF441D" w:rsidRDefault="00FF441D" w:rsidP="00FF441D">
      <w:pPr>
        <w:pStyle w:val="KDParagraf"/>
        <w:spacing w:before="0"/>
        <w:rPr>
          <w:rFonts w:cs="Arial"/>
        </w:rPr>
      </w:pPr>
      <w:proofErr w:type="gramStart"/>
      <w:r w:rsidRPr="00FF441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F441D" w:rsidRPr="00FF441D" w:rsidRDefault="00FF441D" w:rsidP="00FF441D">
      <w:pPr>
        <w:pStyle w:val="KDParagraf"/>
        <w:spacing w:before="0"/>
        <w:rPr>
          <w:rFonts w:cs="Arial"/>
        </w:rPr>
      </w:pPr>
      <w:r w:rsidRPr="00FF441D">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 А, Богољуба Урошевић Црног 44.</w:t>
      </w:r>
    </w:p>
    <w:p w:rsidR="00FF441D" w:rsidRPr="00FF441D" w:rsidRDefault="00FF441D" w:rsidP="00FF441D">
      <w:pPr>
        <w:pStyle w:val="KDParagraf"/>
        <w:spacing w:before="0"/>
        <w:rPr>
          <w:rFonts w:cs="Arial"/>
        </w:rPr>
      </w:pPr>
      <w:r w:rsidRPr="00FF441D">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F441D" w:rsidRPr="00FF441D" w:rsidRDefault="00FF441D" w:rsidP="00FF441D">
      <w:pPr>
        <w:pStyle w:val="KDParagraf"/>
        <w:spacing w:before="0"/>
        <w:rPr>
          <w:rFonts w:cs="Arial"/>
        </w:rPr>
      </w:pPr>
      <w:proofErr w:type="gramStart"/>
      <w:r w:rsidRPr="00FF441D">
        <w:rPr>
          <w:rFonts w:cs="Arial"/>
        </w:rPr>
        <w:t>Комисија за јавну набавку води записник о отварању понуда у који се уносе подаци у складу са Законом.</w:t>
      </w:r>
      <w:proofErr w:type="gramEnd"/>
    </w:p>
    <w:p w:rsidR="00FF441D" w:rsidRPr="00FF441D" w:rsidRDefault="00FF441D" w:rsidP="00FF441D">
      <w:pPr>
        <w:pStyle w:val="KDParagraf"/>
        <w:spacing w:before="0"/>
        <w:rPr>
          <w:rFonts w:cs="Arial"/>
        </w:rPr>
      </w:pPr>
      <w:proofErr w:type="gramStart"/>
      <w:r w:rsidRPr="00FF441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Default="00FF441D" w:rsidP="00FF441D">
      <w:pPr>
        <w:pStyle w:val="KDParagraf"/>
        <w:spacing w:before="0"/>
        <w:rPr>
          <w:rFonts w:cs="Arial"/>
          <w:lang w:val="sr-Cyrl-RS"/>
        </w:rPr>
      </w:pPr>
      <w:r w:rsidRPr="00FF441D">
        <w:rPr>
          <w:rFonts w:cs="Arial"/>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w:t>
      </w:r>
      <w:proofErr w:type="gramStart"/>
      <w:r w:rsidRPr="00FF441D">
        <w:rPr>
          <w:rFonts w:cs="Arial"/>
        </w:rPr>
        <w:t>понуда</w:t>
      </w:r>
      <w:r>
        <w:rPr>
          <w:rFonts w:cs="Arial"/>
          <w:lang w:val="sr-Cyrl-RS"/>
        </w:rPr>
        <w:t>.,</w:t>
      </w:r>
      <w:proofErr w:type="gramEnd"/>
    </w:p>
    <w:p w:rsidR="008D2B23" w:rsidRPr="00F10346" w:rsidRDefault="008D2B23" w:rsidP="00181E4C">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FF441D" w:rsidRPr="00FF441D" w:rsidRDefault="00FF441D" w:rsidP="00FF441D">
      <w:pPr>
        <w:pStyle w:val="KDParagraf"/>
        <w:spacing w:before="0"/>
        <w:rPr>
          <w:rFonts w:cs="Arial"/>
          <w:lang w:val="ru-RU"/>
        </w:rPr>
      </w:pPr>
      <w:r w:rsidRPr="00FF441D">
        <w:rPr>
          <w:rFonts w:cs="Arial"/>
          <w:lang w:val="ru-RU"/>
        </w:rPr>
        <w:t>Понуђач може поднети само једну понуду.</w:t>
      </w:r>
    </w:p>
    <w:p w:rsidR="00FF441D" w:rsidRPr="00FF441D" w:rsidRDefault="00FF441D" w:rsidP="00FF441D">
      <w:pPr>
        <w:pStyle w:val="KDParagraf"/>
        <w:spacing w:before="0"/>
        <w:rPr>
          <w:rFonts w:cs="Arial"/>
          <w:lang w:val="ru-RU"/>
        </w:rPr>
      </w:pPr>
      <w:r w:rsidRPr="00FF441D">
        <w:rPr>
          <w:rFonts w:cs="Arial"/>
          <w:lang w:val="ru-RU"/>
        </w:rPr>
        <w:t>Понуду може поднети понуђач самостално, група понуђача, као и понуђач са подизвођачем.</w:t>
      </w:r>
    </w:p>
    <w:p w:rsidR="00FF441D" w:rsidRPr="00FF441D" w:rsidRDefault="00FF441D" w:rsidP="00FF441D">
      <w:pPr>
        <w:pStyle w:val="KDParagraf"/>
        <w:spacing w:before="0"/>
        <w:rPr>
          <w:rFonts w:cs="Arial"/>
          <w:lang w:val="ru-RU"/>
        </w:rPr>
      </w:pPr>
      <w:r w:rsidRPr="00FF441D">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FF441D" w:rsidRPr="00FF441D" w:rsidRDefault="00FF441D" w:rsidP="00FF441D">
      <w:pPr>
        <w:pStyle w:val="KDParagraf"/>
        <w:spacing w:before="0"/>
        <w:rPr>
          <w:rFonts w:cs="Arial"/>
          <w:lang w:val="ru-RU"/>
        </w:rPr>
      </w:pPr>
      <w:r w:rsidRPr="00FF441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E42F1D" w:rsidRDefault="00FF441D" w:rsidP="00FF441D">
      <w:pPr>
        <w:pStyle w:val="KDParagraf"/>
        <w:spacing w:before="0"/>
        <w:rPr>
          <w:rFonts w:cs="Arial"/>
          <w:lang w:val="ru-RU"/>
        </w:rPr>
      </w:pPr>
      <w:r w:rsidRPr="00FF441D">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296A8C" w:rsidRDefault="008D2B23" w:rsidP="00181E4C">
      <w:pPr>
        <w:pStyle w:val="KDPodnaslov2"/>
        <w:numPr>
          <w:ilvl w:val="1"/>
          <w:numId w:val="28"/>
        </w:numPr>
        <w:spacing w:before="0"/>
        <w:jc w:val="both"/>
        <w:rPr>
          <w:rFonts w:cs="Arial"/>
          <w:lang w:val="ru-RU"/>
        </w:rPr>
      </w:pPr>
      <w:bookmarkStart w:id="219" w:name="_Toc441651582"/>
      <w:bookmarkStart w:id="220" w:name="_Toc442559893"/>
      <w:r w:rsidRPr="00296A8C">
        <w:rPr>
          <w:rFonts w:cs="Arial"/>
          <w:lang w:val="ru-RU"/>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BB46E9" w:rsidRPr="00467114">
        <w:rPr>
          <w:rFonts w:cs="Arial"/>
          <w:lang w:val="ru-RU"/>
        </w:rPr>
        <w:t xml:space="preserve">Геодетска </w:t>
      </w:r>
      <w:r w:rsidR="00BB46E9">
        <w:rPr>
          <w:rFonts w:cs="Arial"/>
          <w:lang w:val="ru-RU"/>
        </w:rPr>
        <w:t>опрема</w:t>
      </w:r>
      <w:r w:rsidRPr="00F10346">
        <w:rPr>
          <w:rFonts w:cs="Arial"/>
          <w:lang w:val="ru-RU"/>
        </w:rPr>
        <w:t xml:space="preserve"> - Јавна набавка број </w:t>
      </w:r>
      <w:r w:rsidR="00C92A92">
        <w:rPr>
          <w:rFonts w:cs="Arial"/>
          <w:b/>
          <w:lang w:val="sr-Cyrl-CS"/>
        </w:rPr>
        <w:t>3000/1327/2017 (1303/2017)</w:t>
      </w:r>
      <w:r w:rsidRPr="00F10346">
        <w:rPr>
          <w:rFonts w:cs="Arial"/>
          <w:lang w:val="ru-RU"/>
        </w:rPr>
        <w:t xml:space="preserve"> – НЕ ОТВАРАТИ“.</w:t>
      </w:r>
    </w:p>
    <w:p w:rsidR="008D2B23" w:rsidRPr="00E42F1D" w:rsidRDefault="008D2B23" w:rsidP="008D2B23">
      <w:pPr>
        <w:pStyle w:val="KDParagraf"/>
        <w:spacing w:before="0"/>
        <w:rPr>
          <w:rFonts w:cs="Arial"/>
          <w:lang w:val="ru-RU"/>
        </w:rPr>
      </w:pPr>
      <w:r w:rsidRPr="00E42F1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42F1D" w:rsidRDefault="008D2B23" w:rsidP="008D2B23">
      <w:pPr>
        <w:pStyle w:val="KDParagraf"/>
        <w:spacing w:before="0"/>
        <w:rPr>
          <w:rFonts w:cs="Arial"/>
          <w:lang w:val="ru-RU"/>
        </w:rPr>
      </w:pPr>
      <w:r w:rsidRPr="00E42F1D">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B46E9" w:rsidRPr="00467114">
        <w:rPr>
          <w:rFonts w:cs="Arial"/>
          <w:lang w:val="ru-RU"/>
        </w:rPr>
        <w:t xml:space="preserve">Геодетска </w:t>
      </w:r>
      <w:r w:rsidR="00BB46E9">
        <w:rPr>
          <w:rFonts w:cs="Arial"/>
          <w:lang w:val="ru-RU"/>
        </w:rPr>
        <w:t>опрема</w:t>
      </w:r>
      <w:r w:rsidRPr="00E42F1D">
        <w:rPr>
          <w:rFonts w:cs="Arial"/>
          <w:lang w:val="ru-RU"/>
        </w:rPr>
        <w:t xml:space="preserve"> - Јавна набавка број </w:t>
      </w:r>
      <w:r w:rsidR="00C92A92">
        <w:rPr>
          <w:rFonts w:cs="Arial"/>
          <w:b/>
          <w:lang w:val="sr-Cyrl-CS"/>
        </w:rPr>
        <w:t>3000/1327/2017 (1303/2017)</w:t>
      </w:r>
      <w:r w:rsidRPr="00E42F1D">
        <w:rPr>
          <w:rFonts w:cs="Arial"/>
          <w:lang w:val="ru-RU"/>
        </w:rPr>
        <w:t xml:space="preserve"> – НЕ ОТВАРАТИ“.</w:t>
      </w:r>
    </w:p>
    <w:p w:rsidR="008D2B23" w:rsidRDefault="008D2B23" w:rsidP="008D2B23">
      <w:pPr>
        <w:pStyle w:val="KDParagraf"/>
        <w:spacing w:before="0"/>
        <w:rPr>
          <w:rFonts w:cs="Arial"/>
          <w:lang w:val="ru-RU"/>
        </w:rPr>
      </w:pPr>
      <w:r w:rsidRPr="00E42F1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F441D" w:rsidRDefault="008D2B23" w:rsidP="00181E4C">
      <w:pPr>
        <w:pStyle w:val="KDPodnaslov2"/>
        <w:numPr>
          <w:ilvl w:val="1"/>
          <w:numId w:val="28"/>
        </w:numPr>
        <w:spacing w:before="0"/>
        <w:jc w:val="both"/>
        <w:rPr>
          <w:rFonts w:cs="Arial"/>
        </w:rPr>
      </w:pPr>
      <w:bookmarkStart w:id="221" w:name="_Toc441651583"/>
      <w:bookmarkStart w:id="222" w:name="_Toc442559894"/>
      <w:r w:rsidRPr="00FF441D">
        <w:rPr>
          <w:rFonts w:cs="Arial"/>
          <w:lang w:val="ru-RU"/>
        </w:rPr>
        <w:t>П</w:t>
      </w:r>
      <w:r w:rsidRPr="00FF441D">
        <w:rPr>
          <w:rFonts w:cs="Arial"/>
        </w:rPr>
        <w:t>артије</w:t>
      </w:r>
      <w:bookmarkEnd w:id="221"/>
      <w:bookmarkEnd w:id="222"/>
    </w:p>
    <w:p w:rsidR="00FC355A" w:rsidRPr="00FF441D" w:rsidRDefault="00FC355A" w:rsidP="00FC355A">
      <w:pPr>
        <w:pStyle w:val="KDParagraf"/>
        <w:spacing w:before="0"/>
        <w:rPr>
          <w:rFonts w:cs="Arial"/>
        </w:rPr>
      </w:pPr>
      <w:proofErr w:type="gramStart"/>
      <w:r w:rsidRPr="00FF441D">
        <w:rPr>
          <w:rFonts w:cs="Arial"/>
        </w:rPr>
        <w:t>Набавка није обликована по партијама.</w:t>
      </w:r>
      <w:proofErr w:type="gramEnd"/>
    </w:p>
    <w:p w:rsidR="008D2B23" w:rsidRPr="00F10346" w:rsidRDefault="008D2B23" w:rsidP="00181E4C">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181E4C">
      <w:pPr>
        <w:pStyle w:val="KDPodnaslov2"/>
        <w:numPr>
          <w:ilvl w:val="1"/>
          <w:numId w:val="28"/>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FF441D" w:rsidRPr="00FF441D" w:rsidRDefault="00FF441D" w:rsidP="00FF441D">
      <w:pPr>
        <w:pStyle w:val="KDParagraf"/>
        <w:spacing w:before="0"/>
        <w:rPr>
          <w:rFonts w:cs="Arial"/>
        </w:rPr>
      </w:pPr>
      <w:proofErr w:type="gramStart"/>
      <w:r w:rsidRPr="00FF441D">
        <w:rPr>
          <w:rFonts w:cs="Arial"/>
        </w:rPr>
        <w:t>Понуђач је дужан да у понуди наведе да ли ће извршење набавке делимично поверити подизвођачу.</w:t>
      </w:r>
      <w:proofErr w:type="gramEnd"/>
      <w:r w:rsidRPr="00FF441D">
        <w:rPr>
          <w:rFonts w:cs="Arial"/>
        </w:rPr>
        <w:t xml:space="preserve"> Ако понуђач у понуди наведе да ће делимично извршење набавке поверити подизвођачу, дужан је да наведе:</w:t>
      </w:r>
    </w:p>
    <w:p w:rsidR="00FF441D" w:rsidRPr="00FF441D" w:rsidRDefault="00FF441D" w:rsidP="00FF441D">
      <w:pPr>
        <w:pStyle w:val="KDParagraf"/>
        <w:spacing w:before="0"/>
        <w:rPr>
          <w:rFonts w:cs="Arial"/>
        </w:rPr>
      </w:pPr>
      <w:r w:rsidRPr="00FF441D">
        <w:rPr>
          <w:rFonts w:cs="Arial"/>
        </w:rPr>
        <w:t xml:space="preserve">- </w:t>
      </w:r>
      <w:proofErr w:type="gramStart"/>
      <w:r w:rsidRPr="00FF441D">
        <w:rPr>
          <w:rFonts w:cs="Arial"/>
        </w:rPr>
        <w:t>назив</w:t>
      </w:r>
      <w:proofErr w:type="gramEnd"/>
      <w:r w:rsidRPr="00FF441D">
        <w:rPr>
          <w:rFonts w:cs="Arial"/>
        </w:rPr>
        <w:t xml:space="preserve"> подизвођача, а уколико уговор између наручиоца и понуђача буде закључен, тај подизвођач ће бити наведен у уговору;</w:t>
      </w:r>
    </w:p>
    <w:p w:rsidR="00FF441D" w:rsidRPr="00FF441D" w:rsidRDefault="00FF441D" w:rsidP="00FF441D">
      <w:pPr>
        <w:pStyle w:val="KDParagraf"/>
        <w:spacing w:before="0"/>
        <w:rPr>
          <w:rFonts w:cs="Arial"/>
        </w:rPr>
      </w:pPr>
      <w:r w:rsidRPr="00FF441D">
        <w:rPr>
          <w:rFonts w:cs="Arial"/>
        </w:rPr>
        <w:t xml:space="preserve">- </w:t>
      </w:r>
      <w:proofErr w:type="gramStart"/>
      <w:r w:rsidRPr="00FF441D">
        <w:rPr>
          <w:rFonts w:cs="Arial"/>
        </w:rPr>
        <w:t>проценат</w:t>
      </w:r>
      <w:proofErr w:type="gramEnd"/>
      <w:r w:rsidRPr="00FF441D">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F441D" w:rsidRPr="00FF441D" w:rsidRDefault="00FF441D" w:rsidP="00FF441D">
      <w:pPr>
        <w:pStyle w:val="KDParagraf"/>
        <w:spacing w:before="0"/>
        <w:rPr>
          <w:rFonts w:cs="Arial"/>
        </w:rPr>
      </w:pPr>
      <w:proofErr w:type="gramStart"/>
      <w:r w:rsidRPr="00FF441D">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F441D" w:rsidRPr="00FF441D" w:rsidRDefault="00FF441D" w:rsidP="00FF441D">
      <w:pPr>
        <w:pStyle w:val="KDParagraf"/>
        <w:spacing w:before="0"/>
        <w:rPr>
          <w:rFonts w:cs="Arial"/>
        </w:rPr>
      </w:pPr>
      <w:proofErr w:type="gramStart"/>
      <w:r w:rsidRPr="00FF441D">
        <w:rPr>
          <w:rFonts w:cs="Arial"/>
        </w:rPr>
        <w:t>Обавеза понуђача је да за подизвођача достави доказе о испуњености обавезних услова из члана 75.</w:t>
      </w:r>
      <w:proofErr w:type="gramEnd"/>
      <w:r w:rsidRPr="00FF441D">
        <w:rPr>
          <w:rFonts w:cs="Arial"/>
        </w:rPr>
        <w:t xml:space="preserve"> </w:t>
      </w:r>
      <w:proofErr w:type="gramStart"/>
      <w:r w:rsidRPr="00FF441D">
        <w:rPr>
          <w:rFonts w:cs="Arial"/>
        </w:rPr>
        <w:t>став</w:t>
      </w:r>
      <w:proofErr w:type="gramEnd"/>
      <w:r w:rsidRPr="00FF441D">
        <w:rPr>
          <w:rFonts w:cs="Arial"/>
        </w:rPr>
        <w:t xml:space="preserve"> 1. </w:t>
      </w:r>
      <w:proofErr w:type="gramStart"/>
      <w:r w:rsidRPr="00FF441D">
        <w:rPr>
          <w:rFonts w:cs="Arial"/>
        </w:rPr>
        <w:t>тачка</w:t>
      </w:r>
      <w:proofErr w:type="gramEnd"/>
      <w:r w:rsidRPr="00FF441D">
        <w:rPr>
          <w:rFonts w:cs="Arial"/>
        </w:rPr>
        <w:t xml:space="preserve"> 1), 2) и 4) и члана 75. </w:t>
      </w:r>
      <w:proofErr w:type="gramStart"/>
      <w:r w:rsidRPr="00FF441D">
        <w:rPr>
          <w:rFonts w:cs="Arial"/>
        </w:rPr>
        <w:t>став</w:t>
      </w:r>
      <w:proofErr w:type="gramEnd"/>
      <w:r w:rsidRPr="00FF441D">
        <w:rPr>
          <w:rFonts w:cs="Arial"/>
        </w:rPr>
        <w:t xml:space="preserve"> 2. </w:t>
      </w:r>
      <w:proofErr w:type="gramStart"/>
      <w:r w:rsidRPr="00FF441D">
        <w:rPr>
          <w:rFonts w:cs="Arial"/>
        </w:rPr>
        <w:t>Закона наведених у одељку Услови за учешће из члана 75.</w:t>
      </w:r>
      <w:proofErr w:type="gramEnd"/>
      <w:r w:rsidRPr="00FF441D">
        <w:rPr>
          <w:rFonts w:cs="Arial"/>
        </w:rPr>
        <w:t xml:space="preserve"> </w:t>
      </w:r>
      <w:proofErr w:type="gramStart"/>
      <w:r w:rsidRPr="00FF441D">
        <w:rPr>
          <w:rFonts w:cs="Arial"/>
        </w:rPr>
        <w:t>Закона и Упутство како се доказује испуњеност тих услова.</w:t>
      </w:r>
      <w:proofErr w:type="gramEnd"/>
    </w:p>
    <w:p w:rsidR="00FF441D" w:rsidRPr="00FF441D" w:rsidRDefault="00FF441D" w:rsidP="00FF441D">
      <w:pPr>
        <w:pStyle w:val="KDParagraf"/>
        <w:spacing w:before="0"/>
        <w:rPr>
          <w:rFonts w:cs="Arial"/>
        </w:rPr>
      </w:pPr>
      <w:proofErr w:type="gramStart"/>
      <w:r w:rsidRPr="00FF441D">
        <w:rPr>
          <w:rFonts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roofErr w:type="gramEnd"/>
    </w:p>
    <w:p w:rsidR="00FF441D" w:rsidRPr="00FF441D" w:rsidRDefault="00FF441D" w:rsidP="00FF441D">
      <w:pPr>
        <w:pStyle w:val="KDParagraf"/>
        <w:spacing w:before="0"/>
        <w:rPr>
          <w:rFonts w:cs="Arial"/>
        </w:rPr>
      </w:pPr>
      <w:proofErr w:type="gramStart"/>
      <w:r w:rsidRPr="00FF441D">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F441D" w:rsidRPr="00FF441D" w:rsidRDefault="00FF441D" w:rsidP="00FF441D">
      <w:pPr>
        <w:pStyle w:val="KDParagraf"/>
        <w:spacing w:before="0"/>
        <w:rPr>
          <w:rFonts w:cs="Arial"/>
        </w:rPr>
      </w:pPr>
      <w:r w:rsidRPr="00FF441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F441D">
        <w:rPr>
          <w:rFonts w:cs="Arial"/>
        </w:rPr>
        <w:t>одлуке  о</w:t>
      </w:r>
      <w:proofErr w:type="gramEnd"/>
      <w:r w:rsidRPr="00FF441D">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F441D">
        <w:rPr>
          <w:rFonts w:cs="Arial"/>
        </w:rPr>
        <w:t>обавеза ,</w:t>
      </w:r>
      <w:proofErr w:type="gramEnd"/>
      <w:r w:rsidRPr="00FF441D">
        <w:rPr>
          <w:rFonts w:cs="Arial"/>
        </w:rPr>
        <w:t xml:space="preserve"> без обзира на број подизвођача.</w:t>
      </w:r>
    </w:p>
    <w:p w:rsidR="008D2B23" w:rsidRDefault="00FF441D" w:rsidP="00FF441D">
      <w:pPr>
        <w:pStyle w:val="KDParagraf"/>
        <w:spacing w:before="0"/>
        <w:rPr>
          <w:rFonts w:cs="Arial"/>
          <w:lang w:val="sr-Cyrl-RS"/>
        </w:rPr>
      </w:pPr>
      <w:proofErr w:type="gramStart"/>
      <w:r w:rsidRPr="00FF441D">
        <w:rPr>
          <w:rFonts w:cs="Arial"/>
        </w:rPr>
        <w:t>Наручилац у овом поступку не предвиђа примену одредби става 9.и 10.</w:t>
      </w:r>
      <w:proofErr w:type="gramEnd"/>
      <w:r w:rsidRPr="00FF441D">
        <w:rPr>
          <w:rFonts w:cs="Arial"/>
        </w:rPr>
        <w:t xml:space="preserve"> </w:t>
      </w:r>
      <w:proofErr w:type="gramStart"/>
      <w:r w:rsidRPr="00FF441D">
        <w:rPr>
          <w:rFonts w:cs="Arial"/>
        </w:rPr>
        <w:t>члана</w:t>
      </w:r>
      <w:proofErr w:type="gramEnd"/>
      <w:r w:rsidRPr="00FF441D">
        <w:rPr>
          <w:rFonts w:cs="Arial"/>
        </w:rPr>
        <w:t xml:space="preserve"> 80. </w:t>
      </w:r>
      <w:proofErr w:type="gramStart"/>
      <w:r w:rsidRPr="00FF441D">
        <w:rPr>
          <w:rFonts w:cs="Arial"/>
        </w:rPr>
        <w:t>Закона.</w:t>
      </w:r>
      <w:proofErr w:type="gramEnd"/>
    </w:p>
    <w:p w:rsidR="008D2B23" w:rsidRPr="00F10346" w:rsidRDefault="008D2B23" w:rsidP="00181E4C">
      <w:pPr>
        <w:pStyle w:val="KDPodnaslov2"/>
        <w:numPr>
          <w:ilvl w:val="1"/>
          <w:numId w:val="28"/>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FF441D" w:rsidRPr="00FF441D" w:rsidRDefault="00FF441D" w:rsidP="00FF441D">
      <w:pPr>
        <w:pStyle w:val="KDParagraf"/>
        <w:spacing w:before="0"/>
        <w:rPr>
          <w:rFonts w:cs="Arial"/>
        </w:rPr>
      </w:pPr>
      <w:proofErr w:type="gramStart"/>
      <w:r w:rsidRPr="00FF441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F441D">
        <w:rPr>
          <w:rFonts w:cs="Arial"/>
        </w:rPr>
        <w:t xml:space="preserve"> </w:t>
      </w:r>
      <w:proofErr w:type="gramStart"/>
      <w:r w:rsidRPr="00FF441D">
        <w:rPr>
          <w:rFonts w:cs="Arial"/>
        </w:rPr>
        <w:t>и</w:t>
      </w:r>
      <w:proofErr w:type="gramEnd"/>
      <w:r w:rsidRPr="00FF441D">
        <w:rPr>
          <w:rFonts w:cs="Arial"/>
        </w:rPr>
        <w:t xml:space="preserve"> 5.Закона о јавним набавкама и то: </w:t>
      </w:r>
    </w:p>
    <w:p w:rsidR="00FF441D" w:rsidRPr="00FF441D" w:rsidRDefault="00FF441D" w:rsidP="00FF441D">
      <w:pPr>
        <w:pStyle w:val="KDParagraf"/>
        <w:spacing w:before="0"/>
        <w:rPr>
          <w:rFonts w:cs="Arial"/>
        </w:rPr>
      </w:pPr>
      <w:proofErr w:type="gramStart"/>
      <w:r w:rsidRPr="00FF441D">
        <w:rPr>
          <w:rFonts w:cs="Arial"/>
        </w:rPr>
        <w:t>податке</w:t>
      </w:r>
      <w:proofErr w:type="gramEnd"/>
      <w:r w:rsidRPr="00FF441D">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FF441D" w:rsidRPr="00FF441D" w:rsidRDefault="00FF441D" w:rsidP="00FF441D">
      <w:pPr>
        <w:pStyle w:val="KDParagraf"/>
        <w:spacing w:before="0"/>
        <w:rPr>
          <w:rFonts w:cs="Arial"/>
        </w:rPr>
      </w:pPr>
      <w:proofErr w:type="gramStart"/>
      <w:r w:rsidRPr="00FF441D">
        <w:rPr>
          <w:rFonts w:cs="Arial"/>
        </w:rPr>
        <w:t>опис</w:t>
      </w:r>
      <w:proofErr w:type="gramEnd"/>
      <w:r w:rsidRPr="00FF441D">
        <w:rPr>
          <w:rFonts w:cs="Arial"/>
        </w:rPr>
        <w:t xml:space="preserve"> послова сваког од понуђача из групе понуђача у извршењу уговора.</w:t>
      </w:r>
    </w:p>
    <w:p w:rsidR="00FF441D" w:rsidRPr="00FF441D" w:rsidRDefault="00FF441D" w:rsidP="00FF441D">
      <w:pPr>
        <w:pStyle w:val="KDParagraf"/>
        <w:spacing w:before="0"/>
        <w:rPr>
          <w:rFonts w:cs="Arial"/>
        </w:rPr>
      </w:pPr>
      <w:r w:rsidRPr="00FF441D">
        <w:rPr>
          <w:rFonts w:cs="Arial"/>
        </w:rPr>
        <w:t xml:space="preserve">Сваки понуђач из групе </w:t>
      </w:r>
      <w:proofErr w:type="gramStart"/>
      <w:r w:rsidRPr="00FF441D">
        <w:rPr>
          <w:rFonts w:cs="Arial"/>
        </w:rPr>
        <w:t>понуђача  која</w:t>
      </w:r>
      <w:proofErr w:type="gramEnd"/>
      <w:r w:rsidRPr="00FF441D">
        <w:rPr>
          <w:rFonts w:cs="Arial"/>
        </w:rPr>
        <w:t xml:space="preserve"> подноси заједничку понуду мора да испуњава услове из члана 75.  </w:t>
      </w:r>
      <w:proofErr w:type="gramStart"/>
      <w:r w:rsidRPr="00FF441D">
        <w:rPr>
          <w:rFonts w:cs="Arial"/>
        </w:rPr>
        <w:t>став</w:t>
      </w:r>
      <w:proofErr w:type="gramEnd"/>
      <w:r w:rsidRPr="00FF441D">
        <w:rPr>
          <w:rFonts w:cs="Arial"/>
        </w:rPr>
        <w:t xml:space="preserve"> 1. </w:t>
      </w:r>
      <w:proofErr w:type="gramStart"/>
      <w:r w:rsidRPr="00FF441D">
        <w:rPr>
          <w:rFonts w:cs="Arial"/>
        </w:rPr>
        <w:t>тачка</w:t>
      </w:r>
      <w:proofErr w:type="gramEnd"/>
      <w:r w:rsidRPr="00FF441D">
        <w:rPr>
          <w:rFonts w:cs="Arial"/>
        </w:rPr>
        <w:t xml:space="preserve"> 1), 2) и 4) и члана 75. </w:t>
      </w:r>
      <w:proofErr w:type="gramStart"/>
      <w:r w:rsidRPr="00FF441D">
        <w:rPr>
          <w:rFonts w:cs="Arial"/>
        </w:rPr>
        <w:t>став</w:t>
      </w:r>
      <w:proofErr w:type="gramEnd"/>
      <w:r w:rsidRPr="00FF441D">
        <w:rPr>
          <w:rFonts w:cs="Arial"/>
        </w:rPr>
        <w:t xml:space="preserve"> 2. </w:t>
      </w:r>
      <w:proofErr w:type="gramStart"/>
      <w:r w:rsidRPr="00FF441D">
        <w:rPr>
          <w:rFonts w:cs="Arial"/>
        </w:rPr>
        <w:t>Закона, наведене у одељку Услови за учешће из члана 75.</w:t>
      </w:r>
      <w:proofErr w:type="gramEnd"/>
      <w:r w:rsidRPr="00FF441D">
        <w:rPr>
          <w:rFonts w:cs="Arial"/>
        </w:rPr>
        <w:t xml:space="preserve"> </w:t>
      </w:r>
      <w:proofErr w:type="gramStart"/>
      <w:r w:rsidRPr="00FF441D">
        <w:rPr>
          <w:rFonts w:cs="Arial"/>
        </w:rPr>
        <w:t>Закона и Упутство како се доказује испуњеност тих услова.</w:t>
      </w:r>
      <w:proofErr w:type="gramEnd"/>
    </w:p>
    <w:p w:rsidR="00FF441D" w:rsidRPr="00FF441D" w:rsidRDefault="00FF441D" w:rsidP="00FF441D">
      <w:pPr>
        <w:pStyle w:val="KDParagraf"/>
        <w:spacing w:before="0"/>
        <w:rPr>
          <w:rFonts w:cs="Arial"/>
        </w:rPr>
      </w:pPr>
      <w:r w:rsidRPr="00FF441D">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FF441D">
        <w:rPr>
          <w:rFonts w:cs="Arial"/>
        </w:rPr>
        <w:t>.(</w:t>
      </w:r>
      <w:proofErr w:type="gramEnd"/>
      <w:r w:rsidRPr="00FF441D">
        <w:rPr>
          <w:rFonts w:cs="Arial"/>
        </w:rPr>
        <w:t xml:space="preserve">Образац Изјаве о независној понуди и Образац изјаве у складу са чланом 75. став 2. </w:t>
      </w:r>
      <w:proofErr w:type="gramStart"/>
      <w:r w:rsidRPr="00FF441D">
        <w:rPr>
          <w:rFonts w:cs="Arial"/>
        </w:rPr>
        <w:t>Закона).</w:t>
      </w:r>
      <w:proofErr w:type="gramEnd"/>
    </w:p>
    <w:p w:rsidR="008D2B23" w:rsidRPr="00E42F1D" w:rsidRDefault="00FF441D" w:rsidP="00FF441D">
      <w:pPr>
        <w:pStyle w:val="KDParagraf"/>
        <w:spacing w:before="0"/>
        <w:rPr>
          <w:rFonts w:cs="Arial"/>
          <w:lang w:val="ru-RU" w:bidi="en-US"/>
        </w:rPr>
      </w:pPr>
      <w:proofErr w:type="gramStart"/>
      <w:r w:rsidRPr="00FF441D">
        <w:rPr>
          <w:rFonts w:cs="Arial"/>
        </w:rPr>
        <w:t>Понуђачи из групе понуђача одговорају неограничено солидарно према наручиоцу</w:t>
      </w:r>
      <w:r w:rsidR="00011DCA" w:rsidRPr="00E42F1D">
        <w:rPr>
          <w:rFonts w:cs="Arial"/>
          <w:lang w:val="ru-RU" w:bidi="en-US"/>
        </w:rPr>
        <w:t>.</w:t>
      </w:r>
      <w:proofErr w:type="gramEnd"/>
    </w:p>
    <w:p w:rsidR="008D2B23" w:rsidRPr="00F10346" w:rsidRDefault="008D2B23" w:rsidP="00181E4C">
      <w:pPr>
        <w:pStyle w:val="KDPodnaslov2"/>
        <w:numPr>
          <w:ilvl w:val="1"/>
          <w:numId w:val="28"/>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FF441D" w:rsidRPr="00FF441D" w:rsidRDefault="00FF441D" w:rsidP="00FF441D">
      <w:pPr>
        <w:pStyle w:val="KDParagraf"/>
        <w:spacing w:before="0"/>
        <w:rPr>
          <w:rFonts w:cs="Arial"/>
        </w:rPr>
      </w:pPr>
      <w:proofErr w:type="gramStart"/>
      <w:r w:rsidRPr="00FF441D">
        <w:rPr>
          <w:rFonts w:cs="Arial"/>
        </w:rPr>
        <w:t>Цена се исказује у динарима, без пореза на додату вредност.</w:t>
      </w:r>
      <w:proofErr w:type="gramEnd"/>
    </w:p>
    <w:p w:rsidR="00FF441D" w:rsidRPr="00FF441D" w:rsidRDefault="00FF441D" w:rsidP="00FF441D">
      <w:pPr>
        <w:pStyle w:val="KDParagraf"/>
        <w:spacing w:before="0"/>
        <w:rPr>
          <w:rFonts w:cs="Arial"/>
        </w:rPr>
      </w:pPr>
      <w:proofErr w:type="gramStart"/>
      <w:r w:rsidRPr="00FF441D">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FF441D" w:rsidRPr="00FF441D" w:rsidRDefault="00FF441D" w:rsidP="00FF441D">
      <w:pPr>
        <w:pStyle w:val="KDParagraf"/>
        <w:spacing w:before="0"/>
        <w:rPr>
          <w:rFonts w:cs="Arial"/>
        </w:rPr>
      </w:pPr>
      <w:proofErr w:type="gramStart"/>
      <w:r w:rsidRPr="00FF441D">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FF441D" w:rsidRPr="00FF441D" w:rsidRDefault="00FF441D" w:rsidP="00FF441D">
      <w:pPr>
        <w:pStyle w:val="KDParagraf"/>
        <w:spacing w:before="0"/>
        <w:rPr>
          <w:rFonts w:cs="Arial"/>
        </w:rPr>
      </w:pPr>
      <w:proofErr w:type="gramStart"/>
      <w:r w:rsidRPr="00FF441D">
        <w:rPr>
          <w:rFonts w:cs="Arial"/>
        </w:rPr>
        <w:t>Понуда која је изражена у две валуте, сматраће се неприхватљивом.</w:t>
      </w:r>
      <w:proofErr w:type="gramEnd"/>
    </w:p>
    <w:p w:rsidR="00FF441D" w:rsidRPr="00FF441D" w:rsidRDefault="00FF441D" w:rsidP="00FF441D">
      <w:pPr>
        <w:pStyle w:val="KDParagraf"/>
        <w:spacing w:before="0"/>
        <w:rPr>
          <w:rFonts w:cs="Arial"/>
        </w:rPr>
      </w:pPr>
      <w:proofErr w:type="gramStart"/>
      <w:r w:rsidRPr="00FF441D">
        <w:rPr>
          <w:rFonts w:cs="Arial"/>
        </w:rPr>
        <w:lastRenderedPageBreak/>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прибављања средстава финансијског обезбеђења и др.</w:t>
      </w:r>
      <w:proofErr w:type="gramEnd"/>
    </w:p>
    <w:p w:rsidR="00FF441D" w:rsidRPr="00FF441D" w:rsidRDefault="00FF441D" w:rsidP="00FF441D">
      <w:pPr>
        <w:pStyle w:val="KDParagraf"/>
        <w:spacing w:before="0"/>
        <w:rPr>
          <w:rFonts w:cs="Arial"/>
        </w:rPr>
      </w:pPr>
      <w:proofErr w:type="gramStart"/>
      <w:r w:rsidRPr="00FF441D">
        <w:rPr>
          <w:rFonts w:cs="Arial"/>
        </w:rPr>
        <w:t>Ако понуђена цена укључује увозну царину и друге дажбине, понуђач је дужан да тај део одвојено искаже у динарима.</w:t>
      </w:r>
      <w:proofErr w:type="gramEnd"/>
    </w:p>
    <w:p w:rsidR="00C856FD" w:rsidRPr="00C856FD" w:rsidRDefault="00FF441D" w:rsidP="00FF441D">
      <w:pPr>
        <w:pStyle w:val="KDParagraf"/>
        <w:spacing w:before="0"/>
        <w:rPr>
          <w:rFonts w:cs="Arial"/>
        </w:rPr>
      </w:pPr>
      <w:proofErr w:type="gramStart"/>
      <w:r w:rsidRPr="00FF441D">
        <w:rPr>
          <w:rFonts w:cs="Arial"/>
        </w:rPr>
        <w:t>Ако је у понуди исказана неуобичајено ниска цена, Наручилац ће поступити у складу са чланом 92.Закона.</w:t>
      </w:r>
      <w:proofErr w:type="gramEnd"/>
    </w:p>
    <w:p w:rsidR="002E2F11" w:rsidRDefault="00FF441D" w:rsidP="00FF441D">
      <w:pPr>
        <w:pStyle w:val="KDParagraf"/>
        <w:spacing w:before="0"/>
        <w:rPr>
          <w:rFonts w:cs="Arial"/>
          <w:lang w:val="sr-Cyrl-RS"/>
        </w:rPr>
      </w:pPr>
      <w:proofErr w:type="gramStart"/>
      <w:r w:rsidRPr="00FF441D">
        <w:rPr>
          <w:rFonts w:cs="Arial"/>
        </w:rPr>
        <w:t>Цена је фиксна за цео уговорени период и не подлеже никаквој промени.</w:t>
      </w:r>
      <w:proofErr w:type="gramEnd"/>
    </w:p>
    <w:p w:rsidR="006C6FDF" w:rsidRPr="00F10346" w:rsidRDefault="006C6FDF" w:rsidP="006C6FDF">
      <w:pPr>
        <w:pStyle w:val="Heading10"/>
        <w:numPr>
          <w:ilvl w:val="1"/>
          <w:numId w:val="28"/>
        </w:numPr>
        <w:rPr>
          <w:rFonts w:cs="Arial"/>
          <w:lang w:val="en-US"/>
        </w:rPr>
      </w:pPr>
      <w:bookmarkStart w:id="231" w:name="_Toc441651588"/>
      <w:bookmarkStart w:id="232" w:name="_Toc442559899"/>
      <w:r w:rsidRPr="00F10346">
        <w:rPr>
          <w:rFonts w:cs="Arial"/>
          <w:lang w:val="en-US"/>
        </w:rPr>
        <w:t xml:space="preserve"> Рок испоруке добара</w:t>
      </w:r>
    </w:p>
    <w:p w:rsidR="006C6FDF"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435A0E">
        <w:rPr>
          <w:rFonts w:ascii="Arial" w:hAnsi="Arial" w:cs="Arial"/>
        </w:rPr>
        <w:t>Изабрани понуђач је обавезан да испоруку добар</w:t>
      </w:r>
      <w:r w:rsidR="00266FE9" w:rsidRPr="00435A0E">
        <w:rPr>
          <w:rFonts w:ascii="Arial" w:hAnsi="Arial" w:cs="Arial"/>
        </w:rPr>
        <w:t>а</w:t>
      </w:r>
      <w:r w:rsidRPr="00435A0E">
        <w:rPr>
          <w:rFonts w:ascii="Arial" w:hAnsi="Arial" w:cs="Arial"/>
        </w:rPr>
        <w:t xml:space="preserve"> изврши у року који не може бити </w:t>
      </w:r>
      <w:r w:rsidR="00435A0E" w:rsidRPr="00435A0E">
        <w:rPr>
          <w:rFonts w:ascii="Arial" w:hAnsi="Arial" w:cs="Arial"/>
          <w:lang w:val="sr-Cyrl-RS"/>
        </w:rPr>
        <w:t>дужи</w:t>
      </w:r>
      <w:r w:rsidRPr="00435A0E">
        <w:rPr>
          <w:rFonts w:ascii="Arial" w:hAnsi="Arial" w:cs="Arial"/>
        </w:rPr>
        <w:t xml:space="preserve"> од </w:t>
      </w:r>
      <w:r w:rsidR="00435A0E" w:rsidRPr="00435A0E">
        <w:rPr>
          <w:rFonts w:ascii="Arial" w:hAnsi="Arial" w:cs="Arial"/>
          <w:lang w:val="sr-Cyrl-RS"/>
        </w:rPr>
        <w:t>45</w:t>
      </w:r>
      <w:r w:rsidRPr="00435A0E">
        <w:rPr>
          <w:rFonts w:ascii="Arial" w:hAnsi="Arial" w:cs="Arial"/>
        </w:rPr>
        <w:t xml:space="preserve"> календарских дана од дана ступања Уговора на снагу</w:t>
      </w:r>
      <w:r w:rsidR="00435A0E" w:rsidRPr="00435A0E">
        <w:rPr>
          <w:rFonts w:ascii="Arial" w:hAnsi="Arial" w:cs="Arial"/>
          <w:lang w:val="sr-Cyrl-RS"/>
        </w:rPr>
        <w:t>.</w:t>
      </w:r>
      <w:proofErr w:type="gramEnd"/>
    </w:p>
    <w:p w:rsidR="006C6FDF" w:rsidRPr="00F10346" w:rsidRDefault="00F76EEF" w:rsidP="006C6FDF">
      <w:pPr>
        <w:pStyle w:val="Heading10"/>
        <w:numPr>
          <w:ilvl w:val="1"/>
          <w:numId w:val="28"/>
        </w:numPr>
        <w:rPr>
          <w:rFonts w:cs="Arial"/>
          <w:lang w:val="en-US"/>
        </w:rPr>
      </w:pPr>
      <w:r>
        <w:rPr>
          <w:rFonts w:cs="Arial"/>
          <w:lang w:val="en-US"/>
        </w:rPr>
        <w:t>Гарантни рок</w:t>
      </w:r>
    </w:p>
    <w:p w:rsidR="00893404" w:rsidRPr="00893404" w:rsidRDefault="00893404" w:rsidP="00893404">
      <w:pPr>
        <w:spacing w:before="0"/>
        <w:rPr>
          <w:rFonts w:cs="Arial"/>
          <w:lang w:eastAsia="zh-CN"/>
        </w:rPr>
      </w:pPr>
      <w:proofErr w:type="gramStart"/>
      <w:r w:rsidRPr="00893404">
        <w:rPr>
          <w:rFonts w:cs="Arial"/>
          <w:lang w:eastAsia="zh-CN"/>
        </w:rPr>
        <w:t>Гарантни рок за предмет набавке је минимум 12 месеци од дана када је извршен квалитативни пријем добара.</w:t>
      </w:r>
      <w:proofErr w:type="gramEnd"/>
    </w:p>
    <w:p w:rsidR="00F76EEF" w:rsidRDefault="00893404" w:rsidP="00893404">
      <w:pPr>
        <w:spacing w:before="0"/>
        <w:rPr>
          <w:rFonts w:cs="Arial"/>
          <w:lang w:val="sr-Cyrl-RS" w:eastAsia="zh-CN"/>
        </w:rPr>
      </w:pPr>
      <w:proofErr w:type="gramStart"/>
      <w:r w:rsidRPr="00893404">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rsidR="008D2B23" w:rsidRPr="00451019" w:rsidRDefault="00C632CF" w:rsidP="006C6FDF">
      <w:pPr>
        <w:pStyle w:val="KDPodnaslov2"/>
        <w:spacing w:before="0"/>
        <w:ind w:left="450"/>
        <w:jc w:val="both"/>
        <w:rPr>
          <w:rFonts w:cs="Arial"/>
          <w:lang w:val="sr-Cyrl-RS"/>
        </w:rPr>
      </w:pPr>
      <w:r w:rsidRPr="00451019">
        <w:rPr>
          <w:rFonts w:cs="Arial"/>
          <w:lang w:val="sr-Cyrl-RS"/>
        </w:rPr>
        <w:t>6.1</w:t>
      </w:r>
      <w:r>
        <w:rPr>
          <w:rFonts w:cs="Arial"/>
          <w:lang w:val="sr-Cyrl-RS"/>
        </w:rPr>
        <w:t>4</w:t>
      </w:r>
      <w:r w:rsidR="006C6FDF" w:rsidRPr="00451019">
        <w:rPr>
          <w:rFonts w:cs="Arial"/>
          <w:lang w:val="sr-Cyrl-RS"/>
        </w:rPr>
        <w:t xml:space="preserve"> </w:t>
      </w:r>
      <w:r w:rsidR="008D2B23" w:rsidRPr="00451019">
        <w:rPr>
          <w:rFonts w:cs="Arial"/>
          <w:lang w:val="sr-Cyrl-RS"/>
        </w:rPr>
        <w:t>Начин и услови плаћања</w:t>
      </w:r>
      <w:bookmarkEnd w:id="231"/>
      <w:bookmarkEnd w:id="232"/>
    </w:p>
    <w:p w:rsidR="005A3029" w:rsidRPr="00F34611" w:rsidRDefault="005A3029" w:rsidP="005A3029">
      <w:pPr>
        <w:pStyle w:val="KDParagraf"/>
        <w:spacing w:before="0"/>
        <w:rPr>
          <w:rFonts w:eastAsia="Calibri" w:cs="Arial"/>
          <w:color w:val="00B0F0"/>
          <w:lang w:val="sr-Cyrl-RS"/>
        </w:rPr>
      </w:pPr>
      <w:r w:rsidRPr="00451019">
        <w:rPr>
          <w:rFonts w:eastAsia="Calibri" w:cs="Arial"/>
          <w:lang w:val="sr-Cyrl-RS"/>
        </w:rPr>
        <w:t>Плаћање доба</w:t>
      </w:r>
      <w:r w:rsidR="008F18BC" w:rsidRPr="00451019">
        <w:rPr>
          <w:rFonts w:eastAsia="Calibri" w:cs="Arial"/>
          <w:lang w:val="sr-Cyrl-RS"/>
        </w:rPr>
        <w:t>ра која су предмет ове набавке Н</w:t>
      </w:r>
      <w:r w:rsidRPr="00451019">
        <w:rPr>
          <w:rFonts w:eastAsia="Calibri" w:cs="Arial"/>
          <w:lang w:val="sr-Cyrl-RS"/>
        </w:rPr>
        <w:t>аручилац ће из</w:t>
      </w:r>
      <w:r w:rsidR="00C53FA0" w:rsidRPr="00451019">
        <w:rPr>
          <w:rFonts w:eastAsia="Calibri" w:cs="Arial"/>
          <w:lang w:val="sr-Cyrl-RS"/>
        </w:rPr>
        <w:t>вршити на текући рачун понуђача</w:t>
      </w:r>
      <w:r w:rsidRPr="00451019">
        <w:rPr>
          <w:rFonts w:eastAsia="Calibri" w:cs="Arial"/>
          <w:lang w:val="sr-Cyrl-RS"/>
        </w:rPr>
        <w:t xml:space="preserve">, по испоруци добара и по потписивању Записника </w:t>
      </w:r>
      <w:r w:rsidR="00A314E7">
        <w:rPr>
          <w:rFonts w:eastAsia="Calibri" w:cs="Arial"/>
          <w:lang w:val="sr-Cyrl-RS"/>
        </w:rPr>
        <w:t xml:space="preserve">о </w:t>
      </w:r>
      <w:r w:rsidR="00A314E7" w:rsidRPr="00F34611">
        <w:rPr>
          <w:rFonts w:cs="Arial"/>
          <w:lang w:val="sr-Cyrl-CS"/>
        </w:rPr>
        <w:t>квалитативном</w:t>
      </w:r>
      <w:r w:rsidRPr="00451019">
        <w:rPr>
          <w:rFonts w:eastAsia="Calibri" w:cs="Arial"/>
          <w:lang w:val="sr-Cyrl-RS"/>
        </w:rPr>
        <w:t xml:space="preserve"> пријему добара од стране овлашћених представника </w:t>
      </w:r>
      <w:r w:rsidR="008F18BC" w:rsidRPr="00451019">
        <w:rPr>
          <w:rFonts w:eastAsia="Calibri" w:cs="Arial"/>
          <w:lang w:val="sr-Cyrl-RS"/>
        </w:rPr>
        <w:t>Наручиоца</w:t>
      </w:r>
      <w:r w:rsidRPr="00451019">
        <w:rPr>
          <w:rFonts w:eastAsia="Calibri" w:cs="Arial"/>
          <w:lang w:val="sr-Cyrl-RS"/>
        </w:rPr>
        <w:t xml:space="preserve"> и </w:t>
      </w:r>
      <w:r w:rsidR="008F18BC" w:rsidRPr="00451019">
        <w:rPr>
          <w:rFonts w:eastAsia="Calibri" w:cs="Arial"/>
          <w:lang w:val="sr-Cyrl-RS"/>
        </w:rPr>
        <w:t xml:space="preserve">Понуђача </w:t>
      </w:r>
      <w:r w:rsidR="003508B5" w:rsidRPr="00451019">
        <w:rPr>
          <w:rFonts w:eastAsia="Calibri" w:cs="Arial"/>
          <w:lang w:val="sr-Cyrl-RS"/>
        </w:rPr>
        <w:t>-</w:t>
      </w:r>
      <w:r w:rsidRPr="00451019">
        <w:rPr>
          <w:rFonts w:eastAsia="Calibri" w:cs="Arial"/>
          <w:lang w:val="sr-Cyrl-RS"/>
        </w:rPr>
        <w:t>без примедби,</w:t>
      </w:r>
      <w:r w:rsidR="00F34611" w:rsidRPr="00451019">
        <w:rPr>
          <w:bCs/>
          <w:iCs/>
          <w:lang w:val="sr-Cyrl-RS"/>
        </w:rPr>
        <w:t xml:space="preserve"> </w:t>
      </w:r>
      <w:r w:rsidR="00F34611" w:rsidRPr="00117555">
        <w:rPr>
          <w:bCs/>
          <w:iCs/>
          <w:lang w:val="sr-Cyrl-RS"/>
        </w:rPr>
        <w:t>у</w:t>
      </w:r>
      <w:r w:rsidR="00F34611" w:rsidRPr="00451019">
        <w:rPr>
          <w:bCs/>
          <w:iCs/>
          <w:lang w:val="sr-Cyrl-RS"/>
        </w:rPr>
        <w:t xml:space="preserve"> законском року до 45 дана од пријема исправног рачуна</w:t>
      </w:r>
      <w:r w:rsidR="00F34611">
        <w:rPr>
          <w:bCs/>
          <w:iCs/>
          <w:lang w:val="sr-Cyrl-RS"/>
        </w:rPr>
        <w:t>.</w:t>
      </w:r>
    </w:p>
    <w:p w:rsidR="003508B5" w:rsidRPr="00F34611" w:rsidRDefault="00F34611" w:rsidP="005A3029">
      <w:pPr>
        <w:pStyle w:val="KDParagraf"/>
        <w:spacing w:before="0"/>
        <w:rPr>
          <w:rFonts w:cs="Arial"/>
          <w:lang w:val="sr-Cyrl-CS"/>
        </w:rPr>
      </w:pPr>
      <w:r w:rsidRPr="00F34611">
        <w:rPr>
          <w:rFonts w:cs="Arial"/>
          <w:lang w:val="sr-Cyrl-CS"/>
        </w:rPr>
        <w:t>Рачун мора бити достављен на адресу Наручиоца</w:t>
      </w:r>
      <w:r w:rsidR="00A314E7">
        <w:rPr>
          <w:rFonts w:cs="Arial"/>
          <w:lang w:val="sr-Cyrl-CS"/>
        </w:rPr>
        <w:t xml:space="preserve"> и гласи на</w:t>
      </w:r>
      <w:r w:rsidRPr="00F34611">
        <w:rPr>
          <w:rFonts w:cs="Arial"/>
          <w:lang w:val="sr-Cyrl-CS"/>
        </w:rPr>
        <w:t>: Јавно предузеће „Електропривреда Србије“ Београд, Огранак ТЕНТ, Богољуба Урошевић Црног 44, 11500 Обреновац, ПИБ 103920327,</w:t>
      </w:r>
      <w:r w:rsidR="005A3029" w:rsidRPr="00E42F1D">
        <w:rPr>
          <w:rFonts w:cs="Arial"/>
          <w:lang w:val="sr-Cyrl-CS"/>
        </w:rPr>
        <w:t xml:space="preserve"> са обавезним прилозима и то: </w:t>
      </w:r>
      <w:r w:rsidR="005A3029" w:rsidRPr="00F34611">
        <w:rPr>
          <w:rFonts w:cs="Arial"/>
          <w:lang w:val="sr-Cyrl-CS"/>
        </w:rPr>
        <w:t>Записник о квалитативном пријему</w:t>
      </w:r>
      <w:r w:rsidRPr="00F34611">
        <w:rPr>
          <w:rFonts w:cs="Arial"/>
          <w:lang w:val="sr-Cyrl-CS"/>
        </w:rPr>
        <w:t xml:space="preserve"> </w:t>
      </w:r>
      <w:r w:rsidR="005A3029" w:rsidRPr="00F34611">
        <w:rPr>
          <w:rFonts w:cs="Arial"/>
          <w:lang w:val="sr-Cyrl-CS"/>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F34611">
        <w:rPr>
          <w:rFonts w:cs="Arial"/>
          <w:lang w:val="sr-Latn-CS"/>
        </w:rPr>
        <w:t>Купца</w:t>
      </w:r>
      <w:r w:rsidR="005A3029" w:rsidRPr="00F34611">
        <w:rPr>
          <w:rFonts w:cs="Arial"/>
          <w:lang w:val="sr-Cyrl-CS"/>
        </w:rPr>
        <w:t>, које је примило предметна добра.</w:t>
      </w:r>
    </w:p>
    <w:p w:rsidR="00A179C0" w:rsidRPr="00F34611" w:rsidRDefault="00A179C0" w:rsidP="00B00642">
      <w:pPr>
        <w:pStyle w:val="KDParagraf"/>
        <w:spacing w:before="0"/>
        <w:rPr>
          <w:rFonts w:cs="Arial"/>
          <w:lang w:val="sr-Cyrl-CS"/>
        </w:rPr>
      </w:pPr>
    </w:p>
    <w:p w:rsidR="00B00642" w:rsidRDefault="00B00642" w:rsidP="00B00642">
      <w:pPr>
        <w:pStyle w:val="KDParagraf"/>
        <w:spacing w:before="0"/>
        <w:rPr>
          <w:rFonts w:cs="Arial"/>
          <w:lang w:val="sr-Cyrl-CS"/>
        </w:rPr>
      </w:pPr>
      <w:r w:rsidRPr="00E42F1D">
        <w:rPr>
          <w:rFonts w:cs="Arial"/>
          <w:lang w:val="sr-Cyrl-C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E42F1D">
        <w:rPr>
          <w:rFonts w:cs="Arial"/>
          <w:lang w:val="sr-Cyrl-CS"/>
        </w:rPr>
        <w:t>Рачуни који</w:t>
      </w:r>
      <w:r w:rsidRPr="00E42F1D">
        <w:rPr>
          <w:rFonts w:cs="Arial"/>
          <w:lang w:val="sr-Cyrl-CS"/>
        </w:rPr>
        <w:t xml:space="preserve"> не одгов</w:t>
      </w:r>
      <w:r w:rsidR="00266FE9" w:rsidRPr="00E42F1D">
        <w:rPr>
          <w:rFonts w:cs="Arial"/>
          <w:lang w:val="sr-Cyrl-CS"/>
        </w:rPr>
        <w:t>арају наведеним тачним називима,</w:t>
      </w:r>
      <w:r w:rsidRPr="00E42F1D">
        <w:rPr>
          <w:rFonts w:cs="Arial"/>
          <w:lang w:val="sr-Cyrl-CS"/>
        </w:rPr>
        <w:t xml:space="preserve"> сматра</w:t>
      </w:r>
      <w:r w:rsidR="00266FE9" w:rsidRPr="00E42F1D">
        <w:rPr>
          <w:rFonts w:cs="Arial"/>
          <w:lang w:val="sr-Cyrl-CS"/>
        </w:rPr>
        <w:t>ће се</w:t>
      </w:r>
      <w:r w:rsidRPr="00E42F1D">
        <w:rPr>
          <w:rFonts w:cs="Arial"/>
          <w:lang w:val="sr-Cyrl-CS"/>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2F1D">
        <w:rPr>
          <w:rFonts w:cs="Arial"/>
          <w:lang w:val="sr-Cyrl-CS"/>
        </w:rPr>
        <w:t>зива из рачуна</w:t>
      </w:r>
      <w:r w:rsidRPr="00E42F1D">
        <w:rPr>
          <w:rFonts w:cs="Arial"/>
          <w:lang w:val="sr-Cyrl-CS"/>
        </w:rPr>
        <w:t xml:space="preserve"> са захтеваним називима из конкурсне документације и прихваћене понуде.</w:t>
      </w:r>
    </w:p>
    <w:p w:rsidR="008D2B23" w:rsidRPr="00F10346" w:rsidRDefault="00C632CF" w:rsidP="00C632CF">
      <w:pPr>
        <w:pStyle w:val="KDPodnaslov2"/>
        <w:spacing w:before="0"/>
        <w:ind w:left="915" w:hanging="465"/>
        <w:jc w:val="both"/>
        <w:rPr>
          <w:rFonts w:cs="Arial"/>
          <w:lang w:val="ru-RU"/>
        </w:rPr>
      </w:pPr>
      <w:bookmarkStart w:id="233" w:name="_Toc441651589"/>
      <w:bookmarkStart w:id="234" w:name="_Toc442559900"/>
      <w:r w:rsidRPr="00C632CF">
        <w:rPr>
          <w:rFonts w:cs="Arial"/>
          <w:lang w:val="sr-Cyrl-CS"/>
        </w:rPr>
        <w:t>6.1</w:t>
      </w:r>
      <w:r>
        <w:rPr>
          <w:rFonts w:cs="Arial"/>
          <w:lang w:val="sr-Cyrl-RS"/>
        </w:rPr>
        <w:t>5</w:t>
      </w:r>
      <w:r>
        <w:rPr>
          <w:rFonts w:cs="Arial"/>
          <w:lang w:val="sr-Cyrl-RS"/>
        </w:rPr>
        <w:tab/>
      </w:r>
      <w:r w:rsidR="008D2B23" w:rsidRPr="00C632CF">
        <w:rPr>
          <w:rFonts w:cs="Arial"/>
          <w:lang w:val="sr-Cyrl-CS"/>
        </w:rPr>
        <w:t>Рок важења понуде</w:t>
      </w:r>
      <w:bookmarkEnd w:id="233"/>
      <w:bookmarkEnd w:id="234"/>
    </w:p>
    <w:p w:rsidR="0084254E" w:rsidRPr="0084254E" w:rsidRDefault="0084254E" w:rsidP="0084254E">
      <w:pPr>
        <w:spacing w:before="0"/>
        <w:rPr>
          <w:rFonts w:cs="Arial"/>
          <w:lang w:val="ru-RU"/>
        </w:rPr>
      </w:pPr>
      <w:r w:rsidRPr="0084254E">
        <w:rPr>
          <w:rFonts w:cs="Arial"/>
          <w:lang w:val="ru-RU"/>
        </w:rPr>
        <w:t>Понуда мора да важи најмање 60 (словима: шездесет) дана од дана отварања понуда.</w:t>
      </w:r>
    </w:p>
    <w:p w:rsidR="008D2B23" w:rsidRPr="00E42F1D" w:rsidRDefault="0084254E" w:rsidP="0084254E">
      <w:pPr>
        <w:spacing w:before="0"/>
        <w:rPr>
          <w:rFonts w:cs="Arial"/>
          <w:lang w:val="ru-RU"/>
        </w:rPr>
      </w:pPr>
      <w:r w:rsidRPr="0084254E">
        <w:rPr>
          <w:rFonts w:cs="Arial"/>
          <w:lang w:val="ru-RU"/>
        </w:rPr>
        <w:t>У случају да понуђач наведе краћи рок важења понуде, понуда ће бити одбијена, као неприхватљива</w:t>
      </w:r>
      <w:r w:rsidR="008D2B23" w:rsidRPr="00E42F1D">
        <w:rPr>
          <w:rFonts w:cs="Arial"/>
          <w:lang w:val="ru-RU"/>
        </w:rPr>
        <w:t xml:space="preserve">. </w:t>
      </w:r>
    </w:p>
    <w:p w:rsidR="00C632CF" w:rsidRPr="00C632CF" w:rsidRDefault="00C632CF" w:rsidP="00C632CF">
      <w:pPr>
        <w:keepNext/>
        <w:numPr>
          <w:ilvl w:val="1"/>
          <w:numId w:val="33"/>
        </w:numPr>
        <w:tabs>
          <w:tab w:val="left" w:pos="567"/>
        </w:tabs>
        <w:spacing w:before="0"/>
        <w:ind w:left="825"/>
        <w:outlineLvl w:val="1"/>
        <w:rPr>
          <w:rFonts w:cs="Arial"/>
          <w:b/>
        </w:rPr>
      </w:pPr>
      <w:bookmarkStart w:id="235" w:name="_Toc441651593"/>
      <w:bookmarkStart w:id="236" w:name="_Toc442559904"/>
      <w:r w:rsidRPr="00C632CF">
        <w:rPr>
          <w:rFonts w:cs="Arial"/>
          <w:b/>
        </w:rPr>
        <w:t>Средства финансијског обезбеђења</w:t>
      </w:r>
      <w:bookmarkEnd w:id="235"/>
      <w:bookmarkEnd w:id="236"/>
    </w:p>
    <w:p w:rsidR="00C632CF" w:rsidRPr="00C632CF" w:rsidRDefault="00C632CF" w:rsidP="00C632CF">
      <w:pPr>
        <w:rPr>
          <w:rFonts w:cs="Arial"/>
          <w:bCs/>
        </w:rPr>
      </w:pPr>
      <w:proofErr w:type="gramStart"/>
      <w:r w:rsidRPr="00C632CF">
        <w:rPr>
          <w:rFonts w:cs="Arial"/>
          <w:b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C632CF" w:rsidRPr="00C632CF" w:rsidRDefault="00C632CF" w:rsidP="00C632CF">
      <w:pPr>
        <w:rPr>
          <w:rFonts w:cs="Arial"/>
          <w:bCs/>
        </w:rPr>
      </w:pPr>
      <w:proofErr w:type="gramStart"/>
      <w:r w:rsidRPr="00C632CF">
        <w:rPr>
          <w:rFonts w:cs="Arial"/>
          <w:bCs/>
        </w:rPr>
        <w:t>Члан групе понуђача може бити налогодавац средства финансијског обезбеђења.</w:t>
      </w:r>
      <w:proofErr w:type="gramEnd"/>
    </w:p>
    <w:p w:rsidR="00C632CF" w:rsidRPr="00C632CF" w:rsidRDefault="00C632CF" w:rsidP="00C632CF">
      <w:pPr>
        <w:rPr>
          <w:rFonts w:cs="Arial"/>
          <w:bCs/>
        </w:rPr>
      </w:pPr>
      <w:proofErr w:type="gramStart"/>
      <w:r w:rsidRPr="00C632CF">
        <w:rPr>
          <w:rFonts w:cs="Arial"/>
          <w:bCs/>
        </w:rPr>
        <w:t>Средства финансијског обезбеђења морају да буду у валути у којој је и понуда.</w:t>
      </w:r>
      <w:proofErr w:type="gramEnd"/>
    </w:p>
    <w:p w:rsidR="00C632CF" w:rsidRPr="00C632CF" w:rsidRDefault="00C632CF" w:rsidP="00C632CF">
      <w:pPr>
        <w:rPr>
          <w:rFonts w:cs="Arial"/>
          <w:bCs/>
        </w:rPr>
      </w:pPr>
      <w:r w:rsidRPr="00C632CF">
        <w:rPr>
          <w:rFonts w:cs="Arial"/>
          <w:bCs/>
        </w:rPr>
        <w:t xml:space="preserve">Ако се за време трајања уговора промене рокови за извршење уговорне обавезе, </w:t>
      </w:r>
      <w:proofErr w:type="gramStart"/>
      <w:r w:rsidRPr="00C632CF">
        <w:rPr>
          <w:rFonts w:cs="Arial"/>
          <w:bCs/>
        </w:rPr>
        <w:t>важност  СФО</w:t>
      </w:r>
      <w:proofErr w:type="gramEnd"/>
      <w:r w:rsidRPr="00C632CF">
        <w:rPr>
          <w:rFonts w:cs="Arial"/>
          <w:bCs/>
        </w:rPr>
        <w:t xml:space="preserve"> мора се продужити. </w:t>
      </w:r>
    </w:p>
    <w:p w:rsidR="00C632CF" w:rsidRDefault="00C632CF" w:rsidP="00C632CF">
      <w:pPr>
        <w:rPr>
          <w:rFonts w:cs="Arial"/>
          <w:bCs/>
          <w:lang w:val="sr-Cyrl-RS"/>
        </w:rPr>
      </w:pPr>
      <w:r w:rsidRPr="00C632CF">
        <w:rPr>
          <w:rFonts w:cs="Arial"/>
          <w:bCs/>
        </w:rPr>
        <w:t>Понуђач је дужан да достави следећа средства финансијског обезбеђења</w:t>
      </w:r>
      <w:r w:rsidRPr="00C51183">
        <w:rPr>
          <w:rFonts w:cs="Arial"/>
          <w:bCs/>
        </w:rPr>
        <w:t xml:space="preserve"> </w:t>
      </w:r>
    </w:p>
    <w:p w:rsidR="00C51183" w:rsidRPr="00C51183" w:rsidRDefault="00C51183" w:rsidP="00C51183">
      <w:pPr>
        <w:spacing w:before="0"/>
        <w:contextualSpacing/>
        <w:rPr>
          <w:rFonts w:eastAsia="Calibri" w:cs="Arial"/>
          <w:b/>
          <w:u w:val="single"/>
          <w:lang w:val="sr-Latn-RS"/>
        </w:rPr>
      </w:pPr>
      <w:r w:rsidRPr="00C51183">
        <w:rPr>
          <w:rFonts w:eastAsia="Calibri" w:cs="Arial"/>
          <w:b/>
          <w:u w:val="single"/>
          <w:lang w:val="ru-RU"/>
        </w:rPr>
        <w:t>Уз потписан Уговор</w:t>
      </w:r>
    </w:p>
    <w:p w:rsidR="00C51183" w:rsidRPr="00C51183" w:rsidRDefault="00C51183" w:rsidP="00C51183">
      <w:pPr>
        <w:spacing w:before="0"/>
        <w:contextualSpacing/>
        <w:rPr>
          <w:rFonts w:eastAsia="Calibri" w:cs="Arial"/>
          <w:lang w:val="ru-RU"/>
        </w:rPr>
      </w:pPr>
      <w:r w:rsidRPr="00C51183">
        <w:rPr>
          <w:rFonts w:eastAsia="Calibri" w:cs="Arial"/>
          <w:lang w:val="ru-RU"/>
        </w:rPr>
        <w:t>Понуђач коме буде додељен уговор дужан је да у року од 10 дана од потписивања уговора од стране нару</w:t>
      </w:r>
      <w:r w:rsidR="00A314E7">
        <w:rPr>
          <w:rFonts w:eastAsia="Calibri" w:cs="Arial"/>
          <w:lang w:val="ru-RU"/>
        </w:rPr>
        <w:t>ч</w:t>
      </w:r>
      <w:r w:rsidRPr="00C51183">
        <w:rPr>
          <w:rFonts w:eastAsia="Calibri" w:cs="Arial"/>
          <w:lang w:val="ru-RU"/>
        </w:rPr>
        <w:t>иоца, достави уз потписан уговор достави:</w:t>
      </w:r>
    </w:p>
    <w:p w:rsidR="00C51183" w:rsidRPr="00C51183" w:rsidRDefault="00C51183" w:rsidP="00C51183">
      <w:pPr>
        <w:rPr>
          <w:rFonts w:cs="Arial"/>
          <w:b/>
          <w:lang w:val="ru-RU"/>
        </w:rPr>
      </w:pPr>
      <w:r w:rsidRPr="00C51183">
        <w:rPr>
          <w:rFonts w:cs="Arial"/>
          <w:b/>
          <w:lang w:val="ru-RU"/>
        </w:rPr>
        <w:lastRenderedPageBreak/>
        <w:t>Меницу као гаранцију за добро извршење посла</w:t>
      </w:r>
    </w:p>
    <w:p w:rsidR="00C51183" w:rsidRPr="00C51183" w:rsidRDefault="00C51183" w:rsidP="00C51183">
      <w:pPr>
        <w:tabs>
          <w:tab w:val="left" w:pos="567"/>
          <w:tab w:val="left" w:pos="851"/>
        </w:tabs>
        <w:spacing w:before="0"/>
        <w:ind w:left="851"/>
        <w:outlineLvl w:val="2"/>
        <w:rPr>
          <w:rFonts w:cs="Arial"/>
          <w:b/>
          <w:lang w:val="ru-RU"/>
        </w:rPr>
      </w:pPr>
      <w:r w:rsidRPr="00C51183">
        <w:rPr>
          <w:rFonts w:cs="Arial"/>
          <w:b/>
          <w:lang w:val="ru-RU"/>
        </w:rPr>
        <w:t xml:space="preserve">Меница за добро извршење посла </w:t>
      </w:r>
    </w:p>
    <w:p w:rsidR="00C51183" w:rsidRPr="00C51183" w:rsidRDefault="00C51183" w:rsidP="00C51183">
      <w:pPr>
        <w:rPr>
          <w:rFonts w:cs="Arial"/>
          <w:lang w:val="ru-RU"/>
        </w:rPr>
      </w:pPr>
      <w:r w:rsidRPr="00C51183">
        <w:rPr>
          <w:rFonts w:cs="Arial"/>
          <w:lang w:val="ru-RU"/>
        </w:rPr>
        <w:t>Изабрани Понуђач је обавезан да Наручиоцу достави:</w:t>
      </w:r>
    </w:p>
    <w:p w:rsidR="00C51183" w:rsidRPr="00C51183" w:rsidRDefault="00C51183" w:rsidP="00C51183">
      <w:pPr>
        <w:numPr>
          <w:ilvl w:val="0"/>
          <w:numId w:val="37"/>
        </w:numPr>
        <w:spacing w:after="200" w:line="276" w:lineRule="auto"/>
        <w:contextualSpacing/>
        <w:rPr>
          <w:rFonts w:eastAsia="Calibri" w:cs="Arial"/>
          <w:lang w:val="ru-RU"/>
        </w:rPr>
      </w:pPr>
      <w:r w:rsidRPr="00C51183">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51183" w:rsidRPr="00C51183" w:rsidRDefault="00C51183" w:rsidP="00C51183">
      <w:pPr>
        <w:numPr>
          <w:ilvl w:val="0"/>
          <w:numId w:val="37"/>
        </w:numPr>
        <w:spacing w:after="200" w:line="276" w:lineRule="auto"/>
        <w:contextualSpacing/>
        <w:rPr>
          <w:rFonts w:eastAsia="Calibri" w:cs="Arial"/>
          <w:lang w:val="ru-RU"/>
        </w:rPr>
      </w:pPr>
      <w:r w:rsidRPr="00C51183">
        <w:rPr>
          <w:rFonts w:eastAsia="Calibri" w:cs="Arial"/>
          <w:lang w:val="ru-RU"/>
        </w:rPr>
        <w:t xml:space="preserve">Менично писмо – овлашћење којим понуђач овлашћује наручиоца да може наплатити меницу  на износ од </w:t>
      </w:r>
      <w:r w:rsidRPr="00C51183">
        <w:rPr>
          <w:rFonts w:eastAsia="Calibri" w:cs="Arial"/>
          <w:lang w:val="sr-Cyrl-RS"/>
        </w:rPr>
        <w:t xml:space="preserve">10 </w:t>
      </w:r>
      <w:r w:rsidRPr="00C51183">
        <w:rPr>
          <w:rFonts w:eastAsia="Calibri" w:cs="Arial"/>
          <w:lang w:val="ru-RU"/>
        </w:rPr>
        <w:t xml:space="preserve">% од укупно уговорене вредности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51183" w:rsidRPr="00C51183" w:rsidRDefault="00C51183" w:rsidP="00C51183">
      <w:pPr>
        <w:numPr>
          <w:ilvl w:val="0"/>
          <w:numId w:val="37"/>
        </w:numPr>
        <w:spacing w:after="200" w:line="276" w:lineRule="auto"/>
        <w:contextualSpacing/>
        <w:rPr>
          <w:rFonts w:eastAsia="Calibri" w:cs="Arial"/>
          <w:lang w:val="ru-RU"/>
        </w:rPr>
      </w:pPr>
      <w:r w:rsidRPr="00C51183">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1183" w:rsidRPr="00C51183" w:rsidRDefault="00C51183" w:rsidP="00C51183">
      <w:pPr>
        <w:numPr>
          <w:ilvl w:val="0"/>
          <w:numId w:val="37"/>
        </w:numPr>
        <w:spacing w:after="200" w:line="276" w:lineRule="auto"/>
        <w:contextualSpacing/>
        <w:rPr>
          <w:rFonts w:eastAsia="Calibri" w:cs="Arial"/>
        </w:rPr>
      </w:pPr>
      <w:proofErr w:type="gramStart"/>
      <w:r w:rsidRPr="00C51183">
        <w:rPr>
          <w:rFonts w:eastAsia="Calibri" w:cs="Arial"/>
        </w:rPr>
        <w:t>фотокопију</w:t>
      </w:r>
      <w:proofErr w:type="gramEnd"/>
      <w:r w:rsidRPr="00C51183">
        <w:rPr>
          <w:rFonts w:eastAsia="Calibri" w:cs="Arial"/>
        </w:rPr>
        <w:t xml:space="preserve"> ОП обрасца.</w:t>
      </w:r>
    </w:p>
    <w:p w:rsidR="00C51183" w:rsidRPr="00C51183" w:rsidRDefault="00C51183" w:rsidP="00C51183">
      <w:pPr>
        <w:numPr>
          <w:ilvl w:val="0"/>
          <w:numId w:val="37"/>
        </w:numPr>
        <w:spacing w:after="200" w:line="276" w:lineRule="auto"/>
        <w:contextualSpacing/>
        <w:rPr>
          <w:rFonts w:eastAsia="Calibri" w:cs="Arial"/>
        </w:rPr>
      </w:pPr>
      <w:r w:rsidRPr="00C5118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51183" w:rsidRPr="00C51183" w:rsidRDefault="00C51183" w:rsidP="00C51183">
      <w:pPr>
        <w:rPr>
          <w:rFonts w:cs="Arial"/>
        </w:rPr>
      </w:pPr>
      <w:proofErr w:type="gramStart"/>
      <w:r w:rsidRPr="00C51183">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C51183">
        <w:rPr>
          <w:rFonts w:cs="Arial"/>
        </w:rPr>
        <w:t xml:space="preserve"> </w:t>
      </w:r>
    </w:p>
    <w:p w:rsidR="00C51183" w:rsidRPr="00296A8C" w:rsidRDefault="00C51183" w:rsidP="00C51183">
      <w:pPr>
        <w:tabs>
          <w:tab w:val="left" w:pos="567"/>
          <w:tab w:val="left" w:pos="851"/>
        </w:tabs>
        <w:spacing w:before="0"/>
        <w:ind w:left="851"/>
        <w:outlineLvl w:val="2"/>
        <w:rPr>
          <w:rFonts w:eastAsia="TimesNewRomanPSMT" w:cs="Arial"/>
          <w:b/>
          <w:bCs/>
          <w:iCs/>
          <w:lang w:val="sr-Cyrl-RS"/>
        </w:rPr>
      </w:pPr>
      <w:r w:rsidRPr="00296A8C">
        <w:rPr>
          <w:rFonts w:eastAsia="TimesNewRomanPSMT" w:cs="Arial"/>
          <w:b/>
          <w:bCs/>
          <w:iCs/>
          <w:lang w:val="sr-Cyrl-RS"/>
        </w:rPr>
        <w:t>Меница као гаранција за  отклањање грешака у гарантном року</w:t>
      </w:r>
    </w:p>
    <w:p w:rsidR="00C51183" w:rsidRPr="00E75059" w:rsidRDefault="00C51183" w:rsidP="00C51183">
      <w:pPr>
        <w:rPr>
          <w:rFonts w:cs="Arial"/>
          <w:lang w:val="sr-Cyrl-RS"/>
        </w:rPr>
      </w:pPr>
      <w:r w:rsidRPr="00E75059">
        <w:rPr>
          <w:rFonts w:cs="Arial"/>
          <w:lang w:val="sr-Cyrl-R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C51183">
        <w:rPr>
          <w:rFonts w:cs="Arial"/>
          <w:lang w:val="sr-Cyrl-RS"/>
        </w:rPr>
        <w:t xml:space="preserve"> </w:t>
      </w:r>
      <w:r w:rsidRPr="00E75059">
        <w:rPr>
          <w:rFonts w:cs="Arial"/>
          <w:lang w:val="sr-Cyrl-RS"/>
        </w:rPr>
        <w:t>достави:</w:t>
      </w:r>
    </w:p>
    <w:p w:rsidR="00C51183" w:rsidRPr="00E75059" w:rsidRDefault="00C51183" w:rsidP="00C51183">
      <w:pPr>
        <w:numPr>
          <w:ilvl w:val="0"/>
          <w:numId w:val="38"/>
        </w:numPr>
        <w:spacing w:after="200" w:line="276" w:lineRule="auto"/>
        <w:contextualSpacing/>
        <w:rPr>
          <w:rFonts w:eastAsia="Calibri" w:cs="Arial"/>
          <w:lang w:val="sr-Cyrl-RS"/>
        </w:rPr>
      </w:pPr>
      <w:r w:rsidRPr="00E75059">
        <w:rPr>
          <w:rFonts w:eastAsia="Calibri"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51183" w:rsidRPr="00E75059" w:rsidRDefault="00C51183" w:rsidP="00C51183">
      <w:pPr>
        <w:numPr>
          <w:ilvl w:val="0"/>
          <w:numId w:val="38"/>
        </w:numPr>
        <w:spacing w:after="200" w:line="276" w:lineRule="auto"/>
        <w:contextualSpacing/>
        <w:rPr>
          <w:rFonts w:eastAsia="Calibri" w:cs="Arial"/>
          <w:lang w:val="sr-Cyrl-RS"/>
        </w:rPr>
      </w:pPr>
      <w:r w:rsidRPr="00E75059">
        <w:rPr>
          <w:rFonts w:eastAsia="Calibri" w:cs="Arial"/>
          <w:lang w:val="sr-Cyrl-RS"/>
        </w:rPr>
        <w:t>Менично писмо – овлашћење којим понуђач овлашћује наручиоца да може наплатити меницу на износ од 5%</w:t>
      </w:r>
      <w:r w:rsidRPr="00C51183">
        <w:rPr>
          <w:rFonts w:eastAsia="Calibri" w:cs="Arial"/>
          <w:lang w:val="sr-Cyrl-RS"/>
        </w:rPr>
        <w:t xml:space="preserve"> од</w:t>
      </w:r>
      <w:r w:rsidRPr="00E75059">
        <w:rPr>
          <w:rFonts w:eastAsia="Calibri" w:cs="Arial"/>
          <w:lang w:val="sr-Cyrl-RS"/>
        </w:rPr>
        <w:t xml:space="preserve"> </w:t>
      </w:r>
      <w:r w:rsidRPr="00C51183">
        <w:rPr>
          <w:rFonts w:eastAsia="Calibri" w:cs="Arial"/>
          <w:lang w:val="sr-Cyrl-RS"/>
        </w:rPr>
        <w:t>укупно уговорене вредности</w:t>
      </w:r>
      <w:r w:rsidRPr="00E75059">
        <w:rPr>
          <w:rFonts w:eastAsia="Calibri" w:cs="Arial"/>
          <w:lang w:val="sr-Cyrl-RS"/>
        </w:rPr>
        <w:t xml:space="preserve"> (без ПДВ) са роком важења минимално</w:t>
      </w:r>
      <w:r w:rsidRPr="00C51183">
        <w:rPr>
          <w:rFonts w:eastAsia="Calibri" w:cs="Arial"/>
          <w:lang w:val="sr-Cyrl-RS"/>
        </w:rPr>
        <w:t xml:space="preserve"> </w:t>
      </w:r>
      <w:r w:rsidRPr="00E75059">
        <w:rPr>
          <w:rFonts w:eastAsia="Calibri" w:cs="Arial"/>
          <w:lang w:val="sr-Cyrl-RS"/>
        </w:rPr>
        <w:t xml:space="preserve">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51183" w:rsidRPr="00E75059" w:rsidRDefault="00C51183" w:rsidP="00C51183">
      <w:pPr>
        <w:numPr>
          <w:ilvl w:val="0"/>
          <w:numId w:val="38"/>
        </w:numPr>
        <w:spacing w:after="200" w:line="276" w:lineRule="auto"/>
        <w:contextualSpacing/>
        <w:rPr>
          <w:rFonts w:eastAsia="Calibri" w:cs="Arial"/>
          <w:lang w:val="sr-Cyrl-RS"/>
        </w:rPr>
      </w:pPr>
      <w:r w:rsidRPr="00E75059">
        <w:rPr>
          <w:rFonts w:eastAsia="Calibri"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1183" w:rsidRPr="00C51183" w:rsidRDefault="00C51183" w:rsidP="00C51183">
      <w:pPr>
        <w:numPr>
          <w:ilvl w:val="0"/>
          <w:numId w:val="38"/>
        </w:numPr>
        <w:spacing w:after="200" w:line="276" w:lineRule="auto"/>
        <w:contextualSpacing/>
        <w:rPr>
          <w:rFonts w:eastAsia="Calibri" w:cs="Arial"/>
        </w:rPr>
      </w:pPr>
      <w:proofErr w:type="gramStart"/>
      <w:r w:rsidRPr="00C51183">
        <w:rPr>
          <w:rFonts w:eastAsia="Calibri" w:cs="Arial"/>
        </w:rPr>
        <w:t>фотокопију</w:t>
      </w:r>
      <w:proofErr w:type="gramEnd"/>
      <w:r w:rsidRPr="00C51183">
        <w:rPr>
          <w:rFonts w:eastAsia="Calibri" w:cs="Arial"/>
        </w:rPr>
        <w:t xml:space="preserve"> ОП обрасца.</w:t>
      </w:r>
    </w:p>
    <w:p w:rsidR="00C51183" w:rsidRPr="00C51183" w:rsidRDefault="00C51183" w:rsidP="00C51183">
      <w:pPr>
        <w:numPr>
          <w:ilvl w:val="0"/>
          <w:numId w:val="38"/>
        </w:numPr>
        <w:spacing w:after="200" w:line="276" w:lineRule="auto"/>
        <w:contextualSpacing/>
        <w:rPr>
          <w:rFonts w:eastAsia="Calibri" w:cs="Arial"/>
        </w:rPr>
      </w:pPr>
      <w:r w:rsidRPr="00C5118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51183" w:rsidRPr="00C51183" w:rsidRDefault="00C51183" w:rsidP="00C51183">
      <w:pPr>
        <w:rPr>
          <w:rFonts w:cs="Arial"/>
        </w:rPr>
      </w:pPr>
      <w:proofErr w:type="gramStart"/>
      <w:r w:rsidRPr="00C51183">
        <w:rPr>
          <w:rFonts w:cs="Arial"/>
        </w:rPr>
        <w:t>Меница може бити наплаћена у случају да изабрани понуђач не отклони недостатке у гарантном року.</w:t>
      </w:r>
      <w:proofErr w:type="gramEnd"/>
      <w:r w:rsidRPr="00C51183">
        <w:rPr>
          <w:rFonts w:cs="Arial"/>
        </w:rPr>
        <w:t xml:space="preserve"> </w:t>
      </w:r>
    </w:p>
    <w:p w:rsidR="00C51183" w:rsidRPr="00C51183" w:rsidRDefault="00C51183" w:rsidP="00C51183">
      <w:pPr>
        <w:tabs>
          <w:tab w:val="left" w:pos="567"/>
        </w:tabs>
        <w:spacing w:before="0"/>
        <w:rPr>
          <w:lang w:val="sr-Cyrl-RS"/>
        </w:rPr>
      </w:pPr>
      <w:r w:rsidRPr="00C51183">
        <w:lastRenderedPageBreak/>
        <w:t xml:space="preserve">Уколико се средство финансијског обезбеђења не достави у уговореном року, Купац има </w:t>
      </w:r>
      <w:proofErr w:type="gramStart"/>
      <w:r w:rsidRPr="00C51183">
        <w:t>право  да</w:t>
      </w:r>
      <w:proofErr w:type="gramEnd"/>
      <w:r w:rsidRPr="00C51183">
        <w:t xml:space="preserve"> наплати средство финанасијског обезбеђења за добро извршење посла.</w:t>
      </w:r>
    </w:p>
    <w:p w:rsidR="00C51183" w:rsidRPr="00C51183" w:rsidRDefault="00C51183" w:rsidP="00C51183">
      <w:pPr>
        <w:rPr>
          <w:rFonts w:cs="Arial"/>
          <w:b/>
          <w:bCs/>
          <w:lang w:val="sr-Cyrl-RS"/>
        </w:rPr>
      </w:pPr>
      <w:r w:rsidRPr="00C51183">
        <w:rPr>
          <w:rFonts w:cs="Arial"/>
          <w:b/>
          <w:bCs/>
          <w:lang w:val="sr-Cyrl-RS"/>
        </w:rPr>
        <w:t>Достављање средства финансијског обезбеђења:</w:t>
      </w:r>
    </w:p>
    <w:p w:rsidR="00296A8C" w:rsidRPr="00FA6771" w:rsidRDefault="00296A8C" w:rsidP="00296A8C">
      <w:pPr>
        <w:suppressAutoHyphens/>
        <w:spacing w:line="100" w:lineRule="atLeast"/>
        <w:rPr>
          <w:rFonts w:cs="Arial"/>
          <w:lang w:val="sr-Cyrl-RS"/>
        </w:rPr>
      </w:pPr>
      <w:r w:rsidRPr="00FA6771">
        <w:rPr>
          <w:rFonts w:eastAsia="TimesNewRomanPSMT" w:cs="Arial"/>
          <w:bCs/>
          <w:lang w:val="sr-Cyrl-RS"/>
        </w:rPr>
        <w:t xml:space="preserve">Средство финансијског обезбеђења за добро извршење посла </w:t>
      </w:r>
      <w:r w:rsidR="0037775B">
        <w:rPr>
          <w:rFonts w:eastAsia="TimesNewRomanPSMT" w:cs="Arial"/>
          <w:bCs/>
          <w:lang w:val="sr-Cyrl-RS"/>
        </w:rPr>
        <w:t>доставља се уз потисан уговор и</w:t>
      </w:r>
      <w:r w:rsidRPr="00FA6771">
        <w:rPr>
          <w:rFonts w:eastAsia="TimesNewRomanPSMT" w:cs="Arial"/>
          <w:bCs/>
          <w:lang w:val="sr-Cyrl-RS"/>
        </w:rPr>
        <w:t xml:space="preserve"> гласи на</w:t>
      </w:r>
      <w:r w:rsidRPr="00FA6771">
        <w:rPr>
          <w:rFonts w:eastAsia="TimesNewRomanPSMT" w:cs="Arial"/>
          <w:bCs/>
          <w:color w:val="00B0F0"/>
          <w:lang w:val="sr-Cyrl-RS"/>
        </w:rPr>
        <w:t xml:space="preserve"> </w:t>
      </w:r>
      <w:r w:rsidRPr="00FA6771">
        <w:rPr>
          <w:rFonts w:eastAsia="TimesNewRomanPSMT" w:cs="Arial"/>
          <w:bCs/>
          <w:lang w:val="sr-Cyrl-RS"/>
        </w:rPr>
        <w:t xml:space="preserve">Јавно предузеће „Електропривреда Србије“ Београд, Улица царице Милице 2., 11000 Београд/ </w:t>
      </w:r>
      <w:r w:rsidRPr="00FA6771">
        <w:rPr>
          <w:rFonts w:cs="Arial"/>
          <w:lang w:val="sr-Cyrl-RS"/>
        </w:rPr>
        <w:t xml:space="preserve">Огранак ТЕНТ, Богољуба Урошевића Црног бр.44., 11500 Обреновац и доставља се лично или поштом на адресу: </w:t>
      </w:r>
    </w:p>
    <w:p w:rsidR="00C51183" w:rsidRPr="00C51183" w:rsidRDefault="00C51183" w:rsidP="00C51183">
      <w:pPr>
        <w:suppressAutoHyphens/>
        <w:spacing w:line="100" w:lineRule="atLeast"/>
        <w:jc w:val="center"/>
        <w:rPr>
          <w:rFonts w:cs="Arial"/>
          <w:b/>
          <w:lang w:val="sr-Cyrl-RS"/>
        </w:rPr>
      </w:pPr>
      <w:r w:rsidRPr="00C51183">
        <w:rPr>
          <w:rFonts w:eastAsia="TimesNewRomanPSMT" w:cs="Arial"/>
          <w:bCs/>
          <w:lang w:val="sr-Cyrl-RS"/>
        </w:rPr>
        <w:t>Јавно предузеће „Електропривреда Србије, огранак ТЕНТ</w:t>
      </w:r>
    </w:p>
    <w:p w:rsidR="00C51183" w:rsidRPr="00C51183" w:rsidRDefault="00C51183" w:rsidP="00C51183">
      <w:pPr>
        <w:suppressAutoHyphens/>
        <w:spacing w:line="100" w:lineRule="atLeast"/>
        <w:jc w:val="center"/>
        <w:rPr>
          <w:rFonts w:eastAsia="Arial Unicode MS" w:cs="Arial"/>
          <w:b/>
          <w:kern w:val="1"/>
          <w:highlight w:val="yellow"/>
          <w:lang w:val="sr-Cyrl-RS" w:eastAsia="ar-SA"/>
        </w:rPr>
      </w:pPr>
      <w:r w:rsidRPr="00C51183">
        <w:rPr>
          <w:rFonts w:eastAsia="TimesNewRomanPSMT" w:cs="Arial"/>
          <w:bCs/>
          <w:lang w:val="sr-Cyrl-RS"/>
        </w:rPr>
        <w:t>Улица Богољуба Урошевића Црног 44., 11500 Обреновац</w:t>
      </w:r>
    </w:p>
    <w:p w:rsidR="00C51183" w:rsidRDefault="00C51183" w:rsidP="00C51183">
      <w:pPr>
        <w:tabs>
          <w:tab w:val="center" w:pos="4320"/>
          <w:tab w:val="right" w:pos="8640"/>
        </w:tabs>
        <w:rPr>
          <w:rFonts w:cs="Arial"/>
          <w:b/>
          <w:lang w:val="sr-Cyrl-CS"/>
        </w:rPr>
      </w:pPr>
      <w:r w:rsidRPr="00C51183">
        <w:rPr>
          <w:lang w:val="sr-Cyrl-RS" w:eastAsia="ar-SA"/>
        </w:rPr>
        <w:t>са назнаком:</w:t>
      </w:r>
      <w:r w:rsidRPr="00C51183">
        <w:rPr>
          <w:b/>
          <w:lang w:val="sr-Cyrl-RS" w:eastAsia="ar-SA"/>
        </w:rPr>
        <w:t xml:space="preserve"> Средство финансијског обезбеђења за ЈН бр. </w:t>
      </w:r>
      <w:r>
        <w:rPr>
          <w:rFonts w:cs="Arial"/>
          <w:b/>
          <w:lang w:val="sr-Cyrl-CS"/>
        </w:rPr>
        <w:t>3000/1327/2017 (1303/2017)</w:t>
      </w:r>
    </w:p>
    <w:p w:rsidR="0037775B" w:rsidRDefault="0037775B" w:rsidP="00C51183">
      <w:pPr>
        <w:tabs>
          <w:tab w:val="center" w:pos="4320"/>
          <w:tab w:val="right" w:pos="8640"/>
        </w:tabs>
        <w:rPr>
          <w:rFonts w:cs="Arial"/>
          <w:b/>
          <w:lang w:val="sr-Cyrl-CS"/>
        </w:rPr>
      </w:pPr>
    </w:p>
    <w:p w:rsidR="00296A8C" w:rsidRPr="00FA6771" w:rsidRDefault="00296A8C" w:rsidP="00296A8C">
      <w:pPr>
        <w:suppressAutoHyphens/>
        <w:spacing w:line="100" w:lineRule="atLeast"/>
        <w:rPr>
          <w:rFonts w:cs="Arial"/>
          <w:b/>
          <w:lang w:val="sr-Cyrl-RS"/>
        </w:rPr>
      </w:pPr>
      <w:r w:rsidRPr="00FA6771">
        <w:rPr>
          <w:rFonts w:eastAsia="TimesNewRomanPSMT" w:cs="Arial"/>
          <w:bCs/>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Улица царице Милице 2., 11000 Београд/ </w:t>
      </w:r>
      <w:r w:rsidRPr="00FA6771">
        <w:rPr>
          <w:rFonts w:cs="Arial"/>
          <w:lang w:val="sr-Cyrl-RS"/>
        </w:rPr>
        <w:t>Огранак ТЕНТ, Богољуба Урошевића Црног бр.44., 11500 Обреновац и доставља се приликом примопредаје предмета уговора или поштом на адресу корисника уговора:</w:t>
      </w:r>
    </w:p>
    <w:p w:rsidR="00296A8C" w:rsidRPr="00C51183" w:rsidRDefault="00296A8C" w:rsidP="00296A8C">
      <w:pPr>
        <w:suppressAutoHyphens/>
        <w:spacing w:line="100" w:lineRule="atLeast"/>
        <w:jc w:val="center"/>
        <w:rPr>
          <w:rFonts w:cs="Arial"/>
          <w:b/>
          <w:lang w:val="sr-Cyrl-RS"/>
        </w:rPr>
      </w:pPr>
      <w:r w:rsidRPr="00C51183">
        <w:rPr>
          <w:rFonts w:eastAsia="TimesNewRomanPSMT" w:cs="Arial"/>
          <w:bCs/>
          <w:lang w:val="sr-Cyrl-RS"/>
        </w:rPr>
        <w:t>Јавно предузеће „Електропривреда Србије, огранак ТЕНТ</w:t>
      </w:r>
    </w:p>
    <w:p w:rsidR="00296A8C" w:rsidRPr="00C51183" w:rsidRDefault="00296A8C" w:rsidP="00296A8C">
      <w:pPr>
        <w:suppressAutoHyphens/>
        <w:spacing w:line="100" w:lineRule="atLeast"/>
        <w:jc w:val="center"/>
        <w:rPr>
          <w:rFonts w:eastAsia="Arial Unicode MS" w:cs="Arial"/>
          <w:b/>
          <w:kern w:val="1"/>
          <w:highlight w:val="yellow"/>
          <w:lang w:val="sr-Cyrl-RS" w:eastAsia="ar-SA"/>
        </w:rPr>
      </w:pPr>
      <w:r w:rsidRPr="00C51183">
        <w:rPr>
          <w:rFonts w:eastAsia="TimesNewRomanPSMT" w:cs="Arial"/>
          <w:bCs/>
          <w:lang w:val="sr-Cyrl-RS"/>
        </w:rPr>
        <w:t>Улица Богољуба Урошевића Црног 44., 11500 Обреновац</w:t>
      </w:r>
    </w:p>
    <w:p w:rsidR="00296A8C" w:rsidRDefault="00296A8C" w:rsidP="00296A8C">
      <w:pPr>
        <w:tabs>
          <w:tab w:val="center" w:pos="4320"/>
          <w:tab w:val="right" w:pos="8640"/>
        </w:tabs>
        <w:rPr>
          <w:rFonts w:cs="Arial"/>
          <w:b/>
          <w:lang w:val="sr-Cyrl-CS"/>
        </w:rPr>
      </w:pPr>
      <w:r w:rsidRPr="00C51183">
        <w:rPr>
          <w:lang w:val="sr-Cyrl-RS" w:eastAsia="ar-SA"/>
        </w:rPr>
        <w:t>са назнаком:</w:t>
      </w:r>
      <w:r w:rsidRPr="00C51183">
        <w:rPr>
          <w:b/>
          <w:lang w:val="sr-Cyrl-RS" w:eastAsia="ar-SA"/>
        </w:rPr>
        <w:t xml:space="preserve"> Средство финансијског обезбеђења за ЈН бр. </w:t>
      </w:r>
      <w:r>
        <w:rPr>
          <w:rFonts w:cs="Arial"/>
          <w:b/>
          <w:lang w:val="sr-Cyrl-CS"/>
        </w:rPr>
        <w:t>3000/1327/2017 (1303/2017)</w:t>
      </w:r>
    </w:p>
    <w:p w:rsidR="00C51183" w:rsidRDefault="00C51183" w:rsidP="00C51183">
      <w:pPr>
        <w:rPr>
          <w:b/>
          <w:lang w:val="sr-Cyrl-RS"/>
        </w:rPr>
      </w:pPr>
      <w:r w:rsidRPr="00C51183">
        <w:rPr>
          <w:b/>
          <w:lang w:val="sr-Cyrl-RS"/>
        </w:rPr>
        <w:t>Понуђач је одговоран за прописан и безбедан начин достављања СФО Наручиоцу</w:t>
      </w:r>
    </w:p>
    <w:p w:rsidR="0085348E" w:rsidRPr="00BC1390" w:rsidRDefault="0085348E" w:rsidP="006C6FDF">
      <w:pPr>
        <w:pStyle w:val="KDPodnaslov2"/>
        <w:numPr>
          <w:ilvl w:val="1"/>
          <w:numId w:val="33"/>
        </w:numPr>
        <w:spacing w:before="0"/>
        <w:jc w:val="both"/>
        <w:rPr>
          <w:rFonts w:cs="Arial"/>
          <w:lang w:val="sr-Cyrl-RS"/>
        </w:rPr>
      </w:pPr>
      <w:r w:rsidRPr="00BC1390">
        <w:rPr>
          <w:rFonts w:cs="Arial"/>
          <w:lang w:val="sr-Cyrl-RS"/>
        </w:rPr>
        <w:t>Начин означавања поверљивих података у понуди</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Наручилац не одговара за поверљивост података који нису означени на горе наведени начин.</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BC1390" w:rsidRPr="00BC1390" w:rsidRDefault="00BC1390" w:rsidP="00BC1390">
      <w:pPr>
        <w:autoSpaceDE w:val="0"/>
        <w:autoSpaceDN w:val="0"/>
        <w:adjustRightInd w:val="0"/>
        <w:spacing w:before="0"/>
        <w:rPr>
          <w:rFonts w:cs="Arial"/>
          <w:lang w:val="sr-Cyrl-RS"/>
        </w:rPr>
      </w:pPr>
      <w:r w:rsidRPr="00BC1390">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BC1390" w:rsidP="00BC1390">
      <w:pPr>
        <w:autoSpaceDE w:val="0"/>
        <w:autoSpaceDN w:val="0"/>
        <w:adjustRightInd w:val="0"/>
        <w:spacing w:before="0"/>
        <w:rPr>
          <w:rFonts w:cs="Arial"/>
          <w:lang w:val="sr-Cyrl-RS"/>
        </w:rPr>
      </w:pPr>
      <w:r w:rsidRPr="00436D03">
        <w:rPr>
          <w:rFonts w:cs="Arial"/>
          <w:lang w:val="sr-Cyrl-RS"/>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85348E" w:rsidRPr="00E42F1D" w:rsidRDefault="0085348E" w:rsidP="006C6FDF">
      <w:pPr>
        <w:pStyle w:val="KDPodnaslov2"/>
        <w:numPr>
          <w:ilvl w:val="1"/>
          <w:numId w:val="33"/>
        </w:numPr>
        <w:spacing w:before="0"/>
        <w:jc w:val="both"/>
        <w:rPr>
          <w:rFonts w:cs="Arial"/>
          <w:lang w:val="ru-RU"/>
        </w:rPr>
      </w:pPr>
      <w:r w:rsidRPr="00E42F1D">
        <w:rPr>
          <w:rFonts w:cs="Arial"/>
          <w:lang w:val="ru-RU"/>
        </w:rPr>
        <w:lastRenderedPageBreak/>
        <w:t>Поштовање обавеза које произлазе из прописа о заштити на раду и других прописа</w:t>
      </w:r>
    </w:p>
    <w:p w:rsidR="0085348E" w:rsidRPr="00F10346" w:rsidRDefault="00BC1390"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w:t>
      </w:r>
      <w:r w:rsidRPr="005507A5">
        <w:rPr>
          <w:rFonts w:cs="Arial"/>
          <w:lang w:val="ru-RU"/>
        </w:rPr>
        <w:t>и да нема забрану обављања делатности која је на снази у време подношења понуде (Образац 4 из конкурсне документације)</w:t>
      </w:r>
      <w:r>
        <w:rPr>
          <w:rFonts w:cs="Arial"/>
          <w:lang w:val="ru-RU"/>
        </w:rPr>
        <w:t>.</w:t>
      </w: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2F1D" w:rsidRDefault="008F774C" w:rsidP="006C6FDF">
      <w:pPr>
        <w:pStyle w:val="KDPodnaslov2"/>
        <w:numPr>
          <w:ilvl w:val="1"/>
          <w:numId w:val="33"/>
        </w:numPr>
        <w:spacing w:before="0"/>
        <w:jc w:val="both"/>
        <w:rPr>
          <w:rFonts w:cs="Arial"/>
          <w:lang w:val="ru-RU"/>
        </w:rPr>
      </w:pPr>
      <w:r w:rsidRPr="00E42F1D">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6C6FDF">
      <w:pPr>
        <w:pStyle w:val="KDPodnaslov2"/>
        <w:numPr>
          <w:ilvl w:val="1"/>
          <w:numId w:val="33"/>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BC1390" w:rsidRPr="00BC1390" w:rsidRDefault="008D2B23" w:rsidP="00BC1390">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92A92">
        <w:rPr>
          <w:rFonts w:cs="Arial"/>
          <w:b/>
          <w:lang w:val="sr-Cyrl-CS"/>
        </w:rPr>
        <w:t>3000/1327/2017 (1303/2017)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BC1390">
        <w:rPr>
          <w:rFonts w:cs="Arial"/>
          <w:lang w:val="ru-RU"/>
        </w:rPr>
        <w:t xml:space="preserve"> </w:t>
      </w:r>
      <w:hyperlink r:id="rId171" w:history="1">
        <w:r w:rsidR="00BC1390" w:rsidRPr="00BC1390">
          <w:rPr>
            <w:color w:val="0000FF"/>
            <w:u w:val="single"/>
          </w:rPr>
          <w:t>snezana.kotlajic@eps.rs</w:t>
        </w:r>
      </w:hyperlink>
      <w:r w:rsidR="00BC1390" w:rsidRPr="00BC1390">
        <w:rPr>
          <w:lang w:val="sr-Cyrl-RS"/>
        </w:rPr>
        <w:t xml:space="preserve"> </w:t>
      </w:r>
      <w:r w:rsidR="00BC1390" w:rsidRPr="00BC1390">
        <w:rPr>
          <w:rFonts w:cs="Arial"/>
          <w:lang w:val="ru-RU"/>
        </w:rPr>
        <w:t>, радним данима (понедељак – петак) у времену од 07,00 до 14,00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BC1390" w:rsidRPr="00BC1390" w:rsidRDefault="00BC1390" w:rsidP="00BC1390">
      <w:pPr>
        <w:spacing w:before="0"/>
        <w:rPr>
          <w:rFonts w:cs="Arial"/>
          <w:lang w:val="ru-RU"/>
        </w:rPr>
      </w:pPr>
      <w:r w:rsidRPr="00BC1390">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BC1390" w:rsidRPr="00BC1390" w:rsidRDefault="00BC1390" w:rsidP="00BC1390">
      <w:pPr>
        <w:autoSpaceDE w:val="0"/>
        <w:autoSpaceDN w:val="0"/>
        <w:adjustRightInd w:val="0"/>
        <w:spacing w:before="0"/>
        <w:rPr>
          <w:rFonts w:cs="Arial"/>
          <w:lang w:val="sr-Latn-CS" w:eastAsia="sr-Latn-CS"/>
        </w:rPr>
      </w:pPr>
      <w:r w:rsidRPr="00BC1390">
        <w:rPr>
          <w:rFonts w:cs="Arial"/>
          <w:lang w:val="sr-Latn-CS" w:eastAsia="sr-Latn-CS"/>
        </w:rPr>
        <w:t>Тражење додатних информација и појашњења телефоном није дозвољено.</w:t>
      </w:r>
    </w:p>
    <w:p w:rsidR="00BC1390" w:rsidRPr="00BC1390" w:rsidRDefault="00BC1390" w:rsidP="00BC1390">
      <w:pPr>
        <w:spacing w:before="0"/>
        <w:rPr>
          <w:rFonts w:cs="Arial"/>
          <w:lang w:val="ru-RU"/>
        </w:rPr>
      </w:pPr>
      <w:r w:rsidRPr="00BC139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BC1390">
      <w:pPr>
        <w:widowControl w:val="0"/>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E42F1D">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E42F1D">
          <w:rPr>
            <w:rStyle w:val="Hyperlink"/>
            <w:rFonts w:cs="Arial"/>
            <w:lang w:val="ru-RU"/>
          </w:rPr>
          <w:t>.</w:t>
        </w:r>
        <w:r w:rsidR="000B45FD" w:rsidRPr="00F10346">
          <w:rPr>
            <w:rStyle w:val="Hyperlink"/>
            <w:rFonts w:cs="Arial"/>
          </w:rPr>
          <w:t>gov</w:t>
        </w:r>
        <w:r w:rsidR="000B45FD" w:rsidRPr="00E42F1D">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6C6FDF">
      <w:pPr>
        <w:pStyle w:val="KDPodnaslov2"/>
        <w:numPr>
          <w:ilvl w:val="1"/>
          <w:numId w:val="33"/>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E42F1D" w:rsidRDefault="008D2B23" w:rsidP="008D2B23">
      <w:pPr>
        <w:pStyle w:val="KDParagraf"/>
        <w:spacing w:before="0"/>
        <w:rPr>
          <w:rFonts w:cs="Arial"/>
          <w:lang w:val="ru-RU"/>
        </w:rPr>
      </w:pPr>
      <w:r w:rsidRPr="00E42F1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2F1D" w:rsidRDefault="008D2B23" w:rsidP="008D2B23">
      <w:pPr>
        <w:pStyle w:val="KDParagraf"/>
        <w:spacing w:before="0"/>
        <w:rPr>
          <w:rFonts w:cs="Arial"/>
          <w:lang w:val="ru-RU"/>
        </w:rPr>
      </w:pPr>
      <w:r w:rsidRPr="00E42F1D">
        <w:rPr>
          <w:rFonts w:cs="Arial"/>
          <w:lang w:val="ru-RU"/>
        </w:rPr>
        <w:t xml:space="preserve">Ако је поступак јавне набавке обустављен из разлога који су на страни </w:t>
      </w:r>
      <w:r w:rsidR="002479F9" w:rsidRPr="00E42F1D">
        <w:rPr>
          <w:rFonts w:cs="Arial"/>
          <w:lang w:val="ru-RU"/>
        </w:rPr>
        <w:t>Наручиоца, Наручилац је дужан да П</w:t>
      </w:r>
      <w:r w:rsidRPr="00E42F1D">
        <w:rPr>
          <w:rFonts w:cs="Arial"/>
          <w:lang w:val="ru-RU"/>
        </w:rPr>
        <w:t>онуђачу надокнади трошкове израде узорка или модела, ако су израђени у склад</w:t>
      </w:r>
      <w:r w:rsidR="002479F9" w:rsidRPr="00E42F1D">
        <w:rPr>
          <w:rFonts w:cs="Arial"/>
          <w:lang w:val="ru-RU"/>
        </w:rPr>
        <w:t>у са техничким спецификацијама Н</w:t>
      </w:r>
      <w:r w:rsidRPr="00E42F1D">
        <w:rPr>
          <w:rFonts w:cs="Arial"/>
          <w:lang w:val="ru-RU"/>
        </w:rPr>
        <w:t xml:space="preserve">аручиоца и трошкове </w:t>
      </w:r>
      <w:r w:rsidRPr="00E42F1D">
        <w:rPr>
          <w:rFonts w:cs="Arial"/>
          <w:lang w:val="ru-RU"/>
        </w:rPr>
        <w:lastRenderedPageBreak/>
        <w:t>прибављања средства</w:t>
      </w:r>
      <w:r w:rsidR="002479F9" w:rsidRPr="00E42F1D">
        <w:rPr>
          <w:rFonts w:cs="Arial"/>
          <w:lang w:val="ru-RU"/>
        </w:rPr>
        <w:t xml:space="preserve"> обезбеђења, под условом да је П</w:t>
      </w:r>
      <w:r w:rsidRPr="00E42F1D">
        <w:rPr>
          <w:rFonts w:cs="Arial"/>
          <w:lang w:val="ru-RU"/>
        </w:rPr>
        <w:t>онуђач тражио накнаду тих трошкова у својој понуди.</w:t>
      </w:r>
    </w:p>
    <w:p w:rsidR="00C14152" w:rsidRPr="00E42F1D" w:rsidRDefault="00C14152" w:rsidP="006C6FDF">
      <w:pPr>
        <w:pStyle w:val="KDPodnaslov2"/>
        <w:numPr>
          <w:ilvl w:val="1"/>
          <w:numId w:val="33"/>
        </w:numPr>
        <w:spacing w:before="0"/>
        <w:jc w:val="both"/>
        <w:rPr>
          <w:rFonts w:cs="Arial"/>
          <w:lang w:val="ru-RU"/>
        </w:rPr>
      </w:pPr>
      <w:r w:rsidRPr="00E42F1D">
        <w:rPr>
          <w:rFonts w:cs="Arial"/>
          <w:lang w:val="ru-RU"/>
        </w:rPr>
        <w:t>Д</w:t>
      </w:r>
      <w:r w:rsidRPr="00F10346">
        <w:rPr>
          <w:rFonts w:cs="Arial"/>
          <w:lang w:val="sr-Latn-CS"/>
        </w:rPr>
        <w:t>одатн</w:t>
      </w:r>
      <w:r w:rsidRPr="00E42F1D">
        <w:rPr>
          <w:rFonts w:cs="Arial"/>
          <w:lang w:val="ru-RU"/>
        </w:rPr>
        <w:t>а</w:t>
      </w:r>
      <w:r w:rsidRPr="00F10346">
        <w:rPr>
          <w:rFonts w:cs="Arial"/>
          <w:lang w:val="sr-Latn-CS"/>
        </w:rPr>
        <w:t xml:space="preserve"> објашњења</w:t>
      </w:r>
      <w:r w:rsidRPr="00E42F1D">
        <w:rPr>
          <w:rFonts w:cs="Arial"/>
          <w:lang w:val="ru-RU"/>
        </w:rPr>
        <w:t>, контрола и допуштене исправке</w:t>
      </w:r>
    </w:p>
    <w:p w:rsidR="00C14152" w:rsidRPr="00E42F1D" w:rsidRDefault="00C14152" w:rsidP="00C14152">
      <w:pPr>
        <w:pStyle w:val="KDParagraf"/>
        <w:spacing w:before="0"/>
        <w:rPr>
          <w:rFonts w:eastAsia="TimesNewRomanPSMT" w:cs="Arial"/>
          <w:lang w:val="ru-RU"/>
        </w:rPr>
      </w:pPr>
      <w:r w:rsidRPr="00E42F1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E42F1D" w:rsidRDefault="002479F9" w:rsidP="00C14152">
      <w:pPr>
        <w:pStyle w:val="KDParagraf"/>
        <w:spacing w:before="0"/>
        <w:rPr>
          <w:rFonts w:eastAsia="TimesNewRomanPSMT" w:cs="Arial"/>
          <w:lang w:val="ru-RU"/>
        </w:rPr>
      </w:pPr>
      <w:r w:rsidRPr="00E42F1D">
        <w:rPr>
          <w:rFonts w:eastAsia="TimesNewRomanPSMT" w:cs="Arial"/>
          <w:lang w:val="ru-RU"/>
        </w:rPr>
        <w:t>Наручилац може, уз сагласност П</w:t>
      </w:r>
      <w:r w:rsidR="00C14152" w:rsidRPr="00E42F1D">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E42F1D" w:rsidRDefault="00C14152" w:rsidP="00C14152">
      <w:pPr>
        <w:pStyle w:val="KDParagraf"/>
        <w:spacing w:before="0"/>
        <w:rPr>
          <w:rFonts w:eastAsia="TimesNewRomanPSMT" w:cs="Arial"/>
          <w:lang w:val="ru-RU"/>
        </w:rPr>
      </w:pPr>
      <w:r w:rsidRPr="00E42F1D">
        <w:rPr>
          <w:rFonts w:eastAsia="TimesNewRomanPSMT" w:cs="Arial"/>
          <w:lang w:val="ru-RU"/>
        </w:rPr>
        <w:t>У случају разлике између јединичне цене и укупне цене, мерод</w:t>
      </w:r>
      <w:r w:rsidR="002479F9" w:rsidRPr="00E42F1D">
        <w:rPr>
          <w:rFonts w:eastAsia="TimesNewRomanPSMT" w:cs="Arial"/>
          <w:lang w:val="ru-RU"/>
        </w:rPr>
        <w:t>авна је јединична цена. Ако се П</w:t>
      </w:r>
      <w:r w:rsidRPr="00E42F1D">
        <w:rPr>
          <w:rFonts w:eastAsia="TimesNewRomanPSMT" w:cs="Arial"/>
          <w:lang w:val="ru-RU"/>
        </w:rPr>
        <w:t>онуђач не сагласи са исправком рачунских грешака, Наручилац ће његову понуду одбити као неприхватљиву.</w:t>
      </w:r>
    </w:p>
    <w:p w:rsidR="00B20A6C" w:rsidRPr="00F10346" w:rsidRDefault="00B20A6C" w:rsidP="006C6FDF">
      <w:pPr>
        <w:pStyle w:val="KDPodnaslov2"/>
        <w:numPr>
          <w:ilvl w:val="1"/>
          <w:numId w:val="33"/>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E42F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E42F1D">
        <w:rPr>
          <w:rFonts w:ascii="Arial" w:eastAsia="TimesNewRomanPSMT" w:hAnsi="Arial" w:cs="Arial"/>
          <w:bCs/>
          <w:iCs/>
          <w:lang w:val="ru-RU"/>
        </w:rPr>
        <w:t>је неблаговремена, неприхватљива или неодговарајућа;</w:t>
      </w:r>
    </w:p>
    <w:p w:rsidR="00B20A6C" w:rsidRPr="00E42F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E42F1D">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2F1D">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C1390" w:rsidRDefault="00B20A6C" w:rsidP="00BC1390">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6B0A6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122D6" w:rsidRPr="00000EF2" w:rsidRDefault="006B0A66" w:rsidP="00B122D6">
      <w:pPr>
        <w:numPr>
          <w:ilvl w:val="0"/>
          <w:numId w:val="3"/>
        </w:numPr>
        <w:tabs>
          <w:tab w:val="num" w:pos="567"/>
        </w:tabs>
        <w:spacing w:before="0"/>
        <w:ind w:left="568" w:hanging="284"/>
        <w:rPr>
          <w:rFonts w:cs="Arial"/>
          <w:lang w:val="ru-RU"/>
        </w:rPr>
      </w:pPr>
      <w:r>
        <w:rPr>
          <w:rFonts w:cs="Arial"/>
          <w:lang w:val="sr-Cyrl-RS"/>
        </w:rPr>
        <w:t>Пону</w:t>
      </w:r>
      <w:r w:rsidR="00E27839">
        <w:rPr>
          <w:rFonts w:cs="Arial"/>
          <w:lang w:val="sr-Cyrl-RS"/>
        </w:rPr>
        <w:t>ђ</w:t>
      </w:r>
      <w:r>
        <w:rPr>
          <w:rFonts w:cs="Arial"/>
          <w:lang w:val="sr-Cyrl-RS"/>
        </w:rPr>
        <w:t>ач не достави т</w:t>
      </w:r>
      <w:r w:rsidRPr="00A072B2">
        <w:rPr>
          <w:rFonts w:cs="Arial"/>
          <w:lang w:val="ru-RU"/>
        </w:rPr>
        <w:t>ехничк</w:t>
      </w:r>
      <w:r>
        <w:rPr>
          <w:rFonts w:cs="Arial"/>
          <w:lang w:val="sr-Cyrl-RS"/>
        </w:rPr>
        <w:t>у</w:t>
      </w:r>
      <w:r w:rsidRPr="00A072B2">
        <w:rPr>
          <w:rFonts w:cs="Arial"/>
          <w:lang w:val="ru-RU"/>
        </w:rPr>
        <w:t xml:space="preserve"> документациј</w:t>
      </w:r>
      <w:r>
        <w:rPr>
          <w:rFonts w:cs="Arial"/>
          <w:lang w:val="sr-Cyrl-RS"/>
        </w:rPr>
        <w:t>у</w:t>
      </w:r>
      <w:r w:rsidRPr="00A072B2">
        <w:rPr>
          <w:rFonts w:cs="Arial"/>
          <w:lang w:val="ru-RU"/>
        </w:rPr>
        <w:t xml:space="preserve"> којом се доказује да понуђена добра испуњавају захтеване техничке карактеристике с</w:t>
      </w:r>
      <w:r w:rsidRPr="006B0A66">
        <w:rPr>
          <w:rFonts w:cs="Arial"/>
        </w:rPr>
        <w:t>a</w:t>
      </w:r>
      <w:r w:rsidRPr="00A072B2">
        <w:rPr>
          <w:rFonts w:cs="Arial"/>
          <w:lang w:val="ru-RU"/>
        </w:rPr>
        <w:t xml:space="preserve"> свим т</w:t>
      </w:r>
      <w:r w:rsidRPr="006B0A66">
        <w:rPr>
          <w:rFonts w:cs="Arial"/>
        </w:rPr>
        <w:t>e</w:t>
      </w:r>
      <w:r w:rsidRPr="00A072B2">
        <w:rPr>
          <w:rFonts w:cs="Arial"/>
          <w:lang w:val="ru-RU"/>
        </w:rPr>
        <w:t>хничким п</w:t>
      </w:r>
      <w:r w:rsidRPr="006B0A66">
        <w:rPr>
          <w:rFonts w:cs="Arial"/>
        </w:rPr>
        <w:t>o</w:t>
      </w:r>
      <w:r w:rsidRPr="00A072B2">
        <w:rPr>
          <w:rFonts w:cs="Arial"/>
          <w:lang w:val="ru-RU"/>
        </w:rPr>
        <w:t>д</w:t>
      </w:r>
      <w:r w:rsidRPr="006B0A66">
        <w:rPr>
          <w:rFonts w:cs="Arial"/>
        </w:rPr>
        <w:t>a</w:t>
      </w:r>
      <w:r w:rsidRPr="00A072B2">
        <w:rPr>
          <w:rFonts w:cs="Arial"/>
          <w:lang w:val="ru-RU"/>
        </w:rPr>
        <w:t>цим</w:t>
      </w:r>
      <w:r w:rsidRPr="006B0A66">
        <w:rPr>
          <w:rFonts w:cs="Arial"/>
        </w:rPr>
        <w:t>a</w:t>
      </w:r>
      <w:r w:rsidRPr="00A072B2">
        <w:rPr>
          <w:rFonts w:cs="Arial"/>
          <w:lang w:val="ru-RU"/>
        </w:rPr>
        <w:t xml:space="preserve"> из тачке</w:t>
      </w:r>
      <w:r w:rsidR="00213D01">
        <w:rPr>
          <w:rFonts w:cs="Arial"/>
          <w:lang w:val="sr-Cyrl-RS"/>
        </w:rPr>
        <w:t xml:space="preserve"> 3.2. </w:t>
      </w:r>
      <w:r w:rsidRPr="00B122D6">
        <w:rPr>
          <w:rFonts w:cs="Arial"/>
          <w:lang w:val="sr-Cyrl-RS"/>
        </w:rPr>
        <w:t>Техничке спецификације</w:t>
      </w:r>
      <w:r w:rsidR="00B122D6" w:rsidRPr="00B122D6">
        <w:rPr>
          <w:rFonts w:cs="Arial"/>
          <w:lang w:val="sr-Cyrl-CS"/>
        </w:rPr>
        <w:t xml:space="preserve"> </w:t>
      </w:r>
      <w:r w:rsidR="00B122D6">
        <w:rPr>
          <w:rFonts w:cs="Arial"/>
          <w:lang w:val="sr-Cyrl-CS"/>
        </w:rPr>
        <w:t xml:space="preserve">и то: </w:t>
      </w:r>
    </w:p>
    <w:p w:rsidR="006B0A66" w:rsidRPr="00B122D6" w:rsidRDefault="00B122D6" w:rsidP="00B122D6">
      <w:pPr>
        <w:spacing w:before="0"/>
        <w:ind w:left="568"/>
        <w:rPr>
          <w:rFonts w:cs="Arial"/>
          <w:lang w:val="ru-RU"/>
        </w:rPr>
      </w:pPr>
      <w:r>
        <w:rPr>
          <w:rFonts w:cs="Arial"/>
          <w:bCs/>
          <w:kern w:val="32"/>
          <w:lang w:val="ru-RU" w:eastAsia="cs-CZ"/>
        </w:rPr>
        <w:t>-</w:t>
      </w:r>
      <w:r w:rsidRPr="00E27839">
        <w:rPr>
          <w:rFonts w:cs="Arial"/>
          <w:bCs/>
          <w:kern w:val="32"/>
          <w:lang w:val="sr-Cyrl-RS" w:eastAsia="cs-CZ"/>
        </w:rPr>
        <w:t xml:space="preserve"> доказ о компатибилности опреме</w:t>
      </w:r>
      <w:r>
        <w:rPr>
          <w:rFonts w:cs="Arial"/>
          <w:bCs/>
          <w:kern w:val="32"/>
          <w:lang w:val="sr-Cyrl-RS" w:eastAsia="cs-CZ"/>
        </w:rPr>
        <w:t xml:space="preserve"> са </w:t>
      </w:r>
      <w:r w:rsidRPr="0021212F">
        <w:rPr>
          <w:rFonts w:cs="Arial"/>
          <w:bCs/>
          <w:i/>
          <w:kern w:val="32"/>
          <w:lang w:val="sr-Latn-RS" w:eastAsia="cs-CZ"/>
        </w:rPr>
        <w:t>SOKKIA SET 33ORK3</w:t>
      </w:r>
      <w:r>
        <w:rPr>
          <w:rFonts w:cs="Arial"/>
          <w:bCs/>
          <w:i/>
          <w:kern w:val="32"/>
          <w:lang w:val="sr-Cyrl-RS" w:eastAsia="cs-CZ"/>
        </w:rPr>
        <w:t xml:space="preserve"> </w:t>
      </w:r>
      <w:r w:rsidRPr="00E27839">
        <w:rPr>
          <w:rFonts w:cs="Arial"/>
          <w:bCs/>
          <w:kern w:val="32"/>
          <w:lang w:val="sr-Cyrl-RS" w:eastAsia="cs-CZ"/>
        </w:rPr>
        <w:t xml:space="preserve"> – извод из каталога са свим техничким подацима</w:t>
      </w:r>
      <w:r w:rsidRPr="00E27839">
        <w:rPr>
          <w:rFonts w:cs="Arial"/>
          <w:lang w:val="sr-Cyrl-CS"/>
        </w:rPr>
        <w:t>.</w:t>
      </w:r>
    </w:p>
    <w:p w:rsidR="006B0A66" w:rsidRPr="006B0A66" w:rsidRDefault="00E27839" w:rsidP="006B0A66">
      <w:pPr>
        <w:pStyle w:val="KDNabrajanje"/>
        <w:numPr>
          <w:ilvl w:val="0"/>
          <w:numId w:val="27"/>
        </w:numPr>
        <w:spacing w:before="0"/>
        <w:rPr>
          <w:rFonts w:cs="Arial"/>
        </w:rPr>
      </w:pPr>
      <w:r>
        <w:rPr>
          <w:rFonts w:cs="Arial"/>
          <w:lang w:val="sr-Cyrl-RS"/>
        </w:rPr>
        <w:t>Понуђач не достави и</w:t>
      </w:r>
      <w:r>
        <w:rPr>
          <w:rFonts w:cs="Arial"/>
        </w:rPr>
        <w:t>звод</w:t>
      </w:r>
      <w:r>
        <w:rPr>
          <w:rFonts w:cs="Arial"/>
          <w:lang w:val="sr-Cyrl-RS"/>
        </w:rPr>
        <w:t>е</w:t>
      </w:r>
      <w:r w:rsidR="006B0A66" w:rsidRPr="006B0A66">
        <w:rPr>
          <w:rFonts w:cs="Arial"/>
        </w:rPr>
        <w:t xml:space="preserve"> из каталога са свим техничким подацима, којима се доказује да понуђена добра одговарају захтеваним техничким карактеристикама</w:t>
      </w:r>
    </w:p>
    <w:p w:rsidR="00B20A6C" w:rsidRPr="00E27839" w:rsidRDefault="00B20A6C" w:rsidP="00B20A6C">
      <w:pPr>
        <w:spacing w:before="0"/>
        <w:rPr>
          <w:rFonts w:cs="Arial"/>
          <w:lang w:val="ru-RU"/>
        </w:rPr>
      </w:pPr>
      <w:r w:rsidRPr="00E42F1D">
        <w:rPr>
          <w:rFonts w:cs="Arial"/>
          <w:lang w:val="sr-Cyrl-CS"/>
        </w:rPr>
        <w:t xml:space="preserve">Наручилац ће донети одлуку о обустави поступка јавне набавке у складу са чланом 109. </w:t>
      </w:r>
      <w:r w:rsidRPr="00E27839">
        <w:rPr>
          <w:rFonts w:cs="Arial"/>
          <w:lang w:val="ru-RU"/>
        </w:rPr>
        <w:t>Закона.</w:t>
      </w:r>
    </w:p>
    <w:p w:rsidR="008D2B23" w:rsidRPr="003E18AC" w:rsidRDefault="00C14152" w:rsidP="006C6FDF">
      <w:pPr>
        <w:pStyle w:val="KDPodnaslov2"/>
        <w:numPr>
          <w:ilvl w:val="1"/>
          <w:numId w:val="33"/>
        </w:numPr>
        <w:spacing w:before="0"/>
        <w:jc w:val="both"/>
        <w:rPr>
          <w:rFonts w:cs="Arial"/>
          <w:lang w:val="ru-RU"/>
        </w:rPr>
      </w:pPr>
      <w:r w:rsidRPr="003E18AC">
        <w:rPr>
          <w:rFonts w:cs="Arial"/>
          <w:lang w:val="ru-RU"/>
        </w:rPr>
        <w:t>Рок за доношење Одлуке о додели уговора/обустави</w:t>
      </w:r>
      <w:r w:rsidR="0009377A" w:rsidRPr="003E18AC">
        <w:rPr>
          <w:rFonts w:cs="Arial"/>
          <w:lang w:val="ru-RU"/>
        </w:rPr>
        <w:t xml:space="preserve"> поступка</w:t>
      </w:r>
    </w:p>
    <w:p w:rsidR="00C14152" w:rsidRPr="0037775B" w:rsidRDefault="00C14152" w:rsidP="00C14152">
      <w:pPr>
        <w:pStyle w:val="KDParagraf"/>
        <w:spacing w:before="0"/>
        <w:rPr>
          <w:rFonts w:eastAsia="TimesNewRomanPSMT" w:cs="Arial"/>
          <w:lang w:val="ru-RU"/>
        </w:rPr>
      </w:pPr>
      <w:r w:rsidRPr="0037775B">
        <w:rPr>
          <w:rFonts w:eastAsia="TimesNewRomanPSMT" w:cs="Arial"/>
          <w:lang w:val="ru-RU"/>
        </w:rPr>
        <w:t xml:space="preserve">Наручилац ће одлуку о додели </w:t>
      </w:r>
      <w:r w:rsidRPr="0037775B">
        <w:rPr>
          <w:rFonts w:eastAsia="TimesNewRomanPSMT"/>
          <w:lang w:val="ru-RU"/>
        </w:rPr>
        <w:t>уговора/обустави поступка</w:t>
      </w:r>
      <w:r w:rsidRPr="0037775B">
        <w:rPr>
          <w:rFonts w:eastAsia="TimesNewRomanPSMT" w:cs="Arial"/>
          <w:lang w:val="ru-RU"/>
        </w:rPr>
        <w:t xml:space="preserve"> донети у року од максимално </w:t>
      </w:r>
      <w:r w:rsidR="0008263C" w:rsidRPr="0037775B">
        <w:rPr>
          <w:rFonts w:eastAsia="TimesNewRomanPSMT" w:cs="Arial"/>
          <w:lang w:val="ru-RU"/>
        </w:rPr>
        <w:t>25</w:t>
      </w:r>
      <w:r w:rsidRPr="0037775B">
        <w:rPr>
          <w:rFonts w:eastAsia="TimesNewRomanPSMT" w:cs="Arial"/>
          <w:lang w:val="ru-RU"/>
        </w:rPr>
        <w:t xml:space="preserve"> (</w:t>
      </w:r>
      <w:r w:rsidR="0008263C" w:rsidRPr="0037775B">
        <w:rPr>
          <w:rFonts w:eastAsia="TimesNewRomanPSMT" w:cs="Arial"/>
          <w:lang w:val="ru-RU"/>
        </w:rPr>
        <w:t>два</w:t>
      </w:r>
      <w:r w:rsidRPr="0037775B">
        <w:rPr>
          <w:rFonts w:eastAsia="TimesNewRomanPSMT" w:cs="Arial"/>
          <w:lang w:val="ru-RU"/>
        </w:rPr>
        <w:t>десет</w:t>
      </w:r>
      <w:r w:rsidR="0008263C" w:rsidRPr="0037775B">
        <w:rPr>
          <w:rFonts w:eastAsia="TimesNewRomanPSMT" w:cs="Arial"/>
          <w:lang w:val="ru-RU"/>
        </w:rPr>
        <w:t>пет</w:t>
      </w:r>
      <w:r w:rsidRPr="0037775B">
        <w:rPr>
          <w:rFonts w:eastAsia="TimesNewRomanPSMT" w:cs="Arial"/>
          <w:lang w:val="ru-RU"/>
        </w:rPr>
        <w:t>) дана од дана јавног отварања понуда.</w:t>
      </w:r>
    </w:p>
    <w:p w:rsidR="003D5F71" w:rsidRPr="0037775B" w:rsidRDefault="00C14152" w:rsidP="00C14152">
      <w:pPr>
        <w:pStyle w:val="KDParagraf"/>
        <w:spacing w:before="0"/>
        <w:rPr>
          <w:rFonts w:eastAsia="TimesNewRomanPSMT" w:cs="Arial"/>
          <w:lang w:val="ru-RU"/>
        </w:rPr>
      </w:pPr>
      <w:r w:rsidRPr="0037775B">
        <w:rPr>
          <w:rFonts w:eastAsia="TimesNewRomanPSMT" w:cs="Arial"/>
          <w:lang w:val="ru-RU"/>
        </w:rPr>
        <w:t>Одлуку о додели уговора/обустави поступка</w:t>
      </w:r>
      <w:r w:rsidR="003D5F71" w:rsidRPr="0037775B">
        <w:rPr>
          <w:rFonts w:eastAsia="TimesNewRomanPSMT" w:cs="Arial"/>
          <w:lang w:val="ru-RU"/>
        </w:rPr>
        <w:t>.</w:t>
      </w:r>
    </w:p>
    <w:p w:rsidR="00C14152" w:rsidRPr="0037775B" w:rsidRDefault="00C14152" w:rsidP="00C14152">
      <w:pPr>
        <w:pStyle w:val="KDParagraf"/>
        <w:spacing w:before="0"/>
        <w:rPr>
          <w:rFonts w:eastAsia="TimesNewRomanPSMT" w:cs="Arial"/>
          <w:lang w:val="ru-RU"/>
        </w:rPr>
      </w:pPr>
      <w:r w:rsidRPr="0037775B">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6C6FDF">
      <w:pPr>
        <w:pStyle w:val="KDPodnaslov2"/>
        <w:numPr>
          <w:ilvl w:val="1"/>
          <w:numId w:val="33"/>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E18AC" w:rsidRDefault="003E18AC" w:rsidP="008D2B23">
      <w:pPr>
        <w:pStyle w:val="KDParagraf"/>
        <w:spacing w:before="0"/>
        <w:rPr>
          <w:rFonts w:cs="Arial"/>
          <w:lang w:val="sr-Cyrl-RS"/>
        </w:rPr>
      </w:pPr>
    </w:p>
    <w:p w:rsidR="00D52E17" w:rsidRDefault="00D52E17"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lastRenderedPageBreak/>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2F1D"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E42F1D">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2F1D" w:rsidRDefault="008D2B23" w:rsidP="008D2B23">
      <w:pPr>
        <w:pStyle w:val="KDParagraf"/>
        <w:spacing w:before="0"/>
        <w:rPr>
          <w:rFonts w:cs="Arial"/>
          <w:lang w:val="ru-RU" w:bidi="en-US"/>
        </w:rPr>
      </w:pPr>
      <w:r w:rsidRPr="00E42F1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6C6FDF">
      <w:pPr>
        <w:pStyle w:val="KDPodnaslov2"/>
        <w:numPr>
          <w:ilvl w:val="1"/>
          <w:numId w:val="33"/>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6C6FDF">
      <w:pPr>
        <w:pStyle w:val="KDPodnaslov2"/>
        <w:numPr>
          <w:ilvl w:val="1"/>
          <w:numId w:val="33"/>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BC1390" w:rsidRPr="00602B9A">
        <w:rPr>
          <w:rFonts w:eastAsia="TimesNewRomanPSMT" w:cs="Arial"/>
          <w:bCs/>
        </w:rPr>
        <w:t>Улица Богољуба Урошевића Црног 44., 11500 Обреновац</w:t>
      </w:r>
      <w:r w:rsidR="00BC1390" w:rsidRPr="00F10346">
        <w:rPr>
          <w:rFonts w:cs="Arial"/>
          <w:lang w:bidi="en-US"/>
        </w:rPr>
        <w:t xml:space="preserve"> </w:t>
      </w:r>
      <w:r w:rsidR="00BC1390">
        <w:rPr>
          <w:rFonts w:cs="Arial"/>
          <w:lang w:val="sr-Cyrl-RS" w:bidi="en-US"/>
        </w:rPr>
        <w:t xml:space="preserve">, </w:t>
      </w:r>
      <w:r w:rsidR="00BC1390" w:rsidRPr="00F10346">
        <w:rPr>
          <w:rFonts w:cs="Arial"/>
          <w:lang w:bidi="en-US"/>
        </w:rPr>
        <w:t>са назнаком Захтев за заштиту права за ЈН</w:t>
      </w:r>
      <w:r w:rsidRPr="00F10346">
        <w:rPr>
          <w:rFonts w:cs="Arial"/>
          <w:lang w:bidi="en-US"/>
        </w:rPr>
        <w:t xml:space="preserve"> добара</w:t>
      </w:r>
      <w:r w:rsidR="00BB46E9">
        <w:rPr>
          <w:rFonts w:cs="Arial"/>
          <w:lang w:bidi="en-US"/>
        </w:rPr>
        <w:t xml:space="preserve"> </w:t>
      </w:r>
      <w:r w:rsidR="00BB46E9" w:rsidRPr="00467114">
        <w:rPr>
          <w:rFonts w:cs="Arial"/>
          <w:lang w:val="ru-RU"/>
        </w:rPr>
        <w:t xml:space="preserve">Геодетска </w:t>
      </w:r>
      <w:r w:rsidR="00BB46E9">
        <w:rPr>
          <w:rFonts w:cs="Arial"/>
          <w:lang w:val="ru-RU"/>
        </w:rPr>
        <w:t>опрема</w:t>
      </w:r>
      <w:r w:rsidRPr="00F10346">
        <w:rPr>
          <w:rFonts w:cs="Arial"/>
          <w:lang w:bidi="en-US"/>
        </w:rPr>
        <w:t xml:space="preserve"> бр.ЈН</w:t>
      </w:r>
      <w:r w:rsidR="00C92A92">
        <w:rPr>
          <w:rFonts w:cs="Arial"/>
          <w:lang w:bidi="en-US"/>
        </w:rPr>
        <w:t xml:space="preserve"> </w:t>
      </w:r>
      <w:r w:rsidR="00C92A92">
        <w:rPr>
          <w:rFonts w:cs="Arial"/>
          <w:b/>
          <w:lang w:val="sr-Cyrl-CS"/>
        </w:rPr>
        <w:t>3000/1327/2017 (1303/2017)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BC1390">
        <w:rPr>
          <w:rFonts w:cs="Arial"/>
          <w:lang w:val="sr-Cyrl-RS" w:bidi="en-US"/>
        </w:rPr>
        <w:t xml:space="preserve"> </w:t>
      </w:r>
      <w:hyperlink r:id="rId173" w:history="1">
        <w:r w:rsidR="00D163C5" w:rsidRPr="00BC1390">
          <w:rPr>
            <w:color w:val="0000FF"/>
            <w:u w:val="single"/>
          </w:rPr>
          <w:t>snezana.kotlajic@eps.rs</w:t>
        </w:r>
      </w:hyperlink>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proofErr w:type="gramStart"/>
      <w:r w:rsidR="008824F8" w:rsidRPr="00F10346">
        <w:rPr>
          <w:rFonts w:cs="Arial"/>
          <w:color w:val="00B0F0"/>
          <w:lang w:bidi="en-US"/>
        </w:rPr>
        <w:t>,00</w:t>
      </w:r>
      <w:proofErr w:type="gramEnd"/>
      <w:r w:rsidR="008824F8" w:rsidRPr="00F10346">
        <w:rPr>
          <w:rFonts w:cs="Arial"/>
          <w:color w:val="00B0F0"/>
          <w:lang w:bidi="en-US"/>
        </w:rPr>
        <w:t xml:space="preserve">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E42F1D" w:rsidRDefault="008824F8" w:rsidP="008824F8">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E42F1D">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42F1D" w:rsidRDefault="00886827" w:rsidP="00886827">
      <w:pPr>
        <w:pStyle w:val="KDParagraf"/>
        <w:spacing w:before="0"/>
        <w:rPr>
          <w:rFonts w:cs="Arial"/>
          <w:lang w:val="sr-Cyrl-CS" w:bidi="en-US"/>
        </w:rPr>
      </w:pPr>
      <w:r w:rsidRPr="00E42F1D">
        <w:rPr>
          <w:rFonts w:cs="Arial"/>
          <w:b/>
          <w:lang w:val="sr-Cyrl-CS" w:bidi="en-US"/>
        </w:rPr>
        <w:t>Детаљно упутство о садржини потпуног захтева за заштиту права</w:t>
      </w:r>
      <w:r w:rsidRPr="00E42F1D">
        <w:rPr>
          <w:rFonts w:cs="Arial"/>
          <w:lang w:val="sr-Cyrl-CS" w:bidi="en-US"/>
        </w:rPr>
        <w:t xml:space="preserve"> у складу са чланом   151. став 1. тач. 1) – 7) ЗЈН:</w:t>
      </w:r>
    </w:p>
    <w:p w:rsidR="00886827" w:rsidRPr="00E42F1D" w:rsidRDefault="00886827" w:rsidP="00886827">
      <w:pPr>
        <w:pStyle w:val="KDParagraf"/>
        <w:spacing w:before="0"/>
        <w:rPr>
          <w:rFonts w:cs="Arial"/>
          <w:lang w:val="sr-Cyrl-CS" w:bidi="en-US"/>
        </w:rPr>
      </w:pPr>
      <w:r w:rsidRPr="00E42F1D">
        <w:rPr>
          <w:rFonts w:cs="Arial"/>
          <w:lang w:val="sr-Cyrl-CS" w:bidi="en-US"/>
        </w:rPr>
        <w:t>Захтев за заштиту права садржи:</w:t>
      </w:r>
    </w:p>
    <w:p w:rsidR="00886827" w:rsidRPr="00E42F1D" w:rsidRDefault="00886827" w:rsidP="00886827">
      <w:pPr>
        <w:pStyle w:val="KDParagraf"/>
        <w:spacing w:before="0"/>
        <w:rPr>
          <w:rFonts w:cs="Arial"/>
          <w:lang w:val="sr-Cyrl-CS" w:bidi="en-US"/>
        </w:rPr>
      </w:pPr>
      <w:r w:rsidRPr="00E42F1D">
        <w:rPr>
          <w:rFonts w:cs="Arial"/>
          <w:lang w:val="sr-Cyrl-CS" w:bidi="en-US"/>
        </w:rPr>
        <w:t>1) назив и адресу подносиоца захтева и лице за контакт</w:t>
      </w:r>
    </w:p>
    <w:p w:rsidR="00886827" w:rsidRPr="00E42F1D" w:rsidRDefault="00886827" w:rsidP="00886827">
      <w:pPr>
        <w:pStyle w:val="KDParagraf"/>
        <w:spacing w:before="0"/>
        <w:rPr>
          <w:rFonts w:cs="Arial"/>
          <w:lang w:val="sr-Cyrl-CS" w:bidi="en-US"/>
        </w:rPr>
      </w:pPr>
      <w:r w:rsidRPr="00E42F1D">
        <w:rPr>
          <w:rFonts w:cs="Arial"/>
          <w:lang w:val="sr-Cyrl-CS" w:bidi="en-US"/>
        </w:rPr>
        <w:t>2) назив и адресу наручиоца</w:t>
      </w:r>
    </w:p>
    <w:p w:rsidR="00886827" w:rsidRPr="00E42F1D" w:rsidRDefault="00886827" w:rsidP="00886827">
      <w:pPr>
        <w:pStyle w:val="KDParagraf"/>
        <w:spacing w:before="0"/>
        <w:rPr>
          <w:rFonts w:cs="Arial"/>
          <w:lang w:val="sr-Cyrl-CS" w:bidi="en-US"/>
        </w:rPr>
      </w:pPr>
      <w:r w:rsidRPr="00E42F1D">
        <w:rPr>
          <w:rFonts w:cs="Arial"/>
          <w:lang w:val="sr-Cyrl-CS" w:bidi="en-US"/>
        </w:rPr>
        <w:t>3) податке о јавној набавци која је предмет захтева, односно о одлуци наручиоца</w:t>
      </w:r>
    </w:p>
    <w:p w:rsidR="00886827" w:rsidRPr="00E42F1D" w:rsidRDefault="00886827" w:rsidP="00886827">
      <w:pPr>
        <w:pStyle w:val="KDParagraf"/>
        <w:spacing w:before="0"/>
        <w:rPr>
          <w:rFonts w:cs="Arial"/>
          <w:lang w:val="sr-Cyrl-CS" w:bidi="en-US"/>
        </w:rPr>
      </w:pPr>
      <w:r w:rsidRPr="00E42F1D">
        <w:rPr>
          <w:rFonts w:cs="Arial"/>
          <w:lang w:val="sr-Cyrl-CS" w:bidi="en-US"/>
        </w:rPr>
        <w:t>4) повреде прописа којима се уређује поступак јавне набавке</w:t>
      </w:r>
    </w:p>
    <w:p w:rsidR="00886827" w:rsidRPr="00E42F1D" w:rsidRDefault="00886827" w:rsidP="00886827">
      <w:pPr>
        <w:pStyle w:val="KDParagraf"/>
        <w:spacing w:before="0"/>
        <w:rPr>
          <w:rFonts w:cs="Arial"/>
          <w:lang w:val="sr-Cyrl-CS" w:bidi="en-US"/>
        </w:rPr>
      </w:pPr>
      <w:r w:rsidRPr="00E42F1D">
        <w:rPr>
          <w:rFonts w:cs="Arial"/>
          <w:lang w:val="sr-Cyrl-CS" w:bidi="en-US"/>
        </w:rPr>
        <w:t>5) чињенице и доказе којима се повреде доказују</w:t>
      </w:r>
    </w:p>
    <w:p w:rsidR="00886827" w:rsidRPr="00E42F1D" w:rsidRDefault="00886827" w:rsidP="00886827">
      <w:pPr>
        <w:pStyle w:val="KDParagraf"/>
        <w:spacing w:before="0"/>
        <w:rPr>
          <w:rFonts w:cs="Arial"/>
          <w:lang w:val="sr-Cyrl-CS" w:bidi="en-US"/>
        </w:rPr>
      </w:pPr>
      <w:r w:rsidRPr="00E42F1D">
        <w:rPr>
          <w:rFonts w:cs="Arial"/>
          <w:lang w:val="sr-Cyrl-CS" w:bidi="en-US"/>
        </w:rPr>
        <w:t>6) потврду о уплати таксе из члана 156. ЗЈН</w:t>
      </w:r>
    </w:p>
    <w:p w:rsidR="00886827" w:rsidRPr="00E42F1D" w:rsidRDefault="00886827" w:rsidP="00886827">
      <w:pPr>
        <w:pStyle w:val="KDParagraf"/>
        <w:spacing w:before="0"/>
        <w:rPr>
          <w:rFonts w:cs="Arial"/>
          <w:lang w:val="sr-Cyrl-CS" w:bidi="en-US"/>
        </w:rPr>
      </w:pPr>
      <w:r w:rsidRPr="00E42F1D">
        <w:rPr>
          <w:rFonts w:cs="Arial"/>
          <w:lang w:val="sr-Cyrl-CS" w:bidi="en-US"/>
        </w:rPr>
        <w:t>7) потпис подносиоца.</w:t>
      </w:r>
    </w:p>
    <w:p w:rsidR="00886827" w:rsidRPr="00E42F1D" w:rsidRDefault="00886827" w:rsidP="00886827">
      <w:pPr>
        <w:pStyle w:val="KDParagraf"/>
        <w:spacing w:before="0"/>
        <w:rPr>
          <w:rFonts w:cs="Arial"/>
          <w:b/>
          <w:lang w:val="sr-Cyrl-CS" w:bidi="en-US"/>
        </w:rPr>
      </w:pPr>
      <w:r w:rsidRPr="00E42F1D">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42F1D" w:rsidRDefault="00886827" w:rsidP="00886827">
      <w:pPr>
        <w:pStyle w:val="KDParagraf"/>
        <w:spacing w:before="0"/>
        <w:rPr>
          <w:rFonts w:cs="Arial"/>
          <w:lang w:val="sr-Cyrl-CS" w:bidi="en-US"/>
        </w:rPr>
      </w:pPr>
      <w:r w:rsidRPr="00E42F1D">
        <w:rPr>
          <w:rFonts w:cs="Arial"/>
          <w:lang w:val="sr-Cyrl-CS" w:bidi="en-US"/>
        </w:rPr>
        <w:t xml:space="preserve">Закључак   наручилац доставља подносиоцу захтева и Републичкој комисији у року од три дана од дана доношења. </w:t>
      </w:r>
    </w:p>
    <w:p w:rsidR="00886827" w:rsidRPr="00E42F1D" w:rsidRDefault="00886827" w:rsidP="00886827">
      <w:pPr>
        <w:pStyle w:val="KDParagraf"/>
        <w:spacing w:before="0"/>
        <w:rPr>
          <w:rFonts w:cs="Arial"/>
          <w:lang w:val="sr-Cyrl-CS" w:bidi="en-US"/>
        </w:rPr>
      </w:pPr>
      <w:r w:rsidRPr="00E42F1D">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42F1D" w:rsidRDefault="00886827" w:rsidP="00886827">
      <w:pPr>
        <w:pStyle w:val="KDParagraf"/>
        <w:spacing w:before="0"/>
        <w:rPr>
          <w:rFonts w:cs="Arial"/>
          <w:lang w:val="sr-Cyrl-CS" w:bidi="en-US"/>
        </w:rPr>
      </w:pPr>
    </w:p>
    <w:p w:rsidR="00886827" w:rsidRDefault="00886827" w:rsidP="00886827">
      <w:pPr>
        <w:pStyle w:val="KDParagraf"/>
        <w:spacing w:before="0"/>
        <w:rPr>
          <w:rFonts w:cs="Arial"/>
          <w:b/>
          <w:lang w:val="sr-Cyrl-CS" w:bidi="en-US"/>
        </w:rPr>
      </w:pPr>
      <w:r w:rsidRPr="00E42F1D">
        <w:rPr>
          <w:rFonts w:cs="Arial"/>
          <w:b/>
          <w:lang w:val="sr-Cyrl-CS" w:bidi="en-US"/>
        </w:rPr>
        <w:t>Износ таксе из члана 156. став 1. тач. 1)- 3) ЗЈН:</w:t>
      </w:r>
    </w:p>
    <w:p w:rsidR="0008263C" w:rsidRPr="00E42F1D" w:rsidRDefault="008824F8" w:rsidP="008824F8">
      <w:pPr>
        <w:pStyle w:val="KDParagraf"/>
        <w:spacing w:before="0"/>
        <w:rPr>
          <w:rFonts w:cs="Arial"/>
          <w:lang w:val="sr-Cyrl-CS" w:bidi="en-US"/>
        </w:rPr>
      </w:pPr>
      <w:r w:rsidRPr="00E42F1D">
        <w:rPr>
          <w:rFonts w:cs="Arial"/>
          <w:lang w:val="sr-Cyrl-CS"/>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E42F1D">
        <w:rPr>
          <w:rFonts w:cs="Arial"/>
          <w:bCs/>
          <w:iCs/>
          <w:lang w:val="sr-Cyrl-CS"/>
        </w:rPr>
        <w:t>30678845-06</w:t>
      </w:r>
      <w:r w:rsidRPr="00E42F1D">
        <w:rPr>
          <w:rFonts w:cs="Arial"/>
          <w:lang w:val="sr-Cyrl-CS"/>
        </w:rPr>
        <w:t xml:space="preserve">, шифра плаћања 153 или 253, позив на број </w:t>
      </w:r>
      <w:r w:rsidR="00C92A92">
        <w:rPr>
          <w:rFonts w:cs="Arial"/>
          <w:b/>
          <w:lang w:val="sr-Cyrl-CS"/>
        </w:rPr>
        <w:t>30001327201713032017</w:t>
      </w:r>
      <w:r w:rsidRPr="00E42F1D">
        <w:rPr>
          <w:rFonts w:cs="Arial"/>
          <w:lang w:val="sr-Cyrl-CS"/>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E42F1D">
        <w:rPr>
          <w:rFonts w:cs="Arial"/>
          <w:lang w:val="sr-Cyrl-CS"/>
        </w:rPr>
        <w:t xml:space="preserve">, јн. бр. </w:t>
      </w:r>
      <w:r w:rsidR="00C92A92">
        <w:rPr>
          <w:rFonts w:cs="Arial"/>
          <w:b/>
          <w:lang w:val="sr-Cyrl-CS"/>
        </w:rPr>
        <w:t>3000/1327/2017 (1303/2017)</w:t>
      </w:r>
      <w:r w:rsidRPr="00E42F1D">
        <w:rPr>
          <w:rFonts w:cs="Arial"/>
          <w:lang w:val="sr-Cyrl-CS"/>
        </w:rPr>
        <w:t>, прималац уплате: буџет Републике Србије) уплати таксу</w:t>
      </w:r>
      <w:r w:rsidR="00886827" w:rsidRPr="00E42F1D">
        <w:rPr>
          <w:rFonts w:cs="Arial"/>
          <w:lang w:val="sr-Cyrl-CS" w:bidi="en-US"/>
        </w:rPr>
        <w:t xml:space="preserve"> од: </w:t>
      </w:r>
    </w:p>
    <w:p w:rsidR="0008263C" w:rsidRPr="00D163C5" w:rsidRDefault="0008263C" w:rsidP="0008263C">
      <w:pPr>
        <w:pStyle w:val="KDParagraf"/>
        <w:spacing w:before="0"/>
        <w:rPr>
          <w:rFonts w:cs="Arial"/>
          <w:lang w:val="sr-Cyrl-CS" w:bidi="en-US"/>
        </w:rPr>
      </w:pPr>
      <w:r w:rsidRPr="00D163C5">
        <w:rPr>
          <w:rFonts w:cs="Arial"/>
          <w:lang w:val="sr-Cyrl-CS"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D163C5" w:rsidRDefault="0008263C" w:rsidP="0008263C">
      <w:pPr>
        <w:pStyle w:val="KDParagraf"/>
        <w:spacing w:before="0"/>
        <w:rPr>
          <w:rFonts w:cs="Arial"/>
          <w:lang w:val="sr-Cyrl-CS" w:bidi="en-US"/>
        </w:rPr>
      </w:pPr>
      <w:r w:rsidRPr="00D163C5">
        <w:rPr>
          <w:rFonts w:cs="Arial"/>
          <w:lang w:val="sr-Cyrl-CS" w:bidi="en-US"/>
        </w:rPr>
        <w:t xml:space="preserve">3) 120.000 динара ако се захтев за заштиту права подноси након отварања понуда и ако процењена вредност није већа од 120.000.000 динара </w:t>
      </w:r>
    </w:p>
    <w:p w:rsidR="00886827" w:rsidRPr="00E42F1D" w:rsidRDefault="00886827" w:rsidP="00091BB0">
      <w:pPr>
        <w:pStyle w:val="KDParagraf"/>
        <w:spacing w:before="0"/>
        <w:rPr>
          <w:rFonts w:cs="Arial"/>
          <w:lang w:val="sr-Cyrl-CS" w:bidi="en-US"/>
        </w:rPr>
      </w:pPr>
      <w:r w:rsidRPr="00E42F1D">
        <w:rPr>
          <w:rFonts w:cs="Arial"/>
          <w:lang w:val="sr-Cyrl-CS" w:bidi="en-US"/>
        </w:rPr>
        <w:t>Свака странка у поступку сноси трошкове које проузрокује својим радњама.</w:t>
      </w:r>
    </w:p>
    <w:p w:rsidR="00886827" w:rsidRPr="00E42F1D" w:rsidRDefault="00886827" w:rsidP="00886827">
      <w:pPr>
        <w:pStyle w:val="KDParagraf"/>
        <w:spacing w:before="0"/>
        <w:rPr>
          <w:rFonts w:cs="Arial"/>
          <w:lang w:val="sr-Cyrl-CS" w:bidi="en-US"/>
        </w:rPr>
      </w:pPr>
      <w:r w:rsidRPr="00E42F1D">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42F1D" w:rsidRDefault="00886827" w:rsidP="00886827">
      <w:pPr>
        <w:pStyle w:val="KDParagraf"/>
        <w:spacing w:before="0"/>
        <w:rPr>
          <w:rFonts w:cs="Arial"/>
          <w:lang w:val="sr-Cyrl-CS" w:bidi="en-US"/>
        </w:rPr>
      </w:pPr>
      <w:r w:rsidRPr="00E42F1D">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42F1D" w:rsidRDefault="00886827" w:rsidP="00886827">
      <w:pPr>
        <w:pStyle w:val="KDParagraf"/>
        <w:spacing w:before="0"/>
        <w:rPr>
          <w:rFonts w:cs="Arial"/>
          <w:lang w:val="sr-Cyrl-CS" w:bidi="en-US"/>
        </w:rPr>
      </w:pPr>
      <w:r w:rsidRPr="00E42F1D">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42F1D" w:rsidRDefault="00886827" w:rsidP="00886827">
      <w:pPr>
        <w:pStyle w:val="KDParagraf"/>
        <w:spacing w:before="0"/>
        <w:rPr>
          <w:rFonts w:cs="Arial"/>
          <w:lang w:val="sr-Cyrl-CS" w:bidi="en-US"/>
        </w:rPr>
      </w:pPr>
      <w:r w:rsidRPr="00E42F1D">
        <w:rPr>
          <w:rFonts w:cs="Arial"/>
          <w:lang w:val="sr-Cyrl-CS" w:bidi="en-US"/>
        </w:rPr>
        <w:t>Странке у захтеву морају прецизно да наведу трошкове за које траже накнаду.</w:t>
      </w:r>
    </w:p>
    <w:p w:rsidR="00886827" w:rsidRPr="00E42F1D" w:rsidRDefault="00886827" w:rsidP="00886827">
      <w:pPr>
        <w:pStyle w:val="KDParagraf"/>
        <w:spacing w:before="0"/>
        <w:rPr>
          <w:rFonts w:cs="Arial"/>
          <w:lang w:val="sr-Cyrl-CS" w:bidi="en-US"/>
        </w:rPr>
      </w:pPr>
      <w:r w:rsidRPr="00E42F1D">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42F1D" w:rsidRDefault="00886827" w:rsidP="00886827">
      <w:pPr>
        <w:pStyle w:val="KDParagraf"/>
        <w:spacing w:before="0"/>
        <w:rPr>
          <w:rFonts w:cs="Arial"/>
          <w:lang w:val="sr-Cyrl-CS" w:bidi="en-US"/>
        </w:rPr>
      </w:pPr>
      <w:r w:rsidRPr="00E42F1D">
        <w:rPr>
          <w:rFonts w:cs="Arial"/>
          <w:lang w:val="sr-Cyrl-CS" w:bidi="en-US"/>
        </w:rPr>
        <w:t>О трошковима одлучује Републичка комисија. Одлука Републичке комисије је извршни наслов.</w:t>
      </w:r>
    </w:p>
    <w:p w:rsidR="0009377A" w:rsidRPr="00E42F1D" w:rsidRDefault="0009377A" w:rsidP="00886827">
      <w:pPr>
        <w:pStyle w:val="KDParagraf"/>
        <w:spacing w:before="0"/>
        <w:rPr>
          <w:rFonts w:cs="Arial"/>
          <w:lang w:val="sr-Cyrl-CS" w:bidi="en-US"/>
        </w:rPr>
      </w:pPr>
    </w:p>
    <w:p w:rsidR="00886827" w:rsidRPr="00E42F1D" w:rsidRDefault="00886827" w:rsidP="00886827">
      <w:pPr>
        <w:pStyle w:val="KDParagraf"/>
        <w:spacing w:before="0"/>
        <w:rPr>
          <w:rFonts w:cs="Arial"/>
          <w:b/>
          <w:lang w:val="sr-Cyrl-CS" w:bidi="en-US"/>
        </w:rPr>
      </w:pPr>
      <w:r w:rsidRPr="00E42F1D">
        <w:rPr>
          <w:rFonts w:cs="Arial"/>
          <w:b/>
          <w:lang w:val="sr-Cyrl-CS" w:bidi="en-US"/>
        </w:rPr>
        <w:lastRenderedPageBreak/>
        <w:t>Детаљно упутство о потврди из члана 151. став 1. тачка 6) ЗЈН</w:t>
      </w:r>
    </w:p>
    <w:p w:rsidR="00886827" w:rsidRPr="00E42F1D" w:rsidRDefault="008824F8" w:rsidP="00886827">
      <w:pPr>
        <w:pStyle w:val="KDParagraf"/>
        <w:spacing w:before="0"/>
        <w:rPr>
          <w:rFonts w:cs="Arial"/>
          <w:lang w:val="sr-Cyrl-CS" w:bidi="en-US"/>
        </w:rPr>
      </w:pPr>
      <w:r w:rsidRPr="00F10346">
        <w:rPr>
          <w:rFonts w:cs="Arial"/>
          <w:lang w:val="sr-Cyrl-CS" w:bidi="en-US"/>
        </w:rPr>
        <w:t xml:space="preserve">Потврда </w:t>
      </w:r>
      <w:r w:rsidR="00886827" w:rsidRPr="00E42F1D">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42F1D" w:rsidRDefault="00886827" w:rsidP="00886827">
      <w:pPr>
        <w:pStyle w:val="KDParagraf"/>
        <w:spacing w:before="0"/>
        <w:rPr>
          <w:rFonts w:cs="Arial"/>
          <w:lang w:val="sr-Cyrl-CS" w:bidi="en-US"/>
        </w:rPr>
      </w:pPr>
      <w:r w:rsidRPr="00E42F1D">
        <w:rPr>
          <w:rFonts w:cs="Arial"/>
          <w:lang w:val="sr-Cyrl-C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E42F1D" w:rsidRDefault="00886827" w:rsidP="00886827">
      <w:pPr>
        <w:pStyle w:val="KDParagraf"/>
        <w:spacing w:before="0"/>
        <w:rPr>
          <w:rFonts w:cs="Arial"/>
          <w:lang w:val="sr-Cyrl-CS" w:bidi="en-US"/>
        </w:rPr>
      </w:pPr>
      <w:r w:rsidRPr="00E42F1D">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E42F1D" w:rsidRDefault="00886827" w:rsidP="00886827">
      <w:pPr>
        <w:pStyle w:val="KDParagraf"/>
        <w:spacing w:before="0"/>
        <w:rPr>
          <w:rFonts w:cs="Arial"/>
          <w:lang w:val="sr-Cyrl-CS" w:bidi="en-US"/>
        </w:rPr>
      </w:pPr>
      <w:r w:rsidRPr="00E42F1D">
        <w:rPr>
          <w:rFonts w:cs="Arial"/>
          <w:lang w:val="sr-Cyrl-CS" w:bidi="en-US"/>
        </w:rPr>
        <w:t>Као доказ о уплати таксе, у смислу члана 151. став 1. тачка 6) ЗЈН, прихватиће се:</w:t>
      </w:r>
    </w:p>
    <w:p w:rsidR="00886827" w:rsidRPr="00E42F1D" w:rsidRDefault="00886827" w:rsidP="00886827">
      <w:pPr>
        <w:pStyle w:val="KDParagraf"/>
        <w:spacing w:before="0"/>
        <w:rPr>
          <w:rFonts w:cs="Arial"/>
          <w:lang w:val="sr-Cyrl-CS" w:bidi="en-US"/>
        </w:rPr>
      </w:pPr>
      <w:r w:rsidRPr="00E42F1D">
        <w:rPr>
          <w:rFonts w:cs="Arial"/>
          <w:lang w:val="sr-Cyrl-CS" w:bidi="en-US"/>
        </w:rPr>
        <w:t>1. Потврда о извршеној уплати таксе из члана 156. ЗЈН која садржи следеће елементе:</w:t>
      </w:r>
    </w:p>
    <w:p w:rsidR="00886827" w:rsidRPr="00E42F1D" w:rsidRDefault="00886827" w:rsidP="00886827">
      <w:pPr>
        <w:pStyle w:val="KDParagraf"/>
        <w:spacing w:before="0"/>
        <w:rPr>
          <w:rFonts w:cs="Arial"/>
          <w:lang w:val="sr-Cyrl-CS" w:bidi="en-US"/>
        </w:rPr>
      </w:pPr>
      <w:r w:rsidRPr="00E42F1D">
        <w:rPr>
          <w:rFonts w:cs="Arial"/>
          <w:lang w:val="sr-Cyrl-CS" w:bidi="en-US"/>
        </w:rPr>
        <w:t>(1) да буде издата од стране банке и да садржи печат банке;</w:t>
      </w:r>
    </w:p>
    <w:p w:rsidR="00886827" w:rsidRPr="00E42F1D" w:rsidRDefault="00886827" w:rsidP="00886827">
      <w:pPr>
        <w:pStyle w:val="KDParagraf"/>
        <w:spacing w:before="0"/>
        <w:rPr>
          <w:rFonts w:cs="Arial"/>
          <w:lang w:val="sr-Cyrl-CS" w:bidi="en-US"/>
        </w:rPr>
      </w:pPr>
      <w:r w:rsidRPr="00E42F1D">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42F1D" w:rsidRDefault="00886827" w:rsidP="00886827">
      <w:pPr>
        <w:pStyle w:val="KDParagraf"/>
        <w:spacing w:before="0"/>
        <w:rPr>
          <w:rFonts w:cs="Arial"/>
          <w:lang w:val="sr-Cyrl-CS" w:bidi="en-US"/>
        </w:rPr>
      </w:pPr>
      <w:r w:rsidRPr="00E42F1D">
        <w:rPr>
          <w:rFonts w:cs="Arial"/>
          <w:lang w:val="sr-Cyrl-CS" w:bidi="en-US"/>
        </w:rPr>
        <w:t>(3) износ таксе из члана 156. ЗЈН чија се уплата врши;</w:t>
      </w:r>
    </w:p>
    <w:p w:rsidR="00886827" w:rsidRPr="00E42F1D" w:rsidRDefault="00886827" w:rsidP="00886827">
      <w:pPr>
        <w:pStyle w:val="KDParagraf"/>
        <w:spacing w:before="0"/>
        <w:rPr>
          <w:rFonts w:cs="Arial"/>
          <w:lang w:val="sr-Cyrl-CS" w:bidi="en-US"/>
        </w:rPr>
      </w:pPr>
      <w:r w:rsidRPr="00E42F1D">
        <w:rPr>
          <w:rFonts w:cs="Arial"/>
          <w:lang w:val="sr-Cyrl-CS" w:bidi="en-US"/>
        </w:rPr>
        <w:t>(4) број рачуна: 840-30678845-06;</w:t>
      </w:r>
    </w:p>
    <w:p w:rsidR="00886827" w:rsidRPr="00E42F1D" w:rsidRDefault="00886827" w:rsidP="00886827">
      <w:pPr>
        <w:pStyle w:val="KDParagraf"/>
        <w:spacing w:before="0"/>
        <w:rPr>
          <w:rFonts w:cs="Arial"/>
          <w:lang w:val="sr-Cyrl-CS" w:bidi="en-US"/>
        </w:rPr>
      </w:pPr>
      <w:r w:rsidRPr="00E42F1D">
        <w:rPr>
          <w:rFonts w:cs="Arial"/>
          <w:lang w:val="sr-Cyrl-CS" w:bidi="en-US"/>
        </w:rPr>
        <w:t>(5) шифру плаћања: 153 или 253;</w:t>
      </w:r>
    </w:p>
    <w:p w:rsidR="00886827" w:rsidRPr="00E42F1D" w:rsidRDefault="00886827" w:rsidP="00886827">
      <w:pPr>
        <w:pStyle w:val="KDParagraf"/>
        <w:spacing w:before="0"/>
        <w:rPr>
          <w:rFonts w:cs="Arial"/>
          <w:lang w:val="sr-Cyrl-CS" w:bidi="en-US"/>
        </w:rPr>
      </w:pPr>
      <w:r w:rsidRPr="00E42F1D">
        <w:rPr>
          <w:rFonts w:cs="Arial"/>
          <w:lang w:val="sr-Cyrl-CS" w:bidi="en-US"/>
        </w:rPr>
        <w:t>(6) позив на број: подаци о броју или ознаци јавне набавке поводом које се подноси захтев за заштиту права;</w:t>
      </w:r>
    </w:p>
    <w:p w:rsidR="00886827" w:rsidRPr="00E42F1D" w:rsidRDefault="00886827" w:rsidP="00886827">
      <w:pPr>
        <w:pStyle w:val="KDParagraf"/>
        <w:spacing w:before="0"/>
        <w:rPr>
          <w:rFonts w:cs="Arial"/>
          <w:lang w:val="sr-Cyrl-CS" w:bidi="en-US"/>
        </w:rPr>
      </w:pPr>
      <w:r w:rsidRPr="00E42F1D">
        <w:rPr>
          <w:rFonts w:cs="Arial"/>
          <w:lang w:val="sr-Cyrl-CS" w:bidi="en-US"/>
        </w:rPr>
        <w:t>(7) сврха: ЗЗП; назив наручиоца; број или ознака јавне набавке поводом које се подноси захтев за заштиту права;</w:t>
      </w:r>
    </w:p>
    <w:p w:rsidR="00886827" w:rsidRPr="00E42F1D" w:rsidRDefault="00886827" w:rsidP="00886827">
      <w:pPr>
        <w:pStyle w:val="KDParagraf"/>
        <w:spacing w:before="0"/>
        <w:rPr>
          <w:rFonts w:cs="Arial"/>
          <w:lang w:val="sr-Cyrl-CS" w:bidi="en-US"/>
        </w:rPr>
      </w:pPr>
      <w:r w:rsidRPr="00E42F1D">
        <w:rPr>
          <w:rFonts w:cs="Arial"/>
          <w:lang w:val="sr-Cyrl-CS" w:bidi="en-US"/>
        </w:rPr>
        <w:t>(8) корисник: буџет Републике Србије;</w:t>
      </w:r>
    </w:p>
    <w:p w:rsidR="00886827" w:rsidRPr="00E42F1D" w:rsidRDefault="00886827" w:rsidP="00886827">
      <w:pPr>
        <w:pStyle w:val="KDParagraf"/>
        <w:spacing w:before="0"/>
        <w:rPr>
          <w:rFonts w:cs="Arial"/>
          <w:lang w:val="sr-Cyrl-CS" w:bidi="en-US"/>
        </w:rPr>
      </w:pPr>
      <w:r w:rsidRPr="00E42F1D">
        <w:rPr>
          <w:rFonts w:cs="Arial"/>
          <w:lang w:val="sr-Cyrl-CS" w:bidi="en-US"/>
        </w:rPr>
        <w:t>(9) назив уплатиоца, односно назив подносиоца захтева за заштиту права за којег је извршена уплата таксе;</w:t>
      </w:r>
    </w:p>
    <w:p w:rsidR="00886827" w:rsidRPr="00E42F1D" w:rsidRDefault="00886827" w:rsidP="00886827">
      <w:pPr>
        <w:pStyle w:val="KDParagraf"/>
        <w:spacing w:before="0"/>
        <w:rPr>
          <w:rFonts w:cs="Arial"/>
          <w:lang w:val="sr-Cyrl-CS" w:bidi="en-US"/>
        </w:rPr>
      </w:pPr>
      <w:r w:rsidRPr="00E42F1D">
        <w:rPr>
          <w:rFonts w:cs="Arial"/>
          <w:lang w:val="sr-Cyrl-CS" w:bidi="en-US"/>
        </w:rPr>
        <w:t>(10) потпис овлашћеног лица банке.</w:t>
      </w:r>
    </w:p>
    <w:p w:rsidR="00886827" w:rsidRPr="00E42F1D" w:rsidRDefault="00886827" w:rsidP="00886827">
      <w:pPr>
        <w:pStyle w:val="KDParagraf"/>
        <w:spacing w:before="0"/>
        <w:rPr>
          <w:rFonts w:cs="Arial"/>
          <w:lang w:val="sr-Cyrl-CS" w:bidi="en-US"/>
        </w:rPr>
      </w:pPr>
      <w:r w:rsidRPr="00E42F1D">
        <w:rPr>
          <w:rFonts w:cs="Arial"/>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42F1D" w:rsidRDefault="00886827" w:rsidP="00886827">
      <w:pPr>
        <w:pStyle w:val="KDParagraf"/>
        <w:spacing w:before="0"/>
        <w:rPr>
          <w:rFonts w:cs="Arial"/>
          <w:lang w:val="sr-Cyrl-CS" w:bidi="en-US"/>
        </w:rPr>
      </w:pPr>
      <w:r w:rsidRPr="00E42F1D">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42F1D" w:rsidRDefault="00886827" w:rsidP="00886827">
      <w:pPr>
        <w:pStyle w:val="KDParagraf"/>
        <w:spacing w:before="0"/>
        <w:rPr>
          <w:rFonts w:cs="Arial"/>
          <w:lang w:val="sr-Cyrl-CS" w:bidi="en-US"/>
        </w:rPr>
      </w:pPr>
      <w:r w:rsidRPr="00E42F1D">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E42F1D" w:rsidRDefault="0009377A"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E42F1D" w:rsidRDefault="0009377A" w:rsidP="00886827">
      <w:pPr>
        <w:pStyle w:val="KDParagraf"/>
        <w:spacing w:before="0"/>
        <w:rPr>
          <w:rFonts w:cs="Arial"/>
          <w:lang w:val="sr-Cyrl-CS" w:bidi="en-US"/>
        </w:rPr>
      </w:pPr>
    </w:p>
    <w:p w:rsidR="00886827" w:rsidRPr="00F10346" w:rsidRDefault="00886827" w:rsidP="00886827">
      <w:pPr>
        <w:pStyle w:val="KDParagraf"/>
        <w:spacing w:before="0"/>
        <w:rPr>
          <w:rFonts w:cs="Arial"/>
          <w:lang w:val="sr-Cyrl-CS" w:bidi="en-US"/>
        </w:rPr>
      </w:pPr>
      <w:r w:rsidRPr="00E42F1D">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00C429B9" w:rsidRPr="00D45989">
          <w:rPr>
            <w:rStyle w:val="Hyperlink"/>
            <w:rFonts w:cs="Arial"/>
            <w:u w:val="none"/>
          </w:rPr>
          <w:t>http</w:t>
        </w:r>
        <w:r w:rsidR="00C429B9" w:rsidRPr="00D45989">
          <w:rPr>
            <w:rStyle w:val="Hyperlink"/>
            <w:rFonts w:cs="Arial"/>
            <w:u w:val="none"/>
            <w:lang w:val="sr-Cyrl-CS"/>
          </w:rPr>
          <w:t>://</w:t>
        </w:r>
        <w:r w:rsidR="00C429B9" w:rsidRPr="00D45989">
          <w:rPr>
            <w:rStyle w:val="Hyperlink"/>
            <w:rFonts w:cs="Arial"/>
            <w:u w:val="none"/>
          </w:rPr>
          <w:t>www</w:t>
        </w:r>
        <w:r w:rsidR="00C429B9" w:rsidRPr="00D45989">
          <w:rPr>
            <w:rStyle w:val="Hyperlink"/>
            <w:rFonts w:cs="Arial"/>
            <w:u w:val="none"/>
            <w:lang w:val="sr-Cyrl-CS"/>
          </w:rPr>
          <w:t>.</w:t>
        </w:r>
        <w:r w:rsidR="00C429B9" w:rsidRPr="00D45989">
          <w:rPr>
            <w:rStyle w:val="Hyperlink"/>
            <w:rFonts w:cs="Arial"/>
            <w:u w:val="none"/>
          </w:rPr>
          <w:t>kjn</w:t>
        </w:r>
        <w:r w:rsidR="00C429B9" w:rsidRPr="00D45989">
          <w:rPr>
            <w:rStyle w:val="Hyperlink"/>
            <w:rFonts w:cs="Arial"/>
            <w:u w:val="none"/>
            <w:lang w:val="sr-Cyrl-CS"/>
          </w:rPr>
          <w:t>.</w:t>
        </w:r>
        <w:r w:rsidR="00C429B9" w:rsidRPr="00D45989">
          <w:rPr>
            <w:rStyle w:val="Hyperlink"/>
            <w:rFonts w:cs="Arial"/>
            <w:u w:val="none"/>
          </w:rPr>
          <w:t>gov</w:t>
        </w:r>
        <w:r w:rsidR="00C429B9" w:rsidRPr="00D45989">
          <w:rPr>
            <w:rStyle w:val="Hyperlink"/>
            <w:rFonts w:cs="Arial"/>
            <w:u w:val="none"/>
            <w:lang w:val="sr-Cyrl-CS"/>
          </w:rPr>
          <w:t>.</w:t>
        </w:r>
        <w:r w:rsidR="00C429B9" w:rsidRPr="00D45989">
          <w:rPr>
            <w:rStyle w:val="Hyperlink"/>
            <w:rFonts w:cs="Arial"/>
            <w:u w:val="none"/>
          </w:rPr>
          <w:t>rs</w:t>
        </w:r>
        <w:r w:rsidR="00C429B9" w:rsidRPr="00D45989">
          <w:rPr>
            <w:rStyle w:val="Hyperlink"/>
            <w:rFonts w:cs="Arial"/>
            <w:u w:val="none"/>
            <w:lang w:val="sr-Cyrl-CS"/>
          </w:rPr>
          <w:t>/</w:t>
        </w:r>
        <w:r w:rsidR="00C429B9" w:rsidRPr="00D45989">
          <w:rPr>
            <w:rStyle w:val="Hyperlink"/>
            <w:rFonts w:cs="Arial"/>
            <w:u w:val="none"/>
          </w:rPr>
          <w:t>ci</w:t>
        </w:r>
        <w:r w:rsidR="00C429B9" w:rsidRPr="00D45989">
          <w:rPr>
            <w:rStyle w:val="Hyperlink"/>
            <w:rFonts w:cs="Arial"/>
            <w:u w:val="none"/>
            <w:lang w:val="sr-Cyrl-CS"/>
          </w:rPr>
          <w:t>/</w:t>
        </w:r>
        <w:r w:rsidR="00C429B9" w:rsidRPr="00D45989">
          <w:rPr>
            <w:rStyle w:val="Hyperlink"/>
            <w:rFonts w:cs="Arial"/>
            <w:u w:val="none"/>
          </w:rPr>
          <w:t>uputstvo</w:t>
        </w:r>
        <w:r w:rsidR="00C429B9" w:rsidRPr="00D45989">
          <w:rPr>
            <w:rStyle w:val="Hyperlink"/>
            <w:rFonts w:cs="Arial"/>
            <w:u w:val="none"/>
            <w:lang w:val="sr-Cyrl-CS"/>
          </w:rPr>
          <w:t>-</w:t>
        </w:r>
        <w:r w:rsidR="00C429B9" w:rsidRPr="00D45989">
          <w:rPr>
            <w:rStyle w:val="Hyperlink"/>
            <w:rFonts w:cs="Arial"/>
            <w:u w:val="none"/>
          </w:rPr>
          <w:t>o</w:t>
        </w:r>
        <w:r w:rsidR="00C429B9" w:rsidRPr="00D45989">
          <w:rPr>
            <w:rStyle w:val="Hyperlink"/>
            <w:rFonts w:cs="Arial"/>
            <w:u w:val="none"/>
            <w:lang w:val="sr-Cyrl-CS"/>
          </w:rPr>
          <w:t>-</w:t>
        </w:r>
        <w:r w:rsidR="00C429B9" w:rsidRPr="00D45989">
          <w:rPr>
            <w:rStyle w:val="Hyperlink"/>
            <w:rFonts w:cs="Arial"/>
            <w:u w:val="none"/>
          </w:rPr>
          <w:t>uplati</w:t>
        </w:r>
        <w:r w:rsidR="00C429B9" w:rsidRPr="00D45989">
          <w:rPr>
            <w:rStyle w:val="Hyperlink"/>
            <w:rFonts w:cs="Arial"/>
            <w:u w:val="none"/>
            <w:lang w:val="sr-Cyrl-CS"/>
          </w:rPr>
          <w:t>-</w:t>
        </w:r>
        <w:r w:rsidR="00C429B9" w:rsidRPr="00D45989">
          <w:rPr>
            <w:rStyle w:val="Hyperlink"/>
            <w:rFonts w:cs="Arial"/>
            <w:u w:val="none"/>
          </w:rPr>
          <w:t>republicke</w:t>
        </w:r>
        <w:r w:rsidR="00C429B9" w:rsidRPr="00D45989">
          <w:rPr>
            <w:rStyle w:val="Hyperlink"/>
            <w:rFonts w:cs="Arial"/>
            <w:u w:val="none"/>
            <w:lang w:val="sr-Cyrl-CS"/>
          </w:rPr>
          <w:t>-</w:t>
        </w:r>
        <w:r w:rsidR="00C429B9" w:rsidRPr="00D45989">
          <w:rPr>
            <w:rStyle w:val="Hyperlink"/>
            <w:rFonts w:cs="Arial"/>
            <w:u w:val="none"/>
          </w:rPr>
          <w:t>administrativne</w:t>
        </w:r>
        <w:r w:rsidR="00C429B9" w:rsidRPr="00D45989">
          <w:rPr>
            <w:rStyle w:val="Hyperlink"/>
            <w:rFonts w:cs="Arial"/>
            <w:u w:val="none"/>
            <w:lang w:val="sr-Cyrl-CS"/>
          </w:rPr>
          <w:t>-</w:t>
        </w:r>
        <w:r w:rsidR="00C429B9" w:rsidRPr="00D45989">
          <w:rPr>
            <w:rStyle w:val="Hyperlink"/>
            <w:rFonts w:cs="Arial"/>
            <w:u w:val="none"/>
          </w:rPr>
          <w:t>takse</w:t>
        </w:r>
        <w:r w:rsidR="00C429B9" w:rsidRPr="00D45989">
          <w:rPr>
            <w:rStyle w:val="Hyperlink"/>
            <w:rFonts w:cs="Arial"/>
            <w:u w:val="none"/>
            <w:lang w:val="sr-Cyrl-CS"/>
          </w:rPr>
          <w:t>.</w:t>
        </w:r>
        <w:r w:rsidR="00C429B9" w:rsidRPr="00D45989">
          <w:rPr>
            <w:rStyle w:val="Hyperlink"/>
            <w:rFonts w:cs="Arial"/>
            <w:u w:val="none"/>
          </w:rPr>
          <w:t>html</w:t>
        </w:r>
      </w:hyperlink>
      <w:r w:rsidR="00C429B9" w:rsidRPr="00D45989">
        <w:rPr>
          <w:rFonts w:cs="Arial"/>
          <w:lang w:val="sr-Cyrl-CS"/>
        </w:rPr>
        <w:t xml:space="preserve"> и </w:t>
      </w:r>
      <w:hyperlink r:id="rId175" w:history="1">
        <w:r w:rsidR="00C429B9" w:rsidRPr="00D45989">
          <w:rPr>
            <w:rStyle w:val="Hyperlink"/>
            <w:rFonts w:cs="Arial"/>
            <w:u w:val="none"/>
          </w:rPr>
          <w:t>http</w:t>
        </w:r>
        <w:r w:rsidR="00C429B9" w:rsidRPr="00D45989">
          <w:rPr>
            <w:rStyle w:val="Hyperlink"/>
            <w:rFonts w:cs="Arial"/>
            <w:u w:val="none"/>
            <w:lang w:val="sr-Cyrl-CS"/>
          </w:rPr>
          <w:t>://</w:t>
        </w:r>
        <w:r w:rsidR="00C429B9" w:rsidRPr="00D45989">
          <w:rPr>
            <w:rStyle w:val="Hyperlink"/>
            <w:rFonts w:cs="Arial"/>
            <w:u w:val="none"/>
          </w:rPr>
          <w:t>www</w:t>
        </w:r>
        <w:r w:rsidR="00C429B9" w:rsidRPr="00D45989">
          <w:rPr>
            <w:rStyle w:val="Hyperlink"/>
            <w:rFonts w:cs="Arial"/>
            <w:u w:val="none"/>
            <w:lang w:val="sr-Cyrl-CS"/>
          </w:rPr>
          <w:t>.</w:t>
        </w:r>
        <w:r w:rsidR="00C429B9" w:rsidRPr="00D45989">
          <w:rPr>
            <w:rStyle w:val="Hyperlink"/>
            <w:rFonts w:cs="Arial"/>
            <w:u w:val="none"/>
          </w:rPr>
          <w:t>kjn</w:t>
        </w:r>
        <w:r w:rsidR="00C429B9" w:rsidRPr="00D45989">
          <w:rPr>
            <w:rStyle w:val="Hyperlink"/>
            <w:rFonts w:cs="Arial"/>
            <w:u w:val="none"/>
            <w:lang w:val="sr-Cyrl-CS"/>
          </w:rPr>
          <w:t>.</w:t>
        </w:r>
        <w:r w:rsidR="00C429B9" w:rsidRPr="00D45989">
          <w:rPr>
            <w:rStyle w:val="Hyperlink"/>
            <w:rFonts w:cs="Arial"/>
            <w:u w:val="none"/>
          </w:rPr>
          <w:t>gov</w:t>
        </w:r>
        <w:r w:rsidR="00C429B9" w:rsidRPr="00D45989">
          <w:rPr>
            <w:rStyle w:val="Hyperlink"/>
            <w:rFonts w:cs="Arial"/>
            <w:u w:val="none"/>
            <w:lang w:val="sr-Cyrl-CS"/>
          </w:rPr>
          <w:t>.</w:t>
        </w:r>
        <w:r w:rsidR="00C429B9" w:rsidRPr="00D45989">
          <w:rPr>
            <w:rStyle w:val="Hyperlink"/>
            <w:rFonts w:cs="Arial"/>
            <w:u w:val="none"/>
          </w:rPr>
          <w:t>rs</w:t>
        </w:r>
        <w:r w:rsidR="00C429B9" w:rsidRPr="00D45989">
          <w:rPr>
            <w:rStyle w:val="Hyperlink"/>
            <w:rFonts w:cs="Arial"/>
            <w:u w:val="none"/>
            <w:lang w:val="sr-Cyrl-CS"/>
          </w:rPr>
          <w:t>/</w:t>
        </w:r>
        <w:r w:rsidR="00C429B9" w:rsidRPr="00D45989">
          <w:rPr>
            <w:rStyle w:val="Hyperlink"/>
            <w:rFonts w:cs="Arial"/>
            <w:u w:val="none"/>
          </w:rPr>
          <w:t>download</w:t>
        </w:r>
        <w:r w:rsidR="00C429B9" w:rsidRPr="00D45989">
          <w:rPr>
            <w:rStyle w:val="Hyperlink"/>
            <w:rFonts w:cs="Arial"/>
            <w:u w:val="none"/>
            <w:lang w:val="sr-Cyrl-CS"/>
          </w:rPr>
          <w:t>/</w:t>
        </w:r>
        <w:r w:rsidR="00C429B9" w:rsidRPr="00D45989">
          <w:rPr>
            <w:rStyle w:val="Hyperlink"/>
            <w:rFonts w:cs="Arial"/>
            <w:u w:val="none"/>
          </w:rPr>
          <w:t>Taksa</w:t>
        </w:r>
        <w:r w:rsidR="00C429B9" w:rsidRPr="00D45989">
          <w:rPr>
            <w:rStyle w:val="Hyperlink"/>
            <w:rFonts w:cs="Arial"/>
            <w:u w:val="none"/>
            <w:lang w:val="sr-Cyrl-CS"/>
          </w:rPr>
          <w:t>-</w:t>
        </w:r>
        <w:r w:rsidR="00C429B9" w:rsidRPr="00D45989">
          <w:rPr>
            <w:rStyle w:val="Hyperlink"/>
            <w:rFonts w:cs="Arial"/>
            <w:u w:val="none"/>
          </w:rPr>
          <w:t>popunjeni</w:t>
        </w:r>
        <w:r w:rsidR="00C429B9" w:rsidRPr="00D45989">
          <w:rPr>
            <w:rStyle w:val="Hyperlink"/>
            <w:rFonts w:cs="Arial"/>
            <w:u w:val="none"/>
            <w:lang w:val="sr-Cyrl-CS"/>
          </w:rPr>
          <w:t>-</w:t>
        </w:r>
        <w:r w:rsidR="00C429B9" w:rsidRPr="00D45989">
          <w:rPr>
            <w:rStyle w:val="Hyperlink"/>
            <w:rFonts w:cs="Arial"/>
            <w:u w:val="none"/>
          </w:rPr>
          <w:t>nalozi</w:t>
        </w:r>
        <w:r w:rsidR="00C429B9" w:rsidRPr="00D45989">
          <w:rPr>
            <w:rStyle w:val="Hyperlink"/>
            <w:rFonts w:cs="Arial"/>
            <w:u w:val="none"/>
            <w:lang w:val="sr-Cyrl-CS"/>
          </w:rPr>
          <w:t>-</w:t>
        </w:r>
        <w:r w:rsidR="00C429B9" w:rsidRPr="00D45989">
          <w:rPr>
            <w:rStyle w:val="Hyperlink"/>
            <w:rFonts w:cs="Arial"/>
            <w:u w:val="none"/>
          </w:rPr>
          <w:t>ci</w:t>
        </w:r>
        <w:r w:rsidR="00C429B9" w:rsidRPr="00D45989">
          <w:rPr>
            <w:rStyle w:val="Hyperlink"/>
            <w:rFonts w:cs="Arial"/>
            <w:u w:val="none"/>
            <w:lang w:val="sr-Cyrl-CS"/>
          </w:rPr>
          <w:t>.</w:t>
        </w:r>
        <w:r w:rsidR="00C429B9" w:rsidRPr="00D45989">
          <w:rPr>
            <w:rStyle w:val="Hyperlink"/>
            <w:rFonts w:cs="Arial"/>
            <w:u w:val="none"/>
          </w:rPr>
          <w:t>pdf</w:t>
        </w:r>
      </w:hyperlink>
      <w:r w:rsidR="00C429B9">
        <w:rPr>
          <w:rFonts w:cs="Arial"/>
          <w:lang w:val="sr-Cyrl-CS" w:bidi="en-US"/>
        </w:rPr>
        <w:t xml:space="preserve"> </w:t>
      </w:r>
    </w:p>
    <w:p w:rsidR="00886827" w:rsidRPr="00E42F1D" w:rsidRDefault="00886827"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lang w:val="sr-Cyrl-CS" w:bidi="en-US"/>
        </w:rPr>
        <w:t>УПЛАТА ИЗ ИНОСТРАНСТВА</w:t>
      </w:r>
    </w:p>
    <w:p w:rsidR="00886827" w:rsidRPr="00E42F1D" w:rsidRDefault="00886827" w:rsidP="00886827">
      <w:pPr>
        <w:pStyle w:val="KDParagraf"/>
        <w:spacing w:before="0"/>
        <w:rPr>
          <w:rFonts w:cs="Arial"/>
          <w:lang w:val="sr-Cyrl-CS" w:bidi="en-US"/>
        </w:rPr>
      </w:pPr>
      <w:r w:rsidRPr="00E42F1D">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E42F1D" w:rsidRDefault="00886827"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lang w:val="sr-Cyrl-CS" w:bidi="en-US"/>
        </w:rPr>
        <w:lastRenderedPageBreak/>
        <w:t>НАЗИВ И АДРЕСА БАНКЕ:</w:t>
      </w:r>
    </w:p>
    <w:p w:rsidR="00886827" w:rsidRPr="00E42F1D" w:rsidRDefault="00886827" w:rsidP="00886827">
      <w:pPr>
        <w:pStyle w:val="KDParagraf"/>
        <w:spacing w:before="0"/>
        <w:rPr>
          <w:rFonts w:cs="Arial"/>
          <w:lang w:val="sr-Cyrl-CS" w:bidi="en-US"/>
        </w:rPr>
      </w:pPr>
      <w:r w:rsidRPr="00E42F1D">
        <w:rPr>
          <w:rFonts w:cs="Arial"/>
          <w:lang w:val="sr-Cyrl-CS" w:bidi="en-US"/>
        </w:rPr>
        <w:t>Народна банка Србије (НБС)</w:t>
      </w:r>
    </w:p>
    <w:p w:rsidR="00886827" w:rsidRPr="00E42F1D" w:rsidRDefault="00886827" w:rsidP="00886827">
      <w:pPr>
        <w:pStyle w:val="KDParagraf"/>
        <w:spacing w:before="0"/>
        <w:rPr>
          <w:rFonts w:cs="Arial"/>
          <w:lang w:val="sr-Cyrl-CS" w:bidi="en-US"/>
        </w:rPr>
      </w:pPr>
      <w:r w:rsidRPr="00E42F1D">
        <w:rPr>
          <w:rFonts w:cs="Arial"/>
          <w:lang w:val="sr-Cyrl-CS" w:bidi="en-US"/>
        </w:rPr>
        <w:t>11000 Београд, ул. Немањина бр. 17</w:t>
      </w:r>
    </w:p>
    <w:p w:rsidR="00886827" w:rsidRPr="00E42F1D" w:rsidRDefault="00886827" w:rsidP="00886827">
      <w:pPr>
        <w:pStyle w:val="KDParagraf"/>
        <w:spacing w:before="0"/>
        <w:rPr>
          <w:rFonts w:cs="Arial"/>
          <w:lang w:val="sr-Cyrl-CS" w:bidi="en-US"/>
        </w:rPr>
      </w:pPr>
      <w:r w:rsidRPr="00E42F1D">
        <w:rPr>
          <w:rFonts w:cs="Arial"/>
          <w:lang w:val="sr-Cyrl-CS" w:bidi="en-US"/>
        </w:rPr>
        <w:t>Србија</w:t>
      </w:r>
    </w:p>
    <w:p w:rsidR="00886827" w:rsidRPr="00E42F1D" w:rsidRDefault="00886827" w:rsidP="00886827">
      <w:pPr>
        <w:pStyle w:val="KDParagraf"/>
        <w:spacing w:before="0"/>
        <w:rPr>
          <w:rFonts w:cs="Arial"/>
          <w:lang w:val="sr-Cyrl-CS" w:bidi="en-US"/>
        </w:rPr>
      </w:pPr>
      <w:r w:rsidRPr="00F10346">
        <w:rPr>
          <w:rFonts w:cs="Arial"/>
          <w:lang w:bidi="en-US"/>
        </w:rPr>
        <w:t>SWIFT</w:t>
      </w:r>
      <w:r w:rsidRPr="00E42F1D">
        <w:rPr>
          <w:rFonts w:cs="Arial"/>
          <w:lang w:val="sr-Cyrl-CS" w:bidi="en-US"/>
        </w:rPr>
        <w:t xml:space="preserve"> </w:t>
      </w:r>
      <w:r w:rsidRPr="00F10346">
        <w:rPr>
          <w:rFonts w:cs="Arial"/>
          <w:lang w:bidi="en-US"/>
        </w:rPr>
        <w:t>CODE</w:t>
      </w:r>
      <w:r w:rsidRPr="00E42F1D">
        <w:rPr>
          <w:rFonts w:cs="Arial"/>
          <w:lang w:val="sr-Cyrl-CS" w:bidi="en-US"/>
        </w:rPr>
        <w:t xml:space="preserve">: </w:t>
      </w:r>
      <w:r w:rsidRPr="00F10346">
        <w:rPr>
          <w:rFonts w:cs="Arial"/>
          <w:lang w:bidi="en-US"/>
        </w:rPr>
        <w:t>NBSRRSBGXXX</w:t>
      </w:r>
    </w:p>
    <w:p w:rsidR="00886827" w:rsidRPr="00E42F1D" w:rsidRDefault="00886827"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lang w:val="sr-Cyrl-CS" w:bidi="en-US"/>
        </w:rPr>
        <w:t>НАЗИВ И АДРЕСА ИНСТИТУЦИЈЕ:</w:t>
      </w:r>
    </w:p>
    <w:p w:rsidR="00886827" w:rsidRPr="00E42F1D" w:rsidRDefault="00886827" w:rsidP="00886827">
      <w:pPr>
        <w:pStyle w:val="KDParagraf"/>
        <w:spacing w:before="0"/>
        <w:rPr>
          <w:rFonts w:cs="Arial"/>
          <w:lang w:val="sr-Cyrl-CS" w:bidi="en-US"/>
        </w:rPr>
      </w:pPr>
      <w:r w:rsidRPr="00E42F1D">
        <w:rPr>
          <w:rFonts w:cs="Arial"/>
          <w:lang w:val="sr-Cyrl-CS" w:bidi="en-US"/>
        </w:rPr>
        <w:t>Министарство финансија</w:t>
      </w:r>
    </w:p>
    <w:p w:rsidR="00886827" w:rsidRPr="00E42F1D" w:rsidRDefault="00886827" w:rsidP="00886827">
      <w:pPr>
        <w:pStyle w:val="KDParagraf"/>
        <w:spacing w:before="0"/>
        <w:rPr>
          <w:rFonts w:cs="Arial"/>
          <w:lang w:val="sr-Cyrl-CS" w:bidi="en-US"/>
        </w:rPr>
      </w:pPr>
      <w:r w:rsidRPr="00E42F1D">
        <w:rPr>
          <w:rFonts w:cs="Arial"/>
          <w:lang w:val="sr-Cyrl-CS" w:bidi="en-US"/>
        </w:rPr>
        <w:t>Управа за трезор</w:t>
      </w:r>
    </w:p>
    <w:p w:rsidR="00886827" w:rsidRPr="00E42F1D" w:rsidRDefault="00886827" w:rsidP="00886827">
      <w:pPr>
        <w:pStyle w:val="KDParagraf"/>
        <w:spacing w:before="0"/>
        <w:rPr>
          <w:rFonts w:cs="Arial"/>
          <w:lang w:val="sr-Cyrl-CS" w:bidi="en-US"/>
        </w:rPr>
      </w:pPr>
      <w:r w:rsidRPr="00E42F1D">
        <w:rPr>
          <w:rFonts w:cs="Arial"/>
          <w:lang w:val="sr-Cyrl-CS" w:bidi="en-US"/>
        </w:rPr>
        <w:t>ул. Поп Лукина бр. 7-9</w:t>
      </w:r>
    </w:p>
    <w:p w:rsidR="00886827" w:rsidRPr="00E42F1D" w:rsidRDefault="00886827" w:rsidP="00886827">
      <w:pPr>
        <w:pStyle w:val="KDParagraf"/>
        <w:spacing w:before="0"/>
        <w:rPr>
          <w:rFonts w:cs="Arial"/>
          <w:lang w:val="sr-Cyrl-CS" w:bidi="en-US"/>
        </w:rPr>
      </w:pPr>
      <w:r w:rsidRPr="00E42F1D">
        <w:rPr>
          <w:rFonts w:cs="Arial"/>
          <w:lang w:val="sr-Cyrl-CS" w:bidi="en-US"/>
        </w:rPr>
        <w:t>11000 Београд</w:t>
      </w:r>
    </w:p>
    <w:p w:rsidR="00886827" w:rsidRPr="00E42F1D" w:rsidRDefault="00886827" w:rsidP="00886827">
      <w:pPr>
        <w:pStyle w:val="KDParagraf"/>
        <w:spacing w:before="0"/>
        <w:rPr>
          <w:rFonts w:cs="Arial"/>
          <w:lang w:val="sr-Cyrl-CS" w:bidi="en-US"/>
        </w:rPr>
      </w:pPr>
      <w:r w:rsidRPr="00F10346">
        <w:rPr>
          <w:rFonts w:cs="Arial"/>
          <w:lang w:bidi="en-US"/>
        </w:rPr>
        <w:t>IBAN</w:t>
      </w:r>
      <w:r w:rsidRPr="00E42F1D">
        <w:rPr>
          <w:rFonts w:cs="Arial"/>
          <w:lang w:val="sr-Cyrl-CS" w:bidi="en-US"/>
        </w:rPr>
        <w:t xml:space="preserve">: </w:t>
      </w:r>
      <w:r w:rsidRPr="00F10346">
        <w:rPr>
          <w:rFonts w:cs="Arial"/>
          <w:lang w:bidi="en-US"/>
        </w:rPr>
        <w:t>RS</w:t>
      </w:r>
      <w:r w:rsidRPr="00E42F1D">
        <w:rPr>
          <w:rFonts w:cs="Arial"/>
          <w:lang w:val="sr-Cyrl-CS" w:bidi="en-US"/>
        </w:rPr>
        <w:t xml:space="preserve"> 35908500103019323073</w:t>
      </w:r>
    </w:p>
    <w:p w:rsidR="00886827" w:rsidRPr="00E42F1D" w:rsidRDefault="00886827" w:rsidP="00886827">
      <w:pPr>
        <w:pStyle w:val="KDParagraf"/>
        <w:spacing w:before="0"/>
        <w:rPr>
          <w:rFonts w:cs="Arial"/>
          <w:lang w:val="sr-Cyrl-CS" w:bidi="en-US"/>
        </w:rPr>
      </w:pPr>
    </w:p>
    <w:p w:rsidR="00886827" w:rsidRPr="00E42F1D" w:rsidRDefault="00886827" w:rsidP="00886827">
      <w:pPr>
        <w:pStyle w:val="KDParagraf"/>
        <w:spacing w:before="0"/>
        <w:rPr>
          <w:rFonts w:cs="Arial"/>
          <w:lang w:val="sr-Cyrl-CS" w:bidi="en-US"/>
        </w:rPr>
      </w:pPr>
      <w:r w:rsidRPr="00E42F1D">
        <w:rPr>
          <w:rFonts w:cs="Arial"/>
          <w:lang w:val="sr-Cyrl-CS"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E42F1D">
        <w:rPr>
          <w:rFonts w:cs="Arial"/>
          <w:lang w:val="sr-Cyrl-CS" w:bidi="en-US"/>
        </w:rPr>
        <w:t xml:space="preserve"> 70: </w:t>
      </w:r>
      <w:r w:rsidRPr="00F10346">
        <w:rPr>
          <w:rFonts w:cs="Arial"/>
          <w:lang w:bidi="en-US"/>
        </w:rPr>
        <w:t>DETAILS</w:t>
      </w:r>
      <w:r w:rsidRPr="00E42F1D">
        <w:rPr>
          <w:rFonts w:cs="Arial"/>
          <w:lang w:val="sr-Cyrl-CS" w:bidi="en-US"/>
        </w:rPr>
        <w:t xml:space="preserve"> </w:t>
      </w:r>
      <w:r w:rsidRPr="00F10346">
        <w:rPr>
          <w:rFonts w:cs="Arial"/>
          <w:lang w:bidi="en-US"/>
        </w:rPr>
        <w:t>OF</w:t>
      </w:r>
      <w:r w:rsidRPr="00E42F1D">
        <w:rPr>
          <w:rFonts w:cs="Arial"/>
          <w:lang w:val="sr-Cyrl-CS" w:bidi="en-US"/>
        </w:rPr>
        <w:t xml:space="preserve"> </w:t>
      </w:r>
      <w:r w:rsidRPr="00F10346">
        <w:rPr>
          <w:rFonts w:cs="Arial"/>
          <w:lang w:bidi="en-US"/>
        </w:rPr>
        <w:t>PAYMENT</w:t>
      </w:r>
      <w:r w:rsidRPr="00E42F1D">
        <w:rPr>
          <w:rFonts w:cs="Arial"/>
          <w:lang w:val="sr-Cyrl-CS" w:bidi="en-US"/>
        </w:rPr>
        <w:t>):</w:t>
      </w:r>
    </w:p>
    <w:p w:rsidR="00886827" w:rsidRPr="00E42F1D" w:rsidRDefault="00886827" w:rsidP="00886827">
      <w:pPr>
        <w:pStyle w:val="KDParagraf"/>
        <w:spacing w:before="0"/>
        <w:rPr>
          <w:rFonts w:cs="Arial"/>
          <w:lang w:val="sr-Cyrl-CS" w:bidi="en-US"/>
        </w:rPr>
      </w:pPr>
      <w:r w:rsidRPr="00E42F1D">
        <w:rPr>
          <w:rFonts w:cs="Arial"/>
          <w:lang w:val="sr-Cyrl-CS" w:bidi="en-US"/>
        </w:rPr>
        <w:t>– број у поступку јавне набавке на које се захтев за заштиту права односи и</w:t>
      </w:r>
    </w:p>
    <w:p w:rsidR="00886827" w:rsidRPr="00E42F1D" w:rsidRDefault="00886827" w:rsidP="00886827">
      <w:pPr>
        <w:pStyle w:val="KDParagraf"/>
        <w:spacing w:before="0"/>
        <w:rPr>
          <w:rFonts w:cs="Arial"/>
          <w:lang w:val="sr-Cyrl-CS" w:bidi="en-US"/>
        </w:rPr>
      </w:pPr>
      <w:r w:rsidRPr="00E42F1D">
        <w:rPr>
          <w:rFonts w:cs="Arial"/>
          <w:lang w:val="sr-Cyrl-CS" w:bidi="en-US"/>
        </w:rPr>
        <w:t>назив наручиоца у поступку јавне набавке.</w:t>
      </w:r>
    </w:p>
    <w:p w:rsidR="00886827" w:rsidRPr="00E42F1D" w:rsidRDefault="00886827" w:rsidP="00886827">
      <w:pPr>
        <w:pStyle w:val="KDParagraf"/>
        <w:spacing w:before="0"/>
        <w:rPr>
          <w:rFonts w:cs="Arial"/>
          <w:lang w:val="sr-Cyrl-CS" w:bidi="en-US"/>
        </w:rPr>
      </w:pPr>
      <w:r w:rsidRPr="00E42F1D">
        <w:rPr>
          <w:rFonts w:cs="Arial"/>
          <w:lang w:val="sr-Cyrl-CS" w:bidi="en-US"/>
        </w:rPr>
        <w:t xml:space="preserve">У прилогу су инструкције за уплате у валутама: </w:t>
      </w:r>
      <w:r w:rsidRPr="00F10346">
        <w:rPr>
          <w:rFonts w:cs="Arial"/>
          <w:lang w:bidi="en-US"/>
        </w:rPr>
        <w:t>EUR</w:t>
      </w:r>
      <w:r w:rsidRPr="00E42F1D">
        <w:rPr>
          <w:rFonts w:cs="Arial"/>
          <w:lang w:val="sr-Cyrl-CS" w:bidi="en-US"/>
        </w:rPr>
        <w:t xml:space="preserve"> и </w:t>
      </w:r>
      <w:r w:rsidRPr="00F10346">
        <w:rPr>
          <w:rFonts w:cs="Arial"/>
          <w:lang w:bidi="en-US"/>
        </w:rPr>
        <w:t>USD</w:t>
      </w:r>
      <w:r w:rsidRPr="00E42F1D">
        <w:rPr>
          <w:rFonts w:cs="Arial"/>
          <w:lang w:val="sr-Cyrl-CS" w:bidi="en-US"/>
        </w:rPr>
        <w:t>.</w:t>
      </w:r>
    </w:p>
    <w:p w:rsidR="00886827" w:rsidRPr="00E42F1D" w:rsidRDefault="00886827" w:rsidP="00886827">
      <w:pPr>
        <w:pStyle w:val="KDParagraf"/>
        <w:spacing w:before="0"/>
        <w:rPr>
          <w:rFonts w:cs="Arial"/>
          <w:lang w:val="sr-Cyrl-C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E42F1D" w:rsidRDefault="00886827" w:rsidP="00886827">
            <w:pPr>
              <w:pStyle w:val="KDParagraf"/>
              <w:spacing w:before="0"/>
              <w:rPr>
                <w:rFonts w:cs="Arial"/>
                <w:lang w:val="pt-BR" w:bidi="en-US"/>
              </w:rPr>
            </w:pPr>
            <w:r w:rsidRPr="00E42F1D">
              <w:rPr>
                <w:rFonts w:cs="Arial"/>
                <w:lang w:val="pt-BR" w:bidi="en-US"/>
              </w:rPr>
              <w:t>/DE20500700100935930800</w:t>
            </w:r>
          </w:p>
          <w:p w:rsidR="00886827" w:rsidRPr="00E42F1D" w:rsidRDefault="00886827" w:rsidP="00886827">
            <w:pPr>
              <w:pStyle w:val="KDParagraf"/>
              <w:spacing w:before="0"/>
              <w:rPr>
                <w:rFonts w:cs="Arial"/>
                <w:lang w:val="pt-BR" w:bidi="en-US"/>
              </w:rPr>
            </w:pPr>
            <w:r w:rsidRPr="00E42F1D">
              <w:rPr>
                <w:rFonts w:cs="Arial"/>
                <w:lang w:val="pt-BR" w:bidi="en-US"/>
              </w:rPr>
              <w:t>NBSRRSBGXXX</w:t>
            </w:r>
          </w:p>
          <w:p w:rsidR="00886827" w:rsidRPr="00E42F1D" w:rsidRDefault="00886827" w:rsidP="00886827">
            <w:pPr>
              <w:pStyle w:val="KDParagraf"/>
              <w:spacing w:before="0"/>
              <w:rPr>
                <w:rFonts w:cs="Arial"/>
                <w:lang w:val="pt-BR" w:bidi="en-US"/>
              </w:rPr>
            </w:pPr>
            <w:r w:rsidRPr="00E42F1D">
              <w:rPr>
                <w:rFonts w:cs="Arial"/>
                <w:lang w:val="pt-BR"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E42F1D" w:rsidRDefault="00886827" w:rsidP="00886827">
            <w:pPr>
              <w:pStyle w:val="KDParagraf"/>
              <w:spacing w:before="0"/>
              <w:rPr>
                <w:rFonts w:cs="Arial"/>
                <w:lang w:val="pt-BR" w:bidi="en-US"/>
              </w:rPr>
            </w:pPr>
            <w:r w:rsidRPr="00E42F1D">
              <w:rPr>
                <w:rFonts w:cs="Arial"/>
                <w:lang w:val="pt-BR" w:bidi="en-US"/>
              </w:rPr>
              <w:t>/RS35908500103019323073</w:t>
            </w:r>
          </w:p>
          <w:p w:rsidR="00886827" w:rsidRPr="00E42F1D" w:rsidRDefault="00886827" w:rsidP="00886827">
            <w:pPr>
              <w:pStyle w:val="KDParagraf"/>
              <w:spacing w:before="0"/>
              <w:rPr>
                <w:rFonts w:cs="Arial"/>
                <w:lang w:val="pt-BR" w:bidi="en-US"/>
              </w:rPr>
            </w:pPr>
            <w:r w:rsidRPr="00E42F1D">
              <w:rPr>
                <w:rFonts w:cs="Arial"/>
                <w:lang w:val="pt-BR" w:bidi="en-US"/>
              </w:rPr>
              <w:t>MINISTARSTVO FINANSIJA</w:t>
            </w:r>
          </w:p>
          <w:p w:rsidR="00886827" w:rsidRPr="00E42F1D" w:rsidRDefault="00886827" w:rsidP="00886827">
            <w:pPr>
              <w:pStyle w:val="KDParagraf"/>
              <w:spacing w:before="0"/>
              <w:rPr>
                <w:rFonts w:cs="Arial"/>
                <w:lang w:val="pt-BR" w:bidi="en-US"/>
              </w:rPr>
            </w:pPr>
            <w:r w:rsidRPr="00E42F1D">
              <w:rPr>
                <w:rFonts w:cs="Arial"/>
                <w:lang w:val="pt-BR"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lastRenderedPageBreak/>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E42F1D" w:rsidRDefault="00886827" w:rsidP="00886827">
            <w:pPr>
              <w:pStyle w:val="KDParagraf"/>
              <w:spacing w:before="0"/>
              <w:rPr>
                <w:rFonts w:cs="Arial"/>
                <w:lang w:val="pt-BR" w:bidi="en-US"/>
              </w:rPr>
            </w:pPr>
            <w:r w:rsidRPr="00E42F1D">
              <w:rPr>
                <w:rFonts w:cs="Arial"/>
                <w:lang w:val="pt-BR" w:bidi="en-US"/>
              </w:rPr>
              <w:t>/RS35908500103019323073</w:t>
            </w:r>
          </w:p>
          <w:p w:rsidR="00886827" w:rsidRPr="00E42F1D" w:rsidRDefault="00886827" w:rsidP="00886827">
            <w:pPr>
              <w:pStyle w:val="KDParagraf"/>
              <w:spacing w:before="0"/>
              <w:rPr>
                <w:rFonts w:cs="Arial"/>
                <w:lang w:val="pt-BR" w:bidi="en-US"/>
              </w:rPr>
            </w:pPr>
            <w:r w:rsidRPr="00E42F1D">
              <w:rPr>
                <w:rFonts w:cs="Arial"/>
                <w:lang w:val="pt-BR" w:bidi="en-US"/>
              </w:rPr>
              <w:t>MINISTARSTVO FINANSIJA</w:t>
            </w:r>
          </w:p>
          <w:p w:rsidR="00886827" w:rsidRPr="00E42F1D" w:rsidRDefault="00886827" w:rsidP="00886827">
            <w:pPr>
              <w:pStyle w:val="KDParagraf"/>
              <w:spacing w:before="0"/>
              <w:rPr>
                <w:rFonts w:cs="Arial"/>
                <w:lang w:val="pt-BR" w:bidi="en-US"/>
              </w:rPr>
            </w:pPr>
            <w:r w:rsidRPr="00E42F1D">
              <w:rPr>
                <w:rFonts w:cs="Arial"/>
                <w:lang w:val="pt-BR"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8D2B23" w:rsidP="006C6FDF">
      <w:pPr>
        <w:pStyle w:val="KDPodnaslov2"/>
        <w:numPr>
          <w:ilvl w:val="1"/>
          <w:numId w:val="33"/>
        </w:numPr>
        <w:spacing w:before="0"/>
        <w:jc w:val="both"/>
        <w:rPr>
          <w:rFonts w:cs="Arial"/>
        </w:rPr>
      </w:pPr>
      <w:bookmarkStart w:id="249" w:name="_Toc441651610"/>
      <w:bookmarkStart w:id="250" w:name="_Toc442559921"/>
      <w:r w:rsidRPr="00F10346">
        <w:rPr>
          <w:rFonts w:cs="Arial"/>
        </w:rPr>
        <w:t>Закључивање уговора</w:t>
      </w:r>
      <w:bookmarkEnd w:id="249"/>
      <w:bookmarkEnd w:id="250"/>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C429B9" w:rsidRPr="00C429B9" w:rsidRDefault="00C429B9" w:rsidP="00C429B9">
      <w:pPr>
        <w:spacing w:before="0"/>
        <w:rPr>
          <w:rFonts w:cs="Arial"/>
          <w:lang w:val="sr-Cyrl-RS"/>
        </w:rPr>
      </w:pPr>
      <w:r w:rsidRPr="00C429B9">
        <w:rPr>
          <w:rFonts w:cs="Arial"/>
          <w:lang w:val="sr-Cyrl-RS"/>
        </w:rPr>
        <w:t>Понуђач ком буде додељен уговор, обавезан је да</w:t>
      </w:r>
      <w:r>
        <w:rPr>
          <w:rFonts w:cs="Arial"/>
          <w:lang w:val="sr-Cyrl-RS"/>
        </w:rPr>
        <w:t xml:space="preserve"> </w:t>
      </w:r>
      <w:r w:rsidRPr="00C429B9">
        <w:rPr>
          <w:rFonts w:cs="Arial"/>
          <w:lang w:val="sr-Cyrl-RS"/>
        </w:rPr>
        <w:t xml:space="preserve">уз потписан уговор достави сопствену бланко меницу за добро извршење посла са пратећом документацијом. </w:t>
      </w:r>
    </w:p>
    <w:p w:rsidR="00C429B9" w:rsidRPr="00C429B9" w:rsidRDefault="00C429B9" w:rsidP="00C429B9">
      <w:pPr>
        <w:spacing w:before="0"/>
        <w:rPr>
          <w:rFonts w:cs="Arial"/>
          <w:lang w:val="sr-Cyrl-RS"/>
        </w:rPr>
      </w:pPr>
      <w:r w:rsidRPr="00C429B9">
        <w:rPr>
          <w:rFonts w:cs="Arial"/>
          <w:lang w:val="sr-Cyrl-RS"/>
        </w:rPr>
        <w:t>Ако понуђач којем је додељен уговор одбије да потпише уговор или уговор не потпише у року од 8 дана, Наручилац може закључити са првим следећим најповољнијим понуђачем.</w:t>
      </w:r>
    </w:p>
    <w:p w:rsidR="007E3AF6" w:rsidRPr="00E42F1D" w:rsidRDefault="00C429B9" w:rsidP="00C429B9">
      <w:pPr>
        <w:spacing w:before="0"/>
        <w:rPr>
          <w:rFonts w:cs="Arial"/>
          <w:lang w:val="ru-RU"/>
        </w:rPr>
      </w:pPr>
      <w:r w:rsidRPr="00C429B9">
        <w:rPr>
          <w:rFonts w:cs="Arial"/>
          <w:lang w:val="sr-Cyrl-RS"/>
        </w:rPr>
        <w:t xml:space="preserve">Уколико у року за подношење понуда пристигне само једна понуда и та понуда буде прихватљива, наручилац </w:t>
      </w:r>
      <w:r w:rsidR="00D52E17">
        <w:rPr>
          <w:rFonts w:cs="Arial"/>
          <w:lang w:val="sr-Cyrl-RS"/>
        </w:rPr>
        <w:t>може</w:t>
      </w:r>
      <w:r w:rsidRPr="00C429B9">
        <w:rPr>
          <w:rFonts w:cs="Arial"/>
          <w:lang w:val="sr-Cyrl-RS"/>
        </w:rPr>
        <w:t xml:space="preserve"> сходно члану 112. став 2. тачка 5) ЗЈН-а закључити уговор са понуђачем и пре истека рока за подношење захтева за заштиту права</w:t>
      </w:r>
      <w:r w:rsidRPr="00C429B9">
        <w:rPr>
          <w:rFonts w:cs="Arial"/>
          <w:lang w:val="ru-RU"/>
        </w:rPr>
        <w:t>.</w:t>
      </w:r>
      <w:r w:rsidR="007E3AF6" w:rsidRPr="00F10346">
        <w:rPr>
          <w:rFonts w:cs="Arial"/>
          <w:lang w:val="ru-RU"/>
        </w:rPr>
        <w:t xml:space="preserve">. </w:t>
      </w:r>
    </w:p>
    <w:p w:rsidR="00E42F1D" w:rsidRPr="00E42F1D" w:rsidRDefault="00E42F1D" w:rsidP="00E42F1D">
      <w:pPr>
        <w:keepNext/>
        <w:spacing w:before="0"/>
        <w:ind w:firstLine="450"/>
        <w:rPr>
          <w:b/>
          <w:bCs/>
          <w:lang w:val="sr-Latn-CS" w:eastAsia="sr-Latn-CS"/>
        </w:rPr>
      </w:pPr>
      <w:r w:rsidRPr="00E42F1D">
        <w:rPr>
          <w:b/>
          <w:bCs/>
          <w:lang w:val="sr-Latn-CS" w:eastAsia="sr-Latn-CS"/>
        </w:rPr>
        <w:t>6.31Измене током трајања уговора</w:t>
      </w:r>
    </w:p>
    <w:p w:rsidR="00E42F1D" w:rsidRPr="00E42F1D" w:rsidRDefault="00E42F1D" w:rsidP="00C429B9">
      <w:pPr>
        <w:spacing w:before="0"/>
        <w:rPr>
          <w:rFonts w:eastAsia="Calibri" w:cs="Arial"/>
          <w:lang w:val="sr-Latn-RS" w:eastAsia="sr-Latn-CS"/>
        </w:rPr>
      </w:pPr>
      <w:r w:rsidRPr="00E42F1D">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E42F1D">
        <w:rPr>
          <w:rFonts w:eastAsia="Calibri" w:cs="Arial"/>
          <w:lang w:val="sr-Cyrl-RS" w:eastAsia="sr-Latn-CS"/>
        </w:rPr>
        <w:t>извршити измене на начин који је</w:t>
      </w:r>
      <w:r w:rsidRPr="00E42F1D">
        <w:rPr>
          <w:rFonts w:eastAsia="Calibri" w:cs="Arial"/>
          <w:lang w:val="sr-Latn-RS" w:eastAsia="sr-Latn-CS"/>
        </w:rPr>
        <w:t xml:space="preserve"> прописан чланом 115. Закона о јавним набавкама.</w:t>
      </w:r>
    </w:p>
    <w:p w:rsidR="00E42F1D" w:rsidRPr="00E42F1D" w:rsidRDefault="00E42F1D" w:rsidP="00C429B9">
      <w:pPr>
        <w:spacing w:before="0"/>
        <w:rPr>
          <w:rFonts w:eastAsia="Calibri" w:cs="Arial"/>
          <w:lang w:val="sr-Latn-RS"/>
        </w:rPr>
      </w:pPr>
      <w:proofErr w:type="gramStart"/>
      <w:r w:rsidRPr="00E42F1D">
        <w:rPr>
          <w:rFonts w:eastAsia="Calibri" w:cs="Arial"/>
        </w:rPr>
        <w:t>Уговорне</w:t>
      </w:r>
      <w:r w:rsidRPr="00E42F1D">
        <w:rPr>
          <w:rFonts w:eastAsia="Calibri" w:cs="Arial"/>
          <w:lang w:val="sr-Latn-RS"/>
        </w:rPr>
        <w:t xml:space="preserve"> </w:t>
      </w:r>
      <w:r w:rsidRPr="00E42F1D">
        <w:rPr>
          <w:rFonts w:eastAsia="Calibri" w:cs="Arial"/>
        </w:rPr>
        <w:t>стране</w:t>
      </w:r>
      <w:r w:rsidRPr="00E42F1D">
        <w:rPr>
          <w:rFonts w:eastAsia="Calibri" w:cs="Arial"/>
          <w:lang w:val="sr-Latn-RS"/>
        </w:rPr>
        <w:t xml:space="preserve"> </w:t>
      </w:r>
      <w:r w:rsidRPr="00E42F1D">
        <w:rPr>
          <w:rFonts w:eastAsia="Calibri" w:cs="Arial"/>
        </w:rPr>
        <w:t>током</w:t>
      </w:r>
      <w:r w:rsidRPr="00E42F1D">
        <w:rPr>
          <w:rFonts w:eastAsia="Calibri" w:cs="Arial"/>
          <w:lang w:val="sr-Latn-RS"/>
        </w:rPr>
        <w:t xml:space="preserve"> </w:t>
      </w:r>
      <w:r w:rsidRPr="00E42F1D">
        <w:rPr>
          <w:rFonts w:eastAsia="Calibri" w:cs="Arial"/>
        </w:rPr>
        <w:t>трајања</w:t>
      </w:r>
      <w:r w:rsidRPr="00E42F1D">
        <w:rPr>
          <w:rFonts w:eastAsia="Calibri" w:cs="Arial"/>
          <w:lang w:val="sr-Latn-RS"/>
        </w:rPr>
        <w:t xml:space="preserve"> </w:t>
      </w:r>
      <w:r w:rsidRPr="00E42F1D">
        <w:rPr>
          <w:rFonts w:eastAsia="Calibri" w:cs="Arial"/>
        </w:rPr>
        <w:t>овог</w:t>
      </w:r>
      <w:r w:rsidRPr="00E42F1D">
        <w:rPr>
          <w:rFonts w:eastAsia="Calibri" w:cs="Arial"/>
          <w:lang w:val="sr-Latn-RS"/>
        </w:rPr>
        <w:t xml:space="preserve"> </w:t>
      </w:r>
      <w:r w:rsidRPr="00E42F1D">
        <w:rPr>
          <w:rFonts w:eastAsia="Calibri" w:cs="Arial"/>
        </w:rPr>
        <w:t>Уговора</w:t>
      </w:r>
      <w:r w:rsidRPr="00E42F1D">
        <w:rPr>
          <w:rFonts w:eastAsia="Calibri" w:cs="Arial"/>
          <w:lang w:val="sr-Latn-RS"/>
        </w:rPr>
        <w:t xml:space="preserve"> </w:t>
      </w:r>
      <w:r w:rsidRPr="00E42F1D">
        <w:rPr>
          <w:rFonts w:eastAsia="Calibri" w:cs="Arial"/>
        </w:rPr>
        <w:t>због</w:t>
      </w:r>
      <w:r w:rsidRPr="00E42F1D">
        <w:rPr>
          <w:rFonts w:eastAsia="Calibri" w:cs="Arial"/>
          <w:lang w:val="sr-Latn-RS"/>
        </w:rPr>
        <w:t xml:space="preserve"> </w:t>
      </w:r>
      <w:r w:rsidRPr="00E42F1D">
        <w:rPr>
          <w:rFonts w:eastAsia="Calibri" w:cs="Arial"/>
        </w:rPr>
        <w:t>промењених</w:t>
      </w:r>
      <w:r w:rsidRPr="00E42F1D">
        <w:rPr>
          <w:rFonts w:eastAsia="Calibri" w:cs="Arial"/>
          <w:lang w:val="sr-Latn-RS"/>
        </w:rPr>
        <w:t xml:space="preserve"> </w:t>
      </w:r>
      <w:r w:rsidRPr="00E42F1D">
        <w:rPr>
          <w:rFonts w:eastAsia="Calibri" w:cs="Arial"/>
        </w:rPr>
        <w:t>околности</w:t>
      </w:r>
      <w:r w:rsidRPr="00E42F1D">
        <w:rPr>
          <w:rFonts w:eastAsia="Calibri" w:cs="Arial"/>
          <w:lang w:val="sr-Latn-RS"/>
        </w:rPr>
        <w:t xml:space="preserve"> </w:t>
      </w:r>
      <w:r w:rsidRPr="00E42F1D">
        <w:rPr>
          <w:rFonts w:eastAsia="Calibri" w:cs="Arial"/>
        </w:rPr>
        <w:t>ближе</w:t>
      </w:r>
      <w:r w:rsidRPr="00E42F1D">
        <w:rPr>
          <w:rFonts w:eastAsia="Calibri" w:cs="Arial"/>
          <w:lang w:val="sr-Latn-RS"/>
        </w:rPr>
        <w:t xml:space="preserve"> </w:t>
      </w:r>
      <w:r w:rsidRPr="00E42F1D">
        <w:rPr>
          <w:rFonts w:eastAsia="Calibri" w:cs="Arial"/>
        </w:rPr>
        <w:t>одређених</w:t>
      </w:r>
      <w:r w:rsidRPr="00E42F1D">
        <w:rPr>
          <w:rFonts w:eastAsia="Calibri" w:cs="Arial"/>
          <w:lang w:val="sr-Latn-RS"/>
        </w:rPr>
        <w:t xml:space="preserve"> </w:t>
      </w:r>
      <w:r w:rsidRPr="00E42F1D">
        <w:rPr>
          <w:rFonts w:eastAsia="Calibri" w:cs="Arial"/>
        </w:rPr>
        <w:t>у</w:t>
      </w:r>
      <w:r w:rsidRPr="00E42F1D">
        <w:rPr>
          <w:rFonts w:eastAsia="Calibri" w:cs="Arial"/>
          <w:lang w:val="sr-Latn-RS"/>
        </w:rPr>
        <w:t xml:space="preserve"> </w:t>
      </w:r>
      <w:r w:rsidRPr="00E42F1D">
        <w:rPr>
          <w:rFonts w:eastAsia="Calibri" w:cs="Arial"/>
        </w:rPr>
        <w:t>члану</w:t>
      </w:r>
      <w:r w:rsidRPr="00E42F1D">
        <w:rPr>
          <w:rFonts w:eastAsia="Calibri" w:cs="Arial"/>
          <w:lang w:val="sr-Latn-RS"/>
        </w:rPr>
        <w:t xml:space="preserve"> 115.</w:t>
      </w:r>
      <w:proofErr w:type="gramEnd"/>
      <w:r w:rsidRPr="00E42F1D">
        <w:rPr>
          <w:rFonts w:eastAsia="Calibri" w:cs="Arial"/>
          <w:lang w:val="sr-Latn-RS"/>
        </w:rPr>
        <w:t xml:space="preserve"> </w:t>
      </w:r>
      <w:proofErr w:type="gramStart"/>
      <w:r w:rsidRPr="00E42F1D">
        <w:rPr>
          <w:rFonts w:eastAsia="Calibri" w:cs="Arial"/>
        </w:rPr>
        <w:t>Закона</w:t>
      </w:r>
      <w:r w:rsidRPr="00E42F1D">
        <w:rPr>
          <w:rFonts w:eastAsia="Calibri" w:cs="Arial"/>
          <w:lang w:val="sr-Latn-RS"/>
        </w:rPr>
        <w:t xml:space="preserve">, </w:t>
      </w:r>
      <w:r w:rsidRPr="00E42F1D">
        <w:rPr>
          <w:rFonts w:eastAsia="Calibri" w:cs="Arial"/>
        </w:rPr>
        <w:t>могу</w:t>
      </w:r>
      <w:r w:rsidRPr="00E42F1D">
        <w:rPr>
          <w:rFonts w:eastAsia="Calibri" w:cs="Arial"/>
          <w:lang w:val="sr-Latn-RS"/>
        </w:rPr>
        <w:t xml:space="preserve"> </w:t>
      </w:r>
      <w:r w:rsidRPr="00E42F1D">
        <w:rPr>
          <w:rFonts w:eastAsia="Calibri" w:cs="Arial"/>
        </w:rPr>
        <w:t>у</w:t>
      </w:r>
      <w:r w:rsidRPr="00E42F1D">
        <w:rPr>
          <w:rFonts w:eastAsia="Calibri" w:cs="Arial"/>
          <w:lang w:val="sr-Latn-RS"/>
        </w:rPr>
        <w:t xml:space="preserve"> </w:t>
      </w:r>
      <w:r w:rsidRPr="00E42F1D">
        <w:rPr>
          <w:rFonts w:eastAsia="Calibri" w:cs="Arial"/>
        </w:rPr>
        <w:t>писменој</w:t>
      </w:r>
      <w:r w:rsidRPr="00E42F1D">
        <w:rPr>
          <w:rFonts w:eastAsia="Calibri" w:cs="Arial"/>
          <w:lang w:val="sr-Latn-RS"/>
        </w:rPr>
        <w:t xml:space="preserve"> </w:t>
      </w:r>
      <w:r w:rsidRPr="00E42F1D">
        <w:rPr>
          <w:rFonts w:eastAsia="Calibri" w:cs="Arial"/>
        </w:rPr>
        <w:t>форми</w:t>
      </w:r>
      <w:r w:rsidRPr="00E42F1D">
        <w:rPr>
          <w:rFonts w:eastAsia="Calibri" w:cs="Arial"/>
          <w:lang w:val="sr-Latn-RS"/>
        </w:rPr>
        <w:t xml:space="preserve"> </w:t>
      </w:r>
      <w:r w:rsidRPr="00E42F1D">
        <w:rPr>
          <w:rFonts w:eastAsia="Calibri" w:cs="Arial"/>
        </w:rPr>
        <w:t>путем</w:t>
      </w:r>
      <w:r w:rsidRPr="00E42F1D">
        <w:rPr>
          <w:rFonts w:eastAsia="Calibri" w:cs="Arial"/>
          <w:lang w:val="sr-Latn-RS"/>
        </w:rPr>
        <w:t xml:space="preserve"> </w:t>
      </w:r>
      <w:r w:rsidRPr="00E42F1D">
        <w:rPr>
          <w:rFonts w:eastAsia="Calibri" w:cs="Arial"/>
        </w:rPr>
        <w:t>Анекса</w:t>
      </w:r>
      <w:r w:rsidRPr="00E42F1D">
        <w:rPr>
          <w:rFonts w:eastAsia="Calibri" w:cs="Arial"/>
          <w:lang w:val="sr-Latn-RS"/>
        </w:rPr>
        <w:t xml:space="preserve"> </w:t>
      </w:r>
      <w:r w:rsidRPr="00E42F1D">
        <w:rPr>
          <w:rFonts w:eastAsia="Calibri" w:cs="Arial"/>
        </w:rPr>
        <w:t>извршити</w:t>
      </w:r>
      <w:r w:rsidRPr="00E42F1D">
        <w:rPr>
          <w:rFonts w:eastAsia="Calibri" w:cs="Arial"/>
          <w:lang w:val="sr-Latn-RS"/>
        </w:rPr>
        <w:t xml:space="preserve"> </w:t>
      </w:r>
      <w:r w:rsidRPr="00E42F1D">
        <w:rPr>
          <w:rFonts w:eastAsia="Calibri" w:cs="Arial"/>
        </w:rPr>
        <w:t>измене</w:t>
      </w:r>
      <w:r w:rsidRPr="00E42F1D">
        <w:rPr>
          <w:rFonts w:eastAsia="Calibri" w:cs="Arial"/>
          <w:lang w:val="sr-Latn-RS"/>
        </w:rPr>
        <w:t xml:space="preserve"> </w:t>
      </w:r>
      <w:r w:rsidRPr="00E42F1D">
        <w:rPr>
          <w:rFonts w:eastAsia="Calibri" w:cs="Arial"/>
        </w:rPr>
        <w:t>и</w:t>
      </w:r>
      <w:r w:rsidRPr="00E42F1D">
        <w:rPr>
          <w:rFonts w:eastAsia="Calibri" w:cs="Arial"/>
          <w:lang w:val="sr-Latn-RS"/>
        </w:rPr>
        <w:t xml:space="preserve"> </w:t>
      </w:r>
      <w:r w:rsidRPr="00E42F1D">
        <w:rPr>
          <w:rFonts w:eastAsia="Calibri" w:cs="Arial"/>
        </w:rPr>
        <w:t>допуне</w:t>
      </w:r>
      <w:r w:rsidRPr="00E42F1D">
        <w:rPr>
          <w:rFonts w:eastAsia="Calibri" w:cs="Arial"/>
          <w:lang w:val="sr-Latn-RS"/>
        </w:rPr>
        <w:t xml:space="preserve"> </w:t>
      </w:r>
      <w:r w:rsidRPr="00E42F1D">
        <w:rPr>
          <w:rFonts w:eastAsia="Calibri" w:cs="Arial"/>
        </w:rPr>
        <w:t>овог</w:t>
      </w:r>
      <w:r w:rsidRPr="00E42F1D">
        <w:rPr>
          <w:rFonts w:eastAsia="Calibri" w:cs="Arial"/>
          <w:lang w:val="sr-Latn-RS"/>
        </w:rPr>
        <w:t xml:space="preserve"> </w:t>
      </w:r>
      <w:r w:rsidRPr="00E42F1D">
        <w:rPr>
          <w:rFonts w:eastAsia="Calibri" w:cs="Arial"/>
        </w:rPr>
        <w:t>Уговора</w:t>
      </w:r>
      <w:r w:rsidRPr="00E42F1D">
        <w:rPr>
          <w:rFonts w:eastAsia="Calibri" w:cs="Arial"/>
          <w:lang w:val="sr-Latn-RS"/>
        </w:rPr>
        <w:t>.</w:t>
      </w:r>
      <w:proofErr w:type="gramEnd"/>
    </w:p>
    <w:p w:rsidR="00E42F1D" w:rsidRPr="00E42F1D" w:rsidRDefault="00E42F1D" w:rsidP="00C429B9">
      <w:pPr>
        <w:spacing w:before="0"/>
        <w:rPr>
          <w:rFonts w:eastAsia="Calibri" w:cs="Arial"/>
          <w:color w:val="1F497D"/>
          <w:lang w:val="sr-Latn-RS"/>
        </w:rPr>
      </w:pPr>
      <w:r w:rsidRPr="00E42F1D">
        <w:rPr>
          <w:rFonts w:eastAsia="Calibri" w:cs="Arial"/>
          <w:lang w:val="sr-Latn-RS" w:eastAsia="sr-Latn-CS"/>
        </w:rPr>
        <w:t xml:space="preserve">У </w:t>
      </w:r>
      <w:r w:rsidRPr="00E42F1D">
        <w:rPr>
          <w:rFonts w:eastAsia="Calibri" w:cs="Arial"/>
          <w:lang w:val="sr-Cyrl-CS" w:eastAsia="sr-Latn-CS"/>
        </w:rPr>
        <w:t>свим наведеним случајевима, Наручилац</w:t>
      </w:r>
      <w:r w:rsidRPr="00E42F1D">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42F1D" w:rsidRPr="00E42F1D" w:rsidRDefault="00E42F1D" w:rsidP="00C429B9">
      <w:pPr>
        <w:spacing w:before="0"/>
        <w:rPr>
          <w:rFonts w:cs="Arial"/>
          <w:lang w:val="sr-Latn-RS"/>
        </w:rPr>
      </w:pPr>
    </w:p>
    <w:p w:rsidR="00465640" w:rsidRPr="00436D03" w:rsidRDefault="00465640" w:rsidP="00922EDB">
      <w:pPr>
        <w:spacing w:before="0"/>
        <w:rPr>
          <w:rFonts w:cs="Arial"/>
          <w:color w:val="00B0F0"/>
          <w:lang w:val="sr-Latn-RS" w:eastAsia="sr-Latn-CS"/>
        </w:rPr>
      </w:pPr>
    </w:p>
    <w:p w:rsidR="00465640" w:rsidRPr="00436D03" w:rsidRDefault="00465640" w:rsidP="00922EDB">
      <w:pPr>
        <w:spacing w:before="0"/>
        <w:rPr>
          <w:rFonts w:cs="Arial"/>
          <w:color w:val="00B0F0"/>
          <w:lang w:val="sr-Latn-RS" w:eastAsia="sr-Latn-CS"/>
        </w:rPr>
      </w:pPr>
    </w:p>
    <w:p w:rsidR="00465640" w:rsidRPr="00436D03" w:rsidRDefault="00465640" w:rsidP="00922EDB">
      <w:pPr>
        <w:spacing w:before="0"/>
        <w:rPr>
          <w:rFonts w:cs="Arial"/>
          <w:color w:val="00B0F0"/>
          <w:lang w:val="sr-Latn-RS" w:eastAsia="sr-Latn-CS"/>
        </w:rPr>
      </w:pPr>
    </w:p>
    <w:p w:rsidR="00465640" w:rsidRDefault="00465640"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Default="003E18AC" w:rsidP="00922EDB">
      <w:pPr>
        <w:spacing w:before="0"/>
        <w:rPr>
          <w:rFonts w:cs="Arial"/>
          <w:color w:val="00B0F0"/>
          <w:lang w:val="sr-Cyrl-RS" w:eastAsia="sr-Latn-CS"/>
        </w:rPr>
      </w:pPr>
    </w:p>
    <w:p w:rsidR="003E18AC" w:rsidRPr="003E18AC" w:rsidRDefault="003E18AC" w:rsidP="00922EDB">
      <w:pPr>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3E18AC" w:rsidRPr="003E18AC" w:rsidRDefault="003E18AC" w:rsidP="00922EDB">
      <w:pPr>
        <w:spacing w:before="0"/>
        <w:rPr>
          <w:rFonts w:cs="Arial"/>
          <w:color w:val="00B0F0"/>
          <w:lang w:val="sr-Cyrl-RS" w:eastAsia="sr-Latn-CS"/>
        </w:rPr>
      </w:pPr>
    </w:p>
    <w:p w:rsidR="00465640" w:rsidRPr="00436D03" w:rsidRDefault="00465640" w:rsidP="00465640">
      <w:pPr>
        <w:spacing w:before="0"/>
        <w:rPr>
          <w:rFonts w:cs="Arial"/>
          <w:color w:val="00B0F0"/>
          <w:lang w:val="sr-Latn-RS" w:eastAsia="sr-Latn-CS"/>
        </w:rPr>
      </w:pPr>
    </w:p>
    <w:p w:rsidR="009008AA" w:rsidRDefault="009008AA" w:rsidP="00465640">
      <w:pPr>
        <w:spacing w:before="0"/>
        <w:rPr>
          <w:rFonts w:cs="Arial"/>
          <w:color w:val="00B0F0"/>
          <w:lang w:val="sr-Cyrl-RS" w:eastAsia="sr-Latn-CS"/>
        </w:rPr>
      </w:pPr>
    </w:p>
    <w:p w:rsidR="00E67EA8" w:rsidRDefault="00E67EA8" w:rsidP="00465640">
      <w:pPr>
        <w:spacing w:before="0"/>
        <w:rPr>
          <w:rFonts w:cs="Arial"/>
          <w:color w:val="00B0F0"/>
          <w:lang w:val="sr-Cyrl-RS" w:eastAsia="sr-Latn-CS"/>
        </w:rPr>
      </w:pPr>
    </w:p>
    <w:p w:rsidR="00E67EA8" w:rsidRDefault="00E67EA8" w:rsidP="00465640">
      <w:pPr>
        <w:spacing w:before="0"/>
        <w:rPr>
          <w:rFonts w:cs="Arial"/>
          <w:color w:val="00B0F0"/>
          <w:lang w:val="sr-Cyrl-RS" w:eastAsia="sr-Latn-CS"/>
        </w:rPr>
      </w:pPr>
    </w:p>
    <w:p w:rsidR="00E67EA8" w:rsidRDefault="00E67EA8" w:rsidP="00465640">
      <w:pPr>
        <w:spacing w:before="0"/>
        <w:rPr>
          <w:rFonts w:cs="Arial"/>
          <w:color w:val="00B0F0"/>
          <w:lang w:val="sr-Cyrl-RS" w:eastAsia="sr-Latn-CS"/>
        </w:rPr>
      </w:pPr>
    </w:p>
    <w:p w:rsidR="00E67EA8" w:rsidRDefault="00E67EA8" w:rsidP="00465640">
      <w:pPr>
        <w:spacing w:before="0"/>
        <w:rPr>
          <w:rFonts w:cs="Arial"/>
          <w:color w:val="00B0F0"/>
          <w:lang w:val="sr-Cyrl-RS" w:eastAsia="sr-Latn-CS"/>
        </w:rPr>
      </w:pPr>
    </w:p>
    <w:p w:rsidR="00E67EA8" w:rsidRPr="00E67EA8" w:rsidRDefault="00E67EA8" w:rsidP="00465640">
      <w:pPr>
        <w:spacing w:before="0"/>
        <w:rPr>
          <w:rFonts w:cs="Arial"/>
          <w:color w:val="00B0F0"/>
          <w:lang w:val="sr-Cyrl-RS" w:eastAsia="sr-Latn-CS"/>
        </w:rPr>
      </w:pPr>
    </w:p>
    <w:p w:rsidR="009008AA" w:rsidRPr="00436D03" w:rsidRDefault="009008AA" w:rsidP="00465640">
      <w:pPr>
        <w:spacing w:before="0"/>
        <w:rPr>
          <w:rFonts w:cs="Arial"/>
          <w:color w:val="00B0F0"/>
          <w:lang w:val="sr-Latn-RS" w:eastAsia="sr-Latn-CS"/>
        </w:rPr>
      </w:pPr>
    </w:p>
    <w:p w:rsidR="00465640" w:rsidRPr="00436D03" w:rsidRDefault="00465640" w:rsidP="00465640">
      <w:pPr>
        <w:spacing w:before="0"/>
        <w:jc w:val="center"/>
        <w:rPr>
          <w:rFonts w:cs="Arial"/>
          <w:color w:val="00B0F0"/>
          <w:lang w:val="sr-Latn-RS" w:eastAsia="sr-Latn-CS"/>
        </w:rPr>
      </w:pPr>
    </w:p>
    <w:p w:rsidR="00465640" w:rsidRPr="00436D03" w:rsidRDefault="00465640" w:rsidP="00465640">
      <w:pPr>
        <w:spacing w:before="0"/>
        <w:jc w:val="center"/>
        <w:rPr>
          <w:rFonts w:cs="Arial"/>
          <w:color w:val="00B0F0"/>
          <w:lang w:val="sr-Latn-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D163C5" w:rsidRDefault="00D163C5" w:rsidP="00922EDB">
      <w:pPr>
        <w:spacing w:before="0"/>
        <w:rPr>
          <w:rFonts w:cs="Arial"/>
          <w:color w:val="00B0F0"/>
          <w:lang w:val="sr-Cyrl-RS" w:eastAsia="sr-Latn-CS"/>
        </w:rPr>
      </w:pPr>
    </w:p>
    <w:p w:rsidR="00D163C5" w:rsidRDefault="00D163C5" w:rsidP="00922EDB">
      <w:pPr>
        <w:spacing w:before="0"/>
        <w:rPr>
          <w:rFonts w:cs="Arial"/>
          <w:color w:val="00B0F0"/>
          <w:lang w:val="sr-Cyrl-RS" w:eastAsia="sr-Latn-CS"/>
        </w:rPr>
      </w:pPr>
    </w:p>
    <w:p w:rsidR="00D163C5" w:rsidRDefault="00D163C5" w:rsidP="00922EDB">
      <w:pPr>
        <w:spacing w:before="0"/>
        <w:rPr>
          <w:rFonts w:cs="Arial"/>
          <w:color w:val="00B0F0"/>
          <w:lang w:val="sr-Cyrl-RS" w:eastAsia="sr-Latn-CS"/>
        </w:rPr>
      </w:pPr>
    </w:p>
    <w:p w:rsidR="00D163C5" w:rsidRDefault="00D163C5" w:rsidP="00922EDB">
      <w:pPr>
        <w:spacing w:before="0"/>
        <w:rPr>
          <w:rFonts w:cs="Arial"/>
          <w:color w:val="00B0F0"/>
          <w:lang w:val="sr-Cyrl-RS" w:eastAsia="sr-Latn-CS"/>
        </w:rPr>
      </w:pPr>
    </w:p>
    <w:p w:rsidR="00D163C5" w:rsidRDefault="00D163C5" w:rsidP="00922EDB">
      <w:pPr>
        <w:spacing w:before="0"/>
        <w:rPr>
          <w:rFonts w:cs="Arial"/>
          <w:color w:val="00B0F0"/>
          <w:lang w:val="sr-Cyrl-RS" w:eastAsia="sr-Latn-CS"/>
        </w:rPr>
      </w:pPr>
    </w:p>
    <w:p w:rsidR="00D163C5" w:rsidRDefault="00D163C5" w:rsidP="00922EDB">
      <w:pPr>
        <w:spacing w:before="0"/>
        <w:rPr>
          <w:rFonts w:cs="Arial"/>
          <w:color w:val="00B0F0"/>
          <w:lang w:val="sr-Cyrl-RS" w:eastAsia="sr-Latn-CS"/>
        </w:rPr>
      </w:pPr>
    </w:p>
    <w:p w:rsidR="00D163C5" w:rsidRDefault="00D163C5" w:rsidP="00922EDB">
      <w:pPr>
        <w:spacing w:before="0"/>
        <w:rPr>
          <w:rFonts w:cs="Arial"/>
          <w:color w:val="00B0F0"/>
          <w:lang w:val="sr-Cyrl-RS" w:eastAsia="sr-Latn-CS"/>
        </w:rPr>
      </w:pPr>
    </w:p>
    <w:p w:rsidR="00D163C5" w:rsidRDefault="00D163C5" w:rsidP="00922EDB">
      <w:pPr>
        <w:spacing w:before="0"/>
        <w:rPr>
          <w:rFonts w:cs="Arial"/>
          <w:color w:val="00B0F0"/>
          <w:lang w:val="sr-Cyrl-RS" w:eastAsia="sr-Latn-CS"/>
        </w:rPr>
      </w:pPr>
    </w:p>
    <w:p w:rsidR="00D163C5" w:rsidRDefault="00D163C5" w:rsidP="00922EDB">
      <w:pPr>
        <w:spacing w:before="0"/>
        <w:rPr>
          <w:rFonts w:cs="Arial"/>
          <w:color w:val="00B0F0"/>
          <w:lang w:val="sr-Cyrl-RS" w:eastAsia="sr-Latn-CS"/>
        </w:rPr>
      </w:pPr>
    </w:p>
    <w:p w:rsidR="00D163C5" w:rsidRDefault="00D163C5" w:rsidP="00922EDB">
      <w:pPr>
        <w:spacing w:before="0"/>
        <w:rPr>
          <w:rFonts w:cs="Arial"/>
          <w:color w:val="00B0F0"/>
          <w:lang w:val="sr-Cyrl-RS" w:eastAsia="sr-Latn-CS"/>
        </w:rPr>
      </w:pPr>
    </w:p>
    <w:p w:rsidR="00D163C5" w:rsidRPr="00D163C5" w:rsidRDefault="00D163C5"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117555">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proofErr w:type="gramStart"/>
      <w:r w:rsidRPr="00F10346">
        <w:rPr>
          <w:rFonts w:eastAsia="TimesNewRomanPS-BoldMT" w:cs="Arial"/>
          <w:bCs/>
          <w:color w:val="000000"/>
        </w:rPr>
        <w:t>Понуда бр._______</w:t>
      </w:r>
      <w:r w:rsidR="00C429B9">
        <w:rPr>
          <w:rFonts w:eastAsia="TimesNewRomanPS-BoldMT" w:cs="Arial"/>
          <w:bCs/>
          <w:color w:val="000000"/>
          <w:lang w:val="sr-Cyrl-RS"/>
        </w:rPr>
        <w:t>_____</w:t>
      </w:r>
      <w:r w:rsidRPr="00F10346">
        <w:rPr>
          <w:rFonts w:eastAsia="TimesNewRomanPS-BoldMT" w:cs="Arial"/>
          <w:bCs/>
          <w:color w:val="000000"/>
        </w:rPr>
        <w:t>__ од ___</w:t>
      </w:r>
      <w:r w:rsidR="00C429B9">
        <w:rPr>
          <w:rFonts w:eastAsia="TimesNewRomanPS-BoldMT" w:cs="Arial"/>
          <w:bCs/>
          <w:color w:val="000000"/>
          <w:lang w:val="sr-Cyrl-RS"/>
        </w:rPr>
        <w:t>.</w:t>
      </w:r>
      <w:r w:rsidRPr="00F10346">
        <w:rPr>
          <w:rFonts w:eastAsia="TimesNewRomanPS-BoldMT" w:cs="Arial"/>
          <w:bCs/>
          <w:color w:val="000000"/>
        </w:rPr>
        <w:t>___</w:t>
      </w:r>
      <w:r w:rsidR="00C429B9">
        <w:rPr>
          <w:rFonts w:eastAsia="TimesNewRomanPS-BoldMT" w:cs="Arial"/>
          <w:bCs/>
          <w:color w:val="000000"/>
          <w:lang w:val="sr-Cyrl-RS"/>
        </w:rPr>
        <w:t>.2017.</w:t>
      </w:r>
      <w:proofErr w:type="gramEnd"/>
      <w:r w:rsidRPr="00F10346">
        <w:rPr>
          <w:rFonts w:eastAsia="TimesNewRomanPS-BoldMT" w:cs="Arial"/>
          <w:bCs/>
          <w:color w:val="000000"/>
        </w:rPr>
        <w:t xml:space="preserve"> </w:t>
      </w:r>
      <w:proofErr w:type="gramStart"/>
      <w:r w:rsidRPr="00F10346">
        <w:rPr>
          <w:rFonts w:eastAsia="TimesNewRomanPS-BoldMT" w:cs="Arial"/>
          <w:bCs/>
          <w:color w:val="000000"/>
        </w:rPr>
        <w:t>за</w:t>
      </w:r>
      <w:proofErr w:type="gramEnd"/>
      <w:r w:rsidRPr="00F10346">
        <w:rPr>
          <w:rFonts w:eastAsia="TimesNewRomanPS-BoldMT" w:cs="Arial"/>
          <w:bCs/>
          <w:color w:val="000000"/>
        </w:rPr>
        <w:t xml:space="preserve"> </w:t>
      </w:r>
      <w:r w:rsidR="0008263C" w:rsidRPr="00F10346">
        <w:rPr>
          <w:rFonts w:eastAsia="TimesNewRomanPS-BoldMT" w:cs="Arial"/>
          <w:bCs/>
          <w:color w:val="000000"/>
        </w:rPr>
        <w:t xml:space="preserve">отворени </w:t>
      </w:r>
      <w:r w:rsidRPr="00F10346">
        <w:rPr>
          <w:rFonts w:eastAsia="TimesNewRomanPS-BoldMT" w:cs="Arial"/>
          <w:bCs/>
          <w:color w:val="000000"/>
        </w:rPr>
        <w:t>поступак јавне набавке</w:t>
      </w:r>
      <w:r w:rsidR="009008AA">
        <w:rPr>
          <w:rFonts w:eastAsia="TimesNewRomanPS-BoldMT" w:cs="Arial"/>
          <w:bCs/>
          <w:color w:val="000000"/>
        </w:rPr>
        <w:t xml:space="preserve"> </w:t>
      </w:r>
      <w:r w:rsidRPr="00F10346">
        <w:rPr>
          <w:rFonts w:eastAsia="TimesNewRomanPS-BoldMT" w:cs="Arial"/>
          <w:bCs/>
          <w:color w:val="000000"/>
        </w:rPr>
        <w:t xml:space="preserve">– </w:t>
      </w:r>
      <w:r w:rsidRPr="00F10346">
        <w:rPr>
          <w:rFonts w:eastAsia="TimesNewRomanPS-BoldMT" w:cs="Arial"/>
          <w:bCs/>
          <w:color w:val="000000" w:themeColor="text1"/>
        </w:rPr>
        <w:t>доб</w:t>
      </w:r>
      <w:r w:rsidR="00C429B9">
        <w:rPr>
          <w:rFonts w:eastAsia="TimesNewRomanPS-BoldMT" w:cs="Arial"/>
          <w:bCs/>
          <w:color w:val="000000" w:themeColor="text1"/>
          <w:lang w:val="sr-Cyrl-RS"/>
        </w:rPr>
        <w:t>а</w:t>
      </w:r>
      <w:r w:rsidRPr="00F10346">
        <w:rPr>
          <w:rFonts w:eastAsia="TimesNewRomanPS-BoldMT" w:cs="Arial"/>
          <w:bCs/>
          <w:color w:val="000000" w:themeColor="text1"/>
        </w:rPr>
        <w:t xml:space="preserve">ра </w:t>
      </w:r>
      <w:r w:rsidR="00C429B9">
        <w:rPr>
          <w:rFonts w:eastAsia="TimesNewRomanPS-BoldMT" w:cs="Arial"/>
          <w:bCs/>
          <w:color w:val="000000" w:themeColor="text1"/>
          <w:lang w:val="sr-Cyrl-RS"/>
        </w:rPr>
        <w:t xml:space="preserve">- </w:t>
      </w:r>
      <w:r w:rsidR="00BB46E9" w:rsidRPr="00467114">
        <w:rPr>
          <w:rFonts w:cs="Arial"/>
          <w:lang w:val="ru-RU"/>
        </w:rPr>
        <w:t xml:space="preserve">Геодетска </w:t>
      </w:r>
      <w:r w:rsidR="00BB46E9">
        <w:rPr>
          <w:rFonts w:cs="Arial"/>
          <w:lang w:val="ru-RU"/>
        </w:rPr>
        <w:t>опрема</w:t>
      </w:r>
      <w:r w:rsidR="00BB46E9">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9008AA">
        <w:rPr>
          <w:rFonts w:cs="Arial"/>
          <w:b/>
          <w:lang w:val="sr-Cyrl-CS"/>
        </w:rPr>
        <w:t>3000/1327/2017 (1303/2017)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E42F1D" w:rsidRDefault="00952E72" w:rsidP="00343A18">
      <w:pPr>
        <w:spacing w:before="0"/>
        <w:rPr>
          <w:rFonts w:eastAsia="TimesNewRomanPSMT" w:cs="Arial"/>
          <w:bCs/>
          <w:lang w:val="ru-RU"/>
        </w:rPr>
      </w:pPr>
    </w:p>
    <w:p w:rsidR="00343A18"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D4F54"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D4F54"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2F1D" w:rsidRDefault="00343A18" w:rsidP="00343A18">
      <w:pPr>
        <w:spacing w:before="0"/>
        <w:rPr>
          <w:rFonts w:eastAsia="TimesNewRomanPSMT" w:cs="Arial"/>
          <w:b/>
          <w:bCs/>
          <w:lang w:val="ru-RU"/>
        </w:rPr>
      </w:pPr>
    </w:p>
    <w:p w:rsidR="0060281E" w:rsidRPr="00E42F1D" w:rsidRDefault="0060281E" w:rsidP="00343A18">
      <w:pPr>
        <w:spacing w:before="0"/>
        <w:rPr>
          <w:rFonts w:eastAsia="TimesNewRomanPSMT" w:cs="Arial"/>
          <w:b/>
          <w:bCs/>
          <w:lang w:val="ru-RU"/>
        </w:rPr>
      </w:pPr>
    </w:p>
    <w:p w:rsidR="00952E72" w:rsidRPr="00E42F1D" w:rsidRDefault="00952E72" w:rsidP="00343A18">
      <w:pPr>
        <w:spacing w:before="0"/>
        <w:rPr>
          <w:rFonts w:eastAsia="TimesNewRomanPSMT" w:cs="Arial"/>
          <w:b/>
          <w:bCs/>
          <w:lang w:val="ru-RU"/>
        </w:rPr>
      </w:pPr>
    </w:p>
    <w:p w:rsidR="00952E72" w:rsidRPr="00E42F1D" w:rsidRDefault="00952E72" w:rsidP="00343A18">
      <w:pPr>
        <w:spacing w:before="0"/>
        <w:rPr>
          <w:rFonts w:eastAsia="TimesNewRomanPSMT" w:cs="Arial"/>
          <w:b/>
          <w:bCs/>
          <w:lang w:val="ru-RU"/>
        </w:rPr>
      </w:pPr>
    </w:p>
    <w:p w:rsidR="00952E72" w:rsidRPr="00E42F1D" w:rsidRDefault="00952E72" w:rsidP="00343A18">
      <w:pPr>
        <w:spacing w:before="0"/>
        <w:rPr>
          <w:rFonts w:eastAsia="TimesNewRomanPSMT" w:cs="Arial"/>
          <w:b/>
          <w:bCs/>
          <w:lang w:val="ru-RU"/>
        </w:rPr>
      </w:pPr>
    </w:p>
    <w:p w:rsidR="00952E72" w:rsidRPr="00E42F1D" w:rsidRDefault="00952E72" w:rsidP="00343A18">
      <w:pPr>
        <w:spacing w:before="0"/>
        <w:rPr>
          <w:rFonts w:eastAsia="TimesNewRomanPSMT" w:cs="Arial"/>
          <w:b/>
          <w:bCs/>
          <w:lang w:val="ru-RU"/>
        </w:rPr>
      </w:pPr>
    </w:p>
    <w:p w:rsidR="00952E72" w:rsidRPr="00E42F1D" w:rsidRDefault="00952E72" w:rsidP="00343A18">
      <w:pPr>
        <w:spacing w:before="0"/>
        <w:rPr>
          <w:rFonts w:eastAsia="TimesNewRomanPSMT" w:cs="Arial"/>
          <w:b/>
          <w:bCs/>
          <w:lang w:val="ru-RU"/>
        </w:rPr>
      </w:pPr>
    </w:p>
    <w:p w:rsidR="00952E72" w:rsidRPr="00E42F1D" w:rsidRDefault="00952E72" w:rsidP="00343A18">
      <w:pPr>
        <w:spacing w:before="0"/>
        <w:rPr>
          <w:rFonts w:eastAsia="TimesNewRomanPSMT" w:cs="Arial"/>
          <w:b/>
          <w:bCs/>
          <w:lang w:val="ru-RU"/>
        </w:rPr>
      </w:pPr>
    </w:p>
    <w:p w:rsidR="00952E72" w:rsidRPr="00E42F1D" w:rsidRDefault="00952E72" w:rsidP="00343A18">
      <w:pPr>
        <w:spacing w:before="0"/>
        <w:rPr>
          <w:rFonts w:eastAsia="TimesNewRomanPSMT" w:cs="Arial"/>
          <w:b/>
          <w:bCs/>
          <w:lang w:val="ru-RU"/>
        </w:rPr>
      </w:pPr>
    </w:p>
    <w:p w:rsidR="0060281E" w:rsidRPr="00E42F1D"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3206AD" w:rsidRDefault="003206AD" w:rsidP="000E75A0">
      <w:pPr>
        <w:spacing w:before="0"/>
        <w:jc w:val="center"/>
        <w:rPr>
          <w:rFonts w:cs="Arial"/>
          <w:b/>
          <w:bCs/>
          <w:iCs/>
          <w:u w:val="single"/>
          <w:lang w:val="sr-Cyrl-CS"/>
        </w:rPr>
      </w:pPr>
    </w:p>
    <w:p w:rsidR="003206AD" w:rsidRDefault="003206AD"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950"/>
      </w:tblGrid>
      <w:tr w:rsidR="000E75A0" w:rsidRPr="00FD4F54" w:rsidTr="00DF1F89">
        <w:trPr>
          <w:trHeight w:val="485"/>
        </w:trPr>
        <w:tc>
          <w:tcPr>
            <w:tcW w:w="586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950" w:type="dxa"/>
            <w:shd w:val="clear" w:color="auto" w:fill="C6D9F1" w:themeFill="text2" w:themeFillTint="33"/>
            <w:vAlign w:val="center"/>
          </w:tcPr>
          <w:p w:rsidR="000E75A0" w:rsidRPr="00F10346" w:rsidRDefault="000E75A0" w:rsidP="00195377">
            <w:pPr>
              <w:spacing w:before="0"/>
              <w:jc w:val="center"/>
              <w:rPr>
                <w:rFonts w:cs="Arial"/>
                <w:b/>
                <w:bCs/>
                <w:iCs/>
                <w:lang w:val="sr-Cyrl-CS"/>
              </w:rPr>
            </w:pPr>
            <w:r w:rsidRPr="00F10346">
              <w:rPr>
                <w:rFonts w:cs="Arial"/>
                <w:b/>
                <w:bCs/>
                <w:iCs/>
                <w:lang w:val="sr-Cyrl-CS"/>
              </w:rPr>
              <w:t xml:space="preserve">УКУПНА </w:t>
            </w:r>
            <w:r w:rsidRPr="00195377">
              <w:rPr>
                <w:rFonts w:cs="Arial"/>
                <w:b/>
                <w:bCs/>
                <w:iCs/>
                <w:lang w:val="sr-Cyrl-CS"/>
              </w:rPr>
              <w:t xml:space="preserve">ЦЕНА </w:t>
            </w:r>
            <w:r w:rsidRPr="00195377">
              <w:rPr>
                <w:rFonts w:eastAsia="Arial Unicode MS" w:cs="Arial"/>
                <w:b/>
                <w:bCs/>
                <w:iCs/>
                <w:kern w:val="1"/>
                <w:lang w:val="sr-Cyrl-CS" w:eastAsia="ar-SA"/>
              </w:rPr>
              <w:t>дин.</w:t>
            </w:r>
            <w:r w:rsidR="0009377A" w:rsidRPr="00195377">
              <w:rPr>
                <w:rFonts w:eastAsia="Arial Unicode MS" w:cs="Arial"/>
                <w:b/>
                <w:bCs/>
                <w:iCs/>
                <w:kern w:val="1"/>
                <w:lang w:val="sr-Cyrl-CS" w:eastAsia="ar-SA"/>
              </w:rPr>
              <w:t xml:space="preserve"> </w:t>
            </w:r>
            <w:r w:rsidRPr="00195377">
              <w:rPr>
                <w:rFonts w:cs="Arial"/>
                <w:b/>
                <w:bCs/>
                <w:iCs/>
                <w:lang w:val="sr-Cyrl-CS"/>
              </w:rPr>
              <w:t>без ПДВ</w:t>
            </w:r>
            <w:r w:rsidRPr="00F10346">
              <w:rPr>
                <w:rFonts w:cs="Arial"/>
                <w:b/>
                <w:bCs/>
                <w:iCs/>
                <w:lang w:val="sr-Cyrl-CS"/>
              </w:rPr>
              <w:t>-а</w:t>
            </w:r>
          </w:p>
        </w:tc>
      </w:tr>
      <w:tr w:rsidR="000E75A0" w:rsidRPr="00A072B2" w:rsidTr="00DF1F89">
        <w:trPr>
          <w:trHeight w:val="440"/>
        </w:trPr>
        <w:tc>
          <w:tcPr>
            <w:tcW w:w="5868" w:type="dxa"/>
            <w:vAlign w:val="center"/>
          </w:tcPr>
          <w:p w:rsidR="000E75A0" w:rsidRPr="00F10346" w:rsidRDefault="00D52E17" w:rsidP="00D52E17">
            <w:pPr>
              <w:spacing w:before="0"/>
              <w:ind w:left="90"/>
              <w:jc w:val="center"/>
              <w:rPr>
                <w:rFonts w:cs="Arial"/>
                <w:b/>
                <w:lang w:val="sr-Cyrl-CS"/>
              </w:rPr>
            </w:pPr>
            <w:r w:rsidRPr="00467114">
              <w:rPr>
                <w:rFonts w:cs="Arial"/>
                <w:lang w:val="ru-RU"/>
              </w:rPr>
              <w:t xml:space="preserve">Геодетска </w:t>
            </w:r>
            <w:r>
              <w:rPr>
                <w:rFonts w:cs="Arial"/>
                <w:lang w:val="ru-RU"/>
              </w:rPr>
              <w:t>опрема</w:t>
            </w:r>
            <w:r>
              <w:rPr>
                <w:rFonts w:eastAsia="TimesNewRomanPS-BoldMT" w:cs="Arial"/>
                <w:bCs/>
                <w:color w:val="000000" w:themeColor="text1"/>
                <w:lang w:val="sr-Cyrl-RS"/>
              </w:rPr>
              <w:t xml:space="preserve"> -</w:t>
            </w:r>
            <w:r w:rsidRPr="00F10346">
              <w:rPr>
                <w:rFonts w:eastAsia="TimesNewRomanPS-BoldMT" w:cs="Arial"/>
                <w:bCs/>
                <w:color w:val="000000" w:themeColor="text1"/>
              </w:rPr>
              <w:t xml:space="preserve"> </w:t>
            </w:r>
            <w:r>
              <w:rPr>
                <w:rFonts w:cs="Arial"/>
                <w:b/>
                <w:lang w:val="sr-Cyrl-CS"/>
              </w:rPr>
              <w:t>3000/1327/2017 (1303/2017)</w:t>
            </w:r>
          </w:p>
        </w:tc>
        <w:tc>
          <w:tcPr>
            <w:tcW w:w="3950"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3206AD" w:rsidRDefault="003206AD" w:rsidP="000E75A0">
      <w:pPr>
        <w:spacing w:before="0"/>
        <w:jc w:val="center"/>
        <w:rPr>
          <w:rFonts w:cs="Arial"/>
          <w:b/>
          <w:bCs/>
          <w:iCs/>
          <w:u w:val="single"/>
          <w:lang w:val="sr-Cyrl-CS"/>
        </w:rPr>
      </w:pPr>
    </w:p>
    <w:p w:rsidR="003206AD" w:rsidRDefault="003206AD"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988"/>
      </w:tblGrid>
      <w:tr w:rsidR="000E75A0" w:rsidRPr="00F10346" w:rsidTr="00DF1F89">
        <w:trPr>
          <w:trHeight w:val="647"/>
        </w:trPr>
        <w:tc>
          <w:tcPr>
            <w:tcW w:w="586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8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117555" w:rsidRPr="00FD4F54" w:rsidTr="00DF1F89">
        <w:tc>
          <w:tcPr>
            <w:tcW w:w="5868" w:type="dxa"/>
            <w:vAlign w:val="center"/>
          </w:tcPr>
          <w:p w:rsidR="000E75A0" w:rsidRPr="00117555" w:rsidRDefault="000E75A0" w:rsidP="00AF3AF8">
            <w:pPr>
              <w:spacing w:before="0"/>
              <w:jc w:val="center"/>
              <w:rPr>
                <w:rFonts w:cs="Arial"/>
                <w:b/>
                <w:bCs/>
                <w:iCs/>
                <w:lang w:val="sr-Cyrl-CS"/>
              </w:rPr>
            </w:pPr>
            <w:r w:rsidRPr="00117555">
              <w:rPr>
                <w:rFonts w:cs="Arial"/>
                <w:b/>
                <w:bCs/>
                <w:iCs/>
                <w:lang w:val="sr-Cyrl-CS"/>
              </w:rPr>
              <w:t>РОК И НАЧИН ПЛАЋАЊА:</w:t>
            </w:r>
          </w:p>
          <w:p w:rsidR="000E75A0" w:rsidRPr="00117555" w:rsidRDefault="009C00D8" w:rsidP="00DF1F89">
            <w:pPr>
              <w:spacing w:before="0"/>
              <w:jc w:val="center"/>
              <w:rPr>
                <w:rFonts w:cs="Arial"/>
                <w:bCs/>
                <w:iCs/>
                <w:lang w:val="sr-Cyrl-CS"/>
              </w:rPr>
            </w:pPr>
            <w:r>
              <w:rPr>
                <w:rFonts w:cs="Arial"/>
                <w:bCs/>
                <w:iCs/>
                <w:lang w:val="sr-Cyrl-CS"/>
              </w:rPr>
              <w:t>Након испоруке, у</w:t>
            </w:r>
            <w:r w:rsidR="00117555" w:rsidRPr="00117555">
              <w:rPr>
                <w:rFonts w:cs="Arial"/>
                <w:bCs/>
                <w:iCs/>
                <w:lang w:val="sr-Cyrl-CS"/>
              </w:rPr>
              <w:t xml:space="preserve"> законском року до 45 дана од пријема исправног рачуна </w:t>
            </w:r>
            <w:r w:rsidR="00117555" w:rsidRPr="00117555">
              <w:rPr>
                <w:rFonts w:cs="Arial"/>
                <w:lang w:val="sr-Cyrl-RS"/>
              </w:rPr>
              <w:t>и потписивања Записника о квалитативном пријему добара од стране овлашћених представника Наручиоца и Понуђача</w:t>
            </w:r>
            <w:r w:rsidR="00176F66" w:rsidRPr="00451019">
              <w:rPr>
                <w:rFonts w:eastAsia="Calibri" w:cs="Arial"/>
                <w:lang w:val="sr-Cyrl-RS"/>
              </w:rPr>
              <w:t xml:space="preserve"> </w:t>
            </w:r>
            <w:r w:rsidR="00176F66">
              <w:rPr>
                <w:rFonts w:eastAsia="Calibri" w:cs="Arial"/>
                <w:lang w:val="sr-Cyrl-RS"/>
              </w:rPr>
              <w:t xml:space="preserve">- </w:t>
            </w:r>
            <w:r w:rsidR="00176F66" w:rsidRPr="00451019">
              <w:rPr>
                <w:rFonts w:eastAsia="Calibri" w:cs="Arial"/>
                <w:lang w:val="sr-Cyrl-RS"/>
              </w:rPr>
              <w:t>без примедби</w:t>
            </w:r>
            <w:r w:rsidR="00176F66">
              <w:rPr>
                <w:rFonts w:eastAsia="Calibri" w:cs="Arial"/>
                <w:lang w:val="sr-Cyrl-RS"/>
              </w:rPr>
              <w:t>.</w:t>
            </w:r>
          </w:p>
        </w:tc>
        <w:tc>
          <w:tcPr>
            <w:tcW w:w="3988" w:type="dxa"/>
            <w:vAlign w:val="center"/>
          </w:tcPr>
          <w:p w:rsidR="000E75A0" w:rsidRPr="00117555" w:rsidRDefault="000E75A0" w:rsidP="00AF3AF8">
            <w:pPr>
              <w:spacing w:before="0"/>
              <w:jc w:val="center"/>
              <w:rPr>
                <w:rFonts w:cs="Arial"/>
                <w:b/>
                <w:bCs/>
                <w:iCs/>
                <w:lang w:val="sr-Cyrl-CS"/>
              </w:rPr>
            </w:pPr>
          </w:p>
          <w:p w:rsidR="00C429B9" w:rsidRPr="00C429B9" w:rsidRDefault="00C429B9" w:rsidP="00C429B9">
            <w:pPr>
              <w:spacing w:before="0"/>
              <w:jc w:val="center"/>
              <w:rPr>
                <w:rFonts w:cs="Arial"/>
                <w:bCs/>
                <w:iCs/>
                <w:lang w:val="sr-Cyrl-CS"/>
              </w:rPr>
            </w:pPr>
            <w:r w:rsidRPr="00C429B9">
              <w:rPr>
                <w:rFonts w:cs="Arial"/>
                <w:bCs/>
                <w:iCs/>
                <w:lang w:val="sr-Cyrl-CS"/>
              </w:rPr>
              <w:t>Сагласан са захтевом наручиоца</w:t>
            </w:r>
          </w:p>
          <w:p w:rsidR="000E75A0" w:rsidRPr="00117555" w:rsidRDefault="00C429B9" w:rsidP="00C429B9">
            <w:pPr>
              <w:spacing w:before="0"/>
              <w:jc w:val="center"/>
              <w:rPr>
                <w:rFonts w:cs="Arial"/>
                <w:b/>
                <w:bCs/>
                <w:iCs/>
                <w:lang w:val="sr-Cyrl-CS"/>
              </w:rPr>
            </w:pPr>
            <w:r w:rsidRPr="00117555">
              <w:rPr>
                <w:rFonts w:cs="Arial"/>
                <w:bCs/>
                <w:iCs/>
                <w:lang w:val="sr-Cyrl-CS"/>
              </w:rPr>
              <w:t>ДА/НЕ (заокружити)</w:t>
            </w:r>
          </w:p>
        </w:tc>
      </w:tr>
      <w:tr w:rsidR="00117555" w:rsidRPr="00FD4F54" w:rsidTr="00DF1F89">
        <w:tc>
          <w:tcPr>
            <w:tcW w:w="5868" w:type="dxa"/>
            <w:vAlign w:val="center"/>
          </w:tcPr>
          <w:p w:rsidR="00117555" w:rsidRPr="001A1B83" w:rsidRDefault="00117555" w:rsidP="00117555">
            <w:pPr>
              <w:spacing w:before="0"/>
              <w:jc w:val="center"/>
              <w:rPr>
                <w:rFonts w:cs="Arial"/>
                <w:b/>
                <w:bCs/>
                <w:iCs/>
                <w:lang w:val="sr-Cyrl-CS"/>
              </w:rPr>
            </w:pPr>
            <w:r w:rsidRPr="001A1B83">
              <w:rPr>
                <w:rFonts w:cs="Arial"/>
                <w:b/>
                <w:bCs/>
                <w:iCs/>
                <w:lang w:val="sr-Cyrl-CS"/>
              </w:rPr>
              <w:t>РОК ИСПОРУКЕ:</w:t>
            </w:r>
          </w:p>
          <w:p w:rsidR="00117555" w:rsidRPr="008C4596" w:rsidRDefault="00117555" w:rsidP="00D163C5">
            <w:pPr>
              <w:spacing w:before="0"/>
              <w:rPr>
                <w:rFonts w:cs="Arial"/>
                <w:bCs/>
                <w:iCs/>
                <w:lang w:val="sr-Cyrl-CS"/>
              </w:rPr>
            </w:pPr>
            <w:r w:rsidRPr="008C4596">
              <w:rPr>
                <w:rFonts w:cs="Arial"/>
                <w:lang w:val="sr-Cyrl-CS"/>
              </w:rPr>
              <w:t xml:space="preserve">Изабрани понуђач је обавезан да испоруку добара изврши у року који не може бити дужи од </w:t>
            </w:r>
            <w:r>
              <w:rPr>
                <w:rFonts w:cs="Arial"/>
                <w:lang w:val="sr-Cyrl-RS"/>
              </w:rPr>
              <w:t>45</w:t>
            </w:r>
            <w:r w:rsidRPr="008C4596">
              <w:rPr>
                <w:rFonts w:cs="Arial"/>
                <w:lang w:val="sr-Cyrl-CS"/>
              </w:rPr>
              <w:t xml:space="preserve"> календарских дана од дана ступања Уговора на снаг</w:t>
            </w:r>
            <w:r w:rsidRPr="00861D0F">
              <w:rPr>
                <w:rFonts w:cs="Arial"/>
                <w:lang w:val="sr-Cyrl-RS"/>
              </w:rPr>
              <w:t>у</w:t>
            </w:r>
            <w:r w:rsidRPr="008C4596">
              <w:rPr>
                <w:rFonts w:cs="Arial"/>
                <w:lang w:val="sr-Cyrl-CS"/>
              </w:rPr>
              <w:t>..</w:t>
            </w:r>
          </w:p>
        </w:tc>
        <w:tc>
          <w:tcPr>
            <w:tcW w:w="3988" w:type="dxa"/>
            <w:vAlign w:val="center"/>
          </w:tcPr>
          <w:p w:rsidR="00117555" w:rsidRPr="008C4596" w:rsidRDefault="00117555" w:rsidP="00117555">
            <w:pPr>
              <w:spacing w:before="0"/>
              <w:rPr>
                <w:rFonts w:cs="Arial"/>
                <w:bCs/>
                <w:iCs/>
                <w:lang w:val="sr-Cyrl-CS"/>
              </w:rPr>
            </w:pPr>
            <w:r w:rsidRPr="008C4596">
              <w:rPr>
                <w:rFonts w:cs="Arial"/>
                <w:lang w:val="sr-Cyrl-CS"/>
              </w:rPr>
              <w:t xml:space="preserve">у року који не може бити дужи од </w:t>
            </w:r>
            <w:r>
              <w:rPr>
                <w:rFonts w:cs="Arial"/>
                <w:lang w:val="sr-Cyrl-RS"/>
              </w:rPr>
              <w:t>___</w:t>
            </w:r>
            <w:r w:rsidRPr="008C4596">
              <w:rPr>
                <w:rFonts w:cs="Arial"/>
                <w:lang w:val="sr-Cyrl-CS"/>
              </w:rPr>
              <w:t xml:space="preserve"> календарских дана од дана ступања Уговора на снаг</w:t>
            </w:r>
            <w:r w:rsidRPr="00861D0F">
              <w:rPr>
                <w:rFonts w:cs="Arial"/>
                <w:lang w:val="sr-Cyrl-RS"/>
              </w:rPr>
              <w:t>у</w:t>
            </w:r>
            <w:r w:rsidRPr="008C4596">
              <w:rPr>
                <w:rFonts w:cs="Arial"/>
                <w:lang w:val="sr-Cyrl-CS"/>
              </w:rPr>
              <w:t>.</w:t>
            </w:r>
          </w:p>
        </w:tc>
      </w:tr>
      <w:tr w:rsidR="00117555" w:rsidRPr="00FD4F54" w:rsidTr="00DF1F89">
        <w:tc>
          <w:tcPr>
            <w:tcW w:w="5868" w:type="dxa"/>
            <w:vAlign w:val="center"/>
          </w:tcPr>
          <w:p w:rsidR="00117555" w:rsidRPr="00E57652" w:rsidRDefault="00117555" w:rsidP="00117555">
            <w:pPr>
              <w:spacing w:before="0"/>
              <w:rPr>
                <w:rFonts w:cs="Arial"/>
                <w:b/>
                <w:bCs/>
                <w:iCs/>
                <w:lang w:val="sr-Cyrl-CS"/>
              </w:rPr>
            </w:pPr>
            <w:r w:rsidRPr="00E57652">
              <w:rPr>
                <w:rFonts w:cs="Arial"/>
                <w:b/>
                <w:bCs/>
                <w:iCs/>
                <w:lang w:val="sr-Cyrl-CS"/>
              </w:rPr>
              <w:t>ГАРАНТНИ РОК:</w:t>
            </w:r>
          </w:p>
          <w:p w:rsidR="00117555" w:rsidRPr="00E57652" w:rsidRDefault="00DF1F89" w:rsidP="00DF1F89">
            <w:pPr>
              <w:spacing w:before="0"/>
              <w:rPr>
                <w:rFonts w:cs="Arial"/>
                <w:b/>
                <w:bCs/>
                <w:iCs/>
                <w:lang w:val="sr-Cyrl-CS"/>
              </w:rPr>
            </w:pPr>
            <w:r w:rsidRPr="00C632CF">
              <w:rPr>
                <w:rFonts w:cs="Arial"/>
                <w:lang w:val="sr-Cyrl-CS" w:eastAsia="zh-CN"/>
              </w:rPr>
              <w:t>Гарантни рок за је минимум 12 месеци од дана када је извршен квалитативни пријем добара</w:t>
            </w:r>
            <w:r w:rsidR="001F30F4">
              <w:rPr>
                <w:rFonts w:cs="Arial"/>
                <w:bCs/>
                <w:iCs/>
                <w:lang w:val="sr-Cyrl-CS"/>
              </w:rPr>
              <w:t xml:space="preserve">. </w:t>
            </w:r>
          </w:p>
        </w:tc>
        <w:tc>
          <w:tcPr>
            <w:tcW w:w="3988" w:type="dxa"/>
            <w:vAlign w:val="center"/>
          </w:tcPr>
          <w:p w:rsidR="00117555" w:rsidRPr="00117555" w:rsidRDefault="00117555" w:rsidP="00AF3AF8">
            <w:pPr>
              <w:spacing w:before="0"/>
              <w:jc w:val="center"/>
              <w:rPr>
                <w:rFonts w:cs="Arial"/>
                <w:b/>
                <w:bCs/>
                <w:iCs/>
                <w:lang w:val="sr-Cyrl-CS"/>
              </w:rPr>
            </w:pPr>
          </w:p>
          <w:p w:rsidR="00117555" w:rsidRPr="00117555" w:rsidRDefault="00117555" w:rsidP="009C00D8">
            <w:pPr>
              <w:spacing w:before="0"/>
              <w:jc w:val="center"/>
              <w:rPr>
                <w:rFonts w:cs="Arial"/>
                <w:b/>
                <w:bCs/>
                <w:iCs/>
                <w:lang w:val="sr-Cyrl-CS"/>
              </w:rPr>
            </w:pPr>
            <w:r w:rsidRPr="00117555">
              <w:rPr>
                <w:rFonts w:cs="Arial"/>
                <w:bCs/>
                <w:iCs/>
                <w:lang w:val="sr-Cyrl-CS"/>
              </w:rPr>
              <w:t xml:space="preserve">____ месеци </w:t>
            </w:r>
            <w:r w:rsidR="00DF1F89" w:rsidRPr="00C632CF">
              <w:rPr>
                <w:rFonts w:cs="Arial"/>
                <w:lang w:val="sr-Cyrl-CS" w:eastAsia="zh-CN"/>
              </w:rPr>
              <w:t>од дана када је извршен квалитативни пријем добара</w:t>
            </w:r>
          </w:p>
        </w:tc>
      </w:tr>
      <w:tr w:rsidR="00117555" w:rsidRPr="00FD4F54" w:rsidTr="00DF1F89">
        <w:trPr>
          <w:trHeight w:val="818"/>
        </w:trPr>
        <w:tc>
          <w:tcPr>
            <w:tcW w:w="5868" w:type="dxa"/>
            <w:vAlign w:val="center"/>
          </w:tcPr>
          <w:p w:rsidR="00117555" w:rsidRPr="00117555" w:rsidRDefault="00117555" w:rsidP="00AF3AF8">
            <w:pPr>
              <w:spacing w:before="0"/>
              <w:jc w:val="center"/>
              <w:rPr>
                <w:rFonts w:cs="Arial"/>
                <w:bCs/>
                <w:iCs/>
                <w:lang w:val="sr-Cyrl-CS"/>
              </w:rPr>
            </w:pPr>
            <w:r w:rsidRPr="00117555">
              <w:rPr>
                <w:rFonts w:cs="Arial"/>
                <w:b/>
                <w:bCs/>
                <w:iCs/>
                <w:lang w:val="sr-Cyrl-CS"/>
              </w:rPr>
              <w:t xml:space="preserve">МЕСТО ИСПОРУКЕ: </w:t>
            </w:r>
            <w:r w:rsidRPr="00117555">
              <w:rPr>
                <w:rFonts w:cs="Arial"/>
                <w:bCs/>
                <w:iCs/>
                <w:lang w:val="sr-Cyrl-CS"/>
              </w:rPr>
              <w:t>локација наручиоца и то:</w:t>
            </w:r>
          </w:p>
          <w:p w:rsidR="00117555" w:rsidRPr="00E640F1" w:rsidRDefault="00117555" w:rsidP="00C429B9">
            <w:pPr>
              <w:spacing w:before="0"/>
              <w:rPr>
                <w:rFonts w:cs="Arial"/>
                <w:spacing w:val="4"/>
                <w:lang w:val="sr-Cyrl-CS"/>
              </w:rPr>
            </w:pPr>
            <w:r w:rsidRPr="00E640F1">
              <w:rPr>
                <w:rFonts w:cs="Arial"/>
                <w:spacing w:val="4"/>
                <w:lang w:val="sr-Cyrl-CS"/>
              </w:rPr>
              <w:t>Огранак ТЕНТ Београд – Обреновац, локација ТЕНТ А Обреновац, Богољуба Урошевић Црног 44, 11500 Обреновац</w:t>
            </w:r>
          </w:p>
          <w:p w:rsidR="00117555" w:rsidRPr="00117555" w:rsidRDefault="00117555" w:rsidP="00C429B9">
            <w:pPr>
              <w:spacing w:before="0"/>
              <w:jc w:val="left"/>
              <w:rPr>
                <w:rFonts w:cs="Arial"/>
                <w:b/>
                <w:bCs/>
                <w:iCs/>
                <w:lang w:val="sr-Cyrl-CS"/>
              </w:rPr>
            </w:pPr>
            <w:r w:rsidRPr="00E640F1">
              <w:rPr>
                <w:rFonts w:cs="Arial"/>
                <w:spacing w:val="4"/>
                <w:lang w:val="sr-Cyrl-CS"/>
              </w:rPr>
              <w:t>Паритет испоруке: Франко Огранак ТЕНТ Београд – Обреновац, локација ТЕНТ А Обреновац</w:t>
            </w:r>
          </w:p>
        </w:tc>
        <w:tc>
          <w:tcPr>
            <w:tcW w:w="3988" w:type="dxa"/>
            <w:vAlign w:val="center"/>
          </w:tcPr>
          <w:p w:rsidR="00117555" w:rsidRPr="00C429B9" w:rsidRDefault="00117555" w:rsidP="00C429B9">
            <w:pPr>
              <w:spacing w:before="0"/>
              <w:rPr>
                <w:rFonts w:cs="Arial"/>
                <w:bCs/>
                <w:iCs/>
                <w:lang w:val="sr-Cyrl-CS"/>
              </w:rPr>
            </w:pPr>
            <w:r w:rsidRPr="00C429B9">
              <w:rPr>
                <w:rFonts w:cs="Arial"/>
                <w:bCs/>
                <w:iCs/>
                <w:lang w:val="sr-Cyrl-CS"/>
              </w:rPr>
              <w:t>Сагласан са захтевом наручиоца</w:t>
            </w:r>
          </w:p>
          <w:p w:rsidR="00117555" w:rsidRPr="00F10346" w:rsidRDefault="00117555" w:rsidP="00C429B9">
            <w:pPr>
              <w:spacing w:before="0"/>
              <w:jc w:val="center"/>
              <w:rPr>
                <w:rFonts w:cs="Arial"/>
                <w:b/>
                <w:bCs/>
                <w:iCs/>
                <w:lang w:val="sr-Cyrl-CS"/>
              </w:rPr>
            </w:pPr>
            <w:r w:rsidRPr="00C429B9">
              <w:rPr>
                <w:rFonts w:cs="Arial"/>
                <w:bCs/>
                <w:iCs/>
                <w:lang w:val="sr-Cyrl-CS"/>
              </w:rPr>
              <w:t>ДА/НЕ (заокружити)</w:t>
            </w:r>
          </w:p>
        </w:tc>
      </w:tr>
      <w:tr w:rsidR="00117555" w:rsidRPr="00FD4F54" w:rsidTr="00DF1F89">
        <w:trPr>
          <w:trHeight w:val="800"/>
        </w:trPr>
        <w:tc>
          <w:tcPr>
            <w:tcW w:w="5868" w:type="dxa"/>
            <w:vAlign w:val="center"/>
          </w:tcPr>
          <w:p w:rsidR="00117555" w:rsidRPr="00F10346" w:rsidRDefault="00117555" w:rsidP="00AF3AF8">
            <w:pPr>
              <w:spacing w:before="0"/>
              <w:jc w:val="center"/>
              <w:rPr>
                <w:rFonts w:cs="Arial"/>
                <w:b/>
                <w:bCs/>
                <w:iCs/>
                <w:lang w:val="sr-Cyrl-CS"/>
              </w:rPr>
            </w:pPr>
            <w:r w:rsidRPr="00F10346">
              <w:rPr>
                <w:rFonts w:cs="Arial"/>
                <w:b/>
                <w:bCs/>
                <w:iCs/>
                <w:lang w:val="sr-Cyrl-CS"/>
              </w:rPr>
              <w:t>РОК ВАЖЕЊА ПОНУДЕ:</w:t>
            </w:r>
          </w:p>
          <w:p w:rsidR="00117555" w:rsidRPr="00F10346" w:rsidRDefault="00117555" w:rsidP="00117555">
            <w:pPr>
              <w:spacing w:before="0"/>
              <w:jc w:val="center"/>
              <w:rPr>
                <w:rFonts w:cs="Arial"/>
                <w:b/>
                <w:bCs/>
                <w:iCs/>
                <w:lang w:val="sr-Cyrl-CS"/>
              </w:rPr>
            </w:pPr>
            <w:r w:rsidRPr="00F10346">
              <w:rPr>
                <w:rFonts w:cs="Arial"/>
                <w:bCs/>
                <w:iCs/>
                <w:lang w:val="sr-Cyrl-CS"/>
              </w:rPr>
              <w:t>не може бити краћ</w:t>
            </w:r>
            <w:r w:rsidRPr="00E42F1D">
              <w:rPr>
                <w:rFonts w:cs="Arial"/>
                <w:bCs/>
                <w:iCs/>
                <w:lang w:val="sr-Cyrl-CS"/>
              </w:rPr>
              <w:t>и</w:t>
            </w:r>
            <w:r w:rsidRPr="00F10346">
              <w:rPr>
                <w:rFonts w:cs="Arial"/>
                <w:bCs/>
                <w:iCs/>
                <w:lang w:val="sr-Cyrl-CS"/>
              </w:rPr>
              <w:t xml:space="preserve"> од </w:t>
            </w:r>
            <w:r>
              <w:rPr>
                <w:rFonts w:cs="Arial"/>
                <w:bCs/>
                <w:iCs/>
                <w:lang w:val="sr-Cyrl-CS"/>
              </w:rPr>
              <w:t>60</w:t>
            </w:r>
            <w:r w:rsidRPr="00F10346">
              <w:rPr>
                <w:rFonts w:cs="Arial"/>
                <w:bCs/>
                <w:iCs/>
                <w:lang w:val="sr-Cyrl-CS"/>
              </w:rPr>
              <w:t xml:space="preserve"> дана од дана отварања понуда</w:t>
            </w:r>
          </w:p>
        </w:tc>
        <w:tc>
          <w:tcPr>
            <w:tcW w:w="3988" w:type="dxa"/>
            <w:vAlign w:val="center"/>
          </w:tcPr>
          <w:p w:rsidR="00117555" w:rsidRPr="00F10346" w:rsidRDefault="00117555" w:rsidP="00AF3AF8">
            <w:pPr>
              <w:spacing w:before="0"/>
              <w:jc w:val="center"/>
              <w:rPr>
                <w:rFonts w:cs="Arial"/>
                <w:b/>
                <w:bCs/>
                <w:iCs/>
                <w:lang w:val="sr-Cyrl-CS"/>
              </w:rPr>
            </w:pPr>
          </w:p>
          <w:p w:rsidR="00117555" w:rsidRPr="00F10346" w:rsidRDefault="00117555"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117555" w:rsidRPr="00FD4F54" w:rsidTr="00DF1F89">
        <w:tc>
          <w:tcPr>
            <w:tcW w:w="9856" w:type="dxa"/>
            <w:gridSpan w:val="2"/>
          </w:tcPr>
          <w:p w:rsidR="00117555" w:rsidRPr="00F10346" w:rsidRDefault="00117555"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Cs/>
          <w:lang w:val="sr-Cyrl-CS"/>
        </w:rPr>
      </w:pPr>
    </w:p>
    <w:p w:rsidR="003206AD" w:rsidRPr="00F10346" w:rsidRDefault="003206A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E42F1D">
        <w:rPr>
          <w:rFonts w:eastAsia="TimesNewRomanPSMT" w:cs="Arial"/>
          <w:bCs/>
          <w:lang w:val="sr-Cyrl-CS"/>
        </w:rPr>
        <w:t xml:space="preserve">Датум </w:t>
      </w:r>
      <w:r w:rsidRPr="00E42F1D">
        <w:rPr>
          <w:rFonts w:eastAsia="TimesNewRomanPSMT" w:cs="Arial"/>
          <w:bCs/>
          <w:lang w:val="sr-Cyrl-CS"/>
        </w:rPr>
        <w:tab/>
      </w:r>
      <w:r w:rsidRPr="00E42F1D">
        <w:rPr>
          <w:rFonts w:eastAsia="TimesNewRomanPSMT" w:cs="Arial"/>
          <w:bCs/>
          <w:lang w:val="sr-Cyrl-CS"/>
        </w:rPr>
        <w:tab/>
      </w:r>
      <w:r w:rsidRPr="00E42F1D">
        <w:rPr>
          <w:rFonts w:eastAsia="TimesNewRomanPSMT" w:cs="Arial"/>
          <w:bCs/>
          <w:lang w:val="sr-Cyrl-CS"/>
        </w:rPr>
        <w:tab/>
      </w:r>
      <w:r w:rsidRPr="00E42F1D">
        <w:rPr>
          <w:rFonts w:eastAsia="TimesNewRomanPSMT" w:cs="Arial"/>
          <w:bCs/>
          <w:lang w:val="sr-Cyrl-CS"/>
        </w:rPr>
        <w:tab/>
      </w:r>
      <w:r w:rsidR="00F9189E" w:rsidRPr="00E42F1D">
        <w:rPr>
          <w:rFonts w:eastAsia="TimesNewRomanPSMT" w:cs="Arial"/>
          <w:bCs/>
          <w:lang w:val="sr-Cyrl-CS"/>
        </w:rPr>
        <w:t xml:space="preserve">                                   </w:t>
      </w:r>
      <w:r w:rsidRPr="00E42F1D">
        <w:rPr>
          <w:rFonts w:eastAsia="TimesNewRomanPSMT" w:cs="Arial"/>
          <w:bCs/>
          <w:lang w:val="sr-Cyrl-CS"/>
        </w:rPr>
        <w:t>Понуђач</w:t>
      </w:r>
    </w:p>
    <w:p w:rsidR="000E75A0" w:rsidRPr="00F10346" w:rsidRDefault="000E75A0" w:rsidP="000E75A0">
      <w:pPr>
        <w:spacing w:before="0"/>
        <w:rPr>
          <w:rFonts w:eastAsia="TimesNewRomanPS-BoldMT" w:cs="Arial"/>
          <w:b/>
          <w:bCs/>
          <w:iCs/>
          <w:lang w:val="sr-Cyrl-CS"/>
        </w:rPr>
      </w:pPr>
      <w:r w:rsidRPr="00E42F1D">
        <w:rPr>
          <w:rFonts w:eastAsia="TimesNewRomanPS-BoldMT" w:cs="Arial"/>
          <w:b/>
          <w:bCs/>
          <w:iCs/>
          <w:lang w:val="sr-Cyrl-CS"/>
        </w:rPr>
        <w:t>________________________</w:t>
      </w:r>
      <w:r w:rsidRPr="00F10346">
        <w:rPr>
          <w:rFonts w:eastAsia="TimesNewRomanPS-BoldMT" w:cs="Arial"/>
          <w:b/>
          <w:bCs/>
          <w:iCs/>
          <w:lang w:val="sr-Cyrl-CS"/>
        </w:rPr>
        <w:t xml:space="preserve">        М.П.</w:t>
      </w:r>
      <w:r w:rsidRPr="00E42F1D">
        <w:rPr>
          <w:rFonts w:eastAsia="TimesNewRomanPS-BoldMT" w:cs="Arial"/>
          <w:b/>
          <w:bCs/>
          <w:iCs/>
          <w:lang w:val="sr-Cyrl-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E42F1D" w:rsidRDefault="00BA2C2D" w:rsidP="000E75A0">
      <w:pPr>
        <w:spacing w:before="0"/>
        <w:rPr>
          <w:rFonts w:cs="Arial"/>
          <w:b/>
          <w:bCs/>
          <w:iCs/>
          <w:u w:val="single"/>
          <w:lang w:val="sr-Cyrl-CS"/>
        </w:rPr>
      </w:pPr>
    </w:p>
    <w:p w:rsidR="000E75A0" w:rsidRPr="00E42F1D" w:rsidRDefault="000E75A0" w:rsidP="000E75A0">
      <w:pPr>
        <w:spacing w:before="0"/>
        <w:rPr>
          <w:rFonts w:cs="Arial"/>
          <w:b/>
          <w:bCs/>
          <w:iCs/>
          <w:u w:val="single"/>
          <w:lang w:val="sr-Cyrl-CS"/>
        </w:rPr>
      </w:pPr>
      <w:r w:rsidRPr="00E42F1D">
        <w:rPr>
          <w:rFonts w:cs="Arial"/>
          <w:b/>
          <w:bCs/>
          <w:iCs/>
          <w:u w:val="single"/>
          <w:lang w:val="sr-Cyrl-CS"/>
        </w:rPr>
        <w:t>Напомене:</w:t>
      </w:r>
    </w:p>
    <w:p w:rsidR="00BA2C2D" w:rsidRPr="00E42F1D" w:rsidRDefault="00BA2C2D" w:rsidP="00BA2C2D">
      <w:pPr>
        <w:autoSpaceDE w:val="0"/>
        <w:autoSpaceDN w:val="0"/>
        <w:adjustRightInd w:val="0"/>
        <w:rPr>
          <w:rFonts w:eastAsia="TimesNewRomanPS-BoldMT" w:cs="Arial"/>
          <w:bCs/>
          <w:iCs/>
          <w:lang w:val="sr-Cyrl-CS"/>
        </w:rPr>
      </w:pPr>
      <w:r w:rsidRPr="00E42F1D">
        <w:rPr>
          <w:rFonts w:eastAsia="TimesNewRomanPS-BoldMT" w:cs="Arial"/>
          <w:bCs/>
          <w:iCs/>
          <w:lang w:val="sr-Cyrl-CS"/>
        </w:rPr>
        <w:t>-  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Cs/>
          <w:lang w:val="ru-RU"/>
        </w:rPr>
      </w:pPr>
      <w:r w:rsidRPr="00E42F1D">
        <w:rPr>
          <w:rFonts w:eastAsia="TimesNewRomanPS-BoldMT" w:cs="Arial"/>
          <w:bCs/>
          <w:iCs/>
          <w:lang w:val="sr-Cyrl-CS"/>
        </w:rPr>
        <w:t xml:space="preserve">- </w:t>
      </w:r>
      <w:r w:rsidRPr="00EB1788">
        <w:rPr>
          <w:rFonts w:eastAsia="TimesNewRomanPS-BoldMT" w:cs="Arial"/>
          <w:bCs/>
          <w:iCs/>
          <w:lang w:val="ru-RU"/>
        </w:rPr>
        <w:t>Уколико понуђачи подносе заједничку понуду,</w:t>
      </w:r>
      <w:r w:rsidR="00C35EA0">
        <w:rPr>
          <w:rFonts w:eastAsia="TimesNewRomanPS-BoldMT" w:cs="Arial"/>
          <w:bCs/>
          <w:iCs/>
          <w:lang w:val="ru-RU"/>
        </w:rPr>
        <w:t xml:space="preserve"> </w:t>
      </w:r>
      <w:r w:rsidRPr="00EB1788">
        <w:rPr>
          <w:rFonts w:eastAsia="TimesNewRomanPS-BoldMT" w:cs="Arial"/>
          <w:bCs/>
          <w:iCs/>
          <w:lang w:val="ru-RU"/>
        </w:rPr>
        <w:t>група понуђача може да о</w:t>
      </w:r>
      <w:r w:rsidRPr="00E42F1D">
        <w:rPr>
          <w:rFonts w:eastAsia="TimesNewRomanPS-BoldMT" w:cs="Arial"/>
          <w:bCs/>
          <w:iCs/>
          <w:lang w:val="sr-Cyrl-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19DC" w:rsidRPr="00EB1788" w:rsidRDefault="009719DC" w:rsidP="00BA2C2D">
      <w:pPr>
        <w:autoSpaceDE w:val="0"/>
        <w:autoSpaceDN w:val="0"/>
        <w:adjustRightInd w:val="0"/>
        <w:rPr>
          <w:rFonts w:eastAsia="TimesNewRomanPS-BoldMT" w:cs="Arial"/>
          <w:bCs/>
          <w:iCs/>
          <w:lang w:val="ru-RU"/>
        </w:rPr>
      </w:pPr>
      <w:r>
        <w:rPr>
          <w:rFonts w:eastAsia="TimesNewRomanPS-BoldMT" w:cs="Arial"/>
          <w:bCs/>
          <w:iCs/>
          <w:lang w:val="sr-Cyrl-CS"/>
        </w:rPr>
        <w:lastRenderedPageBreak/>
        <w:t xml:space="preserve">- </w:t>
      </w:r>
      <w:r w:rsidRPr="00E42F1D">
        <w:rPr>
          <w:rFonts w:eastAsia="TimesNewRomanPS-BoldMT" w:cs="Arial"/>
          <w:bCs/>
          <w:iCs/>
          <w:lang w:val="sr-Cyrl-CS"/>
        </w:rPr>
        <w:t>Понуђач је обавезан да у</w:t>
      </w:r>
      <w:r>
        <w:rPr>
          <w:rFonts w:eastAsia="TimesNewRomanPS-BoldMT" w:cs="Arial"/>
          <w:bCs/>
          <w:iCs/>
          <w:lang w:val="sr-Cyrl-CS"/>
        </w:rPr>
        <w:t>з понуду достави</w:t>
      </w:r>
      <w:r w:rsidRPr="0021212F">
        <w:rPr>
          <w:rFonts w:cs="Arial"/>
          <w:bCs/>
          <w:kern w:val="32"/>
          <w:lang w:val="sr-Cyrl-RS" w:eastAsia="cs-CZ"/>
        </w:rPr>
        <w:t xml:space="preserve"> доказ о компатибилности опреме – каталошку документа</w:t>
      </w:r>
      <w:r>
        <w:rPr>
          <w:rFonts w:cs="Arial"/>
          <w:bCs/>
          <w:kern w:val="32"/>
          <w:lang w:val="sr-Cyrl-RS" w:eastAsia="cs-CZ"/>
        </w:rPr>
        <w:t xml:space="preserve">цију са свим </w:t>
      </w:r>
      <w:r w:rsidRPr="0021212F">
        <w:rPr>
          <w:rFonts w:cs="Arial"/>
          <w:bCs/>
          <w:kern w:val="32"/>
          <w:lang w:val="sr-Cyrl-RS" w:eastAsia="cs-CZ"/>
        </w:rPr>
        <w:t>техничким подацима,</w:t>
      </w:r>
      <w:r w:rsidRPr="0021212F">
        <w:rPr>
          <w:rFonts w:cs="Arial"/>
          <w:lang w:val="sr-Cyrl-CS"/>
        </w:rPr>
        <w:t xml:space="preserve"> којим се доказује да понуђена добра одговарају захтеваним техничким карактеристикама</w:t>
      </w:r>
    </w:p>
    <w:p w:rsidR="00F66410" w:rsidRDefault="00F66410" w:rsidP="00BA2C2D">
      <w:pPr>
        <w:autoSpaceDE w:val="0"/>
        <w:autoSpaceDN w:val="0"/>
        <w:adjustRightInd w:val="0"/>
        <w:rPr>
          <w:rFonts w:eastAsia="TimesNewRomanPS-BoldMT" w:cs="Arial"/>
          <w:bCs/>
          <w:iCs/>
          <w:sz w:val="20"/>
          <w:szCs w:val="20"/>
          <w:lang w:val="sr-Cyrl-CS"/>
        </w:rPr>
      </w:pPr>
    </w:p>
    <w:p w:rsidR="00117555" w:rsidRDefault="00117555"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DF1F89" w:rsidP="00DF1F89">
      <w:pPr>
        <w:tabs>
          <w:tab w:val="left" w:pos="8164"/>
        </w:tabs>
        <w:autoSpaceDE w:val="0"/>
        <w:autoSpaceDN w:val="0"/>
        <w:adjustRightInd w:val="0"/>
        <w:rPr>
          <w:rFonts w:eastAsia="TimesNewRomanPS-BoldMT" w:cs="Arial"/>
          <w:bCs/>
          <w:iCs/>
          <w:sz w:val="20"/>
          <w:szCs w:val="20"/>
          <w:lang w:val="sr-Cyrl-CS"/>
        </w:rPr>
      </w:pPr>
      <w:r>
        <w:rPr>
          <w:rFonts w:eastAsia="TimesNewRomanPS-BoldMT" w:cs="Arial"/>
          <w:bCs/>
          <w:iCs/>
          <w:sz w:val="20"/>
          <w:szCs w:val="20"/>
          <w:lang w:val="sr-Cyrl-CS"/>
        </w:rPr>
        <w:tab/>
      </w:r>
    </w:p>
    <w:p w:rsidR="00DF1F89" w:rsidRDefault="00DF1F89" w:rsidP="00DF1F89">
      <w:pPr>
        <w:tabs>
          <w:tab w:val="left" w:pos="8164"/>
        </w:tabs>
        <w:autoSpaceDE w:val="0"/>
        <w:autoSpaceDN w:val="0"/>
        <w:adjustRightInd w:val="0"/>
        <w:rPr>
          <w:rFonts w:eastAsia="TimesNewRomanPS-BoldMT" w:cs="Arial"/>
          <w:bCs/>
          <w:iCs/>
          <w:sz w:val="20"/>
          <w:szCs w:val="20"/>
          <w:lang w:val="sr-Cyrl-CS"/>
        </w:rPr>
      </w:pPr>
    </w:p>
    <w:p w:rsidR="00DF1F89" w:rsidRDefault="00DF1F89" w:rsidP="00DF1F89">
      <w:pPr>
        <w:tabs>
          <w:tab w:val="left" w:pos="8164"/>
        </w:tabs>
        <w:autoSpaceDE w:val="0"/>
        <w:autoSpaceDN w:val="0"/>
        <w:adjustRightInd w:val="0"/>
        <w:rPr>
          <w:rFonts w:eastAsia="TimesNewRomanPS-BoldMT" w:cs="Arial"/>
          <w:bCs/>
          <w:iCs/>
          <w:sz w:val="20"/>
          <w:szCs w:val="20"/>
          <w:lang w:val="sr-Cyrl-CS"/>
        </w:rPr>
      </w:pPr>
    </w:p>
    <w:p w:rsidR="00DF1F89" w:rsidRDefault="00DF1F89" w:rsidP="00DF1F89">
      <w:pPr>
        <w:tabs>
          <w:tab w:val="left" w:pos="8164"/>
        </w:tabs>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9719DC" w:rsidRDefault="009719DC" w:rsidP="00BA2C2D">
      <w:pPr>
        <w:autoSpaceDE w:val="0"/>
        <w:autoSpaceDN w:val="0"/>
        <w:adjustRightInd w:val="0"/>
        <w:rPr>
          <w:rFonts w:eastAsia="TimesNewRomanPS-BoldMT" w:cs="Arial"/>
          <w:bCs/>
          <w:iCs/>
          <w:sz w:val="20"/>
          <w:szCs w:val="20"/>
          <w:lang w:val="sr-Cyrl-CS"/>
        </w:rPr>
      </w:pPr>
    </w:p>
    <w:p w:rsidR="00DF1F89" w:rsidRDefault="00DF1F89" w:rsidP="00343A18">
      <w:pPr>
        <w:pStyle w:val="KDObrazac"/>
        <w:spacing w:before="0"/>
        <w:rPr>
          <w:lang w:val="sr-Cyrl-CS"/>
        </w:rPr>
      </w:pPr>
      <w:bookmarkStart w:id="252" w:name="_Toc442559925"/>
    </w:p>
    <w:p w:rsidR="00343A18" w:rsidRPr="00E42F1D" w:rsidRDefault="00343A18" w:rsidP="00343A18">
      <w:pPr>
        <w:pStyle w:val="KDObrazac"/>
        <w:spacing w:before="0"/>
        <w:rPr>
          <w:lang w:val="sr-Cyrl-CS"/>
        </w:rPr>
      </w:pPr>
      <w:r w:rsidRPr="00E42F1D">
        <w:rPr>
          <w:lang w:val="sr-Cyrl-CS"/>
        </w:rPr>
        <w:t xml:space="preserve">ОБРАЗАЦ </w:t>
      </w:r>
      <w:r w:rsidR="00117555">
        <w:rPr>
          <w:lang w:val="sr-Cyrl-CS"/>
        </w:rPr>
        <w:t>2</w:t>
      </w:r>
      <w:r w:rsidRPr="00E42F1D">
        <w:rPr>
          <w:lang w:val="sr-Cyrl-CS"/>
        </w:rPr>
        <w:t>.</w:t>
      </w:r>
      <w:bookmarkEnd w:id="252"/>
    </w:p>
    <w:p w:rsidR="00343A18" w:rsidRPr="00E42F1D" w:rsidRDefault="00343A18" w:rsidP="00343A18">
      <w:pPr>
        <w:spacing w:before="0"/>
        <w:jc w:val="center"/>
        <w:rPr>
          <w:rFonts w:cs="Arial"/>
          <w:b/>
          <w:lang w:val="sr-Cyrl-CS"/>
        </w:rPr>
      </w:pPr>
      <w:r w:rsidRPr="00E42F1D">
        <w:rPr>
          <w:rFonts w:cs="Arial"/>
          <w:b/>
          <w:lang w:val="sr-Cyrl-CS"/>
        </w:rPr>
        <w:t>ОБРАЗАЦ СТР</w:t>
      </w:r>
      <w:r w:rsidR="0060281E" w:rsidRPr="00E42F1D">
        <w:rPr>
          <w:rFonts w:cs="Arial"/>
          <w:b/>
          <w:lang w:val="sr-Cyrl-CS"/>
        </w:rPr>
        <w:t>УКТ</w:t>
      </w:r>
      <w:r w:rsidRPr="00E42F1D">
        <w:rPr>
          <w:rFonts w:cs="Arial"/>
          <w:b/>
          <w:lang w:val="sr-Cyrl-CS"/>
        </w:rPr>
        <w:t>УРЕ ЦЕНЕ</w:t>
      </w:r>
    </w:p>
    <w:p w:rsidR="00343A18" w:rsidRPr="00E42F1D" w:rsidRDefault="00343A18" w:rsidP="00343A18">
      <w:pPr>
        <w:spacing w:before="0"/>
        <w:rPr>
          <w:rFonts w:cs="Arial"/>
          <w:lang w:val="sr-Cyrl-CS"/>
        </w:rPr>
      </w:pPr>
    </w:p>
    <w:p w:rsidR="00343A18" w:rsidRPr="00E42F1D" w:rsidRDefault="00343A18" w:rsidP="00343A18">
      <w:pPr>
        <w:spacing w:before="0"/>
        <w:rPr>
          <w:rFonts w:cs="Arial"/>
          <w:lang w:val="sr-Cyrl-CS"/>
        </w:rPr>
      </w:pPr>
      <w:r w:rsidRPr="00E42F1D">
        <w:rPr>
          <w:rFonts w:cs="Arial"/>
          <w:lang w:val="sr-Cyrl-CS"/>
        </w:rPr>
        <w:t>Табела 1.</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59"/>
        <w:gridCol w:w="778"/>
        <w:gridCol w:w="831"/>
        <w:gridCol w:w="825"/>
        <w:gridCol w:w="915"/>
        <w:gridCol w:w="974"/>
        <w:gridCol w:w="974"/>
        <w:gridCol w:w="1827"/>
      </w:tblGrid>
      <w:tr w:rsidR="00A2404A" w:rsidRPr="00FD4F54" w:rsidTr="003E18AC">
        <w:tc>
          <w:tcPr>
            <w:tcW w:w="32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92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09"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43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34" w:type="pct"/>
            <w:shd w:val="clear" w:color="auto" w:fill="C6D9F1" w:themeFill="text2" w:themeFillTint="33"/>
            <w:vAlign w:val="center"/>
          </w:tcPr>
          <w:p w:rsidR="007F7D7A" w:rsidRPr="00436D03" w:rsidRDefault="007F7D7A" w:rsidP="00BC01DC">
            <w:pPr>
              <w:spacing w:before="0"/>
              <w:jc w:val="center"/>
              <w:rPr>
                <w:rFonts w:cs="Arial"/>
                <w:b/>
                <w:bCs/>
                <w:iCs/>
                <w:lang w:val="sr-Cyrl-CS"/>
              </w:rPr>
            </w:pPr>
            <w:r w:rsidRPr="00436D03">
              <w:rPr>
                <w:rFonts w:cs="Arial"/>
                <w:b/>
                <w:bCs/>
                <w:iCs/>
                <w:lang w:val="sr-Cyrl-CS"/>
              </w:rPr>
              <w:t>Јед.</w:t>
            </w:r>
          </w:p>
          <w:p w:rsidR="007F7D7A" w:rsidRPr="00436D03" w:rsidRDefault="007F7D7A" w:rsidP="00BC01DC">
            <w:pPr>
              <w:spacing w:before="0"/>
              <w:jc w:val="center"/>
              <w:rPr>
                <w:rFonts w:cs="Arial"/>
                <w:b/>
                <w:bCs/>
                <w:iCs/>
                <w:lang w:val="sr-Cyrl-CS"/>
              </w:rPr>
            </w:pPr>
            <w:r w:rsidRPr="00436D03">
              <w:rPr>
                <w:rFonts w:cs="Arial"/>
                <w:b/>
                <w:bCs/>
                <w:iCs/>
                <w:lang w:val="sr-Cyrl-CS"/>
              </w:rPr>
              <w:t>цена без ПДВ</w:t>
            </w:r>
          </w:p>
          <w:p w:rsidR="007F7D7A" w:rsidRPr="00436D03" w:rsidRDefault="007F7D7A" w:rsidP="00436D03">
            <w:pPr>
              <w:spacing w:before="0"/>
              <w:jc w:val="center"/>
              <w:rPr>
                <w:rFonts w:cs="Arial"/>
                <w:b/>
                <w:bCs/>
                <w:iCs/>
                <w:lang w:val="sr-Cyrl-CS"/>
              </w:rPr>
            </w:pPr>
            <w:r w:rsidRPr="00436D03">
              <w:rPr>
                <w:rFonts w:cs="Arial"/>
                <w:b/>
                <w:bCs/>
                <w:iCs/>
                <w:lang w:val="sr-Cyrl-CS"/>
              </w:rPr>
              <w:t xml:space="preserve">дин. </w:t>
            </w:r>
          </w:p>
        </w:tc>
        <w:tc>
          <w:tcPr>
            <w:tcW w:w="482" w:type="pct"/>
            <w:shd w:val="clear" w:color="auto" w:fill="C6D9F1" w:themeFill="text2" w:themeFillTint="33"/>
            <w:vAlign w:val="center"/>
          </w:tcPr>
          <w:p w:rsidR="007F7D7A" w:rsidRPr="00436D03" w:rsidRDefault="007F7D7A" w:rsidP="00BC01DC">
            <w:pPr>
              <w:spacing w:before="0"/>
              <w:jc w:val="center"/>
              <w:rPr>
                <w:rFonts w:cs="Arial"/>
                <w:b/>
                <w:bCs/>
                <w:iCs/>
                <w:lang w:val="sr-Cyrl-CS"/>
              </w:rPr>
            </w:pPr>
            <w:r w:rsidRPr="00436D03">
              <w:rPr>
                <w:rFonts w:cs="Arial"/>
                <w:b/>
                <w:bCs/>
                <w:iCs/>
                <w:lang w:val="sr-Cyrl-CS"/>
              </w:rPr>
              <w:t>Јед.</w:t>
            </w:r>
          </w:p>
          <w:p w:rsidR="007F7D7A" w:rsidRPr="00436D03" w:rsidRDefault="007F7D7A" w:rsidP="00BC01DC">
            <w:pPr>
              <w:spacing w:before="0"/>
              <w:jc w:val="center"/>
              <w:rPr>
                <w:rFonts w:cs="Arial"/>
                <w:b/>
                <w:bCs/>
                <w:iCs/>
                <w:lang w:val="sr-Cyrl-CS"/>
              </w:rPr>
            </w:pPr>
            <w:r w:rsidRPr="00436D03">
              <w:rPr>
                <w:rFonts w:cs="Arial"/>
                <w:b/>
                <w:bCs/>
                <w:iCs/>
                <w:lang w:val="sr-Cyrl-CS"/>
              </w:rPr>
              <w:t>цена са ПДВ</w:t>
            </w:r>
          </w:p>
          <w:p w:rsidR="007F7D7A" w:rsidRPr="00436D03" w:rsidRDefault="007F7D7A" w:rsidP="00436D03">
            <w:pPr>
              <w:spacing w:before="0"/>
              <w:jc w:val="center"/>
              <w:rPr>
                <w:rFonts w:cs="Arial"/>
                <w:b/>
                <w:bCs/>
                <w:iCs/>
                <w:lang w:val="sr-Cyrl-CS"/>
              </w:rPr>
            </w:pPr>
            <w:r w:rsidRPr="00436D03">
              <w:rPr>
                <w:rFonts w:cs="Arial"/>
                <w:b/>
                <w:bCs/>
                <w:iCs/>
                <w:lang w:val="sr-Cyrl-CS"/>
              </w:rPr>
              <w:t xml:space="preserve">дин. </w:t>
            </w:r>
          </w:p>
        </w:tc>
        <w:tc>
          <w:tcPr>
            <w:tcW w:w="513" w:type="pct"/>
            <w:shd w:val="clear" w:color="auto" w:fill="C6D9F1" w:themeFill="text2" w:themeFillTint="33"/>
            <w:vAlign w:val="center"/>
          </w:tcPr>
          <w:p w:rsidR="007F7D7A" w:rsidRPr="00436D03" w:rsidRDefault="007F7D7A" w:rsidP="00BC01DC">
            <w:pPr>
              <w:spacing w:before="0"/>
              <w:jc w:val="center"/>
              <w:rPr>
                <w:rFonts w:cs="Arial"/>
                <w:b/>
                <w:bCs/>
                <w:iCs/>
                <w:lang w:val="sr-Cyrl-CS"/>
              </w:rPr>
            </w:pPr>
            <w:r w:rsidRPr="00436D03">
              <w:rPr>
                <w:rFonts w:cs="Arial"/>
                <w:b/>
                <w:bCs/>
                <w:iCs/>
                <w:lang w:val="sr-Cyrl-CS"/>
              </w:rPr>
              <w:t>Укупна цена без ПДВ</w:t>
            </w:r>
          </w:p>
          <w:p w:rsidR="007F7D7A" w:rsidRPr="00436D03" w:rsidRDefault="007F7D7A" w:rsidP="00436D03">
            <w:pPr>
              <w:spacing w:before="0"/>
              <w:jc w:val="center"/>
              <w:rPr>
                <w:rFonts w:cs="Arial"/>
                <w:b/>
                <w:bCs/>
                <w:iCs/>
                <w:lang w:val="sr-Cyrl-CS"/>
              </w:rPr>
            </w:pPr>
            <w:r w:rsidRPr="00436D03">
              <w:rPr>
                <w:rFonts w:cs="Arial"/>
                <w:b/>
                <w:bCs/>
                <w:iCs/>
                <w:lang w:val="sr-Cyrl-CS"/>
              </w:rPr>
              <w:t xml:space="preserve">дин. </w:t>
            </w:r>
          </w:p>
        </w:tc>
        <w:tc>
          <w:tcPr>
            <w:tcW w:w="513" w:type="pct"/>
            <w:shd w:val="clear" w:color="auto" w:fill="C6D9F1" w:themeFill="text2" w:themeFillTint="33"/>
            <w:vAlign w:val="center"/>
          </w:tcPr>
          <w:p w:rsidR="007F7D7A" w:rsidRPr="00436D03" w:rsidRDefault="007F7D7A" w:rsidP="00BC01DC">
            <w:pPr>
              <w:spacing w:before="0"/>
              <w:jc w:val="center"/>
              <w:rPr>
                <w:rFonts w:cs="Arial"/>
                <w:b/>
                <w:bCs/>
                <w:iCs/>
                <w:lang w:val="sr-Cyrl-CS"/>
              </w:rPr>
            </w:pPr>
            <w:r w:rsidRPr="00436D03">
              <w:rPr>
                <w:rFonts w:cs="Arial"/>
                <w:b/>
                <w:bCs/>
                <w:iCs/>
                <w:lang w:val="sr-Cyrl-CS"/>
              </w:rPr>
              <w:t>Укупна цена са ПДВ</w:t>
            </w:r>
          </w:p>
          <w:p w:rsidR="007F7D7A" w:rsidRPr="00436D03" w:rsidRDefault="007F7D7A" w:rsidP="00436D03">
            <w:pPr>
              <w:spacing w:before="0"/>
              <w:jc w:val="center"/>
              <w:rPr>
                <w:rFonts w:cs="Arial"/>
                <w:b/>
                <w:bCs/>
                <w:iCs/>
                <w:lang w:val="sr-Cyrl-CS"/>
              </w:rPr>
            </w:pPr>
            <w:r w:rsidRPr="00436D03">
              <w:rPr>
                <w:rFonts w:cs="Arial"/>
                <w:b/>
                <w:bCs/>
                <w:iCs/>
                <w:lang w:val="sr-Cyrl-CS"/>
              </w:rPr>
              <w:t xml:space="preserve">дин. </w:t>
            </w:r>
          </w:p>
        </w:tc>
        <w:tc>
          <w:tcPr>
            <w:tcW w:w="962" w:type="pct"/>
            <w:shd w:val="clear" w:color="auto" w:fill="C6D9F1" w:themeFill="text2" w:themeFillTint="33"/>
          </w:tcPr>
          <w:p w:rsidR="007F7D7A" w:rsidRPr="00F10346" w:rsidRDefault="007F7D7A" w:rsidP="003E18AC">
            <w:pPr>
              <w:spacing w:before="0"/>
              <w:jc w:val="center"/>
              <w:rPr>
                <w:rFonts w:cs="Arial"/>
                <w:b/>
                <w:bCs/>
                <w:iCs/>
                <w:lang w:val="sr-Cyrl-CS"/>
              </w:rPr>
            </w:pPr>
            <w:r w:rsidRPr="00F10346">
              <w:rPr>
                <w:rFonts w:cs="Arial"/>
                <w:b/>
                <w:bCs/>
                <w:iCs/>
                <w:lang w:val="sr-Cyrl-CS"/>
              </w:rPr>
              <w:t>Назив</w:t>
            </w:r>
            <w:r w:rsidR="003E18AC">
              <w:rPr>
                <w:rFonts w:cs="Arial"/>
                <w:b/>
                <w:bCs/>
                <w:iCs/>
                <w:lang w:val="sr-Cyrl-CS"/>
              </w:rPr>
              <w:t xml:space="preserve"> </w:t>
            </w:r>
            <w:r w:rsidR="003E18AC" w:rsidRPr="00F10346">
              <w:rPr>
                <w:rFonts w:cs="Arial"/>
                <w:b/>
                <w:bCs/>
                <w:iCs/>
                <w:lang w:val="sr-Cyrl-CS"/>
              </w:rPr>
              <w:t>П</w:t>
            </w:r>
            <w:r w:rsidRPr="00F10346">
              <w:rPr>
                <w:rFonts w:cs="Arial"/>
                <w:b/>
                <w:bCs/>
                <w:iCs/>
                <w:lang w:val="sr-Cyrl-CS"/>
              </w:rPr>
              <w:t>роизвођача</w:t>
            </w:r>
            <w:r w:rsidR="003E18AC">
              <w:rPr>
                <w:rFonts w:cs="Arial"/>
                <w:b/>
                <w:bCs/>
                <w:iCs/>
                <w:lang w:val="sr-Cyrl-CS"/>
              </w:rPr>
              <w:t xml:space="preserve"> </w:t>
            </w:r>
            <w:r w:rsidRPr="00F10346">
              <w:rPr>
                <w:rFonts w:cs="Arial"/>
                <w:b/>
                <w:bCs/>
                <w:iCs/>
                <w:lang w:val="sr-Cyrl-CS"/>
              </w:rPr>
              <w:t>добара,модел, ознака добра</w:t>
            </w:r>
            <w:r w:rsidR="003E18AC">
              <w:rPr>
                <w:rFonts w:cs="Arial"/>
                <w:b/>
                <w:bCs/>
                <w:iCs/>
                <w:lang w:val="sr-Cyrl-CS"/>
              </w:rPr>
              <w:t>, земља порекла</w:t>
            </w:r>
          </w:p>
        </w:tc>
      </w:tr>
      <w:tr w:rsidR="00A2404A" w:rsidRPr="00F10346" w:rsidTr="003E18AC">
        <w:tc>
          <w:tcPr>
            <w:tcW w:w="32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92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3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3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5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62"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A2404A" w:rsidRPr="00F10346" w:rsidTr="003E18AC">
        <w:tc>
          <w:tcPr>
            <w:tcW w:w="322"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Latn-RS" w:eastAsia="hr-HR"/>
              </w:rPr>
              <w:t>1</w:t>
            </w:r>
            <w:r w:rsidRPr="00436D03">
              <w:rPr>
                <w:rFonts w:cs="Arial"/>
                <w:lang w:val="sr-Cyrl-RS" w:eastAsia="hr-HR"/>
              </w:rPr>
              <w:t>.</w:t>
            </w:r>
          </w:p>
        </w:tc>
        <w:tc>
          <w:tcPr>
            <w:tcW w:w="926" w:type="pct"/>
            <w:shd w:val="clear" w:color="auto" w:fill="auto"/>
            <w:vAlign w:val="center"/>
          </w:tcPr>
          <w:p w:rsidR="00436D03" w:rsidRPr="00C622E1" w:rsidRDefault="00436D03" w:rsidP="00A2404A">
            <w:pPr>
              <w:spacing w:before="0" w:after="200" w:line="276" w:lineRule="auto"/>
              <w:contextualSpacing/>
              <w:jc w:val="left"/>
              <w:rPr>
                <w:rFonts w:cs="Arial"/>
                <w:lang w:val="sr-Cyrl-CS" w:eastAsia="hr-HR"/>
              </w:rPr>
            </w:pPr>
            <w:r w:rsidRPr="00436D03">
              <w:rPr>
                <w:rFonts w:cs="Arial"/>
                <w:lang w:val="sr-Cyrl-CS" w:eastAsia="hr-HR"/>
              </w:rPr>
              <w:t xml:space="preserve">Алуминијумски статив за геодетске инструменте </w:t>
            </w:r>
            <w:r w:rsidRPr="00436D03">
              <w:rPr>
                <w:rFonts w:cs="Arial"/>
                <w:i/>
                <w:lang w:val="sr-Cyrl-CS" w:eastAsia="hr-HR"/>
              </w:rPr>
              <w:t>SОKKIА</w:t>
            </w:r>
            <w:r w:rsidR="00C622E1">
              <w:rPr>
                <w:rFonts w:cs="Arial"/>
                <w:lang w:val="sr-Cyrl-CS" w:eastAsia="hr-HR"/>
              </w:rPr>
              <w:t xml:space="preserve"> или </w:t>
            </w:r>
            <w:r w:rsidR="00A2404A">
              <w:rPr>
                <w:rFonts w:cs="Arial"/>
                <w:lang w:val="sr-Cyrl-CS" w:eastAsia="hr-HR"/>
              </w:rPr>
              <w:t>одговарајући</w:t>
            </w:r>
          </w:p>
        </w:tc>
        <w:tc>
          <w:tcPr>
            <w:tcW w:w="409" w:type="pct"/>
            <w:shd w:val="clear" w:color="auto" w:fill="auto"/>
            <w:vAlign w:val="center"/>
          </w:tcPr>
          <w:p w:rsidR="00436D03" w:rsidRPr="00436D03" w:rsidRDefault="00436D03" w:rsidP="00436D03">
            <w:pPr>
              <w:spacing w:before="0"/>
              <w:jc w:val="center"/>
              <w:rPr>
                <w:rFonts w:cs="Arial"/>
                <w:lang w:val="sr-Latn-RS" w:eastAsia="hr-HR"/>
              </w:rPr>
            </w:pPr>
            <w:r w:rsidRPr="00436D03">
              <w:rPr>
                <w:rFonts w:cs="Arial"/>
                <w:lang w:val="sr-Latn-RS" w:eastAsia="hr-HR"/>
              </w:rPr>
              <w:t>кoм.</w:t>
            </w:r>
          </w:p>
        </w:tc>
        <w:tc>
          <w:tcPr>
            <w:tcW w:w="437"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1</w:t>
            </w:r>
          </w:p>
        </w:tc>
        <w:tc>
          <w:tcPr>
            <w:tcW w:w="434" w:type="pct"/>
            <w:shd w:val="clear" w:color="auto" w:fill="auto"/>
            <w:vAlign w:val="center"/>
          </w:tcPr>
          <w:p w:rsidR="00436D03" w:rsidRPr="00F10346" w:rsidRDefault="00436D03" w:rsidP="00BC01DC">
            <w:pPr>
              <w:spacing w:before="0"/>
              <w:jc w:val="center"/>
              <w:rPr>
                <w:rFonts w:cs="Arial"/>
                <w:b/>
                <w:bCs/>
                <w:iCs/>
              </w:rPr>
            </w:pPr>
          </w:p>
        </w:tc>
        <w:tc>
          <w:tcPr>
            <w:tcW w:w="482"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962" w:type="pct"/>
          </w:tcPr>
          <w:p w:rsidR="00436D03" w:rsidRPr="00F10346" w:rsidRDefault="00436D03" w:rsidP="00BC01DC">
            <w:pPr>
              <w:spacing w:before="0"/>
              <w:jc w:val="center"/>
              <w:rPr>
                <w:rFonts w:cs="Arial"/>
                <w:b/>
                <w:bCs/>
                <w:iCs/>
              </w:rPr>
            </w:pPr>
          </w:p>
        </w:tc>
      </w:tr>
      <w:tr w:rsidR="00A2404A" w:rsidRPr="00F10346" w:rsidTr="003E18AC">
        <w:trPr>
          <w:trHeight w:val="503"/>
        </w:trPr>
        <w:tc>
          <w:tcPr>
            <w:tcW w:w="322"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2.</w:t>
            </w:r>
          </w:p>
        </w:tc>
        <w:tc>
          <w:tcPr>
            <w:tcW w:w="926" w:type="pct"/>
            <w:shd w:val="clear" w:color="auto" w:fill="auto"/>
            <w:vAlign w:val="center"/>
          </w:tcPr>
          <w:p w:rsidR="00436D03" w:rsidRPr="00436D03" w:rsidRDefault="00436D03" w:rsidP="00436D03">
            <w:pPr>
              <w:keepNext/>
              <w:spacing w:before="0"/>
              <w:jc w:val="left"/>
              <w:outlineLvl w:val="0"/>
              <w:rPr>
                <w:rFonts w:cs="Arial"/>
                <w:bCs/>
                <w:color w:val="000000"/>
                <w:kern w:val="32"/>
                <w:lang w:val="sr-Cyrl-RS" w:eastAsia="cs-CZ"/>
              </w:rPr>
            </w:pPr>
            <w:r w:rsidRPr="00436D03">
              <w:rPr>
                <w:rFonts w:cs="Arial"/>
                <w:bCs/>
                <w:color w:val="000000"/>
                <w:kern w:val="32"/>
                <w:lang w:val="sr-Cyrl-RS" w:eastAsia="cs-CZ"/>
              </w:rPr>
              <w:t>Ручна пантљика</w:t>
            </w:r>
          </w:p>
        </w:tc>
        <w:tc>
          <w:tcPr>
            <w:tcW w:w="409"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м</w:t>
            </w:r>
          </w:p>
        </w:tc>
        <w:tc>
          <w:tcPr>
            <w:tcW w:w="437"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30</w:t>
            </w:r>
          </w:p>
        </w:tc>
        <w:tc>
          <w:tcPr>
            <w:tcW w:w="434" w:type="pct"/>
            <w:shd w:val="clear" w:color="auto" w:fill="auto"/>
            <w:vAlign w:val="center"/>
          </w:tcPr>
          <w:p w:rsidR="00436D03" w:rsidRPr="00F10346" w:rsidRDefault="00436D03" w:rsidP="00BC01DC">
            <w:pPr>
              <w:spacing w:before="0"/>
              <w:jc w:val="center"/>
              <w:rPr>
                <w:rFonts w:cs="Arial"/>
                <w:b/>
                <w:bCs/>
                <w:iCs/>
              </w:rPr>
            </w:pPr>
          </w:p>
        </w:tc>
        <w:tc>
          <w:tcPr>
            <w:tcW w:w="482"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962" w:type="pct"/>
          </w:tcPr>
          <w:p w:rsidR="00436D03" w:rsidRPr="00F10346" w:rsidRDefault="00436D03" w:rsidP="00BC01DC">
            <w:pPr>
              <w:spacing w:before="0"/>
              <w:jc w:val="center"/>
              <w:rPr>
                <w:rFonts w:cs="Arial"/>
                <w:b/>
                <w:bCs/>
                <w:iCs/>
              </w:rPr>
            </w:pPr>
          </w:p>
        </w:tc>
      </w:tr>
      <w:tr w:rsidR="00A2404A" w:rsidRPr="00F10346" w:rsidTr="003E18AC">
        <w:tc>
          <w:tcPr>
            <w:tcW w:w="322"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3.</w:t>
            </w:r>
          </w:p>
        </w:tc>
        <w:tc>
          <w:tcPr>
            <w:tcW w:w="926" w:type="pct"/>
            <w:shd w:val="clear" w:color="auto" w:fill="auto"/>
            <w:vAlign w:val="center"/>
          </w:tcPr>
          <w:p w:rsidR="00436D03" w:rsidRPr="00C622E1" w:rsidRDefault="00436D03" w:rsidP="00A2404A">
            <w:pPr>
              <w:keepNext/>
              <w:spacing w:before="0"/>
              <w:jc w:val="left"/>
              <w:outlineLvl w:val="0"/>
              <w:rPr>
                <w:rFonts w:cs="Arial"/>
                <w:bCs/>
                <w:color w:val="000000"/>
                <w:kern w:val="32"/>
                <w:lang w:val="sr-Cyrl-RS" w:eastAsia="cs-CZ"/>
              </w:rPr>
            </w:pPr>
            <w:r w:rsidRPr="00436D03">
              <w:rPr>
                <w:rFonts w:cs="Arial"/>
                <w:bCs/>
                <w:color w:val="000000"/>
                <w:kern w:val="32"/>
                <w:lang w:val="sr-Cyrl-RS" w:eastAsia="cs-CZ"/>
              </w:rPr>
              <w:t xml:space="preserve">Батерија за тоталну станицу </w:t>
            </w:r>
            <w:r w:rsidRPr="00436D03">
              <w:rPr>
                <w:rFonts w:cs="Arial"/>
                <w:bCs/>
                <w:i/>
                <w:color w:val="000000"/>
                <w:kern w:val="32"/>
                <w:lang w:val="sr-Latn-RS" w:eastAsia="cs-CZ"/>
              </w:rPr>
              <w:t>SOKKIA SET 33ORK3</w:t>
            </w:r>
            <w:r w:rsidR="00C622E1">
              <w:rPr>
                <w:rFonts w:cs="Arial"/>
                <w:bCs/>
                <w:color w:val="000000"/>
                <w:kern w:val="32"/>
                <w:lang w:val="sr-Cyrl-RS" w:eastAsia="cs-CZ"/>
              </w:rPr>
              <w:t xml:space="preserve"> или </w:t>
            </w:r>
            <w:r w:rsidR="00A2404A">
              <w:rPr>
                <w:rFonts w:cs="Arial"/>
                <w:bCs/>
                <w:color w:val="000000"/>
                <w:kern w:val="32"/>
                <w:lang w:val="sr-Cyrl-RS" w:eastAsia="cs-CZ"/>
              </w:rPr>
              <w:t>одговарајућа</w:t>
            </w:r>
          </w:p>
        </w:tc>
        <w:tc>
          <w:tcPr>
            <w:tcW w:w="409"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ком</w:t>
            </w:r>
          </w:p>
        </w:tc>
        <w:tc>
          <w:tcPr>
            <w:tcW w:w="437"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2</w:t>
            </w:r>
          </w:p>
        </w:tc>
        <w:tc>
          <w:tcPr>
            <w:tcW w:w="434" w:type="pct"/>
            <w:shd w:val="clear" w:color="auto" w:fill="auto"/>
            <w:vAlign w:val="center"/>
          </w:tcPr>
          <w:p w:rsidR="00436D03" w:rsidRPr="00F10346" w:rsidRDefault="00436D03" w:rsidP="00BC01DC">
            <w:pPr>
              <w:spacing w:before="0"/>
              <w:jc w:val="center"/>
              <w:rPr>
                <w:rFonts w:cs="Arial"/>
                <w:b/>
                <w:bCs/>
                <w:iCs/>
              </w:rPr>
            </w:pPr>
          </w:p>
        </w:tc>
        <w:tc>
          <w:tcPr>
            <w:tcW w:w="482"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962" w:type="pct"/>
          </w:tcPr>
          <w:p w:rsidR="00436D03" w:rsidRPr="00F10346" w:rsidRDefault="00436D03" w:rsidP="00BC01DC">
            <w:pPr>
              <w:spacing w:before="0"/>
              <w:jc w:val="center"/>
              <w:rPr>
                <w:rFonts w:cs="Arial"/>
                <w:b/>
                <w:bCs/>
                <w:iCs/>
              </w:rPr>
            </w:pPr>
          </w:p>
        </w:tc>
      </w:tr>
      <w:tr w:rsidR="00A2404A" w:rsidRPr="00F10346" w:rsidTr="003E18AC">
        <w:tc>
          <w:tcPr>
            <w:tcW w:w="322"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4.</w:t>
            </w:r>
          </w:p>
        </w:tc>
        <w:tc>
          <w:tcPr>
            <w:tcW w:w="926" w:type="pct"/>
            <w:shd w:val="clear" w:color="auto" w:fill="auto"/>
            <w:vAlign w:val="center"/>
          </w:tcPr>
          <w:p w:rsidR="00436D03" w:rsidRPr="00C622E1" w:rsidRDefault="00436D03" w:rsidP="00A2404A">
            <w:pPr>
              <w:keepNext/>
              <w:spacing w:before="0"/>
              <w:jc w:val="left"/>
              <w:outlineLvl w:val="0"/>
              <w:rPr>
                <w:rFonts w:cs="Arial"/>
                <w:bCs/>
                <w:color w:val="000000"/>
                <w:kern w:val="32"/>
                <w:lang w:val="sr-Cyrl-RS" w:eastAsia="cs-CZ"/>
              </w:rPr>
            </w:pPr>
            <w:r w:rsidRPr="00436D03">
              <w:rPr>
                <w:rFonts w:cs="Arial"/>
                <w:bCs/>
                <w:color w:val="000000"/>
                <w:kern w:val="32"/>
                <w:lang w:val="sr-Cyrl-RS" w:eastAsia="cs-CZ"/>
              </w:rPr>
              <w:t xml:space="preserve">Батерије за нивелир </w:t>
            </w:r>
            <w:r w:rsidRPr="00436D03">
              <w:rPr>
                <w:rFonts w:cs="Arial"/>
                <w:bCs/>
                <w:i/>
                <w:color w:val="000000"/>
                <w:kern w:val="32"/>
                <w:lang w:val="pt-BR" w:eastAsia="cs-CZ"/>
              </w:rPr>
              <w:t>SOKKIA</w:t>
            </w:r>
            <w:r w:rsidRPr="00436D03">
              <w:rPr>
                <w:rFonts w:cs="Arial"/>
                <w:bCs/>
                <w:i/>
                <w:color w:val="000000"/>
                <w:kern w:val="32"/>
                <w:lang w:val="sr-Cyrl-RS" w:eastAsia="cs-CZ"/>
              </w:rPr>
              <w:t xml:space="preserve"> </w:t>
            </w:r>
            <w:r w:rsidRPr="00436D03">
              <w:rPr>
                <w:rFonts w:cs="Arial"/>
                <w:bCs/>
                <w:i/>
                <w:color w:val="000000"/>
                <w:kern w:val="32"/>
                <w:lang w:val="pt-BR" w:eastAsia="cs-CZ"/>
              </w:rPr>
              <w:t>SDL</w:t>
            </w:r>
            <w:r w:rsidRPr="00436D03">
              <w:rPr>
                <w:rFonts w:cs="Arial"/>
                <w:bCs/>
                <w:i/>
                <w:color w:val="000000"/>
                <w:kern w:val="32"/>
                <w:lang w:val="sr-Cyrl-RS" w:eastAsia="cs-CZ"/>
              </w:rPr>
              <w:t>30</w:t>
            </w:r>
            <w:r w:rsidR="00C622E1">
              <w:rPr>
                <w:rFonts w:cs="Arial"/>
                <w:bCs/>
                <w:color w:val="000000"/>
                <w:kern w:val="32"/>
                <w:lang w:val="sr-Cyrl-RS" w:eastAsia="cs-CZ"/>
              </w:rPr>
              <w:t xml:space="preserve"> или </w:t>
            </w:r>
            <w:r w:rsidR="00A2404A">
              <w:rPr>
                <w:rFonts w:cs="Arial"/>
                <w:bCs/>
                <w:color w:val="000000"/>
                <w:kern w:val="32"/>
                <w:lang w:val="sr-Cyrl-RS" w:eastAsia="cs-CZ"/>
              </w:rPr>
              <w:t>одговарајућа</w:t>
            </w:r>
          </w:p>
        </w:tc>
        <w:tc>
          <w:tcPr>
            <w:tcW w:w="409"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ком</w:t>
            </w:r>
          </w:p>
        </w:tc>
        <w:tc>
          <w:tcPr>
            <w:tcW w:w="437"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2</w:t>
            </w:r>
          </w:p>
        </w:tc>
        <w:tc>
          <w:tcPr>
            <w:tcW w:w="434" w:type="pct"/>
            <w:shd w:val="clear" w:color="auto" w:fill="auto"/>
            <w:vAlign w:val="center"/>
          </w:tcPr>
          <w:p w:rsidR="00436D03" w:rsidRPr="00F10346" w:rsidRDefault="00436D03" w:rsidP="00BC01DC">
            <w:pPr>
              <w:spacing w:before="0"/>
              <w:jc w:val="center"/>
              <w:rPr>
                <w:rFonts w:cs="Arial"/>
                <w:b/>
                <w:bCs/>
                <w:iCs/>
              </w:rPr>
            </w:pPr>
          </w:p>
        </w:tc>
        <w:tc>
          <w:tcPr>
            <w:tcW w:w="482"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962" w:type="pct"/>
          </w:tcPr>
          <w:p w:rsidR="00436D03" w:rsidRPr="00F10346" w:rsidRDefault="00436D03" w:rsidP="00BC01DC">
            <w:pPr>
              <w:spacing w:before="0"/>
              <w:jc w:val="center"/>
              <w:rPr>
                <w:rFonts w:cs="Arial"/>
                <w:b/>
                <w:bCs/>
                <w:iCs/>
              </w:rPr>
            </w:pPr>
          </w:p>
        </w:tc>
      </w:tr>
      <w:tr w:rsidR="00A2404A" w:rsidRPr="00F10346" w:rsidTr="003E18AC">
        <w:tc>
          <w:tcPr>
            <w:tcW w:w="322"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5.</w:t>
            </w:r>
          </w:p>
        </w:tc>
        <w:tc>
          <w:tcPr>
            <w:tcW w:w="926" w:type="pct"/>
            <w:shd w:val="clear" w:color="auto" w:fill="auto"/>
            <w:vAlign w:val="center"/>
          </w:tcPr>
          <w:p w:rsidR="00436D03" w:rsidRPr="00436D03" w:rsidRDefault="00436D03" w:rsidP="00436D03">
            <w:pPr>
              <w:keepNext/>
              <w:spacing w:before="0"/>
              <w:jc w:val="left"/>
              <w:outlineLvl w:val="0"/>
              <w:rPr>
                <w:rFonts w:cs="Arial"/>
                <w:bCs/>
                <w:color w:val="000000"/>
                <w:kern w:val="32"/>
                <w:lang w:val="sr-Cyrl-RS" w:eastAsia="cs-CZ"/>
              </w:rPr>
            </w:pPr>
            <w:r w:rsidRPr="00436D03">
              <w:rPr>
                <w:rFonts w:cs="Arial"/>
                <w:bCs/>
                <w:color w:val="000000"/>
                <w:kern w:val="32"/>
                <w:lang w:val="sr-Cyrl-RS" w:eastAsia="cs-CZ"/>
              </w:rPr>
              <w:t>Призме са маркицом</w:t>
            </w:r>
          </w:p>
        </w:tc>
        <w:tc>
          <w:tcPr>
            <w:tcW w:w="409"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ком</w:t>
            </w:r>
          </w:p>
        </w:tc>
        <w:tc>
          <w:tcPr>
            <w:tcW w:w="437"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2</w:t>
            </w:r>
          </w:p>
        </w:tc>
        <w:tc>
          <w:tcPr>
            <w:tcW w:w="434" w:type="pct"/>
            <w:shd w:val="clear" w:color="auto" w:fill="auto"/>
            <w:vAlign w:val="center"/>
          </w:tcPr>
          <w:p w:rsidR="00436D03" w:rsidRPr="00F10346" w:rsidRDefault="00436D03" w:rsidP="00BC01DC">
            <w:pPr>
              <w:spacing w:before="0"/>
              <w:jc w:val="center"/>
              <w:rPr>
                <w:rFonts w:cs="Arial"/>
                <w:b/>
                <w:bCs/>
                <w:iCs/>
              </w:rPr>
            </w:pPr>
          </w:p>
        </w:tc>
        <w:tc>
          <w:tcPr>
            <w:tcW w:w="482"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962" w:type="pct"/>
          </w:tcPr>
          <w:p w:rsidR="00436D03" w:rsidRPr="00F10346" w:rsidRDefault="00436D03" w:rsidP="00BC01DC">
            <w:pPr>
              <w:spacing w:before="0"/>
              <w:jc w:val="center"/>
              <w:rPr>
                <w:rFonts w:cs="Arial"/>
                <w:b/>
                <w:bCs/>
                <w:iCs/>
              </w:rPr>
            </w:pPr>
          </w:p>
        </w:tc>
      </w:tr>
      <w:tr w:rsidR="00A2404A" w:rsidRPr="00F10346" w:rsidTr="003E18AC">
        <w:tc>
          <w:tcPr>
            <w:tcW w:w="322"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6.</w:t>
            </w:r>
          </w:p>
        </w:tc>
        <w:tc>
          <w:tcPr>
            <w:tcW w:w="926" w:type="pct"/>
            <w:shd w:val="clear" w:color="auto" w:fill="auto"/>
            <w:vAlign w:val="center"/>
          </w:tcPr>
          <w:p w:rsidR="00436D03" w:rsidRPr="00436D03" w:rsidRDefault="00436D03" w:rsidP="00436D03">
            <w:pPr>
              <w:keepNext/>
              <w:spacing w:before="0"/>
              <w:jc w:val="left"/>
              <w:outlineLvl w:val="0"/>
              <w:rPr>
                <w:rFonts w:cs="Arial"/>
                <w:bCs/>
                <w:color w:val="000000"/>
                <w:kern w:val="32"/>
                <w:lang w:val="sr-Latn-RS" w:eastAsia="cs-CZ"/>
              </w:rPr>
            </w:pPr>
            <w:r w:rsidRPr="00436D03">
              <w:rPr>
                <w:rFonts w:cs="Arial"/>
                <w:bCs/>
                <w:color w:val="000000"/>
                <w:kern w:val="32"/>
                <w:lang w:val="sr-Cyrl-RS" w:eastAsia="cs-CZ"/>
              </w:rPr>
              <w:t>Телескопски штап, носач призме 5</w:t>
            </w:r>
            <w:r w:rsidRPr="00436D03">
              <w:rPr>
                <w:rFonts w:cs="Arial"/>
                <w:bCs/>
                <w:color w:val="000000"/>
                <w:kern w:val="32"/>
                <w:lang w:val="sr-Latn-RS" w:eastAsia="cs-CZ"/>
              </w:rPr>
              <w:t>m</w:t>
            </w:r>
          </w:p>
        </w:tc>
        <w:tc>
          <w:tcPr>
            <w:tcW w:w="409"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ком</w:t>
            </w:r>
          </w:p>
        </w:tc>
        <w:tc>
          <w:tcPr>
            <w:tcW w:w="437"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2</w:t>
            </w:r>
          </w:p>
        </w:tc>
        <w:tc>
          <w:tcPr>
            <w:tcW w:w="434" w:type="pct"/>
            <w:shd w:val="clear" w:color="auto" w:fill="auto"/>
            <w:vAlign w:val="center"/>
          </w:tcPr>
          <w:p w:rsidR="00436D03" w:rsidRPr="00F10346" w:rsidRDefault="00436D03" w:rsidP="00BC01DC">
            <w:pPr>
              <w:spacing w:before="0"/>
              <w:jc w:val="center"/>
              <w:rPr>
                <w:rFonts w:cs="Arial"/>
                <w:b/>
                <w:bCs/>
                <w:iCs/>
              </w:rPr>
            </w:pPr>
          </w:p>
        </w:tc>
        <w:tc>
          <w:tcPr>
            <w:tcW w:w="482"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962" w:type="pct"/>
          </w:tcPr>
          <w:p w:rsidR="00436D03" w:rsidRPr="00F10346" w:rsidRDefault="00436D03" w:rsidP="00BC01DC">
            <w:pPr>
              <w:spacing w:before="0"/>
              <w:jc w:val="center"/>
              <w:rPr>
                <w:rFonts w:cs="Arial"/>
                <w:b/>
                <w:bCs/>
                <w:iCs/>
              </w:rPr>
            </w:pPr>
          </w:p>
        </w:tc>
      </w:tr>
      <w:tr w:rsidR="00A2404A" w:rsidRPr="00F10346" w:rsidTr="003E18AC">
        <w:tc>
          <w:tcPr>
            <w:tcW w:w="322"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7.</w:t>
            </w:r>
          </w:p>
        </w:tc>
        <w:tc>
          <w:tcPr>
            <w:tcW w:w="926" w:type="pct"/>
            <w:shd w:val="clear" w:color="auto" w:fill="auto"/>
            <w:vAlign w:val="center"/>
          </w:tcPr>
          <w:p w:rsidR="00436D03" w:rsidRPr="00436D03" w:rsidRDefault="00436D03" w:rsidP="00436D03">
            <w:pPr>
              <w:spacing w:before="0"/>
              <w:jc w:val="left"/>
              <w:rPr>
                <w:rFonts w:cs="Arial"/>
                <w:i/>
                <w:lang w:val="sr-Cyrl-RS" w:eastAsia="hr-HR"/>
              </w:rPr>
            </w:pPr>
            <w:r w:rsidRPr="00436D03">
              <w:rPr>
                <w:rFonts w:cs="Arial"/>
                <w:lang w:val="sr-Cyrl-RS" w:eastAsia="hr-HR"/>
              </w:rPr>
              <w:t xml:space="preserve">Петометар </w:t>
            </w:r>
            <w:r w:rsidRPr="00436D03">
              <w:rPr>
                <w:rFonts w:cs="Arial"/>
                <w:i/>
                <w:lang w:val="sr-Latn-RS" w:eastAsia="hr-HR"/>
              </w:rPr>
              <w:t>BMI 8</w:t>
            </w:r>
          </w:p>
        </w:tc>
        <w:tc>
          <w:tcPr>
            <w:tcW w:w="409"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ком</w:t>
            </w:r>
          </w:p>
        </w:tc>
        <w:tc>
          <w:tcPr>
            <w:tcW w:w="437"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2</w:t>
            </w:r>
          </w:p>
        </w:tc>
        <w:tc>
          <w:tcPr>
            <w:tcW w:w="434" w:type="pct"/>
            <w:shd w:val="clear" w:color="auto" w:fill="auto"/>
            <w:vAlign w:val="center"/>
          </w:tcPr>
          <w:p w:rsidR="00436D03" w:rsidRPr="00F10346" w:rsidRDefault="00436D03" w:rsidP="00BC01DC">
            <w:pPr>
              <w:spacing w:before="0"/>
              <w:jc w:val="center"/>
              <w:rPr>
                <w:rFonts w:cs="Arial"/>
                <w:b/>
                <w:bCs/>
                <w:iCs/>
              </w:rPr>
            </w:pPr>
          </w:p>
        </w:tc>
        <w:tc>
          <w:tcPr>
            <w:tcW w:w="482"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962" w:type="pct"/>
          </w:tcPr>
          <w:p w:rsidR="00436D03" w:rsidRPr="00F10346" w:rsidRDefault="00436D03" w:rsidP="00BC01DC">
            <w:pPr>
              <w:spacing w:before="0"/>
              <w:jc w:val="center"/>
              <w:rPr>
                <w:rFonts w:cs="Arial"/>
                <w:b/>
                <w:bCs/>
                <w:iCs/>
              </w:rPr>
            </w:pPr>
          </w:p>
        </w:tc>
      </w:tr>
      <w:tr w:rsidR="00A2404A" w:rsidRPr="00F10346" w:rsidTr="003E18AC">
        <w:tc>
          <w:tcPr>
            <w:tcW w:w="322"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8.</w:t>
            </w:r>
          </w:p>
        </w:tc>
        <w:tc>
          <w:tcPr>
            <w:tcW w:w="926" w:type="pct"/>
            <w:shd w:val="clear" w:color="auto" w:fill="auto"/>
            <w:vAlign w:val="center"/>
          </w:tcPr>
          <w:p w:rsidR="00436D03" w:rsidRPr="00436D03" w:rsidRDefault="00436D03" w:rsidP="00436D03">
            <w:pPr>
              <w:spacing w:before="0"/>
              <w:jc w:val="left"/>
              <w:rPr>
                <w:rFonts w:cs="Arial"/>
                <w:lang w:val="sr-Latn-RS" w:eastAsia="hr-HR"/>
              </w:rPr>
            </w:pPr>
            <w:r w:rsidRPr="00436D03">
              <w:rPr>
                <w:rFonts w:cs="Arial"/>
                <w:lang w:val="sr-Cyrl-RS" w:eastAsia="hr-HR"/>
              </w:rPr>
              <w:t>Болцне челичне са капом 10*55</w:t>
            </w:r>
            <w:r w:rsidRPr="00436D03">
              <w:rPr>
                <w:rFonts w:cs="Arial"/>
                <w:lang w:val="sr-Latn-RS" w:eastAsia="hr-HR"/>
              </w:rPr>
              <w:t>mm</w:t>
            </w:r>
          </w:p>
        </w:tc>
        <w:tc>
          <w:tcPr>
            <w:tcW w:w="409" w:type="pct"/>
            <w:shd w:val="clear" w:color="auto" w:fill="auto"/>
            <w:vAlign w:val="center"/>
          </w:tcPr>
          <w:p w:rsidR="00436D03" w:rsidRPr="00436D03" w:rsidRDefault="00436D03" w:rsidP="00436D03">
            <w:pPr>
              <w:spacing w:before="0"/>
              <w:jc w:val="center"/>
              <w:rPr>
                <w:rFonts w:cs="Arial"/>
                <w:lang w:val="sr-Latn-RS" w:eastAsia="hr-HR"/>
              </w:rPr>
            </w:pPr>
            <w:r w:rsidRPr="00436D03">
              <w:rPr>
                <w:rFonts w:cs="Arial"/>
                <w:lang w:val="sr-Latn-RS" w:eastAsia="hr-HR"/>
              </w:rPr>
              <w:t>кoм.</w:t>
            </w:r>
          </w:p>
        </w:tc>
        <w:tc>
          <w:tcPr>
            <w:tcW w:w="437" w:type="pct"/>
            <w:shd w:val="clear" w:color="auto" w:fill="auto"/>
            <w:vAlign w:val="center"/>
          </w:tcPr>
          <w:p w:rsidR="00436D03" w:rsidRPr="00436D03" w:rsidRDefault="00436D03" w:rsidP="00436D03">
            <w:pPr>
              <w:spacing w:before="0"/>
              <w:jc w:val="center"/>
              <w:rPr>
                <w:rFonts w:cs="Arial"/>
                <w:lang w:val="sr-Latn-RS" w:eastAsia="hr-HR"/>
              </w:rPr>
            </w:pPr>
            <w:r w:rsidRPr="00436D03">
              <w:rPr>
                <w:rFonts w:cs="Arial"/>
                <w:lang w:val="sr-Latn-RS" w:eastAsia="hr-HR"/>
              </w:rPr>
              <w:t>50</w:t>
            </w:r>
          </w:p>
        </w:tc>
        <w:tc>
          <w:tcPr>
            <w:tcW w:w="434" w:type="pct"/>
            <w:shd w:val="clear" w:color="auto" w:fill="auto"/>
            <w:vAlign w:val="center"/>
          </w:tcPr>
          <w:p w:rsidR="00436D03" w:rsidRPr="00F10346" w:rsidRDefault="00436D03" w:rsidP="00BC01DC">
            <w:pPr>
              <w:spacing w:before="0"/>
              <w:jc w:val="center"/>
              <w:rPr>
                <w:rFonts w:cs="Arial"/>
                <w:b/>
                <w:bCs/>
                <w:iCs/>
              </w:rPr>
            </w:pPr>
          </w:p>
        </w:tc>
        <w:tc>
          <w:tcPr>
            <w:tcW w:w="482"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962" w:type="pct"/>
          </w:tcPr>
          <w:p w:rsidR="00436D03" w:rsidRPr="00F10346" w:rsidRDefault="00436D03" w:rsidP="00BC01DC">
            <w:pPr>
              <w:spacing w:before="0"/>
              <w:jc w:val="center"/>
              <w:rPr>
                <w:rFonts w:cs="Arial"/>
                <w:b/>
                <w:bCs/>
                <w:iCs/>
              </w:rPr>
            </w:pPr>
          </w:p>
        </w:tc>
      </w:tr>
      <w:tr w:rsidR="00A2404A" w:rsidRPr="00F10346" w:rsidTr="003E18AC">
        <w:tc>
          <w:tcPr>
            <w:tcW w:w="322"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9.</w:t>
            </w:r>
          </w:p>
        </w:tc>
        <w:tc>
          <w:tcPr>
            <w:tcW w:w="926" w:type="pct"/>
            <w:shd w:val="clear" w:color="auto" w:fill="auto"/>
            <w:vAlign w:val="center"/>
          </w:tcPr>
          <w:p w:rsidR="00436D03" w:rsidRPr="00436D03" w:rsidRDefault="00436D03" w:rsidP="00436D03">
            <w:pPr>
              <w:keepNext/>
              <w:spacing w:before="100" w:beforeAutospacing="1" w:after="100" w:afterAutospacing="1"/>
              <w:jc w:val="left"/>
              <w:outlineLvl w:val="0"/>
              <w:rPr>
                <w:rFonts w:cs="Arial"/>
                <w:bCs/>
                <w:color w:val="000000"/>
                <w:kern w:val="32"/>
                <w:lang w:val="sr-Cyrl-RS" w:eastAsia="cs-CZ"/>
              </w:rPr>
            </w:pPr>
            <w:r w:rsidRPr="00436D03">
              <w:rPr>
                <w:rFonts w:cs="Arial"/>
                <w:bCs/>
                <w:color w:val="000000"/>
                <w:kern w:val="32"/>
                <w:lang w:val="sr-Cyrl-RS" w:eastAsia="cs-CZ"/>
              </w:rPr>
              <w:t>Спреј за обележавање</w:t>
            </w:r>
          </w:p>
        </w:tc>
        <w:tc>
          <w:tcPr>
            <w:tcW w:w="409" w:type="pct"/>
            <w:shd w:val="clear" w:color="auto" w:fill="auto"/>
            <w:vAlign w:val="center"/>
          </w:tcPr>
          <w:p w:rsidR="00436D03" w:rsidRPr="00436D03" w:rsidRDefault="00436D03" w:rsidP="00436D03">
            <w:pPr>
              <w:spacing w:before="0"/>
              <w:jc w:val="center"/>
              <w:rPr>
                <w:rFonts w:cs="Arial"/>
                <w:lang w:val="sr-Latn-RS" w:eastAsia="hr-HR"/>
              </w:rPr>
            </w:pPr>
            <w:r w:rsidRPr="00436D03">
              <w:rPr>
                <w:rFonts w:cs="Arial"/>
                <w:lang w:val="sr-Latn-RS" w:eastAsia="hr-HR"/>
              </w:rPr>
              <w:t>кoм.</w:t>
            </w:r>
          </w:p>
        </w:tc>
        <w:tc>
          <w:tcPr>
            <w:tcW w:w="437" w:type="pct"/>
            <w:shd w:val="clear" w:color="auto" w:fill="auto"/>
            <w:vAlign w:val="center"/>
          </w:tcPr>
          <w:p w:rsidR="00436D03" w:rsidRPr="00436D03" w:rsidRDefault="00436D03" w:rsidP="00436D03">
            <w:pPr>
              <w:spacing w:before="0"/>
              <w:jc w:val="center"/>
              <w:rPr>
                <w:rFonts w:cs="Arial"/>
                <w:lang w:val="sr-Cyrl-RS" w:eastAsia="hr-HR"/>
              </w:rPr>
            </w:pPr>
            <w:r w:rsidRPr="00436D03">
              <w:rPr>
                <w:rFonts w:cs="Arial"/>
                <w:lang w:val="sr-Cyrl-RS" w:eastAsia="hr-HR"/>
              </w:rPr>
              <w:t>10</w:t>
            </w:r>
          </w:p>
        </w:tc>
        <w:tc>
          <w:tcPr>
            <w:tcW w:w="434" w:type="pct"/>
            <w:shd w:val="clear" w:color="auto" w:fill="auto"/>
            <w:vAlign w:val="center"/>
          </w:tcPr>
          <w:p w:rsidR="00436D03" w:rsidRPr="00F10346" w:rsidRDefault="00436D03" w:rsidP="00BC01DC">
            <w:pPr>
              <w:spacing w:before="0"/>
              <w:jc w:val="center"/>
              <w:rPr>
                <w:rFonts w:cs="Arial"/>
                <w:b/>
                <w:bCs/>
                <w:iCs/>
              </w:rPr>
            </w:pPr>
          </w:p>
        </w:tc>
        <w:tc>
          <w:tcPr>
            <w:tcW w:w="482"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513" w:type="pct"/>
            <w:shd w:val="clear" w:color="auto" w:fill="auto"/>
            <w:vAlign w:val="center"/>
          </w:tcPr>
          <w:p w:rsidR="00436D03" w:rsidRPr="00F10346" w:rsidRDefault="00436D03" w:rsidP="00BC01DC">
            <w:pPr>
              <w:spacing w:before="0"/>
              <w:jc w:val="center"/>
              <w:rPr>
                <w:rFonts w:cs="Arial"/>
                <w:b/>
                <w:bCs/>
                <w:iCs/>
              </w:rPr>
            </w:pPr>
          </w:p>
        </w:tc>
        <w:tc>
          <w:tcPr>
            <w:tcW w:w="962" w:type="pct"/>
          </w:tcPr>
          <w:p w:rsidR="00436D03" w:rsidRPr="00F10346" w:rsidRDefault="00436D03"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17555" w:rsidRPr="00F10346" w:rsidTr="00117555">
        <w:trPr>
          <w:trHeight w:val="418"/>
        </w:trPr>
        <w:tc>
          <w:tcPr>
            <w:tcW w:w="568" w:type="dxa"/>
            <w:vAlign w:val="center"/>
          </w:tcPr>
          <w:p w:rsidR="00117555" w:rsidRPr="00B16700" w:rsidRDefault="00117555" w:rsidP="00117555">
            <w:pPr>
              <w:spacing w:before="0"/>
              <w:jc w:val="center"/>
              <w:rPr>
                <w:rFonts w:cs="Arial"/>
                <w:b/>
                <w:lang w:val="sr-Latn-CS"/>
              </w:rPr>
            </w:pPr>
            <w:r w:rsidRPr="00B16700">
              <w:rPr>
                <w:rFonts w:cs="Arial"/>
                <w:b/>
              </w:rPr>
              <w:t>I</w:t>
            </w:r>
          </w:p>
        </w:tc>
        <w:tc>
          <w:tcPr>
            <w:tcW w:w="6740" w:type="dxa"/>
            <w:vAlign w:val="center"/>
          </w:tcPr>
          <w:p w:rsidR="00117555" w:rsidRPr="00B16700" w:rsidRDefault="00117555" w:rsidP="00117555">
            <w:pPr>
              <w:spacing w:before="0"/>
              <w:jc w:val="center"/>
              <w:rPr>
                <w:rFonts w:cs="Arial"/>
                <w:b/>
                <w:lang w:val="sr-Latn-CS"/>
              </w:rPr>
            </w:pPr>
            <w:r w:rsidRPr="00B16700">
              <w:rPr>
                <w:rFonts w:cs="Arial"/>
                <w:b/>
                <w:lang w:val="sr-Latn-CS"/>
              </w:rPr>
              <w:t>УКУПНО ПОНУЂЕНА ЦЕНА без ПДВ динара</w:t>
            </w:r>
          </w:p>
          <w:p w:rsidR="00117555" w:rsidRPr="00B16700" w:rsidRDefault="00117555" w:rsidP="00117555">
            <w:pPr>
              <w:spacing w:before="0"/>
              <w:jc w:val="center"/>
              <w:rPr>
                <w:rFonts w:cs="Arial"/>
                <w:b/>
              </w:rPr>
            </w:pPr>
            <w:r w:rsidRPr="00B16700">
              <w:rPr>
                <w:rFonts w:cs="Arial"/>
                <w:b/>
              </w:rPr>
              <w:t xml:space="preserve">(збир колоне бр. </w:t>
            </w:r>
            <w:r w:rsidRPr="00B16700">
              <w:rPr>
                <w:rFonts w:cs="Arial"/>
                <w:b/>
                <w:lang w:val="sr-Cyrl-CS"/>
              </w:rPr>
              <w:t>7</w:t>
            </w:r>
            <w:r w:rsidRPr="00B16700">
              <w:rPr>
                <w:rFonts w:cs="Arial"/>
                <w:b/>
              </w:rPr>
              <w:t>)</w:t>
            </w:r>
          </w:p>
        </w:tc>
        <w:tc>
          <w:tcPr>
            <w:tcW w:w="2610" w:type="dxa"/>
          </w:tcPr>
          <w:p w:rsidR="00117555" w:rsidRPr="00F10346" w:rsidRDefault="00117555" w:rsidP="00117555">
            <w:pPr>
              <w:spacing w:before="0"/>
              <w:rPr>
                <w:rFonts w:cs="Arial"/>
                <w:color w:val="FF0000"/>
              </w:rPr>
            </w:pPr>
          </w:p>
        </w:tc>
      </w:tr>
      <w:tr w:rsidR="00117555" w:rsidRPr="009008AA" w:rsidTr="00117555">
        <w:trPr>
          <w:trHeight w:val="610"/>
        </w:trPr>
        <w:tc>
          <w:tcPr>
            <w:tcW w:w="568" w:type="dxa"/>
            <w:tcBorders>
              <w:bottom w:val="single" w:sz="4" w:space="0" w:color="auto"/>
            </w:tcBorders>
            <w:vAlign w:val="center"/>
          </w:tcPr>
          <w:p w:rsidR="00117555" w:rsidRPr="00B16700" w:rsidRDefault="00117555" w:rsidP="00117555">
            <w:pPr>
              <w:spacing w:before="0"/>
              <w:jc w:val="center"/>
              <w:rPr>
                <w:rFonts w:cs="Arial"/>
                <w:b/>
                <w:lang w:val="sr-Latn-CS"/>
              </w:rPr>
            </w:pPr>
            <w:r w:rsidRPr="00B16700">
              <w:rPr>
                <w:rFonts w:cs="Arial"/>
                <w:b/>
                <w:lang w:val="sr-Latn-CS"/>
              </w:rPr>
              <w:t>II</w:t>
            </w:r>
          </w:p>
        </w:tc>
        <w:tc>
          <w:tcPr>
            <w:tcW w:w="6740" w:type="dxa"/>
            <w:tcBorders>
              <w:bottom w:val="single" w:sz="4" w:space="0" w:color="auto"/>
              <w:right w:val="single" w:sz="4" w:space="0" w:color="auto"/>
            </w:tcBorders>
            <w:vAlign w:val="center"/>
          </w:tcPr>
          <w:p w:rsidR="00117555" w:rsidRPr="00B16700" w:rsidRDefault="00117555" w:rsidP="00117555">
            <w:pPr>
              <w:spacing w:before="0"/>
              <w:jc w:val="center"/>
              <w:rPr>
                <w:rFonts w:cs="Arial"/>
                <w:b/>
                <w:lang w:val="sr-Latn-CS"/>
              </w:rPr>
            </w:pPr>
            <w:r w:rsidRPr="00B16700">
              <w:rPr>
                <w:rFonts w:cs="Arial"/>
                <w:b/>
                <w:lang w:val="sr-Latn-CS"/>
              </w:rPr>
              <w:t>УКУПАН ИЗНОС ПДВ динара</w:t>
            </w:r>
          </w:p>
        </w:tc>
        <w:tc>
          <w:tcPr>
            <w:tcW w:w="2610" w:type="dxa"/>
            <w:tcBorders>
              <w:bottom w:val="single" w:sz="4" w:space="0" w:color="auto"/>
              <w:right w:val="single" w:sz="4" w:space="0" w:color="auto"/>
            </w:tcBorders>
          </w:tcPr>
          <w:p w:rsidR="00117555" w:rsidRPr="00E42F1D" w:rsidRDefault="00117555" w:rsidP="00117555">
            <w:pPr>
              <w:spacing w:before="0"/>
              <w:rPr>
                <w:rFonts w:cs="Arial"/>
                <w:color w:val="FF0000"/>
                <w:lang w:val="sr-Latn-CS"/>
              </w:rPr>
            </w:pPr>
          </w:p>
        </w:tc>
      </w:tr>
      <w:tr w:rsidR="00117555" w:rsidRPr="00FD4F54" w:rsidTr="00117555">
        <w:trPr>
          <w:trHeight w:val="562"/>
        </w:trPr>
        <w:tc>
          <w:tcPr>
            <w:tcW w:w="568" w:type="dxa"/>
            <w:tcBorders>
              <w:bottom w:val="single" w:sz="4" w:space="0" w:color="auto"/>
            </w:tcBorders>
            <w:vAlign w:val="center"/>
          </w:tcPr>
          <w:p w:rsidR="00117555" w:rsidRPr="00B16700" w:rsidRDefault="00117555" w:rsidP="00117555">
            <w:pPr>
              <w:spacing w:before="0"/>
              <w:jc w:val="center"/>
              <w:rPr>
                <w:rFonts w:cs="Arial"/>
                <w:b/>
                <w:lang w:val="sr-Latn-CS"/>
              </w:rPr>
            </w:pPr>
            <w:r w:rsidRPr="00B16700">
              <w:rPr>
                <w:rFonts w:cs="Arial"/>
                <w:b/>
                <w:lang w:val="sr-Latn-CS"/>
              </w:rPr>
              <w:lastRenderedPageBreak/>
              <w:t>III</w:t>
            </w:r>
          </w:p>
        </w:tc>
        <w:tc>
          <w:tcPr>
            <w:tcW w:w="6740" w:type="dxa"/>
            <w:tcBorders>
              <w:bottom w:val="single" w:sz="4" w:space="0" w:color="auto"/>
              <w:right w:val="single" w:sz="4" w:space="0" w:color="auto"/>
            </w:tcBorders>
            <w:vAlign w:val="center"/>
          </w:tcPr>
          <w:p w:rsidR="00117555" w:rsidRPr="00B16700" w:rsidRDefault="00117555" w:rsidP="00117555">
            <w:pPr>
              <w:spacing w:before="0"/>
              <w:jc w:val="center"/>
              <w:rPr>
                <w:rFonts w:cs="Arial"/>
                <w:b/>
                <w:lang w:val="sr-Latn-CS"/>
              </w:rPr>
            </w:pPr>
            <w:r w:rsidRPr="00B16700">
              <w:rPr>
                <w:rFonts w:cs="Arial"/>
                <w:b/>
                <w:lang w:val="sr-Latn-CS"/>
              </w:rPr>
              <w:t>УКУПНО ПОНУЂЕНА ЦЕНА са ПДВ</w:t>
            </w:r>
          </w:p>
          <w:p w:rsidR="00117555" w:rsidRPr="00B16700" w:rsidRDefault="00117555" w:rsidP="00117555">
            <w:pPr>
              <w:spacing w:before="0"/>
              <w:jc w:val="center"/>
              <w:rPr>
                <w:rFonts w:cs="Arial"/>
                <w:b/>
                <w:lang w:val="sr-Latn-CS"/>
              </w:rPr>
            </w:pPr>
            <w:r w:rsidRPr="00B16700">
              <w:rPr>
                <w:rFonts w:cs="Arial"/>
                <w:b/>
                <w:lang w:val="sr-Latn-CS"/>
              </w:rPr>
              <w:t>(ред. бр.I+ред.бр.II) динара</w:t>
            </w:r>
          </w:p>
        </w:tc>
        <w:tc>
          <w:tcPr>
            <w:tcW w:w="2610" w:type="dxa"/>
            <w:tcBorders>
              <w:bottom w:val="single" w:sz="4" w:space="0" w:color="auto"/>
              <w:right w:val="single" w:sz="4" w:space="0" w:color="auto"/>
            </w:tcBorders>
          </w:tcPr>
          <w:p w:rsidR="00117555" w:rsidRPr="00E42F1D" w:rsidRDefault="00117555" w:rsidP="00117555">
            <w:pPr>
              <w:spacing w:before="0"/>
              <w:rPr>
                <w:rFonts w:cs="Arial"/>
                <w:color w:val="FF0000"/>
                <w:lang w:val="sr-Latn-CS"/>
              </w:rPr>
            </w:pPr>
          </w:p>
        </w:tc>
      </w:tr>
    </w:tbl>
    <w:p w:rsidR="00343A18" w:rsidRDefault="00343A18" w:rsidP="00343A18">
      <w:pPr>
        <w:spacing w:before="0"/>
        <w:rPr>
          <w:rFonts w:cs="Arial"/>
          <w:lang w:val="sr-Cyrl-RS"/>
        </w:rPr>
      </w:pPr>
    </w:p>
    <w:p w:rsidR="00436D03" w:rsidRDefault="00436D03" w:rsidP="00343A18">
      <w:pPr>
        <w:spacing w:before="0"/>
        <w:rPr>
          <w:rFonts w:cs="Arial"/>
          <w:lang w:val="sr-Cyrl-RS"/>
        </w:rPr>
      </w:pPr>
    </w:p>
    <w:p w:rsidR="00436D03" w:rsidRPr="00436D03" w:rsidRDefault="00436D03" w:rsidP="00343A18">
      <w:pPr>
        <w:spacing w:before="0"/>
        <w:rPr>
          <w:rFonts w:cs="Arial"/>
          <w:lang w:val="sr-Cyrl-RS"/>
        </w:rPr>
      </w:pPr>
    </w:p>
    <w:p w:rsidR="00343A18" w:rsidRPr="00E42F1D" w:rsidRDefault="00343A18" w:rsidP="00343A18">
      <w:pPr>
        <w:spacing w:before="0"/>
        <w:rPr>
          <w:rFonts w:cs="Arial"/>
          <w:color w:val="00B0F0"/>
          <w:lang w:val="sr-Latn-C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17555" w:rsidRPr="00F10346" w:rsidTr="00117555">
        <w:trPr>
          <w:trHeight w:val="568"/>
        </w:trPr>
        <w:tc>
          <w:tcPr>
            <w:tcW w:w="3022" w:type="dxa"/>
            <w:vMerge w:val="restart"/>
            <w:shd w:val="clear" w:color="auto" w:fill="auto"/>
            <w:vAlign w:val="center"/>
          </w:tcPr>
          <w:p w:rsidR="00117555" w:rsidRPr="004E24AF" w:rsidRDefault="00117555" w:rsidP="00117555">
            <w:pPr>
              <w:spacing w:before="0"/>
              <w:jc w:val="left"/>
              <w:rPr>
                <w:rFonts w:cs="Arial"/>
              </w:rPr>
            </w:pPr>
            <w:r w:rsidRPr="004E24AF">
              <w:rPr>
                <w:rFonts w:cs="Arial"/>
              </w:rPr>
              <w:t>Посебно исказани трошкови у дин</w:t>
            </w:r>
            <w:r>
              <w:rPr>
                <w:rFonts w:cs="Arial"/>
                <w:lang w:val="sr-Cyrl-RS"/>
              </w:rPr>
              <w:t>/</w:t>
            </w:r>
            <w:r w:rsidRPr="004E24AF">
              <w:rPr>
                <w:rFonts w:cs="Arial"/>
              </w:rPr>
              <w:t>процентима који су укључени у укупно понуђену цену без ПДВ-а</w:t>
            </w:r>
          </w:p>
          <w:p w:rsidR="00117555" w:rsidRPr="004E24AF" w:rsidRDefault="00117555" w:rsidP="00117555">
            <w:pPr>
              <w:spacing w:before="0"/>
              <w:jc w:val="left"/>
              <w:rPr>
                <w:rFonts w:cs="Arial"/>
                <w:lang w:val="sr-Latn-CS"/>
              </w:rPr>
            </w:pPr>
            <w:r w:rsidRPr="004E24AF">
              <w:rPr>
                <w:rFonts w:cs="Arial"/>
              </w:rPr>
              <w:t>(</w:t>
            </w:r>
            <w:proofErr w:type="gramStart"/>
            <w:r w:rsidRPr="004E24AF">
              <w:rPr>
                <w:rFonts w:cs="Arial"/>
              </w:rPr>
              <w:t>цена</w:t>
            </w:r>
            <w:proofErr w:type="gramEnd"/>
            <w:r w:rsidRPr="004E24AF">
              <w:rPr>
                <w:rFonts w:cs="Arial"/>
              </w:rPr>
              <w:t xml:space="preserve"> из реда бр. </w:t>
            </w:r>
            <w:r w:rsidRPr="004E24AF">
              <w:rPr>
                <w:rFonts w:cs="Arial"/>
                <w:lang w:val="sr-Latn-CS"/>
              </w:rPr>
              <w:t>I</w:t>
            </w:r>
            <w:r w:rsidRPr="004E24AF">
              <w:rPr>
                <w:rFonts w:cs="Arial"/>
              </w:rPr>
              <w:t>)уколико исти постоје као засебни трошкови</w:t>
            </w:r>
            <w:r w:rsidRPr="004E24AF">
              <w:rPr>
                <w:rFonts w:cs="Arial"/>
                <w:lang w:val="sr-Latn-CS"/>
              </w:rPr>
              <w:t>)</w:t>
            </w:r>
          </w:p>
        </w:tc>
        <w:tc>
          <w:tcPr>
            <w:tcW w:w="2970" w:type="dxa"/>
            <w:shd w:val="clear" w:color="auto" w:fill="auto"/>
            <w:vAlign w:val="center"/>
          </w:tcPr>
          <w:p w:rsidR="00117555" w:rsidRPr="004E24AF" w:rsidRDefault="00117555" w:rsidP="00117555">
            <w:pPr>
              <w:spacing w:before="0"/>
              <w:jc w:val="left"/>
              <w:rPr>
                <w:rFonts w:cs="Arial"/>
              </w:rPr>
            </w:pPr>
            <w:r w:rsidRPr="004E24AF">
              <w:rPr>
                <w:rFonts w:cs="Arial"/>
              </w:rPr>
              <w:t>Трошкови царине</w:t>
            </w:r>
          </w:p>
        </w:tc>
        <w:tc>
          <w:tcPr>
            <w:tcW w:w="3960" w:type="dxa"/>
            <w:vAlign w:val="center"/>
          </w:tcPr>
          <w:p w:rsidR="00117555" w:rsidRPr="004E24AF" w:rsidRDefault="00117555" w:rsidP="00E640F1">
            <w:pPr>
              <w:spacing w:before="0"/>
              <w:jc w:val="center"/>
              <w:rPr>
                <w:rFonts w:cs="Arial"/>
              </w:rPr>
            </w:pPr>
            <w:r w:rsidRPr="004E24AF">
              <w:rPr>
                <w:rFonts w:cs="Arial"/>
              </w:rPr>
              <w:t>_____динара односно ____%</w:t>
            </w:r>
          </w:p>
        </w:tc>
      </w:tr>
      <w:tr w:rsidR="00117555" w:rsidRPr="00F10346" w:rsidTr="00117555">
        <w:trPr>
          <w:trHeight w:val="525"/>
        </w:trPr>
        <w:tc>
          <w:tcPr>
            <w:tcW w:w="3022" w:type="dxa"/>
            <w:vMerge/>
            <w:shd w:val="clear" w:color="auto" w:fill="auto"/>
            <w:vAlign w:val="center"/>
          </w:tcPr>
          <w:p w:rsidR="00117555" w:rsidRPr="00F10346" w:rsidRDefault="00117555" w:rsidP="007F7D7A">
            <w:pPr>
              <w:spacing w:before="0"/>
              <w:rPr>
                <w:rFonts w:cs="Arial"/>
                <w:color w:val="00B0F0"/>
              </w:rPr>
            </w:pPr>
          </w:p>
        </w:tc>
        <w:tc>
          <w:tcPr>
            <w:tcW w:w="2970" w:type="dxa"/>
            <w:shd w:val="clear" w:color="auto" w:fill="auto"/>
            <w:vAlign w:val="center"/>
          </w:tcPr>
          <w:p w:rsidR="00117555" w:rsidRPr="00F10346" w:rsidRDefault="00117555" w:rsidP="007F7D7A">
            <w:pPr>
              <w:spacing w:before="0"/>
              <w:rPr>
                <w:rFonts w:cs="Arial"/>
                <w:color w:val="00B0F0"/>
              </w:rPr>
            </w:pPr>
            <w:r w:rsidRPr="004E24AF">
              <w:rPr>
                <w:rFonts w:cs="Arial"/>
              </w:rPr>
              <w:t>Трошкови превоза</w:t>
            </w:r>
          </w:p>
        </w:tc>
        <w:tc>
          <w:tcPr>
            <w:tcW w:w="3960" w:type="dxa"/>
            <w:vAlign w:val="center"/>
          </w:tcPr>
          <w:p w:rsidR="00117555" w:rsidRPr="00F10346" w:rsidRDefault="00117555" w:rsidP="007F7D7A">
            <w:pPr>
              <w:spacing w:before="0"/>
              <w:jc w:val="center"/>
              <w:rPr>
                <w:rFonts w:cs="Arial"/>
                <w:color w:val="00B0F0"/>
              </w:rPr>
            </w:pPr>
            <w:r w:rsidRPr="004E24AF">
              <w:rPr>
                <w:rFonts w:cs="Arial"/>
              </w:rPr>
              <w:t>_____динара односно ____%</w:t>
            </w:r>
          </w:p>
        </w:tc>
      </w:tr>
      <w:tr w:rsidR="00117555" w:rsidRPr="00F10346" w:rsidTr="00117555">
        <w:trPr>
          <w:trHeight w:val="534"/>
        </w:trPr>
        <w:tc>
          <w:tcPr>
            <w:tcW w:w="3022" w:type="dxa"/>
            <w:vMerge/>
            <w:shd w:val="clear" w:color="auto" w:fill="auto"/>
            <w:vAlign w:val="center"/>
          </w:tcPr>
          <w:p w:rsidR="00117555" w:rsidRPr="00F10346" w:rsidRDefault="00117555" w:rsidP="007F7D7A">
            <w:pPr>
              <w:spacing w:before="0"/>
              <w:rPr>
                <w:rFonts w:cs="Arial"/>
                <w:color w:val="00B0F0"/>
              </w:rPr>
            </w:pPr>
          </w:p>
        </w:tc>
        <w:tc>
          <w:tcPr>
            <w:tcW w:w="2970" w:type="dxa"/>
            <w:shd w:val="clear" w:color="auto" w:fill="auto"/>
            <w:vAlign w:val="center"/>
          </w:tcPr>
          <w:p w:rsidR="00117555" w:rsidRPr="00F10346" w:rsidRDefault="00117555" w:rsidP="007F7D7A">
            <w:pPr>
              <w:spacing w:before="0"/>
              <w:rPr>
                <w:rFonts w:cs="Arial"/>
                <w:color w:val="00B0F0"/>
                <w:lang w:val="sr-Cyrl-CS"/>
              </w:rPr>
            </w:pPr>
            <w:r w:rsidRPr="004E24AF">
              <w:rPr>
                <w:rFonts w:cs="Arial"/>
              </w:rPr>
              <w:t>Остали трошкови</w:t>
            </w:r>
            <w:r w:rsidRPr="004E24AF">
              <w:rPr>
                <w:rFonts w:cs="Arial"/>
                <w:lang w:val="sr-Cyrl-CS"/>
              </w:rPr>
              <w:t xml:space="preserve"> (навести)</w:t>
            </w:r>
          </w:p>
        </w:tc>
        <w:tc>
          <w:tcPr>
            <w:tcW w:w="3960" w:type="dxa"/>
            <w:vAlign w:val="center"/>
          </w:tcPr>
          <w:p w:rsidR="00117555" w:rsidRPr="00F10346" w:rsidRDefault="00117555" w:rsidP="007F7D7A">
            <w:pPr>
              <w:spacing w:before="0"/>
              <w:jc w:val="center"/>
              <w:rPr>
                <w:rFonts w:cs="Arial"/>
                <w:color w:val="00B0F0"/>
              </w:rPr>
            </w:pPr>
            <w:r w:rsidRPr="004E24AF">
              <w:rPr>
                <w:rFonts w:cs="Arial"/>
              </w:rPr>
              <w:t>_____динара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sidRPr="00E42F1D">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E42F1D" w:rsidRDefault="00343A18" w:rsidP="00343A18">
      <w:pPr>
        <w:spacing w:before="0"/>
        <w:rPr>
          <w:rFonts w:cs="Arial"/>
          <w:b/>
          <w:lang w:val="ru-RU"/>
        </w:rPr>
      </w:pPr>
    </w:p>
    <w:p w:rsidR="00343A18" w:rsidRPr="00E42F1D" w:rsidRDefault="00343A18" w:rsidP="00343A18">
      <w:pPr>
        <w:pStyle w:val="ListParagraph"/>
        <w:tabs>
          <w:tab w:val="left" w:pos="90"/>
        </w:tabs>
        <w:spacing w:before="0" w:after="0" w:line="240" w:lineRule="auto"/>
        <w:ind w:left="0"/>
        <w:rPr>
          <w:rFonts w:ascii="Arial" w:hAnsi="Arial" w:cs="Arial"/>
          <w:bCs/>
          <w:iCs/>
          <w:lang w:val="ru-RU"/>
        </w:rPr>
      </w:pPr>
      <w:r w:rsidRPr="00E42F1D">
        <w:rPr>
          <w:rFonts w:ascii="Arial" w:hAnsi="Arial" w:cs="Arial"/>
          <w:bCs/>
          <w:iCs/>
          <w:lang w:val="ru-RU"/>
        </w:rPr>
        <w:t>Понуђач треба да попун</w:t>
      </w:r>
      <w:r w:rsidRPr="00F10346">
        <w:rPr>
          <w:rFonts w:ascii="Arial" w:hAnsi="Arial" w:cs="Arial"/>
          <w:bCs/>
          <w:iCs/>
          <w:lang w:val="sr-Cyrl-CS"/>
        </w:rPr>
        <w:t>и</w:t>
      </w:r>
      <w:r w:rsidRPr="00E42F1D">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E42F1D">
        <w:rPr>
          <w:rFonts w:ascii="Arial" w:hAnsi="Arial" w:cs="Arial"/>
          <w:bCs/>
          <w:iCs/>
          <w:lang w:val="ru-RU"/>
        </w:rPr>
        <w:t>:</w:t>
      </w:r>
    </w:p>
    <w:p w:rsidR="000F683D" w:rsidRPr="00E42F1D" w:rsidRDefault="000F683D" w:rsidP="00343A18">
      <w:pPr>
        <w:pStyle w:val="ListParagraph"/>
        <w:tabs>
          <w:tab w:val="left" w:pos="90"/>
        </w:tabs>
        <w:spacing w:before="0" w:after="0" w:line="240" w:lineRule="auto"/>
        <w:ind w:left="0"/>
        <w:rPr>
          <w:rFonts w:ascii="Arial" w:hAnsi="Arial" w:cs="Arial"/>
          <w:bCs/>
          <w:iCs/>
          <w:lang w:val="ru-RU"/>
        </w:rPr>
      </w:pPr>
    </w:p>
    <w:p w:rsidR="00343A18" w:rsidRPr="00E42F1D"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E42F1D">
        <w:rPr>
          <w:rFonts w:ascii="Arial" w:hAnsi="Arial" w:cs="Arial"/>
          <w:bCs/>
          <w:iCs/>
          <w:lang w:val="ru-RU"/>
        </w:rPr>
        <w:t>уписати колико износи јединична цена без ПДВ за испоручено добро;</w:t>
      </w:r>
    </w:p>
    <w:p w:rsidR="00343A18" w:rsidRPr="00E42F1D"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E42F1D">
        <w:rPr>
          <w:rFonts w:ascii="Arial" w:hAnsi="Arial" w:cs="Arial"/>
          <w:bCs/>
          <w:iCs/>
          <w:lang w:val="ru-RU"/>
        </w:rPr>
        <w:t>-</w:t>
      </w:r>
      <w:r w:rsidR="00343A18" w:rsidRPr="00E42F1D">
        <w:rPr>
          <w:rFonts w:ascii="Arial" w:hAnsi="Arial" w:cs="Arial"/>
          <w:bCs/>
          <w:iCs/>
          <w:lang w:val="ru-RU"/>
        </w:rPr>
        <w:t xml:space="preserve">у колону </w:t>
      </w:r>
      <w:r w:rsidR="00343A18" w:rsidRPr="00F10346">
        <w:rPr>
          <w:rFonts w:ascii="Arial" w:hAnsi="Arial" w:cs="Arial"/>
          <w:bCs/>
          <w:iCs/>
          <w:lang w:val="sr-Cyrl-CS"/>
        </w:rPr>
        <w:t>6</w:t>
      </w:r>
      <w:r w:rsidR="00343A18" w:rsidRPr="00E42F1D">
        <w:rPr>
          <w:rFonts w:ascii="Arial" w:hAnsi="Arial" w:cs="Arial"/>
          <w:bCs/>
          <w:iCs/>
          <w:lang w:val="ru-RU"/>
        </w:rPr>
        <w:t>. уписати колико износи јединична цена са ПДВ за испоручено добро;</w:t>
      </w:r>
    </w:p>
    <w:p w:rsidR="00343A18" w:rsidRPr="00E42F1D"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E42F1D">
        <w:rPr>
          <w:rFonts w:ascii="Arial" w:hAnsi="Arial" w:cs="Arial"/>
          <w:bCs/>
          <w:iCs/>
          <w:lang w:val="ru-RU"/>
        </w:rPr>
        <w:t>-</w:t>
      </w:r>
      <w:r w:rsidR="00343A18" w:rsidRPr="00E42F1D">
        <w:rPr>
          <w:rFonts w:ascii="Arial" w:hAnsi="Arial" w:cs="Arial"/>
          <w:bCs/>
          <w:iCs/>
          <w:lang w:val="ru-RU"/>
        </w:rPr>
        <w:t xml:space="preserve">у колону </w:t>
      </w:r>
      <w:r w:rsidR="00343A18" w:rsidRPr="00F10346">
        <w:rPr>
          <w:rFonts w:ascii="Arial" w:hAnsi="Arial" w:cs="Arial"/>
          <w:bCs/>
          <w:iCs/>
          <w:lang w:val="sr-Cyrl-CS"/>
        </w:rPr>
        <w:t>7</w:t>
      </w:r>
      <w:r w:rsidR="00343A18" w:rsidRPr="00E42F1D">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E42F1D">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E42F1D">
        <w:rPr>
          <w:rFonts w:ascii="Arial" w:hAnsi="Arial" w:cs="Arial"/>
          <w:bCs/>
          <w:iCs/>
          <w:lang w:val="ru-RU"/>
        </w:rPr>
        <w:t xml:space="preserve">.); </w:t>
      </w:r>
    </w:p>
    <w:p w:rsidR="00343A18" w:rsidRPr="00E42F1D"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E42F1D">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E42F1D">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E42F1D">
        <w:rPr>
          <w:rFonts w:ascii="Arial" w:hAnsi="Arial" w:cs="Arial"/>
          <w:bCs/>
          <w:iCs/>
          <w:lang w:val="ru-RU"/>
        </w:rPr>
        <w:t>.).</w:t>
      </w:r>
    </w:p>
    <w:p w:rsidR="007E7BB8" w:rsidRPr="00117555"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117555">
        <w:rPr>
          <w:rFonts w:ascii="Arial" w:hAnsi="Arial" w:cs="Arial"/>
          <w:bCs/>
          <w:iCs/>
          <w:lang w:val="sr-Cyrl-CS"/>
        </w:rPr>
        <w:t>-</w:t>
      </w:r>
      <w:r w:rsidR="007F7D7A" w:rsidRPr="00117555">
        <w:rPr>
          <w:rFonts w:ascii="Arial" w:hAnsi="Arial" w:cs="Arial"/>
          <w:bCs/>
          <w:iCs/>
          <w:lang w:val="sr-Cyrl-CS"/>
        </w:rPr>
        <w:t>у колону 9</w:t>
      </w:r>
      <w:r w:rsidR="007F7D7A" w:rsidRPr="00117555">
        <w:rPr>
          <w:rFonts w:ascii="Arial" w:hAnsi="Arial" w:cs="Arial"/>
          <w:bCs/>
          <w:iCs/>
          <w:lang w:val="ru-RU"/>
        </w:rPr>
        <w:t>.</w:t>
      </w:r>
      <w:r w:rsidR="007E7BB8" w:rsidRPr="00117555">
        <w:rPr>
          <w:rFonts w:ascii="Arial" w:hAnsi="Arial" w:cs="Arial"/>
          <w:bCs/>
          <w:iCs/>
          <w:lang w:val="ru-RU"/>
        </w:rPr>
        <w:t>уписати назив произвођача понуђених добара,</w:t>
      </w:r>
      <w:r w:rsidR="00117555" w:rsidRPr="00117555">
        <w:rPr>
          <w:rFonts w:ascii="Arial" w:hAnsi="Arial" w:cs="Arial"/>
          <w:bCs/>
          <w:iCs/>
          <w:lang w:val="ru-RU"/>
        </w:rPr>
        <w:t xml:space="preserve"> </w:t>
      </w:r>
      <w:r w:rsidR="007E7BB8" w:rsidRPr="00117555">
        <w:rPr>
          <w:rFonts w:ascii="Arial" w:hAnsi="Arial" w:cs="Arial"/>
          <w:bCs/>
          <w:iCs/>
          <w:lang w:val="ru-RU"/>
        </w:rPr>
        <w:t>назив модела/ознаку понуђених добара</w:t>
      </w:r>
    </w:p>
    <w:p w:rsidR="00343A18" w:rsidRPr="00117555" w:rsidRDefault="00343A18" w:rsidP="00343A18">
      <w:pPr>
        <w:tabs>
          <w:tab w:val="left" w:pos="992"/>
        </w:tabs>
        <w:spacing w:before="0"/>
        <w:rPr>
          <w:rFonts w:cs="Arial"/>
          <w:b/>
          <w:lang w:val="sr-Cyrl-BA"/>
        </w:rPr>
      </w:pPr>
    </w:p>
    <w:p w:rsidR="00343A18" w:rsidRPr="00117555" w:rsidRDefault="001639AB" w:rsidP="001639AB">
      <w:pPr>
        <w:tabs>
          <w:tab w:val="left" w:pos="992"/>
        </w:tabs>
        <w:spacing w:before="0"/>
        <w:rPr>
          <w:rFonts w:cs="Arial"/>
          <w:lang w:val="sr-Cyrl-BA"/>
        </w:rPr>
      </w:pPr>
      <w:r w:rsidRPr="00117555">
        <w:rPr>
          <w:rFonts w:cs="Arial"/>
          <w:lang w:val="sr-Cyrl-BA"/>
        </w:rPr>
        <w:t>-</w:t>
      </w:r>
      <w:r w:rsidR="00343A18" w:rsidRPr="00117555">
        <w:rPr>
          <w:rFonts w:cs="Arial"/>
          <w:lang w:val="sr-Cyrl-BA"/>
        </w:rPr>
        <w:t xml:space="preserve">у ред бр. </w:t>
      </w:r>
      <w:r w:rsidR="00343A18" w:rsidRPr="00117555">
        <w:rPr>
          <w:rFonts w:cs="Arial"/>
        </w:rPr>
        <w:t>I</w:t>
      </w:r>
      <w:r w:rsidR="00343A18" w:rsidRPr="00117555">
        <w:rPr>
          <w:rFonts w:cs="Arial"/>
          <w:lang w:val="sr-Cyrl-BA"/>
        </w:rPr>
        <w:t xml:space="preserve"> – уписује се укупно понуђена цена за све </w:t>
      </w:r>
      <w:proofErr w:type="gramStart"/>
      <w:r w:rsidR="00343A18" w:rsidRPr="00117555">
        <w:rPr>
          <w:rFonts w:cs="Arial"/>
          <w:lang w:val="sr-Cyrl-BA"/>
        </w:rPr>
        <w:t>позиције  без</w:t>
      </w:r>
      <w:proofErr w:type="gramEnd"/>
      <w:r w:rsidR="00343A18" w:rsidRPr="00117555">
        <w:rPr>
          <w:rFonts w:cs="Arial"/>
          <w:lang w:val="sr-Cyrl-BA"/>
        </w:rPr>
        <w:t xml:space="preserve"> ПДВ (збир</w:t>
      </w:r>
      <w:r w:rsidRPr="00117555">
        <w:rPr>
          <w:rFonts w:cs="Arial"/>
          <w:lang w:val="sr-Cyrl-BA"/>
        </w:rPr>
        <w:t xml:space="preserve"> </w:t>
      </w:r>
      <w:r w:rsidR="00343A18" w:rsidRPr="00117555">
        <w:rPr>
          <w:rFonts w:cs="Arial"/>
          <w:lang w:val="sr-Cyrl-BA"/>
        </w:rPr>
        <w:t>колоне бр. 5)</w:t>
      </w:r>
    </w:p>
    <w:p w:rsidR="00343A18" w:rsidRPr="00117555" w:rsidRDefault="001639AB" w:rsidP="001639AB">
      <w:pPr>
        <w:tabs>
          <w:tab w:val="left" w:pos="992"/>
        </w:tabs>
        <w:spacing w:before="0"/>
        <w:rPr>
          <w:rFonts w:cs="Arial"/>
          <w:lang w:val="sr-Cyrl-BA"/>
        </w:rPr>
      </w:pPr>
      <w:r w:rsidRPr="00117555">
        <w:rPr>
          <w:rFonts w:cs="Arial"/>
          <w:lang w:val="sr-Cyrl-BA"/>
        </w:rPr>
        <w:t>-</w:t>
      </w:r>
      <w:r w:rsidR="00343A18" w:rsidRPr="00117555">
        <w:rPr>
          <w:rFonts w:cs="Arial"/>
          <w:lang w:val="sr-Cyrl-BA"/>
        </w:rPr>
        <w:t xml:space="preserve">у ред бр. </w:t>
      </w:r>
      <w:r w:rsidR="00343A18" w:rsidRPr="00117555">
        <w:rPr>
          <w:rFonts w:cs="Arial"/>
        </w:rPr>
        <w:t>II</w:t>
      </w:r>
      <w:r w:rsidR="00343A18" w:rsidRPr="00117555">
        <w:rPr>
          <w:rFonts w:cs="Arial"/>
          <w:lang w:val="sr-Cyrl-BA"/>
        </w:rPr>
        <w:t xml:space="preserve"> – уписује се укупан износ ПДВ </w:t>
      </w:r>
    </w:p>
    <w:p w:rsidR="00343A18" w:rsidRPr="00117555" w:rsidRDefault="001639AB" w:rsidP="001639AB">
      <w:pPr>
        <w:tabs>
          <w:tab w:val="left" w:pos="992"/>
        </w:tabs>
        <w:spacing w:before="0"/>
        <w:rPr>
          <w:rFonts w:cs="Arial"/>
          <w:lang w:val="sr-Cyrl-BA"/>
        </w:rPr>
      </w:pPr>
      <w:r w:rsidRPr="00117555">
        <w:rPr>
          <w:rFonts w:cs="Arial"/>
          <w:lang w:val="sr-Cyrl-BA"/>
        </w:rPr>
        <w:t>-</w:t>
      </w:r>
      <w:r w:rsidR="00343A18" w:rsidRPr="00117555">
        <w:rPr>
          <w:rFonts w:cs="Arial"/>
          <w:lang w:val="sr-Cyrl-BA"/>
        </w:rPr>
        <w:t xml:space="preserve">у ред бр. </w:t>
      </w:r>
      <w:proofErr w:type="gramStart"/>
      <w:r w:rsidR="00343A18" w:rsidRPr="00117555">
        <w:rPr>
          <w:rFonts w:cs="Arial"/>
        </w:rPr>
        <w:t>III</w:t>
      </w:r>
      <w:r w:rsidR="00343A18" w:rsidRPr="00117555">
        <w:rPr>
          <w:rFonts w:cs="Arial"/>
          <w:lang w:val="sr-Cyrl-BA"/>
        </w:rPr>
        <w:t xml:space="preserve"> – уписује се укупно понуђена цена са ПДВ (ред бр.</w:t>
      </w:r>
      <w:proofErr w:type="gramEnd"/>
      <w:r w:rsidR="00343A18" w:rsidRPr="00117555">
        <w:rPr>
          <w:rFonts w:cs="Arial"/>
          <w:lang w:val="sr-Cyrl-BA"/>
        </w:rPr>
        <w:t xml:space="preserve"> </w:t>
      </w:r>
      <w:proofErr w:type="gramStart"/>
      <w:r w:rsidR="00343A18" w:rsidRPr="00117555">
        <w:rPr>
          <w:rFonts w:cs="Arial"/>
        </w:rPr>
        <w:t>I</w:t>
      </w:r>
      <w:r w:rsidR="00343A18" w:rsidRPr="00117555">
        <w:rPr>
          <w:rFonts w:cs="Arial"/>
          <w:lang w:val="sr-Cyrl-BA"/>
        </w:rPr>
        <w:t xml:space="preserve"> + ред.бр.</w:t>
      </w:r>
      <w:proofErr w:type="gramEnd"/>
      <w:r w:rsidR="00343A18" w:rsidRPr="00117555">
        <w:rPr>
          <w:rFonts w:cs="Arial"/>
          <w:lang w:val="sr-Cyrl-BA"/>
        </w:rPr>
        <w:t xml:space="preserve"> </w:t>
      </w:r>
      <w:r w:rsidR="00343A18" w:rsidRPr="00117555">
        <w:rPr>
          <w:rFonts w:cs="Arial"/>
        </w:rPr>
        <w:t>II</w:t>
      </w:r>
      <w:r w:rsidR="00343A18" w:rsidRPr="00117555">
        <w:rPr>
          <w:rFonts w:cs="Arial"/>
          <w:lang w:val="sr-Cyrl-BA"/>
        </w:rPr>
        <w:t>)</w:t>
      </w:r>
    </w:p>
    <w:p w:rsidR="001639AB" w:rsidRPr="00117555" w:rsidRDefault="001639AB" w:rsidP="001639AB">
      <w:pPr>
        <w:tabs>
          <w:tab w:val="left" w:pos="992"/>
        </w:tabs>
        <w:spacing w:before="0"/>
        <w:ind w:left="720"/>
        <w:rPr>
          <w:rFonts w:cs="Arial"/>
          <w:lang w:val="sr-Cyrl-BA"/>
        </w:rPr>
      </w:pPr>
    </w:p>
    <w:p w:rsidR="001639AB" w:rsidRPr="00117555" w:rsidRDefault="001639AB" w:rsidP="001639AB">
      <w:pPr>
        <w:tabs>
          <w:tab w:val="left" w:pos="992"/>
        </w:tabs>
        <w:spacing w:before="0"/>
        <w:rPr>
          <w:rFonts w:cs="Arial"/>
          <w:lang w:val="sr-Cyrl-BA"/>
        </w:rPr>
      </w:pPr>
      <w:r w:rsidRPr="00117555">
        <w:rPr>
          <w:rFonts w:cs="Arial"/>
          <w:lang w:val="sr-Cyrl-BA"/>
        </w:rPr>
        <w:t xml:space="preserve">- у Табелу 2. уписују се посебно исказани трошкови у дин/ </w:t>
      </w:r>
      <w:r w:rsidRPr="00117555">
        <w:rPr>
          <w:rFonts w:cs="Arial"/>
        </w:rPr>
        <w:t>EUR</w:t>
      </w:r>
      <w:r w:rsidRPr="00117555">
        <w:rPr>
          <w:rFonts w:cs="Arial"/>
          <w:lang w:val="sr-Cyrl-BA"/>
        </w:rPr>
        <w:t xml:space="preserve"> који су укључени у укупно понуђену цену без ПДВ (ред бр. </w:t>
      </w:r>
      <w:proofErr w:type="gramStart"/>
      <w:r w:rsidRPr="00117555">
        <w:rPr>
          <w:rFonts w:cs="Arial"/>
        </w:rPr>
        <w:t>I</w:t>
      </w:r>
      <w:r w:rsidRPr="00117555">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117555">
        <w:rPr>
          <w:rFonts w:cs="Arial"/>
          <w:lang w:val="sr-Cyrl-BA"/>
        </w:rPr>
        <w:t xml:space="preserve"> </w:t>
      </w:r>
      <w:r w:rsidRPr="00117555">
        <w:rPr>
          <w:rFonts w:cs="Arial"/>
        </w:rPr>
        <w:t>I</w:t>
      </w:r>
      <w:r w:rsidRPr="00117555">
        <w:rPr>
          <w:rFonts w:cs="Arial"/>
          <w:lang w:val="sr-Cyrl-BA"/>
        </w:rPr>
        <w:t xml:space="preserve"> из табеле 1)</w:t>
      </w:r>
    </w:p>
    <w:p w:rsidR="00343A18" w:rsidRPr="00117555" w:rsidRDefault="00343A18" w:rsidP="00343A18">
      <w:pPr>
        <w:tabs>
          <w:tab w:val="left" w:pos="992"/>
        </w:tabs>
        <w:spacing w:before="0"/>
        <w:rPr>
          <w:rFonts w:cs="Arial"/>
          <w:lang w:val="sr-Cyrl-BA"/>
        </w:rPr>
      </w:pPr>
    </w:p>
    <w:p w:rsidR="00343A18" w:rsidRPr="00E42F1D" w:rsidRDefault="001639AB" w:rsidP="001639AB">
      <w:pPr>
        <w:tabs>
          <w:tab w:val="left" w:pos="992"/>
        </w:tabs>
        <w:spacing w:before="0"/>
        <w:rPr>
          <w:rFonts w:cs="Arial"/>
          <w:lang w:val="sr-Cyrl-BA"/>
        </w:rPr>
      </w:pPr>
      <w:r w:rsidRPr="00E42F1D">
        <w:rPr>
          <w:rFonts w:cs="Arial"/>
          <w:lang w:val="sr-Cyrl-BA"/>
        </w:rPr>
        <w:t>-</w:t>
      </w:r>
      <w:r w:rsidR="00343A18" w:rsidRPr="00E42F1D">
        <w:rPr>
          <w:rFonts w:cs="Arial"/>
          <w:lang w:val="sr-Cyrl-BA"/>
        </w:rPr>
        <w:t>на место предвиђено за место и датум уписује се место и датум попуњавања</w:t>
      </w:r>
      <w:r w:rsidRPr="00E42F1D">
        <w:rPr>
          <w:rFonts w:cs="Arial"/>
          <w:lang w:val="sr-Cyrl-BA"/>
        </w:rPr>
        <w:t xml:space="preserve"> </w:t>
      </w:r>
      <w:r w:rsidR="00343A18" w:rsidRPr="00E42F1D">
        <w:rPr>
          <w:rFonts w:cs="Arial"/>
          <w:lang w:val="sr-Cyrl-BA"/>
        </w:rPr>
        <w:t>обрасца структуре цене.</w:t>
      </w:r>
    </w:p>
    <w:p w:rsidR="007E7BB8" w:rsidRPr="00E42F1D" w:rsidRDefault="001639AB" w:rsidP="001639AB">
      <w:pPr>
        <w:tabs>
          <w:tab w:val="left" w:pos="992"/>
        </w:tabs>
        <w:spacing w:before="0"/>
        <w:rPr>
          <w:rFonts w:cs="Arial"/>
          <w:lang w:val="sr-Cyrl-BA"/>
        </w:rPr>
      </w:pPr>
      <w:r w:rsidRPr="00E42F1D">
        <w:rPr>
          <w:rFonts w:cs="Arial"/>
          <w:lang w:val="sr-Cyrl-BA"/>
        </w:rPr>
        <w:t>-</w:t>
      </w:r>
      <w:r w:rsidR="00343A18" w:rsidRPr="00E42F1D">
        <w:rPr>
          <w:rFonts w:cs="Arial"/>
          <w:lang w:val="sr-Cyrl-BA"/>
        </w:rPr>
        <w:t>на  место предвиђено за печат и потпис понуђач печатом оверава и потписује образац структуре цене.</w:t>
      </w:r>
    </w:p>
    <w:p w:rsidR="001639AB" w:rsidRPr="00E42F1D" w:rsidRDefault="001639AB" w:rsidP="001639AB">
      <w:pPr>
        <w:tabs>
          <w:tab w:val="left" w:pos="992"/>
        </w:tabs>
        <w:spacing w:before="0"/>
        <w:rPr>
          <w:rFonts w:cs="Arial"/>
          <w:lang w:val="sr-Cyrl-BA"/>
        </w:rPr>
      </w:pPr>
    </w:p>
    <w:p w:rsidR="007E7BB8" w:rsidRPr="00D163C5" w:rsidRDefault="007E7BB8"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Pr="00D163C5" w:rsidRDefault="00117555" w:rsidP="00537552">
      <w:pPr>
        <w:rPr>
          <w:rFonts w:eastAsia="TimesNewRomanPS-BoldMT" w:cs="Arial"/>
          <w:lang w:val="sr-Cyrl-BA"/>
        </w:rPr>
      </w:pPr>
    </w:p>
    <w:p w:rsidR="00117555" w:rsidRDefault="00117555" w:rsidP="00537552">
      <w:pPr>
        <w:rPr>
          <w:rFonts w:eastAsia="TimesNewRomanPS-BoldMT" w:cs="Arial"/>
          <w:lang w:val="sr-Cyrl-BA"/>
        </w:rPr>
      </w:pPr>
    </w:p>
    <w:p w:rsidR="003E18AC" w:rsidRPr="00D163C5" w:rsidRDefault="003E18AC" w:rsidP="00537552">
      <w:pPr>
        <w:rPr>
          <w:rFonts w:eastAsia="TimesNewRomanPS-BoldMT" w:cs="Arial"/>
          <w:lang w:val="sr-Cyrl-BA"/>
        </w:rPr>
      </w:pPr>
    </w:p>
    <w:p w:rsidR="00117555" w:rsidRPr="00D163C5" w:rsidRDefault="00117555" w:rsidP="00537552">
      <w:pPr>
        <w:rPr>
          <w:rFonts w:eastAsia="TimesNewRomanPS-BoldMT" w:cs="Arial"/>
          <w:lang w:val="sr-Cyrl-BA"/>
        </w:rPr>
      </w:pPr>
    </w:p>
    <w:p w:rsidR="00E67EA8" w:rsidRDefault="00E67EA8" w:rsidP="00343A18">
      <w:pPr>
        <w:pStyle w:val="KDObrazac"/>
        <w:spacing w:before="0"/>
        <w:rPr>
          <w:lang w:val="sr-Cyrl-BA"/>
        </w:rPr>
      </w:pPr>
      <w:bookmarkStart w:id="253" w:name="_Toc442559926"/>
    </w:p>
    <w:p w:rsidR="00343A18" w:rsidRPr="00E42F1D" w:rsidRDefault="00343A18" w:rsidP="00343A18">
      <w:pPr>
        <w:pStyle w:val="KDObrazac"/>
        <w:spacing w:before="0"/>
        <w:rPr>
          <w:lang w:val="sr-Cyrl-BA"/>
        </w:rPr>
      </w:pPr>
      <w:r w:rsidRPr="00E42F1D">
        <w:rPr>
          <w:lang w:val="sr-Cyrl-BA"/>
        </w:rPr>
        <w:lastRenderedPageBreak/>
        <w:t xml:space="preserve">ОБРАЗАЦ </w:t>
      </w:r>
      <w:r w:rsidR="00117555">
        <w:rPr>
          <w:lang w:val="sr-Cyrl-BA"/>
        </w:rPr>
        <w:t>3</w:t>
      </w:r>
      <w:r w:rsidRPr="00E42F1D">
        <w:rPr>
          <w:lang w:val="sr-Cyrl-BA"/>
        </w:rPr>
        <w:t>.</w:t>
      </w:r>
      <w:bookmarkEnd w:id="25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9C00D8">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w:t>
      </w:r>
      <w:r w:rsidR="009008AA">
        <w:rPr>
          <w:rFonts w:cs="Arial"/>
          <w:lang w:val="sr-Latn-RS"/>
        </w:rPr>
        <w:t xml:space="preserve"> </w:t>
      </w:r>
      <w:r w:rsidRPr="00F10346">
        <w:rPr>
          <w:rFonts w:cs="Arial"/>
          <w:lang w:val="ru-RU"/>
        </w:rPr>
        <w:t xml:space="preserve">________ за јавну набавку добара </w:t>
      </w:r>
      <w:r w:rsidR="00117555">
        <w:rPr>
          <w:rFonts w:cs="Arial"/>
          <w:lang w:val="ru-RU"/>
        </w:rPr>
        <w:t xml:space="preserve">Геодетска опрема, </w:t>
      </w:r>
      <w:r w:rsidRPr="00F10346">
        <w:rPr>
          <w:rFonts w:cs="Arial"/>
          <w:lang w:val="ru-RU"/>
        </w:rPr>
        <w:t>ЈН бр.</w:t>
      </w:r>
      <w:r w:rsidR="009008AA">
        <w:rPr>
          <w:rFonts w:cs="Arial"/>
          <w:lang w:val="sr-Latn-RS"/>
        </w:rPr>
        <w:t xml:space="preserve"> </w:t>
      </w:r>
      <w:r w:rsidR="009008AA">
        <w:rPr>
          <w:rFonts w:cs="Arial"/>
          <w:b/>
          <w:lang w:val="sr-Cyrl-CS"/>
        </w:rPr>
        <w:t>3000/1327/2017 (1303/2017)</w:t>
      </w:r>
      <w:r w:rsidR="009008AA">
        <w:rPr>
          <w:rFonts w:cs="Arial"/>
          <w:b/>
          <w:lang w:val="sr-Latn-RS"/>
        </w:rPr>
        <w:t xml:space="preserve"> </w:t>
      </w:r>
      <w:r w:rsidRPr="00F10346">
        <w:rPr>
          <w:rFonts w:cs="Arial"/>
          <w:lang w:val="ru-RU"/>
        </w:rPr>
        <w:t xml:space="preserve">Наручиоца </w:t>
      </w:r>
      <w:r w:rsidRPr="00E42F1D">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w:t>
      </w:r>
      <w:r w:rsidR="00117555">
        <w:rPr>
          <w:rFonts w:cs="Arial"/>
          <w:lang w:val="ru-RU"/>
        </w:rPr>
        <w:t>.</w:t>
      </w:r>
      <w:r w:rsidRPr="00F10346">
        <w:rPr>
          <w:rFonts w:cs="Arial"/>
          <w:lang w:val="ru-RU"/>
        </w:rPr>
        <w:t>___</w:t>
      </w:r>
      <w:r w:rsidR="00117555">
        <w:rPr>
          <w:rFonts w:cs="Arial"/>
          <w:lang w:val="ru-RU"/>
        </w:rPr>
        <w:t>.2017</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E42F1D">
        <w:rPr>
          <w:rFonts w:cs="Arial"/>
          <w:lang w:val="ru-RU"/>
        </w:rPr>
        <w:t xml:space="preserve">Уколико </w:t>
      </w:r>
      <w:r w:rsidRPr="00F10346">
        <w:rPr>
          <w:rFonts w:cs="Arial"/>
          <w:lang w:val="sr-Cyrl-CS"/>
        </w:rPr>
        <w:t xml:space="preserve">заједничку </w:t>
      </w:r>
      <w:r w:rsidRPr="00E42F1D">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E42F1D">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E42F1D">
        <w:rPr>
          <w:rFonts w:cs="Arial"/>
          <w:lang w:val="sr-Cyrl-CS"/>
        </w:rPr>
        <w:t xml:space="preserve"> понуђача из групе понуђача и оверена печатом. </w:t>
      </w:r>
    </w:p>
    <w:p w:rsidR="00343A18" w:rsidRPr="00E42F1D" w:rsidRDefault="00343A18" w:rsidP="00343A18">
      <w:pPr>
        <w:rPr>
          <w:rFonts w:cs="Arial"/>
          <w:lang w:val="sr-Cyrl-CS"/>
        </w:rPr>
      </w:pPr>
      <w:r w:rsidRPr="00E42F1D">
        <w:rPr>
          <w:rFonts w:cs="Arial"/>
          <w:lang w:val="sr-Cyrl-CS"/>
        </w:rPr>
        <w:t>Приликом подношења понуде овај образац копирати у потребном броју примерака.</w:t>
      </w:r>
    </w:p>
    <w:p w:rsidR="00343A18" w:rsidRPr="00E42F1D" w:rsidRDefault="00343A18" w:rsidP="00343A18">
      <w:pPr>
        <w:rPr>
          <w:rFonts w:cs="Arial"/>
          <w:lang w:val="sr-Cyrl-CS"/>
        </w:rPr>
      </w:pPr>
    </w:p>
    <w:p w:rsidR="00343A18" w:rsidRPr="00E42F1D" w:rsidRDefault="00343A18" w:rsidP="00343A18">
      <w:pPr>
        <w:rPr>
          <w:rFonts w:cs="Arial"/>
          <w:lang w:val="sr-Cyrl-CS"/>
        </w:rPr>
      </w:pPr>
    </w:p>
    <w:p w:rsidR="00343A18" w:rsidRPr="00E42F1D" w:rsidRDefault="00343A18" w:rsidP="00343A18">
      <w:pPr>
        <w:rPr>
          <w:rFonts w:cs="Arial"/>
          <w:lang w:val="sr-Cyrl-CS"/>
        </w:rPr>
      </w:pPr>
    </w:p>
    <w:p w:rsidR="00343A18" w:rsidRPr="00E42F1D" w:rsidRDefault="00343A18" w:rsidP="00343A18">
      <w:pPr>
        <w:rPr>
          <w:rFonts w:cs="Arial"/>
          <w:lang w:val="sr-Cyrl-CS"/>
        </w:rPr>
      </w:pPr>
    </w:p>
    <w:p w:rsidR="00952E72" w:rsidRPr="00E42F1D" w:rsidRDefault="00952E72" w:rsidP="00343A18">
      <w:pPr>
        <w:rPr>
          <w:rFonts w:cs="Arial"/>
          <w:lang w:val="sr-Cyrl-CS"/>
        </w:rPr>
      </w:pPr>
    </w:p>
    <w:p w:rsidR="00952E72" w:rsidRPr="00E42F1D" w:rsidRDefault="00952E72" w:rsidP="00343A18">
      <w:pPr>
        <w:rPr>
          <w:rFonts w:cs="Arial"/>
          <w:lang w:val="sr-Cyrl-CS"/>
        </w:rPr>
      </w:pPr>
    </w:p>
    <w:p w:rsidR="00952E72" w:rsidRDefault="00952E72" w:rsidP="00343A18">
      <w:pPr>
        <w:rPr>
          <w:rFonts w:cs="Arial"/>
          <w:lang w:val="sr-Latn-RS"/>
        </w:rPr>
      </w:pPr>
    </w:p>
    <w:p w:rsidR="00BB46E9" w:rsidRPr="00BB46E9" w:rsidRDefault="00BB46E9" w:rsidP="00343A18">
      <w:pPr>
        <w:rPr>
          <w:rFonts w:cs="Arial"/>
          <w:lang w:val="sr-Latn-RS"/>
        </w:rPr>
      </w:pPr>
    </w:p>
    <w:p w:rsidR="00E67EA8" w:rsidRDefault="00E67EA8" w:rsidP="00343A18">
      <w:pPr>
        <w:pStyle w:val="KDObrazac"/>
        <w:spacing w:before="0"/>
        <w:rPr>
          <w:lang w:val="ru-RU"/>
        </w:rPr>
      </w:pPr>
      <w:bookmarkStart w:id="254" w:name="_Toc442559928"/>
    </w:p>
    <w:p w:rsidR="00343A18" w:rsidRPr="00E42F1D" w:rsidRDefault="00343A18" w:rsidP="00343A18">
      <w:pPr>
        <w:pStyle w:val="KDObrazac"/>
        <w:spacing w:before="0"/>
        <w:rPr>
          <w:lang w:val="ru-RU"/>
        </w:rPr>
      </w:pPr>
      <w:r w:rsidRPr="00E42F1D">
        <w:rPr>
          <w:lang w:val="ru-RU"/>
        </w:rPr>
        <w:lastRenderedPageBreak/>
        <w:t xml:space="preserve">ОБРАЗАЦ </w:t>
      </w:r>
      <w:r w:rsidR="00117555">
        <w:rPr>
          <w:lang w:val="ru-RU"/>
        </w:rPr>
        <w:t>4</w:t>
      </w:r>
      <w:r w:rsidRPr="00E42F1D">
        <w:rPr>
          <w:lang w:val="ru-RU"/>
        </w:rPr>
        <w:t>.</w:t>
      </w:r>
      <w:bookmarkEnd w:id="254"/>
    </w:p>
    <w:p w:rsidR="00343A18" w:rsidRPr="00E42F1D" w:rsidRDefault="00343A18" w:rsidP="00343A18">
      <w:pPr>
        <w:pStyle w:val="KDParagraf"/>
        <w:spacing w:before="0"/>
        <w:rPr>
          <w:rFonts w:cs="Arial"/>
          <w:lang w:val="ru-RU"/>
        </w:rPr>
      </w:pPr>
    </w:p>
    <w:p w:rsidR="00343A18" w:rsidRPr="00E42F1D" w:rsidRDefault="00343A18" w:rsidP="00343A18">
      <w:pPr>
        <w:pStyle w:val="KDParagraf"/>
        <w:spacing w:before="0"/>
        <w:rPr>
          <w:rFonts w:cs="Arial"/>
          <w:lang w:val="ru-RU"/>
        </w:rPr>
      </w:pPr>
    </w:p>
    <w:p w:rsidR="00343A18" w:rsidRPr="00E42F1D"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E42F1D">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E42F1D" w:rsidRDefault="00343A18" w:rsidP="00874F5B">
      <w:pPr>
        <w:rPr>
          <w:lang w:val="ru-RU"/>
        </w:rPr>
      </w:pPr>
    </w:p>
    <w:p w:rsidR="00343A18" w:rsidRPr="00E42F1D"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E42F1D">
        <w:rPr>
          <w:rFonts w:cs="Arial"/>
          <w:lang w:val="ru-RU"/>
        </w:rPr>
        <w:t>смо у свом досадашњем раду и</w:t>
      </w:r>
      <w:r w:rsidRPr="00F10346">
        <w:rPr>
          <w:rFonts w:cs="Arial"/>
          <w:lang w:val="ru-RU"/>
        </w:rPr>
        <w:t xml:space="preserve"> при састављању Понуде </w:t>
      </w:r>
      <w:r w:rsidRPr="00E42F1D">
        <w:rPr>
          <w:rFonts w:cs="Arial"/>
          <w:lang w:val="ru-RU"/>
        </w:rPr>
        <w:t xml:space="preserve"> број: </w:t>
      </w:r>
      <w:r w:rsidR="007E7BB8" w:rsidRPr="00E42F1D">
        <w:rPr>
          <w:rFonts w:cs="Arial"/>
          <w:lang w:val="ru-RU"/>
        </w:rPr>
        <w:t>______________</w:t>
      </w:r>
      <w:r w:rsidR="00D163C5">
        <w:rPr>
          <w:rFonts w:cs="Arial"/>
          <w:lang w:val="ru-RU"/>
        </w:rPr>
        <w:t xml:space="preserve"> </w:t>
      </w:r>
      <w:r w:rsidRPr="00F10346">
        <w:rPr>
          <w:rFonts w:cs="Arial"/>
          <w:lang w:val="ru-RU"/>
        </w:rPr>
        <w:t xml:space="preserve">за јавну набавку добара </w:t>
      </w:r>
      <w:r w:rsidR="00BB46E9" w:rsidRPr="00467114">
        <w:rPr>
          <w:rFonts w:cs="Arial"/>
          <w:lang w:val="ru-RU"/>
        </w:rPr>
        <w:t xml:space="preserve">Геодетска </w:t>
      </w:r>
      <w:r w:rsidR="00BB46E9">
        <w:rPr>
          <w:rFonts w:cs="Arial"/>
          <w:lang w:val="ru-RU"/>
        </w:rPr>
        <w:t>опрема</w:t>
      </w:r>
      <w:r w:rsidRPr="00E42F1D">
        <w:rPr>
          <w:rFonts w:cs="Arial"/>
          <w:lang w:val="ru-RU"/>
        </w:rPr>
        <w:t xml:space="preserve"> у </w:t>
      </w:r>
      <w:r w:rsidR="0008263C" w:rsidRPr="00E42F1D">
        <w:rPr>
          <w:rFonts w:cs="Arial"/>
          <w:lang w:val="ru-RU"/>
        </w:rPr>
        <w:t xml:space="preserve">отвореном </w:t>
      </w:r>
      <w:r w:rsidRPr="00E42F1D">
        <w:rPr>
          <w:rFonts w:cs="Arial"/>
          <w:lang w:val="ru-RU"/>
        </w:rPr>
        <w:t>поступку</w:t>
      </w:r>
      <w:r w:rsidRPr="00F10346">
        <w:rPr>
          <w:rFonts w:cs="Arial"/>
          <w:lang w:val="ru-RU"/>
        </w:rPr>
        <w:t>јавне набавке ЈН бр.</w:t>
      </w:r>
      <w:r w:rsidR="009008AA">
        <w:rPr>
          <w:rFonts w:cs="Arial"/>
          <w:lang w:val="sr-Latn-RS"/>
        </w:rPr>
        <w:t xml:space="preserve"> </w:t>
      </w:r>
      <w:r w:rsidR="009008AA">
        <w:rPr>
          <w:rFonts w:cs="Arial"/>
          <w:b/>
          <w:lang w:val="sr-Cyrl-CS"/>
        </w:rPr>
        <w:t>3000/1327/2017 (1303/2017)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2F1D">
        <w:rPr>
          <w:rFonts w:cs="Arial"/>
          <w:lang w:val="ru-RU"/>
        </w:rPr>
        <w:t>,</w:t>
      </w:r>
      <w:r w:rsidRPr="00F10346">
        <w:rPr>
          <w:rFonts w:cs="Arial"/>
          <w:lang w:val="ru-RU"/>
        </w:rPr>
        <w:t xml:space="preserve"> као и да </w:t>
      </w:r>
      <w:r w:rsidRPr="00E42F1D">
        <w:rPr>
          <w:rFonts w:cs="Arial"/>
          <w:lang w:val="ru-RU"/>
        </w:rPr>
        <w:t>немамо забрану обављања делатности која је на снази у време подношења Понуде.</w:t>
      </w:r>
    </w:p>
    <w:p w:rsidR="00343A18" w:rsidRPr="00E42F1D" w:rsidRDefault="00343A18" w:rsidP="00343A18">
      <w:pPr>
        <w:rPr>
          <w:rFonts w:cs="Arial"/>
          <w:lang w:val="ru-RU"/>
        </w:rPr>
      </w:pPr>
    </w:p>
    <w:p w:rsidR="00343A18" w:rsidRPr="00E42F1D" w:rsidRDefault="00343A18" w:rsidP="00343A18">
      <w:pPr>
        <w:tabs>
          <w:tab w:val="left" w:pos="6028"/>
        </w:tabs>
        <w:autoSpaceDE w:val="0"/>
        <w:autoSpaceDN w:val="0"/>
        <w:adjustRightInd w:val="0"/>
        <w:ind w:left="360"/>
        <w:rPr>
          <w:rFonts w:eastAsia="Calibri" w:cs="Arial"/>
          <w:bCs/>
          <w:iCs/>
          <w:lang w:val="ru-RU"/>
        </w:rPr>
      </w:pPr>
    </w:p>
    <w:p w:rsidR="00343A18" w:rsidRPr="00E42F1D" w:rsidRDefault="00343A18" w:rsidP="00343A18">
      <w:pPr>
        <w:tabs>
          <w:tab w:val="left" w:pos="6028"/>
        </w:tabs>
        <w:autoSpaceDE w:val="0"/>
        <w:autoSpaceDN w:val="0"/>
        <w:adjustRightInd w:val="0"/>
        <w:ind w:left="360"/>
        <w:rPr>
          <w:rFonts w:eastAsia="Calibri" w:cs="Arial"/>
          <w:bCs/>
          <w:iCs/>
          <w:lang w:val="ru-RU"/>
        </w:rPr>
      </w:pPr>
    </w:p>
    <w:p w:rsidR="00343A18" w:rsidRPr="00E42F1D"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D4F54"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E42F1D">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E42F1D"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E42F1D">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E42F1D">
        <w:rPr>
          <w:rFonts w:cs="Arial"/>
          <w:lang w:val="sr-Cyrl-CS"/>
        </w:rPr>
        <w:t xml:space="preserve"> понуђача из групе понуђача и оверена печатом. </w:t>
      </w:r>
    </w:p>
    <w:p w:rsidR="00343A18" w:rsidRPr="00E42F1D" w:rsidRDefault="00343A18" w:rsidP="00343A18">
      <w:pPr>
        <w:rPr>
          <w:rFonts w:cs="Arial"/>
          <w:lang w:val="sr-Cyrl-CS"/>
        </w:rPr>
      </w:pPr>
      <w:r w:rsidRPr="00E42F1D">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E42F1D">
        <w:rPr>
          <w:rFonts w:eastAsia="Calibri" w:cs="Arial"/>
          <w:lang w:val="sr-Cyrl-CS"/>
        </w:rPr>
        <w:t xml:space="preserve">мора бити </w:t>
      </w:r>
      <w:r w:rsidRPr="00F10346">
        <w:rPr>
          <w:rFonts w:eastAsia="Calibri" w:cs="Arial"/>
          <w:lang w:val="sr-Cyrl-CS"/>
        </w:rPr>
        <w:t>попуњена,</w:t>
      </w:r>
      <w:r w:rsidRPr="00E42F1D">
        <w:rPr>
          <w:rFonts w:eastAsia="Calibri" w:cs="Arial"/>
          <w:lang w:val="sr-Cyrl-CS"/>
        </w:rPr>
        <w:t xml:space="preserve"> потписана</w:t>
      </w:r>
      <w:r w:rsidRPr="00F10346">
        <w:rPr>
          <w:rFonts w:eastAsia="Calibri" w:cs="Arial"/>
          <w:lang w:val="sr-Cyrl-CS"/>
        </w:rPr>
        <w:t xml:space="preserve"> и оверена</w:t>
      </w:r>
      <w:r w:rsidRPr="00E42F1D">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E42F1D">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E42F1D">
        <w:rPr>
          <w:rFonts w:cs="Arial"/>
          <w:lang w:val="sr-Cyrl-CS"/>
        </w:rPr>
        <w:t>Приликом подношења понуде овај образац копирати у потребном броју примерака.</w:t>
      </w:r>
    </w:p>
    <w:p w:rsidR="00343A18" w:rsidRPr="00E42F1D" w:rsidRDefault="00343A18" w:rsidP="00874F5B">
      <w:pPr>
        <w:rPr>
          <w:lang w:val="sr-Cyrl-CS"/>
        </w:rPr>
      </w:pPr>
    </w:p>
    <w:p w:rsidR="000F683D" w:rsidRPr="00E42F1D" w:rsidRDefault="000F683D" w:rsidP="00874F5B">
      <w:pPr>
        <w:rPr>
          <w:lang w:val="sr-Cyrl-CS"/>
        </w:rPr>
      </w:pPr>
    </w:p>
    <w:p w:rsidR="0042687E" w:rsidRPr="00E42F1D" w:rsidRDefault="0042687E" w:rsidP="00874F5B">
      <w:pPr>
        <w:rPr>
          <w:lang w:val="sr-Cyrl-CS"/>
        </w:rPr>
      </w:pPr>
    </w:p>
    <w:p w:rsidR="0042687E" w:rsidRPr="00E42F1D" w:rsidRDefault="0042687E" w:rsidP="00874F5B">
      <w:pPr>
        <w:rPr>
          <w:lang w:val="sr-Cyrl-CS"/>
        </w:rPr>
      </w:pPr>
    </w:p>
    <w:p w:rsidR="0042687E" w:rsidRPr="00E42F1D" w:rsidRDefault="0042687E" w:rsidP="00874F5B">
      <w:pPr>
        <w:rPr>
          <w:lang w:val="sr-Cyrl-CS"/>
        </w:rPr>
      </w:pPr>
    </w:p>
    <w:p w:rsidR="00952E72" w:rsidRPr="00E42F1D" w:rsidRDefault="00952E72" w:rsidP="00874F5B">
      <w:pPr>
        <w:rPr>
          <w:lang w:val="sr-Cyrl-CS"/>
        </w:rPr>
      </w:pPr>
    </w:p>
    <w:p w:rsidR="00952E72" w:rsidRDefault="00952E72" w:rsidP="00874F5B">
      <w:pPr>
        <w:rPr>
          <w:lang w:val="sr-Cyrl-RS"/>
        </w:rPr>
      </w:pPr>
    </w:p>
    <w:p w:rsidR="00E67EA8" w:rsidRPr="00E67EA8" w:rsidRDefault="00E67EA8" w:rsidP="00874F5B">
      <w:pPr>
        <w:rPr>
          <w:lang w:val="sr-Cyrl-RS"/>
        </w:rPr>
      </w:pPr>
    </w:p>
    <w:p w:rsidR="009008AA" w:rsidRPr="009008AA" w:rsidRDefault="009008AA" w:rsidP="00874F5B">
      <w:pPr>
        <w:rPr>
          <w:lang w:val="sr-Latn-RS"/>
        </w:rPr>
      </w:pPr>
    </w:p>
    <w:p w:rsidR="007E7BB8" w:rsidRPr="00117555" w:rsidRDefault="007E7BB8" w:rsidP="007E7BB8">
      <w:pPr>
        <w:pStyle w:val="KDObrazac"/>
        <w:spacing w:before="0"/>
        <w:rPr>
          <w:lang w:val="sr-Latn-RS"/>
        </w:rPr>
      </w:pPr>
      <w:r w:rsidRPr="00F10346">
        <w:t>ОБРАЗАЦ</w:t>
      </w:r>
      <w:r w:rsidRPr="00117555">
        <w:rPr>
          <w:lang w:val="sr-Latn-RS"/>
        </w:rPr>
        <w:t xml:space="preserve"> </w:t>
      </w:r>
      <w:r w:rsidR="00117555">
        <w:rPr>
          <w:lang w:val="sr-Cyrl-RS"/>
        </w:rPr>
        <w:t>5</w:t>
      </w:r>
    </w:p>
    <w:p w:rsidR="007E7BB8" w:rsidRPr="00117555" w:rsidRDefault="007E7BB8" w:rsidP="007E7BB8">
      <w:pPr>
        <w:spacing w:before="0"/>
        <w:jc w:val="center"/>
        <w:rPr>
          <w:rFonts w:cs="Arial"/>
          <w:b/>
          <w:lang w:val="sr-Latn-RS"/>
        </w:rPr>
      </w:pPr>
      <w:r w:rsidRPr="00F10346">
        <w:rPr>
          <w:rFonts w:cs="Arial"/>
          <w:b/>
        </w:rPr>
        <w:t>ОБРАЗАЦ</w:t>
      </w:r>
      <w:r w:rsidRPr="00117555">
        <w:rPr>
          <w:rFonts w:cs="Arial"/>
          <w:b/>
          <w:lang w:val="sr-Latn-RS"/>
        </w:rPr>
        <w:t xml:space="preserve"> </w:t>
      </w:r>
      <w:r w:rsidRPr="00F10346">
        <w:rPr>
          <w:rFonts w:cs="Arial"/>
          <w:b/>
        </w:rPr>
        <w:t>ТРОШКОВА</w:t>
      </w:r>
      <w:r w:rsidRPr="00117555">
        <w:rPr>
          <w:rFonts w:cs="Arial"/>
          <w:b/>
          <w:lang w:val="sr-Latn-RS"/>
        </w:rPr>
        <w:t xml:space="preserve"> </w:t>
      </w:r>
      <w:r w:rsidRPr="00F10346">
        <w:rPr>
          <w:rFonts w:cs="Arial"/>
          <w:b/>
        </w:rPr>
        <w:t>ПРИПРЕМЕ</w:t>
      </w:r>
      <w:r w:rsidRPr="00117555">
        <w:rPr>
          <w:rFonts w:cs="Arial"/>
          <w:b/>
          <w:lang w:val="sr-Latn-RS"/>
        </w:rPr>
        <w:t xml:space="preserve"> </w:t>
      </w:r>
      <w:r w:rsidRPr="00F10346">
        <w:rPr>
          <w:rFonts w:cs="Arial"/>
          <w:b/>
        </w:rPr>
        <w:t>ПОНУДЕ</w:t>
      </w:r>
    </w:p>
    <w:p w:rsidR="007E7BB8" w:rsidRPr="00117555" w:rsidRDefault="007E7BB8" w:rsidP="007E7BB8">
      <w:pPr>
        <w:spacing w:after="120"/>
        <w:jc w:val="center"/>
        <w:rPr>
          <w:rFonts w:cs="Arial"/>
          <w:lang w:val="sr-Latn-RS"/>
        </w:rPr>
      </w:pPr>
      <w:proofErr w:type="gramStart"/>
      <w:r w:rsidRPr="00F10346">
        <w:rPr>
          <w:rFonts w:cs="Arial"/>
        </w:rPr>
        <w:t>за</w:t>
      </w:r>
      <w:proofErr w:type="gramEnd"/>
      <w:r w:rsidRPr="00117555">
        <w:rPr>
          <w:rFonts w:cs="Arial"/>
          <w:lang w:val="sr-Latn-RS"/>
        </w:rPr>
        <w:t xml:space="preserve"> </w:t>
      </w:r>
      <w:r w:rsidRPr="00F10346">
        <w:rPr>
          <w:rFonts w:cs="Arial"/>
        </w:rPr>
        <w:t>јавну</w:t>
      </w:r>
      <w:r w:rsidRPr="00117555">
        <w:rPr>
          <w:rFonts w:cs="Arial"/>
          <w:lang w:val="sr-Latn-RS"/>
        </w:rPr>
        <w:t xml:space="preserve"> </w:t>
      </w:r>
      <w:r w:rsidRPr="00F10346">
        <w:rPr>
          <w:rFonts w:cs="Arial"/>
        </w:rPr>
        <w:t>набавку</w:t>
      </w:r>
      <w:r w:rsidRPr="00117555">
        <w:rPr>
          <w:rFonts w:cs="Arial"/>
          <w:lang w:val="sr-Latn-RS"/>
        </w:rPr>
        <w:t xml:space="preserve"> </w:t>
      </w:r>
      <w:r w:rsidRPr="00F10346">
        <w:rPr>
          <w:rFonts w:cs="Arial"/>
        </w:rPr>
        <w:t>добара</w:t>
      </w:r>
      <w:r w:rsidRPr="00117555">
        <w:rPr>
          <w:rFonts w:cs="Arial"/>
          <w:lang w:val="sr-Latn-RS"/>
        </w:rPr>
        <w:t>:</w:t>
      </w:r>
      <w:r w:rsidR="00117555">
        <w:rPr>
          <w:rFonts w:cs="Arial"/>
          <w:lang w:val="sr-Cyrl-RS"/>
        </w:rPr>
        <w:t xml:space="preserve"> Геодетска опрема</w:t>
      </w:r>
    </w:p>
    <w:p w:rsidR="007E7BB8" w:rsidRPr="00436D03" w:rsidRDefault="007E7BB8" w:rsidP="007E7BB8">
      <w:pPr>
        <w:spacing w:after="120"/>
        <w:jc w:val="center"/>
        <w:rPr>
          <w:rFonts w:cs="Arial"/>
          <w:lang w:val="sr-Latn-RS"/>
        </w:rPr>
      </w:pPr>
      <w:proofErr w:type="gramStart"/>
      <w:r w:rsidRPr="00F10346">
        <w:rPr>
          <w:rFonts w:cs="Arial"/>
        </w:rPr>
        <w:t>ЈН</w:t>
      </w:r>
      <w:r w:rsidRPr="00436D03">
        <w:rPr>
          <w:rFonts w:cs="Arial"/>
          <w:lang w:val="sr-Latn-RS"/>
        </w:rPr>
        <w:t xml:space="preserve"> </w:t>
      </w:r>
      <w:r w:rsidRPr="00F10346">
        <w:rPr>
          <w:rFonts w:cs="Arial"/>
        </w:rPr>
        <w:t>бр</w:t>
      </w:r>
      <w:r w:rsidRPr="00436D03">
        <w:rPr>
          <w:rFonts w:cs="Arial"/>
          <w:lang w:val="sr-Latn-RS"/>
        </w:rPr>
        <w:t>.</w:t>
      </w:r>
      <w:proofErr w:type="gramEnd"/>
      <w:r w:rsidRPr="00436D03">
        <w:rPr>
          <w:rFonts w:cs="Arial"/>
          <w:lang w:val="sr-Latn-RS"/>
        </w:rPr>
        <w:t xml:space="preserve"> </w:t>
      </w:r>
      <w:r w:rsidR="009008AA">
        <w:rPr>
          <w:rFonts w:cs="Arial"/>
          <w:b/>
          <w:lang w:val="sr-Cyrl-CS"/>
        </w:rPr>
        <w:t>3000/1327/2017 (1303/2017)</w:t>
      </w:r>
    </w:p>
    <w:p w:rsidR="002E6E8C" w:rsidRPr="00436D03" w:rsidRDefault="002E6E8C" w:rsidP="007E7BB8">
      <w:pPr>
        <w:spacing w:after="120"/>
        <w:jc w:val="center"/>
        <w:rPr>
          <w:rFonts w:cs="Arial"/>
          <w:lang w:val="sr-Latn-RS"/>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9C00D8">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w:t>
            </w:r>
            <w:r w:rsidR="00195377">
              <w:rPr>
                <w:rFonts w:cs="Arial"/>
              </w:rPr>
              <w:t>______________</w:t>
            </w:r>
            <w:r w:rsidRPr="00F10346">
              <w:rPr>
                <w:rFonts w:cs="Arial"/>
              </w:rPr>
              <w:t>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w:t>
            </w:r>
            <w:r w:rsidR="00195377">
              <w:rPr>
                <w:rFonts w:cs="Arial"/>
              </w:rPr>
              <w:t>______________</w:t>
            </w:r>
            <w:r w:rsidRPr="00F10346">
              <w:rPr>
                <w:rFonts w:cs="Arial"/>
              </w:rPr>
              <w:t>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w:t>
            </w:r>
            <w:r w:rsidR="00195377">
              <w:rPr>
                <w:rFonts w:cs="Arial"/>
              </w:rPr>
              <w:t>______________</w:t>
            </w:r>
            <w:r w:rsidRPr="00F10346">
              <w:rPr>
                <w:rFonts w:cs="Arial"/>
              </w:rPr>
              <w:t>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E42F1D">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2F1D" w:rsidRDefault="007E7BB8" w:rsidP="00925E05">
      <w:pPr>
        <w:pStyle w:val="KDObrazac"/>
        <w:spacing w:before="0"/>
        <w:rPr>
          <w:lang w:val="ru-RU"/>
        </w:rPr>
      </w:pPr>
      <w:r w:rsidRPr="00F10346">
        <w:rPr>
          <w:lang w:val="sr-Latn-CS"/>
        </w:rPr>
        <w:br w:type="page"/>
      </w:r>
      <w:r w:rsidR="00925E05" w:rsidRPr="00E42F1D">
        <w:rPr>
          <w:lang w:val="ru-RU"/>
        </w:rPr>
        <w:lastRenderedPageBreak/>
        <w:t xml:space="preserve">ПРИЛОГ </w:t>
      </w:r>
      <w:r w:rsidR="00117555">
        <w:rPr>
          <w:lang w:val="ru-RU"/>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E42F1D"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D4F54"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D4F54"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D4F54"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D163C5" w:rsidRDefault="00932668" w:rsidP="00BE2EA9">
            <w:pPr>
              <w:pStyle w:val="NoSpacing"/>
              <w:rPr>
                <w:rFonts w:cs="Arial"/>
                <w:sz w:val="22"/>
                <w:szCs w:val="22"/>
                <w:lang w:val="sr-Cyrl-RS"/>
              </w:rPr>
            </w:pPr>
            <w:r w:rsidRPr="00F10346">
              <w:rPr>
                <w:rFonts w:cs="Arial"/>
                <w:sz w:val="22"/>
                <w:szCs w:val="22"/>
              </w:rPr>
              <w:t>2. Oпис послова сваког од понуђача из групе понуђача у извршењу уговора:</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D163C5" w:rsidRDefault="00932668" w:rsidP="00BE2EA9">
            <w:pPr>
              <w:pStyle w:val="NoSpacing"/>
              <w:rPr>
                <w:rFonts w:cs="Arial"/>
                <w:sz w:val="22"/>
                <w:szCs w:val="22"/>
                <w:lang w:val="sr-Cyrl-RS"/>
              </w:rPr>
            </w:pPr>
            <w:r w:rsidRPr="00F10346">
              <w:rPr>
                <w:rFonts w:cs="Arial"/>
                <w:sz w:val="22"/>
                <w:szCs w:val="22"/>
              </w:rPr>
              <w:t>3.Друго:</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E42F1D" w:rsidRDefault="00932668" w:rsidP="00932668">
      <w:pPr>
        <w:spacing w:after="120"/>
        <w:rPr>
          <w:rFonts w:cs="Arial"/>
          <w:spacing w:val="4"/>
          <w:lang w:val="sr-Cyrl-CS"/>
        </w:rPr>
      </w:pPr>
      <w:r w:rsidRPr="00F10346">
        <w:rPr>
          <w:rFonts w:cs="Arial"/>
          <w:spacing w:val="4"/>
          <w:lang w:val="sr-Cyrl-CS"/>
        </w:rPr>
        <w:t xml:space="preserve">Датум:                                                                                                 </w:t>
      </w:r>
    </w:p>
    <w:p w:rsidR="00932668" w:rsidRPr="00E42F1D"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E42F1D" w:rsidRDefault="00952E72" w:rsidP="00932668">
      <w:pPr>
        <w:tabs>
          <w:tab w:val="num" w:pos="360"/>
        </w:tabs>
        <w:rPr>
          <w:rFonts w:cs="Arial"/>
          <w:spacing w:val="2"/>
          <w:lang w:val="sr-Cyrl-CS"/>
        </w:rPr>
      </w:pPr>
    </w:p>
    <w:p w:rsidR="00952E72" w:rsidRPr="00E42F1D" w:rsidRDefault="00952E72" w:rsidP="00932668">
      <w:pPr>
        <w:tabs>
          <w:tab w:val="num" w:pos="360"/>
        </w:tabs>
        <w:rPr>
          <w:rFonts w:cs="Arial"/>
          <w:spacing w:val="2"/>
          <w:lang w:val="sr-Cyrl-CS"/>
        </w:rPr>
      </w:pPr>
    </w:p>
    <w:p w:rsidR="00164A25" w:rsidRPr="00E42F1D" w:rsidRDefault="00164A25" w:rsidP="00932668">
      <w:pPr>
        <w:tabs>
          <w:tab w:val="num" w:pos="360"/>
        </w:tabs>
        <w:rPr>
          <w:rFonts w:cs="Arial"/>
          <w:spacing w:val="2"/>
          <w:lang w:val="sr-Cyrl-CS"/>
        </w:rPr>
      </w:pPr>
    </w:p>
    <w:p w:rsidR="00164A25" w:rsidRPr="00E42F1D" w:rsidRDefault="00164A25" w:rsidP="00932668">
      <w:pPr>
        <w:tabs>
          <w:tab w:val="num" w:pos="360"/>
        </w:tabs>
        <w:rPr>
          <w:rFonts w:cs="Arial"/>
          <w:spacing w:val="2"/>
          <w:lang w:val="sr-Cyrl-CS"/>
        </w:rPr>
      </w:pPr>
    </w:p>
    <w:p w:rsidR="00164A25" w:rsidRPr="00E42F1D" w:rsidRDefault="00164A25" w:rsidP="00932668">
      <w:pPr>
        <w:tabs>
          <w:tab w:val="num" w:pos="360"/>
        </w:tabs>
        <w:rPr>
          <w:rFonts w:cs="Arial"/>
          <w:spacing w:val="2"/>
          <w:lang w:val="sr-Cyrl-CS"/>
        </w:rPr>
      </w:pPr>
    </w:p>
    <w:p w:rsidR="00164A25" w:rsidRPr="00E42F1D" w:rsidRDefault="00164A25" w:rsidP="00932668">
      <w:pPr>
        <w:tabs>
          <w:tab w:val="num" w:pos="360"/>
        </w:tabs>
        <w:rPr>
          <w:rFonts w:cs="Arial"/>
          <w:spacing w:val="2"/>
          <w:lang w:val="sr-Cyrl-CS"/>
        </w:rPr>
      </w:pPr>
    </w:p>
    <w:p w:rsidR="00164A25" w:rsidRPr="00E42F1D" w:rsidRDefault="00164A25" w:rsidP="00932668">
      <w:pPr>
        <w:tabs>
          <w:tab w:val="num" w:pos="360"/>
        </w:tabs>
        <w:rPr>
          <w:rFonts w:cs="Arial"/>
          <w:spacing w:val="2"/>
          <w:lang w:val="sr-Cyrl-CS"/>
        </w:rPr>
      </w:pPr>
    </w:p>
    <w:p w:rsidR="00932668" w:rsidRPr="00E42F1D" w:rsidRDefault="00932668" w:rsidP="00B02E86">
      <w:pPr>
        <w:rPr>
          <w:lang w:val="sr-Cyrl-CS"/>
        </w:rPr>
      </w:pPr>
    </w:p>
    <w:p w:rsidR="001B0370" w:rsidRPr="00436D03" w:rsidRDefault="001B0370" w:rsidP="001B0370">
      <w:pPr>
        <w:spacing w:before="0"/>
        <w:jc w:val="right"/>
        <w:rPr>
          <w:rFonts w:cs="Arial"/>
          <w:b/>
          <w:lang w:val="sr-Cyrl-CS"/>
        </w:rPr>
      </w:pPr>
      <w:r w:rsidRPr="00436D03">
        <w:rPr>
          <w:rFonts w:cs="Arial"/>
          <w:b/>
          <w:lang w:val="sr-Cyrl-CS"/>
        </w:rPr>
        <w:lastRenderedPageBreak/>
        <w:t xml:space="preserve">ПРИЛОГ </w:t>
      </w:r>
      <w:r w:rsidR="00117555">
        <w:rPr>
          <w:rFonts w:cs="Arial"/>
          <w:b/>
          <w:lang w:val="sr-Cyrl-RS"/>
        </w:rPr>
        <w:t>2</w:t>
      </w:r>
    </w:p>
    <w:p w:rsidR="0041695B" w:rsidRPr="00436D03" w:rsidRDefault="0041695B" w:rsidP="001B0370">
      <w:pPr>
        <w:spacing w:before="0"/>
        <w:jc w:val="right"/>
        <w:rPr>
          <w:rFonts w:cs="Arial"/>
          <w:b/>
          <w:lang w:val="sr-Cyrl-CS"/>
        </w:rPr>
      </w:pPr>
      <w:r w:rsidRPr="00436D03">
        <w:rPr>
          <w:rFonts w:cs="Arial"/>
          <w:b/>
          <w:lang w:val="sr-Cyrl-CS"/>
        </w:rPr>
        <w:t>*</w:t>
      </w:r>
      <w:r w:rsidR="00043EAD" w:rsidRPr="00436D03">
        <w:rPr>
          <w:rFonts w:cs="Arial"/>
          <w:b/>
          <w:lang w:val="sr-Cyrl-CS"/>
        </w:rPr>
        <w:t xml:space="preserve">менице </w:t>
      </w:r>
      <w:r w:rsidRPr="00436D03">
        <w:rPr>
          <w:rFonts w:cs="Arial"/>
          <w:b/>
          <w:lang w:val="sr-Cyrl-CS"/>
        </w:rPr>
        <w:t>за добро извршење посла</w:t>
      </w:r>
    </w:p>
    <w:p w:rsidR="004E0FFC" w:rsidRPr="00436D03" w:rsidRDefault="004E0FFC" w:rsidP="001B0370">
      <w:pPr>
        <w:spacing w:before="0"/>
        <w:jc w:val="right"/>
        <w:rPr>
          <w:rFonts w:cs="Arial"/>
          <w:b/>
          <w:lang w:val="sr-Cyrl-CS"/>
        </w:rPr>
      </w:pPr>
    </w:p>
    <w:p w:rsidR="004E0FFC" w:rsidRPr="00436D03" w:rsidRDefault="004E0FFC" w:rsidP="004E0FFC">
      <w:pPr>
        <w:spacing w:before="0"/>
        <w:rPr>
          <w:rFonts w:cs="Arial"/>
          <w:lang w:val="sr-Cyrl-CS"/>
        </w:rPr>
      </w:pPr>
      <w:r w:rsidRPr="00436D03">
        <w:rPr>
          <w:rFonts w:cs="Arial"/>
          <w:lang w:val="sr-Cyrl-CS"/>
        </w:rPr>
        <w:t>Н</w:t>
      </w:r>
      <w:r w:rsidRPr="00D44397">
        <w:rPr>
          <w:rFonts w:cs="Arial"/>
        </w:rPr>
        <w:t>a</w:t>
      </w:r>
      <w:r w:rsidRPr="00436D03">
        <w:rPr>
          <w:rFonts w:cs="Arial"/>
          <w:lang w:val="sr-Cyrl-CS"/>
        </w:rPr>
        <w:t xml:space="preserve"> </w:t>
      </w:r>
      <w:r w:rsidRPr="00D44397">
        <w:rPr>
          <w:rFonts w:cs="Arial"/>
        </w:rPr>
        <w:t>o</w:t>
      </w:r>
      <w:r w:rsidRPr="00436D03">
        <w:rPr>
          <w:rFonts w:cs="Arial"/>
          <w:lang w:val="sr-Cyrl-CS"/>
        </w:rPr>
        <w:t>сн</w:t>
      </w:r>
      <w:r w:rsidRPr="00D44397">
        <w:rPr>
          <w:rFonts w:cs="Arial"/>
        </w:rPr>
        <w:t>o</w:t>
      </w:r>
      <w:r w:rsidRPr="00436D03">
        <w:rPr>
          <w:rFonts w:cs="Arial"/>
          <w:lang w:val="sr-Cyrl-CS"/>
        </w:rPr>
        <w:t xml:space="preserve">ву </w:t>
      </w:r>
      <w:r w:rsidRPr="00D44397">
        <w:rPr>
          <w:rFonts w:cs="Arial"/>
        </w:rPr>
        <w:t>o</w:t>
      </w:r>
      <w:r w:rsidRPr="00436D03">
        <w:rPr>
          <w:rFonts w:cs="Arial"/>
          <w:lang w:val="sr-Cyrl-CS"/>
        </w:rPr>
        <w:t>др</w:t>
      </w:r>
      <w:r w:rsidRPr="00D44397">
        <w:rPr>
          <w:rFonts w:cs="Arial"/>
        </w:rPr>
        <w:t>e</w:t>
      </w:r>
      <w:r w:rsidRPr="00436D03">
        <w:rPr>
          <w:rFonts w:cs="Arial"/>
          <w:lang w:val="sr-Cyrl-CS"/>
        </w:rPr>
        <w:t>дби З</w:t>
      </w:r>
      <w:r w:rsidRPr="00D44397">
        <w:rPr>
          <w:rFonts w:cs="Arial"/>
        </w:rPr>
        <w:t>a</w:t>
      </w:r>
      <w:r w:rsidRPr="00436D03">
        <w:rPr>
          <w:rFonts w:cs="Arial"/>
          <w:lang w:val="sr-Cyrl-CS"/>
        </w:rPr>
        <w:t>к</w:t>
      </w:r>
      <w:r w:rsidRPr="00D44397">
        <w:rPr>
          <w:rFonts w:cs="Arial"/>
        </w:rPr>
        <w:t>o</w:t>
      </w:r>
      <w:r w:rsidRPr="00436D03">
        <w:rPr>
          <w:rFonts w:cs="Arial"/>
          <w:lang w:val="sr-Cyrl-CS"/>
        </w:rPr>
        <w:t>н</w:t>
      </w:r>
      <w:r w:rsidRPr="00D44397">
        <w:rPr>
          <w:rFonts w:cs="Arial"/>
        </w:rPr>
        <w:t>a</w:t>
      </w:r>
      <w:r w:rsidRPr="00436D03">
        <w:rPr>
          <w:rFonts w:cs="Arial"/>
          <w:lang w:val="sr-Cyrl-CS"/>
        </w:rPr>
        <w:t xml:space="preserve"> </w:t>
      </w:r>
      <w:r w:rsidRPr="00D44397">
        <w:rPr>
          <w:rFonts w:cs="Arial"/>
        </w:rPr>
        <w:t>o</w:t>
      </w:r>
      <w:r w:rsidRPr="00436D03">
        <w:rPr>
          <w:rFonts w:cs="Arial"/>
          <w:lang w:val="sr-Cyrl-CS"/>
        </w:rPr>
        <w:t xml:space="preserve"> м</w:t>
      </w:r>
      <w:r w:rsidRPr="00D44397">
        <w:rPr>
          <w:rFonts w:cs="Arial"/>
        </w:rPr>
        <w:t>e</w:t>
      </w:r>
      <w:r w:rsidRPr="00436D03">
        <w:rPr>
          <w:rFonts w:cs="Arial"/>
          <w:lang w:val="sr-Cyrl-CS"/>
        </w:rPr>
        <w:t>ници (Сл. лист ФНР</w:t>
      </w:r>
      <w:r w:rsidRPr="00D44397">
        <w:rPr>
          <w:rFonts w:cs="Arial"/>
        </w:rPr>
        <w:t>J</w:t>
      </w:r>
      <w:r w:rsidRPr="00436D03">
        <w:rPr>
          <w:rFonts w:cs="Arial"/>
          <w:lang w:val="sr-Cyrl-CS"/>
        </w:rPr>
        <w:t xml:space="preserve"> бр. 104/46 и 18/58; Сл. лист СФР</w:t>
      </w:r>
      <w:r w:rsidRPr="00D44397">
        <w:rPr>
          <w:rFonts w:cs="Arial"/>
        </w:rPr>
        <w:t>J</w:t>
      </w:r>
      <w:r w:rsidRPr="00436D03">
        <w:rPr>
          <w:rFonts w:cs="Arial"/>
          <w:lang w:val="sr-Cyrl-CS"/>
        </w:rPr>
        <w:t xml:space="preserve"> бр. 16/65, 54/70 и 57/89; Сл. лист СР</w:t>
      </w:r>
      <w:r w:rsidRPr="00D44397">
        <w:rPr>
          <w:rFonts w:cs="Arial"/>
        </w:rPr>
        <w:t>J</w:t>
      </w:r>
      <w:r w:rsidRPr="00436D03">
        <w:rPr>
          <w:rFonts w:cs="Arial"/>
          <w:lang w:val="sr-Cyrl-CS"/>
        </w:rPr>
        <w:t xml:space="preserve"> бр. 46/96, Сл. лист СЦГ бр. 01/03 Уст. Повеља, Сл.лист РС 80/15) и З</w:t>
      </w:r>
      <w:r w:rsidRPr="00D44397">
        <w:rPr>
          <w:rFonts w:cs="Arial"/>
        </w:rPr>
        <w:t>a</w:t>
      </w:r>
      <w:r w:rsidRPr="00436D03">
        <w:rPr>
          <w:rFonts w:cs="Arial"/>
          <w:lang w:val="sr-Cyrl-CS"/>
        </w:rPr>
        <w:t>к</w:t>
      </w:r>
      <w:r w:rsidRPr="00D44397">
        <w:rPr>
          <w:rFonts w:cs="Arial"/>
        </w:rPr>
        <w:t>o</w:t>
      </w:r>
      <w:r w:rsidRPr="00436D03">
        <w:rPr>
          <w:rFonts w:cs="Arial"/>
          <w:lang w:val="sr-Cyrl-CS"/>
        </w:rPr>
        <w:t>н</w:t>
      </w:r>
      <w:r w:rsidRPr="00D44397">
        <w:rPr>
          <w:rFonts w:cs="Arial"/>
        </w:rPr>
        <w:t>a</w:t>
      </w:r>
      <w:r w:rsidRPr="00436D03">
        <w:rPr>
          <w:rFonts w:cs="Arial"/>
          <w:lang w:val="sr-Cyrl-CS"/>
        </w:rPr>
        <w:t xml:space="preserve"> </w:t>
      </w:r>
      <w:r w:rsidRPr="00D44397">
        <w:rPr>
          <w:rFonts w:cs="Arial"/>
        </w:rPr>
        <w:t>o</w:t>
      </w:r>
      <w:r w:rsidRPr="00436D03">
        <w:rPr>
          <w:rFonts w:cs="Arial"/>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436D03" w:rsidRDefault="004E0FFC" w:rsidP="001B0370">
      <w:pPr>
        <w:spacing w:before="0"/>
        <w:rPr>
          <w:rFonts w:cs="Arial"/>
          <w:lang w:val="sr-Cyrl-CS"/>
        </w:rPr>
      </w:pPr>
    </w:p>
    <w:p w:rsidR="001B0370" w:rsidRPr="00436D03" w:rsidRDefault="001B0370" w:rsidP="001B0370">
      <w:pPr>
        <w:spacing w:before="0"/>
        <w:rPr>
          <w:rFonts w:cs="Arial"/>
          <w:b/>
          <w:lang w:val="sr-Cyrl-CS"/>
        </w:rPr>
      </w:pPr>
      <w:r w:rsidRPr="00436D03">
        <w:rPr>
          <w:rFonts w:cs="Arial"/>
          <w:b/>
          <w:lang w:val="sr-Cyrl-CS"/>
        </w:rPr>
        <w:t>(напомена: не доставља се у понуди)</w:t>
      </w:r>
    </w:p>
    <w:p w:rsidR="004E0FFC" w:rsidRPr="00436D03" w:rsidRDefault="004E0FFC" w:rsidP="001B0370">
      <w:pPr>
        <w:spacing w:before="0"/>
        <w:rPr>
          <w:rFonts w:cs="Arial"/>
          <w:lang w:val="sr-Cyrl-CS"/>
        </w:rPr>
      </w:pPr>
    </w:p>
    <w:p w:rsidR="004E0FFC" w:rsidRPr="00D44397" w:rsidRDefault="004E0FFC" w:rsidP="004E0FFC">
      <w:pPr>
        <w:spacing w:before="0"/>
        <w:rPr>
          <w:rFonts w:cs="Arial"/>
          <w:lang w:val="ru-RU"/>
        </w:rPr>
      </w:pPr>
      <w:r w:rsidRPr="00436D03">
        <w:rPr>
          <w:rFonts w:cs="Arial"/>
          <w:lang w:val="sr-Cyrl-CS"/>
        </w:rPr>
        <w:t xml:space="preserve">ДУЖНИК:  </w:t>
      </w:r>
      <w:r w:rsidRPr="00D44397">
        <w:rPr>
          <w:rFonts w:cs="Arial"/>
          <w:lang w:val="ru-RU"/>
        </w:rPr>
        <w:t>…………………………………………………………………………........................</w:t>
      </w:r>
    </w:p>
    <w:p w:rsidR="004E0FFC" w:rsidRPr="00436D03" w:rsidRDefault="004E0FFC" w:rsidP="004E0FFC">
      <w:pPr>
        <w:spacing w:before="0"/>
        <w:rPr>
          <w:rFonts w:cs="Arial"/>
          <w:lang w:val="sr-Cyrl-CS"/>
        </w:rPr>
      </w:pPr>
      <w:r w:rsidRPr="00436D03">
        <w:rPr>
          <w:rFonts w:cs="Arial"/>
          <w:lang w:val="sr-Cyrl-CS"/>
        </w:rPr>
        <w:t>(назив и седиште Понуђача)</w:t>
      </w:r>
    </w:p>
    <w:p w:rsidR="004E0FFC" w:rsidRPr="00436D03" w:rsidRDefault="004E0FFC" w:rsidP="004E0FFC">
      <w:pPr>
        <w:spacing w:before="0"/>
        <w:rPr>
          <w:rFonts w:cs="Arial"/>
          <w:lang w:val="sr-Cyrl-CS"/>
        </w:rPr>
      </w:pPr>
      <w:r w:rsidRPr="00436D03">
        <w:rPr>
          <w:rFonts w:cs="Arial"/>
          <w:lang w:val="sr-Cyrl-CS"/>
        </w:rPr>
        <w:t>МАТИЧНИ БРОЈ ДУЖНИКА (Понуђача): ..................................................................</w:t>
      </w:r>
    </w:p>
    <w:p w:rsidR="004E0FFC" w:rsidRPr="00436D03" w:rsidRDefault="004E0FFC" w:rsidP="004E0FFC">
      <w:pPr>
        <w:spacing w:before="0"/>
        <w:rPr>
          <w:rFonts w:cs="Arial"/>
          <w:lang w:val="sr-Cyrl-CS"/>
        </w:rPr>
      </w:pPr>
      <w:r w:rsidRPr="00436D03">
        <w:rPr>
          <w:rFonts w:cs="Arial"/>
          <w:lang w:val="sr-Cyrl-CS"/>
        </w:rPr>
        <w:t>ТЕКУЋИ РАЧУН ДУЖНИКА (Понуђача): ...................................................................</w:t>
      </w:r>
    </w:p>
    <w:p w:rsidR="004E0FFC" w:rsidRPr="00436D03" w:rsidRDefault="004E0FFC" w:rsidP="004E0FFC">
      <w:pPr>
        <w:spacing w:before="0"/>
        <w:rPr>
          <w:rFonts w:cs="Arial"/>
          <w:lang w:val="sr-Cyrl-CS"/>
        </w:rPr>
      </w:pPr>
      <w:r w:rsidRPr="00436D03">
        <w:rPr>
          <w:rFonts w:cs="Arial"/>
          <w:lang w:val="sr-Cyrl-CS"/>
        </w:rPr>
        <w:t>ПИБ ДУЖНИКА (Понуђача): ........................................................................................</w:t>
      </w:r>
    </w:p>
    <w:p w:rsidR="004E0FFC" w:rsidRPr="00436D03" w:rsidRDefault="004E0FFC" w:rsidP="004E0FFC">
      <w:pPr>
        <w:spacing w:before="0"/>
        <w:rPr>
          <w:rFonts w:cs="Arial"/>
          <w:lang w:val="sr-Cyrl-CS"/>
        </w:rPr>
      </w:pPr>
    </w:p>
    <w:p w:rsidR="004E0FFC" w:rsidRPr="00436D03" w:rsidRDefault="004E0FFC" w:rsidP="004E0FFC">
      <w:pPr>
        <w:spacing w:before="0"/>
        <w:rPr>
          <w:rFonts w:cs="Arial"/>
          <w:lang w:val="sr-Cyrl-CS"/>
        </w:rPr>
      </w:pPr>
      <w:r w:rsidRPr="00436D03">
        <w:rPr>
          <w:rFonts w:cs="Arial"/>
          <w:lang w:val="sr-Cyrl-CS"/>
        </w:rPr>
        <w:t>и з д а ј е  д а н а ............................ године</w:t>
      </w:r>
    </w:p>
    <w:p w:rsidR="004E0FFC" w:rsidRPr="00436D03" w:rsidRDefault="004E0FFC" w:rsidP="004E0FFC">
      <w:pPr>
        <w:spacing w:before="0"/>
        <w:rPr>
          <w:rFonts w:cs="Arial"/>
          <w:lang w:val="sr-Cyrl-CS"/>
        </w:rPr>
      </w:pPr>
    </w:p>
    <w:p w:rsidR="004E0FFC" w:rsidRPr="00436D03" w:rsidRDefault="004E0FFC" w:rsidP="004E0FFC">
      <w:pPr>
        <w:spacing w:before="0"/>
        <w:rPr>
          <w:rFonts w:cs="Arial"/>
          <w:lang w:val="sr-Cyrl-CS"/>
        </w:rPr>
      </w:pPr>
    </w:p>
    <w:p w:rsidR="004E0FFC" w:rsidRPr="00436D03" w:rsidRDefault="004E0FFC" w:rsidP="004E0FFC">
      <w:pPr>
        <w:spacing w:before="0"/>
        <w:jc w:val="center"/>
        <w:rPr>
          <w:rFonts w:cs="Arial"/>
          <w:b/>
          <w:lang w:val="sr-Cyrl-CS"/>
        </w:rPr>
      </w:pPr>
      <w:r w:rsidRPr="00436D03">
        <w:rPr>
          <w:rFonts w:cs="Arial"/>
          <w:b/>
          <w:lang w:val="sr-Cyrl-CS"/>
        </w:rPr>
        <w:t>МЕНИЧНО ПИСМО – ОВЛАШЋЕЊЕ ЗА КОРИСНИКА  БЛАНКО СОПСТВЕНЕ МЕНИЦЕ</w:t>
      </w:r>
    </w:p>
    <w:p w:rsidR="001B0370" w:rsidRPr="00436D03" w:rsidRDefault="001B0370" w:rsidP="001B0370">
      <w:pPr>
        <w:spacing w:before="0"/>
        <w:rPr>
          <w:rFonts w:cs="Arial"/>
          <w:lang w:val="sr-Cyrl-CS"/>
        </w:rPr>
      </w:pPr>
    </w:p>
    <w:p w:rsidR="0060281E" w:rsidRPr="00436D03"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436D03">
        <w:rPr>
          <w:rFonts w:cs="Arial"/>
          <w:b w:val="0"/>
          <w:sz w:val="22"/>
          <w:szCs w:val="22"/>
          <w:lang w:val="sr-Cyrl-CS"/>
        </w:rPr>
        <w:t xml:space="preserve">КОРИСНИК - </w:t>
      </w:r>
      <w:r w:rsidR="0060281E" w:rsidRPr="00436D03">
        <w:rPr>
          <w:rFonts w:cs="Arial"/>
          <w:b w:val="0"/>
          <w:sz w:val="22"/>
          <w:szCs w:val="22"/>
          <w:lang w:val="sr-Cyrl-CS"/>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60281E" w:rsidRPr="00D44397">
        <w:rPr>
          <w:rFonts w:cs="Arial"/>
          <w:b w:val="0"/>
          <w:sz w:val="22"/>
          <w:szCs w:val="22"/>
        </w:rPr>
        <w:t>Banka</w:t>
      </w:r>
      <w:r w:rsidR="0060281E" w:rsidRPr="00436D03">
        <w:rPr>
          <w:rFonts w:cs="Arial"/>
          <w:b w:val="0"/>
          <w:sz w:val="22"/>
          <w:szCs w:val="22"/>
          <w:lang w:val="sr-Cyrl-CS"/>
        </w:rPr>
        <w:t xml:space="preserve"> </w:t>
      </w:r>
      <w:r w:rsidR="0060281E" w:rsidRPr="00D44397">
        <w:rPr>
          <w:rFonts w:cs="Arial"/>
          <w:b w:val="0"/>
          <w:sz w:val="22"/>
          <w:szCs w:val="22"/>
        </w:rPr>
        <w:t>Intesa</w:t>
      </w:r>
      <w:r w:rsidR="0060281E" w:rsidRPr="00436D03">
        <w:rPr>
          <w:rFonts w:cs="Arial"/>
          <w:b w:val="0"/>
          <w:sz w:val="22"/>
          <w:szCs w:val="22"/>
          <w:lang w:val="sr-Cyrl-CS"/>
        </w:rPr>
        <w:t xml:space="preserve">, </w:t>
      </w:r>
    </w:p>
    <w:p w:rsidR="001B0370" w:rsidRPr="00436D03"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sr-Cyrl-CS"/>
        </w:rPr>
      </w:pPr>
      <w:r w:rsidRPr="00436D03">
        <w:rPr>
          <w:rFonts w:cs="Arial"/>
          <w:sz w:val="22"/>
          <w:szCs w:val="22"/>
          <w:lang w:val="sr-Cyrl-CS"/>
        </w:rPr>
        <w:tab/>
      </w:r>
    </w:p>
    <w:p w:rsidR="001B0370" w:rsidRPr="00436D03" w:rsidRDefault="001B0370" w:rsidP="001B0370">
      <w:pPr>
        <w:spacing w:before="0"/>
        <w:rPr>
          <w:rFonts w:cs="Arial"/>
          <w:lang w:val="sr-Cyrl-CS"/>
        </w:rPr>
      </w:pPr>
      <w:r w:rsidRPr="00436D03">
        <w:rPr>
          <w:rFonts w:cs="Arial"/>
          <w:lang w:val="sr-Cyrl-CS"/>
        </w:rPr>
        <w:t xml:space="preserve">Предајемо вам 1 (једну) потписану и оверену, бланко  </w:t>
      </w:r>
      <w:r w:rsidR="004E0FFC" w:rsidRPr="00436D03">
        <w:rPr>
          <w:rFonts w:cs="Arial"/>
          <w:lang w:val="sr-Cyrl-CS"/>
        </w:rPr>
        <w:t>сопствену</w:t>
      </w:r>
      <w:r w:rsidRPr="00436D03">
        <w:rPr>
          <w:rFonts w:cs="Arial"/>
          <w:lang w:val="sr-Cyrl-CS"/>
        </w:rPr>
        <w:t xml:space="preserve">  меницу</w:t>
      </w:r>
      <w:r w:rsidR="000365C7" w:rsidRPr="00436D03">
        <w:rPr>
          <w:rFonts w:cs="Arial"/>
          <w:lang w:val="sr-Cyrl-CS"/>
        </w:rPr>
        <w:t xml:space="preserve"> која је неопозива, без права протеста и наплатива на први позив</w:t>
      </w:r>
      <w:r w:rsidRPr="00436D03">
        <w:rPr>
          <w:rFonts w:cs="Arial"/>
          <w:lang w:val="sr-Cyrl-CS"/>
        </w:rPr>
        <w:t>, серијски                 бр._________________ (уписати серијски број)  као средство финансијског обезбеђења и овлашћујемо Јавно предузеће „Електроприв</w:t>
      </w:r>
      <w:r w:rsidR="003E5D47" w:rsidRPr="00436D03">
        <w:rPr>
          <w:rFonts w:cs="Arial"/>
          <w:lang w:val="sr-Cyrl-CS"/>
        </w:rPr>
        <w:t>р</w:t>
      </w:r>
      <w:r w:rsidRPr="00436D03">
        <w:rPr>
          <w:rFonts w:cs="Arial"/>
          <w:lang w:val="sr-Cyrl-CS"/>
        </w:rPr>
        <w:t>еда Србије“</w:t>
      </w:r>
      <w:r w:rsidR="00DD7B26" w:rsidRPr="00436D03">
        <w:rPr>
          <w:rFonts w:cs="Arial"/>
          <w:lang w:val="sr-Cyrl-CS"/>
        </w:rPr>
        <w:t xml:space="preserve"> Београд, Улица</w:t>
      </w:r>
      <w:r w:rsidR="002E6E8C" w:rsidRPr="00436D03">
        <w:rPr>
          <w:rFonts w:cs="Arial"/>
          <w:lang w:val="sr-Cyrl-CS"/>
        </w:rPr>
        <w:t xml:space="preserve"> </w:t>
      </w:r>
      <w:r w:rsidR="00DD7B26" w:rsidRPr="00436D03">
        <w:rPr>
          <w:rFonts w:cs="Arial"/>
          <w:lang w:val="sr-Cyrl-CS"/>
        </w:rPr>
        <w:t>ц</w:t>
      </w:r>
      <w:r w:rsidRPr="00436D03">
        <w:rPr>
          <w:rFonts w:cs="Arial"/>
          <w:lang w:val="sr-Cyrl-CS"/>
        </w:rPr>
        <w:t>арице Милице број 2, Београд,</w:t>
      </w:r>
      <w:r w:rsidR="002E6E8C" w:rsidRPr="00436D03">
        <w:rPr>
          <w:rFonts w:cs="Arial"/>
          <w:b/>
          <w:lang w:val="sr-Cyrl-CS"/>
        </w:rPr>
        <w:t xml:space="preserve"> </w:t>
      </w:r>
      <w:r w:rsidR="002E6E8C" w:rsidRPr="00436D03">
        <w:rPr>
          <w:rFonts w:cs="Arial"/>
          <w:lang w:val="sr-Cyrl-CS"/>
        </w:rPr>
        <w:t>огранак ТЕНТ Београд-Обреновац, улица Богољуба Урошевића Црног број 44., 11500 Обреновац,</w:t>
      </w:r>
      <w:r w:rsidRPr="00436D03">
        <w:rPr>
          <w:rFonts w:cs="Arial"/>
          <w:lang w:val="sr-Cyrl-CS"/>
        </w:rPr>
        <w:t xml:space="preserve"> као Повериоца, да предату меницу може попунити до максимално</w:t>
      </w:r>
      <w:r w:rsidR="000365C7" w:rsidRPr="00436D03">
        <w:rPr>
          <w:rFonts w:cs="Arial"/>
          <w:lang w:val="sr-Cyrl-CS"/>
        </w:rPr>
        <w:t>г износа  од ___________</w:t>
      </w:r>
      <w:r w:rsidRPr="00436D03">
        <w:rPr>
          <w:rFonts w:cs="Arial"/>
          <w:lang w:val="sr-Cyrl-CS"/>
        </w:rPr>
        <w:t xml:space="preserve"> динара,</w:t>
      </w:r>
      <w:r w:rsidR="000365C7" w:rsidRPr="00436D03">
        <w:rPr>
          <w:rFonts w:cs="Arial"/>
          <w:lang w:val="sr-Cyrl-CS"/>
        </w:rPr>
        <w:t xml:space="preserve"> (и  словима  ______________</w:t>
      </w:r>
      <w:r w:rsidRPr="00436D03">
        <w:rPr>
          <w:rFonts w:cs="Arial"/>
          <w:lang w:val="sr-Cyrl-CS"/>
        </w:rPr>
        <w:t xml:space="preserve">_динара), по Уговору </w:t>
      </w:r>
      <w:r w:rsidR="00BB46E9" w:rsidRPr="00D44397">
        <w:rPr>
          <w:rFonts w:cs="Arial"/>
          <w:lang w:val="ru-RU"/>
        </w:rPr>
        <w:t>Геодетска опрема</w:t>
      </w:r>
      <w:r w:rsidRPr="00436D03">
        <w:rPr>
          <w:rFonts w:cs="Arial"/>
          <w:lang w:val="sr-Cyrl-CS"/>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436D03" w:rsidRDefault="001B0370" w:rsidP="001B0370">
      <w:pPr>
        <w:spacing w:before="0"/>
        <w:rPr>
          <w:rFonts w:cs="Arial"/>
          <w:lang w:val="sr-Cyrl-CS"/>
        </w:rPr>
      </w:pPr>
    </w:p>
    <w:p w:rsidR="001B0370" w:rsidRPr="00436D03" w:rsidRDefault="000365C7" w:rsidP="001B0370">
      <w:pPr>
        <w:spacing w:before="0"/>
        <w:rPr>
          <w:rFonts w:cs="Arial"/>
          <w:lang w:val="sr-Cyrl-CS"/>
        </w:rPr>
      </w:pPr>
      <w:r w:rsidRPr="00436D03">
        <w:rPr>
          <w:rFonts w:cs="Arial"/>
          <w:lang w:val="sr-Cyrl-CS"/>
        </w:rPr>
        <w:t>Издата б</w:t>
      </w:r>
      <w:r w:rsidR="001B0370" w:rsidRPr="00436D03">
        <w:rPr>
          <w:rFonts w:cs="Arial"/>
          <w:lang w:val="sr-Cyrl-CS"/>
        </w:rPr>
        <w:t xml:space="preserve">ланко </w:t>
      </w:r>
      <w:r w:rsidRPr="00436D03">
        <w:rPr>
          <w:rFonts w:cs="Arial"/>
          <w:lang w:val="sr-Cyrl-CS"/>
        </w:rPr>
        <w:t>сопствена</w:t>
      </w:r>
      <w:r w:rsidR="001B0370" w:rsidRPr="00436D03">
        <w:rPr>
          <w:rFonts w:cs="Arial"/>
          <w:lang w:val="sr-Cyrl-CS"/>
        </w:rPr>
        <w:t xml:space="preserve"> меница серијски број</w:t>
      </w:r>
      <w:r w:rsidR="001B0370" w:rsidRPr="00436D03">
        <w:rPr>
          <w:rFonts w:cs="Arial"/>
          <w:lang w:val="sr-Cyrl-CS"/>
        </w:rPr>
        <w:tab/>
        <w:t>(уписати серијски број) може се поднети на наплату у року доспећа  утврђеном  Уговором бр. ___________ од _________</w:t>
      </w:r>
      <w:r w:rsidR="002E6E8C" w:rsidRPr="00436D03">
        <w:rPr>
          <w:rFonts w:cs="Arial"/>
          <w:lang w:val="sr-Cyrl-CS"/>
        </w:rPr>
        <w:t>________</w:t>
      </w:r>
      <w:r w:rsidR="001B0370" w:rsidRPr="00436D03">
        <w:rPr>
          <w:rFonts w:cs="Arial"/>
          <w:lang w:val="sr-Cyrl-CS"/>
        </w:rPr>
        <w:t xml:space="preserve"> године (з</w:t>
      </w:r>
      <w:r w:rsidR="002E6E8C" w:rsidRPr="00436D03">
        <w:rPr>
          <w:rFonts w:cs="Arial"/>
          <w:lang w:val="sr-Cyrl-CS"/>
        </w:rPr>
        <w:t>аведен код Корисника-Повериоца)</w:t>
      </w:r>
      <w:r w:rsidR="001B0370" w:rsidRPr="00436D03">
        <w:rPr>
          <w:rFonts w:cs="Arial"/>
          <w:lang w:val="sr-Cyrl-CS"/>
        </w:rPr>
        <w:t xml:space="preserve"> и бр. _____________</w:t>
      </w:r>
      <w:r w:rsidR="002E6E8C" w:rsidRPr="00436D03">
        <w:rPr>
          <w:rFonts w:cs="Arial"/>
          <w:lang w:val="sr-Cyrl-CS"/>
        </w:rPr>
        <w:t>____</w:t>
      </w:r>
      <w:r w:rsidR="001B0370" w:rsidRPr="00436D03">
        <w:rPr>
          <w:rFonts w:cs="Arial"/>
          <w:lang w:val="sr-Cyrl-CS"/>
        </w:rPr>
        <w:t xml:space="preserve"> од _____</w:t>
      </w:r>
      <w:r w:rsidR="002E6E8C" w:rsidRPr="00436D03">
        <w:rPr>
          <w:rFonts w:cs="Arial"/>
          <w:lang w:val="sr-Cyrl-CS"/>
        </w:rPr>
        <w:t>_______</w:t>
      </w:r>
      <w:r w:rsidR="001B0370" w:rsidRPr="00436D03">
        <w:rPr>
          <w:rFonts w:cs="Arial"/>
          <w:lang w:val="sr-Cyrl-CS"/>
        </w:rPr>
        <w:t xml:space="preserve"> године (заведен код дужника) т.ј</w:t>
      </w:r>
      <w:r w:rsidR="00DD7B26" w:rsidRPr="00436D03">
        <w:rPr>
          <w:rFonts w:cs="Arial"/>
          <w:lang w:val="sr-Cyrl-CS"/>
        </w:rPr>
        <w:t>. најкасније до истека рока од 3</w:t>
      </w:r>
      <w:r w:rsidR="001B0370" w:rsidRPr="00436D03">
        <w:rPr>
          <w:rFonts w:cs="Arial"/>
          <w:lang w:val="sr-Cyrl-CS"/>
        </w:rPr>
        <w:t>0 (</w:t>
      </w:r>
      <w:r w:rsidR="00DD7B26" w:rsidRPr="00436D03">
        <w:rPr>
          <w:rFonts w:cs="Arial"/>
          <w:lang w:val="sr-Cyrl-CS"/>
        </w:rPr>
        <w:t>три</w:t>
      </w:r>
      <w:r w:rsidR="001B0370" w:rsidRPr="00436D03">
        <w:rPr>
          <w:rFonts w:cs="Arial"/>
          <w:lang w:val="sr-Cyrl-CS"/>
        </w:rPr>
        <w:t>десет) дана од уговореног рока  с тим да евентуални</w:t>
      </w:r>
      <w:r w:rsidR="001B0370" w:rsidRPr="00436D03">
        <w:rPr>
          <w:rFonts w:cs="Arial"/>
          <w:lang w:val="sr-Cyrl-CS"/>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436D03" w:rsidRDefault="001B0370" w:rsidP="001B0370">
      <w:pPr>
        <w:spacing w:before="0"/>
        <w:rPr>
          <w:rFonts w:cs="Arial"/>
          <w:lang w:val="sr-Cyrl-CS"/>
        </w:rPr>
      </w:pPr>
    </w:p>
    <w:p w:rsidR="001B0370" w:rsidRPr="00436D03" w:rsidRDefault="001B0370" w:rsidP="001B0370">
      <w:pPr>
        <w:spacing w:before="0"/>
        <w:rPr>
          <w:rFonts w:cs="Arial"/>
          <w:lang w:val="sr-Cyrl-CS"/>
        </w:rPr>
      </w:pPr>
      <w:r w:rsidRPr="00436D03">
        <w:rPr>
          <w:rFonts w:cs="Arial"/>
          <w:lang w:val="sr-Cyrl-CS"/>
        </w:rPr>
        <w:t xml:space="preserve">Овлашћујемо Јавно предузеће „Електропривреда Србије“ Београд, </w:t>
      </w:r>
      <w:r w:rsidR="002E6E8C" w:rsidRPr="00436D03">
        <w:rPr>
          <w:rFonts w:cs="Arial"/>
          <w:lang w:val="sr-Cyrl-CS"/>
        </w:rPr>
        <w:t xml:space="preserve">огранак ТЕНТ Београд-Обреновац,  </w:t>
      </w:r>
      <w:r w:rsidRPr="00436D03">
        <w:rPr>
          <w:rFonts w:cs="Arial"/>
          <w:lang w:val="sr-Cyrl-CS"/>
        </w:rPr>
        <w:t>као Повериоца да у складу са горе наведеним условом, изврши наплату доспелих хартија од вредности бланко соло менице, безусловно и н</w:t>
      </w:r>
      <w:r w:rsidRPr="00D44397">
        <w:rPr>
          <w:rFonts w:cs="Arial"/>
        </w:rPr>
        <w:t>e</w:t>
      </w:r>
      <w:r w:rsidRPr="00436D03">
        <w:rPr>
          <w:rFonts w:cs="Arial"/>
          <w:lang w:val="sr-Cyrl-CS"/>
        </w:rPr>
        <w:t xml:space="preserve">опозиво, </w:t>
      </w:r>
      <w:r w:rsidRPr="00436D03">
        <w:rPr>
          <w:rFonts w:cs="Arial"/>
          <w:lang w:val="sr-Cyrl-CS"/>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4397">
        <w:rPr>
          <w:rFonts w:cs="Arial"/>
        </w:rPr>
        <w:t>Banka</w:t>
      </w:r>
      <w:r w:rsidRPr="00436D03">
        <w:rPr>
          <w:rFonts w:cs="Arial"/>
          <w:lang w:val="sr-Cyrl-CS"/>
        </w:rPr>
        <w:t xml:space="preserve"> </w:t>
      </w:r>
      <w:r w:rsidRPr="00D44397">
        <w:rPr>
          <w:rFonts w:cs="Arial"/>
        </w:rPr>
        <w:t>Intesa</w:t>
      </w:r>
      <w:r w:rsidRPr="00436D03">
        <w:rPr>
          <w:rFonts w:cs="Arial"/>
          <w:lang w:val="sr-Cyrl-CS"/>
        </w:rPr>
        <w:t>.</w:t>
      </w:r>
    </w:p>
    <w:p w:rsidR="001B0370" w:rsidRPr="00436D03" w:rsidRDefault="001B0370" w:rsidP="001B0370">
      <w:pPr>
        <w:spacing w:before="0"/>
        <w:rPr>
          <w:rFonts w:cs="Arial"/>
          <w:lang w:val="sr-Cyrl-CS"/>
        </w:rPr>
      </w:pPr>
    </w:p>
    <w:p w:rsidR="001B0370" w:rsidRPr="00436D03" w:rsidRDefault="001B0370" w:rsidP="001B0370">
      <w:pPr>
        <w:spacing w:before="0"/>
        <w:rPr>
          <w:rFonts w:cs="Arial"/>
          <w:lang w:val="sr-Cyrl-CS"/>
        </w:rPr>
      </w:pPr>
      <w:r w:rsidRPr="00436D03">
        <w:rPr>
          <w:rFonts w:cs="Arial"/>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436D03" w:rsidRDefault="001B0370" w:rsidP="001B0370">
      <w:pPr>
        <w:spacing w:before="0"/>
        <w:rPr>
          <w:rFonts w:cs="Arial"/>
          <w:lang w:val="sr-Cyrl-CS"/>
        </w:rPr>
      </w:pPr>
    </w:p>
    <w:p w:rsidR="001B0370" w:rsidRPr="00436D03" w:rsidRDefault="001B0370" w:rsidP="001B0370">
      <w:pPr>
        <w:spacing w:before="0"/>
        <w:rPr>
          <w:rFonts w:cs="Arial"/>
          <w:lang w:val="sr-Cyrl-CS"/>
        </w:rPr>
      </w:pPr>
      <w:r w:rsidRPr="00436D03">
        <w:rPr>
          <w:rFonts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36D03" w:rsidRDefault="001B0370" w:rsidP="001B0370">
      <w:pPr>
        <w:spacing w:before="0"/>
        <w:rPr>
          <w:rFonts w:cs="Arial"/>
          <w:lang w:val="sr-Cyrl-CS"/>
        </w:rPr>
      </w:pPr>
    </w:p>
    <w:p w:rsidR="001B0370" w:rsidRPr="00436D03" w:rsidRDefault="001B0370" w:rsidP="001B0370">
      <w:pPr>
        <w:spacing w:before="0"/>
        <w:rPr>
          <w:rFonts w:cs="Arial"/>
          <w:lang w:val="sr-Cyrl-CS"/>
        </w:rPr>
      </w:pPr>
      <w:r w:rsidRPr="00436D03">
        <w:rPr>
          <w:rFonts w:cs="Arial"/>
          <w:lang w:val="sr-Cyrl-CS"/>
        </w:rPr>
        <w:t>Меница је потписана од стране овлашћеног лица за заступање Дужника _____________________</w:t>
      </w:r>
      <w:r w:rsidR="00BB46E9" w:rsidRPr="00436D03">
        <w:rPr>
          <w:rFonts w:cs="Arial"/>
          <w:lang w:val="sr-Cyrl-CS"/>
        </w:rPr>
        <w:t xml:space="preserve"> </w:t>
      </w:r>
      <w:r w:rsidRPr="00436D03">
        <w:rPr>
          <w:rFonts w:cs="Arial"/>
          <w:lang w:val="sr-Cyrl-CS"/>
        </w:rPr>
        <w:t>(унети име и презиме овлашћеног лица).</w:t>
      </w:r>
    </w:p>
    <w:p w:rsidR="001B0370" w:rsidRPr="00436D03" w:rsidRDefault="001B0370" w:rsidP="001B0370">
      <w:pPr>
        <w:spacing w:before="0"/>
        <w:rPr>
          <w:rFonts w:cs="Arial"/>
          <w:lang w:val="sr-Cyrl-CS"/>
        </w:rPr>
      </w:pPr>
    </w:p>
    <w:p w:rsidR="001B0370" w:rsidRPr="00436D03" w:rsidRDefault="001B0370" w:rsidP="001B0370">
      <w:pPr>
        <w:spacing w:before="0"/>
        <w:rPr>
          <w:rFonts w:cs="Arial"/>
          <w:lang w:val="sr-Cyrl-CS"/>
        </w:rPr>
      </w:pPr>
      <w:r w:rsidRPr="00436D03">
        <w:rPr>
          <w:rFonts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436D03" w:rsidRDefault="002E6E8C" w:rsidP="001B0370">
      <w:pPr>
        <w:spacing w:before="0"/>
        <w:rPr>
          <w:rFonts w:cs="Arial"/>
          <w:lang w:val="sr-Cyrl-CS"/>
        </w:rPr>
      </w:pPr>
    </w:p>
    <w:p w:rsidR="001B0370" w:rsidRPr="00D44397" w:rsidRDefault="001B0370" w:rsidP="001B0370">
      <w:pPr>
        <w:spacing w:before="0"/>
        <w:rPr>
          <w:rFonts w:cs="Arial"/>
        </w:rPr>
      </w:pPr>
      <w:r w:rsidRPr="00D44397">
        <w:rPr>
          <w:rFonts w:cs="Arial"/>
        </w:rPr>
        <w:t xml:space="preserve">Место и датум издавања Овлашћења          </w:t>
      </w:r>
    </w:p>
    <w:p w:rsidR="001B0370" w:rsidRPr="00D44397" w:rsidRDefault="001B0370" w:rsidP="001B0370">
      <w:pPr>
        <w:spacing w:before="0"/>
        <w:rPr>
          <w:rFonts w:cs="Arial"/>
        </w:rPr>
      </w:pPr>
    </w:p>
    <w:p w:rsidR="001B0370" w:rsidRPr="00D44397"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D44397" w:rsidTr="00BE2EA9">
        <w:trPr>
          <w:jc w:val="center"/>
        </w:trPr>
        <w:tc>
          <w:tcPr>
            <w:tcW w:w="3882" w:type="dxa"/>
          </w:tcPr>
          <w:p w:rsidR="001B0370" w:rsidRPr="00D44397" w:rsidRDefault="001B0370" w:rsidP="00BE2EA9">
            <w:pPr>
              <w:spacing w:before="0"/>
              <w:jc w:val="center"/>
              <w:rPr>
                <w:rFonts w:cs="Arial"/>
              </w:rPr>
            </w:pPr>
            <w:r w:rsidRPr="00D44397">
              <w:rPr>
                <w:rFonts w:cs="Arial"/>
              </w:rPr>
              <w:t>Датум:</w:t>
            </w:r>
          </w:p>
        </w:tc>
        <w:tc>
          <w:tcPr>
            <w:tcW w:w="2127" w:type="dxa"/>
          </w:tcPr>
          <w:p w:rsidR="001B0370" w:rsidRPr="00D44397" w:rsidRDefault="001B0370" w:rsidP="00BE2EA9">
            <w:pPr>
              <w:spacing w:before="0"/>
              <w:jc w:val="center"/>
              <w:rPr>
                <w:rFonts w:cs="Arial"/>
                <w:lang w:val="ru-RU"/>
              </w:rPr>
            </w:pPr>
          </w:p>
        </w:tc>
        <w:tc>
          <w:tcPr>
            <w:tcW w:w="4022" w:type="dxa"/>
          </w:tcPr>
          <w:p w:rsidR="001B0370" w:rsidRPr="00D44397" w:rsidRDefault="001B0370" w:rsidP="00BE2EA9">
            <w:pPr>
              <w:spacing w:before="0"/>
              <w:jc w:val="center"/>
              <w:rPr>
                <w:rFonts w:cs="Arial"/>
                <w:lang w:val="ru-RU"/>
              </w:rPr>
            </w:pPr>
            <w:r w:rsidRPr="00D44397">
              <w:rPr>
                <w:rFonts w:cs="Arial"/>
              </w:rPr>
              <w:t>Понуђач</w:t>
            </w:r>
            <w:r w:rsidRPr="00D44397">
              <w:rPr>
                <w:rFonts w:cs="Arial"/>
                <w:lang w:val="ru-RU"/>
              </w:rPr>
              <w:t>:</w:t>
            </w:r>
          </w:p>
        </w:tc>
      </w:tr>
      <w:tr w:rsidR="001B0370" w:rsidRPr="00D44397" w:rsidTr="00BE2EA9">
        <w:trPr>
          <w:jc w:val="center"/>
        </w:trPr>
        <w:tc>
          <w:tcPr>
            <w:tcW w:w="3882" w:type="dxa"/>
          </w:tcPr>
          <w:p w:rsidR="001B0370" w:rsidRPr="00D44397" w:rsidRDefault="001B0370" w:rsidP="00BE2EA9">
            <w:pPr>
              <w:spacing w:before="0"/>
              <w:jc w:val="center"/>
              <w:rPr>
                <w:rFonts w:cs="Arial"/>
              </w:rPr>
            </w:pPr>
          </w:p>
        </w:tc>
        <w:tc>
          <w:tcPr>
            <w:tcW w:w="2127" w:type="dxa"/>
          </w:tcPr>
          <w:p w:rsidR="001B0370" w:rsidRPr="00D44397" w:rsidRDefault="001B0370" w:rsidP="00BE2EA9">
            <w:pPr>
              <w:spacing w:before="0"/>
              <w:jc w:val="center"/>
              <w:rPr>
                <w:rFonts w:cs="Arial"/>
              </w:rPr>
            </w:pPr>
            <w:r w:rsidRPr="00D44397">
              <w:rPr>
                <w:rFonts w:cs="Arial"/>
              </w:rPr>
              <w:t>М.П.</w:t>
            </w:r>
          </w:p>
        </w:tc>
        <w:tc>
          <w:tcPr>
            <w:tcW w:w="4022" w:type="dxa"/>
          </w:tcPr>
          <w:p w:rsidR="001B0370" w:rsidRPr="00D44397" w:rsidRDefault="001B0370" w:rsidP="00BE2EA9">
            <w:pPr>
              <w:spacing w:before="0"/>
              <w:jc w:val="center"/>
              <w:rPr>
                <w:rFonts w:cs="Arial"/>
                <w:lang w:val="ru-RU"/>
              </w:rPr>
            </w:pPr>
          </w:p>
        </w:tc>
      </w:tr>
      <w:tr w:rsidR="001B0370" w:rsidRPr="00D44397" w:rsidTr="00BE2EA9">
        <w:trPr>
          <w:jc w:val="center"/>
        </w:trPr>
        <w:tc>
          <w:tcPr>
            <w:tcW w:w="3882" w:type="dxa"/>
            <w:tcBorders>
              <w:bottom w:val="single" w:sz="4" w:space="0" w:color="auto"/>
            </w:tcBorders>
          </w:tcPr>
          <w:p w:rsidR="001B0370" w:rsidRPr="00D44397" w:rsidRDefault="001B0370" w:rsidP="00BE2EA9">
            <w:pPr>
              <w:spacing w:before="0"/>
              <w:jc w:val="center"/>
              <w:rPr>
                <w:rFonts w:cs="Arial"/>
              </w:rPr>
            </w:pPr>
          </w:p>
        </w:tc>
        <w:tc>
          <w:tcPr>
            <w:tcW w:w="2127" w:type="dxa"/>
          </w:tcPr>
          <w:p w:rsidR="001B0370" w:rsidRPr="00D44397" w:rsidRDefault="001B0370" w:rsidP="00BE2EA9">
            <w:pPr>
              <w:spacing w:before="0"/>
              <w:jc w:val="center"/>
              <w:rPr>
                <w:rFonts w:cs="Arial"/>
                <w:lang w:val="ru-RU"/>
              </w:rPr>
            </w:pPr>
          </w:p>
        </w:tc>
        <w:tc>
          <w:tcPr>
            <w:tcW w:w="4022" w:type="dxa"/>
            <w:tcBorders>
              <w:bottom w:val="single" w:sz="4" w:space="0" w:color="auto"/>
            </w:tcBorders>
          </w:tcPr>
          <w:p w:rsidR="001B0370" w:rsidRPr="00D44397" w:rsidRDefault="001B0370" w:rsidP="00BE2EA9">
            <w:pPr>
              <w:spacing w:before="0"/>
              <w:jc w:val="center"/>
              <w:rPr>
                <w:rFonts w:cs="Arial"/>
                <w:lang w:val="ru-RU"/>
              </w:rPr>
            </w:pPr>
          </w:p>
        </w:tc>
      </w:tr>
    </w:tbl>
    <w:p w:rsidR="001B0370" w:rsidRPr="00D44397" w:rsidRDefault="001B0370" w:rsidP="001B0370">
      <w:pPr>
        <w:spacing w:before="0"/>
        <w:rPr>
          <w:rFonts w:cs="Arial"/>
        </w:rPr>
      </w:pPr>
      <w:r w:rsidRPr="00D44397">
        <w:rPr>
          <w:rFonts w:cs="Arial"/>
        </w:rPr>
        <w:t xml:space="preserve">                                                                                              Потпис овлашћеног лица</w:t>
      </w:r>
    </w:p>
    <w:p w:rsidR="001B0370" w:rsidRPr="00D44397" w:rsidRDefault="001B0370" w:rsidP="001B0370">
      <w:pPr>
        <w:spacing w:before="0"/>
        <w:rPr>
          <w:rFonts w:cs="Arial"/>
        </w:rPr>
      </w:pPr>
    </w:p>
    <w:p w:rsidR="001B0370" w:rsidRPr="00D44397" w:rsidRDefault="001B0370" w:rsidP="001B0370">
      <w:pPr>
        <w:spacing w:before="0"/>
        <w:rPr>
          <w:rFonts w:cs="Arial"/>
        </w:rPr>
      </w:pPr>
      <w:r w:rsidRPr="00D44397">
        <w:rPr>
          <w:rFonts w:cs="Arial"/>
        </w:rPr>
        <w:t>Прилог:</w:t>
      </w:r>
    </w:p>
    <w:p w:rsidR="000365C7" w:rsidRPr="00D44397" w:rsidRDefault="000365C7" w:rsidP="000365C7">
      <w:pPr>
        <w:pStyle w:val="ListParagraph"/>
        <w:numPr>
          <w:ilvl w:val="0"/>
          <w:numId w:val="7"/>
        </w:numPr>
        <w:spacing w:before="0" w:after="0" w:line="240" w:lineRule="auto"/>
        <w:rPr>
          <w:rFonts w:ascii="Arial" w:hAnsi="Arial" w:cs="Arial"/>
        </w:rPr>
      </w:pPr>
      <w:r w:rsidRPr="00D44397">
        <w:rPr>
          <w:rFonts w:ascii="Arial" w:hAnsi="Arial" w:cs="Arial"/>
        </w:rPr>
        <w:t>1 једна потписана и оверена бланко сопствена меница као гаранција за добро извршење посла</w:t>
      </w:r>
    </w:p>
    <w:p w:rsidR="000365C7" w:rsidRPr="00D44397" w:rsidRDefault="000365C7" w:rsidP="000365C7">
      <w:pPr>
        <w:pStyle w:val="ListParagraph"/>
        <w:numPr>
          <w:ilvl w:val="0"/>
          <w:numId w:val="7"/>
        </w:numPr>
        <w:spacing w:before="0" w:after="0" w:line="240" w:lineRule="auto"/>
        <w:rPr>
          <w:rFonts w:ascii="Arial" w:hAnsi="Arial" w:cs="Arial"/>
        </w:rPr>
      </w:pPr>
      <w:r w:rsidRPr="00D44397">
        <w:rPr>
          <w:rFonts w:ascii="Arial" w:hAnsi="Arial" w:cs="Arial"/>
        </w:rPr>
        <w:t>фотокопиј</w:t>
      </w:r>
      <w:r w:rsidR="002E6E8C" w:rsidRPr="00D44397">
        <w:rPr>
          <w:rFonts w:ascii="Arial" w:hAnsi="Arial" w:cs="Arial"/>
        </w:rPr>
        <w:t>а</w:t>
      </w:r>
      <w:r w:rsidRPr="00D44397">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D44397">
        <w:rPr>
          <w:rFonts w:ascii="Arial" w:hAnsi="Arial" w:cs="Arial"/>
        </w:rPr>
        <w:t>а</w:t>
      </w:r>
      <w:r w:rsidRPr="00D44397">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D44397" w:rsidRDefault="000365C7" w:rsidP="000365C7">
      <w:pPr>
        <w:pStyle w:val="ListParagraph"/>
        <w:numPr>
          <w:ilvl w:val="0"/>
          <w:numId w:val="7"/>
        </w:numPr>
        <w:spacing w:before="0" w:after="0" w:line="240" w:lineRule="auto"/>
        <w:rPr>
          <w:rFonts w:ascii="Arial" w:hAnsi="Arial" w:cs="Arial"/>
        </w:rPr>
      </w:pPr>
      <w:r w:rsidRPr="00D44397">
        <w:rPr>
          <w:rFonts w:ascii="Arial" w:hAnsi="Arial" w:cs="Arial"/>
        </w:rPr>
        <w:t>фотокопиј</w:t>
      </w:r>
      <w:r w:rsidR="002E6E8C" w:rsidRPr="00D44397">
        <w:rPr>
          <w:rFonts w:ascii="Arial" w:hAnsi="Arial" w:cs="Arial"/>
        </w:rPr>
        <w:t xml:space="preserve">а </w:t>
      </w:r>
      <w:r w:rsidRPr="00D44397">
        <w:rPr>
          <w:rFonts w:ascii="Arial" w:hAnsi="Arial" w:cs="Arial"/>
        </w:rPr>
        <w:t xml:space="preserve">ОП обрасца </w:t>
      </w:r>
    </w:p>
    <w:p w:rsidR="000365C7" w:rsidRPr="00D44397" w:rsidRDefault="000365C7" w:rsidP="000365C7">
      <w:pPr>
        <w:pStyle w:val="ListParagraph"/>
        <w:numPr>
          <w:ilvl w:val="0"/>
          <w:numId w:val="7"/>
        </w:numPr>
        <w:spacing w:before="0" w:after="0" w:line="240" w:lineRule="auto"/>
        <w:rPr>
          <w:rFonts w:ascii="Arial" w:hAnsi="Arial" w:cs="Arial"/>
        </w:rPr>
      </w:pPr>
      <w:r w:rsidRPr="00D4439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F9189E" w:rsidRPr="00F10346" w:rsidRDefault="00F9189E" w:rsidP="0030782B">
      <w:pPr>
        <w:spacing w:before="0"/>
        <w:rPr>
          <w:rFonts w:cs="Arial"/>
          <w:color w:val="00B0F0"/>
        </w:rPr>
      </w:pPr>
    </w:p>
    <w:p w:rsidR="00F9189E" w:rsidRPr="00F10346" w:rsidRDefault="00F9189E" w:rsidP="0030782B">
      <w:pPr>
        <w:spacing w:before="0"/>
        <w:rPr>
          <w:rFonts w:cs="Arial"/>
          <w:color w:val="00B0F0"/>
        </w:rPr>
      </w:pPr>
    </w:p>
    <w:p w:rsidR="0030782B" w:rsidRPr="00F10346" w:rsidRDefault="0030782B" w:rsidP="0030782B">
      <w:pPr>
        <w:spacing w:before="0"/>
        <w:rPr>
          <w:rFonts w:cs="Arial"/>
          <w:color w:val="00B0F0"/>
        </w:rPr>
      </w:pPr>
    </w:p>
    <w:p w:rsidR="00030949" w:rsidRPr="00F10346" w:rsidRDefault="00030949" w:rsidP="001B0370">
      <w:pPr>
        <w:spacing w:before="0"/>
        <w:jc w:val="right"/>
        <w:rPr>
          <w:rFonts w:cs="Arial"/>
          <w:b/>
        </w:rPr>
      </w:pPr>
    </w:p>
    <w:p w:rsidR="001B0370" w:rsidRPr="00F10346" w:rsidRDefault="001B0370" w:rsidP="001B0370">
      <w:pPr>
        <w:spacing w:before="0"/>
        <w:jc w:val="right"/>
        <w:rPr>
          <w:rFonts w:cs="Arial"/>
          <w:b/>
        </w:rPr>
      </w:pPr>
      <w:r w:rsidRPr="00F10346">
        <w:rPr>
          <w:rFonts w:cs="Arial"/>
          <w:b/>
        </w:rPr>
        <w:lastRenderedPageBreak/>
        <w:t xml:space="preserve">ПРИЛОГ </w:t>
      </w:r>
      <w:r w:rsidR="00D44397">
        <w:rPr>
          <w:rFonts w:cs="Arial"/>
          <w:b/>
          <w:lang w:val="sr-Cyrl-RS"/>
        </w:rPr>
        <w:t>3</w:t>
      </w:r>
    </w:p>
    <w:p w:rsidR="000365C7" w:rsidRPr="00D163C5" w:rsidRDefault="0041695B" w:rsidP="001B0370">
      <w:pPr>
        <w:spacing w:before="0"/>
        <w:jc w:val="right"/>
        <w:rPr>
          <w:rFonts w:cs="Arial"/>
          <w:b/>
        </w:rPr>
      </w:pPr>
      <w:r w:rsidRPr="00D163C5">
        <w:rPr>
          <w:rFonts w:cs="Arial"/>
          <w:b/>
        </w:rPr>
        <w:t>*</w:t>
      </w:r>
      <w:r w:rsidR="00043EAD" w:rsidRPr="00D163C5">
        <w:rPr>
          <w:rFonts w:cs="Arial"/>
          <w:b/>
        </w:rPr>
        <w:t xml:space="preserve">менице </w:t>
      </w:r>
      <w:r w:rsidRPr="00D163C5">
        <w:rPr>
          <w:rFonts w:cs="Arial"/>
          <w:b/>
        </w:rPr>
        <w:t>за отклањање недостатака у гарантном периоду</w:t>
      </w:r>
    </w:p>
    <w:p w:rsidR="0041695B" w:rsidRPr="00D44397" w:rsidRDefault="0041695B" w:rsidP="001B0370">
      <w:pPr>
        <w:spacing w:before="0"/>
        <w:jc w:val="right"/>
        <w:rPr>
          <w:rFonts w:cs="Arial"/>
          <w:b/>
        </w:rPr>
      </w:pPr>
    </w:p>
    <w:p w:rsidR="000365C7" w:rsidRPr="00D44397" w:rsidRDefault="000365C7" w:rsidP="000365C7">
      <w:pPr>
        <w:spacing w:before="0"/>
        <w:rPr>
          <w:rFonts w:cs="Arial"/>
        </w:rPr>
      </w:pPr>
      <w:proofErr w:type="gramStart"/>
      <w:r w:rsidRPr="00D4439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44397">
        <w:rPr>
          <w:rFonts w:cs="Arial"/>
        </w:rPr>
        <w:t xml:space="preserve"> </w:t>
      </w:r>
      <w:proofErr w:type="gramStart"/>
      <w:r w:rsidRPr="00D44397">
        <w:rPr>
          <w:rFonts w:cs="Arial"/>
        </w:rPr>
        <w:t>РС бр.</w:t>
      </w:r>
      <w:proofErr w:type="gramEnd"/>
      <w:r w:rsidRPr="00D44397">
        <w:rPr>
          <w:rFonts w:cs="Arial"/>
        </w:rPr>
        <w:t xml:space="preserve"> </w:t>
      </w:r>
      <w:proofErr w:type="gramStart"/>
      <w:r w:rsidRPr="00D44397">
        <w:rPr>
          <w:rFonts w:cs="Arial"/>
        </w:rPr>
        <w:t>43/04, 62/06, 111/09 др.</w:t>
      </w:r>
      <w:proofErr w:type="gramEnd"/>
      <w:r w:rsidRPr="00D44397">
        <w:rPr>
          <w:rFonts w:cs="Arial"/>
        </w:rPr>
        <w:t xml:space="preserve"> </w:t>
      </w:r>
      <w:proofErr w:type="gramStart"/>
      <w:r w:rsidRPr="00D44397">
        <w:rPr>
          <w:rFonts w:cs="Arial"/>
        </w:rPr>
        <w:t>закон</w:t>
      </w:r>
      <w:proofErr w:type="gramEnd"/>
      <w:r w:rsidRPr="00D44397">
        <w:rPr>
          <w:rFonts w:cs="Arial"/>
        </w:rPr>
        <w:t xml:space="preserve"> и 31/11) и тачке 1, 2. </w:t>
      </w:r>
      <w:proofErr w:type="gramStart"/>
      <w:r w:rsidRPr="00D44397">
        <w:rPr>
          <w:rFonts w:cs="Arial"/>
        </w:rPr>
        <w:t>и</w:t>
      </w:r>
      <w:proofErr w:type="gramEnd"/>
      <w:r w:rsidRPr="00D44397">
        <w:rPr>
          <w:rFonts w:cs="Arial"/>
        </w:rPr>
        <w:t xml:space="preserve"> 6. Одлуке о облику садржини и начину коришћења јединствених инструмената платног промета</w:t>
      </w:r>
    </w:p>
    <w:p w:rsidR="000365C7" w:rsidRPr="00D44397" w:rsidRDefault="000365C7" w:rsidP="000365C7">
      <w:pPr>
        <w:spacing w:before="0"/>
        <w:rPr>
          <w:rFonts w:cs="Arial"/>
        </w:rPr>
      </w:pPr>
    </w:p>
    <w:p w:rsidR="000365C7" w:rsidRPr="00D44397" w:rsidRDefault="000365C7" w:rsidP="000365C7">
      <w:pPr>
        <w:spacing w:before="0"/>
        <w:rPr>
          <w:rFonts w:cs="Arial"/>
          <w:b/>
        </w:rPr>
      </w:pPr>
      <w:r w:rsidRPr="00D44397">
        <w:rPr>
          <w:rFonts w:cs="Arial"/>
          <w:b/>
        </w:rPr>
        <w:t>(</w:t>
      </w:r>
      <w:proofErr w:type="gramStart"/>
      <w:r w:rsidRPr="00D44397">
        <w:rPr>
          <w:rFonts w:cs="Arial"/>
          <w:b/>
        </w:rPr>
        <w:t>напомена</w:t>
      </w:r>
      <w:proofErr w:type="gramEnd"/>
      <w:r w:rsidRPr="00D44397">
        <w:rPr>
          <w:rFonts w:cs="Arial"/>
          <w:b/>
        </w:rPr>
        <w:t>: не доставља се у понуди)</w:t>
      </w:r>
    </w:p>
    <w:p w:rsidR="000365C7" w:rsidRPr="00D44397" w:rsidRDefault="000365C7" w:rsidP="000365C7">
      <w:pPr>
        <w:spacing w:before="0"/>
        <w:rPr>
          <w:rFonts w:cs="Arial"/>
        </w:rPr>
      </w:pPr>
    </w:p>
    <w:p w:rsidR="000365C7" w:rsidRPr="00D44397" w:rsidRDefault="000365C7" w:rsidP="000365C7">
      <w:pPr>
        <w:spacing w:before="0"/>
        <w:rPr>
          <w:rFonts w:cs="Arial"/>
          <w:lang w:val="ru-RU"/>
        </w:rPr>
      </w:pPr>
      <w:r w:rsidRPr="00D44397">
        <w:rPr>
          <w:rFonts w:cs="Arial"/>
        </w:rPr>
        <w:t>ДУЖНИК</w:t>
      </w:r>
      <w:proofErr w:type="gramStart"/>
      <w:r w:rsidRPr="00D44397">
        <w:rPr>
          <w:rFonts w:cs="Arial"/>
        </w:rPr>
        <w:t xml:space="preserve">:  </w:t>
      </w:r>
      <w:r w:rsidRPr="00D44397">
        <w:rPr>
          <w:rFonts w:cs="Arial"/>
          <w:lang w:val="ru-RU"/>
        </w:rPr>
        <w:t>…………………………………………………………………………........................</w:t>
      </w:r>
      <w:proofErr w:type="gramEnd"/>
    </w:p>
    <w:p w:rsidR="000365C7" w:rsidRPr="00D44397" w:rsidRDefault="000365C7" w:rsidP="000365C7">
      <w:pPr>
        <w:spacing w:before="0"/>
        <w:rPr>
          <w:rFonts w:cs="Arial"/>
        </w:rPr>
      </w:pPr>
      <w:r w:rsidRPr="00D44397">
        <w:rPr>
          <w:rFonts w:cs="Arial"/>
        </w:rPr>
        <w:t>(</w:t>
      </w:r>
      <w:proofErr w:type="gramStart"/>
      <w:r w:rsidRPr="00D44397">
        <w:rPr>
          <w:rFonts w:cs="Arial"/>
        </w:rPr>
        <w:t>назив</w:t>
      </w:r>
      <w:proofErr w:type="gramEnd"/>
      <w:r w:rsidRPr="00D44397">
        <w:rPr>
          <w:rFonts w:cs="Arial"/>
        </w:rPr>
        <w:t xml:space="preserve"> и седиште Понуђача)</w:t>
      </w:r>
    </w:p>
    <w:p w:rsidR="000365C7" w:rsidRPr="00D44397" w:rsidRDefault="000365C7" w:rsidP="000365C7">
      <w:pPr>
        <w:spacing w:before="0"/>
        <w:rPr>
          <w:rFonts w:cs="Arial"/>
        </w:rPr>
      </w:pPr>
      <w:r w:rsidRPr="00D44397">
        <w:rPr>
          <w:rFonts w:cs="Arial"/>
        </w:rPr>
        <w:t>МАТИЧНИ БРОЈ ДУЖНИКА (Понуђача): ..................................................................</w:t>
      </w:r>
    </w:p>
    <w:p w:rsidR="000365C7" w:rsidRPr="00D44397" w:rsidRDefault="000365C7" w:rsidP="000365C7">
      <w:pPr>
        <w:spacing w:before="0"/>
        <w:rPr>
          <w:rFonts w:cs="Arial"/>
        </w:rPr>
      </w:pPr>
      <w:r w:rsidRPr="00D44397">
        <w:rPr>
          <w:rFonts w:cs="Arial"/>
        </w:rPr>
        <w:t>ТЕКУЋИ РАЧУН ДУЖНИКА (Понуђача): ...................................................................</w:t>
      </w:r>
    </w:p>
    <w:p w:rsidR="000365C7" w:rsidRPr="00D44397" w:rsidRDefault="000365C7" w:rsidP="000365C7">
      <w:pPr>
        <w:spacing w:before="0"/>
        <w:rPr>
          <w:rFonts w:cs="Arial"/>
        </w:rPr>
      </w:pPr>
      <w:r w:rsidRPr="00D44397">
        <w:rPr>
          <w:rFonts w:cs="Arial"/>
        </w:rPr>
        <w:t>ПИБ ДУЖНИКА (Понуђача): ........................................................................................</w:t>
      </w:r>
    </w:p>
    <w:p w:rsidR="000365C7" w:rsidRPr="00D44397" w:rsidRDefault="000365C7" w:rsidP="000365C7">
      <w:pPr>
        <w:spacing w:before="0"/>
        <w:rPr>
          <w:rFonts w:cs="Arial"/>
        </w:rPr>
      </w:pPr>
    </w:p>
    <w:p w:rsidR="000365C7" w:rsidRPr="00D44397" w:rsidRDefault="000365C7" w:rsidP="000365C7">
      <w:pPr>
        <w:spacing w:before="0"/>
        <w:rPr>
          <w:rFonts w:cs="Arial"/>
        </w:rPr>
      </w:pPr>
      <w:proofErr w:type="gramStart"/>
      <w:r w:rsidRPr="00D44397">
        <w:rPr>
          <w:rFonts w:cs="Arial"/>
        </w:rPr>
        <w:t>и</w:t>
      </w:r>
      <w:proofErr w:type="gramEnd"/>
      <w:r w:rsidRPr="00D44397">
        <w:rPr>
          <w:rFonts w:cs="Arial"/>
        </w:rPr>
        <w:t xml:space="preserve"> з д а ј е  д а н а ............................ године</w:t>
      </w:r>
    </w:p>
    <w:p w:rsidR="000365C7" w:rsidRPr="00D44397" w:rsidRDefault="000365C7" w:rsidP="000365C7">
      <w:pPr>
        <w:spacing w:before="0"/>
        <w:rPr>
          <w:rFonts w:cs="Arial"/>
        </w:rPr>
      </w:pPr>
    </w:p>
    <w:p w:rsidR="000365C7" w:rsidRPr="00D44397" w:rsidRDefault="000365C7" w:rsidP="000365C7">
      <w:pPr>
        <w:spacing w:before="0"/>
        <w:rPr>
          <w:rFonts w:cs="Arial"/>
        </w:rPr>
      </w:pPr>
    </w:p>
    <w:p w:rsidR="000365C7" w:rsidRPr="00D44397" w:rsidRDefault="000365C7" w:rsidP="000365C7">
      <w:pPr>
        <w:spacing w:before="0"/>
        <w:jc w:val="center"/>
        <w:rPr>
          <w:rFonts w:cs="Arial"/>
          <w:b/>
        </w:rPr>
      </w:pPr>
      <w:r w:rsidRPr="00D44397">
        <w:rPr>
          <w:rFonts w:cs="Arial"/>
          <w:b/>
        </w:rPr>
        <w:t xml:space="preserve">МЕНИЧНО ПИСМО – ОВЛАШЋЕЊЕ ЗА </w:t>
      </w:r>
      <w:proofErr w:type="gramStart"/>
      <w:r w:rsidRPr="00D44397">
        <w:rPr>
          <w:rFonts w:cs="Arial"/>
          <w:b/>
        </w:rPr>
        <w:t>КОРИСНИКА  БЛАНКО</w:t>
      </w:r>
      <w:proofErr w:type="gramEnd"/>
      <w:r w:rsidRPr="00D44397">
        <w:rPr>
          <w:rFonts w:cs="Arial"/>
          <w:b/>
        </w:rPr>
        <w:t xml:space="preserve"> СОПСТВЕНЕ МЕНИЦЕ</w:t>
      </w:r>
    </w:p>
    <w:p w:rsidR="000365C7" w:rsidRPr="00D44397" w:rsidRDefault="000365C7" w:rsidP="000365C7">
      <w:pPr>
        <w:spacing w:before="0"/>
        <w:rPr>
          <w:rFonts w:cs="Arial"/>
        </w:rPr>
      </w:pPr>
    </w:p>
    <w:p w:rsidR="0060281E" w:rsidRPr="00D44397"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44397">
        <w:rPr>
          <w:rFonts w:cs="Arial"/>
          <w:b w:val="0"/>
          <w:sz w:val="22"/>
          <w:szCs w:val="22"/>
        </w:rPr>
        <w:t xml:space="preserve">КОРИСНИК - </w:t>
      </w:r>
      <w:r w:rsidR="0060281E" w:rsidRPr="00D44397">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D44397">
        <w:rPr>
          <w:rFonts w:cs="Arial"/>
          <w:b w:val="0"/>
          <w:sz w:val="22"/>
          <w:szCs w:val="22"/>
        </w:rPr>
        <w:t>тек</w:t>
      </w:r>
      <w:proofErr w:type="gramEnd"/>
      <w:r w:rsidR="0060281E" w:rsidRPr="00D44397">
        <w:rPr>
          <w:rFonts w:cs="Arial"/>
          <w:b w:val="0"/>
          <w:sz w:val="22"/>
          <w:szCs w:val="22"/>
        </w:rPr>
        <w:t xml:space="preserve">. </w:t>
      </w:r>
      <w:proofErr w:type="gramStart"/>
      <w:r w:rsidR="0060281E" w:rsidRPr="00D44397">
        <w:rPr>
          <w:rFonts w:cs="Arial"/>
          <w:b w:val="0"/>
          <w:sz w:val="22"/>
          <w:szCs w:val="22"/>
        </w:rPr>
        <w:t>рачуна</w:t>
      </w:r>
      <w:proofErr w:type="gramEnd"/>
      <w:r w:rsidR="0060281E" w:rsidRPr="00D44397">
        <w:rPr>
          <w:rFonts w:cs="Arial"/>
          <w:b w:val="0"/>
          <w:sz w:val="22"/>
          <w:szCs w:val="22"/>
        </w:rPr>
        <w:t xml:space="preserve">: 160-700-13 Banka Intesa, </w:t>
      </w:r>
    </w:p>
    <w:p w:rsidR="00DD7B26" w:rsidRPr="00D44397" w:rsidRDefault="00DD7B26" w:rsidP="00DD7B26">
      <w:pPr>
        <w:tabs>
          <w:tab w:val="left" w:pos="1418"/>
        </w:tabs>
        <w:spacing w:before="0"/>
        <w:rPr>
          <w:rFonts w:cs="Arial"/>
        </w:rPr>
      </w:pPr>
    </w:p>
    <w:p w:rsidR="001B0370" w:rsidRPr="00D44397" w:rsidRDefault="000365C7" w:rsidP="001B0370">
      <w:pPr>
        <w:spacing w:before="0"/>
        <w:rPr>
          <w:rFonts w:cs="Arial"/>
        </w:rPr>
      </w:pPr>
      <w:r w:rsidRPr="00D44397">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D44397">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D44397">
        <w:rPr>
          <w:rFonts w:cs="Arial"/>
        </w:rPr>
        <w:t>р</w:t>
      </w:r>
      <w:r w:rsidR="001B0370" w:rsidRPr="00D44397">
        <w:rPr>
          <w:rFonts w:cs="Arial"/>
        </w:rPr>
        <w:t xml:space="preserve">еда Србије“ </w:t>
      </w:r>
      <w:r w:rsidR="00DD7B26" w:rsidRPr="00D44397">
        <w:rPr>
          <w:rFonts w:cs="Arial"/>
        </w:rPr>
        <w:t>Београд, Улица ц</w:t>
      </w:r>
      <w:r w:rsidR="001B0370" w:rsidRPr="00D44397">
        <w:rPr>
          <w:rFonts w:cs="Arial"/>
        </w:rPr>
        <w:t xml:space="preserve">арице Милице број 2, Београд, </w:t>
      </w:r>
      <w:r w:rsidR="0041695B" w:rsidRPr="00D44397">
        <w:rPr>
          <w:rFonts w:cs="Arial"/>
        </w:rPr>
        <w:t xml:space="preserve">огранак ТЕНТ Београд-Обреновац, улица Богољуба Урошевића Црног број 44., 11500 Обреновац, </w:t>
      </w:r>
      <w:r w:rsidR="001B0370" w:rsidRPr="00D44397">
        <w:rPr>
          <w:rFonts w:cs="Arial"/>
        </w:rPr>
        <w:t>као Повериоца, да предату меницу може попунити до максимално</w:t>
      </w:r>
      <w:r w:rsidR="0041695B" w:rsidRPr="00D44397">
        <w:rPr>
          <w:rFonts w:cs="Arial"/>
        </w:rPr>
        <w:t>г износа  од _______________</w:t>
      </w:r>
      <w:r w:rsidR="001B0370" w:rsidRPr="00D44397">
        <w:rPr>
          <w:rFonts w:cs="Arial"/>
        </w:rPr>
        <w:t xml:space="preserve"> динара, </w:t>
      </w:r>
      <w:r w:rsidR="0041695B" w:rsidRPr="00D44397">
        <w:rPr>
          <w:rFonts w:cs="Arial"/>
        </w:rPr>
        <w:t>(и  словима  _________________</w:t>
      </w:r>
      <w:r w:rsidR="001B0370" w:rsidRPr="00D44397">
        <w:rPr>
          <w:rFonts w:cs="Arial"/>
        </w:rPr>
        <w:t>динара), по Уговору о_____________________________________ (навести предмет уговора), бр.___</w:t>
      </w:r>
      <w:r w:rsidR="0041695B" w:rsidRPr="00D44397">
        <w:rPr>
          <w:rFonts w:cs="Arial"/>
        </w:rPr>
        <w:t>____</w:t>
      </w:r>
      <w:r w:rsidR="001B0370" w:rsidRPr="00D44397">
        <w:rPr>
          <w:rFonts w:cs="Arial"/>
        </w:rPr>
        <w:t>__ од ________</w:t>
      </w:r>
      <w:r w:rsidR="0041695B" w:rsidRPr="00D44397">
        <w:rPr>
          <w:rFonts w:cs="Arial"/>
        </w:rPr>
        <w:t>________</w:t>
      </w:r>
      <w:r w:rsidR="001B0370" w:rsidRPr="00D44397">
        <w:rPr>
          <w:rFonts w:cs="Arial"/>
        </w:rPr>
        <w:t>_(заведен код Корисника - Повериоца) и бр._______</w:t>
      </w:r>
      <w:r w:rsidR="0041695B" w:rsidRPr="00D44397">
        <w:rPr>
          <w:rFonts w:cs="Arial"/>
        </w:rPr>
        <w:t>_____</w:t>
      </w:r>
      <w:r w:rsidR="001B0370" w:rsidRPr="00D44397">
        <w:rPr>
          <w:rFonts w:cs="Arial"/>
        </w:rPr>
        <w:t xml:space="preserve"> од ________</w:t>
      </w:r>
      <w:r w:rsidR="0041695B" w:rsidRPr="00D44397">
        <w:rPr>
          <w:rFonts w:cs="Arial"/>
        </w:rPr>
        <w:t>________</w:t>
      </w:r>
      <w:r w:rsidR="001B0370" w:rsidRPr="00D44397">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D44397" w:rsidRDefault="001B0370" w:rsidP="001B0370">
      <w:pPr>
        <w:spacing w:before="0"/>
        <w:rPr>
          <w:rFonts w:cs="Arial"/>
        </w:rPr>
      </w:pPr>
    </w:p>
    <w:p w:rsidR="001B0370" w:rsidRPr="00D44397" w:rsidRDefault="001B0370" w:rsidP="001B0370">
      <w:pPr>
        <w:spacing w:before="0"/>
        <w:rPr>
          <w:rFonts w:cs="Arial"/>
        </w:rPr>
      </w:pPr>
      <w:r w:rsidRPr="00D44397">
        <w:rPr>
          <w:rFonts w:cs="Arial"/>
        </w:rPr>
        <w:t>Издата Бланко соло меница серијски број</w:t>
      </w:r>
      <w:r w:rsidRPr="00D44397">
        <w:rPr>
          <w:rFonts w:cs="Arial"/>
        </w:rPr>
        <w:tab/>
      </w:r>
      <w:r w:rsidR="0041695B" w:rsidRPr="00D44397">
        <w:rPr>
          <w:rFonts w:cs="Arial"/>
        </w:rPr>
        <w:t xml:space="preserve"> </w:t>
      </w:r>
      <w:r w:rsidRPr="00D44397">
        <w:rPr>
          <w:rFonts w:cs="Arial"/>
        </w:rPr>
        <w:t xml:space="preserve">(уписати серијски број) може се поднети на наплату у року </w:t>
      </w:r>
      <w:proofErr w:type="gramStart"/>
      <w:r w:rsidRPr="00D44397">
        <w:rPr>
          <w:rFonts w:cs="Arial"/>
        </w:rPr>
        <w:t>доспећа  утврђеном</w:t>
      </w:r>
      <w:proofErr w:type="gramEnd"/>
      <w:r w:rsidRPr="00D44397">
        <w:rPr>
          <w:rFonts w:cs="Arial"/>
        </w:rPr>
        <w:t xml:space="preserve">  Уговором бр. ___________ </w:t>
      </w:r>
      <w:proofErr w:type="gramStart"/>
      <w:r w:rsidRPr="00D44397">
        <w:rPr>
          <w:rFonts w:cs="Arial"/>
        </w:rPr>
        <w:t>од</w:t>
      </w:r>
      <w:proofErr w:type="gramEnd"/>
      <w:r w:rsidRPr="00D44397">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D44397">
        <w:rPr>
          <w:rFonts w:cs="Arial"/>
        </w:rPr>
        <w:t>3</w:t>
      </w:r>
      <w:r w:rsidR="008576CB" w:rsidRPr="00D44397">
        <w:rPr>
          <w:rFonts w:cs="Arial"/>
        </w:rPr>
        <w:t>0</w:t>
      </w:r>
      <w:r w:rsidRPr="00D44397">
        <w:rPr>
          <w:rFonts w:cs="Arial"/>
        </w:rPr>
        <w:t>(</w:t>
      </w:r>
      <w:r w:rsidR="00DD7B26" w:rsidRPr="00D44397">
        <w:rPr>
          <w:rFonts w:cs="Arial"/>
        </w:rPr>
        <w:t>три</w:t>
      </w:r>
      <w:r w:rsidR="000365C7" w:rsidRPr="00D44397">
        <w:rPr>
          <w:rFonts w:cs="Arial"/>
        </w:rPr>
        <w:t>десет</w:t>
      </w:r>
      <w:r w:rsidRPr="00D44397">
        <w:rPr>
          <w:rFonts w:cs="Arial"/>
        </w:rPr>
        <w:t xml:space="preserve">) дана од </w:t>
      </w:r>
      <w:r w:rsidR="00DD7B26" w:rsidRPr="00D44397">
        <w:rPr>
          <w:rFonts w:cs="Arial"/>
        </w:rPr>
        <w:t>истека гарантног рока</w:t>
      </w:r>
      <w:r w:rsidRPr="00D44397">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D44397" w:rsidRDefault="001B0370" w:rsidP="001B0370">
      <w:pPr>
        <w:spacing w:before="0"/>
        <w:rPr>
          <w:rFonts w:cs="Arial"/>
        </w:rPr>
      </w:pPr>
    </w:p>
    <w:p w:rsidR="001B0370" w:rsidRPr="00D44397" w:rsidRDefault="001B0370" w:rsidP="001B0370">
      <w:pPr>
        <w:spacing w:before="0"/>
        <w:rPr>
          <w:rFonts w:cs="Arial"/>
        </w:rPr>
      </w:pPr>
      <w:r w:rsidRPr="00D44397">
        <w:rPr>
          <w:rFonts w:cs="Arial"/>
        </w:rPr>
        <w:t>Овлашћујемо Јавно предузеће „Електропривреда Србије</w:t>
      </w:r>
      <w:proofErr w:type="gramStart"/>
      <w:r w:rsidRPr="00D44397">
        <w:rPr>
          <w:rFonts w:cs="Arial"/>
        </w:rPr>
        <w:t>“ Београд</w:t>
      </w:r>
      <w:proofErr w:type="gramEnd"/>
      <w:r w:rsidRPr="00D44397">
        <w:rPr>
          <w:rFonts w:cs="Arial"/>
        </w:rPr>
        <w:t xml:space="preserve">, </w:t>
      </w:r>
      <w:r w:rsidR="0041695B" w:rsidRPr="00D44397">
        <w:rPr>
          <w:rFonts w:cs="Arial"/>
        </w:rPr>
        <w:t xml:space="preserve">огранак ТЕНТ Београд-Обреновац, </w:t>
      </w:r>
      <w:r w:rsidRPr="00D44397">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D44397">
        <w:rPr>
          <w:rFonts w:cs="Arial"/>
        </w:rPr>
        <w:lastRenderedPageBreak/>
        <w:t xml:space="preserve">без протеста и трошкова. </w:t>
      </w:r>
      <w:proofErr w:type="gramStart"/>
      <w:r w:rsidRPr="00D44397">
        <w:rPr>
          <w:rFonts w:cs="Arial"/>
        </w:rPr>
        <w:t>вансудски</w:t>
      </w:r>
      <w:proofErr w:type="gramEnd"/>
      <w:r w:rsidRPr="00D44397">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44397">
        <w:rPr>
          <w:rFonts w:cs="Arial"/>
        </w:rPr>
        <w:t>160-700-13 Banka Intesa.</w:t>
      </w:r>
      <w:proofErr w:type="gramEnd"/>
    </w:p>
    <w:p w:rsidR="001B0370" w:rsidRPr="00D44397" w:rsidRDefault="001B0370" w:rsidP="001B0370">
      <w:pPr>
        <w:spacing w:before="0"/>
        <w:rPr>
          <w:rFonts w:cs="Arial"/>
        </w:rPr>
      </w:pPr>
    </w:p>
    <w:p w:rsidR="001B0370" w:rsidRPr="00D44397" w:rsidRDefault="001B0370" w:rsidP="001B0370">
      <w:pPr>
        <w:spacing w:before="0"/>
        <w:rPr>
          <w:rFonts w:cs="Arial"/>
        </w:rPr>
      </w:pPr>
      <w:r w:rsidRPr="00D4439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D44397" w:rsidRDefault="001B0370" w:rsidP="001B0370">
      <w:pPr>
        <w:spacing w:before="0"/>
        <w:rPr>
          <w:rFonts w:cs="Arial"/>
        </w:rPr>
      </w:pPr>
    </w:p>
    <w:p w:rsidR="001B0370" w:rsidRPr="00D44397" w:rsidRDefault="001B0370" w:rsidP="001B0370">
      <w:pPr>
        <w:spacing w:before="0"/>
        <w:rPr>
          <w:rFonts w:cs="Arial"/>
        </w:rPr>
      </w:pPr>
      <w:proofErr w:type="gramStart"/>
      <w:r w:rsidRPr="00D4439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D44397" w:rsidRDefault="001B0370" w:rsidP="001B0370">
      <w:pPr>
        <w:spacing w:before="0"/>
        <w:rPr>
          <w:rFonts w:cs="Arial"/>
        </w:rPr>
      </w:pPr>
    </w:p>
    <w:p w:rsidR="001B0370" w:rsidRPr="00D44397" w:rsidRDefault="001B0370" w:rsidP="001B0370">
      <w:pPr>
        <w:spacing w:before="0"/>
        <w:rPr>
          <w:rFonts w:cs="Arial"/>
        </w:rPr>
      </w:pPr>
      <w:r w:rsidRPr="00D44397">
        <w:rPr>
          <w:rFonts w:cs="Arial"/>
        </w:rPr>
        <w:t>Меница је потписана од стране овлашћеног лица за заступање Дужника ____________________</w:t>
      </w:r>
      <w:proofErr w:type="gramStart"/>
      <w:r w:rsidRPr="00D44397">
        <w:rPr>
          <w:rFonts w:cs="Arial"/>
        </w:rPr>
        <w:t>_(</w:t>
      </w:r>
      <w:proofErr w:type="gramEnd"/>
      <w:r w:rsidRPr="00D44397">
        <w:rPr>
          <w:rFonts w:cs="Arial"/>
        </w:rPr>
        <w:t>унети име и презиме овлашћеног лица).</w:t>
      </w:r>
    </w:p>
    <w:p w:rsidR="001B0370" w:rsidRPr="00D44397" w:rsidRDefault="001B0370" w:rsidP="001B0370">
      <w:pPr>
        <w:spacing w:before="0"/>
        <w:rPr>
          <w:rFonts w:cs="Arial"/>
        </w:rPr>
      </w:pPr>
    </w:p>
    <w:p w:rsidR="001B0370" w:rsidRPr="00D44397" w:rsidRDefault="001B0370" w:rsidP="001B0370">
      <w:pPr>
        <w:spacing w:before="0"/>
        <w:rPr>
          <w:rFonts w:cs="Arial"/>
        </w:rPr>
      </w:pPr>
      <w:proofErr w:type="gramStart"/>
      <w:r w:rsidRPr="00D44397">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D44397" w:rsidRDefault="0041695B" w:rsidP="001B0370">
      <w:pPr>
        <w:spacing w:before="0"/>
        <w:rPr>
          <w:rFonts w:cs="Arial"/>
        </w:rPr>
      </w:pPr>
    </w:p>
    <w:p w:rsidR="001B0370" w:rsidRPr="00D44397" w:rsidRDefault="001B0370" w:rsidP="001B0370">
      <w:pPr>
        <w:spacing w:before="0"/>
        <w:rPr>
          <w:rFonts w:cs="Arial"/>
        </w:rPr>
      </w:pPr>
      <w:r w:rsidRPr="00D44397">
        <w:rPr>
          <w:rFonts w:cs="Arial"/>
        </w:rPr>
        <w:t xml:space="preserve">Место и датум издавања Овлашћења          </w:t>
      </w:r>
    </w:p>
    <w:p w:rsidR="001B0370" w:rsidRPr="00D44397" w:rsidRDefault="001B0370" w:rsidP="001B0370">
      <w:pPr>
        <w:spacing w:before="0"/>
        <w:rPr>
          <w:rFonts w:cs="Arial"/>
        </w:rPr>
      </w:pPr>
    </w:p>
    <w:p w:rsidR="001B0370" w:rsidRPr="00D44397"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D44397" w:rsidTr="00BE2EA9">
        <w:trPr>
          <w:jc w:val="center"/>
        </w:trPr>
        <w:tc>
          <w:tcPr>
            <w:tcW w:w="3882" w:type="dxa"/>
          </w:tcPr>
          <w:p w:rsidR="001B0370" w:rsidRPr="00D44397" w:rsidRDefault="001B0370" w:rsidP="00BE2EA9">
            <w:pPr>
              <w:spacing w:before="0"/>
              <w:jc w:val="center"/>
              <w:rPr>
                <w:rFonts w:cs="Arial"/>
              </w:rPr>
            </w:pPr>
            <w:r w:rsidRPr="00D44397">
              <w:rPr>
                <w:rFonts w:cs="Arial"/>
              </w:rPr>
              <w:t>Датум:</w:t>
            </w:r>
          </w:p>
        </w:tc>
        <w:tc>
          <w:tcPr>
            <w:tcW w:w="2127" w:type="dxa"/>
          </w:tcPr>
          <w:p w:rsidR="001B0370" w:rsidRPr="00D44397" w:rsidRDefault="001B0370" w:rsidP="00BE2EA9">
            <w:pPr>
              <w:spacing w:before="0"/>
              <w:jc w:val="center"/>
              <w:rPr>
                <w:rFonts w:cs="Arial"/>
                <w:lang w:val="ru-RU"/>
              </w:rPr>
            </w:pPr>
          </w:p>
        </w:tc>
        <w:tc>
          <w:tcPr>
            <w:tcW w:w="4022" w:type="dxa"/>
          </w:tcPr>
          <w:p w:rsidR="001B0370" w:rsidRPr="00D44397" w:rsidRDefault="001B0370" w:rsidP="00BE2EA9">
            <w:pPr>
              <w:spacing w:before="0"/>
              <w:jc w:val="center"/>
              <w:rPr>
                <w:rFonts w:cs="Arial"/>
                <w:lang w:val="ru-RU"/>
              </w:rPr>
            </w:pPr>
            <w:r w:rsidRPr="00D44397">
              <w:rPr>
                <w:rFonts w:cs="Arial"/>
              </w:rPr>
              <w:t>Понуђач</w:t>
            </w:r>
            <w:r w:rsidRPr="00D44397">
              <w:rPr>
                <w:rFonts w:cs="Arial"/>
                <w:lang w:val="ru-RU"/>
              </w:rPr>
              <w:t>:</w:t>
            </w:r>
          </w:p>
        </w:tc>
      </w:tr>
      <w:tr w:rsidR="001B0370" w:rsidRPr="00D44397" w:rsidTr="00BE2EA9">
        <w:trPr>
          <w:jc w:val="center"/>
        </w:trPr>
        <w:tc>
          <w:tcPr>
            <w:tcW w:w="3882" w:type="dxa"/>
          </w:tcPr>
          <w:p w:rsidR="001B0370" w:rsidRPr="00D44397" w:rsidRDefault="001B0370" w:rsidP="00BE2EA9">
            <w:pPr>
              <w:spacing w:before="0"/>
              <w:jc w:val="center"/>
              <w:rPr>
                <w:rFonts w:cs="Arial"/>
              </w:rPr>
            </w:pPr>
          </w:p>
        </w:tc>
        <w:tc>
          <w:tcPr>
            <w:tcW w:w="2127" w:type="dxa"/>
          </w:tcPr>
          <w:p w:rsidR="001B0370" w:rsidRPr="00D44397" w:rsidRDefault="001B0370" w:rsidP="00BE2EA9">
            <w:pPr>
              <w:spacing w:before="0"/>
              <w:jc w:val="center"/>
              <w:rPr>
                <w:rFonts w:cs="Arial"/>
              </w:rPr>
            </w:pPr>
            <w:r w:rsidRPr="00D44397">
              <w:rPr>
                <w:rFonts w:cs="Arial"/>
              </w:rPr>
              <w:t>М.П.</w:t>
            </w:r>
          </w:p>
        </w:tc>
        <w:tc>
          <w:tcPr>
            <w:tcW w:w="4022" w:type="dxa"/>
          </w:tcPr>
          <w:p w:rsidR="001B0370" w:rsidRPr="00D44397" w:rsidRDefault="001B0370" w:rsidP="00BE2EA9">
            <w:pPr>
              <w:spacing w:before="0"/>
              <w:jc w:val="center"/>
              <w:rPr>
                <w:rFonts w:cs="Arial"/>
                <w:lang w:val="ru-RU"/>
              </w:rPr>
            </w:pPr>
          </w:p>
        </w:tc>
      </w:tr>
      <w:tr w:rsidR="001B0370" w:rsidRPr="00D44397" w:rsidTr="00BE2EA9">
        <w:trPr>
          <w:jc w:val="center"/>
        </w:trPr>
        <w:tc>
          <w:tcPr>
            <w:tcW w:w="3882" w:type="dxa"/>
            <w:tcBorders>
              <w:bottom w:val="single" w:sz="4" w:space="0" w:color="auto"/>
            </w:tcBorders>
          </w:tcPr>
          <w:p w:rsidR="001B0370" w:rsidRPr="00D44397" w:rsidRDefault="001B0370" w:rsidP="00BE2EA9">
            <w:pPr>
              <w:spacing w:before="0"/>
              <w:jc w:val="center"/>
              <w:rPr>
                <w:rFonts w:cs="Arial"/>
              </w:rPr>
            </w:pPr>
          </w:p>
        </w:tc>
        <w:tc>
          <w:tcPr>
            <w:tcW w:w="2127" w:type="dxa"/>
          </w:tcPr>
          <w:p w:rsidR="001B0370" w:rsidRPr="00D44397" w:rsidRDefault="001B0370" w:rsidP="00BE2EA9">
            <w:pPr>
              <w:spacing w:before="0"/>
              <w:jc w:val="center"/>
              <w:rPr>
                <w:rFonts w:cs="Arial"/>
                <w:lang w:val="ru-RU"/>
              </w:rPr>
            </w:pPr>
          </w:p>
        </w:tc>
        <w:tc>
          <w:tcPr>
            <w:tcW w:w="4022" w:type="dxa"/>
            <w:tcBorders>
              <w:bottom w:val="single" w:sz="4" w:space="0" w:color="auto"/>
            </w:tcBorders>
          </w:tcPr>
          <w:p w:rsidR="001B0370" w:rsidRPr="00D44397" w:rsidRDefault="001B0370" w:rsidP="00BE2EA9">
            <w:pPr>
              <w:spacing w:before="0"/>
              <w:jc w:val="center"/>
              <w:rPr>
                <w:rFonts w:cs="Arial"/>
                <w:lang w:val="ru-RU"/>
              </w:rPr>
            </w:pPr>
          </w:p>
        </w:tc>
      </w:tr>
    </w:tbl>
    <w:p w:rsidR="001B0370" w:rsidRPr="00D44397" w:rsidRDefault="001B0370" w:rsidP="001B0370">
      <w:pPr>
        <w:spacing w:before="0"/>
        <w:rPr>
          <w:rFonts w:cs="Arial"/>
        </w:rPr>
      </w:pPr>
    </w:p>
    <w:p w:rsidR="001B0370" w:rsidRPr="00D44397" w:rsidRDefault="001B0370" w:rsidP="001B0370">
      <w:pPr>
        <w:spacing w:before="0"/>
        <w:rPr>
          <w:rFonts w:cs="Arial"/>
        </w:rPr>
      </w:pPr>
      <w:r w:rsidRPr="00D44397">
        <w:rPr>
          <w:rFonts w:cs="Arial"/>
        </w:rPr>
        <w:t xml:space="preserve">                                                                                                 Потпис овлашћеног лица</w:t>
      </w:r>
    </w:p>
    <w:p w:rsidR="001B0370" w:rsidRPr="00D44397" w:rsidRDefault="001B0370" w:rsidP="001B0370">
      <w:pPr>
        <w:spacing w:before="0"/>
        <w:rPr>
          <w:rFonts w:cs="Arial"/>
        </w:rPr>
      </w:pPr>
    </w:p>
    <w:p w:rsidR="008576CB" w:rsidRPr="00D44397" w:rsidRDefault="008576CB" w:rsidP="008576CB">
      <w:pPr>
        <w:spacing w:before="0"/>
        <w:rPr>
          <w:rFonts w:cs="Arial"/>
        </w:rPr>
      </w:pPr>
      <w:r w:rsidRPr="00D44397">
        <w:rPr>
          <w:rFonts w:cs="Arial"/>
        </w:rPr>
        <w:t>Прилог:</w:t>
      </w:r>
    </w:p>
    <w:p w:rsidR="008576CB" w:rsidRPr="00D44397" w:rsidRDefault="008576CB" w:rsidP="008576CB">
      <w:pPr>
        <w:pStyle w:val="ListParagraph"/>
        <w:numPr>
          <w:ilvl w:val="0"/>
          <w:numId w:val="7"/>
        </w:numPr>
        <w:spacing w:before="0" w:after="0" w:line="240" w:lineRule="auto"/>
        <w:rPr>
          <w:rFonts w:ascii="Arial" w:hAnsi="Arial" w:cs="Arial"/>
        </w:rPr>
      </w:pPr>
      <w:r w:rsidRPr="00D44397">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D44397" w:rsidRDefault="008576CB" w:rsidP="008576CB">
      <w:pPr>
        <w:pStyle w:val="ListParagraph"/>
        <w:numPr>
          <w:ilvl w:val="0"/>
          <w:numId w:val="7"/>
        </w:numPr>
        <w:spacing w:before="0" w:after="0" w:line="240" w:lineRule="auto"/>
        <w:rPr>
          <w:rFonts w:ascii="Arial" w:hAnsi="Arial" w:cs="Arial"/>
        </w:rPr>
      </w:pPr>
      <w:r w:rsidRPr="00D44397">
        <w:rPr>
          <w:rFonts w:ascii="Arial" w:hAnsi="Arial" w:cs="Arial"/>
        </w:rPr>
        <w:t>фотокопиј</w:t>
      </w:r>
      <w:r w:rsidR="0041695B" w:rsidRPr="00D44397">
        <w:rPr>
          <w:rFonts w:ascii="Arial" w:hAnsi="Arial" w:cs="Arial"/>
        </w:rPr>
        <w:t>а</w:t>
      </w:r>
      <w:r w:rsidRPr="00D44397">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D44397">
        <w:rPr>
          <w:rFonts w:ascii="Arial" w:hAnsi="Arial" w:cs="Arial"/>
        </w:rPr>
        <w:t>а</w:t>
      </w:r>
      <w:r w:rsidRPr="00D44397">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D44397" w:rsidRDefault="008576CB" w:rsidP="008576CB">
      <w:pPr>
        <w:pStyle w:val="ListParagraph"/>
        <w:numPr>
          <w:ilvl w:val="0"/>
          <w:numId w:val="7"/>
        </w:numPr>
        <w:spacing w:before="0" w:after="0" w:line="240" w:lineRule="auto"/>
        <w:rPr>
          <w:rFonts w:ascii="Arial" w:hAnsi="Arial" w:cs="Arial"/>
        </w:rPr>
      </w:pPr>
      <w:r w:rsidRPr="00D44397">
        <w:rPr>
          <w:rFonts w:ascii="Arial" w:hAnsi="Arial" w:cs="Arial"/>
        </w:rPr>
        <w:t>фотокопиј</w:t>
      </w:r>
      <w:r w:rsidR="0041695B" w:rsidRPr="00D44397">
        <w:rPr>
          <w:rFonts w:ascii="Arial" w:hAnsi="Arial" w:cs="Arial"/>
        </w:rPr>
        <w:t>а</w:t>
      </w:r>
      <w:r w:rsidRPr="00D44397">
        <w:rPr>
          <w:rFonts w:ascii="Arial" w:hAnsi="Arial" w:cs="Arial"/>
        </w:rPr>
        <w:t xml:space="preserve"> ОП обрасца </w:t>
      </w:r>
    </w:p>
    <w:p w:rsidR="001B0370" w:rsidRPr="00D44397" w:rsidRDefault="008576CB" w:rsidP="008E0895">
      <w:pPr>
        <w:pStyle w:val="ListParagraph"/>
        <w:numPr>
          <w:ilvl w:val="0"/>
          <w:numId w:val="7"/>
        </w:numPr>
        <w:spacing w:before="0" w:after="0" w:line="240" w:lineRule="auto"/>
        <w:rPr>
          <w:rFonts w:cs="Arial"/>
        </w:rPr>
      </w:pPr>
      <w:r w:rsidRPr="00D4439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D44397" w:rsidRDefault="00D174C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30782B" w:rsidRPr="00D44397" w:rsidRDefault="0030782B" w:rsidP="00D174CB">
      <w:pPr>
        <w:pStyle w:val="ListParagraph"/>
        <w:spacing w:before="0" w:after="0" w:line="240" w:lineRule="auto"/>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F10346" w:rsidRDefault="00B740FF" w:rsidP="00B740FF">
      <w:pPr>
        <w:jc w:val="center"/>
        <w:rPr>
          <w:rFonts w:cs="Arial"/>
          <w:b/>
        </w:rPr>
      </w:pPr>
      <w:r w:rsidRPr="00F10346">
        <w:rPr>
          <w:rFonts w:cs="Arial"/>
          <w:b/>
          <w:lang w:val="sr-Cyrl-CS"/>
        </w:rPr>
        <w:t>ПРИЛОГ бр</w:t>
      </w:r>
      <w:r w:rsidRPr="00F10346">
        <w:rPr>
          <w:rFonts w:cs="Arial"/>
          <w:b/>
        </w:rPr>
        <w:t>:</w:t>
      </w:r>
      <w:r w:rsidR="00D44397">
        <w:rPr>
          <w:rFonts w:cs="Arial"/>
          <w:b/>
          <w:lang w:val="sr-Cyrl-RS"/>
        </w:rPr>
        <w:t xml:space="preserve"> 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w:t>
      </w:r>
      <w:r w:rsidR="00D44397">
        <w:rPr>
          <w:rFonts w:cs="Arial"/>
          <w:lang w:val="ru-RU"/>
        </w:rPr>
        <w:t xml:space="preserve"> </w:t>
      </w:r>
      <w:r w:rsidRPr="00F10346">
        <w:rPr>
          <w:rFonts w:cs="Arial"/>
          <w:lang w:val="ru-RU"/>
        </w:rPr>
        <w:t>___</w:t>
      </w:r>
      <w:r w:rsidR="00D44397">
        <w:rPr>
          <w:rFonts w:cs="Arial"/>
          <w:lang w:val="ru-RU"/>
        </w:rPr>
        <w:t>,.</w:t>
      </w:r>
      <w:r w:rsidRPr="00F10346">
        <w:rPr>
          <w:rFonts w:cs="Arial"/>
          <w:lang w:val="ru-RU"/>
        </w:rPr>
        <w:t>___</w:t>
      </w:r>
      <w:r w:rsidR="00D44397">
        <w:rPr>
          <w:rFonts w:cs="Arial"/>
          <w:lang w:val="ru-RU"/>
        </w:rPr>
        <w:t>.2017.</w:t>
      </w:r>
    </w:p>
    <w:p w:rsidR="00B740FF" w:rsidRPr="00F10346" w:rsidRDefault="00B740FF" w:rsidP="00B740FF">
      <w:pPr>
        <w:ind w:left="1440" w:firstLine="720"/>
        <w:rPr>
          <w:rFonts w:cs="Arial"/>
          <w:lang w:val="ru-RU"/>
        </w:rPr>
      </w:pPr>
    </w:p>
    <w:p w:rsidR="00B740FF" w:rsidRPr="00D44397" w:rsidRDefault="00B740FF" w:rsidP="00B740FF">
      <w:pPr>
        <w:rPr>
          <w:rFonts w:cs="Arial"/>
          <w:lang w:val="ru-RU"/>
        </w:rPr>
      </w:pPr>
      <w:r w:rsidRPr="00D44397">
        <w:rPr>
          <w:rFonts w:cs="Arial"/>
          <w:lang w:val="ru-RU"/>
        </w:rPr>
        <w:tab/>
        <w:t>ПРОДАВАЦ:</w:t>
      </w:r>
      <w:r w:rsidRPr="00D44397">
        <w:rPr>
          <w:rFonts w:cs="Arial"/>
          <w:lang w:val="ru-RU"/>
        </w:rPr>
        <w:tab/>
      </w:r>
      <w:r w:rsidRPr="00D44397">
        <w:rPr>
          <w:rFonts w:cs="Arial"/>
          <w:lang w:val="ru-RU"/>
        </w:rPr>
        <w:tab/>
      </w:r>
      <w:r w:rsidRPr="00D44397">
        <w:rPr>
          <w:rFonts w:cs="Arial"/>
          <w:lang w:val="ru-RU"/>
        </w:rPr>
        <w:tab/>
      </w:r>
      <w:r w:rsidRPr="00D44397">
        <w:rPr>
          <w:rFonts w:cs="Arial"/>
          <w:lang w:val="ru-RU"/>
        </w:rPr>
        <w:tab/>
      </w:r>
      <w:r w:rsidR="0041695B" w:rsidRPr="00D44397">
        <w:rPr>
          <w:rFonts w:cs="Arial"/>
          <w:lang w:val="ru-RU"/>
        </w:rPr>
        <w:t xml:space="preserve">                            </w:t>
      </w:r>
      <w:r w:rsidRPr="00D44397">
        <w:rPr>
          <w:rFonts w:cs="Arial"/>
          <w:lang w:val="ru-RU"/>
        </w:rPr>
        <w:t>КУПАЦ:</w:t>
      </w:r>
    </w:p>
    <w:p w:rsidR="00B740FF" w:rsidRPr="00D44397" w:rsidRDefault="00771564" w:rsidP="00B740FF">
      <w:pPr>
        <w:rPr>
          <w:rFonts w:cs="Arial"/>
          <w:lang w:val="ru-RU"/>
        </w:rPr>
      </w:pPr>
      <w:r w:rsidRPr="00D44397">
        <w:rPr>
          <w:rFonts w:cs="Arial"/>
          <w:lang w:val="ru-RU"/>
        </w:rPr>
        <w:t xml:space="preserve">__________________________ </w:t>
      </w:r>
      <w:r w:rsidR="0041695B" w:rsidRPr="00D44397">
        <w:rPr>
          <w:rFonts w:cs="Arial"/>
          <w:lang w:val="ru-RU"/>
        </w:rPr>
        <w:t xml:space="preserve">                </w:t>
      </w:r>
      <w:r w:rsidRPr="00D44397">
        <w:rPr>
          <w:rFonts w:cs="Arial"/>
          <w:lang w:val="ru-RU"/>
        </w:rPr>
        <w:t xml:space="preserve">  </w:t>
      </w:r>
      <w:r w:rsidR="0041695B" w:rsidRPr="00D44397">
        <w:rPr>
          <w:rFonts w:cs="Arial"/>
          <w:lang w:val="ru-RU"/>
        </w:rPr>
        <w:t xml:space="preserve">             </w:t>
      </w:r>
      <w:r w:rsidRPr="00D44397">
        <w:rPr>
          <w:rFonts w:cs="Arial"/>
          <w:lang w:val="ru-RU"/>
        </w:rPr>
        <w:t>_________________________</w:t>
      </w:r>
    </w:p>
    <w:p w:rsidR="00B740FF" w:rsidRPr="00D44397" w:rsidRDefault="00B740FF" w:rsidP="00B740FF">
      <w:pPr>
        <w:rPr>
          <w:rFonts w:cs="Arial"/>
          <w:lang w:val="ru-RU"/>
        </w:rPr>
      </w:pPr>
      <w:r w:rsidRPr="00D44397">
        <w:rPr>
          <w:rFonts w:cs="Arial"/>
          <w:lang w:val="ru-RU"/>
        </w:rPr>
        <w:t xml:space="preserve">(Назив правног  лица)    </w:t>
      </w:r>
      <w:r w:rsidRPr="00D44397">
        <w:rPr>
          <w:rFonts w:cs="Arial"/>
          <w:lang w:val="ru-RU"/>
        </w:rPr>
        <w:tab/>
      </w:r>
      <w:r w:rsidR="0041695B" w:rsidRPr="00D44397">
        <w:rPr>
          <w:rFonts w:cs="Arial"/>
          <w:lang w:val="ru-RU"/>
        </w:rPr>
        <w:t xml:space="preserve">                             </w:t>
      </w:r>
      <w:r w:rsidRPr="00D44397">
        <w:rPr>
          <w:rFonts w:cs="Arial"/>
          <w:lang w:val="ru-RU"/>
        </w:rPr>
        <w:t>(Назив организационог дела ЈП ЕПС)</w:t>
      </w:r>
    </w:p>
    <w:p w:rsidR="00B740FF" w:rsidRPr="00D44397" w:rsidRDefault="00B740FF" w:rsidP="00B740FF">
      <w:pPr>
        <w:rPr>
          <w:rFonts w:cs="Arial"/>
          <w:lang w:val="ru-RU"/>
        </w:rPr>
      </w:pPr>
      <w:r w:rsidRPr="00D44397">
        <w:rPr>
          <w:rFonts w:cs="Arial"/>
          <w:lang w:val="ru-RU"/>
        </w:rPr>
        <w:t xml:space="preserve">___________________________          </w:t>
      </w:r>
      <w:r w:rsidRPr="00D44397">
        <w:rPr>
          <w:rFonts w:cs="Arial"/>
          <w:lang w:val="ru-RU"/>
        </w:rPr>
        <w:tab/>
      </w:r>
      <w:r w:rsidRPr="00D44397">
        <w:rPr>
          <w:rFonts w:cs="Arial"/>
          <w:lang w:val="ru-RU"/>
        </w:rPr>
        <w:tab/>
        <w:t>_____________________________</w:t>
      </w:r>
    </w:p>
    <w:p w:rsidR="00B740FF" w:rsidRPr="00D44397" w:rsidRDefault="00B740FF" w:rsidP="00B740FF">
      <w:pPr>
        <w:rPr>
          <w:rFonts w:cs="Arial"/>
          <w:lang w:val="ru-RU"/>
        </w:rPr>
      </w:pPr>
      <w:r w:rsidRPr="00D44397">
        <w:rPr>
          <w:rFonts w:cs="Arial"/>
          <w:lang w:val="ru-RU"/>
        </w:rPr>
        <w:t xml:space="preserve"> (Адреса правног  лица) </w:t>
      </w:r>
      <w:r w:rsidRPr="00D44397">
        <w:rPr>
          <w:rFonts w:cs="Arial"/>
          <w:lang w:val="ru-RU"/>
        </w:rPr>
        <w:tab/>
      </w:r>
      <w:r w:rsidRPr="00D44397">
        <w:rPr>
          <w:rFonts w:cs="Arial"/>
          <w:lang w:val="ru-RU"/>
        </w:rPr>
        <w:tab/>
      </w:r>
      <w:r w:rsidR="0041695B" w:rsidRPr="00D44397">
        <w:rPr>
          <w:rFonts w:cs="Arial"/>
          <w:lang w:val="ru-RU"/>
        </w:rPr>
        <w:t xml:space="preserve">                 </w:t>
      </w:r>
      <w:r w:rsidRPr="00D44397">
        <w:rPr>
          <w:rFonts w:cs="Arial"/>
          <w:lang w:val="ru-RU"/>
        </w:rPr>
        <w:t>(Адреса организационог дела ЈП ЕПС)</w:t>
      </w:r>
    </w:p>
    <w:p w:rsidR="00B740FF" w:rsidRPr="00D44397" w:rsidRDefault="00B740FF" w:rsidP="00B740FF">
      <w:pPr>
        <w:rPr>
          <w:rFonts w:cs="Arial"/>
          <w:lang w:val="ru-RU"/>
        </w:rPr>
      </w:pPr>
    </w:p>
    <w:p w:rsidR="00B740FF" w:rsidRPr="00E42F1D" w:rsidRDefault="00B740FF" w:rsidP="00B740FF">
      <w:pPr>
        <w:rPr>
          <w:rFonts w:cs="Arial"/>
          <w:lang w:val="ru-RU"/>
        </w:rPr>
      </w:pPr>
      <w:r w:rsidRPr="00F10346">
        <w:rPr>
          <w:rFonts w:cs="Arial"/>
          <w:lang w:val="ru-RU"/>
        </w:rPr>
        <w:t>Број Уговора/Датум:      __________________________________________</w:t>
      </w:r>
    </w:p>
    <w:p w:rsidR="00B740FF" w:rsidRPr="00D44397" w:rsidRDefault="00B740FF" w:rsidP="00B740FF">
      <w:pPr>
        <w:rPr>
          <w:rFonts w:cs="Arial"/>
          <w:lang w:val="ru-RU"/>
        </w:rPr>
      </w:pPr>
      <w:r w:rsidRPr="00D44397">
        <w:rPr>
          <w:rFonts w:cs="Arial"/>
          <w:lang w:val="ru-RU"/>
        </w:rPr>
        <w:t>Број налога за набавку</w:t>
      </w:r>
      <w:r w:rsidR="003D6801" w:rsidRPr="00D44397">
        <w:rPr>
          <w:rFonts w:cs="Arial"/>
          <w:lang w:val="ru-RU"/>
        </w:rPr>
        <w:t xml:space="preserve"> (НЗН): </w:t>
      </w:r>
      <w:r w:rsidR="003D6801" w:rsidRPr="00D44397">
        <w:rPr>
          <w:rFonts w:cs="Arial"/>
          <w:b/>
          <w:lang w:val="sr-Cyrl-CS"/>
        </w:rPr>
        <w:t>3000/1327/2017 (1303/2017)</w:t>
      </w:r>
    </w:p>
    <w:p w:rsidR="00B740FF" w:rsidRPr="00F10346" w:rsidRDefault="00B740FF" w:rsidP="00B740FF">
      <w:pPr>
        <w:rPr>
          <w:rFonts w:cs="Arial"/>
          <w:lang w:val="ru-RU"/>
        </w:rPr>
      </w:pPr>
      <w:r w:rsidRPr="00D44397">
        <w:rPr>
          <w:rFonts w:cs="Arial"/>
          <w:lang w:val="ru-RU"/>
        </w:rPr>
        <w:t xml:space="preserve">Место извршене услуге/ Место трошка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D44397" w:rsidRDefault="00B740FF" w:rsidP="00B740FF">
      <w:pPr>
        <w:rPr>
          <w:rFonts w:cs="Arial"/>
          <w:lang w:val="ru-RU"/>
        </w:rPr>
      </w:pPr>
    </w:p>
    <w:p w:rsidR="00B740FF" w:rsidRPr="00D44397" w:rsidRDefault="00B740FF" w:rsidP="00B740FF">
      <w:pPr>
        <w:rPr>
          <w:rFonts w:cs="Arial"/>
          <w:lang w:val="ru-RU"/>
        </w:rPr>
      </w:pPr>
      <w:r w:rsidRPr="00D44397">
        <w:rPr>
          <w:rFonts w:cs="Arial"/>
          <w:lang w:val="ru-RU"/>
        </w:rPr>
        <w:t>____________________</w:t>
      </w:r>
      <w:r w:rsidRPr="00D44397">
        <w:rPr>
          <w:rFonts w:cs="Arial"/>
          <w:lang w:val="ru-RU"/>
        </w:rPr>
        <w:tab/>
        <w:t xml:space="preserve">____________________   </w:t>
      </w:r>
      <w:r w:rsidR="004C7B4A" w:rsidRPr="00D44397">
        <w:rPr>
          <w:rFonts w:cs="Arial"/>
          <w:lang w:val="ru-RU"/>
        </w:rPr>
        <w:t xml:space="preserve">   </w:t>
      </w:r>
      <w:r w:rsidRPr="00D44397">
        <w:rPr>
          <w:rFonts w:cs="Arial"/>
          <w:lang w:val="ru-RU"/>
        </w:rPr>
        <w:t>_______________________</w:t>
      </w:r>
    </w:p>
    <w:p w:rsidR="004C7B4A" w:rsidRPr="00D44397" w:rsidRDefault="00B740FF" w:rsidP="00B740FF">
      <w:pPr>
        <w:rPr>
          <w:rFonts w:cs="Arial"/>
          <w:lang w:val="ru-RU"/>
        </w:rPr>
      </w:pPr>
      <w:r w:rsidRPr="00D44397">
        <w:rPr>
          <w:rFonts w:cs="Arial"/>
          <w:lang w:val="ru-RU"/>
        </w:rPr>
        <w:t xml:space="preserve">    (Име и презиме)</w:t>
      </w:r>
      <w:r w:rsidRPr="00D44397">
        <w:rPr>
          <w:rFonts w:cs="Arial"/>
          <w:lang w:val="ru-RU"/>
        </w:rPr>
        <w:tab/>
      </w:r>
      <w:r w:rsidRPr="00D44397">
        <w:rPr>
          <w:rFonts w:cs="Arial"/>
          <w:lang w:val="ru-RU"/>
        </w:rPr>
        <w:tab/>
      </w:r>
      <w:r w:rsidR="004C7B4A" w:rsidRPr="00D44397">
        <w:rPr>
          <w:rFonts w:cs="Arial"/>
          <w:lang w:val="ru-RU"/>
        </w:rPr>
        <w:t xml:space="preserve">   (Име и презиме)                   </w:t>
      </w:r>
      <w:r w:rsidRPr="00D44397">
        <w:rPr>
          <w:rFonts w:cs="Arial"/>
          <w:lang w:val="ru-RU"/>
        </w:rPr>
        <w:t>Руководилац пројекта/</w:t>
      </w:r>
    </w:p>
    <w:p w:rsidR="00B740FF" w:rsidRPr="00D44397" w:rsidRDefault="004C7B4A" w:rsidP="00B740FF">
      <w:pPr>
        <w:rPr>
          <w:rFonts w:cs="Arial"/>
          <w:lang w:val="ru-RU"/>
        </w:rPr>
      </w:pPr>
      <w:r w:rsidRPr="00D44397">
        <w:rPr>
          <w:rFonts w:cs="Arial"/>
          <w:lang w:val="ru-RU"/>
        </w:rPr>
        <w:t xml:space="preserve">                                                                                            </w:t>
      </w:r>
      <w:r w:rsidR="00B740FF" w:rsidRPr="00D44397">
        <w:rPr>
          <w:rFonts w:cs="Arial"/>
          <w:lang w:val="ru-RU"/>
        </w:rPr>
        <w:t>Одговорно лице по Решењу</w:t>
      </w:r>
    </w:p>
    <w:p w:rsidR="00B740FF" w:rsidRPr="00D44397" w:rsidRDefault="00B740FF" w:rsidP="00B740FF">
      <w:pPr>
        <w:rPr>
          <w:rFonts w:cs="Arial"/>
          <w:lang w:val="ru-RU"/>
        </w:rPr>
      </w:pPr>
    </w:p>
    <w:p w:rsidR="00B740FF" w:rsidRPr="00D44397" w:rsidRDefault="00B740FF" w:rsidP="00B740FF">
      <w:pPr>
        <w:rPr>
          <w:rFonts w:cs="Arial"/>
          <w:lang w:val="ru-RU"/>
        </w:rPr>
      </w:pPr>
    </w:p>
    <w:p w:rsidR="00B740FF" w:rsidRPr="00D44397" w:rsidRDefault="00B740FF" w:rsidP="00B740FF">
      <w:pPr>
        <w:rPr>
          <w:rFonts w:cs="Arial"/>
          <w:lang w:val="ru-RU"/>
        </w:rPr>
      </w:pPr>
      <w:r w:rsidRPr="00D44397">
        <w:rPr>
          <w:rFonts w:cs="Arial"/>
          <w:lang w:val="ru-RU"/>
        </w:rPr>
        <w:t>____________________</w:t>
      </w:r>
      <w:r w:rsidRPr="00D44397">
        <w:rPr>
          <w:rFonts w:cs="Arial"/>
          <w:lang w:val="ru-RU"/>
        </w:rPr>
        <w:tab/>
        <w:t>_____________________    ______________________</w:t>
      </w:r>
    </w:p>
    <w:p w:rsidR="00B740FF" w:rsidRPr="00D44397" w:rsidRDefault="00B740FF" w:rsidP="00B740FF">
      <w:pPr>
        <w:rPr>
          <w:rFonts w:cs="Arial"/>
          <w:lang w:val="ru-RU"/>
        </w:rPr>
      </w:pPr>
      <w:r w:rsidRPr="00D44397">
        <w:rPr>
          <w:rFonts w:cs="Arial"/>
          <w:lang w:val="ru-RU"/>
        </w:rPr>
        <w:t xml:space="preserve">    (Потпис)</w:t>
      </w:r>
      <w:r w:rsidRPr="00D44397">
        <w:rPr>
          <w:rFonts w:cs="Arial"/>
          <w:lang w:val="ru-RU"/>
        </w:rPr>
        <w:tab/>
      </w:r>
      <w:r w:rsidRPr="00D44397">
        <w:rPr>
          <w:rFonts w:cs="Arial"/>
          <w:lang w:val="ru-RU"/>
        </w:rPr>
        <w:tab/>
      </w:r>
      <w:r w:rsidRPr="00D44397">
        <w:rPr>
          <w:rFonts w:cs="Arial"/>
          <w:lang w:val="ru-RU"/>
        </w:rPr>
        <w:tab/>
        <w:t xml:space="preserve">        (Потпис)</w:t>
      </w:r>
      <w:r w:rsidR="004C7B4A" w:rsidRPr="00D44397">
        <w:rPr>
          <w:rFonts w:cs="Arial"/>
          <w:lang w:val="ru-RU"/>
        </w:rPr>
        <w:t xml:space="preserve">                      </w:t>
      </w:r>
      <w:r w:rsidRPr="00D44397">
        <w:rPr>
          <w:rFonts w:cs="Arial"/>
          <w:lang w:val="ru-RU"/>
        </w:rPr>
        <w:t>(Потпис и лиценцни печат)</w:t>
      </w:r>
    </w:p>
    <w:p w:rsidR="00B740FF" w:rsidRPr="00D44397" w:rsidRDefault="00B740FF" w:rsidP="00B740FF">
      <w:pPr>
        <w:ind w:left="-284"/>
        <w:rPr>
          <w:rFonts w:cs="Arial"/>
          <w:lang w:val="ru-RU"/>
        </w:rPr>
      </w:pPr>
    </w:p>
    <w:p w:rsidR="00B740FF" w:rsidRPr="00D44397" w:rsidRDefault="00B740FF" w:rsidP="00B740FF">
      <w:pPr>
        <w:rPr>
          <w:rFonts w:cs="Arial"/>
          <w:lang w:val="ru-RU"/>
        </w:rPr>
      </w:pPr>
      <w:r w:rsidRPr="00D44397">
        <w:rPr>
          <w:rFonts w:cs="Arial"/>
          <w:vertAlign w:val="superscript"/>
          <w:lang w:val="ru-RU"/>
        </w:rPr>
        <w:t>1)</w:t>
      </w:r>
      <w:r w:rsidRPr="00D44397">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D44397" w:rsidRDefault="00B740FF" w:rsidP="00B740FF">
      <w:pPr>
        <w:rPr>
          <w:rFonts w:cs="Arial"/>
          <w:lang w:val="ru-RU"/>
        </w:rPr>
      </w:pPr>
      <w:r w:rsidRPr="00D44397">
        <w:rPr>
          <w:rFonts w:cs="Arial"/>
          <w:vertAlign w:val="superscript"/>
          <w:lang w:val="ru-RU"/>
        </w:rPr>
        <w:t>2)</w:t>
      </w:r>
      <w:r w:rsidRPr="00D44397">
        <w:rPr>
          <w:rFonts w:cs="Arial"/>
          <w:lang w:val="ru-RU"/>
        </w:rPr>
        <w:t xml:space="preserve">   потписује и печатира Надзорни орган за услуге инвестиционих пројеката</w:t>
      </w:r>
    </w:p>
    <w:p w:rsidR="00B740FF" w:rsidRPr="00F10346" w:rsidRDefault="00B740FF" w:rsidP="00B740FF">
      <w:pPr>
        <w:rPr>
          <w:rFonts w:cs="Arial"/>
          <w:lang w:val="sr-Cyrl-CS"/>
        </w:rPr>
      </w:pPr>
    </w:p>
    <w:p w:rsidR="00B740FF" w:rsidRPr="00E42F1D" w:rsidRDefault="00343A18" w:rsidP="006C6FDF">
      <w:pPr>
        <w:pStyle w:val="KDPodnaslov1"/>
        <w:numPr>
          <w:ilvl w:val="0"/>
          <w:numId w:val="33"/>
        </w:numPr>
        <w:spacing w:before="0"/>
        <w:rPr>
          <w:rFonts w:cs="Arial"/>
          <w:color w:val="FF0000"/>
          <w:lang w:val="sr-Cyrl-CS"/>
        </w:rPr>
      </w:pPr>
      <w:r w:rsidRPr="00E42F1D">
        <w:rPr>
          <w:rFonts w:eastAsia="Arial Unicode MS" w:cs="Arial"/>
          <w:color w:val="FF0000"/>
          <w:lang w:val="sr-Cyrl-CS"/>
        </w:rPr>
        <w:br w:type="page"/>
      </w:r>
      <w:bookmarkStart w:id="256"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6"/>
    </w:p>
    <w:p w:rsidR="00343A18" w:rsidRPr="00F10346" w:rsidRDefault="00343A18" w:rsidP="00B02E86">
      <w:pPr>
        <w:rPr>
          <w:rFonts w:eastAsia="Arial Unicode M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D44397" w:rsidRPr="00EE23EA">
        <w:rPr>
          <w:rFonts w:ascii="Arial" w:hAnsi="Arial" w:cs="Arial"/>
        </w:rPr>
        <w:t>по пуномоћју бр. 12.01.</w:t>
      </w:r>
      <w:r w:rsidR="00D44397">
        <w:rPr>
          <w:rFonts w:ascii="Arial" w:hAnsi="Arial" w:cs="Arial"/>
          <w:lang w:val="sr-Cyrl-RS"/>
        </w:rPr>
        <w:t>296992/1-2017</w:t>
      </w:r>
      <w:r w:rsidR="00D44397" w:rsidRPr="00EE23EA">
        <w:rPr>
          <w:rFonts w:ascii="Arial" w:hAnsi="Arial" w:cs="Arial"/>
        </w:rPr>
        <w:t xml:space="preserve"> од </w:t>
      </w:r>
      <w:r w:rsidR="00D44397">
        <w:rPr>
          <w:rFonts w:ascii="Arial" w:hAnsi="Arial" w:cs="Arial"/>
          <w:lang w:val="sr-Cyrl-RS"/>
        </w:rPr>
        <w:t>15</w:t>
      </w:r>
      <w:r w:rsidR="00D44397" w:rsidRPr="00EE23EA">
        <w:rPr>
          <w:rFonts w:ascii="Arial" w:hAnsi="Arial" w:cs="Arial"/>
        </w:rPr>
        <w:t>.0</w:t>
      </w:r>
      <w:r w:rsidR="00D44397">
        <w:rPr>
          <w:rFonts w:ascii="Arial" w:hAnsi="Arial" w:cs="Arial"/>
          <w:lang w:val="sr-Cyrl-RS"/>
        </w:rPr>
        <w:t>6</w:t>
      </w:r>
      <w:r w:rsidR="00D44397" w:rsidRPr="00EE23EA">
        <w:rPr>
          <w:rFonts w:ascii="Arial" w:hAnsi="Arial" w:cs="Arial"/>
        </w:rPr>
        <w:t>.201</w:t>
      </w:r>
      <w:r w:rsidR="00D44397">
        <w:rPr>
          <w:rFonts w:ascii="Arial" w:hAnsi="Arial" w:cs="Arial"/>
          <w:lang w:val="sr-Cyrl-RS"/>
        </w:rPr>
        <w:t>7</w:t>
      </w:r>
      <w:r w:rsidR="00D44397" w:rsidRPr="00EE23EA">
        <w:rPr>
          <w:rFonts w:ascii="Arial" w:hAnsi="Arial" w:cs="Arial"/>
        </w:rPr>
        <w:t xml:space="preserve">.године, заступа финансијски директор ТЕНТ </w:t>
      </w:r>
      <w:r w:rsidR="00D44397">
        <w:rPr>
          <w:rFonts w:ascii="Arial" w:hAnsi="Arial" w:cs="Arial"/>
          <w:lang w:val="sr-Cyrl-RS"/>
        </w:rPr>
        <w:t>Жељко Вујиновић</w:t>
      </w:r>
      <w:r w:rsidR="00D44397"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Pr>
          <w:rFonts w:cs="Arial"/>
          <w:color w:val="00B0F0"/>
        </w:rPr>
        <w:t>Обреновцу</w:t>
      </w:r>
      <w:r w:rsidRPr="00F10346">
        <w:rPr>
          <w:rFonts w:cs="Arial"/>
        </w:rPr>
        <w:t>, дана __________.године следећи:</w:t>
      </w:r>
    </w:p>
    <w:p w:rsidR="00343A18" w:rsidRDefault="00343A18" w:rsidP="00343A18">
      <w:pPr>
        <w:pStyle w:val="KDParagraf"/>
        <w:spacing w:before="0"/>
        <w:rPr>
          <w:rFonts w:cs="Arial"/>
        </w:rPr>
      </w:pPr>
    </w:p>
    <w:p w:rsidR="00343A18" w:rsidRPr="00F10346" w:rsidRDefault="00343A18" w:rsidP="00B02E86">
      <w:pPr>
        <w:jc w:val="center"/>
        <w:rPr>
          <w:b/>
        </w:rPr>
      </w:pPr>
      <w:bookmarkStart w:id="257" w:name="_Toc442559949"/>
      <w:r w:rsidRPr="00F10346">
        <w:rPr>
          <w:b/>
        </w:rPr>
        <w:t>УГОВОР О КУПОПРОДАЈИ</w:t>
      </w:r>
      <w:bookmarkEnd w:id="257"/>
    </w:p>
    <w:p w:rsidR="00343A18" w:rsidRDefault="00343A18" w:rsidP="00343A18">
      <w:pPr>
        <w:pStyle w:val="KDParagraf"/>
        <w:spacing w:before="0"/>
        <w:jc w:val="center"/>
        <w:rPr>
          <w:rFonts w:cs="Arial"/>
          <w:b/>
          <w:lang w:val="sr-Latn-RS"/>
        </w:rPr>
      </w:pPr>
      <w:r w:rsidRPr="00D44397">
        <w:rPr>
          <w:rFonts w:cs="Arial"/>
          <w:b/>
        </w:rPr>
        <w:t>ДОБАРА</w:t>
      </w:r>
      <w:r w:rsidR="00D44397" w:rsidRPr="00D44397">
        <w:rPr>
          <w:rFonts w:cs="Arial"/>
          <w:b/>
          <w:lang w:val="sr-Cyrl-RS"/>
        </w:rPr>
        <w:t xml:space="preserve"> – Геодетска опрема</w:t>
      </w:r>
    </w:p>
    <w:p w:rsidR="00D44397" w:rsidRPr="00D44397" w:rsidRDefault="00D44397" w:rsidP="00343A18">
      <w:pPr>
        <w:pStyle w:val="KDParagraf"/>
        <w:spacing w:before="0"/>
        <w:jc w:val="center"/>
        <w:rPr>
          <w:rFonts w:cs="Arial"/>
          <w:b/>
        </w:rPr>
      </w:pPr>
      <w:r w:rsidRPr="00D44397">
        <w:rPr>
          <w:rFonts w:cs="Arial"/>
          <w:b/>
          <w:lang w:val="sr-Cyrl-RS"/>
        </w:rPr>
        <w:t>ИНВ. 1.1.391</w:t>
      </w:r>
    </w:p>
    <w:p w:rsidR="00D163C5" w:rsidRPr="00F10346" w:rsidRDefault="00D163C5"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Pr="00F10346">
        <w:rPr>
          <w:rFonts w:cs="Arial"/>
        </w:rPr>
        <w:t>јавне набавке бр.ЈН</w:t>
      </w:r>
      <w:r w:rsidR="00E67EA8">
        <w:rPr>
          <w:rFonts w:cs="Arial"/>
          <w:lang w:val="sr-Cyrl-RS"/>
        </w:rPr>
        <w:t xml:space="preserve"> </w:t>
      </w:r>
      <w:r w:rsidR="00E67EA8" w:rsidRPr="00E67EA8">
        <w:rPr>
          <w:rFonts w:cs="Arial"/>
          <w:lang w:val="sr-Cyrl-CS"/>
        </w:rPr>
        <w:t>3000/1327/2017 (1303/2017)</w:t>
      </w:r>
      <w:r w:rsidR="00E67EA8" w:rsidRPr="00E67EA8">
        <w:rPr>
          <w:rFonts w:cs="Arial"/>
          <w:lang w:val="sr-Cyrl-RS"/>
        </w:rPr>
        <w:t xml:space="preserve"> </w:t>
      </w:r>
      <w:r w:rsidRPr="00F10346">
        <w:rPr>
          <w:rFonts w:cs="Arial"/>
        </w:rPr>
        <w:t xml:space="preserve">ради набавке добара и то </w:t>
      </w:r>
      <w:r w:rsidR="00C92A92" w:rsidRPr="00467114">
        <w:rPr>
          <w:rFonts w:cs="Arial"/>
        </w:rPr>
        <w:t xml:space="preserve">Геодетска </w:t>
      </w:r>
      <w:r w:rsidR="00C92A92">
        <w:rPr>
          <w:rFonts w:cs="Arial"/>
        </w:rPr>
        <w:t>опрема</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w:t>
      </w:r>
      <w:r w:rsidR="00E67EA8">
        <w:rPr>
          <w:rFonts w:cs="Arial"/>
          <w:lang w:val="sr-Cyrl-RS"/>
        </w:rPr>
        <w:t xml:space="preserve"> </w:t>
      </w:r>
      <w:r w:rsidRPr="00F10346">
        <w:rPr>
          <w:rFonts w:cs="Arial"/>
        </w:rPr>
        <w:t>_____________, као и</w:t>
      </w:r>
      <w:r w:rsidR="00D44397">
        <w:rPr>
          <w:rFonts w:cs="Arial"/>
        </w:rPr>
        <w:t xml:space="preserve"> на интернет страници Наручиоца</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w:t>
      </w:r>
      <w:r w:rsidR="00E67EA8">
        <w:rPr>
          <w:rFonts w:cs="Arial"/>
          <w:lang w:val="sr-Cyrl-RS"/>
        </w:rPr>
        <w:t>.</w:t>
      </w:r>
      <w:r w:rsidRPr="00F10346">
        <w:rPr>
          <w:rFonts w:cs="Arial"/>
        </w:rPr>
        <w:t>___</w:t>
      </w:r>
      <w:r w:rsidR="00E67EA8">
        <w:rPr>
          <w:rFonts w:cs="Arial"/>
          <w:lang w:val="sr-Cyrl-RS"/>
        </w:rPr>
        <w:t>.</w:t>
      </w:r>
      <w:r w:rsidRPr="00F10346">
        <w:rPr>
          <w:rFonts w:cs="Arial"/>
        </w:rPr>
        <w:t>201</w:t>
      </w:r>
      <w:r w:rsidR="00E67EA8">
        <w:rPr>
          <w:rFonts w:cs="Arial"/>
          <w:lang w:val="sr-Cyrl-RS"/>
        </w:rPr>
        <w:t>7</w:t>
      </w:r>
      <w:r w:rsidRPr="00F10346">
        <w:rPr>
          <w:rFonts w:cs="Arial"/>
        </w:rPr>
        <w:t>.</w:t>
      </w:r>
      <w:r w:rsidR="00E67EA8">
        <w:rPr>
          <w:rFonts w:cs="Arial"/>
          <w:lang w:val="sr-Cyrl-RS"/>
        </w:rPr>
        <w:t xml:space="preserve"> </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E42F1D" w:rsidRDefault="00343A18" w:rsidP="00343A18">
      <w:pPr>
        <w:pStyle w:val="KDParagraf"/>
        <w:spacing w:before="0"/>
        <w:rPr>
          <w:rFonts w:cs="Arial"/>
          <w:b/>
          <w:lang w:val="sr-Cyrl-BA"/>
        </w:rPr>
      </w:pPr>
      <w:r w:rsidRPr="00E42F1D">
        <w:rPr>
          <w:rFonts w:cs="Arial"/>
          <w:b/>
          <w:lang w:val="sr-Cyrl-BA"/>
        </w:rPr>
        <w:lastRenderedPageBreak/>
        <w:t>ПРЕДМЕТ  УГОВОРА</w:t>
      </w:r>
    </w:p>
    <w:p w:rsidR="00343A18" w:rsidRPr="00E42F1D" w:rsidRDefault="00343A18" w:rsidP="00343A18">
      <w:pPr>
        <w:spacing w:before="0"/>
        <w:jc w:val="center"/>
        <w:rPr>
          <w:rFonts w:cs="Arial"/>
          <w:b/>
          <w:lang w:val="sr-Cyrl-BA"/>
        </w:rPr>
      </w:pPr>
      <w:r w:rsidRPr="00E42F1D">
        <w:rPr>
          <w:rFonts w:cs="Arial"/>
          <w:b/>
          <w:lang w:val="sr-Cyrl-BA"/>
        </w:rPr>
        <w:t>Члан 1.</w:t>
      </w:r>
    </w:p>
    <w:p w:rsidR="00D163C5" w:rsidRDefault="00343A18" w:rsidP="00343A18">
      <w:pPr>
        <w:pStyle w:val="KDParagraf"/>
        <w:spacing w:before="0"/>
        <w:rPr>
          <w:rFonts w:eastAsia="Calibri" w:cs="Arial"/>
          <w:lang w:val="sr-Latn-RS"/>
        </w:rPr>
      </w:pPr>
      <w:r w:rsidRPr="00F10346">
        <w:rPr>
          <w:rFonts w:eastAsia="Calibri" w:cs="Arial"/>
          <w:lang w:val="ru-RU"/>
        </w:rPr>
        <w:t xml:space="preserve">Предмет овог Уговора о купопродаји (даље: Уговор) је </w:t>
      </w:r>
      <w:r w:rsidR="00176F66">
        <w:rPr>
          <w:rFonts w:eastAsia="Calibri" w:cs="Arial"/>
          <w:lang w:val="ru-RU"/>
        </w:rPr>
        <w:t xml:space="preserve">набавка добара: </w:t>
      </w:r>
      <w:r w:rsidR="00D163C5">
        <w:rPr>
          <w:rFonts w:eastAsia="Calibri" w:cs="Arial"/>
          <w:lang w:val="ru-RU"/>
        </w:rPr>
        <w:t xml:space="preserve">Геодетска опрема </w:t>
      </w:r>
      <w:r w:rsidR="00D163C5">
        <w:rPr>
          <w:rFonts w:eastAsia="Calibri" w:cs="Arial"/>
          <w:lang w:val="sr-Latn-RS"/>
        </w:rPr>
        <w:t>.</w:t>
      </w:r>
    </w:p>
    <w:p w:rsidR="00343A18" w:rsidRDefault="00343A18" w:rsidP="00343A18">
      <w:pPr>
        <w:pStyle w:val="KDParagraf"/>
        <w:spacing w:before="0"/>
        <w:rPr>
          <w:rFonts w:eastAsia="Calibri" w:cs="Arial"/>
          <w:lang w:val="sr-Cyrl-BA"/>
        </w:rPr>
      </w:pPr>
      <w:r w:rsidRPr="00E42F1D">
        <w:rPr>
          <w:rFonts w:eastAsia="Calibri" w:cs="Arial"/>
          <w:lang w:val="sr-Cyrl-BA"/>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E42F1D">
        <w:rPr>
          <w:rFonts w:eastAsia="Calibri" w:cs="Arial"/>
          <w:color w:val="00B0F0"/>
          <w:lang w:val="sr-Cyrl-BA"/>
        </w:rPr>
        <w:t xml:space="preserve"> _________ </w:t>
      </w:r>
      <w:r w:rsidRPr="00E42F1D">
        <w:rPr>
          <w:rFonts w:eastAsia="Calibri" w:cs="Arial"/>
          <w:lang w:val="sr-Cyrl-BA"/>
        </w:rPr>
        <w:t>у свему према Понуди Продавца број</w:t>
      </w:r>
      <w:r w:rsidR="005C07B7">
        <w:rPr>
          <w:rFonts w:eastAsia="Calibri" w:cs="Arial"/>
          <w:lang w:val="sr-Cyrl-BA"/>
        </w:rPr>
        <w:t xml:space="preserve"> </w:t>
      </w:r>
      <w:r w:rsidRPr="00E42F1D">
        <w:rPr>
          <w:rFonts w:eastAsia="Calibri" w:cs="Arial"/>
          <w:lang w:val="sr-Cyrl-BA"/>
        </w:rPr>
        <w:t>_______ од ___</w:t>
      </w:r>
      <w:r w:rsidR="005C07B7">
        <w:rPr>
          <w:rFonts w:eastAsia="Calibri" w:cs="Arial"/>
          <w:lang w:val="sr-Cyrl-BA"/>
        </w:rPr>
        <w:t>.</w:t>
      </w:r>
      <w:r w:rsidRPr="00E42F1D">
        <w:rPr>
          <w:rFonts w:eastAsia="Calibri" w:cs="Arial"/>
          <w:lang w:val="sr-Cyrl-BA"/>
        </w:rPr>
        <w:t>__</w:t>
      </w:r>
      <w:r w:rsidR="005C07B7">
        <w:rPr>
          <w:rFonts w:eastAsia="Calibri" w:cs="Arial"/>
          <w:lang w:val="sr-Cyrl-BA"/>
        </w:rPr>
        <w:t xml:space="preserve">_.2017. </w:t>
      </w:r>
      <w:r w:rsidRPr="00E42F1D">
        <w:rPr>
          <w:rFonts w:eastAsia="Calibri" w:cs="Arial"/>
          <w:lang w:val="sr-Cyrl-BA"/>
        </w:rPr>
        <w:t>године,</w:t>
      </w:r>
      <w:r w:rsidR="00E67EA8">
        <w:rPr>
          <w:rFonts w:eastAsia="Calibri" w:cs="Arial"/>
          <w:lang w:val="sr-Cyrl-BA"/>
        </w:rPr>
        <w:t xml:space="preserve"> </w:t>
      </w:r>
      <w:r w:rsidRPr="00E42F1D">
        <w:rPr>
          <w:rFonts w:eastAsia="Calibri" w:cs="Arial"/>
          <w:lang w:val="sr-Cyrl-BA"/>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014CFB" w:rsidRPr="00014CFB" w:rsidRDefault="00014CFB" w:rsidP="00343A18">
      <w:pPr>
        <w:pStyle w:val="KDParagraf"/>
        <w:spacing w:before="0"/>
        <w:rPr>
          <w:rFonts w:eastAsia="Calibri" w:cs="Arial"/>
          <w:lang w:val="sr-Cyrl-BA"/>
        </w:rPr>
      </w:pPr>
      <w:r w:rsidRPr="00014CFB">
        <w:rPr>
          <w:rFonts w:eastAsia="Calibri" w:cs="Arial"/>
          <w:lang w:val="sr-Cyrl-RS" w:eastAsia="sr-Latn-RS"/>
        </w:rPr>
        <w:t>Купац се обавезује да плати уговорену вредност за испоручена добра Продавцу.</w:t>
      </w:r>
    </w:p>
    <w:p w:rsidR="00014CFB" w:rsidRDefault="00014CFB" w:rsidP="00343A18">
      <w:pPr>
        <w:spacing w:before="0"/>
        <w:jc w:val="center"/>
        <w:rPr>
          <w:rFonts w:cs="Arial"/>
          <w:b/>
          <w:lang w:val="sr-Cyrl-BA"/>
        </w:rPr>
      </w:pPr>
    </w:p>
    <w:p w:rsidR="00343A18" w:rsidRPr="00E42F1D" w:rsidRDefault="00343A18" w:rsidP="00343A18">
      <w:pPr>
        <w:spacing w:before="0"/>
        <w:jc w:val="center"/>
        <w:rPr>
          <w:rFonts w:cs="Arial"/>
          <w:b/>
          <w:lang w:val="sr-Cyrl-BA"/>
        </w:rPr>
      </w:pPr>
      <w:r w:rsidRPr="00E42F1D">
        <w:rPr>
          <w:rFonts w:cs="Arial"/>
          <w:b/>
          <w:lang w:val="sr-Cyrl-BA"/>
        </w:rPr>
        <w:t>Члан 2.</w:t>
      </w:r>
    </w:p>
    <w:p w:rsidR="00343A18" w:rsidRPr="00E42F1D" w:rsidRDefault="00343A18" w:rsidP="00343A18">
      <w:pPr>
        <w:pStyle w:val="KDParagraf"/>
        <w:spacing w:before="0"/>
        <w:rPr>
          <w:rFonts w:eastAsia="Calibri" w:cs="Arial"/>
          <w:lang w:val="sr-Cyrl-BA"/>
        </w:rPr>
      </w:pPr>
      <w:r w:rsidRPr="00E42F1D">
        <w:rPr>
          <w:rFonts w:eastAsia="Calibri" w:cs="Arial"/>
          <w:lang w:val="sr-Cyrl-BA"/>
        </w:rPr>
        <w:t>Овај Уговор и његови прилози сачињени су на српском језику.</w:t>
      </w:r>
    </w:p>
    <w:p w:rsidR="00343A18" w:rsidRPr="00E42F1D" w:rsidRDefault="00343A18" w:rsidP="00343A18">
      <w:pPr>
        <w:pStyle w:val="KDParagraf"/>
        <w:spacing w:before="0"/>
        <w:rPr>
          <w:rFonts w:eastAsia="Calibri" w:cs="Arial"/>
          <w:lang w:val="sr-Cyrl-BA"/>
        </w:rPr>
      </w:pPr>
      <w:r w:rsidRPr="00E42F1D">
        <w:rPr>
          <w:rFonts w:eastAsia="Calibri" w:cs="Arial"/>
          <w:lang w:val="sr-Cyrl-BA"/>
        </w:rPr>
        <w:t>На овај Уговор примењују се закони Републике Србије, У случају спора меродавно је право Републике Србије.</w:t>
      </w:r>
    </w:p>
    <w:p w:rsidR="00343A18" w:rsidRPr="00E42F1D" w:rsidRDefault="00343A18" w:rsidP="00343A18">
      <w:pPr>
        <w:pStyle w:val="KDParagraf"/>
        <w:spacing w:before="0"/>
        <w:rPr>
          <w:rFonts w:eastAsia="Calibri" w:cs="Arial"/>
          <w:lang w:val="sr-Cyrl-BA"/>
        </w:rPr>
      </w:pPr>
    </w:p>
    <w:p w:rsidR="00343A18" w:rsidRPr="00E42F1D" w:rsidRDefault="00343A18" w:rsidP="00343A18">
      <w:pPr>
        <w:pStyle w:val="KDParagraf"/>
        <w:spacing w:before="0"/>
        <w:rPr>
          <w:rFonts w:cs="Arial"/>
          <w:b/>
          <w:lang w:val="sr-Cyrl-BA"/>
        </w:rPr>
      </w:pPr>
      <w:r w:rsidRPr="00E42F1D">
        <w:rPr>
          <w:rFonts w:cs="Arial"/>
          <w:b/>
          <w:lang w:val="sr-Cyrl-BA"/>
        </w:rPr>
        <w:t xml:space="preserve">УГОВОРЕНА </w:t>
      </w:r>
      <w:r w:rsidR="00DD7B26" w:rsidRPr="00E42F1D">
        <w:rPr>
          <w:rFonts w:cs="Arial"/>
          <w:b/>
          <w:lang w:val="sr-Cyrl-BA"/>
        </w:rPr>
        <w:t>ВРЕДНОСТ</w:t>
      </w:r>
    </w:p>
    <w:p w:rsidR="00343A18" w:rsidRPr="00E42F1D" w:rsidRDefault="00343A18" w:rsidP="00343A18">
      <w:pPr>
        <w:spacing w:before="0"/>
        <w:jc w:val="center"/>
        <w:rPr>
          <w:rFonts w:cs="Arial"/>
          <w:b/>
          <w:lang w:val="sr-Cyrl-BA"/>
        </w:rPr>
      </w:pPr>
      <w:r w:rsidRPr="00E42F1D">
        <w:rPr>
          <w:rFonts w:cs="Arial"/>
          <w:b/>
          <w:lang w:val="sr-Cyrl-BA"/>
        </w:rPr>
        <w:t>Члан 3.</w:t>
      </w:r>
    </w:p>
    <w:p w:rsidR="00D44397" w:rsidRPr="00D44397" w:rsidRDefault="00D44397" w:rsidP="00D44397">
      <w:pPr>
        <w:tabs>
          <w:tab w:val="left" w:pos="567"/>
        </w:tabs>
        <w:spacing w:before="0"/>
        <w:rPr>
          <w:rFonts w:cs="Arial"/>
          <w:lang w:val="sr-Cyrl-BA"/>
        </w:rPr>
      </w:pPr>
      <w:r w:rsidRPr="00D44397">
        <w:rPr>
          <w:rFonts w:cs="Arial"/>
          <w:lang w:val="sr-Cyrl-BA"/>
        </w:rPr>
        <w:t xml:space="preserve">Укупна вредност добара из члана 1.овог Уговора износи _____________ (словима:______________) </w:t>
      </w:r>
      <w:r w:rsidRPr="00D44397">
        <w:rPr>
          <w:rFonts w:cs="Arial"/>
        </w:rPr>
        <w:t>RSD</w:t>
      </w:r>
      <w:r w:rsidRPr="00D44397">
        <w:rPr>
          <w:rFonts w:cs="Arial"/>
          <w:lang w:val="sr-Cyrl-BA"/>
        </w:rPr>
        <w:t>.</w:t>
      </w:r>
    </w:p>
    <w:p w:rsidR="00D44397" w:rsidRPr="00D44397" w:rsidRDefault="00D44397" w:rsidP="00D44397">
      <w:pPr>
        <w:tabs>
          <w:tab w:val="left" w:pos="567"/>
        </w:tabs>
        <w:spacing w:before="0"/>
        <w:rPr>
          <w:rFonts w:cs="Arial"/>
          <w:lang w:val="sr-Cyrl-BA"/>
        </w:rPr>
      </w:pPr>
      <w:r w:rsidRPr="00D44397">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D44397" w:rsidRPr="00D44397" w:rsidRDefault="00D44397" w:rsidP="00D44397">
      <w:pPr>
        <w:tabs>
          <w:tab w:val="left" w:pos="567"/>
        </w:tabs>
        <w:spacing w:before="0"/>
        <w:rPr>
          <w:rFonts w:cs="Arial"/>
          <w:lang w:val="sr-Cyrl-BA"/>
        </w:rPr>
      </w:pPr>
      <w:r w:rsidRPr="00D44397">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D44397" w:rsidRPr="00D44397" w:rsidRDefault="00D44397" w:rsidP="00D44397">
      <w:pPr>
        <w:tabs>
          <w:tab w:val="left" w:pos="567"/>
        </w:tabs>
        <w:spacing w:before="0"/>
        <w:rPr>
          <w:rFonts w:cs="Arial"/>
          <w:lang w:val="sr-Cyrl-BA"/>
        </w:rPr>
      </w:pPr>
      <w:r w:rsidRPr="00D44397">
        <w:rPr>
          <w:rFonts w:cs="Arial"/>
          <w:lang w:val="sr-Cyrl-BA"/>
        </w:rPr>
        <w:t>Цена добара из става 1.овог члана утврђена је на паритету Огранак ТЕНТ Београд – Обреновац, локација ТЕНТ А Обреновац, богољуба Урошевић Црног 44, 11500 Обреновац, и обухвата све трошкове које Продавац има у вези испоруке на начин како је регулисано овим Уговором.</w:t>
      </w:r>
    </w:p>
    <w:p w:rsidR="00D44397" w:rsidRPr="00F756F4" w:rsidRDefault="00FB51D5" w:rsidP="00FB51D5">
      <w:pPr>
        <w:pStyle w:val="KDParagraf"/>
        <w:spacing w:before="0"/>
        <w:rPr>
          <w:rFonts w:eastAsia="Calibri" w:cs="Arial"/>
          <w:lang w:val="sr-Cyrl-RS"/>
        </w:rPr>
      </w:pPr>
      <w:r w:rsidRPr="00F756F4">
        <w:rPr>
          <w:rFonts w:eastAsia="Calibri" w:cs="Arial"/>
          <w:lang w:val="sr-Cyrl-BA"/>
        </w:rPr>
        <w:t>Цена је фиксна за цео уговорени период и не подлеже никаквој промени</w:t>
      </w:r>
      <w:r w:rsidR="00D44397" w:rsidRPr="00F756F4">
        <w:rPr>
          <w:rFonts w:eastAsia="Calibri" w:cs="Arial"/>
          <w:lang w:val="sr-Cyrl-RS"/>
        </w:rPr>
        <w:t>.</w:t>
      </w:r>
    </w:p>
    <w:p w:rsidR="0030782B" w:rsidRPr="00E42F1D" w:rsidRDefault="0030782B" w:rsidP="00343A18">
      <w:pPr>
        <w:pStyle w:val="KDParagraf"/>
        <w:spacing w:before="0"/>
        <w:rPr>
          <w:rFonts w:cs="Arial"/>
          <w:b/>
          <w:lang w:val="sr-Cyrl-CS"/>
        </w:rPr>
      </w:pPr>
    </w:p>
    <w:p w:rsidR="00343A18" w:rsidRPr="00E42F1D" w:rsidRDefault="00343A18" w:rsidP="00343A18">
      <w:pPr>
        <w:pStyle w:val="KDParagraf"/>
        <w:spacing w:before="0"/>
        <w:rPr>
          <w:rFonts w:cs="Arial"/>
          <w:b/>
          <w:lang w:val="sr-Cyrl-CS"/>
        </w:rPr>
      </w:pPr>
      <w:r w:rsidRPr="00E42F1D">
        <w:rPr>
          <w:rFonts w:cs="Arial"/>
          <w:b/>
          <w:lang w:val="sr-Cyrl-CS"/>
        </w:rPr>
        <w:t>ИЗДАВАЊЕ РАЧУНА И ПЛАЋАЊЕ</w:t>
      </w:r>
    </w:p>
    <w:p w:rsidR="00343A18" w:rsidRPr="00E42F1D" w:rsidRDefault="00343A18" w:rsidP="00343A18">
      <w:pPr>
        <w:spacing w:before="0"/>
        <w:jc w:val="center"/>
        <w:rPr>
          <w:rFonts w:cs="Arial"/>
          <w:b/>
          <w:lang w:val="sr-Cyrl-CS"/>
        </w:rPr>
      </w:pPr>
      <w:r w:rsidRPr="00E42F1D">
        <w:rPr>
          <w:rFonts w:cs="Arial"/>
          <w:b/>
          <w:lang w:val="sr-Cyrl-CS"/>
        </w:rPr>
        <w:t>Члан 4.</w:t>
      </w:r>
    </w:p>
    <w:p w:rsidR="00E21C88" w:rsidRPr="00F34611" w:rsidRDefault="00E21C88" w:rsidP="00E21C88">
      <w:pPr>
        <w:pStyle w:val="KDParagraf"/>
        <w:spacing w:before="0"/>
        <w:rPr>
          <w:rFonts w:eastAsia="Calibri" w:cs="Arial"/>
          <w:color w:val="00B0F0"/>
          <w:lang w:val="sr-Cyrl-RS"/>
        </w:rPr>
      </w:pPr>
      <w:r w:rsidRPr="00E21C88">
        <w:rPr>
          <w:rFonts w:eastAsia="Calibri" w:cs="Arial"/>
          <w:lang w:val="sr-Cyrl-CS"/>
        </w:rPr>
        <w:t xml:space="preserve">Плаћање добара која су предмет ове набавке Наручилац ће извршити на текући рачун </w:t>
      </w:r>
      <w:r w:rsidR="00893404">
        <w:rPr>
          <w:rFonts w:eastAsia="Calibri" w:cs="Arial"/>
          <w:lang w:val="sr-Cyrl-CS"/>
        </w:rPr>
        <w:t>Продавца</w:t>
      </w:r>
      <w:r w:rsidRPr="00E21C88">
        <w:rPr>
          <w:rFonts w:eastAsia="Calibri" w:cs="Arial"/>
          <w:lang w:val="sr-Cyrl-CS"/>
        </w:rPr>
        <w:t xml:space="preserve">, по испоруци добара и по потписивању Записника о квалитативном пријему добара од стране овлашћених представника </w:t>
      </w:r>
      <w:r w:rsidR="00893404">
        <w:rPr>
          <w:rFonts w:eastAsia="Calibri" w:cs="Arial"/>
          <w:lang w:val="sr-Cyrl-CS"/>
        </w:rPr>
        <w:t>Купца и Продавца</w:t>
      </w:r>
      <w:r w:rsidRPr="00E21C88">
        <w:rPr>
          <w:rFonts w:eastAsia="Calibri" w:cs="Arial"/>
          <w:lang w:val="sr-Cyrl-CS"/>
        </w:rPr>
        <w:t xml:space="preserve"> -</w:t>
      </w:r>
      <w:r w:rsidR="00893404">
        <w:rPr>
          <w:rFonts w:eastAsia="Calibri" w:cs="Arial"/>
          <w:lang w:val="sr-Cyrl-CS"/>
        </w:rPr>
        <w:t xml:space="preserve"> </w:t>
      </w:r>
      <w:r w:rsidRPr="00E21C88">
        <w:rPr>
          <w:rFonts w:eastAsia="Calibri" w:cs="Arial"/>
          <w:lang w:val="sr-Cyrl-CS"/>
        </w:rPr>
        <w:t>без примедби,</w:t>
      </w:r>
      <w:r w:rsidRPr="00E21C88">
        <w:rPr>
          <w:bCs/>
          <w:iCs/>
          <w:lang w:val="sr-Cyrl-CS"/>
        </w:rPr>
        <w:t xml:space="preserve"> </w:t>
      </w:r>
      <w:r w:rsidRPr="00117555">
        <w:rPr>
          <w:bCs/>
          <w:iCs/>
          <w:lang w:val="sr-Cyrl-RS"/>
        </w:rPr>
        <w:t>у</w:t>
      </w:r>
      <w:r w:rsidRPr="00E21C88">
        <w:rPr>
          <w:bCs/>
          <w:iCs/>
          <w:lang w:val="sr-Cyrl-CS"/>
        </w:rPr>
        <w:t xml:space="preserve"> законском року до 45 дана од пријема исправног рачуна</w:t>
      </w:r>
      <w:r>
        <w:rPr>
          <w:bCs/>
          <w:iCs/>
          <w:lang w:val="sr-Cyrl-RS"/>
        </w:rPr>
        <w:t>.</w:t>
      </w:r>
    </w:p>
    <w:p w:rsidR="00E21C88" w:rsidRPr="00F34611" w:rsidRDefault="00E21C88" w:rsidP="00E21C88">
      <w:pPr>
        <w:pStyle w:val="KDParagraf"/>
        <w:spacing w:before="0"/>
        <w:rPr>
          <w:rFonts w:cs="Arial"/>
          <w:lang w:val="sr-Cyrl-CS"/>
        </w:rPr>
      </w:pPr>
      <w:r w:rsidRPr="00F34611">
        <w:rPr>
          <w:rFonts w:cs="Arial"/>
          <w:lang w:val="sr-Cyrl-CS"/>
        </w:rPr>
        <w:t xml:space="preserve">Рачун мора бити достављен на адресу </w:t>
      </w:r>
      <w:r w:rsidR="00893404">
        <w:rPr>
          <w:rFonts w:cs="Arial"/>
          <w:lang w:val="sr-Cyrl-CS"/>
        </w:rPr>
        <w:t>Купца и мора да гласи на</w:t>
      </w:r>
      <w:r w:rsidRPr="00F34611">
        <w:rPr>
          <w:rFonts w:cs="Arial"/>
          <w:lang w:val="sr-Cyrl-CS"/>
        </w:rPr>
        <w:t>: Јавно предузеће „Електропривреда Србије“ Београд, Огранак ТЕНТ, Богољуба Урошевић Црног 44, 11500 Обреновац, ПИБ 103920327,</w:t>
      </w:r>
      <w:r w:rsidRPr="00E42F1D">
        <w:rPr>
          <w:rFonts w:cs="Arial"/>
          <w:lang w:val="sr-Cyrl-CS"/>
        </w:rPr>
        <w:t xml:space="preserve"> са обавезним прилозима и то: </w:t>
      </w:r>
      <w:r w:rsidRPr="00F34611">
        <w:rPr>
          <w:rFonts w:cs="Arial"/>
          <w:lang w:val="sr-Cyrl-CS"/>
        </w:rPr>
        <w:t xml:space="preserve">Записник о квалитативном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34611">
        <w:rPr>
          <w:rFonts w:cs="Arial"/>
          <w:lang w:val="sr-Latn-CS"/>
        </w:rPr>
        <w:t>Купца</w:t>
      </w:r>
      <w:r w:rsidRPr="00F34611">
        <w:rPr>
          <w:rFonts w:cs="Arial"/>
          <w:lang w:val="sr-Cyrl-CS"/>
        </w:rPr>
        <w:t>, које је примило предметна добра.</w:t>
      </w:r>
    </w:p>
    <w:p w:rsidR="00E21C88" w:rsidRPr="00F34611" w:rsidRDefault="00E21C88" w:rsidP="00E21C88">
      <w:pPr>
        <w:pStyle w:val="KDParagraf"/>
        <w:spacing w:before="0"/>
        <w:rPr>
          <w:rFonts w:cs="Arial"/>
          <w:lang w:val="sr-Cyrl-CS"/>
        </w:rPr>
      </w:pPr>
    </w:p>
    <w:p w:rsidR="00E21C88" w:rsidRDefault="00E21C88" w:rsidP="00E21C88">
      <w:pPr>
        <w:pStyle w:val="KDParagraf"/>
        <w:spacing w:before="0"/>
        <w:rPr>
          <w:rFonts w:cs="Arial"/>
          <w:lang w:val="sr-Latn-RS"/>
        </w:rPr>
      </w:pPr>
      <w:r w:rsidRPr="00E42F1D">
        <w:rPr>
          <w:rFonts w:cs="Arial"/>
          <w:lang w:val="sr-Cyrl-CS"/>
        </w:rPr>
        <w:t xml:space="preserve">У испостављеном рачуну и отпремници, </w:t>
      </w:r>
      <w:r w:rsidR="00893404">
        <w:rPr>
          <w:rFonts w:cs="Arial"/>
          <w:lang w:val="sr-Cyrl-CS"/>
        </w:rPr>
        <w:t>Продавац</w:t>
      </w:r>
      <w:r w:rsidRPr="00E42F1D">
        <w:rPr>
          <w:rFonts w:cs="Arial"/>
          <w:lang w:val="sr-Cyrl-C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163C5" w:rsidRDefault="00D163C5" w:rsidP="00E21C88">
      <w:pPr>
        <w:pStyle w:val="KDParagraf"/>
        <w:spacing w:before="0"/>
        <w:rPr>
          <w:rFonts w:cs="Arial"/>
          <w:lang w:val="sr-Cyrl-RS"/>
        </w:rPr>
      </w:pPr>
    </w:p>
    <w:p w:rsidR="00014CFB" w:rsidRPr="00014CFB" w:rsidRDefault="00014CFB" w:rsidP="00E21C88">
      <w:pPr>
        <w:pStyle w:val="KDParagraf"/>
        <w:spacing w:before="0"/>
        <w:rPr>
          <w:rFonts w:cs="Arial"/>
          <w:lang w:val="sr-Cyrl-RS"/>
        </w:rPr>
      </w:pPr>
    </w:p>
    <w:p w:rsidR="00343A18" w:rsidRPr="00E42F1D" w:rsidRDefault="00343A18" w:rsidP="00343A18">
      <w:pPr>
        <w:pStyle w:val="KDParagraf"/>
        <w:spacing w:before="0"/>
        <w:rPr>
          <w:rFonts w:cs="Arial"/>
          <w:b/>
          <w:lang w:val="ru-RU"/>
        </w:rPr>
      </w:pPr>
      <w:r w:rsidRPr="00E42F1D">
        <w:rPr>
          <w:rFonts w:cs="Arial"/>
          <w:b/>
          <w:lang w:val="ru-RU"/>
        </w:rPr>
        <w:lastRenderedPageBreak/>
        <w:t>РОК И МЕСТО ИСПОРУКЕ</w:t>
      </w:r>
    </w:p>
    <w:p w:rsidR="00343A18" w:rsidRPr="00E42F1D" w:rsidRDefault="00343A18" w:rsidP="00343A18">
      <w:pPr>
        <w:spacing w:before="0"/>
        <w:jc w:val="center"/>
        <w:rPr>
          <w:rFonts w:cs="Arial"/>
          <w:b/>
          <w:lang w:val="ru-RU"/>
        </w:rPr>
      </w:pPr>
      <w:r w:rsidRPr="00E42F1D">
        <w:rPr>
          <w:rFonts w:cs="Arial"/>
          <w:b/>
          <w:lang w:val="ru-RU"/>
        </w:rPr>
        <w:t>Члан 5.</w:t>
      </w:r>
    </w:p>
    <w:p w:rsidR="00E21C88" w:rsidRDefault="00E21C88" w:rsidP="00343A18">
      <w:pPr>
        <w:pStyle w:val="KDParagraf"/>
        <w:spacing w:before="0"/>
        <w:rPr>
          <w:rFonts w:cs="Arial"/>
          <w:color w:val="FF0000"/>
          <w:lang w:val="ru-RU"/>
        </w:rPr>
      </w:pPr>
      <w:r w:rsidRPr="005507A5">
        <w:rPr>
          <w:rFonts w:cs="Arial"/>
          <w:lang w:val="ru-RU"/>
        </w:rPr>
        <w:t xml:space="preserve">Продавац се обавезује да испоруку предмета Уговора изврши у року од ____ дана </w:t>
      </w:r>
      <w:r w:rsidRPr="002D5114">
        <w:rPr>
          <w:rFonts w:cs="Arial"/>
          <w:lang w:val="ru-RU"/>
        </w:rPr>
        <w:t>од дана ступања Уговора на снаг</w:t>
      </w:r>
      <w:r w:rsidRPr="00861D0F">
        <w:rPr>
          <w:rFonts w:cs="Arial"/>
          <w:lang w:val="sr-Cyrl-RS"/>
        </w:rPr>
        <w:t>у</w:t>
      </w:r>
      <w:r>
        <w:rPr>
          <w:rFonts w:cs="Arial"/>
          <w:color w:val="FF0000"/>
          <w:lang w:val="ru-RU"/>
        </w:rPr>
        <w:t>.</w:t>
      </w:r>
    </w:p>
    <w:p w:rsidR="00E21C88" w:rsidRPr="00E21C88" w:rsidRDefault="00E21C88" w:rsidP="00E21C88">
      <w:pPr>
        <w:tabs>
          <w:tab w:val="left" w:pos="567"/>
        </w:tabs>
        <w:spacing w:before="0"/>
        <w:rPr>
          <w:rFonts w:cs="Arial"/>
          <w:lang w:val="ru-RU"/>
        </w:rPr>
      </w:pPr>
      <w:r w:rsidRPr="00E21C88">
        <w:rPr>
          <w:rFonts w:cs="Arial"/>
          <w:lang w:val="ru-RU"/>
        </w:rPr>
        <w:t xml:space="preserve">Место испоруке и извршења пратеће услуге је на адреси </w:t>
      </w:r>
      <w:r w:rsidRPr="00E21C88">
        <w:rPr>
          <w:rFonts w:cs="Arial"/>
          <w:lang w:val="sr-Latn-RS"/>
        </w:rPr>
        <w:t>Oгрaнaк TEНT Бeoгрaд – Oбрeнoвaц</w:t>
      </w:r>
      <w:r w:rsidRPr="00E21C88">
        <w:rPr>
          <w:rFonts w:cs="Arial"/>
          <w:lang w:val="ru-RU"/>
        </w:rPr>
        <w:t xml:space="preserve">. </w:t>
      </w:r>
    </w:p>
    <w:p w:rsidR="00E21C88" w:rsidRPr="00E21C88" w:rsidRDefault="00E21C88" w:rsidP="00E21C88">
      <w:pPr>
        <w:tabs>
          <w:tab w:val="left" w:pos="567"/>
        </w:tabs>
        <w:spacing w:before="0"/>
        <w:rPr>
          <w:rFonts w:cs="Arial"/>
          <w:lang w:val="ru-RU"/>
        </w:rPr>
      </w:pPr>
      <w:r w:rsidRPr="00E21C88">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Огранак ТЕНТ Београд – Обреновац, локација ТЕНТ А Обреновац, Богољуба Урошевић Црног 44, 11500 Обреновац.</w:t>
      </w:r>
    </w:p>
    <w:p w:rsidR="00E21C88" w:rsidRPr="00E21C88" w:rsidRDefault="00E21C88" w:rsidP="00E21C88">
      <w:pPr>
        <w:tabs>
          <w:tab w:val="left" w:pos="567"/>
        </w:tabs>
        <w:spacing w:before="0"/>
        <w:rPr>
          <w:rFonts w:cs="Arial"/>
          <w:lang w:val="ru-RU"/>
        </w:rPr>
      </w:pPr>
      <w:r w:rsidRPr="00E21C88">
        <w:rPr>
          <w:rFonts w:cs="Arial"/>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w:t>
      </w:r>
      <w:r>
        <w:rPr>
          <w:rFonts w:cs="Arial"/>
          <w:lang w:val="ru-RU"/>
        </w:rPr>
        <w:t xml:space="preserve">08:00 до 14:00 часова, а </w:t>
      </w:r>
      <w:r w:rsidRPr="00E21C88">
        <w:rPr>
          <w:rFonts w:cs="Arial"/>
          <w:lang w:val="ru-RU"/>
        </w:rPr>
        <w:t xml:space="preserve">у свему у складу са инструкцијама и захтевима Купца. </w:t>
      </w:r>
    </w:p>
    <w:p w:rsidR="00E21C88" w:rsidRPr="00E21C88" w:rsidRDefault="00E21C88" w:rsidP="00E21C88">
      <w:pPr>
        <w:tabs>
          <w:tab w:val="left" w:pos="567"/>
        </w:tabs>
        <w:spacing w:before="0"/>
        <w:rPr>
          <w:rFonts w:cs="Arial"/>
          <w:lang w:val="ru-RU"/>
        </w:rPr>
      </w:pPr>
      <w:r w:rsidRPr="00E21C88">
        <w:rPr>
          <w:rFonts w:cs="Arial"/>
          <w:lang w:val="ru-RU"/>
        </w:rPr>
        <w:t>Евентуално настала штета приликом транспорта предметних добара до места испоруке пада на терет Продавца.</w:t>
      </w:r>
    </w:p>
    <w:p w:rsidR="00343A18" w:rsidRPr="00E42F1D" w:rsidRDefault="00E21C88" w:rsidP="00E21C88">
      <w:pPr>
        <w:pStyle w:val="KDParagraf"/>
        <w:spacing w:before="0"/>
        <w:rPr>
          <w:rFonts w:eastAsia="Calibri" w:cs="Arial"/>
          <w:color w:val="00B0F0"/>
          <w:lang w:val="ru-RU"/>
        </w:rPr>
      </w:pPr>
      <w:r w:rsidRPr="00E21C88">
        <w:rPr>
          <w:rFonts w:cs="Arial"/>
          <w:lang w:val="ru-RU"/>
        </w:rPr>
        <w:t>У случају да Продавац не изврши испоруку добара у уговореном/им року/овима, Купац има право на наплату уговорне казне</w:t>
      </w:r>
      <w:r w:rsidRPr="00E21C88">
        <w:rPr>
          <w:rFonts w:cs="Arial"/>
          <w:color w:val="00B0F0"/>
          <w:lang w:val="ru-RU"/>
        </w:rPr>
        <w:t xml:space="preserve"> </w:t>
      </w:r>
      <w:r w:rsidRPr="00E21C88">
        <w:rPr>
          <w:rFonts w:cs="Arial"/>
          <w:lang w:val="sr-Cyrl-BA"/>
        </w:rPr>
        <w:t>бланко соло менице</w:t>
      </w:r>
      <w:r w:rsidRPr="00E21C88">
        <w:rPr>
          <w:rFonts w:cs="Arial"/>
          <w:lang w:val="ru-RU"/>
        </w:rPr>
        <w:t xml:space="preserve"> за добро извршење посла у целости, као и право на раскид Уговора.</w:t>
      </w:r>
    </w:p>
    <w:p w:rsidR="00FE2E6D" w:rsidRPr="00E42F1D" w:rsidRDefault="00FE2E6D" w:rsidP="007C35E2">
      <w:pPr>
        <w:pStyle w:val="KDParagraf"/>
        <w:spacing w:before="0"/>
        <w:rPr>
          <w:rFonts w:eastAsia="Calibri" w:cs="Arial"/>
          <w:color w:val="00B0F0"/>
          <w:lang w:val="ru-RU"/>
        </w:rPr>
      </w:pPr>
    </w:p>
    <w:p w:rsidR="00343A18" w:rsidRPr="00E42F1D" w:rsidRDefault="00343A18" w:rsidP="00343A18">
      <w:pPr>
        <w:spacing w:before="0"/>
        <w:rPr>
          <w:rFonts w:cs="Arial"/>
          <w:b/>
          <w:lang w:val="ru-RU"/>
        </w:rPr>
      </w:pPr>
      <w:r w:rsidRPr="00E42F1D">
        <w:rPr>
          <w:rFonts w:cs="Arial"/>
          <w:b/>
          <w:lang w:val="ru-RU"/>
        </w:rPr>
        <w:t>КВАЛИТАТИВНИ И КВАНТИТАТИВНИ ПРИЈЕМ</w:t>
      </w:r>
    </w:p>
    <w:p w:rsidR="00343A18" w:rsidRPr="00E42F1D" w:rsidRDefault="00343A18" w:rsidP="00343A18">
      <w:pPr>
        <w:spacing w:before="0"/>
        <w:jc w:val="center"/>
        <w:rPr>
          <w:rFonts w:cs="Arial"/>
          <w:b/>
          <w:lang w:val="ru-RU"/>
        </w:rPr>
      </w:pPr>
      <w:r w:rsidRPr="00E42F1D">
        <w:rPr>
          <w:rFonts w:cs="Arial"/>
          <w:b/>
          <w:lang w:val="ru-RU"/>
        </w:rPr>
        <w:t>Члан 6.</w:t>
      </w:r>
    </w:p>
    <w:p w:rsidR="00343A18" w:rsidRPr="00E42F1D" w:rsidRDefault="00343A18" w:rsidP="00343A18">
      <w:pPr>
        <w:spacing w:before="0"/>
        <w:rPr>
          <w:rFonts w:cs="Arial"/>
          <w:b/>
          <w:lang w:val="ru-RU"/>
        </w:rPr>
      </w:pPr>
      <w:r w:rsidRPr="00E42F1D">
        <w:rPr>
          <w:rFonts w:cs="Arial"/>
          <w:b/>
          <w:lang w:val="ru-RU"/>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E21C88">
        <w:rPr>
          <w:rFonts w:cs="Arial"/>
          <w:lang w:val="ru-RU"/>
        </w:rPr>
        <w:t xml:space="preserve"> 3</w:t>
      </w:r>
      <w:r w:rsidRPr="00F10346">
        <w:rPr>
          <w:rFonts w:cs="Arial"/>
          <w:lang w:val="ru-RU"/>
        </w:rPr>
        <w:t xml:space="preserve"> радна дана пре планираног датума испоруке.</w:t>
      </w:r>
    </w:p>
    <w:p w:rsidR="00343A18" w:rsidRPr="00E42F1D" w:rsidRDefault="00343A18" w:rsidP="00343A18">
      <w:pPr>
        <w:pStyle w:val="KDParagraf"/>
        <w:spacing w:before="0"/>
        <w:rPr>
          <w:rFonts w:cs="Arial"/>
          <w:lang w:val="ru-RU"/>
        </w:rPr>
      </w:pPr>
      <w:r w:rsidRPr="00E42F1D">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E21C88" w:rsidRDefault="00343A18" w:rsidP="00343A18">
      <w:pPr>
        <w:pStyle w:val="KDParagraf"/>
        <w:spacing w:before="0"/>
        <w:rPr>
          <w:rFonts w:cs="Arial"/>
          <w:lang w:val="ru-RU"/>
        </w:rPr>
      </w:pPr>
      <w:r w:rsidRPr="00E42F1D">
        <w:rPr>
          <w:rFonts w:cs="Arial"/>
          <w:lang w:val="ru-RU"/>
        </w:rPr>
        <w:t xml:space="preserve">Купац је дужан да, у складу са обавештењем Продавца, организује благовремено преузимање добра у времену </w:t>
      </w:r>
      <w:r w:rsidRPr="00E21C88">
        <w:rPr>
          <w:rFonts w:cs="Arial"/>
          <w:lang w:val="ru-RU"/>
        </w:rPr>
        <w:t>од 08,00 до 14,00 часова.</w:t>
      </w:r>
    </w:p>
    <w:p w:rsidR="00343A18" w:rsidRPr="00E42F1D" w:rsidRDefault="00343A18" w:rsidP="00343A18">
      <w:pPr>
        <w:pStyle w:val="KDParagraf"/>
        <w:spacing w:before="0"/>
        <w:rPr>
          <w:rFonts w:cs="Arial"/>
          <w:lang w:val="ru-RU"/>
        </w:rPr>
      </w:pPr>
      <w:r w:rsidRPr="00E42F1D">
        <w:rPr>
          <w:rFonts w:cs="Arial"/>
          <w:lang w:val="ru-RU"/>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55685E" w:rsidRDefault="00343A18" w:rsidP="00343A18">
      <w:pPr>
        <w:pStyle w:val="KDNabrajanje"/>
        <w:spacing w:before="0"/>
        <w:rPr>
          <w:rFonts w:cs="Arial"/>
        </w:rPr>
      </w:pPr>
      <w:r w:rsidRPr="0055685E">
        <w:rPr>
          <w:rFonts w:cs="Arial"/>
        </w:rPr>
        <w:t>да ли су добра испоручена у оригиналном паковању</w:t>
      </w:r>
    </w:p>
    <w:p w:rsidR="00343A18" w:rsidRPr="0055685E" w:rsidRDefault="00343A18" w:rsidP="00343A18">
      <w:pPr>
        <w:pStyle w:val="KDNabrajanje"/>
        <w:spacing w:before="0"/>
        <w:rPr>
          <w:rFonts w:cs="Arial"/>
        </w:rPr>
      </w:pPr>
      <w:r w:rsidRPr="0055685E">
        <w:rPr>
          <w:rFonts w:cs="Arial"/>
        </w:rPr>
        <w:t>да ли су добра без видљивог оштећења</w:t>
      </w:r>
    </w:p>
    <w:p w:rsidR="00343A18" w:rsidRPr="0055685E" w:rsidRDefault="00343A18" w:rsidP="00343A18">
      <w:pPr>
        <w:pStyle w:val="KDNabrajanje"/>
        <w:spacing w:before="0"/>
        <w:rPr>
          <w:rFonts w:cs="Arial"/>
        </w:rPr>
      </w:pPr>
      <w:r w:rsidRPr="0055685E">
        <w:rPr>
          <w:rFonts w:cs="Arial"/>
        </w:rPr>
        <w:t>да ли је уз испоручена добра достављена комплетна пратећа документација наве</w:t>
      </w:r>
      <w:r w:rsidR="00C35EA0" w:rsidRPr="0055685E">
        <w:rPr>
          <w:rFonts w:cs="Arial"/>
        </w:rPr>
        <w:t>дена у конкурсној документацији</w:t>
      </w:r>
      <w:r w:rsidR="00C35EA0" w:rsidRPr="0055685E">
        <w:rPr>
          <w:rFonts w:cs="Arial"/>
          <w:lang w:val="sr-Cyrl-RS"/>
        </w:rPr>
        <w:t xml:space="preserve"> - </w:t>
      </w:r>
      <w:r w:rsidR="00C35EA0" w:rsidRPr="0055685E">
        <w:rPr>
          <w:rFonts w:cs="Arial"/>
          <w:bCs/>
          <w:kern w:val="32"/>
          <w:lang w:val="sr-Cyrl-RS" w:eastAsia="cs-CZ"/>
        </w:rPr>
        <w:t>доказ о компатибилности опреме – каталошк</w:t>
      </w:r>
      <w:r w:rsidR="0055685E">
        <w:rPr>
          <w:rFonts w:cs="Arial"/>
          <w:bCs/>
          <w:kern w:val="32"/>
          <w:lang w:val="sr-Cyrl-RS" w:eastAsia="cs-CZ"/>
        </w:rPr>
        <w:t>а</w:t>
      </w:r>
      <w:r w:rsidR="00C35EA0" w:rsidRPr="0055685E">
        <w:rPr>
          <w:rFonts w:cs="Arial"/>
          <w:bCs/>
          <w:kern w:val="32"/>
          <w:lang w:val="sr-Cyrl-RS" w:eastAsia="cs-CZ"/>
        </w:rPr>
        <w:t xml:space="preserve"> документациј</w:t>
      </w:r>
      <w:r w:rsidR="0055685E">
        <w:rPr>
          <w:rFonts w:cs="Arial"/>
          <w:bCs/>
          <w:kern w:val="32"/>
          <w:lang w:val="sr-Cyrl-RS" w:eastAsia="cs-CZ"/>
        </w:rPr>
        <w:t>а</w:t>
      </w:r>
      <w:r w:rsidR="00C35EA0" w:rsidRPr="0055685E">
        <w:rPr>
          <w:rFonts w:cs="Arial"/>
          <w:bCs/>
          <w:kern w:val="32"/>
          <w:lang w:val="sr-Cyrl-RS" w:eastAsia="cs-CZ"/>
        </w:rPr>
        <w:t xml:space="preserve"> са свим техничким подацима,</w:t>
      </w:r>
      <w:r w:rsidR="00C35EA0" w:rsidRPr="0055685E">
        <w:rPr>
          <w:rFonts w:cs="Arial"/>
          <w:lang w:val="sr-Cyrl-CS"/>
        </w:rPr>
        <w:t xml:space="preserve"> којим</w:t>
      </w:r>
      <w:r w:rsidR="0055685E">
        <w:rPr>
          <w:rFonts w:cs="Arial"/>
          <w:lang w:val="sr-Cyrl-CS"/>
        </w:rPr>
        <w:t>а</w:t>
      </w:r>
      <w:r w:rsidR="00C35EA0" w:rsidRPr="0055685E">
        <w:rPr>
          <w:rFonts w:cs="Arial"/>
          <w:lang w:val="sr-Cyrl-CS"/>
        </w:rPr>
        <w:t xml:space="preserve"> се доказује да понуђена добра одговарају захтеваним техничким карактеристикама</w:t>
      </w:r>
    </w:p>
    <w:p w:rsidR="00343A18" w:rsidRPr="00F10346" w:rsidRDefault="00343A18" w:rsidP="00343A18">
      <w:pPr>
        <w:pStyle w:val="KDParagraf"/>
        <w:spacing w:before="0"/>
        <w:rPr>
          <w:rFonts w:cs="Arial"/>
          <w:lang w:val="sr-Cyrl-BA"/>
        </w:rPr>
      </w:pPr>
      <w:r w:rsidRPr="0055685E">
        <w:rPr>
          <w:rFonts w:cs="Arial"/>
          <w:lang w:val="ru-RU"/>
        </w:rPr>
        <w:t>У случају да дође до одступања од уговореног, Продавац је дужан да</w:t>
      </w:r>
      <w:r w:rsidRPr="00F10346">
        <w:rPr>
          <w:rFonts w:cs="Arial"/>
          <w:lang w:val="ru-RU"/>
        </w:rPr>
        <w:t xml:space="preserve"> до краја уговореног рока испоруке отклони све недостатке</w:t>
      </w:r>
      <w:r w:rsidRPr="00E42F1D">
        <w:rPr>
          <w:rFonts w:cs="Arial"/>
          <w:lang w:val="ru-RU"/>
        </w:rPr>
        <w:t xml:space="preserve"> а</w:t>
      </w:r>
      <w:r w:rsidRPr="00F10346">
        <w:rPr>
          <w:rFonts w:cs="Arial"/>
          <w:lang w:val="ru-RU"/>
        </w:rPr>
        <w:t xml:space="preserve"> док се </w:t>
      </w:r>
      <w:r w:rsidRPr="00E42F1D">
        <w:rPr>
          <w:rFonts w:cs="Arial"/>
          <w:lang w:val="ru-RU"/>
        </w:rPr>
        <w:t xml:space="preserve">ти недостаци не </w:t>
      </w:r>
      <w:r w:rsidRPr="00F10346">
        <w:rPr>
          <w:rFonts w:cs="Arial"/>
          <w:lang w:val="ru-RU"/>
        </w:rPr>
        <w:t>отклон</w:t>
      </w:r>
      <w:r w:rsidRPr="00E42F1D">
        <w:rPr>
          <w:rFonts w:cs="Arial"/>
          <w:lang w:val="ru-RU"/>
        </w:rPr>
        <w:t>е</w:t>
      </w:r>
      <w:r w:rsidRPr="00F10346">
        <w:rPr>
          <w:rFonts w:cs="Arial"/>
          <w:lang w:val="ru-RU"/>
        </w:rPr>
        <w:t xml:space="preserve">, </w:t>
      </w:r>
      <w:r w:rsidRPr="00E42F1D">
        <w:rPr>
          <w:rFonts w:cs="Arial"/>
          <w:lang w:val="ru-RU"/>
        </w:rPr>
        <w:t xml:space="preserve">сматраће се да </w:t>
      </w:r>
      <w:r w:rsidRPr="00F10346">
        <w:rPr>
          <w:rFonts w:cs="Arial"/>
          <w:lang w:val="ru-RU"/>
        </w:rPr>
        <w:t>испорук</w:t>
      </w:r>
      <w:r w:rsidRPr="00E42F1D">
        <w:rPr>
          <w:rFonts w:cs="Arial"/>
          <w:lang w:val="ru-RU"/>
        </w:rPr>
        <w:t>а</w:t>
      </w:r>
      <w:r w:rsidRPr="00F10346">
        <w:rPr>
          <w:rFonts w:cs="Arial"/>
          <w:lang w:val="ru-RU"/>
        </w:rPr>
        <w:t xml:space="preserve"> није </w:t>
      </w:r>
      <w:r w:rsidRPr="00E42F1D">
        <w:rPr>
          <w:rFonts w:cs="Arial"/>
          <w:lang w:val="ru-RU"/>
        </w:rPr>
        <w:t>извршена у року</w:t>
      </w:r>
      <w:r w:rsidRPr="00F10346">
        <w:rPr>
          <w:rFonts w:cs="Arial"/>
          <w:lang w:val="ru-RU"/>
        </w:rPr>
        <w:t xml:space="preserve">. </w:t>
      </w:r>
    </w:p>
    <w:p w:rsidR="00343A18" w:rsidRPr="00E42F1D" w:rsidRDefault="00343A18" w:rsidP="00343A18">
      <w:pPr>
        <w:spacing w:before="0"/>
        <w:jc w:val="center"/>
        <w:rPr>
          <w:rFonts w:cs="Arial"/>
          <w:b/>
          <w:lang w:val="ru-RU"/>
        </w:rPr>
      </w:pPr>
      <w:r w:rsidRPr="00E42F1D">
        <w:rPr>
          <w:rFonts w:cs="Arial"/>
          <w:b/>
          <w:lang w:val="ru-RU"/>
        </w:rPr>
        <w:t>Члан 7.</w:t>
      </w:r>
    </w:p>
    <w:p w:rsidR="00343A18" w:rsidRPr="00E42F1D" w:rsidRDefault="00343A18" w:rsidP="00343A18">
      <w:pPr>
        <w:spacing w:before="0"/>
        <w:rPr>
          <w:rFonts w:cs="Arial"/>
          <w:b/>
          <w:lang w:val="ru-RU"/>
        </w:rPr>
      </w:pPr>
      <w:r w:rsidRPr="00E42F1D">
        <w:rPr>
          <w:rFonts w:cs="Arial"/>
          <w:b/>
          <w:lang w:val="ru-RU"/>
        </w:rPr>
        <w:t>Квалитативни пријем</w:t>
      </w:r>
    </w:p>
    <w:p w:rsidR="00343A18" w:rsidRPr="00F10346" w:rsidRDefault="00343A18" w:rsidP="00343A18">
      <w:pPr>
        <w:tabs>
          <w:tab w:val="left" w:pos="9090"/>
        </w:tabs>
        <w:rPr>
          <w:rFonts w:cs="Arial"/>
          <w:lang w:val="sr-Cyrl-CS"/>
        </w:rPr>
      </w:pPr>
      <w:r w:rsidRPr="00E42F1D">
        <w:rPr>
          <w:rFonts w:cs="Arial"/>
          <w:lang w:val="ru-RU"/>
        </w:rPr>
        <w:t>Купац</w:t>
      </w:r>
      <w:r w:rsidR="00043EAD" w:rsidRPr="00E42F1D">
        <w:rPr>
          <w:rFonts w:cs="Arial"/>
          <w:lang w:val="ru-RU"/>
        </w:rPr>
        <w:t xml:space="preserve"> </w:t>
      </w:r>
      <w:r w:rsidRPr="00F10346">
        <w:rPr>
          <w:rFonts w:cs="Arial"/>
          <w:lang w:val="sr-Cyrl-CS"/>
        </w:rPr>
        <w:t>је обавез</w:t>
      </w:r>
      <w:r w:rsidRPr="00E42F1D">
        <w:rPr>
          <w:rFonts w:cs="Arial"/>
          <w:lang w:val="ru-RU"/>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w:t>
      </w:r>
      <w:r w:rsidR="00014CFB">
        <w:rPr>
          <w:rFonts w:cs="Arial"/>
          <w:lang w:val="sr-Cyrl-CS"/>
        </w:rPr>
        <w:t xml:space="preserve"> </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E42F1D" w:rsidRDefault="00343A18" w:rsidP="00343A18">
      <w:pPr>
        <w:tabs>
          <w:tab w:val="left" w:pos="9090"/>
        </w:tabs>
        <w:rPr>
          <w:rFonts w:cs="Arial"/>
          <w:lang w:val="sr-Cyrl-CS"/>
        </w:rPr>
      </w:pPr>
      <w:r w:rsidRPr="00E42F1D">
        <w:rPr>
          <w:rFonts w:cs="Arial"/>
          <w:lang w:val="sr-Cyrl-CS"/>
        </w:rPr>
        <w:t>Купац</w:t>
      </w:r>
      <w:r w:rsidR="00043EAD" w:rsidRPr="00E42F1D">
        <w:rPr>
          <w:rFonts w:cs="Arial"/>
          <w:lang w:val="sr-Cyrl-CS"/>
        </w:rPr>
        <w:t xml:space="preserve"> </w:t>
      </w:r>
      <w:r w:rsidRPr="00E42F1D">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E42F1D" w:rsidRDefault="00343A18" w:rsidP="00343A18">
      <w:pPr>
        <w:tabs>
          <w:tab w:val="left" w:pos="9090"/>
        </w:tabs>
        <w:rPr>
          <w:rFonts w:cs="Arial"/>
          <w:lang w:val="sr-Cyrl-CS"/>
        </w:rPr>
      </w:pPr>
      <w:r w:rsidRPr="00E42F1D">
        <w:rPr>
          <w:rFonts w:cs="Arial"/>
          <w:lang w:val="sr-Cyrl-CS"/>
        </w:rPr>
        <w:t>Уколико се утврди да квалитет испорученог добра не одговара уговореном, Купац је обавезан да Продавцу стави пис</w:t>
      </w:r>
      <w:r w:rsidR="0055685E">
        <w:rPr>
          <w:rFonts w:cs="Arial"/>
          <w:lang w:val="sr-Cyrl-CS"/>
        </w:rPr>
        <w:t>ани</w:t>
      </w:r>
      <w:r w:rsidRPr="00E42F1D">
        <w:rPr>
          <w:rFonts w:cs="Arial"/>
          <w:lang w:val="sr-Cyrl-CS"/>
        </w:rPr>
        <w:t xml:space="preserve"> приговор на квалитет, без одлагања, а најкасније </w:t>
      </w:r>
      <w:r w:rsidRPr="00E42F1D">
        <w:rPr>
          <w:rFonts w:cs="Arial"/>
          <w:lang w:val="sr-Cyrl-CS"/>
        </w:rPr>
        <w:lastRenderedPageBreak/>
        <w:t>у року од 3 (три) дана од дана кад</w:t>
      </w:r>
      <w:r w:rsidRPr="00F10346">
        <w:rPr>
          <w:rFonts w:cs="Arial"/>
        </w:rPr>
        <w:t>a</w:t>
      </w:r>
      <w:r w:rsidRPr="00E42F1D">
        <w:rPr>
          <w:rFonts w:cs="Arial"/>
          <w:lang w:val="sr-Cyrl-CS"/>
        </w:rPr>
        <w:t xml:space="preserve"> је утврдио да квалитет испорученог добра не одговара уговореном.</w:t>
      </w:r>
    </w:p>
    <w:p w:rsidR="00343A18" w:rsidRPr="00E42F1D" w:rsidRDefault="00343A18" w:rsidP="00343A18">
      <w:pPr>
        <w:tabs>
          <w:tab w:val="left" w:pos="9090"/>
        </w:tabs>
        <w:rPr>
          <w:rFonts w:cs="Arial"/>
          <w:lang w:val="sr-Cyrl-CS"/>
        </w:rPr>
      </w:pPr>
      <w:r w:rsidRPr="00E42F1D">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E42F1D" w:rsidRDefault="00343A18" w:rsidP="00343A18">
      <w:pPr>
        <w:tabs>
          <w:tab w:val="left" w:pos="9090"/>
        </w:tabs>
        <w:rPr>
          <w:rFonts w:cs="Arial"/>
          <w:lang w:val="sr-Cyrl-CS"/>
        </w:rPr>
      </w:pPr>
      <w:r w:rsidRPr="00E42F1D">
        <w:rPr>
          <w:rFonts w:cs="Arial"/>
          <w:lang w:val="sr-Cyrl-CS"/>
        </w:rPr>
        <w:t>Продавац је обавезан да у року од 7 (седам) дана од дана пријема приговора из става 3. и става 4. овог члана, пис</w:t>
      </w:r>
      <w:r w:rsidR="0055685E">
        <w:rPr>
          <w:rFonts w:cs="Arial"/>
          <w:lang w:val="sr-Cyrl-CS"/>
        </w:rPr>
        <w:t>аним путем</w:t>
      </w:r>
      <w:r w:rsidRPr="00E42F1D">
        <w:rPr>
          <w:rFonts w:cs="Arial"/>
          <w:lang w:val="sr-Cyrl-CS"/>
        </w:rPr>
        <w:t xml:space="preserve"> обавести Купца о исходу рекламације.</w:t>
      </w:r>
    </w:p>
    <w:p w:rsidR="00343A18" w:rsidRPr="00E42F1D" w:rsidRDefault="00343A18" w:rsidP="00343A18">
      <w:pPr>
        <w:tabs>
          <w:tab w:val="left" w:pos="9090"/>
        </w:tabs>
        <w:rPr>
          <w:rFonts w:cs="Arial"/>
          <w:lang w:val="sr-Cyrl-CS"/>
        </w:rPr>
      </w:pPr>
      <w:r w:rsidRPr="00E42F1D">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E42F1D" w:rsidRDefault="00343A18" w:rsidP="00343A18">
      <w:pPr>
        <w:tabs>
          <w:tab w:val="left" w:pos="9090"/>
        </w:tabs>
        <w:rPr>
          <w:rFonts w:cs="Arial"/>
          <w:lang w:val="ru-RU"/>
        </w:rPr>
      </w:pPr>
      <w:r w:rsidRPr="00E42F1D">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Default="00343A18" w:rsidP="00343A18">
      <w:pPr>
        <w:tabs>
          <w:tab w:val="left" w:pos="9090"/>
        </w:tabs>
        <w:rPr>
          <w:rFonts w:cs="Arial"/>
          <w:lang w:val="ru-RU"/>
        </w:rPr>
      </w:pPr>
      <w:r w:rsidRPr="00E42F1D">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27905" w:rsidRPr="00E42F1D" w:rsidRDefault="00C27905" w:rsidP="00343A18">
      <w:pPr>
        <w:tabs>
          <w:tab w:val="left" w:pos="9090"/>
        </w:tabs>
        <w:rPr>
          <w:rFonts w:cs="Arial"/>
          <w:lang w:val="ru-RU"/>
        </w:rPr>
      </w:pPr>
    </w:p>
    <w:p w:rsidR="00C27905" w:rsidRPr="00C27905" w:rsidRDefault="00C27905" w:rsidP="00C27905">
      <w:pPr>
        <w:spacing w:before="0"/>
        <w:rPr>
          <w:rFonts w:eastAsia="Calibri" w:cs="Arial"/>
          <w:b/>
          <w:bCs/>
          <w:lang w:val="sr-Latn-RS"/>
        </w:rPr>
      </w:pPr>
      <w:r w:rsidRPr="00C27905">
        <w:rPr>
          <w:rFonts w:eastAsia="Calibri" w:cs="Arial"/>
          <w:b/>
          <w:bCs/>
          <w:lang w:val="ru-RU"/>
        </w:rPr>
        <w:t>ОВЛАШЋЕНИ</w:t>
      </w:r>
      <w:r w:rsidRPr="00C27905">
        <w:rPr>
          <w:rFonts w:eastAsia="Calibri" w:cs="Arial"/>
          <w:b/>
          <w:bCs/>
          <w:lang w:val="sr-Latn-RS"/>
        </w:rPr>
        <w:t xml:space="preserve"> </w:t>
      </w:r>
      <w:r w:rsidRPr="00C27905">
        <w:rPr>
          <w:rFonts w:eastAsia="Calibri" w:cs="Arial"/>
          <w:b/>
          <w:bCs/>
          <w:lang w:val="ru-RU"/>
        </w:rPr>
        <w:t>ПРЕДСТАВНИЦИ</w:t>
      </w:r>
      <w:r w:rsidRPr="00C27905">
        <w:rPr>
          <w:rFonts w:eastAsia="Calibri" w:cs="Arial"/>
          <w:b/>
          <w:bCs/>
          <w:lang w:val="sr-Latn-RS"/>
        </w:rPr>
        <w:t xml:space="preserve"> </w:t>
      </w:r>
      <w:r w:rsidRPr="00C27905">
        <w:rPr>
          <w:rFonts w:eastAsia="Calibri" w:cs="Arial"/>
          <w:b/>
          <w:bCs/>
          <w:lang w:val="ru-RU"/>
        </w:rPr>
        <w:t>ЗА</w:t>
      </w:r>
      <w:r w:rsidRPr="00C27905">
        <w:rPr>
          <w:rFonts w:eastAsia="Calibri" w:cs="Arial"/>
          <w:b/>
          <w:bCs/>
          <w:lang w:val="sr-Latn-RS"/>
        </w:rPr>
        <w:t xml:space="preserve"> </w:t>
      </w:r>
      <w:r w:rsidRPr="00C27905">
        <w:rPr>
          <w:rFonts w:eastAsia="Calibri" w:cs="Arial"/>
          <w:b/>
          <w:bCs/>
          <w:lang w:val="ru-RU"/>
        </w:rPr>
        <w:t>ПРАЋЕЊЕ</w:t>
      </w:r>
      <w:r w:rsidRPr="00C27905">
        <w:rPr>
          <w:rFonts w:eastAsia="Calibri" w:cs="Arial"/>
          <w:b/>
          <w:bCs/>
          <w:lang w:val="sr-Latn-RS"/>
        </w:rPr>
        <w:t xml:space="preserve"> </w:t>
      </w:r>
      <w:r w:rsidRPr="00C27905">
        <w:rPr>
          <w:rFonts w:eastAsia="Calibri" w:cs="Arial"/>
          <w:b/>
          <w:bCs/>
          <w:lang w:val="ru-RU"/>
        </w:rPr>
        <w:t>УГОВОРА</w:t>
      </w:r>
    </w:p>
    <w:p w:rsidR="00C27905" w:rsidRPr="00C27905" w:rsidRDefault="00C27905" w:rsidP="00C27905">
      <w:pPr>
        <w:spacing w:before="0"/>
        <w:jc w:val="center"/>
        <w:rPr>
          <w:rFonts w:eastAsia="Calibri" w:cs="Arial"/>
          <w:lang w:val="sr-Latn-RS"/>
        </w:rPr>
      </w:pPr>
      <w:r w:rsidRPr="00C27905">
        <w:rPr>
          <w:rFonts w:eastAsia="Calibri" w:cs="Arial"/>
          <w:b/>
          <w:bCs/>
          <w:lang w:val="ru-RU"/>
        </w:rPr>
        <w:t>Члан</w:t>
      </w:r>
      <w:r w:rsidRPr="00C27905">
        <w:rPr>
          <w:rFonts w:eastAsia="Calibri" w:cs="Arial"/>
          <w:b/>
          <w:bCs/>
          <w:lang w:val="sr-Latn-RS"/>
        </w:rPr>
        <w:t xml:space="preserve"> </w:t>
      </w:r>
      <w:r>
        <w:rPr>
          <w:rFonts w:eastAsia="Calibri" w:cs="Arial"/>
          <w:b/>
          <w:bCs/>
          <w:lang w:val="sr-Cyrl-RS"/>
        </w:rPr>
        <w:t>8</w:t>
      </w:r>
    </w:p>
    <w:p w:rsidR="00C27905" w:rsidRPr="00C27905" w:rsidRDefault="00C27905" w:rsidP="00C27905">
      <w:pPr>
        <w:spacing w:before="0"/>
        <w:rPr>
          <w:rFonts w:eastAsia="Calibri" w:cs="Arial"/>
          <w:lang w:val="sr-Latn-RS"/>
        </w:rPr>
      </w:pPr>
      <w:proofErr w:type="gramStart"/>
      <w:r w:rsidRPr="00C27905">
        <w:rPr>
          <w:rFonts w:eastAsia="Calibri" w:cs="Arial"/>
        </w:rPr>
        <w:t>Овлашћени</w:t>
      </w:r>
      <w:r w:rsidRPr="00C27905">
        <w:rPr>
          <w:rFonts w:eastAsia="Calibri" w:cs="Arial"/>
          <w:lang w:val="sr-Latn-RS"/>
        </w:rPr>
        <w:t xml:space="preserve"> </w:t>
      </w:r>
      <w:r w:rsidRPr="00C27905">
        <w:rPr>
          <w:rFonts w:eastAsia="Calibri" w:cs="Arial"/>
        </w:rPr>
        <w:t>представници</w:t>
      </w:r>
      <w:r w:rsidRPr="00C27905">
        <w:rPr>
          <w:rFonts w:eastAsia="Calibri" w:cs="Arial"/>
          <w:lang w:val="sr-Latn-RS"/>
        </w:rPr>
        <w:t xml:space="preserve"> </w:t>
      </w:r>
      <w:r w:rsidRPr="00C27905">
        <w:rPr>
          <w:rFonts w:eastAsia="Calibri" w:cs="Arial"/>
        </w:rPr>
        <w:t>за</w:t>
      </w:r>
      <w:r w:rsidRPr="00C27905">
        <w:rPr>
          <w:rFonts w:eastAsia="Calibri" w:cs="Arial"/>
          <w:lang w:val="sr-Latn-RS"/>
        </w:rPr>
        <w:t xml:space="preserve"> </w:t>
      </w:r>
      <w:r w:rsidRPr="00C27905">
        <w:rPr>
          <w:rFonts w:eastAsia="Calibri" w:cs="Arial"/>
        </w:rPr>
        <w:t>праћење</w:t>
      </w:r>
      <w:r w:rsidRPr="00C27905">
        <w:rPr>
          <w:rFonts w:eastAsia="Calibri" w:cs="Arial"/>
          <w:lang w:val="sr-Latn-RS"/>
        </w:rPr>
        <w:t xml:space="preserve"> </w:t>
      </w:r>
      <w:r w:rsidRPr="00C27905">
        <w:rPr>
          <w:rFonts w:eastAsia="Calibri" w:cs="Arial"/>
        </w:rPr>
        <w:t>реализације</w:t>
      </w:r>
      <w:r w:rsidRPr="00C27905">
        <w:rPr>
          <w:rFonts w:eastAsia="Calibri" w:cs="Arial"/>
          <w:lang w:val="sr-Latn-RS"/>
        </w:rPr>
        <w:t xml:space="preserve"> </w:t>
      </w:r>
      <w:r w:rsidRPr="00C27905">
        <w:rPr>
          <w:rFonts w:eastAsia="Calibri" w:cs="Arial"/>
          <w:lang w:val="sr-Cyrl-RS"/>
        </w:rPr>
        <w:t>испоруке добара</w:t>
      </w:r>
      <w:r w:rsidRPr="00C27905">
        <w:rPr>
          <w:rFonts w:eastAsia="Calibri" w:cs="Arial"/>
          <w:lang w:val="sr-Latn-RS"/>
        </w:rPr>
        <w:t xml:space="preserve"> </w:t>
      </w:r>
      <w:r w:rsidRPr="00C27905">
        <w:rPr>
          <w:rFonts w:eastAsia="Calibri" w:cs="Arial"/>
        </w:rPr>
        <w:t>из</w:t>
      </w:r>
      <w:r w:rsidRPr="00C27905">
        <w:rPr>
          <w:rFonts w:eastAsia="Calibri" w:cs="Arial"/>
          <w:lang w:val="sr-Latn-RS"/>
        </w:rPr>
        <w:t xml:space="preserve"> </w:t>
      </w:r>
      <w:r w:rsidRPr="00C27905">
        <w:rPr>
          <w:rFonts w:eastAsia="Calibri" w:cs="Arial"/>
        </w:rPr>
        <w:t>члана</w:t>
      </w:r>
      <w:r w:rsidRPr="00C27905">
        <w:rPr>
          <w:rFonts w:eastAsia="Calibri" w:cs="Arial"/>
          <w:lang w:val="sr-Latn-RS"/>
        </w:rPr>
        <w:t xml:space="preserve"> 1.</w:t>
      </w:r>
      <w:proofErr w:type="gramEnd"/>
      <w:r w:rsidRPr="00C27905">
        <w:rPr>
          <w:rFonts w:eastAsia="Calibri" w:cs="Arial"/>
          <w:lang w:val="sr-Latn-RS"/>
        </w:rPr>
        <w:t xml:space="preserve"> </w:t>
      </w:r>
      <w:proofErr w:type="gramStart"/>
      <w:r w:rsidRPr="00C27905">
        <w:rPr>
          <w:rFonts w:eastAsia="Calibri" w:cs="Arial"/>
        </w:rPr>
        <w:t>овог</w:t>
      </w:r>
      <w:proofErr w:type="gramEnd"/>
      <w:r w:rsidRPr="00C27905">
        <w:rPr>
          <w:rFonts w:eastAsia="Calibri" w:cs="Arial"/>
          <w:lang w:val="sr-Latn-RS"/>
        </w:rPr>
        <w:t xml:space="preserve"> </w:t>
      </w:r>
      <w:r w:rsidRPr="00C27905">
        <w:rPr>
          <w:rFonts w:eastAsia="Calibri" w:cs="Arial"/>
        </w:rPr>
        <w:t>Уговора</w:t>
      </w:r>
      <w:r w:rsidRPr="00C27905">
        <w:rPr>
          <w:rFonts w:eastAsia="Calibri" w:cs="Arial"/>
          <w:lang w:val="sr-Latn-RS"/>
        </w:rPr>
        <w:t xml:space="preserve"> </w:t>
      </w:r>
      <w:r w:rsidRPr="00C27905">
        <w:rPr>
          <w:rFonts w:eastAsia="Calibri" w:cs="Arial"/>
        </w:rPr>
        <w:t>су</w:t>
      </w:r>
      <w:r w:rsidRPr="00C27905">
        <w:rPr>
          <w:rFonts w:eastAsia="Calibri" w:cs="Arial"/>
          <w:lang w:val="sr-Latn-RS"/>
        </w:rPr>
        <w:t xml:space="preserve">: </w:t>
      </w:r>
    </w:p>
    <w:p w:rsidR="00C27905" w:rsidRPr="00C27905" w:rsidRDefault="00C27905" w:rsidP="00C27905">
      <w:pPr>
        <w:spacing w:before="0"/>
        <w:rPr>
          <w:rFonts w:eastAsia="Calibri" w:cs="Arial"/>
          <w:lang w:val="sr-Latn-RS"/>
        </w:rPr>
      </w:pPr>
      <w:r w:rsidRPr="00C27905">
        <w:rPr>
          <w:rFonts w:eastAsia="Calibri" w:cs="Arial"/>
          <w:lang w:val="sr-Latn-RS"/>
        </w:rPr>
        <w:t xml:space="preserve">- </w:t>
      </w:r>
      <w:r w:rsidRPr="00C27905">
        <w:rPr>
          <w:rFonts w:eastAsia="Calibri" w:cs="Arial"/>
        </w:rPr>
        <w:t>за</w:t>
      </w:r>
      <w:r w:rsidRPr="00C27905">
        <w:rPr>
          <w:rFonts w:eastAsia="Calibri" w:cs="Arial"/>
          <w:lang w:val="sr-Latn-RS"/>
        </w:rPr>
        <w:t xml:space="preserve"> </w:t>
      </w:r>
      <w:r w:rsidRPr="00C27905">
        <w:rPr>
          <w:rFonts w:eastAsia="Calibri" w:cs="Arial"/>
          <w:lang w:val="sr-Cyrl-RS"/>
        </w:rPr>
        <w:t>Купца</w:t>
      </w:r>
      <w:r w:rsidRPr="00C27905">
        <w:rPr>
          <w:rFonts w:eastAsia="Calibri" w:cs="Arial"/>
          <w:lang w:val="sr-Latn-RS"/>
        </w:rPr>
        <w:t>: ________________________________</w:t>
      </w:r>
    </w:p>
    <w:p w:rsidR="00C27905" w:rsidRPr="00C27905" w:rsidRDefault="00C27905" w:rsidP="00C27905">
      <w:pPr>
        <w:spacing w:before="0"/>
        <w:rPr>
          <w:rFonts w:eastAsia="Calibri" w:cs="Arial"/>
          <w:lang w:val="sr-Latn-RS"/>
        </w:rPr>
      </w:pPr>
      <w:r w:rsidRPr="00C27905">
        <w:rPr>
          <w:rFonts w:eastAsia="Calibri" w:cs="Arial"/>
          <w:lang w:val="sr-Latn-RS"/>
        </w:rPr>
        <w:t xml:space="preserve">- </w:t>
      </w:r>
      <w:r w:rsidRPr="00C27905">
        <w:rPr>
          <w:rFonts w:eastAsia="Calibri" w:cs="Arial"/>
        </w:rPr>
        <w:t>за</w:t>
      </w:r>
      <w:r w:rsidRPr="00C27905">
        <w:rPr>
          <w:rFonts w:eastAsia="Calibri" w:cs="Arial"/>
          <w:lang w:val="sr-Latn-RS"/>
        </w:rPr>
        <w:t xml:space="preserve"> </w:t>
      </w:r>
      <w:r w:rsidRPr="00C27905">
        <w:rPr>
          <w:rFonts w:eastAsia="Calibri" w:cs="Arial"/>
        </w:rPr>
        <w:t>Пр</w:t>
      </w:r>
      <w:r w:rsidRPr="00C27905">
        <w:rPr>
          <w:rFonts w:eastAsia="Calibri" w:cs="Arial"/>
          <w:lang w:val="sr-Cyrl-RS"/>
        </w:rPr>
        <w:t>одавца</w:t>
      </w:r>
      <w:r w:rsidRPr="00C27905">
        <w:rPr>
          <w:rFonts w:eastAsia="Calibri" w:cs="Arial"/>
          <w:lang w:val="sr-Latn-RS"/>
        </w:rPr>
        <w:t>: ________________________________</w:t>
      </w:r>
    </w:p>
    <w:p w:rsidR="00C27905" w:rsidRPr="00C27905" w:rsidRDefault="00C27905" w:rsidP="00C27905">
      <w:pPr>
        <w:spacing w:before="0"/>
        <w:rPr>
          <w:rFonts w:eastAsia="Calibri" w:cs="Arial"/>
          <w:color w:val="1F497D"/>
          <w:lang w:val="sr-Latn-RS"/>
        </w:rPr>
      </w:pPr>
      <w:r w:rsidRPr="00C27905">
        <w:rPr>
          <w:rFonts w:eastAsia="Calibri" w:cs="Arial"/>
        </w:rPr>
        <w:t>Овлашћења</w:t>
      </w:r>
      <w:r w:rsidRPr="00C27905">
        <w:rPr>
          <w:rFonts w:eastAsia="Calibri" w:cs="Arial"/>
          <w:lang w:val="sr-Latn-RS"/>
        </w:rPr>
        <w:t xml:space="preserve"> </w:t>
      </w:r>
      <w:r w:rsidRPr="00C27905">
        <w:rPr>
          <w:rFonts w:eastAsia="Calibri" w:cs="Arial"/>
        </w:rPr>
        <w:t>и</w:t>
      </w:r>
      <w:r w:rsidRPr="00C27905">
        <w:rPr>
          <w:rFonts w:eastAsia="Calibri" w:cs="Arial"/>
          <w:lang w:val="sr-Latn-RS"/>
        </w:rPr>
        <w:t xml:space="preserve"> </w:t>
      </w:r>
      <w:r w:rsidRPr="00C27905">
        <w:rPr>
          <w:rFonts w:eastAsia="Calibri" w:cs="Arial"/>
        </w:rPr>
        <w:t>дужности</w:t>
      </w:r>
      <w:r w:rsidRPr="00C27905">
        <w:rPr>
          <w:rFonts w:eastAsia="Calibri" w:cs="Arial"/>
          <w:lang w:val="sr-Latn-RS"/>
        </w:rPr>
        <w:t xml:space="preserve"> </w:t>
      </w:r>
      <w:r w:rsidRPr="00C27905">
        <w:rPr>
          <w:rFonts w:eastAsia="Calibri" w:cs="Arial"/>
        </w:rPr>
        <w:t>овлашћених</w:t>
      </w:r>
      <w:r w:rsidRPr="00C27905">
        <w:rPr>
          <w:rFonts w:eastAsia="Calibri" w:cs="Arial"/>
          <w:lang w:val="sr-Latn-RS"/>
        </w:rPr>
        <w:t xml:space="preserve"> </w:t>
      </w:r>
      <w:r w:rsidRPr="00C27905">
        <w:rPr>
          <w:rFonts w:eastAsia="Calibri" w:cs="Arial"/>
        </w:rPr>
        <w:t>представника</w:t>
      </w:r>
      <w:r w:rsidRPr="00C27905">
        <w:rPr>
          <w:rFonts w:eastAsia="Calibri" w:cs="Arial"/>
          <w:lang w:val="sr-Latn-RS"/>
        </w:rPr>
        <w:t xml:space="preserve"> </w:t>
      </w:r>
      <w:r w:rsidRPr="00C27905">
        <w:rPr>
          <w:rFonts w:eastAsia="Calibri" w:cs="Arial"/>
        </w:rPr>
        <w:t>за</w:t>
      </w:r>
      <w:r w:rsidRPr="00C27905">
        <w:rPr>
          <w:rFonts w:eastAsia="Calibri" w:cs="Arial"/>
          <w:lang w:val="sr-Latn-RS"/>
        </w:rPr>
        <w:t xml:space="preserve"> </w:t>
      </w:r>
      <w:r w:rsidRPr="00C27905">
        <w:rPr>
          <w:rFonts w:eastAsia="Calibri" w:cs="Arial"/>
        </w:rPr>
        <w:t>праћење</w:t>
      </w:r>
      <w:r w:rsidRPr="00C27905">
        <w:rPr>
          <w:rFonts w:eastAsia="Calibri" w:cs="Arial"/>
          <w:lang w:val="sr-Latn-RS"/>
        </w:rPr>
        <w:t xml:space="preserve"> </w:t>
      </w:r>
      <w:r w:rsidRPr="00C27905">
        <w:rPr>
          <w:rFonts w:eastAsia="Calibri" w:cs="Arial"/>
        </w:rPr>
        <w:t>реализације</w:t>
      </w:r>
      <w:r w:rsidRPr="00C27905">
        <w:rPr>
          <w:rFonts w:eastAsia="Calibri" w:cs="Arial"/>
          <w:lang w:val="sr-Latn-RS"/>
        </w:rPr>
        <w:t xml:space="preserve"> </w:t>
      </w:r>
      <w:r w:rsidRPr="00C27905">
        <w:rPr>
          <w:rFonts w:eastAsia="Calibri" w:cs="Arial"/>
        </w:rPr>
        <w:t>овог</w:t>
      </w:r>
      <w:r w:rsidRPr="00C27905">
        <w:rPr>
          <w:rFonts w:eastAsia="Calibri" w:cs="Arial"/>
          <w:lang w:val="sr-Latn-RS"/>
        </w:rPr>
        <w:t xml:space="preserve"> </w:t>
      </w:r>
      <w:r w:rsidRPr="00C27905">
        <w:rPr>
          <w:rFonts w:eastAsia="Calibri" w:cs="Arial"/>
        </w:rPr>
        <w:t>Уговора</w:t>
      </w:r>
      <w:r w:rsidRPr="00C27905">
        <w:rPr>
          <w:rFonts w:eastAsia="Calibri" w:cs="Arial"/>
          <w:lang w:val="sr-Latn-RS"/>
        </w:rPr>
        <w:t xml:space="preserve"> </w:t>
      </w:r>
      <w:r w:rsidRPr="00C27905">
        <w:rPr>
          <w:rFonts w:eastAsia="Calibri" w:cs="Arial"/>
        </w:rPr>
        <w:t>су</w:t>
      </w:r>
      <w:r w:rsidRPr="00C27905">
        <w:rPr>
          <w:rFonts w:eastAsia="Calibri" w:cs="Arial"/>
          <w:lang w:val="sr-Latn-RS"/>
        </w:rPr>
        <w:t xml:space="preserve"> </w:t>
      </w:r>
      <w:r w:rsidRPr="00C27905">
        <w:rPr>
          <w:rFonts w:eastAsia="Calibri" w:cs="Arial"/>
        </w:rPr>
        <w:t>да</w:t>
      </w:r>
      <w:r w:rsidRPr="00C27905">
        <w:rPr>
          <w:rFonts w:eastAsia="Calibri" w:cs="Arial"/>
          <w:lang w:val="sr-Latn-RS"/>
        </w:rPr>
        <w:t>:</w:t>
      </w:r>
    </w:p>
    <w:p w:rsidR="00C27905" w:rsidRPr="00C27905" w:rsidRDefault="00C27905" w:rsidP="00C27905">
      <w:pPr>
        <w:spacing w:before="0"/>
        <w:rPr>
          <w:rFonts w:ascii="Calibri" w:eastAsia="Calibri" w:hAnsi="Calibri"/>
          <w:color w:val="1F497D"/>
          <w:lang w:val="sr-Latn-RS"/>
        </w:rPr>
      </w:pPr>
    </w:p>
    <w:p w:rsidR="00C27905" w:rsidRPr="00C27905" w:rsidRDefault="00C27905" w:rsidP="00C27905">
      <w:pPr>
        <w:spacing w:before="0"/>
        <w:rPr>
          <w:rFonts w:eastAsia="Calibri" w:cs="Arial"/>
          <w:lang w:val="sr-Latn-RS"/>
        </w:rPr>
      </w:pPr>
      <w:r w:rsidRPr="00C27905">
        <w:rPr>
          <w:rFonts w:eastAsia="Calibri" w:cs="Arial"/>
          <w:lang w:val="sr-Latn-RS"/>
        </w:rPr>
        <w:t>-</w:t>
      </w:r>
      <w:r>
        <w:rPr>
          <w:rFonts w:eastAsia="Calibri" w:cs="Arial"/>
          <w:lang w:val="sr-Cyrl-RS"/>
        </w:rPr>
        <w:t xml:space="preserve"> </w:t>
      </w:r>
      <w:r w:rsidRPr="00C27905">
        <w:rPr>
          <w:rFonts w:eastAsia="Calibri" w:cs="Arial"/>
        </w:rPr>
        <w:t>Да</w:t>
      </w:r>
      <w:r w:rsidRPr="00C27905">
        <w:rPr>
          <w:rFonts w:eastAsia="Calibri" w:cs="Arial"/>
          <w:lang w:val="sr-Latn-RS"/>
        </w:rPr>
        <w:t xml:space="preserve"> </w:t>
      </w:r>
      <w:r w:rsidRPr="00C27905">
        <w:rPr>
          <w:rFonts w:eastAsia="Calibri" w:cs="Arial"/>
        </w:rPr>
        <w:t>сачине</w:t>
      </w:r>
      <w:r w:rsidRPr="00C27905">
        <w:rPr>
          <w:rFonts w:eastAsia="Calibri" w:cs="Arial"/>
          <w:lang w:val="sr-Latn-RS"/>
        </w:rPr>
        <w:t xml:space="preserve">, </w:t>
      </w:r>
      <w:r w:rsidRPr="00C27905">
        <w:rPr>
          <w:rFonts w:eastAsia="Calibri" w:cs="Arial"/>
        </w:rPr>
        <w:t>потпишу</w:t>
      </w:r>
      <w:r w:rsidRPr="00C27905">
        <w:rPr>
          <w:rFonts w:eastAsia="Calibri" w:cs="Arial"/>
          <w:lang w:val="sr-Latn-RS"/>
        </w:rPr>
        <w:t xml:space="preserve"> </w:t>
      </w:r>
      <w:r w:rsidRPr="00C27905">
        <w:rPr>
          <w:rFonts w:eastAsia="Calibri" w:cs="Arial"/>
        </w:rPr>
        <w:t>и</w:t>
      </w:r>
      <w:r w:rsidRPr="00C27905">
        <w:rPr>
          <w:rFonts w:eastAsia="Calibri" w:cs="Arial"/>
          <w:lang w:val="sr-Latn-RS"/>
        </w:rPr>
        <w:t xml:space="preserve"> </w:t>
      </w:r>
      <w:r w:rsidRPr="00C27905">
        <w:rPr>
          <w:rFonts w:eastAsia="Calibri" w:cs="Arial"/>
        </w:rPr>
        <w:t>верификују</w:t>
      </w:r>
      <w:r w:rsidRPr="00C27905">
        <w:rPr>
          <w:rFonts w:eastAsia="Calibri" w:cs="Arial"/>
          <w:lang w:val="sr-Latn-RS"/>
        </w:rPr>
        <w:t xml:space="preserve"> </w:t>
      </w:r>
      <w:r w:rsidRPr="00C27905">
        <w:rPr>
          <w:rFonts w:eastAsia="Calibri" w:cs="Arial"/>
        </w:rPr>
        <w:t>Записник</w:t>
      </w:r>
      <w:r w:rsidRPr="00C27905">
        <w:rPr>
          <w:rFonts w:eastAsia="Calibri" w:cs="Arial"/>
          <w:lang w:val="sr-Latn-RS"/>
        </w:rPr>
        <w:t xml:space="preserve"> </w:t>
      </w:r>
      <w:r w:rsidRPr="00C27905">
        <w:rPr>
          <w:rFonts w:eastAsia="Calibri" w:cs="Arial"/>
        </w:rPr>
        <w:t>о</w:t>
      </w:r>
      <w:r w:rsidRPr="00C27905">
        <w:rPr>
          <w:rFonts w:eastAsia="Calibri" w:cs="Arial"/>
          <w:lang w:val="sr-Latn-RS"/>
        </w:rPr>
        <w:t xml:space="preserve"> </w:t>
      </w:r>
      <w:r w:rsidRPr="00C27905">
        <w:rPr>
          <w:rFonts w:eastAsia="Calibri" w:cs="Arial"/>
          <w:lang w:val="sr-Cyrl-RS"/>
        </w:rPr>
        <w:t>извршеној испоруци добара</w:t>
      </w:r>
      <w:r w:rsidRPr="00C27905">
        <w:rPr>
          <w:rFonts w:eastAsia="Calibri" w:cs="Arial"/>
          <w:lang w:val="sr-Latn-RS"/>
        </w:rPr>
        <w:t xml:space="preserve"> (</w:t>
      </w:r>
      <w:r w:rsidRPr="00C27905">
        <w:rPr>
          <w:rFonts w:eastAsia="Calibri" w:cs="Arial"/>
        </w:rPr>
        <w:t>без</w:t>
      </w:r>
      <w:r w:rsidRPr="00C27905">
        <w:rPr>
          <w:rFonts w:eastAsia="Calibri" w:cs="Arial"/>
          <w:lang w:val="sr-Latn-RS"/>
        </w:rPr>
        <w:t xml:space="preserve"> </w:t>
      </w:r>
      <w:r w:rsidRPr="00C27905">
        <w:rPr>
          <w:rFonts w:eastAsia="Calibri" w:cs="Arial"/>
        </w:rPr>
        <w:t>примедби</w:t>
      </w:r>
      <w:r w:rsidRPr="00C27905">
        <w:rPr>
          <w:rFonts w:eastAsia="Calibri" w:cs="Arial"/>
          <w:lang w:val="sr-Latn-RS"/>
        </w:rPr>
        <w:t>);</w:t>
      </w:r>
    </w:p>
    <w:p w:rsidR="00C27905" w:rsidRPr="00C27905" w:rsidRDefault="00C27905" w:rsidP="00C27905">
      <w:pPr>
        <w:spacing w:before="0"/>
        <w:rPr>
          <w:rFonts w:eastAsia="Calibri" w:cs="Arial"/>
          <w:lang w:val="sr-Latn-RS"/>
        </w:rPr>
      </w:pPr>
      <w:r w:rsidRPr="00C27905">
        <w:rPr>
          <w:rFonts w:eastAsia="Calibri" w:cs="Arial"/>
          <w:lang w:val="sr-Latn-RS"/>
        </w:rPr>
        <w:t xml:space="preserve">- </w:t>
      </w:r>
      <w:r w:rsidRPr="00C27905">
        <w:rPr>
          <w:rFonts w:eastAsia="Calibri" w:cs="Arial"/>
        </w:rPr>
        <w:t>благовремено</w:t>
      </w:r>
      <w:r w:rsidRPr="00C27905">
        <w:rPr>
          <w:rFonts w:eastAsia="Calibri" w:cs="Arial"/>
          <w:lang w:val="sr-Latn-RS"/>
        </w:rPr>
        <w:t xml:space="preserve"> </w:t>
      </w:r>
      <w:r w:rsidRPr="00C27905">
        <w:rPr>
          <w:rFonts w:eastAsia="Calibri" w:cs="Arial"/>
        </w:rPr>
        <w:t>приме</w:t>
      </w:r>
      <w:r w:rsidRPr="00C27905">
        <w:rPr>
          <w:rFonts w:eastAsia="Calibri" w:cs="Arial"/>
          <w:lang w:val="sr-Latn-RS"/>
        </w:rPr>
        <w:t xml:space="preserve"> </w:t>
      </w:r>
      <w:r w:rsidRPr="00C27905">
        <w:rPr>
          <w:rFonts w:eastAsia="Calibri" w:cs="Arial"/>
        </w:rPr>
        <w:t>Коначан</w:t>
      </w:r>
      <w:r w:rsidRPr="00C27905">
        <w:rPr>
          <w:rFonts w:eastAsia="Calibri" w:cs="Arial"/>
          <w:lang w:val="sr-Latn-RS"/>
        </w:rPr>
        <w:t xml:space="preserve"> </w:t>
      </w:r>
      <w:r w:rsidRPr="00C27905">
        <w:rPr>
          <w:rFonts w:eastAsia="Calibri" w:cs="Arial"/>
        </w:rPr>
        <w:t>извештај</w:t>
      </w:r>
      <w:r w:rsidRPr="00C27905">
        <w:rPr>
          <w:rFonts w:eastAsia="Calibri" w:cs="Arial"/>
          <w:lang w:val="sr-Latn-RS"/>
        </w:rPr>
        <w:t xml:space="preserve"> </w:t>
      </w:r>
      <w:r w:rsidRPr="00C27905">
        <w:rPr>
          <w:rFonts w:eastAsia="Calibri" w:cs="Arial"/>
        </w:rPr>
        <w:t>о</w:t>
      </w:r>
      <w:r w:rsidRPr="00C27905">
        <w:rPr>
          <w:rFonts w:eastAsia="Calibri" w:cs="Arial"/>
          <w:lang w:val="sr-Latn-RS"/>
        </w:rPr>
        <w:t xml:space="preserve"> </w:t>
      </w:r>
      <w:r w:rsidRPr="00C27905">
        <w:rPr>
          <w:rFonts w:eastAsia="Calibri" w:cs="Arial"/>
        </w:rPr>
        <w:t>извршеној</w:t>
      </w:r>
      <w:r w:rsidRPr="00C27905">
        <w:rPr>
          <w:rFonts w:eastAsia="Calibri" w:cs="Arial"/>
          <w:lang w:val="sr-Latn-RS"/>
        </w:rPr>
        <w:t xml:space="preserve"> </w:t>
      </w:r>
      <w:r w:rsidRPr="00C27905">
        <w:rPr>
          <w:rFonts w:eastAsia="Calibri" w:cs="Arial"/>
          <w:lang w:val="sr-Cyrl-RS"/>
        </w:rPr>
        <w:t>испоруци</w:t>
      </w:r>
      <w:r w:rsidRPr="00C27905">
        <w:rPr>
          <w:rFonts w:eastAsia="Calibri" w:cs="Arial"/>
          <w:lang w:val="sr-Latn-RS"/>
        </w:rPr>
        <w:t xml:space="preserve"> </w:t>
      </w:r>
      <w:r w:rsidRPr="00C27905">
        <w:rPr>
          <w:rFonts w:eastAsia="Calibri" w:cs="Arial"/>
        </w:rPr>
        <w:t>и</w:t>
      </w:r>
      <w:r w:rsidRPr="00C27905">
        <w:rPr>
          <w:rFonts w:eastAsia="Calibri" w:cs="Arial"/>
          <w:lang w:val="sr-Latn-RS"/>
        </w:rPr>
        <w:t xml:space="preserve"> </w:t>
      </w:r>
      <w:r w:rsidRPr="00C27905">
        <w:rPr>
          <w:rFonts w:eastAsia="Calibri" w:cs="Arial"/>
        </w:rPr>
        <w:t>изјасне</w:t>
      </w:r>
      <w:r w:rsidRPr="00C27905">
        <w:rPr>
          <w:rFonts w:eastAsia="Calibri" w:cs="Arial"/>
          <w:lang w:val="sr-Latn-RS"/>
        </w:rPr>
        <w:t xml:space="preserve"> </w:t>
      </w:r>
      <w:r w:rsidRPr="00C27905">
        <w:rPr>
          <w:rFonts w:eastAsia="Calibri" w:cs="Arial"/>
        </w:rPr>
        <w:t>се</w:t>
      </w:r>
      <w:r w:rsidRPr="00C27905">
        <w:rPr>
          <w:rFonts w:eastAsia="Calibri" w:cs="Arial"/>
          <w:lang w:val="sr-Latn-RS"/>
        </w:rPr>
        <w:t xml:space="preserve"> </w:t>
      </w:r>
      <w:r w:rsidRPr="00C27905">
        <w:rPr>
          <w:rFonts w:eastAsia="Calibri" w:cs="Arial"/>
        </w:rPr>
        <w:t>поводом</w:t>
      </w:r>
      <w:r w:rsidRPr="00C27905">
        <w:rPr>
          <w:rFonts w:eastAsia="Calibri" w:cs="Arial"/>
          <w:lang w:val="sr-Latn-RS"/>
        </w:rPr>
        <w:t xml:space="preserve"> </w:t>
      </w:r>
      <w:r w:rsidRPr="00C27905">
        <w:rPr>
          <w:rFonts w:eastAsia="Calibri" w:cs="Arial"/>
        </w:rPr>
        <w:t>истог</w:t>
      </w:r>
      <w:r w:rsidRPr="00C27905">
        <w:rPr>
          <w:rFonts w:eastAsia="Calibri" w:cs="Arial"/>
          <w:lang w:val="sr-Latn-RS"/>
        </w:rPr>
        <w:t xml:space="preserve"> </w:t>
      </w:r>
      <w:r w:rsidRPr="00C27905">
        <w:rPr>
          <w:rFonts w:eastAsia="Calibri" w:cs="Arial"/>
        </w:rPr>
        <w:t>у</w:t>
      </w:r>
      <w:r w:rsidRPr="00C27905">
        <w:rPr>
          <w:rFonts w:eastAsia="Calibri" w:cs="Arial"/>
          <w:lang w:val="sr-Latn-RS"/>
        </w:rPr>
        <w:t xml:space="preserve"> </w:t>
      </w:r>
      <w:r w:rsidRPr="00C27905">
        <w:rPr>
          <w:rFonts w:eastAsia="Calibri" w:cs="Arial"/>
        </w:rPr>
        <w:t>писменој</w:t>
      </w:r>
      <w:r w:rsidRPr="00C27905">
        <w:rPr>
          <w:rFonts w:eastAsia="Calibri" w:cs="Arial"/>
          <w:lang w:val="sr-Latn-RS"/>
        </w:rPr>
        <w:t xml:space="preserve"> </w:t>
      </w:r>
      <w:r w:rsidRPr="00C27905">
        <w:rPr>
          <w:rFonts w:eastAsia="Calibri" w:cs="Arial"/>
        </w:rPr>
        <w:t>форми</w:t>
      </w:r>
      <w:r w:rsidRPr="00C27905">
        <w:rPr>
          <w:rFonts w:eastAsia="Calibri" w:cs="Arial"/>
          <w:lang w:val="sr-Latn-RS"/>
        </w:rPr>
        <w:t>;</w:t>
      </w:r>
    </w:p>
    <w:p w:rsidR="00C27905" w:rsidRPr="00C27905" w:rsidRDefault="00C27905" w:rsidP="00C27905">
      <w:pPr>
        <w:spacing w:before="0"/>
        <w:rPr>
          <w:rFonts w:eastAsia="Calibri" w:cs="Arial"/>
          <w:lang w:val="sr-Latn-RS"/>
        </w:rPr>
      </w:pPr>
      <w:r>
        <w:rPr>
          <w:rFonts w:eastAsia="Calibri" w:cs="Arial"/>
          <w:lang w:val="sr-Latn-RS"/>
        </w:rPr>
        <w:t>-</w:t>
      </w:r>
      <w:r w:rsidRPr="00C27905">
        <w:rPr>
          <w:rFonts w:eastAsia="Calibri" w:cs="Arial"/>
          <w:lang w:val="sr-Latn-RS"/>
        </w:rPr>
        <w:t xml:space="preserve"> </w:t>
      </w:r>
      <w:r w:rsidRPr="00C27905">
        <w:rPr>
          <w:rFonts w:eastAsia="Calibri" w:cs="Arial"/>
        </w:rPr>
        <w:t>извршавају</w:t>
      </w:r>
      <w:r w:rsidRPr="00C27905">
        <w:rPr>
          <w:rFonts w:eastAsia="Calibri" w:cs="Arial"/>
          <w:lang w:val="sr-Latn-RS"/>
        </w:rPr>
        <w:t xml:space="preserve"> </w:t>
      </w:r>
      <w:r w:rsidRPr="00C27905">
        <w:rPr>
          <w:rFonts w:eastAsia="Calibri" w:cs="Arial"/>
        </w:rPr>
        <w:t>и</w:t>
      </w:r>
      <w:r w:rsidRPr="00C27905">
        <w:rPr>
          <w:rFonts w:eastAsia="Calibri" w:cs="Arial"/>
          <w:lang w:val="sr-Latn-RS"/>
        </w:rPr>
        <w:t xml:space="preserve"> </w:t>
      </w:r>
      <w:r w:rsidRPr="00C27905">
        <w:rPr>
          <w:rFonts w:eastAsia="Calibri" w:cs="Arial"/>
        </w:rPr>
        <w:t>друге</w:t>
      </w:r>
      <w:r w:rsidRPr="00C27905">
        <w:rPr>
          <w:rFonts w:eastAsia="Calibri" w:cs="Arial"/>
          <w:lang w:val="sr-Latn-RS"/>
        </w:rPr>
        <w:t xml:space="preserve"> </w:t>
      </w:r>
      <w:r w:rsidRPr="00C27905">
        <w:rPr>
          <w:rFonts w:eastAsia="Calibri" w:cs="Arial"/>
        </w:rPr>
        <w:t>дужности</w:t>
      </w:r>
      <w:r w:rsidRPr="00C27905">
        <w:rPr>
          <w:rFonts w:eastAsia="Calibri" w:cs="Arial"/>
          <w:lang w:val="sr-Latn-RS"/>
        </w:rPr>
        <w:t xml:space="preserve"> </w:t>
      </w:r>
      <w:r w:rsidRPr="00C27905">
        <w:rPr>
          <w:rFonts w:eastAsia="Calibri" w:cs="Arial"/>
        </w:rPr>
        <w:t>везане</w:t>
      </w:r>
      <w:r w:rsidRPr="00C27905">
        <w:rPr>
          <w:rFonts w:eastAsia="Calibri" w:cs="Arial"/>
          <w:lang w:val="sr-Latn-RS"/>
        </w:rPr>
        <w:t xml:space="preserve"> </w:t>
      </w:r>
      <w:r w:rsidRPr="00C27905">
        <w:rPr>
          <w:rFonts w:eastAsia="Calibri" w:cs="Arial"/>
        </w:rPr>
        <w:t>за</w:t>
      </w:r>
      <w:r w:rsidRPr="00C27905">
        <w:rPr>
          <w:rFonts w:eastAsia="Calibri" w:cs="Arial"/>
          <w:lang w:val="sr-Latn-RS"/>
        </w:rPr>
        <w:t xml:space="preserve"> </w:t>
      </w:r>
      <w:r w:rsidRPr="00C27905">
        <w:rPr>
          <w:rFonts w:eastAsia="Calibri" w:cs="Arial"/>
        </w:rPr>
        <w:t>реализацију</w:t>
      </w:r>
      <w:r w:rsidRPr="00C27905">
        <w:rPr>
          <w:rFonts w:eastAsia="Calibri" w:cs="Arial"/>
          <w:lang w:val="sr-Latn-RS"/>
        </w:rPr>
        <w:t xml:space="preserve"> </w:t>
      </w:r>
      <w:r w:rsidRPr="00C27905">
        <w:rPr>
          <w:rFonts w:eastAsia="Calibri" w:cs="Arial"/>
        </w:rPr>
        <w:t>предмета</w:t>
      </w:r>
      <w:r w:rsidRPr="00C27905">
        <w:rPr>
          <w:rFonts w:eastAsia="Calibri" w:cs="Arial"/>
          <w:lang w:val="sr-Latn-RS"/>
        </w:rPr>
        <w:t xml:space="preserve"> </w:t>
      </w:r>
      <w:r w:rsidRPr="00C27905">
        <w:rPr>
          <w:rFonts w:eastAsia="Calibri" w:cs="Arial"/>
        </w:rPr>
        <w:t>овог</w:t>
      </w:r>
      <w:r w:rsidRPr="00C27905">
        <w:rPr>
          <w:rFonts w:eastAsia="Calibri" w:cs="Arial"/>
          <w:lang w:val="sr-Latn-RS"/>
        </w:rPr>
        <w:t xml:space="preserve"> </w:t>
      </w:r>
      <w:r w:rsidRPr="00C27905">
        <w:rPr>
          <w:rFonts w:eastAsia="Calibri" w:cs="Arial"/>
        </w:rPr>
        <w:t>Уговора</w:t>
      </w:r>
      <w:r w:rsidRPr="00C27905">
        <w:rPr>
          <w:rFonts w:eastAsia="Calibri" w:cs="Arial"/>
          <w:lang w:val="sr-Latn-RS"/>
        </w:rPr>
        <w:t xml:space="preserve">, </w:t>
      </w:r>
      <w:r w:rsidRPr="00C27905">
        <w:rPr>
          <w:rFonts w:eastAsia="Calibri" w:cs="Arial"/>
        </w:rPr>
        <w:t>по</w:t>
      </w:r>
      <w:r w:rsidRPr="00C27905">
        <w:rPr>
          <w:rFonts w:eastAsia="Calibri" w:cs="Arial"/>
          <w:lang w:val="sr-Latn-RS"/>
        </w:rPr>
        <w:t xml:space="preserve"> </w:t>
      </w:r>
      <w:r w:rsidRPr="00C27905">
        <w:rPr>
          <w:rFonts w:eastAsia="Calibri" w:cs="Arial"/>
        </w:rPr>
        <w:t>потреби</w:t>
      </w:r>
      <w:r w:rsidRPr="00C27905">
        <w:rPr>
          <w:rFonts w:eastAsia="Calibri" w:cs="Arial"/>
          <w:lang w:val="sr-Latn-RS"/>
        </w:rPr>
        <w:t>.</w:t>
      </w:r>
    </w:p>
    <w:p w:rsidR="006619FB" w:rsidRPr="00C27905" w:rsidRDefault="006619FB" w:rsidP="00343A18">
      <w:pPr>
        <w:pStyle w:val="KDParagraf"/>
        <w:spacing w:before="0"/>
        <w:rPr>
          <w:rFonts w:cs="Arial"/>
          <w:color w:val="00B0F0"/>
          <w:lang w:val="sr-Latn-RS"/>
        </w:rPr>
      </w:pPr>
    </w:p>
    <w:p w:rsidR="00343A18" w:rsidRPr="00E42F1D" w:rsidRDefault="00343A18" w:rsidP="00343A18">
      <w:pPr>
        <w:spacing w:before="0"/>
        <w:rPr>
          <w:rFonts w:cs="Arial"/>
          <w:b/>
          <w:lang w:val="sr-Cyrl-BA"/>
        </w:rPr>
      </w:pPr>
      <w:r w:rsidRPr="00E42F1D">
        <w:rPr>
          <w:rFonts w:cs="Arial"/>
          <w:b/>
          <w:lang w:val="sr-Cyrl-BA"/>
        </w:rPr>
        <w:t>ГАРАНТНИ РОК</w:t>
      </w:r>
    </w:p>
    <w:p w:rsidR="00343A18" w:rsidRPr="00E42F1D" w:rsidRDefault="00C27905" w:rsidP="00343A18">
      <w:pPr>
        <w:spacing w:before="0"/>
        <w:jc w:val="center"/>
        <w:rPr>
          <w:rFonts w:cs="Arial"/>
          <w:lang w:val="sr-Cyrl-BA"/>
        </w:rPr>
      </w:pPr>
      <w:r>
        <w:rPr>
          <w:rFonts w:cs="Arial"/>
          <w:b/>
          <w:lang w:val="sr-Cyrl-BA"/>
        </w:rPr>
        <w:t>Члан 9</w:t>
      </w:r>
      <w:r w:rsidR="00343A18" w:rsidRPr="00E42F1D">
        <w:rPr>
          <w:rFonts w:cs="Arial"/>
          <w:b/>
          <w:lang w:val="sr-Cyrl-BA"/>
        </w:rPr>
        <w:t>.</w:t>
      </w:r>
    </w:p>
    <w:p w:rsidR="00343A18" w:rsidRDefault="00343A18" w:rsidP="00343A18">
      <w:pPr>
        <w:tabs>
          <w:tab w:val="left" w:pos="9090"/>
        </w:tabs>
        <w:rPr>
          <w:rFonts w:cs="Arial"/>
          <w:lang w:val="sr-Cyrl-BA"/>
        </w:rPr>
      </w:pPr>
      <w:r w:rsidRPr="00E42F1D">
        <w:rPr>
          <w:rFonts w:cs="Arial"/>
          <w:lang w:val="sr-Cyrl-BA"/>
        </w:rPr>
        <w:t xml:space="preserve">Гарантни рок за испоручена добра из члана 1, износи ______________ </w:t>
      </w:r>
      <w:r w:rsidR="00DF1F89" w:rsidRPr="00C632CF">
        <w:rPr>
          <w:rFonts w:cs="Arial"/>
          <w:lang w:val="sr-Cyrl-CS" w:eastAsia="zh-CN"/>
        </w:rPr>
        <w:t>месеци од дана када је извршен квалитативни пријем добара.</w:t>
      </w:r>
    </w:p>
    <w:p w:rsidR="00343A18" w:rsidRPr="00E42F1D" w:rsidRDefault="001F30F4" w:rsidP="00343A18">
      <w:pPr>
        <w:tabs>
          <w:tab w:val="left" w:pos="9090"/>
        </w:tabs>
        <w:rPr>
          <w:rFonts w:cs="Arial"/>
          <w:lang w:val="sr-Cyrl-BA"/>
        </w:rPr>
      </w:pPr>
      <w:r>
        <w:rPr>
          <w:rFonts w:cs="Arial"/>
          <w:lang w:val="sr-Cyrl-BA"/>
        </w:rPr>
        <w:t xml:space="preserve">Купац </w:t>
      </w:r>
      <w:r w:rsidR="00343A18" w:rsidRPr="00E42F1D">
        <w:rPr>
          <w:rFonts w:cs="Arial"/>
          <w:lang w:val="sr-Cyrl-BA"/>
        </w:rPr>
        <w:t>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E42F1D" w:rsidRDefault="00343A18" w:rsidP="00343A18">
      <w:pPr>
        <w:tabs>
          <w:tab w:val="left" w:pos="9090"/>
        </w:tabs>
        <w:rPr>
          <w:rFonts w:cs="Arial"/>
          <w:lang w:val="sr-Cyrl-BA"/>
        </w:rPr>
      </w:pPr>
      <w:r w:rsidRPr="00E42F1D">
        <w:rPr>
          <w:rFonts w:cs="Arial"/>
          <w:lang w:val="sr-Cyrl-BA"/>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E42F1D" w:rsidRDefault="00343A18" w:rsidP="00343A18">
      <w:pPr>
        <w:tabs>
          <w:tab w:val="left" w:pos="9090"/>
        </w:tabs>
        <w:rPr>
          <w:rFonts w:cs="Arial"/>
          <w:lang w:val="sr-Cyrl-BA"/>
        </w:rPr>
      </w:pPr>
      <w:r w:rsidRPr="00E42F1D">
        <w:rPr>
          <w:rFonts w:cs="Arial"/>
          <w:lang w:val="sr-Cyrl-BA"/>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E42F1D" w:rsidRDefault="00343A18" w:rsidP="00343A18">
      <w:pPr>
        <w:tabs>
          <w:tab w:val="left" w:pos="9090"/>
        </w:tabs>
        <w:rPr>
          <w:rFonts w:cs="Arial"/>
          <w:lang w:val="sr-Cyrl-BA"/>
        </w:rPr>
      </w:pPr>
      <w:r w:rsidRPr="00E42F1D">
        <w:rPr>
          <w:rFonts w:cs="Arial"/>
          <w:lang w:val="sr-Cyrl-BA"/>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E42F1D" w:rsidRDefault="00343A18" w:rsidP="00343A18">
      <w:pPr>
        <w:tabs>
          <w:tab w:val="left" w:pos="9090"/>
        </w:tabs>
        <w:rPr>
          <w:rFonts w:cs="Arial"/>
          <w:lang w:val="sr-Cyrl-BA"/>
        </w:rPr>
      </w:pPr>
      <w:r w:rsidRPr="00E42F1D">
        <w:rPr>
          <w:rFonts w:cs="Arial"/>
          <w:lang w:val="sr-Cyrl-BA"/>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E42F1D" w:rsidRDefault="00343A18" w:rsidP="00343A18">
      <w:pPr>
        <w:spacing w:before="0"/>
        <w:rPr>
          <w:rFonts w:cs="Arial"/>
          <w:b/>
          <w:lang w:val="sr-Cyrl-BA"/>
        </w:rPr>
      </w:pPr>
      <w:r w:rsidRPr="00E42F1D">
        <w:rPr>
          <w:rFonts w:cs="Arial"/>
          <w:b/>
          <w:lang w:val="sr-Cyrl-BA"/>
        </w:rPr>
        <w:t>СРЕДСТВА ФИНАНСИЈСКОГ ОБЕЗБЕЂЕЊА</w:t>
      </w:r>
    </w:p>
    <w:p w:rsidR="00343A18" w:rsidRPr="00E42F1D" w:rsidRDefault="00343A18" w:rsidP="00343A18">
      <w:pPr>
        <w:spacing w:before="0"/>
        <w:jc w:val="center"/>
        <w:rPr>
          <w:rFonts w:cs="Arial"/>
          <w:b/>
          <w:lang w:val="sr-Cyrl-BA"/>
        </w:rPr>
      </w:pPr>
      <w:r w:rsidRPr="00E42F1D">
        <w:rPr>
          <w:rFonts w:cs="Arial"/>
          <w:b/>
          <w:lang w:val="sr-Cyrl-BA"/>
        </w:rPr>
        <w:t xml:space="preserve">Члан </w:t>
      </w:r>
      <w:r w:rsidR="00C27905">
        <w:rPr>
          <w:rFonts w:cs="Arial"/>
          <w:b/>
          <w:lang w:val="sr-Cyrl-BA"/>
        </w:rPr>
        <w:t>10</w:t>
      </w:r>
      <w:r w:rsidRPr="00E42F1D">
        <w:rPr>
          <w:rFonts w:cs="Arial"/>
          <w:b/>
          <w:lang w:val="sr-Cyrl-BA"/>
        </w:rPr>
        <w:t xml:space="preserve">. </w:t>
      </w:r>
    </w:p>
    <w:p w:rsidR="00A231E2" w:rsidRPr="00A231E2" w:rsidRDefault="00A231E2" w:rsidP="00A231E2">
      <w:pPr>
        <w:spacing w:before="0"/>
        <w:rPr>
          <w:rFonts w:cs="Arial"/>
          <w:b/>
          <w:lang w:val="sr-Cyrl-BA"/>
        </w:rPr>
      </w:pPr>
      <w:r w:rsidRPr="00A231E2">
        <w:rPr>
          <w:rFonts w:cs="Arial"/>
          <w:b/>
          <w:bCs/>
          <w:lang w:val="sr-Cyrl-BA"/>
        </w:rPr>
        <w:t xml:space="preserve">Средства финансијског обезбеђења </w:t>
      </w:r>
      <w:r w:rsidRPr="00A231E2">
        <w:rPr>
          <w:rFonts w:cs="Arial"/>
          <w:b/>
          <w:lang w:val="sr-Cyrl-BA"/>
        </w:rPr>
        <w:t xml:space="preserve">за добро извршење посла </w:t>
      </w:r>
    </w:p>
    <w:p w:rsidR="00A231E2" w:rsidRPr="00A231E2" w:rsidRDefault="00A231E2" w:rsidP="00A231E2">
      <w:pPr>
        <w:spacing w:before="0"/>
        <w:rPr>
          <w:rFonts w:cs="Arial"/>
          <w:lang w:val="sr-Cyrl-BA"/>
        </w:rPr>
      </w:pPr>
      <w:r w:rsidRPr="00A231E2">
        <w:rPr>
          <w:rFonts w:cs="Arial"/>
          <w:lang w:val="sr-Cyrl-BA"/>
        </w:rPr>
        <w:t xml:space="preserve">Меница за добро извршење посла </w:t>
      </w:r>
    </w:p>
    <w:p w:rsidR="00A231E2" w:rsidRPr="00A231E2" w:rsidRDefault="00A231E2" w:rsidP="00A231E2">
      <w:pPr>
        <w:spacing w:before="0"/>
        <w:rPr>
          <w:rFonts w:cs="Arial"/>
          <w:lang w:val="sr-Cyrl-BA"/>
        </w:rPr>
      </w:pPr>
      <w:r w:rsidRPr="00A231E2">
        <w:rPr>
          <w:rFonts w:cs="Arial"/>
          <w:lang w:val="sr-Cyrl-BA"/>
        </w:rPr>
        <w:t>Продавац је обавезан да Купцу достави уз потписан уговор:</w:t>
      </w:r>
    </w:p>
    <w:p w:rsidR="00A231E2" w:rsidRPr="00A231E2" w:rsidRDefault="00A231E2" w:rsidP="00A231E2">
      <w:pPr>
        <w:numPr>
          <w:ilvl w:val="0"/>
          <w:numId w:val="39"/>
        </w:numPr>
        <w:spacing w:before="0" w:line="276" w:lineRule="auto"/>
        <w:contextualSpacing/>
        <w:rPr>
          <w:rFonts w:eastAsia="Calibri" w:cs="Arial"/>
        </w:rPr>
      </w:pPr>
      <w:r w:rsidRPr="00A231E2">
        <w:rPr>
          <w:rFonts w:eastAsia="Calibri" w:cs="Arial"/>
        </w:rPr>
        <w:t>Меницу која је:</w:t>
      </w:r>
    </w:p>
    <w:p w:rsidR="00A231E2" w:rsidRPr="00A231E2" w:rsidRDefault="00A231E2" w:rsidP="00A231E2">
      <w:pPr>
        <w:numPr>
          <w:ilvl w:val="0"/>
          <w:numId w:val="14"/>
        </w:numPr>
        <w:ind w:left="1710"/>
        <w:rPr>
          <w:rFonts w:cs="Arial"/>
        </w:rPr>
      </w:pPr>
      <w:r w:rsidRPr="00A231E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31E2" w:rsidRPr="00A231E2" w:rsidRDefault="00A231E2" w:rsidP="00A231E2">
      <w:pPr>
        <w:numPr>
          <w:ilvl w:val="0"/>
          <w:numId w:val="14"/>
        </w:numPr>
        <w:ind w:left="1710"/>
        <w:rPr>
          <w:rFonts w:cs="Arial"/>
        </w:rPr>
      </w:pPr>
      <w:r w:rsidRPr="00A231E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231E2">
        <w:rPr>
          <w:rFonts w:cs="Arial"/>
        </w:rPr>
        <w:t>“ бр</w:t>
      </w:r>
      <w:proofErr w:type="gramEnd"/>
      <w:r w:rsidRPr="00A231E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31E2" w:rsidRPr="00A231E2" w:rsidRDefault="00A231E2" w:rsidP="00A231E2">
      <w:pPr>
        <w:numPr>
          <w:ilvl w:val="0"/>
          <w:numId w:val="39"/>
        </w:numPr>
        <w:spacing w:before="0" w:after="200" w:line="276" w:lineRule="auto"/>
        <w:contextualSpacing/>
        <w:rPr>
          <w:rFonts w:eastAsia="Calibri" w:cs="Arial"/>
        </w:rPr>
      </w:pPr>
      <w:r w:rsidRPr="00A231E2">
        <w:rPr>
          <w:rFonts w:eastAsia="Calibri" w:cs="Arial"/>
        </w:rPr>
        <w:t xml:space="preserve">Менично писмо – овлашћење којим продавац овлашћује купца да може наплатити меницу на износ од </w:t>
      </w:r>
      <w:r w:rsidRPr="00A231E2">
        <w:rPr>
          <w:rFonts w:eastAsia="Calibri" w:cs="Arial"/>
          <w:lang w:val="sr-Cyrl-RS"/>
        </w:rPr>
        <w:t>10</w:t>
      </w:r>
      <w:r w:rsidRPr="00A231E2">
        <w:rPr>
          <w:rFonts w:eastAsia="Calibri" w:cs="Arial"/>
        </w:rPr>
        <w:t xml:space="preserve">.% од </w:t>
      </w:r>
      <w:r w:rsidRPr="00A231E2">
        <w:rPr>
          <w:rFonts w:eastAsia="Calibri" w:cs="Arial"/>
          <w:lang w:val="sr-Cyrl-RS"/>
        </w:rPr>
        <w:t>укупно уговорене вредности</w:t>
      </w:r>
      <w:r w:rsidRPr="00A231E2">
        <w:rPr>
          <w:rFonts w:eastAsia="Calibri" w:cs="Arial"/>
        </w:rPr>
        <w:t xml:space="preserve"> (без ПДВ) са роком важења минимално</w:t>
      </w:r>
      <w:r w:rsidRPr="00A231E2">
        <w:rPr>
          <w:rFonts w:eastAsia="Calibri" w:cs="Arial"/>
          <w:lang w:val="sr-Cyrl-RS"/>
        </w:rPr>
        <w:t xml:space="preserve"> </w:t>
      </w:r>
      <w:r w:rsidRPr="00A231E2">
        <w:rPr>
          <w:rFonts w:eastAsia="Calibri" w:cs="Arial"/>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31E2" w:rsidRPr="00A231E2" w:rsidRDefault="00A231E2" w:rsidP="00A231E2">
      <w:pPr>
        <w:numPr>
          <w:ilvl w:val="0"/>
          <w:numId w:val="39"/>
        </w:numPr>
        <w:spacing w:before="0" w:after="200" w:line="276" w:lineRule="auto"/>
        <w:contextualSpacing/>
        <w:rPr>
          <w:rFonts w:eastAsia="Calibri" w:cs="Arial"/>
        </w:rPr>
      </w:pPr>
      <w:r w:rsidRPr="00A231E2">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31E2" w:rsidRPr="00A231E2" w:rsidRDefault="00A231E2" w:rsidP="00A231E2">
      <w:pPr>
        <w:numPr>
          <w:ilvl w:val="0"/>
          <w:numId w:val="39"/>
        </w:numPr>
        <w:spacing w:before="0" w:after="200" w:line="276" w:lineRule="auto"/>
        <w:contextualSpacing/>
        <w:rPr>
          <w:rFonts w:eastAsia="Calibri" w:cs="Arial"/>
        </w:rPr>
      </w:pPr>
      <w:r w:rsidRPr="00A231E2">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31E2" w:rsidRPr="00A231E2" w:rsidRDefault="00A231E2" w:rsidP="00A231E2">
      <w:pPr>
        <w:numPr>
          <w:ilvl w:val="0"/>
          <w:numId w:val="39"/>
        </w:numPr>
        <w:spacing w:before="0" w:after="200" w:line="276" w:lineRule="auto"/>
        <w:contextualSpacing/>
        <w:rPr>
          <w:rFonts w:eastAsia="Calibri" w:cs="Arial"/>
        </w:rPr>
      </w:pPr>
      <w:proofErr w:type="gramStart"/>
      <w:r w:rsidRPr="00A231E2">
        <w:rPr>
          <w:rFonts w:eastAsia="Calibri" w:cs="Arial"/>
        </w:rPr>
        <w:t>фотокопију</w:t>
      </w:r>
      <w:proofErr w:type="gramEnd"/>
      <w:r w:rsidRPr="00A231E2">
        <w:rPr>
          <w:rFonts w:eastAsia="Calibri" w:cs="Arial"/>
        </w:rPr>
        <w:t xml:space="preserve"> ОП обрасца.</w:t>
      </w:r>
    </w:p>
    <w:p w:rsidR="00A231E2" w:rsidRPr="00A231E2" w:rsidRDefault="00A231E2" w:rsidP="00A231E2">
      <w:pPr>
        <w:numPr>
          <w:ilvl w:val="0"/>
          <w:numId w:val="39"/>
        </w:numPr>
        <w:spacing w:before="0" w:after="200" w:line="276" w:lineRule="auto"/>
        <w:contextualSpacing/>
        <w:rPr>
          <w:rFonts w:eastAsia="Calibri" w:cs="Arial"/>
        </w:rPr>
      </w:pPr>
      <w:r w:rsidRPr="00A231E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31E2" w:rsidRPr="00A231E2" w:rsidRDefault="00A231E2" w:rsidP="00A231E2">
      <w:pPr>
        <w:spacing w:before="0"/>
        <w:rPr>
          <w:rFonts w:cs="Arial"/>
        </w:rPr>
      </w:pPr>
      <w:proofErr w:type="gramStart"/>
      <w:r w:rsidRPr="00A231E2">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A231E2">
        <w:rPr>
          <w:rFonts w:cs="Arial"/>
        </w:rPr>
        <w:t xml:space="preserve"> </w:t>
      </w:r>
    </w:p>
    <w:p w:rsidR="00A231E2" w:rsidRPr="00A231E2" w:rsidRDefault="00A231E2" w:rsidP="00A231E2">
      <w:pPr>
        <w:spacing w:before="0"/>
        <w:jc w:val="center"/>
        <w:rPr>
          <w:rFonts w:cs="Arial"/>
        </w:rPr>
      </w:pPr>
      <w:proofErr w:type="gramStart"/>
      <w:r w:rsidRPr="00A231E2">
        <w:rPr>
          <w:rFonts w:cs="Arial"/>
          <w:b/>
        </w:rPr>
        <w:lastRenderedPageBreak/>
        <w:t>Члан 1</w:t>
      </w:r>
      <w:r w:rsidR="00DF1F89">
        <w:rPr>
          <w:rFonts w:cs="Arial"/>
          <w:b/>
          <w:lang w:val="sr-Cyrl-RS"/>
        </w:rPr>
        <w:t>1</w:t>
      </w:r>
      <w:r w:rsidRPr="00A231E2">
        <w:rPr>
          <w:rFonts w:cs="Arial"/>
          <w:b/>
        </w:rPr>
        <w:t>.</w:t>
      </w:r>
      <w:proofErr w:type="gramEnd"/>
    </w:p>
    <w:p w:rsidR="00A231E2" w:rsidRPr="00A231E2" w:rsidRDefault="00A231E2" w:rsidP="00A231E2">
      <w:pPr>
        <w:spacing w:before="0"/>
        <w:rPr>
          <w:rFonts w:cs="Arial"/>
        </w:rPr>
      </w:pPr>
      <w:r w:rsidRPr="00A231E2">
        <w:rPr>
          <w:rFonts w:cs="Arial"/>
          <w:b/>
        </w:rPr>
        <w:t>Б</w:t>
      </w:r>
      <w:r w:rsidRPr="00A231E2">
        <w:rPr>
          <w:rFonts w:cs="Arial"/>
          <w:b/>
          <w:lang w:val="sr-Cyrl-BA"/>
        </w:rPr>
        <w:t>ланко соло менице</w:t>
      </w:r>
      <w:r w:rsidRPr="00A231E2">
        <w:rPr>
          <w:rFonts w:cs="Arial"/>
          <w:b/>
        </w:rPr>
        <w:t xml:space="preserve"> за отклањање недостатака у гарантном року</w:t>
      </w:r>
    </w:p>
    <w:p w:rsidR="00A231E2" w:rsidRPr="00A231E2" w:rsidRDefault="00A231E2" w:rsidP="00A231E2">
      <w:pPr>
        <w:tabs>
          <w:tab w:val="left" w:pos="567"/>
        </w:tabs>
        <w:rPr>
          <w:rFonts w:eastAsia="TimesNewRomanPSMT" w:cs="Arial"/>
          <w:b/>
          <w:bCs/>
          <w:iCs/>
        </w:rPr>
      </w:pPr>
      <w:r w:rsidRPr="00A231E2">
        <w:rPr>
          <w:rFonts w:eastAsia="TimesNewRomanPSMT" w:cs="Arial"/>
          <w:b/>
          <w:bCs/>
          <w:iCs/>
        </w:rPr>
        <w:t xml:space="preserve">Меница као гаранција </w:t>
      </w:r>
      <w:proofErr w:type="gramStart"/>
      <w:r w:rsidRPr="00A231E2">
        <w:rPr>
          <w:rFonts w:eastAsia="TimesNewRomanPSMT" w:cs="Arial"/>
          <w:b/>
          <w:bCs/>
          <w:iCs/>
        </w:rPr>
        <w:t>за  отклањање</w:t>
      </w:r>
      <w:proofErr w:type="gramEnd"/>
      <w:r w:rsidRPr="00A231E2">
        <w:rPr>
          <w:rFonts w:eastAsia="TimesNewRomanPSMT" w:cs="Arial"/>
          <w:b/>
          <w:bCs/>
          <w:iCs/>
        </w:rPr>
        <w:t xml:space="preserve"> грешака у гарантном року</w:t>
      </w:r>
    </w:p>
    <w:p w:rsidR="00A231E2" w:rsidRPr="00A231E2" w:rsidRDefault="00A231E2" w:rsidP="00A231E2">
      <w:pPr>
        <w:tabs>
          <w:tab w:val="left" w:pos="567"/>
        </w:tabs>
        <w:spacing w:before="0"/>
        <w:rPr>
          <w:rFonts w:eastAsia="TimesNewRomanPSMT" w:cs="Arial"/>
          <w:iCs/>
        </w:rPr>
      </w:pPr>
      <w:r w:rsidRPr="00A231E2">
        <w:rPr>
          <w:rFonts w:eastAsia="TimesNewRomanPSMT" w:cs="Arial"/>
          <w:iCs/>
        </w:rPr>
        <w:t>Продавац је обавезан да Купцу у тренутку примопредаје предмета уговора</w:t>
      </w:r>
      <w:proofErr w:type="gramStart"/>
      <w:r w:rsidRPr="00A231E2">
        <w:rPr>
          <w:rFonts w:eastAsia="TimesNewRomanPSMT" w:cs="Arial"/>
          <w:iCs/>
        </w:rPr>
        <w:t>,достави</w:t>
      </w:r>
      <w:proofErr w:type="gramEnd"/>
      <w:r w:rsidRPr="00A231E2">
        <w:rPr>
          <w:rFonts w:eastAsia="TimesNewRomanPSMT" w:cs="Arial"/>
          <w:iCs/>
        </w:rPr>
        <w:t>:</w:t>
      </w:r>
    </w:p>
    <w:p w:rsidR="00A231E2" w:rsidRPr="00A231E2" w:rsidRDefault="00A231E2" w:rsidP="00A231E2">
      <w:pPr>
        <w:numPr>
          <w:ilvl w:val="0"/>
          <w:numId w:val="40"/>
        </w:numPr>
        <w:tabs>
          <w:tab w:val="left" w:pos="567"/>
        </w:tabs>
        <w:spacing w:before="0"/>
        <w:rPr>
          <w:rFonts w:eastAsia="TimesNewRomanPSMT" w:cs="Arial"/>
          <w:iCs/>
        </w:rPr>
      </w:pPr>
      <w:r w:rsidRPr="00A231E2">
        <w:rPr>
          <w:rFonts w:eastAsia="TimesNewRomanPSMT" w:cs="Arial"/>
          <w:iCs/>
        </w:rPr>
        <w:t>бланко сопствену меницу за отклањање недостатака у гарантном року која је:</w:t>
      </w:r>
    </w:p>
    <w:p w:rsidR="00A231E2" w:rsidRPr="00A231E2" w:rsidRDefault="00A231E2" w:rsidP="00A231E2">
      <w:pPr>
        <w:numPr>
          <w:ilvl w:val="0"/>
          <w:numId w:val="14"/>
        </w:numPr>
        <w:ind w:left="1710"/>
        <w:rPr>
          <w:rFonts w:cs="Arial"/>
        </w:rPr>
      </w:pPr>
      <w:r w:rsidRPr="00A231E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31E2" w:rsidRPr="00A231E2" w:rsidRDefault="00A231E2" w:rsidP="00A231E2">
      <w:pPr>
        <w:numPr>
          <w:ilvl w:val="0"/>
          <w:numId w:val="14"/>
        </w:numPr>
        <w:ind w:left="1710"/>
        <w:rPr>
          <w:rFonts w:cs="Arial"/>
        </w:rPr>
      </w:pPr>
      <w:r w:rsidRPr="00A231E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231E2">
        <w:rPr>
          <w:rFonts w:cs="Arial"/>
        </w:rPr>
        <w:t>“ бр</w:t>
      </w:r>
      <w:proofErr w:type="gramEnd"/>
      <w:r w:rsidRPr="00A231E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31E2" w:rsidRPr="00A231E2" w:rsidRDefault="00A231E2" w:rsidP="00A231E2">
      <w:pPr>
        <w:numPr>
          <w:ilvl w:val="0"/>
          <w:numId w:val="40"/>
        </w:numPr>
        <w:tabs>
          <w:tab w:val="left" w:pos="567"/>
        </w:tabs>
        <w:spacing w:before="0"/>
        <w:rPr>
          <w:rFonts w:eastAsia="TimesNewRomanPSMT" w:cs="Arial"/>
          <w:iCs/>
        </w:rPr>
      </w:pPr>
      <w:r w:rsidRPr="00A231E2">
        <w:rPr>
          <w:rFonts w:eastAsia="TimesNewRomanPSMT" w:cs="Arial"/>
          <w:iCs/>
        </w:rPr>
        <w:t xml:space="preserve">Менично писмо – овлашћење којим Продавац овлашћује Купца да може наплатити меницу  на износ од 5% од </w:t>
      </w:r>
      <w:r w:rsidRPr="00A231E2">
        <w:rPr>
          <w:rFonts w:eastAsia="TimesNewRomanPSMT" w:cs="Arial"/>
          <w:iCs/>
          <w:lang w:val="sr-Cyrl-RS"/>
        </w:rPr>
        <w:t xml:space="preserve">укупно уговорене </w:t>
      </w:r>
      <w:r w:rsidRPr="00A231E2">
        <w:rPr>
          <w:rFonts w:eastAsia="TimesNewRomanPSMT" w:cs="Arial"/>
          <w:iCs/>
        </w:rPr>
        <w:t xml:space="preserve">вредности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31E2" w:rsidRPr="00A231E2" w:rsidRDefault="00A231E2" w:rsidP="00A231E2">
      <w:pPr>
        <w:numPr>
          <w:ilvl w:val="0"/>
          <w:numId w:val="40"/>
        </w:numPr>
        <w:tabs>
          <w:tab w:val="left" w:pos="567"/>
        </w:tabs>
        <w:spacing w:before="0"/>
        <w:rPr>
          <w:rFonts w:eastAsia="TimesNewRomanPSMT" w:cs="Arial"/>
          <w:iCs/>
        </w:rPr>
      </w:pPr>
      <w:r w:rsidRPr="00A231E2">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31E2" w:rsidRPr="00A231E2" w:rsidRDefault="00A231E2" w:rsidP="00A231E2">
      <w:pPr>
        <w:numPr>
          <w:ilvl w:val="0"/>
          <w:numId w:val="40"/>
        </w:numPr>
        <w:tabs>
          <w:tab w:val="left" w:pos="567"/>
        </w:tabs>
        <w:spacing w:before="0"/>
        <w:rPr>
          <w:rFonts w:eastAsia="TimesNewRomanPSMT" w:cs="Arial"/>
          <w:iCs/>
        </w:rPr>
      </w:pPr>
      <w:r w:rsidRPr="00A231E2">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31E2" w:rsidRPr="00A231E2" w:rsidRDefault="00A231E2" w:rsidP="00A231E2">
      <w:pPr>
        <w:numPr>
          <w:ilvl w:val="0"/>
          <w:numId w:val="40"/>
        </w:numPr>
        <w:tabs>
          <w:tab w:val="left" w:pos="567"/>
        </w:tabs>
        <w:spacing w:before="0"/>
        <w:rPr>
          <w:rFonts w:eastAsia="TimesNewRomanPSMT" w:cs="Arial"/>
          <w:iCs/>
        </w:rPr>
      </w:pPr>
      <w:proofErr w:type="gramStart"/>
      <w:r w:rsidRPr="00A231E2">
        <w:rPr>
          <w:rFonts w:eastAsia="TimesNewRomanPSMT" w:cs="Arial"/>
          <w:iCs/>
        </w:rPr>
        <w:t>фотокопију</w:t>
      </w:r>
      <w:proofErr w:type="gramEnd"/>
      <w:r w:rsidRPr="00A231E2">
        <w:rPr>
          <w:rFonts w:eastAsia="TimesNewRomanPSMT" w:cs="Arial"/>
          <w:iCs/>
        </w:rPr>
        <w:t xml:space="preserve"> ОП обрасца.</w:t>
      </w:r>
    </w:p>
    <w:p w:rsidR="00A231E2" w:rsidRPr="00A231E2" w:rsidRDefault="00A231E2" w:rsidP="00A231E2">
      <w:pPr>
        <w:numPr>
          <w:ilvl w:val="0"/>
          <w:numId w:val="40"/>
        </w:numPr>
        <w:tabs>
          <w:tab w:val="left" w:pos="567"/>
        </w:tabs>
        <w:spacing w:before="0"/>
        <w:rPr>
          <w:rFonts w:eastAsia="TimesNewRomanPSMT" w:cs="Arial"/>
          <w:iCs/>
        </w:rPr>
      </w:pPr>
      <w:r w:rsidRPr="00A231E2">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31E2" w:rsidRPr="00A231E2" w:rsidRDefault="00A231E2" w:rsidP="00A231E2">
      <w:pPr>
        <w:tabs>
          <w:tab w:val="left" w:pos="567"/>
        </w:tabs>
        <w:spacing w:before="0"/>
        <w:rPr>
          <w:rFonts w:eastAsia="TimesNewRomanPSMT" w:cs="Arial"/>
          <w:iCs/>
        </w:rPr>
      </w:pPr>
      <w:proofErr w:type="gramStart"/>
      <w:r w:rsidRPr="00A231E2">
        <w:rPr>
          <w:rFonts w:eastAsia="TimesNewRomanPSMT" w:cs="Arial"/>
          <w:iCs/>
        </w:rPr>
        <w:t>Меница може бити наплаћена у случају да Продавац не отклони недостатке у гарантном року.</w:t>
      </w:r>
      <w:proofErr w:type="gramEnd"/>
      <w:r w:rsidRPr="00A231E2">
        <w:rPr>
          <w:rFonts w:eastAsia="TimesNewRomanPSMT" w:cs="Arial"/>
          <w:iCs/>
        </w:rPr>
        <w:t xml:space="preserve"> </w:t>
      </w:r>
    </w:p>
    <w:p w:rsidR="00E31629" w:rsidRPr="00F10346" w:rsidRDefault="00A231E2" w:rsidP="00A231E2">
      <w:pPr>
        <w:spacing w:before="0"/>
        <w:rPr>
          <w:rFonts w:cs="Arial"/>
          <w:color w:val="00B0F0"/>
        </w:rPr>
      </w:pPr>
      <w:r w:rsidRPr="00A231E2">
        <w:rPr>
          <w:rFonts w:eastAsia="TimesNewRomanPSMT" w:cs="Arial"/>
          <w:iCs/>
        </w:rPr>
        <w:t xml:space="preserve">Уколико се средство финансијског обезбеђења не достави у уговореном року, Купац има </w:t>
      </w:r>
      <w:proofErr w:type="gramStart"/>
      <w:r w:rsidRPr="00A231E2">
        <w:rPr>
          <w:rFonts w:eastAsia="TimesNewRomanPSMT" w:cs="Arial"/>
          <w:iCs/>
        </w:rPr>
        <w:t>право  да</w:t>
      </w:r>
      <w:proofErr w:type="gramEnd"/>
      <w:r w:rsidRPr="00A231E2">
        <w:rPr>
          <w:rFonts w:eastAsia="TimesNewRomanPSMT" w:cs="Arial"/>
          <w:iCs/>
        </w:rPr>
        <w:t xml:space="preserve"> наплати средство финанасијског обезбеђења за добро извршење посла.</w:t>
      </w:r>
      <w:r w:rsidR="00E31629" w:rsidRPr="00F10346">
        <w:rPr>
          <w:rFonts w:cs="Arial"/>
          <w:color w:val="00B0F0"/>
        </w:rPr>
        <w:t xml:space="preserve"> </w:t>
      </w:r>
    </w:p>
    <w:p w:rsidR="00343A18" w:rsidRPr="00F10346" w:rsidRDefault="00343A18" w:rsidP="00343A18">
      <w:pPr>
        <w:pStyle w:val="KDParagraf"/>
        <w:spacing w:before="0"/>
        <w:rPr>
          <w:rFonts w:eastAsia="TimesNewRomanPSMT" w:cs="Arial"/>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CA7ABE">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F0706C" w:rsidRDefault="001353DA" w:rsidP="001353DA">
      <w:pPr>
        <w:tabs>
          <w:tab w:val="left" w:pos="9090"/>
        </w:tabs>
        <w:rPr>
          <w:rFonts w:cs="Arial"/>
          <w:lang w:val="sr-Cyrl-CS"/>
        </w:rPr>
      </w:pPr>
      <w:r w:rsidRPr="00F0706C">
        <w:rPr>
          <w:rFonts w:cs="Arial"/>
          <w:bCs/>
          <w:lang w:val="sr-Cyrl-CS"/>
        </w:rPr>
        <w:t>Уговорна казна се обрачунава од првог дана од истека уговореног рока испоруке из члана 5</w:t>
      </w:r>
      <w:r w:rsidRPr="00F0706C">
        <w:rPr>
          <w:rFonts w:cs="Arial"/>
          <w:bCs/>
          <w:lang w:val="sr-Latn-CS"/>
        </w:rPr>
        <w:t>.</w:t>
      </w:r>
      <w:r w:rsidRPr="00F0706C">
        <w:rPr>
          <w:rFonts w:cs="Arial"/>
          <w:bCs/>
          <w:lang w:val="sr-Cyrl-CS"/>
        </w:rPr>
        <w:t xml:space="preserve"> овог Уговора и износи 0,5% укупно уговорене вредности, а највише до 10% укупно уговорене вредности добара,</w:t>
      </w:r>
      <w:r w:rsidRPr="00F0706C">
        <w:rPr>
          <w:rFonts w:cs="Arial"/>
          <w:lang w:val="sr-Cyrl-CS"/>
        </w:rPr>
        <w:t>без пореза на додату вредност</w:t>
      </w:r>
    </w:p>
    <w:p w:rsidR="00343A18" w:rsidRPr="00E42F1D" w:rsidRDefault="00343A18" w:rsidP="00343A18">
      <w:pPr>
        <w:tabs>
          <w:tab w:val="left" w:pos="9090"/>
        </w:tabs>
        <w:rPr>
          <w:rFonts w:cs="Arial"/>
          <w:lang w:val="sr-Cyrl-CS"/>
        </w:rPr>
      </w:pPr>
      <w:r w:rsidRPr="00E42F1D">
        <w:rPr>
          <w:rFonts w:cs="Arial"/>
          <w:bCs/>
          <w:lang w:val="sr-Cyrl-CS"/>
        </w:rPr>
        <w:lastRenderedPageBreak/>
        <w:t>Плаћање уговорне казне</w:t>
      </w:r>
      <w:r w:rsidRPr="00E42F1D">
        <w:rPr>
          <w:rFonts w:cs="Arial"/>
          <w:lang w:val="sr-Cyrl-CS"/>
        </w:rPr>
        <w:t>, из става 1. овог члана,  д</w:t>
      </w:r>
      <w:r w:rsidRPr="00F10346">
        <w:rPr>
          <w:rFonts w:cs="Arial"/>
        </w:rPr>
        <w:t>o</w:t>
      </w:r>
      <w:r w:rsidRPr="00E42F1D">
        <w:rPr>
          <w:rFonts w:cs="Arial"/>
          <w:lang w:val="sr-Cyrl-CS"/>
        </w:rPr>
        <w:t>сп</w:t>
      </w:r>
      <w:r w:rsidRPr="00F10346">
        <w:rPr>
          <w:rFonts w:cs="Arial"/>
        </w:rPr>
        <w:t>e</w:t>
      </w:r>
      <w:r w:rsidRPr="00E42F1D">
        <w:rPr>
          <w:rFonts w:cs="Arial"/>
          <w:lang w:val="sr-Cyrl-CS"/>
        </w:rPr>
        <w:t>в</w:t>
      </w:r>
      <w:r w:rsidRPr="00F10346">
        <w:rPr>
          <w:rFonts w:cs="Arial"/>
        </w:rPr>
        <w:t>a</w:t>
      </w:r>
      <w:r w:rsidRPr="00E42F1D">
        <w:rPr>
          <w:rFonts w:cs="Arial"/>
          <w:lang w:val="sr-Cyrl-CS"/>
        </w:rPr>
        <w:t xml:space="preserve"> у р</w:t>
      </w:r>
      <w:r w:rsidRPr="00F10346">
        <w:rPr>
          <w:rFonts w:cs="Arial"/>
        </w:rPr>
        <w:t>o</w:t>
      </w:r>
      <w:r w:rsidRPr="00E42F1D">
        <w:rPr>
          <w:rFonts w:cs="Arial"/>
          <w:lang w:val="sr-Cyrl-CS"/>
        </w:rPr>
        <w:t xml:space="preserve">ку до </w:t>
      </w:r>
      <w:r w:rsidRPr="00F0706C">
        <w:rPr>
          <w:rFonts w:cs="Arial"/>
          <w:lang w:val="sr-Cyrl-CS"/>
        </w:rPr>
        <w:t>45</w:t>
      </w:r>
      <w:r w:rsidR="00F0706C" w:rsidRPr="00F0706C">
        <w:rPr>
          <w:rFonts w:cs="Arial"/>
          <w:lang w:val="sr-Cyrl-CS"/>
        </w:rPr>
        <w:t xml:space="preserve"> </w:t>
      </w:r>
      <w:r w:rsidRPr="00F0706C">
        <w:rPr>
          <w:rFonts w:cs="Arial"/>
          <w:lang w:val="sr-Cyrl-CS"/>
        </w:rPr>
        <w:t xml:space="preserve">(четрдесетпет) </w:t>
      </w:r>
      <w:r w:rsidRPr="00E42F1D">
        <w:rPr>
          <w:rFonts w:cs="Arial"/>
          <w:lang w:val="sr-Cyrl-CS"/>
        </w:rPr>
        <w:t>д</w:t>
      </w:r>
      <w:r w:rsidRPr="00F10346">
        <w:rPr>
          <w:rFonts w:cs="Arial"/>
        </w:rPr>
        <w:t>a</w:t>
      </w:r>
      <w:r w:rsidRPr="00E42F1D">
        <w:rPr>
          <w:rFonts w:cs="Arial"/>
          <w:lang w:val="sr-Cyrl-CS"/>
        </w:rPr>
        <w:t>н</w:t>
      </w:r>
      <w:r w:rsidRPr="00F10346">
        <w:rPr>
          <w:rFonts w:cs="Arial"/>
        </w:rPr>
        <w:t>a</w:t>
      </w:r>
      <w:r w:rsidRPr="00E42F1D">
        <w:rPr>
          <w:rFonts w:cs="Arial"/>
          <w:lang w:val="sr-Cyrl-CS"/>
        </w:rPr>
        <w:t xml:space="preserve"> </w:t>
      </w:r>
      <w:r w:rsidRPr="00F10346">
        <w:rPr>
          <w:rFonts w:cs="Arial"/>
        </w:rPr>
        <w:t>o</w:t>
      </w:r>
      <w:r w:rsidRPr="00E42F1D">
        <w:rPr>
          <w:rFonts w:cs="Arial"/>
          <w:lang w:val="sr-Cyrl-CS"/>
        </w:rPr>
        <w:t>д д</w:t>
      </w:r>
      <w:r w:rsidRPr="00F10346">
        <w:rPr>
          <w:rFonts w:cs="Arial"/>
        </w:rPr>
        <w:t>a</w:t>
      </w:r>
      <w:r w:rsidRPr="00E42F1D">
        <w:rPr>
          <w:rFonts w:cs="Arial"/>
          <w:lang w:val="sr-Cyrl-CS"/>
        </w:rPr>
        <w:t>н</w:t>
      </w:r>
      <w:r w:rsidRPr="00F10346">
        <w:rPr>
          <w:rFonts w:cs="Arial"/>
        </w:rPr>
        <w:t>a</w:t>
      </w:r>
      <w:r w:rsidR="00597EC4" w:rsidRPr="00E42F1D">
        <w:rPr>
          <w:rFonts w:cs="Arial"/>
          <w:lang w:val="sr-Cyrl-CS"/>
        </w:rPr>
        <w:t xml:space="preserve"> пријема од стране Продавца</w:t>
      </w:r>
      <w:r w:rsidRPr="00E42F1D">
        <w:rPr>
          <w:rFonts w:cs="Arial"/>
          <w:lang w:val="sr-Cyrl-CS"/>
        </w:rPr>
        <w:t xml:space="preserve"> </w:t>
      </w:r>
      <w:r w:rsidR="000E0FC1" w:rsidRPr="00E42F1D">
        <w:rPr>
          <w:rFonts w:cs="Arial"/>
          <w:lang w:val="sr-Cyrl-CS"/>
        </w:rPr>
        <w:t>рачун</w:t>
      </w:r>
      <w:r w:rsidR="00597EC4" w:rsidRPr="00E42F1D">
        <w:rPr>
          <w:rFonts w:cs="Arial"/>
          <w:lang w:val="sr-Cyrl-CS"/>
        </w:rPr>
        <w:t>а</w:t>
      </w:r>
      <w:r w:rsidR="000E0FC1" w:rsidRPr="00E42F1D">
        <w:rPr>
          <w:rFonts w:cs="Arial"/>
          <w:lang w:val="sr-Cyrl-CS"/>
        </w:rPr>
        <w:t xml:space="preserve"> </w:t>
      </w:r>
      <w:r w:rsidRPr="00E42F1D">
        <w:rPr>
          <w:rFonts w:cs="Arial"/>
          <w:bCs/>
          <w:lang w:val="sr-Cyrl-CS"/>
        </w:rPr>
        <w:t>Купца</w:t>
      </w:r>
      <w:r w:rsidR="00597EC4" w:rsidRPr="00E42F1D">
        <w:rPr>
          <w:rFonts w:cs="Arial"/>
          <w:bCs/>
          <w:lang w:val="sr-Cyrl-CS"/>
        </w:rPr>
        <w:t xml:space="preserve"> </w:t>
      </w:r>
      <w:r w:rsidRPr="00E42F1D">
        <w:rPr>
          <w:rFonts w:cs="Arial"/>
          <w:lang w:val="sr-Cyrl-CS"/>
        </w:rPr>
        <w:t>испостављен</w:t>
      </w:r>
      <w:r w:rsidR="00597EC4" w:rsidRPr="00E42F1D">
        <w:rPr>
          <w:rFonts w:cs="Arial"/>
          <w:lang w:val="sr-Cyrl-CS"/>
        </w:rPr>
        <w:t>их</w:t>
      </w:r>
      <w:r w:rsidRPr="00E42F1D">
        <w:rPr>
          <w:rFonts w:cs="Arial"/>
          <w:lang w:val="sr-Cyrl-CS"/>
        </w:rPr>
        <w:t xml:space="preserve"> по овом основу.</w:t>
      </w:r>
    </w:p>
    <w:p w:rsidR="00343A18" w:rsidRPr="00E42F1D" w:rsidRDefault="00343A18" w:rsidP="00343A18">
      <w:pPr>
        <w:tabs>
          <w:tab w:val="left" w:pos="9090"/>
        </w:tabs>
        <w:rPr>
          <w:rFonts w:cs="Arial"/>
          <w:bCs/>
          <w:lang w:val="sr-Cyrl-CS"/>
        </w:rPr>
      </w:pPr>
      <w:r w:rsidRPr="00F10346">
        <w:rPr>
          <w:rFonts w:cs="Arial"/>
          <w:bCs/>
          <w:lang w:val="sr-Cyrl-CS"/>
        </w:rPr>
        <w:t xml:space="preserve">У случају закашњења са испоруком </w:t>
      </w:r>
      <w:r w:rsidRPr="00F0706C">
        <w:rPr>
          <w:rFonts w:cs="Arial"/>
          <w:bCs/>
          <w:lang w:val="sr-Cyrl-CS"/>
        </w:rPr>
        <w:t>дужег од 20 (двадесет) дана</w:t>
      </w:r>
      <w:r w:rsidRPr="00F10346">
        <w:rPr>
          <w:rFonts w:cs="Arial"/>
          <w:bCs/>
          <w:lang w:val="sr-Cyrl-CS"/>
        </w:rPr>
        <w:t xml:space="preserve">, </w:t>
      </w:r>
      <w:r w:rsidRPr="00E42F1D">
        <w:rPr>
          <w:rFonts w:cs="Arial"/>
          <w:bCs/>
          <w:lang w:val="sr-Cyrl-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E42F1D" w:rsidRDefault="00343A18" w:rsidP="00343A18">
      <w:pPr>
        <w:pStyle w:val="KDParagraf"/>
        <w:spacing w:before="0"/>
        <w:rPr>
          <w:rFonts w:cs="Arial"/>
          <w:lang w:val="sr-Cyrl-CS"/>
        </w:rPr>
      </w:pPr>
    </w:p>
    <w:p w:rsidR="00343A18" w:rsidRPr="00E42F1D" w:rsidRDefault="00343A18" w:rsidP="00343A18">
      <w:pPr>
        <w:autoSpaceDE w:val="0"/>
        <w:autoSpaceDN w:val="0"/>
        <w:adjustRightInd w:val="0"/>
        <w:spacing w:before="0"/>
        <w:rPr>
          <w:rFonts w:cs="Arial"/>
          <w:b/>
          <w:lang w:val="sr-Cyrl-CS"/>
        </w:rPr>
      </w:pPr>
      <w:r w:rsidRPr="00E42F1D">
        <w:rPr>
          <w:rFonts w:cs="Arial"/>
          <w:b/>
          <w:lang w:val="sr-Cyrl-CS"/>
        </w:rPr>
        <w:t xml:space="preserve">ВИША СИЛА </w:t>
      </w:r>
    </w:p>
    <w:p w:rsidR="00343A18" w:rsidRPr="00E42F1D" w:rsidRDefault="00343A18" w:rsidP="00343A18">
      <w:pPr>
        <w:autoSpaceDE w:val="0"/>
        <w:autoSpaceDN w:val="0"/>
        <w:adjustRightInd w:val="0"/>
        <w:spacing w:before="0"/>
        <w:jc w:val="center"/>
        <w:rPr>
          <w:rFonts w:cs="Arial"/>
          <w:b/>
          <w:lang w:val="sr-Cyrl-CS"/>
        </w:rPr>
      </w:pPr>
      <w:r w:rsidRPr="00E42F1D">
        <w:rPr>
          <w:rFonts w:cs="Arial"/>
          <w:b/>
          <w:lang w:val="sr-Cyrl-CS"/>
        </w:rPr>
        <w:t>Члан 1</w:t>
      </w:r>
      <w:r w:rsidR="00CA7ABE">
        <w:rPr>
          <w:rFonts w:cs="Arial"/>
          <w:b/>
          <w:lang w:val="sr-Cyrl-CS"/>
        </w:rPr>
        <w:t>3</w:t>
      </w:r>
      <w:r w:rsidRPr="00E42F1D">
        <w:rPr>
          <w:rFonts w:cs="Arial"/>
          <w:b/>
          <w:lang w:val="sr-Cyrl-CS"/>
        </w:rPr>
        <w:t>.</w:t>
      </w:r>
    </w:p>
    <w:p w:rsidR="00343A18" w:rsidRPr="00E42F1D" w:rsidRDefault="00343A18" w:rsidP="00343A18">
      <w:pPr>
        <w:tabs>
          <w:tab w:val="left" w:pos="1512"/>
          <w:tab w:val="left" w:pos="9090"/>
        </w:tabs>
        <w:rPr>
          <w:rFonts w:cs="Arial"/>
          <w:lang w:val="sr-Cyrl-CS"/>
        </w:rPr>
      </w:pPr>
      <w:r w:rsidRPr="00E42F1D">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E42F1D">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E42F1D">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E42F1D">
        <w:rPr>
          <w:rFonts w:cs="Arial"/>
          <w:lang w:val="sr-Cyrl-C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E42F1D">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E42F1D">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42F1D">
        <w:rPr>
          <w:rFonts w:cs="Arial"/>
          <w:lang w:val="sr-Cyrl-CS"/>
        </w:rPr>
        <w:t>страну о настанку</w:t>
      </w:r>
      <w:r w:rsidRPr="00F10346">
        <w:rPr>
          <w:rFonts w:cs="Arial"/>
          <w:lang w:val="hr-HR"/>
        </w:rPr>
        <w:t xml:space="preserve"> више силе</w:t>
      </w:r>
      <w:r w:rsidRPr="00E42F1D">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E42F1D" w:rsidRDefault="00343A18" w:rsidP="00343A18">
      <w:pPr>
        <w:tabs>
          <w:tab w:val="left" w:pos="1512"/>
          <w:tab w:val="left" w:pos="9090"/>
        </w:tabs>
        <w:rPr>
          <w:rFonts w:cs="Arial"/>
          <w:lang w:val="hr-HR"/>
        </w:rPr>
      </w:pPr>
      <w:r w:rsidRPr="00F10346">
        <w:rPr>
          <w:rFonts w:cs="Arial"/>
        </w:rPr>
        <w:t>За</w:t>
      </w:r>
      <w:r w:rsidR="00C90FDB" w:rsidRPr="00E42F1D">
        <w:rPr>
          <w:rFonts w:cs="Arial"/>
          <w:lang w:val="hr-HR"/>
        </w:rPr>
        <w:t xml:space="preserve"> </w:t>
      </w:r>
      <w:r w:rsidR="00C90FDB" w:rsidRPr="00F10346">
        <w:rPr>
          <w:rFonts w:cs="Arial"/>
        </w:rPr>
        <w:t>време</w:t>
      </w:r>
      <w:r w:rsidR="00C90FDB" w:rsidRPr="00E42F1D">
        <w:rPr>
          <w:rFonts w:cs="Arial"/>
          <w:lang w:val="hr-HR"/>
        </w:rPr>
        <w:t xml:space="preserve"> </w:t>
      </w:r>
      <w:r w:rsidR="00C90FDB" w:rsidRPr="00F10346">
        <w:rPr>
          <w:rFonts w:cs="Arial"/>
        </w:rPr>
        <w:t>трајања</w:t>
      </w:r>
      <w:r w:rsidR="00C90FDB" w:rsidRPr="00E42F1D">
        <w:rPr>
          <w:rFonts w:cs="Arial"/>
          <w:lang w:val="hr-HR"/>
        </w:rPr>
        <w:t xml:space="preserve"> </w:t>
      </w:r>
      <w:r w:rsidR="00C90FDB" w:rsidRPr="00F10346">
        <w:rPr>
          <w:rFonts w:cs="Arial"/>
        </w:rPr>
        <w:t>више</w:t>
      </w:r>
      <w:r w:rsidR="00C90FDB" w:rsidRPr="00E42F1D">
        <w:rPr>
          <w:rFonts w:cs="Arial"/>
          <w:lang w:val="hr-HR"/>
        </w:rPr>
        <w:t xml:space="preserve"> </w:t>
      </w:r>
      <w:r w:rsidR="00C90FDB" w:rsidRPr="00F10346">
        <w:rPr>
          <w:rFonts w:cs="Arial"/>
        </w:rPr>
        <w:t>силе</w:t>
      </w:r>
      <w:r w:rsidR="00C90FDB" w:rsidRPr="00E42F1D">
        <w:rPr>
          <w:rFonts w:cs="Arial"/>
          <w:lang w:val="hr-HR"/>
        </w:rPr>
        <w:t xml:space="preserve"> </w:t>
      </w:r>
      <w:r w:rsidR="00C90FDB" w:rsidRPr="00F10346">
        <w:rPr>
          <w:rFonts w:cs="Arial"/>
        </w:rPr>
        <w:t>свака</w:t>
      </w:r>
      <w:r w:rsidR="00C90FDB" w:rsidRPr="00E42F1D">
        <w:rPr>
          <w:rFonts w:cs="Arial"/>
          <w:lang w:val="hr-HR"/>
        </w:rPr>
        <w:t xml:space="preserve"> </w:t>
      </w:r>
      <w:r w:rsidR="00C90FDB" w:rsidRPr="00F10346">
        <w:rPr>
          <w:rFonts w:cs="Arial"/>
        </w:rPr>
        <w:t>У</w:t>
      </w:r>
      <w:r w:rsidRPr="00F10346">
        <w:rPr>
          <w:rFonts w:cs="Arial"/>
        </w:rPr>
        <w:t>говорна</w:t>
      </w:r>
      <w:r w:rsidRPr="00E42F1D">
        <w:rPr>
          <w:rFonts w:cs="Arial"/>
          <w:lang w:val="hr-HR"/>
        </w:rPr>
        <w:t xml:space="preserve"> </w:t>
      </w:r>
      <w:r w:rsidRPr="00F10346">
        <w:rPr>
          <w:rFonts w:cs="Arial"/>
        </w:rPr>
        <w:t>страна</w:t>
      </w:r>
      <w:r w:rsidRPr="00E42F1D">
        <w:rPr>
          <w:rFonts w:cs="Arial"/>
          <w:lang w:val="hr-HR"/>
        </w:rPr>
        <w:t xml:space="preserve"> </w:t>
      </w:r>
      <w:r w:rsidRPr="00F10346">
        <w:rPr>
          <w:rFonts w:cs="Arial"/>
        </w:rPr>
        <w:t>сноси</w:t>
      </w:r>
      <w:r w:rsidRPr="00E42F1D">
        <w:rPr>
          <w:rFonts w:cs="Arial"/>
          <w:lang w:val="hr-HR"/>
        </w:rPr>
        <w:t xml:space="preserve"> </w:t>
      </w:r>
      <w:r w:rsidRPr="00F10346">
        <w:rPr>
          <w:rFonts w:cs="Arial"/>
        </w:rPr>
        <w:t>своје</w:t>
      </w:r>
      <w:r w:rsidRPr="00E42F1D">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42F1D">
        <w:rPr>
          <w:rFonts w:cs="Arial"/>
          <w:lang w:val="hr-HR"/>
        </w:rPr>
        <w:t>.</w:t>
      </w:r>
    </w:p>
    <w:p w:rsidR="00343A18" w:rsidRPr="00F10346" w:rsidRDefault="00343A18" w:rsidP="00343A18">
      <w:pPr>
        <w:tabs>
          <w:tab w:val="left" w:pos="1512"/>
          <w:tab w:val="left" w:pos="9090"/>
        </w:tabs>
        <w:rPr>
          <w:rFonts w:cs="Arial"/>
          <w:lang w:val="sr-Cyrl-CS"/>
        </w:rPr>
      </w:pPr>
      <w:r w:rsidRPr="00F10346">
        <w:rPr>
          <w:rFonts w:cs="Arial"/>
        </w:rPr>
        <w:t>Уколико</w:t>
      </w:r>
      <w:r w:rsidRPr="00E42F1D">
        <w:rPr>
          <w:rFonts w:cs="Arial"/>
          <w:lang w:val="hr-HR"/>
        </w:rPr>
        <w:t xml:space="preserve"> </w:t>
      </w:r>
      <w:r w:rsidRPr="00F10346">
        <w:rPr>
          <w:rFonts w:cs="Arial"/>
        </w:rPr>
        <w:t>деловање</w:t>
      </w:r>
      <w:r w:rsidRPr="00E42F1D">
        <w:rPr>
          <w:rFonts w:cs="Arial"/>
          <w:lang w:val="hr-HR"/>
        </w:rPr>
        <w:t xml:space="preserve"> </w:t>
      </w:r>
      <w:r w:rsidRPr="00F10346">
        <w:rPr>
          <w:rFonts w:cs="Arial"/>
        </w:rPr>
        <w:t>више</w:t>
      </w:r>
      <w:r w:rsidRPr="00E42F1D">
        <w:rPr>
          <w:rFonts w:cs="Arial"/>
          <w:lang w:val="hr-HR"/>
        </w:rPr>
        <w:t xml:space="preserve"> </w:t>
      </w:r>
      <w:r w:rsidRPr="00F10346">
        <w:rPr>
          <w:rFonts w:cs="Arial"/>
        </w:rPr>
        <w:t>силе</w:t>
      </w:r>
      <w:r w:rsidRPr="00E42F1D">
        <w:rPr>
          <w:rFonts w:cs="Arial"/>
          <w:lang w:val="hr-HR"/>
        </w:rPr>
        <w:t xml:space="preserve"> </w:t>
      </w:r>
      <w:r w:rsidRPr="00F10346">
        <w:rPr>
          <w:rFonts w:cs="Arial"/>
        </w:rPr>
        <w:t>траје</w:t>
      </w:r>
      <w:r w:rsidRPr="00E42F1D">
        <w:rPr>
          <w:rFonts w:cs="Arial"/>
          <w:lang w:val="hr-HR"/>
        </w:rPr>
        <w:t xml:space="preserve"> </w:t>
      </w:r>
      <w:r w:rsidRPr="00F10346">
        <w:rPr>
          <w:rFonts w:cs="Arial"/>
        </w:rPr>
        <w:t>дуже</w:t>
      </w:r>
      <w:r w:rsidRPr="00E42F1D">
        <w:rPr>
          <w:rFonts w:cs="Arial"/>
          <w:lang w:val="hr-HR"/>
        </w:rPr>
        <w:t xml:space="preserve"> </w:t>
      </w:r>
      <w:r w:rsidRPr="00F10346">
        <w:rPr>
          <w:rFonts w:cs="Arial"/>
        </w:rPr>
        <w:t>од</w:t>
      </w:r>
      <w:r w:rsidRPr="00E42F1D">
        <w:rPr>
          <w:rFonts w:cs="Arial"/>
          <w:lang w:val="hr-HR"/>
        </w:rPr>
        <w:t xml:space="preserve"> 30 (</w:t>
      </w:r>
      <w:r w:rsidRPr="00F10346">
        <w:rPr>
          <w:rFonts w:cs="Arial"/>
        </w:rPr>
        <w:t>тридесет</w:t>
      </w:r>
      <w:r w:rsidRPr="00E42F1D">
        <w:rPr>
          <w:rFonts w:cs="Arial"/>
          <w:lang w:val="hr-HR"/>
        </w:rPr>
        <w:t xml:space="preserve">) </w:t>
      </w:r>
      <w:r w:rsidRPr="00F10346">
        <w:rPr>
          <w:rFonts w:cs="Arial"/>
        </w:rPr>
        <w:t>календарских</w:t>
      </w:r>
      <w:r w:rsidRPr="00E42F1D">
        <w:rPr>
          <w:rFonts w:cs="Arial"/>
          <w:lang w:val="hr-HR"/>
        </w:rPr>
        <w:t xml:space="preserve"> </w:t>
      </w:r>
      <w:r w:rsidRPr="00F10346">
        <w:rPr>
          <w:rFonts w:cs="Arial"/>
        </w:rPr>
        <w:t>дана</w:t>
      </w:r>
      <w:r w:rsidRPr="00E42F1D">
        <w:rPr>
          <w:rFonts w:cs="Arial"/>
          <w:lang w:val="hr-HR"/>
        </w:rPr>
        <w:t xml:space="preserve">, </w:t>
      </w:r>
      <w:r w:rsidRPr="00F10346">
        <w:rPr>
          <w:rFonts w:cs="Arial"/>
        </w:rPr>
        <w:t>Уговорне</w:t>
      </w:r>
      <w:r w:rsidRPr="00E42F1D">
        <w:rPr>
          <w:rFonts w:cs="Arial"/>
          <w:lang w:val="hr-HR"/>
        </w:rPr>
        <w:t xml:space="preserve"> </w:t>
      </w:r>
      <w:r w:rsidRPr="00F10346">
        <w:rPr>
          <w:rFonts w:cs="Arial"/>
        </w:rPr>
        <w:t>стране</w:t>
      </w:r>
      <w:r w:rsidRPr="00E42F1D">
        <w:rPr>
          <w:rFonts w:cs="Arial"/>
          <w:lang w:val="hr-HR"/>
        </w:rPr>
        <w:t xml:space="preserve"> </w:t>
      </w:r>
      <w:r w:rsidRPr="00F10346">
        <w:rPr>
          <w:rFonts w:cs="Arial"/>
        </w:rPr>
        <w:t>ће</w:t>
      </w:r>
      <w:r w:rsidRPr="00E42F1D">
        <w:rPr>
          <w:rFonts w:cs="Arial"/>
          <w:lang w:val="hr-HR"/>
        </w:rPr>
        <w:t xml:space="preserve"> </w:t>
      </w:r>
      <w:r w:rsidRPr="00F10346">
        <w:rPr>
          <w:rFonts w:cs="Arial"/>
        </w:rPr>
        <w:t>се</w:t>
      </w:r>
      <w:r w:rsidRPr="00E42F1D">
        <w:rPr>
          <w:rFonts w:cs="Arial"/>
          <w:lang w:val="hr-HR"/>
        </w:rPr>
        <w:t xml:space="preserve"> </w:t>
      </w:r>
      <w:r w:rsidRPr="00F10346">
        <w:rPr>
          <w:rFonts w:cs="Arial"/>
        </w:rPr>
        <w:t>договорити</w:t>
      </w:r>
      <w:r w:rsidRPr="00E42F1D">
        <w:rPr>
          <w:rFonts w:cs="Arial"/>
          <w:lang w:val="hr-HR"/>
        </w:rPr>
        <w:t xml:space="preserve"> </w:t>
      </w:r>
      <w:r w:rsidRPr="00F10346">
        <w:rPr>
          <w:rFonts w:cs="Arial"/>
        </w:rPr>
        <w:t>о</w:t>
      </w:r>
      <w:r w:rsidRPr="00E42F1D">
        <w:rPr>
          <w:rFonts w:cs="Arial"/>
          <w:lang w:val="hr-HR"/>
        </w:rPr>
        <w:t xml:space="preserve"> </w:t>
      </w:r>
      <w:r w:rsidRPr="00F10346">
        <w:rPr>
          <w:rFonts w:cs="Arial"/>
        </w:rPr>
        <w:t>даљем</w:t>
      </w:r>
      <w:r w:rsidRPr="00E42F1D">
        <w:rPr>
          <w:rFonts w:cs="Arial"/>
          <w:lang w:val="hr-HR"/>
        </w:rPr>
        <w:t xml:space="preserve"> </w:t>
      </w:r>
      <w:r w:rsidRPr="00F10346">
        <w:rPr>
          <w:rFonts w:cs="Arial"/>
        </w:rPr>
        <w:t>поступању</w:t>
      </w:r>
      <w:r w:rsidRPr="00E42F1D">
        <w:rPr>
          <w:rFonts w:cs="Arial"/>
          <w:lang w:val="hr-HR"/>
        </w:rPr>
        <w:t xml:space="preserve"> </w:t>
      </w:r>
      <w:r w:rsidRPr="00F10346">
        <w:rPr>
          <w:rFonts w:cs="Arial"/>
        </w:rPr>
        <w:t>у</w:t>
      </w:r>
      <w:r w:rsidRPr="00E42F1D">
        <w:rPr>
          <w:rFonts w:cs="Arial"/>
          <w:lang w:val="hr-HR"/>
        </w:rPr>
        <w:t xml:space="preserve"> </w:t>
      </w:r>
      <w:r w:rsidRPr="00F10346">
        <w:rPr>
          <w:rFonts w:cs="Arial"/>
        </w:rPr>
        <w:t>извршавању</w:t>
      </w:r>
      <w:r w:rsidRPr="00E42F1D">
        <w:rPr>
          <w:rFonts w:cs="Arial"/>
          <w:lang w:val="hr-HR"/>
        </w:rPr>
        <w:t xml:space="preserve"> </w:t>
      </w:r>
      <w:r w:rsidRPr="00F10346">
        <w:rPr>
          <w:rFonts w:cs="Arial"/>
        </w:rPr>
        <w:t>одредаба</w:t>
      </w:r>
      <w:r w:rsidRPr="00E42F1D">
        <w:rPr>
          <w:rFonts w:cs="Arial"/>
          <w:lang w:val="hr-HR"/>
        </w:rPr>
        <w:t xml:space="preserve"> </w:t>
      </w:r>
      <w:r w:rsidRPr="00F10346">
        <w:rPr>
          <w:rFonts w:cs="Arial"/>
        </w:rPr>
        <w:t>овог</w:t>
      </w:r>
      <w:r w:rsidRPr="00E42F1D">
        <w:rPr>
          <w:rFonts w:cs="Arial"/>
          <w:lang w:val="hr-HR"/>
        </w:rPr>
        <w:t xml:space="preserve"> </w:t>
      </w:r>
      <w:r w:rsidRPr="00F10346">
        <w:rPr>
          <w:rFonts w:cs="Arial"/>
        </w:rPr>
        <w:t>Уговора</w:t>
      </w:r>
      <w:r w:rsidRPr="00E42F1D">
        <w:rPr>
          <w:rFonts w:cs="Arial"/>
          <w:lang w:val="hr-HR"/>
        </w:rPr>
        <w:t xml:space="preserve"> –</w:t>
      </w:r>
      <w:r w:rsidRPr="00F10346">
        <w:rPr>
          <w:rFonts w:cs="Arial"/>
        </w:rPr>
        <w:t>одлагању</w:t>
      </w:r>
      <w:r w:rsidRPr="00E42F1D">
        <w:rPr>
          <w:rFonts w:cs="Arial"/>
          <w:lang w:val="hr-HR"/>
        </w:rPr>
        <w:t xml:space="preserve"> </w:t>
      </w:r>
      <w:r w:rsidRPr="00F10346">
        <w:rPr>
          <w:rFonts w:cs="Arial"/>
        </w:rPr>
        <w:t>испуњења</w:t>
      </w:r>
      <w:r w:rsidRPr="00E42F1D">
        <w:rPr>
          <w:rFonts w:cs="Arial"/>
          <w:lang w:val="hr-HR"/>
        </w:rPr>
        <w:t xml:space="preserve"> </w:t>
      </w:r>
      <w:r w:rsidRPr="00F10346">
        <w:rPr>
          <w:rFonts w:cs="Arial"/>
        </w:rPr>
        <w:t>и</w:t>
      </w:r>
      <w:r w:rsidRPr="00E42F1D">
        <w:rPr>
          <w:rFonts w:cs="Arial"/>
          <w:lang w:val="hr-HR"/>
        </w:rPr>
        <w:t xml:space="preserve"> </w:t>
      </w:r>
      <w:r w:rsidRPr="00F10346">
        <w:rPr>
          <w:rFonts w:cs="Arial"/>
        </w:rPr>
        <w:t>о</w:t>
      </w:r>
      <w:r w:rsidRPr="00E42F1D">
        <w:rPr>
          <w:rFonts w:cs="Arial"/>
          <w:lang w:val="hr-HR"/>
        </w:rPr>
        <w:t xml:space="preserve"> </w:t>
      </w:r>
      <w:r w:rsidRPr="00F10346">
        <w:rPr>
          <w:rFonts w:cs="Arial"/>
        </w:rPr>
        <w:t>томе</w:t>
      </w:r>
      <w:r w:rsidRPr="00E42F1D">
        <w:rPr>
          <w:rFonts w:cs="Arial"/>
          <w:lang w:val="hr-HR"/>
        </w:rPr>
        <w:t xml:space="preserve"> </w:t>
      </w:r>
      <w:r w:rsidRPr="00F10346">
        <w:rPr>
          <w:rFonts w:cs="Arial"/>
        </w:rPr>
        <w:t>ће</w:t>
      </w:r>
      <w:r w:rsidRPr="00E42F1D">
        <w:rPr>
          <w:rFonts w:cs="Arial"/>
          <w:lang w:val="hr-HR"/>
        </w:rPr>
        <w:t xml:space="preserve"> </w:t>
      </w:r>
      <w:r w:rsidRPr="00F10346">
        <w:rPr>
          <w:rFonts w:cs="Arial"/>
        </w:rPr>
        <w:t>закључити</w:t>
      </w:r>
      <w:r w:rsidRPr="00E42F1D">
        <w:rPr>
          <w:rFonts w:cs="Arial"/>
          <w:lang w:val="hr-HR"/>
        </w:rPr>
        <w:t xml:space="preserve"> </w:t>
      </w:r>
      <w:r w:rsidRPr="00F10346">
        <w:rPr>
          <w:rFonts w:cs="Arial"/>
        </w:rPr>
        <w:t>анекс</w:t>
      </w:r>
      <w:r w:rsidRPr="00E42F1D">
        <w:rPr>
          <w:rFonts w:cs="Arial"/>
          <w:lang w:val="hr-HR"/>
        </w:rPr>
        <w:t xml:space="preserve"> </w:t>
      </w:r>
      <w:r w:rsidRPr="00F10346">
        <w:rPr>
          <w:rFonts w:cs="Arial"/>
        </w:rPr>
        <w:t>овог</w:t>
      </w:r>
      <w:r w:rsidRPr="00E42F1D">
        <w:rPr>
          <w:rFonts w:cs="Arial"/>
          <w:lang w:val="hr-HR"/>
        </w:rPr>
        <w:t xml:space="preserve"> </w:t>
      </w:r>
      <w:r w:rsidRPr="00F10346">
        <w:rPr>
          <w:rFonts w:cs="Arial"/>
        </w:rPr>
        <w:t>Уговора</w:t>
      </w:r>
      <w:r w:rsidRPr="00E42F1D">
        <w:rPr>
          <w:rFonts w:cs="Arial"/>
          <w:lang w:val="hr-HR"/>
        </w:rPr>
        <w:t xml:space="preserve">, </w:t>
      </w:r>
      <w:r w:rsidRPr="00F10346">
        <w:rPr>
          <w:rFonts w:cs="Arial"/>
        </w:rPr>
        <w:t>или</w:t>
      </w:r>
      <w:r w:rsidRPr="00E42F1D">
        <w:rPr>
          <w:rFonts w:cs="Arial"/>
          <w:lang w:val="hr-HR"/>
        </w:rPr>
        <w:t xml:space="preserve"> </w:t>
      </w:r>
      <w:r w:rsidRPr="00F10346">
        <w:rPr>
          <w:rFonts w:cs="Arial"/>
        </w:rPr>
        <w:t>ће</w:t>
      </w:r>
      <w:r w:rsidRPr="00E42F1D">
        <w:rPr>
          <w:rFonts w:cs="Arial"/>
          <w:lang w:val="hr-HR"/>
        </w:rPr>
        <w:t xml:space="preserve"> </w:t>
      </w:r>
      <w:r w:rsidRPr="00F10346">
        <w:rPr>
          <w:rFonts w:cs="Arial"/>
        </w:rPr>
        <w:t>се</w:t>
      </w:r>
      <w:r w:rsidRPr="00E42F1D">
        <w:rPr>
          <w:rFonts w:cs="Arial"/>
          <w:lang w:val="hr-HR"/>
        </w:rPr>
        <w:t xml:space="preserve"> </w:t>
      </w:r>
      <w:r w:rsidRPr="00F10346">
        <w:rPr>
          <w:rFonts w:cs="Arial"/>
        </w:rPr>
        <w:t>договорити</w:t>
      </w:r>
      <w:r w:rsidRPr="00E42F1D">
        <w:rPr>
          <w:rFonts w:cs="Arial"/>
          <w:lang w:val="hr-HR"/>
        </w:rPr>
        <w:t xml:space="preserve"> </w:t>
      </w:r>
      <w:r w:rsidRPr="00F10346">
        <w:rPr>
          <w:rFonts w:cs="Arial"/>
        </w:rPr>
        <w:t>о</w:t>
      </w:r>
      <w:r w:rsidRPr="00E42F1D">
        <w:rPr>
          <w:rFonts w:cs="Arial"/>
          <w:lang w:val="hr-HR"/>
        </w:rPr>
        <w:t xml:space="preserve"> </w:t>
      </w:r>
      <w:r w:rsidRPr="00F10346">
        <w:rPr>
          <w:rFonts w:cs="Arial"/>
        </w:rPr>
        <w:t>раскиду</w:t>
      </w:r>
      <w:r w:rsidRPr="00E42F1D">
        <w:rPr>
          <w:rFonts w:cs="Arial"/>
          <w:lang w:val="hr-HR"/>
        </w:rPr>
        <w:t xml:space="preserve"> </w:t>
      </w:r>
      <w:r w:rsidRPr="00F10346">
        <w:rPr>
          <w:rFonts w:cs="Arial"/>
        </w:rPr>
        <w:t>овог</w:t>
      </w:r>
      <w:r w:rsidRPr="00E42F1D">
        <w:rPr>
          <w:rFonts w:cs="Arial"/>
          <w:lang w:val="hr-HR"/>
        </w:rPr>
        <w:t xml:space="preserve"> </w:t>
      </w:r>
      <w:r w:rsidRPr="00F10346">
        <w:rPr>
          <w:rFonts w:cs="Arial"/>
        </w:rPr>
        <w:t>Уговора</w:t>
      </w:r>
      <w:r w:rsidRPr="00E42F1D">
        <w:rPr>
          <w:rFonts w:cs="Arial"/>
          <w:lang w:val="hr-HR"/>
        </w:rPr>
        <w:t xml:space="preserve">, </w:t>
      </w:r>
      <w:r w:rsidRPr="00F10346">
        <w:rPr>
          <w:rFonts w:cs="Arial"/>
        </w:rPr>
        <w:t>с</w:t>
      </w:r>
      <w:r w:rsidRPr="00E42F1D">
        <w:rPr>
          <w:rFonts w:cs="Arial"/>
          <w:lang w:val="hr-HR"/>
        </w:rPr>
        <w:t xml:space="preserve"> </w:t>
      </w:r>
      <w:r w:rsidRPr="00F10346">
        <w:rPr>
          <w:rFonts w:cs="Arial"/>
        </w:rPr>
        <w:t>тим</w:t>
      </w:r>
      <w:r w:rsidRPr="00E42F1D">
        <w:rPr>
          <w:rFonts w:cs="Arial"/>
          <w:lang w:val="hr-HR"/>
        </w:rPr>
        <w:t xml:space="preserve"> </w:t>
      </w:r>
      <w:r w:rsidRPr="00F10346">
        <w:rPr>
          <w:rFonts w:cs="Arial"/>
        </w:rPr>
        <w:t>да</w:t>
      </w:r>
      <w:r w:rsidRPr="00E42F1D">
        <w:rPr>
          <w:rFonts w:cs="Arial"/>
          <w:lang w:val="hr-HR"/>
        </w:rPr>
        <w:t xml:space="preserve"> </w:t>
      </w:r>
      <w:r w:rsidRPr="00F10346">
        <w:rPr>
          <w:rFonts w:cs="Arial"/>
        </w:rPr>
        <w:t>у</w:t>
      </w:r>
      <w:r w:rsidRPr="00E42F1D">
        <w:rPr>
          <w:rFonts w:cs="Arial"/>
          <w:lang w:val="hr-HR"/>
        </w:rPr>
        <w:t xml:space="preserve"> </w:t>
      </w:r>
      <w:r w:rsidRPr="00F10346">
        <w:rPr>
          <w:rFonts w:cs="Arial"/>
        </w:rPr>
        <w:t>случају</w:t>
      </w:r>
      <w:r w:rsidRPr="00E42F1D">
        <w:rPr>
          <w:rFonts w:cs="Arial"/>
          <w:lang w:val="hr-HR"/>
        </w:rPr>
        <w:t xml:space="preserve"> </w:t>
      </w:r>
      <w:r w:rsidRPr="00F10346">
        <w:rPr>
          <w:rFonts w:cs="Arial"/>
        </w:rPr>
        <w:t>раскида</w:t>
      </w:r>
      <w:r w:rsidRPr="00E42F1D">
        <w:rPr>
          <w:rFonts w:cs="Arial"/>
          <w:lang w:val="hr-HR"/>
        </w:rPr>
        <w:t xml:space="preserve"> </w:t>
      </w:r>
      <w:r w:rsidRPr="00F10346">
        <w:rPr>
          <w:rFonts w:cs="Arial"/>
        </w:rPr>
        <w:t>Уговора</w:t>
      </w:r>
      <w:r w:rsidRPr="00E42F1D">
        <w:rPr>
          <w:rFonts w:cs="Arial"/>
          <w:lang w:val="hr-HR"/>
        </w:rPr>
        <w:t xml:space="preserve"> </w:t>
      </w:r>
      <w:r w:rsidRPr="00F10346">
        <w:rPr>
          <w:rFonts w:cs="Arial"/>
          <w:lang w:val="sr-Cyrl-CS"/>
        </w:rPr>
        <w:t xml:space="preserve">по овом основу – </w:t>
      </w:r>
      <w:r w:rsidRPr="00F10346">
        <w:rPr>
          <w:rFonts w:cs="Arial"/>
        </w:rPr>
        <w:t>ни</w:t>
      </w:r>
      <w:r w:rsidRPr="00E42F1D">
        <w:rPr>
          <w:rFonts w:cs="Arial"/>
          <w:lang w:val="hr-HR"/>
        </w:rPr>
        <w:t xml:space="preserve"> </w:t>
      </w:r>
      <w:r w:rsidRPr="00F10346">
        <w:rPr>
          <w:rFonts w:cs="Arial"/>
        </w:rPr>
        <w:t>једна</w:t>
      </w:r>
      <w:r w:rsidRPr="00E42F1D">
        <w:rPr>
          <w:rFonts w:cs="Arial"/>
          <w:lang w:val="hr-HR"/>
        </w:rPr>
        <w:t xml:space="preserve"> </w:t>
      </w:r>
      <w:r w:rsidRPr="00F10346">
        <w:rPr>
          <w:rFonts w:cs="Arial"/>
        </w:rPr>
        <w:t>од</w:t>
      </w:r>
      <w:r w:rsidRPr="00E42F1D">
        <w:rPr>
          <w:rFonts w:cs="Arial"/>
          <w:lang w:val="hr-HR"/>
        </w:rPr>
        <w:t xml:space="preserve"> </w:t>
      </w:r>
      <w:r w:rsidRPr="00F10346">
        <w:rPr>
          <w:rFonts w:cs="Arial"/>
        </w:rPr>
        <w:t>Уговорних</w:t>
      </w:r>
      <w:r w:rsidRPr="00E42F1D">
        <w:rPr>
          <w:rFonts w:cs="Arial"/>
          <w:lang w:val="hr-HR"/>
        </w:rPr>
        <w:t xml:space="preserve"> </w:t>
      </w:r>
      <w:r w:rsidRPr="00F10346">
        <w:rPr>
          <w:rFonts w:cs="Arial"/>
        </w:rPr>
        <w:t>страна</w:t>
      </w:r>
      <w:r w:rsidRPr="00E42F1D">
        <w:rPr>
          <w:rFonts w:cs="Arial"/>
          <w:lang w:val="hr-HR"/>
        </w:rPr>
        <w:t xml:space="preserve"> </w:t>
      </w:r>
      <w:r w:rsidRPr="00F10346">
        <w:rPr>
          <w:rFonts w:cs="Arial"/>
        </w:rPr>
        <w:t>не</w:t>
      </w:r>
      <w:r w:rsidRPr="00E42F1D">
        <w:rPr>
          <w:rFonts w:cs="Arial"/>
          <w:lang w:val="hr-HR"/>
        </w:rPr>
        <w:t xml:space="preserve"> </w:t>
      </w:r>
      <w:r w:rsidRPr="00F10346">
        <w:rPr>
          <w:rFonts w:cs="Arial"/>
        </w:rPr>
        <w:t>стиче</w:t>
      </w:r>
      <w:r w:rsidRPr="00E42F1D">
        <w:rPr>
          <w:rFonts w:cs="Arial"/>
          <w:lang w:val="hr-HR"/>
        </w:rPr>
        <w:t xml:space="preserve"> </w:t>
      </w:r>
      <w:r w:rsidRPr="00F10346">
        <w:rPr>
          <w:rFonts w:cs="Arial"/>
        </w:rPr>
        <w:t>право</w:t>
      </w:r>
      <w:r w:rsidRPr="00E42F1D">
        <w:rPr>
          <w:rFonts w:cs="Arial"/>
          <w:lang w:val="hr-HR"/>
        </w:rPr>
        <w:t xml:space="preserve"> </w:t>
      </w:r>
      <w:r w:rsidRPr="00F10346">
        <w:rPr>
          <w:rFonts w:cs="Arial"/>
        </w:rPr>
        <w:t>на</w:t>
      </w:r>
      <w:r w:rsidRPr="00E42F1D">
        <w:rPr>
          <w:rFonts w:cs="Arial"/>
          <w:lang w:val="hr-HR"/>
        </w:rPr>
        <w:t xml:space="preserve"> </w:t>
      </w:r>
      <w:r w:rsidRPr="00F10346">
        <w:rPr>
          <w:rFonts w:cs="Arial"/>
        </w:rPr>
        <w:t>накнаду</w:t>
      </w:r>
      <w:r w:rsidRPr="00E42F1D">
        <w:rPr>
          <w:rFonts w:cs="Arial"/>
          <w:lang w:val="hr-HR"/>
        </w:rPr>
        <w:t xml:space="preserve"> </w:t>
      </w:r>
      <w:r w:rsidRPr="00F10346">
        <w:rPr>
          <w:rFonts w:cs="Arial"/>
        </w:rPr>
        <w:t>било</w:t>
      </w:r>
      <w:r w:rsidRPr="00E42F1D">
        <w:rPr>
          <w:rFonts w:cs="Arial"/>
          <w:lang w:val="hr-HR"/>
        </w:rPr>
        <w:t xml:space="preserve"> </w:t>
      </w:r>
      <w:r w:rsidRPr="00F10346">
        <w:rPr>
          <w:rFonts w:cs="Arial"/>
        </w:rPr>
        <w:t>какве</w:t>
      </w:r>
      <w:r w:rsidRPr="00E42F1D">
        <w:rPr>
          <w:rFonts w:cs="Arial"/>
          <w:lang w:val="hr-HR"/>
        </w:rPr>
        <w:t xml:space="preserve"> </w:t>
      </w:r>
      <w:r w:rsidRPr="00F10346">
        <w:rPr>
          <w:rFonts w:cs="Arial"/>
        </w:rPr>
        <w:t>штете</w:t>
      </w:r>
      <w:r w:rsidRPr="00E42F1D">
        <w:rPr>
          <w:rFonts w:cs="Arial"/>
          <w:lang w:val="hr-HR"/>
        </w:rPr>
        <w:t>.</w:t>
      </w:r>
    </w:p>
    <w:p w:rsidR="00343A18" w:rsidRPr="00E42F1D" w:rsidRDefault="00343A18" w:rsidP="00343A18">
      <w:pPr>
        <w:pStyle w:val="KDParagraf"/>
        <w:spacing w:before="0"/>
        <w:rPr>
          <w:rFonts w:cs="Arial"/>
          <w:b/>
          <w:lang w:val="hr-HR"/>
        </w:rPr>
      </w:pPr>
    </w:p>
    <w:p w:rsidR="00343A18" w:rsidRPr="00E42F1D" w:rsidRDefault="00343A18" w:rsidP="00343A18">
      <w:pPr>
        <w:spacing w:before="0"/>
        <w:rPr>
          <w:rFonts w:cs="Arial"/>
          <w:b/>
          <w:lang w:val="hr-HR"/>
        </w:rPr>
      </w:pPr>
      <w:r w:rsidRPr="00F10346">
        <w:rPr>
          <w:rFonts w:cs="Arial"/>
          <w:b/>
        </w:rPr>
        <w:t>РАСКИД</w:t>
      </w:r>
      <w:r w:rsidRPr="00E42F1D">
        <w:rPr>
          <w:rFonts w:cs="Arial"/>
          <w:b/>
          <w:lang w:val="hr-HR"/>
        </w:rPr>
        <w:t xml:space="preserve"> </w:t>
      </w:r>
      <w:r w:rsidRPr="00F10346">
        <w:rPr>
          <w:rFonts w:cs="Arial"/>
          <w:b/>
        </w:rPr>
        <w:t>УГОВОРА</w:t>
      </w:r>
    </w:p>
    <w:p w:rsidR="00343A18" w:rsidRPr="00E42F1D" w:rsidRDefault="00343A18" w:rsidP="00343A18">
      <w:pPr>
        <w:spacing w:before="0"/>
        <w:jc w:val="center"/>
        <w:rPr>
          <w:rFonts w:cs="Arial"/>
          <w:lang w:val="hr-HR"/>
        </w:rPr>
      </w:pPr>
      <w:proofErr w:type="gramStart"/>
      <w:r w:rsidRPr="00F10346">
        <w:rPr>
          <w:rFonts w:cs="Arial"/>
          <w:b/>
        </w:rPr>
        <w:t>Члан</w:t>
      </w:r>
      <w:r w:rsidRPr="00E42F1D">
        <w:rPr>
          <w:rFonts w:cs="Arial"/>
          <w:b/>
          <w:lang w:val="hr-HR"/>
        </w:rPr>
        <w:t xml:space="preserve"> 1</w:t>
      </w:r>
      <w:r w:rsidR="00CA7ABE">
        <w:rPr>
          <w:rFonts w:cs="Arial"/>
          <w:b/>
          <w:lang w:val="sr-Cyrl-RS"/>
        </w:rPr>
        <w:t>4</w:t>
      </w:r>
      <w:r w:rsidRPr="00E42F1D">
        <w:rPr>
          <w:rFonts w:cs="Arial"/>
          <w:b/>
          <w:lang w:val="hr-HR"/>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E42F1D">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E42F1D" w:rsidRDefault="00343A18" w:rsidP="00343A18">
      <w:pPr>
        <w:spacing w:before="0"/>
        <w:jc w:val="center"/>
        <w:rPr>
          <w:rFonts w:cs="Arial"/>
          <w:b/>
          <w:lang w:val="sr-Cyrl-CS"/>
        </w:rPr>
      </w:pPr>
      <w:r w:rsidRPr="00E42F1D">
        <w:rPr>
          <w:rFonts w:cs="Arial"/>
          <w:b/>
          <w:lang w:val="sr-Cyrl-CS"/>
        </w:rPr>
        <w:t>Члан 1</w:t>
      </w:r>
      <w:r w:rsidR="00CA7ABE">
        <w:rPr>
          <w:rFonts w:cs="Arial"/>
          <w:b/>
          <w:lang w:val="sr-Cyrl-CS"/>
        </w:rPr>
        <w:t>5</w:t>
      </w:r>
      <w:r w:rsidRPr="00E42F1D">
        <w:rPr>
          <w:rFonts w:cs="Arial"/>
          <w:b/>
          <w:lang w:val="sr-Cyrl-CS"/>
        </w:rPr>
        <w:t>.</w:t>
      </w:r>
    </w:p>
    <w:p w:rsidR="00343A18" w:rsidRPr="00E42F1D" w:rsidRDefault="00343A18" w:rsidP="00343A18">
      <w:pPr>
        <w:rPr>
          <w:rFonts w:cs="Arial"/>
          <w:lang w:val="sr-Cyrl-CS"/>
        </w:rPr>
      </w:pPr>
      <w:r w:rsidRPr="00E42F1D">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76F66" w:rsidRDefault="00176F66" w:rsidP="00343A18">
      <w:pPr>
        <w:spacing w:before="0"/>
        <w:jc w:val="center"/>
        <w:rPr>
          <w:rFonts w:cs="Arial"/>
          <w:b/>
          <w:lang w:val="sr-Cyrl-CS"/>
        </w:rPr>
      </w:pPr>
    </w:p>
    <w:p w:rsidR="00343A18" w:rsidRPr="00E42F1D" w:rsidRDefault="00343A18" w:rsidP="00343A18">
      <w:pPr>
        <w:spacing w:before="0"/>
        <w:jc w:val="center"/>
        <w:rPr>
          <w:rFonts w:cs="Arial"/>
          <w:b/>
          <w:lang w:val="sr-Cyrl-CS"/>
        </w:rPr>
      </w:pPr>
      <w:r w:rsidRPr="00E42F1D">
        <w:rPr>
          <w:rFonts w:cs="Arial"/>
          <w:b/>
          <w:lang w:val="sr-Cyrl-CS"/>
        </w:rPr>
        <w:lastRenderedPageBreak/>
        <w:t>Члан 1</w:t>
      </w:r>
      <w:r w:rsidR="00CA7ABE">
        <w:rPr>
          <w:rFonts w:cs="Arial"/>
          <w:b/>
          <w:lang w:val="sr-Cyrl-CS"/>
        </w:rPr>
        <w:t>6</w:t>
      </w:r>
      <w:r w:rsidRPr="00E42F1D">
        <w:rPr>
          <w:rFonts w:cs="Arial"/>
          <w:b/>
          <w:lang w:val="sr-Cyrl-CS"/>
        </w:rPr>
        <w:t>.</w:t>
      </w:r>
    </w:p>
    <w:p w:rsidR="00343A18" w:rsidRPr="00E42F1D" w:rsidRDefault="00343A18" w:rsidP="00343A18">
      <w:pPr>
        <w:rPr>
          <w:rFonts w:cs="Arial"/>
          <w:lang w:val="sr-Cyrl-CS"/>
        </w:rPr>
      </w:pPr>
      <w:r w:rsidRPr="00E42F1D">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E42F1D" w:rsidRDefault="00343A18" w:rsidP="00343A18">
      <w:pPr>
        <w:rPr>
          <w:rFonts w:cs="Arial"/>
          <w:lang w:val="sr-Cyrl-CS"/>
        </w:rPr>
      </w:pPr>
      <w:r w:rsidRPr="00E42F1D">
        <w:rPr>
          <w:rFonts w:cs="Arial"/>
          <w:lang w:val="sr-Cyrl-CS"/>
        </w:rPr>
        <w:t xml:space="preserve">Информације, подаци и документација које је </w:t>
      </w:r>
      <w:r w:rsidRPr="00E42F1D">
        <w:rPr>
          <w:rFonts w:cs="Arial"/>
          <w:color w:val="000000"/>
          <w:lang w:val="sr-Cyrl-CS"/>
        </w:rPr>
        <w:t>Купац</w:t>
      </w:r>
      <w:r w:rsidRPr="00E42F1D">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E42F1D">
        <w:rPr>
          <w:rFonts w:cs="Arial"/>
          <w:color w:val="000000"/>
          <w:lang w:val="sr-Cyrl-CS"/>
        </w:rPr>
        <w:t>Купца</w:t>
      </w:r>
      <w:r w:rsidR="000D6ACE" w:rsidRPr="00E42F1D">
        <w:rPr>
          <w:rFonts w:cs="Arial"/>
          <w:color w:val="000000"/>
          <w:lang w:val="sr-Cyrl-CS"/>
        </w:rPr>
        <w:t>,осим у случајевима предвиђеним одговарајућим прописима</w:t>
      </w:r>
      <w:r w:rsidRPr="00E42F1D">
        <w:rPr>
          <w:rFonts w:cs="Arial"/>
          <w:lang w:val="sr-Cyrl-CS"/>
        </w:rPr>
        <w:t xml:space="preserve">. </w:t>
      </w:r>
    </w:p>
    <w:p w:rsidR="00343A18" w:rsidRPr="00E42F1D" w:rsidRDefault="00343A18" w:rsidP="00343A18">
      <w:pPr>
        <w:spacing w:before="0"/>
        <w:jc w:val="center"/>
        <w:rPr>
          <w:rFonts w:cs="Arial"/>
          <w:b/>
          <w:lang w:val="sr-Cyrl-CS"/>
        </w:rPr>
      </w:pPr>
      <w:r w:rsidRPr="00E42F1D">
        <w:rPr>
          <w:rFonts w:cs="Arial"/>
          <w:b/>
          <w:lang w:val="sr-Cyrl-CS"/>
        </w:rPr>
        <w:t>Члан 1</w:t>
      </w:r>
      <w:r w:rsidR="00CA7ABE">
        <w:rPr>
          <w:rFonts w:cs="Arial"/>
          <w:b/>
          <w:lang w:val="sr-Cyrl-CS"/>
        </w:rPr>
        <w:t>7</w:t>
      </w:r>
      <w:r w:rsidRPr="00E42F1D">
        <w:rPr>
          <w:rFonts w:cs="Arial"/>
          <w:b/>
          <w:lang w:val="sr-Cyrl-CS"/>
        </w:rPr>
        <w:t>.</w:t>
      </w:r>
    </w:p>
    <w:p w:rsidR="00343A18" w:rsidRPr="00F10346" w:rsidRDefault="00343A18" w:rsidP="00343A18">
      <w:pPr>
        <w:tabs>
          <w:tab w:val="left" w:pos="9090"/>
        </w:tabs>
        <w:rPr>
          <w:rFonts w:cs="Arial"/>
          <w:lang w:val="sr-Cyrl-CS"/>
        </w:rPr>
      </w:pPr>
      <w:r w:rsidRPr="00E42F1D">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E42F1D">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E42F1D">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E42F1D" w:rsidRDefault="00343A18" w:rsidP="00343A18">
      <w:pPr>
        <w:spacing w:before="0"/>
        <w:jc w:val="center"/>
        <w:rPr>
          <w:rFonts w:cs="Arial"/>
          <w:b/>
          <w:lang w:val="sr-Cyrl-CS"/>
        </w:rPr>
      </w:pPr>
      <w:r w:rsidRPr="00E42F1D">
        <w:rPr>
          <w:rFonts w:cs="Arial"/>
          <w:b/>
          <w:lang w:val="sr-Cyrl-CS"/>
        </w:rPr>
        <w:t xml:space="preserve">Члан </w:t>
      </w:r>
      <w:r w:rsidR="000D6ACE" w:rsidRPr="00E42F1D">
        <w:rPr>
          <w:rFonts w:cs="Arial"/>
          <w:b/>
          <w:lang w:val="sr-Cyrl-CS"/>
        </w:rPr>
        <w:t>1</w:t>
      </w:r>
      <w:r w:rsidR="00CA7ABE">
        <w:rPr>
          <w:rFonts w:cs="Arial"/>
          <w:b/>
          <w:lang w:val="sr-Cyrl-CS"/>
        </w:rPr>
        <w:t>8</w:t>
      </w:r>
      <w:r w:rsidRPr="00E42F1D">
        <w:rPr>
          <w:rFonts w:cs="Arial"/>
          <w:b/>
          <w:lang w:val="sr-Cyrl-CS"/>
        </w:rPr>
        <w:t>.</w:t>
      </w:r>
    </w:p>
    <w:p w:rsidR="00343A18" w:rsidRPr="00F10346" w:rsidRDefault="00343A18" w:rsidP="00343A18">
      <w:pPr>
        <w:pStyle w:val="KDParagraf"/>
        <w:spacing w:before="0"/>
        <w:rPr>
          <w:rFonts w:eastAsia="Calibri" w:cs="Arial"/>
          <w:noProof/>
          <w:lang w:val="ru-RU"/>
        </w:rPr>
      </w:pPr>
      <w:r w:rsidRPr="00E42F1D">
        <w:rPr>
          <w:rFonts w:eastAsia="Calibri" w:cs="Arial"/>
          <w:noProof/>
          <w:lang w:val="sr-Cyrl-C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E42F1D">
        <w:rPr>
          <w:rFonts w:eastAsia="Calibri" w:cs="Arial"/>
          <w:noProof/>
          <w:lang w:val="sr-Cyrl-CS"/>
        </w:rPr>
        <w:t>Купца</w:t>
      </w:r>
      <w:r w:rsidRPr="00F10346">
        <w:rPr>
          <w:rFonts w:eastAsia="Calibri" w:cs="Arial"/>
          <w:noProof/>
          <w:lang w:val="ru-RU"/>
        </w:rPr>
        <w:t xml:space="preserve"> и да је документује на прописан начин.</w:t>
      </w:r>
    </w:p>
    <w:p w:rsidR="00343A18" w:rsidRPr="00E42F1D"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Pr="00E42F1D" w:rsidRDefault="00343A18" w:rsidP="00343A18">
      <w:pPr>
        <w:spacing w:before="0"/>
        <w:jc w:val="center"/>
        <w:rPr>
          <w:rFonts w:cs="Arial"/>
          <w:b/>
          <w:lang w:val="sr-Cyrl-BA"/>
        </w:rPr>
      </w:pPr>
      <w:r w:rsidRPr="00E42F1D">
        <w:rPr>
          <w:rFonts w:cs="Arial"/>
          <w:b/>
          <w:lang w:val="sr-Cyrl-BA"/>
        </w:rPr>
        <w:t xml:space="preserve">Члан </w:t>
      </w:r>
      <w:r w:rsidR="00CA7ABE">
        <w:rPr>
          <w:rFonts w:cs="Arial"/>
          <w:b/>
          <w:lang w:val="sr-Cyrl-BA"/>
        </w:rPr>
        <w:t>19</w:t>
      </w:r>
      <w:r w:rsidRPr="00E42F1D">
        <w:rPr>
          <w:rFonts w:cs="Arial"/>
          <w:b/>
          <w:lang w:val="sr-Cyrl-BA"/>
        </w:rPr>
        <w:t>.</w:t>
      </w:r>
    </w:p>
    <w:p w:rsidR="00F0706C" w:rsidRDefault="00F0706C" w:rsidP="00F0706C">
      <w:pPr>
        <w:pStyle w:val="KDParagraf"/>
        <w:spacing w:before="0"/>
        <w:rPr>
          <w:rFonts w:eastAsia="Calibri" w:cs="Arial"/>
          <w:lang w:val="sr-Cyrl-BA"/>
        </w:rPr>
      </w:pPr>
      <w:r w:rsidRPr="00F0706C">
        <w:rPr>
          <w:rFonts w:eastAsia="Calibri" w:cs="Arial"/>
          <w:lang w:val="sr-Cyrl-BA"/>
        </w:rPr>
        <w:t>Уговор ступа на снагу након потписивања од стране законских заступника Уговорних страна и достављања средства финансијског обезбеђења – меницу за добро изврење посла.</w:t>
      </w:r>
    </w:p>
    <w:p w:rsidR="00CA7ABE" w:rsidRPr="00CA7ABE" w:rsidRDefault="00CA7ABE" w:rsidP="00F0706C">
      <w:pPr>
        <w:pStyle w:val="KDParagraf"/>
        <w:spacing w:before="0"/>
        <w:rPr>
          <w:rFonts w:eastAsia="Calibri" w:cs="Arial"/>
          <w:lang w:val="sr-Cyrl-RS"/>
        </w:rPr>
      </w:pPr>
      <w:r w:rsidRPr="00CA7ABE">
        <w:rPr>
          <w:bCs/>
          <w:lang w:val="sr-Latn-RS"/>
        </w:rPr>
        <w:t>Угoвoр сe зaкључуje дo испуњeњa свих угoвoрних oбaвeзa</w:t>
      </w:r>
      <w:r>
        <w:rPr>
          <w:bCs/>
          <w:lang w:val="sr-Cyrl-RS"/>
        </w:rPr>
        <w:t>.</w:t>
      </w:r>
    </w:p>
    <w:p w:rsidR="00343A18" w:rsidRDefault="00F0706C" w:rsidP="00F0706C">
      <w:pPr>
        <w:pStyle w:val="KDParagraf"/>
        <w:spacing w:before="0"/>
        <w:rPr>
          <w:rFonts w:eastAsia="Calibri" w:cs="Arial"/>
          <w:lang w:val="sr-Cyrl-BA"/>
        </w:rPr>
      </w:pPr>
      <w:r w:rsidRPr="00F0706C">
        <w:rPr>
          <w:rFonts w:eastAsia="Calibri" w:cs="Arial"/>
          <w:lang w:val="sr-Cyrl-BA"/>
        </w:rPr>
        <w:t>Обавезе које доспевају након истека актуелног Трогодишњег програма пословања, биће реализоване највише до износа средстава, која ће за зу намену бити одобрена у новом програму пословања ЈП ЕПС за године у којима ће се плаћати уговорне обавезе.</w:t>
      </w:r>
    </w:p>
    <w:p w:rsidR="00C27905" w:rsidRPr="00E42F1D" w:rsidRDefault="00C27905" w:rsidP="00F0706C">
      <w:pPr>
        <w:pStyle w:val="KDParagraf"/>
        <w:spacing w:before="0"/>
        <w:rPr>
          <w:rFonts w:cs="Arial"/>
          <w:color w:val="FF0000"/>
          <w:lang w:val="sr-Cyrl-BA"/>
        </w:rPr>
      </w:pPr>
    </w:p>
    <w:p w:rsidR="00343A18" w:rsidRPr="00E42F1D" w:rsidRDefault="00343A18" w:rsidP="00343A18">
      <w:pPr>
        <w:spacing w:before="0"/>
        <w:rPr>
          <w:rFonts w:cs="Arial"/>
          <w:b/>
          <w:lang w:val="sr-Cyrl-BA"/>
        </w:rPr>
      </w:pPr>
      <w:r w:rsidRPr="00E42F1D">
        <w:rPr>
          <w:rFonts w:cs="Arial"/>
          <w:b/>
          <w:lang w:val="sr-Cyrl-BA"/>
        </w:rPr>
        <w:t>ИЗМЕНЕ ТОКОМ ТРАЈАЊА УГОВОРА</w:t>
      </w:r>
    </w:p>
    <w:p w:rsidR="00343A18" w:rsidRPr="00E42F1D" w:rsidRDefault="00343A18" w:rsidP="00343A18">
      <w:pPr>
        <w:spacing w:before="0"/>
        <w:jc w:val="center"/>
        <w:rPr>
          <w:rFonts w:cs="Arial"/>
          <w:b/>
          <w:lang w:val="sr-Cyrl-BA"/>
        </w:rPr>
      </w:pPr>
      <w:r w:rsidRPr="00E42F1D">
        <w:rPr>
          <w:rFonts w:cs="Arial"/>
          <w:b/>
          <w:lang w:val="sr-Cyrl-BA"/>
        </w:rPr>
        <w:t>Члан 2</w:t>
      </w:r>
      <w:r w:rsidR="00CA7ABE">
        <w:rPr>
          <w:rFonts w:cs="Arial"/>
          <w:b/>
          <w:lang w:val="sr-Cyrl-BA"/>
        </w:rPr>
        <w:t>0</w:t>
      </w:r>
      <w:r w:rsidRPr="00E42F1D">
        <w:rPr>
          <w:rFonts w:cs="Arial"/>
          <w:b/>
          <w:lang w:val="sr-Cyrl-BA"/>
        </w:rPr>
        <w:t>.</w:t>
      </w:r>
    </w:p>
    <w:p w:rsidR="00F0706C" w:rsidRDefault="00F0706C" w:rsidP="00F0706C">
      <w:pPr>
        <w:rPr>
          <w:rFonts w:cs="Arial"/>
          <w:bCs/>
          <w:lang w:val="sr-Cyrl-CS"/>
        </w:rPr>
      </w:pPr>
      <w:r w:rsidRPr="00A4039A">
        <w:rPr>
          <w:rFonts w:cs="Arial"/>
          <w:bCs/>
          <w:lang w:val="sr-Cyrl-CS"/>
        </w:rPr>
        <w:t xml:space="preserve">Купац </w:t>
      </w:r>
      <w:r w:rsidR="00A4039A" w:rsidRPr="00A4039A">
        <w:rPr>
          <w:rFonts w:eastAsia="Calibri" w:cs="Arial"/>
          <w:lang w:val="sr-Latn-RS" w:eastAsia="sr-Latn-CS"/>
        </w:rPr>
        <w:t xml:space="preserve">може након закључења уговора о јавној набавци без спровођења поступка јавне набавке </w:t>
      </w:r>
      <w:r w:rsidR="00A4039A" w:rsidRPr="00A4039A">
        <w:rPr>
          <w:rFonts w:eastAsia="Calibri" w:cs="Arial"/>
          <w:lang w:val="sr-Cyrl-RS" w:eastAsia="sr-Latn-CS"/>
        </w:rPr>
        <w:t>извршити измене на начин који је</w:t>
      </w:r>
      <w:r w:rsidR="00A4039A" w:rsidRPr="00A4039A">
        <w:rPr>
          <w:rFonts w:eastAsia="Calibri" w:cs="Arial"/>
          <w:lang w:val="sr-Latn-RS" w:eastAsia="sr-Latn-CS"/>
        </w:rPr>
        <w:t xml:space="preserve"> прописан чланом 115. Закона о јавним набавкама.</w:t>
      </w:r>
      <w:r w:rsidRPr="00A4039A">
        <w:rPr>
          <w:rFonts w:cs="Arial"/>
          <w:bCs/>
          <w:lang w:val="sr-Cyrl-CS"/>
        </w:rPr>
        <w:t>.</w:t>
      </w:r>
      <w:r w:rsidR="00A4039A">
        <w:rPr>
          <w:rFonts w:cs="Arial"/>
          <w:bCs/>
          <w:lang w:val="sr-Cyrl-CS"/>
        </w:rPr>
        <w:t>,</w:t>
      </w:r>
    </w:p>
    <w:p w:rsidR="00A4039A" w:rsidRPr="00FE4EA5" w:rsidRDefault="00A4039A" w:rsidP="00A4039A">
      <w:pPr>
        <w:spacing w:before="0"/>
        <w:rPr>
          <w:rFonts w:eastAsia="Calibri" w:cs="Arial"/>
          <w:lang w:val="sr-Cyrl-CS"/>
        </w:rPr>
      </w:pPr>
      <w:r w:rsidRPr="00A4039A">
        <w:rPr>
          <w:rFonts w:eastAsia="Calibri" w:cs="Arial"/>
          <w:lang w:val="sr-Cyrl-CS"/>
        </w:rPr>
        <w:t>Уговорне</w:t>
      </w:r>
      <w:r w:rsidRPr="00A4039A">
        <w:rPr>
          <w:rFonts w:eastAsia="Calibri" w:cs="Arial"/>
          <w:lang w:val="sr-Latn-RS"/>
        </w:rPr>
        <w:t xml:space="preserve"> </w:t>
      </w:r>
      <w:r w:rsidRPr="00A4039A">
        <w:rPr>
          <w:rFonts w:eastAsia="Calibri" w:cs="Arial"/>
          <w:lang w:val="sr-Cyrl-CS"/>
        </w:rPr>
        <w:t>стране</w:t>
      </w:r>
      <w:r w:rsidRPr="00A4039A">
        <w:rPr>
          <w:rFonts w:eastAsia="Calibri" w:cs="Arial"/>
          <w:lang w:val="sr-Latn-RS"/>
        </w:rPr>
        <w:t xml:space="preserve"> </w:t>
      </w:r>
      <w:r w:rsidRPr="00A4039A">
        <w:rPr>
          <w:rFonts w:eastAsia="Calibri" w:cs="Arial"/>
          <w:lang w:val="sr-Cyrl-CS"/>
        </w:rPr>
        <w:t>током</w:t>
      </w:r>
      <w:r w:rsidRPr="00A4039A">
        <w:rPr>
          <w:rFonts w:eastAsia="Calibri" w:cs="Arial"/>
          <w:lang w:val="sr-Latn-RS"/>
        </w:rPr>
        <w:t xml:space="preserve"> </w:t>
      </w:r>
      <w:r w:rsidRPr="00A4039A">
        <w:rPr>
          <w:rFonts w:eastAsia="Calibri" w:cs="Arial"/>
          <w:lang w:val="sr-Cyrl-CS"/>
        </w:rPr>
        <w:t>трајања</w:t>
      </w:r>
      <w:r w:rsidRPr="00A4039A">
        <w:rPr>
          <w:rFonts w:eastAsia="Calibri" w:cs="Arial"/>
          <w:lang w:val="sr-Latn-RS"/>
        </w:rPr>
        <w:t xml:space="preserve"> </w:t>
      </w:r>
      <w:r w:rsidRPr="00A4039A">
        <w:rPr>
          <w:rFonts w:eastAsia="Calibri" w:cs="Arial"/>
          <w:lang w:val="sr-Cyrl-CS"/>
        </w:rPr>
        <w:t>овог</w:t>
      </w:r>
      <w:r w:rsidRPr="00A4039A">
        <w:rPr>
          <w:rFonts w:eastAsia="Calibri" w:cs="Arial"/>
          <w:lang w:val="sr-Latn-RS"/>
        </w:rPr>
        <w:t xml:space="preserve"> </w:t>
      </w:r>
      <w:r w:rsidRPr="00A4039A">
        <w:rPr>
          <w:rFonts w:eastAsia="Calibri" w:cs="Arial"/>
          <w:lang w:val="sr-Cyrl-CS"/>
        </w:rPr>
        <w:t>Уговора</w:t>
      </w:r>
      <w:r w:rsidRPr="00A4039A">
        <w:rPr>
          <w:rFonts w:eastAsia="Calibri" w:cs="Arial"/>
          <w:lang w:val="sr-Latn-RS"/>
        </w:rPr>
        <w:t xml:space="preserve"> </w:t>
      </w:r>
      <w:r w:rsidRPr="00A4039A">
        <w:rPr>
          <w:rFonts w:eastAsia="Calibri" w:cs="Arial"/>
          <w:lang w:val="sr-Cyrl-CS"/>
        </w:rPr>
        <w:t>због</w:t>
      </w:r>
      <w:r w:rsidRPr="00A4039A">
        <w:rPr>
          <w:rFonts w:eastAsia="Calibri" w:cs="Arial"/>
          <w:lang w:val="sr-Latn-RS"/>
        </w:rPr>
        <w:t xml:space="preserve"> </w:t>
      </w:r>
      <w:r w:rsidRPr="00A4039A">
        <w:rPr>
          <w:rFonts w:eastAsia="Calibri" w:cs="Arial"/>
          <w:lang w:val="sr-Cyrl-CS"/>
        </w:rPr>
        <w:t>промењених</w:t>
      </w:r>
      <w:r w:rsidRPr="00A4039A">
        <w:rPr>
          <w:rFonts w:eastAsia="Calibri" w:cs="Arial"/>
          <w:lang w:val="sr-Latn-RS"/>
        </w:rPr>
        <w:t xml:space="preserve"> </w:t>
      </w:r>
      <w:r w:rsidRPr="00A4039A">
        <w:rPr>
          <w:rFonts w:eastAsia="Calibri" w:cs="Arial"/>
          <w:lang w:val="sr-Cyrl-CS"/>
        </w:rPr>
        <w:t>околности</w:t>
      </w:r>
      <w:r w:rsidRPr="00A4039A">
        <w:rPr>
          <w:rFonts w:eastAsia="Calibri" w:cs="Arial"/>
          <w:lang w:val="sr-Latn-RS"/>
        </w:rPr>
        <w:t xml:space="preserve"> </w:t>
      </w:r>
      <w:r w:rsidRPr="00A4039A">
        <w:rPr>
          <w:rFonts w:eastAsia="Calibri" w:cs="Arial"/>
          <w:lang w:val="sr-Cyrl-CS"/>
        </w:rPr>
        <w:t>ближе</w:t>
      </w:r>
      <w:r w:rsidRPr="00A4039A">
        <w:rPr>
          <w:rFonts w:eastAsia="Calibri" w:cs="Arial"/>
          <w:lang w:val="sr-Latn-RS"/>
        </w:rPr>
        <w:t xml:space="preserve"> </w:t>
      </w:r>
      <w:r w:rsidRPr="00A4039A">
        <w:rPr>
          <w:rFonts w:eastAsia="Calibri" w:cs="Arial"/>
          <w:lang w:val="sr-Cyrl-CS"/>
        </w:rPr>
        <w:t>одређених</w:t>
      </w:r>
      <w:r w:rsidRPr="00A4039A">
        <w:rPr>
          <w:rFonts w:eastAsia="Calibri" w:cs="Arial"/>
          <w:lang w:val="sr-Latn-RS"/>
        </w:rPr>
        <w:t xml:space="preserve"> </w:t>
      </w:r>
      <w:r w:rsidRPr="00A4039A">
        <w:rPr>
          <w:rFonts w:eastAsia="Calibri" w:cs="Arial"/>
          <w:lang w:val="sr-Cyrl-CS"/>
        </w:rPr>
        <w:t>у</w:t>
      </w:r>
      <w:r w:rsidRPr="00A4039A">
        <w:rPr>
          <w:rFonts w:eastAsia="Calibri" w:cs="Arial"/>
          <w:lang w:val="sr-Latn-RS"/>
        </w:rPr>
        <w:t xml:space="preserve"> </w:t>
      </w:r>
      <w:r w:rsidRPr="00A4039A">
        <w:rPr>
          <w:rFonts w:eastAsia="Calibri" w:cs="Arial"/>
          <w:lang w:val="sr-Cyrl-CS"/>
        </w:rPr>
        <w:t>члану</w:t>
      </w:r>
      <w:r w:rsidRPr="00A4039A">
        <w:rPr>
          <w:rFonts w:eastAsia="Calibri" w:cs="Arial"/>
          <w:lang w:val="sr-Latn-RS"/>
        </w:rPr>
        <w:t xml:space="preserve"> 115. </w:t>
      </w:r>
      <w:r w:rsidRPr="00FE4EA5">
        <w:rPr>
          <w:rFonts w:eastAsia="Calibri" w:cs="Arial"/>
          <w:lang w:val="sr-Cyrl-CS"/>
        </w:rPr>
        <w:t>Закона</w:t>
      </w:r>
      <w:r w:rsidRPr="00A4039A">
        <w:rPr>
          <w:rFonts w:eastAsia="Calibri" w:cs="Arial"/>
          <w:lang w:val="sr-Latn-RS"/>
        </w:rPr>
        <w:t xml:space="preserve">, </w:t>
      </w:r>
      <w:r w:rsidRPr="00FE4EA5">
        <w:rPr>
          <w:rFonts w:eastAsia="Calibri" w:cs="Arial"/>
          <w:lang w:val="sr-Cyrl-CS"/>
        </w:rPr>
        <w:t>могу</w:t>
      </w:r>
      <w:r w:rsidRPr="00A4039A">
        <w:rPr>
          <w:rFonts w:eastAsia="Calibri" w:cs="Arial"/>
          <w:lang w:val="sr-Latn-RS"/>
        </w:rPr>
        <w:t xml:space="preserve"> </w:t>
      </w:r>
      <w:r w:rsidRPr="00FE4EA5">
        <w:rPr>
          <w:rFonts w:eastAsia="Calibri" w:cs="Arial"/>
          <w:lang w:val="sr-Cyrl-CS"/>
        </w:rPr>
        <w:t>у</w:t>
      </w:r>
      <w:r w:rsidRPr="00A4039A">
        <w:rPr>
          <w:rFonts w:eastAsia="Calibri" w:cs="Arial"/>
          <w:lang w:val="sr-Latn-RS"/>
        </w:rPr>
        <w:t xml:space="preserve"> </w:t>
      </w:r>
      <w:r w:rsidRPr="00FE4EA5">
        <w:rPr>
          <w:rFonts w:eastAsia="Calibri" w:cs="Arial"/>
          <w:lang w:val="sr-Cyrl-CS"/>
        </w:rPr>
        <w:t>писменој</w:t>
      </w:r>
      <w:r w:rsidRPr="00A4039A">
        <w:rPr>
          <w:rFonts w:eastAsia="Calibri" w:cs="Arial"/>
          <w:lang w:val="sr-Latn-RS"/>
        </w:rPr>
        <w:t xml:space="preserve"> </w:t>
      </w:r>
      <w:r w:rsidRPr="00FE4EA5">
        <w:rPr>
          <w:rFonts w:eastAsia="Calibri" w:cs="Arial"/>
          <w:lang w:val="sr-Cyrl-CS"/>
        </w:rPr>
        <w:t>форми</w:t>
      </w:r>
      <w:r w:rsidRPr="00A4039A">
        <w:rPr>
          <w:rFonts w:eastAsia="Calibri" w:cs="Arial"/>
          <w:lang w:val="sr-Latn-RS"/>
        </w:rPr>
        <w:t xml:space="preserve"> </w:t>
      </w:r>
      <w:r w:rsidRPr="00FE4EA5">
        <w:rPr>
          <w:rFonts w:eastAsia="Calibri" w:cs="Arial"/>
          <w:lang w:val="sr-Cyrl-CS"/>
        </w:rPr>
        <w:t>путем</w:t>
      </w:r>
      <w:r w:rsidRPr="00A4039A">
        <w:rPr>
          <w:rFonts w:eastAsia="Calibri" w:cs="Arial"/>
          <w:lang w:val="sr-Latn-RS"/>
        </w:rPr>
        <w:t xml:space="preserve"> </w:t>
      </w:r>
      <w:r w:rsidRPr="00FE4EA5">
        <w:rPr>
          <w:rFonts w:eastAsia="Calibri" w:cs="Arial"/>
          <w:lang w:val="sr-Cyrl-CS"/>
        </w:rPr>
        <w:t>Анекса</w:t>
      </w:r>
      <w:r w:rsidRPr="00A4039A">
        <w:rPr>
          <w:rFonts w:eastAsia="Calibri" w:cs="Arial"/>
          <w:lang w:val="sr-Latn-RS"/>
        </w:rPr>
        <w:t xml:space="preserve"> </w:t>
      </w:r>
      <w:r w:rsidRPr="00FE4EA5">
        <w:rPr>
          <w:rFonts w:eastAsia="Calibri" w:cs="Arial"/>
          <w:lang w:val="sr-Cyrl-CS"/>
        </w:rPr>
        <w:t>извршити</w:t>
      </w:r>
      <w:r w:rsidRPr="00A4039A">
        <w:rPr>
          <w:rFonts w:eastAsia="Calibri" w:cs="Arial"/>
          <w:lang w:val="sr-Latn-RS"/>
        </w:rPr>
        <w:t xml:space="preserve"> </w:t>
      </w:r>
      <w:r w:rsidRPr="00FE4EA5">
        <w:rPr>
          <w:rFonts w:eastAsia="Calibri" w:cs="Arial"/>
          <w:lang w:val="sr-Cyrl-CS"/>
        </w:rPr>
        <w:t>измене</w:t>
      </w:r>
      <w:r w:rsidRPr="00A4039A">
        <w:rPr>
          <w:rFonts w:eastAsia="Calibri" w:cs="Arial"/>
          <w:lang w:val="sr-Latn-RS"/>
        </w:rPr>
        <w:t xml:space="preserve"> </w:t>
      </w:r>
      <w:r w:rsidRPr="00FE4EA5">
        <w:rPr>
          <w:rFonts w:eastAsia="Calibri" w:cs="Arial"/>
          <w:lang w:val="sr-Cyrl-CS"/>
        </w:rPr>
        <w:t>и</w:t>
      </w:r>
      <w:r w:rsidRPr="00A4039A">
        <w:rPr>
          <w:rFonts w:eastAsia="Calibri" w:cs="Arial"/>
          <w:lang w:val="sr-Latn-RS"/>
        </w:rPr>
        <w:t xml:space="preserve"> </w:t>
      </w:r>
      <w:r w:rsidRPr="00FE4EA5">
        <w:rPr>
          <w:rFonts w:eastAsia="Calibri" w:cs="Arial"/>
          <w:lang w:val="sr-Cyrl-CS"/>
        </w:rPr>
        <w:t>допуне</w:t>
      </w:r>
      <w:r w:rsidR="00FE4EA5">
        <w:rPr>
          <w:rFonts w:eastAsia="Calibri" w:cs="Arial"/>
          <w:lang w:val="sr-Cyrl-CS"/>
        </w:rPr>
        <w:t>.</w:t>
      </w:r>
    </w:p>
    <w:p w:rsidR="00A4039A" w:rsidRPr="00E42F1D" w:rsidRDefault="00A4039A" w:rsidP="00A4039A">
      <w:pPr>
        <w:spacing w:before="0"/>
        <w:rPr>
          <w:rFonts w:eastAsia="Calibri" w:cs="Arial"/>
          <w:color w:val="1F497D"/>
          <w:lang w:val="sr-Latn-RS"/>
        </w:rPr>
      </w:pPr>
      <w:r w:rsidRPr="00A4039A">
        <w:rPr>
          <w:rFonts w:eastAsia="Calibri" w:cs="Arial"/>
          <w:lang w:val="sr-Latn-RS" w:eastAsia="sr-Latn-CS"/>
        </w:rPr>
        <w:t xml:space="preserve">У </w:t>
      </w:r>
      <w:r w:rsidRPr="00A4039A">
        <w:rPr>
          <w:rFonts w:eastAsia="Calibri" w:cs="Arial"/>
          <w:lang w:val="sr-Cyrl-CS" w:eastAsia="sr-Latn-CS"/>
        </w:rPr>
        <w:t>свим наведеним случајевима, Купац</w:t>
      </w:r>
      <w:r w:rsidRPr="00A4039A">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4039A" w:rsidRPr="00A4039A" w:rsidRDefault="00A4039A" w:rsidP="00F0706C">
      <w:pPr>
        <w:rPr>
          <w:rFonts w:cs="Arial"/>
          <w:bCs/>
          <w:lang w:val="sr-Latn-RS"/>
        </w:rPr>
      </w:pPr>
    </w:p>
    <w:p w:rsidR="00343A18" w:rsidRPr="00E42F1D" w:rsidRDefault="00343A18" w:rsidP="00343A18">
      <w:pPr>
        <w:spacing w:before="0"/>
        <w:rPr>
          <w:rFonts w:cs="Arial"/>
          <w:b/>
          <w:lang w:val="sr-Cyrl-BA"/>
        </w:rPr>
      </w:pPr>
      <w:r w:rsidRPr="00E42F1D">
        <w:rPr>
          <w:rFonts w:cs="Arial"/>
          <w:b/>
          <w:lang w:val="sr-Cyrl-BA"/>
        </w:rPr>
        <w:t>ЗАВРШНЕ ОДРЕДБЕ</w:t>
      </w:r>
    </w:p>
    <w:p w:rsidR="00343A18" w:rsidRPr="00E42F1D" w:rsidRDefault="00343A18" w:rsidP="00343A18">
      <w:pPr>
        <w:spacing w:before="0"/>
        <w:jc w:val="center"/>
        <w:rPr>
          <w:rFonts w:cs="Arial"/>
          <w:lang w:val="sr-Cyrl-BA"/>
        </w:rPr>
      </w:pPr>
      <w:r w:rsidRPr="00E42F1D">
        <w:rPr>
          <w:rFonts w:cs="Arial"/>
          <w:b/>
          <w:lang w:val="sr-Cyrl-BA"/>
        </w:rPr>
        <w:t>Члан 2</w:t>
      </w:r>
      <w:r w:rsidR="00CA7ABE">
        <w:rPr>
          <w:rFonts w:cs="Arial"/>
          <w:b/>
          <w:lang w:val="sr-Cyrl-BA"/>
        </w:rPr>
        <w:t>1</w:t>
      </w:r>
      <w:r w:rsidRPr="00E42F1D">
        <w:rPr>
          <w:rFonts w:cs="Arial"/>
          <w:b/>
          <w:lang w:val="sr-Cyrl-BA"/>
        </w:rPr>
        <w:t>.</w:t>
      </w:r>
    </w:p>
    <w:p w:rsidR="00343A18" w:rsidRPr="00F10346" w:rsidRDefault="00343A18" w:rsidP="00343A18">
      <w:pPr>
        <w:tabs>
          <w:tab w:val="left" w:pos="9090"/>
        </w:tabs>
        <w:rPr>
          <w:rFonts w:cs="Arial"/>
          <w:lang w:val="sr-Cyrl-CS"/>
        </w:rPr>
      </w:pPr>
      <w:r w:rsidRPr="00E42F1D">
        <w:rPr>
          <w:rFonts w:cs="Arial"/>
          <w:lang w:val="sr-Cyrl-BA"/>
        </w:rPr>
        <w:t>На односе Уговорних страна</w:t>
      </w:r>
      <w:r w:rsidRPr="00F10346">
        <w:rPr>
          <w:rFonts w:cs="Arial"/>
          <w:lang w:val="sr-Cyrl-CS"/>
        </w:rPr>
        <w:t>,</w:t>
      </w:r>
      <w:r w:rsidRPr="00E42F1D">
        <w:rPr>
          <w:rFonts w:cs="Arial"/>
          <w:lang w:val="sr-Cyrl-BA"/>
        </w:rPr>
        <w:t xml:space="preserve"> који нису уређени овим Уговором</w:t>
      </w:r>
      <w:r w:rsidRPr="00F10346">
        <w:rPr>
          <w:rFonts w:cs="Arial"/>
          <w:lang w:val="sr-Cyrl-CS"/>
        </w:rPr>
        <w:t>,</w:t>
      </w:r>
      <w:r w:rsidRPr="00E42F1D">
        <w:rPr>
          <w:rFonts w:cs="Arial"/>
          <w:lang w:val="sr-Cyrl-BA"/>
        </w:rPr>
        <w:t xml:space="preserve"> примењују се одговарајуће одредбе ЗОО и других </w:t>
      </w:r>
      <w:r w:rsidRPr="00F10346">
        <w:rPr>
          <w:rFonts w:cs="Arial"/>
          <w:lang w:val="sr-Cyrl-CS"/>
        </w:rPr>
        <w:t xml:space="preserve">закона, подзаконских аката, стандарда и </w:t>
      </w:r>
      <w:r w:rsidRPr="00F10346">
        <w:rPr>
          <w:rFonts w:cs="Arial"/>
          <w:lang w:val="ru-RU"/>
        </w:rPr>
        <w:lastRenderedPageBreak/>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E42F1D" w:rsidRDefault="00343A18" w:rsidP="00343A18">
      <w:pPr>
        <w:spacing w:before="0"/>
        <w:jc w:val="center"/>
        <w:rPr>
          <w:rFonts w:cs="Arial"/>
          <w:b/>
          <w:lang w:val="sr-Cyrl-CS"/>
        </w:rPr>
      </w:pPr>
      <w:r w:rsidRPr="00F10346">
        <w:rPr>
          <w:rFonts w:cs="Arial"/>
          <w:b/>
          <w:lang w:val="ru-RU"/>
        </w:rPr>
        <w:t xml:space="preserve">Члан </w:t>
      </w:r>
      <w:r w:rsidRPr="00E42F1D">
        <w:rPr>
          <w:rFonts w:cs="Arial"/>
          <w:b/>
          <w:lang w:val="sr-Cyrl-CS"/>
        </w:rPr>
        <w:t>2</w:t>
      </w:r>
      <w:r w:rsidR="00CA7ABE">
        <w:rPr>
          <w:rFonts w:cs="Arial"/>
          <w:b/>
          <w:lang w:val="sr-Cyrl-CS"/>
        </w:rPr>
        <w:t>2</w:t>
      </w:r>
      <w:r w:rsidRPr="00F10346">
        <w:rPr>
          <w:rFonts w:cs="Arial"/>
          <w:b/>
          <w:lang w:val="ru-RU"/>
        </w:rPr>
        <w:t>.</w:t>
      </w:r>
    </w:p>
    <w:p w:rsidR="00F0706C" w:rsidRPr="00F0706C" w:rsidRDefault="00F0706C" w:rsidP="00F0706C">
      <w:pPr>
        <w:tabs>
          <w:tab w:val="left" w:pos="9090"/>
        </w:tabs>
        <w:rPr>
          <w:rFonts w:cs="Arial"/>
          <w:lang w:val="sr-Cyrl-CS"/>
        </w:rPr>
      </w:pPr>
      <w:r w:rsidRPr="00F0706C">
        <w:rPr>
          <w:rFonts w:cs="Arial"/>
          <w:lang w:val="sr-Cyrl-C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p>
    <w:p w:rsidR="00343A18" w:rsidRPr="00E42F1D" w:rsidRDefault="00F0706C" w:rsidP="00F0706C">
      <w:pPr>
        <w:tabs>
          <w:tab w:val="left" w:pos="9090"/>
        </w:tabs>
        <w:rPr>
          <w:rFonts w:cs="Arial"/>
          <w:lang w:val="sr-Cyrl-CS"/>
        </w:rPr>
      </w:pPr>
      <w:r w:rsidRPr="00F0706C">
        <w:rPr>
          <w:rFonts w:cs="Arial"/>
          <w:lang w:val="sr-Cyrl-CS"/>
        </w:rPr>
        <w:t>У случају спора примењује се материјално и процесно право Републике Србије, а поступак се води на српском језику</w:t>
      </w:r>
      <w:r w:rsidR="00343A18" w:rsidRPr="00E42F1D">
        <w:rPr>
          <w:rFonts w:cs="Arial"/>
          <w:lang w:val="sr-Cyrl-CS"/>
        </w:rPr>
        <w:t>.</w:t>
      </w:r>
    </w:p>
    <w:p w:rsidR="00343A18" w:rsidRPr="00E42F1D" w:rsidRDefault="00343A18" w:rsidP="00343A18">
      <w:pPr>
        <w:spacing w:before="0"/>
        <w:jc w:val="center"/>
        <w:rPr>
          <w:rFonts w:cs="Arial"/>
          <w:b/>
          <w:lang w:val="sr-Cyrl-CS"/>
        </w:rPr>
      </w:pPr>
      <w:r w:rsidRPr="00E42F1D">
        <w:rPr>
          <w:rFonts w:cs="Arial"/>
          <w:b/>
          <w:lang w:val="sr-Cyrl-CS"/>
        </w:rPr>
        <w:t>Члан 2</w:t>
      </w:r>
      <w:r w:rsidR="00CA7ABE">
        <w:rPr>
          <w:rFonts w:cs="Arial"/>
          <w:b/>
          <w:lang w:val="sr-Cyrl-CS"/>
        </w:rPr>
        <w:t>3</w:t>
      </w:r>
      <w:r w:rsidRPr="00E42F1D">
        <w:rPr>
          <w:rFonts w:cs="Arial"/>
          <w:b/>
          <w:lang w:val="sr-Cyrl-CS"/>
        </w:rPr>
        <w:t>.</w:t>
      </w:r>
    </w:p>
    <w:p w:rsidR="00F0706C" w:rsidRPr="00F0706C" w:rsidRDefault="00F0706C" w:rsidP="00F0706C">
      <w:pPr>
        <w:spacing w:before="0"/>
        <w:rPr>
          <w:rFonts w:cs="Arial"/>
          <w:spacing w:val="2"/>
          <w:lang w:val="sr-Cyrl-CS"/>
        </w:rPr>
      </w:pPr>
    </w:p>
    <w:p w:rsidR="00F0706C" w:rsidRPr="00F0706C" w:rsidRDefault="00F0706C" w:rsidP="00F0706C">
      <w:pPr>
        <w:spacing w:before="0"/>
        <w:rPr>
          <w:rFonts w:cs="Arial"/>
          <w:spacing w:val="2"/>
          <w:lang w:val="sr-Cyrl-CS"/>
        </w:rPr>
      </w:pPr>
      <w:r w:rsidRPr="00F0706C">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F0706C" w:rsidRPr="00F0706C" w:rsidRDefault="00F0706C" w:rsidP="00F0706C">
      <w:pPr>
        <w:spacing w:before="0"/>
        <w:rPr>
          <w:rFonts w:cs="Arial"/>
          <w:spacing w:val="2"/>
          <w:lang w:val="sr-Cyrl-CS"/>
        </w:rPr>
      </w:pPr>
    </w:p>
    <w:p w:rsidR="00F0706C" w:rsidRPr="00F0706C" w:rsidRDefault="00F0706C" w:rsidP="00F0706C">
      <w:pPr>
        <w:spacing w:before="0"/>
        <w:rPr>
          <w:rFonts w:cs="Arial"/>
          <w:spacing w:val="2"/>
          <w:lang w:val="sr-Cyrl-CS"/>
        </w:rPr>
      </w:pPr>
      <w:r w:rsidRPr="00F0706C">
        <w:rPr>
          <w:rFonts w:cs="Arial"/>
          <w:spacing w:val="2"/>
          <w:lang w:val="sr-Cyrl-CS"/>
        </w:rPr>
        <w:t>Саставни део овог Уговора су и његови прилози, како следи:</w:t>
      </w:r>
    </w:p>
    <w:p w:rsidR="00F0706C" w:rsidRPr="00F0706C" w:rsidRDefault="00F0706C" w:rsidP="00F0706C">
      <w:pPr>
        <w:spacing w:before="0"/>
        <w:rPr>
          <w:rFonts w:cs="Arial"/>
          <w:spacing w:val="2"/>
          <w:lang w:val="sr-Cyrl-CS"/>
        </w:rPr>
      </w:pPr>
      <w:r w:rsidRPr="00F0706C">
        <w:rPr>
          <w:rFonts w:cs="Arial"/>
          <w:spacing w:val="2"/>
          <w:lang w:val="sr-Cyrl-CS"/>
        </w:rPr>
        <w:t>Прилог 1 Понуда</w:t>
      </w:r>
    </w:p>
    <w:p w:rsidR="00F0706C" w:rsidRPr="00F0706C" w:rsidRDefault="00F0706C" w:rsidP="00F0706C">
      <w:pPr>
        <w:spacing w:before="0"/>
        <w:rPr>
          <w:rFonts w:cs="Arial"/>
          <w:spacing w:val="2"/>
          <w:lang w:val="sr-Cyrl-CS"/>
        </w:rPr>
      </w:pPr>
      <w:r w:rsidRPr="00F0706C">
        <w:rPr>
          <w:rFonts w:cs="Arial"/>
          <w:spacing w:val="2"/>
          <w:lang w:val="sr-Cyrl-CS"/>
        </w:rPr>
        <w:t>Прилог 2 Образац структуре цене</w:t>
      </w:r>
    </w:p>
    <w:p w:rsidR="00F0706C" w:rsidRPr="00F0706C" w:rsidRDefault="00F0706C" w:rsidP="00F0706C">
      <w:pPr>
        <w:spacing w:before="0"/>
        <w:rPr>
          <w:rFonts w:cs="Arial"/>
          <w:spacing w:val="2"/>
          <w:lang w:val="sr-Cyrl-CS"/>
        </w:rPr>
      </w:pPr>
      <w:r w:rsidRPr="00F0706C">
        <w:rPr>
          <w:rFonts w:cs="Arial"/>
          <w:spacing w:val="2"/>
          <w:lang w:val="sr-Cyrl-CS"/>
        </w:rPr>
        <w:t>Прилог 3 Конкурсна документација (на Порталу јавних набавки под шифром_______)</w:t>
      </w:r>
    </w:p>
    <w:p w:rsidR="00F0706C" w:rsidRPr="00F0706C" w:rsidRDefault="00F0706C" w:rsidP="00F0706C">
      <w:pPr>
        <w:spacing w:before="0"/>
        <w:rPr>
          <w:rFonts w:cs="Arial"/>
          <w:spacing w:val="2"/>
          <w:lang w:val="sr-Cyrl-CS"/>
        </w:rPr>
      </w:pPr>
      <w:r w:rsidRPr="00F0706C">
        <w:rPr>
          <w:rFonts w:cs="Arial"/>
          <w:spacing w:val="2"/>
          <w:lang w:val="sr-Cyrl-CS"/>
        </w:rPr>
        <w:t>Прилог 4 Техничка спецификација</w:t>
      </w:r>
    </w:p>
    <w:p w:rsidR="00F0706C" w:rsidRPr="00F0706C" w:rsidRDefault="00F0706C" w:rsidP="00F0706C">
      <w:pPr>
        <w:spacing w:before="0"/>
        <w:rPr>
          <w:rFonts w:cs="Arial"/>
          <w:spacing w:val="2"/>
          <w:lang w:val="sr-Cyrl-CS"/>
        </w:rPr>
      </w:pPr>
      <w:r w:rsidRPr="00F0706C">
        <w:rPr>
          <w:rFonts w:cs="Arial"/>
          <w:spacing w:val="2"/>
          <w:lang w:val="sr-Cyrl-CS"/>
        </w:rPr>
        <w:t>Прилог 5 Споразум о заједничком наступању</w:t>
      </w:r>
    </w:p>
    <w:p w:rsidR="00343A18" w:rsidRPr="00E42F1D" w:rsidRDefault="00343A18" w:rsidP="00343A18">
      <w:pPr>
        <w:spacing w:before="0"/>
        <w:jc w:val="center"/>
        <w:rPr>
          <w:rFonts w:cs="Arial"/>
          <w:b/>
          <w:lang w:val="sr-Cyrl-CS"/>
        </w:rPr>
      </w:pPr>
      <w:r w:rsidRPr="00E42F1D">
        <w:rPr>
          <w:rFonts w:cs="Arial"/>
          <w:b/>
          <w:lang w:val="sr-Cyrl-CS"/>
        </w:rPr>
        <w:t>Члан 2</w:t>
      </w:r>
      <w:r w:rsidR="00CA7ABE">
        <w:rPr>
          <w:rFonts w:cs="Arial"/>
          <w:b/>
          <w:lang w:val="sr-Cyrl-CS"/>
        </w:rPr>
        <w:t>4</w:t>
      </w:r>
      <w:r w:rsidRPr="00E42F1D">
        <w:rPr>
          <w:rFonts w:cs="Arial"/>
          <w:b/>
          <w:lang w:val="sr-Cyrl-CS"/>
        </w:rPr>
        <w:t>.</w:t>
      </w:r>
    </w:p>
    <w:p w:rsidR="00343A18" w:rsidRDefault="00343A18" w:rsidP="00343A18">
      <w:pPr>
        <w:pStyle w:val="KDParagraf"/>
        <w:spacing w:before="0"/>
        <w:rPr>
          <w:rFonts w:cs="Arial"/>
          <w:lang w:val="sr-Cyrl-CS"/>
        </w:rPr>
      </w:pPr>
      <w:r w:rsidRPr="00E42F1D">
        <w:rPr>
          <w:rFonts w:cs="Arial"/>
          <w:lang w:val="sr-Cyrl-CS"/>
        </w:rPr>
        <w:t>Уговор је сачињен у 6 (шест) истоветних примерка, од којих 2 (два) примерка за Продавца а четири (4) за Купца.</w:t>
      </w:r>
    </w:p>
    <w:p w:rsidR="00EF66CF" w:rsidRDefault="00EF66CF" w:rsidP="00343A18">
      <w:pPr>
        <w:pStyle w:val="KDParagraf"/>
        <w:spacing w:before="0"/>
        <w:rPr>
          <w:rFonts w:cs="Arial"/>
          <w:lang w:val="sr-Cyrl-CS"/>
        </w:rPr>
      </w:pPr>
    </w:p>
    <w:p w:rsidR="00EF66CF" w:rsidRPr="00E42F1D" w:rsidRDefault="00EF66CF" w:rsidP="00343A18">
      <w:pPr>
        <w:pStyle w:val="KDParagraf"/>
        <w:spacing w:before="0"/>
        <w:rPr>
          <w:rFonts w:cs="Arial"/>
          <w:lang w:val="sr-Cyrl-CS"/>
        </w:rPr>
      </w:pPr>
    </w:p>
    <w:p w:rsidR="00677614" w:rsidRPr="00E42F1D" w:rsidRDefault="00677614" w:rsidP="00343A18">
      <w:pPr>
        <w:pStyle w:val="KDParagraf"/>
        <w:spacing w:before="0"/>
        <w:rPr>
          <w:rFonts w:cs="Arial"/>
          <w:lang w:val="sr-Cyrl-CS"/>
        </w:rPr>
      </w:pPr>
    </w:p>
    <w:p w:rsidR="00677614" w:rsidRPr="008A52D5" w:rsidRDefault="00677614" w:rsidP="00343A18">
      <w:pPr>
        <w:pStyle w:val="KDParagraf"/>
        <w:spacing w:before="0"/>
        <w:rPr>
          <w:rFonts w:cs="Arial"/>
          <w:b/>
          <w:lang w:val="sr-Cyrl-CS"/>
        </w:rPr>
      </w:pPr>
      <w:r w:rsidRPr="00E42F1D">
        <w:rPr>
          <w:rFonts w:cs="Arial"/>
          <w:b/>
          <w:lang w:val="sr-Cyrl-CS"/>
        </w:rPr>
        <w:t xml:space="preserve">                        </w:t>
      </w:r>
      <w:r w:rsidRPr="008A52D5">
        <w:rPr>
          <w:rFonts w:cs="Arial"/>
          <w:b/>
          <w:lang w:val="sr-Cyrl-CS"/>
        </w:rPr>
        <w:t>КУПАЦ                                                                            ПРОДАВАЦ</w:t>
      </w:r>
    </w:p>
    <w:p w:rsidR="00677614" w:rsidRPr="008A52D5" w:rsidRDefault="00677614" w:rsidP="00677614">
      <w:pPr>
        <w:spacing w:before="0"/>
        <w:rPr>
          <w:rFonts w:cs="Arial"/>
          <w:b/>
          <w:lang w:val="sr-Cyrl-CS"/>
        </w:rPr>
      </w:pPr>
      <w:r w:rsidRPr="008A52D5">
        <w:rPr>
          <w:rFonts w:cs="Arial"/>
          <w:b/>
          <w:lang w:val="sr-Cyrl-CS"/>
        </w:rPr>
        <w:t>ЈП „Електропривреда Србије“Београд                                                Назив</w:t>
      </w:r>
    </w:p>
    <w:p w:rsidR="00677614" w:rsidRPr="008A52D5" w:rsidRDefault="00677614" w:rsidP="00343A18">
      <w:pPr>
        <w:pStyle w:val="KDParagraf"/>
        <w:spacing w:before="0"/>
        <w:rPr>
          <w:rFonts w:cs="Arial"/>
          <w:lang w:val="sr-Cyrl-CS"/>
        </w:rPr>
      </w:pPr>
    </w:p>
    <w:p w:rsidR="00677614" w:rsidRPr="008A52D5" w:rsidRDefault="00677614" w:rsidP="00343A18">
      <w:pPr>
        <w:pStyle w:val="KDParagraf"/>
        <w:spacing w:before="0"/>
        <w:rPr>
          <w:rFonts w:cs="Arial"/>
          <w:lang w:val="sr-Cyrl-CS"/>
        </w:rPr>
      </w:pPr>
      <w:r w:rsidRPr="008A52D5">
        <w:rPr>
          <w:rFonts w:cs="Arial"/>
          <w:lang w:val="sr-Cyrl-CS"/>
        </w:rPr>
        <w:t>___________________________________                             ________________________</w:t>
      </w:r>
    </w:p>
    <w:p w:rsidR="00677614" w:rsidRPr="008A52D5" w:rsidRDefault="00677614" w:rsidP="00343A18">
      <w:pPr>
        <w:pStyle w:val="KDParagraf"/>
        <w:spacing w:before="0"/>
        <w:rPr>
          <w:rFonts w:cs="Arial"/>
          <w:b/>
          <w:lang w:val="sr-Cyrl-CS"/>
        </w:rPr>
      </w:pPr>
      <w:r w:rsidRPr="008A52D5">
        <w:rPr>
          <w:rFonts w:cs="Arial"/>
          <w:lang w:val="sr-Cyrl-CS"/>
        </w:rPr>
        <w:t xml:space="preserve">                                                                               </w:t>
      </w:r>
      <w:r w:rsidRPr="008A52D5">
        <w:rPr>
          <w:rFonts w:cs="Arial"/>
          <w:b/>
          <w:lang w:val="sr-Cyrl-CS"/>
        </w:rPr>
        <w:t>М.П.</w:t>
      </w:r>
    </w:p>
    <w:p w:rsidR="00677614" w:rsidRPr="008A52D5" w:rsidRDefault="00677614" w:rsidP="00677614">
      <w:pPr>
        <w:spacing w:before="0"/>
        <w:rPr>
          <w:rFonts w:cs="Arial"/>
          <w:lang w:val="sr-Cyrl-CS"/>
        </w:rPr>
      </w:pPr>
      <w:r w:rsidRPr="008A52D5">
        <w:rPr>
          <w:rFonts w:cs="Arial"/>
          <w:lang w:val="sr-Cyrl-CS"/>
        </w:rPr>
        <w:t xml:space="preserve">Финансијски директор огранка ТЕНТ,                  име и презиме,функција                                            </w:t>
      </w:r>
      <w:r w:rsidR="00EF66CF">
        <w:rPr>
          <w:rFonts w:cs="Arial"/>
          <w:lang w:val="sr-Cyrl-CS"/>
        </w:rPr>
        <w:t>Жељко Вујиновић</w:t>
      </w:r>
    </w:p>
    <w:sectPr w:rsidR="00677614" w:rsidRPr="008A52D5"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42" w:rsidRDefault="00333642">
      <w:r>
        <w:separator/>
      </w:r>
    </w:p>
    <w:p w:rsidR="00333642" w:rsidRDefault="00333642"/>
  </w:endnote>
  <w:endnote w:type="continuationSeparator" w:id="0">
    <w:p w:rsidR="00333642" w:rsidRDefault="00333642">
      <w:r>
        <w:continuationSeparator/>
      </w:r>
    </w:p>
    <w:p w:rsidR="00333642" w:rsidRDefault="00333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AD" w:rsidRDefault="003206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6AD" w:rsidRDefault="003206AD" w:rsidP="00841BE7">
    <w:pPr>
      <w:pStyle w:val="Footer"/>
      <w:ind w:right="360"/>
    </w:pPr>
  </w:p>
  <w:p w:rsidR="003206AD" w:rsidRDefault="003206A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AD" w:rsidRPr="00EC5BB4" w:rsidRDefault="003206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D4F54">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D4F54">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AD" w:rsidRPr="00EC5BB4" w:rsidRDefault="003206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D4F5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D4F54">
      <w:rPr>
        <w:rStyle w:val="PageNumber"/>
        <w:rFonts w:cs="Arial"/>
        <w:b/>
        <w:noProof/>
        <w:szCs w:val="24"/>
      </w:rPr>
      <w:t>53</w:t>
    </w:r>
    <w:r w:rsidRPr="00EC5BB4">
      <w:rPr>
        <w:rStyle w:val="PageNumber"/>
        <w:rFonts w:cs="Arial"/>
        <w:b/>
        <w:szCs w:val="24"/>
      </w:rPr>
      <w:fldChar w:fldCharType="end"/>
    </w:r>
  </w:p>
  <w:p w:rsidR="003206AD" w:rsidRDefault="00320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42" w:rsidRDefault="00333642">
      <w:r>
        <w:separator/>
      </w:r>
    </w:p>
    <w:p w:rsidR="00333642" w:rsidRDefault="00333642"/>
  </w:footnote>
  <w:footnote w:type="continuationSeparator" w:id="0">
    <w:p w:rsidR="00333642" w:rsidRDefault="00333642">
      <w:r>
        <w:continuationSeparator/>
      </w:r>
    </w:p>
    <w:p w:rsidR="00333642" w:rsidRDefault="003336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AD" w:rsidRDefault="003206AD" w:rsidP="004276AD">
    <w:pPr>
      <w:pStyle w:val="Header"/>
      <w:rPr>
        <w:sz w:val="20"/>
      </w:rPr>
    </w:pPr>
  </w:p>
  <w:p w:rsidR="003206AD" w:rsidRPr="00EC5BB4" w:rsidRDefault="003206AD"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rPr>
      <w:t xml:space="preserve"> </w:t>
    </w:r>
    <w:r>
      <w:rPr>
        <w:rFonts w:cs="Arial"/>
        <w:b/>
        <w:sz w:val="22"/>
        <w:szCs w:val="22"/>
        <w:lang w:val="sr-Cyrl-CS"/>
      </w:rPr>
      <w:t>3000/1327/2017 (1303/2017)</w:t>
    </w:r>
  </w:p>
  <w:p w:rsidR="003206AD" w:rsidRPr="004276AD" w:rsidRDefault="003206A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6AD" w:rsidRDefault="003206AD" w:rsidP="004276AD">
    <w:pPr>
      <w:pStyle w:val="Header"/>
    </w:pPr>
  </w:p>
  <w:p w:rsidR="003206AD" w:rsidRPr="00113B84" w:rsidRDefault="003206AD"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rFonts w:cs="Arial"/>
        <w:b/>
        <w:sz w:val="22"/>
        <w:szCs w:val="22"/>
        <w:lang w:val="sr-Cyrl-CS"/>
      </w:rPr>
      <w:t>3000/1327/2017 (1303/2017)</w:t>
    </w:r>
  </w:p>
  <w:p w:rsidR="003206AD" w:rsidRPr="00210557" w:rsidRDefault="003206A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7036F6"/>
    <w:multiLevelType w:val="hybridMultilevel"/>
    <w:tmpl w:val="6F38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287946"/>
    <w:multiLevelType w:val="hybridMultilevel"/>
    <w:tmpl w:val="A3EAE9D8"/>
    <w:lvl w:ilvl="0" w:tplc="43E6373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6F567300"/>
    <w:multiLevelType w:val="hybridMultilevel"/>
    <w:tmpl w:val="593E3A82"/>
    <w:lvl w:ilvl="0" w:tplc="F6384848">
      <w:start w:val="3"/>
      <w:numFmt w:val="bullet"/>
      <w:lvlText w:val="-"/>
      <w:lvlJc w:val="left"/>
      <w:pPr>
        <w:ind w:left="720" w:hanging="360"/>
      </w:pPr>
      <w:rPr>
        <w:rFonts w:ascii="Arial" w:eastAsia="Calibri" w:hAnsi="Arial" w:cs="Aria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5"/>
  </w:num>
  <w:num w:numId="3">
    <w:abstractNumId w:val="92"/>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4"/>
  </w:num>
  <w:num w:numId="8">
    <w:abstractNumId w:val="72"/>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6"/>
  </w:num>
  <w:num w:numId="12">
    <w:abstractNumId w:val="68"/>
  </w:num>
  <w:num w:numId="13">
    <w:abstractNumId w:val="61"/>
  </w:num>
  <w:num w:numId="14">
    <w:abstractNumId w:val="58"/>
  </w:num>
  <w:num w:numId="15">
    <w:abstractNumId w:val="107"/>
  </w:num>
  <w:num w:numId="16">
    <w:abstractNumId w:val="79"/>
  </w:num>
  <w:num w:numId="17">
    <w:abstractNumId w:val="69"/>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3"/>
  </w:num>
  <w:num w:numId="22">
    <w:abstractNumId w:val="97"/>
  </w:num>
  <w:num w:numId="23">
    <w:abstractNumId w:val="93"/>
  </w:num>
  <w:num w:numId="24">
    <w:abstractNumId w:val="51"/>
  </w:num>
  <w:num w:numId="25">
    <w:abstractNumId w:val="78"/>
  </w:num>
  <w:num w:numId="26">
    <w:abstractNumId w:val="59"/>
  </w:num>
  <w:num w:numId="27">
    <w:abstractNumId w:val="84"/>
  </w:num>
  <w:num w:numId="28">
    <w:abstractNumId w:val="67"/>
  </w:num>
  <w:num w:numId="29">
    <w:abstractNumId w:val="90"/>
  </w:num>
  <w:num w:numId="30">
    <w:abstractNumId w:val="86"/>
  </w:num>
  <w:num w:numId="31">
    <w:abstractNumId w:val="49"/>
  </w:num>
  <w:num w:numId="32">
    <w:abstractNumId w:val="105"/>
  </w:num>
  <w:num w:numId="33">
    <w:abstractNumId w:val="52"/>
  </w:num>
  <w:num w:numId="34">
    <w:abstractNumId w:val="53"/>
  </w:num>
  <w:num w:numId="35">
    <w:abstractNumId w:val="83"/>
  </w:num>
  <w:num w:numId="36">
    <w:abstractNumId w:val="74"/>
  </w:num>
  <w:num w:numId="37">
    <w:abstractNumId w:val="95"/>
  </w:num>
  <w:num w:numId="38">
    <w:abstractNumId w:val="80"/>
  </w:num>
  <w:num w:numId="39">
    <w:abstractNumId w:val="99"/>
  </w:num>
  <w:num w:numId="40">
    <w:abstractNumId w:val="87"/>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89"/>
  </w:num>
  <w:num w:numId="50">
    <w:abstractNumId w:val="9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EF2"/>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CFB"/>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0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555"/>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2B9"/>
    <w:rsid w:val="00132368"/>
    <w:rsid w:val="001329FE"/>
    <w:rsid w:val="00132A42"/>
    <w:rsid w:val="0013335F"/>
    <w:rsid w:val="00133597"/>
    <w:rsid w:val="0013363D"/>
    <w:rsid w:val="00133780"/>
    <w:rsid w:val="0013390A"/>
    <w:rsid w:val="001339A0"/>
    <w:rsid w:val="00133A6E"/>
    <w:rsid w:val="00133CB5"/>
    <w:rsid w:val="00133DB1"/>
    <w:rsid w:val="00133FA4"/>
    <w:rsid w:val="001343B0"/>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6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377"/>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F5F"/>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8D0"/>
    <w:rsid w:val="001E6997"/>
    <w:rsid w:val="001E6C8B"/>
    <w:rsid w:val="001E6DC5"/>
    <w:rsid w:val="001E6E32"/>
    <w:rsid w:val="001E70CB"/>
    <w:rsid w:val="001E77A5"/>
    <w:rsid w:val="001E7A80"/>
    <w:rsid w:val="001F05D3"/>
    <w:rsid w:val="001F10C6"/>
    <w:rsid w:val="001F17A8"/>
    <w:rsid w:val="001F1802"/>
    <w:rsid w:val="001F18F4"/>
    <w:rsid w:val="001F282D"/>
    <w:rsid w:val="001F2AC6"/>
    <w:rsid w:val="001F2BE5"/>
    <w:rsid w:val="001F2E75"/>
    <w:rsid w:val="001F30F4"/>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F"/>
    <w:rsid w:val="0021302C"/>
    <w:rsid w:val="00213058"/>
    <w:rsid w:val="00213277"/>
    <w:rsid w:val="002135B4"/>
    <w:rsid w:val="00213997"/>
    <w:rsid w:val="002139AE"/>
    <w:rsid w:val="00213BFB"/>
    <w:rsid w:val="00213C60"/>
    <w:rsid w:val="00213D01"/>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91"/>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472"/>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D7E"/>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2E31"/>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8C"/>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1E46"/>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6AD"/>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42"/>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75B"/>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0"/>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801"/>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8AC"/>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0E"/>
    <w:rsid w:val="00435A98"/>
    <w:rsid w:val="00435C5B"/>
    <w:rsid w:val="00436336"/>
    <w:rsid w:val="004363D8"/>
    <w:rsid w:val="0043654E"/>
    <w:rsid w:val="0043679B"/>
    <w:rsid w:val="00436D03"/>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019"/>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A8"/>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1A"/>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B5D"/>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85E"/>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B5"/>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CDD"/>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7B7"/>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643"/>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66"/>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9C"/>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471"/>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6E"/>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C96"/>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84"/>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4E"/>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4"/>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2D5"/>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8AA"/>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61"/>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9DC"/>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FA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0D8"/>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B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1E2"/>
    <w:rsid w:val="00A2376D"/>
    <w:rsid w:val="00A238D1"/>
    <w:rsid w:val="00A23976"/>
    <w:rsid w:val="00A239AC"/>
    <w:rsid w:val="00A23A68"/>
    <w:rsid w:val="00A23FE0"/>
    <w:rsid w:val="00A2404A"/>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4E7"/>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9A"/>
    <w:rsid w:val="00A40992"/>
    <w:rsid w:val="00A41655"/>
    <w:rsid w:val="00A416A2"/>
    <w:rsid w:val="00A419B5"/>
    <w:rsid w:val="00A42020"/>
    <w:rsid w:val="00A4250B"/>
    <w:rsid w:val="00A42768"/>
    <w:rsid w:val="00A4277D"/>
    <w:rsid w:val="00A42845"/>
    <w:rsid w:val="00A42CD1"/>
    <w:rsid w:val="00A43292"/>
    <w:rsid w:val="00A43519"/>
    <w:rsid w:val="00A43EFF"/>
    <w:rsid w:val="00A44417"/>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77F"/>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183"/>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D6"/>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8AB"/>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87"/>
    <w:rsid w:val="00B92991"/>
    <w:rsid w:val="00B92C55"/>
    <w:rsid w:val="00B9339B"/>
    <w:rsid w:val="00B93772"/>
    <w:rsid w:val="00B93C84"/>
    <w:rsid w:val="00B93C85"/>
    <w:rsid w:val="00B93D8F"/>
    <w:rsid w:val="00B9437A"/>
    <w:rsid w:val="00B944BA"/>
    <w:rsid w:val="00B94729"/>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02"/>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6E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90"/>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7F4"/>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EA3"/>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905"/>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12"/>
    <w:rsid w:val="00C35004"/>
    <w:rsid w:val="00C354C5"/>
    <w:rsid w:val="00C35A11"/>
    <w:rsid w:val="00C35A7A"/>
    <w:rsid w:val="00C35EA0"/>
    <w:rsid w:val="00C36014"/>
    <w:rsid w:val="00C37399"/>
    <w:rsid w:val="00C37A3F"/>
    <w:rsid w:val="00C40127"/>
    <w:rsid w:val="00C405D0"/>
    <w:rsid w:val="00C409D6"/>
    <w:rsid w:val="00C4115F"/>
    <w:rsid w:val="00C41DAF"/>
    <w:rsid w:val="00C41DCD"/>
    <w:rsid w:val="00C4217A"/>
    <w:rsid w:val="00C42493"/>
    <w:rsid w:val="00C429B9"/>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83"/>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2E1"/>
    <w:rsid w:val="00C62855"/>
    <w:rsid w:val="00C62AA7"/>
    <w:rsid w:val="00C62D6D"/>
    <w:rsid w:val="00C62DFA"/>
    <w:rsid w:val="00C632CF"/>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F1"/>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A5F"/>
    <w:rsid w:val="00C82BB5"/>
    <w:rsid w:val="00C8306F"/>
    <w:rsid w:val="00C83878"/>
    <w:rsid w:val="00C83F08"/>
    <w:rsid w:val="00C841BF"/>
    <w:rsid w:val="00C849D5"/>
    <w:rsid w:val="00C84F89"/>
    <w:rsid w:val="00C8533F"/>
    <w:rsid w:val="00C85479"/>
    <w:rsid w:val="00C856F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A92"/>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ABE"/>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80"/>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DA"/>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3C5"/>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6E"/>
    <w:rsid w:val="00D43083"/>
    <w:rsid w:val="00D430C3"/>
    <w:rsid w:val="00D43F66"/>
    <w:rsid w:val="00D44168"/>
    <w:rsid w:val="00D44355"/>
    <w:rsid w:val="00D44397"/>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E17"/>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2C2"/>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1F8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C8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839"/>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D"/>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12"/>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0F1"/>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A8"/>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59"/>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D15"/>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6C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473"/>
    <w:rsid w:val="00F052A2"/>
    <w:rsid w:val="00F058E6"/>
    <w:rsid w:val="00F064C6"/>
    <w:rsid w:val="00F0650F"/>
    <w:rsid w:val="00F066DE"/>
    <w:rsid w:val="00F069E5"/>
    <w:rsid w:val="00F0706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AA"/>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6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F4"/>
    <w:rsid w:val="00F75830"/>
    <w:rsid w:val="00F75E48"/>
    <w:rsid w:val="00F7617B"/>
    <w:rsid w:val="00F764AE"/>
    <w:rsid w:val="00F76B65"/>
    <w:rsid w:val="00F76C7A"/>
    <w:rsid w:val="00F76D7B"/>
    <w:rsid w:val="00F76EEF"/>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B2C"/>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F5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EA5"/>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16C"/>
    <w:rsid w:val="00FF441D"/>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F30F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F30F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703">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4970611">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download/Taksa-popunjeni-nalozi-ci.pdf"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nezana.kotlajic@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nezana.kotla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nezana.kotl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1E15232-6C25-44A1-B37A-1FA92985E983}">
  <ds:schemaRefs>
    <ds:schemaRef ds:uri="http://schemas.openxmlformats.org/officeDocument/2006/bibliography"/>
  </ds:schemaRefs>
</ds:datastoreItem>
</file>

<file path=customXml/itemProps100.xml><?xml version="1.0" encoding="utf-8"?>
<ds:datastoreItem xmlns:ds="http://schemas.openxmlformats.org/officeDocument/2006/customXml" ds:itemID="{24C2C473-343C-4790-96DC-883B6543A3AD}">
  <ds:schemaRefs>
    <ds:schemaRef ds:uri="http://schemas.openxmlformats.org/officeDocument/2006/bibliography"/>
  </ds:schemaRefs>
</ds:datastoreItem>
</file>

<file path=customXml/itemProps101.xml><?xml version="1.0" encoding="utf-8"?>
<ds:datastoreItem xmlns:ds="http://schemas.openxmlformats.org/officeDocument/2006/customXml" ds:itemID="{8DC27B9F-1C44-4E21-892D-5E485A630E64}">
  <ds:schemaRefs>
    <ds:schemaRef ds:uri="http://schemas.openxmlformats.org/officeDocument/2006/bibliography"/>
  </ds:schemaRefs>
</ds:datastoreItem>
</file>

<file path=customXml/itemProps102.xml><?xml version="1.0" encoding="utf-8"?>
<ds:datastoreItem xmlns:ds="http://schemas.openxmlformats.org/officeDocument/2006/customXml" ds:itemID="{A36200D0-3D64-46BE-B027-D026D705DD6A}">
  <ds:schemaRefs>
    <ds:schemaRef ds:uri="http://schemas.openxmlformats.org/officeDocument/2006/bibliography"/>
  </ds:schemaRefs>
</ds:datastoreItem>
</file>

<file path=customXml/itemProps103.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04.xml><?xml version="1.0" encoding="utf-8"?>
<ds:datastoreItem xmlns:ds="http://schemas.openxmlformats.org/officeDocument/2006/customXml" ds:itemID="{B9D7ED6E-1C53-4701-A575-CE50D0DE2D44}">
  <ds:schemaRefs>
    <ds:schemaRef ds:uri="http://schemas.openxmlformats.org/officeDocument/2006/bibliography"/>
  </ds:schemaRefs>
</ds:datastoreItem>
</file>

<file path=customXml/itemProps105.xml><?xml version="1.0" encoding="utf-8"?>
<ds:datastoreItem xmlns:ds="http://schemas.openxmlformats.org/officeDocument/2006/customXml" ds:itemID="{475B50B4-ED90-4299-A744-A70171D993C9}">
  <ds:schemaRefs>
    <ds:schemaRef ds:uri="http://schemas.openxmlformats.org/officeDocument/2006/bibliography"/>
  </ds:schemaRefs>
</ds:datastoreItem>
</file>

<file path=customXml/itemProps106.xml><?xml version="1.0" encoding="utf-8"?>
<ds:datastoreItem xmlns:ds="http://schemas.openxmlformats.org/officeDocument/2006/customXml" ds:itemID="{8D6AD796-DA7C-46DE-BD05-6DF86508E511}">
  <ds:schemaRefs>
    <ds:schemaRef ds:uri="http://schemas.openxmlformats.org/officeDocument/2006/bibliography"/>
  </ds:schemaRefs>
</ds:datastoreItem>
</file>

<file path=customXml/itemProps107.xml><?xml version="1.0" encoding="utf-8"?>
<ds:datastoreItem xmlns:ds="http://schemas.openxmlformats.org/officeDocument/2006/customXml" ds:itemID="{9E97AAAC-4E81-4152-8659-520816E44838}">
  <ds:schemaRefs>
    <ds:schemaRef ds:uri="http://schemas.openxmlformats.org/officeDocument/2006/bibliography"/>
  </ds:schemaRefs>
</ds:datastoreItem>
</file>

<file path=customXml/itemProps108.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109.xml><?xml version="1.0" encoding="utf-8"?>
<ds:datastoreItem xmlns:ds="http://schemas.openxmlformats.org/officeDocument/2006/customXml" ds:itemID="{A85CD3F4-A359-4E8A-82E6-A1EBF37BB614}">
  <ds:schemaRefs>
    <ds:schemaRef ds:uri="http://schemas.openxmlformats.org/officeDocument/2006/bibliography"/>
  </ds:schemaRefs>
</ds:datastoreItem>
</file>

<file path=customXml/itemProps11.xml><?xml version="1.0" encoding="utf-8"?>
<ds:datastoreItem xmlns:ds="http://schemas.openxmlformats.org/officeDocument/2006/customXml" ds:itemID="{E5403AB4-1734-43F2-AD64-6FBB47F5AA5B}">
  <ds:schemaRefs>
    <ds:schemaRef ds:uri="http://schemas.openxmlformats.org/officeDocument/2006/bibliography"/>
  </ds:schemaRefs>
</ds:datastoreItem>
</file>

<file path=customXml/itemProps110.xml><?xml version="1.0" encoding="utf-8"?>
<ds:datastoreItem xmlns:ds="http://schemas.openxmlformats.org/officeDocument/2006/customXml" ds:itemID="{28B78FAC-20CA-439D-A6BF-EDC37DC1FF5D}">
  <ds:schemaRefs>
    <ds:schemaRef ds:uri="http://schemas.openxmlformats.org/officeDocument/2006/bibliography"/>
  </ds:schemaRefs>
</ds:datastoreItem>
</file>

<file path=customXml/itemProps111.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12.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13.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14.xml><?xml version="1.0" encoding="utf-8"?>
<ds:datastoreItem xmlns:ds="http://schemas.openxmlformats.org/officeDocument/2006/customXml" ds:itemID="{3AE00CAC-4019-40C0-AD08-847227516003}">
  <ds:schemaRefs>
    <ds:schemaRef ds:uri="http://schemas.openxmlformats.org/officeDocument/2006/bibliography"/>
  </ds:schemaRefs>
</ds:datastoreItem>
</file>

<file path=customXml/itemProps115.xml><?xml version="1.0" encoding="utf-8"?>
<ds:datastoreItem xmlns:ds="http://schemas.openxmlformats.org/officeDocument/2006/customXml" ds:itemID="{61470B3E-191D-4092-9826-EE650DAAA901}">
  <ds:schemaRefs>
    <ds:schemaRef ds:uri="http://schemas.openxmlformats.org/officeDocument/2006/bibliography"/>
  </ds:schemaRefs>
</ds:datastoreItem>
</file>

<file path=customXml/itemProps116.xml><?xml version="1.0" encoding="utf-8"?>
<ds:datastoreItem xmlns:ds="http://schemas.openxmlformats.org/officeDocument/2006/customXml" ds:itemID="{7D06631D-0A72-47DC-AFE1-86FD94123B56}">
  <ds:schemaRefs>
    <ds:schemaRef ds:uri="http://schemas.openxmlformats.org/officeDocument/2006/bibliography"/>
  </ds:schemaRefs>
</ds:datastoreItem>
</file>

<file path=customXml/itemProps117.xml><?xml version="1.0" encoding="utf-8"?>
<ds:datastoreItem xmlns:ds="http://schemas.openxmlformats.org/officeDocument/2006/customXml" ds:itemID="{A396B9AC-196A-4969-AB9A-49016B268189}">
  <ds:schemaRefs>
    <ds:schemaRef ds:uri="http://schemas.openxmlformats.org/officeDocument/2006/bibliography"/>
  </ds:schemaRefs>
</ds:datastoreItem>
</file>

<file path=customXml/itemProps118.xml><?xml version="1.0" encoding="utf-8"?>
<ds:datastoreItem xmlns:ds="http://schemas.openxmlformats.org/officeDocument/2006/customXml" ds:itemID="{3759A8FA-1C4D-49F1-929A-41F273EEFF23}">
  <ds:schemaRefs>
    <ds:schemaRef ds:uri="http://schemas.openxmlformats.org/officeDocument/2006/bibliography"/>
  </ds:schemaRefs>
</ds:datastoreItem>
</file>

<file path=customXml/itemProps119.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2.xml><?xml version="1.0" encoding="utf-8"?>
<ds:datastoreItem xmlns:ds="http://schemas.openxmlformats.org/officeDocument/2006/customXml" ds:itemID="{92FBAD78-F08D-4FDC-BC1D-B1E97743D95B}">
  <ds:schemaRefs>
    <ds:schemaRef ds:uri="http://schemas.openxmlformats.org/officeDocument/2006/bibliography"/>
  </ds:schemaRefs>
</ds:datastoreItem>
</file>

<file path=customXml/itemProps120.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121.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22.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123.xml><?xml version="1.0" encoding="utf-8"?>
<ds:datastoreItem xmlns:ds="http://schemas.openxmlformats.org/officeDocument/2006/customXml" ds:itemID="{3685E9F9-018F-4466-917E-418C2D13A99B}">
  <ds:schemaRefs>
    <ds:schemaRef ds:uri="http://schemas.openxmlformats.org/officeDocument/2006/bibliography"/>
  </ds:schemaRefs>
</ds:datastoreItem>
</file>

<file path=customXml/itemProps124.xml><?xml version="1.0" encoding="utf-8"?>
<ds:datastoreItem xmlns:ds="http://schemas.openxmlformats.org/officeDocument/2006/customXml" ds:itemID="{72B7CDA8-4632-4676-922C-AC9F152B3A95}">
  <ds:schemaRefs>
    <ds:schemaRef ds:uri="http://schemas.openxmlformats.org/officeDocument/2006/bibliography"/>
  </ds:schemaRefs>
</ds:datastoreItem>
</file>

<file path=customXml/itemProps125.xml><?xml version="1.0" encoding="utf-8"?>
<ds:datastoreItem xmlns:ds="http://schemas.openxmlformats.org/officeDocument/2006/customXml" ds:itemID="{32D8D9BF-51BE-4B94-A6A4-0D2F8CB0D627}">
  <ds:schemaRefs>
    <ds:schemaRef ds:uri="http://schemas.openxmlformats.org/officeDocument/2006/bibliography"/>
  </ds:schemaRefs>
</ds:datastoreItem>
</file>

<file path=customXml/itemProps126.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27.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28.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29.xml><?xml version="1.0" encoding="utf-8"?>
<ds:datastoreItem xmlns:ds="http://schemas.openxmlformats.org/officeDocument/2006/customXml" ds:itemID="{A4A0B3C3-C568-4D79-87A0-CE8012DF8A44}">
  <ds:schemaRefs>
    <ds:schemaRef ds:uri="http://schemas.openxmlformats.org/officeDocument/2006/bibliography"/>
  </ds:schemaRefs>
</ds:datastoreItem>
</file>

<file path=customXml/itemProps13.xml><?xml version="1.0" encoding="utf-8"?>
<ds:datastoreItem xmlns:ds="http://schemas.openxmlformats.org/officeDocument/2006/customXml" ds:itemID="{775DFA1E-9E91-41F7-B2B7-8CCBC97AD5B2}">
  <ds:schemaRefs>
    <ds:schemaRef ds:uri="http://schemas.openxmlformats.org/officeDocument/2006/bibliography"/>
  </ds:schemaRefs>
</ds:datastoreItem>
</file>

<file path=customXml/itemProps130.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31.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32.xml><?xml version="1.0" encoding="utf-8"?>
<ds:datastoreItem xmlns:ds="http://schemas.openxmlformats.org/officeDocument/2006/customXml" ds:itemID="{D319D87B-ECCE-4CBF-9E52-96281477A0E5}">
  <ds:schemaRefs>
    <ds:schemaRef ds:uri="http://schemas.openxmlformats.org/officeDocument/2006/bibliography"/>
  </ds:schemaRefs>
</ds:datastoreItem>
</file>

<file path=customXml/itemProps133.xml><?xml version="1.0" encoding="utf-8"?>
<ds:datastoreItem xmlns:ds="http://schemas.openxmlformats.org/officeDocument/2006/customXml" ds:itemID="{5F06B24C-B475-4FC2-A6FB-9E268B8253A5}">
  <ds:schemaRefs>
    <ds:schemaRef ds:uri="http://schemas.openxmlformats.org/officeDocument/2006/bibliography"/>
  </ds:schemaRefs>
</ds:datastoreItem>
</file>

<file path=customXml/itemProps134.xml><?xml version="1.0" encoding="utf-8"?>
<ds:datastoreItem xmlns:ds="http://schemas.openxmlformats.org/officeDocument/2006/customXml" ds:itemID="{4E83B2FC-821F-478C-9480-30AC92CFF53F}">
  <ds:schemaRefs>
    <ds:schemaRef ds:uri="http://schemas.openxmlformats.org/officeDocument/2006/bibliography"/>
  </ds:schemaRefs>
</ds:datastoreItem>
</file>

<file path=customXml/itemProps135.xml><?xml version="1.0" encoding="utf-8"?>
<ds:datastoreItem xmlns:ds="http://schemas.openxmlformats.org/officeDocument/2006/customXml" ds:itemID="{A70CD340-BC88-4C53-87C6-04FA5F72FE3D}">
  <ds:schemaRefs>
    <ds:schemaRef ds:uri="http://schemas.openxmlformats.org/officeDocument/2006/bibliography"/>
  </ds:schemaRefs>
</ds:datastoreItem>
</file>

<file path=customXml/itemProps136.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37.xml><?xml version="1.0" encoding="utf-8"?>
<ds:datastoreItem xmlns:ds="http://schemas.openxmlformats.org/officeDocument/2006/customXml" ds:itemID="{91EDAD8D-FA56-43A7-91CD-3E7AB78F800F}">
  <ds:schemaRefs>
    <ds:schemaRef ds:uri="http://schemas.openxmlformats.org/officeDocument/2006/bibliography"/>
  </ds:schemaRefs>
</ds:datastoreItem>
</file>

<file path=customXml/itemProps138.xml><?xml version="1.0" encoding="utf-8"?>
<ds:datastoreItem xmlns:ds="http://schemas.openxmlformats.org/officeDocument/2006/customXml" ds:itemID="{060BA6B7-C622-405B-AE17-EA7E26C2509E}">
  <ds:schemaRefs>
    <ds:schemaRef ds:uri="http://schemas.openxmlformats.org/officeDocument/2006/bibliography"/>
  </ds:schemaRefs>
</ds:datastoreItem>
</file>

<file path=customXml/itemProps139.xml><?xml version="1.0" encoding="utf-8"?>
<ds:datastoreItem xmlns:ds="http://schemas.openxmlformats.org/officeDocument/2006/customXml" ds:itemID="{BA3ED21D-02FB-46C6-BD0C-973BF1A8DB4F}">
  <ds:schemaRefs>
    <ds:schemaRef ds:uri="http://schemas.openxmlformats.org/officeDocument/2006/bibliography"/>
  </ds:schemaRefs>
</ds:datastoreItem>
</file>

<file path=customXml/itemProps14.xml><?xml version="1.0" encoding="utf-8"?>
<ds:datastoreItem xmlns:ds="http://schemas.openxmlformats.org/officeDocument/2006/customXml" ds:itemID="{1557D18E-09BB-4B1D-B544-6A932C9FE964}">
  <ds:schemaRefs>
    <ds:schemaRef ds:uri="http://schemas.openxmlformats.org/officeDocument/2006/bibliography"/>
  </ds:schemaRefs>
</ds:datastoreItem>
</file>

<file path=customXml/itemProps140.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41.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142.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43.xml><?xml version="1.0" encoding="utf-8"?>
<ds:datastoreItem xmlns:ds="http://schemas.openxmlformats.org/officeDocument/2006/customXml" ds:itemID="{F8D408F4-DE97-4E18-9191-3EA71C8048A0}">
  <ds:schemaRefs>
    <ds:schemaRef ds:uri="http://schemas.openxmlformats.org/officeDocument/2006/bibliography"/>
  </ds:schemaRefs>
</ds:datastoreItem>
</file>

<file path=customXml/itemProps144.xml><?xml version="1.0" encoding="utf-8"?>
<ds:datastoreItem xmlns:ds="http://schemas.openxmlformats.org/officeDocument/2006/customXml" ds:itemID="{BAEDB52F-1B72-4913-9D9A-15BEDD61B524}">
  <ds:schemaRefs>
    <ds:schemaRef ds:uri="http://schemas.openxmlformats.org/officeDocument/2006/bibliography"/>
  </ds:schemaRefs>
</ds:datastoreItem>
</file>

<file path=customXml/itemProps145.xml><?xml version="1.0" encoding="utf-8"?>
<ds:datastoreItem xmlns:ds="http://schemas.openxmlformats.org/officeDocument/2006/customXml" ds:itemID="{05095B59-FA67-4C7F-BD6E-FE93E51ED958}">
  <ds:schemaRefs>
    <ds:schemaRef ds:uri="http://schemas.openxmlformats.org/officeDocument/2006/bibliography"/>
  </ds:schemaRefs>
</ds:datastoreItem>
</file>

<file path=customXml/itemProps146.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47.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48.xml><?xml version="1.0" encoding="utf-8"?>
<ds:datastoreItem xmlns:ds="http://schemas.openxmlformats.org/officeDocument/2006/customXml" ds:itemID="{6630992E-9C6B-45A5-BDC4-7D91748AE145}">
  <ds:schemaRefs>
    <ds:schemaRef ds:uri="http://schemas.openxmlformats.org/officeDocument/2006/bibliography"/>
  </ds:schemaRefs>
</ds:datastoreItem>
</file>

<file path=customXml/itemProps149.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5.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150.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51.xml><?xml version="1.0" encoding="utf-8"?>
<ds:datastoreItem xmlns:ds="http://schemas.openxmlformats.org/officeDocument/2006/customXml" ds:itemID="{96FA7705-B30D-4D30-A390-70992CD5396E}">
  <ds:schemaRefs>
    <ds:schemaRef ds:uri="http://schemas.openxmlformats.org/officeDocument/2006/bibliography"/>
  </ds:schemaRefs>
</ds:datastoreItem>
</file>

<file path=customXml/itemProps152.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53.xml><?xml version="1.0" encoding="utf-8"?>
<ds:datastoreItem xmlns:ds="http://schemas.openxmlformats.org/officeDocument/2006/customXml" ds:itemID="{04DF4897-C7B4-4EF9-A115-6907EB13EECC}">
  <ds:schemaRefs>
    <ds:schemaRef ds:uri="http://schemas.openxmlformats.org/officeDocument/2006/bibliography"/>
  </ds:schemaRefs>
</ds:datastoreItem>
</file>

<file path=customXml/itemProps154.xml><?xml version="1.0" encoding="utf-8"?>
<ds:datastoreItem xmlns:ds="http://schemas.openxmlformats.org/officeDocument/2006/customXml" ds:itemID="{963CEF3E-5A4A-47A1-8BF7-928C01FED73F}">
  <ds:schemaRefs>
    <ds:schemaRef ds:uri="http://schemas.openxmlformats.org/officeDocument/2006/bibliography"/>
  </ds:schemaRefs>
</ds:datastoreItem>
</file>

<file path=customXml/itemProps155.xml><?xml version="1.0" encoding="utf-8"?>
<ds:datastoreItem xmlns:ds="http://schemas.openxmlformats.org/officeDocument/2006/customXml" ds:itemID="{7C96EE23-D9A5-4AF7-A143-FE58114DD682}">
  <ds:schemaRefs>
    <ds:schemaRef ds:uri="http://schemas.openxmlformats.org/officeDocument/2006/bibliography"/>
  </ds:schemaRefs>
</ds:datastoreItem>
</file>

<file path=customXml/itemProps156.xml><?xml version="1.0" encoding="utf-8"?>
<ds:datastoreItem xmlns:ds="http://schemas.openxmlformats.org/officeDocument/2006/customXml" ds:itemID="{AF2A84D3-5C49-4D93-A8E1-0FC687E42175}">
  <ds:schemaRefs>
    <ds:schemaRef ds:uri="http://schemas.openxmlformats.org/officeDocument/2006/bibliography"/>
  </ds:schemaRefs>
</ds:datastoreItem>
</file>

<file path=customXml/itemProps157.xml><?xml version="1.0" encoding="utf-8"?>
<ds:datastoreItem xmlns:ds="http://schemas.openxmlformats.org/officeDocument/2006/customXml" ds:itemID="{FDF957DB-0647-465A-B776-3E2321E989F8}">
  <ds:schemaRefs>
    <ds:schemaRef ds:uri="http://schemas.openxmlformats.org/officeDocument/2006/bibliography"/>
  </ds:schemaRefs>
</ds:datastoreItem>
</file>

<file path=customXml/itemProps16.xml><?xml version="1.0" encoding="utf-8"?>
<ds:datastoreItem xmlns:ds="http://schemas.openxmlformats.org/officeDocument/2006/customXml" ds:itemID="{9CB7DF4D-DBA0-4A95-B623-AEC8B962B371}">
  <ds:schemaRefs>
    <ds:schemaRef ds:uri="http://schemas.openxmlformats.org/officeDocument/2006/bibliography"/>
  </ds:schemaRefs>
</ds:datastoreItem>
</file>

<file path=customXml/itemProps17.xml><?xml version="1.0" encoding="utf-8"?>
<ds:datastoreItem xmlns:ds="http://schemas.openxmlformats.org/officeDocument/2006/customXml" ds:itemID="{7ED5D37F-C077-4A4D-A137-A8AA18BFB83C}">
  <ds:schemaRefs>
    <ds:schemaRef ds:uri="http://schemas.openxmlformats.org/officeDocument/2006/bibliography"/>
  </ds:schemaRefs>
</ds:datastoreItem>
</file>

<file path=customXml/itemProps18.xml><?xml version="1.0" encoding="utf-8"?>
<ds:datastoreItem xmlns:ds="http://schemas.openxmlformats.org/officeDocument/2006/customXml" ds:itemID="{84670AEF-3F47-4312-A541-F2859EBB1F45}">
  <ds:schemaRefs>
    <ds:schemaRef ds:uri="http://schemas.openxmlformats.org/officeDocument/2006/bibliography"/>
  </ds:schemaRefs>
</ds:datastoreItem>
</file>

<file path=customXml/itemProps19.xml><?xml version="1.0" encoding="utf-8"?>
<ds:datastoreItem xmlns:ds="http://schemas.openxmlformats.org/officeDocument/2006/customXml" ds:itemID="{9F2ABAEF-F6C0-4F97-9C81-A7BB025FAEC7}">
  <ds:schemaRefs>
    <ds:schemaRef ds:uri="http://schemas.openxmlformats.org/officeDocument/2006/bibliography"/>
  </ds:schemaRefs>
</ds:datastoreItem>
</file>

<file path=customXml/itemProps2.xml><?xml version="1.0" encoding="utf-8"?>
<ds:datastoreItem xmlns:ds="http://schemas.openxmlformats.org/officeDocument/2006/customXml" ds:itemID="{BA39290C-F876-49AA-B1E1-D8591F368AE8}">
  <ds:schemaRefs>
    <ds:schemaRef ds:uri="http://schemas.openxmlformats.org/officeDocument/2006/bibliography"/>
  </ds:schemaRefs>
</ds:datastoreItem>
</file>

<file path=customXml/itemProps20.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21.xml><?xml version="1.0" encoding="utf-8"?>
<ds:datastoreItem xmlns:ds="http://schemas.openxmlformats.org/officeDocument/2006/customXml" ds:itemID="{62163D5B-579F-4CCA-A9E4-F207D1142FE7}">
  <ds:schemaRefs>
    <ds:schemaRef ds:uri="http://schemas.openxmlformats.org/officeDocument/2006/bibliography"/>
  </ds:schemaRefs>
</ds:datastoreItem>
</file>

<file path=customXml/itemProps22.xml><?xml version="1.0" encoding="utf-8"?>
<ds:datastoreItem xmlns:ds="http://schemas.openxmlformats.org/officeDocument/2006/customXml" ds:itemID="{98D25936-0FF5-42E0-A518-16E2397AABA9}">
  <ds:schemaRefs>
    <ds:schemaRef ds:uri="http://schemas.openxmlformats.org/officeDocument/2006/bibliography"/>
  </ds:schemaRefs>
</ds:datastoreItem>
</file>

<file path=customXml/itemProps23.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24.xml><?xml version="1.0" encoding="utf-8"?>
<ds:datastoreItem xmlns:ds="http://schemas.openxmlformats.org/officeDocument/2006/customXml" ds:itemID="{36A570F2-2E02-47A9-9318-9A4F2D31C9E8}">
  <ds:schemaRefs>
    <ds:schemaRef ds:uri="http://schemas.openxmlformats.org/officeDocument/2006/bibliography"/>
  </ds:schemaRefs>
</ds:datastoreItem>
</file>

<file path=customXml/itemProps25.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26.xml><?xml version="1.0" encoding="utf-8"?>
<ds:datastoreItem xmlns:ds="http://schemas.openxmlformats.org/officeDocument/2006/customXml" ds:itemID="{0B6C3A88-73D8-4DBA-9360-D5335151DD6A}">
  <ds:schemaRefs>
    <ds:schemaRef ds:uri="http://schemas.openxmlformats.org/officeDocument/2006/bibliography"/>
  </ds:schemaRefs>
</ds:datastoreItem>
</file>

<file path=customXml/itemProps27.xml><?xml version="1.0" encoding="utf-8"?>
<ds:datastoreItem xmlns:ds="http://schemas.openxmlformats.org/officeDocument/2006/customXml" ds:itemID="{24330D00-EC21-4B23-B9A3-CFDAD437967E}">
  <ds:schemaRefs>
    <ds:schemaRef ds:uri="http://schemas.openxmlformats.org/officeDocument/2006/bibliography"/>
  </ds:schemaRefs>
</ds:datastoreItem>
</file>

<file path=customXml/itemProps28.xml><?xml version="1.0" encoding="utf-8"?>
<ds:datastoreItem xmlns:ds="http://schemas.openxmlformats.org/officeDocument/2006/customXml" ds:itemID="{9265D92A-B4A2-4076-ACAE-B9D96CE724DD}">
  <ds:schemaRefs>
    <ds:schemaRef ds:uri="http://schemas.openxmlformats.org/officeDocument/2006/bibliography"/>
  </ds:schemaRefs>
</ds:datastoreItem>
</file>

<file path=customXml/itemProps29.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3.xml><?xml version="1.0" encoding="utf-8"?>
<ds:datastoreItem xmlns:ds="http://schemas.openxmlformats.org/officeDocument/2006/customXml" ds:itemID="{CBB0B970-A311-4F38-9F8D-840833495DD9}">
  <ds:schemaRefs>
    <ds:schemaRef ds:uri="http://schemas.openxmlformats.org/officeDocument/2006/bibliography"/>
  </ds:schemaRefs>
</ds:datastoreItem>
</file>

<file path=customXml/itemProps30.xml><?xml version="1.0" encoding="utf-8"?>
<ds:datastoreItem xmlns:ds="http://schemas.openxmlformats.org/officeDocument/2006/customXml" ds:itemID="{DD78DE6C-7E33-43A0-B520-4927BE9E2251}">
  <ds:schemaRefs>
    <ds:schemaRef ds:uri="http://schemas.openxmlformats.org/officeDocument/2006/bibliography"/>
  </ds:schemaRefs>
</ds:datastoreItem>
</file>

<file path=customXml/itemProps31.xml><?xml version="1.0" encoding="utf-8"?>
<ds:datastoreItem xmlns:ds="http://schemas.openxmlformats.org/officeDocument/2006/customXml" ds:itemID="{F82D4B4F-60BF-4AA3-A11D-078616101A1E}">
  <ds:schemaRefs>
    <ds:schemaRef ds:uri="http://schemas.openxmlformats.org/officeDocument/2006/bibliography"/>
  </ds:schemaRefs>
</ds:datastoreItem>
</file>

<file path=customXml/itemProps32.xml><?xml version="1.0" encoding="utf-8"?>
<ds:datastoreItem xmlns:ds="http://schemas.openxmlformats.org/officeDocument/2006/customXml" ds:itemID="{02F88ACF-83F9-42B1-AAA4-3E454E169380}">
  <ds:schemaRefs>
    <ds:schemaRef ds:uri="http://schemas.openxmlformats.org/officeDocument/2006/bibliography"/>
  </ds:schemaRefs>
</ds:datastoreItem>
</file>

<file path=customXml/itemProps33.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34.xml><?xml version="1.0" encoding="utf-8"?>
<ds:datastoreItem xmlns:ds="http://schemas.openxmlformats.org/officeDocument/2006/customXml" ds:itemID="{DA2940F4-D26B-4E44-BF64-BAC0FA4436BD}">
  <ds:schemaRefs>
    <ds:schemaRef ds:uri="http://schemas.openxmlformats.org/officeDocument/2006/bibliography"/>
  </ds:schemaRefs>
</ds:datastoreItem>
</file>

<file path=customXml/itemProps35.xml><?xml version="1.0" encoding="utf-8"?>
<ds:datastoreItem xmlns:ds="http://schemas.openxmlformats.org/officeDocument/2006/customXml" ds:itemID="{89A2EFAB-F762-4489-AEF2-2307C166F6F6}">
  <ds:schemaRefs>
    <ds:schemaRef ds:uri="http://schemas.openxmlformats.org/officeDocument/2006/bibliography"/>
  </ds:schemaRefs>
</ds:datastoreItem>
</file>

<file path=customXml/itemProps36.xml><?xml version="1.0" encoding="utf-8"?>
<ds:datastoreItem xmlns:ds="http://schemas.openxmlformats.org/officeDocument/2006/customXml" ds:itemID="{3D789113-67CA-4274-A708-7880E56EB0C7}">
  <ds:schemaRefs>
    <ds:schemaRef ds:uri="http://schemas.openxmlformats.org/officeDocument/2006/bibliography"/>
  </ds:schemaRefs>
</ds:datastoreItem>
</file>

<file path=customXml/itemProps37.xml><?xml version="1.0" encoding="utf-8"?>
<ds:datastoreItem xmlns:ds="http://schemas.openxmlformats.org/officeDocument/2006/customXml" ds:itemID="{47A69040-ECD0-4CA8-88BF-57154B64AFED}">
  <ds:schemaRefs>
    <ds:schemaRef ds:uri="http://schemas.openxmlformats.org/officeDocument/2006/bibliography"/>
  </ds:schemaRefs>
</ds:datastoreItem>
</file>

<file path=customXml/itemProps38.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39.xml><?xml version="1.0" encoding="utf-8"?>
<ds:datastoreItem xmlns:ds="http://schemas.openxmlformats.org/officeDocument/2006/customXml" ds:itemID="{945F49BA-6095-48E5-89AC-03CEA65C71C2}">
  <ds:schemaRefs>
    <ds:schemaRef ds:uri="http://schemas.openxmlformats.org/officeDocument/2006/bibliography"/>
  </ds:schemaRefs>
</ds:datastoreItem>
</file>

<file path=customXml/itemProps4.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40.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41.xml><?xml version="1.0" encoding="utf-8"?>
<ds:datastoreItem xmlns:ds="http://schemas.openxmlformats.org/officeDocument/2006/customXml" ds:itemID="{9D1720FD-E75E-4345-9524-B50F776C8ECE}">
  <ds:schemaRefs>
    <ds:schemaRef ds:uri="http://schemas.openxmlformats.org/officeDocument/2006/bibliography"/>
  </ds:schemaRefs>
</ds:datastoreItem>
</file>

<file path=customXml/itemProps42.xml><?xml version="1.0" encoding="utf-8"?>
<ds:datastoreItem xmlns:ds="http://schemas.openxmlformats.org/officeDocument/2006/customXml" ds:itemID="{8808C141-03F7-4209-A93E-D674527C3209}">
  <ds:schemaRefs>
    <ds:schemaRef ds:uri="http://schemas.openxmlformats.org/officeDocument/2006/bibliography"/>
  </ds:schemaRefs>
</ds:datastoreItem>
</file>

<file path=customXml/itemProps43.xml><?xml version="1.0" encoding="utf-8"?>
<ds:datastoreItem xmlns:ds="http://schemas.openxmlformats.org/officeDocument/2006/customXml" ds:itemID="{9FAD7B3B-BAA2-412C-A7C5-98E14DDA556D}">
  <ds:schemaRefs>
    <ds:schemaRef ds:uri="http://schemas.openxmlformats.org/officeDocument/2006/bibliography"/>
  </ds:schemaRefs>
</ds:datastoreItem>
</file>

<file path=customXml/itemProps44.xml><?xml version="1.0" encoding="utf-8"?>
<ds:datastoreItem xmlns:ds="http://schemas.openxmlformats.org/officeDocument/2006/customXml" ds:itemID="{92CDD0C0-0EEE-4354-AF3B-D8A1F0021B6C}">
  <ds:schemaRefs>
    <ds:schemaRef ds:uri="http://schemas.openxmlformats.org/officeDocument/2006/bibliography"/>
  </ds:schemaRefs>
</ds:datastoreItem>
</file>

<file path=customXml/itemProps45.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46.xml><?xml version="1.0" encoding="utf-8"?>
<ds:datastoreItem xmlns:ds="http://schemas.openxmlformats.org/officeDocument/2006/customXml" ds:itemID="{6C2757FF-2045-46B8-B19D-89F6BD04F0B8}">
  <ds:schemaRefs>
    <ds:schemaRef ds:uri="http://schemas.openxmlformats.org/officeDocument/2006/bibliography"/>
  </ds:schemaRefs>
</ds:datastoreItem>
</file>

<file path=customXml/itemProps47.xml><?xml version="1.0" encoding="utf-8"?>
<ds:datastoreItem xmlns:ds="http://schemas.openxmlformats.org/officeDocument/2006/customXml" ds:itemID="{0C6C87F4-FEEF-4004-A3BB-6F9DB42DC4D5}">
  <ds:schemaRefs>
    <ds:schemaRef ds:uri="http://schemas.openxmlformats.org/officeDocument/2006/bibliography"/>
  </ds:schemaRefs>
</ds:datastoreItem>
</file>

<file path=customXml/itemProps48.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49.xml><?xml version="1.0" encoding="utf-8"?>
<ds:datastoreItem xmlns:ds="http://schemas.openxmlformats.org/officeDocument/2006/customXml" ds:itemID="{567F0AD9-4F15-4C77-A602-979906CCD972}">
  <ds:schemaRefs>
    <ds:schemaRef ds:uri="http://schemas.openxmlformats.org/officeDocument/2006/bibliography"/>
  </ds:schemaRefs>
</ds:datastoreItem>
</file>

<file path=customXml/itemProps5.xml><?xml version="1.0" encoding="utf-8"?>
<ds:datastoreItem xmlns:ds="http://schemas.openxmlformats.org/officeDocument/2006/customXml" ds:itemID="{D2645BB0-E572-439D-9348-A3CB2368BCC4}">
  <ds:schemaRefs>
    <ds:schemaRef ds:uri="http://schemas.openxmlformats.org/officeDocument/2006/bibliography"/>
  </ds:schemaRefs>
</ds:datastoreItem>
</file>

<file path=customXml/itemProps50.xml><?xml version="1.0" encoding="utf-8"?>
<ds:datastoreItem xmlns:ds="http://schemas.openxmlformats.org/officeDocument/2006/customXml" ds:itemID="{1E1F449E-3AC2-461C-819E-4DE20F2548A7}">
  <ds:schemaRefs>
    <ds:schemaRef ds:uri="http://schemas.openxmlformats.org/officeDocument/2006/bibliography"/>
  </ds:schemaRefs>
</ds:datastoreItem>
</file>

<file path=customXml/itemProps51.xml><?xml version="1.0" encoding="utf-8"?>
<ds:datastoreItem xmlns:ds="http://schemas.openxmlformats.org/officeDocument/2006/customXml" ds:itemID="{2091ED90-E6B0-49AC-A5F4-0CDC6DAFB935}">
  <ds:schemaRefs>
    <ds:schemaRef ds:uri="http://schemas.openxmlformats.org/officeDocument/2006/bibliography"/>
  </ds:schemaRefs>
</ds:datastoreItem>
</file>

<file path=customXml/itemProps52.xml><?xml version="1.0" encoding="utf-8"?>
<ds:datastoreItem xmlns:ds="http://schemas.openxmlformats.org/officeDocument/2006/customXml" ds:itemID="{117C392E-6F2C-47EB-997A-775DC03B3E42}">
  <ds:schemaRefs>
    <ds:schemaRef ds:uri="http://schemas.openxmlformats.org/officeDocument/2006/bibliography"/>
  </ds:schemaRefs>
</ds:datastoreItem>
</file>

<file path=customXml/itemProps53.xml><?xml version="1.0" encoding="utf-8"?>
<ds:datastoreItem xmlns:ds="http://schemas.openxmlformats.org/officeDocument/2006/customXml" ds:itemID="{9E7778FE-8BBF-4184-8D41-9CF86488B3D7}">
  <ds:schemaRefs>
    <ds:schemaRef ds:uri="http://schemas.openxmlformats.org/officeDocument/2006/bibliography"/>
  </ds:schemaRefs>
</ds:datastoreItem>
</file>

<file path=customXml/itemProps54.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55.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56.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57.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58.xml><?xml version="1.0" encoding="utf-8"?>
<ds:datastoreItem xmlns:ds="http://schemas.openxmlformats.org/officeDocument/2006/customXml" ds:itemID="{96FEC3B7-54E6-4EFE-8A8F-ACB57AA68AEC}">
  <ds:schemaRefs>
    <ds:schemaRef ds:uri="http://schemas.openxmlformats.org/officeDocument/2006/bibliography"/>
  </ds:schemaRefs>
</ds:datastoreItem>
</file>

<file path=customXml/itemProps59.xml><?xml version="1.0" encoding="utf-8"?>
<ds:datastoreItem xmlns:ds="http://schemas.openxmlformats.org/officeDocument/2006/customXml" ds:itemID="{A44A5EA9-359A-40FF-9447-07A37FEA9729}">
  <ds:schemaRefs>
    <ds:schemaRef ds:uri="http://schemas.openxmlformats.org/officeDocument/2006/bibliography"/>
  </ds:schemaRefs>
</ds:datastoreItem>
</file>

<file path=customXml/itemProps6.xml><?xml version="1.0" encoding="utf-8"?>
<ds:datastoreItem xmlns:ds="http://schemas.openxmlformats.org/officeDocument/2006/customXml" ds:itemID="{A1FA5503-B6D7-42D9-8086-DF9339CE66F6}">
  <ds:schemaRefs>
    <ds:schemaRef ds:uri="http://schemas.openxmlformats.org/officeDocument/2006/bibliography"/>
  </ds:schemaRefs>
</ds:datastoreItem>
</file>

<file path=customXml/itemProps60.xml><?xml version="1.0" encoding="utf-8"?>
<ds:datastoreItem xmlns:ds="http://schemas.openxmlformats.org/officeDocument/2006/customXml" ds:itemID="{ED3BF3FB-AD9F-4686-9DBA-5CFDC93A82C1}">
  <ds:schemaRefs>
    <ds:schemaRef ds:uri="http://schemas.openxmlformats.org/officeDocument/2006/bibliography"/>
  </ds:schemaRefs>
</ds:datastoreItem>
</file>

<file path=customXml/itemProps61.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62.xml><?xml version="1.0" encoding="utf-8"?>
<ds:datastoreItem xmlns:ds="http://schemas.openxmlformats.org/officeDocument/2006/customXml" ds:itemID="{D76CAF15-8D10-474B-98FD-F041C669966D}">
  <ds:schemaRefs>
    <ds:schemaRef ds:uri="http://schemas.openxmlformats.org/officeDocument/2006/bibliography"/>
  </ds:schemaRefs>
</ds:datastoreItem>
</file>

<file path=customXml/itemProps63.xml><?xml version="1.0" encoding="utf-8"?>
<ds:datastoreItem xmlns:ds="http://schemas.openxmlformats.org/officeDocument/2006/customXml" ds:itemID="{A2324B2D-068C-4A3F-A967-056D5E7557A0}">
  <ds:schemaRefs>
    <ds:schemaRef ds:uri="http://schemas.openxmlformats.org/officeDocument/2006/bibliography"/>
  </ds:schemaRefs>
</ds:datastoreItem>
</file>

<file path=customXml/itemProps64.xml><?xml version="1.0" encoding="utf-8"?>
<ds:datastoreItem xmlns:ds="http://schemas.openxmlformats.org/officeDocument/2006/customXml" ds:itemID="{C5064179-75E4-468D-8588-B5738C3802A9}">
  <ds:schemaRefs>
    <ds:schemaRef ds:uri="http://schemas.openxmlformats.org/officeDocument/2006/bibliography"/>
  </ds:schemaRefs>
</ds:datastoreItem>
</file>

<file path=customXml/itemProps65.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66.xml><?xml version="1.0" encoding="utf-8"?>
<ds:datastoreItem xmlns:ds="http://schemas.openxmlformats.org/officeDocument/2006/customXml" ds:itemID="{67FC01B1-E44C-4C15-8086-A3704FA136DE}">
  <ds:schemaRefs>
    <ds:schemaRef ds:uri="http://schemas.openxmlformats.org/officeDocument/2006/bibliography"/>
  </ds:schemaRefs>
</ds:datastoreItem>
</file>

<file path=customXml/itemProps67.xml><?xml version="1.0" encoding="utf-8"?>
<ds:datastoreItem xmlns:ds="http://schemas.openxmlformats.org/officeDocument/2006/customXml" ds:itemID="{DC69020C-069D-4919-9C30-7B58B12589F3}">
  <ds:schemaRefs>
    <ds:schemaRef ds:uri="http://schemas.openxmlformats.org/officeDocument/2006/bibliography"/>
  </ds:schemaRefs>
</ds:datastoreItem>
</file>

<file path=customXml/itemProps68.xml><?xml version="1.0" encoding="utf-8"?>
<ds:datastoreItem xmlns:ds="http://schemas.openxmlformats.org/officeDocument/2006/customXml" ds:itemID="{FA89D1BC-52BF-4268-9F88-F3BD392BDD93}">
  <ds:schemaRefs>
    <ds:schemaRef ds:uri="http://schemas.openxmlformats.org/officeDocument/2006/bibliography"/>
  </ds:schemaRefs>
</ds:datastoreItem>
</file>

<file path=customXml/itemProps69.xml><?xml version="1.0" encoding="utf-8"?>
<ds:datastoreItem xmlns:ds="http://schemas.openxmlformats.org/officeDocument/2006/customXml" ds:itemID="{B583ED7F-B06E-46D4-9575-E5BD8CD72C91}">
  <ds:schemaRefs>
    <ds:schemaRef ds:uri="http://schemas.openxmlformats.org/officeDocument/2006/bibliography"/>
  </ds:schemaRefs>
</ds:datastoreItem>
</file>

<file path=customXml/itemProps7.xml><?xml version="1.0" encoding="utf-8"?>
<ds:datastoreItem xmlns:ds="http://schemas.openxmlformats.org/officeDocument/2006/customXml" ds:itemID="{EA0A8549-7CE2-47B5-9870-A2ED0E14E9D6}">
  <ds:schemaRefs>
    <ds:schemaRef ds:uri="http://schemas.openxmlformats.org/officeDocument/2006/bibliography"/>
  </ds:schemaRefs>
</ds:datastoreItem>
</file>

<file path=customXml/itemProps70.xml><?xml version="1.0" encoding="utf-8"?>
<ds:datastoreItem xmlns:ds="http://schemas.openxmlformats.org/officeDocument/2006/customXml" ds:itemID="{A7701892-238E-4665-B395-DD26EBEB96E6}">
  <ds:schemaRefs>
    <ds:schemaRef ds:uri="http://schemas.openxmlformats.org/officeDocument/2006/bibliography"/>
  </ds:schemaRefs>
</ds:datastoreItem>
</file>

<file path=customXml/itemProps71.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72.xml><?xml version="1.0" encoding="utf-8"?>
<ds:datastoreItem xmlns:ds="http://schemas.openxmlformats.org/officeDocument/2006/customXml" ds:itemID="{EFF50666-1C8C-4D29-B298-5E4CC4170F2A}">
  <ds:schemaRefs>
    <ds:schemaRef ds:uri="http://schemas.openxmlformats.org/officeDocument/2006/bibliography"/>
  </ds:schemaRefs>
</ds:datastoreItem>
</file>

<file path=customXml/itemProps73.xml><?xml version="1.0" encoding="utf-8"?>
<ds:datastoreItem xmlns:ds="http://schemas.openxmlformats.org/officeDocument/2006/customXml" ds:itemID="{6A1277A1-02EC-42CA-A6A0-16557C680D01}">
  <ds:schemaRefs>
    <ds:schemaRef ds:uri="http://schemas.openxmlformats.org/officeDocument/2006/bibliography"/>
  </ds:schemaRefs>
</ds:datastoreItem>
</file>

<file path=customXml/itemProps74.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75.xml><?xml version="1.0" encoding="utf-8"?>
<ds:datastoreItem xmlns:ds="http://schemas.openxmlformats.org/officeDocument/2006/customXml" ds:itemID="{24F096CC-FD12-4B5B-8673-B2028B2A200D}">
  <ds:schemaRefs>
    <ds:schemaRef ds:uri="http://schemas.openxmlformats.org/officeDocument/2006/bibliography"/>
  </ds:schemaRefs>
</ds:datastoreItem>
</file>

<file path=customXml/itemProps76.xml><?xml version="1.0" encoding="utf-8"?>
<ds:datastoreItem xmlns:ds="http://schemas.openxmlformats.org/officeDocument/2006/customXml" ds:itemID="{34A91F7A-CF0D-4616-8725-42B7171CDAE3}">
  <ds:schemaRefs>
    <ds:schemaRef ds:uri="http://schemas.openxmlformats.org/officeDocument/2006/bibliography"/>
  </ds:schemaRefs>
</ds:datastoreItem>
</file>

<file path=customXml/itemProps77.xml><?xml version="1.0" encoding="utf-8"?>
<ds:datastoreItem xmlns:ds="http://schemas.openxmlformats.org/officeDocument/2006/customXml" ds:itemID="{89432A43-B570-4219-84BC-256B7DC260A4}">
  <ds:schemaRefs>
    <ds:schemaRef ds:uri="http://schemas.openxmlformats.org/officeDocument/2006/bibliography"/>
  </ds:schemaRefs>
</ds:datastoreItem>
</file>

<file path=customXml/itemProps78.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79.xml><?xml version="1.0" encoding="utf-8"?>
<ds:datastoreItem xmlns:ds="http://schemas.openxmlformats.org/officeDocument/2006/customXml" ds:itemID="{94DF8391-B2F0-4690-92DE-EFC8A3FD1AF6}">
  <ds:schemaRefs>
    <ds:schemaRef ds:uri="http://schemas.openxmlformats.org/officeDocument/2006/bibliography"/>
  </ds:schemaRefs>
</ds:datastoreItem>
</file>

<file path=customXml/itemProps8.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80.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81.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82.xml><?xml version="1.0" encoding="utf-8"?>
<ds:datastoreItem xmlns:ds="http://schemas.openxmlformats.org/officeDocument/2006/customXml" ds:itemID="{965FF466-09BD-4673-87C4-148DBA1AED69}">
  <ds:schemaRefs>
    <ds:schemaRef ds:uri="http://schemas.openxmlformats.org/officeDocument/2006/bibliography"/>
  </ds:schemaRefs>
</ds:datastoreItem>
</file>

<file path=customXml/itemProps83.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84.xml><?xml version="1.0" encoding="utf-8"?>
<ds:datastoreItem xmlns:ds="http://schemas.openxmlformats.org/officeDocument/2006/customXml" ds:itemID="{E3BA3661-83F4-4BFE-B578-64523FE02BFC}">
  <ds:schemaRefs>
    <ds:schemaRef ds:uri="http://schemas.openxmlformats.org/officeDocument/2006/bibliography"/>
  </ds:schemaRefs>
</ds:datastoreItem>
</file>

<file path=customXml/itemProps85.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86.xml><?xml version="1.0" encoding="utf-8"?>
<ds:datastoreItem xmlns:ds="http://schemas.openxmlformats.org/officeDocument/2006/customXml" ds:itemID="{2D83ED1F-A6FC-4087-8E37-6304CFECD4C2}">
  <ds:schemaRefs>
    <ds:schemaRef ds:uri="http://schemas.openxmlformats.org/officeDocument/2006/bibliography"/>
  </ds:schemaRefs>
</ds:datastoreItem>
</file>

<file path=customXml/itemProps87.xml><?xml version="1.0" encoding="utf-8"?>
<ds:datastoreItem xmlns:ds="http://schemas.openxmlformats.org/officeDocument/2006/customXml" ds:itemID="{1BA3A3AD-93F1-49D3-81D8-A0D0BC330EA0}">
  <ds:schemaRefs>
    <ds:schemaRef ds:uri="http://schemas.openxmlformats.org/officeDocument/2006/bibliography"/>
  </ds:schemaRefs>
</ds:datastoreItem>
</file>

<file path=customXml/itemProps88.xml><?xml version="1.0" encoding="utf-8"?>
<ds:datastoreItem xmlns:ds="http://schemas.openxmlformats.org/officeDocument/2006/customXml" ds:itemID="{B27821BF-A4EB-41EC-A623-4986B66671FA}">
  <ds:schemaRefs>
    <ds:schemaRef ds:uri="http://schemas.openxmlformats.org/officeDocument/2006/bibliography"/>
  </ds:schemaRefs>
</ds:datastoreItem>
</file>

<file path=customXml/itemProps89.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9.xml><?xml version="1.0" encoding="utf-8"?>
<ds:datastoreItem xmlns:ds="http://schemas.openxmlformats.org/officeDocument/2006/customXml" ds:itemID="{5199190D-C5D0-4F50-9BB9-9F871E13566A}">
  <ds:schemaRefs>
    <ds:schemaRef ds:uri="http://schemas.openxmlformats.org/officeDocument/2006/bibliography"/>
  </ds:schemaRefs>
</ds:datastoreItem>
</file>

<file path=customXml/itemProps90.xml><?xml version="1.0" encoding="utf-8"?>
<ds:datastoreItem xmlns:ds="http://schemas.openxmlformats.org/officeDocument/2006/customXml" ds:itemID="{04B1D12F-AEF5-421B-89DB-88FE72F44677}">
  <ds:schemaRefs>
    <ds:schemaRef ds:uri="http://schemas.openxmlformats.org/officeDocument/2006/bibliography"/>
  </ds:schemaRefs>
</ds:datastoreItem>
</file>

<file path=customXml/itemProps91.xml><?xml version="1.0" encoding="utf-8"?>
<ds:datastoreItem xmlns:ds="http://schemas.openxmlformats.org/officeDocument/2006/customXml" ds:itemID="{7BC33082-3CDA-4D88-8EB5-FD50FB34DC4C}">
  <ds:schemaRefs>
    <ds:schemaRef ds:uri="http://schemas.openxmlformats.org/officeDocument/2006/bibliography"/>
  </ds:schemaRefs>
</ds:datastoreItem>
</file>

<file path=customXml/itemProps92.xml><?xml version="1.0" encoding="utf-8"?>
<ds:datastoreItem xmlns:ds="http://schemas.openxmlformats.org/officeDocument/2006/customXml" ds:itemID="{6AAC2E56-5462-4423-A15A-38D83B15A932}">
  <ds:schemaRefs>
    <ds:schemaRef ds:uri="http://schemas.openxmlformats.org/officeDocument/2006/bibliography"/>
  </ds:schemaRefs>
</ds:datastoreItem>
</file>

<file path=customXml/itemProps93.xml><?xml version="1.0" encoding="utf-8"?>
<ds:datastoreItem xmlns:ds="http://schemas.openxmlformats.org/officeDocument/2006/customXml" ds:itemID="{886B54AB-EC1B-4065-AB0F-FE93702B5D78}">
  <ds:schemaRefs>
    <ds:schemaRef ds:uri="http://schemas.openxmlformats.org/officeDocument/2006/bibliography"/>
  </ds:schemaRefs>
</ds:datastoreItem>
</file>

<file path=customXml/itemProps94.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95.xml><?xml version="1.0" encoding="utf-8"?>
<ds:datastoreItem xmlns:ds="http://schemas.openxmlformats.org/officeDocument/2006/customXml" ds:itemID="{D76653DF-E9DA-4F27-BE7D-7545C8C2D5E0}">
  <ds:schemaRefs>
    <ds:schemaRef ds:uri="http://schemas.openxmlformats.org/officeDocument/2006/bibliography"/>
  </ds:schemaRefs>
</ds:datastoreItem>
</file>

<file path=customXml/itemProps96.xml><?xml version="1.0" encoding="utf-8"?>
<ds:datastoreItem xmlns:ds="http://schemas.openxmlformats.org/officeDocument/2006/customXml" ds:itemID="{7FCFB198-8DBA-4FB0-AF70-D5DD245D046D}">
  <ds:schemaRefs>
    <ds:schemaRef ds:uri="http://schemas.openxmlformats.org/officeDocument/2006/bibliography"/>
  </ds:schemaRefs>
</ds:datastoreItem>
</file>

<file path=customXml/itemProps97.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98.xml><?xml version="1.0" encoding="utf-8"?>
<ds:datastoreItem xmlns:ds="http://schemas.openxmlformats.org/officeDocument/2006/customXml" ds:itemID="{32E6D955-A439-4638-8698-0EE3B984EB0F}">
  <ds:schemaRefs>
    <ds:schemaRef ds:uri="http://schemas.openxmlformats.org/officeDocument/2006/bibliography"/>
  </ds:schemaRefs>
</ds:datastoreItem>
</file>

<file path=customXml/itemProps99.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16433</Words>
  <Characters>93674</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109888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Snezana Kotlajic</cp:lastModifiedBy>
  <cp:revision>2</cp:revision>
  <cp:lastPrinted>2017-11-14T11:14:00Z</cp:lastPrinted>
  <dcterms:created xsi:type="dcterms:W3CDTF">2017-11-27T12:40:00Z</dcterms:created>
  <dcterms:modified xsi:type="dcterms:W3CDTF">2017-11-27T12:40:00Z</dcterms:modified>
</cp:coreProperties>
</file>