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8261" w14:textId="5F28ADCE" w:rsidR="00113B84" w:rsidRPr="00037196" w:rsidRDefault="00BF2D4E" w:rsidP="00113B84">
      <w:pPr>
        <w:suppressAutoHyphens/>
        <w:jc w:val="center"/>
        <w:rPr>
          <w:rFonts w:eastAsia="Arial Unicode MS" w:cs="Arial"/>
          <w:b/>
          <w:color w:val="000000"/>
          <w:kern w:val="1"/>
          <w:lang w:val="sr-Cyrl-RS" w:eastAsia="ar-SA"/>
        </w:rPr>
      </w:pPr>
      <w:r>
        <w:rPr>
          <w:rFonts w:eastAsia="Arial Unicode MS" w:cs="Arial"/>
          <w:b/>
          <w:color w:val="000000"/>
          <w:kern w:val="1"/>
          <w:lang w:eastAsia="ar-SA"/>
        </w:rPr>
        <w:t xml:space="preserve">                                                                                                                                                                                                                                                                                                                                                                                                                                              </w:t>
      </w:r>
      <w:r w:rsidR="00113B84" w:rsidRPr="00037196">
        <w:rPr>
          <w:rFonts w:eastAsia="Arial Unicode MS" w:cs="Arial"/>
          <w:b/>
          <w:color w:val="000000"/>
          <w:kern w:val="1"/>
          <w:lang w:eastAsia="ar-SA"/>
        </w:rPr>
        <w:t>ЈАВНО ПРЕДУЗЕЋЕ «ЕЛЕКТРОПРИВРЕДА СРБИЈЕ»</w:t>
      </w:r>
      <w:r w:rsidR="00113B84" w:rsidRPr="00037196">
        <w:rPr>
          <w:rFonts w:eastAsia="Arial Unicode MS" w:cs="Arial"/>
          <w:b/>
          <w:color w:val="000000"/>
          <w:kern w:val="1"/>
          <w:lang w:val="sr-Cyrl-RS" w:eastAsia="ar-SA"/>
        </w:rPr>
        <w:t xml:space="preserve"> БЕОГРАД</w:t>
      </w:r>
    </w:p>
    <w:p w14:paraId="52123FB4" w14:textId="23A66057" w:rsidR="00210557" w:rsidRPr="00037196" w:rsidRDefault="00AF3AF8" w:rsidP="00210557">
      <w:pPr>
        <w:jc w:val="center"/>
        <w:rPr>
          <w:rFonts w:cs="Arial"/>
          <w:b/>
          <w:lang w:val="sr-Cyrl-RS"/>
        </w:rPr>
      </w:pPr>
      <w:r w:rsidRPr="00037196">
        <w:rPr>
          <w:rFonts w:cs="Arial"/>
          <w:b/>
          <w:lang w:val="sr-Cyrl-RS"/>
        </w:rPr>
        <w:t xml:space="preserve">ОГРАНАК </w:t>
      </w:r>
      <w:r w:rsidR="00A76412" w:rsidRPr="00037196">
        <w:rPr>
          <w:rFonts w:cs="Arial"/>
          <w:b/>
          <w:lang w:val="sr-Cyrl-RS"/>
        </w:rPr>
        <w:t>ТЕНТ</w:t>
      </w:r>
    </w:p>
    <w:p w14:paraId="0B265221" w14:textId="5EFBF890" w:rsidR="00113B84" w:rsidRPr="00037196" w:rsidRDefault="00113B84" w:rsidP="00113B84">
      <w:pPr>
        <w:jc w:val="center"/>
        <w:rPr>
          <w:rFonts w:cs="Arial"/>
          <w:b/>
          <w:color w:val="FF0000"/>
          <w:lang w:val="sr-Cyrl-RS"/>
        </w:rPr>
      </w:pPr>
    </w:p>
    <w:p w14:paraId="0E029EC6" w14:textId="43AFB703" w:rsidR="00210557" w:rsidRPr="00037196" w:rsidRDefault="00B67C02" w:rsidP="00210557">
      <w:pPr>
        <w:jc w:val="center"/>
        <w:rPr>
          <w:rFonts w:cs="Arial"/>
          <w:lang w:val="sr-Latn-CS"/>
        </w:rPr>
      </w:pPr>
      <w:r w:rsidRPr="00037196">
        <w:rPr>
          <w:rFonts w:cs="Arial"/>
          <w:noProof/>
          <w:lang w:val="sr-Latn-RS" w:eastAsia="sr-Latn-RS"/>
        </w:rPr>
        <w:drawing>
          <wp:inline distT="0" distB="0" distL="0" distR="0" wp14:anchorId="4B87FEDF" wp14:editId="1EC24B1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79C126F" w14:textId="77777777" w:rsidR="00210557" w:rsidRPr="00037196" w:rsidRDefault="00210557" w:rsidP="00210557">
      <w:pPr>
        <w:jc w:val="center"/>
        <w:rPr>
          <w:rFonts w:cs="Arial"/>
          <w:b/>
          <w:lang w:val="sr-Latn-CS"/>
        </w:rPr>
      </w:pPr>
    </w:p>
    <w:p w14:paraId="597BEF62" w14:textId="77777777" w:rsidR="00210557" w:rsidRPr="00037196" w:rsidRDefault="00210557" w:rsidP="00781B02">
      <w:pPr>
        <w:jc w:val="center"/>
        <w:rPr>
          <w:rFonts w:cs="Arial"/>
          <w:b/>
        </w:rPr>
      </w:pPr>
      <w:bookmarkStart w:id="0" w:name="_Toc441215596"/>
      <w:bookmarkStart w:id="1" w:name="_Toc441651535"/>
      <w:bookmarkStart w:id="2" w:name="_Toc442559872"/>
      <w:r w:rsidRPr="00037196">
        <w:rPr>
          <w:rFonts w:cs="Arial"/>
          <w:b/>
        </w:rPr>
        <w:t>КОНКУРСНА ДОКУМЕНТАЦИЈА</w:t>
      </w:r>
      <w:bookmarkEnd w:id="0"/>
      <w:bookmarkEnd w:id="1"/>
      <w:bookmarkEnd w:id="2"/>
    </w:p>
    <w:p w14:paraId="029B7240" w14:textId="77777777" w:rsidR="00210557" w:rsidRPr="005C13D5" w:rsidRDefault="00D516F7" w:rsidP="00210557">
      <w:pPr>
        <w:jc w:val="center"/>
        <w:rPr>
          <w:rFonts w:cs="Arial"/>
        </w:rPr>
      </w:pPr>
      <w:r w:rsidRPr="005C13D5">
        <w:rPr>
          <w:rFonts w:cs="Arial"/>
          <w:lang w:val="sr-Cyrl-CS"/>
        </w:rPr>
        <w:t xml:space="preserve">за подношење понуда </w:t>
      </w:r>
      <w:r w:rsidR="00210557" w:rsidRPr="005C13D5">
        <w:rPr>
          <w:rFonts w:cs="Arial"/>
        </w:rPr>
        <w:t>у поступку јавне набавке мале вредности</w:t>
      </w:r>
    </w:p>
    <w:p w14:paraId="275BF87A" w14:textId="54E6808A" w:rsidR="00326C8F" w:rsidRPr="00326C8F" w:rsidRDefault="00210557" w:rsidP="00326C8F">
      <w:pPr>
        <w:ind w:left="-360" w:right="-19"/>
        <w:jc w:val="center"/>
        <w:outlineLvl w:val="0"/>
        <w:rPr>
          <w:rFonts w:cs="Arial"/>
          <w:b/>
          <w:sz w:val="24"/>
          <w:szCs w:val="24"/>
          <w:lang w:val="sr-Cyrl-RS"/>
        </w:rPr>
      </w:pPr>
      <w:bookmarkStart w:id="3" w:name="_Toc441215597"/>
      <w:bookmarkStart w:id="4" w:name="_Toc441651536"/>
      <w:bookmarkStart w:id="5" w:name="_Toc442559873"/>
      <w:r w:rsidRPr="005C13D5">
        <w:rPr>
          <w:rFonts w:cs="Arial"/>
        </w:rPr>
        <w:t xml:space="preserve">за јавну набавку </w:t>
      </w:r>
      <w:r w:rsidR="00A63575" w:rsidRPr="005C13D5">
        <w:rPr>
          <w:rFonts w:cs="Arial"/>
          <w:lang w:val="sr-Cyrl-RS"/>
        </w:rPr>
        <w:t xml:space="preserve">услуга </w:t>
      </w:r>
      <w:r w:rsidRPr="005C13D5">
        <w:rPr>
          <w:rFonts w:cs="Arial"/>
        </w:rPr>
        <w:t>бр</w:t>
      </w:r>
      <w:bookmarkEnd w:id="3"/>
      <w:bookmarkEnd w:id="4"/>
      <w:bookmarkEnd w:id="5"/>
      <w:r w:rsidR="00113B84" w:rsidRPr="005C13D5">
        <w:rPr>
          <w:rFonts w:cs="Arial"/>
        </w:rPr>
        <w:t>.</w:t>
      </w:r>
      <w:r w:rsidR="009B6AD8" w:rsidRPr="005C13D5">
        <w:rPr>
          <w:rFonts w:cs="Arial"/>
          <w:b/>
          <w:lang w:val="sr-Latn-RS"/>
        </w:rPr>
        <w:t xml:space="preserve"> </w:t>
      </w:r>
      <w:r w:rsidR="00326C8F" w:rsidRPr="00326C8F">
        <w:rPr>
          <w:rFonts w:cs="Arial"/>
          <w:b/>
          <w:sz w:val="24"/>
          <w:szCs w:val="24"/>
          <w:lang w:val="sr-Latn-RS"/>
        </w:rPr>
        <w:t>3000/0002</w:t>
      </w:r>
      <w:r w:rsidR="00EB5A97">
        <w:rPr>
          <w:rFonts w:cs="Arial"/>
          <w:b/>
          <w:sz w:val="24"/>
          <w:szCs w:val="24"/>
          <w:lang w:val="sr-Latn-RS"/>
        </w:rPr>
        <w:t>/</w:t>
      </w:r>
      <w:r w:rsidR="00326C8F" w:rsidRPr="00326C8F">
        <w:rPr>
          <w:rFonts w:cs="Arial"/>
          <w:b/>
          <w:sz w:val="24"/>
          <w:szCs w:val="24"/>
          <w:lang w:val="sr-Latn-RS"/>
        </w:rPr>
        <w:t>2017</w:t>
      </w:r>
      <w:r w:rsidR="00326C8F" w:rsidRPr="00326C8F">
        <w:rPr>
          <w:rFonts w:cs="Arial"/>
          <w:b/>
          <w:sz w:val="24"/>
          <w:szCs w:val="24"/>
          <w:lang w:val="sr-Cyrl-RS"/>
        </w:rPr>
        <w:t>(</w:t>
      </w:r>
      <w:r w:rsidR="00326C8F" w:rsidRPr="00326C8F">
        <w:rPr>
          <w:rFonts w:cs="Arial"/>
          <w:b/>
          <w:sz w:val="24"/>
          <w:szCs w:val="24"/>
          <w:lang w:val="sr-Latn-RS"/>
        </w:rPr>
        <w:t>1278</w:t>
      </w:r>
      <w:r w:rsidR="00326C8F" w:rsidRPr="00326C8F">
        <w:rPr>
          <w:rFonts w:cs="Arial"/>
          <w:b/>
          <w:sz w:val="24"/>
          <w:szCs w:val="24"/>
          <w:lang w:val="sr-Cyrl-RS"/>
        </w:rPr>
        <w:t>/2017)</w:t>
      </w:r>
    </w:p>
    <w:p w14:paraId="005093D2" w14:textId="5FDC7406" w:rsidR="00210557" w:rsidRPr="005C13D5" w:rsidRDefault="00210557" w:rsidP="005C13D5">
      <w:pPr>
        <w:ind w:left="-360" w:right="-19"/>
        <w:jc w:val="center"/>
        <w:outlineLvl w:val="0"/>
        <w:rPr>
          <w:rFonts w:cs="Arial"/>
        </w:rPr>
      </w:pPr>
    </w:p>
    <w:p w14:paraId="5FC1EC00" w14:textId="02EA9DD7" w:rsidR="00A76412" w:rsidRPr="00326C8F" w:rsidRDefault="00326C8F" w:rsidP="00326C8F">
      <w:pPr>
        <w:jc w:val="center"/>
        <w:rPr>
          <w:rFonts w:eastAsia="Arial Unicode MS" w:cs="Arial"/>
          <w:b/>
          <w:kern w:val="2"/>
        </w:rPr>
      </w:pPr>
      <w:r w:rsidRPr="00326C8F">
        <w:rPr>
          <w:rFonts w:cs="Arial"/>
          <w:b/>
          <w:lang w:val="ru-RU"/>
        </w:rPr>
        <w:t>Обука за службеника за јавне набавке</w:t>
      </w:r>
    </w:p>
    <w:p w14:paraId="4F644D7E" w14:textId="77777777" w:rsidR="00037196" w:rsidRDefault="00037196" w:rsidP="00037196">
      <w:pPr>
        <w:rPr>
          <w:rFonts w:eastAsia="Arial Unicode MS" w:cs="Arial"/>
          <w:b/>
          <w:kern w:val="2"/>
        </w:rPr>
      </w:pPr>
    </w:p>
    <w:p w14:paraId="55FDC3F9" w14:textId="77777777" w:rsidR="00037196" w:rsidRDefault="00037196" w:rsidP="00037196">
      <w:pPr>
        <w:rPr>
          <w:rFonts w:eastAsia="Arial Unicode MS" w:cs="Arial"/>
          <w:b/>
          <w:kern w:val="2"/>
        </w:rPr>
      </w:pPr>
    </w:p>
    <w:p w14:paraId="03541934" w14:textId="36094FF0" w:rsidR="00037196" w:rsidRDefault="00037196" w:rsidP="00037196">
      <w:pPr>
        <w:rPr>
          <w:rFonts w:eastAsia="Arial Unicode MS" w:cs="Arial"/>
          <w:b/>
          <w:kern w:val="2"/>
        </w:rPr>
      </w:pPr>
    </w:p>
    <w:p w14:paraId="1E4C7172" w14:textId="09C82E65" w:rsidR="007426A8" w:rsidRDefault="007426A8" w:rsidP="00037196">
      <w:pPr>
        <w:rPr>
          <w:rFonts w:eastAsia="Arial Unicode MS" w:cs="Arial"/>
          <w:b/>
          <w:kern w:val="2"/>
        </w:rPr>
      </w:pPr>
    </w:p>
    <w:p w14:paraId="5FA8881F" w14:textId="77777777" w:rsidR="007426A8" w:rsidRDefault="007426A8" w:rsidP="00037196">
      <w:pPr>
        <w:rPr>
          <w:rFonts w:eastAsia="Arial Unicode MS" w:cs="Arial"/>
          <w:b/>
          <w:kern w:val="2"/>
        </w:rPr>
      </w:pPr>
    </w:p>
    <w:p w14:paraId="59A57D64" w14:textId="5664FBCF" w:rsidR="00037196" w:rsidRDefault="00037196" w:rsidP="00037196">
      <w:pPr>
        <w:rPr>
          <w:rFonts w:eastAsia="Arial Unicode MS" w:cs="Arial"/>
          <w:b/>
          <w:kern w:val="2"/>
        </w:rPr>
      </w:pPr>
    </w:p>
    <w:p w14:paraId="3CC84B02" w14:textId="77777777" w:rsidR="00037196" w:rsidRDefault="00037196" w:rsidP="00037196">
      <w:pPr>
        <w:rPr>
          <w:rFonts w:eastAsia="Arial Unicode MS" w:cs="Arial"/>
          <w:b/>
          <w:kern w:val="2"/>
        </w:rPr>
      </w:pPr>
    </w:p>
    <w:p w14:paraId="5742814D" w14:textId="48AEA9D7" w:rsidR="00150FCE" w:rsidRPr="00037196" w:rsidRDefault="00150FCE" w:rsidP="00616674">
      <w:pPr>
        <w:pStyle w:val="BodyText"/>
        <w:spacing w:before="0"/>
        <w:rPr>
          <w:rFonts w:cs="Arial"/>
          <w:sz w:val="22"/>
          <w:szCs w:val="22"/>
          <w:lang w:val="ru-RU"/>
        </w:rPr>
      </w:pPr>
    </w:p>
    <w:p w14:paraId="2D675C3D" w14:textId="77777777" w:rsidR="00150FCE" w:rsidRPr="00037196" w:rsidRDefault="00150FCE" w:rsidP="000C50A0">
      <w:pPr>
        <w:pStyle w:val="BodyText"/>
        <w:spacing w:before="0"/>
        <w:jc w:val="center"/>
        <w:rPr>
          <w:rFonts w:cs="Arial"/>
          <w:sz w:val="22"/>
          <w:szCs w:val="22"/>
          <w:lang w:val="ru-RU"/>
        </w:rPr>
      </w:pPr>
    </w:p>
    <w:p w14:paraId="4A9B642B" w14:textId="6F828D8B" w:rsidR="00EB2C6E" w:rsidRPr="00C406EF" w:rsidRDefault="00EB2C6E" w:rsidP="008F0664">
      <w:pPr>
        <w:tabs>
          <w:tab w:val="left" w:pos="8640"/>
        </w:tabs>
        <w:ind w:left="-360" w:right="-19"/>
        <w:jc w:val="center"/>
        <w:rPr>
          <w:rFonts w:cs="Arial"/>
          <w:lang w:val="sr-Latn-RS"/>
        </w:rPr>
      </w:pPr>
      <w:r w:rsidRPr="00037196">
        <w:rPr>
          <w:rFonts w:eastAsia="Arial Unicode MS" w:cs="Arial"/>
          <w:kern w:val="2"/>
          <w:lang w:val="ru-RU"/>
        </w:rPr>
        <w:t xml:space="preserve">(заведено у ЈП ЕПС број </w:t>
      </w:r>
      <w:r w:rsidR="008F0664">
        <w:rPr>
          <w:rFonts w:cs="Arial"/>
          <w:lang w:val="sr-Latn-RS"/>
        </w:rPr>
        <w:t>105-.03.01-</w:t>
      </w:r>
      <w:r w:rsidR="007426A8">
        <w:rPr>
          <w:rFonts w:cs="Arial"/>
          <w:lang w:val="sr-Latn-RS"/>
        </w:rPr>
        <w:t>472348/5</w:t>
      </w:r>
      <w:r w:rsidR="008F0664">
        <w:rPr>
          <w:rFonts w:cs="Arial"/>
          <w:lang w:val="sr-Latn-RS"/>
        </w:rPr>
        <w:t>-</w:t>
      </w:r>
      <w:r w:rsidR="00C406EF" w:rsidRPr="00C406EF">
        <w:rPr>
          <w:rFonts w:cs="Arial"/>
          <w:lang w:val="sr-Latn-RS"/>
        </w:rPr>
        <w:t>201</w:t>
      </w:r>
      <w:r w:rsidR="00C169C3">
        <w:rPr>
          <w:rFonts w:cs="Arial"/>
          <w:lang w:val="sr-Latn-RS"/>
        </w:rPr>
        <w:t>7</w:t>
      </w:r>
      <w:r w:rsidRPr="00037196">
        <w:rPr>
          <w:rFonts w:eastAsia="Arial Unicode MS" w:cs="Arial"/>
          <w:kern w:val="2"/>
          <w:lang w:val="ru-RU"/>
        </w:rPr>
        <w:t xml:space="preserve"> од </w:t>
      </w:r>
      <w:r w:rsidR="007426A8">
        <w:rPr>
          <w:rFonts w:eastAsia="Arial Unicode MS" w:cs="Arial"/>
          <w:kern w:val="2"/>
          <w:lang w:val="sr-Latn-RS"/>
        </w:rPr>
        <w:t>28.11</w:t>
      </w:r>
      <w:bookmarkStart w:id="6" w:name="_GoBack"/>
      <w:bookmarkEnd w:id="6"/>
      <w:r w:rsidR="00326C8F">
        <w:rPr>
          <w:rFonts w:eastAsia="Arial Unicode MS" w:cs="Arial"/>
          <w:kern w:val="2"/>
          <w:lang w:val="sr-Latn-RS"/>
        </w:rPr>
        <w:t>.2017</w:t>
      </w:r>
      <w:r w:rsidR="00413BCE" w:rsidRPr="00037196">
        <w:rPr>
          <w:rFonts w:eastAsia="Arial Unicode MS" w:cs="Arial"/>
          <w:kern w:val="2"/>
          <w:lang w:val="ru-RU"/>
        </w:rPr>
        <w:t>.</w:t>
      </w:r>
      <w:r w:rsidRPr="00037196">
        <w:rPr>
          <w:rFonts w:eastAsia="Arial Unicode MS" w:cs="Arial"/>
          <w:kern w:val="2"/>
          <w:lang w:val="ru-RU"/>
        </w:rPr>
        <w:t xml:space="preserve"> године)</w:t>
      </w:r>
    </w:p>
    <w:p w14:paraId="465EA9F3" w14:textId="77777777" w:rsidR="000C50A0" w:rsidRPr="00037196" w:rsidRDefault="000C50A0" w:rsidP="000C50A0">
      <w:pPr>
        <w:spacing w:before="0"/>
        <w:jc w:val="center"/>
        <w:rPr>
          <w:rFonts w:eastAsia="Arial Unicode MS" w:cs="Arial"/>
          <w:kern w:val="2"/>
          <w:lang w:val="ru-RU"/>
        </w:rPr>
      </w:pPr>
    </w:p>
    <w:p w14:paraId="7F72BFB1" w14:textId="77777777" w:rsidR="00C53AC6" w:rsidRPr="00037196" w:rsidRDefault="00C53AC6" w:rsidP="000C50A0">
      <w:pPr>
        <w:pStyle w:val="BodyText"/>
        <w:spacing w:before="0"/>
        <w:jc w:val="center"/>
        <w:rPr>
          <w:rFonts w:cs="Arial"/>
          <w:sz w:val="22"/>
          <w:szCs w:val="22"/>
          <w:lang w:val="en-US"/>
        </w:rPr>
      </w:pPr>
    </w:p>
    <w:p w14:paraId="7030D425" w14:textId="77777777" w:rsidR="000C50A0" w:rsidRPr="00037196" w:rsidRDefault="000C50A0" w:rsidP="000C50A0">
      <w:pPr>
        <w:pStyle w:val="BodyText"/>
        <w:spacing w:before="0"/>
        <w:jc w:val="center"/>
        <w:rPr>
          <w:rFonts w:cs="Arial"/>
          <w:sz w:val="22"/>
          <w:szCs w:val="22"/>
          <w:lang w:val="ru-RU"/>
        </w:rPr>
      </w:pPr>
    </w:p>
    <w:p w14:paraId="1C47908C" w14:textId="20EAE00F" w:rsidR="00B37917" w:rsidRPr="00037196" w:rsidRDefault="009B6AD8" w:rsidP="000C50A0">
      <w:pPr>
        <w:spacing w:before="0"/>
        <w:jc w:val="center"/>
        <w:rPr>
          <w:rFonts w:cs="Arial"/>
          <w:lang w:val="ru-RU"/>
        </w:rPr>
      </w:pPr>
      <w:r>
        <w:rPr>
          <w:rFonts w:cs="Arial"/>
          <w:lang w:val="ru-RU"/>
        </w:rPr>
        <w:t xml:space="preserve">Обреновац, </w:t>
      </w:r>
      <w:r w:rsidR="00DD0E3D">
        <w:rPr>
          <w:rFonts w:cs="Arial"/>
          <w:lang w:val="sr-Cyrl-RS"/>
        </w:rPr>
        <w:t>октобар</w:t>
      </w:r>
      <w:r w:rsidR="005C13D5">
        <w:rPr>
          <w:rFonts w:cs="Arial"/>
          <w:lang w:val="sr-Cyrl-RS"/>
        </w:rPr>
        <w:t xml:space="preserve"> 2017</w:t>
      </w:r>
      <w:r w:rsidR="001F62BF" w:rsidRPr="00037196">
        <w:rPr>
          <w:rFonts w:cs="Arial"/>
          <w:lang w:val="ru-RU"/>
        </w:rPr>
        <w:t xml:space="preserve">. </w:t>
      </w:r>
      <w:r w:rsidR="00210557" w:rsidRPr="00037196">
        <w:rPr>
          <w:rFonts w:cs="Arial"/>
          <w:lang w:val="ru-RU"/>
        </w:rPr>
        <w:t>г</w:t>
      </w:r>
      <w:r w:rsidR="001F62BF" w:rsidRPr="00037196">
        <w:rPr>
          <w:rFonts w:cs="Arial"/>
          <w:lang w:val="ru-RU"/>
        </w:rPr>
        <w:t>одине</w:t>
      </w:r>
    </w:p>
    <w:p w14:paraId="02A51E27" w14:textId="6A8D6722" w:rsidR="00261778" w:rsidRPr="00C406EF" w:rsidRDefault="000C50A0" w:rsidP="00C406EF">
      <w:pPr>
        <w:tabs>
          <w:tab w:val="left" w:pos="8640"/>
        </w:tabs>
        <w:ind w:left="-360" w:right="-19"/>
        <w:rPr>
          <w:rFonts w:cs="Arial"/>
          <w:lang w:val="sr-Latn-RS"/>
        </w:rPr>
      </w:pPr>
      <w:r w:rsidRPr="00037196">
        <w:rPr>
          <w:rFonts w:eastAsia="TimesNewRomanPSMT" w:cs="Arial"/>
          <w:color w:val="000000"/>
          <w:kern w:val="2"/>
          <w:lang w:val="ru-RU"/>
        </w:rPr>
        <w:br w:type="page"/>
      </w:r>
      <w:r w:rsidR="00261778" w:rsidRPr="00C93B9C">
        <w:rPr>
          <w:rFonts w:eastAsia="TimesNewRomanPSMT" w:cs="Arial"/>
          <w:kern w:val="2"/>
          <w:lang w:val="ru-RU"/>
        </w:rPr>
        <w:lastRenderedPageBreak/>
        <w:t>На основу чл</w:t>
      </w:r>
      <w:r w:rsidR="00472BF8" w:rsidRPr="00C93B9C">
        <w:rPr>
          <w:rFonts w:eastAsia="TimesNewRomanPSMT" w:cs="Arial"/>
          <w:kern w:val="2"/>
          <w:lang w:val="ru-RU"/>
        </w:rPr>
        <w:t>ана</w:t>
      </w:r>
      <w:r w:rsidR="00261778" w:rsidRPr="00C93B9C">
        <w:rPr>
          <w:rFonts w:eastAsia="TimesNewRomanPSMT" w:cs="Arial"/>
          <w:kern w:val="2"/>
          <w:lang w:val="ru-RU"/>
        </w:rPr>
        <w:t xml:space="preserve"> 3</w:t>
      </w:r>
      <w:r w:rsidR="00B66A96" w:rsidRPr="00C93B9C">
        <w:rPr>
          <w:rFonts w:eastAsia="TimesNewRomanPSMT" w:cs="Arial"/>
          <w:kern w:val="2"/>
          <w:lang w:val="ru-RU"/>
        </w:rPr>
        <w:t>9</w:t>
      </w:r>
      <w:r w:rsidR="00C93B9C" w:rsidRPr="00C93B9C">
        <w:rPr>
          <w:rFonts w:eastAsia="TimesNewRomanPSMT" w:cs="Arial"/>
          <w:kern w:val="2"/>
        </w:rPr>
        <w:t xml:space="preserve"> </w:t>
      </w:r>
      <w:r w:rsidR="001A6457" w:rsidRPr="00C93B9C">
        <w:rPr>
          <w:rFonts w:eastAsia="TimesNewRomanPSMT" w:cs="Arial"/>
          <w:kern w:val="2"/>
        </w:rPr>
        <w:t>,</w:t>
      </w:r>
      <w:r w:rsidR="00261778" w:rsidRPr="00C93B9C">
        <w:rPr>
          <w:rFonts w:eastAsia="TimesNewRomanPSMT" w:cs="Arial"/>
          <w:kern w:val="2"/>
          <w:lang w:val="ru-RU"/>
        </w:rPr>
        <w:t xml:space="preserve">61. Закона о јавним набавкама („Сл. гласник РС” бр. </w:t>
      </w:r>
      <w:r w:rsidR="00750519" w:rsidRPr="00C93B9C">
        <w:rPr>
          <w:rFonts w:eastAsia="TimesNewRomanPSMT" w:cs="Arial"/>
          <w:kern w:val="2"/>
          <w:lang w:val="ru-RU"/>
        </w:rPr>
        <w:t>124/</w:t>
      </w:r>
      <w:r w:rsidR="009060E7" w:rsidRPr="00C93B9C">
        <w:rPr>
          <w:rFonts w:eastAsia="TimesNewRomanPSMT" w:cs="Arial"/>
          <w:kern w:val="2"/>
          <w:lang w:val="ru-RU"/>
        </w:rPr>
        <w:t>12, 14/15 и 68/15</w:t>
      </w:r>
      <w:r w:rsidR="000F57ED" w:rsidRPr="00C93B9C">
        <w:rPr>
          <w:rFonts w:eastAsia="TimesNewRomanPSMT" w:cs="Arial"/>
          <w:kern w:val="2"/>
          <w:lang w:val="ru-RU"/>
        </w:rPr>
        <w:t>, у даљем тексту</w:t>
      </w:r>
      <w:r w:rsidR="005C7CDE" w:rsidRPr="00C93B9C">
        <w:rPr>
          <w:rFonts w:eastAsia="TimesNewRomanPSMT" w:cs="Arial"/>
          <w:kern w:val="2"/>
          <w:lang w:val="ru-RU"/>
        </w:rPr>
        <w:t xml:space="preserve"> </w:t>
      </w:r>
      <w:r w:rsidR="00BA1E63" w:rsidRPr="00C93B9C">
        <w:rPr>
          <w:rFonts w:eastAsia="Calibri" w:cs="Arial"/>
          <w:bCs/>
        </w:rPr>
        <w:t>Закон</w:t>
      </w:r>
      <w:r w:rsidR="00261778" w:rsidRPr="00C93B9C">
        <w:rPr>
          <w:rFonts w:eastAsia="TimesNewRomanPSMT" w:cs="Arial"/>
          <w:kern w:val="2"/>
          <w:lang w:val="ru-RU"/>
        </w:rPr>
        <w:t>),чл</w:t>
      </w:r>
      <w:r w:rsidR="00472BF8" w:rsidRPr="00C93B9C">
        <w:rPr>
          <w:rFonts w:eastAsia="TimesNewRomanPSMT" w:cs="Arial"/>
          <w:kern w:val="2"/>
          <w:lang w:val="ru-RU"/>
        </w:rPr>
        <w:t>ана</w:t>
      </w:r>
      <w:r w:rsidR="00EC5BB4" w:rsidRPr="00C93B9C">
        <w:rPr>
          <w:rFonts w:eastAsia="TimesNewRomanPSMT" w:cs="Arial"/>
          <w:kern w:val="2"/>
          <w:lang w:val="ru-RU"/>
        </w:rPr>
        <w:t xml:space="preserve"> </w:t>
      </w:r>
      <w:r w:rsidR="006A3550" w:rsidRPr="00C93B9C">
        <w:rPr>
          <w:rFonts w:eastAsia="TimesNewRomanPSMT" w:cs="Arial"/>
          <w:kern w:val="2"/>
          <w:lang w:val="ru-RU"/>
        </w:rPr>
        <w:t>6</w:t>
      </w:r>
      <w:r w:rsidR="00261778" w:rsidRPr="00C93B9C">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93B9C">
        <w:rPr>
          <w:rFonts w:eastAsia="TimesNewRomanPSMT" w:cs="Arial"/>
          <w:kern w:val="2"/>
          <w:lang w:val="ru-RU"/>
        </w:rPr>
        <w:t xml:space="preserve">лова („Сл. гласник РС” бр. </w:t>
      </w:r>
      <w:r w:rsidR="00DB369C" w:rsidRPr="00C93B9C">
        <w:rPr>
          <w:rFonts w:eastAsia="TimesNewRomanPSMT" w:cs="Arial"/>
          <w:kern w:val="2"/>
        </w:rPr>
        <w:t>86/15</w:t>
      </w:r>
      <w:r w:rsidR="00261778" w:rsidRPr="00C93B9C">
        <w:rPr>
          <w:rFonts w:eastAsia="TimesNewRomanPSMT" w:cs="Arial"/>
          <w:kern w:val="2"/>
          <w:lang w:val="ru-RU"/>
        </w:rPr>
        <w:t xml:space="preserve">), </w:t>
      </w:r>
      <w:r w:rsidR="00261778" w:rsidRPr="00C93B9C">
        <w:rPr>
          <w:rFonts w:eastAsia="Arial Unicode MS" w:cs="Arial"/>
          <w:kern w:val="2"/>
          <w:lang w:val="ru-RU"/>
        </w:rPr>
        <w:t xml:space="preserve">Одлуке о покретању поступка јавне набавке број </w:t>
      </w:r>
      <w:r w:rsidR="00C169C3">
        <w:rPr>
          <w:rFonts w:eastAsia="Arial Unicode MS" w:cs="Arial"/>
          <w:kern w:val="2"/>
          <w:lang w:val="sr-Latn-RS"/>
        </w:rPr>
        <w:t>:</w:t>
      </w:r>
      <w:r w:rsidR="00C169C3">
        <w:rPr>
          <w:rFonts w:cs="Arial"/>
          <w:lang w:val="sr-Latn-RS"/>
        </w:rPr>
        <w:t>105-</w:t>
      </w:r>
      <w:r w:rsidR="001C0AD0">
        <w:rPr>
          <w:rFonts w:cs="Arial"/>
          <w:lang w:val="sr-Latn-RS"/>
        </w:rPr>
        <w:t>Е</w:t>
      </w:r>
      <w:r w:rsidR="00C169C3">
        <w:rPr>
          <w:rFonts w:cs="Arial"/>
          <w:lang w:val="sr-Cyrl-RS"/>
        </w:rPr>
        <w:t>.</w:t>
      </w:r>
      <w:r w:rsidR="00C169C3">
        <w:rPr>
          <w:rFonts w:cs="Arial"/>
          <w:lang w:val="sr-Latn-RS"/>
        </w:rPr>
        <w:t>03.01-</w:t>
      </w:r>
      <w:r w:rsidR="00DD0E3D">
        <w:rPr>
          <w:rFonts w:cs="Arial"/>
          <w:lang w:val="sr-Cyrl-RS"/>
        </w:rPr>
        <w:t>472348/2</w:t>
      </w:r>
      <w:r w:rsidR="00C169C3">
        <w:rPr>
          <w:rFonts w:cs="Arial"/>
          <w:lang w:val="sr-Latn-RS"/>
        </w:rPr>
        <w:t xml:space="preserve"> </w:t>
      </w:r>
      <w:r w:rsidR="00C169C3" w:rsidRPr="00F56999">
        <w:rPr>
          <w:rFonts w:cs="Arial"/>
          <w:lang w:val="sr-Cyrl-CS"/>
        </w:rPr>
        <w:t xml:space="preserve">од </w:t>
      </w:r>
      <w:r w:rsidR="00DD0E3D">
        <w:rPr>
          <w:rFonts w:cs="Arial"/>
          <w:lang w:val="sr-Cyrl-RS"/>
        </w:rPr>
        <w:t>18.10.2017</w:t>
      </w:r>
      <w:r w:rsidR="00413BCE" w:rsidRPr="00C93B9C">
        <w:rPr>
          <w:rFonts w:eastAsia="Arial Unicode MS" w:cs="Arial"/>
          <w:kern w:val="2"/>
          <w:lang w:val="ru-RU"/>
        </w:rPr>
        <w:t>.</w:t>
      </w:r>
      <w:r w:rsidR="00261778" w:rsidRPr="00C93B9C">
        <w:rPr>
          <w:rFonts w:eastAsia="Arial Unicode MS" w:cs="Arial"/>
          <w:kern w:val="2"/>
          <w:lang w:val="ru-RU"/>
        </w:rPr>
        <w:t xml:space="preserve"> године и Решења о образовању комисије за јавну набавку број </w:t>
      </w:r>
      <w:r w:rsidR="00C169C3">
        <w:rPr>
          <w:rFonts w:cs="Arial"/>
          <w:lang w:val="sr-Latn-RS"/>
        </w:rPr>
        <w:t>105-</w:t>
      </w:r>
      <w:r w:rsidR="001C0AD0">
        <w:rPr>
          <w:rFonts w:cs="Arial"/>
          <w:lang w:val="sr-Latn-RS"/>
        </w:rPr>
        <w:t>Е</w:t>
      </w:r>
      <w:r w:rsidR="00C169C3">
        <w:rPr>
          <w:rFonts w:cs="Arial"/>
          <w:lang w:val="sr-Cyrl-RS"/>
        </w:rPr>
        <w:t>.</w:t>
      </w:r>
      <w:r w:rsidR="00C169C3">
        <w:rPr>
          <w:rFonts w:cs="Arial"/>
          <w:lang w:val="sr-Latn-RS"/>
        </w:rPr>
        <w:t>03.01-</w:t>
      </w:r>
      <w:r w:rsidR="00DD0E3D">
        <w:rPr>
          <w:rFonts w:cs="Arial"/>
          <w:lang w:val="sr-Cyrl-RS"/>
        </w:rPr>
        <w:t>472348/3</w:t>
      </w:r>
      <w:r w:rsidR="00DD0E3D">
        <w:rPr>
          <w:rFonts w:cs="Arial"/>
          <w:lang w:val="sr-Latn-RS"/>
        </w:rPr>
        <w:t xml:space="preserve"> </w:t>
      </w:r>
      <w:r w:rsidR="00DD0E3D" w:rsidRPr="00F56999">
        <w:rPr>
          <w:rFonts w:cs="Arial"/>
          <w:lang w:val="sr-Cyrl-CS"/>
        </w:rPr>
        <w:t xml:space="preserve">од </w:t>
      </w:r>
      <w:r w:rsidR="00DD0E3D">
        <w:rPr>
          <w:rFonts w:cs="Arial"/>
          <w:lang w:val="sr-Cyrl-RS"/>
        </w:rPr>
        <w:t>18.10.2017</w:t>
      </w:r>
      <w:r w:rsidR="00005800" w:rsidRPr="00C93B9C">
        <w:rPr>
          <w:rFonts w:eastAsia="Arial Unicode MS" w:cs="Arial"/>
          <w:kern w:val="2"/>
          <w:lang w:val="ru-RU"/>
        </w:rPr>
        <w:t xml:space="preserve">. </w:t>
      </w:r>
      <w:r w:rsidR="00261778" w:rsidRPr="00C93B9C">
        <w:rPr>
          <w:rFonts w:eastAsia="Arial Unicode MS" w:cs="Arial"/>
          <w:kern w:val="2"/>
          <w:lang w:val="ru-RU"/>
        </w:rPr>
        <w:t>године припремљена је:</w:t>
      </w:r>
    </w:p>
    <w:p w14:paraId="13826BA7" w14:textId="77777777" w:rsidR="00261778" w:rsidRPr="009B6AD8" w:rsidRDefault="00261778" w:rsidP="000C50A0">
      <w:pPr>
        <w:pStyle w:val="BodyText"/>
        <w:spacing w:before="0"/>
        <w:rPr>
          <w:rFonts w:cs="Arial"/>
          <w:b/>
          <w:color w:val="FF0000"/>
          <w:spacing w:val="80"/>
          <w:sz w:val="22"/>
          <w:szCs w:val="22"/>
          <w:lang w:val="ru-RU"/>
        </w:rPr>
      </w:pPr>
    </w:p>
    <w:p w14:paraId="0D68A2F7" w14:textId="77777777" w:rsidR="000C50A0" w:rsidRPr="00037196" w:rsidRDefault="000C50A0" w:rsidP="000C50A0">
      <w:pPr>
        <w:pStyle w:val="BodyText"/>
        <w:spacing w:before="0"/>
        <w:rPr>
          <w:rFonts w:cs="Arial"/>
          <w:b/>
          <w:spacing w:val="80"/>
          <w:sz w:val="22"/>
          <w:szCs w:val="22"/>
          <w:lang w:val="ru-RU"/>
        </w:rPr>
      </w:pPr>
    </w:p>
    <w:p w14:paraId="0240982E" w14:textId="77777777" w:rsidR="00210557" w:rsidRPr="00037196" w:rsidRDefault="00210557" w:rsidP="00781B02">
      <w:pPr>
        <w:jc w:val="center"/>
        <w:rPr>
          <w:rFonts w:cs="Arial"/>
          <w:b/>
        </w:rPr>
      </w:pPr>
      <w:bookmarkStart w:id="7" w:name="_Toc441215598"/>
      <w:bookmarkStart w:id="8" w:name="_Toc441651537"/>
      <w:bookmarkStart w:id="9" w:name="_Toc442559874"/>
      <w:r w:rsidRPr="00037196">
        <w:rPr>
          <w:rFonts w:cs="Arial"/>
          <w:b/>
        </w:rPr>
        <w:t>КОНКУРСНА ДОКУМЕНТАЦИЈА</w:t>
      </w:r>
      <w:bookmarkEnd w:id="7"/>
      <w:bookmarkEnd w:id="8"/>
      <w:bookmarkEnd w:id="9"/>
    </w:p>
    <w:p w14:paraId="031AC3E7" w14:textId="77777777" w:rsidR="00210557" w:rsidRPr="00037196" w:rsidRDefault="00D516F7" w:rsidP="00210557">
      <w:pPr>
        <w:jc w:val="center"/>
        <w:rPr>
          <w:rFonts w:cs="Arial"/>
        </w:rPr>
      </w:pPr>
      <w:r w:rsidRPr="00037196">
        <w:rPr>
          <w:rFonts w:cs="Arial"/>
          <w:lang w:val="sr-Cyrl-CS"/>
        </w:rPr>
        <w:t xml:space="preserve">за подношење понуда </w:t>
      </w:r>
      <w:r w:rsidR="00210557" w:rsidRPr="00037196">
        <w:rPr>
          <w:rFonts w:cs="Arial"/>
        </w:rPr>
        <w:t>у поступку јавне набавке мале вредности</w:t>
      </w:r>
    </w:p>
    <w:p w14:paraId="7A357727" w14:textId="47CB3DA6" w:rsidR="00326C8F" w:rsidRPr="00326C8F" w:rsidRDefault="00210557" w:rsidP="00326C8F">
      <w:pPr>
        <w:ind w:left="-360" w:right="-19"/>
        <w:jc w:val="center"/>
        <w:outlineLvl w:val="0"/>
        <w:rPr>
          <w:rFonts w:cs="Arial"/>
          <w:b/>
          <w:sz w:val="24"/>
          <w:szCs w:val="24"/>
          <w:lang w:val="sr-Cyrl-RS"/>
        </w:rPr>
      </w:pPr>
      <w:bookmarkStart w:id="10" w:name="_Toc441215599"/>
      <w:bookmarkStart w:id="11" w:name="_Toc441651538"/>
      <w:bookmarkStart w:id="12" w:name="_Toc442559875"/>
      <w:r w:rsidRPr="00037196">
        <w:rPr>
          <w:rFonts w:cs="Arial"/>
          <w:b/>
        </w:rPr>
        <w:t xml:space="preserve">за јавну набавку </w:t>
      </w:r>
      <w:r w:rsidR="00A63575" w:rsidRPr="00037196">
        <w:rPr>
          <w:rFonts w:cs="Arial"/>
          <w:b/>
          <w:lang w:val="sr-Cyrl-RS"/>
        </w:rPr>
        <w:t xml:space="preserve">услуга </w:t>
      </w:r>
      <w:r w:rsidRPr="00037196">
        <w:rPr>
          <w:rFonts w:cs="Arial"/>
          <w:b/>
        </w:rPr>
        <w:t>бр</w:t>
      </w:r>
      <w:bookmarkEnd w:id="10"/>
      <w:bookmarkEnd w:id="11"/>
      <w:bookmarkEnd w:id="12"/>
      <w:r w:rsidR="009B6AD8">
        <w:rPr>
          <w:rFonts w:cs="Arial"/>
          <w:b/>
          <w:lang w:val="sr-Cyrl-RS"/>
        </w:rPr>
        <w:t xml:space="preserve">: </w:t>
      </w:r>
      <w:r w:rsidR="00326C8F" w:rsidRPr="00326C8F">
        <w:rPr>
          <w:rFonts w:cs="Arial"/>
          <w:b/>
          <w:sz w:val="24"/>
          <w:szCs w:val="24"/>
          <w:lang w:val="sr-Latn-RS"/>
        </w:rPr>
        <w:t>3000/0002</w:t>
      </w:r>
      <w:r w:rsidR="00EB5A97">
        <w:rPr>
          <w:rFonts w:cs="Arial"/>
          <w:b/>
          <w:sz w:val="24"/>
          <w:szCs w:val="24"/>
          <w:lang w:val="sr-Latn-RS"/>
        </w:rPr>
        <w:t>/</w:t>
      </w:r>
      <w:r w:rsidR="00326C8F" w:rsidRPr="00326C8F">
        <w:rPr>
          <w:rFonts w:cs="Arial"/>
          <w:b/>
          <w:sz w:val="24"/>
          <w:szCs w:val="24"/>
          <w:lang w:val="sr-Latn-RS"/>
        </w:rPr>
        <w:t>2017</w:t>
      </w:r>
      <w:r w:rsidR="00326C8F" w:rsidRPr="00326C8F">
        <w:rPr>
          <w:rFonts w:cs="Arial"/>
          <w:b/>
          <w:sz w:val="24"/>
          <w:szCs w:val="24"/>
          <w:lang w:val="sr-Cyrl-RS"/>
        </w:rPr>
        <w:t>(</w:t>
      </w:r>
      <w:r w:rsidR="00326C8F" w:rsidRPr="00326C8F">
        <w:rPr>
          <w:rFonts w:cs="Arial"/>
          <w:b/>
          <w:sz w:val="24"/>
          <w:szCs w:val="24"/>
          <w:lang w:val="sr-Latn-RS"/>
        </w:rPr>
        <w:t>1278</w:t>
      </w:r>
      <w:r w:rsidR="00326C8F" w:rsidRPr="00326C8F">
        <w:rPr>
          <w:rFonts w:cs="Arial"/>
          <w:b/>
          <w:sz w:val="24"/>
          <w:szCs w:val="24"/>
          <w:lang w:val="sr-Cyrl-RS"/>
        </w:rPr>
        <w:t>/2017)</w:t>
      </w:r>
    </w:p>
    <w:p w14:paraId="3049B37E" w14:textId="0B7DF53A" w:rsidR="009D3699" w:rsidRPr="00037196" w:rsidRDefault="009D3699" w:rsidP="00616674">
      <w:pPr>
        <w:ind w:left="-360" w:right="-19"/>
        <w:jc w:val="center"/>
        <w:outlineLvl w:val="0"/>
        <w:rPr>
          <w:rFonts w:cs="Arial"/>
          <w:color w:val="00B0F0"/>
          <w:lang w:val="sr-Latn-CS"/>
        </w:rPr>
      </w:pPr>
    </w:p>
    <w:p w14:paraId="097DA937" w14:textId="77777777" w:rsidR="009D3699" w:rsidRPr="00037196" w:rsidRDefault="009D3699" w:rsidP="000C50A0">
      <w:pPr>
        <w:pStyle w:val="BodyText"/>
        <w:spacing w:before="0"/>
        <w:rPr>
          <w:rFonts w:cs="Arial"/>
          <w:color w:val="00B0F0"/>
          <w:sz w:val="22"/>
          <w:szCs w:val="22"/>
          <w:lang w:val="sr-Latn-CS"/>
        </w:rPr>
      </w:pPr>
    </w:p>
    <w:p w14:paraId="34D14A2B" w14:textId="77777777" w:rsidR="009D3699" w:rsidRPr="00037196" w:rsidRDefault="009D3699" w:rsidP="000C50A0">
      <w:pPr>
        <w:pStyle w:val="BodyText"/>
        <w:spacing w:before="0"/>
        <w:rPr>
          <w:rFonts w:cs="Arial"/>
          <w:color w:val="00B0F0"/>
          <w:sz w:val="22"/>
          <w:szCs w:val="22"/>
          <w:lang w:val="sr-Latn-CS"/>
        </w:rPr>
      </w:pPr>
    </w:p>
    <w:p w14:paraId="28476321" w14:textId="77777777" w:rsidR="00C62AA7" w:rsidRPr="00037196" w:rsidRDefault="00C62AA7" w:rsidP="00C62AA7">
      <w:pPr>
        <w:pStyle w:val="Title"/>
        <w:rPr>
          <w:rFonts w:cs="Arial"/>
          <w:sz w:val="22"/>
          <w:szCs w:val="22"/>
          <w:lang w:val="de-DE"/>
        </w:rPr>
      </w:pPr>
      <w:r w:rsidRPr="00037196">
        <w:rPr>
          <w:rFonts w:cs="Arial"/>
          <w:sz w:val="22"/>
          <w:szCs w:val="22"/>
          <w:lang w:val="de-DE"/>
        </w:rPr>
        <w:t>Садр</w:t>
      </w:r>
      <w:r w:rsidRPr="00037196">
        <w:rPr>
          <w:rFonts w:cs="Arial"/>
          <w:sz w:val="22"/>
          <w:szCs w:val="22"/>
          <w:lang w:val="ru-RU"/>
        </w:rPr>
        <w:t>ж</w:t>
      </w:r>
      <w:r w:rsidRPr="00037196">
        <w:rPr>
          <w:rFonts w:cs="Arial"/>
          <w:sz w:val="22"/>
          <w:szCs w:val="22"/>
          <w:lang w:val="de-DE"/>
        </w:rPr>
        <w:t>ај</w:t>
      </w:r>
      <w:r w:rsidRPr="00037196">
        <w:rPr>
          <w:rFonts w:cs="Arial"/>
          <w:sz w:val="22"/>
          <w:szCs w:val="22"/>
          <w:lang w:val="ru-RU"/>
        </w:rPr>
        <w:t xml:space="preserve"> к</w:t>
      </w:r>
      <w:r w:rsidRPr="00037196">
        <w:rPr>
          <w:rFonts w:cs="Arial"/>
          <w:sz w:val="22"/>
          <w:szCs w:val="22"/>
          <w:lang w:val="de-DE"/>
        </w:rPr>
        <w:t>онкурсне</w:t>
      </w:r>
      <w:r w:rsidRPr="00037196">
        <w:rPr>
          <w:rFonts w:cs="Arial"/>
          <w:sz w:val="22"/>
          <w:szCs w:val="22"/>
          <w:lang w:val="ru-RU"/>
        </w:rPr>
        <w:t xml:space="preserve"> </w:t>
      </w:r>
      <w:r w:rsidRPr="00037196">
        <w:rPr>
          <w:rFonts w:cs="Arial"/>
          <w:sz w:val="22"/>
          <w:szCs w:val="22"/>
          <w:lang w:val="de-DE"/>
        </w:rPr>
        <w:t>документације:</w:t>
      </w:r>
    </w:p>
    <w:p w14:paraId="3036AD2E" w14:textId="06517659" w:rsidR="00C62AA7" w:rsidRPr="00037196" w:rsidRDefault="00C62AA7" w:rsidP="00C62AA7">
      <w:pPr>
        <w:pStyle w:val="Title"/>
        <w:rPr>
          <w:rFonts w:cs="Arial"/>
          <w:b w:val="0"/>
          <w:sz w:val="22"/>
          <w:szCs w:val="22"/>
          <w:lang w:val="ru-RU"/>
        </w:rPr>
      </w:pP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t xml:space="preserve">    </w:t>
      </w:r>
      <w:r w:rsidRPr="00037196">
        <w:rPr>
          <w:rFonts w:cs="Arial"/>
          <w:b w:val="0"/>
          <w:sz w:val="22"/>
          <w:szCs w:val="22"/>
          <w:lang w:val="ru-RU"/>
        </w:rPr>
        <w:t>страна</w:t>
      </w:r>
      <w:r w:rsidRPr="000371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6C8F" w:rsidRPr="00F33C25" w14:paraId="5128A724" w14:textId="77777777" w:rsidTr="00C62AA7">
        <w:tc>
          <w:tcPr>
            <w:tcW w:w="564" w:type="dxa"/>
          </w:tcPr>
          <w:p w14:paraId="3C9E9CA5" w14:textId="77777777" w:rsidR="00C62AA7" w:rsidRPr="00F33C25" w:rsidRDefault="00C62AA7" w:rsidP="004C3B38">
            <w:pPr>
              <w:tabs>
                <w:tab w:val="left" w:pos="360"/>
                <w:tab w:val="left" w:pos="567"/>
                <w:tab w:val="right" w:leader="dot" w:pos="9639"/>
              </w:tabs>
              <w:jc w:val="center"/>
              <w:rPr>
                <w:rFonts w:cs="Arial"/>
              </w:rPr>
            </w:pPr>
            <w:r w:rsidRPr="00F33C25">
              <w:rPr>
                <w:rFonts w:cs="Arial"/>
              </w:rPr>
              <w:t>1.</w:t>
            </w:r>
          </w:p>
        </w:tc>
        <w:tc>
          <w:tcPr>
            <w:tcW w:w="7574" w:type="dxa"/>
          </w:tcPr>
          <w:p w14:paraId="2BEC451A" w14:textId="77777777" w:rsidR="00C62AA7" w:rsidRPr="00F33C25" w:rsidRDefault="00C62AA7" w:rsidP="004C3B38">
            <w:pPr>
              <w:tabs>
                <w:tab w:val="left" w:pos="360"/>
                <w:tab w:val="left" w:pos="567"/>
                <w:tab w:val="right" w:leader="dot" w:pos="9639"/>
              </w:tabs>
              <w:rPr>
                <w:rFonts w:cs="Arial"/>
                <w:lang w:val="sr-Cyrl-RS"/>
              </w:rPr>
            </w:pPr>
            <w:r w:rsidRPr="00F33C25">
              <w:rPr>
                <w:rFonts w:cs="Arial"/>
                <w:lang w:val="sr-Cyrl-RS"/>
              </w:rPr>
              <w:t>Општи подаци о јавној набавци</w:t>
            </w:r>
          </w:p>
        </w:tc>
        <w:tc>
          <w:tcPr>
            <w:tcW w:w="810" w:type="dxa"/>
          </w:tcPr>
          <w:p w14:paraId="2223C426" w14:textId="33A384F9" w:rsidR="00C62AA7" w:rsidRPr="00F33C25" w:rsidRDefault="000D606E" w:rsidP="004C3B38">
            <w:pPr>
              <w:tabs>
                <w:tab w:val="left" w:pos="360"/>
                <w:tab w:val="left" w:pos="567"/>
                <w:tab w:val="right" w:leader="dot" w:pos="9639"/>
              </w:tabs>
              <w:jc w:val="center"/>
              <w:rPr>
                <w:rFonts w:cs="Arial"/>
                <w:lang w:val="sr-Latn-RS"/>
              </w:rPr>
            </w:pPr>
            <w:r w:rsidRPr="00F33C25">
              <w:rPr>
                <w:rFonts w:cs="Arial"/>
                <w:lang w:val="sr-Latn-RS"/>
              </w:rPr>
              <w:t>3</w:t>
            </w:r>
          </w:p>
        </w:tc>
      </w:tr>
      <w:tr w:rsidR="00326C8F" w:rsidRPr="00F33C25" w14:paraId="0F610DD2" w14:textId="77777777" w:rsidTr="00C62AA7">
        <w:tc>
          <w:tcPr>
            <w:tcW w:w="564" w:type="dxa"/>
          </w:tcPr>
          <w:p w14:paraId="1FA0F8E8" w14:textId="77777777" w:rsidR="00C62AA7" w:rsidRPr="00F33C25" w:rsidRDefault="00C62AA7" w:rsidP="004C3B38">
            <w:pPr>
              <w:tabs>
                <w:tab w:val="left" w:pos="360"/>
                <w:tab w:val="left" w:pos="567"/>
                <w:tab w:val="right" w:leader="dot" w:pos="9639"/>
              </w:tabs>
              <w:jc w:val="center"/>
              <w:rPr>
                <w:rFonts w:cs="Arial"/>
                <w:lang w:val="sr-Cyrl-RS"/>
              </w:rPr>
            </w:pPr>
            <w:r w:rsidRPr="00F33C25">
              <w:rPr>
                <w:rFonts w:cs="Arial"/>
                <w:lang w:val="sr-Cyrl-RS"/>
              </w:rPr>
              <w:t>2.</w:t>
            </w:r>
          </w:p>
        </w:tc>
        <w:tc>
          <w:tcPr>
            <w:tcW w:w="7574" w:type="dxa"/>
          </w:tcPr>
          <w:p w14:paraId="7D79942D" w14:textId="77777777" w:rsidR="00C62AA7" w:rsidRPr="00F33C25" w:rsidRDefault="00C62AA7" w:rsidP="004C3B38">
            <w:pPr>
              <w:tabs>
                <w:tab w:val="left" w:pos="317"/>
                <w:tab w:val="left" w:pos="360"/>
                <w:tab w:val="right" w:leader="dot" w:pos="9639"/>
              </w:tabs>
              <w:rPr>
                <w:rFonts w:cs="Arial"/>
                <w:lang w:val="sr-Cyrl-RS"/>
              </w:rPr>
            </w:pPr>
            <w:r w:rsidRPr="00F33C25">
              <w:rPr>
                <w:rFonts w:cs="Arial"/>
                <w:lang w:val="sr-Cyrl-RS"/>
              </w:rPr>
              <w:t>Подаци о предмету набавке</w:t>
            </w:r>
          </w:p>
        </w:tc>
        <w:tc>
          <w:tcPr>
            <w:tcW w:w="810" w:type="dxa"/>
          </w:tcPr>
          <w:p w14:paraId="3C366F85" w14:textId="233112FC" w:rsidR="00C62AA7" w:rsidRPr="00F33C25" w:rsidRDefault="000D606E" w:rsidP="004C3B38">
            <w:pPr>
              <w:tabs>
                <w:tab w:val="left" w:pos="360"/>
                <w:tab w:val="left" w:pos="567"/>
                <w:tab w:val="right" w:leader="dot" w:pos="9639"/>
              </w:tabs>
              <w:jc w:val="center"/>
              <w:rPr>
                <w:rFonts w:cs="Arial"/>
                <w:lang w:val="sr-Latn-RS"/>
              </w:rPr>
            </w:pPr>
            <w:r w:rsidRPr="00F33C25">
              <w:rPr>
                <w:rFonts w:cs="Arial"/>
                <w:lang w:val="sr-Latn-RS"/>
              </w:rPr>
              <w:t>3</w:t>
            </w:r>
          </w:p>
        </w:tc>
      </w:tr>
      <w:tr w:rsidR="00326C8F" w:rsidRPr="00F33C25" w14:paraId="5DB2D2D2" w14:textId="77777777" w:rsidTr="00C62AA7">
        <w:tc>
          <w:tcPr>
            <w:tcW w:w="564" w:type="dxa"/>
          </w:tcPr>
          <w:p w14:paraId="195BF63A" w14:textId="77777777" w:rsidR="00C62AA7" w:rsidRPr="00F33C25" w:rsidRDefault="00C62AA7" w:rsidP="004C3B38">
            <w:pPr>
              <w:tabs>
                <w:tab w:val="left" w:pos="360"/>
                <w:tab w:val="left" w:pos="567"/>
                <w:tab w:val="right" w:leader="dot" w:pos="9639"/>
              </w:tabs>
              <w:jc w:val="center"/>
              <w:rPr>
                <w:rFonts w:cs="Arial"/>
                <w:lang w:val="sr-Cyrl-RS"/>
              </w:rPr>
            </w:pPr>
            <w:r w:rsidRPr="00F33C25">
              <w:rPr>
                <w:rFonts w:cs="Arial"/>
                <w:lang w:val="sr-Cyrl-RS"/>
              </w:rPr>
              <w:t>3.</w:t>
            </w:r>
          </w:p>
        </w:tc>
        <w:tc>
          <w:tcPr>
            <w:tcW w:w="7574" w:type="dxa"/>
          </w:tcPr>
          <w:p w14:paraId="7801C6BD" w14:textId="33976AA3" w:rsidR="00C62AA7" w:rsidRPr="00F33C25" w:rsidRDefault="00C62AA7" w:rsidP="006F517A">
            <w:pPr>
              <w:tabs>
                <w:tab w:val="left" w:pos="317"/>
                <w:tab w:val="left" w:pos="360"/>
                <w:tab w:val="right" w:leader="dot" w:pos="9639"/>
              </w:tabs>
              <w:rPr>
                <w:rFonts w:cs="Arial"/>
                <w:lang w:val="sr-Cyrl-RS"/>
              </w:rPr>
            </w:pPr>
            <w:r w:rsidRPr="00F33C25">
              <w:rPr>
                <w:rFonts w:cs="Arial"/>
                <w:lang w:val="sr-Cyrl-RS"/>
              </w:rPr>
              <w:t xml:space="preserve">Техничка спецификација (врста, техничке карактеристике, квалитет, </w:t>
            </w:r>
            <w:r w:rsidR="006F517A" w:rsidRPr="00F33C25">
              <w:rPr>
                <w:rFonts w:cs="Arial"/>
                <w:lang w:val="sr-Cyrl-RS"/>
              </w:rPr>
              <w:t>обим</w:t>
            </w:r>
            <w:r w:rsidRPr="00F33C25">
              <w:rPr>
                <w:rFonts w:cs="Arial"/>
                <w:lang w:val="sr-Cyrl-RS"/>
              </w:rPr>
              <w:t xml:space="preserve"> и опис </w:t>
            </w:r>
            <w:r w:rsidR="00A63575" w:rsidRPr="00F33C25">
              <w:rPr>
                <w:rFonts w:cs="Arial"/>
                <w:lang w:val="sr-Cyrl-RS"/>
              </w:rPr>
              <w:t>услуга</w:t>
            </w:r>
            <w:r w:rsidRPr="00F33C25">
              <w:rPr>
                <w:rFonts w:cs="Arial"/>
                <w:lang w:val="sr-Cyrl-RS"/>
              </w:rPr>
              <w:t>...)</w:t>
            </w:r>
          </w:p>
        </w:tc>
        <w:tc>
          <w:tcPr>
            <w:tcW w:w="810" w:type="dxa"/>
          </w:tcPr>
          <w:p w14:paraId="77323F49" w14:textId="6EAFBA29" w:rsidR="00C62AA7" w:rsidRPr="00F33C25" w:rsidRDefault="00590D78" w:rsidP="004C3B38">
            <w:pPr>
              <w:tabs>
                <w:tab w:val="left" w:pos="360"/>
                <w:tab w:val="left" w:pos="567"/>
                <w:tab w:val="right" w:leader="dot" w:pos="9639"/>
              </w:tabs>
              <w:jc w:val="center"/>
              <w:rPr>
                <w:rFonts w:cs="Arial"/>
                <w:lang w:val="sr-Cyrl-RS"/>
              </w:rPr>
            </w:pPr>
            <w:r w:rsidRPr="00F33C25">
              <w:rPr>
                <w:rFonts w:cs="Arial"/>
                <w:lang w:val="sr-Cyrl-RS"/>
              </w:rPr>
              <w:t>3-4</w:t>
            </w:r>
          </w:p>
        </w:tc>
      </w:tr>
      <w:tr w:rsidR="00326C8F" w:rsidRPr="00F33C25" w14:paraId="71E4CF81" w14:textId="77777777" w:rsidTr="00C62AA7">
        <w:tc>
          <w:tcPr>
            <w:tcW w:w="564" w:type="dxa"/>
          </w:tcPr>
          <w:p w14:paraId="304EB382" w14:textId="77777777" w:rsidR="00C62AA7" w:rsidRPr="00F33C25" w:rsidRDefault="00C62AA7" w:rsidP="004C3B38">
            <w:pPr>
              <w:tabs>
                <w:tab w:val="left" w:pos="360"/>
                <w:tab w:val="left" w:pos="567"/>
                <w:tab w:val="right" w:leader="dot" w:pos="9639"/>
              </w:tabs>
              <w:jc w:val="center"/>
              <w:rPr>
                <w:rFonts w:cs="Arial"/>
                <w:lang w:val="sr-Cyrl-RS"/>
              </w:rPr>
            </w:pPr>
            <w:r w:rsidRPr="00F33C25">
              <w:rPr>
                <w:rFonts w:cs="Arial"/>
              </w:rPr>
              <w:t>4</w:t>
            </w:r>
            <w:r w:rsidRPr="00F33C25">
              <w:rPr>
                <w:rFonts w:cs="Arial"/>
                <w:lang w:val="sr-Cyrl-RS"/>
              </w:rPr>
              <w:t>.</w:t>
            </w:r>
          </w:p>
        </w:tc>
        <w:tc>
          <w:tcPr>
            <w:tcW w:w="7574" w:type="dxa"/>
          </w:tcPr>
          <w:p w14:paraId="5649474F" w14:textId="77777777" w:rsidR="00C62AA7" w:rsidRPr="00F33C25" w:rsidRDefault="00C62AA7" w:rsidP="004C3B38">
            <w:pPr>
              <w:tabs>
                <w:tab w:val="left" w:pos="317"/>
                <w:tab w:val="left" w:pos="360"/>
                <w:tab w:val="right" w:leader="dot" w:pos="9639"/>
              </w:tabs>
              <w:rPr>
                <w:rFonts w:cs="Arial"/>
              </w:rPr>
            </w:pPr>
            <w:r w:rsidRPr="00F33C25">
              <w:rPr>
                <w:rFonts w:cs="Arial"/>
                <w:lang w:val="sr-Cyrl-RS"/>
              </w:rPr>
              <w:t>Услови за учешће у поступку ЈН и упутство како се доказује испуњеност услова</w:t>
            </w:r>
          </w:p>
        </w:tc>
        <w:tc>
          <w:tcPr>
            <w:tcW w:w="810" w:type="dxa"/>
          </w:tcPr>
          <w:p w14:paraId="54418DAC" w14:textId="66C08FC0" w:rsidR="00C62AA7" w:rsidRPr="00F33C25" w:rsidRDefault="00590D78" w:rsidP="004C3B38">
            <w:pPr>
              <w:tabs>
                <w:tab w:val="left" w:pos="360"/>
                <w:tab w:val="left" w:pos="567"/>
                <w:tab w:val="right" w:leader="dot" w:pos="9639"/>
              </w:tabs>
              <w:jc w:val="center"/>
              <w:rPr>
                <w:rFonts w:cs="Arial"/>
                <w:lang w:val="sr-Cyrl-RS"/>
              </w:rPr>
            </w:pPr>
            <w:r w:rsidRPr="00F33C25">
              <w:rPr>
                <w:rFonts w:cs="Arial"/>
                <w:lang w:val="sr-Cyrl-RS"/>
              </w:rPr>
              <w:t>5-9</w:t>
            </w:r>
          </w:p>
        </w:tc>
      </w:tr>
      <w:tr w:rsidR="00F33C25" w:rsidRPr="00F33C25" w14:paraId="176BF547" w14:textId="77777777" w:rsidTr="00C62AA7">
        <w:tc>
          <w:tcPr>
            <w:tcW w:w="564" w:type="dxa"/>
          </w:tcPr>
          <w:p w14:paraId="282F4123" w14:textId="23AD5D5E" w:rsidR="00C62AA7" w:rsidRPr="00F33C25" w:rsidRDefault="00C62AA7" w:rsidP="004C3B38">
            <w:pPr>
              <w:tabs>
                <w:tab w:val="left" w:pos="360"/>
                <w:tab w:val="left" w:pos="567"/>
                <w:tab w:val="right" w:leader="dot" w:pos="9639"/>
              </w:tabs>
              <w:jc w:val="center"/>
              <w:rPr>
                <w:rFonts w:cs="Arial"/>
                <w:lang w:val="sr-Cyrl-RS"/>
              </w:rPr>
            </w:pPr>
            <w:r w:rsidRPr="00F33C25">
              <w:rPr>
                <w:rFonts w:cs="Arial"/>
                <w:lang w:val="sr-Cyrl-RS"/>
              </w:rPr>
              <w:t>5.</w:t>
            </w:r>
          </w:p>
        </w:tc>
        <w:tc>
          <w:tcPr>
            <w:tcW w:w="7574" w:type="dxa"/>
          </w:tcPr>
          <w:p w14:paraId="37E29A35" w14:textId="4CE397F2" w:rsidR="00C62AA7" w:rsidRPr="00F33C25" w:rsidRDefault="00C62AA7" w:rsidP="004C3B38">
            <w:pPr>
              <w:tabs>
                <w:tab w:val="left" w:pos="317"/>
                <w:tab w:val="left" w:pos="360"/>
                <w:tab w:val="right" w:leader="dot" w:pos="9639"/>
              </w:tabs>
              <w:rPr>
                <w:rFonts w:cs="Arial"/>
                <w:lang w:val="sr-Cyrl-RS"/>
              </w:rPr>
            </w:pPr>
            <w:r w:rsidRPr="00F33C25">
              <w:rPr>
                <w:rFonts w:cs="Arial"/>
                <w:lang w:val="sr-Cyrl-RS"/>
              </w:rPr>
              <w:t>Критеријум за доделу уговора</w:t>
            </w:r>
          </w:p>
        </w:tc>
        <w:tc>
          <w:tcPr>
            <w:tcW w:w="810" w:type="dxa"/>
          </w:tcPr>
          <w:p w14:paraId="0B42A977" w14:textId="1F27E022" w:rsidR="00C62AA7" w:rsidRPr="00F33C25" w:rsidRDefault="00590D78" w:rsidP="00F33C25">
            <w:pPr>
              <w:tabs>
                <w:tab w:val="left" w:pos="360"/>
                <w:tab w:val="left" w:pos="567"/>
                <w:tab w:val="right" w:leader="dot" w:pos="9639"/>
              </w:tabs>
              <w:jc w:val="center"/>
              <w:rPr>
                <w:rFonts w:cs="Arial"/>
                <w:lang w:val="sr-Cyrl-RS"/>
              </w:rPr>
            </w:pPr>
            <w:r w:rsidRPr="00F33C25">
              <w:rPr>
                <w:rFonts w:cs="Arial"/>
                <w:lang w:val="sr-Cyrl-RS"/>
              </w:rPr>
              <w:t>9</w:t>
            </w:r>
          </w:p>
        </w:tc>
      </w:tr>
      <w:tr w:rsidR="00326C8F" w:rsidRPr="00F33C25" w14:paraId="557534E2" w14:textId="77777777" w:rsidTr="00C62AA7">
        <w:tc>
          <w:tcPr>
            <w:tcW w:w="564" w:type="dxa"/>
          </w:tcPr>
          <w:p w14:paraId="71F987C3" w14:textId="52AA2ABC" w:rsidR="00C62AA7" w:rsidRPr="00F33C25" w:rsidRDefault="00C62AA7" w:rsidP="004C3B38">
            <w:pPr>
              <w:tabs>
                <w:tab w:val="left" w:pos="360"/>
                <w:tab w:val="left" w:pos="567"/>
                <w:tab w:val="right" w:leader="dot" w:pos="9639"/>
              </w:tabs>
              <w:jc w:val="center"/>
              <w:rPr>
                <w:rFonts w:cs="Arial"/>
              </w:rPr>
            </w:pPr>
            <w:r w:rsidRPr="00F33C25">
              <w:rPr>
                <w:rFonts w:cs="Arial"/>
                <w:lang w:val="sr-Cyrl-RS"/>
              </w:rPr>
              <w:t>6</w:t>
            </w:r>
            <w:r w:rsidRPr="00F33C25">
              <w:rPr>
                <w:rFonts w:cs="Arial"/>
              </w:rPr>
              <w:t>.</w:t>
            </w:r>
          </w:p>
        </w:tc>
        <w:tc>
          <w:tcPr>
            <w:tcW w:w="7574" w:type="dxa"/>
          </w:tcPr>
          <w:p w14:paraId="0CDA4671" w14:textId="77777777" w:rsidR="00C62AA7" w:rsidRPr="00F33C25" w:rsidRDefault="00C62AA7" w:rsidP="004C3B38">
            <w:pPr>
              <w:tabs>
                <w:tab w:val="left" w:pos="360"/>
                <w:tab w:val="left" w:pos="567"/>
                <w:tab w:val="right" w:leader="dot" w:pos="9639"/>
              </w:tabs>
              <w:rPr>
                <w:rFonts w:cs="Arial"/>
                <w:lang w:val="sr-Cyrl-RS"/>
              </w:rPr>
            </w:pPr>
            <w:r w:rsidRPr="00F33C25">
              <w:rPr>
                <w:rFonts w:cs="Arial"/>
                <w:lang w:val="sr-Cyrl-RS"/>
              </w:rPr>
              <w:t>Упутство понуђачима како да сачине понуду</w:t>
            </w:r>
          </w:p>
        </w:tc>
        <w:tc>
          <w:tcPr>
            <w:tcW w:w="810" w:type="dxa"/>
          </w:tcPr>
          <w:p w14:paraId="2CCD279B" w14:textId="6B6926CB" w:rsidR="00C62AA7" w:rsidRPr="00F33C25" w:rsidRDefault="00F33C25" w:rsidP="004C3B38">
            <w:pPr>
              <w:tabs>
                <w:tab w:val="left" w:pos="360"/>
                <w:tab w:val="left" w:pos="567"/>
                <w:tab w:val="right" w:leader="dot" w:pos="9639"/>
              </w:tabs>
              <w:jc w:val="center"/>
              <w:rPr>
                <w:rFonts w:cs="Arial"/>
                <w:lang w:val="sr-Latn-RS"/>
              </w:rPr>
            </w:pPr>
            <w:r>
              <w:rPr>
                <w:rFonts w:cs="Arial"/>
                <w:lang w:val="sr-Latn-RS"/>
              </w:rPr>
              <w:t>10-21</w:t>
            </w:r>
          </w:p>
        </w:tc>
      </w:tr>
      <w:tr w:rsidR="00326C8F" w:rsidRPr="00F33C25" w14:paraId="0D21E52C" w14:textId="77777777" w:rsidTr="00C62AA7">
        <w:tc>
          <w:tcPr>
            <w:tcW w:w="564" w:type="dxa"/>
          </w:tcPr>
          <w:p w14:paraId="0C7A9833" w14:textId="70B91E85" w:rsidR="00C62AA7" w:rsidRPr="00F33C25" w:rsidRDefault="00C62AA7" w:rsidP="004C3B38">
            <w:pPr>
              <w:tabs>
                <w:tab w:val="left" w:pos="360"/>
                <w:tab w:val="left" w:pos="567"/>
                <w:tab w:val="right" w:leader="dot" w:pos="9639"/>
              </w:tabs>
              <w:jc w:val="center"/>
              <w:rPr>
                <w:rFonts w:cs="Arial"/>
              </w:rPr>
            </w:pPr>
            <w:r w:rsidRPr="00F33C25">
              <w:rPr>
                <w:rFonts w:cs="Arial"/>
                <w:lang w:val="sr-Cyrl-RS"/>
              </w:rPr>
              <w:t>7</w:t>
            </w:r>
            <w:r w:rsidRPr="00F33C25">
              <w:rPr>
                <w:rFonts w:cs="Arial"/>
              </w:rPr>
              <w:t>.</w:t>
            </w:r>
          </w:p>
        </w:tc>
        <w:tc>
          <w:tcPr>
            <w:tcW w:w="7574" w:type="dxa"/>
          </w:tcPr>
          <w:p w14:paraId="562D84B0" w14:textId="4D60B341" w:rsidR="00C62AA7" w:rsidRPr="00F33C25" w:rsidRDefault="00C62AA7" w:rsidP="000D606E">
            <w:pPr>
              <w:tabs>
                <w:tab w:val="left" w:pos="360"/>
                <w:tab w:val="left" w:pos="567"/>
                <w:tab w:val="right" w:leader="dot" w:pos="9639"/>
              </w:tabs>
              <w:rPr>
                <w:rFonts w:cs="Arial"/>
                <w:lang w:val="sr-Latn-RS"/>
              </w:rPr>
            </w:pPr>
            <w:r w:rsidRPr="00F33C25">
              <w:rPr>
                <w:rFonts w:cs="Arial"/>
                <w:lang w:val="sr-Cyrl-RS"/>
              </w:rPr>
              <w:t>Обрасци ( 1 -</w:t>
            </w:r>
            <w:r w:rsidR="000D606E" w:rsidRPr="00F33C25">
              <w:rPr>
                <w:rFonts w:cs="Arial"/>
                <w:lang w:val="sr-Latn-RS"/>
              </w:rPr>
              <w:t xml:space="preserve">6) и </w:t>
            </w:r>
            <w:r w:rsidR="000D606E" w:rsidRPr="00F33C25">
              <w:rPr>
                <w:rFonts w:cs="Arial"/>
                <w:lang w:val="sr-Cyrl-RS"/>
              </w:rPr>
              <w:t>п</w:t>
            </w:r>
            <w:r w:rsidR="000D606E" w:rsidRPr="00F33C25">
              <w:rPr>
                <w:rFonts w:cs="Arial"/>
                <w:lang w:val="sr-Latn-RS"/>
              </w:rPr>
              <w:t>рил</w:t>
            </w:r>
            <w:r w:rsidR="001C0AD0" w:rsidRPr="00F33C25">
              <w:rPr>
                <w:rFonts w:cs="Arial"/>
                <w:lang w:val="sr-Latn-RS"/>
              </w:rPr>
              <w:t>о</w:t>
            </w:r>
            <w:r w:rsidR="000D606E" w:rsidRPr="00F33C25">
              <w:rPr>
                <w:rFonts w:cs="Arial"/>
                <w:lang w:val="sr-Latn-RS"/>
              </w:rPr>
              <w:t>зи (1-3)</w:t>
            </w:r>
          </w:p>
        </w:tc>
        <w:tc>
          <w:tcPr>
            <w:tcW w:w="810" w:type="dxa"/>
          </w:tcPr>
          <w:p w14:paraId="2B483B91" w14:textId="545C6D92" w:rsidR="00C62AA7" w:rsidRPr="00F33C25" w:rsidRDefault="00F33C25" w:rsidP="004C3B38">
            <w:pPr>
              <w:tabs>
                <w:tab w:val="left" w:pos="360"/>
                <w:tab w:val="left" w:pos="567"/>
                <w:tab w:val="right" w:leader="dot" w:pos="9639"/>
              </w:tabs>
              <w:jc w:val="center"/>
              <w:rPr>
                <w:rFonts w:cs="Arial"/>
                <w:lang w:val="sr-Latn-RS"/>
              </w:rPr>
            </w:pPr>
            <w:r>
              <w:rPr>
                <w:rFonts w:cs="Arial"/>
                <w:lang w:val="sr-Latn-RS"/>
              </w:rPr>
              <w:t>22-36</w:t>
            </w:r>
          </w:p>
        </w:tc>
      </w:tr>
      <w:tr w:rsidR="00C62AA7" w:rsidRPr="00F33C25" w14:paraId="34767B66" w14:textId="77777777" w:rsidTr="00C62AA7">
        <w:tc>
          <w:tcPr>
            <w:tcW w:w="564" w:type="dxa"/>
          </w:tcPr>
          <w:p w14:paraId="6E92CEE0" w14:textId="650FA4E9" w:rsidR="00C62AA7" w:rsidRPr="00F33C25" w:rsidRDefault="00C62AA7" w:rsidP="004C3B38">
            <w:pPr>
              <w:tabs>
                <w:tab w:val="left" w:pos="360"/>
                <w:tab w:val="left" w:pos="567"/>
                <w:tab w:val="right" w:leader="dot" w:pos="9639"/>
              </w:tabs>
              <w:jc w:val="center"/>
              <w:rPr>
                <w:rFonts w:cs="Arial"/>
                <w:lang w:val="sr-Cyrl-RS"/>
              </w:rPr>
            </w:pPr>
            <w:r w:rsidRPr="00F33C25">
              <w:rPr>
                <w:rFonts w:cs="Arial"/>
                <w:lang w:val="sr-Cyrl-RS"/>
              </w:rPr>
              <w:t>8.</w:t>
            </w:r>
          </w:p>
        </w:tc>
        <w:tc>
          <w:tcPr>
            <w:tcW w:w="7574" w:type="dxa"/>
          </w:tcPr>
          <w:p w14:paraId="111758F8" w14:textId="4492ACE5" w:rsidR="00C62AA7" w:rsidRPr="00F33C25" w:rsidRDefault="00C62AA7" w:rsidP="004C3B38">
            <w:pPr>
              <w:tabs>
                <w:tab w:val="left" w:pos="360"/>
                <w:tab w:val="left" w:pos="567"/>
                <w:tab w:val="right" w:leader="dot" w:pos="9639"/>
              </w:tabs>
              <w:rPr>
                <w:rFonts w:cs="Arial"/>
                <w:lang w:val="sr-Cyrl-RS"/>
              </w:rPr>
            </w:pPr>
            <w:r w:rsidRPr="00F33C25">
              <w:rPr>
                <w:rFonts w:cs="Arial"/>
                <w:lang w:val="sr-Cyrl-RS"/>
              </w:rPr>
              <w:t>Модел уговора</w:t>
            </w:r>
          </w:p>
        </w:tc>
        <w:tc>
          <w:tcPr>
            <w:tcW w:w="810" w:type="dxa"/>
          </w:tcPr>
          <w:p w14:paraId="47BCE3A8" w14:textId="4AF5B95A" w:rsidR="00C62AA7" w:rsidRPr="00F33C25" w:rsidRDefault="00F33C25" w:rsidP="004C3B38">
            <w:pPr>
              <w:tabs>
                <w:tab w:val="left" w:pos="360"/>
                <w:tab w:val="left" w:pos="567"/>
                <w:tab w:val="right" w:leader="dot" w:pos="9639"/>
              </w:tabs>
              <w:jc w:val="center"/>
              <w:rPr>
                <w:rFonts w:cs="Arial"/>
                <w:lang w:val="sr-Latn-RS"/>
              </w:rPr>
            </w:pPr>
            <w:r>
              <w:rPr>
                <w:rFonts w:cs="Arial"/>
                <w:lang w:val="sr-Latn-RS"/>
              </w:rPr>
              <w:t>37-41</w:t>
            </w:r>
          </w:p>
        </w:tc>
      </w:tr>
    </w:tbl>
    <w:p w14:paraId="0034F9AC" w14:textId="77777777" w:rsidR="009D3699" w:rsidRPr="00F33C25" w:rsidRDefault="009D3699" w:rsidP="000C50A0">
      <w:pPr>
        <w:pStyle w:val="BodyText"/>
        <w:spacing w:before="0"/>
        <w:rPr>
          <w:rFonts w:cs="Arial"/>
          <w:b/>
          <w:spacing w:val="80"/>
          <w:sz w:val="22"/>
          <w:szCs w:val="22"/>
          <w:highlight w:val="yellow"/>
        </w:rPr>
      </w:pPr>
    </w:p>
    <w:p w14:paraId="02ED531D" w14:textId="67F72152" w:rsidR="00F5264D" w:rsidRPr="00F33C25" w:rsidRDefault="00C53AC6" w:rsidP="00C53AC6">
      <w:pPr>
        <w:jc w:val="right"/>
        <w:rPr>
          <w:rFonts w:cs="Arial"/>
          <w:lang w:val="sr-Latn-RS"/>
        </w:rPr>
      </w:pPr>
      <w:r w:rsidRPr="00F33C25">
        <w:rPr>
          <w:rFonts w:cs="Arial"/>
          <w:bCs/>
          <w:noProof/>
          <w:lang w:val="sr-Cyrl-CS"/>
        </w:rPr>
        <w:t xml:space="preserve">Укупан број страна документације: </w:t>
      </w:r>
      <w:r w:rsidR="00F33C25">
        <w:rPr>
          <w:rFonts w:cs="Arial"/>
          <w:bCs/>
          <w:noProof/>
          <w:lang w:val="sr-Latn-RS"/>
        </w:rPr>
        <w:t>41</w:t>
      </w:r>
    </w:p>
    <w:p w14:paraId="659A42D2" w14:textId="77777777" w:rsidR="001853E1" w:rsidRPr="00326C8F" w:rsidRDefault="001853E1" w:rsidP="000C50A0">
      <w:pPr>
        <w:pStyle w:val="BodyText"/>
        <w:spacing w:before="0"/>
        <w:rPr>
          <w:rFonts w:cs="Arial"/>
          <w:color w:val="FF0000"/>
          <w:sz w:val="22"/>
          <w:szCs w:val="22"/>
        </w:rPr>
      </w:pPr>
    </w:p>
    <w:p w14:paraId="6A025079" w14:textId="77777777" w:rsidR="00FA0E61" w:rsidRPr="00037196" w:rsidRDefault="00473AD5" w:rsidP="00AA2810">
      <w:pPr>
        <w:pStyle w:val="Heading10"/>
        <w:numPr>
          <w:ilvl w:val="0"/>
          <w:numId w:val="13"/>
        </w:numPr>
        <w:rPr>
          <w:rFonts w:cs="Arial"/>
          <w:lang w:val="en-US"/>
        </w:rPr>
      </w:pPr>
      <w:r w:rsidRPr="00037196">
        <w:rPr>
          <w:rFonts w:cs="Arial"/>
          <w:lang w:val="ru-RU"/>
        </w:rPr>
        <w:br w:type="page"/>
      </w:r>
      <w:bookmarkStart w:id="13" w:name="_Toc430335136"/>
      <w:bookmarkStart w:id="14" w:name="_Toc442559876"/>
      <w:bookmarkStart w:id="15" w:name="_Toc427817447"/>
      <w:r w:rsidR="00FA0E61" w:rsidRPr="0003719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037196" w14:paraId="076CEE58" w14:textId="77777777" w:rsidTr="002E12CC">
        <w:tc>
          <w:tcPr>
            <w:tcW w:w="3032" w:type="dxa"/>
            <w:shd w:val="clear" w:color="auto" w:fill="auto"/>
          </w:tcPr>
          <w:p w14:paraId="3BD361DD" w14:textId="77777777" w:rsidR="002E12CC" w:rsidRPr="00037196" w:rsidRDefault="002E12CC" w:rsidP="004276AD">
            <w:pPr>
              <w:autoSpaceDE w:val="0"/>
              <w:autoSpaceDN w:val="0"/>
              <w:adjustRightInd w:val="0"/>
              <w:jc w:val="center"/>
              <w:rPr>
                <w:rFonts w:eastAsia="TimesNewRomanPSMT" w:cs="Arial"/>
                <w:bCs/>
              </w:rPr>
            </w:pPr>
          </w:p>
          <w:p w14:paraId="375E29BC" w14:textId="77777777" w:rsidR="002E12CC" w:rsidRPr="00037196" w:rsidRDefault="002E12CC" w:rsidP="004276AD">
            <w:pPr>
              <w:autoSpaceDE w:val="0"/>
              <w:autoSpaceDN w:val="0"/>
              <w:adjustRightInd w:val="0"/>
              <w:jc w:val="center"/>
              <w:rPr>
                <w:rFonts w:eastAsia="TimesNewRomanPSMT" w:cs="Arial"/>
                <w:bCs/>
              </w:rPr>
            </w:pPr>
          </w:p>
          <w:p w14:paraId="34DC25BE"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Назив и адреса Наручиоца</w:t>
            </w:r>
          </w:p>
        </w:tc>
        <w:tc>
          <w:tcPr>
            <w:tcW w:w="6213" w:type="dxa"/>
            <w:shd w:val="clear" w:color="auto" w:fill="auto"/>
          </w:tcPr>
          <w:p w14:paraId="438BE841" w14:textId="77777777" w:rsidR="00037196" w:rsidRPr="00037196" w:rsidRDefault="00037196" w:rsidP="00037196">
            <w:pPr>
              <w:suppressAutoHyphens/>
              <w:spacing w:before="0" w:line="100" w:lineRule="atLeast"/>
              <w:jc w:val="center"/>
              <w:rPr>
                <w:rFonts w:cs="Arial"/>
              </w:rPr>
            </w:pPr>
            <w:r w:rsidRPr="00037196">
              <w:rPr>
                <w:rFonts w:cs="Arial"/>
              </w:rPr>
              <w:t>Јавно предузеће „Електропривреда Србије“ Београд,</w:t>
            </w:r>
          </w:p>
          <w:p w14:paraId="6959D70F" w14:textId="77777777" w:rsidR="00037196" w:rsidRPr="00037196" w:rsidRDefault="00037196" w:rsidP="00037196">
            <w:pPr>
              <w:suppressAutoHyphens/>
              <w:spacing w:before="0" w:line="100" w:lineRule="atLeast"/>
              <w:jc w:val="center"/>
              <w:rPr>
                <w:rFonts w:cs="Arial"/>
              </w:rPr>
            </w:pPr>
            <w:r w:rsidRPr="00037196">
              <w:rPr>
                <w:rFonts w:cs="Arial"/>
              </w:rPr>
              <w:t>Улица царице Милице бр.2, 11000 Београд</w:t>
            </w:r>
          </w:p>
          <w:p w14:paraId="369C454C" w14:textId="77777777" w:rsidR="00037196" w:rsidRPr="00037196" w:rsidRDefault="00037196" w:rsidP="00037196">
            <w:pPr>
              <w:suppressAutoHyphens/>
              <w:spacing w:before="0" w:line="100" w:lineRule="atLeast"/>
              <w:jc w:val="center"/>
              <w:rPr>
                <w:rFonts w:cs="Arial"/>
              </w:rPr>
            </w:pPr>
            <w:r w:rsidRPr="00037196">
              <w:rPr>
                <w:rFonts w:cs="Arial"/>
              </w:rPr>
              <w:t xml:space="preserve">Огранак ТЕНТ, Богољуба Урошевића Црног бр.44., </w:t>
            </w:r>
          </w:p>
          <w:p w14:paraId="3A707608" w14:textId="46BA2228" w:rsidR="002E12CC" w:rsidRPr="00037196" w:rsidRDefault="00037196" w:rsidP="00037196">
            <w:pPr>
              <w:suppressAutoHyphens/>
              <w:spacing w:before="0" w:line="100" w:lineRule="atLeast"/>
              <w:jc w:val="center"/>
              <w:rPr>
                <w:rFonts w:cs="Arial"/>
                <w:lang w:val="sr-Cyrl-RS"/>
              </w:rPr>
            </w:pPr>
            <w:r w:rsidRPr="00037196">
              <w:rPr>
                <w:rFonts w:cs="Arial"/>
              </w:rPr>
              <w:t>11500 Обреновац</w:t>
            </w:r>
            <w:r w:rsidRPr="00037196">
              <w:rPr>
                <w:rFonts w:cs="Arial"/>
                <w:lang w:val="sr-Cyrl-RS"/>
              </w:rPr>
              <w:t xml:space="preserve"> </w:t>
            </w:r>
          </w:p>
        </w:tc>
      </w:tr>
      <w:tr w:rsidR="004276AD" w:rsidRPr="00037196" w14:paraId="206F1324" w14:textId="77777777" w:rsidTr="002E12CC">
        <w:tc>
          <w:tcPr>
            <w:tcW w:w="3032" w:type="dxa"/>
            <w:shd w:val="clear" w:color="auto" w:fill="auto"/>
          </w:tcPr>
          <w:p w14:paraId="79006CD9"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Интернет страница Наручиоца</w:t>
            </w:r>
          </w:p>
        </w:tc>
        <w:tc>
          <w:tcPr>
            <w:tcW w:w="6213" w:type="dxa"/>
            <w:shd w:val="clear" w:color="auto" w:fill="auto"/>
          </w:tcPr>
          <w:p w14:paraId="2516039F" w14:textId="3BECD1C1" w:rsidR="004276AD" w:rsidRPr="00037196" w:rsidRDefault="00E651FC" w:rsidP="004276AD">
            <w:pPr>
              <w:autoSpaceDE w:val="0"/>
              <w:autoSpaceDN w:val="0"/>
              <w:adjustRightInd w:val="0"/>
              <w:jc w:val="center"/>
              <w:rPr>
                <w:rStyle w:val="Hyperlink"/>
                <w:rFonts w:eastAsia="Arial Unicode MS" w:cs="Arial"/>
                <w:color w:val="auto"/>
                <w:kern w:val="1"/>
                <w:lang w:eastAsia="ar-SA"/>
              </w:rPr>
            </w:pPr>
            <w:hyperlink r:id="rId165" w:history="1">
              <w:r w:rsidR="00EB5A97" w:rsidRPr="004A2859">
                <w:rPr>
                  <w:rStyle w:val="Hyperlink"/>
                  <w:rFonts w:eastAsia="Arial Unicode MS" w:cs="Arial"/>
                  <w:kern w:val="1"/>
                  <w:lang w:eastAsia="ar-SA"/>
                </w:rPr>
                <w:t>www.eps.rs</w:t>
              </w:r>
            </w:hyperlink>
          </w:p>
          <w:p w14:paraId="205CBA98" w14:textId="0FE9C169" w:rsidR="002E12CC" w:rsidRPr="00037196" w:rsidRDefault="002E12CC" w:rsidP="004276AD">
            <w:pPr>
              <w:autoSpaceDE w:val="0"/>
              <w:autoSpaceDN w:val="0"/>
              <w:adjustRightInd w:val="0"/>
              <w:jc w:val="center"/>
              <w:rPr>
                <w:rFonts w:eastAsia="TimesNewRomanPSMT" w:cs="Arial"/>
                <w:bCs/>
              </w:rPr>
            </w:pPr>
          </w:p>
        </w:tc>
      </w:tr>
      <w:tr w:rsidR="004276AD" w:rsidRPr="00037196" w14:paraId="249C7C84" w14:textId="77777777" w:rsidTr="002E12CC">
        <w:tc>
          <w:tcPr>
            <w:tcW w:w="3032" w:type="dxa"/>
            <w:shd w:val="clear" w:color="auto" w:fill="auto"/>
          </w:tcPr>
          <w:p w14:paraId="603E0F36"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Врста поступка</w:t>
            </w:r>
          </w:p>
        </w:tc>
        <w:tc>
          <w:tcPr>
            <w:tcW w:w="6213" w:type="dxa"/>
            <w:shd w:val="clear" w:color="auto" w:fill="auto"/>
            <w:vAlign w:val="center"/>
          </w:tcPr>
          <w:p w14:paraId="47DA813B"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 xml:space="preserve">   Јавна набавка мале вредности</w:t>
            </w:r>
          </w:p>
        </w:tc>
      </w:tr>
      <w:tr w:rsidR="004276AD" w:rsidRPr="00037196" w14:paraId="32DDE87A" w14:textId="77777777" w:rsidTr="002E12CC">
        <w:trPr>
          <w:trHeight w:val="575"/>
        </w:trPr>
        <w:tc>
          <w:tcPr>
            <w:tcW w:w="3032" w:type="dxa"/>
            <w:shd w:val="clear" w:color="auto" w:fill="auto"/>
          </w:tcPr>
          <w:p w14:paraId="16D3E7C0"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Предмет јавне набавке</w:t>
            </w:r>
          </w:p>
        </w:tc>
        <w:tc>
          <w:tcPr>
            <w:tcW w:w="6213" w:type="dxa"/>
            <w:shd w:val="clear" w:color="auto" w:fill="auto"/>
          </w:tcPr>
          <w:p w14:paraId="3566CEB0" w14:textId="77777777" w:rsidR="009B6AD8" w:rsidRDefault="004276AD" w:rsidP="002E12CC">
            <w:pPr>
              <w:pStyle w:val="Heading10"/>
              <w:jc w:val="center"/>
              <w:rPr>
                <w:rFonts w:cs="Arial"/>
                <w:b w:val="0"/>
                <w:lang w:val="sr-Cyrl-RS"/>
              </w:rPr>
            </w:pPr>
            <w:bookmarkStart w:id="16" w:name="_Toc442559877"/>
            <w:r w:rsidRPr="00037196">
              <w:rPr>
                <w:rFonts w:cs="Arial"/>
                <w:b w:val="0"/>
              </w:rPr>
              <w:t xml:space="preserve">Набавка </w:t>
            </w:r>
            <w:r w:rsidR="00A63575" w:rsidRPr="00037196">
              <w:rPr>
                <w:rFonts w:cs="Arial"/>
                <w:b w:val="0"/>
                <w:lang w:val="sr-Cyrl-RS"/>
              </w:rPr>
              <w:t>услуга</w:t>
            </w:r>
            <w:r w:rsidRPr="00037196">
              <w:rPr>
                <w:rFonts w:cs="Arial"/>
                <w:b w:val="0"/>
              </w:rPr>
              <w:t xml:space="preserve">: </w:t>
            </w:r>
          </w:p>
          <w:bookmarkEnd w:id="16"/>
          <w:p w14:paraId="2DAF22FC" w14:textId="2F14D780" w:rsidR="004276AD" w:rsidRPr="00326C8F" w:rsidRDefault="00326C8F" w:rsidP="00326C8F">
            <w:pPr>
              <w:jc w:val="center"/>
              <w:rPr>
                <w:rFonts w:cs="Arial"/>
                <w:b/>
              </w:rPr>
            </w:pPr>
            <w:r w:rsidRPr="00326C8F">
              <w:rPr>
                <w:rFonts w:cs="Arial"/>
                <w:b/>
                <w:lang w:val="ru-RU"/>
              </w:rPr>
              <w:t>Обука за службеника за јавне набавке</w:t>
            </w:r>
          </w:p>
        </w:tc>
      </w:tr>
      <w:tr w:rsidR="002E12CC" w:rsidRPr="00037196" w14:paraId="5556B36F" w14:textId="77777777" w:rsidTr="002E12CC">
        <w:trPr>
          <w:trHeight w:val="995"/>
        </w:trPr>
        <w:tc>
          <w:tcPr>
            <w:tcW w:w="3032" w:type="dxa"/>
            <w:shd w:val="clear" w:color="auto" w:fill="auto"/>
          </w:tcPr>
          <w:p w14:paraId="69A7459C" w14:textId="77777777" w:rsidR="002E12CC" w:rsidRPr="00037196" w:rsidRDefault="002E12CC" w:rsidP="002E12CC">
            <w:pPr>
              <w:autoSpaceDE w:val="0"/>
              <w:autoSpaceDN w:val="0"/>
              <w:adjustRightInd w:val="0"/>
              <w:jc w:val="center"/>
              <w:rPr>
                <w:rFonts w:eastAsia="TimesNewRomanPSMT" w:cs="Arial"/>
                <w:bCs/>
              </w:rPr>
            </w:pPr>
          </w:p>
          <w:p w14:paraId="17324962" w14:textId="512663F0" w:rsidR="002E12CC" w:rsidRPr="00037196" w:rsidRDefault="002E12CC" w:rsidP="002E12CC">
            <w:pPr>
              <w:autoSpaceDE w:val="0"/>
              <w:autoSpaceDN w:val="0"/>
              <w:adjustRightInd w:val="0"/>
              <w:jc w:val="center"/>
              <w:rPr>
                <w:rFonts w:eastAsia="TimesNewRomanPSMT" w:cs="Arial"/>
                <w:bCs/>
              </w:rPr>
            </w:pPr>
            <w:r w:rsidRPr="00037196">
              <w:rPr>
                <w:rFonts w:cs="Arial"/>
              </w:rPr>
              <w:t>Опис сваке партије</w:t>
            </w:r>
          </w:p>
        </w:tc>
        <w:tc>
          <w:tcPr>
            <w:tcW w:w="6213" w:type="dxa"/>
            <w:shd w:val="clear" w:color="auto" w:fill="auto"/>
            <w:vAlign w:val="center"/>
          </w:tcPr>
          <w:p w14:paraId="7F35FDCE" w14:textId="7915D7DA" w:rsidR="002E12CC" w:rsidRPr="009B6AD8" w:rsidRDefault="001C0AD0" w:rsidP="009B6AD8">
            <w:pPr>
              <w:pStyle w:val="ListParagraph"/>
              <w:widowControl w:val="0"/>
              <w:ind w:left="0"/>
              <w:jc w:val="center"/>
              <w:rPr>
                <w:rFonts w:ascii="Arial" w:hAnsi="Arial" w:cs="Arial"/>
                <w:color w:val="00B0F0"/>
                <w:lang w:val="sr-Cyrl-RS"/>
              </w:rPr>
            </w:pPr>
            <w:r>
              <w:rPr>
                <w:rFonts w:ascii="Arial" w:hAnsi="Arial" w:cs="Arial"/>
              </w:rPr>
              <w:t>Ј</w:t>
            </w:r>
            <w:r w:rsidR="002E12CC" w:rsidRPr="0018786E">
              <w:rPr>
                <w:rFonts w:ascii="Arial" w:hAnsi="Arial" w:cs="Arial"/>
              </w:rPr>
              <w:t>авна набавка није обликована по партијама</w:t>
            </w:r>
          </w:p>
        </w:tc>
      </w:tr>
      <w:tr w:rsidR="004276AD" w:rsidRPr="00037196" w14:paraId="380F102F" w14:textId="77777777" w:rsidTr="002E12CC">
        <w:trPr>
          <w:trHeight w:val="594"/>
        </w:trPr>
        <w:tc>
          <w:tcPr>
            <w:tcW w:w="3032" w:type="dxa"/>
            <w:shd w:val="clear" w:color="auto" w:fill="auto"/>
          </w:tcPr>
          <w:p w14:paraId="062C5C60"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Циљ поступка</w:t>
            </w:r>
          </w:p>
        </w:tc>
        <w:tc>
          <w:tcPr>
            <w:tcW w:w="6213" w:type="dxa"/>
            <w:shd w:val="clear" w:color="auto" w:fill="auto"/>
          </w:tcPr>
          <w:p w14:paraId="60B228FB"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 xml:space="preserve"> Закључење Уговора о јавној набавци </w:t>
            </w:r>
          </w:p>
          <w:p w14:paraId="6EE0905C" w14:textId="15AD8E59" w:rsidR="002E12CC" w:rsidRPr="00037196" w:rsidRDefault="002E12CC" w:rsidP="002E12CC">
            <w:pPr>
              <w:autoSpaceDE w:val="0"/>
              <w:autoSpaceDN w:val="0"/>
              <w:adjustRightInd w:val="0"/>
              <w:rPr>
                <w:rFonts w:eastAsia="TimesNewRomanPSMT" w:cs="Arial"/>
                <w:b/>
                <w:bCs/>
                <w:color w:val="FF0000"/>
              </w:rPr>
            </w:pPr>
          </w:p>
        </w:tc>
      </w:tr>
      <w:tr w:rsidR="004276AD" w:rsidRPr="00037196" w14:paraId="5CB4A234" w14:textId="77777777" w:rsidTr="002E12CC">
        <w:trPr>
          <w:trHeight w:val="1057"/>
        </w:trPr>
        <w:tc>
          <w:tcPr>
            <w:tcW w:w="3032" w:type="dxa"/>
            <w:shd w:val="clear" w:color="auto" w:fill="auto"/>
          </w:tcPr>
          <w:p w14:paraId="34ECB12B" w14:textId="77777777" w:rsidR="004276AD" w:rsidRPr="00037196" w:rsidRDefault="004276AD" w:rsidP="004276AD">
            <w:pPr>
              <w:autoSpaceDE w:val="0"/>
              <w:autoSpaceDN w:val="0"/>
              <w:adjustRightInd w:val="0"/>
              <w:jc w:val="center"/>
              <w:rPr>
                <w:rFonts w:eastAsia="TimesNewRomanPSMT" w:cs="Arial"/>
                <w:bCs/>
              </w:rPr>
            </w:pPr>
          </w:p>
          <w:p w14:paraId="77558D25"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Контакт</w:t>
            </w:r>
          </w:p>
        </w:tc>
        <w:tc>
          <w:tcPr>
            <w:tcW w:w="6213" w:type="dxa"/>
            <w:shd w:val="clear" w:color="auto" w:fill="auto"/>
            <w:vAlign w:val="center"/>
          </w:tcPr>
          <w:p w14:paraId="0353840F" w14:textId="3406AC21" w:rsidR="00037196" w:rsidRPr="00E47C2E" w:rsidRDefault="009B6AD8" w:rsidP="00037196">
            <w:pPr>
              <w:jc w:val="center"/>
              <w:rPr>
                <w:rFonts w:cs="Arial"/>
                <w:color w:val="00B0F0"/>
              </w:rPr>
            </w:pPr>
            <w:r>
              <w:rPr>
                <w:rFonts w:cs="Arial"/>
                <w:lang w:val="sr-Cyrl-RS"/>
              </w:rPr>
              <w:t>Данијела Јањић</w:t>
            </w:r>
            <w:r w:rsidR="00037196" w:rsidRPr="00E47C2E">
              <w:rPr>
                <w:rFonts w:cs="Arial"/>
              </w:rPr>
              <w:t xml:space="preserve"> </w:t>
            </w:r>
          </w:p>
          <w:p w14:paraId="35FDDCA9" w14:textId="4BC221FE" w:rsidR="00037196" w:rsidRPr="00E47C2E" w:rsidRDefault="001C0AD0" w:rsidP="00037196">
            <w:pPr>
              <w:jc w:val="center"/>
              <w:rPr>
                <w:rFonts w:cs="Arial"/>
              </w:rPr>
            </w:pPr>
            <w:r>
              <w:rPr>
                <w:rFonts w:cs="Arial"/>
              </w:rPr>
              <w:t>е</w:t>
            </w:r>
            <w:r w:rsidR="00037196" w:rsidRPr="00E47C2E">
              <w:rPr>
                <w:rFonts w:cs="Arial"/>
              </w:rPr>
              <w:t>-</w:t>
            </w:r>
            <w:r>
              <w:rPr>
                <w:rFonts w:cs="Arial"/>
              </w:rPr>
              <w:t>маил</w:t>
            </w:r>
            <w:r w:rsidR="00037196" w:rsidRPr="00E47C2E">
              <w:rPr>
                <w:rFonts w:cs="Arial"/>
              </w:rPr>
              <w:t xml:space="preserve">: </w:t>
            </w:r>
            <w:hyperlink r:id="rId166" w:history="1">
              <w:r w:rsidR="00326C8F" w:rsidRPr="004A2859">
                <w:rPr>
                  <w:rStyle w:val="Hyperlink"/>
                  <w:rFonts w:cs="Arial"/>
                </w:rPr>
                <w:t>danijela.janjic@</w:t>
              </w:r>
            </w:hyperlink>
            <w:r w:rsidR="00326C8F">
              <w:rPr>
                <w:rStyle w:val="Hyperlink"/>
              </w:rPr>
              <w:t>eps.rs</w:t>
            </w:r>
          </w:p>
          <w:p w14:paraId="4936F728" w14:textId="77777777" w:rsidR="004276AD" w:rsidRPr="00037196" w:rsidRDefault="004276AD" w:rsidP="004276AD">
            <w:pPr>
              <w:jc w:val="center"/>
              <w:rPr>
                <w:rFonts w:cs="Arial"/>
              </w:rPr>
            </w:pPr>
          </w:p>
        </w:tc>
      </w:tr>
    </w:tbl>
    <w:p w14:paraId="22DA53FA" w14:textId="77777777" w:rsidR="00FA0E61" w:rsidRPr="00037196" w:rsidRDefault="00FA0E61" w:rsidP="000C50A0">
      <w:pPr>
        <w:spacing w:before="0"/>
        <w:rPr>
          <w:rFonts w:cs="Arial"/>
        </w:rPr>
      </w:pPr>
    </w:p>
    <w:p w14:paraId="3CC3C870" w14:textId="77777777" w:rsidR="002E12CC" w:rsidRPr="00037196" w:rsidRDefault="002E12CC" w:rsidP="000C50A0">
      <w:pPr>
        <w:spacing w:before="0"/>
        <w:rPr>
          <w:rFonts w:cs="Arial"/>
        </w:rPr>
      </w:pPr>
    </w:p>
    <w:p w14:paraId="1F2CF4EE" w14:textId="77777777" w:rsidR="002E12CC" w:rsidRPr="00037196" w:rsidRDefault="002E12CC" w:rsidP="000C50A0">
      <w:pPr>
        <w:spacing w:before="0"/>
        <w:rPr>
          <w:rFonts w:cs="Arial"/>
        </w:rPr>
      </w:pPr>
    </w:p>
    <w:p w14:paraId="1ABD04B6" w14:textId="70E69043" w:rsidR="002E12CC" w:rsidRPr="00037196" w:rsidRDefault="002E12CC" w:rsidP="00AA2810">
      <w:pPr>
        <w:pStyle w:val="Heading10"/>
        <w:numPr>
          <w:ilvl w:val="0"/>
          <w:numId w:val="13"/>
        </w:numPr>
        <w:jc w:val="both"/>
        <w:rPr>
          <w:rFonts w:cs="Arial"/>
          <w:lang w:val="sr-Cyrl-RS"/>
        </w:rPr>
      </w:pPr>
      <w:bookmarkStart w:id="17" w:name="_Toc442559878"/>
      <w:bookmarkStart w:id="18" w:name="_Toc427817448"/>
      <w:r w:rsidRPr="00037196">
        <w:rPr>
          <w:rFonts w:cs="Arial"/>
          <w:lang w:val="sr-Cyrl-RS"/>
        </w:rPr>
        <w:t>ПОДАЦИ О ПРЕДМЕТУ ЈАВНЕ НАБАВКЕ</w:t>
      </w:r>
    </w:p>
    <w:p w14:paraId="3EA212D5" w14:textId="29676048" w:rsidR="002E12CC" w:rsidRPr="00037196" w:rsidRDefault="002E12CC" w:rsidP="0032186E">
      <w:pPr>
        <w:pStyle w:val="Heading10"/>
        <w:ind w:left="0" w:firstLine="0"/>
        <w:jc w:val="both"/>
        <w:rPr>
          <w:rFonts w:cs="Arial"/>
          <w:lang w:val="sr-Cyrl-RS"/>
        </w:rPr>
      </w:pPr>
      <w:r w:rsidRPr="00037196">
        <w:rPr>
          <w:rFonts w:cs="Arial"/>
          <w:lang w:val="sr-Cyrl-RS"/>
        </w:rPr>
        <w:t xml:space="preserve">2.1 Опис предмета јавне набавке, назив и ознака из општег речника </w:t>
      </w:r>
      <w:r w:rsidR="0032186E" w:rsidRPr="00037196">
        <w:rPr>
          <w:rFonts w:cs="Arial"/>
          <w:lang w:val="sr-Cyrl-RS"/>
        </w:rPr>
        <w:t xml:space="preserve"> </w:t>
      </w:r>
      <w:r w:rsidRPr="00037196">
        <w:rPr>
          <w:rFonts w:cs="Arial"/>
          <w:lang w:val="sr-Cyrl-RS"/>
        </w:rPr>
        <w:t>набавке</w:t>
      </w:r>
      <w:r w:rsidR="005C13D5">
        <w:rPr>
          <w:rFonts w:cs="Arial"/>
          <w:lang w:val="sr-Cyrl-RS"/>
        </w:rPr>
        <w:t>:</w:t>
      </w:r>
    </w:p>
    <w:p w14:paraId="52768A74" w14:textId="7CAC5130" w:rsidR="00EB5A97" w:rsidRPr="00EB5A97" w:rsidRDefault="002E12CC" w:rsidP="00EB5A97">
      <w:pPr>
        <w:pStyle w:val="Title"/>
        <w:spacing w:before="0"/>
        <w:jc w:val="both"/>
        <w:rPr>
          <w:rFonts w:cs="Arial"/>
          <w:sz w:val="22"/>
          <w:szCs w:val="22"/>
          <w:lang w:val="ru-RU"/>
        </w:rPr>
      </w:pPr>
      <w:r w:rsidRPr="005C13D5">
        <w:rPr>
          <w:rFonts w:cs="Arial"/>
          <w:b w:val="0"/>
          <w:sz w:val="22"/>
          <w:szCs w:val="22"/>
          <w:lang w:eastAsia="zh-CN"/>
        </w:rPr>
        <w:t>Опис предмета јавне набавке:</w:t>
      </w:r>
      <w:r w:rsidR="00616674" w:rsidRPr="00616674">
        <w:rPr>
          <w:rFonts w:cs="Arial"/>
          <w:sz w:val="22"/>
          <w:szCs w:val="22"/>
          <w:lang w:val="sr-Cyrl-RS"/>
        </w:rPr>
        <w:t xml:space="preserve"> </w:t>
      </w:r>
      <w:r w:rsidR="00EB5A97" w:rsidRPr="00964284">
        <w:rPr>
          <w:rFonts w:cs="Arial"/>
          <w:sz w:val="22"/>
          <w:szCs w:val="22"/>
          <w:lang w:val="ru-RU"/>
        </w:rPr>
        <w:t xml:space="preserve">Обука за </w:t>
      </w:r>
      <w:r w:rsidR="00EB5A97">
        <w:rPr>
          <w:rFonts w:cs="Arial"/>
          <w:sz w:val="22"/>
          <w:szCs w:val="22"/>
          <w:lang w:val="ru-RU"/>
        </w:rPr>
        <w:t>службеника за јавне набавке</w:t>
      </w:r>
    </w:p>
    <w:p w14:paraId="2ABC330C" w14:textId="4C908E71" w:rsidR="00EB5A97" w:rsidRPr="00EB5A97" w:rsidRDefault="00616674" w:rsidP="00EB5A97">
      <w:pPr>
        <w:pStyle w:val="Title"/>
        <w:spacing w:before="0"/>
        <w:jc w:val="both"/>
        <w:rPr>
          <w:rFonts w:cs="Arial"/>
          <w:b w:val="0"/>
          <w:sz w:val="22"/>
          <w:szCs w:val="22"/>
          <w:lang w:val="ru-RU"/>
        </w:rPr>
      </w:pPr>
      <w:r>
        <w:rPr>
          <w:rFonts w:cs="Arial"/>
          <w:lang w:val="sr-Cyrl-RS" w:eastAsia="zh-CN"/>
        </w:rPr>
        <w:t xml:space="preserve"> </w:t>
      </w:r>
      <w:r w:rsidR="002E12CC" w:rsidRPr="00EB5A97">
        <w:rPr>
          <w:rFonts w:cs="Arial"/>
          <w:b w:val="0"/>
          <w:sz w:val="22"/>
          <w:szCs w:val="22"/>
          <w:lang w:eastAsia="zh-CN"/>
        </w:rPr>
        <w:t>Назив из општег речника набавке:</w:t>
      </w:r>
      <w:r w:rsidR="009B6AD8" w:rsidRPr="00EB5A97">
        <w:rPr>
          <w:rFonts w:cs="Arial"/>
          <w:b w:val="0"/>
          <w:sz w:val="22"/>
          <w:szCs w:val="22"/>
          <w:lang w:val="ru-RU"/>
        </w:rPr>
        <w:t xml:space="preserve"> </w:t>
      </w:r>
      <w:r w:rsidRPr="00EB5A97">
        <w:rPr>
          <w:rFonts w:cs="Arial"/>
          <w:b w:val="0"/>
          <w:sz w:val="22"/>
          <w:szCs w:val="22"/>
          <w:lang w:val="ru-RU"/>
        </w:rPr>
        <w:t>-</w:t>
      </w:r>
      <w:r w:rsidR="00EB5A97" w:rsidRPr="00EB5A97">
        <w:rPr>
          <w:rFonts w:cs="Arial"/>
          <w:b w:val="0"/>
          <w:sz w:val="22"/>
          <w:szCs w:val="22"/>
          <w:lang w:val="ru-RU"/>
        </w:rPr>
        <w:t xml:space="preserve"> Услуге специјалистичке обуке.</w:t>
      </w:r>
    </w:p>
    <w:p w14:paraId="25F30359" w14:textId="77777777" w:rsidR="00EB5A97" w:rsidRPr="00EB5A97" w:rsidRDefault="00EB5A97" w:rsidP="00EB5A97">
      <w:pPr>
        <w:pStyle w:val="ListParagraph"/>
        <w:ind w:left="-360" w:right="-14"/>
        <w:rPr>
          <w:rFonts w:ascii="Arial" w:hAnsi="Arial" w:cs="Arial"/>
          <w:lang w:val="ru-RU"/>
        </w:rPr>
      </w:pPr>
      <w:r w:rsidRPr="00EB5A97">
        <w:rPr>
          <w:rFonts w:ascii="Arial" w:hAnsi="Arial" w:cs="Arial"/>
          <w:lang w:val="sr-Latn-RS"/>
        </w:rPr>
        <w:t xml:space="preserve">      </w:t>
      </w:r>
      <w:r w:rsidR="002E12CC" w:rsidRPr="00EB5A97">
        <w:rPr>
          <w:rFonts w:ascii="Arial" w:hAnsi="Arial" w:cs="Arial"/>
          <w:lang w:eastAsia="zh-CN"/>
        </w:rPr>
        <w:t xml:space="preserve">Ознака из општег речника набавке: </w:t>
      </w:r>
      <w:r w:rsidRPr="00EB5A97">
        <w:rPr>
          <w:rFonts w:ascii="Arial" w:hAnsi="Arial" w:cs="Arial"/>
          <w:lang w:val="ru-RU"/>
        </w:rPr>
        <w:t>80510000</w:t>
      </w:r>
    </w:p>
    <w:p w14:paraId="1D77BF9B" w14:textId="4A7AF7A2" w:rsidR="002E12CC" w:rsidRPr="00EB5A97" w:rsidRDefault="002E12CC" w:rsidP="00EB5A97">
      <w:pPr>
        <w:ind w:right="-14"/>
        <w:rPr>
          <w:rFonts w:cs="Arial"/>
          <w:lang w:eastAsia="zh-CN"/>
        </w:rPr>
      </w:pPr>
      <w:r w:rsidRPr="00EB5A97">
        <w:rPr>
          <w:rFonts w:cs="Arial"/>
          <w:lang w:eastAsia="zh-CN"/>
        </w:rPr>
        <w:t xml:space="preserve">Детаљани подаци о предмету набавке наведени су у техничкој спецификацији </w:t>
      </w:r>
      <w:r w:rsidR="00EB5A97" w:rsidRPr="00EB5A97">
        <w:rPr>
          <w:rFonts w:cs="Arial"/>
          <w:lang w:eastAsia="zh-CN"/>
        </w:rPr>
        <w:t xml:space="preserve"> </w:t>
      </w:r>
      <w:r w:rsidRPr="00EB5A97">
        <w:rPr>
          <w:rFonts w:cs="Arial"/>
          <w:lang w:eastAsia="zh-CN"/>
        </w:rPr>
        <w:t>(поглавље 3. Конкурсне документације)</w:t>
      </w:r>
    </w:p>
    <w:p w14:paraId="27BECDBB" w14:textId="4A1BADB0" w:rsidR="00935682" w:rsidRPr="006A2E9B" w:rsidRDefault="00935682" w:rsidP="002E12CC">
      <w:pPr>
        <w:tabs>
          <w:tab w:val="left" w:pos="1134"/>
        </w:tabs>
        <w:rPr>
          <w:rFonts w:cs="Arial"/>
        </w:rPr>
      </w:pPr>
    </w:p>
    <w:p w14:paraId="69B1FDF8" w14:textId="151F7C6A" w:rsidR="00C35CCF" w:rsidRPr="00EB5A97" w:rsidRDefault="00DB369C" w:rsidP="00C35CCF">
      <w:pPr>
        <w:pStyle w:val="Heading10"/>
        <w:numPr>
          <w:ilvl w:val="0"/>
          <w:numId w:val="13"/>
        </w:numPr>
        <w:jc w:val="both"/>
        <w:rPr>
          <w:rFonts w:cs="Arial"/>
        </w:rPr>
      </w:pPr>
      <w:r w:rsidRPr="00037196">
        <w:rPr>
          <w:rFonts w:cs="Arial"/>
        </w:rPr>
        <w:t>ТЕХНИЧК</w:t>
      </w:r>
      <w:r w:rsidR="0032186E" w:rsidRPr="00037196">
        <w:rPr>
          <w:rFonts w:cs="Arial"/>
          <w:lang w:val="sr-Cyrl-RS"/>
        </w:rPr>
        <w:t>А</w:t>
      </w:r>
      <w:r w:rsidRPr="00037196">
        <w:rPr>
          <w:rFonts w:cs="Arial"/>
        </w:rPr>
        <w:t xml:space="preserve"> </w:t>
      </w:r>
      <w:r w:rsidR="0032186E" w:rsidRPr="00037196">
        <w:rPr>
          <w:rFonts w:cs="Arial"/>
          <w:lang w:val="sr-Cyrl-RS"/>
        </w:rPr>
        <w:t>СПЕЦИФИКАЦИЈА</w:t>
      </w:r>
      <w:r w:rsidRPr="00037196">
        <w:rPr>
          <w:rFonts w:cs="Arial"/>
        </w:rPr>
        <w:t xml:space="preserve"> </w:t>
      </w:r>
    </w:p>
    <w:p w14:paraId="23D43C36" w14:textId="45A0A46A" w:rsidR="00326C8F" w:rsidRPr="00326C8F" w:rsidRDefault="00326C8F" w:rsidP="00326C8F">
      <w:pPr>
        <w:rPr>
          <w:lang w:val="sr-Cyrl-CS" w:eastAsia="ar-SA"/>
        </w:rPr>
      </w:pPr>
      <w:r w:rsidRPr="00326C8F">
        <w:rPr>
          <w:lang w:val="sr-Cyrl-CS" w:eastAsia="ar-SA"/>
        </w:rPr>
        <w:t xml:space="preserve">Ангажовати </w:t>
      </w:r>
      <w:r w:rsidR="00906D63">
        <w:rPr>
          <w:lang w:val="sr-Cyrl-CS" w:eastAsia="ar-SA"/>
        </w:rPr>
        <w:t>овлашћеног понуђача</w:t>
      </w:r>
      <w:r w:rsidRPr="00326C8F">
        <w:rPr>
          <w:lang w:val="sr-Cyrl-CS" w:eastAsia="ar-SA"/>
        </w:rPr>
        <w:t xml:space="preserve"> да  изврши стручну обуку и организује полагање прописаног испита два запослена ОГРАНКА ТЕНТ за стицање сертификата службеника за јавне набавке</w:t>
      </w:r>
    </w:p>
    <w:p w14:paraId="1DE02332" w14:textId="741379AD" w:rsidR="00326C8F" w:rsidRPr="00326C8F" w:rsidRDefault="00326C8F" w:rsidP="00326C8F">
      <w:pPr>
        <w:rPr>
          <w:lang w:val="sr-Cyrl-CS" w:eastAsia="ar-SA"/>
        </w:rPr>
      </w:pPr>
      <w:r w:rsidRPr="00326C8F">
        <w:rPr>
          <w:lang w:val="sr-Cyrl-CS" w:eastAsia="ar-SA"/>
        </w:rPr>
        <w:t>-</w:t>
      </w:r>
      <w:r w:rsidRPr="00326C8F">
        <w:rPr>
          <w:lang w:val="sr-Cyrl-CS" w:eastAsia="ar-SA"/>
        </w:rPr>
        <w:tab/>
        <w:t>Реализација обуке мора бити у складу са „Правилником о начину и програму стручног оспособљавања и начину полагања стручног испита за службеника за јавне набавке</w:t>
      </w:r>
      <w:r>
        <w:rPr>
          <w:lang w:val="sr-Cyrl-CS" w:eastAsia="ar-SA"/>
        </w:rPr>
        <w:t xml:space="preserve"> </w:t>
      </w:r>
      <w:r w:rsidRPr="00326C8F">
        <w:rPr>
          <w:lang w:val="sr-Cyrl-CS" w:eastAsia="ar-SA"/>
        </w:rPr>
        <w:t>(сл.гласник  РС бр.77/2014)</w:t>
      </w:r>
    </w:p>
    <w:p w14:paraId="3AB2EEDC" w14:textId="77777777" w:rsidR="00326C8F" w:rsidRPr="00326C8F" w:rsidRDefault="00326C8F" w:rsidP="00326C8F">
      <w:pPr>
        <w:rPr>
          <w:lang w:val="sr-Cyrl-CS" w:eastAsia="ar-SA"/>
        </w:rPr>
      </w:pPr>
      <w:r w:rsidRPr="00326C8F">
        <w:rPr>
          <w:lang w:val="sr-Cyrl-CS" w:eastAsia="ar-SA"/>
        </w:rPr>
        <w:t>-</w:t>
      </w:r>
      <w:r w:rsidRPr="00326C8F">
        <w:rPr>
          <w:lang w:val="sr-Cyrl-CS" w:eastAsia="ar-SA"/>
        </w:rPr>
        <w:tab/>
        <w:t>Обука за службеника за јавне набавке се спроводи по Јединственом програму обуке службеника за јавне набавке у складу са „Правилником о поступку за издавање сертификата за службеника за јавне набавке „  (Сл.гласник РС бр. 50/2009)</w:t>
      </w:r>
    </w:p>
    <w:p w14:paraId="7D824283" w14:textId="303F633E" w:rsidR="00326C8F" w:rsidRPr="00326C8F" w:rsidRDefault="00906D63" w:rsidP="00326C8F">
      <w:pPr>
        <w:rPr>
          <w:lang w:val="sr-Cyrl-CS" w:eastAsia="ar-SA"/>
        </w:rPr>
      </w:pPr>
      <w:r>
        <w:rPr>
          <w:lang w:val="sr-Cyrl-CS" w:eastAsia="ar-SA"/>
        </w:rPr>
        <w:t>-</w:t>
      </w:r>
      <w:r>
        <w:rPr>
          <w:lang w:val="sr-Cyrl-CS" w:eastAsia="ar-SA"/>
        </w:rPr>
        <w:tab/>
        <w:t>Изабрани понуђач</w:t>
      </w:r>
      <w:r w:rsidR="00326C8F" w:rsidRPr="00326C8F">
        <w:rPr>
          <w:lang w:val="sr-Cyrl-CS" w:eastAsia="ar-SA"/>
        </w:rPr>
        <w:t xml:space="preserve"> обезбеђује кандидату потребну стручну литературу за обуку тј. приручник за обуку и полагање испита за стицање сертификата за службеника за јавне набавке“</w:t>
      </w:r>
    </w:p>
    <w:p w14:paraId="093E9E91" w14:textId="157F403A" w:rsidR="00326C8F" w:rsidRPr="00326C8F" w:rsidRDefault="00326C8F" w:rsidP="00326C8F">
      <w:pPr>
        <w:rPr>
          <w:lang w:val="sr-Cyrl-CS" w:eastAsia="ar-SA"/>
        </w:rPr>
      </w:pPr>
      <w:r w:rsidRPr="00326C8F">
        <w:rPr>
          <w:lang w:val="sr-Cyrl-CS" w:eastAsia="ar-SA"/>
        </w:rPr>
        <w:lastRenderedPageBreak/>
        <w:t>-</w:t>
      </w:r>
      <w:r w:rsidRPr="00326C8F">
        <w:rPr>
          <w:lang w:val="sr-Cyrl-CS" w:eastAsia="ar-SA"/>
        </w:rPr>
        <w:tab/>
        <w:t xml:space="preserve">По извршеној обуци </w:t>
      </w:r>
      <w:r w:rsidR="00906D63">
        <w:rPr>
          <w:lang w:val="sr-Cyrl-CS" w:eastAsia="ar-SA"/>
        </w:rPr>
        <w:t>Изабрани понуђач</w:t>
      </w:r>
      <w:r w:rsidR="00906D63" w:rsidRPr="00326C8F">
        <w:rPr>
          <w:lang w:val="sr-Cyrl-CS" w:eastAsia="ar-SA"/>
        </w:rPr>
        <w:t xml:space="preserve"> </w:t>
      </w:r>
      <w:r w:rsidRPr="00326C8F">
        <w:rPr>
          <w:lang w:val="sr-Cyrl-CS" w:eastAsia="ar-SA"/>
        </w:rPr>
        <w:t xml:space="preserve">издаје кандидату „Потврду о завршеној припремној обуци за полагање стручног испита за стицање сертификата службеника за јавне набавке“ и уговара (организује) кандидату полагање стручног испита пред надлежном комисијом  Управе за јавне набавке </w:t>
      </w:r>
    </w:p>
    <w:p w14:paraId="4255E7A2" w14:textId="77777777" w:rsidR="00326C8F" w:rsidRPr="00326C8F" w:rsidRDefault="00326C8F" w:rsidP="00326C8F">
      <w:pPr>
        <w:rPr>
          <w:lang w:val="sr-Cyrl-CS" w:eastAsia="ar-SA"/>
        </w:rPr>
      </w:pPr>
      <w:r w:rsidRPr="00326C8F">
        <w:rPr>
          <w:lang w:val="sr-Cyrl-CS" w:eastAsia="ar-SA"/>
        </w:rPr>
        <w:t>-</w:t>
      </w:r>
      <w:r w:rsidRPr="00326C8F">
        <w:rPr>
          <w:lang w:val="sr-Cyrl-CS" w:eastAsia="ar-SA"/>
        </w:rPr>
        <w:tab/>
        <w:t>Уз Понуду, понуђач мора доставити и одговарајући документ, Решење Министарства финансија да је овлашћен за вршење тражене обуке, као и остала документација сагласно Закону о јавном набавкама.</w:t>
      </w:r>
    </w:p>
    <w:p w14:paraId="74A40C36" w14:textId="7F3FEFC1" w:rsidR="00326C8F" w:rsidRPr="00326C8F" w:rsidRDefault="00326C8F" w:rsidP="00326C8F">
      <w:pPr>
        <w:rPr>
          <w:lang w:val="sr-Cyrl-CS" w:eastAsia="ar-SA"/>
        </w:rPr>
      </w:pPr>
    </w:p>
    <w:p w14:paraId="2FBB4FB0" w14:textId="621C8B94" w:rsidR="00326C8F" w:rsidRPr="00C35CCF" w:rsidRDefault="00326C8F" w:rsidP="00C35CCF">
      <w:pPr>
        <w:rPr>
          <w:lang w:val="sr-Cyrl-CS" w:eastAsia="ar-SA"/>
        </w:rPr>
      </w:pPr>
    </w:p>
    <w:p w14:paraId="05B5C105" w14:textId="74031BDF" w:rsidR="00DB369C" w:rsidRPr="00037196" w:rsidRDefault="0032186E" w:rsidP="0032186E">
      <w:pPr>
        <w:pStyle w:val="Heading10"/>
        <w:ind w:left="0" w:firstLine="0"/>
        <w:jc w:val="both"/>
        <w:rPr>
          <w:rFonts w:cs="Arial"/>
          <w:lang w:val="sr-Cyrl-RS"/>
        </w:rPr>
      </w:pPr>
      <w:bookmarkStart w:id="19" w:name="_Toc441651541"/>
      <w:bookmarkStart w:id="20" w:name="_Toc442559879"/>
      <w:bookmarkEnd w:id="17"/>
      <w:r w:rsidRPr="00037196">
        <w:rPr>
          <w:rFonts w:cs="Arial"/>
          <w:lang w:val="sr-Cyrl-RS"/>
        </w:rPr>
        <w:t xml:space="preserve">3.1 </w:t>
      </w:r>
      <w:r w:rsidR="00DB369C" w:rsidRPr="00037196">
        <w:rPr>
          <w:rFonts w:cs="Arial"/>
          <w:lang w:val="sr-Cyrl-RS"/>
        </w:rPr>
        <w:t>Врста</w:t>
      </w:r>
      <w:r w:rsidR="005551C2" w:rsidRPr="00037196">
        <w:rPr>
          <w:rFonts w:cs="Arial"/>
          <w:lang w:val="sr-Cyrl-RS"/>
        </w:rPr>
        <w:t xml:space="preserve"> и </w:t>
      </w:r>
      <w:r w:rsidR="006F517A" w:rsidRPr="00037196">
        <w:rPr>
          <w:rFonts w:cs="Arial"/>
          <w:lang w:val="sr-Cyrl-RS"/>
        </w:rPr>
        <w:t>обим</w:t>
      </w:r>
      <w:r w:rsidR="00DB369C" w:rsidRPr="00037196">
        <w:rPr>
          <w:rFonts w:cs="Arial"/>
          <w:lang w:val="sr-Cyrl-RS"/>
        </w:rPr>
        <w:t xml:space="preserve"> </w:t>
      </w:r>
      <w:bookmarkEnd w:id="19"/>
      <w:bookmarkEnd w:id="20"/>
      <w:r w:rsidR="00A63575" w:rsidRPr="00037196">
        <w:rPr>
          <w:rFonts w:cs="Arial"/>
          <w:lang w:val="sr-Cyrl-RS"/>
        </w:rPr>
        <w:t>услуга</w:t>
      </w:r>
    </w:p>
    <w:p w14:paraId="5A4FAF2A" w14:textId="61A65035" w:rsidR="000F20A8" w:rsidRPr="00326C8F" w:rsidRDefault="009B6AD8" w:rsidP="00326C8F">
      <w:pPr>
        <w:rPr>
          <w:rFonts w:cs="Arial"/>
          <w:color w:val="00B0F0"/>
          <w:lang w:val="sr-Latn-RS"/>
        </w:rPr>
      </w:pPr>
      <w:r>
        <w:t xml:space="preserve">Обука обухвата обуку </w:t>
      </w:r>
      <w:r w:rsidR="000F20A8" w:rsidRPr="001C0AD0">
        <w:rPr>
          <w:lang w:val="sr-Cyrl-CS" w:eastAsia="ar-SA"/>
        </w:rPr>
        <w:t xml:space="preserve">за полагање прописаног  испита </w:t>
      </w:r>
      <w:r w:rsidR="00326C8F">
        <w:rPr>
          <w:lang w:val="sr-Latn-RS" w:eastAsia="ar-SA"/>
        </w:rPr>
        <w:t xml:space="preserve">2 </w:t>
      </w:r>
      <w:r w:rsidR="00326C8F">
        <w:rPr>
          <w:lang w:val="sr-Cyrl-CS" w:eastAsia="ar-SA"/>
        </w:rPr>
        <w:t>запосленa</w:t>
      </w:r>
      <w:r w:rsidR="000F20A8" w:rsidRPr="001C0AD0">
        <w:rPr>
          <w:lang w:val="sr-Cyrl-CS" w:eastAsia="ar-SA"/>
        </w:rPr>
        <w:t xml:space="preserve"> ОГРАНКА ТЕНТ  за стицање сертификата </w:t>
      </w:r>
      <w:r w:rsidR="00326C8F" w:rsidRPr="00326C8F">
        <w:rPr>
          <w:rFonts w:cs="Arial"/>
          <w:lang w:val="ru-RU"/>
        </w:rPr>
        <w:t>службеника за јавне набавке</w:t>
      </w:r>
      <w:r w:rsidR="00326C8F">
        <w:rPr>
          <w:rFonts w:cs="Arial"/>
          <w:lang w:val="sr-Latn-RS"/>
        </w:rPr>
        <w:t>.</w:t>
      </w:r>
    </w:p>
    <w:p w14:paraId="6023E4E3" w14:textId="3932C9F7" w:rsidR="00DB369C" w:rsidRPr="00037196" w:rsidRDefault="000628D0" w:rsidP="000628D0">
      <w:pPr>
        <w:pStyle w:val="Heading10"/>
        <w:ind w:left="0" w:firstLine="0"/>
        <w:jc w:val="both"/>
        <w:rPr>
          <w:rFonts w:cs="Arial"/>
          <w:lang w:val="sr-Cyrl-RS"/>
        </w:rPr>
      </w:pPr>
      <w:r w:rsidRPr="00037196">
        <w:rPr>
          <w:rFonts w:cs="Arial"/>
          <w:lang w:val="sr-Cyrl-RS"/>
        </w:rPr>
        <w:t xml:space="preserve">3.3 </w:t>
      </w:r>
      <w:r w:rsidR="00DB369C" w:rsidRPr="00037196">
        <w:rPr>
          <w:rFonts w:cs="Arial"/>
          <w:lang w:val="sr-Cyrl-RS"/>
        </w:rPr>
        <w:t xml:space="preserve">Рок </w:t>
      </w:r>
      <w:r w:rsidR="00A63575" w:rsidRPr="00037196">
        <w:rPr>
          <w:rFonts w:cs="Arial"/>
          <w:lang w:val="sr-Cyrl-RS"/>
        </w:rPr>
        <w:t>извршења услуга</w:t>
      </w:r>
    </w:p>
    <w:p w14:paraId="4D04AAEF" w14:textId="4E1D032D" w:rsidR="00C93B9C" w:rsidRDefault="00877616" w:rsidP="008112A2">
      <w:pPr>
        <w:pStyle w:val="ListParagraph"/>
        <w:autoSpaceDE w:val="0"/>
        <w:autoSpaceDN w:val="0"/>
        <w:adjustRightInd w:val="0"/>
        <w:spacing w:before="0" w:after="0" w:line="240" w:lineRule="auto"/>
        <w:ind w:left="0"/>
        <w:contextualSpacing w:val="0"/>
        <w:rPr>
          <w:rFonts w:ascii="Arial" w:hAnsi="Arial" w:cs="Arial"/>
          <w:lang w:val="sr-Latn-RS"/>
        </w:rPr>
      </w:pPr>
      <w:r w:rsidRPr="00780B47">
        <w:rPr>
          <w:rFonts w:ascii="Arial" w:hAnsi="Arial" w:cs="Arial"/>
          <w:lang w:val="sr-Cyrl-RS"/>
        </w:rPr>
        <w:t>Изабрани понуђач је обавезан да п</w:t>
      </w:r>
      <w:r w:rsidRPr="00780B47">
        <w:rPr>
          <w:rFonts w:ascii="Arial" w:hAnsi="Arial" w:cs="Arial"/>
          <w:lang w:val="sr-Latn-RS"/>
        </w:rPr>
        <w:t xml:space="preserve">очетак реализације обуке </w:t>
      </w:r>
      <w:r w:rsidRPr="00780B47">
        <w:rPr>
          <w:rFonts w:ascii="Arial" w:hAnsi="Arial" w:cs="Arial"/>
          <w:lang w:val="sr-Cyrl-RS"/>
        </w:rPr>
        <w:t xml:space="preserve"> започне </w:t>
      </w:r>
      <w:r w:rsidR="00326C8F">
        <w:rPr>
          <w:rFonts w:ascii="Arial" w:hAnsi="Arial" w:cs="Arial"/>
          <w:lang w:val="sr-Cyrl-RS"/>
        </w:rPr>
        <w:t xml:space="preserve">у првој групи која буде формирана </w:t>
      </w:r>
      <w:r w:rsidR="00DE1B54">
        <w:rPr>
          <w:rFonts w:ascii="Arial" w:hAnsi="Arial" w:cs="Arial"/>
          <w:lang w:val="sr-Cyrl-RS"/>
        </w:rPr>
        <w:t xml:space="preserve"> </w:t>
      </w:r>
      <w:r w:rsidR="000F20A8" w:rsidRPr="000F20A8">
        <w:rPr>
          <w:rFonts w:ascii="Arial" w:hAnsi="Arial" w:cs="Arial"/>
          <w:lang w:val="sr-Cyrl-CS" w:eastAsia="ar-SA"/>
        </w:rPr>
        <w:t>од дана потписивања уговора</w:t>
      </w:r>
      <w:r w:rsidR="000F20A8">
        <w:rPr>
          <w:rFonts w:ascii="Arial" w:hAnsi="Arial" w:cs="Arial"/>
          <w:lang w:val="sr-Cyrl-RS"/>
        </w:rPr>
        <w:t>.</w:t>
      </w:r>
      <w:r w:rsidR="000F20A8" w:rsidRPr="00016874">
        <w:rPr>
          <w:rFonts w:ascii="Arial" w:hAnsi="Arial" w:cs="Arial"/>
          <w:lang w:val="sr-Latn-RS"/>
        </w:rPr>
        <w:t xml:space="preserve"> </w:t>
      </w:r>
    </w:p>
    <w:p w14:paraId="127EC0D2" w14:textId="77777777" w:rsidR="000F20A8" w:rsidRPr="00016874" w:rsidRDefault="000F20A8" w:rsidP="008112A2">
      <w:pPr>
        <w:pStyle w:val="ListParagraph"/>
        <w:autoSpaceDE w:val="0"/>
        <w:autoSpaceDN w:val="0"/>
        <w:adjustRightInd w:val="0"/>
        <w:spacing w:before="0" w:after="0" w:line="240" w:lineRule="auto"/>
        <w:ind w:left="0"/>
        <w:contextualSpacing w:val="0"/>
        <w:rPr>
          <w:rFonts w:ascii="Arial" w:hAnsi="Arial" w:cs="Arial"/>
          <w:color w:val="00B0F0"/>
          <w:lang w:val="sr-Latn-RS"/>
        </w:rPr>
      </w:pPr>
    </w:p>
    <w:p w14:paraId="1B48EC57" w14:textId="672C59BA" w:rsidR="00DB369C" w:rsidRPr="00037196" w:rsidRDefault="00781B02" w:rsidP="00781B02">
      <w:pPr>
        <w:pStyle w:val="Heading10"/>
        <w:rPr>
          <w:rFonts w:cs="Arial"/>
          <w:lang w:val="sr-Cyrl-RS"/>
        </w:rPr>
      </w:pPr>
      <w:bookmarkStart w:id="21" w:name="_Toc441651542"/>
      <w:bookmarkStart w:id="22" w:name="_Toc442559880"/>
      <w:r w:rsidRPr="00037196">
        <w:rPr>
          <w:rFonts w:cs="Arial"/>
        </w:rPr>
        <w:t>3.4.</w:t>
      </w:r>
      <w:r w:rsidRPr="00037196">
        <w:rPr>
          <w:rFonts w:cs="Arial"/>
          <w:lang w:val="en-US"/>
        </w:rPr>
        <w:t xml:space="preserve"> </w:t>
      </w:r>
      <w:r w:rsidR="00DB369C" w:rsidRPr="00037196">
        <w:rPr>
          <w:rFonts w:cs="Arial"/>
        </w:rPr>
        <w:t xml:space="preserve">Место </w:t>
      </w:r>
      <w:bookmarkEnd w:id="21"/>
      <w:bookmarkEnd w:id="22"/>
      <w:r w:rsidR="00A63575" w:rsidRPr="00037196">
        <w:rPr>
          <w:rFonts w:cs="Arial"/>
          <w:lang w:val="sr-Cyrl-RS"/>
        </w:rPr>
        <w:t>извршења услуга</w:t>
      </w:r>
    </w:p>
    <w:p w14:paraId="36D19112" w14:textId="593584B5" w:rsidR="00037196" w:rsidRPr="00AB13C7" w:rsidRDefault="009B6AD8" w:rsidP="004559F1">
      <w:pPr>
        <w:spacing w:before="0"/>
        <w:rPr>
          <w:lang w:val="sr-Cyrl-RS"/>
        </w:rPr>
      </w:pPr>
      <w:r>
        <w:t xml:space="preserve">Обука се изводи у просторијама </w:t>
      </w:r>
      <w:r w:rsidR="00AB13C7">
        <w:rPr>
          <w:lang w:val="sr-Cyrl-RS"/>
        </w:rPr>
        <w:t>Изабраног понуђача.</w:t>
      </w:r>
    </w:p>
    <w:p w14:paraId="2FE0A99A" w14:textId="77777777" w:rsidR="009B6AD8" w:rsidRPr="009B6AD8" w:rsidRDefault="009B6AD8" w:rsidP="004559F1">
      <w:pPr>
        <w:spacing w:before="0"/>
        <w:rPr>
          <w:rFonts w:cs="Arial"/>
          <w:color w:val="FF0000"/>
          <w:lang w:val="sr-Cyrl-RS" w:eastAsia="zh-CN"/>
        </w:rPr>
      </w:pPr>
    </w:p>
    <w:p w14:paraId="68584A14" w14:textId="0E1534FE" w:rsidR="008112A2" w:rsidRPr="00D82663" w:rsidRDefault="00781B02" w:rsidP="00781B02">
      <w:pPr>
        <w:pStyle w:val="Heading10"/>
        <w:rPr>
          <w:rFonts w:cs="Arial"/>
        </w:rPr>
      </w:pPr>
      <w:r w:rsidRPr="00D82663">
        <w:rPr>
          <w:rFonts w:cs="Arial"/>
          <w:lang w:val="en-US"/>
        </w:rPr>
        <w:t xml:space="preserve">3.5. </w:t>
      </w:r>
      <w:r w:rsidR="008112A2" w:rsidRPr="00D82663">
        <w:rPr>
          <w:rFonts w:cs="Arial"/>
        </w:rPr>
        <w:t>Квалитативни пријем</w:t>
      </w:r>
    </w:p>
    <w:p w14:paraId="051EEA75" w14:textId="77777777" w:rsidR="009B6AD8" w:rsidRDefault="009B6AD8" w:rsidP="009B6AD8">
      <w:r>
        <w:t>По завршетку обуке, сачињава се Записник о извршеној услузи обуке, обострано се потписује и оригинал примерка је прилог испостављеног рачуна, факури за извршену услугу.</w:t>
      </w:r>
    </w:p>
    <w:p w14:paraId="20B739D4" w14:textId="77777777" w:rsidR="00037196" w:rsidRPr="00037196" w:rsidRDefault="00037196" w:rsidP="008112A2">
      <w:pPr>
        <w:pStyle w:val="ListParagraph"/>
        <w:autoSpaceDE w:val="0"/>
        <w:autoSpaceDN w:val="0"/>
        <w:adjustRightInd w:val="0"/>
        <w:spacing w:before="0" w:after="0" w:line="240" w:lineRule="auto"/>
        <w:ind w:left="0"/>
        <w:contextualSpacing w:val="0"/>
        <w:rPr>
          <w:rFonts w:ascii="Arial" w:hAnsi="Arial" w:cs="Arial"/>
          <w:color w:val="FF0000"/>
          <w:lang w:val="sr-Cyrl-RS"/>
        </w:rPr>
      </w:pPr>
    </w:p>
    <w:p w14:paraId="68B9E028" w14:textId="77777777" w:rsidR="006A2E9B" w:rsidRDefault="006A2E9B" w:rsidP="00280127">
      <w:pPr>
        <w:spacing w:before="0"/>
        <w:rPr>
          <w:rFonts w:cs="Arial"/>
          <w:color w:val="00B0F0"/>
          <w:lang w:val="sr-Cyrl-RS" w:eastAsia="zh-CN"/>
        </w:rPr>
      </w:pPr>
    </w:p>
    <w:p w14:paraId="5E9EA75F" w14:textId="77777777" w:rsidR="009B6AD8" w:rsidRDefault="009B6AD8" w:rsidP="00280127">
      <w:pPr>
        <w:spacing w:before="0"/>
        <w:rPr>
          <w:rFonts w:cs="Arial"/>
          <w:color w:val="00B0F0"/>
          <w:lang w:val="sr-Cyrl-RS" w:eastAsia="zh-CN"/>
        </w:rPr>
      </w:pPr>
    </w:p>
    <w:p w14:paraId="0787E312" w14:textId="77777777" w:rsidR="009B6AD8" w:rsidRDefault="009B6AD8" w:rsidP="00280127">
      <w:pPr>
        <w:spacing w:before="0"/>
        <w:rPr>
          <w:rFonts w:cs="Arial"/>
          <w:color w:val="00B0F0"/>
          <w:lang w:val="sr-Cyrl-RS" w:eastAsia="zh-CN"/>
        </w:rPr>
      </w:pPr>
    </w:p>
    <w:p w14:paraId="031EF12D" w14:textId="77777777" w:rsidR="009B6AD8" w:rsidRDefault="009B6AD8" w:rsidP="00280127">
      <w:pPr>
        <w:spacing w:before="0"/>
        <w:rPr>
          <w:rFonts w:cs="Arial"/>
          <w:color w:val="00B0F0"/>
          <w:lang w:val="sr-Cyrl-RS" w:eastAsia="zh-CN"/>
        </w:rPr>
      </w:pPr>
    </w:p>
    <w:p w14:paraId="5516F156" w14:textId="77777777" w:rsidR="009B6AD8" w:rsidRDefault="009B6AD8" w:rsidP="00280127">
      <w:pPr>
        <w:spacing w:before="0"/>
        <w:rPr>
          <w:rFonts w:cs="Arial"/>
          <w:color w:val="00B0F0"/>
          <w:lang w:val="sr-Cyrl-RS" w:eastAsia="zh-CN"/>
        </w:rPr>
      </w:pPr>
    </w:p>
    <w:p w14:paraId="6C354D9A" w14:textId="77777777" w:rsidR="009B6AD8" w:rsidRDefault="009B6AD8" w:rsidP="00280127">
      <w:pPr>
        <w:spacing w:before="0"/>
        <w:rPr>
          <w:rFonts w:cs="Arial"/>
          <w:color w:val="00B0F0"/>
          <w:lang w:val="sr-Cyrl-RS" w:eastAsia="zh-CN"/>
        </w:rPr>
      </w:pPr>
    </w:p>
    <w:p w14:paraId="53EF0A39" w14:textId="77777777" w:rsidR="009B6AD8" w:rsidRDefault="009B6AD8" w:rsidP="00280127">
      <w:pPr>
        <w:spacing w:before="0"/>
        <w:rPr>
          <w:rFonts w:cs="Arial"/>
          <w:color w:val="00B0F0"/>
          <w:lang w:val="sr-Cyrl-RS" w:eastAsia="zh-CN"/>
        </w:rPr>
      </w:pPr>
    </w:p>
    <w:p w14:paraId="0C544C3D" w14:textId="65A0583A" w:rsidR="006368DE" w:rsidRDefault="006368DE" w:rsidP="00280127">
      <w:pPr>
        <w:spacing w:before="0"/>
        <w:rPr>
          <w:rFonts w:cs="Arial"/>
          <w:color w:val="00B0F0"/>
          <w:lang w:val="sr-Latn-RS" w:eastAsia="zh-CN"/>
        </w:rPr>
      </w:pPr>
    </w:p>
    <w:p w14:paraId="53659D82" w14:textId="1760C469" w:rsidR="00AB13C7" w:rsidRDefault="00AB13C7" w:rsidP="00280127">
      <w:pPr>
        <w:spacing w:before="0"/>
        <w:rPr>
          <w:rFonts w:cs="Arial"/>
          <w:color w:val="00B0F0"/>
          <w:lang w:val="sr-Latn-RS" w:eastAsia="zh-CN"/>
        </w:rPr>
      </w:pPr>
    </w:p>
    <w:p w14:paraId="765BAA70" w14:textId="228A2DE2" w:rsidR="00AB13C7" w:rsidRDefault="00AB13C7" w:rsidP="00280127">
      <w:pPr>
        <w:spacing w:before="0"/>
        <w:rPr>
          <w:rFonts w:cs="Arial"/>
          <w:color w:val="00B0F0"/>
          <w:lang w:val="sr-Latn-RS" w:eastAsia="zh-CN"/>
        </w:rPr>
      </w:pPr>
    </w:p>
    <w:p w14:paraId="2A0EEA18" w14:textId="2479363D" w:rsidR="00AB13C7" w:rsidRDefault="00AB13C7" w:rsidP="00280127">
      <w:pPr>
        <w:spacing w:before="0"/>
        <w:rPr>
          <w:rFonts w:cs="Arial"/>
          <w:color w:val="00B0F0"/>
          <w:lang w:val="sr-Latn-RS" w:eastAsia="zh-CN"/>
        </w:rPr>
      </w:pPr>
    </w:p>
    <w:p w14:paraId="59228E23" w14:textId="2CBA9E03" w:rsidR="00AB13C7" w:rsidRDefault="00AB13C7" w:rsidP="00280127">
      <w:pPr>
        <w:spacing w:before="0"/>
        <w:rPr>
          <w:rFonts w:cs="Arial"/>
          <w:color w:val="00B0F0"/>
          <w:lang w:val="sr-Latn-RS" w:eastAsia="zh-CN"/>
        </w:rPr>
      </w:pPr>
    </w:p>
    <w:p w14:paraId="0E4C9D81" w14:textId="2BFCDA72" w:rsidR="00AB13C7" w:rsidRDefault="00AB13C7" w:rsidP="00280127">
      <w:pPr>
        <w:spacing w:before="0"/>
        <w:rPr>
          <w:rFonts w:cs="Arial"/>
          <w:color w:val="00B0F0"/>
          <w:lang w:val="sr-Latn-RS" w:eastAsia="zh-CN"/>
        </w:rPr>
      </w:pPr>
    </w:p>
    <w:p w14:paraId="1E550C0D" w14:textId="596F29FF" w:rsidR="00EB5A97" w:rsidRDefault="00EB5A97" w:rsidP="00280127">
      <w:pPr>
        <w:spacing w:before="0"/>
        <w:rPr>
          <w:rFonts w:cs="Arial"/>
          <w:color w:val="00B0F0"/>
          <w:lang w:val="sr-Latn-RS" w:eastAsia="zh-CN"/>
        </w:rPr>
      </w:pPr>
    </w:p>
    <w:p w14:paraId="18AAF1BB" w14:textId="1F210910" w:rsidR="00EB5A97" w:rsidRDefault="00EB5A97" w:rsidP="00280127">
      <w:pPr>
        <w:spacing w:before="0"/>
        <w:rPr>
          <w:rFonts w:cs="Arial"/>
          <w:color w:val="00B0F0"/>
          <w:lang w:val="sr-Latn-RS" w:eastAsia="zh-CN"/>
        </w:rPr>
      </w:pPr>
    </w:p>
    <w:p w14:paraId="51656688" w14:textId="18D50C0F" w:rsidR="00EB5A97" w:rsidRDefault="00EB5A97" w:rsidP="00280127">
      <w:pPr>
        <w:spacing w:before="0"/>
        <w:rPr>
          <w:rFonts w:cs="Arial"/>
          <w:color w:val="00B0F0"/>
          <w:lang w:val="sr-Latn-RS" w:eastAsia="zh-CN"/>
        </w:rPr>
      </w:pPr>
    </w:p>
    <w:p w14:paraId="403C62A2" w14:textId="0E9D601B" w:rsidR="00EB5A97" w:rsidRDefault="00EB5A97" w:rsidP="00280127">
      <w:pPr>
        <w:spacing w:before="0"/>
        <w:rPr>
          <w:rFonts w:cs="Arial"/>
          <w:color w:val="00B0F0"/>
          <w:lang w:val="sr-Latn-RS" w:eastAsia="zh-CN"/>
        </w:rPr>
      </w:pPr>
    </w:p>
    <w:p w14:paraId="467CA222" w14:textId="05C2315C" w:rsidR="00EB5A97" w:rsidRDefault="00EB5A97" w:rsidP="00280127">
      <w:pPr>
        <w:spacing w:before="0"/>
        <w:rPr>
          <w:rFonts w:cs="Arial"/>
          <w:color w:val="00B0F0"/>
          <w:lang w:val="sr-Latn-RS" w:eastAsia="zh-CN"/>
        </w:rPr>
      </w:pPr>
    </w:p>
    <w:p w14:paraId="05EC555E" w14:textId="46A8D5D6" w:rsidR="00EB5A97" w:rsidRDefault="00EB5A97" w:rsidP="00280127">
      <w:pPr>
        <w:spacing w:before="0"/>
        <w:rPr>
          <w:rFonts w:cs="Arial"/>
          <w:color w:val="00B0F0"/>
          <w:lang w:val="sr-Latn-RS" w:eastAsia="zh-CN"/>
        </w:rPr>
      </w:pPr>
    </w:p>
    <w:p w14:paraId="56205DF7" w14:textId="3BD06339" w:rsidR="00EB5A97" w:rsidRDefault="00EB5A97" w:rsidP="00280127">
      <w:pPr>
        <w:spacing w:before="0"/>
        <w:rPr>
          <w:rFonts w:cs="Arial"/>
          <w:color w:val="00B0F0"/>
          <w:lang w:val="sr-Latn-RS" w:eastAsia="zh-CN"/>
        </w:rPr>
      </w:pPr>
    </w:p>
    <w:p w14:paraId="447B63F0" w14:textId="218ECA10" w:rsidR="00C0795C" w:rsidRDefault="00C0795C" w:rsidP="00280127">
      <w:pPr>
        <w:spacing w:before="0"/>
        <w:rPr>
          <w:rFonts w:cs="Arial"/>
          <w:color w:val="00B0F0"/>
          <w:lang w:val="sr-Latn-RS" w:eastAsia="zh-CN"/>
        </w:rPr>
      </w:pPr>
    </w:p>
    <w:p w14:paraId="7DEA84A7" w14:textId="1EC0CFBD" w:rsidR="00C0795C" w:rsidRDefault="00C0795C" w:rsidP="00280127">
      <w:pPr>
        <w:spacing w:before="0"/>
        <w:rPr>
          <w:rFonts w:cs="Arial"/>
          <w:color w:val="00B0F0"/>
          <w:lang w:val="sr-Latn-RS" w:eastAsia="zh-CN"/>
        </w:rPr>
      </w:pPr>
    </w:p>
    <w:p w14:paraId="65EE53A9" w14:textId="29100152" w:rsidR="00C0795C" w:rsidRDefault="00C0795C" w:rsidP="00280127">
      <w:pPr>
        <w:spacing w:before="0"/>
        <w:rPr>
          <w:rFonts w:cs="Arial"/>
          <w:color w:val="00B0F0"/>
          <w:lang w:val="sr-Latn-RS" w:eastAsia="zh-CN"/>
        </w:rPr>
      </w:pPr>
    </w:p>
    <w:p w14:paraId="660F6700" w14:textId="77777777" w:rsidR="00C0795C" w:rsidRPr="00C0795C" w:rsidRDefault="00C0795C" w:rsidP="00280127">
      <w:pPr>
        <w:spacing w:before="0"/>
        <w:rPr>
          <w:rFonts w:cs="Arial"/>
          <w:color w:val="00B0F0"/>
          <w:lang w:val="sr-Cyrl-RS" w:eastAsia="zh-CN"/>
        </w:rPr>
      </w:pPr>
    </w:p>
    <w:p w14:paraId="6D448C30" w14:textId="28EA227D" w:rsidR="00756A02" w:rsidRPr="00037196" w:rsidRDefault="00756A02" w:rsidP="00AA2810">
      <w:pPr>
        <w:pStyle w:val="Heading10"/>
        <w:numPr>
          <w:ilvl w:val="0"/>
          <w:numId w:val="13"/>
        </w:numPr>
        <w:jc w:val="both"/>
        <w:rPr>
          <w:rFonts w:cs="Arial"/>
          <w:lang w:val="sr-Cyrl-RS"/>
        </w:rPr>
      </w:pPr>
      <w:bookmarkStart w:id="23" w:name="_Toc442559884"/>
      <w:r w:rsidRPr="00037196">
        <w:rPr>
          <w:rFonts w:cs="Arial"/>
          <w:lang w:val="sr-Cyrl-RS"/>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037196" w14:paraId="68858D64" w14:textId="77777777" w:rsidTr="008112A2">
        <w:trPr>
          <w:trHeight w:val="524"/>
          <w:jc w:val="center"/>
        </w:trPr>
        <w:tc>
          <w:tcPr>
            <w:tcW w:w="729" w:type="dxa"/>
            <w:vAlign w:val="center"/>
          </w:tcPr>
          <w:p w14:paraId="4AE67EA3" w14:textId="77777777" w:rsidR="00175774" w:rsidRPr="00037196" w:rsidRDefault="00175774" w:rsidP="003A4822">
            <w:pPr>
              <w:jc w:val="center"/>
              <w:rPr>
                <w:rFonts w:cs="Arial"/>
                <w:b/>
              </w:rPr>
            </w:pPr>
            <w:r w:rsidRPr="00037196">
              <w:rPr>
                <w:rFonts w:cs="Arial"/>
                <w:b/>
              </w:rPr>
              <w:t>Ред. бр.</w:t>
            </w:r>
          </w:p>
        </w:tc>
        <w:tc>
          <w:tcPr>
            <w:tcW w:w="8430" w:type="dxa"/>
            <w:vAlign w:val="center"/>
          </w:tcPr>
          <w:p w14:paraId="0795190C" w14:textId="77777777" w:rsidR="00175774" w:rsidRPr="00037196" w:rsidRDefault="00175774" w:rsidP="003A4822">
            <w:pPr>
              <w:ind w:right="-180"/>
              <w:jc w:val="center"/>
              <w:rPr>
                <w:rFonts w:cs="Arial"/>
                <w:b/>
              </w:rPr>
            </w:pPr>
            <w:r w:rsidRPr="00037196">
              <w:rPr>
                <w:rFonts w:cs="Arial"/>
                <w:b/>
              </w:rPr>
              <w:t xml:space="preserve">4.1  ОБАВЕЗНИ УСЛОВИ </w:t>
            </w:r>
          </w:p>
          <w:p w14:paraId="43F3515F" w14:textId="0635FE96" w:rsidR="00175774" w:rsidRPr="00037196" w:rsidRDefault="00175774" w:rsidP="00037196">
            <w:pPr>
              <w:jc w:val="center"/>
              <w:rPr>
                <w:rFonts w:cs="Arial"/>
                <w:b/>
                <w:color w:val="FF0000"/>
                <w:lang w:val="sr-Cyrl-RS"/>
              </w:rPr>
            </w:pPr>
            <w:r w:rsidRPr="00037196">
              <w:rPr>
                <w:rFonts w:cs="Arial"/>
                <w:b/>
              </w:rPr>
              <w:t>ЗА УЧЕШЋЕ У ПОСТУПКУ ЈАВНЕ НАБАВКЕ ИЗ ЧЛАНА 75. З</w:t>
            </w:r>
            <w:r w:rsidR="005C7CDE" w:rsidRPr="00037196">
              <w:rPr>
                <w:rFonts w:cs="Arial"/>
                <w:b/>
                <w:lang w:val="sr-Cyrl-RS"/>
              </w:rPr>
              <w:t>АКОНА</w:t>
            </w:r>
          </w:p>
        </w:tc>
      </w:tr>
      <w:tr w:rsidR="00175774" w:rsidRPr="00037196" w14:paraId="05847525" w14:textId="77777777" w:rsidTr="008112A2">
        <w:trPr>
          <w:jc w:val="center"/>
        </w:trPr>
        <w:tc>
          <w:tcPr>
            <w:tcW w:w="729" w:type="dxa"/>
            <w:vAlign w:val="center"/>
          </w:tcPr>
          <w:p w14:paraId="668E1409" w14:textId="77777777" w:rsidR="00175774" w:rsidRPr="00037196" w:rsidRDefault="00175774" w:rsidP="003A4822">
            <w:pPr>
              <w:jc w:val="center"/>
              <w:rPr>
                <w:rFonts w:cs="Arial"/>
              </w:rPr>
            </w:pPr>
            <w:r w:rsidRPr="00037196">
              <w:rPr>
                <w:rFonts w:cs="Arial"/>
              </w:rPr>
              <w:t>1.</w:t>
            </w:r>
          </w:p>
        </w:tc>
        <w:tc>
          <w:tcPr>
            <w:tcW w:w="8430" w:type="dxa"/>
            <w:vAlign w:val="center"/>
          </w:tcPr>
          <w:p w14:paraId="73A38DE2"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lang w:val="pl-PL"/>
              </w:rPr>
              <w:t>Да је понуђач регистрован код надлежног органа, односно уписан у одговарајући регистар;</w:t>
            </w:r>
          </w:p>
          <w:p w14:paraId="64871787" w14:textId="77777777" w:rsidR="00175774" w:rsidRPr="00037196" w:rsidRDefault="00175774" w:rsidP="003A4822">
            <w:pPr>
              <w:autoSpaceDE w:val="0"/>
              <w:autoSpaceDN w:val="0"/>
              <w:adjustRightInd w:val="0"/>
              <w:rPr>
                <w:rFonts w:cs="Arial"/>
                <w:b/>
                <w:u w:val="single"/>
              </w:rPr>
            </w:pPr>
            <w:r w:rsidRPr="00037196">
              <w:rPr>
                <w:rFonts w:cs="Arial"/>
                <w:b/>
                <w:u w:val="single"/>
              </w:rPr>
              <w:t xml:space="preserve">Доказ: </w:t>
            </w:r>
          </w:p>
          <w:p w14:paraId="2D9E7CC5" w14:textId="77777777" w:rsidR="00175774" w:rsidRPr="00037196" w:rsidRDefault="00175774" w:rsidP="003A4822">
            <w:pPr>
              <w:tabs>
                <w:tab w:val="left" w:pos="680"/>
              </w:tabs>
              <w:snapToGrid w:val="0"/>
              <w:rPr>
                <w:rFonts w:eastAsia="Calibri" w:cs="Arial"/>
              </w:rPr>
            </w:pPr>
            <w:r w:rsidRPr="00037196">
              <w:rPr>
                <w:rFonts w:eastAsia="Calibri" w:cs="Arial"/>
                <w:lang w:val="ru-RU"/>
              </w:rPr>
              <w:t xml:space="preserve">- </w:t>
            </w:r>
            <w:r w:rsidRPr="00037196">
              <w:rPr>
                <w:rFonts w:eastAsia="Calibri" w:cs="Arial"/>
                <w:b/>
              </w:rPr>
              <w:t>за правно лице:</w:t>
            </w:r>
            <w:r w:rsidRPr="000371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037196" w:rsidRDefault="00175774" w:rsidP="003A4822">
            <w:pPr>
              <w:tabs>
                <w:tab w:val="left" w:pos="680"/>
              </w:tabs>
              <w:snapToGrid w:val="0"/>
              <w:rPr>
                <w:rFonts w:eastAsia="Calibri" w:cs="Arial"/>
              </w:rPr>
            </w:pPr>
            <w:r w:rsidRPr="00037196">
              <w:rPr>
                <w:rFonts w:eastAsia="Calibri" w:cs="Arial"/>
              </w:rPr>
              <w:t xml:space="preserve">- </w:t>
            </w:r>
            <w:r w:rsidRPr="00037196">
              <w:rPr>
                <w:rFonts w:eastAsia="Calibri" w:cs="Arial"/>
                <w:b/>
              </w:rPr>
              <w:t xml:space="preserve">за предузетнике: </w:t>
            </w:r>
            <w:r w:rsidRPr="00037196">
              <w:rPr>
                <w:rFonts w:eastAsia="Calibri" w:cs="Arial"/>
              </w:rPr>
              <w:t>И</w:t>
            </w:r>
            <w:r w:rsidRPr="00037196">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839DDE5" w14:textId="77777777" w:rsidR="00175774" w:rsidRPr="00037196" w:rsidRDefault="00175774" w:rsidP="00AA2810">
            <w:pPr>
              <w:numPr>
                <w:ilvl w:val="0"/>
                <w:numId w:val="14"/>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овај доказ доставити за сваког </w:t>
            </w:r>
            <w:r w:rsidR="00B46D29" w:rsidRPr="00037196">
              <w:rPr>
                <w:rFonts w:eastAsia="Calibri" w:cs="Arial"/>
                <w:lang w:val="sr-Cyrl-CS"/>
              </w:rPr>
              <w:t>члана групе понуђача</w:t>
            </w:r>
          </w:p>
          <w:p w14:paraId="2F0247AD" w14:textId="77777777" w:rsidR="00175774" w:rsidRPr="00037196" w:rsidRDefault="00175774" w:rsidP="00AA2810">
            <w:pPr>
              <w:numPr>
                <w:ilvl w:val="0"/>
                <w:numId w:val="14"/>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037196" w14:paraId="436A432E" w14:textId="77777777" w:rsidTr="008112A2">
        <w:trPr>
          <w:trHeight w:val="3706"/>
          <w:jc w:val="center"/>
        </w:trPr>
        <w:tc>
          <w:tcPr>
            <w:tcW w:w="729" w:type="dxa"/>
            <w:vAlign w:val="center"/>
          </w:tcPr>
          <w:p w14:paraId="458EAFE2" w14:textId="77777777" w:rsidR="00175774" w:rsidRPr="00037196" w:rsidRDefault="00175774" w:rsidP="003A4822">
            <w:pPr>
              <w:jc w:val="center"/>
              <w:rPr>
                <w:rFonts w:cs="Arial"/>
              </w:rPr>
            </w:pPr>
            <w:r w:rsidRPr="00037196">
              <w:rPr>
                <w:rFonts w:cs="Arial"/>
              </w:rPr>
              <w:t>2.</w:t>
            </w:r>
          </w:p>
        </w:tc>
        <w:tc>
          <w:tcPr>
            <w:tcW w:w="8430" w:type="dxa"/>
            <w:vAlign w:val="center"/>
          </w:tcPr>
          <w:p w14:paraId="0DFE47B9"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28CC87CD" w14:textId="77777777" w:rsidR="00175774" w:rsidRPr="00037196" w:rsidRDefault="00175774" w:rsidP="003A4822">
            <w:pPr>
              <w:autoSpaceDE w:val="0"/>
              <w:autoSpaceDN w:val="0"/>
              <w:adjustRightInd w:val="0"/>
              <w:rPr>
                <w:rFonts w:cs="Arial"/>
                <w:b/>
                <w:u w:val="single"/>
              </w:rPr>
            </w:pPr>
            <w:r w:rsidRPr="00037196">
              <w:rPr>
                <w:rFonts w:eastAsia="Calibri" w:cs="Arial"/>
                <w:lang w:val="ru-RU"/>
              </w:rPr>
              <w:t xml:space="preserve">- </w:t>
            </w:r>
            <w:r w:rsidRPr="00037196">
              <w:rPr>
                <w:rFonts w:eastAsia="Calibri" w:cs="Arial"/>
                <w:b/>
              </w:rPr>
              <w:t>за правно лице:</w:t>
            </w:r>
          </w:p>
          <w:p w14:paraId="498281BD" w14:textId="77777777" w:rsidR="00175774" w:rsidRPr="00037196" w:rsidRDefault="00175774" w:rsidP="003A4822">
            <w:pPr>
              <w:rPr>
                <w:rFonts w:cs="Arial"/>
              </w:rPr>
            </w:pPr>
            <w:r w:rsidRPr="00037196">
              <w:rPr>
                <w:rFonts w:cs="Arial"/>
              </w:rPr>
              <w:t>1) ЗА ЗАКОНСКОГ ЗАСТУПНИКА</w:t>
            </w:r>
            <w:r w:rsidRPr="00037196">
              <w:rPr>
                <w:rFonts w:cs="Arial"/>
                <w:b/>
              </w:rPr>
              <w:t xml:space="preserve"> –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313BBBF0" w14:textId="18A00658" w:rsidR="00AB13C7" w:rsidRPr="00E47C2E" w:rsidRDefault="00175774" w:rsidP="00AB13C7">
            <w:pPr>
              <w:jc w:val="left"/>
              <w:rPr>
                <w:rFonts w:cs="Arial"/>
                <w:lang w:val="sr-Latn-CS" w:eastAsia="sr-Latn-CS"/>
              </w:rPr>
            </w:pPr>
            <w:r w:rsidRPr="0003719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AB13C7">
              <w:rPr>
                <w:rFonts w:cs="Arial"/>
              </w:rPr>
              <w:t xml:space="preserve"> </w:t>
            </w:r>
            <w:hyperlink r:id="rId167" w:history="1">
              <w:r w:rsidR="00AB13C7" w:rsidRPr="00E47C2E">
                <w:rPr>
                  <w:rStyle w:val="Hyperlink"/>
                  <w:rFonts w:cs="Arial"/>
                  <w:lang w:val="sr-Latn-CS" w:eastAsia="sr-Latn-CS"/>
                </w:rPr>
                <w:t>http://www.bg.vi.sud.rs/lt/articles/o-visem-sudu/obavestenje-ke-za-pravna-lica.html</w:t>
              </w:r>
            </w:hyperlink>
          </w:p>
          <w:p w14:paraId="64FDE8EC" w14:textId="6C73CAE6" w:rsidR="00175774" w:rsidRPr="00037196" w:rsidRDefault="00175774" w:rsidP="003A4822">
            <w:pPr>
              <w:rPr>
                <w:rFonts w:cs="Arial"/>
              </w:rPr>
            </w:pPr>
            <w:r w:rsidRPr="0003719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37196">
              <w:rPr>
                <w:rFonts w:cs="Arial"/>
                <w:b/>
              </w:rPr>
              <w:t xml:space="preserve">Уверење Основног суда  </w:t>
            </w:r>
            <w:r w:rsidRPr="00037196">
              <w:rPr>
                <w:rFonts w:cs="Arial"/>
              </w:rPr>
              <w:t>(</w:t>
            </w:r>
            <w:r w:rsidRPr="00037196">
              <w:rPr>
                <w:rFonts w:cs="Arial"/>
                <w:b/>
              </w:rPr>
              <w:t>које обухвата и податке из казнене евиденције за кривична дела која су у надлежности редовног кривичног одељења Вишег суда</w:t>
            </w:r>
            <w:r w:rsidRPr="0003719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037196" w:rsidRDefault="00175774" w:rsidP="003A4822">
            <w:pPr>
              <w:rPr>
                <w:rFonts w:cs="Arial"/>
                <w:b/>
              </w:rPr>
            </w:pPr>
            <w:r w:rsidRPr="00037196">
              <w:rPr>
                <w:rFonts w:cs="Arial"/>
              </w:rPr>
              <w:t>Посебна напомена:</w:t>
            </w:r>
            <w:r w:rsidR="00B46D29" w:rsidRPr="00037196">
              <w:rPr>
                <w:rFonts w:cs="Arial"/>
              </w:rPr>
              <w:t xml:space="preserve"> Уколико уверење </w:t>
            </w:r>
            <w:r w:rsidR="00B46D29" w:rsidRPr="00037196">
              <w:rPr>
                <w:rFonts w:cs="Arial"/>
                <w:lang w:val="sr-Cyrl-CS"/>
              </w:rPr>
              <w:t>О</w:t>
            </w:r>
            <w:r w:rsidRPr="0003719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37196">
              <w:rPr>
                <w:rFonts w:cs="Arial"/>
                <w:u w:val="single"/>
              </w:rPr>
              <w:t>и</w:t>
            </w:r>
            <w:r w:rsidRPr="0003719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w:t>
            </w:r>
            <w:r w:rsidRPr="00037196">
              <w:rPr>
                <w:rFonts w:cs="Arial"/>
              </w:rPr>
              <w:lastRenderedPageBreak/>
              <w:t xml:space="preserve">лица, којом се потврђује да понуђач (правно лице) није осуђиван за </w:t>
            </w:r>
            <w:r w:rsidRPr="00037196">
              <w:rPr>
                <w:rFonts w:cs="Arial"/>
                <w:b/>
              </w:rPr>
              <w:t>кривична дела против привреде и кривично дело примања мита.</w:t>
            </w:r>
          </w:p>
          <w:p w14:paraId="7C0C5537" w14:textId="77777777" w:rsidR="00175774" w:rsidRPr="00037196" w:rsidRDefault="00175774" w:rsidP="003A4822">
            <w:pPr>
              <w:rPr>
                <w:rFonts w:cs="Arial"/>
              </w:rPr>
            </w:pPr>
            <w:r w:rsidRPr="00037196">
              <w:rPr>
                <w:rFonts w:cs="Arial"/>
                <w:b/>
              </w:rPr>
              <w:t>- за физичко лице и предузетника: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002E2A93"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6240C2B"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правно лице има више законских заступника, ове доказе доставити за сваког од њих</w:t>
            </w:r>
          </w:p>
          <w:p w14:paraId="2AC3A69A"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ове доказе доставити за сваког </w:t>
            </w:r>
            <w:r w:rsidR="00B46D29" w:rsidRPr="00037196">
              <w:rPr>
                <w:rFonts w:eastAsia="Calibri" w:cs="Arial"/>
                <w:lang w:val="sr-Cyrl-CS"/>
              </w:rPr>
              <w:t>члана групе понуђача</w:t>
            </w:r>
          </w:p>
          <w:p w14:paraId="2EDB3A8D" w14:textId="77777777" w:rsidR="00B46D29" w:rsidRPr="00037196" w:rsidRDefault="00175774" w:rsidP="00AA2810">
            <w:pPr>
              <w:numPr>
                <w:ilvl w:val="0"/>
                <w:numId w:val="16"/>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ове доказе доставити и за </w:t>
            </w:r>
            <w:r w:rsidR="00B46D29" w:rsidRPr="00037196">
              <w:rPr>
                <w:rFonts w:eastAsia="Calibri" w:cs="Arial"/>
                <w:lang w:val="sr-Cyrl-CS"/>
              </w:rPr>
              <w:t xml:space="preserve">сваког </w:t>
            </w:r>
            <w:r w:rsidRPr="00037196">
              <w:rPr>
                <w:rFonts w:eastAsia="Calibri" w:cs="Arial"/>
              </w:rPr>
              <w:t xml:space="preserve">подизвођача </w:t>
            </w:r>
          </w:p>
          <w:p w14:paraId="67870F7E" w14:textId="60747B29" w:rsidR="00B46D29" w:rsidRPr="00037196" w:rsidRDefault="00175774" w:rsidP="00B46D29">
            <w:pPr>
              <w:tabs>
                <w:tab w:val="left" w:pos="680"/>
              </w:tabs>
              <w:snapToGrid w:val="0"/>
              <w:spacing w:before="0"/>
              <w:contextualSpacing/>
              <w:jc w:val="left"/>
              <w:rPr>
                <w:rFonts w:eastAsia="Calibri" w:cs="Arial"/>
                <w:lang w:val="sr-Cyrl-CS"/>
              </w:rPr>
            </w:pPr>
            <w:r w:rsidRPr="00037196">
              <w:rPr>
                <w:rFonts w:eastAsia="Calibri" w:cs="Arial"/>
                <w:b/>
              </w:rPr>
              <w:t>Ови докази не могу бити старији од два месеца пре отварања понуда</w:t>
            </w:r>
            <w:r w:rsidRPr="00037196">
              <w:rPr>
                <w:rFonts w:eastAsia="Calibri" w:cs="Arial"/>
              </w:rPr>
              <w:t>.</w:t>
            </w:r>
          </w:p>
        </w:tc>
      </w:tr>
      <w:tr w:rsidR="00175774" w:rsidRPr="00037196" w14:paraId="3C4B60B7" w14:textId="77777777" w:rsidTr="008112A2">
        <w:trPr>
          <w:trHeight w:val="70"/>
          <w:jc w:val="center"/>
        </w:trPr>
        <w:tc>
          <w:tcPr>
            <w:tcW w:w="729" w:type="dxa"/>
            <w:vAlign w:val="center"/>
          </w:tcPr>
          <w:p w14:paraId="5EA01B2B" w14:textId="77777777" w:rsidR="00175774" w:rsidRPr="00037196" w:rsidRDefault="00175774" w:rsidP="003A4822">
            <w:pPr>
              <w:jc w:val="center"/>
              <w:rPr>
                <w:rFonts w:cs="Arial"/>
              </w:rPr>
            </w:pPr>
            <w:r w:rsidRPr="00037196">
              <w:rPr>
                <w:rFonts w:cs="Arial"/>
              </w:rPr>
              <w:lastRenderedPageBreak/>
              <w:t>3.</w:t>
            </w:r>
          </w:p>
        </w:tc>
        <w:tc>
          <w:tcPr>
            <w:tcW w:w="8430" w:type="dxa"/>
            <w:vAlign w:val="center"/>
          </w:tcPr>
          <w:p w14:paraId="3F3F2A32" w14:textId="77777777" w:rsidR="00175774" w:rsidRPr="00037196" w:rsidRDefault="00175774" w:rsidP="003A4822">
            <w:pPr>
              <w:snapToGrid w:val="0"/>
              <w:rPr>
                <w:rFonts w:cs="Arial"/>
              </w:rPr>
            </w:pPr>
            <w:r w:rsidRPr="00037196">
              <w:rPr>
                <w:rFonts w:cs="Arial"/>
                <w:b/>
                <w:u w:val="single"/>
              </w:rPr>
              <w:t>Услов</w:t>
            </w:r>
            <w:r w:rsidRPr="00037196">
              <w:rPr>
                <w:rFonts w:cs="Arial"/>
                <w:u w:val="single"/>
              </w:rPr>
              <w:t>:</w:t>
            </w:r>
            <w:r w:rsidRPr="00037196">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16B64E90" w14:textId="77777777" w:rsidR="00175774" w:rsidRPr="00037196" w:rsidRDefault="00175774" w:rsidP="003A4822">
            <w:pPr>
              <w:snapToGrid w:val="0"/>
              <w:rPr>
                <w:rFonts w:eastAsia="Calibri" w:cs="Arial"/>
                <w:lang w:val="ru-RU"/>
              </w:rPr>
            </w:pPr>
            <w:r w:rsidRPr="00037196">
              <w:rPr>
                <w:rFonts w:eastAsia="Calibri" w:cs="Arial"/>
                <w:lang w:val="ru-RU"/>
              </w:rPr>
              <w:t xml:space="preserve">- </w:t>
            </w:r>
            <w:r w:rsidRPr="00037196">
              <w:rPr>
                <w:rFonts w:eastAsia="Calibri" w:cs="Arial"/>
                <w:b/>
                <w:lang w:val="ru-RU"/>
              </w:rPr>
              <w:t xml:space="preserve">за правно лице, предузетнике и физичка лица: </w:t>
            </w:r>
          </w:p>
          <w:p w14:paraId="6AF0BA8F" w14:textId="09C0030B" w:rsidR="00175774" w:rsidRPr="00037196" w:rsidRDefault="00175774" w:rsidP="003A4822">
            <w:pPr>
              <w:snapToGrid w:val="0"/>
              <w:rPr>
                <w:rFonts w:eastAsia="Calibri" w:cs="Arial"/>
                <w:lang w:val="ru-RU"/>
              </w:rPr>
            </w:pPr>
            <w:r w:rsidRPr="00037196">
              <w:rPr>
                <w:rFonts w:eastAsia="Calibri" w:cs="Arial"/>
                <w:b/>
                <w:lang w:val="ru-RU"/>
              </w:rPr>
              <w:t>1.Уверење Пореске управе</w:t>
            </w:r>
            <w:r w:rsidRPr="00037196">
              <w:rPr>
                <w:rFonts w:eastAsia="Calibri" w:cs="Arial"/>
                <w:lang w:val="ru-RU"/>
              </w:rPr>
              <w:t xml:space="preserve"> Министарства финансија да је измирио доспеле </w:t>
            </w:r>
            <w:r w:rsidRPr="00037196">
              <w:rPr>
                <w:rFonts w:cs="Arial"/>
                <w:lang w:val="ru-RU"/>
              </w:rPr>
              <w:t xml:space="preserve">порезе и доприносе </w:t>
            </w:r>
            <w:r w:rsidRPr="00037196">
              <w:rPr>
                <w:rFonts w:eastAsia="Calibri" w:cs="Arial"/>
                <w:b/>
                <w:u w:val="single"/>
                <w:lang w:val="ru-RU"/>
              </w:rPr>
              <w:t>и</w:t>
            </w:r>
          </w:p>
          <w:p w14:paraId="3031EE65" w14:textId="77777777" w:rsidR="00175774" w:rsidRPr="00037196" w:rsidRDefault="00175774" w:rsidP="003A4822">
            <w:pPr>
              <w:rPr>
                <w:rFonts w:cs="Arial"/>
                <w:lang w:val="ru-RU"/>
              </w:rPr>
            </w:pPr>
            <w:r w:rsidRPr="00037196">
              <w:rPr>
                <w:rFonts w:eastAsia="Calibri" w:cs="Arial"/>
                <w:b/>
                <w:lang w:val="ru-RU"/>
              </w:rPr>
              <w:t xml:space="preserve">2.Уверење Управе јавних прихода </w:t>
            </w:r>
            <w:r w:rsidR="00B24BAB" w:rsidRPr="00037196">
              <w:rPr>
                <w:rFonts w:eastAsia="Calibri" w:cs="Arial"/>
                <w:b/>
                <w:lang w:val="ru-RU"/>
              </w:rPr>
              <w:t>локалне самоуправе (</w:t>
            </w:r>
            <w:r w:rsidRPr="00037196">
              <w:rPr>
                <w:rFonts w:eastAsia="Calibri" w:cs="Arial"/>
                <w:b/>
                <w:lang w:val="ru-RU"/>
              </w:rPr>
              <w:t>града, односно општине</w:t>
            </w:r>
            <w:r w:rsidR="00B24BAB" w:rsidRPr="00037196">
              <w:rPr>
                <w:rFonts w:cs="Arial"/>
                <w:lang w:val="ru-RU"/>
              </w:rPr>
              <w:t xml:space="preserve">) </w:t>
            </w:r>
            <w:r w:rsidRPr="00037196">
              <w:rPr>
                <w:rFonts w:cs="Arial"/>
                <w:lang w:val="ru-RU"/>
              </w:rPr>
              <w:t>према месту седишта пореског обвезника правног лица</w:t>
            </w:r>
            <w:r w:rsidR="00B24BAB" w:rsidRPr="00037196">
              <w:rPr>
                <w:rFonts w:cs="Arial"/>
                <w:lang w:val="ru-RU"/>
              </w:rPr>
              <w:t xml:space="preserve"> и предузетника</w:t>
            </w:r>
            <w:r w:rsidRPr="00037196">
              <w:rPr>
                <w:rFonts w:cs="Arial"/>
                <w:lang w:val="ru-RU"/>
              </w:rPr>
              <w:t xml:space="preserve">, односно према пребивалишту физичког лица, </w:t>
            </w:r>
            <w:r w:rsidRPr="00037196">
              <w:rPr>
                <w:rFonts w:eastAsia="Calibri" w:cs="Arial"/>
                <w:lang w:val="ru-RU"/>
              </w:rPr>
              <w:t xml:space="preserve">да је измирио обавезе по основу изворних локалних јавних прихода </w:t>
            </w:r>
          </w:p>
          <w:p w14:paraId="069368A5" w14:textId="77777777" w:rsidR="00175774" w:rsidRPr="00037196" w:rsidRDefault="00175774" w:rsidP="003A4822">
            <w:pPr>
              <w:ind w:right="122"/>
              <w:rPr>
                <w:rFonts w:cs="Arial"/>
                <w:lang w:val="ru-RU"/>
              </w:rPr>
            </w:pPr>
            <w:r w:rsidRPr="00037196">
              <w:rPr>
                <w:rFonts w:cs="Arial"/>
                <w:lang w:val="ru-RU"/>
              </w:rPr>
              <w:t>Напомена:</w:t>
            </w:r>
          </w:p>
          <w:p w14:paraId="60222E26" w14:textId="77777777" w:rsidR="00175774" w:rsidRPr="00037196" w:rsidRDefault="00B24BAB" w:rsidP="00AA2810">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037196">
              <w:rPr>
                <w:rFonts w:eastAsia="TimesNewRomanPSMT" w:cs="Arial"/>
              </w:rPr>
              <w:t>Уколико локална (општи</w:t>
            </w:r>
            <w:r w:rsidR="00175774" w:rsidRPr="00037196">
              <w:rPr>
                <w:rFonts w:eastAsia="TimesNewRomanPSMT" w:cs="Arial"/>
              </w:rPr>
              <w:t>н</w:t>
            </w:r>
            <w:r w:rsidRPr="00037196">
              <w:rPr>
                <w:rFonts w:eastAsia="TimesNewRomanPSMT" w:cs="Arial"/>
                <w:lang w:val="sr-Cyrl-CS"/>
              </w:rPr>
              <w:t>с</w:t>
            </w:r>
            <w:r w:rsidR="00175774" w:rsidRPr="00037196">
              <w:rPr>
                <w:rFonts w:eastAsia="TimesNewRomanPSMT" w:cs="Arial"/>
              </w:rPr>
              <w:t>ка) управа</w:t>
            </w:r>
            <w:r w:rsidRPr="00037196">
              <w:rPr>
                <w:rFonts w:eastAsia="TimesNewRomanPSMT" w:cs="Arial"/>
                <w:lang w:val="sr-Cyrl-CS"/>
              </w:rPr>
              <w:t xml:space="preserve"> јавних приход</w:t>
            </w:r>
            <w:r w:rsidR="00175774" w:rsidRPr="0003719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37196">
              <w:rPr>
                <w:rFonts w:eastAsia="TimesNewRomanPSMT" w:cs="Arial"/>
                <w:lang w:val="sr-Cyrl-CS"/>
              </w:rPr>
              <w:t xml:space="preserve">јавних прихода </w:t>
            </w:r>
            <w:r w:rsidR="00175774" w:rsidRPr="00037196">
              <w:rPr>
                <w:rFonts w:eastAsia="TimesNewRomanPSMT" w:cs="Arial"/>
              </w:rPr>
              <w:t xml:space="preserve">приложи и потврде </w:t>
            </w:r>
            <w:r w:rsidRPr="00037196">
              <w:rPr>
                <w:rFonts w:eastAsia="TimesNewRomanPSMT" w:cs="Arial"/>
                <w:lang w:val="sr-Cyrl-CS"/>
              </w:rPr>
              <w:t xml:space="preserve">тих </w:t>
            </w:r>
            <w:r w:rsidR="00175774" w:rsidRPr="00037196">
              <w:rPr>
                <w:rFonts w:eastAsia="TimesNewRomanPSMT" w:cs="Arial"/>
              </w:rPr>
              <w:t>осталих лок</w:t>
            </w:r>
            <w:r w:rsidRPr="00037196">
              <w:rPr>
                <w:rFonts w:eastAsia="TimesNewRomanPSMT" w:cs="Arial"/>
                <w:lang w:val="sr-Cyrl-CS"/>
              </w:rPr>
              <w:t>а</w:t>
            </w:r>
            <w:r w:rsidR="00175774" w:rsidRPr="00037196">
              <w:rPr>
                <w:rFonts w:eastAsia="TimesNewRomanPSMT" w:cs="Arial"/>
              </w:rPr>
              <w:t xml:space="preserve">лних органа/организација/установа </w:t>
            </w:r>
          </w:p>
          <w:p w14:paraId="1A514817" w14:textId="77777777" w:rsidR="00175774" w:rsidRPr="00037196" w:rsidRDefault="00175774" w:rsidP="00AA2810">
            <w:pPr>
              <w:numPr>
                <w:ilvl w:val="0"/>
                <w:numId w:val="12"/>
              </w:numPr>
              <w:autoSpaceDE w:val="0"/>
              <w:autoSpaceDN w:val="0"/>
              <w:adjustRightInd w:val="0"/>
              <w:snapToGrid w:val="0"/>
              <w:spacing w:before="0"/>
              <w:ind w:hanging="357"/>
              <w:contextualSpacing/>
              <w:jc w:val="left"/>
              <w:rPr>
                <w:rFonts w:eastAsia="Calibri" w:cs="Arial"/>
              </w:rPr>
            </w:pPr>
            <w:r w:rsidRPr="00037196">
              <w:rPr>
                <w:rFonts w:eastAsia="TimesNewRomanPSMT" w:cs="Arial"/>
              </w:rPr>
              <w:t xml:space="preserve">Уколико је понуђач у поступку приватизације, уместо горе наведена два доказа, потребно је доставити </w:t>
            </w:r>
            <w:r w:rsidRPr="00037196">
              <w:rPr>
                <w:rFonts w:eastAsia="TimesNewRomanPSMT" w:cs="Arial"/>
                <w:b/>
              </w:rPr>
              <w:t>у</w:t>
            </w:r>
            <w:r w:rsidRPr="00037196">
              <w:rPr>
                <w:rFonts w:eastAsia="Calibri" w:cs="Arial"/>
                <w:b/>
                <w:lang w:val="ru-RU"/>
              </w:rPr>
              <w:t>верење Агенције за приватизацију да се налази у поступку приватизације</w:t>
            </w:r>
          </w:p>
          <w:p w14:paraId="3B475D7E" w14:textId="77777777" w:rsidR="00175774" w:rsidRPr="00037196" w:rsidRDefault="00175774" w:rsidP="00AA2810">
            <w:pPr>
              <w:numPr>
                <w:ilvl w:val="0"/>
                <w:numId w:val="12"/>
              </w:numPr>
              <w:tabs>
                <w:tab w:val="left" w:pos="680"/>
              </w:tabs>
              <w:snapToGrid w:val="0"/>
              <w:spacing w:before="0"/>
              <w:ind w:hanging="357"/>
              <w:contextualSpacing/>
              <w:jc w:val="left"/>
              <w:rPr>
                <w:rFonts w:eastAsia="Calibri" w:cs="Arial"/>
              </w:rPr>
            </w:pPr>
            <w:r w:rsidRPr="00037196">
              <w:rPr>
                <w:rFonts w:eastAsia="Calibri" w:cs="Arial"/>
              </w:rPr>
              <w:t>У случају да понуду подноси група понуђача, ове доказе доставити за сваког учесника из групе</w:t>
            </w:r>
          </w:p>
          <w:p w14:paraId="3BDA7B06" w14:textId="77777777" w:rsidR="00175774" w:rsidRPr="00037196" w:rsidRDefault="00175774" w:rsidP="00AA2810">
            <w:pPr>
              <w:numPr>
                <w:ilvl w:val="0"/>
                <w:numId w:val="15"/>
              </w:numPr>
              <w:tabs>
                <w:tab w:val="left" w:pos="680"/>
              </w:tabs>
              <w:snapToGrid w:val="0"/>
              <w:spacing w:before="0"/>
              <w:contextualSpacing/>
              <w:jc w:val="left"/>
              <w:rPr>
                <w:rFonts w:cs="Arial"/>
              </w:rPr>
            </w:pPr>
            <w:r w:rsidRPr="0003719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6FA5B659" w:rsidR="00175774" w:rsidRPr="00037196" w:rsidRDefault="00175774" w:rsidP="003A4822">
            <w:pPr>
              <w:tabs>
                <w:tab w:val="left" w:pos="680"/>
              </w:tabs>
              <w:snapToGrid w:val="0"/>
              <w:contextualSpacing/>
              <w:rPr>
                <w:rFonts w:eastAsia="Calibri" w:cs="Arial"/>
                <w:lang w:val="sr-Cyrl-RS"/>
              </w:rPr>
            </w:pPr>
            <w:r w:rsidRPr="00037196">
              <w:rPr>
                <w:rFonts w:eastAsia="Calibri" w:cs="Arial"/>
                <w:b/>
              </w:rPr>
              <w:t xml:space="preserve">Ови докази не могу бити старији од два месеца </w:t>
            </w:r>
            <w:r w:rsidR="00B24BAB" w:rsidRPr="00037196">
              <w:rPr>
                <w:rFonts w:eastAsia="Calibri" w:cs="Arial"/>
                <w:b/>
                <w:lang w:val="sr-Cyrl-CS"/>
              </w:rPr>
              <w:t>пре</w:t>
            </w:r>
            <w:r w:rsidRPr="00037196">
              <w:rPr>
                <w:rFonts w:eastAsia="Calibri" w:cs="Arial"/>
                <w:b/>
              </w:rPr>
              <w:t xml:space="preserve"> отварања понуда</w:t>
            </w:r>
            <w:r w:rsidRPr="00037196">
              <w:rPr>
                <w:rFonts w:eastAsia="Calibri" w:cs="Arial"/>
              </w:rPr>
              <w:t>.</w:t>
            </w:r>
          </w:p>
        </w:tc>
      </w:tr>
      <w:tr w:rsidR="00037196" w:rsidRPr="00037196" w14:paraId="6349547C" w14:textId="77777777" w:rsidTr="008112A2">
        <w:trPr>
          <w:jc w:val="center"/>
        </w:trPr>
        <w:tc>
          <w:tcPr>
            <w:tcW w:w="729" w:type="dxa"/>
            <w:vAlign w:val="center"/>
          </w:tcPr>
          <w:p w14:paraId="32CA0EA5" w14:textId="77777777" w:rsidR="00037196" w:rsidRPr="00037196" w:rsidRDefault="00037196" w:rsidP="003A4822">
            <w:pPr>
              <w:jc w:val="center"/>
              <w:rPr>
                <w:rFonts w:cs="Arial"/>
              </w:rPr>
            </w:pPr>
            <w:r w:rsidRPr="00037196">
              <w:rPr>
                <w:rFonts w:cs="Arial"/>
              </w:rPr>
              <w:t xml:space="preserve">4. </w:t>
            </w:r>
          </w:p>
        </w:tc>
        <w:tc>
          <w:tcPr>
            <w:tcW w:w="8430" w:type="dxa"/>
          </w:tcPr>
          <w:p w14:paraId="48587B0D" w14:textId="77777777" w:rsidR="00037196" w:rsidRPr="00E47C2E" w:rsidRDefault="00037196" w:rsidP="00037196">
            <w:pPr>
              <w:snapToGrid w:val="0"/>
              <w:rPr>
                <w:rFonts w:cs="Arial"/>
                <w:b/>
                <w:u w:val="single"/>
                <w:lang w:val="sr-Latn-CS" w:eastAsia="sr-Latn-CS"/>
              </w:rPr>
            </w:pPr>
            <w:r w:rsidRPr="00E47C2E">
              <w:rPr>
                <w:rFonts w:cs="Arial"/>
                <w:b/>
                <w:u w:val="single"/>
                <w:lang w:val="sr-Latn-CS" w:eastAsia="sr-Latn-CS"/>
              </w:rPr>
              <w:t>Услов:</w:t>
            </w:r>
          </w:p>
          <w:p w14:paraId="0575792B" w14:textId="77777777" w:rsidR="00037196" w:rsidRPr="00E47C2E" w:rsidRDefault="00037196" w:rsidP="00037196">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6B61920" w14:textId="77777777" w:rsidR="00037196" w:rsidRPr="00E47C2E" w:rsidRDefault="00037196" w:rsidP="00037196">
            <w:pPr>
              <w:autoSpaceDE w:val="0"/>
              <w:autoSpaceDN w:val="0"/>
              <w:adjustRightInd w:val="0"/>
              <w:rPr>
                <w:rFonts w:cs="Arial"/>
                <w:b/>
                <w:u w:val="single"/>
                <w:lang w:val="sr-Latn-CS" w:eastAsia="sr-Latn-CS"/>
              </w:rPr>
            </w:pPr>
            <w:r w:rsidRPr="00E47C2E">
              <w:rPr>
                <w:rFonts w:cs="Arial"/>
                <w:b/>
                <w:u w:val="single"/>
                <w:lang w:val="sr-Latn-CS" w:eastAsia="sr-Latn-CS"/>
              </w:rPr>
              <w:t>Доказ:</w:t>
            </w:r>
          </w:p>
          <w:p w14:paraId="12EEA470" w14:textId="7804675B" w:rsidR="00037196" w:rsidRPr="00E47C2E" w:rsidRDefault="00037196" w:rsidP="00037196">
            <w:pPr>
              <w:rPr>
                <w:rFonts w:cs="Arial"/>
                <w:b/>
                <w:lang w:val="sr-Latn-CS" w:eastAsia="sr-Latn-CS"/>
              </w:rPr>
            </w:pPr>
            <w:r w:rsidRPr="00E47C2E">
              <w:rPr>
                <w:rFonts w:cs="Arial"/>
                <w:lang w:val="sr-Latn-CS" w:eastAsia="sr-Latn-CS"/>
              </w:rPr>
              <w:lastRenderedPageBreak/>
              <w:t>Потписан и оверен Образац изјаве на основу члана 75. став 2. ЗЈН(Образац бр.</w:t>
            </w:r>
            <w:r w:rsidR="00C93B9C">
              <w:rPr>
                <w:rFonts w:cs="Arial"/>
                <w:lang w:val="sr-Latn-CS" w:eastAsia="sr-Latn-CS"/>
              </w:rPr>
              <w:t>4</w:t>
            </w:r>
            <w:r w:rsidRPr="00E47C2E">
              <w:rPr>
                <w:rFonts w:cs="Arial"/>
                <w:lang w:val="sr-Latn-CS" w:eastAsia="sr-Latn-CS"/>
              </w:rPr>
              <w:t>)</w:t>
            </w:r>
          </w:p>
          <w:p w14:paraId="68271EEC" w14:textId="77777777" w:rsidR="00037196" w:rsidRPr="00E47C2E" w:rsidRDefault="00037196" w:rsidP="00037196">
            <w:pPr>
              <w:snapToGrid w:val="0"/>
              <w:rPr>
                <w:rFonts w:cs="Arial"/>
                <w:lang w:val="sr-Cyrl-CS" w:eastAsia="sr-Latn-CS"/>
              </w:rPr>
            </w:pPr>
            <w:r w:rsidRPr="00E47C2E">
              <w:rPr>
                <w:rFonts w:cs="Arial"/>
                <w:lang w:val="sr-Latn-CS" w:eastAsia="sr-Latn-CS"/>
              </w:rPr>
              <w:t>Напомена:</w:t>
            </w:r>
          </w:p>
          <w:p w14:paraId="3FDA3374" w14:textId="77777777" w:rsidR="00037196" w:rsidRPr="00E47C2E" w:rsidRDefault="00037196" w:rsidP="00AA2810">
            <w:pPr>
              <w:numPr>
                <w:ilvl w:val="0"/>
                <w:numId w:val="20"/>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14:paraId="30F4BC50" w14:textId="77777777" w:rsidR="00037196" w:rsidRPr="00E47C2E" w:rsidRDefault="00037196" w:rsidP="00AA2810">
            <w:pPr>
              <w:numPr>
                <w:ilvl w:val="0"/>
                <w:numId w:val="20"/>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14:paraId="1D5865E2" w14:textId="37E9145E" w:rsidR="00037196" w:rsidRPr="00037196" w:rsidRDefault="00037196" w:rsidP="00AA2810">
            <w:pPr>
              <w:numPr>
                <w:ilvl w:val="0"/>
                <w:numId w:val="20"/>
              </w:numPr>
              <w:snapToGrid w:val="0"/>
              <w:rPr>
                <w:rFonts w:cs="Arial"/>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796FDA" w:rsidRPr="00037196" w14:paraId="24ADB47C" w14:textId="77777777" w:rsidTr="008112A2">
        <w:trPr>
          <w:jc w:val="center"/>
        </w:trPr>
        <w:tc>
          <w:tcPr>
            <w:tcW w:w="729" w:type="dxa"/>
            <w:vAlign w:val="center"/>
          </w:tcPr>
          <w:p w14:paraId="5D7152E2" w14:textId="7D391EB2" w:rsidR="00796FDA" w:rsidRPr="00A55234" w:rsidRDefault="00796FDA" w:rsidP="003A4822">
            <w:pPr>
              <w:jc w:val="center"/>
              <w:rPr>
                <w:rFonts w:cs="Arial"/>
                <w:color w:val="00B0F0"/>
              </w:rPr>
            </w:pPr>
            <w:r w:rsidRPr="00A55234">
              <w:rPr>
                <w:rFonts w:cs="Arial"/>
              </w:rPr>
              <w:lastRenderedPageBreak/>
              <w:t>5.</w:t>
            </w:r>
          </w:p>
        </w:tc>
        <w:tc>
          <w:tcPr>
            <w:tcW w:w="8430" w:type="dxa"/>
          </w:tcPr>
          <w:p w14:paraId="1B32CCD4" w14:textId="77777777" w:rsidR="006368DE" w:rsidRPr="00DD0E3D" w:rsidRDefault="006368DE" w:rsidP="006368DE">
            <w:pPr>
              <w:snapToGrid w:val="0"/>
              <w:rPr>
                <w:rFonts w:cs="Arial"/>
                <w:u w:val="single"/>
                <w:lang w:val="sr-Latn-CS" w:eastAsia="sr-Latn-CS"/>
              </w:rPr>
            </w:pPr>
            <w:r w:rsidRPr="00DD0E3D">
              <w:rPr>
                <w:rFonts w:cs="Arial"/>
                <w:b/>
                <w:u w:val="single"/>
                <w:lang w:val="sr-Latn-CS" w:eastAsia="sr-Latn-CS"/>
              </w:rPr>
              <w:t>Услов</w:t>
            </w:r>
            <w:r w:rsidRPr="00DD0E3D">
              <w:rPr>
                <w:rFonts w:cs="Arial"/>
                <w:u w:val="single"/>
                <w:lang w:val="sr-Latn-CS" w:eastAsia="sr-Latn-CS"/>
              </w:rPr>
              <w:t>:</w:t>
            </w:r>
          </w:p>
          <w:p w14:paraId="4EA07577" w14:textId="63CC6329" w:rsidR="00AB13C7" w:rsidRPr="00DD0E3D" w:rsidRDefault="00DD0E3D" w:rsidP="00DD0E3D">
            <w:pPr>
              <w:pStyle w:val="ListParagraph"/>
              <w:numPr>
                <w:ilvl w:val="0"/>
                <w:numId w:val="39"/>
              </w:numPr>
              <w:snapToGrid w:val="0"/>
              <w:rPr>
                <w:rFonts w:ascii="Arial" w:hAnsi="Arial" w:cs="Arial"/>
                <w:lang w:val="sr-Cyrl-RS" w:eastAsia="sr-Latn-CS"/>
              </w:rPr>
            </w:pPr>
            <w:r w:rsidRPr="00DD0E3D">
              <w:rPr>
                <w:rFonts w:ascii="Arial" w:hAnsi="Arial" w:cs="Arial"/>
                <w:lang w:val="sr-Cyrl-RS" w:eastAsia="sr-Latn-CS"/>
              </w:rPr>
              <w:t xml:space="preserve">Да има </w:t>
            </w:r>
            <w:r w:rsidR="006534E8">
              <w:rPr>
                <w:rFonts w:ascii="Arial" w:hAnsi="Arial" w:cs="Arial"/>
                <w:lang w:val="sr-Cyrl-RS" w:eastAsia="sr-Latn-CS"/>
              </w:rPr>
              <w:t>сагласност</w:t>
            </w:r>
            <w:r w:rsidRPr="00DD0E3D">
              <w:rPr>
                <w:rFonts w:ascii="Arial" w:hAnsi="Arial" w:cs="Arial"/>
                <w:lang w:val="sr-Cyrl-RS" w:eastAsia="sr-Latn-CS"/>
              </w:rPr>
              <w:t xml:space="preserve"> Министарства финансија да је овлашћен за вршење обуке за службеника за јавне набавке.</w:t>
            </w:r>
          </w:p>
          <w:p w14:paraId="23EBB391" w14:textId="04094E4C" w:rsidR="006368DE" w:rsidRPr="00DD0E3D" w:rsidRDefault="006368DE" w:rsidP="006368DE">
            <w:pPr>
              <w:snapToGrid w:val="0"/>
              <w:rPr>
                <w:rFonts w:cs="Arial"/>
                <w:lang w:val="sr-Latn-CS" w:eastAsia="sr-Latn-CS"/>
              </w:rPr>
            </w:pPr>
            <w:r w:rsidRPr="00DD0E3D">
              <w:rPr>
                <w:rFonts w:cs="Arial"/>
                <w:lang w:val="sr-Latn-CS" w:eastAsia="sr-Latn-CS"/>
              </w:rPr>
              <w:t>Доказ:</w:t>
            </w:r>
          </w:p>
          <w:p w14:paraId="2A775E51" w14:textId="51B17622" w:rsidR="00DD0E3D" w:rsidRPr="00DD0E3D" w:rsidRDefault="006534E8" w:rsidP="00DD0E3D">
            <w:pPr>
              <w:pStyle w:val="ListParagraph"/>
              <w:numPr>
                <w:ilvl w:val="0"/>
                <w:numId w:val="39"/>
              </w:numPr>
              <w:snapToGrid w:val="0"/>
              <w:rPr>
                <w:rFonts w:ascii="Arial" w:hAnsi="Arial" w:cs="Arial"/>
                <w:lang w:val="sr-Cyrl-RS" w:eastAsia="sr-Latn-CS"/>
              </w:rPr>
            </w:pPr>
            <w:r>
              <w:rPr>
                <w:rFonts w:ascii="Arial" w:hAnsi="Arial" w:cs="Arial"/>
                <w:lang w:val="sr-Cyrl-RS" w:eastAsia="sr-Latn-CS"/>
              </w:rPr>
              <w:t>Сагласност</w:t>
            </w:r>
            <w:r w:rsidR="00DD0E3D" w:rsidRPr="00DD0E3D">
              <w:rPr>
                <w:rFonts w:ascii="Arial" w:hAnsi="Arial" w:cs="Arial"/>
                <w:lang w:val="sr-Cyrl-RS" w:eastAsia="sr-Latn-CS"/>
              </w:rPr>
              <w:t xml:space="preserve"> Министарства финансија да је овлашћен за вршење обуке за службеника за јавне набавке.</w:t>
            </w:r>
          </w:p>
          <w:p w14:paraId="69FA8499" w14:textId="77777777" w:rsidR="00AB13C7" w:rsidRPr="00DD0E3D" w:rsidRDefault="00AB13C7" w:rsidP="006368DE">
            <w:pPr>
              <w:snapToGrid w:val="0"/>
              <w:rPr>
                <w:rFonts w:cs="Arial"/>
                <w:b/>
                <w:lang w:val="ru-RU"/>
              </w:rPr>
            </w:pPr>
          </w:p>
          <w:p w14:paraId="5B85F825" w14:textId="5F11A1DF" w:rsidR="006368DE" w:rsidRPr="00DD0E3D" w:rsidRDefault="006368DE" w:rsidP="006368DE">
            <w:pPr>
              <w:snapToGrid w:val="0"/>
              <w:rPr>
                <w:rFonts w:cs="Arial"/>
                <w:b/>
                <w:lang w:val="ru-RU"/>
              </w:rPr>
            </w:pPr>
            <w:r w:rsidRPr="00DD0E3D">
              <w:rPr>
                <w:rFonts w:cs="Arial"/>
                <w:b/>
                <w:lang w:val="ru-RU"/>
              </w:rPr>
              <w:t xml:space="preserve">Напомена: </w:t>
            </w:r>
          </w:p>
          <w:p w14:paraId="3D8D78A3" w14:textId="77777777" w:rsidR="006368DE" w:rsidRPr="00DD0E3D" w:rsidRDefault="006368DE" w:rsidP="006368DE">
            <w:pPr>
              <w:numPr>
                <w:ilvl w:val="0"/>
                <w:numId w:val="27"/>
              </w:numPr>
              <w:snapToGrid w:val="0"/>
              <w:rPr>
                <w:rFonts w:cs="Arial"/>
                <w:lang w:val="ru-RU"/>
              </w:rPr>
            </w:pPr>
            <w:r w:rsidRPr="00DD0E3D">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7759CCD8" w14:textId="77777777" w:rsidR="006368DE" w:rsidRPr="00DD0E3D" w:rsidRDefault="006368DE" w:rsidP="006368DE">
            <w:pPr>
              <w:numPr>
                <w:ilvl w:val="0"/>
                <w:numId w:val="27"/>
              </w:numPr>
              <w:snapToGrid w:val="0"/>
              <w:rPr>
                <w:rFonts w:cs="Arial"/>
                <w:lang w:val="ru-RU"/>
              </w:rPr>
            </w:pPr>
            <w:r w:rsidRPr="00DD0E3D">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14:paraId="5F85A23C" w14:textId="4B146D2F" w:rsidR="00796FDA" w:rsidRPr="00491F2D" w:rsidRDefault="006368DE" w:rsidP="000F20A8">
            <w:pPr>
              <w:ind w:right="-180"/>
              <w:jc w:val="left"/>
              <w:rPr>
                <w:rFonts w:cs="Arial"/>
                <w:b/>
                <w:lang w:val="sr-Latn-CS" w:eastAsia="sr-Latn-CS"/>
              </w:rPr>
            </w:pPr>
            <w:r w:rsidRPr="00DD0E3D">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14:paraId="23C8FC29" w14:textId="17A47BFF" w:rsidR="00037196" w:rsidRDefault="00037196" w:rsidP="00B13CD3">
      <w:pPr>
        <w:spacing w:before="0"/>
        <w:rPr>
          <w:rFonts w:cs="Arial"/>
          <w:lang w:val="sr-Cyrl-RS" w:eastAsia="zh-CN"/>
        </w:rPr>
      </w:pPr>
    </w:p>
    <w:p w14:paraId="6D5D833B" w14:textId="2A8BE1CF" w:rsidR="00A43C05" w:rsidRDefault="00B13CD3" w:rsidP="00B13CD3">
      <w:pPr>
        <w:spacing w:before="0"/>
        <w:rPr>
          <w:rFonts w:cs="Arial"/>
          <w:lang w:eastAsia="zh-CN"/>
        </w:rPr>
      </w:pPr>
      <w:r w:rsidRPr="00037196">
        <w:rPr>
          <w:rFonts w:cs="Arial"/>
          <w:lang w:eastAsia="zh-CN"/>
        </w:rPr>
        <w:t xml:space="preserve">Понуда понуђача који не докаже да испуњава наведене обавезне услове из тачака 1. </w:t>
      </w:r>
      <w:r w:rsidR="007F582B" w:rsidRPr="00037196">
        <w:rPr>
          <w:rFonts w:cs="Arial"/>
          <w:lang w:eastAsia="zh-CN"/>
        </w:rPr>
        <w:t>д</w:t>
      </w:r>
      <w:r w:rsidRPr="00037196">
        <w:rPr>
          <w:rFonts w:cs="Arial"/>
          <w:lang w:eastAsia="zh-CN"/>
        </w:rPr>
        <w:t>о</w:t>
      </w:r>
      <w:r w:rsidR="007F582B" w:rsidRPr="00037196">
        <w:rPr>
          <w:rFonts w:cs="Arial"/>
          <w:lang w:val="sr-Cyrl-RS" w:eastAsia="zh-CN"/>
        </w:rPr>
        <w:t xml:space="preserve"> </w:t>
      </w:r>
      <w:r w:rsidR="00AD0A1F">
        <w:rPr>
          <w:rFonts w:cs="Arial"/>
          <w:lang w:val="sr-Cyrl-RS" w:eastAsia="zh-CN"/>
        </w:rPr>
        <w:t>5</w:t>
      </w:r>
      <w:r w:rsidRPr="00037196">
        <w:rPr>
          <w:rFonts w:cs="Arial"/>
          <w:lang w:eastAsia="zh-CN"/>
        </w:rPr>
        <w:t xml:space="preserve"> овог обрасца, биће одбијена као неприхватљива.</w:t>
      </w:r>
    </w:p>
    <w:p w14:paraId="733E3AF8" w14:textId="46AAA269" w:rsidR="003F4421" w:rsidRDefault="00A43C05" w:rsidP="00A43C05">
      <w:pPr>
        <w:spacing w:before="0"/>
        <w:rPr>
          <w:rFonts w:cs="Arial"/>
        </w:rPr>
      </w:pPr>
      <w:r w:rsidRPr="00037196">
        <w:rPr>
          <w:rFonts w:cs="Arial"/>
        </w:rPr>
        <w:t xml:space="preserve">Сваки подизвођач мора да испуњава услове </w:t>
      </w:r>
      <w:r w:rsidRPr="00E47C2E">
        <w:rPr>
          <w:rFonts w:cs="Arial"/>
        </w:rPr>
        <w:t>из члана 75.став 1. тачка 1), 2) и 4) и члана 75. став 2. Закона</w:t>
      </w:r>
      <w:r w:rsidRPr="00037196">
        <w:rPr>
          <w:rFonts w:cs="Arial"/>
        </w:rPr>
        <w:t>, што доказује достављањем доказа наведених у овом одељку.</w:t>
      </w:r>
      <w:r>
        <w:rPr>
          <w:rFonts w:cs="Arial"/>
        </w:rPr>
        <w:t xml:space="preserve"> </w:t>
      </w:r>
      <w:r w:rsidRPr="00037196">
        <w:rPr>
          <w:rFonts w:cs="Arial"/>
        </w:rPr>
        <w:t xml:space="preserve">Доказ из члана 75.став 1.тачка 5) </w:t>
      </w:r>
      <w:r w:rsidRPr="00037196">
        <w:rPr>
          <w:rFonts w:cs="Arial"/>
          <w:lang w:val="sr-Cyrl-RS"/>
        </w:rPr>
        <w:t xml:space="preserve">Закона </w:t>
      </w:r>
      <w:r w:rsidRPr="00037196">
        <w:rPr>
          <w:rFonts w:cs="Arial"/>
        </w:rPr>
        <w:t>доставља се за део набавке који ће се вршити преко подизвођача</w:t>
      </w:r>
      <w:r w:rsidRPr="00037196">
        <w:rPr>
          <w:rFonts w:cs="Arial"/>
          <w:lang w:val="sr-Cyrl-RS"/>
        </w:rPr>
        <w:t>.</w:t>
      </w:r>
      <w:r>
        <w:rPr>
          <w:rFonts w:cs="Arial"/>
        </w:rPr>
        <w:t xml:space="preserve"> </w:t>
      </w:r>
    </w:p>
    <w:p w14:paraId="1B2577A1" w14:textId="77777777" w:rsidR="00AD0A1F" w:rsidRPr="00D36F48" w:rsidRDefault="00AD0A1F" w:rsidP="00A43C05">
      <w:pPr>
        <w:spacing w:before="0"/>
        <w:rPr>
          <w:rFonts w:cs="Arial"/>
          <w:lang w:val="sr-Cyrl-RS"/>
        </w:rPr>
      </w:pPr>
    </w:p>
    <w:p w14:paraId="3569393A" w14:textId="7A0D3741" w:rsidR="003F4421" w:rsidRDefault="00A43C05" w:rsidP="00A43C05">
      <w:pPr>
        <w:spacing w:before="0"/>
        <w:rPr>
          <w:rFonts w:cs="Arial"/>
          <w:lang w:eastAsia="zh-CN"/>
        </w:rPr>
      </w:pPr>
      <w:r w:rsidRPr="00A43C05">
        <w:rPr>
          <w:rFonts w:cs="Arial"/>
          <w:b/>
          <w:lang w:val="sr-Cyrl-RS" w:eastAsia="zh-CN"/>
        </w:rPr>
        <w:t>2.</w:t>
      </w:r>
      <w:r w:rsidRPr="00037196">
        <w:rPr>
          <w:rFonts w:cs="Arial"/>
          <w:lang w:val="sr-Cyrl-RS" w:eastAsia="zh-CN"/>
        </w:rPr>
        <w:t xml:space="preserve"> </w:t>
      </w:r>
      <w:r w:rsidRPr="00037196">
        <w:rPr>
          <w:rFonts w:cs="Arial"/>
          <w:lang w:eastAsia="zh-CN"/>
        </w:rPr>
        <w:t xml:space="preserve">Сваки понуђач из групе понуђача  која подноси заједничку понуду мора да испуњава услове </w:t>
      </w:r>
      <w:r w:rsidRPr="00E47C2E">
        <w:rPr>
          <w:rFonts w:cs="Arial"/>
        </w:rPr>
        <w:t>из члана 75.став 1. тачка 1), 2) и 4) и члана 75. став 2. Закона</w:t>
      </w:r>
      <w:r w:rsidRPr="00037196">
        <w:rPr>
          <w:rFonts w:cs="Arial"/>
          <w:lang w:eastAsia="zh-CN"/>
        </w:rPr>
        <w:t xml:space="preserve">, што доказује достављањем доказа наведених у овом одељку. </w:t>
      </w:r>
    </w:p>
    <w:p w14:paraId="680DAD2A" w14:textId="77777777" w:rsidR="00AD0A1F" w:rsidRPr="00D36F48" w:rsidRDefault="00AD0A1F" w:rsidP="00A43C05">
      <w:pPr>
        <w:spacing w:before="0"/>
        <w:rPr>
          <w:rFonts w:cs="Arial"/>
          <w:lang w:val="sr-Cyrl-RS" w:eastAsia="zh-CN"/>
        </w:rPr>
      </w:pPr>
    </w:p>
    <w:p w14:paraId="4B6A109F" w14:textId="77777777" w:rsidR="00A43C05" w:rsidRPr="00037196" w:rsidRDefault="00A43C05" w:rsidP="00A43C05">
      <w:pPr>
        <w:spacing w:before="0"/>
        <w:rPr>
          <w:rFonts w:cs="Arial"/>
          <w:lang w:eastAsia="zh-CN"/>
        </w:rPr>
      </w:pPr>
      <w:r w:rsidRPr="00A43C05">
        <w:rPr>
          <w:rFonts w:cs="Arial"/>
          <w:b/>
          <w:lang w:val="sr-Cyrl-RS" w:eastAsia="zh-CN"/>
        </w:rPr>
        <w:t>3.</w:t>
      </w:r>
      <w:r w:rsidRPr="00037196">
        <w:rPr>
          <w:rFonts w:cs="Arial"/>
          <w:lang w:val="sr-Cyrl-RS" w:eastAsia="zh-CN"/>
        </w:rPr>
        <w:t xml:space="preserve"> </w:t>
      </w:r>
      <w:r w:rsidRPr="00037196">
        <w:rPr>
          <w:rFonts w:cs="Arial"/>
          <w:lang w:eastAsia="zh-CN"/>
        </w:rPr>
        <w:t>Докази о испуњености услова из члана 77. З</w:t>
      </w:r>
      <w:r w:rsidRPr="00037196">
        <w:rPr>
          <w:rFonts w:cs="Arial"/>
          <w:lang w:val="sr-Cyrl-RS" w:eastAsia="zh-CN"/>
        </w:rPr>
        <w:t>акона</w:t>
      </w:r>
      <w:r w:rsidRPr="00037196">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Pr="00037196">
        <w:rPr>
          <w:rFonts w:cs="Arial"/>
          <w:lang w:eastAsia="zh-CN"/>
        </w:rPr>
        <w:lastRenderedPageBreak/>
        <w:t>најповољнија да достави на увид оригинал или оверену копију свих или појединих доказа.</w:t>
      </w:r>
    </w:p>
    <w:p w14:paraId="5B27868B" w14:textId="5E8DF215" w:rsidR="00A43C05" w:rsidRDefault="00A43C05" w:rsidP="00A43C05">
      <w:pPr>
        <w:spacing w:before="0"/>
        <w:rPr>
          <w:rFonts w:cs="Arial"/>
          <w:lang w:eastAsia="zh-CN"/>
        </w:rPr>
      </w:pPr>
      <w:r w:rsidRPr="0003719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68D092B" w14:textId="77777777" w:rsidR="00AD0A1F" w:rsidRPr="00D36F48" w:rsidRDefault="00AD0A1F" w:rsidP="00A43C05">
      <w:pPr>
        <w:spacing w:before="0"/>
        <w:rPr>
          <w:rFonts w:cs="Arial"/>
          <w:lang w:val="sr-Cyrl-RS" w:eastAsia="zh-CN"/>
        </w:rPr>
      </w:pPr>
    </w:p>
    <w:p w14:paraId="16615705" w14:textId="77777777" w:rsidR="00A43C05" w:rsidRPr="00037196" w:rsidRDefault="00A43C05" w:rsidP="00A43C05">
      <w:pPr>
        <w:spacing w:before="0"/>
        <w:rPr>
          <w:rFonts w:cs="Arial"/>
          <w:lang w:val="sr-Cyrl-RS" w:eastAsia="zh-CN"/>
        </w:rPr>
      </w:pPr>
      <w:r w:rsidRPr="00A43C05">
        <w:rPr>
          <w:rFonts w:cs="Arial"/>
          <w:b/>
          <w:lang w:val="sr-Cyrl-RS" w:eastAsia="zh-CN"/>
        </w:rPr>
        <w:t>4</w:t>
      </w:r>
      <w:r w:rsidRPr="00037196">
        <w:rPr>
          <w:rFonts w:cs="Arial"/>
          <w:lang w:val="sr-Cyrl-RS"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F540A19" w14:textId="77777777" w:rsidR="00A43C05" w:rsidRPr="00037196" w:rsidRDefault="00A43C05" w:rsidP="00A43C05">
      <w:pPr>
        <w:spacing w:before="0"/>
        <w:rPr>
          <w:rFonts w:cs="Arial"/>
          <w:lang w:eastAsia="zh-CN"/>
        </w:rPr>
      </w:pPr>
      <w:r w:rsidRPr="00037196">
        <w:rPr>
          <w:rFonts w:cs="Arial"/>
          <w:lang w:eastAsia="zh-CN"/>
        </w:rPr>
        <w:t>На основу члана 79. став 5. З</w:t>
      </w:r>
      <w:r w:rsidRPr="00037196">
        <w:rPr>
          <w:rFonts w:cs="Arial"/>
          <w:lang w:val="sr-Cyrl-RS" w:eastAsia="zh-CN"/>
        </w:rPr>
        <w:t>акона</w:t>
      </w:r>
      <w:r w:rsidRPr="0003719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46142C29" w14:textId="77777777" w:rsidR="00A43C05" w:rsidRPr="00037196" w:rsidRDefault="00A43C05" w:rsidP="00A43C05">
      <w:pPr>
        <w:spacing w:before="0"/>
        <w:ind w:firstLine="720"/>
        <w:rPr>
          <w:rFonts w:cs="Arial"/>
          <w:lang w:eastAsia="zh-CN"/>
        </w:rPr>
      </w:pPr>
      <w:r w:rsidRPr="00037196">
        <w:rPr>
          <w:rFonts w:cs="Arial"/>
          <w:lang w:eastAsia="zh-CN"/>
        </w:rPr>
        <w:t>1)извод из регистра надлежног органа:</w:t>
      </w:r>
    </w:p>
    <w:p w14:paraId="0EEEFAE3" w14:textId="7D4199EE" w:rsidR="00A43C05" w:rsidRPr="00037196" w:rsidRDefault="00A43C05" w:rsidP="00A43C05">
      <w:pPr>
        <w:spacing w:before="0"/>
        <w:ind w:firstLine="720"/>
        <w:rPr>
          <w:rFonts w:cs="Arial"/>
          <w:lang w:eastAsia="zh-CN"/>
        </w:rPr>
      </w:pPr>
      <w:r w:rsidRPr="00037196">
        <w:rPr>
          <w:rFonts w:cs="Arial"/>
          <w:lang w:eastAsia="zh-CN"/>
        </w:rPr>
        <w:t xml:space="preserve">-извод из регистра АПР: </w:t>
      </w:r>
      <w:hyperlink r:id="rId168" w:history="1">
        <w:r w:rsidRPr="00037196">
          <w:rPr>
            <w:rFonts w:cs="Arial"/>
            <w:lang w:eastAsia="zh-CN"/>
          </w:rPr>
          <w:t>www.</w:t>
        </w:r>
        <w:r w:rsidR="001C0AD0">
          <w:rPr>
            <w:rFonts w:cs="Arial"/>
            <w:lang w:eastAsia="zh-CN"/>
          </w:rPr>
          <w:t>апр</w:t>
        </w:r>
        <w:r w:rsidRPr="00037196">
          <w:rPr>
            <w:rFonts w:cs="Arial"/>
            <w:lang w:eastAsia="zh-CN"/>
          </w:rPr>
          <w:t>.</w:t>
        </w:r>
        <w:r w:rsidR="001C0AD0">
          <w:rPr>
            <w:rFonts w:cs="Arial"/>
            <w:lang w:eastAsia="zh-CN"/>
          </w:rPr>
          <w:t>гов</w:t>
        </w:r>
        <w:r w:rsidRPr="00037196">
          <w:rPr>
            <w:rFonts w:cs="Arial"/>
            <w:lang w:eastAsia="zh-CN"/>
          </w:rPr>
          <w:t>.</w:t>
        </w:r>
        <w:r w:rsidR="001C0AD0">
          <w:rPr>
            <w:rFonts w:cs="Arial"/>
            <w:lang w:eastAsia="zh-CN"/>
          </w:rPr>
          <w:t>рс</w:t>
        </w:r>
      </w:hyperlink>
    </w:p>
    <w:p w14:paraId="011B8FB7" w14:textId="77777777" w:rsidR="00A43C05" w:rsidRPr="00037196" w:rsidRDefault="00A43C05" w:rsidP="00A43C05">
      <w:pPr>
        <w:spacing w:before="0"/>
        <w:ind w:firstLine="720"/>
        <w:rPr>
          <w:rFonts w:cs="Arial"/>
          <w:lang w:val="sr-Cyrl-RS" w:eastAsia="zh-CN"/>
        </w:rPr>
      </w:pPr>
      <w:r w:rsidRPr="00037196">
        <w:rPr>
          <w:rFonts w:cs="Arial"/>
          <w:lang w:eastAsia="zh-CN"/>
        </w:rPr>
        <w:t>2)докази из члана 75. став 1. тачка 1) ,2) и 4) З</w:t>
      </w:r>
      <w:r w:rsidRPr="00037196">
        <w:rPr>
          <w:rFonts w:cs="Arial"/>
          <w:lang w:val="sr-Cyrl-RS" w:eastAsia="zh-CN"/>
        </w:rPr>
        <w:t>акона</w:t>
      </w:r>
    </w:p>
    <w:p w14:paraId="46660B07" w14:textId="23638479" w:rsidR="003F4421" w:rsidRDefault="00A43C05" w:rsidP="00D36F48">
      <w:pPr>
        <w:spacing w:before="0"/>
        <w:ind w:firstLine="720"/>
        <w:rPr>
          <w:rFonts w:cs="Arial"/>
          <w:lang w:eastAsia="zh-CN"/>
        </w:rPr>
      </w:pPr>
      <w:r w:rsidRPr="00037196">
        <w:rPr>
          <w:rFonts w:cs="Arial"/>
          <w:lang w:eastAsia="zh-CN"/>
        </w:rPr>
        <w:t xml:space="preserve">-регистар понуђача: </w:t>
      </w:r>
      <w:hyperlink r:id="rId169" w:history="1">
        <w:r w:rsidRPr="00037196">
          <w:rPr>
            <w:rFonts w:cs="Arial"/>
            <w:lang w:eastAsia="zh-CN"/>
          </w:rPr>
          <w:t>www.</w:t>
        </w:r>
        <w:r w:rsidR="001C0AD0">
          <w:rPr>
            <w:rFonts w:cs="Arial"/>
            <w:lang w:eastAsia="zh-CN"/>
          </w:rPr>
          <w:t>апр</w:t>
        </w:r>
        <w:r w:rsidRPr="00037196">
          <w:rPr>
            <w:rFonts w:cs="Arial"/>
            <w:lang w:eastAsia="zh-CN"/>
          </w:rPr>
          <w:t>.</w:t>
        </w:r>
        <w:r w:rsidR="001C0AD0">
          <w:rPr>
            <w:rFonts w:cs="Arial"/>
            <w:lang w:eastAsia="zh-CN"/>
          </w:rPr>
          <w:t>гов</w:t>
        </w:r>
        <w:r w:rsidRPr="00037196">
          <w:rPr>
            <w:rFonts w:cs="Arial"/>
            <w:lang w:eastAsia="zh-CN"/>
          </w:rPr>
          <w:t>.</w:t>
        </w:r>
        <w:r w:rsidR="001C0AD0">
          <w:rPr>
            <w:rFonts w:cs="Arial"/>
            <w:lang w:eastAsia="zh-CN"/>
          </w:rPr>
          <w:t>рс</w:t>
        </w:r>
      </w:hyperlink>
    </w:p>
    <w:p w14:paraId="67A07CD3" w14:textId="77777777" w:rsidR="00AD0A1F" w:rsidRPr="00D36F48" w:rsidRDefault="00AD0A1F" w:rsidP="00D36F48">
      <w:pPr>
        <w:spacing w:before="0"/>
        <w:ind w:firstLine="720"/>
        <w:rPr>
          <w:rFonts w:cs="Arial"/>
          <w:lang w:val="sr-Cyrl-RS" w:eastAsia="zh-CN"/>
        </w:rPr>
      </w:pPr>
    </w:p>
    <w:p w14:paraId="53C1F0C5" w14:textId="55D9ADC6" w:rsidR="003F4421" w:rsidRPr="00D36F48" w:rsidRDefault="00A43C05" w:rsidP="00A43C05">
      <w:pPr>
        <w:spacing w:before="0"/>
        <w:rPr>
          <w:rFonts w:cs="Arial"/>
          <w:lang w:val="sr-Cyrl-RS" w:eastAsia="zh-CN"/>
        </w:rPr>
      </w:pPr>
      <w:r w:rsidRPr="00A43C05">
        <w:rPr>
          <w:rFonts w:cs="Arial"/>
          <w:b/>
          <w:lang w:val="sr-Cyrl-CS" w:eastAsia="zh-CN"/>
        </w:rPr>
        <w:t>5</w:t>
      </w:r>
      <w:r w:rsidRPr="0003719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037196">
        <w:rPr>
          <w:rFonts w:cs="Arial"/>
          <w:lang w:val="sr-Cyrl-CS" w:eastAsia="zh-CN"/>
        </w:rPr>
        <w:t>.</w:t>
      </w:r>
    </w:p>
    <w:p w14:paraId="75F1B310" w14:textId="29397B17" w:rsidR="00A43C05" w:rsidRDefault="00A43C05" w:rsidP="00A43C05">
      <w:pPr>
        <w:spacing w:before="0"/>
        <w:rPr>
          <w:rFonts w:cs="Arial"/>
          <w:lang w:eastAsia="zh-CN"/>
        </w:rPr>
      </w:pPr>
      <w:r w:rsidRPr="00A43C05">
        <w:rPr>
          <w:rFonts w:cs="Arial"/>
          <w:b/>
          <w:lang w:val="sr-Cyrl-CS" w:eastAsia="zh-CN"/>
        </w:rPr>
        <w:t>6</w:t>
      </w:r>
      <w:r w:rsidRPr="0003719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126DD58" w14:textId="77777777" w:rsidR="003F4421" w:rsidRPr="00A43C05" w:rsidRDefault="003F4421" w:rsidP="00A43C05">
      <w:pPr>
        <w:spacing w:before="0"/>
        <w:rPr>
          <w:rFonts w:cs="Arial"/>
          <w:lang w:val="sr-Latn-RS" w:eastAsia="zh-CN"/>
        </w:rPr>
      </w:pPr>
    </w:p>
    <w:p w14:paraId="31D0F671" w14:textId="1EC4F665" w:rsidR="003F4421" w:rsidRDefault="00A43C05" w:rsidP="00A43C05">
      <w:pPr>
        <w:spacing w:before="0"/>
        <w:rPr>
          <w:rFonts w:cs="Arial"/>
          <w:lang w:eastAsia="zh-CN"/>
        </w:rPr>
      </w:pPr>
      <w:r w:rsidRPr="00A43C05">
        <w:rPr>
          <w:rFonts w:cs="Arial"/>
          <w:b/>
          <w:lang w:val="sr-Cyrl-CS" w:eastAsia="zh-CN"/>
        </w:rPr>
        <w:t>7</w:t>
      </w:r>
      <w:r w:rsidRPr="00A43C05">
        <w:rPr>
          <w:rFonts w:cs="Arial"/>
          <w:b/>
          <w:lang w:eastAsia="zh-CN"/>
        </w:rPr>
        <w:t>.</w:t>
      </w:r>
      <w:r w:rsidRPr="00037196">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52D39CA" w14:textId="77777777" w:rsidR="00AD0A1F" w:rsidRPr="00D36F48" w:rsidRDefault="00AD0A1F" w:rsidP="00A43C05">
      <w:pPr>
        <w:spacing w:before="0"/>
        <w:rPr>
          <w:rFonts w:cs="Arial"/>
          <w:lang w:val="sr-Cyrl-RS" w:eastAsia="zh-CN"/>
        </w:rPr>
      </w:pPr>
    </w:p>
    <w:p w14:paraId="49665B37" w14:textId="2A550E55" w:rsidR="00A43C05" w:rsidRDefault="00A43C05" w:rsidP="00A43C05">
      <w:pPr>
        <w:spacing w:before="0"/>
        <w:rPr>
          <w:rFonts w:cs="Arial"/>
          <w:lang w:eastAsia="zh-CN"/>
        </w:rPr>
      </w:pPr>
      <w:r w:rsidRPr="00A43C05">
        <w:rPr>
          <w:rFonts w:cs="Arial"/>
          <w:b/>
          <w:lang w:eastAsia="zh-CN"/>
        </w:rPr>
        <w:t>8</w:t>
      </w:r>
      <w:r w:rsidRPr="00037196">
        <w:rPr>
          <w:rFonts w:cs="Arial"/>
          <w:lang w:eastAsia="zh-CN"/>
        </w:rPr>
        <w:t xml:space="preserve">. Ако се у држави у којој понуђач има седиште не издају докази из члана 77. </w:t>
      </w:r>
      <w:r w:rsidRPr="00037196">
        <w:rPr>
          <w:rFonts w:cs="Arial"/>
          <w:lang w:val="sr-Cyrl-CS" w:eastAsia="zh-CN"/>
        </w:rPr>
        <w:t xml:space="preserve">став 1. </w:t>
      </w:r>
      <w:r w:rsidRPr="00037196">
        <w:rPr>
          <w:rFonts w:cs="Arial"/>
          <w:lang w:eastAsia="zh-CN"/>
        </w:rPr>
        <w:t>З</w:t>
      </w:r>
      <w:r w:rsidRPr="00037196">
        <w:rPr>
          <w:rFonts w:cs="Arial"/>
          <w:lang w:val="sr-Cyrl-RS" w:eastAsia="zh-CN"/>
        </w:rPr>
        <w:t>акона</w:t>
      </w:r>
      <w:r w:rsidRPr="0003719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C139F4F" w14:textId="77777777" w:rsidR="00AD0A1F" w:rsidRPr="00A43C05" w:rsidRDefault="00AD0A1F" w:rsidP="00A43C05">
      <w:pPr>
        <w:spacing w:before="0"/>
        <w:rPr>
          <w:rFonts w:cs="Arial"/>
          <w:lang w:val="sr-Latn-RS" w:eastAsia="zh-CN"/>
        </w:rPr>
      </w:pPr>
    </w:p>
    <w:p w14:paraId="5CF1C65C" w14:textId="77952D67" w:rsidR="003F4421" w:rsidRPr="00D36F48" w:rsidRDefault="00A43C05" w:rsidP="00B13CD3">
      <w:pPr>
        <w:spacing w:before="0"/>
        <w:rPr>
          <w:rFonts w:cs="Arial"/>
          <w:lang w:val="sr-Cyrl-RS" w:eastAsia="zh-CN"/>
        </w:rPr>
      </w:pPr>
      <w:r w:rsidRPr="0044279D">
        <w:rPr>
          <w:rFonts w:cs="Arial"/>
          <w:b/>
          <w:lang w:eastAsia="zh-CN"/>
        </w:rPr>
        <w:t>9</w:t>
      </w:r>
      <w:r w:rsidRPr="0003719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2257215" w14:textId="3A1A6EDC" w:rsidR="00037196" w:rsidRPr="00D36F48" w:rsidRDefault="00B13CD3" w:rsidP="00B13CD3">
      <w:pPr>
        <w:spacing w:before="0"/>
        <w:rPr>
          <w:rFonts w:cs="Arial"/>
          <w:lang w:val="sr-Cyrl-RS" w:eastAsia="zh-CN"/>
        </w:rPr>
      </w:pPr>
      <w:r w:rsidRPr="00D36F48">
        <w:rPr>
          <w:rFonts w:cs="Arial"/>
          <w:lang w:eastAsia="zh-CN"/>
        </w:rPr>
        <w:t>Испуњеност обавезних услова из члана 75. став 1.</w:t>
      </w:r>
      <w:r w:rsidR="00037196" w:rsidRPr="00D36F48">
        <w:rPr>
          <w:rFonts w:cs="Arial"/>
        </w:rPr>
        <w:t xml:space="preserve"> члана 75. став 2.</w:t>
      </w:r>
      <w:r w:rsidRPr="00D36F48">
        <w:rPr>
          <w:rFonts w:cs="Arial"/>
          <w:lang w:eastAsia="zh-CN"/>
        </w:rPr>
        <w:t>,</w:t>
      </w:r>
      <w:r w:rsidR="00521BF7">
        <w:rPr>
          <w:rFonts w:cs="Arial"/>
          <w:lang w:eastAsia="zh-CN"/>
        </w:rPr>
        <w:t xml:space="preserve"> </w:t>
      </w:r>
      <w:r w:rsidR="0044279D">
        <w:rPr>
          <w:rFonts w:cs="Arial"/>
          <w:lang w:val="sr-Cyrl-RS" w:eastAsia="zh-CN"/>
        </w:rPr>
        <w:t xml:space="preserve">осим услова </w:t>
      </w:r>
      <w:r w:rsidR="0044279D">
        <w:rPr>
          <w:rFonts w:cs="Arial"/>
          <w:lang w:val="ru-RU"/>
        </w:rPr>
        <w:t xml:space="preserve">75. став 1. тачка 5, </w:t>
      </w:r>
      <w:r w:rsidR="00521BF7">
        <w:rPr>
          <w:rFonts w:cs="Arial"/>
          <w:lang w:val="sr-Cyrl-RS" w:eastAsia="zh-CN"/>
        </w:rPr>
        <w:t xml:space="preserve"> </w:t>
      </w:r>
      <w:r w:rsidRPr="00D36F48">
        <w:rPr>
          <w:rFonts w:cs="Arial"/>
          <w:lang w:eastAsia="zh-CN"/>
        </w:rPr>
        <w:t xml:space="preserve"> сходно ставу 4. члана 77. Закона, понуђач доказује достављањем Изјаве (Образац бр</w:t>
      </w:r>
      <w:r w:rsidR="00D82663" w:rsidRPr="00D36F48">
        <w:rPr>
          <w:rFonts w:cs="Arial"/>
          <w:lang w:eastAsia="zh-CN"/>
        </w:rPr>
        <w:t>. 5</w:t>
      </w:r>
      <w:r w:rsidRPr="00D36F48">
        <w:rPr>
          <w:rFonts w:cs="Arial"/>
          <w:lang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42539CA6" w14:textId="250BC9B3" w:rsidR="003F4421" w:rsidRPr="00D36F48" w:rsidRDefault="00BE7496" w:rsidP="00BE7496">
      <w:pPr>
        <w:pStyle w:val="KDParagraf"/>
        <w:spacing w:before="0"/>
        <w:rPr>
          <w:rFonts w:cs="Arial"/>
          <w:lang w:val="sr-Cyrl-RS"/>
        </w:rPr>
      </w:pPr>
      <w:r w:rsidRPr="00D36F48">
        <w:rPr>
          <w:rFonts w:cs="Arial"/>
          <w:lang w:val="ru-RU"/>
        </w:rPr>
        <w:t xml:space="preserve">Сваки подизвођач мора да испуњава </w:t>
      </w:r>
      <w:r w:rsidR="00037196" w:rsidRPr="00D36F48">
        <w:rPr>
          <w:rFonts w:cs="Arial"/>
          <w:lang w:val="ru-RU"/>
        </w:rPr>
        <w:t xml:space="preserve">услове из члана 75. став 1. тачка 1), 2) и 4) </w:t>
      </w:r>
      <w:r w:rsidR="00037196" w:rsidRPr="00D36F48">
        <w:rPr>
          <w:rFonts w:cs="Arial"/>
        </w:rPr>
        <w:t xml:space="preserve">и члана 75. став 2. </w:t>
      </w:r>
      <w:r w:rsidR="00037196" w:rsidRPr="00D36F48">
        <w:rPr>
          <w:rFonts w:cs="Arial"/>
          <w:lang w:val="ru-RU"/>
        </w:rPr>
        <w:t xml:space="preserve">Закона, </w:t>
      </w:r>
      <w:r w:rsidRPr="00D36F48">
        <w:rPr>
          <w:rFonts w:cs="Arial"/>
          <w:lang w:val="ru-RU"/>
        </w:rPr>
        <w:t>што доказује достављањем тражене Изјаве</w:t>
      </w:r>
      <w:r w:rsidRPr="00D36F48">
        <w:rPr>
          <w:rFonts w:cs="Arial"/>
        </w:rPr>
        <w:t xml:space="preserve"> (</w:t>
      </w:r>
      <w:r w:rsidR="00C10575" w:rsidRPr="00D36F48">
        <w:rPr>
          <w:rFonts w:cs="Arial"/>
          <w:lang w:eastAsia="zh-CN"/>
        </w:rPr>
        <w:t>Образац бр.</w:t>
      </w:r>
      <w:r w:rsidR="00D82663" w:rsidRPr="00D36F48">
        <w:rPr>
          <w:rFonts w:cs="Arial"/>
          <w:lang w:eastAsia="zh-CN"/>
        </w:rPr>
        <w:t>5</w:t>
      </w:r>
      <w:r w:rsidRPr="00D36F48">
        <w:rPr>
          <w:rFonts w:cs="Arial"/>
        </w:rPr>
        <w:t>)</w:t>
      </w:r>
      <w:r w:rsidRPr="00D36F48">
        <w:rPr>
          <w:rFonts w:cs="Arial"/>
          <w:lang w:val="ru-RU"/>
        </w:rPr>
        <w:t xml:space="preserve">. </w:t>
      </w:r>
    </w:p>
    <w:p w14:paraId="1CAD755B" w14:textId="2A559DA4" w:rsidR="003F4421" w:rsidRPr="00D36F48" w:rsidRDefault="00BE7496" w:rsidP="00BE7496">
      <w:pPr>
        <w:spacing w:before="0"/>
        <w:rPr>
          <w:rFonts w:cs="Arial"/>
          <w:lang w:val="sr-Cyrl-RS"/>
        </w:rPr>
      </w:pPr>
      <w:r w:rsidRPr="00D36F48">
        <w:rPr>
          <w:rFonts w:cs="Arial"/>
          <w:lang w:val="ru-RU"/>
        </w:rPr>
        <w:t xml:space="preserve">Сваки понуђач из групе понуђача  која подноси заједничку понуду мора да испуњава </w:t>
      </w:r>
      <w:r w:rsidR="00037196" w:rsidRPr="00D36F48">
        <w:rPr>
          <w:rFonts w:cs="Arial"/>
          <w:lang w:val="ru-RU"/>
        </w:rPr>
        <w:t xml:space="preserve">услове из члана 75. став 1. тачка 1), 2) и 4) </w:t>
      </w:r>
      <w:r w:rsidR="00037196" w:rsidRPr="00D36F48">
        <w:rPr>
          <w:rFonts w:cs="Arial"/>
        </w:rPr>
        <w:t xml:space="preserve">и члана 75. став 2. </w:t>
      </w:r>
      <w:r w:rsidR="00037196" w:rsidRPr="00D36F48">
        <w:rPr>
          <w:rFonts w:cs="Arial"/>
          <w:lang w:val="ru-RU"/>
        </w:rPr>
        <w:t>Закона</w:t>
      </w:r>
      <w:r w:rsidRPr="00D36F48">
        <w:rPr>
          <w:rFonts w:cs="Arial"/>
          <w:lang w:val="ru-RU"/>
        </w:rPr>
        <w:t>, што доказује достављањем тражене Изјаве</w:t>
      </w:r>
      <w:r w:rsidR="00DB658F" w:rsidRPr="00D36F48">
        <w:rPr>
          <w:rFonts w:cs="Arial"/>
          <w:lang w:val="ru-RU"/>
        </w:rPr>
        <w:t xml:space="preserve"> </w:t>
      </w:r>
      <w:r w:rsidR="00C10575" w:rsidRPr="00D36F48">
        <w:rPr>
          <w:rFonts w:cs="Arial"/>
          <w:lang w:eastAsia="zh-CN"/>
        </w:rPr>
        <w:t>(Образац бр.</w:t>
      </w:r>
      <w:r w:rsidR="00D82663" w:rsidRPr="00D36F48">
        <w:rPr>
          <w:rFonts w:cs="Arial"/>
          <w:lang w:eastAsia="zh-CN"/>
        </w:rPr>
        <w:t>5</w:t>
      </w:r>
      <w:r w:rsidR="00C10575" w:rsidRPr="00D36F48">
        <w:rPr>
          <w:rFonts w:cs="Arial"/>
          <w:lang w:eastAsia="zh-CN"/>
        </w:rPr>
        <w:t>)</w:t>
      </w:r>
      <w:r w:rsidR="00C10575" w:rsidRPr="00D36F48">
        <w:rPr>
          <w:rFonts w:cs="Arial"/>
          <w:lang w:val="sr-Cyrl-CS" w:eastAsia="zh-CN"/>
        </w:rPr>
        <w:t>.</w:t>
      </w:r>
    </w:p>
    <w:p w14:paraId="457BF0DC" w14:textId="74BFB213" w:rsidR="003F4421" w:rsidRPr="00D36F48" w:rsidRDefault="00B13CD3" w:rsidP="00B13CD3">
      <w:pPr>
        <w:spacing w:before="0"/>
        <w:rPr>
          <w:rFonts w:cs="Arial"/>
          <w:lang w:val="sr-Cyrl-RS" w:eastAsia="zh-CN"/>
        </w:rPr>
      </w:pPr>
      <w:r w:rsidRPr="00D36F48">
        <w:rPr>
          <w:rFonts w:cs="Arial"/>
          <w:lang w:eastAsia="zh-CN"/>
        </w:rPr>
        <w:t>Ако је понуђач доставио Изјаву из члана 77.став 4 З</w:t>
      </w:r>
      <w:r w:rsidR="00DB658F" w:rsidRPr="00D36F48">
        <w:rPr>
          <w:rFonts w:cs="Arial"/>
          <w:lang w:val="sr-Cyrl-RS" w:eastAsia="zh-CN"/>
        </w:rPr>
        <w:t xml:space="preserve">акона </w:t>
      </w:r>
      <w:r w:rsidR="00F02AA7" w:rsidRPr="00D36F48">
        <w:rPr>
          <w:rFonts w:cs="Arial"/>
          <w:lang w:val="sr-Cyrl-RS" w:eastAsia="zh-CN"/>
        </w:rPr>
        <w:t xml:space="preserve">Наручилац </w:t>
      </w:r>
      <w:r w:rsidR="00C10575" w:rsidRPr="00D36F48">
        <w:rPr>
          <w:rFonts w:cs="Arial"/>
          <w:lang w:val="sr-Cyrl-CS" w:eastAsia="zh-CN"/>
        </w:rPr>
        <w:t xml:space="preserve">може </w:t>
      </w:r>
      <w:r w:rsidR="000B225C" w:rsidRPr="00D36F48">
        <w:rPr>
          <w:rFonts w:cs="Arial"/>
          <w:lang w:val="sr-Cyrl-CS" w:eastAsia="zh-CN"/>
        </w:rPr>
        <w:t xml:space="preserve">да </w:t>
      </w:r>
      <w:r w:rsidRPr="00D36F48">
        <w:rPr>
          <w:rFonts w:cs="Arial"/>
          <w:lang w:eastAsia="zh-CN"/>
        </w:rPr>
        <w:t xml:space="preserve">пре доношења одлуке о додели уговора од понуђача чија понуда је изабрана као </w:t>
      </w:r>
      <w:r w:rsidRPr="00D36F48">
        <w:rPr>
          <w:rFonts w:cs="Arial"/>
          <w:lang w:eastAsia="zh-CN"/>
        </w:rPr>
        <w:lastRenderedPageBreak/>
        <w:t>најповољнија затражи</w:t>
      </w:r>
      <w:r w:rsidR="00C10575" w:rsidRPr="00D36F48">
        <w:rPr>
          <w:rFonts w:cs="Arial"/>
          <w:lang w:val="sr-Cyrl-CS" w:eastAsia="zh-CN"/>
        </w:rPr>
        <w:t>ти</w:t>
      </w:r>
      <w:r w:rsidRPr="00D36F48">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0198D554" w14:textId="3485CE95" w:rsidR="00037196" w:rsidRPr="00D36F48" w:rsidRDefault="00B13CD3" w:rsidP="00B13CD3">
      <w:pPr>
        <w:spacing w:before="0"/>
        <w:rPr>
          <w:rFonts w:cs="Arial"/>
          <w:lang w:val="sr-Latn-RS" w:eastAsia="zh-CN"/>
        </w:rPr>
      </w:pPr>
      <w:r w:rsidRPr="00D36F48">
        <w:rPr>
          <w:rFonts w:cs="Arial"/>
          <w:lang w:eastAsia="zh-CN"/>
        </w:rPr>
        <w:t xml:space="preserve">Наручилац </w:t>
      </w:r>
      <w:r w:rsidR="00C10575" w:rsidRPr="00D36F48">
        <w:rPr>
          <w:rFonts w:cs="Arial"/>
          <w:lang w:val="sr-Cyrl-CS" w:eastAsia="zh-CN"/>
        </w:rPr>
        <w:t xml:space="preserve">може </w:t>
      </w:r>
      <w:r w:rsidR="00C10575" w:rsidRPr="00D36F48">
        <w:rPr>
          <w:rFonts w:cs="Arial"/>
          <w:lang w:eastAsia="zh-CN"/>
        </w:rPr>
        <w:t>и од осталих понуђача затражи</w:t>
      </w:r>
      <w:r w:rsidR="00C10575" w:rsidRPr="00D36F48">
        <w:rPr>
          <w:rFonts w:cs="Arial"/>
          <w:lang w:val="sr-Cyrl-CS" w:eastAsia="zh-CN"/>
        </w:rPr>
        <w:t xml:space="preserve">ти </w:t>
      </w:r>
      <w:r w:rsidRPr="00D36F48">
        <w:rPr>
          <w:rFonts w:cs="Arial"/>
          <w:lang w:eastAsia="zh-CN"/>
        </w:rPr>
        <w:t>да доставе копију захтеваних доказа о испуњености услова.</w:t>
      </w:r>
    </w:p>
    <w:p w14:paraId="3ED408BB" w14:textId="791F862C" w:rsidR="003F4421" w:rsidRPr="00D36F48" w:rsidRDefault="00B13CD3" w:rsidP="00B13CD3">
      <w:pPr>
        <w:spacing w:before="0"/>
        <w:rPr>
          <w:rFonts w:cs="Arial"/>
          <w:lang w:val="sr-Cyrl-RS" w:eastAsia="zh-CN"/>
        </w:rPr>
      </w:pPr>
      <w:r w:rsidRPr="00D36F48">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531CE273" w14:textId="0C52F49C" w:rsidR="00BE7496" w:rsidRDefault="00B13CD3" w:rsidP="00B13CD3">
      <w:pPr>
        <w:spacing w:before="0"/>
        <w:rPr>
          <w:rFonts w:cs="Arial"/>
          <w:lang w:val="sr-Cyrl-RS" w:eastAsia="zh-CN"/>
        </w:rPr>
      </w:pPr>
      <w:r w:rsidRPr="00D36F48">
        <w:rPr>
          <w:rFonts w:cs="Arial"/>
          <w:lang w:eastAsia="zh-CN"/>
        </w:rPr>
        <w:t xml:space="preserve">Ако понуђач у остављеном, примереном року који не може бити краћи од 5 (пет) дана не достави </w:t>
      </w:r>
      <w:r w:rsidR="00C10575" w:rsidRPr="00D36F48">
        <w:rPr>
          <w:rFonts w:cs="Arial"/>
          <w:lang w:val="sr-Cyrl-CS" w:eastAsia="zh-CN"/>
        </w:rPr>
        <w:t>тражене доказе</w:t>
      </w:r>
      <w:r w:rsidRPr="00D36F48">
        <w:rPr>
          <w:rFonts w:cs="Arial"/>
          <w:lang w:eastAsia="zh-CN"/>
        </w:rPr>
        <w:t>, његова понуда ће се одбити као неприхватљива.</w:t>
      </w:r>
    </w:p>
    <w:p w14:paraId="675FBB7B" w14:textId="1C18177B" w:rsidR="003F4421" w:rsidRPr="00A43C05" w:rsidRDefault="003F4421" w:rsidP="00B13CD3">
      <w:pPr>
        <w:spacing w:before="0"/>
        <w:rPr>
          <w:rFonts w:cs="Arial"/>
          <w:b/>
          <w:lang w:eastAsia="zh-CN"/>
        </w:rPr>
      </w:pPr>
    </w:p>
    <w:p w14:paraId="1E5B9636" w14:textId="05A3CEF1" w:rsidR="00322313" w:rsidRDefault="00322313" w:rsidP="00AD0A1F">
      <w:pPr>
        <w:pStyle w:val="KDPodnaslov1"/>
        <w:numPr>
          <w:ilvl w:val="0"/>
          <w:numId w:val="13"/>
        </w:num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037196">
        <w:rPr>
          <w:rFonts w:cs="Arial"/>
        </w:rPr>
        <w:t>КРИТЕРИЈУМ ЗА ДОДЕЛУ УГОВОРА</w:t>
      </w:r>
      <w:bookmarkEnd w:id="192"/>
    </w:p>
    <w:p w14:paraId="76C47E17" w14:textId="3DA791D3" w:rsidR="00AD0A1F" w:rsidRPr="00037196" w:rsidRDefault="00AD0A1F" w:rsidP="00AB13C7">
      <w:pPr>
        <w:pStyle w:val="KDPodnaslov1"/>
        <w:spacing w:before="0"/>
        <w:rPr>
          <w:rFonts w:cs="Arial"/>
        </w:rPr>
      </w:pPr>
    </w:p>
    <w:p w14:paraId="21CAF977" w14:textId="3031D5E1" w:rsidR="00037196" w:rsidRPr="00A43C05" w:rsidRDefault="00037196" w:rsidP="00037196">
      <w:pPr>
        <w:tabs>
          <w:tab w:val="left" w:pos="1134"/>
        </w:tabs>
        <w:spacing w:before="0"/>
        <w:rPr>
          <w:rFonts w:cs="Arial"/>
          <w:b/>
          <w:lang w:val="sr-Latn-RS"/>
        </w:rPr>
      </w:pPr>
      <w:r w:rsidRPr="00491F2D">
        <w:rPr>
          <w:rFonts w:cs="Arial"/>
          <w:lang w:val="ru-RU"/>
        </w:rPr>
        <w:t xml:space="preserve">Избор најповољније понуде ће се извршити применом критеријума </w:t>
      </w:r>
      <w:r w:rsidRPr="00491F2D">
        <w:rPr>
          <w:rFonts w:cs="Arial"/>
          <w:b/>
          <w:lang w:val="ru-RU"/>
        </w:rPr>
        <w:t>„Најнижа понуђена цена“.</w:t>
      </w:r>
    </w:p>
    <w:p w14:paraId="05570655" w14:textId="1A172083" w:rsidR="00F27FF8" w:rsidRDefault="00F27FF8" w:rsidP="00A43C05">
      <w:pPr>
        <w:spacing w:before="0"/>
        <w:rPr>
          <w:rFonts w:cs="Arial"/>
          <w:lang w:val="sr-Cyrl-CS" w:eastAsia="hr-HR"/>
        </w:rPr>
      </w:pPr>
    </w:p>
    <w:p w14:paraId="45578137" w14:textId="51DCAC95" w:rsidR="00AB13C7" w:rsidRPr="00AB13C7" w:rsidRDefault="00AB13C7" w:rsidP="00AB13C7">
      <w:pPr>
        <w:spacing w:before="0"/>
        <w:rPr>
          <w:rFonts w:cs="Arial"/>
          <w:b/>
          <w:lang w:val="sr-Cyrl-RS" w:eastAsia="hr-HR"/>
        </w:rPr>
      </w:pPr>
      <w:r w:rsidRPr="00AB13C7">
        <w:rPr>
          <w:rFonts w:cs="Arial"/>
          <w:b/>
          <w:lang w:val="sr-Cyrl-RS" w:eastAsia="hr-HR"/>
        </w:rPr>
        <w:t xml:space="preserve">5.1 </w:t>
      </w: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sidRPr="00AB13C7">
        <w:rPr>
          <w:b/>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AB13C7">
        <w:rPr>
          <w:b/>
        </w:rPr>
        <w:t>истом понуђеном ценом:</w:t>
      </w:r>
    </w:p>
    <w:p w14:paraId="49050647" w14:textId="2D958A75" w:rsidR="00AB13C7" w:rsidRDefault="00AB13C7" w:rsidP="00AB13C7">
      <w:pPr>
        <w:rPr>
          <w:rFonts w:eastAsiaTheme="minorHAnsi" w:cs="Arial"/>
          <w:lang w:val="sr-Latn-RS"/>
        </w:rPr>
      </w:pPr>
      <w:r>
        <w:rPr>
          <w:rFonts w:cs="Arial"/>
        </w:rPr>
        <w:t>Уколико две или више понуда имају исту понуђену цену, повољнија понуда биће изабрана путем жреба.</w:t>
      </w:r>
    </w:p>
    <w:p w14:paraId="60CEAFD4" w14:textId="74C3E64C" w:rsidR="00AB13C7" w:rsidRDefault="00AB13C7" w:rsidP="00AB13C7">
      <w:pPr>
        <w:rPr>
          <w:rFonts w:cs="Arial"/>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14:paraId="1A66DA5D" w14:textId="4BEAD131" w:rsidR="00CD199C" w:rsidRDefault="00CD199C" w:rsidP="00AB13C7">
      <w:pPr>
        <w:rPr>
          <w:rFonts w:cs="Arial"/>
          <w:lang w:val="sr-Cyrl-RS"/>
        </w:rPr>
      </w:pPr>
    </w:p>
    <w:p w14:paraId="0A682D8E" w14:textId="3809930A" w:rsidR="00CD199C" w:rsidRDefault="00CD199C" w:rsidP="00AB13C7">
      <w:pPr>
        <w:rPr>
          <w:rFonts w:cs="Arial"/>
          <w:lang w:val="sr-Cyrl-RS"/>
        </w:rPr>
      </w:pPr>
    </w:p>
    <w:p w14:paraId="625AB1EF" w14:textId="517A0B36" w:rsidR="00CD199C" w:rsidRDefault="00CD199C" w:rsidP="00AB13C7">
      <w:pPr>
        <w:rPr>
          <w:rFonts w:cs="Arial"/>
          <w:lang w:val="sr-Cyrl-RS"/>
        </w:rPr>
      </w:pPr>
    </w:p>
    <w:p w14:paraId="520D000A" w14:textId="6559796E" w:rsidR="00CD199C" w:rsidRDefault="00CD199C" w:rsidP="00AB13C7">
      <w:pPr>
        <w:rPr>
          <w:rFonts w:cs="Arial"/>
          <w:lang w:val="sr-Cyrl-RS"/>
        </w:rPr>
      </w:pPr>
    </w:p>
    <w:p w14:paraId="349462C7" w14:textId="219738F4" w:rsidR="00CD199C" w:rsidRDefault="00CD199C" w:rsidP="00AB13C7">
      <w:pPr>
        <w:rPr>
          <w:rFonts w:cs="Arial"/>
          <w:lang w:val="sr-Cyrl-RS"/>
        </w:rPr>
      </w:pPr>
    </w:p>
    <w:p w14:paraId="4170B9B7" w14:textId="61F1BFA8" w:rsidR="00CD199C" w:rsidRDefault="00CD199C" w:rsidP="00AB13C7">
      <w:pPr>
        <w:rPr>
          <w:rFonts w:cs="Arial"/>
          <w:lang w:val="sr-Cyrl-RS"/>
        </w:rPr>
      </w:pPr>
    </w:p>
    <w:p w14:paraId="1252684D" w14:textId="37645796" w:rsidR="00CD199C" w:rsidRDefault="00CD199C" w:rsidP="00AB13C7">
      <w:pPr>
        <w:rPr>
          <w:rFonts w:cs="Arial"/>
          <w:lang w:val="sr-Cyrl-RS"/>
        </w:rPr>
      </w:pPr>
    </w:p>
    <w:p w14:paraId="1F80DBB4" w14:textId="11B546E7" w:rsidR="00CD199C" w:rsidRDefault="00CD199C" w:rsidP="00AB13C7">
      <w:pPr>
        <w:rPr>
          <w:rFonts w:cs="Arial"/>
          <w:lang w:val="sr-Cyrl-RS"/>
        </w:rPr>
      </w:pPr>
    </w:p>
    <w:p w14:paraId="726DC516" w14:textId="2BEB4321" w:rsidR="00CD199C" w:rsidRDefault="00CD199C" w:rsidP="00AB13C7">
      <w:pPr>
        <w:rPr>
          <w:rFonts w:cs="Arial"/>
          <w:lang w:val="sr-Cyrl-RS"/>
        </w:rPr>
      </w:pPr>
    </w:p>
    <w:p w14:paraId="7B7B1CE8" w14:textId="36AE45CD" w:rsidR="00CD199C" w:rsidRDefault="00CD199C" w:rsidP="00AB13C7">
      <w:pPr>
        <w:rPr>
          <w:rFonts w:cs="Arial"/>
          <w:lang w:val="sr-Cyrl-RS"/>
        </w:rPr>
      </w:pPr>
    </w:p>
    <w:p w14:paraId="56B8A748" w14:textId="00609A02" w:rsidR="00CD199C" w:rsidRDefault="00CD199C" w:rsidP="00AB13C7">
      <w:pPr>
        <w:rPr>
          <w:rFonts w:cs="Arial"/>
          <w:lang w:val="sr-Cyrl-RS"/>
        </w:rPr>
      </w:pPr>
    </w:p>
    <w:p w14:paraId="1500DEA6" w14:textId="46FADBCE" w:rsidR="00CD199C" w:rsidRDefault="00CD199C" w:rsidP="00AB13C7">
      <w:pPr>
        <w:rPr>
          <w:rFonts w:cs="Arial"/>
          <w:lang w:val="sr-Cyrl-RS"/>
        </w:rPr>
      </w:pPr>
    </w:p>
    <w:p w14:paraId="20CF589C" w14:textId="181B403E" w:rsidR="00CD199C" w:rsidRDefault="00CD199C" w:rsidP="00AB13C7">
      <w:pPr>
        <w:rPr>
          <w:rFonts w:cs="Arial"/>
          <w:lang w:val="sr-Cyrl-RS"/>
        </w:rPr>
      </w:pPr>
    </w:p>
    <w:p w14:paraId="687C5A9F" w14:textId="0FB1EE69" w:rsidR="00CD199C" w:rsidRDefault="00CD199C" w:rsidP="00AB13C7">
      <w:pPr>
        <w:rPr>
          <w:rFonts w:cs="Arial"/>
          <w:lang w:val="sr-Cyrl-RS"/>
        </w:rPr>
      </w:pPr>
    </w:p>
    <w:p w14:paraId="3813DAFB" w14:textId="44D21756" w:rsidR="00CD199C" w:rsidRDefault="00CD199C" w:rsidP="00AB13C7">
      <w:pPr>
        <w:rPr>
          <w:rFonts w:cs="Arial"/>
          <w:lang w:val="sr-Cyrl-RS"/>
        </w:rPr>
      </w:pPr>
    </w:p>
    <w:p w14:paraId="4AD60FC4" w14:textId="7C82D0DE" w:rsidR="00CD199C" w:rsidRDefault="00CD199C" w:rsidP="00AB13C7">
      <w:pPr>
        <w:rPr>
          <w:rFonts w:cs="Arial"/>
          <w:lang w:val="sr-Cyrl-RS"/>
        </w:rPr>
      </w:pPr>
    </w:p>
    <w:p w14:paraId="4193D527" w14:textId="4C23A0B0" w:rsidR="00CD199C" w:rsidRDefault="00CD199C" w:rsidP="00AB13C7">
      <w:pPr>
        <w:rPr>
          <w:rFonts w:cs="Arial"/>
          <w:lang w:val="sr-Cyrl-RS"/>
        </w:rPr>
      </w:pPr>
    </w:p>
    <w:p w14:paraId="0DD8677E" w14:textId="68823EF5" w:rsidR="00CD199C" w:rsidRDefault="00CD199C" w:rsidP="00AB13C7">
      <w:pPr>
        <w:rPr>
          <w:rFonts w:cs="Arial"/>
          <w:lang w:val="sr-Cyrl-RS"/>
        </w:rPr>
      </w:pPr>
    </w:p>
    <w:p w14:paraId="67B62F91" w14:textId="77777777" w:rsidR="00CD199C" w:rsidRDefault="00CD199C" w:rsidP="00AB13C7">
      <w:pPr>
        <w:rPr>
          <w:rFonts w:cs="Arial"/>
          <w:b/>
          <w:bCs/>
          <w:lang w:val="sr-Cyrl-RS"/>
        </w:rPr>
      </w:pPr>
    </w:p>
    <w:p w14:paraId="2BFD1164" w14:textId="77777777" w:rsidR="006A2E9B" w:rsidRPr="00E47C2E" w:rsidRDefault="006A2E9B" w:rsidP="00037196">
      <w:pPr>
        <w:rPr>
          <w:rFonts w:eastAsia="Arial Unicode MS" w:cs="Arial"/>
          <w:b/>
          <w:kern w:val="2"/>
        </w:rPr>
      </w:pPr>
    </w:p>
    <w:p w14:paraId="1F20A0D9" w14:textId="208C934B" w:rsidR="008D2B23" w:rsidRPr="00037196" w:rsidRDefault="00491F2D" w:rsidP="00491F2D">
      <w:pPr>
        <w:pStyle w:val="KDPodnaslov1"/>
        <w:spacing w:before="0"/>
        <w:ind w:left="360"/>
        <w:rPr>
          <w:rFonts w:cs="Arial"/>
        </w:rPr>
      </w:pPr>
      <w:r>
        <w:rPr>
          <w:rFonts w:cs="Arial"/>
          <w:lang w:val="sr-Cyrl-RS"/>
        </w:rPr>
        <w:t>6.</w:t>
      </w:r>
      <w:r w:rsidR="003C4E60" w:rsidRPr="00037196">
        <w:rPr>
          <w:rFonts w:cs="Arial"/>
          <w:lang w:val="sr-Cyrl-RS"/>
        </w:rPr>
        <w:t xml:space="preserve">  </w:t>
      </w:r>
      <w:r w:rsidR="008D2B23" w:rsidRPr="00037196">
        <w:rPr>
          <w:rFonts w:cs="Arial"/>
        </w:rPr>
        <w:t>УПУТСТВО ПОНУЂАЧИМА КАКО ДА САЧИНЕ ПОНУДУ</w:t>
      </w:r>
      <w:bookmarkEnd w:id="204"/>
    </w:p>
    <w:p w14:paraId="1ACC9B42" w14:textId="77777777" w:rsidR="008D2B23" w:rsidRPr="00037196" w:rsidRDefault="008D2B23" w:rsidP="008D2B23">
      <w:pPr>
        <w:pStyle w:val="KDParagraf"/>
        <w:spacing w:before="0"/>
        <w:rPr>
          <w:rFonts w:cs="Arial"/>
          <w:lang w:val="ru-RU"/>
        </w:rPr>
      </w:pPr>
      <w:r w:rsidRPr="000371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BBA9757" w14:textId="33C1E66E" w:rsidR="008D2B23" w:rsidRPr="00650E62" w:rsidRDefault="008D2B23" w:rsidP="008D2B23">
      <w:pPr>
        <w:pStyle w:val="KDParagraf"/>
        <w:spacing w:before="0"/>
        <w:rPr>
          <w:rFonts w:cs="Arial"/>
          <w:lang w:val="sr-Cyrl-RS"/>
        </w:rPr>
      </w:pPr>
      <w:r w:rsidRPr="0003719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04CA319" w14:textId="5F1E2D33" w:rsidR="008D2B23" w:rsidRPr="00037196" w:rsidRDefault="008D2B23" w:rsidP="00AA2810">
      <w:pPr>
        <w:pStyle w:val="KDPodnaslov2"/>
        <w:numPr>
          <w:ilvl w:val="1"/>
          <w:numId w:val="19"/>
        </w:numPr>
        <w:spacing w:before="0"/>
        <w:jc w:val="both"/>
        <w:rPr>
          <w:rFonts w:cs="Arial"/>
        </w:rPr>
      </w:pPr>
      <w:bookmarkStart w:id="205" w:name="_Toc441651577"/>
      <w:bookmarkStart w:id="206" w:name="_Toc442559888"/>
      <w:r w:rsidRPr="00037196">
        <w:rPr>
          <w:rFonts w:cs="Arial"/>
        </w:rPr>
        <w:t>Језик на којем понуда мора бити састављена</w:t>
      </w:r>
      <w:bookmarkEnd w:id="205"/>
      <w:bookmarkEnd w:id="206"/>
    </w:p>
    <w:p w14:paraId="6719BC4A" w14:textId="77777777" w:rsidR="008D2B23" w:rsidRDefault="008D2B23" w:rsidP="008D2B23">
      <w:pPr>
        <w:pStyle w:val="KDParagraf"/>
        <w:spacing w:before="0"/>
        <w:rPr>
          <w:rFonts w:cs="Arial"/>
          <w:lang w:val="sr-Cyrl-RS"/>
        </w:rPr>
      </w:pPr>
      <w:r w:rsidRPr="00037196">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62D15EA" w14:textId="30B1DC75" w:rsidR="008D2B23" w:rsidRPr="00650E62" w:rsidRDefault="00491F2D" w:rsidP="00650E62">
      <w:pPr>
        <w:tabs>
          <w:tab w:val="left" w:pos="1134"/>
        </w:tabs>
        <w:spacing w:before="0"/>
        <w:rPr>
          <w:rFonts w:cs="Arial"/>
          <w:b/>
          <w:lang w:val="ru-RU"/>
        </w:rPr>
      </w:pPr>
      <w:r w:rsidRPr="00491F2D">
        <w:rPr>
          <w:rFonts w:cs="Arial"/>
          <w:b/>
          <w:lang w:val="ru-RU"/>
        </w:rPr>
        <w:t>Понуда са свим прилозима мора бити сачињена на српском језику.</w:t>
      </w:r>
    </w:p>
    <w:p w14:paraId="7AAE78D0" w14:textId="67243086" w:rsidR="008D2B23" w:rsidRPr="00037196" w:rsidRDefault="008D2B23" w:rsidP="00AA2810">
      <w:pPr>
        <w:pStyle w:val="KDPodnaslov2"/>
        <w:numPr>
          <w:ilvl w:val="1"/>
          <w:numId w:val="19"/>
        </w:numPr>
        <w:spacing w:before="0"/>
        <w:jc w:val="both"/>
        <w:rPr>
          <w:rFonts w:cs="Arial"/>
        </w:rPr>
      </w:pPr>
      <w:bookmarkStart w:id="207" w:name="_Toc441651578"/>
      <w:bookmarkStart w:id="208" w:name="_Toc442559889"/>
      <w:r w:rsidRPr="00037196">
        <w:rPr>
          <w:rFonts w:cs="Arial"/>
        </w:rPr>
        <w:t xml:space="preserve">Начин састављања </w:t>
      </w:r>
      <w:r w:rsidR="00FC355A" w:rsidRPr="00037196">
        <w:rPr>
          <w:rFonts w:cs="Arial"/>
        </w:rPr>
        <w:t xml:space="preserve">и подношења </w:t>
      </w:r>
      <w:r w:rsidRPr="00037196">
        <w:rPr>
          <w:rFonts w:cs="Arial"/>
        </w:rPr>
        <w:t>понуде</w:t>
      </w:r>
      <w:bookmarkEnd w:id="207"/>
      <w:bookmarkEnd w:id="208"/>
    </w:p>
    <w:p w14:paraId="125DB65B" w14:textId="235EA3DD" w:rsidR="008D2B23" w:rsidRPr="00037196" w:rsidRDefault="008D2B23" w:rsidP="008D2B23">
      <w:pPr>
        <w:pStyle w:val="KDParagraf"/>
        <w:spacing w:before="0"/>
        <w:rPr>
          <w:rFonts w:cs="Arial"/>
          <w:lang w:val="ru-RU"/>
        </w:rPr>
      </w:pPr>
      <w:r w:rsidRPr="00037196">
        <w:rPr>
          <w:rFonts w:cs="Arial"/>
          <w:lang w:val="ru-RU"/>
        </w:rPr>
        <w:t>Понуђач је обавезан да сачини понуду тако што</w:t>
      </w:r>
      <w:r w:rsidR="00613B13" w:rsidRPr="00037196">
        <w:rPr>
          <w:rFonts w:cs="Arial"/>
          <w:lang w:val="ru-RU"/>
        </w:rPr>
        <w:t xml:space="preserve"> Понуђач </w:t>
      </w:r>
      <w:r w:rsidRPr="00037196">
        <w:rPr>
          <w:rFonts w:cs="Arial"/>
          <w:lang w:val="ru-RU"/>
        </w:rPr>
        <w:t>уписује тражене податке у обрасце који су саста</w:t>
      </w:r>
      <w:r w:rsidR="00613B13" w:rsidRPr="00037196">
        <w:rPr>
          <w:rFonts w:cs="Arial"/>
          <w:lang w:val="ru-RU"/>
        </w:rPr>
        <w:t xml:space="preserve">вни део конкурсне документације </w:t>
      </w:r>
      <w:r w:rsidRPr="000371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A2E9B">
        <w:rPr>
          <w:rFonts w:cs="Arial"/>
        </w:rPr>
        <w:t>,</w:t>
      </w:r>
      <w:r w:rsidR="00613B13" w:rsidRPr="00037196">
        <w:rPr>
          <w:rFonts w:cs="Arial"/>
          <w:lang w:val="ru-RU"/>
        </w:rPr>
        <w:t xml:space="preserve"> заједно са осталим документима који представљају обавезну садржину понуде.</w:t>
      </w:r>
    </w:p>
    <w:p w14:paraId="30297F07" w14:textId="77777777" w:rsidR="008D2B23" w:rsidRPr="00037196" w:rsidRDefault="008D2B23" w:rsidP="008D2B23">
      <w:pPr>
        <w:pStyle w:val="KDParagraf"/>
        <w:spacing w:before="0"/>
        <w:rPr>
          <w:rFonts w:cs="Arial"/>
        </w:rPr>
      </w:pPr>
      <w:r w:rsidRPr="00037196">
        <w:rPr>
          <w:rFonts w:cs="Arial"/>
        </w:rPr>
        <w:t>Препоручује се да сви документи поднети у понуди  буду нумерисани</w:t>
      </w:r>
      <w:r w:rsidRPr="00037196">
        <w:rPr>
          <w:rFonts w:cs="Arial"/>
          <w:lang w:val="sr-Latn-CS"/>
        </w:rPr>
        <w:t xml:space="preserve"> и</w:t>
      </w:r>
      <w:r w:rsidRPr="0003719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41F10DB3" w:rsidR="008D2B23" w:rsidRPr="00037196" w:rsidRDefault="008D2B23" w:rsidP="008D2B23">
      <w:pPr>
        <w:pStyle w:val="KDParagraf"/>
        <w:spacing w:before="0"/>
        <w:rPr>
          <w:rFonts w:cs="Arial"/>
          <w:lang w:val="ru-RU"/>
        </w:rPr>
      </w:pPr>
      <w:r w:rsidRPr="00037196">
        <w:rPr>
          <w:rFonts w:cs="Arial"/>
          <w:lang w:val="ru-RU"/>
        </w:rPr>
        <w:t xml:space="preserve">Препоручује се да се нумерација поднете документације </w:t>
      </w:r>
      <w:r w:rsidR="00FC355A" w:rsidRPr="00037196">
        <w:rPr>
          <w:rFonts w:cs="Arial"/>
          <w:lang w:val="ru-RU"/>
        </w:rPr>
        <w:t>и образац</w:t>
      </w:r>
      <w:r w:rsidR="00962DFB" w:rsidRPr="00037196">
        <w:rPr>
          <w:rFonts w:cs="Arial"/>
          <w:lang w:val="ru-RU"/>
        </w:rPr>
        <w:t>а</w:t>
      </w:r>
      <w:r w:rsidR="00FC355A" w:rsidRPr="00037196">
        <w:rPr>
          <w:rFonts w:cs="Arial"/>
          <w:lang w:val="ru-RU"/>
        </w:rPr>
        <w:t xml:space="preserve"> у понуди </w:t>
      </w:r>
      <w:r w:rsidRPr="00037196">
        <w:rPr>
          <w:rFonts w:cs="Arial"/>
          <w:lang w:val="ru-RU"/>
        </w:rPr>
        <w:t>изврши на свако</w:t>
      </w:r>
      <w:r w:rsidR="001C0AD0">
        <w:rPr>
          <w:rFonts w:cs="Arial"/>
        </w:rPr>
        <w:t>ј</w:t>
      </w:r>
      <w:r w:rsidRPr="00037196">
        <w:rPr>
          <w:rFonts w:cs="Arial"/>
          <w:lang w:val="ru-RU"/>
        </w:rPr>
        <w:t xml:space="preserve"> страни на којој има текста, исписивањем “1 од </w:t>
      </w:r>
      <w:r w:rsidRPr="00037196">
        <w:rPr>
          <w:rFonts w:cs="Arial"/>
        </w:rPr>
        <w:t>н</w:t>
      </w:r>
      <w:r w:rsidRPr="00037196">
        <w:rPr>
          <w:rFonts w:cs="Arial"/>
          <w:lang w:val="ru-RU"/>
        </w:rPr>
        <w:t>“, „2 од н“ и тако све до „н од н“, с тим да „н“ представља укупан број страна понуде.</w:t>
      </w:r>
    </w:p>
    <w:p w14:paraId="6ABC6581" w14:textId="77777777" w:rsidR="00CA2476" w:rsidRPr="00AB13C7" w:rsidRDefault="00CA2476" w:rsidP="00AB13C7">
      <w:pPr>
        <w:suppressAutoHyphens/>
        <w:spacing w:line="100" w:lineRule="atLeast"/>
        <w:jc w:val="left"/>
        <w:rPr>
          <w:rFonts w:cs="Arial"/>
        </w:rPr>
      </w:pPr>
      <w:r w:rsidRPr="00AB13C7">
        <w:rPr>
          <w:rFonts w:cs="Arial"/>
          <w:lang w:val="ru-RU"/>
        </w:rPr>
        <w:t xml:space="preserve">Понуђач подноси понуду у затвореној коверти </w:t>
      </w:r>
      <w:r w:rsidRPr="00AB13C7">
        <w:rPr>
          <w:rFonts w:cs="Arial"/>
        </w:rPr>
        <w:t>или кутији</w:t>
      </w:r>
      <w:r w:rsidRPr="00AB13C7">
        <w:rPr>
          <w:rFonts w:cs="Arial"/>
          <w:lang w:val="ru-RU"/>
        </w:rPr>
        <w:t>, тако да се при отварању може проверити да ли је затворена, као и када, на адресу: Јавно предузеће „Електропривреда Србије“, огранак ТЕНТ,</w:t>
      </w:r>
      <w:r w:rsidRPr="00AB13C7">
        <w:rPr>
          <w:rFonts w:cs="Arial"/>
          <w:color w:val="00B0F0"/>
          <w:lang w:val="ru-RU"/>
        </w:rPr>
        <w:t xml:space="preserve"> </w:t>
      </w:r>
      <w:r w:rsidRPr="00AB13C7">
        <w:rPr>
          <w:rFonts w:cs="Arial"/>
        </w:rPr>
        <w:t xml:space="preserve">Богољуба Урошевића Црног бр.44., </w:t>
      </w:r>
    </w:p>
    <w:p w14:paraId="588F00BF" w14:textId="3D29DC1D" w:rsidR="00CA2476" w:rsidRPr="00AD0A1F" w:rsidRDefault="00CA2476" w:rsidP="00EB5A97">
      <w:pPr>
        <w:ind w:right="-19"/>
        <w:outlineLvl w:val="0"/>
        <w:rPr>
          <w:rFonts w:cs="Arial"/>
          <w:b/>
          <w:lang w:val="sr-Cyrl-RS"/>
        </w:rPr>
      </w:pPr>
      <w:r w:rsidRPr="00AB13C7">
        <w:rPr>
          <w:rFonts w:cs="Arial"/>
        </w:rPr>
        <w:t>11500 Обреновац</w:t>
      </w:r>
      <w:r w:rsidRPr="00AB13C7">
        <w:rPr>
          <w:rFonts w:cs="Arial"/>
          <w:color w:val="00B0F0"/>
          <w:lang w:val="ru-RU"/>
        </w:rPr>
        <w:t xml:space="preserve"> , </w:t>
      </w:r>
      <w:r w:rsidRPr="00AB13C7">
        <w:rPr>
          <w:rFonts w:cs="Arial"/>
          <w:lang w:val="ru-RU"/>
        </w:rPr>
        <w:t xml:space="preserve">ПАК </w:t>
      </w:r>
      <w:r w:rsidRPr="00AB13C7">
        <w:rPr>
          <w:rFonts w:cs="Arial"/>
          <w:lang w:val="sr-Cyrl-RS"/>
        </w:rPr>
        <w:t xml:space="preserve">–Локација ТЕНТ А, </w:t>
      </w:r>
      <w:r w:rsidRPr="00AB13C7">
        <w:rPr>
          <w:rFonts w:cs="Arial"/>
          <w:color w:val="00B0F0"/>
          <w:lang w:val="ru-RU"/>
        </w:rPr>
        <w:t xml:space="preserve"> </w:t>
      </w:r>
      <w:r w:rsidRPr="00AB13C7">
        <w:rPr>
          <w:rFonts w:cs="Arial"/>
          <w:lang w:val="ru-RU"/>
        </w:rPr>
        <w:t xml:space="preserve">писарница - са назнаком: „Понуда за јавну </w:t>
      </w:r>
      <w:r w:rsidR="000043D6" w:rsidRPr="00AB13C7">
        <w:rPr>
          <w:rFonts w:cs="Arial"/>
          <w:lang w:val="ru-RU"/>
        </w:rPr>
        <w:t xml:space="preserve">     </w:t>
      </w:r>
      <w:r w:rsidRPr="00AB13C7">
        <w:rPr>
          <w:rFonts w:cs="Arial"/>
          <w:lang w:val="ru-RU"/>
        </w:rPr>
        <w:t>набавку :</w:t>
      </w:r>
      <w:r w:rsidRPr="00AB13C7">
        <w:rPr>
          <w:rFonts w:cs="Arial"/>
          <w:lang w:val="sr-Cyrl-RS"/>
        </w:rPr>
        <w:t xml:space="preserve"> </w:t>
      </w:r>
      <w:r w:rsidR="00AB13C7" w:rsidRPr="00AB13C7">
        <w:rPr>
          <w:rFonts w:cs="Arial"/>
          <w:lang w:val="ru-RU"/>
        </w:rPr>
        <w:t xml:space="preserve">Обука за службеника за јавне набавке </w:t>
      </w:r>
      <w:r w:rsidRPr="00AB13C7">
        <w:rPr>
          <w:rFonts w:cs="Arial"/>
          <w:lang w:val="ru-RU"/>
        </w:rPr>
        <w:t xml:space="preserve">- Јавна набавка број. </w:t>
      </w:r>
      <w:r w:rsidR="00AB13C7" w:rsidRPr="00AB13C7">
        <w:rPr>
          <w:rFonts w:cs="Arial"/>
          <w:b/>
          <w:lang w:val="sr-Latn-RS"/>
        </w:rPr>
        <w:t>3000/0002</w:t>
      </w:r>
      <w:r w:rsidR="00EB5A97">
        <w:rPr>
          <w:rFonts w:cs="Arial"/>
          <w:b/>
          <w:lang w:val="sr-Latn-RS"/>
        </w:rPr>
        <w:t>/</w:t>
      </w:r>
      <w:r w:rsidR="00AB13C7" w:rsidRPr="00AB13C7">
        <w:rPr>
          <w:rFonts w:cs="Arial"/>
          <w:b/>
          <w:lang w:val="sr-Latn-RS"/>
        </w:rPr>
        <w:t>2017</w:t>
      </w:r>
      <w:r w:rsidR="00AB13C7" w:rsidRPr="00AB13C7">
        <w:rPr>
          <w:rFonts w:cs="Arial"/>
          <w:b/>
          <w:lang w:val="sr-Cyrl-RS"/>
        </w:rPr>
        <w:t>(</w:t>
      </w:r>
      <w:r w:rsidR="00AB13C7" w:rsidRPr="00AB13C7">
        <w:rPr>
          <w:rFonts w:cs="Arial"/>
          <w:b/>
          <w:lang w:val="sr-Latn-RS"/>
        </w:rPr>
        <w:t>1278</w:t>
      </w:r>
      <w:r w:rsidR="00AB13C7" w:rsidRPr="00AB13C7">
        <w:rPr>
          <w:rFonts w:cs="Arial"/>
          <w:b/>
          <w:lang w:val="sr-Cyrl-RS"/>
        </w:rPr>
        <w:t>/2017)</w:t>
      </w:r>
      <w:r w:rsidRPr="00CA2476">
        <w:rPr>
          <w:rFonts w:cs="Arial"/>
          <w:lang w:val="ru-RU"/>
        </w:rPr>
        <w:t xml:space="preserve">“. </w:t>
      </w:r>
    </w:p>
    <w:p w14:paraId="6DA55934" w14:textId="30FE7E1D" w:rsidR="008D2B23" w:rsidRPr="00037196" w:rsidRDefault="008D2B23" w:rsidP="008D2B23">
      <w:pPr>
        <w:pStyle w:val="KDParagraf"/>
        <w:spacing w:before="0"/>
        <w:rPr>
          <w:rFonts w:cs="Arial"/>
        </w:rPr>
      </w:pPr>
      <w:r w:rsidRPr="0003719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1763A5D8" w:rsidR="008D2B23" w:rsidRPr="00037196" w:rsidRDefault="008D2B23" w:rsidP="008D2B23">
      <w:pPr>
        <w:pStyle w:val="KDParagraf"/>
        <w:spacing w:before="0"/>
        <w:rPr>
          <w:rFonts w:cs="Arial"/>
        </w:rPr>
      </w:pPr>
      <w:r w:rsidRPr="00037196">
        <w:rPr>
          <w:rFonts w:eastAsia="TimesNewRomanPSMT" w:cs="Arial"/>
          <w:bCs/>
        </w:rPr>
        <w:t>У случају да понуду подноси група понуђача, на полеђини коверте је по</w:t>
      </w:r>
      <w:r w:rsidR="00AC36F1" w:rsidRPr="00037196">
        <w:rPr>
          <w:rFonts w:eastAsia="TimesNewRomanPSMT" w:cs="Arial"/>
          <w:bCs/>
          <w:lang w:val="sr-Cyrl-RS"/>
        </w:rPr>
        <w:t>жељно</w:t>
      </w:r>
      <w:r w:rsidRPr="00037196">
        <w:rPr>
          <w:rFonts w:eastAsia="TimesNewRomanPSMT" w:cs="Arial"/>
          <w:bCs/>
        </w:rPr>
        <w:t xml:space="preserve"> назначити да се ради о групи понуђача и навести називе и адресу свих чланова групе понуђача</w:t>
      </w:r>
      <w:r w:rsidRPr="00037196">
        <w:rPr>
          <w:rFonts w:cs="Arial"/>
        </w:rPr>
        <w:t>.</w:t>
      </w:r>
    </w:p>
    <w:p w14:paraId="309D4BF1" w14:textId="77777777" w:rsidR="00613B13" w:rsidRPr="00037196" w:rsidRDefault="00613B13" w:rsidP="00613B13">
      <w:pPr>
        <w:pStyle w:val="KDParagraf"/>
        <w:spacing w:before="0"/>
        <w:rPr>
          <w:rFonts w:cs="Arial"/>
        </w:rPr>
      </w:pPr>
      <w:r w:rsidRPr="0003719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037196" w:rsidRDefault="00613B13" w:rsidP="00613B13">
      <w:pPr>
        <w:pStyle w:val="KDParagraf"/>
        <w:spacing w:before="0"/>
        <w:rPr>
          <w:rFonts w:cs="Arial"/>
        </w:rPr>
      </w:pPr>
      <w:r w:rsidRPr="0003719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37196">
        <w:rPr>
          <w:rFonts w:cs="Arial"/>
          <w:lang w:val="sr-Cyrl-RS"/>
        </w:rPr>
        <w:t>акона</w:t>
      </w:r>
      <w:r w:rsidRPr="00037196">
        <w:rPr>
          <w:rFonts w:cs="Arial"/>
        </w:rPr>
        <w:t xml:space="preserve">. </w:t>
      </w:r>
    </w:p>
    <w:p w14:paraId="6ACE6437" w14:textId="79A7C1C7" w:rsidR="00613B13" w:rsidRPr="00650E62" w:rsidRDefault="00613B13" w:rsidP="00650E62">
      <w:pPr>
        <w:pStyle w:val="KDParagraf"/>
        <w:spacing w:before="0"/>
        <w:rPr>
          <w:rFonts w:cs="Arial"/>
          <w:lang w:val="sr-Cyrl-RS"/>
        </w:rPr>
      </w:pPr>
      <w:r w:rsidRPr="00037196">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w:t>
      </w:r>
      <w:r w:rsidRPr="00037196">
        <w:rPr>
          <w:rFonts w:cs="Arial"/>
        </w:rPr>
        <w:lastRenderedPageBreak/>
        <w:t xml:space="preserve">поред такве исправке стави потпис особе или особа које су потписале образац понуде и печат понуђача. </w:t>
      </w:r>
    </w:p>
    <w:p w14:paraId="48A8DEB7" w14:textId="77777777" w:rsidR="008D2B23" w:rsidRPr="00037196" w:rsidRDefault="008D2B23" w:rsidP="00AA2810">
      <w:pPr>
        <w:pStyle w:val="KDPodnaslov2"/>
        <w:numPr>
          <w:ilvl w:val="1"/>
          <w:numId w:val="19"/>
        </w:numPr>
        <w:spacing w:before="0"/>
        <w:jc w:val="both"/>
        <w:rPr>
          <w:rFonts w:cs="Arial"/>
        </w:rPr>
      </w:pPr>
      <w:bookmarkStart w:id="209" w:name="_Toc441651579"/>
      <w:bookmarkStart w:id="210" w:name="_Toc442559890"/>
      <w:r w:rsidRPr="00037196">
        <w:rPr>
          <w:rFonts w:cs="Arial"/>
        </w:rPr>
        <w:t>Обавезна садржина понуде</w:t>
      </w:r>
      <w:bookmarkEnd w:id="209"/>
      <w:bookmarkEnd w:id="210"/>
    </w:p>
    <w:p w14:paraId="1174EC3F" w14:textId="3E7AAE3C" w:rsidR="008D2B23" w:rsidRPr="00037196" w:rsidRDefault="008D2B23" w:rsidP="008D2B23">
      <w:pPr>
        <w:pStyle w:val="KDParagraf"/>
        <w:spacing w:before="0"/>
        <w:rPr>
          <w:rFonts w:cs="Arial"/>
        </w:rPr>
      </w:pPr>
      <w:r w:rsidRPr="00037196">
        <w:rPr>
          <w:rFonts w:cs="Arial"/>
          <w:lang w:val="ru-RU" w:bidi="en-US"/>
        </w:rPr>
        <w:t>Садржину понуде, поред Обрасца понуде, чине и сви остали докази из чл</w:t>
      </w:r>
      <w:r w:rsidRPr="00843F44">
        <w:rPr>
          <w:rFonts w:cs="Arial"/>
          <w:lang w:val="ru-RU" w:bidi="en-US"/>
        </w:rPr>
        <w:t>. 75.и 76.</w:t>
      </w:r>
      <w:r w:rsidRPr="00843F44">
        <w:rPr>
          <w:rFonts w:cs="Arial"/>
        </w:rPr>
        <w:t>Закона о јавним</w:t>
      </w:r>
      <w:r w:rsidRPr="00843F44">
        <w:rPr>
          <w:rFonts w:cs="Arial"/>
          <w:lang w:bidi="en-US"/>
        </w:rPr>
        <w:t xml:space="preserve"> набавкама, предвиђени чл. 77. Закона, који су наведени </w:t>
      </w:r>
      <w:r w:rsidRPr="00037196">
        <w:rPr>
          <w:rFonts w:cs="Arial"/>
          <w:lang w:bidi="en-US"/>
        </w:rPr>
        <w:t>у конкурсној документацији, као и сви тражени прилози и изјаве</w:t>
      </w:r>
      <w:r w:rsidR="001945FA" w:rsidRPr="00037196">
        <w:rPr>
          <w:rFonts w:cs="Arial"/>
          <w:lang w:val="sr-Cyrl-RS" w:bidi="en-US"/>
        </w:rPr>
        <w:t xml:space="preserve"> (попуњени, потписани и печатом оверени)</w:t>
      </w:r>
      <w:r w:rsidRPr="00037196">
        <w:rPr>
          <w:rFonts w:cs="Arial"/>
          <w:lang w:bidi="en-US"/>
        </w:rPr>
        <w:t xml:space="preserve"> на начин предвиђен следећим ставом ове тачке</w:t>
      </w:r>
      <w:r w:rsidRPr="00037196">
        <w:rPr>
          <w:rFonts w:cs="Arial"/>
        </w:rPr>
        <w:t>:</w:t>
      </w:r>
    </w:p>
    <w:p w14:paraId="4D97F797" w14:textId="72D10D29" w:rsidR="00645F72" w:rsidRPr="006D5D76" w:rsidRDefault="00645F72" w:rsidP="00AD0A1F">
      <w:pPr>
        <w:pStyle w:val="KDNabrajanje"/>
        <w:spacing w:before="0"/>
        <w:rPr>
          <w:rFonts w:cs="Arial"/>
        </w:rPr>
      </w:pPr>
      <w:r w:rsidRPr="006D5D76">
        <w:rPr>
          <w:rFonts w:cs="Arial"/>
        </w:rPr>
        <w:t xml:space="preserve">Образац понуде </w:t>
      </w:r>
    </w:p>
    <w:p w14:paraId="5A02395D" w14:textId="7F5AE5DC" w:rsidR="00645F72" w:rsidRPr="006D5D76" w:rsidRDefault="00645F72" w:rsidP="000043D6">
      <w:pPr>
        <w:pStyle w:val="KDNabrajanje"/>
        <w:spacing w:before="0"/>
        <w:jc w:val="left"/>
        <w:rPr>
          <w:rFonts w:cs="Arial"/>
        </w:rPr>
      </w:pPr>
      <w:r w:rsidRPr="006D5D76">
        <w:rPr>
          <w:rFonts w:cs="Arial"/>
        </w:rPr>
        <w:t>Структура цене</w:t>
      </w:r>
    </w:p>
    <w:p w14:paraId="225F9900" w14:textId="431FD868" w:rsidR="00645F72" w:rsidRPr="006D5D76" w:rsidRDefault="00645F72" w:rsidP="00AD0A1F">
      <w:pPr>
        <w:pStyle w:val="KDNabrajanje"/>
        <w:spacing w:before="0"/>
        <w:jc w:val="left"/>
        <w:rPr>
          <w:rFonts w:cs="Arial"/>
        </w:rPr>
      </w:pPr>
      <w:r w:rsidRPr="006D5D76">
        <w:rPr>
          <w:rFonts w:cs="Arial"/>
        </w:rPr>
        <w:t xml:space="preserve">Образац трошкова припреме понуде , </w:t>
      </w:r>
      <w:r w:rsidR="0056571E" w:rsidRPr="006D5D76">
        <w:rPr>
          <w:rFonts w:cs="Arial"/>
        </w:rPr>
        <w:t>ако понуђач захтева надокнаду трошкова у складу са чл.88 Закона</w:t>
      </w:r>
    </w:p>
    <w:p w14:paraId="487D6446" w14:textId="37BDE0F4" w:rsidR="008D2B23" w:rsidRPr="006D5D76" w:rsidRDefault="008D2B23" w:rsidP="00AD0A1F">
      <w:pPr>
        <w:pStyle w:val="KDNabrajanje"/>
        <w:spacing w:before="0"/>
        <w:jc w:val="left"/>
        <w:rPr>
          <w:rFonts w:cs="Arial"/>
        </w:rPr>
      </w:pPr>
      <w:r w:rsidRPr="006D5D76">
        <w:rPr>
          <w:rFonts w:cs="Arial"/>
        </w:rPr>
        <w:t xml:space="preserve">Изјава о независној понуди </w:t>
      </w:r>
    </w:p>
    <w:p w14:paraId="0D7CB204" w14:textId="63B1B918" w:rsidR="00645F72" w:rsidRDefault="00645F72" w:rsidP="00AD0A1F">
      <w:pPr>
        <w:pStyle w:val="KDNabrajanje"/>
        <w:spacing w:before="0"/>
        <w:jc w:val="left"/>
        <w:rPr>
          <w:rFonts w:cs="Arial"/>
        </w:rPr>
      </w:pPr>
      <w:r w:rsidRPr="006D5D76">
        <w:rPr>
          <w:rFonts w:cs="Arial"/>
        </w:rPr>
        <w:t>Изјав</w:t>
      </w:r>
      <w:r w:rsidR="001945FA" w:rsidRPr="006D5D76">
        <w:rPr>
          <w:rFonts w:cs="Arial"/>
          <w:lang w:val="sr-Cyrl-RS"/>
        </w:rPr>
        <w:t>а</w:t>
      </w:r>
      <w:r w:rsidRPr="006D5D76">
        <w:rPr>
          <w:rFonts w:cs="Arial"/>
        </w:rPr>
        <w:t xml:space="preserve"> у складу са чланом 75. став 2. Закона </w:t>
      </w:r>
    </w:p>
    <w:p w14:paraId="2552C4DC" w14:textId="66BF9F0D" w:rsidR="000043D6" w:rsidRPr="000043D6" w:rsidRDefault="000043D6" w:rsidP="000043D6">
      <w:pPr>
        <w:pStyle w:val="KDNabrajanje"/>
      </w:pPr>
      <w:r w:rsidRPr="006D5D76">
        <w:t>Изјава којом понуђач/члан групе понуђача потврђује да испуњавања условеза учешће у поступку јавне набавке</w:t>
      </w:r>
      <w:r>
        <w:rPr>
          <w:lang w:val="sr-Latn-RS"/>
        </w:rPr>
        <w:t xml:space="preserve"> </w:t>
      </w:r>
      <w:r w:rsidRPr="00521BF7">
        <w:t>осим услова из чл.75 став 1.тачка 5) Закона</w:t>
      </w:r>
    </w:p>
    <w:p w14:paraId="6F65466B" w14:textId="6DF1CC30" w:rsidR="006D5D76" w:rsidRPr="006D5D76" w:rsidRDefault="006D5D76" w:rsidP="00AD0A1F">
      <w:pPr>
        <w:pStyle w:val="KDNabrajanje"/>
        <w:tabs>
          <w:tab w:val="clear" w:pos="630"/>
          <w:tab w:val="num" w:pos="720"/>
        </w:tabs>
        <w:spacing w:before="0"/>
        <w:ind w:left="720"/>
        <w:jc w:val="left"/>
        <w:rPr>
          <w:rFonts w:cs="Arial"/>
        </w:rPr>
      </w:pPr>
      <w:r w:rsidRPr="006D5D76">
        <w:rPr>
          <w:rFonts w:cs="Arial"/>
        </w:rPr>
        <w:t xml:space="preserve">Изјава </w:t>
      </w:r>
      <w:r w:rsidRPr="006D5D76">
        <w:rPr>
          <w:rFonts w:cs="Arial"/>
          <w:lang w:val="sr-Cyrl-CS"/>
        </w:rPr>
        <w:t>којом подизвођач потврђује да</w:t>
      </w:r>
      <w:r w:rsidRPr="006D5D76">
        <w:rPr>
          <w:rFonts w:cs="Arial"/>
        </w:rPr>
        <w:t xml:space="preserve"> испуњавањ</w:t>
      </w:r>
      <w:r w:rsidRPr="006D5D76">
        <w:rPr>
          <w:rFonts w:cs="Arial"/>
          <w:lang w:val="sr-Cyrl-CS"/>
        </w:rPr>
        <w:t>а</w:t>
      </w:r>
      <w:r w:rsidRPr="006D5D76">
        <w:rPr>
          <w:rFonts w:cs="Arial"/>
        </w:rPr>
        <w:t xml:space="preserve"> услов</w:t>
      </w:r>
      <w:r w:rsidRPr="006D5D76">
        <w:rPr>
          <w:rFonts w:cs="Arial"/>
          <w:lang w:val="sr-Cyrl-CS"/>
        </w:rPr>
        <w:t>еза учешће у поступку јавне набавке</w:t>
      </w:r>
      <w:r w:rsidRPr="006D5D76">
        <w:rPr>
          <w:rFonts w:cs="Arial"/>
        </w:rPr>
        <w:t xml:space="preserve">, </w:t>
      </w:r>
      <w:r w:rsidRPr="006D5D76">
        <w:rPr>
          <w:rFonts w:cs="Arial"/>
          <w:lang w:val="sr-Cyrl-CS"/>
        </w:rPr>
        <w:t>у случају подношења понуде са подизвођачем</w:t>
      </w:r>
    </w:p>
    <w:p w14:paraId="7F9B02C9"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lang w:val="sr-Cyrl-CS"/>
        </w:rPr>
        <w:t>Овлашћење из тачке 6.2 Конкурсне документације</w:t>
      </w:r>
    </w:p>
    <w:p w14:paraId="408224ED"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rPr>
        <w:t>Обрасц</w:t>
      </w:r>
      <w:r w:rsidRPr="006D5D76">
        <w:rPr>
          <w:rFonts w:cs="Arial"/>
          <w:lang w:val="sr-Cyrl-CS"/>
        </w:rPr>
        <w:t>и</w:t>
      </w:r>
      <w:r w:rsidRPr="006D5D76">
        <w:rPr>
          <w:rFonts w:cs="Arial"/>
        </w:rPr>
        <w:t>, изјаве и доказ</w:t>
      </w:r>
      <w:r w:rsidRPr="006D5D76">
        <w:rPr>
          <w:rFonts w:cs="Arial"/>
          <w:lang w:val="sr-Cyrl-CS"/>
        </w:rPr>
        <w:t>и</w:t>
      </w:r>
      <w:r w:rsidRPr="006D5D76">
        <w:rPr>
          <w:rFonts w:cs="Arial"/>
        </w:rPr>
        <w:t xml:space="preserve"> одређене тачком 6.</w:t>
      </w:r>
      <w:r w:rsidRPr="006D5D76">
        <w:rPr>
          <w:rFonts w:cs="Arial"/>
          <w:lang w:val="sr-Cyrl-CS"/>
        </w:rPr>
        <w:t>9</w:t>
      </w:r>
      <w:r w:rsidRPr="006D5D76">
        <w:rPr>
          <w:rFonts w:cs="Arial"/>
        </w:rPr>
        <w:t xml:space="preserve"> или 6.1</w:t>
      </w:r>
      <w:r w:rsidRPr="006D5D76">
        <w:rPr>
          <w:rFonts w:cs="Arial"/>
          <w:lang w:val="sr-Cyrl-CS"/>
        </w:rPr>
        <w:t>0</w:t>
      </w:r>
      <w:r w:rsidRPr="006D5D76">
        <w:rPr>
          <w:rFonts w:cs="Arial"/>
        </w:rPr>
        <w:t xml:space="preserve"> овог упутства у случају да понуђач подноси понуду са подизвођачем или заједничку понуду подноси група понуђача</w:t>
      </w:r>
    </w:p>
    <w:p w14:paraId="5BCF7B74"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rPr>
        <w:t>потписан и печатом оверен образац „Модел уговора“ (пожељно је да буде попуњен)</w:t>
      </w:r>
    </w:p>
    <w:p w14:paraId="0B52BB94" w14:textId="096979B2" w:rsidR="00037196" w:rsidRDefault="00037196" w:rsidP="00AD0A1F">
      <w:pPr>
        <w:pStyle w:val="KDNabrajanje"/>
        <w:tabs>
          <w:tab w:val="clear" w:pos="630"/>
          <w:tab w:val="num" w:pos="720"/>
        </w:tabs>
        <w:spacing w:before="0"/>
        <w:ind w:left="720"/>
        <w:jc w:val="left"/>
      </w:pPr>
      <w:r w:rsidRPr="006D5D76">
        <w:t>Овлашћење за потписника (ако не потписује заступник)</w:t>
      </w:r>
    </w:p>
    <w:p w14:paraId="28B21A82" w14:textId="414B87E8" w:rsidR="00EE070C" w:rsidRPr="00DD0E3D" w:rsidRDefault="00DD0E3D" w:rsidP="00DD0E3D">
      <w:pPr>
        <w:pStyle w:val="KDNabrajanje"/>
      </w:pPr>
      <w:r w:rsidRPr="00DD0E3D">
        <w:t>Споразум о заједничком извршењу (уколико понуду подноси група понуђача)</w:t>
      </w:r>
    </w:p>
    <w:p w14:paraId="1AD31C9F" w14:textId="77777777" w:rsidR="008D2B23" w:rsidRPr="00037196" w:rsidRDefault="008D2B23" w:rsidP="008D2B23">
      <w:pPr>
        <w:pStyle w:val="KDParagraf"/>
        <w:spacing w:before="0"/>
        <w:rPr>
          <w:rFonts w:cs="Arial"/>
          <w:lang w:val="ru-RU"/>
        </w:rPr>
      </w:pPr>
      <w:r w:rsidRPr="000371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0AC769A" w14:textId="05D88D6E" w:rsidR="008D2B23" w:rsidRPr="00DD0E3D" w:rsidRDefault="008D2B23" w:rsidP="008D2B23">
      <w:pPr>
        <w:pStyle w:val="KDParagraf"/>
        <w:spacing w:before="0"/>
        <w:rPr>
          <w:rFonts w:cs="Arial"/>
          <w:lang w:val="ru-RU"/>
        </w:rPr>
      </w:pPr>
      <w:r w:rsidRPr="000371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34ECF1F" w14:textId="32D841DE" w:rsidR="008D2B23" w:rsidRPr="00037196" w:rsidRDefault="00AC36F1" w:rsidP="00AA2810">
      <w:pPr>
        <w:pStyle w:val="KDPodnaslov2"/>
        <w:numPr>
          <w:ilvl w:val="1"/>
          <w:numId w:val="19"/>
        </w:numPr>
        <w:spacing w:before="0"/>
        <w:jc w:val="both"/>
        <w:rPr>
          <w:rFonts w:cs="Arial"/>
        </w:rPr>
      </w:pPr>
      <w:bookmarkStart w:id="211" w:name="_Toc441651580"/>
      <w:bookmarkStart w:id="212" w:name="_Toc442559891"/>
      <w:r w:rsidRPr="00037196">
        <w:rPr>
          <w:rFonts w:cs="Arial"/>
          <w:lang w:val="sr-Cyrl-RS"/>
        </w:rPr>
        <w:t xml:space="preserve"> </w:t>
      </w:r>
      <w:r w:rsidR="003C4E60" w:rsidRPr="00037196">
        <w:rPr>
          <w:rFonts w:cs="Arial"/>
          <w:lang w:val="sr-Cyrl-RS"/>
        </w:rPr>
        <w:t>П</w:t>
      </w:r>
      <w:r w:rsidR="003C4E60" w:rsidRPr="00037196">
        <w:rPr>
          <w:rFonts w:cs="Arial"/>
        </w:rPr>
        <w:t>одношење и</w:t>
      </w:r>
      <w:r w:rsidR="008D2B23" w:rsidRPr="00037196">
        <w:rPr>
          <w:rFonts w:cs="Arial"/>
        </w:rPr>
        <w:t xml:space="preserve"> отварање понуда</w:t>
      </w:r>
      <w:bookmarkEnd w:id="211"/>
      <w:bookmarkEnd w:id="212"/>
    </w:p>
    <w:p w14:paraId="016C99E7" w14:textId="4D813C3A" w:rsidR="00FC355A" w:rsidRPr="00037196" w:rsidRDefault="00FC355A" w:rsidP="008D2B23">
      <w:pPr>
        <w:pStyle w:val="KDParagraf"/>
        <w:spacing w:before="0"/>
        <w:rPr>
          <w:rFonts w:cs="Arial"/>
          <w:lang w:val="sr-Cyrl-CS"/>
        </w:rPr>
      </w:pPr>
      <w:r w:rsidRPr="0003719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37196">
        <w:rPr>
          <w:rFonts w:cs="Arial"/>
          <w:lang w:val="sr-Cyrl-RS"/>
        </w:rPr>
        <w:t>е</w:t>
      </w:r>
      <w:r w:rsidRPr="00037196">
        <w:rPr>
          <w:rFonts w:cs="Arial"/>
          <w:lang w:val="sr-Cyrl-CS"/>
        </w:rPr>
        <w:t>.</w:t>
      </w:r>
    </w:p>
    <w:p w14:paraId="3E58EAE4" w14:textId="77777777" w:rsidR="00FC355A" w:rsidRPr="00037196" w:rsidRDefault="008D2B23" w:rsidP="00FC355A">
      <w:pPr>
        <w:pStyle w:val="KDParagraf"/>
        <w:spacing w:before="0"/>
        <w:rPr>
          <w:rFonts w:cs="Arial"/>
          <w:lang w:val="sr-Cyrl-CS"/>
        </w:rPr>
      </w:pPr>
      <w:r w:rsidRPr="0003719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5D5E202" w14:textId="77777777" w:rsidR="00843F44" w:rsidRPr="00843F44" w:rsidRDefault="00843F44" w:rsidP="00843F44">
      <w:pPr>
        <w:suppressAutoHyphens/>
        <w:spacing w:line="100" w:lineRule="atLeast"/>
        <w:jc w:val="left"/>
        <w:rPr>
          <w:rFonts w:cs="Arial"/>
        </w:rPr>
      </w:pPr>
      <w:r w:rsidRPr="00843F44">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843F44">
        <w:rPr>
          <w:rFonts w:cs="Arial"/>
          <w:color w:val="00B0F0"/>
        </w:rPr>
        <w:t xml:space="preserve"> </w:t>
      </w:r>
      <w:r w:rsidRPr="00843F44">
        <w:rPr>
          <w:rFonts w:cs="Arial"/>
          <w:lang w:val="ru-RU"/>
        </w:rPr>
        <w:t xml:space="preserve">ул. </w:t>
      </w:r>
      <w:r w:rsidRPr="00843F44">
        <w:rPr>
          <w:rFonts w:cs="Arial"/>
        </w:rPr>
        <w:t>Богољуба Урошевића Црног бр.44., 11500 Обреновац</w:t>
      </w:r>
      <w:r w:rsidRPr="00843F44">
        <w:rPr>
          <w:rFonts w:cs="Arial"/>
          <w:color w:val="00B0F0"/>
          <w:lang w:val="ru-RU"/>
        </w:rPr>
        <w:t xml:space="preserve"> , </w:t>
      </w:r>
      <w:r w:rsidRPr="00843F44">
        <w:rPr>
          <w:rFonts w:cs="Arial"/>
          <w:lang w:val="ru-RU"/>
        </w:rPr>
        <w:t xml:space="preserve"> </w:t>
      </w:r>
      <w:r w:rsidRPr="00843F44">
        <w:rPr>
          <w:rFonts w:cs="Arial"/>
          <w:lang w:val="sr-Cyrl-RS"/>
        </w:rPr>
        <w:t>–Локација ТЕНТ А</w:t>
      </w:r>
      <w:r w:rsidRPr="00843F44">
        <w:rPr>
          <w:rFonts w:cs="Arial"/>
        </w:rPr>
        <w:t>.</w:t>
      </w:r>
    </w:p>
    <w:p w14:paraId="26081371" w14:textId="1EECC610" w:rsidR="008D2B23" w:rsidRPr="00037196" w:rsidRDefault="008D2B23" w:rsidP="008D2B23">
      <w:pPr>
        <w:pStyle w:val="KDParagraf"/>
        <w:spacing w:before="0"/>
        <w:rPr>
          <w:rFonts w:cs="Arial"/>
        </w:rPr>
      </w:pPr>
      <w:r w:rsidRPr="0003719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sidRPr="00037196">
        <w:rPr>
          <w:rFonts w:cs="Arial"/>
        </w:rPr>
        <w:t>ступку</w:t>
      </w:r>
      <w:r w:rsidR="00AC36F1" w:rsidRPr="00037196">
        <w:rPr>
          <w:rFonts w:cs="Arial"/>
          <w:lang w:val="sr-Cyrl-RS"/>
        </w:rPr>
        <w:t>,</w:t>
      </w:r>
      <w:r w:rsidR="00AC36F1" w:rsidRPr="00037196">
        <w:rPr>
          <w:rFonts w:cs="Arial"/>
        </w:rPr>
        <w:t xml:space="preserve"> </w:t>
      </w:r>
      <w:r w:rsidR="00AC36F1" w:rsidRPr="00037196">
        <w:rPr>
          <w:rFonts w:cs="Arial"/>
          <w:lang w:val="sr-Cyrl-RS"/>
        </w:rPr>
        <w:t>(</w:t>
      </w:r>
      <w:r w:rsidRPr="00037196">
        <w:rPr>
          <w:rFonts w:cs="Arial"/>
        </w:rPr>
        <w:t xml:space="preserve"> </w:t>
      </w:r>
      <w:r w:rsidR="00AC36F1" w:rsidRPr="00037196">
        <w:rPr>
          <w:rFonts w:cs="Arial"/>
          <w:lang w:val="sr-Cyrl-RS"/>
        </w:rPr>
        <w:t xml:space="preserve">пожељно је да буде </w:t>
      </w:r>
      <w:r w:rsidR="00AC36F1" w:rsidRPr="00037196">
        <w:rPr>
          <w:rFonts w:cs="Arial"/>
        </w:rPr>
        <w:t xml:space="preserve">издато на меморандуму понуђача), </w:t>
      </w:r>
      <w:r w:rsidRPr="00037196">
        <w:rPr>
          <w:rFonts w:cs="Arial"/>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19E0754" w14:textId="77777777" w:rsidR="00DD0E3D" w:rsidRDefault="008D2B23" w:rsidP="008D2B23">
      <w:pPr>
        <w:pStyle w:val="KDParagraf"/>
        <w:spacing w:before="0"/>
        <w:rPr>
          <w:rFonts w:cs="Arial"/>
        </w:rPr>
      </w:pPr>
      <w:r w:rsidRPr="00037196">
        <w:rPr>
          <w:rFonts w:cs="Arial"/>
        </w:rPr>
        <w:t>Комисија за јавну набавку води записник о отварању понуда у који се уносе подаци у складу са Законом.</w:t>
      </w:r>
    </w:p>
    <w:p w14:paraId="5FFD5046" w14:textId="53AF92C2" w:rsidR="008D2B23" w:rsidRPr="00037196" w:rsidRDefault="008D2B23" w:rsidP="008D2B23">
      <w:pPr>
        <w:pStyle w:val="KDParagraf"/>
        <w:spacing w:before="0"/>
        <w:rPr>
          <w:rFonts w:cs="Arial"/>
        </w:rPr>
      </w:pPr>
      <w:r w:rsidRPr="0003719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7F12E9D5" w14:textId="1150E975" w:rsidR="008D2B23" w:rsidRPr="00037196" w:rsidRDefault="008D2B23" w:rsidP="008D2B23">
      <w:pPr>
        <w:pStyle w:val="KDParagraf"/>
        <w:spacing w:before="0"/>
        <w:rPr>
          <w:rFonts w:cs="Arial"/>
        </w:rPr>
      </w:pPr>
      <w:r w:rsidRPr="00037196">
        <w:rPr>
          <w:rFonts w:cs="Arial"/>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3A197A1" w14:textId="77777777" w:rsidR="008D2B23" w:rsidRPr="00037196" w:rsidRDefault="008D2B23" w:rsidP="00AA2810">
      <w:pPr>
        <w:pStyle w:val="KDPodnaslov2"/>
        <w:numPr>
          <w:ilvl w:val="1"/>
          <w:numId w:val="19"/>
        </w:numPr>
        <w:spacing w:before="0"/>
        <w:jc w:val="both"/>
        <w:rPr>
          <w:rFonts w:cs="Arial"/>
        </w:rPr>
      </w:pPr>
      <w:bookmarkStart w:id="213" w:name="_Toc441651581"/>
      <w:bookmarkStart w:id="214" w:name="_Toc442559892"/>
      <w:r w:rsidRPr="00037196">
        <w:rPr>
          <w:rFonts w:cs="Arial"/>
        </w:rPr>
        <w:t>Начин подношења понуде</w:t>
      </w:r>
      <w:bookmarkEnd w:id="213"/>
      <w:bookmarkEnd w:id="214"/>
    </w:p>
    <w:p w14:paraId="3942A9B8" w14:textId="77777777" w:rsidR="008D2B23" w:rsidRPr="00843F44" w:rsidRDefault="008D2B23" w:rsidP="008D2B23">
      <w:pPr>
        <w:pStyle w:val="KDParagraf"/>
        <w:spacing w:before="0"/>
        <w:rPr>
          <w:rFonts w:cs="Arial"/>
          <w:b/>
          <w:lang w:val="ru-RU"/>
        </w:rPr>
      </w:pPr>
      <w:r w:rsidRPr="00843F44">
        <w:rPr>
          <w:rFonts w:cs="Arial"/>
          <w:b/>
          <w:lang w:val="ru-RU"/>
        </w:rPr>
        <w:t>Понуђач може поднети само једну понуду.</w:t>
      </w:r>
    </w:p>
    <w:p w14:paraId="4D75D474" w14:textId="77777777" w:rsidR="008D2B23" w:rsidRPr="00037196" w:rsidRDefault="008D2B23" w:rsidP="008D2B23">
      <w:pPr>
        <w:pStyle w:val="KDParagraf"/>
        <w:spacing w:before="0"/>
        <w:rPr>
          <w:rFonts w:cs="Arial"/>
          <w:lang w:val="ru-RU"/>
        </w:rPr>
      </w:pPr>
      <w:r w:rsidRPr="00037196">
        <w:rPr>
          <w:rFonts w:cs="Arial"/>
          <w:lang w:val="ru-RU"/>
        </w:rPr>
        <w:t>Понуду може поднети понуђач самостално, група понуђача, као и понуђач са подизвођачем.</w:t>
      </w:r>
    </w:p>
    <w:p w14:paraId="3C645376" w14:textId="77777777" w:rsidR="008D2B23" w:rsidRPr="00037196" w:rsidRDefault="008D2B23" w:rsidP="008D2B23">
      <w:pPr>
        <w:pStyle w:val="KDParagraf"/>
        <w:spacing w:before="0"/>
        <w:rPr>
          <w:rFonts w:cs="Arial"/>
        </w:rPr>
      </w:pPr>
      <w:r w:rsidRPr="00037196">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037196" w:rsidRDefault="008D2B23" w:rsidP="008D2B23">
      <w:pPr>
        <w:pStyle w:val="KDParagraf"/>
        <w:spacing w:before="0"/>
        <w:rPr>
          <w:rFonts w:cs="Arial"/>
        </w:rPr>
      </w:pPr>
      <w:r w:rsidRPr="00037196">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F81084C" w14:textId="32634DD2" w:rsidR="008D2B23" w:rsidRPr="00650E62" w:rsidRDefault="008D2B23" w:rsidP="008D2B23">
      <w:pPr>
        <w:pStyle w:val="KDParagraf"/>
        <w:spacing w:before="0"/>
        <w:rPr>
          <w:rFonts w:cs="Arial"/>
          <w:lang w:val="sr-Cyrl-RS"/>
        </w:rPr>
      </w:pPr>
      <w:r w:rsidRPr="00037196">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428236E" w14:textId="77777777" w:rsidR="008D2B23" w:rsidRPr="00037196" w:rsidRDefault="008D2B23" w:rsidP="00AA2810">
      <w:pPr>
        <w:pStyle w:val="KDPodnaslov2"/>
        <w:numPr>
          <w:ilvl w:val="1"/>
          <w:numId w:val="19"/>
        </w:numPr>
        <w:spacing w:before="0"/>
        <w:jc w:val="both"/>
        <w:rPr>
          <w:rFonts w:cs="Arial"/>
        </w:rPr>
      </w:pPr>
      <w:bookmarkStart w:id="215" w:name="_Toc441651582"/>
      <w:bookmarkStart w:id="216" w:name="_Toc442559893"/>
      <w:r w:rsidRPr="00037196">
        <w:rPr>
          <w:rFonts w:cs="Arial"/>
        </w:rPr>
        <w:t>Измена, допуна и опозив понуде</w:t>
      </w:r>
      <w:bookmarkEnd w:id="215"/>
      <w:bookmarkEnd w:id="216"/>
    </w:p>
    <w:p w14:paraId="12E3E1F2" w14:textId="672AD822" w:rsidR="008D2B23" w:rsidRPr="000043D6" w:rsidRDefault="008D2B23" w:rsidP="00AB13C7">
      <w:pPr>
        <w:ind w:right="-19"/>
        <w:outlineLvl w:val="0"/>
        <w:rPr>
          <w:rFonts w:cs="Arial"/>
          <w:b/>
          <w:lang w:val="sr-Cyrl-RS"/>
        </w:rPr>
      </w:pPr>
      <w:r w:rsidRPr="00AB13C7">
        <w:rPr>
          <w:rFonts w:cs="Arial"/>
          <w:lang w:val="ru-RU"/>
        </w:rPr>
        <w:t>У року за подношење понуде понуђач може да измени или допуни већ поднету понуду писаним путем, на адресу Наручиоца, са назнаком „</w:t>
      </w:r>
      <w:r w:rsidRPr="00AB13C7">
        <w:rPr>
          <w:rFonts w:cs="Arial"/>
          <w:b/>
          <w:lang w:val="ru-RU"/>
        </w:rPr>
        <w:t>ИЗМЕНА – ДОПУНА</w:t>
      </w:r>
      <w:r w:rsidRPr="00AB13C7">
        <w:rPr>
          <w:rFonts w:cs="Arial"/>
          <w:lang w:val="ru-RU"/>
        </w:rPr>
        <w:t xml:space="preserve"> - Понуде за јавну набавку</w:t>
      </w:r>
      <w:r w:rsidR="00843F44" w:rsidRPr="00AB13C7">
        <w:rPr>
          <w:rFonts w:cs="Arial"/>
          <w:lang w:val="ru-RU"/>
        </w:rPr>
        <w:t>:</w:t>
      </w:r>
      <w:r w:rsidRPr="00AB13C7">
        <w:rPr>
          <w:rFonts w:cs="Arial"/>
          <w:lang w:val="ru-RU"/>
        </w:rPr>
        <w:t xml:space="preserve"> </w:t>
      </w:r>
      <w:r w:rsidR="00AB13C7" w:rsidRPr="00AB13C7">
        <w:rPr>
          <w:rFonts w:cs="Arial"/>
          <w:lang w:val="ru-RU"/>
        </w:rPr>
        <w:t xml:space="preserve">Обука за службеника за јавне набавке </w:t>
      </w:r>
      <w:r w:rsidR="00AD0A1F" w:rsidRPr="00AB13C7">
        <w:rPr>
          <w:rFonts w:cs="Arial"/>
          <w:lang w:val="ru-RU"/>
        </w:rPr>
        <w:t xml:space="preserve">- Јавна набавка број. </w:t>
      </w:r>
      <w:r w:rsidR="00AB13C7" w:rsidRPr="00AB13C7">
        <w:rPr>
          <w:rFonts w:cs="Arial"/>
          <w:b/>
          <w:lang w:val="sr-Latn-RS"/>
        </w:rPr>
        <w:t>3000/0002</w:t>
      </w:r>
      <w:r w:rsidR="00EB5A97">
        <w:rPr>
          <w:rFonts w:cs="Arial"/>
          <w:b/>
          <w:lang w:val="sr-Latn-RS"/>
        </w:rPr>
        <w:t>/</w:t>
      </w:r>
      <w:r w:rsidR="00AB13C7" w:rsidRPr="00AB13C7">
        <w:rPr>
          <w:rFonts w:cs="Arial"/>
          <w:b/>
          <w:lang w:val="sr-Latn-RS"/>
        </w:rPr>
        <w:t>2017</w:t>
      </w:r>
      <w:r w:rsidR="00AB13C7" w:rsidRPr="00AB13C7">
        <w:rPr>
          <w:rFonts w:cs="Arial"/>
          <w:b/>
          <w:lang w:val="sr-Cyrl-RS"/>
        </w:rPr>
        <w:t>(</w:t>
      </w:r>
      <w:r w:rsidR="00AB13C7" w:rsidRPr="00AB13C7">
        <w:rPr>
          <w:rFonts w:cs="Arial"/>
          <w:b/>
          <w:lang w:val="sr-Latn-RS"/>
        </w:rPr>
        <w:t>1278</w:t>
      </w:r>
      <w:r w:rsidR="00AB13C7" w:rsidRPr="00AB13C7">
        <w:rPr>
          <w:rFonts w:cs="Arial"/>
          <w:b/>
          <w:lang w:val="sr-Cyrl-RS"/>
        </w:rPr>
        <w:t>/2017)</w:t>
      </w:r>
      <w:r w:rsidR="00AD0A1F" w:rsidRPr="00037196">
        <w:rPr>
          <w:rFonts w:cs="Arial"/>
          <w:lang w:val="ru-RU"/>
        </w:rPr>
        <w:t xml:space="preserve"> </w:t>
      </w:r>
      <w:r w:rsidRPr="00037196">
        <w:rPr>
          <w:rFonts w:cs="Arial"/>
          <w:lang w:val="ru-RU"/>
        </w:rPr>
        <w:t>“.</w:t>
      </w:r>
    </w:p>
    <w:p w14:paraId="4B5FB01E" w14:textId="77777777" w:rsidR="008D2B23" w:rsidRPr="00037196" w:rsidRDefault="008D2B23" w:rsidP="008D2B23">
      <w:pPr>
        <w:pStyle w:val="KDParagraf"/>
        <w:spacing w:before="0"/>
        <w:rPr>
          <w:rFonts w:cs="Arial"/>
        </w:rPr>
      </w:pPr>
      <w:r w:rsidRPr="0003719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FE28F59" w14:textId="27CCBE86" w:rsidR="00AB13C7" w:rsidRPr="00AB13C7" w:rsidRDefault="008D2B23" w:rsidP="00AB13C7">
      <w:pPr>
        <w:ind w:right="-19"/>
        <w:outlineLvl w:val="0"/>
        <w:rPr>
          <w:rFonts w:cs="Arial"/>
          <w:b/>
          <w:lang w:val="sr-Cyrl-RS"/>
        </w:rPr>
      </w:pPr>
      <w:r w:rsidRPr="00037196">
        <w:rPr>
          <w:rFonts w:cs="Arial"/>
        </w:rPr>
        <w:t>У року за подношење понуде понуђач може да опозове поднету понуду писаним путем, на адресу Наручиоца, са назнаком „</w:t>
      </w:r>
      <w:r w:rsidRPr="000043D6">
        <w:rPr>
          <w:rFonts w:cs="Arial"/>
          <w:b/>
        </w:rPr>
        <w:t>ОПОЗИВ</w:t>
      </w:r>
      <w:r w:rsidRPr="00037196">
        <w:rPr>
          <w:rFonts w:cs="Arial"/>
        </w:rPr>
        <w:t xml:space="preserve"> - Понуде за јавну набавку </w:t>
      </w:r>
      <w:r w:rsidR="00843F44">
        <w:rPr>
          <w:rFonts w:cs="Arial"/>
          <w:lang w:val="sr-Cyrl-RS"/>
        </w:rPr>
        <w:t>:</w:t>
      </w:r>
      <w:r w:rsidR="00AD0A1F" w:rsidRPr="00AD0A1F">
        <w:rPr>
          <w:rFonts w:cs="Arial"/>
          <w:lang w:val="sr-Cyrl-RS"/>
        </w:rPr>
        <w:t xml:space="preserve"> </w:t>
      </w:r>
      <w:r w:rsidR="00AB13C7" w:rsidRPr="00AB13C7">
        <w:rPr>
          <w:rFonts w:cs="Arial"/>
          <w:lang w:val="ru-RU"/>
        </w:rPr>
        <w:t xml:space="preserve">Обука за службеника за јавне набавке - Јавна набавка број. </w:t>
      </w:r>
      <w:r w:rsidR="00AB13C7" w:rsidRPr="00AB13C7">
        <w:rPr>
          <w:rFonts w:cs="Arial"/>
          <w:b/>
          <w:lang w:val="sr-Latn-RS"/>
        </w:rPr>
        <w:t>3000/0002</w:t>
      </w:r>
      <w:r w:rsidR="00EB5A97">
        <w:rPr>
          <w:rFonts w:cs="Arial"/>
          <w:b/>
          <w:lang w:val="sr-Latn-RS"/>
        </w:rPr>
        <w:t>/</w:t>
      </w:r>
      <w:r w:rsidR="00AB13C7" w:rsidRPr="00AB13C7">
        <w:rPr>
          <w:rFonts w:cs="Arial"/>
          <w:b/>
          <w:lang w:val="sr-Latn-RS"/>
        </w:rPr>
        <w:t>2017</w:t>
      </w:r>
      <w:r w:rsidR="00AB13C7" w:rsidRPr="00AB13C7">
        <w:rPr>
          <w:rFonts w:cs="Arial"/>
          <w:b/>
          <w:lang w:val="sr-Cyrl-RS"/>
        </w:rPr>
        <w:t>(</w:t>
      </w:r>
      <w:r w:rsidR="00AB13C7" w:rsidRPr="00AB13C7">
        <w:rPr>
          <w:rFonts w:cs="Arial"/>
          <w:b/>
          <w:lang w:val="sr-Latn-RS"/>
        </w:rPr>
        <w:t>1278</w:t>
      </w:r>
      <w:r w:rsidR="00AB13C7" w:rsidRPr="00AB13C7">
        <w:rPr>
          <w:rFonts w:cs="Arial"/>
          <w:b/>
          <w:lang w:val="sr-Cyrl-RS"/>
        </w:rPr>
        <w:t>/2017)</w:t>
      </w:r>
    </w:p>
    <w:p w14:paraId="63BBAD10" w14:textId="6967CB42" w:rsidR="00037196" w:rsidRPr="00650E62" w:rsidRDefault="00AB13C7" w:rsidP="00AD0A1F">
      <w:pPr>
        <w:ind w:left="-360" w:right="-19"/>
        <w:jc w:val="center"/>
        <w:outlineLvl w:val="0"/>
        <w:rPr>
          <w:rFonts w:cs="Arial"/>
          <w:lang w:val="sr-Cyrl-RS"/>
        </w:rPr>
      </w:pPr>
      <w:r>
        <w:rPr>
          <w:rFonts w:cs="Arial"/>
          <w:lang w:val="sr-Cyrl-RS"/>
        </w:rPr>
        <w:t xml:space="preserve">  </w:t>
      </w:r>
      <w:r w:rsidR="008D2B23" w:rsidRPr="0003719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EA27FEA" w14:textId="77777777" w:rsidR="008D2B23" w:rsidRPr="00037196" w:rsidRDefault="008D2B23" w:rsidP="00AA2810">
      <w:pPr>
        <w:pStyle w:val="KDPodnaslov2"/>
        <w:numPr>
          <w:ilvl w:val="1"/>
          <w:numId w:val="19"/>
        </w:numPr>
        <w:spacing w:before="0"/>
        <w:jc w:val="both"/>
        <w:rPr>
          <w:rFonts w:cs="Arial"/>
        </w:rPr>
      </w:pPr>
      <w:bookmarkStart w:id="217" w:name="_Toc441651583"/>
      <w:bookmarkStart w:id="218" w:name="_Toc442559894"/>
      <w:r w:rsidRPr="00037196">
        <w:rPr>
          <w:rFonts w:cs="Arial"/>
          <w:lang w:val="ru-RU"/>
        </w:rPr>
        <w:t>П</w:t>
      </w:r>
      <w:r w:rsidRPr="00037196">
        <w:rPr>
          <w:rFonts w:cs="Arial"/>
        </w:rPr>
        <w:t>артије</w:t>
      </w:r>
      <w:bookmarkEnd w:id="217"/>
      <w:bookmarkEnd w:id="218"/>
    </w:p>
    <w:p w14:paraId="1BA29698" w14:textId="5234AACA" w:rsidR="008D2B23" w:rsidRPr="009065A2" w:rsidRDefault="00037196" w:rsidP="009065A2">
      <w:pPr>
        <w:pStyle w:val="KDParagraf"/>
        <w:spacing w:before="0"/>
        <w:ind w:left="360"/>
        <w:rPr>
          <w:rFonts w:cs="Arial"/>
        </w:rPr>
      </w:pPr>
      <w:r w:rsidRPr="00843F44">
        <w:rPr>
          <w:rFonts w:cs="Arial"/>
        </w:rPr>
        <w:t>Набавка није обликована по партијама.</w:t>
      </w:r>
    </w:p>
    <w:p w14:paraId="4777FBFE" w14:textId="68C8433A" w:rsidR="008D2B23" w:rsidRPr="00037196" w:rsidRDefault="00011DCA" w:rsidP="00AA2810">
      <w:pPr>
        <w:pStyle w:val="KDPodnaslov2"/>
        <w:numPr>
          <w:ilvl w:val="1"/>
          <w:numId w:val="19"/>
        </w:numPr>
        <w:spacing w:before="0"/>
        <w:jc w:val="both"/>
        <w:rPr>
          <w:rFonts w:cs="Arial"/>
        </w:rPr>
      </w:pPr>
      <w:bookmarkStart w:id="219" w:name="_Toc441651584"/>
      <w:bookmarkStart w:id="220" w:name="_Toc442559895"/>
      <w:r w:rsidRPr="00037196">
        <w:rPr>
          <w:rFonts w:cs="Arial"/>
          <w:lang w:val="sr-Cyrl-RS"/>
        </w:rPr>
        <w:t xml:space="preserve"> </w:t>
      </w:r>
      <w:r w:rsidR="008D2B23" w:rsidRPr="00037196">
        <w:rPr>
          <w:rFonts w:cs="Arial"/>
        </w:rPr>
        <w:t>Понуда са варијантама</w:t>
      </w:r>
      <w:bookmarkEnd w:id="219"/>
      <w:bookmarkEnd w:id="220"/>
    </w:p>
    <w:p w14:paraId="008A6DD3" w14:textId="06811BD2" w:rsidR="008D2B23" w:rsidRPr="00037196" w:rsidRDefault="008D2B23" w:rsidP="008D2B23">
      <w:pPr>
        <w:tabs>
          <w:tab w:val="num" w:pos="993"/>
        </w:tabs>
        <w:spacing w:before="0"/>
        <w:rPr>
          <w:rFonts w:cs="Arial"/>
          <w:lang w:val="ru-RU"/>
        </w:rPr>
      </w:pPr>
      <w:r w:rsidRPr="00037196">
        <w:rPr>
          <w:rFonts w:cs="Arial"/>
          <w:lang w:val="ru-RU"/>
        </w:rPr>
        <w:t>Понуда са варијантама није дозвољена.</w:t>
      </w:r>
    </w:p>
    <w:p w14:paraId="59A3EFFF" w14:textId="3B989CE8" w:rsidR="008D2B23" w:rsidRPr="00037196" w:rsidRDefault="00011DCA" w:rsidP="00AA2810">
      <w:pPr>
        <w:pStyle w:val="KDPodnaslov2"/>
        <w:numPr>
          <w:ilvl w:val="1"/>
          <w:numId w:val="19"/>
        </w:numPr>
        <w:spacing w:before="0"/>
        <w:jc w:val="both"/>
        <w:rPr>
          <w:rFonts w:cs="Arial"/>
        </w:rPr>
      </w:pPr>
      <w:bookmarkStart w:id="221" w:name="_Toc441651585"/>
      <w:bookmarkStart w:id="222" w:name="_Toc442559896"/>
      <w:r w:rsidRPr="00037196">
        <w:rPr>
          <w:rFonts w:cs="Arial"/>
          <w:lang w:val="sr-Cyrl-RS"/>
        </w:rPr>
        <w:t xml:space="preserve"> </w:t>
      </w:r>
      <w:r w:rsidR="008D2B23" w:rsidRPr="00037196">
        <w:rPr>
          <w:rFonts w:cs="Arial"/>
        </w:rPr>
        <w:t>Подношење понуде са подизвођачима</w:t>
      </w:r>
      <w:bookmarkEnd w:id="221"/>
      <w:bookmarkEnd w:id="222"/>
    </w:p>
    <w:p w14:paraId="04E082B8" w14:textId="77777777" w:rsidR="00EE070C" w:rsidRPr="00037196" w:rsidRDefault="00EE070C" w:rsidP="00EE070C">
      <w:pPr>
        <w:pStyle w:val="KDParagraf"/>
        <w:spacing w:before="0"/>
        <w:rPr>
          <w:rFonts w:cs="Arial"/>
        </w:rPr>
      </w:pPr>
      <w:r w:rsidRPr="0003719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037196" w:rsidRDefault="00EE070C" w:rsidP="00EE070C">
      <w:pPr>
        <w:pStyle w:val="KDParagraf"/>
        <w:spacing w:before="0"/>
        <w:rPr>
          <w:rFonts w:cs="Arial"/>
        </w:rPr>
      </w:pPr>
      <w:r w:rsidRPr="00037196">
        <w:rPr>
          <w:rFonts w:cs="Arial"/>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037196" w:rsidRDefault="00EE070C" w:rsidP="00EE070C">
      <w:pPr>
        <w:pStyle w:val="KDParagraf"/>
        <w:spacing w:before="0"/>
        <w:rPr>
          <w:rFonts w:cs="Arial"/>
        </w:rPr>
      </w:pPr>
      <w:r w:rsidRPr="0003719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037196" w:rsidRDefault="00EE070C" w:rsidP="00EE070C">
      <w:pPr>
        <w:pStyle w:val="KDParagraf"/>
        <w:spacing w:before="0"/>
        <w:rPr>
          <w:rFonts w:cs="Arial"/>
        </w:rPr>
      </w:pPr>
      <w:r w:rsidRPr="0003719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DB15B82" w14:textId="4810772D" w:rsidR="009065A2" w:rsidRPr="009065A2" w:rsidRDefault="00EE070C" w:rsidP="009065A2">
      <w:pPr>
        <w:pStyle w:val="KDParagraf"/>
        <w:spacing w:before="0"/>
        <w:rPr>
          <w:rFonts w:cs="Arial"/>
          <w:lang w:val="sr-Cyrl-RS"/>
        </w:rPr>
      </w:pPr>
      <w:r w:rsidRPr="00037196">
        <w:rPr>
          <w:rFonts w:cs="Arial"/>
          <w:lang w:val="sr-Cyrl-RS"/>
        </w:rPr>
        <w:t xml:space="preserve">Обавеза понуђача је да за </w:t>
      </w:r>
      <w:r w:rsidR="008D2B23" w:rsidRPr="00037196">
        <w:rPr>
          <w:rFonts w:cs="Arial"/>
        </w:rPr>
        <w:t>подизвођач</w:t>
      </w:r>
      <w:r w:rsidRPr="00037196">
        <w:rPr>
          <w:rFonts w:cs="Arial"/>
          <w:lang w:val="sr-Cyrl-RS"/>
        </w:rPr>
        <w:t>а достави доказе о испуњености</w:t>
      </w:r>
      <w:r w:rsidR="008D2B23" w:rsidRPr="00037196">
        <w:rPr>
          <w:rFonts w:cs="Arial"/>
        </w:rPr>
        <w:t xml:space="preserve"> обавезн</w:t>
      </w:r>
      <w:r w:rsidRPr="00037196">
        <w:rPr>
          <w:rFonts w:cs="Arial"/>
          <w:lang w:val="sr-Cyrl-RS"/>
        </w:rPr>
        <w:t>их</w:t>
      </w:r>
      <w:r w:rsidR="008D2B23" w:rsidRPr="00037196">
        <w:rPr>
          <w:rFonts w:cs="Arial"/>
        </w:rPr>
        <w:t xml:space="preserve"> услов</w:t>
      </w:r>
      <w:r w:rsidRPr="00037196">
        <w:rPr>
          <w:rFonts w:cs="Arial"/>
          <w:lang w:val="sr-Cyrl-RS"/>
        </w:rPr>
        <w:t>а</w:t>
      </w:r>
      <w:r w:rsidR="008D2B23" w:rsidRPr="00037196">
        <w:rPr>
          <w:rFonts w:cs="Arial"/>
        </w:rPr>
        <w:t xml:space="preserve"> из члана 75. став 1. тачка 1), 2) и 4) </w:t>
      </w:r>
      <w:r w:rsidR="00037196" w:rsidRPr="00E47C2E">
        <w:rPr>
          <w:rFonts w:cs="Arial"/>
        </w:rPr>
        <w:t xml:space="preserve">и члана 75. став 2. </w:t>
      </w:r>
      <w:r w:rsidR="008D2B23" w:rsidRPr="00037196">
        <w:rPr>
          <w:rFonts w:cs="Arial"/>
        </w:rPr>
        <w:t>Закона</w:t>
      </w:r>
      <w:r w:rsidRPr="00037196">
        <w:rPr>
          <w:rFonts w:cs="Arial"/>
        </w:rPr>
        <w:t xml:space="preserve"> </w:t>
      </w:r>
      <w:r w:rsidR="008D2B23" w:rsidRPr="00037196">
        <w:rPr>
          <w:rFonts w:cs="Arial"/>
        </w:rPr>
        <w:t>наведен</w:t>
      </w:r>
      <w:r w:rsidRPr="00037196">
        <w:rPr>
          <w:rFonts w:cs="Arial"/>
          <w:lang w:val="sr-Cyrl-RS"/>
        </w:rPr>
        <w:t>их</w:t>
      </w:r>
      <w:r w:rsidR="008D2B23" w:rsidRPr="00037196">
        <w:rPr>
          <w:rFonts w:cs="Arial"/>
        </w:rPr>
        <w:t xml:space="preserve"> у одељку Услови за учешће из члана 75. Закона и Упутство како се доказује испуњеност тих услова</w:t>
      </w:r>
      <w:r w:rsidRPr="00037196">
        <w:rPr>
          <w:rFonts w:cs="Arial"/>
          <w:lang w:val="sr-Cyrl-RS"/>
        </w:rPr>
        <w:t>,</w:t>
      </w:r>
      <w:r w:rsidRPr="00037196">
        <w:rPr>
          <w:rFonts w:cs="Arial"/>
          <w:color w:val="00B0F0"/>
        </w:rPr>
        <w:t xml:space="preserve"> </w:t>
      </w:r>
      <w:r w:rsidRPr="00780B47">
        <w:rPr>
          <w:rFonts w:cs="Arial"/>
        </w:rPr>
        <w:t>што доказује достављањем Изјаве</w:t>
      </w:r>
      <w:r w:rsidRPr="00780B47">
        <w:rPr>
          <w:rFonts w:cs="Arial"/>
          <w:lang w:val="sr-Cyrl-RS"/>
        </w:rPr>
        <w:t>.</w:t>
      </w:r>
      <w:r w:rsidR="009065A2" w:rsidRPr="009065A2">
        <w:rPr>
          <w:rFonts w:cs="Arial"/>
          <w:color w:val="00B0F0"/>
          <w:lang w:val="sr-Cyrl-RS"/>
        </w:rPr>
        <w:t xml:space="preserve"> </w:t>
      </w:r>
      <w:r w:rsidR="009065A2" w:rsidRPr="009065A2">
        <w:rPr>
          <w:rFonts w:cs="Arial"/>
          <w:lang w:val="sr-Cyrl-RS"/>
        </w:rPr>
        <w:t>Доказ из члана 75.став 1.тачка 5) доставља се за део набавке који ће се вршити преко подизвођача.</w:t>
      </w:r>
    </w:p>
    <w:p w14:paraId="664D8F5B" w14:textId="60A69DDC" w:rsidR="008D2B23" w:rsidRPr="00780B47" w:rsidRDefault="008D2B23" w:rsidP="008D2B23">
      <w:pPr>
        <w:pStyle w:val="KDParagraf"/>
        <w:spacing w:before="0"/>
        <w:rPr>
          <w:rFonts w:cs="Arial"/>
          <w:lang w:val="sr-Cyrl-RS"/>
        </w:rPr>
      </w:pPr>
    </w:p>
    <w:p w14:paraId="2E7F993D" w14:textId="3811E36F" w:rsidR="008D2B23" w:rsidRPr="00037196" w:rsidRDefault="008D2B23" w:rsidP="008D2B23">
      <w:pPr>
        <w:pStyle w:val="KDParagraf"/>
        <w:spacing w:before="0"/>
        <w:rPr>
          <w:rFonts w:cs="Arial"/>
        </w:rPr>
      </w:pPr>
      <w:r w:rsidRPr="00037196">
        <w:rPr>
          <w:rFonts w:cs="Arial"/>
        </w:rPr>
        <w:lastRenderedPageBreak/>
        <w:t xml:space="preserve">Све обрасце у понуди потписује и оверава понуђач, изузев </w:t>
      </w:r>
      <w:r w:rsidR="00EE070C" w:rsidRPr="00037196">
        <w:rPr>
          <w:rFonts w:cs="Arial"/>
          <w:lang w:val="sr-Cyrl-RS"/>
        </w:rPr>
        <w:t>образаца под пуном материјалном и кривичном одговорношћу,</w:t>
      </w:r>
      <w:r w:rsidRPr="00037196">
        <w:rPr>
          <w:rFonts w:cs="Arial"/>
        </w:rPr>
        <w:t>које попуњава, потписује и оверава сваки подизвођач у своје име.</w:t>
      </w:r>
    </w:p>
    <w:p w14:paraId="0F1C6421" w14:textId="77777777" w:rsidR="008D2B23" w:rsidRPr="00037196" w:rsidRDefault="008D2B23" w:rsidP="008D2B23">
      <w:pPr>
        <w:pStyle w:val="KDParagraf"/>
        <w:spacing w:before="0"/>
        <w:rPr>
          <w:rFonts w:cs="Arial"/>
        </w:rPr>
      </w:pPr>
      <w:r w:rsidRPr="00037196">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E69797F" w14:textId="5E5F22BB" w:rsidR="008D2B23" w:rsidRPr="00650E62" w:rsidRDefault="00011DCA" w:rsidP="008D2B23">
      <w:pPr>
        <w:pStyle w:val="KDParagraf"/>
        <w:spacing w:before="0"/>
        <w:rPr>
          <w:rFonts w:cs="Arial"/>
          <w:lang w:val="sr-Cyrl-RS"/>
        </w:rPr>
      </w:pPr>
      <w:r w:rsidRPr="0003719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6F66DBEB" w14:textId="40A29446" w:rsidR="008D2B23" w:rsidRPr="00037196" w:rsidRDefault="008D2B23" w:rsidP="00AA2810">
      <w:pPr>
        <w:pStyle w:val="KDPodnaslov2"/>
        <w:numPr>
          <w:ilvl w:val="1"/>
          <w:numId w:val="19"/>
        </w:numPr>
        <w:spacing w:before="0"/>
        <w:jc w:val="both"/>
        <w:rPr>
          <w:rFonts w:cs="Arial"/>
        </w:rPr>
      </w:pPr>
      <w:bookmarkStart w:id="223" w:name="_Toc441651586"/>
      <w:bookmarkStart w:id="224" w:name="_Toc442559897"/>
      <w:r w:rsidRPr="00037196">
        <w:rPr>
          <w:rFonts w:cs="Arial"/>
        </w:rPr>
        <w:t>Подношење заједничке понуде</w:t>
      </w:r>
      <w:bookmarkEnd w:id="223"/>
      <w:bookmarkEnd w:id="224"/>
    </w:p>
    <w:p w14:paraId="580FBDF5" w14:textId="77777777" w:rsidR="008D2B23" w:rsidRPr="00037196" w:rsidRDefault="008D2B23" w:rsidP="008D2B23">
      <w:pPr>
        <w:pStyle w:val="KDParagraf"/>
        <w:spacing w:before="0"/>
        <w:rPr>
          <w:rFonts w:cs="Arial"/>
        </w:rPr>
      </w:pPr>
      <w:r w:rsidRPr="0003719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037196" w:rsidRDefault="008D2B23" w:rsidP="008D2B23">
      <w:pPr>
        <w:pStyle w:val="KDNabrajanje"/>
        <w:spacing w:before="0"/>
        <w:rPr>
          <w:rFonts w:cs="Arial"/>
        </w:rPr>
      </w:pPr>
      <w:r w:rsidRPr="00037196">
        <w:rPr>
          <w:rFonts w:cs="Arial"/>
          <w:lang w:val="sr-Cyrl-CS"/>
        </w:rPr>
        <w:t xml:space="preserve">податке о </w:t>
      </w:r>
      <w:r w:rsidRPr="00037196">
        <w:rPr>
          <w:rFonts w:cs="Arial"/>
        </w:rPr>
        <w:t xml:space="preserve">члану групе који ће бити </w:t>
      </w:r>
      <w:r w:rsidRPr="00037196">
        <w:rPr>
          <w:rFonts w:cs="Arial"/>
          <w:lang w:val="sr-Cyrl-CS"/>
        </w:rPr>
        <w:t>Н</w:t>
      </w:r>
      <w:r w:rsidRPr="00037196">
        <w:rPr>
          <w:rFonts w:cs="Arial"/>
        </w:rPr>
        <w:t xml:space="preserve">осилац посла, односно који ће поднети понуду и који ће заступати групу понуђача пред </w:t>
      </w:r>
      <w:r w:rsidRPr="00037196">
        <w:rPr>
          <w:rFonts w:cs="Arial"/>
          <w:lang w:val="sr-Cyrl-CS"/>
        </w:rPr>
        <w:t>Н</w:t>
      </w:r>
      <w:r w:rsidRPr="00037196">
        <w:rPr>
          <w:rFonts w:cs="Arial"/>
        </w:rPr>
        <w:t>аручиоцем;</w:t>
      </w:r>
    </w:p>
    <w:p w14:paraId="1CDD6BDE" w14:textId="77777777" w:rsidR="008D2B23" w:rsidRPr="00037196" w:rsidRDefault="008D2B23" w:rsidP="008D2B23">
      <w:pPr>
        <w:pStyle w:val="KDNabrajanje"/>
        <w:spacing w:before="0"/>
        <w:rPr>
          <w:rFonts w:cs="Arial"/>
        </w:rPr>
      </w:pPr>
      <w:r w:rsidRPr="00037196">
        <w:rPr>
          <w:rFonts w:cs="Arial"/>
        </w:rPr>
        <w:t>опис послова сваког од понуђача из групе понуђача у извршењу уговора.</w:t>
      </w:r>
    </w:p>
    <w:p w14:paraId="2D3C3FD5" w14:textId="5533E86C" w:rsidR="00011DCA" w:rsidRPr="00780B47" w:rsidRDefault="008D2B23" w:rsidP="008D2B23">
      <w:pPr>
        <w:pStyle w:val="KDParagraf"/>
        <w:spacing w:before="0"/>
        <w:rPr>
          <w:rFonts w:cs="Arial"/>
          <w:lang w:val="sr-Cyrl-RS"/>
        </w:rPr>
      </w:pPr>
      <w:r w:rsidRPr="00037196">
        <w:rPr>
          <w:rFonts w:cs="Arial"/>
          <w:lang w:val="ru-RU"/>
        </w:rPr>
        <w:t xml:space="preserve">Сваки понуђач из групе понуђача  која подноси заједничку понуду мора да испуњава услове из члана 75.  </w:t>
      </w:r>
      <w:r w:rsidRPr="00037196">
        <w:rPr>
          <w:rFonts w:cs="Arial"/>
        </w:rPr>
        <w:t xml:space="preserve">став 1. тачка 1), 2) и 4) </w:t>
      </w:r>
      <w:r w:rsidR="00037196" w:rsidRPr="00E47C2E">
        <w:rPr>
          <w:rFonts w:cs="Arial"/>
        </w:rPr>
        <w:t xml:space="preserve">и члана 75. став 2. </w:t>
      </w:r>
      <w:r w:rsidRPr="00037196">
        <w:rPr>
          <w:rFonts w:cs="Arial"/>
        </w:rPr>
        <w:t>Закона, наведене у одељку Услови за учешће из члана 75</w:t>
      </w:r>
      <w:r w:rsidR="00016874">
        <w:rPr>
          <w:rFonts w:cs="Arial"/>
          <w:lang w:val="sr-Cyrl-RS"/>
        </w:rPr>
        <w:t xml:space="preserve">. </w:t>
      </w:r>
      <w:r w:rsidRPr="00037196">
        <w:rPr>
          <w:rFonts w:cs="Arial"/>
        </w:rPr>
        <w:t>Закона и Упутство како се доказује испуњеност тих услова</w:t>
      </w:r>
      <w:r w:rsidR="00011DCA" w:rsidRPr="00037196">
        <w:rPr>
          <w:rFonts w:cs="Arial"/>
        </w:rPr>
        <w:t xml:space="preserve">, </w:t>
      </w:r>
      <w:r w:rsidR="00011DCA" w:rsidRPr="00780B47">
        <w:rPr>
          <w:rFonts w:cs="Arial"/>
        </w:rPr>
        <w:t>што доказује достављањем Изјаве</w:t>
      </w:r>
      <w:r w:rsidR="00011DCA" w:rsidRPr="00780B47">
        <w:rPr>
          <w:rFonts w:cs="Arial"/>
          <w:lang w:val="sr-Cyrl-RS"/>
        </w:rPr>
        <w:t>.</w:t>
      </w:r>
      <w:r w:rsidRPr="00780B47">
        <w:rPr>
          <w:rFonts w:cs="Arial"/>
        </w:rPr>
        <w:t xml:space="preserve"> </w:t>
      </w:r>
      <w:r w:rsidR="009065A2" w:rsidRPr="00037196">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037196" w:rsidRDefault="008D2B23" w:rsidP="008D2B23">
      <w:pPr>
        <w:pStyle w:val="KDParagraf"/>
        <w:spacing w:before="0"/>
        <w:rPr>
          <w:rFonts w:cs="Arial"/>
          <w:color w:val="00B0F0"/>
          <w:lang w:val="sr-Cyrl-RS" w:bidi="en-US"/>
        </w:rPr>
      </w:pPr>
      <w:r w:rsidRPr="00037196">
        <w:rPr>
          <w:rFonts w:cs="Arial"/>
          <w:lang w:bidi="en-US"/>
        </w:rPr>
        <w:t xml:space="preserve">У случају заједничке понуде групе понуђача </w:t>
      </w:r>
      <w:r w:rsidR="00011DCA" w:rsidRPr="00037196">
        <w:rPr>
          <w:rFonts w:cs="Arial"/>
          <w:lang w:val="sr-Cyrl-CS" w:bidi="en-US"/>
        </w:rPr>
        <w:t xml:space="preserve">обрасце под пуном материјалном и кривичном одговорношћу </w:t>
      </w:r>
      <w:r w:rsidRPr="00037196">
        <w:rPr>
          <w:rFonts w:cs="Arial"/>
          <w:lang w:bidi="en-US"/>
        </w:rPr>
        <w:t>попуњава, потписује и оверава сваки члан групе понуђача у своје име.</w:t>
      </w:r>
      <w:r w:rsidR="00B20A6C" w:rsidRPr="00037196">
        <w:rPr>
          <w:rFonts w:cs="Arial"/>
          <w:lang w:val="sr-Cyrl-RS" w:bidi="en-US"/>
        </w:rPr>
        <w:t>( Образац Изјаве о независној понуди и Образац изјаве у складу са чланом 75. став 2. Закона)</w:t>
      </w:r>
    </w:p>
    <w:p w14:paraId="396C5BC8" w14:textId="7A2D06C4" w:rsidR="00780B47" w:rsidRPr="00037196" w:rsidRDefault="00011DCA" w:rsidP="008D2B23">
      <w:pPr>
        <w:pStyle w:val="KDParagraf"/>
        <w:spacing w:before="0"/>
        <w:rPr>
          <w:rFonts w:cs="Arial"/>
          <w:lang w:val="sr-Cyrl-RS" w:bidi="en-US"/>
        </w:rPr>
      </w:pPr>
      <w:r w:rsidRPr="00037196">
        <w:rPr>
          <w:rFonts w:cs="Arial"/>
          <w:lang w:val="sr-Cyrl-RS" w:bidi="en-US"/>
        </w:rPr>
        <w:t>Понуђачи из групе понуђача одговорају неограничено солидарно према наручиоцу.</w:t>
      </w:r>
    </w:p>
    <w:p w14:paraId="215FEAFD" w14:textId="77777777" w:rsidR="008D2B23" w:rsidRPr="00037196" w:rsidRDefault="008D2B23" w:rsidP="00AA2810">
      <w:pPr>
        <w:pStyle w:val="KDPodnaslov2"/>
        <w:numPr>
          <w:ilvl w:val="1"/>
          <w:numId w:val="19"/>
        </w:numPr>
        <w:spacing w:before="0"/>
        <w:jc w:val="both"/>
        <w:rPr>
          <w:rFonts w:cs="Arial"/>
        </w:rPr>
      </w:pPr>
      <w:bookmarkStart w:id="225" w:name="_Toc441651587"/>
      <w:bookmarkStart w:id="226" w:name="_Toc442559898"/>
      <w:r w:rsidRPr="00037196">
        <w:rPr>
          <w:rFonts w:cs="Arial"/>
        </w:rPr>
        <w:t>Понуђена цена</w:t>
      </w:r>
      <w:bookmarkEnd w:id="225"/>
      <w:bookmarkEnd w:id="226"/>
    </w:p>
    <w:p w14:paraId="77C6A8D3" w14:textId="6750C04B" w:rsidR="008D2B23" w:rsidRPr="00780B47" w:rsidRDefault="008D2B23" w:rsidP="008D2B23">
      <w:pPr>
        <w:pStyle w:val="KDParagraf"/>
        <w:spacing w:before="0"/>
        <w:rPr>
          <w:rFonts w:cs="Arial"/>
          <w:b/>
        </w:rPr>
      </w:pPr>
      <w:r w:rsidRPr="00780B47">
        <w:rPr>
          <w:rFonts w:cs="Arial"/>
          <w:b/>
        </w:rPr>
        <w:t>Цена се исказује у динарима, без пореза на додату вредност.</w:t>
      </w:r>
    </w:p>
    <w:p w14:paraId="1B479A58" w14:textId="2E836D80" w:rsidR="008D2B23" w:rsidRPr="00037196" w:rsidRDefault="008D2B23" w:rsidP="008D2B23">
      <w:pPr>
        <w:pStyle w:val="KDParagraf"/>
        <w:spacing w:before="0"/>
        <w:rPr>
          <w:rFonts w:cs="Arial"/>
        </w:rPr>
      </w:pPr>
      <w:r w:rsidRPr="00037196">
        <w:rPr>
          <w:rFonts w:cs="Arial"/>
        </w:rPr>
        <w:t>У случају да у достављеној понуди није назначено да ли је понуђена цена са или без пореза</w:t>
      </w:r>
      <w:r w:rsidR="00250031" w:rsidRPr="00037196">
        <w:rPr>
          <w:rFonts w:cs="Arial"/>
          <w:lang w:val="sr-Cyrl-RS"/>
        </w:rPr>
        <w:t xml:space="preserve"> на додату вредност</w:t>
      </w:r>
      <w:r w:rsidRPr="00037196">
        <w:rPr>
          <w:rFonts w:cs="Arial"/>
        </w:rPr>
        <w:t>, сматраће се сагласно Закону, да је иста без пореза</w:t>
      </w:r>
      <w:r w:rsidR="00250031" w:rsidRPr="00037196">
        <w:rPr>
          <w:rFonts w:cs="Arial"/>
          <w:lang w:val="sr-Cyrl-RS"/>
        </w:rPr>
        <w:t xml:space="preserve"> на додату вредност</w:t>
      </w:r>
      <w:r w:rsidRPr="00037196">
        <w:rPr>
          <w:rFonts w:cs="Arial"/>
        </w:rPr>
        <w:t xml:space="preserve">. </w:t>
      </w:r>
    </w:p>
    <w:p w14:paraId="36D79626" w14:textId="77777777" w:rsidR="00011DCA" w:rsidRPr="00037196" w:rsidRDefault="00011DCA" w:rsidP="00011DCA">
      <w:pPr>
        <w:pStyle w:val="KDParagraf"/>
        <w:spacing w:before="0"/>
        <w:rPr>
          <w:rFonts w:cs="Arial"/>
        </w:rPr>
      </w:pPr>
      <w:r w:rsidRPr="00037196">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037196" w:rsidRDefault="002E2F11" w:rsidP="002E2F11">
      <w:pPr>
        <w:pStyle w:val="KDParagraf"/>
        <w:spacing w:before="0"/>
        <w:rPr>
          <w:rFonts w:cs="Arial"/>
        </w:rPr>
      </w:pPr>
      <w:r w:rsidRPr="00037196">
        <w:rPr>
          <w:rFonts w:cs="Arial"/>
        </w:rPr>
        <w:t>Понуда која је изражена у две валуте, сматраће се неприхватљивом.</w:t>
      </w:r>
    </w:p>
    <w:p w14:paraId="6D01A748" w14:textId="4D3F8E80" w:rsidR="002E2F11" w:rsidRPr="009065A2" w:rsidRDefault="002E2F11" w:rsidP="002E2F11">
      <w:pPr>
        <w:pStyle w:val="KDParagraf"/>
        <w:spacing w:before="0"/>
        <w:rPr>
          <w:rFonts w:cs="Arial"/>
        </w:rPr>
      </w:pPr>
      <w:r w:rsidRPr="00037196">
        <w:rPr>
          <w:rFonts w:cs="Arial"/>
        </w:rPr>
        <w:t>Ако је у понуди исказана неуобичајено ниска цена, Наручилац ће поступити у складу са чланом 92. З</w:t>
      </w:r>
      <w:r w:rsidR="00250031" w:rsidRPr="00037196">
        <w:rPr>
          <w:rFonts w:cs="Arial"/>
          <w:lang w:val="sr-Cyrl-RS"/>
        </w:rPr>
        <w:t>акона</w:t>
      </w:r>
      <w:r w:rsidRPr="00037196">
        <w:rPr>
          <w:rFonts w:cs="Arial"/>
        </w:rPr>
        <w:t>.</w:t>
      </w:r>
    </w:p>
    <w:p w14:paraId="37E925F2" w14:textId="44BDD4AD" w:rsidR="0056571E" w:rsidRDefault="002E2F11" w:rsidP="00AA2810">
      <w:pPr>
        <w:pStyle w:val="KDPodnaslov2"/>
        <w:numPr>
          <w:ilvl w:val="1"/>
          <w:numId w:val="19"/>
        </w:numPr>
        <w:spacing w:before="0"/>
        <w:jc w:val="both"/>
        <w:rPr>
          <w:rFonts w:cs="Arial"/>
          <w:lang w:val="sr-Cyrl-RS"/>
        </w:rPr>
      </w:pPr>
      <w:r w:rsidRPr="00037196">
        <w:rPr>
          <w:rFonts w:cs="Arial"/>
        </w:rPr>
        <w:t>Корекција цене</w:t>
      </w:r>
    </w:p>
    <w:p w14:paraId="61E1DD0E" w14:textId="088F2481" w:rsidR="00780B47" w:rsidRPr="00780B47" w:rsidRDefault="00780B47" w:rsidP="00780B47">
      <w:pPr>
        <w:rPr>
          <w:b/>
          <w:lang w:val="sr-Cyrl-RS"/>
        </w:rPr>
      </w:pPr>
      <w:r w:rsidRPr="00780B47">
        <w:rPr>
          <w:b/>
          <w:lang w:val="sr-Cyrl-RS"/>
        </w:rPr>
        <w:t>Цена је фиксна за цео уговорени период и не подлеже никаквој промени.</w:t>
      </w:r>
    </w:p>
    <w:p w14:paraId="63A6F4A6" w14:textId="77777777" w:rsidR="009977EB" w:rsidRPr="00037196" w:rsidRDefault="009977EB" w:rsidP="0054056C">
      <w:pPr>
        <w:pStyle w:val="KDParagraf"/>
        <w:spacing w:before="0"/>
        <w:rPr>
          <w:rFonts w:eastAsia="Calibri" w:cs="Arial"/>
          <w:color w:val="00B0F0"/>
        </w:rPr>
      </w:pPr>
    </w:p>
    <w:p w14:paraId="2DC15E22" w14:textId="6321A87C" w:rsidR="006E6F46" w:rsidRDefault="006E6F46" w:rsidP="00AA2810">
      <w:pPr>
        <w:pStyle w:val="KDPodnaslov2"/>
        <w:numPr>
          <w:ilvl w:val="1"/>
          <w:numId w:val="19"/>
        </w:numPr>
        <w:spacing w:before="0"/>
        <w:jc w:val="both"/>
        <w:rPr>
          <w:rFonts w:cs="Arial"/>
          <w:lang w:val="sr-Cyrl-RS" w:eastAsia="ar-SA"/>
        </w:rPr>
      </w:pPr>
      <w:r w:rsidRPr="00037196">
        <w:rPr>
          <w:rFonts w:cs="Arial"/>
          <w:lang w:eastAsia="ar-SA"/>
        </w:rPr>
        <w:lastRenderedPageBreak/>
        <w:t xml:space="preserve">Рок </w:t>
      </w:r>
      <w:r w:rsidR="00C51ECD" w:rsidRPr="00037196">
        <w:rPr>
          <w:rFonts w:cs="Arial"/>
          <w:lang w:val="sr-Cyrl-RS" w:eastAsia="ar-SA"/>
        </w:rPr>
        <w:t>извршења услуга</w:t>
      </w:r>
    </w:p>
    <w:p w14:paraId="2645219B" w14:textId="1173FC56" w:rsidR="00CE271E" w:rsidRPr="00AB13C7" w:rsidRDefault="00AB13C7" w:rsidP="00AB13C7">
      <w:pPr>
        <w:rPr>
          <w:lang w:val="sr-Cyrl-RS" w:eastAsia="ar-SA"/>
        </w:rPr>
      </w:pPr>
      <w:r w:rsidRPr="00AB13C7">
        <w:rPr>
          <w:lang w:val="sr-Cyrl-RS" w:eastAsia="ar-SA"/>
        </w:rPr>
        <w:t>Изабрани понуђач је обавезан да почетак реализације обуке  започне у првој групи која буде формирана  од дана потписивања уговора.</w:t>
      </w:r>
    </w:p>
    <w:p w14:paraId="7425FD0B" w14:textId="7BA7A1E7" w:rsidR="00780B47" w:rsidRPr="00650E62" w:rsidRDefault="008D2B23" w:rsidP="00780B47">
      <w:pPr>
        <w:pStyle w:val="KDPodnaslov2"/>
        <w:numPr>
          <w:ilvl w:val="1"/>
          <w:numId w:val="19"/>
        </w:numPr>
        <w:spacing w:before="0"/>
        <w:jc w:val="both"/>
        <w:rPr>
          <w:rFonts w:cs="Arial"/>
          <w:lang w:val="sr-Cyrl-RS"/>
        </w:rPr>
      </w:pPr>
      <w:bookmarkStart w:id="227" w:name="_Toc441651588"/>
      <w:bookmarkStart w:id="228" w:name="_Toc442559899"/>
      <w:r w:rsidRPr="00037196">
        <w:rPr>
          <w:rFonts w:cs="Arial"/>
        </w:rPr>
        <w:t>Начин и услови плаћања</w:t>
      </w:r>
      <w:bookmarkEnd w:id="227"/>
      <w:bookmarkEnd w:id="228"/>
    </w:p>
    <w:p w14:paraId="0CD77BE5" w14:textId="36FFABC1" w:rsidR="00780B47" w:rsidRPr="00780B47" w:rsidRDefault="00C0795C" w:rsidP="00780B47">
      <w:pPr>
        <w:tabs>
          <w:tab w:val="left" w:pos="567"/>
        </w:tabs>
        <w:spacing w:before="0"/>
        <w:rPr>
          <w:rFonts w:eastAsia="Calibri" w:cs="Arial"/>
          <w:lang w:val="sr-Cyrl-RS"/>
        </w:rPr>
      </w:pPr>
      <w:r>
        <w:rPr>
          <w:rFonts w:eastAsia="Calibri" w:cs="Arial"/>
          <w:lang w:val="sr-Cyrl-RS"/>
        </w:rPr>
        <w:t>Наручилац</w:t>
      </w:r>
      <w:r w:rsidR="00780B47" w:rsidRPr="00780B47">
        <w:rPr>
          <w:rFonts w:eastAsia="Calibri" w:cs="Arial"/>
        </w:rPr>
        <w:t xml:space="preserve"> се обавезује да </w:t>
      </w:r>
      <w:r>
        <w:rPr>
          <w:rFonts w:eastAsia="Calibri" w:cs="Arial"/>
          <w:lang w:val="sr-Cyrl-RS"/>
        </w:rPr>
        <w:t>Изабраном понуђачу</w:t>
      </w:r>
      <w:r w:rsidR="00780B47" w:rsidRPr="00780B47">
        <w:rPr>
          <w:rFonts w:eastAsia="Calibri" w:cs="Arial"/>
        </w:rPr>
        <w:t xml:space="preserve"> плати извршену Услугу динарском дознаком , на следећи начин:</w:t>
      </w:r>
    </w:p>
    <w:p w14:paraId="67ABC374" w14:textId="77777777" w:rsidR="00780B47" w:rsidRPr="00780B47" w:rsidRDefault="00780B47" w:rsidP="00780B47">
      <w:pPr>
        <w:tabs>
          <w:tab w:val="left" w:pos="567"/>
        </w:tabs>
        <w:spacing w:before="0"/>
        <w:rPr>
          <w:rFonts w:eastAsia="Calibri" w:cs="Arial"/>
          <w:lang w:val="sr-Cyrl-RS"/>
        </w:rPr>
      </w:pPr>
    </w:p>
    <w:p w14:paraId="43761D18" w14:textId="77777777" w:rsidR="00780B47" w:rsidRPr="00780B47" w:rsidRDefault="00780B47" w:rsidP="00780B47">
      <w:pPr>
        <w:tabs>
          <w:tab w:val="left" w:pos="567"/>
        </w:tabs>
        <w:spacing w:before="0"/>
        <w:rPr>
          <w:rFonts w:eastAsia="Calibri" w:cs="Arial"/>
          <w:lang w:val="sr-Cyrl-RS"/>
        </w:rPr>
      </w:pPr>
      <w:r w:rsidRPr="00780B47">
        <w:rPr>
          <w:rFonts w:eastAsia="Calibri" w:cs="Arial"/>
          <w:lang w:val="sr-Cyrl-RS"/>
        </w:rPr>
        <w:t>У</w:t>
      </w:r>
      <w:r w:rsidRPr="00780B47">
        <w:rPr>
          <w:rFonts w:eastAsia="Calibri" w:cs="Arial"/>
        </w:rPr>
        <w:t xml:space="preserve"> зависности од извршења уговорених услуга, у року до 45 (четрдесетпет дана) дана од дана пријема исправног рачуна, са уговореним прилогом-обострано потписаним записником. </w:t>
      </w:r>
    </w:p>
    <w:p w14:paraId="25470766" w14:textId="77777777" w:rsidR="00780B47" w:rsidRPr="00780B47" w:rsidRDefault="00780B47" w:rsidP="00780B47">
      <w:pPr>
        <w:tabs>
          <w:tab w:val="left" w:pos="567"/>
        </w:tabs>
        <w:spacing w:before="0"/>
        <w:rPr>
          <w:rFonts w:eastAsia="Calibri" w:cs="Arial"/>
          <w:b/>
          <w:color w:val="00B0F0"/>
        </w:rPr>
      </w:pPr>
      <w:r w:rsidRPr="00780B47">
        <w:rPr>
          <w:rFonts w:eastAsia="Calibri" w:cs="Arial"/>
          <w:b/>
        </w:rPr>
        <w:t>Рачун мора да гласи на :</w:t>
      </w:r>
      <w:r w:rsidRPr="00780B47">
        <w:rPr>
          <w:rFonts w:eastAsia="Calibri" w:cs="Arial"/>
          <w:b/>
          <w:color w:val="00B0F0"/>
        </w:rPr>
        <w:t xml:space="preserve"> </w:t>
      </w:r>
      <w:r w:rsidRPr="00780B47">
        <w:rPr>
          <w:rFonts w:cs="Arial"/>
          <w:b/>
        </w:rPr>
        <w:t xml:space="preserve">Јавно предузеће „Електропривреда Србије“ Београд, царице Милице 2, ПИБ </w:t>
      </w:r>
      <w:r w:rsidRPr="00780B47">
        <w:rPr>
          <w:rFonts w:cs="Arial"/>
          <w:b/>
          <w:color w:val="000000" w:themeColor="text1"/>
          <w:lang w:val="sr-Cyrl-BA"/>
        </w:rPr>
        <w:t xml:space="preserve">103920327, </w:t>
      </w:r>
      <w:r w:rsidRPr="00780B47">
        <w:rPr>
          <w:rFonts w:cs="Arial"/>
          <w:b/>
        </w:rPr>
        <w:t>Огранак ТЕНТ Београд-Обреновац, Богољуба Урошевића Црног 44</w:t>
      </w:r>
    </w:p>
    <w:p w14:paraId="30F39A30" w14:textId="7A73247B" w:rsidR="00780B47" w:rsidRPr="00780B47" w:rsidRDefault="00780B47" w:rsidP="00780B47">
      <w:pPr>
        <w:tabs>
          <w:tab w:val="left" w:pos="567"/>
        </w:tabs>
        <w:spacing w:before="0"/>
        <w:rPr>
          <w:rFonts w:cs="Arial"/>
          <w:b/>
          <w:color w:val="000000" w:themeColor="text1"/>
        </w:rPr>
      </w:pPr>
      <w:r w:rsidRPr="00780B47">
        <w:rPr>
          <w:rFonts w:cs="Arial"/>
          <w:b/>
        </w:rPr>
        <w:t xml:space="preserve">Рачун мора бити достављен на адресу </w:t>
      </w:r>
      <w:r w:rsidR="00C0795C">
        <w:rPr>
          <w:rFonts w:cs="Arial"/>
          <w:b/>
          <w:lang w:val="sr-Cyrl-RS"/>
        </w:rPr>
        <w:t>Наручиоца</w:t>
      </w:r>
      <w:r w:rsidRPr="00780B47">
        <w:rPr>
          <w:rFonts w:cs="Arial"/>
          <w:b/>
        </w:rPr>
        <w:t>: Јавно предузеће „Електропривреда Србије“ Београд, Огранак ТЕНТ,Богољуба Урошевића Црног 44 – 11 500 Обреновац, са обавезним прилозима-</w:t>
      </w:r>
      <w:r w:rsidRPr="00780B47">
        <w:rPr>
          <w:rFonts w:cs="Arial"/>
          <w:b/>
          <w:color w:val="000000" w:themeColor="text1"/>
        </w:rPr>
        <w:t xml:space="preserve">Записник о квалитативноми квантитативном  пријему извршених услуга, са читко написаним именом и презименом и потписом овлашћеног лица </w:t>
      </w:r>
      <w:r w:rsidR="00C0795C">
        <w:rPr>
          <w:rFonts w:cs="Arial"/>
          <w:b/>
          <w:color w:val="000000" w:themeColor="text1"/>
          <w:lang w:val="sr-Cyrl-RS"/>
        </w:rPr>
        <w:t>Наручиоца</w:t>
      </w:r>
      <w:r w:rsidRPr="00780B47">
        <w:rPr>
          <w:rFonts w:cs="Arial"/>
          <w:b/>
          <w:color w:val="000000" w:themeColor="text1"/>
        </w:rPr>
        <w:t>.</w:t>
      </w:r>
    </w:p>
    <w:p w14:paraId="0C6EFDE1" w14:textId="77777777" w:rsidR="00780B47" w:rsidRPr="00780B47" w:rsidRDefault="00780B47" w:rsidP="00780B47">
      <w:pPr>
        <w:tabs>
          <w:tab w:val="left" w:pos="567"/>
        </w:tabs>
        <w:spacing w:before="0"/>
        <w:rPr>
          <w:rFonts w:cs="Arial"/>
          <w:color w:val="FF0000"/>
        </w:rPr>
      </w:pPr>
    </w:p>
    <w:p w14:paraId="334ADC91" w14:textId="1776CC2C" w:rsidR="008D2B23" w:rsidRPr="00650E62" w:rsidRDefault="00780B47" w:rsidP="00650E62">
      <w:pPr>
        <w:tabs>
          <w:tab w:val="left" w:pos="567"/>
        </w:tabs>
        <w:spacing w:before="0"/>
        <w:rPr>
          <w:rFonts w:cs="Arial"/>
          <w:lang w:val="sr-Cyrl-RS"/>
        </w:rPr>
      </w:pPr>
      <w:r w:rsidRPr="00780B47">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9FC78B9" w14:textId="77777777" w:rsidR="008D2B23" w:rsidRPr="00037196" w:rsidRDefault="008D2B23" w:rsidP="00AA2810">
      <w:pPr>
        <w:pStyle w:val="KDPodnaslov2"/>
        <w:numPr>
          <w:ilvl w:val="1"/>
          <w:numId w:val="19"/>
        </w:numPr>
        <w:spacing w:before="0"/>
        <w:jc w:val="both"/>
        <w:rPr>
          <w:rFonts w:cs="Arial"/>
          <w:lang w:val="ru-RU"/>
        </w:rPr>
      </w:pPr>
      <w:bookmarkStart w:id="229" w:name="_Toc441651589"/>
      <w:bookmarkStart w:id="230" w:name="_Toc442559900"/>
      <w:r w:rsidRPr="00037196">
        <w:rPr>
          <w:rFonts w:cs="Arial"/>
        </w:rPr>
        <w:t>Рок важења понуде</w:t>
      </w:r>
      <w:bookmarkEnd w:id="229"/>
      <w:bookmarkEnd w:id="230"/>
    </w:p>
    <w:p w14:paraId="7FBAB946" w14:textId="526E74A9" w:rsidR="001F5DEA" w:rsidRPr="00CE271E" w:rsidRDefault="001F5DEA" w:rsidP="00CE271E">
      <w:pPr>
        <w:spacing w:before="0"/>
        <w:rPr>
          <w:rFonts w:cs="Arial"/>
          <w:lang w:val="ru-RU"/>
        </w:rPr>
      </w:pPr>
      <w:r w:rsidRPr="00CE271E">
        <w:rPr>
          <w:rFonts w:cs="Arial"/>
          <w:lang w:val="ru-RU"/>
        </w:rPr>
        <w:t xml:space="preserve">Понуда мора да важи најмање </w:t>
      </w:r>
      <w:r w:rsidR="00780B47" w:rsidRPr="00CE271E">
        <w:rPr>
          <w:rFonts w:cs="Arial"/>
          <w:lang w:val="sr-Cyrl-RS"/>
        </w:rPr>
        <w:t>60</w:t>
      </w:r>
      <w:r w:rsidRPr="00CE271E">
        <w:rPr>
          <w:rFonts w:cs="Arial"/>
          <w:lang w:val="ru-RU"/>
        </w:rPr>
        <w:t xml:space="preserve"> (</w:t>
      </w:r>
      <w:r w:rsidR="00780B47" w:rsidRPr="00CE271E">
        <w:rPr>
          <w:rFonts w:cs="Arial"/>
          <w:lang w:val="ru-RU"/>
        </w:rPr>
        <w:t>шездесет)</w:t>
      </w:r>
      <w:r w:rsidRPr="00CE271E">
        <w:rPr>
          <w:rFonts w:cs="Arial"/>
          <w:color w:val="00B0F0"/>
        </w:rPr>
        <w:t xml:space="preserve"> </w:t>
      </w:r>
      <w:r w:rsidRPr="00CE271E">
        <w:rPr>
          <w:rFonts w:cs="Arial"/>
          <w:lang w:val="ru-RU"/>
        </w:rPr>
        <w:t xml:space="preserve">дана од дана отварања понуда. </w:t>
      </w:r>
    </w:p>
    <w:p w14:paraId="3229CB01" w14:textId="43837133" w:rsidR="00F066DE" w:rsidRPr="00CE271E" w:rsidRDefault="001F5DEA" w:rsidP="00CE271E">
      <w:pPr>
        <w:spacing w:before="0"/>
        <w:rPr>
          <w:rFonts w:cs="Arial"/>
          <w:lang w:val="sr-Cyrl-RS"/>
        </w:rPr>
      </w:pPr>
      <w:r w:rsidRPr="00CE271E">
        <w:rPr>
          <w:rFonts w:cs="Arial"/>
        </w:rPr>
        <w:t xml:space="preserve">У случају да понуђач наведе краћи рок важења понуде, понуда ће бити одбијена, као неприхватљива. </w:t>
      </w:r>
    </w:p>
    <w:p w14:paraId="3E5DE9C2" w14:textId="77777777" w:rsidR="0085348E" w:rsidRPr="00037196" w:rsidRDefault="0085348E" w:rsidP="00AA2810">
      <w:pPr>
        <w:pStyle w:val="KDPodnaslov2"/>
        <w:numPr>
          <w:ilvl w:val="1"/>
          <w:numId w:val="19"/>
        </w:numPr>
        <w:spacing w:before="0"/>
        <w:jc w:val="both"/>
        <w:rPr>
          <w:rFonts w:cs="Arial"/>
        </w:rPr>
      </w:pPr>
      <w:r w:rsidRPr="00037196">
        <w:rPr>
          <w:rFonts w:cs="Arial"/>
        </w:rPr>
        <w:t>Начин означавања поверљивих података у понуди</w:t>
      </w:r>
    </w:p>
    <w:p w14:paraId="33DD7B96" w14:textId="77777777" w:rsidR="0085348E" w:rsidRPr="00037196" w:rsidRDefault="0085348E" w:rsidP="0085348E">
      <w:pPr>
        <w:pStyle w:val="KDParagraf"/>
        <w:spacing w:before="0"/>
        <w:rPr>
          <w:rFonts w:cs="Arial"/>
        </w:rPr>
      </w:pPr>
      <w:r w:rsidRPr="0003719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037196" w:rsidRDefault="0085348E" w:rsidP="0085348E">
      <w:pPr>
        <w:pStyle w:val="KDParagraf"/>
        <w:spacing w:before="0"/>
        <w:rPr>
          <w:rFonts w:cs="Arial"/>
        </w:rPr>
      </w:pPr>
      <w:r w:rsidRPr="00037196">
        <w:rPr>
          <w:rFonts w:cs="Arial"/>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037196" w:rsidRDefault="0085348E" w:rsidP="0085348E">
      <w:pPr>
        <w:pStyle w:val="KDParagraf"/>
        <w:spacing w:before="0"/>
        <w:rPr>
          <w:rFonts w:cs="Arial"/>
        </w:rPr>
      </w:pPr>
      <w:r w:rsidRPr="0003719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037196" w:rsidRDefault="0085348E" w:rsidP="0085348E">
      <w:pPr>
        <w:pStyle w:val="KDParagraf"/>
        <w:spacing w:before="0"/>
        <w:rPr>
          <w:rFonts w:cs="Arial"/>
        </w:rPr>
      </w:pPr>
      <w:r w:rsidRPr="00037196">
        <w:rPr>
          <w:rFonts w:cs="Arial"/>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037196" w:rsidRDefault="0085348E" w:rsidP="0085348E">
      <w:pPr>
        <w:pStyle w:val="KDParagraf"/>
        <w:spacing w:before="0"/>
        <w:rPr>
          <w:rFonts w:cs="Arial"/>
        </w:rPr>
      </w:pPr>
      <w:r w:rsidRPr="00037196">
        <w:rPr>
          <w:rFonts w:cs="Arial"/>
        </w:rPr>
        <w:t>Наручилац не одговара за поверљивост података који нису означени на горе наведени начин.</w:t>
      </w:r>
    </w:p>
    <w:p w14:paraId="6A692E1F" w14:textId="77777777" w:rsidR="0085348E" w:rsidRPr="00037196" w:rsidRDefault="0085348E" w:rsidP="0085348E">
      <w:pPr>
        <w:pStyle w:val="KDParagraf"/>
        <w:spacing w:before="0"/>
        <w:rPr>
          <w:rFonts w:cs="Arial"/>
        </w:rPr>
      </w:pPr>
      <w:r w:rsidRPr="0003719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37196" w:rsidRDefault="0085348E" w:rsidP="0085348E">
      <w:pPr>
        <w:pStyle w:val="KDParagraf"/>
        <w:spacing w:before="0"/>
        <w:rPr>
          <w:rFonts w:cs="Arial"/>
          <w:lang w:val="ru-RU"/>
        </w:rPr>
      </w:pPr>
      <w:r w:rsidRPr="000371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037196" w:rsidRDefault="0085348E" w:rsidP="0085348E">
      <w:pPr>
        <w:pStyle w:val="KDParagraf"/>
        <w:spacing w:before="0"/>
        <w:rPr>
          <w:rFonts w:cs="Arial"/>
        </w:rPr>
      </w:pPr>
      <w:r w:rsidRPr="0003719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597D40B7" w:rsidR="0085348E" w:rsidRDefault="0085348E" w:rsidP="0085348E">
      <w:pPr>
        <w:pStyle w:val="KDParagraf"/>
        <w:spacing w:before="0"/>
        <w:rPr>
          <w:rFonts w:cs="Arial"/>
        </w:rPr>
      </w:pPr>
      <w:r w:rsidRPr="00037196">
        <w:rPr>
          <w:rFonts w:cs="Arial"/>
        </w:rPr>
        <w:lastRenderedPageBreak/>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593B772" w14:textId="77777777" w:rsidR="00272F3F" w:rsidRPr="00037196" w:rsidRDefault="00272F3F" w:rsidP="0085348E">
      <w:pPr>
        <w:pStyle w:val="KDParagraf"/>
        <w:spacing w:before="0"/>
        <w:rPr>
          <w:rFonts w:cs="Arial"/>
        </w:rPr>
      </w:pPr>
    </w:p>
    <w:p w14:paraId="3A60F447" w14:textId="77777777" w:rsidR="0085348E" w:rsidRPr="00037196" w:rsidRDefault="0085348E" w:rsidP="00AA2810">
      <w:pPr>
        <w:pStyle w:val="KDPodnaslov2"/>
        <w:numPr>
          <w:ilvl w:val="1"/>
          <w:numId w:val="19"/>
        </w:numPr>
        <w:spacing w:before="0"/>
        <w:jc w:val="both"/>
        <w:rPr>
          <w:rFonts w:cs="Arial"/>
        </w:rPr>
      </w:pPr>
      <w:r w:rsidRPr="00037196">
        <w:rPr>
          <w:rFonts w:cs="Arial"/>
        </w:rPr>
        <w:t>Поштовање обавеза које произлазе из прописа о заштити на раду и других прописа</w:t>
      </w:r>
    </w:p>
    <w:p w14:paraId="3488290D" w14:textId="2CC85AC0" w:rsidR="0085348E" w:rsidRPr="00EC6AF3" w:rsidRDefault="0085348E" w:rsidP="0085348E">
      <w:pPr>
        <w:pStyle w:val="KDParagraf"/>
        <w:spacing w:before="0"/>
        <w:rPr>
          <w:rFonts w:cs="Arial"/>
          <w:lang w:val="ru-RU"/>
        </w:rPr>
      </w:pPr>
      <w:r w:rsidRPr="000371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EC6AF3">
        <w:rPr>
          <w:rFonts w:cs="Arial"/>
          <w:lang w:val="ru-RU"/>
        </w:rPr>
        <w:t xml:space="preserve">понуде (Образац </w:t>
      </w:r>
      <w:r w:rsidR="00EC6AF3" w:rsidRPr="00EC6AF3">
        <w:rPr>
          <w:rFonts w:cs="Arial"/>
          <w:lang w:val="ru-RU"/>
        </w:rPr>
        <w:t>4</w:t>
      </w:r>
      <w:r w:rsidRPr="00EC6AF3">
        <w:rPr>
          <w:rFonts w:cs="Arial"/>
          <w:lang w:val="ru-RU"/>
        </w:rPr>
        <w:t xml:space="preserve"> из конкурсне документације).</w:t>
      </w:r>
    </w:p>
    <w:p w14:paraId="669BA8B8" w14:textId="77777777" w:rsidR="0085348E" w:rsidRPr="00037196" w:rsidRDefault="0085348E" w:rsidP="0085348E">
      <w:pPr>
        <w:pStyle w:val="KDParagraf"/>
        <w:spacing w:before="0"/>
        <w:rPr>
          <w:rFonts w:cs="Arial"/>
          <w:lang w:val="ru-RU"/>
        </w:rPr>
      </w:pPr>
    </w:p>
    <w:p w14:paraId="7CA4823E" w14:textId="77777777" w:rsidR="0085348E" w:rsidRPr="00037196" w:rsidRDefault="0085348E" w:rsidP="00AA2810">
      <w:pPr>
        <w:pStyle w:val="KDPodnaslov2"/>
        <w:numPr>
          <w:ilvl w:val="1"/>
          <w:numId w:val="19"/>
        </w:numPr>
        <w:spacing w:before="0"/>
        <w:jc w:val="both"/>
        <w:rPr>
          <w:rFonts w:cs="Arial"/>
        </w:rPr>
      </w:pPr>
      <w:r w:rsidRPr="00037196">
        <w:rPr>
          <w:rFonts w:cs="Arial"/>
        </w:rPr>
        <w:t>Накнада за коришћење патената</w:t>
      </w:r>
    </w:p>
    <w:p w14:paraId="4E2577D6" w14:textId="77777777" w:rsidR="0085348E" w:rsidRPr="00037196" w:rsidRDefault="0085348E" w:rsidP="0085348E">
      <w:pPr>
        <w:pStyle w:val="KDParagraf"/>
        <w:spacing w:before="0"/>
        <w:rPr>
          <w:rFonts w:cs="Arial"/>
          <w:lang w:val="ru-RU" w:eastAsia="sr-Latn-CS"/>
        </w:rPr>
      </w:pPr>
      <w:r w:rsidRPr="000371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037196" w:rsidRDefault="008F774C" w:rsidP="0085348E">
      <w:pPr>
        <w:pStyle w:val="KDParagraf"/>
        <w:spacing w:before="0"/>
        <w:rPr>
          <w:rFonts w:cs="Arial"/>
          <w:lang w:val="ru-RU" w:eastAsia="sr-Latn-CS"/>
        </w:rPr>
      </w:pPr>
    </w:p>
    <w:p w14:paraId="1935C1F1" w14:textId="05608E23" w:rsidR="0085348E" w:rsidRPr="00037196" w:rsidRDefault="008F774C" w:rsidP="00AA2810">
      <w:pPr>
        <w:pStyle w:val="KDPodnaslov2"/>
        <w:numPr>
          <w:ilvl w:val="1"/>
          <w:numId w:val="19"/>
        </w:numPr>
        <w:spacing w:before="0"/>
        <w:jc w:val="both"/>
        <w:rPr>
          <w:rFonts w:cs="Arial"/>
        </w:rPr>
      </w:pPr>
      <w:r w:rsidRPr="00037196">
        <w:rPr>
          <w:rFonts w:cs="Arial"/>
        </w:rPr>
        <w:t>Начело заштите животне средине и обезбеђивања енергетске ефикасности</w:t>
      </w:r>
    </w:p>
    <w:p w14:paraId="29029429" w14:textId="52A990E4" w:rsidR="008F774C" w:rsidRPr="00037196" w:rsidRDefault="008F774C" w:rsidP="008F774C">
      <w:pPr>
        <w:pStyle w:val="KDParagraf"/>
        <w:spacing w:before="0"/>
        <w:rPr>
          <w:rFonts w:cs="Arial"/>
          <w:lang w:val="ru-RU" w:eastAsia="sr-Latn-CS"/>
        </w:rPr>
      </w:pPr>
      <w:r w:rsidRPr="00037196">
        <w:rPr>
          <w:rFonts w:cs="Arial"/>
          <w:lang w:val="ru-RU" w:eastAsia="sr-Latn-CS"/>
        </w:rPr>
        <w:t xml:space="preserve">Наручилац је дужан да набавља </w:t>
      </w:r>
      <w:r w:rsidR="00041FE3" w:rsidRPr="00037196">
        <w:rPr>
          <w:rFonts w:cs="Arial"/>
          <w:lang w:val="ru-RU" w:eastAsia="sr-Latn-CS"/>
        </w:rPr>
        <w:t>услуге</w:t>
      </w:r>
      <w:r w:rsidRPr="00037196">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037196" w:rsidRDefault="008D2B23" w:rsidP="008D2B23">
      <w:pPr>
        <w:spacing w:before="0"/>
        <w:ind w:left="851"/>
        <w:rPr>
          <w:rFonts w:eastAsia="TimesNewRomanPSMT" w:cs="Arial"/>
          <w:bCs/>
          <w:iCs/>
          <w:color w:val="00B0F0"/>
        </w:rPr>
      </w:pPr>
    </w:p>
    <w:p w14:paraId="5F992540" w14:textId="77777777" w:rsidR="008D2B23" w:rsidRPr="00037196" w:rsidRDefault="008D2B23" w:rsidP="00AA2810">
      <w:pPr>
        <w:pStyle w:val="KDPodnaslov2"/>
        <w:numPr>
          <w:ilvl w:val="1"/>
          <w:numId w:val="19"/>
        </w:numPr>
        <w:spacing w:before="0"/>
        <w:jc w:val="both"/>
        <w:rPr>
          <w:rFonts w:cs="Arial"/>
        </w:rPr>
      </w:pPr>
      <w:bookmarkStart w:id="231" w:name="_Toc441651602"/>
      <w:bookmarkStart w:id="232" w:name="_Toc442559913"/>
      <w:r w:rsidRPr="00037196">
        <w:rPr>
          <w:rFonts w:cs="Arial"/>
        </w:rPr>
        <w:t>Додатне информације и објашњења</w:t>
      </w:r>
      <w:bookmarkEnd w:id="231"/>
      <w:bookmarkEnd w:id="232"/>
    </w:p>
    <w:p w14:paraId="1136E431" w14:textId="6CA642C0" w:rsidR="008D2B23" w:rsidRPr="00AB13C7" w:rsidRDefault="008D2B23" w:rsidP="00AB13C7">
      <w:pPr>
        <w:ind w:right="-19"/>
        <w:outlineLvl w:val="0"/>
        <w:rPr>
          <w:rFonts w:cs="Arial"/>
          <w:b/>
          <w:sz w:val="24"/>
          <w:szCs w:val="24"/>
          <w:lang w:val="sr-Cyrl-RS"/>
        </w:rPr>
      </w:pPr>
      <w:r w:rsidRPr="00AB13C7">
        <w:rPr>
          <w:rFonts w:cs="Arial"/>
          <w:lang w:val="ru-RU"/>
        </w:rPr>
        <w:t xml:space="preserve">Заинтерсовано лице може, у писаном облику, тражити </w:t>
      </w:r>
      <w:r w:rsidR="00B505E8" w:rsidRPr="00AB13C7">
        <w:rPr>
          <w:rFonts w:cs="Arial"/>
          <w:lang w:val="ru-RU"/>
        </w:rPr>
        <w:t xml:space="preserve">од Наручиоца </w:t>
      </w:r>
      <w:r w:rsidRPr="00AB13C7">
        <w:rPr>
          <w:rFonts w:cs="Arial"/>
          <w:lang w:val="ru-RU"/>
        </w:rPr>
        <w:t>додатне информације или појашњења у вези са припрем</w:t>
      </w:r>
      <w:r w:rsidR="00B505E8" w:rsidRPr="00AB13C7">
        <w:rPr>
          <w:rFonts w:cs="Arial"/>
          <w:lang w:val="ru-RU"/>
        </w:rPr>
        <w:t>ањем</w:t>
      </w:r>
      <w:r w:rsidRPr="00AB13C7">
        <w:rPr>
          <w:rFonts w:cs="Arial"/>
          <w:lang w:val="ru-RU"/>
        </w:rPr>
        <w:t xml:space="preserve"> понуде,</w:t>
      </w:r>
      <w:r w:rsidR="00B505E8" w:rsidRPr="00AB13C7">
        <w:rPr>
          <w:rFonts w:cs="Arial"/>
          <w:lang w:val="ru-RU"/>
        </w:rPr>
        <w:t>при чему може да укаже Наручиоцу и на евентуално уочене недостатке и неправилности у конкурсној документацији,</w:t>
      </w:r>
      <w:r w:rsidRPr="00AB13C7">
        <w:rPr>
          <w:rFonts w:cs="Arial"/>
          <w:lang w:val="ru-RU"/>
        </w:rPr>
        <w:t xml:space="preserve"> најкасније пет дана пре истека рока за подношење понуде, на адресу Наручиоца, са назнаком: </w:t>
      </w:r>
      <w:r w:rsidRPr="00233D1F">
        <w:rPr>
          <w:rFonts w:cs="Arial"/>
          <w:lang w:val="ru-RU"/>
        </w:rPr>
        <w:t>„</w:t>
      </w:r>
      <w:r w:rsidRPr="00233D1F">
        <w:rPr>
          <w:rFonts w:cs="Arial"/>
          <w:b/>
          <w:lang w:val="ru-RU"/>
        </w:rPr>
        <w:t>ОБЈАШЊЕЊА</w:t>
      </w:r>
      <w:r w:rsidRPr="00233D1F">
        <w:rPr>
          <w:rFonts w:cs="Arial"/>
          <w:lang w:val="ru-RU"/>
        </w:rPr>
        <w:t xml:space="preserve"> – позив за јавну набавку број </w:t>
      </w:r>
      <w:r w:rsidR="00AB13C7" w:rsidRPr="00233D1F">
        <w:rPr>
          <w:rFonts w:cs="Arial"/>
          <w:b/>
          <w:lang w:val="sr-Latn-RS"/>
        </w:rPr>
        <w:t>3000/0002</w:t>
      </w:r>
      <w:r w:rsidR="00EB5A97">
        <w:rPr>
          <w:rFonts w:cs="Arial"/>
          <w:b/>
          <w:lang w:val="sr-Latn-RS"/>
        </w:rPr>
        <w:t>/</w:t>
      </w:r>
      <w:r w:rsidR="00AB13C7" w:rsidRPr="00233D1F">
        <w:rPr>
          <w:rFonts w:cs="Arial"/>
          <w:b/>
          <w:lang w:val="sr-Latn-RS"/>
        </w:rPr>
        <w:t>2017</w:t>
      </w:r>
      <w:r w:rsidR="00AB13C7" w:rsidRPr="00233D1F">
        <w:rPr>
          <w:rFonts w:cs="Arial"/>
          <w:b/>
          <w:lang w:val="sr-Cyrl-RS"/>
        </w:rPr>
        <w:t>(</w:t>
      </w:r>
      <w:r w:rsidR="00AB13C7" w:rsidRPr="00233D1F">
        <w:rPr>
          <w:rFonts w:cs="Arial"/>
          <w:b/>
          <w:lang w:val="sr-Latn-RS"/>
        </w:rPr>
        <w:t>1278</w:t>
      </w:r>
      <w:r w:rsidR="00AB13C7" w:rsidRPr="00233D1F">
        <w:rPr>
          <w:rFonts w:cs="Arial"/>
          <w:b/>
          <w:lang w:val="sr-Cyrl-RS"/>
        </w:rPr>
        <w:t xml:space="preserve">/2017) </w:t>
      </w:r>
      <w:r w:rsidRPr="00233D1F">
        <w:rPr>
          <w:rFonts w:cs="Arial"/>
          <w:lang w:val="ru-RU"/>
        </w:rPr>
        <w:t>или</w:t>
      </w:r>
      <w:r w:rsidRPr="00AB13C7">
        <w:rPr>
          <w:rFonts w:cs="Arial"/>
          <w:lang w:val="ru-RU"/>
        </w:rPr>
        <w:t xml:space="preserve"> електронским путем на е-</w:t>
      </w:r>
      <w:r w:rsidR="001C0AD0" w:rsidRPr="00AB13C7">
        <w:rPr>
          <w:rFonts w:cs="Arial"/>
        </w:rPr>
        <w:t>маил</w:t>
      </w:r>
      <w:r w:rsidRPr="00AB13C7">
        <w:rPr>
          <w:rFonts w:cs="Arial"/>
          <w:lang w:val="ru-RU"/>
        </w:rPr>
        <w:t xml:space="preserve"> адресу:</w:t>
      </w:r>
      <w:hyperlink r:id="rId170" w:history="1">
        <w:r w:rsidR="00AB13C7" w:rsidRPr="004A2859">
          <w:rPr>
            <w:rStyle w:val="Hyperlink"/>
            <w:rFonts w:cs="Arial"/>
          </w:rPr>
          <w:t>danijela.janjic</w:t>
        </w:r>
        <w:r w:rsidR="00AB13C7" w:rsidRPr="004A2859">
          <w:rPr>
            <w:rStyle w:val="Hyperlink"/>
            <w:rFonts w:cs="Arial"/>
            <w:lang w:val="ru-RU"/>
          </w:rPr>
          <w:t>@</w:t>
        </w:r>
      </w:hyperlink>
      <w:r w:rsidR="00AB13C7">
        <w:rPr>
          <w:rStyle w:val="Hyperlink"/>
          <w:rFonts w:cs="Arial"/>
        </w:rPr>
        <w:t>eps.rs</w:t>
      </w:r>
      <w:r w:rsidRPr="00AB13C7">
        <w:rPr>
          <w:rFonts w:cs="Arial"/>
          <w:lang w:val="ru-RU"/>
        </w:rPr>
        <w:t xml:space="preserve">,радним данима (понедељак – петак) у времену од </w:t>
      </w:r>
      <w:r w:rsidR="00AB2CC3" w:rsidRPr="00AB13C7">
        <w:rPr>
          <w:rFonts w:cs="Arial"/>
          <w:lang w:val="ru-RU"/>
        </w:rPr>
        <w:t xml:space="preserve">07,00 до 14,00 </w:t>
      </w:r>
      <w:r w:rsidRPr="00AB13C7">
        <w:rPr>
          <w:rFonts w:cs="Arial"/>
          <w:lang w:val="ru-RU"/>
        </w:rPr>
        <w:t xml:space="preserve">часова. </w:t>
      </w:r>
      <w:r w:rsidRPr="00AB13C7">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037196" w:rsidRDefault="008D2B23" w:rsidP="008D2B23">
      <w:pPr>
        <w:spacing w:before="0"/>
        <w:rPr>
          <w:rFonts w:cs="Arial"/>
          <w:lang w:val="ru-RU"/>
        </w:rPr>
      </w:pPr>
      <w:r w:rsidRPr="00037196">
        <w:rPr>
          <w:rFonts w:cs="Arial"/>
          <w:lang w:val="ru-RU"/>
        </w:rPr>
        <w:t xml:space="preserve">Наручилац ће у року од три дана по пријему захтева објавити </w:t>
      </w:r>
      <w:r w:rsidRPr="00037196">
        <w:rPr>
          <w:rFonts w:cs="Arial"/>
        </w:rPr>
        <w:t>Одговор на захтев</w:t>
      </w:r>
      <w:r w:rsidRPr="00037196">
        <w:rPr>
          <w:rFonts w:cs="Arial"/>
          <w:lang w:val="ru-RU"/>
        </w:rPr>
        <w:t xml:space="preserve"> на Порталу јавних набавки и својој интернет страници.</w:t>
      </w:r>
    </w:p>
    <w:p w14:paraId="10B3A0E0" w14:textId="77777777" w:rsidR="008D2B23" w:rsidRPr="00037196" w:rsidRDefault="008D2B23" w:rsidP="008D2B23">
      <w:pPr>
        <w:pStyle w:val="KDMojTekst"/>
        <w:spacing w:before="0"/>
        <w:rPr>
          <w:rFonts w:cs="Arial"/>
          <w:i w:val="0"/>
          <w:color w:val="auto"/>
          <w:sz w:val="22"/>
          <w:szCs w:val="22"/>
        </w:rPr>
      </w:pPr>
      <w:r w:rsidRPr="00037196">
        <w:rPr>
          <w:rFonts w:cs="Arial"/>
          <w:i w:val="0"/>
          <w:color w:val="auto"/>
          <w:sz w:val="22"/>
          <w:szCs w:val="22"/>
        </w:rPr>
        <w:t>Тражење додатних информација и појашњења телефоном није дозвољено.</w:t>
      </w:r>
    </w:p>
    <w:p w14:paraId="53D62DD3" w14:textId="77777777" w:rsidR="00C14152" w:rsidRPr="00037196" w:rsidRDefault="00C14152" w:rsidP="00C14152">
      <w:pPr>
        <w:spacing w:before="0"/>
        <w:rPr>
          <w:rFonts w:cs="Arial"/>
          <w:lang w:val="ru-RU"/>
        </w:rPr>
      </w:pPr>
      <w:r w:rsidRPr="000371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037196" w:rsidRDefault="00C14152" w:rsidP="00C14152">
      <w:pPr>
        <w:spacing w:before="0"/>
        <w:rPr>
          <w:rFonts w:cs="Arial"/>
          <w:lang w:val="ru-RU"/>
        </w:rPr>
      </w:pPr>
      <w:r w:rsidRPr="000371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37196" w:rsidRDefault="00C14152" w:rsidP="00C14152">
      <w:pPr>
        <w:spacing w:before="0"/>
        <w:rPr>
          <w:rFonts w:cs="Arial"/>
          <w:lang w:val="ru-RU"/>
        </w:rPr>
      </w:pPr>
      <w:r w:rsidRPr="000371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37196" w:rsidRDefault="00C14152" w:rsidP="00C14152">
      <w:pPr>
        <w:spacing w:before="0"/>
        <w:rPr>
          <w:rFonts w:cs="Arial"/>
          <w:lang w:val="ru-RU"/>
        </w:rPr>
      </w:pPr>
      <w:r w:rsidRPr="00037196">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23A1195" w:rsidR="00D31828" w:rsidRPr="00037196" w:rsidRDefault="008D2B23" w:rsidP="00D31828">
      <w:pPr>
        <w:pStyle w:val="KDMojTekst"/>
        <w:spacing w:before="0"/>
        <w:rPr>
          <w:rFonts w:cs="Arial"/>
          <w:i w:val="0"/>
          <w:color w:val="auto"/>
          <w:sz w:val="22"/>
          <w:szCs w:val="22"/>
          <w:lang w:val="sr-Cyrl-CS"/>
        </w:rPr>
      </w:pPr>
      <w:r w:rsidRPr="00037196">
        <w:rPr>
          <w:rFonts w:cs="Arial"/>
          <w:i w:val="0"/>
          <w:color w:val="auto"/>
          <w:sz w:val="22"/>
          <w:szCs w:val="22"/>
        </w:rPr>
        <w:t>Комуникација у поступку јавне н</w:t>
      </w:r>
      <w:r w:rsidR="00EA1925" w:rsidRPr="00037196">
        <w:rPr>
          <w:rFonts w:cs="Arial"/>
          <w:i w:val="0"/>
          <w:color w:val="auto"/>
          <w:sz w:val="22"/>
          <w:szCs w:val="22"/>
        </w:rPr>
        <w:t xml:space="preserve">абавке се врши на начин </w:t>
      </w:r>
      <w:r w:rsidR="00AC36F1" w:rsidRPr="00037196">
        <w:rPr>
          <w:rFonts w:cs="Arial"/>
          <w:i w:val="0"/>
          <w:color w:val="auto"/>
          <w:sz w:val="22"/>
          <w:szCs w:val="22"/>
          <w:lang w:val="sr-Cyrl-RS"/>
        </w:rPr>
        <w:t>предвиђен</w:t>
      </w:r>
      <w:r w:rsidRPr="00037196">
        <w:rPr>
          <w:rFonts w:cs="Arial"/>
          <w:i w:val="0"/>
          <w:color w:val="auto"/>
          <w:sz w:val="22"/>
          <w:szCs w:val="22"/>
        </w:rPr>
        <w:t xml:space="preserve"> чланом 20. Закона.</w:t>
      </w:r>
    </w:p>
    <w:p w14:paraId="7311C9CF" w14:textId="1A441847" w:rsidR="00D31828" w:rsidRPr="00037196" w:rsidRDefault="00D31828" w:rsidP="00D31828">
      <w:pPr>
        <w:pStyle w:val="KDParagraf"/>
        <w:spacing w:before="0"/>
        <w:rPr>
          <w:rFonts w:cs="Arial"/>
          <w:lang w:val="ru-RU"/>
        </w:rPr>
      </w:pPr>
      <w:r w:rsidRPr="000371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233D1F" w:rsidRPr="004A2859">
          <w:rPr>
            <w:rStyle w:val="Hyperlink"/>
            <w:rFonts w:cs="Arial"/>
          </w:rPr>
          <w:t>www.</w:t>
        </w:r>
        <w:r w:rsidR="00233D1F" w:rsidRPr="004A2859">
          <w:rPr>
            <w:rStyle w:val="Hyperlink"/>
            <w:rFonts w:cs="Arial"/>
            <w:lang w:val="sr-Latn-RS"/>
          </w:rPr>
          <w:t>kjn</w:t>
        </w:r>
        <w:r w:rsidR="00233D1F" w:rsidRPr="004A2859">
          <w:rPr>
            <w:rStyle w:val="Hyperlink"/>
            <w:rFonts w:cs="Arial"/>
          </w:rPr>
          <w:t>.gov.rs</w:t>
        </w:r>
      </w:hyperlink>
      <w:r w:rsidRPr="00037196">
        <w:rPr>
          <w:rFonts w:cs="Arial"/>
          <w:lang w:val="ru-RU"/>
        </w:rPr>
        <w:t>).</w:t>
      </w:r>
    </w:p>
    <w:p w14:paraId="0C77F1FA" w14:textId="77777777" w:rsidR="008D2B23" w:rsidRPr="00037196" w:rsidRDefault="008D2B23" w:rsidP="008D2B23">
      <w:pPr>
        <w:pStyle w:val="KDMojTekst"/>
        <w:spacing w:before="0"/>
        <w:rPr>
          <w:rFonts w:cs="Arial"/>
          <w:i w:val="0"/>
          <w:color w:val="auto"/>
          <w:sz w:val="22"/>
          <w:szCs w:val="22"/>
        </w:rPr>
      </w:pPr>
    </w:p>
    <w:p w14:paraId="708ACD53" w14:textId="77777777" w:rsidR="008D2B23" w:rsidRPr="00037196" w:rsidRDefault="008D2B23" w:rsidP="00AA2810">
      <w:pPr>
        <w:pStyle w:val="KDPodnaslov2"/>
        <w:numPr>
          <w:ilvl w:val="1"/>
          <w:numId w:val="19"/>
        </w:numPr>
        <w:spacing w:before="0"/>
        <w:jc w:val="both"/>
        <w:rPr>
          <w:rFonts w:cs="Arial"/>
        </w:rPr>
      </w:pPr>
      <w:bookmarkStart w:id="233" w:name="_Toc441651603"/>
      <w:bookmarkStart w:id="234" w:name="_Toc442559914"/>
      <w:r w:rsidRPr="00037196">
        <w:rPr>
          <w:rFonts w:cs="Arial"/>
        </w:rPr>
        <w:lastRenderedPageBreak/>
        <w:t>Трошкови понуде</w:t>
      </w:r>
      <w:bookmarkEnd w:id="233"/>
      <w:bookmarkEnd w:id="234"/>
    </w:p>
    <w:p w14:paraId="17F3CA43" w14:textId="77777777" w:rsidR="008D2B23" w:rsidRPr="00037196" w:rsidRDefault="008D2B23" w:rsidP="008D2B23">
      <w:pPr>
        <w:pStyle w:val="KDParagraf"/>
        <w:spacing w:before="0"/>
        <w:rPr>
          <w:rFonts w:cs="Arial"/>
          <w:lang w:val="ru-RU"/>
        </w:rPr>
      </w:pPr>
      <w:r w:rsidRPr="00037196">
        <w:rPr>
          <w:rFonts w:cs="Arial"/>
          <w:lang w:val="ru-RU"/>
        </w:rPr>
        <w:t>Трошкове припреме и подношења понуде сноси искључиво понуђач и не може тражити од наручиоца накнаду трошкова.</w:t>
      </w:r>
    </w:p>
    <w:p w14:paraId="7EA32F66" w14:textId="77777777" w:rsidR="008D2B23" w:rsidRPr="00037196" w:rsidRDefault="008D2B23" w:rsidP="008D2B23">
      <w:pPr>
        <w:pStyle w:val="KDParagraf"/>
        <w:spacing w:before="0"/>
        <w:rPr>
          <w:rFonts w:cs="Arial"/>
        </w:rPr>
      </w:pPr>
      <w:r w:rsidRPr="0003719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77777777" w:rsidR="008D2B23" w:rsidRPr="00037196" w:rsidRDefault="008D2B23" w:rsidP="008D2B23">
      <w:pPr>
        <w:pStyle w:val="KDParagraf"/>
        <w:spacing w:before="0"/>
        <w:rPr>
          <w:rFonts w:cs="Arial"/>
        </w:rPr>
      </w:pPr>
      <w:r w:rsidRPr="00037196">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8ADE62" w14:textId="77777777" w:rsidR="008D2B23" w:rsidRPr="00037196" w:rsidRDefault="008D2B23" w:rsidP="008D2B23">
      <w:pPr>
        <w:pStyle w:val="KDParagraf"/>
        <w:spacing w:before="0"/>
        <w:rPr>
          <w:rFonts w:cs="Arial"/>
        </w:rPr>
      </w:pPr>
    </w:p>
    <w:p w14:paraId="60F3FE26" w14:textId="77777777" w:rsidR="00C14152" w:rsidRPr="00037196" w:rsidRDefault="00C14152" w:rsidP="00AA2810">
      <w:pPr>
        <w:pStyle w:val="KDPodnaslov2"/>
        <w:numPr>
          <w:ilvl w:val="1"/>
          <w:numId w:val="19"/>
        </w:numPr>
        <w:spacing w:before="0"/>
        <w:jc w:val="both"/>
        <w:rPr>
          <w:rFonts w:cs="Arial"/>
        </w:rPr>
      </w:pPr>
      <w:r w:rsidRPr="00037196">
        <w:rPr>
          <w:rFonts w:cs="Arial"/>
        </w:rPr>
        <w:t>Д</w:t>
      </w:r>
      <w:r w:rsidRPr="00037196">
        <w:rPr>
          <w:rFonts w:cs="Arial"/>
          <w:lang w:val="sr-Latn-CS"/>
        </w:rPr>
        <w:t>одатн</w:t>
      </w:r>
      <w:r w:rsidRPr="00037196">
        <w:rPr>
          <w:rFonts w:cs="Arial"/>
        </w:rPr>
        <w:t>а</w:t>
      </w:r>
      <w:r w:rsidRPr="00037196">
        <w:rPr>
          <w:rFonts w:cs="Arial"/>
          <w:lang w:val="sr-Latn-CS"/>
        </w:rPr>
        <w:t xml:space="preserve"> објашњења</w:t>
      </w:r>
      <w:r w:rsidRPr="00037196">
        <w:rPr>
          <w:rFonts w:cs="Arial"/>
        </w:rPr>
        <w:t>, контрола и допуштене исправке</w:t>
      </w:r>
    </w:p>
    <w:p w14:paraId="0B69DFA9"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037196" w:rsidRDefault="00C14152" w:rsidP="00C14152">
      <w:pPr>
        <w:pStyle w:val="KDParagraf"/>
        <w:spacing w:before="0"/>
        <w:rPr>
          <w:rFonts w:eastAsia="TimesNewRomanPSMT" w:cs="Arial"/>
          <w:lang w:val="ru-RU"/>
        </w:rPr>
      </w:pPr>
      <w:r w:rsidRPr="00037196">
        <w:rPr>
          <w:rFonts w:eastAsia="TimesNewRomanPSMT" w:cs="Arial"/>
          <w:lang w:val="ru-RU"/>
        </w:rPr>
        <w:t>Уколико је потр</w:t>
      </w:r>
      <w:r w:rsidR="00AC36F1" w:rsidRPr="00037196">
        <w:rPr>
          <w:rFonts w:eastAsia="TimesNewRomanPSMT" w:cs="Arial"/>
          <w:lang w:val="ru-RU"/>
        </w:rPr>
        <w:t>ебно вршити додатна објашњења, Н</w:t>
      </w:r>
      <w:r w:rsidRPr="00037196">
        <w:rPr>
          <w:rFonts w:eastAsia="TimesNewRomanPSMT" w:cs="Arial"/>
          <w:lang w:val="ru-RU"/>
        </w:rPr>
        <w:t>аручилац ће понуђачу оставити прим</w:t>
      </w:r>
      <w:r w:rsidR="00AC36F1" w:rsidRPr="00037196">
        <w:rPr>
          <w:rFonts w:eastAsia="TimesNewRomanPSMT" w:cs="Arial"/>
          <w:lang w:val="ru-RU"/>
        </w:rPr>
        <w:t>ерени рок да поступи по позиву Н</w:t>
      </w:r>
      <w:r w:rsidRPr="00037196">
        <w:rPr>
          <w:rFonts w:eastAsia="TimesNewRomanPSMT" w:cs="Arial"/>
          <w:lang w:val="ru-RU"/>
        </w:rPr>
        <w:t>аручиоца, односно да омогући наручиоцу контролу (увид) код понуђача, као и код његовог подизвођача.</w:t>
      </w:r>
    </w:p>
    <w:p w14:paraId="1C3B51FB"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037196" w:rsidRDefault="00C14152" w:rsidP="00C14152">
      <w:pPr>
        <w:pStyle w:val="KDParagraf"/>
        <w:spacing w:before="0"/>
        <w:rPr>
          <w:rFonts w:eastAsia="TimesNewRomanPSMT" w:cs="Arial"/>
        </w:rPr>
      </w:pPr>
      <w:r w:rsidRPr="00037196">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037196" w:rsidRDefault="008D2B23" w:rsidP="008D2B23">
      <w:pPr>
        <w:spacing w:before="0"/>
        <w:rPr>
          <w:rFonts w:cs="Arial"/>
        </w:rPr>
      </w:pPr>
    </w:p>
    <w:p w14:paraId="31C562D4" w14:textId="77777777" w:rsidR="00B20A6C" w:rsidRPr="00037196" w:rsidRDefault="00B20A6C" w:rsidP="00AA2810">
      <w:pPr>
        <w:pStyle w:val="KDPodnaslov2"/>
        <w:numPr>
          <w:ilvl w:val="1"/>
          <w:numId w:val="19"/>
        </w:numPr>
        <w:spacing w:before="0"/>
        <w:jc w:val="both"/>
        <w:rPr>
          <w:rFonts w:cs="Arial"/>
        </w:rPr>
      </w:pPr>
      <w:bookmarkStart w:id="235" w:name="_Toc442559917"/>
      <w:bookmarkStart w:id="236" w:name="_Toc441651606"/>
      <w:r w:rsidRPr="00037196">
        <w:rPr>
          <w:rFonts w:cs="Arial"/>
        </w:rPr>
        <w:t>Разлози за одбијање понуде</w:t>
      </w:r>
      <w:bookmarkEnd w:id="235"/>
      <w:r w:rsidRPr="00037196">
        <w:rPr>
          <w:rFonts w:cs="Arial"/>
        </w:rPr>
        <w:t xml:space="preserve"> </w:t>
      </w:r>
      <w:bookmarkEnd w:id="236"/>
    </w:p>
    <w:p w14:paraId="7C6D352E" w14:textId="77777777" w:rsidR="00B20A6C" w:rsidRPr="00037196" w:rsidRDefault="00B20A6C" w:rsidP="00B20A6C">
      <w:pPr>
        <w:autoSpaceDE w:val="0"/>
        <w:autoSpaceDN w:val="0"/>
        <w:adjustRightInd w:val="0"/>
        <w:spacing w:before="0"/>
        <w:rPr>
          <w:rFonts w:eastAsia="TimesNewRomanPSMT" w:cs="Arial"/>
          <w:bCs/>
          <w:iCs/>
          <w:lang w:val="ru-RU"/>
        </w:rPr>
      </w:pPr>
      <w:r w:rsidRPr="00037196">
        <w:rPr>
          <w:rFonts w:eastAsia="TimesNewRomanPSMT" w:cs="Arial"/>
          <w:bCs/>
          <w:iCs/>
        </w:rPr>
        <w:t>Понуда ће бити одбијена ако:</w:t>
      </w:r>
    </w:p>
    <w:p w14:paraId="049E2192"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је неблаговремена, неприхватљива или неодговарајућа;</w:t>
      </w:r>
    </w:p>
    <w:p w14:paraId="417A9B41"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ако се понуђач не сагласи са исправком рачунских грешака;</w:t>
      </w:r>
    </w:p>
    <w:p w14:paraId="17A2F5D1"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ако има битне недостатке сходно члану 106. ЗЈН</w:t>
      </w:r>
    </w:p>
    <w:p w14:paraId="61BD074D"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37196">
        <w:rPr>
          <w:rFonts w:ascii="Arial" w:eastAsia="TimesNewRomanPSMT" w:hAnsi="Arial" w:cs="Arial"/>
          <w:bCs/>
          <w:iCs/>
        </w:rPr>
        <w:t>односно ако:</w:t>
      </w:r>
    </w:p>
    <w:p w14:paraId="2BCDED8A" w14:textId="77777777" w:rsidR="00B20A6C" w:rsidRPr="00037196" w:rsidRDefault="00B20A6C" w:rsidP="00AA2810">
      <w:pPr>
        <w:pStyle w:val="KDNabrajanje"/>
        <w:numPr>
          <w:ilvl w:val="0"/>
          <w:numId w:val="17"/>
        </w:numPr>
        <w:spacing w:before="0"/>
        <w:ind w:left="714" w:hanging="357"/>
        <w:rPr>
          <w:rFonts w:cs="Arial"/>
        </w:rPr>
      </w:pPr>
      <w:r w:rsidRPr="00037196">
        <w:rPr>
          <w:rFonts w:cs="Arial"/>
        </w:rPr>
        <w:t xml:space="preserve">Понуђач не докаже да </w:t>
      </w:r>
      <w:r w:rsidRPr="00037196">
        <w:rPr>
          <w:rFonts w:eastAsia="TimesNewRomanPSMT" w:cs="Arial"/>
          <w:bCs/>
          <w:iCs/>
        </w:rPr>
        <w:t>испуњава обавезне услове за учешће;</w:t>
      </w:r>
    </w:p>
    <w:p w14:paraId="71241237" w14:textId="77777777" w:rsidR="00B20A6C" w:rsidRPr="00037196" w:rsidRDefault="00B20A6C" w:rsidP="00AA2810">
      <w:pPr>
        <w:pStyle w:val="KDNabrajanje"/>
        <w:numPr>
          <w:ilvl w:val="0"/>
          <w:numId w:val="17"/>
        </w:numPr>
        <w:spacing w:before="0"/>
        <w:ind w:left="714" w:hanging="357"/>
        <w:rPr>
          <w:rFonts w:eastAsia="TimesNewRomanPSMT" w:cs="Arial"/>
        </w:rPr>
      </w:pPr>
      <w:r w:rsidRPr="00037196">
        <w:rPr>
          <w:rFonts w:eastAsia="TimesNewRomanPSMT" w:cs="Arial"/>
        </w:rPr>
        <w:t>је понуђени рок важења понуде краћи од прописаног;</w:t>
      </w:r>
    </w:p>
    <w:p w14:paraId="78F85A4E" w14:textId="508F96D9" w:rsidR="00B20A6C" w:rsidRPr="00650E62" w:rsidRDefault="00B20A6C" w:rsidP="00B20A6C">
      <w:pPr>
        <w:pStyle w:val="KDNabrajanje"/>
        <w:numPr>
          <w:ilvl w:val="0"/>
          <w:numId w:val="17"/>
        </w:numPr>
        <w:spacing w:before="0"/>
        <w:ind w:left="714" w:hanging="357"/>
        <w:rPr>
          <w:rFonts w:cs="Arial"/>
        </w:rPr>
      </w:pPr>
      <w:r w:rsidRPr="000371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6AAD57AC" w14:textId="77777777" w:rsidR="00B20A6C" w:rsidRPr="00037196" w:rsidRDefault="00B20A6C" w:rsidP="00B20A6C">
      <w:pPr>
        <w:spacing w:before="0"/>
        <w:rPr>
          <w:rFonts w:cs="Arial"/>
        </w:rPr>
      </w:pPr>
      <w:r w:rsidRPr="00037196">
        <w:rPr>
          <w:rFonts w:cs="Arial"/>
        </w:rPr>
        <w:t>Наручилац ће донети одлуку о обустави поступка јавне набавке у складу са чланом 109. Закона.</w:t>
      </w:r>
    </w:p>
    <w:p w14:paraId="17094CB6"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037196" w:rsidRDefault="00C14152" w:rsidP="00AA2810">
      <w:pPr>
        <w:pStyle w:val="KDPodnaslov2"/>
        <w:numPr>
          <w:ilvl w:val="1"/>
          <w:numId w:val="19"/>
        </w:numPr>
        <w:spacing w:before="0"/>
        <w:jc w:val="both"/>
        <w:rPr>
          <w:rFonts w:cs="Arial"/>
        </w:rPr>
      </w:pPr>
      <w:r w:rsidRPr="00037196">
        <w:rPr>
          <w:rFonts w:cs="Arial"/>
        </w:rPr>
        <w:t>Рок за доношење Одлуке о додели уговора/обустави</w:t>
      </w:r>
    </w:p>
    <w:p w14:paraId="2E124842"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ће одлуку о додели уговора/обустави поступка донети у року од максимално 10 (десет) дана од дана јавног отварања понуда.</w:t>
      </w:r>
    </w:p>
    <w:p w14:paraId="0E6AC4C7" w14:textId="77777777" w:rsidR="00C14152" w:rsidRPr="00037196" w:rsidRDefault="00C14152" w:rsidP="00C14152">
      <w:pPr>
        <w:pStyle w:val="KDParagraf"/>
        <w:spacing w:before="0"/>
        <w:rPr>
          <w:rFonts w:eastAsia="TimesNewRomanPSMT" w:cs="Arial"/>
        </w:rPr>
      </w:pPr>
      <w:r w:rsidRPr="00037196">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037196" w:rsidRDefault="008D2B23" w:rsidP="008D2B23">
      <w:pPr>
        <w:pStyle w:val="KDParagraf"/>
        <w:spacing w:before="0"/>
        <w:rPr>
          <w:rFonts w:eastAsia="TimesNewRomanPSMT" w:cs="Arial"/>
        </w:rPr>
      </w:pPr>
    </w:p>
    <w:p w14:paraId="08ABB547" w14:textId="77777777" w:rsidR="008D2B23" w:rsidRPr="00037196" w:rsidRDefault="008D2B23" w:rsidP="00AA2810">
      <w:pPr>
        <w:pStyle w:val="KDPodnaslov2"/>
        <w:numPr>
          <w:ilvl w:val="1"/>
          <w:numId w:val="19"/>
        </w:numPr>
        <w:spacing w:before="0"/>
        <w:jc w:val="both"/>
        <w:rPr>
          <w:rFonts w:cs="Arial"/>
          <w:lang w:val="ru-RU"/>
        </w:rPr>
      </w:pPr>
      <w:bookmarkStart w:id="237" w:name="_Toc441651607"/>
      <w:bookmarkStart w:id="238" w:name="_Toc442559918"/>
      <w:r w:rsidRPr="00037196">
        <w:rPr>
          <w:rFonts w:cs="Arial"/>
          <w:lang w:val="ru-RU"/>
        </w:rPr>
        <w:t>Н</w:t>
      </w:r>
      <w:r w:rsidRPr="00037196">
        <w:rPr>
          <w:rFonts w:cs="Arial"/>
        </w:rPr>
        <w:t>егативне референце</w:t>
      </w:r>
      <w:bookmarkEnd w:id="237"/>
      <w:bookmarkEnd w:id="238"/>
    </w:p>
    <w:p w14:paraId="3E561A71" w14:textId="77777777" w:rsidR="008D2B23" w:rsidRPr="00037196" w:rsidRDefault="008D2B23" w:rsidP="008D2B23">
      <w:pPr>
        <w:spacing w:before="0"/>
        <w:rPr>
          <w:rFonts w:cs="Arial"/>
          <w:lang w:val="ru-RU"/>
        </w:rPr>
      </w:pPr>
      <w:r w:rsidRPr="000371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37196" w:rsidRDefault="008D2B23" w:rsidP="008D2B23">
      <w:pPr>
        <w:pStyle w:val="KDNabrajanje"/>
        <w:spacing w:before="0"/>
        <w:rPr>
          <w:rFonts w:cs="Arial"/>
        </w:rPr>
      </w:pPr>
      <w:r w:rsidRPr="00037196">
        <w:rPr>
          <w:rFonts w:cs="Arial"/>
        </w:rPr>
        <w:t>поступао супротно забрани из чл. 23. и 25. Закона;</w:t>
      </w:r>
    </w:p>
    <w:p w14:paraId="49CD8AE1" w14:textId="77777777" w:rsidR="008D2B23" w:rsidRPr="00037196" w:rsidRDefault="008D2B23" w:rsidP="008D2B23">
      <w:pPr>
        <w:pStyle w:val="KDNabrajanje"/>
        <w:spacing w:before="0"/>
        <w:rPr>
          <w:rFonts w:cs="Arial"/>
        </w:rPr>
      </w:pPr>
      <w:r w:rsidRPr="00037196">
        <w:rPr>
          <w:rFonts w:cs="Arial"/>
        </w:rPr>
        <w:t>учинио повреду конкуренције;</w:t>
      </w:r>
    </w:p>
    <w:p w14:paraId="6D55B2D3" w14:textId="77777777" w:rsidR="008D2B23" w:rsidRPr="00037196" w:rsidRDefault="008D2B23" w:rsidP="008D2B23">
      <w:pPr>
        <w:pStyle w:val="KDNabrajanje"/>
        <w:spacing w:before="0"/>
        <w:rPr>
          <w:rFonts w:cs="Arial"/>
        </w:rPr>
      </w:pPr>
      <w:r w:rsidRPr="000371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037196" w:rsidRDefault="008D2B23" w:rsidP="008D2B23">
      <w:pPr>
        <w:pStyle w:val="KDNabrajanje"/>
        <w:spacing w:before="0"/>
        <w:rPr>
          <w:rFonts w:cs="Arial"/>
        </w:rPr>
      </w:pPr>
      <w:r w:rsidRPr="00037196">
        <w:rPr>
          <w:rFonts w:cs="Arial"/>
        </w:rPr>
        <w:t>одбио да достави доказе и средства обезбеђења на шта се у понуди обавезао.</w:t>
      </w:r>
    </w:p>
    <w:p w14:paraId="045EAD2D" w14:textId="77777777" w:rsidR="008D2B23" w:rsidRPr="00037196" w:rsidRDefault="008D2B23" w:rsidP="008D2B23">
      <w:pPr>
        <w:pStyle w:val="KDParagraf"/>
        <w:spacing w:before="0"/>
        <w:rPr>
          <w:rFonts w:cs="Arial"/>
          <w:lang w:val="ru-RU"/>
        </w:rPr>
      </w:pPr>
      <w:r w:rsidRPr="000371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037196">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37196" w:rsidRDefault="008D2B23" w:rsidP="008D2B23">
      <w:pPr>
        <w:pStyle w:val="KDParagraf"/>
        <w:spacing w:before="0"/>
        <w:rPr>
          <w:rFonts w:cs="Arial"/>
        </w:rPr>
      </w:pPr>
      <w:r w:rsidRPr="00037196">
        <w:rPr>
          <w:rFonts w:cs="Arial"/>
        </w:rPr>
        <w:t>Доказ наведеног може бити:</w:t>
      </w:r>
    </w:p>
    <w:p w14:paraId="38C40CD6" w14:textId="77777777" w:rsidR="008D2B23" w:rsidRPr="00037196" w:rsidRDefault="008D2B23" w:rsidP="008D2B23">
      <w:pPr>
        <w:pStyle w:val="KDNabrajanje"/>
        <w:spacing w:before="0"/>
        <w:rPr>
          <w:rFonts w:cs="Arial"/>
        </w:rPr>
      </w:pPr>
      <w:r w:rsidRPr="00037196">
        <w:rPr>
          <w:rFonts w:cs="Arial"/>
        </w:rPr>
        <w:t>правоснажна судска одлука или коначна одлука другог надлежног органа;</w:t>
      </w:r>
    </w:p>
    <w:p w14:paraId="542D47F4" w14:textId="77777777" w:rsidR="008D2B23" w:rsidRPr="00037196" w:rsidRDefault="008D2B23" w:rsidP="008D2B23">
      <w:pPr>
        <w:pStyle w:val="KDNabrajanje"/>
        <w:spacing w:before="0"/>
        <w:rPr>
          <w:rFonts w:cs="Arial"/>
        </w:rPr>
      </w:pPr>
      <w:r w:rsidRPr="00037196">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37196" w:rsidRDefault="008D2B23" w:rsidP="008D2B23">
      <w:pPr>
        <w:pStyle w:val="KDNabrajanje"/>
        <w:spacing w:before="0"/>
        <w:rPr>
          <w:rFonts w:cs="Arial"/>
        </w:rPr>
      </w:pPr>
      <w:r w:rsidRPr="00037196">
        <w:rPr>
          <w:rFonts w:cs="Arial"/>
        </w:rPr>
        <w:t>исправа о наплаћеној уговорној казни;</w:t>
      </w:r>
    </w:p>
    <w:p w14:paraId="53C5D351" w14:textId="77777777" w:rsidR="008D2B23" w:rsidRPr="00037196" w:rsidRDefault="008D2B23" w:rsidP="008D2B23">
      <w:pPr>
        <w:pStyle w:val="KDNabrajanje"/>
        <w:spacing w:before="0"/>
        <w:rPr>
          <w:rFonts w:cs="Arial"/>
        </w:rPr>
      </w:pPr>
      <w:r w:rsidRPr="00037196">
        <w:rPr>
          <w:rFonts w:cs="Arial"/>
        </w:rPr>
        <w:t>рекламације потрошача, односно корисника, ако нису отклоњене у уговореном року;</w:t>
      </w:r>
    </w:p>
    <w:p w14:paraId="67489A86" w14:textId="77777777" w:rsidR="008D2B23" w:rsidRPr="00037196" w:rsidRDefault="008D2B23" w:rsidP="008D2B23">
      <w:pPr>
        <w:pStyle w:val="KDNabrajanje"/>
        <w:spacing w:before="0"/>
        <w:rPr>
          <w:rFonts w:cs="Arial"/>
        </w:rPr>
      </w:pPr>
      <w:r w:rsidRPr="000371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37196" w:rsidRDefault="008D2B23" w:rsidP="008D2B23">
      <w:pPr>
        <w:pStyle w:val="KDNabrajanje"/>
        <w:spacing w:before="0"/>
        <w:rPr>
          <w:rFonts w:cs="Arial"/>
        </w:rPr>
      </w:pPr>
      <w:r w:rsidRPr="000371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37196" w:rsidRDefault="008D2B23" w:rsidP="008D2B23">
      <w:pPr>
        <w:pStyle w:val="KDNabrajanje"/>
        <w:spacing w:before="0"/>
        <w:rPr>
          <w:rFonts w:cs="Arial"/>
        </w:rPr>
      </w:pPr>
      <w:r w:rsidRPr="000371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037196" w:rsidRDefault="008D2B23" w:rsidP="008D2B23">
      <w:pPr>
        <w:pStyle w:val="KDParagraf"/>
        <w:spacing w:before="0"/>
        <w:rPr>
          <w:rFonts w:cs="Arial"/>
        </w:rPr>
      </w:pPr>
      <w:r w:rsidRPr="00037196">
        <w:rPr>
          <w:rFonts w:cs="Arial"/>
          <w:lang w:val="ru-RU"/>
        </w:rPr>
        <w:t xml:space="preserve">Наручилац може одбити понуду ако поседује доказ из става 3. тачка 1) члана 82. </w:t>
      </w:r>
      <w:r w:rsidRPr="0003719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037196" w:rsidRDefault="008D2B23" w:rsidP="008D2B23">
      <w:pPr>
        <w:pStyle w:val="KDParagraf"/>
        <w:spacing w:before="0"/>
        <w:rPr>
          <w:rFonts w:cs="Arial"/>
          <w:lang w:bidi="en-US"/>
        </w:rPr>
      </w:pPr>
      <w:r w:rsidRPr="0003719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037196" w:rsidRDefault="008D2B23" w:rsidP="008D2B23">
      <w:pPr>
        <w:pStyle w:val="KDParagraf"/>
        <w:spacing w:before="0"/>
        <w:rPr>
          <w:rFonts w:cs="Arial"/>
          <w:lang w:bidi="en-US"/>
        </w:rPr>
      </w:pPr>
    </w:p>
    <w:p w14:paraId="2AB9A998" w14:textId="77777777" w:rsidR="008D2B23" w:rsidRPr="00037196" w:rsidRDefault="008D2B23" w:rsidP="00AA2810">
      <w:pPr>
        <w:pStyle w:val="KDPodnaslov2"/>
        <w:numPr>
          <w:ilvl w:val="1"/>
          <w:numId w:val="19"/>
        </w:numPr>
        <w:spacing w:before="0"/>
        <w:jc w:val="both"/>
        <w:rPr>
          <w:rFonts w:cs="Arial"/>
        </w:rPr>
      </w:pPr>
      <w:bookmarkStart w:id="239" w:name="_Toc441651608"/>
      <w:bookmarkStart w:id="240" w:name="_Toc442559919"/>
      <w:r w:rsidRPr="00037196">
        <w:rPr>
          <w:rFonts w:cs="Arial"/>
        </w:rPr>
        <w:t>Увид у документацију</w:t>
      </w:r>
      <w:bookmarkEnd w:id="239"/>
      <w:bookmarkEnd w:id="240"/>
    </w:p>
    <w:p w14:paraId="2FABEBAF" w14:textId="77777777" w:rsidR="008D2B23" w:rsidRPr="00037196" w:rsidRDefault="008D2B23" w:rsidP="008D2B23">
      <w:pPr>
        <w:pStyle w:val="KDParagraf"/>
        <w:spacing w:before="0"/>
        <w:rPr>
          <w:rFonts w:cs="Arial"/>
          <w:lang w:bidi="en-US"/>
        </w:rPr>
      </w:pPr>
      <w:r w:rsidRPr="0003719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37196" w:rsidRDefault="008D2B23" w:rsidP="008D2B23">
      <w:pPr>
        <w:pStyle w:val="KDParagraf"/>
        <w:spacing w:before="0"/>
        <w:rPr>
          <w:rFonts w:cs="Arial"/>
          <w:lang w:bidi="en-US"/>
        </w:rPr>
      </w:pPr>
      <w:r w:rsidRPr="0003719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037196" w:rsidRDefault="008D2B23" w:rsidP="008D2B23">
      <w:pPr>
        <w:pStyle w:val="KDParagraf"/>
        <w:spacing w:before="0"/>
        <w:rPr>
          <w:rFonts w:cs="Arial"/>
          <w:lang w:bidi="en-US"/>
        </w:rPr>
      </w:pPr>
    </w:p>
    <w:p w14:paraId="52B3CA98" w14:textId="77777777" w:rsidR="008D2B23" w:rsidRPr="00037196" w:rsidRDefault="008D2B23" w:rsidP="00AA2810">
      <w:pPr>
        <w:pStyle w:val="KDPodnaslov2"/>
        <w:numPr>
          <w:ilvl w:val="1"/>
          <w:numId w:val="19"/>
        </w:numPr>
        <w:spacing w:before="0"/>
        <w:jc w:val="both"/>
        <w:rPr>
          <w:rFonts w:cs="Arial"/>
        </w:rPr>
      </w:pPr>
      <w:bookmarkStart w:id="241" w:name="_Toc441651609"/>
      <w:bookmarkStart w:id="242" w:name="_Toc442559920"/>
      <w:r w:rsidRPr="00037196">
        <w:rPr>
          <w:rFonts w:cs="Arial"/>
          <w:lang w:val="ru-RU"/>
        </w:rPr>
        <w:t>З</w:t>
      </w:r>
      <w:r w:rsidRPr="00037196">
        <w:rPr>
          <w:rFonts w:cs="Arial"/>
        </w:rPr>
        <w:t>аштита права понуђача</w:t>
      </w:r>
      <w:bookmarkEnd w:id="241"/>
      <w:bookmarkEnd w:id="242"/>
    </w:p>
    <w:p w14:paraId="56700801" w14:textId="77777777" w:rsidR="00886827" w:rsidRPr="00037196" w:rsidRDefault="00886827" w:rsidP="00886827">
      <w:pPr>
        <w:pStyle w:val="KDParagraf"/>
        <w:spacing w:before="0"/>
        <w:rPr>
          <w:rFonts w:cs="Arial"/>
          <w:lang w:bidi="en-US"/>
        </w:rPr>
      </w:pPr>
      <w:r w:rsidRPr="0003719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037196" w:rsidRDefault="00886827" w:rsidP="00886827">
      <w:pPr>
        <w:pStyle w:val="KDParagraf"/>
        <w:spacing w:before="0"/>
        <w:rPr>
          <w:rFonts w:cs="Arial"/>
          <w:lang w:bidi="en-US"/>
        </w:rPr>
      </w:pPr>
    </w:p>
    <w:p w14:paraId="6761536F" w14:textId="77777777" w:rsidR="00886827" w:rsidRPr="00037196" w:rsidRDefault="00886827" w:rsidP="00886827">
      <w:pPr>
        <w:pStyle w:val="KDParagraf"/>
        <w:spacing w:before="0"/>
        <w:rPr>
          <w:rFonts w:cs="Arial"/>
          <w:b/>
          <w:lang w:bidi="en-US"/>
        </w:rPr>
      </w:pPr>
      <w:r w:rsidRPr="00037196">
        <w:rPr>
          <w:rFonts w:cs="Arial"/>
          <w:b/>
          <w:lang w:bidi="en-US"/>
        </w:rPr>
        <w:t>Рокови и начин подношења захтева за заштиту права:</w:t>
      </w:r>
    </w:p>
    <w:p w14:paraId="49D95D4C" w14:textId="110BB112" w:rsidR="00886827" w:rsidRPr="00C0795C" w:rsidRDefault="007413D7" w:rsidP="00C0795C">
      <w:pPr>
        <w:rPr>
          <w:rFonts w:eastAsia="Arial Unicode MS" w:cs="Arial"/>
          <w:b/>
          <w:kern w:val="2"/>
        </w:rPr>
      </w:pPr>
      <w:r w:rsidRPr="00C0795C">
        <w:rPr>
          <w:rFonts w:cs="Arial"/>
          <w:bCs/>
          <w:lang w:val="sr-Cyrl-CS" w:eastAsia="ar-SA"/>
        </w:rPr>
        <w:t xml:space="preserve">Захтев за заштиту права подноси се лично или путем поште на адресу: ЈП „Електропривреда Србије“ Београд, </w:t>
      </w:r>
      <w:r w:rsidRPr="00C0795C">
        <w:rPr>
          <w:rFonts w:cs="Arial"/>
          <w:bCs/>
          <w:lang w:val="sr-Cyrl-CS" w:eastAsia="ar-SA" w:bidi="en-US"/>
        </w:rPr>
        <w:t>- огранак ТЕНТ,</w:t>
      </w:r>
      <w:r w:rsidRPr="00C0795C">
        <w:rPr>
          <w:rFonts w:cs="Arial"/>
          <w:bCs/>
          <w:color w:val="00B0F0"/>
          <w:lang w:val="sr-Cyrl-CS" w:eastAsia="ar-SA" w:bidi="en-US"/>
        </w:rPr>
        <w:t xml:space="preserve"> </w:t>
      </w:r>
      <w:r w:rsidRPr="00C0795C">
        <w:rPr>
          <w:rFonts w:cs="Arial"/>
          <w:bCs/>
          <w:lang w:val="sr-Cyrl-CS" w:eastAsia="ar-SA"/>
        </w:rPr>
        <w:t>Богољуба Урошевића Црног бр.44., 11500 Обреновац</w:t>
      </w:r>
      <w:r w:rsidRPr="00C0795C">
        <w:rPr>
          <w:rFonts w:cs="Arial"/>
          <w:bCs/>
          <w:color w:val="00B0F0"/>
          <w:lang w:val="sr-Cyrl-CS" w:eastAsia="ar-SA" w:bidi="en-US"/>
        </w:rPr>
        <w:t xml:space="preserve"> </w:t>
      </w:r>
      <w:r w:rsidRPr="00C0795C">
        <w:rPr>
          <w:rFonts w:cs="Arial"/>
          <w:bCs/>
          <w:lang w:val="sr-Cyrl-RS" w:eastAsia="ar-SA" w:bidi="en-US"/>
        </w:rPr>
        <w:t>, Локација ТЕНТ А</w:t>
      </w:r>
      <w:r w:rsidRPr="00C0795C">
        <w:rPr>
          <w:rFonts w:cs="Arial"/>
          <w:bCs/>
          <w:color w:val="00B0F0"/>
          <w:lang w:val="sr-Cyrl-CS" w:eastAsia="ar-SA" w:bidi="en-US"/>
        </w:rPr>
        <w:t xml:space="preserve">, </w:t>
      </w:r>
      <w:r w:rsidRPr="00C0795C">
        <w:rPr>
          <w:rFonts w:cs="Arial"/>
          <w:bCs/>
          <w:lang w:val="sr-Cyrl-CS" w:eastAsia="ar-SA"/>
        </w:rPr>
        <w:t>са назнаком</w:t>
      </w:r>
      <w:r w:rsidRPr="00C0795C">
        <w:rPr>
          <w:rFonts w:cs="Arial"/>
          <w:bCs/>
          <w:lang w:eastAsia="ar-SA"/>
        </w:rPr>
        <w:t>-</w:t>
      </w:r>
      <w:r w:rsidRPr="00C0795C">
        <w:rPr>
          <w:rFonts w:cs="Arial"/>
          <w:bCs/>
          <w:lang w:val="sr-Cyrl-CS" w:eastAsia="ar-SA"/>
        </w:rPr>
        <w:t xml:space="preserve"> Захтев за заштиту права за ЈН услуга.</w:t>
      </w:r>
      <w:r w:rsidRPr="00C0795C">
        <w:rPr>
          <w:rFonts w:cs="Arial"/>
          <w:bCs/>
          <w:lang w:val="sr-Cyrl-RS" w:eastAsia="ar-SA"/>
        </w:rPr>
        <w:t xml:space="preserve"> </w:t>
      </w:r>
      <w:r w:rsidR="00C0795C" w:rsidRPr="00C0795C">
        <w:rPr>
          <w:rFonts w:cs="Arial"/>
          <w:b/>
          <w:lang w:val="ru-RU"/>
        </w:rPr>
        <w:t>Обука за службеника за јавне набавке</w:t>
      </w:r>
      <w:r w:rsidRPr="00C0795C">
        <w:rPr>
          <w:rFonts w:cs="Arial"/>
        </w:rPr>
        <w:t>бр.ЈН.</w:t>
      </w:r>
      <w:r w:rsidRPr="00C0795C">
        <w:rPr>
          <w:rFonts w:cs="Arial"/>
          <w:lang w:val="sr-Cyrl-RS"/>
        </w:rPr>
        <w:t xml:space="preserve"> </w:t>
      </w:r>
      <w:r w:rsidR="00EB5A97" w:rsidRPr="00C0795C">
        <w:rPr>
          <w:rFonts w:cs="Arial"/>
          <w:b/>
          <w:lang w:val="sr-Latn-RS"/>
        </w:rPr>
        <w:t>3000/0002/2017</w:t>
      </w:r>
      <w:r w:rsidR="00EB5A97" w:rsidRPr="00C0795C">
        <w:rPr>
          <w:rFonts w:cs="Arial"/>
          <w:b/>
          <w:lang w:val="sr-Cyrl-RS"/>
        </w:rPr>
        <w:t>(</w:t>
      </w:r>
      <w:r w:rsidR="00EB5A97" w:rsidRPr="00C0795C">
        <w:rPr>
          <w:rFonts w:cs="Arial"/>
          <w:b/>
          <w:lang w:val="sr-Latn-RS"/>
        </w:rPr>
        <w:t>1278</w:t>
      </w:r>
      <w:r w:rsidR="00EB5A97" w:rsidRPr="00C0795C">
        <w:rPr>
          <w:rFonts w:cs="Arial"/>
          <w:b/>
          <w:lang w:val="sr-Cyrl-RS"/>
        </w:rPr>
        <w:t>/2017)</w:t>
      </w:r>
      <w:r w:rsidRPr="00C0795C">
        <w:rPr>
          <w:rFonts w:cs="Arial"/>
          <w:b/>
          <w:lang w:val="sr-Latn-RS"/>
        </w:rPr>
        <w:t>,</w:t>
      </w:r>
      <w:r w:rsidRPr="00C0795C">
        <w:rPr>
          <w:rFonts w:cs="Arial"/>
        </w:rPr>
        <w:t>а копија се истовремено доставља Републичкој комисији.</w:t>
      </w:r>
      <w:r w:rsidR="00886827" w:rsidRPr="00C0795C">
        <w:rPr>
          <w:rFonts w:cs="Arial"/>
          <w:lang w:bidi="en-US"/>
        </w:rPr>
        <w:t xml:space="preserve">Захтев за заштиту права се може доставити и путем електронске поште на </w:t>
      </w:r>
      <w:r w:rsidR="001C0AD0" w:rsidRPr="00C0795C">
        <w:rPr>
          <w:rFonts w:cs="Arial"/>
          <w:lang w:bidi="en-US"/>
        </w:rPr>
        <w:t>е</w:t>
      </w:r>
      <w:r w:rsidR="00886827" w:rsidRPr="00C0795C">
        <w:rPr>
          <w:rFonts w:cs="Arial"/>
          <w:lang w:bidi="en-US"/>
        </w:rPr>
        <w:t>-</w:t>
      </w:r>
      <w:r w:rsidR="001C0AD0" w:rsidRPr="00C0795C">
        <w:rPr>
          <w:rFonts w:cs="Arial"/>
          <w:lang w:bidi="en-US"/>
        </w:rPr>
        <w:t>маил</w:t>
      </w:r>
      <w:r w:rsidR="00886827" w:rsidRPr="00C0795C">
        <w:rPr>
          <w:rFonts w:cs="Arial"/>
          <w:lang w:bidi="en-US"/>
        </w:rPr>
        <w:t>:</w:t>
      </w:r>
      <w:r w:rsidRPr="00C0795C">
        <w:rPr>
          <w:rFonts w:cs="Arial"/>
        </w:rPr>
        <w:t xml:space="preserve"> </w:t>
      </w:r>
      <w:hyperlink r:id="rId172" w:history="1">
        <w:r w:rsidR="00233D1F" w:rsidRPr="00C0795C">
          <w:rPr>
            <w:rStyle w:val="Hyperlink"/>
            <w:rFonts w:cs="Arial"/>
          </w:rPr>
          <w:t>danijela.janjic</w:t>
        </w:r>
        <w:r w:rsidR="00233D1F" w:rsidRPr="00C0795C">
          <w:rPr>
            <w:rStyle w:val="Hyperlink"/>
            <w:rFonts w:cs="Arial"/>
            <w:lang w:val="ru-RU"/>
          </w:rPr>
          <w:t>@</w:t>
        </w:r>
      </w:hyperlink>
      <w:r w:rsidR="00233D1F" w:rsidRPr="00C0795C">
        <w:rPr>
          <w:rStyle w:val="Hyperlink"/>
          <w:rFonts w:cs="Arial"/>
        </w:rPr>
        <w:t>eps.rs</w:t>
      </w:r>
      <w:r w:rsidR="00886827" w:rsidRPr="00C0795C">
        <w:rPr>
          <w:rFonts w:cs="Arial"/>
          <w:lang w:bidi="en-US"/>
        </w:rPr>
        <w:t xml:space="preserve"> радним данима (понедељак-петак) од </w:t>
      </w:r>
      <w:r w:rsidR="00AB2CC3" w:rsidRPr="00C0795C">
        <w:rPr>
          <w:rFonts w:cs="Arial"/>
        </w:rPr>
        <w:t xml:space="preserve">7,00 до 14,00 </w:t>
      </w:r>
      <w:r w:rsidR="00886827" w:rsidRPr="00C0795C">
        <w:rPr>
          <w:rFonts w:cs="Arial"/>
          <w:lang w:bidi="en-US"/>
        </w:rPr>
        <w:t>часова.</w:t>
      </w:r>
    </w:p>
    <w:p w14:paraId="32DD0DB8" w14:textId="77777777" w:rsidR="00886827" w:rsidRPr="00037196" w:rsidRDefault="00886827" w:rsidP="008824F8">
      <w:pPr>
        <w:pStyle w:val="KDParagraf"/>
        <w:spacing w:before="0"/>
        <w:rPr>
          <w:rFonts w:cs="Arial"/>
          <w:lang w:bidi="en-US"/>
        </w:rPr>
      </w:pPr>
      <w:r w:rsidRPr="0003719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AD67B80" w14:textId="77777777" w:rsidR="00C0795C" w:rsidRDefault="00886827" w:rsidP="008824F8">
      <w:pPr>
        <w:pStyle w:val="KDParagraf"/>
        <w:spacing w:before="0"/>
        <w:rPr>
          <w:rFonts w:cs="Arial"/>
          <w:lang w:bidi="en-US"/>
        </w:rPr>
      </w:pPr>
      <w:r w:rsidRPr="00037196">
        <w:rPr>
          <w:rFonts w:cs="Arial"/>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p>
    <w:p w14:paraId="65640EE7" w14:textId="65D36BAB" w:rsidR="00886827" w:rsidRPr="00037196" w:rsidRDefault="00886827" w:rsidP="008824F8">
      <w:pPr>
        <w:pStyle w:val="KDParagraf"/>
        <w:spacing w:before="0"/>
        <w:rPr>
          <w:rFonts w:cs="Arial"/>
          <w:lang w:bidi="en-US"/>
        </w:rPr>
      </w:pPr>
      <w:r w:rsidRPr="00037196">
        <w:rPr>
          <w:rFonts w:cs="Arial"/>
          <w:lang w:bidi="en-US"/>
        </w:rPr>
        <w:lastRenderedPageBreak/>
        <w:t xml:space="preserve"> примљен од стране наручиоца најкасније </w:t>
      </w:r>
      <w:r w:rsidR="007C43F5" w:rsidRPr="00037196">
        <w:rPr>
          <w:rFonts w:cs="Arial"/>
          <w:lang w:bidi="en-US"/>
        </w:rPr>
        <w:t xml:space="preserve"> </w:t>
      </w:r>
      <w:r w:rsidR="007C43F5" w:rsidRPr="00037196">
        <w:rPr>
          <w:rFonts w:cs="Arial"/>
          <w:b/>
          <w:lang w:bidi="en-US"/>
        </w:rPr>
        <w:t>3 (три)</w:t>
      </w:r>
      <w:r w:rsidR="007C43F5" w:rsidRPr="00037196">
        <w:rPr>
          <w:rFonts w:cs="Arial"/>
          <w:lang w:bidi="en-US"/>
        </w:rPr>
        <w:t xml:space="preserve"> </w:t>
      </w:r>
      <w:r w:rsidRPr="00037196">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037196" w:rsidRDefault="00886827" w:rsidP="00886827">
      <w:pPr>
        <w:pStyle w:val="KDParagraf"/>
        <w:spacing w:before="0"/>
        <w:rPr>
          <w:rFonts w:cs="Arial"/>
          <w:lang w:bidi="en-US"/>
        </w:rPr>
      </w:pPr>
      <w:r w:rsidRPr="0003719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777777" w:rsidR="00886827" w:rsidRPr="00037196" w:rsidRDefault="00886827" w:rsidP="00886827">
      <w:pPr>
        <w:pStyle w:val="KDParagraf"/>
        <w:spacing w:before="0"/>
        <w:rPr>
          <w:rFonts w:cs="Arial"/>
          <w:lang w:bidi="en-US"/>
        </w:rPr>
      </w:pPr>
      <w:r w:rsidRPr="00037196">
        <w:rPr>
          <w:rFonts w:cs="Arial"/>
          <w:lang w:bidi="en-US"/>
        </w:rPr>
        <w:t>После доношења одлуке о додели уговора</w:t>
      </w:r>
      <w:r w:rsidR="008F7F28" w:rsidRPr="00037196">
        <w:rPr>
          <w:rFonts w:cs="Arial"/>
          <w:color w:val="00B0F0"/>
          <w:lang w:bidi="en-US"/>
        </w:rPr>
        <w:t xml:space="preserve">  </w:t>
      </w:r>
      <w:r w:rsidR="008F7F28" w:rsidRPr="00037196">
        <w:rPr>
          <w:rFonts w:cs="Arial"/>
          <w:lang w:bidi="en-US"/>
        </w:rPr>
        <w:t>и</w:t>
      </w:r>
      <w:r w:rsidRPr="00037196">
        <w:rPr>
          <w:rFonts w:cs="Arial"/>
          <w:lang w:bidi="en-US"/>
        </w:rPr>
        <w:t xml:space="preserve"> одлуке о обустави поступка, рок за подношење захтева за заштиту права је </w:t>
      </w:r>
      <w:r w:rsidR="008F7F28" w:rsidRPr="00037196">
        <w:rPr>
          <w:rFonts w:cs="Arial"/>
          <w:b/>
          <w:lang w:bidi="en-US"/>
        </w:rPr>
        <w:t>5 (пет)</w:t>
      </w:r>
      <w:r w:rsidRPr="00037196">
        <w:rPr>
          <w:rFonts w:cs="Arial"/>
          <w:lang w:bidi="en-US"/>
        </w:rPr>
        <w:t xml:space="preserve"> дана од дана објављивања одлуке на Порталу јавних набавки. </w:t>
      </w:r>
    </w:p>
    <w:p w14:paraId="67307260" w14:textId="77777777" w:rsidR="00886827" w:rsidRPr="00037196" w:rsidRDefault="00886827" w:rsidP="00886827">
      <w:pPr>
        <w:pStyle w:val="KDParagraf"/>
        <w:spacing w:before="0"/>
        <w:rPr>
          <w:rFonts w:cs="Arial"/>
          <w:lang w:bidi="en-US"/>
        </w:rPr>
      </w:pPr>
      <w:r w:rsidRPr="0003719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037196" w:rsidRDefault="00886827" w:rsidP="008824F8">
      <w:pPr>
        <w:pStyle w:val="KDParagraf"/>
        <w:spacing w:before="0"/>
        <w:rPr>
          <w:rFonts w:cs="Arial"/>
          <w:lang w:val="sr-Cyrl-CS" w:bidi="en-US"/>
        </w:rPr>
      </w:pPr>
      <w:r w:rsidRPr="0003719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037196" w:rsidRDefault="008824F8" w:rsidP="008824F8">
      <w:pPr>
        <w:pStyle w:val="KDParagraf"/>
        <w:spacing w:before="0"/>
        <w:rPr>
          <w:rFonts w:cs="Arial"/>
          <w:lang w:bidi="en-US"/>
        </w:rPr>
      </w:pPr>
      <w:r w:rsidRPr="00037196">
        <w:rPr>
          <w:rFonts w:cs="Arial"/>
          <w:lang w:val="sr-Cyrl-CS" w:bidi="en-US"/>
        </w:rPr>
        <w:t>Н</w:t>
      </w:r>
      <w:r w:rsidRPr="000371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037196">
        <w:rPr>
          <w:rFonts w:cs="Arial"/>
          <w:lang w:eastAsia="sr-Latn-CS"/>
        </w:rPr>
        <w:t xml:space="preserve"> тад</w:t>
      </w:r>
      <w:r w:rsidRPr="000371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037196" w:rsidRDefault="00886827" w:rsidP="00886827">
      <w:pPr>
        <w:pStyle w:val="KDParagraf"/>
        <w:spacing w:before="0"/>
        <w:rPr>
          <w:rFonts w:cs="Arial"/>
          <w:lang w:bidi="en-US"/>
        </w:rPr>
      </w:pPr>
    </w:p>
    <w:p w14:paraId="4EAAED23" w14:textId="77777777" w:rsidR="00886827" w:rsidRPr="00037196" w:rsidRDefault="00886827" w:rsidP="00886827">
      <w:pPr>
        <w:pStyle w:val="KDParagraf"/>
        <w:spacing w:before="0"/>
        <w:rPr>
          <w:rFonts w:cs="Arial"/>
          <w:lang w:bidi="en-US"/>
        </w:rPr>
      </w:pPr>
      <w:r w:rsidRPr="00037196">
        <w:rPr>
          <w:rFonts w:cs="Arial"/>
          <w:b/>
          <w:lang w:bidi="en-US"/>
        </w:rPr>
        <w:t>Детаљно упутство о садржини потпуног захтева за заштиту права</w:t>
      </w:r>
      <w:r w:rsidRPr="00037196">
        <w:rPr>
          <w:rFonts w:cs="Arial"/>
          <w:lang w:bidi="en-US"/>
        </w:rPr>
        <w:t xml:space="preserve"> у складу са чланом   151. став 1. тач. 1) – 7) ЗЈН:</w:t>
      </w:r>
    </w:p>
    <w:p w14:paraId="0E583CF2" w14:textId="77777777" w:rsidR="00886827" w:rsidRPr="00037196" w:rsidRDefault="00886827" w:rsidP="00886827">
      <w:pPr>
        <w:pStyle w:val="KDParagraf"/>
        <w:spacing w:before="0"/>
        <w:rPr>
          <w:rFonts w:cs="Arial"/>
          <w:lang w:bidi="en-US"/>
        </w:rPr>
      </w:pPr>
      <w:r w:rsidRPr="00037196">
        <w:rPr>
          <w:rFonts w:cs="Arial"/>
          <w:lang w:bidi="en-US"/>
        </w:rPr>
        <w:t>Захтев за заштиту права садржи:</w:t>
      </w:r>
    </w:p>
    <w:p w14:paraId="6A26D299" w14:textId="77777777" w:rsidR="00886827" w:rsidRPr="00037196" w:rsidRDefault="00886827" w:rsidP="00886827">
      <w:pPr>
        <w:pStyle w:val="KDParagraf"/>
        <w:spacing w:before="0"/>
        <w:rPr>
          <w:rFonts w:cs="Arial"/>
          <w:lang w:bidi="en-US"/>
        </w:rPr>
      </w:pPr>
      <w:r w:rsidRPr="00037196">
        <w:rPr>
          <w:rFonts w:cs="Arial"/>
          <w:lang w:bidi="en-US"/>
        </w:rPr>
        <w:t>1) назив и адресу подносиоца захтева и лице за контакт</w:t>
      </w:r>
    </w:p>
    <w:p w14:paraId="6E6A2ABF" w14:textId="77777777" w:rsidR="00886827" w:rsidRPr="00037196" w:rsidRDefault="00886827" w:rsidP="00886827">
      <w:pPr>
        <w:pStyle w:val="KDParagraf"/>
        <w:spacing w:before="0"/>
        <w:rPr>
          <w:rFonts w:cs="Arial"/>
          <w:lang w:bidi="en-US"/>
        </w:rPr>
      </w:pPr>
      <w:r w:rsidRPr="00037196">
        <w:rPr>
          <w:rFonts w:cs="Arial"/>
          <w:lang w:bidi="en-US"/>
        </w:rPr>
        <w:t>2) назив и адресу наручиоца</w:t>
      </w:r>
    </w:p>
    <w:p w14:paraId="79F6C231" w14:textId="77777777" w:rsidR="00886827" w:rsidRPr="00037196" w:rsidRDefault="00886827" w:rsidP="00886827">
      <w:pPr>
        <w:pStyle w:val="KDParagraf"/>
        <w:spacing w:before="0"/>
        <w:rPr>
          <w:rFonts w:cs="Arial"/>
          <w:lang w:bidi="en-US"/>
        </w:rPr>
      </w:pPr>
      <w:r w:rsidRPr="00037196">
        <w:rPr>
          <w:rFonts w:cs="Arial"/>
          <w:lang w:bidi="en-US"/>
        </w:rPr>
        <w:t>3) податке о јавној набавци која је предмет захтева, односно о одлуци наручиоца</w:t>
      </w:r>
    </w:p>
    <w:p w14:paraId="0A84C5B8" w14:textId="77777777" w:rsidR="00886827" w:rsidRPr="00037196" w:rsidRDefault="00886827" w:rsidP="00886827">
      <w:pPr>
        <w:pStyle w:val="KDParagraf"/>
        <w:spacing w:before="0"/>
        <w:rPr>
          <w:rFonts w:cs="Arial"/>
          <w:lang w:bidi="en-US"/>
        </w:rPr>
      </w:pPr>
      <w:r w:rsidRPr="00037196">
        <w:rPr>
          <w:rFonts w:cs="Arial"/>
          <w:lang w:bidi="en-US"/>
        </w:rPr>
        <w:t>4) повреде прописа којима се уређује поступак јавне набавке</w:t>
      </w:r>
    </w:p>
    <w:p w14:paraId="22A1D752" w14:textId="77777777" w:rsidR="00886827" w:rsidRPr="00037196" w:rsidRDefault="00886827" w:rsidP="00886827">
      <w:pPr>
        <w:pStyle w:val="KDParagraf"/>
        <w:spacing w:before="0"/>
        <w:rPr>
          <w:rFonts w:cs="Arial"/>
          <w:lang w:bidi="en-US"/>
        </w:rPr>
      </w:pPr>
      <w:r w:rsidRPr="00037196">
        <w:rPr>
          <w:rFonts w:cs="Arial"/>
          <w:lang w:bidi="en-US"/>
        </w:rPr>
        <w:t>5) чињенице и доказе којима се повреде доказују</w:t>
      </w:r>
    </w:p>
    <w:p w14:paraId="35CE3676" w14:textId="77777777" w:rsidR="00886827" w:rsidRPr="00037196" w:rsidRDefault="00886827" w:rsidP="00886827">
      <w:pPr>
        <w:pStyle w:val="KDParagraf"/>
        <w:spacing w:before="0"/>
        <w:rPr>
          <w:rFonts w:cs="Arial"/>
          <w:lang w:bidi="en-US"/>
        </w:rPr>
      </w:pPr>
      <w:r w:rsidRPr="00037196">
        <w:rPr>
          <w:rFonts w:cs="Arial"/>
          <w:lang w:bidi="en-US"/>
        </w:rPr>
        <w:t>6) потврду о уплати таксе из члана 156. ЗЈН</w:t>
      </w:r>
    </w:p>
    <w:p w14:paraId="430C2642" w14:textId="77777777" w:rsidR="00886827" w:rsidRPr="00037196" w:rsidRDefault="00886827" w:rsidP="00886827">
      <w:pPr>
        <w:pStyle w:val="KDParagraf"/>
        <w:spacing w:before="0"/>
        <w:rPr>
          <w:rFonts w:cs="Arial"/>
          <w:lang w:bidi="en-US"/>
        </w:rPr>
      </w:pPr>
      <w:r w:rsidRPr="00037196">
        <w:rPr>
          <w:rFonts w:cs="Arial"/>
          <w:lang w:bidi="en-US"/>
        </w:rPr>
        <w:t>7) потпис подносиоца.</w:t>
      </w:r>
    </w:p>
    <w:p w14:paraId="44248034" w14:textId="77777777" w:rsidR="008824F8" w:rsidRPr="00037196" w:rsidRDefault="008824F8" w:rsidP="00886827">
      <w:pPr>
        <w:pStyle w:val="KDParagraf"/>
        <w:spacing w:before="0"/>
        <w:rPr>
          <w:rFonts w:cs="Arial"/>
          <w:b/>
          <w:lang w:val="sr-Cyrl-CS" w:bidi="en-US"/>
        </w:rPr>
      </w:pPr>
    </w:p>
    <w:p w14:paraId="475716A5" w14:textId="77777777" w:rsidR="00886827" w:rsidRPr="00037196" w:rsidRDefault="00886827" w:rsidP="00886827">
      <w:pPr>
        <w:pStyle w:val="KDParagraf"/>
        <w:spacing w:before="0"/>
        <w:rPr>
          <w:rFonts w:cs="Arial"/>
          <w:b/>
          <w:lang w:bidi="en-US"/>
        </w:rPr>
      </w:pPr>
      <w:r w:rsidRPr="0003719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037196" w:rsidRDefault="00886827" w:rsidP="00886827">
      <w:pPr>
        <w:pStyle w:val="KDParagraf"/>
        <w:spacing w:before="0"/>
        <w:rPr>
          <w:rFonts w:cs="Arial"/>
          <w:lang w:bidi="en-US"/>
        </w:rPr>
      </w:pPr>
      <w:r w:rsidRPr="00037196">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6DA92534" w14:textId="2F9AE417" w:rsidR="00886827" w:rsidRPr="00650E62" w:rsidRDefault="00886827" w:rsidP="00886827">
      <w:pPr>
        <w:pStyle w:val="KDParagraf"/>
        <w:spacing w:before="0"/>
        <w:rPr>
          <w:rFonts w:cs="Arial"/>
          <w:lang w:val="sr-Cyrl-RS" w:bidi="en-US"/>
        </w:rPr>
      </w:pPr>
      <w:r w:rsidRPr="0003719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D053EDE" w14:textId="77777777" w:rsidR="00886827" w:rsidRPr="00037196" w:rsidRDefault="00886827" w:rsidP="00886827">
      <w:pPr>
        <w:pStyle w:val="KDParagraf"/>
        <w:spacing w:before="0"/>
        <w:rPr>
          <w:rFonts w:cs="Arial"/>
          <w:b/>
          <w:lang w:bidi="en-US"/>
        </w:rPr>
      </w:pPr>
      <w:r w:rsidRPr="00037196">
        <w:rPr>
          <w:rFonts w:cs="Arial"/>
          <w:b/>
          <w:lang w:bidi="en-US"/>
        </w:rPr>
        <w:t>Износ таксе из члана 156. став 1. тач. 1)- 3) ЗЈН:</w:t>
      </w:r>
    </w:p>
    <w:p w14:paraId="1D49919C" w14:textId="5E9ECA3B" w:rsidR="00091BB0" w:rsidRPr="00233D1F" w:rsidRDefault="007413D7" w:rsidP="00233D1F">
      <w:pPr>
        <w:ind w:right="-19"/>
        <w:outlineLvl w:val="0"/>
        <w:rPr>
          <w:rFonts w:cs="Arial"/>
          <w:b/>
          <w:sz w:val="24"/>
          <w:szCs w:val="24"/>
          <w:lang w:val="sr-Cyrl-RS"/>
        </w:rPr>
      </w:pPr>
      <w:r w:rsidRPr="00233D1F">
        <w:rPr>
          <w:rFonts w:cs="Arial"/>
        </w:rPr>
        <w:t>Подносилац захтева за заштиту права дужан је да на рачун буџета Републике Србије (број рачуна: 840-30678845-06, шифра плаћања 153 или 253, позив на број,</w:t>
      </w:r>
      <w:r w:rsidR="00016874" w:rsidRPr="00233D1F">
        <w:rPr>
          <w:rFonts w:cs="Arial"/>
          <w:b/>
          <w:lang w:val="sr-Latn-RS"/>
        </w:rPr>
        <w:t xml:space="preserve"> </w:t>
      </w:r>
      <w:r w:rsidR="00233D1F" w:rsidRPr="00EB5A97">
        <w:rPr>
          <w:rFonts w:cs="Arial"/>
          <w:b/>
          <w:lang w:val="sr-Latn-RS"/>
        </w:rPr>
        <w:t>3000/0002</w:t>
      </w:r>
      <w:r w:rsidR="00EB5A97">
        <w:rPr>
          <w:rFonts w:cs="Arial"/>
          <w:b/>
          <w:lang w:val="sr-Latn-RS"/>
        </w:rPr>
        <w:t>/</w:t>
      </w:r>
      <w:r w:rsidR="00233D1F" w:rsidRPr="00EB5A97">
        <w:rPr>
          <w:rFonts w:cs="Arial"/>
          <w:b/>
          <w:lang w:val="sr-Latn-RS"/>
        </w:rPr>
        <w:t>2017</w:t>
      </w:r>
      <w:r w:rsidR="00233D1F" w:rsidRPr="00EB5A97">
        <w:rPr>
          <w:rFonts w:cs="Arial"/>
          <w:b/>
          <w:lang w:val="sr-Cyrl-RS"/>
        </w:rPr>
        <w:t>(</w:t>
      </w:r>
      <w:r w:rsidR="00233D1F" w:rsidRPr="00EB5A97">
        <w:rPr>
          <w:rFonts w:cs="Arial"/>
          <w:b/>
          <w:lang w:val="sr-Latn-RS"/>
        </w:rPr>
        <w:t>1278</w:t>
      </w:r>
      <w:r w:rsidR="00233D1F" w:rsidRPr="00EB5A97">
        <w:rPr>
          <w:rFonts w:cs="Arial"/>
          <w:b/>
          <w:lang w:val="sr-Cyrl-RS"/>
        </w:rPr>
        <w:t>/2017)</w:t>
      </w:r>
      <w:r w:rsidRPr="00EB5A97">
        <w:rPr>
          <w:rFonts w:cs="Arial"/>
        </w:rPr>
        <w:t>, сврха: ЗЗП, ЈП ЕПС</w:t>
      </w:r>
      <w:r w:rsidRPr="00EB5A97">
        <w:rPr>
          <w:rFonts w:cs="Arial"/>
          <w:lang w:val="sr-Cyrl-CS"/>
        </w:rPr>
        <w:t xml:space="preserve"> Београд-огранак ТЕНТ Београд-Обреновац</w:t>
      </w:r>
      <w:r w:rsidRPr="00EB5A97">
        <w:rPr>
          <w:rFonts w:cs="Arial"/>
        </w:rPr>
        <w:t xml:space="preserve">, јн. бр. </w:t>
      </w:r>
      <w:r w:rsidR="00233D1F" w:rsidRPr="00EB5A97">
        <w:rPr>
          <w:rFonts w:cs="Arial"/>
          <w:b/>
          <w:lang w:val="sr-Latn-RS"/>
        </w:rPr>
        <w:t>3000/0002</w:t>
      </w:r>
      <w:r w:rsidR="00EB5A97">
        <w:rPr>
          <w:rFonts w:cs="Arial"/>
          <w:b/>
          <w:lang w:val="sr-Latn-RS"/>
        </w:rPr>
        <w:t>/</w:t>
      </w:r>
      <w:r w:rsidR="00233D1F" w:rsidRPr="00EB5A97">
        <w:rPr>
          <w:rFonts w:cs="Arial"/>
          <w:b/>
          <w:lang w:val="sr-Latn-RS"/>
        </w:rPr>
        <w:t>2017</w:t>
      </w:r>
      <w:r w:rsidR="00233D1F" w:rsidRPr="00EB5A97">
        <w:rPr>
          <w:rFonts w:cs="Arial"/>
          <w:b/>
          <w:lang w:val="sr-Cyrl-RS"/>
        </w:rPr>
        <w:t>(</w:t>
      </w:r>
      <w:r w:rsidR="00233D1F" w:rsidRPr="00EB5A97">
        <w:rPr>
          <w:rFonts w:cs="Arial"/>
          <w:b/>
          <w:lang w:val="sr-Latn-RS"/>
        </w:rPr>
        <w:t>1278</w:t>
      </w:r>
      <w:r w:rsidR="00233D1F" w:rsidRPr="00EB5A97">
        <w:rPr>
          <w:rFonts w:cs="Arial"/>
          <w:b/>
          <w:lang w:val="sr-Cyrl-RS"/>
        </w:rPr>
        <w:t>/2017)</w:t>
      </w:r>
      <w:r w:rsidRPr="00EB5A97">
        <w:rPr>
          <w:rFonts w:cs="Arial"/>
          <w:b/>
          <w:lang w:val="sr-Latn-RS"/>
        </w:rPr>
        <w:t xml:space="preserve">, </w:t>
      </w:r>
      <w:r w:rsidRPr="00EB5A97">
        <w:rPr>
          <w:rFonts w:cs="Arial"/>
        </w:rPr>
        <w:t>прималац уплате: буџет Републике Србије) уплати таксу од</w:t>
      </w:r>
      <w:r w:rsidR="00886827" w:rsidRPr="00EB5A97">
        <w:rPr>
          <w:rFonts w:cs="Arial"/>
          <w:lang w:bidi="en-US"/>
        </w:rPr>
        <w:t xml:space="preserve">: </w:t>
      </w:r>
      <w:r w:rsidR="00751BCE" w:rsidRPr="00EB5A97">
        <w:rPr>
          <w:rFonts w:cs="Arial"/>
          <w:b/>
          <w:lang w:val="sr-Cyrl-RS" w:bidi="en-US"/>
        </w:rPr>
        <w:t>60.000,00</w:t>
      </w:r>
      <w:r w:rsidR="00886827" w:rsidRPr="00EB5A97">
        <w:rPr>
          <w:rFonts w:cs="Arial"/>
          <w:lang w:bidi="en-US"/>
        </w:rPr>
        <w:t xml:space="preserve"> динара у поступку јавне</w:t>
      </w:r>
      <w:r w:rsidR="00886827" w:rsidRPr="00233D1F">
        <w:rPr>
          <w:rFonts w:cs="Arial"/>
          <w:lang w:bidi="en-US"/>
        </w:rPr>
        <w:t xml:space="preserve"> набавке мале вредности</w:t>
      </w:r>
      <w:r w:rsidR="00751BCE" w:rsidRPr="00233D1F">
        <w:rPr>
          <w:rFonts w:cs="Arial"/>
          <w:lang w:val="sr-Cyrl-RS" w:bidi="en-US"/>
        </w:rPr>
        <w:t>.</w:t>
      </w:r>
      <w:r w:rsidR="00886827" w:rsidRPr="00233D1F">
        <w:rPr>
          <w:rFonts w:cs="Arial"/>
          <w:lang w:bidi="en-US"/>
        </w:rPr>
        <w:t xml:space="preserve"> </w:t>
      </w:r>
    </w:p>
    <w:p w14:paraId="11430494" w14:textId="77777777" w:rsidR="007413D7" w:rsidRPr="00CE271E" w:rsidRDefault="007413D7" w:rsidP="007413D7">
      <w:pPr>
        <w:ind w:left="-360" w:right="-19"/>
        <w:jc w:val="left"/>
        <w:outlineLvl w:val="0"/>
        <w:rPr>
          <w:rFonts w:cs="Arial"/>
          <w:b/>
          <w:lang w:val="sr-Latn-RS"/>
        </w:rPr>
      </w:pPr>
    </w:p>
    <w:p w14:paraId="2A63C1AC" w14:textId="77777777" w:rsidR="00886827" w:rsidRPr="00037196" w:rsidRDefault="00886827" w:rsidP="00091BB0">
      <w:pPr>
        <w:pStyle w:val="KDParagraf"/>
        <w:spacing w:before="0"/>
        <w:rPr>
          <w:rFonts w:cs="Arial"/>
          <w:lang w:bidi="en-US"/>
        </w:rPr>
      </w:pPr>
      <w:r w:rsidRPr="00037196">
        <w:rPr>
          <w:rFonts w:cs="Arial"/>
          <w:lang w:bidi="en-US"/>
        </w:rPr>
        <w:t>Свака странка у поступку сноси трошкове које проузрокује својим радњама.</w:t>
      </w:r>
    </w:p>
    <w:p w14:paraId="5009BF92" w14:textId="77777777" w:rsidR="00886827" w:rsidRPr="00037196" w:rsidRDefault="00886827" w:rsidP="00886827">
      <w:pPr>
        <w:pStyle w:val="KDParagraf"/>
        <w:spacing w:before="0"/>
        <w:rPr>
          <w:rFonts w:cs="Arial"/>
          <w:lang w:bidi="en-US"/>
        </w:rPr>
      </w:pPr>
      <w:r w:rsidRPr="0003719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037196" w:rsidRDefault="00886827" w:rsidP="00886827">
      <w:pPr>
        <w:pStyle w:val="KDParagraf"/>
        <w:spacing w:before="0"/>
        <w:rPr>
          <w:rFonts w:cs="Arial"/>
          <w:lang w:bidi="en-US"/>
        </w:rPr>
      </w:pPr>
      <w:r w:rsidRPr="0003719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037196" w:rsidRDefault="00886827" w:rsidP="00886827">
      <w:pPr>
        <w:pStyle w:val="KDParagraf"/>
        <w:spacing w:before="0"/>
        <w:rPr>
          <w:rFonts w:cs="Arial"/>
          <w:lang w:bidi="en-US"/>
        </w:rPr>
      </w:pPr>
      <w:r w:rsidRPr="0003719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037196" w:rsidRDefault="00886827" w:rsidP="00886827">
      <w:pPr>
        <w:pStyle w:val="KDParagraf"/>
        <w:spacing w:before="0"/>
        <w:rPr>
          <w:rFonts w:cs="Arial"/>
          <w:lang w:bidi="en-US"/>
        </w:rPr>
      </w:pPr>
      <w:r w:rsidRPr="00037196">
        <w:rPr>
          <w:rFonts w:cs="Arial"/>
          <w:lang w:bidi="en-US"/>
        </w:rPr>
        <w:lastRenderedPageBreak/>
        <w:t>Странке у захтеву морају прецизно да наведу трошкове за које траже накнаду.</w:t>
      </w:r>
    </w:p>
    <w:p w14:paraId="462D8188" w14:textId="77777777" w:rsidR="00886827" w:rsidRPr="00037196" w:rsidRDefault="00886827" w:rsidP="00886827">
      <w:pPr>
        <w:pStyle w:val="KDParagraf"/>
        <w:spacing w:before="0"/>
        <w:rPr>
          <w:rFonts w:cs="Arial"/>
          <w:lang w:bidi="en-US"/>
        </w:rPr>
      </w:pPr>
      <w:r w:rsidRPr="0003719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037196" w:rsidRDefault="00886827" w:rsidP="00886827">
      <w:pPr>
        <w:pStyle w:val="KDParagraf"/>
        <w:spacing w:before="0"/>
        <w:rPr>
          <w:rFonts w:cs="Arial"/>
          <w:lang w:bidi="en-US"/>
        </w:rPr>
      </w:pPr>
      <w:r w:rsidRPr="00037196">
        <w:rPr>
          <w:rFonts w:cs="Arial"/>
          <w:lang w:bidi="en-US"/>
        </w:rPr>
        <w:t>О трошковима одлучује Републичка комисија. Одлука Републичке комисије је извршни наслов.</w:t>
      </w:r>
    </w:p>
    <w:p w14:paraId="532779FC" w14:textId="77777777" w:rsidR="00886827" w:rsidRPr="00037196" w:rsidRDefault="00886827" w:rsidP="00886827">
      <w:pPr>
        <w:pStyle w:val="KDParagraf"/>
        <w:spacing w:before="0"/>
        <w:rPr>
          <w:rFonts w:cs="Arial"/>
          <w:lang w:bidi="en-US"/>
        </w:rPr>
      </w:pPr>
    </w:p>
    <w:p w14:paraId="2C7F95E9" w14:textId="77777777" w:rsidR="00886827" w:rsidRPr="00037196" w:rsidRDefault="00886827" w:rsidP="00886827">
      <w:pPr>
        <w:pStyle w:val="KDParagraf"/>
        <w:spacing w:before="0"/>
        <w:rPr>
          <w:rFonts w:cs="Arial"/>
          <w:b/>
          <w:lang w:bidi="en-US"/>
        </w:rPr>
      </w:pPr>
      <w:r w:rsidRPr="00037196">
        <w:rPr>
          <w:rFonts w:cs="Arial"/>
          <w:b/>
          <w:lang w:bidi="en-US"/>
        </w:rPr>
        <w:t>Детаљно упутство о потврди из члана 151. став 1. тачка 6) ЗЈН</w:t>
      </w:r>
    </w:p>
    <w:p w14:paraId="35A6CB8F" w14:textId="77777777" w:rsidR="00886827" w:rsidRPr="00037196" w:rsidRDefault="008824F8" w:rsidP="00886827">
      <w:pPr>
        <w:pStyle w:val="KDParagraf"/>
        <w:spacing w:before="0"/>
        <w:rPr>
          <w:rFonts w:cs="Arial"/>
          <w:lang w:bidi="en-US"/>
        </w:rPr>
      </w:pPr>
      <w:r w:rsidRPr="00037196">
        <w:rPr>
          <w:rFonts w:cs="Arial"/>
          <w:lang w:val="sr-Cyrl-CS" w:bidi="en-US"/>
        </w:rPr>
        <w:t xml:space="preserve">Потврда </w:t>
      </w:r>
      <w:r w:rsidR="00886827" w:rsidRPr="0003719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037196" w:rsidRDefault="00886827" w:rsidP="00886827">
      <w:pPr>
        <w:pStyle w:val="KDParagraf"/>
        <w:spacing w:before="0"/>
        <w:rPr>
          <w:rFonts w:cs="Arial"/>
          <w:lang w:bidi="en-US"/>
        </w:rPr>
      </w:pPr>
      <w:r w:rsidRPr="0003719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037196" w:rsidRDefault="00886827" w:rsidP="00886827">
      <w:pPr>
        <w:pStyle w:val="KDParagraf"/>
        <w:spacing w:before="0"/>
        <w:rPr>
          <w:rFonts w:cs="Arial"/>
          <w:lang w:bidi="en-US"/>
        </w:rPr>
      </w:pPr>
      <w:r w:rsidRPr="0003719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037196" w:rsidRDefault="00886827" w:rsidP="00886827">
      <w:pPr>
        <w:pStyle w:val="KDParagraf"/>
        <w:spacing w:before="0"/>
        <w:rPr>
          <w:rFonts w:cs="Arial"/>
          <w:lang w:bidi="en-US"/>
        </w:rPr>
      </w:pPr>
      <w:r w:rsidRPr="00037196">
        <w:rPr>
          <w:rFonts w:cs="Arial"/>
          <w:lang w:bidi="en-US"/>
        </w:rPr>
        <w:t>Као доказ о уплати таксе, у смислу члана 151. став 1. тачка 6) ЗЈН, прихватиће се:</w:t>
      </w:r>
    </w:p>
    <w:p w14:paraId="2C077743" w14:textId="77777777" w:rsidR="00886827" w:rsidRPr="00037196" w:rsidRDefault="00886827" w:rsidP="00886827">
      <w:pPr>
        <w:pStyle w:val="KDParagraf"/>
        <w:spacing w:before="0"/>
        <w:rPr>
          <w:rFonts w:cs="Arial"/>
          <w:lang w:bidi="en-US"/>
        </w:rPr>
      </w:pPr>
    </w:p>
    <w:p w14:paraId="35770B2D" w14:textId="77777777" w:rsidR="00886827" w:rsidRPr="00037196" w:rsidRDefault="00886827" w:rsidP="00886827">
      <w:pPr>
        <w:pStyle w:val="KDParagraf"/>
        <w:spacing w:before="0"/>
        <w:rPr>
          <w:rFonts w:cs="Arial"/>
          <w:lang w:bidi="en-US"/>
        </w:rPr>
      </w:pPr>
      <w:r w:rsidRPr="00037196">
        <w:rPr>
          <w:rFonts w:cs="Arial"/>
          <w:lang w:bidi="en-US"/>
        </w:rPr>
        <w:t>1. Потврда о извршеној уплати таксе из члана 156. ЗЈН која садржи следеће елементе:</w:t>
      </w:r>
    </w:p>
    <w:p w14:paraId="32F47BEA" w14:textId="77777777" w:rsidR="00886827" w:rsidRPr="00037196" w:rsidRDefault="00886827" w:rsidP="00886827">
      <w:pPr>
        <w:pStyle w:val="KDParagraf"/>
        <w:spacing w:before="0"/>
        <w:rPr>
          <w:rFonts w:cs="Arial"/>
          <w:lang w:bidi="en-US"/>
        </w:rPr>
      </w:pPr>
      <w:r w:rsidRPr="00037196">
        <w:rPr>
          <w:rFonts w:cs="Arial"/>
          <w:lang w:bidi="en-US"/>
        </w:rPr>
        <w:t>(1) да буде издата од стране банке и да садржи печат банке;</w:t>
      </w:r>
    </w:p>
    <w:p w14:paraId="68428D2F" w14:textId="77777777" w:rsidR="00886827" w:rsidRPr="00037196" w:rsidRDefault="00886827" w:rsidP="00886827">
      <w:pPr>
        <w:pStyle w:val="KDParagraf"/>
        <w:spacing w:before="0"/>
        <w:rPr>
          <w:rFonts w:cs="Arial"/>
          <w:lang w:bidi="en-US"/>
        </w:rPr>
      </w:pPr>
      <w:r w:rsidRPr="0003719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037196" w:rsidRDefault="00886827" w:rsidP="00886827">
      <w:pPr>
        <w:pStyle w:val="KDParagraf"/>
        <w:spacing w:before="0"/>
        <w:rPr>
          <w:rFonts w:cs="Arial"/>
          <w:lang w:bidi="en-US"/>
        </w:rPr>
      </w:pPr>
      <w:r w:rsidRPr="00037196">
        <w:rPr>
          <w:rFonts w:cs="Arial"/>
          <w:lang w:bidi="en-US"/>
        </w:rPr>
        <w:t>(3) износ таксе из члана 156. ЗЈН чија се уплата врши;</w:t>
      </w:r>
    </w:p>
    <w:p w14:paraId="171FA5BC" w14:textId="77777777" w:rsidR="00886827" w:rsidRPr="00037196" w:rsidRDefault="00886827" w:rsidP="00886827">
      <w:pPr>
        <w:pStyle w:val="KDParagraf"/>
        <w:spacing w:before="0"/>
        <w:rPr>
          <w:rFonts w:cs="Arial"/>
          <w:lang w:bidi="en-US"/>
        </w:rPr>
      </w:pPr>
      <w:r w:rsidRPr="00037196">
        <w:rPr>
          <w:rFonts w:cs="Arial"/>
          <w:lang w:bidi="en-US"/>
        </w:rPr>
        <w:t>(4) број рачуна: 840-30678845-06;</w:t>
      </w:r>
    </w:p>
    <w:p w14:paraId="3425D292" w14:textId="77777777" w:rsidR="00886827" w:rsidRPr="00037196" w:rsidRDefault="00886827" w:rsidP="00886827">
      <w:pPr>
        <w:pStyle w:val="KDParagraf"/>
        <w:spacing w:before="0"/>
        <w:rPr>
          <w:rFonts w:cs="Arial"/>
          <w:lang w:bidi="en-US"/>
        </w:rPr>
      </w:pPr>
      <w:r w:rsidRPr="00037196">
        <w:rPr>
          <w:rFonts w:cs="Arial"/>
          <w:lang w:bidi="en-US"/>
        </w:rPr>
        <w:t>(5) шифру плаћања: 153 или 253;</w:t>
      </w:r>
    </w:p>
    <w:p w14:paraId="2A0C0A80" w14:textId="77777777" w:rsidR="00886827" w:rsidRPr="00037196" w:rsidRDefault="00886827" w:rsidP="00886827">
      <w:pPr>
        <w:pStyle w:val="KDParagraf"/>
        <w:spacing w:before="0"/>
        <w:rPr>
          <w:rFonts w:cs="Arial"/>
          <w:lang w:bidi="en-US"/>
        </w:rPr>
      </w:pPr>
      <w:r w:rsidRPr="00037196">
        <w:rPr>
          <w:rFonts w:cs="Arial"/>
          <w:lang w:bidi="en-US"/>
        </w:rPr>
        <w:t>(6) позив на број: подаци о броју или ознаци јавне набавке поводом које се подноси захтев за заштиту права;</w:t>
      </w:r>
    </w:p>
    <w:p w14:paraId="2AFB93B6" w14:textId="77777777" w:rsidR="00886827" w:rsidRPr="00037196" w:rsidRDefault="00886827" w:rsidP="00886827">
      <w:pPr>
        <w:pStyle w:val="KDParagraf"/>
        <w:spacing w:before="0"/>
        <w:rPr>
          <w:rFonts w:cs="Arial"/>
          <w:lang w:bidi="en-US"/>
        </w:rPr>
      </w:pPr>
      <w:r w:rsidRPr="00037196">
        <w:rPr>
          <w:rFonts w:cs="Arial"/>
          <w:lang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037196" w:rsidRDefault="00886827" w:rsidP="00886827">
      <w:pPr>
        <w:pStyle w:val="KDParagraf"/>
        <w:spacing w:before="0"/>
        <w:rPr>
          <w:rFonts w:cs="Arial"/>
          <w:lang w:bidi="en-US"/>
        </w:rPr>
      </w:pPr>
      <w:r w:rsidRPr="00037196">
        <w:rPr>
          <w:rFonts w:cs="Arial"/>
          <w:lang w:bidi="en-US"/>
        </w:rPr>
        <w:t>(8) корисник: буџет Републике Србије;</w:t>
      </w:r>
    </w:p>
    <w:p w14:paraId="15079B35" w14:textId="77777777" w:rsidR="00886827" w:rsidRPr="00037196" w:rsidRDefault="00886827" w:rsidP="00886827">
      <w:pPr>
        <w:pStyle w:val="KDParagraf"/>
        <w:spacing w:before="0"/>
        <w:rPr>
          <w:rFonts w:cs="Arial"/>
          <w:lang w:bidi="en-US"/>
        </w:rPr>
      </w:pPr>
      <w:r w:rsidRPr="00037196">
        <w:rPr>
          <w:rFonts w:cs="Arial"/>
          <w:lang w:bidi="en-US"/>
        </w:rPr>
        <w:t>(9) назив уплатиоца, односно назив подносиоца захтева за заштиту права за којег је извршена уплата таксе;</w:t>
      </w:r>
    </w:p>
    <w:p w14:paraId="5FD9EA10" w14:textId="77777777" w:rsidR="00886827" w:rsidRDefault="00886827" w:rsidP="00886827">
      <w:pPr>
        <w:pStyle w:val="KDParagraf"/>
        <w:spacing w:before="0"/>
        <w:rPr>
          <w:rFonts w:cs="Arial"/>
          <w:lang w:val="sr-Cyrl-RS" w:bidi="en-US"/>
        </w:rPr>
      </w:pPr>
      <w:r w:rsidRPr="00037196">
        <w:rPr>
          <w:rFonts w:cs="Arial"/>
          <w:lang w:bidi="en-US"/>
        </w:rPr>
        <w:t>(10) потпис овлашћеног лица банке.</w:t>
      </w:r>
    </w:p>
    <w:p w14:paraId="724D12EF" w14:textId="77777777" w:rsidR="00AB2CC3" w:rsidRPr="00AB2CC3" w:rsidRDefault="00AB2CC3" w:rsidP="00886827">
      <w:pPr>
        <w:pStyle w:val="KDParagraf"/>
        <w:spacing w:before="0"/>
        <w:rPr>
          <w:rFonts w:cs="Arial"/>
          <w:lang w:val="sr-Cyrl-RS" w:bidi="en-US"/>
        </w:rPr>
      </w:pPr>
    </w:p>
    <w:p w14:paraId="45F54F4A" w14:textId="77777777" w:rsidR="00886827" w:rsidRDefault="00886827" w:rsidP="00886827">
      <w:pPr>
        <w:pStyle w:val="KDParagraf"/>
        <w:spacing w:before="0"/>
        <w:rPr>
          <w:rFonts w:cs="Arial"/>
          <w:lang w:val="sr-Cyrl-RS" w:bidi="en-US"/>
        </w:rPr>
      </w:pPr>
      <w:r w:rsidRPr="0003719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1DC61EC" w14:textId="77777777" w:rsidR="00AB2CC3" w:rsidRPr="00AB2CC3" w:rsidRDefault="00AB2CC3" w:rsidP="00886827">
      <w:pPr>
        <w:pStyle w:val="KDParagraf"/>
        <w:spacing w:before="0"/>
        <w:rPr>
          <w:rFonts w:cs="Arial"/>
          <w:lang w:val="sr-Cyrl-RS" w:bidi="en-US"/>
        </w:rPr>
      </w:pPr>
    </w:p>
    <w:p w14:paraId="6EEF9DCD" w14:textId="77777777" w:rsidR="00886827" w:rsidRPr="00037196" w:rsidRDefault="00886827" w:rsidP="00886827">
      <w:pPr>
        <w:pStyle w:val="KDParagraf"/>
        <w:spacing w:before="0"/>
        <w:rPr>
          <w:rFonts w:cs="Arial"/>
          <w:lang w:bidi="en-US"/>
        </w:rPr>
      </w:pPr>
      <w:r w:rsidRPr="0003719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Default="00886827" w:rsidP="00886827">
      <w:pPr>
        <w:pStyle w:val="KDParagraf"/>
        <w:spacing w:before="0"/>
        <w:rPr>
          <w:rFonts w:cs="Arial"/>
          <w:lang w:val="sr-Cyrl-RS" w:bidi="en-US"/>
        </w:rPr>
      </w:pPr>
      <w:r w:rsidRPr="0003719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EA56164" w14:textId="77777777" w:rsidR="00AB2CC3" w:rsidRPr="00AB2CC3" w:rsidRDefault="00AB2CC3" w:rsidP="00886827">
      <w:pPr>
        <w:pStyle w:val="KDParagraf"/>
        <w:spacing w:before="0"/>
        <w:rPr>
          <w:rFonts w:cs="Arial"/>
          <w:lang w:val="sr-Cyrl-RS" w:bidi="en-US"/>
        </w:rPr>
      </w:pPr>
    </w:p>
    <w:p w14:paraId="182800D8" w14:textId="77777777" w:rsidR="00886827" w:rsidRDefault="00886827" w:rsidP="00886827">
      <w:pPr>
        <w:pStyle w:val="KDParagraf"/>
        <w:spacing w:before="0"/>
        <w:rPr>
          <w:rFonts w:cs="Arial"/>
          <w:lang w:val="sr-Cyrl-RS" w:bidi="en-US"/>
        </w:rPr>
      </w:pPr>
      <w:r w:rsidRPr="0003719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9961E2F" w14:textId="77777777" w:rsidR="00AB2CC3" w:rsidRPr="00AB2CC3" w:rsidRDefault="00AB2CC3" w:rsidP="00886827">
      <w:pPr>
        <w:pStyle w:val="KDParagraf"/>
        <w:spacing w:before="0"/>
        <w:rPr>
          <w:rFonts w:cs="Arial"/>
          <w:lang w:val="sr-Cyrl-RS" w:bidi="en-US"/>
        </w:rPr>
      </w:pPr>
    </w:p>
    <w:p w14:paraId="51B51624" w14:textId="6C97C9A2" w:rsidR="00886827" w:rsidRPr="00037196" w:rsidRDefault="00886827" w:rsidP="00886827">
      <w:pPr>
        <w:pStyle w:val="KDParagraf"/>
        <w:spacing w:before="0"/>
        <w:rPr>
          <w:rFonts w:cs="Arial"/>
          <w:lang w:val="sr-Cyrl-CS" w:bidi="en-US"/>
        </w:rPr>
      </w:pPr>
      <w:r w:rsidRPr="00037196">
        <w:rPr>
          <w:rFonts w:cs="Arial"/>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001C0AD0">
          <w:rPr>
            <w:rFonts w:cs="Arial"/>
            <w:lang w:bidi="en-US"/>
          </w:rPr>
          <w:t>хттп</w:t>
        </w:r>
        <w:r w:rsidRPr="00037196">
          <w:rPr>
            <w:rFonts w:cs="Arial"/>
            <w:lang w:bidi="en-US"/>
          </w:rPr>
          <w:t>://www.</w:t>
        </w:r>
        <w:r w:rsidR="001C0AD0">
          <w:rPr>
            <w:rFonts w:cs="Arial"/>
            <w:lang w:bidi="en-US"/>
          </w:rPr>
          <w:t>кјн</w:t>
        </w:r>
        <w:r w:rsidRPr="00037196">
          <w:rPr>
            <w:rFonts w:cs="Arial"/>
            <w:lang w:bidi="en-US"/>
          </w:rPr>
          <w:t>.</w:t>
        </w:r>
        <w:r w:rsidR="001C0AD0">
          <w:rPr>
            <w:rFonts w:cs="Arial"/>
            <w:lang w:bidi="en-US"/>
          </w:rPr>
          <w:t>гов</w:t>
        </w:r>
        <w:r w:rsidRPr="00037196">
          <w:rPr>
            <w:rFonts w:cs="Arial"/>
            <w:lang w:bidi="en-US"/>
          </w:rPr>
          <w:t>.</w:t>
        </w:r>
        <w:r w:rsidR="001C0AD0">
          <w:rPr>
            <w:rFonts w:cs="Arial"/>
            <w:lang w:bidi="en-US"/>
          </w:rPr>
          <w:t>рс</w:t>
        </w:r>
        <w:r w:rsidRPr="00037196">
          <w:rPr>
            <w:rFonts w:cs="Arial"/>
            <w:lang w:bidi="en-US"/>
          </w:rPr>
          <w:t>/</w:t>
        </w:r>
        <w:r w:rsidR="001C0AD0">
          <w:rPr>
            <w:rFonts w:cs="Arial"/>
            <w:lang w:bidi="en-US"/>
          </w:rPr>
          <w:t>ци</w:t>
        </w:r>
        <w:r w:rsidRPr="00037196">
          <w:rPr>
            <w:rFonts w:cs="Arial"/>
            <w:lang w:bidi="en-US"/>
          </w:rPr>
          <w:t>/</w:t>
        </w:r>
        <w:r w:rsidR="001C0AD0">
          <w:rPr>
            <w:rFonts w:cs="Arial"/>
            <w:lang w:bidi="en-US"/>
          </w:rPr>
          <w:t>упутство</w:t>
        </w:r>
        <w:r w:rsidRPr="00037196">
          <w:rPr>
            <w:rFonts w:cs="Arial"/>
            <w:lang w:bidi="en-US"/>
          </w:rPr>
          <w:t>-</w:t>
        </w:r>
        <w:r w:rsidR="001C0AD0">
          <w:rPr>
            <w:rFonts w:cs="Arial"/>
            <w:lang w:bidi="en-US"/>
          </w:rPr>
          <w:t>о</w:t>
        </w:r>
        <w:r w:rsidRPr="00037196">
          <w:rPr>
            <w:rFonts w:cs="Arial"/>
            <w:lang w:bidi="en-US"/>
          </w:rPr>
          <w:t>-</w:t>
        </w:r>
        <w:r w:rsidR="001C0AD0">
          <w:rPr>
            <w:rFonts w:cs="Arial"/>
            <w:lang w:bidi="en-US"/>
          </w:rPr>
          <w:t>уплати</w:t>
        </w:r>
        <w:r w:rsidRPr="00037196">
          <w:rPr>
            <w:rFonts w:cs="Arial"/>
            <w:lang w:bidi="en-US"/>
          </w:rPr>
          <w:t>-</w:t>
        </w:r>
        <w:r w:rsidR="001C0AD0">
          <w:rPr>
            <w:rFonts w:cs="Arial"/>
            <w:lang w:bidi="en-US"/>
          </w:rPr>
          <w:t>републицке</w:t>
        </w:r>
        <w:r w:rsidRPr="00037196">
          <w:rPr>
            <w:rFonts w:cs="Arial"/>
            <w:lang w:bidi="en-US"/>
          </w:rPr>
          <w:t>-</w:t>
        </w:r>
        <w:r w:rsidR="001C0AD0">
          <w:rPr>
            <w:rFonts w:cs="Arial"/>
            <w:lang w:bidi="en-US"/>
          </w:rPr>
          <w:t>административне</w:t>
        </w:r>
        <w:r w:rsidRPr="00037196">
          <w:rPr>
            <w:rFonts w:cs="Arial"/>
            <w:lang w:bidi="en-US"/>
          </w:rPr>
          <w:t>-</w:t>
        </w:r>
        <w:r w:rsidR="001C0AD0">
          <w:rPr>
            <w:rFonts w:cs="Arial"/>
            <w:lang w:bidi="en-US"/>
          </w:rPr>
          <w:t>таксе</w:t>
        </w:r>
        <w:r w:rsidRPr="00037196">
          <w:rPr>
            <w:rFonts w:cs="Arial"/>
            <w:lang w:bidi="en-US"/>
          </w:rPr>
          <w:t>.</w:t>
        </w:r>
        <w:r w:rsidR="001C0AD0">
          <w:rPr>
            <w:rFonts w:cs="Arial"/>
            <w:lang w:bidi="en-US"/>
          </w:rPr>
          <w:t>хтмл</w:t>
        </w:r>
      </w:hyperlink>
      <w:r w:rsidR="008824F8" w:rsidRPr="00037196">
        <w:rPr>
          <w:rFonts w:cs="Arial"/>
          <w:lang w:val="sr-Cyrl-CS" w:bidi="en-US"/>
        </w:rPr>
        <w:t xml:space="preserve">и </w:t>
      </w:r>
      <w:r w:rsidR="001C0AD0">
        <w:rPr>
          <w:rFonts w:cs="Arial"/>
          <w:lang w:val="sr-Cyrl-CS" w:bidi="en-US"/>
        </w:rPr>
        <w:t>хттп</w:t>
      </w:r>
      <w:r w:rsidR="008824F8" w:rsidRPr="00037196">
        <w:rPr>
          <w:rFonts w:cs="Arial"/>
          <w:lang w:val="sr-Cyrl-CS" w:bidi="en-US"/>
        </w:rPr>
        <w:t>://www.</w:t>
      </w:r>
      <w:r w:rsidR="001C0AD0">
        <w:rPr>
          <w:rFonts w:cs="Arial"/>
          <w:lang w:val="sr-Cyrl-CS" w:bidi="en-US"/>
        </w:rPr>
        <w:t>кјн</w:t>
      </w:r>
      <w:r w:rsidR="008824F8" w:rsidRPr="00037196">
        <w:rPr>
          <w:rFonts w:cs="Arial"/>
          <w:lang w:val="sr-Cyrl-CS" w:bidi="en-US"/>
        </w:rPr>
        <w:t>.</w:t>
      </w:r>
      <w:r w:rsidR="001C0AD0">
        <w:rPr>
          <w:rFonts w:cs="Arial"/>
          <w:lang w:val="sr-Cyrl-CS" w:bidi="en-US"/>
        </w:rPr>
        <w:t>гов</w:t>
      </w:r>
      <w:r w:rsidR="008824F8" w:rsidRPr="00037196">
        <w:rPr>
          <w:rFonts w:cs="Arial"/>
          <w:lang w:val="sr-Cyrl-CS" w:bidi="en-US"/>
        </w:rPr>
        <w:t>.</w:t>
      </w:r>
      <w:r w:rsidR="001C0AD0">
        <w:rPr>
          <w:rFonts w:cs="Arial"/>
          <w:lang w:val="sr-Cyrl-CS" w:bidi="en-US"/>
        </w:rPr>
        <w:t>рс</w:t>
      </w:r>
      <w:r w:rsidR="008824F8" w:rsidRPr="00037196">
        <w:rPr>
          <w:rFonts w:cs="Arial"/>
          <w:lang w:val="sr-Cyrl-CS" w:bidi="en-US"/>
        </w:rPr>
        <w:t>/</w:t>
      </w:r>
      <w:r w:rsidR="001C0AD0">
        <w:rPr>
          <w:rFonts w:cs="Arial"/>
          <w:lang w:val="sr-Cyrl-CS" w:bidi="en-US"/>
        </w:rPr>
        <w:t>до</w:t>
      </w:r>
      <w:r w:rsidR="008824F8" w:rsidRPr="00037196">
        <w:rPr>
          <w:rFonts w:cs="Arial"/>
          <w:lang w:val="sr-Cyrl-CS" w:bidi="en-US"/>
        </w:rPr>
        <w:t>w</w:t>
      </w:r>
      <w:r w:rsidR="001C0AD0">
        <w:rPr>
          <w:rFonts w:cs="Arial"/>
          <w:lang w:val="sr-Cyrl-CS" w:bidi="en-US"/>
        </w:rPr>
        <w:t>нлоад</w:t>
      </w:r>
      <w:r w:rsidR="008824F8" w:rsidRPr="00037196">
        <w:rPr>
          <w:rFonts w:cs="Arial"/>
          <w:lang w:val="sr-Cyrl-CS" w:bidi="en-US"/>
        </w:rPr>
        <w:t>/</w:t>
      </w:r>
      <w:r w:rsidR="001C0AD0">
        <w:rPr>
          <w:rFonts w:cs="Arial"/>
          <w:lang w:val="sr-Cyrl-CS" w:bidi="en-US"/>
        </w:rPr>
        <w:t>Такса</w:t>
      </w:r>
      <w:r w:rsidR="008824F8" w:rsidRPr="00037196">
        <w:rPr>
          <w:rFonts w:cs="Arial"/>
          <w:lang w:val="sr-Cyrl-CS" w:bidi="en-US"/>
        </w:rPr>
        <w:t>-</w:t>
      </w:r>
      <w:r w:rsidR="001C0AD0">
        <w:rPr>
          <w:rFonts w:cs="Arial"/>
          <w:lang w:val="sr-Cyrl-CS" w:bidi="en-US"/>
        </w:rPr>
        <w:t>попуњени</w:t>
      </w:r>
      <w:r w:rsidR="008824F8" w:rsidRPr="00037196">
        <w:rPr>
          <w:rFonts w:cs="Arial"/>
          <w:lang w:val="sr-Cyrl-CS" w:bidi="en-US"/>
        </w:rPr>
        <w:t>-</w:t>
      </w:r>
      <w:r w:rsidR="001C0AD0">
        <w:rPr>
          <w:rFonts w:cs="Arial"/>
          <w:lang w:val="sr-Cyrl-CS" w:bidi="en-US"/>
        </w:rPr>
        <w:t>налози</w:t>
      </w:r>
      <w:r w:rsidR="008824F8" w:rsidRPr="00037196">
        <w:rPr>
          <w:rFonts w:cs="Arial"/>
          <w:lang w:val="sr-Cyrl-CS" w:bidi="en-US"/>
        </w:rPr>
        <w:t>-</w:t>
      </w:r>
      <w:r w:rsidR="001C0AD0">
        <w:rPr>
          <w:rFonts w:cs="Arial"/>
          <w:lang w:val="sr-Cyrl-CS" w:bidi="en-US"/>
        </w:rPr>
        <w:t>ци</w:t>
      </w:r>
      <w:r w:rsidR="008824F8" w:rsidRPr="00037196">
        <w:rPr>
          <w:rFonts w:cs="Arial"/>
          <w:lang w:val="sr-Cyrl-CS" w:bidi="en-US"/>
        </w:rPr>
        <w:t>.</w:t>
      </w:r>
      <w:r w:rsidR="001C0AD0">
        <w:rPr>
          <w:rFonts w:cs="Arial"/>
          <w:lang w:val="sr-Cyrl-CS" w:bidi="en-US"/>
        </w:rPr>
        <w:t>пдф</w:t>
      </w:r>
    </w:p>
    <w:p w14:paraId="2B1F3B58" w14:textId="77777777" w:rsidR="00886827" w:rsidRPr="00037196" w:rsidRDefault="00886827" w:rsidP="00886827">
      <w:pPr>
        <w:pStyle w:val="KDParagraf"/>
        <w:spacing w:before="0"/>
        <w:rPr>
          <w:rFonts w:cs="Arial"/>
          <w:lang w:bidi="en-US"/>
        </w:rPr>
      </w:pPr>
    </w:p>
    <w:p w14:paraId="683477C2" w14:textId="77777777" w:rsidR="00886827" w:rsidRPr="00037196" w:rsidRDefault="00886827" w:rsidP="00886827">
      <w:pPr>
        <w:pStyle w:val="KDParagraf"/>
        <w:spacing w:before="0"/>
        <w:rPr>
          <w:rFonts w:cs="Arial"/>
          <w:lang w:bidi="en-US"/>
        </w:rPr>
      </w:pPr>
      <w:r w:rsidRPr="00037196">
        <w:rPr>
          <w:rFonts w:cs="Arial"/>
          <w:lang w:bidi="en-US"/>
        </w:rPr>
        <w:t>УПЛАТА ИЗ ИНОСТРАНСТВА</w:t>
      </w:r>
    </w:p>
    <w:p w14:paraId="3FE330AF" w14:textId="77777777" w:rsidR="00886827" w:rsidRPr="00037196" w:rsidRDefault="00886827" w:rsidP="00886827">
      <w:pPr>
        <w:pStyle w:val="KDParagraf"/>
        <w:spacing w:before="0"/>
        <w:rPr>
          <w:rFonts w:cs="Arial"/>
          <w:lang w:bidi="en-US"/>
        </w:rPr>
      </w:pPr>
      <w:r w:rsidRPr="0003719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037196" w:rsidRDefault="00886827" w:rsidP="00886827">
      <w:pPr>
        <w:pStyle w:val="KDParagraf"/>
        <w:spacing w:before="0"/>
        <w:rPr>
          <w:rFonts w:cs="Arial"/>
          <w:lang w:bidi="en-US"/>
        </w:rPr>
      </w:pPr>
    </w:p>
    <w:p w14:paraId="7605ECCD" w14:textId="77777777" w:rsidR="00886827" w:rsidRPr="00037196" w:rsidRDefault="00886827" w:rsidP="00886827">
      <w:pPr>
        <w:pStyle w:val="KDParagraf"/>
        <w:spacing w:before="0"/>
        <w:rPr>
          <w:rFonts w:cs="Arial"/>
          <w:lang w:bidi="en-US"/>
        </w:rPr>
      </w:pPr>
      <w:r w:rsidRPr="00037196">
        <w:rPr>
          <w:rFonts w:cs="Arial"/>
          <w:lang w:bidi="en-US"/>
        </w:rPr>
        <w:t>НАЗИВ И АДРЕСА БАНКЕ:</w:t>
      </w:r>
    </w:p>
    <w:p w14:paraId="5C5A7187" w14:textId="77777777" w:rsidR="00886827" w:rsidRPr="00037196" w:rsidRDefault="00886827" w:rsidP="00886827">
      <w:pPr>
        <w:pStyle w:val="KDParagraf"/>
        <w:spacing w:before="0"/>
        <w:rPr>
          <w:rFonts w:cs="Arial"/>
          <w:lang w:bidi="en-US"/>
        </w:rPr>
      </w:pPr>
      <w:r w:rsidRPr="00037196">
        <w:rPr>
          <w:rFonts w:cs="Arial"/>
          <w:lang w:bidi="en-US"/>
        </w:rPr>
        <w:t>Народна банка Србије (НБС)</w:t>
      </w:r>
    </w:p>
    <w:p w14:paraId="14C22807" w14:textId="77777777" w:rsidR="00886827" w:rsidRPr="00037196" w:rsidRDefault="00886827" w:rsidP="00886827">
      <w:pPr>
        <w:pStyle w:val="KDParagraf"/>
        <w:spacing w:before="0"/>
        <w:rPr>
          <w:rFonts w:cs="Arial"/>
          <w:lang w:bidi="en-US"/>
        </w:rPr>
      </w:pPr>
      <w:r w:rsidRPr="00037196">
        <w:rPr>
          <w:rFonts w:cs="Arial"/>
          <w:lang w:bidi="en-US"/>
        </w:rPr>
        <w:t>11000 Београд, ул. Немањина бр. 17</w:t>
      </w:r>
    </w:p>
    <w:p w14:paraId="7786622A" w14:textId="77777777" w:rsidR="00886827" w:rsidRPr="00037196" w:rsidRDefault="00886827" w:rsidP="00886827">
      <w:pPr>
        <w:pStyle w:val="KDParagraf"/>
        <w:spacing w:before="0"/>
        <w:rPr>
          <w:rFonts w:cs="Arial"/>
          <w:lang w:bidi="en-US"/>
        </w:rPr>
      </w:pPr>
      <w:r w:rsidRPr="00037196">
        <w:rPr>
          <w:rFonts w:cs="Arial"/>
          <w:lang w:bidi="en-US"/>
        </w:rPr>
        <w:t>Србија</w:t>
      </w:r>
    </w:p>
    <w:p w14:paraId="7970EC5A" w14:textId="607E741D"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ЦОДЕ</w:t>
      </w:r>
      <w:r w:rsidR="00886827" w:rsidRPr="00037196">
        <w:rPr>
          <w:rFonts w:cs="Arial"/>
          <w:lang w:bidi="en-US"/>
        </w:rPr>
        <w:t xml:space="preserve">: </w:t>
      </w:r>
      <w:r>
        <w:rPr>
          <w:rFonts w:cs="Arial"/>
          <w:lang w:bidi="en-US"/>
        </w:rPr>
        <w:t>НБСРРСБГ</w:t>
      </w:r>
      <w:r w:rsidR="00886827" w:rsidRPr="00037196">
        <w:rPr>
          <w:rFonts w:cs="Arial"/>
          <w:lang w:bidi="en-US"/>
        </w:rPr>
        <w:t>XXX</w:t>
      </w:r>
    </w:p>
    <w:p w14:paraId="7C2825B6" w14:textId="77777777" w:rsidR="00886827" w:rsidRPr="00037196" w:rsidRDefault="00886827" w:rsidP="00886827">
      <w:pPr>
        <w:pStyle w:val="KDParagraf"/>
        <w:spacing w:before="0"/>
        <w:rPr>
          <w:rFonts w:cs="Arial"/>
          <w:lang w:bidi="en-US"/>
        </w:rPr>
      </w:pPr>
    </w:p>
    <w:p w14:paraId="2B3BC269" w14:textId="77777777" w:rsidR="00886827" w:rsidRPr="00037196" w:rsidRDefault="00886827" w:rsidP="00886827">
      <w:pPr>
        <w:pStyle w:val="KDParagraf"/>
        <w:spacing w:before="0"/>
        <w:rPr>
          <w:rFonts w:cs="Arial"/>
          <w:lang w:bidi="en-US"/>
        </w:rPr>
      </w:pPr>
      <w:r w:rsidRPr="00037196">
        <w:rPr>
          <w:rFonts w:cs="Arial"/>
          <w:lang w:bidi="en-US"/>
        </w:rPr>
        <w:t>НАЗИВ И АДРЕСА ИНСТИТУЦИЈЕ:</w:t>
      </w:r>
    </w:p>
    <w:p w14:paraId="2E9E0366" w14:textId="77777777" w:rsidR="00886827" w:rsidRPr="00037196" w:rsidRDefault="00886827" w:rsidP="00886827">
      <w:pPr>
        <w:pStyle w:val="KDParagraf"/>
        <w:spacing w:before="0"/>
        <w:rPr>
          <w:rFonts w:cs="Arial"/>
          <w:lang w:bidi="en-US"/>
        </w:rPr>
      </w:pPr>
      <w:r w:rsidRPr="00037196">
        <w:rPr>
          <w:rFonts w:cs="Arial"/>
          <w:lang w:bidi="en-US"/>
        </w:rPr>
        <w:t>Министарство финансија</w:t>
      </w:r>
    </w:p>
    <w:p w14:paraId="7EF51DF1" w14:textId="77777777" w:rsidR="00886827" w:rsidRPr="00037196" w:rsidRDefault="00886827" w:rsidP="00886827">
      <w:pPr>
        <w:pStyle w:val="KDParagraf"/>
        <w:spacing w:before="0"/>
        <w:rPr>
          <w:rFonts w:cs="Arial"/>
          <w:lang w:bidi="en-US"/>
        </w:rPr>
      </w:pPr>
      <w:r w:rsidRPr="00037196">
        <w:rPr>
          <w:rFonts w:cs="Arial"/>
          <w:lang w:bidi="en-US"/>
        </w:rPr>
        <w:t>Управа за трезор</w:t>
      </w:r>
    </w:p>
    <w:p w14:paraId="1C8AA81B" w14:textId="77777777" w:rsidR="00886827" w:rsidRPr="00037196" w:rsidRDefault="00886827" w:rsidP="00886827">
      <w:pPr>
        <w:pStyle w:val="KDParagraf"/>
        <w:spacing w:before="0"/>
        <w:rPr>
          <w:rFonts w:cs="Arial"/>
          <w:lang w:bidi="en-US"/>
        </w:rPr>
      </w:pPr>
      <w:r w:rsidRPr="00037196">
        <w:rPr>
          <w:rFonts w:cs="Arial"/>
          <w:lang w:bidi="en-US"/>
        </w:rPr>
        <w:t>ул. Поп Лукина бр. 7-9</w:t>
      </w:r>
    </w:p>
    <w:p w14:paraId="0E5FC989" w14:textId="77777777" w:rsidR="00886827" w:rsidRPr="00037196" w:rsidRDefault="00886827" w:rsidP="00886827">
      <w:pPr>
        <w:pStyle w:val="KDParagraf"/>
        <w:spacing w:before="0"/>
        <w:rPr>
          <w:rFonts w:cs="Arial"/>
          <w:lang w:bidi="en-US"/>
        </w:rPr>
      </w:pPr>
      <w:r w:rsidRPr="00037196">
        <w:rPr>
          <w:rFonts w:cs="Arial"/>
          <w:lang w:bidi="en-US"/>
        </w:rPr>
        <w:t>11000 Београд</w:t>
      </w:r>
    </w:p>
    <w:p w14:paraId="0BC34951" w14:textId="372B1C3F" w:rsidR="00886827" w:rsidRPr="00037196" w:rsidRDefault="001C0AD0" w:rsidP="00886827">
      <w:pPr>
        <w:pStyle w:val="KDParagraf"/>
        <w:spacing w:before="0"/>
        <w:rPr>
          <w:rFonts w:cs="Arial"/>
          <w:lang w:bidi="en-US"/>
        </w:rPr>
      </w:pPr>
      <w:r>
        <w:rPr>
          <w:rFonts w:cs="Arial"/>
          <w:lang w:bidi="en-US"/>
        </w:rPr>
        <w:t>ИБАН</w:t>
      </w:r>
      <w:r w:rsidR="00886827" w:rsidRPr="00037196">
        <w:rPr>
          <w:rFonts w:cs="Arial"/>
          <w:lang w:bidi="en-US"/>
        </w:rPr>
        <w:t xml:space="preserve">: </w:t>
      </w:r>
      <w:r>
        <w:rPr>
          <w:rFonts w:cs="Arial"/>
          <w:lang w:bidi="en-US"/>
        </w:rPr>
        <w:t>РС</w:t>
      </w:r>
      <w:r w:rsidR="00886827" w:rsidRPr="00037196">
        <w:rPr>
          <w:rFonts w:cs="Arial"/>
          <w:lang w:bidi="en-US"/>
        </w:rPr>
        <w:t xml:space="preserve"> 35908500103019323073</w:t>
      </w:r>
    </w:p>
    <w:p w14:paraId="5DE052E9" w14:textId="77777777" w:rsidR="00886827" w:rsidRPr="00037196" w:rsidRDefault="00886827" w:rsidP="00886827">
      <w:pPr>
        <w:pStyle w:val="KDParagraf"/>
        <w:spacing w:before="0"/>
        <w:rPr>
          <w:rFonts w:cs="Arial"/>
          <w:lang w:bidi="en-US"/>
        </w:rPr>
      </w:pPr>
    </w:p>
    <w:p w14:paraId="01D98E1D" w14:textId="4D3EC19D" w:rsidR="00886827" w:rsidRPr="00037196" w:rsidRDefault="00886827" w:rsidP="00886827">
      <w:pPr>
        <w:pStyle w:val="KDParagraf"/>
        <w:spacing w:before="0"/>
        <w:rPr>
          <w:rFonts w:cs="Arial"/>
          <w:lang w:bidi="en-US"/>
        </w:rPr>
      </w:pPr>
      <w:r w:rsidRPr="00037196">
        <w:rPr>
          <w:rFonts w:cs="Arial"/>
          <w:lang w:bidi="en-US"/>
        </w:rPr>
        <w:t>НАПОМЕНА: Приликом уплата средстава потребно је навести следеће информације о плаћању - „детаљи плаћања“ (</w:t>
      </w:r>
      <w:r w:rsidR="001C0AD0">
        <w:rPr>
          <w:rFonts w:cs="Arial"/>
          <w:lang w:bidi="en-US"/>
        </w:rPr>
        <w:t>ФИЕЛД</w:t>
      </w:r>
      <w:r w:rsidRPr="00037196">
        <w:rPr>
          <w:rFonts w:cs="Arial"/>
          <w:lang w:bidi="en-US"/>
        </w:rPr>
        <w:t xml:space="preserve"> 70: </w:t>
      </w:r>
      <w:r w:rsidR="001C0AD0">
        <w:rPr>
          <w:rFonts w:cs="Arial"/>
          <w:lang w:bidi="en-US"/>
        </w:rPr>
        <w:t>ДЕТАИЛС</w:t>
      </w:r>
      <w:r w:rsidRPr="00037196">
        <w:rPr>
          <w:rFonts w:cs="Arial"/>
          <w:lang w:bidi="en-US"/>
        </w:rPr>
        <w:t xml:space="preserve"> </w:t>
      </w:r>
      <w:r w:rsidR="001C0AD0">
        <w:rPr>
          <w:rFonts w:cs="Arial"/>
          <w:lang w:bidi="en-US"/>
        </w:rPr>
        <w:t>ОФ</w:t>
      </w:r>
      <w:r w:rsidRPr="00037196">
        <w:rPr>
          <w:rFonts w:cs="Arial"/>
          <w:lang w:bidi="en-US"/>
        </w:rPr>
        <w:t xml:space="preserve"> </w:t>
      </w:r>
      <w:r w:rsidR="001C0AD0">
        <w:rPr>
          <w:rFonts w:cs="Arial"/>
          <w:lang w:bidi="en-US"/>
        </w:rPr>
        <w:t>ПА</w:t>
      </w:r>
      <w:r w:rsidRPr="00037196">
        <w:rPr>
          <w:rFonts w:cs="Arial"/>
          <w:lang w:bidi="en-US"/>
        </w:rPr>
        <w:t>Y</w:t>
      </w:r>
      <w:r w:rsidR="001C0AD0">
        <w:rPr>
          <w:rFonts w:cs="Arial"/>
          <w:lang w:bidi="en-US"/>
        </w:rPr>
        <w:t>МЕНТ</w:t>
      </w:r>
      <w:r w:rsidRPr="00037196">
        <w:rPr>
          <w:rFonts w:cs="Arial"/>
          <w:lang w:bidi="en-US"/>
        </w:rPr>
        <w:t>):</w:t>
      </w:r>
    </w:p>
    <w:p w14:paraId="122D9D5E" w14:textId="77777777" w:rsidR="00886827" w:rsidRPr="00037196" w:rsidRDefault="00886827" w:rsidP="00886827">
      <w:pPr>
        <w:pStyle w:val="KDParagraf"/>
        <w:spacing w:before="0"/>
        <w:rPr>
          <w:rFonts w:cs="Arial"/>
          <w:lang w:bidi="en-US"/>
        </w:rPr>
      </w:pPr>
      <w:r w:rsidRPr="00037196">
        <w:rPr>
          <w:rFonts w:cs="Arial"/>
          <w:lang w:bidi="en-US"/>
        </w:rPr>
        <w:t>– број у поступку јавне набавке на које се захтев за заштиту права односи и</w:t>
      </w:r>
    </w:p>
    <w:p w14:paraId="7AFAE6C7" w14:textId="77777777" w:rsidR="00886827" w:rsidRPr="00037196" w:rsidRDefault="00886827" w:rsidP="00886827">
      <w:pPr>
        <w:pStyle w:val="KDParagraf"/>
        <w:spacing w:before="0"/>
        <w:rPr>
          <w:rFonts w:cs="Arial"/>
          <w:lang w:bidi="en-US"/>
        </w:rPr>
      </w:pPr>
      <w:r w:rsidRPr="00037196">
        <w:rPr>
          <w:rFonts w:cs="Arial"/>
          <w:lang w:bidi="en-US"/>
        </w:rPr>
        <w:t>назив наручиоца у поступку јавне набавке.</w:t>
      </w:r>
    </w:p>
    <w:p w14:paraId="06746A04" w14:textId="7368A114" w:rsidR="00886827" w:rsidRPr="00037196" w:rsidRDefault="00886827" w:rsidP="00886827">
      <w:pPr>
        <w:pStyle w:val="KDParagraf"/>
        <w:spacing w:before="0"/>
        <w:rPr>
          <w:rFonts w:cs="Arial"/>
          <w:lang w:bidi="en-US"/>
        </w:rPr>
      </w:pPr>
      <w:r w:rsidRPr="00037196">
        <w:rPr>
          <w:rFonts w:cs="Arial"/>
          <w:lang w:bidi="en-US"/>
        </w:rPr>
        <w:t xml:space="preserve">У прилогу су инструкције за уплате у валутама: </w:t>
      </w:r>
      <w:r w:rsidR="001C0AD0">
        <w:rPr>
          <w:rFonts w:cs="Arial"/>
          <w:lang w:bidi="en-US"/>
        </w:rPr>
        <w:t>ЕУР</w:t>
      </w:r>
      <w:r w:rsidRPr="00037196">
        <w:rPr>
          <w:rFonts w:cs="Arial"/>
          <w:lang w:bidi="en-US"/>
        </w:rPr>
        <w:t xml:space="preserve"> и </w:t>
      </w:r>
      <w:r w:rsidR="001C0AD0">
        <w:rPr>
          <w:rFonts w:cs="Arial"/>
          <w:lang w:bidi="en-US"/>
        </w:rPr>
        <w:t>УСД</w:t>
      </w:r>
      <w:r w:rsidRPr="00037196">
        <w:rPr>
          <w:rFonts w:cs="Arial"/>
          <w:lang w:bidi="en-US"/>
        </w:rPr>
        <w:t>.</w:t>
      </w:r>
    </w:p>
    <w:p w14:paraId="3B13C989" w14:textId="77777777" w:rsidR="00886827" w:rsidRPr="00037196" w:rsidRDefault="00886827" w:rsidP="00886827">
      <w:pPr>
        <w:pStyle w:val="KDParagraf"/>
        <w:spacing w:before="0"/>
        <w:rPr>
          <w:rFonts w:cs="Arial"/>
          <w:lang w:bidi="en-US"/>
        </w:rPr>
      </w:pPr>
    </w:p>
    <w:p w14:paraId="01275B73" w14:textId="29A207D1" w:rsidR="00886827" w:rsidRPr="00037196" w:rsidRDefault="001C0AD0" w:rsidP="00886827">
      <w:pPr>
        <w:pStyle w:val="KDParagraf"/>
        <w:spacing w:before="0"/>
        <w:rPr>
          <w:rFonts w:cs="Arial"/>
          <w:lang w:bidi="en-US"/>
        </w:rPr>
      </w:pPr>
      <w:r>
        <w:rPr>
          <w:rFonts w:cs="Arial"/>
          <w:lang w:bidi="en-US"/>
        </w:rPr>
        <w:t>ПА</w:t>
      </w:r>
      <w:r w:rsidR="00886827" w:rsidRPr="00037196">
        <w:rPr>
          <w:rFonts w:cs="Arial"/>
          <w:lang w:bidi="en-US"/>
        </w:rPr>
        <w:t>Y</w:t>
      </w:r>
      <w:r>
        <w:rPr>
          <w:rFonts w:cs="Arial"/>
          <w:lang w:bidi="en-US"/>
        </w:rPr>
        <w:t>МЕНТ</w:t>
      </w:r>
      <w:r w:rsidR="00886827" w:rsidRPr="00037196">
        <w:rPr>
          <w:rFonts w:cs="Arial"/>
          <w:lang w:bidi="en-US"/>
        </w:rPr>
        <w:t xml:space="preserve"> </w:t>
      </w:r>
      <w:r>
        <w:rPr>
          <w:rFonts w:cs="Arial"/>
          <w:lang w:bidi="en-US"/>
        </w:rPr>
        <w:t>ИНСТРУЦТИОНС</w:t>
      </w:r>
      <w:r w:rsidR="00886827" w:rsidRPr="00037196">
        <w:rPr>
          <w:rFonts w:cs="Arial"/>
          <w:lang w:bidi="en-U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037196" w14:paraId="3FEDA7A7" w14:textId="77777777" w:rsidTr="00272F3F">
        <w:trPr>
          <w:trHeight w:val="30"/>
        </w:trPr>
        <w:tc>
          <w:tcPr>
            <w:tcW w:w="9606" w:type="dxa"/>
            <w:gridSpan w:val="2"/>
            <w:shd w:val="clear" w:color="auto" w:fill="auto"/>
          </w:tcPr>
          <w:p w14:paraId="5DEBF39D" w14:textId="5653D876"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МЕССАГЕ</w:t>
            </w:r>
            <w:r w:rsidR="00886827" w:rsidRPr="00037196">
              <w:rPr>
                <w:rFonts w:cs="Arial"/>
                <w:lang w:bidi="en-US"/>
              </w:rPr>
              <w:t xml:space="preserve"> </w:t>
            </w:r>
            <w:r>
              <w:rPr>
                <w:rFonts w:cs="Arial"/>
                <w:lang w:bidi="en-US"/>
              </w:rPr>
              <w:t>МТ</w:t>
            </w:r>
            <w:r w:rsidR="00886827" w:rsidRPr="00037196">
              <w:rPr>
                <w:rFonts w:cs="Arial"/>
                <w:lang w:bidi="en-US"/>
              </w:rPr>
              <w:t xml:space="preserve">103 – </w:t>
            </w:r>
            <w:r>
              <w:rPr>
                <w:rFonts w:cs="Arial"/>
                <w:lang w:bidi="en-US"/>
              </w:rPr>
              <w:t>ЕУР</w:t>
            </w:r>
          </w:p>
        </w:tc>
      </w:tr>
      <w:tr w:rsidR="00886827" w:rsidRPr="00037196" w14:paraId="7CC8DBA3" w14:textId="77777777" w:rsidTr="00272F3F">
        <w:trPr>
          <w:trHeight w:val="20"/>
        </w:trPr>
        <w:tc>
          <w:tcPr>
            <w:tcW w:w="4586" w:type="dxa"/>
            <w:shd w:val="clear" w:color="auto" w:fill="auto"/>
          </w:tcPr>
          <w:p w14:paraId="1B4579E7" w14:textId="557C5D40"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32</w:t>
            </w:r>
            <w:r>
              <w:rPr>
                <w:rFonts w:cs="Arial"/>
                <w:lang w:bidi="en-US"/>
              </w:rPr>
              <w:t>А</w:t>
            </w:r>
            <w:r w:rsidR="00886827" w:rsidRPr="00037196">
              <w:rPr>
                <w:rFonts w:cs="Arial"/>
                <w:lang w:bidi="en-US"/>
              </w:rPr>
              <w:t xml:space="preserve">: </w:t>
            </w:r>
          </w:p>
        </w:tc>
        <w:tc>
          <w:tcPr>
            <w:tcW w:w="5020" w:type="dxa"/>
            <w:shd w:val="clear" w:color="auto" w:fill="auto"/>
          </w:tcPr>
          <w:p w14:paraId="53624A4A" w14:textId="550B3A93" w:rsidR="00886827" w:rsidRPr="00037196" w:rsidRDefault="001C0AD0" w:rsidP="00886827">
            <w:pPr>
              <w:pStyle w:val="KDParagraf"/>
              <w:spacing w:before="0"/>
              <w:rPr>
                <w:rFonts w:cs="Arial"/>
                <w:lang w:bidi="en-US"/>
              </w:rPr>
            </w:pPr>
            <w:r>
              <w:rPr>
                <w:rFonts w:cs="Arial"/>
                <w:lang w:bidi="en-US"/>
              </w:rPr>
              <w:t>ВАЛУЕ</w:t>
            </w:r>
            <w:r w:rsidR="00886827" w:rsidRPr="00037196">
              <w:rPr>
                <w:rFonts w:cs="Arial"/>
                <w:lang w:bidi="en-US"/>
              </w:rPr>
              <w:t xml:space="preserve"> </w:t>
            </w:r>
            <w:r>
              <w:rPr>
                <w:rFonts w:cs="Arial"/>
                <w:lang w:bidi="en-US"/>
              </w:rPr>
              <w:t>ДАТЕ</w:t>
            </w:r>
            <w:r w:rsidR="00886827" w:rsidRPr="00037196">
              <w:rPr>
                <w:rFonts w:cs="Arial"/>
                <w:lang w:bidi="en-US"/>
              </w:rPr>
              <w:t xml:space="preserve"> – </w:t>
            </w:r>
            <w:r>
              <w:rPr>
                <w:rFonts w:cs="Arial"/>
                <w:lang w:bidi="en-US"/>
              </w:rPr>
              <w:t>ЕУР</w:t>
            </w:r>
            <w:r w:rsidR="00886827" w:rsidRPr="00037196">
              <w:rPr>
                <w:rFonts w:cs="Arial"/>
                <w:lang w:bidi="en-US"/>
              </w:rPr>
              <w:t xml:space="preserve">- </w:t>
            </w:r>
            <w:r>
              <w:rPr>
                <w:rFonts w:cs="Arial"/>
                <w:lang w:bidi="en-US"/>
              </w:rPr>
              <w:t>АМОУНТ</w:t>
            </w:r>
          </w:p>
        </w:tc>
      </w:tr>
      <w:tr w:rsidR="00886827" w:rsidRPr="00037196" w14:paraId="0DB10937" w14:textId="77777777" w:rsidTr="00272F3F">
        <w:trPr>
          <w:trHeight w:val="20"/>
        </w:trPr>
        <w:tc>
          <w:tcPr>
            <w:tcW w:w="4586" w:type="dxa"/>
            <w:shd w:val="clear" w:color="auto" w:fill="auto"/>
          </w:tcPr>
          <w:p w14:paraId="409EE57D" w14:textId="1A9E86C5"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5020" w:type="dxa"/>
            <w:shd w:val="clear" w:color="auto" w:fill="auto"/>
          </w:tcPr>
          <w:p w14:paraId="2AD6CE31" w14:textId="0BA7CC2E"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2A091610" w14:textId="77777777" w:rsidTr="00272F3F">
        <w:trPr>
          <w:trHeight w:val="20"/>
        </w:trPr>
        <w:tc>
          <w:tcPr>
            <w:tcW w:w="4586" w:type="dxa"/>
            <w:shd w:val="clear" w:color="auto" w:fill="auto"/>
          </w:tcPr>
          <w:p w14:paraId="5BBB4D88" w14:textId="290C4DF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5020" w:type="dxa"/>
            <w:shd w:val="clear" w:color="auto" w:fill="auto"/>
          </w:tcPr>
          <w:p w14:paraId="3B9A5058" w14:textId="15936D52"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0116664F" w14:textId="77777777" w:rsidTr="00272F3F">
        <w:trPr>
          <w:trHeight w:val="1113"/>
        </w:trPr>
        <w:tc>
          <w:tcPr>
            <w:tcW w:w="4586" w:type="dxa"/>
            <w:shd w:val="clear" w:color="auto" w:fill="auto"/>
          </w:tcPr>
          <w:p w14:paraId="39A03257" w14:textId="35A97742"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56</w:t>
            </w:r>
            <w:r>
              <w:rPr>
                <w:rFonts w:cs="Arial"/>
                <w:lang w:bidi="en-US"/>
              </w:rPr>
              <w:t>А</w:t>
            </w:r>
            <w:r w:rsidR="00886827" w:rsidRPr="00037196">
              <w:rPr>
                <w:rFonts w:cs="Arial"/>
                <w:lang w:bidi="en-US"/>
              </w:rPr>
              <w:t>:</w:t>
            </w:r>
          </w:p>
          <w:p w14:paraId="51B7F4DE" w14:textId="013F66FA"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ИНТЕРМЕДИАР</w:t>
            </w:r>
            <w:r w:rsidRPr="00037196">
              <w:rPr>
                <w:rFonts w:cs="Arial"/>
                <w:lang w:bidi="en-US"/>
              </w:rPr>
              <w:t>Y)</w:t>
            </w:r>
          </w:p>
        </w:tc>
        <w:tc>
          <w:tcPr>
            <w:tcW w:w="5020" w:type="dxa"/>
            <w:shd w:val="clear" w:color="auto" w:fill="auto"/>
          </w:tcPr>
          <w:p w14:paraId="1939CA82" w14:textId="630F9A01" w:rsidR="00886827" w:rsidRPr="00037196" w:rsidRDefault="001C0AD0" w:rsidP="00886827">
            <w:pPr>
              <w:pStyle w:val="KDParagraf"/>
              <w:spacing w:before="0"/>
              <w:rPr>
                <w:rFonts w:cs="Arial"/>
                <w:lang w:bidi="en-US"/>
              </w:rPr>
            </w:pPr>
            <w:r>
              <w:rPr>
                <w:rFonts w:cs="Arial"/>
                <w:lang w:bidi="en-US"/>
              </w:rPr>
              <w:t>ДЕУТДЕФФ</w:t>
            </w:r>
            <w:r w:rsidR="00886827" w:rsidRPr="00037196">
              <w:rPr>
                <w:rFonts w:cs="Arial"/>
                <w:lang w:bidi="en-US"/>
              </w:rPr>
              <w:t>XXX</w:t>
            </w:r>
          </w:p>
          <w:p w14:paraId="591A993E" w14:textId="44C736CE" w:rsidR="00886827" w:rsidRPr="00037196" w:rsidRDefault="001C0AD0" w:rsidP="00886827">
            <w:pPr>
              <w:pStyle w:val="KDParagraf"/>
              <w:spacing w:before="0"/>
              <w:rPr>
                <w:rFonts w:cs="Arial"/>
                <w:lang w:bidi="en-US"/>
              </w:rPr>
            </w:pPr>
            <w:r>
              <w:rPr>
                <w:rFonts w:cs="Arial"/>
                <w:lang w:bidi="en-US"/>
              </w:rPr>
              <w:t>ДЕУТСЦХЕ</w:t>
            </w:r>
            <w:r w:rsidR="00886827" w:rsidRPr="00037196">
              <w:rPr>
                <w:rFonts w:cs="Arial"/>
                <w:lang w:bidi="en-US"/>
              </w:rPr>
              <w:t xml:space="preserve"> </w:t>
            </w:r>
            <w:r>
              <w:rPr>
                <w:rFonts w:cs="Arial"/>
                <w:lang w:bidi="en-US"/>
              </w:rPr>
              <w:t>БАНК</w:t>
            </w:r>
            <w:r w:rsidR="00886827" w:rsidRPr="00037196">
              <w:rPr>
                <w:rFonts w:cs="Arial"/>
                <w:lang w:bidi="en-US"/>
              </w:rPr>
              <w:t xml:space="preserve"> </w:t>
            </w:r>
            <w:r>
              <w:rPr>
                <w:rFonts w:cs="Arial"/>
                <w:lang w:bidi="en-US"/>
              </w:rPr>
              <w:t>АГ</w:t>
            </w:r>
            <w:r w:rsidR="00886827" w:rsidRPr="00037196">
              <w:rPr>
                <w:rFonts w:cs="Arial"/>
                <w:lang w:bidi="en-US"/>
              </w:rPr>
              <w:t xml:space="preserve">, </w:t>
            </w:r>
            <w:r>
              <w:rPr>
                <w:rFonts w:cs="Arial"/>
                <w:lang w:bidi="en-US"/>
              </w:rPr>
              <w:t>Ф</w:t>
            </w:r>
            <w:r w:rsidR="00886827" w:rsidRPr="00037196">
              <w:rPr>
                <w:rFonts w:cs="Arial"/>
                <w:lang w:bidi="en-US"/>
              </w:rPr>
              <w:t>/</w:t>
            </w:r>
            <w:r>
              <w:rPr>
                <w:rFonts w:cs="Arial"/>
                <w:lang w:bidi="en-US"/>
              </w:rPr>
              <w:t>М</w:t>
            </w:r>
          </w:p>
          <w:p w14:paraId="6C75CC51" w14:textId="4C28FC23" w:rsidR="00886827" w:rsidRPr="00037196" w:rsidRDefault="001C0AD0" w:rsidP="00886827">
            <w:pPr>
              <w:pStyle w:val="KDParagraf"/>
              <w:spacing w:before="0"/>
              <w:rPr>
                <w:rFonts w:cs="Arial"/>
                <w:lang w:bidi="en-US"/>
              </w:rPr>
            </w:pPr>
            <w:r>
              <w:rPr>
                <w:rFonts w:cs="Arial"/>
                <w:lang w:bidi="en-US"/>
              </w:rPr>
              <w:t>ТАУНУСАНЛАГЕ</w:t>
            </w:r>
            <w:r w:rsidR="00886827" w:rsidRPr="00037196">
              <w:rPr>
                <w:rFonts w:cs="Arial"/>
                <w:lang w:bidi="en-US"/>
              </w:rPr>
              <w:t xml:space="preserve"> 12</w:t>
            </w:r>
          </w:p>
          <w:p w14:paraId="7E2C35BC" w14:textId="2A0EF607" w:rsidR="00886827" w:rsidRPr="00037196" w:rsidRDefault="001C0AD0" w:rsidP="00886827">
            <w:pPr>
              <w:pStyle w:val="KDParagraf"/>
              <w:spacing w:before="0"/>
              <w:rPr>
                <w:rFonts w:cs="Arial"/>
                <w:lang w:bidi="en-US"/>
              </w:rPr>
            </w:pPr>
            <w:r>
              <w:rPr>
                <w:rFonts w:cs="Arial"/>
                <w:lang w:bidi="en-US"/>
              </w:rPr>
              <w:t>ГЕРМАН</w:t>
            </w:r>
            <w:r w:rsidR="00886827" w:rsidRPr="00037196">
              <w:rPr>
                <w:rFonts w:cs="Arial"/>
                <w:lang w:bidi="en-US"/>
              </w:rPr>
              <w:t>Y</w:t>
            </w:r>
          </w:p>
        </w:tc>
      </w:tr>
      <w:tr w:rsidR="00886827" w:rsidRPr="00037196" w14:paraId="4196D715" w14:textId="77777777" w:rsidTr="00272F3F">
        <w:trPr>
          <w:trHeight w:val="1689"/>
        </w:trPr>
        <w:tc>
          <w:tcPr>
            <w:tcW w:w="4586" w:type="dxa"/>
            <w:shd w:val="clear" w:color="auto" w:fill="auto"/>
          </w:tcPr>
          <w:p w14:paraId="535FA5A9" w14:textId="5E262BB4"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57</w:t>
            </w:r>
            <w:r>
              <w:rPr>
                <w:rFonts w:cs="Arial"/>
                <w:lang w:bidi="en-US"/>
              </w:rPr>
              <w:t>А</w:t>
            </w:r>
            <w:r w:rsidR="00886827" w:rsidRPr="00037196">
              <w:rPr>
                <w:rFonts w:cs="Arial"/>
                <w:lang w:bidi="en-US"/>
              </w:rPr>
              <w:t>:</w:t>
            </w:r>
          </w:p>
          <w:p w14:paraId="176330BF" w14:textId="28395909"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АЦЦ</w:t>
            </w:r>
            <w:r w:rsidRPr="00037196">
              <w:rPr>
                <w:rFonts w:cs="Arial"/>
                <w:lang w:bidi="en-US"/>
              </w:rPr>
              <w:t>. W</w:t>
            </w:r>
            <w:r w:rsidR="001C0AD0">
              <w:rPr>
                <w:rFonts w:cs="Arial"/>
                <w:lang w:bidi="en-US"/>
              </w:rPr>
              <w:t>ИТХ</w:t>
            </w:r>
            <w:r w:rsidRPr="00037196">
              <w:rPr>
                <w:rFonts w:cs="Arial"/>
                <w:lang w:bidi="en-US"/>
              </w:rPr>
              <w:t xml:space="preserve"> </w:t>
            </w:r>
            <w:r w:rsidR="001C0AD0">
              <w:rPr>
                <w:rFonts w:cs="Arial"/>
                <w:lang w:bidi="en-US"/>
              </w:rPr>
              <w:t>БАНК</w:t>
            </w:r>
            <w:r w:rsidRPr="00037196">
              <w:rPr>
                <w:rFonts w:cs="Arial"/>
                <w:lang w:bidi="en-US"/>
              </w:rPr>
              <w:t>)</w:t>
            </w:r>
          </w:p>
        </w:tc>
        <w:tc>
          <w:tcPr>
            <w:tcW w:w="5020" w:type="dxa"/>
            <w:shd w:val="clear" w:color="auto" w:fill="auto"/>
          </w:tcPr>
          <w:p w14:paraId="5351C0FD" w14:textId="78C61A96"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ДЕ</w:t>
            </w:r>
            <w:r w:rsidRPr="00037196">
              <w:rPr>
                <w:rFonts w:cs="Arial"/>
                <w:lang w:bidi="en-US"/>
              </w:rPr>
              <w:t>20500700100935930800</w:t>
            </w:r>
          </w:p>
          <w:p w14:paraId="02658D32" w14:textId="131107E8" w:rsidR="00886827" w:rsidRPr="00037196" w:rsidRDefault="001C0AD0" w:rsidP="00886827">
            <w:pPr>
              <w:pStyle w:val="KDParagraf"/>
              <w:spacing w:before="0"/>
              <w:rPr>
                <w:rFonts w:cs="Arial"/>
                <w:lang w:bidi="en-US"/>
              </w:rPr>
            </w:pPr>
            <w:r>
              <w:rPr>
                <w:rFonts w:cs="Arial"/>
                <w:lang w:bidi="en-US"/>
              </w:rPr>
              <w:t>НБСРРСБГ</w:t>
            </w:r>
            <w:r w:rsidR="00886827" w:rsidRPr="00037196">
              <w:rPr>
                <w:rFonts w:cs="Arial"/>
                <w:lang w:bidi="en-US"/>
              </w:rPr>
              <w:t>XXX</w:t>
            </w:r>
          </w:p>
          <w:p w14:paraId="0CE65E21" w14:textId="11684723" w:rsidR="00886827" w:rsidRPr="00037196" w:rsidRDefault="001C0AD0" w:rsidP="00886827">
            <w:pPr>
              <w:pStyle w:val="KDParagraf"/>
              <w:spacing w:before="0"/>
              <w:rPr>
                <w:rFonts w:cs="Arial"/>
                <w:lang w:bidi="en-US"/>
              </w:rPr>
            </w:pPr>
            <w:r>
              <w:rPr>
                <w:rFonts w:cs="Arial"/>
                <w:lang w:bidi="en-US"/>
              </w:rPr>
              <w:t>НАРОДНА</w:t>
            </w:r>
            <w:r w:rsidR="00886827" w:rsidRPr="00037196">
              <w:rPr>
                <w:rFonts w:cs="Arial"/>
                <w:lang w:bidi="en-US"/>
              </w:rPr>
              <w:t xml:space="preserve"> </w:t>
            </w:r>
            <w:r>
              <w:rPr>
                <w:rFonts w:cs="Arial"/>
                <w:lang w:bidi="en-US"/>
              </w:rPr>
              <w:t>БАНКА</w:t>
            </w:r>
            <w:r w:rsidR="00886827" w:rsidRPr="00037196">
              <w:rPr>
                <w:rFonts w:cs="Arial"/>
                <w:lang w:bidi="en-US"/>
              </w:rPr>
              <w:t xml:space="preserve"> </w:t>
            </w:r>
            <w:r>
              <w:rPr>
                <w:rFonts w:cs="Arial"/>
                <w:lang w:bidi="en-US"/>
              </w:rPr>
              <w:t>СРБИЈЕ</w:t>
            </w:r>
            <w:r w:rsidR="00886827" w:rsidRPr="00037196">
              <w:rPr>
                <w:rFonts w:cs="Arial"/>
                <w:lang w:bidi="en-US"/>
              </w:rPr>
              <w:t xml:space="preserve"> (</w:t>
            </w:r>
            <w:r>
              <w:rPr>
                <w:rFonts w:cs="Arial"/>
                <w:lang w:bidi="en-US"/>
              </w:rPr>
              <w:t>НАТИОНАЛ</w:t>
            </w:r>
          </w:p>
          <w:p w14:paraId="7CB5DCD9" w14:textId="11148D6B" w:rsidR="00886827" w:rsidRPr="00037196" w:rsidRDefault="001C0AD0" w:rsidP="00886827">
            <w:pPr>
              <w:pStyle w:val="KDParagraf"/>
              <w:spacing w:before="0"/>
              <w:rPr>
                <w:rFonts w:cs="Arial"/>
                <w:lang w:bidi="en-US"/>
              </w:rPr>
            </w:pPr>
            <w:r>
              <w:rPr>
                <w:rFonts w:cs="Arial"/>
                <w:lang w:bidi="en-US"/>
              </w:rPr>
              <w:t>БАНК</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СЕРБИА</w:t>
            </w:r>
            <w:r w:rsidR="00886827" w:rsidRPr="00037196">
              <w:rPr>
                <w:rFonts w:cs="Arial"/>
                <w:lang w:bidi="en-US"/>
              </w:rPr>
              <w:t xml:space="preserve"> – </w:t>
            </w:r>
            <w:r>
              <w:rPr>
                <w:rFonts w:cs="Arial"/>
                <w:lang w:bidi="en-US"/>
              </w:rPr>
              <w:t>НБС</w:t>
            </w:r>
            <w:r w:rsidR="00886827" w:rsidRPr="00037196">
              <w:rPr>
                <w:rFonts w:cs="Arial"/>
                <w:lang w:bidi="en-US"/>
              </w:rPr>
              <w:t xml:space="preserve"> </w:t>
            </w:r>
            <w:r>
              <w:rPr>
                <w:rFonts w:cs="Arial"/>
                <w:lang w:bidi="en-US"/>
              </w:rPr>
              <w:t>БЕОГРАД</w:t>
            </w:r>
            <w:r w:rsidR="00886827" w:rsidRPr="00037196">
              <w:rPr>
                <w:rFonts w:cs="Arial"/>
                <w:lang w:bidi="en-US"/>
              </w:rPr>
              <w:t>,</w:t>
            </w:r>
          </w:p>
          <w:p w14:paraId="67E65EE4" w14:textId="59489C4D" w:rsidR="00886827" w:rsidRPr="00037196" w:rsidRDefault="001C0AD0" w:rsidP="00886827">
            <w:pPr>
              <w:pStyle w:val="KDParagraf"/>
              <w:spacing w:before="0"/>
              <w:rPr>
                <w:rFonts w:cs="Arial"/>
                <w:lang w:bidi="en-US"/>
              </w:rPr>
            </w:pPr>
            <w:r>
              <w:rPr>
                <w:rFonts w:cs="Arial"/>
                <w:lang w:bidi="en-US"/>
              </w:rPr>
              <w:t>НЕМАЊИНА</w:t>
            </w:r>
            <w:r w:rsidR="00886827" w:rsidRPr="00037196">
              <w:rPr>
                <w:rFonts w:cs="Arial"/>
                <w:lang w:bidi="en-US"/>
              </w:rPr>
              <w:t xml:space="preserve"> 17</w:t>
            </w:r>
          </w:p>
          <w:p w14:paraId="0BD33B4E" w14:textId="1BF459C8" w:rsidR="00886827" w:rsidRPr="00037196" w:rsidRDefault="001C0AD0" w:rsidP="00886827">
            <w:pPr>
              <w:pStyle w:val="KDParagraf"/>
              <w:spacing w:before="0"/>
              <w:rPr>
                <w:rFonts w:cs="Arial"/>
                <w:lang w:bidi="en-US"/>
              </w:rPr>
            </w:pPr>
            <w:r>
              <w:rPr>
                <w:rFonts w:cs="Arial"/>
                <w:lang w:bidi="en-US"/>
              </w:rPr>
              <w:t>СЕРБИА</w:t>
            </w:r>
          </w:p>
        </w:tc>
      </w:tr>
      <w:tr w:rsidR="00886827" w:rsidRPr="00037196" w14:paraId="56C403B6" w14:textId="77777777" w:rsidTr="00272F3F">
        <w:trPr>
          <w:trHeight w:val="20"/>
        </w:trPr>
        <w:tc>
          <w:tcPr>
            <w:tcW w:w="4586" w:type="dxa"/>
            <w:shd w:val="clear" w:color="auto" w:fill="auto"/>
          </w:tcPr>
          <w:p w14:paraId="52C61FDD" w14:textId="0235176B"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59:</w:t>
            </w:r>
          </w:p>
          <w:p w14:paraId="15C135F5" w14:textId="5C5C794B"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БЕНЕФИЦИАР</w:t>
            </w:r>
            <w:r w:rsidRPr="00037196">
              <w:rPr>
                <w:rFonts w:cs="Arial"/>
                <w:lang w:bidi="en-US"/>
              </w:rPr>
              <w:t>Y)</w:t>
            </w:r>
          </w:p>
        </w:tc>
        <w:tc>
          <w:tcPr>
            <w:tcW w:w="5020" w:type="dxa"/>
            <w:shd w:val="clear" w:color="auto" w:fill="auto"/>
          </w:tcPr>
          <w:p w14:paraId="303FB539" w14:textId="0F24E177"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РС</w:t>
            </w:r>
            <w:r w:rsidRPr="00037196">
              <w:rPr>
                <w:rFonts w:cs="Arial"/>
                <w:lang w:bidi="en-US"/>
              </w:rPr>
              <w:t>35908500103019323073</w:t>
            </w:r>
          </w:p>
          <w:p w14:paraId="17180E8C" w14:textId="471D77F9" w:rsidR="00886827" w:rsidRPr="00037196" w:rsidRDefault="001C0AD0" w:rsidP="00886827">
            <w:pPr>
              <w:pStyle w:val="KDParagraf"/>
              <w:spacing w:before="0"/>
              <w:rPr>
                <w:rFonts w:cs="Arial"/>
                <w:lang w:bidi="en-US"/>
              </w:rPr>
            </w:pPr>
            <w:r>
              <w:rPr>
                <w:rFonts w:cs="Arial"/>
                <w:lang w:bidi="en-US"/>
              </w:rPr>
              <w:t>МИНИСТАРСТВО</w:t>
            </w:r>
            <w:r w:rsidR="00886827" w:rsidRPr="00037196">
              <w:rPr>
                <w:rFonts w:cs="Arial"/>
                <w:lang w:bidi="en-US"/>
              </w:rPr>
              <w:t xml:space="preserve"> </w:t>
            </w:r>
            <w:r>
              <w:rPr>
                <w:rFonts w:cs="Arial"/>
                <w:lang w:bidi="en-US"/>
              </w:rPr>
              <w:t>ФИНАНСИЈА</w:t>
            </w:r>
          </w:p>
          <w:p w14:paraId="10F2C53D" w14:textId="30D82045" w:rsidR="00886827" w:rsidRPr="00037196" w:rsidRDefault="001C0AD0" w:rsidP="00886827">
            <w:pPr>
              <w:pStyle w:val="KDParagraf"/>
              <w:spacing w:before="0"/>
              <w:rPr>
                <w:rFonts w:cs="Arial"/>
                <w:lang w:bidi="en-US"/>
              </w:rPr>
            </w:pPr>
            <w:r>
              <w:rPr>
                <w:rFonts w:cs="Arial"/>
                <w:lang w:bidi="en-US"/>
              </w:rPr>
              <w:t>УПРАВА</w:t>
            </w:r>
            <w:r w:rsidR="00886827" w:rsidRPr="00037196">
              <w:rPr>
                <w:rFonts w:cs="Arial"/>
                <w:lang w:bidi="en-US"/>
              </w:rPr>
              <w:t xml:space="preserve"> </w:t>
            </w:r>
            <w:r>
              <w:rPr>
                <w:rFonts w:cs="Arial"/>
                <w:lang w:bidi="en-US"/>
              </w:rPr>
              <w:t>ЗА</w:t>
            </w:r>
            <w:r w:rsidR="00886827" w:rsidRPr="00037196">
              <w:rPr>
                <w:rFonts w:cs="Arial"/>
                <w:lang w:bidi="en-US"/>
              </w:rPr>
              <w:t xml:space="preserve"> </w:t>
            </w:r>
            <w:r>
              <w:rPr>
                <w:rFonts w:cs="Arial"/>
                <w:lang w:bidi="en-US"/>
              </w:rPr>
              <w:t>ТРЕЗОР</w:t>
            </w:r>
          </w:p>
          <w:p w14:paraId="4C85675D" w14:textId="2BC85492" w:rsidR="00886827" w:rsidRPr="00037196" w:rsidRDefault="001C0AD0" w:rsidP="00886827">
            <w:pPr>
              <w:pStyle w:val="KDParagraf"/>
              <w:spacing w:before="0"/>
              <w:rPr>
                <w:rFonts w:cs="Arial"/>
                <w:lang w:bidi="en-US"/>
              </w:rPr>
            </w:pPr>
            <w:r>
              <w:rPr>
                <w:rFonts w:cs="Arial"/>
                <w:lang w:bidi="en-US"/>
              </w:rPr>
              <w:t>ПОП</w:t>
            </w:r>
            <w:r w:rsidR="00886827" w:rsidRPr="00037196">
              <w:rPr>
                <w:rFonts w:cs="Arial"/>
                <w:lang w:bidi="en-US"/>
              </w:rPr>
              <w:t xml:space="preserve"> </w:t>
            </w:r>
            <w:r>
              <w:rPr>
                <w:rFonts w:cs="Arial"/>
                <w:lang w:bidi="en-US"/>
              </w:rPr>
              <w:t>ЛУКИНА</w:t>
            </w:r>
            <w:r w:rsidR="00886827" w:rsidRPr="00037196">
              <w:rPr>
                <w:rFonts w:cs="Arial"/>
                <w:lang w:bidi="en-US"/>
              </w:rPr>
              <w:t>7-9</w:t>
            </w:r>
          </w:p>
          <w:p w14:paraId="34DB2916" w14:textId="50A8E234" w:rsidR="00886827" w:rsidRPr="00037196" w:rsidRDefault="001C0AD0" w:rsidP="00886827">
            <w:pPr>
              <w:pStyle w:val="KDParagraf"/>
              <w:spacing w:before="0"/>
              <w:rPr>
                <w:rFonts w:cs="Arial"/>
                <w:lang w:bidi="en-US"/>
              </w:rPr>
            </w:pPr>
            <w:r>
              <w:rPr>
                <w:rFonts w:cs="Arial"/>
                <w:lang w:bidi="en-US"/>
              </w:rPr>
              <w:t>БЕОГРАД</w:t>
            </w:r>
          </w:p>
        </w:tc>
      </w:tr>
      <w:tr w:rsidR="00886827" w:rsidRPr="00037196" w14:paraId="60B5167F" w14:textId="77777777" w:rsidTr="00272F3F">
        <w:trPr>
          <w:trHeight w:val="20"/>
        </w:trPr>
        <w:tc>
          <w:tcPr>
            <w:tcW w:w="4586" w:type="dxa"/>
            <w:shd w:val="clear" w:color="auto" w:fill="auto"/>
          </w:tcPr>
          <w:p w14:paraId="38CF4B56" w14:textId="4DA7D07F"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70:  </w:t>
            </w:r>
          </w:p>
        </w:tc>
        <w:tc>
          <w:tcPr>
            <w:tcW w:w="5020" w:type="dxa"/>
            <w:shd w:val="clear" w:color="auto" w:fill="auto"/>
          </w:tcPr>
          <w:p w14:paraId="038A0381" w14:textId="4139D611" w:rsidR="00886827" w:rsidRPr="00037196" w:rsidRDefault="001C0AD0" w:rsidP="00886827">
            <w:pPr>
              <w:pStyle w:val="KDParagraf"/>
              <w:spacing w:before="0"/>
              <w:rPr>
                <w:rFonts w:cs="Arial"/>
                <w:lang w:bidi="en-US"/>
              </w:rPr>
            </w:pPr>
            <w:r>
              <w:rPr>
                <w:rFonts w:cs="Arial"/>
                <w:lang w:bidi="en-US"/>
              </w:rPr>
              <w:t>ДЕТАИЛС</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ПА</w:t>
            </w:r>
            <w:r w:rsidR="00886827" w:rsidRPr="00037196">
              <w:rPr>
                <w:rFonts w:cs="Arial"/>
                <w:lang w:bidi="en-US"/>
              </w:rPr>
              <w:t>Y</w:t>
            </w:r>
            <w:r>
              <w:rPr>
                <w:rFonts w:cs="Arial"/>
                <w:lang w:bidi="en-US"/>
              </w:rPr>
              <w:t>МЕНТ</w:t>
            </w:r>
          </w:p>
        </w:tc>
      </w:tr>
      <w:tr w:rsidR="00886827" w:rsidRPr="00037196" w14:paraId="1DBAD860" w14:textId="77777777" w:rsidTr="00272F3F">
        <w:trPr>
          <w:trHeight w:val="20"/>
        </w:trPr>
        <w:tc>
          <w:tcPr>
            <w:tcW w:w="4586" w:type="dxa"/>
            <w:shd w:val="clear" w:color="auto" w:fill="auto"/>
          </w:tcPr>
          <w:p w14:paraId="1E2CED8A" w14:textId="77777777" w:rsidR="00886827" w:rsidRPr="00037196" w:rsidRDefault="00886827" w:rsidP="00886827">
            <w:pPr>
              <w:pStyle w:val="KDParagraf"/>
              <w:spacing w:before="0"/>
              <w:rPr>
                <w:rFonts w:cs="Arial"/>
                <w:lang w:bidi="en-US"/>
              </w:rPr>
            </w:pPr>
          </w:p>
        </w:tc>
        <w:tc>
          <w:tcPr>
            <w:tcW w:w="5020" w:type="dxa"/>
            <w:shd w:val="clear" w:color="auto" w:fill="auto"/>
          </w:tcPr>
          <w:p w14:paraId="3CA19416" w14:textId="77777777" w:rsidR="00886827" w:rsidRPr="00037196" w:rsidRDefault="00886827" w:rsidP="00886827">
            <w:pPr>
              <w:pStyle w:val="KDParagraf"/>
              <w:spacing w:before="0"/>
              <w:rPr>
                <w:rFonts w:cs="Arial"/>
                <w:lang w:bidi="en-US"/>
              </w:rPr>
            </w:pPr>
          </w:p>
        </w:tc>
      </w:tr>
    </w:tbl>
    <w:p w14:paraId="240BA030" w14:textId="77777777" w:rsidR="00886827" w:rsidRPr="00037196" w:rsidRDefault="00886827" w:rsidP="00886827">
      <w:pPr>
        <w:pStyle w:val="KDParagraf"/>
        <w:spacing w:before="0"/>
        <w:rPr>
          <w:rFonts w:cs="Arial"/>
          <w:lang w:bidi="en-US"/>
        </w:rPr>
      </w:pPr>
    </w:p>
    <w:p w14:paraId="6D0D0596" w14:textId="77777777" w:rsidR="00886827" w:rsidRPr="0003719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037196" w14:paraId="45D4D5DE" w14:textId="77777777" w:rsidTr="005C0AF9">
        <w:tc>
          <w:tcPr>
            <w:tcW w:w="4786" w:type="dxa"/>
            <w:shd w:val="clear" w:color="auto" w:fill="auto"/>
          </w:tcPr>
          <w:p w14:paraId="279C3584" w14:textId="4B86E6C1" w:rsidR="00886827" w:rsidRPr="00037196" w:rsidRDefault="001C0AD0" w:rsidP="00886827">
            <w:pPr>
              <w:pStyle w:val="KDParagraf"/>
              <w:spacing w:before="0"/>
              <w:rPr>
                <w:rFonts w:cs="Arial"/>
                <w:lang w:bidi="en-US"/>
              </w:rPr>
            </w:pPr>
            <w:r>
              <w:rPr>
                <w:rFonts w:cs="Arial"/>
                <w:lang w:bidi="en-US"/>
              </w:rPr>
              <w:lastRenderedPageBreak/>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МЕССАГЕ</w:t>
            </w:r>
            <w:r w:rsidR="00886827" w:rsidRPr="00037196">
              <w:rPr>
                <w:rFonts w:cs="Arial"/>
                <w:lang w:bidi="en-US"/>
              </w:rPr>
              <w:t xml:space="preserve"> </w:t>
            </w:r>
            <w:r>
              <w:rPr>
                <w:rFonts w:cs="Arial"/>
                <w:lang w:bidi="en-US"/>
              </w:rPr>
              <w:t>МТ</w:t>
            </w:r>
            <w:r w:rsidR="00886827" w:rsidRPr="00037196">
              <w:rPr>
                <w:rFonts w:cs="Arial"/>
                <w:lang w:bidi="en-US"/>
              </w:rPr>
              <w:t xml:space="preserve">103 – </w:t>
            </w:r>
            <w:r>
              <w:rPr>
                <w:rFonts w:cs="Arial"/>
                <w:lang w:bidi="en-US"/>
              </w:rPr>
              <w:t>УСД</w:t>
            </w:r>
          </w:p>
        </w:tc>
        <w:tc>
          <w:tcPr>
            <w:tcW w:w="4820" w:type="dxa"/>
            <w:shd w:val="clear" w:color="auto" w:fill="auto"/>
          </w:tcPr>
          <w:p w14:paraId="2EBDE3B1" w14:textId="77777777" w:rsidR="00886827" w:rsidRPr="00037196" w:rsidRDefault="00886827" w:rsidP="00886827">
            <w:pPr>
              <w:pStyle w:val="KDParagraf"/>
              <w:spacing w:before="0"/>
              <w:rPr>
                <w:rFonts w:cs="Arial"/>
                <w:lang w:bidi="en-US"/>
              </w:rPr>
            </w:pPr>
          </w:p>
        </w:tc>
      </w:tr>
      <w:tr w:rsidR="00886827" w:rsidRPr="00037196" w14:paraId="46043BDB" w14:textId="77777777" w:rsidTr="005C0AF9">
        <w:tc>
          <w:tcPr>
            <w:tcW w:w="4786" w:type="dxa"/>
            <w:shd w:val="clear" w:color="auto" w:fill="auto"/>
          </w:tcPr>
          <w:p w14:paraId="111D73F4" w14:textId="2D3493B7"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32</w:t>
            </w:r>
            <w:r>
              <w:rPr>
                <w:rFonts w:cs="Arial"/>
                <w:lang w:bidi="en-US"/>
              </w:rPr>
              <w:t>А</w:t>
            </w:r>
            <w:r w:rsidR="00886827" w:rsidRPr="00037196">
              <w:rPr>
                <w:rFonts w:cs="Arial"/>
                <w:lang w:bidi="en-US"/>
              </w:rPr>
              <w:t xml:space="preserve">: </w:t>
            </w:r>
          </w:p>
        </w:tc>
        <w:tc>
          <w:tcPr>
            <w:tcW w:w="4820" w:type="dxa"/>
            <w:shd w:val="clear" w:color="auto" w:fill="auto"/>
          </w:tcPr>
          <w:p w14:paraId="31F60400" w14:textId="43828129" w:rsidR="00886827" w:rsidRPr="00037196" w:rsidRDefault="001C0AD0" w:rsidP="00886827">
            <w:pPr>
              <w:pStyle w:val="KDParagraf"/>
              <w:spacing w:before="0"/>
              <w:rPr>
                <w:rFonts w:cs="Arial"/>
                <w:lang w:bidi="en-US"/>
              </w:rPr>
            </w:pPr>
            <w:r>
              <w:rPr>
                <w:rFonts w:cs="Arial"/>
                <w:lang w:bidi="en-US"/>
              </w:rPr>
              <w:t>ВАЛУЕ</w:t>
            </w:r>
            <w:r w:rsidR="00886827" w:rsidRPr="00037196">
              <w:rPr>
                <w:rFonts w:cs="Arial"/>
                <w:lang w:bidi="en-US"/>
              </w:rPr>
              <w:t xml:space="preserve"> </w:t>
            </w:r>
            <w:r>
              <w:rPr>
                <w:rFonts w:cs="Arial"/>
                <w:lang w:bidi="en-US"/>
              </w:rPr>
              <w:t>ДАТЕ</w:t>
            </w:r>
            <w:r w:rsidR="00886827" w:rsidRPr="00037196">
              <w:rPr>
                <w:rFonts w:cs="Arial"/>
                <w:lang w:bidi="en-US"/>
              </w:rPr>
              <w:t xml:space="preserve"> – </w:t>
            </w:r>
            <w:r>
              <w:rPr>
                <w:rFonts w:cs="Arial"/>
                <w:lang w:bidi="en-US"/>
              </w:rPr>
              <w:t>УСД</w:t>
            </w:r>
            <w:r w:rsidR="00886827" w:rsidRPr="00037196">
              <w:rPr>
                <w:rFonts w:cs="Arial"/>
                <w:lang w:bidi="en-US"/>
              </w:rPr>
              <w:t xml:space="preserve">- </w:t>
            </w:r>
            <w:r>
              <w:rPr>
                <w:rFonts w:cs="Arial"/>
                <w:lang w:bidi="en-US"/>
              </w:rPr>
              <w:t>АМОУНТ</w:t>
            </w:r>
          </w:p>
        </w:tc>
      </w:tr>
      <w:tr w:rsidR="00886827" w:rsidRPr="00037196" w14:paraId="35BC8823" w14:textId="77777777" w:rsidTr="005C0AF9">
        <w:tc>
          <w:tcPr>
            <w:tcW w:w="4786" w:type="dxa"/>
            <w:shd w:val="clear" w:color="auto" w:fill="auto"/>
          </w:tcPr>
          <w:p w14:paraId="2B7921D1" w14:textId="6F34D13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4820" w:type="dxa"/>
            <w:shd w:val="clear" w:color="auto" w:fill="auto"/>
          </w:tcPr>
          <w:p w14:paraId="61131FEC" w14:textId="18162F10"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644C4B68" w14:textId="77777777" w:rsidTr="005C0AF9">
        <w:tc>
          <w:tcPr>
            <w:tcW w:w="4786" w:type="dxa"/>
            <w:shd w:val="clear" w:color="auto" w:fill="auto"/>
          </w:tcPr>
          <w:p w14:paraId="1CBF73AB" w14:textId="6401836B"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56</w:t>
            </w:r>
            <w:r>
              <w:rPr>
                <w:rFonts w:cs="Arial"/>
                <w:lang w:bidi="en-US"/>
              </w:rPr>
              <w:t>А</w:t>
            </w:r>
            <w:r w:rsidR="00886827" w:rsidRPr="00037196">
              <w:rPr>
                <w:rFonts w:cs="Arial"/>
                <w:lang w:bidi="en-US"/>
              </w:rPr>
              <w:t>:</w:t>
            </w:r>
          </w:p>
          <w:p w14:paraId="77C52F80" w14:textId="2E45754F"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ИНТЕРМЕДИАР</w:t>
            </w:r>
            <w:r w:rsidRPr="00037196">
              <w:rPr>
                <w:rFonts w:cs="Arial"/>
                <w:lang w:bidi="en-US"/>
              </w:rPr>
              <w:t>Y)</w:t>
            </w:r>
          </w:p>
          <w:p w14:paraId="62BC2D2C" w14:textId="77777777" w:rsidR="00886827" w:rsidRPr="00037196" w:rsidRDefault="00886827" w:rsidP="00886827">
            <w:pPr>
              <w:pStyle w:val="KDParagraf"/>
              <w:spacing w:before="0"/>
              <w:rPr>
                <w:rFonts w:cs="Arial"/>
                <w:lang w:bidi="en-US"/>
              </w:rPr>
            </w:pPr>
          </w:p>
        </w:tc>
        <w:tc>
          <w:tcPr>
            <w:tcW w:w="4820" w:type="dxa"/>
            <w:shd w:val="clear" w:color="auto" w:fill="auto"/>
          </w:tcPr>
          <w:p w14:paraId="681DCB92" w14:textId="60B46CD5" w:rsidR="00886827" w:rsidRPr="00037196" w:rsidRDefault="001C0AD0" w:rsidP="00886827">
            <w:pPr>
              <w:pStyle w:val="KDParagraf"/>
              <w:spacing w:before="0"/>
              <w:rPr>
                <w:rFonts w:cs="Arial"/>
                <w:lang w:bidi="en-US"/>
              </w:rPr>
            </w:pPr>
            <w:r>
              <w:rPr>
                <w:rFonts w:cs="Arial"/>
                <w:lang w:bidi="en-US"/>
              </w:rPr>
              <w:t>БКТРУС</w:t>
            </w:r>
            <w:r w:rsidR="00886827" w:rsidRPr="00037196">
              <w:rPr>
                <w:rFonts w:cs="Arial"/>
                <w:lang w:bidi="en-US"/>
              </w:rPr>
              <w:t>33XXX</w:t>
            </w:r>
          </w:p>
          <w:p w14:paraId="5A179108" w14:textId="1FAABBB4" w:rsidR="00886827" w:rsidRPr="00037196" w:rsidRDefault="001C0AD0" w:rsidP="00886827">
            <w:pPr>
              <w:pStyle w:val="KDParagraf"/>
              <w:spacing w:before="0"/>
              <w:rPr>
                <w:rFonts w:cs="Arial"/>
                <w:lang w:bidi="en-US"/>
              </w:rPr>
            </w:pPr>
            <w:r>
              <w:rPr>
                <w:rFonts w:cs="Arial"/>
                <w:lang w:bidi="en-US"/>
              </w:rPr>
              <w:t>ДЕУТСЦХЕ</w:t>
            </w:r>
            <w:r w:rsidR="00886827" w:rsidRPr="00037196">
              <w:rPr>
                <w:rFonts w:cs="Arial"/>
                <w:lang w:bidi="en-US"/>
              </w:rPr>
              <w:t xml:space="preserve"> </w:t>
            </w:r>
            <w:r>
              <w:rPr>
                <w:rFonts w:cs="Arial"/>
                <w:lang w:bidi="en-US"/>
              </w:rPr>
              <w:t>БАНК</w:t>
            </w:r>
            <w:r w:rsidR="00886827" w:rsidRPr="00037196">
              <w:rPr>
                <w:rFonts w:cs="Arial"/>
                <w:lang w:bidi="en-US"/>
              </w:rPr>
              <w:t xml:space="preserve"> </w:t>
            </w:r>
            <w:r>
              <w:rPr>
                <w:rFonts w:cs="Arial"/>
                <w:lang w:bidi="en-US"/>
              </w:rPr>
              <w:t>ТРУСТ</w:t>
            </w:r>
            <w:r w:rsidR="00886827" w:rsidRPr="00037196">
              <w:rPr>
                <w:rFonts w:cs="Arial"/>
                <w:lang w:bidi="en-US"/>
              </w:rPr>
              <w:t xml:space="preserve"> </w:t>
            </w:r>
            <w:r>
              <w:rPr>
                <w:rFonts w:cs="Arial"/>
                <w:lang w:bidi="en-US"/>
              </w:rPr>
              <w:t>ЦОМПАНИ</w:t>
            </w:r>
            <w:r w:rsidR="00886827" w:rsidRPr="00037196">
              <w:rPr>
                <w:rFonts w:cs="Arial"/>
                <w:lang w:bidi="en-US"/>
              </w:rPr>
              <w:t>Y</w:t>
            </w:r>
          </w:p>
          <w:p w14:paraId="5523B673" w14:textId="4B4F58E8" w:rsidR="00886827" w:rsidRPr="00037196" w:rsidRDefault="001C0AD0" w:rsidP="00886827">
            <w:pPr>
              <w:pStyle w:val="KDParagraf"/>
              <w:spacing w:before="0"/>
              <w:rPr>
                <w:rFonts w:cs="Arial"/>
                <w:lang w:bidi="en-US"/>
              </w:rPr>
            </w:pPr>
            <w:r>
              <w:rPr>
                <w:rFonts w:cs="Arial"/>
                <w:lang w:bidi="en-US"/>
              </w:rPr>
              <w:t>АМЕРИЦАС</w:t>
            </w:r>
            <w:r w:rsidR="00886827" w:rsidRPr="00037196">
              <w:rPr>
                <w:rFonts w:cs="Arial"/>
                <w:lang w:bidi="en-US"/>
              </w:rPr>
              <w:t xml:space="preserve">, </w:t>
            </w:r>
            <w:r>
              <w:rPr>
                <w:rFonts w:cs="Arial"/>
                <w:lang w:bidi="en-US"/>
              </w:rPr>
              <w:t>НЕ</w:t>
            </w:r>
            <w:r w:rsidR="00886827" w:rsidRPr="00037196">
              <w:rPr>
                <w:rFonts w:cs="Arial"/>
                <w:lang w:bidi="en-US"/>
              </w:rPr>
              <w:t>W Y</w:t>
            </w:r>
            <w:r>
              <w:rPr>
                <w:rFonts w:cs="Arial"/>
                <w:lang w:bidi="en-US"/>
              </w:rPr>
              <w:t>ОРК</w:t>
            </w:r>
          </w:p>
          <w:p w14:paraId="561B2BBF" w14:textId="0E8F9B9D" w:rsidR="00886827" w:rsidRPr="00037196" w:rsidRDefault="00886827" w:rsidP="00886827">
            <w:pPr>
              <w:pStyle w:val="KDParagraf"/>
              <w:spacing w:before="0"/>
              <w:rPr>
                <w:rFonts w:cs="Arial"/>
                <w:lang w:bidi="en-US"/>
              </w:rPr>
            </w:pPr>
            <w:r w:rsidRPr="00037196">
              <w:rPr>
                <w:rFonts w:cs="Arial"/>
                <w:lang w:bidi="en-US"/>
              </w:rPr>
              <w:t>60 W</w:t>
            </w:r>
            <w:r w:rsidR="001C0AD0">
              <w:rPr>
                <w:rFonts w:cs="Arial"/>
                <w:lang w:bidi="en-US"/>
              </w:rPr>
              <w:t>АЛЛ</w:t>
            </w:r>
            <w:r w:rsidRPr="00037196">
              <w:rPr>
                <w:rFonts w:cs="Arial"/>
                <w:lang w:bidi="en-US"/>
              </w:rPr>
              <w:t xml:space="preserve"> </w:t>
            </w:r>
            <w:r w:rsidR="001C0AD0">
              <w:rPr>
                <w:rFonts w:cs="Arial"/>
                <w:lang w:bidi="en-US"/>
              </w:rPr>
              <w:t>СТРЕЕТ</w:t>
            </w:r>
          </w:p>
          <w:p w14:paraId="6B6A33A6" w14:textId="42D5B8BB" w:rsidR="00886827" w:rsidRPr="00037196" w:rsidRDefault="001C0AD0" w:rsidP="00886827">
            <w:pPr>
              <w:pStyle w:val="KDParagraf"/>
              <w:spacing w:before="0"/>
              <w:rPr>
                <w:rFonts w:cs="Arial"/>
                <w:lang w:bidi="en-US"/>
              </w:rPr>
            </w:pPr>
            <w:r>
              <w:rPr>
                <w:rFonts w:cs="Arial"/>
                <w:lang w:bidi="en-US"/>
              </w:rPr>
              <w:t>УНИТЕД</w:t>
            </w:r>
            <w:r w:rsidR="00886827" w:rsidRPr="00037196">
              <w:rPr>
                <w:rFonts w:cs="Arial"/>
                <w:lang w:bidi="en-US"/>
              </w:rPr>
              <w:t xml:space="preserve"> </w:t>
            </w:r>
            <w:r>
              <w:rPr>
                <w:rFonts w:cs="Arial"/>
                <w:lang w:bidi="en-US"/>
              </w:rPr>
              <w:t>СТАТЕС</w:t>
            </w:r>
          </w:p>
        </w:tc>
      </w:tr>
      <w:tr w:rsidR="00886827" w:rsidRPr="00037196" w14:paraId="074BD914" w14:textId="77777777" w:rsidTr="005C0AF9">
        <w:tc>
          <w:tcPr>
            <w:tcW w:w="4786" w:type="dxa"/>
            <w:shd w:val="clear" w:color="auto" w:fill="auto"/>
          </w:tcPr>
          <w:p w14:paraId="5DF5C865" w14:textId="2220FE5D"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57</w:t>
            </w:r>
            <w:r>
              <w:rPr>
                <w:rFonts w:cs="Arial"/>
                <w:lang w:bidi="en-US"/>
              </w:rPr>
              <w:t>А</w:t>
            </w:r>
            <w:r w:rsidR="00886827" w:rsidRPr="00037196">
              <w:rPr>
                <w:rFonts w:cs="Arial"/>
                <w:lang w:bidi="en-US"/>
              </w:rPr>
              <w:t>:</w:t>
            </w:r>
          </w:p>
          <w:p w14:paraId="3915AEF2" w14:textId="247C00F4"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АЦЦ</w:t>
            </w:r>
            <w:r w:rsidRPr="00037196">
              <w:rPr>
                <w:rFonts w:cs="Arial"/>
                <w:lang w:bidi="en-US"/>
              </w:rPr>
              <w:t>. W</w:t>
            </w:r>
            <w:r w:rsidR="001C0AD0">
              <w:rPr>
                <w:rFonts w:cs="Arial"/>
                <w:lang w:bidi="en-US"/>
              </w:rPr>
              <w:t>ИТХ</w:t>
            </w:r>
            <w:r w:rsidRPr="00037196">
              <w:rPr>
                <w:rFonts w:cs="Arial"/>
                <w:lang w:bidi="en-US"/>
              </w:rPr>
              <w:t xml:space="preserve"> </w:t>
            </w:r>
            <w:r w:rsidR="001C0AD0">
              <w:rPr>
                <w:rFonts w:cs="Arial"/>
                <w:lang w:bidi="en-US"/>
              </w:rPr>
              <w:t>БАНК</w:t>
            </w:r>
            <w:r w:rsidRPr="00037196">
              <w:rPr>
                <w:rFonts w:cs="Arial"/>
                <w:lang w:bidi="en-US"/>
              </w:rPr>
              <w:t>)</w:t>
            </w:r>
          </w:p>
          <w:p w14:paraId="0FE5551B" w14:textId="77777777" w:rsidR="00886827" w:rsidRPr="00037196" w:rsidRDefault="00886827" w:rsidP="00886827">
            <w:pPr>
              <w:pStyle w:val="KDParagraf"/>
              <w:spacing w:before="0"/>
              <w:rPr>
                <w:rFonts w:cs="Arial"/>
                <w:lang w:bidi="en-US"/>
              </w:rPr>
            </w:pPr>
          </w:p>
        </w:tc>
        <w:tc>
          <w:tcPr>
            <w:tcW w:w="4820" w:type="dxa"/>
            <w:shd w:val="clear" w:color="auto" w:fill="auto"/>
          </w:tcPr>
          <w:p w14:paraId="6BFEA274" w14:textId="12724EBC" w:rsidR="00886827" w:rsidRPr="00037196" w:rsidRDefault="001C0AD0" w:rsidP="00886827">
            <w:pPr>
              <w:pStyle w:val="KDParagraf"/>
              <w:spacing w:before="0"/>
              <w:rPr>
                <w:rFonts w:cs="Arial"/>
                <w:lang w:bidi="en-US"/>
              </w:rPr>
            </w:pPr>
            <w:r>
              <w:rPr>
                <w:rFonts w:cs="Arial"/>
                <w:lang w:bidi="en-US"/>
              </w:rPr>
              <w:t>НБСРРСБГ</w:t>
            </w:r>
            <w:r w:rsidR="00886827" w:rsidRPr="00037196">
              <w:rPr>
                <w:rFonts w:cs="Arial"/>
                <w:lang w:bidi="en-US"/>
              </w:rPr>
              <w:t>XXX</w:t>
            </w:r>
          </w:p>
          <w:p w14:paraId="22AB3E71" w14:textId="19F959FB" w:rsidR="00886827" w:rsidRPr="00037196" w:rsidRDefault="001C0AD0" w:rsidP="00886827">
            <w:pPr>
              <w:pStyle w:val="KDParagraf"/>
              <w:spacing w:before="0"/>
              <w:rPr>
                <w:rFonts w:cs="Arial"/>
                <w:lang w:bidi="en-US"/>
              </w:rPr>
            </w:pPr>
            <w:r>
              <w:rPr>
                <w:rFonts w:cs="Arial"/>
                <w:lang w:bidi="en-US"/>
              </w:rPr>
              <w:t>НАРОДНА</w:t>
            </w:r>
            <w:r w:rsidR="00886827" w:rsidRPr="00037196">
              <w:rPr>
                <w:rFonts w:cs="Arial"/>
                <w:lang w:bidi="en-US"/>
              </w:rPr>
              <w:t xml:space="preserve"> </w:t>
            </w:r>
            <w:r>
              <w:rPr>
                <w:rFonts w:cs="Arial"/>
                <w:lang w:bidi="en-US"/>
              </w:rPr>
              <w:t>БАНКА</w:t>
            </w:r>
            <w:r w:rsidR="00886827" w:rsidRPr="00037196">
              <w:rPr>
                <w:rFonts w:cs="Arial"/>
                <w:lang w:bidi="en-US"/>
              </w:rPr>
              <w:t xml:space="preserve"> </w:t>
            </w:r>
            <w:r>
              <w:rPr>
                <w:rFonts w:cs="Arial"/>
                <w:lang w:bidi="en-US"/>
              </w:rPr>
              <w:t>СРБИЈЕ</w:t>
            </w:r>
            <w:r w:rsidR="00886827" w:rsidRPr="00037196">
              <w:rPr>
                <w:rFonts w:cs="Arial"/>
                <w:lang w:bidi="en-US"/>
              </w:rPr>
              <w:t xml:space="preserve"> (</w:t>
            </w:r>
            <w:r>
              <w:rPr>
                <w:rFonts w:cs="Arial"/>
                <w:lang w:bidi="en-US"/>
              </w:rPr>
              <w:t>НАТИОНАЛ</w:t>
            </w:r>
          </w:p>
          <w:p w14:paraId="1E874A19" w14:textId="13D344F3" w:rsidR="00886827" w:rsidRPr="00037196" w:rsidRDefault="001C0AD0" w:rsidP="00886827">
            <w:pPr>
              <w:pStyle w:val="KDParagraf"/>
              <w:spacing w:before="0"/>
              <w:rPr>
                <w:rFonts w:cs="Arial"/>
                <w:lang w:bidi="en-US"/>
              </w:rPr>
            </w:pPr>
            <w:r>
              <w:rPr>
                <w:rFonts w:cs="Arial"/>
                <w:lang w:bidi="en-US"/>
              </w:rPr>
              <w:t>БАНК</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СЕРБИА</w:t>
            </w:r>
            <w:r w:rsidR="00886827" w:rsidRPr="00037196">
              <w:rPr>
                <w:rFonts w:cs="Arial"/>
                <w:lang w:bidi="en-US"/>
              </w:rPr>
              <w:t xml:space="preserve"> – </w:t>
            </w:r>
            <w:r>
              <w:rPr>
                <w:rFonts w:cs="Arial"/>
                <w:lang w:bidi="en-US"/>
              </w:rPr>
              <w:t>НБ</w:t>
            </w:r>
            <w:r w:rsidR="00886827" w:rsidRPr="00037196">
              <w:rPr>
                <w:rFonts w:cs="Arial"/>
                <w:lang w:bidi="en-US"/>
              </w:rPr>
              <w:t xml:space="preserve"> </w:t>
            </w:r>
            <w:r>
              <w:rPr>
                <w:rFonts w:cs="Arial"/>
                <w:lang w:bidi="en-US"/>
              </w:rPr>
              <w:t>БЕОГРАД</w:t>
            </w:r>
            <w:r w:rsidR="00886827" w:rsidRPr="00037196">
              <w:rPr>
                <w:rFonts w:cs="Arial"/>
                <w:lang w:bidi="en-US"/>
              </w:rPr>
              <w:t>,</w:t>
            </w:r>
          </w:p>
          <w:p w14:paraId="47325AC7" w14:textId="55EF4043" w:rsidR="00886827" w:rsidRPr="00037196" w:rsidRDefault="001C0AD0" w:rsidP="00886827">
            <w:pPr>
              <w:pStyle w:val="KDParagraf"/>
              <w:spacing w:before="0"/>
              <w:rPr>
                <w:rFonts w:cs="Arial"/>
                <w:lang w:bidi="en-US"/>
              </w:rPr>
            </w:pPr>
            <w:r>
              <w:rPr>
                <w:rFonts w:cs="Arial"/>
                <w:lang w:bidi="en-US"/>
              </w:rPr>
              <w:t>НЕМАЊИНА</w:t>
            </w:r>
            <w:r w:rsidR="00886827" w:rsidRPr="00037196">
              <w:rPr>
                <w:rFonts w:cs="Arial"/>
                <w:lang w:bidi="en-US"/>
              </w:rPr>
              <w:t xml:space="preserve"> 17</w:t>
            </w:r>
          </w:p>
          <w:p w14:paraId="71D158E2" w14:textId="353B0821" w:rsidR="00886827" w:rsidRPr="00037196" w:rsidRDefault="001C0AD0" w:rsidP="00886827">
            <w:pPr>
              <w:pStyle w:val="KDParagraf"/>
              <w:spacing w:before="0"/>
              <w:rPr>
                <w:rFonts w:cs="Arial"/>
                <w:lang w:bidi="en-US"/>
              </w:rPr>
            </w:pPr>
            <w:r>
              <w:rPr>
                <w:rFonts w:cs="Arial"/>
                <w:lang w:bidi="en-US"/>
              </w:rPr>
              <w:t>СЕРБИА</w:t>
            </w:r>
          </w:p>
        </w:tc>
      </w:tr>
      <w:tr w:rsidR="00886827" w:rsidRPr="00037196" w14:paraId="4202D65A" w14:textId="77777777" w:rsidTr="005C0AF9">
        <w:tc>
          <w:tcPr>
            <w:tcW w:w="4786" w:type="dxa"/>
            <w:shd w:val="clear" w:color="auto" w:fill="auto"/>
          </w:tcPr>
          <w:p w14:paraId="03D39B3A" w14:textId="10491DE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59:</w:t>
            </w:r>
          </w:p>
          <w:p w14:paraId="67F6B412" w14:textId="015ED70D"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БЕНЕФИЦИАР</w:t>
            </w:r>
            <w:r w:rsidRPr="00037196">
              <w:rPr>
                <w:rFonts w:cs="Arial"/>
                <w:lang w:bidi="en-US"/>
              </w:rPr>
              <w:t>Y)</w:t>
            </w:r>
          </w:p>
          <w:p w14:paraId="7E66F29F" w14:textId="77777777" w:rsidR="00886827" w:rsidRPr="00037196" w:rsidRDefault="00886827" w:rsidP="00886827">
            <w:pPr>
              <w:pStyle w:val="KDParagraf"/>
              <w:spacing w:before="0"/>
              <w:rPr>
                <w:rFonts w:cs="Arial"/>
                <w:lang w:bidi="en-US"/>
              </w:rPr>
            </w:pPr>
          </w:p>
        </w:tc>
        <w:tc>
          <w:tcPr>
            <w:tcW w:w="4820" w:type="dxa"/>
            <w:shd w:val="clear" w:color="auto" w:fill="auto"/>
          </w:tcPr>
          <w:p w14:paraId="4E76C708" w14:textId="6C20A808"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РС</w:t>
            </w:r>
            <w:r w:rsidRPr="00037196">
              <w:rPr>
                <w:rFonts w:cs="Arial"/>
                <w:lang w:bidi="en-US"/>
              </w:rPr>
              <w:t>35908500103019323073</w:t>
            </w:r>
          </w:p>
          <w:p w14:paraId="3DBE4EC1" w14:textId="635A915D" w:rsidR="00886827" w:rsidRPr="00037196" w:rsidRDefault="001C0AD0" w:rsidP="00886827">
            <w:pPr>
              <w:pStyle w:val="KDParagraf"/>
              <w:spacing w:before="0"/>
              <w:rPr>
                <w:rFonts w:cs="Arial"/>
                <w:lang w:bidi="en-US"/>
              </w:rPr>
            </w:pPr>
            <w:r>
              <w:rPr>
                <w:rFonts w:cs="Arial"/>
                <w:lang w:bidi="en-US"/>
              </w:rPr>
              <w:t>МИНИСТАРСТВО</w:t>
            </w:r>
            <w:r w:rsidR="00886827" w:rsidRPr="00037196">
              <w:rPr>
                <w:rFonts w:cs="Arial"/>
                <w:lang w:bidi="en-US"/>
              </w:rPr>
              <w:t xml:space="preserve"> </w:t>
            </w:r>
            <w:r>
              <w:rPr>
                <w:rFonts w:cs="Arial"/>
                <w:lang w:bidi="en-US"/>
              </w:rPr>
              <w:t>ФИНАНСИЈА</w:t>
            </w:r>
          </w:p>
          <w:p w14:paraId="48E01B94" w14:textId="13B7B019" w:rsidR="00886827" w:rsidRPr="00037196" w:rsidRDefault="001C0AD0" w:rsidP="00886827">
            <w:pPr>
              <w:pStyle w:val="KDParagraf"/>
              <w:spacing w:before="0"/>
              <w:rPr>
                <w:rFonts w:cs="Arial"/>
                <w:lang w:bidi="en-US"/>
              </w:rPr>
            </w:pPr>
            <w:r>
              <w:rPr>
                <w:rFonts w:cs="Arial"/>
                <w:lang w:bidi="en-US"/>
              </w:rPr>
              <w:t>УПРАВА</w:t>
            </w:r>
            <w:r w:rsidR="00886827" w:rsidRPr="00037196">
              <w:rPr>
                <w:rFonts w:cs="Arial"/>
                <w:lang w:bidi="en-US"/>
              </w:rPr>
              <w:t xml:space="preserve"> </w:t>
            </w:r>
            <w:r>
              <w:rPr>
                <w:rFonts w:cs="Arial"/>
                <w:lang w:bidi="en-US"/>
              </w:rPr>
              <w:t>ЗА</w:t>
            </w:r>
            <w:r w:rsidR="00886827" w:rsidRPr="00037196">
              <w:rPr>
                <w:rFonts w:cs="Arial"/>
                <w:lang w:bidi="en-US"/>
              </w:rPr>
              <w:t xml:space="preserve"> </w:t>
            </w:r>
            <w:r>
              <w:rPr>
                <w:rFonts w:cs="Arial"/>
                <w:lang w:bidi="en-US"/>
              </w:rPr>
              <w:t>ТРЕЗОР</w:t>
            </w:r>
          </w:p>
          <w:p w14:paraId="588ED1F5" w14:textId="47DDA8E2" w:rsidR="00886827" w:rsidRPr="00037196" w:rsidRDefault="001C0AD0" w:rsidP="00886827">
            <w:pPr>
              <w:pStyle w:val="KDParagraf"/>
              <w:spacing w:before="0"/>
              <w:rPr>
                <w:rFonts w:cs="Arial"/>
                <w:lang w:bidi="en-US"/>
              </w:rPr>
            </w:pPr>
            <w:r>
              <w:rPr>
                <w:rFonts w:cs="Arial"/>
                <w:lang w:bidi="en-US"/>
              </w:rPr>
              <w:t>ПОП</w:t>
            </w:r>
            <w:r w:rsidR="00886827" w:rsidRPr="00037196">
              <w:rPr>
                <w:rFonts w:cs="Arial"/>
                <w:lang w:bidi="en-US"/>
              </w:rPr>
              <w:t xml:space="preserve"> </w:t>
            </w:r>
            <w:r>
              <w:rPr>
                <w:rFonts w:cs="Arial"/>
                <w:lang w:bidi="en-US"/>
              </w:rPr>
              <w:t>ЛУКИНА</w:t>
            </w:r>
            <w:r w:rsidR="00886827" w:rsidRPr="00037196">
              <w:rPr>
                <w:rFonts w:cs="Arial"/>
                <w:lang w:bidi="en-US"/>
              </w:rPr>
              <w:t>7-9</w:t>
            </w:r>
          </w:p>
          <w:p w14:paraId="7A1991FF" w14:textId="08E7AFF4" w:rsidR="00886827" w:rsidRPr="00037196" w:rsidRDefault="001C0AD0" w:rsidP="00886827">
            <w:pPr>
              <w:pStyle w:val="KDParagraf"/>
              <w:spacing w:before="0"/>
              <w:rPr>
                <w:rFonts w:cs="Arial"/>
                <w:lang w:bidi="en-US"/>
              </w:rPr>
            </w:pPr>
            <w:r>
              <w:rPr>
                <w:rFonts w:cs="Arial"/>
                <w:lang w:bidi="en-US"/>
              </w:rPr>
              <w:t>БЕОГРАД</w:t>
            </w:r>
          </w:p>
        </w:tc>
      </w:tr>
      <w:tr w:rsidR="00886827" w:rsidRPr="00037196" w14:paraId="5D0EAC31" w14:textId="77777777" w:rsidTr="005C0AF9">
        <w:tc>
          <w:tcPr>
            <w:tcW w:w="4786" w:type="dxa"/>
            <w:shd w:val="clear" w:color="auto" w:fill="auto"/>
          </w:tcPr>
          <w:p w14:paraId="01E61823" w14:textId="7EB30934"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70:  </w:t>
            </w:r>
          </w:p>
        </w:tc>
        <w:tc>
          <w:tcPr>
            <w:tcW w:w="4820" w:type="dxa"/>
            <w:shd w:val="clear" w:color="auto" w:fill="auto"/>
          </w:tcPr>
          <w:p w14:paraId="7338973B" w14:textId="667E7FE5" w:rsidR="00886827" w:rsidRPr="00037196" w:rsidRDefault="001C0AD0" w:rsidP="00886827">
            <w:pPr>
              <w:pStyle w:val="KDParagraf"/>
              <w:spacing w:before="0"/>
              <w:rPr>
                <w:rFonts w:cs="Arial"/>
                <w:lang w:bidi="en-US"/>
              </w:rPr>
            </w:pPr>
            <w:r>
              <w:rPr>
                <w:rFonts w:cs="Arial"/>
                <w:lang w:bidi="en-US"/>
              </w:rPr>
              <w:t>ДЕТАИЛС</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ПА</w:t>
            </w:r>
            <w:r w:rsidR="00886827" w:rsidRPr="00037196">
              <w:rPr>
                <w:rFonts w:cs="Arial"/>
                <w:lang w:bidi="en-US"/>
              </w:rPr>
              <w:t>Y</w:t>
            </w:r>
            <w:r>
              <w:rPr>
                <w:rFonts w:cs="Arial"/>
                <w:lang w:bidi="en-US"/>
              </w:rPr>
              <w:t>МЕНТ</w:t>
            </w:r>
          </w:p>
        </w:tc>
      </w:tr>
    </w:tbl>
    <w:p w14:paraId="56CBED0B" w14:textId="77777777" w:rsidR="00AB2CC3" w:rsidRPr="00AB2CC3" w:rsidRDefault="00AB2CC3" w:rsidP="00AB2CC3">
      <w:pPr>
        <w:pStyle w:val="KDPodnaslov2"/>
        <w:spacing w:before="0"/>
        <w:ind w:left="810"/>
        <w:jc w:val="both"/>
        <w:rPr>
          <w:rFonts w:cs="Arial"/>
        </w:rPr>
      </w:pPr>
      <w:bookmarkStart w:id="243" w:name="_Toc441651610"/>
      <w:bookmarkStart w:id="244" w:name="_Toc442559921"/>
    </w:p>
    <w:p w14:paraId="262D1BC8" w14:textId="3F18E99B" w:rsidR="008D2B23" w:rsidRPr="00037196" w:rsidRDefault="008D2B23" w:rsidP="00AA2810">
      <w:pPr>
        <w:pStyle w:val="KDPodnaslov2"/>
        <w:numPr>
          <w:ilvl w:val="1"/>
          <w:numId w:val="19"/>
        </w:numPr>
        <w:spacing w:before="0"/>
        <w:jc w:val="both"/>
        <w:rPr>
          <w:rFonts w:cs="Arial"/>
        </w:rPr>
      </w:pPr>
      <w:r w:rsidRPr="00037196">
        <w:rPr>
          <w:rFonts w:cs="Arial"/>
        </w:rPr>
        <w:t xml:space="preserve">Закључивање </w:t>
      </w:r>
      <w:r w:rsidR="007E3AF6" w:rsidRPr="00037196">
        <w:rPr>
          <w:rFonts w:cs="Arial"/>
          <w:lang w:val="sr-Cyrl-RS"/>
        </w:rPr>
        <w:t xml:space="preserve">и ступање на снагу </w:t>
      </w:r>
      <w:r w:rsidRPr="00037196">
        <w:rPr>
          <w:rFonts w:cs="Arial"/>
        </w:rPr>
        <w:t>уговора</w:t>
      </w:r>
      <w:bookmarkEnd w:id="243"/>
      <w:bookmarkEnd w:id="244"/>
    </w:p>
    <w:p w14:paraId="4DF1E477" w14:textId="69D70568" w:rsidR="00233D1F" w:rsidRPr="00233D1F" w:rsidRDefault="00233D1F" w:rsidP="00233D1F">
      <w:pPr>
        <w:spacing w:before="0"/>
        <w:rPr>
          <w:rFonts w:cs="Arial"/>
          <w:lang w:val="sr-Cyrl-RS"/>
        </w:rPr>
      </w:pPr>
      <w:r w:rsidRPr="00233D1F">
        <w:rPr>
          <w:rFonts w:cs="Arial"/>
        </w:rPr>
        <w:t>Понуђач којем буде додељен уговор, обавезан је да у року од  10 (десет)  дана  од пријема уговора од стране нару</w:t>
      </w:r>
      <w:r>
        <w:rPr>
          <w:rFonts w:cs="Arial"/>
        </w:rPr>
        <w:t xml:space="preserve">чиоца достави , </w:t>
      </w:r>
      <w:r>
        <w:rPr>
          <w:rFonts w:cs="Arial"/>
          <w:lang w:val="sr-Cyrl-RS"/>
        </w:rPr>
        <w:t>достави потписан уговор.</w:t>
      </w:r>
    </w:p>
    <w:p w14:paraId="53D68278" w14:textId="77777777" w:rsidR="00233D1F" w:rsidRPr="00233D1F" w:rsidRDefault="00233D1F" w:rsidP="00233D1F">
      <w:pPr>
        <w:spacing w:before="0"/>
        <w:rPr>
          <w:rFonts w:cs="Arial"/>
        </w:rPr>
      </w:pPr>
      <w:r w:rsidRPr="00233D1F">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14:paraId="67581C3E" w14:textId="77777777" w:rsidR="00233D1F" w:rsidRPr="00233D1F" w:rsidRDefault="00233D1F" w:rsidP="00233D1F">
      <w:pPr>
        <w:spacing w:before="0"/>
        <w:rPr>
          <w:rFonts w:cs="Arial"/>
        </w:rPr>
      </w:pPr>
    </w:p>
    <w:p w14:paraId="6851B30F" w14:textId="14CA0088" w:rsidR="00AB2CC3" w:rsidRDefault="00233D1F" w:rsidP="00233D1F">
      <w:pPr>
        <w:spacing w:before="0"/>
        <w:rPr>
          <w:rFonts w:cs="Arial"/>
        </w:rPr>
      </w:pPr>
      <w:r w:rsidRPr="00233D1F">
        <w:rPr>
          <w:rFonts w:cs="Arial"/>
        </w:rPr>
        <w:t xml:space="preserve">Уколико у року за подношење понуда пристигне само једна понуда и та понуда буде прихватљива, наручилац </w:t>
      </w:r>
      <w:r w:rsidR="00F43763" w:rsidRPr="00233D1F">
        <w:rPr>
          <w:rFonts w:cs="Arial"/>
        </w:rPr>
        <w:t>може</w:t>
      </w:r>
      <w:r w:rsidRPr="00233D1F">
        <w:rPr>
          <w:rFonts w:cs="Arial"/>
        </w:rPr>
        <w:t xml:space="preserve"> сходно члану 112. став 2. тачка 5) ЗЈН-а закључити уговор са понуђачем и пре истека рока за подношење захтева за заштиту права.</w:t>
      </w:r>
    </w:p>
    <w:p w14:paraId="554E8699" w14:textId="77777777" w:rsidR="00233D1F" w:rsidRPr="00037196" w:rsidRDefault="00233D1F" w:rsidP="00233D1F">
      <w:pPr>
        <w:spacing w:before="0"/>
        <w:rPr>
          <w:rFonts w:cs="Arial"/>
          <w:lang w:val="ru-RU"/>
        </w:rPr>
      </w:pPr>
    </w:p>
    <w:p w14:paraId="762E3950" w14:textId="77777777" w:rsidR="008D2B23" w:rsidRPr="00037196" w:rsidRDefault="008D2B23" w:rsidP="00AA2810">
      <w:pPr>
        <w:pStyle w:val="KDPodnaslov2"/>
        <w:numPr>
          <w:ilvl w:val="1"/>
          <w:numId w:val="19"/>
        </w:numPr>
        <w:spacing w:before="0"/>
        <w:jc w:val="both"/>
        <w:rPr>
          <w:rFonts w:cs="Arial"/>
        </w:rPr>
      </w:pPr>
      <w:bookmarkStart w:id="245" w:name="_Toc441651611"/>
      <w:bookmarkStart w:id="246" w:name="_Toc442559922"/>
      <w:r w:rsidRPr="00037196">
        <w:rPr>
          <w:rFonts w:cs="Arial"/>
        </w:rPr>
        <w:t>Измене током трајања уговора</w:t>
      </w:r>
      <w:bookmarkEnd w:id="245"/>
      <w:bookmarkEnd w:id="246"/>
    </w:p>
    <w:p w14:paraId="4754905D" w14:textId="77777777" w:rsidR="00233D1F" w:rsidRPr="00233D1F" w:rsidRDefault="00233D1F" w:rsidP="00233D1F">
      <w:pPr>
        <w:rPr>
          <w:rFonts w:cs="Arial"/>
          <w:lang w:eastAsia="sr-Latn-CS"/>
        </w:rPr>
      </w:pPr>
      <w:r w:rsidRPr="00233D1F">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14:paraId="12330CD1" w14:textId="77777777" w:rsidR="00233D1F" w:rsidRPr="00233D1F" w:rsidRDefault="00233D1F" w:rsidP="00233D1F">
      <w:pPr>
        <w:rPr>
          <w:rFonts w:cs="Arial"/>
          <w:lang w:eastAsia="sr-Latn-CS"/>
        </w:rPr>
      </w:pPr>
      <w:r w:rsidRPr="00233D1F">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14:paraId="1484115B" w14:textId="4B7F56E9" w:rsidR="006E6F46" w:rsidRDefault="00233D1F" w:rsidP="00233D1F">
      <w:pPr>
        <w:rPr>
          <w:rFonts w:cs="Arial"/>
          <w:lang w:eastAsia="sr-Latn-CS"/>
        </w:rPr>
      </w:pPr>
      <w:r w:rsidRPr="00233D1F">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1B08A7E" w14:textId="77777777" w:rsidR="007413D7" w:rsidRDefault="007413D7" w:rsidP="006E6F46">
      <w:pPr>
        <w:rPr>
          <w:rFonts w:cs="Arial"/>
          <w:lang w:eastAsia="sr-Latn-CS"/>
        </w:rPr>
      </w:pPr>
    </w:p>
    <w:p w14:paraId="6CBDB60C" w14:textId="77777777" w:rsidR="007413D7" w:rsidRDefault="007413D7" w:rsidP="006E6F46">
      <w:pPr>
        <w:rPr>
          <w:rFonts w:cs="Arial"/>
          <w:lang w:eastAsia="sr-Latn-CS"/>
        </w:rPr>
      </w:pPr>
    </w:p>
    <w:p w14:paraId="44FDE5FE" w14:textId="77777777" w:rsidR="007413D7" w:rsidRDefault="007413D7" w:rsidP="006E6F46">
      <w:pPr>
        <w:rPr>
          <w:rFonts w:cs="Arial"/>
          <w:lang w:eastAsia="sr-Latn-CS"/>
        </w:rPr>
      </w:pPr>
    </w:p>
    <w:p w14:paraId="5B6D26CD" w14:textId="77777777" w:rsidR="007413D7" w:rsidRDefault="007413D7" w:rsidP="006E6F46">
      <w:pPr>
        <w:rPr>
          <w:rFonts w:cs="Arial"/>
          <w:lang w:eastAsia="sr-Latn-CS"/>
        </w:rPr>
      </w:pPr>
    </w:p>
    <w:p w14:paraId="05766509" w14:textId="77777777" w:rsidR="007413D7" w:rsidRDefault="007413D7" w:rsidP="006E6F46">
      <w:pPr>
        <w:rPr>
          <w:rFonts w:cs="Arial"/>
          <w:lang w:eastAsia="sr-Latn-CS"/>
        </w:rPr>
      </w:pPr>
    </w:p>
    <w:p w14:paraId="2A0EC697" w14:textId="77777777" w:rsidR="007413D7" w:rsidRDefault="007413D7" w:rsidP="006E6F46">
      <w:pPr>
        <w:rPr>
          <w:rFonts w:cs="Arial"/>
          <w:lang w:eastAsia="sr-Latn-CS"/>
        </w:rPr>
      </w:pPr>
    </w:p>
    <w:p w14:paraId="13E54ACD" w14:textId="77777777" w:rsidR="007413D7" w:rsidRDefault="007413D7" w:rsidP="006E6F46">
      <w:pPr>
        <w:rPr>
          <w:rFonts w:cs="Arial"/>
          <w:lang w:eastAsia="sr-Latn-CS"/>
        </w:rPr>
      </w:pPr>
    </w:p>
    <w:p w14:paraId="5E7359EF" w14:textId="77777777" w:rsidR="007413D7" w:rsidRDefault="007413D7" w:rsidP="006E6F46">
      <w:pPr>
        <w:rPr>
          <w:rFonts w:cs="Arial"/>
          <w:lang w:eastAsia="sr-Latn-CS"/>
        </w:rPr>
      </w:pPr>
    </w:p>
    <w:p w14:paraId="0A4E2043" w14:textId="77777777" w:rsidR="007413D7" w:rsidRDefault="007413D7" w:rsidP="006E6F46">
      <w:pPr>
        <w:rPr>
          <w:rFonts w:cs="Arial"/>
          <w:lang w:eastAsia="sr-Latn-CS"/>
        </w:rPr>
      </w:pPr>
    </w:p>
    <w:p w14:paraId="7238562C" w14:textId="77777777" w:rsidR="007413D7" w:rsidRDefault="007413D7" w:rsidP="006E6F46">
      <w:pPr>
        <w:rPr>
          <w:rFonts w:cs="Arial"/>
          <w:lang w:eastAsia="sr-Latn-CS"/>
        </w:rPr>
      </w:pPr>
    </w:p>
    <w:p w14:paraId="764EB9C9" w14:textId="77777777" w:rsidR="007413D7" w:rsidRDefault="007413D7" w:rsidP="006E6F46">
      <w:pPr>
        <w:rPr>
          <w:rFonts w:cs="Arial"/>
          <w:lang w:eastAsia="sr-Latn-CS"/>
        </w:rPr>
      </w:pPr>
    </w:p>
    <w:p w14:paraId="453A5220" w14:textId="77777777" w:rsidR="007413D7" w:rsidRDefault="007413D7" w:rsidP="006E6F46">
      <w:pPr>
        <w:rPr>
          <w:rFonts w:cs="Arial"/>
          <w:lang w:eastAsia="sr-Latn-CS"/>
        </w:rPr>
      </w:pPr>
    </w:p>
    <w:p w14:paraId="696D6413" w14:textId="77777777" w:rsidR="007413D7" w:rsidRDefault="007413D7" w:rsidP="006E6F46">
      <w:pPr>
        <w:rPr>
          <w:rFonts w:cs="Arial"/>
          <w:lang w:eastAsia="sr-Latn-CS"/>
        </w:rPr>
      </w:pPr>
    </w:p>
    <w:p w14:paraId="24A50D90" w14:textId="77777777" w:rsidR="007413D7" w:rsidRDefault="007413D7" w:rsidP="006E6F46">
      <w:pPr>
        <w:rPr>
          <w:rFonts w:cs="Arial"/>
          <w:lang w:eastAsia="sr-Latn-CS"/>
        </w:rPr>
      </w:pPr>
    </w:p>
    <w:p w14:paraId="6B060CED" w14:textId="77777777" w:rsidR="007413D7" w:rsidRDefault="007413D7" w:rsidP="006E6F46">
      <w:pPr>
        <w:rPr>
          <w:rFonts w:cs="Arial"/>
          <w:lang w:eastAsia="sr-Latn-CS"/>
        </w:rPr>
      </w:pPr>
    </w:p>
    <w:p w14:paraId="622AC21A" w14:textId="77777777" w:rsidR="007413D7" w:rsidRDefault="007413D7" w:rsidP="006E6F46">
      <w:pPr>
        <w:rPr>
          <w:rFonts w:cs="Arial"/>
          <w:lang w:eastAsia="sr-Latn-CS"/>
        </w:rPr>
      </w:pPr>
    </w:p>
    <w:p w14:paraId="1D654FC4" w14:textId="77777777" w:rsidR="007413D7" w:rsidRDefault="007413D7" w:rsidP="006E6F46">
      <w:pPr>
        <w:rPr>
          <w:rFonts w:cs="Arial"/>
          <w:lang w:eastAsia="sr-Latn-CS"/>
        </w:rPr>
      </w:pPr>
    </w:p>
    <w:p w14:paraId="683EF4A6" w14:textId="102AC7D5" w:rsidR="00650E62" w:rsidRDefault="00650E62" w:rsidP="00650E62">
      <w:pPr>
        <w:spacing w:before="0"/>
        <w:rPr>
          <w:rFonts w:cs="Arial"/>
          <w:lang w:val="sr-Cyrl-RS" w:eastAsia="sr-Latn-CS"/>
        </w:rPr>
      </w:pPr>
    </w:p>
    <w:p w14:paraId="523C6FFA" w14:textId="77777777" w:rsidR="00650E62" w:rsidRDefault="00650E62" w:rsidP="00650E62">
      <w:pPr>
        <w:spacing w:before="0"/>
        <w:rPr>
          <w:rFonts w:cs="Arial"/>
          <w:lang w:val="sr-Cyrl-RS" w:eastAsia="sr-Latn-CS"/>
        </w:rPr>
      </w:pPr>
    </w:p>
    <w:p w14:paraId="73A0A455" w14:textId="77777777" w:rsidR="00650E62" w:rsidRPr="00650E62" w:rsidRDefault="00650E62" w:rsidP="00650E62">
      <w:pPr>
        <w:spacing w:before="0"/>
        <w:rPr>
          <w:rFonts w:cs="Arial"/>
          <w:color w:val="00B0F0"/>
          <w:lang w:val="sr-Cyrl-RS" w:eastAsia="sr-Latn-CS"/>
        </w:rPr>
      </w:pPr>
    </w:p>
    <w:p w14:paraId="173FF7A5" w14:textId="49EA5D5F" w:rsidR="008C3986" w:rsidRPr="00037196" w:rsidRDefault="008C3986" w:rsidP="00AA2810">
      <w:pPr>
        <w:pStyle w:val="KDPodnaslov1"/>
        <w:numPr>
          <w:ilvl w:val="0"/>
          <w:numId w:val="19"/>
        </w:numPr>
        <w:spacing w:before="0"/>
        <w:jc w:val="center"/>
        <w:rPr>
          <w:rFonts w:cs="Arial"/>
        </w:rPr>
      </w:pPr>
      <w:r w:rsidRPr="00037196">
        <w:rPr>
          <w:rFonts w:cs="Arial"/>
        </w:rPr>
        <w:t>ОБРАСЦИ</w:t>
      </w:r>
    </w:p>
    <w:p w14:paraId="32E5B88E" w14:textId="77777777" w:rsidR="008C3986" w:rsidRPr="00037196" w:rsidRDefault="008C3986" w:rsidP="006E6F46">
      <w:pPr>
        <w:rPr>
          <w:rFonts w:cs="Arial"/>
          <w:lang w:eastAsia="sr-Latn-CS"/>
        </w:rPr>
      </w:pPr>
    </w:p>
    <w:p w14:paraId="31E5E9C4" w14:textId="77777777" w:rsidR="008C3986" w:rsidRPr="00037196" w:rsidRDefault="008C3986" w:rsidP="006E6F46">
      <w:pPr>
        <w:rPr>
          <w:rFonts w:cs="Arial"/>
          <w:lang w:eastAsia="sr-Latn-CS"/>
        </w:rPr>
      </w:pPr>
    </w:p>
    <w:p w14:paraId="423E8BF0" w14:textId="77777777" w:rsidR="008C3986" w:rsidRPr="00037196" w:rsidRDefault="008C3986" w:rsidP="006E6F46">
      <w:pPr>
        <w:rPr>
          <w:rFonts w:cs="Arial"/>
          <w:lang w:eastAsia="sr-Latn-CS"/>
        </w:rPr>
      </w:pPr>
    </w:p>
    <w:p w14:paraId="748B57F7" w14:textId="77777777" w:rsidR="008C3986" w:rsidRPr="00037196" w:rsidRDefault="008C3986" w:rsidP="006E6F46">
      <w:pPr>
        <w:rPr>
          <w:rFonts w:cs="Arial"/>
          <w:lang w:eastAsia="sr-Latn-CS"/>
        </w:rPr>
      </w:pPr>
    </w:p>
    <w:p w14:paraId="20BAA082" w14:textId="77777777" w:rsidR="008C3986" w:rsidRPr="00037196" w:rsidRDefault="008C3986" w:rsidP="006E6F46">
      <w:pPr>
        <w:rPr>
          <w:rFonts w:cs="Arial"/>
          <w:lang w:eastAsia="sr-Latn-CS"/>
        </w:rPr>
      </w:pPr>
    </w:p>
    <w:p w14:paraId="32AC65C8" w14:textId="77777777" w:rsidR="008C3986" w:rsidRPr="00037196" w:rsidRDefault="008C3986" w:rsidP="006E6F46">
      <w:pPr>
        <w:rPr>
          <w:rFonts w:cs="Arial"/>
          <w:lang w:eastAsia="sr-Latn-CS"/>
        </w:rPr>
      </w:pPr>
    </w:p>
    <w:p w14:paraId="1AC9793C" w14:textId="77777777" w:rsidR="008C3986" w:rsidRPr="00037196" w:rsidRDefault="008C3986" w:rsidP="006E6F46">
      <w:pPr>
        <w:rPr>
          <w:rFonts w:cs="Arial"/>
          <w:lang w:eastAsia="sr-Latn-CS"/>
        </w:rPr>
      </w:pPr>
    </w:p>
    <w:p w14:paraId="3E3CA287" w14:textId="77777777" w:rsidR="008C3986" w:rsidRPr="00037196" w:rsidRDefault="008C3986" w:rsidP="006E6F46">
      <w:pPr>
        <w:rPr>
          <w:rFonts w:cs="Arial"/>
          <w:lang w:eastAsia="sr-Latn-CS"/>
        </w:rPr>
      </w:pPr>
    </w:p>
    <w:p w14:paraId="3733E392" w14:textId="77777777" w:rsidR="008C3986" w:rsidRPr="00037196" w:rsidRDefault="008C3986" w:rsidP="006E6F46">
      <w:pPr>
        <w:rPr>
          <w:rFonts w:cs="Arial"/>
          <w:lang w:eastAsia="sr-Latn-CS"/>
        </w:rPr>
      </w:pPr>
    </w:p>
    <w:p w14:paraId="5CAE194D" w14:textId="77777777" w:rsidR="008C3986" w:rsidRPr="00037196" w:rsidRDefault="008C3986" w:rsidP="006E6F46">
      <w:pPr>
        <w:rPr>
          <w:rFonts w:cs="Arial"/>
          <w:lang w:eastAsia="sr-Latn-CS"/>
        </w:rPr>
      </w:pPr>
    </w:p>
    <w:p w14:paraId="1E0D80D5" w14:textId="77777777" w:rsidR="008C3986" w:rsidRPr="00037196" w:rsidRDefault="008C3986" w:rsidP="006E6F46">
      <w:pPr>
        <w:rPr>
          <w:rFonts w:cs="Arial"/>
          <w:lang w:eastAsia="sr-Latn-CS"/>
        </w:rPr>
      </w:pPr>
    </w:p>
    <w:p w14:paraId="07142766" w14:textId="77777777" w:rsidR="008C3986" w:rsidRPr="00037196" w:rsidRDefault="008C3986" w:rsidP="006E6F46">
      <w:pPr>
        <w:rPr>
          <w:rFonts w:cs="Arial"/>
          <w:lang w:eastAsia="sr-Latn-CS"/>
        </w:rPr>
      </w:pPr>
    </w:p>
    <w:p w14:paraId="2B383A7D" w14:textId="77777777" w:rsidR="008C3986" w:rsidRPr="00037196" w:rsidRDefault="008C3986" w:rsidP="006E6F46">
      <w:pPr>
        <w:rPr>
          <w:rFonts w:cs="Arial"/>
          <w:lang w:eastAsia="sr-Latn-CS"/>
        </w:rPr>
      </w:pPr>
    </w:p>
    <w:p w14:paraId="27289D5C" w14:textId="77777777" w:rsidR="008C3986" w:rsidRPr="00037196" w:rsidRDefault="008C3986" w:rsidP="006E6F46">
      <w:pPr>
        <w:rPr>
          <w:rFonts w:cs="Arial"/>
          <w:lang w:eastAsia="sr-Latn-CS"/>
        </w:rPr>
      </w:pPr>
    </w:p>
    <w:p w14:paraId="5C29A4FE" w14:textId="77777777" w:rsidR="008C3986" w:rsidRPr="00037196" w:rsidRDefault="008C3986" w:rsidP="006E6F46">
      <w:pPr>
        <w:rPr>
          <w:rFonts w:cs="Arial"/>
          <w:lang w:eastAsia="sr-Latn-CS"/>
        </w:rPr>
      </w:pPr>
    </w:p>
    <w:p w14:paraId="44AB848E" w14:textId="77777777" w:rsidR="008C3986" w:rsidRPr="00037196" w:rsidRDefault="008C3986" w:rsidP="006E6F46">
      <w:pPr>
        <w:rPr>
          <w:rFonts w:cs="Arial"/>
          <w:lang w:eastAsia="sr-Latn-CS"/>
        </w:rPr>
      </w:pPr>
    </w:p>
    <w:p w14:paraId="03092517" w14:textId="77777777" w:rsidR="008C3986" w:rsidRPr="00037196" w:rsidRDefault="008C3986" w:rsidP="006E6F46">
      <w:pPr>
        <w:rPr>
          <w:rFonts w:cs="Arial"/>
          <w:lang w:eastAsia="sr-Latn-CS"/>
        </w:rPr>
      </w:pPr>
    </w:p>
    <w:p w14:paraId="10E08D3E" w14:textId="77777777" w:rsidR="008C3986" w:rsidRPr="00037196" w:rsidRDefault="008C3986" w:rsidP="006E6F46">
      <w:pPr>
        <w:rPr>
          <w:rFonts w:cs="Arial"/>
          <w:lang w:eastAsia="sr-Latn-CS"/>
        </w:rPr>
      </w:pPr>
    </w:p>
    <w:p w14:paraId="11974B9C" w14:textId="67C69B9A" w:rsidR="008C3986" w:rsidRDefault="008C3986" w:rsidP="006E6F46">
      <w:pPr>
        <w:rPr>
          <w:rFonts w:cs="Arial"/>
          <w:lang w:eastAsia="sr-Latn-CS"/>
        </w:rPr>
      </w:pPr>
    </w:p>
    <w:p w14:paraId="494C5A75" w14:textId="62F174D1" w:rsidR="00016874" w:rsidRDefault="00016874" w:rsidP="006E6F46">
      <w:pPr>
        <w:rPr>
          <w:rFonts w:cs="Arial"/>
          <w:lang w:eastAsia="sr-Latn-CS"/>
        </w:rPr>
      </w:pPr>
    </w:p>
    <w:p w14:paraId="641B5396" w14:textId="39933342" w:rsidR="00233D1F" w:rsidRDefault="00233D1F" w:rsidP="006E6F46">
      <w:pPr>
        <w:rPr>
          <w:rFonts w:cs="Arial"/>
          <w:lang w:eastAsia="sr-Latn-CS"/>
        </w:rPr>
      </w:pPr>
    </w:p>
    <w:p w14:paraId="5F223EF8" w14:textId="76745A5D" w:rsidR="00233D1F" w:rsidRDefault="00233D1F" w:rsidP="006E6F46">
      <w:pPr>
        <w:rPr>
          <w:rFonts w:cs="Arial"/>
          <w:lang w:eastAsia="sr-Latn-CS"/>
        </w:rPr>
      </w:pPr>
    </w:p>
    <w:p w14:paraId="68BBA0B6" w14:textId="1740E5F8" w:rsidR="00233D1F" w:rsidRDefault="00233D1F" w:rsidP="006E6F46">
      <w:pPr>
        <w:rPr>
          <w:rFonts w:cs="Arial"/>
          <w:lang w:eastAsia="sr-Latn-CS"/>
        </w:rPr>
      </w:pPr>
    </w:p>
    <w:p w14:paraId="2FC326B3" w14:textId="77777777" w:rsidR="00233D1F" w:rsidRDefault="00233D1F" w:rsidP="006E6F46">
      <w:pPr>
        <w:rPr>
          <w:rFonts w:cs="Arial"/>
          <w:lang w:eastAsia="sr-Latn-CS"/>
        </w:rPr>
      </w:pPr>
    </w:p>
    <w:p w14:paraId="4B3FF41A" w14:textId="19640889" w:rsidR="008C3986" w:rsidRPr="00E06504" w:rsidRDefault="008C3986" w:rsidP="006E6F46">
      <w:pPr>
        <w:rPr>
          <w:rFonts w:cs="Arial"/>
          <w:lang w:val="sr-Cyrl-RS" w:eastAsia="sr-Latn-CS"/>
        </w:rPr>
      </w:pPr>
    </w:p>
    <w:p w14:paraId="46BB3689" w14:textId="0578B422" w:rsidR="00343A18" w:rsidRPr="00037196" w:rsidRDefault="00343A18" w:rsidP="00343A18">
      <w:pPr>
        <w:pStyle w:val="KDObrazac"/>
        <w:spacing w:before="0"/>
        <w:rPr>
          <w:noProof/>
        </w:rPr>
      </w:pPr>
      <w:bookmarkStart w:id="247" w:name="_Toc442559924"/>
      <w:r w:rsidRPr="00037196">
        <w:t xml:space="preserve">ОБРАЗАЦ </w:t>
      </w:r>
      <w:r w:rsidR="007413D7">
        <w:t>1</w:t>
      </w:r>
      <w:r w:rsidRPr="00037196">
        <w:rPr>
          <w:noProof/>
        </w:rPr>
        <w:t>.</w:t>
      </w:r>
      <w:bookmarkEnd w:id="247"/>
    </w:p>
    <w:p w14:paraId="739A1FF2" w14:textId="77777777" w:rsidR="00343A18" w:rsidRPr="00037196" w:rsidRDefault="00343A18" w:rsidP="00343A18">
      <w:pPr>
        <w:spacing w:before="0"/>
        <w:jc w:val="center"/>
        <w:rPr>
          <w:rStyle w:val="BookTitle"/>
          <w:rFonts w:cs="Arial"/>
        </w:rPr>
      </w:pPr>
      <w:r w:rsidRPr="00037196">
        <w:rPr>
          <w:rStyle w:val="BookTitle"/>
          <w:rFonts w:cs="Arial"/>
        </w:rPr>
        <w:t>ОБРАЗАЦ ПОНУДЕ</w:t>
      </w:r>
    </w:p>
    <w:p w14:paraId="78C96918" w14:textId="77777777" w:rsidR="00343A18" w:rsidRPr="00037196" w:rsidRDefault="00343A18" w:rsidP="00343A18">
      <w:pPr>
        <w:spacing w:before="0"/>
        <w:rPr>
          <w:rStyle w:val="BookTitle"/>
          <w:rFonts w:cs="Arial"/>
        </w:rPr>
      </w:pPr>
    </w:p>
    <w:p w14:paraId="2CC453EC" w14:textId="0CB2D5B8" w:rsidR="00233D1F" w:rsidRPr="00233D1F" w:rsidRDefault="00343A18" w:rsidP="00233D1F">
      <w:pPr>
        <w:ind w:left="-360" w:right="-19"/>
        <w:jc w:val="center"/>
        <w:outlineLvl w:val="0"/>
        <w:rPr>
          <w:rFonts w:eastAsia="TimesNewRomanPS-BoldMT" w:cs="Arial"/>
          <w:bCs/>
          <w:color w:val="000000" w:themeColor="text1"/>
          <w:lang w:val="sr-Cyrl-RS"/>
        </w:rPr>
      </w:pPr>
      <w:r w:rsidRPr="00037196">
        <w:rPr>
          <w:rFonts w:eastAsia="TimesNewRomanPS-BoldMT" w:cs="Arial"/>
          <w:bCs/>
          <w:color w:val="000000"/>
        </w:rPr>
        <w:t xml:space="preserve">Понуда бр._________ од _______________ за  поступак јавне набавке мале вредности – </w:t>
      </w:r>
      <w:r w:rsidR="00041FE3" w:rsidRPr="00037196">
        <w:rPr>
          <w:rFonts w:eastAsia="TimesNewRomanPS-BoldMT" w:cs="Arial"/>
          <w:bCs/>
          <w:color w:val="000000" w:themeColor="text1"/>
        </w:rPr>
        <w:t>услуге</w:t>
      </w:r>
      <w:r w:rsidR="00EC6AF3">
        <w:rPr>
          <w:rFonts w:eastAsia="TimesNewRomanPS-BoldMT" w:cs="Arial"/>
          <w:bCs/>
          <w:color w:val="000000" w:themeColor="text1"/>
          <w:lang w:val="sr-Cyrl-RS"/>
        </w:rPr>
        <w:t>:</w:t>
      </w:r>
      <w:r w:rsidRPr="00037196">
        <w:rPr>
          <w:rFonts w:eastAsia="TimesNewRomanPS-BoldMT" w:cs="Arial"/>
          <w:bCs/>
          <w:color w:val="000000" w:themeColor="text1"/>
        </w:rPr>
        <w:t xml:space="preserve"> </w:t>
      </w:r>
      <w:r w:rsidR="00233D1F" w:rsidRPr="00964284">
        <w:rPr>
          <w:rFonts w:cs="Arial"/>
          <w:lang w:val="ru-RU"/>
        </w:rPr>
        <w:t xml:space="preserve">Обука за </w:t>
      </w:r>
      <w:r w:rsidR="00233D1F">
        <w:rPr>
          <w:rFonts w:cs="Arial"/>
          <w:lang w:val="ru-RU"/>
        </w:rPr>
        <w:t>службеника за јавне набавке</w:t>
      </w:r>
      <w:r w:rsidR="00CE271E">
        <w:rPr>
          <w:rFonts w:eastAsia="TimesNewRomanPS-BoldMT" w:cs="Arial"/>
          <w:bCs/>
          <w:color w:val="000000" w:themeColor="text1"/>
          <w:lang w:val="sr-Cyrl-RS"/>
        </w:rPr>
        <w:t>,</w:t>
      </w:r>
      <w:r w:rsidRPr="00233D1F">
        <w:rPr>
          <w:rFonts w:eastAsia="TimesNewRomanPS-BoldMT" w:cs="Arial"/>
          <w:bCs/>
          <w:color w:val="000000" w:themeColor="text1"/>
        </w:rPr>
        <w:t xml:space="preserve">ЈНМВ бр. </w:t>
      </w:r>
      <w:r w:rsidR="00233D1F" w:rsidRPr="00233D1F">
        <w:rPr>
          <w:rFonts w:cs="Arial"/>
          <w:b/>
          <w:lang w:val="sr-Latn-RS"/>
        </w:rPr>
        <w:t>3000/0002</w:t>
      </w:r>
      <w:r w:rsidR="00EB5A97">
        <w:rPr>
          <w:rFonts w:cs="Arial"/>
          <w:b/>
          <w:lang w:val="sr-Latn-RS"/>
        </w:rPr>
        <w:t>/</w:t>
      </w:r>
      <w:r w:rsidR="00233D1F" w:rsidRPr="00233D1F">
        <w:rPr>
          <w:rFonts w:cs="Arial"/>
          <w:b/>
          <w:lang w:val="sr-Latn-RS"/>
        </w:rPr>
        <w:t>2017</w:t>
      </w:r>
      <w:r w:rsidR="00233D1F" w:rsidRPr="00233D1F">
        <w:rPr>
          <w:rFonts w:cs="Arial"/>
          <w:b/>
          <w:lang w:val="sr-Cyrl-RS"/>
        </w:rPr>
        <w:t>(</w:t>
      </w:r>
      <w:r w:rsidR="00233D1F" w:rsidRPr="00233D1F">
        <w:rPr>
          <w:rFonts w:cs="Arial"/>
          <w:b/>
          <w:lang w:val="sr-Latn-RS"/>
        </w:rPr>
        <w:t>1278</w:t>
      </w:r>
      <w:r w:rsidR="00233D1F" w:rsidRPr="00233D1F">
        <w:rPr>
          <w:rFonts w:cs="Arial"/>
          <w:b/>
          <w:lang w:val="sr-Cyrl-RS"/>
        </w:rPr>
        <w:t>/2017)</w:t>
      </w:r>
    </w:p>
    <w:p w14:paraId="0F65CBC8" w14:textId="03FD7028" w:rsidR="00343A18" w:rsidRPr="00037196" w:rsidRDefault="00343A18" w:rsidP="00233D1F">
      <w:pPr>
        <w:ind w:left="-360" w:right="-19"/>
        <w:jc w:val="left"/>
        <w:outlineLvl w:val="0"/>
        <w:rPr>
          <w:rFonts w:cs="Arial"/>
          <w:b/>
          <w:bCs/>
          <w:iCs/>
        </w:rPr>
      </w:pPr>
      <w:r w:rsidRPr="0003719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037196" w14:paraId="138DCDB5"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037196" w:rsidRDefault="00674622" w:rsidP="00BC01DC">
            <w:pPr>
              <w:spacing w:before="0"/>
              <w:rPr>
                <w:rFonts w:cs="Arial"/>
                <w:iCs/>
              </w:rPr>
            </w:pPr>
            <w:r w:rsidRPr="0003719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037196" w:rsidRDefault="00674622" w:rsidP="00BC01DC">
            <w:pPr>
              <w:snapToGrid w:val="0"/>
              <w:spacing w:before="0"/>
              <w:rPr>
                <w:rFonts w:cs="Arial"/>
                <w:b/>
                <w:bCs/>
                <w:iCs/>
              </w:rPr>
            </w:pPr>
          </w:p>
        </w:tc>
      </w:tr>
      <w:tr w:rsidR="00343A18" w:rsidRPr="00037196" w14:paraId="57662670"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037196" w:rsidRDefault="00674622" w:rsidP="00674622">
            <w:pPr>
              <w:spacing w:before="0"/>
              <w:rPr>
                <w:rFonts w:cs="Arial"/>
                <w:b/>
                <w:bCs/>
                <w:iCs/>
              </w:rPr>
            </w:pPr>
          </w:p>
          <w:p w14:paraId="03ABF498" w14:textId="087575C6" w:rsidR="00343A18" w:rsidRPr="00037196" w:rsidRDefault="00674622" w:rsidP="00AB2CC3">
            <w:pPr>
              <w:spacing w:before="0"/>
              <w:rPr>
                <w:rFonts w:cs="Arial"/>
                <w:bCs/>
                <w:iCs/>
              </w:rPr>
            </w:pPr>
            <w:r w:rsidRPr="00037196">
              <w:rPr>
                <w:rFonts w:cs="Arial"/>
                <w:bCs/>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37196" w:rsidRDefault="00343A18" w:rsidP="00BC01DC">
            <w:pPr>
              <w:snapToGrid w:val="0"/>
              <w:spacing w:before="0"/>
              <w:rPr>
                <w:rFonts w:cs="Arial"/>
                <w:b/>
                <w:bCs/>
                <w:iCs/>
              </w:rPr>
            </w:pPr>
          </w:p>
          <w:p w14:paraId="1C64634E" w14:textId="77777777" w:rsidR="00343A18" w:rsidRPr="00037196" w:rsidRDefault="00343A18" w:rsidP="00BC01DC">
            <w:pPr>
              <w:spacing w:before="0"/>
              <w:rPr>
                <w:rFonts w:cs="Arial"/>
                <w:b/>
                <w:bCs/>
                <w:iCs/>
              </w:rPr>
            </w:pPr>
          </w:p>
          <w:p w14:paraId="52425FE8" w14:textId="77777777" w:rsidR="00343A18" w:rsidRPr="00037196" w:rsidRDefault="00343A18" w:rsidP="00BC01DC">
            <w:pPr>
              <w:spacing w:before="0"/>
              <w:rPr>
                <w:rFonts w:cs="Arial"/>
                <w:b/>
                <w:bCs/>
                <w:iCs/>
              </w:rPr>
            </w:pPr>
          </w:p>
        </w:tc>
      </w:tr>
      <w:tr w:rsidR="00343A18" w:rsidRPr="00037196" w14:paraId="3DA9F136" w14:textId="77777777" w:rsidTr="00D872C2">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37196" w:rsidRDefault="00343A18" w:rsidP="00BC01DC">
            <w:pPr>
              <w:spacing w:before="0"/>
              <w:rPr>
                <w:rFonts w:cs="Arial"/>
                <w:b/>
                <w:bCs/>
                <w:iCs/>
              </w:rPr>
            </w:pPr>
            <w:r w:rsidRPr="0003719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37196" w:rsidRDefault="00343A18" w:rsidP="00BC01DC">
            <w:pPr>
              <w:snapToGrid w:val="0"/>
              <w:spacing w:before="0"/>
              <w:rPr>
                <w:rFonts w:cs="Arial"/>
                <w:b/>
                <w:bCs/>
                <w:iCs/>
              </w:rPr>
            </w:pPr>
          </w:p>
          <w:p w14:paraId="7FC35799" w14:textId="77777777" w:rsidR="00343A18" w:rsidRPr="00037196" w:rsidRDefault="00343A18" w:rsidP="00BC01DC">
            <w:pPr>
              <w:spacing w:before="0"/>
              <w:rPr>
                <w:rFonts w:cs="Arial"/>
                <w:b/>
                <w:bCs/>
                <w:iCs/>
              </w:rPr>
            </w:pPr>
          </w:p>
          <w:p w14:paraId="04048D36" w14:textId="77777777" w:rsidR="00343A18" w:rsidRPr="00037196" w:rsidRDefault="00343A18" w:rsidP="00BC01DC">
            <w:pPr>
              <w:spacing w:before="0"/>
              <w:rPr>
                <w:rFonts w:cs="Arial"/>
                <w:b/>
                <w:bCs/>
                <w:iCs/>
              </w:rPr>
            </w:pPr>
          </w:p>
        </w:tc>
      </w:tr>
      <w:tr w:rsidR="00343A18" w:rsidRPr="00037196" w14:paraId="6A6982CC" w14:textId="77777777" w:rsidTr="00D872C2">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37196" w:rsidRDefault="00343A18" w:rsidP="00BC01DC">
            <w:pPr>
              <w:spacing w:before="0"/>
              <w:rPr>
                <w:rFonts w:cs="Arial"/>
                <w:b/>
                <w:bCs/>
                <w:iCs/>
              </w:rPr>
            </w:pPr>
            <w:r w:rsidRPr="0003719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37196" w:rsidRDefault="00343A18" w:rsidP="00BC01DC">
            <w:pPr>
              <w:snapToGrid w:val="0"/>
              <w:spacing w:before="0"/>
              <w:rPr>
                <w:rFonts w:cs="Arial"/>
                <w:b/>
                <w:bCs/>
                <w:iCs/>
              </w:rPr>
            </w:pPr>
          </w:p>
          <w:p w14:paraId="1E5B1CF9" w14:textId="77777777" w:rsidR="00343A18" w:rsidRPr="00037196" w:rsidRDefault="00343A18" w:rsidP="00BC01DC">
            <w:pPr>
              <w:spacing w:before="0"/>
              <w:rPr>
                <w:rFonts w:cs="Arial"/>
                <w:b/>
                <w:bCs/>
                <w:iCs/>
              </w:rPr>
            </w:pPr>
          </w:p>
          <w:p w14:paraId="28734D4E" w14:textId="77777777" w:rsidR="00343A18" w:rsidRPr="00037196" w:rsidRDefault="00343A18" w:rsidP="00BC01DC">
            <w:pPr>
              <w:spacing w:before="0"/>
              <w:rPr>
                <w:rFonts w:cs="Arial"/>
                <w:b/>
                <w:bCs/>
                <w:iCs/>
              </w:rPr>
            </w:pPr>
          </w:p>
        </w:tc>
      </w:tr>
      <w:tr w:rsidR="00343A18" w:rsidRPr="00037196" w14:paraId="02516278" w14:textId="77777777" w:rsidTr="00D872C2">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37196" w:rsidRDefault="00343A18" w:rsidP="00BC01DC">
            <w:pPr>
              <w:spacing w:before="0"/>
              <w:rPr>
                <w:rFonts w:cs="Arial"/>
                <w:b/>
                <w:bCs/>
                <w:iCs/>
                <w:lang w:val="ru-RU"/>
              </w:rPr>
            </w:pPr>
            <w:r w:rsidRPr="0003719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37196" w:rsidRDefault="00343A18" w:rsidP="00BC01DC">
            <w:pPr>
              <w:snapToGrid w:val="0"/>
              <w:spacing w:before="0"/>
              <w:rPr>
                <w:rFonts w:cs="Arial"/>
                <w:b/>
                <w:bCs/>
                <w:iCs/>
                <w:lang w:val="ru-RU"/>
              </w:rPr>
            </w:pPr>
          </w:p>
        </w:tc>
      </w:tr>
      <w:tr w:rsidR="00343A18" w:rsidRPr="00037196" w14:paraId="44051B7B" w14:textId="77777777" w:rsidTr="00D872C2">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037196" w:rsidRDefault="00343A18" w:rsidP="00BC01DC">
            <w:pPr>
              <w:spacing w:before="0"/>
              <w:rPr>
                <w:rFonts w:cs="Arial"/>
                <w:iCs/>
              </w:rPr>
            </w:pPr>
          </w:p>
          <w:p w14:paraId="08F62323" w14:textId="77777777" w:rsidR="00343A18" w:rsidRPr="00037196" w:rsidRDefault="00343A18" w:rsidP="00BC01DC">
            <w:pPr>
              <w:spacing w:before="0"/>
              <w:rPr>
                <w:rFonts w:cs="Arial"/>
                <w:b/>
                <w:bCs/>
                <w:iCs/>
              </w:rPr>
            </w:pPr>
            <w:r w:rsidRPr="0003719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37196" w:rsidRDefault="00343A18" w:rsidP="00BC01DC">
            <w:pPr>
              <w:snapToGrid w:val="0"/>
              <w:spacing w:before="0"/>
              <w:rPr>
                <w:rFonts w:cs="Arial"/>
                <w:b/>
                <w:bCs/>
                <w:iCs/>
              </w:rPr>
            </w:pPr>
          </w:p>
          <w:p w14:paraId="7BB68ECB" w14:textId="77777777" w:rsidR="00343A18" w:rsidRPr="00037196" w:rsidRDefault="00343A18" w:rsidP="00BC01DC">
            <w:pPr>
              <w:spacing w:before="0"/>
              <w:rPr>
                <w:rFonts w:cs="Arial"/>
                <w:b/>
                <w:bCs/>
                <w:iCs/>
              </w:rPr>
            </w:pPr>
          </w:p>
          <w:p w14:paraId="2590EDF2" w14:textId="77777777" w:rsidR="00343A18" w:rsidRPr="00037196" w:rsidRDefault="00343A18" w:rsidP="00BC01DC">
            <w:pPr>
              <w:spacing w:before="0"/>
              <w:rPr>
                <w:rFonts w:cs="Arial"/>
                <w:b/>
                <w:bCs/>
                <w:iCs/>
              </w:rPr>
            </w:pPr>
          </w:p>
        </w:tc>
      </w:tr>
      <w:tr w:rsidR="00343A18" w:rsidRPr="00037196" w14:paraId="258B6EF4" w14:textId="77777777" w:rsidTr="00D872C2">
        <w:tc>
          <w:tcPr>
            <w:tcW w:w="4621" w:type="dxa"/>
            <w:tcBorders>
              <w:top w:val="single" w:sz="4" w:space="0" w:color="000000"/>
              <w:left w:val="single" w:sz="4" w:space="0" w:color="000000"/>
              <w:bottom w:val="single" w:sz="4" w:space="0" w:color="000000"/>
            </w:tcBorders>
            <w:shd w:val="clear" w:color="auto" w:fill="auto"/>
          </w:tcPr>
          <w:p w14:paraId="12FC0ADD" w14:textId="1F34EF7D" w:rsidR="00343A18" w:rsidRPr="00037196" w:rsidRDefault="00343A18" w:rsidP="00BC01DC">
            <w:pPr>
              <w:spacing w:before="0"/>
              <w:rPr>
                <w:rFonts w:cs="Arial"/>
                <w:b/>
                <w:bCs/>
                <w:iCs/>
                <w:lang w:val="ru-RU"/>
              </w:rPr>
            </w:pPr>
            <w:r w:rsidRPr="00037196">
              <w:rPr>
                <w:rFonts w:cs="Arial"/>
                <w:iCs/>
                <w:lang w:val="ru-RU"/>
              </w:rPr>
              <w:t>Електронска адреса понуђача (</w:t>
            </w:r>
            <w:r w:rsidR="001C0AD0">
              <w:rPr>
                <w:rFonts w:cs="Arial"/>
                <w:iCs/>
              </w:rPr>
              <w:t>е</w:t>
            </w:r>
            <w:r w:rsidRPr="00037196">
              <w:rPr>
                <w:rFonts w:cs="Arial"/>
                <w:iCs/>
                <w:lang w:val="ru-RU"/>
              </w:rPr>
              <w:t>-</w:t>
            </w:r>
            <w:r w:rsidR="001C0AD0">
              <w:rPr>
                <w:rFonts w:cs="Arial"/>
                <w:iCs/>
              </w:rPr>
              <w:t>маил</w:t>
            </w:r>
            <w:r w:rsidRPr="00037196">
              <w:rPr>
                <w:rFonts w:cs="Arial"/>
                <w:iCs/>
                <w:lang w:val="ru-RU"/>
              </w:rPr>
              <w:t>):</w:t>
            </w:r>
          </w:p>
          <w:p w14:paraId="6A397735" w14:textId="77777777" w:rsidR="00343A18" w:rsidRPr="0003719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37196" w:rsidRDefault="00343A18" w:rsidP="00BC01DC">
            <w:pPr>
              <w:snapToGrid w:val="0"/>
              <w:spacing w:before="0"/>
              <w:rPr>
                <w:rFonts w:cs="Arial"/>
                <w:b/>
                <w:bCs/>
                <w:iCs/>
                <w:lang w:val="ru-RU"/>
              </w:rPr>
            </w:pPr>
          </w:p>
        </w:tc>
      </w:tr>
      <w:tr w:rsidR="00343A18" w:rsidRPr="00037196" w14:paraId="52F755C1" w14:textId="77777777" w:rsidTr="00D872C2">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37196" w:rsidRDefault="00343A18" w:rsidP="00BC01DC">
            <w:pPr>
              <w:spacing w:before="0"/>
              <w:rPr>
                <w:rFonts w:cs="Arial"/>
                <w:b/>
                <w:bCs/>
                <w:iCs/>
              </w:rPr>
            </w:pPr>
            <w:r w:rsidRPr="0003719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37196" w:rsidRDefault="00343A18" w:rsidP="00BC01DC">
            <w:pPr>
              <w:snapToGrid w:val="0"/>
              <w:spacing w:before="0"/>
              <w:rPr>
                <w:rFonts w:cs="Arial"/>
                <w:b/>
                <w:bCs/>
                <w:iCs/>
              </w:rPr>
            </w:pPr>
          </w:p>
          <w:p w14:paraId="19795A4E" w14:textId="77777777" w:rsidR="00343A18" w:rsidRPr="00037196" w:rsidRDefault="00343A18" w:rsidP="00BC01DC">
            <w:pPr>
              <w:spacing w:before="0"/>
              <w:rPr>
                <w:rFonts w:cs="Arial"/>
                <w:b/>
                <w:bCs/>
                <w:iCs/>
              </w:rPr>
            </w:pPr>
          </w:p>
          <w:p w14:paraId="5F8A2D43" w14:textId="77777777" w:rsidR="00343A18" w:rsidRPr="00037196" w:rsidRDefault="00343A18" w:rsidP="00BC01DC">
            <w:pPr>
              <w:spacing w:before="0"/>
              <w:rPr>
                <w:rFonts w:cs="Arial"/>
                <w:b/>
                <w:bCs/>
                <w:iCs/>
              </w:rPr>
            </w:pPr>
          </w:p>
        </w:tc>
      </w:tr>
      <w:tr w:rsidR="00343A18" w:rsidRPr="00037196" w14:paraId="31BD83CC" w14:textId="77777777" w:rsidTr="00D872C2">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37196" w:rsidRDefault="00343A18" w:rsidP="00BC01DC">
            <w:pPr>
              <w:spacing w:before="0"/>
              <w:rPr>
                <w:rFonts w:cs="Arial"/>
                <w:b/>
                <w:bCs/>
                <w:iCs/>
              </w:rPr>
            </w:pPr>
            <w:r w:rsidRPr="0003719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37196" w:rsidRDefault="00343A18" w:rsidP="00BC01DC">
            <w:pPr>
              <w:snapToGrid w:val="0"/>
              <w:spacing w:before="0"/>
              <w:rPr>
                <w:rFonts w:cs="Arial"/>
                <w:b/>
                <w:bCs/>
                <w:iCs/>
              </w:rPr>
            </w:pPr>
          </w:p>
          <w:p w14:paraId="6B7E2014" w14:textId="77777777" w:rsidR="00343A18" w:rsidRPr="00037196" w:rsidRDefault="00343A18" w:rsidP="00BC01DC">
            <w:pPr>
              <w:spacing w:before="0"/>
              <w:rPr>
                <w:rFonts w:cs="Arial"/>
                <w:b/>
                <w:bCs/>
                <w:iCs/>
              </w:rPr>
            </w:pPr>
          </w:p>
          <w:p w14:paraId="60A19427" w14:textId="77777777" w:rsidR="00343A18" w:rsidRPr="00037196" w:rsidRDefault="00343A18" w:rsidP="00BC01DC">
            <w:pPr>
              <w:spacing w:before="0"/>
              <w:rPr>
                <w:rFonts w:cs="Arial"/>
                <w:b/>
                <w:bCs/>
                <w:iCs/>
              </w:rPr>
            </w:pPr>
          </w:p>
        </w:tc>
      </w:tr>
      <w:tr w:rsidR="00343A18" w:rsidRPr="00037196" w14:paraId="4D47C3A4"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37196" w:rsidRDefault="00343A18" w:rsidP="00BC01DC">
            <w:pPr>
              <w:spacing w:before="0"/>
              <w:rPr>
                <w:rFonts w:cs="Arial"/>
                <w:b/>
                <w:bCs/>
                <w:iCs/>
                <w:lang w:val="ru-RU"/>
              </w:rPr>
            </w:pPr>
            <w:r w:rsidRPr="0003719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37196" w:rsidRDefault="00343A18" w:rsidP="00BC01DC">
            <w:pPr>
              <w:snapToGrid w:val="0"/>
              <w:spacing w:before="0"/>
              <w:rPr>
                <w:rFonts w:cs="Arial"/>
                <w:b/>
                <w:bCs/>
                <w:iCs/>
                <w:lang w:val="ru-RU"/>
              </w:rPr>
            </w:pPr>
          </w:p>
          <w:p w14:paraId="0D91BEF4" w14:textId="77777777" w:rsidR="00343A18" w:rsidRPr="00037196" w:rsidRDefault="00343A18" w:rsidP="00BC01DC">
            <w:pPr>
              <w:spacing w:before="0"/>
              <w:rPr>
                <w:rFonts w:cs="Arial"/>
                <w:b/>
                <w:bCs/>
                <w:iCs/>
                <w:lang w:val="ru-RU"/>
              </w:rPr>
            </w:pPr>
          </w:p>
          <w:p w14:paraId="2B57403A" w14:textId="77777777" w:rsidR="00343A18" w:rsidRPr="00037196" w:rsidRDefault="00343A18" w:rsidP="00BC01DC">
            <w:pPr>
              <w:spacing w:before="0"/>
              <w:rPr>
                <w:rFonts w:cs="Arial"/>
                <w:b/>
                <w:bCs/>
                <w:iCs/>
                <w:lang w:val="ru-RU"/>
              </w:rPr>
            </w:pPr>
          </w:p>
        </w:tc>
      </w:tr>
      <w:tr w:rsidR="00343A18" w:rsidRPr="00037196" w14:paraId="467490C9"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37196" w:rsidRDefault="00343A18" w:rsidP="00BC01DC">
            <w:pPr>
              <w:spacing w:before="0"/>
              <w:rPr>
                <w:rFonts w:cs="Arial"/>
                <w:b/>
                <w:bCs/>
                <w:iCs/>
                <w:lang w:val="ru-RU"/>
              </w:rPr>
            </w:pPr>
            <w:r w:rsidRPr="0003719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37196" w:rsidRDefault="00343A18" w:rsidP="00BC01DC">
            <w:pPr>
              <w:snapToGrid w:val="0"/>
              <w:spacing w:before="0"/>
              <w:ind w:firstLine="708"/>
              <w:rPr>
                <w:rFonts w:cs="Arial"/>
                <w:b/>
                <w:bCs/>
                <w:iCs/>
                <w:lang w:val="ru-RU"/>
              </w:rPr>
            </w:pPr>
          </w:p>
          <w:p w14:paraId="593AD67B" w14:textId="77777777" w:rsidR="00343A18" w:rsidRPr="00037196" w:rsidRDefault="00343A18" w:rsidP="00BC01DC">
            <w:pPr>
              <w:spacing w:before="0"/>
              <w:ind w:firstLine="708"/>
              <w:rPr>
                <w:rFonts w:cs="Arial"/>
                <w:b/>
                <w:bCs/>
                <w:iCs/>
                <w:lang w:val="ru-RU"/>
              </w:rPr>
            </w:pPr>
          </w:p>
          <w:p w14:paraId="41431B21" w14:textId="77777777" w:rsidR="00343A18" w:rsidRPr="00037196" w:rsidRDefault="00343A18" w:rsidP="00BC01DC">
            <w:pPr>
              <w:spacing w:before="0"/>
              <w:ind w:firstLine="708"/>
              <w:rPr>
                <w:rFonts w:cs="Arial"/>
                <w:b/>
                <w:bCs/>
                <w:iCs/>
                <w:lang w:val="ru-RU"/>
              </w:rPr>
            </w:pPr>
          </w:p>
        </w:tc>
      </w:tr>
    </w:tbl>
    <w:p w14:paraId="00E35A05" w14:textId="77777777" w:rsidR="00343A18" w:rsidRPr="00037196" w:rsidRDefault="00343A18" w:rsidP="00343A18">
      <w:pPr>
        <w:spacing w:before="0"/>
        <w:rPr>
          <w:rFonts w:cs="Arial"/>
        </w:rPr>
      </w:pPr>
    </w:p>
    <w:p w14:paraId="2D0133FB" w14:textId="77777777" w:rsidR="00343A18" w:rsidRPr="00037196" w:rsidRDefault="00343A18" w:rsidP="00343A18">
      <w:pPr>
        <w:spacing w:before="0"/>
        <w:rPr>
          <w:rFonts w:eastAsia="TimesNewRomanPSMT" w:cs="Arial"/>
          <w:b/>
          <w:bCs/>
          <w:iCs/>
        </w:rPr>
      </w:pPr>
      <w:r w:rsidRPr="0003719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037196" w14:paraId="5D82506E"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37196" w:rsidRDefault="00343A18" w:rsidP="00BC01DC">
            <w:pPr>
              <w:snapToGrid w:val="0"/>
              <w:spacing w:before="0"/>
              <w:jc w:val="center"/>
              <w:rPr>
                <w:rFonts w:cs="Arial"/>
              </w:rPr>
            </w:pPr>
          </w:p>
          <w:p w14:paraId="654D31F4" w14:textId="77777777" w:rsidR="00343A18" w:rsidRPr="00037196" w:rsidRDefault="00343A18" w:rsidP="00BC01DC">
            <w:pPr>
              <w:spacing w:before="0"/>
              <w:jc w:val="center"/>
              <w:rPr>
                <w:rFonts w:eastAsia="TimesNewRomanPSMT" w:cs="Arial"/>
                <w:b/>
                <w:bCs/>
              </w:rPr>
            </w:pPr>
            <w:r w:rsidRPr="00037196">
              <w:rPr>
                <w:rFonts w:eastAsia="TimesNewRomanPSMT" w:cs="Arial"/>
                <w:b/>
                <w:bCs/>
              </w:rPr>
              <w:t xml:space="preserve">А) САМОСТАЛНО </w:t>
            </w:r>
          </w:p>
        </w:tc>
      </w:tr>
      <w:tr w:rsidR="00343A18" w:rsidRPr="00037196" w14:paraId="2DB5BCAD"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37196" w:rsidRDefault="00343A18" w:rsidP="00BC01DC">
            <w:pPr>
              <w:snapToGrid w:val="0"/>
              <w:spacing w:before="0"/>
              <w:jc w:val="center"/>
              <w:rPr>
                <w:rFonts w:eastAsia="TimesNewRomanPSMT" w:cs="Arial"/>
                <w:b/>
                <w:bCs/>
              </w:rPr>
            </w:pPr>
          </w:p>
          <w:p w14:paraId="2164A90B" w14:textId="77777777" w:rsidR="00343A18" w:rsidRPr="00037196" w:rsidRDefault="00343A18" w:rsidP="00BC01DC">
            <w:pPr>
              <w:spacing w:before="0"/>
              <w:jc w:val="center"/>
              <w:rPr>
                <w:rFonts w:eastAsia="TimesNewRomanPSMT" w:cs="Arial"/>
                <w:b/>
                <w:bCs/>
              </w:rPr>
            </w:pPr>
            <w:r w:rsidRPr="00037196">
              <w:rPr>
                <w:rFonts w:eastAsia="TimesNewRomanPSMT" w:cs="Arial"/>
                <w:b/>
                <w:bCs/>
              </w:rPr>
              <w:t>Б) СА ПОДИЗВОЂАЧЕМ</w:t>
            </w:r>
          </w:p>
        </w:tc>
      </w:tr>
      <w:tr w:rsidR="00343A18" w:rsidRPr="00037196" w14:paraId="121BF71A"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37196" w:rsidRDefault="00343A18" w:rsidP="00BC01DC">
            <w:pPr>
              <w:snapToGrid w:val="0"/>
              <w:spacing w:before="0"/>
              <w:jc w:val="center"/>
              <w:rPr>
                <w:rFonts w:eastAsia="TimesNewRomanPSMT" w:cs="Arial"/>
                <w:b/>
                <w:bCs/>
              </w:rPr>
            </w:pPr>
          </w:p>
          <w:p w14:paraId="09D38181" w14:textId="77777777" w:rsidR="00343A18" w:rsidRPr="00037196" w:rsidRDefault="00343A18" w:rsidP="00BC01DC">
            <w:pPr>
              <w:spacing w:before="0"/>
              <w:jc w:val="center"/>
              <w:rPr>
                <w:rFonts w:cs="Arial"/>
                <w:b/>
                <w:iCs/>
                <w:lang w:val="ru-RU"/>
              </w:rPr>
            </w:pPr>
            <w:r w:rsidRPr="00037196">
              <w:rPr>
                <w:rFonts w:eastAsia="TimesNewRomanPSMT" w:cs="Arial"/>
                <w:b/>
                <w:bCs/>
              </w:rPr>
              <w:t>В) КАО ЗАЈЕДНИЧКУ ПОНУДУ</w:t>
            </w:r>
          </w:p>
        </w:tc>
      </w:tr>
    </w:tbl>
    <w:p w14:paraId="0C25E146" w14:textId="77777777" w:rsidR="00343A18" w:rsidRDefault="00343A18" w:rsidP="00343A18">
      <w:pPr>
        <w:spacing w:before="0"/>
        <w:rPr>
          <w:rFonts w:cs="Arial"/>
          <w:iCs/>
          <w:lang w:val="ru-RU"/>
        </w:rPr>
      </w:pPr>
      <w:r w:rsidRPr="00037196">
        <w:rPr>
          <w:rFonts w:cs="Arial"/>
          <w:b/>
          <w:iCs/>
          <w:lang w:val="ru-RU"/>
        </w:rPr>
        <w:t>Напомена:</w:t>
      </w:r>
      <w:r w:rsidRPr="0003719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D33E009" w14:textId="77777777" w:rsidR="00AB2CC3" w:rsidRDefault="00AB2CC3" w:rsidP="00343A18">
      <w:pPr>
        <w:spacing w:before="0"/>
        <w:rPr>
          <w:rFonts w:cs="Arial"/>
          <w:iCs/>
          <w:lang w:val="ru-RU"/>
        </w:rPr>
      </w:pPr>
    </w:p>
    <w:p w14:paraId="6A267F17" w14:textId="77777777" w:rsidR="00AB2CC3" w:rsidRDefault="00AB2CC3" w:rsidP="00343A18">
      <w:pPr>
        <w:spacing w:before="0"/>
        <w:rPr>
          <w:rFonts w:cs="Arial"/>
          <w:iCs/>
          <w:lang w:val="ru-RU"/>
        </w:rPr>
      </w:pPr>
    </w:p>
    <w:p w14:paraId="61E69166" w14:textId="77777777" w:rsidR="00AB2CC3" w:rsidRDefault="00AB2CC3" w:rsidP="00343A18">
      <w:pPr>
        <w:spacing w:before="0"/>
        <w:rPr>
          <w:rFonts w:cs="Arial"/>
          <w:iCs/>
          <w:lang w:val="ru-RU"/>
        </w:rPr>
      </w:pPr>
    </w:p>
    <w:p w14:paraId="6564D7D6" w14:textId="77777777" w:rsidR="00AB2CC3" w:rsidRPr="00037196" w:rsidRDefault="00AB2CC3" w:rsidP="00343A18">
      <w:pPr>
        <w:spacing w:before="0"/>
        <w:rPr>
          <w:rFonts w:eastAsia="TimesNewRomanPSMT" w:cs="Arial"/>
          <w:bCs/>
        </w:rPr>
      </w:pPr>
    </w:p>
    <w:p w14:paraId="243FEE5B" w14:textId="77777777" w:rsidR="00343A18" w:rsidRPr="00037196" w:rsidRDefault="00343A18" w:rsidP="00343A18">
      <w:pPr>
        <w:spacing w:before="0"/>
        <w:rPr>
          <w:rFonts w:eastAsia="TimesNewRomanPSMT" w:cs="Arial"/>
          <w:bCs/>
        </w:rPr>
      </w:pPr>
    </w:p>
    <w:p w14:paraId="43A7EE2D" w14:textId="77777777" w:rsidR="00343A18" w:rsidRPr="00037196" w:rsidRDefault="00343A18" w:rsidP="00343A18">
      <w:pPr>
        <w:spacing w:before="0"/>
        <w:rPr>
          <w:rFonts w:eastAsia="TimesNewRomanPSMT" w:cs="Arial"/>
          <w:b/>
          <w:bCs/>
        </w:rPr>
      </w:pPr>
      <w:r w:rsidRPr="00037196">
        <w:rPr>
          <w:rFonts w:eastAsia="TimesNewRomanPSMT" w:cs="Arial"/>
          <w:b/>
          <w:bCs/>
          <w:lang w:val="sr-Cyrl-CS"/>
        </w:rPr>
        <w:t xml:space="preserve">3) </w:t>
      </w:r>
      <w:r w:rsidRPr="00037196">
        <w:rPr>
          <w:rFonts w:eastAsia="TimesNewRomanPSMT" w:cs="Arial"/>
          <w:b/>
          <w:bCs/>
        </w:rPr>
        <w:t xml:space="preserve">ПОДАЦИ О ПОДИЗВОЂАЧУ </w:t>
      </w:r>
    </w:p>
    <w:p w14:paraId="1C691B60" w14:textId="77777777" w:rsidR="00343A18" w:rsidRPr="00037196" w:rsidRDefault="00343A18" w:rsidP="00343A18">
      <w:pPr>
        <w:spacing w:before="0"/>
        <w:rPr>
          <w:rFonts w:eastAsia="TimesNewRomanPSMT" w:cs="Arial"/>
          <w:b/>
          <w:bCs/>
        </w:rPr>
      </w:pPr>
    </w:p>
    <w:tbl>
      <w:tblPr>
        <w:tblW w:w="9282" w:type="dxa"/>
        <w:tblInd w:w="-20" w:type="dxa"/>
        <w:tblLayout w:type="fixed"/>
        <w:tblLook w:val="0000" w:firstRow="0" w:lastRow="0" w:firstColumn="0" w:lastColumn="0" w:noHBand="0" w:noVBand="0"/>
      </w:tblPr>
      <w:tblGrid>
        <w:gridCol w:w="465"/>
        <w:gridCol w:w="4219"/>
        <w:gridCol w:w="4598"/>
      </w:tblGrid>
      <w:tr w:rsidR="00343A18" w:rsidRPr="00037196" w14:paraId="7CB609E2" w14:textId="77777777" w:rsidTr="00D872C2">
        <w:tc>
          <w:tcPr>
            <w:tcW w:w="465" w:type="dxa"/>
            <w:tcBorders>
              <w:top w:val="single" w:sz="4" w:space="0" w:color="000000"/>
              <w:left w:val="single" w:sz="4" w:space="0" w:color="000000"/>
              <w:bottom w:val="single" w:sz="4" w:space="0" w:color="000000"/>
            </w:tcBorders>
            <w:shd w:val="clear" w:color="auto" w:fill="auto"/>
          </w:tcPr>
          <w:p w14:paraId="0A02ED52" w14:textId="653AC90F" w:rsidR="00343A18" w:rsidRPr="00037196" w:rsidRDefault="00343A18" w:rsidP="00BC01DC">
            <w:pPr>
              <w:snapToGrid w:val="0"/>
              <w:spacing w:before="0"/>
              <w:rPr>
                <w:rFonts w:cs="Arial"/>
              </w:rPr>
            </w:pPr>
            <w:r w:rsidRPr="00037196">
              <w:rPr>
                <w:rFonts w:eastAsia="TimesNewRomanPSMT" w:cs="Arial"/>
                <w:b/>
                <w:bCs/>
              </w:rPr>
              <w:tab/>
            </w:r>
          </w:p>
          <w:p w14:paraId="2D57263A" w14:textId="77777777" w:rsidR="00343A18" w:rsidRPr="00037196" w:rsidRDefault="00343A18" w:rsidP="00BC01DC">
            <w:pPr>
              <w:spacing w:before="0"/>
              <w:rPr>
                <w:rFonts w:eastAsia="TimesNewRomanPSMT" w:cs="Arial"/>
                <w:bCs/>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37196" w:rsidRDefault="00343A18" w:rsidP="00BC01DC">
            <w:pPr>
              <w:snapToGrid w:val="0"/>
              <w:spacing w:before="0"/>
              <w:rPr>
                <w:rFonts w:eastAsia="TimesNewRomanPSMT" w:cs="Arial"/>
                <w:bCs/>
              </w:rPr>
            </w:pPr>
          </w:p>
          <w:p w14:paraId="6BF756F9"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37196" w:rsidRDefault="00343A18" w:rsidP="00BC01DC">
            <w:pPr>
              <w:snapToGrid w:val="0"/>
              <w:spacing w:before="0"/>
              <w:rPr>
                <w:rFonts w:eastAsia="TimesNewRomanPSMT" w:cs="Arial"/>
                <w:b/>
                <w:bCs/>
              </w:rPr>
            </w:pPr>
          </w:p>
        </w:tc>
      </w:tr>
      <w:tr w:rsidR="00343A18" w:rsidRPr="00037196" w14:paraId="7E416127" w14:textId="77777777" w:rsidTr="00D872C2">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37196" w:rsidRDefault="00343A18" w:rsidP="00BC01DC">
            <w:pPr>
              <w:snapToGrid w:val="0"/>
              <w:spacing w:before="0"/>
              <w:rPr>
                <w:rFonts w:eastAsia="TimesNewRomanPSMT" w:cs="Arial"/>
                <w:bCs/>
              </w:rPr>
            </w:pPr>
          </w:p>
          <w:p w14:paraId="7349BFAC"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37196" w:rsidRDefault="00343A18" w:rsidP="00BC01DC">
            <w:pPr>
              <w:snapToGrid w:val="0"/>
              <w:spacing w:before="0"/>
              <w:rPr>
                <w:rFonts w:eastAsia="TimesNewRomanPSMT" w:cs="Arial"/>
                <w:bCs/>
              </w:rPr>
            </w:pPr>
          </w:p>
          <w:p w14:paraId="322C0F71" w14:textId="7627B19E" w:rsidR="00343A18" w:rsidRPr="00037196" w:rsidRDefault="00674622" w:rsidP="00E624C9">
            <w:pPr>
              <w:spacing w:before="0"/>
              <w:rPr>
                <w:rFonts w:eastAsia="TimesNewRomanPSMT" w:cs="Arial"/>
                <w:b/>
                <w:bCs/>
                <w:lang w:val="sr-Cyrl-RS"/>
              </w:rPr>
            </w:pPr>
            <w:r w:rsidRPr="00037196">
              <w:rPr>
                <w:rFonts w:eastAsia="TimesNewRomanPSMT" w:cs="Arial"/>
                <w:bCs/>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37196" w:rsidRDefault="00343A18" w:rsidP="00BC01DC">
            <w:pPr>
              <w:snapToGrid w:val="0"/>
              <w:spacing w:before="0"/>
              <w:rPr>
                <w:rFonts w:eastAsia="TimesNewRomanPSMT" w:cs="Arial"/>
                <w:b/>
                <w:bCs/>
              </w:rPr>
            </w:pPr>
          </w:p>
        </w:tc>
      </w:tr>
      <w:tr w:rsidR="00674622" w:rsidRPr="00037196" w14:paraId="74DBAE55" w14:textId="77777777" w:rsidTr="00D872C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037196" w:rsidRDefault="00674622"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Pr="00037196" w:rsidRDefault="00674622" w:rsidP="00674622">
            <w:pPr>
              <w:snapToGrid w:val="0"/>
              <w:spacing w:before="0"/>
              <w:jc w:val="left"/>
              <w:rPr>
                <w:rFonts w:eastAsia="TimesNewRomanPSMT" w:cs="Arial"/>
                <w:bCs/>
                <w:lang w:val="sr-Cyrl-RS"/>
              </w:rPr>
            </w:pPr>
          </w:p>
          <w:p w14:paraId="39545DC7" w14:textId="77777777" w:rsidR="00674622" w:rsidRPr="00037196" w:rsidRDefault="00674622" w:rsidP="00674622">
            <w:pPr>
              <w:snapToGrid w:val="0"/>
              <w:spacing w:before="0"/>
              <w:jc w:val="left"/>
              <w:rPr>
                <w:rFonts w:eastAsia="TimesNewRomanPSMT" w:cs="Arial"/>
                <w:bCs/>
                <w:lang w:val="sr-Cyrl-RS"/>
              </w:rPr>
            </w:pPr>
            <w:r w:rsidRPr="00037196">
              <w:rPr>
                <w:rFonts w:eastAsia="TimesNewRomanPSMT" w:cs="Arial"/>
                <w:bCs/>
                <w:lang w:val="sr-Cyrl-RS"/>
              </w:rPr>
              <w:t>Адреса</w:t>
            </w:r>
          </w:p>
          <w:p w14:paraId="2E9658F0" w14:textId="0B904930" w:rsidR="00674622" w:rsidRPr="00037196" w:rsidRDefault="00674622" w:rsidP="00674622">
            <w:pPr>
              <w:snapToGrid w:val="0"/>
              <w:spacing w:before="0"/>
              <w:jc w:val="left"/>
              <w:rPr>
                <w:rFonts w:eastAsia="TimesNewRomanPSMT" w:cs="Arial"/>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037196" w:rsidRDefault="00674622" w:rsidP="00BC01DC">
            <w:pPr>
              <w:snapToGrid w:val="0"/>
              <w:spacing w:before="0"/>
              <w:rPr>
                <w:rFonts w:eastAsia="TimesNewRomanPSMT" w:cs="Arial"/>
                <w:b/>
                <w:bCs/>
              </w:rPr>
            </w:pPr>
          </w:p>
        </w:tc>
      </w:tr>
      <w:tr w:rsidR="00343A18" w:rsidRPr="00037196" w14:paraId="27445454" w14:textId="77777777" w:rsidTr="00D872C2">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37196" w:rsidRDefault="00343A18" w:rsidP="00BC01DC">
            <w:pPr>
              <w:snapToGrid w:val="0"/>
              <w:spacing w:before="0"/>
              <w:rPr>
                <w:rFonts w:eastAsia="TimesNewRomanPSMT" w:cs="Arial"/>
                <w:bCs/>
              </w:rPr>
            </w:pPr>
          </w:p>
          <w:p w14:paraId="7E7A975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37196" w:rsidRDefault="00343A18" w:rsidP="00BC01DC">
            <w:pPr>
              <w:snapToGrid w:val="0"/>
              <w:spacing w:before="0"/>
              <w:rPr>
                <w:rFonts w:eastAsia="TimesNewRomanPSMT" w:cs="Arial"/>
                <w:bCs/>
              </w:rPr>
            </w:pPr>
          </w:p>
          <w:p w14:paraId="5227297D"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37196" w:rsidRDefault="00343A18" w:rsidP="00BC01DC">
            <w:pPr>
              <w:snapToGrid w:val="0"/>
              <w:spacing w:before="0"/>
              <w:rPr>
                <w:rFonts w:eastAsia="TimesNewRomanPSMT" w:cs="Arial"/>
                <w:b/>
                <w:bCs/>
              </w:rPr>
            </w:pPr>
          </w:p>
        </w:tc>
      </w:tr>
      <w:tr w:rsidR="00343A18" w:rsidRPr="00037196" w14:paraId="1CEE67BD" w14:textId="77777777" w:rsidTr="00D872C2">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37196" w:rsidRDefault="00343A18" w:rsidP="00BC01DC">
            <w:pPr>
              <w:snapToGrid w:val="0"/>
              <w:spacing w:before="0"/>
              <w:rPr>
                <w:rFonts w:eastAsia="TimesNewRomanPSMT" w:cs="Arial"/>
                <w:bCs/>
              </w:rPr>
            </w:pPr>
          </w:p>
          <w:p w14:paraId="29D0993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37196" w:rsidRDefault="00343A18" w:rsidP="00BC01DC">
            <w:pPr>
              <w:snapToGrid w:val="0"/>
              <w:spacing w:before="0"/>
              <w:rPr>
                <w:rFonts w:eastAsia="TimesNewRomanPSMT" w:cs="Arial"/>
                <w:bCs/>
              </w:rPr>
            </w:pPr>
          </w:p>
          <w:p w14:paraId="6D36767B"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37196" w:rsidRDefault="00343A18" w:rsidP="00BC01DC">
            <w:pPr>
              <w:snapToGrid w:val="0"/>
              <w:spacing w:before="0"/>
              <w:rPr>
                <w:rFonts w:eastAsia="TimesNewRomanPSMT" w:cs="Arial"/>
                <w:b/>
                <w:bCs/>
              </w:rPr>
            </w:pPr>
          </w:p>
        </w:tc>
      </w:tr>
      <w:tr w:rsidR="00343A18" w:rsidRPr="00037196" w14:paraId="56FDDCE1" w14:textId="77777777" w:rsidTr="00D872C2">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37196" w:rsidRDefault="00343A18" w:rsidP="00BC01DC">
            <w:pPr>
              <w:snapToGrid w:val="0"/>
              <w:spacing w:before="0"/>
              <w:rPr>
                <w:rFonts w:eastAsia="TimesNewRomanPSMT" w:cs="Arial"/>
                <w:bCs/>
              </w:rPr>
            </w:pPr>
          </w:p>
          <w:p w14:paraId="7BA1EA6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37196" w:rsidRDefault="00343A18" w:rsidP="00BC01DC">
            <w:pPr>
              <w:snapToGrid w:val="0"/>
              <w:spacing w:before="0"/>
              <w:rPr>
                <w:rFonts w:eastAsia="TimesNewRomanPSMT" w:cs="Arial"/>
                <w:b/>
                <w:bCs/>
              </w:rPr>
            </w:pPr>
          </w:p>
        </w:tc>
      </w:tr>
      <w:tr w:rsidR="00343A18" w:rsidRPr="00037196" w14:paraId="51DF6952" w14:textId="77777777" w:rsidTr="00D872C2">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37196" w:rsidRDefault="00343A18" w:rsidP="00BC01DC">
            <w:pPr>
              <w:snapToGrid w:val="0"/>
              <w:spacing w:before="0"/>
              <w:rPr>
                <w:rFonts w:eastAsia="TimesNewRomanPSMT" w:cs="Arial"/>
                <w:bCs/>
                <w:lang w:val="ru-RU"/>
              </w:rPr>
            </w:pPr>
          </w:p>
          <w:p w14:paraId="76A8DF9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37196" w:rsidRDefault="00343A18" w:rsidP="00BC01DC">
            <w:pPr>
              <w:snapToGrid w:val="0"/>
              <w:spacing w:before="0"/>
              <w:rPr>
                <w:rFonts w:eastAsia="TimesNewRomanPSMT" w:cs="Arial"/>
                <w:b/>
                <w:bCs/>
                <w:lang w:val="ru-RU"/>
              </w:rPr>
            </w:pPr>
          </w:p>
        </w:tc>
      </w:tr>
      <w:tr w:rsidR="00343A18" w:rsidRPr="00037196" w14:paraId="3718DCEF" w14:textId="77777777" w:rsidTr="00D872C2">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37196" w:rsidRDefault="00343A18" w:rsidP="00BC01DC">
            <w:pPr>
              <w:snapToGrid w:val="0"/>
              <w:spacing w:before="0"/>
              <w:rPr>
                <w:rFonts w:eastAsia="TimesNewRomanPSMT" w:cs="Arial"/>
                <w:bCs/>
                <w:lang w:val="ru-RU"/>
              </w:rPr>
            </w:pPr>
          </w:p>
          <w:p w14:paraId="1E817624"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37196" w:rsidRDefault="00343A18" w:rsidP="00BC01DC">
            <w:pPr>
              <w:snapToGrid w:val="0"/>
              <w:spacing w:before="0"/>
              <w:rPr>
                <w:rFonts w:eastAsia="TimesNewRomanPSMT" w:cs="Arial"/>
                <w:b/>
                <w:bCs/>
                <w:lang w:val="ru-RU"/>
              </w:rPr>
            </w:pPr>
          </w:p>
        </w:tc>
      </w:tr>
      <w:tr w:rsidR="00343A18" w:rsidRPr="00037196" w14:paraId="3725B14E" w14:textId="77777777" w:rsidTr="00D872C2">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37196" w:rsidRDefault="00343A18" w:rsidP="00BC01DC">
            <w:pPr>
              <w:snapToGrid w:val="0"/>
              <w:spacing w:before="0"/>
              <w:rPr>
                <w:rFonts w:eastAsia="TimesNewRomanPSMT" w:cs="Arial"/>
                <w:bCs/>
                <w:lang w:val="ru-RU"/>
              </w:rPr>
            </w:pPr>
          </w:p>
          <w:p w14:paraId="735D47D2" w14:textId="77777777" w:rsidR="00343A18" w:rsidRPr="00037196" w:rsidRDefault="00343A18" w:rsidP="00BC01DC">
            <w:pPr>
              <w:spacing w:before="0"/>
              <w:rPr>
                <w:rFonts w:eastAsia="TimesNewRomanPSMT" w:cs="Arial"/>
                <w:bCs/>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37196" w:rsidRDefault="00343A18" w:rsidP="00BC01DC">
            <w:pPr>
              <w:snapToGrid w:val="0"/>
              <w:spacing w:before="0"/>
              <w:rPr>
                <w:rFonts w:eastAsia="TimesNewRomanPSMT" w:cs="Arial"/>
                <w:bCs/>
              </w:rPr>
            </w:pPr>
          </w:p>
          <w:p w14:paraId="7A555D6B"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37196" w:rsidRDefault="00343A18" w:rsidP="00BC01DC">
            <w:pPr>
              <w:snapToGrid w:val="0"/>
              <w:spacing w:before="0"/>
              <w:rPr>
                <w:rFonts w:eastAsia="TimesNewRomanPSMT" w:cs="Arial"/>
                <w:b/>
                <w:bCs/>
              </w:rPr>
            </w:pPr>
          </w:p>
        </w:tc>
      </w:tr>
      <w:tr w:rsidR="004527F0" w:rsidRPr="00037196" w14:paraId="73AE092A" w14:textId="77777777" w:rsidTr="00D872C2">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037196" w:rsidRDefault="004527F0"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62A7A8" w14:textId="6BD5FA39" w:rsidR="004527F0" w:rsidRPr="00037196" w:rsidRDefault="004527F0" w:rsidP="00E624C9">
            <w:pPr>
              <w:snapToGrid w:val="0"/>
              <w:spacing w:before="0"/>
              <w:rPr>
                <w:rFonts w:eastAsia="TimesNewRomanPSMT" w:cs="Arial"/>
                <w:bCs/>
              </w:rPr>
            </w:pPr>
            <w:r w:rsidRPr="0003719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037196" w:rsidRDefault="004527F0" w:rsidP="00BC01DC">
            <w:pPr>
              <w:snapToGrid w:val="0"/>
              <w:spacing w:before="0"/>
              <w:rPr>
                <w:rFonts w:eastAsia="TimesNewRomanPSMT" w:cs="Arial"/>
                <w:b/>
                <w:bCs/>
              </w:rPr>
            </w:pPr>
          </w:p>
        </w:tc>
      </w:tr>
      <w:tr w:rsidR="00343A18" w:rsidRPr="00037196" w14:paraId="12677E6C" w14:textId="77777777" w:rsidTr="00D872C2">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37196" w:rsidRDefault="00343A18" w:rsidP="00BC01DC">
            <w:pPr>
              <w:snapToGrid w:val="0"/>
              <w:spacing w:before="0"/>
              <w:rPr>
                <w:rFonts w:eastAsia="TimesNewRomanPSMT" w:cs="Arial"/>
                <w:bCs/>
              </w:rPr>
            </w:pPr>
          </w:p>
          <w:p w14:paraId="4745C4F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37196" w:rsidRDefault="00343A18" w:rsidP="00BC01DC">
            <w:pPr>
              <w:snapToGrid w:val="0"/>
              <w:spacing w:before="0"/>
              <w:rPr>
                <w:rFonts w:eastAsia="TimesNewRomanPSMT" w:cs="Arial"/>
                <w:bCs/>
              </w:rPr>
            </w:pPr>
          </w:p>
          <w:p w14:paraId="73B15102"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37196" w:rsidRDefault="00343A18" w:rsidP="00BC01DC">
            <w:pPr>
              <w:snapToGrid w:val="0"/>
              <w:spacing w:before="0"/>
              <w:rPr>
                <w:rFonts w:eastAsia="TimesNewRomanPSMT" w:cs="Arial"/>
                <w:b/>
                <w:bCs/>
              </w:rPr>
            </w:pPr>
          </w:p>
        </w:tc>
      </w:tr>
      <w:tr w:rsidR="00343A18" w:rsidRPr="00037196" w14:paraId="33D1E4FC" w14:textId="77777777" w:rsidTr="00D872C2">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37196" w:rsidRDefault="00343A18" w:rsidP="00BC01DC">
            <w:pPr>
              <w:snapToGrid w:val="0"/>
              <w:spacing w:before="0"/>
              <w:rPr>
                <w:rFonts w:eastAsia="TimesNewRomanPSMT" w:cs="Arial"/>
                <w:bCs/>
              </w:rPr>
            </w:pPr>
          </w:p>
          <w:p w14:paraId="1A942A2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37196" w:rsidRDefault="00343A18" w:rsidP="00BC01DC">
            <w:pPr>
              <w:snapToGrid w:val="0"/>
              <w:spacing w:before="0"/>
              <w:rPr>
                <w:rFonts w:eastAsia="TimesNewRomanPSMT" w:cs="Arial"/>
                <w:bCs/>
              </w:rPr>
            </w:pPr>
          </w:p>
          <w:p w14:paraId="3534A6EF"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37196" w:rsidRDefault="00343A18" w:rsidP="00BC01DC">
            <w:pPr>
              <w:snapToGrid w:val="0"/>
              <w:spacing w:before="0"/>
              <w:rPr>
                <w:rFonts w:eastAsia="TimesNewRomanPSMT" w:cs="Arial"/>
                <w:b/>
                <w:bCs/>
              </w:rPr>
            </w:pPr>
          </w:p>
        </w:tc>
      </w:tr>
      <w:tr w:rsidR="00343A18" w:rsidRPr="00037196" w14:paraId="3C0EAE04" w14:textId="77777777" w:rsidTr="00D872C2">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37196" w:rsidRDefault="00343A18" w:rsidP="00BC01DC">
            <w:pPr>
              <w:snapToGrid w:val="0"/>
              <w:spacing w:before="0"/>
              <w:rPr>
                <w:rFonts w:eastAsia="TimesNewRomanPSMT" w:cs="Arial"/>
                <w:bCs/>
              </w:rPr>
            </w:pPr>
          </w:p>
          <w:p w14:paraId="3CC5247D"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37196" w:rsidRDefault="00343A18" w:rsidP="00BC01DC">
            <w:pPr>
              <w:snapToGrid w:val="0"/>
              <w:spacing w:before="0"/>
              <w:rPr>
                <w:rFonts w:eastAsia="TimesNewRomanPSMT" w:cs="Arial"/>
                <w:bCs/>
              </w:rPr>
            </w:pPr>
          </w:p>
          <w:p w14:paraId="4283DF83"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37196" w:rsidRDefault="00343A18" w:rsidP="00BC01DC">
            <w:pPr>
              <w:snapToGrid w:val="0"/>
              <w:spacing w:before="0"/>
              <w:rPr>
                <w:rFonts w:eastAsia="TimesNewRomanPSMT" w:cs="Arial"/>
                <w:b/>
                <w:bCs/>
              </w:rPr>
            </w:pPr>
          </w:p>
        </w:tc>
      </w:tr>
      <w:tr w:rsidR="00343A18" w:rsidRPr="00037196" w14:paraId="1087A17C" w14:textId="77777777" w:rsidTr="00D872C2">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37196" w:rsidRDefault="00343A18" w:rsidP="00BC01DC">
            <w:pPr>
              <w:snapToGrid w:val="0"/>
              <w:spacing w:before="0"/>
              <w:rPr>
                <w:rFonts w:eastAsia="TimesNewRomanPSMT" w:cs="Arial"/>
                <w:bCs/>
              </w:rPr>
            </w:pPr>
          </w:p>
          <w:p w14:paraId="01F0293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37196" w:rsidRDefault="00343A18" w:rsidP="00BC01DC">
            <w:pPr>
              <w:snapToGrid w:val="0"/>
              <w:spacing w:before="0"/>
              <w:rPr>
                <w:rFonts w:eastAsia="TimesNewRomanPSMT" w:cs="Arial"/>
                <w:b/>
                <w:bCs/>
              </w:rPr>
            </w:pPr>
          </w:p>
        </w:tc>
      </w:tr>
      <w:tr w:rsidR="00343A18" w:rsidRPr="00037196" w14:paraId="52C0DCCF" w14:textId="77777777" w:rsidTr="00D872C2">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37196" w:rsidRDefault="00343A18" w:rsidP="00BC01DC">
            <w:pPr>
              <w:snapToGrid w:val="0"/>
              <w:spacing w:before="0"/>
              <w:rPr>
                <w:rFonts w:eastAsia="TimesNewRomanPSMT" w:cs="Arial"/>
                <w:bCs/>
                <w:lang w:val="ru-RU"/>
              </w:rPr>
            </w:pPr>
          </w:p>
          <w:p w14:paraId="1C8B6BD7"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37196" w:rsidRDefault="00343A18" w:rsidP="00BC01DC">
            <w:pPr>
              <w:snapToGrid w:val="0"/>
              <w:spacing w:before="0"/>
              <w:rPr>
                <w:rFonts w:eastAsia="TimesNewRomanPSMT" w:cs="Arial"/>
                <w:b/>
                <w:bCs/>
                <w:lang w:val="ru-RU"/>
              </w:rPr>
            </w:pPr>
          </w:p>
        </w:tc>
      </w:tr>
      <w:tr w:rsidR="00343A18" w:rsidRPr="00037196" w14:paraId="2E60ADED" w14:textId="77777777" w:rsidTr="00D872C2">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37196" w:rsidRDefault="00343A18" w:rsidP="00BC01DC">
            <w:pPr>
              <w:snapToGrid w:val="0"/>
              <w:spacing w:before="0"/>
              <w:rPr>
                <w:rFonts w:eastAsia="TimesNewRomanPSMT" w:cs="Arial"/>
                <w:bCs/>
                <w:lang w:val="ru-RU"/>
              </w:rPr>
            </w:pPr>
          </w:p>
          <w:p w14:paraId="54F727B5"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37196" w:rsidRDefault="00343A18" w:rsidP="00BC01DC">
            <w:pPr>
              <w:snapToGrid w:val="0"/>
              <w:spacing w:before="0"/>
              <w:rPr>
                <w:rFonts w:eastAsia="TimesNewRomanPSMT" w:cs="Arial"/>
                <w:b/>
                <w:bCs/>
                <w:lang w:val="ru-RU"/>
              </w:rPr>
            </w:pPr>
          </w:p>
        </w:tc>
      </w:tr>
    </w:tbl>
    <w:p w14:paraId="4DFD3117" w14:textId="77777777" w:rsidR="00343A18" w:rsidRPr="00037196" w:rsidRDefault="00343A18" w:rsidP="00343A18">
      <w:pPr>
        <w:spacing w:before="0"/>
        <w:rPr>
          <w:rFonts w:cs="Arial"/>
          <w:b/>
          <w:bCs/>
          <w:iCs/>
          <w:u w:val="single"/>
          <w:lang w:val="ru-RU"/>
        </w:rPr>
      </w:pPr>
    </w:p>
    <w:p w14:paraId="055130F3" w14:textId="77777777" w:rsidR="00343A18" w:rsidRPr="00037196" w:rsidRDefault="00343A18" w:rsidP="00343A18">
      <w:pPr>
        <w:spacing w:before="0"/>
        <w:rPr>
          <w:rFonts w:cs="Arial"/>
          <w:b/>
          <w:bCs/>
          <w:iCs/>
          <w:u w:val="single"/>
          <w:lang w:val="ru-RU"/>
        </w:rPr>
      </w:pPr>
    </w:p>
    <w:p w14:paraId="16CF9BD8" w14:textId="77777777" w:rsidR="00343A18" w:rsidRPr="00037196" w:rsidRDefault="00343A18" w:rsidP="00343A18">
      <w:pPr>
        <w:spacing w:before="0"/>
        <w:rPr>
          <w:rFonts w:cs="Arial"/>
          <w:iCs/>
          <w:lang w:val="ru-RU"/>
        </w:rPr>
      </w:pPr>
      <w:r w:rsidRPr="00037196">
        <w:rPr>
          <w:rFonts w:cs="Arial"/>
          <w:b/>
          <w:bCs/>
          <w:iCs/>
          <w:u w:val="single"/>
          <w:lang w:val="ru-RU"/>
        </w:rPr>
        <w:t>Напомена:</w:t>
      </w:r>
    </w:p>
    <w:p w14:paraId="359A5E79" w14:textId="77777777" w:rsidR="00343A18" w:rsidRDefault="00343A18" w:rsidP="00343A18">
      <w:pPr>
        <w:spacing w:before="0"/>
        <w:rPr>
          <w:rFonts w:cs="Arial"/>
          <w:iCs/>
          <w:lang w:val="ru-RU"/>
        </w:rPr>
      </w:pPr>
      <w:r w:rsidRPr="0003719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8B90827" w14:textId="77777777" w:rsidR="00AB2CC3" w:rsidRDefault="00AB2CC3" w:rsidP="00343A18">
      <w:pPr>
        <w:spacing w:before="0"/>
        <w:rPr>
          <w:rFonts w:cs="Arial"/>
          <w:iCs/>
          <w:lang w:val="ru-RU"/>
        </w:rPr>
      </w:pPr>
    </w:p>
    <w:p w14:paraId="1D7AB116" w14:textId="77777777" w:rsidR="00AB2CC3" w:rsidRDefault="00AB2CC3" w:rsidP="00343A18">
      <w:pPr>
        <w:spacing w:before="0"/>
        <w:rPr>
          <w:rFonts w:cs="Arial"/>
          <w:iCs/>
          <w:lang w:val="ru-RU"/>
        </w:rPr>
      </w:pPr>
    </w:p>
    <w:p w14:paraId="06E86892" w14:textId="77777777" w:rsidR="00AB2CC3" w:rsidRDefault="00AB2CC3" w:rsidP="00343A18">
      <w:pPr>
        <w:spacing w:before="0"/>
        <w:rPr>
          <w:rFonts w:cs="Arial"/>
          <w:iCs/>
          <w:lang w:val="ru-RU"/>
        </w:rPr>
      </w:pPr>
    </w:p>
    <w:p w14:paraId="1D0058C5" w14:textId="77777777" w:rsidR="00AB2CC3" w:rsidRDefault="00AB2CC3" w:rsidP="00343A18">
      <w:pPr>
        <w:spacing w:before="0"/>
        <w:rPr>
          <w:rFonts w:cs="Arial"/>
          <w:iCs/>
          <w:lang w:val="ru-RU"/>
        </w:rPr>
      </w:pPr>
    </w:p>
    <w:p w14:paraId="315A4C18" w14:textId="77777777" w:rsidR="00AB2CC3" w:rsidRDefault="00AB2CC3" w:rsidP="00343A18">
      <w:pPr>
        <w:spacing w:before="0"/>
        <w:rPr>
          <w:rFonts w:cs="Arial"/>
          <w:iCs/>
          <w:lang w:val="ru-RU"/>
        </w:rPr>
      </w:pPr>
    </w:p>
    <w:p w14:paraId="7025F5FB" w14:textId="77777777" w:rsidR="00AB2CC3" w:rsidRDefault="00AB2CC3" w:rsidP="00343A18">
      <w:pPr>
        <w:spacing w:before="0"/>
        <w:rPr>
          <w:rFonts w:cs="Arial"/>
          <w:iCs/>
          <w:lang w:val="ru-RU"/>
        </w:rPr>
      </w:pPr>
    </w:p>
    <w:p w14:paraId="0AED5844" w14:textId="77777777" w:rsidR="00E624C9" w:rsidRDefault="00E624C9" w:rsidP="00343A18">
      <w:pPr>
        <w:spacing w:before="0"/>
        <w:rPr>
          <w:rFonts w:cs="Arial"/>
          <w:iCs/>
          <w:lang w:val="ru-RU"/>
        </w:rPr>
      </w:pPr>
    </w:p>
    <w:p w14:paraId="7B5A8009" w14:textId="77777777" w:rsidR="00AB2CC3" w:rsidRPr="00037196" w:rsidRDefault="00AB2CC3" w:rsidP="00343A18">
      <w:pPr>
        <w:spacing w:before="0"/>
        <w:rPr>
          <w:rFonts w:eastAsia="TimesNewRomanPSMT" w:cs="Arial"/>
          <w:b/>
          <w:bCs/>
          <w:lang w:val="ru-RU"/>
        </w:rPr>
      </w:pPr>
    </w:p>
    <w:p w14:paraId="26CB193A" w14:textId="77777777" w:rsidR="00343A18" w:rsidRPr="00037196" w:rsidRDefault="00343A18" w:rsidP="00343A18">
      <w:pPr>
        <w:spacing w:before="0"/>
        <w:rPr>
          <w:rFonts w:eastAsia="TimesNewRomanPSMT" w:cs="Arial"/>
          <w:b/>
          <w:bCs/>
          <w:lang w:val="ru-RU"/>
        </w:rPr>
      </w:pPr>
      <w:r w:rsidRPr="00037196">
        <w:rPr>
          <w:rFonts w:eastAsia="TimesNewRomanPSMT" w:cs="Arial"/>
          <w:b/>
          <w:bCs/>
          <w:lang w:val="sr-Cyrl-CS"/>
        </w:rPr>
        <w:t xml:space="preserve">4) </w:t>
      </w:r>
      <w:r w:rsidRPr="00037196">
        <w:rPr>
          <w:rFonts w:eastAsia="TimesNewRomanPSMT" w:cs="Arial"/>
          <w:b/>
          <w:bCs/>
          <w:lang w:val="ru-RU"/>
        </w:rPr>
        <w:t>ПОДАЦИ ЧЛАНУ ГРУПЕ ПОНУЂАЧА</w:t>
      </w:r>
    </w:p>
    <w:p w14:paraId="39960780" w14:textId="5E9020B5" w:rsidR="00343A18" w:rsidRPr="000371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037196"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37196" w:rsidRDefault="00343A18" w:rsidP="00BC01DC">
            <w:pPr>
              <w:snapToGrid w:val="0"/>
              <w:spacing w:before="0"/>
              <w:rPr>
                <w:rFonts w:cs="Arial"/>
              </w:rPr>
            </w:pPr>
          </w:p>
          <w:p w14:paraId="695388BE" w14:textId="77777777" w:rsidR="00343A18" w:rsidRPr="00037196" w:rsidRDefault="00343A18" w:rsidP="00BC01DC">
            <w:pPr>
              <w:spacing w:before="0"/>
              <w:rPr>
                <w:rFonts w:eastAsia="TimesNewRomanPSMT" w:cs="Arial"/>
                <w:bCs/>
                <w:lang w:val="ru-RU"/>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37196" w:rsidRDefault="00343A18" w:rsidP="00BC01DC">
            <w:pPr>
              <w:snapToGrid w:val="0"/>
              <w:spacing w:before="0"/>
              <w:rPr>
                <w:rFonts w:eastAsia="TimesNewRomanPSMT" w:cs="Arial"/>
                <w:bCs/>
                <w:lang w:val="ru-RU"/>
              </w:rPr>
            </w:pPr>
          </w:p>
          <w:p w14:paraId="736B6A29"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37196" w:rsidRDefault="00343A18" w:rsidP="00BC01DC">
            <w:pPr>
              <w:snapToGrid w:val="0"/>
              <w:spacing w:before="0"/>
              <w:rPr>
                <w:rFonts w:eastAsia="TimesNewRomanPSMT" w:cs="Arial"/>
                <w:b/>
                <w:bCs/>
                <w:lang w:val="ru-RU"/>
              </w:rPr>
            </w:pPr>
          </w:p>
        </w:tc>
      </w:tr>
      <w:tr w:rsidR="00674622" w:rsidRPr="00037196"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037196" w:rsidRDefault="00674622" w:rsidP="00674622">
            <w:pPr>
              <w:snapToGrid w:val="0"/>
              <w:spacing w:before="0"/>
              <w:rPr>
                <w:rFonts w:eastAsia="TimesNewRomanPSMT" w:cs="Arial"/>
                <w:bCs/>
                <w:lang w:val="ru-RU"/>
              </w:rPr>
            </w:pPr>
          </w:p>
          <w:p w14:paraId="6C92F463" w14:textId="59EEE203"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037196" w:rsidRDefault="00674622" w:rsidP="00BC01DC">
            <w:pPr>
              <w:snapToGrid w:val="0"/>
              <w:spacing w:before="0"/>
              <w:rPr>
                <w:rFonts w:eastAsia="TimesNewRomanPSMT" w:cs="Arial"/>
                <w:b/>
                <w:bCs/>
              </w:rPr>
            </w:pPr>
          </w:p>
        </w:tc>
      </w:tr>
      <w:tr w:rsidR="00343A18" w:rsidRPr="00037196"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37196" w:rsidRDefault="00343A18" w:rsidP="00BC01DC">
            <w:pPr>
              <w:snapToGrid w:val="0"/>
              <w:spacing w:before="0"/>
              <w:rPr>
                <w:rFonts w:eastAsia="TimesNewRomanPSMT" w:cs="Arial"/>
                <w:bCs/>
                <w:lang w:val="ru-RU"/>
              </w:rPr>
            </w:pPr>
          </w:p>
          <w:p w14:paraId="121FA027"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37196" w:rsidRDefault="00343A18" w:rsidP="00BC01DC">
            <w:pPr>
              <w:snapToGrid w:val="0"/>
              <w:spacing w:before="0"/>
              <w:rPr>
                <w:rFonts w:eastAsia="TimesNewRomanPSMT" w:cs="Arial"/>
                <w:bCs/>
                <w:lang w:val="ru-RU"/>
              </w:rPr>
            </w:pPr>
          </w:p>
          <w:p w14:paraId="25E025F6"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37196" w:rsidRDefault="00343A18" w:rsidP="00BC01DC">
            <w:pPr>
              <w:snapToGrid w:val="0"/>
              <w:spacing w:before="0"/>
              <w:rPr>
                <w:rFonts w:eastAsia="TimesNewRomanPSMT" w:cs="Arial"/>
                <w:b/>
                <w:bCs/>
              </w:rPr>
            </w:pPr>
          </w:p>
        </w:tc>
      </w:tr>
      <w:tr w:rsidR="00343A18" w:rsidRPr="00037196"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37196" w:rsidRDefault="00343A18" w:rsidP="00BC01DC">
            <w:pPr>
              <w:snapToGrid w:val="0"/>
              <w:spacing w:before="0"/>
              <w:rPr>
                <w:rFonts w:eastAsia="TimesNewRomanPSMT" w:cs="Arial"/>
                <w:bCs/>
              </w:rPr>
            </w:pPr>
          </w:p>
          <w:p w14:paraId="20B27165"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37196" w:rsidRDefault="00343A18" w:rsidP="00BC01DC">
            <w:pPr>
              <w:snapToGrid w:val="0"/>
              <w:spacing w:before="0"/>
              <w:rPr>
                <w:rFonts w:eastAsia="TimesNewRomanPSMT" w:cs="Arial"/>
                <w:bCs/>
              </w:rPr>
            </w:pPr>
          </w:p>
          <w:p w14:paraId="4E257E2C"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37196" w:rsidRDefault="00343A18" w:rsidP="00BC01DC">
            <w:pPr>
              <w:snapToGrid w:val="0"/>
              <w:spacing w:before="0"/>
              <w:rPr>
                <w:rFonts w:eastAsia="TimesNewRomanPSMT" w:cs="Arial"/>
                <w:b/>
                <w:bCs/>
              </w:rPr>
            </w:pPr>
          </w:p>
        </w:tc>
      </w:tr>
      <w:tr w:rsidR="00343A18" w:rsidRPr="00037196"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37196" w:rsidRDefault="00343A18" w:rsidP="00BC01DC">
            <w:pPr>
              <w:snapToGrid w:val="0"/>
              <w:spacing w:before="0"/>
              <w:rPr>
                <w:rFonts w:eastAsia="TimesNewRomanPSMT" w:cs="Arial"/>
                <w:bCs/>
              </w:rPr>
            </w:pPr>
          </w:p>
          <w:p w14:paraId="49E4009F"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37196" w:rsidRDefault="00343A18" w:rsidP="00BC01DC">
            <w:pPr>
              <w:snapToGrid w:val="0"/>
              <w:spacing w:before="0"/>
              <w:rPr>
                <w:rFonts w:eastAsia="TimesNewRomanPSMT" w:cs="Arial"/>
                <w:bCs/>
              </w:rPr>
            </w:pPr>
          </w:p>
          <w:p w14:paraId="3F8AD13E"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37196" w:rsidRDefault="00343A18" w:rsidP="00BC01DC">
            <w:pPr>
              <w:snapToGrid w:val="0"/>
              <w:spacing w:before="0"/>
              <w:rPr>
                <w:rFonts w:eastAsia="TimesNewRomanPSMT" w:cs="Arial"/>
                <w:b/>
                <w:bCs/>
              </w:rPr>
            </w:pPr>
          </w:p>
        </w:tc>
      </w:tr>
      <w:tr w:rsidR="00343A18" w:rsidRPr="00037196"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37196" w:rsidRDefault="00343A18" w:rsidP="00BC01DC">
            <w:pPr>
              <w:snapToGrid w:val="0"/>
              <w:spacing w:before="0"/>
              <w:rPr>
                <w:rFonts w:eastAsia="TimesNewRomanPSMT" w:cs="Arial"/>
                <w:bCs/>
              </w:rPr>
            </w:pPr>
          </w:p>
          <w:p w14:paraId="387F060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37196" w:rsidRDefault="00343A18" w:rsidP="00BC01DC">
            <w:pPr>
              <w:snapToGrid w:val="0"/>
              <w:spacing w:before="0"/>
              <w:rPr>
                <w:rFonts w:eastAsia="TimesNewRomanPSMT" w:cs="Arial"/>
                <w:b/>
                <w:bCs/>
              </w:rPr>
            </w:pPr>
          </w:p>
        </w:tc>
      </w:tr>
      <w:tr w:rsidR="00343A18" w:rsidRPr="00037196"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37196" w:rsidRDefault="00343A18" w:rsidP="00BC01DC">
            <w:pPr>
              <w:snapToGrid w:val="0"/>
              <w:spacing w:before="0"/>
              <w:rPr>
                <w:rFonts w:eastAsia="TimesNewRomanPSMT" w:cs="Arial"/>
                <w:bCs/>
              </w:rPr>
            </w:pPr>
          </w:p>
          <w:p w14:paraId="45FC7BFD" w14:textId="77777777" w:rsidR="00343A18" w:rsidRPr="00037196" w:rsidRDefault="00343A18" w:rsidP="00BC01DC">
            <w:pPr>
              <w:spacing w:before="0"/>
              <w:rPr>
                <w:rFonts w:eastAsia="TimesNewRomanPSMT" w:cs="Arial"/>
                <w:bCs/>
                <w:lang w:val="ru-RU"/>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37196" w:rsidRDefault="00343A18" w:rsidP="00BC01DC">
            <w:pPr>
              <w:snapToGrid w:val="0"/>
              <w:spacing w:before="0"/>
              <w:rPr>
                <w:rFonts w:eastAsia="TimesNewRomanPSMT" w:cs="Arial"/>
                <w:bCs/>
                <w:lang w:val="ru-RU"/>
              </w:rPr>
            </w:pPr>
          </w:p>
          <w:p w14:paraId="2281597B"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37196" w:rsidRDefault="00343A18" w:rsidP="00BC01DC">
            <w:pPr>
              <w:snapToGrid w:val="0"/>
              <w:spacing w:before="0"/>
              <w:rPr>
                <w:rFonts w:eastAsia="TimesNewRomanPSMT" w:cs="Arial"/>
                <w:b/>
                <w:bCs/>
                <w:lang w:val="ru-RU"/>
              </w:rPr>
            </w:pPr>
          </w:p>
        </w:tc>
      </w:tr>
      <w:tr w:rsidR="00674622" w:rsidRPr="00037196"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037196" w:rsidRDefault="00674622" w:rsidP="00674622">
            <w:pPr>
              <w:snapToGrid w:val="0"/>
              <w:spacing w:before="0"/>
              <w:rPr>
                <w:rFonts w:eastAsia="TimesNewRomanPSMT" w:cs="Arial"/>
                <w:bCs/>
                <w:lang w:val="ru-RU"/>
              </w:rPr>
            </w:pPr>
          </w:p>
          <w:p w14:paraId="61FD9344" w14:textId="3C6179F6"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037196" w:rsidRDefault="00674622" w:rsidP="00BC01DC">
            <w:pPr>
              <w:snapToGrid w:val="0"/>
              <w:spacing w:before="0"/>
              <w:rPr>
                <w:rFonts w:eastAsia="TimesNewRomanPSMT" w:cs="Arial"/>
                <w:b/>
                <w:bCs/>
              </w:rPr>
            </w:pPr>
          </w:p>
        </w:tc>
      </w:tr>
      <w:tr w:rsidR="00343A18" w:rsidRPr="00037196"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37196" w:rsidRDefault="00343A18" w:rsidP="00BC01DC">
            <w:pPr>
              <w:snapToGrid w:val="0"/>
              <w:spacing w:before="0"/>
              <w:rPr>
                <w:rFonts w:eastAsia="TimesNewRomanPSMT" w:cs="Arial"/>
                <w:bCs/>
                <w:lang w:val="ru-RU"/>
              </w:rPr>
            </w:pPr>
          </w:p>
          <w:p w14:paraId="24589098"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37196" w:rsidRDefault="00343A18" w:rsidP="00BC01DC">
            <w:pPr>
              <w:snapToGrid w:val="0"/>
              <w:spacing w:before="0"/>
              <w:rPr>
                <w:rFonts w:eastAsia="TimesNewRomanPSMT" w:cs="Arial"/>
                <w:bCs/>
                <w:lang w:val="ru-RU"/>
              </w:rPr>
            </w:pPr>
          </w:p>
          <w:p w14:paraId="179279BE"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37196" w:rsidRDefault="00343A18" w:rsidP="00BC01DC">
            <w:pPr>
              <w:snapToGrid w:val="0"/>
              <w:spacing w:before="0"/>
              <w:rPr>
                <w:rFonts w:eastAsia="TimesNewRomanPSMT" w:cs="Arial"/>
                <w:b/>
                <w:bCs/>
              </w:rPr>
            </w:pPr>
          </w:p>
        </w:tc>
      </w:tr>
      <w:tr w:rsidR="00343A18" w:rsidRPr="00037196"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37196" w:rsidRDefault="00343A18" w:rsidP="00BC01DC">
            <w:pPr>
              <w:snapToGrid w:val="0"/>
              <w:spacing w:before="0"/>
              <w:rPr>
                <w:rFonts w:eastAsia="TimesNewRomanPSMT" w:cs="Arial"/>
                <w:bCs/>
              </w:rPr>
            </w:pPr>
          </w:p>
          <w:p w14:paraId="639CF83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37196" w:rsidRDefault="00343A18" w:rsidP="00BC01DC">
            <w:pPr>
              <w:snapToGrid w:val="0"/>
              <w:spacing w:before="0"/>
              <w:rPr>
                <w:rFonts w:eastAsia="TimesNewRomanPSMT" w:cs="Arial"/>
                <w:bCs/>
              </w:rPr>
            </w:pPr>
          </w:p>
          <w:p w14:paraId="436E71FE"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37196" w:rsidRDefault="00343A18" w:rsidP="00BC01DC">
            <w:pPr>
              <w:snapToGrid w:val="0"/>
              <w:spacing w:before="0"/>
              <w:rPr>
                <w:rFonts w:eastAsia="TimesNewRomanPSMT" w:cs="Arial"/>
                <w:b/>
                <w:bCs/>
              </w:rPr>
            </w:pPr>
          </w:p>
        </w:tc>
      </w:tr>
      <w:tr w:rsidR="00343A18" w:rsidRPr="00037196"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37196" w:rsidRDefault="00343A18" w:rsidP="00BC01DC">
            <w:pPr>
              <w:snapToGrid w:val="0"/>
              <w:spacing w:before="0"/>
              <w:rPr>
                <w:rFonts w:eastAsia="TimesNewRomanPSMT" w:cs="Arial"/>
                <w:bCs/>
              </w:rPr>
            </w:pPr>
          </w:p>
          <w:p w14:paraId="6C0CB47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37196" w:rsidRDefault="00343A18" w:rsidP="00BC01DC">
            <w:pPr>
              <w:snapToGrid w:val="0"/>
              <w:spacing w:before="0"/>
              <w:rPr>
                <w:rFonts w:eastAsia="TimesNewRomanPSMT" w:cs="Arial"/>
                <w:bCs/>
              </w:rPr>
            </w:pPr>
          </w:p>
          <w:p w14:paraId="14888475"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37196" w:rsidRDefault="00343A18" w:rsidP="00BC01DC">
            <w:pPr>
              <w:snapToGrid w:val="0"/>
              <w:spacing w:before="0"/>
              <w:rPr>
                <w:rFonts w:eastAsia="TimesNewRomanPSMT" w:cs="Arial"/>
                <w:b/>
                <w:bCs/>
              </w:rPr>
            </w:pPr>
          </w:p>
        </w:tc>
      </w:tr>
      <w:tr w:rsidR="00343A18" w:rsidRPr="00037196"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37196" w:rsidRDefault="00343A18" w:rsidP="00BC01DC">
            <w:pPr>
              <w:snapToGrid w:val="0"/>
              <w:spacing w:before="0"/>
              <w:rPr>
                <w:rFonts w:eastAsia="TimesNewRomanPSMT" w:cs="Arial"/>
                <w:bCs/>
              </w:rPr>
            </w:pPr>
          </w:p>
          <w:p w14:paraId="53F80F29"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37196" w:rsidRDefault="00343A18" w:rsidP="00BC01DC">
            <w:pPr>
              <w:snapToGrid w:val="0"/>
              <w:spacing w:before="0"/>
              <w:rPr>
                <w:rFonts w:eastAsia="TimesNewRomanPSMT" w:cs="Arial"/>
                <w:b/>
                <w:bCs/>
              </w:rPr>
            </w:pPr>
          </w:p>
        </w:tc>
      </w:tr>
      <w:tr w:rsidR="00343A18" w:rsidRPr="00037196"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37196" w:rsidRDefault="00343A18" w:rsidP="00BC01DC">
            <w:pPr>
              <w:snapToGrid w:val="0"/>
              <w:spacing w:before="0"/>
              <w:rPr>
                <w:rFonts w:eastAsia="TimesNewRomanPSMT" w:cs="Arial"/>
                <w:bCs/>
              </w:rPr>
            </w:pPr>
          </w:p>
          <w:p w14:paraId="05A9415D" w14:textId="77777777" w:rsidR="00343A18" w:rsidRPr="00037196" w:rsidRDefault="00343A18" w:rsidP="00BC01DC">
            <w:pPr>
              <w:spacing w:before="0"/>
              <w:rPr>
                <w:rFonts w:eastAsia="TimesNewRomanPSMT" w:cs="Arial"/>
                <w:bCs/>
                <w:lang w:val="ru-RU"/>
              </w:rPr>
            </w:pPr>
            <w:r w:rsidRPr="0003719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37196" w:rsidRDefault="00343A18" w:rsidP="00BC01DC">
            <w:pPr>
              <w:snapToGrid w:val="0"/>
              <w:spacing w:before="0"/>
              <w:rPr>
                <w:rFonts w:eastAsia="TimesNewRomanPSMT" w:cs="Arial"/>
                <w:bCs/>
                <w:lang w:val="ru-RU"/>
              </w:rPr>
            </w:pPr>
          </w:p>
          <w:p w14:paraId="4D0DE51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37196" w:rsidRDefault="00343A18" w:rsidP="00BC01DC">
            <w:pPr>
              <w:snapToGrid w:val="0"/>
              <w:spacing w:before="0"/>
              <w:rPr>
                <w:rFonts w:eastAsia="TimesNewRomanPSMT" w:cs="Arial"/>
                <w:b/>
                <w:bCs/>
                <w:lang w:val="ru-RU"/>
              </w:rPr>
            </w:pPr>
          </w:p>
        </w:tc>
      </w:tr>
      <w:tr w:rsidR="00674622" w:rsidRPr="00037196"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037196" w:rsidRDefault="00674622" w:rsidP="00674622">
            <w:pPr>
              <w:snapToGrid w:val="0"/>
              <w:spacing w:before="0"/>
              <w:rPr>
                <w:rFonts w:eastAsia="TimesNewRomanPSMT" w:cs="Arial"/>
                <w:bCs/>
                <w:lang w:val="ru-RU"/>
              </w:rPr>
            </w:pPr>
          </w:p>
          <w:p w14:paraId="72307323" w14:textId="0290A94A"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037196" w:rsidRDefault="00674622" w:rsidP="00BC01DC">
            <w:pPr>
              <w:snapToGrid w:val="0"/>
              <w:spacing w:before="0"/>
              <w:rPr>
                <w:rFonts w:eastAsia="TimesNewRomanPSMT" w:cs="Arial"/>
                <w:b/>
                <w:bCs/>
              </w:rPr>
            </w:pPr>
          </w:p>
        </w:tc>
      </w:tr>
      <w:tr w:rsidR="00343A18" w:rsidRPr="00037196"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37196" w:rsidRDefault="00343A18" w:rsidP="00BC01DC">
            <w:pPr>
              <w:snapToGrid w:val="0"/>
              <w:spacing w:before="0"/>
              <w:rPr>
                <w:rFonts w:eastAsia="TimesNewRomanPSMT" w:cs="Arial"/>
                <w:bCs/>
                <w:lang w:val="ru-RU"/>
              </w:rPr>
            </w:pPr>
          </w:p>
          <w:p w14:paraId="0AD55B96"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37196" w:rsidRDefault="00343A18" w:rsidP="00BC01DC">
            <w:pPr>
              <w:snapToGrid w:val="0"/>
              <w:spacing w:before="0"/>
              <w:rPr>
                <w:rFonts w:eastAsia="TimesNewRomanPSMT" w:cs="Arial"/>
                <w:bCs/>
                <w:lang w:val="ru-RU"/>
              </w:rPr>
            </w:pPr>
          </w:p>
          <w:p w14:paraId="1901D74A"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37196" w:rsidRDefault="00343A18" w:rsidP="00BC01DC">
            <w:pPr>
              <w:snapToGrid w:val="0"/>
              <w:spacing w:before="0"/>
              <w:rPr>
                <w:rFonts w:eastAsia="TimesNewRomanPSMT" w:cs="Arial"/>
                <w:b/>
                <w:bCs/>
              </w:rPr>
            </w:pPr>
          </w:p>
        </w:tc>
      </w:tr>
      <w:tr w:rsidR="00343A18" w:rsidRPr="00037196"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37196" w:rsidRDefault="00343A18" w:rsidP="00BC01DC">
            <w:pPr>
              <w:snapToGrid w:val="0"/>
              <w:spacing w:before="0"/>
              <w:rPr>
                <w:rFonts w:eastAsia="TimesNewRomanPSMT" w:cs="Arial"/>
                <w:bCs/>
              </w:rPr>
            </w:pPr>
          </w:p>
          <w:p w14:paraId="491629D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37196" w:rsidRDefault="00343A18" w:rsidP="00BC01DC">
            <w:pPr>
              <w:snapToGrid w:val="0"/>
              <w:spacing w:before="0"/>
              <w:rPr>
                <w:rFonts w:eastAsia="TimesNewRomanPSMT" w:cs="Arial"/>
                <w:bCs/>
              </w:rPr>
            </w:pPr>
          </w:p>
          <w:p w14:paraId="6B9FA6FA"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37196" w:rsidRDefault="00343A18" w:rsidP="00BC01DC">
            <w:pPr>
              <w:snapToGrid w:val="0"/>
              <w:spacing w:before="0"/>
              <w:rPr>
                <w:rFonts w:eastAsia="TimesNewRomanPSMT" w:cs="Arial"/>
                <w:b/>
                <w:bCs/>
              </w:rPr>
            </w:pPr>
          </w:p>
        </w:tc>
      </w:tr>
      <w:tr w:rsidR="00343A18" w:rsidRPr="00037196"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37196" w:rsidRDefault="00343A18" w:rsidP="00BC01DC">
            <w:pPr>
              <w:snapToGrid w:val="0"/>
              <w:spacing w:before="0"/>
              <w:rPr>
                <w:rFonts w:eastAsia="TimesNewRomanPSMT" w:cs="Arial"/>
                <w:bCs/>
              </w:rPr>
            </w:pPr>
          </w:p>
          <w:p w14:paraId="63B7D70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37196" w:rsidRDefault="00343A18" w:rsidP="00BC01DC">
            <w:pPr>
              <w:snapToGrid w:val="0"/>
              <w:spacing w:before="0"/>
              <w:rPr>
                <w:rFonts w:eastAsia="TimesNewRomanPSMT" w:cs="Arial"/>
                <w:bCs/>
              </w:rPr>
            </w:pPr>
          </w:p>
          <w:p w14:paraId="581A9337"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37196" w:rsidRDefault="00343A18" w:rsidP="00BC01DC">
            <w:pPr>
              <w:snapToGrid w:val="0"/>
              <w:spacing w:before="0"/>
              <w:rPr>
                <w:rFonts w:eastAsia="TimesNewRomanPSMT" w:cs="Arial"/>
                <w:b/>
                <w:bCs/>
              </w:rPr>
            </w:pPr>
          </w:p>
        </w:tc>
      </w:tr>
      <w:tr w:rsidR="00343A18" w:rsidRPr="00037196"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37196" w:rsidRDefault="00343A18" w:rsidP="00BC01DC">
            <w:pPr>
              <w:snapToGrid w:val="0"/>
              <w:spacing w:before="0"/>
              <w:rPr>
                <w:rFonts w:eastAsia="TimesNewRomanPSMT" w:cs="Arial"/>
                <w:bCs/>
              </w:rPr>
            </w:pPr>
          </w:p>
          <w:p w14:paraId="3230264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37196" w:rsidRDefault="00343A18" w:rsidP="00BC01DC">
            <w:pPr>
              <w:snapToGrid w:val="0"/>
              <w:spacing w:before="0"/>
              <w:rPr>
                <w:rFonts w:eastAsia="TimesNewRomanPSMT" w:cs="Arial"/>
                <w:b/>
                <w:bCs/>
              </w:rPr>
            </w:pPr>
          </w:p>
        </w:tc>
      </w:tr>
    </w:tbl>
    <w:p w14:paraId="69B9652C" w14:textId="77777777" w:rsidR="00343A18" w:rsidRPr="00037196" w:rsidRDefault="00343A18" w:rsidP="00343A18">
      <w:pPr>
        <w:spacing w:before="0"/>
        <w:rPr>
          <w:rFonts w:cs="Arial"/>
          <w:b/>
          <w:bCs/>
          <w:iCs/>
          <w:u w:val="single"/>
        </w:rPr>
      </w:pPr>
    </w:p>
    <w:p w14:paraId="086B4046" w14:textId="77777777" w:rsidR="00343A18" w:rsidRPr="00037196" w:rsidRDefault="00343A18" w:rsidP="00343A18">
      <w:pPr>
        <w:spacing w:before="0"/>
        <w:rPr>
          <w:rFonts w:cs="Arial"/>
          <w:iCs/>
          <w:lang w:val="ru-RU"/>
        </w:rPr>
      </w:pPr>
      <w:r w:rsidRPr="00037196">
        <w:rPr>
          <w:rFonts w:cs="Arial"/>
          <w:b/>
          <w:bCs/>
          <w:iCs/>
          <w:u w:val="single"/>
        </w:rPr>
        <w:t>Напомена:</w:t>
      </w:r>
    </w:p>
    <w:p w14:paraId="158D7781" w14:textId="77777777" w:rsidR="00343A18" w:rsidRPr="00037196" w:rsidRDefault="00343A18" w:rsidP="00343A18">
      <w:pPr>
        <w:spacing w:before="0"/>
        <w:rPr>
          <w:rFonts w:cs="Arial"/>
          <w:iCs/>
          <w:lang w:val="ru-RU"/>
        </w:rPr>
      </w:pPr>
      <w:r w:rsidRPr="0003719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Default="00343A18" w:rsidP="00343A18">
      <w:pPr>
        <w:spacing w:before="0"/>
        <w:rPr>
          <w:rFonts w:cs="Arial"/>
          <w:iCs/>
          <w:lang w:val="ru-RU"/>
        </w:rPr>
      </w:pPr>
    </w:p>
    <w:p w14:paraId="02BB23F9" w14:textId="77777777" w:rsidR="00AB2CC3" w:rsidRDefault="00AB2CC3" w:rsidP="00343A18">
      <w:pPr>
        <w:spacing w:before="0"/>
        <w:rPr>
          <w:rFonts w:cs="Arial"/>
          <w:iCs/>
          <w:lang w:val="ru-RU"/>
        </w:rPr>
      </w:pPr>
    </w:p>
    <w:p w14:paraId="605FC1C0" w14:textId="77777777" w:rsidR="00AB2CC3" w:rsidRDefault="00AB2CC3" w:rsidP="00343A18">
      <w:pPr>
        <w:spacing w:before="0"/>
        <w:rPr>
          <w:rFonts w:cs="Arial"/>
          <w:iCs/>
          <w:lang w:val="ru-RU"/>
        </w:rPr>
      </w:pPr>
    </w:p>
    <w:p w14:paraId="5498DFBA" w14:textId="77777777" w:rsidR="00AB2CC3" w:rsidRDefault="00AB2CC3" w:rsidP="00343A18">
      <w:pPr>
        <w:spacing w:before="0"/>
        <w:rPr>
          <w:rFonts w:cs="Arial"/>
          <w:iCs/>
          <w:lang w:val="ru-RU"/>
        </w:rPr>
      </w:pPr>
    </w:p>
    <w:p w14:paraId="07CBB3DF" w14:textId="77777777" w:rsidR="00AB2CC3" w:rsidRDefault="00AB2CC3" w:rsidP="00343A18">
      <w:pPr>
        <w:spacing w:before="0"/>
        <w:rPr>
          <w:rFonts w:cs="Arial"/>
          <w:iCs/>
          <w:lang w:val="ru-RU"/>
        </w:rPr>
      </w:pPr>
    </w:p>
    <w:p w14:paraId="2CC02890" w14:textId="77777777" w:rsidR="00AB2CC3" w:rsidRDefault="00AB2CC3" w:rsidP="00343A18">
      <w:pPr>
        <w:spacing w:before="0"/>
        <w:rPr>
          <w:rFonts w:cs="Arial"/>
          <w:iCs/>
          <w:lang w:val="ru-RU"/>
        </w:rPr>
      </w:pPr>
    </w:p>
    <w:p w14:paraId="7891CB03" w14:textId="77777777" w:rsidR="0042687E" w:rsidRPr="00037196" w:rsidRDefault="0042687E" w:rsidP="00343A18">
      <w:pPr>
        <w:spacing w:before="0"/>
        <w:rPr>
          <w:rFonts w:cs="Arial"/>
          <w:iCs/>
          <w:lang w:val="ru-RU"/>
        </w:rPr>
      </w:pPr>
    </w:p>
    <w:p w14:paraId="37C8F226" w14:textId="5AC89C28" w:rsidR="000E75A0" w:rsidRDefault="00BA2C2D" w:rsidP="00BA2C2D">
      <w:pPr>
        <w:spacing w:before="0"/>
        <w:rPr>
          <w:rFonts w:eastAsia="TimesNewRomanPSMT" w:cs="Arial"/>
          <w:b/>
          <w:bCs/>
          <w:lang w:val="sr-Cyrl-CS"/>
        </w:rPr>
      </w:pPr>
      <w:r w:rsidRPr="00037196">
        <w:rPr>
          <w:rFonts w:eastAsia="TimesNewRomanPSMT" w:cs="Arial"/>
          <w:b/>
          <w:bCs/>
          <w:lang w:val="sr-Cyrl-CS"/>
        </w:rPr>
        <w:t xml:space="preserve">5) </w:t>
      </w:r>
      <w:r w:rsidR="000E75A0" w:rsidRPr="00037196">
        <w:rPr>
          <w:rFonts w:eastAsia="TimesNewRomanPSMT" w:cs="Arial"/>
          <w:b/>
          <w:bCs/>
          <w:lang w:val="sr-Cyrl-CS"/>
        </w:rPr>
        <w:t>ЦЕНА И КОМЕРЦИЈАЛНИ УСЛОВИ ПОНУДЕ</w:t>
      </w:r>
    </w:p>
    <w:p w14:paraId="1B19F0E7" w14:textId="77777777" w:rsidR="00EC6AF3" w:rsidRPr="00037196" w:rsidRDefault="00EC6AF3" w:rsidP="00BA2C2D">
      <w:pPr>
        <w:spacing w:before="0"/>
        <w:rPr>
          <w:rFonts w:eastAsia="TimesNewRomanPSMT" w:cs="Arial"/>
          <w:b/>
          <w:bCs/>
        </w:rPr>
      </w:pPr>
    </w:p>
    <w:p w14:paraId="4EB53F3C" w14:textId="77777777" w:rsidR="000E75A0" w:rsidRPr="00037196" w:rsidRDefault="000E75A0" w:rsidP="000E75A0">
      <w:pPr>
        <w:spacing w:before="0"/>
        <w:jc w:val="center"/>
        <w:rPr>
          <w:rFonts w:cs="Arial"/>
          <w:b/>
          <w:bCs/>
          <w:iCs/>
          <w:u w:val="single"/>
        </w:rPr>
      </w:pPr>
      <w:r w:rsidRPr="0003719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3953"/>
      </w:tblGrid>
      <w:tr w:rsidR="000E75A0" w:rsidRPr="00037196" w14:paraId="0B24A11A" w14:textId="77777777" w:rsidTr="00D872C2">
        <w:trPr>
          <w:trHeight w:val="485"/>
        </w:trPr>
        <w:tc>
          <w:tcPr>
            <w:tcW w:w="5292" w:type="dxa"/>
            <w:shd w:val="clear" w:color="auto" w:fill="C6D9F1" w:themeFill="text2" w:themeFillTint="33"/>
            <w:vAlign w:val="center"/>
          </w:tcPr>
          <w:p w14:paraId="1A47AD73" w14:textId="77777777" w:rsidR="000E75A0" w:rsidRPr="00037196" w:rsidRDefault="000E75A0" w:rsidP="00AF3AF8">
            <w:pPr>
              <w:spacing w:before="0"/>
              <w:jc w:val="center"/>
              <w:rPr>
                <w:rFonts w:cs="Arial"/>
                <w:b/>
                <w:bCs/>
                <w:iCs/>
                <w:lang w:val="sr-Cyrl-CS"/>
              </w:rPr>
            </w:pPr>
            <w:r w:rsidRPr="00037196">
              <w:rPr>
                <w:rFonts w:eastAsia="TimesNewRomanPSMT" w:cs="Arial"/>
                <w:b/>
                <w:bCs/>
              </w:rPr>
              <w:t xml:space="preserve">ПРЕДМЕТ </w:t>
            </w:r>
            <w:r w:rsidRPr="00037196">
              <w:rPr>
                <w:rFonts w:eastAsia="TimesNewRomanPSMT" w:cs="Arial"/>
                <w:b/>
                <w:bCs/>
                <w:lang w:val="sr-Cyrl-CS"/>
              </w:rPr>
              <w:t xml:space="preserve">И БРОЈ </w:t>
            </w:r>
            <w:r w:rsidRPr="00037196">
              <w:rPr>
                <w:rFonts w:eastAsia="TimesNewRomanPSMT" w:cs="Arial"/>
                <w:b/>
                <w:bCs/>
              </w:rPr>
              <w:t>НАБАВКЕ</w:t>
            </w:r>
          </w:p>
        </w:tc>
        <w:tc>
          <w:tcPr>
            <w:tcW w:w="3953" w:type="dxa"/>
            <w:shd w:val="clear" w:color="auto" w:fill="C6D9F1" w:themeFill="text2" w:themeFillTint="33"/>
            <w:vAlign w:val="center"/>
          </w:tcPr>
          <w:p w14:paraId="4AD5E7A6" w14:textId="0456F440" w:rsidR="000E75A0" w:rsidRPr="00037196" w:rsidRDefault="000E75A0" w:rsidP="00AF3AF8">
            <w:pPr>
              <w:spacing w:before="0"/>
              <w:jc w:val="center"/>
              <w:rPr>
                <w:rFonts w:cs="Arial"/>
                <w:b/>
                <w:bCs/>
                <w:iCs/>
                <w:lang w:val="sr-Cyrl-CS"/>
              </w:rPr>
            </w:pPr>
            <w:r w:rsidRPr="00037196">
              <w:rPr>
                <w:rFonts w:cs="Arial"/>
                <w:b/>
                <w:bCs/>
                <w:iCs/>
                <w:lang w:val="sr-Cyrl-CS"/>
              </w:rPr>
              <w:t xml:space="preserve">УКУПНА ЦЕНА </w:t>
            </w:r>
            <w:r w:rsidRPr="00E624C9">
              <w:rPr>
                <w:rFonts w:eastAsia="Arial Unicode MS" w:cs="Arial"/>
                <w:b/>
                <w:bCs/>
                <w:iCs/>
                <w:color w:val="00B0F0"/>
                <w:kern w:val="1"/>
                <w:lang w:val="sr-Cyrl-CS" w:eastAsia="ar-SA"/>
              </w:rPr>
              <w:t xml:space="preserve">дин. </w:t>
            </w:r>
            <w:r w:rsidRPr="00037196">
              <w:rPr>
                <w:rFonts w:cs="Arial"/>
                <w:b/>
                <w:bCs/>
                <w:iCs/>
                <w:lang w:val="sr-Cyrl-CS"/>
              </w:rPr>
              <w:t>без ПДВ-а</w:t>
            </w:r>
          </w:p>
        </w:tc>
      </w:tr>
      <w:tr w:rsidR="000E75A0" w:rsidRPr="00037196" w14:paraId="40E396FB" w14:textId="77777777" w:rsidTr="00D872C2">
        <w:trPr>
          <w:trHeight w:val="440"/>
        </w:trPr>
        <w:tc>
          <w:tcPr>
            <w:tcW w:w="5292" w:type="dxa"/>
            <w:vAlign w:val="center"/>
          </w:tcPr>
          <w:p w14:paraId="10866815" w14:textId="77777777" w:rsidR="00233D1F" w:rsidRDefault="00233D1F" w:rsidP="00233D1F">
            <w:pPr>
              <w:ind w:left="-360" w:right="-19"/>
              <w:jc w:val="center"/>
              <w:outlineLvl w:val="0"/>
              <w:rPr>
                <w:rFonts w:eastAsia="TimesNewRomanPS-BoldMT" w:cs="Arial"/>
                <w:bCs/>
                <w:color w:val="000000" w:themeColor="text1"/>
                <w:lang w:val="sr-Cyrl-RS"/>
              </w:rPr>
            </w:pPr>
            <w:r w:rsidRPr="00964284">
              <w:rPr>
                <w:rFonts w:cs="Arial"/>
                <w:lang w:val="ru-RU"/>
              </w:rPr>
              <w:t xml:space="preserve">Обука за </w:t>
            </w:r>
            <w:r>
              <w:rPr>
                <w:rFonts w:cs="Arial"/>
                <w:lang w:val="ru-RU"/>
              </w:rPr>
              <w:t>службеника за јавне набавке</w:t>
            </w:r>
            <w:r>
              <w:rPr>
                <w:rFonts w:eastAsia="TimesNewRomanPS-BoldMT" w:cs="Arial"/>
                <w:bCs/>
                <w:color w:val="000000" w:themeColor="text1"/>
                <w:lang w:val="sr-Cyrl-RS"/>
              </w:rPr>
              <w:t>,</w:t>
            </w:r>
          </w:p>
          <w:p w14:paraId="6D965749" w14:textId="1B1C2E21" w:rsidR="00233D1F" w:rsidRPr="00233D1F" w:rsidRDefault="00233D1F" w:rsidP="00233D1F">
            <w:pPr>
              <w:ind w:left="-360" w:right="-19"/>
              <w:jc w:val="center"/>
              <w:outlineLvl w:val="0"/>
              <w:rPr>
                <w:rFonts w:eastAsia="TimesNewRomanPS-BoldMT" w:cs="Arial"/>
                <w:bCs/>
                <w:color w:val="000000" w:themeColor="text1"/>
                <w:lang w:val="sr-Cyrl-RS"/>
              </w:rPr>
            </w:pPr>
            <w:r w:rsidRPr="00233D1F">
              <w:rPr>
                <w:rFonts w:eastAsia="TimesNewRomanPS-BoldMT" w:cs="Arial"/>
                <w:bCs/>
                <w:color w:val="000000" w:themeColor="text1"/>
              </w:rPr>
              <w:t xml:space="preserve">ЈНМВ бр. </w:t>
            </w:r>
            <w:r w:rsidRPr="00233D1F">
              <w:rPr>
                <w:rFonts w:cs="Arial"/>
                <w:b/>
                <w:lang w:val="sr-Latn-RS"/>
              </w:rPr>
              <w:t>3000/0002</w:t>
            </w:r>
            <w:r w:rsidR="00EB5A97">
              <w:rPr>
                <w:rFonts w:cs="Arial"/>
                <w:b/>
                <w:lang w:val="sr-Latn-RS"/>
              </w:rPr>
              <w:t>/</w:t>
            </w:r>
            <w:r w:rsidRPr="00233D1F">
              <w:rPr>
                <w:rFonts w:cs="Arial"/>
                <w:b/>
                <w:lang w:val="sr-Latn-RS"/>
              </w:rPr>
              <w:t>2017</w:t>
            </w:r>
            <w:r w:rsidRPr="00233D1F">
              <w:rPr>
                <w:rFonts w:cs="Arial"/>
                <w:b/>
                <w:lang w:val="sr-Cyrl-RS"/>
              </w:rPr>
              <w:t>(</w:t>
            </w:r>
            <w:r w:rsidRPr="00233D1F">
              <w:rPr>
                <w:rFonts w:cs="Arial"/>
                <w:b/>
                <w:lang w:val="sr-Latn-RS"/>
              </w:rPr>
              <w:t>1278</w:t>
            </w:r>
            <w:r w:rsidRPr="00233D1F">
              <w:rPr>
                <w:rFonts w:cs="Arial"/>
                <w:b/>
                <w:lang w:val="sr-Cyrl-RS"/>
              </w:rPr>
              <w:t>/2017)</w:t>
            </w:r>
          </w:p>
          <w:p w14:paraId="1745151A" w14:textId="2BCAF820" w:rsidR="000E75A0" w:rsidRPr="00037196" w:rsidRDefault="000E75A0" w:rsidP="00AF3AF8">
            <w:pPr>
              <w:spacing w:before="0"/>
              <w:ind w:left="1365"/>
              <w:jc w:val="center"/>
              <w:rPr>
                <w:rFonts w:cs="Arial"/>
                <w:b/>
                <w:lang w:val="sr-Cyrl-CS"/>
              </w:rPr>
            </w:pPr>
          </w:p>
        </w:tc>
        <w:tc>
          <w:tcPr>
            <w:tcW w:w="3953" w:type="dxa"/>
          </w:tcPr>
          <w:p w14:paraId="504731D4" w14:textId="77777777" w:rsidR="000E75A0" w:rsidRPr="00037196" w:rsidRDefault="000E75A0" w:rsidP="00AF3AF8">
            <w:pPr>
              <w:spacing w:before="0"/>
              <w:jc w:val="center"/>
              <w:rPr>
                <w:rFonts w:cs="Arial"/>
                <w:b/>
                <w:bCs/>
                <w:iCs/>
                <w:lang w:val="sr-Cyrl-CS"/>
              </w:rPr>
            </w:pPr>
          </w:p>
          <w:p w14:paraId="564F725F" w14:textId="77777777" w:rsidR="000E75A0" w:rsidRPr="00037196" w:rsidRDefault="000E75A0" w:rsidP="00AF3AF8">
            <w:pPr>
              <w:spacing w:before="0"/>
              <w:jc w:val="center"/>
              <w:rPr>
                <w:rFonts w:cs="Arial"/>
                <w:b/>
                <w:bCs/>
                <w:iCs/>
                <w:lang w:val="sr-Cyrl-CS"/>
              </w:rPr>
            </w:pPr>
          </w:p>
        </w:tc>
      </w:tr>
    </w:tbl>
    <w:p w14:paraId="5A6DB084" w14:textId="77777777" w:rsidR="000E75A0" w:rsidRPr="00037196" w:rsidRDefault="000E75A0" w:rsidP="000E75A0">
      <w:pPr>
        <w:spacing w:before="0"/>
        <w:jc w:val="center"/>
        <w:rPr>
          <w:rFonts w:cs="Arial"/>
          <w:b/>
          <w:bCs/>
          <w:iCs/>
          <w:u w:val="single"/>
        </w:rPr>
      </w:pPr>
      <w:r w:rsidRPr="0003719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3938"/>
      </w:tblGrid>
      <w:tr w:rsidR="000E75A0" w:rsidRPr="00037196" w14:paraId="705137F5" w14:textId="77777777" w:rsidTr="00D872C2">
        <w:trPr>
          <w:trHeight w:val="647"/>
        </w:trPr>
        <w:tc>
          <w:tcPr>
            <w:tcW w:w="5307" w:type="dxa"/>
            <w:shd w:val="clear" w:color="auto" w:fill="C6D9F1" w:themeFill="text2" w:themeFillTint="33"/>
            <w:vAlign w:val="center"/>
          </w:tcPr>
          <w:p w14:paraId="3D19AAAB" w14:textId="77777777" w:rsidR="000E75A0" w:rsidRPr="00037196" w:rsidRDefault="000E75A0" w:rsidP="00AF3AF8">
            <w:pPr>
              <w:spacing w:before="0"/>
              <w:jc w:val="center"/>
              <w:rPr>
                <w:rFonts w:cs="Arial"/>
                <w:b/>
                <w:bCs/>
                <w:iCs/>
                <w:lang w:val="sr-Cyrl-CS"/>
              </w:rPr>
            </w:pPr>
            <w:r w:rsidRPr="00037196">
              <w:rPr>
                <w:rFonts w:cs="Arial"/>
                <w:b/>
                <w:bCs/>
                <w:iCs/>
                <w:lang w:val="sr-Cyrl-CS"/>
              </w:rPr>
              <w:t>УСЛОВ НАРУЧИОЦА</w:t>
            </w:r>
          </w:p>
        </w:tc>
        <w:tc>
          <w:tcPr>
            <w:tcW w:w="3938" w:type="dxa"/>
            <w:shd w:val="clear" w:color="auto" w:fill="C6D9F1" w:themeFill="text2" w:themeFillTint="33"/>
            <w:vAlign w:val="center"/>
          </w:tcPr>
          <w:p w14:paraId="1CB53F7C" w14:textId="77777777" w:rsidR="000E75A0" w:rsidRPr="00037196" w:rsidRDefault="000E75A0" w:rsidP="00AF3AF8">
            <w:pPr>
              <w:spacing w:before="0"/>
              <w:jc w:val="center"/>
              <w:rPr>
                <w:rFonts w:cs="Arial"/>
                <w:b/>
                <w:bCs/>
                <w:iCs/>
                <w:lang w:val="sr-Cyrl-CS"/>
              </w:rPr>
            </w:pPr>
            <w:r w:rsidRPr="00037196">
              <w:rPr>
                <w:rFonts w:cs="Arial"/>
                <w:b/>
                <w:bCs/>
                <w:iCs/>
                <w:lang w:val="sr-Cyrl-CS"/>
              </w:rPr>
              <w:t>ПОНУДА ПОНУЂАЧА</w:t>
            </w:r>
          </w:p>
        </w:tc>
      </w:tr>
      <w:tr w:rsidR="008B0FFD" w:rsidRPr="00037196" w14:paraId="25F0B00E" w14:textId="77777777" w:rsidTr="00D872C2">
        <w:tc>
          <w:tcPr>
            <w:tcW w:w="5307" w:type="dxa"/>
            <w:vAlign w:val="center"/>
          </w:tcPr>
          <w:p w14:paraId="191350F3" w14:textId="77777777" w:rsidR="008B0FFD" w:rsidRPr="00E47C2E" w:rsidRDefault="008B0FFD" w:rsidP="001D5FE9">
            <w:pPr>
              <w:spacing w:before="0"/>
              <w:jc w:val="center"/>
              <w:rPr>
                <w:rFonts w:cs="Arial"/>
                <w:b/>
                <w:bCs/>
                <w:iCs/>
                <w:lang w:val="sr-Cyrl-CS"/>
              </w:rPr>
            </w:pPr>
            <w:r w:rsidRPr="00E47C2E">
              <w:rPr>
                <w:rFonts w:cs="Arial"/>
                <w:b/>
                <w:bCs/>
                <w:iCs/>
                <w:lang w:val="sr-Cyrl-CS"/>
              </w:rPr>
              <w:t>РОК И НАЧИН ПЛАЋАЊА:</w:t>
            </w:r>
          </w:p>
          <w:p w14:paraId="7021746B" w14:textId="1B702E20" w:rsidR="008B0FFD" w:rsidRPr="00D12E42" w:rsidRDefault="008B0FFD" w:rsidP="008B0FFD">
            <w:pPr>
              <w:spacing w:before="0"/>
              <w:rPr>
                <w:rFonts w:cs="Arial"/>
                <w:b/>
                <w:bCs/>
                <w:iCs/>
                <w:lang w:val="sr-Cyrl-RS"/>
              </w:rPr>
            </w:pPr>
            <w:r w:rsidRPr="004B35F9">
              <w:rPr>
                <w:rFonts w:cs="Arial"/>
                <w:bCs/>
                <w:iCs/>
                <w:lang w:val="sr-Cyrl-CS"/>
              </w:rPr>
              <w:t>У законском року до 45 дана од пријема исправног рачуна са уговореним прилозима</w:t>
            </w:r>
            <w:r w:rsidR="00D12E42">
              <w:rPr>
                <w:rFonts w:cs="Arial"/>
                <w:bCs/>
                <w:iCs/>
                <w:lang w:val="sr-Cyrl-CS"/>
              </w:rPr>
              <w:t xml:space="preserve"> (записник о извршеним услугама)</w:t>
            </w:r>
          </w:p>
        </w:tc>
        <w:tc>
          <w:tcPr>
            <w:tcW w:w="3938" w:type="dxa"/>
            <w:vAlign w:val="center"/>
          </w:tcPr>
          <w:p w14:paraId="6A85DFE4" w14:textId="77777777" w:rsidR="008B0FFD" w:rsidRPr="00E47C2E" w:rsidRDefault="008B0FFD" w:rsidP="001D5FE9">
            <w:pPr>
              <w:spacing w:before="0"/>
              <w:rPr>
                <w:rFonts w:cs="Arial"/>
                <w:bCs/>
                <w:iCs/>
                <w:color w:val="00B0F0"/>
                <w:lang w:val="sr-Cyrl-CS"/>
              </w:rPr>
            </w:pPr>
          </w:p>
          <w:p w14:paraId="2CEB2D0F" w14:textId="77777777" w:rsidR="008B0FFD" w:rsidRPr="00E47C2E" w:rsidRDefault="008B0FFD" w:rsidP="001D5FE9">
            <w:pPr>
              <w:spacing w:before="0"/>
              <w:jc w:val="center"/>
              <w:rPr>
                <w:rFonts w:cs="Arial"/>
                <w:bCs/>
                <w:iCs/>
                <w:color w:val="00B0F0"/>
                <w:lang w:val="sr-Cyrl-CS"/>
              </w:rPr>
            </w:pPr>
          </w:p>
          <w:p w14:paraId="552C5C42" w14:textId="77777777" w:rsidR="008B0FFD" w:rsidRPr="004B35F9" w:rsidRDefault="008B0FFD" w:rsidP="00233D1F">
            <w:pPr>
              <w:spacing w:before="0"/>
              <w:jc w:val="center"/>
              <w:rPr>
                <w:rFonts w:cs="Arial"/>
                <w:bCs/>
                <w:iCs/>
                <w:lang w:val="sr-Cyrl-CS"/>
              </w:rPr>
            </w:pPr>
            <w:r w:rsidRPr="004B35F9">
              <w:rPr>
                <w:rFonts w:cs="Arial"/>
                <w:bCs/>
                <w:iCs/>
                <w:lang w:val="sr-Cyrl-CS"/>
              </w:rPr>
              <w:t>Сагласан за захтевом наручиоца</w:t>
            </w:r>
          </w:p>
          <w:p w14:paraId="5229BAD0" w14:textId="21DC3894" w:rsidR="008B0FFD" w:rsidRPr="00037196" w:rsidRDefault="008B0FFD" w:rsidP="00233D1F">
            <w:pPr>
              <w:spacing w:before="0"/>
              <w:jc w:val="center"/>
              <w:rPr>
                <w:rFonts w:cs="Arial"/>
                <w:b/>
                <w:bCs/>
                <w:iCs/>
                <w:lang w:val="sr-Cyrl-CS"/>
              </w:rPr>
            </w:pPr>
            <w:r w:rsidRPr="004B35F9">
              <w:rPr>
                <w:rFonts w:cs="Arial"/>
                <w:bCs/>
                <w:iCs/>
                <w:lang w:val="sr-Cyrl-CS"/>
              </w:rPr>
              <w:t>ДА/НЕ (заокружити)</w:t>
            </w:r>
          </w:p>
        </w:tc>
      </w:tr>
      <w:tr w:rsidR="008B0FFD" w:rsidRPr="00037196" w14:paraId="46B89F73" w14:textId="77777777" w:rsidTr="00D872C2">
        <w:tc>
          <w:tcPr>
            <w:tcW w:w="5307" w:type="dxa"/>
            <w:vAlign w:val="center"/>
          </w:tcPr>
          <w:p w14:paraId="1D9ED18B" w14:textId="650EE4C4" w:rsidR="008B0FFD" w:rsidRPr="008B0FFD" w:rsidRDefault="008B0FFD" w:rsidP="00AF3AF8">
            <w:pPr>
              <w:spacing w:before="0"/>
              <w:jc w:val="center"/>
              <w:rPr>
                <w:rFonts w:cs="Arial"/>
                <w:b/>
                <w:bCs/>
                <w:iCs/>
                <w:lang w:val="sr-Cyrl-CS"/>
              </w:rPr>
            </w:pPr>
            <w:r w:rsidRPr="008B0FFD">
              <w:rPr>
                <w:rFonts w:cs="Arial"/>
                <w:b/>
                <w:bCs/>
                <w:iCs/>
                <w:lang w:val="sr-Cyrl-CS"/>
              </w:rPr>
              <w:t>РОК ИЗВРШЕЊА:</w:t>
            </w:r>
          </w:p>
          <w:p w14:paraId="08DD6D04" w14:textId="77777777" w:rsidR="00233D1F" w:rsidRDefault="00233D1F" w:rsidP="00233D1F">
            <w:pPr>
              <w:pStyle w:val="ListParagraph"/>
              <w:autoSpaceDE w:val="0"/>
              <w:autoSpaceDN w:val="0"/>
              <w:adjustRightInd w:val="0"/>
              <w:spacing w:before="0" w:after="0" w:line="240" w:lineRule="auto"/>
              <w:ind w:left="0"/>
              <w:contextualSpacing w:val="0"/>
              <w:rPr>
                <w:rFonts w:ascii="Arial" w:hAnsi="Arial" w:cs="Arial"/>
                <w:lang w:val="sr-Latn-RS"/>
              </w:rPr>
            </w:pPr>
            <w:r w:rsidRPr="00780B47">
              <w:rPr>
                <w:rFonts w:ascii="Arial" w:hAnsi="Arial" w:cs="Arial"/>
                <w:lang w:val="sr-Cyrl-RS"/>
              </w:rPr>
              <w:t>Изабрани понуђач је обавезан да п</w:t>
            </w:r>
            <w:r w:rsidRPr="00780B47">
              <w:rPr>
                <w:rFonts w:ascii="Arial" w:hAnsi="Arial" w:cs="Arial"/>
                <w:lang w:val="sr-Latn-RS"/>
              </w:rPr>
              <w:t xml:space="preserve">очетак реализације обуке </w:t>
            </w:r>
            <w:r w:rsidRPr="00780B47">
              <w:rPr>
                <w:rFonts w:ascii="Arial" w:hAnsi="Arial" w:cs="Arial"/>
                <w:lang w:val="sr-Cyrl-RS"/>
              </w:rPr>
              <w:t xml:space="preserve"> започне </w:t>
            </w:r>
            <w:r>
              <w:rPr>
                <w:rFonts w:ascii="Arial" w:hAnsi="Arial" w:cs="Arial"/>
                <w:lang w:val="sr-Cyrl-RS"/>
              </w:rPr>
              <w:t xml:space="preserve">у првој групи која буде формирана  </w:t>
            </w:r>
            <w:r w:rsidRPr="000F20A8">
              <w:rPr>
                <w:rFonts w:ascii="Arial" w:hAnsi="Arial" w:cs="Arial"/>
                <w:lang w:val="sr-Cyrl-CS" w:eastAsia="ar-SA"/>
              </w:rPr>
              <w:t>од дана потписивања уговора</w:t>
            </w:r>
            <w:r>
              <w:rPr>
                <w:rFonts w:ascii="Arial" w:hAnsi="Arial" w:cs="Arial"/>
                <w:lang w:val="sr-Cyrl-RS"/>
              </w:rPr>
              <w:t>.</w:t>
            </w:r>
            <w:r w:rsidRPr="00016874">
              <w:rPr>
                <w:rFonts w:ascii="Arial" w:hAnsi="Arial" w:cs="Arial"/>
                <w:lang w:val="sr-Latn-RS"/>
              </w:rPr>
              <w:t xml:space="preserve"> </w:t>
            </w:r>
          </w:p>
          <w:p w14:paraId="70D98DC5" w14:textId="159B7B7F" w:rsidR="008B0FFD" w:rsidRPr="008B0FFD" w:rsidRDefault="008B0FFD" w:rsidP="006028EB">
            <w:pPr>
              <w:pStyle w:val="ListParagraph"/>
              <w:autoSpaceDE w:val="0"/>
              <w:autoSpaceDN w:val="0"/>
              <w:adjustRightInd w:val="0"/>
              <w:spacing w:before="0" w:after="0" w:line="240" w:lineRule="auto"/>
              <w:ind w:left="0"/>
              <w:contextualSpacing w:val="0"/>
              <w:rPr>
                <w:rFonts w:cs="Arial"/>
                <w:bCs/>
                <w:iCs/>
                <w:lang w:val="sr-Cyrl-CS"/>
              </w:rPr>
            </w:pPr>
          </w:p>
        </w:tc>
        <w:tc>
          <w:tcPr>
            <w:tcW w:w="3938" w:type="dxa"/>
            <w:vAlign w:val="center"/>
          </w:tcPr>
          <w:p w14:paraId="05D4ACFB" w14:textId="77777777" w:rsidR="00DE1B54" w:rsidRPr="004B35F9" w:rsidRDefault="00DE1B54" w:rsidP="00DE1B54">
            <w:pPr>
              <w:spacing w:before="0"/>
              <w:jc w:val="center"/>
              <w:rPr>
                <w:rFonts w:cs="Arial"/>
                <w:bCs/>
                <w:iCs/>
                <w:lang w:val="sr-Cyrl-CS"/>
              </w:rPr>
            </w:pPr>
            <w:r w:rsidRPr="004B35F9">
              <w:rPr>
                <w:rFonts w:cs="Arial"/>
                <w:bCs/>
                <w:iCs/>
                <w:lang w:val="sr-Cyrl-CS"/>
              </w:rPr>
              <w:t>Сагласан за захтевом наручиоца</w:t>
            </w:r>
          </w:p>
          <w:p w14:paraId="33BF2343" w14:textId="4AFCC803" w:rsidR="008B0FFD" w:rsidRPr="00DE1B54" w:rsidRDefault="00DE1B54" w:rsidP="00DE1B54">
            <w:pPr>
              <w:spacing w:before="0"/>
              <w:jc w:val="center"/>
              <w:rPr>
                <w:rFonts w:cs="Arial"/>
                <w:bCs/>
                <w:iCs/>
                <w:lang w:val="sr-Latn-RS"/>
              </w:rPr>
            </w:pPr>
            <w:r w:rsidRPr="004B35F9">
              <w:rPr>
                <w:rFonts w:cs="Arial"/>
                <w:bCs/>
                <w:iCs/>
                <w:lang w:val="sr-Cyrl-CS"/>
              </w:rPr>
              <w:t>ДА/НЕ (заокружити)</w:t>
            </w:r>
          </w:p>
        </w:tc>
      </w:tr>
      <w:tr w:rsidR="008B0FFD" w:rsidRPr="00037196" w14:paraId="494C2615" w14:textId="77777777" w:rsidTr="00D872C2">
        <w:trPr>
          <w:trHeight w:val="818"/>
        </w:trPr>
        <w:tc>
          <w:tcPr>
            <w:tcW w:w="5307" w:type="dxa"/>
            <w:vAlign w:val="center"/>
          </w:tcPr>
          <w:p w14:paraId="5BD6E7F9" w14:textId="60EC0646" w:rsidR="008B0FFD" w:rsidRDefault="008B0FFD" w:rsidP="00233D1F">
            <w:pPr>
              <w:spacing w:before="0"/>
              <w:jc w:val="center"/>
              <w:rPr>
                <w:rFonts w:cs="Arial"/>
                <w:b/>
                <w:bCs/>
                <w:iCs/>
                <w:lang w:val="sr-Cyrl-CS"/>
              </w:rPr>
            </w:pPr>
            <w:r w:rsidRPr="00037196">
              <w:rPr>
                <w:rFonts w:cs="Arial"/>
                <w:b/>
                <w:bCs/>
                <w:iCs/>
                <w:lang w:val="sr-Cyrl-CS"/>
              </w:rPr>
              <w:t>МЕСТО ИЗВРШЕЊА:</w:t>
            </w:r>
          </w:p>
          <w:p w14:paraId="5F84D423" w14:textId="6C6F02B3" w:rsidR="008B0FFD" w:rsidRPr="008B0FFD" w:rsidRDefault="008B0FFD" w:rsidP="00233D1F">
            <w:pPr>
              <w:spacing w:before="0"/>
              <w:jc w:val="center"/>
              <w:rPr>
                <w:rFonts w:cs="Arial"/>
              </w:rPr>
            </w:pPr>
            <w:r w:rsidRPr="008B0FFD">
              <w:rPr>
                <w:rFonts w:cs="Arial"/>
                <w:bCs/>
                <w:iCs/>
                <w:lang w:val="sr-Cyrl-CS"/>
              </w:rPr>
              <w:t xml:space="preserve">локација </w:t>
            </w:r>
            <w:r w:rsidR="00233D1F">
              <w:rPr>
                <w:rFonts w:cs="Arial"/>
                <w:bCs/>
                <w:iCs/>
                <w:lang w:val="sr-Cyrl-CS"/>
              </w:rPr>
              <w:t>Понуђача</w:t>
            </w:r>
          </w:p>
          <w:p w14:paraId="1CC056D5" w14:textId="511CF8E2" w:rsidR="008B0FFD" w:rsidRPr="00037196" w:rsidRDefault="008B0FFD" w:rsidP="00561828">
            <w:pPr>
              <w:spacing w:before="0"/>
              <w:rPr>
                <w:rFonts w:cs="Arial"/>
                <w:b/>
                <w:bCs/>
                <w:iCs/>
                <w:lang w:val="sr-Cyrl-CS"/>
              </w:rPr>
            </w:pPr>
          </w:p>
        </w:tc>
        <w:tc>
          <w:tcPr>
            <w:tcW w:w="3938" w:type="dxa"/>
            <w:vAlign w:val="center"/>
          </w:tcPr>
          <w:p w14:paraId="19CFF13D" w14:textId="77777777" w:rsidR="008B0FFD" w:rsidRPr="008B0FFD" w:rsidRDefault="008B0FFD" w:rsidP="00AF3AF8">
            <w:pPr>
              <w:spacing w:before="0"/>
              <w:jc w:val="center"/>
              <w:rPr>
                <w:rFonts w:cs="Arial"/>
                <w:bCs/>
                <w:iCs/>
                <w:lang w:val="sr-Cyrl-CS"/>
              </w:rPr>
            </w:pPr>
            <w:r w:rsidRPr="008B0FFD">
              <w:rPr>
                <w:rFonts w:cs="Arial"/>
                <w:bCs/>
                <w:iCs/>
                <w:lang w:val="sr-Cyrl-CS"/>
              </w:rPr>
              <w:t>Сагласан за захтевом наручиоца</w:t>
            </w:r>
          </w:p>
          <w:p w14:paraId="59666C0D" w14:textId="77777777" w:rsidR="008B0FFD" w:rsidRPr="00037196" w:rsidRDefault="008B0FFD" w:rsidP="00AF3AF8">
            <w:pPr>
              <w:spacing w:before="0"/>
              <w:jc w:val="center"/>
              <w:rPr>
                <w:rFonts w:cs="Arial"/>
                <w:b/>
                <w:bCs/>
                <w:iCs/>
                <w:lang w:val="sr-Cyrl-CS"/>
              </w:rPr>
            </w:pPr>
            <w:r w:rsidRPr="008B0FFD">
              <w:rPr>
                <w:rFonts w:cs="Arial"/>
                <w:bCs/>
                <w:iCs/>
                <w:lang w:val="sr-Cyrl-CS"/>
              </w:rPr>
              <w:t>ДА/НЕ (заокружити)</w:t>
            </w:r>
          </w:p>
        </w:tc>
      </w:tr>
      <w:tr w:rsidR="008B0FFD" w:rsidRPr="00037196" w14:paraId="5E525B32" w14:textId="77777777" w:rsidTr="00D872C2">
        <w:trPr>
          <w:trHeight w:val="800"/>
        </w:trPr>
        <w:tc>
          <w:tcPr>
            <w:tcW w:w="5307" w:type="dxa"/>
            <w:vAlign w:val="center"/>
          </w:tcPr>
          <w:p w14:paraId="095DDB09" w14:textId="77777777" w:rsidR="008B0FFD" w:rsidRPr="00037196" w:rsidRDefault="008B0FFD" w:rsidP="00561828">
            <w:pPr>
              <w:spacing w:before="0"/>
              <w:jc w:val="center"/>
              <w:rPr>
                <w:rFonts w:cs="Arial"/>
                <w:b/>
                <w:bCs/>
                <w:iCs/>
                <w:lang w:val="sr-Cyrl-CS"/>
              </w:rPr>
            </w:pPr>
            <w:r w:rsidRPr="00037196">
              <w:rPr>
                <w:rFonts w:cs="Arial"/>
                <w:b/>
                <w:bCs/>
                <w:iCs/>
                <w:lang w:val="sr-Cyrl-CS"/>
              </w:rPr>
              <w:t>РОК ВАЖЕЊА ПОНУДЕ:</w:t>
            </w:r>
          </w:p>
          <w:p w14:paraId="70A88EDB" w14:textId="697E2F6E" w:rsidR="008B0FFD" w:rsidRPr="00037196" w:rsidRDefault="008B0FFD" w:rsidP="00233D1F">
            <w:pPr>
              <w:spacing w:before="0"/>
              <w:jc w:val="center"/>
              <w:rPr>
                <w:rFonts w:cs="Arial"/>
                <w:b/>
                <w:bCs/>
                <w:iCs/>
                <w:lang w:val="sr-Cyrl-CS"/>
              </w:rPr>
            </w:pPr>
            <w:r w:rsidRPr="00037196">
              <w:rPr>
                <w:rFonts w:cs="Arial"/>
                <w:bCs/>
                <w:iCs/>
                <w:lang w:val="sr-Cyrl-CS"/>
              </w:rPr>
              <w:t>не може бити краћ</w:t>
            </w:r>
            <w:r w:rsidRPr="00037196">
              <w:rPr>
                <w:rFonts w:cs="Arial"/>
                <w:bCs/>
                <w:iCs/>
              </w:rPr>
              <w:t>и</w:t>
            </w:r>
            <w:r w:rsidRPr="00037196">
              <w:rPr>
                <w:rFonts w:cs="Arial"/>
                <w:bCs/>
                <w:iCs/>
                <w:lang w:val="sr-Cyrl-CS"/>
              </w:rPr>
              <w:t xml:space="preserve"> од </w:t>
            </w:r>
            <w:r w:rsidRPr="008B0FFD">
              <w:rPr>
                <w:rFonts w:cs="Arial"/>
                <w:bCs/>
                <w:iCs/>
                <w:lang w:val="sr-Cyrl-CS"/>
              </w:rPr>
              <w:t>60</w:t>
            </w:r>
            <w:r w:rsidRPr="00037196">
              <w:rPr>
                <w:rFonts w:cs="Arial"/>
                <w:bCs/>
                <w:iCs/>
                <w:lang w:val="sr-Cyrl-CS"/>
              </w:rPr>
              <w:t xml:space="preserve"> дана од дана отварања понуда</w:t>
            </w:r>
          </w:p>
        </w:tc>
        <w:tc>
          <w:tcPr>
            <w:tcW w:w="3938" w:type="dxa"/>
            <w:vAlign w:val="center"/>
          </w:tcPr>
          <w:p w14:paraId="0D7D564E" w14:textId="77777777" w:rsidR="008B0FFD" w:rsidRPr="00037196" w:rsidRDefault="008B0FFD" w:rsidP="00561828">
            <w:pPr>
              <w:spacing w:before="0"/>
              <w:rPr>
                <w:rFonts w:cs="Arial"/>
                <w:b/>
                <w:bCs/>
                <w:iCs/>
                <w:lang w:val="sr-Cyrl-CS"/>
              </w:rPr>
            </w:pPr>
          </w:p>
          <w:p w14:paraId="1C64B3CC" w14:textId="77777777" w:rsidR="008B0FFD" w:rsidRPr="00037196" w:rsidRDefault="008B0FFD" w:rsidP="00561828">
            <w:pPr>
              <w:spacing w:before="0"/>
              <w:rPr>
                <w:rFonts w:cs="Arial"/>
                <w:b/>
                <w:bCs/>
                <w:iCs/>
                <w:lang w:val="sr-Cyrl-CS"/>
              </w:rPr>
            </w:pPr>
            <w:r w:rsidRPr="00037196">
              <w:rPr>
                <w:rFonts w:cs="Arial"/>
                <w:bCs/>
                <w:iCs/>
                <w:lang w:val="sr-Cyrl-CS"/>
              </w:rPr>
              <w:t>_____ дана од дана отварања понуда</w:t>
            </w:r>
          </w:p>
        </w:tc>
      </w:tr>
      <w:tr w:rsidR="008B0FFD" w:rsidRPr="00037196" w14:paraId="388A1554" w14:textId="77777777" w:rsidTr="00D872C2">
        <w:tc>
          <w:tcPr>
            <w:tcW w:w="9245" w:type="dxa"/>
            <w:gridSpan w:val="2"/>
          </w:tcPr>
          <w:p w14:paraId="18816EF3" w14:textId="27020682" w:rsidR="008B0FFD" w:rsidRPr="00037196" w:rsidRDefault="008B0FFD" w:rsidP="00C0795C">
            <w:pPr>
              <w:spacing w:before="0"/>
              <w:rPr>
                <w:rFonts w:cs="Arial"/>
                <w:bCs/>
                <w:iCs/>
                <w:lang w:val="sr-Cyrl-CS"/>
              </w:rPr>
            </w:pPr>
            <w:r w:rsidRPr="00037196">
              <w:rPr>
                <w:rFonts w:cs="Arial"/>
                <w:bCs/>
                <w:iCs/>
                <w:lang w:val="sr-Cyrl-CS"/>
              </w:rPr>
              <w:t xml:space="preserve">Понуда понуђача који не прихвата услове наручиоца за рок и начин плаћања, рок </w:t>
            </w:r>
            <w:r w:rsidRPr="00037196">
              <w:rPr>
                <w:rFonts w:cs="Arial"/>
                <w:bCs/>
                <w:iCs/>
                <w:lang w:val="sr-Cyrl-RS"/>
              </w:rPr>
              <w:t>извршења</w:t>
            </w:r>
            <w:r w:rsidR="00C0795C">
              <w:rPr>
                <w:rFonts w:cs="Arial"/>
                <w:bCs/>
                <w:iCs/>
                <w:lang w:val="sr-Cyrl-RS"/>
              </w:rPr>
              <w:t xml:space="preserve">, </w:t>
            </w:r>
            <w:r w:rsidRPr="00037196">
              <w:rPr>
                <w:rFonts w:cs="Arial"/>
                <w:bCs/>
                <w:iCs/>
                <w:lang w:val="sr-Cyrl-CS"/>
              </w:rPr>
              <w:t>место извршења и рок важења понуде сматраће се неприхватљивом.</w:t>
            </w:r>
          </w:p>
        </w:tc>
      </w:tr>
    </w:tbl>
    <w:p w14:paraId="6567197B" w14:textId="05D36D6F" w:rsidR="00D872C2" w:rsidRPr="00EC6AF3" w:rsidRDefault="00BA2C2D" w:rsidP="00BA2C2D">
      <w:pPr>
        <w:spacing w:before="0"/>
        <w:rPr>
          <w:rFonts w:cs="Arial"/>
          <w:b/>
          <w:bCs/>
          <w:iCs/>
          <w:lang w:val="sr-Cyrl-RS"/>
        </w:rPr>
      </w:pPr>
      <w:r w:rsidRPr="00037196">
        <w:rPr>
          <w:rFonts w:cs="Arial"/>
          <w:b/>
          <w:bCs/>
          <w:iCs/>
          <w:lang w:val="sr-Cyrl-CS"/>
        </w:rPr>
        <w:t xml:space="preserve">               </w:t>
      </w:r>
    </w:p>
    <w:p w14:paraId="281141AB" w14:textId="77777777" w:rsidR="00D872C2" w:rsidRPr="00037196" w:rsidRDefault="00D872C2" w:rsidP="00BA2C2D">
      <w:pPr>
        <w:spacing w:before="0"/>
        <w:rPr>
          <w:rFonts w:cs="Arial"/>
          <w:b/>
          <w:bCs/>
          <w:iCs/>
        </w:rPr>
      </w:pPr>
    </w:p>
    <w:p w14:paraId="69A3FAA0" w14:textId="65C204FD" w:rsidR="000E75A0" w:rsidRPr="00037196" w:rsidRDefault="000E75A0" w:rsidP="00BA2C2D">
      <w:pPr>
        <w:spacing w:before="0"/>
        <w:rPr>
          <w:rFonts w:eastAsia="TimesNewRomanPSMT" w:cs="Arial"/>
          <w:bCs/>
          <w:lang w:val="sr-Cyrl-CS"/>
        </w:rPr>
      </w:pPr>
      <w:r w:rsidRPr="00037196">
        <w:rPr>
          <w:rFonts w:eastAsia="TimesNewRomanPSMT" w:cs="Arial"/>
          <w:bCs/>
        </w:rPr>
        <w:t xml:space="preserve">Датум </w:t>
      </w:r>
      <w:r w:rsidRPr="00037196">
        <w:rPr>
          <w:rFonts w:eastAsia="TimesNewRomanPSMT" w:cs="Arial"/>
          <w:bCs/>
        </w:rPr>
        <w:tab/>
      </w:r>
      <w:r w:rsidRPr="00037196">
        <w:rPr>
          <w:rFonts w:eastAsia="TimesNewRomanPSMT" w:cs="Arial"/>
          <w:bCs/>
        </w:rPr>
        <w:tab/>
      </w:r>
      <w:r w:rsidRPr="00037196">
        <w:rPr>
          <w:rFonts w:eastAsia="TimesNewRomanPSMT" w:cs="Arial"/>
          <w:bCs/>
        </w:rPr>
        <w:tab/>
      </w:r>
      <w:r w:rsidRPr="00037196">
        <w:rPr>
          <w:rFonts w:eastAsia="TimesNewRomanPSMT" w:cs="Arial"/>
          <w:bCs/>
        </w:rPr>
        <w:tab/>
        <w:t xml:space="preserve">             </w:t>
      </w:r>
      <w:r w:rsidR="00BA2C2D" w:rsidRPr="00037196">
        <w:rPr>
          <w:rFonts w:eastAsia="TimesNewRomanPSMT" w:cs="Arial"/>
          <w:bCs/>
          <w:lang w:val="sr-Cyrl-CS"/>
        </w:rPr>
        <w:t xml:space="preserve">                </w:t>
      </w:r>
      <w:r w:rsidRPr="00037196">
        <w:rPr>
          <w:rFonts w:eastAsia="TimesNewRomanPSMT" w:cs="Arial"/>
          <w:bCs/>
          <w:lang w:val="sr-Cyrl-CS"/>
        </w:rPr>
        <w:t xml:space="preserve"> </w:t>
      </w:r>
      <w:r w:rsidR="00BA2C2D" w:rsidRPr="00037196">
        <w:rPr>
          <w:rFonts w:eastAsia="TimesNewRomanPSMT" w:cs="Arial"/>
          <w:bCs/>
          <w:lang w:val="sr-Cyrl-CS"/>
        </w:rPr>
        <w:t xml:space="preserve">        </w:t>
      </w:r>
      <w:r w:rsidRPr="00037196">
        <w:rPr>
          <w:rFonts w:eastAsia="TimesNewRomanPSMT" w:cs="Arial"/>
          <w:bCs/>
        </w:rPr>
        <w:t>Понуђач</w:t>
      </w:r>
    </w:p>
    <w:p w14:paraId="7A4377B6" w14:textId="6029942A" w:rsidR="000E75A0" w:rsidRPr="00037196" w:rsidRDefault="000E75A0" w:rsidP="000E75A0">
      <w:pPr>
        <w:spacing w:before="0"/>
        <w:rPr>
          <w:rFonts w:eastAsia="TimesNewRomanPS-BoldMT" w:cs="Arial"/>
          <w:b/>
          <w:bCs/>
          <w:iCs/>
          <w:lang w:val="sr-Cyrl-CS"/>
        </w:rPr>
      </w:pPr>
      <w:r w:rsidRPr="00037196">
        <w:rPr>
          <w:rFonts w:eastAsia="TimesNewRomanPS-BoldMT" w:cs="Arial"/>
          <w:b/>
          <w:bCs/>
          <w:iCs/>
        </w:rPr>
        <w:t>________________________</w:t>
      </w:r>
      <w:r w:rsidR="00BA2C2D" w:rsidRPr="00037196">
        <w:rPr>
          <w:rFonts w:eastAsia="TimesNewRomanPS-BoldMT" w:cs="Arial"/>
          <w:b/>
          <w:bCs/>
          <w:iCs/>
          <w:lang w:val="sr-Cyrl-CS"/>
        </w:rPr>
        <w:t xml:space="preserve">          </w:t>
      </w:r>
      <w:r w:rsidRPr="00037196">
        <w:rPr>
          <w:rFonts w:eastAsia="TimesNewRomanPS-BoldMT" w:cs="Arial"/>
          <w:b/>
          <w:bCs/>
          <w:iCs/>
          <w:lang w:val="sr-Cyrl-CS"/>
        </w:rPr>
        <w:t xml:space="preserve">        М.П.</w:t>
      </w:r>
      <w:r w:rsidRPr="00037196">
        <w:rPr>
          <w:rFonts w:eastAsia="TimesNewRomanPS-BoldMT" w:cs="Arial"/>
          <w:b/>
          <w:bCs/>
          <w:iCs/>
        </w:rPr>
        <w:tab/>
      </w:r>
      <w:r w:rsidRPr="00037196">
        <w:rPr>
          <w:rFonts w:eastAsia="TimesNewRomanPS-BoldMT" w:cs="Arial"/>
          <w:b/>
          <w:bCs/>
          <w:iCs/>
          <w:lang w:val="sr-Cyrl-CS"/>
        </w:rPr>
        <w:t xml:space="preserve">              </w:t>
      </w:r>
      <w:r w:rsidR="00BA2C2D" w:rsidRPr="00037196">
        <w:rPr>
          <w:rFonts w:eastAsia="TimesNewRomanPS-BoldMT" w:cs="Arial"/>
          <w:b/>
          <w:bCs/>
          <w:iCs/>
          <w:lang w:val="sr-Cyrl-CS"/>
        </w:rPr>
        <w:t>___</w:t>
      </w:r>
      <w:r w:rsidRPr="00037196">
        <w:rPr>
          <w:rFonts w:eastAsia="TimesNewRomanPS-BoldMT" w:cs="Arial"/>
          <w:b/>
          <w:bCs/>
          <w:iCs/>
          <w:lang w:val="sr-Cyrl-CS"/>
        </w:rPr>
        <w:t xml:space="preserve">__________________                                      </w:t>
      </w:r>
    </w:p>
    <w:p w14:paraId="39110368" w14:textId="77777777" w:rsidR="00D872C2" w:rsidRPr="00037196" w:rsidRDefault="00D872C2" w:rsidP="000E75A0">
      <w:pPr>
        <w:spacing w:before="0"/>
        <w:rPr>
          <w:rFonts w:cs="Arial"/>
          <w:b/>
          <w:bCs/>
          <w:iCs/>
          <w:u w:val="single"/>
        </w:rPr>
      </w:pPr>
    </w:p>
    <w:p w14:paraId="5CBC6ECB" w14:textId="77777777" w:rsidR="00D872C2" w:rsidRPr="00037196" w:rsidRDefault="00D872C2" w:rsidP="000E75A0">
      <w:pPr>
        <w:spacing w:before="0"/>
        <w:rPr>
          <w:rFonts w:cs="Arial"/>
          <w:b/>
          <w:bCs/>
          <w:iCs/>
          <w:u w:val="single"/>
        </w:rPr>
      </w:pPr>
    </w:p>
    <w:p w14:paraId="43F33C8F" w14:textId="77777777" w:rsidR="00D872C2" w:rsidRPr="00037196" w:rsidRDefault="00D872C2" w:rsidP="000E75A0">
      <w:pPr>
        <w:spacing w:before="0"/>
        <w:rPr>
          <w:rFonts w:cs="Arial"/>
          <w:b/>
          <w:bCs/>
          <w:iCs/>
          <w:u w:val="single"/>
        </w:rPr>
      </w:pPr>
    </w:p>
    <w:p w14:paraId="0B258AC7" w14:textId="77777777" w:rsidR="000E75A0" w:rsidRPr="00037196" w:rsidRDefault="000E75A0" w:rsidP="000E75A0">
      <w:pPr>
        <w:spacing w:before="0"/>
        <w:rPr>
          <w:rFonts w:cs="Arial"/>
          <w:b/>
          <w:bCs/>
          <w:iCs/>
          <w:u w:val="single"/>
          <w:lang w:val="sr-Cyrl-RS"/>
        </w:rPr>
      </w:pPr>
      <w:r w:rsidRPr="00037196">
        <w:rPr>
          <w:rFonts w:cs="Arial"/>
          <w:b/>
          <w:bCs/>
          <w:iCs/>
          <w:u w:val="single"/>
        </w:rPr>
        <w:t>Напомене:</w:t>
      </w:r>
    </w:p>
    <w:p w14:paraId="48A2E14D" w14:textId="77777777" w:rsidR="00BA2C2D" w:rsidRPr="00037196" w:rsidRDefault="00BA2C2D" w:rsidP="00BA2C2D">
      <w:pPr>
        <w:autoSpaceDE w:val="0"/>
        <w:autoSpaceDN w:val="0"/>
        <w:adjustRightInd w:val="0"/>
        <w:rPr>
          <w:rFonts w:eastAsia="TimesNewRomanPS-BoldMT" w:cs="Arial"/>
          <w:bCs/>
          <w:iCs/>
          <w:lang w:val="sr-Cyrl-RS"/>
        </w:rPr>
      </w:pPr>
      <w:r w:rsidRPr="00037196">
        <w:rPr>
          <w:rFonts w:eastAsia="TimesNewRomanPS-BoldMT" w:cs="Arial"/>
          <w:bCs/>
          <w:iCs/>
          <w:lang w:val="sr-Cyrl-RS"/>
        </w:rPr>
        <w:t>-  Понуђач је обавезан да у обрасцу понуде попуни све комерцијалне услове (сва празна поља).</w:t>
      </w:r>
    </w:p>
    <w:p w14:paraId="2BAA1FC4" w14:textId="77777777" w:rsidR="00BA2C2D" w:rsidRPr="00037196" w:rsidRDefault="00BA2C2D" w:rsidP="00BA2C2D">
      <w:pPr>
        <w:autoSpaceDE w:val="0"/>
        <w:autoSpaceDN w:val="0"/>
        <w:adjustRightInd w:val="0"/>
        <w:rPr>
          <w:rFonts w:eastAsia="TimesNewRomanPS-BoldMT" w:cs="Arial"/>
          <w:bCs/>
          <w:iCs/>
          <w:lang w:val="sr-Cyrl-RS"/>
        </w:rPr>
      </w:pPr>
      <w:r w:rsidRPr="00037196">
        <w:rPr>
          <w:rFonts w:eastAsia="TimesNewRomanPS-BoldMT" w:cs="Arial"/>
          <w:bCs/>
          <w:iCs/>
          <w:lang w:val="sr-Cyrl-RS"/>
        </w:rPr>
        <w:t xml:space="preserve">- </w:t>
      </w:r>
      <w:r w:rsidRPr="00037196">
        <w:rPr>
          <w:rFonts w:eastAsia="TimesNewRomanPS-BoldMT" w:cs="Arial"/>
          <w:bCs/>
          <w:iCs/>
          <w:lang w:val="ru-RU"/>
        </w:rPr>
        <w:t>Уколико понуђачи подносе заједничку понуду,</w:t>
      </w:r>
      <w:r w:rsidRPr="00037196">
        <w:rPr>
          <w:rFonts w:eastAsia="TimesNewRomanPS-BoldMT" w:cs="Arial"/>
          <w:bCs/>
          <w:iCs/>
          <w:lang w:val="sr-Cyrl-RS"/>
        </w:rPr>
        <w:t xml:space="preserve"> </w:t>
      </w:r>
      <w:r w:rsidRPr="00037196">
        <w:rPr>
          <w:rFonts w:eastAsia="TimesNewRomanPS-BoldMT" w:cs="Arial"/>
          <w:bCs/>
          <w:iCs/>
          <w:lang w:val="ru-RU"/>
        </w:rPr>
        <w:t>група понуђача може да о</w:t>
      </w:r>
      <w:r w:rsidRPr="00037196">
        <w:rPr>
          <w:rFonts w:eastAsia="TimesNewRomanPS-BoldMT" w:cs="Arial"/>
          <w:bCs/>
          <w:iCs/>
          <w:lang w:val="sr-Cyrl-RS"/>
        </w:rPr>
        <w:t>власти</w:t>
      </w:r>
      <w:r w:rsidRPr="00037196">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A7D8679" w14:textId="1B09D7BF" w:rsidR="00D872C2" w:rsidRDefault="00D872C2"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63A68251" w14:textId="07428859" w:rsidR="009065A2" w:rsidRDefault="009065A2"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1E7575A2" w14:textId="08CF73A4" w:rsidR="00233D1F" w:rsidRDefault="00233D1F"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199410AE" w14:textId="634B6C94" w:rsidR="00233D1F" w:rsidRDefault="00233D1F"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5F915416" w14:textId="2D1D935D" w:rsidR="00233D1F" w:rsidRDefault="00233D1F"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62AB2B87" w14:textId="77777777" w:rsidR="00233D1F" w:rsidRPr="008B0FFD" w:rsidRDefault="00233D1F"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2863D4BB" w14:textId="6CD1D007" w:rsidR="00343A18" w:rsidRPr="00037196" w:rsidRDefault="00343A18" w:rsidP="00343A18">
      <w:pPr>
        <w:pStyle w:val="KDObrazac"/>
        <w:spacing w:before="0"/>
      </w:pPr>
      <w:bookmarkStart w:id="248" w:name="_Toc442559925"/>
      <w:r w:rsidRPr="00037196">
        <w:lastRenderedPageBreak/>
        <w:t xml:space="preserve">ОБРАЗАЦ </w:t>
      </w:r>
      <w:r w:rsidR="008B0FFD">
        <w:rPr>
          <w:lang w:val="sr-Cyrl-RS"/>
        </w:rPr>
        <w:t>2</w:t>
      </w:r>
      <w:r w:rsidRPr="00037196">
        <w:t>.</w:t>
      </w:r>
      <w:bookmarkEnd w:id="248"/>
    </w:p>
    <w:p w14:paraId="18E4D1F1" w14:textId="77777777" w:rsidR="00343A18" w:rsidRPr="00037196" w:rsidRDefault="00343A18" w:rsidP="00343A18">
      <w:pPr>
        <w:spacing w:before="0"/>
        <w:jc w:val="center"/>
        <w:rPr>
          <w:rFonts w:cs="Arial"/>
          <w:b/>
        </w:rPr>
      </w:pPr>
      <w:r w:rsidRPr="00037196">
        <w:rPr>
          <w:rFonts w:cs="Arial"/>
          <w:b/>
        </w:rPr>
        <w:t>ОБРАЗАЦ СТРУКУТРЕ ЦЕНЕ</w:t>
      </w:r>
    </w:p>
    <w:p w14:paraId="1D56D362" w14:textId="77777777" w:rsidR="00343A18" w:rsidRPr="00037196" w:rsidRDefault="00343A18" w:rsidP="00343A18">
      <w:pPr>
        <w:spacing w:before="0"/>
        <w:rPr>
          <w:rFonts w:cs="Arial"/>
        </w:rPr>
      </w:pPr>
    </w:p>
    <w:p w14:paraId="26F81F5C" w14:textId="77777777" w:rsidR="00343A18" w:rsidRDefault="00343A18" w:rsidP="00343A18">
      <w:pPr>
        <w:spacing w:before="0"/>
        <w:rPr>
          <w:rFonts w:cs="Arial"/>
          <w:lang w:val="sr-Cyrl-RS"/>
        </w:rPr>
      </w:pPr>
      <w:r w:rsidRPr="00037196">
        <w:rPr>
          <w:rFonts w:cs="Arial"/>
        </w:rPr>
        <w:t>Табела 1.</w:t>
      </w:r>
    </w:p>
    <w:p w14:paraId="18682E65" w14:textId="77777777" w:rsidR="00F548F3" w:rsidRDefault="00F548F3" w:rsidP="00343A18">
      <w:pPr>
        <w:spacing w:before="0"/>
        <w:rPr>
          <w:rFonts w:cs="Arial"/>
          <w:lang w:val="sr-Cyrl-RS"/>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985"/>
        <w:gridCol w:w="710"/>
        <w:gridCol w:w="708"/>
        <w:gridCol w:w="1133"/>
        <w:gridCol w:w="1135"/>
        <w:gridCol w:w="1275"/>
        <w:gridCol w:w="1305"/>
      </w:tblGrid>
      <w:tr w:rsidR="006028EB" w:rsidRPr="00F548F3" w14:paraId="6448C5EE" w14:textId="77777777" w:rsidTr="006028EB">
        <w:tc>
          <w:tcPr>
            <w:tcW w:w="336" w:type="pct"/>
            <w:shd w:val="clear" w:color="auto" w:fill="C6D9F1" w:themeFill="text2" w:themeFillTint="33"/>
            <w:vAlign w:val="center"/>
          </w:tcPr>
          <w:p w14:paraId="2D64A6B6" w14:textId="77777777" w:rsidR="00F548F3" w:rsidRPr="00F548F3" w:rsidRDefault="00F548F3" w:rsidP="00F548F3">
            <w:pPr>
              <w:spacing w:before="0"/>
              <w:jc w:val="center"/>
              <w:rPr>
                <w:rFonts w:cs="Arial"/>
                <w:bCs/>
                <w:iCs/>
                <w:lang w:val="sr-Cyrl-CS"/>
              </w:rPr>
            </w:pPr>
            <w:r w:rsidRPr="00F548F3">
              <w:rPr>
                <w:rFonts w:cs="Arial"/>
                <w:bCs/>
                <w:iCs/>
                <w:lang w:val="sr-Cyrl-CS"/>
              </w:rPr>
              <w:t>Рбр</w:t>
            </w:r>
          </w:p>
        </w:tc>
        <w:tc>
          <w:tcPr>
            <w:tcW w:w="1505" w:type="pct"/>
            <w:shd w:val="clear" w:color="auto" w:fill="C6D9F1" w:themeFill="text2" w:themeFillTint="33"/>
            <w:vAlign w:val="center"/>
          </w:tcPr>
          <w:p w14:paraId="095C5562" w14:textId="77777777" w:rsidR="00F548F3" w:rsidRPr="00F548F3" w:rsidRDefault="00F548F3" w:rsidP="00F548F3">
            <w:pPr>
              <w:spacing w:before="0"/>
              <w:jc w:val="center"/>
              <w:rPr>
                <w:rFonts w:cs="Arial"/>
                <w:b/>
                <w:bCs/>
                <w:iCs/>
                <w:lang w:val="sr-Cyrl-CS"/>
              </w:rPr>
            </w:pPr>
            <w:r w:rsidRPr="00F548F3">
              <w:rPr>
                <w:rFonts w:cs="Arial"/>
                <w:b/>
                <w:bCs/>
                <w:iCs/>
              </w:rPr>
              <w:t>Врста</w:t>
            </w:r>
            <w:r w:rsidRPr="00F548F3">
              <w:rPr>
                <w:rFonts w:cs="Arial"/>
                <w:b/>
                <w:bCs/>
                <w:iCs/>
                <w:lang w:val="sr-Cyrl-CS"/>
              </w:rPr>
              <w:t xml:space="preserve"> услуге</w:t>
            </w:r>
          </w:p>
        </w:tc>
        <w:tc>
          <w:tcPr>
            <w:tcW w:w="358" w:type="pct"/>
            <w:shd w:val="clear" w:color="auto" w:fill="C6D9F1" w:themeFill="text2" w:themeFillTint="33"/>
            <w:vAlign w:val="center"/>
          </w:tcPr>
          <w:p w14:paraId="36444C18" w14:textId="77777777" w:rsidR="00F548F3" w:rsidRPr="00F548F3" w:rsidRDefault="00F548F3" w:rsidP="00F548F3">
            <w:pPr>
              <w:spacing w:before="0"/>
              <w:jc w:val="center"/>
              <w:rPr>
                <w:rFonts w:cs="Arial"/>
                <w:b/>
                <w:bCs/>
                <w:iCs/>
                <w:lang w:val="sr-Cyrl-CS"/>
              </w:rPr>
            </w:pPr>
            <w:r w:rsidRPr="00F548F3">
              <w:rPr>
                <w:rFonts w:cs="Arial"/>
                <w:b/>
                <w:bCs/>
                <w:iCs/>
                <w:lang w:val="sr-Cyrl-CS"/>
              </w:rPr>
              <w:t>Јед.</w:t>
            </w:r>
          </w:p>
          <w:p w14:paraId="75281719" w14:textId="77777777" w:rsidR="00F548F3" w:rsidRPr="00F548F3" w:rsidRDefault="00F548F3" w:rsidP="00F548F3">
            <w:pPr>
              <w:spacing w:before="0"/>
              <w:jc w:val="center"/>
              <w:rPr>
                <w:rFonts w:cs="Arial"/>
                <w:b/>
                <w:bCs/>
                <w:iCs/>
                <w:lang w:val="sr-Cyrl-CS"/>
              </w:rPr>
            </w:pPr>
            <w:r w:rsidRPr="00F548F3">
              <w:rPr>
                <w:rFonts w:cs="Arial"/>
                <w:b/>
                <w:bCs/>
                <w:iCs/>
                <w:lang w:val="sr-Cyrl-CS"/>
              </w:rPr>
              <w:t>мере</w:t>
            </w:r>
          </w:p>
        </w:tc>
        <w:tc>
          <w:tcPr>
            <w:tcW w:w="357" w:type="pct"/>
            <w:shd w:val="clear" w:color="auto" w:fill="C6D9F1" w:themeFill="text2" w:themeFillTint="33"/>
            <w:vAlign w:val="center"/>
          </w:tcPr>
          <w:p w14:paraId="1E0B06E1" w14:textId="77777777" w:rsidR="00F548F3" w:rsidRPr="00F548F3" w:rsidRDefault="00F548F3" w:rsidP="00F548F3">
            <w:pPr>
              <w:spacing w:before="0"/>
              <w:jc w:val="center"/>
              <w:rPr>
                <w:rFonts w:cs="Arial"/>
                <w:b/>
                <w:bCs/>
                <w:iCs/>
                <w:lang w:val="sr-Cyrl-CS"/>
              </w:rPr>
            </w:pPr>
            <w:r w:rsidRPr="00F548F3">
              <w:rPr>
                <w:rFonts w:cs="Arial"/>
                <w:b/>
                <w:bCs/>
                <w:iCs/>
                <w:lang w:val="sr-Cyrl-CS"/>
              </w:rPr>
              <w:t>Обим (количина)</w:t>
            </w:r>
          </w:p>
        </w:tc>
        <w:tc>
          <w:tcPr>
            <w:tcW w:w="571" w:type="pct"/>
            <w:shd w:val="clear" w:color="auto" w:fill="C6D9F1" w:themeFill="text2" w:themeFillTint="33"/>
            <w:vAlign w:val="center"/>
          </w:tcPr>
          <w:p w14:paraId="2813B5B0" w14:textId="77777777" w:rsidR="00F548F3" w:rsidRPr="00233D1F" w:rsidRDefault="00F548F3" w:rsidP="00F548F3">
            <w:pPr>
              <w:spacing w:before="0"/>
              <w:jc w:val="center"/>
              <w:rPr>
                <w:rFonts w:cs="Arial"/>
                <w:b/>
                <w:bCs/>
                <w:iCs/>
                <w:lang w:val="sr-Cyrl-CS"/>
              </w:rPr>
            </w:pPr>
            <w:r w:rsidRPr="00233D1F">
              <w:rPr>
                <w:rFonts w:cs="Arial"/>
                <w:b/>
                <w:bCs/>
                <w:iCs/>
                <w:lang w:val="sr-Cyrl-CS"/>
              </w:rPr>
              <w:t>Јед.</w:t>
            </w:r>
          </w:p>
          <w:p w14:paraId="172DF383" w14:textId="77777777" w:rsidR="00F548F3" w:rsidRPr="00233D1F" w:rsidRDefault="00F548F3" w:rsidP="00F548F3">
            <w:pPr>
              <w:spacing w:before="0"/>
              <w:jc w:val="center"/>
              <w:rPr>
                <w:rFonts w:cs="Arial"/>
                <w:b/>
                <w:bCs/>
                <w:iCs/>
                <w:lang w:val="sr-Cyrl-CS"/>
              </w:rPr>
            </w:pPr>
            <w:r w:rsidRPr="00233D1F">
              <w:rPr>
                <w:rFonts w:cs="Arial"/>
                <w:b/>
                <w:bCs/>
                <w:iCs/>
                <w:lang w:val="sr-Cyrl-CS"/>
              </w:rPr>
              <w:t>цена без ПДВ</w:t>
            </w:r>
          </w:p>
          <w:p w14:paraId="58E3A282" w14:textId="4B33CC43"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572" w:type="pct"/>
            <w:shd w:val="clear" w:color="auto" w:fill="C6D9F1" w:themeFill="text2" w:themeFillTint="33"/>
            <w:vAlign w:val="center"/>
          </w:tcPr>
          <w:p w14:paraId="2FDE3EBA" w14:textId="77777777" w:rsidR="00F548F3" w:rsidRPr="00233D1F" w:rsidRDefault="00F548F3" w:rsidP="00F548F3">
            <w:pPr>
              <w:spacing w:before="0"/>
              <w:jc w:val="center"/>
              <w:rPr>
                <w:rFonts w:cs="Arial"/>
                <w:b/>
                <w:bCs/>
                <w:iCs/>
                <w:lang w:val="sr-Cyrl-CS"/>
              </w:rPr>
            </w:pPr>
            <w:r w:rsidRPr="00233D1F">
              <w:rPr>
                <w:rFonts w:cs="Arial"/>
                <w:b/>
                <w:bCs/>
                <w:iCs/>
                <w:lang w:val="sr-Cyrl-CS"/>
              </w:rPr>
              <w:t>Јед.</w:t>
            </w:r>
          </w:p>
          <w:p w14:paraId="7C1935D1" w14:textId="77777777" w:rsidR="00F548F3" w:rsidRPr="00233D1F" w:rsidRDefault="00F548F3" w:rsidP="00F548F3">
            <w:pPr>
              <w:spacing w:before="0"/>
              <w:jc w:val="center"/>
              <w:rPr>
                <w:rFonts w:cs="Arial"/>
                <w:b/>
                <w:bCs/>
                <w:iCs/>
                <w:lang w:val="sr-Cyrl-CS"/>
              </w:rPr>
            </w:pPr>
            <w:r w:rsidRPr="00233D1F">
              <w:rPr>
                <w:rFonts w:cs="Arial"/>
                <w:b/>
                <w:bCs/>
                <w:iCs/>
                <w:lang w:val="sr-Cyrl-CS"/>
              </w:rPr>
              <w:t>цена са ПДВ</w:t>
            </w:r>
          </w:p>
          <w:p w14:paraId="6E32815E" w14:textId="4AF8BCED"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643" w:type="pct"/>
            <w:shd w:val="clear" w:color="auto" w:fill="C6D9F1" w:themeFill="text2" w:themeFillTint="33"/>
            <w:vAlign w:val="center"/>
          </w:tcPr>
          <w:p w14:paraId="2299E950" w14:textId="77777777" w:rsidR="00F548F3" w:rsidRPr="00233D1F" w:rsidRDefault="00F548F3" w:rsidP="00F548F3">
            <w:pPr>
              <w:spacing w:before="0"/>
              <w:jc w:val="center"/>
              <w:rPr>
                <w:rFonts w:cs="Arial"/>
                <w:b/>
                <w:bCs/>
                <w:iCs/>
                <w:lang w:val="sr-Cyrl-CS"/>
              </w:rPr>
            </w:pPr>
            <w:r w:rsidRPr="00233D1F">
              <w:rPr>
                <w:rFonts w:cs="Arial"/>
                <w:b/>
                <w:bCs/>
                <w:iCs/>
                <w:lang w:val="sr-Cyrl-CS"/>
              </w:rPr>
              <w:t>Укупна цена без ПДВ</w:t>
            </w:r>
          </w:p>
          <w:p w14:paraId="059866C7" w14:textId="42BB27FF"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658" w:type="pct"/>
            <w:shd w:val="clear" w:color="auto" w:fill="C6D9F1" w:themeFill="text2" w:themeFillTint="33"/>
            <w:vAlign w:val="center"/>
          </w:tcPr>
          <w:p w14:paraId="42AB830F" w14:textId="77777777" w:rsidR="00F548F3" w:rsidRPr="00233D1F" w:rsidRDefault="00F548F3" w:rsidP="00F548F3">
            <w:pPr>
              <w:spacing w:before="0"/>
              <w:jc w:val="center"/>
              <w:rPr>
                <w:rFonts w:cs="Arial"/>
                <w:b/>
                <w:bCs/>
                <w:iCs/>
                <w:lang w:val="sr-Cyrl-CS"/>
              </w:rPr>
            </w:pPr>
            <w:r w:rsidRPr="00233D1F">
              <w:rPr>
                <w:rFonts w:cs="Arial"/>
                <w:b/>
                <w:bCs/>
                <w:iCs/>
                <w:lang w:val="sr-Cyrl-CS"/>
              </w:rPr>
              <w:t>Укупна цена са ПДВ</w:t>
            </w:r>
          </w:p>
          <w:p w14:paraId="48CFBB14" w14:textId="0185412C"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r>
      <w:tr w:rsidR="006028EB" w:rsidRPr="00F548F3" w14:paraId="7CFAE812" w14:textId="77777777" w:rsidTr="006028EB">
        <w:tc>
          <w:tcPr>
            <w:tcW w:w="336" w:type="pct"/>
            <w:shd w:val="clear" w:color="auto" w:fill="auto"/>
          </w:tcPr>
          <w:p w14:paraId="56DE293B" w14:textId="77777777" w:rsidR="00F548F3" w:rsidRPr="00F548F3" w:rsidRDefault="00F548F3" w:rsidP="00F548F3">
            <w:pPr>
              <w:spacing w:before="0"/>
              <w:jc w:val="center"/>
              <w:rPr>
                <w:rFonts w:cs="Arial"/>
                <w:b/>
                <w:bCs/>
                <w:iCs/>
                <w:lang w:val="sr-Cyrl-CS"/>
              </w:rPr>
            </w:pPr>
            <w:r w:rsidRPr="00F548F3">
              <w:rPr>
                <w:rFonts w:cs="Arial"/>
                <w:b/>
                <w:bCs/>
                <w:iCs/>
                <w:lang w:val="sr-Cyrl-CS"/>
              </w:rPr>
              <w:t>(1)</w:t>
            </w:r>
          </w:p>
        </w:tc>
        <w:tc>
          <w:tcPr>
            <w:tcW w:w="1505" w:type="pct"/>
            <w:shd w:val="clear" w:color="auto" w:fill="auto"/>
          </w:tcPr>
          <w:p w14:paraId="23E09A3F" w14:textId="77777777" w:rsidR="00F548F3" w:rsidRPr="00F548F3" w:rsidRDefault="00F548F3" w:rsidP="00F548F3">
            <w:pPr>
              <w:spacing w:before="0"/>
              <w:jc w:val="center"/>
              <w:rPr>
                <w:rFonts w:cs="Arial"/>
                <w:b/>
                <w:bCs/>
                <w:iCs/>
                <w:lang w:val="sr-Cyrl-CS"/>
              </w:rPr>
            </w:pPr>
            <w:r w:rsidRPr="00F548F3">
              <w:rPr>
                <w:rFonts w:cs="Arial"/>
                <w:b/>
                <w:bCs/>
                <w:iCs/>
                <w:lang w:val="sr-Cyrl-CS"/>
              </w:rPr>
              <w:t>(2)</w:t>
            </w:r>
          </w:p>
        </w:tc>
        <w:tc>
          <w:tcPr>
            <w:tcW w:w="358" w:type="pct"/>
            <w:shd w:val="clear" w:color="auto" w:fill="auto"/>
          </w:tcPr>
          <w:p w14:paraId="7A8A263E" w14:textId="77777777" w:rsidR="00F548F3" w:rsidRPr="00F548F3" w:rsidRDefault="00F548F3" w:rsidP="00F548F3">
            <w:pPr>
              <w:spacing w:before="0"/>
              <w:jc w:val="center"/>
              <w:rPr>
                <w:rFonts w:cs="Arial"/>
                <w:b/>
                <w:bCs/>
                <w:iCs/>
                <w:lang w:val="sr-Cyrl-CS"/>
              </w:rPr>
            </w:pPr>
            <w:r w:rsidRPr="00F548F3">
              <w:rPr>
                <w:rFonts w:cs="Arial"/>
                <w:b/>
                <w:bCs/>
                <w:iCs/>
                <w:lang w:val="sr-Cyrl-CS"/>
              </w:rPr>
              <w:t>(3)</w:t>
            </w:r>
          </w:p>
        </w:tc>
        <w:tc>
          <w:tcPr>
            <w:tcW w:w="357" w:type="pct"/>
            <w:shd w:val="clear" w:color="auto" w:fill="auto"/>
          </w:tcPr>
          <w:p w14:paraId="20EA240B" w14:textId="77777777" w:rsidR="00F548F3" w:rsidRPr="00F548F3" w:rsidRDefault="00F548F3" w:rsidP="00F548F3">
            <w:pPr>
              <w:spacing w:before="0"/>
              <w:jc w:val="center"/>
              <w:rPr>
                <w:rFonts w:cs="Arial"/>
                <w:b/>
                <w:bCs/>
                <w:iCs/>
                <w:lang w:val="sr-Cyrl-CS"/>
              </w:rPr>
            </w:pPr>
            <w:r w:rsidRPr="00F548F3">
              <w:rPr>
                <w:rFonts w:cs="Arial"/>
                <w:b/>
                <w:bCs/>
                <w:iCs/>
                <w:lang w:val="sr-Cyrl-CS"/>
              </w:rPr>
              <w:t>(4)</w:t>
            </w:r>
          </w:p>
        </w:tc>
        <w:tc>
          <w:tcPr>
            <w:tcW w:w="571" w:type="pct"/>
            <w:shd w:val="clear" w:color="auto" w:fill="auto"/>
          </w:tcPr>
          <w:p w14:paraId="517575B7" w14:textId="77777777" w:rsidR="00F548F3" w:rsidRPr="00F548F3" w:rsidRDefault="00F548F3" w:rsidP="00F548F3">
            <w:pPr>
              <w:spacing w:before="0"/>
              <w:jc w:val="center"/>
              <w:rPr>
                <w:rFonts w:cs="Arial"/>
                <w:b/>
                <w:bCs/>
                <w:iCs/>
                <w:lang w:val="sr-Cyrl-CS"/>
              </w:rPr>
            </w:pPr>
            <w:r w:rsidRPr="00F548F3">
              <w:rPr>
                <w:rFonts w:cs="Arial"/>
                <w:b/>
                <w:bCs/>
                <w:iCs/>
                <w:lang w:val="sr-Cyrl-CS"/>
              </w:rPr>
              <w:t>(5)</w:t>
            </w:r>
          </w:p>
        </w:tc>
        <w:tc>
          <w:tcPr>
            <w:tcW w:w="572" w:type="pct"/>
            <w:shd w:val="clear" w:color="auto" w:fill="auto"/>
          </w:tcPr>
          <w:p w14:paraId="2231BE68" w14:textId="77777777" w:rsidR="00F548F3" w:rsidRPr="00F548F3" w:rsidRDefault="00F548F3" w:rsidP="00F548F3">
            <w:pPr>
              <w:spacing w:before="0"/>
              <w:jc w:val="center"/>
              <w:rPr>
                <w:rFonts w:cs="Arial"/>
                <w:b/>
                <w:bCs/>
                <w:iCs/>
                <w:lang w:val="sr-Cyrl-CS"/>
              </w:rPr>
            </w:pPr>
            <w:r w:rsidRPr="00F548F3">
              <w:rPr>
                <w:rFonts w:cs="Arial"/>
                <w:b/>
                <w:bCs/>
                <w:iCs/>
                <w:lang w:val="sr-Cyrl-CS"/>
              </w:rPr>
              <w:t>(6)</w:t>
            </w:r>
          </w:p>
        </w:tc>
        <w:tc>
          <w:tcPr>
            <w:tcW w:w="643" w:type="pct"/>
            <w:shd w:val="clear" w:color="auto" w:fill="auto"/>
          </w:tcPr>
          <w:p w14:paraId="696255D9" w14:textId="77777777" w:rsidR="00F548F3" w:rsidRPr="00F548F3" w:rsidRDefault="00F548F3" w:rsidP="00F548F3">
            <w:pPr>
              <w:spacing w:before="0"/>
              <w:jc w:val="center"/>
              <w:rPr>
                <w:rFonts w:cs="Arial"/>
                <w:b/>
                <w:bCs/>
                <w:iCs/>
                <w:lang w:val="sr-Cyrl-CS"/>
              </w:rPr>
            </w:pPr>
            <w:r w:rsidRPr="00F548F3">
              <w:rPr>
                <w:rFonts w:cs="Arial"/>
                <w:b/>
                <w:bCs/>
                <w:iCs/>
                <w:lang w:val="sr-Cyrl-CS"/>
              </w:rPr>
              <w:t>(7)</w:t>
            </w:r>
          </w:p>
        </w:tc>
        <w:tc>
          <w:tcPr>
            <w:tcW w:w="658" w:type="pct"/>
            <w:shd w:val="clear" w:color="auto" w:fill="auto"/>
          </w:tcPr>
          <w:p w14:paraId="7C845D44" w14:textId="77777777" w:rsidR="00F548F3" w:rsidRPr="00F548F3" w:rsidRDefault="00F548F3" w:rsidP="00F548F3">
            <w:pPr>
              <w:spacing w:before="0"/>
              <w:jc w:val="center"/>
              <w:rPr>
                <w:rFonts w:cs="Arial"/>
                <w:b/>
                <w:bCs/>
                <w:iCs/>
                <w:lang w:val="sr-Cyrl-CS"/>
              </w:rPr>
            </w:pPr>
            <w:r w:rsidRPr="00F548F3">
              <w:rPr>
                <w:rFonts w:cs="Arial"/>
                <w:b/>
                <w:bCs/>
                <w:iCs/>
                <w:lang w:val="sr-Cyrl-CS"/>
              </w:rPr>
              <w:t>(8)</w:t>
            </w:r>
          </w:p>
        </w:tc>
      </w:tr>
      <w:tr w:rsidR="006028EB" w:rsidRPr="00F548F3" w14:paraId="19189488" w14:textId="77777777" w:rsidTr="006028EB">
        <w:tc>
          <w:tcPr>
            <w:tcW w:w="336" w:type="pct"/>
            <w:shd w:val="clear" w:color="auto" w:fill="auto"/>
            <w:vAlign w:val="center"/>
          </w:tcPr>
          <w:p w14:paraId="40A5E9CF" w14:textId="77777777" w:rsidR="00F548F3" w:rsidRPr="00F548F3" w:rsidRDefault="00F548F3" w:rsidP="00F548F3">
            <w:pPr>
              <w:spacing w:before="0"/>
              <w:jc w:val="center"/>
              <w:rPr>
                <w:rFonts w:cs="Arial"/>
                <w:b/>
                <w:bCs/>
                <w:iCs/>
                <w:lang w:val="sr-Cyrl-CS"/>
              </w:rPr>
            </w:pPr>
            <w:r w:rsidRPr="00F548F3">
              <w:rPr>
                <w:rFonts w:cs="Arial"/>
                <w:b/>
                <w:bCs/>
                <w:iCs/>
                <w:lang w:val="sr-Cyrl-CS"/>
              </w:rPr>
              <w:t>1.</w:t>
            </w:r>
          </w:p>
        </w:tc>
        <w:tc>
          <w:tcPr>
            <w:tcW w:w="1505" w:type="pct"/>
            <w:shd w:val="clear" w:color="auto" w:fill="auto"/>
          </w:tcPr>
          <w:p w14:paraId="690B9A14" w14:textId="77777777" w:rsidR="00233D1F" w:rsidRDefault="00233D1F" w:rsidP="00233D1F">
            <w:pPr>
              <w:ind w:left="-360" w:right="-19"/>
              <w:jc w:val="center"/>
              <w:outlineLvl w:val="0"/>
              <w:rPr>
                <w:rFonts w:cs="Arial"/>
                <w:lang w:val="ru-RU"/>
              </w:rPr>
            </w:pPr>
            <w:r w:rsidRPr="00964284">
              <w:rPr>
                <w:rFonts w:cs="Arial"/>
                <w:lang w:val="ru-RU"/>
              </w:rPr>
              <w:t xml:space="preserve">Обука за </w:t>
            </w:r>
            <w:r>
              <w:rPr>
                <w:rFonts w:cs="Arial"/>
                <w:lang w:val="ru-RU"/>
              </w:rPr>
              <w:t>службеника</w:t>
            </w:r>
          </w:p>
          <w:p w14:paraId="51426F97" w14:textId="2FC5B9B1" w:rsidR="00233D1F" w:rsidRDefault="00233D1F" w:rsidP="00233D1F">
            <w:pPr>
              <w:ind w:left="-360" w:right="-19"/>
              <w:jc w:val="center"/>
              <w:outlineLvl w:val="0"/>
              <w:rPr>
                <w:rFonts w:eastAsia="TimesNewRomanPS-BoldMT" w:cs="Arial"/>
                <w:bCs/>
                <w:color w:val="000000" w:themeColor="text1"/>
                <w:lang w:val="sr-Cyrl-RS"/>
              </w:rPr>
            </w:pPr>
            <w:r>
              <w:rPr>
                <w:rFonts w:cs="Arial"/>
                <w:lang w:val="ru-RU"/>
              </w:rPr>
              <w:t xml:space="preserve"> за јавне набавке</w:t>
            </w:r>
          </w:p>
          <w:p w14:paraId="38077A00" w14:textId="18895547" w:rsidR="00F548F3" w:rsidRPr="00F548F3" w:rsidRDefault="00F548F3" w:rsidP="00233D1F">
            <w:pPr>
              <w:spacing w:before="0"/>
              <w:rPr>
                <w:rFonts w:cs="Arial"/>
                <w:bCs/>
                <w:iCs/>
                <w:lang w:val="sr-Cyrl-CS"/>
              </w:rPr>
            </w:pPr>
          </w:p>
        </w:tc>
        <w:tc>
          <w:tcPr>
            <w:tcW w:w="358" w:type="pct"/>
            <w:shd w:val="clear" w:color="auto" w:fill="auto"/>
            <w:vAlign w:val="center"/>
          </w:tcPr>
          <w:p w14:paraId="11E016A3" w14:textId="434BBFFE" w:rsidR="00F548F3" w:rsidRPr="008B0FFD" w:rsidRDefault="008B0FFD" w:rsidP="00F548F3">
            <w:pPr>
              <w:spacing w:before="0"/>
              <w:jc w:val="center"/>
              <w:rPr>
                <w:rFonts w:cs="Arial"/>
                <w:bCs/>
                <w:iCs/>
                <w:sz w:val="18"/>
                <w:szCs w:val="18"/>
                <w:lang w:val="sr-Cyrl-CS"/>
              </w:rPr>
            </w:pPr>
            <w:r w:rsidRPr="008B0FFD">
              <w:rPr>
                <w:rFonts w:cs="Arial"/>
                <w:bCs/>
                <w:iCs/>
                <w:sz w:val="18"/>
                <w:szCs w:val="18"/>
                <w:lang w:val="sr-Cyrl-CS"/>
              </w:rPr>
              <w:t>кандидата</w:t>
            </w:r>
          </w:p>
        </w:tc>
        <w:tc>
          <w:tcPr>
            <w:tcW w:w="357" w:type="pct"/>
            <w:shd w:val="clear" w:color="auto" w:fill="auto"/>
            <w:vAlign w:val="center"/>
          </w:tcPr>
          <w:p w14:paraId="5CD12D60" w14:textId="7E4C7AC3" w:rsidR="00F548F3" w:rsidRPr="00F548F3" w:rsidRDefault="00233D1F" w:rsidP="00F548F3">
            <w:pPr>
              <w:spacing w:before="0"/>
              <w:jc w:val="center"/>
              <w:rPr>
                <w:rFonts w:cs="Arial"/>
                <w:bCs/>
                <w:iCs/>
                <w:lang w:val="sr-Cyrl-CS"/>
              </w:rPr>
            </w:pPr>
            <w:r>
              <w:rPr>
                <w:rFonts w:cs="Arial"/>
                <w:bCs/>
                <w:iCs/>
                <w:lang w:val="sr-Cyrl-CS"/>
              </w:rPr>
              <w:t>2</w:t>
            </w:r>
          </w:p>
        </w:tc>
        <w:tc>
          <w:tcPr>
            <w:tcW w:w="571" w:type="pct"/>
            <w:shd w:val="clear" w:color="auto" w:fill="auto"/>
            <w:vAlign w:val="center"/>
          </w:tcPr>
          <w:p w14:paraId="5FC6A4A0" w14:textId="77777777" w:rsidR="00F548F3" w:rsidRPr="00F548F3" w:rsidRDefault="00F548F3" w:rsidP="00F548F3">
            <w:pPr>
              <w:spacing w:before="0"/>
              <w:jc w:val="center"/>
              <w:rPr>
                <w:rFonts w:cs="Arial"/>
                <w:b/>
                <w:bCs/>
                <w:iCs/>
              </w:rPr>
            </w:pPr>
          </w:p>
        </w:tc>
        <w:tc>
          <w:tcPr>
            <w:tcW w:w="572" w:type="pct"/>
            <w:shd w:val="clear" w:color="auto" w:fill="auto"/>
            <w:vAlign w:val="center"/>
          </w:tcPr>
          <w:p w14:paraId="62A6656A" w14:textId="77777777" w:rsidR="00F548F3" w:rsidRPr="00F548F3" w:rsidRDefault="00F548F3" w:rsidP="00F548F3">
            <w:pPr>
              <w:spacing w:before="0"/>
              <w:jc w:val="center"/>
              <w:rPr>
                <w:rFonts w:cs="Arial"/>
                <w:b/>
                <w:bCs/>
                <w:iCs/>
              </w:rPr>
            </w:pPr>
          </w:p>
        </w:tc>
        <w:tc>
          <w:tcPr>
            <w:tcW w:w="643" w:type="pct"/>
            <w:shd w:val="clear" w:color="auto" w:fill="auto"/>
            <w:vAlign w:val="center"/>
          </w:tcPr>
          <w:p w14:paraId="248D84CD" w14:textId="77777777" w:rsidR="00F548F3" w:rsidRPr="00F548F3" w:rsidRDefault="00F548F3" w:rsidP="00F548F3">
            <w:pPr>
              <w:spacing w:before="0"/>
              <w:jc w:val="center"/>
              <w:rPr>
                <w:rFonts w:cs="Arial"/>
                <w:b/>
                <w:bCs/>
                <w:iCs/>
              </w:rPr>
            </w:pPr>
          </w:p>
        </w:tc>
        <w:tc>
          <w:tcPr>
            <w:tcW w:w="658" w:type="pct"/>
            <w:shd w:val="clear" w:color="auto" w:fill="auto"/>
            <w:vAlign w:val="center"/>
          </w:tcPr>
          <w:p w14:paraId="642C7886" w14:textId="77777777" w:rsidR="00F548F3" w:rsidRPr="00F548F3" w:rsidRDefault="00F548F3" w:rsidP="00F548F3">
            <w:pPr>
              <w:spacing w:before="0"/>
              <w:jc w:val="center"/>
              <w:rPr>
                <w:rFonts w:cs="Arial"/>
                <w:b/>
                <w:bCs/>
                <w:iCs/>
              </w:rPr>
            </w:pPr>
          </w:p>
        </w:tc>
      </w:tr>
    </w:tbl>
    <w:p w14:paraId="6FC89A53" w14:textId="77777777" w:rsidR="00F548F3" w:rsidRDefault="00F548F3" w:rsidP="00343A18">
      <w:pPr>
        <w:spacing w:before="0"/>
        <w:rPr>
          <w:rFonts w:cs="Arial"/>
          <w:lang w:val="sr-Cyrl-RS"/>
        </w:rPr>
      </w:pPr>
    </w:p>
    <w:p w14:paraId="7ED7870B" w14:textId="77777777" w:rsidR="00F548F3" w:rsidRPr="00F548F3" w:rsidRDefault="00F548F3"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037196" w14:paraId="073FD0DB" w14:textId="77777777" w:rsidTr="00BE2EA9">
        <w:trPr>
          <w:trHeight w:val="418"/>
        </w:trPr>
        <w:tc>
          <w:tcPr>
            <w:tcW w:w="568" w:type="dxa"/>
            <w:vAlign w:val="center"/>
          </w:tcPr>
          <w:p w14:paraId="52A21E6C" w14:textId="43982D59" w:rsidR="007F7D7A" w:rsidRPr="00037196" w:rsidRDefault="006028EB" w:rsidP="00BE2EA9">
            <w:pPr>
              <w:spacing w:before="0"/>
              <w:jc w:val="center"/>
              <w:rPr>
                <w:rFonts w:cs="Arial"/>
                <w:b/>
                <w:lang w:val="sr-Latn-CS"/>
              </w:rPr>
            </w:pPr>
            <w:r>
              <w:rPr>
                <w:rFonts w:cs="Arial"/>
                <w:b/>
              </w:rPr>
              <w:t>I</w:t>
            </w:r>
          </w:p>
        </w:tc>
        <w:tc>
          <w:tcPr>
            <w:tcW w:w="6740" w:type="dxa"/>
          </w:tcPr>
          <w:p w14:paraId="30760182" w14:textId="4741E63F" w:rsidR="007F7D7A" w:rsidRPr="00233D1F" w:rsidRDefault="007F7D7A" w:rsidP="00BE2EA9">
            <w:pPr>
              <w:spacing w:before="0"/>
              <w:jc w:val="center"/>
              <w:rPr>
                <w:rFonts w:cs="Arial"/>
                <w:b/>
                <w:lang w:val="sr-Cyrl-RS"/>
              </w:rPr>
            </w:pPr>
            <w:r w:rsidRPr="00233D1F">
              <w:rPr>
                <w:rFonts w:cs="Arial"/>
                <w:b/>
              </w:rPr>
              <w:t>УКУПНО ПОНУЂЕНА ЦЕНА  без ПДВ динара</w:t>
            </w:r>
          </w:p>
          <w:p w14:paraId="3A249DC3" w14:textId="77777777" w:rsidR="007F7D7A" w:rsidRPr="00233D1F" w:rsidRDefault="007F7D7A" w:rsidP="00BE2EA9">
            <w:pPr>
              <w:spacing w:before="0"/>
              <w:jc w:val="center"/>
              <w:rPr>
                <w:rFonts w:cs="Arial"/>
                <w:b/>
              </w:rPr>
            </w:pPr>
            <w:r w:rsidRPr="00233D1F">
              <w:rPr>
                <w:rFonts w:cs="Arial"/>
                <w:b/>
              </w:rPr>
              <w:t xml:space="preserve">(збир колоне бр. </w:t>
            </w:r>
            <w:r w:rsidRPr="00233D1F">
              <w:rPr>
                <w:rFonts w:cs="Arial"/>
                <w:b/>
                <w:lang w:val="sr-Cyrl-CS"/>
              </w:rPr>
              <w:t>7</w:t>
            </w:r>
            <w:r w:rsidRPr="00233D1F">
              <w:rPr>
                <w:rFonts w:cs="Arial"/>
                <w:b/>
              </w:rPr>
              <w:t>)</w:t>
            </w:r>
          </w:p>
        </w:tc>
        <w:tc>
          <w:tcPr>
            <w:tcW w:w="2610" w:type="dxa"/>
          </w:tcPr>
          <w:p w14:paraId="29C50AE6" w14:textId="77777777" w:rsidR="007F7D7A" w:rsidRPr="00037196" w:rsidRDefault="007F7D7A" w:rsidP="00BE2EA9">
            <w:pPr>
              <w:spacing w:before="0"/>
              <w:rPr>
                <w:rFonts w:cs="Arial"/>
                <w:color w:val="FF0000"/>
              </w:rPr>
            </w:pPr>
          </w:p>
        </w:tc>
      </w:tr>
      <w:tr w:rsidR="007F7D7A" w:rsidRPr="00037196" w14:paraId="6DF3D20C" w14:textId="77777777" w:rsidTr="00BE2EA9">
        <w:trPr>
          <w:trHeight w:val="610"/>
        </w:trPr>
        <w:tc>
          <w:tcPr>
            <w:tcW w:w="568" w:type="dxa"/>
            <w:tcBorders>
              <w:bottom w:val="single" w:sz="4" w:space="0" w:color="auto"/>
            </w:tcBorders>
            <w:vAlign w:val="center"/>
          </w:tcPr>
          <w:p w14:paraId="363C16FC" w14:textId="43BC1785" w:rsidR="007F7D7A" w:rsidRPr="00037196" w:rsidRDefault="006028EB" w:rsidP="00BE2EA9">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14:paraId="3A4A8894" w14:textId="7EAED2FE" w:rsidR="007F7D7A" w:rsidRPr="00233D1F" w:rsidRDefault="007F7D7A" w:rsidP="00BE2EA9">
            <w:pPr>
              <w:spacing w:before="0"/>
              <w:jc w:val="center"/>
              <w:rPr>
                <w:rFonts w:cs="Arial"/>
                <w:b/>
                <w:lang w:val="sr-Cyrl-RS"/>
              </w:rPr>
            </w:pPr>
            <w:r w:rsidRPr="00233D1F">
              <w:rPr>
                <w:rFonts w:cs="Arial"/>
                <w:b/>
              </w:rPr>
              <w:t>УКУПАН ИЗНОС  ПДВ динара</w:t>
            </w:r>
          </w:p>
        </w:tc>
        <w:tc>
          <w:tcPr>
            <w:tcW w:w="2610" w:type="dxa"/>
            <w:tcBorders>
              <w:bottom w:val="single" w:sz="4" w:space="0" w:color="auto"/>
              <w:right w:val="single" w:sz="4" w:space="0" w:color="auto"/>
            </w:tcBorders>
          </w:tcPr>
          <w:p w14:paraId="58667719" w14:textId="77777777" w:rsidR="007F7D7A" w:rsidRPr="00037196" w:rsidRDefault="007F7D7A" w:rsidP="00BE2EA9">
            <w:pPr>
              <w:spacing w:before="0"/>
              <w:rPr>
                <w:rFonts w:cs="Arial"/>
                <w:color w:val="FF0000"/>
              </w:rPr>
            </w:pPr>
          </w:p>
        </w:tc>
      </w:tr>
      <w:tr w:rsidR="007F7D7A" w:rsidRPr="00037196" w14:paraId="1F703E08" w14:textId="77777777" w:rsidTr="00BE2EA9">
        <w:trPr>
          <w:trHeight w:val="562"/>
        </w:trPr>
        <w:tc>
          <w:tcPr>
            <w:tcW w:w="568" w:type="dxa"/>
            <w:tcBorders>
              <w:bottom w:val="single" w:sz="4" w:space="0" w:color="auto"/>
            </w:tcBorders>
            <w:vAlign w:val="center"/>
          </w:tcPr>
          <w:p w14:paraId="3DCDF9A4" w14:textId="4CC5E6D9" w:rsidR="007F7D7A" w:rsidRPr="006028EB" w:rsidRDefault="006028EB" w:rsidP="00BE2EA9">
            <w:pPr>
              <w:spacing w:before="0"/>
              <w:jc w:val="center"/>
              <w:rPr>
                <w:rFonts w:cs="Arial"/>
                <w:b/>
                <w:lang w:val="sr-Cyrl-RS"/>
              </w:rPr>
            </w:pPr>
            <w:r>
              <w:rPr>
                <w:rFonts w:cs="Arial"/>
                <w:b/>
                <w:lang w:val="sr-Latn-CS"/>
              </w:rPr>
              <w:t>III</w:t>
            </w:r>
          </w:p>
        </w:tc>
        <w:tc>
          <w:tcPr>
            <w:tcW w:w="6740" w:type="dxa"/>
            <w:tcBorders>
              <w:bottom w:val="single" w:sz="4" w:space="0" w:color="auto"/>
              <w:right w:val="single" w:sz="4" w:space="0" w:color="auto"/>
            </w:tcBorders>
          </w:tcPr>
          <w:p w14:paraId="21EED5FB" w14:textId="77777777" w:rsidR="007F7D7A" w:rsidRPr="00233D1F" w:rsidRDefault="007F7D7A" w:rsidP="00BE2EA9">
            <w:pPr>
              <w:spacing w:before="0"/>
              <w:jc w:val="center"/>
              <w:rPr>
                <w:rFonts w:cs="Arial"/>
                <w:b/>
              </w:rPr>
            </w:pPr>
            <w:r w:rsidRPr="00233D1F">
              <w:rPr>
                <w:rFonts w:cs="Arial"/>
                <w:b/>
              </w:rPr>
              <w:t>УКУПНО ПОНУЂЕНА ЦЕНА  са ПДВ</w:t>
            </w:r>
          </w:p>
          <w:p w14:paraId="6293CA02" w14:textId="364EFB3D" w:rsidR="007F7D7A" w:rsidRPr="00233D1F" w:rsidRDefault="007F7D7A" w:rsidP="00BE2EA9">
            <w:pPr>
              <w:spacing w:before="0"/>
              <w:jc w:val="center"/>
              <w:rPr>
                <w:rFonts w:cs="Arial"/>
                <w:b/>
                <w:lang w:val="sr-Cyrl-RS"/>
              </w:rPr>
            </w:pPr>
            <w:r w:rsidRPr="00233D1F">
              <w:rPr>
                <w:rFonts w:cs="Arial"/>
                <w:b/>
              </w:rPr>
              <w:t>(ред. бр.</w:t>
            </w:r>
            <w:r w:rsidR="001C0AD0" w:rsidRPr="00233D1F">
              <w:rPr>
                <w:rFonts w:cs="Arial"/>
                <w:b/>
                <w:lang w:val="sr-Latn-CS"/>
              </w:rPr>
              <w:t>И</w:t>
            </w:r>
            <w:r w:rsidRPr="00233D1F">
              <w:rPr>
                <w:rFonts w:cs="Arial"/>
                <w:b/>
              </w:rPr>
              <w:t>+ред.бр.</w:t>
            </w:r>
            <w:r w:rsidR="001C0AD0" w:rsidRPr="00233D1F">
              <w:rPr>
                <w:rFonts w:cs="Arial"/>
                <w:b/>
                <w:lang w:val="sr-Latn-CS"/>
              </w:rPr>
              <w:t>ИИ</w:t>
            </w:r>
            <w:r w:rsidRPr="00233D1F">
              <w:rPr>
                <w:rFonts w:cs="Arial"/>
                <w:b/>
              </w:rPr>
              <w:t>) динара</w:t>
            </w:r>
          </w:p>
        </w:tc>
        <w:tc>
          <w:tcPr>
            <w:tcW w:w="2610" w:type="dxa"/>
            <w:tcBorders>
              <w:bottom w:val="single" w:sz="4" w:space="0" w:color="auto"/>
              <w:right w:val="single" w:sz="4" w:space="0" w:color="auto"/>
            </w:tcBorders>
          </w:tcPr>
          <w:p w14:paraId="5AB9A809" w14:textId="77777777" w:rsidR="007F7D7A" w:rsidRPr="00037196" w:rsidRDefault="007F7D7A" w:rsidP="00BE2EA9">
            <w:pPr>
              <w:spacing w:before="0"/>
              <w:rPr>
                <w:rFonts w:cs="Arial"/>
                <w:color w:val="FF0000"/>
              </w:rPr>
            </w:pPr>
          </w:p>
        </w:tc>
      </w:tr>
    </w:tbl>
    <w:p w14:paraId="27B8BF9A" w14:textId="004B91F9" w:rsidR="00561828" w:rsidRDefault="00561828" w:rsidP="00343A18">
      <w:pPr>
        <w:widowControl w:val="0"/>
        <w:spacing w:before="0"/>
        <w:rPr>
          <w:rFonts w:eastAsia="Arial Unicode MS" w:cs="Arial"/>
        </w:rPr>
      </w:pPr>
    </w:p>
    <w:p w14:paraId="759B355C" w14:textId="77777777" w:rsidR="00561828" w:rsidRDefault="00561828" w:rsidP="00343A18">
      <w:pPr>
        <w:widowControl w:val="0"/>
        <w:spacing w:before="0"/>
        <w:rPr>
          <w:rFonts w:eastAsia="Arial Unicode MS" w:cs="Arial"/>
        </w:rPr>
      </w:pPr>
    </w:p>
    <w:p w14:paraId="537E11F2" w14:textId="77777777" w:rsidR="00343A18" w:rsidRPr="00037196" w:rsidRDefault="00343A18" w:rsidP="00343A18">
      <w:pPr>
        <w:widowControl w:val="0"/>
        <w:spacing w:before="0"/>
        <w:rPr>
          <w:rFonts w:eastAsia="Arial Unicode MS" w:cs="Arial"/>
        </w:rPr>
      </w:pPr>
      <w:r w:rsidRPr="00037196">
        <w:rPr>
          <w:rFonts w:eastAsia="Arial Unicode MS" w:cs="Arial"/>
        </w:rPr>
        <w:t>Табела 2</w:t>
      </w:r>
    </w:p>
    <w:p w14:paraId="59BDE8E2" w14:textId="77777777" w:rsidR="00343A18" w:rsidRPr="00037196" w:rsidRDefault="00343A18" w:rsidP="00343A18">
      <w:pPr>
        <w:widowControl w:val="0"/>
        <w:spacing w:before="0"/>
        <w:rPr>
          <w:rFonts w:eastAsia="Arial Unicode MS" w:cs="Arial"/>
          <w:color w:val="00B0F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233D1F" w:rsidRPr="00F548F3" w14:paraId="5164B2B6" w14:textId="77777777" w:rsidTr="00CD199C">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14:paraId="1A4ED686" w14:textId="479567C8" w:rsidR="00233D1F" w:rsidRPr="008B0FFD" w:rsidRDefault="00233D1F" w:rsidP="008B0FFD">
            <w:pPr>
              <w:spacing w:before="0"/>
              <w:jc w:val="left"/>
              <w:rPr>
                <w:rFonts w:cs="Arial"/>
                <w:lang w:val="sr-Latn-CS" w:eastAsia="sr-Latn-CS"/>
              </w:rPr>
            </w:pPr>
            <w:r w:rsidRPr="008B0FFD">
              <w:rPr>
                <w:rFonts w:cs="Arial"/>
                <w:lang w:val="sr-Latn-CS" w:eastAsia="sr-Latn-CS"/>
              </w:rPr>
              <w:t xml:space="preserve">Посебно исказани трошкови у дин </w:t>
            </w:r>
            <w:r>
              <w:rPr>
                <w:rFonts w:cs="Arial"/>
                <w:lang w:val="sr-Latn-CS" w:eastAsia="sr-Latn-CS"/>
              </w:rPr>
              <w:t>,</w:t>
            </w:r>
            <w:r w:rsidRPr="008B0FFD">
              <w:rPr>
                <w:rFonts w:cs="Arial"/>
                <w:lang w:val="sr-Latn-CS" w:eastAsia="sr-Latn-CS"/>
              </w:rPr>
              <w:t xml:space="preserve"> који су укључени у укупно понуђену цену без ПДВ-а</w:t>
            </w:r>
          </w:p>
          <w:p w14:paraId="5D888F25" w14:textId="6C2A6087" w:rsidR="00233D1F" w:rsidRPr="008B0FFD" w:rsidRDefault="00233D1F" w:rsidP="008B0FFD">
            <w:pPr>
              <w:spacing w:before="0"/>
              <w:jc w:val="left"/>
              <w:rPr>
                <w:rFonts w:cs="Arial"/>
                <w:lang w:val="sr-Latn-CS" w:eastAsia="sr-Latn-CS"/>
              </w:rPr>
            </w:pPr>
            <w:r w:rsidRPr="008B0FFD">
              <w:rPr>
                <w:rFonts w:cs="Arial"/>
                <w:lang w:val="sr-Latn-CS" w:eastAsia="sr-Latn-CS"/>
              </w:rPr>
              <w:t xml:space="preserve">(цена из реда бр. </w:t>
            </w:r>
            <w:r>
              <w:rPr>
                <w:rFonts w:cs="Arial"/>
                <w:lang w:val="sr-Latn-CS" w:eastAsia="sr-Latn-CS"/>
              </w:rPr>
              <w:t>И</w:t>
            </w:r>
            <w:r w:rsidRPr="008B0FFD">
              <w:rPr>
                <w:rFonts w:cs="Arial"/>
                <w:lang w:val="sr-Latn-CS" w:eastAsia="sr-Latn-CS"/>
              </w:rPr>
              <w:t>)уколико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14:paraId="5AE86EAF" w14:textId="1BCC611E" w:rsidR="00233D1F" w:rsidRPr="008B0FFD" w:rsidRDefault="00233D1F" w:rsidP="00F548F3">
            <w:pPr>
              <w:spacing w:before="0"/>
              <w:rPr>
                <w:rFonts w:cs="Arial"/>
                <w:lang w:val="sr-Latn-CS" w:eastAsia="sr-Latn-CS"/>
              </w:rPr>
            </w:pPr>
            <w:r w:rsidRPr="008B0FFD">
              <w:rPr>
                <w:rFonts w:cs="Arial"/>
                <w:lang w:val="sr-Latn-CS" w:eastAsia="sr-Latn-CS"/>
              </w:rPr>
              <w:t>Трошкови превоза</w:t>
            </w:r>
          </w:p>
        </w:tc>
        <w:tc>
          <w:tcPr>
            <w:tcW w:w="3960" w:type="dxa"/>
            <w:tcBorders>
              <w:top w:val="single" w:sz="4" w:space="0" w:color="auto"/>
              <w:left w:val="single" w:sz="4" w:space="0" w:color="auto"/>
              <w:right w:val="single" w:sz="4" w:space="0" w:color="auto"/>
            </w:tcBorders>
          </w:tcPr>
          <w:p w14:paraId="52AEE398" w14:textId="77777777" w:rsidR="00233D1F" w:rsidRDefault="00233D1F" w:rsidP="00F548F3">
            <w:pPr>
              <w:spacing w:before="0"/>
              <w:jc w:val="center"/>
              <w:rPr>
                <w:rFonts w:cs="Arial"/>
                <w:lang w:val="sr-Latn-CS" w:eastAsia="sr-Latn-CS"/>
              </w:rPr>
            </w:pPr>
          </w:p>
          <w:p w14:paraId="21EB0D29" w14:textId="41B187AE" w:rsidR="00233D1F" w:rsidRPr="008B0FFD" w:rsidRDefault="00233D1F" w:rsidP="00F548F3">
            <w:pPr>
              <w:spacing w:before="0"/>
              <w:jc w:val="center"/>
              <w:rPr>
                <w:rFonts w:cs="Arial"/>
                <w:lang w:val="sr-Latn-CS" w:eastAsia="sr-Latn-CS"/>
              </w:rPr>
            </w:pPr>
            <w:r w:rsidRPr="008B0FFD">
              <w:rPr>
                <w:rFonts w:cs="Arial"/>
                <w:lang w:val="sr-Latn-CS" w:eastAsia="sr-Latn-CS"/>
              </w:rPr>
              <w:t>_____динара односно ____%</w:t>
            </w:r>
          </w:p>
        </w:tc>
      </w:tr>
      <w:tr w:rsidR="00F548F3" w:rsidRPr="00F548F3" w14:paraId="6761F4D9" w14:textId="77777777" w:rsidTr="00AE5A06">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F7B44" w14:textId="77777777" w:rsidR="00F548F3" w:rsidRPr="008B0FFD" w:rsidRDefault="00F548F3" w:rsidP="00F548F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7078B904" w14:textId="77777777" w:rsidR="00F548F3" w:rsidRPr="008B0FFD" w:rsidRDefault="00F548F3" w:rsidP="00F548F3">
            <w:pPr>
              <w:spacing w:before="0"/>
              <w:rPr>
                <w:rFonts w:cs="Arial"/>
                <w:lang w:val="sr-Cyrl-CS" w:eastAsia="sr-Latn-CS"/>
              </w:rPr>
            </w:pPr>
            <w:r w:rsidRPr="008B0FFD">
              <w:rPr>
                <w:rFonts w:cs="Arial"/>
                <w:lang w:val="sr-Latn-CS" w:eastAsia="sr-Latn-CS"/>
              </w:rPr>
              <w:t>Остали трошкови</w:t>
            </w:r>
            <w:r w:rsidRPr="008B0FFD">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14:paraId="625EBC12" w14:textId="75F8F360" w:rsidR="00F548F3" w:rsidRPr="008B0FFD" w:rsidRDefault="008B0FFD" w:rsidP="00F548F3">
            <w:pPr>
              <w:spacing w:before="0"/>
              <w:jc w:val="center"/>
              <w:rPr>
                <w:rFonts w:cs="Arial"/>
                <w:lang w:val="sr-Latn-CS" w:eastAsia="sr-Latn-CS"/>
              </w:rPr>
            </w:pPr>
            <w:r w:rsidRPr="008B0FFD">
              <w:rPr>
                <w:rFonts w:cs="Arial"/>
                <w:lang w:val="sr-Latn-CS" w:eastAsia="sr-Latn-CS"/>
              </w:rPr>
              <w:t>_____динара</w:t>
            </w:r>
            <w:r w:rsidR="00F548F3" w:rsidRPr="008B0FFD">
              <w:rPr>
                <w:rFonts w:cs="Arial"/>
                <w:lang w:val="sr-Latn-CS" w:eastAsia="sr-Latn-CS"/>
              </w:rPr>
              <w:t xml:space="preserve"> односно ____%</w:t>
            </w:r>
          </w:p>
        </w:tc>
      </w:tr>
    </w:tbl>
    <w:p w14:paraId="3675D976" w14:textId="0FC4755C" w:rsidR="00561828" w:rsidRDefault="00561828" w:rsidP="00343A18">
      <w:pPr>
        <w:widowControl w:val="0"/>
        <w:spacing w:before="0"/>
        <w:rPr>
          <w:rFonts w:eastAsia="Arial Unicode MS" w:cs="Arial"/>
        </w:rPr>
      </w:pPr>
    </w:p>
    <w:p w14:paraId="62245AB5" w14:textId="77777777" w:rsidR="00561828" w:rsidRPr="00037196" w:rsidRDefault="0056182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426BD87F" w14:textId="77777777" w:rsidTr="00BC01DC">
        <w:trPr>
          <w:jc w:val="center"/>
        </w:trPr>
        <w:tc>
          <w:tcPr>
            <w:tcW w:w="3882" w:type="dxa"/>
          </w:tcPr>
          <w:p w14:paraId="6F0CC790" w14:textId="77777777" w:rsidR="00343A18" w:rsidRPr="00037196" w:rsidRDefault="00343A18" w:rsidP="00BC01DC">
            <w:pPr>
              <w:spacing w:before="0"/>
              <w:jc w:val="center"/>
              <w:rPr>
                <w:rFonts w:cs="Arial"/>
              </w:rPr>
            </w:pPr>
            <w:r w:rsidRPr="00037196">
              <w:rPr>
                <w:rFonts w:cs="Arial"/>
              </w:rPr>
              <w:t>Датум:</w:t>
            </w:r>
          </w:p>
        </w:tc>
        <w:tc>
          <w:tcPr>
            <w:tcW w:w="2127" w:type="dxa"/>
          </w:tcPr>
          <w:p w14:paraId="5850C357" w14:textId="77777777" w:rsidR="00343A18" w:rsidRPr="00037196" w:rsidRDefault="00343A18" w:rsidP="00BC01DC">
            <w:pPr>
              <w:spacing w:before="0"/>
              <w:jc w:val="center"/>
              <w:rPr>
                <w:rFonts w:cs="Arial"/>
                <w:lang w:val="ru-RU"/>
              </w:rPr>
            </w:pPr>
          </w:p>
        </w:tc>
        <w:tc>
          <w:tcPr>
            <w:tcW w:w="4022" w:type="dxa"/>
          </w:tcPr>
          <w:p w14:paraId="2D62CD54" w14:textId="77777777" w:rsidR="00343A18" w:rsidRPr="00037196" w:rsidRDefault="00343A18" w:rsidP="00BC01DC">
            <w:pPr>
              <w:spacing w:before="0"/>
              <w:jc w:val="center"/>
              <w:rPr>
                <w:rFonts w:cs="Arial"/>
                <w:lang w:val="sr-Cyrl-CS"/>
              </w:rPr>
            </w:pPr>
            <w:r w:rsidRPr="00037196">
              <w:rPr>
                <w:rFonts w:cs="Arial"/>
                <w:lang w:val="sr-Cyrl-CS"/>
              </w:rPr>
              <w:t>П</w:t>
            </w:r>
            <w:r w:rsidRPr="00037196">
              <w:rPr>
                <w:rFonts w:cs="Arial"/>
              </w:rPr>
              <w:t>онуђач</w:t>
            </w:r>
          </w:p>
        </w:tc>
      </w:tr>
      <w:tr w:rsidR="00343A18" w:rsidRPr="00037196" w14:paraId="52D424F7" w14:textId="77777777" w:rsidTr="00BC01DC">
        <w:trPr>
          <w:jc w:val="center"/>
        </w:trPr>
        <w:tc>
          <w:tcPr>
            <w:tcW w:w="3882" w:type="dxa"/>
          </w:tcPr>
          <w:p w14:paraId="3E5D56D4" w14:textId="77777777" w:rsidR="00343A18" w:rsidRPr="00037196" w:rsidRDefault="00343A18" w:rsidP="00BC01DC">
            <w:pPr>
              <w:spacing w:before="0"/>
              <w:jc w:val="center"/>
              <w:rPr>
                <w:rFonts w:cs="Arial"/>
              </w:rPr>
            </w:pPr>
          </w:p>
        </w:tc>
        <w:tc>
          <w:tcPr>
            <w:tcW w:w="2127" w:type="dxa"/>
          </w:tcPr>
          <w:p w14:paraId="1DD8E2ED" w14:textId="77777777" w:rsidR="00343A18" w:rsidRPr="00037196" w:rsidRDefault="00343A18" w:rsidP="00BC01DC">
            <w:pPr>
              <w:spacing w:before="0"/>
              <w:jc w:val="center"/>
              <w:rPr>
                <w:rFonts w:cs="Arial"/>
              </w:rPr>
            </w:pPr>
            <w:r w:rsidRPr="00037196">
              <w:rPr>
                <w:rFonts w:cs="Arial"/>
              </w:rPr>
              <w:t>М.П.</w:t>
            </w:r>
          </w:p>
        </w:tc>
        <w:tc>
          <w:tcPr>
            <w:tcW w:w="4022" w:type="dxa"/>
          </w:tcPr>
          <w:p w14:paraId="248664C2" w14:textId="77777777" w:rsidR="00343A18" w:rsidRPr="00037196" w:rsidRDefault="00343A18" w:rsidP="00BC01DC">
            <w:pPr>
              <w:spacing w:before="0"/>
              <w:jc w:val="center"/>
              <w:rPr>
                <w:rFonts w:cs="Arial"/>
                <w:lang w:val="ru-RU"/>
              </w:rPr>
            </w:pPr>
          </w:p>
        </w:tc>
      </w:tr>
      <w:tr w:rsidR="00343A18" w:rsidRPr="00037196" w14:paraId="7CCA5624" w14:textId="77777777" w:rsidTr="00BC01DC">
        <w:trPr>
          <w:jc w:val="center"/>
        </w:trPr>
        <w:tc>
          <w:tcPr>
            <w:tcW w:w="3882" w:type="dxa"/>
            <w:tcBorders>
              <w:bottom w:val="single" w:sz="4" w:space="0" w:color="auto"/>
            </w:tcBorders>
          </w:tcPr>
          <w:p w14:paraId="2F9B044E" w14:textId="77777777" w:rsidR="00343A18" w:rsidRPr="00037196" w:rsidRDefault="00343A18" w:rsidP="00BC01DC">
            <w:pPr>
              <w:spacing w:before="0"/>
              <w:jc w:val="center"/>
              <w:rPr>
                <w:rFonts w:cs="Arial"/>
              </w:rPr>
            </w:pPr>
          </w:p>
        </w:tc>
        <w:tc>
          <w:tcPr>
            <w:tcW w:w="2127" w:type="dxa"/>
          </w:tcPr>
          <w:p w14:paraId="6900DF61"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037196" w:rsidRDefault="00343A18" w:rsidP="00BC01DC">
            <w:pPr>
              <w:spacing w:before="0"/>
              <w:jc w:val="center"/>
              <w:rPr>
                <w:rFonts w:cs="Arial"/>
                <w:lang w:val="ru-RU"/>
              </w:rPr>
            </w:pPr>
          </w:p>
        </w:tc>
      </w:tr>
      <w:tr w:rsidR="00343A18" w:rsidRPr="00037196" w14:paraId="005D04CD" w14:textId="77777777" w:rsidTr="00BC01DC">
        <w:trPr>
          <w:trHeight w:val="389"/>
          <w:jc w:val="center"/>
        </w:trPr>
        <w:tc>
          <w:tcPr>
            <w:tcW w:w="3882" w:type="dxa"/>
            <w:tcBorders>
              <w:top w:val="single" w:sz="4" w:space="0" w:color="auto"/>
            </w:tcBorders>
          </w:tcPr>
          <w:p w14:paraId="304E27DB" w14:textId="77777777" w:rsidR="00343A18" w:rsidRPr="00037196" w:rsidRDefault="00343A18" w:rsidP="006028EB">
            <w:pPr>
              <w:spacing w:before="0"/>
              <w:rPr>
                <w:rFonts w:cs="Arial"/>
              </w:rPr>
            </w:pPr>
          </w:p>
        </w:tc>
        <w:tc>
          <w:tcPr>
            <w:tcW w:w="2127" w:type="dxa"/>
          </w:tcPr>
          <w:p w14:paraId="415BC610"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037196" w:rsidRDefault="00343A18" w:rsidP="00BC01DC">
            <w:pPr>
              <w:spacing w:before="0"/>
              <w:jc w:val="center"/>
              <w:rPr>
                <w:rFonts w:cs="Arial"/>
                <w:lang w:val="ru-RU"/>
              </w:rPr>
            </w:pPr>
          </w:p>
        </w:tc>
      </w:tr>
    </w:tbl>
    <w:p w14:paraId="366709B5" w14:textId="7995DF4B" w:rsidR="009D4233" w:rsidRDefault="009D4233" w:rsidP="00343A18">
      <w:pPr>
        <w:spacing w:before="0"/>
        <w:rPr>
          <w:rFonts w:cs="Arial"/>
          <w:b/>
          <w:lang w:val="sr-Latn-CS"/>
        </w:rPr>
      </w:pPr>
    </w:p>
    <w:p w14:paraId="793ACACD" w14:textId="77777777" w:rsidR="009D4233" w:rsidRPr="00037196" w:rsidRDefault="009D4233" w:rsidP="00343A18">
      <w:pPr>
        <w:spacing w:before="0"/>
        <w:rPr>
          <w:rFonts w:cs="Arial"/>
          <w:b/>
          <w:lang w:val="sr-Latn-CS"/>
        </w:rPr>
      </w:pPr>
    </w:p>
    <w:p w14:paraId="58EF5DB9" w14:textId="77777777" w:rsidR="00343A18" w:rsidRPr="00037196" w:rsidRDefault="00343A18" w:rsidP="00343A18">
      <w:pPr>
        <w:spacing w:before="0"/>
        <w:rPr>
          <w:rFonts w:cs="Arial"/>
          <w:b/>
          <w:lang w:val="sr-Cyrl-CS"/>
        </w:rPr>
      </w:pPr>
      <w:r w:rsidRPr="00037196">
        <w:rPr>
          <w:rFonts w:cs="Arial"/>
          <w:b/>
          <w:lang w:val="sr-Cyrl-CS"/>
        </w:rPr>
        <w:t>Напомена:</w:t>
      </w:r>
    </w:p>
    <w:p w14:paraId="71EB72BF" w14:textId="77777777" w:rsidR="00343A18" w:rsidRPr="00037196" w:rsidRDefault="00343A18" w:rsidP="00343A18">
      <w:pPr>
        <w:pStyle w:val="KDKomentar"/>
        <w:spacing w:before="0"/>
        <w:rPr>
          <w:rFonts w:eastAsia="TimesNewRomanPS-BoldMT" w:cs="Arial"/>
          <w:i w:val="0"/>
          <w:color w:val="auto"/>
          <w:sz w:val="22"/>
          <w:szCs w:val="22"/>
        </w:rPr>
      </w:pPr>
      <w:r w:rsidRPr="00037196">
        <w:rPr>
          <w:rFonts w:eastAsia="TimesNewRomanPS-BoldMT" w:cs="Arial"/>
          <w:i w:val="0"/>
          <w:color w:val="auto"/>
          <w:sz w:val="22"/>
          <w:szCs w:val="22"/>
        </w:rPr>
        <w:t xml:space="preserve">-Уколико </w:t>
      </w:r>
      <w:r w:rsidRPr="0003719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037196">
        <w:rPr>
          <w:rFonts w:eastAsia="TimesNewRomanPS-BoldMT" w:cs="Arial"/>
          <w:i w:val="0"/>
          <w:color w:val="auto"/>
          <w:sz w:val="22"/>
          <w:szCs w:val="22"/>
        </w:rPr>
        <w:t>.</w:t>
      </w:r>
    </w:p>
    <w:p w14:paraId="709E02D8" w14:textId="77777777" w:rsidR="00343A18" w:rsidRPr="00037196" w:rsidRDefault="00343A18" w:rsidP="00343A18">
      <w:pPr>
        <w:pStyle w:val="KDKomentar"/>
        <w:spacing w:before="0"/>
        <w:rPr>
          <w:rFonts w:eastAsia="TimesNewRomanPS-BoldMT" w:cs="Arial"/>
          <w:i w:val="0"/>
          <w:color w:val="auto"/>
          <w:sz w:val="22"/>
          <w:szCs w:val="22"/>
        </w:rPr>
      </w:pPr>
      <w:r w:rsidRPr="00037196">
        <w:rPr>
          <w:rFonts w:eastAsia="TimesNewRomanPS-BoldMT" w:cs="Arial"/>
          <w:i w:val="0"/>
          <w:color w:val="auto"/>
          <w:sz w:val="22"/>
          <w:szCs w:val="22"/>
          <w:lang w:val="sr-Cyrl-CS"/>
        </w:rPr>
        <w:t xml:space="preserve">- </w:t>
      </w:r>
      <w:r w:rsidRPr="0003719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8E0033D" w14:textId="33FB21C4" w:rsidR="00343A18" w:rsidRPr="00037196" w:rsidRDefault="00343A18" w:rsidP="00343A18">
      <w:pPr>
        <w:spacing w:before="0"/>
        <w:rPr>
          <w:rFonts w:cs="Arial"/>
          <w:b/>
          <w:lang w:val="ru-RU"/>
        </w:rPr>
      </w:pPr>
      <w:r w:rsidRPr="00037196">
        <w:rPr>
          <w:rFonts w:cs="Arial"/>
          <w:lang w:val="sr-Latn-CS"/>
        </w:rPr>
        <w:br w:type="page"/>
      </w:r>
      <w:r w:rsidRPr="00037196">
        <w:rPr>
          <w:rFonts w:cs="Arial"/>
          <w:b/>
          <w:lang w:val="sr-Latn-CS"/>
        </w:rPr>
        <w:lastRenderedPageBreak/>
        <w:t>Упутство</w:t>
      </w:r>
      <w:r w:rsidR="00F548F3">
        <w:rPr>
          <w:rFonts w:cs="Arial"/>
          <w:b/>
          <w:lang w:val="sr-Cyrl-RS"/>
        </w:rPr>
        <w:t xml:space="preserve"> </w:t>
      </w:r>
      <w:r w:rsidRPr="00037196">
        <w:rPr>
          <w:rFonts w:cs="Arial"/>
          <w:b/>
          <w:lang w:val="sr-Latn-CS"/>
        </w:rPr>
        <w:t>за попуњавањ</w:t>
      </w:r>
      <w:r w:rsidRPr="00037196">
        <w:rPr>
          <w:rFonts w:cs="Arial"/>
          <w:b/>
          <w:lang w:val="ru-RU"/>
        </w:rPr>
        <w:t>е</w:t>
      </w:r>
      <w:r w:rsidR="007E7BB8" w:rsidRPr="00037196">
        <w:rPr>
          <w:rFonts w:cs="Arial"/>
          <w:b/>
          <w:lang w:val="ru-RU"/>
        </w:rPr>
        <w:t xml:space="preserve"> О</w:t>
      </w:r>
      <w:r w:rsidRPr="00037196">
        <w:rPr>
          <w:rFonts w:cs="Arial"/>
          <w:b/>
          <w:lang w:val="ru-RU"/>
        </w:rPr>
        <w:t>брасца структуре цене</w:t>
      </w:r>
    </w:p>
    <w:p w14:paraId="44E93538" w14:textId="77777777" w:rsidR="00343A18" w:rsidRPr="00037196" w:rsidRDefault="00343A18" w:rsidP="00343A18">
      <w:pPr>
        <w:spacing w:before="0"/>
        <w:rPr>
          <w:rFonts w:cs="Arial"/>
          <w:b/>
        </w:rPr>
      </w:pPr>
    </w:p>
    <w:p w14:paraId="41AB7B23" w14:textId="77777777" w:rsidR="00343A18" w:rsidRPr="00037196" w:rsidRDefault="00343A18" w:rsidP="00343A18">
      <w:pPr>
        <w:pStyle w:val="ListParagraph"/>
        <w:tabs>
          <w:tab w:val="left" w:pos="90"/>
        </w:tabs>
        <w:spacing w:before="0" w:after="0" w:line="240" w:lineRule="auto"/>
        <w:ind w:left="0"/>
        <w:rPr>
          <w:rFonts w:ascii="Arial" w:hAnsi="Arial" w:cs="Arial"/>
          <w:bCs/>
          <w:iCs/>
        </w:rPr>
      </w:pPr>
      <w:r w:rsidRPr="00037196">
        <w:rPr>
          <w:rFonts w:ascii="Arial" w:hAnsi="Arial" w:cs="Arial"/>
          <w:bCs/>
          <w:iCs/>
        </w:rPr>
        <w:t>Понуђач треба да попун</w:t>
      </w:r>
      <w:r w:rsidRPr="00037196">
        <w:rPr>
          <w:rFonts w:ascii="Arial" w:hAnsi="Arial" w:cs="Arial"/>
          <w:bCs/>
          <w:iCs/>
          <w:lang w:val="sr-Cyrl-CS"/>
        </w:rPr>
        <w:t>и</w:t>
      </w:r>
      <w:r w:rsidRPr="00037196">
        <w:rPr>
          <w:rFonts w:ascii="Arial" w:hAnsi="Arial" w:cs="Arial"/>
          <w:bCs/>
          <w:iCs/>
        </w:rPr>
        <w:t xml:space="preserve"> образац структуре цене </w:t>
      </w:r>
      <w:r w:rsidRPr="00037196">
        <w:rPr>
          <w:rFonts w:ascii="Arial" w:hAnsi="Arial" w:cs="Arial"/>
          <w:bCs/>
          <w:iCs/>
          <w:lang w:val="sr-Cyrl-CS"/>
        </w:rPr>
        <w:t>Табела 1. на следећи начин</w:t>
      </w:r>
      <w:r w:rsidRPr="00037196">
        <w:rPr>
          <w:rFonts w:ascii="Arial" w:hAnsi="Arial" w:cs="Arial"/>
          <w:bCs/>
          <w:iCs/>
        </w:rPr>
        <w:t>:</w:t>
      </w:r>
    </w:p>
    <w:p w14:paraId="39148460" w14:textId="77777777" w:rsidR="000F683D" w:rsidRPr="00037196" w:rsidRDefault="000F683D" w:rsidP="00343A18">
      <w:pPr>
        <w:pStyle w:val="ListParagraph"/>
        <w:tabs>
          <w:tab w:val="left" w:pos="90"/>
        </w:tabs>
        <w:spacing w:before="0" w:after="0" w:line="240" w:lineRule="auto"/>
        <w:ind w:left="0"/>
        <w:rPr>
          <w:rFonts w:ascii="Arial" w:hAnsi="Arial" w:cs="Arial"/>
          <w:bCs/>
          <w:iCs/>
        </w:rPr>
      </w:pPr>
    </w:p>
    <w:p w14:paraId="6A9FC6BA" w14:textId="17B6C719"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 xml:space="preserve">у колону 5. </w:t>
      </w:r>
      <w:r w:rsidRPr="00037196">
        <w:rPr>
          <w:rFonts w:ascii="Arial" w:hAnsi="Arial" w:cs="Arial"/>
          <w:bCs/>
          <w:iCs/>
        </w:rPr>
        <w:t xml:space="preserve">уписати колико износи јединична цена без ПДВ за </w:t>
      </w:r>
      <w:r w:rsidR="00FA439F" w:rsidRPr="00037196">
        <w:rPr>
          <w:rFonts w:ascii="Arial" w:hAnsi="Arial" w:cs="Arial"/>
          <w:bCs/>
          <w:iCs/>
          <w:lang w:val="sr-Cyrl-RS"/>
        </w:rPr>
        <w:t>извршену услугу</w:t>
      </w:r>
      <w:r w:rsidRPr="00037196">
        <w:rPr>
          <w:rFonts w:ascii="Arial" w:hAnsi="Arial" w:cs="Arial"/>
          <w:bCs/>
          <w:iCs/>
        </w:rPr>
        <w:t>;</w:t>
      </w:r>
    </w:p>
    <w:p w14:paraId="0E97C5AF" w14:textId="4918F77E"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rPr>
        <w:t xml:space="preserve">у колону </w:t>
      </w:r>
      <w:r w:rsidRPr="00037196">
        <w:rPr>
          <w:rFonts w:ascii="Arial" w:hAnsi="Arial" w:cs="Arial"/>
          <w:bCs/>
          <w:iCs/>
          <w:lang w:val="sr-Cyrl-CS"/>
        </w:rPr>
        <w:t>6</w:t>
      </w:r>
      <w:r w:rsidRPr="00037196">
        <w:rPr>
          <w:rFonts w:ascii="Arial" w:hAnsi="Arial" w:cs="Arial"/>
          <w:bCs/>
          <w:iCs/>
        </w:rPr>
        <w:t xml:space="preserve">. уписати колико износи јединична цена са ПДВ за </w:t>
      </w:r>
      <w:r w:rsidR="00FA439F" w:rsidRPr="00037196">
        <w:rPr>
          <w:rFonts w:ascii="Arial" w:hAnsi="Arial" w:cs="Arial"/>
          <w:bCs/>
          <w:iCs/>
          <w:lang w:val="sr-Cyrl-RS"/>
        </w:rPr>
        <w:t>извршену услугу</w:t>
      </w:r>
      <w:r w:rsidRPr="00037196">
        <w:rPr>
          <w:rFonts w:ascii="Arial" w:hAnsi="Arial" w:cs="Arial"/>
          <w:bCs/>
          <w:iCs/>
        </w:rPr>
        <w:t>;</w:t>
      </w:r>
    </w:p>
    <w:p w14:paraId="6F878491" w14:textId="20500DA9"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rPr>
        <w:t xml:space="preserve">у колону </w:t>
      </w:r>
      <w:r w:rsidRPr="00037196">
        <w:rPr>
          <w:rFonts w:ascii="Arial" w:hAnsi="Arial" w:cs="Arial"/>
          <w:bCs/>
          <w:iCs/>
          <w:lang w:val="sr-Cyrl-CS"/>
        </w:rPr>
        <w:t>7</w:t>
      </w:r>
      <w:r w:rsidRPr="0003719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037196">
        <w:rPr>
          <w:rFonts w:ascii="Arial" w:hAnsi="Arial" w:cs="Arial"/>
          <w:bCs/>
          <w:iCs/>
          <w:lang w:val="sr-Cyrl-CS"/>
        </w:rPr>
        <w:t>5</w:t>
      </w:r>
      <w:r w:rsidR="00926D25" w:rsidRPr="00037196">
        <w:rPr>
          <w:rFonts w:ascii="Arial" w:hAnsi="Arial" w:cs="Arial"/>
          <w:bCs/>
          <w:iCs/>
        </w:rPr>
        <w:t>.) са тражени</w:t>
      </w:r>
      <w:r w:rsidRPr="00037196">
        <w:rPr>
          <w:rFonts w:ascii="Arial" w:hAnsi="Arial" w:cs="Arial"/>
          <w:bCs/>
          <w:iCs/>
        </w:rPr>
        <w:t>м</w:t>
      </w:r>
      <w:r w:rsidR="00926D25" w:rsidRPr="00037196">
        <w:rPr>
          <w:rFonts w:ascii="Arial" w:hAnsi="Arial" w:cs="Arial"/>
          <w:bCs/>
          <w:iCs/>
          <w:lang w:val="sr-Cyrl-RS"/>
        </w:rPr>
        <w:t xml:space="preserve"> обимом</w:t>
      </w:r>
      <w:r w:rsidR="00926D25" w:rsidRPr="00037196">
        <w:rPr>
          <w:rFonts w:ascii="Arial" w:hAnsi="Arial" w:cs="Arial"/>
          <w:bCs/>
          <w:iCs/>
        </w:rPr>
        <w:t>-</w:t>
      </w:r>
      <w:r w:rsidRPr="00037196">
        <w:rPr>
          <w:rFonts w:ascii="Arial" w:hAnsi="Arial" w:cs="Arial"/>
          <w:bCs/>
          <w:iCs/>
        </w:rPr>
        <w:t xml:space="preserve">количином (која је наведена у колони </w:t>
      </w:r>
      <w:r w:rsidRPr="00037196">
        <w:rPr>
          <w:rFonts w:ascii="Arial" w:hAnsi="Arial" w:cs="Arial"/>
          <w:bCs/>
          <w:iCs/>
          <w:lang w:val="sr-Cyrl-CS"/>
        </w:rPr>
        <w:t>4</w:t>
      </w:r>
      <w:r w:rsidRPr="00037196">
        <w:rPr>
          <w:rFonts w:ascii="Arial" w:hAnsi="Arial" w:cs="Arial"/>
          <w:bCs/>
          <w:iCs/>
        </w:rPr>
        <w:t xml:space="preserve">.); </w:t>
      </w:r>
    </w:p>
    <w:p w14:paraId="3CF59F25" w14:textId="0DFC0A54"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у колону 8</w:t>
      </w:r>
      <w:r w:rsidRPr="0003719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037196">
        <w:rPr>
          <w:rFonts w:ascii="Arial" w:hAnsi="Arial" w:cs="Arial"/>
          <w:bCs/>
          <w:iCs/>
          <w:lang w:val="sr-Cyrl-CS"/>
        </w:rPr>
        <w:t>6</w:t>
      </w:r>
      <w:r w:rsidR="00926D25" w:rsidRPr="00037196">
        <w:rPr>
          <w:rFonts w:ascii="Arial" w:hAnsi="Arial" w:cs="Arial"/>
          <w:bCs/>
          <w:iCs/>
        </w:rPr>
        <w:t>.) са тражени</w:t>
      </w:r>
      <w:r w:rsidRPr="00037196">
        <w:rPr>
          <w:rFonts w:ascii="Arial" w:hAnsi="Arial" w:cs="Arial"/>
          <w:bCs/>
          <w:iCs/>
        </w:rPr>
        <w:t>м</w:t>
      </w:r>
      <w:r w:rsidR="00926D25" w:rsidRPr="00037196">
        <w:rPr>
          <w:rFonts w:ascii="Arial" w:hAnsi="Arial" w:cs="Arial"/>
          <w:bCs/>
          <w:iCs/>
          <w:lang w:val="sr-Cyrl-RS"/>
        </w:rPr>
        <w:t xml:space="preserve"> обимом-</w:t>
      </w:r>
      <w:r w:rsidRPr="00037196">
        <w:rPr>
          <w:rFonts w:ascii="Arial" w:hAnsi="Arial" w:cs="Arial"/>
          <w:bCs/>
          <w:iCs/>
        </w:rPr>
        <w:t xml:space="preserve"> количином (која је наведена у колони </w:t>
      </w:r>
      <w:r w:rsidRPr="00037196">
        <w:rPr>
          <w:rFonts w:ascii="Arial" w:hAnsi="Arial" w:cs="Arial"/>
          <w:bCs/>
          <w:iCs/>
          <w:lang w:val="sr-Cyrl-CS"/>
        </w:rPr>
        <w:t>4</w:t>
      </w:r>
      <w:r w:rsidRPr="00037196">
        <w:rPr>
          <w:rFonts w:ascii="Arial" w:hAnsi="Arial" w:cs="Arial"/>
          <w:bCs/>
          <w:iCs/>
        </w:rPr>
        <w:t>.).</w:t>
      </w:r>
    </w:p>
    <w:p w14:paraId="6DFFCC11" w14:textId="77777777" w:rsidR="007E7BB8" w:rsidRPr="00037196"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49811235" w14:textId="77777777" w:rsidR="00F548F3" w:rsidRPr="00F548F3" w:rsidRDefault="00F548F3" w:rsidP="00F548F3">
      <w:pPr>
        <w:tabs>
          <w:tab w:val="left" w:pos="90"/>
        </w:tabs>
        <w:suppressAutoHyphens/>
        <w:spacing w:before="0"/>
        <w:rPr>
          <w:rFonts w:eastAsia="Calibri" w:cs="Arial"/>
          <w:color w:val="00B0F0"/>
        </w:rPr>
      </w:pPr>
    </w:p>
    <w:p w14:paraId="77A45F6E" w14:textId="661E7460" w:rsidR="00F548F3" w:rsidRPr="00F548F3" w:rsidRDefault="00F548F3" w:rsidP="00F548F3">
      <w:pPr>
        <w:tabs>
          <w:tab w:val="left" w:pos="992"/>
        </w:tabs>
        <w:spacing w:before="0"/>
        <w:rPr>
          <w:rFonts w:cs="Arial"/>
        </w:rPr>
      </w:pPr>
      <w:r w:rsidRPr="00F548F3">
        <w:rPr>
          <w:rFonts w:cs="Arial"/>
        </w:rPr>
        <w:t xml:space="preserve">-у ред бр. </w:t>
      </w:r>
      <w:r w:rsidR="00DE1B54">
        <w:rPr>
          <w:rFonts w:cs="Arial"/>
        </w:rPr>
        <w:t>I</w:t>
      </w:r>
      <w:r w:rsidRPr="00F548F3">
        <w:rPr>
          <w:rFonts w:cs="Arial"/>
        </w:rPr>
        <w:t xml:space="preserve">– уписује се укупно понуђена цена за све позиције  без ПДВ (збир колоне бр. </w:t>
      </w:r>
      <w:r w:rsidR="00D266DE">
        <w:rPr>
          <w:rFonts w:cs="Arial"/>
        </w:rPr>
        <w:t>7</w:t>
      </w:r>
      <w:r w:rsidRPr="00F548F3">
        <w:rPr>
          <w:rFonts w:cs="Arial"/>
        </w:rPr>
        <w:t>)</w:t>
      </w:r>
    </w:p>
    <w:p w14:paraId="77EDF98A" w14:textId="103BC674" w:rsidR="00F548F3" w:rsidRPr="00F548F3" w:rsidRDefault="00F548F3" w:rsidP="00F548F3">
      <w:pPr>
        <w:tabs>
          <w:tab w:val="left" w:pos="992"/>
        </w:tabs>
        <w:spacing w:before="0"/>
        <w:rPr>
          <w:rFonts w:cs="Arial"/>
        </w:rPr>
      </w:pPr>
      <w:r w:rsidRPr="00F548F3">
        <w:rPr>
          <w:rFonts w:cs="Arial"/>
        </w:rPr>
        <w:t xml:space="preserve">-у ред бр. </w:t>
      </w:r>
      <w:r w:rsidR="00DE1B54">
        <w:rPr>
          <w:rFonts w:cs="Arial"/>
        </w:rPr>
        <w:t>II</w:t>
      </w:r>
      <w:r w:rsidRPr="00F548F3">
        <w:rPr>
          <w:rFonts w:cs="Arial"/>
        </w:rPr>
        <w:t xml:space="preserve"> – уписује се укупан износ ПДВ </w:t>
      </w:r>
    </w:p>
    <w:p w14:paraId="7F8B29A0" w14:textId="594C7CC8" w:rsidR="00F548F3" w:rsidRPr="00F548F3" w:rsidRDefault="00F548F3" w:rsidP="00F548F3">
      <w:pPr>
        <w:tabs>
          <w:tab w:val="left" w:pos="992"/>
        </w:tabs>
        <w:spacing w:before="0"/>
        <w:rPr>
          <w:rFonts w:cs="Arial"/>
        </w:rPr>
      </w:pPr>
      <w:r w:rsidRPr="00F548F3">
        <w:rPr>
          <w:rFonts w:cs="Arial"/>
        </w:rPr>
        <w:t xml:space="preserve">-у ред бр. </w:t>
      </w:r>
      <w:r w:rsidR="00DE1B54">
        <w:rPr>
          <w:rFonts w:cs="Arial"/>
        </w:rPr>
        <w:t>III</w:t>
      </w:r>
      <w:r w:rsidRPr="00F548F3">
        <w:rPr>
          <w:rFonts w:cs="Arial"/>
        </w:rPr>
        <w:t xml:space="preserve"> – уписује се укупно понуђена цена са ПДВ (ред бр. </w:t>
      </w:r>
      <w:r w:rsidR="001C0AD0">
        <w:rPr>
          <w:rFonts w:cs="Arial"/>
        </w:rPr>
        <w:t>И</w:t>
      </w:r>
      <w:r w:rsidRPr="00F548F3">
        <w:rPr>
          <w:rFonts w:cs="Arial"/>
        </w:rPr>
        <w:t xml:space="preserve"> + ред.бр. </w:t>
      </w:r>
      <w:r w:rsidR="001C0AD0">
        <w:rPr>
          <w:rFonts w:cs="Arial"/>
        </w:rPr>
        <w:t>ИИ</w:t>
      </w:r>
      <w:r w:rsidRPr="00F548F3">
        <w:rPr>
          <w:rFonts w:cs="Arial"/>
        </w:rPr>
        <w:t>)</w:t>
      </w:r>
    </w:p>
    <w:p w14:paraId="18C8E121" w14:textId="77777777" w:rsidR="00F548F3" w:rsidRPr="00F548F3" w:rsidRDefault="00F548F3" w:rsidP="00F548F3">
      <w:pPr>
        <w:tabs>
          <w:tab w:val="left" w:pos="992"/>
        </w:tabs>
        <w:spacing w:before="0"/>
        <w:rPr>
          <w:rFonts w:cs="Arial"/>
        </w:rPr>
      </w:pPr>
    </w:p>
    <w:p w14:paraId="6D716828" w14:textId="77777777" w:rsidR="00F548F3" w:rsidRPr="00F548F3" w:rsidRDefault="00F548F3" w:rsidP="00F548F3">
      <w:pPr>
        <w:tabs>
          <w:tab w:val="left" w:pos="90"/>
        </w:tabs>
        <w:suppressAutoHyphens/>
        <w:spacing w:before="0"/>
        <w:rPr>
          <w:rFonts w:eastAsia="Calibri" w:cs="Arial"/>
          <w:color w:val="00B0F0"/>
        </w:rPr>
      </w:pPr>
    </w:p>
    <w:p w14:paraId="32B5B713" w14:textId="5275E877" w:rsidR="00F548F3" w:rsidRPr="008B0FFD" w:rsidRDefault="00F548F3" w:rsidP="00F548F3">
      <w:pPr>
        <w:tabs>
          <w:tab w:val="left" w:pos="992"/>
        </w:tabs>
        <w:spacing w:before="0"/>
        <w:rPr>
          <w:rFonts w:cs="Arial"/>
        </w:rPr>
      </w:pPr>
      <w:r w:rsidRPr="00F548F3">
        <w:rPr>
          <w:rFonts w:cs="Arial"/>
          <w:color w:val="00B0F0"/>
        </w:rPr>
        <w:t xml:space="preserve">- </w:t>
      </w:r>
      <w:r w:rsidRPr="008B0FFD">
        <w:rPr>
          <w:rFonts w:cs="Arial"/>
        </w:rPr>
        <w:t xml:space="preserve">у Табелу 2. уписују се посебно исказани трошкови у дин/ </w:t>
      </w:r>
      <w:r w:rsidR="001C0AD0">
        <w:rPr>
          <w:rFonts w:cs="Arial"/>
        </w:rPr>
        <w:t>ЕУР</w:t>
      </w:r>
      <w:r w:rsidRPr="008B0FFD">
        <w:rPr>
          <w:rFonts w:cs="Arial"/>
        </w:rPr>
        <w:t xml:space="preserve"> који су укључени у укупно понуђену цену без ПДВ (ред бр. </w:t>
      </w:r>
      <w:r w:rsidR="001C0AD0">
        <w:rPr>
          <w:rFonts w:cs="Arial"/>
        </w:rPr>
        <w:t>И</w:t>
      </w:r>
      <w:r w:rsidRPr="008B0FFD">
        <w:rPr>
          <w:rFonts w:cs="Arial"/>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001C0AD0">
        <w:rPr>
          <w:rFonts w:cs="Arial"/>
        </w:rPr>
        <w:t>И</w:t>
      </w:r>
      <w:r w:rsidRPr="008B0FFD">
        <w:rPr>
          <w:rFonts w:cs="Arial"/>
        </w:rPr>
        <w:t xml:space="preserve"> из табеле 1)</w:t>
      </w:r>
    </w:p>
    <w:p w14:paraId="003D2701" w14:textId="77777777" w:rsidR="00F548F3" w:rsidRPr="00F548F3" w:rsidRDefault="00F548F3" w:rsidP="00F548F3">
      <w:pPr>
        <w:tabs>
          <w:tab w:val="left" w:pos="992"/>
        </w:tabs>
        <w:spacing w:before="0"/>
        <w:rPr>
          <w:rFonts w:cs="Arial"/>
          <w:color w:val="00B0F0"/>
        </w:rPr>
      </w:pPr>
    </w:p>
    <w:p w14:paraId="450DEF56" w14:textId="77777777" w:rsidR="00F548F3" w:rsidRPr="00F548F3" w:rsidRDefault="00F548F3" w:rsidP="00F548F3">
      <w:pPr>
        <w:tabs>
          <w:tab w:val="left" w:pos="992"/>
        </w:tabs>
        <w:spacing w:before="0"/>
        <w:rPr>
          <w:rFonts w:cs="Arial"/>
          <w:b/>
          <w:lang w:val="sr-Cyrl-BA"/>
        </w:rPr>
      </w:pPr>
    </w:p>
    <w:p w14:paraId="42A382E5" w14:textId="77777777" w:rsidR="00F548F3" w:rsidRPr="00F548F3" w:rsidRDefault="00F548F3" w:rsidP="00F548F3">
      <w:pPr>
        <w:tabs>
          <w:tab w:val="left" w:pos="992"/>
        </w:tabs>
        <w:spacing w:before="0"/>
        <w:rPr>
          <w:rFonts w:cs="Arial"/>
        </w:rPr>
      </w:pPr>
      <w:r w:rsidRPr="00F548F3">
        <w:rPr>
          <w:rFonts w:cs="Arial"/>
        </w:rPr>
        <w:t>-на место предвиђено за место и датум уписује се место и датум попуњавањаобрасца структуре цене.</w:t>
      </w:r>
    </w:p>
    <w:p w14:paraId="15E16C74" w14:textId="77777777" w:rsidR="00F548F3" w:rsidRPr="00F548F3" w:rsidRDefault="00F548F3" w:rsidP="00F548F3">
      <w:pPr>
        <w:tabs>
          <w:tab w:val="left" w:pos="992"/>
        </w:tabs>
        <w:spacing w:before="0"/>
        <w:rPr>
          <w:rFonts w:cs="Arial"/>
        </w:rPr>
      </w:pPr>
      <w:r w:rsidRPr="00F548F3">
        <w:rPr>
          <w:rFonts w:cs="Arial"/>
        </w:rPr>
        <w:t>-на  место предвиђено за печат и потпис понуђач печатом оверава и потписује образац структуре цене.</w:t>
      </w:r>
    </w:p>
    <w:p w14:paraId="040A48C7" w14:textId="77777777" w:rsidR="00F548F3" w:rsidRPr="00F548F3" w:rsidRDefault="00F548F3" w:rsidP="00F548F3">
      <w:pPr>
        <w:rPr>
          <w:rFonts w:eastAsia="TimesNewRomanPS-BoldMT" w:cs="Arial"/>
        </w:rPr>
      </w:pPr>
    </w:p>
    <w:p w14:paraId="61BEEC70" w14:textId="77777777" w:rsidR="00F548F3" w:rsidRDefault="00F548F3" w:rsidP="00F548F3">
      <w:pPr>
        <w:rPr>
          <w:rFonts w:eastAsia="TimesNewRomanPS-BoldMT" w:cs="Arial"/>
          <w:lang w:val="sr-Cyrl-RS"/>
        </w:rPr>
      </w:pPr>
    </w:p>
    <w:p w14:paraId="235F064D" w14:textId="77777777" w:rsidR="008B0FFD" w:rsidRDefault="008B0FFD" w:rsidP="00F548F3">
      <w:pPr>
        <w:rPr>
          <w:rFonts w:eastAsia="TimesNewRomanPS-BoldMT" w:cs="Arial"/>
          <w:lang w:val="sr-Cyrl-RS"/>
        </w:rPr>
      </w:pPr>
    </w:p>
    <w:p w14:paraId="0F817B69" w14:textId="77777777" w:rsidR="008B0FFD" w:rsidRDefault="008B0FFD" w:rsidP="00F548F3">
      <w:pPr>
        <w:rPr>
          <w:rFonts w:eastAsia="TimesNewRomanPS-BoldMT" w:cs="Arial"/>
          <w:lang w:val="sr-Cyrl-RS"/>
        </w:rPr>
      </w:pPr>
    </w:p>
    <w:p w14:paraId="756830E6" w14:textId="77777777" w:rsidR="008B0FFD" w:rsidRDefault="008B0FFD" w:rsidP="00F548F3">
      <w:pPr>
        <w:rPr>
          <w:rFonts w:eastAsia="TimesNewRomanPS-BoldMT" w:cs="Arial"/>
          <w:lang w:val="sr-Cyrl-RS"/>
        </w:rPr>
      </w:pPr>
    </w:p>
    <w:p w14:paraId="3928EBE1" w14:textId="77777777" w:rsidR="008B0FFD" w:rsidRDefault="008B0FFD" w:rsidP="00F548F3">
      <w:pPr>
        <w:rPr>
          <w:rFonts w:eastAsia="TimesNewRomanPS-BoldMT" w:cs="Arial"/>
          <w:lang w:val="sr-Cyrl-RS"/>
        </w:rPr>
      </w:pPr>
    </w:p>
    <w:p w14:paraId="71EDE808" w14:textId="77777777" w:rsidR="008B0FFD" w:rsidRDefault="008B0FFD" w:rsidP="00F548F3">
      <w:pPr>
        <w:rPr>
          <w:rFonts w:eastAsia="TimesNewRomanPS-BoldMT" w:cs="Arial"/>
          <w:lang w:val="sr-Cyrl-RS"/>
        </w:rPr>
      </w:pPr>
    </w:p>
    <w:p w14:paraId="4EEB7E2E" w14:textId="77777777" w:rsidR="008B0FFD" w:rsidRDefault="008B0FFD" w:rsidP="00F548F3">
      <w:pPr>
        <w:rPr>
          <w:rFonts w:eastAsia="TimesNewRomanPS-BoldMT" w:cs="Arial"/>
          <w:lang w:val="sr-Cyrl-RS"/>
        </w:rPr>
      </w:pPr>
    </w:p>
    <w:p w14:paraId="3B548D8B" w14:textId="77777777" w:rsidR="008B0FFD" w:rsidRDefault="008B0FFD" w:rsidP="00F548F3">
      <w:pPr>
        <w:rPr>
          <w:rFonts w:eastAsia="TimesNewRomanPS-BoldMT" w:cs="Arial"/>
          <w:lang w:val="sr-Cyrl-RS"/>
        </w:rPr>
      </w:pPr>
    </w:p>
    <w:p w14:paraId="35C6D760" w14:textId="77777777" w:rsidR="008B0FFD" w:rsidRDefault="008B0FFD" w:rsidP="00F548F3">
      <w:pPr>
        <w:rPr>
          <w:rFonts w:eastAsia="TimesNewRomanPS-BoldMT" w:cs="Arial"/>
          <w:lang w:val="sr-Cyrl-RS"/>
        </w:rPr>
      </w:pPr>
    </w:p>
    <w:p w14:paraId="28415B76" w14:textId="77777777" w:rsidR="008B0FFD" w:rsidRDefault="008B0FFD" w:rsidP="00F548F3">
      <w:pPr>
        <w:rPr>
          <w:rFonts w:eastAsia="TimesNewRomanPS-BoldMT" w:cs="Arial"/>
          <w:lang w:val="sr-Cyrl-RS"/>
        </w:rPr>
      </w:pPr>
    </w:p>
    <w:p w14:paraId="6E5E92AF" w14:textId="77777777" w:rsidR="008B0FFD" w:rsidRDefault="008B0FFD" w:rsidP="00F548F3">
      <w:pPr>
        <w:rPr>
          <w:rFonts w:eastAsia="TimesNewRomanPS-BoldMT" w:cs="Arial"/>
          <w:lang w:val="sr-Cyrl-RS"/>
        </w:rPr>
      </w:pPr>
    </w:p>
    <w:p w14:paraId="3D2E3517" w14:textId="77777777" w:rsidR="008B0FFD" w:rsidRDefault="008B0FFD" w:rsidP="00F548F3">
      <w:pPr>
        <w:rPr>
          <w:rFonts w:eastAsia="TimesNewRomanPS-BoldMT" w:cs="Arial"/>
          <w:lang w:val="sr-Cyrl-RS"/>
        </w:rPr>
      </w:pPr>
    </w:p>
    <w:p w14:paraId="30B79464" w14:textId="77777777" w:rsidR="008B0FFD" w:rsidRDefault="008B0FFD" w:rsidP="00F548F3">
      <w:pPr>
        <w:rPr>
          <w:rFonts w:eastAsia="TimesNewRomanPS-BoldMT" w:cs="Arial"/>
          <w:lang w:val="sr-Cyrl-RS"/>
        </w:rPr>
      </w:pPr>
    </w:p>
    <w:p w14:paraId="0DC47C6D" w14:textId="77777777" w:rsidR="008B0FFD" w:rsidRPr="008B0FFD" w:rsidRDefault="008B0FFD" w:rsidP="00F548F3">
      <w:pPr>
        <w:rPr>
          <w:rFonts w:eastAsia="TimesNewRomanPS-BoldMT" w:cs="Arial"/>
          <w:lang w:val="sr-Cyrl-RS"/>
        </w:rPr>
      </w:pPr>
    </w:p>
    <w:p w14:paraId="7E14F245" w14:textId="77777777" w:rsidR="007E7BB8" w:rsidRPr="00037196" w:rsidRDefault="007E7BB8" w:rsidP="00537552">
      <w:pPr>
        <w:rPr>
          <w:rFonts w:eastAsia="TimesNewRomanPS-BoldMT" w:cs="Arial"/>
        </w:rPr>
      </w:pPr>
    </w:p>
    <w:p w14:paraId="049F391B" w14:textId="77777777" w:rsidR="007E7BB8" w:rsidRPr="00037196" w:rsidRDefault="007E7BB8" w:rsidP="00537552">
      <w:pPr>
        <w:rPr>
          <w:rFonts w:eastAsia="TimesNewRomanPS-BoldMT" w:cs="Arial"/>
        </w:rPr>
      </w:pPr>
    </w:p>
    <w:p w14:paraId="054BAC18" w14:textId="19569CD3" w:rsidR="00537552" w:rsidRPr="00037196" w:rsidRDefault="00537552" w:rsidP="00781B02">
      <w:pPr>
        <w:rPr>
          <w:rFonts w:eastAsia="TimesNewRomanPS-BoldMT" w:cs="Arial"/>
        </w:rPr>
      </w:pPr>
    </w:p>
    <w:p w14:paraId="333D2296" w14:textId="24E6210B" w:rsidR="00343A18" w:rsidRPr="00037196" w:rsidRDefault="00343A18" w:rsidP="00343A18">
      <w:pPr>
        <w:pStyle w:val="KDObrazac"/>
        <w:spacing w:before="0"/>
      </w:pPr>
      <w:bookmarkStart w:id="249" w:name="_Toc442559926"/>
      <w:r w:rsidRPr="00037196">
        <w:t xml:space="preserve">ОБРАЗАЦ </w:t>
      </w:r>
      <w:r w:rsidR="008B0FFD">
        <w:rPr>
          <w:lang w:val="sr-Cyrl-RS"/>
        </w:rPr>
        <w:t>3</w:t>
      </w:r>
      <w:r w:rsidRPr="00037196">
        <w:t>.</w:t>
      </w:r>
      <w:bookmarkEnd w:id="249"/>
    </w:p>
    <w:p w14:paraId="17B655CA" w14:textId="77777777" w:rsidR="00343A18" w:rsidRPr="00037196" w:rsidRDefault="00343A18" w:rsidP="00343A18">
      <w:pPr>
        <w:spacing w:before="0"/>
        <w:rPr>
          <w:rFonts w:cs="Arial"/>
          <w:lang w:val="sr-Cyrl-CS"/>
        </w:rPr>
      </w:pPr>
    </w:p>
    <w:p w14:paraId="573596D6" w14:textId="603A126B" w:rsidR="00343A18" w:rsidRPr="00EC6AF3" w:rsidRDefault="00343A18" w:rsidP="00EC6AF3">
      <w:pPr>
        <w:tabs>
          <w:tab w:val="left" w:pos="6870"/>
        </w:tabs>
        <w:spacing w:before="0"/>
        <w:rPr>
          <w:rFonts w:cs="Arial"/>
          <w:lang w:val="sr-Cyrl-RS"/>
        </w:rPr>
      </w:pPr>
    </w:p>
    <w:p w14:paraId="267CB7EB" w14:textId="4399F322" w:rsidR="00F548F3" w:rsidRPr="00F548F3" w:rsidRDefault="00343A18" w:rsidP="00F548F3">
      <w:pPr>
        <w:ind w:right="-360"/>
        <w:rPr>
          <w:rFonts w:cs="Arial"/>
          <w:lang w:val="ru-RU"/>
        </w:rPr>
      </w:pPr>
      <w:r w:rsidRPr="00037196">
        <w:rPr>
          <w:rFonts w:cs="Arial"/>
          <w:lang w:val="ru-RU"/>
        </w:rPr>
        <w:t>На основу члана 26. Закона о јавним набавкама ( „Службени гласник РС“, бр. 1</w:t>
      </w:r>
      <w:r w:rsidR="00EC6AF3">
        <w:rPr>
          <w:rFonts w:cs="Arial"/>
          <w:lang w:val="ru-RU"/>
        </w:rPr>
        <w:t>24/2012, 14/15 и 68/15), члана 6</w:t>
      </w:r>
      <w:r w:rsidRPr="00037196">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F548F3" w:rsidRPr="00F548F3">
        <w:rPr>
          <w:rFonts w:cs="Arial"/>
          <w:lang w:val="ru-RU"/>
        </w:rPr>
        <w:t>понуђач/члан групе понуђача даје:</w:t>
      </w:r>
    </w:p>
    <w:p w14:paraId="3DE87B0B" w14:textId="2697BEBA" w:rsidR="00343A18" w:rsidRPr="00037196" w:rsidRDefault="00343A18" w:rsidP="00343A18">
      <w:pPr>
        <w:ind w:right="-360"/>
        <w:rPr>
          <w:rFonts w:cs="Arial"/>
          <w:lang w:val="ru-RU"/>
        </w:rPr>
      </w:pPr>
    </w:p>
    <w:p w14:paraId="1AC51822" w14:textId="77777777" w:rsidR="00343A18" w:rsidRPr="00037196" w:rsidRDefault="00343A18" w:rsidP="00343A18">
      <w:pPr>
        <w:rPr>
          <w:rFonts w:cs="Arial"/>
          <w:lang w:val="ru-RU"/>
        </w:rPr>
      </w:pPr>
    </w:p>
    <w:p w14:paraId="088CFC08" w14:textId="77777777" w:rsidR="00343A18" w:rsidRPr="00037196" w:rsidRDefault="00343A18" w:rsidP="00343A18">
      <w:pPr>
        <w:jc w:val="center"/>
        <w:rPr>
          <w:rFonts w:cs="Arial"/>
          <w:b/>
          <w:lang w:val="ru-RU"/>
        </w:rPr>
      </w:pPr>
      <w:r w:rsidRPr="00037196">
        <w:rPr>
          <w:rFonts w:cs="Arial"/>
          <w:b/>
          <w:lang w:val="ru-RU"/>
        </w:rPr>
        <w:t>ИЗЈАВУ О НЕЗАВИСНОЈ ПОНУДИ</w:t>
      </w:r>
    </w:p>
    <w:p w14:paraId="23AD6858" w14:textId="77777777" w:rsidR="00343A18" w:rsidRPr="00037196" w:rsidRDefault="00343A18" w:rsidP="00343A18">
      <w:pPr>
        <w:jc w:val="center"/>
        <w:rPr>
          <w:rFonts w:cs="Arial"/>
          <w:b/>
          <w:lang w:val="ru-RU"/>
        </w:rPr>
      </w:pPr>
    </w:p>
    <w:p w14:paraId="4E88BC9A" w14:textId="77777777" w:rsidR="00343A18" w:rsidRPr="00037196" w:rsidRDefault="00343A18" w:rsidP="00343A18">
      <w:pPr>
        <w:jc w:val="center"/>
        <w:rPr>
          <w:rFonts w:cs="Arial"/>
          <w:b/>
          <w:lang w:val="ru-RU"/>
        </w:rPr>
      </w:pPr>
    </w:p>
    <w:p w14:paraId="5C0C5B61" w14:textId="03CAC1C8" w:rsidR="00ED0EDD" w:rsidRPr="00ED0EDD" w:rsidRDefault="00343A18" w:rsidP="00ED0EDD">
      <w:pPr>
        <w:ind w:right="-19"/>
        <w:outlineLvl w:val="0"/>
        <w:rPr>
          <w:rFonts w:eastAsia="TimesNewRomanPS-BoldMT" w:cs="Arial"/>
          <w:bCs/>
          <w:color w:val="000000" w:themeColor="text1"/>
          <w:lang w:val="sr-Cyrl-RS"/>
        </w:rPr>
      </w:pPr>
      <w:r w:rsidRPr="00ED0EDD">
        <w:rPr>
          <w:rFonts w:cs="Arial"/>
          <w:lang w:val="ru-RU"/>
        </w:rPr>
        <w:t>и под пуном материјалном и кривичном одговорношћу потврђује да је Понуду број:________</w:t>
      </w:r>
      <w:r w:rsidR="008B0FFD" w:rsidRPr="00ED0EDD">
        <w:rPr>
          <w:rFonts w:cs="Arial"/>
          <w:lang w:val="ru-RU"/>
        </w:rPr>
        <w:t>________</w:t>
      </w:r>
      <w:r w:rsidRPr="00ED0EDD">
        <w:rPr>
          <w:rFonts w:cs="Arial"/>
          <w:lang w:val="ru-RU"/>
        </w:rPr>
        <w:t xml:space="preserve"> за јавну набавку </w:t>
      </w:r>
      <w:r w:rsidR="00FD6BCE" w:rsidRPr="00ED0EDD">
        <w:rPr>
          <w:rFonts w:cs="Arial"/>
          <w:lang w:val="ru-RU"/>
        </w:rPr>
        <w:t>услуга</w:t>
      </w:r>
      <w:r w:rsidRPr="00ED0EDD">
        <w:rPr>
          <w:rFonts w:cs="Arial"/>
          <w:lang w:val="ru-RU"/>
        </w:rPr>
        <w:t xml:space="preserve"> </w:t>
      </w:r>
      <w:r w:rsidR="008B0FFD" w:rsidRPr="00ED0EDD">
        <w:rPr>
          <w:rFonts w:cs="Arial"/>
          <w:lang w:val="ru-RU"/>
        </w:rPr>
        <w:t>:</w:t>
      </w:r>
      <w:r w:rsidR="009D4233" w:rsidRPr="00ED0EDD">
        <w:rPr>
          <w:rFonts w:cs="Arial"/>
          <w:lang w:val="sr-Cyrl-RS"/>
        </w:rPr>
        <w:t xml:space="preserve"> </w:t>
      </w:r>
      <w:r w:rsidR="00ED0EDD" w:rsidRPr="00ED0EDD">
        <w:rPr>
          <w:rFonts w:cs="Arial"/>
          <w:lang w:val="ru-RU"/>
        </w:rPr>
        <w:t>Обука за службеника за јавне набавке</w:t>
      </w:r>
      <w:r w:rsidR="00ED0EDD" w:rsidRPr="00ED0EDD">
        <w:rPr>
          <w:rFonts w:eastAsia="TimesNewRomanPS-BoldMT" w:cs="Arial"/>
          <w:bCs/>
          <w:color w:val="000000" w:themeColor="text1"/>
          <w:lang w:val="sr-Cyrl-RS"/>
        </w:rPr>
        <w:t>,</w:t>
      </w:r>
      <w:r w:rsidR="00ED0EDD" w:rsidRPr="00ED0EDD">
        <w:rPr>
          <w:rFonts w:eastAsia="TimesNewRomanPS-BoldMT" w:cs="Arial"/>
          <w:bCs/>
          <w:color w:val="000000" w:themeColor="text1"/>
        </w:rPr>
        <w:t xml:space="preserve">ЈНМВ бр. </w:t>
      </w:r>
      <w:r w:rsidR="00ED0EDD" w:rsidRPr="00ED0EDD">
        <w:rPr>
          <w:rFonts w:cs="Arial"/>
          <w:b/>
          <w:lang w:val="sr-Latn-RS"/>
        </w:rPr>
        <w:t>3000/0002</w:t>
      </w:r>
      <w:r w:rsidR="00EB5A97">
        <w:rPr>
          <w:rFonts w:cs="Arial"/>
          <w:b/>
          <w:lang w:val="sr-Latn-RS"/>
        </w:rPr>
        <w:t>/</w:t>
      </w:r>
      <w:r w:rsidR="00ED0EDD" w:rsidRPr="00ED0EDD">
        <w:rPr>
          <w:rFonts w:cs="Arial"/>
          <w:b/>
          <w:lang w:val="sr-Latn-RS"/>
        </w:rPr>
        <w:t>2017</w:t>
      </w:r>
      <w:r w:rsidR="00ED0EDD" w:rsidRPr="00ED0EDD">
        <w:rPr>
          <w:rFonts w:cs="Arial"/>
          <w:b/>
          <w:lang w:val="sr-Cyrl-RS"/>
        </w:rPr>
        <w:t>(</w:t>
      </w:r>
      <w:r w:rsidR="00ED0EDD" w:rsidRPr="00ED0EDD">
        <w:rPr>
          <w:rFonts w:cs="Arial"/>
          <w:b/>
          <w:lang w:val="sr-Latn-RS"/>
        </w:rPr>
        <w:t>1278</w:t>
      </w:r>
      <w:r w:rsidR="00ED0EDD" w:rsidRPr="00ED0EDD">
        <w:rPr>
          <w:rFonts w:cs="Arial"/>
          <w:b/>
          <w:lang w:val="sr-Cyrl-RS"/>
        </w:rPr>
        <w:t>/2017)</w:t>
      </w:r>
    </w:p>
    <w:p w14:paraId="6EB84878" w14:textId="554AACE3" w:rsidR="00343A18" w:rsidRPr="00ED0EDD" w:rsidRDefault="00343A18" w:rsidP="00ED0EDD">
      <w:pPr>
        <w:ind w:right="-19"/>
        <w:outlineLvl w:val="0"/>
        <w:rPr>
          <w:rFonts w:eastAsia="TimesNewRomanPS-BoldMT" w:cs="Arial"/>
          <w:bCs/>
          <w:color w:val="00B0F0"/>
        </w:rPr>
      </w:pPr>
      <w:r w:rsidRPr="00ED0EDD">
        <w:rPr>
          <w:rFonts w:cs="Arial"/>
          <w:lang w:val="ru-RU"/>
        </w:rPr>
        <w:t xml:space="preserve">Наручиоца </w:t>
      </w:r>
      <w:r w:rsidRPr="00ED0EDD">
        <w:rPr>
          <w:rFonts w:eastAsia="Arial Unicode MS" w:cs="Arial"/>
          <w:color w:val="000000"/>
          <w:kern w:val="1"/>
          <w:lang w:eastAsia="ar-SA"/>
        </w:rPr>
        <w:t>Јавно предузеће „Електропривреда Србије“ Београд</w:t>
      </w:r>
      <w:r w:rsidR="008B6E76" w:rsidRPr="00ED0EDD">
        <w:rPr>
          <w:rFonts w:eastAsia="Arial Unicode MS" w:cs="Arial"/>
          <w:color w:val="000000"/>
          <w:kern w:val="1"/>
          <w:lang w:val="sr-Cyrl-RS" w:eastAsia="ar-SA"/>
        </w:rPr>
        <w:t xml:space="preserve"> </w:t>
      </w:r>
      <w:r w:rsidRPr="00ED0EDD">
        <w:rPr>
          <w:rFonts w:cs="Arial"/>
          <w:lang w:val="ru-RU"/>
        </w:rPr>
        <w:t>по Позиву за подношење понуда објављеном на</w:t>
      </w:r>
      <w:r w:rsidR="000F683D" w:rsidRPr="00ED0EDD">
        <w:rPr>
          <w:rFonts w:cs="Arial"/>
          <w:lang w:val="ru-RU"/>
        </w:rPr>
        <w:t xml:space="preserve"> </w:t>
      </w:r>
      <w:r w:rsidRPr="00ED0ED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037196" w:rsidRDefault="00343A18" w:rsidP="009D4233">
      <w:pPr>
        <w:tabs>
          <w:tab w:val="left" w:pos="0"/>
        </w:tabs>
        <w:jc w:val="left"/>
        <w:rPr>
          <w:rFonts w:cs="Arial"/>
          <w:lang w:val="ru-RU"/>
        </w:rPr>
      </w:pPr>
      <w:r w:rsidRPr="000371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37196" w:rsidRDefault="00343A18" w:rsidP="00343A18">
      <w:pPr>
        <w:rPr>
          <w:rFonts w:cs="Arial"/>
          <w:b/>
          <w:lang w:val="ru-RU"/>
        </w:rPr>
      </w:pPr>
    </w:p>
    <w:p w14:paraId="00098C04" w14:textId="77777777" w:rsidR="00343A18" w:rsidRPr="000371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693ABD32" w14:textId="77777777" w:rsidTr="00BC01DC">
        <w:trPr>
          <w:jc w:val="center"/>
        </w:trPr>
        <w:tc>
          <w:tcPr>
            <w:tcW w:w="3882" w:type="dxa"/>
          </w:tcPr>
          <w:p w14:paraId="094D12E7" w14:textId="77777777" w:rsidR="00343A18" w:rsidRPr="00037196" w:rsidRDefault="00343A18" w:rsidP="00BC01DC">
            <w:pPr>
              <w:spacing w:before="0"/>
              <w:jc w:val="center"/>
              <w:rPr>
                <w:rFonts w:cs="Arial"/>
              </w:rPr>
            </w:pPr>
            <w:r w:rsidRPr="00037196">
              <w:rPr>
                <w:rFonts w:cs="Arial"/>
              </w:rPr>
              <w:t>Датум:</w:t>
            </w:r>
          </w:p>
        </w:tc>
        <w:tc>
          <w:tcPr>
            <w:tcW w:w="2127" w:type="dxa"/>
          </w:tcPr>
          <w:p w14:paraId="6CDAEA27" w14:textId="77777777" w:rsidR="00343A18" w:rsidRPr="00037196" w:rsidRDefault="00343A18" w:rsidP="00BC01DC">
            <w:pPr>
              <w:spacing w:before="0"/>
              <w:jc w:val="center"/>
              <w:rPr>
                <w:rFonts w:cs="Arial"/>
                <w:lang w:val="ru-RU"/>
              </w:rPr>
            </w:pPr>
          </w:p>
        </w:tc>
        <w:tc>
          <w:tcPr>
            <w:tcW w:w="4022" w:type="dxa"/>
          </w:tcPr>
          <w:p w14:paraId="22E4259A" w14:textId="77777777" w:rsidR="00F548F3" w:rsidRPr="00F548F3" w:rsidRDefault="00F548F3" w:rsidP="00F548F3">
            <w:pPr>
              <w:spacing w:before="0"/>
              <w:jc w:val="center"/>
              <w:rPr>
                <w:rFonts w:cs="Arial"/>
                <w:lang w:val="sr-Latn-CS" w:eastAsia="sr-Latn-CS"/>
              </w:rPr>
            </w:pPr>
            <w:r w:rsidRPr="00F548F3">
              <w:rPr>
                <w:rFonts w:cs="Arial"/>
                <w:lang w:val="sr-Cyrl-CS" w:eastAsia="sr-Latn-CS"/>
              </w:rPr>
              <w:t>П</w:t>
            </w:r>
            <w:r w:rsidRPr="00F548F3">
              <w:rPr>
                <w:rFonts w:cs="Arial"/>
                <w:lang w:val="sr-Latn-CS" w:eastAsia="sr-Latn-CS"/>
              </w:rPr>
              <w:t>онуђач/члан групе понуђача</w:t>
            </w:r>
          </w:p>
          <w:p w14:paraId="2555D78B" w14:textId="52FBD9EC" w:rsidR="00343A18" w:rsidRPr="00037196" w:rsidRDefault="00343A18" w:rsidP="00BC01DC">
            <w:pPr>
              <w:spacing w:before="0"/>
              <w:jc w:val="center"/>
              <w:rPr>
                <w:rFonts w:cs="Arial"/>
              </w:rPr>
            </w:pPr>
          </w:p>
        </w:tc>
      </w:tr>
      <w:tr w:rsidR="00343A18" w:rsidRPr="00037196" w14:paraId="644BFE48" w14:textId="77777777" w:rsidTr="00BC01DC">
        <w:trPr>
          <w:jc w:val="center"/>
        </w:trPr>
        <w:tc>
          <w:tcPr>
            <w:tcW w:w="3882" w:type="dxa"/>
          </w:tcPr>
          <w:p w14:paraId="0D790EDE" w14:textId="77777777" w:rsidR="00343A18" w:rsidRPr="00037196" w:rsidRDefault="00343A18" w:rsidP="00BC01DC">
            <w:pPr>
              <w:spacing w:before="0"/>
              <w:jc w:val="center"/>
              <w:rPr>
                <w:rFonts w:cs="Arial"/>
              </w:rPr>
            </w:pPr>
          </w:p>
        </w:tc>
        <w:tc>
          <w:tcPr>
            <w:tcW w:w="2127" w:type="dxa"/>
          </w:tcPr>
          <w:p w14:paraId="783C1D1B" w14:textId="77777777" w:rsidR="00343A18" w:rsidRPr="00037196" w:rsidRDefault="00343A18" w:rsidP="00BC01DC">
            <w:pPr>
              <w:spacing w:before="0"/>
              <w:jc w:val="center"/>
              <w:rPr>
                <w:rFonts w:cs="Arial"/>
              </w:rPr>
            </w:pPr>
            <w:r w:rsidRPr="00037196">
              <w:rPr>
                <w:rFonts w:cs="Arial"/>
              </w:rPr>
              <w:t>М.П.</w:t>
            </w:r>
          </w:p>
        </w:tc>
        <w:tc>
          <w:tcPr>
            <w:tcW w:w="4022" w:type="dxa"/>
          </w:tcPr>
          <w:p w14:paraId="3535996F" w14:textId="77777777" w:rsidR="00343A18" w:rsidRPr="00037196" w:rsidRDefault="00343A18" w:rsidP="00BC01DC">
            <w:pPr>
              <w:spacing w:before="0"/>
              <w:jc w:val="center"/>
              <w:rPr>
                <w:rFonts w:cs="Arial"/>
                <w:lang w:val="ru-RU"/>
              </w:rPr>
            </w:pPr>
          </w:p>
        </w:tc>
      </w:tr>
      <w:tr w:rsidR="00343A18" w:rsidRPr="00037196" w14:paraId="41423700" w14:textId="77777777" w:rsidTr="00BC01DC">
        <w:trPr>
          <w:jc w:val="center"/>
        </w:trPr>
        <w:tc>
          <w:tcPr>
            <w:tcW w:w="3882" w:type="dxa"/>
            <w:tcBorders>
              <w:bottom w:val="single" w:sz="4" w:space="0" w:color="auto"/>
            </w:tcBorders>
          </w:tcPr>
          <w:p w14:paraId="5266EA85" w14:textId="77777777" w:rsidR="00343A18" w:rsidRPr="00037196" w:rsidRDefault="00343A18" w:rsidP="00BC01DC">
            <w:pPr>
              <w:spacing w:before="0"/>
              <w:jc w:val="center"/>
              <w:rPr>
                <w:rFonts w:cs="Arial"/>
              </w:rPr>
            </w:pPr>
          </w:p>
        </w:tc>
        <w:tc>
          <w:tcPr>
            <w:tcW w:w="2127" w:type="dxa"/>
          </w:tcPr>
          <w:p w14:paraId="513FCC6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37196" w:rsidRDefault="00343A18" w:rsidP="00BC01DC">
            <w:pPr>
              <w:spacing w:before="0"/>
              <w:jc w:val="center"/>
              <w:rPr>
                <w:rFonts w:cs="Arial"/>
                <w:lang w:val="ru-RU"/>
              </w:rPr>
            </w:pPr>
          </w:p>
        </w:tc>
      </w:tr>
      <w:tr w:rsidR="00343A18" w:rsidRPr="00037196" w14:paraId="7B645E74" w14:textId="77777777" w:rsidTr="00BC01DC">
        <w:trPr>
          <w:trHeight w:val="389"/>
          <w:jc w:val="center"/>
        </w:trPr>
        <w:tc>
          <w:tcPr>
            <w:tcW w:w="3882" w:type="dxa"/>
            <w:tcBorders>
              <w:top w:val="single" w:sz="4" w:space="0" w:color="auto"/>
            </w:tcBorders>
          </w:tcPr>
          <w:p w14:paraId="2444D477" w14:textId="77777777" w:rsidR="00343A18" w:rsidRPr="00037196" w:rsidRDefault="00343A18" w:rsidP="00BC01DC">
            <w:pPr>
              <w:spacing w:before="0"/>
              <w:jc w:val="center"/>
              <w:rPr>
                <w:rFonts w:cs="Arial"/>
              </w:rPr>
            </w:pPr>
          </w:p>
          <w:p w14:paraId="7F97AE6C" w14:textId="77777777" w:rsidR="00343A18" w:rsidRPr="00037196" w:rsidRDefault="00343A18" w:rsidP="00BC01DC">
            <w:pPr>
              <w:spacing w:before="0"/>
              <w:jc w:val="center"/>
              <w:rPr>
                <w:rFonts w:cs="Arial"/>
              </w:rPr>
            </w:pPr>
          </w:p>
        </w:tc>
        <w:tc>
          <w:tcPr>
            <w:tcW w:w="2127" w:type="dxa"/>
          </w:tcPr>
          <w:p w14:paraId="790B533A"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37196" w:rsidRDefault="00343A18" w:rsidP="00BC01DC">
            <w:pPr>
              <w:spacing w:before="0"/>
              <w:jc w:val="center"/>
              <w:rPr>
                <w:rFonts w:cs="Arial"/>
                <w:lang w:val="ru-RU"/>
              </w:rPr>
            </w:pPr>
          </w:p>
        </w:tc>
      </w:tr>
    </w:tbl>
    <w:p w14:paraId="54887563" w14:textId="77777777" w:rsidR="00343A18" w:rsidRPr="00037196" w:rsidRDefault="00343A18" w:rsidP="00343A18">
      <w:pPr>
        <w:tabs>
          <w:tab w:val="left" w:pos="6028"/>
        </w:tabs>
        <w:autoSpaceDE w:val="0"/>
        <w:autoSpaceDN w:val="0"/>
        <w:adjustRightInd w:val="0"/>
        <w:ind w:left="360"/>
        <w:rPr>
          <w:rFonts w:eastAsia="Calibri" w:cs="Arial"/>
          <w:bCs/>
          <w:iCs/>
        </w:rPr>
      </w:pPr>
    </w:p>
    <w:p w14:paraId="120C2A83" w14:textId="77777777" w:rsidR="00343A18" w:rsidRPr="00037196" w:rsidRDefault="00343A18" w:rsidP="00343A18">
      <w:pPr>
        <w:jc w:val="center"/>
        <w:rPr>
          <w:rFonts w:cs="Arial"/>
          <w:b/>
          <w:lang w:val="ru-RU"/>
        </w:rPr>
      </w:pPr>
    </w:p>
    <w:p w14:paraId="77C7AB5E" w14:textId="77777777" w:rsidR="00343A18" w:rsidRPr="00037196" w:rsidRDefault="00343A18" w:rsidP="00343A18">
      <w:pPr>
        <w:jc w:val="center"/>
        <w:rPr>
          <w:rFonts w:cs="Arial"/>
          <w:b/>
          <w:lang w:val="ru-RU"/>
        </w:rPr>
      </w:pPr>
    </w:p>
    <w:p w14:paraId="420635CD" w14:textId="77777777" w:rsidR="00343A18" w:rsidRPr="00037196" w:rsidRDefault="00343A18" w:rsidP="00343A18">
      <w:pPr>
        <w:rPr>
          <w:rFonts w:cs="Arial"/>
          <w:lang w:val="sr-Cyrl-CS"/>
        </w:rPr>
      </w:pPr>
      <w:r w:rsidRPr="00037196">
        <w:rPr>
          <w:rFonts w:cs="Arial"/>
          <w:b/>
          <w:lang w:val="ru-RU"/>
        </w:rPr>
        <w:t>Напомена:</w:t>
      </w:r>
      <w:r w:rsidRPr="00037196">
        <w:rPr>
          <w:rFonts w:cs="Arial"/>
        </w:rPr>
        <w:t xml:space="preserve">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67E73DC0" w14:textId="77777777" w:rsidR="00343A18" w:rsidRPr="00037196" w:rsidRDefault="00343A18" w:rsidP="00343A18">
      <w:pPr>
        <w:rPr>
          <w:rFonts w:cs="Arial"/>
        </w:rPr>
      </w:pPr>
      <w:r w:rsidRPr="00037196">
        <w:rPr>
          <w:rFonts w:cs="Arial"/>
        </w:rPr>
        <w:t>Приликом подношења понуде овај образац копирати у потребном броју примерака.</w:t>
      </w:r>
    </w:p>
    <w:p w14:paraId="2D38E178" w14:textId="77777777" w:rsidR="00343A18" w:rsidRPr="00037196" w:rsidRDefault="00343A18" w:rsidP="00343A18">
      <w:pPr>
        <w:rPr>
          <w:rFonts w:cs="Arial"/>
        </w:rPr>
      </w:pPr>
    </w:p>
    <w:p w14:paraId="7A2E8697" w14:textId="77777777" w:rsidR="00343A18" w:rsidRPr="00037196" w:rsidRDefault="00343A18" w:rsidP="00343A18">
      <w:pPr>
        <w:rPr>
          <w:rFonts w:cs="Arial"/>
        </w:rPr>
      </w:pPr>
    </w:p>
    <w:p w14:paraId="65EE526D" w14:textId="77777777" w:rsidR="00343A18" w:rsidRPr="00037196" w:rsidRDefault="00343A18" w:rsidP="00343A18">
      <w:pPr>
        <w:rPr>
          <w:rFonts w:cs="Arial"/>
        </w:rPr>
      </w:pPr>
    </w:p>
    <w:p w14:paraId="02DD1E4E" w14:textId="77777777" w:rsidR="00343A18" w:rsidRPr="00037196" w:rsidRDefault="00343A18" w:rsidP="00343A18">
      <w:pPr>
        <w:rPr>
          <w:rFonts w:cs="Arial"/>
        </w:rPr>
      </w:pPr>
    </w:p>
    <w:p w14:paraId="3557D58D" w14:textId="77777777" w:rsidR="00343A18" w:rsidRPr="00037196" w:rsidRDefault="00343A18" w:rsidP="00343A18">
      <w:pPr>
        <w:rPr>
          <w:rFonts w:cs="Arial"/>
          <w:lang w:val="ru-RU"/>
        </w:rPr>
      </w:pPr>
    </w:p>
    <w:p w14:paraId="05A8650F" w14:textId="11FD3BF7" w:rsidR="00343A18" w:rsidRPr="00037196" w:rsidRDefault="00343A18" w:rsidP="00343A18">
      <w:pPr>
        <w:pStyle w:val="KDObrazac"/>
        <w:spacing w:before="0"/>
      </w:pPr>
      <w:bookmarkStart w:id="250" w:name="_Toc442559928"/>
      <w:r w:rsidRPr="00037196">
        <w:t xml:space="preserve">ОБРАЗАЦ </w:t>
      </w:r>
      <w:r w:rsidR="008B0FFD">
        <w:rPr>
          <w:lang w:val="sr-Cyrl-RS"/>
        </w:rPr>
        <w:t>4</w:t>
      </w:r>
      <w:r w:rsidRPr="00037196">
        <w:t>.</w:t>
      </w:r>
      <w:bookmarkEnd w:id="250"/>
    </w:p>
    <w:p w14:paraId="283993F8" w14:textId="77777777" w:rsidR="00343A18" w:rsidRPr="00037196" w:rsidRDefault="00343A18" w:rsidP="00343A18">
      <w:pPr>
        <w:pStyle w:val="KDParagraf"/>
        <w:spacing w:before="0"/>
        <w:rPr>
          <w:rFonts w:cs="Arial"/>
        </w:rPr>
      </w:pPr>
    </w:p>
    <w:p w14:paraId="43EE4851" w14:textId="77777777" w:rsidR="00343A18" w:rsidRPr="00037196" w:rsidRDefault="00343A18" w:rsidP="00343A18">
      <w:pPr>
        <w:pStyle w:val="KDParagraf"/>
        <w:spacing w:before="0"/>
        <w:rPr>
          <w:rFonts w:cs="Arial"/>
        </w:rPr>
      </w:pPr>
    </w:p>
    <w:p w14:paraId="2759203F" w14:textId="77777777" w:rsidR="00343A18" w:rsidRPr="00037196" w:rsidRDefault="00343A18" w:rsidP="00343A18">
      <w:pPr>
        <w:pStyle w:val="KDParagraf"/>
        <w:spacing w:before="0"/>
        <w:rPr>
          <w:rFonts w:cs="Arial"/>
        </w:rPr>
      </w:pPr>
    </w:p>
    <w:p w14:paraId="2136DC0B" w14:textId="77777777" w:rsidR="00343A18" w:rsidRPr="00037196" w:rsidRDefault="00343A18" w:rsidP="00343A18">
      <w:pPr>
        <w:pStyle w:val="Title"/>
        <w:spacing w:before="0"/>
        <w:jc w:val="right"/>
        <w:rPr>
          <w:rFonts w:cs="Arial"/>
          <w:b w:val="0"/>
          <w:caps/>
          <w:sz w:val="22"/>
          <w:szCs w:val="22"/>
        </w:rPr>
      </w:pPr>
    </w:p>
    <w:p w14:paraId="3D2DF632" w14:textId="77777777" w:rsidR="00F548F3" w:rsidRPr="00F548F3" w:rsidRDefault="00343A18" w:rsidP="00F548F3">
      <w:pPr>
        <w:rPr>
          <w:rFonts w:cs="Arial"/>
          <w:lang w:val="ru-RU"/>
        </w:rPr>
      </w:pPr>
      <w:r w:rsidRPr="00037196">
        <w:rPr>
          <w:rFonts w:cs="Arial"/>
          <w:lang w:val="ru-RU"/>
        </w:rPr>
        <w:t>На основу члана 75. став 2. Закона о јавним набавкама („Службени гласник РС“ бр.124/2012, 14/15  и 68/15)</w:t>
      </w:r>
      <w:r w:rsidRPr="00037196">
        <w:rPr>
          <w:rFonts w:cs="Arial"/>
        </w:rPr>
        <w:t xml:space="preserve"> као </w:t>
      </w:r>
      <w:r w:rsidR="00F548F3" w:rsidRPr="00F548F3">
        <w:rPr>
          <w:rFonts w:cs="Arial"/>
          <w:lang w:val="ru-RU"/>
        </w:rPr>
        <w:t>понуђач/члан групе понуђача/подизвођач дајем:</w:t>
      </w:r>
    </w:p>
    <w:p w14:paraId="4A1B1858" w14:textId="38B61AC6" w:rsidR="00343A18" w:rsidRPr="00037196" w:rsidRDefault="00343A18" w:rsidP="00343A18">
      <w:pPr>
        <w:rPr>
          <w:rFonts w:cs="Arial"/>
          <w:lang w:val="ru-RU"/>
        </w:rPr>
      </w:pPr>
    </w:p>
    <w:p w14:paraId="0C81B97F" w14:textId="77777777" w:rsidR="00343A18" w:rsidRPr="00037196" w:rsidRDefault="00343A18" w:rsidP="00343A18">
      <w:pPr>
        <w:rPr>
          <w:rFonts w:cs="Arial"/>
          <w:lang w:val="ru-RU"/>
        </w:rPr>
      </w:pPr>
    </w:p>
    <w:p w14:paraId="67B5E239" w14:textId="77777777" w:rsidR="00343A18" w:rsidRPr="00037196" w:rsidRDefault="00343A18" w:rsidP="00781B02">
      <w:pPr>
        <w:jc w:val="center"/>
        <w:rPr>
          <w:rFonts w:cs="Arial"/>
          <w:b/>
          <w:lang w:val="ru-RU"/>
        </w:rPr>
      </w:pPr>
      <w:bookmarkStart w:id="251" w:name="_Toc442559929"/>
      <w:r w:rsidRPr="00037196">
        <w:rPr>
          <w:rFonts w:cs="Arial"/>
          <w:b/>
          <w:lang w:val="ru-RU"/>
        </w:rPr>
        <w:t>И З Ј А В У</w:t>
      </w:r>
      <w:bookmarkEnd w:id="251"/>
    </w:p>
    <w:p w14:paraId="47B4A18A" w14:textId="77777777" w:rsidR="00343A18" w:rsidRPr="00037196" w:rsidRDefault="00343A18" w:rsidP="00781B02">
      <w:pPr>
        <w:rPr>
          <w:rFonts w:cs="Arial"/>
        </w:rPr>
      </w:pPr>
    </w:p>
    <w:p w14:paraId="77A5F622" w14:textId="77777777" w:rsidR="00343A18" w:rsidRPr="00037196" w:rsidRDefault="00343A18" w:rsidP="00781B02">
      <w:pPr>
        <w:rPr>
          <w:rFonts w:cs="Arial"/>
        </w:rPr>
      </w:pPr>
    </w:p>
    <w:p w14:paraId="282F6FF4" w14:textId="77777777" w:rsidR="006028EB" w:rsidRDefault="00343A18" w:rsidP="009D4233">
      <w:pPr>
        <w:ind w:left="-360" w:right="-19"/>
        <w:jc w:val="center"/>
        <w:outlineLvl w:val="0"/>
        <w:rPr>
          <w:rFonts w:cs="Arial"/>
        </w:rPr>
      </w:pPr>
      <w:r w:rsidRPr="00037196">
        <w:rPr>
          <w:rFonts w:cs="Arial"/>
          <w:lang w:val="ru-RU"/>
        </w:rPr>
        <w:t xml:space="preserve">којом изричито наводимо да </w:t>
      </w:r>
      <w:r w:rsidRPr="00037196">
        <w:rPr>
          <w:rFonts w:cs="Arial"/>
        </w:rPr>
        <w:t>смо у свом досадашњем раду и</w:t>
      </w:r>
      <w:r w:rsidRPr="00037196">
        <w:rPr>
          <w:rFonts w:cs="Arial"/>
          <w:lang w:val="ru-RU"/>
        </w:rPr>
        <w:t xml:space="preserve"> при састављању Понуде </w:t>
      </w:r>
    </w:p>
    <w:p w14:paraId="16E8AB31" w14:textId="7E0886FC" w:rsidR="006028EB" w:rsidRDefault="00343A18" w:rsidP="009D4233">
      <w:pPr>
        <w:ind w:left="-360" w:right="-19"/>
        <w:jc w:val="center"/>
        <w:outlineLvl w:val="0"/>
        <w:rPr>
          <w:rFonts w:cs="Arial"/>
          <w:lang w:val="ru-RU"/>
        </w:rPr>
      </w:pPr>
      <w:r w:rsidRPr="00037196">
        <w:rPr>
          <w:rFonts w:cs="Arial"/>
        </w:rPr>
        <w:t xml:space="preserve">број: </w:t>
      </w:r>
      <w:r w:rsidR="007E7BB8" w:rsidRPr="00037196">
        <w:rPr>
          <w:rFonts w:cs="Arial"/>
          <w:lang w:val="sr-Cyrl-RS"/>
        </w:rPr>
        <w:t>______________</w:t>
      </w:r>
      <w:r w:rsidRPr="00037196">
        <w:rPr>
          <w:rFonts w:cs="Arial"/>
        </w:rPr>
        <w:t xml:space="preserve"> </w:t>
      </w:r>
      <w:r w:rsidRPr="00037196">
        <w:rPr>
          <w:rFonts w:cs="Arial"/>
          <w:lang w:val="ru-RU"/>
        </w:rPr>
        <w:t xml:space="preserve">за јавну набавку </w:t>
      </w:r>
      <w:r w:rsidR="00FD6BCE" w:rsidRPr="00037196">
        <w:rPr>
          <w:rFonts w:cs="Arial"/>
          <w:lang w:val="ru-RU"/>
        </w:rPr>
        <w:t>услуга</w:t>
      </w:r>
      <w:r w:rsidR="008B0FFD">
        <w:rPr>
          <w:rFonts w:cs="Arial"/>
          <w:lang w:val="ru-RU"/>
        </w:rPr>
        <w:t>:</w:t>
      </w:r>
    </w:p>
    <w:p w14:paraId="34E06FBD" w14:textId="78D37B30" w:rsidR="00343A18" w:rsidRPr="00ED0EDD" w:rsidRDefault="00ED0EDD" w:rsidP="00ED0EDD">
      <w:pPr>
        <w:ind w:right="-19"/>
        <w:outlineLvl w:val="0"/>
        <w:rPr>
          <w:rFonts w:eastAsia="TimesNewRomanPS-BoldMT" w:cs="Arial"/>
          <w:bCs/>
          <w:color w:val="000000" w:themeColor="text1"/>
          <w:lang w:val="sr-Cyrl-RS"/>
        </w:rPr>
      </w:pPr>
      <w:r w:rsidRPr="00ED0EDD">
        <w:rPr>
          <w:rFonts w:cs="Arial"/>
          <w:lang w:val="ru-RU"/>
        </w:rPr>
        <w:t>Обука за службеника за јавне набавке</w:t>
      </w:r>
      <w:r w:rsidRPr="00ED0EDD">
        <w:rPr>
          <w:rFonts w:eastAsia="TimesNewRomanPS-BoldMT" w:cs="Arial"/>
          <w:bCs/>
          <w:color w:val="000000" w:themeColor="text1"/>
          <w:lang w:val="sr-Cyrl-RS"/>
        </w:rPr>
        <w:t>,</w:t>
      </w:r>
      <w:r w:rsidRPr="00ED0EDD">
        <w:rPr>
          <w:rFonts w:eastAsia="TimesNewRomanPS-BoldMT" w:cs="Arial"/>
          <w:bCs/>
          <w:color w:val="000000" w:themeColor="text1"/>
        </w:rPr>
        <w:t xml:space="preserve">ЈНМВ бр. </w:t>
      </w:r>
      <w:r w:rsidRPr="00ED0EDD">
        <w:rPr>
          <w:rFonts w:cs="Arial"/>
          <w:b/>
          <w:lang w:val="sr-Latn-RS"/>
        </w:rPr>
        <w:t>3000/0002</w:t>
      </w:r>
      <w:r w:rsidR="00EB5A97">
        <w:rPr>
          <w:rFonts w:cs="Arial"/>
          <w:b/>
          <w:lang w:val="sr-Latn-RS"/>
        </w:rPr>
        <w:t>/</w:t>
      </w:r>
      <w:r w:rsidRPr="00ED0EDD">
        <w:rPr>
          <w:rFonts w:cs="Arial"/>
          <w:b/>
          <w:lang w:val="sr-Latn-RS"/>
        </w:rPr>
        <w:t>2017</w:t>
      </w:r>
      <w:r w:rsidRPr="00ED0EDD">
        <w:rPr>
          <w:rFonts w:cs="Arial"/>
          <w:b/>
          <w:lang w:val="sr-Cyrl-RS"/>
        </w:rPr>
        <w:t>(</w:t>
      </w:r>
      <w:r w:rsidRPr="00ED0EDD">
        <w:rPr>
          <w:rFonts w:cs="Arial"/>
          <w:b/>
          <w:lang w:val="sr-Latn-RS"/>
        </w:rPr>
        <w:t>1278</w:t>
      </w:r>
      <w:r w:rsidRPr="00ED0EDD">
        <w:rPr>
          <w:rFonts w:cs="Arial"/>
          <w:b/>
          <w:lang w:val="sr-Cyrl-RS"/>
        </w:rPr>
        <w:t>/2017)</w:t>
      </w:r>
      <w:r w:rsidR="006028EB">
        <w:rPr>
          <w:rFonts w:eastAsia="TimesNewRomanPS-BoldMT" w:cs="Arial"/>
          <w:bCs/>
          <w:color w:val="00B0F0"/>
          <w:lang w:val="sr-Cyrl-RS"/>
        </w:rPr>
        <w:t xml:space="preserve">, </w:t>
      </w:r>
      <w:r w:rsidR="00343A18" w:rsidRPr="0003719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00343A18" w:rsidRPr="00037196">
        <w:rPr>
          <w:rFonts w:cs="Arial"/>
        </w:rPr>
        <w:t>,</w:t>
      </w:r>
      <w:r w:rsidR="00343A18" w:rsidRPr="00037196">
        <w:rPr>
          <w:rFonts w:cs="Arial"/>
          <w:lang w:val="ru-RU"/>
        </w:rPr>
        <w:t xml:space="preserve"> као и да </w:t>
      </w:r>
      <w:r w:rsidR="00343A18" w:rsidRPr="00037196">
        <w:rPr>
          <w:rFonts w:cs="Arial"/>
        </w:rPr>
        <w:t>немамо забрану обављања делатности која је на снази у време подношења Понуде.</w:t>
      </w:r>
    </w:p>
    <w:p w14:paraId="212B6307" w14:textId="77777777" w:rsidR="00343A18" w:rsidRPr="00037196" w:rsidRDefault="00343A18" w:rsidP="00343A18">
      <w:pPr>
        <w:rPr>
          <w:rFonts w:cs="Arial"/>
        </w:rPr>
      </w:pPr>
    </w:p>
    <w:p w14:paraId="1882D452" w14:textId="77777777" w:rsidR="00343A18" w:rsidRPr="00037196" w:rsidRDefault="00343A18" w:rsidP="00343A18">
      <w:pPr>
        <w:tabs>
          <w:tab w:val="left" w:pos="6028"/>
        </w:tabs>
        <w:autoSpaceDE w:val="0"/>
        <w:autoSpaceDN w:val="0"/>
        <w:adjustRightInd w:val="0"/>
        <w:ind w:left="360"/>
        <w:rPr>
          <w:rFonts w:eastAsia="Calibri" w:cs="Arial"/>
          <w:bCs/>
          <w:iCs/>
        </w:rPr>
      </w:pPr>
    </w:p>
    <w:p w14:paraId="6E17F9EB" w14:textId="77777777" w:rsidR="00343A18" w:rsidRPr="00037196" w:rsidRDefault="00343A18" w:rsidP="00343A18">
      <w:pPr>
        <w:tabs>
          <w:tab w:val="left" w:pos="6028"/>
        </w:tabs>
        <w:autoSpaceDE w:val="0"/>
        <w:autoSpaceDN w:val="0"/>
        <w:adjustRightInd w:val="0"/>
        <w:ind w:left="360"/>
        <w:rPr>
          <w:rFonts w:eastAsia="Calibri" w:cs="Arial"/>
          <w:bCs/>
          <w:iCs/>
        </w:rPr>
      </w:pPr>
    </w:p>
    <w:p w14:paraId="28DBAC0D" w14:textId="77777777" w:rsidR="00343A18" w:rsidRPr="0003719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53957420" w14:textId="77777777" w:rsidTr="00BC01DC">
        <w:trPr>
          <w:jc w:val="center"/>
        </w:trPr>
        <w:tc>
          <w:tcPr>
            <w:tcW w:w="3882" w:type="dxa"/>
          </w:tcPr>
          <w:p w14:paraId="0E6435FC" w14:textId="77777777" w:rsidR="00343A18" w:rsidRPr="00037196" w:rsidRDefault="00343A18" w:rsidP="00BC01DC">
            <w:pPr>
              <w:spacing w:before="0"/>
              <w:jc w:val="center"/>
              <w:rPr>
                <w:rFonts w:cs="Arial"/>
              </w:rPr>
            </w:pPr>
            <w:r w:rsidRPr="00037196">
              <w:rPr>
                <w:rFonts w:cs="Arial"/>
              </w:rPr>
              <w:t>Датум:</w:t>
            </w:r>
          </w:p>
        </w:tc>
        <w:tc>
          <w:tcPr>
            <w:tcW w:w="2127" w:type="dxa"/>
          </w:tcPr>
          <w:p w14:paraId="3577AE0F" w14:textId="77777777" w:rsidR="00343A18" w:rsidRPr="00037196" w:rsidRDefault="00343A18" w:rsidP="00BC01DC">
            <w:pPr>
              <w:spacing w:before="0"/>
              <w:jc w:val="center"/>
              <w:rPr>
                <w:rFonts w:cs="Arial"/>
                <w:lang w:val="ru-RU"/>
              </w:rPr>
            </w:pPr>
          </w:p>
        </w:tc>
        <w:tc>
          <w:tcPr>
            <w:tcW w:w="4022" w:type="dxa"/>
          </w:tcPr>
          <w:p w14:paraId="4B5D410D" w14:textId="1FC16631" w:rsidR="00343A18" w:rsidRPr="00037196" w:rsidRDefault="00F548F3"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037196" w14:paraId="1B5F0C4B" w14:textId="77777777" w:rsidTr="00BC01DC">
        <w:trPr>
          <w:jc w:val="center"/>
        </w:trPr>
        <w:tc>
          <w:tcPr>
            <w:tcW w:w="3882" w:type="dxa"/>
          </w:tcPr>
          <w:p w14:paraId="2794D8C0" w14:textId="77777777" w:rsidR="00343A18" w:rsidRPr="00037196" w:rsidRDefault="00343A18" w:rsidP="00BC01DC">
            <w:pPr>
              <w:spacing w:before="0"/>
              <w:jc w:val="center"/>
              <w:rPr>
                <w:rFonts w:cs="Arial"/>
              </w:rPr>
            </w:pPr>
          </w:p>
        </w:tc>
        <w:tc>
          <w:tcPr>
            <w:tcW w:w="2127" w:type="dxa"/>
          </w:tcPr>
          <w:p w14:paraId="144C1186" w14:textId="77777777" w:rsidR="00343A18" w:rsidRPr="00037196" w:rsidRDefault="00343A18" w:rsidP="00BC01DC">
            <w:pPr>
              <w:spacing w:before="0"/>
              <w:jc w:val="center"/>
              <w:rPr>
                <w:rFonts w:cs="Arial"/>
              </w:rPr>
            </w:pPr>
            <w:r w:rsidRPr="00037196">
              <w:rPr>
                <w:rFonts w:cs="Arial"/>
              </w:rPr>
              <w:t>М.П.</w:t>
            </w:r>
          </w:p>
        </w:tc>
        <w:tc>
          <w:tcPr>
            <w:tcW w:w="4022" w:type="dxa"/>
          </w:tcPr>
          <w:p w14:paraId="4548F801" w14:textId="77777777" w:rsidR="00343A18" w:rsidRPr="00037196" w:rsidRDefault="00343A18" w:rsidP="00BC01DC">
            <w:pPr>
              <w:spacing w:before="0"/>
              <w:jc w:val="center"/>
              <w:rPr>
                <w:rFonts w:cs="Arial"/>
                <w:lang w:val="ru-RU"/>
              </w:rPr>
            </w:pPr>
          </w:p>
        </w:tc>
      </w:tr>
      <w:tr w:rsidR="00343A18" w:rsidRPr="00037196" w14:paraId="1E4E397C" w14:textId="77777777" w:rsidTr="00BC01DC">
        <w:trPr>
          <w:jc w:val="center"/>
        </w:trPr>
        <w:tc>
          <w:tcPr>
            <w:tcW w:w="3882" w:type="dxa"/>
            <w:tcBorders>
              <w:bottom w:val="single" w:sz="4" w:space="0" w:color="auto"/>
            </w:tcBorders>
          </w:tcPr>
          <w:p w14:paraId="28674921" w14:textId="77777777" w:rsidR="00343A18" w:rsidRPr="00037196" w:rsidRDefault="00343A18" w:rsidP="00BC01DC">
            <w:pPr>
              <w:spacing w:before="0"/>
              <w:jc w:val="center"/>
              <w:rPr>
                <w:rFonts w:cs="Arial"/>
              </w:rPr>
            </w:pPr>
          </w:p>
        </w:tc>
        <w:tc>
          <w:tcPr>
            <w:tcW w:w="2127" w:type="dxa"/>
          </w:tcPr>
          <w:p w14:paraId="1D6D2D1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37196" w:rsidRDefault="00343A18" w:rsidP="00BC01DC">
            <w:pPr>
              <w:spacing w:before="0"/>
              <w:jc w:val="center"/>
              <w:rPr>
                <w:rFonts w:cs="Arial"/>
                <w:lang w:val="ru-RU"/>
              </w:rPr>
            </w:pPr>
          </w:p>
        </w:tc>
      </w:tr>
      <w:tr w:rsidR="00343A18" w:rsidRPr="00037196" w14:paraId="7AE02D67" w14:textId="77777777" w:rsidTr="00BC01DC">
        <w:trPr>
          <w:trHeight w:val="389"/>
          <w:jc w:val="center"/>
        </w:trPr>
        <w:tc>
          <w:tcPr>
            <w:tcW w:w="3882" w:type="dxa"/>
            <w:tcBorders>
              <w:top w:val="single" w:sz="4" w:space="0" w:color="auto"/>
            </w:tcBorders>
          </w:tcPr>
          <w:p w14:paraId="39FFFF06" w14:textId="77777777" w:rsidR="00343A18" w:rsidRPr="00037196" w:rsidRDefault="00343A18" w:rsidP="00BC01DC">
            <w:pPr>
              <w:spacing w:before="0"/>
              <w:jc w:val="center"/>
              <w:rPr>
                <w:rFonts w:cs="Arial"/>
              </w:rPr>
            </w:pPr>
          </w:p>
          <w:p w14:paraId="5E5AF006" w14:textId="77777777" w:rsidR="00343A18" w:rsidRDefault="00343A18" w:rsidP="00BC01DC">
            <w:pPr>
              <w:spacing w:before="0"/>
              <w:jc w:val="center"/>
              <w:rPr>
                <w:rFonts w:cs="Arial"/>
              </w:rPr>
            </w:pPr>
          </w:p>
          <w:p w14:paraId="61B6FBB5" w14:textId="77777777" w:rsidR="00561828" w:rsidRDefault="00561828" w:rsidP="00BC01DC">
            <w:pPr>
              <w:spacing w:before="0"/>
              <w:jc w:val="center"/>
              <w:rPr>
                <w:rFonts w:cs="Arial"/>
              </w:rPr>
            </w:pPr>
          </w:p>
          <w:p w14:paraId="43E32D50" w14:textId="77777777" w:rsidR="00561828" w:rsidRDefault="00561828" w:rsidP="00BC01DC">
            <w:pPr>
              <w:spacing w:before="0"/>
              <w:jc w:val="center"/>
              <w:rPr>
                <w:rFonts w:cs="Arial"/>
              </w:rPr>
            </w:pPr>
          </w:p>
          <w:p w14:paraId="7D4E38BD" w14:textId="77777777" w:rsidR="00561828" w:rsidRDefault="00561828" w:rsidP="00BC01DC">
            <w:pPr>
              <w:spacing w:before="0"/>
              <w:jc w:val="center"/>
              <w:rPr>
                <w:rFonts w:cs="Arial"/>
              </w:rPr>
            </w:pPr>
          </w:p>
          <w:p w14:paraId="3CE3B354" w14:textId="77777777" w:rsidR="00561828" w:rsidRDefault="00561828" w:rsidP="00BC01DC">
            <w:pPr>
              <w:spacing w:before="0"/>
              <w:jc w:val="center"/>
              <w:rPr>
                <w:rFonts w:cs="Arial"/>
              </w:rPr>
            </w:pPr>
          </w:p>
          <w:p w14:paraId="06638359" w14:textId="77777777" w:rsidR="00561828" w:rsidRDefault="00561828" w:rsidP="00BC01DC">
            <w:pPr>
              <w:spacing w:before="0"/>
              <w:jc w:val="center"/>
              <w:rPr>
                <w:rFonts w:cs="Arial"/>
              </w:rPr>
            </w:pPr>
          </w:p>
          <w:p w14:paraId="32B29B0A" w14:textId="77777777" w:rsidR="00561828" w:rsidRDefault="00561828" w:rsidP="00BC01DC">
            <w:pPr>
              <w:spacing w:before="0"/>
              <w:jc w:val="center"/>
              <w:rPr>
                <w:rFonts w:cs="Arial"/>
              </w:rPr>
            </w:pPr>
          </w:p>
          <w:p w14:paraId="2CE75B27" w14:textId="77777777" w:rsidR="00561828" w:rsidRPr="00037196" w:rsidRDefault="00561828" w:rsidP="00BC01DC">
            <w:pPr>
              <w:spacing w:before="0"/>
              <w:jc w:val="center"/>
              <w:rPr>
                <w:rFonts w:cs="Arial"/>
              </w:rPr>
            </w:pPr>
          </w:p>
        </w:tc>
        <w:tc>
          <w:tcPr>
            <w:tcW w:w="2127" w:type="dxa"/>
          </w:tcPr>
          <w:p w14:paraId="42A0B611"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37196" w:rsidRDefault="00343A18" w:rsidP="00BC01DC">
            <w:pPr>
              <w:spacing w:before="0"/>
              <w:jc w:val="center"/>
              <w:rPr>
                <w:rFonts w:cs="Arial"/>
                <w:lang w:val="ru-RU"/>
              </w:rPr>
            </w:pPr>
          </w:p>
        </w:tc>
      </w:tr>
    </w:tbl>
    <w:p w14:paraId="5318BEAC" w14:textId="77777777" w:rsidR="00343A18" w:rsidRPr="00037196" w:rsidRDefault="00343A18" w:rsidP="00343A18">
      <w:pPr>
        <w:rPr>
          <w:rFonts w:cs="Arial"/>
          <w:lang w:val="sr-Cyrl-CS"/>
        </w:rPr>
      </w:pPr>
      <w:r w:rsidRPr="00037196">
        <w:rPr>
          <w:rFonts w:cs="Arial"/>
          <w:b/>
        </w:rPr>
        <w:t>Напомена:</w:t>
      </w:r>
      <w:r w:rsidRPr="00037196">
        <w:rPr>
          <w:rFonts w:cs="Arial"/>
        </w:rPr>
        <w:t xml:space="preserve"> 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7757A233" w14:textId="77777777" w:rsidR="00343A18" w:rsidRPr="00037196" w:rsidRDefault="00343A18" w:rsidP="00343A18">
      <w:pPr>
        <w:rPr>
          <w:rFonts w:cs="Arial"/>
        </w:rPr>
      </w:pPr>
      <w:r w:rsidRPr="00037196">
        <w:rPr>
          <w:rFonts w:eastAsia="Calibri" w:cs="Arial"/>
        </w:rPr>
        <w:t xml:space="preserve">У случају да понуђач подноси понуду са подизвођачем, Изјава </w:t>
      </w:r>
      <w:r w:rsidRPr="00037196">
        <w:rPr>
          <w:rFonts w:eastAsia="Calibri" w:cs="Arial"/>
          <w:lang w:val="sr-Cyrl-CS"/>
        </w:rPr>
        <w:t xml:space="preserve">се доставља за понуђача и сваког подизвођача. Изјава </w:t>
      </w:r>
      <w:r w:rsidRPr="00037196">
        <w:rPr>
          <w:rFonts w:eastAsia="Calibri" w:cs="Arial"/>
        </w:rPr>
        <w:t xml:space="preserve">мора бити </w:t>
      </w:r>
      <w:r w:rsidRPr="00037196">
        <w:rPr>
          <w:rFonts w:eastAsia="Calibri" w:cs="Arial"/>
          <w:lang w:val="sr-Cyrl-CS"/>
        </w:rPr>
        <w:t>попуњена,</w:t>
      </w:r>
      <w:r w:rsidRPr="00037196">
        <w:rPr>
          <w:rFonts w:eastAsia="Calibri" w:cs="Arial"/>
        </w:rPr>
        <w:t xml:space="preserve"> потписана</w:t>
      </w:r>
      <w:r w:rsidRPr="00037196">
        <w:rPr>
          <w:rFonts w:eastAsia="Calibri" w:cs="Arial"/>
          <w:lang w:val="sr-Cyrl-CS"/>
        </w:rPr>
        <w:t xml:space="preserve"> и оверена</w:t>
      </w:r>
      <w:r w:rsidRPr="00037196">
        <w:rPr>
          <w:rFonts w:eastAsia="Calibri" w:cs="Arial"/>
        </w:rPr>
        <w:t xml:space="preserve"> од стране овлашћеног лица за заступање </w:t>
      </w:r>
      <w:r w:rsidRPr="00037196">
        <w:rPr>
          <w:rFonts w:eastAsia="Calibri" w:cs="Arial"/>
          <w:lang w:val="sr-Cyrl-CS"/>
        </w:rPr>
        <w:t>понуђача/подизво</w:t>
      </w:r>
      <w:r w:rsidRPr="00037196">
        <w:rPr>
          <w:rFonts w:eastAsia="Calibri" w:cs="Arial"/>
        </w:rPr>
        <w:t>ђача</w:t>
      </w:r>
      <w:r w:rsidRPr="00037196">
        <w:rPr>
          <w:rFonts w:eastAsia="Calibri" w:cs="Arial"/>
          <w:lang w:val="sr-Cyrl-CS"/>
        </w:rPr>
        <w:t xml:space="preserve"> и оверена печатом.</w:t>
      </w:r>
    </w:p>
    <w:p w14:paraId="77F68266" w14:textId="77777777" w:rsidR="00343A18" w:rsidRPr="00037196" w:rsidRDefault="00343A18" w:rsidP="00343A18">
      <w:pPr>
        <w:rPr>
          <w:rFonts w:cs="Arial"/>
          <w:lang w:val="sr-Cyrl-CS"/>
        </w:rPr>
      </w:pPr>
      <w:r w:rsidRPr="00037196">
        <w:rPr>
          <w:rFonts w:cs="Arial"/>
        </w:rPr>
        <w:t>Приликом подношења понуде овај образац копирати у потребном броју примерака.</w:t>
      </w:r>
    </w:p>
    <w:p w14:paraId="46F57745" w14:textId="77777777" w:rsidR="00343A18" w:rsidRPr="00037196" w:rsidRDefault="00343A18" w:rsidP="00781B02">
      <w:pPr>
        <w:rPr>
          <w:rFonts w:cs="Arial"/>
        </w:rPr>
      </w:pPr>
    </w:p>
    <w:p w14:paraId="339F174A" w14:textId="77777777" w:rsidR="000F683D" w:rsidRPr="00037196" w:rsidRDefault="000F683D" w:rsidP="00781B02">
      <w:pPr>
        <w:rPr>
          <w:rFonts w:cs="Arial"/>
        </w:rPr>
      </w:pPr>
    </w:p>
    <w:p w14:paraId="2B62AD68" w14:textId="77777777" w:rsidR="0042687E" w:rsidRPr="00037196" w:rsidRDefault="0042687E" w:rsidP="00781B02">
      <w:pPr>
        <w:rPr>
          <w:rFonts w:cs="Arial"/>
        </w:rPr>
      </w:pPr>
    </w:p>
    <w:p w14:paraId="03A32901" w14:textId="77777777" w:rsidR="0042687E" w:rsidRPr="00037196" w:rsidRDefault="0042687E" w:rsidP="00781B02">
      <w:pPr>
        <w:rPr>
          <w:rFonts w:cs="Arial"/>
        </w:rPr>
      </w:pPr>
    </w:p>
    <w:p w14:paraId="4A82C9C5" w14:textId="4697C8D1" w:rsidR="00343A18" w:rsidRPr="008B0FFD" w:rsidRDefault="001C0AD0" w:rsidP="00343A18">
      <w:pPr>
        <w:pStyle w:val="KDObrazac"/>
        <w:spacing w:before="0"/>
      </w:pPr>
      <w:bookmarkStart w:id="252" w:name="_Toc442559930"/>
      <w:r>
        <w:t>О</w:t>
      </w:r>
      <w:r w:rsidR="00343A18" w:rsidRPr="008B0FFD">
        <w:t xml:space="preserve">БРАЗАЦ </w:t>
      </w:r>
      <w:r w:rsidR="008B0FFD" w:rsidRPr="008B0FFD">
        <w:rPr>
          <w:lang w:val="sr-Cyrl-RS"/>
        </w:rPr>
        <w:t>5</w:t>
      </w:r>
      <w:r w:rsidR="00343A18" w:rsidRPr="008B0FFD">
        <w:t>.</w:t>
      </w:r>
      <w:bookmarkEnd w:id="252"/>
    </w:p>
    <w:p w14:paraId="48486B9E" w14:textId="77777777" w:rsidR="00343A18" w:rsidRPr="008B0FFD" w:rsidRDefault="00343A18" w:rsidP="00C56A52">
      <w:pPr>
        <w:jc w:val="center"/>
        <w:rPr>
          <w:rFonts w:cs="Arial"/>
          <w:b/>
        </w:rPr>
      </w:pPr>
      <w:bookmarkStart w:id="253" w:name="_Toc442559931"/>
      <w:r w:rsidRPr="008B0FFD">
        <w:rPr>
          <w:rFonts w:cs="Arial"/>
          <w:b/>
        </w:rPr>
        <w:t>И З Ј А В А</w:t>
      </w:r>
      <w:bookmarkEnd w:id="253"/>
    </w:p>
    <w:p w14:paraId="72A44848" w14:textId="45054DCC" w:rsidR="00343A18" w:rsidRPr="008B0FFD" w:rsidRDefault="00343A18" w:rsidP="00F548F3">
      <w:pPr>
        <w:jc w:val="center"/>
        <w:rPr>
          <w:rFonts w:cs="Arial"/>
          <w:b/>
        </w:rPr>
      </w:pPr>
      <w:bookmarkStart w:id="254" w:name="_Toc442559932"/>
      <w:r w:rsidRPr="008B0FFD">
        <w:rPr>
          <w:rFonts w:cs="Arial"/>
          <w:b/>
          <w:lang w:val="ru-RU"/>
        </w:rPr>
        <w:t>КОЈОМ ПОНУЂАЧ/ЧЛАН ГРУПЕ  ПОТВРЂУЈЕ ДА ИСПУЊАВА УСЛОВЕ ЗА УЧЕШЋЕ</w:t>
      </w:r>
      <w:bookmarkEnd w:id="254"/>
      <w:r w:rsidR="00F548F3" w:rsidRPr="008B0FFD">
        <w:rPr>
          <w:rFonts w:cs="Arial"/>
          <w:b/>
          <w:lang w:val="ru-RU"/>
        </w:rPr>
        <w:t xml:space="preserve"> </w:t>
      </w:r>
      <w:bookmarkStart w:id="255" w:name="_Toc442559933"/>
      <w:r w:rsidRPr="008B0FFD">
        <w:rPr>
          <w:rFonts w:cs="Arial"/>
          <w:b/>
          <w:lang w:val="ru-RU"/>
        </w:rPr>
        <w:t>У ПОСТУПКУ ЈАВНЕ НАБАВКЕ</w:t>
      </w:r>
      <w:bookmarkEnd w:id="255"/>
    </w:p>
    <w:p w14:paraId="08F2A0D5" w14:textId="77777777" w:rsidR="00561828" w:rsidRPr="008B0FFD" w:rsidRDefault="00561828" w:rsidP="00F548F3">
      <w:pPr>
        <w:jc w:val="center"/>
        <w:rPr>
          <w:rFonts w:cs="Arial"/>
          <w:b/>
        </w:rPr>
      </w:pPr>
    </w:p>
    <w:p w14:paraId="7F7D9E21" w14:textId="3680CCEF" w:rsidR="00343A18" w:rsidRPr="008B0FFD" w:rsidRDefault="00343A18" w:rsidP="00343A18">
      <w:pPr>
        <w:ind w:right="-360"/>
        <w:rPr>
          <w:rFonts w:cs="Arial"/>
          <w:noProof/>
          <w:lang w:val="sr-Latn-CS"/>
        </w:rPr>
      </w:pPr>
      <w:r w:rsidRPr="008B0FFD">
        <w:rPr>
          <w:rFonts w:cs="Arial"/>
        </w:rPr>
        <w:t>На основу члана 77. став 4. Закона о јавним набавкама („Службени гланик РС“, бр.124/12, 14/15 и 68/15)</w:t>
      </w:r>
      <w:r w:rsidR="008B6E76" w:rsidRPr="008B0FFD">
        <w:rPr>
          <w:rFonts w:cs="Arial"/>
          <w:lang w:val="sr-Cyrl-RS"/>
        </w:rPr>
        <w:t xml:space="preserve"> </w:t>
      </w:r>
      <w:r w:rsidR="00F548F3" w:rsidRPr="008B0FFD">
        <w:rPr>
          <w:rFonts w:cs="Arial"/>
          <w:noProof/>
          <w:lang w:val="sr-Latn-CS"/>
        </w:rPr>
        <w:t>Понуђач</w:t>
      </w:r>
      <w:r w:rsidR="00F548F3" w:rsidRPr="008B0FFD">
        <w:rPr>
          <w:rFonts w:cs="Arial"/>
          <w:noProof/>
        </w:rPr>
        <w:t xml:space="preserve">/члан групе понуђача </w:t>
      </w:r>
      <w:r w:rsidRPr="008B0FFD">
        <w:rPr>
          <w:rFonts w:cs="Arial"/>
          <w:noProof/>
          <w:lang w:val="sr-Latn-CS"/>
        </w:rPr>
        <w:t>даје под пуном материјалном и кривичном одговорношћу</w:t>
      </w:r>
    </w:p>
    <w:p w14:paraId="5F10C8D2" w14:textId="77777777" w:rsidR="00561828" w:rsidRPr="008B0FFD" w:rsidRDefault="00561828" w:rsidP="00343A18">
      <w:pPr>
        <w:ind w:right="-360"/>
        <w:rPr>
          <w:rFonts w:cs="Arial"/>
          <w:noProof/>
        </w:rPr>
      </w:pPr>
    </w:p>
    <w:p w14:paraId="112842D7" w14:textId="77777777" w:rsidR="00343A18" w:rsidRPr="008B0FFD" w:rsidRDefault="00343A18" w:rsidP="00343A18">
      <w:pPr>
        <w:jc w:val="center"/>
        <w:rPr>
          <w:rFonts w:cs="Arial"/>
          <w:b/>
          <w:noProof/>
          <w:lang w:val="sr-Latn-CS"/>
        </w:rPr>
      </w:pPr>
      <w:r w:rsidRPr="008B0FFD">
        <w:rPr>
          <w:rFonts w:cs="Arial"/>
          <w:b/>
          <w:noProof/>
          <w:lang w:val="sr-Latn-CS"/>
        </w:rPr>
        <w:t>И З Ј А В У</w:t>
      </w:r>
    </w:p>
    <w:p w14:paraId="5098E67B" w14:textId="681DD85D" w:rsidR="00343A18" w:rsidRPr="006028EB" w:rsidRDefault="00343A18" w:rsidP="00ED0EDD">
      <w:pPr>
        <w:ind w:right="-19"/>
        <w:outlineLvl w:val="0"/>
        <w:rPr>
          <w:rFonts w:eastAsia="TimesNewRomanPS-BoldMT" w:cs="Arial"/>
          <w:bCs/>
          <w:color w:val="000000" w:themeColor="text1"/>
          <w:lang w:val="sr-Cyrl-RS"/>
        </w:rPr>
      </w:pPr>
      <w:r w:rsidRPr="008B0FFD">
        <w:rPr>
          <w:rFonts w:cs="Arial"/>
          <w:noProof/>
        </w:rPr>
        <w:t xml:space="preserve">којом потврђује </w:t>
      </w:r>
      <w:r w:rsidRPr="008B0FFD">
        <w:rPr>
          <w:rFonts w:cs="Arial"/>
          <w:noProof/>
          <w:lang w:val="sr-Latn-CS"/>
        </w:rPr>
        <w:t xml:space="preserve">да испуњава </w:t>
      </w:r>
      <w:r w:rsidRPr="008B0FFD">
        <w:rPr>
          <w:rFonts w:cs="Arial"/>
          <w:noProof/>
        </w:rPr>
        <w:t>обавезне услове</w:t>
      </w:r>
      <w:r w:rsidR="00FD6BCE" w:rsidRPr="008B0FFD">
        <w:rPr>
          <w:rFonts w:cs="Arial"/>
          <w:noProof/>
          <w:lang w:val="sr-Cyrl-RS"/>
        </w:rPr>
        <w:t xml:space="preserve"> </w:t>
      </w:r>
      <w:r w:rsidRPr="008B0FFD">
        <w:rPr>
          <w:rFonts w:cs="Arial"/>
          <w:noProof/>
        </w:rPr>
        <w:t>садржане у</w:t>
      </w:r>
      <w:r w:rsidRPr="008B0FFD">
        <w:rPr>
          <w:rFonts w:cs="Arial"/>
          <w:noProof/>
          <w:lang w:val="sr-Latn-CS"/>
        </w:rPr>
        <w:t xml:space="preserve"> Конкурсно</w:t>
      </w:r>
      <w:r w:rsidRPr="008B0FFD">
        <w:rPr>
          <w:rFonts w:cs="Arial"/>
          <w:noProof/>
        </w:rPr>
        <w:t>ј</w:t>
      </w:r>
      <w:r w:rsidRPr="008B0FFD">
        <w:rPr>
          <w:rFonts w:cs="Arial"/>
          <w:noProof/>
          <w:lang w:val="sr-Latn-CS"/>
        </w:rPr>
        <w:t xml:space="preserve"> документациј</w:t>
      </w:r>
      <w:r w:rsidRPr="008B0FFD">
        <w:rPr>
          <w:rFonts w:cs="Arial"/>
          <w:noProof/>
        </w:rPr>
        <w:t>и</w:t>
      </w:r>
      <w:r w:rsidRPr="008B0FFD">
        <w:rPr>
          <w:rFonts w:cs="Arial"/>
          <w:noProof/>
          <w:lang w:val="sr-Latn-CS"/>
        </w:rPr>
        <w:t xml:space="preserve"> за јавну набавку </w:t>
      </w:r>
      <w:r w:rsidR="00FD6BCE" w:rsidRPr="008B0FFD">
        <w:rPr>
          <w:rFonts w:cs="Arial"/>
          <w:noProof/>
          <w:lang w:val="sr-Cyrl-RS"/>
        </w:rPr>
        <w:t>услуга</w:t>
      </w:r>
      <w:r w:rsidRPr="008B0FFD">
        <w:rPr>
          <w:rFonts w:cs="Arial"/>
          <w:noProof/>
        </w:rPr>
        <w:t xml:space="preserve"> –  </w:t>
      </w:r>
      <w:r w:rsidR="00ED0EDD" w:rsidRPr="00ED0EDD">
        <w:rPr>
          <w:rFonts w:cs="Arial"/>
          <w:lang w:val="ru-RU"/>
        </w:rPr>
        <w:t>Обука за службеника за јавне набавке</w:t>
      </w:r>
      <w:r w:rsidR="00ED0EDD" w:rsidRPr="00ED0EDD">
        <w:rPr>
          <w:rFonts w:eastAsia="TimesNewRomanPS-BoldMT" w:cs="Arial"/>
          <w:bCs/>
          <w:color w:val="000000" w:themeColor="text1"/>
          <w:lang w:val="sr-Cyrl-RS"/>
        </w:rPr>
        <w:t>,</w:t>
      </w:r>
      <w:r w:rsidR="00ED0EDD" w:rsidRPr="00ED0EDD">
        <w:rPr>
          <w:rFonts w:eastAsia="TimesNewRomanPS-BoldMT" w:cs="Arial"/>
          <w:bCs/>
          <w:color w:val="000000" w:themeColor="text1"/>
        </w:rPr>
        <w:t xml:space="preserve">ЈНМВ бр. </w:t>
      </w:r>
      <w:r w:rsidR="00ED0EDD" w:rsidRPr="00ED0EDD">
        <w:rPr>
          <w:rFonts w:cs="Arial"/>
          <w:b/>
          <w:lang w:val="sr-Latn-RS"/>
        </w:rPr>
        <w:t>3000/0002</w:t>
      </w:r>
      <w:r w:rsidR="00EB5A97">
        <w:rPr>
          <w:rFonts w:cs="Arial"/>
          <w:b/>
          <w:lang w:val="sr-Latn-RS"/>
        </w:rPr>
        <w:t>/</w:t>
      </w:r>
      <w:r w:rsidR="00ED0EDD" w:rsidRPr="00ED0EDD">
        <w:rPr>
          <w:rFonts w:cs="Arial"/>
          <w:b/>
          <w:lang w:val="sr-Latn-RS"/>
        </w:rPr>
        <w:t>2017</w:t>
      </w:r>
      <w:r w:rsidR="00ED0EDD" w:rsidRPr="00ED0EDD">
        <w:rPr>
          <w:rFonts w:cs="Arial"/>
          <w:b/>
          <w:lang w:val="sr-Cyrl-RS"/>
        </w:rPr>
        <w:t>(</w:t>
      </w:r>
      <w:r w:rsidR="00ED0EDD" w:rsidRPr="00ED0EDD">
        <w:rPr>
          <w:rFonts w:cs="Arial"/>
          <w:b/>
          <w:lang w:val="sr-Latn-RS"/>
        </w:rPr>
        <w:t>1278</w:t>
      </w:r>
      <w:r w:rsidR="00ED0EDD" w:rsidRPr="00ED0EDD">
        <w:rPr>
          <w:rFonts w:cs="Arial"/>
          <w:b/>
          <w:lang w:val="sr-Cyrl-RS"/>
        </w:rPr>
        <w:t>/2017)</w:t>
      </w:r>
      <w:r w:rsidR="00567B4B">
        <w:rPr>
          <w:rFonts w:cs="Arial"/>
          <w:b/>
          <w:lang w:val="sr-Cyrl-RS"/>
        </w:rPr>
        <w:t>,</w:t>
      </w:r>
      <w:r w:rsidR="00ED0EDD">
        <w:rPr>
          <w:rFonts w:cs="Arial"/>
          <w:b/>
          <w:lang w:val="sr-Cyrl-RS"/>
        </w:rPr>
        <w:t xml:space="preserve"> </w:t>
      </w:r>
      <w:r w:rsidRPr="008B0FFD">
        <w:rPr>
          <w:rFonts w:cs="Arial"/>
          <w:noProof/>
        </w:rPr>
        <w:t>по Позиву  објављеном на Порталу јавних набавки и интернет страници Наручиоца дана __________201</w:t>
      </w:r>
      <w:r w:rsidR="009D4233">
        <w:rPr>
          <w:rFonts w:cs="Arial"/>
          <w:noProof/>
          <w:lang w:val="sr-Cyrl-RS"/>
        </w:rPr>
        <w:t>7</w:t>
      </w:r>
      <w:r w:rsidRPr="008B0FFD">
        <w:rPr>
          <w:rFonts w:cs="Arial"/>
          <w:noProof/>
        </w:rPr>
        <w:t>.године.</w:t>
      </w:r>
    </w:p>
    <w:p w14:paraId="14CED540" w14:textId="77777777" w:rsidR="00343A18" w:rsidRPr="008B0FFD" w:rsidRDefault="00343A18" w:rsidP="00343A18">
      <w:pPr>
        <w:ind w:left="6"/>
        <w:rPr>
          <w:rFonts w:cs="Arial"/>
          <w:noProof/>
        </w:rPr>
      </w:pPr>
      <w:r w:rsidRPr="008B0FFD">
        <w:rPr>
          <w:rFonts w:cs="Arial"/>
          <w:noProof/>
        </w:rPr>
        <w:tab/>
        <w:t>Обавезни услови:</w:t>
      </w:r>
    </w:p>
    <w:p w14:paraId="5DD7C68C" w14:textId="77777777" w:rsidR="00343A18" w:rsidRPr="008B0FFD" w:rsidRDefault="00343A18" w:rsidP="00343A18">
      <w:pPr>
        <w:ind w:firstLine="708"/>
        <w:rPr>
          <w:rFonts w:cs="Arial"/>
          <w:lang w:val="sr-Latn-CS" w:eastAsia="sr-Latn-CS"/>
        </w:rPr>
      </w:pPr>
      <w:r w:rsidRPr="008B0FFD">
        <w:rPr>
          <w:rFonts w:cs="Arial"/>
          <w:lang w:val="sr-Latn-CS" w:eastAsia="sr-Latn-CS"/>
        </w:rPr>
        <w:t>1) да је регистрован код надлежног органа, односно уписан у одговарајући регистар;</w:t>
      </w:r>
    </w:p>
    <w:p w14:paraId="39E8E1F2" w14:textId="77777777" w:rsidR="00343A18" w:rsidRPr="008B0FFD" w:rsidRDefault="00343A18" w:rsidP="00343A18">
      <w:pPr>
        <w:ind w:firstLine="708"/>
        <w:rPr>
          <w:rFonts w:cs="Arial"/>
          <w:lang w:val="sr-Latn-CS" w:eastAsia="sr-Latn-CS"/>
        </w:rPr>
      </w:pPr>
      <w:r w:rsidRPr="008B0FFD">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F51DD44" w14:textId="2BD7E37C" w:rsidR="00F548F3" w:rsidRPr="00567B4B" w:rsidRDefault="00343A18" w:rsidP="00567B4B">
      <w:pPr>
        <w:ind w:firstLine="708"/>
        <w:rPr>
          <w:rFonts w:cs="Arial"/>
          <w:lang w:val="sr-Cyrl-RS" w:eastAsia="sr-Latn-CS"/>
        </w:rPr>
      </w:pPr>
      <w:r w:rsidRPr="008B0FFD">
        <w:rPr>
          <w:rFonts w:cs="Arial"/>
          <w:lang w:eastAsia="sr-Latn-CS"/>
        </w:rPr>
        <w:t>3</w:t>
      </w:r>
      <w:r w:rsidRPr="008B0FFD">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CAC85A7" w14:textId="78A30958" w:rsidR="00343A18" w:rsidRPr="008B0FFD" w:rsidRDefault="00343A18" w:rsidP="009D4233">
      <w:pPr>
        <w:ind w:firstLine="708"/>
        <w:rPr>
          <w:rFonts w:cs="Arial"/>
          <w:noProof/>
          <w:lang w:val="ru-RU"/>
        </w:rPr>
      </w:pPr>
      <w:r w:rsidRPr="008B0FFD">
        <w:rPr>
          <w:rFonts w:cs="Arial"/>
          <w:noProof/>
          <w:lang w:val="ru-RU"/>
        </w:rPr>
        <w:tab/>
      </w:r>
      <w:r w:rsidRPr="008B0FFD">
        <w:rPr>
          <w:rFonts w:cs="Arial"/>
          <w:noProof/>
          <w:lang w:val="ru-RU"/>
        </w:rPr>
        <w:tab/>
      </w:r>
    </w:p>
    <w:p w14:paraId="2010A4B5" w14:textId="4A9057F3" w:rsidR="00343A18" w:rsidRPr="008B0FFD" w:rsidRDefault="00343A18" w:rsidP="00567B4B">
      <w:pPr>
        <w:tabs>
          <w:tab w:val="left" w:pos="378"/>
        </w:tabs>
        <w:rPr>
          <w:rFonts w:cs="Arial"/>
          <w:noProof/>
          <w:lang w:val="ru-RU"/>
        </w:rPr>
      </w:pPr>
      <w:r w:rsidRPr="008B0FFD">
        <w:rPr>
          <w:rFonts w:cs="Arial"/>
          <w:noProof/>
          <w:lang w:val="ru-RU"/>
        </w:rPr>
        <w:tab/>
      </w:r>
      <w:r w:rsidRPr="008B0FFD">
        <w:rPr>
          <w:rFonts w:cs="Arial"/>
          <w:noProof/>
          <w:lang w:val="ru-RU"/>
        </w:rPr>
        <w:tab/>
      </w:r>
    </w:p>
    <w:p w14:paraId="398B7C23" w14:textId="77777777" w:rsidR="00343A18" w:rsidRDefault="00343A18" w:rsidP="00343A18">
      <w:pPr>
        <w:tabs>
          <w:tab w:val="left" w:pos="378"/>
        </w:tabs>
        <w:rPr>
          <w:rFonts w:cs="Arial"/>
          <w:noProof/>
          <w:color w:val="00B0F0"/>
        </w:rPr>
      </w:pPr>
      <w:r w:rsidRPr="00037196">
        <w:rPr>
          <w:rFonts w:cs="Arial"/>
          <w:noProof/>
          <w:color w:val="00B0F0"/>
          <w:lang w:val="ru-RU"/>
        </w:rPr>
        <w:tab/>
      </w:r>
      <w:r w:rsidRPr="00037196">
        <w:rPr>
          <w:rFonts w:cs="Arial"/>
          <w:noProof/>
          <w:color w:val="00B0F0"/>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67B4B" w14:paraId="77D70AD0" w14:textId="77777777" w:rsidTr="00BC01DC">
        <w:trPr>
          <w:jc w:val="center"/>
        </w:trPr>
        <w:tc>
          <w:tcPr>
            <w:tcW w:w="3882" w:type="dxa"/>
          </w:tcPr>
          <w:p w14:paraId="37261006" w14:textId="77777777" w:rsidR="00343A18" w:rsidRPr="00567B4B" w:rsidRDefault="00343A18" w:rsidP="00BC01DC">
            <w:pPr>
              <w:spacing w:before="0"/>
              <w:jc w:val="center"/>
              <w:rPr>
                <w:rFonts w:cs="Arial"/>
              </w:rPr>
            </w:pPr>
            <w:r w:rsidRPr="00567B4B">
              <w:rPr>
                <w:rFonts w:cs="Arial"/>
              </w:rPr>
              <w:t>Датум:</w:t>
            </w:r>
          </w:p>
        </w:tc>
        <w:tc>
          <w:tcPr>
            <w:tcW w:w="2127" w:type="dxa"/>
          </w:tcPr>
          <w:p w14:paraId="4A4190B1" w14:textId="77777777" w:rsidR="00343A18" w:rsidRPr="00567B4B" w:rsidRDefault="00343A18" w:rsidP="00BC01DC">
            <w:pPr>
              <w:spacing w:before="0"/>
              <w:jc w:val="center"/>
              <w:rPr>
                <w:rFonts w:cs="Arial"/>
                <w:lang w:val="ru-RU"/>
              </w:rPr>
            </w:pPr>
          </w:p>
        </w:tc>
        <w:tc>
          <w:tcPr>
            <w:tcW w:w="4022" w:type="dxa"/>
          </w:tcPr>
          <w:p w14:paraId="5058C053" w14:textId="33310C46" w:rsidR="00343A18" w:rsidRPr="00567B4B" w:rsidRDefault="00F548F3" w:rsidP="00BC01DC">
            <w:pPr>
              <w:spacing w:before="0"/>
              <w:jc w:val="center"/>
              <w:rPr>
                <w:rFonts w:cs="Arial"/>
              </w:rPr>
            </w:pPr>
            <w:r w:rsidRPr="00567B4B">
              <w:rPr>
                <w:rFonts w:cs="Arial"/>
                <w:lang w:val="sr-Cyrl-CS"/>
              </w:rPr>
              <w:t>П</w:t>
            </w:r>
            <w:r w:rsidRPr="00567B4B">
              <w:rPr>
                <w:rFonts w:cs="Arial"/>
              </w:rPr>
              <w:t>онуђач/члан групе понуђача</w:t>
            </w:r>
          </w:p>
        </w:tc>
      </w:tr>
      <w:tr w:rsidR="00343A18" w:rsidRPr="00567B4B" w14:paraId="41D85404" w14:textId="77777777" w:rsidTr="00BC01DC">
        <w:trPr>
          <w:jc w:val="center"/>
        </w:trPr>
        <w:tc>
          <w:tcPr>
            <w:tcW w:w="3882" w:type="dxa"/>
          </w:tcPr>
          <w:p w14:paraId="0FC6C587" w14:textId="77777777" w:rsidR="00343A18" w:rsidRPr="00567B4B" w:rsidRDefault="00343A18" w:rsidP="00BC01DC">
            <w:pPr>
              <w:spacing w:before="0"/>
              <w:jc w:val="center"/>
              <w:rPr>
                <w:rFonts w:cs="Arial"/>
              </w:rPr>
            </w:pPr>
          </w:p>
        </w:tc>
        <w:tc>
          <w:tcPr>
            <w:tcW w:w="2127" w:type="dxa"/>
          </w:tcPr>
          <w:p w14:paraId="5794782D" w14:textId="77777777" w:rsidR="00343A18" w:rsidRPr="00567B4B" w:rsidRDefault="00343A18" w:rsidP="00BC01DC">
            <w:pPr>
              <w:spacing w:before="0"/>
              <w:jc w:val="center"/>
              <w:rPr>
                <w:rFonts w:cs="Arial"/>
              </w:rPr>
            </w:pPr>
            <w:r w:rsidRPr="00567B4B">
              <w:rPr>
                <w:rFonts w:cs="Arial"/>
              </w:rPr>
              <w:t>М.П.</w:t>
            </w:r>
          </w:p>
        </w:tc>
        <w:tc>
          <w:tcPr>
            <w:tcW w:w="4022" w:type="dxa"/>
          </w:tcPr>
          <w:p w14:paraId="75D32FA9" w14:textId="77777777" w:rsidR="00343A18" w:rsidRPr="00567B4B" w:rsidRDefault="00343A18" w:rsidP="00BC01DC">
            <w:pPr>
              <w:spacing w:before="0"/>
              <w:jc w:val="center"/>
              <w:rPr>
                <w:rFonts w:cs="Arial"/>
                <w:lang w:val="ru-RU"/>
              </w:rPr>
            </w:pPr>
          </w:p>
        </w:tc>
      </w:tr>
      <w:tr w:rsidR="00343A18" w:rsidRPr="00567B4B" w14:paraId="02634D4E" w14:textId="77777777" w:rsidTr="00BC01DC">
        <w:trPr>
          <w:jc w:val="center"/>
        </w:trPr>
        <w:tc>
          <w:tcPr>
            <w:tcW w:w="3882" w:type="dxa"/>
            <w:tcBorders>
              <w:bottom w:val="single" w:sz="4" w:space="0" w:color="auto"/>
            </w:tcBorders>
          </w:tcPr>
          <w:p w14:paraId="231BED67" w14:textId="77777777" w:rsidR="00343A18" w:rsidRPr="00567B4B" w:rsidRDefault="00343A18" w:rsidP="00BC01DC">
            <w:pPr>
              <w:spacing w:before="0"/>
              <w:jc w:val="center"/>
              <w:rPr>
                <w:rFonts w:cs="Arial"/>
              </w:rPr>
            </w:pPr>
          </w:p>
        </w:tc>
        <w:tc>
          <w:tcPr>
            <w:tcW w:w="2127" w:type="dxa"/>
          </w:tcPr>
          <w:p w14:paraId="016F5AFE" w14:textId="77777777" w:rsidR="00343A18" w:rsidRPr="00567B4B" w:rsidRDefault="00343A18" w:rsidP="00BC01DC">
            <w:pPr>
              <w:spacing w:before="0"/>
              <w:jc w:val="center"/>
              <w:rPr>
                <w:rFonts w:cs="Arial"/>
                <w:lang w:val="ru-RU"/>
              </w:rPr>
            </w:pPr>
          </w:p>
        </w:tc>
        <w:tc>
          <w:tcPr>
            <w:tcW w:w="4022" w:type="dxa"/>
            <w:tcBorders>
              <w:bottom w:val="single" w:sz="4" w:space="0" w:color="auto"/>
            </w:tcBorders>
          </w:tcPr>
          <w:p w14:paraId="28027C32" w14:textId="77777777" w:rsidR="00343A18" w:rsidRPr="00567B4B" w:rsidRDefault="00343A18" w:rsidP="00BC01DC">
            <w:pPr>
              <w:spacing w:before="0"/>
              <w:jc w:val="center"/>
              <w:rPr>
                <w:rFonts w:cs="Arial"/>
                <w:lang w:val="ru-RU"/>
              </w:rPr>
            </w:pPr>
          </w:p>
        </w:tc>
      </w:tr>
    </w:tbl>
    <w:p w14:paraId="4DDC1948" w14:textId="77777777" w:rsidR="00561828" w:rsidRPr="00567B4B" w:rsidRDefault="00561828" w:rsidP="00343A18">
      <w:pPr>
        <w:rPr>
          <w:rFonts w:cs="Arial"/>
          <w:b/>
        </w:rPr>
      </w:pPr>
    </w:p>
    <w:p w14:paraId="34D3B5F1" w14:textId="77777777" w:rsidR="00343A18" w:rsidRPr="00567B4B" w:rsidRDefault="00343A18" w:rsidP="00343A18">
      <w:pPr>
        <w:rPr>
          <w:rFonts w:cs="Arial"/>
          <w:lang w:val="sr-Cyrl-CS"/>
        </w:rPr>
      </w:pPr>
      <w:r w:rsidRPr="00567B4B">
        <w:rPr>
          <w:rFonts w:cs="Arial"/>
          <w:b/>
          <w:lang w:val="sr-Cyrl-CS"/>
        </w:rPr>
        <w:t>Напомена:</w:t>
      </w:r>
      <w:r w:rsidRPr="00567B4B">
        <w:rPr>
          <w:rFonts w:cs="Arial"/>
        </w:rPr>
        <w:t xml:space="preserve">Уколико </w:t>
      </w:r>
      <w:r w:rsidRPr="00567B4B">
        <w:rPr>
          <w:rFonts w:cs="Arial"/>
          <w:lang w:val="sr-Cyrl-CS"/>
        </w:rPr>
        <w:t xml:space="preserve">заједничку </w:t>
      </w:r>
      <w:r w:rsidRPr="00567B4B">
        <w:rPr>
          <w:rFonts w:cs="Arial"/>
        </w:rPr>
        <w:t xml:space="preserve">понуду подноси група понуђача Изјава </w:t>
      </w:r>
      <w:r w:rsidRPr="00567B4B">
        <w:rPr>
          <w:rFonts w:cs="Arial"/>
          <w:lang w:val="sr-Cyrl-CS"/>
        </w:rPr>
        <w:t xml:space="preserve">се доставља за сваког члана групе понуђача. Изјава </w:t>
      </w:r>
      <w:r w:rsidRPr="00567B4B">
        <w:rPr>
          <w:rFonts w:cs="Arial"/>
        </w:rPr>
        <w:t>мора бити попуњена, потписана од стране овлашћеног лица</w:t>
      </w:r>
      <w:r w:rsidRPr="00567B4B">
        <w:rPr>
          <w:rFonts w:cs="Arial"/>
          <w:lang w:val="sr-Cyrl-CS"/>
        </w:rPr>
        <w:t xml:space="preserve"> за заступање</w:t>
      </w:r>
      <w:r w:rsidRPr="00567B4B">
        <w:rPr>
          <w:rFonts w:cs="Arial"/>
        </w:rPr>
        <w:t xml:space="preserve"> понуђача из групе понуђача и оверена печатом. </w:t>
      </w:r>
      <w:r w:rsidRPr="00567B4B">
        <w:rPr>
          <w:rFonts w:cs="Arial"/>
          <w:lang w:val="sr-Cyrl-CS"/>
        </w:rPr>
        <w:t xml:space="preserve">Сваки члан групе заокружује број испред додатног услова који испуњава. </w:t>
      </w:r>
    </w:p>
    <w:p w14:paraId="38F79F5D" w14:textId="77777777" w:rsidR="00343A18" w:rsidRPr="00567B4B" w:rsidRDefault="00343A18" w:rsidP="00343A18">
      <w:pPr>
        <w:rPr>
          <w:rFonts w:cs="Arial"/>
        </w:rPr>
      </w:pPr>
      <w:r w:rsidRPr="00567B4B">
        <w:rPr>
          <w:rFonts w:eastAsia="Calibri" w:cs="Arial"/>
        </w:rPr>
        <w:t xml:space="preserve">Изјава </w:t>
      </w:r>
      <w:r w:rsidRPr="00567B4B">
        <w:rPr>
          <w:rFonts w:eastAsia="Calibri" w:cs="Arial"/>
          <w:lang w:val="sr-Cyrl-CS"/>
        </w:rPr>
        <w:t xml:space="preserve">се доставља за понуђача. Изјава </w:t>
      </w:r>
      <w:r w:rsidRPr="00567B4B">
        <w:rPr>
          <w:rFonts w:eastAsia="Calibri" w:cs="Arial"/>
        </w:rPr>
        <w:t xml:space="preserve">мора бити </w:t>
      </w:r>
      <w:r w:rsidRPr="00567B4B">
        <w:rPr>
          <w:rFonts w:eastAsia="Calibri" w:cs="Arial"/>
          <w:lang w:val="sr-Cyrl-CS"/>
        </w:rPr>
        <w:t>попуњена,</w:t>
      </w:r>
      <w:r w:rsidRPr="00567B4B">
        <w:rPr>
          <w:rFonts w:eastAsia="Calibri" w:cs="Arial"/>
        </w:rPr>
        <w:t xml:space="preserve"> потписана</w:t>
      </w:r>
      <w:r w:rsidRPr="00567B4B">
        <w:rPr>
          <w:rFonts w:eastAsia="Calibri" w:cs="Arial"/>
          <w:lang w:val="sr-Cyrl-CS"/>
        </w:rPr>
        <w:t xml:space="preserve"> и оверена</w:t>
      </w:r>
      <w:r w:rsidRPr="00567B4B">
        <w:rPr>
          <w:rFonts w:eastAsia="Calibri" w:cs="Arial"/>
        </w:rPr>
        <w:t xml:space="preserve"> од стране овлашћеног лица за заступање </w:t>
      </w:r>
      <w:r w:rsidRPr="00567B4B">
        <w:rPr>
          <w:rFonts w:eastAsia="Calibri" w:cs="Arial"/>
          <w:lang w:val="sr-Cyrl-CS"/>
        </w:rPr>
        <w:t>понуђача.</w:t>
      </w:r>
    </w:p>
    <w:p w14:paraId="0EA99133" w14:textId="77777777" w:rsidR="00343A18" w:rsidRPr="00567B4B" w:rsidRDefault="00343A18" w:rsidP="00343A18">
      <w:pPr>
        <w:rPr>
          <w:rFonts w:cs="Arial"/>
          <w:lang w:val="sr-Cyrl-CS"/>
        </w:rPr>
      </w:pPr>
      <w:r w:rsidRPr="00567B4B">
        <w:rPr>
          <w:rFonts w:cs="Arial"/>
        </w:rPr>
        <w:t>Приликом подношења понуде овај образац копирати у потребном броју примерака.</w:t>
      </w:r>
    </w:p>
    <w:p w14:paraId="1A33FFE9" w14:textId="6BC58251" w:rsidR="00343A18" w:rsidRPr="00567B4B" w:rsidRDefault="00343A18" w:rsidP="00343A18">
      <w:pPr>
        <w:pStyle w:val="KDObrazac"/>
        <w:spacing w:before="0"/>
      </w:pPr>
      <w:r w:rsidRPr="00037196">
        <w:rPr>
          <w:color w:val="00B0F0"/>
        </w:rPr>
        <w:br w:type="page"/>
      </w:r>
      <w:bookmarkStart w:id="256" w:name="_Toc442559934"/>
      <w:r w:rsidRPr="00567B4B">
        <w:lastRenderedPageBreak/>
        <w:t xml:space="preserve">ОБРАЗАЦ </w:t>
      </w:r>
      <w:r w:rsidR="00567B4B" w:rsidRPr="00567B4B">
        <w:rPr>
          <w:lang w:val="sr-Cyrl-RS"/>
        </w:rPr>
        <w:t>5</w:t>
      </w:r>
      <w:r w:rsidRPr="00567B4B">
        <w:t>А.</w:t>
      </w:r>
      <w:bookmarkEnd w:id="256"/>
    </w:p>
    <w:p w14:paraId="57ED51D4" w14:textId="77777777" w:rsidR="00343A18" w:rsidRPr="00567B4B" w:rsidRDefault="00343A18" w:rsidP="00781B02">
      <w:pPr>
        <w:rPr>
          <w:rFonts w:cs="Arial"/>
        </w:rPr>
      </w:pPr>
    </w:p>
    <w:p w14:paraId="46691718" w14:textId="77777777" w:rsidR="00343A18" w:rsidRPr="00567B4B" w:rsidRDefault="00343A18" w:rsidP="00C56A52">
      <w:pPr>
        <w:jc w:val="center"/>
        <w:rPr>
          <w:rFonts w:cs="Arial"/>
          <w:b/>
          <w:lang w:val="ru-RU"/>
        </w:rPr>
      </w:pPr>
      <w:bookmarkStart w:id="257" w:name="_Toc442559935"/>
      <w:r w:rsidRPr="00567B4B">
        <w:rPr>
          <w:rFonts w:cs="Arial"/>
          <w:b/>
          <w:lang w:val="ru-RU"/>
        </w:rPr>
        <w:t>И З Ј А В А</w:t>
      </w:r>
      <w:bookmarkEnd w:id="257"/>
    </w:p>
    <w:p w14:paraId="48A7CED5" w14:textId="77777777" w:rsidR="00343A18" w:rsidRPr="00567B4B" w:rsidRDefault="00343A18" w:rsidP="00C56A52">
      <w:pPr>
        <w:jc w:val="center"/>
        <w:rPr>
          <w:rFonts w:cs="Arial"/>
          <w:b/>
          <w:lang w:val="ru-RU"/>
        </w:rPr>
      </w:pPr>
      <w:bookmarkStart w:id="258" w:name="_Toc442559936"/>
      <w:r w:rsidRPr="00567B4B">
        <w:rPr>
          <w:rFonts w:cs="Arial"/>
          <w:b/>
          <w:lang w:val="ru-RU"/>
        </w:rPr>
        <w:t>КОЈОМ ПОДИЗВОЂАЧ ПОТВРЂУЈЕ ДА ИСПУЊАВА УСЛОВЕ ЗА УЧЕШЋЕ У ПОСТУПКУ ЈАВНЕ НАБАВКЕ</w:t>
      </w:r>
      <w:bookmarkEnd w:id="258"/>
    </w:p>
    <w:p w14:paraId="68B6966C" w14:textId="77777777" w:rsidR="00343A18" w:rsidRPr="00567B4B" w:rsidRDefault="00343A18" w:rsidP="00343A18">
      <w:pPr>
        <w:rPr>
          <w:rFonts w:cs="Arial"/>
        </w:rPr>
      </w:pPr>
    </w:p>
    <w:p w14:paraId="32FA4AD7" w14:textId="6D1BE155" w:rsidR="00343A18" w:rsidRPr="00567B4B" w:rsidRDefault="00343A18" w:rsidP="00343A18">
      <w:pPr>
        <w:ind w:right="-360"/>
        <w:rPr>
          <w:rFonts w:cs="Arial"/>
          <w:noProof/>
          <w:lang w:val="sr-Latn-CS"/>
        </w:rPr>
      </w:pPr>
      <w:r w:rsidRPr="00567B4B">
        <w:rPr>
          <w:rFonts w:cs="Arial"/>
        </w:rPr>
        <w:t xml:space="preserve">На основу члана 77. став 4. Закона о јавним набавкама („Службени гланик РС“, бр.124/12, 14/15 и 68/15) </w:t>
      </w:r>
      <w:r w:rsidRPr="00567B4B">
        <w:rPr>
          <w:rFonts w:cs="Arial"/>
          <w:noProof/>
          <w:lang w:val="sr-Cyrl-CS"/>
        </w:rPr>
        <w:t>Подизвођач</w:t>
      </w:r>
      <w:r w:rsidR="008B6E76" w:rsidRPr="00567B4B">
        <w:rPr>
          <w:rFonts w:cs="Arial"/>
          <w:noProof/>
          <w:lang w:val="sr-Cyrl-CS"/>
        </w:rPr>
        <w:t xml:space="preserve"> </w:t>
      </w:r>
      <w:r w:rsidRPr="00567B4B">
        <w:rPr>
          <w:rFonts w:cs="Arial"/>
          <w:noProof/>
          <w:lang w:val="sr-Latn-CS"/>
        </w:rPr>
        <w:t>даје под пуном материјалном и кривичном одговорношћу</w:t>
      </w:r>
    </w:p>
    <w:p w14:paraId="7C60B179" w14:textId="77777777" w:rsidR="00561828" w:rsidRPr="00567B4B" w:rsidRDefault="00561828" w:rsidP="00343A18">
      <w:pPr>
        <w:ind w:right="-360"/>
        <w:rPr>
          <w:rFonts w:cs="Arial"/>
          <w:noProof/>
        </w:rPr>
      </w:pPr>
    </w:p>
    <w:p w14:paraId="4715F6B7" w14:textId="77777777" w:rsidR="00343A18" w:rsidRPr="00567B4B" w:rsidRDefault="00343A18" w:rsidP="00343A18">
      <w:pPr>
        <w:jc w:val="center"/>
        <w:rPr>
          <w:rFonts w:cs="Arial"/>
          <w:b/>
          <w:noProof/>
          <w:lang w:val="sr-Latn-CS"/>
        </w:rPr>
      </w:pPr>
      <w:r w:rsidRPr="00567B4B">
        <w:rPr>
          <w:rFonts w:cs="Arial"/>
          <w:b/>
          <w:noProof/>
          <w:lang w:val="sr-Latn-CS"/>
        </w:rPr>
        <w:t>И З Ј А В У</w:t>
      </w:r>
    </w:p>
    <w:p w14:paraId="30A6B7CD" w14:textId="30D57360" w:rsidR="00343A18" w:rsidRPr="006028EB" w:rsidRDefault="00343A18" w:rsidP="00ED0EDD">
      <w:pPr>
        <w:ind w:right="-19"/>
        <w:outlineLvl w:val="0"/>
        <w:rPr>
          <w:rFonts w:eastAsia="TimesNewRomanPS-BoldMT" w:cs="Arial"/>
          <w:bCs/>
          <w:color w:val="000000" w:themeColor="text1"/>
          <w:lang w:val="sr-Cyrl-RS"/>
        </w:rPr>
      </w:pPr>
      <w:r w:rsidRPr="00567B4B">
        <w:rPr>
          <w:rFonts w:cs="Arial"/>
          <w:noProof/>
        </w:rPr>
        <w:t xml:space="preserve">којом потврђује </w:t>
      </w:r>
      <w:r w:rsidRPr="00567B4B">
        <w:rPr>
          <w:rFonts w:cs="Arial"/>
          <w:noProof/>
          <w:lang w:val="sr-Latn-CS"/>
        </w:rPr>
        <w:t xml:space="preserve">да испуњава </w:t>
      </w:r>
      <w:r w:rsidRPr="00567B4B">
        <w:rPr>
          <w:rFonts w:cs="Arial"/>
          <w:noProof/>
        </w:rPr>
        <w:t>обавезне услове</w:t>
      </w:r>
      <w:r w:rsidR="00FD6BCE" w:rsidRPr="00567B4B">
        <w:rPr>
          <w:rFonts w:cs="Arial"/>
          <w:noProof/>
          <w:lang w:val="sr-Cyrl-RS"/>
        </w:rPr>
        <w:t xml:space="preserve"> </w:t>
      </w:r>
      <w:r w:rsidRPr="00567B4B">
        <w:rPr>
          <w:rFonts w:cs="Arial"/>
          <w:noProof/>
        </w:rPr>
        <w:t>садржане у</w:t>
      </w:r>
      <w:r w:rsidRPr="00567B4B">
        <w:rPr>
          <w:rFonts w:cs="Arial"/>
          <w:noProof/>
          <w:lang w:val="sr-Latn-CS"/>
        </w:rPr>
        <w:t xml:space="preserve"> Конкурсно</w:t>
      </w:r>
      <w:r w:rsidRPr="00567B4B">
        <w:rPr>
          <w:rFonts w:cs="Arial"/>
          <w:noProof/>
        </w:rPr>
        <w:t>ј</w:t>
      </w:r>
      <w:r w:rsidRPr="00567B4B">
        <w:rPr>
          <w:rFonts w:cs="Arial"/>
          <w:noProof/>
          <w:lang w:val="sr-Latn-CS"/>
        </w:rPr>
        <w:t xml:space="preserve"> документациј</w:t>
      </w:r>
      <w:r w:rsidRPr="00567B4B">
        <w:rPr>
          <w:rFonts w:cs="Arial"/>
          <w:noProof/>
        </w:rPr>
        <w:t>и</w:t>
      </w:r>
      <w:r w:rsidRPr="00567B4B">
        <w:rPr>
          <w:rFonts w:cs="Arial"/>
          <w:noProof/>
          <w:lang w:val="sr-Latn-CS"/>
        </w:rPr>
        <w:t xml:space="preserve"> за јавну набавку </w:t>
      </w:r>
      <w:r w:rsidR="00FD6BCE" w:rsidRPr="00567B4B">
        <w:rPr>
          <w:rFonts w:cs="Arial"/>
          <w:noProof/>
          <w:lang w:val="sr-Cyrl-RS"/>
        </w:rPr>
        <w:t>услуга</w:t>
      </w:r>
      <w:r w:rsidRPr="00567B4B">
        <w:rPr>
          <w:rFonts w:cs="Arial"/>
          <w:noProof/>
        </w:rPr>
        <w:t xml:space="preserve">–  </w:t>
      </w:r>
      <w:r w:rsidR="00ED0EDD" w:rsidRPr="00ED0EDD">
        <w:rPr>
          <w:rFonts w:cs="Arial"/>
          <w:lang w:val="ru-RU"/>
        </w:rPr>
        <w:t>Обука за службеника за јавне набавке</w:t>
      </w:r>
      <w:r w:rsidR="00ED0EDD" w:rsidRPr="00ED0EDD">
        <w:rPr>
          <w:rFonts w:eastAsia="TimesNewRomanPS-BoldMT" w:cs="Arial"/>
          <w:bCs/>
          <w:color w:val="000000" w:themeColor="text1"/>
          <w:lang w:val="sr-Cyrl-RS"/>
        </w:rPr>
        <w:t>,</w:t>
      </w:r>
      <w:r w:rsidR="00ED0EDD" w:rsidRPr="00ED0EDD">
        <w:rPr>
          <w:rFonts w:eastAsia="TimesNewRomanPS-BoldMT" w:cs="Arial"/>
          <w:bCs/>
          <w:color w:val="000000" w:themeColor="text1"/>
        </w:rPr>
        <w:t xml:space="preserve">ЈНМВ бр. </w:t>
      </w:r>
      <w:r w:rsidR="00ED0EDD" w:rsidRPr="00ED0EDD">
        <w:rPr>
          <w:rFonts w:cs="Arial"/>
          <w:b/>
          <w:lang w:val="sr-Latn-RS"/>
        </w:rPr>
        <w:t>3000/0002</w:t>
      </w:r>
      <w:r w:rsidR="00EB5A97">
        <w:rPr>
          <w:rFonts w:cs="Arial"/>
          <w:b/>
          <w:lang w:val="sr-Latn-RS"/>
        </w:rPr>
        <w:t>/</w:t>
      </w:r>
      <w:r w:rsidR="00ED0EDD" w:rsidRPr="00ED0EDD">
        <w:rPr>
          <w:rFonts w:cs="Arial"/>
          <w:b/>
          <w:lang w:val="sr-Latn-RS"/>
        </w:rPr>
        <w:t>2017</w:t>
      </w:r>
      <w:r w:rsidR="00ED0EDD" w:rsidRPr="00ED0EDD">
        <w:rPr>
          <w:rFonts w:cs="Arial"/>
          <w:b/>
          <w:lang w:val="sr-Cyrl-RS"/>
        </w:rPr>
        <w:t>(</w:t>
      </w:r>
      <w:r w:rsidR="00ED0EDD" w:rsidRPr="00ED0EDD">
        <w:rPr>
          <w:rFonts w:cs="Arial"/>
          <w:b/>
          <w:lang w:val="sr-Latn-RS"/>
        </w:rPr>
        <w:t>1278</w:t>
      </w:r>
      <w:r w:rsidR="00ED0EDD" w:rsidRPr="00ED0EDD">
        <w:rPr>
          <w:rFonts w:cs="Arial"/>
          <w:b/>
          <w:lang w:val="sr-Cyrl-RS"/>
        </w:rPr>
        <w:t>/2017)</w:t>
      </w:r>
      <w:r w:rsidR="006028EB">
        <w:rPr>
          <w:rFonts w:cs="Arial"/>
          <w:b/>
          <w:lang w:val="sr-Cyrl-RS"/>
        </w:rPr>
        <w:t xml:space="preserve">, </w:t>
      </w:r>
      <w:r w:rsidRPr="00567B4B">
        <w:rPr>
          <w:rFonts w:cs="Arial"/>
          <w:noProof/>
        </w:rPr>
        <w:t>по Позиву  објављеном на Порталу јавних набавки и интернет страни</w:t>
      </w:r>
      <w:r w:rsidR="009D4233">
        <w:rPr>
          <w:rFonts w:cs="Arial"/>
          <w:noProof/>
        </w:rPr>
        <w:t>ци Наручиоца дана __________2017</w:t>
      </w:r>
      <w:r w:rsidRPr="00567B4B">
        <w:rPr>
          <w:rFonts w:cs="Arial"/>
          <w:noProof/>
        </w:rPr>
        <w:t>.године.</w:t>
      </w:r>
    </w:p>
    <w:p w14:paraId="06E60DD7" w14:textId="77777777" w:rsidR="00343A18" w:rsidRPr="00567B4B" w:rsidRDefault="00343A18" w:rsidP="00343A18">
      <w:pPr>
        <w:ind w:left="6"/>
        <w:rPr>
          <w:rFonts w:cs="Arial"/>
          <w:noProof/>
        </w:rPr>
      </w:pPr>
      <w:r w:rsidRPr="00567B4B">
        <w:rPr>
          <w:rFonts w:cs="Arial"/>
          <w:noProof/>
        </w:rPr>
        <w:tab/>
        <w:t>Обавезни услови:</w:t>
      </w:r>
    </w:p>
    <w:p w14:paraId="42ADA6D4" w14:textId="77777777" w:rsidR="00343A18" w:rsidRPr="00567B4B" w:rsidRDefault="00343A18" w:rsidP="00343A18">
      <w:pPr>
        <w:ind w:firstLine="708"/>
        <w:rPr>
          <w:rFonts w:cs="Arial"/>
          <w:lang w:val="sr-Latn-CS" w:eastAsia="sr-Latn-CS"/>
        </w:rPr>
      </w:pPr>
      <w:r w:rsidRPr="00567B4B">
        <w:rPr>
          <w:rFonts w:cs="Arial"/>
          <w:lang w:val="sr-Latn-CS" w:eastAsia="sr-Latn-CS"/>
        </w:rPr>
        <w:t>1) да је регистрован код надлежног органа, односно уписан у одговарајући регистар;</w:t>
      </w:r>
    </w:p>
    <w:p w14:paraId="1AE5F5EC" w14:textId="77777777" w:rsidR="00343A18" w:rsidRPr="00567B4B" w:rsidRDefault="00343A18" w:rsidP="00343A18">
      <w:pPr>
        <w:ind w:firstLine="708"/>
        <w:rPr>
          <w:rFonts w:cs="Arial"/>
          <w:lang w:val="sr-Latn-CS" w:eastAsia="sr-Latn-CS"/>
        </w:rPr>
      </w:pPr>
      <w:r w:rsidRPr="00567B4B">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182F96" w14:textId="77777777" w:rsidR="00343A18" w:rsidRPr="00567B4B" w:rsidRDefault="00343A18" w:rsidP="00343A18">
      <w:pPr>
        <w:ind w:firstLine="708"/>
        <w:rPr>
          <w:rFonts w:cs="Arial"/>
          <w:lang w:val="sr-Latn-CS" w:eastAsia="sr-Latn-CS"/>
        </w:rPr>
      </w:pPr>
      <w:r w:rsidRPr="00567B4B">
        <w:rPr>
          <w:rFonts w:cs="Arial"/>
          <w:lang w:eastAsia="sr-Latn-CS"/>
        </w:rPr>
        <w:t>3</w:t>
      </w:r>
      <w:r w:rsidRPr="00567B4B">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1E64098" w14:textId="545148D2" w:rsidR="00343A18" w:rsidRPr="00037196" w:rsidRDefault="00343A18" w:rsidP="00F548F3">
      <w:pPr>
        <w:ind w:firstLine="708"/>
        <w:rPr>
          <w:rFonts w:cs="Arial"/>
          <w:noProof/>
          <w:color w:val="00B0F0"/>
          <w:lang w:val="ru-RU"/>
        </w:rPr>
      </w:pPr>
    </w:p>
    <w:p w14:paraId="0948DC6B" w14:textId="77777777" w:rsidR="00343A18" w:rsidRPr="00037196" w:rsidRDefault="00343A18" w:rsidP="00343A18">
      <w:pPr>
        <w:tabs>
          <w:tab w:val="left" w:pos="378"/>
        </w:tabs>
        <w:rPr>
          <w:rFonts w:eastAsia="Arial Unicode MS" w:cs="Arial"/>
          <w:color w:val="00B0F0"/>
        </w:rPr>
      </w:pPr>
      <w:r w:rsidRPr="00037196">
        <w:rPr>
          <w:rFonts w:cs="Arial"/>
          <w:noProof/>
          <w:color w:val="00B0F0"/>
          <w:lang w:val="ru-RU"/>
        </w:rPr>
        <w:tab/>
      </w:r>
      <w:r w:rsidRPr="00037196">
        <w:rPr>
          <w:rFonts w:cs="Arial"/>
          <w:noProof/>
          <w:color w:val="00B0F0"/>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67B4B" w14:paraId="72511A63" w14:textId="77777777" w:rsidTr="00BC01DC">
        <w:trPr>
          <w:jc w:val="center"/>
        </w:trPr>
        <w:tc>
          <w:tcPr>
            <w:tcW w:w="3882" w:type="dxa"/>
          </w:tcPr>
          <w:p w14:paraId="4B3CAD24" w14:textId="77777777" w:rsidR="00343A18" w:rsidRPr="00567B4B" w:rsidRDefault="00343A18" w:rsidP="00BC01DC">
            <w:pPr>
              <w:spacing w:before="0"/>
              <w:jc w:val="center"/>
              <w:rPr>
                <w:rFonts w:cs="Arial"/>
              </w:rPr>
            </w:pPr>
            <w:r w:rsidRPr="00567B4B">
              <w:rPr>
                <w:rFonts w:cs="Arial"/>
              </w:rPr>
              <w:t>Датум:</w:t>
            </w:r>
          </w:p>
        </w:tc>
        <w:tc>
          <w:tcPr>
            <w:tcW w:w="2127" w:type="dxa"/>
          </w:tcPr>
          <w:p w14:paraId="71CB27B9" w14:textId="77777777" w:rsidR="00343A18" w:rsidRPr="00567B4B" w:rsidRDefault="00343A18" w:rsidP="00BC01DC">
            <w:pPr>
              <w:spacing w:before="0"/>
              <w:jc w:val="center"/>
              <w:rPr>
                <w:rFonts w:cs="Arial"/>
                <w:lang w:val="ru-RU"/>
              </w:rPr>
            </w:pPr>
          </w:p>
        </w:tc>
        <w:tc>
          <w:tcPr>
            <w:tcW w:w="4022" w:type="dxa"/>
          </w:tcPr>
          <w:p w14:paraId="19BFE8C2" w14:textId="77777777" w:rsidR="00343A18" w:rsidRPr="00567B4B" w:rsidRDefault="00343A18" w:rsidP="00BC01DC">
            <w:pPr>
              <w:spacing w:before="0"/>
              <w:jc w:val="center"/>
              <w:rPr>
                <w:rFonts w:cs="Arial"/>
                <w:lang w:val="sr-Cyrl-CS"/>
              </w:rPr>
            </w:pPr>
            <w:r w:rsidRPr="00567B4B">
              <w:rPr>
                <w:rFonts w:cs="Arial"/>
                <w:lang w:val="sr-Cyrl-CS"/>
              </w:rPr>
              <w:t>П</w:t>
            </w:r>
            <w:r w:rsidRPr="00567B4B">
              <w:rPr>
                <w:rFonts w:cs="Arial"/>
              </w:rPr>
              <w:t>о</w:t>
            </w:r>
            <w:r w:rsidRPr="00567B4B">
              <w:rPr>
                <w:rFonts w:cs="Arial"/>
                <w:lang w:val="sr-Cyrl-CS"/>
              </w:rPr>
              <w:t>дизвођач</w:t>
            </w:r>
          </w:p>
        </w:tc>
      </w:tr>
      <w:tr w:rsidR="00343A18" w:rsidRPr="00567B4B" w14:paraId="75E98627" w14:textId="77777777" w:rsidTr="00BC01DC">
        <w:trPr>
          <w:jc w:val="center"/>
        </w:trPr>
        <w:tc>
          <w:tcPr>
            <w:tcW w:w="3882" w:type="dxa"/>
          </w:tcPr>
          <w:p w14:paraId="2C6E45D9" w14:textId="77777777" w:rsidR="00343A18" w:rsidRPr="00567B4B" w:rsidRDefault="00343A18" w:rsidP="00BC01DC">
            <w:pPr>
              <w:spacing w:before="0"/>
              <w:jc w:val="center"/>
              <w:rPr>
                <w:rFonts w:cs="Arial"/>
              </w:rPr>
            </w:pPr>
          </w:p>
        </w:tc>
        <w:tc>
          <w:tcPr>
            <w:tcW w:w="2127" w:type="dxa"/>
          </w:tcPr>
          <w:p w14:paraId="1D7A4F4E" w14:textId="77777777" w:rsidR="00343A18" w:rsidRPr="00567B4B" w:rsidRDefault="00343A18" w:rsidP="00BC01DC">
            <w:pPr>
              <w:spacing w:before="0"/>
              <w:jc w:val="center"/>
              <w:rPr>
                <w:rFonts w:cs="Arial"/>
              </w:rPr>
            </w:pPr>
            <w:r w:rsidRPr="00567B4B">
              <w:rPr>
                <w:rFonts w:cs="Arial"/>
              </w:rPr>
              <w:t>М.П.</w:t>
            </w:r>
          </w:p>
        </w:tc>
        <w:tc>
          <w:tcPr>
            <w:tcW w:w="4022" w:type="dxa"/>
          </w:tcPr>
          <w:p w14:paraId="78412306" w14:textId="77777777" w:rsidR="00343A18" w:rsidRPr="00567B4B" w:rsidRDefault="00343A18" w:rsidP="00BC01DC">
            <w:pPr>
              <w:spacing w:before="0"/>
              <w:jc w:val="center"/>
              <w:rPr>
                <w:rFonts w:cs="Arial"/>
                <w:lang w:val="ru-RU"/>
              </w:rPr>
            </w:pPr>
          </w:p>
        </w:tc>
      </w:tr>
      <w:tr w:rsidR="00343A18" w:rsidRPr="00567B4B" w14:paraId="5A6E2769" w14:textId="77777777" w:rsidTr="00BC01DC">
        <w:trPr>
          <w:jc w:val="center"/>
        </w:trPr>
        <w:tc>
          <w:tcPr>
            <w:tcW w:w="3882" w:type="dxa"/>
            <w:tcBorders>
              <w:bottom w:val="single" w:sz="4" w:space="0" w:color="auto"/>
            </w:tcBorders>
          </w:tcPr>
          <w:p w14:paraId="1ACC7271" w14:textId="77777777" w:rsidR="00343A18" w:rsidRPr="00567B4B" w:rsidRDefault="00343A18" w:rsidP="00BC01DC">
            <w:pPr>
              <w:spacing w:before="0"/>
              <w:jc w:val="center"/>
              <w:rPr>
                <w:rFonts w:cs="Arial"/>
              </w:rPr>
            </w:pPr>
          </w:p>
        </w:tc>
        <w:tc>
          <w:tcPr>
            <w:tcW w:w="2127" w:type="dxa"/>
          </w:tcPr>
          <w:p w14:paraId="304F1EA9" w14:textId="77777777" w:rsidR="00343A18" w:rsidRPr="00567B4B" w:rsidRDefault="00343A18" w:rsidP="00BC01DC">
            <w:pPr>
              <w:spacing w:before="0"/>
              <w:jc w:val="center"/>
              <w:rPr>
                <w:rFonts w:cs="Arial"/>
                <w:lang w:val="ru-RU"/>
              </w:rPr>
            </w:pPr>
          </w:p>
        </w:tc>
        <w:tc>
          <w:tcPr>
            <w:tcW w:w="4022" w:type="dxa"/>
            <w:tcBorders>
              <w:bottom w:val="single" w:sz="4" w:space="0" w:color="auto"/>
            </w:tcBorders>
          </w:tcPr>
          <w:p w14:paraId="6658096A" w14:textId="77777777" w:rsidR="00343A18" w:rsidRPr="00567B4B" w:rsidRDefault="00343A18" w:rsidP="00BC01DC">
            <w:pPr>
              <w:spacing w:before="0"/>
              <w:jc w:val="center"/>
              <w:rPr>
                <w:rFonts w:cs="Arial"/>
                <w:lang w:val="ru-RU"/>
              </w:rPr>
            </w:pPr>
          </w:p>
        </w:tc>
      </w:tr>
    </w:tbl>
    <w:p w14:paraId="4EEAC34E" w14:textId="77777777" w:rsidR="00343A18" w:rsidRPr="00567B4B" w:rsidRDefault="00343A18" w:rsidP="00343A18">
      <w:pPr>
        <w:tabs>
          <w:tab w:val="left" w:pos="378"/>
        </w:tabs>
        <w:rPr>
          <w:rFonts w:eastAsia="Arial Unicode MS" w:cs="Arial"/>
        </w:rPr>
      </w:pPr>
    </w:p>
    <w:p w14:paraId="0D7996D0" w14:textId="77777777" w:rsidR="00343A18" w:rsidRPr="00567B4B" w:rsidRDefault="00343A18" w:rsidP="00343A18">
      <w:pPr>
        <w:rPr>
          <w:rFonts w:cs="Arial"/>
        </w:rPr>
      </w:pPr>
      <w:r w:rsidRPr="00567B4B">
        <w:rPr>
          <w:rFonts w:eastAsia="Calibri" w:cs="Arial"/>
          <w:b/>
          <w:lang w:val="sr-Cyrl-CS"/>
        </w:rPr>
        <w:t>Напомена:</w:t>
      </w:r>
      <w:r w:rsidRPr="00567B4B">
        <w:rPr>
          <w:rFonts w:eastAsia="Calibri" w:cs="Arial"/>
        </w:rPr>
        <w:t xml:space="preserve">У случају да понуђач подноси понуду са подизвођачем, Изјава </w:t>
      </w:r>
      <w:r w:rsidRPr="00567B4B">
        <w:rPr>
          <w:rFonts w:eastAsia="Calibri" w:cs="Arial"/>
          <w:lang w:val="sr-Cyrl-CS"/>
        </w:rPr>
        <w:t xml:space="preserve">се доставља за сваког подизвођача. Изјава </w:t>
      </w:r>
      <w:r w:rsidRPr="00567B4B">
        <w:rPr>
          <w:rFonts w:eastAsia="Calibri" w:cs="Arial"/>
        </w:rPr>
        <w:t xml:space="preserve">мора бити </w:t>
      </w:r>
      <w:r w:rsidRPr="00567B4B">
        <w:rPr>
          <w:rFonts w:eastAsia="Calibri" w:cs="Arial"/>
          <w:lang w:val="sr-Cyrl-CS"/>
        </w:rPr>
        <w:t>попуњена,</w:t>
      </w:r>
      <w:r w:rsidRPr="00567B4B">
        <w:rPr>
          <w:rFonts w:eastAsia="Calibri" w:cs="Arial"/>
        </w:rPr>
        <w:t xml:space="preserve"> потписана</w:t>
      </w:r>
      <w:r w:rsidRPr="00567B4B">
        <w:rPr>
          <w:rFonts w:eastAsia="Calibri" w:cs="Arial"/>
          <w:lang w:val="sr-Cyrl-CS"/>
        </w:rPr>
        <w:t xml:space="preserve"> и оверена</w:t>
      </w:r>
      <w:r w:rsidRPr="00567B4B">
        <w:rPr>
          <w:rFonts w:eastAsia="Calibri" w:cs="Arial"/>
        </w:rPr>
        <w:t xml:space="preserve"> од стране овлашћеног лица за заступање подизвођача</w:t>
      </w:r>
      <w:r w:rsidRPr="00567B4B">
        <w:rPr>
          <w:rFonts w:eastAsia="Calibri" w:cs="Arial"/>
          <w:lang w:val="sr-Cyrl-CS"/>
        </w:rPr>
        <w:t xml:space="preserve"> и оверена печатом.</w:t>
      </w:r>
    </w:p>
    <w:p w14:paraId="0C9B54E0" w14:textId="77777777" w:rsidR="00343A18" w:rsidRPr="00567B4B" w:rsidRDefault="00343A18" w:rsidP="00343A18">
      <w:pPr>
        <w:rPr>
          <w:rFonts w:cs="Arial"/>
          <w:lang w:val="sr-Cyrl-CS"/>
        </w:rPr>
      </w:pPr>
      <w:r w:rsidRPr="00567B4B">
        <w:rPr>
          <w:rFonts w:cs="Arial"/>
        </w:rPr>
        <w:t>Приликом подношења понуде овај образац копирати у потребном броју примерака.</w:t>
      </w:r>
    </w:p>
    <w:p w14:paraId="3E13C867" w14:textId="77777777" w:rsidR="00343A18" w:rsidRPr="00037196" w:rsidRDefault="00343A18" w:rsidP="00781B02">
      <w:pPr>
        <w:rPr>
          <w:rFonts w:cs="Arial"/>
        </w:rPr>
      </w:pPr>
    </w:p>
    <w:p w14:paraId="39A32982" w14:textId="77777777" w:rsidR="00343A18" w:rsidRPr="00037196" w:rsidRDefault="00343A18" w:rsidP="00343A18">
      <w:pPr>
        <w:rPr>
          <w:rFonts w:cs="Arial"/>
        </w:rPr>
      </w:pPr>
    </w:p>
    <w:p w14:paraId="075AA9B1" w14:textId="77777777" w:rsidR="0042687E" w:rsidRPr="00037196" w:rsidRDefault="0042687E" w:rsidP="00343A18">
      <w:pPr>
        <w:rPr>
          <w:rFonts w:cs="Arial"/>
        </w:rPr>
      </w:pPr>
    </w:p>
    <w:p w14:paraId="3C2C8E98" w14:textId="77777777" w:rsidR="0042687E" w:rsidRPr="00037196" w:rsidRDefault="0042687E" w:rsidP="00343A18">
      <w:pPr>
        <w:rPr>
          <w:rFonts w:cs="Arial"/>
        </w:rPr>
      </w:pPr>
    </w:p>
    <w:p w14:paraId="146725E7" w14:textId="77777777" w:rsidR="0042687E" w:rsidRDefault="0042687E" w:rsidP="00343A18">
      <w:pPr>
        <w:rPr>
          <w:rFonts w:cs="Arial"/>
          <w:lang w:val="sr-Cyrl-RS"/>
        </w:rPr>
      </w:pPr>
    </w:p>
    <w:p w14:paraId="5EA3E79E" w14:textId="77777777" w:rsidR="00567B4B" w:rsidRDefault="00567B4B" w:rsidP="00343A18">
      <w:pPr>
        <w:pStyle w:val="KDObrazac"/>
        <w:rPr>
          <w:color w:val="00B0F0"/>
          <w:lang w:val="sr-Cyrl-RS"/>
        </w:rPr>
      </w:pPr>
      <w:bookmarkStart w:id="259" w:name="_Toc442559940"/>
    </w:p>
    <w:p w14:paraId="50F98C3D" w14:textId="77777777" w:rsidR="00567B4B" w:rsidRDefault="00567B4B" w:rsidP="00343A18">
      <w:pPr>
        <w:pStyle w:val="KDObrazac"/>
        <w:rPr>
          <w:color w:val="00B0F0"/>
          <w:lang w:val="sr-Cyrl-RS"/>
        </w:rPr>
      </w:pPr>
    </w:p>
    <w:bookmarkEnd w:id="259"/>
    <w:p w14:paraId="663332CE" w14:textId="075DD2C1" w:rsidR="00567B4B" w:rsidRPr="00567B4B" w:rsidRDefault="00343A18" w:rsidP="00EC6AF3">
      <w:pPr>
        <w:pStyle w:val="KDObrazac"/>
        <w:rPr>
          <w:lang w:val="sr-Cyrl-RS"/>
        </w:rPr>
      </w:pPr>
      <w:r w:rsidRPr="00037196">
        <w:rPr>
          <w:color w:val="00B0F0"/>
        </w:rPr>
        <w:br w:type="page"/>
      </w:r>
      <w:r w:rsidR="00567B4B" w:rsidRPr="00567B4B">
        <w:lastRenderedPageBreak/>
        <w:t xml:space="preserve">ОБРАЗАЦ </w:t>
      </w:r>
      <w:r w:rsidR="00EC6AF3">
        <w:rPr>
          <w:lang w:val="sr-Cyrl-RS"/>
        </w:rPr>
        <w:t>6</w:t>
      </w:r>
    </w:p>
    <w:p w14:paraId="5530F03C" w14:textId="77777777" w:rsidR="00567B4B" w:rsidRPr="00567B4B" w:rsidRDefault="00567B4B" w:rsidP="00567B4B">
      <w:pPr>
        <w:spacing w:before="0"/>
        <w:jc w:val="center"/>
        <w:rPr>
          <w:rFonts w:cs="Arial"/>
          <w:b/>
          <w:lang w:val="sr-Cyrl-RS"/>
        </w:rPr>
      </w:pPr>
    </w:p>
    <w:p w14:paraId="517D211C" w14:textId="77777777" w:rsidR="00567B4B" w:rsidRPr="00567B4B" w:rsidRDefault="00567B4B" w:rsidP="00567B4B">
      <w:pPr>
        <w:spacing w:before="0"/>
        <w:jc w:val="center"/>
        <w:rPr>
          <w:rFonts w:cs="Arial"/>
          <w:b/>
          <w:lang w:val="sr-Cyrl-RS"/>
        </w:rPr>
      </w:pPr>
    </w:p>
    <w:p w14:paraId="486C1DEA" w14:textId="77777777" w:rsidR="00567B4B" w:rsidRPr="00567B4B" w:rsidRDefault="00567B4B" w:rsidP="00567B4B">
      <w:pPr>
        <w:spacing w:before="0"/>
        <w:jc w:val="center"/>
        <w:rPr>
          <w:rFonts w:cs="Arial"/>
          <w:b/>
          <w:lang w:val="sr-Cyrl-RS"/>
        </w:rPr>
      </w:pPr>
    </w:p>
    <w:p w14:paraId="76C485AD" w14:textId="77777777" w:rsidR="00567B4B" w:rsidRPr="00567B4B" w:rsidRDefault="00567B4B" w:rsidP="00567B4B">
      <w:pPr>
        <w:spacing w:before="0"/>
        <w:jc w:val="center"/>
        <w:rPr>
          <w:rFonts w:cs="Arial"/>
          <w:b/>
          <w:lang w:val="sr-Cyrl-RS"/>
        </w:rPr>
      </w:pPr>
    </w:p>
    <w:p w14:paraId="6C493EB9" w14:textId="77777777" w:rsidR="00567B4B" w:rsidRPr="00567B4B" w:rsidRDefault="00567B4B" w:rsidP="00567B4B">
      <w:pPr>
        <w:spacing w:before="0"/>
        <w:jc w:val="center"/>
        <w:rPr>
          <w:rFonts w:cs="Arial"/>
          <w:b/>
        </w:rPr>
      </w:pPr>
      <w:r w:rsidRPr="00567B4B">
        <w:rPr>
          <w:rFonts w:cs="Arial"/>
          <w:b/>
        </w:rPr>
        <w:t>ОБРАЗАЦ ТРОШКОВА ПРИПРЕМЕ ПОНУДЕ</w:t>
      </w:r>
    </w:p>
    <w:p w14:paraId="700ABBFE" w14:textId="1A0B9F3D" w:rsidR="00ED0EDD" w:rsidRPr="00ED0EDD" w:rsidRDefault="00567B4B" w:rsidP="00ED0EDD">
      <w:pPr>
        <w:ind w:right="-19"/>
        <w:outlineLvl w:val="0"/>
        <w:rPr>
          <w:rFonts w:eastAsia="TimesNewRomanPS-BoldMT" w:cs="Arial"/>
          <w:bCs/>
          <w:color w:val="000000" w:themeColor="text1"/>
          <w:lang w:val="sr-Cyrl-RS"/>
        </w:rPr>
      </w:pPr>
      <w:r w:rsidRPr="00ED0EDD">
        <w:rPr>
          <w:rFonts w:cs="Arial"/>
        </w:rPr>
        <w:t>за јавну набавку услуга:</w:t>
      </w:r>
      <w:r w:rsidRPr="00ED0EDD">
        <w:rPr>
          <w:rFonts w:cs="Arial"/>
          <w:lang w:val="sr-Cyrl-RS"/>
        </w:rPr>
        <w:t xml:space="preserve"> </w:t>
      </w:r>
      <w:r w:rsidR="00ED0EDD" w:rsidRPr="00ED0EDD">
        <w:rPr>
          <w:rFonts w:cs="Arial"/>
          <w:lang w:val="ru-RU"/>
        </w:rPr>
        <w:t>Обука за службеника за јавне набавке</w:t>
      </w:r>
      <w:r w:rsidR="00ED0EDD" w:rsidRPr="00ED0EDD">
        <w:rPr>
          <w:rFonts w:eastAsia="TimesNewRomanPS-BoldMT" w:cs="Arial"/>
          <w:bCs/>
          <w:color w:val="000000" w:themeColor="text1"/>
          <w:lang w:val="sr-Cyrl-RS"/>
        </w:rPr>
        <w:t>,</w:t>
      </w:r>
      <w:r w:rsidR="00ED0EDD" w:rsidRPr="00ED0EDD">
        <w:rPr>
          <w:rFonts w:eastAsia="TimesNewRomanPS-BoldMT" w:cs="Arial"/>
          <w:bCs/>
          <w:color w:val="000000" w:themeColor="text1"/>
        </w:rPr>
        <w:t xml:space="preserve">ЈНМВ бр. </w:t>
      </w:r>
      <w:r w:rsidR="00ED0EDD" w:rsidRPr="00ED0EDD">
        <w:rPr>
          <w:rFonts w:cs="Arial"/>
          <w:b/>
          <w:lang w:val="sr-Latn-RS"/>
        </w:rPr>
        <w:t>3000/0002</w:t>
      </w:r>
      <w:r w:rsidR="00EB5A97">
        <w:rPr>
          <w:rFonts w:cs="Arial"/>
          <w:b/>
          <w:lang w:val="sr-Latn-RS"/>
        </w:rPr>
        <w:t>/</w:t>
      </w:r>
      <w:r w:rsidR="00ED0EDD" w:rsidRPr="00ED0EDD">
        <w:rPr>
          <w:rFonts w:cs="Arial"/>
          <w:b/>
          <w:lang w:val="sr-Latn-RS"/>
        </w:rPr>
        <w:t>2017</w:t>
      </w:r>
      <w:r w:rsidR="00ED0EDD" w:rsidRPr="00ED0EDD">
        <w:rPr>
          <w:rFonts w:cs="Arial"/>
          <w:b/>
          <w:lang w:val="sr-Cyrl-RS"/>
        </w:rPr>
        <w:t>(</w:t>
      </w:r>
      <w:r w:rsidR="00ED0EDD" w:rsidRPr="00ED0EDD">
        <w:rPr>
          <w:rFonts w:cs="Arial"/>
          <w:b/>
          <w:lang w:val="sr-Latn-RS"/>
        </w:rPr>
        <w:t>1278</w:t>
      </w:r>
      <w:r w:rsidR="00ED0EDD" w:rsidRPr="00ED0EDD">
        <w:rPr>
          <w:rFonts w:cs="Arial"/>
          <w:b/>
          <w:lang w:val="sr-Cyrl-RS"/>
        </w:rPr>
        <w:t>/2017)</w:t>
      </w:r>
    </w:p>
    <w:p w14:paraId="2A252E86" w14:textId="75CA617C" w:rsidR="00567B4B" w:rsidRPr="00ED0EDD" w:rsidRDefault="00567B4B" w:rsidP="00ED0EDD">
      <w:pPr>
        <w:ind w:right="-19"/>
        <w:outlineLvl w:val="0"/>
        <w:rPr>
          <w:rFonts w:cs="Arial"/>
          <w:lang w:val="ru-RU"/>
        </w:rPr>
      </w:pPr>
      <w:r w:rsidRPr="00ED0EDD">
        <w:rPr>
          <w:rFonts w:cs="Arial"/>
          <w:lang w:val="ru-RU"/>
        </w:rPr>
        <w:t>На основу члана 88. став 1. Закона о јавним набавкама („Службени гласник РС“, бр</w:t>
      </w:r>
      <w:r w:rsidR="00EC6AF3" w:rsidRPr="00ED0EDD">
        <w:rPr>
          <w:rFonts w:cs="Arial"/>
          <w:lang w:val="ru-RU"/>
        </w:rPr>
        <w:t>.124/12, 14/15 и 68/15), члана 6</w:t>
      </w:r>
      <w:r w:rsidRPr="00ED0EDD">
        <w:rPr>
          <w:rFonts w:cs="Arial"/>
          <w:lang w:val="ru-RU"/>
        </w:rPr>
        <w:t>. став 1. тачка 6</w:t>
      </w:r>
      <w:r w:rsidR="00EC6AF3" w:rsidRPr="00ED0EDD">
        <w:rPr>
          <w:rFonts w:cs="Arial"/>
          <w:lang w:val="ru-RU"/>
        </w:rPr>
        <w:t>) подтачка (3</w:t>
      </w:r>
      <w:r w:rsidRPr="00ED0EDD">
        <w:rPr>
          <w:rFonts w:cs="Arial"/>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F769D66" w14:textId="77777777" w:rsidR="00567B4B" w:rsidRPr="00567B4B" w:rsidRDefault="00567B4B" w:rsidP="00567B4B">
      <w:pPr>
        <w:tabs>
          <w:tab w:val="left" w:pos="0"/>
        </w:tabs>
        <w:jc w:val="center"/>
        <w:rPr>
          <w:rFonts w:cs="Arial"/>
          <w:lang w:val="ru-RU"/>
        </w:rPr>
      </w:pPr>
      <w:r w:rsidRPr="00567B4B">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67B4B" w:rsidRPr="00567B4B" w14:paraId="2018A01E" w14:textId="77777777" w:rsidTr="001D5FE9">
        <w:trPr>
          <w:trHeight w:val="307"/>
          <w:tblCellSpacing w:w="20" w:type="dxa"/>
        </w:trPr>
        <w:tc>
          <w:tcPr>
            <w:tcW w:w="5323" w:type="dxa"/>
            <w:shd w:val="clear" w:color="auto" w:fill="auto"/>
            <w:vAlign w:val="center"/>
          </w:tcPr>
          <w:p w14:paraId="34814046" w14:textId="77777777" w:rsidR="00567B4B" w:rsidRPr="00567B4B" w:rsidRDefault="00567B4B" w:rsidP="00567B4B">
            <w:pPr>
              <w:jc w:val="center"/>
              <w:rPr>
                <w:rFonts w:cs="Arial"/>
              </w:rPr>
            </w:pPr>
            <w:r w:rsidRPr="00567B4B">
              <w:rPr>
                <w:rFonts w:cs="Arial"/>
              </w:rPr>
              <w:t>Укупни трошкови без ПДВ</w:t>
            </w:r>
          </w:p>
        </w:tc>
        <w:tc>
          <w:tcPr>
            <w:tcW w:w="4260" w:type="dxa"/>
            <w:shd w:val="clear" w:color="auto" w:fill="auto"/>
          </w:tcPr>
          <w:p w14:paraId="5D8B9EC3" w14:textId="77777777" w:rsidR="00567B4B" w:rsidRPr="00567B4B" w:rsidRDefault="00567B4B" w:rsidP="00567B4B">
            <w:pPr>
              <w:rPr>
                <w:rFonts w:cs="Arial"/>
              </w:rPr>
            </w:pPr>
          </w:p>
          <w:p w14:paraId="505676CE" w14:textId="77777777" w:rsidR="00567B4B" w:rsidRPr="00567B4B" w:rsidRDefault="00567B4B" w:rsidP="00567B4B">
            <w:pPr>
              <w:rPr>
                <w:rFonts w:cs="Arial"/>
              </w:rPr>
            </w:pPr>
            <w:r w:rsidRPr="00567B4B">
              <w:rPr>
                <w:rFonts w:cs="Arial"/>
              </w:rPr>
              <w:t>__________ динара</w:t>
            </w:r>
          </w:p>
        </w:tc>
      </w:tr>
      <w:tr w:rsidR="00567B4B" w:rsidRPr="00567B4B" w14:paraId="6053CD4C" w14:textId="77777777" w:rsidTr="001D5FE9">
        <w:trPr>
          <w:trHeight w:val="433"/>
          <w:tblCellSpacing w:w="20" w:type="dxa"/>
        </w:trPr>
        <w:tc>
          <w:tcPr>
            <w:tcW w:w="5323" w:type="dxa"/>
            <w:shd w:val="clear" w:color="auto" w:fill="auto"/>
            <w:vAlign w:val="center"/>
          </w:tcPr>
          <w:p w14:paraId="6BC36C39" w14:textId="77777777" w:rsidR="00567B4B" w:rsidRPr="00567B4B" w:rsidRDefault="00567B4B" w:rsidP="00567B4B">
            <w:pPr>
              <w:autoSpaceDE w:val="0"/>
              <w:autoSpaceDN w:val="0"/>
              <w:adjustRightInd w:val="0"/>
              <w:jc w:val="center"/>
              <w:rPr>
                <w:rFonts w:cs="Arial"/>
              </w:rPr>
            </w:pPr>
            <w:r w:rsidRPr="00567B4B">
              <w:rPr>
                <w:rFonts w:cs="Arial"/>
              </w:rPr>
              <w:t>ПДВ</w:t>
            </w:r>
          </w:p>
        </w:tc>
        <w:tc>
          <w:tcPr>
            <w:tcW w:w="4260" w:type="dxa"/>
            <w:shd w:val="clear" w:color="auto" w:fill="auto"/>
          </w:tcPr>
          <w:p w14:paraId="431BB1EE" w14:textId="77777777" w:rsidR="00567B4B" w:rsidRPr="00567B4B" w:rsidRDefault="00567B4B" w:rsidP="00567B4B">
            <w:pPr>
              <w:rPr>
                <w:rFonts w:cs="Arial"/>
              </w:rPr>
            </w:pPr>
          </w:p>
          <w:p w14:paraId="1885CE9B" w14:textId="77777777" w:rsidR="00567B4B" w:rsidRPr="00567B4B" w:rsidRDefault="00567B4B" w:rsidP="00567B4B">
            <w:pPr>
              <w:rPr>
                <w:rFonts w:cs="Arial"/>
              </w:rPr>
            </w:pPr>
            <w:r w:rsidRPr="00567B4B">
              <w:rPr>
                <w:rFonts w:cs="Arial"/>
              </w:rPr>
              <w:t>__________ динара</w:t>
            </w:r>
          </w:p>
        </w:tc>
      </w:tr>
      <w:tr w:rsidR="00567B4B" w:rsidRPr="00567B4B" w14:paraId="15090335" w14:textId="77777777" w:rsidTr="001D5FE9">
        <w:trPr>
          <w:trHeight w:val="190"/>
          <w:tblCellSpacing w:w="20" w:type="dxa"/>
        </w:trPr>
        <w:tc>
          <w:tcPr>
            <w:tcW w:w="5323" w:type="dxa"/>
            <w:shd w:val="clear" w:color="auto" w:fill="auto"/>
          </w:tcPr>
          <w:p w14:paraId="09F7D745" w14:textId="77777777" w:rsidR="00567B4B" w:rsidRPr="00567B4B" w:rsidRDefault="00567B4B" w:rsidP="00567B4B">
            <w:pPr>
              <w:jc w:val="center"/>
              <w:rPr>
                <w:rFonts w:cs="Arial"/>
              </w:rPr>
            </w:pPr>
          </w:p>
          <w:p w14:paraId="040A32CF" w14:textId="77777777" w:rsidR="00567B4B" w:rsidRPr="00567B4B" w:rsidRDefault="00567B4B" w:rsidP="00567B4B">
            <w:pPr>
              <w:jc w:val="center"/>
              <w:rPr>
                <w:rFonts w:cs="Arial"/>
              </w:rPr>
            </w:pPr>
            <w:r w:rsidRPr="00567B4B">
              <w:rPr>
                <w:rFonts w:cs="Arial"/>
              </w:rPr>
              <w:t>Укупни  трошкови са ПДВ</w:t>
            </w:r>
          </w:p>
        </w:tc>
        <w:tc>
          <w:tcPr>
            <w:tcW w:w="4260" w:type="dxa"/>
            <w:shd w:val="clear" w:color="auto" w:fill="auto"/>
          </w:tcPr>
          <w:p w14:paraId="164BE048" w14:textId="77777777" w:rsidR="00567B4B" w:rsidRPr="00567B4B" w:rsidRDefault="00567B4B" w:rsidP="00567B4B">
            <w:pPr>
              <w:rPr>
                <w:rFonts w:cs="Arial"/>
              </w:rPr>
            </w:pPr>
          </w:p>
          <w:p w14:paraId="77E7DCA8" w14:textId="77777777" w:rsidR="00567B4B" w:rsidRPr="00567B4B" w:rsidRDefault="00567B4B" w:rsidP="00567B4B">
            <w:pPr>
              <w:rPr>
                <w:rFonts w:cs="Arial"/>
              </w:rPr>
            </w:pPr>
            <w:r w:rsidRPr="00567B4B">
              <w:rPr>
                <w:rFonts w:cs="Arial"/>
              </w:rPr>
              <w:t>__________ динара</w:t>
            </w:r>
          </w:p>
        </w:tc>
      </w:tr>
    </w:tbl>
    <w:p w14:paraId="15CCCA91" w14:textId="77777777" w:rsidR="00567B4B" w:rsidRPr="00567B4B" w:rsidRDefault="00567B4B" w:rsidP="00567B4B">
      <w:pPr>
        <w:tabs>
          <w:tab w:val="left" w:pos="0"/>
        </w:tabs>
        <w:rPr>
          <w:rFonts w:cs="Arial"/>
          <w:lang w:val="ru-RU"/>
        </w:rPr>
      </w:pPr>
      <w:r w:rsidRPr="00567B4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C83ECFF" w14:textId="77777777" w:rsidR="00567B4B" w:rsidRPr="00567B4B" w:rsidRDefault="00567B4B" w:rsidP="00567B4B">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567B4B" w:rsidRPr="00567B4B" w14:paraId="673B3E7D" w14:textId="77777777" w:rsidTr="001D5FE9">
        <w:trPr>
          <w:jc w:val="center"/>
        </w:trPr>
        <w:tc>
          <w:tcPr>
            <w:tcW w:w="3882" w:type="dxa"/>
          </w:tcPr>
          <w:p w14:paraId="1C27E80D" w14:textId="77777777" w:rsidR="00567B4B" w:rsidRPr="00567B4B" w:rsidRDefault="00567B4B" w:rsidP="00567B4B">
            <w:pPr>
              <w:spacing w:before="0"/>
              <w:jc w:val="center"/>
              <w:rPr>
                <w:rFonts w:cs="Arial"/>
              </w:rPr>
            </w:pPr>
            <w:r w:rsidRPr="00567B4B">
              <w:rPr>
                <w:rFonts w:cs="Arial"/>
              </w:rPr>
              <w:t>Датум:</w:t>
            </w:r>
          </w:p>
        </w:tc>
        <w:tc>
          <w:tcPr>
            <w:tcW w:w="2127" w:type="dxa"/>
          </w:tcPr>
          <w:p w14:paraId="41FE067A" w14:textId="77777777" w:rsidR="00567B4B" w:rsidRPr="00567B4B" w:rsidRDefault="00567B4B" w:rsidP="00567B4B">
            <w:pPr>
              <w:spacing w:before="0"/>
              <w:jc w:val="center"/>
              <w:rPr>
                <w:rFonts w:cs="Arial"/>
                <w:lang w:val="ru-RU"/>
              </w:rPr>
            </w:pPr>
          </w:p>
        </w:tc>
        <w:tc>
          <w:tcPr>
            <w:tcW w:w="4022" w:type="dxa"/>
          </w:tcPr>
          <w:p w14:paraId="494B424C" w14:textId="77777777" w:rsidR="00567B4B" w:rsidRPr="00567B4B" w:rsidRDefault="00567B4B" w:rsidP="00567B4B">
            <w:pPr>
              <w:spacing w:before="0"/>
              <w:jc w:val="center"/>
              <w:rPr>
                <w:rFonts w:cs="Arial"/>
                <w:lang w:val="sr-Cyrl-CS"/>
              </w:rPr>
            </w:pPr>
            <w:r w:rsidRPr="00567B4B">
              <w:rPr>
                <w:rFonts w:cs="Arial"/>
                <w:lang w:val="sr-Cyrl-CS"/>
              </w:rPr>
              <w:t>П</w:t>
            </w:r>
            <w:r w:rsidRPr="00567B4B">
              <w:rPr>
                <w:rFonts w:cs="Arial"/>
              </w:rPr>
              <w:t>онуђач</w:t>
            </w:r>
          </w:p>
        </w:tc>
      </w:tr>
      <w:tr w:rsidR="00567B4B" w:rsidRPr="00567B4B" w14:paraId="19EAED46" w14:textId="77777777" w:rsidTr="001D5FE9">
        <w:trPr>
          <w:jc w:val="center"/>
        </w:trPr>
        <w:tc>
          <w:tcPr>
            <w:tcW w:w="3882" w:type="dxa"/>
          </w:tcPr>
          <w:p w14:paraId="66D93C4A" w14:textId="77777777" w:rsidR="00567B4B" w:rsidRPr="00567B4B" w:rsidRDefault="00567B4B" w:rsidP="00567B4B">
            <w:pPr>
              <w:spacing w:before="0"/>
              <w:jc w:val="center"/>
              <w:rPr>
                <w:rFonts w:cs="Arial"/>
              </w:rPr>
            </w:pPr>
          </w:p>
        </w:tc>
        <w:tc>
          <w:tcPr>
            <w:tcW w:w="2127" w:type="dxa"/>
          </w:tcPr>
          <w:p w14:paraId="36EADEE4" w14:textId="77777777" w:rsidR="00567B4B" w:rsidRPr="00567B4B" w:rsidRDefault="00567B4B" w:rsidP="00567B4B">
            <w:pPr>
              <w:spacing w:before="0"/>
              <w:jc w:val="center"/>
              <w:rPr>
                <w:rFonts w:cs="Arial"/>
              </w:rPr>
            </w:pPr>
            <w:r w:rsidRPr="00567B4B">
              <w:rPr>
                <w:rFonts w:cs="Arial"/>
              </w:rPr>
              <w:t>М.П.</w:t>
            </w:r>
          </w:p>
        </w:tc>
        <w:tc>
          <w:tcPr>
            <w:tcW w:w="4022" w:type="dxa"/>
          </w:tcPr>
          <w:p w14:paraId="6B759BE7" w14:textId="77777777" w:rsidR="00567B4B" w:rsidRPr="00567B4B" w:rsidRDefault="00567B4B" w:rsidP="00567B4B">
            <w:pPr>
              <w:spacing w:before="0"/>
              <w:jc w:val="center"/>
              <w:rPr>
                <w:rFonts w:cs="Arial"/>
                <w:lang w:val="ru-RU"/>
              </w:rPr>
            </w:pPr>
          </w:p>
        </w:tc>
      </w:tr>
      <w:tr w:rsidR="00567B4B" w:rsidRPr="00567B4B" w14:paraId="7A755CF2" w14:textId="77777777" w:rsidTr="001D5FE9">
        <w:trPr>
          <w:jc w:val="center"/>
        </w:trPr>
        <w:tc>
          <w:tcPr>
            <w:tcW w:w="3882" w:type="dxa"/>
            <w:tcBorders>
              <w:bottom w:val="single" w:sz="4" w:space="0" w:color="auto"/>
            </w:tcBorders>
          </w:tcPr>
          <w:p w14:paraId="649D4FBF" w14:textId="77777777" w:rsidR="00567B4B" w:rsidRPr="00567B4B" w:rsidRDefault="00567B4B" w:rsidP="00567B4B">
            <w:pPr>
              <w:spacing w:before="0"/>
              <w:jc w:val="center"/>
              <w:rPr>
                <w:rFonts w:cs="Arial"/>
              </w:rPr>
            </w:pPr>
          </w:p>
        </w:tc>
        <w:tc>
          <w:tcPr>
            <w:tcW w:w="2127" w:type="dxa"/>
          </w:tcPr>
          <w:p w14:paraId="020950DF" w14:textId="77777777" w:rsidR="00567B4B" w:rsidRPr="00567B4B" w:rsidRDefault="00567B4B" w:rsidP="00567B4B">
            <w:pPr>
              <w:spacing w:before="0"/>
              <w:jc w:val="center"/>
              <w:rPr>
                <w:rFonts w:cs="Arial"/>
                <w:lang w:val="ru-RU"/>
              </w:rPr>
            </w:pPr>
          </w:p>
        </w:tc>
        <w:tc>
          <w:tcPr>
            <w:tcW w:w="4022" w:type="dxa"/>
            <w:tcBorders>
              <w:bottom w:val="single" w:sz="4" w:space="0" w:color="auto"/>
            </w:tcBorders>
          </w:tcPr>
          <w:p w14:paraId="3A701F81" w14:textId="77777777" w:rsidR="00567B4B" w:rsidRPr="00567B4B" w:rsidRDefault="00567B4B" w:rsidP="00567B4B">
            <w:pPr>
              <w:spacing w:before="0"/>
              <w:jc w:val="center"/>
              <w:rPr>
                <w:rFonts w:cs="Arial"/>
                <w:lang w:val="ru-RU"/>
              </w:rPr>
            </w:pPr>
          </w:p>
        </w:tc>
      </w:tr>
      <w:tr w:rsidR="00567B4B" w:rsidRPr="00567B4B" w14:paraId="13F0B3B1" w14:textId="77777777" w:rsidTr="001D5FE9">
        <w:trPr>
          <w:trHeight w:val="389"/>
          <w:jc w:val="center"/>
        </w:trPr>
        <w:tc>
          <w:tcPr>
            <w:tcW w:w="3882" w:type="dxa"/>
            <w:tcBorders>
              <w:top w:val="single" w:sz="4" w:space="0" w:color="auto"/>
            </w:tcBorders>
          </w:tcPr>
          <w:p w14:paraId="037BB2E5" w14:textId="77777777" w:rsidR="00567B4B" w:rsidRPr="00567B4B" w:rsidRDefault="00567B4B" w:rsidP="00567B4B">
            <w:pPr>
              <w:spacing w:before="0"/>
              <w:jc w:val="center"/>
              <w:rPr>
                <w:rFonts w:cs="Arial"/>
              </w:rPr>
            </w:pPr>
          </w:p>
        </w:tc>
        <w:tc>
          <w:tcPr>
            <w:tcW w:w="2127" w:type="dxa"/>
          </w:tcPr>
          <w:p w14:paraId="3B8A9BC9" w14:textId="77777777" w:rsidR="00567B4B" w:rsidRPr="00567B4B" w:rsidRDefault="00567B4B" w:rsidP="00567B4B">
            <w:pPr>
              <w:spacing w:before="0"/>
              <w:jc w:val="center"/>
              <w:rPr>
                <w:rFonts w:cs="Arial"/>
                <w:lang w:val="ru-RU"/>
              </w:rPr>
            </w:pPr>
          </w:p>
        </w:tc>
        <w:tc>
          <w:tcPr>
            <w:tcW w:w="4022" w:type="dxa"/>
            <w:tcBorders>
              <w:top w:val="single" w:sz="4" w:space="0" w:color="auto"/>
            </w:tcBorders>
          </w:tcPr>
          <w:p w14:paraId="4F874862" w14:textId="77777777" w:rsidR="00567B4B" w:rsidRPr="00567B4B" w:rsidRDefault="00567B4B" w:rsidP="00567B4B">
            <w:pPr>
              <w:spacing w:before="0"/>
              <w:jc w:val="center"/>
              <w:rPr>
                <w:rFonts w:cs="Arial"/>
                <w:lang w:val="ru-RU"/>
              </w:rPr>
            </w:pPr>
          </w:p>
        </w:tc>
      </w:tr>
    </w:tbl>
    <w:p w14:paraId="142A49D9" w14:textId="77777777" w:rsidR="00567B4B" w:rsidRPr="00567B4B" w:rsidRDefault="00567B4B" w:rsidP="00567B4B">
      <w:pPr>
        <w:tabs>
          <w:tab w:val="left" w:pos="0"/>
        </w:tabs>
        <w:spacing w:before="0"/>
        <w:rPr>
          <w:rFonts w:cs="Arial"/>
          <w:b/>
          <w:lang w:val="ru-RU"/>
        </w:rPr>
      </w:pPr>
      <w:r w:rsidRPr="00567B4B">
        <w:rPr>
          <w:rFonts w:cs="Arial"/>
          <w:b/>
          <w:lang w:val="ru-RU"/>
        </w:rPr>
        <w:t>Напомена:</w:t>
      </w:r>
    </w:p>
    <w:p w14:paraId="355FB451" w14:textId="77777777" w:rsidR="00567B4B" w:rsidRPr="00567B4B" w:rsidRDefault="00567B4B" w:rsidP="00567B4B">
      <w:pPr>
        <w:spacing w:before="0"/>
        <w:rPr>
          <w:rFonts w:cs="Arial"/>
          <w:lang w:val="ru-RU"/>
        </w:rPr>
      </w:pPr>
      <w:r w:rsidRPr="00567B4B">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39560E4" w14:textId="77777777" w:rsidR="00567B4B" w:rsidRPr="00567B4B" w:rsidRDefault="00567B4B" w:rsidP="00567B4B">
      <w:pPr>
        <w:tabs>
          <w:tab w:val="left" w:pos="0"/>
        </w:tabs>
        <w:spacing w:before="0"/>
        <w:rPr>
          <w:rFonts w:cs="Arial"/>
          <w:lang w:val="ru-RU"/>
        </w:rPr>
      </w:pPr>
      <w:r w:rsidRPr="00567B4B">
        <w:rPr>
          <w:rFonts w:cs="Arial"/>
        </w:rPr>
        <w:t>-</w:t>
      </w:r>
      <w:r w:rsidRPr="00567B4B">
        <w:rPr>
          <w:rFonts w:cs="Arial"/>
          <w:lang w:val="sr-Latn-CS"/>
        </w:rPr>
        <w:t>остале трошкове припреме и подношења понуде</w:t>
      </w:r>
      <w:r w:rsidRPr="00567B4B">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4B2E007" w14:textId="77777777" w:rsidR="00567B4B" w:rsidRPr="00567B4B" w:rsidRDefault="00567B4B" w:rsidP="00567B4B">
      <w:pPr>
        <w:spacing w:before="0"/>
        <w:rPr>
          <w:rFonts w:cs="Arial"/>
          <w:lang w:val="ru-RU"/>
        </w:rPr>
      </w:pPr>
      <w:r w:rsidRPr="00567B4B">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D490DCF" w14:textId="77777777" w:rsidR="00567B4B" w:rsidRPr="00567B4B" w:rsidRDefault="00567B4B" w:rsidP="00567B4B">
      <w:pPr>
        <w:tabs>
          <w:tab w:val="left" w:pos="1134"/>
        </w:tabs>
        <w:spacing w:before="0"/>
        <w:rPr>
          <w:rFonts w:eastAsia="TimesNewRomanPS-BoldMT" w:cs="Arial"/>
          <w:lang w:val="ru-RU"/>
        </w:rPr>
      </w:pPr>
      <w:r w:rsidRPr="00567B4B">
        <w:rPr>
          <w:rFonts w:eastAsia="TimesNewRomanPS-BoldMT" w:cs="Arial"/>
          <w:lang w:val="ru-RU"/>
        </w:rPr>
        <w:t xml:space="preserve">-Уколико </w:t>
      </w:r>
      <w:r w:rsidRPr="00567B4B">
        <w:rPr>
          <w:rFonts w:eastAsia="TimesNewRomanPS-BoldMT" w:cs="Arial"/>
          <w:lang w:val="sr-Cyrl-CS"/>
        </w:rPr>
        <w:t>група понуђача подноси заједничку понуду овај образац потписује и оверава Носилац посла</w:t>
      </w:r>
      <w:r w:rsidRPr="00567B4B">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1145C335" w14:textId="56A3B0EA" w:rsidR="007E7BB8" w:rsidRPr="00567B4B" w:rsidRDefault="00567B4B" w:rsidP="00567B4B">
      <w:pPr>
        <w:pStyle w:val="KDObrazac"/>
        <w:jc w:val="both"/>
        <w:rPr>
          <w:lang w:val="sr-Cyrl-RS"/>
        </w:rPr>
      </w:pPr>
      <w:r w:rsidRPr="00567B4B">
        <w:rPr>
          <w:rFonts w:cs="Times New Roman"/>
          <w:b w:val="0"/>
          <w:lang w:val="sr-Latn-CS"/>
        </w:rPr>
        <w:br w:type="page"/>
      </w:r>
    </w:p>
    <w:p w14:paraId="2A018F99" w14:textId="2621529C" w:rsidR="00925E05" w:rsidRPr="00037196" w:rsidRDefault="00925E05" w:rsidP="00925E05">
      <w:pPr>
        <w:pStyle w:val="KDObrazac"/>
        <w:spacing w:before="0"/>
        <w:rPr>
          <w:lang w:val="sr-Cyrl-RS"/>
        </w:rPr>
      </w:pPr>
      <w:r w:rsidRPr="00037196">
        <w:rPr>
          <w:lang w:val="sr-Cyrl-RS"/>
        </w:rPr>
        <w:lastRenderedPageBreak/>
        <w:t xml:space="preserve">ПРИЛОГ </w:t>
      </w:r>
      <w:r w:rsidRPr="00037196">
        <w:t xml:space="preserve"> </w:t>
      </w:r>
      <w:r w:rsidR="00567B4B">
        <w:rPr>
          <w:lang w:val="sr-Cyrl-RS"/>
        </w:rPr>
        <w:t>1</w:t>
      </w:r>
    </w:p>
    <w:p w14:paraId="76CE019D" w14:textId="77777777" w:rsidR="00932668" w:rsidRPr="00037196" w:rsidRDefault="00932668" w:rsidP="00932668">
      <w:pPr>
        <w:pStyle w:val="NoSpacing"/>
        <w:suppressAutoHyphens w:val="0"/>
        <w:spacing w:before="0"/>
        <w:jc w:val="center"/>
        <w:rPr>
          <w:rFonts w:cs="Arial"/>
          <w:sz w:val="22"/>
          <w:szCs w:val="22"/>
          <w:lang w:val="sr-Latn-CS"/>
        </w:rPr>
      </w:pPr>
    </w:p>
    <w:p w14:paraId="01D23F0C" w14:textId="77777777" w:rsidR="00932668" w:rsidRPr="00037196" w:rsidRDefault="00932668" w:rsidP="00932668">
      <w:pPr>
        <w:pStyle w:val="NoSpacing"/>
        <w:suppressAutoHyphens w:val="0"/>
        <w:spacing w:before="0"/>
        <w:jc w:val="center"/>
        <w:rPr>
          <w:rFonts w:cs="Arial"/>
          <w:sz w:val="22"/>
          <w:szCs w:val="22"/>
          <w:lang w:val="sr-Latn-CS"/>
        </w:rPr>
      </w:pPr>
    </w:p>
    <w:p w14:paraId="245DA396" w14:textId="5820EA88" w:rsidR="00932668" w:rsidRPr="00037196" w:rsidRDefault="00932668" w:rsidP="00932668">
      <w:pPr>
        <w:pStyle w:val="NoSpacing"/>
        <w:suppressAutoHyphens w:val="0"/>
        <w:spacing w:before="0"/>
        <w:jc w:val="center"/>
        <w:rPr>
          <w:rFonts w:cs="Arial"/>
          <w:b/>
          <w:sz w:val="22"/>
          <w:szCs w:val="22"/>
        </w:rPr>
      </w:pPr>
      <w:r w:rsidRPr="00037196">
        <w:rPr>
          <w:rFonts w:cs="Arial"/>
          <w:b/>
          <w:sz w:val="22"/>
          <w:szCs w:val="22"/>
        </w:rPr>
        <w:t>СПОРАЗУМ  УЧЕСНИКА ЗАЈЕДНИЧКЕ ПОНУДЕ</w:t>
      </w:r>
    </w:p>
    <w:p w14:paraId="0CB7809F" w14:textId="77777777" w:rsidR="00932668" w:rsidRPr="00037196" w:rsidRDefault="00932668" w:rsidP="00932668">
      <w:pPr>
        <w:pStyle w:val="NoSpacing"/>
        <w:suppressAutoHyphens w:val="0"/>
        <w:spacing w:before="0"/>
        <w:jc w:val="center"/>
        <w:rPr>
          <w:rFonts w:cs="Arial"/>
          <w:b/>
          <w:sz w:val="22"/>
          <w:szCs w:val="22"/>
        </w:rPr>
      </w:pPr>
    </w:p>
    <w:p w14:paraId="7D0D1E0B" w14:textId="77777777" w:rsidR="00932668" w:rsidRPr="00037196" w:rsidRDefault="00932668" w:rsidP="00932668">
      <w:pPr>
        <w:pStyle w:val="NoSpacing"/>
        <w:rPr>
          <w:rFonts w:cs="Arial"/>
          <w:sz w:val="22"/>
          <w:szCs w:val="22"/>
        </w:rPr>
      </w:pPr>
      <w:r w:rsidRPr="00037196">
        <w:rPr>
          <w:rFonts w:cs="Arial"/>
          <w:sz w:val="22"/>
          <w:szCs w:val="22"/>
        </w:rPr>
        <w:t xml:space="preserve">На основу члана 81. Закона о јавним набавкама </w:t>
      </w:r>
      <w:r w:rsidRPr="00037196">
        <w:rPr>
          <w:rFonts w:eastAsia="TimesNewRomanPSMT" w:cs="Arial"/>
          <w:sz w:val="22"/>
          <w:szCs w:val="22"/>
          <w:lang w:val="ru-RU" w:eastAsia="en-US"/>
        </w:rPr>
        <w:t xml:space="preserve">(„Сл. </w:t>
      </w:r>
      <w:r w:rsidRPr="00037196">
        <w:rPr>
          <w:rFonts w:eastAsia="TimesNewRomanPSMT" w:cs="Arial"/>
          <w:sz w:val="22"/>
          <w:szCs w:val="22"/>
          <w:lang w:val="sr-Cyrl-RS" w:eastAsia="en-US"/>
        </w:rPr>
        <w:t>г</w:t>
      </w:r>
      <w:r w:rsidRPr="00037196">
        <w:rPr>
          <w:rFonts w:eastAsia="TimesNewRomanPSMT" w:cs="Arial"/>
          <w:sz w:val="22"/>
          <w:szCs w:val="22"/>
          <w:lang w:val="ru-RU" w:eastAsia="en-US"/>
        </w:rPr>
        <w:t>ласник РС” бр. 1</w:t>
      </w:r>
      <w:r w:rsidRPr="00037196">
        <w:rPr>
          <w:rFonts w:eastAsia="TimesNewRomanPSMT" w:cs="Arial"/>
          <w:sz w:val="22"/>
          <w:szCs w:val="22"/>
          <w:lang w:val="sr-Cyrl-RS" w:eastAsia="en-US"/>
        </w:rPr>
        <w:t>24</w:t>
      </w:r>
      <w:r w:rsidRPr="00037196">
        <w:rPr>
          <w:rFonts w:eastAsia="TimesNewRomanPSMT" w:cs="Arial"/>
          <w:sz w:val="22"/>
          <w:szCs w:val="22"/>
          <w:lang w:val="ru-RU" w:eastAsia="en-US"/>
        </w:rPr>
        <w:t>/20</w:t>
      </w:r>
      <w:r w:rsidRPr="00037196">
        <w:rPr>
          <w:rFonts w:eastAsia="TimesNewRomanPSMT" w:cs="Arial"/>
          <w:sz w:val="22"/>
          <w:szCs w:val="22"/>
          <w:lang w:val="sr-Cyrl-RS" w:eastAsia="en-US"/>
        </w:rPr>
        <w:t>12</w:t>
      </w:r>
      <w:r w:rsidRPr="00037196">
        <w:rPr>
          <w:rFonts w:eastAsia="TimesNewRomanPSMT" w:cs="Arial"/>
          <w:sz w:val="22"/>
          <w:szCs w:val="22"/>
          <w:lang w:val="ru-RU" w:eastAsia="en-US"/>
        </w:rPr>
        <w:t>, 14/15, 68/15</w:t>
      </w:r>
      <w:r w:rsidRPr="0003719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37196"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037196" w:rsidRDefault="00932668" w:rsidP="00BE2EA9">
            <w:pPr>
              <w:pStyle w:val="NoSpacing"/>
              <w:rPr>
                <w:rFonts w:cs="Arial"/>
                <w:sz w:val="22"/>
                <w:szCs w:val="22"/>
              </w:rPr>
            </w:pPr>
            <w:r w:rsidRPr="000371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037196" w:rsidRDefault="00932668" w:rsidP="00BE2EA9">
            <w:pPr>
              <w:pStyle w:val="NoSpacing"/>
              <w:rPr>
                <w:rFonts w:cs="Arial"/>
                <w:sz w:val="22"/>
                <w:szCs w:val="22"/>
              </w:rPr>
            </w:pPr>
            <w:r w:rsidRPr="00037196">
              <w:rPr>
                <w:rFonts w:cs="Arial"/>
                <w:sz w:val="22"/>
                <w:szCs w:val="22"/>
              </w:rPr>
              <w:t>НАЗИВ И СЕДИШТЕ ЧЛАНА ГРУПЕ ПОНУЂАЧА</w:t>
            </w:r>
          </w:p>
          <w:p w14:paraId="2F088689" w14:textId="77777777" w:rsidR="00932668" w:rsidRPr="00037196" w:rsidRDefault="00932668" w:rsidP="00BE2EA9">
            <w:pPr>
              <w:pStyle w:val="NoSpacing"/>
              <w:rPr>
                <w:rFonts w:cs="Arial"/>
                <w:sz w:val="22"/>
                <w:szCs w:val="22"/>
              </w:rPr>
            </w:pPr>
          </w:p>
        </w:tc>
      </w:tr>
      <w:tr w:rsidR="00932668" w:rsidRPr="00037196"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037196" w:rsidRDefault="00932668" w:rsidP="00BE2EA9">
            <w:pPr>
              <w:pStyle w:val="NoSpacing"/>
              <w:rPr>
                <w:rFonts w:cs="Arial"/>
                <w:sz w:val="22"/>
                <w:szCs w:val="22"/>
              </w:rPr>
            </w:pPr>
            <w:r w:rsidRPr="00037196">
              <w:rPr>
                <w:rFonts w:cs="Arial"/>
                <w:sz w:val="22"/>
                <w:szCs w:val="22"/>
              </w:rPr>
              <w:t>1. Члан</w:t>
            </w:r>
            <w:r w:rsidRPr="00037196">
              <w:rPr>
                <w:rFonts w:cs="Arial"/>
                <w:sz w:val="22"/>
                <w:szCs w:val="22"/>
                <w:lang w:val="sr-Cyrl-RS"/>
              </w:rPr>
              <w:t>у</w:t>
            </w:r>
            <w:r w:rsidRPr="00037196">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037196" w:rsidRDefault="00932668" w:rsidP="00BE2EA9">
            <w:pPr>
              <w:pStyle w:val="NoSpacing"/>
              <w:rPr>
                <w:rFonts w:cs="Arial"/>
                <w:sz w:val="22"/>
                <w:szCs w:val="22"/>
              </w:rPr>
            </w:pPr>
          </w:p>
        </w:tc>
      </w:tr>
      <w:tr w:rsidR="00932668" w:rsidRPr="00037196"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25881F8E" w:rsidR="00932668" w:rsidRPr="00037196" w:rsidRDefault="00932668" w:rsidP="00BE2EA9">
            <w:pPr>
              <w:pStyle w:val="NoSpacing"/>
              <w:rPr>
                <w:rFonts w:cs="Arial"/>
                <w:sz w:val="22"/>
                <w:szCs w:val="22"/>
              </w:rPr>
            </w:pPr>
            <w:r w:rsidRPr="00037196">
              <w:rPr>
                <w:rFonts w:cs="Arial"/>
                <w:sz w:val="22"/>
                <w:szCs w:val="22"/>
                <w:lang w:val="sr-Cyrl-RS"/>
              </w:rPr>
              <w:t>2.</w:t>
            </w:r>
            <w:r w:rsidRPr="00037196">
              <w:rPr>
                <w:rFonts w:cs="Arial"/>
                <w:sz w:val="22"/>
                <w:szCs w:val="22"/>
              </w:rPr>
              <w:t xml:space="preserve"> </w:t>
            </w:r>
            <w:r w:rsidR="001C0AD0">
              <w:rPr>
                <w:rFonts w:cs="Arial"/>
                <w:sz w:val="22"/>
                <w:szCs w:val="22"/>
              </w:rPr>
              <w:t>О</w:t>
            </w:r>
            <w:r w:rsidRPr="00037196">
              <w:rPr>
                <w:rFonts w:cs="Arial"/>
                <w:sz w:val="22"/>
                <w:szCs w:val="22"/>
                <w:lang w:val="sr-Cyrl-RS"/>
              </w:rPr>
              <w:t>пис послова</w:t>
            </w:r>
            <w:r w:rsidRPr="00037196">
              <w:rPr>
                <w:rFonts w:cs="Arial"/>
                <w:sz w:val="22"/>
                <w:szCs w:val="22"/>
              </w:rPr>
              <w:t xml:space="preserve"> сваког од понуђача из групе понуђача </w:t>
            </w:r>
            <w:r w:rsidRPr="00037196">
              <w:rPr>
                <w:rFonts w:cs="Arial"/>
                <w:sz w:val="22"/>
                <w:szCs w:val="22"/>
                <w:lang w:val="sr-Cyrl-RS"/>
              </w:rPr>
              <w:t>у</w:t>
            </w:r>
            <w:r w:rsidRPr="00037196">
              <w:rPr>
                <w:rFonts w:cs="Arial"/>
                <w:sz w:val="22"/>
                <w:szCs w:val="22"/>
              </w:rPr>
              <w:t xml:space="preserve"> извршењ</w:t>
            </w:r>
            <w:r w:rsidRPr="00037196">
              <w:rPr>
                <w:rFonts w:cs="Arial"/>
                <w:sz w:val="22"/>
                <w:szCs w:val="22"/>
                <w:lang w:val="sr-Cyrl-RS"/>
              </w:rPr>
              <w:t>у</w:t>
            </w:r>
            <w:r w:rsidRPr="00037196">
              <w:rPr>
                <w:rFonts w:cs="Arial"/>
                <w:sz w:val="22"/>
                <w:szCs w:val="22"/>
              </w:rPr>
              <w:t xml:space="preserve"> уговора:</w:t>
            </w:r>
          </w:p>
          <w:p w14:paraId="356028AD" w14:textId="77777777" w:rsidR="00932668" w:rsidRPr="00037196" w:rsidRDefault="00932668" w:rsidP="00BE2EA9">
            <w:pPr>
              <w:pStyle w:val="NoSpacing"/>
              <w:rPr>
                <w:rFonts w:cs="Arial"/>
                <w:sz w:val="22"/>
                <w:szCs w:val="22"/>
                <w:lang w:val="sr-Cyrl-RS"/>
              </w:rPr>
            </w:pPr>
          </w:p>
          <w:p w14:paraId="4505477E" w14:textId="77777777" w:rsidR="00932668" w:rsidRPr="00037196" w:rsidRDefault="00932668" w:rsidP="00BE2EA9">
            <w:pPr>
              <w:pStyle w:val="NoSpacing"/>
              <w:rPr>
                <w:rFonts w:cs="Arial"/>
                <w:sz w:val="22"/>
                <w:szCs w:val="22"/>
                <w:lang w:val="sr-Cyrl-RS"/>
              </w:rPr>
            </w:pPr>
          </w:p>
          <w:p w14:paraId="76949406"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037196" w:rsidRDefault="00932668" w:rsidP="00BE2EA9">
            <w:pPr>
              <w:pStyle w:val="NoSpacing"/>
              <w:rPr>
                <w:rFonts w:cs="Arial"/>
                <w:sz w:val="22"/>
                <w:szCs w:val="22"/>
              </w:rPr>
            </w:pPr>
          </w:p>
        </w:tc>
      </w:tr>
      <w:tr w:rsidR="00932668" w:rsidRPr="00037196"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037196" w:rsidRDefault="00932668" w:rsidP="00BE2EA9">
            <w:pPr>
              <w:pStyle w:val="NoSpacing"/>
              <w:rPr>
                <w:rFonts w:cs="Arial"/>
                <w:sz w:val="22"/>
                <w:szCs w:val="22"/>
                <w:lang w:val="sr-Cyrl-RS"/>
              </w:rPr>
            </w:pPr>
            <w:r w:rsidRPr="00037196">
              <w:rPr>
                <w:rFonts w:cs="Arial"/>
                <w:sz w:val="22"/>
                <w:szCs w:val="22"/>
                <w:lang w:val="sr-Cyrl-RS"/>
              </w:rPr>
              <w:t>3.Друго:</w:t>
            </w:r>
          </w:p>
          <w:p w14:paraId="1C9C60D1" w14:textId="77777777" w:rsidR="00932668" w:rsidRPr="00037196" w:rsidRDefault="00932668" w:rsidP="00BE2EA9">
            <w:pPr>
              <w:pStyle w:val="NoSpacing"/>
              <w:rPr>
                <w:rFonts w:cs="Arial"/>
                <w:sz w:val="22"/>
                <w:szCs w:val="22"/>
                <w:lang w:val="sr-Cyrl-RS"/>
              </w:rPr>
            </w:pPr>
          </w:p>
          <w:p w14:paraId="363AF8CF" w14:textId="77777777" w:rsidR="00932668" w:rsidRPr="00037196" w:rsidRDefault="00932668" w:rsidP="00BE2EA9">
            <w:pPr>
              <w:pStyle w:val="NoSpacing"/>
              <w:rPr>
                <w:rFonts w:cs="Arial"/>
                <w:sz w:val="22"/>
                <w:szCs w:val="22"/>
                <w:lang w:val="sr-Cyrl-RS"/>
              </w:rPr>
            </w:pPr>
          </w:p>
          <w:p w14:paraId="0F67F099" w14:textId="77777777" w:rsidR="00932668" w:rsidRPr="00037196" w:rsidRDefault="00932668" w:rsidP="00BE2EA9">
            <w:pPr>
              <w:pStyle w:val="NoSpacing"/>
              <w:rPr>
                <w:rFonts w:cs="Arial"/>
                <w:sz w:val="22"/>
                <w:szCs w:val="22"/>
                <w:lang w:val="sr-Cyrl-RS"/>
              </w:rPr>
            </w:pPr>
          </w:p>
          <w:p w14:paraId="2185D76E" w14:textId="77777777" w:rsidR="00932668" w:rsidRPr="00037196" w:rsidRDefault="00932668" w:rsidP="00BE2EA9">
            <w:pPr>
              <w:pStyle w:val="NoSpacing"/>
              <w:rPr>
                <w:rFonts w:cs="Arial"/>
                <w:sz w:val="22"/>
                <w:szCs w:val="22"/>
                <w:lang w:val="sr-Cyrl-RS"/>
              </w:rPr>
            </w:pPr>
          </w:p>
          <w:p w14:paraId="26A65321"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037196" w:rsidRDefault="00932668" w:rsidP="00BE2EA9">
            <w:pPr>
              <w:pStyle w:val="NoSpacing"/>
              <w:rPr>
                <w:rFonts w:cs="Arial"/>
                <w:sz w:val="22"/>
                <w:szCs w:val="22"/>
              </w:rPr>
            </w:pPr>
          </w:p>
        </w:tc>
      </w:tr>
    </w:tbl>
    <w:p w14:paraId="1CEBBAF1" w14:textId="77777777" w:rsidR="00932668" w:rsidRPr="00037196" w:rsidRDefault="00932668" w:rsidP="00932668">
      <w:pPr>
        <w:tabs>
          <w:tab w:val="num" w:pos="360"/>
        </w:tabs>
        <w:rPr>
          <w:rFonts w:cs="Arial"/>
          <w:spacing w:val="2"/>
          <w:lang w:val="sr-Cyrl-RS"/>
        </w:rPr>
      </w:pPr>
    </w:p>
    <w:p w14:paraId="1A6F6FD8"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40225F1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01A733AD"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0676356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7FEBD482"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154482FC"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15B0D824" w14:textId="77777777" w:rsidR="00932668" w:rsidRPr="00037196" w:rsidRDefault="00932668" w:rsidP="00932668">
      <w:pPr>
        <w:spacing w:after="120"/>
        <w:rPr>
          <w:rFonts w:cs="Arial"/>
          <w:spacing w:val="4"/>
          <w:lang w:val="sr-Cyrl-RS"/>
        </w:rPr>
      </w:pPr>
      <w:r w:rsidRPr="00037196">
        <w:rPr>
          <w:rFonts w:cs="Arial"/>
          <w:lang w:val="sr-Cyrl-CS"/>
        </w:rPr>
        <w:t xml:space="preserve">        </w:t>
      </w:r>
      <w:r w:rsidRPr="00037196">
        <w:rPr>
          <w:rFonts w:cs="Arial"/>
          <w:spacing w:val="4"/>
          <w:lang w:val="sr-Cyrl-CS"/>
        </w:rPr>
        <w:t xml:space="preserve">Датум:                                                                                                  </w:t>
      </w:r>
      <w:r w:rsidRPr="00037196">
        <w:rPr>
          <w:rFonts w:cs="Arial"/>
          <w:spacing w:val="2"/>
          <w:lang w:val="sr-Latn-CS"/>
        </w:rPr>
        <w:t xml:space="preserve">    </w:t>
      </w:r>
    </w:p>
    <w:p w14:paraId="3C6091C1" w14:textId="77777777" w:rsidR="00932668" w:rsidRPr="00037196" w:rsidRDefault="00932668" w:rsidP="00932668">
      <w:pPr>
        <w:tabs>
          <w:tab w:val="num" w:pos="360"/>
        </w:tabs>
        <w:rPr>
          <w:rFonts w:cs="Arial"/>
          <w:spacing w:val="2"/>
          <w:lang w:val="sr-Cyrl-RS"/>
        </w:rPr>
      </w:pPr>
      <w:r w:rsidRPr="00037196">
        <w:rPr>
          <w:rFonts w:cs="Arial"/>
          <w:spacing w:val="2"/>
          <w:lang w:val="sr-Cyrl-CS"/>
        </w:rPr>
        <w:t xml:space="preserve">___________                                     </w:t>
      </w:r>
      <w:r w:rsidRPr="00037196">
        <w:rPr>
          <w:rFonts w:cs="Arial"/>
          <w:spacing w:val="2"/>
          <w:lang w:val="sr-Latn-CS"/>
        </w:rPr>
        <w:t xml:space="preserve">                  </w:t>
      </w:r>
    </w:p>
    <w:p w14:paraId="5CC59E7A" w14:textId="77777777" w:rsidR="00932668" w:rsidRDefault="00932668" w:rsidP="00781B02">
      <w:pPr>
        <w:rPr>
          <w:rFonts w:cs="Arial"/>
          <w:lang w:val="sr-Cyrl-RS"/>
        </w:rPr>
      </w:pPr>
    </w:p>
    <w:p w14:paraId="397DE1EF" w14:textId="77777777" w:rsidR="00F548F3" w:rsidRDefault="00F548F3" w:rsidP="00781B02">
      <w:pPr>
        <w:rPr>
          <w:rFonts w:cs="Arial"/>
          <w:lang w:val="sr-Cyrl-RS"/>
        </w:rPr>
      </w:pPr>
    </w:p>
    <w:p w14:paraId="2D516FD5" w14:textId="77777777" w:rsidR="00F548F3" w:rsidRPr="00F548F3" w:rsidRDefault="00F548F3" w:rsidP="00781B02">
      <w:pPr>
        <w:rPr>
          <w:rFonts w:cs="Arial"/>
          <w:lang w:val="sr-Cyrl-RS"/>
        </w:rPr>
      </w:pPr>
    </w:p>
    <w:p w14:paraId="667F8168" w14:textId="77777777" w:rsidR="00D07CCC" w:rsidRPr="00037196" w:rsidRDefault="00D07CCC" w:rsidP="001B0370">
      <w:pPr>
        <w:spacing w:before="0"/>
        <w:rPr>
          <w:rFonts w:cs="Arial"/>
          <w:color w:val="00B0F0"/>
        </w:rPr>
      </w:pPr>
    </w:p>
    <w:p w14:paraId="449456D0" w14:textId="77777777" w:rsidR="00D07CCC" w:rsidRDefault="00D07CCC" w:rsidP="001B0370">
      <w:pPr>
        <w:spacing w:before="0"/>
        <w:rPr>
          <w:rFonts w:cs="Arial"/>
          <w:color w:val="00B0F0"/>
          <w:lang w:val="sr-Cyrl-RS"/>
        </w:rPr>
      </w:pPr>
    </w:p>
    <w:p w14:paraId="52D8F257" w14:textId="77777777" w:rsidR="008B5684" w:rsidRDefault="008B5684" w:rsidP="001B0370">
      <w:pPr>
        <w:spacing w:before="0"/>
        <w:rPr>
          <w:rFonts w:cs="Arial"/>
          <w:color w:val="00B0F0"/>
          <w:lang w:val="sr-Cyrl-RS"/>
        </w:rPr>
      </w:pPr>
    </w:p>
    <w:p w14:paraId="6DF0B084" w14:textId="0EB2F19C" w:rsidR="008B5684" w:rsidRPr="00567B4B" w:rsidRDefault="008B5684" w:rsidP="008B5684">
      <w:pPr>
        <w:spacing w:before="0"/>
        <w:jc w:val="right"/>
        <w:rPr>
          <w:rFonts w:cs="Arial"/>
          <w:lang w:val="sr-Cyrl-RS"/>
        </w:rPr>
      </w:pPr>
      <w:r w:rsidRPr="008B5684">
        <w:rPr>
          <w:rFonts w:cs="Arial"/>
        </w:rPr>
        <w:t>ПРИЛОГ бр.</w:t>
      </w:r>
      <w:r w:rsidR="00567B4B">
        <w:rPr>
          <w:rFonts w:cs="Arial"/>
          <w:lang w:val="sr-Cyrl-RS"/>
        </w:rPr>
        <w:t>2</w:t>
      </w:r>
    </w:p>
    <w:p w14:paraId="45B0989C" w14:textId="77777777" w:rsidR="008B5684" w:rsidRPr="008B5684" w:rsidRDefault="008B5684" w:rsidP="008B5684">
      <w:pPr>
        <w:spacing w:before="0"/>
        <w:rPr>
          <w:rFonts w:cs="Arial"/>
        </w:rPr>
      </w:pPr>
    </w:p>
    <w:p w14:paraId="22DB7EA7" w14:textId="77777777" w:rsidR="008B5684" w:rsidRPr="008B5684" w:rsidRDefault="008B5684" w:rsidP="008B5684">
      <w:pPr>
        <w:spacing w:before="0"/>
        <w:rPr>
          <w:rFonts w:cs="Arial"/>
        </w:rPr>
      </w:pPr>
    </w:p>
    <w:p w14:paraId="5996884F" w14:textId="77777777" w:rsidR="008B5684" w:rsidRPr="008B5684" w:rsidRDefault="008B5684" w:rsidP="008B5684">
      <w:pPr>
        <w:spacing w:before="0"/>
        <w:jc w:val="center"/>
        <w:rPr>
          <w:rFonts w:cs="Arial"/>
        </w:rPr>
      </w:pPr>
      <w:r w:rsidRPr="008B5684">
        <w:rPr>
          <w:rFonts w:cs="Arial"/>
        </w:rPr>
        <w:t>ЗАПИСНИК О ПРУЖЕНИМ УСЛУГАМА</w:t>
      </w:r>
    </w:p>
    <w:p w14:paraId="7EF82F03" w14:textId="77777777" w:rsidR="008B5684" w:rsidRPr="008B5684" w:rsidRDefault="008B5684" w:rsidP="008B5684">
      <w:pPr>
        <w:spacing w:before="0"/>
        <w:rPr>
          <w:rFonts w:cs="Arial"/>
          <w:color w:val="00B0F0"/>
        </w:rPr>
      </w:pPr>
    </w:p>
    <w:p w14:paraId="12309103" w14:textId="77777777" w:rsidR="008B5684" w:rsidRPr="008B5684" w:rsidRDefault="008B5684" w:rsidP="008B5684">
      <w:pPr>
        <w:spacing w:before="0"/>
        <w:rPr>
          <w:rFonts w:cs="Arial"/>
          <w:color w:val="00B0F0"/>
        </w:rPr>
      </w:pPr>
    </w:p>
    <w:p w14:paraId="6C37CA6C" w14:textId="77777777" w:rsidR="008B5684" w:rsidRPr="008B5684" w:rsidRDefault="008B5684" w:rsidP="008B5684">
      <w:pPr>
        <w:spacing w:before="0"/>
        <w:jc w:val="left"/>
        <w:rPr>
          <w:rFonts w:cs="Arial"/>
        </w:rPr>
      </w:pPr>
      <w:r w:rsidRPr="008B5684">
        <w:rPr>
          <w:rFonts w:cs="Arial"/>
        </w:rPr>
        <w:t>Датум ___________</w:t>
      </w:r>
    </w:p>
    <w:p w14:paraId="335D8320" w14:textId="77777777" w:rsidR="008B5684" w:rsidRPr="008B5684" w:rsidRDefault="008B5684" w:rsidP="008B5684">
      <w:pPr>
        <w:spacing w:before="0"/>
        <w:rPr>
          <w:rFonts w:cs="Arial"/>
        </w:rPr>
      </w:pPr>
    </w:p>
    <w:p w14:paraId="257C4010" w14:textId="77777777" w:rsidR="008B5684" w:rsidRPr="008B5684" w:rsidRDefault="008B5684" w:rsidP="008B5684">
      <w:pPr>
        <w:spacing w:before="0"/>
        <w:rPr>
          <w:rFonts w:cs="Arial"/>
        </w:rPr>
      </w:pPr>
    </w:p>
    <w:p w14:paraId="2AB26CB2" w14:textId="77777777" w:rsidR="008B5684" w:rsidRPr="008B5684" w:rsidRDefault="008B5684" w:rsidP="008B5684">
      <w:pPr>
        <w:spacing w:before="0"/>
        <w:rPr>
          <w:rFonts w:cs="Arial"/>
        </w:rPr>
      </w:pPr>
    </w:p>
    <w:p w14:paraId="1A00BC10" w14:textId="77777777" w:rsidR="008B5684" w:rsidRPr="008B5684" w:rsidRDefault="008B5684" w:rsidP="008B5684">
      <w:pPr>
        <w:tabs>
          <w:tab w:val="left" w:pos="720"/>
          <w:tab w:val="left" w:pos="1440"/>
          <w:tab w:val="left" w:pos="2160"/>
          <w:tab w:val="left" w:pos="2880"/>
          <w:tab w:val="left" w:pos="3600"/>
          <w:tab w:val="left" w:pos="5085"/>
        </w:tabs>
        <w:spacing w:before="0"/>
        <w:rPr>
          <w:rFonts w:cs="Arial"/>
        </w:rPr>
      </w:pPr>
      <w:r w:rsidRPr="008B5684">
        <w:rPr>
          <w:rFonts w:cs="Arial"/>
        </w:rPr>
        <w:tab/>
        <w:t>ПРУЖАЛАЦ УСЛУГА:</w:t>
      </w:r>
      <w:r w:rsidRPr="008B5684">
        <w:rPr>
          <w:rFonts w:cs="Arial"/>
        </w:rPr>
        <w:tab/>
      </w:r>
      <w:r w:rsidRPr="008B5684">
        <w:rPr>
          <w:rFonts w:cs="Arial"/>
        </w:rPr>
        <w:tab/>
        <w:t xml:space="preserve">      КОРИСНИК УСЛУГА:</w:t>
      </w:r>
    </w:p>
    <w:p w14:paraId="293B6BA9" w14:textId="77777777" w:rsidR="008B5684" w:rsidRPr="008B5684" w:rsidRDefault="008B5684" w:rsidP="008B5684">
      <w:pPr>
        <w:spacing w:before="0"/>
        <w:rPr>
          <w:rFonts w:cs="Arial"/>
        </w:rPr>
      </w:pPr>
      <w:r w:rsidRPr="008B5684">
        <w:rPr>
          <w:rFonts w:cs="Arial"/>
        </w:rPr>
        <w:t>_________________________</w:t>
      </w:r>
      <w:r w:rsidRPr="008B5684">
        <w:rPr>
          <w:rFonts w:cs="Arial"/>
        </w:rPr>
        <w:tab/>
      </w:r>
      <w:r w:rsidRPr="008B5684">
        <w:rPr>
          <w:rFonts w:cs="Arial"/>
        </w:rPr>
        <w:tab/>
        <w:t xml:space="preserve">     ___________________________</w:t>
      </w:r>
    </w:p>
    <w:p w14:paraId="679DEE8F" w14:textId="77777777" w:rsidR="008B5684" w:rsidRPr="00567B4B" w:rsidRDefault="008B5684" w:rsidP="008B5684">
      <w:pPr>
        <w:spacing w:before="0"/>
        <w:rPr>
          <w:rFonts w:cs="Arial"/>
        </w:rPr>
      </w:pPr>
      <w:r w:rsidRPr="00567B4B">
        <w:rPr>
          <w:rFonts w:cs="Arial"/>
        </w:rPr>
        <w:t xml:space="preserve">    (Назив правног  лица) </w:t>
      </w:r>
      <w:r w:rsidRPr="00567B4B">
        <w:rPr>
          <w:rFonts w:cs="Arial"/>
        </w:rPr>
        <w:tab/>
      </w:r>
      <w:r w:rsidRPr="00567B4B">
        <w:rPr>
          <w:rFonts w:cs="Arial"/>
        </w:rPr>
        <w:tab/>
      </w:r>
      <w:r w:rsidRPr="00567B4B">
        <w:rPr>
          <w:rFonts w:cs="Arial"/>
        </w:rPr>
        <w:tab/>
        <w:t>(Назив организационог дела ЈП ЕПС)</w:t>
      </w:r>
    </w:p>
    <w:p w14:paraId="30D5DEAF" w14:textId="77777777" w:rsidR="008B5684" w:rsidRPr="00567B4B" w:rsidRDefault="008B5684" w:rsidP="008B5684">
      <w:pPr>
        <w:spacing w:before="0"/>
        <w:rPr>
          <w:rFonts w:cs="Arial"/>
        </w:rPr>
      </w:pPr>
    </w:p>
    <w:p w14:paraId="17CCA749" w14:textId="77777777" w:rsidR="008B5684" w:rsidRPr="00567B4B" w:rsidRDefault="008B5684" w:rsidP="008B5684">
      <w:pPr>
        <w:spacing w:before="0"/>
        <w:rPr>
          <w:rFonts w:cs="Arial"/>
        </w:rPr>
      </w:pPr>
    </w:p>
    <w:p w14:paraId="213A487B" w14:textId="77777777" w:rsidR="008B5684" w:rsidRPr="00567B4B" w:rsidRDefault="008B5684" w:rsidP="008B5684">
      <w:pPr>
        <w:tabs>
          <w:tab w:val="center" w:pos="4514"/>
        </w:tabs>
        <w:spacing w:before="0"/>
        <w:rPr>
          <w:rFonts w:cs="Arial"/>
        </w:rPr>
      </w:pPr>
      <w:r w:rsidRPr="00567B4B">
        <w:rPr>
          <w:rFonts w:cs="Arial"/>
        </w:rPr>
        <w:t>__________________________</w:t>
      </w:r>
      <w:r w:rsidRPr="00567B4B">
        <w:rPr>
          <w:rFonts w:cs="Arial"/>
        </w:rPr>
        <w:tab/>
        <w:t xml:space="preserve">                      ______________________________</w:t>
      </w:r>
    </w:p>
    <w:p w14:paraId="53FB498F" w14:textId="77777777" w:rsidR="008B5684" w:rsidRPr="00567B4B" w:rsidRDefault="008B5684" w:rsidP="008B5684">
      <w:pPr>
        <w:spacing w:before="0"/>
        <w:rPr>
          <w:rFonts w:cs="Arial"/>
        </w:rPr>
      </w:pPr>
      <w:r w:rsidRPr="00567B4B">
        <w:rPr>
          <w:rFonts w:cs="Arial"/>
        </w:rPr>
        <w:t xml:space="preserve">(Адреса правног  лица) </w:t>
      </w:r>
      <w:r w:rsidRPr="00567B4B">
        <w:rPr>
          <w:rFonts w:cs="Arial"/>
        </w:rPr>
        <w:tab/>
      </w:r>
      <w:r w:rsidRPr="00567B4B">
        <w:rPr>
          <w:rFonts w:cs="Arial"/>
        </w:rPr>
        <w:tab/>
      </w:r>
      <w:r w:rsidRPr="00567B4B">
        <w:rPr>
          <w:rFonts w:cs="Arial"/>
        </w:rPr>
        <w:tab/>
        <w:t>(Адреса организационог дела ЈП ЕПС)</w:t>
      </w:r>
    </w:p>
    <w:p w14:paraId="6A41D999" w14:textId="77777777" w:rsidR="008B5684" w:rsidRPr="008B5684" w:rsidRDefault="008B5684" w:rsidP="008B5684">
      <w:pPr>
        <w:spacing w:before="0"/>
        <w:rPr>
          <w:rFonts w:cs="Arial"/>
          <w:color w:val="FF0000"/>
        </w:rPr>
      </w:pPr>
    </w:p>
    <w:p w14:paraId="7B45BCF0" w14:textId="77777777" w:rsidR="008B5684" w:rsidRPr="008B5684" w:rsidRDefault="008B5684" w:rsidP="008B5684">
      <w:pPr>
        <w:spacing w:before="0"/>
        <w:rPr>
          <w:rFonts w:cs="Arial"/>
          <w:color w:val="FF0000"/>
        </w:rPr>
      </w:pPr>
    </w:p>
    <w:p w14:paraId="3D6E34C7" w14:textId="77777777" w:rsidR="008B5684" w:rsidRPr="008B5684" w:rsidRDefault="008B5684" w:rsidP="008B5684">
      <w:pPr>
        <w:spacing w:before="0"/>
        <w:rPr>
          <w:rFonts w:cs="Arial"/>
        </w:rPr>
      </w:pPr>
      <w:r w:rsidRPr="008B5684">
        <w:rPr>
          <w:rFonts w:cs="Arial"/>
        </w:rPr>
        <w:t>Број Уговора/Датум:      __________________________________________</w:t>
      </w:r>
    </w:p>
    <w:p w14:paraId="47EB9E38" w14:textId="77777777" w:rsidR="008B5684" w:rsidRPr="008B5684" w:rsidRDefault="008B5684" w:rsidP="008B5684">
      <w:pPr>
        <w:spacing w:before="0"/>
        <w:rPr>
          <w:rFonts w:cs="Arial"/>
        </w:rPr>
      </w:pPr>
      <w:r w:rsidRPr="008B5684">
        <w:rPr>
          <w:rFonts w:cs="Arial"/>
        </w:rPr>
        <w:t>Број налога за набавку (НЗН):  ________________________</w:t>
      </w:r>
    </w:p>
    <w:p w14:paraId="3521A1B6" w14:textId="77777777" w:rsidR="008B5684" w:rsidRPr="008B5684" w:rsidRDefault="008B5684" w:rsidP="008B5684">
      <w:pPr>
        <w:spacing w:before="0"/>
        <w:rPr>
          <w:rFonts w:cs="Arial"/>
        </w:rPr>
      </w:pPr>
      <w:r w:rsidRPr="008B5684">
        <w:rPr>
          <w:rFonts w:cs="Arial"/>
        </w:rPr>
        <w:t>Место извршене услуге</w:t>
      </w:r>
      <w:r w:rsidRPr="008B5684">
        <w:rPr>
          <w:rFonts w:cs="Arial"/>
          <w:color w:val="FF0000"/>
          <w:vertAlign w:val="superscript"/>
          <w:lang w:val="ru-RU"/>
        </w:rPr>
        <w:t xml:space="preserve"> 1</w:t>
      </w:r>
      <w:r w:rsidRPr="008B5684">
        <w:rPr>
          <w:rFonts w:cs="Arial"/>
        </w:rPr>
        <w:t>:  __________________________</w:t>
      </w:r>
    </w:p>
    <w:p w14:paraId="66459503" w14:textId="77777777" w:rsidR="008B5684" w:rsidRPr="008B5684" w:rsidRDefault="008B5684" w:rsidP="008B5684">
      <w:pPr>
        <w:spacing w:before="0"/>
        <w:rPr>
          <w:rFonts w:cs="Arial"/>
        </w:rPr>
      </w:pPr>
      <w:r w:rsidRPr="008B5684">
        <w:rPr>
          <w:rFonts w:cs="Arial"/>
        </w:rPr>
        <w:t>Објекат: ______________________________________________________</w:t>
      </w:r>
    </w:p>
    <w:p w14:paraId="16728263" w14:textId="77777777" w:rsidR="008B5684" w:rsidRPr="008B5684" w:rsidRDefault="008B5684" w:rsidP="008B5684">
      <w:pPr>
        <w:spacing w:before="0"/>
        <w:rPr>
          <w:rFonts w:cs="Arial"/>
        </w:rPr>
      </w:pPr>
    </w:p>
    <w:p w14:paraId="4200D1D4" w14:textId="77777777" w:rsidR="008B5684" w:rsidRPr="008B5684" w:rsidRDefault="008B5684" w:rsidP="008B5684">
      <w:pPr>
        <w:spacing w:before="0"/>
        <w:rPr>
          <w:rFonts w:cs="Arial"/>
          <w:color w:val="00B0F0"/>
        </w:rPr>
      </w:pPr>
    </w:p>
    <w:p w14:paraId="347E7EE5" w14:textId="77777777" w:rsidR="008B5684" w:rsidRPr="008B5684" w:rsidRDefault="008B5684" w:rsidP="008B5684">
      <w:pPr>
        <w:spacing w:before="0"/>
        <w:rPr>
          <w:rFonts w:cs="Arial"/>
        </w:rPr>
      </w:pPr>
      <w:r w:rsidRPr="008B5684">
        <w:rPr>
          <w:rFonts w:cs="Arial"/>
        </w:rPr>
        <w:t xml:space="preserve">А) ДЕТАЉНА СПЕЦИФИКАЦИЈА УСЛУГЕ: </w:t>
      </w:r>
    </w:p>
    <w:p w14:paraId="73D6D89A" w14:textId="77777777" w:rsidR="008B5684" w:rsidRPr="008B5684" w:rsidRDefault="008B5684" w:rsidP="008B5684">
      <w:pPr>
        <w:spacing w:before="0"/>
        <w:rPr>
          <w:rFonts w:cs="Arial"/>
        </w:rPr>
      </w:pPr>
    </w:p>
    <w:p w14:paraId="14407BBE" w14:textId="77777777" w:rsidR="008B5684" w:rsidRPr="008B5684" w:rsidRDefault="008B5684" w:rsidP="008B5684">
      <w:pPr>
        <w:spacing w:before="0"/>
        <w:rPr>
          <w:rFonts w:cs="Arial"/>
        </w:rPr>
      </w:pPr>
      <w:r w:rsidRPr="008B5684">
        <w:rPr>
          <w:rFonts w:cs="Arial"/>
        </w:rPr>
        <w:t xml:space="preserve">Укупна вредност извршених услуга по спецификацији (без ПДВ) </w:t>
      </w:r>
    </w:p>
    <w:p w14:paraId="08D7DBCD" w14:textId="77777777" w:rsidR="008B5684" w:rsidRPr="008B5684" w:rsidRDefault="008B5684" w:rsidP="008B5684">
      <w:pPr>
        <w:spacing w:before="0"/>
        <w:rPr>
          <w:rFonts w:cs="Arial"/>
        </w:rPr>
      </w:pPr>
    </w:p>
    <w:p w14:paraId="5C180EA7" w14:textId="77777777" w:rsidR="008B5684" w:rsidRPr="008B5684" w:rsidRDefault="008B5684" w:rsidP="008B5684">
      <w:pPr>
        <w:spacing w:before="0"/>
        <w:rPr>
          <w:rFonts w:cs="Arial"/>
        </w:rPr>
      </w:pPr>
      <w:r w:rsidRPr="008B5684">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1F70BF0" w14:textId="77777777" w:rsidR="008B5684" w:rsidRPr="008B5684" w:rsidRDefault="008B5684" w:rsidP="008B5684">
      <w:pPr>
        <w:spacing w:before="0"/>
        <w:rPr>
          <w:rFonts w:cs="Arial"/>
        </w:rPr>
      </w:pPr>
      <w:r w:rsidRPr="008B5684">
        <w:rPr>
          <w:rFonts w:cs="Arial"/>
        </w:rPr>
        <w:t>Предмет уговора (услуге) одговара траженим техничким карактеристикама.</w:t>
      </w:r>
      <w:r w:rsidRPr="008B5684">
        <w:rPr>
          <w:rFonts w:cs="Arial"/>
        </w:rPr>
        <w:tab/>
      </w:r>
    </w:p>
    <w:p w14:paraId="1D91C5EA" w14:textId="77777777" w:rsidR="008B5684" w:rsidRPr="008B5684" w:rsidRDefault="008B5684" w:rsidP="008B5684">
      <w:pPr>
        <w:spacing w:before="0"/>
        <w:rPr>
          <w:rFonts w:cs="Arial"/>
        </w:rPr>
      </w:pPr>
      <w:r w:rsidRPr="008B5684">
        <w:rPr>
          <w:rFonts w:cs="Arial"/>
        </w:rPr>
        <w:t>□ ДА</w:t>
      </w:r>
    </w:p>
    <w:p w14:paraId="7C625FAC" w14:textId="77777777" w:rsidR="008B5684" w:rsidRPr="008B5684" w:rsidRDefault="008B5684" w:rsidP="008B5684">
      <w:pPr>
        <w:spacing w:before="0"/>
        <w:rPr>
          <w:rFonts w:cs="Arial"/>
        </w:rPr>
      </w:pPr>
      <w:r w:rsidRPr="008B5684">
        <w:rPr>
          <w:rFonts w:cs="Arial"/>
        </w:rPr>
        <w:t>□ НЕ</w:t>
      </w:r>
    </w:p>
    <w:p w14:paraId="64FD3621" w14:textId="77777777" w:rsidR="008B5684" w:rsidRPr="008B5684" w:rsidRDefault="008B5684" w:rsidP="008B5684">
      <w:pPr>
        <w:spacing w:before="0"/>
        <w:rPr>
          <w:rFonts w:cs="Arial"/>
        </w:rPr>
      </w:pPr>
    </w:p>
    <w:p w14:paraId="6112785D" w14:textId="77777777" w:rsidR="008B5684" w:rsidRPr="008B5684" w:rsidRDefault="008B5684" w:rsidP="008B5684">
      <w:pPr>
        <w:spacing w:before="0"/>
        <w:rPr>
          <w:rFonts w:cs="Arial"/>
        </w:rPr>
      </w:pPr>
      <w:r w:rsidRPr="008B5684">
        <w:rPr>
          <w:rFonts w:cs="Arial"/>
        </w:rPr>
        <w:t xml:space="preserve">Предмет уговора нема видљивих оштећења </w:t>
      </w:r>
      <w:r w:rsidRPr="008B5684">
        <w:rPr>
          <w:rFonts w:cs="Arial"/>
        </w:rPr>
        <w:tab/>
      </w:r>
    </w:p>
    <w:p w14:paraId="1CA0629A" w14:textId="77777777" w:rsidR="008B5684" w:rsidRPr="008B5684" w:rsidRDefault="008B5684" w:rsidP="008B5684">
      <w:pPr>
        <w:spacing w:before="0"/>
        <w:rPr>
          <w:rFonts w:cs="Arial"/>
        </w:rPr>
      </w:pPr>
      <w:r w:rsidRPr="008B5684">
        <w:rPr>
          <w:rFonts w:cs="Arial"/>
        </w:rPr>
        <w:t>□ ДА</w:t>
      </w:r>
    </w:p>
    <w:p w14:paraId="4FF3671D" w14:textId="77777777" w:rsidR="008B5684" w:rsidRPr="008B5684" w:rsidRDefault="008B5684" w:rsidP="008B5684">
      <w:pPr>
        <w:spacing w:before="0"/>
        <w:rPr>
          <w:rFonts w:cs="Arial"/>
        </w:rPr>
      </w:pPr>
      <w:r w:rsidRPr="008B5684">
        <w:rPr>
          <w:rFonts w:cs="Arial"/>
        </w:rPr>
        <w:t>□ НЕ</w:t>
      </w:r>
    </w:p>
    <w:p w14:paraId="47C7B414" w14:textId="77777777" w:rsidR="008B5684" w:rsidRPr="008B5684" w:rsidRDefault="008B5684" w:rsidP="008B5684">
      <w:pPr>
        <w:spacing w:before="0"/>
        <w:rPr>
          <w:rFonts w:cs="Arial"/>
        </w:rPr>
      </w:pPr>
    </w:p>
    <w:p w14:paraId="5354365C" w14:textId="77777777" w:rsidR="008B5684" w:rsidRPr="008B5684" w:rsidRDefault="008B5684" w:rsidP="008B5684">
      <w:pPr>
        <w:spacing w:before="0"/>
        <w:rPr>
          <w:rFonts w:cs="Arial"/>
        </w:rPr>
      </w:pPr>
      <w:r w:rsidRPr="008B5684">
        <w:rPr>
          <w:rFonts w:cs="Arial"/>
        </w:rPr>
        <w:t>Укупан број позиција из спецификације:                            Број улаза:</w:t>
      </w:r>
    </w:p>
    <w:p w14:paraId="60B6521E" w14:textId="77777777" w:rsidR="008B5684" w:rsidRPr="008B5684" w:rsidRDefault="008B5684" w:rsidP="008B5684">
      <w:pPr>
        <w:spacing w:before="0"/>
        <w:rPr>
          <w:rFonts w:cs="Arial"/>
        </w:rPr>
      </w:pPr>
      <w:r w:rsidRPr="008B5684">
        <w:rPr>
          <w:rFonts w:cs="Arial"/>
        </w:rPr>
        <w:t>___________________________________________________________________</w:t>
      </w:r>
    </w:p>
    <w:p w14:paraId="4D793BEA" w14:textId="77777777" w:rsidR="008B5684" w:rsidRPr="008B5684" w:rsidRDefault="008B5684" w:rsidP="008B5684">
      <w:pPr>
        <w:spacing w:before="0"/>
        <w:rPr>
          <w:rFonts w:cs="Arial"/>
        </w:rPr>
      </w:pPr>
    </w:p>
    <w:p w14:paraId="3EFC52E1" w14:textId="77777777" w:rsidR="008B5684" w:rsidRPr="008B5684" w:rsidRDefault="008B5684" w:rsidP="008B5684">
      <w:pPr>
        <w:spacing w:before="0"/>
        <w:rPr>
          <w:rFonts w:cs="Arial"/>
        </w:rPr>
      </w:pPr>
      <w:r w:rsidRPr="008B5684">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14:paraId="71045787" w14:textId="77777777" w:rsidR="008B5684" w:rsidRPr="008B5684" w:rsidRDefault="008B5684" w:rsidP="008B5684">
      <w:pPr>
        <w:spacing w:before="0"/>
        <w:rPr>
          <w:rFonts w:cs="Arial"/>
          <w:color w:val="00B0F0"/>
        </w:rPr>
      </w:pPr>
    </w:p>
    <w:p w14:paraId="4E9ED56C" w14:textId="77777777" w:rsidR="008B5684" w:rsidRPr="008B5684" w:rsidRDefault="008B5684" w:rsidP="008B5684">
      <w:pPr>
        <w:spacing w:before="0"/>
        <w:rPr>
          <w:rFonts w:cs="Arial"/>
        </w:rPr>
      </w:pPr>
      <w:r w:rsidRPr="008B5684">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8B5684">
        <w:rPr>
          <w:rFonts w:cs="Arial"/>
        </w:rPr>
        <w:lastRenderedPageBreak/>
        <w:t>упутство за употребу, манипулацију, одлагања, мере прве помоћи у случају расипања материје, начин транспорта и друго): ________________________________________</w:t>
      </w:r>
    </w:p>
    <w:p w14:paraId="3E6E61FB" w14:textId="77777777" w:rsidR="008B5684" w:rsidRPr="008B5684" w:rsidRDefault="008B5684" w:rsidP="008B5684">
      <w:pPr>
        <w:spacing w:before="0"/>
        <w:rPr>
          <w:rFonts w:cs="Arial"/>
          <w:color w:val="00B0F0"/>
        </w:rPr>
      </w:pPr>
    </w:p>
    <w:p w14:paraId="2BB1BA8B" w14:textId="77777777" w:rsidR="008B5684" w:rsidRPr="008B5684" w:rsidRDefault="008B5684" w:rsidP="008B5684">
      <w:pPr>
        <w:spacing w:before="0"/>
        <w:rPr>
          <w:rFonts w:cs="Arial"/>
          <w:color w:val="00B0F0"/>
        </w:rPr>
      </w:pPr>
    </w:p>
    <w:p w14:paraId="5C4E3099" w14:textId="77777777" w:rsidR="008B5684" w:rsidRPr="008B5684" w:rsidRDefault="008B5684" w:rsidP="008B5684">
      <w:pPr>
        <w:spacing w:before="0"/>
        <w:rPr>
          <w:rFonts w:cs="Arial"/>
          <w:color w:val="00B0F0"/>
        </w:rPr>
      </w:pPr>
    </w:p>
    <w:p w14:paraId="3EAB5013" w14:textId="77777777" w:rsidR="008B5684" w:rsidRPr="008B5684" w:rsidRDefault="008B5684" w:rsidP="008B5684">
      <w:pPr>
        <w:spacing w:before="0"/>
        <w:rPr>
          <w:rFonts w:cs="Arial"/>
        </w:rPr>
      </w:pPr>
      <w:r w:rsidRPr="008B5684">
        <w:rPr>
          <w:rFonts w:cs="Arial"/>
        </w:rPr>
        <w:t>Б) Да су услуга(е) извршени у обиму, квалитету, уговореном року и сагласно уговору потврђују:</w:t>
      </w:r>
    </w:p>
    <w:p w14:paraId="4D2BB15C" w14:textId="77777777" w:rsidR="008B5684" w:rsidRPr="008B5684" w:rsidRDefault="008B5684" w:rsidP="008B5684">
      <w:pPr>
        <w:spacing w:before="0"/>
        <w:rPr>
          <w:rFonts w:cs="Arial"/>
          <w:color w:val="00B0F0"/>
        </w:rPr>
      </w:pPr>
    </w:p>
    <w:p w14:paraId="203FE2B3" w14:textId="42E59EE5" w:rsidR="008B5684" w:rsidRPr="008B5684" w:rsidRDefault="008B5684" w:rsidP="008B5684">
      <w:pPr>
        <w:spacing w:before="0"/>
        <w:rPr>
          <w:rFonts w:cs="Arial"/>
          <w:color w:val="00B0F0"/>
        </w:rPr>
      </w:pPr>
      <w:r w:rsidRPr="008B5684">
        <w:rPr>
          <w:rFonts w:cs="Arial"/>
          <w:color w:val="00B0F0"/>
        </w:rPr>
        <w:t xml:space="preserve">    </w:t>
      </w:r>
      <w:r w:rsidRPr="008B5684">
        <w:rPr>
          <w:rFonts w:cs="Arial"/>
        </w:rPr>
        <w:t>ПРУЖАЛАЦ:</w:t>
      </w:r>
      <w:r w:rsidRPr="008B5684">
        <w:rPr>
          <w:rFonts w:cs="Arial"/>
        </w:rPr>
        <w:tab/>
        <w:t xml:space="preserve">           </w:t>
      </w:r>
      <w:r w:rsidR="00567B4B">
        <w:rPr>
          <w:rFonts w:cs="Arial"/>
          <w:lang w:val="sr-Cyrl-RS"/>
        </w:rPr>
        <w:t xml:space="preserve">                                                     </w:t>
      </w:r>
      <w:r w:rsidRPr="008B5684">
        <w:rPr>
          <w:rFonts w:cs="Arial"/>
        </w:rPr>
        <w:t xml:space="preserve"> КОРИСНИК:                 </w:t>
      </w:r>
    </w:p>
    <w:p w14:paraId="4DE8C36B" w14:textId="77777777" w:rsidR="008B5684" w:rsidRPr="008B5684" w:rsidRDefault="008B5684" w:rsidP="008B5684">
      <w:pPr>
        <w:spacing w:before="0"/>
        <w:rPr>
          <w:rFonts w:cs="Arial"/>
          <w:color w:val="00B0F0"/>
        </w:rPr>
      </w:pPr>
    </w:p>
    <w:p w14:paraId="759DCA44" w14:textId="5B2C05C1" w:rsidR="008B5684" w:rsidRPr="008B5684" w:rsidRDefault="008B5684" w:rsidP="008B5684">
      <w:pPr>
        <w:spacing w:before="0"/>
        <w:rPr>
          <w:rFonts w:cs="Arial"/>
        </w:rPr>
      </w:pPr>
      <w:r w:rsidRPr="008B5684">
        <w:rPr>
          <w:rFonts w:cs="Arial"/>
        </w:rPr>
        <w:t>_______________</w:t>
      </w:r>
      <w:r w:rsidRPr="008B5684">
        <w:rPr>
          <w:rFonts w:cs="Arial"/>
        </w:rPr>
        <w:tab/>
      </w:r>
      <w:r w:rsidR="00567B4B">
        <w:rPr>
          <w:rFonts w:cs="Arial"/>
          <w:lang w:val="sr-Cyrl-RS"/>
        </w:rPr>
        <w:t xml:space="preserve">                                                             </w:t>
      </w:r>
      <w:r w:rsidRPr="008B5684">
        <w:rPr>
          <w:rFonts w:cs="Arial"/>
        </w:rPr>
        <w:t xml:space="preserve">____________________         </w:t>
      </w:r>
    </w:p>
    <w:p w14:paraId="41659035" w14:textId="7E0D929A" w:rsidR="008B5684" w:rsidRPr="00EC6AF3" w:rsidRDefault="008B5684" w:rsidP="008B5684">
      <w:pPr>
        <w:rPr>
          <w:rFonts w:cs="Arial"/>
          <w:lang w:val="ru-RU"/>
        </w:rPr>
      </w:pPr>
      <w:r w:rsidRPr="008B5684">
        <w:rPr>
          <w:rFonts w:cs="Arial"/>
          <w:color w:val="FF0000"/>
          <w:lang w:val="ru-RU"/>
        </w:rPr>
        <w:t xml:space="preserve">    </w:t>
      </w:r>
      <w:r w:rsidRPr="00EC6AF3">
        <w:rPr>
          <w:rFonts w:cs="Arial"/>
          <w:lang w:val="ru-RU"/>
        </w:rPr>
        <w:t>(Име и презиме)</w:t>
      </w:r>
      <w:r w:rsidRPr="00EC6AF3">
        <w:rPr>
          <w:rFonts w:cs="Arial"/>
          <w:lang w:val="ru-RU"/>
        </w:rPr>
        <w:tab/>
      </w:r>
      <w:r w:rsidRPr="00EC6AF3">
        <w:rPr>
          <w:rFonts w:cs="Arial"/>
          <w:lang w:val="ru-RU"/>
        </w:rPr>
        <w:tab/>
        <w:t xml:space="preserve">  </w:t>
      </w:r>
      <w:r w:rsidR="00567B4B" w:rsidRPr="00EC6AF3">
        <w:rPr>
          <w:rFonts w:cs="Arial"/>
          <w:lang w:val="ru-RU"/>
        </w:rPr>
        <w:t xml:space="preserve">                                                       </w:t>
      </w:r>
      <w:r w:rsidRPr="00EC6AF3">
        <w:rPr>
          <w:rFonts w:cs="Arial"/>
          <w:lang w:val="ru-RU"/>
        </w:rPr>
        <w:t xml:space="preserve"> (Име и презиме)                   </w:t>
      </w:r>
    </w:p>
    <w:p w14:paraId="705A24AE" w14:textId="66D484C5" w:rsidR="008B5684" w:rsidRPr="00EC6AF3" w:rsidRDefault="008B5684" w:rsidP="008B5684">
      <w:pPr>
        <w:rPr>
          <w:rFonts w:cs="Arial"/>
          <w:lang w:val="ru-RU"/>
        </w:rPr>
      </w:pPr>
      <w:r w:rsidRPr="00EC6AF3">
        <w:rPr>
          <w:rFonts w:cs="Arial"/>
          <w:lang w:val="ru-RU"/>
        </w:rPr>
        <w:t xml:space="preserve">                                                                                            </w:t>
      </w:r>
    </w:p>
    <w:p w14:paraId="4D3E28D6" w14:textId="77777777" w:rsidR="008B5684" w:rsidRPr="00EC6AF3" w:rsidRDefault="008B5684" w:rsidP="008B5684">
      <w:pPr>
        <w:spacing w:before="0"/>
        <w:rPr>
          <w:rFonts w:cs="Arial"/>
        </w:rPr>
      </w:pPr>
    </w:p>
    <w:p w14:paraId="64B17CB8" w14:textId="77777777" w:rsidR="008B5684" w:rsidRPr="00EC6AF3" w:rsidRDefault="008B5684" w:rsidP="008B5684">
      <w:pPr>
        <w:spacing w:before="0"/>
        <w:rPr>
          <w:rFonts w:cs="Arial"/>
        </w:rPr>
      </w:pPr>
    </w:p>
    <w:p w14:paraId="080A9D07" w14:textId="69BE0EDC" w:rsidR="008B5684" w:rsidRPr="00EC6AF3" w:rsidRDefault="008B5684" w:rsidP="008B5684">
      <w:pPr>
        <w:spacing w:before="0"/>
        <w:rPr>
          <w:rFonts w:cs="Arial"/>
        </w:rPr>
      </w:pPr>
      <w:r w:rsidRPr="00EC6AF3">
        <w:rPr>
          <w:rFonts w:cs="Arial"/>
        </w:rPr>
        <w:t>____________________</w:t>
      </w:r>
      <w:r w:rsidRPr="00EC6AF3">
        <w:rPr>
          <w:rFonts w:cs="Arial"/>
        </w:rPr>
        <w:tab/>
      </w:r>
      <w:r w:rsidR="00567B4B" w:rsidRPr="00EC6AF3">
        <w:rPr>
          <w:rFonts w:cs="Arial"/>
          <w:lang w:val="sr-Cyrl-RS"/>
        </w:rPr>
        <w:t xml:space="preserve">                                                     </w:t>
      </w:r>
      <w:r w:rsidRPr="00EC6AF3">
        <w:rPr>
          <w:rFonts w:cs="Arial"/>
        </w:rPr>
        <w:t xml:space="preserve">_____________________      </w:t>
      </w:r>
    </w:p>
    <w:p w14:paraId="421E1E3F" w14:textId="3B4D03EF" w:rsidR="008B5684" w:rsidRPr="00EC6AF3" w:rsidRDefault="008B5684" w:rsidP="008B5684">
      <w:pPr>
        <w:spacing w:before="0"/>
        <w:rPr>
          <w:rFonts w:cs="Arial"/>
          <w:lang w:val="sr-Cyrl-RS"/>
        </w:rPr>
      </w:pPr>
      <w:r w:rsidRPr="00EC6AF3">
        <w:rPr>
          <w:rFonts w:cs="Arial"/>
        </w:rPr>
        <w:t xml:space="preserve">    (Потпис)</w:t>
      </w:r>
      <w:r w:rsidRPr="00EC6AF3">
        <w:rPr>
          <w:rFonts w:cs="Arial"/>
        </w:rPr>
        <w:tab/>
      </w:r>
      <w:r w:rsidRPr="00EC6AF3">
        <w:rPr>
          <w:rFonts w:cs="Arial"/>
        </w:rPr>
        <w:tab/>
      </w:r>
      <w:r w:rsidRPr="00EC6AF3">
        <w:rPr>
          <w:rFonts w:cs="Arial"/>
        </w:rPr>
        <w:tab/>
        <w:t xml:space="preserve">       </w:t>
      </w:r>
      <w:r w:rsidR="00567B4B" w:rsidRPr="00EC6AF3">
        <w:rPr>
          <w:rFonts w:cs="Arial"/>
          <w:lang w:val="sr-Cyrl-RS"/>
        </w:rPr>
        <w:t xml:space="preserve">                                                           </w:t>
      </w:r>
      <w:r w:rsidRPr="00EC6AF3">
        <w:rPr>
          <w:rFonts w:cs="Arial"/>
        </w:rPr>
        <w:t xml:space="preserve"> (Потпис) </w:t>
      </w:r>
      <w:r w:rsidR="00567B4B" w:rsidRPr="00EC6AF3">
        <w:rPr>
          <w:rFonts w:cs="Arial"/>
        </w:rPr>
        <w:t xml:space="preserve">                               </w:t>
      </w:r>
    </w:p>
    <w:p w14:paraId="187B415D" w14:textId="77777777" w:rsidR="008B5684" w:rsidRPr="00EC6AF3" w:rsidRDefault="008B5684" w:rsidP="008B5684">
      <w:pPr>
        <w:spacing w:before="0"/>
        <w:rPr>
          <w:rFonts w:cs="Arial"/>
        </w:rPr>
      </w:pPr>
    </w:p>
    <w:p w14:paraId="38B610C0" w14:textId="77777777" w:rsidR="006F0D08" w:rsidRPr="00037196" w:rsidRDefault="006F0D08" w:rsidP="006F0D08">
      <w:pPr>
        <w:spacing w:before="0"/>
        <w:rPr>
          <w:rFonts w:cs="Arial"/>
          <w:color w:val="00B0F0"/>
        </w:rPr>
      </w:pPr>
      <w:r w:rsidRPr="00037196">
        <w:rPr>
          <w:rFonts w:cs="Arial"/>
          <w:color w:val="00B0F0"/>
        </w:rPr>
        <w:tab/>
      </w:r>
    </w:p>
    <w:p w14:paraId="3BAD5C2F" w14:textId="77777777" w:rsidR="006F0D08" w:rsidRPr="00037196" w:rsidRDefault="006F0D08" w:rsidP="006F0D08">
      <w:pPr>
        <w:spacing w:before="0"/>
        <w:rPr>
          <w:rFonts w:cs="Arial"/>
          <w:color w:val="00B0F0"/>
        </w:rPr>
      </w:pPr>
    </w:p>
    <w:p w14:paraId="7036CAAB" w14:textId="77777777" w:rsidR="006F0D08" w:rsidRPr="00037196" w:rsidRDefault="006F0D08" w:rsidP="001B0370">
      <w:pPr>
        <w:spacing w:before="0"/>
        <w:rPr>
          <w:rFonts w:cs="Arial"/>
          <w:color w:val="00B0F0"/>
        </w:rPr>
      </w:pPr>
    </w:p>
    <w:p w14:paraId="233EBCD9" w14:textId="3962047D" w:rsidR="00343A18" w:rsidRPr="00037196" w:rsidRDefault="00343A18" w:rsidP="00D872C2">
      <w:pPr>
        <w:pStyle w:val="KDPodnaslov1"/>
        <w:spacing w:before="0"/>
        <w:ind w:left="360"/>
        <w:jc w:val="center"/>
        <w:rPr>
          <w:rFonts w:cs="Arial"/>
        </w:rPr>
      </w:pPr>
      <w:r w:rsidRPr="00037196">
        <w:rPr>
          <w:rFonts w:eastAsia="Arial Unicode MS" w:cs="Arial"/>
        </w:rPr>
        <w:br w:type="page"/>
      </w:r>
      <w:bookmarkStart w:id="260" w:name="_Toc442559948"/>
      <w:r w:rsidR="008B5684">
        <w:rPr>
          <w:rFonts w:eastAsia="Arial Unicode MS" w:cs="Arial"/>
          <w:lang w:val="sr-Cyrl-RS"/>
        </w:rPr>
        <w:lastRenderedPageBreak/>
        <w:t>8</w:t>
      </w:r>
      <w:r w:rsidR="00B44559" w:rsidRPr="00037196">
        <w:rPr>
          <w:rFonts w:eastAsia="Arial Unicode MS" w:cs="Arial"/>
        </w:rPr>
        <w:t xml:space="preserve">. </w:t>
      </w:r>
      <w:r w:rsidRPr="00037196">
        <w:rPr>
          <w:rFonts w:cs="Arial"/>
        </w:rPr>
        <w:t>МОДЕЛ УГОВОРА</w:t>
      </w:r>
      <w:bookmarkEnd w:id="260"/>
    </w:p>
    <w:p w14:paraId="38DFA5E0" w14:textId="77777777" w:rsidR="00343A18" w:rsidRPr="00037196" w:rsidRDefault="00343A18" w:rsidP="00781B02">
      <w:pPr>
        <w:rPr>
          <w:rFonts w:eastAsia="Arial Unicode MS" w:cs="Arial"/>
        </w:rPr>
      </w:pPr>
    </w:p>
    <w:p w14:paraId="76D68A12" w14:textId="373E2CE5" w:rsidR="00853645" w:rsidRPr="00037196" w:rsidRDefault="00853645" w:rsidP="00343A18">
      <w:pPr>
        <w:pStyle w:val="KDParagraf"/>
        <w:spacing w:before="0"/>
        <w:rPr>
          <w:rFonts w:cs="Arial"/>
        </w:rPr>
      </w:pPr>
    </w:p>
    <w:p w14:paraId="29DA57B8" w14:textId="49843B93" w:rsidR="00853645" w:rsidRPr="00037196" w:rsidRDefault="00EE793E" w:rsidP="00EE793E">
      <w:pPr>
        <w:pStyle w:val="KDParagraf"/>
        <w:spacing w:before="0"/>
        <w:rPr>
          <w:rFonts w:cs="Arial"/>
          <w:b/>
        </w:rPr>
      </w:pPr>
      <w:r w:rsidRPr="00037196">
        <w:rPr>
          <w:rFonts w:cs="Arial"/>
          <w:b/>
        </w:rPr>
        <w:t>Уговорне стране:</w:t>
      </w:r>
    </w:p>
    <w:p w14:paraId="33EB0FE6" w14:textId="77777777" w:rsidR="00EE793E" w:rsidRPr="00037196" w:rsidRDefault="00EE793E" w:rsidP="00EE793E">
      <w:pPr>
        <w:pStyle w:val="KDParagraf"/>
        <w:spacing w:before="0"/>
        <w:rPr>
          <w:rFonts w:cs="Arial"/>
          <w:b/>
        </w:rPr>
      </w:pPr>
    </w:p>
    <w:p w14:paraId="5BCDAFB6" w14:textId="77777777" w:rsidR="00EE793E" w:rsidRPr="00037196" w:rsidRDefault="00EE793E" w:rsidP="00EE793E">
      <w:pPr>
        <w:pStyle w:val="KDParagraf"/>
        <w:spacing w:before="0"/>
        <w:rPr>
          <w:rFonts w:cs="Arial"/>
        </w:rPr>
      </w:pPr>
      <w:r w:rsidRPr="00037196">
        <w:rPr>
          <w:rFonts w:cs="Arial"/>
          <w:b/>
        </w:rPr>
        <w:t>КОРИСНИК УСЛУГЕ</w:t>
      </w:r>
      <w:r w:rsidRPr="00037196">
        <w:rPr>
          <w:rFonts w:cs="Arial"/>
        </w:rPr>
        <w:t xml:space="preserve">: </w:t>
      </w:r>
    </w:p>
    <w:p w14:paraId="7CDACC0E" w14:textId="77777777" w:rsidR="00EE793E" w:rsidRPr="00037196" w:rsidRDefault="00EE793E" w:rsidP="00EE793E">
      <w:pPr>
        <w:pStyle w:val="KDParagraf"/>
        <w:spacing w:before="0"/>
        <w:rPr>
          <w:rFonts w:cs="Arial"/>
        </w:rPr>
      </w:pPr>
    </w:p>
    <w:p w14:paraId="4CCC7A76" w14:textId="77777777" w:rsidR="00EB5A97" w:rsidRPr="00EB5A97" w:rsidRDefault="00EB5A97" w:rsidP="00EB5A97">
      <w:pPr>
        <w:tabs>
          <w:tab w:val="left" w:pos="567"/>
        </w:tabs>
        <w:spacing w:before="0"/>
        <w:rPr>
          <w:rFonts w:cs="Arial"/>
        </w:rPr>
      </w:pPr>
      <w:r w:rsidRPr="00EB5A97">
        <w:rPr>
          <w:rFonts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Банка Интеса ад Београд, које, у име и за рачун ЈП ЕПС, по </w:t>
      </w:r>
      <w:r w:rsidRPr="00EB5A97">
        <w:rPr>
          <w:rFonts w:cs="Arial"/>
          <w:lang w:val="sr-Cyrl-RS"/>
        </w:rPr>
        <w:t>П</w:t>
      </w:r>
      <w:r w:rsidRPr="00EB5A97">
        <w:rPr>
          <w:rFonts w:cs="Arial"/>
        </w:rPr>
        <w:t xml:space="preserve">уномоћју директора ЈП ЕПС број </w:t>
      </w:r>
      <w:r w:rsidRPr="00EB5A97">
        <w:rPr>
          <w:rFonts w:cs="Arial"/>
          <w:lang w:val="sr-Latn-CS"/>
        </w:rPr>
        <w:t>12.01-</w:t>
      </w:r>
      <w:r w:rsidRPr="00EB5A97">
        <w:rPr>
          <w:rFonts w:cs="Arial"/>
          <w:lang w:val="sr-Latn-RS"/>
        </w:rPr>
        <w:t>296992/1</w:t>
      </w:r>
      <w:r w:rsidRPr="00EB5A97">
        <w:rPr>
          <w:rFonts w:cs="Arial"/>
        </w:rPr>
        <w:t>-1</w:t>
      </w:r>
      <w:r w:rsidRPr="00EB5A97">
        <w:rPr>
          <w:rFonts w:cs="Arial"/>
          <w:lang w:val="sr-Latn-RS"/>
        </w:rPr>
        <w:t>7</w:t>
      </w:r>
      <w:r w:rsidRPr="00EB5A97">
        <w:rPr>
          <w:rFonts w:cs="Arial"/>
          <w:lang w:val="sr-Latn-CS"/>
        </w:rPr>
        <w:t xml:space="preserve"> од </w:t>
      </w:r>
      <w:r w:rsidRPr="00EB5A97">
        <w:rPr>
          <w:rFonts w:cs="Arial"/>
          <w:lang w:val="sr-Latn-RS"/>
        </w:rPr>
        <w:t>15.06.2017</w:t>
      </w:r>
      <w:r w:rsidRPr="00EB5A97">
        <w:rPr>
          <w:rFonts w:cs="Arial"/>
          <w:lang w:val="sr-Latn-CS"/>
        </w:rPr>
        <w:t>. године</w:t>
      </w:r>
      <w:r w:rsidRPr="00EB5A97">
        <w:rPr>
          <w:rFonts w:cs="Arial"/>
        </w:rPr>
        <w:t xml:space="preserve"> заступа финансијски директор ТЕНТ </w:t>
      </w:r>
      <w:r w:rsidRPr="00EB5A97">
        <w:rPr>
          <w:rFonts w:cs="Arial"/>
          <w:lang w:val="sr-Cyrl-CS"/>
        </w:rPr>
        <w:t>Жељко Вујиновић</w:t>
      </w:r>
      <w:r w:rsidRPr="00EB5A97">
        <w:rPr>
          <w:rFonts w:cs="Arial"/>
        </w:rPr>
        <w:t xml:space="preserve"> (у даљем тексту: Корисник услуге)  </w:t>
      </w:r>
    </w:p>
    <w:p w14:paraId="5FB8999C" w14:textId="77777777" w:rsidR="008B5684" w:rsidRPr="00CB42FC" w:rsidRDefault="008B5684" w:rsidP="008B5684">
      <w:pPr>
        <w:tabs>
          <w:tab w:val="left" w:pos="567"/>
        </w:tabs>
        <w:spacing w:before="0"/>
        <w:rPr>
          <w:rFonts w:cs="Arial"/>
        </w:rPr>
      </w:pPr>
    </w:p>
    <w:p w14:paraId="47E9CC83" w14:textId="77777777" w:rsidR="008B5684" w:rsidRPr="00CB42FC" w:rsidRDefault="008B5684" w:rsidP="008B5684">
      <w:pPr>
        <w:tabs>
          <w:tab w:val="left" w:pos="567"/>
        </w:tabs>
        <w:spacing w:before="0"/>
        <w:rPr>
          <w:rFonts w:cs="Arial"/>
        </w:rPr>
      </w:pPr>
      <w:r w:rsidRPr="00CB42FC">
        <w:rPr>
          <w:rFonts w:cs="Arial"/>
        </w:rPr>
        <w:t>и</w:t>
      </w:r>
    </w:p>
    <w:p w14:paraId="6F57AB6F" w14:textId="77777777" w:rsidR="008B5684" w:rsidRPr="00CB42FC" w:rsidRDefault="008B5684" w:rsidP="008B5684">
      <w:pPr>
        <w:tabs>
          <w:tab w:val="left" w:pos="567"/>
        </w:tabs>
        <w:spacing w:before="0"/>
        <w:rPr>
          <w:rFonts w:cs="Arial"/>
        </w:rPr>
      </w:pPr>
    </w:p>
    <w:p w14:paraId="1158A61B" w14:textId="2127C661" w:rsidR="008B5684" w:rsidRDefault="008B5684" w:rsidP="008B5684">
      <w:pPr>
        <w:tabs>
          <w:tab w:val="left" w:pos="567"/>
        </w:tabs>
        <w:spacing w:before="0"/>
        <w:rPr>
          <w:rFonts w:cs="Arial"/>
        </w:rPr>
      </w:pPr>
      <w:r w:rsidRPr="00CB42FC">
        <w:rPr>
          <w:rFonts w:cs="Arial"/>
          <w:b/>
        </w:rPr>
        <w:t>ПРУЖАЛАЦ УСЛУГЕ</w:t>
      </w:r>
      <w:r w:rsidRPr="00CB42FC">
        <w:rPr>
          <w:rFonts w:cs="Arial"/>
        </w:rPr>
        <w:t xml:space="preserve">:  </w:t>
      </w:r>
    </w:p>
    <w:p w14:paraId="10E91920" w14:textId="070D2725" w:rsidR="008B5684" w:rsidRPr="00CB42FC" w:rsidRDefault="008B5684" w:rsidP="008B5684">
      <w:pPr>
        <w:tabs>
          <w:tab w:val="left" w:pos="567"/>
        </w:tabs>
        <w:spacing w:before="0"/>
        <w:rPr>
          <w:rFonts w:cs="Arial"/>
        </w:rPr>
      </w:pPr>
    </w:p>
    <w:p w14:paraId="5975A6C2" w14:textId="77777777" w:rsidR="008B5684" w:rsidRPr="00CB42FC" w:rsidRDefault="008B5684" w:rsidP="00AA2810">
      <w:pPr>
        <w:numPr>
          <w:ilvl w:val="0"/>
          <w:numId w:val="7"/>
        </w:numPr>
        <w:spacing w:before="0"/>
        <w:ind w:left="0" w:firstLine="0"/>
        <w:contextualSpacing/>
        <w:rPr>
          <w:rFonts w:eastAsia="Calibri" w:cs="Arial"/>
        </w:rPr>
      </w:pPr>
      <w:r w:rsidRPr="00CB42FC">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14:paraId="25600611" w14:textId="77777777" w:rsidR="008B5684" w:rsidRPr="00CB42FC" w:rsidRDefault="008B5684" w:rsidP="008B5684">
      <w:pPr>
        <w:spacing w:before="0"/>
        <w:rPr>
          <w:rFonts w:eastAsia="Calibri" w:cs="Arial"/>
          <w:lang w:val="sr-Cyrl-BA"/>
        </w:rPr>
      </w:pPr>
      <w:r w:rsidRPr="00CB42FC">
        <w:rPr>
          <w:rFonts w:eastAsia="Calibri" w:cs="Arial"/>
        </w:rPr>
        <w:t>2а)________________________________________из</w:t>
      </w:r>
      <w:r w:rsidRPr="00CB42FC">
        <w:rPr>
          <w:rFonts w:eastAsia="Calibri" w:cs="Arial"/>
        </w:rPr>
        <w:tab/>
        <w:t>_____________, улица</w:t>
      </w:r>
    </w:p>
    <w:p w14:paraId="6FD57298" w14:textId="77777777" w:rsidR="008B5684" w:rsidRPr="00CB42FC" w:rsidRDefault="008B5684" w:rsidP="008B5684">
      <w:pPr>
        <w:tabs>
          <w:tab w:val="left" w:pos="567"/>
        </w:tabs>
        <w:spacing w:before="0"/>
        <w:rPr>
          <w:rFonts w:cs="Arial"/>
        </w:rPr>
      </w:pPr>
      <w:r w:rsidRPr="00CB42FC">
        <w:rPr>
          <w:rFonts w:eastAsia="Calibri" w:cs="Arial"/>
        </w:rPr>
        <w:t xml:space="preserve"> ___________________ бр. ___, ПИБ: _____________, матични број _____________, </w:t>
      </w:r>
      <w:r w:rsidRPr="00CB42FC">
        <w:rPr>
          <w:rFonts w:cs="Arial"/>
        </w:rPr>
        <w:t>текући рачун ____________,банка ______________ ,</w:t>
      </w:r>
      <w:r w:rsidRPr="00CB42FC">
        <w:rPr>
          <w:rFonts w:eastAsia="Calibri" w:cs="Arial"/>
        </w:rPr>
        <w:t>кога заступа __________________________, (члан групе понуђача или подизвођач)</w:t>
      </w:r>
      <w:r w:rsidRPr="00CB42FC">
        <w:rPr>
          <w:rFonts w:cs="Arial"/>
        </w:rPr>
        <w:t xml:space="preserve"> </w:t>
      </w:r>
    </w:p>
    <w:p w14:paraId="6A9A28CD" w14:textId="1DBE687D" w:rsidR="008B5684" w:rsidRDefault="008B5684" w:rsidP="008B5684">
      <w:pPr>
        <w:tabs>
          <w:tab w:val="left" w:pos="567"/>
        </w:tabs>
        <w:spacing w:before="0"/>
        <w:rPr>
          <w:rFonts w:cs="Arial"/>
        </w:rPr>
      </w:pPr>
      <w:r w:rsidRPr="00CB42FC">
        <w:rPr>
          <w:rFonts w:cs="Arial"/>
        </w:rPr>
        <w:t>(у даљем тексту заједно: Уговорне стране)</w:t>
      </w:r>
    </w:p>
    <w:p w14:paraId="2CBB3517" w14:textId="3E22F577" w:rsidR="00853645" w:rsidRDefault="00853645" w:rsidP="008B5684">
      <w:pPr>
        <w:tabs>
          <w:tab w:val="left" w:pos="567"/>
        </w:tabs>
        <w:spacing w:before="0"/>
        <w:rPr>
          <w:rFonts w:cs="Arial"/>
        </w:rPr>
      </w:pPr>
    </w:p>
    <w:p w14:paraId="5154853E" w14:textId="77777777" w:rsidR="008B5684" w:rsidRPr="00CB42FC" w:rsidRDefault="008B5684" w:rsidP="008B5684">
      <w:pPr>
        <w:spacing w:before="0"/>
        <w:rPr>
          <w:rFonts w:eastAsia="Calibri" w:cs="Arial"/>
          <w:lang w:val="sr-Cyrl-BA"/>
        </w:rPr>
      </w:pPr>
      <w:r w:rsidRPr="00CB42FC">
        <w:rPr>
          <w:rFonts w:eastAsia="Calibri" w:cs="Arial"/>
        </w:rPr>
        <w:t>2б)_______________________________________из</w:t>
      </w:r>
      <w:r w:rsidRPr="00CB42FC">
        <w:rPr>
          <w:rFonts w:eastAsia="Calibri" w:cs="Arial"/>
        </w:rPr>
        <w:tab/>
        <w:t>_____________, улица</w:t>
      </w:r>
    </w:p>
    <w:p w14:paraId="32888B64" w14:textId="77777777" w:rsidR="008B5684" w:rsidRPr="00CB42FC" w:rsidRDefault="008B5684" w:rsidP="008B5684">
      <w:pPr>
        <w:spacing w:before="0"/>
        <w:rPr>
          <w:rFonts w:eastAsia="Calibri" w:cs="Arial"/>
        </w:rPr>
      </w:pPr>
      <w:r w:rsidRPr="00CB42FC">
        <w:rPr>
          <w:rFonts w:eastAsia="Calibri" w:cs="Arial"/>
        </w:rPr>
        <w:t xml:space="preserve"> ___________________ бр. ___, ПИБ: _____________, матични број _____________, </w:t>
      </w:r>
    </w:p>
    <w:p w14:paraId="3B585C70" w14:textId="77777777" w:rsidR="008B5684" w:rsidRPr="00CB42FC" w:rsidRDefault="008B5684" w:rsidP="008B5684">
      <w:pPr>
        <w:spacing w:before="0"/>
        <w:rPr>
          <w:rFonts w:eastAsia="Calibri" w:cs="Arial"/>
        </w:rPr>
      </w:pPr>
      <w:r w:rsidRPr="00CB42FC">
        <w:rPr>
          <w:rFonts w:cs="Arial"/>
        </w:rPr>
        <w:t>текући рачун ____________,банка ______________ ,</w:t>
      </w:r>
      <w:r w:rsidRPr="00CB42FC">
        <w:rPr>
          <w:rFonts w:eastAsia="Calibri" w:cs="Arial"/>
        </w:rPr>
        <w:t>кога  заступа _______________________, (члан групе понуђача или подизвођач),</w:t>
      </w:r>
    </w:p>
    <w:p w14:paraId="47DEF7C0" w14:textId="77777777" w:rsidR="008B5684" w:rsidRPr="00CB42FC" w:rsidRDefault="008B5684" w:rsidP="008B5684">
      <w:pPr>
        <w:spacing w:before="0"/>
        <w:rPr>
          <w:rFonts w:eastAsia="Calibri" w:cs="Arial"/>
        </w:rPr>
      </w:pPr>
      <w:r w:rsidRPr="00CB42FC">
        <w:rPr>
          <w:rFonts w:cs="Arial"/>
        </w:rPr>
        <w:t xml:space="preserve"> (у даљем тексту: Пружалац услуге) </w:t>
      </w:r>
    </w:p>
    <w:p w14:paraId="4FD34A07" w14:textId="77777777" w:rsidR="008B5684" w:rsidRPr="008B5684" w:rsidRDefault="008B5684" w:rsidP="008B5684">
      <w:pPr>
        <w:tabs>
          <w:tab w:val="left" w:pos="567"/>
        </w:tabs>
        <w:spacing w:before="0"/>
        <w:rPr>
          <w:rFonts w:cs="Arial"/>
        </w:rPr>
      </w:pPr>
    </w:p>
    <w:p w14:paraId="6387BE98" w14:textId="77777777" w:rsidR="008B5684" w:rsidRDefault="008B5684" w:rsidP="008B5684">
      <w:pPr>
        <w:tabs>
          <w:tab w:val="left" w:pos="567"/>
        </w:tabs>
        <w:spacing w:before="0"/>
        <w:rPr>
          <w:rFonts w:cs="Arial"/>
          <w:lang w:val="sr-Cyrl-RS"/>
        </w:rPr>
      </w:pPr>
      <w:r w:rsidRPr="008B5684">
        <w:rPr>
          <w:rFonts w:cs="Arial"/>
        </w:rPr>
        <w:t xml:space="preserve">закључиле су у </w:t>
      </w:r>
      <w:r w:rsidRPr="00CB42FC">
        <w:rPr>
          <w:rFonts w:cs="Arial"/>
        </w:rPr>
        <w:t xml:space="preserve">Обреновцу, дана </w:t>
      </w:r>
      <w:r w:rsidRPr="008B5684">
        <w:rPr>
          <w:rFonts w:cs="Arial"/>
        </w:rPr>
        <w:t>__________.године следећи:</w:t>
      </w:r>
    </w:p>
    <w:p w14:paraId="36B42EF5" w14:textId="0512D644" w:rsidR="00EE793E" w:rsidRPr="008B5684" w:rsidRDefault="00EE793E" w:rsidP="00853645">
      <w:pPr>
        <w:pStyle w:val="KDParagraf"/>
        <w:spacing w:before="0"/>
        <w:rPr>
          <w:rFonts w:cs="Arial"/>
          <w:b/>
        </w:rPr>
      </w:pPr>
      <w:r w:rsidRPr="00037196">
        <w:rPr>
          <w:rFonts w:cs="Arial"/>
          <w:b/>
          <w:lang w:val="sr-Cyrl-RS"/>
        </w:rPr>
        <w:t xml:space="preserve">                           </w:t>
      </w:r>
    </w:p>
    <w:p w14:paraId="2618B358" w14:textId="77777777" w:rsidR="008B5684" w:rsidRPr="008B5684" w:rsidRDefault="008B5684" w:rsidP="008B5684">
      <w:pPr>
        <w:tabs>
          <w:tab w:val="left" w:pos="567"/>
        </w:tabs>
        <w:spacing w:before="0"/>
        <w:rPr>
          <w:rFonts w:cs="Arial"/>
        </w:rPr>
      </w:pPr>
      <w:r w:rsidRPr="008B5684">
        <w:rPr>
          <w:rFonts w:cs="Arial"/>
        </w:rPr>
        <w:t>Уговорне стране констатују:</w:t>
      </w:r>
    </w:p>
    <w:p w14:paraId="2134E137" w14:textId="55070881" w:rsidR="00665154" w:rsidRPr="00ED0EDD" w:rsidRDefault="00EE793E" w:rsidP="00ED0EDD">
      <w:pPr>
        <w:ind w:left="-360" w:right="-19"/>
        <w:jc w:val="center"/>
        <w:outlineLvl w:val="0"/>
        <w:rPr>
          <w:rFonts w:cs="Arial"/>
          <w:b/>
          <w:lang w:val="sr-Cyrl-RS"/>
        </w:rPr>
      </w:pPr>
      <w:r w:rsidRPr="00037196">
        <w:rPr>
          <w:rFonts w:cs="Arial"/>
        </w:rPr>
        <w:t>•</w:t>
      </w:r>
      <w:r w:rsidRPr="00037196">
        <w:rPr>
          <w:rFonts w:cs="Arial"/>
        </w:rPr>
        <w:tab/>
        <w:t>да је Корисник услуге спровео, поступак јавне набавке</w:t>
      </w:r>
      <w:r w:rsidR="0048300D" w:rsidRPr="00037196">
        <w:rPr>
          <w:rFonts w:cs="Arial"/>
          <w:lang w:val="sr-Cyrl-RS"/>
        </w:rPr>
        <w:t xml:space="preserve"> мале вредности</w:t>
      </w:r>
      <w:r w:rsidRPr="00037196">
        <w:rPr>
          <w:rFonts w:cs="Arial"/>
        </w:rPr>
        <w:t xml:space="preserve">, сагласно </w:t>
      </w:r>
      <w:r w:rsidRPr="00CB42FC">
        <w:rPr>
          <w:rFonts w:cs="Arial"/>
        </w:rPr>
        <w:t>члану</w:t>
      </w:r>
      <w:r w:rsidR="0048300D" w:rsidRPr="00CB42FC">
        <w:rPr>
          <w:rFonts w:cs="Arial"/>
          <w:lang w:val="sr-Cyrl-RS"/>
        </w:rPr>
        <w:t xml:space="preserve"> </w:t>
      </w:r>
      <w:r w:rsidR="0048300D" w:rsidRPr="00CB42FC">
        <w:rPr>
          <w:rFonts w:cs="Arial"/>
        </w:rPr>
        <w:t>39</w:t>
      </w:r>
      <w:r w:rsidR="00CB42FC" w:rsidRPr="00CB42FC">
        <w:rPr>
          <w:rFonts w:cs="Arial"/>
          <w:lang w:val="sr-Cyrl-RS"/>
        </w:rPr>
        <w:t>,</w:t>
      </w:r>
      <w:r w:rsidR="00CB42FC" w:rsidRPr="00CB42FC">
        <w:rPr>
          <w:rFonts w:cs="Arial"/>
        </w:rPr>
        <w:t xml:space="preserve"> </w:t>
      </w:r>
      <w:r w:rsidRPr="00CB42FC">
        <w:rPr>
          <w:rFonts w:cs="Arial"/>
        </w:rPr>
        <w:t xml:space="preserve">Закона </w:t>
      </w:r>
      <w:r w:rsidRPr="00037196">
        <w:rPr>
          <w:rFonts w:cs="Arial"/>
        </w:rPr>
        <w:t xml:space="preserve">о јавним набавкама  („Службени гласник РС“ број 124/2012, 14/2015 </w:t>
      </w:r>
      <w:r w:rsidR="004D2B26" w:rsidRPr="00037196">
        <w:rPr>
          <w:rFonts w:cs="Arial"/>
          <w:lang w:val="sr-Cyrl-RS"/>
        </w:rPr>
        <w:t xml:space="preserve">и </w:t>
      </w:r>
      <w:r w:rsidRPr="00037196">
        <w:rPr>
          <w:rFonts w:cs="Arial"/>
        </w:rPr>
        <w:t>68/2015), (у даљем тексту: Закон) за јавну набавку услуге</w:t>
      </w:r>
      <w:r w:rsidR="00567B4B" w:rsidRPr="00567B4B">
        <w:rPr>
          <w:rFonts w:cs="Arial"/>
          <w:lang w:val="sr-Cyrl-RS"/>
        </w:rPr>
        <w:t xml:space="preserve"> </w:t>
      </w:r>
      <w:r w:rsidR="00665154">
        <w:rPr>
          <w:rFonts w:cs="Arial"/>
          <w:lang w:val="ru-RU"/>
        </w:rPr>
        <w:t>:</w:t>
      </w:r>
      <w:r w:rsidR="00665154">
        <w:rPr>
          <w:rFonts w:cs="Arial"/>
          <w:i/>
          <w:color w:val="4F81BD" w:themeColor="accent1"/>
        </w:rPr>
        <w:t xml:space="preserve"> </w:t>
      </w:r>
      <w:r w:rsidR="00ED0EDD" w:rsidRPr="00964284">
        <w:rPr>
          <w:rFonts w:cs="Arial"/>
          <w:lang w:val="ru-RU"/>
        </w:rPr>
        <w:t xml:space="preserve">Обука за </w:t>
      </w:r>
      <w:r w:rsidR="00ED0EDD">
        <w:rPr>
          <w:rFonts w:cs="Arial"/>
          <w:lang w:val="ru-RU"/>
        </w:rPr>
        <w:t>службеника за јавне набавке</w:t>
      </w:r>
      <w:r w:rsidR="00567B4B" w:rsidRPr="00037196">
        <w:rPr>
          <w:rFonts w:cs="Arial"/>
        </w:rPr>
        <w:t xml:space="preserve"> </w:t>
      </w:r>
      <w:r w:rsidR="00567B4B">
        <w:rPr>
          <w:rFonts w:cs="Arial"/>
          <w:lang w:val="sr-Cyrl-RS"/>
        </w:rPr>
        <w:t>(</w:t>
      </w:r>
      <w:r w:rsidRPr="00037196">
        <w:rPr>
          <w:rFonts w:cs="Arial"/>
        </w:rPr>
        <w:t xml:space="preserve">у даљем тексту: Услуга), </w:t>
      </w:r>
      <w:r w:rsidR="008B5684" w:rsidRPr="00B16DCF">
        <w:rPr>
          <w:rFonts w:cs="Arial"/>
        </w:rPr>
        <w:t>бр.ЈН</w:t>
      </w:r>
      <w:r w:rsidR="00567B4B">
        <w:rPr>
          <w:rFonts w:cs="Arial"/>
          <w:lang w:val="sr-Cyrl-RS"/>
        </w:rPr>
        <w:t>:</w:t>
      </w:r>
      <w:r w:rsidR="00ED0EDD" w:rsidRPr="00ED0EDD">
        <w:rPr>
          <w:rFonts w:cs="Arial"/>
          <w:b/>
          <w:sz w:val="24"/>
          <w:szCs w:val="24"/>
          <w:lang w:val="sr-Latn-RS"/>
        </w:rPr>
        <w:t xml:space="preserve"> </w:t>
      </w:r>
      <w:r w:rsidR="00ED0EDD" w:rsidRPr="00ED0EDD">
        <w:rPr>
          <w:rFonts w:cs="Arial"/>
          <w:b/>
          <w:lang w:val="sr-Latn-RS"/>
        </w:rPr>
        <w:t>3000/0002</w:t>
      </w:r>
      <w:r w:rsidR="00EB5A97">
        <w:rPr>
          <w:rFonts w:cs="Arial"/>
          <w:b/>
          <w:lang w:val="sr-Latn-RS"/>
        </w:rPr>
        <w:t>/</w:t>
      </w:r>
      <w:r w:rsidR="00ED0EDD" w:rsidRPr="00ED0EDD">
        <w:rPr>
          <w:rFonts w:cs="Arial"/>
          <w:b/>
          <w:lang w:val="sr-Latn-RS"/>
        </w:rPr>
        <w:t>2017</w:t>
      </w:r>
      <w:r w:rsidR="00ED0EDD" w:rsidRPr="00ED0EDD">
        <w:rPr>
          <w:rFonts w:cs="Arial"/>
          <w:b/>
          <w:lang w:val="sr-Cyrl-RS"/>
        </w:rPr>
        <w:t>(</w:t>
      </w:r>
      <w:r w:rsidR="00ED0EDD" w:rsidRPr="00ED0EDD">
        <w:rPr>
          <w:rFonts w:cs="Arial"/>
          <w:b/>
          <w:lang w:val="sr-Latn-RS"/>
        </w:rPr>
        <w:t>1278</w:t>
      </w:r>
      <w:r w:rsidR="00ED0EDD" w:rsidRPr="00ED0EDD">
        <w:rPr>
          <w:rFonts w:cs="Arial"/>
          <w:b/>
          <w:lang w:val="sr-Cyrl-RS"/>
        </w:rPr>
        <w:t>/2017)</w:t>
      </w:r>
    </w:p>
    <w:p w14:paraId="1074129D" w14:textId="3CB25A09" w:rsidR="008B5684" w:rsidRPr="00567B4B" w:rsidRDefault="00EE793E" w:rsidP="00665154">
      <w:pPr>
        <w:ind w:left="-360" w:right="-19"/>
        <w:jc w:val="left"/>
        <w:outlineLvl w:val="0"/>
        <w:rPr>
          <w:rFonts w:cs="Arial"/>
          <w:color w:val="00B0F0"/>
          <w:lang w:val="sr-Cyrl-RS"/>
        </w:rPr>
      </w:pPr>
      <w:r w:rsidRPr="00037196">
        <w:rPr>
          <w:rFonts w:cs="Arial"/>
        </w:rPr>
        <w:t>•</w:t>
      </w:r>
      <w:r w:rsidRPr="00037196">
        <w:rPr>
          <w:rFonts w:cs="Arial"/>
        </w:rPr>
        <w:tab/>
      </w:r>
      <w:r w:rsidR="008B5684" w:rsidRPr="00B16DCF">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8B5684" w:rsidRPr="00B16DCF">
        <w:rPr>
          <w:rFonts w:cs="Arial"/>
          <w:color w:val="00B0F0"/>
        </w:rPr>
        <w:t xml:space="preserve"> </w:t>
      </w:r>
      <w:r w:rsidR="00567B4B">
        <w:rPr>
          <w:rFonts w:cs="Arial"/>
          <w:color w:val="00B0F0"/>
          <w:lang w:val="sr-Cyrl-RS"/>
        </w:rPr>
        <w:t>.</w:t>
      </w:r>
    </w:p>
    <w:p w14:paraId="117E5D13" w14:textId="47C45FE5" w:rsidR="00EE793E" w:rsidRPr="009D4233" w:rsidRDefault="00EE793E" w:rsidP="00ED0EDD">
      <w:pPr>
        <w:ind w:left="-360" w:right="-19"/>
        <w:jc w:val="center"/>
        <w:outlineLvl w:val="0"/>
        <w:rPr>
          <w:rFonts w:cs="Arial"/>
          <w:b/>
          <w:lang w:val="sr-Cyrl-RS"/>
        </w:rPr>
      </w:pPr>
      <w:r w:rsidRPr="00037196">
        <w:rPr>
          <w:rFonts w:cs="Arial"/>
        </w:rPr>
        <w:t>•</w:t>
      </w:r>
      <w:r w:rsidRPr="00037196">
        <w:rPr>
          <w:rFonts w:cs="Arial"/>
        </w:rPr>
        <w:tab/>
        <w:t xml:space="preserve">да Понуда Понуђача (у даљем тексту: Пружалац услуге) у поступку </w:t>
      </w:r>
      <w:r w:rsidR="0048300D" w:rsidRPr="00037196">
        <w:rPr>
          <w:rFonts w:cs="Arial"/>
          <w:lang w:val="sr-Cyrl-RS"/>
        </w:rPr>
        <w:t xml:space="preserve">јавне набавке мале вредности </w:t>
      </w:r>
      <w:r w:rsidRPr="00037196">
        <w:rPr>
          <w:rFonts w:cs="Arial"/>
        </w:rPr>
        <w:t>за јн број</w:t>
      </w:r>
      <w:r w:rsidR="00665154">
        <w:rPr>
          <w:rFonts w:cs="Arial"/>
          <w:lang w:val="sr-Cyrl-RS"/>
        </w:rPr>
        <w:t>:</w:t>
      </w:r>
      <w:r w:rsidRPr="00037196">
        <w:rPr>
          <w:rFonts w:cs="Arial"/>
        </w:rPr>
        <w:t xml:space="preserve"> </w:t>
      </w:r>
      <w:r w:rsidR="00ED0EDD" w:rsidRPr="00ED0EDD">
        <w:rPr>
          <w:rFonts w:cs="Arial"/>
          <w:b/>
          <w:lang w:val="sr-Latn-RS"/>
        </w:rPr>
        <w:t>3000/0002</w:t>
      </w:r>
      <w:r w:rsidR="00EB5A97">
        <w:rPr>
          <w:rFonts w:cs="Arial"/>
          <w:b/>
          <w:lang w:val="sr-Latn-RS"/>
        </w:rPr>
        <w:t>/</w:t>
      </w:r>
      <w:r w:rsidR="00ED0EDD" w:rsidRPr="00ED0EDD">
        <w:rPr>
          <w:rFonts w:cs="Arial"/>
          <w:b/>
          <w:lang w:val="sr-Latn-RS"/>
        </w:rPr>
        <w:t>2017</w:t>
      </w:r>
      <w:r w:rsidR="00ED0EDD" w:rsidRPr="00ED0EDD">
        <w:rPr>
          <w:rFonts w:cs="Arial"/>
          <w:b/>
          <w:lang w:val="sr-Cyrl-RS"/>
        </w:rPr>
        <w:t>(</w:t>
      </w:r>
      <w:r w:rsidR="00ED0EDD" w:rsidRPr="00ED0EDD">
        <w:rPr>
          <w:rFonts w:cs="Arial"/>
          <w:b/>
          <w:lang w:val="sr-Latn-RS"/>
        </w:rPr>
        <w:t>1278</w:t>
      </w:r>
      <w:r w:rsidR="00ED0EDD" w:rsidRPr="00ED0EDD">
        <w:rPr>
          <w:rFonts w:cs="Arial"/>
          <w:b/>
          <w:lang w:val="sr-Cyrl-RS"/>
        </w:rPr>
        <w:t>/2017)</w:t>
      </w:r>
      <w:r w:rsidRPr="00037196">
        <w:rPr>
          <w:rFonts w:cs="Arial"/>
        </w:rPr>
        <w:t xml:space="preserve">, која је заведена код Корисника услуге под </w:t>
      </w:r>
      <w:r w:rsidR="008B5684">
        <w:rPr>
          <w:rFonts w:cs="Arial"/>
          <w:lang w:val="sr-Cyrl-RS"/>
        </w:rPr>
        <w:t xml:space="preserve"> </w:t>
      </w:r>
      <w:r w:rsidR="009D4233">
        <w:rPr>
          <w:rFonts w:cs="Arial"/>
        </w:rPr>
        <w:t>бројем ______ од _____.2017</w:t>
      </w:r>
      <w:r w:rsidR="0048300D" w:rsidRPr="00037196">
        <w:rPr>
          <w:rFonts w:cs="Arial"/>
        </w:rPr>
        <w:t>.</w:t>
      </w:r>
      <w:r w:rsidRPr="00037196">
        <w:rPr>
          <w:rFonts w:cs="Arial"/>
        </w:rPr>
        <w:t xml:space="preserve"> године у потпуности одговара захтеву Корисника услуге из позива за подношење понуда и Конкурсној документацији ; </w:t>
      </w:r>
    </w:p>
    <w:p w14:paraId="27DF421F" w14:textId="42E3ABF4" w:rsidR="00EE793E" w:rsidRDefault="00EE793E" w:rsidP="00EE793E">
      <w:pPr>
        <w:pStyle w:val="KDParagraf"/>
        <w:spacing w:before="0"/>
        <w:rPr>
          <w:rFonts w:cs="Arial"/>
          <w:lang w:val="sr-Cyrl-RS"/>
        </w:rPr>
      </w:pPr>
      <w:r w:rsidRPr="00037196">
        <w:rPr>
          <w:rFonts w:cs="Arial"/>
        </w:rPr>
        <w:t>•</w:t>
      </w:r>
      <w:r w:rsidRPr="00037196">
        <w:rPr>
          <w:rFonts w:cs="Arial"/>
        </w:rPr>
        <w:tab/>
        <w:t>да је Корисник услуге, на основу Понуде Пружаоца услуге  и Одлуке о додели Уговора, изабрао Пружаоца услуге за реализацију услуге</w:t>
      </w:r>
      <w:r w:rsidR="008B5684">
        <w:rPr>
          <w:rFonts w:cs="Arial"/>
          <w:lang w:val="sr-Cyrl-RS"/>
        </w:rPr>
        <w:t xml:space="preserve"> </w:t>
      </w:r>
    </w:p>
    <w:p w14:paraId="33487600" w14:textId="2EEDCB21" w:rsidR="00F33C25" w:rsidRDefault="00F33C25" w:rsidP="00EE793E">
      <w:pPr>
        <w:pStyle w:val="KDParagraf"/>
        <w:spacing w:before="0"/>
        <w:rPr>
          <w:rFonts w:cs="Arial"/>
          <w:lang w:val="sr-Cyrl-RS"/>
        </w:rPr>
      </w:pPr>
    </w:p>
    <w:p w14:paraId="73968B59" w14:textId="77777777" w:rsidR="00F33C25" w:rsidRPr="00037196" w:rsidRDefault="00F33C25" w:rsidP="00EE793E">
      <w:pPr>
        <w:pStyle w:val="KDParagraf"/>
        <w:spacing w:before="0"/>
        <w:rPr>
          <w:rFonts w:cs="Arial"/>
        </w:rPr>
      </w:pPr>
    </w:p>
    <w:p w14:paraId="3AF85848" w14:textId="77777777" w:rsidR="00EE793E" w:rsidRPr="00037196" w:rsidRDefault="00EE793E" w:rsidP="00EE793E">
      <w:pPr>
        <w:pStyle w:val="KDParagraf"/>
        <w:spacing w:before="0"/>
        <w:rPr>
          <w:rFonts w:cs="Arial"/>
          <w:b/>
        </w:rPr>
      </w:pPr>
      <w:r w:rsidRPr="00037196">
        <w:rPr>
          <w:rFonts w:cs="Arial"/>
          <w:b/>
        </w:rPr>
        <w:lastRenderedPageBreak/>
        <w:t>ПРЕДМЕТ УГОВОРА</w:t>
      </w:r>
    </w:p>
    <w:p w14:paraId="645FA4C3" w14:textId="77777777" w:rsidR="00EE793E" w:rsidRPr="00037196" w:rsidRDefault="00EE793E" w:rsidP="008B5684">
      <w:pPr>
        <w:pStyle w:val="KDParagraf"/>
        <w:spacing w:before="0"/>
        <w:jc w:val="center"/>
        <w:rPr>
          <w:rFonts w:cs="Arial"/>
        </w:rPr>
      </w:pPr>
      <w:r w:rsidRPr="00037196">
        <w:rPr>
          <w:rFonts w:cs="Arial"/>
          <w:b/>
        </w:rPr>
        <w:t>Члан 1</w:t>
      </w:r>
      <w:r w:rsidRPr="00037196">
        <w:rPr>
          <w:rFonts w:cs="Arial"/>
        </w:rPr>
        <w:t>.</w:t>
      </w:r>
    </w:p>
    <w:p w14:paraId="788FCC4A" w14:textId="3F9D3602" w:rsidR="00D12E42" w:rsidRPr="00782721" w:rsidRDefault="001D5FE9" w:rsidP="00D12E42">
      <w:pPr>
        <w:ind w:right="-19"/>
        <w:outlineLvl w:val="0"/>
        <w:rPr>
          <w:rFonts w:cs="Arial"/>
          <w:b/>
          <w:lang w:val="sr-Cyrl-RS"/>
        </w:rPr>
      </w:pPr>
      <w:r w:rsidRPr="001D5FE9">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ED0EDD" w:rsidRPr="00964284">
        <w:rPr>
          <w:rFonts w:cs="Arial"/>
          <w:lang w:val="ru-RU"/>
        </w:rPr>
        <w:t xml:space="preserve">Обука за </w:t>
      </w:r>
      <w:r w:rsidR="00ED0EDD">
        <w:rPr>
          <w:rFonts w:cs="Arial"/>
          <w:lang w:val="ru-RU"/>
        </w:rPr>
        <w:t>службеника за јавне набавке</w:t>
      </w:r>
      <w:r w:rsidR="00ED0EDD" w:rsidRPr="00037196">
        <w:rPr>
          <w:rFonts w:cs="Arial"/>
        </w:rPr>
        <w:t xml:space="preserve"> </w:t>
      </w:r>
      <w:r w:rsidRPr="001D5FE9">
        <w:rPr>
          <w:rFonts w:cs="Arial"/>
        </w:rPr>
        <w:t>у складу са одребама овог уговора и прихваћеном Понудом број ________ од________која је саставни део и налази се у прилогу овог уговора (у даљем тексту: Услуга).</w:t>
      </w:r>
      <w:r w:rsidR="00D12E42" w:rsidRPr="00D12E42">
        <w:rPr>
          <w:rFonts w:cs="Arial"/>
          <w:lang w:val="sr-Cyrl-RS"/>
        </w:rPr>
        <w:t xml:space="preserve"> </w:t>
      </w:r>
      <w:r w:rsidR="00D12E42">
        <w:rPr>
          <w:rFonts w:cs="Arial"/>
          <w:lang w:val="sr-Cyrl-RS"/>
        </w:rPr>
        <w:t xml:space="preserve">а </w:t>
      </w:r>
      <w:r w:rsidR="00D12E42">
        <w:rPr>
          <w:rFonts w:cs="Arial"/>
        </w:rPr>
        <w:t>корисник</w:t>
      </w:r>
      <w:r w:rsidR="00D12E42">
        <w:rPr>
          <w:rFonts w:cs="Arial"/>
          <w:lang w:val="sr-Cyrl-RS"/>
        </w:rPr>
        <w:t xml:space="preserve"> услуге </w:t>
      </w:r>
      <w:r w:rsidR="00D12E42">
        <w:rPr>
          <w:rFonts w:cs="Arial"/>
        </w:rPr>
        <w:t xml:space="preserve"> се обавезује да плати уговорену вредност за пружене услуге, Пружаоцу услуге</w:t>
      </w:r>
      <w:r w:rsidR="00D12E42">
        <w:rPr>
          <w:rFonts w:cs="Arial"/>
          <w:lang w:val="sr-Cyrl-RS"/>
        </w:rPr>
        <w:t>.</w:t>
      </w:r>
    </w:p>
    <w:p w14:paraId="5D801800" w14:textId="3669474D" w:rsidR="00EE793E" w:rsidRPr="00E411C3" w:rsidRDefault="00EE793E" w:rsidP="001D5FE9">
      <w:pPr>
        <w:pStyle w:val="KDParagraf"/>
        <w:spacing w:before="0"/>
        <w:rPr>
          <w:rFonts w:cs="Arial"/>
          <w:color w:val="FF0000"/>
        </w:rPr>
      </w:pPr>
    </w:p>
    <w:p w14:paraId="1625B01D" w14:textId="77777777" w:rsidR="00EE793E" w:rsidRPr="00037196" w:rsidRDefault="00EE793E" w:rsidP="00EE793E">
      <w:pPr>
        <w:pStyle w:val="KDParagraf"/>
        <w:spacing w:before="0"/>
        <w:rPr>
          <w:rFonts w:cs="Arial"/>
          <w:b/>
        </w:rPr>
      </w:pPr>
      <w:r w:rsidRPr="00037196">
        <w:rPr>
          <w:rFonts w:cs="Arial"/>
          <w:b/>
        </w:rPr>
        <w:t>ЦЕНА</w:t>
      </w:r>
    </w:p>
    <w:p w14:paraId="7F87E582" w14:textId="77777777" w:rsidR="00EE793E" w:rsidRPr="00037196" w:rsidRDefault="00EE793E" w:rsidP="008B5684">
      <w:pPr>
        <w:pStyle w:val="KDParagraf"/>
        <w:spacing w:before="0"/>
        <w:jc w:val="center"/>
        <w:rPr>
          <w:rFonts w:cs="Arial"/>
        </w:rPr>
      </w:pPr>
      <w:r w:rsidRPr="00037196">
        <w:rPr>
          <w:rFonts w:cs="Arial"/>
          <w:b/>
        </w:rPr>
        <w:t>Члан 2</w:t>
      </w:r>
      <w:r w:rsidRPr="00037196">
        <w:rPr>
          <w:rFonts w:cs="Arial"/>
        </w:rPr>
        <w:t>.</w:t>
      </w:r>
    </w:p>
    <w:p w14:paraId="16E1C14D" w14:textId="5A587825" w:rsidR="00EE793E" w:rsidRPr="00037196" w:rsidRDefault="00EE793E" w:rsidP="00EE793E">
      <w:pPr>
        <w:pStyle w:val="KDParagraf"/>
        <w:spacing w:before="0"/>
        <w:rPr>
          <w:rFonts w:cs="Arial"/>
        </w:rPr>
      </w:pPr>
      <w:r w:rsidRPr="00037196">
        <w:rPr>
          <w:rFonts w:cs="Arial"/>
        </w:rPr>
        <w:t xml:space="preserve"> Цена Услуге из члана 1. овог Уговора износи __________________ (словима: ________________________) </w:t>
      </w:r>
      <w:r w:rsidR="001C0AD0">
        <w:rPr>
          <w:rFonts w:cs="Arial"/>
        </w:rPr>
        <w:t>РСД</w:t>
      </w:r>
      <w:r w:rsidRPr="0018786E">
        <w:rPr>
          <w:rFonts w:cs="Arial"/>
        </w:rPr>
        <w:t xml:space="preserve">, без </w:t>
      </w:r>
      <w:r w:rsidRPr="00037196">
        <w:rPr>
          <w:rFonts w:cs="Arial"/>
        </w:rPr>
        <w:t>пореза на додату вредност.</w:t>
      </w:r>
    </w:p>
    <w:p w14:paraId="316F34A5" w14:textId="77777777" w:rsidR="00EE793E" w:rsidRPr="00037196" w:rsidRDefault="00EE793E" w:rsidP="00EE793E">
      <w:pPr>
        <w:pStyle w:val="KDParagraf"/>
        <w:spacing w:before="0"/>
        <w:rPr>
          <w:rFonts w:cs="Arial"/>
        </w:rPr>
      </w:pPr>
      <w:r w:rsidRPr="00037196">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1243620E" w14:textId="77777777" w:rsidR="00EE793E" w:rsidRPr="00037196" w:rsidRDefault="00EE793E" w:rsidP="00EE793E">
      <w:pPr>
        <w:pStyle w:val="KDParagraf"/>
        <w:spacing w:before="0"/>
        <w:rPr>
          <w:rFonts w:cs="Arial"/>
        </w:rPr>
      </w:pPr>
    </w:p>
    <w:p w14:paraId="3E156AD5" w14:textId="77777777" w:rsidR="00EE793E" w:rsidRPr="00037196" w:rsidRDefault="00EE793E" w:rsidP="00EE793E">
      <w:pPr>
        <w:pStyle w:val="KDParagraf"/>
        <w:spacing w:before="0"/>
        <w:rPr>
          <w:rFonts w:cs="Arial"/>
        </w:rPr>
      </w:pPr>
      <w:r w:rsidRPr="00037196">
        <w:rPr>
          <w:rFonts w:cs="Arial"/>
        </w:rPr>
        <w:t>У цену су урачунати сви трошкови везани за реализацију Услуге.</w:t>
      </w:r>
    </w:p>
    <w:p w14:paraId="56B04C9D" w14:textId="77777777" w:rsidR="00EE793E" w:rsidRPr="00CB42FC" w:rsidRDefault="00EE793E" w:rsidP="00EE793E">
      <w:pPr>
        <w:pStyle w:val="KDParagraf"/>
        <w:spacing w:before="0"/>
        <w:rPr>
          <w:rFonts w:cs="Arial"/>
          <w:lang w:val="sr-Cyrl-RS"/>
        </w:rPr>
      </w:pPr>
    </w:p>
    <w:p w14:paraId="1950B030" w14:textId="77777777" w:rsidR="00ED0EDD" w:rsidRPr="00ED0EDD" w:rsidRDefault="00ED0EDD" w:rsidP="00ED0EDD">
      <w:pPr>
        <w:tabs>
          <w:tab w:val="left" w:pos="567"/>
        </w:tabs>
        <w:spacing w:before="0"/>
        <w:rPr>
          <w:b/>
          <w:bCs/>
          <w:lang w:val="sr-Cyrl-RS"/>
        </w:rPr>
      </w:pPr>
      <w:r w:rsidRPr="00ED0EDD">
        <w:rPr>
          <w:b/>
          <w:bCs/>
        </w:rPr>
        <w:t>Цена је фиксна за цео уговорени период и не подлеже никаквој промени</w:t>
      </w:r>
      <w:r w:rsidRPr="00ED0EDD">
        <w:rPr>
          <w:b/>
          <w:bCs/>
          <w:lang w:val="sr-Cyrl-RS"/>
        </w:rPr>
        <w:t>.</w:t>
      </w:r>
    </w:p>
    <w:p w14:paraId="11B703CE" w14:textId="77777777" w:rsidR="00441E81" w:rsidRPr="00037196" w:rsidRDefault="00441E81" w:rsidP="00EE793E">
      <w:pPr>
        <w:pStyle w:val="KDParagraf"/>
        <w:spacing w:before="0"/>
        <w:rPr>
          <w:rFonts w:cs="Arial"/>
          <w:color w:val="00B0F0"/>
        </w:rPr>
      </w:pPr>
    </w:p>
    <w:p w14:paraId="7FE0EE4A" w14:textId="77777777" w:rsidR="00EE793E" w:rsidRPr="00037196" w:rsidRDefault="00EE793E" w:rsidP="00EE793E">
      <w:pPr>
        <w:pStyle w:val="KDParagraf"/>
        <w:spacing w:before="0"/>
        <w:rPr>
          <w:rFonts w:cs="Arial"/>
          <w:b/>
        </w:rPr>
      </w:pPr>
      <w:r w:rsidRPr="00037196">
        <w:rPr>
          <w:rFonts w:cs="Arial"/>
          <w:b/>
        </w:rPr>
        <w:t>НАЧИН ПЛАЋАЊА</w:t>
      </w:r>
    </w:p>
    <w:p w14:paraId="0FADD531" w14:textId="77777777" w:rsidR="00EE793E" w:rsidRPr="00037196" w:rsidRDefault="00EE793E" w:rsidP="00E411C3">
      <w:pPr>
        <w:pStyle w:val="KDParagraf"/>
        <w:spacing w:before="0"/>
        <w:jc w:val="center"/>
        <w:rPr>
          <w:rFonts w:cs="Arial"/>
        </w:rPr>
      </w:pPr>
      <w:r w:rsidRPr="00037196">
        <w:rPr>
          <w:rFonts w:cs="Arial"/>
          <w:b/>
        </w:rPr>
        <w:t>Члан 3</w:t>
      </w:r>
      <w:r w:rsidRPr="00037196">
        <w:rPr>
          <w:rFonts w:cs="Arial"/>
        </w:rPr>
        <w:t>.</w:t>
      </w:r>
    </w:p>
    <w:p w14:paraId="66612A0E" w14:textId="3C63FE42" w:rsidR="001D5FE9" w:rsidRPr="00D12E42" w:rsidRDefault="001D5FE9" w:rsidP="001D5FE9">
      <w:pPr>
        <w:tabs>
          <w:tab w:val="left" w:pos="567"/>
        </w:tabs>
        <w:spacing w:before="0"/>
        <w:rPr>
          <w:rFonts w:eastAsia="Calibri" w:cs="Arial"/>
        </w:rPr>
      </w:pPr>
      <w:r w:rsidRPr="001D5FE9">
        <w:rPr>
          <w:rFonts w:cs="Arial"/>
        </w:rPr>
        <w:t xml:space="preserve">Корисник услуге се обавезује да Пружаоцу услуга плати извршену Услугу </w:t>
      </w:r>
      <w:r w:rsidRPr="001D5FE9">
        <w:rPr>
          <w:rFonts w:cs="Arial"/>
          <w:color w:val="000000" w:themeColor="text1"/>
        </w:rPr>
        <w:t xml:space="preserve">динарском </w:t>
      </w:r>
      <w:r w:rsidRPr="001D5FE9">
        <w:rPr>
          <w:rFonts w:cs="Arial"/>
        </w:rPr>
        <w:t xml:space="preserve">дознаком , </w:t>
      </w:r>
      <w:r w:rsidRPr="001D5FE9">
        <w:rPr>
          <w:rFonts w:eastAsia="Calibri" w:cs="Arial"/>
        </w:rPr>
        <w:t xml:space="preserve"> у року </w:t>
      </w:r>
      <w:r w:rsidRPr="001D5FE9">
        <w:rPr>
          <w:rFonts w:eastAsia="Calibri" w:cs="Arial"/>
          <w:lang w:val="sr-Cyrl-RS"/>
        </w:rPr>
        <w:t>до</w:t>
      </w:r>
      <w:r w:rsidRPr="001D5FE9">
        <w:rPr>
          <w:rFonts w:eastAsia="Calibri" w:cs="Arial"/>
        </w:rPr>
        <w:t xml:space="preserve"> 45 (четрдесетпет дана) дана од дана пријема исправног рачуна, са уговореним прилозима (Записници).</w:t>
      </w:r>
    </w:p>
    <w:p w14:paraId="1DB3644E" w14:textId="362C7BAA" w:rsidR="001D5FE9" w:rsidRPr="00CB42FC" w:rsidRDefault="001D5FE9" w:rsidP="001D5FE9">
      <w:pPr>
        <w:tabs>
          <w:tab w:val="left" w:pos="567"/>
        </w:tabs>
        <w:spacing w:before="0"/>
        <w:rPr>
          <w:rFonts w:eastAsia="Calibri" w:cs="Arial"/>
          <w:b/>
          <w:color w:val="00B0F0"/>
          <w:lang w:val="sr-Cyrl-RS"/>
        </w:rPr>
      </w:pPr>
      <w:r w:rsidRPr="001D5FE9">
        <w:rPr>
          <w:rFonts w:eastAsia="Calibri" w:cs="Arial"/>
          <w:b/>
        </w:rPr>
        <w:t xml:space="preserve">Рачун мора да гласи </w:t>
      </w:r>
      <w:r w:rsidRPr="00665154">
        <w:rPr>
          <w:rFonts w:eastAsia="Calibri" w:cs="Arial"/>
          <w:b/>
        </w:rPr>
        <w:t xml:space="preserve">на : </w:t>
      </w:r>
      <w:r w:rsidRPr="001D5FE9">
        <w:rPr>
          <w:rFonts w:cs="Arial"/>
          <w:b/>
        </w:rPr>
        <w:t xml:space="preserve">Јавно предузеће „Електропривреда Србије“ Београд, царице Милице 2, ПИБ </w:t>
      </w:r>
      <w:r w:rsidRPr="001D5FE9">
        <w:rPr>
          <w:rFonts w:cs="Arial"/>
          <w:b/>
          <w:color w:val="000000" w:themeColor="text1"/>
          <w:lang w:val="sr-Cyrl-BA"/>
        </w:rPr>
        <w:t xml:space="preserve">103920327, </w:t>
      </w:r>
      <w:r w:rsidRPr="001D5FE9">
        <w:rPr>
          <w:rFonts w:cs="Arial"/>
          <w:b/>
        </w:rPr>
        <w:t>Огранак ТЕНТ Београд-Обреновац, Богољуба Урошевића Црног 44</w:t>
      </w:r>
    </w:p>
    <w:p w14:paraId="4452CFB7" w14:textId="1E019FCC" w:rsidR="00A55234" w:rsidRDefault="001D5FE9" w:rsidP="00CB42FC">
      <w:pPr>
        <w:tabs>
          <w:tab w:val="left" w:pos="567"/>
        </w:tabs>
        <w:spacing w:before="0"/>
        <w:rPr>
          <w:rFonts w:cs="Arial"/>
          <w:color w:val="000000" w:themeColor="text1"/>
        </w:rPr>
      </w:pPr>
      <w:r w:rsidRPr="001D5FE9">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w:t>
      </w:r>
      <w:r w:rsidRPr="001D5FE9">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14:paraId="37F77114" w14:textId="77777777" w:rsidR="00A55234" w:rsidRPr="00CB42FC" w:rsidRDefault="00A55234" w:rsidP="00CB42FC">
      <w:pPr>
        <w:tabs>
          <w:tab w:val="left" w:pos="567"/>
        </w:tabs>
        <w:spacing w:before="0"/>
        <w:rPr>
          <w:rFonts w:cs="Arial"/>
          <w:color w:val="000000" w:themeColor="text1"/>
          <w:lang w:val="sr-Cyrl-RS"/>
        </w:rPr>
      </w:pPr>
    </w:p>
    <w:p w14:paraId="0428D323" w14:textId="427D8671" w:rsidR="00EE793E" w:rsidRPr="00037196" w:rsidRDefault="00EE793E" w:rsidP="00E411C3">
      <w:pPr>
        <w:pStyle w:val="KDParagraf"/>
        <w:spacing w:before="0"/>
        <w:jc w:val="center"/>
        <w:rPr>
          <w:rFonts w:cs="Arial"/>
        </w:rPr>
      </w:pPr>
      <w:r w:rsidRPr="00037196">
        <w:rPr>
          <w:rFonts w:cs="Arial"/>
          <w:b/>
        </w:rPr>
        <w:t xml:space="preserve">Члан </w:t>
      </w:r>
      <w:r w:rsidR="001D5FE9">
        <w:rPr>
          <w:rFonts w:cs="Arial"/>
          <w:b/>
          <w:lang w:val="sr-Cyrl-RS"/>
        </w:rPr>
        <w:t>4</w:t>
      </w:r>
      <w:r w:rsidRPr="00037196">
        <w:rPr>
          <w:rFonts w:cs="Arial"/>
        </w:rPr>
        <w:t>.</w:t>
      </w:r>
    </w:p>
    <w:p w14:paraId="2AB2393B" w14:textId="77777777" w:rsidR="00E411C3" w:rsidRPr="00E411C3" w:rsidRDefault="00E411C3" w:rsidP="00790B8A">
      <w:pPr>
        <w:tabs>
          <w:tab w:val="left" w:pos="567"/>
        </w:tabs>
        <w:spacing w:before="0"/>
        <w:rPr>
          <w:rFonts w:cs="Arial"/>
        </w:rPr>
      </w:pPr>
      <w:r w:rsidRPr="00E411C3">
        <w:rPr>
          <w:rFonts w:cs="Arial"/>
        </w:rPr>
        <w:t>Адресе Уговорних страна за пријем писмена и поште, су следеће:</w:t>
      </w:r>
    </w:p>
    <w:p w14:paraId="46CA5093" w14:textId="3CE44856" w:rsidR="00E411C3" w:rsidRPr="00F33C25" w:rsidRDefault="00E411C3" w:rsidP="00F33C25">
      <w:pPr>
        <w:tabs>
          <w:tab w:val="left" w:pos="567"/>
        </w:tabs>
        <w:spacing w:before="0"/>
        <w:rPr>
          <w:rFonts w:cs="Arial"/>
          <w:lang w:val="sr-Cyrl-RS"/>
        </w:rPr>
      </w:pPr>
      <w:r w:rsidRPr="00E411C3">
        <w:rPr>
          <w:rFonts w:cs="Arial"/>
        </w:rPr>
        <w:t>Корисник услуге:</w:t>
      </w:r>
      <w:r w:rsidRPr="00E411C3">
        <w:rPr>
          <w:rFonts w:cs="Arial"/>
        </w:rPr>
        <w:tab/>
        <w:t xml:space="preserve">Јавно предузеће „Електропривреда Србије“ Београд, Улица царице Милице 2, 11000 Београд, огранак ТЕНТ, Богољуба Урошевића Црног 44, 11500 Обреновац, локација ТЕНТ </w:t>
      </w:r>
      <w:r>
        <w:rPr>
          <w:rFonts w:cs="Arial"/>
          <w:lang w:val="sr-Cyrl-RS"/>
        </w:rPr>
        <w:t xml:space="preserve"> </w:t>
      </w:r>
      <w:r w:rsidRPr="00E411C3">
        <w:rPr>
          <w:rFonts w:cs="Arial"/>
        </w:rPr>
        <w:t xml:space="preserve"> на адреси: </w:t>
      </w:r>
      <w:r w:rsidR="009D4233" w:rsidRPr="00E411C3">
        <w:rPr>
          <w:rFonts w:cs="Arial"/>
        </w:rPr>
        <w:t>Богољуба Урошевића Црног 44, 11500 Обреновац</w:t>
      </w:r>
      <w:r w:rsidR="009D4233">
        <w:rPr>
          <w:rFonts w:cs="Arial"/>
          <w:lang w:val="sr-Cyrl-RS"/>
        </w:rPr>
        <w:t>.</w:t>
      </w:r>
      <w:r w:rsidRPr="00E411C3">
        <w:rPr>
          <w:rFonts w:cs="Arial"/>
        </w:rPr>
        <w:tab/>
      </w:r>
    </w:p>
    <w:p w14:paraId="44953A44" w14:textId="3390F698" w:rsidR="00E411C3" w:rsidRPr="00E411C3" w:rsidRDefault="00E411C3" w:rsidP="00E411C3">
      <w:pPr>
        <w:tabs>
          <w:tab w:val="left" w:pos="567"/>
        </w:tabs>
        <w:spacing w:before="0"/>
        <w:rPr>
          <w:rFonts w:cs="Arial"/>
        </w:rPr>
      </w:pPr>
      <w:r w:rsidRPr="00E411C3">
        <w:rPr>
          <w:rFonts w:cs="Arial"/>
        </w:rPr>
        <w:t>Пружалац услуге:</w:t>
      </w:r>
      <w:r w:rsidRPr="00E411C3">
        <w:rPr>
          <w:rFonts w:cs="Arial"/>
        </w:rPr>
        <w:tab/>
        <w:t>__________________________________________</w:t>
      </w:r>
      <w:r w:rsidRPr="00E411C3">
        <w:rPr>
          <w:rFonts w:cs="Arial"/>
        </w:rPr>
        <w:tab/>
        <w:t xml:space="preserve"> </w:t>
      </w:r>
    </w:p>
    <w:p w14:paraId="29F0070C" w14:textId="77777777" w:rsidR="00E411C3" w:rsidRPr="00E411C3" w:rsidRDefault="00E411C3" w:rsidP="00E411C3">
      <w:pPr>
        <w:tabs>
          <w:tab w:val="left" w:pos="567"/>
        </w:tabs>
        <w:spacing w:before="0"/>
        <w:rPr>
          <w:rFonts w:cs="Arial"/>
        </w:rPr>
      </w:pPr>
      <w:r w:rsidRPr="00E411C3">
        <w:rPr>
          <w:rFonts w:cs="Arial"/>
        </w:rPr>
        <w:t xml:space="preserve">Подизвођач: </w:t>
      </w:r>
      <w:r w:rsidRPr="00E411C3">
        <w:rPr>
          <w:rFonts w:cs="Arial"/>
        </w:rPr>
        <w:tab/>
      </w:r>
      <w:r w:rsidRPr="00E411C3">
        <w:rPr>
          <w:rFonts w:cs="Arial"/>
        </w:rPr>
        <w:tab/>
        <w:t xml:space="preserve">_________________________________________ </w:t>
      </w:r>
    </w:p>
    <w:p w14:paraId="039E8A60" w14:textId="27D59AD7" w:rsidR="00ED0EDD" w:rsidRPr="00EB5A97" w:rsidRDefault="00EE793E" w:rsidP="00EE793E">
      <w:pPr>
        <w:pStyle w:val="KDParagraf"/>
        <w:spacing w:before="0"/>
        <w:rPr>
          <w:rFonts w:cs="Arial"/>
        </w:rPr>
      </w:pPr>
      <w:r w:rsidRPr="00037196">
        <w:rPr>
          <w:rFonts w:cs="Arial"/>
        </w:rPr>
        <w:tab/>
      </w:r>
      <w:r w:rsidRPr="00037196">
        <w:rPr>
          <w:rFonts w:cs="Arial"/>
        </w:rPr>
        <w:tab/>
      </w:r>
      <w:r w:rsidRPr="00037196">
        <w:rPr>
          <w:rFonts w:cs="Arial"/>
        </w:rPr>
        <w:tab/>
      </w:r>
    </w:p>
    <w:p w14:paraId="649B62F5" w14:textId="6F1B0F32" w:rsidR="001D5FE9" w:rsidRPr="001D5FE9" w:rsidRDefault="00B80867" w:rsidP="00EE793E">
      <w:pPr>
        <w:pStyle w:val="KDParagraf"/>
        <w:spacing w:before="0"/>
        <w:rPr>
          <w:rFonts w:cs="Arial"/>
          <w:b/>
          <w:lang w:val="sr-Cyrl-RS"/>
        </w:rPr>
      </w:pPr>
      <w:r w:rsidRPr="00C51993">
        <w:rPr>
          <w:rFonts w:cs="Arial"/>
          <w:b/>
        </w:rPr>
        <w:t xml:space="preserve">РОК </w:t>
      </w:r>
      <w:r>
        <w:rPr>
          <w:rFonts w:cs="Arial"/>
          <w:b/>
          <w:lang w:val="sr-Cyrl-RS"/>
        </w:rPr>
        <w:t xml:space="preserve"> </w:t>
      </w:r>
      <w:r w:rsidRPr="00037196">
        <w:rPr>
          <w:rFonts w:cs="Arial"/>
          <w:b/>
        </w:rPr>
        <w:t>ДИНАМКА</w:t>
      </w:r>
      <w:r>
        <w:rPr>
          <w:rFonts w:cs="Arial"/>
          <w:b/>
          <w:lang w:val="sr-Cyrl-RS"/>
        </w:rPr>
        <w:t xml:space="preserve">   </w:t>
      </w:r>
      <w:r w:rsidRPr="00C51993">
        <w:rPr>
          <w:rFonts w:cs="Arial"/>
          <w:b/>
          <w:lang w:val="sr-Cyrl-RS"/>
        </w:rPr>
        <w:t>И МЕСТО</w:t>
      </w:r>
      <w:r w:rsidRPr="00C51993">
        <w:rPr>
          <w:rFonts w:cs="Arial"/>
          <w:b/>
        </w:rPr>
        <w:t xml:space="preserve"> ПРУЖАЊА УСЛУГЕ</w:t>
      </w:r>
    </w:p>
    <w:p w14:paraId="72F25A5A" w14:textId="0F99C987" w:rsidR="00EE793E" w:rsidRDefault="00EE793E" w:rsidP="00E411C3">
      <w:pPr>
        <w:pStyle w:val="KDParagraf"/>
        <w:spacing w:before="0"/>
        <w:jc w:val="center"/>
        <w:rPr>
          <w:rFonts w:cs="Arial"/>
          <w:lang w:val="sr-Cyrl-RS"/>
        </w:rPr>
      </w:pPr>
      <w:r w:rsidRPr="00037196">
        <w:rPr>
          <w:rFonts w:cs="Arial"/>
          <w:b/>
        </w:rPr>
        <w:t xml:space="preserve">Члан </w:t>
      </w:r>
      <w:r w:rsidR="001D5FE9">
        <w:rPr>
          <w:rFonts w:cs="Arial"/>
          <w:b/>
          <w:lang w:val="sr-Cyrl-RS"/>
        </w:rPr>
        <w:t>5</w:t>
      </w:r>
      <w:r w:rsidRPr="00037196">
        <w:rPr>
          <w:rFonts w:cs="Arial"/>
        </w:rPr>
        <w:t>.</w:t>
      </w:r>
    </w:p>
    <w:p w14:paraId="1B7652B0" w14:textId="77777777" w:rsidR="001D5FE9" w:rsidRDefault="001D5FE9" w:rsidP="00E411C3">
      <w:pPr>
        <w:pStyle w:val="KDParagraf"/>
        <w:spacing w:before="0"/>
        <w:jc w:val="center"/>
        <w:rPr>
          <w:rFonts w:cs="Arial"/>
          <w:lang w:val="sr-Cyrl-RS"/>
        </w:rPr>
      </w:pPr>
    </w:p>
    <w:p w14:paraId="074E9D5E" w14:textId="72367218" w:rsidR="00ED0EDD" w:rsidRPr="00ED0EDD" w:rsidRDefault="00906D63" w:rsidP="00ED0EDD">
      <w:pPr>
        <w:pStyle w:val="ListParagraph"/>
        <w:autoSpaceDE w:val="0"/>
        <w:autoSpaceDN w:val="0"/>
        <w:adjustRightInd w:val="0"/>
        <w:spacing w:before="0" w:after="0" w:line="240" w:lineRule="auto"/>
        <w:ind w:left="0"/>
        <w:contextualSpacing w:val="0"/>
        <w:rPr>
          <w:rFonts w:ascii="Arial" w:hAnsi="Arial" w:cs="Arial"/>
          <w:lang w:val="sr-Latn-RS"/>
        </w:rPr>
      </w:pPr>
      <w:r>
        <w:rPr>
          <w:rFonts w:ascii="Arial" w:hAnsi="Arial" w:cs="Arial"/>
          <w:lang w:val="sr-Cyrl-RS"/>
        </w:rPr>
        <w:t>Пружалац услуга</w:t>
      </w:r>
      <w:r w:rsidR="00ED0EDD" w:rsidRPr="00780B47">
        <w:rPr>
          <w:rFonts w:ascii="Arial" w:hAnsi="Arial" w:cs="Arial"/>
          <w:lang w:val="sr-Cyrl-RS"/>
        </w:rPr>
        <w:t xml:space="preserve"> је обавезан да п</w:t>
      </w:r>
      <w:r w:rsidR="00ED0EDD" w:rsidRPr="00780B47">
        <w:rPr>
          <w:rFonts w:ascii="Arial" w:hAnsi="Arial" w:cs="Arial"/>
          <w:lang w:val="sr-Latn-RS"/>
        </w:rPr>
        <w:t xml:space="preserve">очетак реализације обуке </w:t>
      </w:r>
      <w:r w:rsidR="00ED0EDD" w:rsidRPr="00780B47">
        <w:rPr>
          <w:rFonts w:ascii="Arial" w:hAnsi="Arial" w:cs="Arial"/>
          <w:lang w:val="sr-Cyrl-RS"/>
        </w:rPr>
        <w:t xml:space="preserve"> започне </w:t>
      </w:r>
      <w:r w:rsidR="00ED0EDD">
        <w:rPr>
          <w:rFonts w:ascii="Arial" w:hAnsi="Arial" w:cs="Arial"/>
          <w:lang w:val="sr-Cyrl-RS"/>
        </w:rPr>
        <w:t xml:space="preserve">у првој групи која буде формирана  </w:t>
      </w:r>
      <w:r w:rsidR="00ED0EDD" w:rsidRPr="000F20A8">
        <w:rPr>
          <w:rFonts w:ascii="Arial" w:hAnsi="Arial" w:cs="Arial"/>
          <w:lang w:val="sr-Cyrl-CS" w:eastAsia="ar-SA"/>
        </w:rPr>
        <w:t>од дана потписивања уговора</w:t>
      </w:r>
      <w:r w:rsidR="00ED0EDD">
        <w:rPr>
          <w:rFonts w:ascii="Arial" w:hAnsi="Arial" w:cs="Arial"/>
          <w:lang w:val="sr-Cyrl-RS"/>
        </w:rPr>
        <w:t>.</w:t>
      </w:r>
      <w:r w:rsidR="00ED0EDD" w:rsidRPr="00016874">
        <w:rPr>
          <w:rFonts w:ascii="Arial" w:hAnsi="Arial" w:cs="Arial"/>
          <w:lang w:val="sr-Latn-RS"/>
        </w:rPr>
        <w:t xml:space="preserve"> </w:t>
      </w:r>
    </w:p>
    <w:p w14:paraId="6DF7DDC9" w14:textId="378D76BB" w:rsidR="00ED0EDD" w:rsidRPr="00ED0EDD" w:rsidRDefault="00ED0EDD" w:rsidP="00ED0EDD">
      <w:pPr>
        <w:pStyle w:val="Heading10"/>
        <w:rPr>
          <w:rFonts w:cs="Arial"/>
          <w:b w:val="0"/>
          <w:lang w:val="sr-Cyrl-RS"/>
        </w:rPr>
      </w:pPr>
      <w:r w:rsidRPr="00037196">
        <w:rPr>
          <w:rFonts w:cs="Arial"/>
          <w:lang w:val="en-US"/>
        </w:rPr>
        <w:t xml:space="preserve"> </w:t>
      </w:r>
      <w:r w:rsidRPr="00ED0EDD">
        <w:rPr>
          <w:rFonts w:cs="Arial"/>
          <w:b w:val="0"/>
        </w:rPr>
        <w:t xml:space="preserve">Место </w:t>
      </w:r>
      <w:r w:rsidRPr="00ED0EDD">
        <w:rPr>
          <w:rFonts w:cs="Arial"/>
          <w:b w:val="0"/>
          <w:lang w:val="sr-Cyrl-RS"/>
        </w:rPr>
        <w:t>извршења услуга</w:t>
      </w:r>
      <w:r>
        <w:rPr>
          <w:rFonts w:cs="Arial"/>
          <w:b w:val="0"/>
          <w:lang w:val="sr-Cyrl-RS"/>
        </w:rPr>
        <w:t>:</w:t>
      </w:r>
    </w:p>
    <w:p w14:paraId="59046287" w14:textId="7CC2E38F" w:rsidR="00ED0EDD" w:rsidRDefault="00ED0EDD" w:rsidP="00ED0EDD">
      <w:pPr>
        <w:spacing w:before="0"/>
        <w:rPr>
          <w:lang w:val="sr-Cyrl-RS"/>
        </w:rPr>
      </w:pPr>
      <w:r>
        <w:t xml:space="preserve">Обука се изводи у просторијама </w:t>
      </w:r>
      <w:r w:rsidR="00906D63">
        <w:rPr>
          <w:lang w:val="sr-Cyrl-RS"/>
        </w:rPr>
        <w:t>Пружаоца услуге</w:t>
      </w:r>
      <w:r>
        <w:rPr>
          <w:lang w:val="sr-Cyrl-RS"/>
        </w:rPr>
        <w:t>.</w:t>
      </w:r>
    </w:p>
    <w:p w14:paraId="2059E32B" w14:textId="30AADDCA" w:rsidR="00633EA4" w:rsidRPr="001D5FE9" w:rsidRDefault="00633EA4" w:rsidP="00CB42FC">
      <w:pPr>
        <w:pStyle w:val="KDParagraf"/>
        <w:spacing w:before="0"/>
        <w:rPr>
          <w:rFonts w:cs="Arial"/>
          <w:lang w:val="sr-Cyrl-RS"/>
        </w:rPr>
      </w:pPr>
    </w:p>
    <w:p w14:paraId="130928A0" w14:textId="77777777" w:rsidR="00EE793E" w:rsidRPr="00037196" w:rsidRDefault="00EE793E" w:rsidP="00EE793E">
      <w:pPr>
        <w:pStyle w:val="KDParagraf"/>
        <w:spacing w:before="0"/>
        <w:rPr>
          <w:rFonts w:cs="Arial"/>
          <w:b/>
        </w:rPr>
      </w:pPr>
      <w:r w:rsidRPr="00037196">
        <w:rPr>
          <w:rFonts w:cs="Arial"/>
          <w:b/>
        </w:rPr>
        <w:t>ИЗВРШИОЦИ</w:t>
      </w:r>
      <w:r w:rsidRPr="00037196">
        <w:rPr>
          <w:rFonts w:cs="Arial"/>
          <w:b/>
        </w:rPr>
        <w:tab/>
      </w:r>
    </w:p>
    <w:p w14:paraId="677B74B6" w14:textId="33C1B91D" w:rsidR="00066E33" w:rsidRDefault="00EE793E" w:rsidP="00D12E42">
      <w:pPr>
        <w:pStyle w:val="KDParagraf"/>
        <w:spacing w:before="0"/>
        <w:jc w:val="center"/>
        <w:rPr>
          <w:rFonts w:cs="Arial"/>
        </w:rPr>
      </w:pPr>
      <w:r w:rsidRPr="00037196">
        <w:rPr>
          <w:rFonts w:cs="Arial"/>
          <w:b/>
        </w:rPr>
        <w:t xml:space="preserve">Члан </w:t>
      </w:r>
      <w:r w:rsidR="001D5FE9">
        <w:rPr>
          <w:rFonts w:cs="Arial"/>
          <w:b/>
          <w:lang w:val="sr-Cyrl-RS"/>
        </w:rPr>
        <w:t>6</w:t>
      </w:r>
      <w:r w:rsidRPr="00037196">
        <w:rPr>
          <w:rFonts w:cs="Arial"/>
        </w:rPr>
        <w:t>.</w:t>
      </w:r>
    </w:p>
    <w:p w14:paraId="02BB70AD" w14:textId="59492E20" w:rsidR="00EE793E" w:rsidRPr="00037196" w:rsidRDefault="00EE793E" w:rsidP="003F4421">
      <w:pPr>
        <w:pStyle w:val="KDParagraf"/>
        <w:spacing w:before="0"/>
        <w:rPr>
          <w:rFonts w:cs="Arial"/>
        </w:rPr>
      </w:pPr>
      <w:r w:rsidRPr="00037196">
        <w:rPr>
          <w:rFonts w:cs="Arial"/>
        </w:rPr>
        <w:t>Извршиоци су ангажована лица од стране Пружаоца услуге.</w:t>
      </w:r>
    </w:p>
    <w:p w14:paraId="47D6B331" w14:textId="77777777" w:rsidR="00EE793E" w:rsidRPr="00037196" w:rsidRDefault="00EE793E" w:rsidP="00EE793E">
      <w:pPr>
        <w:pStyle w:val="KDParagraf"/>
        <w:spacing w:before="0"/>
        <w:rPr>
          <w:rFonts w:cs="Arial"/>
        </w:rPr>
      </w:pPr>
      <w:r w:rsidRPr="00037196">
        <w:rPr>
          <w:rFonts w:cs="Arial"/>
        </w:rPr>
        <w:lastRenderedPageBreak/>
        <w:t>Пружалац услуге доставља Кориснику услуге:</w:t>
      </w:r>
    </w:p>
    <w:p w14:paraId="693B2913" w14:textId="5B82B2D9" w:rsidR="00EE793E" w:rsidRPr="00037196" w:rsidRDefault="00EE793E" w:rsidP="00EE793E">
      <w:pPr>
        <w:pStyle w:val="KDParagraf"/>
        <w:spacing w:before="0"/>
        <w:rPr>
          <w:rFonts w:cs="Arial"/>
        </w:rPr>
      </w:pPr>
      <w:r w:rsidRPr="00037196">
        <w:rPr>
          <w:rFonts w:cs="Arial"/>
        </w:rPr>
        <w:t>-</w:t>
      </w:r>
      <w:r w:rsidRPr="00037196">
        <w:rPr>
          <w:rFonts w:cs="Arial"/>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w:t>
      </w:r>
      <w:r w:rsidR="00665154">
        <w:rPr>
          <w:rFonts w:cs="Arial"/>
        </w:rPr>
        <w:t xml:space="preserve">ом је сагласан Корисник услуге </w:t>
      </w:r>
    </w:p>
    <w:p w14:paraId="1DA3A096" w14:textId="50FC0050" w:rsidR="00EE793E" w:rsidRPr="00037196" w:rsidRDefault="00EE793E" w:rsidP="00EE793E">
      <w:pPr>
        <w:pStyle w:val="KDParagraf"/>
        <w:spacing w:before="0"/>
        <w:rPr>
          <w:rFonts w:cs="Arial"/>
        </w:rPr>
      </w:pPr>
      <w:r w:rsidRPr="00037196">
        <w:rPr>
          <w:rFonts w:cs="Arial"/>
        </w:rPr>
        <w:t>-</w:t>
      </w:r>
      <w:r w:rsidRPr="00037196">
        <w:rPr>
          <w:rFonts w:cs="Arial"/>
        </w:rPr>
        <w:tab/>
        <w:t>Резервни списак извршилаца са наведеним квалиф</w:t>
      </w:r>
      <w:r w:rsidR="00665154">
        <w:rPr>
          <w:rFonts w:cs="Arial"/>
        </w:rPr>
        <w:t xml:space="preserve">икацијама резервних извршилаца </w:t>
      </w:r>
      <w:r w:rsidRPr="00037196">
        <w:rPr>
          <w:rFonts w:cs="Arial"/>
        </w:rPr>
        <w:t xml:space="preserve"> </w:t>
      </w:r>
    </w:p>
    <w:p w14:paraId="2384C627" w14:textId="77777777" w:rsidR="00EE793E" w:rsidRPr="00037196" w:rsidRDefault="00EE793E" w:rsidP="00EE793E">
      <w:pPr>
        <w:pStyle w:val="KDParagraf"/>
        <w:spacing w:before="0"/>
        <w:rPr>
          <w:rFonts w:cs="Arial"/>
        </w:rPr>
      </w:pPr>
      <w:r w:rsidRPr="00037196">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4A1FC7D0" w14:textId="6F6511BE" w:rsidR="00E411C3" w:rsidRDefault="00EE793E" w:rsidP="00EE793E">
      <w:pPr>
        <w:pStyle w:val="KDParagraf"/>
        <w:spacing w:before="0"/>
        <w:rPr>
          <w:rFonts w:cs="Arial"/>
        </w:rPr>
      </w:pPr>
      <w:r w:rsidRPr="00037196">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359C9457" w14:textId="4043820B" w:rsidR="00ED0EDD" w:rsidRDefault="00ED0EDD" w:rsidP="00EE793E">
      <w:pPr>
        <w:pStyle w:val="KDParagraf"/>
        <w:spacing w:before="0"/>
        <w:rPr>
          <w:rFonts w:cs="Arial"/>
        </w:rPr>
      </w:pPr>
    </w:p>
    <w:p w14:paraId="2029629D" w14:textId="77777777" w:rsidR="00ED0EDD" w:rsidRPr="00ED0EDD" w:rsidRDefault="00ED0EDD" w:rsidP="00ED0EDD">
      <w:pPr>
        <w:tabs>
          <w:tab w:val="left" w:pos="567"/>
        </w:tabs>
        <w:spacing w:before="0"/>
        <w:rPr>
          <w:rFonts w:cs="Arial"/>
          <w:b/>
          <w:lang w:val="sr-Cyrl-RS"/>
        </w:rPr>
      </w:pPr>
      <w:r w:rsidRPr="00ED0EDD">
        <w:rPr>
          <w:rFonts w:cs="Arial"/>
          <w:b/>
        </w:rPr>
        <w:t>ОВЛАШЋЕНИ ПРЕДСТАВНИЦИ ЗА ПРАЋЕЊЕ УГОВОРА</w:t>
      </w:r>
    </w:p>
    <w:p w14:paraId="6EB8D9FA" w14:textId="77777777" w:rsidR="00ED0EDD" w:rsidRPr="00ED0EDD" w:rsidRDefault="00ED0EDD" w:rsidP="00ED0EDD">
      <w:pPr>
        <w:tabs>
          <w:tab w:val="left" w:pos="567"/>
        </w:tabs>
        <w:spacing w:before="0"/>
        <w:rPr>
          <w:rFonts w:cs="Arial"/>
          <w:b/>
          <w:lang w:val="sr-Cyrl-RS"/>
        </w:rPr>
      </w:pPr>
    </w:p>
    <w:p w14:paraId="448F4DD2" w14:textId="1C8A9645" w:rsidR="00ED0EDD" w:rsidRPr="00ED0EDD" w:rsidRDefault="00ED0EDD" w:rsidP="00ED0EDD">
      <w:pPr>
        <w:tabs>
          <w:tab w:val="left" w:pos="567"/>
        </w:tabs>
        <w:spacing w:before="0"/>
        <w:jc w:val="center"/>
        <w:rPr>
          <w:rFonts w:cs="Arial"/>
          <w:b/>
          <w:lang w:val="sr-Cyrl-RS"/>
        </w:rPr>
      </w:pPr>
      <w:r w:rsidRPr="00ED0EDD">
        <w:rPr>
          <w:rFonts w:cs="Arial"/>
          <w:b/>
        </w:rPr>
        <w:t xml:space="preserve">Члан </w:t>
      </w:r>
      <w:r w:rsidR="00EB5A97">
        <w:rPr>
          <w:rFonts w:cs="Arial"/>
          <w:b/>
          <w:lang w:val="sr-Cyrl-RS"/>
        </w:rPr>
        <w:t>7</w:t>
      </w:r>
      <w:r w:rsidRPr="00ED0EDD">
        <w:rPr>
          <w:rFonts w:cs="Arial"/>
          <w:b/>
          <w:lang w:val="sr-Cyrl-RS"/>
        </w:rPr>
        <w:t>.</w:t>
      </w:r>
    </w:p>
    <w:p w14:paraId="48A950D3" w14:textId="77777777" w:rsidR="00ED0EDD" w:rsidRPr="00ED0EDD" w:rsidRDefault="00ED0EDD" w:rsidP="00ED0EDD">
      <w:pPr>
        <w:tabs>
          <w:tab w:val="left" w:pos="567"/>
        </w:tabs>
        <w:spacing w:before="0"/>
        <w:jc w:val="center"/>
        <w:rPr>
          <w:rFonts w:cs="Arial"/>
          <w:lang w:val="sr-Cyrl-RS"/>
        </w:rPr>
      </w:pPr>
    </w:p>
    <w:p w14:paraId="228E78D5" w14:textId="77777777" w:rsidR="00ED0EDD" w:rsidRPr="00ED0EDD" w:rsidRDefault="00ED0EDD" w:rsidP="00ED0EDD">
      <w:pPr>
        <w:spacing w:before="0"/>
        <w:rPr>
          <w:rFonts w:eastAsia="Calibri" w:cs="Arial"/>
        </w:rPr>
      </w:pPr>
      <w:r w:rsidRPr="00ED0EDD">
        <w:rPr>
          <w:rFonts w:eastAsia="Calibri" w:cs="Arial"/>
        </w:rPr>
        <w:t xml:space="preserve">Овлашћени представници за праћење реализације </w:t>
      </w:r>
      <w:r w:rsidRPr="00ED0EDD">
        <w:rPr>
          <w:rFonts w:eastAsia="Calibri" w:cs="Arial"/>
          <w:lang w:val="sr-Cyrl-RS"/>
        </w:rPr>
        <w:t>услуге</w:t>
      </w:r>
      <w:r w:rsidRPr="00ED0EDD">
        <w:rPr>
          <w:rFonts w:eastAsia="Calibri" w:cs="Arial"/>
        </w:rPr>
        <w:t xml:space="preserve"> из члана 1. овог Уговора су: </w:t>
      </w:r>
    </w:p>
    <w:p w14:paraId="4EBE5679" w14:textId="77777777" w:rsidR="00ED0EDD" w:rsidRPr="00ED0EDD" w:rsidRDefault="00ED0EDD" w:rsidP="00ED0EDD">
      <w:pPr>
        <w:spacing w:before="0"/>
        <w:rPr>
          <w:rFonts w:eastAsia="Calibri" w:cs="Arial"/>
        </w:rPr>
      </w:pPr>
      <w:r w:rsidRPr="00ED0EDD">
        <w:rPr>
          <w:rFonts w:eastAsia="Calibri" w:cs="Arial"/>
        </w:rPr>
        <w:t xml:space="preserve">          - за </w:t>
      </w:r>
      <w:r w:rsidRPr="00ED0EDD">
        <w:rPr>
          <w:rFonts w:cs="Arial"/>
        </w:rPr>
        <w:t>Корисник услуге</w:t>
      </w:r>
      <w:r w:rsidRPr="00ED0EDD">
        <w:rPr>
          <w:rFonts w:eastAsia="Calibri" w:cs="Arial"/>
        </w:rPr>
        <w:t>:       ________________________________</w:t>
      </w:r>
    </w:p>
    <w:p w14:paraId="77084AA7" w14:textId="77777777" w:rsidR="00ED0EDD" w:rsidRPr="00ED0EDD" w:rsidRDefault="00ED0EDD" w:rsidP="00ED0EDD">
      <w:pPr>
        <w:spacing w:before="0"/>
        <w:rPr>
          <w:rFonts w:eastAsia="Calibri" w:cs="Arial"/>
        </w:rPr>
      </w:pPr>
      <w:r w:rsidRPr="00ED0EDD">
        <w:rPr>
          <w:rFonts w:eastAsia="Calibri" w:cs="Arial"/>
        </w:rPr>
        <w:t xml:space="preserve">          - за </w:t>
      </w:r>
      <w:r w:rsidRPr="00ED0EDD">
        <w:rPr>
          <w:rFonts w:cs="Arial"/>
        </w:rPr>
        <w:t>Пружаоца  услуге</w:t>
      </w:r>
      <w:r w:rsidRPr="00ED0EDD">
        <w:rPr>
          <w:rFonts w:eastAsia="Calibri" w:cs="Arial"/>
        </w:rPr>
        <w:t>:            ________________________________</w:t>
      </w:r>
    </w:p>
    <w:p w14:paraId="1424DBB0" w14:textId="77777777" w:rsidR="00ED0EDD" w:rsidRPr="00ED0EDD" w:rsidRDefault="00ED0EDD" w:rsidP="00ED0EDD">
      <w:pPr>
        <w:spacing w:before="0"/>
        <w:rPr>
          <w:rFonts w:eastAsia="Calibri" w:cs="Arial"/>
          <w:color w:val="1F497D"/>
        </w:rPr>
      </w:pPr>
      <w:r w:rsidRPr="00ED0EDD">
        <w:rPr>
          <w:rFonts w:eastAsia="Calibri" w:cs="Arial"/>
        </w:rPr>
        <w:t>Овлашћења и дужности овлашћених представника  за праћење реализације овог Уговора су да:</w:t>
      </w:r>
    </w:p>
    <w:p w14:paraId="650C9B85" w14:textId="77777777" w:rsidR="00ED0EDD" w:rsidRPr="00ED0EDD" w:rsidRDefault="00ED0EDD" w:rsidP="00ED0EDD">
      <w:pPr>
        <w:spacing w:before="0"/>
        <w:rPr>
          <w:rFonts w:ascii="Calibri" w:eastAsia="Calibri" w:hAnsi="Calibri"/>
          <w:color w:val="1F497D"/>
        </w:rPr>
      </w:pPr>
    </w:p>
    <w:p w14:paraId="2FB71A14" w14:textId="77777777" w:rsidR="00ED0EDD" w:rsidRPr="00ED0EDD" w:rsidRDefault="00ED0EDD" w:rsidP="00ED0EDD">
      <w:pPr>
        <w:spacing w:before="0"/>
        <w:rPr>
          <w:rFonts w:eastAsia="Calibri" w:cs="Arial"/>
        </w:rPr>
      </w:pPr>
      <w:r w:rsidRPr="00ED0EDD">
        <w:rPr>
          <w:rFonts w:eastAsia="Calibri" w:cs="Arial"/>
        </w:rPr>
        <w:t xml:space="preserve">-        Да сачине, потпишу и верификују Записник о </w:t>
      </w:r>
      <w:r w:rsidRPr="00ED0EDD">
        <w:rPr>
          <w:rFonts w:eastAsia="Calibri" w:cs="Arial"/>
          <w:lang w:val="sr-Cyrl-RS"/>
        </w:rPr>
        <w:t>извршеној услузи</w:t>
      </w:r>
      <w:r w:rsidRPr="00ED0EDD">
        <w:rPr>
          <w:rFonts w:eastAsia="Calibri" w:cs="Arial"/>
        </w:rPr>
        <w:t xml:space="preserve"> (без примедби);</w:t>
      </w:r>
    </w:p>
    <w:p w14:paraId="1E704629" w14:textId="77777777" w:rsidR="00ED0EDD" w:rsidRPr="00ED0EDD" w:rsidRDefault="00ED0EDD" w:rsidP="00ED0EDD">
      <w:pPr>
        <w:spacing w:before="0"/>
        <w:rPr>
          <w:rFonts w:eastAsia="Calibri" w:cs="Arial"/>
        </w:rPr>
      </w:pPr>
      <w:r w:rsidRPr="00ED0EDD">
        <w:rPr>
          <w:rFonts w:eastAsia="Calibri" w:cs="Arial"/>
        </w:rPr>
        <w:t xml:space="preserve">-        благовремено приме Коначан извештај  о извршеној </w:t>
      </w:r>
      <w:r w:rsidRPr="00ED0EDD">
        <w:rPr>
          <w:rFonts w:eastAsia="Calibri" w:cs="Arial"/>
          <w:lang w:val="sr-Cyrl-RS"/>
        </w:rPr>
        <w:t>услузи</w:t>
      </w:r>
      <w:r w:rsidRPr="00ED0EDD">
        <w:rPr>
          <w:rFonts w:eastAsia="Calibri" w:cs="Arial"/>
        </w:rPr>
        <w:t xml:space="preserve"> и изјасне се поводом истог у писменој форми;</w:t>
      </w:r>
    </w:p>
    <w:p w14:paraId="54406504" w14:textId="77777777" w:rsidR="00ED0EDD" w:rsidRPr="00ED0EDD" w:rsidRDefault="00ED0EDD" w:rsidP="00ED0EDD">
      <w:pPr>
        <w:spacing w:before="0"/>
        <w:rPr>
          <w:rFonts w:eastAsia="Calibri" w:cs="Arial"/>
        </w:rPr>
      </w:pPr>
      <w:r w:rsidRPr="00ED0EDD">
        <w:rPr>
          <w:rFonts w:eastAsia="Calibri" w:cs="Arial"/>
        </w:rPr>
        <w:t>-        извршавају и друге дужности везане за реализацију предмета овог Уговора, по потреби.</w:t>
      </w:r>
    </w:p>
    <w:p w14:paraId="6B1CB82D" w14:textId="5499081D" w:rsidR="00CB42FC" w:rsidRPr="00CB42FC" w:rsidRDefault="00CB42FC" w:rsidP="00EE793E">
      <w:pPr>
        <w:pStyle w:val="KDParagraf"/>
        <w:spacing w:before="0"/>
        <w:rPr>
          <w:rFonts w:cs="Arial"/>
          <w:lang w:val="sr-Cyrl-RS"/>
        </w:rPr>
      </w:pPr>
    </w:p>
    <w:p w14:paraId="7C800264" w14:textId="77777777" w:rsidR="00EE793E" w:rsidRDefault="00EE793E" w:rsidP="00EE793E">
      <w:pPr>
        <w:pStyle w:val="KDParagraf"/>
        <w:spacing w:before="0"/>
        <w:rPr>
          <w:rFonts w:cs="Arial"/>
          <w:b/>
          <w:lang w:val="sr-Cyrl-RS"/>
        </w:rPr>
      </w:pPr>
      <w:r w:rsidRPr="00E411C3">
        <w:rPr>
          <w:rFonts w:cs="Arial"/>
          <w:b/>
        </w:rPr>
        <w:t xml:space="preserve">ЗАКЉУЧИВАЊЕ И СТУПАЊЕ НА СНАГУ </w:t>
      </w:r>
    </w:p>
    <w:p w14:paraId="7E02AFF2" w14:textId="77777777" w:rsidR="001D5FE9" w:rsidRPr="001D5FE9" w:rsidRDefault="001D5FE9" w:rsidP="00EE793E">
      <w:pPr>
        <w:pStyle w:val="KDParagraf"/>
        <w:spacing w:before="0"/>
        <w:rPr>
          <w:rFonts w:cs="Arial"/>
          <w:b/>
          <w:lang w:val="sr-Cyrl-RS"/>
        </w:rPr>
      </w:pPr>
    </w:p>
    <w:p w14:paraId="7E1E7F40" w14:textId="27C4FA35" w:rsidR="009D4233" w:rsidRDefault="00EE793E" w:rsidP="00633EA4">
      <w:pPr>
        <w:pStyle w:val="KDParagraf"/>
        <w:spacing w:before="0"/>
        <w:jc w:val="center"/>
        <w:rPr>
          <w:rFonts w:cs="Arial"/>
        </w:rPr>
      </w:pPr>
      <w:r w:rsidRPr="00037196">
        <w:rPr>
          <w:rFonts w:cs="Arial"/>
          <w:b/>
        </w:rPr>
        <w:t xml:space="preserve">Члан </w:t>
      </w:r>
      <w:r w:rsidR="00EB5A97">
        <w:rPr>
          <w:rFonts w:cs="Arial"/>
          <w:b/>
          <w:lang w:val="sr-Cyrl-RS"/>
        </w:rPr>
        <w:t>8</w:t>
      </w:r>
      <w:r w:rsidRPr="00037196">
        <w:rPr>
          <w:rFonts w:cs="Arial"/>
        </w:rPr>
        <w:t>.</w:t>
      </w:r>
    </w:p>
    <w:p w14:paraId="754C2090" w14:textId="63B09D76" w:rsidR="001D5FE9" w:rsidRPr="001D5FE9" w:rsidRDefault="001D5FE9" w:rsidP="00066E33">
      <w:pPr>
        <w:pStyle w:val="KDParagraf"/>
        <w:spacing w:before="0"/>
        <w:jc w:val="left"/>
        <w:rPr>
          <w:rFonts w:cs="Arial"/>
        </w:rPr>
      </w:pPr>
      <w:r w:rsidRPr="001D5FE9">
        <w:rPr>
          <w:rFonts w:cs="Arial"/>
        </w:rPr>
        <w:t>Овај Уговор сматра се закљученим када га потпишу овлашћени представници Уговорних страна.</w:t>
      </w:r>
    </w:p>
    <w:p w14:paraId="28ED13CC" w14:textId="77777777" w:rsidR="00C0795C" w:rsidRPr="00C0795C" w:rsidRDefault="00C0795C" w:rsidP="00C0795C">
      <w:pPr>
        <w:spacing w:before="0"/>
        <w:rPr>
          <w:rFonts w:eastAsia="Calibri" w:cs="Arial"/>
          <w:b/>
          <w:bCs/>
          <w:lang w:val="sr-Latn-RS"/>
        </w:rPr>
      </w:pPr>
      <w:r w:rsidRPr="00C0795C">
        <w:rPr>
          <w:rFonts w:eastAsia="Calibri" w:cs="Arial"/>
          <w:b/>
          <w:bCs/>
          <w:lang w:val="sr-Cyrl-RS"/>
        </w:rPr>
        <w:t>У</w:t>
      </w:r>
      <w:r w:rsidRPr="00C0795C">
        <w:rPr>
          <w:rFonts w:eastAsia="Calibri" w:cs="Arial"/>
          <w:b/>
          <w:bCs/>
          <w:lang w:val="sr-Latn-RS"/>
        </w:rPr>
        <w:t>говор се закључује до испуњења свих уговорних обавеза.</w:t>
      </w:r>
    </w:p>
    <w:p w14:paraId="208448E0" w14:textId="02951FCC" w:rsidR="00EE793E" w:rsidRPr="00CB42FC" w:rsidRDefault="00EE793E" w:rsidP="00EE793E">
      <w:pPr>
        <w:pStyle w:val="KDParagraf"/>
        <w:spacing w:before="0"/>
        <w:rPr>
          <w:rFonts w:cs="Arial"/>
          <w:lang w:val="sr-Cyrl-RS"/>
        </w:rPr>
      </w:pPr>
    </w:p>
    <w:p w14:paraId="0DEC715A" w14:textId="63B0D12E" w:rsidR="00EE793E" w:rsidRPr="00037196" w:rsidRDefault="000712B7" w:rsidP="00EE793E">
      <w:pPr>
        <w:pStyle w:val="KDParagraf"/>
        <w:spacing w:before="0"/>
        <w:rPr>
          <w:rFonts w:cs="Arial"/>
          <w:b/>
        </w:rPr>
      </w:pPr>
      <w:r w:rsidRPr="00037196">
        <w:rPr>
          <w:rFonts w:cs="Arial"/>
          <w:b/>
        </w:rPr>
        <w:t>ВИША СИЛА</w:t>
      </w:r>
    </w:p>
    <w:p w14:paraId="42C5311C" w14:textId="76B8D60A" w:rsidR="00EE793E" w:rsidRDefault="00EE793E" w:rsidP="00AE5A06">
      <w:pPr>
        <w:pStyle w:val="KDParagraf"/>
        <w:spacing w:before="0"/>
        <w:jc w:val="center"/>
        <w:rPr>
          <w:rFonts w:cs="Arial"/>
          <w:lang w:val="sr-Cyrl-RS"/>
        </w:rPr>
      </w:pPr>
      <w:r w:rsidRPr="00037196">
        <w:rPr>
          <w:rFonts w:cs="Arial"/>
          <w:b/>
        </w:rPr>
        <w:t xml:space="preserve">Члан </w:t>
      </w:r>
      <w:r w:rsidR="00EB5A97">
        <w:rPr>
          <w:rFonts w:cs="Arial"/>
          <w:b/>
          <w:lang w:val="sr-Cyrl-RS"/>
        </w:rPr>
        <w:t>9</w:t>
      </w:r>
      <w:r w:rsidRPr="00037196">
        <w:rPr>
          <w:rFonts w:cs="Arial"/>
        </w:rPr>
        <w:t>.</w:t>
      </w:r>
    </w:p>
    <w:p w14:paraId="32578730" w14:textId="77777777" w:rsidR="001D5FE9" w:rsidRDefault="001D5FE9" w:rsidP="00CB42FC">
      <w:pPr>
        <w:pStyle w:val="KDParagraf"/>
        <w:spacing w:before="0"/>
        <w:rPr>
          <w:rFonts w:cs="Arial"/>
          <w:lang w:val="sr-Cyrl-RS"/>
        </w:rPr>
      </w:pPr>
    </w:p>
    <w:p w14:paraId="4D676A49"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136558F3"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3212215E"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F686A15" w14:textId="66AD47DF" w:rsidR="009D4233" w:rsidRPr="001D5FE9" w:rsidRDefault="001D5FE9" w:rsidP="001D5FE9">
      <w:pPr>
        <w:tabs>
          <w:tab w:val="left" w:pos="567"/>
        </w:tabs>
        <w:spacing w:before="0"/>
        <w:rPr>
          <w:rFonts w:cs="Arial"/>
          <w:color w:val="000000" w:themeColor="text1"/>
        </w:rPr>
      </w:pPr>
      <w:r w:rsidRPr="001D5FE9">
        <w:rPr>
          <w:rFonts w:cs="Arial"/>
          <w:color w:val="000000" w:themeColor="text1"/>
        </w:rPr>
        <w:lastRenderedPageBreak/>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30EF984" w14:textId="77777777" w:rsidR="00EE793E" w:rsidRPr="00CB42FC" w:rsidRDefault="00EE793E" w:rsidP="00EE793E">
      <w:pPr>
        <w:pStyle w:val="KDParagraf"/>
        <w:spacing w:before="0"/>
        <w:rPr>
          <w:rFonts w:cs="Arial"/>
          <w:lang w:val="sr-Cyrl-RS"/>
        </w:rPr>
      </w:pPr>
    </w:p>
    <w:p w14:paraId="308713B9" w14:textId="77777777" w:rsidR="00EE793E" w:rsidRPr="00037196" w:rsidRDefault="00EE793E" w:rsidP="00EE793E">
      <w:pPr>
        <w:pStyle w:val="KDParagraf"/>
        <w:spacing w:before="0"/>
        <w:rPr>
          <w:rFonts w:cs="Arial"/>
          <w:b/>
        </w:rPr>
      </w:pPr>
      <w:r w:rsidRPr="00037196">
        <w:rPr>
          <w:rFonts w:cs="Arial"/>
          <w:b/>
        </w:rPr>
        <w:t>НАКНАДА ШТЕТЕ</w:t>
      </w:r>
    </w:p>
    <w:p w14:paraId="490C60B8" w14:textId="4E081D7A" w:rsidR="00EE793E" w:rsidRPr="00037196"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EB5A97">
        <w:rPr>
          <w:rFonts w:cs="Arial"/>
          <w:b/>
          <w:lang w:val="sr-Cyrl-RS"/>
        </w:rPr>
        <w:t>0</w:t>
      </w:r>
      <w:r w:rsidRPr="00037196">
        <w:rPr>
          <w:rFonts w:cs="Arial"/>
        </w:rPr>
        <w:t>.</w:t>
      </w:r>
    </w:p>
    <w:p w14:paraId="18B76D41" w14:textId="77777777" w:rsidR="00EE793E" w:rsidRPr="00037196" w:rsidRDefault="00EE793E" w:rsidP="00EE793E">
      <w:pPr>
        <w:pStyle w:val="KDParagraf"/>
        <w:spacing w:before="0"/>
        <w:rPr>
          <w:rFonts w:cs="Arial"/>
        </w:rPr>
      </w:pPr>
      <w:r w:rsidRPr="00037196">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FC54BA4" w14:textId="77777777" w:rsidR="00EE793E" w:rsidRPr="00037196" w:rsidRDefault="00EE793E" w:rsidP="00EE793E">
      <w:pPr>
        <w:pStyle w:val="KDParagraf"/>
        <w:spacing w:before="0"/>
        <w:rPr>
          <w:rFonts w:cs="Arial"/>
        </w:rPr>
      </w:pPr>
      <w:r w:rsidRPr="00037196">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B574F7C" w14:textId="77777777" w:rsidR="00EE793E" w:rsidRPr="00037196" w:rsidRDefault="00EE793E" w:rsidP="00EE793E">
      <w:pPr>
        <w:pStyle w:val="KDParagraf"/>
        <w:spacing w:before="0"/>
        <w:rPr>
          <w:rFonts w:cs="Arial"/>
        </w:rPr>
      </w:pPr>
      <w:r w:rsidRPr="00037196">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411CB0C" w14:textId="7AB5413A" w:rsidR="00EE793E" w:rsidRPr="00037196" w:rsidRDefault="00EE793E" w:rsidP="00EE793E">
      <w:pPr>
        <w:pStyle w:val="KDParagraf"/>
        <w:spacing w:before="0"/>
        <w:rPr>
          <w:rFonts w:cs="Arial"/>
        </w:rPr>
      </w:pPr>
      <w:r w:rsidRPr="00037196">
        <w:rPr>
          <w:rFonts w:cs="Arial"/>
        </w:rPr>
        <w:t>Наведена ограничавања/искључивања одговорности се не односе на одговорност било које Уговорне стране када се ради о кршењу обавеза у в</w:t>
      </w:r>
      <w:r w:rsidR="00665154">
        <w:rPr>
          <w:rFonts w:cs="Arial"/>
        </w:rPr>
        <w:t>ези са чувањем пословних тајни.</w:t>
      </w:r>
    </w:p>
    <w:p w14:paraId="37327812" w14:textId="77777777" w:rsidR="00EE793E" w:rsidRPr="00037196" w:rsidRDefault="00EE793E" w:rsidP="00EE793E">
      <w:pPr>
        <w:pStyle w:val="KDParagraf"/>
        <w:spacing w:before="0"/>
        <w:rPr>
          <w:rFonts w:cs="Arial"/>
        </w:rPr>
      </w:pPr>
    </w:p>
    <w:p w14:paraId="26350E20" w14:textId="77777777" w:rsidR="00EE793E" w:rsidRPr="00037196" w:rsidRDefault="00EE793E" w:rsidP="00EE793E">
      <w:pPr>
        <w:pStyle w:val="KDParagraf"/>
        <w:spacing w:before="0"/>
        <w:rPr>
          <w:rFonts w:cs="Arial"/>
          <w:b/>
        </w:rPr>
      </w:pPr>
      <w:r w:rsidRPr="00037196">
        <w:rPr>
          <w:rFonts w:cs="Arial"/>
          <w:b/>
        </w:rPr>
        <w:t>УГОВОРНА КАЗНА</w:t>
      </w:r>
    </w:p>
    <w:p w14:paraId="5C6BB552" w14:textId="4FC62645" w:rsidR="00EE793E" w:rsidRPr="00037196"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EB5A97">
        <w:rPr>
          <w:rFonts w:cs="Arial"/>
          <w:b/>
          <w:lang w:val="sr-Cyrl-RS"/>
        </w:rPr>
        <w:t>1</w:t>
      </w:r>
      <w:r w:rsidRPr="00037196">
        <w:rPr>
          <w:rFonts w:cs="Arial"/>
        </w:rPr>
        <w:t>.</w:t>
      </w:r>
    </w:p>
    <w:p w14:paraId="57602C4C" w14:textId="77777777" w:rsidR="00EE793E" w:rsidRPr="00037196" w:rsidRDefault="00EE793E" w:rsidP="00EE793E">
      <w:pPr>
        <w:pStyle w:val="KDParagraf"/>
        <w:spacing w:before="0"/>
        <w:rPr>
          <w:rFonts w:cs="Arial"/>
        </w:rPr>
      </w:pPr>
      <w:r w:rsidRPr="00037196">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7BE477D7" w14:textId="77777777" w:rsidR="00EE793E" w:rsidRPr="00037196" w:rsidRDefault="00EE793E" w:rsidP="00EE793E">
      <w:pPr>
        <w:pStyle w:val="KDParagraf"/>
        <w:spacing w:before="0"/>
        <w:rPr>
          <w:rFonts w:cs="Arial"/>
        </w:rPr>
      </w:pPr>
      <w:r w:rsidRPr="00037196">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D1AE38C" w14:textId="77777777" w:rsidR="00EE793E" w:rsidRPr="00037196" w:rsidRDefault="00EE793E" w:rsidP="00EE793E">
      <w:pPr>
        <w:pStyle w:val="KDParagraf"/>
        <w:spacing w:before="0"/>
        <w:rPr>
          <w:rFonts w:cs="Arial"/>
        </w:rPr>
      </w:pPr>
      <w:r w:rsidRPr="00037196">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E4370D6" w14:textId="77777777" w:rsidR="00EE793E" w:rsidRPr="00037196" w:rsidRDefault="00EE793E" w:rsidP="00EE793E">
      <w:pPr>
        <w:pStyle w:val="KDParagraf"/>
        <w:spacing w:before="0"/>
        <w:rPr>
          <w:rFonts w:cs="Arial"/>
        </w:rPr>
      </w:pPr>
    </w:p>
    <w:p w14:paraId="5C4CB116" w14:textId="77777777" w:rsidR="00EE793E" w:rsidRPr="00037196" w:rsidRDefault="00EE793E" w:rsidP="00EE793E">
      <w:pPr>
        <w:pStyle w:val="KDParagraf"/>
        <w:spacing w:before="0"/>
        <w:rPr>
          <w:rFonts w:cs="Arial"/>
          <w:b/>
        </w:rPr>
      </w:pPr>
      <w:r w:rsidRPr="00037196">
        <w:rPr>
          <w:rFonts w:cs="Arial"/>
          <w:b/>
        </w:rPr>
        <w:t>РАСКИД УГОВОРА</w:t>
      </w:r>
    </w:p>
    <w:p w14:paraId="7AF36C7B" w14:textId="5F9578F3" w:rsidR="00EE793E" w:rsidRPr="00037196"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EB5A97">
        <w:rPr>
          <w:rFonts w:cs="Arial"/>
          <w:b/>
          <w:lang w:val="sr-Cyrl-RS"/>
        </w:rPr>
        <w:t>2</w:t>
      </w:r>
      <w:r w:rsidRPr="00037196">
        <w:rPr>
          <w:rFonts w:cs="Arial"/>
        </w:rPr>
        <w:t>.</w:t>
      </w:r>
    </w:p>
    <w:p w14:paraId="70E9B951" w14:textId="77777777" w:rsidR="00EE793E" w:rsidRPr="00037196" w:rsidRDefault="00EE793E" w:rsidP="00EE793E">
      <w:pPr>
        <w:pStyle w:val="KDParagraf"/>
        <w:spacing w:before="0"/>
        <w:rPr>
          <w:rFonts w:cs="Arial"/>
        </w:rPr>
      </w:pPr>
      <w:r w:rsidRPr="00037196">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8AA202A" w14:textId="77777777" w:rsidR="00EE793E" w:rsidRPr="00037196" w:rsidRDefault="00EE793E" w:rsidP="00EE793E">
      <w:pPr>
        <w:pStyle w:val="KDParagraf"/>
        <w:spacing w:before="0"/>
        <w:rPr>
          <w:rFonts w:cs="Arial"/>
        </w:rPr>
      </w:pPr>
      <w:r w:rsidRPr="00037196">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29EA041" w14:textId="0A107AE0" w:rsidR="00EE793E" w:rsidRDefault="00EE793E" w:rsidP="00EE793E">
      <w:pPr>
        <w:pStyle w:val="KDParagraf"/>
        <w:spacing w:before="0"/>
        <w:rPr>
          <w:rFonts w:cs="Arial"/>
        </w:rPr>
      </w:pPr>
      <w:r w:rsidRPr="00037196">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w:t>
      </w:r>
      <w:r w:rsidR="0018786E">
        <w:rPr>
          <w:rFonts w:cs="Arial"/>
        </w:rPr>
        <w:t xml:space="preserve">ну казну из члана </w:t>
      </w:r>
      <w:r w:rsidR="0018786E">
        <w:rPr>
          <w:rFonts w:cs="Arial"/>
          <w:lang w:val="sr-Cyrl-RS"/>
        </w:rPr>
        <w:t>1</w:t>
      </w:r>
      <w:r w:rsidR="00F33C25">
        <w:rPr>
          <w:rFonts w:cs="Arial"/>
          <w:lang w:val="sr-Latn-RS"/>
        </w:rPr>
        <w:t>1</w:t>
      </w:r>
      <w:r w:rsidRPr="00037196">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A76E42F" w14:textId="203ABB81" w:rsidR="00EE793E" w:rsidRPr="00037196" w:rsidRDefault="00EE793E" w:rsidP="00EE793E">
      <w:pPr>
        <w:pStyle w:val="KDParagraf"/>
        <w:spacing w:before="0"/>
        <w:rPr>
          <w:rFonts w:cs="Arial"/>
        </w:rPr>
      </w:pPr>
    </w:p>
    <w:p w14:paraId="4E1CC19B" w14:textId="77777777" w:rsidR="00EE793E" w:rsidRPr="00037196" w:rsidRDefault="00EE793E" w:rsidP="00EE793E">
      <w:pPr>
        <w:pStyle w:val="KDParagraf"/>
        <w:spacing w:before="0"/>
        <w:rPr>
          <w:rFonts w:cs="Arial"/>
          <w:b/>
        </w:rPr>
      </w:pPr>
      <w:r w:rsidRPr="00037196">
        <w:rPr>
          <w:rFonts w:cs="Arial"/>
          <w:b/>
        </w:rPr>
        <w:t>ЗАВРШНЕ ОДРЕДБЕ</w:t>
      </w:r>
    </w:p>
    <w:p w14:paraId="5F6479EA" w14:textId="19A31786" w:rsidR="00EE793E" w:rsidRDefault="00EE793E" w:rsidP="00AE5A06">
      <w:pPr>
        <w:pStyle w:val="KDParagraf"/>
        <w:spacing w:before="0"/>
        <w:jc w:val="center"/>
        <w:rPr>
          <w:rFonts w:cs="Arial"/>
          <w:lang w:val="sr-Cyrl-RS"/>
        </w:rPr>
      </w:pPr>
      <w:r w:rsidRPr="00037196">
        <w:rPr>
          <w:rFonts w:cs="Arial"/>
          <w:b/>
        </w:rPr>
        <w:t xml:space="preserve">Члан </w:t>
      </w:r>
      <w:r w:rsidR="0018786E">
        <w:rPr>
          <w:rFonts w:cs="Arial"/>
          <w:b/>
          <w:lang w:val="sr-Cyrl-RS"/>
        </w:rPr>
        <w:t>1</w:t>
      </w:r>
      <w:r w:rsidR="00EB5A97">
        <w:rPr>
          <w:rFonts w:cs="Arial"/>
          <w:b/>
          <w:lang w:val="sr-Cyrl-RS"/>
        </w:rPr>
        <w:t>3</w:t>
      </w:r>
      <w:r w:rsidRPr="00037196">
        <w:rPr>
          <w:rFonts w:cs="Arial"/>
        </w:rPr>
        <w:t>.</w:t>
      </w:r>
    </w:p>
    <w:p w14:paraId="69CBCFAB" w14:textId="77777777" w:rsidR="0018786E" w:rsidRPr="0018786E" w:rsidRDefault="0018786E" w:rsidP="00CB42FC">
      <w:pPr>
        <w:pStyle w:val="KDParagraf"/>
        <w:spacing w:before="0"/>
        <w:rPr>
          <w:rFonts w:cs="Arial"/>
          <w:lang w:val="sr-Cyrl-RS"/>
        </w:rPr>
      </w:pPr>
    </w:p>
    <w:p w14:paraId="0F99D383" w14:textId="64320CB6" w:rsidR="0018786E" w:rsidRPr="00F33C25" w:rsidRDefault="0018786E" w:rsidP="0018786E">
      <w:pPr>
        <w:tabs>
          <w:tab w:val="left" w:pos="567"/>
        </w:tabs>
        <w:spacing w:before="0"/>
        <w:rPr>
          <w:rFonts w:cs="Arial"/>
        </w:rPr>
      </w:pPr>
      <w:r w:rsidRPr="0018786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09633E6" w14:textId="77777777" w:rsidR="00A55234" w:rsidRPr="00A55234" w:rsidRDefault="00A55234" w:rsidP="0018786E">
      <w:pPr>
        <w:tabs>
          <w:tab w:val="left" w:pos="567"/>
        </w:tabs>
        <w:spacing w:before="0"/>
        <w:rPr>
          <w:rFonts w:cs="Arial"/>
          <w:lang w:val="sr-Latn-RS"/>
        </w:rPr>
      </w:pPr>
    </w:p>
    <w:p w14:paraId="03978035" w14:textId="71D4F4BF" w:rsidR="0018786E" w:rsidRPr="0018786E" w:rsidRDefault="0018786E" w:rsidP="00CB42FC">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EB5A97">
        <w:rPr>
          <w:rFonts w:cs="Arial"/>
          <w:b/>
          <w:lang w:val="sr-Cyrl-RS"/>
        </w:rPr>
        <w:t>4</w:t>
      </w:r>
      <w:r w:rsidRPr="0018786E">
        <w:rPr>
          <w:rFonts w:cs="Arial"/>
        </w:rPr>
        <w:t>.</w:t>
      </w:r>
    </w:p>
    <w:p w14:paraId="661E3403" w14:textId="77777777" w:rsidR="0018786E" w:rsidRPr="0018786E" w:rsidRDefault="0018786E" w:rsidP="0018786E">
      <w:pPr>
        <w:tabs>
          <w:tab w:val="left" w:pos="567"/>
        </w:tabs>
        <w:spacing w:before="0"/>
        <w:rPr>
          <w:rFonts w:cs="Arial"/>
        </w:rPr>
      </w:pPr>
      <w:r w:rsidRPr="0018786E">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2FBE5139" w14:textId="77777777" w:rsidR="0018786E" w:rsidRPr="0018786E" w:rsidRDefault="0018786E" w:rsidP="0018786E">
      <w:pPr>
        <w:tabs>
          <w:tab w:val="left" w:pos="567"/>
        </w:tabs>
        <w:spacing w:before="0"/>
        <w:rPr>
          <w:rFonts w:cs="Arial"/>
          <w:color w:val="000000" w:themeColor="text1"/>
          <w:lang w:val="sr-Cyrl-RS" w:eastAsia="sr-Latn-CS"/>
        </w:rPr>
      </w:pPr>
      <w:r w:rsidRPr="0018786E">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14:paraId="2BD339E7" w14:textId="5F184515" w:rsidR="00665154" w:rsidRPr="0018786E" w:rsidRDefault="00665154" w:rsidP="0018786E">
      <w:pPr>
        <w:tabs>
          <w:tab w:val="left" w:pos="567"/>
        </w:tabs>
        <w:spacing w:before="0"/>
        <w:rPr>
          <w:rFonts w:cs="Arial"/>
          <w:lang w:val="sr-Cyrl-RS"/>
        </w:rPr>
      </w:pPr>
    </w:p>
    <w:p w14:paraId="0C66F49F" w14:textId="567A7E49" w:rsidR="0018786E" w:rsidRPr="0018786E" w:rsidRDefault="0018786E" w:rsidP="0018786E">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EB5A97">
        <w:rPr>
          <w:rFonts w:cs="Arial"/>
          <w:b/>
          <w:lang w:val="sr-Cyrl-RS"/>
        </w:rPr>
        <w:t>5</w:t>
      </w:r>
      <w:r w:rsidRPr="0018786E">
        <w:rPr>
          <w:rFonts w:cs="Arial"/>
        </w:rPr>
        <w:t>.</w:t>
      </w:r>
    </w:p>
    <w:p w14:paraId="64C327A4" w14:textId="77777777" w:rsidR="0018786E" w:rsidRPr="0018786E" w:rsidRDefault="0018786E" w:rsidP="0018786E">
      <w:pPr>
        <w:tabs>
          <w:tab w:val="left" w:pos="567"/>
        </w:tabs>
        <w:spacing w:before="0"/>
        <w:rPr>
          <w:rFonts w:cs="Arial"/>
          <w:lang w:val="sr-Cyrl-RS"/>
        </w:rPr>
      </w:pPr>
    </w:p>
    <w:p w14:paraId="504CAE04" w14:textId="639EF636" w:rsidR="0018786E" w:rsidRPr="004D2698" w:rsidRDefault="0018786E" w:rsidP="0018786E">
      <w:pPr>
        <w:tabs>
          <w:tab w:val="left" w:pos="567"/>
        </w:tabs>
        <w:spacing w:before="0"/>
        <w:rPr>
          <w:rFonts w:cs="Arial"/>
          <w:color w:val="000000" w:themeColor="text1"/>
          <w:lang w:val="sr-Cyrl-RS"/>
        </w:rPr>
      </w:pPr>
      <w:r w:rsidRPr="0018786E">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8BCB20F" w14:textId="008F8AE3" w:rsidR="0018786E" w:rsidRPr="0018786E" w:rsidRDefault="0018786E" w:rsidP="0018786E">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EB5A97">
        <w:rPr>
          <w:rFonts w:cs="Arial"/>
          <w:b/>
          <w:lang w:val="sr-Cyrl-RS"/>
        </w:rPr>
        <w:t>6</w:t>
      </w:r>
      <w:r w:rsidRPr="0018786E">
        <w:rPr>
          <w:rFonts w:cs="Arial"/>
        </w:rPr>
        <w:t>.</w:t>
      </w:r>
    </w:p>
    <w:p w14:paraId="14D0C9CB" w14:textId="77777777" w:rsidR="0018786E" w:rsidRPr="0018786E" w:rsidRDefault="0018786E" w:rsidP="00CB42FC">
      <w:pPr>
        <w:tabs>
          <w:tab w:val="left" w:pos="567"/>
        </w:tabs>
        <w:spacing w:before="0"/>
        <w:rPr>
          <w:rFonts w:cs="Arial"/>
          <w:lang w:val="sr-Cyrl-RS"/>
        </w:rPr>
      </w:pPr>
    </w:p>
    <w:p w14:paraId="4CBF4603" w14:textId="271A3289" w:rsidR="00C177DB" w:rsidRPr="00F33C25" w:rsidRDefault="0018786E" w:rsidP="00F33C25">
      <w:pPr>
        <w:tabs>
          <w:tab w:val="left" w:pos="567"/>
        </w:tabs>
        <w:spacing w:before="0"/>
        <w:rPr>
          <w:rFonts w:cs="Arial"/>
        </w:rPr>
      </w:pPr>
      <w:r w:rsidRPr="0018786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DE79615" w14:textId="77777777" w:rsidR="00665154" w:rsidRPr="00CB42FC" w:rsidRDefault="00665154" w:rsidP="00EE793E">
      <w:pPr>
        <w:pStyle w:val="KDParagraf"/>
        <w:spacing w:before="0"/>
        <w:rPr>
          <w:rFonts w:cs="Arial"/>
          <w:lang w:val="sr-Cyrl-RS"/>
        </w:rPr>
      </w:pPr>
    </w:p>
    <w:p w14:paraId="1408BFAD" w14:textId="6DDD0880" w:rsidR="00EE793E" w:rsidRPr="00037196" w:rsidRDefault="00EE793E" w:rsidP="00AE5A06">
      <w:pPr>
        <w:pStyle w:val="KDParagraf"/>
        <w:spacing w:before="0"/>
        <w:jc w:val="center"/>
        <w:rPr>
          <w:rFonts w:cs="Arial"/>
        </w:rPr>
      </w:pPr>
      <w:r w:rsidRPr="00037196">
        <w:rPr>
          <w:rFonts w:cs="Arial"/>
          <w:b/>
        </w:rPr>
        <w:t xml:space="preserve">Члан </w:t>
      </w:r>
      <w:r w:rsidR="0018786E">
        <w:rPr>
          <w:rFonts w:cs="Arial"/>
          <w:b/>
          <w:lang w:val="sr-Cyrl-RS"/>
        </w:rPr>
        <w:t>1</w:t>
      </w:r>
      <w:r w:rsidR="00EB5A97">
        <w:rPr>
          <w:rFonts w:cs="Arial"/>
          <w:b/>
          <w:lang w:val="sr-Cyrl-RS"/>
        </w:rPr>
        <w:t>7</w:t>
      </w:r>
      <w:r w:rsidRPr="00037196">
        <w:rPr>
          <w:rFonts w:cs="Arial"/>
        </w:rPr>
        <w:t>.</w:t>
      </w:r>
    </w:p>
    <w:p w14:paraId="66F7DE18" w14:textId="77777777" w:rsidR="0018786E" w:rsidRPr="0018786E" w:rsidRDefault="0018786E" w:rsidP="0018786E">
      <w:pPr>
        <w:tabs>
          <w:tab w:val="left" w:pos="567"/>
        </w:tabs>
        <w:spacing w:before="0"/>
        <w:rPr>
          <w:rFonts w:cs="Arial"/>
          <w:lang w:val="sr-Cyrl-RS"/>
        </w:rPr>
      </w:pPr>
      <w:r w:rsidRPr="0018786E">
        <w:rPr>
          <w:rFonts w:cs="Arial"/>
        </w:rPr>
        <w:t>Саставни део овог Уговора чине:</w:t>
      </w:r>
    </w:p>
    <w:p w14:paraId="4E102512" w14:textId="77777777" w:rsidR="0018786E" w:rsidRPr="0018786E" w:rsidRDefault="0018786E" w:rsidP="0018786E">
      <w:pPr>
        <w:tabs>
          <w:tab w:val="left" w:pos="567"/>
        </w:tabs>
        <w:spacing w:before="0"/>
        <w:rPr>
          <w:rFonts w:cs="Arial"/>
          <w:color w:val="FF0000"/>
          <w:lang w:val="sr-Cyrl-RS"/>
        </w:rPr>
      </w:pPr>
      <w:r w:rsidRPr="0018786E">
        <w:rPr>
          <w:rFonts w:cs="Arial"/>
          <w:b/>
        </w:rPr>
        <w:t>Прилог број 1</w:t>
      </w:r>
      <w:r w:rsidRPr="0018786E">
        <w:rPr>
          <w:rFonts w:cs="Arial"/>
          <w:lang w:val="sr-Cyrl-RS"/>
        </w:rPr>
        <w:t>:</w:t>
      </w:r>
      <w:r w:rsidRPr="0018786E">
        <w:rPr>
          <w:rFonts w:cs="Arial"/>
        </w:rPr>
        <w:tab/>
        <w:t xml:space="preserve">Конкурсна документација; </w:t>
      </w:r>
      <w:r w:rsidRPr="0018786E">
        <w:rPr>
          <w:rFonts w:cs="Arial"/>
          <w:lang w:val="sr-Cyrl-RS"/>
        </w:rPr>
        <w:t>Уговорне стране констатују да су обезбедили целокупну званичну конкурсну документацију преко портала Наручиоца.</w:t>
      </w:r>
    </w:p>
    <w:p w14:paraId="5C6B0206" w14:textId="77777777" w:rsidR="0018786E" w:rsidRPr="0018786E" w:rsidRDefault="0018786E" w:rsidP="0018786E">
      <w:pPr>
        <w:tabs>
          <w:tab w:val="left" w:pos="567"/>
        </w:tabs>
        <w:spacing w:before="0"/>
        <w:rPr>
          <w:rFonts w:cs="Arial"/>
        </w:rPr>
      </w:pPr>
      <w:r w:rsidRPr="0018786E">
        <w:rPr>
          <w:rFonts w:cs="Arial"/>
          <w:b/>
        </w:rPr>
        <w:t>Прилог број 2</w:t>
      </w:r>
      <w:r w:rsidRPr="0018786E">
        <w:rPr>
          <w:rFonts w:cs="Arial"/>
          <w:b/>
          <w:lang w:val="sr-Cyrl-RS"/>
        </w:rPr>
        <w:t>:</w:t>
      </w:r>
      <w:r w:rsidRPr="0018786E">
        <w:rPr>
          <w:rFonts w:cs="Arial"/>
        </w:rPr>
        <w:tab/>
        <w:t>Понуда;</w:t>
      </w:r>
      <w:r w:rsidRPr="0018786E">
        <w:rPr>
          <w:rFonts w:cs="Arial"/>
        </w:rPr>
        <w:tab/>
      </w:r>
    </w:p>
    <w:p w14:paraId="0852C042" w14:textId="14D7CCC1" w:rsidR="0018786E" w:rsidRPr="0018786E" w:rsidRDefault="0018786E" w:rsidP="0018786E">
      <w:pPr>
        <w:tabs>
          <w:tab w:val="left" w:pos="567"/>
        </w:tabs>
        <w:spacing w:before="0"/>
        <w:rPr>
          <w:rFonts w:cs="Arial"/>
        </w:rPr>
      </w:pPr>
      <w:r w:rsidRPr="0018786E">
        <w:rPr>
          <w:rFonts w:cs="Arial"/>
          <w:b/>
        </w:rPr>
        <w:t xml:space="preserve">Прилог број </w:t>
      </w:r>
      <w:r w:rsidRPr="0018786E">
        <w:rPr>
          <w:rFonts w:cs="Arial"/>
          <w:b/>
          <w:lang w:val="sr-Cyrl-RS"/>
        </w:rPr>
        <w:t>3:</w:t>
      </w:r>
      <w:r w:rsidRPr="0018786E">
        <w:rPr>
          <w:rFonts w:cs="Arial"/>
          <w:lang w:val="sr-Cyrl-RS"/>
        </w:rPr>
        <w:t xml:space="preserve"> </w:t>
      </w:r>
      <w:r w:rsidR="00665154">
        <w:rPr>
          <w:rFonts w:cs="Arial"/>
        </w:rPr>
        <w:tab/>
        <w:t>Структура цене из Понуде;</w:t>
      </w:r>
    </w:p>
    <w:p w14:paraId="2F335AC5" w14:textId="7906C7EA" w:rsidR="0018786E" w:rsidRDefault="0018786E" w:rsidP="0018786E">
      <w:pPr>
        <w:tabs>
          <w:tab w:val="left" w:pos="567"/>
        </w:tabs>
        <w:spacing w:before="0"/>
        <w:rPr>
          <w:rFonts w:cs="Arial"/>
        </w:rPr>
      </w:pPr>
      <w:r w:rsidRPr="0018786E">
        <w:rPr>
          <w:rFonts w:cs="Arial"/>
          <w:b/>
        </w:rPr>
        <w:t xml:space="preserve">Прилог број </w:t>
      </w:r>
      <w:r w:rsidR="00F43763">
        <w:rPr>
          <w:rFonts w:cs="Arial"/>
          <w:b/>
          <w:lang w:val="sr-Cyrl-RS"/>
        </w:rPr>
        <w:t>4</w:t>
      </w:r>
      <w:r w:rsidRPr="0018786E">
        <w:rPr>
          <w:rFonts w:cs="Arial"/>
          <w:lang w:val="sr-Cyrl-RS"/>
        </w:rPr>
        <w:t xml:space="preserve">:          </w:t>
      </w:r>
      <w:r w:rsidRPr="0018786E">
        <w:rPr>
          <w:rFonts w:cs="Arial"/>
        </w:rPr>
        <w:t>Споразум о заједничком извршењу услуге</w:t>
      </w:r>
    </w:p>
    <w:p w14:paraId="5C71D1E0" w14:textId="77777777" w:rsidR="0018786E" w:rsidRPr="0018786E" w:rsidRDefault="0018786E" w:rsidP="00EE793E">
      <w:pPr>
        <w:pStyle w:val="KDParagraf"/>
        <w:spacing w:before="0"/>
        <w:rPr>
          <w:rFonts w:cs="Arial"/>
          <w:lang w:val="sr-Cyrl-RS"/>
        </w:rPr>
      </w:pPr>
    </w:p>
    <w:p w14:paraId="07685372" w14:textId="60D56652" w:rsidR="00EE793E" w:rsidRPr="00037196" w:rsidRDefault="00EE793E" w:rsidP="00AE5A06">
      <w:pPr>
        <w:pStyle w:val="KDParagraf"/>
        <w:spacing w:before="0"/>
        <w:jc w:val="center"/>
        <w:rPr>
          <w:rFonts w:cs="Arial"/>
        </w:rPr>
      </w:pPr>
      <w:r w:rsidRPr="00037196">
        <w:rPr>
          <w:rFonts w:cs="Arial"/>
          <w:b/>
        </w:rPr>
        <w:t xml:space="preserve">Члан </w:t>
      </w:r>
      <w:r w:rsidR="0018786E">
        <w:rPr>
          <w:rFonts w:cs="Arial"/>
          <w:b/>
          <w:lang w:val="sr-Cyrl-RS"/>
        </w:rPr>
        <w:t>1</w:t>
      </w:r>
      <w:r w:rsidR="00EB5A97">
        <w:rPr>
          <w:rFonts w:cs="Arial"/>
          <w:b/>
          <w:lang w:val="sr-Cyrl-RS"/>
        </w:rPr>
        <w:t>8</w:t>
      </w:r>
      <w:r w:rsidRPr="00037196">
        <w:rPr>
          <w:rFonts w:cs="Arial"/>
        </w:rPr>
        <w:t>.</w:t>
      </w:r>
    </w:p>
    <w:p w14:paraId="29443F6C" w14:textId="77777777" w:rsidR="00AE5A06" w:rsidRPr="0018786E" w:rsidRDefault="00AE5A06" w:rsidP="00AE5A06">
      <w:pPr>
        <w:tabs>
          <w:tab w:val="left" w:pos="567"/>
        </w:tabs>
        <w:spacing w:before="0"/>
        <w:rPr>
          <w:rFonts w:eastAsia="Calibri" w:cs="Arial"/>
          <w:noProof/>
        </w:rPr>
      </w:pPr>
      <w:r w:rsidRPr="0018786E">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14:paraId="3A41D85E" w14:textId="77777777" w:rsidR="00AE5A06" w:rsidRPr="0018786E" w:rsidRDefault="00AE5A06" w:rsidP="00AE5A06">
      <w:pPr>
        <w:tabs>
          <w:tab w:val="left" w:pos="567"/>
        </w:tabs>
        <w:spacing w:before="0"/>
        <w:rPr>
          <w:rFonts w:eastAsia="Calibri" w:cs="Arial"/>
          <w:noProof/>
        </w:rPr>
      </w:pPr>
    </w:p>
    <w:p w14:paraId="0B166897" w14:textId="77777777" w:rsidR="00AE5A06" w:rsidRPr="0018786E" w:rsidRDefault="00AE5A06" w:rsidP="00AE5A06">
      <w:pPr>
        <w:tabs>
          <w:tab w:val="left" w:pos="567"/>
        </w:tabs>
        <w:spacing w:before="0"/>
        <w:rPr>
          <w:rFonts w:eastAsia="Calibri" w:cs="Arial"/>
          <w:noProof/>
        </w:rPr>
      </w:pPr>
      <w:r w:rsidRPr="0018786E">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1739F51" w14:textId="77777777" w:rsidR="00EE793E" w:rsidRPr="00CB42FC" w:rsidRDefault="00EE793E" w:rsidP="00EE793E">
      <w:pPr>
        <w:pStyle w:val="KDParagraf"/>
        <w:spacing w:before="0"/>
        <w:rPr>
          <w:rFonts w:cs="Arial"/>
          <w:lang w:val="sr-Cyrl-RS"/>
        </w:rPr>
      </w:pPr>
    </w:p>
    <w:p w14:paraId="01C72A16" w14:textId="453AFA79" w:rsidR="00EB5A97" w:rsidRDefault="00F33C25" w:rsidP="00CB42FC">
      <w:pPr>
        <w:pStyle w:val="KDParagraf"/>
        <w:tabs>
          <w:tab w:val="left" w:pos="5730"/>
        </w:tabs>
        <w:spacing w:before="0"/>
        <w:rPr>
          <w:rFonts w:cs="Arial"/>
          <w:lang w:val="sr-Cyrl-RS"/>
        </w:rPr>
      </w:pPr>
      <w:r>
        <w:rPr>
          <w:rFonts w:cs="Arial"/>
          <w:lang w:val="sr-Cyrl-RS"/>
        </w:rPr>
        <w:t xml:space="preserve">  </w:t>
      </w:r>
    </w:p>
    <w:p w14:paraId="6433AB33" w14:textId="77777777" w:rsidR="00EB5A97" w:rsidRPr="00CB42FC" w:rsidRDefault="00EB5A97" w:rsidP="00CB42FC">
      <w:pPr>
        <w:pStyle w:val="KDParagraf"/>
        <w:tabs>
          <w:tab w:val="left" w:pos="5730"/>
        </w:tabs>
        <w:spacing w:before="0"/>
        <w:rPr>
          <w:rFonts w:cs="Arial"/>
          <w:lang w:val="sr-Cyrl-RS"/>
        </w:rPr>
      </w:pPr>
    </w:p>
    <w:p w14:paraId="242213E7" w14:textId="60EDC471" w:rsidR="00AE5A06" w:rsidRPr="00AE5A06" w:rsidRDefault="00AE5A06" w:rsidP="00AE5A06">
      <w:pPr>
        <w:tabs>
          <w:tab w:val="left" w:pos="567"/>
        </w:tabs>
        <w:spacing w:before="0"/>
        <w:rPr>
          <w:rFonts w:cs="Arial"/>
          <w:b/>
        </w:rPr>
      </w:pPr>
      <w:r w:rsidRPr="00AE5A06">
        <w:rPr>
          <w:rFonts w:cs="Arial"/>
          <w:b/>
        </w:rPr>
        <w:t xml:space="preserve">                КОРИСНИК УСЛУГА                                                  </w:t>
      </w:r>
      <w:r w:rsidR="00C177DB">
        <w:rPr>
          <w:rFonts w:cs="Arial"/>
          <w:b/>
        </w:rPr>
        <w:t xml:space="preserve"> </w:t>
      </w:r>
      <w:r w:rsidRPr="00AE5A06">
        <w:rPr>
          <w:rFonts w:cs="Arial"/>
          <w:b/>
        </w:rPr>
        <w:t>ПРУЖАЛАЦ УСЛУГА</w:t>
      </w:r>
    </w:p>
    <w:p w14:paraId="4A62570A" w14:textId="77777777" w:rsidR="00AE5A06" w:rsidRPr="0018786E" w:rsidRDefault="00AE5A06" w:rsidP="00AE5A06">
      <w:pPr>
        <w:spacing w:before="0"/>
        <w:rPr>
          <w:rFonts w:cs="Arial"/>
          <w:b/>
        </w:rPr>
      </w:pPr>
      <w:r w:rsidRPr="00AE5A06">
        <w:rPr>
          <w:rFonts w:cs="Arial"/>
          <w:b/>
        </w:rPr>
        <w:t xml:space="preserve">ЈП „Електропривреда Србије“Београд                                                </w:t>
      </w:r>
      <w:r w:rsidRPr="0018786E">
        <w:rPr>
          <w:rFonts w:cs="Arial"/>
          <w:b/>
        </w:rPr>
        <w:t>Назив</w:t>
      </w:r>
    </w:p>
    <w:p w14:paraId="39B1F778" w14:textId="77777777" w:rsidR="00AE5A06" w:rsidRPr="0018786E" w:rsidRDefault="00AE5A06" w:rsidP="00AE5A06">
      <w:pPr>
        <w:tabs>
          <w:tab w:val="left" w:pos="567"/>
        </w:tabs>
        <w:spacing w:before="0"/>
        <w:rPr>
          <w:rFonts w:cs="Arial"/>
        </w:rPr>
      </w:pPr>
    </w:p>
    <w:p w14:paraId="7B6F9274" w14:textId="77777777" w:rsidR="00AE5A06" w:rsidRPr="0018786E" w:rsidRDefault="00AE5A06" w:rsidP="00AE5A06">
      <w:pPr>
        <w:tabs>
          <w:tab w:val="left" w:pos="567"/>
        </w:tabs>
        <w:spacing w:before="0"/>
        <w:rPr>
          <w:rFonts w:cs="Arial"/>
        </w:rPr>
      </w:pPr>
      <w:r w:rsidRPr="0018786E">
        <w:rPr>
          <w:rFonts w:cs="Arial"/>
        </w:rPr>
        <w:t>___________________________________                             ________________________</w:t>
      </w:r>
    </w:p>
    <w:p w14:paraId="02526082" w14:textId="77777777" w:rsidR="00AE5A06" w:rsidRPr="0018786E" w:rsidRDefault="00AE5A06" w:rsidP="00AE5A06">
      <w:pPr>
        <w:tabs>
          <w:tab w:val="left" w:pos="567"/>
        </w:tabs>
        <w:spacing w:before="0"/>
        <w:rPr>
          <w:rFonts w:cs="Arial"/>
          <w:b/>
        </w:rPr>
      </w:pPr>
      <w:r w:rsidRPr="0018786E">
        <w:rPr>
          <w:rFonts w:cs="Arial"/>
        </w:rPr>
        <w:t xml:space="preserve">                                                                               </w:t>
      </w:r>
      <w:r w:rsidRPr="0018786E">
        <w:rPr>
          <w:rFonts w:cs="Arial"/>
          <w:b/>
        </w:rPr>
        <w:t>М.П.</w:t>
      </w:r>
    </w:p>
    <w:p w14:paraId="04021807" w14:textId="356ECFCD" w:rsidR="003A49ED" w:rsidRPr="00F33C25" w:rsidRDefault="00EB5A97" w:rsidP="00F33C25">
      <w:pPr>
        <w:spacing w:before="0"/>
        <w:rPr>
          <w:rFonts w:cs="Arial"/>
        </w:rPr>
      </w:pPr>
      <w:r w:rsidRPr="00EB5A97">
        <w:rPr>
          <w:rFonts w:cs="Arial"/>
          <w:color w:val="000000" w:themeColor="text1"/>
        </w:rPr>
        <w:t>Финансијски директо</w:t>
      </w:r>
      <w:r w:rsidRPr="00EB5A97">
        <w:rPr>
          <w:rFonts w:cs="Arial"/>
          <w:color w:val="000000" w:themeColor="text1"/>
          <w:lang w:val="sr-Cyrl-RS"/>
        </w:rPr>
        <w:t>р</w:t>
      </w:r>
      <w:r w:rsidRPr="00EB5A97">
        <w:rPr>
          <w:rFonts w:cs="Arial"/>
          <w:color w:val="000000" w:themeColor="text1"/>
        </w:rPr>
        <w:t xml:space="preserve"> ТЕНТ, </w:t>
      </w:r>
      <w:r w:rsidRPr="00EB5A97">
        <w:rPr>
          <w:rFonts w:cs="Arial"/>
          <w:color w:val="000000" w:themeColor="text1"/>
          <w:lang w:val="sr-Cyrl-RS"/>
        </w:rPr>
        <w:t xml:space="preserve">            </w:t>
      </w:r>
      <w:r w:rsidRPr="00EB5A97">
        <w:rPr>
          <w:rFonts w:cs="Arial"/>
          <w:color w:val="000000" w:themeColor="text1"/>
        </w:rPr>
        <w:t>име и</w:t>
      </w:r>
      <w:r w:rsidRPr="00EB5A97">
        <w:rPr>
          <w:rFonts w:cs="Arial"/>
          <w:color w:val="000000" w:themeColor="text1"/>
          <w:lang w:val="sr-Cyrl-RS"/>
        </w:rPr>
        <w:t xml:space="preserve"> </w:t>
      </w:r>
      <w:r w:rsidRPr="00EB5A97">
        <w:rPr>
          <w:rFonts w:cs="Arial"/>
          <w:color w:val="000000" w:themeColor="text1"/>
        </w:rPr>
        <w:t xml:space="preserve">презиме,функција                                            </w:t>
      </w:r>
      <w:r w:rsidRPr="00EB5A97">
        <w:rPr>
          <w:rFonts w:cs="Arial"/>
          <w:lang w:val="sr-Cyrl-CS"/>
        </w:rPr>
        <w:t>Жељко Вујиновић</w:t>
      </w:r>
      <w:r w:rsidRPr="00EB5A97">
        <w:rPr>
          <w:rFonts w:cs="Arial"/>
        </w:rPr>
        <w:t xml:space="preserve">.    </w:t>
      </w:r>
    </w:p>
    <w:p w14:paraId="47756CAB" w14:textId="2E928BC0" w:rsidR="00665154" w:rsidRDefault="00665154" w:rsidP="00066E33">
      <w:pPr>
        <w:pStyle w:val="KDParagraf"/>
        <w:spacing w:before="0"/>
        <w:rPr>
          <w:rFonts w:cs="Arial"/>
          <w:b/>
        </w:rPr>
      </w:pPr>
    </w:p>
    <w:p w14:paraId="5C304095" w14:textId="6871A9FF" w:rsidR="00665154" w:rsidRDefault="00665154" w:rsidP="00066E33">
      <w:pPr>
        <w:pStyle w:val="KDParagraf"/>
        <w:spacing w:before="0"/>
        <w:rPr>
          <w:rFonts w:cs="Arial"/>
          <w:b/>
        </w:rPr>
      </w:pPr>
    </w:p>
    <w:sectPr w:rsidR="0066515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4C43C" w14:textId="77777777" w:rsidR="00E651FC" w:rsidRDefault="00E651FC">
      <w:r>
        <w:separator/>
      </w:r>
    </w:p>
    <w:p w14:paraId="2198F77B" w14:textId="77777777" w:rsidR="00E651FC" w:rsidRDefault="00E651FC"/>
  </w:endnote>
  <w:endnote w:type="continuationSeparator" w:id="0">
    <w:p w14:paraId="3235C244" w14:textId="77777777" w:rsidR="00E651FC" w:rsidRDefault="00E651FC">
      <w:r>
        <w:continuationSeparator/>
      </w:r>
    </w:p>
    <w:p w14:paraId="536A873D" w14:textId="77777777" w:rsidR="00E651FC" w:rsidRDefault="00E65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C0795C" w:rsidRDefault="00C0795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C0795C" w:rsidRDefault="00C0795C" w:rsidP="00841BE7">
    <w:pPr>
      <w:pStyle w:val="Footer"/>
      <w:ind w:right="360"/>
    </w:pPr>
  </w:p>
  <w:p w14:paraId="340F1A55" w14:textId="77777777" w:rsidR="00C0795C" w:rsidRDefault="00C0795C"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4D3510A9" w:rsidR="00C0795C" w:rsidRPr="00EC5BB4" w:rsidRDefault="00C0795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426A8">
      <w:rPr>
        <w:rStyle w:val="PageNumber"/>
        <w:rFonts w:cs="Arial"/>
        <w:b/>
        <w:noProof/>
        <w:szCs w:val="24"/>
      </w:rPr>
      <w:t>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426A8">
      <w:rPr>
        <w:rStyle w:val="PageNumber"/>
        <w:rFonts w:cs="Arial"/>
        <w:b/>
        <w:noProof/>
        <w:szCs w:val="24"/>
      </w:rPr>
      <w:t>41</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525DD925" w:rsidR="00C0795C" w:rsidRPr="00EC5BB4" w:rsidRDefault="00C0795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426A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426A8">
      <w:rPr>
        <w:rStyle w:val="PageNumber"/>
        <w:rFonts w:cs="Arial"/>
        <w:b/>
        <w:noProof/>
        <w:szCs w:val="24"/>
      </w:rPr>
      <w:t>41</w:t>
    </w:r>
    <w:r w:rsidRPr="00EC5BB4">
      <w:rPr>
        <w:rStyle w:val="PageNumber"/>
        <w:rFonts w:cs="Arial"/>
        <w:b/>
        <w:szCs w:val="24"/>
      </w:rPr>
      <w:fldChar w:fldCharType="end"/>
    </w:r>
  </w:p>
  <w:p w14:paraId="7C7538CB" w14:textId="77777777" w:rsidR="00C0795C" w:rsidRDefault="00C07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4FE8B" w14:textId="77777777" w:rsidR="00E651FC" w:rsidRDefault="00E651FC">
      <w:r>
        <w:separator/>
      </w:r>
    </w:p>
    <w:p w14:paraId="1915FD67" w14:textId="77777777" w:rsidR="00E651FC" w:rsidRDefault="00E651FC"/>
  </w:footnote>
  <w:footnote w:type="continuationSeparator" w:id="0">
    <w:p w14:paraId="56E6EF2B" w14:textId="77777777" w:rsidR="00E651FC" w:rsidRDefault="00E651FC">
      <w:r>
        <w:continuationSeparator/>
      </w:r>
    </w:p>
    <w:p w14:paraId="747219F6" w14:textId="77777777" w:rsidR="00E651FC" w:rsidRDefault="00E651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C0795C" w:rsidRDefault="00C0795C" w:rsidP="004276AD">
    <w:pPr>
      <w:pStyle w:val="Header"/>
      <w:rPr>
        <w:sz w:val="20"/>
      </w:rPr>
    </w:pPr>
  </w:p>
  <w:p w14:paraId="74409265" w14:textId="77777777" w:rsidR="00C0795C" w:rsidRDefault="00C0795C" w:rsidP="005C13D5">
    <w:pPr>
      <w:ind w:left="-360" w:right="-19"/>
      <w:jc w:val="left"/>
      <w:outlineLvl w:val="0"/>
      <w:rPr>
        <w:szCs w:val="24"/>
      </w:rPr>
    </w:pPr>
    <w:r w:rsidRPr="00EC5BB4">
      <w:rPr>
        <w:szCs w:val="24"/>
      </w:rPr>
      <w:t xml:space="preserve">ЈП „Електропривреда Србије“ Београд         </w:t>
    </w:r>
  </w:p>
  <w:p w14:paraId="7F791FC9" w14:textId="67A6AED1" w:rsidR="00C0795C" w:rsidRPr="00326C8F" w:rsidRDefault="00C0795C" w:rsidP="00326C8F">
    <w:pPr>
      <w:ind w:left="-360" w:right="-19"/>
      <w:jc w:val="center"/>
      <w:outlineLvl w:val="0"/>
      <w:rPr>
        <w:rFonts w:cs="Arial"/>
        <w:b/>
        <w:sz w:val="24"/>
        <w:szCs w:val="24"/>
        <w:lang w:val="sr-Cyrl-RS"/>
      </w:rPr>
    </w:pPr>
    <w:r w:rsidRPr="00EC5BB4">
      <w:rPr>
        <w:szCs w:val="24"/>
      </w:rPr>
      <w:t xml:space="preserve">Конкурсна документација </w:t>
    </w:r>
    <w:r>
      <w:rPr>
        <w:szCs w:val="24"/>
      </w:rPr>
      <w:t xml:space="preserve">                                                </w:t>
    </w:r>
    <w:r w:rsidRPr="005C13D5">
      <w:rPr>
        <w:sz w:val="20"/>
        <w:szCs w:val="20"/>
      </w:rPr>
      <w:t>ЈНМВ</w:t>
    </w:r>
    <w:r w:rsidRPr="005C13D5">
      <w:rPr>
        <w:b/>
        <w:sz w:val="20"/>
        <w:szCs w:val="20"/>
      </w:rPr>
      <w:t>.</w:t>
    </w:r>
    <w:r w:rsidRPr="005C13D5">
      <w:rPr>
        <w:rFonts w:cs="Arial"/>
        <w:b/>
        <w:sz w:val="20"/>
        <w:szCs w:val="20"/>
        <w:lang w:val="sr-Latn-RS"/>
      </w:rPr>
      <w:t xml:space="preserve"> </w:t>
    </w:r>
    <w:r w:rsidRPr="00326C8F">
      <w:rPr>
        <w:rFonts w:cs="Arial"/>
        <w:b/>
        <w:sz w:val="20"/>
        <w:szCs w:val="20"/>
        <w:lang w:val="sr-Latn-RS"/>
      </w:rPr>
      <w:t>3000/0002</w:t>
    </w:r>
    <w:r>
      <w:rPr>
        <w:rFonts w:cs="Arial"/>
        <w:b/>
        <w:sz w:val="20"/>
        <w:szCs w:val="20"/>
        <w:lang w:val="sr-Latn-RS"/>
      </w:rPr>
      <w:t>/</w:t>
    </w:r>
    <w:r w:rsidRPr="00326C8F">
      <w:rPr>
        <w:rFonts w:cs="Arial"/>
        <w:b/>
        <w:sz w:val="20"/>
        <w:szCs w:val="20"/>
        <w:lang w:val="sr-Latn-RS"/>
      </w:rPr>
      <w:t>2017</w:t>
    </w:r>
    <w:r w:rsidRPr="00326C8F">
      <w:rPr>
        <w:rFonts w:cs="Arial"/>
        <w:b/>
        <w:sz w:val="20"/>
        <w:szCs w:val="20"/>
        <w:lang w:val="sr-Cyrl-RS"/>
      </w:rPr>
      <w:t>(</w:t>
    </w:r>
    <w:r w:rsidRPr="00326C8F">
      <w:rPr>
        <w:rFonts w:cs="Arial"/>
        <w:b/>
        <w:sz w:val="20"/>
        <w:szCs w:val="20"/>
        <w:lang w:val="sr-Latn-RS"/>
      </w:rPr>
      <w:t>1278</w:t>
    </w:r>
    <w:r w:rsidRPr="00326C8F">
      <w:rPr>
        <w:rFonts w:cs="Arial"/>
        <w:b/>
        <w:sz w:val="20"/>
        <w:szCs w:val="20"/>
        <w:lang w:val="sr-Cyrl-RS"/>
      </w:rPr>
      <w:t>/2017)</w:t>
    </w:r>
  </w:p>
  <w:p w14:paraId="3A3C99C2" w14:textId="1807D4BD" w:rsidR="00C0795C" w:rsidRPr="004276AD" w:rsidRDefault="00C0795C" w:rsidP="00326C8F">
    <w:pPr>
      <w:ind w:left="-360" w:right="-19"/>
      <w:outlineLv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E32" w14:textId="77777777" w:rsidR="00C0795C" w:rsidRDefault="00C0795C" w:rsidP="004276AD">
    <w:pPr>
      <w:pStyle w:val="Header"/>
    </w:pPr>
  </w:p>
  <w:p w14:paraId="24CBF82E" w14:textId="77777777" w:rsidR="00C0795C" w:rsidRDefault="00C0795C" w:rsidP="005C13D5">
    <w:pPr>
      <w:ind w:left="-360" w:right="-19"/>
      <w:jc w:val="left"/>
      <w:outlineLvl w:val="0"/>
      <w:rPr>
        <w:szCs w:val="24"/>
      </w:rPr>
    </w:pPr>
    <w:r w:rsidRPr="00113B84">
      <w:rPr>
        <w:szCs w:val="24"/>
      </w:rPr>
      <w:t xml:space="preserve">ЈП „Електропривреда Србије“ Београд  </w:t>
    </w:r>
    <w:r>
      <w:rPr>
        <w:szCs w:val="24"/>
      </w:rPr>
      <w:t xml:space="preserve">    </w:t>
    </w:r>
    <w:r w:rsidRPr="00113B84">
      <w:rPr>
        <w:szCs w:val="24"/>
      </w:rPr>
      <w:t xml:space="preserve">    </w:t>
    </w:r>
  </w:p>
  <w:p w14:paraId="2D675307" w14:textId="77777777" w:rsidR="00C0795C" w:rsidRPr="00326C8F" w:rsidRDefault="00C0795C" w:rsidP="00326C8F">
    <w:pPr>
      <w:ind w:left="-360" w:right="-19"/>
      <w:jc w:val="center"/>
      <w:outlineLvl w:val="0"/>
      <w:rPr>
        <w:rFonts w:cs="Arial"/>
        <w:b/>
        <w:sz w:val="24"/>
        <w:szCs w:val="24"/>
        <w:lang w:val="sr-Cyrl-RS"/>
      </w:rPr>
    </w:pPr>
    <w:r w:rsidRPr="00113B84">
      <w:rPr>
        <w:szCs w:val="24"/>
      </w:rPr>
      <w:t xml:space="preserve">Конкурсна документација </w:t>
    </w:r>
    <w:r>
      <w:rPr>
        <w:szCs w:val="24"/>
      </w:rPr>
      <w:t xml:space="preserve">                                                   </w:t>
    </w:r>
    <w:r w:rsidRPr="005C13D5">
      <w:rPr>
        <w:sz w:val="20"/>
        <w:szCs w:val="20"/>
      </w:rPr>
      <w:t>ЈНМВ</w:t>
    </w:r>
    <w:r w:rsidRPr="005C13D5">
      <w:rPr>
        <w:b/>
        <w:sz w:val="20"/>
        <w:szCs w:val="20"/>
      </w:rPr>
      <w:t>.</w:t>
    </w:r>
    <w:r w:rsidRPr="005C13D5">
      <w:rPr>
        <w:rFonts w:cs="Arial"/>
        <w:b/>
        <w:sz w:val="20"/>
        <w:szCs w:val="20"/>
        <w:lang w:val="sr-Latn-RS"/>
      </w:rPr>
      <w:t xml:space="preserve"> </w:t>
    </w:r>
    <w:r w:rsidRPr="00326C8F">
      <w:rPr>
        <w:rFonts w:cs="Arial"/>
        <w:b/>
        <w:sz w:val="20"/>
        <w:szCs w:val="20"/>
        <w:lang w:val="sr-Latn-RS"/>
      </w:rPr>
      <w:t>3000/00022017</w:t>
    </w:r>
    <w:r w:rsidRPr="00326C8F">
      <w:rPr>
        <w:rFonts w:cs="Arial"/>
        <w:b/>
        <w:sz w:val="20"/>
        <w:szCs w:val="20"/>
        <w:lang w:val="sr-Cyrl-RS"/>
      </w:rPr>
      <w:t>(</w:t>
    </w:r>
    <w:r w:rsidRPr="00326C8F">
      <w:rPr>
        <w:rFonts w:cs="Arial"/>
        <w:b/>
        <w:sz w:val="20"/>
        <w:szCs w:val="20"/>
        <w:lang w:val="sr-Latn-RS"/>
      </w:rPr>
      <w:t>1278</w:t>
    </w:r>
    <w:r w:rsidRPr="00326C8F">
      <w:rPr>
        <w:rFonts w:cs="Arial"/>
        <w:b/>
        <w:sz w:val="20"/>
        <w:szCs w:val="20"/>
        <w:lang w:val="sr-Cyrl-RS"/>
      </w:rPr>
      <w:t>/2017)</w:t>
    </w:r>
  </w:p>
  <w:p w14:paraId="74971107" w14:textId="3A24B603" w:rsidR="00C0795C" w:rsidRPr="00210557" w:rsidRDefault="00C0795C" w:rsidP="00326C8F">
    <w:pPr>
      <w:ind w:left="-360" w:right="-19"/>
      <w:jc w:val="left"/>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10603D"/>
    <w:multiLevelType w:val="hybridMultilevel"/>
    <w:tmpl w:val="BEF8BE4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15:restartNumberingAfterBreak="0">
    <w:nsid w:val="205764DF"/>
    <w:multiLevelType w:val="hybridMultilevel"/>
    <w:tmpl w:val="2DF0D04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4" w15:restartNumberingAfterBreak="0">
    <w:nsid w:val="216672FD"/>
    <w:multiLevelType w:val="hybridMultilevel"/>
    <w:tmpl w:val="30406F8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9DF0D1A"/>
    <w:multiLevelType w:val="hybridMultilevel"/>
    <w:tmpl w:val="B1C2D8E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F354BB7"/>
    <w:multiLevelType w:val="hybridMultilevel"/>
    <w:tmpl w:val="EB4A0DF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5F7717"/>
    <w:multiLevelType w:val="hybridMultilevel"/>
    <w:tmpl w:val="FC6ED09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9AB2496"/>
    <w:multiLevelType w:val="hybridMultilevel"/>
    <w:tmpl w:val="4BBA81A4"/>
    <w:lvl w:ilvl="0" w:tplc="751089F0">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FC61E39"/>
    <w:multiLevelType w:val="hybridMultilevel"/>
    <w:tmpl w:val="411E701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15:restartNumberingAfterBreak="0">
    <w:nsid w:val="53B50160"/>
    <w:multiLevelType w:val="hybridMultilevel"/>
    <w:tmpl w:val="F6C2FF74"/>
    <w:lvl w:ilvl="0" w:tplc="241A000F">
      <w:start w:val="1"/>
      <w:numFmt w:val="decimal"/>
      <w:lvlText w:val="%1."/>
      <w:lvlJc w:val="left"/>
      <w:pPr>
        <w:ind w:left="600" w:hanging="360"/>
      </w:p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82" w15:restartNumberingAfterBreak="0">
    <w:nsid w:val="57517A8F"/>
    <w:multiLevelType w:val="hybridMultilevel"/>
    <w:tmpl w:val="084A396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7CA712D"/>
    <w:multiLevelType w:val="hybridMultilevel"/>
    <w:tmpl w:val="490CCAA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E60018"/>
    <w:multiLevelType w:val="hybridMultilevel"/>
    <w:tmpl w:val="AF38AB8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93959C7"/>
    <w:multiLevelType w:val="hybridMultilevel"/>
    <w:tmpl w:val="625A7152"/>
    <w:lvl w:ilvl="0" w:tplc="F8C8AE9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2"/>
  </w:num>
  <w:num w:numId="3">
    <w:abstractNumId w:val="86"/>
  </w:num>
  <w:num w:numId="4">
    <w:abstractNumId w:val="55"/>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8"/>
  </w:num>
  <w:num w:numId="9">
    <w:abstractNumId w:val="75"/>
  </w:num>
  <w:num w:numId="10">
    <w:abstractNumId w:val="66"/>
  </w:num>
  <w:num w:numId="11">
    <w:abstractNumId w:val="58"/>
  </w:num>
  <w:num w:numId="12">
    <w:abstractNumId w:val="76"/>
  </w:num>
  <w:num w:numId="13">
    <w:abstractNumId w:val="61"/>
  </w:num>
  <w:num w:numId="14">
    <w:abstractNumId w:val="87"/>
  </w:num>
  <w:num w:numId="15">
    <w:abstractNumId w:val="91"/>
  </w:num>
  <w:num w:numId="16">
    <w:abstractNumId w:val="87"/>
  </w:num>
  <w:num w:numId="17">
    <w:abstractNumId w:val="79"/>
  </w:num>
  <w:num w:numId="18">
    <w:abstractNumId w:val="90"/>
  </w:num>
  <w:num w:numId="19">
    <w:abstractNumId w:val="65"/>
  </w:num>
  <w:num w:numId="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7"/>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num>
  <w:num w:numId="27">
    <w:abstractNumId w:val="50"/>
  </w:num>
  <w:num w:numId="28">
    <w:abstractNumId w:val="78"/>
  </w:num>
  <w:num w:numId="29">
    <w:abstractNumId w:val="80"/>
  </w:num>
  <w:num w:numId="30">
    <w:abstractNumId w:val="93"/>
  </w:num>
  <w:num w:numId="31">
    <w:abstractNumId w:val="72"/>
  </w:num>
  <w:num w:numId="32">
    <w:abstractNumId w:val="82"/>
  </w:num>
  <w:num w:numId="33">
    <w:abstractNumId w:val="49"/>
  </w:num>
  <w:num w:numId="34">
    <w:abstractNumId w:val="89"/>
  </w:num>
  <w:num w:numId="35">
    <w:abstractNumId w:val="67"/>
  </w:num>
  <w:num w:numId="36">
    <w:abstractNumId w:val="64"/>
  </w:num>
  <w:num w:numId="37">
    <w:abstractNumId w:val="81"/>
  </w:num>
  <w:num w:numId="38">
    <w:abstractNumId w:val="69"/>
  </w:num>
  <w:num w:numId="39">
    <w:abstractNumId w:val="74"/>
  </w:num>
  <w:num w:numId="40">
    <w:abstractNumId w:val="6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3D6"/>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74"/>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30B"/>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196"/>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33"/>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4CB"/>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018"/>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06E"/>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0A8"/>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71"/>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86E"/>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749"/>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AD0"/>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FE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24"/>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EA"/>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331"/>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D1F"/>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3F"/>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C8F"/>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2D0"/>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2FC"/>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7FC"/>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037"/>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421"/>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EF3"/>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DFE"/>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12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79D"/>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4F"/>
    <w:rsid w:val="00490DA3"/>
    <w:rsid w:val="00490F97"/>
    <w:rsid w:val="004910E9"/>
    <w:rsid w:val="004913CE"/>
    <w:rsid w:val="00491E05"/>
    <w:rsid w:val="00491EFB"/>
    <w:rsid w:val="00491F2D"/>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69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2FB3"/>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BF7"/>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828"/>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4B"/>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D61"/>
    <w:rsid w:val="005851BE"/>
    <w:rsid w:val="005852D5"/>
    <w:rsid w:val="00585A47"/>
    <w:rsid w:val="005863F4"/>
    <w:rsid w:val="0058657D"/>
    <w:rsid w:val="00586789"/>
    <w:rsid w:val="00586F76"/>
    <w:rsid w:val="00587266"/>
    <w:rsid w:val="0058756C"/>
    <w:rsid w:val="00587B94"/>
    <w:rsid w:val="00587C8E"/>
    <w:rsid w:val="00590C50"/>
    <w:rsid w:val="00590D78"/>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FED"/>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091"/>
    <w:rsid w:val="005C13D5"/>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0D5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0BD"/>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EFA"/>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8EB"/>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674"/>
    <w:rsid w:val="00616817"/>
    <w:rsid w:val="00616E1C"/>
    <w:rsid w:val="00617242"/>
    <w:rsid w:val="006204E2"/>
    <w:rsid w:val="00620511"/>
    <w:rsid w:val="00620723"/>
    <w:rsid w:val="00620E07"/>
    <w:rsid w:val="00620E26"/>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3EA4"/>
    <w:rsid w:val="00634B08"/>
    <w:rsid w:val="00634B29"/>
    <w:rsid w:val="00634B35"/>
    <w:rsid w:val="00634C74"/>
    <w:rsid w:val="00635397"/>
    <w:rsid w:val="00635958"/>
    <w:rsid w:val="006368C0"/>
    <w:rsid w:val="006368DE"/>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62"/>
    <w:rsid w:val="00651550"/>
    <w:rsid w:val="006518CA"/>
    <w:rsid w:val="0065197C"/>
    <w:rsid w:val="00651AA8"/>
    <w:rsid w:val="00651E34"/>
    <w:rsid w:val="00651EBA"/>
    <w:rsid w:val="00652A26"/>
    <w:rsid w:val="00652D53"/>
    <w:rsid w:val="00652D55"/>
    <w:rsid w:val="006534E8"/>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154"/>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AC"/>
    <w:rsid w:val="00696EC6"/>
    <w:rsid w:val="0069705A"/>
    <w:rsid w:val="00697194"/>
    <w:rsid w:val="00697A9B"/>
    <w:rsid w:val="00697EB8"/>
    <w:rsid w:val="006A0A56"/>
    <w:rsid w:val="006A0D89"/>
    <w:rsid w:val="006A0F23"/>
    <w:rsid w:val="006A0F2F"/>
    <w:rsid w:val="006A10D1"/>
    <w:rsid w:val="006A1120"/>
    <w:rsid w:val="006A17A2"/>
    <w:rsid w:val="006A1CD1"/>
    <w:rsid w:val="006A2646"/>
    <w:rsid w:val="006A296F"/>
    <w:rsid w:val="006A2E9B"/>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2A9"/>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D76"/>
    <w:rsid w:val="006D615C"/>
    <w:rsid w:val="006D6772"/>
    <w:rsid w:val="006D6FBA"/>
    <w:rsid w:val="006D70F1"/>
    <w:rsid w:val="006D76B0"/>
    <w:rsid w:val="006D7DE0"/>
    <w:rsid w:val="006D7E43"/>
    <w:rsid w:val="006E0A7E"/>
    <w:rsid w:val="006E0AB0"/>
    <w:rsid w:val="006E0D68"/>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3D7"/>
    <w:rsid w:val="00741BD5"/>
    <w:rsid w:val="00741F26"/>
    <w:rsid w:val="0074253B"/>
    <w:rsid w:val="007426A8"/>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DD9"/>
    <w:rsid w:val="00776F7F"/>
    <w:rsid w:val="007772EE"/>
    <w:rsid w:val="007774B4"/>
    <w:rsid w:val="0077751C"/>
    <w:rsid w:val="00777A57"/>
    <w:rsid w:val="00777DDA"/>
    <w:rsid w:val="0078075B"/>
    <w:rsid w:val="00780A98"/>
    <w:rsid w:val="00780B47"/>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B8A"/>
    <w:rsid w:val="00791CE3"/>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617"/>
    <w:rsid w:val="007969FB"/>
    <w:rsid w:val="00796FDA"/>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5D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84"/>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44"/>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4AF"/>
    <w:rsid w:val="008567F1"/>
    <w:rsid w:val="00856870"/>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8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378"/>
    <w:rsid w:val="00875A2E"/>
    <w:rsid w:val="00875E57"/>
    <w:rsid w:val="00875FAD"/>
    <w:rsid w:val="00876181"/>
    <w:rsid w:val="00876388"/>
    <w:rsid w:val="008768C0"/>
    <w:rsid w:val="008770C4"/>
    <w:rsid w:val="008774EC"/>
    <w:rsid w:val="00877513"/>
    <w:rsid w:val="0087760F"/>
    <w:rsid w:val="00877616"/>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1F5"/>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0FFD"/>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684"/>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2DF"/>
    <w:rsid w:val="008C440D"/>
    <w:rsid w:val="008C452B"/>
    <w:rsid w:val="008C4954"/>
    <w:rsid w:val="008C4FB0"/>
    <w:rsid w:val="008C5580"/>
    <w:rsid w:val="008C58E1"/>
    <w:rsid w:val="008C6211"/>
    <w:rsid w:val="008C6466"/>
    <w:rsid w:val="008C67CC"/>
    <w:rsid w:val="008C6922"/>
    <w:rsid w:val="008C704B"/>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6D5"/>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664"/>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5A2"/>
    <w:rsid w:val="00906878"/>
    <w:rsid w:val="00906D63"/>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68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EC8"/>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F84"/>
    <w:rsid w:val="009B6426"/>
    <w:rsid w:val="009B686A"/>
    <w:rsid w:val="009B6AD8"/>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91F"/>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33"/>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C63"/>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83A"/>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F9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C05"/>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234"/>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412"/>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6A9"/>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10"/>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C7"/>
    <w:rsid w:val="00AB1BF3"/>
    <w:rsid w:val="00AB204B"/>
    <w:rsid w:val="00AB2310"/>
    <w:rsid w:val="00AB270E"/>
    <w:rsid w:val="00AB2CC3"/>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A1F"/>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A06"/>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DD6"/>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75E"/>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867"/>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2E14"/>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A29"/>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D4E"/>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95C"/>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9C3"/>
    <w:rsid w:val="00C16FD9"/>
    <w:rsid w:val="00C172AB"/>
    <w:rsid w:val="00C17734"/>
    <w:rsid w:val="00C177DB"/>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CCF"/>
    <w:rsid w:val="00C36014"/>
    <w:rsid w:val="00C37399"/>
    <w:rsid w:val="00C37A3F"/>
    <w:rsid w:val="00C40127"/>
    <w:rsid w:val="00C405D0"/>
    <w:rsid w:val="00C406EF"/>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77C7F"/>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B9C"/>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476"/>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EF0"/>
    <w:rsid w:val="00CB3F62"/>
    <w:rsid w:val="00CB42AF"/>
    <w:rsid w:val="00CB42FC"/>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9C"/>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1E"/>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2E42"/>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6DE"/>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6F48"/>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663"/>
    <w:rsid w:val="00D828FC"/>
    <w:rsid w:val="00D82930"/>
    <w:rsid w:val="00D839ED"/>
    <w:rsid w:val="00D84029"/>
    <w:rsid w:val="00D84599"/>
    <w:rsid w:val="00D846BA"/>
    <w:rsid w:val="00D84987"/>
    <w:rsid w:val="00D84CD2"/>
    <w:rsid w:val="00D84D38"/>
    <w:rsid w:val="00D8511B"/>
    <w:rsid w:val="00D85BDE"/>
    <w:rsid w:val="00D86811"/>
    <w:rsid w:val="00D8686F"/>
    <w:rsid w:val="00D872C2"/>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1D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02"/>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E3D"/>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54"/>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504"/>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532"/>
    <w:rsid w:val="00E15D69"/>
    <w:rsid w:val="00E15D91"/>
    <w:rsid w:val="00E160A1"/>
    <w:rsid w:val="00E164A9"/>
    <w:rsid w:val="00E167C5"/>
    <w:rsid w:val="00E1683A"/>
    <w:rsid w:val="00E1683F"/>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3FC"/>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1C3"/>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E19"/>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4C9"/>
    <w:rsid w:val="00E62540"/>
    <w:rsid w:val="00E62593"/>
    <w:rsid w:val="00E62635"/>
    <w:rsid w:val="00E62D70"/>
    <w:rsid w:val="00E638A1"/>
    <w:rsid w:val="00E63951"/>
    <w:rsid w:val="00E63996"/>
    <w:rsid w:val="00E63F7A"/>
    <w:rsid w:val="00E64BAA"/>
    <w:rsid w:val="00E64EF0"/>
    <w:rsid w:val="00E65016"/>
    <w:rsid w:val="00E651FC"/>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A97"/>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AF3"/>
    <w:rsid w:val="00EC6B1F"/>
    <w:rsid w:val="00EC6C01"/>
    <w:rsid w:val="00EC6DF1"/>
    <w:rsid w:val="00EC7099"/>
    <w:rsid w:val="00EC7547"/>
    <w:rsid w:val="00EC7ACB"/>
    <w:rsid w:val="00ED0014"/>
    <w:rsid w:val="00ED022F"/>
    <w:rsid w:val="00ED0D86"/>
    <w:rsid w:val="00ED0EDD"/>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F8"/>
    <w:rsid w:val="00F30179"/>
    <w:rsid w:val="00F30606"/>
    <w:rsid w:val="00F30651"/>
    <w:rsid w:val="00F31E65"/>
    <w:rsid w:val="00F31F6A"/>
    <w:rsid w:val="00F321A3"/>
    <w:rsid w:val="00F32CE4"/>
    <w:rsid w:val="00F32E68"/>
    <w:rsid w:val="00F33A46"/>
    <w:rsid w:val="00F33A73"/>
    <w:rsid w:val="00F33BE8"/>
    <w:rsid w:val="00F33C25"/>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5C8"/>
    <w:rsid w:val="00F4376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8F3"/>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CAD"/>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2F6"/>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1ED"/>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0C"/>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67"/>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5A1A82DF-C35E-4D45-B45F-C0D6C2C0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D7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1951202">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21974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anijela.janjic@"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1A4B62F-D240-4F6E-B2D6-42A0C7148262}">
  <ds:schemaRefs>
    <ds:schemaRef ds:uri="http://schemas.openxmlformats.org/officeDocument/2006/bibliography"/>
  </ds:schemaRefs>
</ds:datastoreItem>
</file>

<file path=customXml/itemProps100.xml><?xml version="1.0" encoding="utf-8"?>
<ds:datastoreItem xmlns:ds="http://schemas.openxmlformats.org/officeDocument/2006/customXml" ds:itemID="{7562E6C8-B6B2-4D30-B60B-5AE22861135B}">
  <ds:schemaRefs>
    <ds:schemaRef ds:uri="http://schemas.openxmlformats.org/officeDocument/2006/bibliography"/>
  </ds:schemaRefs>
</ds:datastoreItem>
</file>

<file path=customXml/itemProps101.xml><?xml version="1.0" encoding="utf-8"?>
<ds:datastoreItem xmlns:ds="http://schemas.openxmlformats.org/officeDocument/2006/customXml" ds:itemID="{EB59F835-9EA0-4690-965B-EF24DF753FE1}">
  <ds:schemaRefs>
    <ds:schemaRef ds:uri="http://schemas.openxmlformats.org/officeDocument/2006/bibliography"/>
  </ds:schemaRefs>
</ds:datastoreItem>
</file>

<file path=customXml/itemProps102.xml><?xml version="1.0" encoding="utf-8"?>
<ds:datastoreItem xmlns:ds="http://schemas.openxmlformats.org/officeDocument/2006/customXml" ds:itemID="{DC58C8D5-D767-4F79-88AC-D78BF49A4107}">
  <ds:schemaRefs>
    <ds:schemaRef ds:uri="http://schemas.openxmlformats.org/officeDocument/2006/bibliography"/>
  </ds:schemaRefs>
</ds:datastoreItem>
</file>

<file path=customXml/itemProps103.xml><?xml version="1.0" encoding="utf-8"?>
<ds:datastoreItem xmlns:ds="http://schemas.openxmlformats.org/officeDocument/2006/customXml" ds:itemID="{88CEED50-0C5A-435D-8772-FA1A47225CDE}">
  <ds:schemaRefs>
    <ds:schemaRef ds:uri="http://schemas.openxmlformats.org/officeDocument/2006/bibliography"/>
  </ds:schemaRefs>
</ds:datastoreItem>
</file>

<file path=customXml/itemProps104.xml><?xml version="1.0" encoding="utf-8"?>
<ds:datastoreItem xmlns:ds="http://schemas.openxmlformats.org/officeDocument/2006/customXml" ds:itemID="{72107685-2F64-4B3C-9C9B-2502F836CEA3}">
  <ds:schemaRefs>
    <ds:schemaRef ds:uri="http://schemas.openxmlformats.org/officeDocument/2006/bibliography"/>
  </ds:schemaRefs>
</ds:datastoreItem>
</file>

<file path=customXml/itemProps105.xml><?xml version="1.0" encoding="utf-8"?>
<ds:datastoreItem xmlns:ds="http://schemas.openxmlformats.org/officeDocument/2006/customXml" ds:itemID="{F7034D53-1C04-4717-931F-C24F2ABE4449}">
  <ds:schemaRefs>
    <ds:schemaRef ds:uri="http://schemas.openxmlformats.org/officeDocument/2006/bibliography"/>
  </ds:schemaRefs>
</ds:datastoreItem>
</file>

<file path=customXml/itemProps106.xml><?xml version="1.0" encoding="utf-8"?>
<ds:datastoreItem xmlns:ds="http://schemas.openxmlformats.org/officeDocument/2006/customXml" ds:itemID="{A2DEC3ED-E1EB-44D4-A92F-CF8C59636BCF}">
  <ds:schemaRefs>
    <ds:schemaRef ds:uri="http://schemas.openxmlformats.org/officeDocument/2006/bibliography"/>
  </ds:schemaRefs>
</ds:datastoreItem>
</file>

<file path=customXml/itemProps107.xml><?xml version="1.0" encoding="utf-8"?>
<ds:datastoreItem xmlns:ds="http://schemas.openxmlformats.org/officeDocument/2006/customXml" ds:itemID="{59E93910-34EE-4A8C-BB84-8062C1D18831}">
  <ds:schemaRefs>
    <ds:schemaRef ds:uri="http://schemas.openxmlformats.org/officeDocument/2006/bibliography"/>
  </ds:schemaRefs>
</ds:datastoreItem>
</file>

<file path=customXml/itemProps108.xml><?xml version="1.0" encoding="utf-8"?>
<ds:datastoreItem xmlns:ds="http://schemas.openxmlformats.org/officeDocument/2006/customXml" ds:itemID="{DEEF2636-6D26-43D1-A892-E846494EF143}">
  <ds:schemaRefs>
    <ds:schemaRef ds:uri="http://schemas.openxmlformats.org/officeDocument/2006/bibliography"/>
  </ds:schemaRefs>
</ds:datastoreItem>
</file>

<file path=customXml/itemProps109.xml><?xml version="1.0" encoding="utf-8"?>
<ds:datastoreItem xmlns:ds="http://schemas.openxmlformats.org/officeDocument/2006/customXml" ds:itemID="{C95FF115-B9B0-41A5-8657-CE83D3038B5D}">
  <ds:schemaRefs>
    <ds:schemaRef ds:uri="http://schemas.openxmlformats.org/officeDocument/2006/bibliography"/>
  </ds:schemaRefs>
</ds:datastoreItem>
</file>

<file path=customXml/itemProps11.xml><?xml version="1.0" encoding="utf-8"?>
<ds:datastoreItem xmlns:ds="http://schemas.openxmlformats.org/officeDocument/2006/customXml" ds:itemID="{5728437A-1A4A-4671-929E-8185330F8030}">
  <ds:schemaRefs>
    <ds:schemaRef ds:uri="http://schemas.openxmlformats.org/officeDocument/2006/bibliography"/>
  </ds:schemaRefs>
</ds:datastoreItem>
</file>

<file path=customXml/itemProps110.xml><?xml version="1.0" encoding="utf-8"?>
<ds:datastoreItem xmlns:ds="http://schemas.openxmlformats.org/officeDocument/2006/customXml" ds:itemID="{B97F9340-D267-4AB1-AF86-7324FD000C8E}">
  <ds:schemaRefs>
    <ds:schemaRef ds:uri="http://schemas.openxmlformats.org/officeDocument/2006/bibliography"/>
  </ds:schemaRefs>
</ds:datastoreItem>
</file>

<file path=customXml/itemProps111.xml><?xml version="1.0" encoding="utf-8"?>
<ds:datastoreItem xmlns:ds="http://schemas.openxmlformats.org/officeDocument/2006/customXml" ds:itemID="{66E4F390-28AD-47BC-B6E6-AD1AAC6167F4}">
  <ds:schemaRefs>
    <ds:schemaRef ds:uri="http://schemas.openxmlformats.org/officeDocument/2006/bibliography"/>
  </ds:schemaRefs>
</ds:datastoreItem>
</file>

<file path=customXml/itemProps112.xml><?xml version="1.0" encoding="utf-8"?>
<ds:datastoreItem xmlns:ds="http://schemas.openxmlformats.org/officeDocument/2006/customXml" ds:itemID="{F7FD3730-58D5-49F1-87E7-2208C36CB776}">
  <ds:schemaRefs>
    <ds:schemaRef ds:uri="http://schemas.openxmlformats.org/officeDocument/2006/bibliography"/>
  </ds:schemaRefs>
</ds:datastoreItem>
</file>

<file path=customXml/itemProps113.xml><?xml version="1.0" encoding="utf-8"?>
<ds:datastoreItem xmlns:ds="http://schemas.openxmlformats.org/officeDocument/2006/customXml" ds:itemID="{D07F6421-6F49-4926-9C76-D1978F452AFC}">
  <ds:schemaRefs>
    <ds:schemaRef ds:uri="http://schemas.openxmlformats.org/officeDocument/2006/bibliography"/>
  </ds:schemaRefs>
</ds:datastoreItem>
</file>

<file path=customXml/itemProps114.xml><?xml version="1.0" encoding="utf-8"?>
<ds:datastoreItem xmlns:ds="http://schemas.openxmlformats.org/officeDocument/2006/customXml" ds:itemID="{67B9CCA7-D97D-41E8-9C26-B842D3AABF3C}">
  <ds:schemaRefs>
    <ds:schemaRef ds:uri="http://schemas.openxmlformats.org/officeDocument/2006/bibliography"/>
  </ds:schemaRefs>
</ds:datastoreItem>
</file>

<file path=customXml/itemProps115.xml><?xml version="1.0" encoding="utf-8"?>
<ds:datastoreItem xmlns:ds="http://schemas.openxmlformats.org/officeDocument/2006/customXml" ds:itemID="{EC3B3804-5D7E-41AF-8C57-F85BDDAF9D1A}">
  <ds:schemaRefs>
    <ds:schemaRef ds:uri="http://schemas.openxmlformats.org/officeDocument/2006/bibliography"/>
  </ds:schemaRefs>
</ds:datastoreItem>
</file>

<file path=customXml/itemProps116.xml><?xml version="1.0" encoding="utf-8"?>
<ds:datastoreItem xmlns:ds="http://schemas.openxmlformats.org/officeDocument/2006/customXml" ds:itemID="{715F51D5-273A-41CA-824C-9225B16B7CE2}">
  <ds:schemaRefs>
    <ds:schemaRef ds:uri="http://schemas.openxmlformats.org/officeDocument/2006/bibliography"/>
  </ds:schemaRefs>
</ds:datastoreItem>
</file>

<file path=customXml/itemProps117.xml><?xml version="1.0" encoding="utf-8"?>
<ds:datastoreItem xmlns:ds="http://schemas.openxmlformats.org/officeDocument/2006/customXml" ds:itemID="{AD24311E-337C-44D3-A3CA-074FB25F6889}">
  <ds:schemaRefs>
    <ds:schemaRef ds:uri="http://schemas.openxmlformats.org/officeDocument/2006/bibliography"/>
  </ds:schemaRefs>
</ds:datastoreItem>
</file>

<file path=customXml/itemProps118.xml><?xml version="1.0" encoding="utf-8"?>
<ds:datastoreItem xmlns:ds="http://schemas.openxmlformats.org/officeDocument/2006/customXml" ds:itemID="{AC9EBD7C-10E1-4D0D-A79C-E5AB3BC3C8E9}">
  <ds:schemaRefs>
    <ds:schemaRef ds:uri="http://schemas.openxmlformats.org/officeDocument/2006/bibliography"/>
  </ds:schemaRefs>
</ds:datastoreItem>
</file>

<file path=customXml/itemProps119.xml><?xml version="1.0" encoding="utf-8"?>
<ds:datastoreItem xmlns:ds="http://schemas.openxmlformats.org/officeDocument/2006/customXml" ds:itemID="{44CEBA19-EDDD-4A52-87C2-0A3B6CE5E187}">
  <ds:schemaRefs>
    <ds:schemaRef ds:uri="http://schemas.openxmlformats.org/officeDocument/2006/bibliography"/>
  </ds:schemaRefs>
</ds:datastoreItem>
</file>

<file path=customXml/itemProps12.xml><?xml version="1.0" encoding="utf-8"?>
<ds:datastoreItem xmlns:ds="http://schemas.openxmlformats.org/officeDocument/2006/customXml" ds:itemID="{A5881D56-D5F0-4C52-B007-CC3C22F20C27}">
  <ds:schemaRefs>
    <ds:schemaRef ds:uri="http://schemas.openxmlformats.org/officeDocument/2006/bibliography"/>
  </ds:schemaRefs>
</ds:datastoreItem>
</file>

<file path=customXml/itemProps120.xml><?xml version="1.0" encoding="utf-8"?>
<ds:datastoreItem xmlns:ds="http://schemas.openxmlformats.org/officeDocument/2006/customXml" ds:itemID="{EECDFAA2-18B0-4E19-80B7-1DE358BA4FC8}">
  <ds:schemaRefs>
    <ds:schemaRef ds:uri="http://schemas.openxmlformats.org/officeDocument/2006/bibliography"/>
  </ds:schemaRefs>
</ds:datastoreItem>
</file>

<file path=customXml/itemProps121.xml><?xml version="1.0" encoding="utf-8"?>
<ds:datastoreItem xmlns:ds="http://schemas.openxmlformats.org/officeDocument/2006/customXml" ds:itemID="{45E19F8B-B5B9-46DC-B57A-3CF4BE82402D}">
  <ds:schemaRefs>
    <ds:schemaRef ds:uri="http://schemas.openxmlformats.org/officeDocument/2006/bibliography"/>
  </ds:schemaRefs>
</ds:datastoreItem>
</file>

<file path=customXml/itemProps122.xml><?xml version="1.0" encoding="utf-8"?>
<ds:datastoreItem xmlns:ds="http://schemas.openxmlformats.org/officeDocument/2006/customXml" ds:itemID="{710B581C-DCB4-4048-9B07-56090ADD34BB}">
  <ds:schemaRefs>
    <ds:schemaRef ds:uri="http://schemas.openxmlformats.org/officeDocument/2006/bibliography"/>
  </ds:schemaRefs>
</ds:datastoreItem>
</file>

<file path=customXml/itemProps123.xml><?xml version="1.0" encoding="utf-8"?>
<ds:datastoreItem xmlns:ds="http://schemas.openxmlformats.org/officeDocument/2006/customXml" ds:itemID="{F0B1AF43-154C-42E4-AB01-A5FA8FEB474F}">
  <ds:schemaRefs>
    <ds:schemaRef ds:uri="http://schemas.openxmlformats.org/officeDocument/2006/bibliography"/>
  </ds:schemaRefs>
</ds:datastoreItem>
</file>

<file path=customXml/itemProps124.xml><?xml version="1.0" encoding="utf-8"?>
<ds:datastoreItem xmlns:ds="http://schemas.openxmlformats.org/officeDocument/2006/customXml" ds:itemID="{7A4817E9-BCF4-4A04-B457-24E8E2B24759}">
  <ds:schemaRefs>
    <ds:schemaRef ds:uri="http://schemas.openxmlformats.org/officeDocument/2006/bibliography"/>
  </ds:schemaRefs>
</ds:datastoreItem>
</file>

<file path=customXml/itemProps125.xml><?xml version="1.0" encoding="utf-8"?>
<ds:datastoreItem xmlns:ds="http://schemas.openxmlformats.org/officeDocument/2006/customXml" ds:itemID="{85CC3FC0-2AAC-4119-8B59-75408C7F0787}">
  <ds:schemaRefs>
    <ds:schemaRef ds:uri="http://schemas.openxmlformats.org/officeDocument/2006/bibliography"/>
  </ds:schemaRefs>
</ds:datastoreItem>
</file>

<file path=customXml/itemProps126.xml><?xml version="1.0" encoding="utf-8"?>
<ds:datastoreItem xmlns:ds="http://schemas.openxmlformats.org/officeDocument/2006/customXml" ds:itemID="{61124E15-177C-4A1D-A240-905275FCDD15}">
  <ds:schemaRefs>
    <ds:schemaRef ds:uri="http://schemas.openxmlformats.org/officeDocument/2006/bibliography"/>
  </ds:schemaRefs>
</ds:datastoreItem>
</file>

<file path=customXml/itemProps127.xml><?xml version="1.0" encoding="utf-8"?>
<ds:datastoreItem xmlns:ds="http://schemas.openxmlformats.org/officeDocument/2006/customXml" ds:itemID="{7A821CDB-B587-4DFA-9ED3-2DE71C986129}">
  <ds:schemaRefs>
    <ds:schemaRef ds:uri="http://schemas.openxmlformats.org/officeDocument/2006/bibliography"/>
  </ds:schemaRefs>
</ds:datastoreItem>
</file>

<file path=customXml/itemProps128.xml><?xml version="1.0" encoding="utf-8"?>
<ds:datastoreItem xmlns:ds="http://schemas.openxmlformats.org/officeDocument/2006/customXml" ds:itemID="{919DF3BA-F111-476E-BE35-95EA7CC4B939}">
  <ds:schemaRefs>
    <ds:schemaRef ds:uri="http://schemas.openxmlformats.org/officeDocument/2006/bibliography"/>
  </ds:schemaRefs>
</ds:datastoreItem>
</file>

<file path=customXml/itemProps129.xml><?xml version="1.0" encoding="utf-8"?>
<ds:datastoreItem xmlns:ds="http://schemas.openxmlformats.org/officeDocument/2006/customXml" ds:itemID="{F64D57AB-442B-4E79-B889-FA63C19F404C}">
  <ds:schemaRefs>
    <ds:schemaRef ds:uri="http://schemas.openxmlformats.org/officeDocument/2006/bibliography"/>
  </ds:schemaRefs>
</ds:datastoreItem>
</file>

<file path=customXml/itemProps13.xml><?xml version="1.0" encoding="utf-8"?>
<ds:datastoreItem xmlns:ds="http://schemas.openxmlformats.org/officeDocument/2006/customXml" ds:itemID="{9CF1D79D-319D-4960-ABB6-B33C3BFC1752}">
  <ds:schemaRefs>
    <ds:schemaRef ds:uri="http://schemas.openxmlformats.org/officeDocument/2006/bibliography"/>
  </ds:schemaRefs>
</ds:datastoreItem>
</file>

<file path=customXml/itemProps130.xml><?xml version="1.0" encoding="utf-8"?>
<ds:datastoreItem xmlns:ds="http://schemas.openxmlformats.org/officeDocument/2006/customXml" ds:itemID="{41D209BE-0922-469E-B036-42C45BD2D92C}">
  <ds:schemaRefs>
    <ds:schemaRef ds:uri="http://schemas.openxmlformats.org/officeDocument/2006/bibliography"/>
  </ds:schemaRefs>
</ds:datastoreItem>
</file>

<file path=customXml/itemProps131.xml><?xml version="1.0" encoding="utf-8"?>
<ds:datastoreItem xmlns:ds="http://schemas.openxmlformats.org/officeDocument/2006/customXml" ds:itemID="{A6D229C0-43C5-4085-8C9E-6183C8061DC4}">
  <ds:schemaRefs>
    <ds:schemaRef ds:uri="http://schemas.openxmlformats.org/officeDocument/2006/bibliography"/>
  </ds:schemaRefs>
</ds:datastoreItem>
</file>

<file path=customXml/itemProps132.xml><?xml version="1.0" encoding="utf-8"?>
<ds:datastoreItem xmlns:ds="http://schemas.openxmlformats.org/officeDocument/2006/customXml" ds:itemID="{8ADE131C-3F7F-44B4-9C2B-C3AB1BBB9C78}">
  <ds:schemaRefs>
    <ds:schemaRef ds:uri="http://schemas.openxmlformats.org/officeDocument/2006/bibliography"/>
  </ds:schemaRefs>
</ds:datastoreItem>
</file>

<file path=customXml/itemProps133.xml><?xml version="1.0" encoding="utf-8"?>
<ds:datastoreItem xmlns:ds="http://schemas.openxmlformats.org/officeDocument/2006/customXml" ds:itemID="{8FE6863E-D21A-41AE-B9FD-57E76EDBC7CD}">
  <ds:schemaRefs>
    <ds:schemaRef ds:uri="http://schemas.openxmlformats.org/officeDocument/2006/bibliography"/>
  </ds:schemaRefs>
</ds:datastoreItem>
</file>

<file path=customXml/itemProps134.xml><?xml version="1.0" encoding="utf-8"?>
<ds:datastoreItem xmlns:ds="http://schemas.openxmlformats.org/officeDocument/2006/customXml" ds:itemID="{0A0FE0D5-9855-4C4F-A135-F3D26A9B3C22}">
  <ds:schemaRefs>
    <ds:schemaRef ds:uri="http://schemas.openxmlformats.org/officeDocument/2006/bibliography"/>
  </ds:schemaRefs>
</ds:datastoreItem>
</file>

<file path=customXml/itemProps135.xml><?xml version="1.0" encoding="utf-8"?>
<ds:datastoreItem xmlns:ds="http://schemas.openxmlformats.org/officeDocument/2006/customXml" ds:itemID="{12A94CD9-3ACE-48A5-B888-0CDE134DA2EB}">
  <ds:schemaRefs>
    <ds:schemaRef ds:uri="http://schemas.openxmlformats.org/officeDocument/2006/bibliography"/>
  </ds:schemaRefs>
</ds:datastoreItem>
</file>

<file path=customXml/itemProps136.xml><?xml version="1.0" encoding="utf-8"?>
<ds:datastoreItem xmlns:ds="http://schemas.openxmlformats.org/officeDocument/2006/customXml" ds:itemID="{01A1BD5D-A23B-4A68-9A7E-C8ABC6F2D861}">
  <ds:schemaRefs>
    <ds:schemaRef ds:uri="http://schemas.openxmlformats.org/officeDocument/2006/bibliography"/>
  </ds:schemaRefs>
</ds:datastoreItem>
</file>

<file path=customXml/itemProps137.xml><?xml version="1.0" encoding="utf-8"?>
<ds:datastoreItem xmlns:ds="http://schemas.openxmlformats.org/officeDocument/2006/customXml" ds:itemID="{9CBA5738-F7C1-43EE-86D2-069D664B7C49}">
  <ds:schemaRefs>
    <ds:schemaRef ds:uri="http://schemas.openxmlformats.org/officeDocument/2006/bibliography"/>
  </ds:schemaRefs>
</ds:datastoreItem>
</file>

<file path=customXml/itemProps138.xml><?xml version="1.0" encoding="utf-8"?>
<ds:datastoreItem xmlns:ds="http://schemas.openxmlformats.org/officeDocument/2006/customXml" ds:itemID="{2A116B7F-4C17-43A5-8E8B-908E1A13A8C2}">
  <ds:schemaRefs>
    <ds:schemaRef ds:uri="http://schemas.openxmlformats.org/officeDocument/2006/bibliography"/>
  </ds:schemaRefs>
</ds:datastoreItem>
</file>

<file path=customXml/itemProps139.xml><?xml version="1.0" encoding="utf-8"?>
<ds:datastoreItem xmlns:ds="http://schemas.openxmlformats.org/officeDocument/2006/customXml" ds:itemID="{4B1483A7-A629-4BFA-8B12-03739D200ACE}">
  <ds:schemaRefs>
    <ds:schemaRef ds:uri="http://schemas.openxmlformats.org/officeDocument/2006/bibliography"/>
  </ds:schemaRefs>
</ds:datastoreItem>
</file>

<file path=customXml/itemProps14.xml><?xml version="1.0" encoding="utf-8"?>
<ds:datastoreItem xmlns:ds="http://schemas.openxmlformats.org/officeDocument/2006/customXml" ds:itemID="{B5B7F720-699D-4E94-B11D-C626C4048DB3}">
  <ds:schemaRefs>
    <ds:schemaRef ds:uri="http://schemas.openxmlformats.org/officeDocument/2006/bibliography"/>
  </ds:schemaRefs>
</ds:datastoreItem>
</file>

<file path=customXml/itemProps140.xml><?xml version="1.0" encoding="utf-8"?>
<ds:datastoreItem xmlns:ds="http://schemas.openxmlformats.org/officeDocument/2006/customXml" ds:itemID="{5C1C71A2-BB5B-4A32-9092-5F4586AD9F8C}">
  <ds:schemaRefs>
    <ds:schemaRef ds:uri="http://schemas.openxmlformats.org/officeDocument/2006/bibliography"/>
  </ds:schemaRefs>
</ds:datastoreItem>
</file>

<file path=customXml/itemProps141.xml><?xml version="1.0" encoding="utf-8"?>
<ds:datastoreItem xmlns:ds="http://schemas.openxmlformats.org/officeDocument/2006/customXml" ds:itemID="{D1CE68E3-6EF6-499A-A882-0097CEC20C4C}">
  <ds:schemaRefs>
    <ds:schemaRef ds:uri="http://schemas.openxmlformats.org/officeDocument/2006/bibliography"/>
  </ds:schemaRefs>
</ds:datastoreItem>
</file>

<file path=customXml/itemProps142.xml><?xml version="1.0" encoding="utf-8"?>
<ds:datastoreItem xmlns:ds="http://schemas.openxmlformats.org/officeDocument/2006/customXml" ds:itemID="{693AD9C2-3083-4F8F-9089-7BFF45A4A489}">
  <ds:schemaRefs>
    <ds:schemaRef ds:uri="http://schemas.openxmlformats.org/officeDocument/2006/bibliography"/>
  </ds:schemaRefs>
</ds:datastoreItem>
</file>

<file path=customXml/itemProps143.xml><?xml version="1.0" encoding="utf-8"?>
<ds:datastoreItem xmlns:ds="http://schemas.openxmlformats.org/officeDocument/2006/customXml" ds:itemID="{E393D030-514B-4CCF-98F4-CC367146A382}">
  <ds:schemaRefs>
    <ds:schemaRef ds:uri="http://schemas.openxmlformats.org/officeDocument/2006/bibliography"/>
  </ds:schemaRefs>
</ds:datastoreItem>
</file>

<file path=customXml/itemProps144.xml><?xml version="1.0" encoding="utf-8"?>
<ds:datastoreItem xmlns:ds="http://schemas.openxmlformats.org/officeDocument/2006/customXml" ds:itemID="{4E7F5314-3BDB-4D7D-95C7-B1CB39AB658B}">
  <ds:schemaRefs>
    <ds:schemaRef ds:uri="http://schemas.openxmlformats.org/officeDocument/2006/bibliography"/>
  </ds:schemaRefs>
</ds:datastoreItem>
</file>

<file path=customXml/itemProps145.xml><?xml version="1.0" encoding="utf-8"?>
<ds:datastoreItem xmlns:ds="http://schemas.openxmlformats.org/officeDocument/2006/customXml" ds:itemID="{F3F9E69A-F5A8-449C-B5F6-488295439949}">
  <ds:schemaRefs>
    <ds:schemaRef ds:uri="http://schemas.openxmlformats.org/officeDocument/2006/bibliography"/>
  </ds:schemaRefs>
</ds:datastoreItem>
</file>

<file path=customXml/itemProps146.xml><?xml version="1.0" encoding="utf-8"?>
<ds:datastoreItem xmlns:ds="http://schemas.openxmlformats.org/officeDocument/2006/customXml" ds:itemID="{8AF71564-C12C-4310-AF59-CF57E6C38F69}">
  <ds:schemaRefs>
    <ds:schemaRef ds:uri="http://schemas.openxmlformats.org/officeDocument/2006/bibliography"/>
  </ds:schemaRefs>
</ds:datastoreItem>
</file>

<file path=customXml/itemProps147.xml><?xml version="1.0" encoding="utf-8"?>
<ds:datastoreItem xmlns:ds="http://schemas.openxmlformats.org/officeDocument/2006/customXml" ds:itemID="{A1C51367-95DA-4400-ABB9-6C3F80BA09E0}">
  <ds:schemaRefs>
    <ds:schemaRef ds:uri="http://schemas.openxmlformats.org/officeDocument/2006/bibliography"/>
  </ds:schemaRefs>
</ds:datastoreItem>
</file>

<file path=customXml/itemProps148.xml><?xml version="1.0" encoding="utf-8"?>
<ds:datastoreItem xmlns:ds="http://schemas.openxmlformats.org/officeDocument/2006/customXml" ds:itemID="{83BCDB1E-906F-4299-90BD-286FAEF751CB}">
  <ds:schemaRefs>
    <ds:schemaRef ds:uri="http://schemas.openxmlformats.org/officeDocument/2006/bibliography"/>
  </ds:schemaRefs>
</ds:datastoreItem>
</file>

<file path=customXml/itemProps149.xml><?xml version="1.0" encoding="utf-8"?>
<ds:datastoreItem xmlns:ds="http://schemas.openxmlformats.org/officeDocument/2006/customXml" ds:itemID="{E326EF17-D8EB-4CDB-A62E-FB142130D088}">
  <ds:schemaRefs>
    <ds:schemaRef ds:uri="http://schemas.openxmlformats.org/officeDocument/2006/bibliography"/>
  </ds:schemaRefs>
</ds:datastoreItem>
</file>

<file path=customXml/itemProps15.xml><?xml version="1.0" encoding="utf-8"?>
<ds:datastoreItem xmlns:ds="http://schemas.openxmlformats.org/officeDocument/2006/customXml" ds:itemID="{D675F104-0CCA-4F3E-9E7F-7FCDA9F4555A}">
  <ds:schemaRefs>
    <ds:schemaRef ds:uri="http://schemas.openxmlformats.org/officeDocument/2006/bibliography"/>
  </ds:schemaRefs>
</ds:datastoreItem>
</file>

<file path=customXml/itemProps150.xml><?xml version="1.0" encoding="utf-8"?>
<ds:datastoreItem xmlns:ds="http://schemas.openxmlformats.org/officeDocument/2006/customXml" ds:itemID="{D3BA5829-4DD8-4B8F-ACE7-70F7EB23D7BF}">
  <ds:schemaRefs>
    <ds:schemaRef ds:uri="http://schemas.openxmlformats.org/officeDocument/2006/bibliography"/>
  </ds:schemaRefs>
</ds:datastoreItem>
</file>

<file path=customXml/itemProps151.xml><?xml version="1.0" encoding="utf-8"?>
<ds:datastoreItem xmlns:ds="http://schemas.openxmlformats.org/officeDocument/2006/customXml" ds:itemID="{D767524C-78FA-4D96-BE47-EBCE5AAB7143}">
  <ds:schemaRefs>
    <ds:schemaRef ds:uri="http://schemas.openxmlformats.org/officeDocument/2006/bibliography"/>
  </ds:schemaRefs>
</ds:datastoreItem>
</file>

<file path=customXml/itemProps152.xml><?xml version="1.0" encoding="utf-8"?>
<ds:datastoreItem xmlns:ds="http://schemas.openxmlformats.org/officeDocument/2006/customXml" ds:itemID="{E4799DF9-012C-462E-AA09-04C71110BB76}">
  <ds:schemaRefs>
    <ds:schemaRef ds:uri="http://schemas.openxmlformats.org/officeDocument/2006/bibliography"/>
  </ds:schemaRefs>
</ds:datastoreItem>
</file>

<file path=customXml/itemProps153.xml><?xml version="1.0" encoding="utf-8"?>
<ds:datastoreItem xmlns:ds="http://schemas.openxmlformats.org/officeDocument/2006/customXml" ds:itemID="{6841EE1F-C9DD-4B6D-9D0D-8208404BF6A3}">
  <ds:schemaRefs>
    <ds:schemaRef ds:uri="http://schemas.openxmlformats.org/officeDocument/2006/bibliography"/>
  </ds:schemaRefs>
</ds:datastoreItem>
</file>

<file path=customXml/itemProps154.xml><?xml version="1.0" encoding="utf-8"?>
<ds:datastoreItem xmlns:ds="http://schemas.openxmlformats.org/officeDocument/2006/customXml" ds:itemID="{AB5DEBEE-F7F1-4FBA-BE38-ED02558858D8}">
  <ds:schemaRefs>
    <ds:schemaRef ds:uri="http://schemas.openxmlformats.org/officeDocument/2006/bibliography"/>
  </ds:schemaRefs>
</ds:datastoreItem>
</file>

<file path=customXml/itemProps155.xml><?xml version="1.0" encoding="utf-8"?>
<ds:datastoreItem xmlns:ds="http://schemas.openxmlformats.org/officeDocument/2006/customXml" ds:itemID="{D15C3E0F-2271-4C22-A4D3-2D1BED2F4047}">
  <ds:schemaRefs>
    <ds:schemaRef ds:uri="http://schemas.openxmlformats.org/officeDocument/2006/bibliography"/>
  </ds:schemaRefs>
</ds:datastoreItem>
</file>

<file path=customXml/itemProps156.xml><?xml version="1.0" encoding="utf-8"?>
<ds:datastoreItem xmlns:ds="http://schemas.openxmlformats.org/officeDocument/2006/customXml" ds:itemID="{763A7A00-4CEA-4973-AE3E-A97A94EB5846}">
  <ds:schemaRefs>
    <ds:schemaRef ds:uri="http://schemas.openxmlformats.org/officeDocument/2006/bibliography"/>
  </ds:schemaRefs>
</ds:datastoreItem>
</file>

<file path=customXml/itemProps157.xml><?xml version="1.0" encoding="utf-8"?>
<ds:datastoreItem xmlns:ds="http://schemas.openxmlformats.org/officeDocument/2006/customXml" ds:itemID="{CEC203A8-41EE-4CD8-916A-38C03065C91B}">
  <ds:schemaRefs>
    <ds:schemaRef ds:uri="http://schemas.openxmlformats.org/officeDocument/2006/bibliography"/>
  </ds:schemaRefs>
</ds:datastoreItem>
</file>

<file path=customXml/itemProps16.xml><?xml version="1.0" encoding="utf-8"?>
<ds:datastoreItem xmlns:ds="http://schemas.openxmlformats.org/officeDocument/2006/customXml" ds:itemID="{BD8E6EE1-2B21-4082-A915-26CCDF3486FD}">
  <ds:schemaRefs>
    <ds:schemaRef ds:uri="http://schemas.openxmlformats.org/officeDocument/2006/bibliography"/>
  </ds:schemaRefs>
</ds:datastoreItem>
</file>

<file path=customXml/itemProps17.xml><?xml version="1.0" encoding="utf-8"?>
<ds:datastoreItem xmlns:ds="http://schemas.openxmlformats.org/officeDocument/2006/customXml" ds:itemID="{F961E6A4-54F3-4753-9BAF-724BD1096F21}">
  <ds:schemaRefs>
    <ds:schemaRef ds:uri="http://schemas.openxmlformats.org/officeDocument/2006/bibliography"/>
  </ds:schemaRefs>
</ds:datastoreItem>
</file>

<file path=customXml/itemProps18.xml><?xml version="1.0" encoding="utf-8"?>
<ds:datastoreItem xmlns:ds="http://schemas.openxmlformats.org/officeDocument/2006/customXml" ds:itemID="{7A985F92-85B2-4FF7-ADDF-554263169D86}">
  <ds:schemaRefs>
    <ds:schemaRef ds:uri="http://schemas.openxmlformats.org/officeDocument/2006/bibliography"/>
  </ds:schemaRefs>
</ds:datastoreItem>
</file>

<file path=customXml/itemProps19.xml><?xml version="1.0" encoding="utf-8"?>
<ds:datastoreItem xmlns:ds="http://schemas.openxmlformats.org/officeDocument/2006/customXml" ds:itemID="{15A72FEE-1002-43E5-8B0D-4E86B4F00CEE}">
  <ds:schemaRefs>
    <ds:schemaRef ds:uri="http://schemas.openxmlformats.org/officeDocument/2006/bibliography"/>
  </ds:schemaRefs>
</ds:datastoreItem>
</file>

<file path=customXml/itemProps2.xml><?xml version="1.0" encoding="utf-8"?>
<ds:datastoreItem xmlns:ds="http://schemas.openxmlformats.org/officeDocument/2006/customXml" ds:itemID="{4D670B75-D098-48B9-ABCA-FBC4C38470D1}">
  <ds:schemaRefs>
    <ds:schemaRef ds:uri="http://schemas.openxmlformats.org/officeDocument/2006/bibliography"/>
  </ds:schemaRefs>
</ds:datastoreItem>
</file>

<file path=customXml/itemProps20.xml><?xml version="1.0" encoding="utf-8"?>
<ds:datastoreItem xmlns:ds="http://schemas.openxmlformats.org/officeDocument/2006/customXml" ds:itemID="{80097124-CD62-4DF5-BBEB-EA19A2A41F20}">
  <ds:schemaRefs>
    <ds:schemaRef ds:uri="http://schemas.openxmlformats.org/officeDocument/2006/bibliography"/>
  </ds:schemaRefs>
</ds:datastoreItem>
</file>

<file path=customXml/itemProps21.xml><?xml version="1.0" encoding="utf-8"?>
<ds:datastoreItem xmlns:ds="http://schemas.openxmlformats.org/officeDocument/2006/customXml" ds:itemID="{1D02355E-13DD-460A-80B4-B5477EF47903}">
  <ds:schemaRefs>
    <ds:schemaRef ds:uri="http://schemas.openxmlformats.org/officeDocument/2006/bibliography"/>
  </ds:schemaRefs>
</ds:datastoreItem>
</file>

<file path=customXml/itemProps22.xml><?xml version="1.0" encoding="utf-8"?>
<ds:datastoreItem xmlns:ds="http://schemas.openxmlformats.org/officeDocument/2006/customXml" ds:itemID="{A242C9B1-F7E1-43CD-8D3E-A7CE59D1B4E0}">
  <ds:schemaRefs>
    <ds:schemaRef ds:uri="http://schemas.openxmlformats.org/officeDocument/2006/bibliography"/>
  </ds:schemaRefs>
</ds:datastoreItem>
</file>

<file path=customXml/itemProps23.xml><?xml version="1.0" encoding="utf-8"?>
<ds:datastoreItem xmlns:ds="http://schemas.openxmlformats.org/officeDocument/2006/customXml" ds:itemID="{E343394F-C09F-4999-AFEF-E6FCE5BFF968}">
  <ds:schemaRefs>
    <ds:schemaRef ds:uri="http://schemas.openxmlformats.org/officeDocument/2006/bibliography"/>
  </ds:schemaRefs>
</ds:datastoreItem>
</file>

<file path=customXml/itemProps24.xml><?xml version="1.0" encoding="utf-8"?>
<ds:datastoreItem xmlns:ds="http://schemas.openxmlformats.org/officeDocument/2006/customXml" ds:itemID="{A43808C4-8A1A-49F1-ADDF-B6C9410B077E}">
  <ds:schemaRefs>
    <ds:schemaRef ds:uri="http://schemas.openxmlformats.org/officeDocument/2006/bibliography"/>
  </ds:schemaRefs>
</ds:datastoreItem>
</file>

<file path=customXml/itemProps25.xml><?xml version="1.0" encoding="utf-8"?>
<ds:datastoreItem xmlns:ds="http://schemas.openxmlformats.org/officeDocument/2006/customXml" ds:itemID="{0691B0EE-3D60-436D-A93D-DB244C30735B}">
  <ds:schemaRefs>
    <ds:schemaRef ds:uri="http://schemas.openxmlformats.org/officeDocument/2006/bibliography"/>
  </ds:schemaRefs>
</ds:datastoreItem>
</file>

<file path=customXml/itemProps26.xml><?xml version="1.0" encoding="utf-8"?>
<ds:datastoreItem xmlns:ds="http://schemas.openxmlformats.org/officeDocument/2006/customXml" ds:itemID="{6C5EE543-5F8B-473D-A16A-12F2804EF6AA}">
  <ds:schemaRefs>
    <ds:schemaRef ds:uri="http://schemas.openxmlformats.org/officeDocument/2006/bibliography"/>
  </ds:schemaRefs>
</ds:datastoreItem>
</file>

<file path=customXml/itemProps27.xml><?xml version="1.0" encoding="utf-8"?>
<ds:datastoreItem xmlns:ds="http://schemas.openxmlformats.org/officeDocument/2006/customXml" ds:itemID="{CEEB560A-7C0D-4335-95B3-38A098FA6985}">
  <ds:schemaRefs>
    <ds:schemaRef ds:uri="http://schemas.openxmlformats.org/officeDocument/2006/bibliography"/>
  </ds:schemaRefs>
</ds:datastoreItem>
</file>

<file path=customXml/itemProps28.xml><?xml version="1.0" encoding="utf-8"?>
<ds:datastoreItem xmlns:ds="http://schemas.openxmlformats.org/officeDocument/2006/customXml" ds:itemID="{4DDA364A-3965-4DF2-B3C8-F0B995E7ACA0}">
  <ds:schemaRefs>
    <ds:schemaRef ds:uri="http://schemas.openxmlformats.org/officeDocument/2006/bibliography"/>
  </ds:schemaRefs>
</ds:datastoreItem>
</file>

<file path=customXml/itemProps29.xml><?xml version="1.0" encoding="utf-8"?>
<ds:datastoreItem xmlns:ds="http://schemas.openxmlformats.org/officeDocument/2006/customXml" ds:itemID="{2454B44D-806D-4702-A2B9-06DCB88DC998}">
  <ds:schemaRefs>
    <ds:schemaRef ds:uri="http://schemas.openxmlformats.org/officeDocument/2006/bibliography"/>
  </ds:schemaRefs>
</ds:datastoreItem>
</file>

<file path=customXml/itemProps3.xml><?xml version="1.0" encoding="utf-8"?>
<ds:datastoreItem xmlns:ds="http://schemas.openxmlformats.org/officeDocument/2006/customXml" ds:itemID="{AC614CEA-3259-4043-88ED-F1AE9A9F3B3A}">
  <ds:schemaRefs>
    <ds:schemaRef ds:uri="http://schemas.openxmlformats.org/officeDocument/2006/bibliography"/>
  </ds:schemaRefs>
</ds:datastoreItem>
</file>

<file path=customXml/itemProps30.xml><?xml version="1.0" encoding="utf-8"?>
<ds:datastoreItem xmlns:ds="http://schemas.openxmlformats.org/officeDocument/2006/customXml" ds:itemID="{5C1C66E4-68D2-408F-9DAA-E11A40711ADE}">
  <ds:schemaRefs>
    <ds:schemaRef ds:uri="http://schemas.openxmlformats.org/officeDocument/2006/bibliography"/>
  </ds:schemaRefs>
</ds:datastoreItem>
</file>

<file path=customXml/itemProps31.xml><?xml version="1.0" encoding="utf-8"?>
<ds:datastoreItem xmlns:ds="http://schemas.openxmlformats.org/officeDocument/2006/customXml" ds:itemID="{646053F4-C11F-44A9-BEF6-008F900BBEB3}">
  <ds:schemaRefs>
    <ds:schemaRef ds:uri="http://schemas.openxmlformats.org/officeDocument/2006/bibliography"/>
  </ds:schemaRefs>
</ds:datastoreItem>
</file>

<file path=customXml/itemProps32.xml><?xml version="1.0" encoding="utf-8"?>
<ds:datastoreItem xmlns:ds="http://schemas.openxmlformats.org/officeDocument/2006/customXml" ds:itemID="{EB673898-7487-491D-87FF-EECBE863B758}">
  <ds:schemaRefs>
    <ds:schemaRef ds:uri="http://schemas.openxmlformats.org/officeDocument/2006/bibliography"/>
  </ds:schemaRefs>
</ds:datastoreItem>
</file>

<file path=customXml/itemProps33.xml><?xml version="1.0" encoding="utf-8"?>
<ds:datastoreItem xmlns:ds="http://schemas.openxmlformats.org/officeDocument/2006/customXml" ds:itemID="{B331530F-A0C3-4928-88A9-46908A3A453C}">
  <ds:schemaRefs>
    <ds:schemaRef ds:uri="http://schemas.openxmlformats.org/officeDocument/2006/bibliography"/>
  </ds:schemaRefs>
</ds:datastoreItem>
</file>

<file path=customXml/itemProps34.xml><?xml version="1.0" encoding="utf-8"?>
<ds:datastoreItem xmlns:ds="http://schemas.openxmlformats.org/officeDocument/2006/customXml" ds:itemID="{566A36CE-E832-4D6A-8B8D-4BB391D78D53}">
  <ds:schemaRefs>
    <ds:schemaRef ds:uri="http://schemas.openxmlformats.org/officeDocument/2006/bibliography"/>
  </ds:schemaRefs>
</ds:datastoreItem>
</file>

<file path=customXml/itemProps35.xml><?xml version="1.0" encoding="utf-8"?>
<ds:datastoreItem xmlns:ds="http://schemas.openxmlformats.org/officeDocument/2006/customXml" ds:itemID="{9ACF8580-744E-4EFC-80F8-6C248783B6DA}">
  <ds:schemaRefs>
    <ds:schemaRef ds:uri="http://schemas.openxmlformats.org/officeDocument/2006/bibliography"/>
  </ds:schemaRefs>
</ds:datastoreItem>
</file>

<file path=customXml/itemProps36.xml><?xml version="1.0" encoding="utf-8"?>
<ds:datastoreItem xmlns:ds="http://schemas.openxmlformats.org/officeDocument/2006/customXml" ds:itemID="{AD276EEC-63B7-4571-A8BB-D316ECE4FE59}">
  <ds:schemaRefs>
    <ds:schemaRef ds:uri="http://schemas.openxmlformats.org/officeDocument/2006/bibliography"/>
  </ds:schemaRefs>
</ds:datastoreItem>
</file>

<file path=customXml/itemProps37.xml><?xml version="1.0" encoding="utf-8"?>
<ds:datastoreItem xmlns:ds="http://schemas.openxmlformats.org/officeDocument/2006/customXml" ds:itemID="{B0E8EA90-2A89-48F6-9739-A130952A601C}">
  <ds:schemaRefs>
    <ds:schemaRef ds:uri="http://schemas.openxmlformats.org/officeDocument/2006/bibliography"/>
  </ds:schemaRefs>
</ds:datastoreItem>
</file>

<file path=customXml/itemProps38.xml><?xml version="1.0" encoding="utf-8"?>
<ds:datastoreItem xmlns:ds="http://schemas.openxmlformats.org/officeDocument/2006/customXml" ds:itemID="{CAF18485-39CD-4357-8788-AEBD383A7C29}">
  <ds:schemaRefs>
    <ds:schemaRef ds:uri="http://schemas.openxmlformats.org/officeDocument/2006/bibliography"/>
  </ds:schemaRefs>
</ds:datastoreItem>
</file>

<file path=customXml/itemProps39.xml><?xml version="1.0" encoding="utf-8"?>
<ds:datastoreItem xmlns:ds="http://schemas.openxmlformats.org/officeDocument/2006/customXml" ds:itemID="{1B9A625E-15AB-4502-8ACA-FECC88E902E2}">
  <ds:schemaRefs>
    <ds:schemaRef ds:uri="http://schemas.openxmlformats.org/officeDocument/2006/bibliography"/>
  </ds:schemaRefs>
</ds:datastoreItem>
</file>

<file path=customXml/itemProps4.xml><?xml version="1.0" encoding="utf-8"?>
<ds:datastoreItem xmlns:ds="http://schemas.openxmlformats.org/officeDocument/2006/customXml" ds:itemID="{B6417076-CCE6-4A3D-B181-A4369CA15DF2}">
  <ds:schemaRefs>
    <ds:schemaRef ds:uri="http://schemas.openxmlformats.org/officeDocument/2006/bibliography"/>
  </ds:schemaRefs>
</ds:datastoreItem>
</file>

<file path=customXml/itemProps40.xml><?xml version="1.0" encoding="utf-8"?>
<ds:datastoreItem xmlns:ds="http://schemas.openxmlformats.org/officeDocument/2006/customXml" ds:itemID="{C6861247-0453-4164-89C0-FCCED33AD821}">
  <ds:schemaRefs>
    <ds:schemaRef ds:uri="http://schemas.openxmlformats.org/officeDocument/2006/bibliography"/>
  </ds:schemaRefs>
</ds:datastoreItem>
</file>

<file path=customXml/itemProps41.xml><?xml version="1.0" encoding="utf-8"?>
<ds:datastoreItem xmlns:ds="http://schemas.openxmlformats.org/officeDocument/2006/customXml" ds:itemID="{3706C2FC-02B2-44B3-8325-E4D7C129F258}">
  <ds:schemaRefs>
    <ds:schemaRef ds:uri="http://schemas.openxmlformats.org/officeDocument/2006/bibliography"/>
  </ds:schemaRefs>
</ds:datastoreItem>
</file>

<file path=customXml/itemProps42.xml><?xml version="1.0" encoding="utf-8"?>
<ds:datastoreItem xmlns:ds="http://schemas.openxmlformats.org/officeDocument/2006/customXml" ds:itemID="{281EA637-BF7D-4094-85A8-C9CE6C5BB75D}">
  <ds:schemaRefs>
    <ds:schemaRef ds:uri="http://schemas.openxmlformats.org/officeDocument/2006/bibliography"/>
  </ds:schemaRefs>
</ds:datastoreItem>
</file>

<file path=customXml/itemProps43.xml><?xml version="1.0" encoding="utf-8"?>
<ds:datastoreItem xmlns:ds="http://schemas.openxmlformats.org/officeDocument/2006/customXml" ds:itemID="{1E257176-8D80-4289-9661-8BA06CA18A47}">
  <ds:schemaRefs>
    <ds:schemaRef ds:uri="http://schemas.openxmlformats.org/officeDocument/2006/bibliography"/>
  </ds:schemaRefs>
</ds:datastoreItem>
</file>

<file path=customXml/itemProps44.xml><?xml version="1.0" encoding="utf-8"?>
<ds:datastoreItem xmlns:ds="http://schemas.openxmlformats.org/officeDocument/2006/customXml" ds:itemID="{2C205B55-F796-4278-ACED-1278D8DA1EF5}">
  <ds:schemaRefs>
    <ds:schemaRef ds:uri="http://schemas.openxmlformats.org/officeDocument/2006/bibliography"/>
  </ds:schemaRefs>
</ds:datastoreItem>
</file>

<file path=customXml/itemProps45.xml><?xml version="1.0" encoding="utf-8"?>
<ds:datastoreItem xmlns:ds="http://schemas.openxmlformats.org/officeDocument/2006/customXml" ds:itemID="{9075A800-380B-4D16-BEAA-97DC4BA56B1F}">
  <ds:schemaRefs>
    <ds:schemaRef ds:uri="http://schemas.openxmlformats.org/officeDocument/2006/bibliography"/>
  </ds:schemaRefs>
</ds:datastoreItem>
</file>

<file path=customXml/itemProps46.xml><?xml version="1.0" encoding="utf-8"?>
<ds:datastoreItem xmlns:ds="http://schemas.openxmlformats.org/officeDocument/2006/customXml" ds:itemID="{B457C74F-F90E-4DAC-89C9-3617DDA0C168}">
  <ds:schemaRefs>
    <ds:schemaRef ds:uri="http://schemas.openxmlformats.org/officeDocument/2006/bibliography"/>
  </ds:schemaRefs>
</ds:datastoreItem>
</file>

<file path=customXml/itemProps47.xml><?xml version="1.0" encoding="utf-8"?>
<ds:datastoreItem xmlns:ds="http://schemas.openxmlformats.org/officeDocument/2006/customXml" ds:itemID="{B83E4A52-566B-4616-B4CE-CC0BC11E94C8}">
  <ds:schemaRefs>
    <ds:schemaRef ds:uri="http://schemas.openxmlformats.org/officeDocument/2006/bibliography"/>
  </ds:schemaRefs>
</ds:datastoreItem>
</file>

<file path=customXml/itemProps48.xml><?xml version="1.0" encoding="utf-8"?>
<ds:datastoreItem xmlns:ds="http://schemas.openxmlformats.org/officeDocument/2006/customXml" ds:itemID="{DCC927EF-FA4A-4A6A-9FB2-0F0BFFB57848}">
  <ds:schemaRefs>
    <ds:schemaRef ds:uri="http://schemas.openxmlformats.org/officeDocument/2006/bibliography"/>
  </ds:schemaRefs>
</ds:datastoreItem>
</file>

<file path=customXml/itemProps49.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5.xml><?xml version="1.0" encoding="utf-8"?>
<ds:datastoreItem xmlns:ds="http://schemas.openxmlformats.org/officeDocument/2006/customXml" ds:itemID="{08599B9A-EFA4-413E-9FF6-C0B9CBCC213E}">
  <ds:schemaRefs>
    <ds:schemaRef ds:uri="http://schemas.openxmlformats.org/officeDocument/2006/bibliography"/>
  </ds:schemaRefs>
</ds:datastoreItem>
</file>

<file path=customXml/itemProps50.xml><?xml version="1.0" encoding="utf-8"?>
<ds:datastoreItem xmlns:ds="http://schemas.openxmlformats.org/officeDocument/2006/customXml" ds:itemID="{94675357-7F9B-4ACA-9101-56752A011C23}">
  <ds:schemaRefs>
    <ds:schemaRef ds:uri="http://schemas.openxmlformats.org/officeDocument/2006/bibliography"/>
  </ds:schemaRefs>
</ds:datastoreItem>
</file>

<file path=customXml/itemProps51.xml><?xml version="1.0" encoding="utf-8"?>
<ds:datastoreItem xmlns:ds="http://schemas.openxmlformats.org/officeDocument/2006/customXml" ds:itemID="{2A7E7CCD-AAB4-4F8D-8CC2-9BA483A846A6}">
  <ds:schemaRefs>
    <ds:schemaRef ds:uri="http://schemas.openxmlformats.org/officeDocument/2006/bibliography"/>
  </ds:schemaRefs>
</ds:datastoreItem>
</file>

<file path=customXml/itemProps52.xml><?xml version="1.0" encoding="utf-8"?>
<ds:datastoreItem xmlns:ds="http://schemas.openxmlformats.org/officeDocument/2006/customXml" ds:itemID="{EAF3D2EA-BA11-4536-938D-6D3FFB5AB3D1}">
  <ds:schemaRefs>
    <ds:schemaRef ds:uri="http://schemas.openxmlformats.org/officeDocument/2006/bibliography"/>
  </ds:schemaRefs>
</ds:datastoreItem>
</file>

<file path=customXml/itemProps53.xml><?xml version="1.0" encoding="utf-8"?>
<ds:datastoreItem xmlns:ds="http://schemas.openxmlformats.org/officeDocument/2006/customXml" ds:itemID="{DDF3B548-6E1D-430F-8726-24BDD07AF0CD}">
  <ds:schemaRefs>
    <ds:schemaRef ds:uri="http://schemas.openxmlformats.org/officeDocument/2006/bibliography"/>
  </ds:schemaRefs>
</ds:datastoreItem>
</file>

<file path=customXml/itemProps54.xml><?xml version="1.0" encoding="utf-8"?>
<ds:datastoreItem xmlns:ds="http://schemas.openxmlformats.org/officeDocument/2006/customXml" ds:itemID="{DB6E8390-84E2-47BE-A239-52D7B5C18428}">
  <ds:schemaRefs>
    <ds:schemaRef ds:uri="http://schemas.openxmlformats.org/officeDocument/2006/bibliography"/>
  </ds:schemaRefs>
</ds:datastoreItem>
</file>

<file path=customXml/itemProps55.xml><?xml version="1.0" encoding="utf-8"?>
<ds:datastoreItem xmlns:ds="http://schemas.openxmlformats.org/officeDocument/2006/customXml" ds:itemID="{92FE6E15-178E-44E4-B035-5C11E42F5CE0}">
  <ds:schemaRefs>
    <ds:schemaRef ds:uri="http://schemas.openxmlformats.org/officeDocument/2006/bibliography"/>
  </ds:schemaRefs>
</ds:datastoreItem>
</file>

<file path=customXml/itemProps56.xml><?xml version="1.0" encoding="utf-8"?>
<ds:datastoreItem xmlns:ds="http://schemas.openxmlformats.org/officeDocument/2006/customXml" ds:itemID="{7F1C3057-654B-4655-8917-CEA456A11E48}">
  <ds:schemaRefs>
    <ds:schemaRef ds:uri="http://schemas.openxmlformats.org/officeDocument/2006/bibliography"/>
  </ds:schemaRefs>
</ds:datastoreItem>
</file>

<file path=customXml/itemProps57.xml><?xml version="1.0" encoding="utf-8"?>
<ds:datastoreItem xmlns:ds="http://schemas.openxmlformats.org/officeDocument/2006/customXml" ds:itemID="{41E199E4-3612-4AEF-88D3-93E954CAB259}">
  <ds:schemaRefs>
    <ds:schemaRef ds:uri="http://schemas.openxmlformats.org/officeDocument/2006/bibliography"/>
  </ds:schemaRefs>
</ds:datastoreItem>
</file>

<file path=customXml/itemProps58.xml><?xml version="1.0" encoding="utf-8"?>
<ds:datastoreItem xmlns:ds="http://schemas.openxmlformats.org/officeDocument/2006/customXml" ds:itemID="{ED953461-A1B8-4527-8B88-AFC8344DFB6A}">
  <ds:schemaRefs>
    <ds:schemaRef ds:uri="http://schemas.openxmlformats.org/officeDocument/2006/bibliography"/>
  </ds:schemaRefs>
</ds:datastoreItem>
</file>

<file path=customXml/itemProps59.xml><?xml version="1.0" encoding="utf-8"?>
<ds:datastoreItem xmlns:ds="http://schemas.openxmlformats.org/officeDocument/2006/customXml" ds:itemID="{2F5D339E-3D68-46C9-9BB3-B0A88BCFFD1B}">
  <ds:schemaRefs>
    <ds:schemaRef ds:uri="http://schemas.openxmlformats.org/officeDocument/2006/bibliography"/>
  </ds:schemaRefs>
</ds:datastoreItem>
</file>

<file path=customXml/itemProps6.xml><?xml version="1.0" encoding="utf-8"?>
<ds:datastoreItem xmlns:ds="http://schemas.openxmlformats.org/officeDocument/2006/customXml" ds:itemID="{0A26AAAC-6EF1-45BD-936F-C3E688CBA19E}">
  <ds:schemaRefs>
    <ds:schemaRef ds:uri="http://schemas.openxmlformats.org/officeDocument/2006/bibliography"/>
  </ds:schemaRefs>
</ds:datastoreItem>
</file>

<file path=customXml/itemProps60.xml><?xml version="1.0" encoding="utf-8"?>
<ds:datastoreItem xmlns:ds="http://schemas.openxmlformats.org/officeDocument/2006/customXml" ds:itemID="{0498F1CB-E4F2-46BD-BB1E-2423EC32535D}">
  <ds:schemaRefs>
    <ds:schemaRef ds:uri="http://schemas.openxmlformats.org/officeDocument/2006/bibliography"/>
  </ds:schemaRefs>
</ds:datastoreItem>
</file>

<file path=customXml/itemProps61.xml><?xml version="1.0" encoding="utf-8"?>
<ds:datastoreItem xmlns:ds="http://schemas.openxmlformats.org/officeDocument/2006/customXml" ds:itemID="{8D4CAF71-4E71-4C75-8533-1AFFE31CBAB0}">
  <ds:schemaRefs>
    <ds:schemaRef ds:uri="http://schemas.openxmlformats.org/officeDocument/2006/bibliography"/>
  </ds:schemaRefs>
</ds:datastoreItem>
</file>

<file path=customXml/itemProps62.xml><?xml version="1.0" encoding="utf-8"?>
<ds:datastoreItem xmlns:ds="http://schemas.openxmlformats.org/officeDocument/2006/customXml" ds:itemID="{4897D5F8-DFB9-4A57-A825-309C566B8E30}">
  <ds:schemaRefs>
    <ds:schemaRef ds:uri="http://schemas.openxmlformats.org/officeDocument/2006/bibliography"/>
  </ds:schemaRefs>
</ds:datastoreItem>
</file>

<file path=customXml/itemProps63.xml><?xml version="1.0" encoding="utf-8"?>
<ds:datastoreItem xmlns:ds="http://schemas.openxmlformats.org/officeDocument/2006/customXml" ds:itemID="{D1E61426-E1D0-4058-A2A3-38467354AA6F}">
  <ds:schemaRefs>
    <ds:schemaRef ds:uri="http://schemas.openxmlformats.org/officeDocument/2006/bibliography"/>
  </ds:schemaRefs>
</ds:datastoreItem>
</file>

<file path=customXml/itemProps64.xml><?xml version="1.0" encoding="utf-8"?>
<ds:datastoreItem xmlns:ds="http://schemas.openxmlformats.org/officeDocument/2006/customXml" ds:itemID="{B50A2B7C-FEBC-4931-AA3D-6798A7C4E0E7}">
  <ds:schemaRefs>
    <ds:schemaRef ds:uri="http://schemas.openxmlformats.org/officeDocument/2006/bibliography"/>
  </ds:schemaRefs>
</ds:datastoreItem>
</file>

<file path=customXml/itemProps65.xml><?xml version="1.0" encoding="utf-8"?>
<ds:datastoreItem xmlns:ds="http://schemas.openxmlformats.org/officeDocument/2006/customXml" ds:itemID="{C3E04414-485D-498B-B908-6E5EF5DC20ED}">
  <ds:schemaRefs>
    <ds:schemaRef ds:uri="http://schemas.openxmlformats.org/officeDocument/2006/bibliography"/>
  </ds:schemaRefs>
</ds:datastoreItem>
</file>

<file path=customXml/itemProps66.xml><?xml version="1.0" encoding="utf-8"?>
<ds:datastoreItem xmlns:ds="http://schemas.openxmlformats.org/officeDocument/2006/customXml" ds:itemID="{9AAEAE48-1506-4A2F-9BE1-00AA428E58B0}">
  <ds:schemaRefs>
    <ds:schemaRef ds:uri="http://schemas.openxmlformats.org/officeDocument/2006/bibliography"/>
  </ds:schemaRefs>
</ds:datastoreItem>
</file>

<file path=customXml/itemProps67.xml><?xml version="1.0" encoding="utf-8"?>
<ds:datastoreItem xmlns:ds="http://schemas.openxmlformats.org/officeDocument/2006/customXml" ds:itemID="{CBE632C8-6D91-4C5D-BAE2-1723D0428283}">
  <ds:schemaRefs>
    <ds:schemaRef ds:uri="http://schemas.openxmlformats.org/officeDocument/2006/bibliography"/>
  </ds:schemaRefs>
</ds:datastoreItem>
</file>

<file path=customXml/itemProps68.xml><?xml version="1.0" encoding="utf-8"?>
<ds:datastoreItem xmlns:ds="http://schemas.openxmlformats.org/officeDocument/2006/customXml" ds:itemID="{2007C0E4-D00E-4FB2-B572-86A4C72645A8}">
  <ds:schemaRefs>
    <ds:schemaRef ds:uri="http://schemas.openxmlformats.org/officeDocument/2006/bibliography"/>
  </ds:schemaRefs>
</ds:datastoreItem>
</file>

<file path=customXml/itemProps69.xml><?xml version="1.0" encoding="utf-8"?>
<ds:datastoreItem xmlns:ds="http://schemas.openxmlformats.org/officeDocument/2006/customXml" ds:itemID="{BBFD7616-1FF3-4C61-9CD3-79C8739DD776}">
  <ds:schemaRefs>
    <ds:schemaRef ds:uri="http://schemas.openxmlformats.org/officeDocument/2006/bibliography"/>
  </ds:schemaRefs>
</ds:datastoreItem>
</file>

<file path=customXml/itemProps7.xml><?xml version="1.0" encoding="utf-8"?>
<ds:datastoreItem xmlns:ds="http://schemas.openxmlformats.org/officeDocument/2006/customXml" ds:itemID="{639F7F7F-9DB2-4786-9D53-1151916C8E00}">
  <ds:schemaRefs>
    <ds:schemaRef ds:uri="http://schemas.openxmlformats.org/officeDocument/2006/bibliography"/>
  </ds:schemaRefs>
</ds:datastoreItem>
</file>

<file path=customXml/itemProps70.xml><?xml version="1.0" encoding="utf-8"?>
<ds:datastoreItem xmlns:ds="http://schemas.openxmlformats.org/officeDocument/2006/customXml" ds:itemID="{EB7AC031-349B-4349-9879-F803CB404570}">
  <ds:schemaRefs>
    <ds:schemaRef ds:uri="http://schemas.openxmlformats.org/officeDocument/2006/bibliography"/>
  </ds:schemaRefs>
</ds:datastoreItem>
</file>

<file path=customXml/itemProps71.xml><?xml version="1.0" encoding="utf-8"?>
<ds:datastoreItem xmlns:ds="http://schemas.openxmlformats.org/officeDocument/2006/customXml" ds:itemID="{811E3275-A09E-4006-90F2-655BDA62D4FE}">
  <ds:schemaRefs>
    <ds:schemaRef ds:uri="http://schemas.openxmlformats.org/officeDocument/2006/bibliography"/>
  </ds:schemaRefs>
</ds:datastoreItem>
</file>

<file path=customXml/itemProps72.xml><?xml version="1.0" encoding="utf-8"?>
<ds:datastoreItem xmlns:ds="http://schemas.openxmlformats.org/officeDocument/2006/customXml" ds:itemID="{C4AD628C-5A45-48AC-95BE-9E551E39BD61}">
  <ds:schemaRefs>
    <ds:schemaRef ds:uri="http://schemas.openxmlformats.org/officeDocument/2006/bibliography"/>
  </ds:schemaRefs>
</ds:datastoreItem>
</file>

<file path=customXml/itemProps73.xml><?xml version="1.0" encoding="utf-8"?>
<ds:datastoreItem xmlns:ds="http://schemas.openxmlformats.org/officeDocument/2006/customXml" ds:itemID="{BBF3D4FA-9F7F-428D-80D4-9B03B9CE727F}">
  <ds:schemaRefs>
    <ds:schemaRef ds:uri="http://schemas.openxmlformats.org/officeDocument/2006/bibliography"/>
  </ds:schemaRefs>
</ds:datastoreItem>
</file>

<file path=customXml/itemProps74.xml><?xml version="1.0" encoding="utf-8"?>
<ds:datastoreItem xmlns:ds="http://schemas.openxmlformats.org/officeDocument/2006/customXml" ds:itemID="{DC967B81-4888-48B4-B225-3D4C93E76E71}">
  <ds:schemaRefs>
    <ds:schemaRef ds:uri="http://schemas.openxmlformats.org/officeDocument/2006/bibliography"/>
  </ds:schemaRefs>
</ds:datastoreItem>
</file>

<file path=customXml/itemProps75.xml><?xml version="1.0" encoding="utf-8"?>
<ds:datastoreItem xmlns:ds="http://schemas.openxmlformats.org/officeDocument/2006/customXml" ds:itemID="{56519A18-6839-4C08-91A8-2108E16DD067}">
  <ds:schemaRefs>
    <ds:schemaRef ds:uri="http://schemas.openxmlformats.org/officeDocument/2006/bibliography"/>
  </ds:schemaRefs>
</ds:datastoreItem>
</file>

<file path=customXml/itemProps76.xml><?xml version="1.0" encoding="utf-8"?>
<ds:datastoreItem xmlns:ds="http://schemas.openxmlformats.org/officeDocument/2006/customXml" ds:itemID="{558E54B9-4A20-4C4A-9726-03D7EA00CB4B}">
  <ds:schemaRefs>
    <ds:schemaRef ds:uri="http://schemas.openxmlformats.org/officeDocument/2006/bibliography"/>
  </ds:schemaRefs>
</ds:datastoreItem>
</file>

<file path=customXml/itemProps77.xml><?xml version="1.0" encoding="utf-8"?>
<ds:datastoreItem xmlns:ds="http://schemas.openxmlformats.org/officeDocument/2006/customXml" ds:itemID="{DA170495-B616-4BCE-A375-3A565808850E}">
  <ds:schemaRefs>
    <ds:schemaRef ds:uri="http://schemas.openxmlformats.org/officeDocument/2006/bibliography"/>
  </ds:schemaRefs>
</ds:datastoreItem>
</file>

<file path=customXml/itemProps78.xml><?xml version="1.0" encoding="utf-8"?>
<ds:datastoreItem xmlns:ds="http://schemas.openxmlformats.org/officeDocument/2006/customXml" ds:itemID="{99EB1E35-919D-4CB1-8F55-5337CDDF310E}">
  <ds:schemaRefs>
    <ds:schemaRef ds:uri="http://schemas.openxmlformats.org/officeDocument/2006/bibliography"/>
  </ds:schemaRefs>
</ds:datastoreItem>
</file>

<file path=customXml/itemProps79.xml><?xml version="1.0" encoding="utf-8"?>
<ds:datastoreItem xmlns:ds="http://schemas.openxmlformats.org/officeDocument/2006/customXml" ds:itemID="{3FC518E9-7F8F-49FB-BCFE-6510BC4BFE10}">
  <ds:schemaRefs>
    <ds:schemaRef ds:uri="http://schemas.openxmlformats.org/officeDocument/2006/bibliography"/>
  </ds:schemaRefs>
</ds:datastoreItem>
</file>

<file path=customXml/itemProps8.xml><?xml version="1.0" encoding="utf-8"?>
<ds:datastoreItem xmlns:ds="http://schemas.openxmlformats.org/officeDocument/2006/customXml" ds:itemID="{18CC2151-732C-4CDA-9B68-D4A7A61D0509}">
  <ds:schemaRefs>
    <ds:schemaRef ds:uri="http://schemas.openxmlformats.org/officeDocument/2006/bibliography"/>
  </ds:schemaRefs>
</ds:datastoreItem>
</file>

<file path=customXml/itemProps80.xml><?xml version="1.0" encoding="utf-8"?>
<ds:datastoreItem xmlns:ds="http://schemas.openxmlformats.org/officeDocument/2006/customXml" ds:itemID="{29CFF50C-5989-4D55-83BC-F5209C4BD096}">
  <ds:schemaRefs>
    <ds:schemaRef ds:uri="http://schemas.openxmlformats.org/officeDocument/2006/bibliography"/>
  </ds:schemaRefs>
</ds:datastoreItem>
</file>

<file path=customXml/itemProps81.xml><?xml version="1.0" encoding="utf-8"?>
<ds:datastoreItem xmlns:ds="http://schemas.openxmlformats.org/officeDocument/2006/customXml" ds:itemID="{59662B07-7DA9-4E22-832F-3D53A82E8958}">
  <ds:schemaRefs>
    <ds:schemaRef ds:uri="http://schemas.openxmlformats.org/officeDocument/2006/bibliography"/>
  </ds:schemaRefs>
</ds:datastoreItem>
</file>

<file path=customXml/itemProps82.xml><?xml version="1.0" encoding="utf-8"?>
<ds:datastoreItem xmlns:ds="http://schemas.openxmlformats.org/officeDocument/2006/customXml" ds:itemID="{1BD5A261-35BD-42BC-AA83-2404BB192D89}">
  <ds:schemaRefs>
    <ds:schemaRef ds:uri="http://schemas.openxmlformats.org/officeDocument/2006/bibliography"/>
  </ds:schemaRefs>
</ds:datastoreItem>
</file>

<file path=customXml/itemProps83.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84.xml><?xml version="1.0" encoding="utf-8"?>
<ds:datastoreItem xmlns:ds="http://schemas.openxmlformats.org/officeDocument/2006/customXml" ds:itemID="{09049843-5B1D-4B33-9189-5B10EC82C096}">
  <ds:schemaRefs>
    <ds:schemaRef ds:uri="http://schemas.openxmlformats.org/officeDocument/2006/bibliography"/>
  </ds:schemaRefs>
</ds:datastoreItem>
</file>

<file path=customXml/itemProps85.xml><?xml version="1.0" encoding="utf-8"?>
<ds:datastoreItem xmlns:ds="http://schemas.openxmlformats.org/officeDocument/2006/customXml" ds:itemID="{D07EEB37-FA55-447E-8C34-D97827F6B336}">
  <ds:schemaRefs>
    <ds:schemaRef ds:uri="http://schemas.openxmlformats.org/officeDocument/2006/bibliography"/>
  </ds:schemaRefs>
</ds:datastoreItem>
</file>

<file path=customXml/itemProps86.xml><?xml version="1.0" encoding="utf-8"?>
<ds:datastoreItem xmlns:ds="http://schemas.openxmlformats.org/officeDocument/2006/customXml" ds:itemID="{EBEDD153-B280-4604-827E-DD8014BF59EF}">
  <ds:schemaRefs>
    <ds:schemaRef ds:uri="http://schemas.openxmlformats.org/officeDocument/2006/bibliography"/>
  </ds:schemaRefs>
</ds:datastoreItem>
</file>

<file path=customXml/itemProps87.xml><?xml version="1.0" encoding="utf-8"?>
<ds:datastoreItem xmlns:ds="http://schemas.openxmlformats.org/officeDocument/2006/customXml" ds:itemID="{6FE67AE9-AF2C-4AA9-B1A8-D6C7B01191FE}">
  <ds:schemaRefs>
    <ds:schemaRef ds:uri="http://schemas.openxmlformats.org/officeDocument/2006/bibliography"/>
  </ds:schemaRefs>
</ds:datastoreItem>
</file>

<file path=customXml/itemProps88.xml><?xml version="1.0" encoding="utf-8"?>
<ds:datastoreItem xmlns:ds="http://schemas.openxmlformats.org/officeDocument/2006/customXml" ds:itemID="{32416990-2195-4372-A352-B8E086DCD6B9}">
  <ds:schemaRefs>
    <ds:schemaRef ds:uri="http://schemas.openxmlformats.org/officeDocument/2006/bibliography"/>
  </ds:schemaRefs>
</ds:datastoreItem>
</file>

<file path=customXml/itemProps89.xml><?xml version="1.0" encoding="utf-8"?>
<ds:datastoreItem xmlns:ds="http://schemas.openxmlformats.org/officeDocument/2006/customXml" ds:itemID="{0A3313A1-963F-4B98-87D8-B8FA2967CB9C}">
  <ds:schemaRefs>
    <ds:schemaRef ds:uri="http://schemas.openxmlformats.org/officeDocument/2006/bibliography"/>
  </ds:schemaRefs>
</ds:datastoreItem>
</file>

<file path=customXml/itemProps9.xml><?xml version="1.0" encoding="utf-8"?>
<ds:datastoreItem xmlns:ds="http://schemas.openxmlformats.org/officeDocument/2006/customXml" ds:itemID="{21D2046C-BEE4-41B8-B32C-B9B4A623D816}">
  <ds:schemaRefs>
    <ds:schemaRef ds:uri="http://schemas.openxmlformats.org/officeDocument/2006/bibliography"/>
  </ds:schemaRefs>
</ds:datastoreItem>
</file>

<file path=customXml/itemProps90.xml><?xml version="1.0" encoding="utf-8"?>
<ds:datastoreItem xmlns:ds="http://schemas.openxmlformats.org/officeDocument/2006/customXml" ds:itemID="{79FB9255-8820-48CE-AC50-0B098DE0DBD7}">
  <ds:schemaRefs>
    <ds:schemaRef ds:uri="http://schemas.openxmlformats.org/officeDocument/2006/bibliography"/>
  </ds:schemaRefs>
</ds:datastoreItem>
</file>

<file path=customXml/itemProps91.xml><?xml version="1.0" encoding="utf-8"?>
<ds:datastoreItem xmlns:ds="http://schemas.openxmlformats.org/officeDocument/2006/customXml" ds:itemID="{FF0AC644-C376-4422-8F9B-F3E8669B8EC8}">
  <ds:schemaRefs>
    <ds:schemaRef ds:uri="http://schemas.openxmlformats.org/officeDocument/2006/bibliography"/>
  </ds:schemaRefs>
</ds:datastoreItem>
</file>

<file path=customXml/itemProps92.xml><?xml version="1.0" encoding="utf-8"?>
<ds:datastoreItem xmlns:ds="http://schemas.openxmlformats.org/officeDocument/2006/customXml" ds:itemID="{68FC9AB2-69C8-49E3-8C79-AB1C31670235}">
  <ds:schemaRefs>
    <ds:schemaRef ds:uri="http://schemas.openxmlformats.org/officeDocument/2006/bibliography"/>
  </ds:schemaRefs>
</ds:datastoreItem>
</file>

<file path=customXml/itemProps93.xml><?xml version="1.0" encoding="utf-8"?>
<ds:datastoreItem xmlns:ds="http://schemas.openxmlformats.org/officeDocument/2006/customXml" ds:itemID="{03304E30-FDED-4DE4-B7C9-38E92368D6F4}">
  <ds:schemaRefs>
    <ds:schemaRef ds:uri="http://schemas.openxmlformats.org/officeDocument/2006/bibliography"/>
  </ds:schemaRefs>
</ds:datastoreItem>
</file>

<file path=customXml/itemProps94.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95.xml><?xml version="1.0" encoding="utf-8"?>
<ds:datastoreItem xmlns:ds="http://schemas.openxmlformats.org/officeDocument/2006/customXml" ds:itemID="{E181F4D4-4929-4DDC-A40C-4925A3DD23B0}">
  <ds:schemaRefs>
    <ds:schemaRef ds:uri="http://schemas.openxmlformats.org/officeDocument/2006/bibliography"/>
  </ds:schemaRefs>
</ds:datastoreItem>
</file>

<file path=customXml/itemProps96.xml><?xml version="1.0" encoding="utf-8"?>
<ds:datastoreItem xmlns:ds="http://schemas.openxmlformats.org/officeDocument/2006/customXml" ds:itemID="{AB65079F-67DA-4227-8339-2C9148CB3E28}">
  <ds:schemaRefs>
    <ds:schemaRef ds:uri="http://schemas.openxmlformats.org/officeDocument/2006/bibliography"/>
  </ds:schemaRefs>
</ds:datastoreItem>
</file>

<file path=customXml/itemProps97.xml><?xml version="1.0" encoding="utf-8"?>
<ds:datastoreItem xmlns:ds="http://schemas.openxmlformats.org/officeDocument/2006/customXml" ds:itemID="{A4564AD9-4B5B-42C1-B586-32D4BD2754CE}">
  <ds:schemaRefs>
    <ds:schemaRef ds:uri="http://schemas.openxmlformats.org/officeDocument/2006/bibliography"/>
  </ds:schemaRefs>
</ds:datastoreItem>
</file>

<file path=customXml/itemProps98.xml><?xml version="1.0" encoding="utf-8"?>
<ds:datastoreItem xmlns:ds="http://schemas.openxmlformats.org/officeDocument/2006/customXml" ds:itemID="{4C8ADC55-CCAB-4D71-8180-60E06224DB90}">
  <ds:schemaRefs>
    <ds:schemaRef ds:uri="http://schemas.openxmlformats.org/officeDocument/2006/bibliography"/>
  </ds:schemaRefs>
</ds:datastoreItem>
</file>

<file path=customXml/itemProps99.xml><?xml version="1.0" encoding="utf-8"?>
<ds:datastoreItem xmlns:ds="http://schemas.openxmlformats.org/officeDocument/2006/customXml" ds:itemID="{A1094107-1339-4D86-8CAB-56D59132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Pages>
  <Words>12314</Words>
  <Characters>70191</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82341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Danijela Janjić</cp:lastModifiedBy>
  <cp:revision>74</cp:revision>
  <cp:lastPrinted>2017-11-08T06:58:00Z</cp:lastPrinted>
  <dcterms:created xsi:type="dcterms:W3CDTF">2016-03-22T13:24:00Z</dcterms:created>
  <dcterms:modified xsi:type="dcterms:W3CDTF">2017-11-28T07:54:00Z</dcterms:modified>
</cp:coreProperties>
</file>