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18" w:rsidRPr="00054DE0" w:rsidRDefault="00EC3918" w:rsidP="00113B84">
      <w:pPr>
        <w:suppressAutoHyphens/>
        <w:jc w:val="center"/>
        <w:rPr>
          <w:rFonts w:eastAsia="Arial Unicode MS" w:cs="Arial"/>
          <w:b/>
          <w:color w:val="000000"/>
          <w:kern w:val="1"/>
          <w:lang w:val="sr-Cyrl-RS"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CF1903">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поступку</w:t>
      </w:r>
    </w:p>
    <w:p w:rsidR="00CF1903" w:rsidRDefault="00210557" w:rsidP="00CF1903">
      <w:pPr>
        <w:ind w:left="-360" w:right="-19"/>
        <w:jc w:val="center"/>
        <w:outlineLvl w:val="0"/>
        <w:rPr>
          <w:rFonts w:cs="Arial"/>
          <w:b/>
          <w:sz w:val="24"/>
          <w:szCs w:val="24"/>
          <w:lang w:val="sr-Cyrl-CS"/>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w:t>
      </w:r>
      <w:r w:rsidR="00A63575" w:rsidRPr="00E47C2E">
        <w:rPr>
          <w:rFonts w:cs="Arial"/>
        </w:rPr>
        <w:t xml:space="preserve">услуга </w:t>
      </w:r>
      <w:r w:rsidRPr="00E47C2E">
        <w:rPr>
          <w:rFonts w:cs="Arial"/>
        </w:rPr>
        <w:t>бр</w:t>
      </w:r>
      <w:bookmarkEnd w:id="3"/>
      <w:bookmarkEnd w:id="4"/>
      <w:bookmarkEnd w:id="5"/>
      <w:r w:rsidR="0062023C">
        <w:rPr>
          <w:rFonts w:cs="Arial"/>
        </w:rPr>
        <w:t>.</w:t>
      </w:r>
    </w:p>
    <w:p w:rsidR="00321E8F" w:rsidRPr="00321E8F" w:rsidRDefault="00321E8F" w:rsidP="00321E8F">
      <w:pPr>
        <w:spacing w:before="0"/>
        <w:ind w:left="-360" w:right="-19"/>
        <w:jc w:val="center"/>
        <w:outlineLvl w:val="0"/>
        <w:rPr>
          <w:rFonts w:cs="Arial"/>
          <w:b/>
          <w:lang w:val="sr-Cyrl-CS"/>
        </w:rPr>
      </w:pPr>
      <w:r w:rsidRPr="00321E8F">
        <w:rPr>
          <w:rFonts w:cs="Arial"/>
          <w:b/>
          <w:lang w:val="sr-Cyrl-CS"/>
        </w:rPr>
        <w:t>3000/</w:t>
      </w:r>
      <w:r w:rsidRPr="00321E8F">
        <w:rPr>
          <w:rFonts w:cs="Arial"/>
          <w:b/>
          <w:lang w:val="sr-Latn-RS"/>
        </w:rPr>
        <w:t>1926</w:t>
      </w:r>
      <w:r w:rsidRPr="00321E8F">
        <w:rPr>
          <w:rFonts w:cs="Arial"/>
          <w:b/>
          <w:lang w:val="sr-Cyrl-CS"/>
        </w:rPr>
        <w:t>/2017 (</w:t>
      </w:r>
      <w:r w:rsidRPr="00321E8F">
        <w:rPr>
          <w:rFonts w:cs="Arial"/>
          <w:b/>
          <w:lang w:val="sr-Latn-RS"/>
        </w:rPr>
        <w:t>1131</w:t>
      </w:r>
      <w:r w:rsidRPr="00321E8F">
        <w:rPr>
          <w:rFonts w:cs="Arial"/>
          <w:b/>
          <w:lang w:val="sr-Cyrl-CS"/>
        </w:rPr>
        <w:t>/2017)</w:t>
      </w:r>
    </w:p>
    <w:p w:rsidR="00210557" w:rsidRDefault="00210557" w:rsidP="00CF1903">
      <w:pPr>
        <w:jc w:val="center"/>
        <w:rPr>
          <w:rFonts w:cs="Arial"/>
        </w:rPr>
      </w:pPr>
    </w:p>
    <w:p w:rsidR="009227DA" w:rsidRDefault="009227DA" w:rsidP="00781B02">
      <w:pPr>
        <w:rPr>
          <w:rFonts w:cs="Arial"/>
        </w:rPr>
      </w:pPr>
    </w:p>
    <w:p w:rsidR="00936716" w:rsidRDefault="0062023C" w:rsidP="009227DA">
      <w:pPr>
        <w:pStyle w:val="Title"/>
        <w:spacing w:before="0"/>
        <w:rPr>
          <w:rFonts w:cs="Arial"/>
          <w:szCs w:val="24"/>
        </w:rPr>
      </w:pPr>
      <w:r w:rsidRPr="00936716">
        <w:rPr>
          <w:rFonts w:cs="Arial"/>
          <w:szCs w:val="24"/>
        </w:rPr>
        <w:t>Предмет јавне набавке:</w:t>
      </w:r>
    </w:p>
    <w:p w:rsidR="0078787C" w:rsidRDefault="0078787C" w:rsidP="0078787C">
      <w:pPr>
        <w:pStyle w:val="Subtitle"/>
      </w:pPr>
    </w:p>
    <w:p w:rsidR="0078787C" w:rsidRPr="0078787C" w:rsidRDefault="0078787C" w:rsidP="0078787C">
      <w:pPr>
        <w:pStyle w:val="BodyText"/>
      </w:pPr>
    </w:p>
    <w:p w:rsidR="0078787C" w:rsidRPr="00321E8F" w:rsidRDefault="00321E8F" w:rsidP="00321E8F">
      <w:pPr>
        <w:pStyle w:val="BodyText"/>
        <w:jc w:val="center"/>
        <w:rPr>
          <w:b/>
        </w:rPr>
      </w:pPr>
      <w:r w:rsidRPr="00321E8F">
        <w:rPr>
          <w:rFonts w:cs="Arial"/>
          <w:b/>
          <w:sz w:val="22"/>
          <w:szCs w:val="22"/>
          <w:lang w:val="ru-RU"/>
        </w:rPr>
        <w:t>Декоратерске услуге.</w:t>
      </w:r>
    </w:p>
    <w:p w:rsidR="00210557" w:rsidRPr="00E47C2E" w:rsidRDefault="00210557" w:rsidP="00210557">
      <w:pPr>
        <w:pStyle w:val="Title"/>
        <w:spacing w:before="0"/>
        <w:rPr>
          <w:rFonts w:cs="Arial"/>
          <w:sz w:val="22"/>
          <w:szCs w:val="22"/>
        </w:rPr>
      </w:pPr>
    </w:p>
    <w:p w:rsidR="00210557" w:rsidRPr="00E47C2E" w:rsidRDefault="00210557" w:rsidP="00210557">
      <w:pPr>
        <w:pStyle w:val="Title"/>
        <w:spacing w:before="0"/>
        <w:rPr>
          <w:rFonts w:cs="Arial"/>
          <w:b w:val="0"/>
          <w:color w:val="FF0000"/>
          <w:sz w:val="22"/>
          <w:szCs w:val="22"/>
        </w:rPr>
      </w:pPr>
    </w:p>
    <w:p w:rsidR="00F16226" w:rsidRPr="00E47C2E" w:rsidRDefault="00F16226" w:rsidP="00C6752E">
      <w:pPr>
        <w:rPr>
          <w:rFonts w:eastAsia="Arial Unicode MS" w:cs="Arial"/>
          <w:b/>
          <w:kern w:val="2"/>
        </w:rPr>
      </w:pPr>
    </w:p>
    <w:p w:rsidR="00150FCE" w:rsidRDefault="00150FCE" w:rsidP="003C58A1">
      <w:pPr>
        <w:pStyle w:val="BodyText"/>
        <w:spacing w:before="0"/>
        <w:rPr>
          <w:rFonts w:cs="Arial"/>
          <w:sz w:val="22"/>
          <w:szCs w:val="22"/>
        </w:rPr>
      </w:pPr>
    </w:p>
    <w:p w:rsidR="00BF4AEA" w:rsidRDefault="00BF4AEA" w:rsidP="003C58A1">
      <w:pPr>
        <w:pStyle w:val="BodyText"/>
        <w:spacing w:before="0"/>
        <w:rPr>
          <w:rFonts w:cs="Arial"/>
          <w:sz w:val="22"/>
          <w:szCs w:val="22"/>
        </w:rPr>
      </w:pPr>
    </w:p>
    <w:p w:rsidR="00BF4AEA" w:rsidRPr="009227DA" w:rsidRDefault="00BF4AEA" w:rsidP="003C58A1">
      <w:pPr>
        <w:pStyle w:val="BodyText"/>
        <w:spacing w:before="0"/>
        <w:rPr>
          <w:rFonts w:cs="Arial"/>
          <w:sz w:val="22"/>
          <w:szCs w:val="22"/>
        </w:rPr>
      </w:pPr>
    </w:p>
    <w:p w:rsidR="00E13FFC" w:rsidRPr="00E47C2E" w:rsidRDefault="00E13FFC" w:rsidP="000C50A0">
      <w:pPr>
        <w:pStyle w:val="BodyText"/>
        <w:spacing w:before="0"/>
        <w:jc w:val="center"/>
        <w:rPr>
          <w:rFonts w:cs="Arial"/>
          <w:sz w:val="22"/>
          <w:szCs w:val="22"/>
          <w:lang w:val="en-US"/>
        </w:rPr>
      </w:pPr>
    </w:p>
    <w:p w:rsidR="00E13FFC" w:rsidRPr="00F01878" w:rsidRDefault="00E13FFC" w:rsidP="00F01878">
      <w:pPr>
        <w:pStyle w:val="BodyText"/>
        <w:spacing w:before="0"/>
        <w:rPr>
          <w:rFonts w:cs="Arial"/>
          <w:sz w:val="22"/>
          <w:szCs w:val="22"/>
        </w:rPr>
      </w:pPr>
    </w:p>
    <w:p w:rsidR="00150FCE" w:rsidRPr="00E47C2E" w:rsidRDefault="00150FCE" w:rsidP="000C50A0">
      <w:pPr>
        <w:pStyle w:val="BodyText"/>
        <w:spacing w:before="0"/>
        <w:jc w:val="center"/>
        <w:rPr>
          <w:rFonts w:cs="Arial"/>
          <w:sz w:val="22"/>
          <w:szCs w:val="22"/>
          <w:lang w:val="ru-RU"/>
        </w:rPr>
      </w:pPr>
    </w:p>
    <w:p w:rsidR="00E13FFC" w:rsidRPr="00C209AB" w:rsidRDefault="00E13FFC" w:rsidP="00C209AB">
      <w:pPr>
        <w:tabs>
          <w:tab w:val="left" w:pos="8640"/>
        </w:tabs>
        <w:ind w:left="-360" w:right="-19"/>
        <w:jc w:val="center"/>
        <w:rPr>
          <w:rFonts w:cs="Arial"/>
          <w:lang w:val="sr-Latn-RS"/>
        </w:rPr>
      </w:pPr>
      <w:r w:rsidRPr="00E47C2E">
        <w:rPr>
          <w:rFonts w:eastAsia="Arial Unicode MS" w:cs="Arial"/>
          <w:kern w:val="2"/>
          <w:lang w:val="ru-RU"/>
        </w:rPr>
        <w:t xml:space="preserve">(заведено у ЈП ЕПС број </w:t>
      </w:r>
      <w:r w:rsidR="00C209AB">
        <w:rPr>
          <w:rFonts w:cs="Arial"/>
        </w:rPr>
        <w:t>105-</w:t>
      </w:r>
      <w:r w:rsidR="005C3882">
        <w:rPr>
          <w:rFonts w:cs="Arial"/>
        </w:rPr>
        <w:t>Е</w:t>
      </w:r>
      <w:r w:rsidR="00C209AB">
        <w:rPr>
          <w:rFonts w:cs="Arial"/>
        </w:rPr>
        <w:t>.03.01</w:t>
      </w:r>
      <w:r w:rsidR="00BF4AEA">
        <w:rPr>
          <w:rFonts w:cs="Arial"/>
        </w:rPr>
        <w:t>445623/5-2017</w:t>
      </w:r>
      <w:r w:rsidR="00C209AB">
        <w:rPr>
          <w:rFonts w:cs="Arial"/>
          <w:lang w:val="sr-Latn-RS"/>
        </w:rPr>
        <w:t xml:space="preserve"> </w:t>
      </w:r>
      <w:r w:rsidRPr="00E47C2E">
        <w:rPr>
          <w:rFonts w:eastAsia="Arial Unicode MS" w:cs="Arial"/>
          <w:kern w:val="2"/>
          <w:lang w:val="ru-RU"/>
        </w:rPr>
        <w:t xml:space="preserve">од </w:t>
      </w:r>
      <w:r w:rsidR="00BF4AEA">
        <w:rPr>
          <w:rFonts w:eastAsia="Arial Unicode MS" w:cs="Arial"/>
          <w:kern w:val="2"/>
          <w:lang w:val="sr-Latn-RS"/>
        </w:rPr>
        <w:t>28.11</w:t>
      </w:r>
      <w:bookmarkStart w:id="6" w:name="_GoBack"/>
      <w:bookmarkEnd w:id="6"/>
      <w:r w:rsidR="00CF1903">
        <w:rPr>
          <w:rFonts w:eastAsia="Arial Unicode MS" w:cs="Arial"/>
          <w:kern w:val="2"/>
          <w:lang w:val="ru-RU"/>
        </w:rPr>
        <w:t>.2017</w:t>
      </w:r>
      <w:r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9227DA" w:rsidP="009227DA">
      <w:pPr>
        <w:spacing w:before="0"/>
        <w:rPr>
          <w:rFonts w:cs="Arial"/>
          <w:lang w:val="ru-RU"/>
        </w:rPr>
      </w:pPr>
      <w:r>
        <w:rPr>
          <w:rFonts w:cs="Arial"/>
          <w:lang w:val="ru-RU"/>
        </w:rPr>
        <w:t xml:space="preserve">                                                 Обреновац, </w:t>
      </w:r>
      <w:r w:rsidR="00321E8F">
        <w:rPr>
          <w:rFonts w:cs="Arial"/>
          <w:lang w:val="ru-RU"/>
        </w:rPr>
        <w:t>септембар</w:t>
      </w:r>
      <w:r w:rsidR="005C3882">
        <w:rPr>
          <w:rFonts w:cs="Arial"/>
          <w:lang w:val="ru-RU"/>
        </w:rPr>
        <w:t xml:space="preserve">, </w:t>
      </w:r>
      <w:r w:rsidR="00CF1903">
        <w:rPr>
          <w:rFonts w:cs="Arial"/>
          <w:lang w:val="ru-RU"/>
        </w:rPr>
        <w:t xml:space="preserve"> 2017</w:t>
      </w:r>
      <w:r w:rsidR="00E13FFC" w:rsidRPr="00E47C2E">
        <w:rPr>
          <w:rFonts w:cs="Arial"/>
          <w:lang w:val="ru-RU"/>
        </w:rPr>
        <w:t>. године</w:t>
      </w:r>
    </w:p>
    <w:p w:rsidR="00261778" w:rsidRPr="00321E8F" w:rsidRDefault="000C50A0" w:rsidP="00321E8F">
      <w:pPr>
        <w:tabs>
          <w:tab w:val="left" w:pos="8640"/>
        </w:tabs>
        <w:ind w:right="-19"/>
        <w:rPr>
          <w:rFonts w:cs="Arial"/>
          <w:lang w:val="sr-Latn-RS"/>
        </w:rPr>
      </w:pPr>
      <w:r w:rsidRPr="00321E8F">
        <w:rPr>
          <w:rFonts w:eastAsia="TimesNewRomanPSMT" w:cs="Arial"/>
          <w:color w:val="000000"/>
          <w:kern w:val="2"/>
          <w:lang w:val="ru-RU"/>
        </w:rPr>
        <w:br w:type="page"/>
      </w:r>
      <w:r w:rsidR="00261778" w:rsidRPr="00321E8F">
        <w:rPr>
          <w:rFonts w:eastAsia="TimesNewRomanPSMT" w:cs="Arial"/>
          <w:color w:val="000000"/>
          <w:kern w:val="2"/>
          <w:lang w:val="ru-RU"/>
        </w:rPr>
        <w:lastRenderedPageBreak/>
        <w:t>На основу чл</w:t>
      </w:r>
      <w:r w:rsidR="00472BF8" w:rsidRPr="00321E8F">
        <w:rPr>
          <w:rFonts w:eastAsia="TimesNewRomanPSMT" w:cs="Arial"/>
          <w:color w:val="000000"/>
          <w:kern w:val="2"/>
          <w:lang w:val="ru-RU"/>
        </w:rPr>
        <w:t>ана</w:t>
      </w:r>
      <w:r w:rsidR="00A33C7A" w:rsidRPr="00321E8F">
        <w:rPr>
          <w:rFonts w:eastAsia="TimesNewRomanPSMT" w:cs="Arial"/>
          <w:color w:val="000000"/>
          <w:kern w:val="2"/>
          <w:lang w:val="sr-Latn-RS"/>
        </w:rPr>
        <w:t xml:space="preserve"> </w:t>
      </w:r>
      <w:r w:rsidR="00010E49" w:rsidRPr="00321E8F">
        <w:rPr>
          <w:rFonts w:eastAsia="TimesNewRomanPSMT" w:cs="Arial"/>
          <w:color w:val="000000"/>
          <w:kern w:val="2"/>
          <w:lang w:val="ru-RU"/>
        </w:rPr>
        <w:t>32</w:t>
      </w:r>
      <w:r w:rsidR="00E13FFC" w:rsidRPr="00321E8F">
        <w:rPr>
          <w:rFonts w:eastAsia="TimesNewRomanPSMT" w:cs="Arial"/>
          <w:color w:val="000000"/>
          <w:kern w:val="2"/>
        </w:rPr>
        <w:t>.</w:t>
      </w:r>
      <w:r w:rsidR="00010E49" w:rsidRPr="00321E8F">
        <w:rPr>
          <w:rFonts w:eastAsia="TimesNewRomanPSMT" w:cs="Arial"/>
          <w:color w:val="000000"/>
          <w:kern w:val="2"/>
          <w:lang w:val="ru-RU"/>
        </w:rPr>
        <w:t xml:space="preserve"> и 61</w:t>
      </w:r>
      <w:r w:rsidR="009D3699" w:rsidRPr="00321E8F">
        <w:rPr>
          <w:rFonts w:eastAsia="TimesNewRomanPSMT" w:cs="Arial"/>
          <w:color w:val="000000"/>
          <w:kern w:val="2"/>
          <w:lang w:val="ru-RU"/>
        </w:rPr>
        <w:t>.</w:t>
      </w:r>
      <w:r w:rsidR="00261778" w:rsidRPr="00321E8F">
        <w:rPr>
          <w:rFonts w:eastAsia="TimesNewRomanPSMT" w:cs="Arial"/>
          <w:color w:val="000000"/>
          <w:kern w:val="2"/>
          <w:lang w:val="ru-RU"/>
        </w:rPr>
        <w:t xml:space="preserve"> Закона о јавним набавкама („Сл. гласник РС” бр. </w:t>
      </w:r>
      <w:r w:rsidR="00750519" w:rsidRPr="00321E8F">
        <w:rPr>
          <w:rFonts w:eastAsia="TimesNewRomanPSMT" w:cs="Arial"/>
          <w:color w:val="000000"/>
          <w:kern w:val="2"/>
          <w:lang w:val="ru-RU"/>
        </w:rPr>
        <w:t>124/</w:t>
      </w:r>
      <w:r w:rsidR="009060E7" w:rsidRPr="00321E8F">
        <w:rPr>
          <w:rFonts w:eastAsia="TimesNewRomanPSMT" w:cs="Arial"/>
          <w:color w:val="000000"/>
          <w:kern w:val="2"/>
          <w:lang w:val="ru-RU"/>
        </w:rPr>
        <w:t>12, 14/15 и 68/15</w:t>
      </w:r>
      <w:r w:rsidR="000F57ED" w:rsidRPr="00321E8F">
        <w:rPr>
          <w:rFonts w:eastAsia="TimesNewRomanPSMT" w:cs="Arial"/>
          <w:color w:val="000000"/>
          <w:kern w:val="2"/>
          <w:lang w:val="ru-RU"/>
        </w:rPr>
        <w:t>, у даљем тексту</w:t>
      </w:r>
      <w:r w:rsidR="00BA1E63" w:rsidRPr="00321E8F">
        <w:rPr>
          <w:rFonts w:eastAsia="Calibri" w:cs="Arial"/>
          <w:bCs/>
        </w:rPr>
        <w:t>Закон</w:t>
      </w:r>
      <w:r w:rsidR="00261778" w:rsidRPr="00321E8F">
        <w:rPr>
          <w:rFonts w:eastAsia="TimesNewRomanPSMT" w:cs="Arial"/>
          <w:color w:val="000000"/>
          <w:kern w:val="2"/>
          <w:lang w:val="ru-RU"/>
        </w:rPr>
        <w:t>),чл</w:t>
      </w:r>
      <w:r w:rsidR="00472BF8" w:rsidRPr="00321E8F">
        <w:rPr>
          <w:rFonts w:eastAsia="TimesNewRomanPSMT" w:cs="Arial"/>
          <w:color w:val="000000"/>
          <w:kern w:val="2"/>
          <w:lang w:val="ru-RU"/>
        </w:rPr>
        <w:t>ана</w:t>
      </w:r>
      <w:r w:rsidR="00FB1882">
        <w:rPr>
          <w:rFonts w:eastAsia="TimesNewRomanPSMT" w:cs="Arial"/>
          <w:color w:val="000000"/>
          <w:kern w:val="2"/>
          <w:lang w:val="sr-Latn-RS"/>
        </w:rPr>
        <w:t xml:space="preserve"> 2</w:t>
      </w:r>
      <w:r w:rsidR="00261778" w:rsidRPr="00321E8F">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321E8F">
        <w:rPr>
          <w:rFonts w:eastAsia="TimesNewRomanPSMT" w:cs="Arial"/>
          <w:color w:val="000000"/>
          <w:kern w:val="2"/>
          <w:lang w:val="ru-RU"/>
        </w:rPr>
        <w:t xml:space="preserve">лова („Сл. гласник РС” бр. </w:t>
      </w:r>
      <w:r w:rsidR="00DB369C" w:rsidRPr="00321E8F">
        <w:rPr>
          <w:rFonts w:eastAsia="TimesNewRomanPSMT" w:cs="Arial"/>
          <w:color w:val="000000"/>
          <w:kern w:val="2"/>
        </w:rPr>
        <w:t>86/15</w:t>
      </w:r>
      <w:r w:rsidR="00261778" w:rsidRPr="00321E8F">
        <w:rPr>
          <w:rFonts w:eastAsia="TimesNewRomanPSMT" w:cs="Arial"/>
          <w:color w:val="000000"/>
          <w:kern w:val="2"/>
          <w:lang w:val="ru-RU"/>
        </w:rPr>
        <w:t xml:space="preserve">), </w:t>
      </w:r>
      <w:r w:rsidR="00261778" w:rsidRPr="00321E8F">
        <w:rPr>
          <w:rFonts w:eastAsia="Arial Unicode MS" w:cs="Arial"/>
          <w:color w:val="000000"/>
          <w:kern w:val="2"/>
          <w:lang w:val="ru-RU"/>
        </w:rPr>
        <w:t xml:space="preserve">Одлуке о покретању поступка јавне набавке број </w:t>
      </w:r>
      <w:r w:rsidR="00BB3347" w:rsidRPr="00321E8F">
        <w:rPr>
          <w:rFonts w:cs="Arial"/>
        </w:rPr>
        <w:t>105-Е.03.01-</w:t>
      </w:r>
      <w:r w:rsidR="00BF4AEA">
        <w:rPr>
          <w:rFonts w:cs="Arial"/>
          <w:lang w:val="sr-Latn-RS"/>
        </w:rPr>
        <w:t>445623/2-2017</w:t>
      </w:r>
      <w:r w:rsidR="00A032FE" w:rsidRPr="00321E8F">
        <w:rPr>
          <w:rFonts w:cs="Arial"/>
          <w:lang w:val="sr-Latn-RS"/>
        </w:rPr>
        <w:t xml:space="preserve"> </w:t>
      </w:r>
      <w:r w:rsidR="00A032FE" w:rsidRPr="00321E8F">
        <w:rPr>
          <w:rFonts w:eastAsia="Arial Unicode MS" w:cs="Arial"/>
          <w:kern w:val="2"/>
          <w:lang w:val="ru-RU"/>
        </w:rPr>
        <w:t xml:space="preserve">од </w:t>
      </w:r>
      <w:r w:rsidR="00BF4AEA">
        <w:rPr>
          <w:rFonts w:eastAsia="Arial Unicode MS" w:cs="Arial"/>
          <w:kern w:val="2"/>
          <w:lang w:val="sr-Latn-RS"/>
        </w:rPr>
        <w:t>16.10</w:t>
      </w:r>
      <w:r w:rsidR="00A032FE" w:rsidRPr="00321E8F">
        <w:rPr>
          <w:rFonts w:eastAsia="Arial Unicode MS" w:cs="Arial"/>
          <w:kern w:val="2"/>
          <w:lang w:val="ru-RU"/>
        </w:rPr>
        <w:t>.2017. године</w:t>
      </w:r>
      <w:r w:rsidR="00413BCE" w:rsidRPr="00321E8F">
        <w:rPr>
          <w:rFonts w:eastAsia="Arial Unicode MS" w:cs="Arial"/>
          <w:color w:val="000000"/>
          <w:kern w:val="2"/>
          <w:lang w:val="ru-RU"/>
        </w:rPr>
        <w:t>.</w:t>
      </w:r>
      <w:r w:rsidR="00261778" w:rsidRPr="00321E8F">
        <w:rPr>
          <w:rFonts w:eastAsia="Arial Unicode MS" w:cs="Arial"/>
          <w:color w:val="000000"/>
          <w:kern w:val="2"/>
          <w:lang w:val="ru-RU"/>
        </w:rPr>
        <w:t xml:space="preserve"> године и Решења о образовању</w:t>
      </w:r>
      <w:r w:rsidR="00BF4AEA">
        <w:rPr>
          <w:rFonts w:eastAsia="Arial Unicode MS" w:cs="Arial"/>
          <w:color w:val="000000"/>
          <w:kern w:val="2"/>
          <w:lang w:val="ru-RU"/>
        </w:rPr>
        <w:t xml:space="preserve"> комисије за јавну набавку број</w:t>
      </w:r>
      <w:r w:rsidR="00C209AB" w:rsidRPr="00321E8F">
        <w:rPr>
          <w:rFonts w:eastAsia="Arial Unicode MS" w:cs="Arial"/>
          <w:color w:val="000000"/>
          <w:kern w:val="2"/>
          <w:lang w:val="sr-Latn-RS"/>
        </w:rPr>
        <w:t>:</w:t>
      </w:r>
      <w:r w:rsidR="00BB3347" w:rsidRPr="00321E8F">
        <w:rPr>
          <w:rFonts w:cs="Arial"/>
        </w:rPr>
        <w:t>105-Е.03.01</w:t>
      </w:r>
      <w:r w:rsidR="00BF4AEA">
        <w:rPr>
          <w:rFonts w:cs="Arial"/>
          <w:lang w:val="sr-Latn-RS"/>
        </w:rPr>
        <w:t>445623/3</w:t>
      </w:r>
      <w:r w:rsidR="00BF4AEA">
        <w:rPr>
          <w:rFonts w:cs="Arial"/>
          <w:lang w:val="sr-Latn-RS"/>
        </w:rPr>
        <w:t>-2017</w:t>
      </w:r>
      <w:r w:rsidR="00BF4AEA" w:rsidRPr="00321E8F">
        <w:rPr>
          <w:rFonts w:cs="Arial"/>
          <w:lang w:val="sr-Latn-RS"/>
        </w:rPr>
        <w:t xml:space="preserve"> </w:t>
      </w:r>
      <w:r w:rsidR="00BF4AEA" w:rsidRPr="00321E8F">
        <w:rPr>
          <w:rFonts w:eastAsia="Arial Unicode MS" w:cs="Arial"/>
          <w:kern w:val="2"/>
          <w:lang w:val="ru-RU"/>
        </w:rPr>
        <w:t xml:space="preserve">од </w:t>
      </w:r>
      <w:r w:rsidR="00BF4AEA">
        <w:rPr>
          <w:rFonts w:eastAsia="Arial Unicode MS" w:cs="Arial"/>
          <w:kern w:val="2"/>
          <w:lang w:val="sr-Latn-RS"/>
        </w:rPr>
        <w:t>16.10</w:t>
      </w:r>
      <w:r w:rsidR="00BF4AEA" w:rsidRPr="00321E8F">
        <w:rPr>
          <w:rFonts w:eastAsia="Arial Unicode MS" w:cs="Arial"/>
          <w:kern w:val="2"/>
          <w:lang w:val="ru-RU"/>
        </w:rPr>
        <w:t>.2017</w:t>
      </w:r>
      <w:r w:rsidR="00321E8F" w:rsidRPr="00321E8F">
        <w:rPr>
          <w:rFonts w:eastAsia="Arial Unicode MS" w:cs="Arial"/>
          <w:kern w:val="2"/>
          <w:lang w:val="ru-RU"/>
        </w:rPr>
        <w:t>.</w:t>
      </w:r>
      <w:r w:rsidR="00261778" w:rsidRPr="00321E8F">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CF1903" w:rsidRDefault="00210557" w:rsidP="00CF1903">
      <w:pPr>
        <w:ind w:left="-360" w:right="-19"/>
        <w:jc w:val="center"/>
        <w:outlineLvl w:val="0"/>
        <w:rPr>
          <w:rFonts w:cs="Arial"/>
          <w:b/>
        </w:rPr>
      </w:pPr>
      <w:bookmarkStart w:id="10" w:name="_Toc441215599"/>
      <w:bookmarkStart w:id="11" w:name="_Toc441651538"/>
      <w:bookmarkStart w:id="12" w:name="_Toc442559875"/>
      <w:proofErr w:type="gramStart"/>
      <w:r w:rsidRPr="00E47C2E">
        <w:rPr>
          <w:rFonts w:cs="Arial"/>
          <w:b/>
        </w:rPr>
        <w:t>за</w:t>
      </w:r>
      <w:proofErr w:type="gramEnd"/>
      <w:r w:rsidRPr="00E47C2E">
        <w:rPr>
          <w:rFonts w:cs="Arial"/>
          <w:b/>
        </w:rPr>
        <w:t xml:space="preserve"> јавну набавку </w:t>
      </w:r>
      <w:r w:rsidR="00A63575" w:rsidRPr="00E47C2E">
        <w:rPr>
          <w:rFonts w:cs="Arial"/>
          <w:b/>
        </w:rPr>
        <w:t xml:space="preserve">услуга </w:t>
      </w:r>
      <w:r w:rsidRPr="00E47C2E">
        <w:rPr>
          <w:rFonts w:cs="Arial"/>
          <w:b/>
        </w:rPr>
        <w:t>бр.</w:t>
      </w:r>
      <w:bookmarkEnd w:id="10"/>
      <w:bookmarkEnd w:id="11"/>
      <w:bookmarkEnd w:id="12"/>
    </w:p>
    <w:p w:rsidR="00321E8F" w:rsidRPr="00321E8F" w:rsidRDefault="00CF1903" w:rsidP="00321E8F">
      <w:pPr>
        <w:ind w:left="-360" w:right="-19"/>
        <w:jc w:val="center"/>
        <w:outlineLvl w:val="0"/>
        <w:rPr>
          <w:rFonts w:cs="Arial"/>
          <w:b/>
          <w:lang w:val="sr-Cyrl-CS"/>
        </w:rPr>
      </w:pPr>
      <w:r w:rsidRPr="00CF1903">
        <w:rPr>
          <w:rFonts w:cs="Arial"/>
          <w:b/>
          <w:sz w:val="24"/>
          <w:szCs w:val="24"/>
          <w:lang w:val="sr-Cyrl-CS"/>
        </w:rPr>
        <w:t xml:space="preserve"> </w:t>
      </w:r>
      <w:r w:rsidR="00321E8F" w:rsidRPr="00321E8F">
        <w:rPr>
          <w:rFonts w:cs="Arial"/>
          <w:b/>
          <w:lang w:val="sr-Cyrl-CS"/>
        </w:rPr>
        <w:t>3000/</w:t>
      </w:r>
      <w:r w:rsidR="00321E8F" w:rsidRPr="00321E8F">
        <w:rPr>
          <w:rFonts w:cs="Arial"/>
          <w:b/>
          <w:lang w:val="sr-Latn-RS"/>
        </w:rPr>
        <w:t>1926</w:t>
      </w:r>
      <w:r w:rsidR="00321E8F" w:rsidRPr="00321E8F">
        <w:rPr>
          <w:rFonts w:cs="Arial"/>
          <w:b/>
          <w:lang w:val="sr-Cyrl-CS"/>
        </w:rPr>
        <w:t>/2017 (</w:t>
      </w:r>
      <w:r w:rsidR="00321E8F" w:rsidRPr="00321E8F">
        <w:rPr>
          <w:rFonts w:cs="Arial"/>
          <w:b/>
          <w:lang w:val="sr-Latn-RS"/>
        </w:rPr>
        <w:t>1131</w:t>
      </w:r>
      <w:r w:rsidR="00321E8F" w:rsidRPr="00321E8F">
        <w:rPr>
          <w:rFonts w:cs="Arial"/>
          <w:b/>
          <w:lang w:val="sr-Cyrl-CS"/>
        </w:rPr>
        <w:t>/2017)</w:t>
      </w:r>
    </w:p>
    <w:p w:rsidR="009D3699" w:rsidRPr="00E47C2E" w:rsidRDefault="009D3699" w:rsidP="00191E4A">
      <w:pPr>
        <w:spacing w:before="0"/>
        <w:ind w:left="-360" w:right="-19"/>
        <w:jc w:val="center"/>
        <w:outlineLvl w:val="0"/>
        <w:rPr>
          <w:rFonts w:cs="Arial"/>
          <w:color w:val="00B0F0"/>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61E96" w:rsidRPr="00F050E8" w:rsidTr="00C62AA7">
        <w:tc>
          <w:tcPr>
            <w:tcW w:w="564" w:type="dxa"/>
          </w:tcPr>
          <w:p w:rsidR="00C62AA7" w:rsidRPr="00F050E8" w:rsidRDefault="00C62AA7" w:rsidP="004C3B38">
            <w:pPr>
              <w:tabs>
                <w:tab w:val="left" w:pos="352"/>
                <w:tab w:val="left" w:pos="555"/>
                <w:tab w:val="right" w:leader="dot" w:pos="9446"/>
              </w:tabs>
              <w:spacing w:before="117"/>
              <w:jc w:val="center"/>
              <w:rPr>
                <w:rFonts w:cs="Arial"/>
              </w:rPr>
            </w:pPr>
            <w:r w:rsidRPr="00F050E8">
              <w:rPr>
                <w:rFonts w:cs="Arial"/>
              </w:rPr>
              <w:t>1.</w:t>
            </w:r>
          </w:p>
        </w:tc>
        <w:tc>
          <w:tcPr>
            <w:tcW w:w="7574" w:type="dxa"/>
          </w:tcPr>
          <w:p w:rsidR="00C62AA7" w:rsidRPr="00F050E8" w:rsidRDefault="00C62AA7" w:rsidP="004C3B38">
            <w:pPr>
              <w:tabs>
                <w:tab w:val="left" w:pos="352"/>
                <w:tab w:val="left" w:pos="555"/>
                <w:tab w:val="right" w:leader="dot" w:pos="9446"/>
              </w:tabs>
              <w:spacing w:before="117"/>
              <w:rPr>
                <w:rFonts w:cs="Arial"/>
              </w:rPr>
            </w:pPr>
            <w:r w:rsidRPr="00F050E8">
              <w:rPr>
                <w:rFonts w:cs="Arial"/>
              </w:rPr>
              <w:t>Општи подаци о јавној набавци</w:t>
            </w:r>
          </w:p>
        </w:tc>
        <w:tc>
          <w:tcPr>
            <w:tcW w:w="810" w:type="dxa"/>
          </w:tcPr>
          <w:p w:rsidR="00C62AA7" w:rsidRPr="00F050E8" w:rsidRDefault="00130E45" w:rsidP="004C3B38">
            <w:pPr>
              <w:tabs>
                <w:tab w:val="left" w:pos="352"/>
                <w:tab w:val="left" w:pos="555"/>
                <w:tab w:val="right" w:leader="dot" w:pos="9446"/>
              </w:tabs>
              <w:spacing w:before="117"/>
              <w:jc w:val="center"/>
              <w:rPr>
                <w:rFonts w:cs="Arial"/>
              </w:rPr>
            </w:pPr>
            <w:r w:rsidRPr="00F050E8">
              <w:rPr>
                <w:rFonts w:cs="Arial"/>
              </w:rPr>
              <w:t>3</w:t>
            </w:r>
          </w:p>
        </w:tc>
      </w:tr>
      <w:tr w:rsidR="00361E96" w:rsidRPr="00F050E8" w:rsidTr="00C62AA7">
        <w:tc>
          <w:tcPr>
            <w:tcW w:w="564" w:type="dxa"/>
          </w:tcPr>
          <w:p w:rsidR="00C62AA7" w:rsidRPr="00F050E8" w:rsidRDefault="00C62AA7" w:rsidP="004C3B38">
            <w:pPr>
              <w:tabs>
                <w:tab w:val="left" w:pos="352"/>
                <w:tab w:val="left" w:pos="555"/>
                <w:tab w:val="right" w:leader="dot" w:pos="9446"/>
              </w:tabs>
              <w:spacing w:before="117"/>
              <w:jc w:val="center"/>
              <w:rPr>
                <w:rFonts w:cs="Arial"/>
              </w:rPr>
            </w:pPr>
            <w:r w:rsidRPr="00F050E8">
              <w:rPr>
                <w:rFonts w:cs="Arial"/>
              </w:rPr>
              <w:t>2.</w:t>
            </w:r>
          </w:p>
        </w:tc>
        <w:tc>
          <w:tcPr>
            <w:tcW w:w="7574" w:type="dxa"/>
          </w:tcPr>
          <w:p w:rsidR="00C62AA7" w:rsidRPr="00F050E8" w:rsidRDefault="00C62AA7" w:rsidP="004C3B38">
            <w:pPr>
              <w:tabs>
                <w:tab w:val="left" w:pos="310"/>
                <w:tab w:val="left" w:pos="352"/>
                <w:tab w:val="right" w:leader="dot" w:pos="9446"/>
              </w:tabs>
              <w:spacing w:before="117"/>
              <w:rPr>
                <w:rFonts w:cs="Arial"/>
              </w:rPr>
            </w:pPr>
            <w:r w:rsidRPr="00F050E8">
              <w:rPr>
                <w:rFonts w:cs="Arial"/>
              </w:rPr>
              <w:t>Подаци о предмету набавке</w:t>
            </w:r>
          </w:p>
        </w:tc>
        <w:tc>
          <w:tcPr>
            <w:tcW w:w="810" w:type="dxa"/>
          </w:tcPr>
          <w:p w:rsidR="00C62AA7" w:rsidRPr="00F050E8" w:rsidRDefault="00130E45" w:rsidP="004C3B38">
            <w:pPr>
              <w:tabs>
                <w:tab w:val="left" w:pos="352"/>
                <w:tab w:val="left" w:pos="555"/>
                <w:tab w:val="right" w:leader="dot" w:pos="9446"/>
              </w:tabs>
              <w:spacing w:before="117"/>
              <w:jc w:val="center"/>
              <w:rPr>
                <w:rFonts w:cs="Arial"/>
              </w:rPr>
            </w:pPr>
            <w:r w:rsidRPr="00F050E8">
              <w:rPr>
                <w:rFonts w:cs="Arial"/>
              </w:rPr>
              <w:t>3</w:t>
            </w:r>
          </w:p>
        </w:tc>
      </w:tr>
      <w:tr w:rsidR="00361E96" w:rsidRPr="00F050E8" w:rsidTr="00C62AA7">
        <w:tc>
          <w:tcPr>
            <w:tcW w:w="564" w:type="dxa"/>
          </w:tcPr>
          <w:p w:rsidR="00C62AA7" w:rsidRPr="00F050E8" w:rsidRDefault="00C62AA7" w:rsidP="004C3B38">
            <w:pPr>
              <w:tabs>
                <w:tab w:val="left" w:pos="352"/>
                <w:tab w:val="left" w:pos="555"/>
                <w:tab w:val="right" w:leader="dot" w:pos="9446"/>
              </w:tabs>
              <w:spacing w:before="117"/>
              <w:jc w:val="center"/>
              <w:rPr>
                <w:rFonts w:cs="Arial"/>
              </w:rPr>
            </w:pPr>
            <w:r w:rsidRPr="00F050E8">
              <w:rPr>
                <w:rFonts w:cs="Arial"/>
              </w:rPr>
              <w:t>3.</w:t>
            </w:r>
          </w:p>
        </w:tc>
        <w:tc>
          <w:tcPr>
            <w:tcW w:w="7574" w:type="dxa"/>
          </w:tcPr>
          <w:p w:rsidR="00C62AA7" w:rsidRPr="00F050E8" w:rsidRDefault="00C62AA7" w:rsidP="006F517A">
            <w:pPr>
              <w:tabs>
                <w:tab w:val="left" w:pos="310"/>
                <w:tab w:val="left" w:pos="352"/>
                <w:tab w:val="right" w:leader="dot" w:pos="9446"/>
              </w:tabs>
              <w:spacing w:before="117"/>
              <w:rPr>
                <w:rFonts w:cs="Arial"/>
              </w:rPr>
            </w:pPr>
            <w:r w:rsidRPr="00F050E8">
              <w:rPr>
                <w:rFonts w:cs="Arial"/>
              </w:rPr>
              <w:t xml:space="preserve">Техничка спецификација (врста, техничке карактеристике, квалитет, </w:t>
            </w:r>
            <w:r w:rsidR="006F517A" w:rsidRPr="00F050E8">
              <w:rPr>
                <w:rFonts w:cs="Arial"/>
              </w:rPr>
              <w:t>обим</w:t>
            </w:r>
            <w:r w:rsidRPr="00F050E8">
              <w:rPr>
                <w:rFonts w:cs="Arial"/>
              </w:rPr>
              <w:t xml:space="preserve"> и опис </w:t>
            </w:r>
            <w:r w:rsidR="00A63575" w:rsidRPr="00F050E8">
              <w:rPr>
                <w:rFonts w:cs="Arial"/>
              </w:rPr>
              <w:t>услуга</w:t>
            </w:r>
            <w:r w:rsidRPr="00F050E8">
              <w:rPr>
                <w:rFonts w:cs="Arial"/>
              </w:rPr>
              <w:t>...)</w:t>
            </w:r>
          </w:p>
        </w:tc>
        <w:tc>
          <w:tcPr>
            <w:tcW w:w="810" w:type="dxa"/>
          </w:tcPr>
          <w:p w:rsidR="00C62AA7" w:rsidRPr="00F050E8" w:rsidRDefault="006B1278" w:rsidP="004C3B38">
            <w:pPr>
              <w:tabs>
                <w:tab w:val="left" w:pos="352"/>
                <w:tab w:val="left" w:pos="555"/>
                <w:tab w:val="right" w:leader="dot" w:pos="9446"/>
              </w:tabs>
              <w:spacing w:before="117"/>
              <w:jc w:val="center"/>
              <w:rPr>
                <w:rFonts w:cs="Arial"/>
                <w:lang w:val="sr-Cyrl-RS"/>
              </w:rPr>
            </w:pPr>
            <w:r w:rsidRPr="00F050E8">
              <w:rPr>
                <w:rFonts w:cs="Arial"/>
                <w:lang w:val="sr-Cyrl-RS"/>
              </w:rPr>
              <w:t>3-4</w:t>
            </w:r>
          </w:p>
        </w:tc>
      </w:tr>
      <w:tr w:rsidR="00361E96" w:rsidRPr="00F050E8" w:rsidTr="00C62AA7">
        <w:tc>
          <w:tcPr>
            <w:tcW w:w="564" w:type="dxa"/>
          </w:tcPr>
          <w:p w:rsidR="00C62AA7" w:rsidRPr="00F050E8" w:rsidRDefault="00C62AA7" w:rsidP="004C3B38">
            <w:pPr>
              <w:tabs>
                <w:tab w:val="left" w:pos="352"/>
                <w:tab w:val="left" w:pos="555"/>
                <w:tab w:val="right" w:leader="dot" w:pos="9446"/>
              </w:tabs>
              <w:spacing w:before="117"/>
              <w:jc w:val="center"/>
              <w:rPr>
                <w:rFonts w:cs="Arial"/>
              </w:rPr>
            </w:pPr>
            <w:r w:rsidRPr="00F050E8">
              <w:rPr>
                <w:rFonts w:cs="Arial"/>
              </w:rPr>
              <w:t>4.</w:t>
            </w:r>
          </w:p>
        </w:tc>
        <w:tc>
          <w:tcPr>
            <w:tcW w:w="7574" w:type="dxa"/>
          </w:tcPr>
          <w:p w:rsidR="00C62AA7" w:rsidRPr="00F050E8" w:rsidRDefault="00C62AA7" w:rsidP="004C3B38">
            <w:pPr>
              <w:tabs>
                <w:tab w:val="left" w:pos="310"/>
                <w:tab w:val="left" w:pos="352"/>
                <w:tab w:val="right" w:leader="dot" w:pos="9446"/>
              </w:tabs>
              <w:spacing w:before="117"/>
              <w:rPr>
                <w:rFonts w:cs="Arial"/>
              </w:rPr>
            </w:pPr>
            <w:r w:rsidRPr="00F050E8">
              <w:rPr>
                <w:rFonts w:cs="Arial"/>
              </w:rPr>
              <w:t>Услови за учешће у поступку ЈН и упутство како се доказује испуњеност услова</w:t>
            </w:r>
          </w:p>
        </w:tc>
        <w:tc>
          <w:tcPr>
            <w:tcW w:w="810" w:type="dxa"/>
          </w:tcPr>
          <w:p w:rsidR="00C62AA7" w:rsidRPr="00F050E8" w:rsidRDefault="008B4168" w:rsidP="004C3B38">
            <w:pPr>
              <w:tabs>
                <w:tab w:val="left" w:pos="352"/>
                <w:tab w:val="left" w:pos="555"/>
                <w:tab w:val="right" w:leader="dot" w:pos="9446"/>
              </w:tabs>
              <w:spacing w:before="117"/>
              <w:jc w:val="center"/>
              <w:rPr>
                <w:rFonts w:cs="Arial"/>
                <w:lang w:val="sr-Cyrl-RS"/>
              </w:rPr>
            </w:pPr>
            <w:r w:rsidRPr="00F050E8">
              <w:rPr>
                <w:rFonts w:cs="Arial"/>
                <w:lang w:val="sr-Cyrl-RS"/>
              </w:rPr>
              <w:t>5-8</w:t>
            </w:r>
          </w:p>
        </w:tc>
      </w:tr>
      <w:tr w:rsidR="00361E96" w:rsidRPr="00F050E8" w:rsidTr="00C62AA7">
        <w:tc>
          <w:tcPr>
            <w:tcW w:w="564" w:type="dxa"/>
          </w:tcPr>
          <w:p w:rsidR="00C62AA7" w:rsidRPr="00F050E8" w:rsidRDefault="00C62AA7" w:rsidP="004C3B38">
            <w:pPr>
              <w:tabs>
                <w:tab w:val="left" w:pos="352"/>
                <w:tab w:val="left" w:pos="555"/>
                <w:tab w:val="right" w:leader="dot" w:pos="9446"/>
              </w:tabs>
              <w:spacing w:before="117"/>
              <w:jc w:val="center"/>
              <w:rPr>
                <w:rFonts w:cs="Arial"/>
              </w:rPr>
            </w:pPr>
            <w:r w:rsidRPr="00F050E8">
              <w:rPr>
                <w:rFonts w:cs="Arial"/>
              </w:rPr>
              <w:t>5.</w:t>
            </w:r>
          </w:p>
        </w:tc>
        <w:tc>
          <w:tcPr>
            <w:tcW w:w="7574" w:type="dxa"/>
          </w:tcPr>
          <w:p w:rsidR="00C62AA7" w:rsidRPr="00F050E8" w:rsidRDefault="00C62AA7" w:rsidP="004C3B38">
            <w:pPr>
              <w:tabs>
                <w:tab w:val="left" w:pos="310"/>
                <w:tab w:val="left" w:pos="352"/>
                <w:tab w:val="right" w:leader="dot" w:pos="9446"/>
              </w:tabs>
              <w:spacing w:before="117"/>
              <w:rPr>
                <w:rFonts w:cs="Arial"/>
              </w:rPr>
            </w:pPr>
            <w:r w:rsidRPr="00F050E8">
              <w:rPr>
                <w:rFonts w:cs="Arial"/>
              </w:rPr>
              <w:t>Критеријум за доделу уговора</w:t>
            </w:r>
          </w:p>
        </w:tc>
        <w:tc>
          <w:tcPr>
            <w:tcW w:w="810" w:type="dxa"/>
          </w:tcPr>
          <w:p w:rsidR="00C62AA7" w:rsidRPr="00F050E8" w:rsidRDefault="006B1278" w:rsidP="004C3B38">
            <w:pPr>
              <w:tabs>
                <w:tab w:val="left" w:pos="352"/>
                <w:tab w:val="left" w:pos="555"/>
                <w:tab w:val="right" w:leader="dot" w:pos="9446"/>
              </w:tabs>
              <w:spacing w:before="117"/>
              <w:jc w:val="center"/>
              <w:rPr>
                <w:rFonts w:cs="Arial"/>
              </w:rPr>
            </w:pPr>
            <w:r w:rsidRPr="00F050E8">
              <w:rPr>
                <w:rFonts w:cs="Arial"/>
                <w:lang w:val="sr-Cyrl-RS"/>
              </w:rPr>
              <w:t>8-9</w:t>
            </w:r>
          </w:p>
        </w:tc>
      </w:tr>
      <w:tr w:rsidR="00361E96" w:rsidRPr="00F050E8" w:rsidTr="00C62AA7">
        <w:tc>
          <w:tcPr>
            <w:tcW w:w="564" w:type="dxa"/>
          </w:tcPr>
          <w:p w:rsidR="00C62AA7" w:rsidRPr="00F050E8" w:rsidRDefault="00C62AA7" w:rsidP="004C3B38">
            <w:pPr>
              <w:tabs>
                <w:tab w:val="left" w:pos="352"/>
                <w:tab w:val="left" w:pos="555"/>
                <w:tab w:val="right" w:leader="dot" w:pos="9446"/>
              </w:tabs>
              <w:spacing w:before="117"/>
              <w:jc w:val="center"/>
              <w:rPr>
                <w:rFonts w:cs="Arial"/>
              </w:rPr>
            </w:pPr>
            <w:r w:rsidRPr="00F050E8">
              <w:rPr>
                <w:rFonts w:cs="Arial"/>
              </w:rPr>
              <w:t>6.</w:t>
            </w:r>
          </w:p>
        </w:tc>
        <w:tc>
          <w:tcPr>
            <w:tcW w:w="7574" w:type="dxa"/>
          </w:tcPr>
          <w:p w:rsidR="00C62AA7" w:rsidRPr="00F050E8" w:rsidRDefault="00C62AA7" w:rsidP="004C3B38">
            <w:pPr>
              <w:tabs>
                <w:tab w:val="left" w:pos="352"/>
                <w:tab w:val="left" w:pos="555"/>
                <w:tab w:val="right" w:leader="dot" w:pos="9446"/>
              </w:tabs>
              <w:spacing w:before="117"/>
              <w:rPr>
                <w:rFonts w:cs="Arial"/>
              </w:rPr>
            </w:pPr>
            <w:r w:rsidRPr="00F050E8">
              <w:rPr>
                <w:rFonts w:cs="Arial"/>
              </w:rPr>
              <w:t>Упутство понуђачима како да сачине понуду</w:t>
            </w:r>
          </w:p>
        </w:tc>
        <w:tc>
          <w:tcPr>
            <w:tcW w:w="810" w:type="dxa"/>
          </w:tcPr>
          <w:p w:rsidR="00C62AA7" w:rsidRPr="00F050E8" w:rsidRDefault="006B1278" w:rsidP="00361E96">
            <w:pPr>
              <w:tabs>
                <w:tab w:val="left" w:pos="352"/>
                <w:tab w:val="left" w:pos="555"/>
                <w:tab w:val="right" w:leader="dot" w:pos="9446"/>
              </w:tabs>
              <w:spacing w:before="117"/>
              <w:jc w:val="center"/>
              <w:rPr>
                <w:rFonts w:cs="Arial"/>
                <w:lang w:val="sr-Latn-RS"/>
              </w:rPr>
            </w:pPr>
            <w:r w:rsidRPr="00F050E8">
              <w:rPr>
                <w:rFonts w:cs="Arial"/>
                <w:lang w:val="sr-Cyrl-RS"/>
              </w:rPr>
              <w:t>10-2</w:t>
            </w:r>
            <w:r w:rsidR="00361E96" w:rsidRPr="00F050E8">
              <w:rPr>
                <w:rFonts w:cs="Arial"/>
                <w:lang w:val="sr-Latn-RS"/>
              </w:rPr>
              <w:t>0</w:t>
            </w:r>
          </w:p>
        </w:tc>
      </w:tr>
      <w:tr w:rsidR="00F050E8" w:rsidRPr="00F050E8" w:rsidTr="00C62AA7">
        <w:tc>
          <w:tcPr>
            <w:tcW w:w="564" w:type="dxa"/>
          </w:tcPr>
          <w:p w:rsidR="00C62AA7" w:rsidRPr="00F050E8" w:rsidRDefault="00C62AA7" w:rsidP="004C3B38">
            <w:pPr>
              <w:tabs>
                <w:tab w:val="left" w:pos="352"/>
                <w:tab w:val="left" w:pos="555"/>
                <w:tab w:val="right" w:leader="dot" w:pos="9446"/>
              </w:tabs>
              <w:spacing w:before="117"/>
              <w:jc w:val="center"/>
              <w:rPr>
                <w:rFonts w:cs="Arial"/>
              </w:rPr>
            </w:pPr>
            <w:r w:rsidRPr="00F050E8">
              <w:rPr>
                <w:rFonts w:cs="Arial"/>
              </w:rPr>
              <w:t>7.</w:t>
            </w:r>
          </w:p>
        </w:tc>
        <w:tc>
          <w:tcPr>
            <w:tcW w:w="7574" w:type="dxa"/>
          </w:tcPr>
          <w:p w:rsidR="00C62AA7" w:rsidRPr="00F050E8" w:rsidRDefault="00C912D1" w:rsidP="004C3B38">
            <w:pPr>
              <w:tabs>
                <w:tab w:val="left" w:pos="352"/>
                <w:tab w:val="left" w:pos="555"/>
                <w:tab w:val="right" w:leader="dot" w:pos="9446"/>
              </w:tabs>
              <w:spacing w:before="117"/>
              <w:rPr>
                <w:rFonts w:cs="Arial"/>
              </w:rPr>
            </w:pPr>
            <w:r w:rsidRPr="00F050E8">
              <w:rPr>
                <w:rFonts w:cs="Arial"/>
              </w:rPr>
              <w:t>Обрасци ( 1 - 5</w:t>
            </w:r>
            <w:r w:rsidR="00C62AA7" w:rsidRPr="00F050E8">
              <w:rPr>
                <w:rFonts w:cs="Arial"/>
              </w:rPr>
              <w:t>)</w:t>
            </w:r>
          </w:p>
        </w:tc>
        <w:tc>
          <w:tcPr>
            <w:tcW w:w="810" w:type="dxa"/>
          </w:tcPr>
          <w:p w:rsidR="00C62AA7" w:rsidRPr="00F050E8" w:rsidRDefault="006B1278" w:rsidP="00F050E8">
            <w:pPr>
              <w:tabs>
                <w:tab w:val="left" w:pos="352"/>
                <w:tab w:val="left" w:pos="555"/>
                <w:tab w:val="right" w:leader="dot" w:pos="9446"/>
              </w:tabs>
              <w:spacing w:before="117"/>
              <w:rPr>
                <w:rFonts w:cs="Arial"/>
                <w:lang w:val="sr-Cyrl-RS"/>
              </w:rPr>
            </w:pPr>
            <w:r w:rsidRPr="00F050E8">
              <w:rPr>
                <w:rFonts w:cs="Arial"/>
                <w:lang w:val="sr-Cyrl-RS"/>
              </w:rPr>
              <w:t>2</w:t>
            </w:r>
            <w:r w:rsidR="00361E96" w:rsidRPr="00F050E8">
              <w:rPr>
                <w:rFonts w:cs="Arial"/>
                <w:lang w:val="sr-Latn-RS"/>
              </w:rPr>
              <w:t>1</w:t>
            </w:r>
            <w:r w:rsidRPr="00F050E8">
              <w:rPr>
                <w:rFonts w:cs="Arial"/>
                <w:lang w:val="sr-Cyrl-RS"/>
              </w:rPr>
              <w:t>-3</w:t>
            </w:r>
            <w:r w:rsidR="00F050E8">
              <w:rPr>
                <w:rFonts w:cs="Arial"/>
                <w:lang w:val="sr-Cyrl-RS"/>
              </w:rPr>
              <w:t>4</w:t>
            </w:r>
          </w:p>
        </w:tc>
      </w:tr>
      <w:tr w:rsidR="00361E96" w:rsidRPr="00F050E8" w:rsidTr="00C62AA7">
        <w:tc>
          <w:tcPr>
            <w:tcW w:w="564" w:type="dxa"/>
          </w:tcPr>
          <w:p w:rsidR="00C62AA7" w:rsidRPr="00F050E8" w:rsidRDefault="00C62AA7" w:rsidP="004C3B38">
            <w:pPr>
              <w:tabs>
                <w:tab w:val="left" w:pos="352"/>
                <w:tab w:val="left" w:pos="555"/>
                <w:tab w:val="right" w:leader="dot" w:pos="9446"/>
              </w:tabs>
              <w:spacing w:before="117"/>
              <w:jc w:val="center"/>
              <w:rPr>
                <w:rFonts w:cs="Arial"/>
              </w:rPr>
            </w:pPr>
            <w:r w:rsidRPr="00F050E8">
              <w:rPr>
                <w:rFonts w:cs="Arial"/>
              </w:rPr>
              <w:t>8.</w:t>
            </w:r>
          </w:p>
        </w:tc>
        <w:tc>
          <w:tcPr>
            <w:tcW w:w="7574" w:type="dxa"/>
          </w:tcPr>
          <w:p w:rsidR="00C62AA7" w:rsidRPr="00F050E8" w:rsidRDefault="00C62AA7" w:rsidP="004C3B38">
            <w:pPr>
              <w:tabs>
                <w:tab w:val="left" w:pos="352"/>
                <w:tab w:val="left" w:pos="555"/>
                <w:tab w:val="right" w:leader="dot" w:pos="9446"/>
              </w:tabs>
              <w:spacing w:before="117"/>
              <w:rPr>
                <w:rFonts w:cs="Arial"/>
              </w:rPr>
            </w:pPr>
            <w:r w:rsidRPr="00F050E8">
              <w:rPr>
                <w:rFonts w:cs="Arial"/>
              </w:rPr>
              <w:t>Модел уговора</w:t>
            </w:r>
          </w:p>
        </w:tc>
        <w:tc>
          <w:tcPr>
            <w:tcW w:w="810" w:type="dxa"/>
          </w:tcPr>
          <w:p w:rsidR="00C62AA7" w:rsidRPr="00F050E8" w:rsidRDefault="00F050E8" w:rsidP="00361E96">
            <w:pPr>
              <w:tabs>
                <w:tab w:val="left" w:pos="352"/>
                <w:tab w:val="left" w:pos="555"/>
                <w:tab w:val="right" w:leader="dot" w:pos="9446"/>
              </w:tabs>
              <w:spacing w:before="117"/>
              <w:jc w:val="center"/>
              <w:rPr>
                <w:rFonts w:cs="Arial"/>
                <w:lang w:val="sr-Latn-RS"/>
              </w:rPr>
            </w:pPr>
            <w:r>
              <w:rPr>
                <w:rFonts w:cs="Arial"/>
                <w:lang w:val="sr-Cyrl-RS"/>
              </w:rPr>
              <w:t>35-40</w:t>
            </w:r>
          </w:p>
        </w:tc>
      </w:tr>
    </w:tbl>
    <w:p w:rsidR="009D3699" w:rsidRPr="00F050E8" w:rsidRDefault="009D3699" w:rsidP="000C50A0">
      <w:pPr>
        <w:pStyle w:val="BodyText"/>
        <w:spacing w:before="0"/>
        <w:rPr>
          <w:rFonts w:cs="Arial"/>
          <w:b/>
          <w:spacing w:val="80"/>
          <w:sz w:val="22"/>
          <w:szCs w:val="22"/>
          <w:highlight w:val="yellow"/>
        </w:rPr>
      </w:pPr>
    </w:p>
    <w:p w:rsidR="00F5264D" w:rsidRPr="00F050E8" w:rsidRDefault="00C53AC6" w:rsidP="00C53AC6">
      <w:pPr>
        <w:jc w:val="right"/>
        <w:rPr>
          <w:rFonts w:cs="Arial"/>
          <w:lang w:val="sr-Cyrl-RS"/>
        </w:rPr>
      </w:pPr>
      <w:r w:rsidRPr="00F050E8">
        <w:rPr>
          <w:rFonts w:cs="Arial"/>
          <w:bCs/>
          <w:noProof/>
          <w:lang w:val="sr-Cyrl-CS"/>
        </w:rPr>
        <w:t xml:space="preserve">Укупан број страна документације: </w:t>
      </w:r>
      <w:r w:rsidR="006B1278" w:rsidRPr="00F050E8">
        <w:rPr>
          <w:rFonts w:cs="Arial"/>
          <w:bCs/>
          <w:noProof/>
          <w:lang w:val="sr-Cyrl-RS"/>
        </w:rPr>
        <w:t>4</w:t>
      </w:r>
      <w:r w:rsidR="00F050E8">
        <w:rPr>
          <w:rFonts w:cs="Arial"/>
          <w:bCs/>
          <w:noProof/>
          <w:lang w:val="sr-Cyrl-RS"/>
        </w:rPr>
        <w:t>0</w:t>
      </w:r>
    </w:p>
    <w:p w:rsidR="001853E1" w:rsidRPr="00E253CB" w:rsidRDefault="001853E1" w:rsidP="000C50A0">
      <w:pPr>
        <w:pStyle w:val="BodyText"/>
        <w:spacing w:before="0"/>
        <w:rPr>
          <w:rFonts w:cs="Arial"/>
          <w:color w:val="FF0000"/>
          <w:sz w:val="22"/>
          <w:szCs w:val="22"/>
        </w:rPr>
      </w:pPr>
    </w:p>
    <w:p w:rsidR="00FA0E61" w:rsidRPr="00E47C2E" w:rsidRDefault="00473AD5" w:rsidP="003D1AB5">
      <w:pPr>
        <w:pStyle w:val="Heading10"/>
        <w:numPr>
          <w:ilvl w:val="0"/>
          <w:numId w:val="12"/>
        </w:numPr>
        <w:rPr>
          <w:rFonts w:cs="Arial"/>
          <w:lang w:val="en-US"/>
        </w:rPr>
      </w:pPr>
      <w:r w:rsidRPr="00E253CB">
        <w:rPr>
          <w:rFonts w:cs="Arial"/>
          <w:color w:val="FF0000"/>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E47C2E" w:rsidTr="002E12CC">
        <w:tc>
          <w:tcPr>
            <w:tcW w:w="3032" w:type="dxa"/>
            <w:shd w:val="clear" w:color="auto" w:fill="auto"/>
          </w:tcPr>
          <w:p w:rsidR="002E12CC" w:rsidRPr="00E47C2E" w:rsidRDefault="002E12CC" w:rsidP="004276AD">
            <w:pPr>
              <w:autoSpaceDE w:val="0"/>
              <w:autoSpaceDN w:val="0"/>
              <w:adjustRightInd w:val="0"/>
              <w:spacing w:before="117"/>
              <w:jc w:val="center"/>
              <w:rPr>
                <w:rFonts w:eastAsia="TimesNewRomanPSMT" w:cs="Arial"/>
                <w:bCs/>
              </w:rPr>
            </w:pPr>
          </w:p>
          <w:p w:rsidR="002E12CC" w:rsidRPr="00E47C2E" w:rsidRDefault="002E12CC"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4276AD">
            <w:pPr>
              <w:suppressAutoHyphens/>
              <w:spacing w:before="117"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before="117" w:line="100" w:lineRule="atLeast"/>
              <w:jc w:val="center"/>
              <w:rPr>
                <w:rFonts w:cs="Arial"/>
              </w:rPr>
            </w:pPr>
            <w:r w:rsidRPr="00E47C2E">
              <w:rPr>
                <w:rFonts w:cs="Arial"/>
              </w:rPr>
              <w:t>Улица царице Милице бр.2, 11000 Београд</w:t>
            </w:r>
          </w:p>
          <w:p w:rsidR="00E13FFC" w:rsidRPr="00E47C2E" w:rsidRDefault="00C6752E" w:rsidP="00C6752E">
            <w:pPr>
              <w:suppressAutoHyphens/>
              <w:spacing w:before="117"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2E12CC" w:rsidRPr="00E47C2E" w:rsidRDefault="00C6752E" w:rsidP="00C6752E">
            <w:pPr>
              <w:suppressAutoHyphens/>
              <w:spacing w:before="117"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E51425" w:rsidP="004276AD">
            <w:pPr>
              <w:autoSpaceDE w:val="0"/>
              <w:autoSpaceDN w:val="0"/>
              <w:adjustRightInd w:val="0"/>
              <w:spacing w:before="117"/>
              <w:jc w:val="center"/>
              <w:rPr>
                <w:rStyle w:val="Hyperlink"/>
                <w:rFonts w:eastAsia="Arial Unicode MS" w:cs="Arial"/>
                <w:color w:val="auto"/>
                <w:kern w:val="1"/>
                <w:lang w:eastAsia="ar-SA"/>
              </w:rPr>
            </w:pPr>
            <w:hyperlink r:id="rId165" w:history="1">
              <w:r w:rsidR="004276AD" w:rsidRPr="00E47C2E">
                <w:rPr>
                  <w:rStyle w:val="Hyperlink"/>
                  <w:rFonts w:eastAsia="Arial Unicode MS" w:cs="Arial"/>
                  <w:color w:val="auto"/>
                  <w:kern w:val="1"/>
                  <w:lang w:eastAsia="ar-SA"/>
                </w:rPr>
                <w:t>www.</w:t>
              </w:r>
              <w:r w:rsidR="005C3882">
                <w:rPr>
                  <w:rStyle w:val="Hyperlink"/>
                  <w:rFonts w:eastAsia="Arial Unicode MS" w:cs="Arial"/>
                  <w:color w:val="auto"/>
                  <w:kern w:val="1"/>
                  <w:lang w:eastAsia="ar-SA"/>
                </w:rPr>
                <w:t>епс</w:t>
              </w:r>
              <w:r w:rsidR="004276AD" w:rsidRPr="00E47C2E">
                <w:rPr>
                  <w:rStyle w:val="Hyperlink"/>
                  <w:rFonts w:eastAsia="Arial Unicode MS" w:cs="Arial"/>
                  <w:color w:val="auto"/>
                  <w:kern w:val="1"/>
                  <w:lang w:eastAsia="ar-SA"/>
                </w:rPr>
                <w:t>.</w:t>
              </w:r>
              <w:r w:rsidR="005C3882">
                <w:rPr>
                  <w:rStyle w:val="Hyperlink"/>
                  <w:rFonts w:eastAsia="Arial Unicode MS" w:cs="Arial"/>
                  <w:color w:val="auto"/>
                  <w:kern w:val="1"/>
                  <w:lang w:eastAsia="ar-SA"/>
                </w:rPr>
                <w:t>рс</w:t>
              </w:r>
            </w:hyperlink>
          </w:p>
          <w:p w:rsidR="002E12CC" w:rsidRPr="00E47C2E" w:rsidRDefault="002E12CC" w:rsidP="004276AD">
            <w:pPr>
              <w:autoSpaceDE w:val="0"/>
              <w:autoSpaceDN w:val="0"/>
              <w:adjustRightInd w:val="0"/>
              <w:spacing w:before="117"/>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spacing w:before="117"/>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9227DA" w:rsidRDefault="009227DA"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227DA" w:rsidRDefault="009227DA" w:rsidP="009227DA">
            <w:pPr>
              <w:pStyle w:val="Title"/>
              <w:spacing w:before="0"/>
              <w:rPr>
                <w:rFonts w:cs="Arial"/>
                <w:b w:val="0"/>
              </w:rPr>
            </w:pPr>
            <w:bookmarkStart w:id="16" w:name="_Toc442559877"/>
          </w:p>
          <w:p w:rsidR="0078787C" w:rsidRPr="00191E4A" w:rsidRDefault="004276AD" w:rsidP="00191E4A">
            <w:pPr>
              <w:pStyle w:val="ListParagraph"/>
              <w:ind w:left="-360" w:right="-14"/>
              <w:jc w:val="center"/>
              <w:rPr>
                <w:rFonts w:ascii="Arial" w:hAnsi="Arial" w:cs="Arial"/>
              </w:rPr>
            </w:pPr>
            <w:r w:rsidRPr="00CF1903">
              <w:rPr>
                <w:rFonts w:ascii="Arial" w:hAnsi="Arial" w:cs="Arial"/>
              </w:rPr>
              <w:t xml:space="preserve">Набавка </w:t>
            </w:r>
            <w:r w:rsidR="00A63575" w:rsidRPr="00CF1903">
              <w:rPr>
                <w:rFonts w:ascii="Arial" w:hAnsi="Arial" w:cs="Arial"/>
              </w:rPr>
              <w:t>услуга</w:t>
            </w:r>
            <w:r w:rsidRPr="00CF1903">
              <w:rPr>
                <w:rFonts w:ascii="Arial" w:hAnsi="Arial" w:cs="Arial"/>
              </w:rPr>
              <w:t>:</w:t>
            </w:r>
          </w:p>
          <w:p w:rsidR="004276AD" w:rsidRPr="00321E8F" w:rsidRDefault="00321E8F" w:rsidP="00191E4A">
            <w:pPr>
              <w:spacing w:before="0"/>
              <w:ind w:left="-360" w:right="-14"/>
              <w:jc w:val="center"/>
              <w:rPr>
                <w:rFonts w:cs="Arial"/>
                <w:b/>
                <w:lang w:val="ru-RU"/>
              </w:rPr>
            </w:pPr>
            <w:r w:rsidRPr="00321E8F">
              <w:rPr>
                <w:rFonts w:cs="Arial"/>
                <w:b/>
                <w:lang w:val="ru-RU"/>
              </w:rPr>
              <w:t>Декоратерске услуге.</w:t>
            </w:r>
            <w:bookmarkEnd w:id="16"/>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spacing w:before="117"/>
              <w:jc w:val="center"/>
              <w:rPr>
                <w:rFonts w:eastAsia="TimesNewRomanPSMT" w:cs="Arial"/>
                <w:bCs/>
              </w:rPr>
            </w:pPr>
          </w:p>
          <w:p w:rsidR="002E12CC" w:rsidRPr="00E47C2E" w:rsidRDefault="002E12CC" w:rsidP="002E12CC">
            <w:pPr>
              <w:autoSpaceDE w:val="0"/>
              <w:autoSpaceDN w:val="0"/>
              <w:adjustRightInd w:val="0"/>
              <w:spacing w:before="117"/>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9227DA" w:rsidRDefault="005C3882" w:rsidP="002E12CC">
            <w:pPr>
              <w:pStyle w:val="ListParagraph"/>
              <w:widowControl w:val="0"/>
              <w:spacing w:before="117" w:after="196"/>
              <w:ind w:left="0"/>
              <w:jc w:val="center"/>
              <w:rPr>
                <w:rFonts w:ascii="Arial" w:hAnsi="Arial" w:cs="Arial"/>
                <w:color w:val="000000" w:themeColor="text1"/>
              </w:rPr>
            </w:pPr>
            <w:r>
              <w:rPr>
                <w:rFonts w:ascii="Arial" w:hAnsi="Arial" w:cs="Arial"/>
                <w:color w:val="000000" w:themeColor="text1"/>
              </w:rPr>
              <w:t>Ј</w:t>
            </w:r>
            <w:r w:rsidR="002E12CC" w:rsidRPr="009227DA">
              <w:rPr>
                <w:rFonts w:ascii="Arial" w:hAnsi="Arial" w:cs="Arial"/>
                <w:color w:val="000000" w:themeColor="text1"/>
              </w:rPr>
              <w:t>авна набавка није обликована по партијама</w:t>
            </w:r>
          </w:p>
          <w:p w:rsidR="002E12CC" w:rsidRPr="00E47C2E" w:rsidRDefault="002E12CC" w:rsidP="00E13FFC">
            <w:pPr>
              <w:autoSpaceDE w:val="0"/>
              <w:autoSpaceDN w:val="0"/>
              <w:adjustRightInd w:val="0"/>
              <w:spacing w:before="117"/>
              <w:ind w:left="246"/>
              <w:jc w:val="center"/>
              <w:rPr>
                <w:rFonts w:eastAsia="TimesNewRomanPSMT" w:cs="Arial"/>
                <w:b/>
                <w:bCs/>
              </w:rPr>
            </w:pP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spacing w:before="117"/>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36716" w:rsidRPr="006B273B" w:rsidRDefault="00936716" w:rsidP="00936716">
            <w:pPr>
              <w:jc w:val="center"/>
              <w:rPr>
                <w:rFonts w:cs="Arial"/>
                <w:color w:val="00B0F0"/>
                <w:lang w:val="sr-Cyrl-RS"/>
              </w:rPr>
            </w:pPr>
            <w:r>
              <w:rPr>
                <w:rFonts w:cs="Arial"/>
                <w:lang w:val="sr-Cyrl-RS"/>
              </w:rPr>
              <w:t>Јањић Данијела</w:t>
            </w:r>
            <w:r w:rsidRPr="00F10346">
              <w:rPr>
                <w:rFonts w:cs="Arial"/>
              </w:rPr>
              <w:t xml:space="preserve"> </w:t>
            </w:r>
          </w:p>
          <w:p w:rsidR="00936716" w:rsidRPr="00F10346" w:rsidRDefault="005C3882" w:rsidP="00936716">
            <w:pPr>
              <w:jc w:val="center"/>
              <w:rPr>
                <w:rFonts w:cs="Arial"/>
              </w:rPr>
            </w:pPr>
            <w:r>
              <w:rPr>
                <w:rFonts w:cs="Arial"/>
              </w:rPr>
              <w:t>е</w:t>
            </w:r>
            <w:r w:rsidR="00936716" w:rsidRPr="00F10346">
              <w:rPr>
                <w:rFonts w:cs="Arial"/>
              </w:rPr>
              <w:t>-</w:t>
            </w:r>
            <w:r>
              <w:rPr>
                <w:rFonts w:cs="Arial"/>
              </w:rPr>
              <w:t>маил</w:t>
            </w:r>
            <w:r w:rsidR="00936716" w:rsidRPr="00F10346">
              <w:rPr>
                <w:rFonts w:cs="Arial"/>
              </w:rPr>
              <w:t xml:space="preserve">: </w:t>
            </w:r>
            <w:hyperlink r:id="rId166" w:history="1">
              <w:r w:rsidRPr="00325E2F">
                <w:rPr>
                  <w:rStyle w:val="Hyperlink"/>
                  <w:rFonts w:cs="Arial"/>
                </w:rPr>
                <w:t>danijela.janjic@</w:t>
              </w:r>
            </w:hyperlink>
            <w:r>
              <w:rPr>
                <w:rStyle w:val="Hyperlink"/>
              </w:rPr>
              <w:t>eps.rs</w:t>
            </w:r>
          </w:p>
          <w:p w:rsidR="004276AD" w:rsidRPr="00E47C2E" w:rsidRDefault="004276AD" w:rsidP="00936716">
            <w:pPr>
              <w:spacing w:before="117"/>
              <w:rPr>
                <w:rFonts w:cs="Arial"/>
              </w:rPr>
            </w:pPr>
          </w:p>
        </w:tc>
      </w:tr>
    </w:tbl>
    <w:p w:rsidR="00A33C7A" w:rsidRPr="00E47C2E" w:rsidRDefault="00A33C7A" w:rsidP="000C50A0">
      <w:pPr>
        <w:spacing w:before="0"/>
        <w:rPr>
          <w:rFonts w:cs="Arial"/>
        </w:rPr>
      </w:pPr>
    </w:p>
    <w:p w:rsidR="002E12CC" w:rsidRPr="00E47C2E" w:rsidRDefault="002E12CC" w:rsidP="003D1AB5">
      <w:pPr>
        <w:pStyle w:val="Heading10"/>
        <w:numPr>
          <w:ilvl w:val="0"/>
          <w:numId w:val="12"/>
        </w:numPr>
        <w:jc w:val="both"/>
        <w:rPr>
          <w:rFonts w:cs="Arial"/>
        </w:rPr>
      </w:pPr>
      <w:bookmarkStart w:id="17" w:name="_Toc442559878"/>
      <w:bookmarkStart w:id="18"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5C3882" w:rsidRPr="00321E8F" w:rsidRDefault="005C3882" w:rsidP="005C3882">
      <w:pPr>
        <w:pStyle w:val="ListParagraph"/>
        <w:ind w:left="-360" w:right="-14"/>
        <w:rPr>
          <w:rFonts w:ascii="Arial" w:hAnsi="Arial" w:cs="Arial"/>
          <w:b/>
          <w:lang w:val="ru-RU"/>
        </w:rPr>
      </w:pPr>
      <w:r>
        <w:rPr>
          <w:rFonts w:cs="Arial"/>
          <w:lang w:eastAsia="zh-CN"/>
        </w:rPr>
        <w:t xml:space="preserve">              </w:t>
      </w:r>
      <w:r w:rsidR="002E12CC" w:rsidRPr="005C3882">
        <w:rPr>
          <w:rFonts w:ascii="Arial" w:hAnsi="Arial" w:cs="Arial"/>
          <w:lang w:eastAsia="zh-CN"/>
        </w:rPr>
        <w:t>Опис предмета јавне набавке:</w:t>
      </w:r>
      <w:r w:rsidRPr="005C3882">
        <w:rPr>
          <w:rFonts w:ascii="Arial" w:hAnsi="Arial" w:cs="Arial"/>
          <w:lang w:val="ru-RU"/>
        </w:rPr>
        <w:t xml:space="preserve"> </w:t>
      </w:r>
      <w:r w:rsidR="00321E8F" w:rsidRPr="00321E8F">
        <w:rPr>
          <w:rFonts w:ascii="Arial" w:hAnsi="Arial" w:cs="Arial"/>
          <w:b/>
          <w:lang w:val="ru-RU"/>
        </w:rPr>
        <w:t>Декоратерске услуге.</w:t>
      </w:r>
    </w:p>
    <w:p w:rsidR="00CF1903" w:rsidRDefault="0078787C" w:rsidP="0032186E">
      <w:pPr>
        <w:spacing w:before="0"/>
        <w:rPr>
          <w:rFonts w:cs="Arial"/>
          <w:szCs w:val="24"/>
          <w:lang w:val="sr-Cyrl-RS"/>
        </w:rPr>
      </w:pPr>
      <w:r w:rsidRPr="0078787C">
        <w:rPr>
          <w:rFonts w:cs="Arial"/>
          <w:lang w:val="ru-RU"/>
        </w:rPr>
        <w:t xml:space="preserve"> </w:t>
      </w:r>
      <w:r w:rsidR="002E12CC" w:rsidRPr="00E47C2E">
        <w:rPr>
          <w:rFonts w:cs="Arial"/>
          <w:lang w:eastAsia="zh-CN"/>
        </w:rPr>
        <w:t>Назив из општег речника набавке:</w:t>
      </w:r>
      <w:r w:rsidR="00220F2C" w:rsidRPr="00220F2C">
        <w:rPr>
          <w:rFonts w:cs="Arial"/>
          <w:szCs w:val="24"/>
          <w:lang w:val="sr-Cyrl-RS"/>
        </w:rPr>
        <w:t xml:space="preserve"> </w:t>
      </w:r>
    </w:p>
    <w:p w:rsidR="00321E8F" w:rsidRDefault="005C3882" w:rsidP="0032186E">
      <w:pPr>
        <w:spacing w:before="0"/>
        <w:rPr>
          <w:rFonts w:cs="Arial"/>
          <w:lang w:eastAsia="zh-CN"/>
        </w:rPr>
      </w:pPr>
      <w:r>
        <w:rPr>
          <w:rFonts w:cs="Arial"/>
          <w:lang w:val="sr-Cyrl-RS"/>
        </w:rPr>
        <w:t>-</w:t>
      </w:r>
      <w:r w:rsidR="00191E4A" w:rsidRPr="00191E4A">
        <w:rPr>
          <w:rFonts w:cs="Arial"/>
          <w:lang w:val="sr-Cyrl-RS"/>
        </w:rPr>
        <w:t xml:space="preserve"> </w:t>
      </w:r>
      <w:r w:rsidR="00321E8F">
        <w:rPr>
          <w:rFonts w:cs="Arial"/>
          <w:lang w:val="ru-RU"/>
        </w:rPr>
        <w:t>Декоратерски радови</w:t>
      </w:r>
      <w:r w:rsidR="00321E8F" w:rsidRPr="00E47C2E">
        <w:rPr>
          <w:rFonts w:cs="Arial"/>
          <w:lang w:eastAsia="zh-CN"/>
        </w:rPr>
        <w:t xml:space="preserve"> </w:t>
      </w:r>
    </w:p>
    <w:p w:rsidR="00CF1903" w:rsidRDefault="002E12CC" w:rsidP="0032186E">
      <w:pPr>
        <w:spacing w:before="0"/>
        <w:rPr>
          <w:rFonts w:cs="Arial"/>
          <w:lang w:eastAsia="zh-CN"/>
        </w:rPr>
      </w:pPr>
      <w:r w:rsidRPr="00E47C2E">
        <w:rPr>
          <w:rFonts w:cs="Arial"/>
          <w:lang w:eastAsia="zh-CN"/>
        </w:rPr>
        <w:t>Ознака из општег речника набавке:</w:t>
      </w:r>
    </w:p>
    <w:p w:rsidR="00321E8F" w:rsidRDefault="0078787C" w:rsidP="00354E27">
      <w:pPr>
        <w:spacing w:before="0"/>
        <w:rPr>
          <w:rFonts w:cs="Arial"/>
          <w:lang w:val="ru-RU"/>
        </w:rPr>
      </w:pPr>
      <w:r w:rsidRPr="0078787C">
        <w:rPr>
          <w:rFonts w:cs="Arial"/>
          <w:b/>
          <w:lang w:val="sr-Cyrl-RS" w:eastAsia="zh-CN"/>
        </w:rPr>
        <w:t>-</w:t>
      </w:r>
      <w:r w:rsidR="002E12CC" w:rsidRPr="0078787C">
        <w:rPr>
          <w:rFonts w:cs="Arial"/>
          <w:b/>
          <w:lang w:eastAsia="zh-CN"/>
        </w:rPr>
        <w:t xml:space="preserve"> </w:t>
      </w:r>
      <w:r w:rsidR="00321E8F">
        <w:rPr>
          <w:rFonts w:cs="Arial"/>
          <w:lang w:val="ru-RU"/>
        </w:rPr>
        <w:t>-45451000</w:t>
      </w:r>
    </w:p>
    <w:p w:rsidR="00354E27" w:rsidRPr="00E47C2E" w:rsidRDefault="002E12CC" w:rsidP="00354E27">
      <w:pPr>
        <w:spacing w:before="0"/>
        <w:rPr>
          <w:rFonts w:cs="Arial"/>
          <w:lang w:eastAsia="zh-CN"/>
        </w:rPr>
      </w:pPr>
      <w:r w:rsidRPr="00F01878">
        <w:rPr>
          <w:rFonts w:cs="Arial"/>
          <w:lang w:eastAsia="zh-CN"/>
        </w:rPr>
        <w:t>Детаљани подаци о предмету набавке наведени су у техничкој спецификацији (поглавље 3. Конкурсне документације)</w:t>
      </w:r>
      <w:r w:rsidR="00F01878">
        <w:rPr>
          <w:rFonts w:cs="Arial"/>
          <w:lang w:eastAsia="zh-CN"/>
        </w:rPr>
        <w:t>.</w:t>
      </w:r>
    </w:p>
    <w:p w:rsidR="005D623F" w:rsidRPr="00CF1903" w:rsidRDefault="00DB369C" w:rsidP="003D1AB5">
      <w:pPr>
        <w:pStyle w:val="Heading10"/>
        <w:numPr>
          <w:ilvl w:val="0"/>
          <w:numId w:val="12"/>
        </w:numPr>
        <w:jc w:val="both"/>
        <w:rPr>
          <w:rFonts w:cs="Arial"/>
        </w:rPr>
      </w:pPr>
      <w:r w:rsidRPr="00E47C2E">
        <w:rPr>
          <w:rFonts w:cs="Arial"/>
        </w:rPr>
        <w:t>ТЕХНИЧК</w:t>
      </w:r>
      <w:r w:rsidR="0032186E" w:rsidRPr="00E47C2E">
        <w:rPr>
          <w:rFonts w:cs="Arial"/>
        </w:rPr>
        <w:t>АСПЕЦИФИКАЦИЈА</w:t>
      </w:r>
    </w:p>
    <w:p w:rsidR="00E253CB" w:rsidRPr="00512FDC" w:rsidRDefault="00F01878" w:rsidP="00E253CB">
      <w:pPr>
        <w:pStyle w:val="ListParagraph"/>
        <w:numPr>
          <w:ilvl w:val="1"/>
          <w:numId w:val="12"/>
        </w:numPr>
        <w:rPr>
          <w:rFonts w:ascii="Arial" w:hAnsi="Arial" w:cs="Arial"/>
          <w:b/>
        </w:rPr>
      </w:pPr>
      <w:r w:rsidRPr="008D7EF7">
        <w:rPr>
          <w:rFonts w:ascii="Arial" w:hAnsi="Arial" w:cs="Arial"/>
          <w:b/>
        </w:rPr>
        <w:t xml:space="preserve">Технички  опис захтеваних </w:t>
      </w:r>
      <w:r w:rsidR="005D623F" w:rsidRPr="008D7EF7">
        <w:rPr>
          <w:rFonts w:ascii="Arial" w:hAnsi="Arial" w:cs="Arial"/>
          <w:b/>
        </w:rPr>
        <w:t>услуга</w:t>
      </w:r>
    </w:p>
    <w:tbl>
      <w:tblPr>
        <w:tblStyle w:val="TableGrid10"/>
        <w:tblW w:w="8255" w:type="dxa"/>
        <w:tblInd w:w="0" w:type="dxa"/>
        <w:tblLook w:val="04A0" w:firstRow="1" w:lastRow="0" w:firstColumn="1" w:lastColumn="0" w:noHBand="0" w:noVBand="1"/>
      </w:tblPr>
      <w:tblGrid>
        <w:gridCol w:w="5551"/>
        <w:gridCol w:w="2704"/>
      </w:tblGrid>
      <w:tr w:rsidR="00CA2967" w:rsidRPr="00CA2967" w:rsidTr="000661A7">
        <w:tc>
          <w:tcPr>
            <w:tcW w:w="8255" w:type="dxa"/>
            <w:gridSpan w:val="2"/>
            <w:tcBorders>
              <w:top w:val="single" w:sz="4" w:space="0" w:color="auto"/>
              <w:left w:val="single" w:sz="4" w:space="0" w:color="auto"/>
              <w:bottom w:val="single" w:sz="4" w:space="0" w:color="auto"/>
              <w:right w:val="single" w:sz="4" w:space="0" w:color="auto"/>
            </w:tcBorders>
            <w:hideMark/>
          </w:tcPr>
          <w:bookmarkEnd w:id="17"/>
          <w:p w:rsidR="00CA2967" w:rsidRPr="00CA2967" w:rsidRDefault="00CA2967" w:rsidP="00CA2967">
            <w:pPr>
              <w:numPr>
                <w:ilvl w:val="0"/>
                <w:numId w:val="49"/>
              </w:numPr>
              <w:spacing w:before="0"/>
              <w:contextualSpacing/>
              <w:jc w:val="left"/>
              <w:rPr>
                <w:rFonts w:ascii="Arial" w:hAnsi="Arial" w:cs="Arial"/>
                <w:b/>
                <w:sz w:val="24"/>
                <w:szCs w:val="24"/>
              </w:rPr>
            </w:pPr>
            <w:r w:rsidRPr="00CA2967">
              <w:rPr>
                <w:rFonts w:ascii="Arial" w:hAnsi="Arial" w:cs="Arial"/>
                <w:b/>
                <w:sz w:val="24"/>
                <w:szCs w:val="24"/>
              </w:rPr>
              <w:t>СТОЛАРСКИ РАДОВИ</w:t>
            </w:r>
          </w:p>
        </w:tc>
      </w:tr>
      <w:tr w:rsidR="000661A7" w:rsidRPr="00CA2967" w:rsidTr="000661A7">
        <w:trPr>
          <w:trHeight w:val="368"/>
        </w:trPr>
        <w:tc>
          <w:tcPr>
            <w:tcW w:w="5551" w:type="dxa"/>
            <w:tcBorders>
              <w:top w:val="single" w:sz="4" w:space="0" w:color="auto"/>
              <w:left w:val="single" w:sz="4" w:space="0" w:color="auto"/>
              <w:bottom w:val="single" w:sz="4" w:space="0" w:color="auto"/>
              <w:right w:val="single" w:sz="4" w:space="0" w:color="auto"/>
            </w:tcBorders>
            <w:hideMark/>
          </w:tcPr>
          <w:p w:rsidR="000661A7" w:rsidRPr="00CA2967" w:rsidRDefault="000661A7" w:rsidP="00CA2967">
            <w:pPr>
              <w:spacing w:before="0"/>
              <w:jc w:val="center"/>
              <w:rPr>
                <w:rFonts w:ascii="Arial" w:hAnsi="Arial" w:cs="Arial"/>
              </w:rPr>
            </w:pPr>
            <w:r w:rsidRPr="00CA2967">
              <w:rPr>
                <w:rFonts w:ascii="Arial" w:hAnsi="Arial" w:cs="Arial"/>
              </w:rPr>
              <w:t>Опис</w:t>
            </w:r>
          </w:p>
        </w:tc>
        <w:tc>
          <w:tcPr>
            <w:tcW w:w="2704" w:type="dxa"/>
            <w:tcBorders>
              <w:top w:val="single" w:sz="4" w:space="0" w:color="auto"/>
              <w:left w:val="single" w:sz="4" w:space="0" w:color="auto"/>
              <w:bottom w:val="single" w:sz="4" w:space="0" w:color="auto"/>
              <w:right w:val="single" w:sz="4" w:space="0" w:color="auto"/>
            </w:tcBorders>
            <w:hideMark/>
          </w:tcPr>
          <w:p w:rsidR="000661A7" w:rsidRPr="00CA2967" w:rsidRDefault="000661A7" w:rsidP="00CA2967">
            <w:pPr>
              <w:spacing w:before="0"/>
              <w:jc w:val="center"/>
              <w:rPr>
                <w:rFonts w:ascii="Arial" w:hAnsi="Arial" w:cs="Arial"/>
              </w:rPr>
            </w:pPr>
            <w:r w:rsidRPr="00CA2967">
              <w:rPr>
                <w:rFonts w:ascii="Arial" w:hAnsi="Arial" w:cs="Arial"/>
              </w:rPr>
              <w:t>ком</w:t>
            </w:r>
          </w:p>
        </w:tc>
      </w:tr>
      <w:tr w:rsidR="000661A7" w:rsidRPr="00CA2967" w:rsidTr="000661A7">
        <w:trPr>
          <w:trHeight w:val="1849"/>
        </w:trPr>
        <w:tc>
          <w:tcPr>
            <w:tcW w:w="5551" w:type="dxa"/>
            <w:tcBorders>
              <w:top w:val="single" w:sz="4" w:space="0" w:color="auto"/>
              <w:left w:val="single" w:sz="4" w:space="0" w:color="auto"/>
              <w:bottom w:val="single" w:sz="4" w:space="0" w:color="auto"/>
              <w:right w:val="single" w:sz="4" w:space="0" w:color="auto"/>
            </w:tcBorders>
            <w:hideMark/>
          </w:tcPr>
          <w:p w:rsidR="000661A7" w:rsidRPr="00CA2967" w:rsidRDefault="000661A7" w:rsidP="00CA2967">
            <w:pPr>
              <w:spacing w:before="0"/>
              <w:jc w:val="left"/>
              <w:rPr>
                <w:rFonts w:ascii="Arial" w:hAnsi="Arial" w:cs="Arial"/>
              </w:rPr>
            </w:pPr>
            <w:r w:rsidRPr="00CA2967">
              <w:rPr>
                <w:rFonts w:ascii="Arial" w:hAnsi="Arial" w:cs="Arial"/>
              </w:rPr>
              <w:t>Израда дрвених држача за рекламне инсталације.</w:t>
            </w:r>
          </w:p>
          <w:p w:rsidR="000661A7" w:rsidRPr="00CA2967" w:rsidRDefault="000661A7" w:rsidP="00CA2967">
            <w:pPr>
              <w:spacing w:before="0"/>
              <w:jc w:val="left"/>
              <w:rPr>
                <w:rFonts w:ascii="Arial" w:hAnsi="Arial" w:cs="Arial"/>
              </w:rPr>
            </w:pPr>
            <w:r w:rsidRPr="00CA2967">
              <w:rPr>
                <w:rFonts w:ascii="Arial" w:hAnsi="Arial" w:cs="Arial"/>
              </w:rPr>
              <w:t xml:space="preserve">Ширина дрвеног рама 10цм. У оквиру рама поставити растер од летвица на сваких </w:t>
            </w:r>
            <w:proofErr w:type="gramStart"/>
            <w:r w:rsidRPr="00CA2967">
              <w:rPr>
                <w:rFonts w:ascii="Arial" w:hAnsi="Arial" w:cs="Arial"/>
              </w:rPr>
              <w:t>10цм  са</w:t>
            </w:r>
            <w:proofErr w:type="gramEnd"/>
            <w:r w:rsidRPr="00CA2967">
              <w:rPr>
                <w:rFonts w:ascii="Arial" w:hAnsi="Arial" w:cs="Arial"/>
              </w:rPr>
              <w:t xml:space="preserve"> подлогом од најлона и филцом преко растера са ушивеним  џеповима за декоративни материјал.</w:t>
            </w:r>
          </w:p>
          <w:p w:rsidR="000661A7" w:rsidRPr="00CA2967" w:rsidRDefault="000661A7" w:rsidP="00CA2967">
            <w:pPr>
              <w:spacing w:before="0"/>
              <w:jc w:val="left"/>
              <w:rPr>
                <w:rFonts w:ascii="Arial" w:hAnsi="Arial" w:cs="Arial"/>
              </w:rPr>
            </w:pPr>
            <w:r w:rsidRPr="00CA2967">
              <w:rPr>
                <w:rFonts w:ascii="Arial" w:hAnsi="Arial" w:cs="Arial"/>
              </w:rPr>
              <w:t xml:space="preserve">Димензија: 2,50x1,70м </w:t>
            </w:r>
          </w:p>
          <w:p w:rsidR="000661A7" w:rsidRPr="00CA2967" w:rsidRDefault="000661A7" w:rsidP="00CA2967">
            <w:pPr>
              <w:spacing w:before="0"/>
              <w:jc w:val="left"/>
              <w:rPr>
                <w:rFonts w:ascii="Arial" w:hAnsi="Arial" w:cs="Arial"/>
              </w:rPr>
            </w:pPr>
            <w:r w:rsidRPr="00CA2967">
              <w:rPr>
                <w:rFonts w:ascii="Arial" w:hAnsi="Arial" w:cs="Arial"/>
              </w:rPr>
              <w:t>Детаље обезбеђује наручилац</w:t>
            </w:r>
            <w:r>
              <w:rPr>
                <w:rFonts w:ascii="Arial" w:hAnsi="Arial" w:cs="Arial"/>
              </w:rPr>
              <w:t xml:space="preserve">. </w:t>
            </w:r>
            <w:r w:rsidRPr="00CA2967">
              <w:rPr>
                <w:rFonts w:ascii="Arial" w:hAnsi="Arial" w:cs="Arial"/>
              </w:rPr>
              <w:t>Обрачун по комаду.</w:t>
            </w:r>
          </w:p>
        </w:tc>
        <w:tc>
          <w:tcPr>
            <w:tcW w:w="2704" w:type="dxa"/>
            <w:tcBorders>
              <w:top w:val="single" w:sz="4" w:space="0" w:color="auto"/>
              <w:left w:val="single" w:sz="4" w:space="0" w:color="auto"/>
              <w:bottom w:val="single" w:sz="4" w:space="0" w:color="auto"/>
              <w:right w:val="single" w:sz="4" w:space="0" w:color="auto"/>
            </w:tcBorders>
            <w:vAlign w:val="center"/>
            <w:hideMark/>
          </w:tcPr>
          <w:p w:rsidR="000661A7" w:rsidRPr="00CA2967" w:rsidRDefault="000661A7" w:rsidP="00CA2967">
            <w:pPr>
              <w:spacing w:before="0"/>
              <w:jc w:val="center"/>
              <w:rPr>
                <w:rFonts w:ascii="Arial" w:hAnsi="Arial" w:cs="Arial"/>
              </w:rPr>
            </w:pPr>
            <w:r w:rsidRPr="00CA2967">
              <w:rPr>
                <w:rFonts w:ascii="Arial" w:hAnsi="Arial" w:cs="Arial"/>
              </w:rPr>
              <w:t>4</w:t>
            </w:r>
          </w:p>
        </w:tc>
      </w:tr>
      <w:tr w:rsidR="00CA2967" w:rsidRPr="00CA2967" w:rsidTr="000661A7">
        <w:trPr>
          <w:trHeight w:val="275"/>
        </w:trPr>
        <w:tc>
          <w:tcPr>
            <w:tcW w:w="8255" w:type="dxa"/>
            <w:gridSpan w:val="2"/>
            <w:tcBorders>
              <w:top w:val="single" w:sz="4" w:space="0" w:color="auto"/>
              <w:left w:val="single" w:sz="4" w:space="0" w:color="auto"/>
              <w:bottom w:val="single" w:sz="4" w:space="0" w:color="auto"/>
              <w:right w:val="single" w:sz="4" w:space="0" w:color="auto"/>
            </w:tcBorders>
            <w:hideMark/>
          </w:tcPr>
          <w:p w:rsidR="00CA2967" w:rsidRPr="00CA2967" w:rsidRDefault="00CA2967" w:rsidP="00CA2967">
            <w:pPr>
              <w:numPr>
                <w:ilvl w:val="0"/>
                <w:numId w:val="49"/>
              </w:numPr>
              <w:spacing w:before="0"/>
              <w:contextualSpacing/>
              <w:jc w:val="left"/>
              <w:rPr>
                <w:rFonts w:ascii="Arial" w:hAnsi="Arial" w:cs="Arial"/>
                <w:b/>
              </w:rPr>
            </w:pPr>
            <w:r w:rsidRPr="00CA2967">
              <w:rPr>
                <w:rFonts w:ascii="Arial" w:hAnsi="Arial" w:cs="Arial"/>
                <w:b/>
              </w:rPr>
              <w:lastRenderedPageBreak/>
              <w:t>ШТАМПАРСКЕ УСЛУГЕ</w:t>
            </w:r>
          </w:p>
        </w:tc>
      </w:tr>
      <w:tr w:rsidR="000661A7" w:rsidRPr="00CA2967" w:rsidTr="000661A7">
        <w:trPr>
          <w:trHeight w:val="281"/>
        </w:trPr>
        <w:tc>
          <w:tcPr>
            <w:tcW w:w="5551" w:type="dxa"/>
            <w:tcBorders>
              <w:top w:val="single" w:sz="4" w:space="0" w:color="auto"/>
              <w:left w:val="single" w:sz="4" w:space="0" w:color="auto"/>
              <w:bottom w:val="single" w:sz="4" w:space="0" w:color="auto"/>
              <w:right w:val="single" w:sz="4" w:space="0" w:color="auto"/>
            </w:tcBorders>
            <w:hideMark/>
          </w:tcPr>
          <w:p w:rsidR="000661A7" w:rsidRPr="00CA2967" w:rsidRDefault="000661A7" w:rsidP="00CA2967">
            <w:pPr>
              <w:spacing w:before="0"/>
              <w:jc w:val="center"/>
              <w:rPr>
                <w:rFonts w:ascii="Arial" w:hAnsi="Arial" w:cs="Arial"/>
              </w:rPr>
            </w:pPr>
            <w:r w:rsidRPr="00CA2967">
              <w:rPr>
                <w:rFonts w:ascii="Arial" w:hAnsi="Arial" w:cs="Arial"/>
              </w:rPr>
              <w:t>Опис</w:t>
            </w:r>
          </w:p>
        </w:tc>
        <w:tc>
          <w:tcPr>
            <w:tcW w:w="2704" w:type="dxa"/>
            <w:tcBorders>
              <w:top w:val="single" w:sz="4" w:space="0" w:color="auto"/>
              <w:left w:val="single" w:sz="4" w:space="0" w:color="auto"/>
              <w:bottom w:val="single" w:sz="4" w:space="0" w:color="auto"/>
              <w:right w:val="single" w:sz="4" w:space="0" w:color="auto"/>
            </w:tcBorders>
          </w:tcPr>
          <w:p w:rsidR="000661A7" w:rsidRPr="00CA2967" w:rsidRDefault="000661A7" w:rsidP="00CA2967">
            <w:pPr>
              <w:spacing w:before="0"/>
              <w:jc w:val="center"/>
              <w:rPr>
                <w:rFonts w:ascii="Arial" w:hAnsi="Arial" w:cs="Arial"/>
              </w:rPr>
            </w:pPr>
          </w:p>
        </w:tc>
      </w:tr>
      <w:tr w:rsidR="000661A7" w:rsidRPr="00CA2967" w:rsidTr="000661A7">
        <w:trPr>
          <w:trHeight w:val="1121"/>
        </w:trPr>
        <w:tc>
          <w:tcPr>
            <w:tcW w:w="5551" w:type="dxa"/>
            <w:tcBorders>
              <w:top w:val="single" w:sz="4" w:space="0" w:color="auto"/>
              <w:left w:val="single" w:sz="4" w:space="0" w:color="auto"/>
              <w:bottom w:val="single" w:sz="4" w:space="0" w:color="auto"/>
              <w:right w:val="single" w:sz="4" w:space="0" w:color="auto"/>
            </w:tcBorders>
            <w:vAlign w:val="center"/>
            <w:hideMark/>
          </w:tcPr>
          <w:p w:rsidR="000661A7" w:rsidRPr="00CA2967" w:rsidRDefault="000661A7" w:rsidP="00CA2967">
            <w:pPr>
              <w:spacing w:before="0"/>
              <w:jc w:val="left"/>
              <w:rPr>
                <w:rFonts w:ascii="Arial" w:hAnsi="Arial" w:cs="Arial"/>
              </w:rPr>
            </w:pPr>
            <w:r w:rsidRPr="00CA2967">
              <w:rPr>
                <w:rFonts w:ascii="Arial" w:hAnsi="Arial" w:cs="Arial"/>
              </w:rPr>
              <w:t>Штампа пресс платна на пластифицираном платну, према задатим димензијама и достављеном графичком решењу.Обрачун по м².</w:t>
            </w:r>
          </w:p>
        </w:tc>
        <w:tc>
          <w:tcPr>
            <w:tcW w:w="2704" w:type="dxa"/>
            <w:tcBorders>
              <w:top w:val="single" w:sz="4" w:space="0" w:color="auto"/>
              <w:left w:val="single" w:sz="4" w:space="0" w:color="auto"/>
              <w:bottom w:val="single" w:sz="4" w:space="0" w:color="auto"/>
              <w:right w:val="single" w:sz="4" w:space="0" w:color="auto"/>
            </w:tcBorders>
            <w:vAlign w:val="center"/>
            <w:hideMark/>
          </w:tcPr>
          <w:p w:rsidR="000661A7" w:rsidRPr="00CA2967" w:rsidRDefault="000661A7" w:rsidP="00CA2967">
            <w:pPr>
              <w:spacing w:before="0"/>
              <w:jc w:val="center"/>
              <w:rPr>
                <w:rFonts w:ascii="Arial" w:hAnsi="Arial" w:cs="Arial"/>
              </w:rPr>
            </w:pPr>
            <w:r w:rsidRPr="00CA2967">
              <w:rPr>
                <w:rFonts w:ascii="Arial" w:hAnsi="Arial" w:cs="Arial"/>
              </w:rPr>
              <w:t>30</w:t>
            </w:r>
          </w:p>
        </w:tc>
      </w:tr>
      <w:tr w:rsidR="000661A7" w:rsidRPr="00CA2967" w:rsidTr="000661A7">
        <w:trPr>
          <w:trHeight w:val="694"/>
        </w:trPr>
        <w:tc>
          <w:tcPr>
            <w:tcW w:w="5551" w:type="dxa"/>
            <w:tcBorders>
              <w:top w:val="single" w:sz="4" w:space="0" w:color="auto"/>
              <w:left w:val="single" w:sz="4" w:space="0" w:color="auto"/>
              <w:bottom w:val="single" w:sz="4" w:space="0" w:color="auto"/>
              <w:right w:val="single" w:sz="4" w:space="0" w:color="auto"/>
            </w:tcBorders>
            <w:vAlign w:val="center"/>
            <w:hideMark/>
          </w:tcPr>
          <w:p w:rsidR="000661A7" w:rsidRPr="00CA2967" w:rsidRDefault="000661A7" w:rsidP="00CA2967">
            <w:pPr>
              <w:spacing w:before="0"/>
              <w:jc w:val="left"/>
              <w:rPr>
                <w:rFonts w:ascii="Arial" w:hAnsi="Arial" w:cs="Arial"/>
              </w:rPr>
            </w:pPr>
            <w:r w:rsidRPr="00CA2967">
              <w:rPr>
                <w:rFonts w:ascii="Arial" w:hAnsi="Arial" w:cs="Arial"/>
              </w:rPr>
              <w:t>Замена постојећег платна у ролл-уп механизму.</w:t>
            </w:r>
          </w:p>
          <w:p w:rsidR="000661A7" w:rsidRPr="00CA2967" w:rsidRDefault="000661A7" w:rsidP="00CA2967">
            <w:pPr>
              <w:spacing w:before="0"/>
              <w:jc w:val="left"/>
              <w:rPr>
                <w:rFonts w:ascii="Arial" w:hAnsi="Arial" w:cs="Arial"/>
              </w:rPr>
            </w:pPr>
            <w:r w:rsidRPr="00CA2967">
              <w:rPr>
                <w:rFonts w:ascii="Arial" w:hAnsi="Arial" w:cs="Arial"/>
              </w:rPr>
              <w:t>Обрачун по броју механизама.</w:t>
            </w:r>
          </w:p>
        </w:tc>
        <w:tc>
          <w:tcPr>
            <w:tcW w:w="2704" w:type="dxa"/>
            <w:tcBorders>
              <w:top w:val="single" w:sz="4" w:space="0" w:color="auto"/>
              <w:left w:val="single" w:sz="4" w:space="0" w:color="auto"/>
              <w:bottom w:val="single" w:sz="4" w:space="0" w:color="auto"/>
              <w:right w:val="single" w:sz="4" w:space="0" w:color="auto"/>
            </w:tcBorders>
            <w:vAlign w:val="center"/>
            <w:hideMark/>
          </w:tcPr>
          <w:p w:rsidR="000661A7" w:rsidRPr="00CA2967" w:rsidRDefault="000661A7" w:rsidP="00CA2967">
            <w:pPr>
              <w:spacing w:before="0"/>
              <w:jc w:val="center"/>
              <w:rPr>
                <w:rFonts w:ascii="Arial" w:hAnsi="Arial" w:cs="Arial"/>
              </w:rPr>
            </w:pPr>
            <w:r w:rsidRPr="00CA2967">
              <w:rPr>
                <w:rFonts w:ascii="Arial" w:hAnsi="Arial" w:cs="Arial"/>
              </w:rPr>
              <w:t>5</w:t>
            </w:r>
          </w:p>
        </w:tc>
      </w:tr>
      <w:tr w:rsidR="000661A7" w:rsidRPr="00CA2967" w:rsidTr="000661A7">
        <w:trPr>
          <w:trHeight w:val="255"/>
        </w:trPr>
        <w:tc>
          <w:tcPr>
            <w:tcW w:w="8255" w:type="dxa"/>
            <w:gridSpan w:val="2"/>
            <w:tcBorders>
              <w:top w:val="single" w:sz="4" w:space="0" w:color="auto"/>
              <w:left w:val="single" w:sz="4" w:space="0" w:color="auto"/>
              <w:bottom w:val="single" w:sz="4" w:space="0" w:color="auto"/>
              <w:right w:val="single" w:sz="4" w:space="0" w:color="auto"/>
            </w:tcBorders>
            <w:vAlign w:val="center"/>
            <w:hideMark/>
          </w:tcPr>
          <w:p w:rsidR="000661A7" w:rsidRPr="00CA2967" w:rsidRDefault="000661A7" w:rsidP="00CA2967">
            <w:pPr>
              <w:numPr>
                <w:ilvl w:val="0"/>
                <w:numId w:val="49"/>
              </w:numPr>
              <w:spacing w:before="0"/>
              <w:contextualSpacing/>
              <w:jc w:val="left"/>
              <w:rPr>
                <w:rFonts w:ascii="Arial" w:hAnsi="Arial" w:cs="Arial"/>
                <w:b/>
              </w:rPr>
            </w:pPr>
            <w:r w:rsidRPr="00CA2967">
              <w:rPr>
                <w:rFonts w:ascii="Arial" w:hAnsi="Arial" w:cs="Arial"/>
                <w:b/>
              </w:rPr>
              <w:t>ТАПЕТАРСКЕ  УСЛУГЕ</w:t>
            </w:r>
          </w:p>
        </w:tc>
      </w:tr>
      <w:tr w:rsidR="000661A7" w:rsidRPr="00CA2967" w:rsidTr="000661A7">
        <w:trPr>
          <w:trHeight w:val="155"/>
        </w:trPr>
        <w:tc>
          <w:tcPr>
            <w:tcW w:w="5551" w:type="dxa"/>
            <w:tcBorders>
              <w:top w:val="single" w:sz="4" w:space="0" w:color="auto"/>
              <w:left w:val="single" w:sz="4" w:space="0" w:color="auto"/>
              <w:bottom w:val="single" w:sz="4" w:space="0" w:color="auto"/>
              <w:right w:val="single" w:sz="4" w:space="0" w:color="auto"/>
            </w:tcBorders>
            <w:hideMark/>
          </w:tcPr>
          <w:p w:rsidR="000661A7" w:rsidRPr="00CA2967" w:rsidRDefault="000661A7" w:rsidP="00CA2967">
            <w:pPr>
              <w:spacing w:before="0"/>
              <w:jc w:val="center"/>
              <w:rPr>
                <w:rFonts w:ascii="Arial" w:hAnsi="Arial" w:cs="Arial"/>
              </w:rPr>
            </w:pPr>
            <w:r w:rsidRPr="00CA2967">
              <w:rPr>
                <w:rFonts w:ascii="Arial" w:hAnsi="Arial" w:cs="Arial"/>
              </w:rPr>
              <w:t>Опис</w:t>
            </w:r>
          </w:p>
        </w:tc>
        <w:tc>
          <w:tcPr>
            <w:tcW w:w="2704" w:type="dxa"/>
            <w:tcBorders>
              <w:top w:val="single" w:sz="4" w:space="0" w:color="auto"/>
              <w:left w:val="single" w:sz="4" w:space="0" w:color="auto"/>
              <w:bottom w:val="single" w:sz="4" w:space="0" w:color="auto"/>
              <w:right w:val="single" w:sz="4" w:space="0" w:color="auto"/>
            </w:tcBorders>
          </w:tcPr>
          <w:p w:rsidR="000661A7" w:rsidRPr="00CA2967" w:rsidRDefault="000661A7" w:rsidP="00CA2967">
            <w:pPr>
              <w:spacing w:before="0"/>
              <w:jc w:val="center"/>
              <w:rPr>
                <w:rFonts w:ascii="Arial" w:hAnsi="Arial" w:cs="Arial"/>
              </w:rPr>
            </w:pPr>
          </w:p>
        </w:tc>
      </w:tr>
      <w:tr w:rsidR="000661A7" w:rsidRPr="00CA2967" w:rsidTr="000661A7">
        <w:trPr>
          <w:trHeight w:val="741"/>
        </w:trPr>
        <w:tc>
          <w:tcPr>
            <w:tcW w:w="5551" w:type="dxa"/>
            <w:tcBorders>
              <w:top w:val="single" w:sz="4" w:space="0" w:color="auto"/>
              <w:left w:val="single" w:sz="4" w:space="0" w:color="auto"/>
              <w:bottom w:val="single" w:sz="4" w:space="0" w:color="auto"/>
              <w:right w:val="single" w:sz="4" w:space="0" w:color="auto"/>
            </w:tcBorders>
            <w:vAlign w:val="center"/>
            <w:hideMark/>
          </w:tcPr>
          <w:p w:rsidR="000661A7" w:rsidRPr="00CA2967" w:rsidRDefault="000661A7" w:rsidP="00CA2967">
            <w:pPr>
              <w:spacing w:before="0"/>
              <w:jc w:val="left"/>
              <w:rPr>
                <w:rFonts w:ascii="Arial" w:hAnsi="Arial" w:cs="Arial"/>
              </w:rPr>
            </w:pPr>
            <w:r w:rsidRPr="00CA2967">
              <w:rPr>
                <w:rFonts w:ascii="Arial" w:hAnsi="Arial" w:cs="Arial"/>
              </w:rPr>
              <w:t>Тапацирање канцеларијских фотеља у меблу. Дезен по избору наручиоца.</w:t>
            </w:r>
            <w:r>
              <w:rPr>
                <w:rFonts w:ascii="Arial" w:hAnsi="Arial" w:cs="Arial"/>
              </w:rPr>
              <w:t xml:space="preserve"> </w:t>
            </w:r>
            <w:r w:rsidRPr="00CA2967">
              <w:rPr>
                <w:rFonts w:ascii="Arial" w:hAnsi="Arial" w:cs="Arial"/>
              </w:rPr>
              <w:t>Обрачун по комаду.</w:t>
            </w:r>
          </w:p>
        </w:tc>
        <w:tc>
          <w:tcPr>
            <w:tcW w:w="2704" w:type="dxa"/>
            <w:tcBorders>
              <w:top w:val="single" w:sz="4" w:space="0" w:color="auto"/>
              <w:left w:val="single" w:sz="4" w:space="0" w:color="auto"/>
              <w:bottom w:val="single" w:sz="4" w:space="0" w:color="auto"/>
              <w:right w:val="single" w:sz="4" w:space="0" w:color="auto"/>
            </w:tcBorders>
            <w:vAlign w:val="center"/>
            <w:hideMark/>
          </w:tcPr>
          <w:p w:rsidR="000661A7" w:rsidRPr="00CA2967" w:rsidRDefault="000661A7" w:rsidP="00CA2967">
            <w:pPr>
              <w:spacing w:before="0"/>
              <w:jc w:val="center"/>
              <w:rPr>
                <w:rFonts w:ascii="Arial" w:hAnsi="Arial" w:cs="Arial"/>
              </w:rPr>
            </w:pPr>
            <w:r w:rsidRPr="00CA2967">
              <w:rPr>
                <w:rFonts w:ascii="Arial" w:hAnsi="Arial" w:cs="Arial"/>
              </w:rPr>
              <w:t>5</w:t>
            </w:r>
          </w:p>
        </w:tc>
      </w:tr>
      <w:tr w:rsidR="000661A7" w:rsidRPr="00CA2967" w:rsidTr="000661A7">
        <w:trPr>
          <w:trHeight w:val="836"/>
        </w:trPr>
        <w:tc>
          <w:tcPr>
            <w:tcW w:w="5551" w:type="dxa"/>
            <w:tcBorders>
              <w:top w:val="single" w:sz="4" w:space="0" w:color="auto"/>
              <w:left w:val="single" w:sz="4" w:space="0" w:color="auto"/>
              <w:bottom w:val="single" w:sz="4" w:space="0" w:color="auto"/>
              <w:right w:val="single" w:sz="4" w:space="0" w:color="auto"/>
            </w:tcBorders>
            <w:vAlign w:val="center"/>
            <w:hideMark/>
          </w:tcPr>
          <w:p w:rsidR="000661A7" w:rsidRPr="00CA2967" w:rsidRDefault="000661A7" w:rsidP="00CA2967">
            <w:pPr>
              <w:spacing w:before="0"/>
              <w:jc w:val="left"/>
              <w:rPr>
                <w:rFonts w:ascii="Arial" w:hAnsi="Arial" w:cs="Arial"/>
              </w:rPr>
            </w:pPr>
            <w:r w:rsidRPr="00CA2967">
              <w:rPr>
                <w:rFonts w:ascii="Arial" w:hAnsi="Arial" w:cs="Arial"/>
              </w:rPr>
              <w:t>Тапацирање врата у еко кожи.</w:t>
            </w:r>
          </w:p>
          <w:p w:rsidR="000661A7" w:rsidRPr="00CA2967" w:rsidRDefault="000661A7" w:rsidP="00CA2967">
            <w:pPr>
              <w:spacing w:before="0"/>
              <w:jc w:val="left"/>
              <w:rPr>
                <w:rFonts w:ascii="Arial" w:hAnsi="Arial" w:cs="Arial"/>
              </w:rPr>
            </w:pPr>
            <w:r w:rsidRPr="00CA2967">
              <w:rPr>
                <w:rFonts w:ascii="Arial" w:hAnsi="Arial" w:cs="Arial"/>
              </w:rPr>
              <w:t>Дезен по избору наручиоца.Обрачун по комаду.</w:t>
            </w:r>
          </w:p>
        </w:tc>
        <w:tc>
          <w:tcPr>
            <w:tcW w:w="2704" w:type="dxa"/>
            <w:tcBorders>
              <w:top w:val="single" w:sz="4" w:space="0" w:color="auto"/>
              <w:left w:val="single" w:sz="4" w:space="0" w:color="auto"/>
              <w:bottom w:val="single" w:sz="4" w:space="0" w:color="auto"/>
              <w:right w:val="single" w:sz="4" w:space="0" w:color="auto"/>
            </w:tcBorders>
            <w:vAlign w:val="center"/>
            <w:hideMark/>
          </w:tcPr>
          <w:p w:rsidR="000661A7" w:rsidRPr="00CA2967" w:rsidRDefault="000661A7" w:rsidP="00CA2967">
            <w:pPr>
              <w:spacing w:before="0"/>
              <w:jc w:val="center"/>
              <w:rPr>
                <w:rFonts w:ascii="Arial" w:hAnsi="Arial" w:cs="Arial"/>
              </w:rPr>
            </w:pPr>
            <w:r w:rsidRPr="00CA2967">
              <w:rPr>
                <w:rFonts w:ascii="Arial" w:hAnsi="Arial" w:cs="Arial"/>
              </w:rPr>
              <w:t>2</w:t>
            </w:r>
          </w:p>
        </w:tc>
      </w:tr>
      <w:tr w:rsidR="000661A7" w:rsidRPr="00CA2967" w:rsidTr="000661A7">
        <w:trPr>
          <w:trHeight w:val="222"/>
        </w:trPr>
        <w:tc>
          <w:tcPr>
            <w:tcW w:w="8255" w:type="dxa"/>
            <w:gridSpan w:val="2"/>
            <w:tcBorders>
              <w:top w:val="single" w:sz="4" w:space="0" w:color="auto"/>
              <w:left w:val="single" w:sz="4" w:space="0" w:color="auto"/>
              <w:bottom w:val="single" w:sz="4" w:space="0" w:color="auto"/>
              <w:right w:val="single" w:sz="4" w:space="0" w:color="auto"/>
            </w:tcBorders>
            <w:vAlign w:val="center"/>
            <w:hideMark/>
          </w:tcPr>
          <w:p w:rsidR="000661A7" w:rsidRPr="00CA2967" w:rsidRDefault="000661A7" w:rsidP="00CA2967">
            <w:pPr>
              <w:numPr>
                <w:ilvl w:val="0"/>
                <w:numId w:val="49"/>
              </w:numPr>
              <w:spacing w:before="0"/>
              <w:contextualSpacing/>
              <w:jc w:val="left"/>
              <w:rPr>
                <w:rFonts w:ascii="Arial" w:hAnsi="Arial" w:cs="Arial"/>
                <w:b/>
              </w:rPr>
            </w:pPr>
            <w:r w:rsidRPr="00CA2967">
              <w:rPr>
                <w:rFonts w:ascii="Arial" w:hAnsi="Arial" w:cs="Arial"/>
                <w:b/>
              </w:rPr>
              <w:t>МАКЕТАРСКЕ  УСЛУГЕ</w:t>
            </w:r>
          </w:p>
        </w:tc>
      </w:tr>
      <w:tr w:rsidR="000661A7" w:rsidRPr="00CA2967" w:rsidTr="000661A7">
        <w:trPr>
          <w:trHeight w:val="299"/>
        </w:trPr>
        <w:tc>
          <w:tcPr>
            <w:tcW w:w="5551" w:type="dxa"/>
            <w:tcBorders>
              <w:top w:val="single" w:sz="4" w:space="0" w:color="auto"/>
              <w:left w:val="single" w:sz="4" w:space="0" w:color="auto"/>
              <w:bottom w:val="single" w:sz="4" w:space="0" w:color="auto"/>
              <w:right w:val="single" w:sz="4" w:space="0" w:color="auto"/>
            </w:tcBorders>
            <w:hideMark/>
          </w:tcPr>
          <w:p w:rsidR="000661A7" w:rsidRPr="00CA2967" w:rsidRDefault="000661A7" w:rsidP="00CA2967">
            <w:pPr>
              <w:spacing w:before="0"/>
              <w:jc w:val="center"/>
              <w:rPr>
                <w:rFonts w:ascii="Arial" w:hAnsi="Arial" w:cs="Arial"/>
              </w:rPr>
            </w:pPr>
            <w:r w:rsidRPr="00CA2967">
              <w:rPr>
                <w:rFonts w:ascii="Arial" w:hAnsi="Arial" w:cs="Arial"/>
              </w:rPr>
              <w:t>Опис</w:t>
            </w:r>
          </w:p>
        </w:tc>
        <w:tc>
          <w:tcPr>
            <w:tcW w:w="2704" w:type="dxa"/>
            <w:tcBorders>
              <w:top w:val="single" w:sz="4" w:space="0" w:color="auto"/>
              <w:left w:val="single" w:sz="4" w:space="0" w:color="auto"/>
              <w:bottom w:val="single" w:sz="4" w:space="0" w:color="auto"/>
              <w:right w:val="single" w:sz="4" w:space="0" w:color="auto"/>
            </w:tcBorders>
          </w:tcPr>
          <w:p w:rsidR="000661A7" w:rsidRPr="00CA2967" w:rsidRDefault="000661A7" w:rsidP="00CA2967">
            <w:pPr>
              <w:spacing w:before="0"/>
              <w:jc w:val="center"/>
              <w:rPr>
                <w:rFonts w:ascii="Arial" w:hAnsi="Arial" w:cs="Arial"/>
              </w:rPr>
            </w:pPr>
          </w:p>
        </w:tc>
      </w:tr>
      <w:tr w:rsidR="000661A7" w:rsidRPr="00CA2967" w:rsidTr="000661A7">
        <w:trPr>
          <w:trHeight w:val="1975"/>
        </w:trPr>
        <w:tc>
          <w:tcPr>
            <w:tcW w:w="5551" w:type="dxa"/>
            <w:tcBorders>
              <w:top w:val="single" w:sz="4" w:space="0" w:color="auto"/>
              <w:left w:val="single" w:sz="4" w:space="0" w:color="auto"/>
              <w:bottom w:val="single" w:sz="4" w:space="0" w:color="auto"/>
              <w:right w:val="single" w:sz="4" w:space="0" w:color="auto"/>
            </w:tcBorders>
            <w:vAlign w:val="center"/>
            <w:hideMark/>
          </w:tcPr>
          <w:p w:rsidR="000661A7" w:rsidRPr="00CA2967" w:rsidRDefault="000661A7" w:rsidP="00CA2967">
            <w:pPr>
              <w:spacing w:before="0"/>
              <w:jc w:val="left"/>
              <w:rPr>
                <w:rFonts w:ascii="Arial" w:hAnsi="Arial" w:cs="Arial"/>
              </w:rPr>
            </w:pPr>
            <w:r w:rsidRPr="00CA2967">
              <w:rPr>
                <w:rFonts w:ascii="Arial" w:hAnsi="Arial" w:cs="Arial"/>
              </w:rPr>
              <w:t>Рестаурација постојеће устакљене макете у холу ТЕНТ-А. Димензије 2</w:t>
            </w:r>
            <w:proofErr w:type="gramStart"/>
            <w:r w:rsidRPr="00CA2967">
              <w:rPr>
                <w:rFonts w:ascii="Arial" w:hAnsi="Arial" w:cs="Arial"/>
              </w:rPr>
              <w:t>,00x2,00м</w:t>
            </w:r>
            <w:proofErr w:type="gramEnd"/>
            <w:r w:rsidRPr="00CA2967">
              <w:rPr>
                <w:rFonts w:ascii="Arial" w:hAnsi="Arial" w:cs="Arial"/>
              </w:rPr>
              <w:t>.</w:t>
            </w:r>
          </w:p>
          <w:p w:rsidR="000661A7" w:rsidRPr="00CA2967" w:rsidRDefault="000661A7" w:rsidP="00CA2967">
            <w:pPr>
              <w:spacing w:before="0"/>
              <w:jc w:val="left"/>
              <w:rPr>
                <w:rFonts w:ascii="Arial" w:hAnsi="Arial" w:cs="Arial"/>
              </w:rPr>
            </w:pPr>
            <w:r w:rsidRPr="00CA2967">
              <w:rPr>
                <w:rFonts w:ascii="Arial" w:hAnsi="Arial" w:cs="Arial"/>
              </w:rPr>
              <w:t xml:space="preserve">Рестаурацијом обухватити чишћење макете и додавање нових елемената према реалном стању и захтеву наручиоца. </w:t>
            </w:r>
          </w:p>
          <w:p w:rsidR="000661A7" w:rsidRPr="00CA2967" w:rsidRDefault="000661A7" w:rsidP="00CA2967">
            <w:pPr>
              <w:spacing w:before="0"/>
              <w:jc w:val="left"/>
              <w:rPr>
                <w:rFonts w:ascii="Arial" w:hAnsi="Arial" w:cs="Arial"/>
              </w:rPr>
            </w:pPr>
            <w:r w:rsidRPr="00CA2967">
              <w:rPr>
                <w:rFonts w:ascii="Arial" w:hAnsi="Arial" w:cs="Arial"/>
              </w:rPr>
              <w:t>Обухватити и осветљење комплетне макете.</w:t>
            </w:r>
          </w:p>
          <w:p w:rsidR="000661A7" w:rsidRPr="00CA2967" w:rsidRDefault="000661A7" w:rsidP="00CA2967">
            <w:pPr>
              <w:spacing w:before="0"/>
              <w:jc w:val="left"/>
              <w:rPr>
                <w:rFonts w:ascii="Arial" w:hAnsi="Arial" w:cs="Arial"/>
              </w:rPr>
            </w:pPr>
            <w:r w:rsidRPr="00CA2967">
              <w:rPr>
                <w:rFonts w:ascii="Arial" w:hAnsi="Arial" w:cs="Arial"/>
              </w:rPr>
              <w:t>Обрачун по укупној реализацији (паушално)</w:t>
            </w:r>
          </w:p>
        </w:tc>
        <w:tc>
          <w:tcPr>
            <w:tcW w:w="2704" w:type="dxa"/>
            <w:tcBorders>
              <w:top w:val="single" w:sz="4" w:space="0" w:color="auto"/>
              <w:left w:val="single" w:sz="4" w:space="0" w:color="auto"/>
              <w:bottom w:val="single" w:sz="4" w:space="0" w:color="auto"/>
              <w:right w:val="single" w:sz="4" w:space="0" w:color="auto"/>
            </w:tcBorders>
            <w:vAlign w:val="center"/>
            <w:hideMark/>
          </w:tcPr>
          <w:p w:rsidR="000661A7" w:rsidRPr="00CA2967" w:rsidRDefault="000661A7" w:rsidP="00CA2967">
            <w:pPr>
              <w:spacing w:before="0"/>
              <w:jc w:val="center"/>
              <w:rPr>
                <w:rFonts w:ascii="Arial" w:hAnsi="Arial" w:cs="Arial"/>
              </w:rPr>
            </w:pPr>
            <w:r w:rsidRPr="00CA2967">
              <w:rPr>
                <w:rFonts w:ascii="Arial" w:hAnsi="Arial" w:cs="Arial"/>
              </w:rPr>
              <w:t>Пауш.</w:t>
            </w:r>
          </w:p>
        </w:tc>
      </w:tr>
    </w:tbl>
    <w:p w:rsidR="00D27FD1" w:rsidRPr="00512FDC" w:rsidRDefault="00D27FD1" w:rsidP="00512FDC">
      <w:pPr>
        <w:pStyle w:val="Heading10"/>
        <w:ind w:left="0" w:firstLine="0"/>
        <w:jc w:val="both"/>
        <w:rPr>
          <w:rFonts w:cs="Arial"/>
          <w:lang w:val="sr-Cyrl-RS"/>
        </w:rPr>
      </w:pPr>
      <w:r>
        <w:rPr>
          <w:rFonts w:cs="Arial"/>
        </w:rPr>
        <w:t xml:space="preserve">3.2 </w:t>
      </w:r>
      <w:r w:rsidR="00557626">
        <w:rPr>
          <w:rFonts w:cs="Arial"/>
        </w:rPr>
        <w:t>.</w:t>
      </w:r>
      <w:r w:rsidR="00DB369C" w:rsidRPr="00E47C2E">
        <w:rPr>
          <w:rFonts w:cs="Arial"/>
        </w:rPr>
        <w:t xml:space="preserve">Рок </w:t>
      </w:r>
      <w:r w:rsidR="00A63575" w:rsidRPr="00E47C2E">
        <w:rPr>
          <w:rFonts w:cs="Arial"/>
        </w:rPr>
        <w:t>извршења услуга</w:t>
      </w:r>
      <w:r w:rsidR="005368B6">
        <w:rPr>
          <w:rFonts w:cs="Arial"/>
          <w:lang w:val="sr-Cyrl-RS"/>
        </w:rPr>
        <w:t>:</w:t>
      </w:r>
    </w:p>
    <w:p w:rsidR="00487551" w:rsidRPr="00512FDC" w:rsidRDefault="00512FDC" w:rsidP="008112A2">
      <w:pPr>
        <w:pStyle w:val="ListParagraph"/>
        <w:autoSpaceDE w:val="0"/>
        <w:autoSpaceDN w:val="0"/>
        <w:adjustRightInd w:val="0"/>
        <w:spacing w:before="0" w:after="0" w:line="240" w:lineRule="auto"/>
        <w:ind w:left="0"/>
        <w:contextualSpacing w:val="0"/>
        <w:rPr>
          <w:rFonts w:ascii="Arial" w:hAnsi="Arial" w:cs="Arial"/>
          <w:color w:val="FFFFFF" w:themeColor="background1"/>
        </w:rPr>
      </w:pPr>
      <w:r>
        <w:rPr>
          <w:rFonts w:ascii="Arial" w:hAnsi="Arial" w:cs="Arial"/>
          <w:lang w:val="sr-Cyrl-RS"/>
        </w:rPr>
        <w:t>Услуга се врши сукцесивно</w:t>
      </w:r>
      <w:r w:rsidR="00D27FD1">
        <w:rPr>
          <w:rFonts w:ascii="Arial" w:hAnsi="Arial" w:cs="Arial"/>
          <w:lang w:val="sr-Cyrl-RS"/>
        </w:rPr>
        <w:t xml:space="preserve"> у време трајања уговора , а у</w:t>
      </w:r>
      <w:r w:rsidR="0030135A">
        <w:rPr>
          <w:rFonts w:ascii="Arial" w:hAnsi="Arial" w:cs="Arial"/>
          <w:lang w:val="sr-Cyrl-RS"/>
        </w:rPr>
        <w:t xml:space="preserve"> договору са Нару</w:t>
      </w:r>
      <w:r w:rsidR="00D27FD1">
        <w:rPr>
          <w:rFonts w:ascii="Arial" w:hAnsi="Arial" w:cs="Arial"/>
          <w:lang w:val="sr-Cyrl-RS"/>
        </w:rPr>
        <w:t>чуиоцем</w:t>
      </w:r>
      <w:r w:rsidR="0030135A">
        <w:rPr>
          <w:rFonts w:ascii="Arial" w:hAnsi="Arial" w:cs="Arial"/>
          <w:lang w:val="sr-Cyrl-RS"/>
        </w:rPr>
        <w:t xml:space="preserve"> о термину рада.</w:t>
      </w:r>
      <w:r w:rsidR="00D27FD1">
        <w:rPr>
          <w:rFonts w:ascii="Arial" w:hAnsi="Arial" w:cs="Arial"/>
          <w:color w:val="FFFFFF" w:themeColor="background1"/>
          <w:lang w:val="sr-Cyrl-RS"/>
        </w:rPr>
        <w:t xml:space="preserve"> за замену</w:t>
      </w:r>
    </w:p>
    <w:p w:rsidR="00A33C7A" w:rsidRPr="00264D3D" w:rsidRDefault="00D27FD1" w:rsidP="00C912D1">
      <w:pPr>
        <w:pStyle w:val="Heading10"/>
        <w:rPr>
          <w:rFonts w:cs="Arial"/>
          <w:lang w:val="sr-Cyrl-RS"/>
        </w:rPr>
      </w:pPr>
      <w:bookmarkStart w:id="19" w:name="_Toc441651542"/>
      <w:bookmarkStart w:id="20" w:name="_Toc442559880"/>
      <w:r>
        <w:rPr>
          <w:rFonts w:cs="Arial"/>
        </w:rPr>
        <w:t>3.3</w:t>
      </w:r>
      <w:r w:rsidR="00781B02" w:rsidRPr="00E47C2E">
        <w:rPr>
          <w:rFonts w:cs="Arial"/>
        </w:rPr>
        <w:t>.</w:t>
      </w:r>
      <w:r w:rsidR="00DB369C" w:rsidRPr="00E47C2E">
        <w:rPr>
          <w:rFonts w:cs="Arial"/>
        </w:rPr>
        <w:t xml:space="preserve">Место </w:t>
      </w:r>
      <w:bookmarkEnd w:id="19"/>
      <w:bookmarkEnd w:id="20"/>
      <w:r w:rsidR="00A63575" w:rsidRPr="00E47C2E">
        <w:rPr>
          <w:rFonts w:cs="Arial"/>
        </w:rPr>
        <w:t>извршења услуга</w:t>
      </w:r>
      <w:r w:rsidR="00264D3D">
        <w:rPr>
          <w:rFonts w:cs="Arial"/>
          <w:lang w:val="sr-Cyrl-RS"/>
        </w:rPr>
        <w:t>:</w:t>
      </w:r>
    </w:p>
    <w:p w:rsidR="00512FDC" w:rsidRPr="00991064" w:rsidRDefault="00512FDC" w:rsidP="00512FDC">
      <w:pPr>
        <w:suppressAutoHyphens/>
        <w:spacing w:before="117" w:line="100" w:lineRule="atLeast"/>
        <w:rPr>
          <w:rFonts w:cs="Arial"/>
          <w:lang w:val="sr-Cyrl-RS"/>
        </w:rPr>
      </w:pPr>
      <w:r>
        <w:rPr>
          <w:rFonts w:cs="Arial"/>
          <w:lang w:val="sr-Cyrl-RS" w:eastAsia="zh-CN"/>
        </w:rPr>
        <w:t>Локација ТЕНТ А-</w:t>
      </w:r>
      <w:r w:rsidR="00C912D1" w:rsidRPr="00C912D1">
        <w:rPr>
          <w:rFonts w:cs="Arial"/>
          <w:lang w:val="sr-Cyrl-RS" w:eastAsia="zh-CN"/>
        </w:rPr>
        <w:t xml:space="preserve"> </w:t>
      </w:r>
      <w:bookmarkStart w:id="21" w:name="_Toc441651543"/>
      <w:bookmarkStart w:id="22" w:name="_Toc442559881"/>
      <w:r w:rsidRPr="00E47C2E">
        <w:rPr>
          <w:rFonts w:cs="Arial"/>
        </w:rPr>
        <w:t xml:space="preserve">Богољуба Урошевића Црног бр.44., </w:t>
      </w:r>
      <w:proofErr w:type="gramStart"/>
      <w:r w:rsidRPr="00E47C2E">
        <w:rPr>
          <w:rFonts w:cs="Arial"/>
        </w:rPr>
        <w:t>11500 Обреновац</w:t>
      </w:r>
      <w:proofErr w:type="gramEnd"/>
      <w:r>
        <w:rPr>
          <w:rFonts w:cs="Arial"/>
        </w:rPr>
        <w:t xml:space="preserve"> </w:t>
      </w:r>
      <w:r w:rsidR="0022397F" w:rsidRPr="00991064">
        <w:rPr>
          <w:rFonts w:cs="Arial"/>
          <w:lang w:val="sr-Cyrl-RS"/>
        </w:rPr>
        <w:t>и друге локације Наручиоца</w:t>
      </w:r>
    </w:p>
    <w:p w:rsidR="00264D3D" w:rsidRPr="00512FDC" w:rsidRDefault="00B00ADD" w:rsidP="00512FDC">
      <w:pPr>
        <w:autoSpaceDE w:val="0"/>
        <w:autoSpaceDN w:val="0"/>
        <w:adjustRightInd w:val="0"/>
        <w:rPr>
          <w:rFonts w:cs="Arial"/>
          <w:b/>
          <w:lang w:val="sr-Cyrl-RS"/>
        </w:rPr>
      </w:pPr>
      <w:r w:rsidRPr="00512FDC">
        <w:rPr>
          <w:rFonts w:cs="Arial"/>
          <w:b/>
        </w:rPr>
        <w:t xml:space="preserve">3.4. Гарантни </w:t>
      </w:r>
      <w:proofErr w:type="gramStart"/>
      <w:r w:rsidRPr="00512FDC">
        <w:rPr>
          <w:rFonts w:cs="Arial"/>
          <w:b/>
        </w:rPr>
        <w:t>рок</w:t>
      </w:r>
      <w:bookmarkEnd w:id="21"/>
      <w:bookmarkEnd w:id="22"/>
      <w:r w:rsidR="00264D3D" w:rsidRPr="00512FDC">
        <w:rPr>
          <w:rFonts w:cs="Arial"/>
          <w:b/>
          <w:lang w:val="sr-Cyrl-RS"/>
        </w:rPr>
        <w:t xml:space="preserve"> :</w:t>
      </w:r>
      <w:proofErr w:type="gramEnd"/>
    </w:p>
    <w:p w:rsidR="00B00ADD" w:rsidRPr="001215CB" w:rsidRDefault="00B00ADD" w:rsidP="00B00ADD">
      <w:pPr>
        <w:spacing w:before="0"/>
        <w:rPr>
          <w:rFonts w:cs="Arial"/>
          <w:color w:val="000000" w:themeColor="text1"/>
          <w:lang w:eastAsia="zh-CN"/>
        </w:rPr>
      </w:pPr>
      <w:r w:rsidRPr="001215CB">
        <w:rPr>
          <w:rFonts w:cs="Arial"/>
          <w:color w:val="000000" w:themeColor="text1"/>
          <w:lang w:eastAsia="zh-CN"/>
        </w:rPr>
        <w:t xml:space="preserve">Гарантни рок је минимум </w:t>
      </w:r>
      <w:r>
        <w:rPr>
          <w:rFonts w:cs="Arial"/>
          <w:color w:val="000000" w:themeColor="text1"/>
          <w:lang w:val="sr-Cyrl-CS" w:eastAsia="zh-CN"/>
        </w:rPr>
        <w:t>12</w:t>
      </w:r>
      <w:r w:rsidRPr="001215CB">
        <w:rPr>
          <w:rFonts w:cs="Arial"/>
          <w:color w:val="000000" w:themeColor="text1"/>
          <w:lang w:val="sr-Cyrl-CS" w:eastAsia="zh-CN"/>
        </w:rPr>
        <w:t xml:space="preserve"> месеци</w:t>
      </w:r>
      <w:r>
        <w:rPr>
          <w:rFonts w:cs="Arial"/>
          <w:color w:val="000000" w:themeColor="text1"/>
          <w:lang w:val="sr-Cyrl-CS" w:eastAsia="zh-CN"/>
        </w:rPr>
        <w:t xml:space="preserve"> </w:t>
      </w:r>
      <w:r w:rsidRPr="001215CB">
        <w:rPr>
          <w:rFonts w:cs="Arial"/>
          <w:color w:val="000000" w:themeColor="text1"/>
          <w:lang w:eastAsia="zh-CN"/>
        </w:rPr>
        <w:t>од дана извршења услуге.</w:t>
      </w:r>
    </w:p>
    <w:p w:rsidR="008D7EF7" w:rsidRPr="00512FDC" w:rsidRDefault="00B00ADD" w:rsidP="00512FDC">
      <w:pPr>
        <w:spacing w:before="0"/>
        <w:rPr>
          <w:rFonts w:cs="Arial"/>
          <w:color w:val="000000" w:themeColor="text1"/>
          <w:lang w:val="sr-Cyrl-RS" w:eastAsia="zh-CN"/>
        </w:rPr>
      </w:pPr>
      <w:r w:rsidRPr="001215CB">
        <w:rPr>
          <w:rFonts w:cs="Arial"/>
          <w:color w:val="000000" w:themeColor="text1"/>
          <w:lang w:val="sr-Cyrl-CS" w:eastAsia="zh-CN"/>
        </w:rPr>
        <w:t xml:space="preserve">Изабрани </w:t>
      </w:r>
      <w:r w:rsidRPr="001215CB">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p w:rsidR="008112A2" w:rsidRPr="002C2CB0" w:rsidRDefault="00557626" w:rsidP="00781B02">
      <w:pPr>
        <w:pStyle w:val="Heading10"/>
        <w:rPr>
          <w:rFonts w:cs="Arial"/>
        </w:rPr>
      </w:pPr>
      <w:r w:rsidRPr="002C2CB0">
        <w:rPr>
          <w:rFonts w:cs="Arial"/>
          <w:lang w:val="en-US"/>
        </w:rPr>
        <w:t>3.</w:t>
      </w:r>
      <w:r w:rsidR="00B00ADD">
        <w:rPr>
          <w:rFonts w:cs="Arial"/>
        </w:rPr>
        <w:t>5</w:t>
      </w:r>
      <w:r w:rsidR="00781B02" w:rsidRPr="002C2CB0">
        <w:rPr>
          <w:rFonts w:cs="Arial"/>
          <w:lang w:val="en-US"/>
        </w:rPr>
        <w:t xml:space="preserve">. </w:t>
      </w:r>
      <w:r w:rsidR="008112A2" w:rsidRPr="002C2CB0">
        <w:rPr>
          <w:rFonts w:cs="Arial"/>
        </w:rPr>
        <w:t>Квалитативни и квантитативни пријем</w:t>
      </w:r>
    </w:p>
    <w:p w:rsidR="00A33C7A" w:rsidRPr="00512FDC" w:rsidRDefault="008163CF" w:rsidP="008163CF">
      <w:pPr>
        <w:spacing w:before="0"/>
        <w:rPr>
          <w:b/>
          <w:color w:val="FF0000"/>
        </w:rPr>
      </w:pPr>
      <w:r>
        <w:rPr>
          <w:lang w:val="sr-Cyrl-RS"/>
        </w:rPr>
        <w:t>П</w:t>
      </w:r>
      <w:r w:rsidR="002C2CB0">
        <w:t xml:space="preserve">о обављеном послу, </w:t>
      </w:r>
      <w:r w:rsidR="00054DE0">
        <w:rPr>
          <w:lang w:val="sr-Cyrl-RS"/>
        </w:rPr>
        <w:t>Изабрани понуђач</w:t>
      </w:r>
      <w:r w:rsidR="002C2CB0">
        <w:t xml:space="preserve"> доставља</w:t>
      </w:r>
      <w:r w:rsidR="008535B5">
        <w:t xml:space="preserve"> </w:t>
      </w:r>
      <w:r>
        <w:rPr>
          <w:lang w:val="sr-Cyrl-RS"/>
        </w:rPr>
        <w:t>Извештај о извршеној услузи</w:t>
      </w:r>
      <w:r w:rsidR="008535B5">
        <w:t>.</w:t>
      </w:r>
      <w:r w:rsidR="002C2CB0">
        <w:t xml:space="preserve"> </w:t>
      </w:r>
      <w:r>
        <w:rPr>
          <w:lang w:val="sr-Cyrl-RS"/>
        </w:rPr>
        <w:t>Извештај о извршеној услузи</w:t>
      </w:r>
      <w:r>
        <w:t xml:space="preserve"> </w:t>
      </w:r>
      <w:r w:rsidR="002C2CB0">
        <w:t xml:space="preserve">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w:t>
      </w:r>
      <w:proofErr w:type="gramStart"/>
      <w:r w:rsidR="00054DE0">
        <w:rPr>
          <w:lang w:val="sr-Cyrl-RS"/>
        </w:rPr>
        <w:t>Изабрано  понуђачу</w:t>
      </w:r>
      <w:proofErr w:type="gramEnd"/>
      <w:r w:rsidR="002C2CB0">
        <w:t>.</w:t>
      </w:r>
      <w:r w:rsidR="002C62F3">
        <w:t xml:space="preserve"> </w:t>
      </w:r>
    </w:p>
    <w:p w:rsidR="00A33C7A" w:rsidRPr="00512FDC" w:rsidRDefault="00885AB5" w:rsidP="00512FDC">
      <w:pPr>
        <w:pStyle w:val="Heading10"/>
        <w:rPr>
          <w:rFonts w:cs="Arial"/>
          <w:lang w:val="sr-Cyrl-RS"/>
        </w:rPr>
      </w:pPr>
      <w:r w:rsidRPr="008163CF">
        <w:rPr>
          <w:rFonts w:cs="Arial"/>
          <w:lang w:val="en-US"/>
        </w:rPr>
        <w:t>3.</w:t>
      </w:r>
      <w:r w:rsidR="00B00ADD">
        <w:rPr>
          <w:rFonts w:cs="Arial"/>
        </w:rPr>
        <w:t>6</w:t>
      </w:r>
      <w:r w:rsidRPr="008163CF">
        <w:rPr>
          <w:rFonts w:cs="Arial"/>
          <w:lang w:val="en-US"/>
        </w:rPr>
        <w:t xml:space="preserve">. </w:t>
      </w:r>
      <w:r w:rsidRPr="008163CF">
        <w:rPr>
          <w:rFonts w:cs="Arial"/>
        </w:rPr>
        <w:t>Плаћање</w:t>
      </w:r>
    </w:p>
    <w:p w:rsidR="00B00ADD" w:rsidRDefault="00885AB5" w:rsidP="00512FDC">
      <w:pPr>
        <w:rPr>
          <w:lang w:eastAsia="ar-SA"/>
        </w:rPr>
      </w:pPr>
      <w:r w:rsidRPr="008163CF">
        <w:rPr>
          <w:lang w:eastAsia="ar-SA"/>
        </w:rPr>
        <w:t>Плаћање извршених услуга се врши у року до 45 дана од дана пријема исправ</w:t>
      </w:r>
      <w:r w:rsidR="001804C2" w:rsidRPr="008163CF">
        <w:rPr>
          <w:lang w:eastAsia="ar-SA"/>
        </w:rPr>
        <w:t xml:space="preserve">не </w:t>
      </w:r>
      <w:r w:rsidRPr="008163CF">
        <w:rPr>
          <w:lang w:eastAsia="ar-SA"/>
        </w:rPr>
        <w:t>фактуре са уговореним прилозима</w:t>
      </w:r>
      <w:r w:rsidR="001804C2" w:rsidRPr="008163CF">
        <w:rPr>
          <w:lang w:eastAsia="ar-SA"/>
        </w:rPr>
        <w:t xml:space="preserve"> (</w:t>
      </w:r>
      <w:r w:rsidR="008163CF" w:rsidRPr="008163CF">
        <w:rPr>
          <w:lang w:val="sr-Cyrl-RS"/>
        </w:rPr>
        <w:t>Извештај о извршеној услузи</w:t>
      </w:r>
      <w:r w:rsidR="001804C2" w:rsidRPr="008163CF">
        <w:rPr>
          <w:lang w:eastAsia="ar-SA"/>
        </w:rPr>
        <w:t>)</w:t>
      </w:r>
      <w:r w:rsidRPr="008163CF">
        <w:rPr>
          <w:lang w:eastAsia="ar-SA"/>
        </w:rPr>
        <w:t>.</w:t>
      </w:r>
    </w:p>
    <w:p w:rsidR="0050414B" w:rsidRDefault="0050414B" w:rsidP="00512FDC">
      <w:pPr>
        <w:rPr>
          <w:lang w:eastAsia="ar-SA"/>
        </w:rPr>
      </w:pPr>
    </w:p>
    <w:p w:rsidR="0050414B" w:rsidRPr="00512FDC" w:rsidRDefault="0050414B" w:rsidP="00512FDC">
      <w:pPr>
        <w:rPr>
          <w:lang w:eastAsia="ar-SA"/>
        </w:rPr>
      </w:pPr>
    </w:p>
    <w:p w:rsidR="00756A02" w:rsidRPr="00E47C2E" w:rsidRDefault="00756A02" w:rsidP="003D1AB5">
      <w:pPr>
        <w:pStyle w:val="Heading10"/>
        <w:numPr>
          <w:ilvl w:val="0"/>
          <w:numId w:val="12"/>
        </w:numPr>
        <w:jc w:val="both"/>
        <w:rPr>
          <w:rFonts w:cs="Arial"/>
        </w:rPr>
      </w:pPr>
      <w:bookmarkStart w:id="23" w:name="_Toc442559884"/>
      <w:r w:rsidRPr="00E47C2E">
        <w:rPr>
          <w:rFonts w:cs="Arial"/>
        </w:rPr>
        <w:lastRenderedPageBreak/>
        <w:t>УСЛОВИ ЗА УЧЕШЋЕ У ПОСТУПК</w:t>
      </w:r>
      <w:r w:rsidR="00354E27">
        <w:rPr>
          <w:rFonts w:cs="Arial"/>
        </w:rPr>
        <w:t xml:space="preserve">У ЈАВНЕ НАБАВКЕ ИЗ ЧЛ. 75 </w:t>
      </w:r>
      <w:r w:rsidR="00A70B78">
        <w:rPr>
          <w:rFonts w:cs="Arial"/>
        </w:rPr>
        <w:t xml:space="preserve"> </w:t>
      </w:r>
      <w:r w:rsidRPr="00E47C2E">
        <w:rPr>
          <w:rFonts w:cs="Arial"/>
        </w:rPr>
        <w:t xml:space="preserve">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spacing w:before="118"/>
              <w:jc w:val="center"/>
              <w:rPr>
                <w:rFonts w:cs="Arial"/>
                <w:b/>
              </w:rPr>
            </w:pPr>
            <w:r w:rsidRPr="00E47C2E">
              <w:rPr>
                <w:rFonts w:cs="Arial"/>
                <w:b/>
              </w:rPr>
              <w:t>Ред. бр.</w:t>
            </w:r>
          </w:p>
        </w:tc>
        <w:tc>
          <w:tcPr>
            <w:tcW w:w="8430" w:type="dxa"/>
            <w:vAlign w:val="center"/>
          </w:tcPr>
          <w:p w:rsidR="00175774" w:rsidRPr="00E47C2E" w:rsidRDefault="00175774" w:rsidP="003A4822">
            <w:pPr>
              <w:spacing w:before="118"/>
              <w:ind w:right="-178"/>
              <w:jc w:val="center"/>
              <w:rPr>
                <w:rFonts w:cs="Arial"/>
                <w:b/>
              </w:rPr>
            </w:pPr>
            <w:r w:rsidRPr="00E47C2E">
              <w:rPr>
                <w:rFonts w:cs="Arial"/>
                <w:b/>
              </w:rPr>
              <w:t xml:space="preserve">4.1  ОБАВЕЗНИ УСЛОВИ </w:t>
            </w:r>
          </w:p>
          <w:p w:rsidR="00175774" w:rsidRPr="00E47C2E" w:rsidRDefault="00175774" w:rsidP="00A44AA6">
            <w:pPr>
              <w:spacing w:before="118"/>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t>1.</w:t>
            </w:r>
          </w:p>
        </w:tc>
        <w:tc>
          <w:tcPr>
            <w:tcW w:w="8430" w:type="dxa"/>
            <w:vAlign w:val="center"/>
          </w:tcPr>
          <w:p w:rsidR="00E13FFC" w:rsidRPr="00E47C2E" w:rsidRDefault="00E13FFC" w:rsidP="00E13FFC">
            <w:pPr>
              <w:autoSpaceDE w:val="0"/>
              <w:autoSpaceDN w:val="0"/>
              <w:adjustRightInd w:val="0"/>
              <w:spacing w:before="118"/>
              <w:rPr>
                <w:rFonts w:cs="Arial"/>
                <w:b/>
                <w:u w:val="single"/>
              </w:rPr>
            </w:pPr>
            <w:r w:rsidRPr="00E47C2E">
              <w:rPr>
                <w:rFonts w:cs="Arial"/>
                <w:b/>
                <w:u w:val="single"/>
              </w:rPr>
              <w:t>Услов:</w:t>
            </w:r>
          </w:p>
          <w:p w:rsidR="00E13FFC" w:rsidRPr="00E47C2E" w:rsidRDefault="00E13FFC" w:rsidP="00E13FFC">
            <w:pPr>
              <w:autoSpaceDE w:val="0"/>
              <w:autoSpaceDN w:val="0"/>
              <w:adjustRightInd w:val="0"/>
              <w:spacing w:before="118"/>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spacing w:before="118"/>
              <w:rPr>
                <w:rFonts w:cs="Arial"/>
                <w:b/>
                <w:u w:val="single"/>
              </w:rPr>
            </w:pPr>
            <w:r w:rsidRPr="00E47C2E">
              <w:rPr>
                <w:rFonts w:cs="Arial"/>
                <w:b/>
                <w:u w:val="single"/>
              </w:rPr>
              <w:t xml:space="preserve">Доказ: </w:t>
            </w:r>
          </w:p>
          <w:p w:rsidR="00E13FFC" w:rsidRPr="00E47C2E" w:rsidRDefault="00E13FFC" w:rsidP="00E13FFC">
            <w:pPr>
              <w:tabs>
                <w:tab w:val="left" w:pos="673"/>
              </w:tabs>
              <w:snapToGrid w:val="0"/>
              <w:spacing w:before="118"/>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73"/>
              </w:tabs>
              <w:snapToGrid w:val="0"/>
              <w:spacing w:before="118"/>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spacing w:before="118"/>
              <w:rPr>
                <w:rFonts w:eastAsia="Calibri" w:cs="Arial"/>
              </w:rPr>
            </w:pPr>
            <w:r w:rsidRPr="00E47C2E">
              <w:rPr>
                <w:rFonts w:eastAsia="Calibri" w:cs="Arial"/>
              </w:rPr>
              <w:t xml:space="preserve">Напомена: </w:t>
            </w:r>
          </w:p>
          <w:p w:rsidR="00E13FFC" w:rsidRPr="00E47C2E" w:rsidRDefault="00E13FFC" w:rsidP="003D1AB5">
            <w:pPr>
              <w:numPr>
                <w:ilvl w:val="0"/>
                <w:numId w:val="17"/>
              </w:numPr>
              <w:tabs>
                <w:tab w:val="left" w:pos="673"/>
              </w:tabs>
              <w:snapToGrid w:val="0"/>
              <w:spacing w:before="0"/>
              <w:ind w:left="706" w:hanging="353"/>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3D1AB5">
            <w:pPr>
              <w:numPr>
                <w:ilvl w:val="0"/>
                <w:numId w:val="13"/>
              </w:numPr>
              <w:tabs>
                <w:tab w:val="left" w:pos="673"/>
              </w:tabs>
              <w:snapToGrid w:val="0"/>
              <w:spacing w:before="0"/>
              <w:ind w:left="706" w:hanging="353"/>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spacing w:before="118"/>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b/>
                <w:u w:val="single"/>
                <w:lang w:val="sr-Latn-CS" w:eastAsia="sr-Latn-CS"/>
              </w:rPr>
              <w:t>Услов:</w:t>
            </w:r>
          </w:p>
          <w:p w:rsidR="00E13FFC" w:rsidRPr="00E47C2E" w:rsidRDefault="00E13FFC" w:rsidP="00E13FFC">
            <w:pPr>
              <w:autoSpaceDE w:val="0"/>
              <w:autoSpaceDN w:val="0"/>
              <w:adjustRightInd w:val="0"/>
              <w:spacing w:before="118"/>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spacing w:before="118"/>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spacing w:before="118"/>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A032FE" w:rsidRPr="00E47C2E" w:rsidRDefault="00E13FFC" w:rsidP="00A032FE">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A032FE">
              <w:rPr>
                <w:rFonts w:cs="Arial"/>
                <w:lang w:val="sr-Latn-CS" w:eastAsia="sr-Latn-CS"/>
              </w:rPr>
              <w:t>:</w:t>
            </w:r>
            <w:hyperlink r:id="rId167" w:history="1">
              <w:r w:rsidR="00A032FE" w:rsidRPr="00E47C2E">
                <w:rPr>
                  <w:rStyle w:val="Hyperlink"/>
                  <w:rFonts w:cs="Arial"/>
                  <w:lang w:val="sr-Latn-CS" w:eastAsia="sr-Latn-CS"/>
                </w:rPr>
                <w:t>http://www.bg.vi.sud.rs/lt/articles/o-visem-sudu/obavestenje-ke-za-pravna-lica.html</w:t>
              </w:r>
            </w:hyperlink>
          </w:p>
          <w:p w:rsidR="00E13FFC" w:rsidRPr="00E47C2E" w:rsidRDefault="00E13FFC" w:rsidP="00E13FFC">
            <w:pPr>
              <w:spacing w:before="118"/>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spacing w:before="118"/>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w:t>
            </w:r>
            <w:r w:rsidRPr="00E47C2E">
              <w:rPr>
                <w:rFonts w:cs="Arial"/>
                <w:lang w:val="sr-Latn-CS" w:eastAsia="sr-Latn-CS"/>
              </w:rPr>
              <w:lastRenderedPageBreak/>
              <w:t xml:space="preserve">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spacing w:before="118"/>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spacing w:before="118"/>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3D1AB5">
            <w:pPr>
              <w:numPr>
                <w:ilvl w:val="0"/>
                <w:numId w:val="17"/>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3D1AB5">
            <w:pPr>
              <w:numPr>
                <w:ilvl w:val="0"/>
                <w:numId w:val="17"/>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3D1AB5">
            <w:pPr>
              <w:numPr>
                <w:ilvl w:val="0"/>
                <w:numId w:val="17"/>
              </w:numPr>
              <w:tabs>
                <w:tab w:val="left" w:pos="673"/>
              </w:tabs>
              <w:snapToGrid w:val="0"/>
              <w:spacing w:before="0"/>
              <w:ind w:left="706" w:hanging="353"/>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3D1AB5">
            <w:pPr>
              <w:numPr>
                <w:ilvl w:val="0"/>
                <w:numId w:val="17"/>
              </w:numPr>
              <w:tabs>
                <w:tab w:val="left" w:pos="673"/>
              </w:tabs>
              <w:snapToGrid w:val="0"/>
              <w:spacing w:before="0"/>
              <w:ind w:left="706" w:hanging="353"/>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73"/>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spacing w:before="118"/>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spacing w:before="118"/>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562AED" w:rsidRPr="00E47C2E" w:rsidRDefault="00562AED" w:rsidP="00562AED">
            <w:pPr>
              <w:snapToGrid w:val="0"/>
              <w:spacing w:before="118"/>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spacing w:before="118"/>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spacing w:before="118"/>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spacing w:before="118"/>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spacing w:before="118"/>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spacing w:before="118"/>
              <w:ind w:right="120"/>
              <w:rPr>
                <w:rFonts w:cs="Arial"/>
                <w:lang w:val="ru-RU" w:eastAsia="sr-Latn-CS"/>
              </w:rPr>
            </w:pPr>
            <w:r w:rsidRPr="00E47C2E">
              <w:rPr>
                <w:rFonts w:cs="Arial"/>
                <w:lang w:val="ru-RU" w:eastAsia="sr-Latn-CS"/>
              </w:rPr>
              <w:t>Напомена:</w:t>
            </w:r>
          </w:p>
          <w:p w:rsidR="00562AED" w:rsidRPr="007139BA" w:rsidRDefault="00562AED" w:rsidP="003D1AB5">
            <w:pPr>
              <w:numPr>
                <w:ilvl w:val="0"/>
                <w:numId w:val="18"/>
              </w:numPr>
              <w:autoSpaceDE w:val="0"/>
              <w:autoSpaceDN w:val="0"/>
              <w:adjustRightInd w:val="0"/>
              <w:snapToGrid w:val="0"/>
              <w:spacing w:before="0"/>
              <w:ind w:left="712" w:hanging="353"/>
              <w:contextualSpacing/>
              <w:rPr>
                <w:rFonts w:eastAsia="TimesNewRomanPSMT" w:cs="Arial"/>
                <w:b/>
                <w:u w:val="single"/>
                <w:lang w:val="sr-Latn-CS" w:eastAsia="sr-Latn-CS"/>
              </w:rPr>
            </w:pPr>
            <w:r w:rsidRPr="007139BA">
              <w:rPr>
                <w:rFonts w:eastAsia="TimesNewRomanPSMT" w:cs="Arial"/>
                <w:lang w:val="sr-Latn-CS" w:eastAsia="sr-Latn-CS"/>
              </w:rPr>
              <w:t>Уколико локална (општин</w:t>
            </w:r>
            <w:r w:rsidRPr="007139BA">
              <w:rPr>
                <w:rFonts w:eastAsia="TimesNewRomanPSMT" w:cs="Arial"/>
                <w:lang w:val="sr-Cyrl-CS" w:eastAsia="sr-Latn-CS"/>
              </w:rPr>
              <w:t>с</w:t>
            </w:r>
            <w:r w:rsidRPr="007139BA">
              <w:rPr>
                <w:rFonts w:eastAsia="TimesNewRomanPSMT" w:cs="Arial"/>
                <w:lang w:val="sr-Latn-CS" w:eastAsia="sr-Latn-CS"/>
              </w:rPr>
              <w:t>ка) управа</w:t>
            </w:r>
            <w:r w:rsidRPr="007139BA">
              <w:rPr>
                <w:rFonts w:eastAsia="TimesNewRomanPSMT" w:cs="Arial"/>
                <w:lang w:val="sr-Cyrl-CS" w:eastAsia="sr-Latn-CS"/>
              </w:rPr>
              <w:t xml:space="preserve"> јавних приход</w:t>
            </w:r>
            <w:r w:rsidRPr="007139BA">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7139BA">
              <w:rPr>
                <w:rFonts w:eastAsia="TimesNewRomanPSMT" w:cs="Arial"/>
                <w:lang w:val="sr-Cyrl-CS" w:eastAsia="sr-Latn-CS"/>
              </w:rPr>
              <w:t xml:space="preserve">јавних прихода </w:t>
            </w:r>
            <w:r w:rsidRPr="007139BA">
              <w:rPr>
                <w:rFonts w:eastAsia="TimesNewRomanPSMT" w:cs="Arial"/>
                <w:lang w:val="sr-Latn-CS" w:eastAsia="sr-Latn-CS"/>
              </w:rPr>
              <w:t xml:space="preserve">приложи и потврде </w:t>
            </w:r>
            <w:r w:rsidRPr="007139BA">
              <w:rPr>
                <w:rFonts w:eastAsia="TimesNewRomanPSMT" w:cs="Arial"/>
                <w:lang w:val="sr-Cyrl-CS" w:eastAsia="sr-Latn-CS"/>
              </w:rPr>
              <w:t xml:space="preserve">тих </w:t>
            </w:r>
            <w:r w:rsidRPr="007139BA">
              <w:rPr>
                <w:rFonts w:eastAsia="TimesNewRomanPSMT" w:cs="Arial"/>
                <w:lang w:val="sr-Latn-CS" w:eastAsia="sr-Latn-CS"/>
              </w:rPr>
              <w:t>осталих лок</w:t>
            </w:r>
            <w:r w:rsidRPr="007139BA">
              <w:rPr>
                <w:rFonts w:eastAsia="TimesNewRomanPSMT" w:cs="Arial"/>
                <w:lang w:val="sr-Cyrl-CS" w:eastAsia="sr-Latn-CS"/>
              </w:rPr>
              <w:t>а</w:t>
            </w:r>
            <w:r w:rsidRPr="007139BA">
              <w:rPr>
                <w:rFonts w:eastAsia="TimesNewRomanPSMT" w:cs="Arial"/>
                <w:lang w:val="sr-Latn-CS" w:eastAsia="sr-Latn-CS"/>
              </w:rPr>
              <w:t xml:space="preserve">лних органа/организација/установа </w:t>
            </w:r>
          </w:p>
          <w:p w:rsidR="00562AED" w:rsidRPr="007139BA" w:rsidRDefault="00562AED" w:rsidP="003D1AB5">
            <w:pPr>
              <w:numPr>
                <w:ilvl w:val="0"/>
                <w:numId w:val="18"/>
              </w:numPr>
              <w:autoSpaceDE w:val="0"/>
              <w:autoSpaceDN w:val="0"/>
              <w:adjustRightInd w:val="0"/>
              <w:snapToGrid w:val="0"/>
              <w:spacing w:before="0"/>
              <w:ind w:left="712" w:hanging="353"/>
              <w:contextualSpacing/>
              <w:rPr>
                <w:rFonts w:eastAsia="Calibri" w:cs="Arial"/>
                <w:lang w:val="sr-Latn-CS" w:eastAsia="sr-Latn-CS"/>
              </w:rPr>
            </w:pPr>
            <w:r w:rsidRPr="007139BA">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7139BA">
              <w:rPr>
                <w:rFonts w:eastAsia="TimesNewRomanPSMT" w:cs="Arial"/>
                <w:b/>
                <w:lang w:val="sr-Latn-CS" w:eastAsia="sr-Latn-CS"/>
              </w:rPr>
              <w:t>у</w:t>
            </w:r>
            <w:r w:rsidRPr="007139BA">
              <w:rPr>
                <w:rFonts w:eastAsia="Calibri" w:cs="Arial"/>
                <w:b/>
                <w:lang w:val="ru-RU" w:eastAsia="sr-Latn-CS"/>
              </w:rPr>
              <w:t>верење Агенције за приватизацију да се налази у поступку приватизације</w:t>
            </w:r>
          </w:p>
          <w:p w:rsidR="00562AED" w:rsidRPr="007139BA" w:rsidRDefault="00562AED" w:rsidP="003D1AB5">
            <w:pPr>
              <w:numPr>
                <w:ilvl w:val="0"/>
                <w:numId w:val="18"/>
              </w:numPr>
              <w:tabs>
                <w:tab w:val="left" w:pos="673"/>
              </w:tabs>
              <w:snapToGrid w:val="0"/>
              <w:spacing w:before="0"/>
              <w:ind w:left="712" w:hanging="353"/>
              <w:contextualSpacing/>
              <w:rPr>
                <w:rFonts w:eastAsia="Calibri" w:cs="Arial"/>
                <w:lang w:val="sr-Latn-CS" w:eastAsia="sr-Latn-CS"/>
              </w:rPr>
            </w:pPr>
            <w:r w:rsidRPr="007139BA">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7139BA" w:rsidRDefault="00562AED" w:rsidP="003D1AB5">
            <w:pPr>
              <w:numPr>
                <w:ilvl w:val="0"/>
                <w:numId w:val="19"/>
              </w:numPr>
              <w:tabs>
                <w:tab w:val="left" w:pos="673"/>
              </w:tabs>
              <w:snapToGrid w:val="0"/>
              <w:spacing w:before="0"/>
              <w:ind w:left="712" w:hanging="356"/>
              <w:contextualSpacing/>
              <w:rPr>
                <w:rFonts w:cs="Arial"/>
                <w:lang w:val="sr-Latn-CS" w:eastAsia="sr-Latn-CS"/>
              </w:rPr>
            </w:pPr>
            <w:r w:rsidRPr="007139BA">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7139BA" w:rsidRDefault="00562AED" w:rsidP="00562AED">
            <w:pPr>
              <w:tabs>
                <w:tab w:val="left" w:pos="673"/>
              </w:tabs>
              <w:snapToGrid w:val="0"/>
              <w:spacing w:before="118"/>
              <w:contextualSpacing/>
              <w:rPr>
                <w:rFonts w:eastAsia="Calibri" w:cs="Arial"/>
                <w:lang w:val="sr-Latn-CS" w:eastAsia="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p w:rsidR="00512FDC" w:rsidRDefault="00512FDC" w:rsidP="00562AED">
            <w:pPr>
              <w:tabs>
                <w:tab w:val="left" w:pos="673"/>
              </w:tabs>
              <w:snapToGrid w:val="0"/>
              <w:spacing w:before="118"/>
              <w:contextualSpacing/>
              <w:rPr>
                <w:rFonts w:eastAsia="Calibri" w:cs="Arial"/>
                <w:lang w:val="sr-Latn-CS" w:eastAsia="sr-Latn-CS"/>
              </w:rPr>
            </w:pPr>
          </w:p>
          <w:p w:rsidR="00E32BAE" w:rsidRDefault="00E32BAE" w:rsidP="00562AED">
            <w:pPr>
              <w:tabs>
                <w:tab w:val="left" w:pos="673"/>
              </w:tabs>
              <w:snapToGrid w:val="0"/>
              <w:spacing w:before="118"/>
              <w:contextualSpacing/>
              <w:rPr>
                <w:rFonts w:eastAsia="Calibri" w:cs="Arial"/>
                <w:lang w:val="sr-Latn-CS" w:eastAsia="sr-Latn-CS"/>
              </w:rPr>
            </w:pPr>
          </w:p>
          <w:p w:rsidR="008D7EF7" w:rsidRPr="00E47C2E" w:rsidRDefault="008D7EF7" w:rsidP="00562AED">
            <w:pPr>
              <w:tabs>
                <w:tab w:val="left" w:pos="673"/>
              </w:tabs>
              <w:snapToGrid w:val="0"/>
              <w:spacing w:before="118"/>
              <w:contextualSpacing/>
              <w:rPr>
                <w:rFonts w:eastAsia="Calibri" w:cs="Arial"/>
              </w:rPr>
            </w:pPr>
          </w:p>
        </w:tc>
      </w:tr>
      <w:tr w:rsidR="00175774" w:rsidRPr="00E47C2E" w:rsidTr="008112A2">
        <w:trPr>
          <w:jc w:val="center"/>
        </w:trPr>
        <w:tc>
          <w:tcPr>
            <w:tcW w:w="729" w:type="dxa"/>
            <w:vAlign w:val="center"/>
          </w:tcPr>
          <w:p w:rsidR="00175774" w:rsidRPr="00E47C2E" w:rsidRDefault="00175774" w:rsidP="003A4822">
            <w:pPr>
              <w:spacing w:before="118"/>
              <w:jc w:val="center"/>
              <w:rPr>
                <w:rFonts w:cs="Arial"/>
              </w:rPr>
            </w:pPr>
            <w:r w:rsidRPr="00E47C2E">
              <w:rPr>
                <w:rFonts w:cs="Arial"/>
              </w:rPr>
              <w:lastRenderedPageBreak/>
              <w:t xml:space="preserve">4. </w:t>
            </w:r>
          </w:p>
        </w:tc>
        <w:tc>
          <w:tcPr>
            <w:tcW w:w="8430" w:type="dxa"/>
          </w:tcPr>
          <w:p w:rsidR="00562AED" w:rsidRPr="007139BA" w:rsidRDefault="00562AED" w:rsidP="00562AED">
            <w:pPr>
              <w:snapToGrid w:val="0"/>
              <w:spacing w:before="118"/>
              <w:rPr>
                <w:rFonts w:cs="Arial"/>
                <w:b/>
                <w:u w:val="single"/>
                <w:lang w:val="sr-Latn-CS" w:eastAsia="sr-Latn-CS"/>
              </w:rPr>
            </w:pPr>
            <w:r w:rsidRPr="007139BA">
              <w:rPr>
                <w:rFonts w:cs="Arial"/>
                <w:b/>
                <w:u w:val="single"/>
                <w:lang w:val="sr-Latn-CS" w:eastAsia="sr-Latn-CS"/>
              </w:rPr>
              <w:t>Услов:</w:t>
            </w:r>
          </w:p>
          <w:p w:rsidR="00562AED" w:rsidRPr="007139BA" w:rsidRDefault="00562AED" w:rsidP="00562AED">
            <w:pPr>
              <w:snapToGrid w:val="0"/>
              <w:spacing w:before="118"/>
              <w:rPr>
                <w:rFonts w:cs="Arial"/>
                <w:lang w:val="sr-Latn-CS" w:eastAsia="sr-Latn-CS"/>
              </w:rPr>
            </w:pPr>
            <w:r w:rsidRPr="007139BA">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7139BA" w:rsidRDefault="00562AED" w:rsidP="00562AED">
            <w:pPr>
              <w:autoSpaceDE w:val="0"/>
              <w:autoSpaceDN w:val="0"/>
              <w:adjustRightInd w:val="0"/>
              <w:spacing w:before="118"/>
              <w:rPr>
                <w:rFonts w:cs="Arial"/>
                <w:b/>
                <w:u w:val="single"/>
                <w:lang w:val="sr-Latn-CS" w:eastAsia="sr-Latn-CS"/>
              </w:rPr>
            </w:pPr>
            <w:r w:rsidRPr="007139BA">
              <w:rPr>
                <w:rFonts w:cs="Arial"/>
                <w:b/>
                <w:u w:val="single"/>
                <w:lang w:val="sr-Latn-CS" w:eastAsia="sr-Latn-CS"/>
              </w:rPr>
              <w:t>Доказ:</w:t>
            </w:r>
          </w:p>
          <w:p w:rsidR="00562AED" w:rsidRPr="007139BA" w:rsidRDefault="00562AED" w:rsidP="00562AED">
            <w:pPr>
              <w:spacing w:before="118"/>
              <w:rPr>
                <w:rFonts w:cs="Arial"/>
                <w:b/>
                <w:lang w:val="sr-Latn-CS" w:eastAsia="sr-Latn-CS"/>
              </w:rPr>
            </w:pPr>
            <w:r w:rsidRPr="007139BA">
              <w:rPr>
                <w:rFonts w:cs="Arial"/>
                <w:lang w:val="sr-Latn-CS" w:eastAsia="sr-Latn-CS"/>
              </w:rPr>
              <w:t>Потписан и оверен Образац изјаве на основу члана 75. став 2. ЗЈН(Образац бр.</w:t>
            </w:r>
            <w:r w:rsidR="00C400D5" w:rsidRPr="007139BA">
              <w:rPr>
                <w:rFonts w:cs="Arial"/>
                <w:lang w:val="sr-Cyrl-RS" w:eastAsia="sr-Latn-CS"/>
              </w:rPr>
              <w:t>4</w:t>
            </w:r>
            <w:r w:rsidRPr="007139BA">
              <w:rPr>
                <w:rFonts w:cs="Arial"/>
                <w:lang w:val="sr-Latn-CS" w:eastAsia="sr-Latn-CS"/>
              </w:rPr>
              <w:t>)</w:t>
            </w:r>
          </w:p>
          <w:p w:rsidR="00562AED" w:rsidRPr="007139BA" w:rsidRDefault="00562AED" w:rsidP="00562AED">
            <w:pPr>
              <w:snapToGrid w:val="0"/>
              <w:spacing w:before="118"/>
              <w:rPr>
                <w:rFonts w:cs="Arial"/>
                <w:lang w:val="sr-Cyrl-CS" w:eastAsia="sr-Latn-CS"/>
              </w:rPr>
            </w:pPr>
            <w:r w:rsidRPr="007139BA">
              <w:rPr>
                <w:rFonts w:cs="Arial"/>
                <w:lang w:val="sr-Latn-CS" w:eastAsia="sr-Latn-CS"/>
              </w:rPr>
              <w:t>Напомена:</w:t>
            </w:r>
          </w:p>
          <w:p w:rsidR="00562AED" w:rsidRPr="007139BA" w:rsidRDefault="00562AED" w:rsidP="003D1AB5">
            <w:pPr>
              <w:numPr>
                <w:ilvl w:val="0"/>
                <w:numId w:val="20"/>
              </w:numPr>
              <w:snapToGrid w:val="0"/>
              <w:spacing w:before="118"/>
              <w:ind w:left="712" w:hanging="356"/>
              <w:rPr>
                <w:rFonts w:cs="Arial"/>
                <w:lang w:val="sr-Cyrl-CS" w:eastAsia="sr-Latn-CS"/>
              </w:rPr>
            </w:pPr>
            <w:r w:rsidRPr="007139BA">
              <w:rPr>
                <w:rFonts w:cs="Arial"/>
                <w:lang w:val="sr-Latn-CS" w:eastAsia="sr-Latn-CS"/>
              </w:rPr>
              <w:t xml:space="preserve">Изјава мора да буде потписана од стране овлашћеног лица </w:t>
            </w:r>
            <w:r w:rsidRPr="007139BA">
              <w:rPr>
                <w:rFonts w:cs="Arial"/>
                <w:lang w:val="sr-Cyrl-CS" w:eastAsia="sr-Latn-CS"/>
              </w:rPr>
              <w:t>за заступање понуђача</w:t>
            </w:r>
            <w:r w:rsidRPr="007139BA">
              <w:rPr>
                <w:rFonts w:cs="Arial"/>
                <w:lang w:val="sr-Latn-CS" w:eastAsia="sr-Latn-CS"/>
              </w:rPr>
              <w:t xml:space="preserve"> и оверена печатом. </w:t>
            </w:r>
          </w:p>
          <w:p w:rsidR="00562AED" w:rsidRPr="007139BA" w:rsidRDefault="00562AED" w:rsidP="003D1AB5">
            <w:pPr>
              <w:numPr>
                <w:ilvl w:val="0"/>
                <w:numId w:val="20"/>
              </w:numPr>
              <w:snapToGrid w:val="0"/>
              <w:spacing w:before="118"/>
              <w:ind w:left="712" w:hanging="356"/>
              <w:rPr>
                <w:rFonts w:cs="Arial"/>
                <w:lang w:val="sr-Latn-CS" w:eastAsia="sr-Latn-CS"/>
              </w:rPr>
            </w:pPr>
            <w:r w:rsidRPr="007139BA">
              <w:rPr>
                <w:rFonts w:cs="Arial"/>
                <w:lang w:val="sr-Latn-CS" w:eastAsia="sr-Latn-CS"/>
              </w:rPr>
              <w:t xml:space="preserve">Уколико понуду подноси група понуђача, Изјава мора бити </w:t>
            </w:r>
            <w:r w:rsidRPr="007139BA">
              <w:rPr>
                <w:rFonts w:cs="Arial"/>
                <w:lang w:val="sr-Cyrl-CS" w:eastAsia="sr-Latn-CS"/>
              </w:rPr>
              <w:t>достављена за сваког члана групе понуђача. Изјава мора бити</w:t>
            </w:r>
            <w:r w:rsidRPr="007139BA">
              <w:rPr>
                <w:rFonts w:cs="Arial"/>
                <w:lang w:val="sr-Latn-CS" w:eastAsia="sr-Latn-CS"/>
              </w:rPr>
              <w:t xml:space="preserve"> потписана од стране овлашћеног лица </w:t>
            </w:r>
            <w:r w:rsidRPr="007139BA">
              <w:rPr>
                <w:rFonts w:cs="Arial"/>
                <w:lang w:val="sr-Cyrl-CS" w:eastAsia="sr-Latn-CS"/>
              </w:rPr>
              <w:t xml:space="preserve">за заступање </w:t>
            </w:r>
            <w:r w:rsidRPr="007139BA">
              <w:rPr>
                <w:rFonts w:cs="Arial"/>
                <w:lang w:val="sr-Latn-CS" w:eastAsia="sr-Latn-CS"/>
              </w:rPr>
              <w:t xml:space="preserve">понуђача из групе понуђача и оверена печатом.  </w:t>
            </w:r>
          </w:p>
          <w:p w:rsidR="005E487E" w:rsidRPr="007139BA" w:rsidRDefault="00562AED" w:rsidP="003D1AB5">
            <w:pPr>
              <w:numPr>
                <w:ilvl w:val="0"/>
                <w:numId w:val="20"/>
              </w:numPr>
              <w:tabs>
                <w:tab w:val="num" w:pos="715"/>
              </w:tabs>
              <w:snapToGrid w:val="0"/>
              <w:spacing w:before="118"/>
              <w:ind w:left="715" w:hanging="356"/>
              <w:rPr>
                <w:rFonts w:cs="Arial"/>
                <w:lang w:val="sr-Latn-CS" w:eastAsia="sr-Latn-CS"/>
              </w:rPr>
            </w:pPr>
            <w:r w:rsidRPr="007139BA">
              <w:rPr>
                <w:rFonts w:cs="Arial"/>
                <w:lang w:val="sr-Latn-CS" w:eastAsia="sr-Latn-CS"/>
              </w:rPr>
              <w:t xml:space="preserve">Уколико понуђач подноси понуду са подизвођачем, Изјава мора бити </w:t>
            </w:r>
            <w:r w:rsidRPr="007139BA">
              <w:rPr>
                <w:rFonts w:cs="Arial"/>
                <w:lang w:val="sr-Cyrl-CS" w:eastAsia="sr-Latn-CS"/>
              </w:rPr>
              <w:t xml:space="preserve">достављена и за сваког </w:t>
            </w:r>
            <w:r w:rsidRPr="007139BA">
              <w:rPr>
                <w:rFonts w:cs="Arial"/>
                <w:lang w:val="sr-Latn-CS" w:eastAsia="sr-Latn-CS"/>
              </w:rPr>
              <w:t>подизвођача.</w:t>
            </w:r>
            <w:r w:rsidRPr="007139BA">
              <w:rPr>
                <w:rFonts w:cs="Arial"/>
                <w:lang w:val="sr-Cyrl-CS" w:eastAsia="sr-Latn-CS"/>
              </w:rPr>
              <w:t xml:space="preserve"> Изјава мора бити</w:t>
            </w:r>
            <w:r w:rsidRPr="007139BA">
              <w:rPr>
                <w:rFonts w:cs="Arial"/>
                <w:lang w:val="sr-Latn-CS" w:eastAsia="sr-Latn-CS"/>
              </w:rPr>
              <w:t xml:space="preserve"> потписана од стране овлашћеног лица </w:t>
            </w:r>
            <w:r w:rsidRPr="007139BA">
              <w:rPr>
                <w:rFonts w:cs="Arial"/>
                <w:lang w:val="sr-Cyrl-CS" w:eastAsia="sr-Latn-CS"/>
              </w:rPr>
              <w:t xml:space="preserve">за заступање </w:t>
            </w:r>
            <w:r w:rsidRPr="007139BA">
              <w:rPr>
                <w:rFonts w:cs="Arial"/>
                <w:lang w:val="sr-Latn-CS" w:eastAsia="sr-Latn-CS"/>
              </w:rPr>
              <w:t xml:space="preserve">подизвођача и оверена печатом.  </w:t>
            </w:r>
          </w:p>
        </w:tc>
      </w:tr>
    </w:tbl>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Понуда понуђача који не докаже да испуњава на</w:t>
      </w:r>
      <w:r w:rsidR="00601E17">
        <w:rPr>
          <w:rFonts w:cs="Arial"/>
          <w:lang w:eastAsia="zh-CN"/>
        </w:rPr>
        <w:t>ведене обавезне</w:t>
      </w:r>
      <w:r w:rsidR="0093434E">
        <w:rPr>
          <w:rFonts w:cs="Arial"/>
          <w:lang w:val="sr-Cyrl-RS" w:eastAsia="zh-CN"/>
        </w:rPr>
        <w:t xml:space="preserve">и </w:t>
      </w:r>
      <w:proofErr w:type="gramStart"/>
      <w:r w:rsidR="0093434E">
        <w:rPr>
          <w:rFonts w:cs="Arial"/>
          <w:lang w:val="sr-Cyrl-RS" w:eastAsia="zh-CN"/>
        </w:rPr>
        <w:t xml:space="preserve">додатне </w:t>
      </w:r>
      <w:r w:rsidR="00601E17">
        <w:rPr>
          <w:rFonts w:cs="Arial"/>
          <w:lang w:eastAsia="zh-CN"/>
        </w:rPr>
        <w:t xml:space="preserve"> </w:t>
      </w:r>
      <w:r w:rsidR="00C400D5">
        <w:rPr>
          <w:rFonts w:cs="Arial"/>
          <w:lang w:val="sr-Cyrl-RS" w:eastAsia="zh-CN"/>
        </w:rPr>
        <w:t>услове</w:t>
      </w:r>
      <w:proofErr w:type="gramEnd"/>
      <w:r w:rsidR="00C400D5">
        <w:rPr>
          <w:rFonts w:cs="Arial"/>
          <w:lang w:val="sr-Cyrl-RS" w:eastAsia="zh-CN"/>
        </w:rPr>
        <w:t xml:space="preserve"> </w:t>
      </w:r>
      <w:r w:rsidR="00601E17">
        <w:rPr>
          <w:rFonts w:cs="Arial"/>
          <w:lang w:eastAsia="zh-CN"/>
        </w:rPr>
        <w:t xml:space="preserve"> из тачака 1.до </w:t>
      </w:r>
      <w:r w:rsidR="00512FDC">
        <w:rPr>
          <w:rFonts w:cs="Arial"/>
          <w:lang w:val="sr-Cyrl-RS" w:eastAsia="zh-CN"/>
        </w:rPr>
        <w:t>4</w:t>
      </w:r>
      <w:r w:rsidR="00601E17">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4A42E0" w:rsidRPr="00264D3D" w:rsidRDefault="00BE2596" w:rsidP="00BE2596">
      <w:pPr>
        <w:rPr>
          <w:rFonts w:cs="Arial"/>
          <w:lang w:val="sr-Cyrl-RS"/>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Закона, што доказује достављањем доказа наведених у овом одељку. </w:t>
      </w:r>
    </w:p>
    <w:p w:rsidR="00386287" w:rsidRPr="00E47C2E" w:rsidRDefault="00BE2596" w:rsidP="00BE2596">
      <w:pPr>
        <w:spacing w:before="0"/>
        <w:rPr>
          <w:rFonts w:cs="Arial"/>
          <w:lang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r w:rsidRPr="00E47C2E">
        <w:rPr>
          <w:rFonts w:cs="Arial"/>
          <w:lang w:eastAsia="zh-CN"/>
        </w:rPr>
        <w:t xml:space="preserve">Закона, што доказује достављањем доказа наведених у овом одељку. </w:t>
      </w:r>
    </w:p>
    <w:p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E47C2E" w:rsidRDefault="00BE2596" w:rsidP="00BE2596">
      <w:pPr>
        <w:spacing w:before="0"/>
        <w:rPr>
          <w:rFonts w:cs="Arial"/>
          <w:lang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E47C2E" w:rsidRDefault="00BE2596" w:rsidP="00BE2596">
      <w:pPr>
        <w:spacing w:before="0"/>
        <w:rPr>
          <w:rFonts w:cs="Arial"/>
          <w:lang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68" w:history="1">
        <w:r w:rsidR="0030135A" w:rsidRPr="006634CC">
          <w:rPr>
            <w:rStyle w:val="Hyperlink"/>
            <w:rFonts w:cs="Arial"/>
            <w:lang w:eastAsia="zh-CN"/>
          </w:rPr>
          <w:t>www.apr.gov.rs</w:t>
        </w:r>
      </w:hyperlink>
    </w:p>
    <w:p w:rsidR="00BE2596" w:rsidRPr="00E47C2E" w:rsidRDefault="00BE2596" w:rsidP="00BE2596">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BE2596" w:rsidRPr="0030135A" w:rsidRDefault="00BE2596" w:rsidP="0030135A">
      <w:pPr>
        <w:spacing w:before="0"/>
        <w:ind w:firstLine="720"/>
        <w:rPr>
          <w:rFonts w:cs="Arial"/>
          <w:lang w:eastAsia="zh-CN"/>
        </w:rPr>
      </w:pPr>
      <w:r w:rsidRPr="00E47C2E">
        <w:rPr>
          <w:rFonts w:cs="Arial"/>
          <w:lang w:eastAsia="zh-CN"/>
        </w:rPr>
        <w:t xml:space="preserve">-регистар понуђача: </w:t>
      </w:r>
      <w:hyperlink r:id="rId169" w:history="1">
        <w:r w:rsidR="0030135A" w:rsidRPr="00E47C2E">
          <w:rPr>
            <w:rStyle w:val="Hyperlink"/>
            <w:rFonts w:cs="Arial"/>
            <w:lang w:eastAsia="zh-CN"/>
          </w:rPr>
          <w:t>www.</w:t>
        </w:r>
        <w:r w:rsidR="0030135A">
          <w:rPr>
            <w:rStyle w:val="Hyperlink"/>
            <w:rFonts w:cs="Arial"/>
            <w:lang w:eastAsia="zh-CN"/>
          </w:rPr>
          <w:t>apr</w:t>
        </w:r>
        <w:r w:rsidR="0030135A" w:rsidRPr="00E47C2E">
          <w:rPr>
            <w:rStyle w:val="Hyperlink"/>
            <w:rFonts w:cs="Arial"/>
            <w:lang w:eastAsia="zh-CN"/>
          </w:rPr>
          <w:t>.</w:t>
        </w:r>
        <w:r w:rsidR="0030135A">
          <w:rPr>
            <w:rStyle w:val="Hyperlink"/>
            <w:rFonts w:cs="Arial"/>
            <w:lang w:eastAsia="zh-CN"/>
          </w:rPr>
          <w:t>gov</w:t>
        </w:r>
        <w:r w:rsidR="0030135A" w:rsidRPr="00E47C2E">
          <w:rPr>
            <w:rStyle w:val="Hyperlink"/>
            <w:rFonts w:cs="Arial"/>
            <w:lang w:eastAsia="zh-CN"/>
          </w:rPr>
          <w:t>.</w:t>
        </w:r>
        <w:r w:rsidR="0030135A">
          <w:rPr>
            <w:rStyle w:val="Hyperlink"/>
            <w:rFonts w:cs="Arial"/>
            <w:lang w:eastAsia="zh-CN"/>
          </w:rPr>
          <w:t>rs</w:t>
        </w:r>
      </w:hyperlink>
    </w:p>
    <w:p w:rsidR="00BE2596" w:rsidRPr="00E47C2E" w:rsidRDefault="00BE2596" w:rsidP="00BE2596">
      <w:pPr>
        <w:spacing w:before="0"/>
        <w:rPr>
          <w:rFonts w:cs="Arial"/>
          <w:lang w:val="sr-Cyrl-CS" w:eastAsia="zh-CN"/>
        </w:rPr>
      </w:pPr>
      <w:r w:rsidRPr="00E47C2E">
        <w:rPr>
          <w:rFonts w:cs="Arial"/>
          <w:lang w:val="sr-Cyrl-CS" w:eastAsia="zh-CN"/>
        </w:rPr>
        <w:lastRenderedPageBreak/>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E47C2E" w:rsidRDefault="00BE2596" w:rsidP="00BE2596">
      <w:pPr>
        <w:spacing w:before="0"/>
        <w:rPr>
          <w:rFonts w:cs="Arial"/>
          <w:lang w:eastAsia="zh-CN"/>
        </w:rPr>
      </w:pPr>
      <w:r w:rsidRPr="00E47C2E">
        <w:rPr>
          <w:rFonts w:cs="Arial"/>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E47C2E" w:rsidRDefault="00BE2596" w:rsidP="00BE2596">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E47C2E" w:rsidRDefault="00BE2596" w:rsidP="00BE2596">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E47C2E" w:rsidRDefault="00BE2596" w:rsidP="00BE2596">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E47C2E" w:rsidRDefault="00BE7496" w:rsidP="00B13CD3">
      <w:pPr>
        <w:spacing w:before="0"/>
        <w:rPr>
          <w:rFonts w:cs="Arial"/>
          <w:color w:val="00B0F0"/>
          <w:lang w:eastAsia="zh-CN"/>
        </w:rPr>
      </w:pPr>
    </w:p>
    <w:p w:rsidR="00A33C7A" w:rsidRPr="0030135A" w:rsidRDefault="00322313" w:rsidP="0030135A">
      <w:pPr>
        <w:pStyle w:val="KDPodnaslov1"/>
        <w:numPr>
          <w:ilvl w:val="0"/>
          <w:numId w:val="12"/>
        </w:numPr>
        <w:spacing w:before="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47C2E">
        <w:rPr>
          <w:rFonts w:cs="Arial"/>
        </w:rPr>
        <w:t>КРИТЕРИЈУМ ЗА ДОДЕЛУ УГОВОРА</w:t>
      </w:r>
      <w:bookmarkEnd w:id="192"/>
    </w:p>
    <w:p w:rsidR="004A42E0" w:rsidRPr="0030135A" w:rsidRDefault="00BE2596" w:rsidP="00BE2596">
      <w:pPr>
        <w:pStyle w:val="KDKomentar"/>
        <w:spacing w:before="0"/>
        <w:rPr>
          <w:rFonts w:cs="Arial"/>
          <w:b/>
          <w:i w:val="0"/>
          <w:color w:val="000000" w:themeColor="text1"/>
          <w:sz w:val="22"/>
          <w:szCs w:val="22"/>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BE2596" w:rsidRPr="005F6AAF" w:rsidRDefault="00BE2596" w:rsidP="00BE2596">
      <w:pPr>
        <w:pStyle w:val="KDKomentar"/>
        <w:spacing w:before="0"/>
        <w:rPr>
          <w:rFonts w:cs="Arial"/>
          <w:i w:val="0"/>
          <w:color w:val="000000" w:themeColor="text1"/>
          <w:sz w:val="22"/>
          <w:szCs w:val="22"/>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0E623C" w:rsidRPr="00991064" w:rsidRDefault="0022397F" w:rsidP="00054DE0">
      <w:pPr>
        <w:rPr>
          <w:rFonts w:cs="Arial"/>
        </w:rPr>
      </w:pPr>
      <w:r w:rsidRPr="00991064">
        <w:rPr>
          <w:rFonts w:eastAsia="Calibri" w:cs="Arial"/>
          <w:lang w:val="sr-Cyrl-RS"/>
        </w:rPr>
        <w:t xml:space="preserve">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5% у односу на нaјнижу понуђену цену страног понуђача.” </w:t>
      </w:r>
      <w:r w:rsidR="00054DE0" w:rsidRPr="00991064">
        <w:rPr>
          <w:rFonts w:cs="Arial"/>
        </w:rPr>
        <w:t xml:space="preserve"> </w:t>
      </w:r>
      <w:r w:rsidR="000E623C" w:rsidRPr="00991064">
        <w:rPr>
          <w:rFonts w:cs="Arial"/>
        </w:rPr>
        <w:t>У понуђену цену страног понуђача урачунавају се и царинске дажбине.</w:t>
      </w:r>
    </w:p>
    <w:p w:rsidR="000E623C" w:rsidRPr="005669DE" w:rsidRDefault="000E623C" w:rsidP="000E623C">
      <w:pPr>
        <w:rPr>
          <w:rFonts w:cs="Arial"/>
        </w:rPr>
      </w:pPr>
      <w:r w:rsidRPr="005669DE">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C400D5" w:rsidRPr="00C400D5" w:rsidRDefault="000E623C" w:rsidP="000E623C">
      <w:pPr>
        <w:rPr>
          <w:rFonts w:cs="Arial"/>
          <w:lang w:val="sr-Cyrl-RS"/>
        </w:rPr>
      </w:pPr>
      <w:r w:rsidRPr="005669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0E623C" w:rsidRPr="005669DE" w:rsidRDefault="000E623C" w:rsidP="000E623C">
      <w:pPr>
        <w:rPr>
          <w:rFonts w:cs="Arial"/>
        </w:rPr>
      </w:pPr>
      <w:r w:rsidRPr="005669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C400D5" w:rsidRPr="00C400D5" w:rsidRDefault="000E623C" w:rsidP="000E623C">
      <w:pPr>
        <w:rPr>
          <w:rFonts w:cs="Arial"/>
          <w:lang w:val="sr-Cyrl-RS"/>
        </w:rPr>
      </w:pPr>
      <w:r w:rsidRPr="005669DE">
        <w:rPr>
          <w:rFonts w:cs="Arial"/>
        </w:rPr>
        <w:t xml:space="preserve">Предност дата за домаће понуђаче и добра домаћег порекла (члан 86.  </w:t>
      </w:r>
      <w:proofErr w:type="gramStart"/>
      <w:r w:rsidRPr="005669DE">
        <w:rPr>
          <w:rFonts w:cs="Arial"/>
        </w:rPr>
        <w:t>став</w:t>
      </w:r>
      <w:proofErr w:type="gramEnd"/>
      <w:r w:rsidRPr="005669DE">
        <w:rPr>
          <w:rFonts w:cs="Arial"/>
        </w:rPr>
        <w:t xml:space="preserve"> 1. </w:t>
      </w:r>
      <w:proofErr w:type="gramStart"/>
      <w:r w:rsidRPr="005669DE">
        <w:rPr>
          <w:rFonts w:cs="Arial"/>
        </w:rPr>
        <w:t>до</w:t>
      </w:r>
      <w:proofErr w:type="gramEnd"/>
      <w:r w:rsidRPr="005669DE">
        <w:rPr>
          <w:rFonts w:cs="Arial"/>
        </w:rPr>
        <w:t xml:space="preserve">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A33C7A" w:rsidRDefault="000E623C" w:rsidP="00354E27">
      <w:pPr>
        <w:rPr>
          <w:rFonts w:cs="Arial"/>
        </w:rPr>
      </w:pPr>
      <w:r w:rsidRPr="005669DE">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5669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81D8E" w:rsidRPr="00354E27" w:rsidRDefault="00181D8E" w:rsidP="00354E27">
      <w:pPr>
        <w:rPr>
          <w:rFonts w:cs="Arial"/>
          <w:lang w:val="sr-Cyrl-RS"/>
        </w:rPr>
      </w:pPr>
    </w:p>
    <w:p w:rsidR="0030135A" w:rsidRDefault="0030135A" w:rsidP="0030135A">
      <w:pPr>
        <w:pStyle w:val="Heading10"/>
        <w:spacing w:before="0"/>
        <w:jc w:val="both"/>
      </w:pPr>
      <w:r>
        <w:rPr>
          <w:color w:val="000000"/>
          <w:lang w:val="sr-Latn-RS"/>
        </w:rPr>
        <w:lastRenderedPageBreak/>
        <w:t xml:space="preserve">5.1 </w:t>
      </w:r>
      <w:r>
        <w:rPr>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t>истом понуђеном ценом:</w:t>
      </w:r>
    </w:p>
    <w:p w:rsidR="0030135A" w:rsidRDefault="0030135A" w:rsidP="0030135A">
      <w:pPr>
        <w:rPr>
          <w:rFonts w:eastAsiaTheme="minorHAnsi" w:cs="Arial"/>
          <w:lang w:val="sr-Latn-RS"/>
        </w:rPr>
      </w:pPr>
      <w:r>
        <w:rPr>
          <w:rFonts w:cs="Arial"/>
        </w:rPr>
        <w:t>Уколико две или више понуда имају исту понуђену цену, повољнија понуда биће изабрана путем жреба.</w:t>
      </w:r>
    </w:p>
    <w:p w:rsidR="00C6752E" w:rsidRPr="0030135A" w:rsidRDefault="0030135A" w:rsidP="00C6752E">
      <w:pPr>
        <w:rPr>
          <w:rFonts w:cs="Arial"/>
          <w:b/>
          <w:bCs/>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E32BAE" w:rsidRDefault="00E32BA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A032FE" w:rsidRDefault="00A032FE"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054DE0" w:rsidRDefault="00054DE0" w:rsidP="0069089B">
      <w:pPr>
        <w:autoSpaceDE w:val="0"/>
        <w:autoSpaceDN w:val="0"/>
        <w:adjustRightInd w:val="0"/>
        <w:spacing w:before="0"/>
        <w:rPr>
          <w:rFonts w:eastAsia="TimesNewRomanPSMT" w:cs="Arial"/>
          <w:bCs/>
          <w:color w:val="FF0000"/>
        </w:rPr>
      </w:pPr>
    </w:p>
    <w:p w:rsidR="00054DE0" w:rsidRDefault="00054DE0"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512FDC" w:rsidRDefault="00512FDC" w:rsidP="0069089B">
      <w:pPr>
        <w:autoSpaceDE w:val="0"/>
        <w:autoSpaceDN w:val="0"/>
        <w:adjustRightInd w:val="0"/>
        <w:spacing w:before="0"/>
        <w:rPr>
          <w:rFonts w:eastAsia="TimesNewRomanPSMT" w:cs="Arial"/>
          <w:bCs/>
          <w:color w:val="FF0000"/>
        </w:rPr>
      </w:pPr>
    </w:p>
    <w:p w:rsidR="00E32BAE" w:rsidRPr="00E47C2E" w:rsidRDefault="00E32BAE" w:rsidP="0069089B">
      <w:pPr>
        <w:autoSpaceDE w:val="0"/>
        <w:autoSpaceDN w:val="0"/>
        <w:adjustRightInd w:val="0"/>
        <w:spacing w:before="0"/>
        <w:rPr>
          <w:rFonts w:eastAsia="TimesNewRomanPSMT" w:cs="Arial"/>
          <w:bCs/>
          <w:color w:val="FF0000"/>
        </w:rPr>
      </w:pPr>
    </w:p>
    <w:p w:rsidR="008D2B23" w:rsidRPr="00E47C2E" w:rsidRDefault="00C400D5" w:rsidP="00C400D5">
      <w:pPr>
        <w:pStyle w:val="KDPodnaslov1"/>
        <w:spacing w:before="0"/>
        <w:ind w:left="36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Pr>
          <w:rFonts w:cs="Arial"/>
          <w:lang w:val="sr-Cyrl-RS"/>
        </w:rPr>
        <w:lastRenderedPageBreak/>
        <w:t>6.</w:t>
      </w:r>
      <w:r w:rsidR="008D2B23" w:rsidRPr="00E47C2E">
        <w:rPr>
          <w:rFonts w:cs="Arial"/>
        </w:rPr>
        <w:t>УПУТСТВО ПОНУЂАЧИМА КАКО ДА САЧИНЕ ПОНУДУ</w:t>
      </w:r>
      <w:bookmarkEnd w:id="204"/>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47C2E" w:rsidRDefault="008D2B23" w:rsidP="003D1AB5">
      <w:pPr>
        <w:pStyle w:val="KDPodnaslov2"/>
        <w:numPr>
          <w:ilvl w:val="1"/>
          <w:numId w:val="16"/>
        </w:numPr>
        <w:spacing w:before="0"/>
        <w:jc w:val="both"/>
        <w:rPr>
          <w:rFonts w:cs="Arial"/>
        </w:rPr>
      </w:pPr>
      <w:bookmarkStart w:id="205" w:name="_Toc441651577"/>
      <w:bookmarkStart w:id="206" w:name="_Toc442559888"/>
      <w:r w:rsidRPr="00E47C2E">
        <w:rPr>
          <w:rFonts w:cs="Arial"/>
        </w:rPr>
        <w:t>Језик на којем понуда мора бити састављена</w:t>
      </w:r>
      <w:bookmarkEnd w:id="205"/>
      <w:bookmarkEnd w:id="206"/>
    </w:p>
    <w:p w:rsidR="008D2B23" w:rsidRPr="00E47C2E" w:rsidRDefault="008D2B23" w:rsidP="008D2B23">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EB7C5A" w:rsidRDefault="008D2B23" w:rsidP="00EB7C5A">
      <w:pPr>
        <w:pStyle w:val="KDKomentar"/>
        <w:spacing w:before="0"/>
        <w:rPr>
          <w:rFonts w:cs="Arial"/>
          <w:i w:val="0"/>
          <w:color w:val="000000" w:themeColor="text1"/>
          <w:sz w:val="22"/>
          <w:szCs w:val="22"/>
        </w:rPr>
      </w:pPr>
      <w:r w:rsidRPr="005F6AAF">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3D1AB5">
      <w:pPr>
        <w:pStyle w:val="KDPodnaslov2"/>
        <w:numPr>
          <w:ilvl w:val="1"/>
          <w:numId w:val="16"/>
        </w:numPr>
        <w:spacing w:before="0"/>
        <w:jc w:val="both"/>
        <w:rPr>
          <w:rFonts w:cs="Arial"/>
        </w:rPr>
      </w:pPr>
      <w:bookmarkStart w:id="207" w:name="_Toc441651578"/>
      <w:bookmarkStart w:id="208"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7"/>
      <w:bookmarkEnd w:id="208"/>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005C3882">
        <w:rPr>
          <w:rFonts w:cs="Arial"/>
        </w:rPr>
        <w:t>ј</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9B7440" w:rsidRPr="009B7440" w:rsidRDefault="008D2B23" w:rsidP="009B7440">
      <w:pPr>
        <w:ind w:right="-14"/>
        <w:rPr>
          <w:rFonts w:cs="Arial"/>
          <w:lang w:val="ru-RU"/>
        </w:rPr>
      </w:pPr>
      <w:r w:rsidRPr="009B7440">
        <w:rPr>
          <w:rFonts w:cs="Arial"/>
          <w:lang w:val="ru-RU"/>
        </w:rPr>
        <w:t xml:space="preserve">Понуђач подноси понуду у затвореној коверти </w:t>
      </w:r>
      <w:r w:rsidRPr="009B7440">
        <w:rPr>
          <w:rFonts w:cs="Arial"/>
        </w:rPr>
        <w:t>или кутији</w:t>
      </w:r>
      <w:r w:rsidRPr="009B7440">
        <w:rPr>
          <w:rFonts w:cs="Arial"/>
          <w:lang w:val="ru-RU"/>
        </w:rPr>
        <w:t xml:space="preserve">, тако да се </w:t>
      </w:r>
      <w:r w:rsidR="00613B13" w:rsidRPr="009B7440">
        <w:rPr>
          <w:rFonts w:cs="Arial"/>
          <w:lang w:val="ru-RU"/>
        </w:rPr>
        <w:t>при отварању може проверити да ли је затворена, као и када</w:t>
      </w:r>
      <w:r w:rsidRPr="009B7440">
        <w:rPr>
          <w:rFonts w:cs="Arial"/>
          <w:lang w:val="ru-RU"/>
        </w:rPr>
        <w:t xml:space="preserve">, на адресу: Јавно предузеће „Електропривреда Србије“, </w:t>
      </w:r>
      <w:r w:rsidR="002A4077" w:rsidRPr="009B7440">
        <w:rPr>
          <w:rFonts w:cs="Arial"/>
          <w:lang w:val="ru-RU"/>
        </w:rPr>
        <w:t>огранак ТЕНТ,</w:t>
      </w:r>
      <w:r w:rsidR="005F6AAF" w:rsidRPr="009B7440">
        <w:rPr>
          <w:rFonts w:cs="Arial"/>
          <w:color w:val="000000" w:themeColor="text1"/>
          <w:lang w:val="ru-RU"/>
        </w:rPr>
        <w:t>Богољуба Урошевића Црног 44, 11 500 Обреновац</w:t>
      </w:r>
      <w:r w:rsidR="002A4077" w:rsidRPr="009B7440">
        <w:rPr>
          <w:rFonts w:cs="Arial"/>
          <w:color w:val="000000" w:themeColor="text1"/>
          <w:lang w:val="ru-RU"/>
        </w:rPr>
        <w:t>,</w:t>
      </w:r>
      <w:r w:rsidR="002A4077" w:rsidRPr="009B7440">
        <w:rPr>
          <w:rFonts w:cs="Arial"/>
          <w:lang w:val="ru-RU"/>
        </w:rPr>
        <w:t xml:space="preserve">ПАК </w:t>
      </w:r>
      <w:r w:rsidR="00AB1C64" w:rsidRPr="009B7440">
        <w:rPr>
          <w:rFonts w:cs="Arial"/>
        </w:rPr>
        <w:t>11</w:t>
      </w:r>
      <w:r w:rsidRPr="009B7440">
        <w:rPr>
          <w:rFonts w:cs="Arial"/>
          <w:lang w:val="ru-RU"/>
        </w:rPr>
        <w:t xml:space="preserve"> - са назнак</w:t>
      </w:r>
      <w:r w:rsidR="005F6AAF" w:rsidRPr="009B7440">
        <w:rPr>
          <w:rFonts w:cs="Arial"/>
          <w:lang w:val="ru-RU"/>
        </w:rPr>
        <w:t>ом: „Понуда за јавну набавку услуга:</w:t>
      </w:r>
      <w:r w:rsidR="00E32BAE" w:rsidRPr="009B7440">
        <w:rPr>
          <w:rFonts w:cs="Arial"/>
          <w:lang w:val="ru-RU"/>
        </w:rPr>
        <w:t xml:space="preserve"> </w:t>
      </w:r>
      <w:r w:rsidR="000661A7">
        <w:rPr>
          <w:rFonts w:cs="Arial"/>
          <w:lang w:val="ru-RU"/>
        </w:rPr>
        <w:t>Декоратерске услуге.</w:t>
      </w:r>
    </w:p>
    <w:p w:rsidR="008D2B23" w:rsidRPr="00E32BAE" w:rsidRDefault="008D2B23" w:rsidP="00E32BAE">
      <w:pPr>
        <w:pStyle w:val="Title"/>
        <w:spacing w:before="0"/>
        <w:jc w:val="both"/>
        <w:rPr>
          <w:rFonts w:cs="Arial"/>
          <w:sz w:val="22"/>
          <w:szCs w:val="22"/>
        </w:rPr>
      </w:pPr>
      <w:r w:rsidRPr="00E32BAE">
        <w:rPr>
          <w:rFonts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47C2E" w:rsidRDefault="008D2B23" w:rsidP="008D2B23">
      <w:pPr>
        <w:pStyle w:val="KDParagraf"/>
        <w:spacing w:before="0"/>
        <w:rPr>
          <w:rFonts w:cs="Arial"/>
        </w:rPr>
      </w:pPr>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
    <w:p w:rsidR="00613B13" w:rsidRPr="00E47C2E" w:rsidRDefault="00613B13" w:rsidP="00613B13">
      <w:pPr>
        <w:pStyle w:val="KDParagraf"/>
        <w:spacing w:before="0"/>
        <w:rPr>
          <w:rFonts w:cs="Arial"/>
        </w:rPr>
      </w:pPr>
      <w:proofErr w:type="gramStart"/>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rsidR="00181D8E" w:rsidRDefault="00613B13" w:rsidP="00613B13">
      <w:pPr>
        <w:pStyle w:val="KDParagraf"/>
        <w:spacing w:before="0"/>
        <w:rPr>
          <w:rFonts w:cs="Arial"/>
        </w:rPr>
      </w:pPr>
      <w:r w:rsidRPr="00E47C2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p>
    <w:p w:rsidR="00181D8E" w:rsidRDefault="00181D8E" w:rsidP="00613B13">
      <w:pPr>
        <w:pStyle w:val="KDParagraf"/>
        <w:spacing w:before="0"/>
        <w:rPr>
          <w:rFonts w:cs="Arial"/>
        </w:rPr>
      </w:pPr>
    </w:p>
    <w:p w:rsidR="00181D8E" w:rsidRDefault="00181D8E" w:rsidP="00613B13">
      <w:pPr>
        <w:pStyle w:val="KDParagraf"/>
        <w:spacing w:before="0"/>
        <w:rPr>
          <w:rFonts w:cs="Arial"/>
        </w:rPr>
      </w:pPr>
    </w:p>
    <w:p w:rsidR="00181D8E" w:rsidRDefault="00181D8E" w:rsidP="00613B13">
      <w:pPr>
        <w:pStyle w:val="KDParagraf"/>
        <w:spacing w:before="0"/>
        <w:rPr>
          <w:rFonts w:cs="Arial"/>
        </w:rPr>
      </w:pPr>
    </w:p>
    <w:p w:rsidR="00181D8E" w:rsidRDefault="00181D8E" w:rsidP="00613B13">
      <w:pPr>
        <w:pStyle w:val="KDParagraf"/>
        <w:spacing w:before="0"/>
        <w:rPr>
          <w:rFonts w:cs="Arial"/>
        </w:rPr>
      </w:pPr>
    </w:p>
    <w:p w:rsidR="00613B13" w:rsidRPr="00E47C2E" w:rsidRDefault="00613B13" w:rsidP="00613B13">
      <w:pPr>
        <w:pStyle w:val="KDParagraf"/>
        <w:spacing w:before="0"/>
        <w:rPr>
          <w:rFonts w:cs="Arial"/>
        </w:rPr>
      </w:pPr>
      <w:proofErr w:type="gramStart"/>
      <w:r w:rsidRPr="00E47C2E">
        <w:rPr>
          <w:rFonts w:cs="Arial"/>
        </w:rPr>
        <w:lastRenderedPageBreak/>
        <w:t>давање</w:t>
      </w:r>
      <w:proofErr w:type="gramEnd"/>
      <w:r w:rsidRPr="00E47C2E">
        <w:rPr>
          <w:rFonts w:cs="Arial"/>
        </w:rPr>
        <w:t xml:space="preserve">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487551" w:rsidRDefault="00613B13" w:rsidP="00487551">
      <w:pPr>
        <w:pStyle w:val="KDParagraf"/>
        <w:spacing w:before="0"/>
        <w:rPr>
          <w:rFonts w:cs="Arial"/>
        </w:rPr>
      </w:pPr>
      <w:r w:rsidRPr="00E47C2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C400D5" w:rsidRPr="00487551" w:rsidRDefault="008D2B23" w:rsidP="003D1AB5">
      <w:pPr>
        <w:pStyle w:val="KDPodnaslov2"/>
        <w:numPr>
          <w:ilvl w:val="1"/>
          <w:numId w:val="16"/>
        </w:numPr>
        <w:spacing w:before="0"/>
        <w:jc w:val="both"/>
        <w:rPr>
          <w:rFonts w:cs="Arial"/>
          <w:lang w:val="sr-Cyrl-RS"/>
        </w:rPr>
      </w:pPr>
      <w:bookmarkStart w:id="209" w:name="_Toc441651579"/>
      <w:bookmarkStart w:id="210" w:name="_Toc442559890"/>
      <w:r w:rsidRPr="00E47C2E">
        <w:rPr>
          <w:rFonts w:cs="Arial"/>
        </w:rPr>
        <w:t>Обавезна садржина понуде</w:t>
      </w:r>
      <w:bookmarkEnd w:id="209"/>
      <w:bookmarkEnd w:id="210"/>
    </w:p>
    <w:p w:rsidR="008D2B23" w:rsidRPr="00E47C2E" w:rsidRDefault="008D2B23" w:rsidP="008D2B23">
      <w:pPr>
        <w:pStyle w:val="KDParagraf"/>
        <w:spacing w:before="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264D3D"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w:t>
      </w:r>
    </w:p>
    <w:p w:rsidR="009B6CFC" w:rsidRPr="00240035" w:rsidRDefault="009B6CFC" w:rsidP="008D2B23">
      <w:pPr>
        <w:pStyle w:val="KDNabrajanje"/>
        <w:spacing w:before="0"/>
        <w:rPr>
          <w:rFonts w:cs="Arial"/>
          <w:color w:val="000000" w:themeColor="text1"/>
        </w:rPr>
      </w:pPr>
      <w:r w:rsidRPr="00240035">
        <w:rPr>
          <w:rFonts w:cs="Arial"/>
          <w:color w:val="000000" w:themeColor="text1"/>
          <w:lang w:val="sr-Cyrl-CS"/>
        </w:rPr>
        <w:t>Овлашћење из тачке 6.2 Конкурсне документације</w:t>
      </w:r>
    </w:p>
    <w:p w:rsidR="008D2B23" w:rsidRPr="00E47C2E" w:rsidRDefault="008D2B23" w:rsidP="008D2B23">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2A4077" w:rsidRPr="00E47C2E" w:rsidRDefault="002A4077" w:rsidP="002A4077">
      <w:pPr>
        <w:pStyle w:val="KDNabrajanje"/>
        <w:rPr>
          <w:color w:val="FF0000"/>
        </w:rPr>
      </w:pPr>
      <w:r w:rsidRPr="00E47C2E">
        <w:t xml:space="preserve">докази о испуњености услова </w:t>
      </w:r>
      <w:r w:rsidR="00AF11EC">
        <w:rPr>
          <w:lang w:bidi="en-US"/>
        </w:rPr>
        <w:t>из чл. 75</w:t>
      </w:r>
      <w:r w:rsidR="00512FDC">
        <w:rPr>
          <w:lang w:val="sr-Cyrl-RS" w:bidi="en-US"/>
        </w:rPr>
        <w:t xml:space="preserve"> </w:t>
      </w:r>
      <w:r w:rsidR="00AF11EC">
        <w:rPr>
          <w:lang w:bidi="en-US"/>
        </w:rPr>
        <w:t xml:space="preserve"> </w:t>
      </w:r>
      <w:r w:rsidRPr="00E47C2E">
        <w:t>Закона у складу са чланом 77. Закона и Одељком 4. конкурсне документације</w:t>
      </w:r>
    </w:p>
    <w:p w:rsidR="00EE070C" w:rsidRDefault="002A4077" w:rsidP="00EB7C5A">
      <w:pPr>
        <w:pStyle w:val="KDNabrajanje"/>
      </w:pPr>
      <w:r w:rsidRPr="00E47C2E">
        <w:t>Овлашћење за потписника (ако не потписује заступник)</w:t>
      </w:r>
    </w:p>
    <w:p w:rsidR="00CF2A60" w:rsidRPr="00991064" w:rsidRDefault="00CF2A60" w:rsidP="00181D8E">
      <w:pPr>
        <w:pStyle w:val="KDNabrajanje"/>
      </w:pPr>
      <w:r w:rsidRPr="00991064">
        <w:rPr>
          <w:lang w:val="sr-Cyrl-RS"/>
        </w:rPr>
        <w:t>Споразум о заједничком извршењу(уколико понуду подноси група понуђача)</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B7C5A"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400D5" w:rsidRPr="00487551" w:rsidRDefault="003C4E60" w:rsidP="003D1AB5">
      <w:pPr>
        <w:pStyle w:val="KDPodnaslov2"/>
        <w:numPr>
          <w:ilvl w:val="1"/>
          <w:numId w:val="16"/>
        </w:numPr>
        <w:spacing w:before="0"/>
        <w:jc w:val="both"/>
        <w:rPr>
          <w:rFonts w:cs="Arial"/>
          <w:lang w:val="sr-Cyrl-RS"/>
        </w:rPr>
      </w:pPr>
      <w:bookmarkStart w:id="211" w:name="_Toc441651580"/>
      <w:bookmarkStart w:id="212" w:name="_Toc442559891"/>
      <w:r w:rsidRPr="00E47C2E">
        <w:rPr>
          <w:rFonts w:cs="Arial"/>
        </w:rPr>
        <w:t>Подношење и</w:t>
      </w:r>
      <w:r w:rsidR="008D2B23" w:rsidRPr="00E47C2E">
        <w:rPr>
          <w:rFonts w:cs="Arial"/>
        </w:rPr>
        <w:t xml:space="preserve"> отварање понуда</w:t>
      </w:r>
      <w:bookmarkEnd w:id="211"/>
      <w:bookmarkEnd w:id="212"/>
    </w:p>
    <w:p w:rsidR="00FC355A" w:rsidRPr="00E47C2E" w:rsidRDefault="00FC355A" w:rsidP="008D2B23">
      <w:pPr>
        <w:pStyle w:val="KDParagraf"/>
        <w:spacing w:before="0"/>
        <w:rPr>
          <w:rFonts w:cs="Arial"/>
          <w:lang w:val="sr-Cyrl-CS"/>
        </w:rPr>
      </w:pPr>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
    <w:p w:rsidR="00FC355A" w:rsidRPr="00E47C2E" w:rsidRDefault="008D2B23" w:rsidP="00FC355A">
      <w:pPr>
        <w:pStyle w:val="KDParagraf"/>
        <w:spacing w:before="0"/>
        <w:rPr>
          <w:rFonts w:cs="Arial"/>
          <w:lang w:val="sr-Cyrl-CS"/>
        </w:rPr>
      </w:pPr>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66644E" w:rsidRPr="00E47C2E">
        <w:rPr>
          <w:rFonts w:cs="Arial"/>
          <w:lang w:val="ru-RU"/>
        </w:rPr>
        <w:t xml:space="preserve">ул. </w:t>
      </w:r>
      <w:r w:rsidR="002811DC">
        <w:rPr>
          <w:rFonts w:cs="Arial"/>
          <w:lang w:val="sr-Latn-CS"/>
        </w:rPr>
        <w:t>Богољуба Урошевића Црног бр. 44, Обреновац</w:t>
      </w:r>
      <w:r w:rsidR="0066644E" w:rsidRPr="00E47C2E">
        <w:rPr>
          <w:rFonts w:cs="Arial"/>
        </w:rPr>
        <w:t>.</w:t>
      </w:r>
    </w:p>
    <w:p w:rsidR="008D2B23" w:rsidRPr="00E47C2E" w:rsidRDefault="008D2B23" w:rsidP="008D2B23">
      <w:pPr>
        <w:pStyle w:val="KDParagraf"/>
        <w:spacing w:before="0"/>
        <w:rPr>
          <w:rFonts w:cs="Arial"/>
        </w:rPr>
      </w:pPr>
      <w:proofErr w:type="gramStart"/>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rsidR="008D2B23" w:rsidRPr="00E47C2E" w:rsidRDefault="008D2B23" w:rsidP="008D2B23">
      <w:pPr>
        <w:pStyle w:val="KDParagraf"/>
        <w:spacing w:before="0"/>
        <w:rPr>
          <w:rFonts w:cs="Arial"/>
        </w:rPr>
      </w:pPr>
      <w:r w:rsidRPr="00E47C2E">
        <w:rPr>
          <w:rFonts w:cs="Arial"/>
        </w:rPr>
        <w:t>Комисија за јавну набавку води записник о отварању понуда у који се уносе подаци у складу са Законом.</w:t>
      </w:r>
    </w:p>
    <w:p w:rsidR="008D2B23" w:rsidRPr="00E47C2E" w:rsidRDefault="008D2B23" w:rsidP="008D2B23">
      <w:pPr>
        <w:pStyle w:val="KDParagraf"/>
        <w:spacing w:before="0"/>
        <w:rPr>
          <w:rFonts w:cs="Arial"/>
        </w:rPr>
      </w:pPr>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47C2E" w:rsidRDefault="008D2B23" w:rsidP="008D2B23">
      <w:pPr>
        <w:pStyle w:val="KDParagraf"/>
        <w:spacing w:before="0"/>
        <w:rPr>
          <w:rFonts w:cs="Arial"/>
        </w:rPr>
      </w:pPr>
      <w:r w:rsidRPr="00E47C2E">
        <w:rPr>
          <w:rFonts w:cs="Arial"/>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47C2E" w:rsidRDefault="008D2B23" w:rsidP="008D2B23">
      <w:pPr>
        <w:pStyle w:val="KDParagraf"/>
        <w:spacing w:before="0"/>
        <w:rPr>
          <w:rFonts w:cs="Arial"/>
        </w:rPr>
      </w:pPr>
    </w:p>
    <w:p w:rsidR="00A33C7A" w:rsidRPr="00487551" w:rsidRDefault="008D2B23" w:rsidP="003D1AB5">
      <w:pPr>
        <w:pStyle w:val="KDPodnaslov2"/>
        <w:numPr>
          <w:ilvl w:val="1"/>
          <w:numId w:val="16"/>
        </w:numPr>
        <w:spacing w:before="0"/>
        <w:jc w:val="both"/>
        <w:rPr>
          <w:rFonts w:cs="Arial"/>
          <w:lang w:val="sr-Cyrl-RS"/>
        </w:rPr>
      </w:pPr>
      <w:bookmarkStart w:id="213" w:name="_Toc441651581"/>
      <w:bookmarkStart w:id="214" w:name="_Toc442559892"/>
      <w:r w:rsidRPr="00E47C2E">
        <w:rPr>
          <w:rFonts w:cs="Arial"/>
        </w:rPr>
        <w:t>Начин подношења понуде</w:t>
      </w:r>
      <w:bookmarkEnd w:id="213"/>
      <w:bookmarkEnd w:id="214"/>
    </w:p>
    <w:p w:rsidR="008D2B23" w:rsidRPr="00A33C7A" w:rsidRDefault="008D2B23" w:rsidP="008D2B23">
      <w:pPr>
        <w:pStyle w:val="KDParagraf"/>
        <w:spacing w:before="0"/>
        <w:rPr>
          <w:rFonts w:cs="Arial"/>
          <w:b/>
          <w:lang w:val="ru-RU"/>
        </w:rPr>
      </w:pPr>
      <w:r w:rsidRPr="00A33C7A">
        <w:rPr>
          <w:rFonts w:cs="Arial"/>
          <w:b/>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47C2E" w:rsidRDefault="008D2B23" w:rsidP="008D2B23">
      <w:pPr>
        <w:pStyle w:val="KDParagraf"/>
        <w:spacing w:before="0"/>
        <w:rPr>
          <w:rFonts w:cs="Arial"/>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p>
    <w:p w:rsidR="008D2B23" w:rsidRPr="00E47C2E" w:rsidRDefault="008D2B23" w:rsidP="003D1AB5">
      <w:pPr>
        <w:pStyle w:val="KDPodnaslov2"/>
        <w:numPr>
          <w:ilvl w:val="1"/>
          <w:numId w:val="16"/>
        </w:numPr>
        <w:spacing w:before="0"/>
        <w:jc w:val="both"/>
        <w:rPr>
          <w:rFonts w:cs="Arial"/>
        </w:rPr>
      </w:pPr>
      <w:bookmarkStart w:id="215" w:name="_Toc441651582"/>
      <w:bookmarkStart w:id="216" w:name="_Toc442559893"/>
      <w:r w:rsidRPr="00E47C2E">
        <w:rPr>
          <w:rFonts w:cs="Arial"/>
        </w:rPr>
        <w:t>Измена, допуна и опозив понуде</w:t>
      </w:r>
      <w:bookmarkEnd w:id="215"/>
      <w:bookmarkEnd w:id="216"/>
    </w:p>
    <w:p w:rsidR="00342E42" w:rsidRPr="00342E42" w:rsidRDefault="008D2B23" w:rsidP="00342E42">
      <w:pPr>
        <w:ind w:right="-19"/>
        <w:outlineLvl w:val="0"/>
        <w:rPr>
          <w:rFonts w:cs="Arial"/>
          <w:b/>
          <w:lang w:val="sr-Cyrl-CS"/>
        </w:rPr>
      </w:pPr>
      <w:r w:rsidRPr="00342E42">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342E42">
        <w:rPr>
          <w:rFonts w:cs="Arial"/>
          <w:lang w:val="ru-RU"/>
        </w:rPr>
        <w:t xml:space="preserve"> на коју је поднео понуду</w:t>
      </w:r>
      <w:r w:rsidRPr="00342E42">
        <w:rPr>
          <w:rFonts w:cs="Arial"/>
          <w:lang w:val="ru-RU"/>
        </w:rPr>
        <w:t>, са назнаком „</w:t>
      </w:r>
      <w:r w:rsidRPr="00342E42">
        <w:rPr>
          <w:rFonts w:cs="Arial"/>
          <w:b/>
          <w:lang w:val="ru-RU"/>
        </w:rPr>
        <w:t>ИЗМЕНА – ДОПУ</w:t>
      </w:r>
      <w:r w:rsidR="002811DC" w:rsidRPr="00342E42">
        <w:rPr>
          <w:rFonts w:cs="Arial"/>
          <w:b/>
          <w:lang w:val="ru-RU"/>
        </w:rPr>
        <w:t xml:space="preserve">НА </w:t>
      </w:r>
      <w:r w:rsidR="00F72E40" w:rsidRPr="00342E42">
        <w:rPr>
          <w:rFonts w:cs="Arial"/>
          <w:b/>
          <w:lang w:val="ru-RU"/>
        </w:rPr>
        <w:t>–</w:t>
      </w:r>
      <w:r w:rsidR="00E32BAE" w:rsidRPr="00342E42">
        <w:rPr>
          <w:rFonts w:cs="Arial"/>
          <w:lang w:val="ru-RU"/>
        </w:rPr>
        <w:t xml:space="preserve"> </w:t>
      </w:r>
      <w:r w:rsidR="00342E42" w:rsidRPr="00342E42">
        <w:rPr>
          <w:rFonts w:cs="Arial"/>
          <w:lang w:val="ru-RU"/>
        </w:rPr>
        <w:t>Декоратерске услуге</w:t>
      </w:r>
      <w:r w:rsidR="00F72E40" w:rsidRPr="00342E42">
        <w:rPr>
          <w:rFonts w:cs="Arial"/>
          <w:lang w:val="sr-Cyrl-RS"/>
        </w:rPr>
        <w:t xml:space="preserve">, </w:t>
      </w:r>
      <w:r w:rsidR="00F72E40" w:rsidRPr="00342E42">
        <w:rPr>
          <w:rFonts w:cs="Arial"/>
          <w:lang w:val="ru-RU"/>
        </w:rPr>
        <w:t>Јавна набавка број:</w:t>
      </w:r>
      <w:r w:rsidR="00F72E40" w:rsidRPr="00342E42">
        <w:rPr>
          <w:rFonts w:cs="Arial"/>
          <w:b/>
        </w:rPr>
        <w:t xml:space="preserve"> </w:t>
      </w:r>
      <w:r w:rsidR="00342E42" w:rsidRPr="00342E42">
        <w:rPr>
          <w:rFonts w:cs="Arial"/>
          <w:b/>
          <w:lang w:val="sr-Cyrl-CS"/>
        </w:rPr>
        <w:t>3000/</w:t>
      </w:r>
      <w:r w:rsidR="00342E42" w:rsidRPr="00342E42">
        <w:rPr>
          <w:rFonts w:cs="Arial"/>
          <w:b/>
          <w:lang w:val="sr-Latn-RS"/>
        </w:rPr>
        <w:t>1926</w:t>
      </w:r>
      <w:r w:rsidR="00342E42" w:rsidRPr="00342E42">
        <w:rPr>
          <w:rFonts w:cs="Arial"/>
          <w:b/>
          <w:lang w:val="sr-Cyrl-CS"/>
        </w:rPr>
        <w:t>/2017 (</w:t>
      </w:r>
      <w:r w:rsidR="00342E42" w:rsidRPr="00342E42">
        <w:rPr>
          <w:rFonts w:cs="Arial"/>
          <w:b/>
          <w:lang w:val="sr-Latn-RS"/>
        </w:rPr>
        <w:t>1131</w:t>
      </w:r>
      <w:r w:rsidR="00342E42" w:rsidRPr="00342E42">
        <w:rPr>
          <w:rFonts w:cs="Arial"/>
          <w:b/>
          <w:lang w:val="sr-Cyrl-CS"/>
        </w:rPr>
        <w:t>/2017)</w:t>
      </w:r>
    </w:p>
    <w:p w:rsidR="00F72E40" w:rsidRPr="00342E42" w:rsidRDefault="00F72E40" w:rsidP="00342E42">
      <w:pPr>
        <w:ind w:right="-19"/>
        <w:outlineLvl w:val="0"/>
        <w:rPr>
          <w:rFonts w:cs="Arial"/>
          <w:b/>
          <w:lang w:val="sr-Cyrl-CS"/>
        </w:rPr>
      </w:pPr>
      <w:r w:rsidRPr="00342E42">
        <w:rPr>
          <w:rFonts w:cs="Arial"/>
          <w:lang w:val="ru-RU"/>
        </w:rPr>
        <w:t xml:space="preserve">- </w:t>
      </w:r>
      <w:r w:rsidRPr="00342E42">
        <w:rPr>
          <w:rFonts w:cs="Arial"/>
          <w:b/>
          <w:lang w:val="ru-RU"/>
        </w:rPr>
        <w:t>НЕ ОТВАРАТИ</w:t>
      </w: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342E42" w:rsidRPr="00342E42" w:rsidRDefault="008D2B23" w:rsidP="00342E42">
      <w:pPr>
        <w:ind w:right="-19"/>
        <w:outlineLvl w:val="0"/>
        <w:rPr>
          <w:rFonts w:cs="Arial"/>
          <w:b/>
          <w:lang w:val="sr-Cyrl-CS"/>
        </w:rPr>
      </w:pPr>
      <w:r w:rsidRPr="00E47C2E">
        <w:rPr>
          <w:rFonts w:cs="Arial"/>
        </w:rPr>
        <w:t>У року за подношење понуде понуђач може да опозове поднету понуду писаним путем, на адресу Наручиоца, са назнаком „</w:t>
      </w:r>
      <w:r w:rsidRPr="00A33C7A">
        <w:rPr>
          <w:rFonts w:cs="Arial"/>
          <w:b/>
        </w:rPr>
        <w:t>ОПОЗ</w:t>
      </w:r>
      <w:r w:rsidR="002811DC" w:rsidRPr="00A33C7A">
        <w:rPr>
          <w:rFonts w:cs="Arial"/>
          <w:b/>
        </w:rPr>
        <w:t xml:space="preserve">ИВ </w:t>
      </w:r>
      <w:r w:rsidR="00F72E40">
        <w:rPr>
          <w:rFonts w:cs="Arial"/>
          <w:b/>
        </w:rPr>
        <w:t>–</w:t>
      </w:r>
      <w:r w:rsidR="005368B6" w:rsidRPr="005368B6">
        <w:rPr>
          <w:rFonts w:cs="Arial"/>
          <w:lang w:val="ru-RU"/>
        </w:rPr>
        <w:t xml:space="preserve"> </w:t>
      </w:r>
      <w:r w:rsidR="00342E42" w:rsidRPr="00342E42">
        <w:rPr>
          <w:rFonts w:cs="Arial"/>
          <w:lang w:val="ru-RU"/>
        </w:rPr>
        <w:t>Декоратерске услуге</w:t>
      </w:r>
      <w:r w:rsidR="00342E42" w:rsidRPr="00342E42">
        <w:rPr>
          <w:rFonts w:cs="Arial"/>
          <w:lang w:val="sr-Cyrl-RS"/>
        </w:rPr>
        <w:t xml:space="preserve">, </w:t>
      </w:r>
      <w:r w:rsidR="00342E42" w:rsidRPr="00342E42">
        <w:rPr>
          <w:rFonts w:cs="Arial"/>
          <w:lang w:val="ru-RU"/>
        </w:rPr>
        <w:t>Јавна набавка број:</w:t>
      </w:r>
      <w:r w:rsidR="00342E42" w:rsidRPr="00342E42">
        <w:rPr>
          <w:rFonts w:cs="Arial"/>
          <w:b/>
        </w:rPr>
        <w:t xml:space="preserve"> </w:t>
      </w:r>
      <w:r w:rsidR="00342E42" w:rsidRPr="00342E42">
        <w:rPr>
          <w:rFonts w:cs="Arial"/>
          <w:b/>
          <w:lang w:val="sr-Cyrl-CS"/>
        </w:rPr>
        <w:t>3000/</w:t>
      </w:r>
      <w:r w:rsidR="00342E42" w:rsidRPr="00342E42">
        <w:rPr>
          <w:rFonts w:cs="Arial"/>
          <w:b/>
          <w:lang w:val="sr-Latn-RS"/>
        </w:rPr>
        <w:t>1926</w:t>
      </w:r>
      <w:r w:rsidR="00342E42" w:rsidRPr="00342E42">
        <w:rPr>
          <w:rFonts w:cs="Arial"/>
          <w:b/>
          <w:lang w:val="sr-Cyrl-CS"/>
        </w:rPr>
        <w:t>/2017 (</w:t>
      </w:r>
      <w:r w:rsidR="00342E42" w:rsidRPr="00342E42">
        <w:rPr>
          <w:rFonts w:cs="Arial"/>
          <w:b/>
          <w:lang w:val="sr-Latn-RS"/>
        </w:rPr>
        <w:t>1131</w:t>
      </w:r>
      <w:r w:rsidR="00342E42" w:rsidRPr="00342E42">
        <w:rPr>
          <w:rFonts w:cs="Arial"/>
          <w:b/>
          <w:lang w:val="sr-Cyrl-CS"/>
        </w:rPr>
        <w:t>/2017)</w:t>
      </w:r>
    </w:p>
    <w:p w:rsidR="00342E42" w:rsidRPr="00342E42" w:rsidRDefault="00342E42" w:rsidP="00342E42">
      <w:pPr>
        <w:ind w:right="-19"/>
        <w:outlineLvl w:val="0"/>
        <w:rPr>
          <w:rFonts w:cs="Arial"/>
          <w:b/>
          <w:lang w:val="sr-Cyrl-CS"/>
        </w:rPr>
      </w:pPr>
      <w:r w:rsidRPr="00342E42">
        <w:rPr>
          <w:rFonts w:cs="Arial"/>
          <w:lang w:val="ru-RU"/>
        </w:rPr>
        <w:t xml:space="preserve">- </w:t>
      </w:r>
      <w:r w:rsidRPr="00342E42">
        <w:rPr>
          <w:rFonts w:cs="Arial"/>
          <w:b/>
          <w:lang w:val="ru-RU"/>
        </w:rPr>
        <w:t>НЕ ОТВАРАТИ</w:t>
      </w:r>
    </w:p>
    <w:p w:rsidR="008D2B23" w:rsidRPr="00E47C2E" w:rsidRDefault="008D2B23" w:rsidP="00342E42">
      <w:pPr>
        <w:ind w:right="-19"/>
        <w:outlineLvl w:val="0"/>
        <w:rPr>
          <w:rFonts w:cs="Arial"/>
        </w:rPr>
      </w:pPr>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E96ECB" w:rsidRDefault="008D2B23" w:rsidP="008D2B23">
      <w:pPr>
        <w:pStyle w:val="KDKomentar"/>
        <w:spacing w:before="0"/>
        <w:rPr>
          <w:rFonts w:cs="Arial"/>
          <w:i w:val="0"/>
          <w:color w:val="000000" w:themeColor="text1"/>
          <w:sz w:val="22"/>
          <w:szCs w:val="22"/>
        </w:rPr>
      </w:pPr>
      <w:r w:rsidRPr="00E96ECB">
        <w:rPr>
          <w:rFonts w:cs="Arial"/>
          <w:i w:val="0"/>
          <w:color w:val="000000" w:themeColor="text1"/>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811DC" w:rsidRPr="00E96ECB">
        <w:rPr>
          <w:rFonts w:cs="Arial"/>
          <w:i w:val="0"/>
          <w:color w:val="000000" w:themeColor="text1"/>
          <w:sz w:val="22"/>
          <w:szCs w:val="22"/>
        </w:rPr>
        <w:t>.</w:t>
      </w:r>
    </w:p>
    <w:p w:rsidR="00EA6178" w:rsidRPr="00E47C2E" w:rsidRDefault="00EA6178" w:rsidP="008D2B23">
      <w:pPr>
        <w:pStyle w:val="KDKomentar"/>
        <w:spacing w:before="0"/>
        <w:rPr>
          <w:rFonts w:cs="Arial"/>
          <w:i w:val="0"/>
          <w:sz w:val="22"/>
          <w:szCs w:val="22"/>
        </w:rPr>
      </w:pPr>
    </w:p>
    <w:p w:rsidR="008D2B23" w:rsidRPr="00E47C2E" w:rsidRDefault="008D2B23" w:rsidP="003D1AB5">
      <w:pPr>
        <w:pStyle w:val="KDPodnaslov2"/>
        <w:numPr>
          <w:ilvl w:val="1"/>
          <w:numId w:val="16"/>
        </w:numPr>
        <w:spacing w:before="0"/>
        <w:jc w:val="both"/>
        <w:rPr>
          <w:rFonts w:cs="Arial"/>
        </w:rPr>
      </w:pPr>
      <w:bookmarkStart w:id="217" w:name="_Toc441651583"/>
      <w:bookmarkStart w:id="218" w:name="_Toc442559894"/>
      <w:r w:rsidRPr="00E47C2E">
        <w:rPr>
          <w:rFonts w:cs="Arial"/>
          <w:lang w:val="ru-RU"/>
        </w:rPr>
        <w:t>П</w:t>
      </w:r>
      <w:r w:rsidRPr="00E47C2E">
        <w:rPr>
          <w:rFonts w:cs="Arial"/>
        </w:rPr>
        <w:t>артије</w:t>
      </w:r>
      <w:bookmarkEnd w:id="217"/>
      <w:bookmarkEnd w:id="218"/>
    </w:p>
    <w:p w:rsidR="008D2B23" w:rsidRPr="00EB7C5A" w:rsidRDefault="0066644E" w:rsidP="00EB7C5A">
      <w:pPr>
        <w:pStyle w:val="KDParagraf"/>
        <w:spacing w:before="0"/>
        <w:rPr>
          <w:rFonts w:cs="Arial"/>
          <w:b/>
          <w:color w:val="000000" w:themeColor="text1"/>
          <w:lang w:val="sr-Cyrl-RS"/>
        </w:rPr>
      </w:pPr>
      <w:r w:rsidRPr="00487551">
        <w:rPr>
          <w:rFonts w:cs="Arial"/>
          <w:b/>
          <w:color w:val="000000" w:themeColor="text1"/>
        </w:rPr>
        <w:t xml:space="preserve">Набавка </w:t>
      </w:r>
      <w:r w:rsidR="005368B6">
        <w:rPr>
          <w:rFonts w:cs="Arial"/>
          <w:b/>
          <w:color w:val="000000" w:themeColor="text1"/>
          <w:lang w:val="sr-Cyrl-RS"/>
        </w:rPr>
        <w:t>није обликована по партијама</w:t>
      </w:r>
    </w:p>
    <w:p w:rsidR="008D2B23" w:rsidRPr="00E47C2E" w:rsidRDefault="008D2B23" w:rsidP="003D1AB5">
      <w:pPr>
        <w:pStyle w:val="KDPodnaslov2"/>
        <w:numPr>
          <w:ilvl w:val="1"/>
          <w:numId w:val="16"/>
        </w:numPr>
        <w:spacing w:before="0"/>
        <w:jc w:val="both"/>
        <w:rPr>
          <w:rFonts w:cs="Arial"/>
        </w:rPr>
      </w:pPr>
      <w:bookmarkStart w:id="219" w:name="_Toc441651584"/>
      <w:bookmarkStart w:id="220" w:name="_Toc442559895"/>
      <w:r w:rsidRPr="00E47C2E">
        <w:rPr>
          <w:rFonts w:cs="Arial"/>
        </w:rPr>
        <w:t>Понуда са варијантама</w:t>
      </w:r>
      <w:bookmarkEnd w:id="219"/>
      <w:bookmarkEnd w:id="220"/>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3D1AB5">
      <w:pPr>
        <w:pStyle w:val="KDPodnaslov2"/>
        <w:numPr>
          <w:ilvl w:val="1"/>
          <w:numId w:val="16"/>
        </w:numPr>
        <w:spacing w:before="0"/>
        <w:jc w:val="both"/>
        <w:rPr>
          <w:rFonts w:cs="Arial"/>
        </w:rPr>
      </w:pPr>
      <w:bookmarkStart w:id="221" w:name="_Toc441651585"/>
      <w:bookmarkStart w:id="222" w:name="_Toc442559896"/>
      <w:r w:rsidRPr="00E47C2E">
        <w:rPr>
          <w:rFonts w:cs="Arial"/>
        </w:rPr>
        <w:t>Подношење понуде са подизвођачима</w:t>
      </w:r>
      <w:bookmarkEnd w:id="221"/>
      <w:bookmarkEnd w:id="222"/>
    </w:p>
    <w:p w:rsidR="00EE070C" w:rsidRPr="00E47C2E" w:rsidRDefault="00EE070C" w:rsidP="00EE070C">
      <w:pPr>
        <w:pStyle w:val="KDParagraf"/>
        <w:spacing w:before="0"/>
        <w:rPr>
          <w:rFonts w:cs="Arial"/>
        </w:rPr>
      </w:pPr>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770065" w:rsidRDefault="0066644E" w:rsidP="0066644E">
      <w:pPr>
        <w:pStyle w:val="KDParagraf"/>
        <w:spacing w:before="0"/>
        <w:rPr>
          <w:rFonts w:cs="Arial"/>
          <w:color w:val="00B0F0"/>
        </w:rPr>
      </w:pPr>
      <w:r w:rsidRPr="00E47C2E">
        <w:rPr>
          <w:rFonts w:cs="Arial"/>
        </w:rPr>
        <w:lastRenderedPageBreak/>
        <w:t xml:space="preserve">Обавеза понуђача је да за подизвођача достави доказе о испуњености обавезних услова из члана 75.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Закона наведених у одељку Усл</w:t>
      </w:r>
      <w:r w:rsidR="00034ACE">
        <w:rPr>
          <w:rFonts w:cs="Arial"/>
        </w:rPr>
        <w:t xml:space="preserve">ови за учешће из члана 75 </w:t>
      </w:r>
      <w:r w:rsidRPr="00E47C2E">
        <w:rPr>
          <w:rFonts w:cs="Arial"/>
        </w:rPr>
        <w:t xml:space="preserve">Закона и Упутство како се доказује </w:t>
      </w:r>
      <w:r w:rsidR="002811DC">
        <w:rPr>
          <w:rFonts w:cs="Arial"/>
        </w:rPr>
        <w:t>испуњеност тих услова</w:t>
      </w:r>
      <w:proofErr w:type="gramStart"/>
      <w:r w:rsidR="002811DC">
        <w:rPr>
          <w:rFonts w:cs="Arial"/>
        </w:rPr>
        <w:t>.</w:t>
      </w:r>
      <w:r w:rsidR="00C3275B" w:rsidRPr="00E47C2E">
        <w:rPr>
          <w:rFonts w:cs="Arial"/>
          <w:color w:val="00B0F0"/>
        </w:rPr>
        <w:t>.</w:t>
      </w:r>
      <w:proofErr w:type="gramEnd"/>
      <w:r w:rsidR="00C3275B" w:rsidRPr="00E47C2E">
        <w:rPr>
          <w:rFonts w:cs="Arial"/>
          <w:color w:val="00B0F0"/>
        </w:rPr>
        <w:t xml:space="preserve"> </w:t>
      </w:r>
    </w:p>
    <w:p w:rsidR="00770065" w:rsidRDefault="00770065" w:rsidP="0066644E">
      <w:pPr>
        <w:pStyle w:val="KDParagraf"/>
        <w:spacing w:before="0"/>
        <w:rPr>
          <w:rFonts w:cs="Arial"/>
          <w:color w:val="00B0F0"/>
        </w:rPr>
      </w:pPr>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66644E" w:rsidRPr="00E47C2E" w:rsidRDefault="0066644E" w:rsidP="0066644E">
      <w:pPr>
        <w:pStyle w:val="KDParagraf"/>
        <w:spacing w:before="0"/>
        <w:rPr>
          <w:rFonts w:cs="Arial"/>
        </w:rPr>
      </w:pPr>
      <w:r w:rsidRPr="00E47C2E">
        <w:rPr>
          <w:rFonts w:cs="Arial"/>
        </w:rPr>
        <w:t xml:space="preserve">Понуђач не може ангажовати као подизвођача лице које није навео у понуди, у супротном наручилац </w:t>
      </w:r>
      <w:proofErr w:type="gramStart"/>
      <w:r w:rsidRPr="000E148C">
        <w:rPr>
          <w:rFonts w:cs="Arial"/>
        </w:rPr>
        <w:t xml:space="preserve">ће </w:t>
      </w:r>
      <w:r w:rsidRPr="00E47C2E">
        <w:rPr>
          <w:rFonts w:cs="Arial"/>
        </w:rPr>
        <w:t xml:space="preserve"> раскинути</w:t>
      </w:r>
      <w:proofErr w:type="gramEnd"/>
      <w:r w:rsidRPr="00E47C2E">
        <w:rPr>
          <w:rFonts w:cs="Arial"/>
        </w:rPr>
        <w:t xml:space="preserve"> уговор, осим ако би раскидом уговора наручилац претрпео знатну штету.</w:t>
      </w:r>
    </w:p>
    <w:p w:rsidR="008D2B23" w:rsidRPr="00EB7C5A" w:rsidRDefault="0066644E" w:rsidP="008D2B23">
      <w:pPr>
        <w:pStyle w:val="KDParagraf"/>
        <w:spacing w:before="0"/>
        <w:rPr>
          <w:rFonts w:cs="Arial"/>
        </w:rPr>
      </w:pPr>
      <w:proofErr w:type="gramStart"/>
      <w:r w:rsidRPr="00E47C2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w:t>
      </w:r>
      <w:proofErr w:type="gramEnd"/>
      <w:r w:rsidRPr="00E47C2E">
        <w:rPr>
          <w:rFonts w:cs="Arial"/>
        </w:rPr>
        <w:t xml:space="preserve">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8D2B23" w:rsidRPr="00E47C2E" w:rsidRDefault="008D2B23" w:rsidP="003D1AB5">
      <w:pPr>
        <w:pStyle w:val="KDPodnaslov2"/>
        <w:numPr>
          <w:ilvl w:val="1"/>
          <w:numId w:val="16"/>
        </w:numPr>
        <w:spacing w:before="0"/>
        <w:jc w:val="both"/>
        <w:rPr>
          <w:rFonts w:cs="Arial"/>
        </w:rPr>
      </w:pPr>
      <w:bookmarkStart w:id="223" w:name="_Toc441651586"/>
      <w:bookmarkStart w:id="224" w:name="_Toc442559897"/>
      <w:r w:rsidRPr="00E47C2E">
        <w:rPr>
          <w:rFonts w:cs="Arial"/>
        </w:rPr>
        <w:t>Подношење заједничке понуде</w:t>
      </w:r>
      <w:bookmarkEnd w:id="223"/>
      <w:bookmarkEnd w:id="224"/>
    </w:p>
    <w:p w:rsidR="008D2B23" w:rsidRPr="00E47C2E" w:rsidRDefault="008D2B23" w:rsidP="008D2B23">
      <w:pPr>
        <w:pStyle w:val="KDParagraf"/>
        <w:spacing w:before="0"/>
        <w:rPr>
          <w:rFonts w:cs="Arial"/>
        </w:rPr>
      </w:pPr>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7B303D" w:rsidRPr="00E32BAE" w:rsidRDefault="008D2B23" w:rsidP="00E32BAE">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7B303D" w:rsidRPr="00E32BAE" w:rsidRDefault="008D2B23" w:rsidP="00E32BAE">
      <w:pPr>
        <w:pStyle w:val="KDNabrajanje"/>
        <w:spacing w:before="0"/>
        <w:rPr>
          <w:rFonts w:cs="Arial"/>
        </w:rPr>
      </w:pPr>
      <w:r w:rsidRPr="00E47C2E">
        <w:rPr>
          <w:rFonts w:cs="Arial"/>
        </w:rPr>
        <w:t>опис послова сваког од понуђача из групе понуђача у извршењу уговора.</w:t>
      </w:r>
    </w:p>
    <w:p w:rsidR="007B303D" w:rsidRPr="00E32BAE" w:rsidRDefault="0066644E" w:rsidP="00E32BAE">
      <w:pPr>
        <w:pStyle w:val="KDNabrajanje"/>
        <w:rPr>
          <w:color w:val="00B0F0"/>
        </w:rPr>
      </w:pPr>
      <w:bookmarkStart w:id="225" w:name="_Toc441651587"/>
      <w:bookmarkStart w:id="226"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2811DC">
        <w:t>ешће из члана 75.</w:t>
      </w:r>
      <w:r w:rsidR="00034ACE">
        <w:rPr>
          <w:lang w:val="sr-Cyrl-RS"/>
        </w:rPr>
        <w:t xml:space="preserve"> </w:t>
      </w:r>
      <w:r w:rsidRPr="00E47C2E">
        <w:t xml:space="preserve">Закона и Упутство како се </w:t>
      </w:r>
      <w:r w:rsidR="002811DC">
        <w:t>доказује испуњеност тих услова.</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EB7C5A">
      <w:pPr>
        <w:pStyle w:val="KDNabrajanje"/>
        <w:rPr>
          <w:lang w:bidi="en-US"/>
        </w:rPr>
      </w:pPr>
      <w:r w:rsidRPr="00E47C2E">
        <w:rPr>
          <w:lang w:bidi="en-US"/>
        </w:rPr>
        <w:t>Понуђачи из групе понуђача одговорају неограничено солидарно према наручиоцу.</w:t>
      </w:r>
    </w:p>
    <w:p w:rsidR="008D2B23" w:rsidRPr="00E47C2E" w:rsidRDefault="008D2B23" w:rsidP="003D1AB5">
      <w:pPr>
        <w:pStyle w:val="KDPodnaslov2"/>
        <w:numPr>
          <w:ilvl w:val="1"/>
          <w:numId w:val="16"/>
        </w:numPr>
        <w:spacing w:before="0"/>
        <w:jc w:val="both"/>
        <w:rPr>
          <w:rFonts w:cs="Arial"/>
        </w:rPr>
      </w:pPr>
      <w:r w:rsidRPr="00E47C2E">
        <w:rPr>
          <w:rFonts w:cs="Arial"/>
        </w:rPr>
        <w:t>Понуђена цена</w:t>
      </w:r>
      <w:bookmarkEnd w:id="225"/>
      <w:bookmarkEnd w:id="226"/>
    </w:p>
    <w:p w:rsidR="008D2B23" w:rsidRPr="00C45177" w:rsidRDefault="008D2B23" w:rsidP="008D2B23">
      <w:pPr>
        <w:pStyle w:val="KDParagraf"/>
        <w:spacing w:before="0"/>
        <w:rPr>
          <w:rFonts w:cs="Arial"/>
          <w:b/>
          <w:color w:val="000000" w:themeColor="text1"/>
        </w:rPr>
      </w:pPr>
      <w:r w:rsidRPr="00C45177">
        <w:rPr>
          <w:rFonts w:cs="Arial"/>
          <w:b/>
        </w:rPr>
        <w:t>Цена се исказује у</w:t>
      </w:r>
      <w:r w:rsidR="00F72E40">
        <w:rPr>
          <w:rFonts w:cs="Arial"/>
          <w:b/>
          <w:lang w:val="sr-Cyrl-RS"/>
        </w:rPr>
        <w:t xml:space="preserve"> </w:t>
      </w:r>
      <w:r w:rsidRPr="00C45177">
        <w:rPr>
          <w:rFonts w:cs="Arial"/>
          <w:b/>
          <w:color w:val="000000" w:themeColor="text1"/>
        </w:rPr>
        <w:t>динарима</w:t>
      </w:r>
      <w:r w:rsidR="00F72E40">
        <w:rPr>
          <w:rFonts w:cs="Arial"/>
          <w:b/>
          <w:color w:val="000000" w:themeColor="text1"/>
          <w:lang w:val="sr-Cyrl-RS"/>
        </w:rPr>
        <w:t xml:space="preserve"> </w:t>
      </w:r>
      <w:r w:rsidRPr="00C45177">
        <w:rPr>
          <w:rFonts w:cs="Arial"/>
          <w:b/>
          <w:color w:val="000000" w:themeColor="text1"/>
        </w:rPr>
        <w:t>без пореза на додату вредност.</w:t>
      </w:r>
    </w:p>
    <w:p w:rsidR="008D2B23" w:rsidRPr="00E47C2E" w:rsidRDefault="008D2B23" w:rsidP="008D2B23">
      <w:pPr>
        <w:pStyle w:val="KDParagraf"/>
        <w:spacing w:before="0"/>
        <w:rPr>
          <w:rFonts w:cs="Arial"/>
        </w:rPr>
      </w:pPr>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 xml:space="preserve">. </w:t>
      </w:r>
    </w:p>
    <w:p w:rsidR="00011DCA" w:rsidRPr="00E47C2E" w:rsidRDefault="00011DCA" w:rsidP="00011DCA">
      <w:pPr>
        <w:pStyle w:val="KDParagraf"/>
        <w:spacing w:before="0"/>
        <w:rPr>
          <w:rFonts w:cs="Arial"/>
        </w:rPr>
      </w:pPr>
      <w:r w:rsidRPr="00E47C2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E47C2E" w:rsidRDefault="002E2F11" w:rsidP="002E2F11">
      <w:pPr>
        <w:pStyle w:val="KDParagraf"/>
        <w:spacing w:before="0"/>
        <w:rPr>
          <w:rFonts w:cs="Arial"/>
        </w:rPr>
      </w:pPr>
      <w:r w:rsidRPr="00C45177">
        <w:rPr>
          <w:rFonts w:cs="Arial"/>
          <w:b/>
        </w:rPr>
        <w:t>Понуда која је изражена у две валуте, сматраће се неприхватљивом</w:t>
      </w:r>
      <w:r w:rsidRPr="00E47C2E">
        <w:rPr>
          <w:rFonts w:cs="Arial"/>
        </w:rPr>
        <w:t>.</w:t>
      </w:r>
    </w:p>
    <w:p w:rsidR="002E2F11" w:rsidRPr="00E47C2E" w:rsidRDefault="002E2F11" w:rsidP="002E2F11">
      <w:pPr>
        <w:pStyle w:val="KDParagraf"/>
        <w:spacing w:before="0"/>
        <w:rPr>
          <w:rFonts w:cs="Arial"/>
          <w:color w:val="F79646" w:themeColor="accent6"/>
        </w:rPr>
      </w:pPr>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
    <w:p w:rsidR="009977EB" w:rsidRPr="00297180" w:rsidRDefault="009977EB" w:rsidP="009977EB">
      <w:pPr>
        <w:pStyle w:val="KDParagraf"/>
        <w:spacing w:before="0"/>
        <w:rPr>
          <w:rFonts w:eastAsia="Calibri" w:cs="Arial"/>
          <w:color w:val="000000" w:themeColor="text1"/>
        </w:rPr>
      </w:pPr>
      <w:r w:rsidRPr="00297180">
        <w:rPr>
          <w:rFonts w:eastAsia="Calibri" w:cs="Arial"/>
          <w:color w:val="000000" w:themeColor="text1"/>
        </w:rPr>
        <w:t>Ако понуђена цена укључује увозну царину и друге дажбине, понуђач је дужан да тај део одвојено искаже у динарима.</w:t>
      </w:r>
    </w:p>
    <w:p w:rsidR="002E2F11" w:rsidRPr="00E47C2E" w:rsidRDefault="002E2F11" w:rsidP="002E2F11">
      <w:pPr>
        <w:pStyle w:val="KDParagraf"/>
        <w:spacing w:before="0"/>
        <w:rPr>
          <w:rFonts w:cs="Arial"/>
        </w:rPr>
      </w:pPr>
      <w:r w:rsidRPr="00E47C2E">
        <w:rPr>
          <w:rFonts w:cs="Arial"/>
        </w:rPr>
        <w:lastRenderedPageBreak/>
        <w:t>Ако је у понуди исказана неуобичајено ниска цена, Наручилац ће поступити у складу са чланом 92. З</w:t>
      </w:r>
      <w:r w:rsidR="00250031" w:rsidRPr="00E47C2E">
        <w:rPr>
          <w:rFonts w:cs="Arial"/>
        </w:rPr>
        <w:t>акона</w:t>
      </w:r>
      <w:r w:rsidRPr="00E47C2E">
        <w:rPr>
          <w:rFonts w:cs="Arial"/>
        </w:rPr>
        <w:t>.</w:t>
      </w:r>
    </w:p>
    <w:p w:rsidR="0066644E" w:rsidRPr="00E47C2E" w:rsidRDefault="0066644E" w:rsidP="002E2F11">
      <w:pPr>
        <w:pStyle w:val="KDParagraf"/>
        <w:spacing w:before="0"/>
        <w:rPr>
          <w:rFonts w:cs="Arial"/>
        </w:rPr>
      </w:pPr>
    </w:p>
    <w:p w:rsidR="000E148C" w:rsidRPr="00487551" w:rsidRDefault="002E2F11" w:rsidP="003D1AB5">
      <w:pPr>
        <w:pStyle w:val="KDPodnaslov2"/>
        <w:numPr>
          <w:ilvl w:val="1"/>
          <w:numId w:val="16"/>
        </w:numPr>
        <w:spacing w:before="0"/>
        <w:jc w:val="both"/>
        <w:rPr>
          <w:rFonts w:cs="Arial"/>
          <w:lang w:val="sr-Cyrl-RS"/>
        </w:rPr>
      </w:pPr>
      <w:r w:rsidRPr="00E47C2E">
        <w:rPr>
          <w:rFonts w:cs="Arial"/>
        </w:rPr>
        <w:t>Корекција цене</w:t>
      </w:r>
    </w:p>
    <w:p w:rsidR="001227A3" w:rsidRPr="00EB7C5A" w:rsidRDefault="000E148C" w:rsidP="0054056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6E6F46" w:rsidRPr="00E47C2E" w:rsidRDefault="006E6F46" w:rsidP="003D1AB5">
      <w:pPr>
        <w:pStyle w:val="KDPodnaslov2"/>
        <w:numPr>
          <w:ilvl w:val="1"/>
          <w:numId w:val="16"/>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B00ADD" w:rsidRDefault="00342E42" w:rsidP="00B00ADD">
      <w:pPr>
        <w:rPr>
          <w:lang w:val="sr-Cyrl-RS"/>
        </w:rPr>
      </w:pPr>
      <w:r>
        <w:rPr>
          <w:rFonts w:cs="Arial"/>
          <w:lang w:val="sr-Cyrl-RS"/>
        </w:rPr>
        <w:t>Услуга се врши сукцесивно</w:t>
      </w:r>
      <w:r w:rsidR="00264D3D" w:rsidRPr="00264D3D">
        <w:rPr>
          <w:rFonts w:cs="Arial"/>
          <w:lang w:val="sr-Cyrl-RS"/>
        </w:rPr>
        <w:t xml:space="preserve"> у време трајања уговор</w:t>
      </w:r>
      <w:r w:rsidR="00C77FE7">
        <w:rPr>
          <w:rFonts w:cs="Arial"/>
          <w:lang w:val="sr-Cyrl-RS"/>
        </w:rPr>
        <w:t>а , а у договору са Нарачуиоцем о термину рада.</w:t>
      </w:r>
    </w:p>
    <w:p w:rsidR="00B00ADD" w:rsidRPr="00264D3D" w:rsidRDefault="00EB7C5A" w:rsidP="00264D3D">
      <w:pPr>
        <w:pStyle w:val="Heading10"/>
        <w:rPr>
          <w:rFonts w:cs="Arial"/>
          <w:lang w:val="sr-Cyrl-RS"/>
        </w:rPr>
      </w:pPr>
      <w:r>
        <w:rPr>
          <w:rFonts w:cs="Arial"/>
          <w:lang w:val="sr-Cyrl-RS"/>
        </w:rPr>
        <w:t xml:space="preserve">       </w:t>
      </w:r>
      <w:r w:rsidR="00264D3D">
        <w:rPr>
          <w:rFonts w:cs="Arial"/>
          <w:lang w:val="sr-Cyrl-RS"/>
        </w:rPr>
        <w:t xml:space="preserve"> 6.14 </w:t>
      </w:r>
      <w:r w:rsidR="00B00ADD" w:rsidRPr="00E47C2E">
        <w:rPr>
          <w:rFonts w:cs="Arial"/>
          <w:lang w:val="en-US"/>
        </w:rPr>
        <w:t xml:space="preserve"> </w:t>
      </w:r>
      <w:r w:rsidR="00B00ADD" w:rsidRPr="00E47C2E">
        <w:rPr>
          <w:rFonts w:cs="Arial"/>
        </w:rPr>
        <w:t>Гарантни рок</w:t>
      </w:r>
    </w:p>
    <w:p w:rsidR="00264D3D" w:rsidRPr="001215CB" w:rsidRDefault="00264D3D" w:rsidP="00264D3D">
      <w:pPr>
        <w:spacing w:before="0"/>
        <w:rPr>
          <w:rFonts w:cs="Arial"/>
          <w:color w:val="000000" w:themeColor="text1"/>
          <w:lang w:eastAsia="zh-CN"/>
        </w:rPr>
      </w:pPr>
      <w:r w:rsidRPr="001215CB">
        <w:rPr>
          <w:rFonts w:cs="Arial"/>
          <w:color w:val="000000" w:themeColor="text1"/>
          <w:lang w:eastAsia="zh-CN"/>
        </w:rPr>
        <w:t xml:space="preserve">Гарантни рок је минимум </w:t>
      </w:r>
      <w:r>
        <w:rPr>
          <w:rFonts w:cs="Arial"/>
          <w:color w:val="000000" w:themeColor="text1"/>
          <w:lang w:val="sr-Cyrl-CS" w:eastAsia="zh-CN"/>
        </w:rPr>
        <w:t>12</w:t>
      </w:r>
      <w:r w:rsidRPr="001215CB">
        <w:rPr>
          <w:rFonts w:cs="Arial"/>
          <w:color w:val="000000" w:themeColor="text1"/>
          <w:lang w:val="sr-Cyrl-CS" w:eastAsia="zh-CN"/>
        </w:rPr>
        <w:t xml:space="preserve"> месеци</w:t>
      </w:r>
      <w:r>
        <w:rPr>
          <w:rFonts w:cs="Arial"/>
          <w:color w:val="000000" w:themeColor="text1"/>
          <w:lang w:val="sr-Cyrl-CS" w:eastAsia="zh-CN"/>
        </w:rPr>
        <w:t xml:space="preserve"> </w:t>
      </w:r>
      <w:r w:rsidRPr="001215CB">
        <w:rPr>
          <w:rFonts w:cs="Arial"/>
          <w:color w:val="000000" w:themeColor="text1"/>
          <w:lang w:eastAsia="zh-CN"/>
        </w:rPr>
        <w:t>од дана извршења услуге.</w:t>
      </w:r>
    </w:p>
    <w:p w:rsidR="006E6F46" w:rsidRPr="00EB7C5A" w:rsidRDefault="00264D3D" w:rsidP="00EB7C5A">
      <w:pPr>
        <w:spacing w:before="0"/>
        <w:rPr>
          <w:rFonts w:cs="Arial"/>
          <w:color w:val="000000" w:themeColor="text1"/>
          <w:lang w:val="sr-Cyrl-RS" w:eastAsia="zh-CN"/>
        </w:rPr>
      </w:pPr>
      <w:r w:rsidRPr="001215CB">
        <w:rPr>
          <w:rFonts w:cs="Arial"/>
          <w:color w:val="000000" w:themeColor="text1"/>
          <w:lang w:val="sr-Cyrl-CS" w:eastAsia="zh-CN"/>
        </w:rPr>
        <w:t xml:space="preserve">Изабрани </w:t>
      </w:r>
      <w:r w:rsidRPr="001215CB">
        <w:rPr>
          <w:rFonts w:cs="Arial"/>
          <w:color w:val="000000" w:themeColor="text1"/>
          <w:lang w:eastAsia="zh-CN"/>
        </w:rPr>
        <w:t>Понуђач је дужан да о свом трошку отклони све евентуалне недостатке</w:t>
      </w:r>
      <w:r>
        <w:rPr>
          <w:rFonts w:cs="Arial"/>
          <w:color w:val="000000" w:themeColor="text1"/>
          <w:lang w:eastAsia="zh-CN"/>
        </w:rPr>
        <w:t xml:space="preserve"> у току трајања гарантног рока.</w:t>
      </w:r>
    </w:p>
    <w:p w:rsidR="008D2B23" w:rsidRPr="00E47C2E" w:rsidRDefault="008D2B23" w:rsidP="00264D3D">
      <w:pPr>
        <w:pStyle w:val="KDPodnaslov2"/>
        <w:numPr>
          <w:ilvl w:val="1"/>
          <w:numId w:val="35"/>
        </w:numPr>
        <w:spacing w:before="0"/>
        <w:jc w:val="both"/>
        <w:rPr>
          <w:rFonts w:cs="Arial"/>
        </w:rPr>
      </w:pPr>
      <w:bookmarkStart w:id="227" w:name="_Toc441651588"/>
      <w:bookmarkStart w:id="228" w:name="_Toc442559899"/>
      <w:r w:rsidRPr="00E47C2E">
        <w:rPr>
          <w:rFonts w:cs="Arial"/>
        </w:rPr>
        <w:t>Начин и услови плаћања</w:t>
      </w:r>
      <w:bookmarkEnd w:id="227"/>
      <w:bookmarkEnd w:id="228"/>
    </w:p>
    <w:p w:rsidR="006005E4" w:rsidRPr="00291E64" w:rsidRDefault="00041FE3" w:rsidP="00041FE3">
      <w:pPr>
        <w:pStyle w:val="KDParagraf"/>
        <w:spacing w:before="0"/>
        <w:rPr>
          <w:rFonts w:eastAsia="Calibri" w:cs="Arial"/>
        </w:rPr>
      </w:pPr>
      <w:r w:rsidRPr="00E47C2E">
        <w:rPr>
          <w:rFonts w:eastAsia="Calibri" w:cs="Arial"/>
        </w:rPr>
        <w:t>Корисник услуге се обавезује д</w:t>
      </w:r>
      <w:r w:rsidR="006005E4">
        <w:rPr>
          <w:rFonts w:eastAsia="Calibri" w:cs="Arial"/>
        </w:rPr>
        <w:t>а Пружаоцу услуга плати извршене Услуге</w:t>
      </w:r>
      <w:r w:rsidR="00291E64">
        <w:rPr>
          <w:rFonts w:eastAsia="Calibri" w:cs="Arial"/>
          <w:lang w:val="sr-Cyrl-RS"/>
        </w:rPr>
        <w:t xml:space="preserve"> </w:t>
      </w:r>
      <w:r w:rsidR="00FF427B" w:rsidRPr="00FF427B">
        <w:rPr>
          <w:rFonts w:eastAsia="Calibri" w:cs="Arial"/>
        </w:rPr>
        <w:t>динарском</w:t>
      </w:r>
      <w:r w:rsidRPr="00E47C2E">
        <w:rPr>
          <w:rFonts w:eastAsia="Calibri" w:cs="Arial"/>
        </w:rPr>
        <w:t xml:space="preserve"> дознаком</w:t>
      </w:r>
      <w:r w:rsidR="006005E4">
        <w:rPr>
          <w:rFonts w:eastAsia="Calibri" w:cs="Arial"/>
        </w:rPr>
        <w:t xml:space="preserve">, у року </w:t>
      </w:r>
      <w:r w:rsidR="00000ACF" w:rsidRPr="00291E64">
        <w:rPr>
          <w:rFonts w:eastAsia="Calibri" w:cs="Arial"/>
        </w:rPr>
        <w:t>до</w:t>
      </w:r>
      <w:r w:rsidR="00000ACF">
        <w:rPr>
          <w:rFonts w:eastAsia="Calibri" w:cs="Arial"/>
        </w:rPr>
        <w:t xml:space="preserve"> </w:t>
      </w:r>
      <w:r w:rsidR="006005E4">
        <w:rPr>
          <w:rFonts w:eastAsia="Calibri" w:cs="Arial"/>
        </w:rPr>
        <w:t>45 (четрдесетпет дана) дана од дана пријема исправног рачуна,</w:t>
      </w:r>
      <w:r w:rsidR="00000ACF">
        <w:rPr>
          <w:rFonts w:eastAsia="Calibri" w:cs="Arial"/>
        </w:rPr>
        <w:t xml:space="preserve"> са уговореним прилогом-обострано потписаним записником.</w:t>
      </w:r>
      <w:r w:rsidR="006005E4">
        <w:rPr>
          <w:rFonts w:eastAsia="Calibri" w:cs="Arial"/>
        </w:rPr>
        <w:t xml:space="preserve"> </w:t>
      </w:r>
    </w:p>
    <w:p w:rsidR="00AB3AD1" w:rsidRPr="00000ACF" w:rsidRDefault="00000ACF" w:rsidP="00AB3AD1">
      <w:pPr>
        <w:pStyle w:val="KDParagraf"/>
        <w:spacing w:before="0"/>
        <w:rPr>
          <w:rFonts w:eastAsia="Calibri" w:cs="Arial"/>
          <w:b/>
          <w:color w:val="00B0F0"/>
        </w:rPr>
      </w:pPr>
      <w:r w:rsidRPr="00291E64">
        <w:rPr>
          <w:rFonts w:eastAsia="Calibri" w:cs="Arial"/>
          <w:b/>
        </w:rPr>
        <w:t xml:space="preserve">Рачун мора да гласи </w:t>
      </w:r>
      <w:proofErr w:type="gramStart"/>
      <w:r w:rsidRPr="00291E64">
        <w:rPr>
          <w:rFonts w:eastAsia="Calibri" w:cs="Arial"/>
          <w:b/>
        </w:rPr>
        <w:t>на :</w:t>
      </w:r>
      <w:proofErr w:type="gramEnd"/>
      <w:r w:rsidRPr="00291E64">
        <w:rPr>
          <w:rFonts w:eastAsia="Calibri" w:cs="Arial"/>
          <w:b/>
          <w:color w:val="00B0F0"/>
        </w:rPr>
        <w:t xml:space="preserve"> </w:t>
      </w:r>
      <w:r w:rsidRPr="00291E64">
        <w:rPr>
          <w:rFonts w:cs="Arial"/>
          <w:b/>
        </w:rPr>
        <w:t xml:space="preserve">Јавно предузеће „Електропривреда Србије“ Београд, царице Милице 2, ПИБ </w:t>
      </w:r>
      <w:r w:rsidRPr="00291E64">
        <w:rPr>
          <w:rFonts w:cs="Arial"/>
          <w:b/>
          <w:color w:val="000000" w:themeColor="text1"/>
          <w:lang w:val="sr-Cyrl-BA"/>
        </w:rPr>
        <w:t xml:space="preserve">103920327, </w:t>
      </w:r>
      <w:r w:rsidRPr="00291E64">
        <w:rPr>
          <w:rFonts w:cs="Arial"/>
          <w:b/>
        </w:rPr>
        <w:t>Огранак ТЕНТ Београд-Обреновац, Богољуба Урошевића Црног 44</w:t>
      </w:r>
    </w:p>
    <w:p w:rsidR="003508B5" w:rsidRPr="00487551" w:rsidRDefault="005A3029" w:rsidP="005A3029">
      <w:pPr>
        <w:pStyle w:val="KDParagraf"/>
        <w:spacing w:before="0"/>
        <w:rPr>
          <w:rFonts w:cs="Arial"/>
          <w:b/>
          <w:color w:val="000000" w:themeColor="text1"/>
        </w:rPr>
      </w:pPr>
      <w:r w:rsidRPr="00C45177">
        <w:rPr>
          <w:rFonts w:cs="Arial"/>
          <w:b/>
        </w:rPr>
        <w:t xml:space="preserve">Рачун мора бити достављен на адресу </w:t>
      </w:r>
      <w:r w:rsidR="00591222" w:rsidRPr="00C45177">
        <w:rPr>
          <w:rFonts w:cs="Arial"/>
          <w:b/>
        </w:rPr>
        <w:t>Корисника</w:t>
      </w:r>
      <w:r w:rsidRPr="00C45177">
        <w:rPr>
          <w:rFonts w:cs="Arial"/>
          <w:b/>
        </w:rPr>
        <w:t xml:space="preserve">: Јавно предузеће „Електропривреда Србије“ Београд, </w:t>
      </w:r>
      <w:r w:rsidR="00000ACF" w:rsidRPr="00C45177">
        <w:rPr>
          <w:rFonts w:cs="Arial"/>
          <w:b/>
        </w:rPr>
        <w:t>О</w:t>
      </w:r>
      <w:r w:rsidR="00BE3E59" w:rsidRPr="00C45177">
        <w:rPr>
          <w:rFonts w:cs="Arial"/>
          <w:b/>
        </w:rPr>
        <w:t>гранак ТЕНТ,Богољуба Урошевића Црног 44 – 11 500 Обреновац</w:t>
      </w:r>
      <w:r w:rsidR="0066644E" w:rsidRPr="00C45177">
        <w:rPr>
          <w:rFonts w:cs="Arial"/>
          <w:b/>
        </w:rPr>
        <w:t xml:space="preserve">, </w:t>
      </w:r>
      <w:r w:rsidR="00750A33" w:rsidRPr="00C45177">
        <w:rPr>
          <w:rFonts w:cs="Arial"/>
          <w:b/>
        </w:rPr>
        <w:t>, са обавезним прилозима-</w:t>
      </w:r>
      <w:r w:rsidRPr="00C45177">
        <w:rPr>
          <w:rFonts w:cs="Arial"/>
          <w:b/>
          <w:color w:val="000000" w:themeColor="text1"/>
        </w:rPr>
        <w:t>Зап</w:t>
      </w:r>
      <w:r w:rsidR="004A499B" w:rsidRPr="00C45177">
        <w:rPr>
          <w:rFonts w:cs="Arial"/>
          <w:b/>
          <w:color w:val="000000" w:themeColor="text1"/>
        </w:rPr>
        <w:t>исник о квалитативном</w:t>
      </w:r>
      <w:r w:rsidR="00FF427B" w:rsidRPr="00C45177">
        <w:rPr>
          <w:rFonts w:cs="Arial"/>
          <w:b/>
          <w:color w:val="000000" w:themeColor="text1"/>
        </w:rPr>
        <w:t xml:space="preserve">и квантитативном </w:t>
      </w:r>
      <w:r w:rsidR="004A499B" w:rsidRPr="00C45177">
        <w:rPr>
          <w:rFonts w:cs="Arial"/>
          <w:b/>
          <w:color w:val="000000" w:themeColor="text1"/>
        </w:rPr>
        <w:t xml:space="preserve"> пријему</w:t>
      </w:r>
      <w:r w:rsidR="00000ACF" w:rsidRPr="00C45177">
        <w:rPr>
          <w:rFonts w:cs="Arial"/>
          <w:b/>
          <w:color w:val="000000" w:themeColor="text1"/>
        </w:rPr>
        <w:t xml:space="preserve"> извршених услуга</w:t>
      </w:r>
      <w:r w:rsidR="00750A33" w:rsidRPr="00C45177">
        <w:rPr>
          <w:rFonts w:cs="Arial"/>
          <w:b/>
          <w:color w:val="000000" w:themeColor="text1"/>
        </w:rPr>
        <w:t xml:space="preserve">, </w:t>
      </w:r>
      <w:r w:rsidRPr="00C45177">
        <w:rPr>
          <w:rFonts w:cs="Arial"/>
          <w:b/>
          <w:color w:val="000000" w:themeColor="text1"/>
        </w:rPr>
        <w:t xml:space="preserve">са читко написаним именом и презименом и потписом овлашћеног лица </w:t>
      </w:r>
      <w:r w:rsidR="006B40D5" w:rsidRPr="00C45177">
        <w:rPr>
          <w:rFonts w:cs="Arial"/>
          <w:b/>
          <w:color w:val="000000" w:themeColor="text1"/>
        </w:rPr>
        <w:t>Корисника услуга</w:t>
      </w:r>
      <w:r w:rsidR="008B6E76" w:rsidRPr="00C45177">
        <w:rPr>
          <w:rFonts w:cs="Arial"/>
          <w:b/>
          <w:color w:val="000000" w:themeColor="text1"/>
        </w:rPr>
        <w:t>.</w:t>
      </w:r>
    </w:p>
    <w:p w:rsidR="00FF427B" w:rsidRPr="00EB7C5A" w:rsidRDefault="00B00642" w:rsidP="00EB7C5A">
      <w:pPr>
        <w:pStyle w:val="KDParagraf"/>
        <w:spacing w:before="0"/>
        <w:rPr>
          <w:rFonts w:cs="Arial"/>
        </w:rPr>
      </w:pPr>
      <w:r w:rsidRPr="00E47C2E">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
    <w:p w:rsidR="00C45177" w:rsidRPr="00F72E40" w:rsidRDefault="005368B6" w:rsidP="005368B6">
      <w:pPr>
        <w:pStyle w:val="KDPodnaslov2"/>
        <w:spacing w:before="0"/>
        <w:ind w:left="450"/>
        <w:jc w:val="both"/>
        <w:rPr>
          <w:rFonts w:cs="Arial"/>
          <w:lang w:val="sr-Cyrl-RS"/>
        </w:rPr>
      </w:pPr>
      <w:bookmarkStart w:id="229" w:name="_Toc441651589"/>
      <w:bookmarkStart w:id="230" w:name="_Toc442559900"/>
      <w:r>
        <w:rPr>
          <w:rFonts w:cs="Arial"/>
          <w:lang w:val="sr-Cyrl-RS"/>
        </w:rPr>
        <w:t xml:space="preserve">6.16        </w:t>
      </w:r>
      <w:r w:rsidR="008D2B23" w:rsidRPr="00E47C2E">
        <w:rPr>
          <w:rFonts w:cs="Arial"/>
        </w:rPr>
        <w:t>Рок важења понуде</w:t>
      </w:r>
      <w:bookmarkEnd w:id="229"/>
      <w:bookmarkEnd w:id="230"/>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E3E59">
        <w:rPr>
          <w:rFonts w:ascii="Arial" w:hAnsi="Arial" w:cs="Arial"/>
          <w:color w:val="000000" w:themeColor="text1"/>
        </w:rPr>
        <w:t>60</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66644E" w:rsidRPr="00E47C2E" w:rsidRDefault="0066644E" w:rsidP="00A75CC0">
      <w:pPr>
        <w:pStyle w:val="ListParagraph"/>
        <w:spacing w:before="0"/>
        <w:ind w:left="0"/>
        <w:rPr>
          <w:rFonts w:ascii="Arial" w:hAnsi="Arial" w:cs="Arial"/>
        </w:rPr>
      </w:pPr>
      <w:r w:rsidRPr="00E47C2E">
        <w:rPr>
          <w:rFonts w:ascii="Arial" w:hAnsi="Arial" w:cs="Arial"/>
        </w:rPr>
        <w:t xml:space="preserve">У случају да понуђач наведе краћи рок важења понуде, понуда ће бити одбијена, као неприхватљива. </w:t>
      </w:r>
    </w:p>
    <w:p w:rsidR="0085348E" w:rsidRPr="00E47C2E" w:rsidRDefault="0085348E" w:rsidP="003D1AB5">
      <w:pPr>
        <w:pStyle w:val="KDPodnaslov2"/>
        <w:numPr>
          <w:ilvl w:val="1"/>
          <w:numId w:val="22"/>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r w:rsidRPr="00E47C2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47C2E" w:rsidRDefault="0085348E" w:rsidP="0085348E">
      <w:pPr>
        <w:pStyle w:val="KDParagraf"/>
        <w:spacing w:before="0"/>
        <w:rPr>
          <w:rFonts w:cs="Arial"/>
        </w:rPr>
      </w:pPr>
      <w:r w:rsidRPr="00E47C2E">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E47C2E" w:rsidRDefault="0085348E" w:rsidP="0085348E">
      <w:pPr>
        <w:pStyle w:val="KDParagraf"/>
        <w:spacing w:before="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47C2E" w:rsidRDefault="0085348E" w:rsidP="0085348E">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E47C2E" w:rsidRDefault="0085348E" w:rsidP="0085348E">
      <w:pPr>
        <w:pStyle w:val="KDParagraf"/>
        <w:spacing w:before="0"/>
        <w:rPr>
          <w:rFonts w:cs="Arial"/>
        </w:rPr>
      </w:pPr>
      <w:r w:rsidRPr="00E47C2E">
        <w:rPr>
          <w:rFonts w:cs="Arial"/>
        </w:rPr>
        <w:t>Наручилац не одговара за поверљивост података који нису означени на горе наведени начин.</w:t>
      </w:r>
    </w:p>
    <w:p w:rsidR="0085348E" w:rsidRPr="00E47C2E" w:rsidRDefault="0085348E" w:rsidP="0085348E">
      <w:pPr>
        <w:pStyle w:val="KDParagraf"/>
        <w:spacing w:before="0"/>
        <w:rPr>
          <w:rFonts w:cs="Arial"/>
        </w:rPr>
      </w:pPr>
      <w:r w:rsidRPr="00E47C2E">
        <w:rPr>
          <w:rFonts w:cs="Arial"/>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w:t>
      </w:r>
      <w:r w:rsidRPr="00E47C2E">
        <w:rPr>
          <w:rFonts w:cs="Arial"/>
        </w:rPr>
        <w:lastRenderedPageBreak/>
        <w:t>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B7C5A" w:rsidRDefault="0085348E" w:rsidP="00EB7C5A">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w:t>
      </w:r>
      <w:r w:rsidR="00DD397E">
        <w:rPr>
          <w:rFonts w:cs="Arial"/>
        </w:rPr>
        <w:t xml:space="preserve">који су од значаја за </w:t>
      </w:r>
      <w:r w:rsidRPr="00E47C2E">
        <w:rPr>
          <w:rFonts w:cs="Arial"/>
        </w:rPr>
        <w:t xml:space="preserve"> рангирање понуде. </w:t>
      </w:r>
    </w:p>
    <w:p w:rsidR="0085348E" w:rsidRPr="00E47C2E" w:rsidRDefault="0085348E" w:rsidP="003D1AB5">
      <w:pPr>
        <w:pStyle w:val="KDPodnaslov2"/>
        <w:numPr>
          <w:ilvl w:val="1"/>
          <w:numId w:val="22"/>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3D1AB5">
      <w:pPr>
        <w:pStyle w:val="KDPodnaslov2"/>
        <w:numPr>
          <w:ilvl w:val="1"/>
          <w:numId w:val="22"/>
        </w:numPr>
        <w:spacing w:before="0"/>
        <w:jc w:val="both"/>
        <w:rPr>
          <w:rFonts w:cs="Arial"/>
        </w:rPr>
      </w:pPr>
      <w:r w:rsidRPr="00E47C2E">
        <w:rPr>
          <w:rFonts w:cs="Arial"/>
        </w:rPr>
        <w:t>Накнада за коришћење патената</w:t>
      </w:r>
    </w:p>
    <w:p w:rsidR="008F774C"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E47C2E" w:rsidRDefault="008F774C" w:rsidP="003D1AB5">
      <w:pPr>
        <w:pStyle w:val="KDPodnaslov2"/>
        <w:numPr>
          <w:ilvl w:val="1"/>
          <w:numId w:val="22"/>
        </w:numPr>
        <w:spacing w:before="0"/>
        <w:jc w:val="both"/>
        <w:rPr>
          <w:rFonts w:cs="Arial"/>
        </w:rPr>
      </w:pPr>
      <w:r w:rsidRPr="00E47C2E">
        <w:rPr>
          <w:rFonts w:cs="Arial"/>
        </w:rPr>
        <w:t>Начело заштите животне средине и обезбеђивања енергетске ефикасности</w:t>
      </w:r>
    </w:p>
    <w:p w:rsidR="008D2B23" w:rsidRPr="00EB7C5A" w:rsidRDefault="008F774C" w:rsidP="00EB7C5A">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3D1AB5">
      <w:pPr>
        <w:pStyle w:val="KDPodnaslov2"/>
        <w:numPr>
          <w:ilvl w:val="1"/>
          <w:numId w:val="22"/>
        </w:numPr>
        <w:spacing w:before="0"/>
        <w:jc w:val="both"/>
        <w:rPr>
          <w:rFonts w:cs="Arial"/>
        </w:rPr>
      </w:pPr>
      <w:bookmarkStart w:id="231" w:name="_Toc441651602"/>
      <w:bookmarkStart w:id="232" w:name="_Toc442559913"/>
      <w:r w:rsidRPr="00E47C2E">
        <w:rPr>
          <w:rFonts w:cs="Arial"/>
        </w:rPr>
        <w:t>Додатне информације и објашњења</w:t>
      </w:r>
      <w:bookmarkEnd w:id="231"/>
      <w:bookmarkEnd w:id="232"/>
    </w:p>
    <w:p w:rsidR="00487551" w:rsidRPr="00342E42" w:rsidRDefault="008D2B23" w:rsidP="00342E42">
      <w:pPr>
        <w:ind w:right="-19"/>
        <w:jc w:val="left"/>
        <w:outlineLvl w:val="0"/>
        <w:rPr>
          <w:rFonts w:cs="Arial"/>
          <w:b/>
          <w:lang w:val="ru-RU"/>
        </w:rPr>
      </w:pPr>
      <w:r w:rsidRPr="00342E42">
        <w:rPr>
          <w:rFonts w:cs="Arial"/>
          <w:lang w:val="ru-RU"/>
        </w:rPr>
        <w:t xml:space="preserve">Заинтерсовано лице може, у писаном облику, тражити </w:t>
      </w:r>
      <w:r w:rsidR="00B505E8" w:rsidRPr="00342E42">
        <w:rPr>
          <w:rFonts w:cs="Arial"/>
          <w:lang w:val="ru-RU"/>
        </w:rPr>
        <w:t xml:space="preserve">од Наручиоца </w:t>
      </w:r>
      <w:r w:rsidRPr="00342E42">
        <w:rPr>
          <w:rFonts w:cs="Arial"/>
          <w:lang w:val="ru-RU"/>
        </w:rPr>
        <w:t xml:space="preserve">додатне </w:t>
      </w:r>
      <w:r w:rsidR="00771A90" w:rsidRPr="00342E42">
        <w:rPr>
          <w:rFonts w:cs="Arial"/>
          <w:lang w:val="ru-RU"/>
        </w:rPr>
        <w:t xml:space="preserve">      </w:t>
      </w:r>
      <w:r w:rsidR="00487551" w:rsidRPr="00342E42">
        <w:rPr>
          <w:rFonts w:cs="Arial"/>
          <w:lang w:val="ru-RU"/>
        </w:rPr>
        <w:t xml:space="preserve">   </w:t>
      </w:r>
      <w:r w:rsidRPr="00342E42">
        <w:rPr>
          <w:rFonts w:cs="Arial"/>
          <w:lang w:val="ru-RU"/>
        </w:rPr>
        <w:t>информације или појашњења у вези са припрем</w:t>
      </w:r>
      <w:r w:rsidR="00B505E8" w:rsidRPr="00342E42">
        <w:rPr>
          <w:rFonts w:cs="Arial"/>
          <w:lang w:val="ru-RU"/>
        </w:rPr>
        <w:t>ањем</w:t>
      </w:r>
      <w:r w:rsidRPr="00342E42">
        <w:rPr>
          <w:rFonts w:cs="Arial"/>
          <w:lang w:val="ru-RU"/>
        </w:rPr>
        <w:t xml:space="preserve"> понуде,</w:t>
      </w:r>
      <w:r w:rsidR="00B505E8" w:rsidRPr="00342E42">
        <w:rPr>
          <w:rFonts w:cs="Arial"/>
          <w:lang w:val="ru-RU"/>
        </w:rPr>
        <w:t>при чему може да укаже Наручиоцу и на евентуално уочене недостатке и неправилности у конкурсној документацији,</w:t>
      </w:r>
      <w:r w:rsidRPr="00342E42">
        <w:rPr>
          <w:rFonts w:cs="Arial"/>
          <w:lang w:val="ru-RU"/>
        </w:rPr>
        <w:t xml:space="preserve"> најкасније пет дана пре истека рока за подношење понуде, на адресу Наручиоца, са назнаком: „</w:t>
      </w:r>
      <w:r w:rsidRPr="00342E42">
        <w:rPr>
          <w:rFonts w:cs="Arial"/>
          <w:b/>
          <w:lang w:val="ru-RU"/>
        </w:rPr>
        <w:t>ОБЈАШЊЕЊА – позив за јавну набавку број</w:t>
      </w:r>
      <w:r w:rsidR="00771A90" w:rsidRPr="00342E42">
        <w:rPr>
          <w:rFonts w:cs="Arial"/>
          <w:b/>
          <w:lang w:val="ru-RU"/>
        </w:rPr>
        <w:t>:</w:t>
      </w:r>
    </w:p>
    <w:p w:rsidR="008D2B23" w:rsidRPr="00342E42" w:rsidRDefault="00342E42" w:rsidP="00342E42">
      <w:pPr>
        <w:spacing w:before="0"/>
        <w:ind w:right="-19"/>
        <w:outlineLvl w:val="0"/>
        <w:rPr>
          <w:rFonts w:cs="Arial"/>
          <w:b/>
          <w:lang w:val="sr-Cyrl-CS"/>
        </w:rPr>
      </w:pPr>
      <w:r w:rsidRPr="00342E42">
        <w:rPr>
          <w:rFonts w:cs="Arial"/>
          <w:b/>
          <w:lang w:val="sr-Cyrl-CS"/>
        </w:rPr>
        <w:t>3000/</w:t>
      </w:r>
      <w:r w:rsidRPr="00342E42">
        <w:rPr>
          <w:rFonts w:cs="Arial"/>
          <w:b/>
          <w:lang w:val="sr-Latn-RS"/>
        </w:rPr>
        <w:t>1926</w:t>
      </w:r>
      <w:r w:rsidRPr="00342E42">
        <w:rPr>
          <w:rFonts w:cs="Arial"/>
          <w:b/>
          <w:lang w:val="sr-Cyrl-CS"/>
        </w:rPr>
        <w:t>/2017 (</w:t>
      </w:r>
      <w:r w:rsidRPr="00342E42">
        <w:rPr>
          <w:rFonts w:cs="Arial"/>
          <w:b/>
          <w:lang w:val="sr-Latn-RS"/>
        </w:rPr>
        <w:t>1131</w:t>
      </w:r>
      <w:r w:rsidRPr="00342E42">
        <w:rPr>
          <w:rFonts w:cs="Arial"/>
          <w:b/>
          <w:lang w:val="sr-Cyrl-CS"/>
        </w:rPr>
        <w:t>/2017)</w:t>
      </w:r>
      <w:r w:rsidR="00771A90" w:rsidRPr="00342E42">
        <w:rPr>
          <w:rFonts w:cs="Arial"/>
          <w:b/>
          <w:lang w:val="sr-Cyrl-CS"/>
        </w:rPr>
        <w:t xml:space="preserve">, </w:t>
      </w:r>
      <w:r w:rsidR="008D2B23" w:rsidRPr="00342E42">
        <w:rPr>
          <w:rFonts w:cs="Arial"/>
          <w:b/>
          <w:lang w:val="ru-RU"/>
        </w:rPr>
        <w:t xml:space="preserve"> или електронским путем на е-</w:t>
      </w:r>
      <w:r w:rsidR="005C3882" w:rsidRPr="00342E42">
        <w:rPr>
          <w:rFonts w:cs="Arial"/>
          <w:b/>
        </w:rPr>
        <w:t>маил</w:t>
      </w:r>
      <w:r w:rsidR="008D2B23" w:rsidRPr="00342E42">
        <w:rPr>
          <w:rFonts w:cs="Arial"/>
          <w:b/>
          <w:lang w:val="ru-RU"/>
        </w:rPr>
        <w:t xml:space="preserve"> адресу:</w:t>
      </w:r>
      <w:hyperlink r:id="rId170" w:history="1">
        <w:r w:rsidR="00E32BAE" w:rsidRPr="00342E42">
          <w:rPr>
            <w:rStyle w:val="Hyperlink"/>
            <w:rFonts w:cs="Arial"/>
            <w:b/>
            <w:lang w:val="sr-Latn-RS"/>
          </w:rPr>
          <w:t>danijela.janjic</w:t>
        </w:r>
        <w:r w:rsidR="00E32BAE" w:rsidRPr="00342E42">
          <w:rPr>
            <w:rStyle w:val="Hyperlink"/>
            <w:rFonts w:cs="Arial"/>
            <w:b/>
            <w:lang w:val="ru-RU"/>
          </w:rPr>
          <w:t>@</w:t>
        </w:r>
      </w:hyperlink>
      <w:r w:rsidR="005C3882" w:rsidRPr="00342E42">
        <w:rPr>
          <w:rStyle w:val="Hyperlink"/>
          <w:rFonts w:cs="Arial"/>
          <w:b/>
        </w:rPr>
        <w:t>епс</w:t>
      </w:r>
      <w:r w:rsidR="00DD397E" w:rsidRPr="00342E42">
        <w:rPr>
          <w:rStyle w:val="Hyperlink"/>
          <w:rFonts w:cs="Arial"/>
          <w:b/>
        </w:rPr>
        <w:t>.</w:t>
      </w:r>
      <w:r w:rsidR="005C3882" w:rsidRPr="00342E42">
        <w:rPr>
          <w:rStyle w:val="Hyperlink"/>
          <w:rFonts w:cs="Arial"/>
          <w:b/>
        </w:rPr>
        <w:t>рс</w:t>
      </w:r>
      <w:r w:rsidR="008D2B23" w:rsidRPr="00342E42">
        <w:rPr>
          <w:rFonts w:cs="Arial"/>
          <w:b/>
          <w:lang w:val="ru-RU"/>
        </w:rPr>
        <w:t xml:space="preserve">,радним данима (понедељак – петак) у времену од </w:t>
      </w:r>
      <w:r w:rsidR="008D2B23" w:rsidRPr="00342E42">
        <w:rPr>
          <w:rFonts w:cs="Arial"/>
          <w:b/>
          <w:color w:val="00B0F0"/>
          <w:lang w:val="ru-RU"/>
        </w:rPr>
        <w:t>0</w:t>
      </w:r>
      <w:r w:rsidR="00FD4A4E" w:rsidRPr="00342E42">
        <w:rPr>
          <w:rFonts w:cs="Arial"/>
          <w:b/>
          <w:color w:val="00B0F0"/>
          <w:lang w:val="ru-RU"/>
        </w:rPr>
        <w:t>7,00</w:t>
      </w:r>
      <w:r w:rsidR="008D2B23" w:rsidRPr="00342E42">
        <w:rPr>
          <w:rFonts w:cs="Arial"/>
          <w:b/>
          <w:color w:val="00B0F0"/>
          <w:lang w:val="ru-RU"/>
        </w:rPr>
        <w:t xml:space="preserve"> до 1</w:t>
      </w:r>
      <w:r w:rsidR="00FD4A4E" w:rsidRPr="00342E42">
        <w:rPr>
          <w:rFonts w:cs="Arial"/>
          <w:b/>
          <w:color w:val="00B0F0"/>
          <w:lang w:val="ru-RU"/>
        </w:rPr>
        <w:t>4,00</w:t>
      </w:r>
      <w:r w:rsidR="008D2B23" w:rsidRPr="00342E42">
        <w:rPr>
          <w:rFonts w:cs="Arial"/>
          <w:b/>
          <w:lang w:val="ru-RU"/>
        </w:rPr>
        <w:t xml:space="preserve"> часова.</w:t>
      </w:r>
      <w:r w:rsidR="008D2B23" w:rsidRPr="00342E42">
        <w:rPr>
          <w:rFonts w:cs="Arial"/>
          <w:lang w:val="ru-RU"/>
        </w:rPr>
        <w:t xml:space="preserve"> </w:t>
      </w:r>
      <w:r w:rsidR="008D2B23" w:rsidRPr="00342E42">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008D2B23" w:rsidRPr="00342E42">
        <w:rPr>
          <w:rFonts w:cs="Arial"/>
          <w:lang w:val="ru-RU"/>
        </w:rPr>
        <w:t xml:space="preserve">Наручилац ће у року од три дана по пријему захтева објавити </w:t>
      </w:r>
      <w:r w:rsidR="008D2B23" w:rsidRPr="00342E42">
        <w:rPr>
          <w:rFonts w:cs="Arial"/>
        </w:rPr>
        <w:t>Одговор на захтев</w:t>
      </w:r>
      <w:r w:rsidR="008D2B23" w:rsidRPr="00342E42">
        <w:rPr>
          <w:rFonts w:cs="Arial"/>
          <w:lang w:val="ru-RU"/>
        </w:rPr>
        <w:t xml:space="preserve"> на Порталу јавних набавки и својој интернет страници.</w:t>
      </w:r>
    </w:p>
    <w:p w:rsidR="008D2B23" w:rsidRPr="00E47C2E" w:rsidRDefault="008D2B23" w:rsidP="00771A90">
      <w:pPr>
        <w:pStyle w:val="KDMojTekst"/>
        <w:spacing w:before="0"/>
        <w:jc w:val="left"/>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771A90">
      <w:pPr>
        <w:spacing w:before="0"/>
        <w:jc w:val="left"/>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8D2B23" w:rsidRPr="00EB7C5A" w:rsidRDefault="00D31828" w:rsidP="00EB7C5A">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872204" w:rsidRPr="006634CC">
          <w:rPr>
            <w:rStyle w:val="Hyperlink"/>
            <w:rFonts w:cs="Arial"/>
          </w:rPr>
          <w:t>www.</w:t>
        </w:r>
        <w:r w:rsidR="00872204" w:rsidRPr="006634CC">
          <w:rPr>
            <w:rStyle w:val="Hyperlink"/>
            <w:rFonts w:cs="Arial"/>
            <w:lang w:val="sr-Latn-RS"/>
          </w:rPr>
          <w:t>kjn</w:t>
        </w:r>
        <w:r w:rsidR="00872204" w:rsidRPr="006634CC">
          <w:rPr>
            <w:rStyle w:val="Hyperlink"/>
            <w:rFonts w:cs="Arial"/>
          </w:rPr>
          <w:t>.gov.rs</w:t>
        </w:r>
      </w:hyperlink>
      <w:r w:rsidRPr="00E47C2E">
        <w:rPr>
          <w:rFonts w:cs="Arial"/>
          <w:lang w:val="ru-RU"/>
        </w:rPr>
        <w:t>).</w:t>
      </w:r>
    </w:p>
    <w:p w:rsidR="008D2B23" w:rsidRPr="00E47C2E" w:rsidRDefault="008D2B23" w:rsidP="003D1AB5">
      <w:pPr>
        <w:pStyle w:val="KDPodnaslov2"/>
        <w:numPr>
          <w:ilvl w:val="1"/>
          <w:numId w:val="22"/>
        </w:numPr>
        <w:spacing w:before="0"/>
        <w:jc w:val="both"/>
        <w:rPr>
          <w:rFonts w:cs="Arial"/>
        </w:rPr>
      </w:pPr>
      <w:bookmarkStart w:id="233" w:name="_Toc441651603"/>
      <w:bookmarkStart w:id="234" w:name="_Toc442559914"/>
      <w:r w:rsidRPr="00E47C2E">
        <w:rPr>
          <w:rFonts w:cs="Arial"/>
        </w:rPr>
        <w:lastRenderedPageBreak/>
        <w:t>Трошкови понуде</w:t>
      </w:r>
      <w:bookmarkEnd w:id="233"/>
      <w:bookmarkEnd w:id="234"/>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C14152" w:rsidRPr="00E47C2E" w:rsidRDefault="00C14152" w:rsidP="003D1AB5">
      <w:pPr>
        <w:pStyle w:val="KDPodnaslov2"/>
        <w:numPr>
          <w:ilvl w:val="1"/>
          <w:numId w:val="22"/>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2B23" w:rsidRPr="00EB7C5A" w:rsidRDefault="00C14152" w:rsidP="00EB7C5A">
      <w:pPr>
        <w:pStyle w:val="KDParagraf"/>
        <w:spacing w:before="0"/>
        <w:rPr>
          <w:rFonts w:eastAsia="TimesNewRomanPSMT" w:cs="Arial"/>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20A6C" w:rsidRPr="00E47C2E" w:rsidRDefault="00B20A6C" w:rsidP="003D1AB5">
      <w:pPr>
        <w:pStyle w:val="KDPodnaslov2"/>
        <w:numPr>
          <w:ilvl w:val="1"/>
          <w:numId w:val="22"/>
        </w:numPr>
        <w:spacing w:before="0"/>
        <w:jc w:val="both"/>
        <w:rPr>
          <w:rFonts w:cs="Arial"/>
        </w:rPr>
      </w:pPr>
      <w:bookmarkStart w:id="235" w:name="_Toc442559917"/>
      <w:bookmarkStart w:id="236" w:name="_Toc441651606"/>
      <w:r w:rsidRPr="00E47C2E">
        <w:rPr>
          <w:rFonts w:cs="Arial"/>
        </w:rPr>
        <w:t>Разлози за одбијање понуде</w:t>
      </w:r>
      <w:bookmarkEnd w:id="235"/>
      <w:bookmarkEnd w:id="236"/>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3D1AB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3D1AB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3D1AB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291E64" w:rsidRDefault="00B20A6C" w:rsidP="003D1AB5">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w:t>
      </w:r>
      <w:r w:rsidR="00034ACE">
        <w:rPr>
          <w:rFonts w:eastAsia="TimesNewRomanPSMT" w:cs="Arial"/>
          <w:bCs/>
          <w:iCs/>
          <w:lang w:val="sr-Cyrl-RS"/>
        </w:rPr>
        <w:t xml:space="preserve"> </w:t>
      </w:r>
      <w:r w:rsidRPr="00E47C2E">
        <w:rPr>
          <w:rFonts w:eastAsia="TimesNewRomanPSMT" w:cs="Arial"/>
          <w:bCs/>
          <w:iCs/>
        </w:rPr>
        <w:t>услове за учешће;</w:t>
      </w:r>
    </w:p>
    <w:p w:rsidR="00EB7C5A" w:rsidRPr="00EB7C5A" w:rsidRDefault="00B20A6C" w:rsidP="00EB7C5A">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3D1AB5">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487551" w:rsidRDefault="00B20A6C" w:rsidP="00487551">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rsidR="008D2B23" w:rsidRPr="00E47C2E" w:rsidRDefault="00C14152" w:rsidP="003D1AB5">
      <w:pPr>
        <w:pStyle w:val="KDPodnaslov2"/>
        <w:numPr>
          <w:ilvl w:val="1"/>
          <w:numId w:val="22"/>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ће одлуку о додели уговора/обустави поступк</w:t>
      </w:r>
      <w:r w:rsidR="00DD397E">
        <w:rPr>
          <w:rFonts w:eastAsia="TimesNewRomanPSMT" w:cs="Arial"/>
        </w:rPr>
        <w:t>а донети у року од максимално 25 (двадесетпет</w:t>
      </w:r>
      <w:r w:rsidRPr="00E47C2E">
        <w:rPr>
          <w:rFonts w:eastAsia="TimesNewRomanPSMT" w:cs="Arial"/>
        </w:rPr>
        <w:t>) дана од дана јавног отварања понуда.</w:t>
      </w:r>
    </w:p>
    <w:p w:rsidR="008D2B23" w:rsidRPr="00E47C2E" w:rsidRDefault="00C14152" w:rsidP="008D2B23">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E47C2E" w:rsidRDefault="008D2B23" w:rsidP="003D1AB5">
      <w:pPr>
        <w:pStyle w:val="KDPodnaslov2"/>
        <w:numPr>
          <w:ilvl w:val="1"/>
          <w:numId w:val="22"/>
        </w:numPr>
        <w:spacing w:before="0"/>
        <w:jc w:val="both"/>
        <w:rPr>
          <w:rFonts w:cs="Arial"/>
          <w:lang w:val="ru-RU"/>
        </w:rPr>
      </w:pPr>
      <w:bookmarkStart w:id="237" w:name="_Toc441651607"/>
      <w:bookmarkStart w:id="238" w:name="_Toc442559918"/>
      <w:r w:rsidRPr="00E47C2E">
        <w:rPr>
          <w:rFonts w:cs="Arial"/>
          <w:lang w:val="ru-RU"/>
        </w:rPr>
        <w:t>Н</w:t>
      </w:r>
      <w:r w:rsidRPr="00E47C2E">
        <w:rPr>
          <w:rFonts w:cs="Arial"/>
        </w:rPr>
        <w:t>егативне референце</w:t>
      </w:r>
      <w:bookmarkEnd w:id="237"/>
      <w:bookmarkEnd w:id="23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lastRenderedPageBreak/>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47C2E" w:rsidRDefault="008D2B23" w:rsidP="008D2B23">
      <w:pPr>
        <w:pStyle w:val="KDParagraf"/>
        <w:spacing w:before="0"/>
        <w:rPr>
          <w:rFonts w:cs="Arial"/>
          <w:lang w:bidi="en-US"/>
        </w:rPr>
      </w:pP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47C2E" w:rsidRDefault="008D2B23" w:rsidP="003D1AB5">
      <w:pPr>
        <w:pStyle w:val="KDPodnaslov2"/>
        <w:numPr>
          <w:ilvl w:val="1"/>
          <w:numId w:val="22"/>
        </w:numPr>
        <w:spacing w:before="0"/>
        <w:jc w:val="both"/>
        <w:rPr>
          <w:rFonts w:cs="Arial"/>
        </w:rPr>
      </w:pPr>
      <w:bookmarkStart w:id="239" w:name="_Toc441651608"/>
      <w:bookmarkStart w:id="240" w:name="_Toc442559919"/>
      <w:r w:rsidRPr="00E47C2E">
        <w:rPr>
          <w:rFonts w:cs="Arial"/>
        </w:rPr>
        <w:t>Увид у документацију</w:t>
      </w:r>
      <w:bookmarkEnd w:id="239"/>
      <w:bookmarkEnd w:id="240"/>
    </w:p>
    <w:p w:rsidR="008D2B23" w:rsidRPr="00E47C2E" w:rsidRDefault="008D2B23" w:rsidP="008D2B23">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E47C2E">
        <w:rPr>
          <w:rFonts w:cs="Arial"/>
          <w:lang w:bidi="en-US"/>
        </w:rPr>
        <w:t xml:space="preserve">Наручилац је дужан да лицу из става 1.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47C2E" w:rsidRDefault="008D2B23" w:rsidP="008D2B23">
      <w:pPr>
        <w:pStyle w:val="KDParagraf"/>
        <w:spacing w:before="0"/>
        <w:rPr>
          <w:rFonts w:cs="Arial"/>
          <w:lang w:bidi="en-US"/>
        </w:rPr>
      </w:pPr>
    </w:p>
    <w:p w:rsidR="008D2B23" w:rsidRPr="00E47C2E" w:rsidRDefault="008D2B23" w:rsidP="003D1AB5">
      <w:pPr>
        <w:pStyle w:val="KDPodnaslov2"/>
        <w:numPr>
          <w:ilvl w:val="1"/>
          <w:numId w:val="22"/>
        </w:numPr>
        <w:spacing w:before="0"/>
        <w:ind w:left="0" w:firstLine="0"/>
        <w:jc w:val="both"/>
        <w:rPr>
          <w:rFonts w:cs="Arial"/>
        </w:rPr>
      </w:pPr>
      <w:bookmarkStart w:id="241" w:name="_Toc441651609"/>
      <w:bookmarkStart w:id="242" w:name="_Toc442559920"/>
      <w:r w:rsidRPr="00E47C2E">
        <w:rPr>
          <w:rFonts w:cs="Arial"/>
          <w:lang w:val="ru-RU"/>
        </w:rPr>
        <w:t>З</w:t>
      </w:r>
      <w:r w:rsidRPr="00E47C2E">
        <w:rPr>
          <w:rFonts w:cs="Arial"/>
        </w:rPr>
        <w:t>аштита права понуђача</w:t>
      </w:r>
      <w:bookmarkEnd w:id="241"/>
      <w:bookmarkEnd w:id="242"/>
    </w:p>
    <w:p w:rsidR="0031435B" w:rsidRPr="00E47C2E" w:rsidRDefault="0031435B" w:rsidP="00643389">
      <w:pPr>
        <w:spacing w:before="0"/>
        <w:rPr>
          <w:rFonts w:cs="Arial"/>
        </w:rPr>
      </w:pPr>
      <w:r w:rsidRPr="00E47C2E">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DD397E" w:rsidRDefault="0031435B" w:rsidP="00DD397E">
      <w:pPr>
        <w:spacing w:before="0"/>
        <w:rPr>
          <w:rFonts w:cs="Arial"/>
        </w:rPr>
      </w:pPr>
      <w:r w:rsidRPr="00DD397E">
        <w:rPr>
          <w:rFonts w:cs="Arial"/>
        </w:rPr>
        <w:t>Рокови и начин подношења захтева за заштиту права:</w:t>
      </w:r>
    </w:p>
    <w:p w:rsidR="0031435B" w:rsidRPr="005368B6" w:rsidRDefault="0031435B" w:rsidP="005368B6">
      <w:pPr>
        <w:pStyle w:val="Title"/>
        <w:spacing w:before="0"/>
        <w:jc w:val="both"/>
        <w:rPr>
          <w:rFonts w:cs="Arial"/>
          <w:b w:val="0"/>
          <w:sz w:val="22"/>
          <w:szCs w:val="22"/>
        </w:rPr>
      </w:pPr>
      <w:r w:rsidRPr="00DD397E">
        <w:rPr>
          <w:rFonts w:cs="Arial"/>
          <w:b w:val="0"/>
          <w:sz w:val="22"/>
          <w:szCs w:val="22"/>
        </w:rPr>
        <w:t>Захтев за заштиту права подноси се лично или путем поште на адресу: ЈП „Електропривреда Србије“ Београд,</w:t>
      </w:r>
      <w:r w:rsidR="00643389" w:rsidRPr="00DD397E">
        <w:rPr>
          <w:rFonts w:cs="Arial"/>
          <w:b w:val="0"/>
          <w:sz w:val="22"/>
          <w:szCs w:val="22"/>
          <w:lang w:bidi="en-US"/>
        </w:rPr>
        <w:t>- огранак ТЕНТ,</w:t>
      </w:r>
      <w:r w:rsidR="00DD397E" w:rsidRPr="00DD397E">
        <w:rPr>
          <w:rFonts w:cs="Arial"/>
          <w:b w:val="0"/>
          <w:color w:val="000000" w:themeColor="text1"/>
          <w:sz w:val="22"/>
          <w:szCs w:val="22"/>
          <w:lang w:bidi="en-US"/>
        </w:rPr>
        <w:t>ул.Богољуба Урошевића Црног бр.44 – 11 500 Обреновац</w:t>
      </w:r>
      <w:r w:rsidR="00643389" w:rsidRPr="00DD397E">
        <w:rPr>
          <w:rFonts w:cs="Arial"/>
          <w:b w:val="0"/>
          <w:color w:val="000000" w:themeColor="text1"/>
          <w:sz w:val="22"/>
          <w:szCs w:val="22"/>
          <w:lang w:bidi="en-US"/>
        </w:rPr>
        <w:t>,</w:t>
      </w:r>
      <w:r w:rsidRPr="00DD397E">
        <w:rPr>
          <w:rFonts w:cs="Arial"/>
          <w:b w:val="0"/>
          <w:sz w:val="22"/>
          <w:szCs w:val="22"/>
        </w:rPr>
        <w:t xml:space="preserve">са назнаком Захтев за заштиту права за ЈН </w:t>
      </w:r>
      <w:r w:rsidR="00873133" w:rsidRPr="00DD397E">
        <w:rPr>
          <w:rFonts w:cs="Arial"/>
          <w:b w:val="0"/>
          <w:sz w:val="22"/>
          <w:szCs w:val="22"/>
        </w:rPr>
        <w:t>услуга</w:t>
      </w:r>
      <w:r w:rsidR="00DD397E" w:rsidRPr="00DD397E">
        <w:rPr>
          <w:rFonts w:cs="Arial"/>
          <w:b w:val="0"/>
          <w:sz w:val="22"/>
          <w:szCs w:val="22"/>
        </w:rPr>
        <w:t>:</w:t>
      </w:r>
      <w:r w:rsidR="005368B6" w:rsidRPr="005368B6">
        <w:rPr>
          <w:rFonts w:cs="Arial"/>
          <w:sz w:val="22"/>
          <w:szCs w:val="22"/>
          <w:lang w:val="ru-RU"/>
        </w:rPr>
        <w:t xml:space="preserve"> </w:t>
      </w:r>
      <w:r w:rsidR="00342E42">
        <w:rPr>
          <w:rFonts w:cs="Arial"/>
          <w:sz w:val="22"/>
          <w:szCs w:val="22"/>
          <w:lang w:val="ru-RU"/>
        </w:rPr>
        <w:t>Декоратерске услуге</w:t>
      </w:r>
      <w:r w:rsidR="005368B6">
        <w:rPr>
          <w:rFonts w:cs="Arial"/>
          <w:sz w:val="22"/>
          <w:szCs w:val="22"/>
          <w:lang w:val="ru-RU"/>
        </w:rPr>
        <w:t xml:space="preserve">, </w:t>
      </w:r>
      <w:r w:rsidR="00771A90" w:rsidRPr="00487551">
        <w:rPr>
          <w:rFonts w:cs="Arial"/>
          <w:b w:val="0"/>
          <w:lang w:val="sr-Cyrl-RS"/>
        </w:rPr>
        <w:t xml:space="preserve"> </w:t>
      </w:r>
      <w:r w:rsidRPr="005368B6">
        <w:rPr>
          <w:rFonts w:cs="Arial"/>
          <w:b w:val="0"/>
          <w:sz w:val="22"/>
          <w:szCs w:val="22"/>
        </w:rPr>
        <w:t xml:space="preserve">а копија се истовремено </w:t>
      </w:r>
      <w:r w:rsidR="00771A90" w:rsidRPr="005368B6">
        <w:rPr>
          <w:rFonts w:cs="Arial"/>
          <w:b w:val="0"/>
          <w:sz w:val="22"/>
          <w:szCs w:val="22"/>
          <w:lang w:val="sr-Cyrl-RS"/>
        </w:rPr>
        <w:t xml:space="preserve">    </w:t>
      </w:r>
      <w:r w:rsidRPr="005368B6">
        <w:rPr>
          <w:rFonts w:cs="Arial"/>
          <w:b w:val="0"/>
          <w:sz w:val="22"/>
          <w:szCs w:val="22"/>
        </w:rPr>
        <w:t>доставља Републичкој комисији.</w:t>
      </w:r>
    </w:p>
    <w:p w:rsidR="0031435B" w:rsidRPr="00E47C2E" w:rsidRDefault="0031435B" w:rsidP="00643389">
      <w:pPr>
        <w:spacing w:before="0"/>
        <w:rPr>
          <w:rFonts w:cs="Arial"/>
        </w:rPr>
      </w:pPr>
      <w:r w:rsidRPr="00E47C2E">
        <w:rPr>
          <w:rFonts w:cs="Arial"/>
        </w:rPr>
        <w:t xml:space="preserve">Захтев за заштиту права се може доставити и путем електронске поште на </w:t>
      </w:r>
      <w:r w:rsidR="005C3882">
        <w:rPr>
          <w:rFonts w:cs="Arial"/>
        </w:rPr>
        <w:t>е</w:t>
      </w:r>
      <w:r w:rsidRPr="00E47C2E">
        <w:rPr>
          <w:rFonts w:cs="Arial"/>
        </w:rPr>
        <w:t>-</w:t>
      </w:r>
      <w:r w:rsidR="005C3882">
        <w:rPr>
          <w:rFonts w:cs="Arial"/>
        </w:rPr>
        <w:t>маил</w:t>
      </w:r>
      <w:r w:rsidR="00DD397E">
        <w:rPr>
          <w:rFonts w:cs="Arial"/>
        </w:rPr>
        <w:t>:</w:t>
      </w:r>
      <w:r w:rsidR="001A663B" w:rsidRPr="001A663B">
        <w:rPr>
          <w:rFonts w:cs="Arial"/>
          <w:lang w:val="sr-Latn-RS"/>
        </w:rPr>
        <w:t xml:space="preserve"> </w:t>
      </w:r>
      <w:hyperlink r:id="rId172" w:history="1">
        <w:r w:rsidR="00EB7C5A" w:rsidRPr="00232472">
          <w:rPr>
            <w:rStyle w:val="Hyperlink"/>
            <w:rFonts w:cs="Arial"/>
            <w:lang w:val="sr-Latn-RS"/>
          </w:rPr>
          <w:t>danijela.janjic</w:t>
        </w:r>
        <w:r w:rsidR="00EB7C5A" w:rsidRPr="00232472">
          <w:rPr>
            <w:rStyle w:val="Hyperlink"/>
            <w:rFonts w:cs="Arial"/>
            <w:lang w:val="ru-RU"/>
          </w:rPr>
          <w:t>@</w:t>
        </w:r>
      </w:hyperlink>
      <w:r w:rsidR="00EB7C5A">
        <w:rPr>
          <w:rStyle w:val="Hyperlink"/>
          <w:rFonts w:cs="Arial"/>
        </w:rPr>
        <w:t>eps.rs</w:t>
      </w:r>
      <w:r w:rsidR="00DD397E">
        <w:rPr>
          <w:rFonts w:cs="Arial"/>
        </w:rPr>
        <w:t>,</w:t>
      </w:r>
      <w:r w:rsidRPr="00E47C2E">
        <w:rPr>
          <w:rFonts w:cs="Arial"/>
        </w:rPr>
        <w:t xml:space="preserve"> радним данима (понедељак-петак) од </w:t>
      </w:r>
      <w:r w:rsidR="00643389" w:rsidRPr="00E47C2E">
        <w:rPr>
          <w:rFonts w:cs="Arial"/>
          <w:color w:val="00B0F0"/>
        </w:rPr>
        <w:t>7</w:t>
      </w:r>
      <w:proofErr w:type="gramStart"/>
      <w:r w:rsidRPr="00E47C2E">
        <w:rPr>
          <w:rFonts w:cs="Arial"/>
          <w:color w:val="00B0F0"/>
        </w:rPr>
        <w:t>,00</w:t>
      </w:r>
      <w:proofErr w:type="gramEnd"/>
      <w:r w:rsidRPr="00E47C2E">
        <w:rPr>
          <w:rFonts w:cs="Arial"/>
          <w:color w:val="00B0F0"/>
        </w:rPr>
        <w:t xml:space="preserve"> </w:t>
      </w:r>
      <w:r w:rsidRPr="00E47C2E">
        <w:rPr>
          <w:rFonts w:cs="Arial"/>
        </w:rPr>
        <w:t xml:space="preserve">до </w:t>
      </w:r>
      <w:r w:rsidRPr="00E47C2E">
        <w:rPr>
          <w:rFonts w:cs="Arial"/>
          <w:color w:val="00B0F0"/>
        </w:rPr>
        <w:t>1</w:t>
      </w:r>
      <w:r w:rsidR="00643389" w:rsidRPr="00E47C2E">
        <w:rPr>
          <w:rFonts w:cs="Arial"/>
          <w:color w:val="00B0F0"/>
        </w:rPr>
        <w:t>4</w:t>
      </w:r>
      <w:r w:rsidRPr="00E47C2E">
        <w:rPr>
          <w:rFonts w:cs="Arial"/>
          <w:color w:val="00B0F0"/>
        </w:rPr>
        <w:t xml:space="preserve">,00 </w:t>
      </w:r>
      <w:r w:rsidRPr="00E47C2E">
        <w:rPr>
          <w:rFonts w:cs="Arial"/>
        </w:rPr>
        <w:t>часова.</w:t>
      </w:r>
    </w:p>
    <w:p w:rsidR="0031435B" w:rsidRPr="00E47C2E" w:rsidRDefault="0031435B" w:rsidP="00643389">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r w:rsidRPr="00E47C2E">
        <w:rPr>
          <w:rFonts w:cs="Arial"/>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E47C2E" w:rsidRDefault="0031435B" w:rsidP="0031435B">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E47C2E" w:rsidRDefault="0031435B" w:rsidP="0031435B">
      <w:pPr>
        <w:rPr>
          <w:rFonts w:cs="Arial"/>
        </w:rPr>
      </w:pPr>
      <w:r w:rsidRPr="00E47C2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E47C2E" w:rsidRDefault="0031435B" w:rsidP="00643389">
      <w:pPr>
        <w:spacing w:before="0"/>
        <w:rPr>
          <w:rFonts w:cs="Arial"/>
          <w:b/>
        </w:rPr>
      </w:pPr>
      <w:r w:rsidRPr="00E47C2E">
        <w:rPr>
          <w:rFonts w:cs="Arial"/>
          <w:b/>
        </w:rPr>
        <w:t xml:space="preserve">Детаљно упутство о садржини потпуног захтева за заштиту права у складу са чланом   151.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643389" w:rsidRPr="00E47C2E" w:rsidRDefault="0031435B" w:rsidP="00643389">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31435B" w:rsidRPr="00E47C2E" w:rsidRDefault="0031435B" w:rsidP="00643389">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rsidR="0031435B" w:rsidRPr="00E47C2E" w:rsidRDefault="0031435B" w:rsidP="00643389">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E47C2E" w:rsidRDefault="0031435B" w:rsidP="00643389">
      <w:pPr>
        <w:spacing w:before="0"/>
        <w:rPr>
          <w:rFonts w:cs="Arial"/>
        </w:rPr>
      </w:pPr>
      <w:r w:rsidRPr="00E47C2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 xml:space="preserve">Износ таксе из члана 156.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31435B" w:rsidRPr="00342E42" w:rsidRDefault="0031435B" w:rsidP="00342E42">
      <w:pPr>
        <w:ind w:right="-19"/>
        <w:outlineLvl w:val="0"/>
        <w:rPr>
          <w:rFonts w:cs="Arial"/>
          <w:b/>
          <w:lang w:val="sr-Cyrl-CS"/>
        </w:rPr>
      </w:pPr>
      <w:r w:rsidRPr="00342E42">
        <w:rPr>
          <w:rFonts w:cs="Arial"/>
        </w:rPr>
        <w:t xml:space="preserve">Подносилац захтева за заштиту права дужан је да на рачун буџета Републике Србије </w:t>
      </w:r>
      <w:r w:rsidR="00CC3450" w:rsidRPr="00342E42">
        <w:rPr>
          <w:rFonts w:cs="Arial"/>
          <w:lang w:val="sr-Cyrl-RS"/>
        </w:rPr>
        <w:t xml:space="preserve">   </w:t>
      </w:r>
      <w:r w:rsidRPr="00342E42">
        <w:rPr>
          <w:rFonts w:cs="Arial"/>
        </w:rPr>
        <w:t>(број рачуна: 840-30678845-06, шифра плаћања 153 или 253, позив на број</w:t>
      </w:r>
      <w:r w:rsidR="00D1618F" w:rsidRPr="00342E42">
        <w:rPr>
          <w:rFonts w:cs="Arial"/>
          <w:lang w:val="sr-Cyrl-RS"/>
        </w:rPr>
        <w:t>:</w:t>
      </w:r>
      <w:r w:rsidRPr="00342E42">
        <w:rPr>
          <w:rFonts w:cs="Arial"/>
        </w:rPr>
        <w:t xml:space="preserve"> </w:t>
      </w:r>
      <w:r w:rsidR="00342E42" w:rsidRPr="00342E42">
        <w:rPr>
          <w:rFonts w:cs="Arial"/>
          <w:b/>
          <w:lang w:val="sr-Cyrl-CS"/>
        </w:rPr>
        <w:t>3000/</w:t>
      </w:r>
      <w:r w:rsidR="00342E42" w:rsidRPr="00342E42">
        <w:rPr>
          <w:rFonts w:cs="Arial"/>
          <w:b/>
          <w:lang w:val="sr-Latn-RS"/>
        </w:rPr>
        <w:t>1926</w:t>
      </w:r>
      <w:r w:rsidR="00342E42" w:rsidRPr="00342E42">
        <w:rPr>
          <w:rFonts w:cs="Arial"/>
          <w:b/>
          <w:lang w:val="sr-Cyrl-CS"/>
        </w:rPr>
        <w:t>/2017 (</w:t>
      </w:r>
      <w:r w:rsidR="00342E42" w:rsidRPr="00342E42">
        <w:rPr>
          <w:rFonts w:cs="Arial"/>
          <w:b/>
          <w:lang w:val="sr-Latn-RS"/>
        </w:rPr>
        <w:t>1131</w:t>
      </w:r>
      <w:r w:rsidR="00342E42" w:rsidRPr="00342E42">
        <w:rPr>
          <w:rFonts w:cs="Arial"/>
          <w:b/>
          <w:lang w:val="sr-Cyrl-CS"/>
        </w:rPr>
        <w:t>/2017)</w:t>
      </w:r>
      <w:r w:rsidR="00D1618F" w:rsidRPr="00342E42">
        <w:rPr>
          <w:rFonts w:cs="Arial"/>
          <w:b/>
          <w:lang w:val="sr-Cyrl-CS"/>
        </w:rPr>
        <w:t xml:space="preserve">, </w:t>
      </w:r>
      <w:r w:rsidRPr="00342E42">
        <w:rPr>
          <w:rFonts w:cs="Arial"/>
        </w:rPr>
        <w:t xml:space="preserve">сврха: ЗЗП, </w:t>
      </w:r>
      <w:r w:rsidR="00377FE7" w:rsidRPr="00342E42">
        <w:rPr>
          <w:rFonts w:cs="Arial"/>
        </w:rPr>
        <w:t xml:space="preserve">ЈП </w:t>
      </w:r>
      <w:proofErr w:type="gramStart"/>
      <w:r w:rsidR="00377FE7" w:rsidRPr="00342E42">
        <w:rPr>
          <w:rFonts w:cs="Arial"/>
        </w:rPr>
        <w:t>ЕПС</w:t>
      </w:r>
      <w:r w:rsidR="00377FE7" w:rsidRPr="00342E42">
        <w:rPr>
          <w:rFonts w:cs="Arial"/>
          <w:lang w:val="sr-Cyrl-CS"/>
        </w:rPr>
        <w:t xml:space="preserve"> </w:t>
      </w:r>
      <w:r w:rsidR="00CC3450" w:rsidRPr="00342E42">
        <w:rPr>
          <w:rFonts w:cs="Arial"/>
          <w:lang w:val="sr-Cyrl-CS"/>
        </w:rPr>
        <w:t xml:space="preserve"> </w:t>
      </w:r>
      <w:r w:rsidR="00377FE7" w:rsidRPr="00342E42">
        <w:rPr>
          <w:rFonts w:cs="Arial"/>
          <w:lang w:val="sr-Cyrl-CS"/>
        </w:rPr>
        <w:t>Београд</w:t>
      </w:r>
      <w:proofErr w:type="gramEnd"/>
      <w:r w:rsidR="00377FE7" w:rsidRPr="00342E42">
        <w:rPr>
          <w:rFonts w:cs="Arial"/>
          <w:lang w:val="sr-Cyrl-CS"/>
        </w:rPr>
        <w:t>-огранак ТЕНТ Београд-Обреновац</w:t>
      </w:r>
      <w:r w:rsidRPr="00342E42">
        <w:rPr>
          <w:rFonts w:cs="Arial"/>
        </w:rPr>
        <w:t xml:space="preserve">, јн. бр. </w:t>
      </w:r>
      <w:r w:rsidR="00342E42" w:rsidRPr="00342E42">
        <w:rPr>
          <w:rFonts w:cs="Arial"/>
          <w:b/>
          <w:lang w:val="sr-Cyrl-CS"/>
        </w:rPr>
        <w:t>3000/</w:t>
      </w:r>
      <w:r w:rsidR="00342E42" w:rsidRPr="00342E42">
        <w:rPr>
          <w:rFonts w:cs="Arial"/>
          <w:b/>
          <w:lang w:val="sr-Latn-RS"/>
        </w:rPr>
        <w:t>1926</w:t>
      </w:r>
      <w:r w:rsidR="00342E42" w:rsidRPr="00342E42">
        <w:rPr>
          <w:rFonts w:cs="Arial"/>
          <w:b/>
          <w:lang w:val="sr-Cyrl-CS"/>
        </w:rPr>
        <w:t>/2017 (</w:t>
      </w:r>
      <w:r w:rsidR="00342E42" w:rsidRPr="00342E42">
        <w:rPr>
          <w:rFonts w:cs="Arial"/>
          <w:b/>
          <w:lang w:val="sr-Latn-RS"/>
        </w:rPr>
        <w:t>1131</w:t>
      </w:r>
      <w:r w:rsidR="00342E42" w:rsidRPr="00342E42">
        <w:rPr>
          <w:rFonts w:cs="Arial"/>
          <w:b/>
          <w:lang w:val="sr-Cyrl-CS"/>
        </w:rPr>
        <w:t>/2017)</w:t>
      </w:r>
      <w:r w:rsidR="00AB1C64" w:rsidRPr="00342E42">
        <w:rPr>
          <w:rFonts w:cs="Arial"/>
        </w:rPr>
        <w:t>,</w:t>
      </w:r>
      <w:r w:rsidRPr="00342E42">
        <w:rPr>
          <w:rFonts w:cs="Arial"/>
        </w:rPr>
        <w:t xml:space="preserve"> прималац уплате: буџет Републике Србије) уплати таксу од:</w:t>
      </w:r>
    </w:p>
    <w:p w:rsidR="00693E79" w:rsidRPr="00771A90" w:rsidRDefault="0031435B" w:rsidP="00377FE7">
      <w:pPr>
        <w:spacing w:before="0"/>
        <w:rPr>
          <w:rFonts w:cs="Arial"/>
          <w:color w:val="000000" w:themeColor="text1"/>
        </w:rPr>
      </w:pPr>
      <w:r w:rsidRPr="00771A90">
        <w:rPr>
          <w:rFonts w:cs="Arial"/>
          <w:color w:val="000000" w:themeColor="text1"/>
        </w:rPr>
        <w:t>1) 120.000</w:t>
      </w:r>
      <w:r w:rsidR="00873133" w:rsidRPr="00771A90">
        <w:rPr>
          <w:rFonts w:cs="Arial"/>
          <w:color w:val="000000" w:themeColor="text1"/>
        </w:rPr>
        <w:t>,00</w:t>
      </w:r>
      <w:r w:rsidRPr="00771A90">
        <w:rPr>
          <w:rFonts w:cs="Arial"/>
          <w:color w:val="000000" w:themeColor="text1"/>
        </w:rPr>
        <w:t xml:space="preserve"> динара ако се захтев за заштиту права подноси пре отварања понуда </w:t>
      </w:r>
    </w:p>
    <w:p w:rsidR="0031435B" w:rsidRPr="00771A90" w:rsidRDefault="00693E79" w:rsidP="00693E79">
      <w:pPr>
        <w:spacing w:before="0"/>
        <w:rPr>
          <w:rFonts w:cs="Arial"/>
          <w:color w:val="000000" w:themeColor="text1"/>
        </w:rPr>
      </w:pPr>
      <w:r w:rsidRPr="00771A90">
        <w:rPr>
          <w:rFonts w:cs="Arial"/>
          <w:color w:val="000000" w:themeColor="text1"/>
        </w:rPr>
        <w:t>2</w:t>
      </w:r>
      <w:r w:rsidR="0031435B" w:rsidRPr="00771A90">
        <w:rPr>
          <w:rFonts w:cs="Arial"/>
          <w:color w:val="000000" w:themeColor="text1"/>
        </w:rPr>
        <w:t>) 120.000</w:t>
      </w:r>
      <w:r w:rsidR="00873133" w:rsidRPr="00771A90">
        <w:rPr>
          <w:rFonts w:cs="Arial"/>
          <w:color w:val="000000" w:themeColor="text1"/>
        </w:rPr>
        <w:t>,00</w:t>
      </w:r>
      <w:r w:rsidR="0031435B" w:rsidRPr="00771A90">
        <w:rPr>
          <w:rFonts w:cs="Arial"/>
          <w:color w:val="000000" w:themeColor="text1"/>
        </w:rPr>
        <w:t xml:space="preserve"> динара ако се захтев за заштиту права подноси након отварања понуда </w:t>
      </w:r>
    </w:p>
    <w:p w:rsidR="0031435B" w:rsidRPr="00E47C2E" w:rsidRDefault="0031435B" w:rsidP="00377FE7">
      <w:pPr>
        <w:spacing w:before="0"/>
        <w:rPr>
          <w:rFonts w:cs="Arial"/>
          <w:color w:val="00B0F0"/>
        </w:rPr>
      </w:pPr>
    </w:p>
    <w:p w:rsidR="0031435B" w:rsidRPr="00E47C2E" w:rsidRDefault="0031435B" w:rsidP="00377FE7">
      <w:pPr>
        <w:spacing w:before="0"/>
        <w:rPr>
          <w:rFonts w:cs="Arial"/>
        </w:rPr>
      </w:pPr>
      <w:r w:rsidRPr="00E47C2E">
        <w:rPr>
          <w:rFonts w:cs="Arial"/>
        </w:rPr>
        <w:t>Свака странка у поступку сноси трошкове које проузрокује својим радњама.</w:t>
      </w:r>
    </w:p>
    <w:p w:rsidR="0031435B" w:rsidRPr="00E47C2E" w:rsidRDefault="0031435B" w:rsidP="00377FE7">
      <w:pPr>
        <w:spacing w:before="0"/>
        <w:rPr>
          <w:rFonts w:cs="Arial"/>
        </w:rPr>
      </w:pPr>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E47C2E" w:rsidRDefault="0031435B" w:rsidP="00377FE7">
      <w:pPr>
        <w:spacing w:before="0"/>
        <w:rPr>
          <w:rFonts w:cs="Arial"/>
        </w:rPr>
      </w:pPr>
      <w:r w:rsidRPr="00E47C2E">
        <w:rPr>
          <w:rFonts w:cs="Arial"/>
        </w:rPr>
        <w:t>Странке у захтеву морају прецизно да наведу трошкове за које траже накнаду.</w:t>
      </w:r>
    </w:p>
    <w:p w:rsidR="0031435B" w:rsidRPr="00E47C2E" w:rsidRDefault="0031435B" w:rsidP="00377FE7">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E47C2E" w:rsidRDefault="0031435B" w:rsidP="00377FE7">
      <w:pPr>
        <w:spacing w:before="0"/>
        <w:rPr>
          <w:rFonts w:cs="Arial"/>
        </w:rPr>
      </w:pPr>
      <w:r w:rsidRPr="00E47C2E">
        <w:rPr>
          <w:rFonts w:cs="Arial"/>
        </w:rPr>
        <w:lastRenderedPageBreak/>
        <w:t>О трошковима одлучује Републичка комисија. Одлука Републичке комисије је извршни наслов.</w:t>
      </w:r>
    </w:p>
    <w:p w:rsidR="0031435B" w:rsidRPr="00E47C2E" w:rsidRDefault="0031435B" w:rsidP="0031435B">
      <w:pPr>
        <w:rPr>
          <w:rFonts w:cs="Arial"/>
          <w:b/>
        </w:rPr>
      </w:pPr>
      <w:r w:rsidRPr="00E47C2E">
        <w:rPr>
          <w:rFonts w:cs="Arial"/>
          <w:b/>
        </w:rPr>
        <w:t xml:space="preserve">Детаљно упутство о потврди из члана 151.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31435B" w:rsidRPr="00E47C2E" w:rsidRDefault="0031435B" w:rsidP="0031435B">
      <w:pPr>
        <w:rPr>
          <w:rFonts w:cs="Arial"/>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E47C2E" w:rsidRDefault="0031435B" w:rsidP="0031435B">
      <w:pPr>
        <w:rPr>
          <w:rFonts w:cs="Arial"/>
        </w:rPr>
      </w:pPr>
      <w:r w:rsidRPr="00E47C2E">
        <w:rPr>
          <w:rFonts w:cs="Arial"/>
        </w:rPr>
        <w:t>Чланом 151.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ЗЈН.</w:t>
      </w:r>
    </w:p>
    <w:p w:rsidR="0031435B" w:rsidRPr="00E47C2E" w:rsidRDefault="0031435B" w:rsidP="0031435B">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E47C2E" w:rsidRDefault="0031435B" w:rsidP="0031435B">
      <w:pPr>
        <w:rPr>
          <w:rFonts w:cs="Arial"/>
        </w:rPr>
      </w:pPr>
      <w:r w:rsidRPr="00E47C2E">
        <w:rPr>
          <w:rFonts w:cs="Arial"/>
        </w:rPr>
        <w:t xml:space="preserve">Као доказ о уплати таксе, у смислу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31435B" w:rsidRPr="00E47C2E" w:rsidRDefault="0031435B" w:rsidP="0031435B">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E47C2E" w:rsidRDefault="0031435B" w:rsidP="0031435B">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31435B" w:rsidRPr="00E47C2E" w:rsidRDefault="0031435B" w:rsidP="0031435B">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31435B" w:rsidRPr="00E47C2E" w:rsidRDefault="0031435B" w:rsidP="0031435B">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31435B" w:rsidRPr="00E47C2E" w:rsidRDefault="0031435B" w:rsidP="0031435B">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31435B" w:rsidRPr="00E47C2E" w:rsidRDefault="0031435B" w:rsidP="0031435B">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043D1" w:rsidRPr="00E47C2E" w:rsidRDefault="0031435B" w:rsidP="00EB7C5A">
      <w:pPr>
        <w:rPr>
          <w:rFonts w:cs="Arial"/>
        </w:rPr>
      </w:pPr>
      <w:r w:rsidRPr="00E47C2E">
        <w:rPr>
          <w:rFonts w:cs="Arial"/>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005C3882">
        <w:rPr>
          <w:rFonts w:cs="Arial"/>
        </w:rPr>
        <w:t>хттп</w:t>
      </w:r>
      <w:r w:rsidRPr="00E47C2E">
        <w:rPr>
          <w:rFonts w:cs="Arial"/>
        </w:rPr>
        <w:t>://www.</w:t>
      </w:r>
      <w:r w:rsidR="005C3882">
        <w:rPr>
          <w:rFonts w:cs="Arial"/>
        </w:rPr>
        <w:t>кјн</w:t>
      </w:r>
      <w:r w:rsidRPr="00E47C2E">
        <w:rPr>
          <w:rFonts w:cs="Arial"/>
        </w:rPr>
        <w:t>.</w:t>
      </w:r>
      <w:r w:rsidR="005C3882">
        <w:rPr>
          <w:rFonts w:cs="Arial"/>
        </w:rPr>
        <w:t>гов</w:t>
      </w:r>
      <w:r w:rsidRPr="00E47C2E">
        <w:rPr>
          <w:rFonts w:cs="Arial"/>
        </w:rPr>
        <w:t>.</w:t>
      </w:r>
      <w:r w:rsidR="005C3882">
        <w:rPr>
          <w:rFonts w:cs="Arial"/>
        </w:rPr>
        <w:t>рс</w:t>
      </w:r>
      <w:r w:rsidRPr="00E47C2E">
        <w:rPr>
          <w:rFonts w:cs="Arial"/>
        </w:rPr>
        <w:t>/</w:t>
      </w:r>
      <w:r w:rsidR="005C3882">
        <w:rPr>
          <w:rFonts w:cs="Arial"/>
        </w:rPr>
        <w:t>ци</w:t>
      </w:r>
      <w:r w:rsidRPr="00E47C2E">
        <w:rPr>
          <w:rFonts w:cs="Arial"/>
        </w:rPr>
        <w:t>/</w:t>
      </w:r>
      <w:r w:rsidR="005C3882">
        <w:rPr>
          <w:rFonts w:cs="Arial"/>
        </w:rPr>
        <w:t>упутство</w:t>
      </w:r>
      <w:r w:rsidRPr="00E47C2E">
        <w:rPr>
          <w:rFonts w:cs="Arial"/>
        </w:rPr>
        <w:t>-</w:t>
      </w:r>
      <w:r w:rsidR="005C3882">
        <w:rPr>
          <w:rFonts w:cs="Arial"/>
        </w:rPr>
        <w:t>о</w:t>
      </w:r>
      <w:r w:rsidRPr="00E47C2E">
        <w:rPr>
          <w:rFonts w:cs="Arial"/>
        </w:rPr>
        <w:t>-</w:t>
      </w:r>
      <w:r w:rsidR="005C3882">
        <w:rPr>
          <w:rFonts w:cs="Arial"/>
        </w:rPr>
        <w:t>уплати</w:t>
      </w:r>
      <w:r w:rsidRPr="00E47C2E">
        <w:rPr>
          <w:rFonts w:cs="Arial"/>
        </w:rPr>
        <w:t>-</w:t>
      </w:r>
      <w:r w:rsidR="005C3882">
        <w:rPr>
          <w:rFonts w:cs="Arial"/>
        </w:rPr>
        <w:t>републицке</w:t>
      </w:r>
      <w:r w:rsidRPr="00E47C2E">
        <w:rPr>
          <w:rFonts w:cs="Arial"/>
        </w:rPr>
        <w:t>-</w:t>
      </w:r>
      <w:r w:rsidR="005C3882">
        <w:rPr>
          <w:rFonts w:cs="Arial"/>
        </w:rPr>
        <w:t>административне</w:t>
      </w:r>
      <w:r w:rsidRPr="00E47C2E">
        <w:rPr>
          <w:rFonts w:cs="Arial"/>
        </w:rPr>
        <w:t>-</w:t>
      </w:r>
      <w:r w:rsidR="005C3882">
        <w:rPr>
          <w:rFonts w:cs="Arial"/>
        </w:rPr>
        <w:t>таксе</w:t>
      </w:r>
      <w:r w:rsidRPr="00E47C2E">
        <w:rPr>
          <w:rFonts w:cs="Arial"/>
        </w:rPr>
        <w:t>.</w:t>
      </w:r>
      <w:r w:rsidR="005C3882">
        <w:rPr>
          <w:rFonts w:cs="Arial"/>
        </w:rPr>
        <w:t>хтмл</w:t>
      </w:r>
      <w:r w:rsidRPr="00E47C2E">
        <w:rPr>
          <w:rFonts w:cs="Arial"/>
        </w:rPr>
        <w:t xml:space="preserve">и </w:t>
      </w:r>
      <w:r w:rsidR="005C3882">
        <w:rPr>
          <w:rFonts w:cs="Arial"/>
        </w:rPr>
        <w:t>хттп</w:t>
      </w:r>
      <w:r w:rsidRPr="00E47C2E">
        <w:rPr>
          <w:rFonts w:cs="Arial"/>
        </w:rPr>
        <w:t>://www.</w:t>
      </w:r>
      <w:r w:rsidR="005C3882">
        <w:rPr>
          <w:rFonts w:cs="Arial"/>
        </w:rPr>
        <w:t>кјн</w:t>
      </w:r>
      <w:r w:rsidRPr="00E47C2E">
        <w:rPr>
          <w:rFonts w:cs="Arial"/>
        </w:rPr>
        <w:t>.</w:t>
      </w:r>
      <w:r w:rsidR="005C3882">
        <w:rPr>
          <w:rFonts w:cs="Arial"/>
        </w:rPr>
        <w:t>гов</w:t>
      </w:r>
      <w:r w:rsidRPr="00E47C2E">
        <w:rPr>
          <w:rFonts w:cs="Arial"/>
        </w:rPr>
        <w:t>.</w:t>
      </w:r>
      <w:r w:rsidR="005C3882">
        <w:rPr>
          <w:rFonts w:cs="Arial"/>
        </w:rPr>
        <w:t>рс</w:t>
      </w:r>
      <w:r w:rsidRPr="00E47C2E">
        <w:rPr>
          <w:rFonts w:cs="Arial"/>
        </w:rPr>
        <w:t>/</w:t>
      </w:r>
      <w:r w:rsidR="005C3882">
        <w:rPr>
          <w:rFonts w:cs="Arial"/>
        </w:rPr>
        <w:t>до</w:t>
      </w:r>
      <w:r w:rsidRPr="00E47C2E">
        <w:rPr>
          <w:rFonts w:cs="Arial"/>
        </w:rPr>
        <w:t>w</w:t>
      </w:r>
      <w:r w:rsidR="005C3882">
        <w:rPr>
          <w:rFonts w:cs="Arial"/>
        </w:rPr>
        <w:t>нлоад</w:t>
      </w:r>
      <w:r w:rsidRPr="00E47C2E">
        <w:rPr>
          <w:rFonts w:cs="Arial"/>
        </w:rPr>
        <w:t>/</w:t>
      </w:r>
      <w:r w:rsidR="005C3882">
        <w:rPr>
          <w:rFonts w:cs="Arial"/>
        </w:rPr>
        <w:t>Такса</w:t>
      </w:r>
      <w:r w:rsidRPr="00E47C2E">
        <w:rPr>
          <w:rFonts w:cs="Arial"/>
        </w:rPr>
        <w:t>-</w:t>
      </w:r>
      <w:r w:rsidR="005C3882">
        <w:rPr>
          <w:rFonts w:cs="Arial"/>
        </w:rPr>
        <w:t>попуњени</w:t>
      </w:r>
      <w:r w:rsidRPr="00E47C2E">
        <w:rPr>
          <w:rFonts w:cs="Arial"/>
        </w:rPr>
        <w:t>-</w:t>
      </w:r>
      <w:r w:rsidR="005C3882">
        <w:rPr>
          <w:rFonts w:cs="Arial"/>
        </w:rPr>
        <w:t>налози</w:t>
      </w:r>
      <w:r w:rsidRPr="00E47C2E">
        <w:rPr>
          <w:rFonts w:cs="Arial"/>
        </w:rPr>
        <w:t>-</w:t>
      </w:r>
      <w:r w:rsidR="005C3882">
        <w:rPr>
          <w:rFonts w:cs="Arial"/>
        </w:rPr>
        <w:t>ци</w:t>
      </w:r>
      <w:r w:rsidRPr="00E47C2E">
        <w:rPr>
          <w:rFonts w:cs="Arial"/>
        </w:rPr>
        <w:t>.</w:t>
      </w:r>
      <w:r w:rsidR="005C3882">
        <w:rPr>
          <w:rFonts w:cs="Arial"/>
        </w:rPr>
        <w:t>пдф</w:t>
      </w:r>
      <w:bookmarkStart w:id="243" w:name="_Toc441651610"/>
      <w:bookmarkStart w:id="244" w:name="_Toc442559921"/>
    </w:p>
    <w:p w:rsidR="008D2B23" w:rsidRPr="00E47C2E" w:rsidRDefault="008D2B23" w:rsidP="003D1AB5">
      <w:pPr>
        <w:pStyle w:val="KDPodnaslov2"/>
        <w:numPr>
          <w:ilvl w:val="1"/>
          <w:numId w:val="22"/>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3"/>
      <w:bookmarkEnd w:id="244"/>
    </w:p>
    <w:p w:rsidR="008D2B23" w:rsidRPr="00E47C2E" w:rsidRDefault="008D2B23" w:rsidP="008D2B23">
      <w:pPr>
        <w:spacing w:before="0"/>
        <w:rPr>
          <w:rFonts w:cs="Arial"/>
        </w:rPr>
      </w:pPr>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
    <w:p w:rsidR="004A42E0" w:rsidRDefault="004A42E0" w:rsidP="008D2B23">
      <w:pPr>
        <w:spacing w:before="0"/>
        <w:rPr>
          <w:rFonts w:cs="Arial"/>
          <w:lang w:val="ru-RU"/>
        </w:rPr>
      </w:pP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w:t>
      </w:r>
      <w:r w:rsidR="00693E79">
        <w:rPr>
          <w:rFonts w:cs="Arial"/>
          <w:lang w:val="ru-RU"/>
        </w:rPr>
        <w:t xml:space="preserve">вор </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00E43080">
        <w:rPr>
          <w:rFonts w:cs="Arial"/>
          <w:lang w:val="ru-RU"/>
        </w:rPr>
        <w:t>може</w:t>
      </w:r>
      <w:r w:rsidRPr="00E47C2E">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3D1AB5">
      <w:pPr>
        <w:pStyle w:val="KDPodnaslov2"/>
        <w:numPr>
          <w:ilvl w:val="1"/>
          <w:numId w:val="22"/>
        </w:numPr>
        <w:spacing w:before="0"/>
        <w:jc w:val="both"/>
        <w:rPr>
          <w:rFonts w:cs="Arial"/>
        </w:rPr>
      </w:pPr>
      <w:bookmarkStart w:id="245" w:name="_Toc441651611"/>
      <w:bookmarkStart w:id="246" w:name="_Toc442559922"/>
      <w:r w:rsidRPr="00E47C2E">
        <w:rPr>
          <w:rFonts w:cs="Arial"/>
        </w:rPr>
        <w:t>Измене током трајања уговора</w:t>
      </w:r>
      <w:bookmarkEnd w:id="245"/>
      <w:bookmarkEnd w:id="246"/>
    </w:p>
    <w:p w:rsidR="000661A7" w:rsidRPr="000661A7" w:rsidRDefault="000661A7" w:rsidP="000661A7">
      <w:pPr>
        <w:rPr>
          <w:rFonts w:cs="Arial"/>
          <w:lang w:eastAsia="sr-Latn-CS"/>
        </w:rPr>
      </w:pPr>
      <w:r w:rsidRPr="000661A7">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0661A7" w:rsidRPr="000661A7" w:rsidRDefault="000661A7" w:rsidP="000661A7">
      <w:pPr>
        <w:rPr>
          <w:rFonts w:cs="Arial"/>
          <w:lang w:eastAsia="sr-Latn-CS"/>
        </w:rPr>
      </w:pPr>
      <w:r w:rsidRPr="000661A7">
        <w:rPr>
          <w:rFonts w:cs="Arial"/>
          <w:lang w:eastAsia="sr-Latn-CS"/>
        </w:rPr>
        <w:t xml:space="preserve">Уговорне стране током трајања овог </w:t>
      </w:r>
      <w:proofErr w:type="gramStart"/>
      <w:r w:rsidRPr="000661A7">
        <w:rPr>
          <w:rFonts w:cs="Arial"/>
          <w:lang w:eastAsia="sr-Latn-CS"/>
        </w:rPr>
        <w:t>Уговора  због</w:t>
      </w:r>
      <w:proofErr w:type="gramEnd"/>
      <w:r w:rsidRPr="000661A7">
        <w:rPr>
          <w:rFonts w:cs="Arial"/>
          <w:lang w:eastAsia="sr-Latn-CS"/>
        </w:rPr>
        <w:t xml:space="preserve"> промењених околности ближе одређених у члану 115. Закона, могу у писменој форми путем Анекса извршити измене и допуне овог Уговора.</w:t>
      </w:r>
    </w:p>
    <w:p w:rsidR="006E6F46" w:rsidRPr="00E47C2E" w:rsidRDefault="000661A7" w:rsidP="000661A7">
      <w:pPr>
        <w:rPr>
          <w:rFonts w:cs="Arial"/>
          <w:lang w:eastAsia="sr-Latn-CS"/>
        </w:rPr>
      </w:pPr>
      <w:r w:rsidRPr="000661A7">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8C3986" w:rsidRPr="00E47C2E" w:rsidRDefault="008C3986" w:rsidP="008C3986">
      <w:pPr>
        <w:spacing w:before="0"/>
        <w:rPr>
          <w:rFonts w:cs="Arial"/>
          <w:color w:val="00B0F0"/>
          <w:lang w:eastAsia="sr-Latn-CS"/>
        </w:rPr>
      </w:pPr>
    </w:p>
    <w:p w:rsidR="001A663B" w:rsidRPr="00E47C2E" w:rsidRDefault="001A663B" w:rsidP="00C025C0">
      <w:pPr>
        <w:pStyle w:val="KDPodnaslov1"/>
        <w:spacing w:before="0"/>
        <w:rPr>
          <w:rFonts w:cs="Arial"/>
        </w:rPr>
      </w:pPr>
    </w:p>
    <w:p w:rsidR="00377FE7" w:rsidRDefault="00377FE7" w:rsidP="00377FE7">
      <w:pPr>
        <w:pStyle w:val="KDPodnaslov1"/>
        <w:spacing w:before="0"/>
        <w:ind w:left="360"/>
        <w:rPr>
          <w:rFonts w:cs="Arial"/>
        </w:rPr>
      </w:pPr>
    </w:p>
    <w:p w:rsidR="001A663B" w:rsidRPr="00E47C2E" w:rsidRDefault="001A663B" w:rsidP="00377FE7">
      <w:pPr>
        <w:pStyle w:val="KDPodnaslov1"/>
        <w:spacing w:before="0"/>
        <w:ind w:left="360"/>
        <w:rPr>
          <w:rFonts w:cs="Arial"/>
        </w:rPr>
      </w:pPr>
    </w:p>
    <w:p w:rsidR="00B043D1" w:rsidRPr="00E47C2E" w:rsidRDefault="00B043D1" w:rsidP="00B95D12">
      <w:pPr>
        <w:pStyle w:val="KDPodnaslov1"/>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C45177" w:rsidP="00B043D1">
      <w:pPr>
        <w:pStyle w:val="KDPodnaslov1"/>
        <w:spacing w:before="0"/>
        <w:jc w:val="center"/>
        <w:rPr>
          <w:rFonts w:cs="Arial"/>
        </w:rPr>
      </w:pPr>
      <w:proofErr w:type="gramStart"/>
      <w:r w:rsidRPr="00C45177">
        <w:rPr>
          <w:rFonts w:cs="Arial"/>
        </w:rPr>
        <w:t>7</w:t>
      </w:r>
      <w:proofErr w:type="gramEnd"/>
      <w:r w:rsidRPr="00C45177">
        <w:rPr>
          <w:rFonts w:cs="Arial"/>
        </w:rPr>
        <w:tab/>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C025C0" w:rsidRDefault="00C025C0"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2C2CB0" w:rsidRDefault="002C2CB0" w:rsidP="00B043D1">
      <w:pPr>
        <w:pStyle w:val="KDPodnaslov1"/>
        <w:spacing w:before="0"/>
        <w:jc w:val="center"/>
        <w:rPr>
          <w:rFonts w:cs="Arial"/>
        </w:rPr>
      </w:pPr>
    </w:p>
    <w:p w:rsidR="002C2CB0" w:rsidRDefault="002C2CB0" w:rsidP="00B043D1">
      <w:pPr>
        <w:pStyle w:val="KDPodnaslov1"/>
        <w:spacing w:before="0"/>
        <w:jc w:val="center"/>
        <w:rPr>
          <w:rFonts w:cs="Arial"/>
        </w:rPr>
      </w:pPr>
    </w:p>
    <w:p w:rsidR="00EB7C5A" w:rsidRDefault="00EB7C5A" w:rsidP="00B043D1">
      <w:pPr>
        <w:pStyle w:val="KDPodnaslov1"/>
        <w:spacing w:before="0"/>
        <w:jc w:val="center"/>
        <w:rPr>
          <w:rFonts w:cs="Arial"/>
        </w:rPr>
      </w:pPr>
    </w:p>
    <w:p w:rsidR="00EB7C5A" w:rsidRDefault="00EB7C5A" w:rsidP="00B043D1">
      <w:pPr>
        <w:pStyle w:val="KDPodnaslov1"/>
        <w:spacing w:before="0"/>
        <w:jc w:val="center"/>
        <w:rPr>
          <w:rFonts w:cs="Arial"/>
        </w:rPr>
      </w:pPr>
    </w:p>
    <w:p w:rsidR="00EB7C5A" w:rsidRDefault="00EB7C5A" w:rsidP="00B043D1">
      <w:pPr>
        <w:pStyle w:val="KDPodnaslov1"/>
        <w:spacing w:before="0"/>
        <w:jc w:val="center"/>
        <w:rPr>
          <w:rFonts w:cs="Arial"/>
        </w:rPr>
      </w:pPr>
    </w:p>
    <w:p w:rsidR="00EB7C5A" w:rsidRDefault="00EB7C5A" w:rsidP="00B043D1">
      <w:pPr>
        <w:pStyle w:val="KDPodnaslov1"/>
        <w:spacing w:before="0"/>
        <w:jc w:val="center"/>
        <w:rPr>
          <w:rFonts w:cs="Arial"/>
        </w:rPr>
      </w:pPr>
    </w:p>
    <w:p w:rsidR="002C2CB0" w:rsidRPr="002C2CB0" w:rsidRDefault="002C2CB0" w:rsidP="00B043D1">
      <w:pPr>
        <w:pStyle w:val="KDPodnaslov1"/>
        <w:spacing w:before="0"/>
        <w:jc w:val="center"/>
        <w:rPr>
          <w:rFonts w:cs="Arial"/>
        </w:rPr>
      </w:pPr>
    </w:p>
    <w:p w:rsidR="00D1618F" w:rsidRPr="00A70B78" w:rsidRDefault="00D1618F" w:rsidP="00A70B78">
      <w:pPr>
        <w:pStyle w:val="Caption"/>
        <w:rPr>
          <w:i w:val="0"/>
        </w:rPr>
      </w:pPr>
    </w:p>
    <w:p w:rsidR="00B043D1" w:rsidRPr="00E47C2E" w:rsidRDefault="00526637" w:rsidP="00B043D1">
      <w:pPr>
        <w:pStyle w:val="KDObrazac"/>
        <w:spacing w:before="0"/>
        <w:rPr>
          <w:noProof/>
        </w:rPr>
      </w:pPr>
      <w:bookmarkStart w:id="247" w:name="_Toc442559924"/>
      <w:proofErr w:type="gramStart"/>
      <w:r>
        <w:lastRenderedPageBreak/>
        <w:t>ОБРАЗАЦ  1</w:t>
      </w:r>
      <w:proofErr w:type="gramEnd"/>
      <w:r w:rsidR="00B043D1" w:rsidRPr="00E47C2E">
        <w:rPr>
          <w:noProof/>
        </w:rPr>
        <w:t>.</w:t>
      </w:r>
      <w:bookmarkEnd w:id="247"/>
    </w:p>
    <w:p w:rsidR="00B043D1" w:rsidRPr="00E47C2E" w:rsidRDefault="00B043D1" w:rsidP="00343A18">
      <w:pPr>
        <w:spacing w:before="0"/>
        <w:jc w:val="center"/>
        <w:rPr>
          <w:rStyle w:val="BookTitle"/>
          <w:rFonts w:cs="Arial"/>
        </w:rPr>
      </w:pPr>
    </w:p>
    <w:p w:rsidR="00343A18" w:rsidRPr="00E47C2E" w:rsidRDefault="00343A18" w:rsidP="00CC3450">
      <w:pPr>
        <w:spacing w:before="0"/>
        <w:jc w:val="center"/>
        <w:rPr>
          <w:rStyle w:val="BookTitle"/>
          <w:rFonts w:cs="Arial"/>
        </w:rPr>
      </w:pPr>
      <w:r w:rsidRPr="00E47C2E">
        <w:rPr>
          <w:rStyle w:val="BookTitle"/>
          <w:rFonts w:cs="Arial"/>
        </w:rPr>
        <w:t>ОБРАЗАЦ ПОНУДЕ</w:t>
      </w:r>
    </w:p>
    <w:p w:rsidR="00D1618F" w:rsidRDefault="00343A18" w:rsidP="00CC3450">
      <w:pPr>
        <w:ind w:left="-360" w:right="-19"/>
        <w:jc w:val="left"/>
        <w:outlineLvl w:val="0"/>
        <w:rPr>
          <w:rFonts w:eastAsia="TimesNewRomanPS-BoldMT" w:cs="Arial"/>
          <w:bCs/>
          <w:color w:val="000000" w:themeColor="text1"/>
        </w:rPr>
      </w:pPr>
      <w:r w:rsidRPr="00CC3450">
        <w:rPr>
          <w:rFonts w:eastAsia="TimesNewRomanPS-BoldMT" w:cs="Arial"/>
          <w:bCs/>
          <w:color w:val="000000"/>
        </w:rPr>
        <w:t xml:space="preserve">Понуда бр._________ од _______________ </w:t>
      </w:r>
      <w:proofErr w:type="gramStart"/>
      <w:r w:rsidRPr="00CC3450">
        <w:rPr>
          <w:rFonts w:eastAsia="TimesNewRomanPS-BoldMT" w:cs="Arial"/>
          <w:bCs/>
          <w:color w:val="000000"/>
        </w:rPr>
        <w:t xml:space="preserve">за  </w:t>
      </w:r>
      <w:r w:rsidR="0031435B" w:rsidRPr="00CC3450">
        <w:rPr>
          <w:rFonts w:eastAsia="TimesNewRomanPS-BoldMT" w:cs="Arial"/>
          <w:bCs/>
          <w:color w:val="000000"/>
        </w:rPr>
        <w:t>отворени</w:t>
      </w:r>
      <w:proofErr w:type="gramEnd"/>
      <w:r w:rsidR="0031435B" w:rsidRPr="00CC3450">
        <w:rPr>
          <w:rFonts w:eastAsia="TimesNewRomanPS-BoldMT" w:cs="Arial"/>
          <w:bCs/>
          <w:color w:val="000000"/>
        </w:rPr>
        <w:t xml:space="preserve"> </w:t>
      </w:r>
      <w:r w:rsidR="00A70B78" w:rsidRPr="00CC3450">
        <w:rPr>
          <w:rFonts w:eastAsia="TimesNewRomanPS-BoldMT" w:cs="Arial"/>
          <w:bCs/>
          <w:color w:val="000000"/>
        </w:rPr>
        <w:t xml:space="preserve">поступак јавне набавке </w:t>
      </w:r>
      <w:r w:rsidR="00041FE3" w:rsidRPr="00CC3450">
        <w:rPr>
          <w:rFonts w:eastAsia="TimesNewRomanPS-BoldMT" w:cs="Arial"/>
          <w:bCs/>
          <w:color w:val="000000" w:themeColor="text1"/>
        </w:rPr>
        <w:t>услуге</w:t>
      </w:r>
      <w:r w:rsidR="00A70B78" w:rsidRPr="00CC3450">
        <w:rPr>
          <w:rFonts w:eastAsia="TimesNewRomanPS-BoldMT" w:cs="Arial"/>
          <w:bCs/>
          <w:color w:val="000000" w:themeColor="text1"/>
        </w:rPr>
        <w:t xml:space="preserve"> </w:t>
      </w:r>
      <w:r w:rsidR="00D1618F">
        <w:rPr>
          <w:rFonts w:eastAsia="TimesNewRomanPS-BoldMT" w:cs="Arial"/>
          <w:bCs/>
          <w:color w:val="000000" w:themeColor="text1"/>
        </w:rPr>
        <w:t>–</w:t>
      </w:r>
    </w:p>
    <w:p w:rsidR="00EB7C5A" w:rsidRPr="00EB7C5A" w:rsidRDefault="00342E42" w:rsidP="00EB7C5A">
      <w:pPr>
        <w:ind w:left="-360" w:right="-19"/>
        <w:outlineLvl w:val="0"/>
        <w:rPr>
          <w:rFonts w:cs="Arial"/>
          <w:b/>
          <w:sz w:val="24"/>
          <w:szCs w:val="24"/>
          <w:lang w:val="sr-Cyrl-CS"/>
        </w:rPr>
      </w:pPr>
      <w:r>
        <w:rPr>
          <w:rFonts w:cs="Arial"/>
          <w:lang w:val="ru-RU"/>
        </w:rPr>
        <w:t>Декоратерске услуге</w:t>
      </w:r>
      <w:r w:rsidR="00D1618F" w:rsidRPr="00B95D12">
        <w:rPr>
          <w:rFonts w:cs="Arial"/>
          <w:lang w:val="ru-RU"/>
        </w:rPr>
        <w:t>,</w:t>
      </w:r>
      <w:r w:rsidR="00B95D12" w:rsidRPr="00B95D12">
        <w:rPr>
          <w:rFonts w:cs="Arial"/>
          <w:lang w:val="sr-Latn-RS"/>
        </w:rPr>
        <w:t xml:space="preserve"> </w:t>
      </w:r>
      <w:r w:rsidR="00B95D12" w:rsidRPr="00B95D12">
        <w:rPr>
          <w:rFonts w:cs="Arial"/>
          <w:lang w:val="sr-Cyrl-RS"/>
        </w:rPr>
        <w:t>ЈН:</w:t>
      </w:r>
      <w:r w:rsidR="00B95D12" w:rsidRPr="00B95D12">
        <w:rPr>
          <w:rFonts w:cs="Arial"/>
          <w:b/>
          <w:lang w:val="sr-Cyrl-CS"/>
        </w:rPr>
        <w:t xml:space="preserve"> </w:t>
      </w:r>
      <w:r w:rsidRPr="00760390">
        <w:rPr>
          <w:rFonts w:cs="Arial"/>
          <w:b/>
          <w:lang w:val="sr-Cyrl-CS"/>
        </w:rPr>
        <w:t>3000/</w:t>
      </w:r>
      <w:r>
        <w:rPr>
          <w:rFonts w:cs="Arial"/>
          <w:b/>
          <w:lang w:val="sr-Latn-RS"/>
        </w:rPr>
        <w:t>1926</w:t>
      </w:r>
      <w:r w:rsidRPr="00760390">
        <w:rPr>
          <w:rFonts w:cs="Arial"/>
          <w:b/>
          <w:lang w:val="sr-Cyrl-CS"/>
        </w:rPr>
        <w:t>/2017 (</w:t>
      </w:r>
      <w:r>
        <w:rPr>
          <w:rFonts w:cs="Arial"/>
          <w:b/>
          <w:lang w:val="sr-Latn-RS"/>
        </w:rPr>
        <w:t>1131</w:t>
      </w:r>
      <w:r w:rsidRPr="00760390">
        <w:rPr>
          <w:rFonts w:cs="Arial"/>
          <w:b/>
          <w:lang w:val="sr-Cyrl-CS"/>
        </w:rPr>
        <w:t>/2017)</w:t>
      </w:r>
    </w:p>
    <w:p w:rsidR="00CC3450" w:rsidRPr="00D1618F" w:rsidRDefault="00CC3450" w:rsidP="00EB7C5A">
      <w:pPr>
        <w:ind w:left="-360" w:right="-19"/>
        <w:outlineLvl w:val="0"/>
        <w:rPr>
          <w:rFonts w:eastAsia="TimesNewRomanPS-BoldMT" w:cs="Arial"/>
          <w:bCs/>
          <w:color w:val="000000" w:themeColor="text1"/>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005C3882">
              <w:rPr>
                <w:rFonts w:cs="Arial"/>
                <w:iCs/>
              </w:rPr>
              <w:t>е</w:t>
            </w:r>
            <w:r w:rsidRPr="00E47C2E">
              <w:rPr>
                <w:rFonts w:cs="Arial"/>
                <w:iCs/>
                <w:lang w:val="ru-RU"/>
              </w:rPr>
              <w:t>-</w:t>
            </w:r>
            <w:r w:rsidR="005C3882">
              <w:rPr>
                <w:rFonts w:cs="Arial"/>
                <w:iCs/>
              </w:rPr>
              <w:t>маил</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686"/>
              <w:rPr>
                <w:rFonts w:cs="Arial"/>
                <w:b/>
                <w:bCs/>
                <w:iCs/>
                <w:lang w:val="ru-RU"/>
              </w:rPr>
            </w:pPr>
          </w:p>
          <w:p w:rsidR="00343A18" w:rsidRPr="00E47C2E" w:rsidRDefault="00343A18" w:rsidP="00BC01DC">
            <w:pPr>
              <w:spacing w:before="0"/>
              <w:ind w:firstLine="686"/>
              <w:rPr>
                <w:rFonts w:cs="Arial"/>
                <w:b/>
                <w:bCs/>
                <w:iCs/>
                <w:lang w:val="ru-RU"/>
              </w:rPr>
            </w:pPr>
          </w:p>
          <w:p w:rsidR="00343A18" w:rsidRPr="00E47C2E" w:rsidRDefault="00343A18" w:rsidP="00BC01DC">
            <w:pPr>
              <w:spacing w:before="0"/>
              <w:ind w:firstLine="686"/>
              <w:rPr>
                <w:rFonts w:cs="Arial"/>
                <w:b/>
                <w:bCs/>
                <w:iCs/>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Default="00343A18" w:rsidP="00BC01DC">
            <w:pPr>
              <w:spacing w:before="0"/>
              <w:jc w:val="center"/>
              <w:rPr>
                <w:rFonts w:eastAsia="TimesNewRomanPSMT" w:cs="Arial"/>
                <w:b/>
                <w:bCs/>
              </w:rPr>
            </w:pPr>
            <w:r w:rsidRPr="00E47C2E">
              <w:rPr>
                <w:rFonts w:eastAsia="TimesNewRomanPSMT" w:cs="Arial"/>
                <w:b/>
                <w:bCs/>
              </w:rPr>
              <w:t xml:space="preserve">А) САМОСТАЛНО </w:t>
            </w:r>
          </w:p>
          <w:p w:rsidR="00CC3450" w:rsidRPr="00CC3450" w:rsidRDefault="00CC3450" w:rsidP="00BC01DC">
            <w:pPr>
              <w:spacing w:before="0"/>
              <w:jc w:val="center"/>
              <w:rPr>
                <w:rFonts w:eastAsia="TimesNewRomanPSMT" w:cs="Arial"/>
                <w:b/>
                <w:bCs/>
                <w:lang w:val="sr-Cyrl-RS"/>
              </w:rPr>
            </w:pP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rPr>
            </w:pPr>
            <w:r w:rsidRPr="00E47C2E">
              <w:rPr>
                <w:rFonts w:eastAsia="TimesNewRomanPSMT" w:cs="Arial"/>
                <w:b/>
                <w:bCs/>
              </w:rPr>
              <w:t>Б) СА ПОДИЗВОЂАЧЕМ</w:t>
            </w:r>
          </w:p>
          <w:p w:rsidR="00CC3450" w:rsidRPr="00E47C2E" w:rsidRDefault="00CC3450" w:rsidP="00BC01DC">
            <w:pPr>
              <w:spacing w:before="0"/>
              <w:jc w:val="center"/>
              <w:rPr>
                <w:rFonts w:eastAsia="TimesNewRomanPSMT" w:cs="Arial"/>
                <w:b/>
                <w:bCs/>
              </w:rPr>
            </w:pP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rPr>
            </w:pPr>
            <w:r w:rsidRPr="00E47C2E">
              <w:rPr>
                <w:rFonts w:eastAsia="TimesNewRomanPSMT" w:cs="Arial"/>
                <w:b/>
                <w:bCs/>
              </w:rPr>
              <w:t>В) КАО ЗАЈЕДНИЧКУ ПОНУДУ</w:t>
            </w:r>
          </w:p>
          <w:p w:rsidR="00CC3450" w:rsidRPr="00E47C2E" w:rsidRDefault="00CC3450" w:rsidP="00BC01DC">
            <w:pPr>
              <w:spacing w:before="0"/>
              <w:jc w:val="center"/>
              <w:rPr>
                <w:rFonts w:cs="Arial"/>
                <w:b/>
                <w:iCs/>
                <w:lang w:val="ru-RU"/>
              </w:rPr>
            </w:pP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eastAsia="TimesNewRomanPSMT" w:cs="Arial"/>
          <w:bCs/>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B95D12" w:rsidRPr="00E47C2E" w:rsidRDefault="00B95D12" w:rsidP="00343A18">
      <w:pPr>
        <w:spacing w:before="0"/>
        <w:rPr>
          <w:rFonts w:eastAsia="TimesNewRomanPSMT" w:cs="Arial"/>
          <w:b/>
          <w:bCs/>
          <w:lang w:val="ru-RU"/>
        </w:rPr>
      </w:pPr>
    </w:p>
    <w:p w:rsidR="00E47C2E" w:rsidRPr="001A663B" w:rsidRDefault="00E47C2E" w:rsidP="00343A18">
      <w:pPr>
        <w:spacing w:before="0"/>
        <w:rPr>
          <w:rFonts w:eastAsia="TimesNewRomanPSMT" w:cs="Arial"/>
          <w:b/>
          <w:bCs/>
          <w:lang w:val="sr-Latn-RS"/>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C45177" w:rsidRDefault="00C45177" w:rsidP="00343A18">
      <w:pPr>
        <w:spacing w:before="0"/>
        <w:rPr>
          <w:rFonts w:cs="Arial"/>
          <w:iCs/>
          <w:lang w:val="ru-RU"/>
        </w:rPr>
      </w:pPr>
    </w:p>
    <w:p w:rsidR="00C45177" w:rsidRDefault="00C45177" w:rsidP="00343A18">
      <w:pPr>
        <w:spacing w:before="0"/>
        <w:rPr>
          <w:rFonts w:cs="Arial"/>
          <w:iCs/>
          <w:lang w:val="ru-RU"/>
        </w:rPr>
      </w:pPr>
    </w:p>
    <w:p w:rsidR="00C45177" w:rsidRDefault="00C45177" w:rsidP="00343A18">
      <w:pPr>
        <w:spacing w:before="0"/>
        <w:rPr>
          <w:rFonts w:cs="Arial"/>
          <w:iCs/>
          <w:lang w:val="ru-RU"/>
        </w:rPr>
      </w:pPr>
    </w:p>
    <w:p w:rsidR="00C45177" w:rsidRDefault="00C45177" w:rsidP="00343A18">
      <w:pPr>
        <w:spacing w:before="0"/>
        <w:rPr>
          <w:rFonts w:cs="Arial"/>
          <w:iCs/>
          <w:lang w:val="ru-RU"/>
        </w:rPr>
      </w:pPr>
    </w:p>
    <w:p w:rsidR="00B1505C" w:rsidRPr="00E47C2E" w:rsidRDefault="00B1505C" w:rsidP="00343A18">
      <w:pPr>
        <w:spacing w:before="0"/>
        <w:rPr>
          <w:rFonts w:cs="Arial"/>
          <w:iCs/>
          <w:lang w:val="ru-RU"/>
        </w:rPr>
      </w:pPr>
    </w:p>
    <w:p w:rsidR="00750D53" w:rsidRDefault="00750D53" w:rsidP="00343A18">
      <w:pPr>
        <w:spacing w:before="0"/>
        <w:rPr>
          <w:rFonts w:cs="Arial"/>
          <w:iCs/>
          <w:lang w:val="sr-Latn-RS"/>
        </w:rPr>
      </w:pPr>
    </w:p>
    <w:p w:rsidR="00B95D12" w:rsidRPr="00E47C2E" w:rsidRDefault="00B95D12" w:rsidP="00343A18">
      <w:pPr>
        <w:spacing w:before="0"/>
        <w:rPr>
          <w:rFonts w:cs="Arial"/>
          <w:iCs/>
          <w:lang w:val="ru-RU"/>
        </w:rPr>
      </w:pPr>
    </w:p>
    <w:p w:rsidR="00B043D1"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r w:rsidR="00CC3450">
        <w:rPr>
          <w:rFonts w:eastAsia="TimesNewRomanPSMT" w:cs="Arial"/>
          <w:b/>
          <w:bCs/>
          <w:lang w:val="sr-Cyrl-CS"/>
        </w:rPr>
        <w:t xml:space="preserve"> </w:t>
      </w:r>
    </w:p>
    <w:p w:rsidR="00DC58DC" w:rsidRPr="00E47C2E" w:rsidRDefault="00DC58DC" w:rsidP="00BA2C2D">
      <w:pPr>
        <w:spacing w:before="0"/>
        <w:rPr>
          <w:rFonts w:eastAsia="TimesNewRomanPSMT" w:cs="Arial"/>
          <w:b/>
          <w:bCs/>
          <w:lang w:val="sr-Cyrl-CS"/>
        </w:rPr>
      </w:pP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DC58DC" w:rsidRPr="00E47C2E" w:rsidRDefault="00DC58DC"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3845"/>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rsidTr="00AF3AF8">
        <w:trPr>
          <w:trHeight w:val="440"/>
        </w:trPr>
        <w:tc>
          <w:tcPr>
            <w:tcW w:w="5920" w:type="dxa"/>
            <w:vAlign w:val="center"/>
          </w:tcPr>
          <w:p w:rsidR="00342E42" w:rsidRDefault="00342E42" w:rsidP="00342E42">
            <w:pPr>
              <w:ind w:left="-360" w:right="-19"/>
              <w:jc w:val="center"/>
              <w:outlineLvl w:val="0"/>
              <w:rPr>
                <w:rFonts w:cs="Arial"/>
                <w:b/>
                <w:lang w:val="sr-Cyrl-CS"/>
              </w:rPr>
            </w:pPr>
            <w:r>
              <w:rPr>
                <w:rFonts w:cs="Arial"/>
                <w:lang w:val="ru-RU"/>
              </w:rPr>
              <w:t>Декоратерске услуге</w:t>
            </w:r>
            <w:r w:rsidRPr="00B95D12">
              <w:rPr>
                <w:rFonts w:cs="Arial"/>
                <w:lang w:val="sr-Cyrl-RS"/>
              </w:rPr>
              <w:t xml:space="preserve"> </w:t>
            </w:r>
            <w:r w:rsidR="00B95D12" w:rsidRPr="00B95D12">
              <w:rPr>
                <w:rFonts w:cs="Arial"/>
                <w:lang w:val="sr-Cyrl-RS"/>
              </w:rPr>
              <w:t>ЈН:</w:t>
            </w:r>
            <w:r w:rsidR="00B95D12" w:rsidRPr="00B95D12">
              <w:rPr>
                <w:rFonts w:cs="Arial"/>
                <w:b/>
                <w:lang w:val="sr-Cyrl-CS"/>
              </w:rPr>
              <w:t xml:space="preserve"> </w:t>
            </w:r>
          </w:p>
          <w:p w:rsidR="00342E42" w:rsidRPr="00342E42" w:rsidRDefault="00342E42" w:rsidP="00342E42">
            <w:pPr>
              <w:ind w:left="-360" w:right="-19"/>
              <w:jc w:val="center"/>
              <w:outlineLvl w:val="0"/>
              <w:rPr>
                <w:rFonts w:cs="Arial"/>
                <w:b/>
                <w:lang w:val="sr-Cyrl-CS"/>
              </w:rPr>
            </w:pPr>
            <w:r w:rsidRPr="00342E42">
              <w:rPr>
                <w:rFonts w:cs="Arial"/>
                <w:b/>
                <w:lang w:val="sr-Cyrl-CS"/>
              </w:rPr>
              <w:t>3000/</w:t>
            </w:r>
            <w:r w:rsidRPr="00342E42">
              <w:rPr>
                <w:rFonts w:cs="Arial"/>
                <w:b/>
                <w:lang w:val="sr-Latn-RS"/>
              </w:rPr>
              <w:t>1926</w:t>
            </w:r>
            <w:r w:rsidRPr="00342E42">
              <w:rPr>
                <w:rFonts w:cs="Arial"/>
                <w:b/>
                <w:lang w:val="sr-Cyrl-CS"/>
              </w:rPr>
              <w:t>/2017 (</w:t>
            </w:r>
            <w:r w:rsidRPr="00342E42">
              <w:rPr>
                <w:rFonts w:cs="Arial"/>
                <w:b/>
                <w:lang w:val="sr-Latn-RS"/>
              </w:rPr>
              <w:t>1131</w:t>
            </w:r>
            <w:r w:rsidRPr="00342E42">
              <w:rPr>
                <w:rFonts w:cs="Arial"/>
                <w:b/>
                <w:lang w:val="sr-Cyrl-CS"/>
              </w:rPr>
              <w:t>/2017)</w:t>
            </w:r>
          </w:p>
          <w:p w:rsidR="001A663B" w:rsidRPr="00D1618F" w:rsidRDefault="001A663B" w:rsidP="00D1618F">
            <w:pPr>
              <w:ind w:left="-360" w:right="-19"/>
              <w:jc w:val="center"/>
              <w:outlineLvl w:val="0"/>
              <w:rPr>
                <w:rFonts w:cs="Arial"/>
                <w:b/>
                <w:sz w:val="24"/>
                <w:szCs w:val="24"/>
                <w:lang w:val="sr-Cyrl-CS"/>
              </w:rPr>
            </w:pP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3889"/>
      </w:tblGrid>
      <w:tr w:rsidR="000E75A0" w:rsidRPr="00E47C2E" w:rsidTr="00B95D12">
        <w:trPr>
          <w:trHeight w:val="647"/>
        </w:trPr>
        <w:tc>
          <w:tcPr>
            <w:tcW w:w="5265"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98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B95D12">
        <w:tc>
          <w:tcPr>
            <w:tcW w:w="5265" w:type="dxa"/>
            <w:vAlign w:val="center"/>
          </w:tcPr>
          <w:p w:rsidR="00750D53" w:rsidRPr="001A663B" w:rsidRDefault="000E75A0" w:rsidP="001A663B">
            <w:pPr>
              <w:spacing w:before="0"/>
              <w:jc w:val="center"/>
              <w:rPr>
                <w:rFonts w:cs="Arial"/>
                <w:b/>
                <w:bCs/>
                <w:iCs/>
                <w:lang w:val="sr-Latn-RS"/>
              </w:rPr>
            </w:pPr>
            <w:r w:rsidRPr="00E47C2E">
              <w:rPr>
                <w:rFonts w:cs="Arial"/>
                <w:b/>
                <w:bCs/>
                <w:iCs/>
                <w:lang w:val="sr-Cyrl-CS"/>
              </w:rPr>
              <w:t>РОК И НАЧИН ПЛАЋАЊА:</w:t>
            </w:r>
          </w:p>
          <w:p w:rsidR="00750D53" w:rsidRPr="00E47C2E" w:rsidRDefault="00750D53" w:rsidP="00AF3AF8">
            <w:pPr>
              <w:spacing w:before="0"/>
              <w:jc w:val="center"/>
              <w:rPr>
                <w:rFonts w:cs="Arial"/>
                <w:b/>
                <w:bCs/>
                <w:iCs/>
                <w:lang w:val="sr-Cyrl-CS"/>
              </w:rPr>
            </w:pPr>
          </w:p>
          <w:p w:rsidR="000E75A0" w:rsidRPr="00C45177" w:rsidRDefault="00922EDB" w:rsidP="00C45177">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w:t>
            </w:r>
            <w:r w:rsidR="000E75A0" w:rsidRPr="00750D53">
              <w:rPr>
                <w:rFonts w:cs="Arial"/>
                <w:bCs/>
                <w:iCs/>
                <w:color w:val="000000" w:themeColor="text1"/>
                <w:lang w:val="sr-Cyrl-CS"/>
              </w:rPr>
              <w:t xml:space="preserve"> 45 д</w:t>
            </w:r>
            <w:r w:rsidR="00143BC2">
              <w:rPr>
                <w:rFonts w:cs="Arial"/>
                <w:bCs/>
                <w:iCs/>
                <w:color w:val="000000" w:themeColor="text1"/>
                <w:lang w:val="sr-Cyrl-CS"/>
              </w:rPr>
              <w:t xml:space="preserve">ана од пријема исправног рачуна, </w:t>
            </w:r>
            <w:r w:rsidR="00143BC2" w:rsidRPr="00C45177">
              <w:rPr>
                <w:rFonts w:cs="Arial"/>
                <w:bCs/>
                <w:iCs/>
                <w:color w:val="000000" w:themeColor="text1"/>
                <w:lang w:val="sr-Cyrl-CS"/>
              </w:rPr>
              <w:t>са уговреним прилозима</w:t>
            </w:r>
            <w:r w:rsidR="00143BC2">
              <w:rPr>
                <w:rFonts w:cs="Arial"/>
                <w:bCs/>
                <w:iCs/>
                <w:color w:val="000000" w:themeColor="text1"/>
                <w:lang w:val="sr-Cyrl-CS"/>
              </w:rPr>
              <w:t xml:space="preserve"> </w:t>
            </w:r>
          </w:p>
        </w:tc>
        <w:tc>
          <w:tcPr>
            <w:tcW w:w="3980" w:type="dxa"/>
            <w:vAlign w:val="center"/>
          </w:tcPr>
          <w:p w:rsidR="000E75A0" w:rsidRPr="00E47C2E" w:rsidRDefault="000E75A0" w:rsidP="00AF3AF8">
            <w:pPr>
              <w:spacing w:before="0"/>
              <w:jc w:val="center"/>
              <w:rPr>
                <w:rFonts w:cs="Arial"/>
                <w:b/>
                <w:bCs/>
                <w:iCs/>
                <w:lang w:val="sr-Cyrl-CS"/>
              </w:rPr>
            </w:pPr>
          </w:p>
          <w:p w:rsidR="00750A33" w:rsidRPr="001A663B" w:rsidRDefault="00750A33" w:rsidP="001A663B">
            <w:pPr>
              <w:spacing w:before="0"/>
              <w:rPr>
                <w:rFonts w:cs="Arial"/>
                <w:bCs/>
                <w:iCs/>
                <w:color w:val="00B0F0"/>
                <w:lang w:val="sr-Latn-RS"/>
              </w:rPr>
            </w:pPr>
          </w:p>
          <w:p w:rsidR="00750A33" w:rsidRPr="00E47C2E" w:rsidRDefault="00750A33" w:rsidP="00922EDB">
            <w:pPr>
              <w:spacing w:before="0"/>
              <w:jc w:val="center"/>
              <w:rPr>
                <w:rFonts w:cs="Arial"/>
                <w:bCs/>
                <w:iCs/>
                <w:color w:val="00B0F0"/>
                <w:lang w:val="sr-Cyrl-CS"/>
              </w:rPr>
            </w:pPr>
          </w:p>
          <w:p w:rsidR="00143BC2" w:rsidRPr="00C45177" w:rsidRDefault="00143BC2" w:rsidP="00143BC2">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750A33" w:rsidRPr="00E47C2E" w:rsidRDefault="00143BC2" w:rsidP="00143BC2">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750D53" w:rsidRDefault="00750D53" w:rsidP="00750D53">
            <w:pPr>
              <w:spacing w:before="0"/>
              <w:rPr>
                <w:rFonts w:cs="Arial"/>
                <w:bCs/>
                <w:iCs/>
                <w:color w:val="00B0F0"/>
                <w:lang w:val="sr-Cyrl-CS"/>
              </w:rPr>
            </w:pPr>
          </w:p>
          <w:p w:rsidR="00750D53" w:rsidRPr="00E47C2E" w:rsidRDefault="00750D53" w:rsidP="00750D53">
            <w:pPr>
              <w:spacing w:before="0"/>
              <w:rPr>
                <w:rFonts w:cs="Arial"/>
                <w:b/>
                <w:bCs/>
                <w:iCs/>
                <w:lang w:val="sr-Cyrl-CS"/>
              </w:rPr>
            </w:pPr>
          </w:p>
        </w:tc>
      </w:tr>
      <w:tr w:rsidR="000E75A0" w:rsidRPr="00E47C2E" w:rsidTr="00B95D12">
        <w:tc>
          <w:tcPr>
            <w:tcW w:w="5265" w:type="dxa"/>
            <w:vAlign w:val="center"/>
          </w:tcPr>
          <w:p w:rsidR="00750D53" w:rsidRDefault="00750D53" w:rsidP="00AF3AF8">
            <w:pPr>
              <w:spacing w:before="0"/>
              <w:jc w:val="center"/>
              <w:rPr>
                <w:rFonts w:cs="Arial"/>
                <w:b/>
                <w:bCs/>
                <w:iCs/>
                <w:lang w:val="sr-Cyrl-CS"/>
              </w:rPr>
            </w:pPr>
          </w:p>
          <w:p w:rsidR="00750D53" w:rsidRPr="00E47C2E" w:rsidRDefault="000E75A0" w:rsidP="005B4F79">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D10B3A" w:rsidRPr="005368B6" w:rsidRDefault="00342E42" w:rsidP="00D10B3A">
            <w:pPr>
              <w:pStyle w:val="ListParagraph"/>
              <w:autoSpaceDE w:val="0"/>
              <w:autoSpaceDN w:val="0"/>
              <w:adjustRightInd w:val="0"/>
              <w:spacing w:before="0" w:after="0" w:line="240" w:lineRule="auto"/>
              <w:ind w:left="0"/>
              <w:contextualSpacing w:val="0"/>
              <w:rPr>
                <w:rFonts w:ascii="Arial" w:hAnsi="Arial" w:cs="Arial"/>
                <w:color w:val="FFFFFF" w:themeColor="background1"/>
              </w:rPr>
            </w:pPr>
            <w:r>
              <w:rPr>
                <w:rFonts w:ascii="Arial" w:hAnsi="Arial" w:cs="Arial"/>
                <w:lang w:val="sr-Cyrl-RS"/>
              </w:rPr>
              <w:t>Услуге се врше сукцесивно у</w:t>
            </w:r>
            <w:r w:rsidR="00D10B3A">
              <w:rPr>
                <w:rFonts w:ascii="Arial" w:hAnsi="Arial" w:cs="Arial"/>
                <w:lang w:val="sr-Cyrl-RS"/>
              </w:rPr>
              <w:t xml:space="preserve"> време трајањ</w:t>
            </w:r>
            <w:r w:rsidR="00C77FE7">
              <w:rPr>
                <w:rFonts w:ascii="Arial" w:hAnsi="Arial" w:cs="Arial"/>
                <w:lang w:val="sr-Cyrl-RS"/>
              </w:rPr>
              <w:t>а уговора , а у договору са Наруч</w:t>
            </w:r>
            <w:r w:rsidR="00D10B3A">
              <w:rPr>
                <w:rFonts w:ascii="Arial" w:hAnsi="Arial" w:cs="Arial"/>
                <w:lang w:val="sr-Cyrl-RS"/>
              </w:rPr>
              <w:t>иоцем</w:t>
            </w:r>
            <w:r w:rsidR="00872204">
              <w:rPr>
                <w:rFonts w:ascii="Arial" w:hAnsi="Arial" w:cs="Arial"/>
                <w:lang w:val="sr-Cyrl-RS"/>
              </w:rPr>
              <w:t xml:space="preserve"> о термину рада</w:t>
            </w:r>
          </w:p>
          <w:p w:rsidR="000E75A0" w:rsidRPr="00E47C2E" w:rsidRDefault="000E75A0" w:rsidP="00AF3AF8">
            <w:pPr>
              <w:spacing w:before="0"/>
              <w:jc w:val="center"/>
              <w:rPr>
                <w:rFonts w:cs="Arial"/>
                <w:bCs/>
                <w:iCs/>
                <w:color w:val="00B0F0"/>
                <w:lang w:val="sr-Cyrl-CS"/>
              </w:rPr>
            </w:pPr>
          </w:p>
        </w:tc>
        <w:tc>
          <w:tcPr>
            <w:tcW w:w="3980" w:type="dxa"/>
            <w:vAlign w:val="center"/>
          </w:tcPr>
          <w:p w:rsidR="000E75A0" w:rsidRPr="00E47C2E" w:rsidRDefault="000E75A0" w:rsidP="00AF3AF8">
            <w:pPr>
              <w:spacing w:before="0"/>
              <w:jc w:val="center"/>
              <w:rPr>
                <w:rFonts w:cs="Arial"/>
                <w:b/>
                <w:bCs/>
                <w:iCs/>
                <w:lang w:val="sr-Cyrl-CS"/>
              </w:rPr>
            </w:pPr>
          </w:p>
          <w:p w:rsidR="005B4F79" w:rsidRPr="00C45177" w:rsidRDefault="005B4F79" w:rsidP="005B4F79">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5B4F79" w:rsidRPr="00E47C2E" w:rsidRDefault="005B4F79" w:rsidP="005B4F79">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E75A0" w:rsidRPr="00E47C2E" w:rsidRDefault="000E75A0" w:rsidP="00DC58DC">
            <w:pPr>
              <w:spacing w:before="0"/>
              <w:jc w:val="center"/>
              <w:rPr>
                <w:rFonts w:cs="Arial"/>
                <w:bCs/>
                <w:iCs/>
                <w:color w:val="00B0F0"/>
              </w:rPr>
            </w:pPr>
          </w:p>
        </w:tc>
      </w:tr>
      <w:tr w:rsidR="00B00ADD" w:rsidRPr="00E47C2E" w:rsidTr="0030135A">
        <w:trPr>
          <w:trHeight w:val="818"/>
        </w:trPr>
        <w:tc>
          <w:tcPr>
            <w:tcW w:w="5265" w:type="dxa"/>
          </w:tcPr>
          <w:p w:rsidR="00B00ADD" w:rsidRDefault="00EB7C5A" w:rsidP="00EB7C5A">
            <w:pPr>
              <w:pStyle w:val="Heading10"/>
              <w:jc w:val="center"/>
              <w:rPr>
                <w:rFonts w:cs="Arial"/>
                <w:sz w:val="24"/>
                <w:szCs w:val="24"/>
                <w:lang w:val="sr-Cyrl-RS"/>
              </w:rPr>
            </w:pPr>
            <w:r>
              <w:rPr>
                <w:rFonts w:cs="Arial"/>
                <w:sz w:val="24"/>
                <w:szCs w:val="24"/>
                <w:lang w:val="sr-Cyrl-RS"/>
              </w:rPr>
              <w:t>ГАРАНТНИ РОК:</w:t>
            </w:r>
          </w:p>
          <w:p w:rsidR="00EB7C5A" w:rsidRPr="001215CB" w:rsidRDefault="00EB7C5A" w:rsidP="00EB7C5A">
            <w:pPr>
              <w:spacing w:before="0"/>
              <w:rPr>
                <w:rFonts w:cs="Arial"/>
                <w:color w:val="000000" w:themeColor="text1"/>
                <w:lang w:eastAsia="zh-CN"/>
              </w:rPr>
            </w:pPr>
            <w:r w:rsidRPr="001215CB">
              <w:rPr>
                <w:rFonts w:cs="Arial"/>
                <w:color w:val="000000" w:themeColor="text1"/>
                <w:lang w:eastAsia="zh-CN"/>
              </w:rPr>
              <w:t xml:space="preserve">Гарантни рок је минимум </w:t>
            </w:r>
            <w:r>
              <w:rPr>
                <w:rFonts w:cs="Arial"/>
                <w:color w:val="000000" w:themeColor="text1"/>
                <w:lang w:val="sr-Cyrl-CS" w:eastAsia="zh-CN"/>
              </w:rPr>
              <w:t>12</w:t>
            </w:r>
            <w:r w:rsidRPr="001215CB">
              <w:rPr>
                <w:rFonts w:cs="Arial"/>
                <w:color w:val="000000" w:themeColor="text1"/>
                <w:lang w:val="sr-Cyrl-CS" w:eastAsia="zh-CN"/>
              </w:rPr>
              <w:t xml:space="preserve"> месеци</w:t>
            </w:r>
            <w:r>
              <w:rPr>
                <w:rFonts w:cs="Arial"/>
                <w:color w:val="000000" w:themeColor="text1"/>
                <w:lang w:val="sr-Cyrl-CS" w:eastAsia="zh-CN"/>
              </w:rPr>
              <w:t xml:space="preserve"> </w:t>
            </w:r>
            <w:r w:rsidRPr="001215CB">
              <w:rPr>
                <w:rFonts w:cs="Arial"/>
                <w:color w:val="000000" w:themeColor="text1"/>
                <w:lang w:eastAsia="zh-CN"/>
              </w:rPr>
              <w:t>од дана извршења услуге.</w:t>
            </w:r>
          </w:p>
          <w:p w:rsidR="00EB7C5A" w:rsidRPr="00EB7C5A" w:rsidRDefault="00EB7C5A" w:rsidP="00EB7C5A">
            <w:pPr>
              <w:rPr>
                <w:lang w:val="sr-Cyrl-RS" w:eastAsia="ar-SA"/>
              </w:rPr>
            </w:pPr>
          </w:p>
        </w:tc>
        <w:tc>
          <w:tcPr>
            <w:tcW w:w="3980" w:type="dxa"/>
          </w:tcPr>
          <w:p w:rsidR="00EB7C5A" w:rsidRPr="001215CB" w:rsidRDefault="00EB7C5A" w:rsidP="00EB7C5A">
            <w:pPr>
              <w:spacing w:before="0"/>
              <w:rPr>
                <w:rFonts w:cs="Arial"/>
                <w:color w:val="000000" w:themeColor="text1"/>
                <w:lang w:eastAsia="zh-CN"/>
              </w:rPr>
            </w:pPr>
            <w:r w:rsidRPr="001215CB">
              <w:rPr>
                <w:rFonts w:cs="Arial"/>
                <w:color w:val="000000" w:themeColor="text1"/>
                <w:lang w:eastAsia="zh-CN"/>
              </w:rPr>
              <w:t xml:space="preserve">Гарантни рок је </w:t>
            </w:r>
            <w:r>
              <w:rPr>
                <w:rFonts w:cs="Arial"/>
                <w:color w:val="000000" w:themeColor="text1"/>
                <w:lang w:val="sr-Cyrl-RS" w:eastAsia="zh-CN"/>
              </w:rPr>
              <w:t>__________</w:t>
            </w:r>
            <w:r w:rsidRPr="001215CB">
              <w:rPr>
                <w:rFonts w:cs="Arial"/>
                <w:color w:val="000000" w:themeColor="text1"/>
                <w:lang w:val="sr-Cyrl-CS" w:eastAsia="zh-CN"/>
              </w:rPr>
              <w:t xml:space="preserve"> месеци</w:t>
            </w:r>
            <w:r>
              <w:rPr>
                <w:rFonts w:cs="Arial"/>
                <w:color w:val="000000" w:themeColor="text1"/>
                <w:lang w:val="sr-Cyrl-CS" w:eastAsia="zh-CN"/>
              </w:rPr>
              <w:t xml:space="preserve"> </w:t>
            </w:r>
            <w:r w:rsidRPr="001215CB">
              <w:rPr>
                <w:rFonts w:cs="Arial"/>
                <w:color w:val="000000" w:themeColor="text1"/>
                <w:lang w:eastAsia="zh-CN"/>
              </w:rPr>
              <w:t>од дана извршења услуге.</w:t>
            </w:r>
          </w:p>
          <w:p w:rsidR="00B00ADD" w:rsidRPr="00EB7C5A" w:rsidRDefault="00B00ADD" w:rsidP="00EB7C5A">
            <w:pPr>
              <w:spacing w:before="0"/>
              <w:jc w:val="center"/>
              <w:rPr>
                <w:rFonts w:cs="Arial"/>
                <w:bCs/>
                <w:iCs/>
                <w:color w:val="00B0F0"/>
                <w:lang w:val="sr-Cyrl-CS"/>
              </w:rPr>
            </w:pPr>
          </w:p>
        </w:tc>
      </w:tr>
      <w:tr w:rsidR="000E75A0" w:rsidRPr="00E47C2E" w:rsidTr="00B95D12">
        <w:trPr>
          <w:trHeight w:val="818"/>
        </w:trPr>
        <w:tc>
          <w:tcPr>
            <w:tcW w:w="5265" w:type="dxa"/>
            <w:vAlign w:val="center"/>
          </w:tcPr>
          <w:p w:rsidR="00750D53" w:rsidRDefault="00750D53" w:rsidP="00AF3AF8">
            <w:pPr>
              <w:spacing w:before="0"/>
              <w:jc w:val="center"/>
              <w:rPr>
                <w:rFonts w:cs="Arial"/>
                <w:b/>
                <w:bCs/>
                <w:iCs/>
                <w:lang w:val="sr-Cyrl-CS"/>
              </w:rPr>
            </w:pPr>
          </w:p>
          <w:p w:rsidR="00C45177" w:rsidRDefault="000E75A0" w:rsidP="00C45177">
            <w:pPr>
              <w:spacing w:before="0"/>
              <w:jc w:val="center"/>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0E75A0" w:rsidRPr="007B303D" w:rsidRDefault="00342E42" w:rsidP="00B95D12">
            <w:pPr>
              <w:autoSpaceDE w:val="0"/>
              <w:autoSpaceDN w:val="0"/>
              <w:adjustRightInd w:val="0"/>
              <w:jc w:val="center"/>
              <w:rPr>
                <w:rFonts w:eastAsia="TimesNewRomanPSMT" w:cs="Arial"/>
                <w:bCs/>
                <w:color w:val="000000"/>
                <w:lang w:val="sr-Cyrl-RS"/>
              </w:rPr>
            </w:pPr>
            <w:r>
              <w:rPr>
                <w:rFonts w:cs="Arial"/>
                <w:lang w:val="sr-Cyrl-RS" w:eastAsia="zh-CN"/>
              </w:rPr>
              <w:t>Локација ТЕНТ А</w:t>
            </w:r>
            <w:r w:rsidR="00CF2A60">
              <w:rPr>
                <w:rFonts w:cs="Arial"/>
                <w:lang w:val="sr-Cyrl-RS" w:eastAsia="zh-CN"/>
              </w:rPr>
              <w:t xml:space="preserve"> </w:t>
            </w:r>
            <w:r w:rsidR="00CF2A60" w:rsidRPr="00991064">
              <w:rPr>
                <w:rFonts w:cs="Arial"/>
                <w:lang w:val="sr-Cyrl-RS" w:eastAsia="zh-CN"/>
              </w:rPr>
              <w:t>и друге локације наручиоца</w:t>
            </w:r>
          </w:p>
          <w:p w:rsidR="000E75A0" w:rsidRPr="00E47C2E" w:rsidRDefault="000E75A0" w:rsidP="00AF3AF8">
            <w:pPr>
              <w:spacing w:before="0"/>
              <w:jc w:val="left"/>
              <w:rPr>
                <w:rFonts w:cs="Arial"/>
                <w:b/>
                <w:bCs/>
                <w:iCs/>
                <w:lang w:val="sr-Cyrl-CS"/>
              </w:rPr>
            </w:pPr>
          </w:p>
        </w:tc>
        <w:tc>
          <w:tcPr>
            <w:tcW w:w="3980" w:type="dxa"/>
            <w:vAlign w:val="center"/>
          </w:tcPr>
          <w:p w:rsidR="000E75A0" w:rsidRPr="00693E79" w:rsidRDefault="000E75A0"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E47C2E" w:rsidTr="00B95D12">
        <w:trPr>
          <w:trHeight w:val="800"/>
        </w:trPr>
        <w:tc>
          <w:tcPr>
            <w:tcW w:w="5265" w:type="dxa"/>
            <w:vAlign w:val="center"/>
          </w:tcPr>
          <w:p w:rsidR="00750D53" w:rsidRDefault="00750D53" w:rsidP="00AF3AF8">
            <w:pPr>
              <w:spacing w:before="0"/>
              <w:jc w:val="center"/>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ВАЖЕЊА ПОНУДЕ:</w:t>
            </w:r>
          </w:p>
          <w:p w:rsidR="00750D53" w:rsidRPr="00E47C2E" w:rsidRDefault="00750D53" w:rsidP="00AF3AF8">
            <w:pPr>
              <w:spacing w:before="0"/>
              <w:jc w:val="center"/>
              <w:rPr>
                <w:rFonts w:cs="Arial"/>
                <w:b/>
                <w:bCs/>
                <w:iCs/>
                <w:lang w:val="sr-Cyrl-CS"/>
              </w:rPr>
            </w:pPr>
          </w:p>
          <w:p w:rsidR="000E75A0" w:rsidRPr="00E47C2E" w:rsidRDefault="000E75A0" w:rsidP="00E47C2E">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00693E79"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80"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B95D1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750D53" w:rsidRPr="00E47C2E" w:rsidRDefault="00750D53" w:rsidP="00BA2C2D">
      <w:pPr>
        <w:spacing w:before="0"/>
        <w:rPr>
          <w:rFonts w:cs="Arial"/>
          <w:b/>
          <w:bCs/>
          <w:iCs/>
          <w:lang w:val="sr-Cyrl-CS"/>
        </w:rPr>
      </w:pPr>
    </w:p>
    <w:p w:rsidR="00B043D1" w:rsidRDefault="00B043D1" w:rsidP="00BA2C2D">
      <w:pPr>
        <w:spacing w:before="0"/>
        <w:rPr>
          <w:rFonts w:cs="Arial"/>
          <w:b/>
          <w:bCs/>
          <w:iCs/>
          <w:lang w:val="sr-Cyrl-CS"/>
        </w:rPr>
      </w:pPr>
    </w:p>
    <w:p w:rsidR="00B95D12" w:rsidRDefault="00B95D12" w:rsidP="00BA2C2D">
      <w:pPr>
        <w:spacing w:before="0"/>
        <w:rPr>
          <w:rFonts w:cs="Arial"/>
          <w:b/>
          <w:bCs/>
          <w:iCs/>
          <w:lang w:val="sr-Cyrl-CS"/>
        </w:rPr>
      </w:pPr>
    </w:p>
    <w:p w:rsidR="00B95D12" w:rsidRPr="00E47C2E" w:rsidRDefault="00B95D12" w:rsidP="00BA2C2D">
      <w:pPr>
        <w:spacing w:before="0"/>
        <w:rPr>
          <w:rFonts w:cs="Arial"/>
          <w:b/>
          <w:bCs/>
          <w:iCs/>
          <w:lang w:val="sr-Cyrl-CS"/>
        </w:rPr>
      </w:pPr>
    </w:p>
    <w:p w:rsidR="000E75A0" w:rsidRDefault="000E75A0" w:rsidP="00BA2C2D">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3434E">
        <w:rPr>
          <w:rFonts w:eastAsia="TimesNewRomanPSMT" w:cs="Arial"/>
          <w:bCs/>
          <w:lang w:val="sr-Cyrl-RS"/>
        </w:rPr>
        <w:t xml:space="preserve">                                      </w:t>
      </w:r>
      <w:r w:rsidRPr="00E47C2E">
        <w:rPr>
          <w:rFonts w:eastAsia="TimesNewRomanPSMT" w:cs="Arial"/>
          <w:bCs/>
        </w:rPr>
        <w:t>Понуђач</w:t>
      </w:r>
    </w:p>
    <w:p w:rsidR="0093434E" w:rsidRPr="00E47C2E" w:rsidRDefault="0093434E" w:rsidP="00BA2C2D">
      <w:pPr>
        <w:spacing w:before="0"/>
        <w:rPr>
          <w:rFonts w:eastAsia="TimesNewRomanPSMT" w:cs="Arial"/>
          <w:bCs/>
          <w:lang w:val="sr-Cyrl-CS"/>
        </w:rPr>
      </w:pP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Default="00B043D1" w:rsidP="000E75A0">
      <w:pPr>
        <w:spacing w:before="0"/>
        <w:rPr>
          <w:rFonts w:cs="Arial"/>
          <w:b/>
          <w:bCs/>
          <w:iCs/>
          <w:u w:val="single"/>
        </w:rPr>
      </w:pPr>
    </w:p>
    <w:p w:rsidR="00B95D12" w:rsidRDefault="00B95D12" w:rsidP="000E75A0">
      <w:pPr>
        <w:spacing w:before="0"/>
        <w:rPr>
          <w:rFonts w:cs="Arial"/>
          <w:b/>
          <w:bCs/>
          <w:iCs/>
          <w:u w:val="single"/>
        </w:rPr>
      </w:pPr>
    </w:p>
    <w:p w:rsidR="00B95D12" w:rsidRDefault="00B95D12" w:rsidP="000E75A0">
      <w:pPr>
        <w:spacing w:before="0"/>
        <w:rPr>
          <w:rFonts w:cs="Arial"/>
          <w:b/>
          <w:bCs/>
          <w:iCs/>
          <w:u w:val="single"/>
        </w:rPr>
      </w:pPr>
    </w:p>
    <w:p w:rsidR="00B95D12" w:rsidRPr="00E47C2E" w:rsidRDefault="00B95D12" w:rsidP="000E75A0">
      <w:pPr>
        <w:spacing w:before="0"/>
        <w:rPr>
          <w:rFonts w:cs="Arial"/>
          <w:b/>
          <w:bCs/>
          <w:iCs/>
          <w:u w:val="single"/>
        </w:rPr>
      </w:pPr>
    </w:p>
    <w:p w:rsidR="00B043D1" w:rsidRDefault="00693E79" w:rsidP="000E75A0">
      <w:pPr>
        <w:spacing w:before="0"/>
        <w:rPr>
          <w:rFonts w:cs="Arial"/>
          <w:bCs/>
          <w:iCs/>
        </w:rPr>
      </w:pPr>
      <w:r>
        <w:rPr>
          <w:rFonts w:cs="Arial"/>
          <w:bCs/>
          <w:iCs/>
        </w:rPr>
        <w:t>У случају подношења заједничке понуде:</w:t>
      </w:r>
    </w:p>
    <w:p w:rsidR="00693E79" w:rsidRDefault="00693E79" w:rsidP="000E75A0">
      <w:pPr>
        <w:spacing w:before="0"/>
        <w:rPr>
          <w:rFonts w:cs="Arial"/>
          <w:bCs/>
          <w:iCs/>
        </w:rPr>
      </w:pPr>
    </w:p>
    <w:p w:rsidR="00693E79" w:rsidRPr="00693E79" w:rsidRDefault="00693E79" w:rsidP="000E75A0">
      <w:pPr>
        <w:spacing w:before="0"/>
        <w:rPr>
          <w:rFonts w:cs="Arial"/>
          <w:bCs/>
          <w:i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p>
    <w:p w:rsidR="00693E79" w:rsidRPr="00E47C2E" w:rsidRDefault="00693E79" w:rsidP="00693E79">
      <w:pPr>
        <w:spacing w:before="0"/>
        <w:rPr>
          <w:rFonts w:cs="Arial"/>
          <w:b/>
          <w:bCs/>
          <w:iCs/>
          <w:u w:val="single"/>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cs="Arial"/>
          <w:b/>
          <w:bCs/>
          <w:iCs/>
          <w:u w:val="single"/>
        </w:rPr>
      </w:pPr>
    </w:p>
    <w:p w:rsidR="00693E79" w:rsidRDefault="00693E79" w:rsidP="000E75A0">
      <w:pPr>
        <w:spacing w:before="0"/>
        <w:rPr>
          <w:rFonts w:cs="Arial"/>
          <w:b/>
          <w:bCs/>
          <w:iCs/>
          <w:u w:val="single"/>
        </w:rPr>
      </w:pPr>
    </w:p>
    <w:p w:rsidR="00693E79" w:rsidRDefault="00693E79" w:rsidP="000E75A0">
      <w:pPr>
        <w:spacing w:before="0"/>
        <w:rPr>
          <w:rFonts w:cs="Arial"/>
          <w:b/>
          <w:bCs/>
          <w:iCs/>
          <w:u w:val="single"/>
        </w:rPr>
      </w:pPr>
    </w:p>
    <w:p w:rsidR="00693E79" w:rsidRDefault="00693E79" w:rsidP="000E75A0">
      <w:pPr>
        <w:spacing w:before="0"/>
        <w:rPr>
          <w:rFonts w:cs="Arial"/>
          <w:b/>
          <w:bCs/>
          <w:iCs/>
          <w:u w:val="single"/>
        </w:rPr>
      </w:pPr>
    </w:p>
    <w:p w:rsidR="00693E79" w:rsidRPr="00E47C2E" w:rsidRDefault="00693E79" w:rsidP="000E75A0">
      <w:pPr>
        <w:spacing w:before="0"/>
        <w:rPr>
          <w:rFonts w:cs="Arial"/>
          <w:b/>
          <w:bCs/>
          <w:iCs/>
          <w:u w:val="single"/>
        </w:rPr>
      </w:pPr>
    </w:p>
    <w:p w:rsidR="00B043D1" w:rsidRPr="00E47C2E" w:rsidRDefault="00B043D1" w:rsidP="000E75A0">
      <w:pPr>
        <w:spacing w:before="0"/>
        <w:rPr>
          <w:rFonts w:cs="Arial"/>
          <w:b/>
          <w:bCs/>
          <w:iCs/>
          <w:u w:val="single"/>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BA2C2D" w:rsidRPr="00693E79" w:rsidRDefault="00BA2C2D" w:rsidP="0087624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w:t>
      </w:r>
      <w:proofErr w:type="gramStart"/>
      <w:r w:rsidRPr="00693E79">
        <w:rPr>
          <w:rFonts w:eastAsia="TimesNewRomanPS-BoldMT" w:cs="Arial"/>
          <w:b/>
          <w:bCs/>
          <w:iCs/>
          <w:color w:val="000000" w:themeColor="text1"/>
          <w:lang w:val="ru-RU"/>
        </w:rPr>
        <w:t>,група</w:t>
      </w:r>
      <w:proofErr w:type="gramEnd"/>
      <w:r w:rsidRPr="00693E79">
        <w:rPr>
          <w:rFonts w:eastAsia="TimesNewRomanPS-BoldMT" w:cs="Arial"/>
          <w:b/>
          <w:bCs/>
          <w:iCs/>
          <w:color w:val="000000" w:themeColor="text1"/>
          <w:lang w:val="ru-RU"/>
        </w:rPr>
        <w:t xml:space="preserve">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F5A5A" w:rsidRDefault="006F5A5A" w:rsidP="00343A18">
      <w:pPr>
        <w:pStyle w:val="KDObrazac"/>
        <w:spacing w:before="0"/>
      </w:pPr>
      <w:bookmarkStart w:id="248" w:name="_Toc442559925"/>
    </w:p>
    <w:p w:rsidR="006F5A5A" w:rsidRDefault="006F5A5A" w:rsidP="00343A18">
      <w:pPr>
        <w:pStyle w:val="KDObrazac"/>
        <w:spacing w:before="0"/>
      </w:pPr>
    </w:p>
    <w:p w:rsidR="006F5A5A" w:rsidRDefault="006F5A5A" w:rsidP="00343A18">
      <w:pPr>
        <w:pStyle w:val="KDObrazac"/>
        <w:spacing w:before="0"/>
      </w:pPr>
    </w:p>
    <w:p w:rsidR="006F5A5A" w:rsidRDefault="006F5A5A" w:rsidP="00343A18">
      <w:pPr>
        <w:pStyle w:val="KDObrazac"/>
        <w:spacing w:before="0"/>
      </w:pPr>
    </w:p>
    <w:p w:rsidR="006F5A5A" w:rsidRDefault="006F5A5A" w:rsidP="00343A18">
      <w:pPr>
        <w:pStyle w:val="KDObrazac"/>
        <w:spacing w:before="0"/>
      </w:pPr>
    </w:p>
    <w:p w:rsidR="006F5A5A" w:rsidRDefault="006F5A5A" w:rsidP="00C77FE7">
      <w:pPr>
        <w:pStyle w:val="KDObrazac"/>
        <w:spacing w:before="0"/>
        <w:jc w:val="both"/>
      </w:pPr>
    </w:p>
    <w:p w:rsidR="00342E42" w:rsidRDefault="00342E42" w:rsidP="00C77FE7">
      <w:pPr>
        <w:pStyle w:val="KDObrazac"/>
        <w:spacing w:before="0"/>
        <w:jc w:val="both"/>
      </w:pPr>
    </w:p>
    <w:p w:rsidR="00342E42" w:rsidRDefault="00342E42" w:rsidP="00C77FE7">
      <w:pPr>
        <w:pStyle w:val="KDObrazac"/>
        <w:spacing w:before="0"/>
        <w:jc w:val="both"/>
      </w:pPr>
    </w:p>
    <w:p w:rsidR="00343A18" w:rsidRPr="00E47C2E" w:rsidRDefault="00343A18" w:rsidP="00343A18">
      <w:pPr>
        <w:pStyle w:val="KDObrazac"/>
        <w:spacing w:before="0"/>
      </w:pPr>
      <w:r w:rsidRPr="00E47C2E">
        <w:t xml:space="preserve">ОБРАЗАЦ </w:t>
      </w:r>
      <w:r w:rsidR="00526637">
        <w:t>2</w:t>
      </w:r>
      <w:r w:rsidRPr="00E47C2E">
        <w:t>.</w:t>
      </w:r>
      <w:bookmarkEnd w:id="248"/>
    </w:p>
    <w:p w:rsidR="00573146" w:rsidRPr="00342E42" w:rsidRDefault="00343A18" w:rsidP="00342E42">
      <w:pPr>
        <w:spacing w:before="0"/>
        <w:jc w:val="center"/>
        <w:rPr>
          <w:rFonts w:cs="Arial"/>
          <w:b/>
          <w:lang w:val="sr-Cyrl-RS"/>
        </w:rPr>
      </w:pPr>
      <w:r w:rsidRPr="00E47C2E">
        <w:rPr>
          <w:rFonts w:cs="Arial"/>
          <w:b/>
        </w:rPr>
        <w:t>ОБРАЗАЦ СТРУКУТРЕ ЦЕНЕ</w:t>
      </w:r>
      <w:r w:rsidR="005B4F79">
        <w:rPr>
          <w:rFonts w:cs="Arial"/>
          <w:b/>
          <w:lang w:val="sr-Cyrl-RS"/>
        </w:rPr>
        <w:t xml:space="preserve"> </w:t>
      </w:r>
    </w:p>
    <w:p w:rsidR="00573146" w:rsidRPr="00E47C2E" w:rsidRDefault="00573146" w:rsidP="00343A18">
      <w:pPr>
        <w:spacing w:before="0"/>
        <w:rPr>
          <w:rFonts w:cs="Arial"/>
        </w:rPr>
      </w:pPr>
    </w:p>
    <w:p w:rsidR="00343A18" w:rsidRPr="00E47C2E" w:rsidRDefault="00343A18" w:rsidP="00343A18">
      <w:pPr>
        <w:spacing w:before="0"/>
        <w:rPr>
          <w:rFonts w:cs="Arial"/>
        </w:rPr>
      </w:pPr>
      <w:r w:rsidRPr="00E47C2E">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2220"/>
        <w:gridCol w:w="830"/>
        <w:gridCol w:w="832"/>
        <w:gridCol w:w="1244"/>
        <w:gridCol w:w="1246"/>
        <w:gridCol w:w="1382"/>
        <w:gridCol w:w="1271"/>
      </w:tblGrid>
      <w:tr w:rsidR="005B50BD" w:rsidRPr="00E47C2E" w:rsidTr="005B4F79">
        <w:tc>
          <w:tcPr>
            <w:tcW w:w="336"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1147"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429"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4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71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r>
      <w:tr w:rsidR="005B50BD" w:rsidRPr="00E47C2E" w:rsidTr="005B4F79">
        <w:tc>
          <w:tcPr>
            <w:tcW w:w="33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14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429"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50414B" w:rsidRPr="00E47C2E" w:rsidTr="005B4F79">
        <w:tc>
          <w:tcPr>
            <w:tcW w:w="336" w:type="pct"/>
            <w:shd w:val="clear" w:color="auto" w:fill="auto"/>
            <w:vAlign w:val="center"/>
          </w:tcPr>
          <w:p w:rsidR="0050414B" w:rsidRDefault="0050414B" w:rsidP="00BC01DC">
            <w:pPr>
              <w:spacing w:before="0"/>
              <w:jc w:val="center"/>
              <w:rPr>
                <w:rFonts w:cs="Arial"/>
                <w:b/>
                <w:bCs/>
                <w:iCs/>
                <w:lang w:val="sr-Cyrl-CS"/>
              </w:rPr>
            </w:pPr>
          </w:p>
        </w:tc>
        <w:tc>
          <w:tcPr>
            <w:tcW w:w="1147" w:type="pct"/>
            <w:shd w:val="clear" w:color="auto" w:fill="auto"/>
          </w:tcPr>
          <w:p w:rsidR="0050414B" w:rsidRPr="0050414B" w:rsidRDefault="0050414B" w:rsidP="005B4F79">
            <w:pPr>
              <w:spacing w:before="0"/>
              <w:jc w:val="left"/>
              <w:rPr>
                <w:rFonts w:cs="Arial"/>
                <w:b/>
                <w:bCs/>
                <w:iCs/>
                <w:lang w:val="sr-Cyrl-CS"/>
              </w:rPr>
            </w:pPr>
            <w:r w:rsidRPr="0050414B">
              <w:rPr>
                <w:rFonts w:cs="Arial"/>
                <w:b/>
                <w:bCs/>
                <w:iCs/>
                <w:lang w:val="sr-Cyrl-CS"/>
              </w:rPr>
              <w:t>Столарски радови</w:t>
            </w:r>
          </w:p>
        </w:tc>
        <w:tc>
          <w:tcPr>
            <w:tcW w:w="429" w:type="pct"/>
            <w:shd w:val="clear" w:color="auto" w:fill="auto"/>
            <w:vAlign w:val="center"/>
          </w:tcPr>
          <w:p w:rsidR="0050414B" w:rsidRDefault="0050414B" w:rsidP="00BC01DC">
            <w:pPr>
              <w:spacing w:before="0"/>
              <w:jc w:val="center"/>
              <w:rPr>
                <w:rFonts w:cs="Arial"/>
                <w:bCs/>
                <w:iCs/>
                <w:lang w:val="sr-Latn-RS"/>
              </w:rPr>
            </w:pPr>
          </w:p>
        </w:tc>
        <w:tc>
          <w:tcPr>
            <w:tcW w:w="430" w:type="pct"/>
            <w:shd w:val="clear" w:color="auto" w:fill="auto"/>
            <w:vAlign w:val="center"/>
          </w:tcPr>
          <w:p w:rsidR="0050414B" w:rsidRDefault="0050414B" w:rsidP="00BC01DC">
            <w:pPr>
              <w:spacing w:before="0"/>
              <w:jc w:val="center"/>
              <w:rPr>
                <w:rFonts w:cs="Arial"/>
                <w:bCs/>
                <w:iCs/>
                <w:lang w:val="sr-Latn-RS"/>
              </w:rPr>
            </w:pPr>
          </w:p>
        </w:tc>
        <w:tc>
          <w:tcPr>
            <w:tcW w:w="643" w:type="pct"/>
            <w:shd w:val="clear" w:color="auto" w:fill="auto"/>
            <w:vAlign w:val="center"/>
          </w:tcPr>
          <w:p w:rsidR="0050414B" w:rsidRPr="00E47C2E" w:rsidRDefault="0050414B" w:rsidP="00BC01DC">
            <w:pPr>
              <w:spacing w:before="0"/>
              <w:jc w:val="center"/>
              <w:rPr>
                <w:rFonts w:cs="Arial"/>
                <w:b/>
                <w:bCs/>
                <w:iCs/>
              </w:rPr>
            </w:pPr>
          </w:p>
        </w:tc>
        <w:tc>
          <w:tcPr>
            <w:tcW w:w="644" w:type="pct"/>
            <w:shd w:val="clear" w:color="auto" w:fill="auto"/>
            <w:vAlign w:val="center"/>
          </w:tcPr>
          <w:p w:rsidR="0050414B" w:rsidRPr="00E47C2E" w:rsidRDefault="0050414B" w:rsidP="00BC01DC">
            <w:pPr>
              <w:spacing w:before="0"/>
              <w:jc w:val="center"/>
              <w:rPr>
                <w:rFonts w:cs="Arial"/>
                <w:b/>
                <w:bCs/>
                <w:iCs/>
              </w:rPr>
            </w:pPr>
          </w:p>
        </w:tc>
        <w:tc>
          <w:tcPr>
            <w:tcW w:w="714" w:type="pct"/>
            <w:shd w:val="clear" w:color="auto" w:fill="auto"/>
            <w:vAlign w:val="center"/>
          </w:tcPr>
          <w:p w:rsidR="0050414B" w:rsidRPr="00E47C2E" w:rsidRDefault="0050414B" w:rsidP="00BC01DC">
            <w:pPr>
              <w:spacing w:before="0"/>
              <w:jc w:val="center"/>
              <w:rPr>
                <w:rFonts w:cs="Arial"/>
                <w:b/>
                <w:bCs/>
                <w:iCs/>
              </w:rPr>
            </w:pPr>
          </w:p>
        </w:tc>
        <w:tc>
          <w:tcPr>
            <w:tcW w:w="657" w:type="pct"/>
            <w:shd w:val="clear" w:color="auto" w:fill="auto"/>
            <w:vAlign w:val="center"/>
          </w:tcPr>
          <w:p w:rsidR="0050414B" w:rsidRPr="00E47C2E" w:rsidRDefault="0050414B" w:rsidP="00BC01DC">
            <w:pPr>
              <w:spacing w:before="0"/>
              <w:jc w:val="center"/>
              <w:rPr>
                <w:rFonts w:cs="Arial"/>
                <w:b/>
                <w:bCs/>
                <w:iCs/>
              </w:rPr>
            </w:pPr>
          </w:p>
        </w:tc>
      </w:tr>
      <w:tr w:rsidR="005B50BD" w:rsidRPr="00E47C2E" w:rsidTr="005B4F79">
        <w:tc>
          <w:tcPr>
            <w:tcW w:w="336" w:type="pct"/>
            <w:shd w:val="clear" w:color="auto" w:fill="auto"/>
            <w:vAlign w:val="center"/>
          </w:tcPr>
          <w:p w:rsidR="00926D25" w:rsidRPr="00E47C2E" w:rsidRDefault="006F5A5A" w:rsidP="00BC01DC">
            <w:pPr>
              <w:spacing w:before="0"/>
              <w:jc w:val="center"/>
              <w:rPr>
                <w:rFonts w:cs="Arial"/>
                <w:b/>
                <w:bCs/>
                <w:iCs/>
                <w:lang w:val="sr-Cyrl-CS"/>
              </w:rPr>
            </w:pPr>
            <w:r>
              <w:rPr>
                <w:rFonts w:cs="Arial"/>
                <w:b/>
                <w:bCs/>
                <w:iCs/>
                <w:lang w:val="sr-Cyrl-CS"/>
              </w:rPr>
              <w:t>1.</w:t>
            </w:r>
          </w:p>
        </w:tc>
        <w:tc>
          <w:tcPr>
            <w:tcW w:w="1147" w:type="pct"/>
            <w:shd w:val="clear" w:color="auto" w:fill="auto"/>
          </w:tcPr>
          <w:p w:rsidR="0050414B" w:rsidRPr="0050414B" w:rsidRDefault="0050414B" w:rsidP="005B4F79">
            <w:pPr>
              <w:spacing w:before="0"/>
              <w:jc w:val="left"/>
              <w:rPr>
                <w:rFonts w:eastAsia="Calibri" w:cs="Arial"/>
                <w:sz w:val="20"/>
                <w:szCs w:val="20"/>
              </w:rPr>
            </w:pPr>
            <w:r w:rsidRPr="00CA2967">
              <w:rPr>
                <w:rFonts w:eastAsia="Calibri" w:cs="Arial"/>
                <w:sz w:val="20"/>
                <w:szCs w:val="20"/>
              </w:rPr>
              <w:t>Израда дрвених држача за рекламне инсталације.</w:t>
            </w:r>
          </w:p>
        </w:tc>
        <w:tc>
          <w:tcPr>
            <w:tcW w:w="429" w:type="pct"/>
            <w:shd w:val="clear" w:color="auto" w:fill="auto"/>
            <w:vAlign w:val="center"/>
          </w:tcPr>
          <w:p w:rsidR="00926D25" w:rsidRPr="0050414B" w:rsidRDefault="003C58A1" w:rsidP="00BC01DC">
            <w:pPr>
              <w:spacing w:before="0"/>
              <w:jc w:val="center"/>
              <w:rPr>
                <w:rFonts w:cs="Arial"/>
                <w:bCs/>
                <w:iCs/>
                <w:sz w:val="20"/>
                <w:szCs w:val="20"/>
                <w:lang w:val="sr-Latn-RS"/>
              </w:rPr>
            </w:pPr>
            <w:r w:rsidRPr="0050414B">
              <w:rPr>
                <w:rFonts w:cs="Arial"/>
                <w:bCs/>
                <w:iCs/>
                <w:sz w:val="20"/>
                <w:szCs w:val="20"/>
                <w:lang w:val="sr-Latn-RS"/>
              </w:rPr>
              <w:t>kom</w:t>
            </w:r>
          </w:p>
        </w:tc>
        <w:tc>
          <w:tcPr>
            <w:tcW w:w="430" w:type="pct"/>
            <w:shd w:val="clear" w:color="auto" w:fill="auto"/>
            <w:vAlign w:val="center"/>
          </w:tcPr>
          <w:p w:rsidR="00926D25" w:rsidRPr="0050414B" w:rsidRDefault="003C58A1" w:rsidP="00BC01DC">
            <w:pPr>
              <w:spacing w:before="0"/>
              <w:jc w:val="center"/>
              <w:rPr>
                <w:rFonts w:cs="Arial"/>
                <w:bCs/>
                <w:iCs/>
                <w:sz w:val="20"/>
                <w:szCs w:val="20"/>
                <w:lang w:val="sr-Latn-RS"/>
              </w:rPr>
            </w:pPr>
            <w:r w:rsidRPr="0050414B">
              <w:rPr>
                <w:rFonts w:cs="Arial"/>
                <w:bCs/>
                <w:iCs/>
                <w:sz w:val="20"/>
                <w:szCs w:val="20"/>
                <w:lang w:val="sr-Latn-RS"/>
              </w:rPr>
              <w:t>4</w:t>
            </w:r>
          </w:p>
        </w:tc>
        <w:tc>
          <w:tcPr>
            <w:tcW w:w="643" w:type="pct"/>
            <w:shd w:val="clear" w:color="auto" w:fill="auto"/>
            <w:vAlign w:val="center"/>
          </w:tcPr>
          <w:p w:rsidR="00926D25" w:rsidRPr="00E47C2E" w:rsidRDefault="00926D25" w:rsidP="00BC01DC">
            <w:pPr>
              <w:spacing w:before="0"/>
              <w:jc w:val="center"/>
              <w:rPr>
                <w:rFonts w:cs="Arial"/>
                <w:b/>
                <w:bCs/>
                <w:iCs/>
              </w:rPr>
            </w:pPr>
          </w:p>
        </w:tc>
        <w:tc>
          <w:tcPr>
            <w:tcW w:w="644" w:type="pct"/>
            <w:shd w:val="clear" w:color="auto" w:fill="auto"/>
            <w:vAlign w:val="center"/>
          </w:tcPr>
          <w:p w:rsidR="00926D25" w:rsidRPr="00E47C2E" w:rsidRDefault="00926D25" w:rsidP="00BC01DC">
            <w:pPr>
              <w:spacing w:before="0"/>
              <w:jc w:val="center"/>
              <w:rPr>
                <w:rFonts w:cs="Arial"/>
                <w:b/>
                <w:bCs/>
                <w:iCs/>
              </w:rPr>
            </w:pPr>
          </w:p>
        </w:tc>
        <w:tc>
          <w:tcPr>
            <w:tcW w:w="714" w:type="pct"/>
            <w:shd w:val="clear" w:color="auto" w:fill="auto"/>
            <w:vAlign w:val="center"/>
          </w:tcPr>
          <w:p w:rsidR="00926D25" w:rsidRPr="00E47C2E" w:rsidRDefault="00926D25" w:rsidP="00BC01DC">
            <w:pPr>
              <w:spacing w:before="0"/>
              <w:jc w:val="center"/>
              <w:rPr>
                <w:rFonts w:cs="Arial"/>
                <w:b/>
                <w:bCs/>
                <w:iCs/>
              </w:rPr>
            </w:pPr>
          </w:p>
        </w:tc>
        <w:tc>
          <w:tcPr>
            <w:tcW w:w="657" w:type="pct"/>
            <w:shd w:val="clear" w:color="auto" w:fill="auto"/>
            <w:vAlign w:val="center"/>
          </w:tcPr>
          <w:p w:rsidR="00926D25" w:rsidRPr="00E47C2E" w:rsidRDefault="00926D25" w:rsidP="00BC01DC">
            <w:pPr>
              <w:spacing w:before="0"/>
              <w:jc w:val="center"/>
              <w:rPr>
                <w:rFonts w:cs="Arial"/>
                <w:b/>
                <w:bCs/>
                <w:iCs/>
              </w:rPr>
            </w:pPr>
          </w:p>
        </w:tc>
      </w:tr>
      <w:tr w:rsidR="003C58A1" w:rsidRPr="00E47C2E" w:rsidTr="0050414B">
        <w:tc>
          <w:tcPr>
            <w:tcW w:w="336" w:type="pct"/>
            <w:shd w:val="clear" w:color="auto" w:fill="auto"/>
            <w:vAlign w:val="center"/>
          </w:tcPr>
          <w:p w:rsidR="003C58A1" w:rsidRDefault="003C58A1" w:rsidP="003C58A1">
            <w:pPr>
              <w:spacing w:before="0"/>
              <w:jc w:val="center"/>
              <w:rPr>
                <w:rFonts w:cs="Arial"/>
                <w:b/>
                <w:bCs/>
                <w:iCs/>
                <w:lang w:val="sr-Cyrl-CS"/>
              </w:rPr>
            </w:pPr>
          </w:p>
        </w:tc>
        <w:tc>
          <w:tcPr>
            <w:tcW w:w="1147" w:type="pct"/>
            <w:shd w:val="clear" w:color="auto" w:fill="auto"/>
          </w:tcPr>
          <w:p w:rsidR="003C58A1" w:rsidRPr="0050414B" w:rsidRDefault="003C58A1" w:rsidP="003C58A1">
            <w:pPr>
              <w:spacing w:before="0"/>
              <w:jc w:val="left"/>
              <w:rPr>
                <w:rFonts w:cs="Arial"/>
                <w:b/>
                <w:lang w:val="ru-RU"/>
              </w:rPr>
            </w:pPr>
            <w:r w:rsidRPr="0050414B">
              <w:rPr>
                <w:rFonts w:cs="Arial"/>
                <w:b/>
                <w:lang w:val="ru-RU"/>
              </w:rPr>
              <w:t>Штампарске услуге</w:t>
            </w:r>
          </w:p>
        </w:tc>
        <w:tc>
          <w:tcPr>
            <w:tcW w:w="429" w:type="pct"/>
            <w:shd w:val="clear" w:color="auto" w:fill="auto"/>
          </w:tcPr>
          <w:p w:rsidR="003C58A1" w:rsidRDefault="003C58A1" w:rsidP="003C58A1"/>
        </w:tc>
        <w:tc>
          <w:tcPr>
            <w:tcW w:w="430" w:type="pct"/>
            <w:shd w:val="clear" w:color="auto" w:fill="auto"/>
            <w:vAlign w:val="center"/>
          </w:tcPr>
          <w:p w:rsidR="003C58A1" w:rsidRDefault="003C58A1" w:rsidP="003C58A1">
            <w:pPr>
              <w:spacing w:before="0"/>
              <w:jc w:val="center"/>
              <w:rPr>
                <w:rFonts w:cs="Arial"/>
                <w:bCs/>
                <w:iCs/>
                <w:lang w:val="sr-Cyrl-CS"/>
              </w:rPr>
            </w:pPr>
          </w:p>
        </w:tc>
        <w:tc>
          <w:tcPr>
            <w:tcW w:w="643" w:type="pct"/>
            <w:shd w:val="clear" w:color="auto" w:fill="auto"/>
            <w:vAlign w:val="center"/>
          </w:tcPr>
          <w:p w:rsidR="003C58A1" w:rsidRPr="00E47C2E" w:rsidRDefault="003C58A1" w:rsidP="003C58A1">
            <w:pPr>
              <w:spacing w:before="0"/>
              <w:jc w:val="center"/>
              <w:rPr>
                <w:rFonts w:cs="Arial"/>
                <w:b/>
                <w:bCs/>
                <w:iCs/>
              </w:rPr>
            </w:pPr>
          </w:p>
        </w:tc>
        <w:tc>
          <w:tcPr>
            <w:tcW w:w="644" w:type="pct"/>
            <w:shd w:val="clear" w:color="auto" w:fill="auto"/>
            <w:vAlign w:val="center"/>
          </w:tcPr>
          <w:p w:rsidR="003C58A1" w:rsidRPr="00E47C2E" w:rsidRDefault="003C58A1" w:rsidP="003C58A1">
            <w:pPr>
              <w:spacing w:before="0"/>
              <w:jc w:val="center"/>
              <w:rPr>
                <w:rFonts w:cs="Arial"/>
                <w:b/>
                <w:bCs/>
                <w:iCs/>
              </w:rPr>
            </w:pPr>
          </w:p>
        </w:tc>
        <w:tc>
          <w:tcPr>
            <w:tcW w:w="714" w:type="pct"/>
            <w:shd w:val="clear" w:color="auto" w:fill="auto"/>
            <w:vAlign w:val="center"/>
          </w:tcPr>
          <w:p w:rsidR="003C58A1" w:rsidRPr="00E47C2E" w:rsidRDefault="003C58A1" w:rsidP="003C58A1">
            <w:pPr>
              <w:spacing w:before="0"/>
              <w:jc w:val="center"/>
              <w:rPr>
                <w:rFonts w:cs="Arial"/>
                <w:b/>
                <w:bCs/>
                <w:iCs/>
              </w:rPr>
            </w:pPr>
          </w:p>
        </w:tc>
        <w:tc>
          <w:tcPr>
            <w:tcW w:w="657" w:type="pct"/>
            <w:shd w:val="clear" w:color="auto" w:fill="auto"/>
            <w:vAlign w:val="center"/>
          </w:tcPr>
          <w:p w:rsidR="003C58A1" w:rsidRPr="00E47C2E" w:rsidRDefault="003C58A1" w:rsidP="003C58A1">
            <w:pPr>
              <w:spacing w:before="0"/>
              <w:jc w:val="center"/>
              <w:rPr>
                <w:rFonts w:cs="Arial"/>
                <w:b/>
                <w:bCs/>
                <w:iCs/>
              </w:rPr>
            </w:pPr>
          </w:p>
        </w:tc>
      </w:tr>
      <w:tr w:rsidR="0050414B" w:rsidRPr="00E47C2E" w:rsidTr="0050414B">
        <w:tc>
          <w:tcPr>
            <w:tcW w:w="336" w:type="pct"/>
            <w:shd w:val="clear" w:color="auto" w:fill="auto"/>
            <w:vAlign w:val="center"/>
          </w:tcPr>
          <w:p w:rsidR="0050414B" w:rsidRPr="0050414B" w:rsidRDefault="0050414B" w:rsidP="0050414B">
            <w:pPr>
              <w:spacing w:before="0"/>
              <w:jc w:val="center"/>
              <w:rPr>
                <w:rFonts w:cs="Arial"/>
                <w:b/>
                <w:bCs/>
                <w:iCs/>
                <w:lang w:val="sr-Latn-RS"/>
              </w:rPr>
            </w:pPr>
            <w:r>
              <w:rPr>
                <w:rFonts w:cs="Arial"/>
                <w:b/>
                <w:bCs/>
                <w:iCs/>
                <w:lang w:val="sr-Latn-RS"/>
              </w:rPr>
              <w:t>2</w:t>
            </w:r>
          </w:p>
        </w:tc>
        <w:tc>
          <w:tcPr>
            <w:tcW w:w="1147" w:type="pct"/>
            <w:shd w:val="clear" w:color="auto" w:fill="auto"/>
          </w:tcPr>
          <w:p w:rsidR="0050414B" w:rsidRPr="0050414B" w:rsidRDefault="0050414B" w:rsidP="00A172F7">
            <w:pPr>
              <w:rPr>
                <w:sz w:val="20"/>
                <w:szCs w:val="20"/>
              </w:rPr>
            </w:pPr>
            <w:r w:rsidRPr="0050414B">
              <w:rPr>
                <w:sz w:val="20"/>
                <w:szCs w:val="20"/>
              </w:rPr>
              <w:t>Штампа пресс платна на пластифицираном платну, према задатим димензијама и достављеном графичком решењу.</w:t>
            </w:r>
          </w:p>
        </w:tc>
        <w:tc>
          <w:tcPr>
            <w:tcW w:w="429" w:type="pct"/>
            <w:shd w:val="clear" w:color="auto" w:fill="auto"/>
          </w:tcPr>
          <w:p w:rsidR="0050414B" w:rsidRDefault="0050414B" w:rsidP="0050414B">
            <w:pPr>
              <w:rPr>
                <w:rFonts w:cs="Arial"/>
                <w:bCs/>
                <w:iCs/>
                <w:sz w:val="20"/>
                <w:szCs w:val="20"/>
                <w:lang w:val="sr-Latn-RS"/>
              </w:rPr>
            </w:pPr>
          </w:p>
          <w:p w:rsidR="0050414B" w:rsidRDefault="0050414B" w:rsidP="0050414B">
            <w:pPr>
              <w:rPr>
                <w:rFonts w:cs="Arial"/>
                <w:bCs/>
                <w:iCs/>
                <w:sz w:val="20"/>
                <w:szCs w:val="20"/>
                <w:lang w:val="sr-Latn-RS"/>
              </w:rPr>
            </w:pPr>
          </w:p>
          <w:p w:rsidR="0050414B" w:rsidRPr="0050414B" w:rsidRDefault="00A172F7" w:rsidP="0050414B">
            <w:pPr>
              <w:rPr>
                <w:rFonts w:cs="Arial"/>
                <w:bCs/>
                <w:iCs/>
                <w:sz w:val="20"/>
                <w:szCs w:val="20"/>
                <w:lang w:val="sr-Latn-RS"/>
              </w:rPr>
            </w:pPr>
            <w:r w:rsidRPr="0050414B">
              <w:rPr>
                <w:sz w:val="20"/>
                <w:szCs w:val="20"/>
              </w:rPr>
              <w:t>м²</w:t>
            </w:r>
          </w:p>
        </w:tc>
        <w:tc>
          <w:tcPr>
            <w:tcW w:w="430" w:type="pct"/>
            <w:shd w:val="clear" w:color="auto" w:fill="auto"/>
            <w:vAlign w:val="center"/>
          </w:tcPr>
          <w:p w:rsidR="0050414B" w:rsidRDefault="0050414B" w:rsidP="0050414B">
            <w:pPr>
              <w:spacing w:before="0"/>
              <w:jc w:val="center"/>
              <w:rPr>
                <w:rFonts w:cs="Arial"/>
                <w:bCs/>
                <w:iCs/>
                <w:lang w:val="sr-Cyrl-CS"/>
              </w:rPr>
            </w:pPr>
            <w:r>
              <w:rPr>
                <w:rFonts w:cs="Arial"/>
                <w:bCs/>
                <w:iCs/>
                <w:lang w:val="sr-Cyrl-CS"/>
              </w:rPr>
              <w:t>30</w:t>
            </w:r>
          </w:p>
        </w:tc>
        <w:tc>
          <w:tcPr>
            <w:tcW w:w="643" w:type="pct"/>
            <w:shd w:val="clear" w:color="auto" w:fill="auto"/>
            <w:vAlign w:val="center"/>
          </w:tcPr>
          <w:p w:rsidR="0050414B" w:rsidRPr="00E47C2E" w:rsidRDefault="0050414B" w:rsidP="0050414B">
            <w:pPr>
              <w:spacing w:before="0"/>
              <w:jc w:val="center"/>
              <w:rPr>
                <w:rFonts w:cs="Arial"/>
                <w:b/>
                <w:bCs/>
                <w:iCs/>
              </w:rPr>
            </w:pPr>
          </w:p>
        </w:tc>
        <w:tc>
          <w:tcPr>
            <w:tcW w:w="644" w:type="pct"/>
            <w:shd w:val="clear" w:color="auto" w:fill="auto"/>
            <w:vAlign w:val="center"/>
          </w:tcPr>
          <w:p w:rsidR="0050414B" w:rsidRPr="00E47C2E" w:rsidRDefault="0050414B" w:rsidP="0050414B">
            <w:pPr>
              <w:spacing w:before="0"/>
              <w:jc w:val="center"/>
              <w:rPr>
                <w:rFonts w:cs="Arial"/>
                <w:b/>
                <w:bCs/>
                <w:iCs/>
              </w:rPr>
            </w:pPr>
          </w:p>
        </w:tc>
        <w:tc>
          <w:tcPr>
            <w:tcW w:w="714" w:type="pct"/>
            <w:shd w:val="clear" w:color="auto" w:fill="auto"/>
            <w:vAlign w:val="center"/>
          </w:tcPr>
          <w:p w:rsidR="0050414B" w:rsidRPr="00E47C2E" w:rsidRDefault="0050414B" w:rsidP="0050414B">
            <w:pPr>
              <w:spacing w:before="0"/>
              <w:jc w:val="center"/>
              <w:rPr>
                <w:rFonts w:cs="Arial"/>
                <w:b/>
                <w:bCs/>
                <w:iCs/>
              </w:rPr>
            </w:pPr>
          </w:p>
        </w:tc>
        <w:tc>
          <w:tcPr>
            <w:tcW w:w="657" w:type="pct"/>
            <w:shd w:val="clear" w:color="auto" w:fill="auto"/>
            <w:vAlign w:val="center"/>
          </w:tcPr>
          <w:p w:rsidR="0050414B" w:rsidRPr="00E47C2E" w:rsidRDefault="0050414B" w:rsidP="0050414B">
            <w:pPr>
              <w:spacing w:before="0"/>
              <w:jc w:val="center"/>
              <w:rPr>
                <w:rFonts w:cs="Arial"/>
                <w:b/>
                <w:bCs/>
                <w:iCs/>
              </w:rPr>
            </w:pPr>
          </w:p>
        </w:tc>
      </w:tr>
      <w:tr w:rsidR="0050414B" w:rsidRPr="00E47C2E" w:rsidTr="0050414B">
        <w:tc>
          <w:tcPr>
            <w:tcW w:w="336" w:type="pct"/>
            <w:shd w:val="clear" w:color="auto" w:fill="auto"/>
            <w:vAlign w:val="center"/>
          </w:tcPr>
          <w:p w:rsidR="0050414B" w:rsidRPr="0050414B" w:rsidRDefault="0050414B" w:rsidP="0050414B">
            <w:pPr>
              <w:spacing w:before="0"/>
              <w:jc w:val="center"/>
              <w:rPr>
                <w:rFonts w:cs="Arial"/>
                <w:b/>
                <w:bCs/>
                <w:iCs/>
                <w:lang w:val="sr-Latn-RS"/>
              </w:rPr>
            </w:pPr>
            <w:r>
              <w:rPr>
                <w:rFonts w:cs="Arial"/>
                <w:b/>
                <w:bCs/>
                <w:iCs/>
                <w:lang w:val="sr-Latn-RS"/>
              </w:rPr>
              <w:t>3</w:t>
            </w:r>
          </w:p>
        </w:tc>
        <w:tc>
          <w:tcPr>
            <w:tcW w:w="1147" w:type="pct"/>
            <w:shd w:val="clear" w:color="auto" w:fill="auto"/>
          </w:tcPr>
          <w:p w:rsidR="0050414B" w:rsidRPr="0050414B" w:rsidRDefault="0050414B" w:rsidP="0050414B">
            <w:pPr>
              <w:rPr>
                <w:sz w:val="20"/>
                <w:szCs w:val="20"/>
              </w:rPr>
            </w:pPr>
            <w:r w:rsidRPr="0050414B">
              <w:rPr>
                <w:sz w:val="20"/>
                <w:szCs w:val="20"/>
              </w:rPr>
              <w:t>Замена постојећег платна у ролл-уп механизму.</w:t>
            </w:r>
          </w:p>
        </w:tc>
        <w:tc>
          <w:tcPr>
            <w:tcW w:w="429" w:type="pct"/>
            <w:shd w:val="clear" w:color="auto" w:fill="auto"/>
          </w:tcPr>
          <w:p w:rsidR="0050414B" w:rsidRDefault="0050414B" w:rsidP="0050414B">
            <w:pPr>
              <w:rPr>
                <w:rFonts w:cs="Arial"/>
                <w:bCs/>
                <w:iCs/>
                <w:sz w:val="20"/>
                <w:szCs w:val="20"/>
                <w:lang w:val="sr-Latn-RS"/>
              </w:rPr>
            </w:pPr>
          </w:p>
          <w:p w:rsidR="0050414B" w:rsidRPr="00A172F7" w:rsidRDefault="00A172F7" w:rsidP="0050414B">
            <w:pPr>
              <w:rPr>
                <w:rFonts w:cs="Arial"/>
                <w:bCs/>
                <w:iCs/>
                <w:sz w:val="20"/>
                <w:szCs w:val="20"/>
                <w:lang w:val="sr-Cyrl-RS"/>
              </w:rPr>
            </w:pPr>
            <w:r>
              <w:rPr>
                <w:rFonts w:cs="Arial"/>
                <w:bCs/>
                <w:iCs/>
                <w:sz w:val="20"/>
                <w:szCs w:val="20"/>
                <w:lang w:val="sr-Cyrl-RS"/>
              </w:rPr>
              <w:t>Број механизма</w:t>
            </w:r>
          </w:p>
        </w:tc>
        <w:tc>
          <w:tcPr>
            <w:tcW w:w="430" w:type="pct"/>
            <w:shd w:val="clear" w:color="auto" w:fill="auto"/>
            <w:vAlign w:val="center"/>
          </w:tcPr>
          <w:p w:rsidR="0050414B" w:rsidRDefault="0050414B" w:rsidP="0050414B">
            <w:pPr>
              <w:spacing w:before="0"/>
              <w:jc w:val="center"/>
              <w:rPr>
                <w:rFonts w:cs="Arial"/>
                <w:bCs/>
                <w:iCs/>
                <w:lang w:val="sr-Cyrl-CS"/>
              </w:rPr>
            </w:pPr>
            <w:r>
              <w:rPr>
                <w:rFonts w:cs="Arial"/>
                <w:bCs/>
                <w:iCs/>
                <w:lang w:val="sr-Cyrl-CS"/>
              </w:rPr>
              <w:t>5</w:t>
            </w:r>
          </w:p>
        </w:tc>
        <w:tc>
          <w:tcPr>
            <w:tcW w:w="643" w:type="pct"/>
            <w:shd w:val="clear" w:color="auto" w:fill="auto"/>
            <w:vAlign w:val="center"/>
          </w:tcPr>
          <w:p w:rsidR="0050414B" w:rsidRPr="00E47C2E" w:rsidRDefault="0050414B" w:rsidP="0050414B">
            <w:pPr>
              <w:spacing w:before="0"/>
              <w:jc w:val="center"/>
              <w:rPr>
                <w:rFonts w:cs="Arial"/>
                <w:b/>
                <w:bCs/>
                <w:iCs/>
              </w:rPr>
            </w:pPr>
          </w:p>
        </w:tc>
        <w:tc>
          <w:tcPr>
            <w:tcW w:w="644" w:type="pct"/>
            <w:shd w:val="clear" w:color="auto" w:fill="auto"/>
            <w:vAlign w:val="center"/>
          </w:tcPr>
          <w:p w:rsidR="0050414B" w:rsidRPr="00E47C2E" w:rsidRDefault="0050414B" w:rsidP="0050414B">
            <w:pPr>
              <w:spacing w:before="0"/>
              <w:jc w:val="center"/>
              <w:rPr>
                <w:rFonts w:cs="Arial"/>
                <w:b/>
                <w:bCs/>
                <w:iCs/>
              </w:rPr>
            </w:pPr>
          </w:p>
        </w:tc>
        <w:tc>
          <w:tcPr>
            <w:tcW w:w="714" w:type="pct"/>
            <w:shd w:val="clear" w:color="auto" w:fill="auto"/>
            <w:vAlign w:val="center"/>
          </w:tcPr>
          <w:p w:rsidR="0050414B" w:rsidRPr="00E47C2E" w:rsidRDefault="0050414B" w:rsidP="0050414B">
            <w:pPr>
              <w:spacing w:before="0"/>
              <w:jc w:val="center"/>
              <w:rPr>
                <w:rFonts w:cs="Arial"/>
                <w:b/>
                <w:bCs/>
                <w:iCs/>
              </w:rPr>
            </w:pPr>
          </w:p>
        </w:tc>
        <w:tc>
          <w:tcPr>
            <w:tcW w:w="657" w:type="pct"/>
            <w:shd w:val="clear" w:color="auto" w:fill="auto"/>
            <w:vAlign w:val="center"/>
          </w:tcPr>
          <w:p w:rsidR="0050414B" w:rsidRPr="00E47C2E" w:rsidRDefault="0050414B" w:rsidP="0050414B">
            <w:pPr>
              <w:spacing w:before="0"/>
              <w:jc w:val="center"/>
              <w:rPr>
                <w:rFonts w:cs="Arial"/>
                <w:b/>
                <w:bCs/>
                <w:iCs/>
              </w:rPr>
            </w:pPr>
          </w:p>
        </w:tc>
      </w:tr>
      <w:tr w:rsidR="003C58A1" w:rsidRPr="00E47C2E" w:rsidTr="0050414B">
        <w:tc>
          <w:tcPr>
            <w:tcW w:w="336" w:type="pct"/>
            <w:shd w:val="clear" w:color="auto" w:fill="auto"/>
            <w:vAlign w:val="center"/>
          </w:tcPr>
          <w:p w:rsidR="003C58A1" w:rsidRDefault="003C58A1" w:rsidP="003C58A1">
            <w:pPr>
              <w:spacing w:before="0"/>
              <w:jc w:val="center"/>
              <w:rPr>
                <w:rFonts w:cs="Arial"/>
                <w:b/>
                <w:bCs/>
                <w:iCs/>
                <w:lang w:val="sr-Cyrl-CS"/>
              </w:rPr>
            </w:pPr>
          </w:p>
        </w:tc>
        <w:tc>
          <w:tcPr>
            <w:tcW w:w="1147" w:type="pct"/>
            <w:shd w:val="clear" w:color="auto" w:fill="auto"/>
          </w:tcPr>
          <w:p w:rsidR="003C58A1" w:rsidRPr="0050414B" w:rsidRDefault="003C58A1" w:rsidP="003C58A1">
            <w:pPr>
              <w:spacing w:before="0"/>
              <w:jc w:val="left"/>
              <w:rPr>
                <w:rFonts w:cs="Arial"/>
                <w:b/>
                <w:lang w:val="ru-RU"/>
              </w:rPr>
            </w:pPr>
            <w:r w:rsidRPr="0050414B">
              <w:rPr>
                <w:rFonts w:cs="Arial"/>
                <w:b/>
                <w:lang w:val="ru-RU"/>
              </w:rPr>
              <w:t>Тапетарске услуге</w:t>
            </w:r>
          </w:p>
        </w:tc>
        <w:tc>
          <w:tcPr>
            <w:tcW w:w="429" w:type="pct"/>
            <w:shd w:val="clear" w:color="auto" w:fill="auto"/>
          </w:tcPr>
          <w:p w:rsidR="003C58A1" w:rsidRDefault="003C58A1" w:rsidP="003C58A1"/>
        </w:tc>
        <w:tc>
          <w:tcPr>
            <w:tcW w:w="430" w:type="pct"/>
            <w:shd w:val="clear" w:color="auto" w:fill="auto"/>
            <w:vAlign w:val="center"/>
          </w:tcPr>
          <w:p w:rsidR="003C58A1" w:rsidRDefault="003C58A1" w:rsidP="003C58A1">
            <w:pPr>
              <w:spacing w:before="0"/>
              <w:jc w:val="center"/>
              <w:rPr>
                <w:rFonts w:cs="Arial"/>
                <w:bCs/>
                <w:iCs/>
                <w:lang w:val="sr-Cyrl-CS"/>
              </w:rPr>
            </w:pPr>
          </w:p>
        </w:tc>
        <w:tc>
          <w:tcPr>
            <w:tcW w:w="643" w:type="pct"/>
            <w:shd w:val="clear" w:color="auto" w:fill="auto"/>
            <w:vAlign w:val="center"/>
          </w:tcPr>
          <w:p w:rsidR="003C58A1" w:rsidRPr="00E47C2E" w:rsidRDefault="003C58A1" w:rsidP="003C58A1">
            <w:pPr>
              <w:spacing w:before="0"/>
              <w:jc w:val="center"/>
              <w:rPr>
                <w:rFonts w:cs="Arial"/>
                <w:b/>
                <w:bCs/>
                <w:iCs/>
              </w:rPr>
            </w:pPr>
          </w:p>
        </w:tc>
        <w:tc>
          <w:tcPr>
            <w:tcW w:w="644" w:type="pct"/>
            <w:shd w:val="clear" w:color="auto" w:fill="auto"/>
            <w:vAlign w:val="center"/>
          </w:tcPr>
          <w:p w:rsidR="003C58A1" w:rsidRPr="00E47C2E" w:rsidRDefault="003C58A1" w:rsidP="003C58A1">
            <w:pPr>
              <w:spacing w:before="0"/>
              <w:jc w:val="center"/>
              <w:rPr>
                <w:rFonts w:cs="Arial"/>
                <w:b/>
                <w:bCs/>
                <w:iCs/>
              </w:rPr>
            </w:pPr>
          </w:p>
        </w:tc>
        <w:tc>
          <w:tcPr>
            <w:tcW w:w="714" w:type="pct"/>
            <w:shd w:val="clear" w:color="auto" w:fill="auto"/>
            <w:vAlign w:val="center"/>
          </w:tcPr>
          <w:p w:rsidR="003C58A1" w:rsidRPr="00E47C2E" w:rsidRDefault="003C58A1" w:rsidP="003C58A1">
            <w:pPr>
              <w:spacing w:before="0"/>
              <w:jc w:val="center"/>
              <w:rPr>
                <w:rFonts w:cs="Arial"/>
                <w:b/>
                <w:bCs/>
                <w:iCs/>
              </w:rPr>
            </w:pPr>
          </w:p>
        </w:tc>
        <w:tc>
          <w:tcPr>
            <w:tcW w:w="657" w:type="pct"/>
            <w:shd w:val="clear" w:color="auto" w:fill="auto"/>
            <w:vAlign w:val="center"/>
          </w:tcPr>
          <w:p w:rsidR="003C58A1" w:rsidRPr="00E47C2E" w:rsidRDefault="003C58A1" w:rsidP="003C58A1">
            <w:pPr>
              <w:spacing w:before="0"/>
              <w:jc w:val="center"/>
              <w:rPr>
                <w:rFonts w:cs="Arial"/>
                <w:b/>
                <w:bCs/>
                <w:iCs/>
              </w:rPr>
            </w:pPr>
          </w:p>
        </w:tc>
      </w:tr>
      <w:tr w:rsidR="0050414B" w:rsidRPr="00E47C2E" w:rsidTr="0050414B">
        <w:tc>
          <w:tcPr>
            <w:tcW w:w="336" w:type="pct"/>
            <w:shd w:val="clear" w:color="auto" w:fill="auto"/>
            <w:vAlign w:val="center"/>
          </w:tcPr>
          <w:p w:rsidR="0050414B" w:rsidRPr="0050414B" w:rsidRDefault="0050414B" w:rsidP="0050414B">
            <w:pPr>
              <w:spacing w:before="0"/>
              <w:jc w:val="center"/>
              <w:rPr>
                <w:rFonts w:cs="Arial"/>
                <w:b/>
                <w:bCs/>
                <w:iCs/>
                <w:lang w:val="sr-Latn-RS"/>
              </w:rPr>
            </w:pPr>
            <w:r>
              <w:rPr>
                <w:rFonts w:cs="Arial"/>
                <w:b/>
                <w:bCs/>
                <w:iCs/>
                <w:lang w:val="sr-Latn-RS"/>
              </w:rPr>
              <w:t>4.</w:t>
            </w:r>
          </w:p>
        </w:tc>
        <w:tc>
          <w:tcPr>
            <w:tcW w:w="1147" w:type="pct"/>
            <w:shd w:val="clear" w:color="auto" w:fill="auto"/>
          </w:tcPr>
          <w:p w:rsidR="0050414B" w:rsidRPr="0050414B" w:rsidRDefault="0050414B" w:rsidP="0050414B">
            <w:pPr>
              <w:rPr>
                <w:sz w:val="20"/>
                <w:szCs w:val="20"/>
              </w:rPr>
            </w:pPr>
            <w:r w:rsidRPr="0050414B">
              <w:rPr>
                <w:sz w:val="20"/>
                <w:szCs w:val="20"/>
              </w:rPr>
              <w:t>Тапацирање канцеларијских фотеља у меблу. Дезен по избору наручиоца. Обрачун по комаду.</w:t>
            </w:r>
          </w:p>
        </w:tc>
        <w:tc>
          <w:tcPr>
            <w:tcW w:w="429" w:type="pct"/>
            <w:shd w:val="clear" w:color="auto" w:fill="auto"/>
          </w:tcPr>
          <w:p w:rsidR="0050414B" w:rsidRPr="0050414B" w:rsidRDefault="0050414B" w:rsidP="0050414B">
            <w:pPr>
              <w:rPr>
                <w:rFonts w:cs="Arial"/>
                <w:bCs/>
                <w:iCs/>
                <w:sz w:val="20"/>
                <w:szCs w:val="20"/>
                <w:lang w:val="sr-Latn-RS"/>
              </w:rPr>
            </w:pPr>
          </w:p>
          <w:p w:rsidR="0050414B" w:rsidRPr="0050414B" w:rsidRDefault="0050414B" w:rsidP="0050414B">
            <w:pPr>
              <w:rPr>
                <w:rFonts w:cs="Arial"/>
                <w:bCs/>
                <w:iCs/>
                <w:sz w:val="20"/>
                <w:szCs w:val="20"/>
                <w:lang w:val="sr-Latn-RS"/>
              </w:rPr>
            </w:pPr>
          </w:p>
          <w:p w:rsidR="0050414B" w:rsidRPr="0050414B" w:rsidRDefault="0050414B" w:rsidP="0050414B">
            <w:pPr>
              <w:rPr>
                <w:rFonts w:cs="Arial"/>
                <w:bCs/>
                <w:iCs/>
                <w:sz w:val="20"/>
                <w:szCs w:val="20"/>
                <w:lang w:val="sr-Latn-RS"/>
              </w:rPr>
            </w:pPr>
            <w:r w:rsidRPr="0050414B">
              <w:rPr>
                <w:rFonts w:cs="Arial"/>
                <w:bCs/>
                <w:iCs/>
                <w:sz w:val="20"/>
                <w:szCs w:val="20"/>
                <w:lang w:val="sr-Latn-RS"/>
              </w:rPr>
              <w:t>kom</w:t>
            </w:r>
          </w:p>
        </w:tc>
        <w:tc>
          <w:tcPr>
            <w:tcW w:w="430" w:type="pct"/>
            <w:shd w:val="clear" w:color="auto" w:fill="auto"/>
            <w:vAlign w:val="center"/>
          </w:tcPr>
          <w:p w:rsidR="0050414B" w:rsidRDefault="0050414B" w:rsidP="0050414B">
            <w:pPr>
              <w:spacing w:before="0"/>
              <w:jc w:val="center"/>
              <w:rPr>
                <w:rFonts w:cs="Arial"/>
                <w:bCs/>
                <w:iCs/>
                <w:lang w:val="sr-Cyrl-CS"/>
              </w:rPr>
            </w:pPr>
            <w:r>
              <w:rPr>
                <w:rFonts w:cs="Arial"/>
                <w:bCs/>
                <w:iCs/>
                <w:lang w:val="sr-Cyrl-CS"/>
              </w:rPr>
              <w:t>5</w:t>
            </w:r>
          </w:p>
        </w:tc>
        <w:tc>
          <w:tcPr>
            <w:tcW w:w="643" w:type="pct"/>
            <w:shd w:val="clear" w:color="auto" w:fill="auto"/>
            <w:vAlign w:val="center"/>
          </w:tcPr>
          <w:p w:rsidR="0050414B" w:rsidRPr="00E47C2E" w:rsidRDefault="0050414B" w:rsidP="0050414B">
            <w:pPr>
              <w:spacing w:before="0"/>
              <w:jc w:val="center"/>
              <w:rPr>
                <w:rFonts w:cs="Arial"/>
                <w:b/>
                <w:bCs/>
                <w:iCs/>
              </w:rPr>
            </w:pPr>
          </w:p>
        </w:tc>
        <w:tc>
          <w:tcPr>
            <w:tcW w:w="644" w:type="pct"/>
            <w:shd w:val="clear" w:color="auto" w:fill="auto"/>
            <w:vAlign w:val="center"/>
          </w:tcPr>
          <w:p w:rsidR="0050414B" w:rsidRPr="00E47C2E" w:rsidRDefault="0050414B" w:rsidP="0050414B">
            <w:pPr>
              <w:spacing w:before="0"/>
              <w:jc w:val="center"/>
              <w:rPr>
                <w:rFonts w:cs="Arial"/>
                <w:b/>
                <w:bCs/>
                <w:iCs/>
              </w:rPr>
            </w:pPr>
          </w:p>
        </w:tc>
        <w:tc>
          <w:tcPr>
            <w:tcW w:w="714" w:type="pct"/>
            <w:shd w:val="clear" w:color="auto" w:fill="auto"/>
            <w:vAlign w:val="center"/>
          </w:tcPr>
          <w:p w:rsidR="0050414B" w:rsidRPr="00E47C2E" w:rsidRDefault="0050414B" w:rsidP="0050414B">
            <w:pPr>
              <w:spacing w:before="0"/>
              <w:jc w:val="center"/>
              <w:rPr>
                <w:rFonts w:cs="Arial"/>
                <w:b/>
                <w:bCs/>
                <w:iCs/>
              </w:rPr>
            </w:pPr>
          </w:p>
        </w:tc>
        <w:tc>
          <w:tcPr>
            <w:tcW w:w="657" w:type="pct"/>
            <w:shd w:val="clear" w:color="auto" w:fill="auto"/>
            <w:vAlign w:val="center"/>
          </w:tcPr>
          <w:p w:rsidR="0050414B" w:rsidRPr="00E47C2E" w:rsidRDefault="0050414B" w:rsidP="0050414B">
            <w:pPr>
              <w:spacing w:before="0"/>
              <w:jc w:val="center"/>
              <w:rPr>
                <w:rFonts w:cs="Arial"/>
                <w:b/>
                <w:bCs/>
                <w:iCs/>
              </w:rPr>
            </w:pPr>
          </w:p>
        </w:tc>
      </w:tr>
      <w:tr w:rsidR="0050414B" w:rsidRPr="00E47C2E" w:rsidTr="0050414B">
        <w:tc>
          <w:tcPr>
            <w:tcW w:w="336" w:type="pct"/>
            <w:shd w:val="clear" w:color="auto" w:fill="auto"/>
            <w:vAlign w:val="center"/>
          </w:tcPr>
          <w:p w:rsidR="0050414B" w:rsidRPr="0050414B" w:rsidRDefault="0050414B" w:rsidP="0050414B">
            <w:pPr>
              <w:spacing w:before="0"/>
              <w:jc w:val="center"/>
              <w:rPr>
                <w:rFonts w:cs="Arial"/>
                <w:b/>
                <w:bCs/>
                <w:iCs/>
                <w:lang w:val="sr-Latn-RS"/>
              </w:rPr>
            </w:pPr>
            <w:r>
              <w:rPr>
                <w:rFonts w:cs="Arial"/>
                <w:b/>
                <w:bCs/>
                <w:iCs/>
                <w:lang w:val="sr-Latn-RS"/>
              </w:rPr>
              <w:t>5.</w:t>
            </w:r>
          </w:p>
        </w:tc>
        <w:tc>
          <w:tcPr>
            <w:tcW w:w="1147" w:type="pct"/>
            <w:shd w:val="clear" w:color="auto" w:fill="auto"/>
          </w:tcPr>
          <w:p w:rsidR="0050414B" w:rsidRPr="0050414B" w:rsidRDefault="0050414B" w:rsidP="0050414B">
            <w:pPr>
              <w:rPr>
                <w:sz w:val="20"/>
                <w:szCs w:val="20"/>
              </w:rPr>
            </w:pPr>
            <w:r w:rsidRPr="0050414B">
              <w:rPr>
                <w:sz w:val="20"/>
                <w:szCs w:val="20"/>
              </w:rPr>
              <w:t>Тапацирање врата у еко кожи.</w:t>
            </w:r>
          </w:p>
        </w:tc>
        <w:tc>
          <w:tcPr>
            <w:tcW w:w="429" w:type="pct"/>
            <w:shd w:val="clear" w:color="auto" w:fill="auto"/>
          </w:tcPr>
          <w:p w:rsidR="0050414B" w:rsidRPr="0050414B" w:rsidRDefault="0050414B" w:rsidP="0050414B">
            <w:pPr>
              <w:rPr>
                <w:rFonts w:cs="Arial"/>
                <w:bCs/>
                <w:iCs/>
                <w:sz w:val="20"/>
                <w:szCs w:val="20"/>
                <w:lang w:val="sr-Latn-RS"/>
              </w:rPr>
            </w:pPr>
            <w:r w:rsidRPr="0050414B">
              <w:rPr>
                <w:rFonts w:cs="Arial"/>
                <w:bCs/>
                <w:iCs/>
                <w:sz w:val="20"/>
                <w:szCs w:val="20"/>
                <w:lang w:val="sr-Latn-RS"/>
              </w:rPr>
              <w:t>kom</w:t>
            </w:r>
          </w:p>
        </w:tc>
        <w:tc>
          <w:tcPr>
            <w:tcW w:w="430" w:type="pct"/>
            <w:shd w:val="clear" w:color="auto" w:fill="auto"/>
            <w:vAlign w:val="center"/>
          </w:tcPr>
          <w:p w:rsidR="0050414B" w:rsidRDefault="0050414B" w:rsidP="0050414B">
            <w:pPr>
              <w:spacing w:before="0"/>
              <w:jc w:val="center"/>
              <w:rPr>
                <w:rFonts w:cs="Arial"/>
                <w:bCs/>
                <w:iCs/>
                <w:lang w:val="sr-Cyrl-CS"/>
              </w:rPr>
            </w:pPr>
            <w:r>
              <w:rPr>
                <w:rFonts w:cs="Arial"/>
                <w:bCs/>
                <w:iCs/>
                <w:lang w:val="sr-Cyrl-CS"/>
              </w:rPr>
              <w:t>2</w:t>
            </w:r>
          </w:p>
        </w:tc>
        <w:tc>
          <w:tcPr>
            <w:tcW w:w="643" w:type="pct"/>
            <w:shd w:val="clear" w:color="auto" w:fill="auto"/>
            <w:vAlign w:val="center"/>
          </w:tcPr>
          <w:p w:rsidR="0050414B" w:rsidRPr="00E47C2E" w:rsidRDefault="0050414B" w:rsidP="0050414B">
            <w:pPr>
              <w:spacing w:before="0"/>
              <w:jc w:val="center"/>
              <w:rPr>
                <w:rFonts w:cs="Arial"/>
                <w:b/>
                <w:bCs/>
                <w:iCs/>
              </w:rPr>
            </w:pPr>
          </w:p>
        </w:tc>
        <w:tc>
          <w:tcPr>
            <w:tcW w:w="644" w:type="pct"/>
            <w:shd w:val="clear" w:color="auto" w:fill="auto"/>
            <w:vAlign w:val="center"/>
          </w:tcPr>
          <w:p w:rsidR="0050414B" w:rsidRPr="00E47C2E" w:rsidRDefault="0050414B" w:rsidP="0050414B">
            <w:pPr>
              <w:spacing w:before="0"/>
              <w:jc w:val="center"/>
              <w:rPr>
                <w:rFonts w:cs="Arial"/>
                <w:b/>
                <w:bCs/>
                <w:iCs/>
              </w:rPr>
            </w:pPr>
          </w:p>
        </w:tc>
        <w:tc>
          <w:tcPr>
            <w:tcW w:w="714" w:type="pct"/>
            <w:shd w:val="clear" w:color="auto" w:fill="auto"/>
            <w:vAlign w:val="center"/>
          </w:tcPr>
          <w:p w:rsidR="0050414B" w:rsidRPr="00E47C2E" w:rsidRDefault="0050414B" w:rsidP="0050414B">
            <w:pPr>
              <w:spacing w:before="0"/>
              <w:jc w:val="center"/>
              <w:rPr>
                <w:rFonts w:cs="Arial"/>
                <w:b/>
                <w:bCs/>
                <w:iCs/>
              </w:rPr>
            </w:pPr>
          </w:p>
        </w:tc>
        <w:tc>
          <w:tcPr>
            <w:tcW w:w="657" w:type="pct"/>
            <w:shd w:val="clear" w:color="auto" w:fill="auto"/>
            <w:vAlign w:val="center"/>
          </w:tcPr>
          <w:p w:rsidR="0050414B" w:rsidRPr="00E47C2E" w:rsidRDefault="0050414B" w:rsidP="0050414B">
            <w:pPr>
              <w:spacing w:before="0"/>
              <w:jc w:val="center"/>
              <w:rPr>
                <w:rFonts w:cs="Arial"/>
                <w:b/>
                <w:bCs/>
                <w:iCs/>
              </w:rPr>
            </w:pPr>
          </w:p>
        </w:tc>
      </w:tr>
      <w:tr w:rsidR="00344E44" w:rsidRPr="00E47C2E" w:rsidTr="005B4F79">
        <w:tc>
          <w:tcPr>
            <w:tcW w:w="336" w:type="pct"/>
            <w:shd w:val="clear" w:color="auto" w:fill="auto"/>
            <w:vAlign w:val="center"/>
          </w:tcPr>
          <w:p w:rsidR="00344E44" w:rsidRDefault="00344E44" w:rsidP="00BC01DC">
            <w:pPr>
              <w:spacing w:before="0"/>
              <w:jc w:val="center"/>
              <w:rPr>
                <w:rFonts w:cs="Arial"/>
                <w:b/>
                <w:bCs/>
                <w:iCs/>
                <w:lang w:val="sr-Cyrl-CS"/>
              </w:rPr>
            </w:pPr>
          </w:p>
        </w:tc>
        <w:tc>
          <w:tcPr>
            <w:tcW w:w="1147" w:type="pct"/>
            <w:shd w:val="clear" w:color="auto" w:fill="auto"/>
          </w:tcPr>
          <w:p w:rsidR="00344E44" w:rsidRPr="0050414B" w:rsidRDefault="00344E44" w:rsidP="005B4F79">
            <w:pPr>
              <w:spacing w:before="0"/>
              <w:jc w:val="left"/>
              <w:rPr>
                <w:rFonts w:cs="Arial"/>
                <w:b/>
                <w:lang w:val="ru-RU"/>
              </w:rPr>
            </w:pPr>
            <w:r w:rsidRPr="0050414B">
              <w:rPr>
                <w:rFonts w:cs="Arial"/>
                <w:b/>
                <w:lang w:val="ru-RU"/>
              </w:rPr>
              <w:t>Макетарске услуге</w:t>
            </w:r>
          </w:p>
        </w:tc>
        <w:tc>
          <w:tcPr>
            <w:tcW w:w="429" w:type="pct"/>
            <w:shd w:val="clear" w:color="auto" w:fill="auto"/>
            <w:vAlign w:val="center"/>
          </w:tcPr>
          <w:p w:rsidR="00344E44" w:rsidRDefault="00344E44" w:rsidP="00BC01DC">
            <w:pPr>
              <w:spacing w:before="0"/>
              <w:jc w:val="center"/>
              <w:rPr>
                <w:rFonts w:cs="Arial"/>
                <w:bCs/>
                <w:iCs/>
                <w:lang w:val="sr-Cyrl-CS"/>
              </w:rPr>
            </w:pPr>
          </w:p>
        </w:tc>
        <w:tc>
          <w:tcPr>
            <w:tcW w:w="430" w:type="pct"/>
            <w:shd w:val="clear" w:color="auto" w:fill="auto"/>
            <w:vAlign w:val="center"/>
          </w:tcPr>
          <w:p w:rsidR="00344E44" w:rsidRDefault="00344E44" w:rsidP="00BC01DC">
            <w:pPr>
              <w:spacing w:before="0"/>
              <w:jc w:val="center"/>
              <w:rPr>
                <w:rFonts w:cs="Arial"/>
                <w:bCs/>
                <w:iCs/>
                <w:lang w:val="sr-Cyrl-CS"/>
              </w:rPr>
            </w:pPr>
          </w:p>
        </w:tc>
        <w:tc>
          <w:tcPr>
            <w:tcW w:w="643" w:type="pct"/>
            <w:shd w:val="clear" w:color="auto" w:fill="auto"/>
            <w:vAlign w:val="center"/>
          </w:tcPr>
          <w:p w:rsidR="00344E44" w:rsidRPr="00E47C2E" w:rsidRDefault="00344E44" w:rsidP="00BC01DC">
            <w:pPr>
              <w:spacing w:before="0"/>
              <w:jc w:val="center"/>
              <w:rPr>
                <w:rFonts w:cs="Arial"/>
                <w:b/>
                <w:bCs/>
                <w:iCs/>
              </w:rPr>
            </w:pPr>
          </w:p>
        </w:tc>
        <w:tc>
          <w:tcPr>
            <w:tcW w:w="644" w:type="pct"/>
            <w:shd w:val="clear" w:color="auto" w:fill="auto"/>
            <w:vAlign w:val="center"/>
          </w:tcPr>
          <w:p w:rsidR="00344E44" w:rsidRPr="00E47C2E" w:rsidRDefault="00344E44" w:rsidP="00BC01DC">
            <w:pPr>
              <w:spacing w:before="0"/>
              <w:jc w:val="center"/>
              <w:rPr>
                <w:rFonts w:cs="Arial"/>
                <w:b/>
                <w:bCs/>
                <w:iCs/>
              </w:rPr>
            </w:pPr>
          </w:p>
        </w:tc>
        <w:tc>
          <w:tcPr>
            <w:tcW w:w="714" w:type="pct"/>
            <w:shd w:val="clear" w:color="auto" w:fill="auto"/>
            <w:vAlign w:val="center"/>
          </w:tcPr>
          <w:p w:rsidR="00344E44" w:rsidRPr="00E47C2E" w:rsidRDefault="00344E44" w:rsidP="00BC01DC">
            <w:pPr>
              <w:spacing w:before="0"/>
              <w:jc w:val="center"/>
              <w:rPr>
                <w:rFonts w:cs="Arial"/>
                <w:b/>
                <w:bCs/>
                <w:iCs/>
              </w:rPr>
            </w:pPr>
          </w:p>
        </w:tc>
        <w:tc>
          <w:tcPr>
            <w:tcW w:w="657" w:type="pct"/>
            <w:shd w:val="clear" w:color="auto" w:fill="auto"/>
            <w:vAlign w:val="center"/>
          </w:tcPr>
          <w:p w:rsidR="00344E44" w:rsidRPr="00E47C2E" w:rsidRDefault="00344E44" w:rsidP="00BC01DC">
            <w:pPr>
              <w:spacing w:before="0"/>
              <w:jc w:val="center"/>
              <w:rPr>
                <w:rFonts w:cs="Arial"/>
                <w:b/>
                <w:bCs/>
                <w:iCs/>
              </w:rPr>
            </w:pPr>
          </w:p>
        </w:tc>
      </w:tr>
      <w:tr w:rsidR="0050414B" w:rsidRPr="00E47C2E" w:rsidTr="005B4F79">
        <w:tc>
          <w:tcPr>
            <w:tcW w:w="336" w:type="pct"/>
            <w:shd w:val="clear" w:color="auto" w:fill="auto"/>
            <w:vAlign w:val="center"/>
          </w:tcPr>
          <w:p w:rsidR="0050414B" w:rsidRPr="0050414B" w:rsidRDefault="0050414B" w:rsidP="00BC01DC">
            <w:pPr>
              <w:spacing w:before="0"/>
              <w:jc w:val="center"/>
              <w:rPr>
                <w:rFonts w:cs="Arial"/>
                <w:b/>
                <w:bCs/>
                <w:iCs/>
                <w:lang w:val="sr-Latn-RS"/>
              </w:rPr>
            </w:pPr>
            <w:r>
              <w:rPr>
                <w:rFonts w:cs="Arial"/>
                <w:b/>
                <w:bCs/>
                <w:iCs/>
                <w:lang w:val="sr-Latn-RS"/>
              </w:rPr>
              <w:t>6.</w:t>
            </w:r>
          </w:p>
        </w:tc>
        <w:tc>
          <w:tcPr>
            <w:tcW w:w="1147" w:type="pct"/>
            <w:shd w:val="clear" w:color="auto" w:fill="auto"/>
          </w:tcPr>
          <w:p w:rsidR="0050414B" w:rsidRPr="0050414B" w:rsidRDefault="0050414B" w:rsidP="005B4F79">
            <w:pPr>
              <w:spacing w:before="0"/>
              <w:jc w:val="left"/>
              <w:rPr>
                <w:rFonts w:cs="Arial"/>
                <w:b/>
                <w:sz w:val="20"/>
                <w:szCs w:val="20"/>
                <w:lang w:val="ru-RU"/>
              </w:rPr>
            </w:pPr>
            <w:r w:rsidRPr="00CA2967">
              <w:rPr>
                <w:rFonts w:eastAsia="Calibri" w:cs="Arial"/>
                <w:sz w:val="20"/>
                <w:szCs w:val="20"/>
              </w:rPr>
              <w:t>Рестаурација постојеће устакљене макете у холу ТЕНТ-А.</w:t>
            </w:r>
          </w:p>
        </w:tc>
        <w:tc>
          <w:tcPr>
            <w:tcW w:w="429" w:type="pct"/>
            <w:shd w:val="clear" w:color="auto" w:fill="auto"/>
            <w:vAlign w:val="center"/>
          </w:tcPr>
          <w:p w:rsidR="0050414B" w:rsidRPr="0050414B" w:rsidRDefault="0050414B" w:rsidP="00BC01DC">
            <w:pPr>
              <w:spacing w:before="0"/>
              <w:jc w:val="center"/>
              <w:rPr>
                <w:rFonts w:cs="Arial"/>
                <w:bCs/>
                <w:iCs/>
                <w:sz w:val="20"/>
                <w:szCs w:val="20"/>
                <w:lang w:val="sr-Cyrl-RS"/>
              </w:rPr>
            </w:pPr>
            <w:r w:rsidRPr="0050414B">
              <w:rPr>
                <w:rFonts w:cs="Arial"/>
                <w:bCs/>
                <w:iCs/>
                <w:sz w:val="20"/>
                <w:szCs w:val="20"/>
                <w:lang w:val="sr-Cyrl-RS"/>
              </w:rPr>
              <w:t>Пауш.</w:t>
            </w:r>
          </w:p>
        </w:tc>
        <w:tc>
          <w:tcPr>
            <w:tcW w:w="430" w:type="pct"/>
            <w:shd w:val="clear" w:color="auto" w:fill="auto"/>
            <w:vAlign w:val="center"/>
          </w:tcPr>
          <w:p w:rsidR="0050414B" w:rsidRDefault="0050414B" w:rsidP="00BC01DC">
            <w:pPr>
              <w:spacing w:before="0"/>
              <w:jc w:val="center"/>
              <w:rPr>
                <w:rFonts w:cs="Arial"/>
                <w:bCs/>
                <w:iCs/>
                <w:lang w:val="sr-Cyrl-CS"/>
              </w:rPr>
            </w:pPr>
          </w:p>
        </w:tc>
        <w:tc>
          <w:tcPr>
            <w:tcW w:w="643" w:type="pct"/>
            <w:shd w:val="clear" w:color="auto" w:fill="auto"/>
            <w:vAlign w:val="center"/>
          </w:tcPr>
          <w:p w:rsidR="0050414B" w:rsidRPr="00E47C2E" w:rsidRDefault="0050414B" w:rsidP="00BC01DC">
            <w:pPr>
              <w:spacing w:before="0"/>
              <w:jc w:val="center"/>
              <w:rPr>
                <w:rFonts w:cs="Arial"/>
                <w:b/>
                <w:bCs/>
                <w:iCs/>
              </w:rPr>
            </w:pPr>
          </w:p>
        </w:tc>
        <w:tc>
          <w:tcPr>
            <w:tcW w:w="644" w:type="pct"/>
            <w:shd w:val="clear" w:color="auto" w:fill="auto"/>
            <w:vAlign w:val="center"/>
          </w:tcPr>
          <w:p w:rsidR="0050414B" w:rsidRPr="00E47C2E" w:rsidRDefault="0050414B" w:rsidP="00BC01DC">
            <w:pPr>
              <w:spacing w:before="0"/>
              <w:jc w:val="center"/>
              <w:rPr>
                <w:rFonts w:cs="Arial"/>
                <w:b/>
                <w:bCs/>
                <w:iCs/>
              </w:rPr>
            </w:pPr>
          </w:p>
        </w:tc>
        <w:tc>
          <w:tcPr>
            <w:tcW w:w="714" w:type="pct"/>
            <w:shd w:val="clear" w:color="auto" w:fill="auto"/>
            <w:vAlign w:val="center"/>
          </w:tcPr>
          <w:p w:rsidR="0050414B" w:rsidRPr="00E47C2E" w:rsidRDefault="0050414B" w:rsidP="00BC01DC">
            <w:pPr>
              <w:spacing w:before="0"/>
              <w:jc w:val="center"/>
              <w:rPr>
                <w:rFonts w:cs="Arial"/>
                <w:b/>
                <w:bCs/>
                <w:iCs/>
              </w:rPr>
            </w:pPr>
          </w:p>
        </w:tc>
        <w:tc>
          <w:tcPr>
            <w:tcW w:w="657" w:type="pct"/>
            <w:shd w:val="clear" w:color="auto" w:fill="auto"/>
            <w:vAlign w:val="center"/>
          </w:tcPr>
          <w:p w:rsidR="0050414B" w:rsidRPr="00E47C2E" w:rsidRDefault="0050414B"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B95D12" w:rsidP="00BE2EA9">
            <w:pPr>
              <w:spacing w:before="0"/>
              <w:jc w:val="center"/>
              <w:rPr>
                <w:rFonts w:cs="Arial"/>
                <w:b/>
                <w:lang w:val="sr-Latn-CS"/>
              </w:rPr>
            </w:pPr>
            <w:r>
              <w:rPr>
                <w:rFonts w:cs="Arial"/>
                <w:b/>
              </w:rPr>
              <w:t>I</w:t>
            </w:r>
          </w:p>
        </w:tc>
        <w:tc>
          <w:tcPr>
            <w:tcW w:w="6740" w:type="dxa"/>
          </w:tcPr>
          <w:p w:rsidR="007F7D7A" w:rsidRPr="00BF41C9" w:rsidRDefault="007F7D7A" w:rsidP="00BE2EA9">
            <w:pPr>
              <w:spacing w:before="0"/>
              <w:jc w:val="center"/>
              <w:rPr>
                <w:rFonts w:cs="Arial"/>
                <w:b/>
              </w:rPr>
            </w:pPr>
            <w:r w:rsidRPr="00E47C2E">
              <w:rPr>
                <w:rFonts w:cs="Arial"/>
                <w:b/>
              </w:rPr>
              <w:t xml:space="preserve">УКУПНО ПОНУЂЕНА ЦЕНА  без ПДВ </w:t>
            </w:r>
            <w:r w:rsidRPr="00405D3F">
              <w:rPr>
                <w:rFonts w:cs="Arial"/>
                <w:b/>
                <w:color w:val="000000" w:themeColor="text1"/>
              </w:rPr>
              <w:t>динара</w:t>
            </w:r>
          </w:p>
          <w:p w:rsidR="007F7D7A" w:rsidRPr="00405D3F" w:rsidRDefault="007F7D7A" w:rsidP="00BE2EA9">
            <w:pPr>
              <w:spacing w:before="0"/>
              <w:jc w:val="center"/>
              <w:rPr>
                <w:rFonts w:cs="Arial"/>
                <w:b/>
              </w:rPr>
            </w:pP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B95D12" w:rsidP="00BE2EA9">
            <w:pPr>
              <w:spacing w:before="0"/>
              <w:jc w:val="center"/>
              <w:rPr>
                <w:rFonts w:cs="Arial"/>
                <w:b/>
                <w:lang w:val="sr-Latn-CS"/>
              </w:rPr>
            </w:pPr>
            <w:r>
              <w:rPr>
                <w:rFonts w:cs="Arial"/>
                <w:b/>
                <w:lang w:val="sr-Latn-CS"/>
              </w:rPr>
              <w:t>II</w:t>
            </w:r>
          </w:p>
        </w:tc>
        <w:tc>
          <w:tcPr>
            <w:tcW w:w="6740" w:type="dxa"/>
            <w:tcBorders>
              <w:bottom w:val="single" w:sz="4" w:space="0" w:color="auto"/>
              <w:right w:val="single" w:sz="4" w:space="0" w:color="auto"/>
            </w:tcBorders>
          </w:tcPr>
          <w:p w:rsidR="007F7D7A" w:rsidRPr="00BF41C9" w:rsidRDefault="007F7D7A" w:rsidP="00BE2EA9">
            <w:pPr>
              <w:spacing w:before="0"/>
              <w:jc w:val="center"/>
              <w:rPr>
                <w:rFonts w:cs="Arial"/>
                <w:b/>
                <w:color w:val="00B050"/>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B95D12" w:rsidP="00BE2EA9">
            <w:pPr>
              <w:spacing w:before="0"/>
              <w:jc w:val="center"/>
              <w:rPr>
                <w:rFonts w:cs="Arial"/>
                <w:b/>
                <w:lang w:val="sr-Latn-CS"/>
              </w:rPr>
            </w:pPr>
            <w:r>
              <w:rPr>
                <w:rFonts w:cs="Arial"/>
                <w:b/>
                <w:lang w:val="sr-Latn-CS"/>
              </w:rPr>
              <w:t>II</w:t>
            </w:r>
          </w:p>
        </w:tc>
        <w:tc>
          <w:tcPr>
            <w:tcW w:w="6740" w:type="dxa"/>
            <w:tcBorders>
              <w:bottom w:val="single" w:sz="4" w:space="0" w:color="auto"/>
              <w:right w:val="single" w:sz="4" w:space="0" w:color="auto"/>
            </w:tcBorders>
          </w:tcPr>
          <w:p w:rsidR="007F7D7A" w:rsidRPr="00E47C2E" w:rsidRDefault="007F7D7A" w:rsidP="00BE2EA9">
            <w:pPr>
              <w:spacing w:before="0"/>
              <w:jc w:val="center"/>
              <w:rPr>
                <w:rFonts w:cs="Arial"/>
                <w:b/>
              </w:rPr>
            </w:pPr>
            <w:r w:rsidRPr="00E47C2E">
              <w:rPr>
                <w:rFonts w:cs="Arial"/>
                <w:b/>
              </w:rPr>
              <w:t>УКУПНО ПОНУЂЕНА ЦЕНА  са ПДВ</w:t>
            </w:r>
          </w:p>
          <w:p w:rsidR="007F7D7A" w:rsidRPr="00BF41C9" w:rsidRDefault="007F7D7A" w:rsidP="00A032FE">
            <w:pPr>
              <w:spacing w:before="0"/>
              <w:jc w:val="center"/>
              <w:rPr>
                <w:rFonts w:cs="Arial"/>
                <w:b/>
              </w:rPr>
            </w:pPr>
            <w:r w:rsidRPr="00E47C2E">
              <w:rPr>
                <w:rFonts w:cs="Arial"/>
                <w:b/>
              </w:rPr>
              <w:t>(ред. бр.</w:t>
            </w:r>
            <w:r w:rsidR="00A032FE">
              <w:rPr>
                <w:rFonts w:cs="Arial"/>
                <w:b/>
                <w:lang w:val="sr-Latn-CS"/>
              </w:rPr>
              <w:t>I</w:t>
            </w:r>
            <w:r w:rsidRPr="00E47C2E">
              <w:rPr>
                <w:rFonts w:cs="Arial"/>
                <w:b/>
              </w:rPr>
              <w:t>+ред.бр.</w:t>
            </w:r>
            <w:r w:rsidR="00A032FE">
              <w:rPr>
                <w:rFonts w:cs="Arial"/>
                <w:b/>
                <w:lang w:val="sr-Latn-CS"/>
              </w:rPr>
              <w:t>II</w:t>
            </w:r>
            <w:r w:rsidRPr="00E47C2E">
              <w:rPr>
                <w:rFonts w:cs="Arial"/>
                <w:b/>
              </w:rPr>
              <w:t xml:space="preserve">) </w:t>
            </w:r>
            <w:r w:rsidRPr="00405D3F">
              <w:rPr>
                <w:rFonts w:cs="Arial"/>
                <w:b/>
                <w:color w:val="000000" w:themeColor="text1"/>
              </w:rPr>
              <w:t>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343A18" w:rsidRPr="00E47C2E" w:rsidRDefault="00343A18" w:rsidP="00343A18">
      <w:pPr>
        <w:spacing w:before="0"/>
        <w:rPr>
          <w:rFonts w:cs="Arial"/>
        </w:rPr>
      </w:pPr>
    </w:p>
    <w:p w:rsidR="00343A18" w:rsidRDefault="00343A18" w:rsidP="00343A18">
      <w:pPr>
        <w:widowControl w:val="0"/>
        <w:spacing w:before="0"/>
        <w:rPr>
          <w:rFonts w:eastAsia="Arial Unicode MS" w:cs="Arial"/>
        </w:rPr>
      </w:pPr>
    </w:p>
    <w:p w:rsidR="0050414B" w:rsidRDefault="0050414B" w:rsidP="00343A18">
      <w:pPr>
        <w:widowControl w:val="0"/>
        <w:spacing w:before="0"/>
        <w:rPr>
          <w:rFonts w:eastAsia="Arial Unicode MS" w:cs="Arial"/>
        </w:rPr>
      </w:pPr>
    </w:p>
    <w:p w:rsidR="0050414B" w:rsidRDefault="0050414B" w:rsidP="00343A18">
      <w:pPr>
        <w:widowControl w:val="0"/>
        <w:spacing w:before="0"/>
        <w:rPr>
          <w:rFonts w:eastAsia="Arial Unicode MS" w:cs="Arial"/>
        </w:rPr>
      </w:pPr>
    </w:p>
    <w:p w:rsidR="0050414B" w:rsidRDefault="0050414B" w:rsidP="00343A18">
      <w:pPr>
        <w:widowControl w:val="0"/>
        <w:spacing w:before="0"/>
        <w:rPr>
          <w:rFonts w:eastAsia="Arial Unicode MS" w:cs="Arial"/>
        </w:rPr>
      </w:pPr>
    </w:p>
    <w:p w:rsidR="0050414B" w:rsidRPr="00E47C2E" w:rsidRDefault="0050414B" w:rsidP="00343A18">
      <w:pPr>
        <w:widowControl w:val="0"/>
        <w:spacing w:before="0"/>
        <w:rPr>
          <w:rFonts w:eastAsia="Arial Unicode MS" w:cs="Arial"/>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A032FE" w:rsidTr="00321E8F">
        <w:trPr>
          <w:trHeight w:val="78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A032FE" w:rsidRPr="00405D3F" w:rsidRDefault="00A032FE">
            <w:pPr>
              <w:spacing w:before="0"/>
              <w:rPr>
                <w:rFonts w:cs="Arial"/>
                <w:color w:val="000000" w:themeColor="text1"/>
                <w:lang w:val="sr-Latn-CS" w:eastAsia="sr-Latn-CS"/>
              </w:rPr>
            </w:pPr>
            <w:r w:rsidRPr="00405D3F">
              <w:rPr>
                <w:rFonts w:cs="Arial"/>
                <w:color w:val="000000" w:themeColor="text1"/>
                <w:lang w:val="sr-Latn-CS" w:eastAsia="sr-Latn-CS"/>
              </w:rPr>
              <w:t>Посебно исказан</w:t>
            </w:r>
            <w:r>
              <w:rPr>
                <w:rFonts w:cs="Arial"/>
                <w:color w:val="000000" w:themeColor="text1"/>
                <w:lang w:val="sr-Latn-CS" w:eastAsia="sr-Latn-CS"/>
              </w:rPr>
              <w:t>и трошкови у дин</w:t>
            </w:r>
            <w:r w:rsidRPr="00405D3F">
              <w:rPr>
                <w:rFonts w:cs="Arial"/>
                <w:color w:val="000000" w:themeColor="text1"/>
                <w:lang w:val="sr-Latn-CS" w:eastAsia="sr-Latn-CS"/>
              </w:rPr>
              <w:t xml:space="preserve"> који су укључени у укупно понуђену цену без ПДВ-а</w:t>
            </w:r>
          </w:p>
          <w:p w:rsidR="00A032FE" w:rsidRDefault="00A032FE">
            <w:pPr>
              <w:spacing w:before="0"/>
              <w:rPr>
                <w:rFonts w:cs="Arial"/>
                <w:color w:val="00B0F0"/>
                <w:lang w:val="sr-Latn-CS" w:eastAsia="sr-Latn-CS"/>
              </w:rPr>
            </w:pPr>
            <w:r w:rsidRPr="00405D3F">
              <w:rPr>
                <w:rFonts w:cs="Arial"/>
                <w:color w:val="000000" w:themeColor="text1"/>
                <w:lang w:val="sr-Latn-CS" w:eastAsia="sr-Latn-CS"/>
              </w:rPr>
              <w:t xml:space="preserve">(цена из реда бр. </w:t>
            </w:r>
            <w:r>
              <w:rPr>
                <w:rFonts w:cs="Arial"/>
                <w:color w:val="000000" w:themeColor="text1"/>
                <w:lang w:val="sr-Latn-CS" w:eastAsia="sr-Latn-CS"/>
              </w:rPr>
              <w:t>И</w:t>
            </w:r>
            <w:r w:rsidRPr="00405D3F">
              <w:rPr>
                <w:rFonts w:cs="Arial"/>
                <w:color w:val="000000" w:themeColor="text1"/>
                <w:lang w:val="sr-Latn-CS" w:eastAsia="sr-Latn-CS"/>
              </w:rPr>
              <w:t>)уколико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rsidR="00A032FE" w:rsidRDefault="00A032FE" w:rsidP="00321E8F">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right w:val="single" w:sz="4" w:space="0" w:color="auto"/>
            </w:tcBorders>
          </w:tcPr>
          <w:p w:rsidR="00A032FE" w:rsidRDefault="00A032FE" w:rsidP="00321E8F">
            <w:pPr>
              <w:spacing w:before="0"/>
              <w:jc w:val="center"/>
              <w:rPr>
                <w:rFonts w:cs="Arial"/>
                <w:color w:val="000000" w:themeColor="text1"/>
                <w:lang w:val="sr-Latn-CS" w:eastAsia="sr-Latn-CS"/>
              </w:rPr>
            </w:pPr>
          </w:p>
          <w:p w:rsidR="00A032FE" w:rsidRDefault="00A032FE" w:rsidP="00321E8F">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E47C2E" w:rsidRPr="00405D3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405D3F" w:rsidRDefault="00BF41C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b/>
          <w:lang w:val="sr-Latn-CS"/>
        </w:rPr>
        <w:t>Упутствоза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E47C2E" w:rsidRDefault="00343A18" w:rsidP="00343A18">
      <w:pPr>
        <w:spacing w:before="0"/>
        <w:rPr>
          <w:rFonts w:cs="Arial"/>
          <w:b/>
        </w:rPr>
      </w:pPr>
    </w:p>
    <w:p w:rsidR="00343A18" w:rsidRPr="00E47C2E" w:rsidRDefault="00343A18" w:rsidP="00343A18">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w:t>
      </w:r>
      <w:r w:rsidR="00C77FE7">
        <w:rPr>
          <w:rFonts w:cs="Arial"/>
        </w:rPr>
        <w:t>I</w:t>
      </w:r>
      <w:r w:rsidRPr="00E47C2E">
        <w:rPr>
          <w:rFonts w:cs="Arial"/>
        </w:rPr>
        <w:t xml:space="preserve"> – уписује се укупно понуђена цена за све </w:t>
      </w:r>
      <w:proofErr w:type="gramStart"/>
      <w:r w:rsidRPr="00E47C2E">
        <w:rPr>
          <w:rFonts w:cs="Arial"/>
        </w:rPr>
        <w:t>поз</w:t>
      </w:r>
      <w:r w:rsidR="005B4F79">
        <w:rPr>
          <w:rFonts w:cs="Arial"/>
        </w:rPr>
        <w:t>иције  без</w:t>
      </w:r>
      <w:proofErr w:type="gramEnd"/>
      <w:r w:rsidR="005B4F79">
        <w:rPr>
          <w:rFonts w:cs="Arial"/>
        </w:rPr>
        <w:t xml:space="preserve"> ПДВ (збир</w:t>
      </w:r>
      <w:r w:rsidR="005B4F79">
        <w:rPr>
          <w:rFonts w:cs="Arial"/>
          <w:lang w:val="sr-Cyrl-RS"/>
        </w:rPr>
        <w:t xml:space="preserve"> </w:t>
      </w:r>
      <w:r w:rsidR="005B4F79">
        <w:rPr>
          <w:rFonts w:cs="Arial"/>
        </w:rPr>
        <w:t>колоне бр. 7</w:t>
      </w:r>
      <w:r w:rsidRPr="00E47C2E">
        <w:rPr>
          <w:rFonts w:cs="Arial"/>
        </w:rPr>
        <w:t>)</w:t>
      </w: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w:t>
      </w:r>
      <w:r w:rsidR="00C77FE7">
        <w:rPr>
          <w:rFonts w:cs="Arial"/>
        </w:rPr>
        <w:t>II</w:t>
      </w:r>
      <w:r w:rsidRPr="00E47C2E">
        <w:rPr>
          <w:rFonts w:cs="Arial"/>
        </w:rPr>
        <w:t xml:space="preserve"> – уписује се укупан износ ПДВ </w:t>
      </w: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w:t>
      </w:r>
      <w:r w:rsidR="00C77FE7">
        <w:rPr>
          <w:rFonts w:cs="Arial"/>
        </w:rPr>
        <w:t>III</w:t>
      </w:r>
      <w:r w:rsidRPr="00E47C2E">
        <w:rPr>
          <w:rFonts w:cs="Arial"/>
        </w:rPr>
        <w:t xml:space="preserve"> – уписује се укупн</w:t>
      </w:r>
      <w:r w:rsidR="00C77FE7">
        <w:rPr>
          <w:rFonts w:cs="Arial"/>
        </w:rPr>
        <w:t>о понуђена цена са ПДВ (ред бр.I</w:t>
      </w:r>
      <w:r w:rsidRPr="00E47C2E">
        <w:rPr>
          <w:rFonts w:cs="Arial"/>
        </w:rPr>
        <w:t xml:space="preserve"> + ред.бр. </w:t>
      </w:r>
      <w:r w:rsidR="00C77FE7">
        <w:rPr>
          <w:rFonts w:cs="Arial"/>
        </w:rPr>
        <w:t>II</w:t>
      </w:r>
      <w:r w:rsidRPr="00E47C2E">
        <w:rPr>
          <w:rFonts w:cs="Arial"/>
        </w:rPr>
        <w:t>)</w:t>
      </w:r>
    </w:p>
    <w:p w:rsidR="00E47C2E" w:rsidRPr="00405D3F" w:rsidRDefault="00E47C2E"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405D3F" w:rsidRDefault="00E47C2E" w:rsidP="00E47C2E">
      <w:pPr>
        <w:tabs>
          <w:tab w:val="left" w:pos="992"/>
        </w:tabs>
        <w:spacing w:before="0"/>
        <w:rPr>
          <w:rFonts w:cs="Arial"/>
          <w:color w:val="000000" w:themeColor="text1"/>
        </w:rPr>
      </w:pPr>
      <w:r>
        <w:rPr>
          <w:rFonts w:cs="Arial"/>
          <w:color w:val="00B0F0"/>
        </w:rPr>
        <w:t xml:space="preserve">- </w:t>
      </w:r>
      <w:proofErr w:type="gramStart"/>
      <w:r w:rsidRPr="00405D3F">
        <w:rPr>
          <w:rFonts w:cs="Arial"/>
          <w:color w:val="000000" w:themeColor="text1"/>
        </w:rPr>
        <w:t>у</w:t>
      </w:r>
      <w:proofErr w:type="gramEnd"/>
      <w:r w:rsidRPr="00405D3F">
        <w:rPr>
          <w:rFonts w:cs="Arial"/>
          <w:color w:val="000000" w:themeColor="text1"/>
        </w:rPr>
        <w:t xml:space="preserve"> Табелу 2. </w:t>
      </w:r>
      <w:proofErr w:type="gramStart"/>
      <w:r w:rsidRPr="00405D3F">
        <w:rPr>
          <w:rFonts w:cs="Arial"/>
          <w:color w:val="000000" w:themeColor="text1"/>
        </w:rPr>
        <w:t>уписују</w:t>
      </w:r>
      <w:proofErr w:type="gramEnd"/>
      <w:r w:rsidRPr="00405D3F">
        <w:rPr>
          <w:rFonts w:cs="Arial"/>
          <w:color w:val="000000" w:themeColor="text1"/>
        </w:rPr>
        <w:t xml:space="preserve"> се п</w:t>
      </w:r>
      <w:r w:rsidR="00C77FE7">
        <w:rPr>
          <w:rFonts w:cs="Arial"/>
          <w:color w:val="000000" w:themeColor="text1"/>
        </w:rPr>
        <w:t>осебно исказани трошкови у дин</w:t>
      </w:r>
      <w:r w:rsidRPr="00405D3F">
        <w:rPr>
          <w:rFonts w:cs="Arial"/>
          <w:color w:val="000000" w:themeColor="text1"/>
        </w:rPr>
        <w:t xml:space="preserve"> који су укључени у укупно понуђену цену без ПДВ (ред бр. </w:t>
      </w:r>
      <w:r w:rsidR="005C3882">
        <w:rPr>
          <w:rFonts w:cs="Arial"/>
          <w:color w:val="000000" w:themeColor="text1"/>
        </w:rPr>
        <w:t>И</w:t>
      </w:r>
      <w:r w:rsidRPr="00405D3F">
        <w:rPr>
          <w:rFonts w:cs="Arial"/>
          <w:color w:val="000000" w:themeColor="text1"/>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00A032FE">
        <w:rPr>
          <w:rFonts w:cs="Arial"/>
          <w:color w:val="000000" w:themeColor="text1"/>
        </w:rPr>
        <w:t>I</w:t>
      </w:r>
      <w:r w:rsidRPr="00405D3F">
        <w:rPr>
          <w:rFonts w:cs="Arial"/>
          <w:color w:val="000000" w:themeColor="text1"/>
        </w:rPr>
        <w:t xml:space="preserve"> из табеле 1)</w:t>
      </w: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
    <w:p w:rsidR="00344E44" w:rsidRPr="0050414B" w:rsidRDefault="00E47C2E" w:rsidP="0050414B">
      <w:pPr>
        <w:tabs>
          <w:tab w:val="left" w:pos="992"/>
        </w:tabs>
        <w:spacing w:before="0"/>
        <w:rPr>
          <w:rFonts w:cs="Arial"/>
        </w:rPr>
      </w:pPr>
      <w:r>
        <w:rPr>
          <w:rFonts w:cs="Arial"/>
        </w:rPr>
        <w:t>-</w:t>
      </w:r>
      <w:proofErr w:type="gramStart"/>
      <w:r w:rsidR="00343A18" w:rsidRPr="00E47C2E">
        <w:rPr>
          <w:rFonts w:cs="Arial"/>
        </w:rPr>
        <w:t>на  место</w:t>
      </w:r>
      <w:proofErr w:type="gramEnd"/>
      <w:r w:rsidR="00343A18" w:rsidRPr="00E47C2E">
        <w:rPr>
          <w:rFonts w:cs="Arial"/>
        </w:rPr>
        <w:t xml:space="preserve"> предвиђено за печат и потпис понуђач печатом оверава и потписује образац структуре цене.</w:t>
      </w:r>
    </w:p>
    <w:p w:rsidR="00344E44" w:rsidRPr="00E47C2E" w:rsidRDefault="00344E44" w:rsidP="00781B02">
      <w:pPr>
        <w:rPr>
          <w:rFonts w:eastAsia="TimesNewRomanPS-BoldMT" w:cs="Arial"/>
        </w:rPr>
      </w:pPr>
    </w:p>
    <w:p w:rsidR="0050414B" w:rsidRDefault="0050414B" w:rsidP="00343A18">
      <w:pPr>
        <w:pStyle w:val="KDObrazac"/>
        <w:spacing w:before="0"/>
      </w:pPr>
      <w:bookmarkStart w:id="249" w:name="_Toc442559926"/>
    </w:p>
    <w:p w:rsidR="0050414B" w:rsidRDefault="0050414B" w:rsidP="00343A18">
      <w:pPr>
        <w:pStyle w:val="KDObrazac"/>
        <w:spacing w:before="0"/>
      </w:pPr>
    </w:p>
    <w:p w:rsidR="0050414B" w:rsidRDefault="0050414B" w:rsidP="00343A18">
      <w:pPr>
        <w:pStyle w:val="KDObrazac"/>
        <w:spacing w:before="0"/>
      </w:pPr>
    </w:p>
    <w:p w:rsidR="0050414B" w:rsidRDefault="0050414B" w:rsidP="00343A18">
      <w:pPr>
        <w:pStyle w:val="KDObrazac"/>
        <w:spacing w:before="0"/>
      </w:pPr>
    </w:p>
    <w:p w:rsidR="00343A18" w:rsidRPr="00E47C2E" w:rsidRDefault="00343A18" w:rsidP="00343A18">
      <w:pPr>
        <w:pStyle w:val="KDObrazac"/>
        <w:spacing w:before="0"/>
      </w:pPr>
      <w:r w:rsidRPr="00E47C2E">
        <w:t xml:space="preserve">ОБРАЗАЦ </w:t>
      </w:r>
      <w:r w:rsidR="00526637">
        <w:t>3</w:t>
      </w:r>
      <w:r w:rsidRPr="00E47C2E">
        <w:t>.</w:t>
      </w:r>
      <w:bookmarkEnd w:id="249"/>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E47C2E" w:rsidRDefault="007E7BB8" w:rsidP="007E7BB8">
      <w:pPr>
        <w:tabs>
          <w:tab w:val="left" w:pos="6870"/>
        </w:tabs>
        <w:spacing w:before="0"/>
        <w:rPr>
          <w:rFonts w:cs="Arial"/>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DC58DC">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D1618F" w:rsidRDefault="00D1618F" w:rsidP="00D1618F">
      <w:pPr>
        <w:rPr>
          <w:rFonts w:cs="Arial"/>
          <w:b/>
          <w:lang w:val="ru-RU"/>
        </w:rPr>
      </w:pPr>
    </w:p>
    <w:p w:rsidR="00D1618F" w:rsidRDefault="00D1618F" w:rsidP="00D1618F">
      <w:pPr>
        <w:rPr>
          <w:rFonts w:cs="Arial"/>
          <w:b/>
          <w:lang w:val="ru-RU"/>
        </w:rPr>
      </w:pPr>
    </w:p>
    <w:p w:rsidR="00344E44" w:rsidRPr="00344E44" w:rsidRDefault="00343A18" w:rsidP="00344E44">
      <w:pPr>
        <w:ind w:right="-19"/>
        <w:outlineLvl w:val="0"/>
        <w:rPr>
          <w:rFonts w:cs="Arial"/>
          <w:b/>
          <w:lang w:val="sr-Cyrl-CS"/>
        </w:rPr>
      </w:pPr>
      <w:r w:rsidRPr="00344E44">
        <w:rPr>
          <w:rFonts w:cs="Arial"/>
          <w:lang w:val="ru-RU"/>
        </w:rPr>
        <w:t xml:space="preserve">и под пуном материјалном и кривичном одговорношћу потврђује да је Понуду број:________ за јавну набавку </w:t>
      </w:r>
      <w:r w:rsidR="00FD6BCE" w:rsidRPr="00344E44">
        <w:rPr>
          <w:rFonts w:cs="Arial"/>
          <w:lang w:val="ru-RU"/>
        </w:rPr>
        <w:t>услуга</w:t>
      </w:r>
      <w:r w:rsidR="00750D53" w:rsidRPr="00344E44">
        <w:rPr>
          <w:rFonts w:cs="Arial"/>
          <w:lang w:val="ru-RU"/>
        </w:rPr>
        <w:t xml:space="preserve"> </w:t>
      </w:r>
      <w:r w:rsidR="005B4F79" w:rsidRPr="00344E44">
        <w:rPr>
          <w:rFonts w:cs="Arial"/>
          <w:lang w:val="ru-RU"/>
        </w:rPr>
        <w:t>–</w:t>
      </w:r>
      <w:r w:rsidR="00D1618F" w:rsidRPr="00344E44">
        <w:rPr>
          <w:rFonts w:cs="Arial"/>
          <w:lang w:val="ru-RU"/>
        </w:rPr>
        <w:t xml:space="preserve"> </w:t>
      </w:r>
      <w:r w:rsidR="00344E44" w:rsidRPr="00344E44">
        <w:rPr>
          <w:rFonts w:cs="Arial"/>
          <w:lang w:val="ru-RU"/>
        </w:rPr>
        <w:t>Декоратерске услуге</w:t>
      </w:r>
      <w:r w:rsidR="00D1618F" w:rsidRPr="00344E44">
        <w:rPr>
          <w:rFonts w:cs="Arial"/>
          <w:lang w:val="ru-RU"/>
        </w:rPr>
        <w:t>,</w:t>
      </w:r>
      <w:r w:rsidR="005B4F79" w:rsidRPr="00344E44">
        <w:rPr>
          <w:rFonts w:cs="Arial"/>
          <w:i/>
          <w:color w:val="4F81BD" w:themeColor="accent1"/>
          <w:lang w:val="sr-Cyrl-RS"/>
        </w:rPr>
        <w:t xml:space="preserve"> </w:t>
      </w:r>
      <w:r w:rsidR="00750D53" w:rsidRPr="00344E44">
        <w:rPr>
          <w:rFonts w:cs="Arial"/>
          <w:lang w:val="ru-RU"/>
        </w:rPr>
        <w:t xml:space="preserve"> </w:t>
      </w:r>
      <w:r w:rsidR="00873133" w:rsidRPr="00344E44">
        <w:rPr>
          <w:rFonts w:cs="Arial"/>
          <w:lang w:val="ru-RU"/>
        </w:rPr>
        <w:t>у отвореном поступку јавне набавке</w:t>
      </w:r>
      <w:r w:rsidR="005C340E" w:rsidRPr="00344E44">
        <w:rPr>
          <w:rFonts w:cs="Arial"/>
          <w:lang w:val="ru-RU"/>
        </w:rPr>
        <w:t xml:space="preserve">, </w:t>
      </w:r>
      <w:r w:rsidR="00873133" w:rsidRPr="00344E44">
        <w:rPr>
          <w:rFonts w:cs="Arial"/>
          <w:lang w:val="ru-RU"/>
        </w:rPr>
        <w:t xml:space="preserve"> </w:t>
      </w:r>
      <w:r w:rsidR="002D6B31" w:rsidRPr="00344E44">
        <w:rPr>
          <w:rFonts w:cs="Arial"/>
          <w:lang w:val="ru-RU"/>
        </w:rPr>
        <w:t>ЈН</w:t>
      </w:r>
      <w:r w:rsidRPr="00344E44">
        <w:rPr>
          <w:rFonts w:cs="Arial"/>
          <w:lang w:val="ru-RU"/>
        </w:rPr>
        <w:t xml:space="preserve"> бр.</w:t>
      </w:r>
      <w:r w:rsidR="005B4F79" w:rsidRPr="00344E44">
        <w:rPr>
          <w:rFonts w:cs="Arial"/>
          <w:b/>
          <w:lang w:val="sr-Cyrl-CS"/>
        </w:rPr>
        <w:t xml:space="preserve"> </w:t>
      </w:r>
      <w:r w:rsidR="00344E44" w:rsidRPr="00344E44">
        <w:rPr>
          <w:rFonts w:cs="Arial"/>
          <w:b/>
          <w:lang w:val="sr-Cyrl-CS"/>
        </w:rPr>
        <w:t>3000/</w:t>
      </w:r>
      <w:r w:rsidR="00344E44" w:rsidRPr="00344E44">
        <w:rPr>
          <w:rFonts w:cs="Arial"/>
          <w:b/>
          <w:lang w:val="sr-Latn-RS"/>
        </w:rPr>
        <w:t>1926</w:t>
      </w:r>
      <w:r w:rsidR="00344E44" w:rsidRPr="00344E44">
        <w:rPr>
          <w:rFonts w:cs="Arial"/>
          <w:b/>
          <w:lang w:val="sr-Cyrl-CS"/>
        </w:rPr>
        <w:t>/2017 (</w:t>
      </w:r>
      <w:r w:rsidR="00344E44" w:rsidRPr="00344E44">
        <w:rPr>
          <w:rFonts w:cs="Arial"/>
          <w:b/>
          <w:lang w:val="sr-Latn-RS"/>
        </w:rPr>
        <w:t>1131</w:t>
      </w:r>
      <w:r w:rsidR="00344E44" w:rsidRPr="00344E44">
        <w:rPr>
          <w:rFonts w:cs="Arial"/>
          <w:b/>
          <w:lang w:val="sr-Cyrl-CS"/>
        </w:rPr>
        <w:t>/2017)</w:t>
      </w:r>
    </w:p>
    <w:p w:rsidR="00343A18" w:rsidRPr="006F5A5A" w:rsidRDefault="00343A18" w:rsidP="00344E44">
      <w:pPr>
        <w:ind w:left="-360" w:right="-19"/>
        <w:outlineLvl w:val="0"/>
        <w:rPr>
          <w:rFonts w:cs="Arial"/>
          <w:lang w:val="ru-RU"/>
        </w:rPr>
      </w:pPr>
      <w:r w:rsidRPr="006F5A5A">
        <w:rPr>
          <w:rFonts w:cs="Arial"/>
          <w:lang w:val="ru-RU"/>
        </w:rPr>
        <w:t xml:space="preserve">Наручиоца </w:t>
      </w:r>
      <w:r w:rsidRPr="006F5A5A">
        <w:rPr>
          <w:rFonts w:eastAsia="Arial Unicode MS" w:cs="Arial"/>
          <w:color w:val="000000"/>
          <w:kern w:val="1"/>
          <w:lang w:eastAsia="ar-SA"/>
        </w:rPr>
        <w:t>Јавно предузеће „Електропривреда Србије“ Београд</w:t>
      </w:r>
      <w:r w:rsidRPr="006F5A5A">
        <w:rPr>
          <w:rFonts w:cs="Arial"/>
          <w:lang w:val="ru-RU"/>
        </w:rPr>
        <w:t>по Позиву за подношење понуда објављеном на</w:t>
      </w:r>
      <w:r w:rsidR="00B95D12" w:rsidRPr="006F5A5A">
        <w:rPr>
          <w:rFonts w:cs="Arial"/>
          <w:lang w:val="sr-Latn-RS"/>
        </w:rPr>
        <w:t xml:space="preserve"> </w:t>
      </w:r>
      <w:r w:rsidRPr="006F5A5A">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4E44">
      <w:pP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B043D1" w:rsidRPr="00FF427B" w:rsidRDefault="00343A18" w:rsidP="00343A18">
      <w:pPr>
        <w:rPr>
          <w:rFonts w:cs="Arial"/>
        </w:rPr>
      </w:pPr>
      <w:r w:rsidRPr="00E47C2E">
        <w:rPr>
          <w:rFonts w:cs="Arial"/>
        </w:rPr>
        <w:t>Приликом подношења понуде овај образац копирати у потребном броју примерака.</w:t>
      </w:r>
    </w:p>
    <w:p w:rsidR="00B043D1" w:rsidRPr="00E47C2E" w:rsidRDefault="00B043D1" w:rsidP="00343A18">
      <w:pPr>
        <w:rPr>
          <w:rFonts w:cs="Arial"/>
        </w:rPr>
      </w:pPr>
    </w:p>
    <w:p w:rsidR="00B043D1" w:rsidRDefault="00B043D1" w:rsidP="00343A18">
      <w:pPr>
        <w:rPr>
          <w:rFonts w:cs="Arial"/>
          <w:lang w:val="sr-Cyrl-RS"/>
        </w:rPr>
      </w:pPr>
    </w:p>
    <w:p w:rsidR="00343A18" w:rsidRDefault="00343A18" w:rsidP="00343A18">
      <w:pPr>
        <w:rPr>
          <w:rFonts w:cs="Arial"/>
          <w:lang w:val="ru-RU"/>
        </w:rPr>
      </w:pPr>
    </w:p>
    <w:p w:rsidR="0050414B" w:rsidRDefault="0050414B" w:rsidP="00343A18">
      <w:pPr>
        <w:rPr>
          <w:rFonts w:cs="Arial"/>
          <w:lang w:val="ru-RU"/>
        </w:rPr>
      </w:pPr>
    </w:p>
    <w:p w:rsidR="0050414B" w:rsidRDefault="0050414B" w:rsidP="00343A18">
      <w:pPr>
        <w:rPr>
          <w:rFonts w:cs="Arial"/>
          <w:lang w:val="ru-RU"/>
        </w:rPr>
      </w:pPr>
    </w:p>
    <w:p w:rsidR="0050414B" w:rsidRDefault="0050414B" w:rsidP="00343A18">
      <w:pPr>
        <w:rPr>
          <w:rFonts w:cs="Arial"/>
          <w:lang w:val="ru-RU"/>
        </w:rPr>
      </w:pPr>
    </w:p>
    <w:p w:rsidR="0050414B" w:rsidRPr="00E47C2E" w:rsidRDefault="0050414B" w:rsidP="00343A18">
      <w:pPr>
        <w:rPr>
          <w:rFonts w:cs="Arial"/>
          <w:lang w:val="ru-RU"/>
        </w:rPr>
      </w:pPr>
    </w:p>
    <w:p w:rsidR="00343A18" w:rsidRPr="00E47C2E" w:rsidRDefault="00343A18" w:rsidP="00343A18">
      <w:pPr>
        <w:pStyle w:val="KDObrazac"/>
        <w:spacing w:before="0"/>
      </w:pPr>
      <w:bookmarkStart w:id="250" w:name="_Toc442559928"/>
      <w:r w:rsidRPr="00E47C2E">
        <w:t xml:space="preserve">ОБРАЗАЦ </w:t>
      </w:r>
      <w:r w:rsidR="00526637">
        <w:t>4</w:t>
      </w:r>
      <w:r w:rsidRPr="00E47C2E">
        <w:t>.</w:t>
      </w:r>
      <w:bookmarkEnd w:id="250"/>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1" w:name="_Toc442559929"/>
      <w:r w:rsidRPr="00E47C2E">
        <w:rPr>
          <w:rFonts w:cs="Arial"/>
          <w:b/>
          <w:lang w:val="ru-RU"/>
        </w:rPr>
        <w:t>И З Ј А В У</w:t>
      </w:r>
      <w:bookmarkEnd w:id="251"/>
    </w:p>
    <w:p w:rsidR="00343A18" w:rsidRPr="00E47C2E" w:rsidRDefault="00343A18" w:rsidP="00781B02">
      <w:pPr>
        <w:rPr>
          <w:rFonts w:cs="Arial"/>
        </w:rPr>
      </w:pPr>
    </w:p>
    <w:p w:rsidR="00343A18" w:rsidRPr="00E47C2E" w:rsidRDefault="00343A18" w:rsidP="00781B02">
      <w:pPr>
        <w:rPr>
          <w:rFonts w:cs="Arial"/>
        </w:rPr>
      </w:pPr>
    </w:p>
    <w:p w:rsidR="00344E44" w:rsidRPr="00344E44" w:rsidRDefault="00343A18" w:rsidP="00344E44">
      <w:pPr>
        <w:ind w:right="-19"/>
        <w:outlineLvl w:val="0"/>
        <w:rPr>
          <w:rFonts w:cs="Arial"/>
          <w:b/>
          <w:lang w:val="sr-Cyrl-CS"/>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750D53">
        <w:rPr>
          <w:rFonts w:cs="Arial"/>
        </w:rPr>
        <w:t xml:space="preserve"> </w:t>
      </w:r>
      <w:r w:rsidR="005B4F79">
        <w:rPr>
          <w:rFonts w:cs="Arial"/>
        </w:rPr>
        <w:t>–</w:t>
      </w:r>
      <w:r w:rsidR="00D1618F" w:rsidRPr="00D1618F">
        <w:rPr>
          <w:rFonts w:cs="Arial"/>
          <w:lang w:val="ru-RU"/>
        </w:rPr>
        <w:t xml:space="preserve"> </w:t>
      </w:r>
      <w:r w:rsidR="00344E44" w:rsidRPr="00344E44">
        <w:rPr>
          <w:rFonts w:cs="Arial"/>
          <w:lang w:val="ru-RU"/>
        </w:rPr>
        <w:t>Декоратерске услуге,</w:t>
      </w:r>
      <w:r w:rsidR="00344E44" w:rsidRPr="00344E44">
        <w:rPr>
          <w:rFonts w:cs="Arial"/>
          <w:i/>
          <w:color w:val="4F81BD" w:themeColor="accent1"/>
          <w:lang w:val="sr-Cyrl-RS"/>
        </w:rPr>
        <w:t xml:space="preserve"> </w:t>
      </w:r>
      <w:r w:rsidR="00344E44" w:rsidRPr="00344E44">
        <w:rPr>
          <w:rFonts w:cs="Arial"/>
          <w:lang w:val="ru-RU"/>
        </w:rPr>
        <w:t xml:space="preserve"> у отвореном поступку јавне набавке,  ЈН бр.</w:t>
      </w:r>
      <w:r w:rsidR="00344E44" w:rsidRPr="00344E44">
        <w:rPr>
          <w:rFonts w:cs="Arial"/>
          <w:b/>
          <w:lang w:val="sr-Cyrl-CS"/>
        </w:rPr>
        <w:t xml:space="preserve"> 3000/</w:t>
      </w:r>
      <w:r w:rsidR="00344E44" w:rsidRPr="00344E44">
        <w:rPr>
          <w:rFonts w:cs="Arial"/>
          <w:b/>
          <w:lang w:val="sr-Latn-RS"/>
        </w:rPr>
        <w:t>1926</w:t>
      </w:r>
      <w:r w:rsidR="00344E44" w:rsidRPr="00344E44">
        <w:rPr>
          <w:rFonts w:cs="Arial"/>
          <w:b/>
          <w:lang w:val="sr-Cyrl-CS"/>
        </w:rPr>
        <w:t>/2017 (</w:t>
      </w:r>
      <w:r w:rsidR="00344E44" w:rsidRPr="00344E44">
        <w:rPr>
          <w:rFonts w:cs="Arial"/>
          <w:b/>
          <w:lang w:val="sr-Latn-RS"/>
        </w:rPr>
        <w:t>1131</w:t>
      </w:r>
      <w:r w:rsidR="00344E44" w:rsidRPr="00344E44">
        <w:rPr>
          <w:rFonts w:cs="Arial"/>
          <w:b/>
          <w:lang w:val="sr-Cyrl-CS"/>
        </w:rPr>
        <w:t>/2017)</w:t>
      </w:r>
    </w:p>
    <w:p w:rsidR="00343A18" w:rsidRPr="006F5A5A" w:rsidRDefault="006F5A5A" w:rsidP="00344E44">
      <w:pPr>
        <w:ind w:right="-19"/>
        <w:outlineLvl w:val="0"/>
        <w:rPr>
          <w:rFonts w:cs="Arial"/>
          <w:b/>
          <w:lang w:val="sr-Cyrl-CS"/>
        </w:rPr>
      </w:pPr>
      <w:r>
        <w:rPr>
          <w:rFonts w:cs="Arial"/>
          <w:b/>
          <w:lang w:val="sr-Cyrl-CS"/>
        </w:rPr>
        <w:t xml:space="preserve"> </w:t>
      </w:r>
      <w:r w:rsidR="00343A18"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00343A18" w:rsidRPr="00E47C2E">
        <w:rPr>
          <w:rFonts w:cs="Arial"/>
        </w:rPr>
        <w:t>,</w:t>
      </w:r>
      <w:r w:rsidR="00343A18" w:rsidRPr="00E47C2E">
        <w:rPr>
          <w:rFonts w:cs="Arial"/>
          <w:lang w:val="ru-RU"/>
        </w:rPr>
        <w:t xml:space="preserve"> као и да </w:t>
      </w:r>
      <w:r w:rsidR="00343A18"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E47C2E">
        <w:rPr>
          <w:rFonts w:cs="Arial"/>
        </w:rPr>
        <w:t>Приликом подношења понуде овај образац копирати у потребном броју примерака.</w:t>
      </w:r>
    </w:p>
    <w:p w:rsidR="00343A18" w:rsidRPr="00E47C2E" w:rsidRDefault="00343A18" w:rsidP="00781B02">
      <w:pPr>
        <w:rPr>
          <w:rFonts w:cs="Arial"/>
        </w:rPr>
      </w:pPr>
    </w:p>
    <w:p w:rsidR="007E7BB8" w:rsidRDefault="007E7BB8" w:rsidP="00693E79">
      <w:pPr>
        <w:pStyle w:val="KDObrazac"/>
        <w:jc w:val="both"/>
      </w:pPr>
    </w:p>
    <w:p w:rsidR="00FF427B" w:rsidRDefault="00FF427B" w:rsidP="00693E79">
      <w:pPr>
        <w:pStyle w:val="KDObrazac"/>
        <w:jc w:val="both"/>
      </w:pPr>
    </w:p>
    <w:p w:rsidR="00FF427B" w:rsidRDefault="00FF427B" w:rsidP="00693E79">
      <w:pPr>
        <w:pStyle w:val="KDObrazac"/>
        <w:jc w:val="both"/>
      </w:pPr>
    </w:p>
    <w:p w:rsidR="00BF41C9" w:rsidRPr="00FF427B" w:rsidRDefault="00BF41C9" w:rsidP="00693E79">
      <w:pPr>
        <w:pStyle w:val="KDObrazac"/>
        <w:jc w:val="both"/>
      </w:pPr>
    </w:p>
    <w:p w:rsidR="00C400D5" w:rsidRPr="00E47C2E" w:rsidRDefault="00C400D5" w:rsidP="00C400D5">
      <w:pPr>
        <w:pStyle w:val="KDObrazac"/>
        <w:spacing w:before="0"/>
      </w:pPr>
      <w:r w:rsidRPr="00E47C2E">
        <w:t xml:space="preserve">ОБРАЗАЦ </w:t>
      </w:r>
      <w:r>
        <w:rPr>
          <w:lang w:val="sr-Cyrl-RS"/>
        </w:rPr>
        <w:t>5</w:t>
      </w:r>
      <w:r w:rsidRPr="00E47C2E">
        <w:t>.</w:t>
      </w:r>
    </w:p>
    <w:p w:rsidR="00DC58DC" w:rsidRDefault="00DC58DC" w:rsidP="005B4F79">
      <w:pPr>
        <w:spacing w:before="0"/>
        <w:rPr>
          <w:rFonts w:cs="Arial"/>
          <w:b/>
          <w:lang w:val="sr-Cyrl-RS"/>
        </w:rPr>
      </w:pPr>
    </w:p>
    <w:p w:rsidR="00DC58DC" w:rsidRDefault="00DC58DC" w:rsidP="007E7BB8">
      <w:pPr>
        <w:spacing w:before="0"/>
        <w:jc w:val="center"/>
        <w:rPr>
          <w:rFonts w:cs="Arial"/>
          <w:b/>
          <w:lang w:val="sr-Cyrl-R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5B4F79" w:rsidRDefault="007E7BB8" w:rsidP="007E7BB8">
      <w:pPr>
        <w:spacing w:after="120"/>
        <w:jc w:val="center"/>
        <w:rPr>
          <w:rFonts w:cs="Arial"/>
        </w:rPr>
      </w:pPr>
      <w:proofErr w:type="gramStart"/>
      <w:r w:rsidRPr="00E47C2E">
        <w:rPr>
          <w:rFonts w:cs="Arial"/>
        </w:rPr>
        <w:t>за</w:t>
      </w:r>
      <w:proofErr w:type="gramEnd"/>
      <w:r w:rsidRPr="00E47C2E">
        <w:rPr>
          <w:rFonts w:cs="Arial"/>
        </w:rPr>
        <w:t xml:space="preserve"> јавну набавку </w:t>
      </w:r>
      <w:r w:rsidR="00FD6BCE" w:rsidRPr="00E47C2E">
        <w:rPr>
          <w:rFonts w:cs="Arial"/>
        </w:rPr>
        <w:t>услуга</w:t>
      </w:r>
      <w:r w:rsidR="00750D53">
        <w:rPr>
          <w:rFonts w:cs="Arial"/>
        </w:rPr>
        <w:t>:</w:t>
      </w:r>
    </w:p>
    <w:p w:rsidR="00344E44" w:rsidRDefault="00344E44" w:rsidP="00344E44">
      <w:pPr>
        <w:ind w:right="-19"/>
        <w:jc w:val="center"/>
        <w:outlineLvl w:val="0"/>
        <w:rPr>
          <w:rFonts w:cs="Arial"/>
          <w:lang w:val="ru-RU"/>
        </w:rPr>
      </w:pPr>
      <w:r w:rsidRPr="00344E44">
        <w:rPr>
          <w:rFonts w:cs="Arial"/>
          <w:lang w:val="ru-RU"/>
        </w:rPr>
        <w:t>Декоратерске услуге,</w:t>
      </w:r>
      <w:r w:rsidRPr="00344E44">
        <w:rPr>
          <w:rFonts w:cs="Arial"/>
          <w:i/>
          <w:color w:val="4F81BD" w:themeColor="accent1"/>
          <w:lang w:val="sr-Cyrl-RS"/>
        </w:rPr>
        <w:t xml:space="preserve"> </w:t>
      </w:r>
      <w:r w:rsidRPr="00344E44">
        <w:rPr>
          <w:rFonts w:cs="Arial"/>
          <w:lang w:val="ru-RU"/>
        </w:rPr>
        <w:t xml:space="preserve"> у отвореном поступку јавне набавке,</w:t>
      </w:r>
    </w:p>
    <w:p w:rsidR="00344E44" w:rsidRPr="00344E44" w:rsidRDefault="00344E44" w:rsidP="00344E44">
      <w:pPr>
        <w:ind w:right="-19"/>
        <w:jc w:val="center"/>
        <w:outlineLvl w:val="0"/>
        <w:rPr>
          <w:rFonts w:cs="Arial"/>
          <w:b/>
          <w:lang w:val="sr-Cyrl-CS"/>
        </w:rPr>
      </w:pPr>
      <w:r w:rsidRPr="00344E44">
        <w:rPr>
          <w:rFonts w:cs="Arial"/>
          <w:lang w:val="ru-RU"/>
        </w:rPr>
        <w:t>ЈН бр.</w:t>
      </w:r>
      <w:r w:rsidRPr="00344E44">
        <w:rPr>
          <w:rFonts w:cs="Arial"/>
          <w:b/>
          <w:lang w:val="sr-Cyrl-CS"/>
        </w:rPr>
        <w:t xml:space="preserve"> 3000/</w:t>
      </w:r>
      <w:r w:rsidRPr="00344E44">
        <w:rPr>
          <w:rFonts w:cs="Arial"/>
          <w:b/>
          <w:lang w:val="sr-Latn-RS"/>
        </w:rPr>
        <w:t>1926</w:t>
      </w:r>
      <w:r w:rsidRPr="00344E44">
        <w:rPr>
          <w:rFonts w:cs="Arial"/>
          <w:b/>
          <w:lang w:val="sr-Cyrl-CS"/>
        </w:rPr>
        <w:t>/2017 (</w:t>
      </w:r>
      <w:r w:rsidRPr="00344E44">
        <w:rPr>
          <w:rFonts w:cs="Arial"/>
          <w:b/>
          <w:lang w:val="sr-Latn-RS"/>
        </w:rPr>
        <w:t>1131</w:t>
      </w:r>
      <w:r w:rsidRPr="00344E44">
        <w:rPr>
          <w:rFonts w:cs="Arial"/>
          <w:b/>
          <w:lang w:val="sr-Cyrl-CS"/>
        </w:rPr>
        <w:t>/2017)</w:t>
      </w:r>
    </w:p>
    <w:p w:rsidR="007E7BB8" w:rsidRPr="003F546A" w:rsidRDefault="007E7BB8" w:rsidP="006F5A5A">
      <w:pPr>
        <w:ind w:left="-360" w:right="-19"/>
        <w:jc w:val="center"/>
        <w:outlineLvl w:val="0"/>
        <w:rPr>
          <w:rFonts w:cs="Arial"/>
          <w:lang w:val="ru-RU"/>
        </w:rPr>
      </w:pPr>
      <w:r w:rsidRPr="003F546A">
        <w:rPr>
          <w:rFonts w:cs="Arial"/>
          <w:lang w:val="ru-RU"/>
        </w:rPr>
        <w:t xml:space="preserve">На основу члана 88. став 1. Закона о јавним набавкама („Службени гласник РС“, бр.124/12, 14/15 и 68/15), члана </w:t>
      </w:r>
      <w:r w:rsidR="00DC58DC" w:rsidRPr="003F546A">
        <w:rPr>
          <w:rFonts w:cs="Arial"/>
          <w:lang w:val="ru-RU"/>
        </w:rPr>
        <w:t xml:space="preserve">2 </w:t>
      </w:r>
      <w:r w:rsidRPr="003F5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spacing w:before="105"/>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spacing w:before="105"/>
              <w:jc w:val="center"/>
              <w:rPr>
                <w:rFonts w:cs="Arial"/>
              </w:rPr>
            </w:pPr>
            <w:r w:rsidRPr="00E47C2E">
              <w:rPr>
                <w:rFonts w:cs="Arial"/>
              </w:rPr>
              <w:t>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spacing w:before="105"/>
              <w:jc w:val="center"/>
              <w:rPr>
                <w:rFonts w:cs="Arial"/>
              </w:rPr>
            </w:pPr>
          </w:p>
          <w:p w:rsidR="007E7BB8" w:rsidRPr="00E47C2E" w:rsidRDefault="007E7BB8" w:rsidP="00BE2EA9">
            <w:pPr>
              <w:spacing w:before="105"/>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E7A25" w:rsidRDefault="00FE7A25" w:rsidP="00925E05">
      <w:pPr>
        <w:pStyle w:val="KDObrazac"/>
        <w:spacing w:before="0"/>
        <w:rPr>
          <w:lang w:val="sr-Latn-CS"/>
        </w:rPr>
      </w:pPr>
    </w:p>
    <w:p w:rsidR="00FE7A25" w:rsidRDefault="00FE7A25" w:rsidP="00925E05">
      <w:pPr>
        <w:pStyle w:val="KDObrazac"/>
        <w:spacing w:before="0"/>
        <w:rPr>
          <w:lang w:val="sr-Latn-CS"/>
        </w:rPr>
      </w:pPr>
    </w:p>
    <w:p w:rsidR="00FE7A25" w:rsidRDefault="00FE7A25" w:rsidP="00925E05">
      <w:pPr>
        <w:pStyle w:val="KDObrazac"/>
        <w:spacing w:before="0"/>
        <w:rPr>
          <w:lang w:val="sr-Latn-CS"/>
        </w:rPr>
      </w:pPr>
    </w:p>
    <w:p w:rsidR="00FE7A25" w:rsidRDefault="00FE7A25" w:rsidP="00925E05">
      <w:pPr>
        <w:pStyle w:val="KDObrazac"/>
        <w:spacing w:before="0"/>
        <w:rPr>
          <w:lang w:val="sr-Latn-CS"/>
        </w:rPr>
      </w:pPr>
    </w:p>
    <w:p w:rsidR="00FE7A25" w:rsidRDefault="00FE7A25" w:rsidP="00925E05">
      <w:pPr>
        <w:pStyle w:val="KDObrazac"/>
        <w:spacing w:before="0"/>
        <w:rPr>
          <w:lang w:val="sr-Latn-CS"/>
        </w:rPr>
      </w:pPr>
    </w:p>
    <w:p w:rsidR="00FE7A25" w:rsidRDefault="00FE7A25" w:rsidP="00925E05">
      <w:pPr>
        <w:pStyle w:val="KDObrazac"/>
        <w:spacing w:before="0"/>
        <w:rPr>
          <w:lang w:val="sr-Latn-CS"/>
        </w:rPr>
      </w:pPr>
    </w:p>
    <w:p w:rsidR="00925E05" w:rsidRPr="00E47C2E" w:rsidRDefault="00526637" w:rsidP="00925E05">
      <w:pPr>
        <w:pStyle w:val="KDObrazac"/>
        <w:spacing w:before="0"/>
      </w:pPr>
      <w:r>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spacing w:before="116"/>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 xml:space="preserve">2. </w:t>
            </w:r>
            <w:r w:rsidR="005C3882">
              <w:rPr>
                <w:rFonts w:cs="Arial"/>
                <w:sz w:val="22"/>
                <w:szCs w:val="22"/>
              </w:rPr>
              <w:t>О</w:t>
            </w:r>
            <w:r w:rsidRPr="00E47C2E">
              <w:rPr>
                <w:rFonts w:cs="Arial"/>
                <w:sz w:val="22"/>
                <w:szCs w:val="22"/>
              </w:rPr>
              <w:t>пис послова сваког од понуђача из групе понуђача у извршењу уговора:</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3.Друго:</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932668" w:rsidRPr="00E47C2E" w:rsidRDefault="00932668" w:rsidP="00781B02">
      <w:pPr>
        <w:rPr>
          <w:rFonts w:cs="Arial"/>
        </w:rPr>
      </w:pPr>
    </w:p>
    <w:p w:rsidR="00B043D1" w:rsidRPr="00E47C2E" w:rsidRDefault="00B043D1" w:rsidP="00781B02">
      <w:pPr>
        <w:rPr>
          <w:rFonts w:cs="Arial"/>
        </w:rPr>
      </w:pPr>
    </w:p>
    <w:p w:rsidR="00B043D1" w:rsidRPr="00DC58DC" w:rsidRDefault="00B043D1" w:rsidP="00AD1279">
      <w:pPr>
        <w:spacing w:before="0"/>
        <w:rPr>
          <w:rFonts w:cs="Arial"/>
          <w:color w:val="00B0F0"/>
          <w:lang w:val="sr-Cyrl-RS"/>
        </w:rPr>
      </w:pPr>
    </w:p>
    <w:p w:rsidR="00B043D1" w:rsidRPr="00E47C2E" w:rsidRDefault="00B043D1" w:rsidP="00AD1279">
      <w:pPr>
        <w:spacing w:before="0"/>
        <w:rPr>
          <w:rFonts w:cs="Arial"/>
          <w:color w:val="00B0F0"/>
        </w:rPr>
      </w:pPr>
    </w:p>
    <w:p w:rsidR="00E22DA8" w:rsidRDefault="00E22DA8" w:rsidP="00AD1279">
      <w:pPr>
        <w:spacing w:before="0"/>
        <w:rPr>
          <w:rFonts w:cs="Arial"/>
        </w:rPr>
      </w:pPr>
    </w:p>
    <w:p w:rsidR="00AD1279" w:rsidRPr="003F546A" w:rsidRDefault="00AD1279" w:rsidP="003F546A">
      <w:pPr>
        <w:spacing w:before="0"/>
        <w:jc w:val="right"/>
        <w:rPr>
          <w:rFonts w:cs="Arial"/>
          <w:b/>
          <w:lang w:val="sr-Cyrl-RS"/>
        </w:rPr>
      </w:pPr>
      <w:r w:rsidRPr="003F546A">
        <w:rPr>
          <w:rFonts w:cs="Arial"/>
          <w:b/>
        </w:rPr>
        <w:t>ПРИЛОГ бр.</w:t>
      </w:r>
      <w:r w:rsidR="00DC58DC" w:rsidRPr="003F546A">
        <w:rPr>
          <w:rFonts w:cs="Arial"/>
          <w:b/>
          <w:lang w:val="sr-Cyrl-RS"/>
        </w:rPr>
        <w:t>2</w:t>
      </w:r>
    </w:p>
    <w:p w:rsidR="00AD1279" w:rsidRPr="00414CFF" w:rsidRDefault="00AD1279" w:rsidP="00AD1279">
      <w:pPr>
        <w:spacing w:before="0"/>
        <w:rPr>
          <w:rFonts w:cs="Arial"/>
        </w:rPr>
      </w:pPr>
    </w:p>
    <w:p w:rsidR="00AD1279" w:rsidRPr="00414CFF" w:rsidRDefault="00AD1279" w:rsidP="00AD1279">
      <w:pPr>
        <w:spacing w:before="0"/>
        <w:rPr>
          <w:rFonts w:cs="Arial"/>
        </w:rPr>
      </w:pPr>
    </w:p>
    <w:p w:rsidR="00AD1279" w:rsidRPr="00414CFF" w:rsidRDefault="00AD1279" w:rsidP="00414CFF">
      <w:pPr>
        <w:spacing w:before="0"/>
        <w:jc w:val="center"/>
        <w:rPr>
          <w:rFonts w:cs="Arial"/>
        </w:rPr>
      </w:pPr>
      <w:r w:rsidRPr="00414CFF">
        <w:rPr>
          <w:rFonts w:cs="Arial"/>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151D79" w:rsidRDefault="00212A5F" w:rsidP="00AD1279">
      <w:pPr>
        <w:spacing w:before="0"/>
        <w:rPr>
          <w:rFonts w:cs="Arial"/>
          <w:color w:val="548DD4" w:themeColor="text2" w:themeTint="99"/>
        </w:rPr>
      </w:pPr>
      <w:r w:rsidRPr="00151D79">
        <w:rPr>
          <w:rFonts w:cs="Arial"/>
          <w:color w:val="548DD4" w:themeColor="text2" w:themeTint="99"/>
        </w:rPr>
        <w:t>_________________________</w:t>
      </w:r>
      <w:r w:rsidRPr="00151D79">
        <w:rPr>
          <w:rFonts w:cs="Arial"/>
          <w:color w:val="548DD4" w:themeColor="text2" w:themeTint="99"/>
        </w:rPr>
        <w:tab/>
      </w:r>
      <w:r w:rsidRPr="00151D79">
        <w:rPr>
          <w:rFonts w:cs="Arial"/>
          <w:color w:val="548DD4" w:themeColor="text2" w:themeTint="99"/>
        </w:rPr>
        <w:tab/>
        <w:t>___________________________</w:t>
      </w:r>
    </w:p>
    <w:p w:rsidR="00AD1279" w:rsidRPr="00151D79" w:rsidRDefault="00AD1279" w:rsidP="00AD1279">
      <w:pPr>
        <w:spacing w:before="0"/>
        <w:rPr>
          <w:rFonts w:cs="Arial"/>
          <w:color w:val="548DD4" w:themeColor="text2" w:themeTint="99"/>
        </w:rPr>
      </w:pPr>
      <w:r w:rsidRPr="00151D79">
        <w:rPr>
          <w:rFonts w:cs="Arial"/>
          <w:color w:val="548DD4" w:themeColor="text2" w:themeTint="99"/>
        </w:rPr>
        <w:t xml:space="preserve">    (Назив </w:t>
      </w:r>
      <w:proofErr w:type="gramStart"/>
      <w:r w:rsidRPr="00151D79">
        <w:rPr>
          <w:rFonts w:cs="Arial"/>
          <w:color w:val="548DD4" w:themeColor="text2" w:themeTint="99"/>
        </w:rPr>
        <w:t>пра</w:t>
      </w:r>
      <w:r w:rsidR="00212A5F" w:rsidRPr="00151D79">
        <w:rPr>
          <w:rFonts w:cs="Arial"/>
          <w:color w:val="548DD4" w:themeColor="text2" w:themeTint="99"/>
        </w:rPr>
        <w:t>вног  лица</w:t>
      </w:r>
      <w:proofErr w:type="gramEnd"/>
      <w:r w:rsidR="00212A5F" w:rsidRPr="00151D79">
        <w:rPr>
          <w:rFonts w:cs="Arial"/>
          <w:color w:val="548DD4" w:themeColor="text2" w:themeTint="99"/>
        </w:rPr>
        <w:t xml:space="preserve">) </w:t>
      </w:r>
      <w:r w:rsidR="00212A5F" w:rsidRPr="00151D79">
        <w:rPr>
          <w:rFonts w:cs="Arial"/>
          <w:color w:val="548DD4" w:themeColor="text2" w:themeTint="99"/>
        </w:rPr>
        <w:tab/>
      </w:r>
      <w:r w:rsidR="00212A5F" w:rsidRPr="00151D79">
        <w:rPr>
          <w:rFonts w:cs="Arial"/>
          <w:color w:val="548DD4" w:themeColor="text2" w:themeTint="99"/>
        </w:rPr>
        <w:tab/>
      </w:r>
      <w:r w:rsidR="00212A5F" w:rsidRPr="00151D79">
        <w:rPr>
          <w:rFonts w:cs="Arial"/>
          <w:color w:val="548DD4" w:themeColor="text2" w:themeTint="99"/>
        </w:rPr>
        <w:tab/>
        <w:t xml:space="preserve">(Назив организационог дела ЈП </w:t>
      </w:r>
      <w:r w:rsidRPr="00151D79">
        <w:rPr>
          <w:rFonts w:cs="Arial"/>
          <w:color w:val="548DD4" w:themeColor="text2" w:themeTint="99"/>
        </w:rPr>
        <w:t>ЕПС)</w:t>
      </w:r>
    </w:p>
    <w:p w:rsidR="00212A5F" w:rsidRPr="00151D79" w:rsidRDefault="00212A5F" w:rsidP="00AD1279">
      <w:pPr>
        <w:spacing w:before="0"/>
        <w:rPr>
          <w:rFonts w:cs="Arial"/>
          <w:color w:val="548DD4" w:themeColor="text2" w:themeTint="99"/>
        </w:rPr>
      </w:pPr>
    </w:p>
    <w:p w:rsidR="00212A5F" w:rsidRPr="00151D79" w:rsidRDefault="00212A5F" w:rsidP="00AD1279">
      <w:pPr>
        <w:spacing w:before="0"/>
        <w:rPr>
          <w:rFonts w:cs="Arial"/>
          <w:color w:val="548DD4" w:themeColor="text2" w:themeTint="99"/>
        </w:rPr>
      </w:pPr>
    </w:p>
    <w:p w:rsidR="00212A5F" w:rsidRPr="00151D79" w:rsidRDefault="00212A5F" w:rsidP="00212A5F">
      <w:pPr>
        <w:tabs>
          <w:tab w:val="center" w:pos="4514"/>
        </w:tabs>
        <w:spacing w:before="0"/>
        <w:rPr>
          <w:rFonts w:cs="Arial"/>
          <w:color w:val="548DD4" w:themeColor="text2" w:themeTint="99"/>
        </w:rPr>
      </w:pPr>
      <w:r w:rsidRPr="00151D79">
        <w:rPr>
          <w:rFonts w:cs="Arial"/>
          <w:color w:val="548DD4" w:themeColor="text2" w:themeTint="99"/>
        </w:rPr>
        <w:t>__________________________</w:t>
      </w:r>
      <w:r w:rsidRPr="00151D79">
        <w:rPr>
          <w:rFonts w:cs="Arial"/>
          <w:color w:val="548DD4" w:themeColor="text2" w:themeTint="99"/>
        </w:rPr>
        <w:tab/>
        <w:t xml:space="preserve">                      ______________________________</w:t>
      </w:r>
    </w:p>
    <w:p w:rsidR="00AD1279" w:rsidRPr="00151D79" w:rsidRDefault="00AD1279" w:rsidP="00AD1279">
      <w:pPr>
        <w:spacing w:before="0"/>
        <w:rPr>
          <w:rFonts w:cs="Arial"/>
          <w:color w:val="548DD4" w:themeColor="text2" w:themeTint="99"/>
        </w:rPr>
      </w:pPr>
      <w:r w:rsidRPr="00151D79">
        <w:rPr>
          <w:rFonts w:cs="Arial"/>
          <w:color w:val="548DD4" w:themeColor="text2" w:themeTint="99"/>
        </w:rPr>
        <w:t>(</w:t>
      </w:r>
      <w:r w:rsidR="00212A5F" w:rsidRPr="00151D79">
        <w:rPr>
          <w:rFonts w:cs="Arial"/>
          <w:color w:val="548DD4" w:themeColor="text2" w:themeTint="99"/>
        </w:rPr>
        <w:t xml:space="preserve">Адреса </w:t>
      </w:r>
      <w:proofErr w:type="gramStart"/>
      <w:r w:rsidR="00212A5F" w:rsidRPr="00151D79">
        <w:rPr>
          <w:rFonts w:cs="Arial"/>
          <w:color w:val="548DD4" w:themeColor="text2" w:themeTint="99"/>
        </w:rPr>
        <w:t>правног  лица</w:t>
      </w:r>
      <w:proofErr w:type="gramEnd"/>
      <w:r w:rsidR="00212A5F" w:rsidRPr="00151D79">
        <w:rPr>
          <w:rFonts w:cs="Arial"/>
          <w:color w:val="548DD4" w:themeColor="text2" w:themeTint="99"/>
        </w:rPr>
        <w:t xml:space="preserve">) </w:t>
      </w:r>
      <w:r w:rsidR="00212A5F" w:rsidRPr="00151D79">
        <w:rPr>
          <w:rFonts w:cs="Arial"/>
          <w:color w:val="548DD4" w:themeColor="text2" w:themeTint="99"/>
        </w:rPr>
        <w:tab/>
      </w:r>
      <w:r w:rsidR="00212A5F" w:rsidRPr="00151D79">
        <w:rPr>
          <w:rFonts w:cs="Arial"/>
          <w:color w:val="548DD4" w:themeColor="text2" w:themeTint="99"/>
        </w:rPr>
        <w:tab/>
      </w:r>
      <w:r w:rsidR="00212A5F" w:rsidRPr="00151D79">
        <w:rPr>
          <w:rFonts w:cs="Arial"/>
          <w:color w:val="548DD4" w:themeColor="text2" w:themeTint="99"/>
        </w:rPr>
        <w:tab/>
      </w:r>
      <w:r w:rsidRPr="00151D79">
        <w:rPr>
          <w:rFonts w:cs="Arial"/>
          <w:color w:val="548DD4" w:themeColor="text2" w:themeTint="99"/>
        </w:rPr>
        <w:t>(Адреса организационог дела ЈП ЕПС)</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Default="00AD1279" w:rsidP="00E22DA8">
      <w:pPr>
        <w:spacing w:before="0"/>
        <w:rPr>
          <w:rFonts w:cs="Arial"/>
          <w:strike/>
        </w:rPr>
      </w:pPr>
      <w:r w:rsidRPr="00414CFF">
        <w:rPr>
          <w:rFonts w:cs="Arial"/>
        </w:rPr>
        <w:t>ПРИЛОГ:</w:t>
      </w:r>
      <w:r w:rsidR="00E22DA8">
        <w:rPr>
          <w:rFonts w:cs="Arial"/>
          <w:lang w:val="sr-Cyrl-RS"/>
        </w:rPr>
        <w:t xml:space="preserve"> </w:t>
      </w:r>
      <w:r w:rsidR="00E22DA8" w:rsidRPr="00E22DA8">
        <w:rPr>
          <w:rFonts w:cs="Arial"/>
          <w:color w:val="FF0000"/>
          <w:lang w:val="sr-Cyrl-RS"/>
        </w:rPr>
        <w:t>ПИСАНИ ПОЗИВ КОРИСНИКА УСЛУГЕ ЗА ПОЧЕТАК ИЗВРШЕЊА (ако је тако уговорено)</w:t>
      </w:r>
      <w:r w:rsidR="00E22DA8">
        <w:rPr>
          <w:rFonts w:cs="Arial"/>
          <w:lang w:val="sr-Cyrl-RS"/>
        </w:rPr>
        <w:t xml:space="preserve"> </w:t>
      </w:r>
    </w:p>
    <w:p w:rsidR="00E22DA8" w:rsidRPr="00EC5A6F" w:rsidRDefault="00E22DA8" w:rsidP="00E22DA8">
      <w:pPr>
        <w:spacing w:before="0"/>
        <w:jc w:val="left"/>
        <w:rPr>
          <w:rFonts w:cs="Arial"/>
          <w:b/>
          <w:color w:val="FF0000"/>
        </w:rPr>
      </w:pP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w:t>
      </w:r>
      <w:r w:rsidRPr="00642BB8">
        <w:rPr>
          <w:rFonts w:cs="Arial"/>
        </w:rPr>
        <w:lastRenderedPageBreak/>
        <w:t>материје, начин транспорта</w:t>
      </w:r>
      <w:r w:rsidR="00E22DA8">
        <w:rPr>
          <w:rFonts w:cs="Arial"/>
          <w:lang w:val="sr-Cyrl-RS"/>
        </w:rPr>
        <w:t xml:space="preserve">, </w:t>
      </w:r>
      <w:r w:rsidR="00E22DA8" w:rsidRPr="00E22DA8">
        <w:rPr>
          <w:rFonts w:cs="Arial"/>
          <w:b/>
          <w:color w:val="FF0000"/>
          <w:lang w:val="sr-Cyrl-RS"/>
        </w:rPr>
        <w:t>КАШЊЕЊЕ У ИЗВРШЕЊУ ОД СТРАНЕ ПРУЖАОЦА УСЛУГА</w:t>
      </w:r>
      <w:r w:rsidRPr="00E22DA8">
        <w:rPr>
          <w:rFonts w:cs="Arial"/>
          <w:b/>
          <w:color w:val="FF0000"/>
        </w:rPr>
        <w:t xml:space="preserve"> </w:t>
      </w:r>
      <w:r w:rsidRPr="00642BB8">
        <w:rPr>
          <w:rFonts w:cs="Arial"/>
        </w:rPr>
        <w:t>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Б) Да су </w:t>
      </w:r>
      <w:proofErr w:type="gramStart"/>
      <w:r w:rsidRPr="00414CFF">
        <w:rPr>
          <w:rFonts w:cs="Arial"/>
        </w:rPr>
        <w:t>услуга</w:t>
      </w:r>
      <w:r w:rsidR="00212A5F" w:rsidRPr="00414CFF">
        <w:rPr>
          <w:rFonts w:cs="Arial"/>
        </w:rPr>
        <w:t>(</w:t>
      </w:r>
      <w:proofErr w:type="gramEnd"/>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w:t>
      </w:r>
      <w:r w:rsidR="00DC58DC">
        <w:rPr>
          <w:rFonts w:cs="Arial"/>
          <w:lang w:val="sr-Cyrl-RS"/>
        </w:rPr>
        <w:t xml:space="preserve">      </w:t>
      </w:r>
      <w:r w:rsidR="00212A5F" w:rsidRPr="00642BB8">
        <w:rPr>
          <w:rFonts w:cs="Arial"/>
        </w:rPr>
        <w:t xml:space="preserve">  </w:t>
      </w:r>
      <w:r w:rsidR="00C400D5">
        <w:rPr>
          <w:rFonts w:cs="Arial"/>
          <w:lang w:val="sr-Cyrl-RS"/>
        </w:rPr>
        <w:t xml:space="preserve">                                                         </w:t>
      </w:r>
      <w:r w:rsidR="00212A5F" w:rsidRPr="00642BB8">
        <w:rPr>
          <w:rFonts w:cs="Arial"/>
        </w:rPr>
        <w:t xml:space="preserve">КОРИСНИК:                 </w:t>
      </w:r>
    </w:p>
    <w:p w:rsidR="00AD1279" w:rsidRPr="00C400D5" w:rsidRDefault="00212A5F" w:rsidP="00AD1279">
      <w:pPr>
        <w:spacing w:before="0"/>
        <w:rPr>
          <w:rFonts w:cs="Arial"/>
          <w:lang w:val="sr-Cyrl-RS"/>
        </w:rPr>
      </w:pPr>
      <w:r w:rsidRPr="00642BB8">
        <w:rPr>
          <w:rFonts w:cs="Arial"/>
        </w:rPr>
        <w:t>_______________</w:t>
      </w:r>
      <w:r w:rsidR="00AD1279" w:rsidRPr="00642BB8">
        <w:rPr>
          <w:rFonts w:cs="Arial"/>
        </w:rPr>
        <w:tab/>
      </w:r>
      <w:r w:rsidR="00DC58DC">
        <w:rPr>
          <w:rFonts w:cs="Arial"/>
          <w:lang w:val="sr-Cyrl-RS"/>
        </w:rPr>
        <w:t xml:space="preserve">     </w:t>
      </w:r>
      <w:r w:rsidR="00C400D5">
        <w:rPr>
          <w:rFonts w:cs="Arial"/>
          <w:lang w:val="sr-Cyrl-RS"/>
        </w:rPr>
        <w:t xml:space="preserve">                                                   </w:t>
      </w:r>
      <w:r w:rsidR="00AD1279" w:rsidRPr="00642BB8">
        <w:rPr>
          <w:rFonts w:cs="Arial"/>
        </w:rPr>
        <w:t xml:space="preserve">____________________        </w:t>
      </w:r>
    </w:p>
    <w:p w:rsidR="00414CFF" w:rsidRPr="00C400D5" w:rsidRDefault="00414CFF" w:rsidP="00C400D5">
      <w:pPr>
        <w:rPr>
          <w:rFonts w:cs="Arial"/>
          <w:lang w:val="ru-RU"/>
        </w:rPr>
      </w:pPr>
      <w:r w:rsidRPr="00151D79">
        <w:rPr>
          <w:rFonts w:cs="Arial"/>
          <w:color w:val="548DD4" w:themeColor="text2" w:themeTint="99"/>
          <w:lang w:val="ru-RU"/>
        </w:rPr>
        <w:t xml:space="preserve">    (</w:t>
      </w:r>
      <w:r w:rsidRPr="00C400D5">
        <w:rPr>
          <w:rFonts w:cs="Arial"/>
          <w:lang w:val="ru-RU"/>
        </w:rPr>
        <w:t>Име и презиме)</w:t>
      </w:r>
      <w:r w:rsidRPr="00C400D5">
        <w:rPr>
          <w:rFonts w:cs="Arial"/>
          <w:lang w:val="ru-RU"/>
        </w:rPr>
        <w:tab/>
      </w:r>
      <w:r w:rsidRPr="00C400D5">
        <w:rPr>
          <w:rFonts w:cs="Arial"/>
          <w:lang w:val="ru-RU"/>
        </w:rPr>
        <w:tab/>
        <w:t xml:space="preserve">  </w:t>
      </w:r>
      <w:r w:rsidR="00C400D5" w:rsidRPr="00C400D5">
        <w:rPr>
          <w:rFonts w:cs="Arial"/>
          <w:lang w:val="ru-RU"/>
        </w:rPr>
        <w:t xml:space="preserve">                                                   </w:t>
      </w:r>
      <w:r w:rsidRPr="00C400D5">
        <w:rPr>
          <w:rFonts w:cs="Arial"/>
          <w:lang w:val="ru-RU"/>
        </w:rPr>
        <w:t xml:space="preserve"> (Име и презиме)                   </w:t>
      </w:r>
    </w:p>
    <w:p w:rsidR="00AD1279" w:rsidRPr="00C400D5" w:rsidRDefault="00AD1279" w:rsidP="00AD1279">
      <w:pPr>
        <w:spacing w:before="0"/>
        <w:rPr>
          <w:rFonts w:cs="Arial"/>
        </w:rPr>
      </w:pPr>
    </w:p>
    <w:p w:rsidR="00AD1279" w:rsidRPr="00C400D5" w:rsidRDefault="00AD1279" w:rsidP="00AD1279">
      <w:pPr>
        <w:spacing w:before="0"/>
        <w:rPr>
          <w:rFonts w:cs="Arial"/>
        </w:rPr>
      </w:pPr>
    </w:p>
    <w:p w:rsidR="00AD1279" w:rsidRPr="00C400D5" w:rsidRDefault="00AD1279" w:rsidP="00AD1279">
      <w:pPr>
        <w:spacing w:before="0"/>
        <w:rPr>
          <w:rFonts w:cs="Arial"/>
          <w:lang w:val="sr-Cyrl-RS"/>
        </w:rPr>
      </w:pPr>
      <w:r w:rsidRPr="00C400D5">
        <w:rPr>
          <w:rFonts w:cs="Arial"/>
        </w:rPr>
        <w:t>______________</w:t>
      </w:r>
      <w:r w:rsidR="00414CFF" w:rsidRPr="00C400D5">
        <w:rPr>
          <w:rFonts w:cs="Arial"/>
        </w:rPr>
        <w:t>______</w:t>
      </w:r>
      <w:r w:rsidR="00414CFF" w:rsidRPr="00C400D5">
        <w:rPr>
          <w:rFonts w:cs="Arial"/>
        </w:rPr>
        <w:tab/>
      </w:r>
      <w:r w:rsidR="00C400D5" w:rsidRPr="00C400D5">
        <w:rPr>
          <w:rFonts w:cs="Arial"/>
          <w:lang w:val="sr-Cyrl-RS"/>
        </w:rPr>
        <w:t xml:space="preserve">                                               </w:t>
      </w:r>
      <w:r w:rsidR="00414CFF" w:rsidRPr="00C400D5">
        <w:rPr>
          <w:rFonts w:cs="Arial"/>
        </w:rPr>
        <w:t xml:space="preserve">_____________________  </w:t>
      </w:r>
      <w:r w:rsidRPr="00C400D5">
        <w:rPr>
          <w:rFonts w:cs="Arial"/>
        </w:rPr>
        <w:t xml:space="preserve">    </w:t>
      </w:r>
    </w:p>
    <w:p w:rsidR="00AD1279" w:rsidRPr="00C400D5" w:rsidRDefault="00AD1279" w:rsidP="00AD1279">
      <w:pPr>
        <w:spacing w:before="0"/>
        <w:rPr>
          <w:rFonts w:cs="Arial"/>
          <w:lang w:val="sr-Cyrl-RS"/>
        </w:rPr>
      </w:pPr>
      <w:r w:rsidRPr="00C400D5">
        <w:rPr>
          <w:rFonts w:cs="Arial"/>
        </w:rPr>
        <w:t xml:space="preserve">    (Потпис)</w:t>
      </w:r>
      <w:r w:rsidRPr="00C400D5">
        <w:rPr>
          <w:rFonts w:cs="Arial"/>
        </w:rPr>
        <w:tab/>
      </w:r>
      <w:r w:rsidRPr="00C400D5">
        <w:rPr>
          <w:rFonts w:cs="Arial"/>
        </w:rPr>
        <w:tab/>
      </w:r>
      <w:r w:rsidRPr="00C400D5">
        <w:rPr>
          <w:rFonts w:cs="Arial"/>
        </w:rPr>
        <w:tab/>
        <w:t xml:space="preserve"> </w:t>
      </w:r>
      <w:r w:rsidR="00C400D5" w:rsidRPr="00C400D5">
        <w:rPr>
          <w:rFonts w:cs="Arial"/>
          <w:lang w:val="sr-Cyrl-RS"/>
        </w:rPr>
        <w:t xml:space="preserve">                                                     </w:t>
      </w:r>
      <w:r w:rsidRPr="00C400D5">
        <w:rPr>
          <w:rFonts w:cs="Arial"/>
        </w:rPr>
        <w:t xml:space="preserve">       (Потпис)                                </w:t>
      </w:r>
    </w:p>
    <w:p w:rsidR="00AD1279" w:rsidRPr="00C400D5" w:rsidRDefault="00AD1279" w:rsidP="00AD1279">
      <w:pPr>
        <w:spacing w:before="0"/>
        <w:rPr>
          <w:rFonts w:cs="Arial"/>
        </w:rPr>
      </w:pPr>
    </w:p>
    <w:p w:rsidR="00641324" w:rsidRPr="00DC58DC" w:rsidRDefault="00641324" w:rsidP="00DC58DC">
      <w:pPr>
        <w:spacing w:before="0"/>
        <w:rPr>
          <w:rFonts w:cs="Arial"/>
          <w:color w:val="FF0000"/>
          <w:lang w:val="sr-Cyrl-RS"/>
        </w:rPr>
      </w:pPr>
    </w:p>
    <w:p w:rsidR="00B16DCF" w:rsidRDefault="00B16DCF" w:rsidP="00641324">
      <w:pPr>
        <w:pStyle w:val="KDPodnaslov1"/>
        <w:spacing w:before="0"/>
        <w:jc w:val="center"/>
        <w:rPr>
          <w:rFonts w:eastAsia="Arial Unicode MS" w:cs="Arial"/>
        </w:rPr>
      </w:pPr>
      <w:bookmarkStart w:id="252"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271212">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docGrid w:linePitch="360"/>
        </w:sectPr>
      </w:pPr>
    </w:p>
    <w:p w:rsidR="00B16DCF" w:rsidRPr="00DC58DC" w:rsidRDefault="00B16DCF" w:rsidP="00DC58DC">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bookmarkEnd w:id="252"/>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9C21CF" w:rsidRDefault="00B16DCF" w:rsidP="00EE793E">
      <w:pPr>
        <w:pStyle w:val="KDParagraf"/>
        <w:spacing w:before="0"/>
        <w:rPr>
          <w:rFonts w:cs="Arial"/>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sidR="005C3882">
        <w:rPr>
          <w:rFonts w:cs="Arial"/>
        </w:rPr>
        <w:t>Банка</w:t>
      </w:r>
      <w:r>
        <w:rPr>
          <w:rFonts w:cs="Arial"/>
        </w:rPr>
        <w:t xml:space="preserve"> </w:t>
      </w:r>
      <w:r w:rsidR="005C3882">
        <w:rPr>
          <w:rFonts w:cs="Arial"/>
        </w:rPr>
        <w:t>Интес</w:t>
      </w:r>
      <w:r>
        <w:rPr>
          <w:rFonts w:cs="Arial"/>
        </w:rPr>
        <w:t xml:space="preserve">а ад Београд, које, у име и за рачун ЈП ЕПС, </w:t>
      </w:r>
      <w:r w:rsidR="009B7440" w:rsidRPr="0032744D">
        <w:rPr>
          <w:rFonts w:cs="Arial"/>
        </w:rPr>
        <w:t xml:space="preserve">по </w:t>
      </w:r>
      <w:r w:rsidR="009B7440" w:rsidRPr="0032744D">
        <w:rPr>
          <w:rFonts w:cs="Arial"/>
          <w:lang w:val="sr-Cyrl-RS"/>
        </w:rPr>
        <w:t>П</w:t>
      </w:r>
      <w:r w:rsidR="009B7440" w:rsidRPr="0032744D">
        <w:rPr>
          <w:rFonts w:cs="Arial"/>
        </w:rPr>
        <w:t xml:space="preserve">уномоћју директора ЈП ЕПС број </w:t>
      </w:r>
      <w:r w:rsidR="009B7440" w:rsidRPr="0032744D">
        <w:rPr>
          <w:rFonts w:cs="Arial"/>
          <w:lang w:val="sr-Latn-CS"/>
        </w:rPr>
        <w:t>12.01-</w:t>
      </w:r>
      <w:r w:rsidR="009B7440">
        <w:rPr>
          <w:rFonts w:cs="Arial"/>
          <w:lang w:val="sr-Latn-RS"/>
        </w:rPr>
        <w:t>296992/1</w:t>
      </w:r>
      <w:r w:rsidR="009B7440" w:rsidRPr="0032744D">
        <w:rPr>
          <w:rFonts w:cs="Arial"/>
        </w:rPr>
        <w:t>-1</w:t>
      </w:r>
      <w:r w:rsidR="009B7440">
        <w:rPr>
          <w:rFonts w:cs="Arial"/>
          <w:lang w:val="sr-Latn-RS"/>
        </w:rPr>
        <w:t>7</w:t>
      </w:r>
      <w:r w:rsidR="009B7440" w:rsidRPr="0032744D">
        <w:rPr>
          <w:rFonts w:cs="Arial"/>
          <w:lang w:val="sr-Latn-CS"/>
        </w:rPr>
        <w:t xml:space="preserve"> од </w:t>
      </w:r>
      <w:r w:rsidR="009B7440">
        <w:rPr>
          <w:rFonts w:cs="Arial"/>
          <w:lang w:val="sr-Latn-RS"/>
        </w:rPr>
        <w:t>15.06.2017</w:t>
      </w:r>
      <w:r w:rsidR="009B7440" w:rsidRPr="0032744D">
        <w:rPr>
          <w:rFonts w:cs="Arial"/>
          <w:lang w:val="sr-Latn-CS"/>
        </w:rPr>
        <w:t>. године</w:t>
      </w:r>
      <w:r>
        <w:rPr>
          <w:rFonts w:cs="Arial"/>
        </w:rPr>
        <w:t xml:space="preserve"> заступа финансијски директор ТЕНТ </w:t>
      </w:r>
      <w:r w:rsidR="00FB2BF4">
        <w:rPr>
          <w:rFonts w:cs="Arial"/>
          <w:lang w:val="sr-Cyrl-CS"/>
        </w:rPr>
        <w:t>Жељко Вујиновић</w:t>
      </w:r>
      <w:r w:rsidR="00FB2BF4">
        <w:rPr>
          <w:rFonts w:cs="Arial"/>
        </w:rPr>
        <w:t xml:space="preserve"> </w:t>
      </w:r>
      <w:r w:rsidR="00EE793E" w:rsidRPr="009C21CF">
        <w:rPr>
          <w:rFonts w:cs="Arial"/>
        </w:rPr>
        <w:t xml:space="preserve">(у даљем тексту: Корисник услуге)  </w:t>
      </w:r>
    </w:p>
    <w:p w:rsidR="00EE793E" w:rsidRPr="009C21CF" w:rsidRDefault="00EE793E" w:rsidP="00EE793E">
      <w:pPr>
        <w:pStyle w:val="KDParagraf"/>
        <w:spacing w:before="0"/>
        <w:rPr>
          <w:rFonts w:cs="Arial"/>
        </w:rPr>
      </w:pPr>
    </w:p>
    <w:p w:rsidR="00FB2BF4" w:rsidRPr="00E47C2E" w:rsidRDefault="00EE793E" w:rsidP="00EE793E">
      <w:pPr>
        <w:pStyle w:val="KDParagraf"/>
        <w:spacing w:before="0"/>
        <w:rPr>
          <w:rFonts w:cs="Arial"/>
        </w:rPr>
      </w:pPr>
      <w:proofErr w:type="gramStart"/>
      <w:r w:rsidRPr="00E47C2E">
        <w:rPr>
          <w:rFonts w:cs="Arial"/>
        </w:rPr>
        <w:t>и</w:t>
      </w:r>
      <w:proofErr w:type="gramEnd"/>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EB39A8" w:rsidRDefault="00B16DCF" w:rsidP="003D1AB5">
      <w:pPr>
        <w:pStyle w:val="ListParagraph"/>
        <w:numPr>
          <w:ilvl w:val="0"/>
          <w:numId w:val="7"/>
        </w:numPr>
        <w:spacing w:before="0" w:after="0" w:line="240" w:lineRule="auto"/>
        <w:ind w:left="0" w:firstLine="0"/>
        <w:rPr>
          <w:rFonts w:ascii="Arial" w:hAnsi="Arial" w:cs="Arial"/>
          <w:color w:val="000000" w:themeColor="text1"/>
        </w:rPr>
      </w:pPr>
      <w:r>
        <w:rPr>
          <w:rFonts w:ascii="Arial" w:hAnsi="Arial" w:cs="Arial"/>
        </w:rPr>
        <w:t xml:space="preserve">_________________ </w:t>
      </w:r>
      <w:proofErr w:type="gramStart"/>
      <w:r>
        <w:rPr>
          <w:rFonts w:ascii="Arial" w:hAnsi="Arial" w:cs="Arial"/>
        </w:rPr>
        <w:t>из</w:t>
      </w:r>
      <w:proofErr w:type="gramEnd"/>
      <w:r>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rPr>
        <w:t xml:space="preserve">понуђач или </w:t>
      </w:r>
      <w:r>
        <w:rPr>
          <w:rFonts w:ascii="Arial" w:hAnsi="Arial" w:cs="Arial"/>
          <w:color w:val="00B0F0"/>
        </w:rPr>
        <w:t xml:space="preserve"> </w:t>
      </w:r>
      <w:r w:rsidRPr="00EB39A8">
        <w:rPr>
          <w:rFonts w:ascii="Arial" w:hAnsi="Arial" w:cs="Arial"/>
          <w:color w:val="000000" w:themeColor="text1"/>
        </w:rPr>
        <w:t>лидер у име и за рачун групе понуђача</w:t>
      </w:r>
      <w:r w:rsidR="00A51C4D" w:rsidRPr="00EB39A8">
        <w:rPr>
          <w:rFonts w:ascii="Arial" w:hAnsi="Arial" w:cs="Arial"/>
          <w:color w:val="000000" w:themeColor="text1"/>
        </w:rPr>
        <w:t xml:space="preserve"> у случају заједничке понуде</w:t>
      </w:r>
      <w:r w:rsidRPr="00EB39A8">
        <w:rPr>
          <w:rFonts w:ascii="Arial" w:hAnsi="Arial" w:cs="Arial"/>
          <w:color w:val="000000" w:themeColor="text1"/>
        </w:rPr>
        <w:t>)</w:t>
      </w:r>
    </w:p>
    <w:p w:rsidR="00B16DCF" w:rsidRDefault="00B16DCF" w:rsidP="00B16DCF">
      <w:pPr>
        <w:spacing w:before="0"/>
        <w:ind w:left="360"/>
        <w:rPr>
          <w:rFonts w:cs="Arial"/>
        </w:rPr>
      </w:pPr>
    </w:p>
    <w:p w:rsidR="00B16DCF" w:rsidRPr="00DC58DC" w:rsidRDefault="00B16DCF" w:rsidP="00B16DCF">
      <w:pPr>
        <w:spacing w:before="0"/>
        <w:rPr>
          <w:rFonts w:eastAsia="Calibri" w:cs="Arial"/>
          <w:lang w:val="sr-Cyrl-BA"/>
        </w:rPr>
      </w:pPr>
      <w:r w:rsidRPr="00DC58DC">
        <w:rPr>
          <w:rFonts w:eastAsia="Calibri" w:cs="Arial"/>
        </w:rPr>
        <w:t>2а</w:t>
      </w:r>
      <w:proofErr w:type="gramStart"/>
      <w:r w:rsidRPr="00DC58DC">
        <w:rPr>
          <w:rFonts w:eastAsia="Calibri" w:cs="Arial"/>
        </w:rPr>
        <w:t>)_</w:t>
      </w:r>
      <w:proofErr w:type="gramEnd"/>
      <w:r w:rsidRPr="00DC58DC">
        <w:rPr>
          <w:rFonts w:eastAsia="Calibri" w:cs="Arial"/>
        </w:rPr>
        <w:t>_______________________________________из</w:t>
      </w:r>
      <w:r w:rsidRPr="00DC58DC">
        <w:rPr>
          <w:rFonts w:eastAsia="Calibri" w:cs="Arial"/>
        </w:rPr>
        <w:tab/>
        <w:t>_____________, улица</w:t>
      </w:r>
    </w:p>
    <w:p w:rsidR="00F84689" w:rsidRPr="00DC58DC" w:rsidRDefault="00B16DCF" w:rsidP="00F84689">
      <w:pPr>
        <w:pStyle w:val="KDParagraf"/>
        <w:spacing w:before="0"/>
        <w:rPr>
          <w:rFonts w:cs="Arial"/>
        </w:rPr>
      </w:pPr>
      <w:r w:rsidRPr="00DC58DC">
        <w:rPr>
          <w:rFonts w:eastAsia="Calibri" w:cs="Arial"/>
        </w:rPr>
        <w:t xml:space="preserve"> ___________________ </w:t>
      </w:r>
      <w:proofErr w:type="gramStart"/>
      <w:r w:rsidRPr="00DC58DC">
        <w:rPr>
          <w:rFonts w:eastAsia="Calibri" w:cs="Arial"/>
        </w:rPr>
        <w:t>бр</w:t>
      </w:r>
      <w:proofErr w:type="gramEnd"/>
      <w:r w:rsidRPr="00DC58DC">
        <w:rPr>
          <w:rFonts w:eastAsia="Calibri" w:cs="Arial"/>
        </w:rPr>
        <w:t xml:space="preserve">. ___, ПИБ: _____________, матични број _____________, </w:t>
      </w:r>
      <w:r w:rsidRPr="00DC58DC">
        <w:rPr>
          <w:rFonts w:cs="Arial"/>
        </w:rPr>
        <w:t>текући рачун ____________</w:t>
      </w:r>
      <w:proofErr w:type="gramStart"/>
      <w:r w:rsidRPr="00DC58DC">
        <w:rPr>
          <w:rFonts w:cs="Arial"/>
        </w:rPr>
        <w:t>,банка</w:t>
      </w:r>
      <w:proofErr w:type="gramEnd"/>
      <w:r w:rsidRPr="00DC58DC">
        <w:rPr>
          <w:rFonts w:cs="Arial"/>
        </w:rPr>
        <w:t xml:space="preserve"> ______________ ,</w:t>
      </w:r>
      <w:r w:rsidRPr="00DC58DC">
        <w:rPr>
          <w:rFonts w:eastAsia="Calibri" w:cs="Arial"/>
        </w:rPr>
        <w:t>кога заступа __________________________, (члан групе понуђача или подизвођач)</w:t>
      </w:r>
    </w:p>
    <w:p w:rsidR="00F84689" w:rsidRPr="00DC58DC" w:rsidRDefault="00F84689" w:rsidP="00F84689">
      <w:pPr>
        <w:pStyle w:val="KDParagraf"/>
        <w:spacing w:before="0"/>
        <w:rPr>
          <w:rFonts w:cs="Arial"/>
        </w:rPr>
      </w:pPr>
      <w:r w:rsidRPr="00DC58DC">
        <w:rPr>
          <w:rFonts w:cs="Arial"/>
        </w:rPr>
        <w:t>(</w:t>
      </w:r>
      <w:proofErr w:type="gramStart"/>
      <w:r w:rsidRPr="00DC58DC">
        <w:rPr>
          <w:rFonts w:cs="Arial"/>
        </w:rPr>
        <w:t>у</w:t>
      </w:r>
      <w:proofErr w:type="gramEnd"/>
      <w:r w:rsidRPr="00DC58DC">
        <w:rPr>
          <w:rFonts w:cs="Arial"/>
        </w:rPr>
        <w:t xml:space="preserve"> даљем тексту заједно: Уговорне стране)</w:t>
      </w:r>
    </w:p>
    <w:p w:rsidR="00B16DCF" w:rsidRPr="00DC58DC" w:rsidRDefault="00B16DCF" w:rsidP="00B16DCF">
      <w:pPr>
        <w:spacing w:before="0"/>
        <w:rPr>
          <w:rFonts w:eastAsia="Calibri" w:cs="Arial"/>
        </w:rPr>
      </w:pPr>
    </w:p>
    <w:p w:rsidR="00B16DCF" w:rsidRPr="00DC58DC" w:rsidRDefault="00B16DCF" w:rsidP="00B16DCF">
      <w:pPr>
        <w:spacing w:before="0"/>
        <w:rPr>
          <w:rFonts w:eastAsia="Calibri" w:cs="Arial"/>
          <w:lang w:val="sr-Cyrl-BA"/>
        </w:rPr>
      </w:pPr>
      <w:r w:rsidRPr="00DC58DC">
        <w:rPr>
          <w:rFonts w:eastAsia="Calibri" w:cs="Arial"/>
        </w:rPr>
        <w:t>2б</w:t>
      </w:r>
      <w:proofErr w:type="gramStart"/>
      <w:r w:rsidRPr="00DC58DC">
        <w:rPr>
          <w:rFonts w:eastAsia="Calibri" w:cs="Arial"/>
        </w:rPr>
        <w:t>)_</w:t>
      </w:r>
      <w:proofErr w:type="gramEnd"/>
      <w:r w:rsidRPr="00DC58DC">
        <w:rPr>
          <w:rFonts w:eastAsia="Calibri" w:cs="Arial"/>
        </w:rPr>
        <w:t>______________________________________из</w:t>
      </w:r>
      <w:r w:rsidRPr="00DC58DC">
        <w:rPr>
          <w:rFonts w:eastAsia="Calibri" w:cs="Arial"/>
        </w:rPr>
        <w:tab/>
        <w:t>_____________, улица</w:t>
      </w:r>
    </w:p>
    <w:p w:rsidR="00B16DCF" w:rsidRPr="00DC58DC" w:rsidRDefault="00B16DCF" w:rsidP="00B16DCF">
      <w:pPr>
        <w:spacing w:before="0"/>
        <w:rPr>
          <w:rFonts w:eastAsia="Calibri" w:cs="Arial"/>
        </w:rPr>
      </w:pPr>
      <w:r w:rsidRPr="00DC58DC">
        <w:rPr>
          <w:rFonts w:eastAsia="Calibri" w:cs="Arial"/>
        </w:rPr>
        <w:t xml:space="preserve"> ___________________ </w:t>
      </w:r>
      <w:proofErr w:type="gramStart"/>
      <w:r w:rsidRPr="00DC58DC">
        <w:rPr>
          <w:rFonts w:eastAsia="Calibri" w:cs="Arial"/>
        </w:rPr>
        <w:t>бр</w:t>
      </w:r>
      <w:proofErr w:type="gramEnd"/>
      <w:r w:rsidRPr="00DC58DC">
        <w:rPr>
          <w:rFonts w:eastAsia="Calibri" w:cs="Arial"/>
        </w:rPr>
        <w:t xml:space="preserve">. ___, ПИБ: _____________, матични број _____________, </w:t>
      </w:r>
    </w:p>
    <w:p w:rsidR="00B16DCF" w:rsidRPr="00DC58DC" w:rsidRDefault="00B16DCF" w:rsidP="00B16DCF">
      <w:pPr>
        <w:spacing w:before="0"/>
        <w:rPr>
          <w:rFonts w:eastAsia="Calibri" w:cs="Arial"/>
        </w:rPr>
      </w:pPr>
      <w:proofErr w:type="gramStart"/>
      <w:r w:rsidRPr="00DC58DC">
        <w:rPr>
          <w:rFonts w:cs="Arial"/>
        </w:rPr>
        <w:t>текући</w:t>
      </w:r>
      <w:proofErr w:type="gramEnd"/>
      <w:r w:rsidRPr="00DC58DC">
        <w:rPr>
          <w:rFonts w:cs="Arial"/>
        </w:rPr>
        <w:t xml:space="preserve"> рачун ____________,банка ______________ ,</w:t>
      </w:r>
      <w:r w:rsidRPr="00DC58DC">
        <w:rPr>
          <w:rFonts w:eastAsia="Calibri" w:cs="Arial"/>
        </w:rPr>
        <w:t>кога  заступа _______________________, (члан групе понуђача или подизвођач),</w:t>
      </w:r>
    </w:p>
    <w:p w:rsidR="00EE793E" w:rsidRPr="00DC58DC" w:rsidRDefault="00EE793E" w:rsidP="00B16DCF">
      <w:pPr>
        <w:spacing w:before="0"/>
        <w:rPr>
          <w:rFonts w:eastAsia="Calibri" w:cs="Arial"/>
        </w:rPr>
      </w:pPr>
      <w:r w:rsidRPr="00DC58DC">
        <w:rPr>
          <w:rFonts w:cs="Arial"/>
        </w:rPr>
        <w:t xml:space="preserve"> (</w:t>
      </w:r>
      <w:proofErr w:type="gramStart"/>
      <w:r w:rsidRPr="00DC58DC">
        <w:rPr>
          <w:rFonts w:cs="Arial"/>
        </w:rPr>
        <w:t>у</w:t>
      </w:r>
      <w:proofErr w:type="gramEnd"/>
      <w:r w:rsidRPr="00DC58DC">
        <w:rPr>
          <w:rFonts w:cs="Arial"/>
        </w:rPr>
        <w:t xml:space="preserve"> даљем тексту: Пружалац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343A18" w:rsidRDefault="00EE793E" w:rsidP="00EE793E">
      <w:pPr>
        <w:pStyle w:val="KDParagraf"/>
        <w:spacing w:before="0"/>
        <w:rPr>
          <w:rFonts w:cs="Arial"/>
        </w:rPr>
      </w:pPr>
      <w:proofErr w:type="gramStart"/>
      <w:r w:rsidRPr="00E47C2E">
        <w:rPr>
          <w:rFonts w:cs="Arial"/>
        </w:rPr>
        <w:t>закључиле</w:t>
      </w:r>
      <w:proofErr w:type="gramEnd"/>
      <w:r w:rsidRPr="00E47C2E">
        <w:rPr>
          <w:rFonts w:cs="Arial"/>
        </w:rPr>
        <w:t xml:space="preserve"> су </w:t>
      </w:r>
      <w:r w:rsidRPr="00EB39A8">
        <w:rPr>
          <w:rFonts w:cs="Arial"/>
          <w:color w:val="000000" w:themeColor="text1"/>
        </w:rPr>
        <w:t xml:space="preserve">у </w:t>
      </w:r>
      <w:r w:rsidR="00B16DCF" w:rsidRPr="00EB39A8">
        <w:rPr>
          <w:rFonts w:cs="Arial"/>
          <w:color w:val="000000" w:themeColor="text1"/>
        </w:rPr>
        <w:t>Обреновцу</w:t>
      </w:r>
      <w:r w:rsidRPr="00E47C2E">
        <w:rPr>
          <w:rFonts w:cs="Arial"/>
        </w:rPr>
        <w:t>,</w:t>
      </w:r>
      <w:r w:rsidR="00D920E5">
        <w:rPr>
          <w:rFonts w:cs="Arial"/>
        </w:rPr>
        <w:t>дана __________.године следећи:</w:t>
      </w:r>
    </w:p>
    <w:p w:rsidR="009C21CF" w:rsidRPr="00E47C2E" w:rsidRDefault="009C21CF" w:rsidP="00EE793E">
      <w:pPr>
        <w:pStyle w:val="KDParagraf"/>
        <w:spacing w:before="0"/>
        <w:rPr>
          <w:rFonts w:cs="Arial"/>
        </w:rPr>
      </w:pPr>
    </w:p>
    <w:p w:rsidR="00B16DCF" w:rsidRPr="009C21CF" w:rsidRDefault="00B16DCF" w:rsidP="00B16DCF">
      <w:pPr>
        <w:pStyle w:val="KDParagraf"/>
        <w:spacing w:before="0"/>
        <w:rPr>
          <w:rFonts w:cs="Arial"/>
          <w:b/>
        </w:rPr>
      </w:pPr>
      <w:r w:rsidRPr="009C21CF">
        <w:rPr>
          <w:rFonts w:cs="Arial"/>
          <w:b/>
        </w:rPr>
        <w:t>Уговорне стране констатују:</w:t>
      </w:r>
    </w:p>
    <w:p w:rsidR="00344E44" w:rsidRPr="00344E44" w:rsidRDefault="003F546A" w:rsidP="00344E44">
      <w:pPr>
        <w:ind w:right="-19"/>
        <w:outlineLvl w:val="0"/>
        <w:rPr>
          <w:rFonts w:cs="Arial"/>
          <w:b/>
          <w:lang w:val="sr-Cyrl-CS"/>
        </w:rPr>
      </w:pPr>
      <w:r w:rsidRPr="00344E44">
        <w:rPr>
          <w:rFonts w:cs="Arial"/>
        </w:rPr>
        <w:t>-</w:t>
      </w:r>
      <w:r w:rsidR="00B16DCF" w:rsidRPr="00344E44">
        <w:rPr>
          <w:rFonts w:cs="Arial"/>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00B16DCF" w:rsidRPr="00344E44">
        <w:rPr>
          <w:rFonts w:cs="Arial"/>
        </w:rPr>
        <w:t xml:space="preserve">поступак </w:t>
      </w:r>
      <w:r w:rsidR="00EE793E" w:rsidRPr="00344E44">
        <w:rPr>
          <w:rFonts w:cs="Arial"/>
        </w:rPr>
        <w:t xml:space="preserve"> за</w:t>
      </w:r>
      <w:proofErr w:type="gramEnd"/>
      <w:r w:rsidR="00EE793E" w:rsidRPr="00344E44">
        <w:rPr>
          <w:rFonts w:cs="Arial"/>
        </w:rPr>
        <w:t xml:space="preserve"> ј</w:t>
      </w:r>
      <w:r w:rsidR="00425EC6" w:rsidRPr="00344E44">
        <w:rPr>
          <w:rFonts w:cs="Arial"/>
        </w:rPr>
        <w:t xml:space="preserve">авну набавку услуга </w:t>
      </w:r>
      <w:r w:rsidR="009C21CF" w:rsidRPr="00344E44">
        <w:rPr>
          <w:rFonts w:cs="Arial"/>
        </w:rPr>
        <w:t>–</w:t>
      </w:r>
      <w:r w:rsidR="00D1618F" w:rsidRPr="00344E44">
        <w:rPr>
          <w:rFonts w:cs="Arial"/>
          <w:lang w:val="ru-RU"/>
        </w:rPr>
        <w:t xml:space="preserve"> </w:t>
      </w:r>
      <w:r w:rsidR="00344E44" w:rsidRPr="00344E44">
        <w:rPr>
          <w:rFonts w:cs="Arial"/>
          <w:lang w:val="ru-RU"/>
        </w:rPr>
        <w:t>Декоратерске услуге.</w:t>
      </w:r>
      <w:r w:rsidR="00344E44" w:rsidRPr="00344E44">
        <w:rPr>
          <w:rFonts w:cs="Arial"/>
        </w:rPr>
        <w:t xml:space="preserve"> </w:t>
      </w:r>
      <w:r w:rsidR="00EE793E" w:rsidRPr="00344E44">
        <w:rPr>
          <w:rFonts w:cs="Arial"/>
        </w:rPr>
        <w:t>(</w:t>
      </w:r>
      <w:proofErr w:type="gramStart"/>
      <w:r w:rsidR="00EE793E" w:rsidRPr="00344E44">
        <w:rPr>
          <w:rFonts w:cs="Arial"/>
        </w:rPr>
        <w:t>у</w:t>
      </w:r>
      <w:proofErr w:type="gramEnd"/>
      <w:r w:rsidR="00EE793E" w:rsidRPr="00344E44">
        <w:rPr>
          <w:rFonts w:cs="Arial"/>
        </w:rPr>
        <w:t xml:space="preserve"> даљем тексту: Услуга), </w:t>
      </w:r>
      <w:r w:rsidR="00B16DCF" w:rsidRPr="00344E44">
        <w:rPr>
          <w:rFonts w:cs="Arial"/>
        </w:rPr>
        <w:t>бр.ЈН</w:t>
      </w:r>
      <w:r w:rsidRPr="00344E44">
        <w:rPr>
          <w:rFonts w:cs="Arial"/>
        </w:rPr>
        <w:t>:</w:t>
      </w:r>
      <w:r w:rsidR="00DC58DC" w:rsidRPr="00344E44">
        <w:rPr>
          <w:rFonts w:cs="Arial"/>
        </w:rPr>
        <w:t xml:space="preserve"> </w:t>
      </w:r>
      <w:r w:rsidR="00344E44" w:rsidRPr="00344E44">
        <w:rPr>
          <w:rFonts w:cs="Arial"/>
          <w:b/>
          <w:lang w:val="sr-Cyrl-CS"/>
        </w:rPr>
        <w:t>3000/</w:t>
      </w:r>
      <w:r w:rsidR="00344E44" w:rsidRPr="00344E44">
        <w:rPr>
          <w:rFonts w:cs="Arial"/>
          <w:b/>
          <w:lang w:val="sr-Latn-RS"/>
        </w:rPr>
        <w:t>1926</w:t>
      </w:r>
      <w:r w:rsidR="00344E44" w:rsidRPr="00344E44">
        <w:rPr>
          <w:rFonts w:cs="Arial"/>
          <w:b/>
          <w:lang w:val="sr-Cyrl-CS"/>
        </w:rPr>
        <w:t>/2017 (</w:t>
      </w:r>
      <w:r w:rsidR="00344E44" w:rsidRPr="00344E44">
        <w:rPr>
          <w:rFonts w:cs="Arial"/>
          <w:b/>
          <w:lang w:val="sr-Latn-RS"/>
        </w:rPr>
        <w:t>1131</w:t>
      </w:r>
      <w:r w:rsidR="00344E44" w:rsidRPr="00344E44">
        <w:rPr>
          <w:rFonts w:cs="Arial"/>
          <w:b/>
          <w:lang w:val="sr-Cyrl-CS"/>
        </w:rPr>
        <w:t>/2017)</w:t>
      </w:r>
    </w:p>
    <w:p w:rsidR="00EB39A8" w:rsidRPr="00242AB7" w:rsidRDefault="00242AB7" w:rsidP="00344E44">
      <w:pPr>
        <w:ind w:right="-19"/>
        <w:outlineLvl w:val="0"/>
        <w:rPr>
          <w:rFonts w:cs="Arial"/>
        </w:rPr>
      </w:pPr>
      <w:r>
        <w:rPr>
          <w:rFonts w:cs="Arial"/>
          <w:lang w:val="sr-Cyrl-RS"/>
        </w:rPr>
        <w:t>-</w:t>
      </w:r>
      <w:r w:rsidR="00EE793E" w:rsidRPr="00242AB7">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551A12" w:rsidRDefault="00551A12" w:rsidP="00551A12">
      <w:pPr>
        <w:ind w:right="-19"/>
        <w:outlineLvl w:val="0"/>
        <w:rPr>
          <w:rFonts w:cs="Arial"/>
          <w:b/>
          <w:lang w:val="sr-Cyrl-CS"/>
        </w:rPr>
      </w:pPr>
      <w:r>
        <w:rPr>
          <w:rFonts w:cs="Arial"/>
          <w:lang w:val="sr-Cyrl-RS"/>
        </w:rPr>
        <w:t>-</w:t>
      </w:r>
      <w:r w:rsidR="00242AB7" w:rsidRPr="00551A12">
        <w:rPr>
          <w:rFonts w:cs="Arial"/>
          <w:lang w:val="sr-Cyrl-RS"/>
        </w:rPr>
        <w:t xml:space="preserve"> </w:t>
      </w:r>
      <w:r w:rsidR="00EE793E" w:rsidRPr="00551A12">
        <w:rPr>
          <w:rFonts w:cs="Arial"/>
        </w:rPr>
        <w:t xml:space="preserve">да Понуда Понуђача (у даљем тексту: Пружалац услуге) у </w:t>
      </w:r>
      <w:r w:rsidR="00FD5422" w:rsidRPr="00551A12">
        <w:rPr>
          <w:rFonts w:cs="Arial"/>
        </w:rPr>
        <w:t>отвореном</w:t>
      </w:r>
      <w:r w:rsidR="00EE793E" w:rsidRPr="00551A12">
        <w:rPr>
          <w:rFonts w:cs="Arial"/>
        </w:rPr>
        <w:t xml:space="preserve"> поступку за </w:t>
      </w:r>
      <w:r w:rsidR="00FD5422" w:rsidRPr="00551A12">
        <w:rPr>
          <w:rFonts w:cs="Arial"/>
        </w:rPr>
        <w:t>ЈН</w:t>
      </w:r>
      <w:r w:rsidR="009C21CF" w:rsidRPr="00551A12">
        <w:rPr>
          <w:rFonts w:cs="Arial"/>
        </w:rPr>
        <w:t xml:space="preserve"> </w:t>
      </w:r>
      <w:r w:rsidR="00EE793E" w:rsidRPr="00551A12">
        <w:rPr>
          <w:rFonts w:cs="Arial"/>
        </w:rPr>
        <w:t>број</w:t>
      </w:r>
      <w:r w:rsidR="003F546A" w:rsidRPr="00551A12">
        <w:rPr>
          <w:rFonts w:cs="Arial"/>
        </w:rPr>
        <w:t>:</w:t>
      </w:r>
      <w:r w:rsidR="00EE793E" w:rsidRPr="00551A12">
        <w:rPr>
          <w:rFonts w:cs="Arial"/>
        </w:rPr>
        <w:t xml:space="preserve"> </w:t>
      </w:r>
      <w:r w:rsidR="00344E44" w:rsidRPr="00344E44">
        <w:rPr>
          <w:rFonts w:cs="Arial"/>
          <w:b/>
          <w:lang w:val="sr-Cyrl-CS"/>
        </w:rPr>
        <w:t>3000/</w:t>
      </w:r>
      <w:r w:rsidR="00344E44" w:rsidRPr="00344E44">
        <w:rPr>
          <w:rFonts w:cs="Arial"/>
          <w:b/>
          <w:lang w:val="sr-Latn-RS"/>
        </w:rPr>
        <w:t>1926</w:t>
      </w:r>
      <w:r w:rsidR="00344E44" w:rsidRPr="00344E44">
        <w:rPr>
          <w:rFonts w:cs="Arial"/>
          <w:b/>
          <w:lang w:val="sr-Cyrl-CS"/>
        </w:rPr>
        <w:t>/2017 (</w:t>
      </w:r>
      <w:r w:rsidR="00344E44" w:rsidRPr="00344E44">
        <w:rPr>
          <w:rFonts w:cs="Arial"/>
          <w:b/>
          <w:lang w:val="sr-Latn-RS"/>
        </w:rPr>
        <w:t>1131</w:t>
      </w:r>
      <w:r w:rsidR="00344E44" w:rsidRPr="00344E44">
        <w:rPr>
          <w:rFonts w:cs="Arial"/>
          <w:b/>
          <w:lang w:val="sr-Cyrl-CS"/>
        </w:rPr>
        <w:t>/2017)</w:t>
      </w:r>
      <w:r w:rsidRPr="00551A12">
        <w:rPr>
          <w:rFonts w:cs="Arial"/>
          <w:b/>
          <w:lang w:val="sr-Cyrl-CS"/>
        </w:rPr>
        <w:t xml:space="preserve">, </w:t>
      </w:r>
      <w:r w:rsidR="00EE793E" w:rsidRPr="00551A12">
        <w:rPr>
          <w:rFonts w:cs="Arial"/>
        </w:rPr>
        <w:t>која је заведена код Корисника услуге под   бројем ______</w:t>
      </w:r>
      <w:r w:rsidR="00FD5422" w:rsidRPr="00551A12">
        <w:rPr>
          <w:rFonts w:cs="Arial"/>
        </w:rPr>
        <w:t xml:space="preserve"> од _____.2016</w:t>
      </w:r>
      <w:r w:rsidR="00EE793E" w:rsidRPr="00551A12">
        <w:rPr>
          <w:rFonts w:cs="Arial"/>
        </w:rPr>
        <w:t xml:space="preserve">. </w:t>
      </w:r>
      <w:proofErr w:type="gramStart"/>
      <w:r w:rsidR="00EE793E" w:rsidRPr="00551A12">
        <w:rPr>
          <w:rFonts w:cs="Arial"/>
        </w:rPr>
        <w:t>године</w:t>
      </w:r>
      <w:proofErr w:type="gramEnd"/>
      <w:r w:rsidR="00EE793E" w:rsidRPr="00551A12">
        <w:rPr>
          <w:rFonts w:cs="Arial"/>
        </w:rPr>
        <w:t xml:space="preserve"> у потпуности одговара захтеву Корисника услуге из позива за подношење понуда и Конкурсној документацији ; </w:t>
      </w:r>
    </w:p>
    <w:p w:rsidR="00EE793E" w:rsidRPr="00242AB7" w:rsidRDefault="00242AB7" w:rsidP="00242AB7">
      <w:pPr>
        <w:pStyle w:val="KDParagraf"/>
        <w:spacing w:before="0"/>
        <w:jc w:val="left"/>
        <w:rPr>
          <w:rFonts w:cs="Arial"/>
        </w:rPr>
      </w:pPr>
      <w:r>
        <w:rPr>
          <w:rFonts w:cs="Arial"/>
          <w:lang w:val="sr-Cyrl-RS"/>
        </w:rPr>
        <w:t xml:space="preserve">- </w:t>
      </w:r>
      <w:r w:rsidR="00EE793E" w:rsidRPr="00242AB7">
        <w:rPr>
          <w:rFonts w:cs="Arial"/>
        </w:rPr>
        <w:t xml:space="preserve">да је Корисник услуге, на основу Понуде Пружаоца услуге  и Одлуке о додели </w:t>
      </w:r>
      <w:r>
        <w:rPr>
          <w:rFonts w:cs="Arial"/>
          <w:lang w:val="sr-Cyrl-RS"/>
        </w:rPr>
        <w:t xml:space="preserve">         </w:t>
      </w:r>
      <w:r w:rsidR="00EE793E" w:rsidRPr="00242AB7">
        <w:rPr>
          <w:rFonts w:cs="Arial"/>
        </w:rPr>
        <w:t>Уговора, изабрао Пружао</w:t>
      </w:r>
      <w:r w:rsidR="000350BD" w:rsidRPr="00242AB7">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lastRenderedPageBreak/>
        <w:t>ПРЕДМЕТ УГОВОРА</w:t>
      </w:r>
    </w:p>
    <w:p w:rsidR="00EE793E" w:rsidRPr="00E47C2E" w:rsidRDefault="00EE793E" w:rsidP="000350BD">
      <w:pPr>
        <w:pStyle w:val="KDParagraf"/>
        <w:spacing w:before="0"/>
        <w:jc w:val="center"/>
        <w:rPr>
          <w:rFonts w:cs="Arial"/>
        </w:rPr>
      </w:pPr>
      <w:r w:rsidRPr="00E47C2E">
        <w:rPr>
          <w:rFonts w:cs="Arial"/>
          <w:b/>
        </w:rPr>
        <w:t>Члан 1</w:t>
      </w:r>
      <w:r w:rsidRPr="00E47C2E">
        <w:rPr>
          <w:rFonts w:cs="Arial"/>
        </w:rPr>
        <w:t>.</w:t>
      </w:r>
    </w:p>
    <w:p w:rsidR="00EE793E" w:rsidRDefault="00EE793E" w:rsidP="009B7440">
      <w:pPr>
        <w:pStyle w:val="KDParagraf"/>
        <w:spacing w:before="0"/>
        <w:jc w:val="left"/>
        <w:rPr>
          <w:rFonts w:cs="Arial"/>
        </w:rPr>
      </w:pPr>
      <w:r w:rsidRPr="00E47C2E">
        <w:rPr>
          <w:rFonts w:cs="Arial"/>
        </w:rPr>
        <w:t>Овим Уговором о пружању услуге (у даљем тексту: Уговор) Пружалац услуге се обавезује да за потребе Корисника услуге и</w:t>
      </w:r>
      <w:r w:rsidR="00425EC6">
        <w:rPr>
          <w:rFonts w:cs="Arial"/>
        </w:rPr>
        <w:t>зврши и пружи услугу:</w:t>
      </w:r>
      <w:r w:rsidR="009B7440" w:rsidRPr="009B7440">
        <w:rPr>
          <w:rFonts w:cs="Arial"/>
          <w:lang w:val="ru-RU"/>
        </w:rPr>
        <w:t xml:space="preserve"> </w:t>
      </w:r>
      <w:r w:rsidR="00344E44" w:rsidRPr="00344E44">
        <w:rPr>
          <w:rFonts w:cs="Arial"/>
          <w:lang w:val="ru-RU"/>
        </w:rPr>
        <w:t>Декоратерске услуге</w:t>
      </w:r>
      <w:proofErr w:type="gramStart"/>
      <w:r w:rsidR="009B7440">
        <w:rPr>
          <w:rFonts w:cs="Arial"/>
          <w:lang w:val="sr-Latn-RS"/>
        </w:rPr>
        <w:t>,</w:t>
      </w:r>
      <w:r w:rsidR="008B4868" w:rsidRPr="00DC58DC">
        <w:rPr>
          <w:rFonts w:cs="Arial"/>
        </w:rPr>
        <w:t>у</w:t>
      </w:r>
      <w:proofErr w:type="gramEnd"/>
      <w:r w:rsidR="008B4868" w:rsidRPr="00DC58DC">
        <w:rPr>
          <w:rFonts w:cs="Arial"/>
        </w:rPr>
        <w:t xml:space="preserve"> складу са одребама овог уговора и п</w:t>
      </w:r>
      <w:r w:rsidR="009C21CF">
        <w:rPr>
          <w:rFonts w:cs="Arial"/>
        </w:rPr>
        <w:t>рихваћеном Понудом број ___</w:t>
      </w:r>
      <w:r w:rsidR="008B4868" w:rsidRPr="00DC58DC">
        <w:rPr>
          <w:rFonts w:cs="Arial"/>
        </w:rPr>
        <w:t xml:space="preserve"> </w:t>
      </w:r>
      <w:r w:rsidR="009C21CF">
        <w:rPr>
          <w:rFonts w:cs="Arial"/>
          <w:lang w:val="sr-Cyrl-RS"/>
        </w:rPr>
        <w:t xml:space="preserve">  </w:t>
      </w:r>
      <w:r w:rsidR="009C21CF">
        <w:rPr>
          <w:rFonts w:cs="Arial"/>
        </w:rPr>
        <w:t>од______</w:t>
      </w:r>
      <w:r w:rsidR="008B4868" w:rsidRPr="00DC58DC">
        <w:rPr>
          <w:rFonts w:cs="Arial"/>
        </w:rPr>
        <w:t xml:space="preserve">која је </w:t>
      </w:r>
      <w:r w:rsidR="009C21CF">
        <w:rPr>
          <w:rFonts w:cs="Arial"/>
          <w:lang w:val="sr-Cyrl-RS"/>
        </w:rPr>
        <w:t xml:space="preserve">     </w:t>
      </w:r>
      <w:r w:rsidR="008B4868" w:rsidRPr="00DC58DC">
        <w:rPr>
          <w:rFonts w:cs="Arial"/>
        </w:rPr>
        <w:t xml:space="preserve">саставни део и налази се у прилогу овог уговора </w:t>
      </w:r>
      <w:r w:rsidR="00016893" w:rsidRPr="00DC58DC">
        <w:rPr>
          <w:rFonts w:cs="Arial"/>
        </w:rPr>
        <w:t>(у даљем тексту: Услуга).</w:t>
      </w:r>
    </w:p>
    <w:p w:rsidR="00EE793E" w:rsidRPr="00991064" w:rsidRDefault="007B7D55" w:rsidP="00EE793E">
      <w:pPr>
        <w:pStyle w:val="KDParagraf"/>
        <w:spacing w:before="0"/>
        <w:rPr>
          <w:rFonts w:cs="Arial"/>
        </w:rPr>
      </w:pPr>
      <w:r w:rsidRPr="00991064">
        <w:rPr>
          <w:rFonts w:cs="Arial"/>
        </w:rPr>
        <w:t xml:space="preserve">Корисник </w:t>
      </w:r>
      <w:proofErr w:type="gramStart"/>
      <w:r w:rsidRPr="00991064">
        <w:rPr>
          <w:rFonts w:cs="Arial"/>
        </w:rPr>
        <w:t>услуге  се</w:t>
      </w:r>
      <w:proofErr w:type="gramEnd"/>
      <w:r w:rsidRPr="00991064">
        <w:rPr>
          <w:rFonts w:cs="Arial"/>
        </w:rPr>
        <w:t xml:space="preserve"> обавезује да плати уговорену вредност за извршене услуге Пружаоцу услуге.</w:t>
      </w:r>
    </w:p>
    <w:p w:rsidR="00EE793E" w:rsidRPr="00E47C2E" w:rsidRDefault="00EE793E" w:rsidP="000350BD">
      <w:pPr>
        <w:pStyle w:val="KDParagraf"/>
        <w:spacing w:before="0"/>
        <w:jc w:val="left"/>
        <w:rPr>
          <w:rFonts w:cs="Arial"/>
          <w:b/>
        </w:rPr>
      </w:pPr>
      <w:r w:rsidRPr="00E47C2E">
        <w:rPr>
          <w:rFonts w:cs="Arial"/>
          <w:b/>
        </w:rPr>
        <w:t>ЦЕНА</w:t>
      </w:r>
    </w:p>
    <w:p w:rsidR="009C21CF" w:rsidRDefault="00EE793E" w:rsidP="005C340E">
      <w:pPr>
        <w:pStyle w:val="KDParagraf"/>
        <w:spacing w:before="0"/>
        <w:jc w:val="center"/>
        <w:rPr>
          <w:rFonts w:cs="Arial"/>
        </w:rPr>
      </w:pPr>
      <w:r w:rsidRPr="00E47C2E">
        <w:rPr>
          <w:rFonts w:cs="Arial"/>
          <w:b/>
        </w:rPr>
        <w:t>Члан 2</w:t>
      </w:r>
      <w:r w:rsidRPr="00E47C2E">
        <w:rPr>
          <w:rFonts w:cs="Arial"/>
        </w:rPr>
        <w:t>.</w:t>
      </w:r>
    </w:p>
    <w:p w:rsidR="009C21CF" w:rsidRPr="00E47C2E" w:rsidRDefault="009C21CF" w:rsidP="009C21CF">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 xml:space="preserve"> Цена Услуге из члана 1. </w:t>
      </w:r>
      <w:proofErr w:type="gramStart"/>
      <w:r w:rsidRPr="00E47C2E">
        <w:rPr>
          <w:rFonts w:cs="Arial"/>
        </w:rPr>
        <w:t>овог</w:t>
      </w:r>
      <w:proofErr w:type="gramEnd"/>
      <w:r w:rsidRPr="00E47C2E">
        <w:rPr>
          <w:rFonts w:cs="Arial"/>
        </w:rPr>
        <w:t xml:space="preserve"> Уговора износи __________________ (словима: _</w:t>
      </w:r>
      <w:r w:rsidR="00BF41C9">
        <w:rPr>
          <w:rFonts w:cs="Arial"/>
        </w:rPr>
        <w:t xml:space="preserve">_______________________) </w:t>
      </w:r>
      <w:r w:rsidR="005C3882">
        <w:rPr>
          <w:rFonts w:cs="Arial"/>
        </w:rPr>
        <w:t>РСД</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rPr>
      </w:pPr>
      <w:r w:rsidRPr="00E47C2E">
        <w:rPr>
          <w:rFonts w:cs="Arial"/>
        </w:rPr>
        <w:t>У цену су урачунати сви трошкови везани за реализацију Услуге.</w:t>
      </w:r>
    </w:p>
    <w:p w:rsidR="00425EC6" w:rsidRDefault="00425EC6" w:rsidP="00EE793E">
      <w:pPr>
        <w:pStyle w:val="KDParagraf"/>
        <w:spacing w:before="0"/>
        <w:rPr>
          <w:rFonts w:cs="Arial"/>
        </w:rPr>
      </w:pPr>
    </w:p>
    <w:p w:rsidR="00DC58DC" w:rsidRDefault="00DC58DC" w:rsidP="00DC58D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441E81" w:rsidRPr="00E47C2E" w:rsidRDefault="00441E81"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НАЧИН ПЛАЋАЊА</w:t>
      </w:r>
    </w:p>
    <w:p w:rsidR="00EE793E" w:rsidRDefault="00EE793E" w:rsidP="000350BD">
      <w:pPr>
        <w:pStyle w:val="KDParagraf"/>
        <w:spacing w:before="0"/>
        <w:jc w:val="center"/>
        <w:rPr>
          <w:rFonts w:cs="Arial"/>
        </w:rPr>
      </w:pPr>
      <w:r w:rsidRPr="00E47C2E">
        <w:rPr>
          <w:rFonts w:cs="Arial"/>
          <w:b/>
        </w:rPr>
        <w:t>Члан 3</w:t>
      </w:r>
      <w:r w:rsidRPr="00E47C2E">
        <w:rPr>
          <w:rFonts w:cs="Arial"/>
        </w:rPr>
        <w:t>.</w:t>
      </w:r>
    </w:p>
    <w:p w:rsidR="00C01C40" w:rsidRPr="00E47C2E" w:rsidRDefault="00C01C40" w:rsidP="000350BD">
      <w:pPr>
        <w:pStyle w:val="KDParagraf"/>
        <w:spacing w:before="0"/>
        <w:jc w:val="center"/>
        <w:rPr>
          <w:rFonts w:cs="Arial"/>
        </w:rPr>
      </w:pPr>
    </w:p>
    <w:p w:rsidR="00EE793E" w:rsidRDefault="00EE793E" w:rsidP="00EE793E">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w:t>
      </w:r>
      <w:proofErr w:type="gramStart"/>
      <w:r w:rsidRPr="00E47C2E">
        <w:rPr>
          <w:rFonts w:cs="Arial"/>
        </w:rPr>
        <w:t>дознаком ,</w:t>
      </w:r>
      <w:proofErr w:type="gramEnd"/>
      <w:r w:rsidRPr="00E47C2E">
        <w:rPr>
          <w:rFonts w:cs="Arial"/>
        </w:rPr>
        <w:t xml:space="preserve"> на следећи начин:</w:t>
      </w:r>
    </w:p>
    <w:p w:rsidR="00C01C40" w:rsidRDefault="00C01C40" w:rsidP="00EE793E">
      <w:pPr>
        <w:pStyle w:val="KDParagraf"/>
        <w:spacing w:before="0"/>
        <w:rPr>
          <w:rFonts w:cs="Arial"/>
        </w:rPr>
      </w:pPr>
    </w:p>
    <w:p w:rsidR="00FF427B" w:rsidRDefault="00C01C40" w:rsidP="00DC58DC">
      <w:pPr>
        <w:pStyle w:val="KDParagraf"/>
        <w:spacing w:before="0"/>
        <w:rPr>
          <w:rFonts w:eastAsia="Calibri" w:cs="Arial"/>
        </w:rPr>
      </w:pPr>
      <w:proofErr w:type="gramStart"/>
      <w:r>
        <w:rPr>
          <w:rFonts w:eastAsia="Calibri" w:cs="Arial"/>
        </w:rPr>
        <w:t>у</w:t>
      </w:r>
      <w:proofErr w:type="gramEnd"/>
      <w:r>
        <w:rPr>
          <w:rFonts w:eastAsia="Calibri" w:cs="Arial"/>
        </w:rPr>
        <w:t xml:space="preserve"> року </w:t>
      </w:r>
      <w:r w:rsidR="00C3275B">
        <w:rPr>
          <w:rFonts w:eastAsia="Calibri" w:cs="Arial"/>
          <w:lang w:val="sr-Cyrl-RS"/>
        </w:rPr>
        <w:t>до</w:t>
      </w:r>
      <w:r>
        <w:rPr>
          <w:rFonts w:eastAsia="Calibri" w:cs="Arial"/>
        </w:rPr>
        <w:t xml:space="preserve"> 45 (четрдесетпет дана) дана од дана пријема исправног рачуна,</w:t>
      </w:r>
      <w:r w:rsidR="00EE1F1B">
        <w:rPr>
          <w:rFonts w:eastAsia="Calibri" w:cs="Arial"/>
        </w:rPr>
        <w:t xml:space="preserve"> </w:t>
      </w:r>
      <w:r w:rsidR="00EE1F1B" w:rsidRPr="00DC58DC">
        <w:rPr>
          <w:rFonts w:eastAsia="Calibri" w:cs="Arial"/>
        </w:rPr>
        <w:t>са уговореним прилозима (Записници).</w:t>
      </w:r>
      <w:r>
        <w:rPr>
          <w:rFonts w:eastAsia="Calibri" w:cs="Arial"/>
        </w:rPr>
        <w:t xml:space="preserve"> </w:t>
      </w:r>
    </w:p>
    <w:p w:rsidR="00FF427B" w:rsidRDefault="00FF427B" w:rsidP="00C01C40">
      <w:pPr>
        <w:pStyle w:val="KDParagraf"/>
        <w:spacing w:before="0"/>
        <w:rPr>
          <w:rFonts w:eastAsia="Calibri" w:cs="Arial"/>
        </w:rPr>
      </w:pPr>
    </w:p>
    <w:p w:rsidR="00C01C40" w:rsidRPr="005C340E" w:rsidRDefault="00EE1F1B" w:rsidP="00C01C40">
      <w:pPr>
        <w:pStyle w:val="KDParagraf"/>
        <w:spacing w:before="0"/>
        <w:rPr>
          <w:rFonts w:eastAsia="Calibri" w:cs="Arial"/>
          <w:b/>
          <w:color w:val="00B0F0"/>
        </w:rPr>
      </w:pPr>
      <w:r w:rsidRPr="00DC58DC">
        <w:rPr>
          <w:rFonts w:eastAsia="Calibri" w:cs="Arial"/>
          <w:b/>
        </w:rPr>
        <w:t xml:space="preserve">Рачун мора да гласи </w:t>
      </w:r>
      <w:proofErr w:type="gramStart"/>
      <w:r w:rsidRPr="00242AB7">
        <w:rPr>
          <w:rFonts w:eastAsia="Calibri" w:cs="Arial"/>
          <w:b/>
        </w:rPr>
        <w:t>на :</w:t>
      </w:r>
      <w:proofErr w:type="gramEnd"/>
      <w:r w:rsidRPr="00242AB7">
        <w:rPr>
          <w:rFonts w:eastAsia="Calibri" w:cs="Arial"/>
          <w:b/>
        </w:rPr>
        <w:t xml:space="preserve"> </w:t>
      </w:r>
      <w:r w:rsidRPr="00DC58DC">
        <w:rPr>
          <w:rFonts w:cs="Arial"/>
          <w:b/>
        </w:rPr>
        <w:t xml:space="preserve">Јавно предузеће „Електропривреда Србије“ Београд, царице Милице 2, ПИБ </w:t>
      </w:r>
      <w:r w:rsidRPr="00DC58DC">
        <w:rPr>
          <w:rFonts w:cs="Arial"/>
          <w:b/>
          <w:color w:val="000000" w:themeColor="text1"/>
          <w:lang w:val="sr-Cyrl-BA"/>
        </w:rPr>
        <w:t xml:space="preserve">103920327, </w:t>
      </w:r>
      <w:r w:rsidRPr="00DC58DC">
        <w:rPr>
          <w:rFonts w:cs="Arial"/>
          <w:b/>
        </w:rPr>
        <w:t>Огранак ТЕНТ Београд-Обреновац, Богољуба Урошевића Црног 44</w:t>
      </w:r>
    </w:p>
    <w:p w:rsidR="00C01C40" w:rsidRPr="00FF427B" w:rsidRDefault="00C01C40" w:rsidP="00C01C40">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w:t>
      </w:r>
      <w:r w:rsidRPr="00FF427B">
        <w:rPr>
          <w:rFonts w:cs="Arial"/>
          <w:color w:val="000000" w:themeColor="text1"/>
        </w:rPr>
        <w:t>Записник о квалитативном</w:t>
      </w:r>
      <w:r w:rsidR="00FF427B" w:rsidRPr="00FF427B">
        <w:rPr>
          <w:rFonts w:cs="Arial"/>
          <w:color w:val="000000" w:themeColor="text1"/>
        </w:rPr>
        <w:t xml:space="preserve"> и квантитативном </w:t>
      </w:r>
      <w:r w:rsidRPr="00FF427B">
        <w:rPr>
          <w:rFonts w:cs="Arial"/>
          <w:color w:val="000000" w:themeColor="text1"/>
        </w:rPr>
        <w:t>пријему, са читко написаним именом и презименом и потписом овлашћеног лица Корисника услуга.</w:t>
      </w:r>
    </w:p>
    <w:p w:rsidR="00C01C40" w:rsidRPr="00FF427B" w:rsidRDefault="00C01C40" w:rsidP="00C01C40">
      <w:pPr>
        <w:pStyle w:val="KDParagraf"/>
        <w:spacing w:before="0"/>
        <w:rPr>
          <w:rFonts w:cs="Arial"/>
          <w:color w:val="000000" w:themeColor="text1"/>
        </w:rPr>
      </w:pPr>
    </w:p>
    <w:p w:rsidR="00C01C40" w:rsidRPr="00FF427B" w:rsidRDefault="00C01C40" w:rsidP="00C01C40">
      <w:pPr>
        <w:pStyle w:val="KDParagraf"/>
        <w:spacing w:before="0"/>
        <w:rPr>
          <w:rFonts w:cs="Arial"/>
        </w:rPr>
      </w:pPr>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F546A" w:rsidRPr="00551A12" w:rsidRDefault="00C01C40" w:rsidP="00EE793E">
      <w:pPr>
        <w:pStyle w:val="KDParagraf"/>
        <w:spacing w:before="0"/>
        <w:rPr>
          <w:rFonts w:cs="Arial"/>
          <w:color w:val="000000" w:themeColor="text1"/>
        </w:rPr>
      </w:pPr>
      <w:r w:rsidRPr="00FF427B">
        <w:rPr>
          <w:rFonts w:cs="Arial"/>
          <w:color w:val="000000" w:themeColor="text1"/>
        </w:rPr>
        <w:t xml:space="preserve">У случају примене корекције цене понуђач ће издати рачун на основу уговорених јединичних цена, </w:t>
      </w:r>
      <w:r w:rsidRPr="00FF427B">
        <w:rPr>
          <w:rFonts w:eastAsia="Calibri" w:cs="Arial"/>
          <w:color w:val="000000" w:themeColor="text1"/>
        </w:rPr>
        <w:t xml:space="preserve">а за вредност корекције цене на рачуну ће исказати као корекцију рачуна књижно задужење / одобрење, </w:t>
      </w:r>
      <w:r w:rsidRPr="00FF427B">
        <w:rPr>
          <w:rFonts w:cs="Arial"/>
          <w:color w:val="000000" w:themeColor="text1"/>
        </w:rPr>
        <w:t>или ће уз рачун за корекцију цене доставити књижно задужење/одобрење.</w:t>
      </w:r>
    </w:p>
    <w:p w:rsidR="002B2FFD" w:rsidRPr="00EB39A8" w:rsidRDefault="00EE793E" w:rsidP="005C340E">
      <w:pPr>
        <w:pStyle w:val="KDParagraf"/>
        <w:spacing w:before="0"/>
        <w:jc w:val="center"/>
        <w:rPr>
          <w:rFonts w:cs="Arial"/>
          <w:color w:val="000000" w:themeColor="text1"/>
          <w:lang w:val="sr-Cyrl-RS"/>
        </w:rPr>
      </w:pPr>
      <w:r w:rsidRPr="00EB39A8">
        <w:rPr>
          <w:rFonts w:cs="Arial"/>
          <w:b/>
          <w:color w:val="000000" w:themeColor="text1"/>
        </w:rPr>
        <w:t xml:space="preserve">Члан </w:t>
      </w:r>
      <w:r w:rsidR="002B2FFD" w:rsidRPr="00EB39A8">
        <w:rPr>
          <w:rFonts w:cs="Arial"/>
          <w:b/>
          <w:color w:val="000000" w:themeColor="text1"/>
          <w:lang w:val="sr-Cyrl-RS"/>
        </w:rPr>
        <w:t>4.</w:t>
      </w:r>
    </w:p>
    <w:p w:rsidR="00EE793E" w:rsidRPr="00EB39A8" w:rsidRDefault="00EE793E" w:rsidP="00EE793E">
      <w:pPr>
        <w:pStyle w:val="KDParagraf"/>
        <w:spacing w:before="0"/>
        <w:rPr>
          <w:rFonts w:cs="Arial"/>
          <w:color w:val="000000" w:themeColor="text1"/>
        </w:rPr>
      </w:pPr>
      <w:r w:rsidRPr="00EB39A8">
        <w:rPr>
          <w:rFonts w:cs="Arial"/>
          <w:color w:val="000000" w:themeColor="text1"/>
        </w:rPr>
        <w:t>Адресе Уговорних страна за пријем писмена и поште, су следеће:</w:t>
      </w:r>
    </w:p>
    <w:p w:rsidR="00EE793E" w:rsidRPr="00EB39A8" w:rsidRDefault="00EE793E" w:rsidP="00EE793E">
      <w:pPr>
        <w:pStyle w:val="KDParagraf"/>
        <w:spacing w:before="0"/>
        <w:rPr>
          <w:rFonts w:cs="Arial"/>
          <w:color w:val="000000" w:themeColor="text1"/>
        </w:rPr>
      </w:pPr>
      <w:r w:rsidRPr="00EB39A8">
        <w:rPr>
          <w:rFonts w:cs="Arial"/>
          <w:color w:val="000000" w:themeColor="text1"/>
        </w:rPr>
        <w:lastRenderedPageBreak/>
        <w:t>Корисник услуге:</w:t>
      </w:r>
      <w:r w:rsidRPr="00EB39A8">
        <w:rPr>
          <w:rFonts w:cs="Arial"/>
          <w:color w:val="000000" w:themeColor="text1"/>
        </w:rPr>
        <w:tab/>
        <w:t>Јавно предузеће „Електропривреда Србије</w:t>
      </w:r>
      <w:proofErr w:type="gramStart"/>
      <w:r w:rsidRPr="00EB39A8">
        <w:rPr>
          <w:rFonts w:cs="Arial"/>
          <w:color w:val="000000" w:themeColor="text1"/>
        </w:rPr>
        <w:t>“ Београд</w:t>
      </w:r>
      <w:proofErr w:type="gramEnd"/>
      <w:r w:rsidRPr="00EB39A8">
        <w:rPr>
          <w:rFonts w:cs="Arial"/>
          <w:color w:val="000000" w:themeColor="text1"/>
        </w:rPr>
        <w:t xml:space="preserve">, </w:t>
      </w:r>
      <w:r w:rsidR="00EE1F1B" w:rsidRPr="00EB39A8">
        <w:rPr>
          <w:rFonts w:cs="Arial"/>
          <w:color w:val="000000" w:themeColor="text1"/>
        </w:rPr>
        <w:t>О</w:t>
      </w:r>
      <w:r w:rsidRPr="00EB39A8">
        <w:rPr>
          <w:rFonts w:cs="Arial"/>
          <w:color w:val="000000" w:themeColor="text1"/>
        </w:rPr>
        <w:t>гран</w:t>
      </w:r>
      <w:r w:rsidR="000350BD" w:rsidRPr="00EB39A8">
        <w:rPr>
          <w:rFonts w:cs="Arial"/>
          <w:color w:val="000000" w:themeColor="text1"/>
        </w:rPr>
        <w:t>а</w:t>
      </w:r>
      <w:r w:rsidRPr="00EB39A8">
        <w:rPr>
          <w:rFonts w:cs="Arial"/>
          <w:color w:val="000000" w:themeColor="text1"/>
        </w:rPr>
        <w:t>к</w:t>
      </w:r>
      <w:r w:rsidR="000350BD" w:rsidRPr="00EB39A8">
        <w:rPr>
          <w:rFonts w:cs="Arial"/>
          <w:color w:val="000000" w:themeColor="text1"/>
        </w:rPr>
        <w:t xml:space="preserve"> ТЕНТ</w:t>
      </w:r>
      <w:r w:rsidR="00EE1F1B" w:rsidRPr="00EB39A8">
        <w:rPr>
          <w:rFonts w:cs="Arial"/>
          <w:color w:val="000000" w:themeColor="text1"/>
        </w:rPr>
        <w:t xml:space="preserve"> Београд-Обреновац</w:t>
      </w:r>
      <w:r w:rsidR="0033696E" w:rsidRPr="00EB39A8">
        <w:rPr>
          <w:rFonts w:cs="Arial"/>
          <w:color w:val="000000" w:themeColor="text1"/>
        </w:rPr>
        <w:t>, локација ТЕНТ А</w:t>
      </w:r>
      <w:r w:rsidR="000350BD" w:rsidRPr="00EB39A8">
        <w:rPr>
          <w:rFonts w:cs="Arial"/>
          <w:color w:val="000000" w:themeColor="text1"/>
        </w:rPr>
        <w:t xml:space="preserve"> на адреси:</w:t>
      </w:r>
      <w:r w:rsidR="0033696E" w:rsidRPr="00EB39A8">
        <w:rPr>
          <w:rFonts w:cs="Arial"/>
          <w:color w:val="000000" w:themeColor="text1"/>
        </w:rPr>
        <w:t xml:space="preserve"> Богољуба Урошевића Црног 44, 11500 Обреновац</w:t>
      </w:r>
    </w:p>
    <w:p w:rsidR="00EE793E" w:rsidRPr="00EB39A8" w:rsidRDefault="00EE793E" w:rsidP="00EE793E">
      <w:pPr>
        <w:pStyle w:val="KDParagraf"/>
        <w:spacing w:before="0"/>
        <w:rPr>
          <w:rFonts w:cs="Arial"/>
          <w:color w:val="000000" w:themeColor="text1"/>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Пружалац услуге:</w:t>
      </w:r>
      <w:r w:rsidRPr="00EB39A8">
        <w:rPr>
          <w:rFonts w:cs="Arial"/>
          <w:color w:val="000000" w:themeColor="text1"/>
        </w:rPr>
        <w:tab/>
        <w:t>__________________________________________</w:t>
      </w:r>
      <w:r w:rsidR="00551A12">
        <w:rPr>
          <w:rFonts w:cs="Arial"/>
          <w:color w:val="000000" w:themeColor="text1"/>
        </w:rPr>
        <w:tab/>
      </w:r>
      <w:r w:rsidR="000350BD" w:rsidRPr="00EB39A8">
        <w:rPr>
          <w:rFonts w:cs="Arial"/>
          <w:color w:val="000000" w:themeColor="text1"/>
        </w:rPr>
        <w:tab/>
      </w:r>
    </w:p>
    <w:p w:rsidR="00EE793E" w:rsidRPr="00EB39A8" w:rsidRDefault="00EE793E" w:rsidP="00EE793E">
      <w:pPr>
        <w:pStyle w:val="KDParagraf"/>
        <w:spacing w:before="0"/>
        <w:rPr>
          <w:rFonts w:cs="Arial"/>
          <w:color w:val="000000" w:themeColor="text1"/>
        </w:rPr>
      </w:pPr>
      <w:r w:rsidRPr="00EB39A8">
        <w:rPr>
          <w:rFonts w:cs="Arial"/>
          <w:color w:val="000000" w:themeColor="text1"/>
        </w:rPr>
        <w:t xml:space="preserve">Подизвођач: </w:t>
      </w:r>
      <w:r w:rsidRPr="00EB39A8">
        <w:rPr>
          <w:rFonts w:cs="Arial"/>
          <w:color w:val="000000" w:themeColor="text1"/>
        </w:rPr>
        <w:tab/>
      </w:r>
      <w:r w:rsidRPr="00EB39A8">
        <w:rPr>
          <w:rFonts w:cs="Arial"/>
          <w:color w:val="000000" w:themeColor="text1"/>
        </w:rPr>
        <w:tab/>
        <w:t xml:space="preserve">_________________________________________ </w:t>
      </w:r>
    </w:p>
    <w:p w:rsidR="002B2FFD" w:rsidRPr="009C21CF" w:rsidRDefault="00EB39A8" w:rsidP="00EE793E">
      <w:pPr>
        <w:pStyle w:val="KDParagraf"/>
        <w:spacing w:before="0"/>
        <w:rPr>
          <w:rFonts w:cs="Arial"/>
          <w:color w:val="000000" w:themeColor="text1"/>
          <w:lang w:val="sr-Cyrl-RS"/>
        </w:rPr>
      </w:pPr>
      <w:r>
        <w:rPr>
          <w:rFonts w:cs="Arial"/>
          <w:color w:val="000000" w:themeColor="text1"/>
        </w:rPr>
        <w:tab/>
      </w:r>
    </w:p>
    <w:p w:rsidR="002B2FFD" w:rsidRDefault="0091587B" w:rsidP="00EE793E">
      <w:pPr>
        <w:pStyle w:val="KDParagraf"/>
        <w:spacing w:before="0"/>
        <w:rPr>
          <w:rFonts w:cs="Arial"/>
          <w:b/>
        </w:rPr>
      </w:pPr>
      <w:r w:rsidRPr="00C51993">
        <w:rPr>
          <w:rFonts w:cs="Arial"/>
          <w:b/>
        </w:rPr>
        <w:t xml:space="preserve">РОК </w:t>
      </w:r>
      <w:r w:rsidRPr="00C51993">
        <w:rPr>
          <w:rFonts w:cs="Arial"/>
          <w:b/>
          <w:lang w:val="sr-Cyrl-RS"/>
        </w:rPr>
        <w:t>И МЕСТО</w:t>
      </w:r>
      <w:r w:rsidR="00EE793E" w:rsidRPr="00C51993">
        <w:rPr>
          <w:rFonts w:cs="Arial"/>
          <w:b/>
        </w:rPr>
        <w:t xml:space="preserve"> ПРУЖАЊА УСЛУГЕ</w:t>
      </w:r>
    </w:p>
    <w:p w:rsidR="00551A12" w:rsidRPr="00C51993" w:rsidRDefault="00551A12" w:rsidP="00EE793E">
      <w:pPr>
        <w:pStyle w:val="KDParagraf"/>
        <w:spacing w:before="0"/>
        <w:rPr>
          <w:rFonts w:cs="Arial"/>
          <w:b/>
          <w:lang w:val="sr-Cyrl-RS"/>
        </w:rPr>
      </w:pPr>
    </w:p>
    <w:p w:rsidR="002B2FFD" w:rsidRPr="00C51993" w:rsidRDefault="00EE793E" w:rsidP="005C340E">
      <w:pPr>
        <w:pStyle w:val="KDParagraf"/>
        <w:spacing w:before="0"/>
        <w:jc w:val="center"/>
        <w:rPr>
          <w:rFonts w:cs="Arial"/>
          <w:lang w:val="sr-Cyrl-RS"/>
        </w:rPr>
      </w:pPr>
      <w:r w:rsidRPr="00C51993">
        <w:rPr>
          <w:rFonts w:cs="Arial"/>
          <w:b/>
        </w:rPr>
        <w:t xml:space="preserve">Члан </w:t>
      </w:r>
      <w:r w:rsidR="000C160D" w:rsidRPr="00C51993">
        <w:rPr>
          <w:rFonts w:cs="Arial"/>
          <w:b/>
          <w:lang w:val="sr-Cyrl-RS"/>
        </w:rPr>
        <w:t>5</w:t>
      </w:r>
      <w:r w:rsidRPr="00C51993">
        <w:rPr>
          <w:rFonts w:cs="Arial"/>
        </w:rPr>
        <w:t>.</w:t>
      </w:r>
    </w:p>
    <w:p w:rsidR="00242AB7" w:rsidRPr="00242AB7" w:rsidRDefault="00344E44" w:rsidP="00242AB7">
      <w:pPr>
        <w:pStyle w:val="ListParagraph"/>
        <w:autoSpaceDE w:val="0"/>
        <w:autoSpaceDN w:val="0"/>
        <w:adjustRightInd w:val="0"/>
        <w:spacing w:before="0" w:after="0" w:line="240" w:lineRule="auto"/>
        <w:ind w:left="0"/>
        <w:contextualSpacing w:val="0"/>
        <w:rPr>
          <w:rFonts w:ascii="Arial" w:hAnsi="Arial" w:cs="Arial"/>
          <w:color w:val="FFFFFF" w:themeColor="background1"/>
        </w:rPr>
      </w:pPr>
      <w:r>
        <w:rPr>
          <w:rFonts w:ascii="Arial" w:hAnsi="Arial" w:cs="Arial"/>
          <w:lang w:val="sr-Cyrl-RS"/>
        </w:rPr>
        <w:t xml:space="preserve">Услуге се врше сукцесивно </w:t>
      </w:r>
      <w:r w:rsidR="00551A12">
        <w:rPr>
          <w:rFonts w:ascii="Arial" w:hAnsi="Arial" w:cs="Arial"/>
          <w:lang w:val="sr-Cyrl-RS"/>
        </w:rPr>
        <w:t xml:space="preserve"> у време трајања уговора , а у договору са Нарачуиоцем.</w:t>
      </w:r>
    </w:p>
    <w:p w:rsidR="00E43080" w:rsidRPr="00991064" w:rsidRDefault="0091587B" w:rsidP="00E43080">
      <w:pPr>
        <w:suppressAutoHyphens/>
        <w:spacing w:before="117" w:line="100" w:lineRule="atLeast"/>
        <w:rPr>
          <w:rFonts w:cs="Arial"/>
          <w:lang w:val="sr-Cyrl-RS"/>
        </w:rPr>
      </w:pPr>
      <w:r w:rsidRPr="00C51993">
        <w:rPr>
          <w:rFonts w:cs="Arial"/>
          <w:b/>
          <w:color w:val="000000" w:themeColor="text1"/>
          <w:lang w:val="sr-Cyrl-CS" w:eastAsia="zh-CN"/>
        </w:rPr>
        <w:t>М</w:t>
      </w:r>
      <w:r w:rsidRPr="00C51993">
        <w:rPr>
          <w:rFonts w:cs="Arial"/>
          <w:b/>
          <w:color w:val="000000" w:themeColor="text1"/>
          <w:lang w:eastAsia="zh-CN"/>
        </w:rPr>
        <w:t xml:space="preserve">есто извршења: </w:t>
      </w:r>
      <w:r w:rsidR="00E43080">
        <w:rPr>
          <w:rFonts w:cs="Arial"/>
          <w:lang w:val="sr-Cyrl-RS" w:eastAsia="zh-CN"/>
        </w:rPr>
        <w:t>Локација ТЕНТ А-</w:t>
      </w:r>
      <w:r w:rsidR="00E43080" w:rsidRPr="00C912D1">
        <w:rPr>
          <w:rFonts w:cs="Arial"/>
          <w:lang w:val="sr-Cyrl-RS" w:eastAsia="zh-CN"/>
        </w:rPr>
        <w:t xml:space="preserve"> </w:t>
      </w:r>
      <w:r w:rsidR="00E43080" w:rsidRPr="00E47C2E">
        <w:rPr>
          <w:rFonts w:cs="Arial"/>
        </w:rPr>
        <w:t xml:space="preserve">Богољуба Урошевића Црног бр.44., </w:t>
      </w:r>
      <w:proofErr w:type="gramStart"/>
      <w:r w:rsidR="00E43080" w:rsidRPr="00E47C2E">
        <w:rPr>
          <w:rFonts w:cs="Arial"/>
        </w:rPr>
        <w:t>11500 Обреновац</w:t>
      </w:r>
      <w:proofErr w:type="gramEnd"/>
      <w:r w:rsidR="00E43080">
        <w:rPr>
          <w:rFonts w:cs="Arial"/>
        </w:rPr>
        <w:t xml:space="preserve"> </w:t>
      </w:r>
      <w:r w:rsidR="00CF2A60" w:rsidRPr="00991064">
        <w:rPr>
          <w:rFonts w:cs="Arial"/>
          <w:lang w:val="sr-Cyrl-RS"/>
        </w:rPr>
        <w:t>и друге локације наручиоца</w:t>
      </w:r>
    </w:p>
    <w:p w:rsidR="00EE793E" w:rsidRPr="007B7D55" w:rsidRDefault="00EE793E" w:rsidP="00EE793E">
      <w:pPr>
        <w:pStyle w:val="KDParagraf"/>
        <w:spacing w:before="0"/>
        <w:rPr>
          <w:rFonts w:cs="Arial"/>
          <w:color w:val="FF0000"/>
          <w:lang w:val="sr-Cyrl-RS"/>
        </w:rPr>
      </w:pPr>
    </w:p>
    <w:p w:rsidR="00551A12" w:rsidRPr="003F546A" w:rsidRDefault="00551A12" w:rsidP="00EE793E">
      <w:pPr>
        <w:pStyle w:val="KDParagraf"/>
        <w:spacing w:before="0"/>
        <w:rPr>
          <w:rFonts w:cs="Arial"/>
          <w:color w:val="000000" w:themeColor="text1"/>
          <w:lang w:val="sr-Cyrl-RS"/>
        </w:rPr>
      </w:pPr>
    </w:p>
    <w:p w:rsidR="000C160D" w:rsidRPr="000C160D" w:rsidRDefault="00EE793E" w:rsidP="005C340E">
      <w:pPr>
        <w:pStyle w:val="KDParagraf"/>
        <w:spacing w:before="0"/>
        <w:jc w:val="center"/>
        <w:rPr>
          <w:rFonts w:cs="Arial"/>
          <w:lang w:val="sr-Cyrl-RS"/>
        </w:rPr>
      </w:pPr>
      <w:r w:rsidRPr="00E47C2E">
        <w:rPr>
          <w:rFonts w:cs="Arial"/>
          <w:b/>
        </w:rPr>
        <w:t xml:space="preserve">Члан </w:t>
      </w:r>
      <w:r w:rsidR="000C160D">
        <w:rPr>
          <w:rFonts w:cs="Arial"/>
          <w:b/>
          <w:lang w:val="sr-Cyrl-RS"/>
        </w:rPr>
        <w:t>6</w:t>
      </w:r>
      <w:r w:rsidRPr="00E47C2E">
        <w:rPr>
          <w:rFonts w:cs="Arial"/>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w:t>
      </w:r>
      <w:r w:rsidR="005C3882">
        <w:rPr>
          <w:rFonts w:cs="Arial"/>
          <w:color w:val="000000" w:themeColor="text1"/>
        </w:rPr>
        <w:t>е</w:t>
      </w:r>
      <w:r w:rsidR="00C01C40" w:rsidRPr="0097203F">
        <w:rPr>
          <w:rFonts w:cs="Arial"/>
          <w:color w:val="000000" w:themeColor="text1"/>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
    <w:p w:rsidR="005D0470" w:rsidRPr="00C67584" w:rsidRDefault="005D0470" w:rsidP="00EE793E">
      <w:pPr>
        <w:pStyle w:val="KDParagraf"/>
        <w:spacing w:before="0"/>
        <w:rPr>
          <w:rFonts w:cs="Arial"/>
          <w:lang w:val="sr-Cyrl-RS"/>
        </w:rPr>
      </w:pPr>
    </w:p>
    <w:p w:rsidR="00EE793E" w:rsidRDefault="00EE793E" w:rsidP="00EE793E">
      <w:pPr>
        <w:pStyle w:val="KDParagraf"/>
        <w:spacing w:before="0"/>
        <w:rPr>
          <w:rFonts w:cs="Arial"/>
          <w:b/>
          <w:lang w:val="sr-Cyrl-RS"/>
        </w:rPr>
      </w:pPr>
      <w:r w:rsidRPr="00E47C2E">
        <w:rPr>
          <w:rFonts w:cs="Arial"/>
          <w:b/>
        </w:rPr>
        <w:t xml:space="preserve">ЗАКЉУЧИВАЊЕ И СТУПАЊЕ НА СНАГУ </w:t>
      </w:r>
    </w:p>
    <w:p w:rsidR="002B2FFD" w:rsidRPr="002B2FFD" w:rsidRDefault="002B2FFD" w:rsidP="00EE793E">
      <w:pPr>
        <w:pStyle w:val="KDParagraf"/>
        <w:spacing w:before="0"/>
        <w:rPr>
          <w:rFonts w:cs="Arial"/>
          <w:b/>
          <w:lang w:val="sr-Cyrl-RS"/>
        </w:rPr>
      </w:pPr>
    </w:p>
    <w:p w:rsidR="00EE793E" w:rsidRPr="00E47C2E" w:rsidRDefault="00EE793E" w:rsidP="00586A59">
      <w:pPr>
        <w:pStyle w:val="KDParagraf"/>
        <w:spacing w:before="0"/>
        <w:jc w:val="center"/>
        <w:rPr>
          <w:rFonts w:cs="Arial"/>
        </w:rPr>
      </w:pPr>
      <w:r w:rsidRPr="00E47C2E">
        <w:rPr>
          <w:rFonts w:cs="Arial"/>
          <w:b/>
        </w:rPr>
        <w:t xml:space="preserve">Члан </w:t>
      </w:r>
      <w:r w:rsidR="000C160D">
        <w:rPr>
          <w:rFonts w:cs="Arial"/>
          <w:b/>
          <w:lang w:val="sr-Cyrl-RS"/>
        </w:rPr>
        <w:t>7</w:t>
      </w:r>
      <w:r w:rsidRPr="00E47C2E">
        <w:rPr>
          <w:rFonts w:cs="Arial"/>
        </w:rPr>
        <w:t>.</w:t>
      </w:r>
    </w:p>
    <w:p w:rsidR="000402FB" w:rsidRPr="00E47C2E" w:rsidRDefault="00EE793E" w:rsidP="00EE793E">
      <w:pPr>
        <w:pStyle w:val="KDParagraf"/>
        <w:spacing w:before="0"/>
        <w:rPr>
          <w:rFonts w:cs="Arial"/>
        </w:rPr>
      </w:pPr>
      <w:r w:rsidRPr="00E47C2E">
        <w:rPr>
          <w:rFonts w:cs="Arial"/>
        </w:rPr>
        <w:t>Овај Уговор сматра се закљученим</w:t>
      </w:r>
      <w:r w:rsidR="00D10B3A">
        <w:rPr>
          <w:rFonts w:cs="Arial"/>
        </w:rPr>
        <w:t xml:space="preserve"> </w:t>
      </w:r>
      <w:r w:rsidR="00D10B3A">
        <w:rPr>
          <w:rFonts w:cs="Arial"/>
          <w:lang w:val="sr-Cyrl-RS"/>
        </w:rPr>
        <w:t>и ступа на снагу</w:t>
      </w:r>
      <w:r w:rsidRPr="00E47C2E">
        <w:rPr>
          <w:rFonts w:cs="Arial"/>
        </w:rPr>
        <w:t xml:space="preserve"> када га потпишу овлашћени представници Уговорних страна.</w:t>
      </w:r>
    </w:p>
    <w:p w:rsidR="00EE793E" w:rsidRPr="00E47C2E" w:rsidRDefault="0097203F" w:rsidP="00586A59">
      <w:pPr>
        <w:pStyle w:val="KDParagraf"/>
        <w:spacing w:before="0"/>
        <w:jc w:val="center"/>
        <w:rPr>
          <w:rFonts w:cs="Arial"/>
        </w:rPr>
      </w:pPr>
      <w:r>
        <w:rPr>
          <w:rFonts w:cs="Arial"/>
          <w:b/>
        </w:rPr>
        <w:t xml:space="preserve">Члан </w:t>
      </w:r>
      <w:r w:rsidR="00C67584">
        <w:rPr>
          <w:rFonts w:cs="Arial"/>
          <w:b/>
          <w:lang w:val="sr-Cyrl-RS"/>
        </w:rPr>
        <w:t>8</w:t>
      </w:r>
      <w:r w:rsidR="00EE793E" w:rsidRPr="00E47C2E">
        <w:rPr>
          <w:rFonts w:cs="Arial"/>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 xml:space="preserve">Овај Уговор се </w:t>
      </w:r>
      <w:r w:rsidR="0097203F" w:rsidRPr="0097203F">
        <w:rPr>
          <w:rFonts w:cs="Arial"/>
          <w:color w:val="000000" w:themeColor="text1"/>
        </w:rPr>
        <w:t>закључује за период од 12 (словима</w:t>
      </w:r>
      <w:proofErr w:type="gramStart"/>
      <w:r w:rsidR="0097203F" w:rsidRPr="0097203F">
        <w:rPr>
          <w:rFonts w:cs="Arial"/>
          <w:color w:val="000000" w:themeColor="text1"/>
        </w:rPr>
        <w:t>:дванаест</w:t>
      </w:r>
      <w:proofErr w:type="gramEnd"/>
      <w:r w:rsidR="0097203F" w:rsidRPr="0097203F">
        <w:rPr>
          <w:rFonts w:cs="Arial"/>
          <w:color w:val="000000" w:themeColor="text1"/>
        </w:rPr>
        <w:t xml:space="preserve">) </w:t>
      </w:r>
      <w:r w:rsidR="0097203F" w:rsidRPr="000C160D">
        <w:rPr>
          <w:rFonts w:cs="Arial"/>
          <w:color w:val="000000" w:themeColor="text1"/>
        </w:rPr>
        <w:t>месеци</w:t>
      </w:r>
      <w:r w:rsidR="00055FFC" w:rsidRPr="000C160D">
        <w:rPr>
          <w:rFonts w:cs="Arial"/>
          <w:color w:val="000000" w:themeColor="text1"/>
        </w:rPr>
        <w:t xml:space="preserve"> почев од дана ступања уговора на снагу</w:t>
      </w:r>
      <w:r w:rsidR="0097203F" w:rsidRPr="000C160D">
        <w:rPr>
          <w:rFonts w:cs="Arial"/>
          <w:color w:val="000000" w:themeColor="text1"/>
        </w:rPr>
        <w:t xml:space="preserve">, </w:t>
      </w:r>
      <w:r w:rsidRPr="0097203F">
        <w:rPr>
          <w:rFonts w:cs="Arial"/>
          <w:color w:val="000000" w:themeColor="text1"/>
        </w:rPr>
        <w:t xml:space="preserve">односно до исцрпљења уговореног износа из члана 2. </w:t>
      </w:r>
      <w:proofErr w:type="gramStart"/>
      <w:r w:rsidRPr="0097203F">
        <w:rPr>
          <w:rFonts w:cs="Arial"/>
          <w:color w:val="000000" w:themeColor="text1"/>
        </w:rPr>
        <w:t>овог</w:t>
      </w:r>
      <w:proofErr w:type="gramEnd"/>
      <w:r w:rsidRPr="0097203F">
        <w:rPr>
          <w:rFonts w:cs="Arial"/>
          <w:color w:val="000000" w:themeColor="text1"/>
        </w:rPr>
        <w:t xml:space="preserve"> Уговора.</w:t>
      </w:r>
    </w:p>
    <w:p w:rsidR="00B17826" w:rsidRPr="00551A12" w:rsidRDefault="005C3882" w:rsidP="00551A12">
      <w:pPr>
        <w:spacing w:before="0"/>
        <w:rPr>
          <w:rFonts w:cs="Arial"/>
          <w:lang w:val="sr-Cyrl-RS"/>
        </w:rPr>
      </w:pPr>
      <w:r>
        <w:rPr>
          <w:rFonts w:cs="Arial"/>
        </w:rPr>
        <w:t>О</w:t>
      </w:r>
      <w:r w:rsidR="007B303D" w:rsidRPr="007B303D">
        <w:rPr>
          <w:rFonts w:cs="Arial"/>
          <w:lang w:val="sr-Cyrl-RS"/>
        </w:rPr>
        <w:t xml:space="preserve">бавезе које доспевају након истека актуелног Трогодишњег Програма пословања, биће </w:t>
      </w:r>
      <w:r w:rsidR="007B303D" w:rsidRPr="007B303D">
        <w:rPr>
          <w:rFonts w:cs="Arial"/>
          <w:lang w:val="sr-Latn-RS"/>
        </w:rPr>
        <w:t xml:space="preserve">  </w:t>
      </w:r>
      <w:r w:rsidR="007B303D" w:rsidRPr="007B303D">
        <w:rPr>
          <w:rFonts w:cs="Arial"/>
          <w:lang w:val="sr-Cyrl-RS"/>
        </w:rPr>
        <w:t xml:space="preserve">реализоване највише до износа средстава, која ће за ту намену бити одобрена у новом </w:t>
      </w:r>
      <w:r w:rsidR="007B303D" w:rsidRPr="007B303D">
        <w:rPr>
          <w:rFonts w:cs="Arial"/>
          <w:lang w:val="ru-RU"/>
        </w:rPr>
        <w:t xml:space="preserve">програму пословања ЈП ЕПС </w:t>
      </w:r>
      <w:r w:rsidR="007B303D" w:rsidRPr="007B303D">
        <w:rPr>
          <w:rFonts w:cs="Arial"/>
          <w:lang w:val="sr-Cyrl-RS"/>
        </w:rPr>
        <w:t>за године у којима ће се плаћати уговорене обавезе.</w:t>
      </w:r>
    </w:p>
    <w:p w:rsidR="00C67584" w:rsidRPr="00C67584" w:rsidRDefault="00EE793E" w:rsidP="005C340E">
      <w:pPr>
        <w:pStyle w:val="KDParagraf"/>
        <w:spacing w:before="0"/>
        <w:jc w:val="center"/>
        <w:rPr>
          <w:rFonts w:cs="Arial"/>
          <w:lang w:val="sr-Cyrl-RS"/>
        </w:rPr>
      </w:pPr>
      <w:r w:rsidRPr="00E47C2E">
        <w:rPr>
          <w:rFonts w:cs="Arial"/>
          <w:b/>
        </w:rPr>
        <w:t xml:space="preserve">Члан </w:t>
      </w:r>
      <w:r w:rsidR="00C67584">
        <w:rPr>
          <w:rFonts w:cs="Arial"/>
          <w:b/>
          <w:lang w:val="sr-Cyrl-RS"/>
        </w:rPr>
        <w:t>9</w:t>
      </w:r>
      <w:r w:rsidRPr="00E47C2E">
        <w:rPr>
          <w:rFonts w:cs="Arial"/>
        </w:rPr>
        <w:t>.</w:t>
      </w:r>
    </w:p>
    <w:p w:rsidR="00EE793E" w:rsidRPr="00E47C2E" w:rsidRDefault="00396EDF" w:rsidP="00EE793E">
      <w:pPr>
        <w:pStyle w:val="KDParagraf"/>
        <w:spacing w:before="0"/>
        <w:rPr>
          <w:rFonts w:cs="Arial"/>
        </w:rPr>
      </w:pPr>
      <w:r>
        <w:rPr>
          <w:rFonts w:cs="Arial"/>
        </w:rPr>
        <w:t xml:space="preserve">Овај Уговор и његови </w:t>
      </w:r>
      <w:proofErr w:type="gramStart"/>
      <w:r>
        <w:rPr>
          <w:rFonts w:cs="Arial"/>
        </w:rPr>
        <w:t xml:space="preserve">Прилози  </w:t>
      </w:r>
      <w:r>
        <w:rPr>
          <w:rFonts w:cs="Arial"/>
          <w:color w:val="000000" w:themeColor="text1"/>
          <w:lang w:val="sr-Cyrl-RS"/>
        </w:rPr>
        <w:t>2,3</w:t>
      </w:r>
      <w:proofErr w:type="gramEnd"/>
      <w:r>
        <w:rPr>
          <w:rFonts w:cs="Arial"/>
          <w:color w:val="000000" w:themeColor="text1"/>
          <w:lang w:val="sr-Cyrl-RS"/>
        </w:rPr>
        <w:t>, 4 и 5</w:t>
      </w:r>
      <w:r w:rsidR="002B2FFD" w:rsidRPr="00C67584">
        <w:rPr>
          <w:rFonts w:cs="Arial"/>
          <w:color w:val="000000" w:themeColor="text1"/>
          <w:lang w:val="sr-Cyrl-RS"/>
        </w:rPr>
        <w:t xml:space="preserve"> </w:t>
      </w:r>
      <w:r w:rsidR="00EE793E" w:rsidRPr="00E47C2E">
        <w:rPr>
          <w:rFonts w:cs="Arial"/>
        </w:rPr>
        <w:t>из члан</w:t>
      </w:r>
      <w:r w:rsidR="0097203F">
        <w:rPr>
          <w:rFonts w:cs="Arial"/>
        </w:rPr>
        <w:t xml:space="preserve">а </w:t>
      </w:r>
      <w:r w:rsidR="00551A12">
        <w:rPr>
          <w:rFonts w:cs="Arial"/>
          <w:lang w:val="sr-Cyrl-RS"/>
        </w:rPr>
        <w:t>21</w:t>
      </w:r>
      <w:r w:rsidR="00EE793E" w:rsidRPr="00E47C2E">
        <w:rPr>
          <w:rFonts w:cs="Arial"/>
        </w:rPr>
        <w:t xml:space="preserve">. </w:t>
      </w:r>
      <w:proofErr w:type="gramStart"/>
      <w:r w:rsidR="00EE793E" w:rsidRPr="00E47C2E">
        <w:rPr>
          <w:rFonts w:cs="Arial"/>
        </w:rPr>
        <w:t>овог</w:t>
      </w:r>
      <w:proofErr w:type="gramEnd"/>
      <w:r w:rsidR="00EE793E" w:rsidRPr="00E47C2E">
        <w:rPr>
          <w:rFonts w:cs="Arial"/>
        </w:rPr>
        <w:t xml:space="preserve"> Уговора, сачињени су на српском језику. </w:t>
      </w:r>
    </w:p>
    <w:p w:rsidR="00EE793E" w:rsidRPr="00E47C2E" w:rsidRDefault="00EE793E" w:rsidP="00EE793E">
      <w:pPr>
        <w:pStyle w:val="KDParagraf"/>
        <w:spacing w:before="0"/>
        <w:rPr>
          <w:rFonts w:cs="Arial"/>
        </w:rPr>
      </w:pPr>
      <w:r w:rsidRPr="00E47C2E">
        <w:rPr>
          <w:rFonts w:cs="Arial"/>
        </w:rPr>
        <w:t>На овај Уговор примењују се закони Републике Србије.</w:t>
      </w:r>
    </w:p>
    <w:p w:rsidR="00EE793E" w:rsidRPr="00E47C2E" w:rsidRDefault="00EE793E" w:rsidP="00EE793E">
      <w:pPr>
        <w:pStyle w:val="KDParagraf"/>
        <w:spacing w:before="0"/>
        <w:rPr>
          <w:rFonts w:cs="Arial"/>
        </w:rPr>
      </w:pPr>
      <w:r w:rsidRPr="00E47C2E">
        <w:rPr>
          <w:rFonts w:cs="Arial"/>
        </w:rPr>
        <w:t xml:space="preserve">У случају спора меродавно право је право Републике Србије, а поступак се води на српском језику. </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ОВЛАШЋЕНИ ПРЕДСТАВНИЦИ ЗА ПРАЋЕЊЕ УГОВОРА</w:t>
      </w:r>
    </w:p>
    <w:p w:rsidR="00C67584" w:rsidRPr="00C67584" w:rsidRDefault="00C67584" w:rsidP="00EE793E">
      <w:pPr>
        <w:pStyle w:val="KDParagraf"/>
        <w:spacing w:before="0"/>
        <w:rPr>
          <w:rFonts w:cs="Arial"/>
          <w:b/>
          <w:lang w:val="sr-Cyrl-RS"/>
        </w:rPr>
      </w:pPr>
    </w:p>
    <w:p w:rsidR="00EE793E" w:rsidRPr="00C67584" w:rsidRDefault="00EE793E" w:rsidP="00586A59">
      <w:pPr>
        <w:pStyle w:val="KDParagraf"/>
        <w:spacing w:before="0"/>
        <w:jc w:val="center"/>
        <w:rPr>
          <w:rFonts w:cs="Arial"/>
          <w:lang w:val="sr-Cyrl-RS"/>
        </w:rPr>
      </w:pPr>
      <w:r w:rsidRPr="00E47C2E">
        <w:rPr>
          <w:rFonts w:cs="Arial"/>
          <w:b/>
        </w:rPr>
        <w:t xml:space="preserve">Члан </w:t>
      </w:r>
      <w:r w:rsidR="00C67584">
        <w:rPr>
          <w:rFonts w:cs="Arial"/>
          <w:b/>
          <w:lang w:val="sr-Cyrl-RS"/>
        </w:rPr>
        <w:t>10.</w:t>
      </w:r>
    </w:p>
    <w:p w:rsidR="00344E44" w:rsidRPr="00344E44" w:rsidRDefault="00344E44" w:rsidP="00344E44">
      <w:pPr>
        <w:spacing w:before="0"/>
        <w:rPr>
          <w:rFonts w:eastAsia="Calibri" w:cs="Arial"/>
        </w:rPr>
      </w:pPr>
      <w:r w:rsidRPr="00344E44">
        <w:rPr>
          <w:rFonts w:eastAsia="Calibri" w:cs="Arial"/>
        </w:rPr>
        <w:t xml:space="preserve">Овлашћени представници за праћење реализације </w:t>
      </w:r>
      <w:r w:rsidRPr="00344E44">
        <w:rPr>
          <w:rFonts w:eastAsia="Calibri" w:cs="Arial"/>
          <w:lang w:val="sr-Cyrl-RS"/>
        </w:rPr>
        <w:t>испоруке добара</w:t>
      </w:r>
      <w:r w:rsidRPr="00344E44">
        <w:rPr>
          <w:rFonts w:eastAsia="Calibri" w:cs="Arial"/>
        </w:rPr>
        <w:t xml:space="preserve"> из члана 1. </w:t>
      </w:r>
      <w:proofErr w:type="gramStart"/>
      <w:r w:rsidRPr="00344E44">
        <w:rPr>
          <w:rFonts w:eastAsia="Calibri" w:cs="Arial"/>
        </w:rPr>
        <w:t>овог</w:t>
      </w:r>
      <w:proofErr w:type="gramEnd"/>
      <w:r w:rsidRPr="00344E44">
        <w:rPr>
          <w:rFonts w:eastAsia="Calibri" w:cs="Arial"/>
        </w:rPr>
        <w:t xml:space="preserve"> Уговора су: </w:t>
      </w:r>
    </w:p>
    <w:p w:rsidR="00344E44" w:rsidRPr="00344E44" w:rsidRDefault="00344E44" w:rsidP="00344E44">
      <w:pPr>
        <w:spacing w:before="0"/>
        <w:rPr>
          <w:rFonts w:eastAsia="Calibri" w:cs="Arial"/>
        </w:rPr>
      </w:pPr>
      <w:r w:rsidRPr="00344E44">
        <w:rPr>
          <w:rFonts w:eastAsia="Calibri" w:cs="Arial"/>
        </w:rPr>
        <w:t xml:space="preserve">          - </w:t>
      </w:r>
      <w:proofErr w:type="gramStart"/>
      <w:r w:rsidRPr="00344E44">
        <w:rPr>
          <w:rFonts w:eastAsia="Calibri" w:cs="Arial"/>
        </w:rPr>
        <w:t>за</w:t>
      </w:r>
      <w:proofErr w:type="gramEnd"/>
      <w:r w:rsidRPr="00344E44">
        <w:rPr>
          <w:rFonts w:eastAsia="Calibri" w:cs="Arial"/>
        </w:rPr>
        <w:t xml:space="preserve"> </w:t>
      </w:r>
      <w:r>
        <w:rPr>
          <w:rFonts w:eastAsia="Calibri" w:cs="Arial"/>
          <w:lang w:val="sr-Cyrl-RS"/>
        </w:rPr>
        <w:t>Корисник услуге</w:t>
      </w:r>
      <w:r w:rsidRPr="00344E44">
        <w:rPr>
          <w:rFonts w:eastAsia="Calibri" w:cs="Arial"/>
        </w:rPr>
        <w:t>:       ________________________________</w:t>
      </w:r>
    </w:p>
    <w:p w:rsidR="00344E44" w:rsidRPr="00344E44" w:rsidRDefault="00344E44" w:rsidP="00344E44">
      <w:pPr>
        <w:spacing w:before="0"/>
        <w:rPr>
          <w:rFonts w:eastAsia="Calibri" w:cs="Arial"/>
        </w:rPr>
      </w:pPr>
      <w:r w:rsidRPr="00344E44">
        <w:rPr>
          <w:rFonts w:eastAsia="Calibri" w:cs="Arial"/>
        </w:rPr>
        <w:t xml:space="preserve">          - </w:t>
      </w:r>
      <w:proofErr w:type="gramStart"/>
      <w:r w:rsidRPr="00344E44">
        <w:rPr>
          <w:rFonts w:eastAsia="Calibri" w:cs="Arial"/>
        </w:rPr>
        <w:t>за</w:t>
      </w:r>
      <w:proofErr w:type="gramEnd"/>
      <w:r w:rsidRPr="00344E44">
        <w:rPr>
          <w:rFonts w:eastAsia="Calibri" w:cs="Arial"/>
        </w:rPr>
        <w:t xml:space="preserve"> </w:t>
      </w:r>
      <w:r>
        <w:rPr>
          <w:rFonts w:eastAsia="Calibri" w:cs="Arial"/>
          <w:lang w:val="sr-Cyrl-RS"/>
        </w:rPr>
        <w:t>Пружалац услуге</w:t>
      </w:r>
      <w:r w:rsidRPr="00344E44">
        <w:rPr>
          <w:rFonts w:eastAsia="Calibri" w:cs="Arial"/>
        </w:rPr>
        <w:t>:            ________________________________</w:t>
      </w:r>
    </w:p>
    <w:p w:rsidR="00344E44" w:rsidRPr="00344E44" w:rsidRDefault="00344E44" w:rsidP="00344E44">
      <w:pPr>
        <w:spacing w:before="0"/>
        <w:rPr>
          <w:rFonts w:eastAsia="Calibri" w:cs="Arial"/>
          <w:color w:val="1F497D"/>
        </w:rPr>
      </w:pPr>
      <w:r w:rsidRPr="00344E44">
        <w:rPr>
          <w:rFonts w:eastAsia="Calibri" w:cs="Arial"/>
        </w:rPr>
        <w:t>Овлашћења и дужности овлашћених представника</w:t>
      </w:r>
      <w:proofErr w:type="gramStart"/>
      <w:r w:rsidRPr="00344E44">
        <w:rPr>
          <w:rFonts w:eastAsia="Calibri" w:cs="Arial"/>
        </w:rPr>
        <w:t>  за</w:t>
      </w:r>
      <w:proofErr w:type="gramEnd"/>
      <w:r w:rsidRPr="00344E44">
        <w:rPr>
          <w:rFonts w:eastAsia="Calibri" w:cs="Arial"/>
        </w:rPr>
        <w:t xml:space="preserve"> праћење реализације овог Уговора су да:</w:t>
      </w:r>
    </w:p>
    <w:p w:rsidR="00344E44" w:rsidRPr="00344E44" w:rsidRDefault="00344E44" w:rsidP="00344E44">
      <w:pPr>
        <w:spacing w:before="0"/>
        <w:rPr>
          <w:rFonts w:ascii="Calibri" w:eastAsia="Calibri" w:hAnsi="Calibri"/>
          <w:color w:val="1F497D"/>
        </w:rPr>
      </w:pPr>
    </w:p>
    <w:p w:rsidR="00344E44" w:rsidRPr="00344E44" w:rsidRDefault="00344E44" w:rsidP="00344E44">
      <w:pPr>
        <w:spacing w:before="0"/>
        <w:rPr>
          <w:rFonts w:eastAsia="Calibri" w:cs="Arial"/>
        </w:rPr>
      </w:pPr>
      <w:r w:rsidRPr="00344E44">
        <w:rPr>
          <w:rFonts w:eastAsia="Calibri" w:cs="Arial"/>
        </w:rPr>
        <w:lastRenderedPageBreak/>
        <w:t xml:space="preserve">-        Да сачине, потпишу и верификују Записник о </w:t>
      </w:r>
      <w:r w:rsidRPr="00344E44">
        <w:rPr>
          <w:rFonts w:eastAsia="Calibri" w:cs="Arial"/>
          <w:lang w:val="sr-Cyrl-RS"/>
        </w:rPr>
        <w:t>извршеној испоруци добара</w:t>
      </w:r>
      <w:r w:rsidRPr="00344E44">
        <w:rPr>
          <w:rFonts w:eastAsia="Calibri" w:cs="Arial"/>
        </w:rPr>
        <w:t xml:space="preserve"> (без примедби);</w:t>
      </w:r>
    </w:p>
    <w:p w:rsidR="00344E44" w:rsidRPr="00344E44" w:rsidRDefault="00344E44" w:rsidP="00344E44">
      <w:pPr>
        <w:spacing w:before="0"/>
        <w:rPr>
          <w:rFonts w:eastAsia="Calibri" w:cs="Arial"/>
        </w:rPr>
      </w:pPr>
      <w:r w:rsidRPr="00344E44">
        <w:rPr>
          <w:rFonts w:eastAsia="Calibri" w:cs="Arial"/>
        </w:rPr>
        <w:t xml:space="preserve">-        </w:t>
      </w:r>
      <w:proofErr w:type="gramStart"/>
      <w:r w:rsidRPr="00344E44">
        <w:rPr>
          <w:rFonts w:eastAsia="Calibri" w:cs="Arial"/>
        </w:rPr>
        <w:t>благовремено</w:t>
      </w:r>
      <w:proofErr w:type="gramEnd"/>
      <w:r w:rsidRPr="00344E44">
        <w:rPr>
          <w:rFonts w:eastAsia="Calibri" w:cs="Arial"/>
        </w:rPr>
        <w:t xml:space="preserve"> приме Коначан извештај  о извршеној </w:t>
      </w:r>
      <w:r w:rsidRPr="00344E44">
        <w:rPr>
          <w:rFonts w:eastAsia="Calibri" w:cs="Arial"/>
          <w:lang w:val="sr-Cyrl-RS"/>
        </w:rPr>
        <w:t>испоруци</w:t>
      </w:r>
      <w:r w:rsidRPr="00344E44">
        <w:rPr>
          <w:rFonts w:eastAsia="Calibri" w:cs="Arial"/>
        </w:rPr>
        <w:t xml:space="preserve"> и изјасне се поводом истог у писменој форми;</w:t>
      </w:r>
    </w:p>
    <w:p w:rsidR="00344E44" w:rsidRPr="00344E44" w:rsidRDefault="00344E44" w:rsidP="00344E44">
      <w:pPr>
        <w:spacing w:before="0"/>
        <w:rPr>
          <w:rFonts w:eastAsia="Calibri" w:cs="Arial"/>
        </w:rPr>
      </w:pPr>
      <w:r w:rsidRPr="00344E44">
        <w:rPr>
          <w:rFonts w:eastAsia="Calibri" w:cs="Arial"/>
        </w:rPr>
        <w:t xml:space="preserve">-        </w:t>
      </w:r>
      <w:proofErr w:type="gramStart"/>
      <w:r w:rsidRPr="00344E44">
        <w:rPr>
          <w:rFonts w:eastAsia="Calibri" w:cs="Arial"/>
        </w:rPr>
        <w:t>извршавају</w:t>
      </w:r>
      <w:proofErr w:type="gramEnd"/>
      <w:r w:rsidRPr="00344E44">
        <w:rPr>
          <w:rFonts w:eastAsia="Calibri" w:cs="Arial"/>
        </w:rPr>
        <w:t xml:space="preserve"> и друге дужности везане за реализацију предмета овог Уговора, по потреби.</w:t>
      </w:r>
    </w:p>
    <w:p w:rsidR="00055FFC" w:rsidRPr="00055FFC" w:rsidRDefault="00055FFC"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 xml:space="preserve">КВАЛИТАТИВНИ И КВАНТИТАТИВНИ ПРИЈЕМ </w:t>
      </w:r>
    </w:p>
    <w:p w:rsidR="00C67584" w:rsidRPr="00C67584" w:rsidRDefault="00C67584" w:rsidP="00EE793E">
      <w:pPr>
        <w:pStyle w:val="KDParagraf"/>
        <w:spacing w:before="0"/>
        <w:rPr>
          <w:rFonts w:cs="Arial"/>
          <w:b/>
          <w:lang w:val="sr-Cyrl-RS"/>
        </w:rPr>
      </w:pPr>
    </w:p>
    <w:p w:rsidR="00EE793E" w:rsidRPr="00E47C2E" w:rsidRDefault="00EE793E" w:rsidP="00586A59">
      <w:pPr>
        <w:pStyle w:val="KDParagraf"/>
        <w:spacing w:before="0"/>
        <w:jc w:val="center"/>
        <w:rPr>
          <w:rFonts w:cs="Arial"/>
        </w:rPr>
      </w:pPr>
      <w:r w:rsidRPr="00E47C2E">
        <w:rPr>
          <w:rFonts w:cs="Arial"/>
          <w:b/>
        </w:rPr>
        <w:t xml:space="preserve">Члан </w:t>
      </w:r>
      <w:r w:rsidR="00C67584">
        <w:rPr>
          <w:rFonts w:cs="Arial"/>
          <w:b/>
          <w:lang w:val="sr-Cyrl-RS"/>
        </w:rPr>
        <w:t>11</w:t>
      </w:r>
      <w:r w:rsidRPr="00E47C2E">
        <w:rPr>
          <w:rFonts w:cs="Arial"/>
        </w:rPr>
        <w:t>.</w:t>
      </w:r>
    </w:p>
    <w:p w:rsidR="00EE793E" w:rsidRPr="00C67584" w:rsidRDefault="00EE793E" w:rsidP="00EE793E">
      <w:pPr>
        <w:pStyle w:val="KDParagraf"/>
        <w:spacing w:before="0"/>
        <w:rPr>
          <w:rFonts w:cs="Arial"/>
        </w:rPr>
      </w:pPr>
      <w:r w:rsidRPr="00C67584">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00055FFC" w:rsidRPr="00C67584">
        <w:rPr>
          <w:rFonts w:cs="Arial"/>
        </w:rPr>
        <w:t xml:space="preserve"> ЈП ЕПС Огранака ТЕНТ – ТЕНТ А, Обреновац, Богољуба Урошевића Црног 44 </w:t>
      </w:r>
    </w:p>
    <w:p w:rsidR="00EE793E" w:rsidRPr="00C67584" w:rsidRDefault="00EE793E" w:rsidP="00EE793E">
      <w:pPr>
        <w:pStyle w:val="KDParagraf"/>
        <w:spacing w:before="0"/>
        <w:rPr>
          <w:rFonts w:cs="Arial"/>
        </w:rPr>
      </w:pPr>
      <w:r w:rsidRPr="00C67584">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w:t>
      </w:r>
      <w:r w:rsidR="00BF0590" w:rsidRPr="00C67584">
        <w:rPr>
          <w:rFonts w:cs="Arial"/>
        </w:rPr>
        <w:t>ви Пружаоцу услуге у року од 5 (словима</w:t>
      </w:r>
      <w:proofErr w:type="gramStart"/>
      <w:r w:rsidR="00BF0590" w:rsidRPr="00C67584">
        <w:rPr>
          <w:rFonts w:cs="Arial"/>
        </w:rPr>
        <w:t>:пет</w:t>
      </w:r>
      <w:proofErr w:type="gramEnd"/>
      <w:r w:rsidRPr="00C67584">
        <w:rPr>
          <w:rFonts w:cs="Arial"/>
        </w:rPr>
        <w:t>) дана.</w:t>
      </w:r>
    </w:p>
    <w:p w:rsidR="00551A12" w:rsidRDefault="00EE793E" w:rsidP="00551A12">
      <w:pPr>
        <w:pStyle w:val="KDParagraf"/>
        <w:spacing w:before="0"/>
        <w:rPr>
          <w:rFonts w:cs="Arial"/>
        </w:rPr>
      </w:pPr>
      <w:r w:rsidRPr="00C67584">
        <w:rPr>
          <w:rFonts w:cs="Arial"/>
        </w:rPr>
        <w:t xml:space="preserve">Пружалац </w:t>
      </w:r>
      <w:proofErr w:type="gramStart"/>
      <w:r w:rsidRPr="00C67584">
        <w:rPr>
          <w:rFonts w:cs="Arial"/>
        </w:rPr>
        <w:t>услуге  се</w:t>
      </w:r>
      <w:proofErr w:type="gramEnd"/>
      <w:r w:rsidRPr="00C67584">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00BF0590" w:rsidRPr="00C67584">
        <w:rPr>
          <w:rFonts w:cs="Arial"/>
        </w:rPr>
        <w:t>10 (словима: десет</w:t>
      </w:r>
      <w:r w:rsidRPr="00C67584">
        <w:rPr>
          <w:rFonts w:cs="Arial"/>
        </w:rPr>
        <w:t>дана) од момента пријема рекламације о свом трошку.</w:t>
      </w:r>
    </w:p>
    <w:p w:rsidR="00551A12" w:rsidRDefault="00551A12" w:rsidP="00551A12">
      <w:pPr>
        <w:pStyle w:val="KDParagraf"/>
        <w:spacing w:before="0"/>
        <w:rPr>
          <w:rFonts w:cs="Arial"/>
        </w:rPr>
      </w:pPr>
    </w:p>
    <w:p w:rsidR="00551A12" w:rsidRPr="0097203F" w:rsidRDefault="00551A12" w:rsidP="00551A12">
      <w:pPr>
        <w:pStyle w:val="KDParagraf"/>
        <w:spacing w:before="0"/>
        <w:rPr>
          <w:rFonts w:cs="Arial"/>
          <w:b/>
          <w:color w:val="000000" w:themeColor="text1"/>
        </w:rPr>
      </w:pPr>
      <w:r w:rsidRPr="0097203F">
        <w:rPr>
          <w:rFonts w:cs="Arial"/>
          <w:b/>
          <w:color w:val="000000" w:themeColor="text1"/>
        </w:rPr>
        <w:t xml:space="preserve">ГАРАНТНИ РОК </w:t>
      </w:r>
    </w:p>
    <w:p w:rsidR="00551A12" w:rsidRPr="0097203F" w:rsidRDefault="00551A12" w:rsidP="00551A12">
      <w:pPr>
        <w:pStyle w:val="KDParagraf"/>
        <w:spacing w:before="0"/>
        <w:jc w:val="center"/>
        <w:rPr>
          <w:rFonts w:cs="Arial"/>
          <w:color w:val="000000" w:themeColor="text1"/>
        </w:rPr>
      </w:pPr>
      <w:r w:rsidRPr="0097203F">
        <w:rPr>
          <w:rFonts w:cs="Arial"/>
          <w:b/>
          <w:color w:val="000000" w:themeColor="text1"/>
        </w:rPr>
        <w:t xml:space="preserve">Члан </w:t>
      </w:r>
      <w:r>
        <w:rPr>
          <w:rFonts w:cs="Arial"/>
          <w:b/>
          <w:color w:val="000000" w:themeColor="text1"/>
          <w:lang w:val="sr-Cyrl-RS"/>
        </w:rPr>
        <w:t>12</w:t>
      </w:r>
      <w:r w:rsidRPr="0097203F">
        <w:rPr>
          <w:rFonts w:cs="Arial"/>
          <w:color w:val="000000" w:themeColor="text1"/>
        </w:rPr>
        <w:t>.</w:t>
      </w:r>
    </w:p>
    <w:p w:rsidR="00551A12" w:rsidRPr="0097203F" w:rsidRDefault="00551A12" w:rsidP="00551A12">
      <w:pPr>
        <w:pStyle w:val="KDParagraf"/>
        <w:spacing w:before="0"/>
        <w:rPr>
          <w:rFonts w:cs="Arial"/>
          <w:color w:val="000000" w:themeColor="text1"/>
        </w:rPr>
      </w:pPr>
      <w:r w:rsidRPr="0097203F">
        <w:rPr>
          <w:rFonts w:cs="Arial"/>
          <w:color w:val="000000" w:themeColor="text1"/>
        </w:rPr>
        <w:t xml:space="preserve">Гарантни рок не може бити краћи од </w:t>
      </w:r>
      <w:r>
        <w:rPr>
          <w:rFonts w:cs="Arial"/>
          <w:color w:val="000000" w:themeColor="text1"/>
          <w:lang w:val="sr-Cyrl-RS"/>
        </w:rPr>
        <w:t>_______</w:t>
      </w:r>
      <w:r w:rsidRPr="0097203F">
        <w:rPr>
          <w:rFonts w:cs="Arial"/>
          <w:color w:val="000000" w:themeColor="text1"/>
        </w:rPr>
        <w:t xml:space="preserve"> (</w:t>
      </w:r>
      <w:proofErr w:type="gramStart"/>
      <w:r w:rsidRPr="0097203F">
        <w:rPr>
          <w:rFonts w:cs="Arial"/>
          <w:color w:val="000000" w:themeColor="text1"/>
        </w:rPr>
        <w:t>словима:</w:t>
      </w:r>
      <w:proofErr w:type="gramEnd"/>
      <w:r>
        <w:rPr>
          <w:rFonts w:cs="Arial"/>
          <w:color w:val="000000" w:themeColor="text1"/>
          <w:lang w:val="sr-Cyrl-RS"/>
        </w:rPr>
        <w:t>_______</w:t>
      </w:r>
      <w:r w:rsidRPr="0097203F">
        <w:rPr>
          <w:rFonts w:cs="Arial"/>
          <w:color w:val="000000" w:themeColor="text1"/>
        </w:rPr>
        <w:t>) месеци, од дана сачињавања, потписивања и верификовања Записника</w:t>
      </w:r>
      <w:r>
        <w:rPr>
          <w:rFonts w:cs="Arial"/>
          <w:color w:val="000000" w:themeColor="text1"/>
        </w:rPr>
        <w:t xml:space="preserve"> о </w:t>
      </w:r>
      <w:r w:rsidRPr="0097203F">
        <w:rPr>
          <w:rFonts w:cs="Arial"/>
          <w:color w:val="000000" w:themeColor="text1"/>
        </w:rPr>
        <w:t>квалитативном</w:t>
      </w:r>
      <w:r>
        <w:rPr>
          <w:rFonts w:cs="Arial"/>
          <w:color w:val="000000" w:themeColor="text1"/>
        </w:rPr>
        <w:t xml:space="preserve"> </w:t>
      </w:r>
      <w:r w:rsidRPr="0097203F">
        <w:rPr>
          <w:rFonts w:cs="Arial"/>
          <w:color w:val="000000" w:themeColor="text1"/>
        </w:rPr>
        <w:t xml:space="preserve">и </w:t>
      </w:r>
      <w:r w:rsidRPr="00BF0590">
        <w:rPr>
          <w:rFonts w:cs="Arial"/>
          <w:color w:val="000000" w:themeColor="text1"/>
        </w:rPr>
        <w:t>квантитативном пријему услуга</w:t>
      </w:r>
      <w:r w:rsidRPr="0097203F">
        <w:rPr>
          <w:rFonts w:cs="Arial"/>
          <w:color w:val="000000" w:themeColor="text1"/>
        </w:rPr>
        <w:t xml:space="preserve"> (без примедби) из члана </w:t>
      </w:r>
      <w:r>
        <w:rPr>
          <w:rFonts w:cs="Arial"/>
          <w:color w:val="000000" w:themeColor="text1"/>
        </w:rPr>
        <w:t>11</w:t>
      </w:r>
      <w:r w:rsidRPr="0097203F">
        <w:rPr>
          <w:rFonts w:cs="Arial"/>
          <w:color w:val="000000" w:themeColor="text1"/>
        </w:rPr>
        <w:t xml:space="preserve">. </w:t>
      </w:r>
      <w:proofErr w:type="gramStart"/>
      <w:r w:rsidRPr="0097203F">
        <w:rPr>
          <w:rFonts w:cs="Arial"/>
          <w:color w:val="000000" w:themeColor="text1"/>
        </w:rPr>
        <w:t>овог</w:t>
      </w:r>
      <w:proofErr w:type="gramEnd"/>
      <w:r w:rsidRPr="0097203F">
        <w:rPr>
          <w:rFonts w:cs="Arial"/>
          <w:color w:val="000000" w:themeColor="text1"/>
        </w:rPr>
        <w:t xml:space="preserve"> Уговора. </w:t>
      </w:r>
    </w:p>
    <w:p w:rsidR="00551A12" w:rsidRPr="0097203F" w:rsidRDefault="00551A12" w:rsidP="00551A12">
      <w:pPr>
        <w:pStyle w:val="KDParagraf"/>
        <w:spacing w:before="0"/>
        <w:rPr>
          <w:rFonts w:cs="Arial"/>
          <w:color w:val="000000" w:themeColor="text1"/>
        </w:rPr>
      </w:pPr>
      <w:r w:rsidRPr="0097203F">
        <w:rPr>
          <w:rFonts w:cs="Arial"/>
          <w:color w:val="000000" w:themeColor="text1"/>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w:t>
      </w:r>
      <w:proofErr w:type="gramStart"/>
      <w:r w:rsidRPr="0097203F">
        <w:rPr>
          <w:rFonts w:cs="Arial"/>
          <w:color w:val="000000" w:themeColor="text1"/>
        </w:rPr>
        <w:t>:пет</w:t>
      </w:r>
      <w:proofErr w:type="gramEnd"/>
      <w:r w:rsidRPr="0097203F">
        <w:rPr>
          <w:rFonts w:cs="Arial"/>
          <w:color w:val="000000" w:themeColor="text1"/>
        </w:rPr>
        <w:t xml:space="preserve">) дана по утврђивању недостатка. </w:t>
      </w:r>
    </w:p>
    <w:p w:rsidR="00551A12" w:rsidRPr="0097203F" w:rsidRDefault="00551A12" w:rsidP="00551A12">
      <w:pPr>
        <w:pStyle w:val="KDParagraf"/>
        <w:spacing w:before="0"/>
        <w:rPr>
          <w:rFonts w:cs="Arial"/>
          <w:color w:val="000000" w:themeColor="text1"/>
        </w:rPr>
      </w:pPr>
      <w:r w:rsidRPr="0097203F">
        <w:rPr>
          <w:rFonts w:cs="Arial"/>
          <w:color w:val="000000" w:themeColor="text1"/>
        </w:rPr>
        <w:t>Пружалац услуге се обавезује да најкасније у року од 10 (словима</w:t>
      </w:r>
      <w:proofErr w:type="gramStart"/>
      <w:r w:rsidRPr="0097203F">
        <w:rPr>
          <w:rFonts w:cs="Arial"/>
          <w:color w:val="000000" w:themeColor="text1"/>
        </w:rPr>
        <w:t>:десет</w:t>
      </w:r>
      <w:proofErr w:type="gramEnd"/>
      <w:r w:rsidRPr="0097203F">
        <w:rPr>
          <w:rFonts w:cs="Arial"/>
          <w:color w:val="000000" w:themeColor="text1"/>
        </w:rPr>
        <w:t>) дана од дана пријема рекламације отклони утврђене недостатке о свом трошку.</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ВИША СИЛА</w:t>
      </w:r>
    </w:p>
    <w:p w:rsidR="00EE793E" w:rsidRPr="00E47C2E" w:rsidRDefault="00EE793E" w:rsidP="00586A59">
      <w:pPr>
        <w:pStyle w:val="KDParagraf"/>
        <w:spacing w:before="0"/>
        <w:jc w:val="center"/>
        <w:rPr>
          <w:rFonts w:cs="Arial"/>
        </w:rPr>
      </w:pPr>
      <w:r w:rsidRPr="00E47C2E">
        <w:rPr>
          <w:rFonts w:cs="Arial"/>
          <w:b/>
        </w:rPr>
        <w:t xml:space="preserve">Члан </w:t>
      </w:r>
      <w:r w:rsidR="00A4539F">
        <w:rPr>
          <w:rFonts w:cs="Arial"/>
          <w:b/>
          <w:lang w:val="sr-Cyrl-RS"/>
        </w:rPr>
        <w:t>1</w:t>
      </w:r>
      <w:r w:rsidR="00551A12">
        <w:rPr>
          <w:rFonts w:cs="Arial"/>
          <w:b/>
          <w:lang w:val="sr-Cyrl-RS"/>
        </w:rPr>
        <w:t>3</w:t>
      </w:r>
      <w:r w:rsidRPr="00E47C2E">
        <w:rPr>
          <w:rFonts w:cs="Arial"/>
        </w:rPr>
        <w:t>.</w:t>
      </w:r>
    </w:p>
    <w:p w:rsidR="00EE793E" w:rsidRPr="0033696E" w:rsidRDefault="00EE793E" w:rsidP="00EE793E">
      <w:pPr>
        <w:pStyle w:val="KDParagraf"/>
        <w:spacing w:before="0"/>
        <w:rPr>
          <w:rFonts w:cs="Arial"/>
          <w:color w:val="000000" w:themeColor="text1"/>
        </w:rPr>
      </w:pPr>
      <w:proofErr w:type="gramStart"/>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roofErr w:type="gramEnd"/>
    </w:p>
    <w:p w:rsidR="00EE793E" w:rsidRPr="0033696E" w:rsidRDefault="00EE793E" w:rsidP="00EE793E">
      <w:pPr>
        <w:pStyle w:val="KDParagraf"/>
        <w:spacing w:before="0"/>
        <w:rPr>
          <w:rFonts w:cs="Arial"/>
          <w:color w:val="000000" w:themeColor="text1"/>
        </w:rPr>
      </w:pPr>
      <w:r w:rsidRPr="0033696E">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33696E" w:rsidRDefault="00EE793E" w:rsidP="00EE793E">
      <w:pPr>
        <w:pStyle w:val="KDParagraf"/>
        <w:spacing w:before="0"/>
        <w:rPr>
          <w:rFonts w:cs="Arial"/>
          <w:color w:val="000000" w:themeColor="text1"/>
        </w:rPr>
      </w:pPr>
      <w:r w:rsidRPr="0033696E">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Default="00EE793E" w:rsidP="00EE793E">
      <w:pPr>
        <w:pStyle w:val="KDParagraf"/>
        <w:spacing w:before="0"/>
        <w:rPr>
          <w:rFonts w:cs="Arial"/>
          <w:color w:val="000000" w:themeColor="text1"/>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344E44" w:rsidRDefault="00344E44" w:rsidP="00EE793E">
      <w:pPr>
        <w:pStyle w:val="KDParagraf"/>
        <w:spacing w:before="0"/>
        <w:rPr>
          <w:rFonts w:cs="Arial"/>
          <w:color w:val="000000" w:themeColor="text1"/>
        </w:rPr>
      </w:pPr>
    </w:p>
    <w:p w:rsidR="00344E44" w:rsidRPr="0033696E" w:rsidRDefault="00344E44" w:rsidP="00EE793E">
      <w:pPr>
        <w:pStyle w:val="KDParagraf"/>
        <w:spacing w:before="0"/>
        <w:rPr>
          <w:rFonts w:cs="Arial"/>
          <w:color w:val="000000" w:themeColor="text1"/>
        </w:rPr>
      </w:pP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lastRenderedPageBreak/>
        <w:t>НАКНАДА ШТЕТЕ</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551A12">
        <w:rPr>
          <w:rFonts w:cs="Arial"/>
          <w:b/>
          <w:lang w:val="sr-Cyrl-RS"/>
        </w:rPr>
        <w:t>4</w:t>
      </w:r>
      <w:r w:rsidRPr="00E47C2E">
        <w:rPr>
          <w:rFonts w:cs="Arial"/>
        </w:rPr>
        <w:t>.</w:t>
      </w:r>
    </w:p>
    <w:p w:rsidR="00EE793E" w:rsidRPr="00E47C2E" w:rsidRDefault="00EE793E" w:rsidP="00EE793E">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47C2E" w:rsidRDefault="00EE793E" w:rsidP="00EE793E">
      <w:pPr>
        <w:pStyle w:val="KDParagraf"/>
        <w:spacing w:before="0"/>
        <w:rPr>
          <w:rFonts w:cs="Arial"/>
        </w:rPr>
      </w:pPr>
      <w:proofErr w:type="gramStart"/>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roofErr w:type="gramEnd"/>
    </w:p>
    <w:p w:rsidR="00C3275B" w:rsidRDefault="00EE793E" w:rsidP="00EE793E">
      <w:pPr>
        <w:pStyle w:val="KDParagraf"/>
        <w:spacing w:before="0"/>
        <w:rPr>
          <w:rFonts w:cs="Arial"/>
        </w:rPr>
      </w:pPr>
      <w:proofErr w:type="gramStart"/>
      <w:r w:rsidRPr="00E47C2E">
        <w:rPr>
          <w:rFonts w:cs="Arial"/>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roofErr w:type="gramEnd"/>
      <w:r w:rsidRPr="00E47C2E">
        <w:rPr>
          <w:rFonts w:cs="Arial"/>
        </w:rPr>
        <w:t xml:space="preserve"> </w:t>
      </w:r>
    </w:p>
    <w:p w:rsidR="000402FB" w:rsidRPr="000402FB" w:rsidRDefault="000402FB"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551A12">
        <w:rPr>
          <w:rFonts w:cs="Arial"/>
          <w:b/>
          <w:lang w:val="sr-Cyrl-RS"/>
        </w:rPr>
        <w:t>5</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за сваки започети дан кашњења, у максималном износу од 10%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без пореза на додату вредност. </w:t>
      </w:r>
    </w:p>
    <w:p w:rsidR="00EE793E" w:rsidRPr="00E47C2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055FFC">
        <w:rPr>
          <w:rFonts w:cs="Arial"/>
        </w:rPr>
        <w:t xml:space="preserve"> </w:t>
      </w:r>
      <w:r w:rsidRPr="00E47C2E">
        <w:rPr>
          <w:rFonts w:cs="Arial"/>
        </w:rPr>
        <w:t xml:space="preserve">Уколико Корисник услуге услед кашњења из ст.1. </w:t>
      </w:r>
      <w:proofErr w:type="gramStart"/>
      <w:r w:rsidRPr="00E47C2E">
        <w:rPr>
          <w:rFonts w:cs="Arial"/>
        </w:rPr>
        <w:t>овог</w:t>
      </w:r>
      <w:proofErr w:type="gramEnd"/>
      <w:r w:rsidRPr="00E47C2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551A12">
        <w:rPr>
          <w:rFonts w:cs="Arial"/>
          <w:b/>
          <w:lang w:val="sr-Cyrl-RS"/>
        </w:rPr>
        <w:t>6</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551A12" w:rsidRPr="00E47C2E" w:rsidRDefault="00EE793E" w:rsidP="00EE793E">
      <w:pPr>
        <w:pStyle w:val="KDParagraf"/>
        <w:spacing w:before="0"/>
        <w:rPr>
          <w:rFonts w:cs="Arial"/>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C51993">
        <w:rPr>
          <w:rFonts w:cs="Arial"/>
          <w:lang w:val="sr-Cyrl-RS"/>
        </w:rPr>
        <w:t>1</w:t>
      </w:r>
      <w:r w:rsidR="00551A12">
        <w:rPr>
          <w:rFonts w:cs="Arial"/>
          <w:lang w:val="sr-Cyrl-RS"/>
        </w:rPr>
        <w:t>5</w:t>
      </w:r>
      <w:r w:rsidRPr="00E47C2E">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E47C2E" w:rsidRDefault="00EE793E" w:rsidP="00EE793E">
      <w:pPr>
        <w:pStyle w:val="KDParagraf"/>
        <w:spacing w:before="0"/>
        <w:rPr>
          <w:rFonts w:cs="Arial"/>
          <w:b/>
        </w:rPr>
      </w:pPr>
      <w:r w:rsidRPr="00E47C2E">
        <w:rPr>
          <w:rFonts w:cs="Arial"/>
          <w:b/>
        </w:rPr>
        <w:t>ЗАВРШНЕ ОДРЕДБЕ</w:t>
      </w:r>
    </w:p>
    <w:p w:rsidR="00A4539F" w:rsidRPr="00551A12" w:rsidRDefault="00EE793E" w:rsidP="00551A12">
      <w:pPr>
        <w:pStyle w:val="KDParagraf"/>
        <w:spacing w:before="0"/>
        <w:jc w:val="center"/>
        <w:rPr>
          <w:rFonts w:cs="Arial"/>
          <w:b/>
          <w:lang w:val="sr-Cyrl-RS"/>
        </w:rPr>
      </w:pPr>
      <w:r w:rsidRPr="00E47C2E">
        <w:rPr>
          <w:rFonts w:cs="Arial"/>
          <w:b/>
        </w:rPr>
        <w:t xml:space="preserve">Члан </w:t>
      </w:r>
      <w:r w:rsidR="00551A12">
        <w:rPr>
          <w:rFonts w:cs="Arial"/>
          <w:b/>
          <w:lang w:val="sr-Cyrl-RS"/>
        </w:rPr>
        <w:t>17</w:t>
      </w:r>
      <w:r w:rsidR="00A4539F">
        <w:rPr>
          <w:rFonts w:cs="Arial"/>
          <w:b/>
          <w:lang w:val="sr-Cyrl-RS"/>
        </w:rPr>
        <w:t xml:space="preserve">. </w:t>
      </w:r>
    </w:p>
    <w:p w:rsidR="00EE793E" w:rsidRDefault="00EE793E" w:rsidP="00EE793E">
      <w:pPr>
        <w:pStyle w:val="KDParagraf"/>
        <w:spacing w:before="0"/>
        <w:rPr>
          <w:rFonts w:cs="Arial"/>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4E44" w:rsidRDefault="00344E44" w:rsidP="00EE793E">
      <w:pPr>
        <w:pStyle w:val="KDParagraf"/>
        <w:spacing w:before="0"/>
        <w:rPr>
          <w:rFonts w:cs="Arial"/>
        </w:rPr>
      </w:pPr>
    </w:p>
    <w:p w:rsidR="00344E44" w:rsidRDefault="00344E44" w:rsidP="00EE793E">
      <w:pPr>
        <w:pStyle w:val="KDParagraf"/>
        <w:spacing w:before="0"/>
        <w:rPr>
          <w:rFonts w:cs="Arial"/>
        </w:rPr>
      </w:pPr>
    </w:p>
    <w:p w:rsidR="00A4539F" w:rsidRDefault="00A4539F" w:rsidP="00EE793E">
      <w:pPr>
        <w:pStyle w:val="KDParagraf"/>
        <w:spacing w:before="0"/>
        <w:rPr>
          <w:rFonts w:cs="Arial"/>
          <w:lang w:val="sr-Cyrl-RS"/>
        </w:rPr>
      </w:pPr>
    </w:p>
    <w:p w:rsidR="00551A12" w:rsidRPr="00A4539F" w:rsidRDefault="00551A12" w:rsidP="00EE793E">
      <w:pPr>
        <w:pStyle w:val="KDParagraf"/>
        <w:spacing w:before="0"/>
        <w:rPr>
          <w:rFonts w:cs="Arial"/>
          <w:lang w:val="sr-Cyrl-RS"/>
        </w:rPr>
      </w:pPr>
    </w:p>
    <w:p w:rsidR="00A4539F" w:rsidRPr="00A4539F" w:rsidRDefault="00EE793E" w:rsidP="00D908D2">
      <w:pPr>
        <w:pStyle w:val="KDParagraf"/>
        <w:spacing w:before="0"/>
        <w:jc w:val="center"/>
        <w:rPr>
          <w:rFonts w:cs="Arial"/>
          <w:lang w:val="sr-Cyrl-RS"/>
        </w:rPr>
      </w:pPr>
      <w:r w:rsidRPr="00E47C2E">
        <w:rPr>
          <w:rFonts w:cs="Arial"/>
          <w:b/>
        </w:rPr>
        <w:t xml:space="preserve">Члан </w:t>
      </w:r>
      <w:r w:rsidR="00A4539F">
        <w:rPr>
          <w:rFonts w:cs="Arial"/>
          <w:b/>
          <w:lang w:val="sr-Cyrl-RS"/>
        </w:rPr>
        <w:t>1</w:t>
      </w:r>
      <w:r w:rsidR="00551A12">
        <w:rPr>
          <w:rFonts w:cs="Arial"/>
          <w:b/>
          <w:lang w:val="sr-Cyrl-RS"/>
        </w:rPr>
        <w:t>8</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Уговорне страна током трајања овог </w:t>
      </w:r>
      <w:proofErr w:type="gramStart"/>
      <w:r w:rsidRPr="00E47C2E">
        <w:rPr>
          <w:rFonts w:cs="Arial"/>
        </w:rPr>
        <w:t>Уговора  због</w:t>
      </w:r>
      <w:proofErr w:type="gramEnd"/>
      <w:r w:rsidRPr="00E47C2E">
        <w:rPr>
          <w:rFonts w:cs="Arial"/>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EE793E" w:rsidRDefault="00A45D17" w:rsidP="00A4539F">
      <w:pPr>
        <w:spacing w:before="0"/>
        <w:rPr>
          <w:rFonts w:cs="Arial"/>
          <w:color w:val="000000" w:themeColor="text1"/>
          <w:lang w:val="sr-Cyrl-RS" w:eastAsia="sr-Latn-CS"/>
        </w:rPr>
      </w:pPr>
      <w:r w:rsidRPr="00A4539F">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A4539F" w:rsidRPr="00A4539F" w:rsidRDefault="00A4539F" w:rsidP="00A4539F">
      <w:pPr>
        <w:spacing w:before="0"/>
        <w:rPr>
          <w:rFonts w:cs="Arial"/>
          <w:lang w:val="sr-Cyrl-RS"/>
        </w:rPr>
      </w:pPr>
    </w:p>
    <w:p w:rsidR="00EE793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551A12">
        <w:rPr>
          <w:rFonts w:cs="Arial"/>
          <w:b/>
          <w:lang w:val="sr-Cyrl-RS"/>
        </w:rPr>
        <w:t>9</w:t>
      </w:r>
      <w:r w:rsidRPr="00E47C2E">
        <w:rPr>
          <w:rFonts w:cs="Arial"/>
        </w:rPr>
        <w:t>.</w:t>
      </w:r>
    </w:p>
    <w:p w:rsidR="00396EDF" w:rsidRPr="00E47C2E" w:rsidRDefault="00396EDF" w:rsidP="00B17826">
      <w:pPr>
        <w:pStyle w:val="KDParagraf"/>
        <w:spacing w:before="0"/>
        <w:jc w:val="center"/>
        <w:rPr>
          <w:rFonts w:cs="Arial"/>
        </w:rPr>
      </w:pPr>
    </w:p>
    <w:p w:rsidR="00EE793E" w:rsidRPr="00E22DA8" w:rsidRDefault="00EE793E" w:rsidP="00EE793E">
      <w:pPr>
        <w:pStyle w:val="KDParagraf"/>
        <w:spacing w:before="0"/>
        <w:rPr>
          <w:rFonts w:cs="Arial"/>
          <w:color w:val="000000" w:themeColor="text1"/>
        </w:rPr>
      </w:pPr>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97203F">
        <w:rPr>
          <w:rFonts w:cs="Arial"/>
          <w:color w:val="000000" w:themeColor="text1"/>
        </w:rPr>
        <w:t xml:space="preserve"> стварно надлежног суда у Београду</w:t>
      </w:r>
      <w:r w:rsidRPr="0097203F">
        <w:rPr>
          <w:rFonts w:cs="Arial"/>
          <w:color w:val="000000" w:themeColor="text1"/>
        </w:rPr>
        <w:t>.</w:t>
      </w:r>
    </w:p>
    <w:p w:rsidR="00EE793E" w:rsidRDefault="00EE793E" w:rsidP="00B17826">
      <w:pPr>
        <w:pStyle w:val="KDParagraf"/>
        <w:spacing w:before="0"/>
        <w:jc w:val="center"/>
        <w:rPr>
          <w:rFonts w:cs="Arial"/>
        </w:rPr>
      </w:pPr>
      <w:r w:rsidRPr="00E47C2E">
        <w:rPr>
          <w:rFonts w:cs="Arial"/>
          <w:b/>
        </w:rPr>
        <w:t xml:space="preserve">Члан </w:t>
      </w:r>
      <w:r w:rsidR="00551A12">
        <w:rPr>
          <w:rFonts w:cs="Arial"/>
          <w:b/>
          <w:lang w:val="sr-Cyrl-RS"/>
        </w:rPr>
        <w:t>20</w:t>
      </w:r>
      <w:r w:rsidRPr="00E47C2E">
        <w:rPr>
          <w:rFonts w:cs="Arial"/>
        </w:rPr>
        <w:t>.</w:t>
      </w:r>
    </w:p>
    <w:p w:rsidR="00396EDF" w:rsidRPr="00E47C2E" w:rsidRDefault="00396EDF" w:rsidP="00B17826">
      <w:pPr>
        <w:pStyle w:val="KDParagraf"/>
        <w:spacing w:before="0"/>
        <w:jc w:val="center"/>
        <w:rPr>
          <w:rFonts w:cs="Arial"/>
        </w:rPr>
      </w:pPr>
    </w:p>
    <w:p w:rsidR="00EE793E" w:rsidRPr="00E47C2E" w:rsidRDefault="00EE793E" w:rsidP="00EE793E">
      <w:pPr>
        <w:pStyle w:val="KDParagraf"/>
        <w:spacing w:before="0"/>
        <w:rPr>
          <w:rFonts w:cs="Arial"/>
        </w:rPr>
      </w:pPr>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Default="00EE793E" w:rsidP="00B17826">
      <w:pPr>
        <w:pStyle w:val="KDParagraf"/>
        <w:spacing w:before="0"/>
        <w:jc w:val="center"/>
        <w:rPr>
          <w:rFonts w:cs="Arial"/>
          <w:b/>
          <w:lang w:val="sr-Cyrl-RS"/>
        </w:rPr>
      </w:pPr>
      <w:r w:rsidRPr="00E47C2E">
        <w:rPr>
          <w:rFonts w:cs="Arial"/>
          <w:b/>
        </w:rPr>
        <w:t xml:space="preserve">Члан </w:t>
      </w:r>
      <w:r w:rsidR="00F1332A">
        <w:rPr>
          <w:rFonts w:cs="Arial"/>
          <w:b/>
          <w:lang w:val="sr-Cyrl-RS"/>
        </w:rPr>
        <w:t>2</w:t>
      </w:r>
      <w:r w:rsidR="00551A12">
        <w:rPr>
          <w:rFonts w:cs="Arial"/>
          <w:b/>
          <w:lang w:val="sr-Cyrl-RS"/>
        </w:rPr>
        <w:t>1</w:t>
      </w:r>
      <w:r w:rsidR="00F1332A">
        <w:rPr>
          <w:rFonts w:cs="Arial"/>
          <w:b/>
          <w:lang w:val="sr-Cyrl-RS"/>
        </w:rPr>
        <w:t>.</w:t>
      </w:r>
    </w:p>
    <w:p w:rsidR="00396EDF" w:rsidRPr="00F1332A" w:rsidRDefault="00396EDF" w:rsidP="00B17826">
      <w:pPr>
        <w:pStyle w:val="KDParagraf"/>
        <w:spacing w:before="0"/>
        <w:jc w:val="center"/>
        <w:rPr>
          <w:rFonts w:cs="Arial"/>
          <w:lang w:val="sr-Cyrl-RS"/>
        </w:rPr>
      </w:pPr>
    </w:p>
    <w:p w:rsidR="00EE793E" w:rsidRPr="00E47C2E" w:rsidRDefault="00EE793E" w:rsidP="00EE793E">
      <w:pPr>
        <w:pStyle w:val="KDParagraf"/>
        <w:spacing w:before="0"/>
        <w:rPr>
          <w:rFonts w:cs="Arial"/>
        </w:rPr>
      </w:pPr>
      <w:r w:rsidRPr="00E47C2E">
        <w:rPr>
          <w:rFonts w:cs="Arial"/>
        </w:rPr>
        <w:t>Саставни део овог Уговора чине:</w:t>
      </w:r>
    </w:p>
    <w:p w:rsidR="00F1332A" w:rsidRDefault="00D06CFD" w:rsidP="00EE793E">
      <w:pPr>
        <w:pStyle w:val="KDParagraf"/>
        <w:spacing w:before="0"/>
        <w:rPr>
          <w:rFonts w:cs="Arial"/>
          <w:color w:val="000000" w:themeColor="text1"/>
          <w:lang w:val="sr-Cyrl-RS"/>
        </w:rPr>
      </w:pPr>
      <w:r w:rsidRPr="00E47C2E">
        <w:rPr>
          <w:rFonts w:cs="Arial"/>
        </w:rPr>
        <w:t>Прилог број 1</w:t>
      </w:r>
      <w:r w:rsidR="00A4539F">
        <w:rPr>
          <w:rFonts w:cs="Arial"/>
          <w:lang w:val="sr-Cyrl-RS"/>
        </w:rPr>
        <w:t>:</w:t>
      </w:r>
      <w:r w:rsidRPr="00E47C2E">
        <w:rPr>
          <w:rFonts w:cs="Arial"/>
        </w:rPr>
        <w:tab/>
      </w:r>
      <w:r w:rsidR="00EE793E" w:rsidRPr="00E47C2E">
        <w:rPr>
          <w:rFonts w:cs="Arial"/>
        </w:rPr>
        <w:t>Конкурсна документација;</w:t>
      </w:r>
      <w:r w:rsidR="00A45D17">
        <w:rPr>
          <w:rFonts w:cs="Arial"/>
        </w:rPr>
        <w:t xml:space="preserve"> </w:t>
      </w:r>
      <w:r w:rsidR="00F1332A">
        <w:rPr>
          <w:rFonts w:cs="Arial"/>
          <w:lang w:val="sr-Cyrl-RS"/>
        </w:rPr>
        <w:t>(</w:t>
      </w:r>
      <w:r w:rsidR="00E22DA8" w:rsidRPr="00F1332A">
        <w:rPr>
          <w:rFonts w:cs="Arial"/>
          <w:color w:val="000000" w:themeColor="text1"/>
          <w:lang w:val="sr-Cyrl-RS"/>
        </w:rPr>
        <w:t>Уговорне стране констатују да су обезбедили целокупну</w:t>
      </w:r>
      <w:r w:rsidR="00A4539F" w:rsidRPr="00F1332A">
        <w:rPr>
          <w:rFonts w:cs="Arial"/>
          <w:color w:val="000000" w:themeColor="text1"/>
          <w:lang w:val="sr-Cyrl-RS"/>
        </w:rPr>
        <w:t xml:space="preserve"> </w:t>
      </w:r>
      <w:r w:rsidR="00E22DA8" w:rsidRPr="00F1332A">
        <w:rPr>
          <w:rFonts w:cs="Arial"/>
          <w:color w:val="000000" w:themeColor="text1"/>
          <w:lang w:val="sr-Cyrl-RS"/>
        </w:rPr>
        <w:t>званичну конкурсну документацију преко портала Наручиоца</w:t>
      </w:r>
      <w:r w:rsidR="00F1332A" w:rsidRPr="00F1332A">
        <w:rPr>
          <w:rFonts w:cs="Arial"/>
          <w:color w:val="000000" w:themeColor="text1"/>
          <w:lang w:val="sr-Cyrl-RS"/>
        </w:rPr>
        <w:t>)</w:t>
      </w:r>
      <w:r w:rsidR="00E22DA8" w:rsidRPr="00F1332A">
        <w:rPr>
          <w:rFonts w:cs="Arial"/>
          <w:color w:val="000000" w:themeColor="text1"/>
          <w:lang w:val="sr-Cyrl-RS"/>
        </w:rPr>
        <w:t xml:space="preserve">. </w:t>
      </w:r>
    </w:p>
    <w:p w:rsidR="00F1332A" w:rsidRPr="00F1332A" w:rsidRDefault="00F1332A" w:rsidP="00EE793E">
      <w:pPr>
        <w:pStyle w:val="KDParagraf"/>
        <w:spacing w:before="0"/>
        <w:rPr>
          <w:rFonts w:cs="Arial"/>
          <w:color w:val="000000" w:themeColor="text1"/>
          <w:lang w:val="sr-Cyrl-RS"/>
        </w:rPr>
      </w:pPr>
    </w:p>
    <w:p w:rsidR="00EE793E" w:rsidRPr="00E47C2E" w:rsidRDefault="00EE793E" w:rsidP="00EE793E">
      <w:pPr>
        <w:pStyle w:val="KDParagraf"/>
        <w:spacing w:before="0"/>
        <w:rPr>
          <w:rFonts w:cs="Arial"/>
        </w:rPr>
      </w:pPr>
      <w:r w:rsidRPr="00E47C2E">
        <w:rPr>
          <w:rFonts w:cs="Arial"/>
        </w:rPr>
        <w:t xml:space="preserve">Прилог </w:t>
      </w:r>
      <w:proofErr w:type="gramStart"/>
      <w:r w:rsidRPr="00E47C2E">
        <w:rPr>
          <w:rFonts w:cs="Arial"/>
        </w:rPr>
        <w:t>број</w:t>
      </w:r>
      <w:r w:rsidR="00F1332A">
        <w:rPr>
          <w:rFonts w:cs="Arial"/>
          <w:lang w:val="sr-Cyrl-RS"/>
        </w:rPr>
        <w:t xml:space="preserve"> </w:t>
      </w:r>
      <w:r w:rsidRPr="00E47C2E">
        <w:rPr>
          <w:rFonts w:cs="Arial"/>
        </w:rPr>
        <w:t xml:space="preserve"> 2</w:t>
      </w:r>
      <w:proofErr w:type="gramEnd"/>
      <w:r w:rsidRPr="00E47C2E">
        <w:rPr>
          <w:rFonts w:cs="Arial"/>
        </w:rPr>
        <w:tab/>
      </w:r>
      <w:r w:rsidR="00F1332A">
        <w:rPr>
          <w:rFonts w:cs="Arial"/>
          <w:lang w:val="sr-Cyrl-RS"/>
        </w:rPr>
        <w:t xml:space="preserve">- </w:t>
      </w:r>
      <w:r w:rsidRPr="00E47C2E">
        <w:rPr>
          <w:rFonts w:cs="Arial"/>
        </w:rPr>
        <w:t>Понуда;</w:t>
      </w:r>
      <w:r w:rsidRPr="00E47C2E">
        <w:rPr>
          <w:rFonts w:cs="Arial"/>
        </w:rPr>
        <w:tab/>
      </w:r>
    </w:p>
    <w:p w:rsidR="00EE793E" w:rsidRPr="00E47C2E" w:rsidRDefault="00F1332A" w:rsidP="00EE793E">
      <w:pPr>
        <w:pStyle w:val="KDParagraf"/>
        <w:spacing w:before="0"/>
        <w:rPr>
          <w:rFonts w:cs="Arial"/>
        </w:rPr>
      </w:pPr>
      <w:r>
        <w:rPr>
          <w:rFonts w:cs="Arial"/>
        </w:rPr>
        <w:t xml:space="preserve">Прилог број </w:t>
      </w:r>
      <w:r>
        <w:rPr>
          <w:rFonts w:cs="Arial"/>
          <w:lang w:val="sr-Cyrl-RS"/>
        </w:rPr>
        <w:t>3 -</w:t>
      </w:r>
      <w:r w:rsidR="00EE793E" w:rsidRPr="00E47C2E">
        <w:rPr>
          <w:rFonts w:cs="Arial"/>
        </w:rPr>
        <w:t>Структура цене из Понуде;</w:t>
      </w:r>
    </w:p>
    <w:p w:rsidR="00D06CFD" w:rsidRPr="00F1332A" w:rsidRDefault="00F1332A" w:rsidP="00EE793E">
      <w:pPr>
        <w:pStyle w:val="KDParagraf"/>
        <w:spacing w:before="0"/>
        <w:rPr>
          <w:rFonts w:cs="Arial"/>
          <w:color w:val="000000" w:themeColor="text1"/>
        </w:rPr>
      </w:pPr>
      <w:r>
        <w:rPr>
          <w:rFonts w:cs="Arial"/>
        </w:rPr>
        <w:t xml:space="preserve">Прилог број </w:t>
      </w:r>
      <w:r>
        <w:rPr>
          <w:rFonts w:cs="Arial"/>
          <w:lang w:val="sr-Cyrl-RS"/>
        </w:rPr>
        <w:t>4 -</w:t>
      </w:r>
      <w:r w:rsidR="00EE793E" w:rsidRPr="00F1332A">
        <w:rPr>
          <w:rFonts w:cs="Arial"/>
          <w:color w:val="000000" w:themeColor="text1"/>
        </w:rPr>
        <w:t>Споразум о заједничком извршењу услуге</w:t>
      </w:r>
    </w:p>
    <w:p w:rsidR="00EE793E" w:rsidRPr="00E47C2E" w:rsidRDefault="004A42E0" w:rsidP="004A42E0">
      <w:pPr>
        <w:pStyle w:val="KDParagraf"/>
        <w:spacing w:before="0"/>
        <w:rPr>
          <w:rFonts w:cs="Arial"/>
        </w:rPr>
      </w:pPr>
      <w:r>
        <w:rPr>
          <w:rFonts w:cs="Arial"/>
        </w:rPr>
        <w:t xml:space="preserve">Прилог број </w:t>
      </w:r>
      <w:r>
        <w:rPr>
          <w:rFonts w:cs="Arial"/>
          <w:lang w:val="sr-Cyrl-RS"/>
        </w:rPr>
        <w:t>5- Техничка спецификација</w:t>
      </w:r>
    </w:p>
    <w:p w:rsidR="000402FB" w:rsidRDefault="000402FB" w:rsidP="005C340E">
      <w:pPr>
        <w:pStyle w:val="KDParagraf"/>
        <w:spacing w:before="0"/>
        <w:rPr>
          <w:rFonts w:cs="Arial"/>
          <w:b/>
        </w:rPr>
      </w:pPr>
    </w:p>
    <w:p w:rsidR="00EE793E" w:rsidRDefault="00EE793E" w:rsidP="00B17826">
      <w:pPr>
        <w:pStyle w:val="KDParagraf"/>
        <w:spacing w:before="0"/>
        <w:jc w:val="center"/>
        <w:rPr>
          <w:rFonts w:cs="Arial"/>
          <w:b/>
          <w:lang w:val="sr-Cyrl-RS"/>
        </w:rPr>
      </w:pPr>
      <w:r w:rsidRPr="00E47C2E">
        <w:rPr>
          <w:rFonts w:cs="Arial"/>
          <w:b/>
        </w:rPr>
        <w:t xml:space="preserve">Члан </w:t>
      </w:r>
      <w:r w:rsidR="00551A12">
        <w:rPr>
          <w:rFonts w:cs="Arial"/>
          <w:b/>
          <w:lang w:val="sr-Cyrl-RS"/>
        </w:rPr>
        <w:t>22</w:t>
      </w:r>
      <w:r w:rsidR="00F1332A">
        <w:rPr>
          <w:rFonts w:cs="Arial"/>
          <w:b/>
          <w:lang w:val="sr-Cyrl-RS"/>
        </w:rPr>
        <w:t>.</w:t>
      </w:r>
    </w:p>
    <w:p w:rsidR="00396EDF" w:rsidRPr="00F1332A" w:rsidRDefault="00396EDF" w:rsidP="00B17826">
      <w:pPr>
        <w:pStyle w:val="KDParagraf"/>
        <w:spacing w:before="0"/>
        <w:jc w:val="center"/>
        <w:rPr>
          <w:rFonts w:cs="Arial"/>
          <w:lang w:val="sr-Cyrl-RS"/>
        </w:rPr>
      </w:pPr>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97203F" w:rsidRDefault="00B17826" w:rsidP="00B17826">
      <w:pPr>
        <w:pStyle w:val="KDParagraf"/>
        <w:spacing w:before="0"/>
        <w:rPr>
          <w:rFonts w:eastAsia="Calibri" w:cs="Arial"/>
          <w:noProof/>
          <w:color w:val="000000" w:themeColor="text1"/>
        </w:rPr>
      </w:pPr>
    </w:p>
    <w:p w:rsidR="00CC5210" w:rsidRDefault="00B17826" w:rsidP="00EE793E">
      <w:pPr>
        <w:pStyle w:val="KDParagraf"/>
        <w:spacing w:before="0"/>
        <w:rPr>
          <w:rFonts w:eastAsia="Calibri" w:cs="Arial"/>
          <w:noProof/>
          <w:color w:val="000000" w:themeColor="text1"/>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96EDF" w:rsidRDefault="00396EDF" w:rsidP="00EE793E">
      <w:pPr>
        <w:pStyle w:val="KDParagraf"/>
        <w:spacing w:before="0"/>
        <w:rPr>
          <w:rFonts w:eastAsia="Calibri" w:cs="Arial"/>
          <w:noProof/>
          <w:color w:val="000000" w:themeColor="text1"/>
        </w:rPr>
      </w:pPr>
    </w:p>
    <w:p w:rsidR="00396EDF" w:rsidRPr="00D908D2" w:rsidRDefault="00396EDF" w:rsidP="00EE793E">
      <w:pPr>
        <w:pStyle w:val="KDParagraf"/>
        <w:spacing w:before="0"/>
        <w:rPr>
          <w:rFonts w:eastAsia="Calibri" w:cs="Arial"/>
          <w:noProof/>
          <w:color w:val="000000" w:themeColor="text1"/>
        </w:rPr>
      </w:pPr>
    </w:p>
    <w:p w:rsidR="00906791" w:rsidRPr="00E47C2E" w:rsidRDefault="00906791" w:rsidP="00EE793E">
      <w:pPr>
        <w:pStyle w:val="KDParagraf"/>
        <w:spacing w:before="0"/>
        <w:rPr>
          <w:rFonts w:cs="Arial"/>
        </w:rPr>
      </w:pPr>
    </w:p>
    <w:p w:rsidR="00B17826" w:rsidRPr="00B17826" w:rsidRDefault="00B17826" w:rsidP="00B17826">
      <w:pPr>
        <w:pStyle w:val="KDParagraf"/>
        <w:spacing w:before="0"/>
        <w:rPr>
          <w:rFonts w:cs="Arial"/>
          <w:b/>
        </w:rPr>
      </w:pPr>
      <w:r>
        <w:rPr>
          <w:rFonts w:cs="Arial"/>
          <w:b/>
        </w:rPr>
        <w:t xml:space="preserve">КОРИСНИК </w:t>
      </w:r>
      <w:r w:rsidR="002D6F0B">
        <w:rPr>
          <w:rFonts w:cs="Arial"/>
          <w:b/>
        </w:rPr>
        <w:t>УСЛУГА</w:t>
      </w:r>
      <w:r w:rsidR="00344E44">
        <w:rPr>
          <w:rFonts w:cs="Arial"/>
          <w:b/>
          <w:lang w:val="sr-Cyrl-RS"/>
        </w:rPr>
        <w:t xml:space="preserve">                                                                      </w:t>
      </w:r>
      <w:r>
        <w:rPr>
          <w:rFonts w:cs="Arial"/>
          <w:b/>
        </w:rPr>
        <w:t>ПРУЖАЛАЦ</w:t>
      </w:r>
      <w:r w:rsidR="002D6F0B">
        <w:rPr>
          <w:rFonts w:cs="Arial"/>
          <w:b/>
        </w:rPr>
        <w:t xml:space="preserve"> УСЛУГА</w:t>
      </w:r>
    </w:p>
    <w:p w:rsidR="00B17826" w:rsidRPr="00F1332A" w:rsidRDefault="00B17826" w:rsidP="00B17826">
      <w:pPr>
        <w:spacing w:before="0"/>
        <w:rPr>
          <w:rFonts w:cs="Arial"/>
          <w:b/>
          <w:color w:val="000000" w:themeColor="text1"/>
        </w:rPr>
      </w:pPr>
      <w:r>
        <w:rPr>
          <w:rFonts w:cs="Arial"/>
          <w:b/>
        </w:rPr>
        <w:t>ЈП „Електропривреда Србије“</w:t>
      </w:r>
      <w:r w:rsidRPr="00F1332A">
        <w:rPr>
          <w:rFonts w:cs="Arial"/>
          <w:b/>
          <w:color w:val="000000" w:themeColor="text1"/>
        </w:rPr>
        <w:t>Београд                                                Назив</w:t>
      </w:r>
    </w:p>
    <w:p w:rsidR="00B17826" w:rsidRPr="00F1332A" w:rsidRDefault="00A45D17" w:rsidP="00B17826">
      <w:pPr>
        <w:pStyle w:val="KDParagraf"/>
        <w:spacing w:before="0"/>
        <w:rPr>
          <w:rFonts w:cs="Arial"/>
          <w:b/>
          <w:color w:val="000000" w:themeColor="text1"/>
        </w:rPr>
      </w:pPr>
      <w:r w:rsidRPr="00F1332A">
        <w:rPr>
          <w:rFonts w:cs="Arial"/>
          <w:b/>
          <w:color w:val="000000" w:themeColor="text1"/>
        </w:rPr>
        <w:t>Огранак ТЕНТ Београд-Обреновац</w:t>
      </w:r>
    </w:p>
    <w:p w:rsidR="00B17826" w:rsidRPr="00F1332A" w:rsidRDefault="00B17826" w:rsidP="00B17826">
      <w:pPr>
        <w:pStyle w:val="KDParagraf"/>
        <w:spacing w:before="0"/>
        <w:rPr>
          <w:rFonts w:cs="Arial"/>
          <w:color w:val="000000" w:themeColor="text1"/>
        </w:rPr>
      </w:pPr>
      <w:r w:rsidRPr="00F1332A">
        <w:rPr>
          <w:rFonts w:cs="Arial"/>
          <w:color w:val="000000" w:themeColor="text1"/>
        </w:rPr>
        <w:t>___________________________________                             ________________________</w:t>
      </w:r>
    </w:p>
    <w:p w:rsidR="00B17826" w:rsidRPr="00F1332A" w:rsidRDefault="00B17826" w:rsidP="00F1332A">
      <w:pPr>
        <w:pStyle w:val="KDParagraf"/>
        <w:spacing w:before="0"/>
        <w:jc w:val="center"/>
        <w:rPr>
          <w:rFonts w:cs="Arial"/>
          <w:b/>
          <w:color w:val="000000" w:themeColor="text1"/>
        </w:rPr>
      </w:pPr>
      <w:r w:rsidRPr="00F1332A">
        <w:rPr>
          <w:rFonts w:cs="Arial"/>
          <w:b/>
          <w:color w:val="000000" w:themeColor="text1"/>
        </w:rPr>
        <w:t>М.П.</w:t>
      </w:r>
    </w:p>
    <w:p w:rsidR="0097203F" w:rsidRPr="0092140D" w:rsidRDefault="00E22DA8" w:rsidP="0092140D">
      <w:pPr>
        <w:spacing w:before="0"/>
        <w:rPr>
          <w:rFonts w:cs="Arial"/>
          <w:color w:val="00B0F0"/>
        </w:rPr>
      </w:pPr>
      <w:r w:rsidRPr="00F1332A">
        <w:rPr>
          <w:rFonts w:cs="Arial"/>
          <w:color w:val="000000" w:themeColor="text1"/>
        </w:rPr>
        <w:t>Финансијски директо</w:t>
      </w:r>
      <w:r w:rsidRPr="00F1332A">
        <w:rPr>
          <w:rFonts w:cs="Arial"/>
          <w:color w:val="000000" w:themeColor="text1"/>
          <w:lang w:val="sr-Cyrl-RS"/>
        </w:rPr>
        <w:t>р</w:t>
      </w:r>
      <w:r w:rsidR="00B17826" w:rsidRPr="00F1332A">
        <w:rPr>
          <w:rFonts w:cs="Arial"/>
          <w:color w:val="000000" w:themeColor="text1"/>
        </w:rPr>
        <w:t xml:space="preserve"> ТЕНТ,</w:t>
      </w:r>
      <w:r w:rsidR="00A45D17" w:rsidRPr="00F1332A">
        <w:rPr>
          <w:rFonts w:cs="Arial"/>
          <w:color w:val="000000" w:themeColor="text1"/>
        </w:rPr>
        <w:t xml:space="preserve"> </w:t>
      </w:r>
      <w:r w:rsidRPr="00F1332A">
        <w:rPr>
          <w:rFonts w:cs="Arial"/>
          <w:color w:val="000000" w:themeColor="text1"/>
          <w:lang w:val="sr-Cyrl-RS"/>
        </w:rPr>
        <w:t xml:space="preserve"> </w:t>
      </w:r>
      <w:r w:rsidR="00F1332A" w:rsidRPr="00F1332A">
        <w:rPr>
          <w:rFonts w:cs="Arial"/>
          <w:color w:val="000000" w:themeColor="text1"/>
          <w:lang w:val="sr-Cyrl-RS"/>
        </w:rPr>
        <w:t xml:space="preserve">          </w:t>
      </w:r>
      <w:r w:rsidR="00B1505C">
        <w:rPr>
          <w:rFonts w:cs="Arial"/>
          <w:color w:val="000000" w:themeColor="text1"/>
          <w:lang w:val="sr-Latn-RS"/>
        </w:rPr>
        <w:t xml:space="preserve">        </w:t>
      </w:r>
      <w:r w:rsidR="00F1332A" w:rsidRPr="00F1332A">
        <w:rPr>
          <w:rFonts w:cs="Arial"/>
          <w:color w:val="000000" w:themeColor="text1"/>
          <w:lang w:val="sr-Cyrl-RS"/>
        </w:rPr>
        <w:t xml:space="preserve"> </w:t>
      </w:r>
      <w:r w:rsidR="00B17826" w:rsidRPr="00F1332A">
        <w:rPr>
          <w:rFonts w:cs="Arial"/>
          <w:color w:val="000000" w:themeColor="text1"/>
        </w:rPr>
        <w:t>им</w:t>
      </w:r>
      <w:r w:rsidR="00F1332A" w:rsidRPr="00F1332A">
        <w:rPr>
          <w:rFonts w:cs="Arial"/>
          <w:color w:val="000000" w:themeColor="text1"/>
        </w:rPr>
        <w:t>е и</w:t>
      </w:r>
      <w:r w:rsidR="00F1332A" w:rsidRPr="00F1332A">
        <w:rPr>
          <w:rFonts w:cs="Arial"/>
          <w:color w:val="000000" w:themeColor="text1"/>
          <w:lang w:val="sr-Cyrl-RS"/>
        </w:rPr>
        <w:t xml:space="preserve"> </w:t>
      </w:r>
      <w:r w:rsidR="00B17826" w:rsidRPr="00F1332A">
        <w:rPr>
          <w:rFonts w:cs="Arial"/>
          <w:color w:val="000000" w:themeColor="text1"/>
        </w:rPr>
        <w:t>презиме</w:t>
      </w:r>
      <w:proofErr w:type="gramStart"/>
      <w:r w:rsidR="00B17826" w:rsidRPr="00F1332A">
        <w:rPr>
          <w:rFonts w:cs="Arial"/>
          <w:color w:val="000000" w:themeColor="text1"/>
        </w:rPr>
        <w:t>,функција</w:t>
      </w:r>
      <w:proofErr w:type="gramEnd"/>
      <w:r w:rsidR="00B17826" w:rsidRPr="00F1332A">
        <w:rPr>
          <w:rFonts w:cs="Arial"/>
          <w:color w:val="000000" w:themeColor="text1"/>
        </w:rPr>
        <w:t xml:space="preserve">                                            </w:t>
      </w:r>
      <w:r w:rsidR="00396EDF">
        <w:rPr>
          <w:rFonts w:cs="Arial"/>
          <w:lang w:val="sr-Cyrl-RS"/>
        </w:rPr>
        <w:t>Жељко Вујиновић</w:t>
      </w:r>
      <w:r w:rsidR="00B17826">
        <w:rPr>
          <w:rFonts w:cs="Arial"/>
        </w:rPr>
        <w:t xml:space="preserve">                                          </w:t>
      </w:r>
    </w:p>
    <w:p w:rsidR="00BF0590" w:rsidRDefault="00BF0590" w:rsidP="00EE793E">
      <w:pPr>
        <w:pStyle w:val="KDParagraf"/>
        <w:spacing w:before="0"/>
        <w:rPr>
          <w:rFonts w:cs="Arial"/>
        </w:rPr>
      </w:pPr>
    </w:p>
    <w:p w:rsidR="00BF0590" w:rsidRDefault="00BF0590" w:rsidP="00EE793E">
      <w:pPr>
        <w:pStyle w:val="KDParagraf"/>
        <w:spacing w:before="0"/>
        <w:rPr>
          <w:rFonts w:cs="Arial"/>
        </w:rPr>
      </w:pPr>
    </w:p>
    <w:sectPr w:rsidR="00BF0590"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425" w:rsidRDefault="00E51425">
      <w:r>
        <w:separator/>
      </w:r>
    </w:p>
    <w:p w:rsidR="00E51425" w:rsidRDefault="00E51425"/>
  </w:endnote>
  <w:endnote w:type="continuationSeparator" w:id="0">
    <w:p w:rsidR="00E51425" w:rsidRDefault="00E51425">
      <w:r>
        <w:continuationSeparator/>
      </w:r>
    </w:p>
    <w:p w:rsidR="00E51425" w:rsidRDefault="00E51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D8E" w:rsidRDefault="00181D8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1D8E" w:rsidRDefault="00181D8E" w:rsidP="00841BE7">
    <w:pPr>
      <w:pStyle w:val="Footer"/>
      <w:ind w:right="360"/>
    </w:pPr>
  </w:p>
  <w:p w:rsidR="00181D8E" w:rsidRDefault="00181D8E"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D8E" w:rsidRPr="00EC5BB4" w:rsidRDefault="00181D8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F4AEA">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F4AEA">
      <w:rPr>
        <w:rStyle w:val="PageNumber"/>
        <w:rFonts w:cs="Arial"/>
        <w:b/>
        <w:noProof/>
        <w:szCs w:val="24"/>
      </w:rPr>
      <w:t>40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D8E" w:rsidRPr="00EC5BB4" w:rsidRDefault="00181D8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F4AEA">
      <w:rPr>
        <w:rStyle w:val="PageNumber"/>
        <w:rFonts w:cs="Arial"/>
        <w:b/>
        <w:noProof/>
        <w:szCs w:val="24"/>
      </w:rPr>
      <w:t>35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F4AEA">
      <w:rPr>
        <w:rStyle w:val="PageNumber"/>
        <w:rFonts w:cs="Arial"/>
        <w:b/>
        <w:noProof/>
        <w:szCs w:val="24"/>
      </w:rPr>
      <w:t>35</w:t>
    </w:r>
    <w:r w:rsidRPr="00EC5BB4">
      <w:rPr>
        <w:rStyle w:val="PageNumber"/>
        <w:rFonts w:cs="Arial"/>
        <w:b/>
        <w:szCs w:val="24"/>
      </w:rPr>
      <w:fldChar w:fldCharType="end"/>
    </w:r>
  </w:p>
  <w:p w:rsidR="00181D8E" w:rsidRDefault="00181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425" w:rsidRDefault="00E51425">
      <w:r>
        <w:separator/>
      </w:r>
    </w:p>
    <w:p w:rsidR="00E51425" w:rsidRDefault="00E51425"/>
  </w:footnote>
  <w:footnote w:type="continuationSeparator" w:id="0">
    <w:p w:rsidR="00E51425" w:rsidRDefault="00E51425">
      <w:r>
        <w:continuationSeparator/>
      </w:r>
    </w:p>
    <w:p w:rsidR="00E51425" w:rsidRDefault="00E514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D8E" w:rsidRDefault="00181D8E" w:rsidP="004276AD">
    <w:pPr>
      <w:pStyle w:val="Header"/>
      <w:rPr>
        <w:sz w:val="20"/>
      </w:rPr>
    </w:pPr>
  </w:p>
  <w:p w:rsidR="00181D8E" w:rsidRPr="005C3882" w:rsidRDefault="00181D8E" w:rsidP="004276AD">
    <w:pPr>
      <w:pStyle w:val="Header"/>
      <w:rPr>
        <w:sz w:val="20"/>
      </w:rPr>
    </w:pPr>
    <w:r w:rsidRPr="005C3882">
      <w:rPr>
        <w:sz w:val="20"/>
      </w:rPr>
      <w:t>ЈП „Електропривреда Србије</w:t>
    </w:r>
    <w:proofErr w:type="gramStart"/>
    <w:r w:rsidRPr="005C3882">
      <w:rPr>
        <w:sz w:val="20"/>
      </w:rPr>
      <w:t>“ Београд</w:t>
    </w:r>
    <w:proofErr w:type="gramEnd"/>
  </w:p>
  <w:p w:rsidR="00181D8E" w:rsidRPr="00321E8F" w:rsidRDefault="00181D8E" w:rsidP="00321E8F">
    <w:pPr>
      <w:ind w:left="-360" w:right="-19"/>
      <w:jc w:val="center"/>
      <w:outlineLvl w:val="0"/>
      <w:rPr>
        <w:rFonts w:cs="Arial"/>
        <w:b/>
        <w:sz w:val="18"/>
        <w:szCs w:val="18"/>
        <w:lang w:val="sr-Cyrl-CS"/>
      </w:rPr>
    </w:pPr>
    <w:r w:rsidRPr="005C3882">
      <w:rPr>
        <w:sz w:val="20"/>
        <w:szCs w:val="20"/>
      </w:rPr>
      <w:t xml:space="preserve">Конкурсна документација </w:t>
    </w:r>
    <w:r w:rsidRPr="005C3882">
      <w:rPr>
        <w:sz w:val="20"/>
        <w:szCs w:val="20"/>
        <w:lang w:val="sr-Cyrl-RS"/>
      </w:rPr>
      <w:t xml:space="preserve">                                   </w:t>
    </w:r>
    <w:r>
      <w:rPr>
        <w:sz w:val="20"/>
        <w:szCs w:val="20"/>
        <w:lang w:val="sr-Latn-RS"/>
      </w:rPr>
      <w:t xml:space="preserve">                    </w:t>
    </w:r>
    <w:r w:rsidRPr="005C3882">
      <w:rPr>
        <w:sz w:val="20"/>
        <w:szCs w:val="20"/>
        <w:lang w:val="sr-Cyrl-RS"/>
      </w:rPr>
      <w:t xml:space="preserve"> </w:t>
    </w:r>
    <w:r w:rsidRPr="005C3882">
      <w:rPr>
        <w:sz w:val="20"/>
        <w:szCs w:val="20"/>
      </w:rPr>
      <w:t>ЈН</w:t>
    </w:r>
    <w:r w:rsidRPr="005C3882">
      <w:rPr>
        <w:sz w:val="20"/>
        <w:szCs w:val="20"/>
        <w:lang w:val="sr-Cyrl-RS"/>
      </w:rPr>
      <w:t xml:space="preserve"> </w:t>
    </w:r>
    <w:r w:rsidRPr="005C3882">
      <w:rPr>
        <w:sz w:val="20"/>
        <w:szCs w:val="20"/>
      </w:rPr>
      <w:t xml:space="preserve">бр. </w:t>
    </w:r>
    <w:r w:rsidRPr="00321E8F">
      <w:rPr>
        <w:rFonts w:cs="Arial"/>
        <w:b/>
        <w:sz w:val="18"/>
        <w:szCs w:val="18"/>
        <w:lang w:val="sr-Cyrl-CS"/>
      </w:rPr>
      <w:t>3000/</w:t>
    </w:r>
    <w:r w:rsidRPr="00321E8F">
      <w:rPr>
        <w:rFonts w:cs="Arial"/>
        <w:b/>
        <w:sz w:val="18"/>
        <w:szCs w:val="18"/>
        <w:lang w:val="sr-Latn-RS"/>
      </w:rPr>
      <w:t>1926</w:t>
    </w:r>
    <w:r w:rsidRPr="00321E8F">
      <w:rPr>
        <w:rFonts w:cs="Arial"/>
        <w:b/>
        <w:sz w:val="18"/>
        <w:szCs w:val="18"/>
        <w:lang w:val="sr-Cyrl-CS"/>
      </w:rPr>
      <w:t>/2017 (</w:t>
    </w:r>
    <w:r w:rsidRPr="00321E8F">
      <w:rPr>
        <w:rFonts w:cs="Arial"/>
        <w:b/>
        <w:sz w:val="18"/>
        <w:szCs w:val="18"/>
        <w:lang w:val="sr-Latn-RS"/>
      </w:rPr>
      <w:t>1131</w:t>
    </w:r>
    <w:r w:rsidRPr="00321E8F">
      <w:rPr>
        <w:rFonts w:cs="Arial"/>
        <w:b/>
        <w:sz w:val="18"/>
        <w:szCs w:val="18"/>
        <w:lang w:val="sr-Cyrl-CS"/>
      </w:rPr>
      <w:t>/2017)</w:t>
    </w:r>
  </w:p>
  <w:p w:rsidR="00181D8E" w:rsidRPr="00CF1903" w:rsidRDefault="00181D8E" w:rsidP="00321E8F">
    <w:pPr>
      <w:ind w:left="-360" w:right="-19"/>
      <w:jc w:val="center"/>
      <w:outlineLvl w:val="0"/>
      <w:rPr>
        <w:b/>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D8E" w:rsidRDefault="00181D8E" w:rsidP="004276AD">
    <w:pPr>
      <w:pStyle w:val="Header"/>
    </w:pPr>
  </w:p>
  <w:p w:rsidR="00181D8E" w:rsidRPr="005C3882" w:rsidRDefault="00181D8E" w:rsidP="00551A12">
    <w:pPr>
      <w:pStyle w:val="Header"/>
      <w:rPr>
        <w:sz w:val="20"/>
      </w:rPr>
    </w:pPr>
    <w:r w:rsidRPr="005C3882">
      <w:rPr>
        <w:sz w:val="20"/>
      </w:rPr>
      <w:t>ЈП „Електропривреда Србије</w:t>
    </w:r>
    <w:proofErr w:type="gramStart"/>
    <w:r w:rsidRPr="005C3882">
      <w:rPr>
        <w:sz w:val="20"/>
      </w:rPr>
      <w:t>“ Београд</w:t>
    </w:r>
    <w:proofErr w:type="gramEnd"/>
  </w:p>
  <w:p w:rsidR="00181D8E" w:rsidRPr="00191E4A" w:rsidRDefault="00181D8E" w:rsidP="00551A12">
    <w:pPr>
      <w:ind w:left="-360" w:right="-19"/>
      <w:jc w:val="center"/>
      <w:outlineLvl w:val="0"/>
      <w:rPr>
        <w:rFonts w:cs="Arial"/>
        <w:b/>
        <w:sz w:val="18"/>
        <w:szCs w:val="18"/>
        <w:lang w:val="sr-Cyrl-CS"/>
      </w:rPr>
    </w:pPr>
    <w:r w:rsidRPr="005C3882">
      <w:rPr>
        <w:sz w:val="20"/>
        <w:szCs w:val="20"/>
      </w:rPr>
      <w:t xml:space="preserve">Конкурсна документација </w:t>
    </w:r>
    <w:r w:rsidRPr="005C3882">
      <w:rPr>
        <w:sz w:val="20"/>
        <w:szCs w:val="20"/>
        <w:lang w:val="sr-Cyrl-RS"/>
      </w:rPr>
      <w:t xml:space="preserve">                                   </w:t>
    </w:r>
    <w:r>
      <w:rPr>
        <w:sz w:val="20"/>
        <w:szCs w:val="20"/>
        <w:lang w:val="sr-Latn-RS"/>
      </w:rPr>
      <w:t xml:space="preserve">                    </w:t>
    </w:r>
    <w:r w:rsidRPr="005C3882">
      <w:rPr>
        <w:sz w:val="20"/>
        <w:szCs w:val="20"/>
        <w:lang w:val="sr-Cyrl-RS"/>
      </w:rPr>
      <w:t xml:space="preserve"> </w:t>
    </w:r>
    <w:r w:rsidRPr="005C3882">
      <w:rPr>
        <w:sz w:val="20"/>
        <w:szCs w:val="20"/>
      </w:rPr>
      <w:t>ЈН</w:t>
    </w:r>
    <w:r w:rsidRPr="005C3882">
      <w:rPr>
        <w:sz w:val="20"/>
        <w:szCs w:val="20"/>
        <w:lang w:val="sr-Cyrl-RS"/>
      </w:rPr>
      <w:t xml:space="preserve"> </w:t>
    </w:r>
    <w:r w:rsidRPr="005C3882">
      <w:rPr>
        <w:sz w:val="20"/>
        <w:szCs w:val="20"/>
      </w:rPr>
      <w:t xml:space="preserve">бр. </w:t>
    </w:r>
    <w:r w:rsidRPr="00191E4A">
      <w:rPr>
        <w:rFonts w:cs="Arial"/>
        <w:b/>
        <w:sz w:val="18"/>
        <w:szCs w:val="18"/>
        <w:lang w:val="sr-Cyrl-CS"/>
      </w:rPr>
      <w:t>3000/</w:t>
    </w:r>
    <w:r w:rsidRPr="00191E4A">
      <w:rPr>
        <w:rFonts w:cs="Arial"/>
        <w:b/>
        <w:sz w:val="18"/>
        <w:szCs w:val="18"/>
        <w:lang w:val="sr-Latn-RS"/>
      </w:rPr>
      <w:t>1099</w:t>
    </w:r>
    <w:r w:rsidRPr="00191E4A">
      <w:rPr>
        <w:rFonts w:cs="Arial"/>
        <w:b/>
        <w:sz w:val="18"/>
        <w:szCs w:val="18"/>
        <w:lang w:val="sr-Cyrl-CS"/>
      </w:rPr>
      <w:t>/2017 (</w:t>
    </w:r>
    <w:r w:rsidRPr="00191E4A">
      <w:rPr>
        <w:rFonts w:cs="Arial"/>
        <w:b/>
        <w:sz w:val="18"/>
        <w:szCs w:val="18"/>
        <w:lang w:val="sr-Latn-RS"/>
      </w:rPr>
      <w:t>766</w:t>
    </w:r>
    <w:r w:rsidRPr="00191E4A">
      <w:rPr>
        <w:rFonts w:cs="Arial"/>
        <w:b/>
        <w:sz w:val="18"/>
        <w:szCs w:val="18"/>
        <w:lang w:val="sr-Cyrl-CS"/>
      </w:rPr>
      <w:t>/2017)</w:t>
    </w:r>
  </w:p>
  <w:p w:rsidR="00181D8E" w:rsidRPr="00210557" w:rsidRDefault="00181D8E"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272668"/>
    <w:multiLevelType w:val="hybridMultilevel"/>
    <w:tmpl w:val="403A42D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2" w15:restartNumberingAfterBreak="0">
    <w:nsid w:val="0E6A3798"/>
    <w:multiLevelType w:val="hybridMultilevel"/>
    <w:tmpl w:val="3F5AE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1E3B6B"/>
    <w:multiLevelType w:val="hybridMultilevel"/>
    <w:tmpl w:val="9310461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CB7987"/>
    <w:multiLevelType w:val="hybridMultilevel"/>
    <w:tmpl w:val="F6D4BAE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5EE6D62"/>
    <w:multiLevelType w:val="hybridMultilevel"/>
    <w:tmpl w:val="19DEB48E"/>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3" w15:restartNumberingAfterBreak="0">
    <w:nsid w:val="16A736DE"/>
    <w:multiLevelType w:val="hybridMultilevel"/>
    <w:tmpl w:val="267237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4" w15:restartNumberingAfterBreak="0">
    <w:nsid w:val="16F268A1"/>
    <w:multiLevelType w:val="hybridMultilevel"/>
    <w:tmpl w:val="7B0AAC3E"/>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A0C0736"/>
    <w:multiLevelType w:val="multilevel"/>
    <w:tmpl w:val="9F90F0F6"/>
    <w:lvl w:ilvl="0">
      <w:start w:val="6"/>
      <w:numFmt w:val="decimal"/>
      <w:lvlText w:val="%1"/>
      <w:lvlJc w:val="left"/>
      <w:pPr>
        <w:ind w:left="420" w:hanging="420"/>
      </w:pPr>
      <w:rPr>
        <w:rFonts w:hint="default"/>
      </w:rPr>
    </w:lvl>
    <w:lvl w:ilvl="1">
      <w:start w:val="17"/>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CFE7CEE"/>
    <w:multiLevelType w:val="hybridMultilevel"/>
    <w:tmpl w:val="14069CC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9" w15:restartNumberingAfterBreak="0">
    <w:nsid w:val="1D3F24A1"/>
    <w:multiLevelType w:val="hybridMultilevel"/>
    <w:tmpl w:val="097C4D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C2246D9"/>
    <w:multiLevelType w:val="hybridMultilevel"/>
    <w:tmpl w:val="7536290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4" w15:restartNumberingAfterBreak="0">
    <w:nsid w:val="2FCF532C"/>
    <w:multiLevelType w:val="hybridMultilevel"/>
    <w:tmpl w:val="916A166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31EE2F26"/>
    <w:multiLevelType w:val="hybridMultilevel"/>
    <w:tmpl w:val="E19E254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5DF7916"/>
    <w:multiLevelType w:val="hybridMultilevel"/>
    <w:tmpl w:val="49803F9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8" w15:restartNumberingAfterBreak="0">
    <w:nsid w:val="36A7753E"/>
    <w:multiLevelType w:val="hybridMultilevel"/>
    <w:tmpl w:val="392EEA42"/>
    <w:lvl w:ilvl="0" w:tplc="241A000F">
      <w:start w:val="1"/>
      <w:numFmt w:val="decimal"/>
      <w:lvlText w:val="%1."/>
      <w:lvlJc w:val="left"/>
      <w:pPr>
        <w:ind w:left="675" w:hanging="360"/>
      </w:pPr>
    </w:lvl>
    <w:lvl w:ilvl="1" w:tplc="241A0019" w:tentative="1">
      <w:start w:val="1"/>
      <w:numFmt w:val="lowerLetter"/>
      <w:lvlText w:val="%2."/>
      <w:lvlJc w:val="left"/>
      <w:pPr>
        <w:ind w:left="1395" w:hanging="360"/>
      </w:pPr>
    </w:lvl>
    <w:lvl w:ilvl="2" w:tplc="241A001B" w:tentative="1">
      <w:start w:val="1"/>
      <w:numFmt w:val="lowerRoman"/>
      <w:lvlText w:val="%3."/>
      <w:lvlJc w:val="right"/>
      <w:pPr>
        <w:ind w:left="2115" w:hanging="180"/>
      </w:pPr>
    </w:lvl>
    <w:lvl w:ilvl="3" w:tplc="241A000F" w:tentative="1">
      <w:start w:val="1"/>
      <w:numFmt w:val="decimal"/>
      <w:lvlText w:val="%4."/>
      <w:lvlJc w:val="left"/>
      <w:pPr>
        <w:ind w:left="2835" w:hanging="360"/>
      </w:pPr>
    </w:lvl>
    <w:lvl w:ilvl="4" w:tplc="241A0019" w:tentative="1">
      <w:start w:val="1"/>
      <w:numFmt w:val="lowerLetter"/>
      <w:lvlText w:val="%5."/>
      <w:lvlJc w:val="left"/>
      <w:pPr>
        <w:ind w:left="3555" w:hanging="360"/>
      </w:pPr>
    </w:lvl>
    <w:lvl w:ilvl="5" w:tplc="241A001B" w:tentative="1">
      <w:start w:val="1"/>
      <w:numFmt w:val="lowerRoman"/>
      <w:lvlText w:val="%6."/>
      <w:lvlJc w:val="right"/>
      <w:pPr>
        <w:ind w:left="4275" w:hanging="180"/>
      </w:pPr>
    </w:lvl>
    <w:lvl w:ilvl="6" w:tplc="241A000F" w:tentative="1">
      <w:start w:val="1"/>
      <w:numFmt w:val="decimal"/>
      <w:lvlText w:val="%7."/>
      <w:lvlJc w:val="left"/>
      <w:pPr>
        <w:ind w:left="4995" w:hanging="360"/>
      </w:pPr>
    </w:lvl>
    <w:lvl w:ilvl="7" w:tplc="241A0019" w:tentative="1">
      <w:start w:val="1"/>
      <w:numFmt w:val="lowerLetter"/>
      <w:lvlText w:val="%8."/>
      <w:lvlJc w:val="left"/>
      <w:pPr>
        <w:ind w:left="5715" w:hanging="360"/>
      </w:pPr>
    </w:lvl>
    <w:lvl w:ilvl="8" w:tplc="241A001B" w:tentative="1">
      <w:start w:val="1"/>
      <w:numFmt w:val="lowerRoman"/>
      <w:lvlText w:val="%9."/>
      <w:lvlJc w:val="right"/>
      <w:pPr>
        <w:ind w:left="6435" w:hanging="180"/>
      </w:pPr>
    </w:lvl>
  </w:abstractNum>
  <w:abstractNum w:abstractNumId="79" w15:restartNumberingAfterBreak="0">
    <w:nsid w:val="36CD1282"/>
    <w:multiLevelType w:val="hybridMultilevel"/>
    <w:tmpl w:val="4E98791A"/>
    <w:lvl w:ilvl="0" w:tplc="241A000F">
      <w:start w:val="1"/>
      <w:numFmt w:val="decimal"/>
      <w:lvlText w:val="%1."/>
      <w:lvlJc w:val="left"/>
      <w:pPr>
        <w:ind w:left="540" w:hanging="360"/>
      </w:pPr>
    </w:lvl>
    <w:lvl w:ilvl="1" w:tplc="241A0019" w:tentative="1">
      <w:start w:val="1"/>
      <w:numFmt w:val="lowerLetter"/>
      <w:lvlText w:val="%2."/>
      <w:lvlJc w:val="left"/>
      <w:pPr>
        <w:ind w:left="1260" w:hanging="360"/>
      </w:pPr>
    </w:lvl>
    <w:lvl w:ilvl="2" w:tplc="241A001B" w:tentative="1">
      <w:start w:val="1"/>
      <w:numFmt w:val="lowerRoman"/>
      <w:lvlText w:val="%3."/>
      <w:lvlJc w:val="right"/>
      <w:pPr>
        <w:ind w:left="1980" w:hanging="180"/>
      </w:pPr>
    </w:lvl>
    <w:lvl w:ilvl="3" w:tplc="241A000F" w:tentative="1">
      <w:start w:val="1"/>
      <w:numFmt w:val="decimal"/>
      <w:lvlText w:val="%4."/>
      <w:lvlJc w:val="left"/>
      <w:pPr>
        <w:ind w:left="2700" w:hanging="360"/>
      </w:pPr>
    </w:lvl>
    <w:lvl w:ilvl="4" w:tplc="241A0019" w:tentative="1">
      <w:start w:val="1"/>
      <w:numFmt w:val="lowerLetter"/>
      <w:lvlText w:val="%5."/>
      <w:lvlJc w:val="left"/>
      <w:pPr>
        <w:ind w:left="3420" w:hanging="360"/>
      </w:pPr>
    </w:lvl>
    <w:lvl w:ilvl="5" w:tplc="241A001B" w:tentative="1">
      <w:start w:val="1"/>
      <w:numFmt w:val="lowerRoman"/>
      <w:lvlText w:val="%6."/>
      <w:lvlJc w:val="right"/>
      <w:pPr>
        <w:ind w:left="4140" w:hanging="180"/>
      </w:pPr>
    </w:lvl>
    <w:lvl w:ilvl="6" w:tplc="241A000F" w:tentative="1">
      <w:start w:val="1"/>
      <w:numFmt w:val="decimal"/>
      <w:lvlText w:val="%7."/>
      <w:lvlJc w:val="left"/>
      <w:pPr>
        <w:ind w:left="4860" w:hanging="360"/>
      </w:pPr>
    </w:lvl>
    <w:lvl w:ilvl="7" w:tplc="241A0019" w:tentative="1">
      <w:start w:val="1"/>
      <w:numFmt w:val="lowerLetter"/>
      <w:lvlText w:val="%8."/>
      <w:lvlJc w:val="left"/>
      <w:pPr>
        <w:ind w:left="5580" w:hanging="360"/>
      </w:pPr>
    </w:lvl>
    <w:lvl w:ilvl="8" w:tplc="241A001B" w:tentative="1">
      <w:start w:val="1"/>
      <w:numFmt w:val="lowerRoman"/>
      <w:lvlText w:val="%9."/>
      <w:lvlJc w:val="right"/>
      <w:pPr>
        <w:ind w:left="6300" w:hanging="180"/>
      </w:pPr>
    </w:lvl>
  </w:abstractNum>
  <w:abstractNum w:abstractNumId="8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84577FE"/>
    <w:multiLevelType w:val="hybridMultilevel"/>
    <w:tmpl w:val="1D7ED6F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832597F"/>
    <w:multiLevelType w:val="hybridMultilevel"/>
    <w:tmpl w:val="4ED243C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5" w15:restartNumberingAfterBreak="0">
    <w:nsid w:val="483C58F5"/>
    <w:multiLevelType w:val="hybridMultilevel"/>
    <w:tmpl w:val="E9AAD8D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6" w15:restartNumberingAfterBreak="0">
    <w:nsid w:val="48E65D89"/>
    <w:multiLevelType w:val="hybridMultilevel"/>
    <w:tmpl w:val="1F32030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7" w15:restartNumberingAfterBreak="0">
    <w:nsid w:val="49AB7087"/>
    <w:multiLevelType w:val="hybridMultilevel"/>
    <w:tmpl w:val="820EDEB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531C1709"/>
    <w:multiLevelType w:val="hybridMultilevel"/>
    <w:tmpl w:val="E4C609A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4" w15:restartNumberingAfterBreak="0">
    <w:nsid w:val="5F6C793B"/>
    <w:multiLevelType w:val="hybridMultilevel"/>
    <w:tmpl w:val="798457E0"/>
    <w:lvl w:ilvl="0" w:tplc="A342BF3C">
      <w:start w:val="1"/>
      <w:numFmt w:val="bullet"/>
      <w:pStyle w:val="KDNabrajanje"/>
      <w:lvlText w:val=""/>
      <w:lvlJc w:val="left"/>
      <w:pPr>
        <w:tabs>
          <w:tab w:val="num" w:pos="3904"/>
        </w:tabs>
        <w:ind w:left="3904"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5D86321"/>
    <w:multiLevelType w:val="hybridMultilevel"/>
    <w:tmpl w:val="53C414F2"/>
    <w:lvl w:ilvl="0" w:tplc="A956CC12">
      <w:numFmt w:val="bullet"/>
      <w:lvlText w:val="-"/>
      <w:lvlJc w:val="left"/>
      <w:pPr>
        <w:ind w:left="420" w:hanging="360"/>
      </w:pPr>
      <w:rPr>
        <w:rFonts w:ascii="Arial" w:eastAsia="Calibri" w:hAnsi="Arial" w:cs="Arial" w:hint="default"/>
        <w:i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77A77E1"/>
    <w:multiLevelType w:val="hybridMultilevel"/>
    <w:tmpl w:val="967CA30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9" w15:restartNumberingAfterBreak="0">
    <w:nsid w:val="6991276B"/>
    <w:multiLevelType w:val="hybridMultilevel"/>
    <w:tmpl w:val="BCE42D9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15:restartNumberingAfterBreak="0">
    <w:nsid w:val="764E504B"/>
    <w:multiLevelType w:val="multilevel"/>
    <w:tmpl w:val="42AC43EE"/>
    <w:lvl w:ilvl="0">
      <w:start w:val="6"/>
      <w:numFmt w:val="decimal"/>
      <w:lvlText w:val="%1"/>
      <w:lvlJc w:val="left"/>
      <w:pPr>
        <w:ind w:left="420" w:hanging="420"/>
      </w:pPr>
      <w:rPr>
        <w:rFonts w:hint="default"/>
      </w:rPr>
    </w:lvl>
    <w:lvl w:ilvl="1">
      <w:start w:val="15"/>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0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2"/>
  </w:num>
  <w:num w:numId="2">
    <w:abstractNumId w:val="70"/>
  </w:num>
  <w:num w:numId="3">
    <w:abstractNumId w:val="94"/>
  </w:num>
  <w:num w:numId="4">
    <w:abstractNumId w:val="58"/>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7"/>
  </w:num>
  <w:num w:numId="9">
    <w:abstractNumId w:val="82"/>
  </w:num>
  <w:num w:numId="10">
    <w:abstractNumId w:val="72"/>
  </w:num>
  <w:num w:numId="11">
    <w:abstractNumId w:val="61"/>
  </w:num>
  <w:num w:numId="12">
    <w:abstractNumId w:val="67"/>
  </w:num>
  <w:num w:numId="13">
    <w:abstractNumId w:val="96"/>
  </w:num>
  <w:num w:numId="14">
    <w:abstractNumId w:val="89"/>
  </w:num>
  <w:num w:numId="15">
    <w:abstractNumId w:val="100"/>
  </w:num>
  <w:num w:numId="16">
    <w:abstractNumId w:val="71"/>
  </w:num>
  <w:num w:numId="17">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5"/>
  </w:num>
  <w:num w:numId="22">
    <w:abstractNumId w:val="66"/>
  </w:num>
  <w:num w:numId="23">
    <w:abstractNumId w:val="88"/>
  </w:num>
  <w:num w:numId="24">
    <w:abstractNumId w:val="79"/>
  </w:num>
  <w:num w:numId="25">
    <w:abstractNumId w:val="86"/>
  </w:num>
  <w:num w:numId="26">
    <w:abstractNumId w:val="90"/>
  </w:num>
  <w:num w:numId="27">
    <w:abstractNumId w:val="77"/>
  </w:num>
  <w:num w:numId="28">
    <w:abstractNumId w:val="64"/>
  </w:num>
  <w:num w:numId="29">
    <w:abstractNumId w:val="78"/>
  </w:num>
  <w:num w:numId="30">
    <w:abstractNumId w:val="62"/>
  </w:num>
  <w:num w:numId="31">
    <w:abstractNumId w:val="69"/>
  </w:num>
  <w:num w:numId="32">
    <w:abstractNumId w:val="74"/>
  </w:num>
  <w:num w:numId="33">
    <w:abstractNumId w:val="108"/>
  </w:num>
  <w:num w:numId="34">
    <w:abstractNumId w:val="63"/>
  </w:num>
  <w:num w:numId="35">
    <w:abstractNumId w:val="105"/>
  </w:num>
  <w:num w:numId="36">
    <w:abstractNumId w:val="51"/>
  </w:num>
  <w:num w:numId="37">
    <w:abstractNumId w:val="87"/>
  </w:num>
  <w:num w:numId="38">
    <w:abstractNumId w:val="68"/>
  </w:num>
  <w:num w:numId="39">
    <w:abstractNumId w:val="73"/>
  </w:num>
  <w:num w:numId="40">
    <w:abstractNumId w:val="99"/>
  </w:num>
  <w:num w:numId="41">
    <w:abstractNumId w:val="84"/>
  </w:num>
  <w:num w:numId="42">
    <w:abstractNumId w:val="49"/>
  </w:num>
  <w:num w:numId="43">
    <w:abstractNumId w:val="52"/>
  </w:num>
  <w:num w:numId="44">
    <w:abstractNumId w:val="59"/>
  </w:num>
  <w:num w:numId="45">
    <w:abstractNumId w:val="56"/>
  </w:num>
  <w:num w:numId="46">
    <w:abstractNumId w:val="81"/>
  </w:num>
  <w:num w:numId="47">
    <w:abstractNumId w:val="85"/>
  </w:num>
  <w:num w:numId="48">
    <w:abstractNumId w:val="98"/>
  </w:num>
  <w:num w:numId="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CF"/>
    <w:rsid w:val="00001095"/>
    <w:rsid w:val="00001727"/>
    <w:rsid w:val="000024F4"/>
    <w:rsid w:val="00002690"/>
    <w:rsid w:val="00003023"/>
    <w:rsid w:val="000035F7"/>
    <w:rsid w:val="000042FE"/>
    <w:rsid w:val="0000496D"/>
    <w:rsid w:val="00005800"/>
    <w:rsid w:val="00005C53"/>
    <w:rsid w:val="00005D85"/>
    <w:rsid w:val="0000604E"/>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ACE"/>
    <w:rsid w:val="00034E4F"/>
    <w:rsid w:val="00034EAE"/>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02FB"/>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DE0"/>
    <w:rsid w:val="00055239"/>
    <w:rsid w:val="000554F7"/>
    <w:rsid w:val="000556DA"/>
    <w:rsid w:val="00055834"/>
    <w:rsid w:val="00055FFC"/>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1A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93F"/>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40B"/>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60D"/>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48C"/>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41A"/>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5CB"/>
    <w:rsid w:val="00121732"/>
    <w:rsid w:val="00121A3B"/>
    <w:rsid w:val="00121BA9"/>
    <w:rsid w:val="00121F0A"/>
    <w:rsid w:val="001220FA"/>
    <w:rsid w:val="00122124"/>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280"/>
    <w:rsid w:val="0013047A"/>
    <w:rsid w:val="00130595"/>
    <w:rsid w:val="00130633"/>
    <w:rsid w:val="00130A88"/>
    <w:rsid w:val="00130E45"/>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BC2"/>
    <w:rsid w:val="00143C09"/>
    <w:rsid w:val="00143DEB"/>
    <w:rsid w:val="00144740"/>
    <w:rsid w:val="00144917"/>
    <w:rsid w:val="001449E7"/>
    <w:rsid w:val="00144DDB"/>
    <w:rsid w:val="00144DFB"/>
    <w:rsid w:val="00145502"/>
    <w:rsid w:val="001455A4"/>
    <w:rsid w:val="001458BF"/>
    <w:rsid w:val="00145F6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D7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45A"/>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C2"/>
    <w:rsid w:val="00180680"/>
    <w:rsid w:val="0018082B"/>
    <w:rsid w:val="001809F2"/>
    <w:rsid w:val="00180E83"/>
    <w:rsid w:val="001814C4"/>
    <w:rsid w:val="00181669"/>
    <w:rsid w:val="0018171F"/>
    <w:rsid w:val="001818B9"/>
    <w:rsid w:val="001818C6"/>
    <w:rsid w:val="00181C5A"/>
    <w:rsid w:val="00181D0D"/>
    <w:rsid w:val="00181D3D"/>
    <w:rsid w:val="00181D8E"/>
    <w:rsid w:val="00181DC2"/>
    <w:rsid w:val="0018258E"/>
    <w:rsid w:val="00182959"/>
    <w:rsid w:val="00182BA5"/>
    <w:rsid w:val="00182D05"/>
    <w:rsid w:val="00182D3C"/>
    <w:rsid w:val="00182F27"/>
    <w:rsid w:val="001836E4"/>
    <w:rsid w:val="00184258"/>
    <w:rsid w:val="00184BBB"/>
    <w:rsid w:val="00184C9D"/>
    <w:rsid w:val="00185143"/>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1E4A"/>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63B"/>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F2C"/>
    <w:rsid w:val="0022170E"/>
    <w:rsid w:val="00221994"/>
    <w:rsid w:val="002227E8"/>
    <w:rsid w:val="00222BA3"/>
    <w:rsid w:val="00222C12"/>
    <w:rsid w:val="00222E33"/>
    <w:rsid w:val="00222EC2"/>
    <w:rsid w:val="002231BA"/>
    <w:rsid w:val="002231ED"/>
    <w:rsid w:val="002232C0"/>
    <w:rsid w:val="002233C3"/>
    <w:rsid w:val="002234C5"/>
    <w:rsid w:val="00223749"/>
    <w:rsid w:val="0022397F"/>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A5"/>
    <w:rsid w:val="00241A19"/>
    <w:rsid w:val="00241AB0"/>
    <w:rsid w:val="002422C3"/>
    <w:rsid w:val="00242AB7"/>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96B"/>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3D"/>
    <w:rsid w:val="00264D63"/>
    <w:rsid w:val="0026502F"/>
    <w:rsid w:val="00265169"/>
    <w:rsid w:val="0026530F"/>
    <w:rsid w:val="002654BF"/>
    <w:rsid w:val="00265B55"/>
    <w:rsid w:val="00265F73"/>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E64"/>
    <w:rsid w:val="0029239F"/>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4CF"/>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2FFD"/>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2F3"/>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A9"/>
    <w:rsid w:val="002F1C1B"/>
    <w:rsid w:val="002F1E22"/>
    <w:rsid w:val="002F2105"/>
    <w:rsid w:val="002F28B2"/>
    <w:rsid w:val="002F2DE5"/>
    <w:rsid w:val="002F2E6E"/>
    <w:rsid w:val="002F3DAD"/>
    <w:rsid w:val="002F45B3"/>
    <w:rsid w:val="002F48D1"/>
    <w:rsid w:val="002F536E"/>
    <w:rsid w:val="002F53FF"/>
    <w:rsid w:val="002F7543"/>
    <w:rsid w:val="003003A5"/>
    <w:rsid w:val="00300AC5"/>
    <w:rsid w:val="00300AF6"/>
    <w:rsid w:val="0030135A"/>
    <w:rsid w:val="0030144A"/>
    <w:rsid w:val="00302472"/>
    <w:rsid w:val="00302473"/>
    <w:rsid w:val="003024F5"/>
    <w:rsid w:val="0030251B"/>
    <w:rsid w:val="003025B9"/>
    <w:rsid w:val="0030297F"/>
    <w:rsid w:val="00302ACB"/>
    <w:rsid w:val="00302C6B"/>
    <w:rsid w:val="00302DC0"/>
    <w:rsid w:val="00303262"/>
    <w:rsid w:val="00303467"/>
    <w:rsid w:val="003035F6"/>
    <w:rsid w:val="0030366B"/>
    <w:rsid w:val="00303D7D"/>
    <w:rsid w:val="00303E05"/>
    <w:rsid w:val="00304141"/>
    <w:rsid w:val="003041A6"/>
    <w:rsid w:val="00305540"/>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E8F"/>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96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E42"/>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44"/>
    <w:rsid w:val="00344ED8"/>
    <w:rsid w:val="0034503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27"/>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1E96"/>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287"/>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6EDF"/>
    <w:rsid w:val="0039717D"/>
    <w:rsid w:val="0039726A"/>
    <w:rsid w:val="00397A48"/>
    <w:rsid w:val="00397DF3"/>
    <w:rsid w:val="00397F14"/>
    <w:rsid w:val="003A02E9"/>
    <w:rsid w:val="003A0943"/>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8E"/>
    <w:rsid w:val="003C06CE"/>
    <w:rsid w:val="003C0822"/>
    <w:rsid w:val="003C0B94"/>
    <w:rsid w:val="003C0C70"/>
    <w:rsid w:val="003C135A"/>
    <w:rsid w:val="003C165C"/>
    <w:rsid w:val="003C171A"/>
    <w:rsid w:val="003C1F3E"/>
    <w:rsid w:val="003C217A"/>
    <w:rsid w:val="003C24B3"/>
    <w:rsid w:val="003C298E"/>
    <w:rsid w:val="003C2CDF"/>
    <w:rsid w:val="003C2FF1"/>
    <w:rsid w:val="003C39B7"/>
    <w:rsid w:val="003C3DA1"/>
    <w:rsid w:val="003C4417"/>
    <w:rsid w:val="003C45F6"/>
    <w:rsid w:val="003C4CA2"/>
    <w:rsid w:val="003C4CAB"/>
    <w:rsid w:val="003C4E60"/>
    <w:rsid w:val="003C504C"/>
    <w:rsid w:val="003C528E"/>
    <w:rsid w:val="003C53F5"/>
    <w:rsid w:val="003C5563"/>
    <w:rsid w:val="003C58A1"/>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AB5"/>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1F"/>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C41"/>
    <w:rsid w:val="003F3DBA"/>
    <w:rsid w:val="003F3E4B"/>
    <w:rsid w:val="003F43F4"/>
    <w:rsid w:val="003F46E3"/>
    <w:rsid w:val="003F4863"/>
    <w:rsid w:val="003F5024"/>
    <w:rsid w:val="003F5025"/>
    <w:rsid w:val="003F546A"/>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9FE"/>
    <w:rsid w:val="00403B69"/>
    <w:rsid w:val="00403BD9"/>
    <w:rsid w:val="00403C47"/>
    <w:rsid w:val="00404DD4"/>
    <w:rsid w:val="00405684"/>
    <w:rsid w:val="00405D3F"/>
    <w:rsid w:val="00405E5E"/>
    <w:rsid w:val="004062E7"/>
    <w:rsid w:val="004065AE"/>
    <w:rsid w:val="00406F7D"/>
    <w:rsid w:val="0040775A"/>
    <w:rsid w:val="004077E5"/>
    <w:rsid w:val="00410307"/>
    <w:rsid w:val="004107FE"/>
    <w:rsid w:val="00411041"/>
    <w:rsid w:val="0041123A"/>
    <w:rsid w:val="00411871"/>
    <w:rsid w:val="004118CB"/>
    <w:rsid w:val="00411D64"/>
    <w:rsid w:val="00411DC3"/>
    <w:rsid w:val="004120AE"/>
    <w:rsid w:val="004125D6"/>
    <w:rsid w:val="00412AC4"/>
    <w:rsid w:val="00412FFF"/>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FE6"/>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77FE3"/>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551"/>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2E0"/>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82F"/>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14B"/>
    <w:rsid w:val="00504358"/>
    <w:rsid w:val="005046A9"/>
    <w:rsid w:val="005047AE"/>
    <w:rsid w:val="00504863"/>
    <w:rsid w:val="005048EC"/>
    <w:rsid w:val="00505287"/>
    <w:rsid w:val="0050589E"/>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2FDC"/>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2E"/>
    <w:rsid w:val="005240E1"/>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8B6"/>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A12"/>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A"/>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146"/>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3A7"/>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4F79"/>
    <w:rsid w:val="005B50B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40E"/>
    <w:rsid w:val="005C388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C5C"/>
    <w:rsid w:val="00615EAD"/>
    <w:rsid w:val="00616177"/>
    <w:rsid w:val="00616817"/>
    <w:rsid w:val="00616E1C"/>
    <w:rsid w:val="00617242"/>
    <w:rsid w:val="0062023C"/>
    <w:rsid w:val="0062027A"/>
    <w:rsid w:val="00620413"/>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189"/>
    <w:rsid w:val="00633DAC"/>
    <w:rsid w:val="00633DC1"/>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4C5"/>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6DE"/>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278"/>
    <w:rsid w:val="006B13DA"/>
    <w:rsid w:val="006B1413"/>
    <w:rsid w:val="006B180E"/>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40B"/>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5DE"/>
    <w:rsid w:val="006D4977"/>
    <w:rsid w:val="006D5434"/>
    <w:rsid w:val="006D582F"/>
    <w:rsid w:val="006D58FF"/>
    <w:rsid w:val="006D5CFB"/>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A5A"/>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9BA"/>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BF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40D"/>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065"/>
    <w:rsid w:val="00770350"/>
    <w:rsid w:val="007703CC"/>
    <w:rsid w:val="00770572"/>
    <w:rsid w:val="00770799"/>
    <w:rsid w:val="007708EE"/>
    <w:rsid w:val="00770B29"/>
    <w:rsid w:val="00770F30"/>
    <w:rsid w:val="00771126"/>
    <w:rsid w:val="00771277"/>
    <w:rsid w:val="00771671"/>
    <w:rsid w:val="0077172B"/>
    <w:rsid w:val="00771762"/>
    <w:rsid w:val="007717B8"/>
    <w:rsid w:val="00771A90"/>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7C"/>
    <w:rsid w:val="007878F9"/>
    <w:rsid w:val="00787BD1"/>
    <w:rsid w:val="007903CB"/>
    <w:rsid w:val="007904A5"/>
    <w:rsid w:val="00790505"/>
    <w:rsid w:val="00790AE8"/>
    <w:rsid w:val="00790B6E"/>
    <w:rsid w:val="00790D4F"/>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45"/>
    <w:rsid w:val="007B0642"/>
    <w:rsid w:val="007B0716"/>
    <w:rsid w:val="007B07AD"/>
    <w:rsid w:val="007B089A"/>
    <w:rsid w:val="007B14BE"/>
    <w:rsid w:val="007B2102"/>
    <w:rsid w:val="007B2128"/>
    <w:rsid w:val="007B235D"/>
    <w:rsid w:val="007B2459"/>
    <w:rsid w:val="007B2BAE"/>
    <w:rsid w:val="007B303D"/>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D55"/>
    <w:rsid w:val="007B7F39"/>
    <w:rsid w:val="007C0E7C"/>
    <w:rsid w:val="007C114C"/>
    <w:rsid w:val="007C1277"/>
    <w:rsid w:val="007C18A0"/>
    <w:rsid w:val="007C1E51"/>
    <w:rsid w:val="007C1FBB"/>
    <w:rsid w:val="007C1FDE"/>
    <w:rsid w:val="007C2103"/>
    <w:rsid w:val="007C2170"/>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3CF"/>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6B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197"/>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0F4A"/>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204"/>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E59"/>
    <w:rsid w:val="00875FAD"/>
    <w:rsid w:val="00876181"/>
    <w:rsid w:val="00876242"/>
    <w:rsid w:val="00876388"/>
    <w:rsid w:val="008768C0"/>
    <w:rsid w:val="008770C4"/>
    <w:rsid w:val="008774EC"/>
    <w:rsid w:val="00877513"/>
    <w:rsid w:val="0087760F"/>
    <w:rsid w:val="00877654"/>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5AB5"/>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68"/>
    <w:rsid w:val="008B4192"/>
    <w:rsid w:val="008B4533"/>
    <w:rsid w:val="008B46D9"/>
    <w:rsid w:val="008B4868"/>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256"/>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345"/>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F7"/>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2CA5"/>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590"/>
    <w:rsid w:val="0091587B"/>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34E"/>
    <w:rsid w:val="00934C61"/>
    <w:rsid w:val="0093512C"/>
    <w:rsid w:val="009355E8"/>
    <w:rsid w:val="00935B7F"/>
    <w:rsid w:val="00936709"/>
    <w:rsid w:val="00936716"/>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02F"/>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F4"/>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A22"/>
    <w:rsid w:val="00970B55"/>
    <w:rsid w:val="00970B70"/>
    <w:rsid w:val="00970CA0"/>
    <w:rsid w:val="00970FB7"/>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DF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73A"/>
    <w:rsid w:val="00985FCA"/>
    <w:rsid w:val="0098669F"/>
    <w:rsid w:val="009867A8"/>
    <w:rsid w:val="00986F3D"/>
    <w:rsid w:val="00987239"/>
    <w:rsid w:val="0098738E"/>
    <w:rsid w:val="00987F9A"/>
    <w:rsid w:val="00990690"/>
    <w:rsid w:val="00990957"/>
    <w:rsid w:val="00991064"/>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4FE"/>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440"/>
    <w:rsid w:val="009B79B6"/>
    <w:rsid w:val="009B7E8B"/>
    <w:rsid w:val="009C0057"/>
    <w:rsid w:val="009C052A"/>
    <w:rsid w:val="009C0A47"/>
    <w:rsid w:val="009C0BD9"/>
    <w:rsid w:val="009C0D01"/>
    <w:rsid w:val="009C0DB9"/>
    <w:rsid w:val="009C104B"/>
    <w:rsid w:val="009C1091"/>
    <w:rsid w:val="009C18C6"/>
    <w:rsid w:val="009C21CF"/>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456"/>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2FE"/>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2F7"/>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3E"/>
    <w:rsid w:val="00A310F5"/>
    <w:rsid w:val="00A3140C"/>
    <w:rsid w:val="00A315D5"/>
    <w:rsid w:val="00A31602"/>
    <w:rsid w:val="00A316B1"/>
    <w:rsid w:val="00A31FAC"/>
    <w:rsid w:val="00A32211"/>
    <w:rsid w:val="00A324E2"/>
    <w:rsid w:val="00A32AAB"/>
    <w:rsid w:val="00A331EF"/>
    <w:rsid w:val="00A33761"/>
    <w:rsid w:val="00A3390C"/>
    <w:rsid w:val="00A33C7A"/>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39F"/>
    <w:rsid w:val="00A454CF"/>
    <w:rsid w:val="00A455C7"/>
    <w:rsid w:val="00A45AC3"/>
    <w:rsid w:val="00A45D1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36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4D6"/>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4F31"/>
    <w:rsid w:val="00AD506C"/>
    <w:rsid w:val="00AD50C7"/>
    <w:rsid w:val="00AD5138"/>
    <w:rsid w:val="00AD60F4"/>
    <w:rsid w:val="00AD66AC"/>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1EC"/>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ADD"/>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9A"/>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05C"/>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5D12"/>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403"/>
    <w:rsid w:val="00BB2AAA"/>
    <w:rsid w:val="00BB2CC1"/>
    <w:rsid w:val="00BB3347"/>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0C35"/>
    <w:rsid w:val="00BD144F"/>
    <w:rsid w:val="00BD1611"/>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2FD9"/>
    <w:rsid w:val="00BE37EC"/>
    <w:rsid w:val="00BE3B16"/>
    <w:rsid w:val="00BE3E5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C9"/>
    <w:rsid w:val="00BF4204"/>
    <w:rsid w:val="00BF43C7"/>
    <w:rsid w:val="00BF4AEA"/>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49EE"/>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9AB"/>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75B"/>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0D5"/>
    <w:rsid w:val="00C40127"/>
    <w:rsid w:val="00C405D0"/>
    <w:rsid w:val="00C408BB"/>
    <w:rsid w:val="00C409D6"/>
    <w:rsid w:val="00C40D6B"/>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177"/>
    <w:rsid w:val="00C4524C"/>
    <w:rsid w:val="00C45337"/>
    <w:rsid w:val="00C453A5"/>
    <w:rsid w:val="00C458A4"/>
    <w:rsid w:val="00C459BC"/>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99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584"/>
    <w:rsid w:val="00C67A2E"/>
    <w:rsid w:val="00C70265"/>
    <w:rsid w:val="00C703CD"/>
    <w:rsid w:val="00C70621"/>
    <w:rsid w:val="00C7065A"/>
    <w:rsid w:val="00C709DB"/>
    <w:rsid w:val="00C70EFC"/>
    <w:rsid w:val="00C71C0B"/>
    <w:rsid w:val="00C71F22"/>
    <w:rsid w:val="00C7243C"/>
    <w:rsid w:val="00C72A79"/>
    <w:rsid w:val="00C73581"/>
    <w:rsid w:val="00C73D16"/>
    <w:rsid w:val="00C73E83"/>
    <w:rsid w:val="00C73FD2"/>
    <w:rsid w:val="00C740F9"/>
    <w:rsid w:val="00C742C7"/>
    <w:rsid w:val="00C74636"/>
    <w:rsid w:val="00C75F09"/>
    <w:rsid w:val="00C76219"/>
    <w:rsid w:val="00C7685A"/>
    <w:rsid w:val="00C768E0"/>
    <w:rsid w:val="00C76AA2"/>
    <w:rsid w:val="00C76FE8"/>
    <w:rsid w:val="00C778F0"/>
    <w:rsid w:val="00C77FE7"/>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2D1"/>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967"/>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45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0E"/>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3"/>
    <w:rsid w:val="00CF1909"/>
    <w:rsid w:val="00CF2640"/>
    <w:rsid w:val="00CF2649"/>
    <w:rsid w:val="00CF2A60"/>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3"/>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B3A"/>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2BA"/>
    <w:rsid w:val="00D14A15"/>
    <w:rsid w:val="00D14CA1"/>
    <w:rsid w:val="00D156E1"/>
    <w:rsid w:val="00D15B46"/>
    <w:rsid w:val="00D15CAB"/>
    <w:rsid w:val="00D160AF"/>
    <w:rsid w:val="00D1618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FD1"/>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E49"/>
    <w:rsid w:val="00D70F0C"/>
    <w:rsid w:val="00D711B7"/>
    <w:rsid w:val="00D7169A"/>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48A"/>
    <w:rsid w:val="00D815A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8D2"/>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EA"/>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8DC"/>
    <w:rsid w:val="00DC5EF4"/>
    <w:rsid w:val="00DC72E5"/>
    <w:rsid w:val="00DC72F3"/>
    <w:rsid w:val="00DC75EB"/>
    <w:rsid w:val="00DC7777"/>
    <w:rsid w:val="00DD01E2"/>
    <w:rsid w:val="00DD02F6"/>
    <w:rsid w:val="00DD07A7"/>
    <w:rsid w:val="00DD1A68"/>
    <w:rsid w:val="00DD1E38"/>
    <w:rsid w:val="00DD24B0"/>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A8"/>
    <w:rsid w:val="00E235DA"/>
    <w:rsid w:val="00E2382E"/>
    <w:rsid w:val="00E23A14"/>
    <w:rsid w:val="00E24559"/>
    <w:rsid w:val="00E245FE"/>
    <w:rsid w:val="00E246C3"/>
    <w:rsid w:val="00E246D0"/>
    <w:rsid w:val="00E24BE6"/>
    <w:rsid w:val="00E24D97"/>
    <w:rsid w:val="00E24E50"/>
    <w:rsid w:val="00E25308"/>
    <w:rsid w:val="00E253CB"/>
    <w:rsid w:val="00E25A27"/>
    <w:rsid w:val="00E25DC7"/>
    <w:rsid w:val="00E25E25"/>
    <w:rsid w:val="00E26A3B"/>
    <w:rsid w:val="00E26B84"/>
    <w:rsid w:val="00E26D5C"/>
    <w:rsid w:val="00E26DBC"/>
    <w:rsid w:val="00E2704F"/>
    <w:rsid w:val="00E27050"/>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BAE"/>
    <w:rsid w:val="00E33A7E"/>
    <w:rsid w:val="00E34279"/>
    <w:rsid w:val="00E3438F"/>
    <w:rsid w:val="00E34AF4"/>
    <w:rsid w:val="00E34C2A"/>
    <w:rsid w:val="00E34CA3"/>
    <w:rsid w:val="00E34E3E"/>
    <w:rsid w:val="00E35470"/>
    <w:rsid w:val="00E354A4"/>
    <w:rsid w:val="00E359A5"/>
    <w:rsid w:val="00E35AA6"/>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080"/>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25"/>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5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9A8"/>
    <w:rsid w:val="00EB4884"/>
    <w:rsid w:val="00EB4D2B"/>
    <w:rsid w:val="00EB4DE3"/>
    <w:rsid w:val="00EB4F1F"/>
    <w:rsid w:val="00EB4F79"/>
    <w:rsid w:val="00EB5552"/>
    <w:rsid w:val="00EB5E36"/>
    <w:rsid w:val="00EB66E6"/>
    <w:rsid w:val="00EB684D"/>
    <w:rsid w:val="00EB7325"/>
    <w:rsid w:val="00EB7346"/>
    <w:rsid w:val="00EB7928"/>
    <w:rsid w:val="00EB7C5A"/>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A6F"/>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070"/>
    <w:rsid w:val="00EE1F1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0E8"/>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2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2E40"/>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B99"/>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882"/>
    <w:rsid w:val="00FB1BD6"/>
    <w:rsid w:val="00FB1D54"/>
    <w:rsid w:val="00FB2290"/>
    <w:rsid w:val="00FB287D"/>
    <w:rsid w:val="00FB28D2"/>
    <w:rsid w:val="00FB29F8"/>
    <w:rsid w:val="00FB2A6B"/>
    <w:rsid w:val="00FB2BF4"/>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66B"/>
    <w:rsid w:val="00FE2971"/>
    <w:rsid w:val="00FE2E6D"/>
    <w:rsid w:val="00FE2EE1"/>
    <w:rsid w:val="00FE2F41"/>
    <w:rsid w:val="00FE325F"/>
    <w:rsid w:val="00FE33F5"/>
    <w:rsid w:val="00FE34CE"/>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A25"/>
    <w:rsid w:val="00FE7EF5"/>
    <w:rsid w:val="00FF0601"/>
    <w:rsid w:val="00FF086B"/>
    <w:rsid w:val="00FF08AC"/>
    <w:rsid w:val="00FF0AC2"/>
    <w:rsid w:val="00FF0BAA"/>
    <w:rsid w:val="00FF0ED7"/>
    <w:rsid w:val="00FF1348"/>
    <w:rsid w:val="00FF148D"/>
    <w:rsid w:val="00FF1DB8"/>
    <w:rsid w:val="00FF2B27"/>
    <w:rsid w:val="00FF301A"/>
    <w:rsid w:val="00FF3102"/>
    <w:rsid w:val="00FF31A1"/>
    <w:rsid w:val="00FF3601"/>
    <w:rsid w:val="00FF3CCB"/>
    <w:rsid w:val="00FF427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27782"/>
  <w15:docId w15:val="{3B819A5D-CB59-4B88-A222-80F3122E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34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D7EF7"/>
    <w:rPr>
      <w:i/>
      <w:iCs/>
    </w:rPr>
  </w:style>
  <w:style w:type="table" w:customStyle="1" w:styleId="TableGrid10">
    <w:name w:val="Table Grid10"/>
    <w:basedOn w:val="TableNormal"/>
    <w:next w:val="TableGrid"/>
    <w:uiPriority w:val="59"/>
    <w:rsid w:val="00CA296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5814563">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56489233">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184094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787384">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8433054">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69551122">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danijela.janj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D92AFAF-22B1-4CD3-AD4F-E110D68A4504}">
  <ds:schemaRefs>
    <ds:schemaRef ds:uri="http://schemas.openxmlformats.org/officeDocument/2006/bibliography"/>
  </ds:schemaRefs>
</ds:datastoreItem>
</file>

<file path=customXml/itemProps100.xml><?xml version="1.0" encoding="utf-8"?>
<ds:datastoreItem xmlns:ds="http://schemas.openxmlformats.org/officeDocument/2006/customXml" ds:itemID="{4320A655-EF08-4655-9A17-0AFCE1CB89FB}">
  <ds:schemaRefs>
    <ds:schemaRef ds:uri="http://schemas.openxmlformats.org/officeDocument/2006/bibliography"/>
  </ds:schemaRefs>
</ds:datastoreItem>
</file>

<file path=customXml/itemProps101.xml><?xml version="1.0" encoding="utf-8"?>
<ds:datastoreItem xmlns:ds="http://schemas.openxmlformats.org/officeDocument/2006/customXml" ds:itemID="{BF9E683C-355A-40F2-BB20-BBD08FA1252C}">
  <ds:schemaRefs>
    <ds:schemaRef ds:uri="http://schemas.openxmlformats.org/officeDocument/2006/bibliography"/>
  </ds:schemaRefs>
</ds:datastoreItem>
</file>

<file path=customXml/itemProps102.xml><?xml version="1.0" encoding="utf-8"?>
<ds:datastoreItem xmlns:ds="http://schemas.openxmlformats.org/officeDocument/2006/customXml" ds:itemID="{0451E127-C9F9-4A76-8489-CAA1F7439BD3}">
  <ds:schemaRefs>
    <ds:schemaRef ds:uri="http://schemas.openxmlformats.org/officeDocument/2006/bibliography"/>
  </ds:schemaRefs>
</ds:datastoreItem>
</file>

<file path=customXml/itemProps103.xml><?xml version="1.0" encoding="utf-8"?>
<ds:datastoreItem xmlns:ds="http://schemas.openxmlformats.org/officeDocument/2006/customXml" ds:itemID="{11D3EAF4-8160-4044-98A2-0D0D68D67336}">
  <ds:schemaRefs>
    <ds:schemaRef ds:uri="http://schemas.openxmlformats.org/officeDocument/2006/bibliography"/>
  </ds:schemaRefs>
</ds:datastoreItem>
</file>

<file path=customXml/itemProps104.xml><?xml version="1.0" encoding="utf-8"?>
<ds:datastoreItem xmlns:ds="http://schemas.openxmlformats.org/officeDocument/2006/customXml" ds:itemID="{D4B91D22-ACB7-4E17-96C7-455CEE8D003C}">
  <ds:schemaRefs>
    <ds:schemaRef ds:uri="http://schemas.openxmlformats.org/officeDocument/2006/bibliography"/>
  </ds:schemaRefs>
</ds:datastoreItem>
</file>

<file path=customXml/itemProps105.xml><?xml version="1.0" encoding="utf-8"?>
<ds:datastoreItem xmlns:ds="http://schemas.openxmlformats.org/officeDocument/2006/customXml" ds:itemID="{32D66ADD-DA31-4881-A51D-E45DF61B0293}">
  <ds:schemaRefs>
    <ds:schemaRef ds:uri="http://schemas.openxmlformats.org/officeDocument/2006/bibliography"/>
  </ds:schemaRefs>
</ds:datastoreItem>
</file>

<file path=customXml/itemProps106.xml><?xml version="1.0" encoding="utf-8"?>
<ds:datastoreItem xmlns:ds="http://schemas.openxmlformats.org/officeDocument/2006/customXml" ds:itemID="{B1ABFD51-26E2-4497-9158-9F93AEDDCE62}">
  <ds:schemaRefs>
    <ds:schemaRef ds:uri="http://schemas.openxmlformats.org/officeDocument/2006/bibliography"/>
  </ds:schemaRefs>
</ds:datastoreItem>
</file>

<file path=customXml/itemProps107.xml><?xml version="1.0" encoding="utf-8"?>
<ds:datastoreItem xmlns:ds="http://schemas.openxmlformats.org/officeDocument/2006/customXml" ds:itemID="{A5DD0923-FBAC-4EB4-95A9-6C40FF4FA080}">
  <ds:schemaRefs>
    <ds:schemaRef ds:uri="http://schemas.openxmlformats.org/officeDocument/2006/bibliography"/>
  </ds:schemaRefs>
</ds:datastoreItem>
</file>

<file path=customXml/itemProps108.xml><?xml version="1.0" encoding="utf-8"?>
<ds:datastoreItem xmlns:ds="http://schemas.openxmlformats.org/officeDocument/2006/customXml" ds:itemID="{817AF46C-7AE2-4E81-8CD1-4C7CCF45B0AF}">
  <ds:schemaRefs>
    <ds:schemaRef ds:uri="http://schemas.openxmlformats.org/officeDocument/2006/bibliography"/>
  </ds:schemaRefs>
</ds:datastoreItem>
</file>

<file path=customXml/itemProps109.xml><?xml version="1.0" encoding="utf-8"?>
<ds:datastoreItem xmlns:ds="http://schemas.openxmlformats.org/officeDocument/2006/customXml" ds:itemID="{926D68C2-D214-4675-BADB-FF78E6032ADE}">
  <ds:schemaRefs>
    <ds:schemaRef ds:uri="http://schemas.openxmlformats.org/officeDocument/2006/bibliography"/>
  </ds:schemaRefs>
</ds:datastoreItem>
</file>

<file path=customXml/itemProps11.xml><?xml version="1.0" encoding="utf-8"?>
<ds:datastoreItem xmlns:ds="http://schemas.openxmlformats.org/officeDocument/2006/customXml" ds:itemID="{D38BFC78-5A4C-46C2-A7C2-D7D94BCBCAE4}">
  <ds:schemaRefs>
    <ds:schemaRef ds:uri="http://schemas.openxmlformats.org/officeDocument/2006/bibliography"/>
  </ds:schemaRefs>
</ds:datastoreItem>
</file>

<file path=customXml/itemProps110.xml><?xml version="1.0" encoding="utf-8"?>
<ds:datastoreItem xmlns:ds="http://schemas.openxmlformats.org/officeDocument/2006/customXml" ds:itemID="{F4DF336D-0DA4-43BA-A892-8AB0A27163A2}">
  <ds:schemaRefs>
    <ds:schemaRef ds:uri="http://schemas.openxmlformats.org/officeDocument/2006/bibliography"/>
  </ds:schemaRefs>
</ds:datastoreItem>
</file>

<file path=customXml/itemProps111.xml><?xml version="1.0" encoding="utf-8"?>
<ds:datastoreItem xmlns:ds="http://schemas.openxmlformats.org/officeDocument/2006/customXml" ds:itemID="{5EC5935C-43C1-41F6-A0A7-257F6277A92A}">
  <ds:schemaRefs>
    <ds:schemaRef ds:uri="http://schemas.openxmlformats.org/officeDocument/2006/bibliography"/>
  </ds:schemaRefs>
</ds:datastoreItem>
</file>

<file path=customXml/itemProps112.xml><?xml version="1.0" encoding="utf-8"?>
<ds:datastoreItem xmlns:ds="http://schemas.openxmlformats.org/officeDocument/2006/customXml" ds:itemID="{6BA647C4-FA11-466B-8CCD-A9E07428686D}">
  <ds:schemaRefs>
    <ds:schemaRef ds:uri="http://schemas.openxmlformats.org/officeDocument/2006/bibliography"/>
  </ds:schemaRefs>
</ds:datastoreItem>
</file>

<file path=customXml/itemProps113.xml><?xml version="1.0" encoding="utf-8"?>
<ds:datastoreItem xmlns:ds="http://schemas.openxmlformats.org/officeDocument/2006/customXml" ds:itemID="{3224478D-BC51-4604-B927-417FAC3A03CA}">
  <ds:schemaRefs>
    <ds:schemaRef ds:uri="http://schemas.openxmlformats.org/officeDocument/2006/bibliography"/>
  </ds:schemaRefs>
</ds:datastoreItem>
</file>

<file path=customXml/itemProps114.xml><?xml version="1.0" encoding="utf-8"?>
<ds:datastoreItem xmlns:ds="http://schemas.openxmlformats.org/officeDocument/2006/customXml" ds:itemID="{E3D74C38-F9F7-40A5-AEEA-C56E2C9D9F1C}">
  <ds:schemaRefs>
    <ds:schemaRef ds:uri="http://schemas.openxmlformats.org/officeDocument/2006/bibliography"/>
  </ds:schemaRefs>
</ds:datastoreItem>
</file>

<file path=customXml/itemProps115.xml><?xml version="1.0" encoding="utf-8"?>
<ds:datastoreItem xmlns:ds="http://schemas.openxmlformats.org/officeDocument/2006/customXml" ds:itemID="{EFEA4972-93A4-4815-81C2-2F1F3D7D459A}">
  <ds:schemaRefs>
    <ds:schemaRef ds:uri="http://schemas.openxmlformats.org/officeDocument/2006/bibliography"/>
  </ds:schemaRefs>
</ds:datastoreItem>
</file>

<file path=customXml/itemProps116.xml><?xml version="1.0" encoding="utf-8"?>
<ds:datastoreItem xmlns:ds="http://schemas.openxmlformats.org/officeDocument/2006/customXml" ds:itemID="{23DA69B7-7A39-40FE-A6EA-7629A68E4E28}">
  <ds:schemaRefs>
    <ds:schemaRef ds:uri="http://schemas.openxmlformats.org/officeDocument/2006/bibliography"/>
  </ds:schemaRefs>
</ds:datastoreItem>
</file>

<file path=customXml/itemProps117.xml><?xml version="1.0" encoding="utf-8"?>
<ds:datastoreItem xmlns:ds="http://schemas.openxmlformats.org/officeDocument/2006/customXml" ds:itemID="{3E998C12-B0B4-4EB3-8B15-D0A4A7657127}">
  <ds:schemaRefs>
    <ds:schemaRef ds:uri="http://schemas.openxmlformats.org/officeDocument/2006/bibliography"/>
  </ds:schemaRefs>
</ds:datastoreItem>
</file>

<file path=customXml/itemProps118.xml><?xml version="1.0" encoding="utf-8"?>
<ds:datastoreItem xmlns:ds="http://schemas.openxmlformats.org/officeDocument/2006/customXml" ds:itemID="{8377C149-3F89-443B-BFAA-3BA8717590E3}">
  <ds:schemaRefs>
    <ds:schemaRef ds:uri="http://schemas.openxmlformats.org/officeDocument/2006/bibliography"/>
  </ds:schemaRefs>
</ds:datastoreItem>
</file>

<file path=customXml/itemProps119.xml><?xml version="1.0" encoding="utf-8"?>
<ds:datastoreItem xmlns:ds="http://schemas.openxmlformats.org/officeDocument/2006/customXml" ds:itemID="{0F630421-DA83-4395-B50E-39C2EFB468F5}">
  <ds:schemaRefs>
    <ds:schemaRef ds:uri="http://schemas.openxmlformats.org/officeDocument/2006/bibliography"/>
  </ds:schemaRefs>
</ds:datastoreItem>
</file>

<file path=customXml/itemProps12.xml><?xml version="1.0" encoding="utf-8"?>
<ds:datastoreItem xmlns:ds="http://schemas.openxmlformats.org/officeDocument/2006/customXml" ds:itemID="{11BC4268-BC00-4C1F-BC47-7FC5D624E100}">
  <ds:schemaRefs>
    <ds:schemaRef ds:uri="http://schemas.openxmlformats.org/officeDocument/2006/bibliography"/>
  </ds:schemaRefs>
</ds:datastoreItem>
</file>

<file path=customXml/itemProps120.xml><?xml version="1.0" encoding="utf-8"?>
<ds:datastoreItem xmlns:ds="http://schemas.openxmlformats.org/officeDocument/2006/customXml" ds:itemID="{FD7A023C-2AF8-467E-8B2C-271D5A5538E7}">
  <ds:schemaRefs>
    <ds:schemaRef ds:uri="http://schemas.openxmlformats.org/officeDocument/2006/bibliography"/>
  </ds:schemaRefs>
</ds:datastoreItem>
</file>

<file path=customXml/itemProps121.xml><?xml version="1.0" encoding="utf-8"?>
<ds:datastoreItem xmlns:ds="http://schemas.openxmlformats.org/officeDocument/2006/customXml" ds:itemID="{E42D3BAB-597C-4C89-8376-B744C04564CC}">
  <ds:schemaRefs>
    <ds:schemaRef ds:uri="http://schemas.openxmlformats.org/officeDocument/2006/bibliography"/>
  </ds:schemaRefs>
</ds:datastoreItem>
</file>

<file path=customXml/itemProps122.xml><?xml version="1.0" encoding="utf-8"?>
<ds:datastoreItem xmlns:ds="http://schemas.openxmlformats.org/officeDocument/2006/customXml" ds:itemID="{0CC71BAE-AE15-4D2E-B937-03D2F38CBAA7}">
  <ds:schemaRefs>
    <ds:schemaRef ds:uri="http://schemas.openxmlformats.org/officeDocument/2006/bibliography"/>
  </ds:schemaRefs>
</ds:datastoreItem>
</file>

<file path=customXml/itemProps123.xml><?xml version="1.0" encoding="utf-8"?>
<ds:datastoreItem xmlns:ds="http://schemas.openxmlformats.org/officeDocument/2006/customXml" ds:itemID="{0F95D6D3-6849-4036-8ACC-B07D33AFF825}">
  <ds:schemaRefs>
    <ds:schemaRef ds:uri="http://schemas.openxmlformats.org/officeDocument/2006/bibliography"/>
  </ds:schemaRefs>
</ds:datastoreItem>
</file>

<file path=customXml/itemProps124.xml><?xml version="1.0" encoding="utf-8"?>
<ds:datastoreItem xmlns:ds="http://schemas.openxmlformats.org/officeDocument/2006/customXml" ds:itemID="{C3BE7841-6F8B-4647-A852-BB12CCFF3123}">
  <ds:schemaRefs>
    <ds:schemaRef ds:uri="http://schemas.openxmlformats.org/officeDocument/2006/bibliography"/>
  </ds:schemaRefs>
</ds:datastoreItem>
</file>

<file path=customXml/itemProps125.xml><?xml version="1.0" encoding="utf-8"?>
<ds:datastoreItem xmlns:ds="http://schemas.openxmlformats.org/officeDocument/2006/customXml" ds:itemID="{F6615067-18C2-4A82-B8EE-1B80E6269433}">
  <ds:schemaRefs>
    <ds:schemaRef ds:uri="http://schemas.openxmlformats.org/officeDocument/2006/bibliography"/>
  </ds:schemaRefs>
</ds:datastoreItem>
</file>

<file path=customXml/itemProps126.xml><?xml version="1.0" encoding="utf-8"?>
<ds:datastoreItem xmlns:ds="http://schemas.openxmlformats.org/officeDocument/2006/customXml" ds:itemID="{F4789170-8936-4435-B489-7711C4FF6F11}">
  <ds:schemaRefs>
    <ds:schemaRef ds:uri="http://schemas.openxmlformats.org/officeDocument/2006/bibliography"/>
  </ds:schemaRefs>
</ds:datastoreItem>
</file>

<file path=customXml/itemProps127.xml><?xml version="1.0" encoding="utf-8"?>
<ds:datastoreItem xmlns:ds="http://schemas.openxmlformats.org/officeDocument/2006/customXml" ds:itemID="{694247F7-6921-40E1-9545-BC4E3AB3FA91}">
  <ds:schemaRefs>
    <ds:schemaRef ds:uri="http://schemas.openxmlformats.org/officeDocument/2006/bibliography"/>
  </ds:schemaRefs>
</ds:datastoreItem>
</file>

<file path=customXml/itemProps128.xml><?xml version="1.0" encoding="utf-8"?>
<ds:datastoreItem xmlns:ds="http://schemas.openxmlformats.org/officeDocument/2006/customXml" ds:itemID="{3AFB3A32-2781-4B87-BFC9-894A785DBD32}">
  <ds:schemaRefs>
    <ds:schemaRef ds:uri="http://schemas.openxmlformats.org/officeDocument/2006/bibliography"/>
  </ds:schemaRefs>
</ds:datastoreItem>
</file>

<file path=customXml/itemProps129.xml><?xml version="1.0" encoding="utf-8"?>
<ds:datastoreItem xmlns:ds="http://schemas.openxmlformats.org/officeDocument/2006/customXml" ds:itemID="{2F736035-5F84-4A70-8296-6A2392AA9D47}">
  <ds:schemaRefs>
    <ds:schemaRef ds:uri="http://schemas.openxmlformats.org/officeDocument/2006/bibliography"/>
  </ds:schemaRefs>
</ds:datastoreItem>
</file>

<file path=customXml/itemProps13.xml><?xml version="1.0" encoding="utf-8"?>
<ds:datastoreItem xmlns:ds="http://schemas.openxmlformats.org/officeDocument/2006/customXml" ds:itemID="{465FC979-9543-41EA-914C-74E1B17EFCF1}">
  <ds:schemaRefs>
    <ds:schemaRef ds:uri="http://schemas.openxmlformats.org/officeDocument/2006/bibliography"/>
  </ds:schemaRefs>
</ds:datastoreItem>
</file>

<file path=customXml/itemProps130.xml><?xml version="1.0" encoding="utf-8"?>
<ds:datastoreItem xmlns:ds="http://schemas.openxmlformats.org/officeDocument/2006/customXml" ds:itemID="{E807F197-0B83-408B-B99D-36B784FB7DA9}">
  <ds:schemaRefs>
    <ds:schemaRef ds:uri="http://schemas.openxmlformats.org/officeDocument/2006/bibliography"/>
  </ds:schemaRefs>
</ds:datastoreItem>
</file>

<file path=customXml/itemProps131.xml><?xml version="1.0" encoding="utf-8"?>
<ds:datastoreItem xmlns:ds="http://schemas.openxmlformats.org/officeDocument/2006/customXml" ds:itemID="{53A6E5F6-E142-48D7-BD71-9D896E208172}">
  <ds:schemaRefs>
    <ds:schemaRef ds:uri="http://schemas.openxmlformats.org/officeDocument/2006/bibliography"/>
  </ds:schemaRefs>
</ds:datastoreItem>
</file>

<file path=customXml/itemProps132.xml><?xml version="1.0" encoding="utf-8"?>
<ds:datastoreItem xmlns:ds="http://schemas.openxmlformats.org/officeDocument/2006/customXml" ds:itemID="{A27FBFE5-9AC1-47B4-9D19-FDFFB12AFED2}">
  <ds:schemaRefs>
    <ds:schemaRef ds:uri="http://schemas.openxmlformats.org/officeDocument/2006/bibliography"/>
  </ds:schemaRefs>
</ds:datastoreItem>
</file>

<file path=customXml/itemProps133.xml><?xml version="1.0" encoding="utf-8"?>
<ds:datastoreItem xmlns:ds="http://schemas.openxmlformats.org/officeDocument/2006/customXml" ds:itemID="{C3367CE3-4EF4-4182-A4F2-D24FE8BC4724}">
  <ds:schemaRefs>
    <ds:schemaRef ds:uri="http://schemas.openxmlformats.org/officeDocument/2006/bibliography"/>
  </ds:schemaRefs>
</ds:datastoreItem>
</file>

<file path=customXml/itemProps134.xml><?xml version="1.0" encoding="utf-8"?>
<ds:datastoreItem xmlns:ds="http://schemas.openxmlformats.org/officeDocument/2006/customXml" ds:itemID="{ADC63098-3663-463D-9DB6-9B89B634B6F8}">
  <ds:schemaRefs>
    <ds:schemaRef ds:uri="http://schemas.openxmlformats.org/officeDocument/2006/bibliography"/>
  </ds:schemaRefs>
</ds:datastoreItem>
</file>

<file path=customXml/itemProps135.xml><?xml version="1.0" encoding="utf-8"?>
<ds:datastoreItem xmlns:ds="http://schemas.openxmlformats.org/officeDocument/2006/customXml" ds:itemID="{51B8A9B7-5543-4FF6-B3C4-A71C4C7B7D09}">
  <ds:schemaRefs>
    <ds:schemaRef ds:uri="http://schemas.openxmlformats.org/officeDocument/2006/bibliography"/>
  </ds:schemaRefs>
</ds:datastoreItem>
</file>

<file path=customXml/itemProps136.xml><?xml version="1.0" encoding="utf-8"?>
<ds:datastoreItem xmlns:ds="http://schemas.openxmlformats.org/officeDocument/2006/customXml" ds:itemID="{16136196-7B4D-49D0-87DB-5D8CBBF3DFB6}">
  <ds:schemaRefs>
    <ds:schemaRef ds:uri="http://schemas.openxmlformats.org/officeDocument/2006/bibliography"/>
  </ds:schemaRefs>
</ds:datastoreItem>
</file>

<file path=customXml/itemProps137.xml><?xml version="1.0" encoding="utf-8"?>
<ds:datastoreItem xmlns:ds="http://schemas.openxmlformats.org/officeDocument/2006/customXml" ds:itemID="{62C22B9D-2330-4FCE-9C6B-9765B4D8CE0F}">
  <ds:schemaRefs>
    <ds:schemaRef ds:uri="http://schemas.openxmlformats.org/officeDocument/2006/bibliography"/>
  </ds:schemaRefs>
</ds:datastoreItem>
</file>

<file path=customXml/itemProps138.xml><?xml version="1.0" encoding="utf-8"?>
<ds:datastoreItem xmlns:ds="http://schemas.openxmlformats.org/officeDocument/2006/customXml" ds:itemID="{4E0A8473-180A-47A2-891E-7D1D4816B5B3}">
  <ds:schemaRefs>
    <ds:schemaRef ds:uri="http://schemas.openxmlformats.org/officeDocument/2006/bibliography"/>
  </ds:schemaRefs>
</ds:datastoreItem>
</file>

<file path=customXml/itemProps139.xml><?xml version="1.0" encoding="utf-8"?>
<ds:datastoreItem xmlns:ds="http://schemas.openxmlformats.org/officeDocument/2006/customXml" ds:itemID="{C1AA3B59-C3ED-406D-B5D9-B3CBE6B78629}">
  <ds:schemaRefs>
    <ds:schemaRef ds:uri="http://schemas.openxmlformats.org/officeDocument/2006/bibliography"/>
  </ds:schemaRefs>
</ds:datastoreItem>
</file>

<file path=customXml/itemProps14.xml><?xml version="1.0" encoding="utf-8"?>
<ds:datastoreItem xmlns:ds="http://schemas.openxmlformats.org/officeDocument/2006/customXml" ds:itemID="{A80591DB-5F00-454D-846A-801CA4804DF6}">
  <ds:schemaRefs>
    <ds:schemaRef ds:uri="http://schemas.openxmlformats.org/officeDocument/2006/bibliography"/>
  </ds:schemaRefs>
</ds:datastoreItem>
</file>

<file path=customXml/itemProps140.xml><?xml version="1.0" encoding="utf-8"?>
<ds:datastoreItem xmlns:ds="http://schemas.openxmlformats.org/officeDocument/2006/customXml" ds:itemID="{DF9A028D-2F1B-4A37-BD55-D3D1FA7D8874}">
  <ds:schemaRefs>
    <ds:schemaRef ds:uri="http://schemas.openxmlformats.org/officeDocument/2006/bibliography"/>
  </ds:schemaRefs>
</ds:datastoreItem>
</file>

<file path=customXml/itemProps141.xml><?xml version="1.0" encoding="utf-8"?>
<ds:datastoreItem xmlns:ds="http://schemas.openxmlformats.org/officeDocument/2006/customXml" ds:itemID="{E77878DD-0FB8-40C3-BFDA-0559C8613E05}">
  <ds:schemaRefs>
    <ds:schemaRef ds:uri="http://schemas.openxmlformats.org/officeDocument/2006/bibliography"/>
  </ds:schemaRefs>
</ds:datastoreItem>
</file>

<file path=customXml/itemProps142.xml><?xml version="1.0" encoding="utf-8"?>
<ds:datastoreItem xmlns:ds="http://schemas.openxmlformats.org/officeDocument/2006/customXml" ds:itemID="{F94D78BC-C27B-4769-8963-69D666616376}">
  <ds:schemaRefs>
    <ds:schemaRef ds:uri="http://schemas.openxmlformats.org/officeDocument/2006/bibliography"/>
  </ds:schemaRefs>
</ds:datastoreItem>
</file>

<file path=customXml/itemProps143.xml><?xml version="1.0" encoding="utf-8"?>
<ds:datastoreItem xmlns:ds="http://schemas.openxmlformats.org/officeDocument/2006/customXml" ds:itemID="{E5C66538-EB5C-443D-BBB9-1554C90FC35A}">
  <ds:schemaRefs>
    <ds:schemaRef ds:uri="http://schemas.openxmlformats.org/officeDocument/2006/bibliography"/>
  </ds:schemaRefs>
</ds:datastoreItem>
</file>

<file path=customXml/itemProps144.xml><?xml version="1.0" encoding="utf-8"?>
<ds:datastoreItem xmlns:ds="http://schemas.openxmlformats.org/officeDocument/2006/customXml" ds:itemID="{685BA457-50D2-49BA-B313-A608C5993820}">
  <ds:schemaRefs>
    <ds:schemaRef ds:uri="http://schemas.openxmlformats.org/officeDocument/2006/bibliography"/>
  </ds:schemaRefs>
</ds:datastoreItem>
</file>

<file path=customXml/itemProps145.xml><?xml version="1.0" encoding="utf-8"?>
<ds:datastoreItem xmlns:ds="http://schemas.openxmlformats.org/officeDocument/2006/customXml" ds:itemID="{68B9D643-53CA-4924-AD27-26134198FFD5}">
  <ds:schemaRefs>
    <ds:schemaRef ds:uri="http://schemas.openxmlformats.org/officeDocument/2006/bibliography"/>
  </ds:schemaRefs>
</ds:datastoreItem>
</file>

<file path=customXml/itemProps146.xml><?xml version="1.0" encoding="utf-8"?>
<ds:datastoreItem xmlns:ds="http://schemas.openxmlformats.org/officeDocument/2006/customXml" ds:itemID="{DBE9A956-6F9D-48A4-ACF3-39F406646FC5}">
  <ds:schemaRefs>
    <ds:schemaRef ds:uri="http://schemas.openxmlformats.org/officeDocument/2006/bibliography"/>
  </ds:schemaRefs>
</ds:datastoreItem>
</file>

<file path=customXml/itemProps147.xml><?xml version="1.0" encoding="utf-8"?>
<ds:datastoreItem xmlns:ds="http://schemas.openxmlformats.org/officeDocument/2006/customXml" ds:itemID="{E46D0C84-617B-41BD-9D19-0B542D05C5B6}">
  <ds:schemaRefs>
    <ds:schemaRef ds:uri="http://schemas.openxmlformats.org/officeDocument/2006/bibliography"/>
  </ds:schemaRefs>
</ds:datastoreItem>
</file>

<file path=customXml/itemProps148.xml><?xml version="1.0" encoding="utf-8"?>
<ds:datastoreItem xmlns:ds="http://schemas.openxmlformats.org/officeDocument/2006/customXml" ds:itemID="{57A7789D-6C22-44E5-9D3A-A295EA8D9AAA}">
  <ds:schemaRefs>
    <ds:schemaRef ds:uri="http://schemas.openxmlformats.org/officeDocument/2006/bibliography"/>
  </ds:schemaRefs>
</ds:datastoreItem>
</file>

<file path=customXml/itemProps149.xml><?xml version="1.0" encoding="utf-8"?>
<ds:datastoreItem xmlns:ds="http://schemas.openxmlformats.org/officeDocument/2006/customXml" ds:itemID="{4FD45F0C-830C-4095-8EBD-DA887FA3E667}">
  <ds:schemaRefs>
    <ds:schemaRef ds:uri="http://schemas.openxmlformats.org/officeDocument/2006/bibliography"/>
  </ds:schemaRefs>
</ds:datastoreItem>
</file>

<file path=customXml/itemProps15.xml><?xml version="1.0" encoding="utf-8"?>
<ds:datastoreItem xmlns:ds="http://schemas.openxmlformats.org/officeDocument/2006/customXml" ds:itemID="{D9441A94-754D-449C-85D5-973AA4A23079}">
  <ds:schemaRefs>
    <ds:schemaRef ds:uri="http://schemas.openxmlformats.org/officeDocument/2006/bibliography"/>
  </ds:schemaRefs>
</ds:datastoreItem>
</file>

<file path=customXml/itemProps150.xml><?xml version="1.0" encoding="utf-8"?>
<ds:datastoreItem xmlns:ds="http://schemas.openxmlformats.org/officeDocument/2006/customXml" ds:itemID="{CCD3802A-6CE8-414C-8C2E-B728786E6170}">
  <ds:schemaRefs>
    <ds:schemaRef ds:uri="http://schemas.openxmlformats.org/officeDocument/2006/bibliography"/>
  </ds:schemaRefs>
</ds:datastoreItem>
</file>

<file path=customXml/itemProps151.xml><?xml version="1.0" encoding="utf-8"?>
<ds:datastoreItem xmlns:ds="http://schemas.openxmlformats.org/officeDocument/2006/customXml" ds:itemID="{FE34AC91-C5BB-425C-B2E4-392D3795B2EA}">
  <ds:schemaRefs>
    <ds:schemaRef ds:uri="http://schemas.openxmlformats.org/officeDocument/2006/bibliography"/>
  </ds:schemaRefs>
</ds:datastoreItem>
</file>

<file path=customXml/itemProps152.xml><?xml version="1.0" encoding="utf-8"?>
<ds:datastoreItem xmlns:ds="http://schemas.openxmlformats.org/officeDocument/2006/customXml" ds:itemID="{7C8A1972-39F2-437F-8D04-FE8EFA2A0F5F}">
  <ds:schemaRefs>
    <ds:schemaRef ds:uri="http://schemas.openxmlformats.org/officeDocument/2006/bibliography"/>
  </ds:schemaRefs>
</ds:datastoreItem>
</file>

<file path=customXml/itemProps153.xml><?xml version="1.0" encoding="utf-8"?>
<ds:datastoreItem xmlns:ds="http://schemas.openxmlformats.org/officeDocument/2006/customXml" ds:itemID="{3563DDE1-6E22-41DD-98C5-BEFD0363E374}">
  <ds:schemaRefs>
    <ds:schemaRef ds:uri="http://schemas.openxmlformats.org/officeDocument/2006/bibliography"/>
  </ds:schemaRefs>
</ds:datastoreItem>
</file>

<file path=customXml/itemProps154.xml><?xml version="1.0" encoding="utf-8"?>
<ds:datastoreItem xmlns:ds="http://schemas.openxmlformats.org/officeDocument/2006/customXml" ds:itemID="{9A8228EA-B5B8-4B9A-83EC-14D1FFDF91C6}">
  <ds:schemaRefs>
    <ds:schemaRef ds:uri="http://schemas.openxmlformats.org/officeDocument/2006/bibliography"/>
  </ds:schemaRefs>
</ds:datastoreItem>
</file>

<file path=customXml/itemProps155.xml><?xml version="1.0" encoding="utf-8"?>
<ds:datastoreItem xmlns:ds="http://schemas.openxmlformats.org/officeDocument/2006/customXml" ds:itemID="{D1583AA9-9084-40B7-899C-118724FEF625}">
  <ds:schemaRefs>
    <ds:schemaRef ds:uri="http://schemas.openxmlformats.org/officeDocument/2006/bibliography"/>
  </ds:schemaRefs>
</ds:datastoreItem>
</file>

<file path=customXml/itemProps156.xml><?xml version="1.0" encoding="utf-8"?>
<ds:datastoreItem xmlns:ds="http://schemas.openxmlformats.org/officeDocument/2006/customXml" ds:itemID="{1CDFCF99-6CE8-4A44-8985-083A9A38D3F7}">
  <ds:schemaRefs>
    <ds:schemaRef ds:uri="http://schemas.openxmlformats.org/officeDocument/2006/bibliography"/>
  </ds:schemaRefs>
</ds:datastoreItem>
</file>

<file path=customXml/itemProps157.xml><?xml version="1.0" encoding="utf-8"?>
<ds:datastoreItem xmlns:ds="http://schemas.openxmlformats.org/officeDocument/2006/customXml" ds:itemID="{FF9DBD9C-1062-43ED-B3B6-39303D8D856A}">
  <ds:schemaRefs>
    <ds:schemaRef ds:uri="http://schemas.openxmlformats.org/officeDocument/2006/bibliography"/>
  </ds:schemaRefs>
</ds:datastoreItem>
</file>

<file path=customXml/itemProps16.xml><?xml version="1.0" encoding="utf-8"?>
<ds:datastoreItem xmlns:ds="http://schemas.openxmlformats.org/officeDocument/2006/customXml" ds:itemID="{4892FCFC-572C-4889-B9AF-96829C2F313F}">
  <ds:schemaRefs>
    <ds:schemaRef ds:uri="http://schemas.openxmlformats.org/officeDocument/2006/bibliography"/>
  </ds:schemaRefs>
</ds:datastoreItem>
</file>

<file path=customXml/itemProps17.xml><?xml version="1.0" encoding="utf-8"?>
<ds:datastoreItem xmlns:ds="http://schemas.openxmlformats.org/officeDocument/2006/customXml" ds:itemID="{3878BA96-2A44-4B35-8EAB-48390BC7C693}">
  <ds:schemaRefs>
    <ds:schemaRef ds:uri="http://schemas.openxmlformats.org/officeDocument/2006/bibliography"/>
  </ds:schemaRefs>
</ds:datastoreItem>
</file>

<file path=customXml/itemProps18.xml><?xml version="1.0" encoding="utf-8"?>
<ds:datastoreItem xmlns:ds="http://schemas.openxmlformats.org/officeDocument/2006/customXml" ds:itemID="{72471329-1053-4C0B-84BA-D9989B558AAC}">
  <ds:schemaRefs>
    <ds:schemaRef ds:uri="http://schemas.openxmlformats.org/officeDocument/2006/bibliography"/>
  </ds:schemaRefs>
</ds:datastoreItem>
</file>

<file path=customXml/itemProps19.xml><?xml version="1.0" encoding="utf-8"?>
<ds:datastoreItem xmlns:ds="http://schemas.openxmlformats.org/officeDocument/2006/customXml" ds:itemID="{C31C7022-381A-4FAE-8227-8EDE5CB4BC55}">
  <ds:schemaRefs>
    <ds:schemaRef ds:uri="http://schemas.openxmlformats.org/officeDocument/2006/bibliography"/>
  </ds:schemaRefs>
</ds:datastoreItem>
</file>

<file path=customXml/itemProps2.xml><?xml version="1.0" encoding="utf-8"?>
<ds:datastoreItem xmlns:ds="http://schemas.openxmlformats.org/officeDocument/2006/customXml" ds:itemID="{02A09D94-5171-44D7-822C-ACFFC145D248}">
  <ds:schemaRefs>
    <ds:schemaRef ds:uri="http://schemas.openxmlformats.org/officeDocument/2006/bibliography"/>
  </ds:schemaRefs>
</ds:datastoreItem>
</file>

<file path=customXml/itemProps20.xml><?xml version="1.0" encoding="utf-8"?>
<ds:datastoreItem xmlns:ds="http://schemas.openxmlformats.org/officeDocument/2006/customXml" ds:itemID="{4D5F60D0-32C0-4CA2-8BB5-6A9AD35EBA34}">
  <ds:schemaRefs>
    <ds:schemaRef ds:uri="http://schemas.openxmlformats.org/officeDocument/2006/bibliography"/>
  </ds:schemaRefs>
</ds:datastoreItem>
</file>

<file path=customXml/itemProps21.xml><?xml version="1.0" encoding="utf-8"?>
<ds:datastoreItem xmlns:ds="http://schemas.openxmlformats.org/officeDocument/2006/customXml" ds:itemID="{D7DD0B7B-6193-4DEE-90FD-D3FDE7B1CF9F}">
  <ds:schemaRefs>
    <ds:schemaRef ds:uri="http://schemas.openxmlformats.org/officeDocument/2006/bibliography"/>
  </ds:schemaRefs>
</ds:datastoreItem>
</file>

<file path=customXml/itemProps22.xml><?xml version="1.0" encoding="utf-8"?>
<ds:datastoreItem xmlns:ds="http://schemas.openxmlformats.org/officeDocument/2006/customXml" ds:itemID="{B5D0E0C3-AB4D-4B16-B738-22EA83F1D02E}">
  <ds:schemaRefs>
    <ds:schemaRef ds:uri="http://schemas.openxmlformats.org/officeDocument/2006/bibliography"/>
  </ds:schemaRefs>
</ds:datastoreItem>
</file>

<file path=customXml/itemProps23.xml><?xml version="1.0" encoding="utf-8"?>
<ds:datastoreItem xmlns:ds="http://schemas.openxmlformats.org/officeDocument/2006/customXml" ds:itemID="{D39802AE-FA76-47DB-9AAC-24F8A893729F}">
  <ds:schemaRefs>
    <ds:schemaRef ds:uri="http://schemas.openxmlformats.org/officeDocument/2006/bibliography"/>
  </ds:schemaRefs>
</ds:datastoreItem>
</file>

<file path=customXml/itemProps24.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25.xml><?xml version="1.0" encoding="utf-8"?>
<ds:datastoreItem xmlns:ds="http://schemas.openxmlformats.org/officeDocument/2006/customXml" ds:itemID="{A6D9D3A1-6213-4FBC-9D48-0CA42F928DCB}">
  <ds:schemaRefs>
    <ds:schemaRef ds:uri="http://schemas.openxmlformats.org/officeDocument/2006/bibliography"/>
  </ds:schemaRefs>
</ds:datastoreItem>
</file>

<file path=customXml/itemProps26.xml><?xml version="1.0" encoding="utf-8"?>
<ds:datastoreItem xmlns:ds="http://schemas.openxmlformats.org/officeDocument/2006/customXml" ds:itemID="{8387A12B-C47D-49DF-8BCC-B62E79ECA4E7}">
  <ds:schemaRefs>
    <ds:schemaRef ds:uri="http://schemas.openxmlformats.org/officeDocument/2006/bibliography"/>
  </ds:schemaRefs>
</ds:datastoreItem>
</file>

<file path=customXml/itemProps27.xml><?xml version="1.0" encoding="utf-8"?>
<ds:datastoreItem xmlns:ds="http://schemas.openxmlformats.org/officeDocument/2006/customXml" ds:itemID="{3897C941-57D1-4E6A-9AE1-2974556F3C84}">
  <ds:schemaRefs>
    <ds:schemaRef ds:uri="http://schemas.openxmlformats.org/officeDocument/2006/bibliography"/>
  </ds:schemaRefs>
</ds:datastoreItem>
</file>

<file path=customXml/itemProps28.xml><?xml version="1.0" encoding="utf-8"?>
<ds:datastoreItem xmlns:ds="http://schemas.openxmlformats.org/officeDocument/2006/customXml" ds:itemID="{963F326A-B956-48C8-B70A-E0B25BDAE84C}">
  <ds:schemaRefs>
    <ds:schemaRef ds:uri="http://schemas.openxmlformats.org/officeDocument/2006/bibliography"/>
  </ds:schemaRefs>
</ds:datastoreItem>
</file>

<file path=customXml/itemProps29.xml><?xml version="1.0" encoding="utf-8"?>
<ds:datastoreItem xmlns:ds="http://schemas.openxmlformats.org/officeDocument/2006/customXml" ds:itemID="{157D623C-DB42-402E-B91D-C8262648C696}">
  <ds:schemaRefs>
    <ds:schemaRef ds:uri="http://schemas.openxmlformats.org/officeDocument/2006/bibliography"/>
  </ds:schemaRefs>
</ds:datastoreItem>
</file>

<file path=customXml/itemProps3.xml><?xml version="1.0" encoding="utf-8"?>
<ds:datastoreItem xmlns:ds="http://schemas.openxmlformats.org/officeDocument/2006/customXml" ds:itemID="{0C066C3A-BCD6-4FBD-94ED-B61971B53065}">
  <ds:schemaRefs>
    <ds:schemaRef ds:uri="http://schemas.openxmlformats.org/officeDocument/2006/bibliography"/>
  </ds:schemaRefs>
</ds:datastoreItem>
</file>

<file path=customXml/itemProps30.xml><?xml version="1.0" encoding="utf-8"?>
<ds:datastoreItem xmlns:ds="http://schemas.openxmlformats.org/officeDocument/2006/customXml" ds:itemID="{3806F489-56F6-4CC7-B094-35235311BAE3}">
  <ds:schemaRefs>
    <ds:schemaRef ds:uri="http://schemas.openxmlformats.org/officeDocument/2006/bibliography"/>
  </ds:schemaRefs>
</ds:datastoreItem>
</file>

<file path=customXml/itemProps31.xml><?xml version="1.0" encoding="utf-8"?>
<ds:datastoreItem xmlns:ds="http://schemas.openxmlformats.org/officeDocument/2006/customXml" ds:itemID="{CF576DBD-DC9F-44D6-B0EC-C5DF5ED6D564}">
  <ds:schemaRefs>
    <ds:schemaRef ds:uri="http://schemas.openxmlformats.org/officeDocument/2006/bibliography"/>
  </ds:schemaRefs>
</ds:datastoreItem>
</file>

<file path=customXml/itemProps32.xml><?xml version="1.0" encoding="utf-8"?>
<ds:datastoreItem xmlns:ds="http://schemas.openxmlformats.org/officeDocument/2006/customXml" ds:itemID="{B5FB1B38-6F62-4436-9181-9BE44126031C}">
  <ds:schemaRefs>
    <ds:schemaRef ds:uri="http://schemas.openxmlformats.org/officeDocument/2006/bibliography"/>
  </ds:schemaRefs>
</ds:datastoreItem>
</file>

<file path=customXml/itemProps33.xml><?xml version="1.0" encoding="utf-8"?>
<ds:datastoreItem xmlns:ds="http://schemas.openxmlformats.org/officeDocument/2006/customXml" ds:itemID="{85CEBF86-654C-48BD-951E-DEB9489041AD}">
  <ds:schemaRefs>
    <ds:schemaRef ds:uri="http://schemas.openxmlformats.org/officeDocument/2006/bibliography"/>
  </ds:schemaRefs>
</ds:datastoreItem>
</file>

<file path=customXml/itemProps34.xml><?xml version="1.0" encoding="utf-8"?>
<ds:datastoreItem xmlns:ds="http://schemas.openxmlformats.org/officeDocument/2006/customXml" ds:itemID="{737C4B22-67DF-4C62-B8B9-DFC51D03B933}">
  <ds:schemaRefs>
    <ds:schemaRef ds:uri="http://schemas.openxmlformats.org/officeDocument/2006/bibliography"/>
  </ds:schemaRefs>
</ds:datastoreItem>
</file>

<file path=customXml/itemProps35.xml><?xml version="1.0" encoding="utf-8"?>
<ds:datastoreItem xmlns:ds="http://schemas.openxmlformats.org/officeDocument/2006/customXml" ds:itemID="{E10425E4-84BC-4181-86C1-CAC8CFEAD0A1}">
  <ds:schemaRefs>
    <ds:schemaRef ds:uri="http://schemas.openxmlformats.org/officeDocument/2006/bibliography"/>
  </ds:schemaRefs>
</ds:datastoreItem>
</file>

<file path=customXml/itemProps36.xml><?xml version="1.0" encoding="utf-8"?>
<ds:datastoreItem xmlns:ds="http://schemas.openxmlformats.org/officeDocument/2006/customXml" ds:itemID="{EC7C90EB-74D0-43C6-B60D-E5C327D22285}">
  <ds:schemaRefs>
    <ds:schemaRef ds:uri="http://schemas.openxmlformats.org/officeDocument/2006/bibliography"/>
  </ds:schemaRefs>
</ds:datastoreItem>
</file>

<file path=customXml/itemProps37.xml><?xml version="1.0" encoding="utf-8"?>
<ds:datastoreItem xmlns:ds="http://schemas.openxmlformats.org/officeDocument/2006/customXml" ds:itemID="{0489129E-A97C-4B23-9A85-A2F5275A4A7B}">
  <ds:schemaRefs>
    <ds:schemaRef ds:uri="http://schemas.openxmlformats.org/officeDocument/2006/bibliography"/>
  </ds:schemaRefs>
</ds:datastoreItem>
</file>

<file path=customXml/itemProps38.xml><?xml version="1.0" encoding="utf-8"?>
<ds:datastoreItem xmlns:ds="http://schemas.openxmlformats.org/officeDocument/2006/customXml" ds:itemID="{6913A05D-B9C8-45DD-8349-D770C27A1314}">
  <ds:schemaRefs>
    <ds:schemaRef ds:uri="http://schemas.openxmlformats.org/officeDocument/2006/bibliography"/>
  </ds:schemaRefs>
</ds:datastoreItem>
</file>

<file path=customXml/itemProps39.xml><?xml version="1.0" encoding="utf-8"?>
<ds:datastoreItem xmlns:ds="http://schemas.openxmlformats.org/officeDocument/2006/customXml" ds:itemID="{4485460E-9602-4CA2-9BA7-B43CB3DB5501}">
  <ds:schemaRefs>
    <ds:schemaRef ds:uri="http://schemas.openxmlformats.org/officeDocument/2006/bibliography"/>
  </ds:schemaRefs>
</ds:datastoreItem>
</file>

<file path=customXml/itemProps4.xml><?xml version="1.0" encoding="utf-8"?>
<ds:datastoreItem xmlns:ds="http://schemas.openxmlformats.org/officeDocument/2006/customXml" ds:itemID="{60AFD03C-D4D4-4CA3-9266-F8833DD40E31}">
  <ds:schemaRefs>
    <ds:schemaRef ds:uri="http://schemas.openxmlformats.org/officeDocument/2006/bibliography"/>
  </ds:schemaRefs>
</ds:datastoreItem>
</file>

<file path=customXml/itemProps40.xml><?xml version="1.0" encoding="utf-8"?>
<ds:datastoreItem xmlns:ds="http://schemas.openxmlformats.org/officeDocument/2006/customXml" ds:itemID="{6615773C-ED2D-4C95-9CB8-9AEB7C5B3684}">
  <ds:schemaRefs>
    <ds:schemaRef ds:uri="http://schemas.openxmlformats.org/officeDocument/2006/bibliography"/>
  </ds:schemaRefs>
</ds:datastoreItem>
</file>

<file path=customXml/itemProps41.xml><?xml version="1.0" encoding="utf-8"?>
<ds:datastoreItem xmlns:ds="http://schemas.openxmlformats.org/officeDocument/2006/customXml" ds:itemID="{E69E866A-110F-44C2-AAAD-400FCC915FF4}">
  <ds:schemaRefs>
    <ds:schemaRef ds:uri="http://schemas.openxmlformats.org/officeDocument/2006/bibliography"/>
  </ds:schemaRefs>
</ds:datastoreItem>
</file>

<file path=customXml/itemProps42.xml><?xml version="1.0" encoding="utf-8"?>
<ds:datastoreItem xmlns:ds="http://schemas.openxmlformats.org/officeDocument/2006/customXml" ds:itemID="{A8BAC51E-2947-480F-B176-C3CF324C5456}">
  <ds:schemaRefs>
    <ds:schemaRef ds:uri="http://schemas.openxmlformats.org/officeDocument/2006/bibliography"/>
  </ds:schemaRefs>
</ds:datastoreItem>
</file>

<file path=customXml/itemProps43.xml><?xml version="1.0" encoding="utf-8"?>
<ds:datastoreItem xmlns:ds="http://schemas.openxmlformats.org/officeDocument/2006/customXml" ds:itemID="{465E7580-9D04-4478-8B3F-AA67B0485B1E}">
  <ds:schemaRefs>
    <ds:schemaRef ds:uri="http://schemas.openxmlformats.org/officeDocument/2006/bibliography"/>
  </ds:schemaRefs>
</ds:datastoreItem>
</file>

<file path=customXml/itemProps44.xml><?xml version="1.0" encoding="utf-8"?>
<ds:datastoreItem xmlns:ds="http://schemas.openxmlformats.org/officeDocument/2006/customXml" ds:itemID="{225880E2-01FE-4394-A986-986940F3B743}">
  <ds:schemaRefs>
    <ds:schemaRef ds:uri="http://schemas.openxmlformats.org/officeDocument/2006/bibliography"/>
  </ds:schemaRefs>
</ds:datastoreItem>
</file>

<file path=customXml/itemProps45.xml><?xml version="1.0" encoding="utf-8"?>
<ds:datastoreItem xmlns:ds="http://schemas.openxmlformats.org/officeDocument/2006/customXml" ds:itemID="{B1F11DAF-35A8-4E52-8CF9-D44777D9E337}">
  <ds:schemaRefs>
    <ds:schemaRef ds:uri="http://schemas.openxmlformats.org/officeDocument/2006/bibliography"/>
  </ds:schemaRefs>
</ds:datastoreItem>
</file>

<file path=customXml/itemProps46.xml><?xml version="1.0" encoding="utf-8"?>
<ds:datastoreItem xmlns:ds="http://schemas.openxmlformats.org/officeDocument/2006/customXml" ds:itemID="{972050AA-E3C6-49B2-89DB-63C7B297CB18}">
  <ds:schemaRefs>
    <ds:schemaRef ds:uri="http://schemas.openxmlformats.org/officeDocument/2006/bibliography"/>
  </ds:schemaRefs>
</ds:datastoreItem>
</file>

<file path=customXml/itemProps47.xml><?xml version="1.0" encoding="utf-8"?>
<ds:datastoreItem xmlns:ds="http://schemas.openxmlformats.org/officeDocument/2006/customXml" ds:itemID="{5B04E7B3-0F10-4AC7-97E0-60388DC9C56F}">
  <ds:schemaRefs>
    <ds:schemaRef ds:uri="http://schemas.openxmlformats.org/officeDocument/2006/bibliography"/>
  </ds:schemaRefs>
</ds:datastoreItem>
</file>

<file path=customXml/itemProps48.xml><?xml version="1.0" encoding="utf-8"?>
<ds:datastoreItem xmlns:ds="http://schemas.openxmlformats.org/officeDocument/2006/customXml" ds:itemID="{AF237301-23EE-40F8-9E85-A5A5C3468908}">
  <ds:schemaRefs>
    <ds:schemaRef ds:uri="http://schemas.openxmlformats.org/officeDocument/2006/bibliography"/>
  </ds:schemaRefs>
</ds:datastoreItem>
</file>

<file path=customXml/itemProps49.xml><?xml version="1.0" encoding="utf-8"?>
<ds:datastoreItem xmlns:ds="http://schemas.openxmlformats.org/officeDocument/2006/customXml" ds:itemID="{3BEE16F0-0C18-4EA7-9063-29C4DF4DBC3E}">
  <ds:schemaRefs>
    <ds:schemaRef ds:uri="http://schemas.openxmlformats.org/officeDocument/2006/bibliography"/>
  </ds:schemaRefs>
</ds:datastoreItem>
</file>

<file path=customXml/itemProps5.xml><?xml version="1.0" encoding="utf-8"?>
<ds:datastoreItem xmlns:ds="http://schemas.openxmlformats.org/officeDocument/2006/customXml" ds:itemID="{49FAD939-331E-42DC-81ED-95570CF03061}">
  <ds:schemaRefs>
    <ds:schemaRef ds:uri="http://schemas.openxmlformats.org/officeDocument/2006/bibliography"/>
  </ds:schemaRefs>
</ds:datastoreItem>
</file>

<file path=customXml/itemProps50.xml><?xml version="1.0" encoding="utf-8"?>
<ds:datastoreItem xmlns:ds="http://schemas.openxmlformats.org/officeDocument/2006/customXml" ds:itemID="{172F416A-549B-43E7-BBF6-245889840FAE}">
  <ds:schemaRefs>
    <ds:schemaRef ds:uri="http://schemas.openxmlformats.org/officeDocument/2006/bibliography"/>
  </ds:schemaRefs>
</ds:datastoreItem>
</file>

<file path=customXml/itemProps51.xml><?xml version="1.0" encoding="utf-8"?>
<ds:datastoreItem xmlns:ds="http://schemas.openxmlformats.org/officeDocument/2006/customXml" ds:itemID="{8D49A984-0B03-48B3-8697-053EA1D0718E}">
  <ds:schemaRefs>
    <ds:schemaRef ds:uri="http://schemas.openxmlformats.org/officeDocument/2006/bibliography"/>
  </ds:schemaRefs>
</ds:datastoreItem>
</file>

<file path=customXml/itemProps52.xml><?xml version="1.0" encoding="utf-8"?>
<ds:datastoreItem xmlns:ds="http://schemas.openxmlformats.org/officeDocument/2006/customXml" ds:itemID="{789A6B53-54F3-4DF5-A002-C6E0DFF5A65F}">
  <ds:schemaRefs>
    <ds:schemaRef ds:uri="http://schemas.openxmlformats.org/officeDocument/2006/bibliography"/>
  </ds:schemaRefs>
</ds:datastoreItem>
</file>

<file path=customXml/itemProps53.xml><?xml version="1.0" encoding="utf-8"?>
<ds:datastoreItem xmlns:ds="http://schemas.openxmlformats.org/officeDocument/2006/customXml" ds:itemID="{E446D5C3-2BBF-46B1-AFFF-7901BEAB2B57}">
  <ds:schemaRefs>
    <ds:schemaRef ds:uri="http://schemas.openxmlformats.org/officeDocument/2006/bibliography"/>
  </ds:schemaRefs>
</ds:datastoreItem>
</file>

<file path=customXml/itemProps54.xml><?xml version="1.0" encoding="utf-8"?>
<ds:datastoreItem xmlns:ds="http://schemas.openxmlformats.org/officeDocument/2006/customXml" ds:itemID="{BBD51C0C-8E49-4BF0-81AD-0AE2DFCA786E}">
  <ds:schemaRefs>
    <ds:schemaRef ds:uri="http://schemas.openxmlformats.org/officeDocument/2006/bibliography"/>
  </ds:schemaRefs>
</ds:datastoreItem>
</file>

<file path=customXml/itemProps55.xml><?xml version="1.0" encoding="utf-8"?>
<ds:datastoreItem xmlns:ds="http://schemas.openxmlformats.org/officeDocument/2006/customXml" ds:itemID="{7093E877-E25A-4724-BDE7-3178176A0A75}">
  <ds:schemaRefs>
    <ds:schemaRef ds:uri="http://schemas.openxmlformats.org/officeDocument/2006/bibliography"/>
  </ds:schemaRefs>
</ds:datastoreItem>
</file>

<file path=customXml/itemProps56.xml><?xml version="1.0" encoding="utf-8"?>
<ds:datastoreItem xmlns:ds="http://schemas.openxmlformats.org/officeDocument/2006/customXml" ds:itemID="{D3B2C8BC-B7D1-436E-A10F-49664428700B}">
  <ds:schemaRefs>
    <ds:schemaRef ds:uri="http://schemas.openxmlformats.org/officeDocument/2006/bibliography"/>
  </ds:schemaRefs>
</ds:datastoreItem>
</file>

<file path=customXml/itemProps57.xml><?xml version="1.0" encoding="utf-8"?>
<ds:datastoreItem xmlns:ds="http://schemas.openxmlformats.org/officeDocument/2006/customXml" ds:itemID="{B04A9BF4-220D-4150-A2DC-E6417FC13D64}">
  <ds:schemaRefs>
    <ds:schemaRef ds:uri="http://schemas.openxmlformats.org/officeDocument/2006/bibliography"/>
  </ds:schemaRefs>
</ds:datastoreItem>
</file>

<file path=customXml/itemProps58.xml><?xml version="1.0" encoding="utf-8"?>
<ds:datastoreItem xmlns:ds="http://schemas.openxmlformats.org/officeDocument/2006/customXml" ds:itemID="{5DA4EDFF-3A8D-4823-A46E-E80ADBEBFF66}">
  <ds:schemaRefs>
    <ds:schemaRef ds:uri="http://schemas.openxmlformats.org/officeDocument/2006/bibliography"/>
  </ds:schemaRefs>
</ds:datastoreItem>
</file>

<file path=customXml/itemProps59.xml><?xml version="1.0" encoding="utf-8"?>
<ds:datastoreItem xmlns:ds="http://schemas.openxmlformats.org/officeDocument/2006/customXml" ds:itemID="{76972BAE-5EA7-42C6-9305-116D80FAAC40}">
  <ds:schemaRefs>
    <ds:schemaRef ds:uri="http://schemas.openxmlformats.org/officeDocument/2006/bibliography"/>
  </ds:schemaRefs>
</ds:datastoreItem>
</file>

<file path=customXml/itemProps6.xml><?xml version="1.0" encoding="utf-8"?>
<ds:datastoreItem xmlns:ds="http://schemas.openxmlformats.org/officeDocument/2006/customXml" ds:itemID="{65112CE6-7147-4D65-BDA4-3C96C63E2A8F}">
  <ds:schemaRefs>
    <ds:schemaRef ds:uri="http://schemas.openxmlformats.org/officeDocument/2006/bibliography"/>
  </ds:schemaRefs>
</ds:datastoreItem>
</file>

<file path=customXml/itemProps60.xml><?xml version="1.0" encoding="utf-8"?>
<ds:datastoreItem xmlns:ds="http://schemas.openxmlformats.org/officeDocument/2006/customXml" ds:itemID="{31346255-96CD-4322-B69F-3715BEFE1641}">
  <ds:schemaRefs>
    <ds:schemaRef ds:uri="http://schemas.openxmlformats.org/officeDocument/2006/bibliography"/>
  </ds:schemaRefs>
</ds:datastoreItem>
</file>

<file path=customXml/itemProps61.xml><?xml version="1.0" encoding="utf-8"?>
<ds:datastoreItem xmlns:ds="http://schemas.openxmlformats.org/officeDocument/2006/customXml" ds:itemID="{50D725B7-868B-49F9-9D00-27BD52B379AF}">
  <ds:schemaRefs>
    <ds:schemaRef ds:uri="http://schemas.openxmlformats.org/officeDocument/2006/bibliography"/>
  </ds:schemaRefs>
</ds:datastoreItem>
</file>

<file path=customXml/itemProps62.xml><?xml version="1.0" encoding="utf-8"?>
<ds:datastoreItem xmlns:ds="http://schemas.openxmlformats.org/officeDocument/2006/customXml" ds:itemID="{B1890482-8CFA-4A79-BEEA-CF85040A50B6}">
  <ds:schemaRefs>
    <ds:schemaRef ds:uri="http://schemas.openxmlformats.org/officeDocument/2006/bibliography"/>
  </ds:schemaRefs>
</ds:datastoreItem>
</file>

<file path=customXml/itemProps63.xml><?xml version="1.0" encoding="utf-8"?>
<ds:datastoreItem xmlns:ds="http://schemas.openxmlformats.org/officeDocument/2006/customXml" ds:itemID="{F17CD312-93FE-4B53-8D1B-36F48F4130B3}">
  <ds:schemaRefs>
    <ds:schemaRef ds:uri="http://schemas.openxmlformats.org/officeDocument/2006/bibliography"/>
  </ds:schemaRefs>
</ds:datastoreItem>
</file>

<file path=customXml/itemProps64.xml><?xml version="1.0" encoding="utf-8"?>
<ds:datastoreItem xmlns:ds="http://schemas.openxmlformats.org/officeDocument/2006/customXml" ds:itemID="{D9B9463E-36C4-49CD-8D7E-00CB420A020A}">
  <ds:schemaRefs>
    <ds:schemaRef ds:uri="http://schemas.openxmlformats.org/officeDocument/2006/bibliography"/>
  </ds:schemaRefs>
</ds:datastoreItem>
</file>

<file path=customXml/itemProps65.xml><?xml version="1.0" encoding="utf-8"?>
<ds:datastoreItem xmlns:ds="http://schemas.openxmlformats.org/officeDocument/2006/customXml" ds:itemID="{37173CF4-039A-485A-8C74-5F7A4E11431F}">
  <ds:schemaRefs>
    <ds:schemaRef ds:uri="http://schemas.openxmlformats.org/officeDocument/2006/bibliography"/>
  </ds:schemaRefs>
</ds:datastoreItem>
</file>

<file path=customXml/itemProps66.xml><?xml version="1.0" encoding="utf-8"?>
<ds:datastoreItem xmlns:ds="http://schemas.openxmlformats.org/officeDocument/2006/customXml" ds:itemID="{7DB78C97-163F-4D5A-9A3C-0C44234F3A73}">
  <ds:schemaRefs>
    <ds:schemaRef ds:uri="http://schemas.openxmlformats.org/officeDocument/2006/bibliography"/>
  </ds:schemaRefs>
</ds:datastoreItem>
</file>

<file path=customXml/itemProps67.xml><?xml version="1.0" encoding="utf-8"?>
<ds:datastoreItem xmlns:ds="http://schemas.openxmlformats.org/officeDocument/2006/customXml" ds:itemID="{80709C03-81A1-4A9F-8B0F-310C564D127D}">
  <ds:schemaRefs>
    <ds:schemaRef ds:uri="http://schemas.openxmlformats.org/officeDocument/2006/bibliography"/>
  </ds:schemaRefs>
</ds:datastoreItem>
</file>

<file path=customXml/itemProps68.xml><?xml version="1.0" encoding="utf-8"?>
<ds:datastoreItem xmlns:ds="http://schemas.openxmlformats.org/officeDocument/2006/customXml" ds:itemID="{2810557C-D51E-44E2-BD96-5215DE1BFA27}">
  <ds:schemaRefs>
    <ds:schemaRef ds:uri="http://schemas.openxmlformats.org/officeDocument/2006/bibliography"/>
  </ds:schemaRefs>
</ds:datastoreItem>
</file>

<file path=customXml/itemProps69.xml><?xml version="1.0" encoding="utf-8"?>
<ds:datastoreItem xmlns:ds="http://schemas.openxmlformats.org/officeDocument/2006/customXml" ds:itemID="{C7D9C8E2-1CC3-40C1-B78D-B031EDADEA95}">
  <ds:schemaRefs>
    <ds:schemaRef ds:uri="http://schemas.openxmlformats.org/officeDocument/2006/bibliography"/>
  </ds:schemaRefs>
</ds:datastoreItem>
</file>

<file path=customXml/itemProps7.xml><?xml version="1.0" encoding="utf-8"?>
<ds:datastoreItem xmlns:ds="http://schemas.openxmlformats.org/officeDocument/2006/customXml" ds:itemID="{31773484-CF15-445C-847A-8A0D3160F995}">
  <ds:schemaRefs>
    <ds:schemaRef ds:uri="http://schemas.openxmlformats.org/officeDocument/2006/bibliography"/>
  </ds:schemaRefs>
</ds:datastoreItem>
</file>

<file path=customXml/itemProps70.xml><?xml version="1.0" encoding="utf-8"?>
<ds:datastoreItem xmlns:ds="http://schemas.openxmlformats.org/officeDocument/2006/customXml" ds:itemID="{984F8D3C-44E6-4E07-AD7E-39A1785DBBFE}">
  <ds:schemaRefs>
    <ds:schemaRef ds:uri="http://schemas.openxmlformats.org/officeDocument/2006/bibliography"/>
  </ds:schemaRefs>
</ds:datastoreItem>
</file>

<file path=customXml/itemProps71.xml><?xml version="1.0" encoding="utf-8"?>
<ds:datastoreItem xmlns:ds="http://schemas.openxmlformats.org/officeDocument/2006/customXml" ds:itemID="{7F94670B-4635-4626-947F-F8905FC5E30F}">
  <ds:schemaRefs>
    <ds:schemaRef ds:uri="http://schemas.openxmlformats.org/officeDocument/2006/bibliography"/>
  </ds:schemaRefs>
</ds:datastoreItem>
</file>

<file path=customXml/itemProps72.xml><?xml version="1.0" encoding="utf-8"?>
<ds:datastoreItem xmlns:ds="http://schemas.openxmlformats.org/officeDocument/2006/customXml" ds:itemID="{B7FCBA4A-A13C-4EA0-9C5C-51B54668549B}">
  <ds:schemaRefs>
    <ds:schemaRef ds:uri="http://schemas.openxmlformats.org/officeDocument/2006/bibliography"/>
  </ds:schemaRefs>
</ds:datastoreItem>
</file>

<file path=customXml/itemProps73.xml><?xml version="1.0" encoding="utf-8"?>
<ds:datastoreItem xmlns:ds="http://schemas.openxmlformats.org/officeDocument/2006/customXml" ds:itemID="{5B31C1F9-F03E-4C35-8A54-40A5D1F91BC4}">
  <ds:schemaRefs>
    <ds:schemaRef ds:uri="http://schemas.openxmlformats.org/officeDocument/2006/bibliography"/>
  </ds:schemaRefs>
</ds:datastoreItem>
</file>

<file path=customXml/itemProps74.xml><?xml version="1.0" encoding="utf-8"?>
<ds:datastoreItem xmlns:ds="http://schemas.openxmlformats.org/officeDocument/2006/customXml" ds:itemID="{25492E36-161F-4FEB-AF3E-7636B0E29D2F}">
  <ds:schemaRefs>
    <ds:schemaRef ds:uri="http://schemas.openxmlformats.org/officeDocument/2006/bibliography"/>
  </ds:schemaRefs>
</ds:datastoreItem>
</file>

<file path=customXml/itemProps75.xml><?xml version="1.0" encoding="utf-8"?>
<ds:datastoreItem xmlns:ds="http://schemas.openxmlformats.org/officeDocument/2006/customXml" ds:itemID="{94FC5309-5941-40AC-940D-5BD05F21BA5B}">
  <ds:schemaRefs>
    <ds:schemaRef ds:uri="http://schemas.openxmlformats.org/officeDocument/2006/bibliography"/>
  </ds:schemaRefs>
</ds:datastoreItem>
</file>

<file path=customXml/itemProps76.xml><?xml version="1.0" encoding="utf-8"?>
<ds:datastoreItem xmlns:ds="http://schemas.openxmlformats.org/officeDocument/2006/customXml" ds:itemID="{50FC6AB3-30AE-4C78-A7F7-B1C5E6DE360E}">
  <ds:schemaRefs>
    <ds:schemaRef ds:uri="http://schemas.openxmlformats.org/officeDocument/2006/bibliography"/>
  </ds:schemaRefs>
</ds:datastoreItem>
</file>

<file path=customXml/itemProps77.xml><?xml version="1.0" encoding="utf-8"?>
<ds:datastoreItem xmlns:ds="http://schemas.openxmlformats.org/officeDocument/2006/customXml" ds:itemID="{B6E098F5-84E1-49C9-A923-A1E7923B3E2D}">
  <ds:schemaRefs>
    <ds:schemaRef ds:uri="http://schemas.openxmlformats.org/officeDocument/2006/bibliography"/>
  </ds:schemaRefs>
</ds:datastoreItem>
</file>

<file path=customXml/itemProps78.xml><?xml version="1.0" encoding="utf-8"?>
<ds:datastoreItem xmlns:ds="http://schemas.openxmlformats.org/officeDocument/2006/customXml" ds:itemID="{00D77CF6-4624-480A-BB3D-7E7CF971DC36}">
  <ds:schemaRefs>
    <ds:schemaRef ds:uri="http://schemas.openxmlformats.org/officeDocument/2006/bibliography"/>
  </ds:schemaRefs>
</ds:datastoreItem>
</file>

<file path=customXml/itemProps79.xml><?xml version="1.0" encoding="utf-8"?>
<ds:datastoreItem xmlns:ds="http://schemas.openxmlformats.org/officeDocument/2006/customXml" ds:itemID="{53F812C2-B6B9-46B0-BDE9-48C85CA4F902}">
  <ds:schemaRefs>
    <ds:schemaRef ds:uri="http://schemas.openxmlformats.org/officeDocument/2006/bibliography"/>
  </ds:schemaRefs>
</ds:datastoreItem>
</file>

<file path=customXml/itemProps8.xml><?xml version="1.0" encoding="utf-8"?>
<ds:datastoreItem xmlns:ds="http://schemas.openxmlformats.org/officeDocument/2006/customXml" ds:itemID="{DB382C73-C913-48B0-9E4A-16836DA0C893}">
  <ds:schemaRefs>
    <ds:schemaRef ds:uri="http://schemas.openxmlformats.org/officeDocument/2006/bibliography"/>
  </ds:schemaRefs>
</ds:datastoreItem>
</file>

<file path=customXml/itemProps80.xml><?xml version="1.0" encoding="utf-8"?>
<ds:datastoreItem xmlns:ds="http://schemas.openxmlformats.org/officeDocument/2006/customXml" ds:itemID="{8DB3DF63-31FD-4A66-8E38-9DD7FA2EE832}">
  <ds:schemaRefs>
    <ds:schemaRef ds:uri="http://schemas.openxmlformats.org/officeDocument/2006/bibliography"/>
  </ds:schemaRefs>
</ds:datastoreItem>
</file>

<file path=customXml/itemProps81.xml><?xml version="1.0" encoding="utf-8"?>
<ds:datastoreItem xmlns:ds="http://schemas.openxmlformats.org/officeDocument/2006/customXml" ds:itemID="{FB30EE3B-F922-47F3-B284-5823ADC9A87E}">
  <ds:schemaRefs>
    <ds:schemaRef ds:uri="http://schemas.openxmlformats.org/officeDocument/2006/bibliography"/>
  </ds:schemaRefs>
</ds:datastoreItem>
</file>

<file path=customXml/itemProps82.xml><?xml version="1.0" encoding="utf-8"?>
<ds:datastoreItem xmlns:ds="http://schemas.openxmlformats.org/officeDocument/2006/customXml" ds:itemID="{39398DB9-62E1-4BC3-9D73-218A4488FF1F}">
  <ds:schemaRefs>
    <ds:schemaRef ds:uri="http://schemas.openxmlformats.org/officeDocument/2006/bibliography"/>
  </ds:schemaRefs>
</ds:datastoreItem>
</file>

<file path=customXml/itemProps83.xml><?xml version="1.0" encoding="utf-8"?>
<ds:datastoreItem xmlns:ds="http://schemas.openxmlformats.org/officeDocument/2006/customXml" ds:itemID="{19ED2C0C-48B0-4601-84E5-FBBEE0AE65EB}">
  <ds:schemaRefs>
    <ds:schemaRef ds:uri="http://schemas.openxmlformats.org/officeDocument/2006/bibliography"/>
  </ds:schemaRefs>
</ds:datastoreItem>
</file>

<file path=customXml/itemProps84.xml><?xml version="1.0" encoding="utf-8"?>
<ds:datastoreItem xmlns:ds="http://schemas.openxmlformats.org/officeDocument/2006/customXml" ds:itemID="{A8F2C339-D60C-4729-9776-24C62FA26F9E}">
  <ds:schemaRefs>
    <ds:schemaRef ds:uri="http://schemas.openxmlformats.org/officeDocument/2006/bibliography"/>
  </ds:schemaRefs>
</ds:datastoreItem>
</file>

<file path=customXml/itemProps85.xml><?xml version="1.0" encoding="utf-8"?>
<ds:datastoreItem xmlns:ds="http://schemas.openxmlformats.org/officeDocument/2006/customXml" ds:itemID="{E5DFB372-9EE5-4027-A053-118B9A16DCEE}">
  <ds:schemaRefs>
    <ds:schemaRef ds:uri="http://schemas.openxmlformats.org/officeDocument/2006/bibliography"/>
  </ds:schemaRefs>
</ds:datastoreItem>
</file>

<file path=customXml/itemProps86.xml><?xml version="1.0" encoding="utf-8"?>
<ds:datastoreItem xmlns:ds="http://schemas.openxmlformats.org/officeDocument/2006/customXml" ds:itemID="{FCEFDBB4-FEFB-49EA-AF00-E7B382FB8A87}">
  <ds:schemaRefs>
    <ds:schemaRef ds:uri="http://schemas.openxmlformats.org/officeDocument/2006/bibliography"/>
  </ds:schemaRefs>
</ds:datastoreItem>
</file>

<file path=customXml/itemProps87.xml><?xml version="1.0" encoding="utf-8"?>
<ds:datastoreItem xmlns:ds="http://schemas.openxmlformats.org/officeDocument/2006/customXml" ds:itemID="{6D8B5A9C-993C-4B5E-82D1-A6E29A5ED9EC}">
  <ds:schemaRefs>
    <ds:schemaRef ds:uri="http://schemas.openxmlformats.org/officeDocument/2006/bibliography"/>
  </ds:schemaRefs>
</ds:datastoreItem>
</file>

<file path=customXml/itemProps88.xml><?xml version="1.0" encoding="utf-8"?>
<ds:datastoreItem xmlns:ds="http://schemas.openxmlformats.org/officeDocument/2006/customXml" ds:itemID="{3690FB11-54C5-4A00-8198-262D20F52246}">
  <ds:schemaRefs>
    <ds:schemaRef ds:uri="http://schemas.openxmlformats.org/officeDocument/2006/bibliography"/>
  </ds:schemaRefs>
</ds:datastoreItem>
</file>

<file path=customXml/itemProps89.xml><?xml version="1.0" encoding="utf-8"?>
<ds:datastoreItem xmlns:ds="http://schemas.openxmlformats.org/officeDocument/2006/customXml" ds:itemID="{F08F7304-3456-4F8D-9E3D-1E04FB49BFD3}">
  <ds:schemaRefs>
    <ds:schemaRef ds:uri="http://schemas.openxmlformats.org/officeDocument/2006/bibliography"/>
  </ds:schemaRefs>
</ds:datastoreItem>
</file>

<file path=customXml/itemProps9.xml><?xml version="1.0" encoding="utf-8"?>
<ds:datastoreItem xmlns:ds="http://schemas.openxmlformats.org/officeDocument/2006/customXml" ds:itemID="{1A0B748A-51B2-4F63-9219-4959178559E4}">
  <ds:schemaRefs>
    <ds:schemaRef ds:uri="http://schemas.openxmlformats.org/officeDocument/2006/bibliography"/>
  </ds:schemaRefs>
</ds:datastoreItem>
</file>

<file path=customXml/itemProps90.xml><?xml version="1.0" encoding="utf-8"?>
<ds:datastoreItem xmlns:ds="http://schemas.openxmlformats.org/officeDocument/2006/customXml" ds:itemID="{3510071C-ABA8-4D33-8A5F-0C789C7B6299}">
  <ds:schemaRefs>
    <ds:schemaRef ds:uri="http://schemas.openxmlformats.org/officeDocument/2006/bibliography"/>
  </ds:schemaRefs>
</ds:datastoreItem>
</file>

<file path=customXml/itemProps91.xml><?xml version="1.0" encoding="utf-8"?>
<ds:datastoreItem xmlns:ds="http://schemas.openxmlformats.org/officeDocument/2006/customXml" ds:itemID="{FEF82AB5-8125-480C-AF2F-F2C0BCC02C55}">
  <ds:schemaRefs>
    <ds:schemaRef ds:uri="http://schemas.openxmlformats.org/officeDocument/2006/bibliography"/>
  </ds:schemaRefs>
</ds:datastoreItem>
</file>

<file path=customXml/itemProps92.xml><?xml version="1.0" encoding="utf-8"?>
<ds:datastoreItem xmlns:ds="http://schemas.openxmlformats.org/officeDocument/2006/customXml" ds:itemID="{D2334EA0-75DE-4977-9BB0-1F60EA7D4CAE}">
  <ds:schemaRefs>
    <ds:schemaRef ds:uri="http://schemas.openxmlformats.org/officeDocument/2006/bibliography"/>
  </ds:schemaRefs>
</ds:datastoreItem>
</file>

<file path=customXml/itemProps93.xml><?xml version="1.0" encoding="utf-8"?>
<ds:datastoreItem xmlns:ds="http://schemas.openxmlformats.org/officeDocument/2006/customXml" ds:itemID="{94548E1A-07B9-491D-AB39-4E90EFE7143E}">
  <ds:schemaRefs>
    <ds:schemaRef ds:uri="http://schemas.openxmlformats.org/officeDocument/2006/bibliography"/>
  </ds:schemaRefs>
</ds:datastoreItem>
</file>

<file path=customXml/itemProps94.xml><?xml version="1.0" encoding="utf-8"?>
<ds:datastoreItem xmlns:ds="http://schemas.openxmlformats.org/officeDocument/2006/customXml" ds:itemID="{5E6F538A-A63C-49F4-8A43-EB3FD394D8B7}">
  <ds:schemaRefs>
    <ds:schemaRef ds:uri="http://schemas.openxmlformats.org/officeDocument/2006/bibliography"/>
  </ds:schemaRefs>
</ds:datastoreItem>
</file>

<file path=customXml/itemProps95.xml><?xml version="1.0" encoding="utf-8"?>
<ds:datastoreItem xmlns:ds="http://schemas.openxmlformats.org/officeDocument/2006/customXml" ds:itemID="{80844C17-B824-48EB-A3C8-721E80A2B3BD}">
  <ds:schemaRefs>
    <ds:schemaRef ds:uri="http://schemas.openxmlformats.org/officeDocument/2006/bibliography"/>
  </ds:schemaRefs>
</ds:datastoreItem>
</file>

<file path=customXml/itemProps96.xml><?xml version="1.0" encoding="utf-8"?>
<ds:datastoreItem xmlns:ds="http://schemas.openxmlformats.org/officeDocument/2006/customXml" ds:itemID="{1A0C1863-ED38-43E1-9F0B-FBF5E1189C66}">
  <ds:schemaRefs>
    <ds:schemaRef ds:uri="http://schemas.openxmlformats.org/officeDocument/2006/bibliography"/>
  </ds:schemaRefs>
</ds:datastoreItem>
</file>

<file path=customXml/itemProps97.xml><?xml version="1.0" encoding="utf-8"?>
<ds:datastoreItem xmlns:ds="http://schemas.openxmlformats.org/officeDocument/2006/customXml" ds:itemID="{4CFAA164-505F-4512-9C0B-514BBFF23A95}">
  <ds:schemaRefs>
    <ds:schemaRef ds:uri="http://schemas.openxmlformats.org/officeDocument/2006/bibliography"/>
  </ds:schemaRefs>
</ds:datastoreItem>
</file>

<file path=customXml/itemProps98.xml><?xml version="1.0" encoding="utf-8"?>
<ds:datastoreItem xmlns:ds="http://schemas.openxmlformats.org/officeDocument/2006/customXml" ds:itemID="{B89BBBFF-153E-44A3-BA6E-D4DAF10E6EAF}">
  <ds:schemaRefs>
    <ds:schemaRef ds:uri="http://schemas.openxmlformats.org/officeDocument/2006/bibliography"/>
  </ds:schemaRefs>
</ds:datastoreItem>
</file>

<file path=customXml/itemProps99.xml><?xml version="1.0" encoding="utf-8"?>
<ds:datastoreItem xmlns:ds="http://schemas.openxmlformats.org/officeDocument/2006/customXml" ds:itemID="{5535761C-0AEA-4B12-ADF8-E3FB1520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11950</Words>
  <Characters>68117</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79908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Danijela Janjić</cp:lastModifiedBy>
  <cp:revision>8</cp:revision>
  <cp:lastPrinted>2017-10-17T10:48:00Z</cp:lastPrinted>
  <dcterms:created xsi:type="dcterms:W3CDTF">2017-10-17T05:42:00Z</dcterms:created>
  <dcterms:modified xsi:type="dcterms:W3CDTF">2017-11-28T08:08:00Z</dcterms:modified>
</cp:coreProperties>
</file>