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4A1D15" w:rsidRPr="004A1D15" w:rsidRDefault="004A1D15" w:rsidP="004A1D15">
      <w:bookmarkStart w:id="3" w:name="_Toc441215597"/>
      <w:bookmarkStart w:id="4" w:name="_Toc441651536"/>
      <w:bookmarkStart w:id="5" w:name="_Toc442559873"/>
      <w:r>
        <w:rPr>
          <w:lang w:val="sr-Cyrl-RS"/>
        </w:rPr>
        <w:t xml:space="preserve">                              </w:t>
      </w:r>
      <w:proofErr w:type="gramStart"/>
      <w:r w:rsidR="00210557" w:rsidRPr="00F10346">
        <w:t>за</w:t>
      </w:r>
      <w:proofErr w:type="gramEnd"/>
      <w:r w:rsidR="00210557" w:rsidRPr="00F10346">
        <w:t xml:space="preserve"> јавну набавку добара бр</w:t>
      </w:r>
      <w:bookmarkEnd w:id="3"/>
      <w:bookmarkEnd w:id="4"/>
      <w:bookmarkEnd w:id="5"/>
      <w:r w:rsidR="00113B84" w:rsidRPr="00F10346">
        <w:t>.</w:t>
      </w:r>
      <w:r w:rsidR="00AC31DA">
        <w:t xml:space="preserve"> </w:t>
      </w:r>
      <w:r w:rsidR="00AC31DA" w:rsidRPr="00AC31DA">
        <w:t>3000/1629/2017 (1581/2017)</w:t>
      </w:r>
    </w:p>
    <w:p w:rsidR="00210557" w:rsidRPr="00F10346" w:rsidRDefault="00210557" w:rsidP="00210557">
      <w:pPr>
        <w:jc w:val="center"/>
        <w:rPr>
          <w:rFonts w:cs="Arial"/>
        </w:rPr>
      </w:pPr>
    </w:p>
    <w:p w:rsidR="00164A25" w:rsidRPr="00F10346" w:rsidRDefault="00AC31DA" w:rsidP="00AC31DA">
      <w:pPr>
        <w:jc w:val="center"/>
        <w:rPr>
          <w:rFonts w:eastAsia="Arial Unicode MS" w:cs="Arial"/>
          <w:b/>
          <w:kern w:val="2"/>
        </w:rPr>
      </w:pPr>
      <w:r w:rsidRPr="00AC31DA">
        <w:rPr>
          <w:rFonts w:cs="Arial"/>
          <w:b/>
          <w:bCs/>
          <w:lang w:val="sr-Cyrl-RS" w:eastAsia="ar-SA"/>
        </w:rPr>
        <w:t>Клипна пумпа  за хидротест-Тент А</w:t>
      </w:r>
    </w:p>
    <w:p w:rsidR="00164A25" w:rsidRPr="00F10346" w:rsidRDefault="00164A25" w:rsidP="00AC31DA">
      <w:pPr>
        <w:jc w:val="center"/>
        <w:rPr>
          <w:rFonts w:eastAsia="Arial Unicode MS" w:cs="Arial"/>
          <w:b/>
          <w:kern w:val="2"/>
        </w:rPr>
      </w:pPr>
    </w:p>
    <w:p w:rsidR="00164A25" w:rsidRPr="00F10346" w:rsidRDefault="008F63E1" w:rsidP="000F5B53">
      <w:pPr>
        <w:jc w:val="left"/>
        <w:rPr>
          <w:rFonts w:eastAsia="Arial Unicode MS" w:cs="Arial"/>
          <w:b/>
          <w:kern w:val="2"/>
        </w:rPr>
      </w:pPr>
      <w:r>
        <w:rPr>
          <w:rFonts w:eastAsia="Arial Unicode MS" w:cs="Arial"/>
          <w:b/>
          <w:kern w:val="2"/>
        </w:rPr>
        <w:t xml:space="preserve">    </w:t>
      </w:r>
      <w:r w:rsidRPr="00F10346">
        <w:rPr>
          <w:rFonts w:eastAsia="Arial Unicode MS" w:cs="Arial"/>
          <w:b/>
          <w:kern w:val="2"/>
        </w:rPr>
        <w:t xml:space="preserve">  </w:t>
      </w:r>
      <w:r>
        <w:rPr>
          <w:rFonts w:eastAsia="Arial Unicode MS" w:cs="Arial"/>
          <w:b/>
          <w:kern w:val="2"/>
          <w:lang w:val="sr-Cyrl-RS"/>
        </w:rPr>
        <w:t xml:space="preserve">          </w:t>
      </w:r>
    </w:p>
    <w:p w:rsidR="00164A25" w:rsidRPr="00F10346" w:rsidRDefault="00164A25" w:rsidP="00164A25">
      <w:pPr>
        <w:rPr>
          <w:rFonts w:eastAsia="Arial Unicode MS" w:cs="Arial"/>
          <w:b/>
          <w:kern w:val="2"/>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6421FE" w:rsidRPr="006421FE">
        <w:rPr>
          <w:rFonts w:cs="Arial"/>
          <w:lang w:val="sr-Latn-RS"/>
        </w:rPr>
        <w:t>105E0301-445526/</w:t>
      </w:r>
      <w:r w:rsidR="006421FE">
        <w:rPr>
          <w:rFonts w:cs="Arial"/>
          <w:lang w:val="sr-Cyrl-RS"/>
        </w:rPr>
        <w:t>5</w:t>
      </w:r>
      <w:r w:rsidR="006421FE" w:rsidRPr="006421FE">
        <w:rPr>
          <w:rFonts w:cs="Arial"/>
          <w:lang w:val="sr-Latn-RS"/>
        </w:rPr>
        <w:t xml:space="preserve">-2017од </w:t>
      </w:r>
      <w:r w:rsidR="006421FE">
        <w:rPr>
          <w:rFonts w:cs="Arial"/>
          <w:lang w:val="sr-Cyrl-RS"/>
        </w:rPr>
        <w:t>28.11</w:t>
      </w:r>
      <w:r w:rsidR="006421FE" w:rsidRPr="006421FE">
        <w:rPr>
          <w:rFonts w:cs="Arial"/>
          <w:lang w:val="sr-Latn-RS"/>
        </w:rPr>
        <w:t>.2017</w:t>
      </w:r>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4A1D15" w:rsidP="000C50A0">
      <w:pPr>
        <w:spacing w:before="0"/>
        <w:jc w:val="center"/>
        <w:rPr>
          <w:rFonts w:cs="Arial"/>
          <w:lang w:val="ru-RU"/>
        </w:rPr>
      </w:pPr>
      <w:r>
        <w:rPr>
          <w:rFonts w:cs="Arial"/>
          <w:lang w:val="ru-RU"/>
        </w:rPr>
        <w:t>Обреновац</w:t>
      </w:r>
      <w:r w:rsidR="008B524F">
        <w:rPr>
          <w:rFonts w:cs="Arial"/>
          <w:lang w:val="ru-RU"/>
        </w:rPr>
        <w:t>,</w:t>
      </w:r>
      <w:r>
        <w:rPr>
          <w:rFonts w:cs="Arial"/>
          <w:lang w:val="ru-RU"/>
        </w:rPr>
        <w:t xml:space="preserve"> </w:t>
      </w:r>
      <w:r w:rsidR="00AC31DA">
        <w:rPr>
          <w:rFonts w:cs="Arial"/>
          <w:lang w:val="ru-RU"/>
        </w:rPr>
        <w:t>септембар</w:t>
      </w:r>
      <w:r w:rsidR="00545E5E">
        <w:rPr>
          <w:rFonts w:cs="Arial"/>
          <w:lang w:val="ru-RU"/>
        </w:rPr>
        <w:t xml:space="preserve"> </w:t>
      </w:r>
      <w:r w:rsidR="001F62BF" w:rsidRPr="00F10346">
        <w:rPr>
          <w:rFonts w:cs="Arial"/>
          <w:lang w:val="ru-RU"/>
        </w:rPr>
        <w:t>201</w:t>
      </w:r>
      <w:r w:rsidR="00545E5E">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4A1D15"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F5B53" w:rsidRPr="000F5B53">
        <w:rPr>
          <w:rFonts w:eastAsia="Arial Unicode MS" w:cs="Arial"/>
          <w:color w:val="000000"/>
          <w:kern w:val="2"/>
          <w:lang w:val="sr-Latn-RS"/>
        </w:rPr>
        <w:t>105E0301-445526/2-2017</w:t>
      </w:r>
      <w:r w:rsidR="000F5B53">
        <w:rPr>
          <w:rFonts w:eastAsia="Arial Unicode MS" w:cs="Arial"/>
          <w:color w:val="000000"/>
          <w:kern w:val="2"/>
          <w:lang w:val="sr-Cyrl-RS"/>
        </w:rPr>
        <w:t xml:space="preserve"> </w:t>
      </w:r>
      <w:bookmarkStart w:id="6" w:name="_GoBack"/>
      <w:bookmarkEnd w:id="6"/>
      <w:r w:rsidR="000F5B53" w:rsidRPr="000F5B53">
        <w:rPr>
          <w:rFonts w:eastAsia="Arial Unicode MS" w:cs="Arial"/>
          <w:color w:val="000000"/>
          <w:kern w:val="2"/>
          <w:lang w:val="sr-Latn-RS"/>
        </w:rPr>
        <w:t>од 17.10.2017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0F5B53" w:rsidRPr="000F5B53">
        <w:rPr>
          <w:rFonts w:eastAsia="Arial Unicode MS" w:cs="Arial"/>
          <w:color w:val="000000"/>
          <w:kern w:val="2"/>
          <w:lang w:val="ru-RU"/>
        </w:rPr>
        <w:t>105E0301-445526/</w:t>
      </w:r>
      <w:r w:rsidR="000F5B53">
        <w:rPr>
          <w:rFonts w:eastAsia="Arial Unicode MS" w:cs="Arial"/>
          <w:color w:val="000000"/>
          <w:kern w:val="2"/>
          <w:lang w:val="ru-RU"/>
        </w:rPr>
        <w:t>3</w:t>
      </w:r>
      <w:r w:rsidR="000F5B53" w:rsidRPr="000F5B53">
        <w:rPr>
          <w:rFonts w:eastAsia="Arial Unicode MS" w:cs="Arial"/>
          <w:color w:val="000000"/>
          <w:kern w:val="2"/>
          <w:lang w:val="ru-RU"/>
        </w:rPr>
        <w:t>-2017од 17.10.2017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AE2D3F" w:rsidRPr="004A1D15" w:rsidRDefault="00AE2D3F" w:rsidP="00AE2D3F">
      <w:bookmarkStart w:id="10" w:name="_Toc441215599"/>
      <w:bookmarkStart w:id="11" w:name="_Toc441651538"/>
      <w:bookmarkStart w:id="12" w:name="_Toc442559875"/>
      <w:r>
        <w:rPr>
          <w:b/>
          <w:lang w:val="sr-Cyrl-RS"/>
        </w:rPr>
        <w:t xml:space="preserve">                        </w:t>
      </w:r>
      <w:proofErr w:type="gramStart"/>
      <w:r w:rsidR="00210557" w:rsidRPr="00F10346">
        <w:rPr>
          <w:b/>
        </w:rPr>
        <w:t>за</w:t>
      </w:r>
      <w:proofErr w:type="gramEnd"/>
      <w:r w:rsidR="00210557" w:rsidRPr="00F10346">
        <w:rPr>
          <w:b/>
        </w:rPr>
        <w:t xml:space="preserve"> јавну набавку добара бр</w:t>
      </w:r>
      <w:bookmarkEnd w:id="10"/>
      <w:bookmarkEnd w:id="11"/>
      <w:bookmarkEnd w:id="12"/>
      <w:r w:rsidRPr="00AE2D3F">
        <w:t xml:space="preserve"> </w:t>
      </w:r>
      <w:r w:rsidRPr="004A1D15">
        <w:t>3000/</w:t>
      </w:r>
      <w:r w:rsidR="00CA599E">
        <w:rPr>
          <w:lang w:val="sr-Cyrl-RS"/>
        </w:rPr>
        <w:t>1629</w:t>
      </w:r>
      <w:r w:rsidRPr="004A1D15">
        <w:t>/201</w:t>
      </w:r>
      <w:r w:rsidR="00966F62">
        <w:rPr>
          <w:lang w:val="sr-Cyrl-RS"/>
        </w:rPr>
        <w:t>7</w:t>
      </w:r>
      <w:r w:rsidRPr="004A1D15">
        <w:t xml:space="preserve"> (</w:t>
      </w:r>
      <w:r w:rsidR="00CA599E">
        <w:rPr>
          <w:lang w:val="sr-Cyrl-RS"/>
        </w:rPr>
        <w:t>1581</w:t>
      </w:r>
      <w:r w:rsidRPr="004A1D15">
        <w:t>/201</w:t>
      </w:r>
      <w:r w:rsidR="00966F62">
        <w:rPr>
          <w:lang w:val="sr-Cyrl-RS"/>
        </w:rPr>
        <w:t>7</w:t>
      </w:r>
      <w:r w:rsidRPr="004A1D15">
        <w:t>)</w:t>
      </w:r>
    </w:p>
    <w:p w:rsidR="009D3699" w:rsidRPr="00F10346" w:rsidRDefault="00CA599E" w:rsidP="00CA599E">
      <w:pPr>
        <w:pStyle w:val="BodyText"/>
        <w:spacing w:before="0"/>
        <w:jc w:val="center"/>
        <w:rPr>
          <w:rFonts w:cs="Arial"/>
          <w:color w:val="00B0F0"/>
          <w:sz w:val="22"/>
          <w:szCs w:val="22"/>
          <w:lang w:val="sr-Latn-CS"/>
        </w:rPr>
      </w:pPr>
      <w:r w:rsidRPr="00CA599E">
        <w:rPr>
          <w:rFonts w:cs="Arial"/>
          <w:sz w:val="22"/>
          <w:szCs w:val="22"/>
          <w:lang w:val="sr-Latn-CS" w:eastAsia="en-US"/>
        </w:rPr>
        <w:t>Клипна пумпа  за хидротест-Тент А</w:t>
      </w: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354614" w:rsidRDefault="00196700" w:rsidP="009A6049">
            <w:pPr>
              <w:tabs>
                <w:tab w:val="left" w:pos="360"/>
                <w:tab w:val="left" w:pos="567"/>
                <w:tab w:val="right" w:leader="dot" w:pos="9639"/>
              </w:tabs>
              <w:jc w:val="center"/>
              <w:rPr>
                <w:lang w:val="sr-Cyrl-RS"/>
              </w:rPr>
            </w:pPr>
            <w:r>
              <w:rPr>
                <w:lang w:val="sr-Cyrl-RS"/>
              </w:rPr>
              <w:t>3-</w:t>
            </w:r>
            <w:r w:rsidR="009A6049">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4C589A" w:rsidRDefault="009A6049" w:rsidP="004C3B38">
            <w:pPr>
              <w:tabs>
                <w:tab w:val="left" w:pos="360"/>
                <w:tab w:val="left" w:pos="567"/>
                <w:tab w:val="right" w:leader="dot" w:pos="9639"/>
              </w:tabs>
              <w:jc w:val="center"/>
              <w:rPr>
                <w:lang w:val="sr-Cyrl-RS"/>
              </w:rPr>
            </w:pPr>
            <w:r>
              <w:rPr>
                <w:lang w:val="sr-Cyrl-RS"/>
              </w:rPr>
              <w:t>5-8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B4FC1" w:rsidRDefault="009A6049"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924257" w:rsidRDefault="009A6049" w:rsidP="004C3B38">
            <w:pPr>
              <w:tabs>
                <w:tab w:val="left" w:pos="360"/>
                <w:tab w:val="left" w:pos="567"/>
                <w:tab w:val="right" w:leader="dot" w:pos="9639"/>
              </w:tabs>
              <w:jc w:val="center"/>
              <w:rPr>
                <w:lang w:val="sr-Cyrl-RS"/>
              </w:rPr>
            </w:pPr>
            <w:r>
              <w:rPr>
                <w:lang w:val="sr-Cyrl-RS"/>
              </w:rPr>
              <w:t>11-22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401F3D">
            <w:pPr>
              <w:tabs>
                <w:tab w:val="left" w:pos="360"/>
                <w:tab w:val="left" w:pos="567"/>
                <w:tab w:val="right" w:leader="dot" w:pos="9639"/>
              </w:tabs>
              <w:rPr>
                <w:rFonts w:cs="Arial"/>
              </w:rPr>
            </w:pPr>
            <w:r w:rsidRPr="00F10346">
              <w:rPr>
                <w:rFonts w:cs="Arial"/>
              </w:rPr>
              <w:t xml:space="preserve">Обрасци ( 1 - </w:t>
            </w:r>
            <w:r w:rsidR="00401F3D">
              <w:rPr>
                <w:rFonts w:cs="Arial"/>
                <w:lang w:val="sr-Latn-RS"/>
              </w:rPr>
              <w:t>7</w:t>
            </w:r>
            <w:r w:rsidRPr="00F10346">
              <w:rPr>
                <w:rFonts w:cs="Arial"/>
              </w:rPr>
              <w:t>)</w:t>
            </w:r>
          </w:p>
        </w:tc>
        <w:tc>
          <w:tcPr>
            <w:tcW w:w="810" w:type="dxa"/>
          </w:tcPr>
          <w:p w:rsidR="00C62AA7" w:rsidRPr="00924257" w:rsidRDefault="009A6049" w:rsidP="009F3693">
            <w:pPr>
              <w:tabs>
                <w:tab w:val="left" w:pos="360"/>
                <w:tab w:val="left" w:pos="567"/>
                <w:tab w:val="right" w:leader="dot" w:pos="9639"/>
              </w:tabs>
              <w:jc w:val="center"/>
              <w:rPr>
                <w:lang w:val="sr-Cyrl-RS"/>
              </w:rPr>
            </w:pPr>
            <w:r>
              <w:rPr>
                <w:lang w:val="sr-Cyrl-RS"/>
              </w:rPr>
              <w:t>2</w:t>
            </w:r>
            <w:r w:rsidR="009F3693">
              <w:rPr>
                <w:lang w:val="sr-Cyrl-RS"/>
              </w:rPr>
              <w:t>2</w:t>
            </w:r>
            <w:r>
              <w:rPr>
                <w:lang w:val="sr-Cyrl-RS"/>
              </w:rPr>
              <w:t>-3</w:t>
            </w:r>
            <w:r w:rsidR="009F3693">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A698E" w:rsidRDefault="004A698E" w:rsidP="004A698E">
            <w:pPr>
              <w:tabs>
                <w:tab w:val="left" w:pos="360"/>
                <w:tab w:val="left" w:pos="567"/>
                <w:tab w:val="right" w:leader="dot" w:pos="9639"/>
              </w:tabs>
              <w:jc w:val="center"/>
              <w:rPr>
                <w:lang w:val="sr-Cyrl-RS"/>
              </w:rPr>
            </w:pPr>
            <w:r>
              <w:rPr>
                <w:lang w:val="sr-Cyrl-RS"/>
              </w:rPr>
              <w:t>40</w:t>
            </w:r>
            <w:r w:rsidR="009A6049">
              <w:rPr>
                <w:lang w:val="sr-Cyrl-RS"/>
              </w:rPr>
              <w:t>-4</w:t>
            </w:r>
            <w:r>
              <w:rPr>
                <w:lang w:val="sr-Cyrl-RS"/>
              </w:rPr>
              <w:t>6</w:t>
            </w:r>
          </w:p>
        </w:tc>
      </w:tr>
    </w:tbl>
    <w:p w:rsidR="009D3699" w:rsidRPr="00F10346" w:rsidRDefault="009D3699" w:rsidP="000C50A0">
      <w:pPr>
        <w:pStyle w:val="BodyText"/>
        <w:spacing w:before="0"/>
        <w:rPr>
          <w:rFonts w:cs="Arial"/>
          <w:b/>
          <w:spacing w:val="80"/>
          <w:sz w:val="22"/>
          <w:szCs w:val="22"/>
          <w:highlight w:val="yellow"/>
        </w:rPr>
      </w:pPr>
    </w:p>
    <w:p w:rsidR="00F5264D" w:rsidRPr="004A698E"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EF0ABF">
        <w:rPr>
          <w:rFonts w:cs="Arial"/>
          <w:bCs/>
          <w:noProof/>
          <w:lang w:val="sr-Cyrl-CS"/>
        </w:rPr>
        <w:t>4</w:t>
      </w:r>
      <w:r w:rsidR="004A698E">
        <w:rPr>
          <w:rFonts w:cs="Arial"/>
          <w:bCs/>
          <w:noProof/>
          <w:lang w:val="sr-Cyrl-RS"/>
        </w:rPr>
        <w:t>6</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662F7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5B488D">
            <w:pPr>
              <w:jc w:val="center"/>
              <w:rPr>
                <w:rFonts w:cs="Arial"/>
              </w:rPr>
            </w:pPr>
            <w:bookmarkStart w:id="16" w:name="_Toc442559877"/>
            <w:r w:rsidRPr="00F10346">
              <w:rPr>
                <w:rFonts w:cs="Arial"/>
              </w:rPr>
              <w:t xml:space="preserve">Набавка добара: </w:t>
            </w:r>
            <w:bookmarkEnd w:id="16"/>
            <w:r w:rsidR="001A67FA" w:rsidRPr="001A67FA">
              <w:rPr>
                <w:rFonts w:cs="Arial"/>
                <w:b/>
                <w:lang w:val="sr-Cyrl-RS" w:eastAsia="ar-SA"/>
              </w:rPr>
              <w:t>Клипна пумпа  за хидротест-Тент 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AE2D3F" w:rsidRDefault="002E12CC" w:rsidP="002E12CC">
            <w:pPr>
              <w:pStyle w:val="ListParagraph"/>
              <w:widowControl w:val="0"/>
              <w:ind w:left="0"/>
              <w:jc w:val="center"/>
              <w:rPr>
                <w:rFonts w:ascii="Arial" w:hAnsi="Arial" w:cs="Arial"/>
              </w:rPr>
            </w:pPr>
            <w:r w:rsidRPr="00AE2D3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F10346" w:rsidRDefault="00AE2D3F" w:rsidP="004276AD">
            <w:pPr>
              <w:jc w:val="center"/>
              <w:rPr>
                <w:rFonts w:cs="Arial"/>
                <w:color w:val="00B0F0"/>
              </w:rPr>
            </w:pPr>
            <w:r>
              <w:rPr>
                <w:rFonts w:cs="Arial"/>
                <w:lang w:val="sr-Cyrl-RS"/>
              </w:rPr>
              <w:t>Гордана Милошевић</w:t>
            </w:r>
          </w:p>
          <w:p w:rsidR="004276AD" w:rsidRPr="00F10346" w:rsidRDefault="004276AD" w:rsidP="004276AD">
            <w:pPr>
              <w:jc w:val="center"/>
              <w:rPr>
                <w:rFonts w:cs="Arial"/>
              </w:rPr>
            </w:pPr>
            <w:r w:rsidRPr="00F10346">
              <w:rPr>
                <w:rFonts w:cs="Arial"/>
              </w:rPr>
              <w:t xml:space="preserve">e-mail: </w:t>
            </w:r>
            <w:r w:rsidR="00AE2D3F">
              <w:rPr>
                <w:rFonts w:cs="Arial"/>
              </w:rPr>
              <w:t>gordana.</w:t>
            </w:r>
            <w:r w:rsidR="00AE2D3F" w:rsidRPr="00AE2D3F">
              <w:rPr>
                <w:rFonts w:cs="Arial"/>
              </w:rPr>
              <w:t>milosevic.</w:t>
            </w:r>
            <w:r w:rsidR="001B619C" w:rsidRPr="00AE2D3F">
              <w:rPr>
                <w:rStyle w:val="Hyperlink"/>
                <w:rFonts w:cs="Arial"/>
                <w:color w:val="auto"/>
                <w:u w:val="none"/>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1A67FA" w:rsidRDefault="002E12CC" w:rsidP="0032186E">
      <w:pPr>
        <w:spacing w:before="0"/>
        <w:rPr>
          <w:rFonts w:cs="Arial"/>
          <w:lang w:val="sr-Cyrl-RS" w:eastAsia="zh-CN"/>
        </w:rPr>
      </w:pPr>
      <w:r w:rsidRPr="00F10346">
        <w:rPr>
          <w:rFonts w:cs="Arial"/>
          <w:lang w:eastAsia="zh-CN"/>
        </w:rPr>
        <w:t>Опис предмета јавне набавке:</w:t>
      </w:r>
      <w:r w:rsidR="00356178" w:rsidRPr="00356178">
        <w:t xml:space="preserve"> </w:t>
      </w:r>
      <w:r w:rsidR="001A67FA" w:rsidRPr="001A67FA">
        <w:rPr>
          <w:rFonts w:cs="Arial"/>
          <w:lang w:eastAsia="zh-CN"/>
        </w:rPr>
        <w:t xml:space="preserve">Клипна </w:t>
      </w:r>
      <w:proofErr w:type="gramStart"/>
      <w:r w:rsidR="001A67FA" w:rsidRPr="001A67FA">
        <w:rPr>
          <w:rFonts w:cs="Arial"/>
          <w:lang w:eastAsia="zh-CN"/>
        </w:rPr>
        <w:t>пумпа  за</w:t>
      </w:r>
      <w:proofErr w:type="gramEnd"/>
      <w:r w:rsidR="001A67FA" w:rsidRPr="001A67FA">
        <w:rPr>
          <w:rFonts w:cs="Arial"/>
          <w:lang w:eastAsia="zh-CN"/>
        </w:rPr>
        <w:t xml:space="preserve"> хидротест-Тент А </w:t>
      </w:r>
    </w:p>
    <w:p w:rsidR="002E12CC" w:rsidRPr="00356178" w:rsidRDefault="002E12CC" w:rsidP="0032186E">
      <w:pPr>
        <w:spacing w:before="0"/>
        <w:rPr>
          <w:rFonts w:cs="Arial"/>
          <w:lang w:val="sr-Cyrl-RS" w:eastAsia="zh-CN"/>
        </w:rPr>
      </w:pPr>
      <w:r w:rsidRPr="00F10346">
        <w:rPr>
          <w:rFonts w:cs="Arial"/>
          <w:lang w:eastAsia="zh-CN"/>
        </w:rPr>
        <w:t>Назив из општег речника набавке:</w:t>
      </w:r>
      <w:r w:rsidR="00356178" w:rsidRPr="00356178">
        <w:t xml:space="preserve"> </w:t>
      </w:r>
      <w:r w:rsidR="001A67FA" w:rsidRPr="001A67FA">
        <w:rPr>
          <w:rFonts w:cs="Arial"/>
          <w:lang w:eastAsia="zh-CN"/>
        </w:rPr>
        <w:t>Пумпе за течност</w:t>
      </w:r>
    </w:p>
    <w:p w:rsidR="002E12CC" w:rsidRPr="00E16A75"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1A67FA" w:rsidRPr="001A67FA">
        <w:rPr>
          <w:rFonts w:cs="Arial"/>
          <w:lang w:eastAsia="zh-CN"/>
        </w:rPr>
        <w:t>42122100</w:t>
      </w: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32186E">
      <w:pPr>
        <w:pStyle w:val="Heading10"/>
        <w:ind w:left="0" w:firstLine="0"/>
        <w:jc w:val="both"/>
        <w:rPr>
          <w:rFonts w:cs="Arial"/>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DF2E80" w:rsidRDefault="00DF2E80" w:rsidP="00DF2E80">
      <w:pPr>
        <w:spacing w:after="100"/>
        <w:jc w:val="center"/>
        <w:rPr>
          <w:rFonts w:cs="Arial"/>
          <w:b/>
          <w:sz w:val="24"/>
        </w:rPr>
      </w:pPr>
      <w:r w:rsidRPr="00D35F2F">
        <w:rPr>
          <w:rFonts w:cs="Arial"/>
          <w:b/>
          <w:sz w:val="24"/>
          <w:lang w:val="sr-Cyrl-RS"/>
        </w:rPr>
        <w:t>Техничка спецификација</w:t>
      </w:r>
    </w:p>
    <w:p w:rsidR="00DF2E80" w:rsidRPr="00DF2E80" w:rsidRDefault="00DF2E80" w:rsidP="00DF2E80">
      <w:pPr>
        <w:spacing w:after="100"/>
        <w:rPr>
          <w:rFonts w:cs="Arial"/>
          <w:lang w:val="sr-Cyrl-RS"/>
        </w:rPr>
      </w:pPr>
      <w:r w:rsidRPr="00DF2E80">
        <w:rPr>
          <w:rFonts w:cs="Arial"/>
          <w:lang w:val="sr-Cyrl-RS"/>
        </w:rPr>
        <w:t>Потребна је набавка пнеуматске клипне пумпе за испитивање посуда под притиском са неопходном опремом за повезивање пумпе и посуде која ће се испитивати. Пумпа је клипна, погоњена ваздухом. Техничке карактеристике тражене п</w:t>
      </w:r>
      <w:r w:rsidR="00E372C4">
        <w:rPr>
          <w:rFonts w:cs="Arial"/>
          <w:lang w:val="sr-Cyrl-RS"/>
        </w:rPr>
        <w:t>умпе приказане су у табели бр.1,</w:t>
      </w:r>
      <w:r w:rsidR="007F1787">
        <w:rPr>
          <w:rFonts w:cs="Arial"/>
          <w:lang w:val="sr-Cyrl-RS"/>
        </w:rPr>
        <w:t xml:space="preserve"> може се понудити пумпа</w:t>
      </w:r>
      <w:r w:rsidR="007F1787" w:rsidRPr="007F1787">
        <w:rPr>
          <w:rFonts w:cs="Arial"/>
          <w:lang w:val="sr-Cyrl-RS"/>
        </w:rPr>
        <w:t xml:space="preserve"> </w:t>
      </w:r>
      <w:r w:rsidR="007F1787">
        <w:rPr>
          <w:rFonts w:cs="Arial"/>
          <w:lang w:val="sr-Cyrl-RS"/>
        </w:rPr>
        <w:t>одговарајућа</w:t>
      </w:r>
      <w:r w:rsidR="007F1787" w:rsidRPr="00DF2E80">
        <w:rPr>
          <w:rFonts w:cs="Arial"/>
          <w:lang w:val="sr-Cyrl-RS"/>
        </w:rPr>
        <w:t xml:space="preserve"> истих или бољих техничких карактеристика</w:t>
      </w:r>
      <w:r w:rsidR="007F1787">
        <w:rPr>
          <w:rFonts w:cs="Arial"/>
          <w:lang w:val="sr-Cyrl-RS"/>
        </w:rPr>
        <w:t>.</w:t>
      </w:r>
    </w:p>
    <w:p w:rsidR="00DF2E80" w:rsidRPr="00DF2E80" w:rsidRDefault="00DF2E80" w:rsidP="00DF2E80">
      <w:pPr>
        <w:spacing w:after="100"/>
        <w:rPr>
          <w:rFonts w:cs="Arial"/>
          <w:lang w:val="sr-Cyrl-RS"/>
        </w:rPr>
      </w:pPr>
      <w:r w:rsidRPr="00DF2E80">
        <w:rPr>
          <w:rFonts w:cs="Arial"/>
          <w:lang w:val="sr-Cyrl-RS"/>
        </w:rPr>
        <w:t>Табела бр.1</w:t>
      </w:r>
    </w:p>
    <w:tbl>
      <w:tblPr>
        <w:tblStyle w:val="TableGrid"/>
        <w:tblW w:w="9288" w:type="dxa"/>
        <w:tblLayout w:type="fixed"/>
        <w:tblLook w:val="04A0" w:firstRow="1" w:lastRow="0" w:firstColumn="1" w:lastColumn="0" w:noHBand="0" w:noVBand="1"/>
      </w:tblPr>
      <w:tblGrid>
        <w:gridCol w:w="3226"/>
        <w:gridCol w:w="1700"/>
        <w:gridCol w:w="1987"/>
        <w:gridCol w:w="2375"/>
      </w:tblGrid>
      <w:tr w:rsidR="00DF2E80" w:rsidRPr="00DF2E80" w:rsidTr="007706C9">
        <w:tc>
          <w:tcPr>
            <w:tcW w:w="6912" w:type="dxa"/>
            <w:gridSpan w:val="3"/>
            <w:shd w:val="clear" w:color="auto" w:fill="D9D9D9" w:themeFill="background1" w:themeFillShade="D9"/>
          </w:tcPr>
          <w:p w:rsidR="00DF2E80" w:rsidRPr="00DF2E80" w:rsidRDefault="00DF2E80" w:rsidP="00BD5686">
            <w:pPr>
              <w:spacing w:after="100"/>
              <w:rPr>
                <w:rFonts w:cs="Arial"/>
                <w:lang w:val="sr-Cyrl-RS"/>
              </w:rPr>
            </w:pPr>
            <w:r w:rsidRPr="00DF2E80">
              <w:rPr>
                <w:rFonts w:cs="Arial"/>
                <w:lang w:val="sr-Cyrl-RS"/>
              </w:rPr>
              <w:t>Радни параметри</w:t>
            </w:r>
          </w:p>
        </w:tc>
        <w:tc>
          <w:tcPr>
            <w:tcW w:w="2376" w:type="dxa"/>
            <w:vMerge w:val="restart"/>
            <w:shd w:val="clear" w:color="auto" w:fill="D9D9D9" w:themeFill="background1" w:themeFillShade="D9"/>
          </w:tcPr>
          <w:p w:rsidR="00DF2E80" w:rsidRPr="00DF2E80" w:rsidRDefault="00284602" w:rsidP="00BD5686">
            <w:pPr>
              <w:spacing w:after="100"/>
              <w:rPr>
                <w:rFonts w:cs="Arial"/>
                <w:lang w:val="sr-Cyrl-RS"/>
              </w:rPr>
            </w:pPr>
            <w:r>
              <w:rPr>
                <w:rFonts w:cs="Arial"/>
                <w:lang w:val="sr-Cyrl-RS"/>
              </w:rPr>
              <w:t>Карактеристике</w:t>
            </w:r>
            <w:r w:rsidR="00DF2E80" w:rsidRPr="00DF2E80">
              <w:rPr>
                <w:rFonts w:cs="Arial"/>
                <w:lang w:val="sr-Cyrl-RS"/>
              </w:rPr>
              <w:t xml:space="preserve"> понуђене пумпе</w:t>
            </w:r>
          </w:p>
        </w:tc>
      </w:tr>
      <w:tr w:rsidR="00DF2E80" w:rsidRPr="00DF2E80" w:rsidTr="007706C9">
        <w:tc>
          <w:tcPr>
            <w:tcW w:w="3227" w:type="dxa"/>
            <w:shd w:val="clear" w:color="auto" w:fill="D9D9D9" w:themeFill="background1" w:themeFillShade="D9"/>
          </w:tcPr>
          <w:p w:rsidR="00DF2E80" w:rsidRPr="00DF2E80" w:rsidRDefault="00DF2E80" w:rsidP="00BD5686">
            <w:pPr>
              <w:spacing w:after="100"/>
              <w:rPr>
                <w:rFonts w:cs="Arial"/>
                <w:lang w:val="sr-Cyrl-RS"/>
              </w:rPr>
            </w:pPr>
            <w:r w:rsidRPr="00DF2E80">
              <w:rPr>
                <w:rFonts w:cs="Arial"/>
                <w:lang w:val="sr-Cyrl-RS"/>
              </w:rPr>
              <w:t>Назив</w:t>
            </w:r>
          </w:p>
        </w:tc>
        <w:tc>
          <w:tcPr>
            <w:tcW w:w="1701" w:type="dxa"/>
            <w:shd w:val="clear" w:color="auto" w:fill="D9D9D9" w:themeFill="background1" w:themeFillShade="D9"/>
          </w:tcPr>
          <w:p w:rsidR="00DF2E80" w:rsidRPr="00DF2E80" w:rsidRDefault="00DF2E80" w:rsidP="00BD5686">
            <w:pPr>
              <w:spacing w:after="100"/>
              <w:rPr>
                <w:rFonts w:cs="Arial"/>
                <w:lang w:val="sr-Cyrl-RS"/>
              </w:rPr>
            </w:pPr>
            <w:r w:rsidRPr="00DF2E80">
              <w:rPr>
                <w:rFonts w:cs="Arial"/>
                <w:lang w:val="sr-Cyrl-RS"/>
              </w:rPr>
              <w:t xml:space="preserve">Јединица </w:t>
            </w:r>
          </w:p>
        </w:tc>
        <w:tc>
          <w:tcPr>
            <w:tcW w:w="1984" w:type="dxa"/>
            <w:shd w:val="clear" w:color="auto" w:fill="D9D9D9" w:themeFill="background1" w:themeFillShade="D9"/>
          </w:tcPr>
          <w:p w:rsidR="00DF2E80" w:rsidRPr="00DF2E80" w:rsidRDefault="00DF2E80" w:rsidP="00BD5686">
            <w:pPr>
              <w:spacing w:after="100"/>
              <w:rPr>
                <w:rFonts w:cs="Arial"/>
                <w:lang w:val="sr-Cyrl-RS"/>
              </w:rPr>
            </w:pPr>
            <w:r w:rsidRPr="00DF2E80">
              <w:rPr>
                <w:rFonts w:cs="Arial"/>
                <w:lang w:val="sr-Cyrl-RS"/>
              </w:rPr>
              <w:t>Величина</w:t>
            </w:r>
          </w:p>
        </w:tc>
        <w:tc>
          <w:tcPr>
            <w:tcW w:w="2376" w:type="dxa"/>
            <w:vMerge/>
            <w:shd w:val="clear" w:color="auto" w:fill="D9D9D9" w:themeFill="background1" w:themeFillShade="D9"/>
          </w:tcPr>
          <w:p w:rsidR="00DF2E80" w:rsidRPr="00DF2E80" w:rsidRDefault="00DF2E80" w:rsidP="00BD5686">
            <w:pPr>
              <w:spacing w:after="100"/>
              <w:rPr>
                <w:rFonts w:cs="Arial"/>
                <w:lang w:val="sr-Cyrl-RS"/>
              </w:rPr>
            </w:pPr>
          </w:p>
        </w:tc>
      </w:tr>
      <w:tr w:rsidR="00DF2E80" w:rsidRPr="00DF2E80" w:rsidTr="007706C9">
        <w:tc>
          <w:tcPr>
            <w:tcW w:w="3227" w:type="dxa"/>
          </w:tcPr>
          <w:p w:rsidR="00DF2E80" w:rsidRPr="00DF2E80" w:rsidRDefault="00DF2E80" w:rsidP="00BD5686">
            <w:pPr>
              <w:spacing w:after="100"/>
              <w:rPr>
                <w:rFonts w:cs="Arial"/>
              </w:rPr>
            </w:pPr>
            <w:r w:rsidRPr="00DF2E80">
              <w:rPr>
                <w:rFonts w:cs="Arial"/>
                <w:lang w:val="sr-Cyrl-RS"/>
              </w:rPr>
              <w:t>Захтевани запремински проток</w:t>
            </w:r>
          </w:p>
        </w:tc>
        <w:tc>
          <w:tcPr>
            <w:tcW w:w="1701" w:type="dxa"/>
          </w:tcPr>
          <w:p w:rsidR="00DF2E80" w:rsidRPr="00DF2E80" w:rsidRDefault="00DF2E80" w:rsidP="00BD5686">
            <w:pPr>
              <w:spacing w:after="100"/>
              <w:rPr>
                <w:rFonts w:cs="Arial"/>
              </w:rPr>
            </w:pPr>
            <w:r w:rsidRPr="00DF2E80">
              <w:rPr>
                <w:rFonts w:cs="Arial"/>
              </w:rPr>
              <w:t>l/min</w:t>
            </w:r>
          </w:p>
        </w:tc>
        <w:tc>
          <w:tcPr>
            <w:tcW w:w="1984" w:type="dxa"/>
          </w:tcPr>
          <w:p w:rsidR="00DF2E80" w:rsidRPr="00DF2E80" w:rsidRDefault="00DF2E80" w:rsidP="00BD5686">
            <w:pPr>
              <w:spacing w:after="100"/>
              <w:rPr>
                <w:rFonts w:cs="Arial"/>
                <w:lang w:val="sr-Cyrl-RS"/>
              </w:rPr>
            </w:pPr>
            <w:r w:rsidRPr="00DF2E80">
              <w:rPr>
                <w:rFonts w:cs="Arial"/>
                <w:lang w:val="sr-Cyrl-RS"/>
              </w:rPr>
              <w:t>1,1</w:t>
            </w:r>
          </w:p>
        </w:tc>
        <w:tc>
          <w:tcPr>
            <w:tcW w:w="2376" w:type="dxa"/>
          </w:tcPr>
          <w:p w:rsidR="00DF2E80" w:rsidRPr="00DF2E80" w:rsidRDefault="00DF2E80" w:rsidP="00BD5686">
            <w:pPr>
              <w:spacing w:after="100"/>
              <w:rPr>
                <w:rFonts w:cs="Arial"/>
              </w:rPr>
            </w:pPr>
          </w:p>
        </w:tc>
      </w:tr>
      <w:tr w:rsidR="00DF2E80" w:rsidRPr="00DF2E80" w:rsidTr="007706C9">
        <w:tc>
          <w:tcPr>
            <w:tcW w:w="3227" w:type="dxa"/>
          </w:tcPr>
          <w:p w:rsidR="00DF2E80" w:rsidRPr="00DF2E80" w:rsidRDefault="00DF2E80" w:rsidP="00BD5686">
            <w:pPr>
              <w:spacing w:after="100"/>
              <w:rPr>
                <w:rFonts w:cs="Arial"/>
              </w:rPr>
            </w:pPr>
            <w:r w:rsidRPr="00DF2E80">
              <w:rPr>
                <w:rFonts w:cs="Arial"/>
                <w:lang w:val="sr-Cyrl-RS"/>
              </w:rPr>
              <w:t>Радни медијум</w:t>
            </w:r>
          </w:p>
        </w:tc>
        <w:tc>
          <w:tcPr>
            <w:tcW w:w="3685" w:type="dxa"/>
            <w:gridSpan w:val="2"/>
          </w:tcPr>
          <w:p w:rsidR="00DF2E80" w:rsidRPr="00DF2E80" w:rsidRDefault="00DF2E80" w:rsidP="00BD5686">
            <w:pPr>
              <w:spacing w:after="100"/>
              <w:rPr>
                <w:rFonts w:cs="Arial"/>
              </w:rPr>
            </w:pPr>
            <w:r w:rsidRPr="00DF2E80">
              <w:rPr>
                <w:rFonts w:cs="Arial"/>
                <w:lang w:val="sr-Cyrl-RS"/>
              </w:rPr>
              <w:t>вода</w:t>
            </w:r>
          </w:p>
        </w:tc>
        <w:tc>
          <w:tcPr>
            <w:tcW w:w="2376" w:type="dxa"/>
          </w:tcPr>
          <w:p w:rsidR="00DF2E80" w:rsidRPr="00DF2E80" w:rsidRDefault="00DF2E80" w:rsidP="00BD5686">
            <w:pPr>
              <w:spacing w:after="100"/>
              <w:rPr>
                <w:rFonts w:cs="Arial"/>
                <w:lang w:val="sr-Cyrl-RS"/>
              </w:rPr>
            </w:pPr>
          </w:p>
        </w:tc>
      </w:tr>
      <w:tr w:rsidR="00DF2E80" w:rsidRPr="00DF2E80" w:rsidTr="007706C9">
        <w:tc>
          <w:tcPr>
            <w:tcW w:w="3227" w:type="dxa"/>
          </w:tcPr>
          <w:p w:rsidR="00DF2E80" w:rsidRPr="00DF2E80" w:rsidRDefault="00DF2E80" w:rsidP="00BD5686">
            <w:pPr>
              <w:spacing w:after="100"/>
              <w:rPr>
                <w:rFonts w:cs="Arial"/>
                <w:lang w:val="sr-Cyrl-RS"/>
              </w:rPr>
            </w:pPr>
            <w:r w:rsidRPr="00DF2E80">
              <w:rPr>
                <w:rFonts w:cs="Arial"/>
                <w:lang w:val="sr-Cyrl-RS"/>
              </w:rPr>
              <w:t xml:space="preserve">Максимални потисни </w:t>
            </w:r>
            <w:r w:rsidRPr="00DF2E80">
              <w:rPr>
                <w:rFonts w:cs="Arial"/>
                <w:lang w:val="sr-Cyrl-RS"/>
              </w:rPr>
              <w:lastRenderedPageBreak/>
              <w:t>притисак</w:t>
            </w:r>
          </w:p>
        </w:tc>
        <w:tc>
          <w:tcPr>
            <w:tcW w:w="1701" w:type="dxa"/>
          </w:tcPr>
          <w:p w:rsidR="00DF2E80" w:rsidRPr="00DF2E80" w:rsidRDefault="00DF2E80" w:rsidP="00BD5686">
            <w:pPr>
              <w:spacing w:after="100"/>
              <w:rPr>
                <w:rFonts w:cs="Arial"/>
              </w:rPr>
            </w:pPr>
            <w:r w:rsidRPr="00DF2E80">
              <w:rPr>
                <w:rFonts w:cs="Arial"/>
              </w:rPr>
              <w:lastRenderedPageBreak/>
              <w:t>bar</w:t>
            </w:r>
          </w:p>
        </w:tc>
        <w:tc>
          <w:tcPr>
            <w:tcW w:w="1984" w:type="dxa"/>
          </w:tcPr>
          <w:p w:rsidR="00DF2E80" w:rsidRPr="00DF2E80" w:rsidRDefault="00DF2E80" w:rsidP="00BD5686">
            <w:pPr>
              <w:spacing w:after="100"/>
              <w:rPr>
                <w:rFonts w:cs="Arial"/>
                <w:lang w:val="sr-Cyrl-RS"/>
              </w:rPr>
            </w:pPr>
            <w:r w:rsidRPr="00DF2E80">
              <w:rPr>
                <w:rFonts w:cs="Arial"/>
                <w:lang w:val="sr-Cyrl-RS"/>
              </w:rPr>
              <w:t>455</w:t>
            </w:r>
          </w:p>
        </w:tc>
        <w:tc>
          <w:tcPr>
            <w:tcW w:w="2376" w:type="dxa"/>
          </w:tcPr>
          <w:p w:rsidR="00DF2E80" w:rsidRPr="00DF2E80" w:rsidRDefault="00DF2E80" w:rsidP="00BD5686">
            <w:pPr>
              <w:spacing w:after="100"/>
              <w:rPr>
                <w:rFonts w:cs="Arial"/>
                <w:lang w:val="sr-Cyrl-RS"/>
              </w:rPr>
            </w:pPr>
          </w:p>
        </w:tc>
      </w:tr>
      <w:tr w:rsidR="00DF2E80" w:rsidRPr="00DF2E80" w:rsidTr="007706C9">
        <w:tc>
          <w:tcPr>
            <w:tcW w:w="3227" w:type="dxa"/>
          </w:tcPr>
          <w:p w:rsidR="00DF2E80" w:rsidRPr="00DF2E80" w:rsidRDefault="00DF2E80" w:rsidP="00BD5686">
            <w:pPr>
              <w:spacing w:after="100"/>
              <w:rPr>
                <w:rFonts w:cs="Arial"/>
                <w:lang w:val="sr-Cyrl-RS"/>
              </w:rPr>
            </w:pPr>
            <w:r w:rsidRPr="00DF2E80">
              <w:rPr>
                <w:rFonts w:cs="Arial"/>
                <w:lang w:val="sr-Cyrl-RS"/>
              </w:rPr>
              <w:lastRenderedPageBreak/>
              <w:t>Однос погонског притиска ваздуха и потисног притиска воде</w:t>
            </w:r>
          </w:p>
        </w:tc>
        <w:tc>
          <w:tcPr>
            <w:tcW w:w="1701" w:type="dxa"/>
          </w:tcPr>
          <w:p w:rsidR="00DF2E80" w:rsidRPr="00DF2E80" w:rsidRDefault="00DF2E80" w:rsidP="00BD5686">
            <w:pPr>
              <w:spacing w:after="100"/>
              <w:rPr>
                <w:rFonts w:cs="Arial"/>
                <w:lang w:val="sr-Cyrl-RS"/>
              </w:rPr>
            </w:pPr>
            <w:r w:rsidRPr="00DF2E80">
              <w:rPr>
                <w:rFonts w:cs="Arial"/>
                <w:lang w:val="sr-Cyrl-RS"/>
              </w:rPr>
              <w:t>/</w:t>
            </w:r>
          </w:p>
        </w:tc>
        <w:tc>
          <w:tcPr>
            <w:tcW w:w="1984" w:type="dxa"/>
          </w:tcPr>
          <w:p w:rsidR="00DF2E80" w:rsidRPr="00DF2E80" w:rsidRDefault="00DF2E80" w:rsidP="00BD5686">
            <w:pPr>
              <w:spacing w:after="100"/>
              <w:rPr>
                <w:rFonts w:cs="Arial"/>
                <w:lang w:val="sr-Cyrl-RS"/>
              </w:rPr>
            </w:pPr>
            <w:r w:rsidRPr="00DF2E80">
              <w:rPr>
                <w:rFonts w:cs="Arial"/>
                <w:lang w:val="sr-Cyrl-RS"/>
              </w:rPr>
              <w:t>1:65</w:t>
            </w:r>
          </w:p>
        </w:tc>
        <w:tc>
          <w:tcPr>
            <w:tcW w:w="2376" w:type="dxa"/>
          </w:tcPr>
          <w:p w:rsidR="00DF2E80" w:rsidRPr="00DF2E80" w:rsidRDefault="00DF2E80" w:rsidP="00BD5686">
            <w:pPr>
              <w:spacing w:after="100"/>
              <w:rPr>
                <w:rFonts w:cs="Arial"/>
                <w:lang w:val="sr-Cyrl-RS"/>
              </w:rPr>
            </w:pPr>
          </w:p>
        </w:tc>
      </w:tr>
      <w:tr w:rsidR="00DF2E80" w:rsidRPr="00DF2E80" w:rsidTr="007706C9">
        <w:tc>
          <w:tcPr>
            <w:tcW w:w="3227" w:type="dxa"/>
          </w:tcPr>
          <w:p w:rsidR="00DF2E80" w:rsidRPr="00DF2E80" w:rsidRDefault="00DF2E80" w:rsidP="00BD5686">
            <w:pPr>
              <w:spacing w:after="100"/>
              <w:rPr>
                <w:rFonts w:cs="Arial"/>
                <w:lang w:val="sr-Cyrl-RS"/>
              </w:rPr>
            </w:pPr>
            <w:r w:rsidRPr="00DF2E80">
              <w:rPr>
                <w:rFonts w:cs="Arial"/>
                <w:lang w:val="sr-Cyrl-RS"/>
              </w:rPr>
              <w:t>Прикључак на усису</w:t>
            </w:r>
          </w:p>
        </w:tc>
        <w:tc>
          <w:tcPr>
            <w:tcW w:w="1701" w:type="dxa"/>
          </w:tcPr>
          <w:p w:rsidR="00DF2E80" w:rsidRPr="00DF2E80" w:rsidRDefault="00DF2E80" w:rsidP="00BD5686">
            <w:pPr>
              <w:spacing w:after="100"/>
              <w:rPr>
                <w:rFonts w:cs="Arial"/>
              </w:rPr>
            </w:pPr>
            <w:r w:rsidRPr="00DF2E80">
              <w:rPr>
                <w:rFonts w:cs="Arial"/>
              </w:rPr>
              <w:t>inch</w:t>
            </w:r>
          </w:p>
        </w:tc>
        <w:tc>
          <w:tcPr>
            <w:tcW w:w="1984" w:type="dxa"/>
          </w:tcPr>
          <w:p w:rsidR="00DF2E80" w:rsidRPr="00DF2E80" w:rsidRDefault="00DF2E80" w:rsidP="00BD5686">
            <w:pPr>
              <w:spacing w:after="100"/>
              <w:rPr>
                <w:rFonts w:cs="Arial"/>
              </w:rPr>
            </w:pPr>
            <w:r w:rsidRPr="00DF2E80">
              <w:rPr>
                <w:rFonts w:cs="Arial"/>
              </w:rPr>
              <w:t>3/8</w:t>
            </w:r>
          </w:p>
        </w:tc>
        <w:tc>
          <w:tcPr>
            <w:tcW w:w="2376" w:type="dxa"/>
          </w:tcPr>
          <w:p w:rsidR="00DF2E80" w:rsidRPr="00DF2E80" w:rsidRDefault="00DF2E80" w:rsidP="00BD5686">
            <w:pPr>
              <w:spacing w:after="100"/>
              <w:rPr>
                <w:rFonts w:cs="Arial"/>
                <w:lang w:val="sr-Cyrl-RS"/>
              </w:rPr>
            </w:pPr>
          </w:p>
        </w:tc>
      </w:tr>
      <w:tr w:rsidR="00DF2E80" w:rsidRPr="00DF2E80" w:rsidTr="007706C9">
        <w:tc>
          <w:tcPr>
            <w:tcW w:w="3227" w:type="dxa"/>
          </w:tcPr>
          <w:p w:rsidR="00DF2E80" w:rsidRPr="00DF2E80" w:rsidRDefault="00DF2E80" w:rsidP="00BD5686">
            <w:pPr>
              <w:spacing w:after="100"/>
              <w:rPr>
                <w:rFonts w:cs="Arial"/>
                <w:lang w:val="sr-Cyrl-RS"/>
              </w:rPr>
            </w:pPr>
            <w:r w:rsidRPr="00DF2E80">
              <w:rPr>
                <w:rFonts w:cs="Arial"/>
                <w:lang w:val="sr-Cyrl-RS"/>
              </w:rPr>
              <w:t>Прикључак на потису</w:t>
            </w:r>
          </w:p>
        </w:tc>
        <w:tc>
          <w:tcPr>
            <w:tcW w:w="1701" w:type="dxa"/>
          </w:tcPr>
          <w:p w:rsidR="00DF2E80" w:rsidRPr="00DF2E80" w:rsidRDefault="00DF2E80" w:rsidP="00BD5686">
            <w:pPr>
              <w:spacing w:after="100"/>
              <w:rPr>
                <w:rFonts w:cs="Arial"/>
              </w:rPr>
            </w:pPr>
            <w:r w:rsidRPr="00DF2E80">
              <w:rPr>
                <w:rFonts w:cs="Arial"/>
              </w:rPr>
              <w:t>mm</w:t>
            </w:r>
          </w:p>
        </w:tc>
        <w:tc>
          <w:tcPr>
            <w:tcW w:w="1984" w:type="dxa"/>
          </w:tcPr>
          <w:p w:rsidR="00DF2E80" w:rsidRPr="00DF2E80" w:rsidRDefault="00DF2E80" w:rsidP="00BD5686">
            <w:pPr>
              <w:spacing w:after="100"/>
              <w:rPr>
                <w:rFonts w:cs="Arial"/>
              </w:rPr>
            </w:pPr>
            <w:r w:rsidRPr="00DF2E80">
              <w:rPr>
                <w:rFonts w:cs="Arial"/>
              </w:rPr>
              <w:t>M16x1.5</w:t>
            </w:r>
          </w:p>
        </w:tc>
        <w:tc>
          <w:tcPr>
            <w:tcW w:w="2376" w:type="dxa"/>
          </w:tcPr>
          <w:p w:rsidR="00DF2E80" w:rsidRPr="00DF2E80" w:rsidRDefault="00DF2E80" w:rsidP="00BD5686">
            <w:pPr>
              <w:spacing w:after="100"/>
              <w:rPr>
                <w:rFonts w:cs="Arial"/>
                <w:lang w:val="sr-Cyrl-RS"/>
              </w:rPr>
            </w:pPr>
          </w:p>
        </w:tc>
      </w:tr>
      <w:tr w:rsidR="00DF2E80" w:rsidRPr="00DF2E80" w:rsidTr="007706C9">
        <w:tc>
          <w:tcPr>
            <w:tcW w:w="6912" w:type="dxa"/>
            <w:gridSpan w:val="3"/>
            <w:shd w:val="clear" w:color="auto" w:fill="D9D9D9" w:themeFill="background1" w:themeFillShade="D9"/>
          </w:tcPr>
          <w:p w:rsidR="00DF2E80" w:rsidRPr="00DF2E80" w:rsidRDefault="00DF2E80" w:rsidP="00BD5686">
            <w:pPr>
              <w:spacing w:after="100"/>
              <w:rPr>
                <w:rFonts w:cs="Arial"/>
                <w:lang w:val="sr-Cyrl-RS"/>
              </w:rPr>
            </w:pPr>
            <w:r w:rsidRPr="00DF2E80">
              <w:rPr>
                <w:rFonts w:cs="Arial"/>
                <w:lang w:val="sr-Cyrl-RS"/>
              </w:rPr>
              <w:t>Материјали</w:t>
            </w:r>
          </w:p>
        </w:tc>
        <w:tc>
          <w:tcPr>
            <w:tcW w:w="2376" w:type="dxa"/>
            <w:shd w:val="clear" w:color="auto" w:fill="D9D9D9" w:themeFill="background1" w:themeFillShade="D9"/>
          </w:tcPr>
          <w:p w:rsidR="00DF2E80" w:rsidRPr="00DF2E80" w:rsidRDefault="00DF2E80" w:rsidP="00BD5686">
            <w:pPr>
              <w:spacing w:after="100"/>
              <w:rPr>
                <w:rFonts w:cs="Arial"/>
                <w:lang w:val="sr-Cyrl-RS"/>
              </w:rPr>
            </w:pPr>
          </w:p>
        </w:tc>
      </w:tr>
      <w:tr w:rsidR="007706C9" w:rsidRPr="00DF2E80" w:rsidTr="007706C9">
        <w:tc>
          <w:tcPr>
            <w:tcW w:w="6916" w:type="dxa"/>
            <w:gridSpan w:val="3"/>
          </w:tcPr>
          <w:p w:rsidR="007706C9" w:rsidRPr="00DF2E80" w:rsidRDefault="007706C9" w:rsidP="00BD5686">
            <w:pPr>
              <w:spacing w:after="100"/>
              <w:rPr>
                <w:rFonts w:cs="Arial"/>
                <w:lang w:val="sr-Cyrl-RS"/>
              </w:rPr>
            </w:pPr>
            <w:r w:rsidRPr="00DF2E80">
              <w:rPr>
                <w:rFonts w:cs="Arial"/>
                <w:lang w:val="sr-Cyrl-RS"/>
              </w:rPr>
              <w:t>Сви делови морају бити од нерђајућих материјала</w:t>
            </w:r>
          </w:p>
        </w:tc>
        <w:tc>
          <w:tcPr>
            <w:tcW w:w="2372" w:type="dxa"/>
          </w:tcPr>
          <w:p w:rsidR="007706C9" w:rsidRPr="00DF2E80" w:rsidRDefault="007706C9" w:rsidP="007706C9">
            <w:pPr>
              <w:spacing w:after="100"/>
              <w:rPr>
                <w:rFonts w:cs="Arial"/>
                <w:lang w:val="sr-Cyrl-RS"/>
              </w:rPr>
            </w:pPr>
          </w:p>
        </w:tc>
      </w:tr>
    </w:tbl>
    <w:p w:rsidR="00DF2E80" w:rsidRPr="00DF2E80" w:rsidRDefault="00DF2E80" w:rsidP="00DF2E80">
      <w:pPr>
        <w:spacing w:after="100"/>
        <w:rPr>
          <w:rFonts w:cs="Arial"/>
          <w:lang w:val="sr-Cyrl-RS"/>
        </w:rPr>
      </w:pPr>
      <w:r w:rsidRPr="00DF2E80">
        <w:rPr>
          <w:rFonts w:cs="Arial"/>
          <w:lang w:val="sr-Cyrl-RS"/>
        </w:rPr>
        <w:t>Пумпа мора поседовати ручицу за ручно пумпање воде.</w:t>
      </w:r>
    </w:p>
    <w:p w:rsidR="00DF2E80" w:rsidRPr="00DF2E80" w:rsidRDefault="00DF2E80" w:rsidP="00DF2E80">
      <w:pPr>
        <w:spacing w:after="100"/>
        <w:rPr>
          <w:rFonts w:cs="Arial"/>
          <w:lang w:val="sr-Cyrl-RS"/>
        </w:rPr>
      </w:pPr>
    </w:p>
    <w:p w:rsidR="00DF2E80" w:rsidRPr="00DF2E80" w:rsidRDefault="004D1DF1" w:rsidP="00DF2E80">
      <w:pPr>
        <w:spacing w:after="100"/>
        <w:rPr>
          <w:rFonts w:cs="Arial"/>
        </w:rPr>
      </w:pPr>
      <w:r w:rsidRPr="00DF2E80">
        <w:rPr>
          <w:rFonts w:cs="Arial"/>
          <w:noProof/>
          <w:lang w:val="sr-Latn-RS" w:eastAsia="sr-Latn-RS"/>
        </w:rPr>
        <mc:AlternateContent>
          <mc:Choice Requires="wps">
            <w:drawing>
              <wp:anchor distT="0" distB="0" distL="114300" distR="114300" simplePos="0" relativeHeight="251660288" behindDoc="0" locked="0" layoutInCell="1" allowOverlap="1" wp14:anchorId="01ECC98E" wp14:editId="73FCF99D">
                <wp:simplePos x="0" y="0"/>
                <wp:positionH relativeFrom="column">
                  <wp:posOffset>-51325</wp:posOffset>
                </wp:positionH>
                <wp:positionV relativeFrom="paragraph">
                  <wp:posOffset>2008680</wp:posOffset>
                </wp:positionV>
                <wp:extent cx="749935" cy="442011"/>
                <wp:effectExtent l="1588"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9935" cy="442011"/>
                        </a:xfrm>
                        <a:prstGeom prst="rect">
                          <a:avLst/>
                        </a:prstGeom>
                        <a:solidFill>
                          <a:srgbClr val="FFFFFF"/>
                        </a:solidFill>
                        <a:ln w="9525">
                          <a:noFill/>
                          <a:miter lim="800000"/>
                          <a:headEnd/>
                          <a:tailEnd/>
                        </a:ln>
                      </wps:spPr>
                      <wps:txbx>
                        <w:txbxContent>
                          <w:p w:rsidR="00806BC9" w:rsidRPr="00C01A59" w:rsidRDefault="00806BC9" w:rsidP="00DF2E80">
                            <w:pPr>
                              <w:rPr>
                                <w:rFonts w:cs="Arial"/>
                                <w:b/>
                                <w:sz w:val="24"/>
                              </w:rPr>
                            </w:pPr>
                            <w:r w:rsidRPr="00C01A59">
                              <w:rPr>
                                <w:rFonts w:cs="Arial"/>
                                <w:b/>
                                <w:sz w:val="24"/>
                                <w:lang w:val="sr-Cyrl-RS"/>
                              </w:rPr>
                              <w:t>Проток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158.15pt;width:59.05pt;height:34.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" stroked="f">
                <v:textbox>
                  <w:txbxContent>
                    <w:p w:rsidR="00806BC9" w:rsidRPr="00C01A59" w:rsidRDefault="00806BC9" w:rsidP="00DF2E80">
                      <w:pPr>
                        <w:rPr>
                          <w:rFonts w:cs="Arial"/>
                          <w:b/>
                          <w:sz w:val="24"/>
                        </w:rPr>
                      </w:pPr>
                      <w:r w:rsidRPr="00C01A59">
                        <w:rPr>
                          <w:rFonts w:cs="Arial"/>
                          <w:b/>
                          <w:sz w:val="24"/>
                          <w:lang w:val="sr-Cyrl-RS"/>
                        </w:rPr>
                        <w:t>Проток</w:t>
                      </w:r>
                    </w:p>
                  </w:txbxContent>
                </v:textbox>
              </v:shape>
            </w:pict>
          </mc:Fallback>
        </mc:AlternateContent>
      </w:r>
      <w:r w:rsidR="000850E4" w:rsidRPr="00DF2E80">
        <w:rPr>
          <w:rFonts w:cs="Arial"/>
          <w:noProof/>
          <w:lang w:val="sr-Latn-RS" w:eastAsia="sr-Latn-RS"/>
        </w:rPr>
        <mc:AlternateContent>
          <mc:Choice Requires="wps">
            <w:drawing>
              <wp:anchor distT="0" distB="0" distL="114300" distR="114300" simplePos="0" relativeHeight="251659264" behindDoc="0" locked="0" layoutInCell="1" allowOverlap="1" wp14:anchorId="4B01029C" wp14:editId="00CDEDC6">
                <wp:simplePos x="0" y="0"/>
                <wp:positionH relativeFrom="column">
                  <wp:posOffset>1931035</wp:posOffset>
                </wp:positionH>
                <wp:positionV relativeFrom="paragraph">
                  <wp:posOffset>3669030</wp:posOffset>
                </wp:positionV>
                <wp:extent cx="995680" cy="35877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358775"/>
                        </a:xfrm>
                        <a:prstGeom prst="rect">
                          <a:avLst/>
                        </a:prstGeom>
                        <a:solidFill>
                          <a:srgbClr val="FFFFFF"/>
                        </a:solidFill>
                        <a:ln w="9525">
                          <a:noFill/>
                          <a:miter lim="800000"/>
                          <a:headEnd/>
                          <a:tailEnd/>
                        </a:ln>
                      </wps:spPr>
                      <wps:txbx>
                        <w:txbxContent>
                          <w:p w:rsidR="00806BC9" w:rsidRPr="00C964B9" w:rsidRDefault="00806BC9" w:rsidP="00DF2E80">
                            <w:pPr>
                              <w:rPr>
                                <w:rFonts w:cs="Arial"/>
                                <w:b/>
                                <w:sz w:val="24"/>
                                <w:lang w:val="sr-Cyrl-RS"/>
                              </w:rPr>
                            </w:pPr>
                            <w:r w:rsidRPr="00C964B9">
                              <w:rPr>
                                <w:rFonts w:cs="Arial"/>
                                <w:b/>
                                <w:sz w:val="24"/>
                                <w:lang w:val="sr-Cyrl-RS"/>
                              </w:rPr>
                              <w:t>Притисак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2.05pt;margin-top:288.9pt;width:78.4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" stroked="f">
                <v:textbox>
                  <w:txbxContent>
                    <w:p w:rsidR="00806BC9" w:rsidRPr="00C964B9" w:rsidRDefault="00806BC9" w:rsidP="00DF2E80">
                      <w:pPr>
                        <w:rPr>
                          <w:rFonts w:cs="Arial"/>
                          <w:b/>
                          <w:sz w:val="24"/>
                          <w:lang w:val="sr-Cyrl-RS"/>
                        </w:rPr>
                      </w:pPr>
                      <w:r w:rsidRPr="00C964B9">
                        <w:rPr>
                          <w:rFonts w:cs="Arial"/>
                          <w:b/>
                          <w:sz w:val="24"/>
                          <w:lang w:val="sr-Cyrl-RS"/>
                        </w:rPr>
                        <w:t>Притисак</w:t>
                      </w:r>
                    </w:p>
                  </w:txbxContent>
                </v:textbox>
              </v:shape>
            </w:pict>
          </mc:Fallback>
        </mc:AlternateContent>
      </w:r>
      <w:r w:rsidR="00DF2E80" w:rsidRPr="00DF2E80">
        <w:rPr>
          <w:rFonts w:cs="Arial"/>
          <w:noProof/>
          <w:lang w:val="sr-Latn-RS" w:eastAsia="sr-Latn-RS"/>
        </w:rPr>
        <mc:AlternateContent>
          <mc:Choice Requires="wps">
            <w:drawing>
              <wp:anchor distT="0" distB="0" distL="114300" distR="114300" simplePos="0" relativeHeight="251661312" behindDoc="0" locked="0" layoutInCell="1" allowOverlap="1" wp14:anchorId="772762E6" wp14:editId="3D0A0492">
                <wp:simplePos x="0" y="0"/>
                <wp:positionH relativeFrom="column">
                  <wp:posOffset>4108677</wp:posOffset>
                </wp:positionH>
                <wp:positionV relativeFrom="paragraph">
                  <wp:posOffset>1207770</wp:posOffset>
                </wp:positionV>
                <wp:extent cx="1588732" cy="525145"/>
                <wp:effectExtent l="0" t="0" r="12065"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32" cy="525145"/>
                        </a:xfrm>
                        <a:prstGeom prst="rect">
                          <a:avLst/>
                        </a:prstGeom>
                        <a:solidFill>
                          <a:srgbClr val="FFFFFF"/>
                        </a:solidFill>
                        <a:ln w="9525">
                          <a:solidFill>
                            <a:srgbClr val="000000"/>
                          </a:solidFill>
                          <a:miter lim="800000"/>
                          <a:headEnd/>
                          <a:tailEnd/>
                        </a:ln>
                      </wps:spPr>
                      <wps:txbx>
                        <w:txbxContent>
                          <w:p w:rsidR="00806BC9" w:rsidRPr="00C964B9" w:rsidRDefault="00806BC9" w:rsidP="00DF2E80">
                            <w:pPr>
                              <w:rPr>
                                <w:rFonts w:cs="Arial"/>
                                <w:b/>
                              </w:rPr>
                            </w:pPr>
                            <w:r w:rsidRPr="00C964B9">
                              <w:rPr>
                                <w:rFonts w:cs="Arial"/>
                                <w:b/>
                                <w:lang w:val="sr-Cyrl-RS"/>
                              </w:rPr>
                              <w:t>Погонски притисак ваздуха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3.5pt;margin-top:95.1pt;width:125.1pt;height: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">
                <v:textbox>
                  <w:txbxContent>
                    <w:p w:rsidR="00806BC9" w:rsidRPr="00C964B9" w:rsidRDefault="00806BC9" w:rsidP="00DF2E80">
                      <w:pPr>
                        <w:rPr>
                          <w:rFonts w:cs="Arial"/>
                          <w:b/>
                        </w:rPr>
                      </w:pPr>
                      <w:r w:rsidRPr="00C964B9">
                        <w:rPr>
                          <w:rFonts w:cs="Arial"/>
                          <w:b/>
                          <w:lang w:val="sr-Cyrl-RS"/>
                        </w:rPr>
                        <w:t>Погонски притисак ваздуха</w:t>
                      </w:r>
                    </w:p>
                  </w:txbxContent>
                </v:textbox>
              </v:shape>
            </w:pict>
          </mc:Fallback>
        </mc:AlternateContent>
      </w:r>
      <w:r w:rsidR="00DF2E80" w:rsidRPr="00DF2E80">
        <w:rPr>
          <w:rFonts w:cs="Arial"/>
          <w:noProof/>
          <w:lang w:val="sr-Latn-RS" w:eastAsia="sr-Latn-RS"/>
        </w:rPr>
        <mc:AlternateContent>
          <mc:Choice Requires="wpc">
            <w:drawing>
              <wp:inline distT="0" distB="0" distL="0" distR="0" wp14:anchorId="445E3360" wp14:editId="6CE5B7A6">
                <wp:extent cx="5827594" cy="3991970"/>
                <wp:effectExtent l="0" t="0" r="0" b="889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34912"/>
                            <a:ext cx="5774055" cy="395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5" o:spid="_x0000_s1026" editas="canvas" style="width:458.85pt;height:314.35pt;mso-position-horizontal-relative:char;mso-position-vertical-relative:line" coordsize="58273,39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73;height:39916;visibility:visible;mso-wrap-style:square">
                  <v:fill o:detectmouseclick="t"/>
                  <v:path o:connecttype="none"/>
                </v:shape>
                <v:shape id="Picture 5" o:spid="_x0000_s1028" type="#_x0000_t75" style="position:absolute;top:349;width:57740;height:39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83DCAAAA2gAAAA8AAABkcnMvZG93bnJldi54bWxEj0GLwjAUhO+C/yE8YW+auoKUahQRF7x0&#10;6WrB66N5tqXNS2mytf57syDscZiZb5jtfjStGKh3tWUFy0UEgriwuuZSQX79mscgnEfW2FomBU9y&#10;sN9NJ1tMtH3wDw0XX4oAYZeggsr7LpHSFRUZdAvbEQfvbnuDPsi+lLrHR4CbVn5G0VoarDksVNjR&#10;saKiufwaBbpZnW6pjLPs3MTfeZbe07wZlPqYjYcNCE+j/w+/22etYAV/V8INkL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PvNwwgAAANoAAAAPAAAAAAAAAAAAAAAAAJ8C&#10;AABkcnMvZG93bnJldi54bWxQSwUGAAAAAAQABAD3AAAAjgMAAAAA&#10;">
                  <v:imagedata r:id="rId168" o:title=""/>
                </v:shape>
                <w10:anchorlock/>
              </v:group>
            </w:pict>
          </mc:Fallback>
        </mc:AlternateContent>
      </w:r>
    </w:p>
    <w:p w:rsidR="00DF2E80" w:rsidRDefault="00DF2E80" w:rsidP="00DF2E80">
      <w:pPr>
        <w:spacing w:after="100"/>
        <w:jc w:val="center"/>
        <w:rPr>
          <w:rFonts w:cs="Arial"/>
          <w:lang w:val="sr-Cyrl-RS"/>
        </w:rPr>
      </w:pPr>
      <w:r w:rsidRPr="00DF2E80">
        <w:rPr>
          <w:rFonts w:cs="Arial"/>
          <w:lang w:val="sr-Cyrl-RS"/>
        </w:rPr>
        <w:t>Слика бр. 1 Однос притиска и протока</w:t>
      </w:r>
    </w:p>
    <w:p w:rsidR="00DF2E80" w:rsidRPr="00DF2E80" w:rsidRDefault="00DF2E80" w:rsidP="00DF2E80">
      <w:pPr>
        <w:spacing w:after="100"/>
        <w:rPr>
          <w:rFonts w:cs="Arial"/>
          <w:lang w:val="sr-Cyrl-RS"/>
        </w:rPr>
      </w:pPr>
      <w:r w:rsidRPr="00DF2E80">
        <w:rPr>
          <w:rFonts w:cs="Arial"/>
          <w:lang w:val="sr-Cyrl-RS"/>
        </w:rPr>
        <w:t>На слици бр. 1 приказан је однос притиска и протока у зависности од притиска који се користи за погон пумпе.</w:t>
      </w:r>
    </w:p>
    <w:p w:rsidR="00DF2E80" w:rsidRPr="00DF2E80" w:rsidRDefault="00DF2E80" w:rsidP="00DF2E80">
      <w:pPr>
        <w:spacing w:after="100"/>
        <w:rPr>
          <w:rFonts w:cs="Arial"/>
          <w:lang w:val="sr-Cyrl-RS"/>
        </w:rPr>
      </w:pPr>
      <w:r w:rsidRPr="00404797">
        <w:rPr>
          <w:rFonts w:cs="Arial"/>
          <w:lang w:val="sr-Cyrl-RS"/>
        </w:rPr>
        <w:t>Уз испоручену пумпу обавезно доставити упуство за руковање, одржавање, списак резервних делова и сертификат о извршеном испитивању пумпе и доказивању њених карактеристика.</w:t>
      </w:r>
    </w:p>
    <w:p w:rsidR="00DF2E80" w:rsidRPr="00DF2E80" w:rsidRDefault="00DF2E80" w:rsidP="00DF2E80">
      <w:pPr>
        <w:spacing w:after="100"/>
        <w:rPr>
          <w:rFonts w:cs="Arial"/>
          <w:lang w:val="sr-Cyrl-RS"/>
        </w:rPr>
      </w:pPr>
      <w:r w:rsidRPr="00DF2E80">
        <w:rPr>
          <w:rFonts w:cs="Arial"/>
          <w:lang w:val="sr-Cyrl-RS"/>
        </w:rPr>
        <w:t>Уз пумпу је неопходно доставити: вентиле, сет црева за високи притисак, прикључака за повезивање и испитивање опреме под притиском.</w:t>
      </w:r>
    </w:p>
    <w:p w:rsidR="00DF2E80" w:rsidRPr="00DF2E80" w:rsidRDefault="00DF2E80" w:rsidP="00DF2E80">
      <w:pPr>
        <w:spacing w:after="100"/>
        <w:rPr>
          <w:rFonts w:cs="Arial"/>
          <w:lang w:val="sr-Cyrl-RS"/>
        </w:rPr>
      </w:pPr>
      <w:r w:rsidRPr="00DF2E80">
        <w:rPr>
          <w:rFonts w:cs="Arial"/>
          <w:lang w:val="sr-Cyrl-RS"/>
        </w:rPr>
        <w:t>Цео сет са пумпом потребно је да изгледа као на слици бр.1 а списак потребне опреме налази се у табели бр. 2.</w:t>
      </w:r>
    </w:p>
    <w:p w:rsidR="00DF2E80" w:rsidRPr="00DF2E80" w:rsidRDefault="00DF2E80" w:rsidP="00DF2E80">
      <w:pPr>
        <w:spacing w:after="100"/>
        <w:rPr>
          <w:rFonts w:cs="Arial"/>
          <w:lang w:val="sr-Cyrl-RS"/>
        </w:rPr>
      </w:pPr>
      <w:r w:rsidRPr="00DF2E80">
        <w:rPr>
          <w:rFonts w:cs="Arial"/>
          <w:noProof/>
          <w:lang w:val="sr-Latn-RS" w:eastAsia="sr-Latn-RS"/>
        </w:rPr>
        <w:lastRenderedPageBreak/>
        <w:drawing>
          <wp:inline distT="0" distB="0" distL="0" distR="0" wp14:anchorId="43C349F9" wp14:editId="35F9BA3D">
            <wp:extent cx="5760720" cy="205534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760720" cy="2055340"/>
                    </a:xfrm>
                    <a:prstGeom prst="rect">
                      <a:avLst/>
                    </a:prstGeom>
                    <a:noFill/>
                    <a:ln>
                      <a:noFill/>
                    </a:ln>
                  </pic:spPr>
                </pic:pic>
              </a:graphicData>
            </a:graphic>
          </wp:inline>
        </w:drawing>
      </w:r>
    </w:p>
    <w:p w:rsidR="00DF2E80" w:rsidRPr="00DF2E80" w:rsidRDefault="00DF2E80" w:rsidP="00DF2E80">
      <w:pPr>
        <w:spacing w:after="100"/>
        <w:jc w:val="center"/>
        <w:rPr>
          <w:rFonts w:cs="Arial"/>
          <w:lang w:val="sr-Cyrl-RS"/>
        </w:rPr>
      </w:pPr>
      <w:r w:rsidRPr="00DF2E80">
        <w:rPr>
          <w:rFonts w:cs="Arial"/>
          <w:lang w:val="sr-Cyrl-RS"/>
        </w:rPr>
        <w:t>Слика бр. 1 – Упрошћена шема повезивања пумпе и посуде за испитивање</w:t>
      </w:r>
    </w:p>
    <w:p w:rsidR="00DF2E80" w:rsidRPr="00DF2E80" w:rsidRDefault="00DF2E80" w:rsidP="00DF2E80">
      <w:pPr>
        <w:spacing w:after="100"/>
        <w:rPr>
          <w:rFonts w:cs="Arial"/>
          <w:lang w:val="sr-Cyrl-RS"/>
        </w:rPr>
      </w:pPr>
      <w:r w:rsidRPr="00DF2E80">
        <w:rPr>
          <w:rFonts w:cs="Arial"/>
          <w:lang w:val="sr-Cyrl-RS"/>
        </w:rPr>
        <w:t>Табела бр. 2 Клипна пумпа са опремом за испитивање</w:t>
      </w:r>
    </w:p>
    <w:tbl>
      <w:tblPr>
        <w:tblStyle w:val="TableGrid"/>
        <w:tblW w:w="0" w:type="auto"/>
        <w:tblLook w:val="04A0" w:firstRow="1" w:lastRow="0" w:firstColumn="1" w:lastColumn="0" w:noHBand="0" w:noVBand="1"/>
      </w:tblPr>
      <w:tblGrid>
        <w:gridCol w:w="717"/>
        <w:gridCol w:w="3927"/>
        <w:gridCol w:w="1843"/>
        <w:gridCol w:w="1559"/>
      </w:tblGrid>
      <w:tr w:rsidR="00197135" w:rsidRPr="00DF2E80" w:rsidTr="00884457">
        <w:tc>
          <w:tcPr>
            <w:tcW w:w="717" w:type="dxa"/>
          </w:tcPr>
          <w:p w:rsidR="00197135" w:rsidRPr="00DF2E80" w:rsidRDefault="00197135" w:rsidP="00BD5686">
            <w:pPr>
              <w:spacing w:after="100"/>
              <w:rPr>
                <w:rFonts w:cs="Arial"/>
                <w:lang w:val="sr-Cyrl-RS"/>
              </w:rPr>
            </w:pPr>
            <w:r w:rsidRPr="00DF2E80">
              <w:rPr>
                <w:rFonts w:cs="Arial"/>
                <w:lang w:val="sr-Cyrl-RS"/>
              </w:rPr>
              <w:t>Ред.</w:t>
            </w:r>
          </w:p>
          <w:p w:rsidR="00197135" w:rsidRPr="00DF2E80" w:rsidRDefault="00197135" w:rsidP="00BD5686">
            <w:pPr>
              <w:spacing w:after="100"/>
              <w:rPr>
                <w:rFonts w:cs="Arial"/>
                <w:lang w:val="sr-Cyrl-RS"/>
              </w:rPr>
            </w:pPr>
            <w:r w:rsidRPr="00DF2E80">
              <w:rPr>
                <w:rFonts w:cs="Arial"/>
                <w:lang w:val="sr-Cyrl-RS"/>
              </w:rPr>
              <w:t>бр.</w:t>
            </w:r>
          </w:p>
        </w:tc>
        <w:tc>
          <w:tcPr>
            <w:tcW w:w="3927" w:type="dxa"/>
          </w:tcPr>
          <w:p w:rsidR="00197135" w:rsidRPr="00DF2E80" w:rsidRDefault="00197135" w:rsidP="00BD5686">
            <w:pPr>
              <w:spacing w:after="100"/>
              <w:rPr>
                <w:rFonts w:cs="Arial"/>
                <w:lang w:val="sr-Cyrl-RS"/>
              </w:rPr>
            </w:pPr>
            <w:r w:rsidRPr="00DF2E80">
              <w:rPr>
                <w:rFonts w:cs="Arial"/>
                <w:lang w:val="sr-Cyrl-RS"/>
              </w:rPr>
              <w:t>Назив</w:t>
            </w:r>
          </w:p>
        </w:tc>
        <w:tc>
          <w:tcPr>
            <w:tcW w:w="1843" w:type="dxa"/>
          </w:tcPr>
          <w:p w:rsidR="00197135" w:rsidRPr="00DF2E80" w:rsidRDefault="00197135" w:rsidP="00BD5686">
            <w:pPr>
              <w:spacing w:after="100"/>
              <w:rPr>
                <w:rFonts w:cs="Arial"/>
                <w:lang w:val="sr-Cyrl-RS"/>
              </w:rPr>
            </w:pPr>
            <w:r w:rsidRPr="00DF2E80">
              <w:rPr>
                <w:rFonts w:cs="Arial"/>
                <w:lang w:val="sr-Cyrl-RS"/>
              </w:rPr>
              <w:t>Јединица мере</w:t>
            </w:r>
          </w:p>
        </w:tc>
        <w:tc>
          <w:tcPr>
            <w:tcW w:w="1559" w:type="dxa"/>
          </w:tcPr>
          <w:p w:rsidR="00197135" w:rsidRPr="00DF2E80" w:rsidRDefault="00197135" w:rsidP="00BD5686">
            <w:pPr>
              <w:spacing w:after="100"/>
              <w:rPr>
                <w:rFonts w:cs="Arial"/>
                <w:lang w:val="sr-Cyrl-RS"/>
              </w:rPr>
            </w:pPr>
            <w:r w:rsidRPr="00DF2E80">
              <w:rPr>
                <w:rFonts w:cs="Arial"/>
                <w:lang w:val="sr-Cyrl-RS"/>
              </w:rPr>
              <w:t>Потребно</w:t>
            </w:r>
          </w:p>
        </w:tc>
      </w:tr>
      <w:tr w:rsidR="00197135" w:rsidRPr="00DF2E80" w:rsidTr="00884457">
        <w:tc>
          <w:tcPr>
            <w:tcW w:w="717" w:type="dxa"/>
          </w:tcPr>
          <w:p w:rsidR="00197135" w:rsidRPr="00DF2E80" w:rsidRDefault="00197135" w:rsidP="00BD5686">
            <w:pPr>
              <w:spacing w:after="100"/>
              <w:rPr>
                <w:rFonts w:cs="Arial"/>
                <w:lang w:val="sr-Cyrl-RS"/>
              </w:rPr>
            </w:pPr>
            <w:r w:rsidRPr="00DF2E80">
              <w:rPr>
                <w:rFonts w:cs="Arial"/>
                <w:lang w:val="sr-Cyrl-RS"/>
              </w:rPr>
              <w:t>1.</w:t>
            </w:r>
          </w:p>
        </w:tc>
        <w:tc>
          <w:tcPr>
            <w:tcW w:w="3927" w:type="dxa"/>
          </w:tcPr>
          <w:p w:rsidR="00197135" w:rsidRPr="00DF2E80" w:rsidRDefault="00197135" w:rsidP="00BD5686">
            <w:pPr>
              <w:spacing w:after="100"/>
              <w:rPr>
                <w:rFonts w:cs="Arial"/>
                <w:lang w:val="sr-Cyrl-RS"/>
              </w:rPr>
            </w:pPr>
            <w:r w:rsidRPr="00DF2E80">
              <w:rPr>
                <w:rFonts w:cs="Arial"/>
                <w:lang w:val="sr-Cyrl-RS"/>
              </w:rPr>
              <w:t>Пнеуматска клипна пумпа – тражених карактеристика</w:t>
            </w:r>
          </w:p>
        </w:tc>
        <w:tc>
          <w:tcPr>
            <w:tcW w:w="1843" w:type="dxa"/>
            <w:vAlign w:val="center"/>
          </w:tcPr>
          <w:p w:rsidR="00197135" w:rsidRPr="00DF2E80" w:rsidRDefault="00197135" w:rsidP="00BD5686">
            <w:pPr>
              <w:spacing w:after="100"/>
              <w:jc w:val="center"/>
              <w:rPr>
                <w:rFonts w:cs="Arial"/>
                <w:lang w:val="sr-Cyrl-RS"/>
              </w:rPr>
            </w:pPr>
            <w:r w:rsidRPr="00DF2E80">
              <w:rPr>
                <w:rFonts w:cs="Arial"/>
                <w:lang w:val="sr-Cyrl-RS"/>
              </w:rPr>
              <w:t>ком</w:t>
            </w:r>
          </w:p>
        </w:tc>
        <w:tc>
          <w:tcPr>
            <w:tcW w:w="1559" w:type="dxa"/>
            <w:vAlign w:val="center"/>
          </w:tcPr>
          <w:p w:rsidR="00197135" w:rsidRPr="00DF2E80" w:rsidRDefault="00197135" w:rsidP="00BD5686">
            <w:pPr>
              <w:spacing w:after="100"/>
              <w:jc w:val="center"/>
              <w:rPr>
                <w:rFonts w:cs="Arial"/>
              </w:rPr>
            </w:pPr>
            <w:r w:rsidRPr="00DF2E80">
              <w:rPr>
                <w:rFonts w:cs="Arial"/>
              </w:rPr>
              <w:t>1</w:t>
            </w:r>
          </w:p>
        </w:tc>
      </w:tr>
      <w:tr w:rsidR="00197135" w:rsidRPr="00DF2E80" w:rsidTr="00884457">
        <w:tc>
          <w:tcPr>
            <w:tcW w:w="717" w:type="dxa"/>
          </w:tcPr>
          <w:p w:rsidR="00197135" w:rsidRPr="00DF2E80" w:rsidRDefault="00197135" w:rsidP="00BD5686">
            <w:pPr>
              <w:spacing w:after="100"/>
              <w:rPr>
                <w:rFonts w:cs="Arial"/>
                <w:lang w:val="sr-Cyrl-RS"/>
              </w:rPr>
            </w:pPr>
            <w:r w:rsidRPr="00DF2E80">
              <w:rPr>
                <w:rFonts w:cs="Arial"/>
                <w:lang w:val="sr-Cyrl-RS"/>
              </w:rPr>
              <w:t>2.</w:t>
            </w:r>
          </w:p>
        </w:tc>
        <w:tc>
          <w:tcPr>
            <w:tcW w:w="3927" w:type="dxa"/>
          </w:tcPr>
          <w:p w:rsidR="00197135" w:rsidRPr="00DF2E80" w:rsidRDefault="00197135" w:rsidP="00BD5686">
            <w:pPr>
              <w:spacing w:after="100"/>
              <w:rPr>
                <w:rFonts w:cs="Arial"/>
                <w:lang w:val="sr-Cyrl-RS"/>
              </w:rPr>
            </w:pPr>
            <w:r w:rsidRPr="00DF2E80">
              <w:rPr>
                <w:rFonts w:cs="Arial"/>
                <w:lang w:val="sr-Cyrl-RS"/>
              </w:rPr>
              <w:t xml:space="preserve">Вентил – максималног притиска 455 </w:t>
            </w:r>
            <w:r w:rsidRPr="00DF2E80">
              <w:rPr>
                <w:rFonts w:cs="Arial"/>
              </w:rPr>
              <w:t>bar</w:t>
            </w:r>
          </w:p>
        </w:tc>
        <w:tc>
          <w:tcPr>
            <w:tcW w:w="1843" w:type="dxa"/>
            <w:vAlign w:val="center"/>
          </w:tcPr>
          <w:p w:rsidR="00197135" w:rsidRPr="00DF2E80" w:rsidRDefault="00197135" w:rsidP="00BD5686">
            <w:pPr>
              <w:jc w:val="center"/>
              <w:rPr>
                <w:rFonts w:cs="Arial"/>
              </w:rPr>
            </w:pPr>
            <w:r w:rsidRPr="00DF2E80">
              <w:rPr>
                <w:rFonts w:cs="Arial"/>
                <w:lang w:val="sr-Cyrl-RS"/>
              </w:rPr>
              <w:t>ком</w:t>
            </w:r>
          </w:p>
        </w:tc>
        <w:tc>
          <w:tcPr>
            <w:tcW w:w="1559" w:type="dxa"/>
            <w:vAlign w:val="center"/>
          </w:tcPr>
          <w:p w:rsidR="00197135" w:rsidRPr="00DF2E80" w:rsidRDefault="00197135" w:rsidP="00BD5686">
            <w:pPr>
              <w:spacing w:after="100"/>
              <w:jc w:val="center"/>
              <w:rPr>
                <w:rFonts w:cs="Arial"/>
                <w:lang w:val="sr-Cyrl-RS"/>
              </w:rPr>
            </w:pPr>
            <w:r w:rsidRPr="00DF2E80">
              <w:rPr>
                <w:rFonts w:cs="Arial"/>
                <w:lang w:val="sr-Cyrl-RS"/>
              </w:rPr>
              <w:t>5</w:t>
            </w:r>
          </w:p>
        </w:tc>
      </w:tr>
      <w:tr w:rsidR="00197135" w:rsidRPr="00DF2E80" w:rsidTr="00884457">
        <w:tc>
          <w:tcPr>
            <w:tcW w:w="717" w:type="dxa"/>
          </w:tcPr>
          <w:p w:rsidR="00197135" w:rsidRPr="00DF2E80" w:rsidRDefault="00197135" w:rsidP="00BD5686">
            <w:pPr>
              <w:spacing w:after="100"/>
              <w:rPr>
                <w:rFonts w:cs="Arial"/>
                <w:lang w:val="sr-Cyrl-RS"/>
              </w:rPr>
            </w:pPr>
            <w:r w:rsidRPr="00DF2E80">
              <w:rPr>
                <w:rFonts w:cs="Arial"/>
                <w:lang w:val="sr-Cyrl-RS"/>
              </w:rPr>
              <w:t>3.</w:t>
            </w:r>
          </w:p>
        </w:tc>
        <w:tc>
          <w:tcPr>
            <w:tcW w:w="3927" w:type="dxa"/>
          </w:tcPr>
          <w:p w:rsidR="00197135" w:rsidRPr="00DF2E80" w:rsidRDefault="00197135" w:rsidP="00BD5686">
            <w:pPr>
              <w:spacing w:after="100"/>
              <w:rPr>
                <w:rFonts w:cs="Arial"/>
                <w:lang w:val="sr-Cyrl-RS"/>
              </w:rPr>
            </w:pPr>
            <w:r w:rsidRPr="00DF2E80">
              <w:rPr>
                <w:rFonts w:cs="Arial"/>
                <w:lang w:val="sr-Cyrl-RS"/>
              </w:rPr>
              <w:t>Т – разводник – максималног притиска</w:t>
            </w:r>
          </w:p>
        </w:tc>
        <w:tc>
          <w:tcPr>
            <w:tcW w:w="1843" w:type="dxa"/>
            <w:vAlign w:val="center"/>
          </w:tcPr>
          <w:p w:rsidR="00197135" w:rsidRPr="00DF2E80" w:rsidRDefault="00197135" w:rsidP="00BD5686">
            <w:pPr>
              <w:jc w:val="center"/>
              <w:rPr>
                <w:rFonts w:cs="Arial"/>
              </w:rPr>
            </w:pPr>
            <w:r w:rsidRPr="00DF2E80">
              <w:rPr>
                <w:rFonts w:cs="Arial"/>
                <w:lang w:val="sr-Cyrl-RS"/>
              </w:rPr>
              <w:t>ком</w:t>
            </w:r>
          </w:p>
        </w:tc>
        <w:tc>
          <w:tcPr>
            <w:tcW w:w="1559" w:type="dxa"/>
            <w:vAlign w:val="center"/>
          </w:tcPr>
          <w:p w:rsidR="00197135" w:rsidRPr="00DF2E80" w:rsidRDefault="00197135" w:rsidP="00BD5686">
            <w:pPr>
              <w:spacing w:after="100"/>
              <w:jc w:val="center"/>
              <w:rPr>
                <w:rFonts w:cs="Arial"/>
                <w:lang w:val="sr-Cyrl-RS"/>
              </w:rPr>
            </w:pPr>
            <w:r w:rsidRPr="00DF2E80">
              <w:rPr>
                <w:rFonts w:cs="Arial"/>
                <w:lang w:val="sr-Cyrl-RS"/>
              </w:rPr>
              <w:t>1</w:t>
            </w:r>
          </w:p>
        </w:tc>
      </w:tr>
      <w:tr w:rsidR="00197135" w:rsidRPr="00DF2E80" w:rsidTr="00884457">
        <w:tc>
          <w:tcPr>
            <w:tcW w:w="717" w:type="dxa"/>
          </w:tcPr>
          <w:p w:rsidR="00197135" w:rsidRPr="00DF2E80" w:rsidRDefault="00197135" w:rsidP="00BD5686">
            <w:pPr>
              <w:spacing w:after="100"/>
              <w:rPr>
                <w:rFonts w:cs="Arial"/>
                <w:lang w:val="sr-Cyrl-RS"/>
              </w:rPr>
            </w:pPr>
            <w:r w:rsidRPr="00DF2E80">
              <w:rPr>
                <w:rFonts w:cs="Arial"/>
                <w:lang w:val="sr-Cyrl-RS"/>
              </w:rPr>
              <w:t>4.</w:t>
            </w:r>
          </w:p>
        </w:tc>
        <w:tc>
          <w:tcPr>
            <w:tcW w:w="3927" w:type="dxa"/>
          </w:tcPr>
          <w:p w:rsidR="00197135" w:rsidRPr="00DF2E80" w:rsidRDefault="00197135" w:rsidP="00BD5686">
            <w:pPr>
              <w:spacing w:after="100"/>
              <w:rPr>
                <w:rFonts w:cs="Arial"/>
              </w:rPr>
            </w:pPr>
            <w:r w:rsidRPr="00DF2E80">
              <w:rPr>
                <w:rFonts w:cs="Arial"/>
                <w:lang w:val="sr-Cyrl-RS"/>
              </w:rPr>
              <w:t xml:space="preserve">Црево за испитивање – максималног притиска 455 </w:t>
            </w:r>
            <w:r w:rsidRPr="00DF2E80">
              <w:rPr>
                <w:rFonts w:cs="Arial"/>
              </w:rPr>
              <w:t>bar</w:t>
            </w:r>
            <w:r w:rsidRPr="00DF2E80">
              <w:rPr>
                <w:rFonts w:cs="Arial"/>
                <w:lang w:val="sr-Cyrl-RS"/>
              </w:rPr>
              <w:t xml:space="preserve">, дужине </w:t>
            </w:r>
            <w:r w:rsidRPr="00DF2E80">
              <w:rPr>
                <w:rFonts w:cs="Arial"/>
              </w:rPr>
              <w:t>2 m</w:t>
            </w:r>
          </w:p>
        </w:tc>
        <w:tc>
          <w:tcPr>
            <w:tcW w:w="1843" w:type="dxa"/>
            <w:vAlign w:val="center"/>
          </w:tcPr>
          <w:p w:rsidR="00197135" w:rsidRPr="00DF2E80" w:rsidRDefault="00197135" w:rsidP="00BD5686">
            <w:pPr>
              <w:jc w:val="center"/>
              <w:rPr>
                <w:rFonts w:cs="Arial"/>
              </w:rPr>
            </w:pPr>
            <w:r w:rsidRPr="00DF2E80">
              <w:rPr>
                <w:rFonts w:cs="Arial"/>
                <w:lang w:val="sr-Cyrl-RS"/>
              </w:rPr>
              <w:t>ком</w:t>
            </w:r>
          </w:p>
        </w:tc>
        <w:tc>
          <w:tcPr>
            <w:tcW w:w="1559" w:type="dxa"/>
            <w:vAlign w:val="center"/>
          </w:tcPr>
          <w:p w:rsidR="00197135" w:rsidRPr="00DF2E80" w:rsidRDefault="00197135" w:rsidP="00BD5686">
            <w:pPr>
              <w:spacing w:after="100"/>
              <w:jc w:val="center"/>
              <w:rPr>
                <w:rFonts w:cs="Arial"/>
                <w:lang w:val="sr-Cyrl-RS"/>
              </w:rPr>
            </w:pPr>
            <w:r w:rsidRPr="00DF2E80">
              <w:rPr>
                <w:rFonts w:cs="Arial"/>
                <w:lang w:val="sr-Cyrl-RS"/>
              </w:rPr>
              <w:t>2</w:t>
            </w:r>
          </w:p>
        </w:tc>
      </w:tr>
      <w:tr w:rsidR="00197135" w:rsidRPr="00DF2E80" w:rsidTr="00884457">
        <w:tc>
          <w:tcPr>
            <w:tcW w:w="717" w:type="dxa"/>
          </w:tcPr>
          <w:p w:rsidR="00197135" w:rsidRPr="00DF2E80" w:rsidRDefault="00197135" w:rsidP="00BD5686">
            <w:pPr>
              <w:spacing w:after="100"/>
              <w:rPr>
                <w:rFonts w:cs="Arial"/>
                <w:lang w:val="sr-Cyrl-RS"/>
              </w:rPr>
            </w:pPr>
            <w:r w:rsidRPr="00DF2E80">
              <w:rPr>
                <w:rFonts w:cs="Arial"/>
                <w:lang w:val="sr-Cyrl-RS"/>
              </w:rPr>
              <w:t>5.</w:t>
            </w:r>
          </w:p>
        </w:tc>
        <w:tc>
          <w:tcPr>
            <w:tcW w:w="3927" w:type="dxa"/>
          </w:tcPr>
          <w:p w:rsidR="00197135" w:rsidRPr="00DF2E80" w:rsidRDefault="00197135" w:rsidP="00BD5686">
            <w:pPr>
              <w:spacing w:after="100"/>
              <w:rPr>
                <w:rFonts w:cs="Arial"/>
              </w:rPr>
            </w:pPr>
            <w:r w:rsidRPr="00DF2E80">
              <w:rPr>
                <w:rFonts w:cs="Arial"/>
                <w:lang w:val="sr-Cyrl-RS"/>
              </w:rPr>
              <w:t xml:space="preserve">Црево за испитивање – максималног притиска 455 </w:t>
            </w:r>
            <w:r w:rsidRPr="00DF2E80">
              <w:rPr>
                <w:rFonts w:cs="Arial"/>
              </w:rPr>
              <w:t>bar</w:t>
            </w:r>
            <w:r w:rsidRPr="00DF2E80">
              <w:rPr>
                <w:rFonts w:cs="Arial"/>
                <w:lang w:val="sr-Cyrl-RS"/>
              </w:rPr>
              <w:t>, дужине</w:t>
            </w:r>
            <w:r w:rsidRPr="00DF2E80">
              <w:rPr>
                <w:rFonts w:cs="Arial"/>
              </w:rPr>
              <w:t xml:space="preserve"> 10 m</w:t>
            </w:r>
          </w:p>
        </w:tc>
        <w:tc>
          <w:tcPr>
            <w:tcW w:w="1843" w:type="dxa"/>
            <w:vAlign w:val="center"/>
          </w:tcPr>
          <w:p w:rsidR="00197135" w:rsidRPr="00DF2E80" w:rsidRDefault="00197135" w:rsidP="00BD5686">
            <w:pPr>
              <w:jc w:val="center"/>
              <w:rPr>
                <w:rFonts w:cs="Arial"/>
              </w:rPr>
            </w:pPr>
            <w:r w:rsidRPr="00DF2E80">
              <w:rPr>
                <w:rFonts w:cs="Arial"/>
                <w:lang w:val="sr-Cyrl-RS"/>
              </w:rPr>
              <w:t>ком</w:t>
            </w:r>
          </w:p>
        </w:tc>
        <w:tc>
          <w:tcPr>
            <w:tcW w:w="1559" w:type="dxa"/>
            <w:vAlign w:val="center"/>
          </w:tcPr>
          <w:p w:rsidR="00197135" w:rsidRPr="00DF2E80" w:rsidRDefault="00197135" w:rsidP="00BD5686">
            <w:pPr>
              <w:spacing w:after="100"/>
              <w:jc w:val="center"/>
              <w:rPr>
                <w:rFonts w:cs="Arial"/>
                <w:lang w:val="sr-Cyrl-RS"/>
              </w:rPr>
            </w:pPr>
            <w:r w:rsidRPr="00DF2E80">
              <w:rPr>
                <w:rFonts w:cs="Arial"/>
                <w:lang w:val="sr-Cyrl-RS"/>
              </w:rPr>
              <w:t>2</w:t>
            </w:r>
          </w:p>
        </w:tc>
      </w:tr>
      <w:tr w:rsidR="00197135" w:rsidRPr="00DF2E80" w:rsidTr="00884457">
        <w:tc>
          <w:tcPr>
            <w:tcW w:w="717" w:type="dxa"/>
          </w:tcPr>
          <w:p w:rsidR="00197135" w:rsidRPr="00DF2E80" w:rsidRDefault="00197135" w:rsidP="00BD5686">
            <w:pPr>
              <w:spacing w:after="100"/>
              <w:rPr>
                <w:rFonts w:cs="Arial"/>
                <w:lang w:val="sr-Cyrl-RS"/>
              </w:rPr>
            </w:pPr>
            <w:r w:rsidRPr="00DF2E80">
              <w:rPr>
                <w:rFonts w:cs="Arial"/>
                <w:lang w:val="sr-Cyrl-RS"/>
              </w:rPr>
              <w:t>6.</w:t>
            </w:r>
          </w:p>
        </w:tc>
        <w:tc>
          <w:tcPr>
            <w:tcW w:w="3927" w:type="dxa"/>
          </w:tcPr>
          <w:p w:rsidR="00197135" w:rsidRPr="00DF2E80" w:rsidRDefault="00197135" w:rsidP="00BD5686">
            <w:pPr>
              <w:spacing w:after="100"/>
              <w:rPr>
                <w:rFonts w:cs="Arial"/>
                <w:lang w:val="sr-Cyrl-RS"/>
              </w:rPr>
            </w:pPr>
            <w:r w:rsidRPr="00DF2E80">
              <w:rPr>
                <w:rFonts w:cs="Arial"/>
                <w:lang w:val="sr-Cyrl-RS"/>
              </w:rPr>
              <w:t xml:space="preserve">Црево за испитивање – максималног притиска 455 </w:t>
            </w:r>
            <w:r w:rsidRPr="00DF2E80">
              <w:rPr>
                <w:rFonts w:cs="Arial"/>
              </w:rPr>
              <w:t>bar,</w:t>
            </w:r>
            <w:r w:rsidRPr="00DF2E80">
              <w:rPr>
                <w:rFonts w:cs="Arial"/>
                <w:lang w:val="sr-Cyrl-RS"/>
              </w:rPr>
              <w:t xml:space="preserve"> дужине</w:t>
            </w:r>
            <w:r w:rsidRPr="00DF2E80">
              <w:rPr>
                <w:rFonts w:cs="Arial"/>
              </w:rPr>
              <w:t xml:space="preserve"> 15 m</w:t>
            </w:r>
          </w:p>
        </w:tc>
        <w:tc>
          <w:tcPr>
            <w:tcW w:w="1843" w:type="dxa"/>
            <w:vAlign w:val="center"/>
          </w:tcPr>
          <w:p w:rsidR="00197135" w:rsidRPr="00DF2E80" w:rsidRDefault="00197135" w:rsidP="00BD5686">
            <w:pPr>
              <w:jc w:val="center"/>
              <w:rPr>
                <w:rFonts w:cs="Arial"/>
              </w:rPr>
            </w:pPr>
            <w:r w:rsidRPr="00DF2E80">
              <w:rPr>
                <w:rFonts w:cs="Arial"/>
                <w:lang w:val="sr-Cyrl-RS"/>
              </w:rPr>
              <w:t>ком</w:t>
            </w:r>
          </w:p>
        </w:tc>
        <w:tc>
          <w:tcPr>
            <w:tcW w:w="1559" w:type="dxa"/>
            <w:vAlign w:val="center"/>
          </w:tcPr>
          <w:p w:rsidR="00197135" w:rsidRPr="00DF2E80" w:rsidRDefault="00197135" w:rsidP="00BD5686">
            <w:pPr>
              <w:spacing w:after="100"/>
              <w:jc w:val="center"/>
              <w:rPr>
                <w:rFonts w:cs="Arial"/>
                <w:lang w:val="sr-Cyrl-RS"/>
              </w:rPr>
            </w:pPr>
            <w:r w:rsidRPr="00DF2E80">
              <w:rPr>
                <w:rFonts w:cs="Arial"/>
                <w:lang w:val="sr-Cyrl-RS"/>
              </w:rPr>
              <w:t>1</w:t>
            </w:r>
          </w:p>
        </w:tc>
      </w:tr>
      <w:tr w:rsidR="00197135" w:rsidRPr="00DF2E80" w:rsidTr="00884457">
        <w:tc>
          <w:tcPr>
            <w:tcW w:w="717" w:type="dxa"/>
          </w:tcPr>
          <w:p w:rsidR="00197135" w:rsidRPr="00DF2E80" w:rsidRDefault="00197135" w:rsidP="00BD5686">
            <w:pPr>
              <w:spacing w:after="100"/>
              <w:rPr>
                <w:rFonts w:cs="Arial"/>
                <w:lang w:val="sr-Cyrl-RS"/>
              </w:rPr>
            </w:pPr>
            <w:r w:rsidRPr="00DF2E80">
              <w:rPr>
                <w:rFonts w:cs="Arial"/>
                <w:lang w:val="sr-Cyrl-RS"/>
              </w:rPr>
              <w:t>7.</w:t>
            </w:r>
          </w:p>
        </w:tc>
        <w:tc>
          <w:tcPr>
            <w:tcW w:w="3927" w:type="dxa"/>
          </w:tcPr>
          <w:p w:rsidR="00197135" w:rsidRPr="00DF2E80" w:rsidRDefault="00197135" w:rsidP="00BD5686">
            <w:pPr>
              <w:spacing w:after="100"/>
              <w:rPr>
                <w:rFonts w:cs="Arial"/>
                <w:lang w:val="sr-Cyrl-RS"/>
              </w:rPr>
            </w:pPr>
            <w:r w:rsidRPr="00DF2E80">
              <w:rPr>
                <w:rFonts w:cs="Arial"/>
                <w:lang w:val="sr-Cyrl-RS"/>
              </w:rPr>
              <w:t xml:space="preserve">Дупли нипл за повезивање црева за испитивање и вентила – максималног притиска 455 </w:t>
            </w:r>
            <w:r w:rsidRPr="00DF2E80">
              <w:rPr>
                <w:rFonts w:cs="Arial"/>
              </w:rPr>
              <w:t>bar</w:t>
            </w:r>
          </w:p>
        </w:tc>
        <w:tc>
          <w:tcPr>
            <w:tcW w:w="1843" w:type="dxa"/>
            <w:vAlign w:val="center"/>
          </w:tcPr>
          <w:p w:rsidR="00197135" w:rsidRPr="00DF2E80" w:rsidRDefault="00197135" w:rsidP="00BD5686">
            <w:pPr>
              <w:jc w:val="center"/>
              <w:rPr>
                <w:rFonts w:cs="Arial"/>
              </w:rPr>
            </w:pPr>
            <w:r w:rsidRPr="00DF2E80">
              <w:rPr>
                <w:rFonts w:cs="Arial"/>
                <w:lang w:val="sr-Cyrl-RS"/>
              </w:rPr>
              <w:t>ком</w:t>
            </w:r>
          </w:p>
        </w:tc>
        <w:tc>
          <w:tcPr>
            <w:tcW w:w="1559" w:type="dxa"/>
            <w:vAlign w:val="center"/>
          </w:tcPr>
          <w:p w:rsidR="00197135" w:rsidRPr="00DF2E80" w:rsidRDefault="00197135" w:rsidP="00BD5686">
            <w:pPr>
              <w:spacing w:after="100"/>
              <w:jc w:val="center"/>
              <w:rPr>
                <w:rFonts w:cs="Arial"/>
                <w:lang w:val="sr-Cyrl-RS"/>
              </w:rPr>
            </w:pPr>
            <w:r w:rsidRPr="00DF2E80">
              <w:rPr>
                <w:rFonts w:cs="Arial"/>
                <w:lang w:val="sr-Cyrl-RS"/>
              </w:rPr>
              <w:t>8</w:t>
            </w:r>
          </w:p>
        </w:tc>
      </w:tr>
      <w:tr w:rsidR="00197135" w:rsidRPr="00DF2E80" w:rsidTr="00884457">
        <w:tc>
          <w:tcPr>
            <w:tcW w:w="717" w:type="dxa"/>
          </w:tcPr>
          <w:p w:rsidR="00197135" w:rsidRPr="00DF2E80" w:rsidRDefault="00197135" w:rsidP="00BD5686">
            <w:pPr>
              <w:spacing w:after="100"/>
              <w:rPr>
                <w:rFonts w:cs="Arial"/>
                <w:lang w:val="sr-Cyrl-RS"/>
              </w:rPr>
            </w:pPr>
            <w:r w:rsidRPr="00DF2E80">
              <w:rPr>
                <w:rFonts w:cs="Arial"/>
                <w:lang w:val="sr-Cyrl-RS"/>
              </w:rPr>
              <w:t>8.</w:t>
            </w:r>
          </w:p>
        </w:tc>
        <w:tc>
          <w:tcPr>
            <w:tcW w:w="3927" w:type="dxa"/>
          </w:tcPr>
          <w:p w:rsidR="00197135" w:rsidRPr="00DF2E80" w:rsidRDefault="00197135" w:rsidP="00BD5686">
            <w:pPr>
              <w:spacing w:after="100"/>
              <w:rPr>
                <w:rFonts w:cs="Arial"/>
                <w:lang w:val="sr-Cyrl-RS"/>
              </w:rPr>
            </w:pPr>
            <w:r w:rsidRPr="00DF2E80">
              <w:rPr>
                <w:rFonts w:cs="Arial"/>
                <w:lang w:val="sr-Cyrl-RS"/>
              </w:rPr>
              <w:t xml:space="preserve">Дупли нипл за повезивање црева за испитивање (за настављање црева) – максималног притиска 455 </w:t>
            </w:r>
            <w:r w:rsidRPr="00DF2E80">
              <w:rPr>
                <w:rFonts w:cs="Arial"/>
              </w:rPr>
              <w:t>bar</w:t>
            </w:r>
          </w:p>
        </w:tc>
        <w:tc>
          <w:tcPr>
            <w:tcW w:w="1843" w:type="dxa"/>
            <w:vAlign w:val="center"/>
          </w:tcPr>
          <w:p w:rsidR="00197135" w:rsidRPr="00DF2E80" w:rsidRDefault="00197135" w:rsidP="00BD5686">
            <w:pPr>
              <w:jc w:val="center"/>
              <w:rPr>
                <w:rFonts w:cs="Arial"/>
              </w:rPr>
            </w:pPr>
            <w:r w:rsidRPr="00DF2E80">
              <w:rPr>
                <w:rFonts w:cs="Arial"/>
                <w:lang w:val="sr-Cyrl-RS"/>
              </w:rPr>
              <w:t>ком</w:t>
            </w:r>
          </w:p>
        </w:tc>
        <w:tc>
          <w:tcPr>
            <w:tcW w:w="1559" w:type="dxa"/>
            <w:vAlign w:val="center"/>
          </w:tcPr>
          <w:p w:rsidR="00197135" w:rsidRPr="00DF2E80" w:rsidRDefault="00197135" w:rsidP="00BD5686">
            <w:pPr>
              <w:spacing w:after="100"/>
              <w:jc w:val="center"/>
              <w:rPr>
                <w:rFonts w:cs="Arial"/>
                <w:lang w:val="sr-Cyrl-RS"/>
              </w:rPr>
            </w:pPr>
            <w:r w:rsidRPr="00DF2E80">
              <w:rPr>
                <w:rFonts w:cs="Arial"/>
                <w:lang w:val="sr-Cyrl-RS"/>
              </w:rPr>
              <w:t>4</w:t>
            </w:r>
          </w:p>
        </w:tc>
      </w:tr>
      <w:tr w:rsidR="00197135" w:rsidRPr="00DF2E80" w:rsidTr="00884457">
        <w:tc>
          <w:tcPr>
            <w:tcW w:w="717" w:type="dxa"/>
          </w:tcPr>
          <w:p w:rsidR="00197135" w:rsidRPr="00DF2E80" w:rsidRDefault="00197135" w:rsidP="00BD5686">
            <w:pPr>
              <w:spacing w:after="100"/>
              <w:rPr>
                <w:rFonts w:cs="Arial"/>
                <w:lang w:val="sr-Cyrl-RS"/>
              </w:rPr>
            </w:pPr>
            <w:r w:rsidRPr="00DF2E80">
              <w:rPr>
                <w:rFonts w:cs="Arial"/>
                <w:lang w:val="sr-Cyrl-RS"/>
              </w:rPr>
              <w:t>9.</w:t>
            </w:r>
          </w:p>
        </w:tc>
        <w:tc>
          <w:tcPr>
            <w:tcW w:w="3927" w:type="dxa"/>
          </w:tcPr>
          <w:p w:rsidR="00197135" w:rsidRPr="00DF2E80" w:rsidRDefault="00197135" w:rsidP="00BD5686">
            <w:pPr>
              <w:spacing w:after="100"/>
              <w:rPr>
                <w:rFonts w:cs="Arial"/>
                <w:lang w:val="sr-Cyrl-RS"/>
              </w:rPr>
            </w:pPr>
            <w:r w:rsidRPr="00DF2E80">
              <w:rPr>
                <w:rFonts w:cs="Arial"/>
                <w:lang w:val="sr-Cyrl-RS"/>
              </w:rPr>
              <w:t xml:space="preserve">Дупли нипл за повезивање вентила и Т разводника – максималног притиска 455 </w:t>
            </w:r>
            <w:r w:rsidRPr="00DF2E80">
              <w:rPr>
                <w:rFonts w:cs="Arial"/>
              </w:rPr>
              <w:t>bar</w:t>
            </w:r>
          </w:p>
        </w:tc>
        <w:tc>
          <w:tcPr>
            <w:tcW w:w="1843" w:type="dxa"/>
            <w:vAlign w:val="center"/>
          </w:tcPr>
          <w:p w:rsidR="00197135" w:rsidRPr="00DF2E80" w:rsidRDefault="00197135" w:rsidP="00BD5686">
            <w:pPr>
              <w:jc w:val="center"/>
              <w:rPr>
                <w:rFonts w:cs="Arial"/>
                <w:lang w:val="sr-Cyrl-RS"/>
              </w:rPr>
            </w:pPr>
            <w:r w:rsidRPr="00DF2E80">
              <w:rPr>
                <w:rFonts w:cs="Arial"/>
                <w:lang w:val="sr-Cyrl-RS"/>
              </w:rPr>
              <w:t>ком</w:t>
            </w:r>
          </w:p>
        </w:tc>
        <w:tc>
          <w:tcPr>
            <w:tcW w:w="1559" w:type="dxa"/>
            <w:vAlign w:val="center"/>
          </w:tcPr>
          <w:p w:rsidR="00197135" w:rsidRPr="00DF2E80" w:rsidRDefault="00197135" w:rsidP="00BD5686">
            <w:pPr>
              <w:spacing w:after="100"/>
              <w:jc w:val="center"/>
              <w:rPr>
                <w:rFonts w:cs="Arial"/>
                <w:lang w:val="sr-Cyrl-RS"/>
              </w:rPr>
            </w:pPr>
            <w:r w:rsidRPr="00DF2E80">
              <w:rPr>
                <w:rFonts w:cs="Arial"/>
                <w:lang w:val="sr-Cyrl-RS"/>
              </w:rPr>
              <w:t>3</w:t>
            </w:r>
          </w:p>
        </w:tc>
      </w:tr>
      <w:tr w:rsidR="00197135" w:rsidRPr="00DF2E80" w:rsidTr="00884457">
        <w:tc>
          <w:tcPr>
            <w:tcW w:w="717" w:type="dxa"/>
          </w:tcPr>
          <w:p w:rsidR="00197135" w:rsidRPr="00DF2E80" w:rsidRDefault="00197135" w:rsidP="00BD5686">
            <w:pPr>
              <w:spacing w:after="100"/>
              <w:rPr>
                <w:rFonts w:cs="Arial"/>
                <w:lang w:val="sr-Cyrl-RS"/>
              </w:rPr>
            </w:pPr>
            <w:r w:rsidRPr="00DF2E80">
              <w:rPr>
                <w:rFonts w:cs="Arial"/>
                <w:lang w:val="sr-Cyrl-RS"/>
              </w:rPr>
              <w:t>10.</w:t>
            </w:r>
          </w:p>
        </w:tc>
        <w:tc>
          <w:tcPr>
            <w:tcW w:w="3927" w:type="dxa"/>
          </w:tcPr>
          <w:p w:rsidR="00197135" w:rsidRPr="00DF2E80" w:rsidRDefault="00197135" w:rsidP="00BD5686">
            <w:pPr>
              <w:spacing w:after="100"/>
              <w:rPr>
                <w:rFonts w:cs="Arial"/>
              </w:rPr>
            </w:pPr>
            <w:r w:rsidRPr="00DF2E80">
              <w:rPr>
                <w:rFonts w:cs="Arial"/>
                <w:lang w:val="sr-Cyrl-RS"/>
              </w:rPr>
              <w:t xml:space="preserve">Прикључак за повезивање- опреме </w:t>
            </w:r>
            <w:r w:rsidRPr="00DF2E80">
              <w:rPr>
                <w:rFonts w:cs="Arial"/>
                <w:lang w:val="sr-Cyrl-RS"/>
              </w:rPr>
              <w:lastRenderedPageBreak/>
              <w:t xml:space="preserve">за испитивање са посудом која се испитиује - максималног притиска 455 </w:t>
            </w:r>
            <w:r w:rsidRPr="00DF2E80">
              <w:rPr>
                <w:rFonts w:cs="Arial"/>
              </w:rPr>
              <w:t>bar</w:t>
            </w:r>
            <w:r w:rsidRPr="00DF2E80">
              <w:rPr>
                <w:rFonts w:cs="Arial"/>
                <w:lang w:val="sr-Cyrl-RS"/>
              </w:rPr>
              <w:t xml:space="preserve"> – навој на посуди за испитивање је</w:t>
            </w:r>
            <w:r w:rsidRPr="00DF2E80">
              <w:rPr>
                <w:rFonts w:cs="Arial"/>
              </w:rPr>
              <w:t xml:space="preserve"> </w:t>
            </w:r>
            <w:r w:rsidRPr="00DF2E80">
              <w:rPr>
                <w:rFonts w:cs="Arial"/>
                <w:lang w:val="sr-Cyrl-RS"/>
              </w:rPr>
              <w:t xml:space="preserve">унутрашњи конусни ¾“ </w:t>
            </w:r>
            <w:r w:rsidRPr="00DF2E80">
              <w:rPr>
                <w:rFonts w:cs="Arial"/>
              </w:rPr>
              <w:t>NPT</w:t>
            </w:r>
          </w:p>
        </w:tc>
        <w:tc>
          <w:tcPr>
            <w:tcW w:w="1843" w:type="dxa"/>
            <w:vAlign w:val="center"/>
          </w:tcPr>
          <w:p w:rsidR="00197135" w:rsidRPr="00DF2E80" w:rsidRDefault="00197135" w:rsidP="00BD5686">
            <w:pPr>
              <w:jc w:val="center"/>
              <w:rPr>
                <w:rFonts w:cs="Arial"/>
              </w:rPr>
            </w:pPr>
            <w:r w:rsidRPr="00DF2E80">
              <w:rPr>
                <w:rFonts w:cs="Arial"/>
                <w:lang w:val="sr-Cyrl-RS"/>
              </w:rPr>
              <w:lastRenderedPageBreak/>
              <w:t>ком</w:t>
            </w:r>
          </w:p>
        </w:tc>
        <w:tc>
          <w:tcPr>
            <w:tcW w:w="1559" w:type="dxa"/>
            <w:vAlign w:val="center"/>
          </w:tcPr>
          <w:p w:rsidR="00197135" w:rsidRPr="00DF2E80" w:rsidRDefault="00197135" w:rsidP="00BD5686">
            <w:pPr>
              <w:spacing w:after="100"/>
              <w:jc w:val="center"/>
              <w:rPr>
                <w:rFonts w:cs="Arial"/>
                <w:lang w:val="sr-Cyrl-RS"/>
              </w:rPr>
            </w:pPr>
            <w:r w:rsidRPr="00DF2E80">
              <w:rPr>
                <w:rFonts w:cs="Arial"/>
                <w:lang w:val="sr-Cyrl-RS"/>
              </w:rPr>
              <w:t>2</w:t>
            </w:r>
          </w:p>
        </w:tc>
      </w:tr>
      <w:tr w:rsidR="00197135" w:rsidRPr="00DF2E80" w:rsidTr="00884457">
        <w:tc>
          <w:tcPr>
            <w:tcW w:w="717" w:type="dxa"/>
          </w:tcPr>
          <w:p w:rsidR="00197135" w:rsidRPr="00DF2E80" w:rsidRDefault="00197135" w:rsidP="00BD5686">
            <w:pPr>
              <w:spacing w:after="100"/>
              <w:rPr>
                <w:rFonts w:cs="Arial"/>
                <w:lang w:val="sr-Cyrl-RS"/>
              </w:rPr>
            </w:pPr>
            <w:r w:rsidRPr="00DF2E80">
              <w:rPr>
                <w:rFonts w:cs="Arial"/>
                <w:lang w:val="sr-Cyrl-RS"/>
              </w:rPr>
              <w:lastRenderedPageBreak/>
              <w:t>11.</w:t>
            </w:r>
          </w:p>
        </w:tc>
        <w:tc>
          <w:tcPr>
            <w:tcW w:w="3927" w:type="dxa"/>
          </w:tcPr>
          <w:p w:rsidR="00197135" w:rsidRPr="00DF2E80" w:rsidRDefault="00197135" w:rsidP="00BD5686">
            <w:pPr>
              <w:spacing w:after="100"/>
              <w:rPr>
                <w:rFonts w:cs="Arial"/>
              </w:rPr>
            </w:pPr>
            <w:r w:rsidRPr="00DF2E80">
              <w:rPr>
                <w:rFonts w:cs="Arial"/>
                <w:lang w:val="sr-Cyrl-RS"/>
              </w:rPr>
              <w:t xml:space="preserve">Прикључак за повезивање- манометра и опреме за испитивање - максималног притиска 455 </w:t>
            </w:r>
            <w:r w:rsidRPr="00DF2E80">
              <w:rPr>
                <w:rFonts w:cs="Arial"/>
              </w:rPr>
              <w:t>bar</w:t>
            </w:r>
            <w:r w:rsidRPr="00DF2E80">
              <w:rPr>
                <w:rFonts w:cs="Arial"/>
                <w:lang w:val="sr-Cyrl-RS"/>
              </w:rPr>
              <w:t xml:space="preserve"> – навој манометра ½“ </w:t>
            </w:r>
            <w:r w:rsidRPr="00DF2E80">
              <w:rPr>
                <w:rFonts w:cs="Arial"/>
              </w:rPr>
              <w:t xml:space="preserve">NPT, </w:t>
            </w:r>
            <w:r w:rsidRPr="00DF2E80">
              <w:rPr>
                <w:rFonts w:cs="Arial"/>
                <w:lang w:val="sr-Cyrl-RS"/>
              </w:rPr>
              <w:t>½“</w:t>
            </w:r>
            <w:r w:rsidRPr="00DF2E80">
              <w:rPr>
                <w:rFonts w:cs="Arial"/>
              </w:rPr>
              <w:t>BSP</w:t>
            </w:r>
          </w:p>
        </w:tc>
        <w:tc>
          <w:tcPr>
            <w:tcW w:w="1843" w:type="dxa"/>
          </w:tcPr>
          <w:p w:rsidR="00197135" w:rsidRPr="00DF2E80" w:rsidRDefault="00197135" w:rsidP="00BD5686">
            <w:pPr>
              <w:spacing w:after="100"/>
              <w:rPr>
                <w:rFonts w:cs="Arial"/>
                <w:lang w:val="sr-Cyrl-RS"/>
              </w:rPr>
            </w:pPr>
          </w:p>
          <w:p w:rsidR="00197135" w:rsidRPr="00DF2E80" w:rsidRDefault="00197135" w:rsidP="00BD5686">
            <w:pPr>
              <w:rPr>
                <w:rFonts w:cs="Arial"/>
                <w:lang w:val="sr-Cyrl-RS"/>
              </w:rPr>
            </w:pPr>
          </w:p>
          <w:p w:rsidR="00197135" w:rsidRPr="00DF2E80" w:rsidRDefault="00197135" w:rsidP="00BD5686">
            <w:pPr>
              <w:jc w:val="center"/>
              <w:rPr>
                <w:rFonts w:cs="Arial"/>
                <w:lang w:val="sr-Cyrl-RS"/>
              </w:rPr>
            </w:pPr>
            <w:r w:rsidRPr="00DF2E80">
              <w:rPr>
                <w:rFonts w:cs="Arial"/>
                <w:lang w:val="sr-Cyrl-RS"/>
              </w:rPr>
              <w:t>ком</w:t>
            </w:r>
          </w:p>
        </w:tc>
        <w:tc>
          <w:tcPr>
            <w:tcW w:w="1559" w:type="dxa"/>
            <w:vAlign w:val="center"/>
          </w:tcPr>
          <w:p w:rsidR="00197135" w:rsidRPr="00DF2E80" w:rsidRDefault="00197135" w:rsidP="00BD5686">
            <w:pPr>
              <w:spacing w:after="100"/>
              <w:jc w:val="center"/>
              <w:rPr>
                <w:rFonts w:cs="Arial"/>
                <w:lang w:val="sr-Cyrl-RS"/>
              </w:rPr>
            </w:pPr>
            <w:r w:rsidRPr="00DF2E80">
              <w:rPr>
                <w:rFonts w:cs="Arial"/>
                <w:lang w:val="sr-Cyrl-RS"/>
              </w:rPr>
              <w:t>2</w:t>
            </w:r>
          </w:p>
        </w:tc>
      </w:tr>
    </w:tbl>
    <w:p w:rsidR="00DF2E80" w:rsidRPr="00DF2E80" w:rsidRDefault="00DF2E80" w:rsidP="00DF2E80">
      <w:pPr>
        <w:spacing w:after="100"/>
        <w:rPr>
          <w:rFonts w:cs="Arial"/>
          <w:lang w:val="sr-Cyrl-RS"/>
        </w:rPr>
      </w:pPr>
      <w:r w:rsidRPr="00DF2E80">
        <w:rPr>
          <w:rFonts w:cs="Arial"/>
          <w:lang w:val="sr-Cyrl-RS"/>
        </w:rPr>
        <w:t>*Пречник црева за испитивање не може бити мањи од 1/2“.</w:t>
      </w:r>
    </w:p>
    <w:p w:rsidR="00DF2E80" w:rsidRPr="00DF2E80" w:rsidRDefault="00DF2E80" w:rsidP="00DF2E80">
      <w:pPr>
        <w:spacing w:after="100"/>
        <w:rPr>
          <w:rFonts w:cs="Arial"/>
          <w:lang w:val="sr-Cyrl-RS"/>
        </w:rPr>
      </w:pPr>
      <w:r w:rsidRPr="00DF2E80">
        <w:rPr>
          <w:rFonts w:cs="Arial"/>
          <w:lang w:val="sr-Cyrl-RS"/>
        </w:rPr>
        <w:t>Наведена опрема у табели бр. 2 мора бити испоручена тако да је могуће извршити повезивање пумпе и посуде за испитивање као на упрошћеној шеми повезивања на слици бр. 1. Уколико понуђена опрема захтева још неке додатне прикључке за адекватно повезивање опреме за испитивање потребно га је испоручити без додатних трошкова по наручиоца. Неке од позиција у табели бр. 2 су увећане у броју комада због планираних резервних делова за опрему.</w:t>
      </w:r>
    </w:p>
    <w:p w:rsidR="004948E5" w:rsidRDefault="004948E5" w:rsidP="004948E5">
      <w:pPr>
        <w:spacing w:after="100"/>
        <w:rPr>
          <w:rFonts w:cs="Arial"/>
          <w:lang w:val="sr-Cyrl-RS"/>
        </w:rPr>
      </w:pPr>
      <w:r w:rsidRPr="004948E5">
        <w:rPr>
          <w:rFonts w:cs="Arial"/>
          <w:lang w:val="sr-Cyrl-RS"/>
        </w:rPr>
        <w:t xml:space="preserve">Целокупна опрема за испитивање мора бити испитана на максималном дозвољеном притиску и за то испитивање мора бити издат сертификат од  стране произвођача опреме да је опрема испитана и безбедна за рад. </w:t>
      </w:r>
    </w:p>
    <w:p w:rsidR="00DF2E80" w:rsidRPr="00DF2E80" w:rsidRDefault="00DF2E80" w:rsidP="004948E5">
      <w:pPr>
        <w:spacing w:after="100"/>
        <w:rPr>
          <w:rFonts w:cs="Arial"/>
          <w:lang w:val="sr-Cyrl-RS"/>
        </w:rPr>
      </w:pPr>
      <w:r w:rsidRPr="00DF2E80">
        <w:rPr>
          <w:rFonts w:cs="Arial"/>
          <w:lang w:val="sr-Cyrl-RS"/>
        </w:rPr>
        <w:t>Уз испоручену опрему неопходно је дати упуство за руковање и одржавање опреме.</w:t>
      </w:r>
    </w:p>
    <w:p w:rsidR="00DF2E80" w:rsidRDefault="00DF2E80" w:rsidP="00DF2E80">
      <w:pPr>
        <w:spacing w:after="100"/>
        <w:rPr>
          <w:rFonts w:cs="Arial"/>
          <w:lang w:val="sr-Latn-RS"/>
        </w:rPr>
      </w:pPr>
      <w:r w:rsidRPr="00DF2E80">
        <w:rPr>
          <w:rFonts w:cs="Arial"/>
          <w:lang w:val="sr-Cyrl-RS"/>
        </w:rPr>
        <w:t>Приликом испоруке целокупне опреме за испитивање неопходно  је саставити опрему као на слици бр.1 и демонстрирати рад  опреме наручиоцу.</w:t>
      </w:r>
    </w:p>
    <w:p w:rsidR="00CF2080" w:rsidRPr="00CF2080" w:rsidRDefault="00CF2080" w:rsidP="00CF2080">
      <w:pPr>
        <w:tabs>
          <w:tab w:val="right" w:pos="10255"/>
        </w:tabs>
        <w:rPr>
          <w:rFonts w:cs="Arial"/>
          <w:lang w:val="sr-Cyrl-RS"/>
        </w:rPr>
      </w:pPr>
      <w:r w:rsidRPr="00CF2080">
        <w:rPr>
          <w:rFonts w:cs="Arial"/>
          <w:lang w:val="sr-Cyrl-RS"/>
        </w:rPr>
        <w:t>Уз понуду обавезно доставити каталог понуђене опреме са јасно означеним понуђеним добрима.</w:t>
      </w:r>
    </w:p>
    <w:p w:rsidR="003D3DC5" w:rsidRDefault="0032186E" w:rsidP="00CF2080">
      <w:pPr>
        <w:pStyle w:val="Heading10"/>
        <w:ind w:left="0" w:firstLine="0"/>
        <w:jc w:val="both"/>
        <w:rPr>
          <w:rFonts w:cs="Arial"/>
          <w:lang w:val="sr-Cyrl-RS"/>
        </w:rPr>
      </w:pPr>
      <w:r w:rsidRPr="00F10346">
        <w:rPr>
          <w:rFonts w:cs="Arial"/>
        </w:rPr>
        <w:t>3.2 Квалитет и т</w:t>
      </w:r>
      <w:r w:rsidR="00DB369C" w:rsidRPr="00F10346">
        <w:rPr>
          <w:rFonts w:cs="Arial"/>
        </w:rPr>
        <w:t>ехничк</w:t>
      </w:r>
      <w:r w:rsidR="003D3DC5">
        <w:rPr>
          <w:rFonts w:cs="Arial"/>
        </w:rPr>
        <w:t>е карактеристике (спецификације</w:t>
      </w:r>
      <w:r w:rsidR="003D3DC5">
        <w:rPr>
          <w:rFonts w:cs="Arial"/>
          <w:lang w:val="sr-Cyrl-RS"/>
        </w:rPr>
        <w:t>)</w:t>
      </w:r>
    </w:p>
    <w:p w:rsidR="00806BC9" w:rsidRDefault="00806BC9" w:rsidP="00806BC9">
      <w:pPr>
        <w:rPr>
          <w:lang w:val="sr-Cyrl-RS" w:eastAsia="ar-SA"/>
        </w:rPr>
      </w:pPr>
      <w:r>
        <w:rPr>
          <w:lang w:val="sr-Cyrl-RS" w:eastAsia="ar-SA"/>
        </w:rPr>
        <w:t>Техничка документација која се доставља уз понуду:</w:t>
      </w:r>
    </w:p>
    <w:p w:rsidR="00806BC9" w:rsidRPr="00806BC9" w:rsidRDefault="00806BC9" w:rsidP="00806BC9">
      <w:pPr>
        <w:rPr>
          <w:lang w:val="sr-Cyrl-RS" w:eastAsia="ar-SA"/>
        </w:rPr>
      </w:pPr>
      <w:r>
        <w:rPr>
          <w:lang w:val="sr-Cyrl-RS" w:eastAsia="ar-SA"/>
        </w:rPr>
        <w:t>-</w:t>
      </w:r>
      <w:r w:rsidR="00F86F38">
        <w:rPr>
          <w:lang w:val="sr-Cyrl-RS" w:eastAsia="ar-SA"/>
        </w:rPr>
        <w:t>Извод из каталога понуђене опреме са тачно означеним</w:t>
      </w:r>
      <w:r w:rsidR="00F86F38" w:rsidRPr="00F86F38">
        <w:t xml:space="preserve"> </w:t>
      </w:r>
      <w:r w:rsidR="00F86F38" w:rsidRPr="00F86F38">
        <w:rPr>
          <w:lang w:val="sr-Cyrl-RS" w:eastAsia="ar-SA"/>
        </w:rPr>
        <w:t>карактеристикама</w:t>
      </w:r>
      <w:r w:rsidR="00F86F38">
        <w:rPr>
          <w:lang w:val="sr-Cyrl-RS" w:eastAsia="ar-SA"/>
        </w:rPr>
        <w:t xml:space="preserve"> понуђене пумпе</w:t>
      </w:r>
      <w:r w:rsidR="00F86F38" w:rsidRPr="00F86F38">
        <w:rPr>
          <w:lang w:val="sr-Cyrl-RS" w:eastAsia="ar-SA"/>
        </w:rPr>
        <w:t xml:space="preserve"> и попуњеном Табелом 1</w:t>
      </w:r>
      <w:r w:rsidR="00F86F38">
        <w:rPr>
          <w:lang w:val="sr-Cyrl-RS" w:eastAsia="ar-SA"/>
        </w:rPr>
        <w:t xml:space="preserve"> техничке спецификације.</w:t>
      </w:r>
    </w:p>
    <w:p w:rsidR="00DB369C" w:rsidRPr="00F10346" w:rsidRDefault="000628D0" w:rsidP="00CF208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47141B" w:rsidRDefault="004D14FC" w:rsidP="00CF2080">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47141B">
        <w:rPr>
          <w:rFonts w:ascii="Arial" w:hAnsi="Arial" w:cs="Arial"/>
          <w:color w:val="000000" w:themeColor="text1"/>
        </w:rPr>
        <w:t>Изабрани п</w:t>
      </w:r>
      <w:r w:rsidR="00D06691" w:rsidRPr="0047141B">
        <w:rPr>
          <w:rFonts w:ascii="Arial" w:hAnsi="Arial" w:cs="Arial"/>
          <w:color w:val="000000" w:themeColor="text1"/>
        </w:rPr>
        <w:t>онуђ</w:t>
      </w:r>
      <w:r w:rsidR="009B3371" w:rsidRPr="0047141B">
        <w:rPr>
          <w:rFonts w:ascii="Arial" w:hAnsi="Arial" w:cs="Arial"/>
          <w:color w:val="000000" w:themeColor="text1"/>
        </w:rPr>
        <w:t>ач је обавезан да испоруку добара</w:t>
      </w:r>
      <w:r w:rsidR="00D06691" w:rsidRPr="0047141B">
        <w:rPr>
          <w:rFonts w:ascii="Arial" w:hAnsi="Arial" w:cs="Arial"/>
          <w:color w:val="000000" w:themeColor="text1"/>
        </w:rPr>
        <w:t xml:space="preserve"> изврши у року који не може бити </w:t>
      </w:r>
      <w:r w:rsidRPr="0047141B">
        <w:rPr>
          <w:rFonts w:ascii="Arial" w:hAnsi="Arial" w:cs="Arial"/>
          <w:color w:val="000000" w:themeColor="text1"/>
        </w:rPr>
        <w:t xml:space="preserve">дужи од </w:t>
      </w:r>
      <w:r w:rsidR="00004356">
        <w:rPr>
          <w:rFonts w:ascii="Arial" w:hAnsi="Arial" w:cs="Arial"/>
          <w:color w:val="000000" w:themeColor="text1"/>
          <w:lang w:val="sr-Cyrl-RS"/>
        </w:rPr>
        <w:t>60</w:t>
      </w:r>
      <w:r w:rsidR="00354614" w:rsidRPr="0047141B">
        <w:rPr>
          <w:rFonts w:ascii="Arial" w:hAnsi="Arial" w:cs="Arial"/>
          <w:color w:val="000000" w:themeColor="text1"/>
          <w:lang w:val="sr-Cyrl-RS"/>
        </w:rPr>
        <w:t xml:space="preserve"> </w:t>
      </w:r>
      <w:r w:rsidR="00354614" w:rsidRPr="0047141B">
        <w:rPr>
          <w:rFonts w:ascii="Arial" w:hAnsi="Arial" w:cs="Arial"/>
          <w:color w:val="000000" w:themeColor="text1"/>
        </w:rPr>
        <w:t>дана</w:t>
      </w:r>
      <w:r w:rsidR="00D06691" w:rsidRPr="0047141B">
        <w:rPr>
          <w:rFonts w:ascii="Arial" w:hAnsi="Arial" w:cs="Arial"/>
          <w:color w:val="000000" w:themeColor="text1"/>
        </w:rPr>
        <w:t xml:space="preserve"> од дана </w:t>
      </w:r>
      <w:r w:rsidR="00004356">
        <w:rPr>
          <w:rFonts w:ascii="Arial" w:hAnsi="Arial" w:cs="Arial"/>
          <w:color w:val="000000" w:themeColor="text1"/>
          <w:lang w:val="sr-Cyrl-RS"/>
        </w:rPr>
        <w:t xml:space="preserve">закључења </w:t>
      </w:r>
      <w:r w:rsidR="00D06691" w:rsidRPr="0047141B">
        <w:rPr>
          <w:rFonts w:ascii="Arial" w:hAnsi="Arial" w:cs="Arial"/>
          <w:color w:val="000000" w:themeColor="text1"/>
        </w:rPr>
        <w:t>Уговора</w:t>
      </w:r>
      <w:r w:rsidR="009B3371" w:rsidRPr="0047141B">
        <w:rPr>
          <w:rFonts w:ascii="Arial" w:hAnsi="Arial" w:cs="Arial"/>
          <w:color w:val="000000" w:themeColor="text1"/>
        </w:rPr>
        <w:t>.</w:t>
      </w:r>
      <w:proofErr w:type="gramEnd"/>
    </w:p>
    <w:p w:rsidR="00DB369C" w:rsidRPr="00F10346" w:rsidRDefault="00874F5B" w:rsidP="00CF2080">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03268B" w:rsidRDefault="004D14FC" w:rsidP="00CF2080">
      <w:pPr>
        <w:spacing w:before="0"/>
        <w:rPr>
          <w:rFonts w:cs="Arial"/>
          <w:color w:val="000000" w:themeColor="text1"/>
          <w:lang w:val="sr-Cyrl-RS" w:eastAsia="zh-CN"/>
        </w:rPr>
      </w:pPr>
      <w:r w:rsidRPr="00F10346">
        <w:rPr>
          <w:rFonts w:cs="Arial"/>
          <w:lang w:val="sr-Cyrl-CS" w:eastAsia="zh-CN"/>
        </w:rPr>
        <w:t>М</w:t>
      </w:r>
      <w:r w:rsidR="00D45DAA" w:rsidRPr="00F10346">
        <w:rPr>
          <w:rFonts w:cs="Arial"/>
          <w:lang w:eastAsia="zh-CN"/>
        </w:rPr>
        <w:t xml:space="preserve">есто </w:t>
      </w:r>
      <w:r w:rsidR="00D45DAA" w:rsidRPr="0003268B">
        <w:rPr>
          <w:rFonts w:cs="Arial"/>
          <w:color w:val="000000" w:themeColor="text1"/>
          <w:lang w:eastAsia="zh-CN"/>
        </w:rPr>
        <w:t>испоруке</w:t>
      </w:r>
      <w:r w:rsidR="0003268B">
        <w:rPr>
          <w:rFonts w:cs="Arial"/>
          <w:color w:val="000000" w:themeColor="text1"/>
          <w:lang w:val="sr-Cyrl-RS" w:eastAsia="zh-CN"/>
        </w:rPr>
        <w:t>-</w:t>
      </w:r>
      <w:r w:rsidR="00D45DAA" w:rsidRPr="0003268B">
        <w:rPr>
          <w:rFonts w:cs="Arial"/>
          <w:color w:val="000000" w:themeColor="text1"/>
          <w:lang w:eastAsia="zh-CN"/>
        </w:rPr>
        <w:t xml:space="preserve"> </w:t>
      </w:r>
      <w:r w:rsidR="0003268B" w:rsidRPr="0003268B">
        <w:rPr>
          <w:rFonts w:cs="Arial"/>
          <w:color w:val="000000" w:themeColor="text1"/>
          <w:lang w:val="sr-Cyrl-RS" w:eastAsia="zh-CN"/>
        </w:rPr>
        <w:t>Богољуба Урошевић Црног 44, 11500 Обреновац</w:t>
      </w:r>
    </w:p>
    <w:p w:rsidR="002F6ACF" w:rsidRPr="0003268B" w:rsidRDefault="004D14FC" w:rsidP="00CF2080">
      <w:pPr>
        <w:spacing w:before="0"/>
        <w:rPr>
          <w:rFonts w:cs="Arial"/>
          <w:color w:val="000000" w:themeColor="text1"/>
          <w:lang w:val="sr-Cyrl-CS" w:eastAsia="zh-CN"/>
        </w:rPr>
      </w:pPr>
      <w:r w:rsidRPr="0003268B">
        <w:rPr>
          <w:rFonts w:cs="Arial"/>
          <w:color w:val="000000" w:themeColor="text1"/>
          <w:lang w:val="sr-Cyrl-CS" w:eastAsia="zh-CN"/>
        </w:rPr>
        <w:t xml:space="preserve">Паритет испоруке </w:t>
      </w:r>
      <w:r w:rsidR="0003268B" w:rsidRPr="0003268B">
        <w:rPr>
          <w:rFonts w:cs="Arial"/>
          <w:color w:val="000000" w:themeColor="text1"/>
          <w:lang w:val="sr-Cyrl-CS" w:eastAsia="zh-CN"/>
        </w:rPr>
        <w:t>Ф-ц</w:t>
      </w:r>
      <w:r w:rsidR="007D677F">
        <w:rPr>
          <w:rFonts w:cs="Arial"/>
          <w:color w:val="000000" w:themeColor="text1"/>
          <w:lang w:val="sr-Cyrl-CS" w:eastAsia="zh-CN"/>
        </w:rPr>
        <w:t>а</w:t>
      </w:r>
      <w:r w:rsidR="0003268B" w:rsidRPr="0003268B">
        <w:rPr>
          <w:rFonts w:cs="Arial"/>
          <w:color w:val="000000" w:themeColor="text1"/>
          <w:lang w:val="sr-Cyrl-CS" w:eastAsia="zh-CN"/>
        </w:rPr>
        <w:t>(магацин Наручиоца) Локација Тент А</w:t>
      </w:r>
    </w:p>
    <w:p w:rsidR="008112A2" w:rsidRPr="0003268B" w:rsidRDefault="00D45DAA" w:rsidP="00CF2080">
      <w:pPr>
        <w:spacing w:before="0"/>
        <w:rPr>
          <w:rFonts w:cs="Arial"/>
          <w:color w:val="000000" w:themeColor="text1"/>
          <w:lang w:eastAsia="zh-CN"/>
        </w:rPr>
      </w:pPr>
      <w:proofErr w:type="gramStart"/>
      <w:r w:rsidRPr="0003268B">
        <w:rPr>
          <w:rFonts w:cs="Arial"/>
          <w:color w:val="000000" w:themeColor="text1"/>
          <w:lang w:eastAsia="zh-CN"/>
        </w:rPr>
        <w:t xml:space="preserve">Евентуално настала штета приликом транспорта предметних добара до места </w:t>
      </w:r>
      <w:r w:rsidR="004559F1" w:rsidRPr="0003268B">
        <w:rPr>
          <w:rFonts w:cs="Arial"/>
          <w:color w:val="000000" w:themeColor="text1"/>
          <w:lang w:eastAsia="zh-CN"/>
        </w:rPr>
        <w:t>и</w:t>
      </w:r>
      <w:r w:rsidRPr="0003268B">
        <w:rPr>
          <w:rFonts w:cs="Arial"/>
          <w:color w:val="000000" w:themeColor="text1"/>
          <w:lang w:eastAsia="zh-CN"/>
        </w:rPr>
        <w:t>споруке пада на терет изабраног Понуђача.</w:t>
      </w:r>
      <w:proofErr w:type="gramEnd"/>
    </w:p>
    <w:p w:rsidR="008112A2" w:rsidRPr="00F10346" w:rsidRDefault="008112A2" w:rsidP="00CF2080">
      <w:pPr>
        <w:pStyle w:val="Heading10"/>
        <w:numPr>
          <w:ilvl w:val="1"/>
          <w:numId w:val="31"/>
        </w:numPr>
      </w:pPr>
      <w:r w:rsidRPr="00F10346">
        <w:t>Квалитативни и квантитативни пријем</w:t>
      </w:r>
    </w:p>
    <w:p w:rsidR="0003268B" w:rsidRPr="00F10346" w:rsidRDefault="008112A2" w:rsidP="00CF2080">
      <w:pPr>
        <w:pStyle w:val="KDParagraf"/>
        <w:spacing w:before="0"/>
        <w:rPr>
          <w:rFonts w:cs="Arial"/>
        </w:rPr>
      </w:pPr>
      <w:r w:rsidRPr="00F10346">
        <w:rPr>
          <w:rFonts w:cs="Arial"/>
          <w:color w:val="00B0F0"/>
        </w:rPr>
        <w:t xml:space="preserve"> </w:t>
      </w:r>
      <w:r w:rsidR="0003268B" w:rsidRPr="00F10346">
        <w:rPr>
          <w:rFonts w:cs="Arial"/>
        </w:rPr>
        <w:t>Пријем предмета уговора констатоваће се потписивањем Записника о квантита</w:t>
      </w:r>
      <w:r w:rsidR="0003268B">
        <w:rPr>
          <w:rFonts w:cs="Arial"/>
        </w:rPr>
        <w:t>тивном пријему – без примедби</w:t>
      </w:r>
      <w:r w:rsidR="0003268B">
        <w:rPr>
          <w:rFonts w:cs="Arial"/>
          <w:lang w:val="sr-Cyrl-RS"/>
        </w:rPr>
        <w:t xml:space="preserve"> </w:t>
      </w:r>
      <w:r w:rsidR="0003268B" w:rsidRPr="00F10346">
        <w:rPr>
          <w:rFonts w:cs="Arial"/>
        </w:rPr>
        <w:t>или Отпремнице</w:t>
      </w:r>
      <w:r w:rsidR="0003268B">
        <w:rPr>
          <w:rFonts w:cs="Arial"/>
          <w:lang w:val="sr-Cyrl-RS"/>
        </w:rPr>
        <w:t xml:space="preserve"> </w:t>
      </w:r>
      <w:r w:rsidR="0003268B" w:rsidRPr="00F10346">
        <w:rPr>
          <w:rFonts w:cs="Arial"/>
        </w:rPr>
        <w:t>и</w:t>
      </w:r>
      <w:r w:rsidR="0003268B">
        <w:rPr>
          <w:rFonts w:cs="Arial"/>
          <w:lang w:val="sr-Cyrl-RS"/>
        </w:rPr>
        <w:t xml:space="preserve"> </w:t>
      </w:r>
      <w:r w:rsidR="0003268B" w:rsidRPr="00F10346">
        <w:rPr>
          <w:rFonts w:cs="Arial"/>
        </w:rPr>
        <w:t>провером</w:t>
      </w:r>
      <w:r w:rsidR="0003268B" w:rsidRPr="00F10346">
        <w:rPr>
          <w:rFonts w:cs="Arial"/>
          <w:lang w:val="sr-Latn-CS"/>
        </w:rPr>
        <w:t>:</w:t>
      </w:r>
    </w:p>
    <w:p w:rsidR="0003268B" w:rsidRPr="00F10346" w:rsidRDefault="0003268B" w:rsidP="00CF2080">
      <w:pPr>
        <w:pStyle w:val="KDNabrajanje"/>
        <w:spacing w:before="0"/>
        <w:rPr>
          <w:rFonts w:cs="Arial"/>
        </w:rPr>
      </w:pPr>
      <w:r w:rsidRPr="00F10346">
        <w:rPr>
          <w:rFonts w:cs="Arial"/>
        </w:rPr>
        <w:t>да ли је испоручена уговорена  количина</w:t>
      </w:r>
    </w:p>
    <w:p w:rsidR="0003268B" w:rsidRPr="00F10346" w:rsidRDefault="0003268B" w:rsidP="00CF2080">
      <w:pPr>
        <w:pStyle w:val="KDNabrajanje"/>
        <w:spacing w:before="0"/>
        <w:rPr>
          <w:rFonts w:cs="Arial"/>
        </w:rPr>
      </w:pPr>
      <w:r w:rsidRPr="00F10346">
        <w:rPr>
          <w:rFonts w:cs="Arial"/>
        </w:rPr>
        <w:t>да ли су добра испоручена у оригиналном паковању</w:t>
      </w:r>
    </w:p>
    <w:p w:rsidR="0003268B" w:rsidRPr="00751976" w:rsidRDefault="0003268B" w:rsidP="00CF2080">
      <w:pPr>
        <w:pStyle w:val="KDNabrajanje"/>
        <w:spacing w:before="0"/>
        <w:rPr>
          <w:rFonts w:cs="Arial"/>
        </w:rPr>
      </w:pPr>
      <w:r w:rsidRPr="00F10346">
        <w:rPr>
          <w:rFonts w:cs="Arial"/>
        </w:rPr>
        <w:t>да ли су добра без видљивог оштећења</w:t>
      </w:r>
    </w:p>
    <w:p w:rsidR="00B43E69" w:rsidRPr="00B43E69" w:rsidRDefault="0003268B" w:rsidP="00CF2080">
      <w:pPr>
        <w:pStyle w:val="KDNabrajanje"/>
        <w:spacing w:before="0"/>
        <w:rPr>
          <w:rFonts w:cs="Arial"/>
        </w:rPr>
      </w:pPr>
      <w:r w:rsidRPr="00751976">
        <w:rPr>
          <w:rFonts w:cs="Arial"/>
        </w:rPr>
        <w:t xml:space="preserve">да ли је уз испоручена добра достављена комплетна пратећа документација </w:t>
      </w:r>
    </w:p>
    <w:p w:rsidR="0003268B" w:rsidRDefault="0003268B" w:rsidP="00CF2080">
      <w:pPr>
        <w:pStyle w:val="KDNabrajanje"/>
        <w:numPr>
          <w:ilvl w:val="0"/>
          <w:numId w:val="0"/>
        </w:numPr>
        <w:spacing w:before="0"/>
        <w:ind w:left="568"/>
        <w:rPr>
          <w:rFonts w:cs="Arial"/>
          <w:lang w:val="sr-Latn-RS"/>
        </w:rPr>
      </w:pPr>
      <w:r w:rsidRPr="00751976">
        <w:rPr>
          <w:rFonts w:cs="Arial"/>
        </w:rPr>
        <w:t xml:space="preserve">наведена у </w:t>
      </w:r>
      <w:r w:rsidR="00627DE5">
        <w:rPr>
          <w:rFonts w:cs="Arial"/>
          <w:lang w:val="sr-Cyrl-RS"/>
        </w:rPr>
        <w:t>техничкој спецификацији</w:t>
      </w:r>
      <w:r w:rsidRPr="00751976">
        <w:rPr>
          <w:rFonts w:cs="Arial"/>
        </w:rPr>
        <w:t>.</w:t>
      </w:r>
    </w:p>
    <w:p w:rsidR="001D4383" w:rsidRPr="005C795B" w:rsidRDefault="001D4383" w:rsidP="001D4383">
      <w:pPr>
        <w:spacing w:after="100"/>
        <w:rPr>
          <w:rFonts w:cs="Arial"/>
          <w:lang w:val="sr-Cyrl-RS"/>
        </w:rPr>
      </w:pPr>
      <w:r w:rsidRPr="008B19D3">
        <w:rPr>
          <w:rFonts w:cs="Arial"/>
          <w:lang w:val="sr-Cyrl-RS"/>
        </w:rPr>
        <w:lastRenderedPageBreak/>
        <w:t>Уз испоручену пумпу обавезно доставити упуство за руковање, одржавање, списак резервних делова и сертификат о извршеном испитивању пумпе и доказивању њених карактеристика.</w:t>
      </w:r>
    </w:p>
    <w:p w:rsidR="001D4383" w:rsidRPr="007E7BD6" w:rsidRDefault="001D4383" w:rsidP="001D4383">
      <w:pPr>
        <w:pStyle w:val="KDParagraf"/>
        <w:spacing w:before="0"/>
        <w:rPr>
          <w:rFonts w:cs="Arial"/>
          <w:lang w:val="sr-Cyrl-RS"/>
        </w:rPr>
      </w:pPr>
      <w:r w:rsidRPr="007E7BD6">
        <w:rPr>
          <w:rFonts w:cs="Arial"/>
          <w:lang w:val="sr-Cyrl-RS"/>
        </w:rPr>
        <w:t>Уз пумпу је неопходно доставити: вентиле, сет црева за високи притисак, прикључака за повезивање и испитивање опреме под притиском.</w:t>
      </w:r>
    </w:p>
    <w:p w:rsidR="001D4383" w:rsidRPr="00AB216C" w:rsidRDefault="001D4383" w:rsidP="001D4383">
      <w:pPr>
        <w:spacing w:after="100"/>
        <w:rPr>
          <w:rFonts w:cs="Arial"/>
          <w:lang w:val="sr-Cyrl-RS"/>
        </w:rPr>
      </w:pPr>
      <w:r w:rsidRPr="00AB216C">
        <w:rPr>
          <w:rFonts w:cs="Arial"/>
          <w:lang w:val="sr-Cyrl-RS"/>
        </w:rPr>
        <w:t>Приликом испоруке целокупне опреме за испитивање неопходно  је саставити опрему  и демонстрирати рад  опреме наручиоцу.</w:t>
      </w:r>
    </w:p>
    <w:p w:rsidR="004D14FC" w:rsidRDefault="004D14FC" w:rsidP="00181E4C">
      <w:pPr>
        <w:pStyle w:val="Heading10"/>
        <w:numPr>
          <w:ilvl w:val="1"/>
          <w:numId w:val="31"/>
        </w:numPr>
        <w:rPr>
          <w:lang w:val="sr-Cyrl-RS"/>
        </w:rPr>
      </w:pPr>
      <w:bookmarkStart w:id="23" w:name="_Toc441651543"/>
      <w:bookmarkStart w:id="24" w:name="_Toc442559881"/>
      <w:r w:rsidRPr="00F10346">
        <w:t>Гарантни рок</w:t>
      </w:r>
      <w:bookmarkEnd w:id="23"/>
      <w:bookmarkEnd w:id="24"/>
    </w:p>
    <w:p w:rsidR="004D14FC" w:rsidRPr="005B488D" w:rsidRDefault="004D14FC" w:rsidP="00280127">
      <w:pPr>
        <w:spacing w:before="0"/>
        <w:rPr>
          <w:rFonts w:cs="Arial"/>
          <w:color w:val="000000" w:themeColor="text1"/>
          <w:lang w:val="sr-Cyrl-RS" w:eastAsia="zh-CN"/>
        </w:rPr>
      </w:pPr>
      <w:proofErr w:type="gramStart"/>
      <w:r w:rsidRPr="007E790B">
        <w:rPr>
          <w:rFonts w:cs="Arial"/>
          <w:color w:val="000000" w:themeColor="text1"/>
          <w:lang w:eastAsia="zh-CN"/>
        </w:rPr>
        <w:t xml:space="preserve">Гарантни рок за предмет набавке је </w:t>
      </w:r>
      <w:r w:rsidR="00BF39C7" w:rsidRPr="007E790B">
        <w:rPr>
          <w:rFonts w:cs="Arial"/>
          <w:color w:val="000000" w:themeColor="text1"/>
          <w:lang w:eastAsia="zh-CN"/>
        </w:rPr>
        <w:t xml:space="preserve">минимум </w:t>
      </w:r>
      <w:r w:rsidR="007E790B" w:rsidRPr="007E790B">
        <w:rPr>
          <w:rFonts w:cs="Arial"/>
          <w:color w:val="000000" w:themeColor="text1"/>
          <w:lang w:val="sr-Cyrl-CS" w:eastAsia="zh-CN"/>
        </w:rPr>
        <w:t>12</w:t>
      </w:r>
      <w:r w:rsidR="001C4EC8" w:rsidRPr="007E790B">
        <w:rPr>
          <w:rFonts w:cs="Arial"/>
          <w:color w:val="000000" w:themeColor="text1"/>
          <w:lang w:val="sr-Cyrl-CS" w:eastAsia="zh-CN"/>
        </w:rPr>
        <w:t xml:space="preserve"> </w:t>
      </w:r>
      <w:r w:rsidRPr="007E790B">
        <w:rPr>
          <w:rFonts w:cs="Arial"/>
          <w:color w:val="000000" w:themeColor="text1"/>
          <w:lang w:val="sr-Cyrl-CS" w:eastAsia="zh-CN"/>
        </w:rPr>
        <w:t>месеци</w:t>
      </w:r>
      <w:r w:rsidR="00F2064D" w:rsidRPr="007E790B">
        <w:rPr>
          <w:rFonts w:cs="Arial"/>
          <w:color w:val="000000" w:themeColor="text1"/>
          <w:lang w:eastAsia="zh-CN"/>
        </w:rPr>
        <w:t xml:space="preserve"> од дана </w:t>
      </w:r>
      <w:r w:rsidR="00321311">
        <w:rPr>
          <w:rFonts w:cs="Arial"/>
          <w:color w:val="000000" w:themeColor="text1"/>
          <w:lang w:val="sr-Cyrl-RS" w:eastAsia="zh-CN"/>
        </w:rPr>
        <w:t>испоруке добара.</w:t>
      </w:r>
      <w:proofErr w:type="gramEnd"/>
    </w:p>
    <w:p w:rsidR="004D14FC" w:rsidRPr="007E790B" w:rsidRDefault="004D14FC" w:rsidP="00280127">
      <w:pPr>
        <w:spacing w:before="0"/>
        <w:rPr>
          <w:rFonts w:cs="Arial"/>
          <w:color w:val="000000" w:themeColor="text1"/>
          <w:lang w:eastAsia="zh-CN"/>
        </w:rPr>
      </w:pPr>
      <w:r w:rsidRPr="007E790B">
        <w:rPr>
          <w:rFonts w:cs="Arial"/>
          <w:color w:val="000000" w:themeColor="text1"/>
          <w:lang w:val="sr-Cyrl-CS" w:eastAsia="zh-CN"/>
        </w:rPr>
        <w:t xml:space="preserve">Изабрани </w:t>
      </w:r>
      <w:r w:rsidRPr="007E790B">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7267CC" w:rsidRPr="007267CC" w:rsidRDefault="007267CC" w:rsidP="007267CC">
      <w:pPr>
        <w:spacing w:before="0"/>
        <w:rPr>
          <w:rFonts w:cs="Arial"/>
          <w:lang w:eastAsia="zh-CN"/>
        </w:rPr>
      </w:pPr>
      <w:r w:rsidRPr="00CC567B">
        <w:rPr>
          <w:rFonts w:cs="Arial"/>
          <w:b/>
          <w:lang w:eastAsia="zh-CN"/>
        </w:rPr>
        <w:t>3.</w:t>
      </w:r>
      <w:r w:rsidR="00CD5978">
        <w:rPr>
          <w:rFonts w:cs="Arial"/>
          <w:b/>
          <w:lang w:val="sr-Cyrl-RS" w:eastAsia="zh-CN"/>
        </w:rPr>
        <w:t>7</w:t>
      </w:r>
      <w:r w:rsidRPr="007267CC">
        <w:rPr>
          <w:rFonts w:cs="Arial"/>
          <w:lang w:eastAsia="zh-CN"/>
        </w:rPr>
        <w:t>. Плаћање</w:t>
      </w:r>
    </w:p>
    <w:p w:rsidR="008E0895" w:rsidRPr="007267CC" w:rsidRDefault="007267CC" w:rsidP="007267CC">
      <w:pPr>
        <w:spacing w:before="0"/>
        <w:rPr>
          <w:rFonts w:cs="Arial"/>
          <w:lang w:eastAsia="zh-CN"/>
        </w:rPr>
      </w:pPr>
      <w:proofErr w:type="gramStart"/>
      <w:r w:rsidRPr="007267CC">
        <w:rPr>
          <w:rFonts w:cs="Arial"/>
          <w:lang w:eastAsia="zh-CN"/>
        </w:rPr>
        <w:t>Плаћање се врши у року до 45 дана од дана пријема исправне фактуре.</w:t>
      </w:r>
      <w:proofErr w:type="gramEnd"/>
    </w:p>
    <w:p w:rsidR="00756A02" w:rsidRPr="00F10346" w:rsidRDefault="00756A02" w:rsidP="00181E4C">
      <w:pPr>
        <w:pStyle w:val="Heading10"/>
        <w:numPr>
          <w:ilvl w:val="0"/>
          <w:numId w:val="31"/>
        </w:numPr>
      </w:pPr>
      <w:bookmarkStart w:id="25"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7D21C2" w:rsidRDefault="00175774" w:rsidP="003A4822">
            <w:pPr>
              <w:rPr>
                <w:rFonts w:cs="Arial"/>
                <w:lang w:val="sr-Cyrl-RS"/>
              </w:rPr>
            </w:pPr>
            <w:r w:rsidRPr="00F10346">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w:t>
            </w:r>
            <w:r w:rsidRPr="00F10346">
              <w:rPr>
                <w:rFonts w:cs="Arial"/>
              </w:rPr>
              <w:lastRenderedPageBreak/>
              <w:t xml:space="preserve">страници Вишег суда у Београду објављено </w:t>
            </w:r>
          </w:p>
          <w:p w:rsidR="007D21C2" w:rsidRDefault="007D21C2" w:rsidP="003A4822">
            <w:pPr>
              <w:rPr>
                <w:rFonts w:cs="Arial"/>
                <w:lang w:val="sr-Cyrl-RS"/>
              </w:rPr>
            </w:pPr>
          </w:p>
          <w:p w:rsidR="00175774" w:rsidRPr="00F10346" w:rsidRDefault="00175774" w:rsidP="003A4822">
            <w:pPr>
              <w:rPr>
                <w:rFonts w:cs="Arial"/>
              </w:rPr>
            </w:pPr>
            <w:r w:rsidRPr="00F10346">
              <w:rPr>
                <w:rFonts w:cs="Arial"/>
              </w:rPr>
              <w:t>је обавештење</w:t>
            </w:r>
            <w:hyperlink r:id="rId170" w:history="1">
              <w:r w:rsidR="00AE2D3F" w:rsidRPr="00C04F2A">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w:t>
            </w:r>
            <w:r w:rsidR="00175774" w:rsidRPr="00F10346">
              <w:rPr>
                <w:rFonts w:eastAsia="TimesNewRomanPSMT" w:cs="Arial"/>
              </w:rPr>
              <w:lastRenderedPageBreak/>
              <w:t xml:space="preserve">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874249">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9D2B9C" w:rsidRDefault="00175774" w:rsidP="003A4822">
            <w:pPr>
              <w:jc w:val="center"/>
              <w:rPr>
                <w:rFonts w:cs="Arial"/>
                <w:color w:val="00B0F0"/>
                <w:lang w:val="sr-Cyrl-RS"/>
              </w:rPr>
            </w:pPr>
          </w:p>
        </w:tc>
        <w:tc>
          <w:tcPr>
            <w:tcW w:w="8430" w:type="dxa"/>
          </w:tcPr>
          <w:p w:rsidR="00175774" w:rsidRPr="009D2B9C" w:rsidRDefault="00175774" w:rsidP="003A4822">
            <w:pPr>
              <w:ind w:right="-180"/>
              <w:jc w:val="center"/>
              <w:rPr>
                <w:rFonts w:cs="Arial"/>
                <w:b/>
                <w:color w:val="000000" w:themeColor="text1"/>
              </w:rPr>
            </w:pPr>
            <w:r w:rsidRPr="009D2B9C">
              <w:rPr>
                <w:rFonts w:cs="Arial"/>
                <w:b/>
                <w:color w:val="000000" w:themeColor="text1"/>
              </w:rPr>
              <w:t xml:space="preserve">4.2  ДОДАТНИ УСЛОВИ </w:t>
            </w:r>
          </w:p>
          <w:p w:rsidR="00175774" w:rsidRPr="009D2B9C" w:rsidRDefault="00175774" w:rsidP="003A4822">
            <w:pPr>
              <w:snapToGrid w:val="0"/>
              <w:jc w:val="center"/>
              <w:rPr>
                <w:rFonts w:cs="Arial"/>
                <w:b/>
                <w:color w:val="000000" w:themeColor="text1"/>
              </w:rPr>
            </w:pPr>
            <w:r w:rsidRPr="009D2B9C">
              <w:rPr>
                <w:rFonts w:cs="Arial"/>
                <w:b/>
                <w:color w:val="000000" w:themeColor="text1"/>
              </w:rPr>
              <w:t>ЗА УЧЕШЋЕ У ПОСТУПКУ ЈАВНЕ НАБАВКЕ ИЗ ЧЛАНА 76. З</w:t>
            </w:r>
            <w:r w:rsidR="005C7CDE" w:rsidRPr="009D2B9C">
              <w:rPr>
                <w:rFonts w:cs="Arial"/>
                <w:b/>
                <w:color w:val="000000" w:themeColor="text1"/>
              </w:rPr>
              <w:t>АКОНА</w:t>
            </w:r>
          </w:p>
          <w:p w:rsidR="00175774" w:rsidRPr="00F10346" w:rsidRDefault="00175774" w:rsidP="003E69A2">
            <w:pPr>
              <w:spacing w:before="0"/>
              <w:rPr>
                <w:rFonts w:eastAsia="Calibri" w:cs="Arial"/>
                <w:color w:val="00B0F0"/>
              </w:rPr>
            </w:pPr>
          </w:p>
        </w:tc>
      </w:tr>
      <w:tr w:rsidR="00FD44FD" w:rsidRPr="00FD44FD" w:rsidTr="008112A2">
        <w:trPr>
          <w:jc w:val="center"/>
        </w:trPr>
        <w:tc>
          <w:tcPr>
            <w:tcW w:w="729" w:type="dxa"/>
            <w:vAlign w:val="center"/>
          </w:tcPr>
          <w:p w:rsidR="00175774" w:rsidRPr="00F10346" w:rsidRDefault="009D2B9C" w:rsidP="003A4822">
            <w:pPr>
              <w:jc w:val="center"/>
              <w:rPr>
                <w:rFonts w:cs="Arial"/>
                <w:color w:val="00B0F0"/>
              </w:rPr>
            </w:pPr>
            <w:r w:rsidRPr="00FD44FD">
              <w:rPr>
                <w:rFonts w:cs="Arial"/>
                <w:color w:val="000000" w:themeColor="text1"/>
                <w:lang w:val="sr-Cyrl-RS"/>
              </w:rPr>
              <w:t>5</w:t>
            </w:r>
            <w:r w:rsidR="00175774" w:rsidRPr="00F10346">
              <w:rPr>
                <w:rFonts w:cs="Arial"/>
                <w:color w:val="00B0F0"/>
              </w:rPr>
              <w:t>.</w:t>
            </w:r>
          </w:p>
        </w:tc>
        <w:tc>
          <w:tcPr>
            <w:tcW w:w="8430" w:type="dxa"/>
          </w:tcPr>
          <w:p w:rsidR="00175774" w:rsidRPr="00FD44FD" w:rsidRDefault="00175774" w:rsidP="003A4822">
            <w:pPr>
              <w:autoSpaceDE w:val="0"/>
              <w:autoSpaceDN w:val="0"/>
              <w:adjustRightInd w:val="0"/>
              <w:rPr>
                <w:rFonts w:cs="Arial"/>
                <w:b/>
                <w:color w:val="000000" w:themeColor="text1"/>
              </w:rPr>
            </w:pPr>
            <w:r w:rsidRPr="00FD44FD">
              <w:rPr>
                <w:rFonts w:cs="Arial"/>
                <w:b/>
                <w:color w:val="000000" w:themeColor="text1"/>
                <w:u w:val="single"/>
              </w:rPr>
              <w:t>Услов:</w:t>
            </w:r>
          </w:p>
          <w:p w:rsidR="00175774" w:rsidRDefault="00175774" w:rsidP="003A4822">
            <w:pPr>
              <w:autoSpaceDE w:val="0"/>
              <w:autoSpaceDN w:val="0"/>
              <w:adjustRightInd w:val="0"/>
              <w:rPr>
                <w:rFonts w:cs="Arial"/>
                <w:color w:val="000000" w:themeColor="text1"/>
                <w:lang w:val="sr-Cyrl-RS"/>
              </w:rPr>
            </w:pPr>
            <w:r w:rsidRPr="00FD44FD">
              <w:rPr>
                <w:rFonts w:cs="Arial"/>
                <w:color w:val="000000" w:themeColor="text1"/>
              </w:rPr>
              <w:t xml:space="preserve">Пословни капацитет </w:t>
            </w:r>
          </w:p>
          <w:p w:rsidR="0034340B" w:rsidRPr="0034340B" w:rsidRDefault="0034340B" w:rsidP="003A4822">
            <w:pPr>
              <w:autoSpaceDE w:val="0"/>
              <w:autoSpaceDN w:val="0"/>
              <w:adjustRightInd w:val="0"/>
              <w:rPr>
                <w:rFonts w:cs="Arial"/>
                <w:color w:val="000000" w:themeColor="text1"/>
                <w:lang w:val="sr-Cyrl-RS"/>
              </w:rPr>
            </w:pPr>
          </w:p>
          <w:p w:rsidR="00175774" w:rsidRDefault="007044E4" w:rsidP="00175774">
            <w:pPr>
              <w:autoSpaceDE w:val="0"/>
              <w:autoSpaceDN w:val="0"/>
              <w:adjustRightInd w:val="0"/>
              <w:spacing w:before="0"/>
              <w:rPr>
                <w:rFonts w:cs="Arial"/>
                <w:color w:val="000000" w:themeColor="text1"/>
                <w:lang w:val="sr-Cyrl-RS"/>
              </w:rPr>
            </w:pPr>
            <w:r w:rsidRPr="00FD44FD">
              <w:rPr>
                <w:rFonts w:cs="Arial"/>
                <w:color w:val="000000" w:themeColor="text1"/>
                <w:lang w:val="sr-Cyrl-RS"/>
              </w:rPr>
              <w:t>5.1</w:t>
            </w:r>
            <w:r w:rsidR="006415C5">
              <w:rPr>
                <w:rFonts w:cs="Arial"/>
                <w:color w:val="000000" w:themeColor="text1"/>
                <w:lang w:val="sr-Cyrl-RS"/>
              </w:rPr>
              <w:t xml:space="preserve"> Да </w:t>
            </w:r>
            <w:r w:rsidRPr="00FD44FD">
              <w:rPr>
                <w:rFonts w:cs="Arial"/>
                <w:color w:val="000000" w:themeColor="text1"/>
                <w:lang w:val="sr-Cyrl-RS"/>
              </w:rPr>
              <w:t xml:space="preserve"> </w:t>
            </w:r>
            <w:r w:rsidR="00175774" w:rsidRPr="00FD44FD">
              <w:rPr>
                <w:rFonts w:cs="Arial"/>
                <w:color w:val="000000" w:themeColor="text1"/>
              </w:rPr>
              <w:t xml:space="preserve">Понуђач располаже неопходним </w:t>
            </w:r>
            <w:r w:rsidR="00175774" w:rsidRPr="00FD44FD">
              <w:rPr>
                <w:rFonts w:cs="Arial"/>
                <w:b/>
                <w:color w:val="000000" w:themeColor="text1"/>
              </w:rPr>
              <w:t>пословним капацитетом</w:t>
            </w:r>
            <w:r w:rsidR="00175774" w:rsidRPr="00FD44FD">
              <w:rPr>
                <w:rFonts w:cs="Arial"/>
                <w:color w:val="000000" w:themeColor="text1"/>
              </w:rPr>
              <w:t xml:space="preserve"> ако:</w:t>
            </w:r>
          </w:p>
          <w:p w:rsidR="00771289" w:rsidRDefault="005C7CDE" w:rsidP="003A4822">
            <w:pPr>
              <w:autoSpaceDE w:val="0"/>
              <w:autoSpaceDN w:val="0"/>
              <w:adjustRightInd w:val="0"/>
              <w:rPr>
                <w:rFonts w:eastAsia="Calibri" w:cs="Arial"/>
                <w:color w:val="000000" w:themeColor="text1"/>
                <w:lang w:val="sr-Cyrl-RS"/>
              </w:rPr>
            </w:pPr>
            <w:r w:rsidRPr="00FD44FD">
              <w:rPr>
                <w:rFonts w:cs="Arial"/>
                <w:color w:val="000000" w:themeColor="text1"/>
              </w:rPr>
              <w:t>-</w:t>
            </w:r>
            <w:r w:rsidR="00175774" w:rsidRPr="00FD44FD">
              <w:rPr>
                <w:rFonts w:cs="Arial"/>
                <w:color w:val="000000" w:themeColor="text1"/>
              </w:rPr>
              <w:t xml:space="preserve">је у </w:t>
            </w:r>
            <w:r w:rsidR="007F36A5" w:rsidRPr="00FD44FD">
              <w:rPr>
                <w:rFonts w:cs="Arial"/>
                <w:color w:val="000000" w:themeColor="text1"/>
                <w:lang w:val="sr-Cyrl-CS"/>
              </w:rPr>
              <w:t>претходне</w:t>
            </w:r>
            <w:r w:rsidR="00175774" w:rsidRPr="00FD44FD">
              <w:rPr>
                <w:rFonts w:cs="Arial"/>
                <w:color w:val="000000" w:themeColor="text1"/>
              </w:rPr>
              <w:t xml:space="preserve"> </w:t>
            </w:r>
            <w:r w:rsidR="00004356">
              <w:rPr>
                <w:rFonts w:cs="Arial"/>
                <w:color w:val="000000" w:themeColor="text1"/>
                <w:lang w:val="sr-Cyrl-RS"/>
              </w:rPr>
              <w:t>четири</w:t>
            </w:r>
            <w:r w:rsidR="00E57FF7">
              <w:rPr>
                <w:rFonts w:cs="Arial"/>
                <w:color w:val="000000" w:themeColor="text1"/>
                <w:lang w:val="sr-Cyrl-RS"/>
              </w:rPr>
              <w:t xml:space="preserve"> </w:t>
            </w:r>
            <w:r w:rsidR="000935D0" w:rsidRPr="00FD44FD">
              <w:rPr>
                <w:rFonts w:cs="Arial"/>
                <w:color w:val="000000" w:themeColor="text1"/>
                <w:lang w:val="sr-Cyrl-RS"/>
              </w:rPr>
              <w:t xml:space="preserve"> </w:t>
            </w:r>
            <w:r w:rsidR="00175774" w:rsidRPr="00FD44FD">
              <w:rPr>
                <w:rFonts w:cs="Arial"/>
                <w:color w:val="000000" w:themeColor="text1"/>
              </w:rPr>
              <w:t xml:space="preserve"> године </w:t>
            </w:r>
            <w:r w:rsidR="00004356">
              <w:rPr>
                <w:rFonts w:cs="Arial"/>
                <w:color w:val="000000" w:themeColor="text1"/>
                <w:lang w:val="sr-Cyrl-RS"/>
              </w:rPr>
              <w:t>(2013,2014,</w:t>
            </w:r>
            <w:r w:rsidR="000935D0" w:rsidRPr="00FD44FD">
              <w:rPr>
                <w:rFonts w:cs="Arial"/>
                <w:color w:val="000000" w:themeColor="text1"/>
                <w:lang w:val="sr-Cyrl-RS"/>
              </w:rPr>
              <w:t>2015</w:t>
            </w:r>
            <w:r w:rsidR="00004356">
              <w:rPr>
                <w:rFonts w:cs="Arial"/>
                <w:color w:val="000000" w:themeColor="text1"/>
                <w:lang w:val="sr-Cyrl-RS"/>
              </w:rPr>
              <w:t xml:space="preserve"> и 2016</w:t>
            </w:r>
            <w:r w:rsidR="000935D0" w:rsidRPr="00FD44FD">
              <w:rPr>
                <w:rFonts w:cs="Arial"/>
                <w:color w:val="000000" w:themeColor="text1"/>
                <w:lang w:val="sr-Cyrl-RS"/>
              </w:rPr>
              <w:t>)</w:t>
            </w:r>
            <w:r w:rsidR="00950B76" w:rsidRPr="00FD44FD">
              <w:rPr>
                <w:rFonts w:cs="Arial"/>
                <w:color w:val="000000" w:themeColor="text1"/>
              </w:rPr>
              <w:t xml:space="preserve"> </w:t>
            </w:r>
            <w:r w:rsidR="000F1D59">
              <w:rPr>
                <w:rFonts w:cs="Arial"/>
                <w:color w:val="000000" w:themeColor="text1"/>
                <w:lang w:val="sr-Cyrl-RS"/>
              </w:rPr>
              <w:t xml:space="preserve"> успешно реализовао</w:t>
            </w:r>
            <w:r w:rsidR="00CC567B">
              <w:rPr>
                <w:rFonts w:cs="Arial"/>
                <w:color w:val="000000" w:themeColor="text1"/>
                <w:lang w:val="sr-Cyrl-RS"/>
              </w:rPr>
              <w:t xml:space="preserve"> </w:t>
            </w:r>
            <w:r w:rsidR="008C4B22">
              <w:rPr>
                <w:rFonts w:cs="Arial"/>
                <w:color w:val="000000" w:themeColor="text1"/>
                <w:lang w:val="sr-Cyrl-RS"/>
              </w:rPr>
              <w:t>испорук</w:t>
            </w:r>
            <w:r w:rsidR="00004356">
              <w:rPr>
                <w:rFonts w:cs="Arial"/>
                <w:color w:val="000000" w:themeColor="text1"/>
                <w:lang w:val="sr-Cyrl-RS"/>
              </w:rPr>
              <w:t>у</w:t>
            </w:r>
            <w:r w:rsidR="008C4B22">
              <w:rPr>
                <w:rFonts w:cs="Arial"/>
                <w:color w:val="000000" w:themeColor="text1"/>
                <w:lang w:val="sr-Cyrl-RS"/>
              </w:rPr>
              <w:t xml:space="preserve"> </w:t>
            </w:r>
            <w:r w:rsidR="00771289">
              <w:rPr>
                <w:rFonts w:cs="Arial"/>
                <w:color w:val="000000" w:themeColor="text1"/>
                <w:lang w:val="sr-Cyrl-RS"/>
              </w:rPr>
              <w:t xml:space="preserve">добара </w:t>
            </w:r>
            <w:r w:rsidR="000935D0" w:rsidRPr="00FD44FD">
              <w:rPr>
                <w:rFonts w:cs="Arial"/>
                <w:color w:val="000000" w:themeColor="text1"/>
                <w:lang w:val="sr-Cyrl-RS"/>
              </w:rPr>
              <w:t>кој</w:t>
            </w:r>
            <w:r w:rsidR="00004356">
              <w:rPr>
                <w:rFonts w:cs="Arial"/>
                <w:color w:val="000000" w:themeColor="text1"/>
                <w:lang w:val="sr-Cyrl-RS"/>
              </w:rPr>
              <w:t>а</w:t>
            </w:r>
            <w:r w:rsidR="000935D0" w:rsidRPr="00FD44FD">
              <w:rPr>
                <w:rFonts w:cs="Arial"/>
                <w:color w:val="000000" w:themeColor="text1"/>
                <w:lang w:val="sr-Cyrl-RS"/>
              </w:rPr>
              <w:t xml:space="preserve"> </w:t>
            </w:r>
            <w:r w:rsidR="008C4B22">
              <w:rPr>
                <w:rFonts w:cs="Arial"/>
                <w:color w:val="000000" w:themeColor="text1"/>
                <w:lang w:val="sr-Cyrl-RS"/>
              </w:rPr>
              <w:t>су</w:t>
            </w:r>
            <w:r w:rsidR="000935D0" w:rsidRPr="00FD44FD">
              <w:rPr>
                <w:rFonts w:cs="Arial"/>
                <w:color w:val="000000" w:themeColor="text1"/>
                <w:lang w:val="sr-Cyrl-RS"/>
              </w:rPr>
              <w:t xml:space="preserve"> предмет</w:t>
            </w:r>
            <w:r w:rsidR="00EF4DD2">
              <w:rPr>
                <w:rFonts w:cs="Arial"/>
                <w:color w:val="000000" w:themeColor="text1"/>
                <w:lang w:val="sr-Cyrl-RS"/>
              </w:rPr>
              <w:t xml:space="preserve"> ове</w:t>
            </w:r>
            <w:r w:rsidR="000935D0" w:rsidRPr="00FD44FD">
              <w:rPr>
                <w:rFonts w:cs="Arial"/>
                <w:color w:val="000000" w:themeColor="text1"/>
                <w:lang w:val="sr-Cyrl-RS"/>
              </w:rPr>
              <w:t xml:space="preserve"> јавне набавке</w:t>
            </w:r>
            <w:r w:rsidR="00CC567B">
              <w:rPr>
                <w:rFonts w:cs="Arial"/>
                <w:color w:val="000000" w:themeColor="text1"/>
                <w:lang w:val="sr-Cyrl-RS"/>
              </w:rPr>
              <w:t xml:space="preserve"> (пумпе и резервни делови)</w:t>
            </w:r>
            <w:r w:rsidR="00004356">
              <w:rPr>
                <w:rFonts w:eastAsia="Calibri" w:cs="Arial"/>
                <w:color w:val="000000" w:themeColor="text1"/>
                <w:lang w:val="sr-Cyrl-RS"/>
              </w:rPr>
              <w:t xml:space="preserve">, </w:t>
            </w:r>
            <w:r w:rsidR="00771289" w:rsidRPr="00771289">
              <w:rPr>
                <w:rFonts w:eastAsia="Calibri" w:cs="Arial"/>
                <w:color w:val="000000" w:themeColor="text1"/>
                <w:lang w:val="sr-Cyrl-RS"/>
              </w:rPr>
              <w:t xml:space="preserve"> укупне вредности</w:t>
            </w:r>
            <w:r w:rsidR="00004356">
              <w:rPr>
                <w:rFonts w:eastAsia="Calibri" w:cs="Arial"/>
                <w:color w:val="000000" w:themeColor="text1"/>
                <w:lang w:val="sr-Cyrl-RS"/>
              </w:rPr>
              <w:t xml:space="preserve"> не мање</w:t>
            </w:r>
            <w:r w:rsidR="00771289" w:rsidRPr="00771289">
              <w:rPr>
                <w:rFonts w:eastAsia="Calibri" w:cs="Arial"/>
                <w:color w:val="000000" w:themeColor="text1"/>
                <w:lang w:val="sr-Cyrl-RS"/>
              </w:rPr>
              <w:t xml:space="preserve"> од </w:t>
            </w:r>
            <w:r w:rsidR="00CC567B">
              <w:rPr>
                <w:rFonts w:eastAsia="Calibri" w:cs="Arial"/>
                <w:color w:val="000000" w:themeColor="text1"/>
                <w:lang w:val="sr-Cyrl-RS"/>
              </w:rPr>
              <w:t>5</w:t>
            </w:r>
            <w:r w:rsidR="00771289" w:rsidRPr="00771289">
              <w:rPr>
                <w:rFonts w:eastAsia="Calibri" w:cs="Arial"/>
                <w:color w:val="000000" w:themeColor="text1"/>
                <w:lang w:val="sr-Cyrl-RS"/>
              </w:rPr>
              <w:t xml:space="preserve">00.000,00 дин </w:t>
            </w:r>
          </w:p>
          <w:p w:rsidR="00175774" w:rsidRPr="00FD44FD" w:rsidRDefault="00175774" w:rsidP="003A4822">
            <w:pPr>
              <w:autoSpaceDE w:val="0"/>
              <w:autoSpaceDN w:val="0"/>
              <w:adjustRightInd w:val="0"/>
              <w:rPr>
                <w:rFonts w:cs="Arial"/>
                <w:b/>
                <w:color w:val="000000" w:themeColor="text1"/>
                <w:u w:val="single"/>
              </w:rPr>
            </w:pPr>
            <w:r w:rsidRPr="00FD44FD">
              <w:rPr>
                <w:rFonts w:cs="Arial"/>
                <w:b/>
                <w:color w:val="000000" w:themeColor="text1"/>
                <w:u w:val="single"/>
              </w:rPr>
              <w:t xml:space="preserve">Доказ: </w:t>
            </w:r>
          </w:p>
          <w:p w:rsidR="00771289" w:rsidRPr="00771289" w:rsidRDefault="00771289" w:rsidP="00771289">
            <w:pPr>
              <w:autoSpaceDE w:val="0"/>
              <w:autoSpaceDN w:val="0"/>
              <w:adjustRightInd w:val="0"/>
              <w:spacing w:before="0"/>
              <w:ind w:left="279" w:hanging="220"/>
              <w:rPr>
                <w:rFonts w:cs="Arial"/>
                <w:color w:val="000000" w:themeColor="text1"/>
              </w:rPr>
            </w:pPr>
            <w:r w:rsidRPr="00771289">
              <w:rPr>
                <w:rFonts w:cs="Arial"/>
                <w:color w:val="000000" w:themeColor="text1"/>
              </w:rPr>
              <w:tab/>
            </w:r>
            <w:r>
              <w:rPr>
                <w:rFonts w:cs="Arial"/>
                <w:color w:val="000000" w:themeColor="text1"/>
                <w:lang w:val="sr-Cyrl-RS"/>
              </w:rPr>
              <w:t>5</w:t>
            </w:r>
            <w:r w:rsidRPr="00771289">
              <w:rPr>
                <w:rFonts w:cs="Arial"/>
                <w:color w:val="000000" w:themeColor="text1"/>
              </w:rPr>
              <w:t>.</w:t>
            </w:r>
            <w:r>
              <w:rPr>
                <w:rFonts w:cs="Arial"/>
                <w:color w:val="000000" w:themeColor="text1"/>
                <w:lang w:val="sr-Cyrl-RS"/>
              </w:rPr>
              <w:t>2</w:t>
            </w:r>
            <w:r w:rsidRPr="00771289">
              <w:rPr>
                <w:rFonts w:cs="Arial"/>
                <w:color w:val="000000" w:themeColor="text1"/>
              </w:rPr>
              <w:t xml:space="preserve">. Попуњен, потписан и оверен образац Списак испоручених добара - стручне референце (образац бр. </w:t>
            </w:r>
            <w:r w:rsidR="00B13751">
              <w:rPr>
                <w:rFonts w:cs="Arial"/>
                <w:color w:val="000000" w:themeColor="text1"/>
                <w:lang w:val="sr-Cyrl-RS"/>
              </w:rPr>
              <w:t>5</w:t>
            </w:r>
            <w:r w:rsidRPr="00771289">
              <w:rPr>
                <w:rFonts w:cs="Arial"/>
                <w:color w:val="000000" w:themeColor="text1"/>
              </w:rPr>
              <w:t>.) и</w:t>
            </w:r>
          </w:p>
          <w:p w:rsidR="00175774" w:rsidRPr="00FD44FD" w:rsidRDefault="005B488D" w:rsidP="00771289">
            <w:pPr>
              <w:autoSpaceDE w:val="0"/>
              <w:autoSpaceDN w:val="0"/>
              <w:adjustRightInd w:val="0"/>
              <w:spacing w:before="0"/>
              <w:ind w:left="279" w:hanging="220"/>
              <w:rPr>
                <w:rFonts w:cs="Arial"/>
                <w:color w:val="000000" w:themeColor="text1"/>
                <w:lang w:val="sr-Cyrl-RS"/>
              </w:rPr>
            </w:pPr>
            <w:r>
              <w:rPr>
                <w:rFonts w:cs="Arial"/>
                <w:color w:val="000000" w:themeColor="text1"/>
                <w:lang w:val="sr-Cyrl-RS"/>
              </w:rPr>
              <w:t xml:space="preserve">   </w:t>
            </w:r>
            <w:r w:rsidR="00771289">
              <w:rPr>
                <w:rFonts w:cs="Arial"/>
                <w:color w:val="000000" w:themeColor="text1"/>
                <w:lang w:val="sr-Cyrl-RS"/>
              </w:rPr>
              <w:t xml:space="preserve"> 5</w:t>
            </w:r>
            <w:r w:rsidR="00771289" w:rsidRPr="00771289">
              <w:rPr>
                <w:rFonts w:cs="Arial"/>
                <w:color w:val="000000" w:themeColor="text1"/>
              </w:rPr>
              <w:t>.</w:t>
            </w:r>
            <w:r w:rsidR="00771289">
              <w:rPr>
                <w:rFonts w:cs="Arial"/>
                <w:color w:val="000000" w:themeColor="text1"/>
                <w:lang w:val="sr-Cyrl-RS"/>
              </w:rPr>
              <w:t>3</w:t>
            </w:r>
            <w:r w:rsidR="00771289" w:rsidRPr="00771289">
              <w:rPr>
                <w:rFonts w:cs="Arial"/>
                <w:color w:val="000000" w:themeColor="text1"/>
              </w:rPr>
              <w:t xml:space="preserve">. </w:t>
            </w:r>
            <w:proofErr w:type="gramStart"/>
            <w:r w:rsidR="00771289" w:rsidRPr="00771289">
              <w:rPr>
                <w:rFonts w:cs="Arial"/>
                <w:color w:val="000000" w:themeColor="text1"/>
              </w:rPr>
              <w:t>потврде</w:t>
            </w:r>
            <w:proofErr w:type="gramEnd"/>
            <w:r w:rsidR="00771289" w:rsidRPr="00771289">
              <w:rPr>
                <w:rFonts w:cs="Arial"/>
                <w:color w:val="000000" w:themeColor="text1"/>
              </w:rPr>
              <w:t xml:space="preserve"> о референтним набавкама, које морају бити попуњене, потписане и оверене печатом референтних наручилаца - купаца (образац бр. </w:t>
            </w:r>
            <w:r w:rsidR="00B13751">
              <w:rPr>
                <w:rFonts w:cs="Arial"/>
                <w:color w:val="000000" w:themeColor="text1"/>
                <w:lang w:val="sr-Cyrl-RS"/>
              </w:rPr>
              <w:t>6</w:t>
            </w:r>
            <w:r w:rsidR="00771289" w:rsidRPr="00771289">
              <w:rPr>
                <w:rFonts w:cs="Arial"/>
                <w:color w:val="000000" w:themeColor="text1"/>
              </w:rPr>
              <w:t>.)</w:t>
            </w:r>
          </w:p>
          <w:p w:rsidR="002B3ADD" w:rsidRPr="00FD44FD" w:rsidRDefault="002B3ADD" w:rsidP="002B3ADD">
            <w:pPr>
              <w:rPr>
                <w:rFonts w:cs="Arial"/>
                <w:b/>
                <w:color w:val="000000" w:themeColor="text1"/>
                <w:u w:val="single"/>
              </w:rPr>
            </w:pPr>
            <w:r w:rsidRPr="00FD44FD">
              <w:rPr>
                <w:rFonts w:cs="Arial"/>
                <w:b/>
                <w:color w:val="000000" w:themeColor="text1"/>
                <w:u w:val="single"/>
              </w:rPr>
              <w:lastRenderedPageBreak/>
              <w:t>Напомена:</w:t>
            </w:r>
          </w:p>
          <w:p w:rsidR="002B3ADD" w:rsidRPr="00FD44FD" w:rsidRDefault="002B3ADD" w:rsidP="002B3ADD">
            <w:pPr>
              <w:pStyle w:val="ListParagraph"/>
              <w:numPr>
                <w:ilvl w:val="0"/>
                <w:numId w:val="44"/>
              </w:numPr>
              <w:tabs>
                <w:tab w:val="left" w:pos="680"/>
              </w:tabs>
              <w:snapToGrid w:val="0"/>
              <w:spacing w:before="0" w:after="0"/>
              <w:rPr>
                <w:rFonts w:ascii="Arial" w:hAnsi="Arial" w:cs="Arial"/>
                <w:color w:val="000000" w:themeColor="text1"/>
              </w:rPr>
            </w:pPr>
            <w:r w:rsidRPr="00FD44FD">
              <w:rPr>
                <w:rFonts w:ascii="Arial" w:hAnsi="Arial" w:cs="Arial"/>
                <w:color w:val="000000" w:themeColor="text1"/>
              </w:rPr>
              <w:t>У случају да понуду подноси група понуђача, доказ из тачке</w:t>
            </w:r>
            <w:r w:rsidR="001E1EA6" w:rsidRPr="00FD44FD">
              <w:rPr>
                <w:rFonts w:ascii="Arial" w:hAnsi="Arial" w:cs="Arial"/>
                <w:color w:val="000000" w:themeColor="text1"/>
                <w:lang w:val="sr-Cyrl-RS"/>
              </w:rPr>
              <w:t xml:space="preserve"> 5.1</w:t>
            </w:r>
            <w:r w:rsidRPr="00FD44FD">
              <w:rPr>
                <w:rFonts w:ascii="Arial" w:hAnsi="Arial" w:cs="Arial"/>
                <w:color w:val="000000" w:themeColor="text1"/>
              </w:rPr>
              <w:t xml:space="preserve"> доставити за оног члана групе који испуњава тражени услов (довољно је д</w:t>
            </w:r>
            <w:r w:rsidR="001E1EA6" w:rsidRPr="00FD44FD">
              <w:rPr>
                <w:rFonts w:ascii="Arial" w:hAnsi="Arial" w:cs="Arial"/>
                <w:color w:val="000000" w:themeColor="text1"/>
              </w:rPr>
              <w:t xml:space="preserve">а 1 члан групе достави </w:t>
            </w:r>
            <w:r w:rsidR="001E1EA6" w:rsidRPr="00FD44FD">
              <w:rPr>
                <w:rFonts w:ascii="Arial" w:hAnsi="Arial" w:cs="Arial"/>
                <w:color w:val="000000" w:themeColor="text1"/>
                <w:lang w:val="sr-Cyrl-RS"/>
              </w:rPr>
              <w:t>тражени доказ</w:t>
            </w:r>
            <w:r w:rsidRPr="00FD44FD">
              <w:rPr>
                <w:rFonts w:ascii="Arial" w:hAnsi="Arial" w:cs="Arial"/>
                <w:color w:val="000000" w:themeColor="text1"/>
              </w:rPr>
              <w:t>), а уколико више њих заједн</w:t>
            </w:r>
            <w:r w:rsidR="001E1EA6" w:rsidRPr="00FD44FD">
              <w:rPr>
                <w:rFonts w:ascii="Arial" w:hAnsi="Arial" w:cs="Arial"/>
                <w:color w:val="000000" w:themeColor="text1"/>
              </w:rPr>
              <w:t xml:space="preserve">о испуњавају услов из тачке </w:t>
            </w:r>
            <w:r w:rsidR="001E1EA6" w:rsidRPr="00FD44FD">
              <w:rPr>
                <w:rFonts w:ascii="Arial" w:hAnsi="Arial" w:cs="Arial"/>
                <w:color w:val="000000" w:themeColor="text1"/>
                <w:lang w:val="sr-Cyrl-RS"/>
              </w:rPr>
              <w:t>5.1</w:t>
            </w:r>
            <w:r w:rsidRPr="00FD44FD">
              <w:rPr>
                <w:rFonts w:ascii="Arial" w:hAnsi="Arial" w:cs="Arial"/>
                <w:color w:val="000000" w:themeColor="text1"/>
              </w:rPr>
              <w:t xml:space="preserve">. </w:t>
            </w:r>
            <w:proofErr w:type="gramStart"/>
            <w:r w:rsidRPr="00FD44FD">
              <w:rPr>
                <w:rFonts w:ascii="Arial" w:hAnsi="Arial" w:cs="Arial"/>
                <w:color w:val="000000" w:themeColor="text1"/>
              </w:rPr>
              <w:t>овај</w:t>
            </w:r>
            <w:proofErr w:type="gramEnd"/>
            <w:r w:rsidRPr="00FD44FD">
              <w:rPr>
                <w:rFonts w:ascii="Arial" w:hAnsi="Arial" w:cs="Arial"/>
                <w:color w:val="000000" w:themeColor="text1"/>
              </w:rPr>
              <w:t xml:space="preserve"> доказ доставити за те чланове.</w:t>
            </w:r>
          </w:p>
          <w:p w:rsidR="002B3ADD" w:rsidRPr="009A1445" w:rsidRDefault="002B3ADD" w:rsidP="002B3ADD">
            <w:pPr>
              <w:pStyle w:val="ListParagraph"/>
              <w:numPr>
                <w:ilvl w:val="0"/>
                <w:numId w:val="44"/>
              </w:numPr>
              <w:tabs>
                <w:tab w:val="left" w:pos="680"/>
              </w:tabs>
              <w:snapToGrid w:val="0"/>
              <w:spacing w:before="0" w:after="0"/>
              <w:rPr>
                <w:rFonts w:cs="Arial"/>
                <w:color w:val="000000" w:themeColor="text1"/>
              </w:rPr>
            </w:pPr>
            <w:r w:rsidRPr="00FD44FD">
              <w:rPr>
                <w:rFonts w:ascii="Arial" w:hAnsi="Arial" w:cs="Arial"/>
                <w:color w:val="000000" w:themeColor="text1"/>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9A1445" w:rsidRPr="00FD44FD" w:rsidRDefault="009A1445" w:rsidP="009A1445">
            <w:pPr>
              <w:pStyle w:val="ListParagraph"/>
              <w:tabs>
                <w:tab w:val="left" w:pos="680"/>
              </w:tabs>
              <w:snapToGrid w:val="0"/>
              <w:spacing w:before="0" w:after="0"/>
              <w:rPr>
                <w:rFonts w:cs="Arial"/>
                <w:color w:val="000000" w:themeColor="text1"/>
              </w:rPr>
            </w:pP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5B488D">
        <w:rPr>
          <w:rFonts w:cs="Arial"/>
          <w:lang w:val="sr-Cyrl-RS" w:eastAsia="zh-CN"/>
        </w:rPr>
        <w:t xml:space="preserve"> </w:t>
      </w:r>
      <w:r w:rsidR="007F582B" w:rsidRPr="00F10346">
        <w:rPr>
          <w:rFonts w:cs="Arial"/>
          <w:lang w:eastAsia="zh-CN"/>
        </w:rPr>
        <w:t>д</w:t>
      </w:r>
      <w:r w:rsidRPr="00F10346">
        <w:rPr>
          <w:rFonts w:cs="Arial"/>
          <w:lang w:eastAsia="zh-CN"/>
        </w:rPr>
        <w:t>о</w:t>
      </w:r>
      <w:r w:rsidR="00AB66D3">
        <w:rPr>
          <w:rFonts w:cs="Arial"/>
          <w:lang w:eastAsia="zh-CN"/>
        </w:rPr>
        <w:t xml:space="preserve"> </w:t>
      </w:r>
      <w:r w:rsidR="00771289">
        <w:rPr>
          <w:rFonts w:cs="Arial"/>
          <w:lang w:val="sr-Cyrl-RS" w:eastAsia="zh-CN"/>
        </w:rPr>
        <w:t>5</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1"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2"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lastRenderedPageBreak/>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62827" w:rsidRPr="00F10346" w:rsidRDefault="00662827" w:rsidP="00662827">
      <w:pPr>
        <w:pStyle w:val="KDKomentar"/>
        <w:spacing w:before="0"/>
        <w:rPr>
          <w:rFonts w:cs="Arial"/>
          <w:i w:val="0"/>
          <w:sz w:val="22"/>
          <w:szCs w:val="22"/>
        </w:rPr>
      </w:pPr>
      <w:r w:rsidRPr="00662827">
        <w:rPr>
          <w:rFonts w:cs="Arial"/>
          <w:i w:val="0"/>
          <w:color w:val="auto"/>
          <w:sz w:val="22"/>
          <w:szCs w:val="22"/>
        </w:rPr>
        <w:t xml:space="preserve"> </w:t>
      </w:r>
      <w:r w:rsidRPr="00BE65A1">
        <w:rPr>
          <w:rFonts w:cs="Arial"/>
          <w:i w:val="0"/>
          <w:color w:val="auto"/>
          <w:sz w:val="22"/>
          <w:szCs w:val="22"/>
        </w:rPr>
        <w:t>Критеријум за оцењивање понуда</w:t>
      </w:r>
      <w:r w:rsidRPr="00BE65A1">
        <w:rPr>
          <w:rFonts w:cs="Arial"/>
          <w:b/>
          <w:i w:val="0"/>
          <w:color w:val="auto"/>
          <w:sz w:val="22"/>
          <w:szCs w:val="22"/>
        </w:rPr>
        <w:t xml:space="preserve"> Најнижа понуђена цена, </w:t>
      </w:r>
      <w:r w:rsidRPr="00BE65A1">
        <w:rPr>
          <w:rFonts w:cs="Arial"/>
          <w:i w:val="0"/>
          <w:color w:val="auto"/>
          <w:sz w:val="22"/>
          <w:szCs w:val="22"/>
        </w:rPr>
        <w:t>заснива се на понуђеној цени</w:t>
      </w:r>
      <w:r w:rsidRPr="00BE65A1">
        <w:rPr>
          <w:rFonts w:cs="Arial"/>
          <w:i w:val="0"/>
          <w:color w:val="auto"/>
          <w:sz w:val="22"/>
          <w:szCs w:val="22"/>
          <w:lang w:val="sr-Cyrl-CS"/>
        </w:rPr>
        <w:t xml:space="preserve"> као једином критеријуму</w:t>
      </w:r>
      <w:r w:rsidRPr="00F10346">
        <w:rPr>
          <w:rFonts w:cs="Arial"/>
          <w:i w:val="0"/>
          <w:sz w:val="22"/>
          <w:szCs w:val="22"/>
        </w:rPr>
        <w:t>.</w:t>
      </w:r>
    </w:p>
    <w:p w:rsidR="00621752" w:rsidRPr="00AB66D3" w:rsidRDefault="00D278CB" w:rsidP="00621752">
      <w:pPr>
        <w:pStyle w:val="KDParagraf"/>
        <w:spacing w:before="0"/>
        <w:rPr>
          <w:rFonts w:cs="Arial"/>
          <w:color w:val="000000" w:themeColor="text1"/>
        </w:rPr>
      </w:pPr>
      <w:r w:rsidRPr="00D278CB">
        <w:rPr>
          <w:rFonts w:cs="Arial"/>
          <w:color w:val="000000" w:themeColor="text1"/>
          <w:lang w:val="sr-Cyrl-RS"/>
        </w:rPr>
        <w:t>У ситуацији када постоје понуде домаћег и страног понуђача који нуде добра домаћег порекла,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r w:rsidR="00621752" w:rsidRPr="00AB66D3">
        <w:rPr>
          <w:rFonts w:cs="Arial"/>
          <w:color w:val="000000" w:themeColor="text1"/>
        </w:rPr>
        <w:t xml:space="preserve"> </w:t>
      </w:r>
    </w:p>
    <w:p w:rsidR="00621752" w:rsidRPr="00AB66D3" w:rsidRDefault="00621752" w:rsidP="00621752">
      <w:pPr>
        <w:pStyle w:val="KDParagraf"/>
        <w:spacing w:before="0"/>
        <w:rPr>
          <w:rFonts w:cs="Arial"/>
          <w:color w:val="000000" w:themeColor="text1"/>
        </w:rPr>
      </w:pPr>
      <w:proofErr w:type="gramStart"/>
      <w:r w:rsidRPr="00AB66D3">
        <w:rPr>
          <w:rFonts w:cs="Arial"/>
          <w:color w:val="000000" w:themeColor="text1"/>
        </w:rPr>
        <w:t>У понуђену цену страног понуђача урачунавају се и царинске дажбине.</w:t>
      </w:r>
      <w:proofErr w:type="gramEnd"/>
    </w:p>
    <w:p w:rsidR="00621752" w:rsidRPr="00AB66D3" w:rsidRDefault="00621752" w:rsidP="00621752">
      <w:pPr>
        <w:pStyle w:val="KDParagraf"/>
        <w:spacing w:before="0"/>
        <w:rPr>
          <w:rFonts w:cs="Arial"/>
          <w:color w:val="000000" w:themeColor="text1"/>
        </w:rPr>
      </w:pPr>
      <w:r w:rsidRPr="00AB66D3">
        <w:rPr>
          <w:rFonts w:cs="Arial"/>
          <w:color w:val="000000" w:themeColor="text1"/>
        </w:rPr>
        <w:t xml:space="preserve">Када понуђач достави доказ да нуди добра домаћег порекла, наручилац </w:t>
      </w:r>
      <w:r w:rsidR="009B3371" w:rsidRPr="00AB66D3">
        <w:rPr>
          <w:rFonts w:cs="Arial"/>
          <w:color w:val="000000" w:themeColor="text1"/>
        </w:rPr>
        <w:t>ће</w:t>
      </w:r>
      <w:r w:rsidRPr="00AB66D3">
        <w:rPr>
          <w:rFonts w:cs="Arial"/>
          <w:color w:val="000000" w:themeColor="text1"/>
        </w:rPr>
        <w:t xml:space="preserve">, пре рангирања понуда, позвати све остале понуђаче чије су понуде оцењене као прихватљиве </w:t>
      </w:r>
      <w:r w:rsidR="001945FA" w:rsidRPr="00AB66D3">
        <w:rPr>
          <w:rFonts w:cs="Arial"/>
          <w:color w:val="000000" w:themeColor="text1"/>
        </w:rPr>
        <w:t>а код којих није јасно да ли је реч о добрима домаћег или страног порекла,</w:t>
      </w:r>
      <w:r w:rsidRPr="00AB66D3">
        <w:rPr>
          <w:rFonts w:cs="Arial"/>
          <w:color w:val="000000" w:themeColor="text1"/>
        </w:rPr>
        <w:t>да се изјасне да ли нуде добра домаћег порекла и да доставе доказ.</w:t>
      </w:r>
    </w:p>
    <w:p w:rsidR="00621752" w:rsidRPr="00AB66D3" w:rsidRDefault="00621752" w:rsidP="00621752">
      <w:pPr>
        <w:pStyle w:val="KDParagraf"/>
        <w:spacing w:before="0"/>
        <w:rPr>
          <w:rFonts w:cs="Arial"/>
          <w:color w:val="000000" w:themeColor="text1"/>
        </w:rPr>
      </w:pPr>
      <w:proofErr w:type="gramStart"/>
      <w:r w:rsidRPr="00AB66D3">
        <w:rPr>
          <w:rFonts w:cs="Arial"/>
          <w:color w:val="000000" w:themeColor="text1"/>
        </w:rPr>
        <w:t>Предност дата за добра домаћег порекла (члан 86.став 1. до 4.</w:t>
      </w:r>
      <w:proofErr w:type="gramEnd"/>
      <w:r w:rsidRPr="00AB66D3">
        <w:rPr>
          <w:rFonts w:cs="Arial"/>
          <w:color w:val="000000" w:themeColor="text1"/>
        </w:rPr>
        <w:t xml:space="preserve"> </w:t>
      </w:r>
      <w:proofErr w:type="gramStart"/>
      <w:r w:rsidRPr="00AB66D3">
        <w:rPr>
          <w:rFonts w:cs="Arial"/>
          <w:color w:val="000000" w:themeColor="text1"/>
        </w:rPr>
        <w:t>З</w:t>
      </w:r>
      <w:r w:rsidR="00D16608" w:rsidRPr="00AB66D3">
        <w:rPr>
          <w:rFonts w:cs="Arial"/>
          <w:color w:val="000000" w:themeColor="text1"/>
        </w:rPr>
        <w:t>акона</w:t>
      </w:r>
      <w:r w:rsidRPr="00AB66D3">
        <w:rPr>
          <w:rFonts w:cs="Arial"/>
          <w:color w:val="000000" w:themeColor="text1"/>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AB66D3" w:rsidRDefault="00621752" w:rsidP="00621752">
      <w:pPr>
        <w:pStyle w:val="KDParagraf"/>
        <w:spacing w:before="0"/>
        <w:rPr>
          <w:rFonts w:cs="Arial"/>
          <w:color w:val="000000" w:themeColor="text1"/>
        </w:rPr>
      </w:pPr>
      <w:r w:rsidRPr="00AB66D3">
        <w:rPr>
          <w:rFonts w:cs="Arial"/>
          <w:color w:val="000000" w:themeColor="text1"/>
        </w:rPr>
        <w:t>Предност дата за добра домаћег порекла (члан 86. став 1. до 4.З</w:t>
      </w:r>
      <w:r w:rsidR="00D16608" w:rsidRPr="00AB66D3">
        <w:rPr>
          <w:rFonts w:cs="Arial"/>
          <w:color w:val="000000" w:themeColor="text1"/>
        </w:rPr>
        <w:t>акона</w:t>
      </w:r>
      <w:r w:rsidRPr="00AB66D3">
        <w:rPr>
          <w:rFonts w:cs="Arial"/>
          <w:color w:val="000000" w:themeColor="text1"/>
        </w:rPr>
        <w:t xml:space="preserve">) у поступцима јавних набавки у којима учествују </w:t>
      </w:r>
      <w:r w:rsidRPr="00AB66D3">
        <w:rPr>
          <w:rFonts w:cs="Arial"/>
          <w:color w:val="000000" w:themeColor="text1"/>
        </w:rPr>
        <w:softHyphen/>
        <w:t>понуђачи из држава потписница Споразума о стабилизацији и придруживању између Европских заједница и њихових држава</w:t>
      </w:r>
      <w:r w:rsidRPr="00F10346">
        <w:rPr>
          <w:rFonts w:cs="Arial"/>
          <w:color w:val="00B0F0"/>
        </w:rPr>
        <w:t xml:space="preserve"> </w:t>
      </w:r>
      <w:r w:rsidRPr="00AB66D3">
        <w:rPr>
          <w:rFonts w:cs="Arial"/>
          <w:color w:val="000000" w:themeColor="text1"/>
        </w:rPr>
        <w:t>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F10346"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AB66D3">
        <w:rPr>
          <w:rFonts w:eastAsia="TimesNewRomanPSMT" w:cs="Arial"/>
          <w:bCs/>
          <w:iCs/>
          <w:color w:val="000000" w:themeColor="text1"/>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0129AD" w:rsidRPr="00F10346">
        <w:rPr>
          <w:rFonts w:eastAsia="TimesNewRomanPSMT" w:cs="Arial"/>
          <w:bCs/>
          <w:iCs/>
          <w:color w:val="000000"/>
        </w:rPr>
        <w:t>:</w:t>
      </w:r>
    </w:p>
    <w:p w:rsidR="00CC6FC6" w:rsidRPr="00CC6FC6" w:rsidRDefault="00CC6FC6" w:rsidP="00CC6FC6">
      <w:pPr>
        <w:spacing w:before="0"/>
        <w:rPr>
          <w:rFonts w:cs="Arial"/>
          <w:color w:val="000000" w:themeColor="text1"/>
        </w:rPr>
      </w:pPr>
      <w:r w:rsidRPr="00CC6FC6">
        <w:rPr>
          <w:rFonts w:cs="Arial"/>
          <w:color w:val="000000" w:themeColor="text1"/>
        </w:rPr>
        <w:t xml:space="preserve">Уколико две или више понуда имају исту понуђену цену, као повољнија биће изабрана понуда оног понуђача који је </w:t>
      </w:r>
      <w:r>
        <w:rPr>
          <w:rFonts w:cs="Arial"/>
          <w:color w:val="000000" w:themeColor="text1"/>
        </w:rPr>
        <w:t xml:space="preserve">понудио дужи гарантни рок </w:t>
      </w:r>
      <w:r w:rsidRPr="00CC6FC6">
        <w:rPr>
          <w:rFonts w:cs="Arial"/>
          <w:color w:val="000000" w:themeColor="text1"/>
        </w:rPr>
        <w:t xml:space="preserve">.У случају истог понуђеног гарантног </w:t>
      </w:r>
      <w:proofErr w:type="gramStart"/>
      <w:r w:rsidRPr="00CC6FC6">
        <w:rPr>
          <w:rFonts w:cs="Arial"/>
          <w:color w:val="000000" w:themeColor="text1"/>
        </w:rPr>
        <w:t>рока ,</w:t>
      </w:r>
      <w:proofErr w:type="gramEnd"/>
      <w:r w:rsidRPr="00CC6FC6">
        <w:rPr>
          <w:rFonts w:cs="Arial"/>
          <w:color w:val="000000" w:themeColor="text1"/>
        </w:rPr>
        <w:t xml:space="preserve"> као повољнија биће изабрана понуда оног понуђача који је понудио краћ</w:t>
      </w:r>
      <w:r>
        <w:rPr>
          <w:rFonts w:cs="Arial"/>
          <w:color w:val="000000" w:themeColor="text1"/>
        </w:rPr>
        <w:t>и рок извршења</w:t>
      </w:r>
      <w:r w:rsidR="003671F3">
        <w:rPr>
          <w:rFonts w:cs="Arial"/>
          <w:color w:val="000000" w:themeColor="text1"/>
        </w:rPr>
        <w:t xml:space="preserve">. </w:t>
      </w:r>
      <w:proofErr w:type="gramStart"/>
      <w:r w:rsidRPr="00CC6FC6">
        <w:rPr>
          <w:rFonts w:cs="Arial"/>
          <w:color w:val="000000" w:themeColor="text1"/>
        </w:rPr>
        <w:t>Уколико ни после примене резервних критеријума не буде могуће извршити рангирање понуда, повољнија понуда биће изабрана путем жреба.</w:t>
      </w:r>
      <w:proofErr w:type="gramEnd"/>
    </w:p>
    <w:p w:rsidR="008F63E1" w:rsidRDefault="00CC6FC6" w:rsidP="00CC6FC6">
      <w:pPr>
        <w:spacing w:before="0"/>
        <w:rPr>
          <w:rFonts w:eastAsia="Arial Unicode MS" w:cs="Arial"/>
          <w:b/>
          <w:kern w:val="2"/>
          <w:lang w:val="sr-Cyrl-RS"/>
        </w:rPr>
      </w:pPr>
      <w:proofErr w:type="gramStart"/>
      <w:r w:rsidRPr="00CC6FC6">
        <w:rPr>
          <w:rFonts w:cs="Arial"/>
          <w:color w:val="000000" w:themeColor="text1"/>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CC6FC6">
        <w:rPr>
          <w:rFonts w:cs="Arial"/>
          <w:color w:val="000000" w:themeColor="text1"/>
        </w:rPr>
        <w:t xml:space="preserve"> </w:t>
      </w:r>
      <w:proofErr w:type="gramStart"/>
      <w:r w:rsidRPr="00CC6FC6">
        <w:rPr>
          <w:rFonts w:cs="Arial"/>
          <w:color w:val="000000" w:themeColor="text1"/>
        </w:rPr>
        <w:t>Понуди Понуђача чији назив буде на извученом папиру биће додељен повољнији ранг.</w:t>
      </w:r>
      <w:proofErr w:type="gramEnd"/>
      <w:r w:rsidRPr="00CC6FC6">
        <w:rPr>
          <w:rFonts w:cs="Arial"/>
          <w:color w:val="000000" w:themeColor="text1"/>
        </w:rPr>
        <w:t xml:space="preserve"> </w:t>
      </w:r>
      <w:proofErr w:type="gramStart"/>
      <w:r w:rsidRPr="00CC6FC6">
        <w:rPr>
          <w:rFonts w:cs="Arial"/>
          <w:color w:val="000000" w:themeColor="text1"/>
        </w:rPr>
        <w:t>О извршеном жребању сачињава се записник који потписују представници наручиоца и присутних понуђача.</w:t>
      </w:r>
      <w:proofErr w:type="gramEnd"/>
    </w:p>
    <w:p w:rsidR="008F63E1" w:rsidRDefault="008F63E1" w:rsidP="00A537E6">
      <w:pPr>
        <w:spacing w:before="0"/>
        <w:rPr>
          <w:rFonts w:eastAsia="Arial Unicode MS" w:cs="Arial"/>
          <w:b/>
          <w:kern w:val="2"/>
          <w:lang w:val="sr-Cyrl-RS"/>
        </w:rPr>
      </w:pPr>
    </w:p>
    <w:p w:rsidR="008F63E1" w:rsidRDefault="008F63E1" w:rsidP="00A537E6">
      <w:pPr>
        <w:spacing w:before="0"/>
        <w:rPr>
          <w:rFonts w:eastAsia="Arial Unicode MS" w:cs="Arial"/>
          <w:b/>
          <w:kern w:val="2"/>
          <w:lang w:val="sr-Cyrl-RS"/>
        </w:rPr>
      </w:pPr>
    </w:p>
    <w:p w:rsidR="00A208F3" w:rsidRPr="00A537E6" w:rsidRDefault="00FF31E1" w:rsidP="00A537E6">
      <w:pPr>
        <w:spacing w:before="0"/>
        <w:rPr>
          <w:rFonts w:cs="Arial"/>
          <w:b/>
          <w:lang w:val="sr-Cyrl-RS"/>
        </w:rPr>
      </w:pPr>
      <w:r w:rsidRPr="00F10346">
        <w:rPr>
          <w:rFonts w:eastAsia="Arial Unicode MS" w:cs="Arial"/>
          <w:b/>
          <w:kern w:val="2"/>
        </w:rPr>
        <w:t xml:space="preserve">                                                            </w:t>
      </w:r>
    </w:p>
    <w:p w:rsidR="008D2B23" w:rsidRPr="00F10346" w:rsidRDefault="004A2710" w:rsidP="004A2710">
      <w:pPr>
        <w:pStyle w:val="KDPodnaslov1"/>
        <w:spacing w:before="0"/>
        <w:ind w:left="221"/>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t xml:space="preserve">6. </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9A5677" w:rsidRDefault="008D2B23" w:rsidP="008D2B23">
      <w:pPr>
        <w:spacing w:before="0"/>
        <w:rPr>
          <w:rStyle w:val="StyleArial"/>
          <w:rFonts w:cs="Arial"/>
          <w:color w:val="000000" w:themeColor="text1"/>
          <w:sz w:val="22"/>
          <w:szCs w:val="22"/>
        </w:rPr>
      </w:pPr>
      <w:proofErr w:type="gramStart"/>
      <w:r w:rsidRPr="009A5677">
        <w:rPr>
          <w:rStyle w:val="StyleArial"/>
          <w:rFonts w:cs="Arial"/>
          <w:color w:val="000000" w:themeColor="text1"/>
          <w:sz w:val="22"/>
          <w:szCs w:val="22"/>
        </w:rPr>
        <w:t xml:space="preserve">Део понуде који се тиче </w:t>
      </w:r>
      <w:r w:rsidR="009A5677" w:rsidRPr="009A5677">
        <w:rPr>
          <w:rStyle w:val="StyleArial"/>
          <w:rFonts w:cs="Arial"/>
          <w:color w:val="000000" w:themeColor="text1"/>
          <w:sz w:val="22"/>
          <w:szCs w:val="22"/>
          <w:lang w:val="sr-Cyrl-RS"/>
        </w:rPr>
        <w:t xml:space="preserve">каталога понуђене опреме </w:t>
      </w:r>
      <w:r w:rsidRPr="009A5677">
        <w:rPr>
          <w:rStyle w:val="StyleArial"/>
          <w:rFonts w:cs="Arial"/>
          <w:color w:val="000000" w:themeColor="text1"/>
          <w:sz w:val="22"/>
          <w:szCs w:val="22"/>
        </w:rPr>
        <w:t>може бити достављен на енглеском језику.Уколико се приликом стручне оце</w:t>
      </w:r>
      <w:r w:rsidR="009A5677" w:rsidRPr="009A5677">
        <w:rPr>
          <w:rStyle w:val="StyleArial"/>
          <w:rFonts w:cs="Arial"/>
          <w:color w:val="000000" w:themeColor="text1"/>
          <w:sz w:val="22"/>
          <w:szCs w:val="22"/>
        </w:rPr>
        <w:t>не понуда утврди да је документ</w:t>
      </w:r>
      <w:r w:rsidRPr="009A5677">
        <w:rPr>
          <w:rStyle w:val="StyleArial"/>
          <w:rFonts w:cs="Arial"/>
          <w:color w:val="000000" w:themeColor="text1"/>
          <w:sz w:val="22"/>
          <w:szCs w:val="22"/>
        </w:rPr>
        <w:t xml:space="preserve"> на енглеском</w:t>
      </w:r>
      <w:r w:rsidR="00333065" w:rsidRPr="009A5677">
        <w:rPr>
          <w:rStyle w:val="StyleArial"/>
          <w:rFonts w:cs="Arial"/>
          <w:color w:val="000000" w:themeColor="text1"/>
          <w:sz w:val="22"/>
          <w:szCs w:val="22"/>
        </w:rPr>
        <w:t xml:space="preserve"> </w:t>
      </w:r>
      <w:r w:rsidRPr="009A5677">
        <w:rPr>
          <w:rStyle w:val="StyleArial"/>
          <w:rFonts w:cs="Arial"/>
          <w:color w:val="000000" w:themeColor="text1"/>
          <w:sz w:val="22"/>
          <w:szCs w:val="22"/>
        </w:rPr>
        <w:t>пот</w:t>
      </w:r>
      <w:r w:rsidR="0095708A" w:rsidRPr="009A5677">
        <w:rPr>
          <w:rStyle w:val="StyleArial"/>
          <w:rFonts w:cs="Arial"/>
          <w:color w:val="000000" w:themeColor="text1"/>
          <w:sz w:val="22"/>
          <w:szCs w:val="22"/>
        </w:rPr>
        <w:t>р</w:t>
      </w:r>
      <w:r w:rsidRPr="009A5677">
        <w:rPr>
          <w:rStyle w:val="StyleArial"/>
          <w:rFonts w:cs="Arial"/>
          <w:color w:val="000000" w:themeColor="text1"/>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181E4C">
      <w:pPr>
        <w:pStyle w:val="KDPodnaslov2"/>
        <w:numPr>
          <w:ilvl w:val="1"/>
          <w:numId w:val="28"/>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F87559" w:rsidRPr="00F87559" w:rsidRDefault="008D2B23" w:rsidP="00F87559">
      <w:pPr>
        <w:ind w:left="-360" w:right="-19"/>
        <w:jc w:val="center"/>
        <w:outlineLvl w:val="0"/>
        <w:rPr>
          <w:rFonts w:cs="Arial"/>
          <w:b/>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725B24">
        <w:rPr>
          <w:rFonts w:cs="Arial"/>
          <w:color w:val="000000" w:themeColor="text1"/>
          <w:lang w:val="ru-RU"/>
        </w:rPr>
        <w:t>,</w:t>
      </w:r>
      <w:r w:rsidR="00613B13" w:rsidRPr="00725B24">
        <w:rPr>
          <w:rFonts w:cs="Arial"/>
          <w:color w:val="000000" w:themeColor="text1"/>
          <w:lang w:val="ru-RU"/>
        </w:rPr>
        <w:t xml:space="preserve"> </w:t>
      </w:r>
      <w:r w:rsidR="00F87559" w:rsidRPr="00725B24">
        <w:rPr>
          <w:rFonts w:cs="Arial"/>
          <w:color w:val="000000" w:themeColor="text1"/>
          <w:lang w:val="ru-RU"/>
        </w:rPr>
        <w:t>11500 Обреновац Богољуба Урошевић Црног 44</w:t>
      </w:r>
      <w:r w:rsidR="00613B13" w:rsidRPr="00725B24">
        <w:rPr>
          <w:rFonts w:cs="Arial"/>
          <w:color w:val="000000" w:themeColor="text1"/>
          <w:lang w:val="ru-RU"/>
        </w:rPr>
        <w:t>,</w:t>
      </w:r>
      <w:r w:rsidR="00613B13" w:rsidRPr="00F10346">
        <w:rPr>
          <w:rFonts w:cs="Arial"/>
          <w:color w:val="00B0F0"/>
          <w:lang w:val="ru-RU"/>
        </w:rPr>
        <w:t xml:space="preserve"> </w:t>
      </w:r>
      <w:r w:rsidRPr="00F10346">
        <w:rPr>
          <w:rFonts w:cs="Arial"/>
          <w:lang w:val="ru-RU"/>
        </w:rPr>
        <w:t>писарница - са назнак</w:t>
      </w:r>
      <w:r w:rsidR="00F87559">
        <w:rPr>
          <w:rFonts w:cs="Arial"/>
          <w:lang w:val="ru-RU"/>
        </w:rPr>
        <w:t>ом: „</w:t>
      </w:r>
      <w:r w:rsidR="00C4617B" w:rsidRPr="00C4617B">
        <w:t xml:space="preserve"> </w:t>
      </w:r>
      <w:r w:rsidR="00C4617B" w:rsidRPr="00C4617B">
        <w:rPr>
          <w:rFonts w:cs="Arial"/>
          <w:lang w:val="ru-RU"/>
        </w:rPr>
        <w:t xml:space="preserve">Клипна пумпа  за хидротест-Тент А </w:t>
      </w:r>
      <w:r w:rsidR="00AE40A8">
        <w:rPr>
          <w:rFonts w:cs="Arial"/>
          <w:lang w:val="sr-Cyrl-RS"/>
        </w:rPr>
        <w:t>ˮ</w:t>
      </w:r>
      <w:r w:rsidR="00D16DEB" w:rsidRPr="00D16DEB">
        <w:rPr>
          <w:rFonts w:cs="Arial"/>
          <w:lang w:val="sr-Cyrl-RS"/>
        </w:rPr>
        <w:t xml:space="preserve"> </w:t>
      </w:r>
      <w:r w:rsidRPr="00F10346">
        <w:rPr>
          <w:rFonts w:cs="Arial"/>
          <w:lang w:val="ru-RU"/>
        </w:rPr>
        <w:t xml:space="preserve">- Јавна набавка број </w:t>
      </w:r>
      <w:r w:rsidR="00F87559" w:rsidRPr="00F87559">
        <w:rPr>
          <w:rFonts w:cs="Arial"/>
          <w:b/>
          <w:lang w:val="sr-Cyrl-CS"/>
        </w:rPr>
        <w:t>3000/</w:t>
      </w:r>
      <w:r w:rsidR="00C4617B">
        <w:rPr>
          <w:rFonts w:cs="Arial"/>
          <w:b/>
          <w:lang w:val="sr-Cyrl-CS"/>
        </w:rPr>
        <w:t>1629</w:t>
      </w:r>
      <w:r w:rsidR="00F87559" w:rsidRPr="00F87559">
        <w:rPr>
          <w:rFonts w:cs="Arial"/>
          <w:b/>
          <w:lang w:val="sr-Cyrl-CS"/>
        </w:rPr>
        <w:t>/201</w:t>
      </w:r>
      <w:r w:rsidR="00D16DEB">
        <w:rPr>
          <w:rFonts w:cs="Arial"/>
          <w:b/>
          <w:lang w:val="sr-Cyrl-CS"/>
        </w:rPr>
        <w:t>7</w:t>
      </w:r>
      <w:r w:rsidR="00F87559" w:rsidRPr="00F87559">
        <w:rPr>
          <w:rFonts w:cs="Arial"/>
          <w:b/>
          <w:lang w:val="sr-Cyrl-CS"/>
        </w:rPr>
        <w:t xml:space="preserve"> (</w:t>
      </w:r>
      <w:r w:rsidR="00C4617B">
        <w:rPr>
          <w:rFonts w:cs="Arial"/>
          <w:b/>
          <w:lang w:val="sr-Cyrl-CS"/>
        </w:rPr>
        <w:t>1581</w:t>
      </w:r>
      <w:r w:rsidR="00F87559" w:rsidRPr="00F87559">
        <w:rPr>
          <w:rFonts w:cs="Arial"/>
          <w:b/>
          <w:lang w:val="sr-Cyrl-CS"/>
        </w:rPr>
        <w:t>/201</w:t>
      </w:r>
      <w:r w:rsidR="00D16DEB">
        <w:rPr>
          <w:rFonts w:cs="Arial"/>
          <w:b/>
          <w:lang w:val="sr-Cyrl-CS"/>
        </w:rPr>
        <w:t>7</w:t>
      </w:r>
      <w:r w:rsidR="00F87559" w:rsidRPr="00F87559">
        <w:rPr>
          <w:rFonts w:cs="Arial"/>
          <w:b/>
          <w:lang w:val="sr-Cyrl-CS"/>
        </w:rPr>
        <w:t>)</w:t>
      </w:r>
    </w:p>
    <w:p w:rsidR="008D2B23" w:rsidRPr="00F10346" w:rsidRDefault="00F87559" w:rsidP="008D2B23">
      <w:pPr>
        <w:pStyle w:val="KDParagraf"/>
        <w:spacing w:before="0"/>
        <w:rPr>
          <w:rFonts w:cs="Arial"/>
          <w:lang w:val="ru-RU"/>
        </w:rPr>
      </w:pPr>
      <w:r>
        <w:rPr>
          <w:rFonts w:cs="Arial"/>
          <w:lang w:val="ru-RU"/>
        </w:rPr>
        <w:t xml:space="preserve">                                                 </w:t>
      </w:r>
      <w:r w:rsidR="008D2B23"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F10346">
        <w:rPr>
          <w:rFonts w:cs="Arial"/>
        </w:rPr>
        <w:lastRenderedPageBreak/>
        <w:t>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181E4C">
      <w:pPr>
        <w:pStyle w:val="KDPodnaslov2"/>
        <w:numPr>
          <w:ilvl w:val="1"/>
          <w:numId w:val="28"/>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 xml:space="preserve">Садржину понуде, поред Обрасца понуде, чине и сви остали докази </w:t>
      </w:r>
      <w:r w:rsidRPr="005A5710">
        <w:rPr>
          <w:rFonts w:cs="Arial"/>
          <w:color w:val="00B0F0"/>
          <w:lang w:val="ru-RU" w:bidi="en-US"/>
        </w:rPr>
        <w:t xml:space="preserve"> </w:t>
      </w:r>
      <w:r w:rsidRPr="00F10346">
        <w:rPr>
          <w:rFonts w:cs="Arial"/>
          <w:lang w:val="ru-RU" w:bidi="en-US"/>
        </w:rPr>
        <w:t>из чл. 75</w:t>
      </w:r>
      <w:r w:rsidRPr="00725B24">
        <w:rPr>
          <w:rFonts w:cs="Arial"/>
          <w:color w:val="000000" w:themeColor="text1"/>
          <w:lang w:val="ru-RU" w:bidi="en-US"/>
        </w:rPr>
        <w:t>.</w:t>
      </w:r>
      <w:r w:rsidR="005A5710" w:rsidRPr="00725B24">
        <w:rPr>
          <w:rFonts w:cs="Arial"/>
          <w:color w:val="000000" w:themeColor="text1"/>
          <w:lang w:val="ru-RU" w:bidi="en-US"/>
        </w:rPr>
        <w:t xml:space="preserve"> </w:t>
      </w:r>
      <w:r w:rsidR="00725B24">
        <w:rPr>
          <w:rFonts w:cs="Arial"/>
          <w:color w:val="000000" w:themeColor="text1"/>
          <w:lang w:val="ru-RU" w:bidi="en-US"/>
        </w:rPr>
        <w:t xml:space="preserve">и 76 </w:t>
      </w:r>
      <w:r w:rsidRPr="00725B24">
        <w:rPr>
          <w:rFonts w:cs="Arial"/>
          <w:color w:val="000000" w:themeColor="text1"/>
        </w:rPr>
        <w:t>Закона о јавним</w:t>
      </w:r>
      <w:r w:rsidRPr="00725B24">
        <w:rPr>
          <w:rFonts w:cs="Arial"/>
          <w:color w:val="000000" w:themeColor="text1"/>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Образац понуде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Структура цене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Образац трошкова припреме понуде, </w:t>
      </w:r>
      <w:r w:rsidR="0056571E" w:rsidRPr="005149BF">
        <w:rPr>
          <w:rFonts w:cs="Arial"/>
          <w:color w:val="000000" w:themeColor="text1"/>
        </w:rPr>
        <w:t>ако понуђач захтева надокнаду трошкова у складу са чл.88 Закона</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Изјава о независној понуди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Изјав</w:t>
      </w:r>
      <w:r w:rsidR="001945FA" w:rsidRPr="005149BF">
        <w:rPr>
          <w:rFonts w:cs="Arial"/>
          <w:color w:val="000000" w:themeColor="text1"/>
        </w:rPr>
        <w:t>а</w:t>
      </w:r>
      <w:r w:rsidRPr="005149BF">
        <w:rPr>
          <w:rFonts w:cs="Arial"/>
          <w:color w:val="000000" w:themeColor="text1"/>
        </w:rPr>
        <w:t xml:space="preserve"> у складу са чланом 75. став 2. Закона </w:t>
      </w:r>
    </w:p>
    <w:p w:rsidR="00EA6178" w:rsidRPr="005149BF" w:rsidRDefault="00333065" w:rsidP="00EA6178">
      <w:pPr>
        <w:pStyle w:val="KDNabrajanje"/>
        <w:spacing w:before="0"/>
        <w:rPr>
          <w:rFonts w:cs="Arial"/>
          <w:color w:val="000000" w:themeColor="text1"/>
        </w:rPr>
      </w:pPr>
      <w:r w:rsidRPr="005149BF">
        <w:rPr>
          <w:rFonts w:cs="Arial"/>
          <w:color w:val="000000" w:themeColor="text1"/>
        </w:rPr>
        <w:t>О</w:t>
      </w:r>
      <w:r w:rsidR="007267FC" w:rsidRPr="005149BF">
        <w:rPr>
          <w:rFonts w:cs="Arial"/>
          <w:color w:val="000000" w:themeColor="text1"/>
        </w:rPr>
        <w:t>брасц</w:t>
      </w:r>
      <w:r w:rsidR="007267FC" w:rsidRPr="005149BF">
        <w:rPr>
          <w:rFonts w:cs="Arial"/>
          <w:color w:val="000000" w:themeColor="text1"/>
          <w:lang w:val="sr-Cyrl-CS"/>
        </w:rPr>
        <w:t>и</w:t>
      </w:r>
      <w:r w:rsidR="00EA6178" w:rsidRPr="005149BF">
        <w:rPr>
          <w:rFonts w:cs="Arial"/>
          <w:color w:val="000000" w:themeColor="text1"/>
        </w:rPr>
        <w:t>, изјаве и доказ</w:t>
      </w:r>
      <w:r w:rsidR="007267FC" w:rsidRPr="005149BF">
        <w:rPr>
          <w:rFonts w:cs="Arial"/>
          <w:color w:val="000000" w:themeColor="text1"/>
          <w:lang w:val="sr-Cyrl-CS"/>
        </w:rPr>
        <w:t>и</w:t>
      </w:r>
      <w:r w:rsidR="007267FC" w:rsidRPr="005149BF">
        <w:rPr>
          <w:rFonts w:cs="Arial"/>
          <w:color w:val="000000" w:themeColor="text1"/>
        </w:rPr>
        <w:t xml:space="preserve"> одређене тачком </w:t>
      </w:r>
      <w:r w:rsidR="003C4E60" w:rsidRPr="005149BF">
        <w:rPr>
          <w:rFonts w:cs="Arial"/>
          <w:color w:val="000000" w:themeColor="text1"/>
        </w:rPr>
        <w:t>6</w:t>
      </w:r>
      <w:r w:rsidR="007267FC" w:rsidRPr="005149BF">
        <w:rPr>
          <w:rFonts w:cs="Arial"/>
          <w:color w:val="000000" w:themeColor="text1"/>
        </w:rPr>
        <w:t>.</w:t>
      </w:r>
      <w:r w:rsidR="007267FC" w:rsidRPr="005149BF">
        <w:rPr>
          <w:rFonts w:cs="Arial"/>
          <w:color w:val="000000" w:themeColor="text1"/>
          <w:lang w:val="sr-Cyrl-CS"/>
        </w:rPr>
        <w:t>9</w:t>
      </w:r>
      <w:r w:rsidR="007267FC" w:rsidRPr="005149BF">
        <w:rPr>
          <w:rFonts w:cs="Arial"/>
          <w:color w:val="000000" w:themeColor="text1"/>
        </w:rPr>
        <w:t xml:space="preserve"> или </w:t>
      </w:r>
      <w:r w:rsidR="003C4E60" w:rsidRPr="005149BF">
        <w:rPr>
          <w:rFonts w:cs="Arial"/>
          <w:color w:val="000000" w:themeColor="text1"/>
        </w:rPr>
        <w:t>6</w:t>
      </w:r>
      <w:r w:rsidR="007267FC" w:rsidRPr="005149BF">
        <w:rPr>
          <w:rFonts w:cs="Arial"/>
          <w:color w:val="000000" w:themeColor="text1"/>
        </w:rPr>
        <w:t>.1</w:t>
      </w:r>
      <w:r w:rsidR="007267FC" w:rsidRPr="005149BF">
        <w:rPr>
          <w:rFonts w:cs="Arial"/>
          <w:color w:val="000000" w:themeColor="text1"/>
          <w:lang w:val="sr-Cyrl-CS"/>
        </w:rPr>
        <w:t>0</w:t>
      </w:r>
      <w:r w:rsidR="00EA6178" w:rsidRPr="005149BF">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потписан и печатом оверен образац „Модел уговора“ </w:t>
      </w:r>
      <w:r w:rsidR="003C4E60" w:rsidRPr="005149BF">
        <w:rPr>
          <w:rFonts w:cs="Arial"/>
          <w:color w:val="000000" w:themeColor="text1"/>
        </w:rPr>
        <w:t>(пожељно је да буде попуњен)</w:t>
      </w:r>
    </w:p>
    <w:p w:rsidR="00934B07" w:rsidRPr="00934B07" w:rsidRDefault="008D2B23" w:rsidP="00934B07">
      <w:pPr>
        <w:pStyle w:val="KDNabrajanje"/>
        <w:spacing w:before="0"/>
        <w:rPr>
          <w:rFonts w:cs="Arial"/>
          <w:color w:val="000000" w:themeColor="text1"/>
        </w:rPr>
      </w:pPr>
      <w:r w:rsidRPr="005149BF">
        <w:rPr>
          <w:rFonts w:cs="Arial"/>
          <w:color w:val="000000" w:themeColor="text1"/>
        </w:rPr>
        <w:t xml:space="preserve">докази о испуњености услова </w:t>
      </w:r>
      <w:r w:rsidRPr="005149BF">
        <w:rPr>
          <w:rFonts w:cs="Arial"/>
          <w:color w:val="000000" w:themeColor="text1"/>
          <w:lang w:bidi="en-US"/>
        </w:rPr>
        <w:t xml:space="preserve">из чл. </w:t>
      </w:r>
      <w:r w:rsidR="00333065" w:rsidRPr="005149BF">
        <w:rPr>
          <w:rFonts w:cs="Arial"/>
          <w:color w:val="000000" w:themeColor="text1"/>
          <w:lang w:bidi="en-US"/>
        </w:rPr>
        <w:t xml:space="preserve">75. и </w:t>
      </w:r>
      <w:r w:rsidRPr="005149BF">
        <w:rPr>
          <w:rFonts w:cs="Arial"/>
          <w:color w:val="000000" w:themeColor="text1"/>
          <w:lang w:bidi="en-US"/>
        </w:rPr>
        <w:t>76.</w:t>
      </w:r>
      <w:r w:rsidRPr="005149BF">
        <w:rPr>
          <w:rFonts w:cs="Arial"/>
          <w:color w:val="000000" w:themeColor="text1"/>
        </w:rPr>
        <w:t xml:space="preserve"> Закона у складу са чланом 77. Закон</w:t>
      </w:r>
      <w:r w:rsidR="00B3572F" w:rsidRPr="005149BF">
        <w:rPr>
          <w:rFonts w:cs="Arial"/>
          <w:color w:val="000000" w:themeColor="text1"/>
        </w:rPr>
        <w:t>а</w:t>
      </w:r>
      <w:r w:rsidRPr="005149BF">
        <w:rPr>
          <w:rFonts w:cs="Arial"/>
          <w:color w:val="000000" w:themeColor="text1"/>
        </w:rPr>
        <w:t xml:space="preserve"> и Одељком 4. конкурсне документације </w:t>
      </w:r>
    </w:p>
    <w:p w:rsidR="007A0291" w:rsidRPr="00E91F58" w:rsidRDefault="00934B07" w:rsidP="007A0291">
      <w:pPr>
        <w:pStyle w:val="KDNabrajanje"/>
      </w:pPr>
      <w:r w:rsidRPr="007A0291">
        <w:t xml:space="preserve"> </w:t>
      </w:r>
      <w:r w:rsidR="00B816F7">
        <w:t>Уз понуду обавезно доставити</w:t>
      </w:r>
      <w:r w:rsidR="00B816F7">
        <w:rPr>
          <w:lang w:val="sr-Cyrl-RS"/>
        </w:rPr>
        <w:t xml:space="preserve"> </w:t>
      </w:r>
      <w:r w:rsidR="00B816F7">
        <w:rPr>
          <w:color w:val="000000" w:themeColor="text1"/>
          <w:lang w:val="sr-Cyrl-RS"/>
        </w:rPr>
        <w:t>к</w:t>
      </w:r>
      <w:r w:rsidR="007A0291" w:rsidRPr="007A0291">
        <w:rPr>
          <w:color w:val="000000" w:themeColor="text1"/>
        </w:rPr>
        <w:t>аталог понуђене опреме са ја</w:t>
      </w:r>
      <w:r w:rsidR="00E91F58">
        <w:rPr>
          <w:color w:val="000000" w:themeColor="text1"/>
        </w:rPr>
        <w:t>сно означеним понуђеним добрима.</w:t>
      </w:r>
    </w:p>
    <w:p w:rsidR="00E91F58" w:rsidRPr="008E2958" w:rsidRDefault="00E91F58" w:rsidP="007A0291">
      <w:pPr>
        <w:pStyle w:val="KDNabrajanje"/>
      </w:pPr>
      <w:r>
        <w:rPr>
          <w:lang w:val="sr-Cyrl-RS"/>
        </w:rPr>
        <w:t xml:space="preserve">Техничку </w:t>
      </w:r>
      <w:r w:rsidR="00450B1E">
        <w:rPr>
          <w:lang w:val="sr-Cyrl-RS"/>
        </w:rPr>
        <w:t xml:space="preserve">спецификацију понуђене пумпе са </w:t>
      </w:r>
      <w:r>
        <w:rPr>
          <w:lang w:val="sr-Cyrl-RS"/>
        </w:rPr>
        <w:t>карактеристикама и попуњеном Табелом 1 из одељка 3 Техничке спецификације.</w:t>
      </w:r>
    </w:p>
    <w:p w:rsidR="008E2958" w:rsidRPr="007A0291" w:rsidRDefault="008E2958" w:rsidP="007A0291">
      <w:pPr>
        <w:pStyle w:val="KDNabrajanje"/>
      </w:pPr>
      <w:r>
        <w:rPr>
          <w:lang w:val="sr-Cyrl-RS"/>
        </w:rPr>
        <w:t>Споразум о заједничком наступању (уколико понуду подноси група понуђача)</w:t>
      </w:r>
    </w:p>
    <w:p w:rsidR="00AA2C9F" w:rsidRPr="007A0291" w:rsidRDefault="009B3371" w:rsidP="007A0291">
      <w:pPr>
        <w:pStyle w:val="KDNabrajanje"/>
      </w:pPr>
      <w:r w:rsidRPr="007A0291">
        <w:t>Овлашћење за потписника (ако не потписује заступник)</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181E4C">
      <w:pPr>
        <w:pStyle w:val="KDPodnaslov2"/>
        <w:numPr>
          <w:ilvl w:val="1"/>
          <w:numId w:val="28"/>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5700F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700F2">
        <w:rPr>
          <w:rFonts w:cs="Arial"/>
          <w:lang w:val="ru-RU"/>
        </w:rPr>
        <w:t>Богољуба Урошевић Црног 44</w:t>
      </w:r>
      <w:r w:rsidR="003C4E60" w:rsidRPr="00F10346">
        <w:rPr>
          <w:rFonts w:cs="Arial"/>
        </w:rPr>
        <w:t>,</w:t>
      </w:r>
      <w:r w:rsidR="005700F2">
        <w:rPr>
          <w:rFonts w:cs="Arial"/>
          <w:lang w:val="sr-Cyrl-RS"/>
        </w:rPr>
        <w:t xml:space="preserve">11500 Обреновац сала за отварање понуда комерцијалне службе </w:t>
      </w:r>
    </w:p>
    <w:p w:rsidR="008E2958" w:rsidRDefault="005700F2" w:rsidP="008D2B23">
      <w:pPr>
        <w:pStyle w:val="KDParagraf"/>
        <w:spacing w:before="0"/>
        <w:rPr>
          <w:rFonts w:cs="Arial"/>
          <w:lang w:val="sr-Cyrl-RS"/>
        </w:rPr>
      </w:pPr>
      <w:r>
        <w:rPr>
          <w:rFonts w:cs="Arial"/>
          <w:lang w:val="sr-Cyrl-RS"/>
        </w:rPr>
        <w:t>.</w:t>
      </w:r>
      <w:r w:rsidR="008D2B23"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008D2B23" w:rsidRPr="00F10346">
        <w:rPr>
          <w:rFonts w:cs="Arial"/>
        </w:rPr>
        <w:t xml:space="preserve"> заведено и оверено печатом и потписом законског заступника понуђача</w:t>
      </w:r>
    </w:p>
    <w:p w:rsidR="008E2958" w:rsidRDefault="008E2958"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lastRenderedPageBreak/>
        <w:t xml:space="preserve"> </w:t>
      </w:r>
      <w:proofErr w:type="gramStart"/>
      <w:r w:rsidRPr="00F10346">
        <w:rPr>
          <w:rFonts w:cs="Arial"/>
        </w:rPr>
        <w:t>или</w:t>
      </w:r>
      <w:proofErr w:type="gramEnd"/>
      <w:r w:rsidRPr="00F10346">
        <w:rPr>
          <w:rFonts w:cs="Arial"/>
        </w:rPr>
        <w:t xml:space="preserve">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452308">
        <w:rPr>
          <w:rFonts w:cs="Arial"/>
          <w:lang w:val="ru-RU"/>
        </w:rPr>
        <w:t xml:space="preserve"> добара-</w:t>
      </w:r>
      <w:r w:rsidRPr="00F10346">
        <w:rPr>
          <w:rFonts w:cs="Arial"/>
          <w:lang w:val="ru-RU"/>
        </w:rPr>
        <w:t xml:space="preserve"> </w:t>
      </w:r>
      <w:r w:rsidR="000608B1" w:rsidRPr="000608B1">
        <w:rPr>
          <w:rFonts w:cs="Arial"/>
          <w:lang w:val="sr-Cyrl-RS"/>
        </w:rPr>
        <w:t xml:space="preserve">Клипна пумпа  за хидротест-Тент А </w:t>
      </w:r>
      <w:r w:rsidRPr="00F10346">
        <w:rPr>
          <w:rFonts w:cs="Arial"/>
          <w:lang w:val="ru-RU"/>
        </w:rPr>
        <w:t xml:space="preserve">- Јавна набавка број </w:t>
      </w:r>
      <w:r w:rsidR="005700F2" w:rsidRPr="005700F2">
        <w:rPr>
          <w:rFonts w:cs="Arial"/>
          <w:lang w:val="ru-RU"/>
        </w:rPr>
        <w:t>3000/</w:t>
      </w:r>
      <w:r w:rsidR="000608B1">
        <w:rPr>
          <w:rFonts w:cs="Arial"/>
          <w:lang w:val="ru-RU"/>
        </w:rPr>
        <w:t>1629</w:t>
      </w:r>
      <w:r w:rsidR="005700F2" w:rsidRPr="005700F2">
        <w:rPr>
          <w:rFonts w:cs="Arial"/>
          <w:lang w:val="ru-RU"/>
        </w:rPr>
        <w:t>/201</w:t>
      </w:r>
      <w:r w:rsidR="00452308">
        <w:rPr>
          <w:rFonts w:cs="Arial"/>
          <w:lang w:val="ru-RU"/>
        </w:rPr>
        <w:t>7</w:t>
      </w:r>
      <w:r w:rsidR="005700F2" w:rsidRPr="005700F2">
        <w:rPr>
          <w:rFonts w:cs="Arial"/>
          <w:lang w:val="ru-RU"/>
        </w:rPr>
        <w:t xml:space="preserve"> (</w:t>
      </w:r>
      <w:r w:rsidR="000608B1">
        <w:rPr>
          <w:rFonts w:cs="Arial"/>
          <w:lang w:val="ru-RU"/>
        </w:rPr>
        <w:t>1581</w:t>
      </w:r>
      <w:r w:rsidR="008E1313">
        <w:rPr>
          <w:rFonts w:cs="Arial"/>
          <w:lang w:val="ru-RU"/>
        </w:rPr>
        <w:t>/</w:t>
      </w:r>
      <w:r w:rsidR="005700F2" w:rsidRPr="005700F2">
        <w:rPr>
          <w:rFonts w:cs="Arial"/>
          <w:lang w:val="ru-RU"/>
        </w:rPr>
        <w:t>201</w:t>
      </w:r>
      <w:r w:rsidR="00452308">
        <w:rPr>
          <w:rFonts w:cs="Arial"/>
          <w:lang w:val="ru-RU"/>
        </w:rPr>
        <w:t>7</w:t>
      </w:r>
      <w:r w:rsidR="005700F2" w:rsidRPr="005700F2">
        <w:rPr>
          <w:rFonts w:cs="Arial"/>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5700F2"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452308">
        <w:rPr>
          <w:rFonts w:cs="Arial"/>
          <w:lang w:val="sr-Cyrl-RS"/>
        </w:rPr>
        <w:t xml:space="preserve"> добара-</w:t>
      </w:r>
      <w:r w:rsidRPr="00F10346">
        <w:rPr>
          <w:rFonts w:cs="Arial"/>
        </w:rPr>
        <w:t xml:space="preserve"> </w:t>
      </w:r>
      <w:r w:rsidR="00CD74E2" w:rsidRPr="00CD74E2">
        <w:rPr>
          <w:rFonts w:cs="Arial"/>
        </w:rPr>
        <w:t xml:space="preserve">Клипна </w:t>
      </w:r>
      <w:proofErr w:type="gramStart"/>
      <w:r w:rsidR="00CD74E2" w:rsidRPr="00CD74E2">
        <w:rPr>
          <w:rFonts w:cs="Arial"/>
        </w:rPr>
        <w:t>пумпа  за</w:t>
      </w:r>
      <w:proofErr w:type="gramEnd"/>
      <w:r w:rsidR="00CD74E2" w:rsidRPr="00CD74E2">
        <w:rPr>
          <w:rFonts w:cs="Arial"/>
        </w:rPr>
        <w:t xml:space="preserve"> хидротест-Тент А</w:t>
      </w:r>
      <w:r w:rsidR="005700F2" w:rsidRPr="005700F2">
        <w:rPr>
          <w:rFonts w:cs="Arial"/>
        </w:rPr>
        <w:t xml:space="preserve"> - Јавна набавка број 3000/</w:t>
      </w:r>
      <w:r w:rsidR="00CD74E2">
        <w:rPr>
          <w:rFonts w:cs="Arial"/>
          <w:lang w:val="sr-Cyrl-RS"/>
        </w:rPr>
        <w:t>1629</w:t>
      </w:r>
      <w:r w:rsidR="005700F2" w:rsidRPr="005700F2">
        <w:rPr>
          <w:rFonts w:cs="Arial"/>
        </w:rPr>
        <w:t>/201</w:t>
      </w:r>
      <w:r w:rsidR="00452308">
        <w:rPr>
          <w:rFonts w:cs="Arial"/>
          <w:lang w:val="sr-Cyrl-RS"/>
        </w:rPr>
        <w:t>7</w:t>
      </w:r>
      <w:r w:rsidR="005700F2" w:rsidRPr="005700F2">
        <w:rPr>
          <w:rFonts w:cs="Arial"/>
        </w:rPr>
        <w:t xml:space="preserve"> (</w:t>
      </w:r>
      <w:r w:rsidR="00CD74E2">
        <w:rPr>
          <w:rFonts w:cs="Arial"/>
          <w:lang w:val="sr-Cyrl-RS"/>
        </w:rPr>
        <w:t>1581</w:t>
      </w:r>
      <w:r w:rsidR="005700F2" w:rsidRPr="005700F2">
        <w:rPr>
          <w:rFonts w:cs="Arial"/>
        </w:rPr>
        <w:t>/201</w:t>
      </w:r>
      <w:r w:rsidR="00452308">
        <w:rPr>
          <w:rFonts w:cs="Arial"/>
          <w:lang w:val="sr-Cyrl-RS"/>
        </w:rPr>
        <w:t>7</w:t>
      </w:r>
      <w:r w:rsidR="005700F2" w:rsidRPr="005700F2">
        <w:rPr>
          <w:rFonts w:cs="Arial"/>
        </w:rPr>
        <w:t>)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F10346" w:rsidRDefault="008D2B23" w:rsidP="00181E4C">
      <w:pPr>
        <w:pStyle w:val="KDPodnaslov2"/>
        <w:numPr>
          <w:ilvl w:val="1"/>
          <w:numId w:val="28"/>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5700F2" w:rsidRDefault="00FC355A" w:rsidP="00FC355A">
      <w:pPr>
        <w:pStyle w:val="KDParagraf"/>
        <w:spacing w:before="0"/>
        <w:rPr>
          <w:rFonts w:cs="Arial"/>
          <w:color w:val="000000" w:themeColor="text1"/>
        </w:rPr>
      </w:pPr>
      <w:proofErr w:type="gramStart"/>
      <w:r w:rsidRPr="005700F2">
        <w:rPr>
          <w:rFonts w:cs="Arial"/>
          <w:color w:val="000000" w:themeColor="text1"/>
        </w:rPr>
        <w:t>Набавка није обликована по партијама.</w:t>
      </w:r>
      <w:proofErr w:type="gramEnd"/>
    </w:p>
    <w:p w:rsidR="008D2B23" w:rsidRPr="00F10346" w:rsidRDefault="008D2B23" w:rsidP="00181E4C">
      <w:pPr>
        <w:pStyle w:val="KDPodnaslov2"/>
        <w:numPr>
          <w:ilvl w:val="1"/>
          <w:numId w:val="28"/>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8D15A1" w:rsidRPr="008D15A1" w:rsidRDefault="008D15A1" w:rsidP="008D15A1">
      <w:pPr>
        <w:pStyle w:val="KDParagraf"/>
        <w:spacing w:before="0"/>
        <w:rPr>
          <w:rFonts w:cs="Arial"/>
        </w:rPr>
      </w:pPr>
      <w:proofErr w:type="gramStart"/>
      <w:r w:rsidRPr="008D15A1">
        <w:rPr>
          <w:rFonts w:cs="Arial"/>
        </w:rPr>
        <w:t>Понуђач је дужан да у понуди наведе да ли ће извршење набавке делимично поверити подизвођачу.</w:t>
      </w:r>
      <w:proofErr w:type="gramEnd"/>
      <w:r w:rsidRPr="008D15A1">
        <w:rPr>
          <w:rFonts w:cs="Arial"/>
        </w:rPr>
        <w:t xml:space="preserve"> Ако понуђач у понуди наведе да ће делимично извршење набавке поверити подизвођачу, дужан је да наведе:</w:t>
      </w:r>
    </w:p>
    <w:p w:rsidR="008D15A1" w:rsidRPr="008D15A1" w:rsidRDefault="008D15A1" w:rsidP="008D15A1">
      <w:pPr>
        <w:pStyle w:val="KDParagraf"/>
        <w:spacing w:before="0"/>
        <w:rPr>
          <w:rFonts w:cs="Arial"/>
        </w:rPr>
      </w:pPr>
      <w:r w:rsidRPr="008D15A1">
        <w:rPr>
          <w:rFonts w:cs="Arial"/>
        </w:rPr>
        <w:t xml:space="preserve">- </w:t>
      </w:r>
      <w:proofErr w:type="gramStart"/>
      <w:r w:rsidRPr="008D15A1">
        <w:rPr>
          <w:rFonts w:cs="Arial"/>
        </w:rPr>
        <w:t>назив</w:t>
      </w:r>
      <w:proofErr w:type="gramEnd"/>
      <w:r w:rsidRPr="008D15A1">
        <w:rPr>
          <w:rFonts w:cs="Arial"/>
        </w:rPr>
        <w:t xml:space="preserve"> подизвођача, а уколико уговор између наручиоца и понуђача буде закључен, тај подизвођач ће бити наведен у уговору;</w:t>
      </w:r>
    </w:p>
    <w:p w:rsidR="008D15A1" w:rsidRPr="008D15A1" w:rsidRDefault="008D15A1" w:rsidP="008D15A1">
      <w:pPr>
        <w:pStyle w:val="KDParagraf"/>
        <w:spacing w:before="0"/>
        <w:rPr>
          <w:rFonts w:cs="Arial"/>
        </w:rPr>
      </w:pPr>
      <w:r w:rsidRPr="008D15A1">
        <w:rPr>
          <w:rFonts w:cs="Arial"/>
        </w:rPr>
        <w:t xml:space="preserve">- </w:t>
      </w:r>
      <w:proofErr w:type="gramStart"/>
      <w:r w:rsidRPr="008D15A1">
        <w:rPr>
          <w:rFonts w:cs="Arial"/>
        </w:rPr>
        <w:t>проценат</w:t>
      </w:r>
      <w:proofErr w:type="gramEnd"/>
      <w:r w:rsidRPr="008D15A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D15A1" w:rsidRPr="008D15A1" w:rsidRDefault="008D15A1" w:rsidP="008D15A1">
      <w:pPr>
        <w:pStyle w:val="KDParagraf"/>
        <w:spacing w:before="0"/>
        <w:rPr>
          <w:rFonts w:cs="Arial"/>
        </w:rPr>
      </w:pPr>
      <w:proofErr w:type="gramStart"/>
      <w:r w:rsidRPr="008D15A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15A1" w:rsidRPr="008D15A1" w:rsidRDefault="008D15A1" w:rsidP="008D15A1">
      <w:pPr>
        <w:pStyle w:val="KDParagraf"/>
        <w:spacing w:before="0"/>
        <w:rPr>
          <w:rFonts w:cs="Arial"/>
        </w:rPr>
      </w:pPr>
      <w:proofErr w:type="gramStart"/>
      <w:r w:rsidRPr="008D15A1">
        <w:rPr>
          <w:rFonts w:cs="Arial"/>
        </w:rPr>
        <w:lastRenderedPageBreak/>
        <w:t>Обавеза понуђача је да за подизвођача достави доказе о испуњености обавезних услова из члана 75.</w:t>
      </w:r>
      <w:proofErr w:type="gramEnd"/>
      <w:r w:rsidRPr="008D15A1">
        <w:rPr>
          <w:rFonts w:cs="Arial"/>
        </w:rPr>
        <w:t xml:space="preserve"> </w:t>
      </w:r>
      <w:proofErr w:type="gramStart"/>
      <w:r w:rsidRPr="008D15A1">
        <w:rPr>
          <w:rFonts w:cs="Arial"/>
        </w:rPr>
        <w:t>став</w:t>
      </w:r>
      <w:proofErr w:type="gramEnd"/>
      <w:r w:rsidRPr="008D15A1">
        <w:rPr>
          <w:rFonts w:cs="Arial"/>
        </w:rPr>
        <w:t xml:space="preserve"> 1. </w:t>
      </w:r>
      <w:proofErr w:type="gramStart"/>
      <w:r w:rsidRPr="008D15A1">
        <w:rPr>
          <w:rFonts w:cs="Arial"/>
        </w:rPr>
        <w:t>тачка</w:t>
      </w:r>
      <w:proofErr w:type="gramEnd"/>
      <w:r w:rsidRPr="008D15A1">
        <w:rPr>
          <w:rFonts w:cs="Arial"/>
        </w:rPr>
        <w:t xml:space="preserve"> 1), 2) и 4) и члана 75. </w:t>
      </w:r>
      <w:proofErr w:type="gramStart"/>
      <w:r w:rsidRPr="008D15A1">
        <w:rPr>
          <w:rFonts w:cs="Arial"/>
        </w:rPr>
        <w:t>став</w:t>
      </w:r>
      <w:proofErr w:type="gramEnd"/>
      <w:r w:rsidRPr="008D15A1">
        <w:rPr>
          <w:rFonts w:cs="Arial"/>
        </w:rPr>
        <w:t xml:space="preserve"> 2. </w:t>
      </w:r>
      <w:proofErr w:type="gramStart"/>
      <w:r w:rsidRPr="008D15A1">
        <w:rPr>
          <w:rFonts w:cs="Arial"/>
        </w:rPr>
        <w:t>Закона наведених у одељку Услови за учешће из члана 75.</w:t>
      </w:r>
      <w:proofErr w:type="gramEnd"/>
      <w:r w:rsidRPr="008D15A1">
        <w:rPr>
          <w:rFonts w:cs="Arial"/>
        </w:rPr>
        <w:t xml:space="preserve"> </w:t>
      </w:r>
      <w:proofErr w:type="gramStart"/>
      <w:r w:rsidRPr="008D15A1">
        <w:rPr>
          <w:rFonts w:cs="Arial"/>
        </w:rPr>
        <w:t>и</w:t>
      </w:r>
      <w:proofErr w:type="gramEnd"/>
      <w:r w:rsidRPr="008D15A1">
        <w:rPr>
          <w:rFonts w:cs="Arial"/>
        </w:rPr>
        <w:t xml:space="preserve"> 76. Закона и Упутство како се доказује испуњеност тих услова</w:t>
      </w:r>
      <w:proofErr w:type="gramStart"/>
      <w:r w:rsidRPr="008D15A1">
        <w:rPr>
          <w:rFonts w:cs="Arial"/>
        </w:rPr>
        <w:t>..</w:t>
      </w:r>
      <w:proofErr w:type="gramEnd"/>
    </w:p>
    <w:p w:rsidR="008D15A1" w:rsidRPr="008D15A1" w:rsidRDefault="008D15A1" w:rsidP="008D15A1">
      <w:pPr>
        <w:pStyle w:val="KDParagraf"/>
        <w:spacing w:before="0"/>
        <w:rPr>
          <w:rFonts w:cs="Arial"/>
        </w:rPr>
      </w:pPr>
      <w:proofErr w:type="gramStart"/>
      <w:r w:rsidRPr="008D15A1">
        <w:rPr>
          <w:rFonts w:cs="Arial"/>
        </w:rPr>
        <w:t>Додатне услове понуђач испуњава самостално, без обзира на агажовање подизвођача.</w:t>
      </w:r>
      <w:proofErr w:type="gramEnd"/>
    </w:p>
    <w:p w:rsidR="008D15A1" w:rsidRPr="008D15A1" w:rsidRDefault="008D15A1" w:rsidP="008D15A1">
      <w:pPr>
        <w:pStyle w:val="KDParagraf"/>
        <w:spacing w:before="0"/>
        <w:rPr>
          <w:rFonts w:cs="Arial"/>
        </w:rPr>
      </w:pPr>
      <w:r w:rsidRPr="008D15A1">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8D15A1">
        <w:rPr>
          <w:rFonts w:cs="Arial"/>
        </w:rPr>
        <w:t>,које</w:t>
      </w:r>
      <w:proofErr w:type="gramEnd"/>
      <w:r w:rsidRPr="008D15A1">
        <w:rPr>
          <w:rFonts w:cs="Arial"/>
        </w:rPr>
        <w:t xml:space="preserve"> попуњава, потписује и оверава сваки подизвођач у своје име.</w:t>
      </w:r>
    </w:p>
    <w:p w:rsidR="008D15A1" w:rsidRPr="008D15A1" w:rsidRDefault="008D15A1" w:rsidP="008D15A1">
      <w:pPr>
        <w:pStyle w:val="KDParagraf"/>
        <w:spacing w:before="0"/>
        <w:rPr>
          <w:rFonts w:cs="Arial"/>
        </w:rPr>
      </w:pPr>
      <w:proofErr w:type="gramStart"/>
      <w:r w:rsidRPr="008D15A1">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roofErr w:type="gramEnd"/>
    </w:p>
    <w:p w:rsidR="008D2B23" w:rsidRPr="00F10346" w:rsidRDefault="008D15A1" w:rsidP="008D15A1">
      <w:pPr>
        <w:pStyle w:val="KDParagraf"/>
        <w:spacing w:before="0"/>
        <w:rPr>
          <w:rFonts w:cs="Arial"/>
          <w:color w:val="00B0F0"/>
          <w:lang w:bidi="en-US"/>
        </w:rPr>
      </w:pPr>
      <w:r w:rsidRPr="008D15A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8D15A1">
        <w:rPr>
          <w:rFonts w:cs="Arial"/>
        </w:rPr>
        <w:t>одлуке  о</w:t>
      </w:r>
      <w:proofErr w:type="gramEnd"/>
      <w:r w:rsidRPr="008D15A1">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8D15A1">
        <w:rPr>
          <w:rFonts w:cs="Arial"/>
        </w:rPr>
        <w:t>обавеза ,</w:t>
      </w:r>
      <w:proofErr w:type="gramEnd"/>
      <w:r w:rsidRPr="008D15A1">
        <w:rPr>
          <w:rFonts w:cs="Arial"/>
        </w:rPr>
        <w:t xml:space="preserve"> без обзира на број подизвођача.</w:t>
      </w:r>
    </w:p>
    <w:p w:rsidR="008D2B23" w:rsidRPr="00F10346" w:rsidRDefault="008D2B23" w:rsidP="00181E4C">
      <w:pPr>
        <w:pStyle w:val="KDPodnaslov2"/>
        <w:numPr>
          <w:ilvl w:val="1"/>
          <w:numId w:val="28"/>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7B5A8B" w:rsidRPr="007B5A8B" w:rsidRDefault="007B5A8B" w:rsidP="007B5A8B">
      <w:pPr>
        <w:pStyle w:val="KDParagraf"/>
        <w:spacing w:before="0"/>
        <w:rPr>
          <w:rFonts w:cs="Arial"/>
        </w:rPr>
      </w:pPr>
      <w:proofErr w:type="gramStart"/>
      <w:r w:rsidRPr="007B5A8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7B5A8B">
        <w:rPr>
          <w:rFonts w:cs="Arial"/>
        </w:rPr>
        <w:t xml:space="preserve"> </w:t>
      </w:r>
      <w:proofErr w:type="gramStart"/>
      <w:r w:rsidRPr="007B5A8B">
        <w:rPr>
          <w:rFonts w:cs="Arial"/>
        </w:rPr>
        <w:t>и</w:t>
      </w:r>
      <w:proofErr w:type="gramEnd"/>
      <w:r w:rsidRPr="007B5A8B">
        <w:rPr>
          <w:rFonts w:cs="Arial"/>
        </w:rPr>
        <w:t xml:space="preserve"> 5.Закона о јавним набавкама и то: </w:t>
      </w:r>
    </w:p>
    <w:p w:rsidR="007B5A8B" w:rsidRPr="007B5A8B" w:rsidRDefault="007B5A8B" w:rsidP="007B5A8B">
      <w:pPr>
        <w:pStyle w:val="KDParagraf"/>
        <w:spacing w:before="0"/>
        <w:rPr>
          <w:rFonts w:cs="Arial"/>
        </w:rPr>
      </w:pPr>
      <w:proofErr w:type="gramStart"/>
      <w:r w:rsidRPr="007B5A8B">
        <w:rPr>
          <w:rFonts w:cs="Arial"/>
        </w:rPr>
        <w:t>податке</w:t>
      </w:r>
      <w:proofErr w:type="gramEnd"/>
      <w:r w:rsidRPr="007B5A8B">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rsidR="007B5A8B" w:rsidRPr="007B5A8B" w:rsidRDefault="007B5A8B" w:rsidP="007B5A8B">
      <w:pPr>
        <w:pStyle w:val="KDParagraf"/>
        <w:spacing w:before="0"/>
        <w:rPr>
          <w:rFonts w:cs="Arial"/>
        </w:rPr>
      </w:pPr>
      <w:proofErr w:type="gramStart"/>
      <w:r w:rsidRPr="007B5A8B">
        <w:rPr>
          <w:rFonts w:cs="Arial"/>
        </w:rPr>
        <w:t>опис</w:t>
      </w:r>
      <w:proofErr w:type="gramEnd"/>
      <w:r w:rsidRPr="007B5A8B">
        <w:rPr>
          <w:rFonts w:cs="Arial"/>
        </w:rPr>
        <w:t xml:space="preserve"> послова сваког од понуђача из групе понуђача у извршењу уговора.</w:t>
      </w:r>
    </w:p>
    <w:p w:rsidR="007B5A8B" w:rsidRPr="007B5A8B" w:rsidRDefault="007B5A8B" w:rsidP="007B5A8B">
      <w:pPr>
        <w:pStyle w:val="KDParagraf"/>
        <w:spacing w:before="0"/>
        <w:rPr>
          <w:rFonts w:cs="Arial"/>
        </w:rPr>
      </w:pPr>
      <w:r w:rsidRPr="007B5A8B">
        <w:rPr>
          <w:rFonts w:cs="Arial"/>
        </w:rPr>
        <w:t xml:space="preserve">Сваки понуђач из групе </w:t>
      </w:r>
      <w:proofErr w:type="gramStart"/>
      <w:r w:rsidRPr="007B5A8B">
        <w:rPr>
          <w:rFonts w:cs="Arial"/>
        </w:rPr>
        <w:t>понуђача  која</w:t>
      </w:r>
      <w:proofErr w:type="gramEnd"/>
      <w:r w:rsidRPr="007B5A8B">
        <w:rPr>
          <w:rFonts w:cs="Arial"/>
        </w:rPr>
        <w:t xml:space="preserve"> подноси заједничку понуду мора да испуњава услове из члана 75.  </w:t>
      </w:r>
      <w:proofErr w:type="gramStart"/>
      <w:r w:rsidRPr="007B5A8B">
        <w:rPr>
          <w:rFonts w:cs="Arial"/>
        </w:rPr>
        <w:t>став</w:t>
      </w:r>
      <w:proofErr w:type="gramEnd"/>
      <w:r w:rsidRPr="007B5A8B">
        <w:rPr>
          <w:rFonts w:cs="Arial"/>
        </w:rPr>
        <w:t xml:space="preserve"> 1. </w:t>
      </w:r>
      <w:proofErr w:type="gramStart"/>
      <w:r w:rsidRPr="007B5A8B">
        <w:rPr>
          <w:rFonts w:cs="Arial"/>
        </w:rPr>
        <w:t>тачка</w:t>
      </w:r>
      <w:proofErr w:type="gramEnd"/>
      <w:r w:rsidRPr="007B5A8B">
        <w:rPr>
          <w:rFonts w:cs="Arial"/>
        </w:rPr>
        <w:t xml:space="preserve"> 1), 2) и 4) и члана 75. </w:t>
      </w:r>
      <w:proofErr w:type="gramStart"/>
      <w:r w:rsidRPr="007B5A8B">
        <w:rPr>
          <w:rFonts w:cs="Arial"/>
        </w:rPr>
        <w:t>став</w:t>
      </w:r>
      <w:proofErr w:type="gramEnd"/>
      <w:r w:rsidRPr="007B5A8B">
        <w:rPr>
          <w:rFonts w:cs="Arial"/>
        </w:rPr>
        <w:t xml:space="preserve"> 2. </w:t>
      </w:r>
      <w:proofErr w:type="gramStart"/>
      <w:r w:rsidRPr="007B5A8B">
        <w:rPr>
          <w:rFonts w:cs="Arial"/>
        </w:rPr>
        <w:t>Закона, наведене у одељку Услови за учешће из члана 75.</w:t>
      </w:r>
      <w:proofErr w:type="gramEnd"/>
      <w:r w:rsidRPr="007B5A8B">
        <w:rPr>
          <w:rFonts w:cs="Arial"/>
        </w:rPr>
        <w:t xml:space="preserve"> </w:t>
      </w:r>
      <w:proofErr w:type="gramStart"/>
      <w:r w:rsidRPr="007B5A8B">
        <w:rPr>
          <w:rFonts w:cs="Arial"/>
        </w:rPr>
        <w:t>и</w:t>
      </w:r>
      <w:proofErr w:type="gramEnd"/>
      <w:r w:rsidRPr="007B5A8B">
        <w:rPr>
          <w:rFonts w:cs="Arial"/>
        </w:rPr>
        <w:t xml:space="preserve"> 76. </w:t>
      </w:r>
      <w:proofErr w:type="gramStart"/>
      <w:r w:rsidRPr="007B5A8B">
        <w:rPr>
          <w:rFonts w:cs="Arial"/>
        </w:rPr>
        <w:t>Закона и Упутство како се доказује испуњеност тих услова.</w:t>
      </w:r>
      <w:proofErr w:type="gramEnd"/>
      <w:r w:rsidRPr="007B5A8B">
        <w:rPr>
          <w:rFonts w:cs="Arial"/>
        </w:rPr>
        <w:t xml:space="preserve"> </w:t>
      </w:r>
      <w:proofErr w:type="gramStart"/>
      <w:r w:rsidRPr="007B5A8B">
        <w:rPr>
          <w:rFonts w:cs="Arial"/>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roofErr w:type="gramEnd"/>
    </w:p>
    <w:p w:rsidR="007B5A8B" w:rsidRPr="007B5A8B" w:rsidRDefault="007B5A8B" w:rsidP="007B5A8B">
      <w:pPr>
        <w:pStyle w:val="KDParagraf"/>
        <w:spacing w:before="0"/>
        <w:rPr>
          <w:rFonts w:cs="Arial"/>
        </w:rPr>
      </w:pPr>
      <w:r w:rsidRPr="007B5A8B">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7B5A8B">
        <w:rPr>
          <w:rFonts w:cs="Arial"/>
        </w:rPr>
        <w:t>.(</w:t>
      </w:r>
      <w:proofErr w:type="gramEnd"/>
      <w:r w:rsidRPr="007B5A8B">
        <w:rPr>
          <w:rFonts w:cs="Arial"/>
        </w:rPr>
        <w:t xml:space="preserve"> Образац Изјаве о независној понуди и Образац изјаве у складу са чланом 75. став 2. Закона)</w:t>
      </w:r>
    </w:p>
    <w:p w:rsidR="008D2B23" w:rsidRPr="00F10346" w:rsidRDefault="007B5A8B" w:rsidP="007B5A8B">
      <w:pPr>
        <w:pStyle w:val="KDParagraf"/>
        <w:spacing w:before="0"/>
        <w:rPr>
          <w:rFonts w:cs="Arial"/>
          <w:lang w:bidi="en-US"/>
        </w:rPr>
      </w:pPr>
      <w:proofErr w:type="gramStart"/>
      <w:r w:rsidRPr="007B5A8B">
        <w:rPr>
          <w:rFonts w:cs="Arial"/>
        </w:rPr>
        <w:t>Понуђачи из групе понуђача одговорају неограничено солидарно према наручиоцу</w:t>
      </w:r>
      <w:r w:rsidR="00011DCA" w:rsidRPr="00F10346">
        <w:rPr>
          <w:rFonts w:cs="Arial"/>
          <w:lang w:bidi="en-US"/>
        </w:rPr>
        <w:t>.</w:t>
      </w:r>
      <w:proofErr w:type="gramEnd"/>
    </w:p>
    <w:p w:rsidR="008D2B23" w:rsidRPr="00F10346" w:rsidRDefault="008D2B23" w:rsidP="00181E4C">
      <w:pPr>
        <w:pStyle w:val="KDPodnaslov2"/>
        <w:numPr>
          <w:ilvl w:val="1"/>
          <w:numId w:val="28"/>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243476" w:rsidRPr="00243476" w:rsidRDefault="00243476" w:rsidP="00243476">
      <w:pPr>
        <w:pStyle w:val="KDParagraf"/>
        <w:spacing w:before="0"/>
        <w:rPr>
          <w:rFonts w:cs="Arial"/>
        </w:rPr>
      </w:pPr>
      <w:proofErr w:type="gramStart"/>
      <w:r w:rsidRPr="00243476">
        <w:rPr>
          <w:rFonts w:cs="Arial"/>
        </w:rPr>
        <w:t>Цена се исказује у динарима без пореза на додату вредност.</w:t>
      </w:r>
      <w:proofErr w:type="gramEnd"/>
    </w:p>
    <w:p w:rsidR="00243476" w:rsidRPr="00243476" w:rsidRDefault="00243476" w:rsidP="00243476">
      <w:pPr>
        <w:pStyle w:val="KDParagraf"/>
        <w:spacing w:before="0"/>
        <w:rPr>
          <w:rFonts w:cs="Arial"/>
        </w:rPr>
      </w:pPr>
      <w:proofErr w:type="gramStart"/>
      <w:r w:rsidRPr="0024347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243476" w:rsidRPr="00243476" w:rsidRDefault="00243476" w:rsidP="00243476">
      <w:pPr>
        <w:pStyle w:val="KDParagraf"/>
        <w:spacing w:before="0"/>
        <w:rPr>
          <w:rFonts w:cs="Arial"/>
        </w:rPr>
      </w:pPr>
      <w:proofErr w:type="gramStart"/>
      <w:r w:rsidRPr="0024347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43476" w:rsidRPr="00243476" w:rsidRDefault="00243476" w:rsidP="00243476">
      <w:pPr>
        <w:pStyle w:val="KDParagraf"/>
        <w:spacing w:before="0"/>
        <w:rPr>
          <w:rFonts w:cs="Arial"/>
        </w:rPr>
      </w:pPr>
      <w:proofErr w:type="gramStart"/>
      <w:r w:rsidRPr="00243476">
        <w:rPr>
          <w:rFonts w:cs="Arial"/>
        </w:rPr>
        <w:t>Понуда која је изражена у две валуте, сматраће се неприхватљивом.</w:t>
      </w:r>
      <w:proofErr w:type="gramEnd"/>
    </w:p>
    <w:p w:rsidR="009977EB" w:rsidRPr="00F10346" w:rsidRDefault="00243476" w:rsidP="00243476">
      <w:pPr>
        <w:pStyle w:val="KDParagraf"/>
        <w:spacing w:before="0"/>
        <w:rPr>
          <w:rFonts w:eastAsia="Calibri" w:cs="Arial"/>
          <w:color w:val="00B0F0"/>
        </w:rPr>
      </w:pPr>
      <w:proofErr w:type="gramStart"/>
      <w:r w:rsidRPr="00243476">
        <w:rPr>
          <w:rFonts w:cs="Arial"/>
        </w:rPr>
        <w:t>Ако је у понуди исказана неуобичајено ниска цена, Наручилац ће поступити у складу са чланом 92.Закона.</w:t>
      </w:r>
      <w:proofErr w:type="gramEnd"/>
    </w:p>
    <w:p w:rsidR="0056571E" w:rsidRDefault="002E2F11" w:rsidP="00181E4C">
      <w:pPr>
        <w:pStyle w:val="KDPodnaslov2"/>
        <w:numPr>
          <w:ilvl w:val="1"/>
          <w:numId w:val="28"/>
        </w:numPr>
        <w:spacing w:before="0"/>
        <w:jc w:val="both"/>
        <w:rPr>
          <w:rFonts w:cs="Arial"/>
          <w:lang w:val="sr-Cyrl-RS"/>
        </w:rPr>
      </w:pPr>
      <w:r w:rsidRPr="00F10346">
        <w:rPr>
          <w:rFonts w:cs="Arial"/>
        </w:rPr>
        <w:lastRenderedPageBreak/>
        <w:t>Корекција цене</w:t>
      </w:r>
      <w:r w:rsidR="00266FE9">
        <w:rPr>
          <w:rFonts w:cs="Arial"/>
        </w:rPr>
        <w:t xml:space="preserve"> </w:t>
      </w:r>
    </w:p>
    <w:p w:rsidR="00F8419D" w:rsidRPr="00F8419D" w:rsidRDefault="00F8419D" w:rsidP="00F8419D">
      <w:pPr>
        <w:rPr>
          <w:lang w:val="sr-Cyrl-RS"/>
        </w:rPr>
      </w:pPr>
      <w:r>
        <w:rPr>
          <w:lang w:val="sr-Cyrl-RS"/>
        </w:rPr>
        <w:t>Цена је фиксна за цео уговорени период и не подлеже никаквој промени.</w:t>
      </w:r>
    </w:p>
    <w:p w:rsidR="006C6FDF" w:rsidRPr="00F10346" w:rsidRDefault="006C6FDF" w:rsidP="006C6FDF">
      <w:pPr>
        <w:pStyle w:val="Heading10"/>
        <w:numPr>
          <w:ilvl w:val="1"/>
          <w:numId w:val="28"/>
        </w:numPr>
        <w:rPr>
          <w:rFonts w:cs="Arial"/>
          <w:lang w:val="en-US"/>
        </w:rPr>
      </w:pPr>
      <w:bookmarkStart w:id="231" w:name="_Toc441651588"/>
      <w:bookmarkStart w:id="232" w:name="_Toc442559899"/>
      <w:r w:rsidRPr="00F10346">
        <w:rPr>
          <w:rFonts w:cs="Arial"/>
          <w:lang w:val="en-US"/>
        </w:rPr>
        <w:t>Рок испоруке добара</w:t>
      </w:r>
    </w:p>
    <w:p w:rsidR="002A5981" w:rsidRPr="002A5981" w:rsidRDefault="002A5981" w:rsidP="002A5981">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2A5981">
        <w:rPr>
          <w:rFonts w:ascii="Arial" w:hAnsi="Arial" w:cs="Arial"/>
          <w:color w:val="000000" w:themeColor="text1"/>
        </w:rPr>
        <w:t xml:space="preserve">Изабрани понуђач је обавезан да испоруку добара изврши у року који не може бити дужи од </w:t>
      </w:r>
      <w:r w:rsidR="00F90A06">
        <w:rPr>
          <w:rFonts w:ascii="Arial" w:hAnsi="Arial" w:cs="Arial"/>
          <w:color w:val="000000" w:themeColor="text1"/>
          <w:lang w:val="sr-Cyrl-RS"/>
        </w:rPr>
        <w:t>6</w:t>
      </w:r>
      <w:r w:rsidRPr="002A5981">
        <w:rPr>
          <w:rFonts w:ascii="Arial" w:hAnsi="Arial" w:cs="Arial"/>
          <w:color w:val="000000" w:themeColor="text1"/>
          <w:lang w:val="sr-Cyrl-RS"/>
        </w:rPr>
        <w:t xml:space="preserve">0 </w:t>
      </w:r>
      <w:r w:rsidRPr="002A5981">
        <w:rPr>
          <w:rFonts w:ascii="Arial" w:hAnsi="Arial" w:cs="Arial"/>
          <w:color w:val="000000" w:themeColor="text1"/>
        </w:rPr>
        <w:t xml:space="preserve">дана од дана </w:t>
      </w:r>
      <w:r w:rsidR="00F90A06">
        <w:rPr>
          <w:rFonts w:ascii="Arial" w:hAnsi="Arial" w:cs="Arial"/>
          <w:color w:val="000000" w:themeColor="text1"/>
          <w:lang w:val="sr-Cyrl-RS"/>
        </w:rPr>
        <w:t>закључења</w:t>
      </w:r>
      <w:r w:rsidRPr="002A5981">
        <w:rPr>
          <w:rFonts w:ascii="Arial" w:hAnsi="Arial" w:cs="Arial"/>
          <w:color w:val="000000" w:themeColor="text1"/>
        </w:rPr>
        <w:t xml:space="preserve"> Уговора.</w:t>
      </w:r>
      <w:proofErr w:type="gramEnd"/>
    </w:p>
    <w:p w:rsidR="006E0267" w:rsidRPr="006E0267" w:rsidRDefault="006C6FDF" w:rsidP="006C6FDF">
      <w:pPr>
        <w:pStyle w:val="Heading10"/>
        <w:numPr>
          <w:ilvl w:val="1"/>
          <w:numId w:val="28"/>
        </w:numPr>
        <w:spacing w:before="0"/>
        <w:rPr>
          <w:rFonts w:cs="Arial"/>
          <w:color w:val="00B0F0"/>
          <w:lang w:eastAsia="zh-CN"/>
        </w:rPr>
      </w:pPr>
      <w:r w:rsidRPr="006E0267">
        <w:rPr>
          <w:rFonts w:cs="Arial"/>
          <w:lang w:val="en-US"/>
        </w:rPr>
        <w:t xml:space="preserve">Гарантни рок, </w:t>
      </w:r>
    </w:p>
    <w:p w:rsidR="006C6FDF" w:rsidRPr="00BA61FB" w:rsidRDefault="006C6FDF" w:rsidP="006E0267">
      <w:pPr>
        <w:pStyle w:val="Heading10"/>
        <w:spacing w:before="0"/>
        <w:ind w:left="450" w:firstLine="0"/>
        <w:rPr>
          <w:rFonts w:cs="Arial"/>
          <w:b w:val="0"/>
          <w:color w:val="000000" w:themeColor="text1"/>
          <w:lang w:eastAsia="zh-CN"/>
        </w:rPr>
      </w:pPr>
      <w:r w:rsidRPr="00BA61FB">
        <w:rPr>
          <w:rFonts w:cs="Arial"/>
          <w:b w:val="0"/>
          <w:color w:val="000000" w:themeColor="text1"/>
          <w:lang w:eastAsia="zh-CN"/>
        </w:rPr>
        <w:t>Гарантни рок је</w:t>
      </w:r>
      <w:r w:rsidR="006E0267" w:rsidRPr="00BA61FB">
        <w:rPr>
          <w:rFonts w:cs="Arial"/>
          <w:b w:val="0"/>
          <w:color w:val="000000" w:themeColor="text1"/>
          <w:lang w:val="sr-Cyrl-RS" w:eastAsia="zh-CN"/>
        </w:rPr>
        <w:t xml:space="preserve"> 12 </w:t>
      </w:r>
      <w:r w:rsidRPr="00BA61FB">
        <w:rPr>
          <w:rFonts w:cs="Arial"/>
          <w:b w:val="0"/>
          <w:color w:val="000000" w:themeColor="text1"/>
          <w:lang w:eastAsia="zh-CN"/>
        </w:rPr>
        <w:t xml:space="preserve"> месеци</w:t>
      </w:r>
      <w:r w:rsidR="006E0267" w:rsidRPr="00BA61FB">
        <w:rPr>
          <w:rFonts w:cs="Arial"/>
          <w:b w:val="0"/>
          <w:color w:val="000000" w:themeColor="text1"/>
          <w:lang w:val="sr-Cyrl-RS" w:eastAsia="zh-CN"/>
        </w:rPr>
        <w:t xml:space="preserve"> </w:t>
      </w:r>
      <w:r w:rsidRPr="00BA61FB">
        <w:rPr>
          <w:rFonts w:cs="Arial"/>
          <w:b w:val="0"/>
          <w:color w:val="000000" w:themeColor="text1"/>
          <w:lang w:eastAsia="zh-CN"/>
        </w:rPr>
        <w:t xml:space="preserve">од </w:t>
      </w:r>
      <w:r w:rsidR="003744E1">
        <w:rPr>
          <w:rFonts w:cs="Arial"/>
          <w:b w:val="0"/>
          <w:color w:val="000000" w:themeColor="text1"/>
          <w:lang w:val="sr-Cyrl-RS" w:eastAsia="zh-CN"/>
        </w:rPr>
        <w:t xml:space="preserve">дана </w:t>
      </w:r>
      <w:r w:rsidR="00622E8F">
        <w:rPr>
          <w:rFonts w:cs="Arial"/>
          <w:b w:val="0"/>
          <w:color w:val="000000" w:themeColor="text1"/>
          <w:lang w:val="sr-Cyrl-RS" w:eastAsia="zh-CN"/>
        </w:rPr>
        <w:t>испоруке</w:t>
      </w:r>
      <w:r w:rsidR="003744E1">
        <w:rPr>
          <w:rFonts w:cs="Arial"/>
          <w:b w:val="0"/>
          <w:color w:val="000000" w:themeColor="text1"/>
          <w:lang w:val="sr-Cyrl-RS" w:eastAsia="zh-CN"/>
        </w:rPr>
        <w:t xml:space="preserve"> добара</w:t>
      </w:r>
      <w:r w:rsidR="009D553A">
        <w:rPr>
          <w:rFonts w:cs="Arial"/>
          <w:b w:val="0"/>
          <w:color w:val="000000" w:themeColor="text1"/>
          <w:lang w:val="sr-Cyrl-RS" w:eastAsia="zh-CN"/>
        </w:rPr>
        <w:t>.</w:t>
      </w:r>
      <w:r w:rsidRPr="00BA61FB">
        <w:rPr>
          <w:rFonts w:cs="Arial"/>
          <w:b w:val="0"/>
          <w:color w:val="000000" w:themeColor="text1"/>
          <w:lang w:eastAsia="zh-CN"/>
        </w:rPr>
        <w:t xml:space="preserve">  </w:t>
      </w:r>
    </w:p>
    <w:p w:rsidR="006C6FDF" w:rsidRPr="0069334D" w:rsidRDefault="006C6FDF" w:rsidP="006C6FDF">
      <w:pPr>
        <w:spacing w:before="0"/>
        <w:rPr>
          <w:rFonts w:cs="Arial"/>
          <w:color w:val="000000" w:themeColor="text1"/>
          <w:lang w:eastAsia="zh-CN"/>
        </w:rPr>
      </w:pPr>
      <w:r w:rsidRPr="0069334D">
        <w:rPr>
          <w:rFonts w:cs="Arial"/>
          <w:color w:val="000000" w:themeColor="text1"/>
          <w:lang w:val="sr-Cyrl-CS" w:eastAsia="zh-CN"/>
        </w:rPr>
        <w:t xml:space="preserve">Изабрани </w:t>
      </w:r>
      <w:r w:rsidRPr="0069334D">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AE67F4" w:rsidRDefault="00CE2409" w:rsidP="00BA61FB">
      <w:pPr>
        <w:autoSpaceDE w:val="0"/>
        <w:autoSpaceDN w:val="0"/>
        <w:adjustRightInd w:val="0"/>
        <w:spacing w:before="0"/>
        <w:ind w:right="-426"/>
        <w:rPr>
          <w:rFonts w:eastAsia="Calibri" w:cs="Arial"/>
          <w:color w:val="000000" w:themeColor="text1"/>
          <w:lang w:val="sr-Cyrl-RS"/>
        </w:rPr>
      </w:pPr>
      <w:r w:rsidRPr="00CE2409">
        <w:rPr>
          <w:rFonts w:eastAsia="Calibri" w:cs="Arial"/>
          <w:color w:val="000000" w:themeColor="text1"/>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r w:rsidR="00AE67F4" w:rsidRPr="00AE67F4">
        <w:rPr>
          <w:rFonts w:eastAsia="Calibri" w:cs="Arial"/>
          <w:color w:val="000000" w:themeColor="text1"/>
        </w:rPr>
        <w:t xml:space="preserve">.  </w:t>
      </w:r>
    </w:p>
    <w:p w:rsidR="00BA61FB" w:rsidRPr="00BA61FB" w:rsidRDefault="00BA61FB" w:rsidP="00BA61FB">
      <w:pPr>
        <w:autoSpaceDE w:val="0"/>
        <w:autoSpaceDN w:val="0"/>
        <w:adjustRightInd w:val="0"/>
        <w:spacing w:before="0"/>
        <w:ind w:right="-426"/>
        <w:rPr>
          <w:rFonts w:eastAsia="Calibri" w:cs="Arial"/>
          <w:color w:val="000000" w:themeColor="text1"/>
        </w:rPr>
      </w:pPr>
      <w:r w:rsidRPr="00630BAB">
        <w:rPr>
          <w:rFonts w:eastAsia="Calibri" w:cs="Arial"/>
          <w:b/>
          <w:color w:val="000000" w:themeColor="text1"/>
        </w:rPr>
        <w:t>Рачун мора да гласи на</w:t>
      </w:r>
      <w:r w:rsidRPr="00BA61FB">
        <w:rPr>
          <w:rFonts w:eastAsia="Calibri" w:cs="Arial"/>
          <w:color w:val="000000" w:themeColor="text1"/>
        </w:rPr>
        <w:t xml:space="preserve">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BA61FB" w:rsidRPr="00BA61FB" w:rsidRDefault="00BA61FB" w:rsidP="00BA61FB">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Рачуни који не одговарају наведеним тачним називима, ће се сматрати неисправним.</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A61FB" w:rsidRPr="00BA61FB" w:rsidRDefault="00BA61FB" w:rsidP="00BA61FB">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Рачун који није издат у складу са уговреним условима, неће бити исправан и биће враћен Подавцу.</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A859A1">
        <w:rPr>
          <w:rFonts w:cs="Arial"/>
          <w:color w:val="000000" w:themeColor="text1"/>
          <w:lang w:val="ru-RU"/>
        </w:rPr>
        <w:t xml:space="preserve">Понуда мора да важи најмање </w:t>
      </w:r>
      <w:r w:rsidR="00A859A1" w:rsidRPr="00A859A1">
        <w:rPr>
          <w:rFonts w:cs="Arial"/>
          <w:color w:val="000000" w:themeColor="text1"/>
          <w:lang w:val="sr-Cyrl-RS"/>
        </w:rPr>
        <w:t>60</w:t>
      </w:r>
      <w:r w:rsidR="00A859A1">
        <w:rPr>
          <w:rFonts w:cs="Arial"/>
          <w:color w:val="000000" w:themeColor="text1"/>
          <w:lang w:val="sr-Cyrl-RS"/>
        </w:rPr>
        <w:t xml:space="preserve"> </w:t>
      </w:r>
      <w:r w:rsidRPr="00A859A1">
        <w:rPr>
          <w:rFonts w:cs="Arial"/>
          <w:color w:val="000000" w:themeColor="text1"/>
          <w:lang w:val="ru-RU"/>
        </w:rPr>
        <w:t>(словима:</w:t>
      </w:r>
      <w:r w:rsidR="00A859A1" w:rsidRPr="00A859A1">
        <w:rPr>
          <w:rFonts w:cs="Arial"/>
          <w:color w:val="000000" w:themeColor="text1"/>
          <w:lang w:val="sr-Cyrl-RS"/>
        </w:rPr>
        <w:t>шездесет дана</w:t>
      </w:r>
      <w:r w:rsidR="001849B6" w:rsidRPr="00A859A1">
        <w:rPr>
          <w:rFonts w:cs="Arial"/>
          <w:color w:val="000000" w:themeColor="text1"/>
        </w:rPr>
        <w:t>,</w:t>
      </w:r>
      <w:r w:rsidRPr="00A859A1">
        <w:rPr>
          <w:rFonts w:cs="Arial"/>
          <w:color w:val="000000" w:themeColor="text1"/>
          <w:lang w:val="ru-RU"/>
        </w:rPr>
        <w:t>) дана од дана отварања</w:t>
      </w:r>
      <w:r w:rsidRPr="00F10346">
        <w:rPr>
          <w:rFonts w:cs="Arial"/>
          <w:lang w:val="ru-RU"/>
        </w:rPr>
        <w:t xml:space="preserve">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417CEF">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0F32EE"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73A8F" w:rsidRPr="00473A8F">
        <w:rPr>
          <w:rFonts w:cs="Arial"/>
          <w:lang w:val="ru-RU"/>
        </w:rPr>
        <w:t>3000/</w:t>
      </w:r>
      <w:r w:rsidR="00525412">
        <w:rPr>
          <w:rFonts w:cs="Arial"/>
          <w:lang w:val="ru-RU"/>
        </w:rPr>
        <w:t>1629</w:t>
      </w:r>
      <w:r w:rsidR="00473A8F" w:rsidRPr="00473A8F">
        <w:rPr>
          <w:rFonts w:cs="Arial"/>
          <w:lang w:val="ru-RU"/>
        </w:rPr>
        <w:t>/201</w:t>
      </w:r>
      <w:r w:rsidR="009A1C4E">
        <w:rPr>
          <w:rFonts w:cs="Arial"/>
          <w:lang w:val="ru-RU"/>
        </w:rPr>
        <w:t>7</w:t>
      </w:r>
      <w:r w:rsidR="00473A8F" w:rsidRPr="00473A8F">
        <w:rPr>
          <w:rFonts w:cs="Arial"/>
          <w:lang w:val="ru-RU"/>
        </w:rPr>
        <w:t xml:space="preserve"> (</w:t>
      </w:r>
      <w:r w:rsidR="00525412">
        <w:rPr>
          <w:rFonts w:cs="Arial"/>
          <w:lang w:val="ru-RU"/>
        </w:rPr>
        <w:t>1581</w:t>
      </w:r>
      <w:r w:rsidR="00473A8F" w:rsidRPr="00473A8F">
        <w:rPr>
          <w:rFonts w:cs="Arial"/>
          <w:lang w:val="ru-RU"/>
        </w:rPr>
        <w:t>/201</w:t>
      </w:r>
      <w:r w:rsidR="009A1C4E">
        <w:rPr>
          <w:rFonts w:cs="Arial"/>
          <w:lang w:val="ru-RU"/>
        </w:rPr>
        <w:t>7</w:t>
      </w:r>
      <w:r w:rsidR="00473A8F" w:rsidRPr="00473A8F">
        <w:rPr>
          <w:rFonts w:cs="Arial"/>
          <w:lang w:val="ru-RU"/>
        </w:rPr>
        <w:t>)</w:t>
      </w:r>
      <w:r w:rsidR="00473A8F" w:rsidRPr="00F10346">
        <w:rPr>
          <w:rFonts w:cs="Arial"/>
          <w:lang w:val="ru-RU"/>
        </w:rPr>
        <w:t xml:space="preserve"> </w:t>
      </w:r>
      <w:r w:rsidRPr="00F10346">
        <w:rPr>
          <w:rFonts w:cs="Arial"/>
          <w:lang w:val="ru-RU"/>
        </w:rPr>
        <w:t xml:space="preserve">“ </w:t>
      </w:r>
    </w:p>
    <w:p w:rsidR="008D2B23" w:rsidRPr="00F10346" w:rsidRDefault="008D2B23" w:rsidP="008D2B23">
      <w:pPr>
        <w:widowControl w:val="0"/>
        <w:spacing w:before="0"/>
        <w:rPr>
          <w:rFonts w:cs="Arial"/>
        </w:rPr>
      </w:pP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3" w:history="1">
        <w:r w:rsidR="00E762BC" w:rsidRPr="00081D37">
          <w:rPr>
            <w:rStyle w:val="Hyperlink"/>
            <w:rFonts w:cs="Arial"/>
          </w:rPr>
          <w:t>gordana.milosevic</w:t>
        </w:r>
        <w:r w:rsidR="00E762BC" w:rsidRPr="00081D37">
          <w:rPr>
            <w:rStyle w:val="Hyperlink"/>
            <w:rFonts w:cs="Arial"/>
            <w:lang w:val="ru-RU"/>
          </w:rPr>
          <w:t>@</w:t>
        </w:r>
      </w:hyperlink>
      <w:r w:rsidR="00E762BC">
        <w:rPr>
          <w:rStyle w:val="Hyperlink"/>
          <w:rFonts w:cs="Arial"/>
        </w:rPr>
        <w:t>eps.rs</w:t>
      </w:r>
      <w:r w:rsidRPr="00F10346">
        <w:rPr>
          <w:rFonts w:cs="Arial"/>
          <w:lang w:val="ru-RU"/>
        </w:rPr>
        <w:t xml:space="preserve">,радним данима (понедељак – петак) у времену </w:t>
      </w:r>
      <w:r w:rsidRPr="00473A8F">
        <w:rPr>
          <w:rFonts w:cs="Arial"/>
          <w:color w:val="000000" w:themeColor="text1"/>
          <w:lang w:val="ru-RU"/>
        </w:rPr>
        <w:t>од 0</w:t>
      </w:r>
      <w:r w:rsidR="0009377A" w:rsidRPr="00473A8F">
        <w:rPr>
          <w:rFonts w:cs="Arial"/>
          <w:color w:val="000000" w:themeColor="text1"/>
          <w:lang w:val="ru-RU"/>
        </w:rPr>
        <w:t>7</w:t>
      </w:r>
      <w:r w:rsidR="00BA493E" w:rsidRPr="00473A8F">
        <w:rPr>
          <w:rFonts w:cs="Arial"/>
          <w:color w:val="000000" w:themeColor="text1"/>
          <w:lang w:val="ru-RU"/>
        </w:rPr>
        <w:t>,00</w:t>
      </w:r>
      <w:r w:rsidRPr="00473A8F">
        <w:rPr>
          <w:rFonts w:cs="Arial"/>
          <w:color w:val="000000" w:themeColor="text1"/>
          <w:lang w:val="ru-RU"/>
        </w:rPr>
        <w:t xml:space="preserve"> до 1</w:t>
      </w:r>
      <w:r w:rsidR="0009377A" w:rsidRPr="00473A8F">
        <w:rPr>
          <w:rFonts w:cs="Arial"/>
          <w:color w:val="000000" w:themeColor="text1"/>
          <w:lang w:val="ru-RU"/>
        </w:rPr>
        <w:t>4</w:t>
      </w:r>
      <w:r w:rsidR="00BA493E" w:rsidRPr="00473A8F">
        <w:rPr>
          <w:rFonts w:cs="Arial"/>
          <w:color w:val="000000" w:themeColor="text1"/>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6C6FDF">
      <w:pPr>
        <w:pStyle w:val="KDPodnaslov2"/>
        <w:numPr>
          <w:ilvl w:val="1"/>
          <w:numId w:val="33"/>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proofErr w:type="gramStart"/>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w:t>
      </w:r>
      <w:r w:rsidR="0009326B">
        <w:rPr>
          <w:rFonts w:cs="Arial"/>
          <w:lang w:val="sr-Cyrl-RS"/>
        </w:rPr>
        <w:t>.</w:t>
      </w:r>
      <w:proofErr w:type="gramEnd"/>
      <w:r w:rsidRPr="00F10346">
        <w:rPr>
          <w:rFonts w:cs="Arial"/>
        </w:rPr>
        <w:t xml:space="preserve"> </w:t>
      </w: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6C6FDF">
      <w:pPr>
        <w:pStyle w:val="KDPodnaslov2"/>
        <w:numPr>
          <w:ilvl w:val="1"/>
          <w:numId w:val="33"/>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2D7905"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D7905" w:rsidRPr="00F10346" w:rsidRDefault="002D7905" w:rsidP="00181E4C">
      <w:pPr>
        <w:pStyle w:val="KDNabrajanje"/>
        <w:numPr>
          <w:ilvl w:val="0"/>
          <w:numId w:val="27"/>
        </w:numPr>
        <w:spacing w:before="0"/>
        <w:ind w:left="714" w:hanging="357"/>
        <w:rPr>
          <w:rFonts w:cs="Arial"/>
        </w:rPr>
      </w:pPr>
      <w:r>
        <w:rPr>
          <w:rFonts w:eastAsia="TimesNewRomanPSMT" w:cs="Arial"/>
          <w:bCs/>
          <w:iCs/>
          <w:lang w:val="sr-Cyrl-RS"/>
        </w:rPr>
        <w:t>понуђач не достави техничку документацију из тачке 3.2 Техничка спецификација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9A1C4E" w:rsidP="006C6FDF">
      <w:pPr>
        <w:pStyle w:val="KDPodnaslov2"/>
        <w:numPr>
          <w:ilvl w:val="1"/>
          <w:numId w:val="33"/>
        </w:numPr>
        <w:spacing w:before="0"/>
        <w:jc w:val="both"/>
        <w:rPr>
          <w:rFonts w:cs="Arial"/>
        </w:rPr>
      </w:pPr>
      <w:r>
        <w:rPr>
          <w:rFonts w:cs="Arial"/>
          <w:lang w:val="sr-Cyrl-RS"/>
        </w:rPr>
        <w:t xml:space="preserve"> </w:t>
      </w:r>
      <w:r w:rsidR="00C14152" w:rsidRPr="00F10346">
        <w:rPr>
          <w:rFonts w:cs="Arial"/>
        </w:rPr>
        <w:t>Рок за доношење Одлуке о додели уговора/обустави</w:t>
      </w:r>
      <w:r w:rsidR="0009377A">
        <w:rPr>
          <w:rFonts w:cs="Arial"/>
        </w:rPr>
        <w:t xml:space="preserve"> поступка</w:t>
      </w:r>
    </w:p>
    <w:p w:rsidR="001739BC" w:rsidRDefault="00C14152" w:rsidP="00C14152">
      <w:pPr>
        <w:pStyle w:val="KDParagraf"/>
        <w:spacing w:before="0"/>
        <w:rPr>
          <w:rFonts w:eastAsia="TimesNewRomanPSMT" w:cs="Arial"/>
          <w:lang w:val="sr-Cyrl-RS"/>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w:t>
      </w:r>
      <w:r w:rsidR="00147CDE">
        <w:rPr>
          <w:rFonts w:eastAsia="TimesNewRomanPSMT" w:cs="Arial"/>
        </w:rPr>
        <w:t xml:space="preserve"> од дана јавног отварања понуда</w:t>
      </w:r>
      <w:r w:rsidR="001739BC">
        <w:rPr>
          <w:rFonts w:eastAsia="TimesNewRomanPSMT" w:cs="Arial"/>
          <w:lang w:val="sr-Cyrl-RS"/>
        </w:rPr>
        <w:t>.</w:t>
      </w:r>
      <w:proofErr w:type="gramEnd"/>
      <w:r w:rsidR="001739BC">
        <w:rPr>
          <w:rFonts w:eastAsia="TimesNewRomanPSMT" w:cs="Arial"/>
          <w:lang w:val="sr-Cyrl-RS"/>
        </w:rPr>
        <w:t xml:space="preserve"> </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1739BC">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w:t>
      </w:r>
      <w:r w:rsidRPr="00473A8F">
        <w:rPr>
          <w:rFonts w:cs="Arial"/>
          <w:color w:val="000000" w:themeColor="text1"/>
          <w:lang w:bidi="en-US"/>
        </w:rPr>
        <w:t>Електропривре</w:t>
      </w:r>
      <w:r w:rsidR="0009377A" w:rsidRPr="00473A8F">
        <w:rPr>
          <w:rFonts w:cs="Arial"/>
          <w:color w:val="000000" w:themeColor="text1"/>
          <w:lang w:bidi="en-US"/>
        </w:rPr>
        <w:t>да Србије</w:t>
      </w:r>
      <w:proofErr w:type="gramStart"/>
      <w:r w:rsidR="0009377A" w:rsidRPr="00473A8F">
        <w:rPr>
          <w:rFonts w:cs="Arial"/>
          <w:color w:val="000000" w:themeColor="text1"/>
          <w:lang w:bidi="en-US"/>
        </w:rPr>
        <w:t>“ Београд</w:t>
      </w:r>
      <w:proofErr w:type="gramEnd"/>
      <w:r w:rsidR="0009377A" w:rsidRPr="00473A8F">
        <w:rPr>
          <w:rFonts w:cs="Arial"/>
          <w:color w:val="000000" w:themeColor="text1"/>
          <w:lang w:bidi="en-US"/>
        </w:rPr>
        <w:t xml:space="preserve"> -</w:t>
      </w:r>
      <w:r w:rsidR="00C435F2" w:rsidRPr="00473A8F">
        <w:rPr>
          <w:rFonts w:cs="Arial"/>
          <w:color w:val="000000" w:themeColor="text1"/>
          <w:lang w:bidi="en-US"/>
        </w:rPr>
        <w:t xml:space="preserve"> </w:t>
      </w:r>
      <w:r w:rsidR="00C14152" w:rsidRPr="00473A8F">
        <w:rPr>
          <w:rFonts w:cs="Arial"/>
          <w:color w:val="000000" w:themeColor="text1"/>
          <w:lang w:bidi="en-US"/>
        </w:rPr>
        <w:t xml:space="preserve">огранак </w:t>
      </w:r>
      <w:r w:rsidR="003D5F71" w:rsidRPr="00473A8F">
        <w:rPr>
          <w:rFonts w:cs="Arial"/>
          <w:color w:val="000000" w:themeColor="text1"/>
          <w:lang w:bidi="en-US"/>
        </w:rPr>
        <w:t xml:space="preserve">ТЕНТ, </w:t>
      </w:r>
      <w:r w:rsidR="00473A8F" w:rsidRPr="00473A8F">
        <w:rPr>
          <w:rFonts w:cs="Arial"/>
          <w:color w:val="000000" w:themeColor="text1"/>
          <w:lang w:val="sr-Cyrl-RS" w:bidi="en-US"/>
        </w:rPr>
        <w:t>Богољуба Урошевћ Црног 44</w:t>
      </w:r>
      <w:r w:rsidR="003D5F71" w:rsidRPr="00473A8F">
        <w:rPr>
          <w:rFonts w:cs="Arial"/>
          <w:color w:val="000000" w:themeColor="text1"/>
          <w:lang w:bidi="en-US"/>
        </w:rPr>
        <w:t xml:space="preserve"> </w:t>
      </w:r>
      <w:r w:rsidR="00473A8F" w:rsidRPr="00473A8F">
        <w:rPr>
          <w:rFonts w:cs="Arial"/>
          <w:color w:val="000000" w:themeColor="text1"/>
          <w:lang w:val="sr-Cyrl-RS" w:bidi="en-US"/>
        </w:rPr>
        <w:t xml:space="preserve">,11500 Обреновац </w:t>
      </w:r>
      <w:r w:rsidRPr="00473A8F">
        <w:rPr>
          <w:rFonts w:cs="Arial"/>
          <w:color w:val="000000" w:themeColor="text1"/>
          <w:lang w:bidi="en-US"/>
        </w:rPr>
        <w:t>са назнаком Захтев за заштиту права за ЈН добара</w:t>
      </w:r>
      <w:r w:rsidR="00473A8F" w:rsidRPr="00473A8F">
        <w:rPr>
          <w:color w:val="000000" w:themeColor="text1"/>
        </w:rPr>
        <w:t xml:space="preserve"> </w:t>
      </w:r>
      <w:r w:rsidR="00CA6FB1" w:rsidRPr="00CA6FB1">
        <w:rPr>
          <w:rFonts w:cs="Arial"/>
          <w:color w:val="000000" w:themeColor="text1"/>
          <w:lang w:bidi="en-US"/>
        </w:rPr>
        <w:t>Клипна пумпа  за хидротест-Тент А</w:t>
      </w:r>
      <w:r w:rsidR="00CA6FB1">
        <w:rPr>
          <w:rFonts w:cs="Arial"/>
          <w:lang w:bidi="en-US"/>
        </w:rPr>
        <w:t xml:space="preserve"> бр.</w:t>
      </w:r>
      <w:r w:rsidR="00473A8F" w:rsidRPr="00473A8F">
        <w:t xml:space="preserve"> </w:t>
      </w:r>
      <w:proofErr w:type="gramStart"/>
      <w:r w:rsidR="009A1C4E">
        <w:rPr>
          <w:rFonts w:cs="Arial"/>
          <w:lang w:bidi="en-US"/>
        </w:rPr>
        <w:t>3000/</w:t>
      </w:r>
      <w:r w:rsidR="00CA6FB1">
        <w:rPr>
          <w:rFonts w:cs="Arial"/>
          <w:lang w:val="sr-Cyrl-RS" w:bidi="en-US"/>
        </w:rPr>
        <w:t>1629</w:t>
      </w:r>
      <w:r w:rsidR="00473A8F" w:rsidRPr="00473A8F">
        <w:rPr>
          <w:rFonts w:cs="Arial"/>
          <w:lang w:bidi="en-US"/>
        </w:rPr>
        <w:t>/201</w:t>
      </w:r>
      <w:r w:rsidR="009A1C4E">
        <w:rPr>
          <w:rFonts w:cs="Arial"/>
          <w:lang w:val="sr-Cyrl-RS" w:bidi="en-US"/>
        </w:rPr>
        <w:t>7</w:t>
      </w:r>
      <w:r w:rsidR="00473A8F" w:rsidRPr="00473A8F">
        <w:rPr>
          <w:rFonts w:cs="Arial"/>
          <w:lang w:bidi="en-US"/>
        </w:rPr>
        <w:t xml:space="preserve"> (</w:t>
      </w:r>
      <w:r w:rsidR="00CA6FB1">
        <w:rPr>
          <w:rFonts w:cs="Arial"/>
          <w:lang w:val="sr-Cyrl-RS" w:bidi="en-US"/>
        </w:rPr>
        <w:t>1581</w:t>
      </w:r>
      <w:r w:rsidR="00473A8F" w:rsidRPr="00473A8F">
        <w:rPr>
          <w:rFonts w:cs="Arial"/>
          <w:lang w:bidi="en-US"/>
        </w:rPr>
        <w:t>/201</w:t>
      </w:r>
      <w:r w:rsidR="009A1C4E">
        <w:rPr>
          <w:rFonts w:cs="Arial"/>
          <w:lang w:val="sr-Cyrl-RS" w:bidi="en-US"/>
        </w:rPr>
        <w:t>7</w:t>
      </w:r>
      <w:r w:rsidR="00473A8F" w:rsidRPr="00473A8F">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642C3D" w:rsidRPr="00642C3D">
        <w:t xml:space="preserve"> </w:t>
      </w:r>
      <w:r w:rsidR="00642C3D" w:rsidRPr="00642C3D">
        <w:rPr>
          <w:rFonts w:cs="Arial"/>
          <w:lang w:bidi="en-US"/>
        </w:rPr>
        <w:t>gordana.milosevic@eps.rs</w:t>
      </w:r>
      <w:r w:rsidR="00404B26" w:rsidRPr="00F10346">
        <w:rPr>
          <w:rFonts w:cs="Arial"/>
          <w:lang w:bidi="en-US"/>
        </w:rPr>
        <w:t>,</w:t>
      </w:r>
      <w:r w:rsidRPr="00F10346">
        <w:rPr>
          <w:rFonts w:cs="Arial"/>
          <w:lang w:bidi="en-US"/>
        </w:rPr>
        <w:t xml:space="preserve"> радним данима (понедељак-петак) </w:t>
      </w:r>
      <w:r w:rsidRPr="00642C3D">
        <w:rPr>
          <w:rFonts w:cs="Arial"/>
          <w:color w:val="000000" w:themeColor="text1"/>
          <w:lang w:bidi="en-US"/>
        </w:rPr>
        <w:t xml:space="preserve">од </w:t>
      </w:r>
      <w:r w:rsidR="0009377A" w:rsidRPr="00642C3D">
        <w:rPr>
          <w:rFonts w:cs="Arial"/>
          <w:color w:val="000000" w:themeColor="text1"/>
          <w:lang w:bidi="en-US"/>
        </w:rPr>
        <w:t>7</w:t>
      </w:r>
      <w:proofErr w:type="gramStart"/>
      <w:r w:rsidR="008824F8" w:rsidRPr="00642C3D">
        <w:rPr>
          <w:rFonts w:cs="Arial"/>
          <w:color w:val="000000" w:themeColor="text1"/>
          <w:lang w:bidi="en-US"/>
        </w:rPr>
        <w:t>,00</w:t>
      </w:r>
      <w:proofErr w:type="gramEnd"/>
      <w:r w:rsidR="008824F8" w:rsidRPr="00642C3D">
        <w:rPr>
          <w:rFonts w:cs="Arial"/>
          <w:color w:val="000000" w:themeColor="text1"/>
          <w:lang w:bidi="en-US"/>
        </w:rPr>
        <w:t xml:space="preserve"> до 1</w:t>
      </w:r>
      <w:r w:rsidR="0009377A" w:rsidRPr="00642C3D">
        <w:rPr>
          <w:rFonts w:cs="Arial"/>
          <w:color w:val="000000" w:themeColor="text1"/>
          <w:lang w:bidi="en-US"/>
        </w:rPr>
        <w:t>4</w:t>
      </w:r>
      <w:r w:rsidRPr="00642C3D">
        <w:rPr>
          <w:rFonts w:cs="Arial"/>
          <w:color w:val="000000" w:themeColor="text1"/>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0A7A06" w:rsidRPr="000A7A06">
        <w:rPr>
          <w:rFonts w:cs="Arial"/>
          <w:color w:val="000000" w:themeColor="text1"/>
          <w:lang w:val="sr-Cyrl-CS"/>
        </w:rPr>
        <w:t>3000</w:t>
      </w:r>
      <w:r w:rsidR="008E4670">
        <w:rPr>
          <w:rFonts w:cs="Arial"/>
          <w:color w:val="000000" w:themeColor="text1"/>
          <w:lang w:val="sr-Cyrl-CS"/>
        </w:rPr>
        <w:t>1629</w:t>
      </w:r>
      <w:r w:rsidR="000A7A06" w:rsidRPr="000A7A06">
        <w:rPr>
          <w:rFonts w:cs="Arial"/>
          <w:color w:val="000000" w:themeColor="text1"/>
          <w:lang w:val="sr-Cyrl-CS"/>
        </w:rPr>
        <w:t>201</w:t>
      </w:r>
      <w:r w:rsidR="00101624">
        <w:rPr>
          <w:rFonts w:cs="Arial"/>
          <w:color w:val="000000" w:themeColor="text1"/>
          <w:lang w:val="sr-Cyrl-CS"/>
        </w:rPr>
        <w:t>7</w:t>
      </w:r>
      <w:r w:rsidR="000A7A06" w:rsidRPr="000A7A06">
        <w:rPr>
          <w:rFonts w:cs="Arial"/>
          <w:color w:val="000000" w:themeColor="text1"/>
          <w:lang w:val="sr-Cyrl-CS"/>
        </w:rPr>
        <w:t>(</w:t>
      </w:r>
      <w:r w:rsidR="008E4670">
        <w:rPr>
          <w:rFonts w:cs="Arial"/>
          <w:color w:val="000000" w:themeColor="text1"/>
          <w:lang w:val="sr-Cyrl-CS"/>
        </w:rPr>
        <w:t>1581</w:t>
      </w:r>
      <w:r w:rsidR="000A7A06" w:rsidRPr="000A7A06">
        <w:rPr>
          <w:rFonts w:cs="Arial"/>
          <w:color w:val="000000" w:themeColor="text1"/>
          <w:lang w:val="sr-Cyrl-CS"/>
        </w:rPr>
        <w:t>201</w:t>
      </w:r>
      <w:r w:rsidR="00101624">
        <w:rPr>
          <w:rFonts w:cs="Arial"/>
          <w:color w:val="000000" w:themeColor="text1"/>
          <w:lang w:val="sr-Cyrl-CS"/>
        </w:rPr>
        <w:t>7</w:t>
      </w:r>
      <w:r w:rsidR="000A7A06" w:rsidRPr="000A7A06">
        <w:rPr>
          <w:rFonts w:cs="Arial"/>
          <w:color w:val="000000" w:themeColor="text1"/>
          <w:lang w:val="sr-Cyrl-CS"/>
        </w:rPr>
        <w:t>)</w:t>
      </w:r>
      <w:r w:rsidRPr="000A7A06">
        <w:rPr>
          <w:rFonts w:cs="Arial"/>
          <w:color w:val="000000" w:themeColor="text1"/>
        </w:rPr>
        <w:t xml:space="preserve"> сврха</w:t>
      </w:r>
      <w:r w:rsidRPr="00F10346">
        <w:rPr>
          <w:rFonts w:cs="Arial"/>
        </w:rPr>
        <w:t>: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јн. бр.</w:t>
      </w:r>
      <w:r w:rsidR="000A7A06" w:rsidRPr="000A7A06">
        <w:t xml:space="preserve"> </w:t>
      </w:r>
      <w:r w:rsidR="000A7A06" w:rsidRPr="000A7A06">
        <w:rPr>
          <w:rFonts w:cs="Arial"/>
        </w:rPr>
        <w:t>3000/</w:t>
      </w:r>
      <w:r w:rsidR="008E4670">
        <w:rPr>
          <w:rFonts w:cs="Arial"/>
          <w:lang w:val="sr-Cyrl-RS"/>
        </w:rPr>
        <w:t>1629</w:t>
      </w:r>
      <w:r w:rsidR="000A7A06" w:rsidRPr="000A7A06">
        <w:rPr>
          <w:rFonts w:cs="Arial"/>
        </w:rPr>
        <w:t>/201</w:t>
      </w:r>
      <w:r w:rsidR="00101624">
        <w:rPr>
          <w:rFonts w:cs="Arial"/>
          <w:lang w:val="sr-Cyrl-RS"/>
        </w:rPr>
        <w:t>7</w:t>
      </w:r>
      <w:r w:rsidR="000A7A06" w:rsidRPr="000A7A06">
        <w:rPr>
          <w:rFonts w:cs="Arial"/>
        </w:rPr>
        <w:t>(</w:t>
      </w:r>
      <w:r w:rsidR="008E4670">
        <w:rPr>
          <w:rFonts w:cs="Arial"/>
          <w:lang w:val="sr-Cyrl-RS"/>
        </w:rPr>
        <w:t>1581</w:t>
      </w:r>
      <w:r w:rsidR="000A7A06" w:rsidRPr="000A7A06">
        <w:rPr>
          <w:rFonts w:cs="Arial"/>
        </w:rPr>
        <w:t>/201</w:t>
      </w:r>
      <w:r w:rsidR="00101624">
        <w:rPr>
          <w:rFonts w:cs="Arial"/>
          <w:lang w:val="sr-Cyrl-RS"/>
        </w:rPr>
        <w:t>7</w:t>
      </w:r>
      <w:r w:rsidR="000A7A06" w:rsidRPr="000A7A06">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E20EFE" w:rsidRPr="00E20EFE" w:rsidRDefault="00E20EFE" w:rsidP="00E20EFE">
      <w:pPr>
        <w:tabs>
          <w:tab w:val="left" w:pos="567"/>
        </w:tabs>
        <w:spacing w:before="0"/>
        <w:rPr>
          <w:rFonts w:cs="Arial"/>
          <w:lang w:bidi="en-US"/>
        </w:rPr>
      </w:pPr>
      <w:r w:rsidRPr="00E20EFE">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E20EFE" w:rsidRPr="00E20EFE" w:rsidRDefault="00E20EFE" w:rsidP="00E20EFE">
      <w:pPr>
        <w:tabs>
          <w:tab w:val="left" w:pos="567"/>
        </w:tabs>
        <w:spacing w:before="0"/>
        <w:rPr>
          <w:rFonts w:cs="Arial"/>
          <w:lang w:bidi="en-US"/>
        </w:rPr>
      </w:pPr>
      <w:r w:rsidRPr="00E20EFE">
        <w:rPr>
          <w:rFonts w:cs="Arial"/>
          <w:lang w:bidi="en-US"/>
        </w:rPr>
        <w:lastRenderedPageBreak/>
        <w:t xml:space="preserve">2) 120.000 динара ако се захтев за заштиту права подноси након отварања понуда и ако процењена вредност није већа од 120.000.000 динара </w:t>
      </w:r>
    </w:p>
    <w:p w:rsidR="0008263C" w:rsidRPr="00E20EFE" w:rsidRDefault="0008263C" w:rsidP="00E20EFE">
      <w:pPr>
        <w:pStyle w:val="KDParagraf"/>
        <w:spacing w:before="0"/>
        <w:rPr>
          <w:rFonts w:cs="Arial"/>
          <w:color w:val="FF0000"/>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lastRenderedPageBreak/>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2B23" w:rsidRPr="00F10346" w:rsidRDefault="008D2B23" w:rsidP="006C6FDF">
      <w:pPr>
        <w:pStyle w:val="KDPodnaslov2"/>
        <w:numPr>
          <w:ilvl w:val="1"/>
          <w:numId w:val="33"/>
        </w:numPr>
        <w:spacing w:before="0"/>
        <w:jc w:val="both"/>
        <w:rPr>
          <w:rFonts w:cs="Arial"/>
        </w:rPr>
      </w:pPr>
      <w:bookmarkStart w:id="247" w:name="_Toc441651610"/>
      <w:bookmarkStart w:id="248" w:name="_Toc442559921"/>
      <w:r w:rsidRPr="00F10346">
        <w:rPr>
          <w:rFonts w:cs="Arial"/>
        </w:rPr>
        <w:t>Закључивање уговора</w:t>
      </w:r>
      <w:bookmarkEnd w:id="247"/>
      <w:bookmarkEnd w:id="248"/>
    </w:p>
    <w:p w:rsidR="00E20EFE" w:rsidRPr="00F10346" w:rsidRDefault="00E20EFE" w:rsidP="00E20EFE">
      <w:pPr>
        <w:spacing w:before="0"/>
        <w:rPr>
          <w:rFonts w:cs="Arial"/>
        </w:rPr>
      </w:pPr>
      <w:bookmarkStart w:id="249" w:name="_Toc441651611"/>
      <w:bookmarkStart w:id="250" w:name="_Toc442559922"/>
      <w:proofErr w:type="gramStart"/>
      <w:r w:rsidRPr="00F10346">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20EFE" w:rsidRPr="00F10346" w:rsidRDefault="00E20EFE" w:rsidP="00E20EFE">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sr-Latn-RS"/>
        </w:rPr>
        <w:t>10</w:t>
      </w:r>
      <w:r w:rsidRPr="00F10346">
        <w:rPr>
          <w:rFonts w:cs="Arial"/>
          <w:lang w:val="ru-RU"/>
        </w:rPr>
        <w:t xml:space="preserve"> дана, Наручилац може закључити са првим следећим најповољнијим понуђачем.</w:t>
      </w:r>
    </w:p>
    <w:p w:rsidR="00E20EFE" w:rsidRPr="00F10346" w:rsidRDefault="00E20EFE" w:rsidP="00E20EFE">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FB63A1">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8D2B23" w:rsidRPr="00F10346" w:rsidRDefault="008D2B23" w:rsidP="006C6FDF">
      <w:pPr>
        <w:pStyle w:val="KDPodnaslov2"/>
        <w:numPr>
          <w:ilvl w:val="1"/>
          <w:numId w:val="33"/>
        </w:numPr>
        <w:spacing w:before="0"/>
        <w:jc w:val="both"/>
        <w:rPr>
          <w:rFonts w:cs="Arial"/>
        </w:rPr>
      </w:pPr>
      <w:r w:rsidRPr="00F10346">
        <w:rPr>
          <w:rFonts w:cs="Arial"/>
        </w:rPr>
        <w:t>Измене током трајања уговора</w:t>
      </w:r>
      <w:bookmarkEnd w:id="249"/>
      <w:bookmarkEnd w:id="250"/>
    </w:p>
    <w:p w:rsidR="00494904" w:rsidRPr="00494904" w:rsidRDefault="00494904" w:rsidP="00494904">
      <w:pPr>
        <w:spacing w:before="0"/>
        <w:rPr>
          <w:rFonts w:cs="Arial"/>
          <w:lang w:eastAsia="sr-Latn-CS"/>
        </w:rPr>
      </w:pPr>
      <w:proofErr w:type="gramStart"/>
      <w:r w:rsidRPr="00494904">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494904">
        <w:rPr>
          <w:rFonts w:cs="Arial"/>
          <w:lang w:eastAsia="sr-Latn-CS"/>
        </w:rPr>
        <w:t xml:space="preserve"> </w:t>
      </w:r>
      <w:proofErr w:type="gramStart"/>
      <w:r w:rsidRPr="00494904">
        <w:rPr>
          <w:rFonts w:cs="Arial"/>
          <w:lang w:eastAsia="sr-Latn-CS"/>
        </w:rPr>
        <w:t>Закона о јавним набавкама.</w:t>
      </w:r>
      <w:proofErr w:type="gramEnd"/>
    </w:p>
    <w:p w:rsidR="00494904" w:rsidRPr="00494904" w:rsidRDefault="00494904" w:rsidP="00494904">
      <w:pPr>
        <w:spacing w:before="0"/>
        <w:rPr>
          <w:rFonts w:cs="Arial"/>
          <w:lang w:eastAsia="sr-Latn-CS"/>
        </w:rPr>
      </w:pPr>
      <w:r w:rsidRPr="00494904">
        <w:rPr>
          <w:rFonts w:cs="Arial"/>
          <w:lang w:eastAsia="sr-Latn-CS"/>
        </w:rPr>
        <w:t xml:space="preserve">Уговорне стране током трајања овог </w:t>
      </w:r>
      <w:proofErr w:type="gramStart"/>
      <w:r w:rsidRPr="00494904">
        <w:rPr>
          <w:rFonts w:cs="Arial"/>
          <w:lang w:eastAsia="sr-Latn-CS"/>
        </w:rPr>
        <w:t>Уговора  због</w:t>
      </w:r>
      <w:proofErr w:type="gramEnd"/>
      <w:r w:rsidRPr="00494904">
        <w:rPr>
          <w:rFonts w:cs="Arial"/>
          <w:lang w:eastAsia="sr-Latn-CS"/>
        </w:rPr>
        <w:t xml:space="preserve"> промењених околности ближе одређених у члану 115. </w:t>
      </w:r>
      <w:proofErr w:type="gramStart"/>
      <w:r w:rsidRPr="00494904">
        <w:rPr>
          <w:rFonts w:cs="Arial"/>
          <w:lang w:eastAsia="sr-Latn-CS"/>
        </w:rPr>
        <w:t>Закона, могу у писменој форми путем Анекса извршити измене и допуне овог Уговора.</w:t>
      </w:r>
      <w:proofErr w:type="gramEnd"/>
    </w:p>
    <w:p w:rsidR="00494904" w:rsidRPr="006351C3" w:rsidRDefault="00494904" w:rsidP="00494904">
      <w:pPr>
        <w:spacing w:before="0"/>
        <w:rPr>
          <w:rFonts w:cs="Arial"/>
          <w:lang w:val="sr-Cyrl-RS" w:eastAsia="sr-Latn-CS"/>
        </w:rPr>
      </w:pPr>
      <w:r w:rsidRPr="00494904">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6351C3">
        <w:rPr>
          <w:rFonts w:cs="Arial"/>
          <w:lang w:val="sr-Cyrl-RS" w:eastAsia="sr-Latn-CS"/>
        </w:rPr>
        <w:t>.</w:t>
      </w:r>
    </w:p>
    <w:p w:rsidR="00494904" w:rsidRPr="00494904" w:rsidRDefault="00494904" w:rsidP="00494904">
      <w:pPr>
        <w:spacing w:before="0"/>
        <w:rPr>
          <w:rFonts w:cs="Arial"/>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Pr="00494904" w:rsidRDefault="00494904"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C9094F" w:rsidRDefault="00C9094F" w:rsidP="00922EDB">
      <w:pPr>
        <w:spacing w:before="0"/>
        <w:rPr>
          <w:rFonts w:cs="Arial"/>
          <w:color w:val="00B0F0"/>
          <w:lang w:val="sr-Cyrl-RS" w:eastAsia="sr-Latn-CS"/>
        </w:rPr>
      </w:pPr>
    </w:p>
    <w:p w:rsidR="00C9094F" w:rsidRDefault="00C9094F" w:rsidP="00922EDB">
      <w:pPr>
        <w:spacing w:before="0"/>
        <w:rPr>
          <w:rFonts w:cs="Arial"/>
          <w:color w:val="00B0F0"/>
          <w:lang w:val="sr-Cyrl-RS" w:eastAsia="sr-Latn-CS"/>
        </w:rPr>
      </w:pPr>
    </w:p>
    <w:p w:rsidR="00C9094F" w:rsidRDefault="00C9094F"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1" w:name="_Toc442559924"/>
      <w:proofErr w:type="gramStart"/>
      <w:r w:rsidRPr="00F10346">
        <w:t xml:space="preserve">ОБРАЗАЦ </w:t>
      </w:r>
      <w:r w:rsidR="00426552">
        <w:rPr>
          <w:lang w:val="sr-Cyrl-RS"/>
        </w:rPr>
        <w:t>1</w:t>
      </w:r>
      <w:r w:rsidRPr="00F10346">
        <w:rPr>
          <w:noProof/>
        </w:rPr>
        <w:t>.</w:t>
      </w:r>
      <w:bookmarkEnd w:id="25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343A18" w:rsidRPr="00370035" w:rsidRDefault="00343A18" w:rsidP="00370035">
      <w:pPr>
        <w:ind w:left="-360" w:right="-19"/>
        <w:jc w:val="center"/>
        <w:outlineLvl w:val="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w:t>
      </w:r>
      <w:r w:rsidR="0056715F">
        <w:rPr>
          <w:rFonts w:eastAsia="TimesNewRomanPS-BoldMT" w:cs="Arial"/>
          <w:bCs/>
          <w:color w:val="000000" w:themeColor="text1"/>
          <w:lang w:val="sr-Cyrl-RS"/>
        </w:rPr>
        <w:t>а</w:t>
      </w:r>
      <w:r w:rsidRPr="00F10346">
        <w:rPr>
          <w:rFonts w:eastAsia="TimesNewRomanPS-BoldMT" w:cs="Arial"/>
          <w:bCs/>
          <w:color w:val="000000" w:themeColor="text1"/>
        </w:rPr>
        <w:t xml:space="preserve">ра </w:t>
      </w:r>
      <w:r w:rsidR="00370035">
        <w:rPr>
          <w:rFonts w:cs="Arial"/>
          <w:lang w:val="sr-Cyrl-RS"/>
        </w:rPr>
        <w:t>Клипна пумпа  за хидротест-Тент А</w:t>
      </w:r>
      <w:r w:rsidR="00370035">
        <w:rPr>
          <w:rFonts w:eastAsia="TimesNewRomanPS-BoldMT" w:cs="Arial"/>
          <w:bCs/>
          <w:color w:val="000000" w:themeColor="text1"/>
          <w:lang w:val="sr-Cyrl-RS"/>
        </w:rPr>
        <w:t xml:space="preserve"> </w:t>
      </w:r>
      <w:r w:rsidRPr="00F10346">
        <w:rPr>
          <w:rFonts w:eastAsia="TimesNewRomanPS-BoldMT" w:cs="Arial"/>
          <w:bCs/>
          <w:color w:val="000000" w:themeColor="text1"/>
        </w:rPr>
        <w:t xml:space="preserve">бр. </w:t>
      </w:r>
      <w:r w:rsidR="0056715F" w:rsidRPr="0056715F">
        <w:rPr>
          <w:rFonts w:cs="Arial"/>
          <w:b/>
          <w:lang w:val="sr-Cyrl-CS"/>
        </w:rPr>
        <w:t>3000/</w:t>
      </w:r>
      <w:r w:rsidR="00370035">
        <w:rPr>
          <w:rFonts w:cs="Arial"/>
          <w:b/>
          <w:lang w:val="sr-Cyrl-CS"/>
        </w:rPr>
        <w:t>1629/</w:t>
      </w:r>
      <w:r w:rsidR="0056715F" w:rsidRPr="0056715F">
        <w:rPr>
          <w:rFonts w:cs="Arial"/>
          <w:b/>
          <w:lang w:val="sr-Cyrl-CS"/>
        </w:rPr>
        <w:t>201</w:t>
      </w:r>
      <w:r w:rsidR="006A0913">
        <w:rPr>
          <w:rFonts w:cs="Arial"/>
          <w:b/>
          <w:lang w:val="sr-Cyrl-CS"/>
        </w:rPr>
        <w:t>7</w:t>
      </w:r>
      <w:r w:rsidR="0056715F" w:rsidRPr="0056715F">
        <w:rPr>
          <w:rFonts w:cs="Arial"/>
          <w:b/>
          <w:lang w:val="sr-Cyrl-CS"/>
        </w:rPr>
        <w:t xml:space="preserve"> (</w:t>
      </w:r>
      <w:r w:rsidR="00370035">
        <w:rPr>
          <w:rFonts w:cs="Arial"/>
          <w:b/>
          <w:lang w:val="sr-Cyrl-CS"/>
        </w:rPr>
        <w:t>1581</w:t>
      </w:r>
      <w:r w:rsidR="0056715F" w:rsidRPr="0056715F">
        <w:rPr>
          <w:rFonts w:cs="Arial"/>
          <w:b/>
          <w:lang w:val="sr-Cyrl-CS"/>
        </w:rPr>
        <w:t>/201</w:t>
      </w:r>
      <w:r w:rsidR="006A0913">
        <w:rPr>
          <w:rFonts w:cs="Arial"/>
          <w:b/>
          <w:lang w:val="sr-Cyrl-CS"/>
        </w:rPr>
        <w:t>7</w:t>
      </w:r>
      <w:r w:rsidR="0056715F" w:rsidRPr="0056715F">
        <w:rPr>
          <w:rFonts w:cs="Arial"/>
          <w:b/>
          <w:lang w:val="sr-Cyrl-CS"/>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sr-Cyrl-RS"/>
        </w:rPr>
      </w:pPr>
    </w:p>
    <w:p w:rsidR="00475979" w:rsidRPr="00475979" w:rsidRDefault="00475979" w:rsidP="00343A18">
      <w:pPr>
        <w:spacing w:before="0"/>
        <w:rPr>
          <w:rFonts w:eastAsia="TimesNewRomanPSMT" w:cs="Arial"/>
          <w:bCs/>
          <w:lang w:val="sr-Cyrl-R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2849BC" w:rsidRPr="002849BC" w:rsidRDefault="002849BC" w:rsidP="00343A18">
      <w:pPr>
        <w:spacing w:before="0"/>
        <w:rPr>
          <w:rFonts w:eastAsia="TimesNewRomanPSMT" w:cs="Arial"/>
          <w:b/>
          <w:bCs/>
          <w:lang w:val="sr-Cyrl-R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C26824" w:rsidRDefault="00C26824" w:rsidP="00343A18">
      <w:pPr>
        <w:spacing w:before="0"/>
        <w:rPr>
          <w:rFonts w:cs="Arial"/>
          <w:iCs/>
          <w:lang w:val="ru-RU"/>
        </w:rPr>
      </w:pPr>
    </w:p>
    <w:p w:rsidR="00C26824" w:rsidRDefault="00C26824" w:rsidP="00343A18">
      <w:pPr>
        <w:spacing w:before="0"/>
        <w:rPr>
          <w:rFonts w:cs="Arial"/>
          <w:iCs/>
          <w:lang w:val="ru-RU"/>
        </w:rPr>
      </w:pPr>
    </w:p>
    <w:p w:rsidR="00C26824" w:rsidRDefault="00C26824" w:rsidP="00343A18">
      <w:pPr>
        <w:spacing w:before="0"/>
        <w:rPr>
          <w:rFonts w:cs="Arial"/>
          <w:iCs/>
          <w:lang w:val="ru-RU"/>
        </w:rPr>
      </w:pPr>
    </w:p>
    <w:p w:rsidR="00C26824" w:rsidRDefault="00C26824" w:rsidP="00343A18">
      <w:pPr>
        <w:spacing w:before="0"/>
        <w:rPr>
          <w:rFonts w:cs="Arial"/>
          <w:iCs/>
          <w:lang w:val="ru-RU"/>
        </w:rPr>
      </w:pPr>
    </w:p>
    <w:p w:rsidR="00C26824" w:rsidRDefault="00C26824" w:rsidP="00343A18">
      <w:pPr>
        <w:spacing w:before="0"/>
        <w:rPr>
          <w:rFonts w:cs="Arial"/>
          <w:iCs/>
          <w:lang w:val="ru-RU"/>
        </w:rPr>
      </w:pPr>
    </w:p>
    <w:p w:rsidR="00C26824" w:rsidRPr="00F10346" w:rsidRDefault="00C26824"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56715F">
            <w:pPr>
              <w:spacing w:before="0"/>
              <w:jc w:val="center"/>
              <w:rPr>
                <w:rFonts w:cs="Arial"/>
                <w:b/>
                <w:bCs/>
                <w:iCs/>
                <w:lang w:val="sr-Cyrl-CS"/>
              </w:rPr>
            </w:pPr>
            <w:r w:rsidRPr="00F10346">
              <w:rPr>
                <w:rFonts w:cs="Arial"/>
                <w:b/>
                <w:bCs/>
                <w:iCs/>
                <w:lang w:val="sr-Cyrl-CS"/>
              </w:rPr>
              <w:t xml:space="preserve">УКУПНА </w:t>
            </w:r>
            <w:r w:rsidRPr="00DE72DD">
              <w:rPr>
                <w:rFonts w:cs="Arial"/>
                <w:b/>
                <w:bCs/>
                <w:iCs/>
                <w:lang w:val="sr-Cyrl-CS"/>
              </w:rPr>
              <w:t xml:space="preserve">ЦЕНА </w:t>
            </w:r>
            <w:r w:rsidRPr="00DE72DD">
              <w:rPr>
                <w:rFonts w:eastAsia="Arial Unicode MS" w:cs="Arial"/>
                <w:b/>
                <w:bCs/>
                <w:iCs/>
                <w:kern w:val="1"/>
                <w:lang w:val="sr-Cyrl-CS" w:eastAsia="ar-SA"/>
              </w:rPr>
              <w:t>дин.</w:t>
            </w:r>
            <w:r w:rsidR="0009377A" w:rsidRPr="00DE72DD">
              <w:rPr>
                <w:rFonts w:eastAsia="Arial Unicode MS" w:cs="Arial"/>
                <w:b/>
                <w:bCs/>
                <w:iCs/>
                <w:kern w:val="1"/>
                <w:lang w:val="sr-Cyrl-CS" w:eastAsia="ar-SA"/>
              </w:rPr>
              <w:t xml:space="preserve"> </w:t>
            </w:r>
            <w:r w:rsidRPr="00DE72DD">
              <w:rPr>
                <w:rFonts w:cs="Arial"/>
                <w:b/>
                <w:bCs/>
                <w:iCs/>
                <w:lang w:val="sr-Cyrl-CS"/>
              </w:rPr>
              <w:t>без</w:t>
            </w:r>
            <w:r w:rsidRPr="00F10346">
              <w:rPr>
                <w:rFonts w:cs="Arial"/>
                <w:b/>
                <w:bCs/>
                <w:iCs/>
                <w:lang w:val="sr-Cyrl-CS"/>
              </w:rPr>
              <w:t xml:space="preserve"> ПДВ-а</w:t>
            </w:r>
          </w:p>
        </w:tc>
      </w:tr>
      <w:tr w:rsidR="000E75A0" w:rsidRPr="00F10346" w:rsidTr="00AF3AF8">
        <w:trPr>
          <w:trHeight w:val="440"/>
        </w:trPr>
        <w:tc>
          <w:tcPr>
            <w:tcW w:w="5920" w:type="dxa"/>
            <w:vAlign w:val="center"/>
          </w:tcPr>
          <w:p w:rsidR="000E75A0" w:rsidRPr="00F10346" w:rsidRDefault="00475979" w:rsidP="00475979">
            <w:pPr>
              <w:spacing w:before="0"/>
              <w:rPr>
                <w:rFonts w:cs="Arial"/>
                <w:b/>
                <w:lang w:val="sr-Cyrl-CS"/>
              </w:rPr>
            </w:pPr>
            <w:r w:rsidRPr="00475979">
              <w:rPr>
                <w:rFonts w:cs="Arial"/>
                <w:b/>
                <w:lang w:val="sr-Cyrl-CS"/>
              </w:rPr>
              <w:t xml:space="preserve">Клипна пумпа  за хидротест-Тент А </w:t>
            </w:r>
            <w:r w:rsidR="003701DF" w:rsidRPr="003701DF">
              <w:rPr>
                <w:rFonts w:cs="Arial"/>
                <w:b/>
                <w:lang w:val="sr-Cyrl-CS"/>
              </w:rPr>
              <w:t>3000/</w:t>
            </w:r>
            <w:r>
              <w:rPr>
                <w:rFonts w:cs="Arial"/>
                <w:b/>
                <w:lang w:val="sr-Cyrl-CS"/>
              </w:rPr>
              <w:t>1629</w:t>
            </w:r>
            <w:r w:rsidR="003701DF" w:rsidRPr="003701DF">
              <w:rPr>
                <w:rFonts w:cs="Arial"/>
                <w:b/>
                <w:lang w:val="sr-Cyrl-CS"/>
              </w:rPr>
              <w:t>/201</w:t>
            </w:r>
            <w:r w:rsidR="00833664">
              <w:rPr>
                <w:rFonts w:cs="Arial"/>
                <w:b/>
                <w:lang w:val="sr-Cyrl-CS"/>
              </w:rPr>
              <w:t>7</w:t>
            </w:r>
            <w:r w:rsidR="003701DF" w:rsidRPr="003701DF">
              <w:rPr>
                <w:rFonts w:cs="Arial"/>
                <w:b/>
                <w:lang w:val="sr-Cyrl-CS"/>
              </w:rPr>
              <w:t xml:space="preserve"> (</w:t>
            </w:r>
            <w:r>
              <w:rPr>
                <w:rFonts w:cs="Arial"/>
                <w:b/>
                <w:lang w:val="sr-Cyrl-CS"/>
              </w:rPr>
              <w:t>1581</w:t>
            </w:r>
            <w:r w:rsidR="003701DF" w:rsidRPr="003701DF">
              <w:rPr>
                <w:rFonts w:cs="Arial"/>
                <w:b/>
                <w:lang w:val="sr-Cyrl-CS"/>
              </w:rPr>
              <w:t>/201</w:t>
            </w:r>
            <w:r w:rsidR="00833664">
              <w:rPr>
                <w:rFonts w:cs="Arial"/>
                <w:b/>
                <w:lang w:val="sr-Cyrl-CS"/>
              </w:rPr>
              <w:t>7</w:t>
            </w:r>
            <w:r w:rsidR="003701DF" w:rsidRPr="003701DF">
              <w:rPr>
                <w:rFonts w:cs="Arial"/>
                <w:b/>
                <w:lang w:val="sr-Cyrl-C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3B117A">
        <w:trPr>
          <w:trHeight w:val="647"/>
        </w:trPr>
        <w:tc>
          <w:tcPr>
            <w:tcW w:w="524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0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3B117A">
        <w:tc>
          <w:tcPr>
            <w:tcW w:w="5240" w:type="dxa"/>
            <w:vAlign w:val="center"/>
          </w:tcPr>
          <w:p w:rsidR="000E75A0" w:rsidRPr="00C1346E" w:rsidRDefault="000E75A0" w:rsidP="00AF3AF8">
            <w:pPr>
              <w:spacing w:before="0"/>
              <w:jc w:val="center"/>
              <w:rPr>
                <w:rFonts w:cs="Arial"/>
                <w:b/>
                <w:bCs/>
                <w:iCs/>
                <w:color w:val="000000" w:themeColor="text1"/>
                <w:lang w:val="sr-Cyrl-CS"/>
              </w:rPr>
            </w:pPr>
            <w:r w:rsidRPr="00C1346E">
              <w:rPr>
                <w:rFonts w:cs="Arial"/>
                <w:b/>
                <w:bCs/>
                <w:iCs/>
                <w:color w:val="000000" w:themeColor="text1"/>
                <w:lang w:val="sr-Cyrl-CS"/>
              </w:rPr>
              <w:t>РОК И НАЧИН ПЛАЋАЊА:</w:t>
            </w:r>
          </w:p>
          <w:p w:rsidR="000E75A0" w:rsidRPr="00C1346E" w:rsidRDefault="003701DF" w:rsidP="00AF3AF8">
            <w:pPr>
              <w:spacing w:before="0"/>
              <w:jc w:val="center"/>
              <w:rPr>
                <w:rFonts w:cs="Arial"/>
                <w:b/>
                <w:bCs/>
                <w:iCs/>
                <w:color w:val="000000" w:themeColor="text1"/>
                <w:lang w:val="sr-Cyrl-CS"/>
              </w:rPr>
            </w:pPr>
            <w:r w:rsidRPr="003701DF">
              <w:rPr>
                <w:rFonts w:cs="Arial"/>
                <w:bCs/>
                <w:iCs/>
                <w:color w:val="000000" w:themeColor="text1"/>
                <w:lang w:val="sr-Cyrl-C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tc>
        <w:tc>
          <w:tcPr>
            <w:tcW w:w="4005" w:type="dxa"/>
            <w:vAlign w:val="center"/>
          </w:tcPr>
          <w:p w:rsidR="003701DF" w:rsidRPr="003701DF" w:rsidRDefault="003701DF" w:rsidP="003701DF">
            <w:pPr>
              <w:spacing w:before="0"/>
              <w:jc w:val="center"/>
              <w:rPr>
                <w:rFonts w:cs="Arial"/>
                <w:b/>
                <w:bCs/>
                <w:iCs/>
                <w:color w:val="000000" w:themeColor="text1"/>
                <w:lang w:val="sr-Cyrl-CS"/>
              </w:rPr>
            </w:pPr>
            <w:r w:rsidRPr="003701DF">
              <w:rPr>
                <w:rFonts w:cs="Arial"/>
                <w:b/>
                <w:bCs/>
                <w:iCs/>
                <w:color w:val="000000" w:themeColor="text1"/>
                <w:lang w:val="sr-Cyrl-CS"/>
              </w:rPr>
              <w:t>Сагласан са захтевом наручиоца</w:t>
            </w:r>
          </w:p>
          <w:p w:rsidR="000E75A0" w:rsidRPr="00C1346E" w:rsidRDefault="003701DF" w:rsidP="003701DF">
            <w:pPr>
              <w:spacing w:before="0"/>
              <w:jc w:val="center"/>
              <w:rPr>
                <w:rFonts w:cs="Arial"/>
                <w:bCs/>
                <w:iCs/>
                <w:color w:val="000000" w:themeColor="text1"/>
                <w:lang w:val="sr-Cyrl-CS"/>
              </w:rPr>
            </w:pPr>
            <w:r w:rsidRPr="003701DF">
              <w:rPr>
                <w:rFonts w:cs="Arial"/>
                <w:b/>
                <w:bCs/>
                <w:iCs/>
                <w:color w:val="000000" w:themeColor="text1"/>
                <w:lang w:val="sr-Cyrl-CS"/>
              </w:rPr>
              <w:t>ДА/НЕ (заокружити</w:t>
            </w:r>
            <w:r>
              <w:rPr>
                <w:rFonts w:cs="Arial"/>
                <w:b/>
                <w:bCs/>
                <w:iCs/>
                <w:color w:val="000000" w:themeColor="text1"/>
                <w:lang w:val="sr-Cyrl-CS"/>
              </w:rPr>
              <w:t>)</w:t>
            </w:r>
          </w:p>
        </w:tc>
      </w:tr>
      <w:tr w:rsidR="003B117A" w:rsidRPr="00F10346" w:rsidTr="003B117A">
        <w:tc>
          <w:tcPr>
            <w:tcW w:w="5240" w:type="dxa"/>
            <w:vAlign w:val="center"/>
          </w:tcPr>
          <w:p w:rsidR="003B117A" w:rsidRPr="00260285" w:rsidRDefault="003B117A" w:rsidP="002A1691">
            <w:pPr>
              <w:spacing w:before="0"/>
              <w:jc w:val="center"/>
              <w:rPr>
                <w:rFonts w:cs="Arial"/>
                <w:b/>
                <w:bCs/>
                <w:iCs/>
                <w:lang w:val="sr-Cyrl-CS"/>
              </w:rPr>
            </w:pPr>
            <w:r w:rsidRPr="00260285">
              <w:rPr>
                <w:rFonts w:cs="Arial"/>
                <w:b/>
                <w:bCs/>
                <w:iCs/>
                <w:lang w:val="sr-Cyrl-CS"/>
              </w:rPr>
              <w:t>РОК ИСПОРУКЕ:</w:t>
            </w:r>
          </w:p>
          <w:p w:rsidR="003B117A" w:rsidRDefault="003B117A" w:rsidP="002A1691">
            <w:pPr>
              <w:spacing w:before="0"/>
              <w:jc w:val="center"/>
              <w:rPr>
                <w:rFonts w:cs="Arial"/>
                <w:bCs/>
                <w:iCs/>
                <w:lang w:val="sr-Cyrl-CS"/>
              </w:rPr>
            </w:pPr>
            <w:r w:rsidRPr="00260285">
              <w:rPr>
                <w:rFonts w:cs="Arial"/>
                <w:spacing w:val="4"/>
                <w:lang w:val="sr-Cyrl-CS"/>
              </w:rPr>
              <w:t xml:space="preserve">најдуже до </w:t>
            </w:r>
            <w:r w:rsidR="009C143D">
              <w:rPr>
                <w:rFonts w:cs="Arial"/>
                <w:spacing w:val="4"/>
                <w:lang w:val="sr-Cyrl-CS"/>
              </w:rPr>
              <w:t>6</w:t>
            </w:r>
            <w:r>
              <w:rPr>
                <w:rFonts w:cs="Arial"/>
                <w:spacing w:val="4"/>
                <w:lang w:val="sr-Cyrl-CS"/>
              </w:rPr>
              <w:t>0</w:t>
            </w:r>
            <w:r w:rsidRPr="00260285">
              <w:rPr>
                <w:rFonts w:cs="Arial"/>
                <w:spacing w:val="4"/>
                <w:lang w:val="sr-Cyrl-CS"/>
              </w:rPr>
              <w:t xml:space="preserve"> </w:t>
            </w:r>
            <w:r w:rsidRPr="00260285">
              <w:rPr>
                <w:rFonts w:cs="Arial"/>
                <w:bCs/>
                <w:iCs/>
                <w:lang w:val="sr-Cyrl-CS"/>
              </w:rPr>
              <w:t xml:space="preserve">дана од дана </w:t>
            </w:r>
            <w:r w:rsidR="009C143D">
              <w:rPr>
                <w:rFonts w:cs="Arial"/>
                <w:bCs/>
                <w:iCs/>
                <w:lang w:val="sr-Cyrl-CS"/>
              </w:rPr>
              <w:t xml:space="preserve">закључења уговора </w:t>
            </w:r>
          </w:p>
          <w:p w:rsidR="003B117A" w:rsidRDefault="003B117A" w:rsidP="002A1691">
            <w:pPr>
              <w:spacing w:before="0"/>
              <w:jc w:val="center"/>
              <w:rPr>
                <w:rFonts w:cs="Arial"/>
                <w:bCs/>
                <w:iCs/>
                <w:lang w:val="sr-Cyrl-CS"/>
              </w:rPr>
            </w:pPr>
          </w:p>
          <w:p w:rsidR="003B117A" w:rsidRPr="00260285" w:rsidRDefault="003B117A" w:rsidP="00C67CEF">
            <w:pPr>
              <w:pStyle w:val="ListParagraph"/>
              <w:autoSpaceDE w:val="0"/>
              <w:autoSpaceDN w:val="0"/>
              <w:adjustRightInd w:val="0"/>
              <w:spacing w:before="0" w:after="0" w:line="240" w:lineRule="auto"/>
              <w:ind w:left="0"/>
              <w:contextualSpacing w:val="0"/>
              <w:rPr>
                <w:rFonts w:cs="Arial"/>
                <w:bCs/>
                <w:iCs/>
                <w:lang w:val="sr-Cyrl-CS"/>
              </w:rPr>
            </w:pPr>
          </w:p>
        </w:tc>
        <w:tc>
          <w:tcPr>
            <w:tcW w:w="4005" w:type="dxa"/>
            <w:vAlign w:val="center"/>
          </w:tcPr>
          <w:p w:rsidR="003B117A" w:rsidRPr="00260285" w:rsidRDefault="003B117A" w:rsidP="002A1691">
            <w:pPr>
              <w:spacing w:before="0"/>
              <w:jc w:val="center"/>
              <w:rPr>
                <w:rFonts w:cs="Arial"/>
                <w:b/>
                <w:bCs/>
                <w:iCs/>
                <w:lang w:val="sr-Cyrl-CS"/>
              </w:rPr>
            </w:pPr>
          </w:p>
          <w:p w:rsidR="003B117A" w:rsidRDefault="003B117A" w:rsidP="002A1691">
            <w:pPr>
              <w:spacing w:before="0"/>
              <w:jc w:val="center"/>
              <w:rPr>
                <w:rFonts w:cs="Arial"/>
                <w:bCs/>
                <w:iCs/>
                <w:lang w:val="sr-Cyrl-CS"/>
              </w:rPr>
            </w:pPr>
            <w:r w:rsidRPr="00260285">
              <w:rPr>
                <w:rFonts w:cs="Arial"/>
                <w:bCs/>
                <w:iCs/>
                <w:lang w:val="sr-Cyrl-CS"/>
              </w:rPr>
              <w:t xml:space="preserve">____ </w:t>
            </w:r>
            <w:r w:rsidR="009C143D" w:rsidRPr="009C143D">
              <w:rPr>
                <w:rFonts w:cs="Arial"/>
                <w:bCs/>
                <w:iCs/>
                <w:lang w:val="sr-Cyrl-CS"/>
              </w:rPr>
              <w:t xml:space="preserve">од дана закључења уговора </w:t>
            </w:r>
          </w:p>
          <w:p w:rsidR="003B117A" w:rsidRDefault="003B117A" w:rsidP="002A1691">
            <w:pPr>
              <w:spacing w:before="0"/>
              <w:jc w:val="center"/>
              <w:rPr>
                <w:rFonts w:cs="Arial"/>
                <w:bCs/>
                <w:iCs/>
                <w:lang w:val="sr-Cyrl-CS"/>
              </w:rPr>
            </w:pPr>
          </w:p>
          <w:p w:rsidR="003B117A" w:rsidRPr="00260285" w:rsidRDefault="003B117A" w:rsidP="002A1691">
            <w:pPr>
              <w:spacing w:before="0"/>
              <w:jc w:val="center"/>
              <w:rPr>
                <w:rFonts w:cs="Arial"/>
                <w:bCs/>
                <w:iCs/>
              </w:rPr>
            </w:pPr>
          </w:p>
        </w:tc>
      </w:tr>
      <w:tr w:rsidR="000E75A0" w:rsidRPr="00F10346" w:rsidTr="003B117A">
        <w:tc>
          <w:tcPr>
            <w:tcW w:w="5240" w:type="dxa"/>
            <w:vAlign w:val="center"/>
          </w:tcPr>
          <w:p w:rsidR="000E75A0" w:rsidRPr="00C1346E" w:rsidRDefault="000E75A0" w:rsidP="00AF3AF8">
            <w:pPr>
              <w:spacing w:before="0"/>
              <w:jc w:val="center"/>
              <w:rPr>
                <w:rFonts w:cs="Arial"/>
                <w:b/>
                <w:bCs/>
                <w:iCs/>
                <w:color w:val="000000" w:themeColor="text1"/>
                <w:lang w:val="sr-Cyrl-CS"/>
              </w:rPr>
            </w:pPr>
            <w:r w:rsidRPr="00C1346E">
              <w:rPr>
                <w:rFonts w:cs="Arial"/>
                <w:b/>
                <w:bCs/>
                <w:iCs/>
                <w:color w:val="000000" w:themeColor="text1"/>
                <w:lang w:val="sr-Cyrl-CS"/>
              </w:rPr>
              <w:t>ГАРАНТНИ РОК:</w:t>
            </w:r>
          </w:p>
          <w:p w:rsidR="003A1625" w:rsidRPr="003A1625" w:rsidRDefault="003A1625" w:rsidP="003A1625">
            <w:pPr>
              <w:spacing w:before="0"/>
              <w:jc w:val="center"/>
              <w:rPr>
                <w:rFonts w:cs="Arial"/>
                <w:bCs/>
                <w:iCs/>
                <w:color w:val="000000" w:themeColor="text1"/>
                <w:lang w:val="sr-Cyrl-CS"/>
              </w:rPr>
            </w:pPr>
            <w:r w:rsidRPr="003A1625">
              <w:rPr>
                <w:rFonts w:cs="Arial"/>
                <w:bCs/>
                <w:iCs/>
                <w:color w:val="000000" w:themeColor="text1"/>
                <w:lang w:val="sr-Cyrl-CS"/>
              </w:rPr>
              <w:t>Гарантни рок за предмет набавке је минимум 12 месеци од дана испоруке добара.</w:t>
            </w:r>
          </w:p>
          <w:p w:rsidR="000E75A0" w:rsidRPr="00C1346E" w:rsidRDefault="003A1625" w:rsidP="003A1625">
            <w:pPr>
              <w:spacing w:before="0"/>
              <w:jc w:val="center"/>
              <w:rPr>
                <w:rFonts w:cs="Arial"/>
                <w:b/>
                <w:bCs/>
                <w:iCs/>
                <w:color w:val="000000" w:themeColor="text1"/>
                <w:lang w:val="sr-Cyrl-CS"/>
              </w:rPr>
            </w:pPr>
            <w:r w:rsidRPr="003A1625">
              <w:rPr>
                <w:rFonts w:cs="Arial"/>
                <w:bCs/>
                <w:iCs/>
                <w:color w:val="000000" w:themeColor="text1"/>
                <w:lang w:val="sr-Cyrl-CS"/>
              </w:rPr>
              <w:t>Изабрани Понуђач је дужан да о свом трошку отклони све евентуалне недостатке у току трајања гарантног рока.</w:t>
            </w:r>
          </w:p>
        </w:tc>
        <w:tc>
          <w:tcPr>
            <w:tcW w:w="4005" w:type="dxa"/>
            <w:vAlign w:val="center"/>
          </w:tcPr>
          <w:p w:rsidR="000E75A0" w:rsidRPr="00C1346E" w:rsidRDefault="000E75A0" w:rsidP="00AF3AF8">
            <w:pPr>
              <w:spacing w:before="0"/>
              <w:jc w:val="center"/>
              <w:rPr>
                <w:rFonts w:cs="Arial"/>
                <w:b/>
                <w:bCs/>
                <w:iCs/>
                <w:color w:val="000000" w:themeColor="text1"/>
                <w:lang w:val="sr-Cyrl-CS"/>
              </w:rPr>
            </w:pPr>
          </w:p>
          <w:p w:rsidR="000E75A0" w:rsidRPr="00C1346E" w:rsidRDefault="000E75A0" w:rsidP="00C67CEF">
            <w:pPr>
              <w:spacing w:before="0"/>
              <w:jc w:val="center"/>
              <w:rPr>
                <w:rFonts w:cs="Arial"/>
                <w:b/>
                <w:bCs/>
                <w:iCs/>
                <w:color w:val="000000" w:themeColor="text1"/>
                <w:lang w:val="sr-Cyrl-CS"/>
              </w:rPr>
            </w:pPr>
            <w:r w:rsidRPr="00C1346E">
              <w:rPr>
                <w:rFonts w:cs="Arial"/>
                <w:bCs/>
                <w:iCs/>
                <w:color w:val="000000" w:themeColor="text1"/>
                <w:lang w:val="sr-Cyrl-CS"/>
              </w:rPr>
              <w:t xml:space="preserve">____ месеци од дана </w:t>
            </w:r>
            <w:r w:rsidR="00C67CEF" w:rsidRPr="00C67CEF">
              <w:rPr>
                <w:rFonts w:cs="Arial"/>
                <w:bCs/>
                <w:iCs/>
                <w:color w:val="000000" w:themeColor="text1"/>
                <w:lang w:val="sr-Cyrl-CS"/>
              </w:rPr>
              <w:t>испоруке предметних добара</w:t>
            </w:r>
            <w:r w:rsidR="003A1625">
              <w:rPr>
                <w:rFonts w:cs="Arial"/>
                <w:bCs/>
                <w:iCs/>
                <w:color w:val="000000" w:themeColor="text1"/>
                <w:lang w:val="sr-Cyrl-CS"/>
              </w:rPr>
              <w:t>.</w:t>
            </w:r>
            <w:r w:rsidR="003A1625" w:rsidRPr="003A1625">
              <w:rPr>
                <w:rFonts w:cs="Arial"/>
                <w:bCs/>
                <w:iCs/>
                <w:color w:val="000000" w:themeColor="text1"/>
                <w:lang w:val="sr-Cyrl-CS"/>
              </w:rPr>
              <w:t xml:space="preserve"> Понуђач је дужан да о свом трошку отклони све евентуалне недостатке у току трајања гарантног рока.</w:t>
            </w:r>
          </w:p>
        </w:tc>
      </w:tr>
      <w:tr w:rsidR="00C1346E" w:rsidRPr="00F10346" w:rsidTr="003B117A">
        <w:trPr>
          <w:trHeight w:val="818"/>
        </w:trPr>
        <w:tc>
          <w:tcPr>
            <w:tcW w:w="5240" w:type="dxa"/>
            <w:vAlign w:val="center"/>
          </w:tcPr>
          <w:p w:rsidR="00C1346E" w:rsidRPr="00260285" w:rsidRDefault="00C1346E" w:rsidP="002A1691">
            <w:pPr>
              <w:spacing w:before="0"/>
              <w:jc w:val="center"/>
              <w:rPr>
                <w:rFonts w:cs="Arial"/>
                <w:bCs/>
                <w:iCs/>
                <w:lang w:val="sr-Cyrl-CS"/>
              </w:rPr>
            </w:pPr>
            <w:r w:rsidRPr="00260285">
              <w:rPr>
                <w:rFonts w:cs="Arial"/>
                <w:b/>
                <w:bCs/>
                <w:iCs/>
                <w:lang w:val="sr-Cyrl-CS"/>
              </w:rPr>
              <w:t>МЕСТО ИСПОРУКЕ</w:t>
            </w:r>
            <w:r w:rsidR="00AA7562">
              <w:rPr>
                <w:rFonts w:cs="Arial"/>
                <w:b/>
                <w:bCs/>
                <w:iCs/>
                <w:lang w:val="sr-Cyrl-CS"/>
              </w:rPr>
              <w:t xml:space="preserve"> И ПАРИТЕТ</w:t>
            </w:r>
            <w:r w:rsidRPr="00260285">
              <w:rPr>
                <w:rFonts w:cs="Arial"/>
                <w:b/>
                <w:bCs/>
                <w:iCs/>
                <w:lang w:val="sr-Cyrl-CS"/>
              </w:rPr>
              <w:t xml:space="preserve">: </w:t>
            </w:r>
          </w:p>
          <w:p w:rsidR="00C1346E" w:rsidRPr="00260285" w:rsidRDefault="00C1346E" w:rsidP="00AA7562">
            <w:pPr>
              <w:spacing w:before="0"/>
              <w:jc w:val="center"/>
              <w:rPr>
                <w:rFonts w:cs="Arial"/>
                <w:bCs/>
                <w:iCs/>
                <w:lang w:val="sr-Cyrl-CS"/>
              </w:rPr>
            </w:pPr>
            <w:r w:rsidRPr="00260285">
              <w:rPr>
                <w:rFonts w:cs="Arial"/>
                <w:spacing w:val="4"/>
                <w:lang w:val="sr-Cyrl-CS"/>
              </w:rPr>
              <w:t>Огранак ТЕНТ, Богољуба Урошевића Црног бр.44., 11500 Обреновац</w:t>
            </w:r>
            <w:r w:rsidR="00AA7562">
              <w:rPr>
                <w:rFonts w:cs="Arial"/>
                <w:spacing w:val="4"/>
                <w:lang w:val="sr-Cyrl-CS"/>
              </w:rPr>
              <w:t>.ФЦА-магацин Наручиоца</w:t>
            </w:r>
          </w:p>
        </w:tc>
        <w:tc>
          <w:tcPr>
            <w:tcW w:w="4005" w:type="dxa"/>
            <w:vAlign w:val="center"/>
          </w:tcPr>
          <w:p w:rsidR="00C1346E" w:rsidRPr="00260285" w:rsidRDefault="00C1346E" w:rsidP="002A1691">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C1346E" w:rsidRPr="00260285" w:rsidRDefault="00C1346E" w:rsidP="002A1691">
            <w:pPr>
              <w:spacing w:before="0"/>
              <w:jc w:val="center"/>
              <w:rPr>
                <w:rFonts w:cs="Arial"/>
                <w:b/>
                <w:bCs/>
                <w:iCs/>
                <w:lang w:val="sr-Cyrl-CS"/>
              </w:rPr>
            </w:pPr>
            <w:r w:rsidRPr="00260285">
              <w:rPr>
                <w:rFonts w:cs="Arial"/>
                <w:bCs/>
                <w:iCs/>
                <w:lang w:val="sr-Cyrl-CS"/>
              </w:rPr>
              <w:t>ДА/НЕ (заокружити)</w:t>
            </w:r>
          </w:p>
        </w:tc>
      </w:tr>
      <w:tr w:rsidR="00C1346E" w:rsidRPr="00F10346" w:rsidTr="003B117A">
        <w:trPr>
          <w:trHeight w:val="800"/>
        </w:trPr>
        <w:tc>
          <w:tcPr>
            <w:tcW w:w="5240" w:type="dxa"/>
            <w:vAlign w:val="center"/>
          </w:tcPr>
          <w:p w:rsidR="00C1346E" w:rsidRPr="00F10346" w:rsidRDefault="00C1346E" w:rsidP="00AF3AF8">
            <w:pPr>
              <w:spacing w:before="0"/>
              <w:jc w:val="center"/>
              <w:rPr>
                <w:rFonts w:cs="Arial"/>
                <w:b/>
                <w:bCs/>
                <w:iCs/>
                <w:lang w:val="sr-Cyrl-CS"/>
              </w:rPr>
            </w:pPr>
            <w:r w:rsidRPr="00F10346">
              <w:rPr>
                <w:rFonts w:cs="Arial"/>
                <w:b/>
                <w:bCs/>
                <w:iCs/>
                <w:lang w:val="sr-Cyrl-CS"/>
              </w:rPr>
              <w:t>РОК ВАЖЕЊА ПОНУДЕ:</w:t>
            </w:r>
          </w:p>
          <w:p w:rsidR="00C1346E" w:rsidRPr="00F10346" w:rsidRDefault="00C1346E" w:rsidP="00C1346E">
            <w:pPr>
              <w:spacing w:before="0"/>
              <w:jc w:val="center"/>
              <w:rPr>
                <w:rFonts w:cs="Arial"/>
                <w:b/>
                <w:bCs/>
                <w:iCs/>
                <w:lang w:val="sr-Cyrl-CS"/>
              </w:rPr>
            </w:pPr>
            <w:r w:rsidRPr="00F10346">
              <w:rPr>
                <w:rFonts w:cs="Arial"/>
                <w:bCs/>
                <w:iCs/>
                <w:lang w:val="sr-Cyrl-CS"/>
              </w:rPr>
              <w:t xml:space="preserve">не може </w:t>
            </w:r>
            <w:r w:rsidRPr="00C1346E">
              <w:rPr>
                <w:rFonts w:cs="Arial"/>
                <w:bCs/>
                <w:iCs/>
                <w:color w:val="000000" w:themeColor="text1"/>
                <w:lang w:val="sr-Cyrl-CS"/>
              </w:rPr>
              <w:t>бити краћ</w:t>
            </w:r>
            <w:r w:rsidRPr="00C1346E">
              <w:rPr>
                <w:rFonts w:cs="Arial"/>
                <w:bCs/>
                <w:iCs/>
                <w:color w:val="000000" w:themeColor="text1"/>
              </w:rPr>
              <w:t>и</w:t>
            </w:r>
            <w:r w:rsidRPr="00C1346E">
              <w:rPr>
                <w:rFonts w:cs="Arial"/>
                <w:bCs/>
                <w:iCs/>
                <w:color w:val="000000" w:themeColor="text1"/>
                <w:lang w:val="sr-Cyrl-CS"/>
              </w:rPr>
              <w:t xml:space="preserve"> од 60дана</w:t>
            </w:r>
            <w:r w:rsidRPr="00F10346">
              <w:rPr>
                <w:rFonts w:cs="Arial"/>
                <w:bCs/>
                <w:iCs/>
                <w:lang w:val="sr-Cyrl-CS"/>
              </w:rPr>
              <w:t xml:space="preserve"> од дана отварања понуда</w:t>
            </w:r>
          </w:p>
        </w:tc>
        <w:tc>
          <w:tcPr>
            <w:tcW w:w="4005" w:type="dxa"/>
            <w:vAlign w:val="center"/>
          </w:tcPr>
          <w:p w:rsidR="00C1346E" w:rsidRPr="00F10346" w:rsidRDefault="00C1346E" w:rsidP="00AF3AF8">
            <w:pPr>
              <w:spacing w:before="0"/>
              <w:jc w:val="center"/>
              <w:rPr>
                <w:rFonts w:cs="Arial"/>
                <w:b/>
                <w:bCs/>
                <w:iCs/>
                <w:lang w:val="sr-Cyrl-CS"/>
              </w:rPr>
            </w:pPr>
          </w:p>
          <w:p w:rsidR="00C1346E" w:rsidRPr="00F10346" w:rsidRDefault="00C1346E"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C1346E" w:rsidRPr="00F10346" w:rsidTr="003B117A">
        <w:tc>
          <w:tcPr>
            <w:tcW w:w="9245" w:type="dxa"/>
            <w:gridSpan w:val="2"/>
          </w:tcPr>
          <w:p w:rsidR="00C1346E" w:rsidRPr="00F10346" w:rsidRDefault="00C1346E"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lastRenderedPageBreak/>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C1346E" w:rsidRDefault="00C1346E" w:rsidP="00343A18">
      <w:pPr>
        <w:pStyle w:val="KDObrazac"/>
        <w:spacing w:before="0"/>
        <w:rPr>
          <w:lang w:val="sr-Cyrl-RS"/>
        </w:rPr>
      </w:pPr>
      <w:bookmarkStart w:id="252" w:name="_Toc442559925"/>
    </w:p>
    <w:p w:rsidR="00714BC8" w:rsidRDefault="00714BC8" w:rsidP="00343A18">
      <w:pPr>
        <w:pStyle w:val="KDObrazac"/>
        <w:spacing w:before="0"/>
        <w:rPr>
          <w:lang w:val="sr-Cyrl-RS"/>
        </w:rPr>
      </w:pPr>
    </w:p>
    <w:p w:rsidR="00714BC8" w:rsidRDefault="00714BC8" w:rsidP="00343A18">
      <w:pPr>
        <w:pStyle w:val="KDObrazac"/>
        <w:spacing w:before="0"/>
        <w:rPr>
          <w:lang w:val="sr-Cyrl-RS"/>
        </w:rPr>
      </w:pPr>
    </w:p>
    <w:p w:rsidR="00C1346E" w:rsidRDefault="00C1346E"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426552">
        <w:rPr>
          <w:lang w:val="sr-Cyrl-RS"/>
        </w:rPr>
        <w:t>2</w:t>
      </w:r>
      <w:r w:rsidRPr="00F10346">
        <w:t>.</w:t>
      </w:r>
      <w:bookmarkEnd w:id="25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7"/>
        <w:gridCol w:w="851"/>
        <w:gridCol w:w="770"/>
        <w:gridCol w:w="731"/>
        <w:gridCol w:w="851"/>
        <w:gridCol w:w="973"/>
        <w:gridCol w:w="973"/>
        <w:gridCol w:w="1824"/>
      </w:tblGrid>
      <w:tr w:rsidR="007F7D7A" w:rsidRPr="00F10346" w:rsidTr="00E55A77">
        <w:tc>
          <w:tcPr>
            <w:tcW w:w="27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367" w:type="pct"/>
            <w:shd w:val="clear" w:color="auto" w:fill="C6D9F1" w:themeFill="text2" w:themeFillTint="33"/>
            <w:vAlign w:val="center"/>
          </w:tcPr>
          <w:p w:rsidR="007F7D7A" w:rsidRPr="00F10346" w:rsidRDefault="007F7D7A" w:rsidP="00E55A77">
            <w:pPr>
              <w:spacing w:before="0"/>
              <w:jc w:val="center"/>
              <w:rPr>
                <w:rFonts w:cs="Arial"/>
                <w:b/>
                <w:bCs/>
                <w:iCs/>
                <w:lang w:val="sr-Cyrl-CS"/>
              </w:rPr>
            </w:pPr>
            <w:r w:rsidRPr="00F10346">
              <w:rPr>
                <w:rFonts w:cs="Arial"/>
                <w:b/>
                <w:bCs/>
                <w:iCs/>
                <w:lang w:val="sr-Cyrl-CS"/>
              </w:rPr>
              <w:t>Назив доб</w:t>
            </w:r>
            <w:r w:rsidR="00C1346E">
              <w:rPr>
                <w:rFonts w:cs="Arial"/>
                <w:b/>
                <w:bCs/>
                <w:iCs/>
                <w:lang w:val="sr-Cyrl-CS"/>
              </w:rPr>
              <w:t>а</w:t>
            </w:r>
            <w:r w:rsidRPr="00F10346">
              <w:rPr>
                <w:rFonts w:cs="Arial"/>
                <w:b/>
                <w:bCs/>
                <w:iCs/>
                <w:lang w:val="sr-Cyrl-CS"/>
              </w:rPr>
              <w:t>ра</w:t>
            </w:r>
          </w:p>
        </w:tc>
        <w:tc>
          <w:tcPr>
            <w:tcW w:w="41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2"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Јед.</w:t>
            </w:r>
          </w:p>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цена без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10"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Јед.</w:t>
            </w:r>
          </w:p>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цена са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69"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Укупна цена без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69"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Укупна цена са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879"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C91BCC" w:rsidRPr="00F10346" w:rsidRDefault="00C91BCC" w:rsidP="007F7D7A">
            <w:pPr>
              <w:spacing w:before="0"/>
              <w:jc w:val="center"/>
              <w:rPr>
                <w:rFonts w:cs="Arial"/>
                <w:b/>
                <w:bCs/>
                <w:iCs/>
                <w:lang w:val="sr-Cyrl-CS"/>
              </w:rPr>
            </w:pPr>
            <w:r>
              <w:rPr>
                <w:rFonts w:cs="Arial"/>
                <w:b/>
                <w:bCs/>
                <w:iCs/>
                <w:lang w:val="sr-Cyrl-CS"/>
              </w:rPr>
              <w:t>земља порекла</w:t>
            </w:r>
          </w:p>
        </w:tc>
      </w:tr>
      <w:tr w:rsidR="007F7D7A" w:rsidRPr="00F10346" w:rsidTr="00E55A77">
        <w:tc>
          <w:tcPr>
            <w:tcW w:w="27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36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1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6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6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9"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2A1691" w:rsidRPr="00F10346" w:rsidTr="00E55A77">
        <w:tc>
          <w:tcPr>
            <w:tcW w:w="2050" w:type="pct"/>
            <w:gridSpan w:val="3"/>
            <w:shd w:val="clear" w:color="auto" w:fill="auto"/>
            <w:vAlign w:val="center"/>
          </w:tcPr>
          <w:p w:rsidR="002A1691" w:rsidRPr="00F10346" w:rsidRDefault="002A1691" w:rsidP="00BC01DC">
            <w:pPr>
              <w:spacing w:before="0"/>
              <w:jc w:val="center"/>
              <w:rPr>
                <w:rFonts w:cs="Arial"/>
                <w:bCs/>
                <w:iCs/>
                <w:lang w:val="sr-Cyrl-CS"/>
              </w:rPr>
            </w:pPr>
            <w:r>
              <w:rPr>
                <w:rFonts w:cs="Arial"/>
                <w:bCs/>
                <w:iCs/>
                <w:lang w:val="sr-Cyrl-CS"/>
              </w:rPr>
              <w:t>Опрема</w:t>
            </w:r>
          </w:p>
        </w:tc>
        <w:tc>
          <w:tcPr>
            <w:tcW w:w="371" w:type="pct"/>
            <w:shd w:val="clear" w:color="auto" w:fill="auto"/>
            <w:vAlign w:val="center"/>
          </w:tcPr>
          <w:p w:rsidR="002A1691" w:rsidRPr="00F10346" w:rsidRDefault="002A1691" w:rsidP="00BC01DC">
            <w:pPr>
              <w:spacing w:before="0"/>
              <w:jc w:val="center"/>
              <w:rPr>
                <w:rFonts w:cs="Arial"/>
                <w:bCs/>
                <w:iCs/>
                <w:lang w:val="sr-Cyrl-CS"/>
              </w:rPr>
            </w:pPr>
          </w:p>
        </w:tc>
        <w:tc>
          <w:tcPr>
            <w:tcW w:w="352" w:type="pct"/>
            <w:shd w:val="clear" w:color="auto" w:fill="auto"/>
            <w:vAlign w:val="center"/>
          </w:tcPr>
          <w:p w:rsidR="002A1691" w:rsidRPr="00F10346" w:rsidRDefault="002A1691" w:rsidP="00BC01DC">
            <w:pPr>
              <w:spacing w:before="0"/>
              <w:jc w:val="center"/>
              <w:rPr>
                <w:rFonts w:cs="Arial"/>
                <w:b/>
                <w:bCs/>
                <w:iCs/>
              </w:rPr>
            </w:pPr>
          </w:p>
        </w:tc>
        <w:tc>
          <w:tcPr>
            <w:tcW w:w="410" w:type="pct"/>
            <w:shd w:val="clear" w:color="auto" w:fill="auto"/>
            <w:vAlign w:val="center"/>
          </w:tcPr>
          <w:p w:rsidR="002A1691" w:rsidRPr="00F10346" w:rsidRDefault="002A1691" w:rsidP="00BC01DC">
            <w:pPr>
              <w:spacing w:before="0"/>
              <w:jc w:val="center"/>
              <w:rPr>
                <w:rFonts w:cs="Arial"/>
                <w:b/>
                <w:bCs/>
                <w:iCs/>
              </w:rPr>
            </w:pPr>
          </w:p>
        </w:tc>
        <w:tc>
          <w:tcPr>
            <w:tcW w:w="469" w:type="pct"/>
            <w:shd w:val="clear" w:color="auto" w:fill="auto"/>
            <w:vAlign w:val="center"/>
          </w:tcPr>
          <w:p w:rsidR="002A1691" w:rsidRPr="00F10346" w:rsidRDefault="002A1691" w:rsidP="00BC01DC">
            <w:pPr>
              <w:spacing w:before="0"/>
              <w:jc w:val="center"/>
              <w:rPr>
                <w:rFonts w:cs="Arial"/>
                <w:b/>
                <w:bCs/>
                <w:iCs/>
              </w:rPr>
            </w:pPr>
          </w:p>
        </w:tc>
        <w:tc>
          <w:tcPr>
            <w:tcW w:w="469" w:type="pct"/>
            <w:shd w:val="clear" w:color="auto" w:fill="auto"/>
            <w:vAlign w:val="center"/>
          </w:tcPr>
          <w:p w:rsidR="002A1691" w:rsidRPr="00F10346" w:rsidRDefault="002A1691" w:rsidP="00BC01DC">
            <w:pPr>
              <w:spacing w:before="0"/>
              <w:jc w:val="center"/>
              <w:rPr>
                <w:rFonts w:cs="Arial"/>
                <w:b/>
                <w:bCs/>
                <w:iCs/>
              </w:rPr>
            </w:pPr>
          </w:p>
        </w:tc>
        <w:tc>
          <w:tcPr>
            <w:tcW w:w="879" w:type="pct"/>
          </w:tcPr>
          <w:p w:rsidR="002A1691" w:rsidRPr="00F10346" w:rsidRDefault="002A1691" w:rsidP="00BC01DC">
            <w:pPr>
              <w:spacing w:before="0"/>
              <w:jc w:val="center"/>
              <w:rPr>
                <w:rFonts w:cs="Arial"/>
                <w:b/>
                <w:bCs/>
                <w:iCs/>
              </w:rPr>
            </w:pPr>
          </w:p>
        </w:tc>
      </w:tr>
      <w:tr w:rsidR="00EB5E3D" w:rsidRPr="00F10346" w:rsidTr="00E55A77">
        <w:tc>
          <w:tcPr>
            <w:tcW w:w="273" w:type="pct"/>
            <w:shd w:val="clear" w:color="auto" w:fill="auto"/>
            <w:vAlign w:val="center"/>
          </w:tcPr>
          <w:p w:rsidR="00EB5E3D" w:rsidRPr="00F10346" w:rsidRDefault="00EB5E3D" w:rsidP="00BC01DC">
            <w:pPr>
              <w:spacing w:before="0"/>
              <w:jc w:val="center"/>
              <w:rPr>
                <w:rFonts w:cs="Arial"/>
                <w:b/>
                <w:bCs/>
                <w:iCs/>
                <w:lang w:val="sr-Cyrl-CS"/>
              </w:rPr>
            </w:pPr>
            <w:r>
              <w:rPr>
                <w:rFonts w:cs="Arial"/>
                <w:b/>
                <w:bCs/>
                <w:iCs/>
                <w:lang w:val="sr-Cyrl-CS"/>
              </w:rPr>
              <w:t>1</w:t>
            </w:r>
          </w:p>
        </w:tc>
        <w:tc>
          <w:tcPr>
            <w:tcW w:w="1367" w:type="pct"/>
            <w:shd w:val="clear" w:color="auto" w:fill="auto"/>
          </w:tcPr>
          <w:p w:rsidR="00EB5E3D" w:rsidRDefault="00EB5E3D" w:rsidP="002849BC">
            <w:pPr>
              <w:spacing w:after="100"/>
              <w:rPr>
                <w:rFonts w:cs="Arial"/>
                <w:sz w:val="24"/>
                <w:lang w:val="sr-Cyrl-RS"/>
              </w:rPr>
            </w:pPr>
            <w:r>
              <w:rPr>
                <w:rFonts w:cs="Arial"/>
                <w:sz w:val="24"/>
                <w:lang w:val="sr-Cyrl-RS"/>
              </w:rPr>
              <w:t>Пнеуматска клипна пумпа – тражених карактеристика</w:t>
            </w:r>
          </w:p>
        </w:tc>
        <w:tc>
          <w:tcPr>
            <w:tcW w:w="410" w:type="pct"/>
            <w:shd w:val="clear" w:color="auto" w:fill="auto"/>
            <w:vAlign w:val="center"/>
          </w:tcPr>
          <w:p w:rsidR="00EB5E3D" w:rsidRPr="00F10346" w:rsidRDefault="00EB5E3D" w:rsidP="00680B3E">
            <w:pPr>
              <w:spacing w:before="0"/>
              <w:jc w:val="center"/>
              <w:rPr>
                <w:rFonts w:cs="Arial"/>
                <w:bCs/>
                <w:iCs/>
                <w:lang w:val="sr-Cyrl-CS"/>
              </w:rPr>
            </w:pPr>
            <w:r>
              <w:rPr>
                <w:rFonts w:cs="Arial"/>
                <w:bCs/>
                <w:iCs/>
                <w:lang w:val="sr-Cyrl-CS"/>
              </w:rPr>
              <w:t>ком</w:t>
            </w:r>
          </w:p>
        </w:tc>
        <w:tc>
          <w:tcPr>
            <w:tcW w:w="371" w:type="pct"/>
            <w:shd w:val="clear" w:color="auto" w:fill="auto"/>
          </w:tcPr>
          <w:p w:rsidR="00EB5E3D" w:rsidRPr="000D2964" w:rsidRDefault="00EB5E3D" w:rsidP="00EB5E3D">
            <w:pPr>
              <w:jc w:val="center"/>
            </w:pPr>
            <w:r w:rsidRPr="000D2964">
              <w:t>1</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t>2</w:t>
            </w:r>
          </w:p>
        </w:tc>
        <w:tc>
          <w:tcPr>
            <w:tcW w:w="1367" w:type="pct"/>
            <w:shd w:val="clear" w:color="auto" w:fill="auto"/>
          </w:tcPr>
          <w:p w:rsidR="00EB5E3D" w:rsidRDefault="00EB5E3D" w:rsidP="002849BC">
            <w:pPr>
              <w:spacing w:after="100"/>
              <w:rPr>
                <w:rFonts w:cs="Arial"/>
                <w:sz w:val="24"/>
                <w:lang w:val="sr-Cyrl-RS"/>
              </w:rPr>
            </w:pPr>
            <w:r>
              <w:rPr>
                <w:rFonts w:cs="Arial"/>
                <w:sz w:val="24"/>
                <w:lang w:val="sr-Cyrl-RS"/>
              </w:rPr>
              <w:t xml:space="preserve">Вентил – максималног притиска 455 </w:t>
            </w:r>
            <w:r>
              <w:rPr>
                <w:rFonts w:cs="Arial"/>
                <w:sz w:val="24"/>
              </w:rPr>
              <w:t>bar</w:t>
            </w:r>
          </w:p>
        </w:tc>
        <w:tc>
          <w:tcPr>
            <w:tcW w:w="410" w:type="pct"/>
            <w:shd w:val="clear" w:color="auto" w:fill="auto"/>
          </w:tcPr>
          <w:p w:rsidR="00EB5E3D" w:rsidRDefault="00EB5E3D" w:rsidP="00680B3E">
            <w:pPr>
              <w:jc w:val="center"/>
            </w:pPr>
            <w:r w:rsidRPr="005E7724">
              <w:rPr>
                <w:rFonts w:cs="Arial"/>
                <w:bCs/>
                <w:iCs/>
                <w:lang w:val="sr-Cyrl-CS"/>
              </w:rPr>
              <w:t>ком</w:t>
            </w:r>
          </w:p>
        </w:tc>
        <w:tc>
          <w:tcPr>
            <w:tcW w:w="371" w:type="pct"/>
            <w:shd w:val="clear" w:color="auto" w:fill="auto"/>
          </w:tcPr>
          <w:p w:rsidR="00EB5E3D" w:rsidRPr="000D2964" w:rsidRDefault="00EB5E3D" w:rsidP="00EB5E3D">
            <w:pPr>
              <w:jc w:val="center"/>
            </w:pPr>
            <w:r w:rsidRPr="000D2964">
              <w:t>5</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t>3</w:t>
            </w:r>
          </w:p>
        </w:tc>
        <w:tc>
          <w:tcPr>
            <w:tcW w:w="1367" w:type="pct"/>
            <w:shd w:val="clear" w:color="auto" w:fill="auto"/>
          </w:tcPr>
          <w:p w:rsidR="00EB5E3D" w:rsidRDefault="00EB5E3D" w:rsidP="002849BC">
            <w:pPr>
              <w:spacing w:after="100"/>
              <w:rPr>
                <w:rFonts w:cs="Arial"/>
                <w:sz w:val="24"/>
                <w:lang w:val="sr-Cyrl-RS"/>
              </w:rPr>
            </w:pPr>
            <w:r>
              <w:rPr>
                <w:rFonts w:cs="Arial"/>
                <w:sz w:val="24"/>
                <w:lang w:val="sr-Cyrl-RS"/>
              </w:rPr>
              <w:t>Т – разводник – максималног притиска</w:t>
            </w:r>
          </w:p>
        </w:tc>
        <w:tc>
          <w:tcPr>
            <w:tcW w:w="410" w:type="pct"/>
            <w:shd w:val="clear" w:color="auto" w:fill="auto"/>
          </w:tcPr>
          <w:p w:rsidR="00EB5E3D" w:rsidRDefault="00EB5E3D" w:rsidP="00680B3E">
            <w:pPr>
              <w:jc w:val="center"/>
            </w:pPr>
            <w:r w:rsidRPr="005E7724">
              <w:rPr>
                <w:rFonts w:cs="Arial"/>
                <w:bCs/>
                <w:iCs/>
                <w:lang w:val="sr-Cyrl-CS"/>
              </w:rPr>
              <w:t>ком</w:t>
            </w:r>
          </w:p>
        </w:tc>
        <w:tc>
          <w:tcPr>
            <w:tcW w:w="371" w:type="pct"/>
            <w:shd w:val="clear" w:color="auto" w:fill="auto"/>
          </w:tcPr>
          <w:p w:rsidR="00EB5E3D" w:rsidRPr="000D2964" w:rsidRDefault="00EB5E3D" w:rsidP="00EB5E3D">
            <w:pPr>
              <w:jc w:val="center"/>
            </w:pPr>
            <w:r w:rsidRPr="000D2964">
              <w:t>1</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t>4</w:t>
            </w:r>
          </w:p>
        </w:tc>
        <w:tc>
          <w:tcPr>
            <w:tcW w:w="1367" w:type="pct"/>
            <w:shd w:val="clear" w:color="auto" w:fill="auto"/>
          </w:tcPr>
          <w:p w:rsidR="00EB5E3D" w:rsidRPr="0041330E" w:rsidRDefault="00EB5E3D" w:rsidP="002849BC">
            <w:pPr>
              <w:spacing w:after="100"/>
              <w:rPr>
                <w:rFonts w:cs="Arial"/>
                <w:sz w:val="24"/>
              </w:rPr>
            </w:pPr>
            <w:r>
              <w:rPr>
                <w:rFonts w:cs="Arial"/>
                <w:sz w:val="24"/>
                <w:lang w:val="sr-Cyrl-RS"/>
              </w:rPr>
              <w:t xml:space="preserve">Црево за испитивање – максималног притиска 455 </w:t>
            </w:r>
            <w:r>
              <w:rPr>
                <w:rFonts w:cs="Arial"/>
                <w:sz w:val="24"/>
              </w:rPr>
              <w:t>bar</w:t>
            </w:r>
            <w:r>
              <w:rPr>
                <w:rFonts w:cs="Arial"/>
                <w:sz w:val="24"/>
                <w:lang w:val="sr-Cyrl-RS"/>
              </w:rPr>
              <w:t xml:space="preserve">, дужине </w:t>
            </w:r>
            <w:r>
              <w:rPr>
                <w:rFonts w:cs="Arial"/>
                <w:sz w:val="24"/>
              </w:rPr>
              <w:t>2 m</w:t>
            </w:r>
          </w:p>
        </w:tc>
        <w:tc>
          <w:tcPr>
            <w:tcW w:w="410" w:type="pct"/>
            <w:shd w:val="clear" w:color="auto" w:fill="auto"/>
          </w:tcPr>
          <w:p w:rsidR="00EB5E3D" w:rsidRDefault="00EB5E3D" w:rsidP="00680B3E">
            <w:pPr>
              <w:jc w:val="center"/>
            </w:pPr>
            <w:r w:rsidRPr="005E7724">
              <w:rPr>
                <w:rFonts w:cs="Arial"/>
                <w:bCs/>
                <w:iCs/>
                <w:lang w:val="sr-Cyrl-CS"/>
              </w:rPr>
              <w:t>ком</w:t>
            </w:r>
          </w:p>
        </w:tc>
        <w:tc>
          <w:tcPr>
            <w:tcW w:w="371" w:type="pct"/>
            <w:shd w:val="clear" w:color="auto" w:fill="auto"/>
          </w:tcPr>
          <w:p w:rsidR="00EB5E3D" w:rsidRPr="000D2964" w:rsidRDefault="00EB5E3D" w:rsidP="00EB5E3D">
            <w:pPr>
              <w:jc w:val="center"/>
            </w:pPr>
            <w:r w:rsidRPr="000D2964">
              <w:t>2</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t>5</w:t>
            </w:r>
          </w:p>
        </w:tc>
        <w:tc>
          <w:tcPr>
            <w:tcW w:w="1367" w:type="pct"/>
            <w:shd w:val="clear" w:color="auto" w:fill="auto"/>
          </w:tcPr>
          <w:p w:rsidR="00EB5E3D" w:rsidRPr="0041330E" w:rsidRDefault="00EB5E3D" w:rsidP="002849BC">
            <w:pPr>
              <w:spacing w:after="100"/>
              <w:rPr>
                <w:rFonts w:cs="Arial"/>
                <w:sz w:val="24"/>
              </w:rPr>
            </w:pPr>
            <w:r>
              <w:rPr>
                <w:rFonts w:cs="Arial"/>
                <w:sz w:val="24"/>
                <w:lang w:val="sr-Cyrl-RS"/>
              </w:rPr>
              <w:t xml:space="preserve">Црево за испитивање – максималног притиска 455 </w:t>
            </w:r>
            <w:r>
              <w:rPr>
                <w:rFonts w:cs="Arial"/>
                <w:sz w:val="24"/>
              </w:rPr>
              <w:t>bar</w:t>
            </w:r>
            <w:r>
              <w:rPr>
                <w:rFonts w:cs="Arial"/>
                <w:sz w:val="24"/>
                <w:lang w:val="sr-Cyrl-RS"/>
              </w:rPr>
              <w:t>, дужине</w:t>
            </w:r>
            <w:r>
              <w:rPr>
                <w:rFonts w:cs="Arial"/>
                <w:sz w:val="24"/>
              </w:rPr>
              <w:t xml:space="preserve"> 10 m</w:t>
            </w:r>
          </w:p>
        </w:tc>
        <w:tc>
          <w:tcPr>
            <w:tcW w:w="410" w:type="pct"/>
            <w:shd w:val="clear" w:color="auto" w:fill="auto"/>
          </w:tcPr>
          <w:p w:rsidR="00EB5E3D" w:rsidRDefault="00EB5E3D" w:rsidP="00680B3E">
            <w:pPr>
              <w:jc w:val="center"/>
            </w:pPr>
            <w:r w:rsidRPr="005E7724">
              <w:rPr>
                <w:rFonts w:cs="Arial"/>
                <w:bCs/>
                <w:iCs/>
                <w:lang w:val="sr-Cyrl-CS"/>
              </w:rPr>
              <w:t>ком</w:t>
            </w:r>
          </w:p>
        </w:tc>
        <w:tc>
          <w:tcPr>
            <w:tcW w:w="371" w:type="pct"/>
            <w:shd w:val="clear" w:color="auto" w:fill="auto"/>
          </w:tcPr>
          <w:p w:rsidR="00EB5E3D" w:rsidRPr="000D2964" w:rsidRDefault="00EB5E3D" w:rsidP="00EB5E3D">
            <w:pPr>
              <w:jc w:val="center"/>
            </w:pPr>
            <w:r w:rsidRPr="000D2964">
              <w:t>2</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t>6</w:t>
            </w:r>
          </w:p>
        </w:tc>
        <w:tc>
          <w:tcPr>
            <w:tcW w:w="1367" w:type="pct"/>
            <w:shd w:val="clear" w:color="auto" w:fill="auto"/>
          </w:tcPr>
          <w:p w:rsidR="00EB5E3D" w:rsidRPr="00BE0DE0" w:rsidRDefault="00EB5E3D" w:rsidP="002849BC">
            <w:pPr>
              <w:spacing w:after="100"/>
              <w:rPr>
                <w:rFonts w:cs="Arial"/>
                <w:sz w:val="24"/>
                <w:lang w:val="sr-Cyrl-RS"/>
              </w:rPr>
            </w:pPr>
            <w:r>
              <w:rPr>
                <w:rFonts w:cs="Arial"/>
                <w:sz w:val="24"/>
                <w:lang w:val="sr-Cyrl-RS"/>
              </w:rPr>
              <w:t xml:space="preserve">Црево за испитивање – максималног притиска 455 </w:t>
            </w:r>
            <w:r>
              <w:rPr>
                <w:rFonts w:cs="Arial"/>
                <w:sz w:val="24"/>
              </w:rPr>
              <w:t>bar,</w:t>
            </w:r>
            <w:r>
              <w:rPr>
                <w:rFonts w:cs="Arial"/>
                <w:sz w:val="24"/>
                <w:lang w:val="sr-Cyrl-RS"/>
              </w:rPr>
              <w:t xml:space="preserve"> дужине</w:t>
            </w:r>
            <w:r>
              <w:rPr>
                <w:rFonts w:cs="Arial"/>
                <w:sz w:val="24"/>
              </w:rPr>
              <w:t xml:space="preserve"> 15 m</w:t>
            </w:r>
          </w:p>
        </w:tc>
        <w:tc>
          <w:tcPr>
            <w:tcW w:w="410" w:type="pct"/>
            <w:shd w:val="clear" w:color="auto" w:fill="auto"/>
          </w:tcPr>
          <w:p w:rsidR="00EB5E3D" w:rsidRDefault="00EB5E3D" w:rsidP="00680B3E">
            <w:pPr>
              <w:jc w:val="center"/>
            </w:pPr>
            <w:r w:rsidRPr="005E7724">
              <w:rPr>
                <w:rFonts w:cs="Arial"/>
                <w:bCs/>
                <w:iCs/>
                <w:lang w:val="sr-Cyrl-CS"/>
              </w:rPr>
              <w:t>ком</w:t>
            </w:r>
          </w:p>
        </w:tc>
        <w:tc>
          <w:tcPr>
            <w:tcW w:w="371" w:type="pct"/>
            <w:shd w:val="clear" w:color="auto" w:fill="auto"/>
          </w:tcPr>
          <w:p w:rsidR="00EB5E3D" w:rsidRPr="000D2964" w:rsidRDefault="00EB5E3D" w:rsidP="00EB5E3D">
            <w:pPr>
              <w:jc w:val="center"/>
            </w:pPr>
            <w:r w:rsidRPr="000D2964">
              <w:t>1</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t>7</w:t>
            </w:r>
          </w:p>
        </w:tc>
        <w:tc>
          <w:tcPr>
            <w:tcW w:w="1367" w:type="pct"/>
            <w:shd w:val="clear" w:color="auto" w:fill="auto"/>
          </w:tcPr>
          <w:p w:rsidR="00EB5E3D" w:rsidRDefault="00EB5E3D" w:rsidP="002849BC">
            <w:pPr>
              <w:spacing w:after="100"/>
              <w:rPr>
                <w:rFonts w:cs="Arial"/>
                <w:sz w:val="24"/>
                <w:lang w:val="sr-Cyrl-RS"/>
              </w:rPr>
            </w:pPr>
            <w:r>
              <w:rPr>
                <w:rFonts w:cs="Arial"/>
                <w:sz w:val="24"/>
                <w:lang w:val="sr-Cyrl-RS"/>
              </w:rPr>
              <w:t xml:space="preserve">Дупли нипл за повезивање црева за испитивање и вентила – максималног </w:t>
            </w:r>
            <w:r>
              <w:rPr>
                <w:rFonts w:cs="Arial"/>
                <w:sz w:val="24"/>
                <w:lang w:val="sr-Cyrl-RS"/>
              </w:rPr>
              <w:lastRenderedPageBreak/>
              <w:t xml:space="preserve">притиска 455 </w:t>
            </w:r>
            <w:r>
              <w:rPr>
                <w:rFonts w:cs="Arial"/>
                <w:sz w:val="24"/>
              </w:rPr>
              <w:t>bar</w:t>
            </w:r>
          </w:p>
        </w:tc>
        <w:tc>
          <w:tcPr>
            <w:tcW w:w="410" w:type="pct"/>
            <w:shd w:val="clear" w:color="auto" w:fill="auto"/>
          </w:tcPr>
          <w:p w:rsidR="00EB5E3D" w:rsidRDefault="00EB5E3D" w:rsidP="00680B3E">
            <w:pPr>
              <w:jc w:val="center"/>
            </w:pPr>
            <w:r w:rsidRPr="005E7724">
              <w:rPr>
                <w:rFonts w:cs="Arial"/>
                <w:bCs/>
                <w:iCs/>
                <w:lang w:val="sr-Cyrl-CS"/>
              </w:rPr>
              <w:lastRenderedPageBreak/>
              <w:t>ком</w:t>
            </w:r>
          </w:p>
        </w:tc>
        <w:tc>
          <w:tcPr>
            <w:tcW w:w="371" w:type="pct"/>
            <w:shd w:val="clear" w:color="auto" w:fill="auto"/>
          </w:tcPr>
          <w:p w:rsidR="00EB5E3D" w:rsidRPr="000D2964" w:rsidRDefault="00EB5E3D" w:rsidP="00EB5E3D">
            <w:pPr>
              <w:jc w:val="center"/>
            </w:pPr>
            <w:r w:rsidRPr="000D2964">
              <w:t>8</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lastRenderedPageBreak/>
              <w:t>8</w:t>
            </w:r>
          </w:p>
        </w:tc>
        <w:tc>
          <w:tcPr>
            <w:tcW w:w="1367" w:type="pct"/>
            <w:shd w:val="clear" w:color="auto" w:fill="auto"/>
          </w:tcPr>
          <w:p w:rsidR="00EB5E3D" w:rsidRDefault="00EB5E3D" w:rsidP="002849BC">
            <w:pPr>
              <w:spacing w:after="100"/>
              <w:rPr>
                <w:rFonts w:cs="Arial"/>
                <w:sz w:val="24"/>
                <w:lang w:val="sr-Cyrl-RS"/>
              </w:rPr>
            </w:pPr>
            <w:r>
              <w:rPr>
                <w:rFonts w:cs="Arial"/>
                <w:sz w:val="24"/>
                <w:lang w:val="sr-Cyrl-RS"/>
              </w:rPr>
              <w:t xml:space="preserve">Дупли нипл за повезивање црева за испитивање (за настављање црева) – максималног притиска 455 </w:t>
            </w:r>
            <w:r>
              <w:rPr>
                <w:rFonts w:cs="Arial"/>
                <w:sz w:val="24"/>
              </w:rPr>
              <w:t>bar</w:t>
            </w:r>
          </w:p>
        </w:tc>
        <w:tc>
          <w:tcPr>
            <w:tcW w:w="410" w:type="pct"/>
            <w:shd w:val="clear" w:color="auto" w:fill="auto"/>
          </w:tcPr>
          <w:p w:rsidR="00EB5E3D" w:rsidRDefault="00EB5E3D" w:rsidP="00680B3E">
            <w:pPr>
              <w:jc w:val="center"/>
            </w:pPr>
            <w:r w:rsidRPr="005E7724">
              <w:rPr>
                <w:rFonts w:cs="Arial"/>
                <w:bCs/>
                <w:iCs/>
                <w:lang w:val="sr-Cyrl-CS"/>
              </w:rPr>
              <w:t>ком</w:t>
            </w:r>
          </w:p>
        </w:tc>
        <w:tc>
          <w:tcPr>
            <w:tcW w:w="371" w:type="pct"/>
            <w:shd w:val="clear" w:color="auto" w:fill="auto"/>
          </w:tcPr>
          <w:p w:rsidR="00EB5E3D" w:rsidRPr="000D2964" w:rsidRDefault="00EB5E3D" w:rsidP="00EB5E3D">
            <w:pPr>
              <w:jc w:val="center"/>
            </w:pPr>
            <w:r w:rsidRPr="000D2964">
              <w:t>4</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t>9</w:t>
            </w:r>
          </w:p>
        </w:tc>
        <w:tc>
          <w:tcPr>
            <w:tcW w:w="1367" w:type="pct"/>
            <w:shd w:val="clear" w:color="auto" w:fill="auto"/>
          </w:tcPr>
          <w:p w:rsidR="00EB5E3D" w:rsidRDefault="00EB5E3D" w:rsidP="002849BC">
            <w:pPr>
              <w:spacing w:after="100"/>
              <w:rPr>
                <w:rFonts w:cs="Arial"/>
                <w:sz w:val="24"/>
                <w:lang w:val="sr-Cyrl-RS"/>
              </w:rPr>
            </w:pPr>
            <w:r>
              <w:rPr>
                <w:rFonts w:cs="Arial"/>
                <w:sz w:val="24"/>
                <w:lang w:val="sr-Cyrl-RS"/>
              </w:rPr>
              <w:t xml:space="preserve">Дупли нипл за повезивање вентила и Т разводника – максималног притиска 455 </w:t>
            </w:r>
            <w:r>
              <w:rPr>
                <w:rFonts w:cs="Arial"/>
                <w:sz w:val="24"/>
              </w:rPr>
              <w:t>bar</w:t>
            </w:r>
          </w:p>
        </w:tc>
        <w:tc>
          <w:tcPr>
            <w:tcW w:w="410" w:type="pct"/>
            <w:shd w:val="clear" w:color="auto" w:fill="auto"/>
          </w:tcPr>
          <w:p w:rsidR="00EB5E3D" w:rsidRDefault="00EB5E3D" w:rsidP="00680B3E">
            <w:pPr>
              <w:jc w:val="center"/>
            </w:pPr>
            <w:r w:rsidRPr="005E7724">
              <w:rPr>
                <w:rFonts w:cs="Arial"/>
                <w:bCs/>
                <w:iCs/>
                <w:lang w:val="sr-Cyrl-CS"/>
              </w:rPr>
              <w:t>ком</w:t>
            </w:r>
          </w:p>
        </w:tc>
        <w:tc>
          <w:tcPr>
            <w:tcW w:w="371" w:type="pct"/>
            <w:shd w:val="clear" w:color="auto" w:fill="auto"/>
          </w:tcPr>
          <w:p w:rsidR="00EB5E3D" w:rsidRPr="000D2964" w:rsidRDefault="00EB5E3D" w:rsidP="00EB5E3D">
            <w:pPr>
              <w:jc w:val="center"/>
            </w:pPr>
            <w:r w:rsidRPr="000D2964">
              <w:t>3</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EB5E3D" w:rsidRPr="00F10346" w:rsidTr="00E55A77">
        <w:tc>
          <w:tcPr>
            <w:tcW w:w="273" w:type="pct"/>
            <w:shd w:val="clear" w:color="auto" w:fill="auto"/>
            <w:vAlign w:val="center"/>
          </w:tcPr>
          <w:p w:rsidR="00EB5E3D" w:rsidRDefault="00EB5E3D" w:rsidP="00BC01DC">
            <w:pPr>
              <w:spacing w:before="0"/>
              <w:jc w:val="center"/>
              <w:rPr>
                <w:rFonts w:cs="Arial"/>
                <w:b/>
                <w:bCs/>
                <w:iCs/>
                <w:lang w:val="sr-Cyrl-CS"/>
              </w:rPr>
            </w:pPr>
            <w:r>
              <w:rPr>
                <w:rFonts w:cs="Arial"/>
                <w:b/>
                <w:bCs/>
                <w:iCs/>
                <w:lang w:val="sr-Cyrl-CS"/>
              </w:rPr>
              <w:t>10</w:t>
            </w:r>
          </w:p>
        </w:tc>
        <w:tc>
          <w:tcPr>
            <w:tcW w:w="1367" w:type="pct"/>
            <w:shd w:val="clear" w:color="auto" w:fill="auto"/>
          </w:tcPr>
          <w:p w:rsidR="00EB5E3D" w:rsidRPr="00280525" w:rsidRDefault="00EB5E3D" w:rsidP="002849BC">
            <w:pPr>
              <w:spacing w:after="100"/>
              <w:rPr>
                <w:rFonts w:cs="Arial"/>
                <w:sz w:val="24"/>
              </w:rPr>
            </w:pPr>
            <w:r>
              <w:rPr>
                <w:rFonts w:cs="Arial"/>
                <w:sz w:val="24"/>
                <w:lang w:val="sr-Cyrl-RS"/>
              </w:rPr>
              <w:t xml:space="preserve">Прикључак за повезивање- опреме за испитивање са посудом која се испитиује - максималног притиска 455 </w:t>
            </w:r>
            <w:r>
              <w:rPr>
                <w:rFonts w:cs="Arial"/>
                <w:sz w:val="24"/>
              </w:rPr>
              <w:t>bar</w:t>
            </w:r>
            <w:r>
              <w:rPr>
                <w:rFonts w:cs="Arial"/>
                <w:sz w:val="24"/>
                <w:lang w:val="sr-Cyrl-RS"/>
              </w:rPr>
              <w:t xml:space="preserve"> – навој на посуди за испитивање је</w:t>
            </w:r>
            <w:r>
              <w:rPr>
                <w:rFonts w:cs="Arial"/>
                <w:sz w:val="24"/>
              </w:rPr>
              <w:t xml:space="preserve"> </w:t>
            </w:r>
            <w:r>
              <w:rPr>
                <w:rFonts w:cs="Arial"/>
                <w:sz w:val="24"/>
                <w:lang w:val="sr-Cyrl-RS"/>
              </w:rPr>
              <w:t xml:space="preserve">унутрашњи конусни ¾“ </w:t>
            </w:r>
            <w:r>
              <w:rPr>
                <w:rFonts w:cs="Arial"/>
                <w:sz w:val="24"/>
              </w:rPr>
              <w:t>NPT</w:t>
            </w:r>
          </w:p>
        </w:tc>
        <w:tc>
          <w:tcPr>
            <w:tcW w:w="410" w:type="pct"/>
            <w:shd w:val="clear" w:color="auto" w:fill="auto"/>
          </w:tcPr>
          <w:p w:rsidR="00EB5E3D" w:rsidRDefault="00EB5E3D" w:rsidP="00680B3E">
            <w:pPr>
              <w:jc w:val="center"/>
            </w:pPr>
            <w:r w:rsidRPr="005E7724">
              <w:rPr>
                <w:rFonts w:cs="Arial"/>
                <w:bCs/>
                <w:iCs/>
                <w:lang w:val="sr-Cyrl-CS"/>
              </w:rPr>
              <w:t>ком</w:t>
            </w:r>
          </w:p>
        </w:tc>
        <w:tc>
          <w:tcPr>
            <w:tcW w:w="371" w:type="pct"/>
            <w:shd w:val="clear" w:color="auto" w:fill="auto"/>
          </w:tcPr>
          <w:p w:rsidR="00EB5E3D" w:rsidRPr="000D2964" w:rsidRDefault="00EB5E3D" w:rsidP="00EB5E3D">
            <w:pPr>
              <w:jc w:val="center"/>
            </w:pPr>
            <w:r w:rsidRPr="000D2964">
              <w:t>2</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r w:rsidR="003427FD" w:rsidRPr="00F10346" w:rsidTr="00E55A77">
        <w:tc>
          <w:tcPr>
            <w:tcW w:w="273" w:type="pct"/>
            <w:shd w:val="clear" w:color="auto" w:fill="auto"/>
            <w:vAlign w:val="center"/>
          </w:tcPr>
          <w:p w:rsidR="003427FD" w:rsidRDefault="003427FD" w:rsidP="00BC01DC">
            <w:pPr>
              <w:spacing w:before="0"/>
              <w:jc w:val="center"/>
              <w:rPr>
                <w:rFonts w:cs="Arial"/>
                <w:b/>
                <w:bCs/>
                <w:iCs/>
                <w:lang w:val="sr-Cyrl-CS"/>
              </w:rPr>
            </w:pPr>
            <w:r>
              <w:rPr>
                <w:rFonts w:cs="Arial"/>
                <w:b/>
                <w:bCs/>
                <w:iCs/>
                <w:lang w:val="sr-Cyrl-CS"/>
              </w:rPr>
              <w:t>11</w:t>
            </w:r>
          </w:p>
        </w:tc>
        <w:tc>
          <w:tcPr>
            <w:tcW w:w="1367" w:type="pct"/>
            <w:shd w:val="clear" w:color="auto" w:fill="auto"/>
          </w:tcPr>
          <w:p w:rsidR="003427FD" w:rsidRDefault="003427FD" w:rsidP="002849BC">
            <w:pPr>
              <w:spacing w:after="100"/>
              <w:rPr>
                <w:rFonts w:cs="Arial"/>
                <w:sz w:val="24"/>
                <w:lang w:val="sr-Cyrl-RS"/>
              </w:rPr>
            </w:pPr>
            <w:r w:rsidRPr="003427FD">
              <w:rPr>
                <w:rFonts w:cs="Arial"/>
                <w:sz w:val="24"/>
                <w:lang w:val="sr-Cyrl-RS"/>
              </w:rPr>
              <w:t>Прикључак за повезивање- манометра и опреме за испитивање - максималног притиска 455 bar – навој манометра ½“ NPT, ½“BSP</w:t>
            </w:r>
          </w:p>
        </w:tc>
        <w:tc>
          <w:tcPr>
            <w:tcW w:w="410" w:type="pct"/>
            <w:shd w:val="clear" w:color="auto" w:fill="auto"/>
          </w:tcPr>
          <w:p w:rsidR="003427FD" w:rsidRDefault="003427FD" w:rsidP="002849BC">
            <w:pPr>
              <w:jc w:val="center"/>
            </w:pPr>
            <w:r w:rsidRPr="005E7724">
              <w:rPr>
                <w:rFonts w:cs="Arial"/>
                <w:bCs/>
                <w:iCs/>
                <w:lang w:val="sr-Cyrl-CS"/>
              </w:rPr>
              <w:t>ком</w:t>
            </w:r>
          </w:p>
        </w:tc>
        <w:tc>
          <w:tcPr>
            <w:tcW w:w="371" w:type="pct"/>
            <w:shd w:val="clear" w:color="auto" w:fill="auto"/>
          </w:tcPr>
          <w:p w:rsidR="003427FD" w:rsidRPr="000D2964" w:rsidRDefault="003427FD" w:rsidP="002849BC">
            <w:pPr>
              <w:jc w:val="center"/>
            </w:pPr>
            <w:r w:rsidRPr="000D2964">
              <w:t>2</w:t>
            </w:r>
          </w:p>
        </w:tc>
        <w:tc>
          <w:tcPr>
            <w:tcW w:w="352" w:type="pct"/>
            <w:shd w:val="clear" w:color="auto" w:fill="auto"/>
            <w:vAlign w:val="center"/>
          </w:tcPr>
          <w:p w:rsidR="003427FD" w:rsidRPr="00F10346" w:rsidRDefault="003427FD" w:rsidP="00BC01DC">
            <w:pPr>
              <w:spacing w:before="0"/>
              <w:jc w:val="center"/>
              <w:rPr>
                <w:rFonts w:cs="Arial"/>
                <w:b/>
                <w:bCs/>
                <w:iCs/>
              </w:rPr>
            </w:pPr>
          </w:p>
        </w:tc>
        <w:tc>
          <w:tcPr>
            <w:tcW w:w="410" w:type="pct"/>
            <w:shd w:val="clear" w:color="auto" w:fill="auto"/>
            <w:vAlign w:val="center"/>
          </w:tcPr>
          <w:p w:rsidR="003427FD" w:rsidRPr="00F10346" w:rsidRDefault="003427FD" w:rsidP="00BC01DC">
            <w:pPr>
              <w:spacing w:before="0"/>
              <w:jc w:val="center"/>
              <w:rPr>
                <w:rFonts w:cs="Arial"/>
                <w:b/>
                <w:bCs/>
                <w:iCs/>
              </w:rPr>
            </w:pPr>
          </w:p>
        </w:tc>
        <w:tc>
          <w:tcPr>
            <w:tcW w:w="469" w:type="pct"/>
            <w:shd w:val="clear" w:color="auto" w:fill="auto"/>
            <w:vAlign w:val="center"/>
          </w:tcPr>
          <w:p w:rsidR="003427FD" w:rsidRPr="00F10346" w:rsidRDefault="003427FD" w:rsidP="00BC01DC">
            <w:pPr>
              <w:spacing w:before="0"/>
              <w:jc w:val="center"/>
              <w:rPr>
                <w:rFonts w:cs="Arial"/>
                <w:b/>
                <w:bCs/>
                <w:iCs/>
              </w:rPr>
            </w:pPr>
          </w:p>
        </w:tc>
        <w:tc>
          <w:tcPr>
            <w:tcW w:w="469" w:type="pct"/>
            <w:shd w:val="clear" w:color="auto" w:fill="auto"/>
            <w:vAlign w:val="center"/>
          </w:tcPr>
          <w:p w:rsidR="003427FD" w:rsidRPr="00F10346" w:rsidRDefault="003427FD" w:rsidP="00BC01DC">
            <w:pPr>
              <w:spacing w:before="0"/>
              <w:jc w:val="center"/>
              <w:rPr>
                <w:rFonts w:cs="Arial"/>
                <w:b/>
                <w:bCs/>
                <w:iCs/>
              </w:rPr>
            </w:pPr>
          </w:p>
        </w:tc>
        <w:tc>
          <w:tcPr>
            <w:tcW w:w="879" w:type="pct"/>
          </w:tcPr>
          <w:p w:rsidR="003427FD" w:rsidRPr="00F10346" w:rsidRDefault="003427FD"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426552" w:rsidRDefault="007F7D7A" w:rsidP="00BE2EA9">
            <w:pPr>
              <w:spacing w:before="0"/>
              <w:jc w:val="center"/>
              <w:rPr>
                <w:rFonts w:cs="Arial"/>
                <w:b/>
                <w:color w:val="000000" w:themeColor="text1"/>
              </w:rPr>
            </w:pPr>
            <w:r w:rsidRPr="00426552">
              <w:rPr>
                <w:rFonts w:cs="Arial"/>
                <w:b/>
                <w:color w:val="000000" w:themeColor="text1"/>
              </w:rPr>
              <w:t>УКУПНО ПОНУЂЕНА ЦЕНА  без ПДВ динара</w:t>
            </w:r>
          </w:p>
          <w:p w:rsidR="007F7D7A" w:rsidRPr="00426552" w:rsidRDefault="007F7D7A" w:rsidP="00BE2EA9">
            <w:pPr>
              <w:spacing w:before="0"/>
              <w:jc w:val="center"/>
              <w:rPr>
                <w:rFonts w:cs="Arial"/>
                <w:b/>
                <w:color w:val="000000" w:themeColor="text1"/>
              </w:rPr>
            </w:pPr>
            <w:r w:rsidRPr="00426552">
              <w:rPr>
                <w:rFonts w:cs="Arial"/>
                <w:b/>
                <w:color w:val="000000" w:themeColor="text1"/>
              </w:rPr>
              <w:t xml:space="preserve">(збир колоне бр. </w:t>
            </w:r>
            <w:r w:rsidRPr="00426552">
              <w:rPr>
                <w:rFonts w:cs="Arial"/>
                <w:b/>
                <w:color w:val="000000" w:themeColor="text1"/>
                <w:lang w:val="sr-Cyrl-CS"/>
              </w:rPr>
              <w:t>7</w:t>
            </w:r>
            <w:r w:rsidRPr="00426552">
              <w:rPr>
                <w:rFonts w:cs="Arial"/>
                <w:b/>
                <w:color w:val="000000" w:themeColor="text1"/>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426552" w:rsidRDefault="007F7D7A" w:rsidP="00C1346E">
            <w:pPr>
              <w:spacing w:before="0"/>
              <w:jc w:val="center"/>
              <w:rPr>
                <w:rFonts w:cs="Arial"/>
                <w:b/>
                <w:color w:val="000000" w:themeColor="text1"/>
              </w:rPr>
            </w:pPr>
            <w:r w:rsidRPr="00426552">
              <w:rPr>
                <w:rFonts w:cs="Arial"/>
                <w:b/>
                <w:color w:val="000000" w:themeColor="text1"/>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426552" w:rsidRDefault="007F7D7A" w:rsidP="00BE2EA9">
            <w:pPr>
              <w:spacing w:before="0"/>
              <w:jc w:val="center"/>
              <w:rPr>
                <w:rFonts w:cs="Arial"/>
                <w:b/>
                <w:color w:val="000000" w:themeColor="text1"/>
              </w:rPr>
            </w:pPr>
            <w:r w:rsidRPr="00426552">
              <w:rPr>
                <w:rFonts w:cs="Arial"/>
                <w:b/>
                <w:color w:val="000000" w:themeColor="text1"/>
              </w:rPr>
              <w:t>УКУПНО ПОНУЂЕНА ЦЕНА  са ПДВ</w:t>
            </w:r>
          </w:p>
          <w:p w:rsidR="007F7D7A" w:rsidRPr="00426552" w:rsidRDefault="007F7D7A" w:rsidP="00C1346E">
            <w:pPr>
              <w:spacing w:before="0"/>
              <w:jc w:val="center"/>
              <w:rPr>
                <w:rFonts w:cs="Arial"/>
                <w:b/>
                <w:color w:val="000000" w:themeColor="text1"/>
              </w:rPr>
            </w:pPr>
            <w:r w:rsidRPr="00426552">
              <w:rPr>
                <w:rFonts w:cs="Arial"/>
                <w:b/>
                <w:color w:val="000000" w:themeColor="text1"/>
              </w:rPr>
              <w:t>(ред. бр.</w:t>
            </w:r>
            <w:r w:rsidRPr="00426552">
              <w:rPr>
                <w:rFonts w:cs="Arial"/>
                <w:b/>
                <w:color w:val="000000" w:themeColor="text1"/>
                <w:lang w:val="sr-Latn-CS"/>
              </w:rPr>
              <w:t>I</w:t>
            </w:r>
            <w:r w:rsidRPr="00426552">
              <w:rPr>
                <w:rFonts w:cs="Arial"/>
                <w:b/>
                <w:color w:val="000000" w:themeColor="text1"/>
              </w:rPr>
              <w:t>+ред.бр.</w:t>
            </w:r>
            <w:r w:rsidRPr="00426552">
              <w:rPr>
                <w:rFonts w:cs="Arial"/>
                <w:b/>
                <w:color w:val="000000" w:themeColor="text1"/>
                <w:lang w:val="sr-Latn-CS"/>
              </w:rPr>
              <w:t>II</w:t>
            </w:r>
            <w:r w:rsidRPr="00426552">
              <w:rPr>
                <w:rFonts w:cs="Arial"/>
                <w:b/>
                <w:color w:val="000000" w:themeColor="text1"/>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252059">
        <w:trPr>
          <w:trHeight w:val="568"/>
        </w:trPr>
        <w:tc>
          <w:tcPr>
            <w:tcW w:w="3022" w:type="dxa"/>
            <w:vMerge w:val="restart"/>
            <w:shd w:val="clear" w:color="auto" w:fill="auto"/>
            <w:vAlign w:val="center"/>
          </w:tcPr>
          <w:p w:rsidR="001639AB" w:rsidRPr="000C6E08" w:rsidRDefault="001639AB" w:rsidP="00BC01DC">
            <w:pPr>
              <w:spacing w:before="0"/>
              <w:rPr>
                <w:rFonts w:cs="Arial"/>
                <w:color w:val="000000" w:themeColor="text1"/>
              </w:rPr>
            </w:pPr>
            <w:r w:rsidRPr="000C6E08">
              <w:rPr>
                <w:rFonts w:cs="Arial"/>
                <w:color w:val="000000" w:themeColor="text1"/>
              </w:rPr>
              <w:t xml:space="preserve">Посебно исказани трошкови </w:t>
            </w:r>
            <w:r w:rsidR="005149BF" w:rsidRPr="000C6E08">
              <w:rPr>
                <w:rFonts w:cs="Arial"/>
                <w:color w:val="000000" w:themeColor="text1"/>
              </w:rPr>
              <w:t>у дин</w:t>
            </w:r>
            <w:r w:rsidRPr="000C6E08">
              <w:rPr>
                <w:rFonts w:cs="Arial"/>
                <w:color w:val="000000" w:themeColor="text1"/>
              </w:rPr>
              <w:t xml:space="preserve"> који су укључени у укупно понуђену цену без ПДВ-а</w:t>
            </w:r>
          </w:p>
          <w:p w:rsidR="001639AB" w:rsidRPr="000C6E08" w:rsidRDefault="001639AB" w:rsidP="007F7D7A">
            <w:pPr>
              <w:spacing w:before="0"/>
              <w:rPr>
                <w:rFonts w:cs="Arial"/>
                <w:color w:val="000000" w:themeColor="text1"/>
                <w:lang w:val="sr-Latn-CS"/>
              </w:rPr>
            </w:pPr>
            <w:r w:rsidRPr="000C6E08">
              <w:rPr>
                <w:rFonts w:cs="Arial"/>
                <w:color w:val="000000" w:themeColor="text1"/>
              </w:rPr>
              <w:t>(</w:t>
            </w:r>
            <w:proofErr w:type="gramStart"/>
            <w:r w:rsidRPr="000C6E08">
              <w:rPr>
                <w:rFonts w:cs="Arial"/>
                <w:color w:val="000000" w:themeColor="text1"/>
              </w:rPr>
              <w:t>цена</w:t>
            </w:r>
            <w:proofErr w:type="gramEnd"/>
            <w:r w:rsidRPr="000C6E08">
              <w:rPr>
                <w:rFonts w:cs="Arial"/>
                <w:color w:val="000000" w:themeColor="text1"/>
              </w:rPr>
              <w:t xml:space="preserve"> из реда бр. </w:t>
            </w:r>
            <w:r w:rsidRPr="000C6E08">
              <w:rPr>
                <w:rFonts w:cs="Arial"/>
                <w:color w:val="000000" w:themeColor="text1"/>
                <w:lang w:val="sr-Latn-CS"/>
              </w:rPr>
              <w:t>I</w:t>
            </w:r>
            <w:r w:rsidRPr="000C6E08">
              <w:rPr>
                <w:rFonts w:cs="Arial"/>
                <w:color w:val="000000" w:themeColor="text1"/>
              </w:rPr>
              <w:t>)уколико исти постоје као засебни трошкови</w:t>
            </w:r>
            <w:r w:rsidRPr="000C6E08">
              <w:rPr>
                <w:rFonts w:cs="Arial"/>
                <w:color w:val="000000" w:themeColor="text1"/>
                <w:lang w:val="sr-Latn-CS"/>
              </w:rPr>
              <w:t>)</w:t>
            </w:r>
          </w:p>
        </w:tc>
        <w:tc>
          <w:tcPr>
            <w:tcW w:w="2970" w:type="dxa"/>
            <w:tcBorders>
              <w:right w:val="nil"/>
            </w:tcBorders>
            <w:shd w:val="clear" w:color="auto" w:fill="auto"/>
            <w:vAlign w:val="center"/>
          </w:tcPr>
          <w:p w:rsidR="001639AB" w:rsidRPr="000C6E08" w:rsidRDefault="001639AB" w:rsidP="00BC01DC">
            <w:pPr>
              <w:spacing w:before="0"/>
              <w:rPr>
                <w:rFonts w:cs="Arial"/>
                <w:color w:val="000000" w:themeColor="text1"/>
              </w:rPr>
            </w:pPr>
          </w:p>
        </w:tc>
        <w:tc>
          <w:tcPr>
            <w:tcW w:w="3960" w:type="dxa"/>
            <w:tcBorders>
              <w:left w:val="nil"/>
            </w:tcBorders>
          </w:tcPr>
          <w:p w:rsidR="001639AB" w:rsidRPr="000C6E08" w:rsidRDefault="001639AB" w:rsidP="005149BF">
            <w:pPr>
              <w:spacing w:before="0"/>
              <w:jc w:val="center"/>
              <w:rPr>
                <w:rFonts w:cs="Arial"/>
                <w:color w:val="000000" w:themeColor="text1"/>
                <w:lang w:val="sr-Cyrl-RS"/>
              </w:rPr>
            </w:pPr>
          </w:p>
        </w:tc>
      </w:tr>
      <w:tr w:rsidR="001639AB" w:rsidRPr="00F10346" w:rsidTr="001639AB">
        <w:trPr>
          <w:trHeight w:val="525"/>
        </w:trPr>
        <w:tc>
          <w:tcPr>
            <w:tcW w:w="3022" w:type="dxa"/>
            <w:vMerge/>
            <w:shd w:val="clear" w:color="auto" w:fill="auto"/>
          </w:tcPr>
          <w:p w:rsidR="001639AB" w:rsidRPr="000C6E08" w:rsidRDefault="001639AB" w:rsidP="007F7D7A">
            <w:pPr>
              <w:spacing w:before="0"/>
              <w:rPr>
                <w:rFonts w:cs="Arial"/>
                <w:color w:val="000000" w:themeColor="text1"/>
              </w:rPr>
            </w:pPr>
          </w:p>
        </w:tc>
        <w:tc>
          <w:tcPr>
            <w:tcW w:w="2970" w:type="dxa"/>
            <w:shd w:val="clear" w:color="auto" w:fill="auto"/>
            <w:vAlign w:val="center"/>
          </w:tcPr>
          <w:p w:rsidR="001639AB" w:rsidRPr="000C6E08" w:rsidRDefault="001639AB" w:rsidP="007F7D7A">
            <w:pPr>
              <w:spacing w:before="0"/>
              <w:rPr>
                <w:rFonts w:cs="Arial"/>
                <w:color w:val="000000" w:themeColor="text1"/>
              </w:rPr>
            </w:pPr>
            <w:r w:rsidRPr="000C6E08">
              <w:rPr>
                <w:rFonts w:cs="Arial"/>
                <w:color w:val="000000" w:themeColor="text1"/>
              </w:rPr>
              <w:t>Трошкови превоза</w:t>
            </w:r>
          </w:p>
        </w:tc>
        <w:tc>
          <w:tcPr>
            <w:tcW w:w="3960" w:type="dxa"/>
          </w:tcPr>
          <w:p w:rsidR="001639AB" w:rsidRPr="000C6E08" w:rsidRDefault="001639AB" w:rsidP="005149BF">
            <w:pPr>
              <w:spacing w:before="0"/>
              <w:jc w:val="center"/>
              <w:rPr>
                <w:rFonts w:cs="Arial"/>
                <w:color w:val="000000" w:themeColor="text1"/>
              </w:rPr>
            </w:pPr>
            <w:r w:rsidRPr="000C6E08">
              <w:rPr>
                <w:rFonts w:cs="Arial"/>
                <w:color w:val="000000" w:themeColor="text1"/>
              </w:rPr>
              <w:t>_____динара</w:t>
            </w:r>
          </w:p>
        </w:tc>
      </w:tr>
      <w:tr w:rsidR="001639AB" w:rsidRPr="00F10346" w:rsidTr="001639AB">
        <w:trPr>
          <w:trHeight w:val="534"/>
        </w:trPr>
        <w:tc>
          <w:tcPr>
            <w:tcW w:w="3022" w:type="dxa"/>
            <w:vMerge/>
            <w:shd w:val="clear" w:color="auto" w:fill="auto"/>
          </w:tcPr>
          <w:p w:rsidR="001639AB" w:rsidRPr="000C6E08" w:rsidRDefault="001639AB" w:rsidP="007F7D7A">
            <w:pPr>
              <w:spacing w:before="0"/>
              <w:rPr>
                <w:rFonts w:cs="Arial"/>
                <w:color w:val="000000" w:themeColor="text1"/>
              </w:rPr>
            </w:pPr>
          </w:p>
        </w:tc>
        <w:tc>
          <w:tcPr>
            <w:tcW w:w="2970" w:type="dxa"/>
            <w:shd w:val="clear" w:color="auto" w:fill="auto"/>
            <w:vAlign w:val="center"/>
          </w:tcPr>
          <w:p w:rsidR="001639AB" w:rsidRPr="000C6E08" w:rsidRDefault="001639AB" w:rsidP="007F7D7A">
            <w:pPr>
              <w:spacing w:before="0"/>
              <w:rPr>
                <w:rFonts w:cs="Arial"/>
                <w:color w:val="000000" w:themeColor="text1"/>
                <w:lang w:val="sr-Cyrl-CS"/>
              </w:rPr>
            </w:pPr>
            <w:r w:rsidRPr="000C6E08">
              <w:rPr>
                <w:rFonts w:cs="Arial"/>
                <w:color w:val="000000" w:themeColor="text1"/>
              </w:rPr>
              <w:t>Остали трошкови</w:t>
            </w:r>
            <w:r w:rsidRPr="000C6E08">
              <w:rPr>
                <w:rFonts w:cs="Arial"/>
                <w:color w:val="000000" w:themeColor="text1"/>
                <w:lang w:val="sr-Cyrl-CS"/>
              </w:rPr>
              <w:t xml:space="preserve"> (навести)</w:t>
            </w:r>
          </w:p>
        </w:tc>
        <w:tc>
          <w:tcPr>
            <w:tcW w:w="3960" w:type="dxa"/>
          </w:tcPr>
          <w:p w:rsidR="001639AB" w:rsidRPr="000C6E08" w:rsidRDefault="001639AB" w:rsidP="005149BF">
            <w:pPr>
              <w:spacing w:before="0"/>
              <w:jc w:val="center"/>
              <w:rPr>
                <w:rFonts w:cs="Arial"/>
                <w:color w:val="000000" w:themeColor="text1"/>
                <w:lang w:val="sr-Cyrl-RS"/>
              </w:rPr>
            </w:pPr>
            <w:r w:rsidRPr="000C6E08">
              <w:rPr>
                <w:rFonts w:cs="Arial"/>
                <w:color w:val="000000" w:themeColor="text1"/>
              </w:rPr>
              <w:t>_____динара</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0C6E08" w:rsidRDefault="001639AB" w:rsidP="007E7BB8">
      <w:pPr>
        <w:pStyle w:val="ListParagraph"/>
        <w:tabs>
          <w:tab w:val="left" w:pos="90"/>
        </w:tabs>
        <w:suppressAutoHyphens/>
        <w:spacing w:before="0" w:after="0" w:line="240" w:lineRule="auto"/>
        <w:ind w:left="0"/>
        <w:contextualSpacing w:val="0"/>
        <w:rPr>
          <w:rFonts w:ascii="Arial" w:hAnsi="Arial" w:cs="Arial"/>
          <w:bCs/>
          <w:iCs/>
          <w:color w:val="000000" w:themeColor="text1"/>
        </w:rPr>
      </w:pPr>
      <w:r>
        <w:rPr>
          <w:rFonts w:ascii="Arial" w:hAnsi="Arial" w:cs="Arial"/>
          <w:bCs/>
          <w:iCs/>
          <w:color w:val="00B0F0"/>
          <w:lang w:val="sr-Cyrl-CS"/>
        </w:rPr>
        <w:t>-</w:t>
      </w:r>
      <w:r w:rsidR="007F7D7A" w:rsidRPr="000C6E08">
        <w:rPr>
          <w:rFonts w:ascii="Arial" w:hAnsi="Arial" w:cs="Arial"/>
          <w:bCs/>
          <w:iCs/>
          <w:color w:val="000000" w:themeColor="text1"/>
          <w:lang w:val="sr-Cyrl-CS"/>
        </w:rPr>
        <w:t>у колону 9</w:t>
      </w:r>
      <w:r w:rsidR="007F7D7A" w:rsidRPr="000C6E08">
        <w:rPr>
          <w:rFonts w:ascii="Arial" w:hAnsi="Arial" w:cs="Arial"/>
          <w:bCs/>
          <w:iCs/>
          <w:color w:val="000000" w:themeColor="text1"/>
        </w:rPr>
        <w:t>.</w:t>
      </w:r>
      <w:r w:rsidR="007E7BB8" w:rsidRPr="000C6E08">
        <w:rPr>
          <w:rFonts w:ascii="Arial" w:hAnsi="Arial" w:cs="Arial"/>
          <w:bCs/>
          <w:iCs/>
          <w:color w:val="000000" w:themeColor="text1"/>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2A1793">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0C6E08" w:rsidRDefault="001639AB" w:rsidP="001639AB">
      <w:pPr>
        <w:tabs>
          <w:tab w:val="left" w:pos="992"/>
        </w:tabs>
        <w:spacing w:before="0"/>
        <w:rPr>
          <w:rFonts w:cs="Arial"/>
          <w:color w:val="000000" w:themeColor="text1"/>
        </w:rPr>
      </w:pPr>
      <w:r w:rsidRPr="001639AB">
        <w:rPr>
          <w:rFonts w:cs="Arial"/>
          <w:color w:val="00B0F0"/>
        </w:rPr>
        <w:t xml:space="preserve">- </w:t>
      </w:r>
      <w:proofErr w:type="gramStart"/>
      <w:r w:rsidRPr="000C6E08">
        <w:rPr>
          <w:rFonts w:cs="Arial"/>
          <w:color w:val="000000" w:themeColor="text1"/>
        </w:rPr>
        <w:t>у</w:t>
      </w:r>
      <w:proofErr w:type="gramEnd"/>
      <w:r w:rsidRPr="000C6E08">
        <w:rPr>
          <w:rFonts w:cs="Arial"/>
          <w:color w:val="000000" w:themeColor="text1"/>
        </w:rPr>
        <w:t xml:space="preserve"> Табелу 2. </w:t>
      </w:r>
      <w:proofErr w:type="gramStart"/>
      <w:r w:rsidRPr="000C6E08">
        <w:rPr>
          <w:rFonts w:cs="Arial"/>
          <w:color w:val="000000" w:themeColor="text1"/>
        </w:rPr>
        <w:t>уписују</w:t>
      </w:r>
      <w:proofErr w:type="gramEnd"/>
      <w:r w:rsidRPr="000C6E08">
        <w:rPr>
          <w:rFonts w:cs="Arial"/>
          <w:color w:val="000000" w:themeColor="text1"/>
        </w:rPr>
        <w:t xml:space="preserve"> се посебно исказани трошкови у дин/ EUR који су укључени у укупно понуђену цену без ПДВ (ред бр. </w:t>
      </w:r>
      <w:proofErr w:type="gramStart"/>
      <w:r w:rsidRPr="000C6E08">
        <w:rPr>
          <w:rFonts w:cs="Arial"/>
          <w:color w:val="000000" w:themeColor="text1"/>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0C6E08">
        <w:rPr>
          <w:rFonts w:cs="Arial"/>
          <w:color w:val="000000" w:themeColor="text1"/>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Default="007E7BB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Pr="000C6E08" w:rsidRDefault="000C6E08" w:rsidP="00537552">
      <w:pPr>
        <w:rPr>
          <w:rFonts w:eastAsia="TimesNewRomanPS-BoldMT" w:cs="Arial"/>
          <w:lang w:val="sr-Cyrl-RS"/>
        </w:rPr>
      </w:pPr>
    </w:p>
    <w:p w:rsidR="00343A18" w:rsidRPr="00F10346" w:rsidRDefault="00343A18" w:rsidP="00343A18">
      <w:pPr>
        <w:pStyle w:val="KDObrazac"/>
        <w:spacing w:before="0"/>
      </w:pPr>
      <w:bookmarkStart w:id="253" w:name="_Toc442559926"/>
      <w:proofErr w:type="gramStart"/>
      <w:r w:rsidRPr="00F10346">
        <w:lastRenderedPageBreak/>
        <w:t xml:space="preserve">ОБРАЗАЦ </w:t>
      </w:r>
      <w:r w:rsidR="00426552">
        <w:rPr>
          <w:lang w:val="sr-Cyrl-RS"/>
        </w:rPr>
        <w:t>3</w:t>
      </w:r>
      <w:r w:rsidRPr="00F10346">
        <w:t>.</w:t>
      </w:r>
      <w:bookmarkEnd w:id="253"/>
      <w:proofErr w:type="gramEnd"/>
    </w:p>
    <w:p w:rsidR="00343A18" w:rsidRPr="00F10346" w:rsidRDefault="00343A18" w:rsidP="00343A18">
      <w:pPr>
        <w:spacing w:before="0"/>
        <w:rPr>
          <w:rFonts w:cs="Arial"/>
          <w:lang w:val="sr-Cyrl-CS"/>
        </w:rPr>
      </w:pPr>
    </w:p>
    <w:p w:rsidR="00343A18" w:rsidRPr="00F10346" w:rsidRDefault="00343A18" w:rsidP="007E7BB8">
      <w:pPr>
        <w:tabs>
          <w:tab w:val="left" w:pos="6870"/>
        </w:tabs>
        <w:spacing w:before="0"/>
        <w:rPr>
          <w:rFonts w:cs="Arial"/>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CA1849">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426552" w:rsidRPr="00426552" w:rsidRDefault="00343A18" w:rsidP="00426552">
      <w:pPr>
        <w:ind w:left="-360" w:right="-19"/>
        <w:jc w:val="center"/>
        <w:outlineLvl w:val="0"/>
        <w:rPr>
          <w:rFonts w:cs="Arial"/>
          <w:b/>
        </w:rPr>
      </w:pPr>
      <w:r w:rsidRPr="00F10346">
        <w:rPr>
          <w:rFonts w:cs="Arial"/>
          <w:lang w:val="ru-RU"/>
        </w:rPr>
        <w:t>и под пуном материјалном и кривичном одговорношћу потв</w:t>
      </w:r>
      <w:r w:rsidR="00AA7562">
        <w:rPr>
          <w:rFonts w:cs="Arial"/>
          <w:lang w:val="ru-RU"/>
        </w:rPr>
        <w:t>рђује да је Понуду број:______</w:t>
      </w:r>
      <w:r w:rsidRPr="00F10346">
        <w:rPr>
          <w:rFonts w:cs="Arial"/>
          <w:lang w:val="ru-RU"/>
        </w:rPr>
        <w:t xml:space="preserve"> за јавну набавку добара</w:t>
      </w:r>
      <w:r w:rsidR="0098789D">
        <w:rPr>
          <w:rFonts w:cs="Arial"/>
          <w:lang w:val="ru-RU"/>
        </w:rPr>
        <w:t>-</w:t>
      </w:r>
      <w:r w:rsidRPr="00F10346">
        <w:rPr>
          <w:rFonts w:cs="Arial"/>
          <w:lang w:val="ru-RU"/>
        </w:rPr>
        <w:t xml:space="preserve"> </w:t>
      </w:r>
      <w:r w:rsidR="00EB4D47" w:rsidRPr="00EB4D47">
        <w:rPr>
          <w:rFonts w:cs="Arial"/>
          <w:lang w:val="sr-Cyrl-RS"/>
        </w:rPr>
        <w:t xml:space="preserve">Клипна пумпа  за хидротест-Тент А </w:t>
      </w:r>
      <w:r w:rsidRPr="00F10346">
        <w:rPr>
          <w:rFonts w:cs="Arial"/>
          <w:lang w:val="ru-RU"/>
        </w:rPr>
        <w:t>ЈН бр.</w:t>
      </w:r>
      <w:r w:rsidR="00EB4D47">
        <w:rPr>
          <w:rFonts w:cs="Arial"/>
          <w:b/>
          <w:lang w:val="sr-Cyrl-CS"/>
        </w:rPr>
        <w:t xml:space="preserve"> </w:t>
      </w:r>
      <w:r w:rsidR="00426552" w:rsidRPr="00426552">
        <w:rPr>
          <w:rFonts w:cs="Arial"/>
          <w:b/>
          <w:lang w:val="sr-Cyrl-CS"/>
        </w:rPr>
        <w:t>3000</w:t>
      </w:r>
      <w:r w:rsidR="00EB4D47">
        <w:rPr>
          <w:rFonts w:cs="Arial"/>
          <w:b/>
          <w:lang w:val="sr-Cyrl-CS"/>
        </w:rPr>
        <w:t>1629</w:t>
      </w:r>
      <w:r w:rsidR="00426552" w:rsidRPr="00426552">
        <w:rPr>
          <w:rFonts w:cs="Arial"/>
          <w:b/>
          <w:lang w:val="sr-Cyrl-CS"/>
        </w:rPr>
        <w:t>/201</w:t>
      </w:r>
      <w:r w:rsidR="0098789D">
        <w:rPr>
          <w:rFonts w:cs="Arial"/>
          <w:b/>
          <w:lang w:val="sr-Cyrl-CS"/>
        </w:rPr>
        <w:t>7</w:t>
      </w:r>
      <w:r w:rsidR="00426552" w:rsidRPr="00426552">
        <w:rPr>
          <w:rFonts w:cs="Arial"/>
          <w:b/>
          <w:lang w:val="sr-Cyrl-CS"/>
        </w:rPr>
        <w:t xml:space="preserve"> (</w:t>
      </w:r>
      <w:r w:rsidR="00AA7562">
        <w:rPr>
          <w:rFonts w:cs="Arial"/>
          <w:b/>
          <w:lang w:val="sr-Cyrl-CS"/>
        </w:rPr>
        <w:t>1</w:t>
      </w:r>
      <w:r w:rsidR="00EB4D47">
        <w:rPr>
          <w:rFonts w:cs="Arial"/>
          <w:b/>
          <w:lang w:val="sr-Cyrl-CS"/>
        </w:rPr>
        <w:t>581</w:t>
      </w:r>
      <w:r w:rsidR="00426552" w:rsidRPr="00426552">
        <w:rPr>
          <w:rFonts w:cs="Arial"/>
          <w:b/>
          <w:lang w:val="sr-Cyrl-CS"/>
        </w:rPr>
        <w:t>/201</w:t>
      </w:r>
      <w:r w:rsidR="0098789D">
        <w:rPr>
          <w:rFonts w:cs="Arial"/>
          <w:b/>
          <w:lang w:val="sr-Cyrl-CS"/>
        </w:rPr>
        <w:t>7</w:t>
      </w:r>
      <w:r w:rsidR="00426552" w:rsidRPr="00426552">
        <w:rPr>
          <w:rFonts w:cs="Arial"/>
          <w:b/>
          <w:lang w:val="sr-Cyrl-CS"/>
        </w:rPr>
        <w:t>)</w:t>
      </w:r>
    </w:p>
    <w:p w:rsidR="00343A18" w:rsidRPr="00F10346" w:rsidRDefault="00426552" w:rsidP="00343A18">
      <w:pPr>
        <w:rPr>
          <w:rFonts w:cs="Arial"/>
          <w:lang w:val="ru-RU"/>
        </w:rPr>
      </w:pPr>
      <w:r w:rsidRPr="00F10346">
        <w:rPr>
          <w:rFonts w:cs="Arial"/>
          <w:lang w:val="ru-RU"/>
        </w:rPr>
        <w:t xml:space="preserve"> </w:t>
      </w:r>
      <w:r w:rsidR="00343A18" w:rsidRPr="00F10346">
        <w:rPr>
          <w:rFonts w:cs="Arial"/>
          <w:lang w:val="ru-RU"/>
        </w:rPr>
        <w:t xml:space="preserve">Наручиоца </w:t>
      </w:r>
      <w:r w:rsidR="00343A18" w:rsidRPr="00F10346">
        <w:rPr>
          <w:rFonts w:eastAsia="Arial Unicode MS" w:cs="Arial"/>
          <w:color w:val="000000"/>
          <w:kern w:val="1"/>
          <w:lang w:eastAsia="ar-SA"/>
        </w:rPr>
        <w:t>Јавно предузеће „Електропривреда Србије“ Београд</w:t>
      </w:r>
      <w:r w:rsidR="00343A18" w:rsidRPr="00F10346">
        <w:rPr>
          <w:rFonts w:cs="Arial"/>
          <w:lang w:val="ru-RU"/>
        </w:rPr>
        <w:t>по Позиву за подношење понуда објављеном на</w:t>
      </w:r>
      <w:r w:rsidR="00470EB0">
        <w:rPr>
          <w:rFonts w:cs="Arial"/>
          <w:lang w:val="ru-RU"/>
        </w:rPr>
        <w:t xml:space="preserve"> </w:t>
      </w:r>
      <w:r w:rsidR="00343A18"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proofErr w:type="gramStart"/>
      <w:r w:rsidRPr="00F10346">
        <w:lastRenderedPageBreak/>
        <w:t xml:space="preserve">ОБРАЗАЦ </w:t>
      </w:r>
      <w:r w:rsidR="00426552">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426552" w:rsidRPr="00426552" w:rsidRDefault="00343A18" w:rsidP="00426552">
      <w:pPr>
        <w:ind w:left="-360" w:right="-19"/>
        <w:jc w:val="center"/>
        <w:outlineLvl w:val="0"/>
        <w:rPr>
          <w:rFonts w:cs="Arial"/>
          <w:b/>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за јавну набавку добара</w:t>
      </w:r>
      <w:r w:rsidR="0098789D">
        <w:rPr>
          <w:rFonts w:cs="Arial"/>
          <w:lang w:val="ru-RU"/>
        </w:rPr>
        <w:t>-</w:t>
      </w:r>
      <w:r w:rsidRPr="00F10346">
        <w:rPr>
          <w:rFonts w:cs="Arial"/>
          <w:lang w:val="ru-RU"/>
        </w:rPr>
        <w:t xml:space="preserve"> </w:t>
      </w:r>
      <w:r w:rsidR="007B7114" w:rsidRPr="007B7114">
        <w:rPr>
          <w:rFonts w:cs="Arial"/>
          <w:lang w:val="sr-Cyrl-RS"/>
        </w:rPr>
        <w:t>Клипна пумпа  за хидротест-Тент А</w:t>
      </w:r>
      <w:r w:rsidR="0098789D" w:rsidRPr="0098789D">
        <w:rPr>
          <w:rFonts w:cs="Arial"/>
          <w:lang w:val="sr-Cyrl-RS"/>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B7114">
        <w:rPr>
          <w:rFonts w:cs="Arial"/>
          <w:b/>
          <w:lang w:val="sr-Cyrl-CS"/>
        </w:rPr>
        <w:t xml:space="preserve"> </w:t>
      </w:r>
      <w:r w:rsidR="00426552" w:rsidRPr="00426552">
        <w:rPr>
          <w:rFonts w:cs="Arial"/>
          <w:b/>
          <w:lang w:val="sr-Cyrl-CS"/>
        </w:rPr>
        <w:t>3000/</w:t>
      </w:r>
      <w:r w:rsidR="007B7114">
        <w:rPr>
          <w:rFonts w:cs="Arial"/>
          <w:b/>
          <w:lang w:val="sr-Cyrl-CS"/>
        </w:rPr>
        <w:t>1629</w:t>
      </w:r>
      <w:r w:rsidR="0098789D">
        <w:rPr>
          <w:rFonts w:cs="Arial"/>
          <w:b/>
          <w:lang w:val="sr-Cyrl-CS"/>
        </w:rPr>
        <w:t>/</w:t>
      </w:r>
      <w:r w:rsidR="00426552" w:rsidRPr="00426552">
        <w:rPr>
          <w:rFonts w:cs="Arial"/>
          <w:b/>
          <w:lang w:val="sr-Cyrl-CS"/>
        </w:rPr>
        <w:t>201</w:t>
      </w:r>
      <w:r w:rsidR="0098789D">
        <w:rPr>
          <w:rFonts w:cs="Arial"/>
          <w:b/>
          <w:lang w:val="sr-Cyrl-CS"/>
        </w:rPr>
        <w:t>7</w:t>
      </w:r>
      <w:r w:rsidR="00426552" w:rsidRPr="00426552">
        <w:rPr>
          <w:rFonts w:cs="Arial"/>
          <w:b/>
          <w:lang w:val="sr-Cyrl-CS"/>
        </w:rPr>
        <w:t xml:space="preserve"> (</w:t>
      </w:r>
      <w:r w:rsidR="00D5371B">
        <w:rPr>
          <w:rFonts w:cs="Arial"/>
          <w:b/>
          <w:lang w:val="sr-Cyrl-CS"/>
        </w:rPr>
        <w:t>1581</w:t>
      </w:r>
      <w:r w:rsidR="00426552" w:rsidRPr="00426552">
        <w:rPr>
          <w:rFonts w:cs="Arial"/>
          <w:b/>
          <w:lang w:val="sr-Cyrl-CS"/>
        </w:rPr>
        <w:t>/201</w:t>
      </w:r>
      <w:r w:rsidR="0098789D">
        <w:rPr>
          <w:rFonts w:cs="Arial"/>
          <w:b/>
          <w:lang w:val="sr-Cyrl-CS"/>
        </w:rPr>
        <w:t>7</w:t>
      </w:r>
      <w:r w:rsidR="00426552" w:rsidRPr="00426552">
        <w:rPr>
          <w:rFonts w:cs="Arial"/>
          <w:b/>
          <w:lang w:val="sr-Cyrl-CS"/>
        </w:rPr>
        <w:t>)</w:t>
      </w:r>
    </w:p>
    <w:p w:rsidR="00343A18" w:rsidRPr="00F10346" w:rsidRDefault="00343A18" w:rsidP="00343A18">
      <w:pPr>
        <w:rPr>
          <w:rFonts w:cs="Arial"/>
          <w:lang w:val="ru-RU"/>
        </w:rPr>
      </w:pP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2E398B" w:rsidRDefault="002E398B" w:rsidP="00874F5B">
      <w:pPr>
        <w:rPr>
          <w:lang w:val="sr-Cyrl-RS"/>
        </w:rPr>
      </w:pPr>
    </w:p>
    <w:p w:rsidR="002E398B" w:rsidRPr="002E398B" w:rsidRDefault="002E398B" w:rsidP="00874F5B">
      <w:pPr>
        <w:rPr>
          <w:lang w:val="sr-Cyrl-RS"/>
        </w:rPr>
      </w:pPr>
      <w:r>
        <w:rPr>
          <w:lang w:val="sr-Cyrl-RS"/>
        </w:rPr>
        <w:t xml:space="preserve"> </w:t>
      </w:r>
    </w:p>
    <w:p w:rsidR="0042687E" w:rsidRPr="00F10346" w:rsidRDefault="0042687E" w:rsidP="00874F5B"/>
    <w:p w:rsidR="00952E72" w:rsidRPr="00F10346" w:rsidRDefault="00952E72" w:rsidP="00874F5B"/>
    <w:p w:rsidR="00952E72" w:rsidRPr="00AE4BFC" w:rsidRDefault="00952E72" w:rsidP="00343A18">
      <w:pPr>
        <w:rPr>
          <w:rFonts w:cs="Arial"/>
          <w:color w:val="000000" w:themeColor="text1"/>
        </w:rPr>
      </w:pPr>
    </w:p>
    <w:p w:rsidR="00343A18" w:rsidRPr="00AE4BFC" w:rsidRDefault="00343A18" w:rsidP="00343A18">
      <w:pPr>
        <w:pStyle w:val="KDObrazac"/>
        <w:rPr>
          <w:color w:val="000000" w:themeColor="text1"/>
          <w:lang w:val="sr-Cyrl-RS"/>
        </w:rPr>
      </w:pPr>
      <w:bookmarkStart w:id="256" w:name="_Toc442559940"/>
      <w:r w:rsidRPr="00AE4BFC">
        <w:rPr>
          <w:color w:val="000000" w:themeColor="text1"/>
        </w:rPr>
        <w:t xml:space="preserve">ОБРАЗАЦ </w:t>
      </w:r>
      <w:bookmarkEnd w:id="256"/>
      <w:r w:rsidR="00AE4BFC" w:rsidRPr="00AE4BFC">
        <w:rPr>
          <w:color w:val="000000" w:themeColor="text1"/>
          <w:lang w:val="sr-Cyrl-RS"/>
        </w:rPr>
        <w:t>5</w:t>
      </w:r>
    </w:p>
    <w:p w:rsidR="00343A18" w:rsidRPr="00AE4BFC" w:rsidRDefault="00343A18" w:rsidP="00343A18">
      <w:pPr>
        <w:spacing w:before="0"/>
        <w:rPr>
          <w:rFonts w:cs="Arial"/>
          <w:color w:val="000000" w:themeColor="text1"/>
        </w:rPr>
      </w:pPr>
    </w:p>
    <w:p w:rsidR="00343A18" w:rsidRPr="00AE4BFC" w:rsidRDefault="00343A18" w:rsidP="00343A18">
      <w:pPr>
        <w:spacing w:before="0"/>
        <w:jc w:val="center"/>
        <w:rPr>
          <w:rFonts w:cs="Arial"/>
          <w:b/>
          <w:color w:val="000000" w:themeColor="text1"/>
        </w:rPr>
      </w:pPr>
      <w:r w:rsidRPr="00AE4BFC">
        <w:rPr>
          <w:rFonts w:cs="Arial"/>
          <w:b/>
          <w:color w:val="000000" w:themeColor="text1"/>
        </w:rPr>
        <w:t>СПИСАК ИСПОРУЧЕНИХ ДОБАРА– СТРУЧНЕ РЕФЕРЕНЦЕ</w:t>
      </w:r>
    </w:p>
    <w:p w:rsidR="00343A18" w:rsidRPr="00AE4BFC" w:rsidRDefault="00343A18" w:rsidP="00343A18">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AE4BFC" w:rsidTr="00BC01DC">
        <w:tc>
          <w:tcPr>
            <w:tcW w:w="21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51"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Референтни наручилац</w:t>
            </w:r>
            <w:r w:rsidR="000C67B2" w:rsidRPr="00AE4BFC">
              <w:rPr>
                <w:rFonts w:eastAsia="Calibri" w:cs="Arial"/>
                <w:bCs/>
                <w:iCs/>
                <w:color w:val="000000" w:themeColor="text1"/>
              </w:rPr>
              <w:t xml:space="preserve"> односно купац</w:t>
            </w:r>
          </w:p>
        </w:tc>
        <w:tc>
          <w:tcPr>
            <w:tcW w:w="908"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
                <w:bCs/>
                <w:iCs/>
                <w:color w:val="000000" w:themeColor="text1"/>
              </w:rPr>
            </w:pPr>
            <w:r w:rsidRPr="00AE4BFC">
              <w:rPr>
                <w:rFonts w:eastAsia="Calibri" w:cs="Arial"/>
                <w:bCs/>
                <w:iCs/>
                <w:color w:val="000000" w:themeColor="text1"/>
                <w:lang w:val="ru-RU"/>
              </w:rPr>
              <w:t>Лице за контакт</w:t>
            </w:r>
            <w:r w:rsidRPr="00AE4BFC">
              <w:rPr>
                <w:rFonts w:eastAsia="Calibri" w:cs="Arial"/>
                <w:bCs/>
                <w:iCs/>
                <w:color w:val="000000" w:themeColor="text1"/>
              </w:rPr>
              <w:t xml:space="preserve"> и број телефона</w:t>
            </w:r>
          </w:p>
        </w:tc>
        <w:tc>
          <w:tcPr>
            <w:tcW w:w="92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
                <w:bCs/>
                <w:iCs/>
                <w:color w:val="000000" w:themeColor="text1"/>
              </w:rPr>
            </w:pPr>
            <w:r w:rsidRPr="00AE4BFC">
              <w:rPr>
                <w:rFonts w:eastAsia="Calibri" w:cs="Arial"/>
                <w:bCs/>
                <w:iCs/>
                <w:color w:val="000000" w:themeColor="text1"/>
              </w:rPr>
              <w:t>Број и датум закључења уговора</w:t>
            </w:r>
          </w:p>
        </w:tc>
        <w:tc>
          <w:tcPr>
            <w:tcW w:w="859" w:type="pct"/>
            <w:shd w:val="clear" w:color="auto" w:fill="auto"/>
            <w:vAlign w:val="center"/>
          </w:tcPr>
          <w:p w:rsidR="00343A18" w:rsidRPr="00AE4BFC" w:rsidRDefault="00343A18" w:rsidP="00BC01DC">
            <w:pPr>
              <w:spacing w:before="0"/>
              <w:jc w:val="center"/>
              <w:rPr>
                <w:rFonts w:eastAsia="Calibri" w:cs="Arial"/>
                <w:bCs/>
                <w:iCs/>
                <w:color w:val="000000" w:themeColor="text1"/>
                <w:lang w:val="sr-Cyrl-CS"/>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lang w:val="sr-Cyrl-CS"/>
              </w:rPr>
              <w:t xml:space="preserve">Датум </w:t>
            </w:r>
            <w:r w:rsidRPr="00AE4BFC">
              <w:rPr>
                <w:rFonts w:eastAsia="Calibri" w:cs="Arial"/>
                <w:bCs/>
                <w:iCs/>
                <w:color w:val="000000" w:themeColor="text1"/>
              </w:rPr>
              <w:t>реализације уговора</w:t>
            </w:r>
          </w:p>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Вредност испоручених добара без ПДВ</w:t>
            </w:r>
          </w:p>
          <w:p w:rsidR="00657291" w:rsidRPr="00AE4BFC" w:rsidRDefault="0076064D" w:rsidP="00AE4BFC">
            <w:pPr>
              <w:spacing w:before="0"/>
              <w:jc w:val="center"/>
              <w:rPr>
                <w:rFonts w:eastAsia="Calibri" w:cs="Arial"/>
                <w:bCs/>
                <w:iCs/>
                <w:color w:val="000000" w:themeColor="text1"/>
              </w:rPr>
            </w:pPr>
            <w:r w:rsidRPr="0076064D">
              <w:rPr>
                <w:rFonts w:eastAsia="Calibri" w:cs="Arial"/>
                <w:bCs/>
                <w:iCs/>
                <w:color w:val="000000" w:themeColor="text1"/>
              </w:rPr>
              <w:t>(Дин/EUR)</w:t>
            </w: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1.</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2.</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3.</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4.</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5.</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0C67B2">
            <w:pPr>
              <w:spacing w:before="0"/>
              <w:jc w:val="center"/>
              <w:rPr>
                <w:rFonts w:eastAsia="Calibri" w:cs="Arial"/>
                <w:b/>
                <w:bCs/>
                <w:iCs/>
                <w:color w:val="000000" w:themeColor="text1"/>
              </w:rPr>
            </w:pPr>
          </w:p>
          <w:p w:rsidR="00343A18" w:rsidRPr="00AE4BFC" w:rsidRDefault="00343A18" w:rsidP="000C67B2">
            <w:pPr>
              <w:spacing w:before="0"/>
              <w:jc w:val="center"/>
              <w:rPr>
                <w:rFonts w:eastAsia="Calibri" w:cs="Arial"/>
                <w:b/>
                <w:bCs/>
                <w:iCs/>
                <w:color w:val="000000" w:themeColor="text1"/>
              </w:rPr>
            </w:pPr>
            <w:r w:rsidRPr="00AE4BFC">
              <w:rPr>
                <w:rFonts w:eastAsia="Calibri" w:cs="Arial"/>
                <w:b/>
                <w:bCs/>
                <w:iCs/>
                <w:color w:val="000000" w:themeColor="text1"/>
              </w:rPr>
              <w:t>Укупна вредност</w:t>
            </w:r>
          </w:p>
          <w:p w:rsidR="00343A18" w:rsidRPr="00AE4BFC" w:rsidRDefault="00343A18" w:rsidP="000C67B2">
            <w:pPr>
              <w:spacing w:before="0"/>
              <w:jc w:val="center"/>
              <w:rPr>
                <w:rFonts w:eastAsia="Calibri" w:cs="Arial"/>
                <w:b/>
                <w:bCs/>
                <w:iCs/>
                <w:color w:val="000000" w:themeColor="text1"/>
              </w:rPr>
            </w:pPr>
            <w:r w:rsidRPr="00AE4BFC">
              <w:rPr>
                <w:rFonts w:eastAsia="Calibri" w:cs="Arial"/>
                <w:b/>
                <w:bCs/>
                <w:iCs/>
                <w:color w:val="000000" w:themeColor="text1"/>
              </w:rPr>
              <w:t>испоручених добара без</w:t>
            </w:r>
          </w:p>
          <w:p w:rsidR="00343A18" w:rsidRPr="00AE4BFC" w:rsidRDefault="00343A18" w:rsidP="000C67B2">
            <w:pPr>
              <w:spacing w:before="0"/>
              <w:jc w:val="center"/>
              <w:rPr>
                <w:rFonts w:eastAsia="Calibri" w:cs="Arial"/>
                <w:b/>
                <w:bCs/>
                <w:iCs/>
                <w:color w:val="000000" w:themeColor="text1"/>
              </w:rPr>
            </w:pPr>
            <w:r w:rsidRPr="00AE4BFC">
              <w:rPr>
                <w:rFonts w:eastAsia="Calibri" w:cs="Arial"/>
                <w:b/>
                <w:bCs/>
                <w:iCs/>
                <w:color w:val="000000" w:themeColor="text1"/>
              </w:rPr>
              <w:t>ПДВ</w:t>
            </w:r>
          </w:p>
          <w:p w:rsidR="00343A18" w:rsidRPr="00AE4BFC" w:rsidRDefault="000C67B2" w:rsidP="00AE4BFC">
            <w:pPr>
              <w:spacing w:before="0"/>
              <w:rPr>
                <w:rFonts w:eastAsia="Calibri" w:cs="Arial"/>
                <w:b/>
                <w:bCs/>
                <w:iCs/>
                <w:color w:val="000000" w:themeColor="text1"/>
              </w:rPr>
            </w:pPr>
            <w:r w:rsidRPr="00AE4BFC">
              <w:rPr>
                <w:rFonts w:eastAsia="Calibri" w:cs="Arial"/>
                <w:b/>
                <w:bCs/>
                <w:iCs/>
                <w:color w:val="000000" w:themeColor="text1"/>
              </w:rPr>
              <w:t xml:space="preserve">     </w:t>
            </w:r>
            <w:r w:rsidR="0076064D" w:rsidRPr="0076064D">
              <w:rPr>
                <w:rFonts w:eastAsia="Calibri" w:cs="Arial"/>
                <w:b/>
                <w:bCs/>
                <w:iCs/>
                <w:color w:val="000000" w:themeColor="text1"/>
              </w:rPr>
              <w:t>(Дин/EUR)</w:t>
            </w:r>
          </w:p>
        </w:tc>
        <w:tc>
          <w:tcPr>
            <w:tcW w:w="1145" w:type="pct"/>
          </w:tcPr>
          <w:p w:rsidR="00343A18" w:rsidRPr="00AE4BFC" w:rsidRDefault="00343A18" w:rsidP="000C67B2">
            <w:pPr>
              <w:spacing w:before="0"/>
              <w:ind w:left="720"/>
              <w:jc w:val="center"/>
              <w:rPr>
                <w:rFonts w:eastAsia="Calibri" w:cs="Arial"/>
                <w:b/>
                <w:bCs/>
                <w:iCs/>
                <w:color w:val="000000" w:themeColor="text1"/>
              </w:rPr>
            </w:pPr>
          </w:p>
        </w:tc>
      </w:tr>
    </w:tbl>
    <w:p w:rsidR="00343A18" w:rsidRPr="00AE4BFC" w:rsidRDefault="00343A18" w:rsidP="00343A18">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343A18" w:rsidRPr="00AE4BFC" w:rsidTr="00BC01DC">
        <w:trPr>
          <w:jc w:val="center"/>
        </w:trPr>
        <w:tc>
          <w:tcPr>
            <w:tcW w:w="3882" w:type="dxa"/>
          </w:tcPr>
          <w:p w:rsidR="00343A18" w:rsidRPr="00AE4BFC" w:rsidRDefault="00343A18" w:rsidP="00BC01DC">
            <w:pPr>
              <w:spacing w:before="0"/>
              <w:jc w:val="center"/>
              <w:rPr>
                <w:rFonts w:cs="Arial"/>
                <w:color w:val="000000" w:themeColor="text1"/>
              </w:rPr>
            </w:pPr>
            <w:r w:rsidRPr="00AE4BFC">
              <w:rPr>
                <w:rFonts w:cs="Arial"/>
                <w:color w:val="000000" w:themeColor="text1"/>
              </w:rPr>
              <w:t>Датум:</w:t>
            </w:r>
          </w:p>
        </w:tc>
        <w:tc>
          <w:tcPr>
            <w:tcW w:w="2127" w:type="dxa"/>
          </w:tcPr>
          <w:p w:rsidR="00343A18" w:rsidRPr="00AE4BFC" w:rsidRDefault="00343A18" w:rsidP="00BC01DC">
            <w:pPr>
              <w:spacing w:before="0"/>
              <w:jc w:val="center"/>
              <w:rPr>
                <w:rFonts w:cs="Arial"/>
                <w:color w:val="000000" w:themeColor="text1"/>
                <w:lang w:val="ru-RU"/>
              </w:rPr>
            </w:pPr>
          </w:p>
        </w:tc>
        <w:tc>
          <w:tcPr>
            <w:tcW w:w="4022" w:type="dxa"/>
          </w:tcPr>
          <w:p w:rsidR="00343A18" w:rsidRPr="00AE4BFC" w:rsidRDefault="00343A18" w:rsidP="00BC01DC">
            <w:pPr>
              <w:spacing w:before="0"/>
              <w:jc w:val="center"/>
              <w:rPr>
                <w:rFonts w:cs="Arial"/>
                <w:color w:val="000000" w:themeColor="text1"/>
                <w:lang w:val="ru-RU"/>
              </w:rPr>
            </w:pPr>
            <w:r w:rsidRPr="00AE4BFC">
              <w:rPr>
                <w:rFonts w:cs="Arial"/>
                <w:color w:val="000000" w:themeColor="text1"/>
                <w:lang w:val="sr-Cyrl-CS"/>
              </w:rPr>
              <w:t>П</w:t>
            </w:r>
            <w:r w:rsidRPr="00AE4BFC">
              <w:rPr>
                <w:rFonts w:cs="Arial"/>
                <w:color w:val="000000" w:themeColor="text1"/>
              </w:rPr>
              <w:t>онуђач</w:t>
            </w:r>
            <w:r w:rsidRPr="00AE4BFC">
              <w:rPr>
                <w:rFonts w:cs="Arial"/>
                <w:color w:val="000000" w:themeColor="text1"/>
                <w:lang w:val="ru-RU"/>
              </w:rPr>
              <w:t>:</w:t>
            </w:r>
          </w:p>
        </w:tc>
      </w:tr>
      <w:tr w:rsidR="00343A18" w:rsidRPr="00AE4BFC" w:rsidTr="00BC01DC">
        <w:trPr>
          <w:jc w:val="center"/>
        </w:trPr>
        <w:tc>
          <w:tcPr>
            <w:tcW w:w="3882" w:type="dxa"/>
          </w:tcPr>
          <w:p w:rsidR="00343A18" w:rsidRPr="00AE4BFC" w:rsidRDefault="00343A18" w:rsidP="00BC01DC">
            <w:pPr>
              <w:spacing w:before="0"/>
              <w:jc w:val="center"/>
              <w:rPr>
                <w:rFonts w:cs="Arial"/>
                <w:color w:val="000000" w:themeColor="text1"/>
              </w:rPr>
            </w:pPr>
          </w:p>
        </w:tc>
        <w:tc>
          <w:tcPr>
            <w:tcW w:w="2127" w:type="dxa"/>
          </w:tcPr>
          <w:p w:rsidR="00343A18" w:rsidRPr="00AE4BFC" w:rsidRDefault="00343A18" w:rsidP="00BC01DC">
            <w:pPr>
              <w:spacing w:before="0"/>
              <w:jc w:val="center"/>
              <w:rPr>
                <w:rFonts w:cs="Arial"/>
                <w:color w:val="000000" w:themeColor="text1"/>
              </w:rPr>
            </w:pPr>
            <w:r w:rsidRPr="00AE4BFC">
              <w:rPr>
                <w:rFonts w:cs="Arial"/>
                <w:color w:val="000000" w:themeColor="text1"/>
              </w:rPr>
              <w:t>М.П.</w:t>
            </w:r>
          </w:p>
        </w:tc>
        <w:tc>
          <w:tcPr>
            <w:tcW w:w="4022" w:type="dxa"/>
          </w:tcPr>
          <w:p w:rsidR="00343A18" w:rsidRPr="00AE4BFC" w:rsidRDefault="00343A18" w:rsidP="00BC01DC">
            <w:pPr>
              <w:spacing w:before="0"/>
              <w:jc w:val="center"/>
              <w:rPr>
                <w:rFonts w:cs="Arial"/>
                <w:color w:val="000000" w:themeColor="text1"/>
                <w:lang w:val="ru-RU"/>
              </w:rPr>
            </w:pPr>
          </w:p>
        </w:tc>
      </w:tr>
      <w:tr w:rsidR="00343A18" w:rsidRPr="00AE4BFC" w:rsidTr="00BC01DC">
        <w:trPr>
          <w:jc w:val="center"/>
        </w:trPr>
        <w:tc>
          <w:tcPr>
            <w:tcW w:w="3882" w:type="dxa"/>
            <w:tcBorders>
              <w:bottom w:val="single" w:sz="4" w:space="0" w:color="auto"/>
            </w:tcBorders>
          </w:tcPr>
          <w:p w:rsidR="00343A18" w:rsidRPr="00AE4BFC" w:rsidRDefault="00343A18" w:rsidP="00BC01DC">
            <w:pPr>
              <w:spacing w:before="0"/>
              <w:jc w:val="center"/>
              <w:rPr>
                <w:rFonts w:cs="Arial"/>
                <w:color w:val="000000" w:themeColor="text1"/>
              </w:rPr>
            </w:pPr>
          </w:p>
        </w:tc>
        <w:tc>
          <w:tcPr>
            <w:tcW w:w="2127" w:type="dxa"/>
          </w:tcPr>
          <w:p w:rsidR="00343A18" w:rsidRPr="00AE4BFC" w:rsidRDefault="00343A18" w:rsidP="00BC01DC">
            <w:pPr>
              <w:spacing w:before="0"/>
              <w:jc w:val="center"/>
              <w:rPr>
                <w:rFonts w:cs="Arial"/>
                <w:color w:val="000000" w:themeColor="text1"/>
                <w:lang w:val="ru-RU"/>
              </w:rPr>
            </w:pPr>
          </w:p>
        </w:tc>
        <w:tc>
          <w:tcPr>
            <w:tcW w:w="4022" w:type="dxa"/>
            <w:tcBorders>
              <w:bottom w:val="single" w:sz="4" w:space="0" w:color="auto"/>
            </w:tcBorders>
          </w:tcPr>
          <w:p w:rsidR="00343A18" w:rsidRPr="00AE4BFC" w:rsidRDefault="00343A18" w:rsidP="00BC01DC">
            <w:pPr>
              <w:spacing w:before="0"/>
              <w:jc w:val="center"/>
              <w:rPr>
                <w:rFonts w:cs="Arial"/>
                <w:color w:val="000000" w:themeColor="text1"/>
                <w:lang w:val="ru-RU"/>
              </w:rPr>
            </w:pPr>
          </w:p>
        </w:tc>
      </w:tr>
      <w:tr w:rsidR="00343A18" w:rsidRPr="00AE4BFC" w:rsidTr="00BC01DC">
        <w:trPr>
          <w:trHeight w:val="389"/>
          <w:jc w:val="center"/>
        </w:trPr>
        <w:tc>
          <w:tcPr>
            <w:tcW w:w="3882" w:type="dxa"/>
            <w:tcBorders>
              <w:top w:val="single" w:sz="4" w:space="0" w:color="auto"/>
            </w:tcBorders>
          </w:tcPr>
          <w:p w:rsidR="00343A18" w:rsidRPr="00AE4BFC" w:rsidRDefault="00343A18" w:rsidP="00BC01DC">
            <w:pPr>
              <w:spacing w:before="0"/>
              <w:jc w:val="center"/>
              <w:rPr>
                <w:rFonts w:cs="Arial"/>
                <w:color w:val="000000" w:themeColor="text1"/>
              </w:rPr>
            </w:pPr>
          </w:p>
        </w:tc>
        <w:tc>
          <w:tcPr>
            <w:tcW w:w="2127" w:type="dxa"/>
          </w:tcPr>
          <w:p w:rsidR="00343A18" w:rsidRPr="00AE4BFC" w:rsidRDefault="00343A18" w:rsidP="00BC01DC">
            <w:pPr>
              <w:spacing w:before="0"/>
              <w:jc w:val="center"/>
              <w:rPr>
                <w:rFonts w:cs="Arial"/>
                <w:color w:val="000000" w:themeColor="text1"/>
                <w:lang w:val="ru-RU"/>
              </w:rPr>
            </w:pPr>
          </w:p>
        </w:tc>
        <w:tc>
          <w:tcPr>
            <w:tcW w:w="4022" w:type="dxa"/>
            <w:tcBorders>
              <w:top w:val="single" w:sz="4" w:space="0" w:color="auto"/>
            </w:tcBorders>
          </w:tcPr>
          <w:p w:rsidR="00343A18" w:rsidRPr="00AE4BFC" w:rsidRDefault="00343A18" w:rsidP="00BC01DC">
            <w:pPr>
              <w:spacing w:before="0"/>
              <w:jc w:val="center"/>
              <w:rPr>
                <w:rFonts w:cs="Arial"/>
                <w:color w:val="000000" w:themeColor="text1"/>
                <w:lang w:val="ru-RU"/>
              </w:rPr>
            </w:pPr>
          </w:p>
        </w:tc>
      </w:tr>
    </w:tbl>
    <w:p w:rsidR="00D63709" w:rsidRPr="00AE4BFC" w:rsidRDefault="00D63709" w:rsidP="00343A18">
      <w:pPr>
        <w:rPr>
          <w:rFonts w:eastAsia="Symbol" w:cs="Arial"/>
          <w:b/>
          <w:bCs/>
          <w:color w:val="000000" w:themeColor="text1"/>
          <w:kern w:val="28"/>
        </w:rPr>
      </w:pPr>
    </w:p>
    <w:p w:rsidR="00343A18" w:rsidRPr="00AE4BFC" w:rsidRDefault="00343A18" w:rsidP="00343A18">
      <w:pPr>
        <w:rPr>
          <w:rFonts w:eastAsia="Symbol" w:cs="Arial"/>
          <w:b/>
          <w:bCs/>
          <w:color w:val="000000" w:themeColor="text1"/>
          <w:kern w:val="28"/>
        </w:rPr>
      </w:pPr>
      <w:r w:rsidRPr="00AE4BFC">
        <w:rPr>
          <w:rFonts w:eastAsia="Symbol" w:cs="Arial"/>
          <w:b/>
          <w:bCs/>
          <w:color w:val="000000" w:themeColor="text1"/>
          <w:kern w:val="28"/>
        </w:rPr>
        <w:t xml:space="preserve">Напомена: </w:t>
      </w:r>
    </w:p>
    <w:p w:rsidR="00343A18" w:rsidRPr="00AE4BFC" w:rsidRDefault="00343A18" w:rsidP="00343A18">
      <w:pPr>
        <w:rPr>
          <w:rFonts w:eastAsia="TimesNewRomanPS-BoldMT" w:cs="Arial"/>
          <w:color w:val="000000" w:themeColor="text1"/>
          <w:lang w:val="sr-Cyrl-CS"/>
        </w:rPr>
      </w:pPr>
      <w:proofErr w:type="gramStart"/>
      <w:r w:rsidRPr="00AE4BFC">
        <w:rPr>
          <w:rFonts w:eastAsia="TimesNewRomanPS-BoldMT" w:cs="Arial"/>
          <w:color w:val="000000" w:themeColor="text1"/>
        </w:rPr>
        <w:t xml:space="preserve">Уколико </w:t>
      </w:r>
      <w:r w:rsidRPr="00AE4BFC">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4BFC">
        <w:rPr>
          <w:rFonts w:eastAsia="TimesNewRomanPS-BoldMT" w:cs="Arial"/>
          <w:color w:val="000000" w:themeColor="text1"/>
        </w:rPr>
        <w:t>.</w:t>
      </w:r>
      <w:proofErr w:type="gramEnd"/>
    </w:p>
    <w:p w:rsidR="00657291" w:rsidRPr="00AE4BFC" w:rsidRDefault="00657291" w:rsidP="00657291">
      <w:pPr>
        <w:rPr>
          <w:rFonts w:cs="Arial"/>
          <w:color w:val="000000" w:themeColor="text1"/>
          <w:lang w:val="sr-Cyrl-CS"/>
        </w:rPr>
      </w:pPr>
      <w:bookmarkStart w:id="257" w:name="_Toc442559941"/>
      <w:proofErr w:type="gramStart"/>
      <w:r w:rsidRPr="00AE4BFC">
        <w:rPr>
          <w:rFonts w:cs="Arial"/>
          <w:color w:val="000000" w:themeColor="text1"/>
        </w:rPr>
        <w:t>Приликом подношења понуде овај образац копирати у потребном броју примерака.</w:t>
      </w:r>
      <w:proofErr w:type="gramEnd"/>
    </w:p>
    <w:p w:rsidR="00657291" w:rsidRPr="00AE4BFC" w:rsidRDefault="00657291" w:rsidP="000C67B2">
      <w:pPr>
        <w:rPr>
          <w:rFonts w:cs="Arial"/>
          <w:b/>
          <w:bCs/>
          <w:color w:val="000000" w:themeColor="text1"/>
          <w:kern w:val="28"/>
          <w:lang w:val="sr-Cyrl-CS" w:eastAsia="ar-SA"/>
        </w:rPr>
      </w:pPr>
      <w:proofErr w:type="gramStart"/>
      <w:r w:rsidRPr="00AE4BFC">
        <w:rPr>
          <w:rFonts w:eastAsia="TimesNewRomanPS-BoldMT" w:cs="Arial"/>
          <w:color w:val="000000" w:themeColor="text1"/>
        </w:rPr>
        <w:t>Понуђач који даје нетачне податке у погледу стручних референци, чини прекршај по члану 170.</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w:t>
      </w:r>
      <w:proofErr w:type="gramStart"/>
      <w:r w:rsidRPr="00AE4BFC">
        <w:rPr>
          <w:rFonts w:eastAsia="TimesNewRomanPS-BoldMT" w:cs="Arial"/>
          <w:color w:val="000000" w:themeColor="text1"/>
        </w:rPr>
        <w:t>Закона о јавним набавкама.</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Давање неистинитих података у понуди је основ за негативну референцу у смислу члана 82.</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Закона</w:t>
      </w:r>
    </w:p>
    <w:p w:rsidR="0042687E" w:rsidRPr="00AE4BFC" w:rsidRDefault="0042687E" w:rsidP="00B02E86">
      <w:pPr>
        <w:rPr>
          <w:color w:val="000000" w:themeColor="text1"/>
        </w:rPr>
      </w:pPr>
    </w:p>
    <w:p w:rsidR="00952E72" w:rsidRDefault="00952E72" w:rsidP="00B02E86">
      <w:pPr>
        <w:rPr>
          <w:lang w:val="sr-Cyrl-RS"/>
        </w:rPr>
      </w:pPr>
    </w:p>
    <w:p w:rsidR="006B6CC2" w:rsidRDefault="006B6CC2" w:rsidP="00B02E86">
      <w:pPr>
        <w:rPr>
          <w:lang w:val="sr-Cyrl-RS"/>
        </w:rPr>
      </w:pPr>
    </w:p>
    <w:p w:rsidR="006B6CC2" w:rsidRPr="006B6CC2" w:rsidRDefault="006B6CC2" w:rsidP="00B02E86">
      <w:pPr>
        <w:rPr>
          <w:lang w:val="sr-Cyrl-RS"/>
        </w:rPr>
      </w:pPr>
    </w:p>
    <w:p w:rsidR="00343A18" w:rsidRPr="002C09B0" w:rsidRDefault="00343A18" w:rsidP="00343A18">
      <w:pPr>
        <w:pStyle w:val="KDObrazac"/>
        <w:rPr>
          <w:color w:val="000000" w:themeColor="text1"/>
          <w:lang w:val="sr-Cyrl-RS"/>
        </w:rPr>
      </w:pPr>
      <w:bookmarkStart w:id="258" w:name="_Toc442559942"/>
      <w:bookmarkEnd w:id="257"/>
      <w:r w:rsidRPr="002C09B0">
        <w:rPr>
          <w:color w:val="000000" w:themeColor="text1"/>
        </w:rPr>
        <w:lastRenderedPageBreak/>
        <w:t xml:space="preserve">ОБРАЗАЦ </w:t>
      </w:r>
      <w:bookmarkEnd w:id="258"/>
      <w:r w:rsidR="00DE72DD">
        <w:rPr>
          <w:color w:val="000000" w:themeColor="text1"/>
          <w:lang w:val="sr-Cyrl-RS"/>
        </w:rPr>
        <w:t>6</w:t>
      </w:r>
    </w:p>
    <w:p w:rsidR="00FF0184" w:rsidRPr="00FF0184" w:rsidRDefault="00FF0184" w:rsidP="00FF0184">
      <w:pPr>
        <w:jc w:val="center"/>
        <w:rPr>
          <w:rFonts w:cs="Arial"/>
          <w:b/>
        </w:rPr>
      </w:pPr>
      <w:r w:rsidRPr="00FF0184">
        <w:rPr>
          <w:rFonts w:cs="Arial"/>
          <w:b/>
        </w:rPr>
        <w:t>ПОТВРДА О РЕФЕРЕНТНИМ НАБАВКАМА</w:t>
      </w:r>
    </w:p>
    <w:p w:rsidR="00FF0184" w:rsidRPr="00FF0184" w:rsidRDefault="00FF0184" w:rsidP="00FF0184">
      <w:pPr>
        <w:jc w:val="center"/>
        <w:rPr>
          <w:rFonts w:cs="Arial"/>
        </w:rPr>
      </w:pPr>
    </w:p>
    <w:p w:rsidR="00FF0184" w:rsidRPr="00FF0184" w:rsidRDefault="00FF0184" w:rsidP="00FF0184">
      <w:pPr>
        <w:tabs>
          <w:tab w:val="left" w:pos="0"/>
          <w:tab w:val="left" w:pos="330"/>
          <w:tab w:val="left" w:pos="540"/>
        </w:tabs>
        <w:spacing w:before="0"/>
        <w:jc w:val="left"/>
        <w:rPr>
          <w:rFonts w:eastAsia="Calibri" w:cs="Arial"/>
        </w:rPr>
      </w:pPr>
      <w:r w:rsidRPr="00FF0184">
        <w:rPr>
          <w:rFonts w:eastAsia="Calibri" w:cs="Arial"/>
          <w:lang w:val="ru-RU"/>
        </w:rPr>
        <w:t xml:space="preserve">Наручилац односно купац предметних добара: </w:t>
      </w:r>
    </w:p>
    <w:p w:rsidR="00FF0184" w:rsidRPr="00FF0184" w:rsidRDefault="00FF0184" w:rsidP="00FF0184">
      <w:pPr>
        <w:tabs>
          <w:tab w:val="left" w:pos="0"/>
          <w:tab w:val="left" w:pos="330"/>
          <w:tab w:val="left" w:pos="540"/>
        </w:tabs>
        <w:spacing w:before="0"/>
        <w:ind w:left="6"/>
        <w:rPr>
          <w:rFonts w:eastAsia="Calibri" w:cs="Arial"/>
        </w:rPr>
      </w:pPr>
      <w:r w:rsidRPr="00FF0184">
        <w:rPr>
          <w:rFonts w:eastAsia="Calibri" w:cs="Arial"/>
        </w:rPr>
        <w:t xml:space="preserve">                                                  __________________________________________________________________</w:t>
      </w:r>
    </w:p>
    <w:p w:rsidR="00FF0184" w:rsidRPr="00FF0184" w:rsidRDefault="00FF0184" w:rsidP="00FF0184">
      <w:pPr>
        <w:tabs>
          <w:tab w:val="left" w:pos="0"/>
          <w:tab w:val="left" w:pos="330"/>
          <w:tab w:val="left" w:pos="540"/>
        </w:tabs>
        <w:spacing w:before="0"/>
        <w:ind w:left="6"/>
        <w:jc w:val="center"/>
        <w:rPr>
          <w:rFonts w:eastAsia="Calibri" w:cs="Arial"/>
        </w:rPr>
      </w:pPr>
      <w:r w:rsidRPr="00FF0184">
        <w:rPr>
          <w:rFonts w:cs="Arial"/>
          <w:bCs/>
          <w:kern w:val="28"/>
        </w:rPr>
        <w:t>(</w:t>
      </w:r>
      <w:proofErr w:type="gramStart"/>
      <w:r w:rsidRPr="00FF0184">
        <w:rPr>
          <w:rFonts w:cs="Arial"/>
          <w:bCs/>
          <w:kern w:val="28"/>
        </w:rPr>
        <w:t>назив</w:t>
      </w:r>
      <w:proofErr w:type="gramEnd"/>
      <w:r w:rsidRPr="00FF0184">
        <w:rPr>
          <w:rFonts w:cs="Arial"/>
          <w:bCs/>
          <w:kern w:val="28"/>
        </w:rPr>
        <w:t xml:space="preserve"> и седиште наручиоца)</w:t>
      </w:r>
    </w:p>
    <w:p w:rsidR="00FF0184" w:rsidRPr="00FF0184" w:rsidRDefault="00FF0184" w:rsidP="00FF0184">
      <w:pPr>
        <w:jc w:val="left"/>
        <w:rPr>
          <w:rFonts w:cs="Arial"/>
        </w:rPr>
      </w:pPr>
      <w:r w:rsidRPr="00FF0184">
        <w:rPr>
          <w:rFonts w:cs="Arial"/>
        </w:rPr>
        <w:t>Лице за контакт:      ___________________________________________________________________</w:t>
      </w:r>
    </w:p>
    <w:p w:rsidR="00FF0184" w:rsidRPr="00FF0184" w:rsidRDefault="00FF0184" w:rsidP="00FF0184">
      <w:pPr>
        <w:jc w:val="center"/>
        <w:rPr>
          <w:rFonts w:cs="Arial"/>
        </w:rPr>
      </w:pPr>
      <w:r w:rsidRPr="00FF0184">
        <w:rPr>
          <w:rFonts w:cs="Arial"/>
        </w:rPr>
        <w:t>(</w:t>
      </w:r>
      <w:proofErr w:type="gramStart"/>
      <w:r w:rsidRPr="00FF0184">
        <w:rPr>
          <w:rFonts w:cs="Arial"/>
        </w:rPr>
        <w:t>име</w:t>
      </w:r>
      <w:proofErr w:type="gramEnd"/>
      <w:r w:rsidRPr="00FF0184">
        <w:rPr>
          <w:rFonts w:cs="Arial"/>
        </w:rPr>
        <w:t>, презиме,  контакт телефон)</w:t>
      </w:r>
    </w:p>
    <w:p w:rsidR="00FF0184" w:rsidRPr="00FF0184" w:rsidRDefault="00FF0184" w:rsidP="00FF0184">
      <w:pPr>
        <w:jc w:val="left"/>
        <w:rPr>
          <w:rFonts w:cs="Arial"/>
        </w:rPr>
      </w:pPr>
      <w:r w:rsidRPr="00FF0184">
        <w:rPr>
          <w:rFonts w:cs="Arial"/>
        </w:rPr>
        <w:t>Овим путем потврђујем да је __________________________________________________________________</w:t>
      </w:r>
    </w:p>
    <w:p w:rsidR="00FF0184" w:rsidRPr="00FF0184" w:rsidRDefault="00FF0184" w:rsidP="00FF0184">
      <w:pPr>
        <w:jc w:val="center"/>
        <w:rPr>
          <w:rFonts w:cs="Arial"/>
        </w:rPr>
      </w:pPr>
      <w:r w:rsidRPr="00FF0184">
        <w:rPr>
          <w:rFonts w:cs="Arial"/>
        </w:rPr>
        <w:t>(</w:t>
      </w:r>
      <w:proofErr w:type="gramStart"/>
      <w:r w:rsidRPr="00FF0184">
        <w:rPr>
          <w:rFonts w:cs="Arial"/>
        </w:rPr>
        <w:t>навести</w:t>
      </w:r>
      <w:proofErr w:type="gramEnd"/>
      <w:r w:rsidRPr="00FF0184">
        <w:rPr>
          <w:rFonts w:cs="Arial"/>
        </w:rPr>
        <w:t xml:space="preserve"> назив седиште  понуђача)</w:t>
      </w:r>
    </w:p>
    <w:p w:rsidR="00FF0184" w:rsidRPr="00FF0184" w:rsidRDefault="00FF0184" w:rsidP="00FF0184">
      <w:pPr>
        <w:rPr>
          <w:rFonts w:cs="Arial"/>
        </w:rPr>
      </w:pPr>
      <w:proofErr w:type="gramStart"/>
      <w:r w:rsidRPr="00FF0184">
        <w:rPr>
          <w:rFonts w:cs="Arial"/>
        </w:rPr>
        <w:t>за</w:t>
      </w:r>
      <w:proofErr w:type="gramEnd"/>
      <w:r w:rsidRPr="00FF0184">
        <w:rPr>
          <w:rFonts w:cs="Arial"/>
        </w:rPr>
        <w:t xml:space="preserve"> наше потребе испоручио: </w:t>
      </w:r>
    </w:p>
    <w:p w:rsidR="00FF0184" w:rsidRPr="00FF0184" w:rsidRDefault="00FF0184" w:rsidP="00FF0184">
      <w:pPr>
        <w:rPr>
          <w:rFonts w:cs="Arial"/>
        </w:rPr>
      </w:pPr>
      <w:r w:rsidRPr="00FF0184">
        <w:rPr>
          <w:rFonts w:cs="Arial"/>
        </w:rPr>
        <w:t>__________________________________________________________________</w:t>
      </w:r>
    </w:p>
    <w:p w:rsidR="00FF0184" w:rsidRPr="00FF0184" w:rsidRDefault="00FF0184" w:rsidP="00FF0184">
      <w:pPr>
        <w:rPr>
          <w:rFonts w:cs="Arial"/>
        </w:rPr>
      </w:pPr>
      <w:r w:rsidRPr="00FF0184">
        <w:rPr>
          <w:rFonts w:cs="Arial"/>
        </w:rPr>
        <w:t xml:space="preserve">                                                  (</w:t>
      </w:r>
      <w:proofErr w:type="gramStart"/>
      <w:r w:rsidRPr="00FF0184">
        <w:rPr>
          <w:rFonts w:cs="Arial"/>
        </w:rPr>
        <w:t>навести</w:t>
      </w:r>
      <w:proofErr w:type="gramEnd"/>
      <w:r w:rsidRPr="00FF0184">
        <w:rPr>
          <w:rFonts w:cs="Arial"/>
        </w:rPr>
        <w:t xml:space="preserve"> референтне испоруке/уговора) </w:t>
      </w:r>
    </w:p>
    <w:p w:rsidR="00FF0184" w:rsidRPr="00FF0184" w:rsidRDefault="00FF0184" w:rsidP="00FF0184">
      <w:pPr>
        <w:rPr>
          <w:rFonts w:cs="Arial"/>
        </w:rPr>
      </w:pPr>
      <w:proofErr w:type="gramStart"/>
      <w:r w:rsidRPr="00FF0184">
        <w:rPr>
          <w:rFonts w:cs="Arial"/>
        </w:rPr>
        <w:t>у</w:t>
      </w:r>
      <w:proofErr w:type="gramEnd"/>
      <w:r w:rsidRPr="00FF0184">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FF0184" w:rsidRPr="00FF0184" w:rsidTr="00BD568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FF0184" w:rsidRPr="00FF0184" w:rsidRDefault="00FF0184" w:rsidP="00BD5686">
            <w:pPr>
              <w:jc w:val="center"/>
              <w:rPr>
                <w:rFonts w:eastAsia="Calibri" w:cs="Arial"/>
              </w:rPr>
            </w:pPr>
            <w:r w:rsidRPr="00FF018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FF0184" w:rsidRPr="00FF0184" w:rsidRDefault="00FF0184" w:rsidP="00BD5686">
            <w:pPr>
              <w:jc w:val="center"/>
              <w:rPr>
                <w:rFonts w:eastAsia="Calibri" w:cs="Arial"/>
              </w:rPr>
            </w:pPr>
            <w:r w:rsidRPr="00FF018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FF0184" w:rsidRPr="00FF0184" w:rsidRDefault="00FF0184" w:rsidP="00BD5686">
            <w:pPr>
              <w:jc w:val="center"/>
              <w:rPr>
                <w:rFonts w:eastAsia="Calibri" w:cs="Arial"/>
              </w:rPr>
            </w:pPr>
            <w:r w:rsidRPr="00FF018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FF0184" w:rsidRPr="00FF0184" w:rsidRDefault="00FF0184" w:rsidP="00BD5686">
            <w:pPr>
              <w:jc w:val="center"/>
              <w:rPr>
                <w:rFonts w:eastAsia="Calibri" w:cs="Arial"/>
              </w:rPr>
            </w:pPr>
            <w:r w:rsidRPr="00FF0184">
              <w:rPr>
                <w:rFonts w:eastAsia="Calibri" w:cs="Arial"/>
              </w:rPr>
              <w:t>Вредност испоручених добара без ПДВ</w:t>
            </w:r>
          </w:p>
          <w:p w:rsidR="00FF0184" w:rsidRPr="00FF0184" w:rsidRDefault="00FF0184" w:rsidP="00BD5686">
            <w:pPr>
              <w:jc w:val="center"/>
              <w:rPr>
                <w:rFonts w:eastAsia="Calibri" w:cs="Arial"/>
              </w:rPr>
            </w:pPr>
            <w:r w:rsidRPr="00FF0184">
              <w:rPr>
                <w:rFonts w:eastAsia="Calibri" w:cs="Arial"/>
              </w:rPr>
              <w:t>(Дин/EUR)</w:t>
            </w:r>
          </w:p>
        </w:tc>
      </w:tr>
      <w:tr w:rsidR="00FF0184" w:rsidRPr="00FF0184" w:rsidTr="00BD5686">
        <w:tc>
          <w:tcPr>
            <w:tcW w:w="2313"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BD568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F0184" w:rsidRPr="00FF0184" w:rsidRDefault="00FF0184" w:rsidP="00BD568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BD568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BD5686">
            <w:pPr>
              <w:rPr>
                <w:rFonts w:eastAsia="Calibri" w:cs="Arial"/>
              </w:rPr>
            </w:pPr>
          </w:p>
        </w:tc>
      </w:tr>
      <w:tr w:rsidR="00FF0184" w:rsidRPr="00FF0184" w:rsidTr="00BD5686">
        <w:tc>
          <w:tcPr>
            <w:tcW w:w="2313"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BD568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F0184" w:rsidRPr="00FF0184" w:rsidRDefault="00FF0184" w:rsidP="00BD568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BD568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BD5686">
            <w:pPr>
              <w:rPr>
                <w:rFonts w:eastAsia="Calibri" w:cs="Arial"/>
              </w:rPr>
            </w:pPr>
          </w:p>
        </w:tc>
      </w:tr>
      <w:tr w:rsidR="00FF0184" w:rsidRPr="00FF0184" w:rsidTr="00BD5686">
        <w:tc>
          <w:tcPr>
            <w:tcW w:w="2313"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BD568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F0184" w:rsidRPr="00FF0184" w:rsidRDefault="00FF0184" w:rsidP="00BD568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BD568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BD5686">
            <w:pPr>
              <w:rPr>
                <w:rFonts w:eastAsia="Calibri" w:cs="Arial"/>
              </w:rPr>
            </w:pPr>
          </w:p>
        </w:tc>
      </w:tr>
      <w:tr w:rsidR="00FF0184" w:rsidRPr="00FF0184" w:rsidTr="00BD5686">
        <w:tc>
          <w:tcPr>
            <w:tcW w:w="2313"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BD568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F0184" w:rsidRPr="00FF0184" w:rsidRDefault="00FF0184" w:rsidP="00BD568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BD568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BD5686">
            <w:pPr>
              <w:rPr>
                <w:rFonts w:eastAsia="Calibri" w:cs="Arial"/>
              </w:rPr>
            </w:pPr>
          </w:p>
        </w:tc>
      </w:tr>
    </w:tbl>
    <w:p w:rsidR="00FF0184" w:rsidRPr="00FF0184" w:rsidRDefault="00FF0184" w:rsidP="00FF0184">
      <w:pPr>
        <w:rPr>
          <w:rFonts w:eastAsia="TimesNewRomanPS-BoldMT" w:cs="Arial"/>
          <w:b/>
          <w:bCs/>
          <w:iCs/>
        </w:rPr>
      </w:pPr>
      <w:r w:rsidRPr="00FF018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FF0184" w:rsidRPr="00FF0184" w:rsidTr="00BD5686">
        <w:trPr>
          <w:jc w:val="center"/>
        </w:trPr>
        <w:tc>
          <w:tcPr>
            <w:tcW w:w="3882" w:type="dxa"/>
          </w:tcPr>
          <w:p w:rsidR="00FF0184" w:rsidRPr="00FF0184" w:rsidRDefault="00FF0184" w:rsidP="00BD5686">
            <w:pPr>
              <w:spacing w:before="0"/>
              <w:jc w:val="center"/>
              <w:rPr>
                <w:rFonts w:cs="Arial"/>
              </w:rPr>
            </w:pPr>
            <w:r w:rsidRPr="00FF0184">
              <w:rPr>
                <w:rFonts w:cs="Arial"/>
              </w:rPr>
              <w:t>Датум:</w:t>
            </w:r>
          </w:p>
        </w:tc>
        <w:tc>
          <w:tcPr>
            <w:tcW w:w="2127" w:type="dxa"/>
          </w:tcPr>
          <w:p w:rsidR="00FF0184" w:rsidRPr="00FF0184" w:rsidRDefault="00FF0184" w:rsidP="00BD5686">
            <w:pPr>
              <w:spacing w:before="0"/>
              <w:jc w:val="center"/>
              <w:rPr>
                <w:rFonts w:cs="Arial"/>
                <w:lang w:val="ru-RU"/>
              </w:rPr>
            </w:pPr>
          </w:p>
        </w:tc>
        <w:tc>
          <w:tcPr>
            <w:tcW w:w="4022" w:type="dxa"/>
          </w:tcPr>
          <w:p w:rsidR="00FF0184" w:rsidRPr="00FF0184" w:rsidRDefault="00FF0184" w:rsidP="00BD5686">
            <w:pPr>
              <w:spacing w:before="0"/>
              <w:jc w:val="center"/>
              <w:rPr>
                <w:rFonts w:cs="Arial"/>
                <w:lang w:val="ru-RU"/>
              </w:rPr>
            </w:pPr>
            <w:r w:rsidRPr="00FF0184">
              <w:rPr>
                <w:rFonts w:cs="Arial"/>
                <w:lang w:val="sr-Cyrl-CS"/>
              </w:rPr>
              <w:t>Наручилац/купац добара:</w:t>
            </w:r>
          </w:p>
        </w:tc>
      </w:tr>
      <w:tr w:rsidR="00FF0184" w:rsidRPr="00FF0184" w:rsidTr="00BD5686">
        <w:trPr>
          <w:jc w:val="center"/>
        </w:trPr>
        <w:tc>
          <w:tcPr>
            <w:tcW w:w="3882" w:type="dxa"/>
          </w:tcPr>
          <w:p w:rsidR="00FF0184" w:rsidRPr="00FF0184" w:rsidRDefault="00FF0184" w:rsidP="00BD5686">
            <w:pPr>
              <w:spacing w:before="0"/>
              <w:jc w:val="center"/>
              <w:rPr>
                <w:rFonts w:cs="Arial"/>
              </w:rPr>
            </w:pPr>
          </w:p>
        </w:tc>
        <w:tc>
          <w:tcPr>
            <w:tcW w:w="2127" w:type="dxa"/>
          </w:tcPr>
          <w:p w:rsidR="00FF0184" w:rsidRPr="00FF0184" w:rsidRDefault="00FF0184" w:rsidP="00BD5686">
            <w:pPr>
              <w:spacing w:before="0"/>
              <w:jc w:val="center"/>
              <w:rPr>
                <w:rFonts w:cs="Arial"/>
              </w:rPr>
            </w:pPr>
            <w:r w:rsidRPr="00FF0184">
              <w:rPr>
                <w:rFonts w:cs="Arial"/>
              </w:rPr>
              <w:t>М.П.</w:t>
            </w:r>
          </w:p>
        </w:tc>
        <w:tc>
          <w:tcPr>
            <w:tcW w:w="4022" w:type="dxa"/>
          </w:tcPr>
          <w:p w:rsidR="00FF0184" w:rsidRPr="00FF0184" w:rsidRDefault="00FF0184" w:rsidP="00BD5686">
            <w:pPr>
              <w:spacing w:before="0"/>
              <w:jc w:val="center"/>
              <w:rPr>
                <w:rFonts w:cs="Arial"/>
                <w:lang w:val="ru-RU"/>
              </w:rPr>
            </w:pPr>
          </w:p>
        </w:tc>
      </w:tr>
      <w:tr w:rsidR="00FF0184" w:rsidRPr="00FF0184" w:rsidTr="00BD5686">
        <w:trPr>
          <w:jc w:val="center"/>
        </w:trPr>
        <w:tc>
          <w:tcPr>
            <w:tcW w:w="3882" w:type="dxa"/>
            <w:tcBorders>
              <w:bottom w:val="single" w:sz="4" w:space="0" w:color="auto"/>
            </w:tcBorders>
          </w:tcPr>
          <w:p w:rsidR="00FF0184" w:rsidRPr="00FF0184" w:rsidRDefault="00FF0184" w:rsidP="00BD5686">
            <w:pPr>
              <w:spacing w:before="0"/>
              <w:jc w:val="center"/>
              <w:rPr>
                <w:rFonts w:cs="Arial"/>
              </w:rPr>
            </w:pPr>
          </w:p>
        </w:tc>
        <w:tc>
          <w:tcPr>
            <w:tcW w:w="2127" w:type="dxa"/>
          </w:tcPr>
          <w:p w:rsidR="00FF0184" w:rsidRPr="00FF0184" w:rsidRDefault="00FF0184" w:rsidP="00BD5686">
            <w:pPr>
              <w:spacing w:before="0"/>
              <w:jc w:val="center"/>
              <w:rPr>
                <w:rFonts w:cs="Arial"/>
                <w:lang w:val="ru-RU"/>
              </w:rPr>
            </w:pPr>
          </w:p>
        </w:tc>
        <w:tc>
          <w:tcPr>
            <w:tcW w:w="4022" w:type="dxa"/>
            <w:tcBorders>
              <w:bottom w:val="single" w:sz="4" w:space="0" w:color="auto"/>
            </w:tcBorders>
          </w:tcPr>
          <w:p w:rsidR="00FF0184" w:rsidRPr="00FF0184" w:rsidRDefault="00FF0184" w:rsidP="00BD5686">
            <w:pPr>
              <w:spacing w:before="0"/>
              <w:jc w:val="center"/>
              <w:rPr>
                <w:rFonts w:cs="Arial"/>
                <w:lang w:val="ru-RU"/>
              </w:rPr>
            </w:pPr>
          </w:p>
        </w:tc>
      </w:tr>
      <w:tr w:rsidR="00FF0184" w:rsidRPr="00FF0184" w:rsidTr="00BD5686">
        <w:trPr>
          <w:trHeight w:val="389"/>
          <w:jc w:val="center"/>
        </w:trPr>
        <w:tc>
          <w:tcPr>
            <w:tcW w:w="3882" w:type="dxa"/>
            <w:tcBorders>
              <w:top w:val="single" w:sz="4" w:space="0" w:color="auto"/>
            </w:tcBorders>
          </w:tcPr>
          <w:p w:rsidR="00FF0184" w:rsidRPr="00FF0184" w:rsidRDefault="00FF0184" w:rsidP="00BD5686">
            <w:pPr>
              <w:spacing w:before="0"/>
              <w:jc w:val="center"/>
              <w:rPr>
                <w:rFonts w:cs="Arial"/>
              </w:rPr>
            </w:pPr>
          </w:p>
        </w:tc>
        <w:tc>
          <w:tcPr>
            <w:tcW w:w="2127" w:type="dxa"/>
          </w:tcPr>
          <w:p w:rsidR="00FF0184" w:rsidRPr="00FF0184" w:rsidRDefault="00FF0184" w:rsidP="00BD5686">
            <w:pPr>
              <w:spacing w:before="0"/>
              <w:jc w:val="center"/>
              <w:rPr>
                <w:rFonts w:cs="Arial"/>
                <w:lang w:val="ru-RU"/>
              </w:rPr>
            </w:pPr>
          </w:p>
        </w:tc>
        <w:tc>
          <w:tcPr>
            <w:tcW w:w="4022" w:type="dxa"/>
            <w:tcBorders>
              <w:top w:val="single" w:sz="4" w:space="0" w:color="auto"/>
            </w:tcBorders>
          </w:tcPr>
          <w:p w:rsidR="00FF0184" w:rsidRPr="00FF0184" w:rsidRDefault="00FF0184" w:rsidP="00BD5686">
            <w:pPr>
              <w:spacing w:before="0"/>
              <w:jc w:val="center"/>
              <w:rPr>
                <w:rFonts w:cs="Arial"/>
                <w:lang w:val="ru-RU"/>
              </w:rPr>
            </w:pPr>
          </w:p>
        </w:tc>
      </w:tr>
    </w:tbl>
    <w:p w:rsidR="00FF0184" w:rsidRPr="00FF0184" w:rsidRDefault="00FF0184" w:rsidP="00FF0184">
      <w:pPr>
        <w:tabs>
          <w:tab w:val="left" w:pos="4999"/>
        </w:tabs>
        <w:spacing w:before="0"/>
        <w:rPr>
          <w:rFonts w:eastAsia="TimesNewRomanPS-BoldMT" w:cs="Arial"/>
          <w:b/>
          <w:bCs/>
          <w:iCs/>
        </w:rPr>
      </w:pPr>
    </w:p>
    <w:p w:rsidR="00FF0184" w:rsidRPr="00FF0184" w:rsidRDefault="00FF0184" w:rsidP="00FF0184">
      <w:pPr>
        <w:rPr>
          <w:rFonts w:cs="Arial"/>
          <w:b/>
        </w:rPr>
      </w:pPr>
      <w:r w:rsidRPr="00FF0184">
        <w:rPr>
          <w:rFonts w:cs="Arial"/>
          <w:b/>
        </w:rPr>
        <w:t>НАПОМЕНА:</w:t>
      </w:r>
    </w:p>
    <w:p w:rsidR="00FF0184" w:rsidRPr="00FF0184" w:rsidRDefault="00FF0184" w:rsidP="00FF0184">
      <w:pPr>
        <w:rPr>
          <w:rFonts w:cs="Arial"/>
        </w:rPr>
      </w:pPr>
      <w:proofErr w:type="gramStart"/>
      <w:r w:rsidRPr="00FF0184">
        <w:rPr>
          <w:rFonts w:cs="Arial"/>
        </w:rPr>
        <w:t>Приликом подношења понуде овај образац копирати у потребном броју примерака.</w:t>
      </w:r>
      <w:proofErr w:type="gramEnd"/>
    </w:p>
    <w:p w:rsidR="00FF0184" w:rsidRPr="00FF0184" w:rsidRDefault="00FF0184" w:rsidP="00FF0184">
      <w:pPr>
        <w:spacing w:before="0"/>
        <w:rPr>
          <w:rFonts w:cs="Arial"/>
        </w:rPr>
      </w:pPr>
      <w:proofErr w:type="gramStart"/>
      <w:r w:rsidRPr="00FF0184">
        <w:rPr>
          <w:rFonts w:cs="Arial"/>
        </w:rPr>
        <w:t>Понуђач који даје нетачне податке у погледу стручних референци, чини прекршај по члану 170.</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w:t>
      </w:r>
      <w:proofErr w:type="gramStart"/>
      <w:r w:rsidRPr="00FF0184">
        <w:rPr>
          <w:rFonts w:cs="Arial"/>
        </w:rPr>
        <w:t>Закона о јавним набавкама.</w:t>
      </w:r>
      <w:proofErr w:type="gramEnd"/>
      <w:r w:rsidRPr="00FF0184">
        <w:rPr>
          <w:rFonts w:cs="Arial"/>
        </w:rPr>
        <w:t xml:space="preserve"> </w:t>
      </w:r>
      <w:proofErr w:type="gramStart"/>
      <w:r w:rsidRPr="00FF0184">
        <w:rPr>
          <w:rFonts w:cs="Arial"/>
        </w:rPr>
        <w:t>Давање неистинитих података у понуди је основ за негативну референцу у смислу члана 82.</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Закона</w:t>
      </w:r>
    </w:p>
    <w:p w:rsidR="00FF0184" w:rsidRPr="00FF0184" w:rsidRDefault="00FF0184" w:rsidP="00FF0184">
      <w:pPr>
        <w:rPr>
          <w:rFonts w:cs="Arial"/>
        </w:rPr>
      </w:pPr>
      <w:proofErr w:type="gramStart"/>
      <w:r w:rsidRPr="00FF0184">
        <w:rPr>
          <w:rFonts w:cs="Arial"/>
        </w:rPr>
        <w:t>Уколико је референтни уговор закључен у страној валути, у поступку стручне оцене понуда наручилац ће извршити прерачун (</w:t>
      </w:r>
      <w:r w:rsidRPr="00FF0184">
        <w:rPr>
          <w:rFonts w:eastAsia="Calibri" w:cs="Arial"/>
        </w:rPr>
        <w:t>вредности испоручених добара)</w:t>
      </w:r>
      <w:r w:rsidRPr="00FF0184">
        <w:rPr>
          <w:rFonts w:cs="Arial"/>
        </w:rPr>
        <w:t xml:space="preserve"> у динаре по средњем курсу Народне Банке Србије на дан закључења референтног уговора.</w:t>
      </w:r>
      <w:proofErr w:type="gramEnd"/>
    </w:p>
    <w:p w:rsidR="002A6687" w:rsidRDefault="002A6687" w:rsidP="00B02E86">
      <w:pPr>
        <w:rPr>
          <w:lang w:val="sr-Cyrl-RS"/>
        </w:rPr>
      </w:pPr>
    </w:p>
    <w:p w:rsidR="002A6F44" w:rsidRPr="00FF0184" w:rsidRDefault="002A6F44" w:rsidP="00B02E86">
      <w:pPr>
        <w:rPr>
          <w:lang w:val="sr-Cyrl-RS"/>
        </w:rPr>
      </w:pPr>
    </w:p>
    <w:p w:rsidR="002A6687" w:rsidRDefault="002A6687" w:rsidP="00B02E86">
      <w:pPr>
        <w:rPr>
          <w:lang w:val="sr-Cyrl-RS"/>
        </w:rPr>
      </w:pPr>
    </w:p>
    <w:p w:rsidR="007E7BB8" w:rsidRPr="002C09B0" w:rsidRDefault="007E7BB8" w:rsidP="007E7BB8">
      <w:pPr>
        <w:pStyle w:val="KDObrazac"/>
        <w:spacing w:before="0"/>
        <w:rPr>
          <w:lang w:val="sr-Cyrl-RS"/>
        </w:rPr>
      </w:pPr>
      <w:r w:rsidRPr="00F10346">
        <w:lastRenderedPageBreak/>
        <w:t xml:space="preserve">ОБРАЗАЦ </w:t>
      </w:r>
      <w:r w:rsidR="00DE72DD">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2E6E8C" w:rsidRPr="002E6E8C"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2C09B0" w:rsidRPr="002C09B0">
        <w:t xml:space="preserve"> </w:t>
      </w:r>
      <w:r w:rsidR="002E398B" w:rsidRPr="002E398B">
        <w:rPr>
          <w:rFonts w:cs="Arial"/>
        </w:rPr>
        <w:t>Клипна пумпа  за хидротест-Тент А</w:t>
      </w:r>
      <w:r w:rsidR="00A725F7" w:rsidRPr="00A725F7">
        <w:rPr>
          <w:rFonts w:cs="Arial"/>
        </w:rPr>
        <w:t xml:space="preserve"> </w:t>
      </w:r>
      <w:r w:rsidRPr="00F10346">
        <w:rPr>
          <w:rFonts w:cs="Arial"/>
        </w:rPr>
        <w:t>бр.</w:t>
      </w:r>
      <w:r w:rsidR="002C09B0" w:rsidRPr="002C09B0">
        <w:t xml:space="preserve"> </w:t>
      </w:r>
      <w:r w:rsidR="002E398B" w:rsidRPr="002E398B">
        <w:rPr>
          <w:rFonts w:cs="Arial"/>
        </w:rPr>
        <w:t>3000/1629/2017 (1581/2017)</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2E398B">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30058" w:rsidRPr="00E30058" w:rsidRDefault="00E30058" w:rsidP="00E30058">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30058" w:rsidRPr="00E30058" w:rsidTr="003336A7">
        <w:trPr>
          <w:trHeight w:val="307"/>
          <w:tblCellSpacing w:w="20" w:type="dxa"/>
        </w:trPr>
        <w:tc>
          <w:tcPr>
            <w:tcW w:w="5323" w:type="dxa"/>
            <w:shd w:val="clear" w:color="auto" w:fill="auto"/>
            <w:vAlign w:val="center"/>
          </w:tcPr>
          <w:p w:rsidR="00E30058" w:rsidRPr="00E30058" w:rsidRDefault="00E30058" w:rsidP="00E30058">
            <w:pPr>
              <w:jc w:val="center"/>
              <w:rPr>
                <w:rFonts w:cs="Arial"/>
              </w:rPr>
            </w:pPr>
            <w:r w:rsidRPr="00E30058">
              <w:rPr>
                <w:rFonts w:cs="Arial"/>
              </w:rPr>
              <w:t>Укупни трошкови без 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r w:rsidR="00E30058" w:rsidRPr="00E30058" w:rsidTr="003336A7">
        <w:trPr>
          <w:trHeight w:val="433"/>
          <w:tblCellSpacing w:w="20" w:type="dxa"/>
        </w:trPr>
        <w:tc>
          <w:tcPr>
            <w:tcW w:w="5323" w:type="dxa"/>
            <w:shd w:val="clear" w:color="auto" w:fill="auto"/>
            <w:vAlign w:val="center"/>
          </w:tcPr>
          <w:p w:rsidR="00E30058" w:rsidRPr="00E30058" w:rsidRDefault="00E30058" w:rsidP="00E30058">
            <w:pPr>
              <w:autoSpaceDE w:val="0"/>
              <w:autoSpaceDN w:val="0"/>
              <w:adjustRightInd w:val="0"/>
              <w:jc w:val="center"/>
              <w:rPr>
                <w:rFonts w:cs="Arial"/>
              </w:rPr>
            </w:pPr>
            <w:r w:rsidRPr="00E30058">
              <w:rPr>
                <w:rFonts w:cs="Arial"/>
              </w:rPr>
              <w:t>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r w:rsidR="00E30058" w:rsidRPr="00E30058" w:rsidTr="003336A7">
        <w:trPr>
          <w:trHeight w:val="190"/>
          <w:tblCellSpacing w:w="20" w:type="dxa"/>
        </w:trPr>
        <w:tc>
          <w:tcPr>
            <w:tcW w:w="5323" w:type="dxa"/>
            <w:shd w:val="clear" w:color="auto" w:fill="auto"/>
          </w:tcPr>
          <w:p w:rsidR="00E30058" w:rsidRPr="00E30058" w:rsidRDefault="00E30058" w:rsidP="00E30058">
            <w:pPr>
              <w:jc w:val="center"/>
              <w:rPr>
                <w:rFonts w:cs="Arial"/>
              </w:rPr>
            </w:pPr>
          </w:p>
          <w:p w:rsidR="00E30058" w:rsidRPr="00E30058" w:rsidRDefault="00E30058" w:rsidP="00E30058">
            <w:pPr>
              <w:jc w:val="center"/>
              <w:rPr>
                <w:rFonts w:cs="Arial"/>
              </w:rPr>
            </w:pPr>
            <w:r w:rsidRPr="00E30058">
              <w:rPr>
                <w:rFonts w:cs="Arial"/>
              </w:rPr>
              <w:t>Укупни  трошкови са 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bl>
    <w:p w:rsidR="00E30058" w:rsidRPr="00E30058" w:rsidRDefault="00E30058" w:rsidP="00E30058">
      <w:pPr>
        <w:tabs>
          <w:tab w:val="left" w:pos="0"/>
        </w:tabs>
        <w:jc w:val="center"/>
        <w:rPr>
          <w:rFonts w:cs="Arial"/>
          <w:lang w:val="ru-RU"/>
        </w:rPr>
      </w:pPr>
      <w:r w:rsidRPr="00E30058">
        <w:rPr>
          <w:rFonts w:cs="Arial"/>
          <w:lang w:val="ru-RU"/>
        </w:rPr>
        <w:tab/>
      </w:r>
    </w:p>
    <w:p w:rsidR="00E30058" w:rsidRPr="00F10346" w:rsidRDefault="00E30058" w:rsidP="00E30058">
      <w:pPr>
        <w:tabs>
          <w:tab w:val="left" w:pos="0"/>
        </w:tabs>
        <w:jc w:val="center"/>
        <w:rPr>
          <w:rFonts w:cs="Arial"/>
          <w:lang w:val="ru-RU"/>
        </w:rPr>
      </w:pPr>
      <w:r w:rsidRPr="00E30058">
        <w:rPr>
          <w:rFonts w:cs="Arial"/>
          <w:lang w:val="ru-RU"/>
        </w:rPr>
        <w:tab/>
      </w: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F7D47" w:rsidRDefault="00AF7D47" w:rsidP="00925E05">
      <w:pPr>
        <w:pStyle w:val="KDObrazac"/>
        <w:spacing w:before="0"/>
        <w:rPr>
          <w:lang w:val="sr-Cyrl-RS"/>
        </w:rPr>
      </w:pPr>
    </w:p>
    <w:p w:rsidR="00AF7D47" w:rsidRDefault="00AF7D47" w:rsidP="00925E05">
      <w:pPr>
        <w:pStyle w:val="KDObrazac"/>
        <w:spacing w:before="0"/>
        <w:rPr>
          <w:lang w:val="sr-Cyrl-RS"/>
        </w:rPr>
      </w:pPr>
    </w:p>
    <w:p w:rsidR="00AF7D47" w:rsidRDefault="00AF7D47" w:rsidP="00355963">
      <w:pPr>
        <w:pStyle w:val="KDObrazac"/>
        <w:spacing w:before="0"/>
        <w:jc w:val="both"/>
        <w:rPr>
          <w:lang w:val="sr-Cyrl-RS"/>
        </w:rPr>
      </w:pPr>
    </w:p>
    <w:p w:rsidR="00AF7D47" w:rsidRDefault="00AF7D47" w:rsidP="00925E05">
      <w:pPr>
        <w:pStyle w:val="KDObrazac"/>
        <w:spacing w:before="0"/>
        <w:rPr>
          <w:lang w:val="sr-Cyrl-RS"/>
        </w:rPr>
      </w:pPr>
    </w:p>
    <w:p w:rsidR="00925E05" w:rsidRPr="002C09B0" w:rsidRDefault="007E7BB8" w:rsidP="00355963">
      <w:pPr>
        <w:pStyle w:val="KDObrazac"/>
        <w:spacing w:before="0"/>
        <w:jc w:val="both"/>
        <w:rPr>
          <w:lang w:val="sr-Cyrl-RS"/>
        </w:rPr>
      </w:pPr>
      <w:r w:rsidRPr="00F10346">
        <w:rPr>
          <w:lang w:val="sr-Latn-CS"/>
        </w:rPr>
        <w:br w:type="page"/>
      </w:r>
      <w:r w:rsidR="00925E05" w:rsidRPr="00F10346">
        <w:lastRenderedPageBreak/>
        <w:t xml:space="preserve">ПРИЛОГ </w:t>
      </w:r>
      <w:r w:rsidR="00407BD0">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981D44" w:rsidRPr="00E40CFE" w:rsidRDefault="00981D44" w:rsidP="00981D44">
      <w:pPr>
        <w:jc w:val="center"/>
        <w:rPr>
          <w:rFonts w:cs="Arial"/>
          <w:b/>
          <w:lang w:val="sr-Cyrl-RS"/>
        </w:rPr>
      </w:pPr>
      <w:bookmarkStart w:id="259" w:name="_Toc442559948"/>
      <w:r w:rsidRPr="00F10346">
        <w:rPr>
          <w:rFonts w:cs="Arial"/>
          <w:b/>
          <w:lang w:val="sr-Cyrl-CS"/>
        </w:rPr>
        <w:lastRenderedPageBreak/>
        <w:t>ПРИЛОГ бр</w:t>
      </w:r>
      <w:r w:rsidRPr="00F10346">
        <w:rPr>
          <w:rFonts w:cs="Arial"/>
          <w:b/>
        </w:rPr>
        <w:t>:</w:t>
      </w:r>
      <w:r w:rsidR="00E638BB">
        <w:rPr>
          <w:rFonts w:cs="Arial"/>
          <w:b/>
          <w:lang w:val="sr-Cyrl-RS"/>
        </w:rPr>
        <w:t>2</w:t>
      </w:r>
      <w:r>
        <w:rPr>
          <w:rFonts w:cs="Arial"/>
          <w:b/>
          <w:lang w:val="sr-Cyrl-RS"/>
        </w:rPr>
        <w:t>.</w:t>
      </w:r>
    </w:p>
    <w:p w:rsidR="00981D44" w:rsidRPr="004159A0" w:rsidRDefault="00981D44" w:rsidP="00981D44">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981D44" w:rsidRPr="00F10346" w:rsidRDefault="00981D44" w:rsidP="00981D44">
      <w:pPr>
        <w:rPr>
          <w:rFonts w:cs="Arial"/>
          <w:lang w:val="ru-RU"/>
        </w:rPr>
      </w:pPr>
      <w:r w:rsidRPr="00F10346">
        <w:rPr>
          <w:rFonts w:cs="Arial"/>
          <w:lang w:val="ru-RU"/>
        </w:rPr>
        <w:t>Датум___________</w:t>
      </w:r>
    </w:p>
    <w:p w:rsidR="00981D44" w:rsidRPr="00F10346" w:rsidRDefault="00981D44" w:rsidP="00981D44">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981D44" w:rsidRPr="00F10346" w:rsidRDefault="00981D44" w:rsidP="00981D44">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981D44" w:rsidRPr="00F10346" w:rsidRDefault="00981D44" w:rsidP="00981D44">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981D44" w:rsidRPr="00F10346" w:rsidRDefault="00981D44" w:rsidP="00981D44">
      <w:pPr>
        <w:rPr>
          <w:rFonts w:cs="Arial"/>
        </w:rPr>
      </w:pPr>
      <w:r w:rsidRPr="00F10346">
        <w:rPr>
          <w:rFonts w:cs="Arial"/>
          <w:lang w:val="ru-RU"/>
        </w:rPr>
        <w:t>Број Уговора/Датум:      __________________________________________</w:t>
      </w:r>
    </w:p>
    <w:p w:rsidR="00981D44" w:rsidRPr="00F10346" w:rsidRDefault="00981D44" w:rsidP="00981D44">
      <w:pPr>
        <w:rPr>
          <w:rFonts w:cs="Arial"/>
          <w:lang w:val="ru-RU"/>
        </w:rPr>
      </w:pPr>
      <w:r w:rsidRPr="00F10346">
        <w:rPr>
          <w:rFonts w:cs="Arial"/>
          <w:lang w:val="ru-RU"/>
        </w:rPr>
        <w:t xml:space="preserve">Број </w:t>
      </w:r>
      <w:r w:rsidRPr="004159A0">
        <w:rPr>
          <w:rFonts w:cs="Arial"/>
          <w:lang w:val="ru-RU"/>
        </w:rPr>
        <w:t>налога за набавку</w:t>
      </w:r>
      <w:r w:rsidRPr="00F10346">
        <w:rPr>
          <w:rFonts w:cs="Arial"/>
          <w:lang w:val="ru-RU"/>
        </w:rPr>
        <w:t xml:space="preserve"> (НЗН):  ________________________</w:t>
      </w:r>
    </w:p>
    <w:p w:rsidR="00981D44" w:rsidRPr="00F10346" w:rsidRDefault="00981D44" w:rsidP="00981D44">
      <w:pPr>
        <w:rPr>
          <w:rFonts w:cs="Arial"/>
          <w:lang w:val="ru-RU"/>
        </w:rPr>
      </w:pPr>
      <w:r w:rsidRPr="00F10346">
        <w:rPr>
          <w:rFonts w:cs="Arial"/>
          <w:lang w:val="ru-RU"/>
        </w:rPr>
        <w:t xml:space="preserve">Место извршене </w:t>
      </w:r>
      <w:r>
        <w:rPr>
          <w:rFonts w:cs="Arial"/>
          <w:lang w:val="sr-Latn-RS"/>
        </w:rPr>
        <w:t>испрукe</w:t>
      </w:r>
      <w:r>
        <w:rPr>
          <w:rFonts w:cs="Arial"/>
          <w:lang w:val="sr-Cyrl-RS"/>
        </w:rPr>
        <w:t>и уградње</w:t>
      </w:r>
      <w:r w:rsidRPr="00F10346">
        <w:rPr>
          <w:rFonts w:cs="Arial"/>
          <w:lang w:val="ru-RU"/>
        </w:rPr>
        <w:t>:  __________________________</w:t>
      </w:r>
    </w:p>
    <w:p w:rsidR="00981D44" w:rsidRPr="004159A0" w:rsidRDefault="00981D44" w:rsidP="00981D44">
      <w:pPr>
        <w:rPr>
          <w:rFonts w:cs="Arial"/>
          <w:lang w:val="ru-RU"/>
        </w:rPr>
      </w:pPr>
      <w:r w:rsidRPr="00F10346">
        <w:rPr>
          <w:rFonts w:cs="Arial"/>
          <w:lang w:val="ru-RU"/>
        </w:rPr>
        <w:t>Објекат: ______________________________________________________</w:t>
      </w:r>
    </w:p>
    <w:p w:rsidR="00981D44" w:rsidRPr="00F10346" w:rsidRDefault="00981D44" w:rsidP="00981D44">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981D44" w:rsidRPr="00F10346" w:rsidRDefault="00981D44" w:rsidP="00981D44">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981D44" w:rsidRPr="00F10346" w:rsidTr="00945CE2">
        <w:tc>
          <w:tcPr>
            <w:tcW w:w="7966" w:type="dxa"/>
            <w:tcBorders>
              <w:top w:val="nil"/>
              <w:left w:val="nil"/>
              <w:bottom w:val="single" w:sz="4" w:space="0" w:color="auto"/>
              <w:right w:val="nil"/>
            </w:tcBorders>
            <w:vAlign w:val="center"/>
          </w:tcPr>
          <w:p w:rsidR="00981D44" w:rsidRDefault="00981D44" w:rsidP="00945CE2">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rsidR="00981D44" w:rsidRPr="00F10346" w:rsidRDefault="00981D44" w:rsidP="00945CE2">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r w:rsidRPr="00F10346">
              <w:rPr>
                <w:rFonts w:cs="Arial"/>
                <w:lang w:val="sr-Cyrl-CS"/>
              </w:rPr>
              <w:t>□ ДА</w:t>
            </w:r>
          </w:p>
          <w:p w:rsidR="00981D44" w:rsidRPr="00F10346" w:rsidRDefault="00981D44" w:rsidP="00945CE2">
            <w:pPr>
              <w:spacing w:line="256" w:lineRule="auto"/>
              <w:rPr>
                <w:rFonts w:cs="Arial"/>
                <w:lang w:val="sr-Cyrl-CS"/>
              </w:rPr>
            </w:pPr>
            <w:r w:rsidRPr="00F10346">
              <w:rPr>
                <w:rFonts w:cs="Arial"/>
                <w:lang w:val="sr-Cyrl-CS"/>
              </w:rPr>
              <w:t>□ НЕ</w:t>
            </w:r>
          </w:p>
        </w:tc>
      </w:tr>
      <w:tr w:rsidR="00981D44" w:rsidRPr="00F10346" w:rsidTr="00945CE2">
        <w:tc>
          <w:tcPr>
            <w:tcW w:w="7966" w:type="dxa"/>
            <w:tcBorders>
              <w:top w:val="single" w:sz="4" w:space="0" w:color="auto"/>
              <w:left w:val="nil"/>
              <w:bottom w:val="single" w:sz="4" w:space="0" w:color="auto"/>
              <w:right w:val="nil"/>
            </w:tcBorders>
            <w:vAlign w:val="center"/>
            <w:hideMark/>
          </w:tcPr>
          <w:p w:rsidR="00981D44" w:rsidRPr="00F10346" w:rsidRDefault="00981D44" w:rsidP="00945CE2">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981D44" w:rsidRPr="00F10346" w:rsidRDefault="00981D44" w:rsidP="00945CE2">
            <w:pPr>
              <w:spacing w:line="256" w:lineRule="auto"/>
              <w:rPr>
                <w:rFonts w:cs="Arial"/>
                <w:lang w:val="sr-Cyrl-CS"/>
              </w:rPr>
            </w:pPr>
            <w:r w:rsidRPr="00F10346">
              <w:rPr>
                <w:rFonts w:cs="Arial"/>
                <w:lang w:val="sr-Cyrl-CS"/>
              </w:rPr>
              <w:t>□ ДА</w:t>
            </w:r>
          </w:p>
          <w:p w:rsidR="00981D44" w:rsidRPr="00F10346" w:rsidRDefault="00981D44" w:rsidP="00945CE2">
            <w:pPr>
              <w:spacing w:line="256" w:lineRule="auto"/>
              <w:rPr>
                <w:rFonts w:cs="Arial"/>
                <w:lang w:val="sr-Cyrl-CS"/>
              </w:rPr>
            </w:pPr>
            <w:r w:rsidRPr="00F10346">
              <w:rPr>
                <w:rFonts w:cs="Arial"/>
                <w:lang w:val="sr-Cyrl-CS"/>
              </w:rPr>
              <w:t>□ НЕ</w:t>
            </w:r>
          </w:p>
        </w:tc>
      </w:tr>
    </w:tbl>
    <w:p w:rsidR="00981D44" w:rsidRPr="00F10346" w:rsidRDefault="00981D44" w:rsidP="00981D44">
      <w:pPr>
        <w:rPr>
          <w:rFonts w:cs="Arial"/>
          <w:highlight w:val="yellow"/>
          <w:lang w:val="sr-Cyrl-CS"/>
        </w:rPr>
      </w:pPr>
    </w:p>
    <w:p w:rsidR="00981D44" w:rsidRPr="00F10346" w:rsidRDefault="00981D44" w:rsidP="00981D44">
      <w:pPr>
        <w:rPr>
          <w:rFonts w:cs="Arial"/>
          <w:lang w:val="sr-Cyrl-CS"/>
        </w:rPr>
      </w:pPr>
      <w:r w:rsidRPr="00F10346">
        <w:rPr>
          <w:rFonts w:cs="Arial"/>
          <w:lang w:val="sr-Cyrl-CS"/>
        </w:rPr>
        <w:t>Укупан број позиција из спецификације:                            Број улаза:</w:t>
      </w:r>
    </w:p>
    <w:p w:rsidR="00981D44" w:rsidRPr="00F10346" w:rsidRDefault="00981D44" w:rsidP="00981D44">
      <w:pPr>
        <w:rPr>
          <w:rFonts w:cs="Arial"/>
          <w:lang w:val="sr-Cyrl-CS"/>
        </w:rPr>
      </w:pPr>
      <w:r w:rsidRPr="00F10346">
        <w:rPr>
          <w:rFonts w:cs="Arial"/>
          <w:lang w:val="sr-Cyrl-CS"/>
        </w:rPr>
        <w:t>___________________________________________________________________</w:t>
      </w:r>
    </w:p>
    <w:p w:rsidR="00981D44" w:rsidRPr="00F10346" w:rsidRDefault="00981D44" w:rsidP="00981D44">
      <w:pPr>
        <w:rPr>
          <w:rFonts w:cs="Arial"/>
          <w:highlight w:val="yellow"/>
          <w:lang w:val="sr-Cyrl-CS"/>
        </w:rPr>
      </w:pPr>
    </w:p>
    <w:p w:rsidR="00981D44" w:rsidRPr="00F10346" w:rsidRDefault="00981D44" w:rsidP="00981D44">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981D44" w:rsidRPr="00F10346" w:rsidRDefault="00981D44" w:rsidP="00981D44">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981D44" w:rsidRPr="00F10346" w:rsidRDefault="00981D44" w:rsidP="00981D44">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981D44" w:rsidRPr="004159A0" w:rsidRDefault="00981D44" w:rsidP="00981D44">
      <w:pPr>
        <w:rPr>
          <w:rFonts w:cs="Arial"/>
          <w:color w:val="00B0F0"/>
          <w:vertAlign w:val="superscript"/>
          <w:lang w:val="ru-RU"/>
        </w:rPr>
      </w:pPr>
      <w:r w:rsidRPr="00335C32">
        <w:rPr>
          <w:rFonts w:cs="Arial"/>
          <w:lang w:val="ru-RU"/>
        </w:rPr>
        <w:t>ПРОДАВАЦ:</w:t>
      </w:r>
      <w:r w:rsidRPr="00335C32">
        <w:rPr>
          <w:rFonts w:cs="Arial"/>
          <w:lang w:val="ru-RU"/>
        </w:rPr>
        <w:tab/>
        <w:t xml:space="preserve">                                   КУПАЦ:</w:t>
      </w:r>
      <w:r>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981D44" w:rsidRPr="00F10346" w:rsidRDefault="00981D44" w:rsidP="00981D44">
      <w:pPr>
        <w:rPr>
          <w:rFonts w:cs="Arial"/>
        </w:rPr>
      </w:pPr>
      <w:r w:rsidRPr="00F10346">
        <w:rPr>
          <w:rFonts w:cs="Arial"/>
          <w:lang w:val="ru-RU"/>
        </w:rPr>
        <w:t>____________________</w:t>
      </w:r>
      <w:r w:rsidRPr="00F10346">
        <w:rPr>
          <w:rFonts w:cs="Arial"/>
          <w:lang w:val="ru-RU"/>
        </w:rPr>
        <w:tab/>
        <w:t xml:space="preserve">____________________   </w:t>
      </w:r>
      <w:r>
        <w:rPr>
          <w:rFonts w:cs="Arial"/>
          <w:lang w:val="ru-RU"/>
        </w:rPr>
        <w:t xml:space="preserve">   </w:t>
      </w:r>
      <w:r w:rsidRPr="00F10346">
        <w:rPr>
          <w:rFonts w:cs="Arial"/>
          <w:lang w:val="ru-RU"/>
        </w:rPr>
        <w:t>_</w:t>
      </w:r>
      <w:r w:rsidRPr="00F10346">
        <w:rPr>
          <w:rFonts w:cs="Arial"/>
        </w:rPr>
        <w:t>______________________</w:t>
      </w:r>
    </w:p>
    <w:p w:rsidR="00981D44" w:rsidRPr="003E5D47" w:rsidRDefault="00981D44" w:rsidP="00981D44">
      <w:pPr>
        <w:rPr>
          <w:rFonts w:cs="Arial"/>
          <w:color w:val="FF0000"/>
          <w:lang w:val="ru-RU"/>
        </w:rPr>
      </w:pPr>
      <w:r w:rsidRPr="003E5D47">
        <w:rPr>
          <w:rFonts w:cs="Arial"/>
          <w:color w:val="FF0000"/>
          <w:lang w:val="ru-RU"/>
        </w:rPr>
        <w:t xml:space="preserve">                                                            </w:t>
      </w:r>
      <w:r>
        <w:rPr>
          <w:rFonts w:cs="Arial"/>
          <w:color w:val="FF0000"/>
          <w:lang w:val="ru-RU"/>
        </w:rPr>
        <w:t xml:space="preserve">                               </w:t>
      </w:r>
    </w:p>
    <w:p w:rsidR="00981D44" w:rsidRPr="00F10346" w:rsidRDefault="00981D44" w:rsidP="00981D44">
      <w:pPr>
        <w:rPr>
          <w:rFonts w:cs="Arial"/>
          <w:lang w:val="ru-RU"/>
        </w:rPr>
      </w:pPr>
    </w:p>
    <w:p w:rsidR="00981D44" w:rsidRPr="00F10346" w:rsidRDefault="00981D44" w:rsidP="00981D44">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981D44" w:rsidRDefault="00981D44" w:rsidP="00757923">
      <w:pPr>
        <w:pStyle w:val="KDPodnaslov1"/>
        <w:numPr>
          <w:ilvl w:val="0"/>
          <w:numId w:val="42"/>
        </w:numPr>
        <w:spacing w:before="0"/>
        <w:jc w:val="center"/>
        <w:rPr>
          <w:rFonts w:cs="Arial"/>
        </w:rPr>
      </w:pPr>
      <w:r w:rsidRPr="00981D44">
        <w:rPr>
          <w:rFonts w:eastAsia="Arial Unicode MS" w:cs="Arial"/>
          <w:color w:val="FF0000"/>
        </w:rPr>
        <w:br w:type="page"/>
      </w:r>
      <w:r w:rsidR="00343A18" w:rsidRPr="00981D44">
        <w:rPr>
          <w:rFonts w:cs="Arial"/>
        </w:rPr>
        <w:lastRenderedPageBreak/>
        <w:t>МОДЕЛ УГОВОРА</w:t>
      </w:r>
      <w:bookmarkEnd w:id="259"/>
    </w:p>
    <w:p w:rsidR="00343A18" w:rsidRPr="00F10346" w:rsidRDefault="00343A18" w:rsidP="00B02E86">
      <w:pPr>
        <w:rPr>
          <w:rFonts w:eastAsia="Arial Unicode M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F10346" w:rsidRDefault="00B90F6D" w:rsidP="00343A18">
      <w:pPr>
        <w:spacing w:before="0"/>
        <w:rPr>
          <w:rFonts w:cs="Arial"/>
        </w:rPr>
      </w:pPr>
      <w:r w:rsidRPr="00B90F6D">
        <w:rPr>
          <w:rFonts w:eastAsia="Calibri" w:cs="Arial"/>
        </w:rPr>
        <w:t>1.</w:t>
      </w:r>
      <w:r w:rsidRPr="00B90F6D">
        <w:rPr>
          <w:rFonts w:eastAsia="Calibri" w:cs="Arial"/>
        </w:rPr>
        <w:tab/>
        <w:t>Јавно предузеће „Електропривреда Србије</w:t>
      </w:r>
      <w:proofErr w:type="gramStart"/>
      <w:r w:rsidRPr="00B90F6D">
        <w:rPr>
          <w:rFonts w:eastAsia="Calibri" w:cs="Arial"/>
        </w:rPr>
        <w:t>“ из</w:t>
      </w:r>
      <w:proofErr w:type="gramEnd"/>
      <w:r w:rsidRPr="00B90F6D">
        <w:rPr>
          <w:rFonts w:eastAsia="Calibri"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вд директора ЈП ЕПС, бр. 12.01.-296992/1-17 од 15.06.2017.године, заступа финансијски директор, Жељко Вујиновић</w:t>
      </w:r>
      <w:proofErr w:type="gramStart"/>
      <w:r w:rsidRPr="00B90F6D">
        <w:rPr>
          <w:rFonts w:eastAsia="Calibri" w:cs="Arial"/>
        </w:rPr>
        <w:t>,  (</w:t>
      </w:r>
      <w:proofErr w:type="gramEnd"/>
      <w:r w:rsidRPr="00B90F6D">
        <w:rPr>
          <w:rFonts w:eastAsia="Calibri" w:cs="Arial"/>
        </w:rPr>
        <w:t>у даљем тексту: Купац</w:t>
      </w:r>
    </w:p>
    <w:p w:rsidR="00343A18" w:rsidRPr="00F10346" w:rsidRDefault="00343A18" w:rsidP="00343A18">
      <w:pPr>
        <w:spacing w:before="0"/>
        <w:rPr>
          <w:rFonts w:cs="Arial"/>
        </w:rPr>
      </w:pPr>
      <w:proofErr w:type="gramStart"/>
      <w:r w:rsidRPr="00F10346">
        <w:rPr>
          <w:rFonts w:cs="Arial"/>
        </w:rPr>
        <w:t>и</w:t>
      </w:r>
      <w:proofErr w:type="gramEnd"/>
    </w:p>
    <w:p w:rsidR="00343A18" w:rsidRPr="0097171A"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__________________, </w:t>
      </w:r>
      <w:r w:rsidRPr="0097171A">
        <w:rPr>
          <w:rFonts w:ascii="Arial" w:hAnsi="Arial" w:cs="Arial"/>
        </w:rPr>
        <w:t xml:space="preserve">_____________, (као лидер у име и за рачун групе понуђача) </w:t>
      </w:r>
    </w:p>
    <w:p w:rsidR="00343A18" w:rsidRPr="0097171A" w:rsidRDefault="00343A18" w:rsidP="00343A18">
      <w:pPr>
        <w:spacing w:before="0"/>
        <w:ind w:left="360"/>
        <w:rPr>
          <w:rFonts w:cs="Arial"/>
        </w:rPr>
      </w:pPr>
    </w:p>
    <w:p w:rsidR="00343A18" w:rsidRPr="0097171A" w:rsidRDefault="00343A18" w:rsidP="00343A18">
      <w:pPr>
        <w:spacing w:before="0"/>
        <w:rPr>
          <w:rFonts w:eastAsia="Calibri" w:cs="Arial"/>
          <w:lang w:val="sr-Cyrl-BA"/>
        </w:rPr>
      </w:pPr>
      <w:r w:rsidRPr="0097171A">
        <w:rPr>
          <w:rFonts w:eastAsia="Calibri" w:cs="Arial"/>
        </w:rPr>
        <w:t>2а</w:t>
      </w:r>
      <w:proofErr w:type="gramStart"/>
      <w:r w:rsidRPr="0097171A">
        <w:rPr>
          <w:rFonts w:eastAsia="Calibri" w:cs="Arial"/>
        </w:rPr>
        <w:t>)_</w:t>
      </w:r>
      <w:proofErr w:type="gramEnd"/>
      <w:r w:rsidRPr="0097171A">
        <w:rPr>
          <w:rFonts w:eastAsia="Calibri" w:cs="Arial"/>
        </w:rPr>
        <w:t>_______________________________________из</w:t>
      </w:r>
      <w:r w:rsidRPr="0097171A">
        <w:rPr>
          <w:rFonts w:eastAsia="Calibri" w:cs="Arial"/>
        </w:rPr>
        <w:tab/>
        <w:t>_____________, улица</w:t>
      </w:r>
    </w:p>
    <w:p w:rsidR="00343A18" w:rsidRPr="0097171A" w:rsidRDefault="00343A18" w:rsidP="00343A18">
      <w:pPr>
        <w:spacing w:before="0"/>
        <w:rPr>
          <w:rFonts w:eastAsia="Calibri" w:cs="Arial"/>
        </w:rPr>
      </w:pPr>
      <w:r w:rsidRPr="0097171A">
        <w:rPr>
          <w:rFonts w:eastAsia="Calibri" w:cs="Arial"/>
        </w:rPr>
        <w:t xml:space="preserve"> ___________________ </w:t>
      </w:r>
      <w:proofErr w:type="gramStart"/>
      <w:r w:rsidRPr="0097171A">
        <w:rPr>
          <w:rFonts w:eastAsia="Calibri" w:cs="Arial"/>
        </w:rPr>
        <w:t>бр</w:t>
      </w:r>
      <w:proofErr w:type="gramEnd"/>
      <w:r w:rsidRPr="0097171A">
        <w:rPr>
          <w:rFonts w:eastAsia="Calibri" w:cs="Arial"/>
        </w:rPr>
        <w:t xml:space="preserve">. ___, ПИБ: _____________, матични број _____________, </w:t>
      </w:r>
      <w:r w:rsidR="004E0104" w:rsidRPr="0097171A">
        <w:rPr>
          <w:rFonts w:cs="Arial"/>
        </w:rPr>
        <w:t>т</w:t>
      </w:r>
      <w:r w:rsidR="00F67A55" w:rsidRPr="0097171A">
        <w:rPr>
          <w:rFonts w:cs="Arial"/>
        </w:rPr>
        <w:t>екући рачун ____________</w:t>
      </w:r>
      <w:proofErr w:type="gramStart"/>
      <w:r w:rsidR="00F67A55" w:rsidRPr="0097171A">
        <w:rPr>
          <w:rFonts w:cs="Arial"/>
        </w:rPr>
        <w:t>,банка</w:t>
      </w:r>
      <w:proofErr w:type="gramEnd"/>
      <w:r w:rsidR="00F67A55" w:rsidRPr="0097171A">
        <w:rPr>
          <w:rFonts w:cs="Arial"/>
        </w:rPr>
        <w:t xml:space="preserve"> ______________ ,</w:t>
      </w:r>
      <w:r w:rsidRPr="0097171A">
        <w:rPr>
          <w:rFonts w:eastAsia="Calibri" w:cs="Arial"/>
        </w:rPr>
        <w:t>кога заступа __________________________, (члан групе понуђача или подизвођач)</w:t>
      </w:r>
    </w:p>
    <w:p w:rsidR="00343A18" w:rsidRPr="0097171A" w:rsidRDefault="00343A18" w:rsidP="00343A18">
      <w:pPr>
        <w:spacing w:before="0"/>
        <w:rPr>
          <w:rFonts w:eastAsia="Calibri" w:cs="Arial"/>
          <w:lang w:val="sr-Cyrl-BA"/>
        </w:rPr>
      </w:pPr>
      <w:r w:rsidRPr="0097171A">
        <w:rPr>
          <w:rFonts w:eastAsia="Calibri" w:cs="Arial"/>
        </w:rPr>
        <w:t>2б</w:t>
      </w:r>
      <w:proofErr w:type="gramStart"/>
      <w:r w:rsidRPr="0097171A">
        <w:rPr>
          <w:rFonts w:eastAsia="Calibri" w:cs="Arial"/>
        </w:rPr>
        <w:t>)_</w:t>
      </w:r>
      <w:proofErr w:type="gramEnd"/>
      <w:r w:rsidRPr="0097171A">
        <w:rPr>
          <w:rFonts w:eastAsia="Calibri" w:cs="Arial"/>
        </w:rPr>
        <w:t>______________________________________из</w:t>
      </w:r>
      <w:r w:rsidRPr="0097171A">
        <w:rPr>
          <w:rFonts w:eastAsia="Calibri" w:cs="Arial"/>
        </w:rPr>
        <w:tab/>
        <w:t>_____________, улица</w:t>
      </w:r>
    </w:p>
    <w:p w:rsidR="00343A18" w:rsidRPr="0097171A" w:rsidRDefault="00343A18" w:rsidP="00343A18">
      <w:pPr>
        <w:spacing w:before="0"/>
        <w:rPr>
          <w:rFonts w:eastAsia="Calibri" w:cs="Arial"/>
        </w:rPr>
      </w:pPr>
      <w:r w:rsidRPr="0097171A">
        <w:rPr>
          <w:rFonts w:eastAsia="Calibri" w:cs="Arial"/>
        </w:rPr>
        <w:t xml:space="preserve"> ___________________ </w:t>
      </w:r>
      <w:proofErr w:type="gramStart"/>
      <w:r w:rsidRPr="0097171A">
        <w:rPr>
          <w:rFonts w:eastAsia="Calibri" w:cs="Arial"/>
        </w:rPr>
        <w:t>бр</w:t>
      </w:r>
      <w:proofErr w:type="gramEnd"/>
      <w:r w:rsidRPr="0097171A">
        <w:rPr>
          <w:rFonts w:eastAsia="Calibri" w:cs="Arial"/>
        </w:rPr>
        <w:t xml:space="preserve">. ___, ПИБ: _____________, матични број _____________, </w:t>
      </w:r>
    </w:p>
    <w:p w:rsidR="002B49AF" w:rsidRPr="0097171A" w:rsidRDefault="004E0104" w:rsidP="00343A18">
      <w:pPr>
        <w:spacing w:before="0"/>
        <w:rPr>
          <w:rFonts w:eastAsia="Calibri" w:cs="Arial"/>
        </w:rPr>
      </w:pPr>
      <w:proofErr w:type="gramStart"/>
      <w:r w:rsidRPr="0097171A">
        <w:rPr>
          <w:rFonts w:cs="Arial"/>
        </w:rPr>
        <w:t>т</w:t>
      </w:r>
      <w:r w:rsidR="00F67A55" w:rsidRPr="0097171A">
        <w:rPr>
          <w:rFonts w:cs="Arial"/>
        </w:rPr>
        <w:t>екући</w:t>
      </w:r>
      <w:proofErr w:type="gramEnd"/>
      <w:r w:rsidR="00F67A55" w:rsidRPr="0097171A">
        <w:rPr>
          <w:rFonts w:cs="Arial"/>
        </w:rPr>
        <w:t xml:space="preserve"> рачун ____________,банка ______________ ,</w:t>
      </w:r>
      <w:r w:rsidR="00343A18" w:rsidRPr="0097171A">
        <w:rPr>
          <w:rFonts w:eastAsia="Calibri" w:cs="Arial"/>
        </w:rPr>
        <w:t>кога  заступа _______________________, (члан групе понуђача или подизвођач)</w:t>
      </w:r>
      <w:r w:rsidR="002B49AF" w:rsidRPr="0097171A">
        <w:rPr>
          <w:rFonts w:eastAsia="Calibri" w:cs="Arial"/>
        </w:rPr>
        <w:t xml:space="preserve"> </w:t>
      </w:r>
    </w:p>
    <w:p w:rsidR="00343A18" w:rsidRPr="0097171A" w:rsidRDefault="002B49AF" w:rsidP="00343A18">
      <w:pPr>
        <w:spacing w:before="0"/>
        <w:rPr>
          <w:rFonts w:eastAsia="Calibri" w:cs="Arial"/>
        </w:rPr>
      </w:pPr>
      <w:r w:rsidRPr="0097171A">
        <w:rPr>
          <w:rFonts w:cs="Arial"/>
        </w:rPr>
        <w:t>(</w:t>
      </w:r>
      <w:proofErr w:type="gramStart"/>
      <w:r w:rsidRPr="0097171A">
        <w:rPr>
          <w:rFonts w:cs="Arial"/>
        </w:rPr>
        <w:t>у</w:t>
      </w:r>
      <w:proofErr w:type="gramEnd"/>
      <w:r w:rsidRPr="0097171A">
        <w:rPr>
          <w:rFonts w:cs="Arial"/>
        </w:rPr>
        <w:t xml:space="preserve"> даљем тексту: Продавац)</w:t>
      </w:r>
    </w:p>
    <w:p w:rsidR="00343A18" w:rsidRDefault="00343A18" w:rsidP="00343A18">
      <w:pPr>
        <w:pStyle w:val="KDParagraf"/>
        <w:spacing w:before="0"/>
        <w:rPr>
          <w:rFonts w:cs="Arial"/>
          <w:lang w:val="sr-Cyrl-RS"/>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615FF2" w:rsidRPr="00615FF2" w:rsidRDefault="00615FF2" w:rsidP="00343A18">
      <w:pPr>
        <w:pStyle w:val="KDParagraf"/>
        <w:spacing w:before="0"/>
        <w:rPr>
          <w:rFonts w:cs="Arial"/>
          <w:lang w:val="sr-Cyrl-RS"/>
        </w:rPr>
      </w:pPr>
    </w:p>
    <w:p w:rsidR="00343A18" w:rsidRPr="00542A2F" w:rsidRDefault="00343A18" w:rsidP="00343A18">
      <w:pPr>
        <w:pStyle w:val="KDParagraf"/>
        <w:spacing w:before="0"/>
        <w:rPr>
          <w:rFonts w:cs="Arial"/>
          <w:bCs/>
        </w:rPr>
      </w:pPr>
      <w:proofErr w:type="gramStart"/>
      <w:r w:rsidRPr="00542A2F">
        <w:rPr>
          <w:rFonts w:cs="Arial"/>
        </w:rPr>
        <w:t>закључиле</w:t>
      </w:r>
      <w:proofErr w:type="gramEnd"/>
      <w:r w:rsidRPr="00542A2F">
        <w:rPr>
          <w:rFonts w:cs="Arial"/>
        </w:rPr>
        <w:t xml:space="preserve"> су дана __________.године следећи:</w:t>
      </w:r>
    </w:p>
    <w:p w:rsidR="00343A18" w:rsidRPr="00F10346" w:rsidRDefault="00343A18" w:rsidP="00343A18">
      <w:pPr>
        <w:pStyle w:val="KDParagraf"/>
        <w:spacing w:before="0"/>
        <w:rPr>
          <w:rFonts w:cs="Arial"/>
        </w:rPr>
      </w:pPr>
    </w:p>
    <w:p w:rsidR="008F6055" w:rsidRDefault="00343A18" w:rsidP="006F6E04">
      <w:pPr>
        <w:jc w:val="center"/>
        <w:rPr>
          <w:rFonts w:cs="Arial"/>
          <w:b/>
          <w:color w:val="00B0F0"/>
        </w:rPr>
      </w:pPr>
      <w:bookmarkStart w:id="260" w:name="_Toc442559949"/>
      <w:r w:rsidRPr="00F10346">
        <w:rPr>
          <w:b/>
        </w:rPr>
        <w:t>УГОВОР О КУПОПРОДАЈИ</w:t>
      </w:r>
      <w:bookmarkEnd w:id="260"/>
      <w:r w:rsidR="006F6E04">
        <w:rPr>
          <w:b/>
          <w:lang w:val="sr-Cyrl-RS"/>
        </w:rPr>
        <w:t xml:space="preserve"> </w:t>
      </w:r>
      <w:r w:rsidRPr="00F10346">
        <w:rPr>
          <w:rFonts w:cs="Arial"/>
          <w:b/>
        </w:rPr>
        <w:t>ДОБАРА</w:t>
      </w:r>
      <w:r w:rsidRPr="00F10346">
        <w:rPr>
          <w:rFonts w:cs="Arial"/>
          <w:b/>
          <w:color w:val="00B0F0"/>
        </w:rPr>
        <w:t xml:space="preserve"> </w:t>
      </w:r>
    </w:p>
    <w:p w:rsidR="00C973A3" w:rsidRDefault="000C6222" w:rsidP="005D629E">
      <w:pPr>
        <w:pStyle w:val="KDParagraf"/>
        <w:spacing w:before="0"/>
        <w:jc w:val="center"/>
        <w:rPr>
          <w:rFonts w:cs="Arial"/>
          <w:lang w:val="sr-Cyrl-RS"/>
        </w:rPr>
      </w:pPr>
      <w:r w:rsidRPr="000C6222">
        <w:rPr>
          <w:rFonts w:cs="Arial"/>
          <w:lang w:val="sr-Cyrl-RS"/>
        </w:rPr>
        <w:t>Клипна пумпа  за хидротест-Тент А</w:t>
      </w:r>
    </w:p>
    <w:p w:rsidR="000C6222" w:rsidRPr="00F10346" w:rsidRDefault="000C6222" w:rsidP="005D629E">
      <w:pPr>
        <w:pStyle w:val="KDParagraf"/>
        <w:spacing w:before="0"/>
        <w:jc w:val="center"/>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0C6222" w:rsidRDefault="00343A18" w:rsidP="000C6222">
      <w:pPr>
        <w:jc w:val="center"/>
        <w:rPr>
          <w:rFonts w:cs="Arial"/>
          <w:lang w:val="sr-Cyrl-RS"/>
        </w:rPr>
      </w:pPr>
      <w:proofErr w:type="gramStart"/>
      <w:r w:rsidRPr="00F10346">
        <w:t>да</w:t>
      </w:r>
      <w:proofErr w:type="gramEnd"/>
      <w:r w:rsidRPr="00F10346">
        <w:t xml:space="preserve"> је Наручилац у складу са Конкурсном документацијом а сагласно члану 3</w:t>
      </w:r>
      <w:r w:rsidR="00030949" w:rsidRPr="00F10346">
        <w:t>2</w:t>
      </w:r>
      <w:r w:rsidRPr="00F10346">
        <w:t xml:space="preserve">. </w:t>
      </w:r>
      <w:proofErr w:type="gramStart"/>
      <w:r w:rsidRPr="00F10346">
        <w:t xml:space="preserve">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631736">
        <w:t>јавне набавке бр.</w:t>
      </w:r>
      <w:proofErr w:type="gramEnd"/>
      <w:r w:rsidR="00631736">
        <w:rPr>
          <w:lang w:val="sr-Cyrl-RS"/>
        </w:rPr>
        <w:t xml:space="preserve"> </w:t>
      </w:r>
      <w:r w:rsidR="008F6055" w:rsidRPr="008F6055">
        <w:rPr>
          <w:rFonts w:cs="Arial"/>
        </w:rPr>
        <w:t>3000/</w:t>
      </w:r>
      <w:r w:rsidR="000C6222">
        <w:rPr>
          <w:rFonts w:cs="Arial"/>
          <w:lang w:val="sr-Cyrl-RS"/>
        </w:rPr>
        <w:t>1629</w:t>
      </w:r>
      <w:r w:rsidR="008F6055" w:rsidRPr="008F6055">
        <w:rPr>
          <w:rFonts w:cs="Arial"/>
        </w:rPr>
        <w:t>/201</w:t>
      </w:r>
      <w:r w:rsidR="005D629E">
        <w:rPr>
          <w:rFonts w:cs="Arial"/>
          <w:lang w:val="sr-Cyrl-RS"/>
        </w:rPr>
        <w:t>7</w:t>
      </w:r>
      <w:r w:rsidR="008F6055" w:rsidRPr="008F6055">
        <w:rPr>
          <w:rFonts w:cs="Arial"/>
        </w:rPr>
        <w:t xml:space="preserve"> (</w:t>
      </w:r>
      <w:r w:rsidR="000C6222">
        <w:rPr>
          <w:rFonts w:cs="Arial"/>
          <w:lang w:val="sr-Cyrl-RS"/>
        </w:rPr>
        <w:t>1581</w:t>
      </w:r>
      <w:r w:rsidR="008F6055" w:rsidRPr="008F6055">
        <w:rPr>
          <w:rFonts w:cs="Arial"/>
        </w:rPr>
        <w:t>/201</w:t>
      </w:r>
      <w:r w:rsidR="005D629E">
        <w:rPr>
          <w:rFonts w:cs="Arial"/>
          <w:lang w:val="sr-Cyrl-RS"/>
        </w:rPr>
        <w:t>7</w:t>
      </w:r>
      <w:r w:rsidR="008F6055" w:rsidRPr="008F6055">
        <w:rPr>
          <w:rFonts w:cs="Arial"/>
        </w:rPr>
        <w:t>)</w:t>
      </w:r>
      <w:r w:rsidR="00C973A3">
        <w:rPr>
          <w:rFonts w:cs="Arial"/>
          <w:lang w:val="sr-Cyrl-RS"/>
        </w:rPr>
        <w:t xml:space="preserve"> </w:t>
      </w:r>
      <w:r w:rsidRPr="00F10346">
        <w:t>ради набавке добара и то</w:t>
      </w:r>
      <w:r w:rsidR="005D629E">
        <w:rPr>
          <w:lang w:val="sr-Cyrl-RS"/>
        </w:rPr>
        <w:t>-</w:t>
      </w:r>
      <w:r w:rsidRPr="00F10346">
        <w:t xml:space="preserve"> </w:t>
      </w:r>
      <w:r w:rsidR="000C6222" w:rsidRPr="000C6222">
        <w:rPr>
          <w:rFonts w:cs="Arial"/>
          <w:lang w:val="sr-Cyrl-RS"/>
        </w:rPr>
        <w:t xml:space="preserve">Клипна </w:t>
      </w:r>
      <w:proofErr w:type="gramStart"/>
      <w:r w:rsidR="000C6222" w:rsidRPr="000C6222">
        <w:rPr>
          <w:rFonts w:cs="Arial"/>
          <w:lang w:val="sr-Cyrl-RS"/>
        </w:rPr>
        <w:t>пумпа  за</w:t>
      </w:r>
      <w:proofErr w:type="gramEnd"/>
      <w:r w:rsidR="000C6222" w:rsidRPr="000C6222">
        <w:rPr>
          <w:rFonts w:cs="Arial"/>
          <w:lang w:val="sr-Cyrl-RS"/>
        </w:rPr>
        <w:t xml:space="preserve"> хидротест-Тент А</w:t>
      </w:r>
    </w:p>
    <w:p w:rsidR="00343A18" w:rsidRPr="00F10346" w:rsidRDefault="00343A18" w:rsidP="000C6222">
      <w:pPr>
        <w:jc w:val="center"/>
        <w:rPr>
          <w:rFonts w:cs="Arial"/>
        </w:rPr>
      </w:pPr>
      <w:proofErr w:type="gramStart"/>
      <w:r w:rsidRPr="00F10346">
        <w:rPr>
          <w:rFonts w:cs="Arial"/>
        </w:rPr>
        <w:t>да</w:t>
      </w:r>
      <w:proofErr w:type="gramEnd"/>
      <w:r w:rsidRPr="00F10346">
        <w:rPr>
          <w:rFonts w:cs="Arial"/>
        </w:rPr>
        <w:t xml:space="preserve"> је Позив за подношење понуда у вези предметне јавне набавке објављен на Порталу </w:t>
      </w:r>
      <w:r w:rsidR="00C973A3">
        <w:rPr>
          <w:rFonts w:cs="Arial"/>
        </w:rPr>
        <w:t>јавних набавки дана______</w:t>
      </w:r>
      <w:r w:rsidRPr="00F10346">
        <w:rPr>
          <w:rFonts w:cs="Arial"/>
        </w:rPr>
        <w:t>, као и на интернет страници Наручиоца</w:t>
      </w:r>
      <w:r w:rsidR="004D385B" w:rsidRPr="00F10346">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w:t>
      </w:r>
      <w:r w:rsidR="00C973A3">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0C6222" w:rsidRDefault="00343A18" w:rsidP="00343A18">
      <w:pPr>
        <w:pStyle w:val="KDParagraf"/>
        <w:spacing w:before="0"/>
        <w:rPr>
          <w:rFonts w:cs="Arial"/>
          <w:lang w:val="sr-Cyrl-RS"/>
        </w:rPr>
      </w:pPr>
      <w:r w:rsidRPr="00F10346">
        <w:rPr>
          <w:rFonts w:eastAsia="Calibri" w:cs="Arial"/>
          <w:lang w:val="ru-RU"/>
        </w:rPr>
        <w:t xml:space="preserve">Предмет овог Уговора о купопродаји (даље: Уговор) </w:t>
      </w:r>
      <w:r w:rsidR="005D629E">
        <w:rPr>
          <w:rFonts w:eastAsia="Calibri" w:cs="Arial"/>
          <w:lang w:val="ru-RU"/>
        </w:rPr>
        <w:t>су</w:t>
      </w:r>
      <w:r w:rsidRPr="00F10346">
        <w:rPr>
          <w:rFonts w:eastAsia="Calibri" w:cs="Arial"/>
          <w:lang w:val="ru-RU"/>
        </w:rPr>
        <w:t xml:space="preserve"> </w:t>
      </w:r>
      <w:r w:rsidR="000C6222" w:rsidRPr="000C6222">
        <w:rPr>
          <w:rFonts w:cs="Arial"/>
          <w:lang w:val="sr-Cyrl-RS"/>
        </w:rPr>
        <w:t>Клипна пумпа  за хидротест-Тент А</w:t>
      </w:r>
      <w:r w:rsidR="000C6222">
        <w:rPr>
          <w:rFonts w:cs="Arial"/>
          <w:lang w:val="sr-Cyrl-RS"/>
        </w:rPr>
        <w:t>.</w:t>
      </w:r>
    </w:p>
    <w:p w:rsidR="00343A18" w:rsidRPr="00C40311" w:rsidRDefault="005D629E" w:rsidP="00343A18">
      <w:pPr>
        <w:pStyle w:val="KDParagraf"/>
        <w:spacing w:before="0"/>
        <w:rPr>
          <w:rFonts w:eastAsia="Calibri" w:cs="Arial"/>
          <w:lang w:val="sr-Cyrl-RS"/>
        </w:rPr>
      </w:pPr>
      <w:r w:rsidRPr="005D629E">
        <w:rPr>
          <w:rFonts w:eastAsia="Calibri" w:cs="Arial"/>
          <w:lang w:val="sr-Cyrl-RS"/>
        </w:rPr>
        <w:lastRenderedPageBreak/>
        <w:t xml:space="preserve"> </w:t>
      </w:r>
      <w:r w:rsidR="00343A18"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343A18" w:rsidRPr="00631736">
        <w:rPr>
          <w:rFonts w:eastAsia="Calibri" w:cs="Arial"/>
        </w:rPr>
        <w:t xml:space="preserve"> _________ </w:t>
      </w:r>
      <w:r w:rsidR="00343A18" w:rsidRPr="00F10346">
        <w:rPr>
          <w:rFonts w:eastAsia="Calibri" w:cs="Arial"/>
        </w:rPr>
        <w:t>у свему према Понуди Продавца број_______ од _____године</w:t>
      </w:r>
      <w:r w:rsidR="00343A18" w:rsidRPr="00677614">
        <w:rPr>
          <w:rFonts w:eastAsia="Calibri" w:cs="Arial"/>
        </w:rPr>
        <w:t>,Обрасцу</w:t>
      </w:r>
      <w:r w:rsidR="00631736">
        <w:rPr>
          <w:rFonts w:eastAsia="Calibri" w:cs="Arial"/>
        </w:rPr>
        <w:t xml:space="preserve"> структуре цене, који као Прило</w:t>
      </w:r>
      <w:r w:rsidR="00631736">
        <w:rPr>
          <w:rFonts w:eastAsia="Calibri" w:cs="Arial"/>
          <w:lang w:val="sr-Cyrl-RS"/>
        </w:rPr>
        <w:t>зи</w:t>
      </w:r>
      <w:r w:rsidR="00343A18" w:rsidRPr="00677614">
        <w:rPr>
          <w:rFonts w:eastAsia="Calibri" w:cs="Arial"/>
        </w:rPr>
        <w:t>,</w:t>
      </w:r>
      <w:r w:rsidR="00C40311">
        <w:rPr>
          <w:rFonts w:eastAsia="Calibri" w:cs="Arial"/>
        </w:rPr>
        <w:t xml:space="preserve"> чине саставни део овог Уговора</w:t>
      </w:r>
      <w:r w:rsidR="00C40311">
        <w:rPr>
          <w:rFonts w:eastAsia="Calibri" w:cs="Arial"/>
          <w:lang w:val="sr-Cyrl-RS"/>
        </w:rPr>
        <w:t>, а Купац се обавезује да Продавцу плати уговорену вредност  за испоручена добра.</w:t>
      </w: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C65BE2" w:rsidRPr="00C65BE2" w:rsidRDefault="00C65BE2" w:rsidP="00C65BE2">
      <w:pPr>
        <w:pStyle w:val="KDParagraf"/>
        <w:rPr>
          <w:rFonts w:cs="Arial"/>
        </w:rPr>
      </w:pPr>
      <w:r w:rsidRPr="00C65BE2">
        <w:rPr>
          <w:rFonts w:cs="Arial"/>
        </w:rPr>
        <w:t xml:space="preserve">Укупна вредност добара из члана 1.овог Уговора износи _____________ </w:t>
      </w:r>
      <w:r>
        <w:rPr>
          <w:rFonts w:cs="Arial"/>
        </w:rPr>
        <w:t>(</w:t>
      </w:r>
      <w:proofErr w:type="gramStart"/>
      <w:r>
        <w:rPr>
          <w:rFonts w:cs="Arial"/>
        </w:rPr>
        <w:t>словима:</w:t>
      </w:r>
      <w:proofErr w:type="gramEnd"/>
      <w:r>
        <w:rPr>
          <w:rFonts w:cs="Arial"/>
        </w:rPr>
        <w:t>______________) RSD</w:t>
      </w:r>
      <w:r w:rsidRPr="00C65BE2">
        <w:rPr>
          <w:rFonts w:cs="Arial"/>
        </w:rPr>
        <w:t>.</w:t>
      </w:r>
    </w:p>
    <w:p w:rsidR="00C65BE2" w:rsidRDefault="00C65BE2" w:rsidP="00C65BE2">
      <w:pPr>
        <w:pStyle w:val="KDParagraf"/>
        <w:rPr>
          <w:rFonts w:cs="Arial"/>
          <w:lang w:val="sr-Cyrl-RS"/>
        </w:rPr>
      </w:pPr>
      <w:proofErr w:type="gramStart"/>
      <w:r w:rsidRPr="00C65BE2">
        <w:rPr>
          <w:rFonts w:cs="Arial"/>
        </w:rPr>
        <w:t>Уговорена вредност из става 1.</w:t>
      </w:r>
      <w:proofErr w:type="gramEnd"/>
      <w:r w:rsidRPr="00C65BE2">
        <w:rPr>
          <w:rFonts w:cs="Arial"/>
        </w:rPr>
        <w:t xml:space="preserve"> </w:t>
      </w:r>
      <w:proofErr w:type="gramStart"/>
      <w:r w:rsidRPr="00C65BE2">
        <w:rPr>
          <w:rFonts w:cs="Arial"/>
        </w:rPr>
        <w:t>овог</w:t>
      </w:r>
      <w:proofErr w:type="gramEnd"/>
      <w:r w:rsidRPr="00C65BE2">
        <w:rPr>
          <w:rFonts w:cs="Arial"/>
        </w:rPr>
        <w:t xml:space="preserve"> члана увећава се за порез на додату вредност, у складу са прописима Републике Србије.</w:t>
      </w:r>
    </w:p>
    <w:p w:rsidR="00566285" w:rsidRPr="00566285" w:rsidRDefault="00566285" w:rsidP="00C65BE2">
      <w:pPr>
        <w:pStyle w:val="KDParagraf"/>
        <w:rPr>
          <w:rFonts w:cs="Arial"/>
          <w:lang w:val="sr-Cyrl-RS"/>
        </w:rPr>
      </w:pPr>
      <w:r>
        <w:rPr>
          <w:rFonts w:cs="Arial"/>
          <w:lang w:val="sr-Cyrl-RS"/>
        </w:rPr>
        <w:t>Цена је фиксна и не може се мењати.</w:t>
      </w:r>
    </w:p>
    <w:p w:rsidR="00C65BE2" w:rsidRDefault="00C65BE2" w:rsidP="00C65BE2">
      <w:pPr>
        <w:pStyle w:val="KDParagraf"/>
        <w:rPr>
          <w:rFonts w:cs="Arial"/>
          <w:lang w:val="sr-Cyrl-RS"/>
        </w:rPr>
      </w:pPr>
      <w:proofErr w:type="gramStart"/>
      <w:r w:rsidRPr="00C65BE2">
        <w:rPr>
          <w:rFonts w:cs="Arial"/>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roofErr w:type="gramEnd"/>
    </w:p>
    <w:p w:rsidR="00C10DC8" w:rsidRPr="00C10DC8" w:rsidRDefault="00C10DC8" w:rsidP="00C65BE2">
      <w:pPr>
        <w:pStyle w:val="KDParagraf"/>
        <w:rPr>
          <w:rFonts w:cs="Arial"/>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566285" w:rsidRDefault="007E7120" w:rsidP="00945CE2">
      <w:pPr>
        <w:pStyle w:val="KDParagraf"/>
        <w:rPr>
          <w:rFonts w:eastAsia="Calibri" w:cs="Arial"/>
          <w:lang w:val="sr-Cyrl-RS"/>
        </w:rPr>
      </w:pPr>
      <w:r w:rsidRPr="007E7120">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945CE2" w:rsidRPr="00945CE2" w:rsidRDefault="00945CE2" w:rsidP="00945CE2">
      <w:pPr>
        <w:pStyle w:val="KDParagraf"/>
        <w:rPr>
          <w:rFonts w:eastAsia="Calibri" w:cs="Arial"/>
        </w:rPr>
      </w:pPr>
      <w:r w:rsidRPr="00A73D0A">
        <w:rPr>
          <w:rFonts w:eastAsia="Calibri" w:cs="Arial"/>
          <w:b/>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w:t>
      </w:r>
      <w:r w:rsidRPr="00945CE2">
        <w:rPr>
          <w:rFonts w:eastAsia="Calibri" w:cs="Arial"/>
        </w:rPr>
        <w:t xml:space="preserve">,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roofErr w:type="gramStart"/>
      <w:r w:rsidRPr="00945CE2">
        <w:rPr>
          <w:rFonts w:eastAsia="Calibri" w:cs="Arial"/>
        </w:rPr>
        <w:t>Пружаоц услуге је обавезан да на рачуну/рачунима наведе уговор на основу којег се рачун издаје (број и датум).</w:t>
      </w:r>
      <w:proofErr w:type="gramEnd"/>
    </w:p>
    <w:p w:rsidR="00945CE2" w:rsidRPr="00C10DC8" w:rsidRDefault="00945CE2" w:rsidP="00945CE2">
      <w:pPr>
        <w:pStyle w:val="KDParagraf"/>
        <w:rPr>
          <w:rFonts w:eastAsia="Calibri" w:cs="Arial"/>
          <w:lang w:val="sr-Cyrl-RS"/>
        </w:rPr>
      </w:pPr>
      <w:proofErr w:type="gramStart"/>
      <w:r w:rsidRPr="00945CE2">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945CE2">
        <w:rPr>
          <w:rFonts w:eastAsia="Calibri" w:cs="Arial"/>
        </w:rPr>
        <w:t xml:space="preserve"> </w:t>
      </w:r>
      <w:proofErr w:type="gramStart"/>
      <w:r w:rsidRPr="00945CE2">
        <w:rPr>
          <w:rFonts w:eastAsia="Calibri" w:cs="Arial"/>
        </w:rPr>
        <w:t>Рачуни који не одговарају наведеним тачним називима, ће се сматрати неисправним.</w:t>
      </w:r>
      <w:proofErr w:type="gramEnd"/>
      <w:r w:rsidRPr="00945CE2">
        <w:rPr>
          <w:rFonts w:eastAsia="Calibri" w:cs="Arial"/>
        </w:rPr>
        <w:t xml:space="preserve"> </w:t>
      </w:r>
      <w:proofErr w:type="gramStart"/>
      <w:r w:rsidRPr="00945CE2">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945CE2" w:rsidRDefault="00945CE2" w:rsidP="00945CE2">
      <w:pPr>
        <w:pStyle w:val="KDParagraf"/>
        <w:rPr>
          <w:rFonts w:eastAsia="Calibri" w:cs="Arial"/>
          <w:lang w:val="sr-Cyrl-RS"/>
        </w:rPr>
      </w:pPr>
      <w:proofErr w:type="gramStart"/>
      <w:r w:rsidRPr="00945CE2">
        <w:rPr>
          <w:rFonts w:eastAsia="Calibri" w:cs="Arial"/>
        </w:rPr>
        <w:t>Рачун који није издат у складу са уговреним условима, неће бити исправан и биће враћен Подавцу.</w:t>
      </w:r>
      <w:proofErr w:type="gramEnd"/>
    </w:p>
    <w:p w:rsidR="00615FF2" w:rsidRPr="00615FF2" w:rsidRDefault="00615FF2" w:rsidP="00945CE2">
      <w:pPr>
        <w:pStyle w:val="KDParagraf"/>
        <w:rPr>
          <w:rFonts w:eastAsia="Calibri" w:cs="Arial"/>
          <w:lang w:val="sr-Cyrl-RS"/>
        </w:rPr>
      </w:pP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10311D" w:rsidRPr="0010311D" w:rsidRDefault="0010311D" w:rsidP="0010311D">
      <w:pPr>
        <w:pStyle w:val="KDParagraf"/>
        <w:spacing w:before="0"/>
        <w:rPr>
          <w:rFonts w:cs="Arial"/>
        </w:rPr>
      </w:pPr>
      <w:proofErr w:type="gramStart"/>
      <w:r w:rsidRPr="0010311D">
        <w:rPr>
          <w:rFonts w:cs="Arial"/>
        </w:rPr>
        <w:t xml:space="preserve">Продавац се обавезује да испоруку предмета Уговора изврши у року од ____ дана од дана </w:t>
      </w:r>
      <w:r w:rsidR="006D5F99">
        <w:rPr>
          <w:rFonts w:cs="Arial"/>
          <w:lang w:val="sr-Cyrl-RS"/>
        </w:rPr>
        <w:t>закључења уговора</w:t>
      </w:r>
      <w:r w:rsidRPr="0010311D">
        <w:rPr>
          <w:rFonts w:cs="Arial"/>
        </w:rPr>
        <w:t>.</w:t>
      </w:r>
      <w:proofErr w:type="gramEnd"/>
    </w:p>
    <w:p w:rsidR="0010311D" w:rsidRPr="0010311D" w:rsidRDefault="0010311D" w:rsidP="0010311D">
      <w:pPr>
        <w:pStyle w:val="KDParagraf"/>
        <w:spacing w:before="0"/>
        <w:rPr>
          <w:rFonts w:cs="Arial"/>
        </w:rPr>
      </w:pPr>
      <w:r w:rsidRPr="0010311D">
        <w:rPr>
          <w:rFonts w:cs="Arial"/>
        </w:rPr>
        <w:t xml:space="preserve">Место испоруке је на адреси Огранка ТЕНТ, Богољуба Урошевића Црног </w:t>
      </w:r>
      <w:proofErr w:type="gramStart"/>
      <w:r w:rsidRPr="0010311D">
        <w:rPr>
          <w:rFonts w:cs="Arial"/>
        </w:rPr>
        <w:t>бр.44.,</w:t>
      </w:r>
      <w:proofErr w:type="gramEnd"/>
      <w:r w:rsidRPr="0010311D">
        <w:rPr>
          <w:rFonts w:cs="Arial"/>
        </w:rPr>
        <w:t xml:space="preserve"> 11500 Обреновац. </w:t>
      </w:r>
    </w:p>
    <w:p w:rsidR="0010311D" w:rsidRPr="0010311D" w:rsidRDefault="0010311D" w:rsidP="0010311D">
      <w:pPr>
        <w:pStyle w:val="KDParagraf"/>
        <w:spacing w:before="0"/>
        <w:rPr>
          <w:rFonts w:cs="Arial"/>
        </w:rPr>
      </w:pPr>
      <w:proofErr w:type="gramStart"/>
      <w:r w:rsidRPr="0010311D">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10311D">
        <w:rPr>
          <w:rFonts w:cs="Arial"/>
        </w:rPr>
        <w:t xml:space="preserve"> Као датум испоруке сматра се датум пријема добара у складиште ЈП ЕПС, на адреси: Богољуба Урошевића Црног </w:t>
      </w:r>
      <w:proofErr w:type="gramStart"/>
      <w:r w:rsidRPr="0010311D">
        <w:rPr>
          <w:rFonts w:cs="Arial"/>
        </w:rPr>
        <w:t>бр.44.,</w:t>
      </w:r>
      <w:proofErr w:type="gramEnd"/>
      <w:r w:rsidRPr="0010311D">
        <w:rPr>
          <w:rFonts w:cs="Arial"/>
        </w:rPr>
        <w:t xml:space="preserve"> 11500 Обреновац.</w:t>
      </w:r>
    </w:p>
    <w:p w:rsidR="0010311D" w:rsidRPr="0010311D" w:rsidRDefault="0010311D" w:rsidP="0010311D">
      <w:pPr>
        <w:pStyle w:val="KDParagraf"/>
        <w:spacing w:before="0"/>
        <w:rPr>
          <w:rFonts w:cs="Arial"/>
        </w:rPr>
      </w:pPr>
      <w:r w:rsidRPr="0010311D">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10311D">
        <w:rPr>
          <w:rFonts w:cs="Arial"/>
        </w:rPr>
        <w:t>од  08:00</w:t>
      </w:r>
      <w:proofErr w:type="gramEnd"/>
      <w:r w:rsidRPr="0010311D">
        <w:rPr>
          <w:rFonts w:cs="Arial"/>
        </w:rPr>
        <w:t xml:space="preserve"> до 14:00 часова, а  у свему у  складу са инструкцијама и захтевима Купца. </w:t>
      </w:r>
    </w:p>
    <w:p w:rsidR="0010311D" w:rsidRPr="0010311D" w:rsidRDefault="0010311D" w:rsidP="0010311D">
      <w:pPr>
        <w:pStyle w:val="KDParagraf"/>
        <w:spacing w:before="0"/>
        <w:rPr>
          <w:rFonts w:cs="Arial"/>
        </w:rPr>
      </w:pPr>
      <w:proofErr w:type="gramStart"/>
      <w:r w:rsidRPr="0010311D">
        <w:rPr>
          <w:rFonts w:cs="Arial"/>
        </w:rPr>
        <w:t>Евентуално настала штета приликом транспорта предметних добара до места испоруке пада на терет Продавца.</w:t>
      </w:r>
      <w:proofErr w:type="gramEnd"/>
    </w:p>
    <w:p w:rsidR="00FE2E6D" w:rsidRDefault="0010311D" w:rsidP="0010311D">
      <w:pPr>
        <w:pStyle w:val="KDParagraf"/>
        <w:spacing w:before="0"/>
        <w:rPr>
          <w:rFonts w:cs="Arial"/>
          <w:lang w:val="sr-Cyrl-RS"/>
        </w:rPr>
      </w:pPr>
      <w:r w:rsidRPr="0010311D">
        <w:rPr>
          <w:rFonts w:cs="Arial"/>
        </w:rPr>
        <w:t xml:space="preserve">У случају да Продавац не изврши испоруку добара у </w:t>
      </w:r>
      <w:proofErr w:type="gramStart"/>
      <w:r w:rsidRPr="0010311D">
        <w:rPr>
          <w:rFonts w:cs="Arial"/>
        </w:rPr>
        <w:t>уговореном  року</w:t>
      </w:r>
      <w:proofErr w:type="gramEnd"/>
      <w:r w:rsidRPr="0010311D">
        <w:rPr>
          <w:rFonts w:cs="Arial"/>
        </w:rPr>
        <w:t>, Купац има право на наплату уговорне казне и право на раскид Уговора.</w:t>
      </w:r>
    </w:p>
    <w:p w:rsidR="00C10DC8" w:rsidRPr="00C10DC8" w:rsidRDefault="00C10DC8" w:rsidP="0010311D">
      <w:pPr>
        <w:pStyle w:val="KDParagraf"/>
        <w:spacing w:before="0"/>
        <w:rPr>
          <w:rFonts w:eastAsia="Calibri" w:cs="Arial"/>
          <w:lang w:val="sr-Cyrl-RS"/>
        </w:rPr>
      </w:pPr>
    </w:p>
    <w:p w:rsidR="007F55F7" w:rsidRDefault="007F55F7" w:rsidP="007F55F7">
      <w:pPr>
        <w:spacing w:before="0"/>
        <w:rPr>
          <w:rFonts w:cs="Arial"/>
          <w:b/>
          <w:lang w:val="sr-Cyrl-RS"/>
        </w:rPr>
      </w:pPr>
      <w:r w:rsidRPr="00F10346">
        <w:rPr>
          <w:rFonts w:cs="Arial"/>
          <w:b/>
        </w:rPr>
        <w:t>КВАЛИТАТИВНИ И КВАНТИТАТИВНИ ПРИЈЕМ</w:t>
      </w:r>
    </w:p>
    <w:p w:rsidR="00C10DC8" w:rsidRPr="00C10DC8" w:rsidRDefault="00C10DC8" w:rsidP="007F55F7">
      <w:pPr>
        <w:spacing w:before="0"/>
        <w:rPr>
          <w:rFonts w:cs="Arial"/>
          <w:b/>
          <w:lang w:val="sr-Cyrl-RS"/>
        </w:rPr>
      </w:pPr>
    </w:p>
    <w:p w:rsidR="007F55F7" w:rsidRPr="00F10346" w:rsidRDefault="007F55F7" w:rsidP="007F55F7">
      <w:pPr>
        <w:spacing w:before="0"/>
        <w:jc w:val="center"/>
        <w:rPr>
          <w:rFonts w:cs="Arial"/>
          <w:b/>
        </w:rPr>
      </w:pPr>
      <w:proofErr w:type="gramStart"/>
      <w:r w:rsidRPr="00F10346">
        <w:rPr>
          <w:rFonts w:cs="Arial"/>
          <w:b/>
        </w:rPr>
        <w:t>Члан 6.</w:t>
      </w:r>
      <w:proofErr w:type="gramEnd"/>
    </w:p>
    <w:p w:rsidR="007F55F7" w:rsidRPr="00872077" w:rsidRDefault="007F55F7" w:rsidP="007F55F7">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6619FB" w:rsidRDefault="007F55F7" w:rsidP="007F55F7">
      <w:pPr>
        <w:pStyle w:val="KDParagraf"/>
        <w:spacing w:before="0"/>
        <w:rPr>
          <w:rFonts w:cs="Arial"/>
          <w:lang w:val="sr-Cyrl-CS"/>
        </w:rPr>
      </w:pPr>
      <w:r w:rsidRPr="00872077">
        <w:rPr>
          <w:rFonts w:cs="Arial"/>
          <w:lang w:val="sr-Cyrl-CS"/>
        </w:rPr>
        <w:t>Квалитативни и квантитативни пријем се врши у складу са процедуром Купца</w:t>
      </w:r>
      <w:r w:rsidR="000C6222">
        <w:rPr>
          <w:rFonts w:cs="Arial"/>
          <w:lang w:val="sr-Cyrl-CS"/>
        </w:rPr>
        <w:t>.</w:t>
      </w:r>
    </w:p>
    <w:p w:rsidR="005C795B" w:rsidRPr="005C795B" w:rsidRDefault="008B19D3" w:rsidP="005C795B">
      <w:pPr>
        <w:spacing w:after="100"/>
        <w:rPr>
          <w:rFonts w:cs="Arial"/>
          <w:lang w:val="sr-Cyrl-RS"/>
        </w:rPr>
      </w:pPr>
      <w:r w:rsidRPr="008B19D3">
        <w:rPr>
          <w:rFonts w:cs="Arial"/>
          <w:lang w:val="sr-Cyrl-RS"/>
        </w:rPr>
        <w:t>Уз испоручену пумпу обавезно доставити упуство за руковање, одржавање, списак резервних делова и сертификат о извршеном испитивању пумпе и доказивању њених карактеристика.</w:t>
      </w:r>
    </w:p>
    <w:p w:rsidR="007F55F7" w:rsidRPr="007E7BD6" w:rsidRDefault="007E7BD6" w:rsidP="007F55F7">
      <w:pPr>
        <w:pStyle w:val="KDParagraf"/>
        <w:spacing w:before="0"/>
        <w:rPr>
          <w:rFonts w:cs="Arial"/>
          <w:lang w:val="sr-Cyrl-RS"/>
        </w:rPr>
      </w:pPr>
      <w:r w:rsidRPr="007E7BD6">
        <w:rPr>
          <w:rFonts w:cs="Arial"/>
          <w:lang w:val="sr-Cyrl-RS"/>
        </w:rPr>
        <w:t>Уз пумпу је неопходно доставити: вентиле, сет црева за високи притисак, прикључака за повезивање и испитивање опреме под притиском.</w:t>
      </w:r>
    </w:p>
    <w:p w:rsidR="007E7BD6" w:rsidRPr="00AB216C" w:rsidRDefault="007E7BD6" w:rsidP="007E7BD6">
      <w:pPr>
        <w:spacing w:after="100"/>
        <w:rPr>
          <w:rFonts w:cs="Arial"/>
          <w:lang w:val="sr-Cyrl-RS"/>
        </w:rPr>
      </w:pPr>
      <w:r w:rsidRPr="00AB216C">
        <w:rPr>
          <w:rFonts w:cs="Arial"/>
          <w:lang w:val="sr-Cyrl-RS"/>
        </w:rPr>
        <w:t>Приликом испоруке целокупне опреме за испитивање неопходно  је саставити опрему  и демонстрирати рад  опреме наручиоцу.</w:t>
      </w:r>
    </w:p>
    <w:p w:rsidR="007E7BD6" w:rsidRPr="00F10346" w:rsidRDefault="007E7BD6" w:rsidP="007F55F7">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 xml:space="preserve">Члан </w:t>
      </w:r>
      <w:r w:rsidR="007F55F7">
        <w:rPr>
          <w:rFonts w:cs="Arial"/>
          <w:b/>
          <w:lang w:val="sr-Cyrl-RS"/>
        </w:rPr>
        <w:t>7</w:t>
      </w:r>
      <w:r w:rsidRPr="00F10346">
        <w:rPr>
          <w:rFonts w:cs="Arial"/>
          <w:b/>
        </w:rPr>
        <w:t>.</w:t>
      </w:r>
      <w:proofErr w:type="gramEnd"/>
    </w:p>
    <w:p w:rsidR="00273EA3" w:rsidRPr="007E790B" w:rsidRDefault="007F55F7" w:rsidP="00273EA3">
      <w:pPr>
        <w:spacing w:before="0"/>
        <w:rPr>
          <w:rFonts w:cs="Arial"/>
          <w:color w:val="000000" w:themeColor="text1"/>
          <w:lang w:eastAsia="zh-CN"/>
        </w:rPr>
      </w:pPr>
      <w:proofErr w:type="gramStart"/>
      <w:r w:rsidRPr="007F55F7">
        <w:rPr>
          <w:rFonts w:cs="Arial"/>
        </w:rPr>
        <w:t xml:space="preserve">Гарантни рок за испоручена добра из члана 1, износи ______________ месеци од дана </w:t>
      </w:r>
      <w:r w:rsidR="00572517">
        <w:rPr>
          <w:rFonts w:cs="Arial"/>
          <w:lang w:val="sr-Cyrl-RS"/>
        </w:rPr>
        <w:t>испоруке</w:t>
      </w:r>
      <w:r w:rsidRPr="007F55F7">
        <w:rPr>
          <w:rFonts w:cs="Arial"/>
          <w:lang w:val="sr-Cyrl-RS"/>
        </w:rPr>
        <w:t xml:space="preserve"> добара</w:t>
      </w:r>
      <w:r w:rsidRPr="007F55F7">
        <w:rPr>
          <w:rFonts w:cs="Arial"/>
        </w:rPr>
        <w:t>.</w:t>
      </w:r>
      <w:proofErr w:type="gramEnd"/>
      <w:r w:rsidR="00273EA3" w:rsidRPr="00273EA3">
        <w:rPr>
          <w:rFonts w:cs="Arial"/>
          <w:color w:val="000000" w:themeColor="text1"/>
          <w:lang w:eastAsia="zh-CN"/>
        </w:rPr>
        <w:t xml:space="preserve"> </w:t>
      </w:r>
      <w:r w:rsidR="00273EA3" w:rsidRPr="007E790B">
        <w:rPr>
          <w:rFonts w:cs="Arial"/>
          <w:color w:val="000000" w:themeColor="text1"/>
          <w:lang w:val="sr-Cyrl-CS" w:eastAsia="zh-CN"/>
        </w:rPr>
        <w:t xml:space="preserve">Изабрани </w:t>
      </w:r>
      <w:r w:rsidR="00273EA3" w:rsidRPr="007E790B">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7F55F7" w:rsidRPr="007F55F7" w:rsidRDefault="007F55F7" w:rsidP="007F55F7">
      <w:pPr>
        <w:pStyle w:val="KDParagraf"/>
        <w:rPr>
          <w:rFonts w:cs="Arial"/>
        </w:rPr>
      </w:pPr>
      <w:proofErr w:type="gramStart"/>
      <w:r w:rsidRPr="007F55F7">
        <w:rPr>
          <w:rFonts w:cs="Arial"/>
        </w:rPr>
        <w:t>Купац  има</w:t>
      </w:r>
      <w:proofErr w:type="gramEnd"/>
      <w:r w:rsidRPr="007F55F7">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7F55F7" w:rsidRPr="007F55F7" w:rsidRDefault="007F55F7" w:rsidP="007F55F7">
      <w:pPr>
        <w:pStyle w:val="KDParagraf"/>
        <w:rPr>
          <w:rFonts w:cs="Arial"/>
        </w:rPr>
      </w:pPr>
      <w:proofErr w:type="gramStart"/>
      <w:r w:rsidRPr="007F55F7">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7F55F7" w:rsidRPr="007F55F7" w:rsidRDefault="007F55F7" w:rsidP="007F55F7">
      <w:pPr>
        <w:pStyle w:val="KDParagraf"/>
        <w:rPr>
          <w:rFonts w:cs="Arial"/>
        </w:rPr>
      </w:pPr>
      <w:proofErr w:type="gramStart"/>
      <w:r w:rsidRPr="007F55F7">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7F55F7" w:rsidRPr="007F55F7" w:rsidRDefault="007F55F7" w:rsidP="007F55F7">
      <w:pPr>
        <w:pStyle w:val="KDParagraf"/>
        <w:rPr>
          <w:rFonts w:cs="Arial"/>
        </w:rPr>
      </w:pPr>
      <w:proofErr w:type="gramStart"/>
      <w:r w:rsidRPr="007F55F7">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7F55F7">
        <w:rPr>
          <w:rFonts w:cs="Arial"/>
        </w:rPr>
        <w:lastRenderedPageBreak/>
        <w:t>недостатака на добру у гарантном року.</w:t>
      </w:r>
      <w:proofErr w:type="gramEnd"/>
      <w:r w:rsidRPr="007F55F7">
        <w:rPr>
          <w:rFonts w:cs="Arial"/>
        </w:rPr>
        <w:t xml:space="preserve"> </w:t>
      </w:r>
      <w:proofErr w:type="gramStart"/>
      <w:r w:rsidRPr="007F55F7">
        <w:rPr>
          <w:rFonts w:cs="Arial"/>
        </w:rPr>
        <w:t xml:space="preserve">На замењеном добру тече нови гарантни рок и износи </w:t>
      </w:r>
      <w:r>
        <w:rPr>
          <w:rFonts w:cs="Arial"/>
          <w:lang w:val="sr-Cyrl-RS"/>
        </w:rPr>
        <w:t>12</w:t>
      </w:r>
      <w:r w:rsidRPr="007F55F7">
        <w:rPr>
          <w:rFonts w:cs="Arial"/>
          <w:lang w:val="sr-Cyrl-RS"/>
        </w:rPr>
        <w:t xml:space="preserve"> </w:t>
      </w:r>
      <w:r w:rsidRPr="007F55F7">
        <w:rPr>
          <w:rFonts w:cs="Arial"/>
        </w:rPr>
        <w:t>месец</w:t>
      </w:r>
      <w:r w:rsidRPr="007F55F7">
        <w:rPr>
          <w:rFonts w:cs="Arial"/>
          <w:lang w:val="sr-Cyrl-RS"/>
        </w:rPr>
        <w:t>а</w:t>
      </w:r>
      <w:r w:rsidRPr="007F55F7">
        <w:rPr>
          <w:rFonts w:cs="Arial"/>
        </w:rPr>
        <w:t xml:space="preserve"> од датума замене.</w:t>
      </w:r>
      <w:proofErr w:type="gramEnd"/>
    </w:p>
    <w:p w:rsidR="007F55F7" w:rsidRPr="007F55F7" w:rsidRDefault="007F55F7" w:rsidP="007F55F7">
      <w:pPr>
        <w:pStyle w:val="KDParagraf"/>
        <w:rPr>
          <w:rFonts w:cs="Arial"/>
        </w:rPr>
      </w:pPr>
      <w:proofErr w:type="gramStart"/>
      <w:r w:rsidRPr="007F55F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131D17" w:rsidRPr="00131D17" w:rsidRDefault="00E94D86" w:rsidP="00273EA3">
      <w:pPr>
        <w:spacing w:before="0"/>
        <w:rPr>
          <w:rFonts w:cs="Arial"/>
        </w:rPr>
      </w:pPr>
      <w:r w:rsidRPr="00F10346">
        <w:rPr>
          <w:rFonts w:cs="Arial"/>
          <w:color w:val="00B0F0"/>
        </w:rPr>
        <w:t xml:space="preserve"> </w:t>
      </w:r>
    </w:p>
    <w:p w:rsidR="00131D17" w:rsidRDefault="00131D17" w:rsidP="00131D17">
      <w:pPr>
        <w:spacing w:before="0"/>
        <w:rPr>
          <w:rFonts w:cs="Arial"/>
          <w:b/>
          <w:lang w:val="sr-Cyrl-RS"/>
        </w:rPr>
      </w:pPr>
      <w:r w:rsidRPr="00131D17">
        <w:rPr>
          <w:rFonts w:cs="Arial"/>
          <w:b/>
        </w:rPr>
        <w:t>УГОВОРНА КАЗНА ЗБОГ ЗАКАШЊЕЊА У ИСПОРУЦИ</w:t>
      </w:r>
    </w:p>
    <w:p w:rsidR="00C10DC8" w:rsidRPr="00C10DC8" w:rsidRDefault="00C10DC8" w:rsidP="00131D17">
      <w:pPr>
        <w:spacing w:before="0"/>
        <w:rPr>
          <w:rFonts w:cs="Arial"/>
          <w:b/>
          <w:lang w:val="sr-Cyrl-RS"/>
        </w:rPr>
      </w:pPr>
    </w:p>
    <w:p w:rsidR="00131D17" w:rsidRPr="00131D17" w:rsidRDefault="00131D17" w:rsidP="00131D17">
      <w:pPr>
        <w:spacing w:before="0"/>
        <w:jc w:val="center"/>
        <w:rPr>
          <w:rFonts w:cs="Arial"/>
          <w:b/>
        </w:rPr>
      </w:pPr>
      <w:proofErr w:type="gramStart"/>
      <w:r w:rsidRPr="00131D17">
        <w:rPr>
          <w:rFonts w:cs="Arial"/>
          <w:b/>
        </w:rPr>
        <w:t xml:space="preserve">Члан </w:t>
      </w:r>
      <w:r w:rsidR="0097422E">
        <w:rPr>
          <w:rFonts w:cs="Arial"/>
          <w:b/>
          <w:lang w:val="sr-Cyrl-RS"/>
        </w:rPr>
        <w:t>8</w:t>
      </w:r>
      <w:r w:rsidRPr="00131D17">
        <w:rPr>
          <w:rFonts w:cs="Arial"/>
          <w:b/>
        </w:rPr>
        <w:t>.</w:t>
      </w:r>
      <w:proofErr w:type="gramEnd"/>
    </w:p>
    <w:p w:rsidR="00131D17" w:rsidRPr="00131D17" w:rsidRDefault="00131D17" w:rsidP="00131D17">
      <w:pPr>
        <w:tabs>
          <w:tab w:val="left" w:pos="9090"/>
        </w:tabs>
        <w:spacing w:before="0"/>
        <w:rPr>
          <w:rFonts w:cs="Arial"/>
          <w:bCs/>
          <w:lang w:val="sr-Cyrl-CS"/>
        </w:rPr>
      </w:pPr>
      <w:r w:rsidRPr="00131D17">
        <w:rPr>
          <w:rFonts w:cs="Arial"/>
          <w:bCs/>
          <w:lang w:val="sr-Cyrl-CS"/>
        </w:rPr>
        <w:t>Уколико Продавац не испуни своје обавезе или не испоручи добр</w:t>
      </w:r>
      <w:r w:rsidRPr="00131D17">
        <w:rPr>
          <w:rFonts w:cs="Arial"/>
          <w:bCs/>
        </w:rPr>
        <w:t>о</w:t>
      </w:r>
      <w:r w:rsidRPr="00131D1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1D17" w:rsidRPr="00131D17" w:rsidRDefault="00131D17" w:rsidP="00131D17">
      <w:pPr>
        <w:tabs>
          <w:tab w:val="left" w:pos="9090"/>
        </w:tabs>
        <w:spacing w:before="0"/>
        <w:rPr>
          <w:rFonts w:cs="Arial"/>
        </w:rPr>
      </w:pPr>
      <w:proofErr w:type="gramStart"/>
      <w:r w:rsidRPr="00131D17">
        <w:rPr>
          <w:rFonts w:cs="Arial"/>
          <w:bCs/>
        </w:rPr>
        <w:t>Уговорна казна се обрачунава од првог дана од истека уговореног рока испоруке из члана 5</w:t>
      </w:r>
      <w:r w:rsidRPr="00131D17">
        <w:rPr>
          <w:rFonts w:cs="Arial"/>
          <w:bCs/>
          <w:lang w:val="sr-Latn-CS"/>
        </w:rPr>
        <w:t>.</w:t>
      </w:r>
      <w:proofErr w:type="gramEnd"/>
      <w:r w:rsidRPr="00131D17">
        <w:rPr>
          <w:rFonts w:cs="Arial"/>
          <w:bCs/>
        </w:rPr>
        <w:t xml:space="preserve"> овог Уговора и износи 0,</w:t>
      </w:r>
      <w:r w:rsidR="00A46B25">
        <w:rPr>
          <w:rFonts w:cs="Arial"/>
          <w:bCs/>
          <w:lang w:val="sr-Cyrl-RS"/>
        </w:rPr>
        <w:t>2</w:t>
      </w:r>
      <w:r w:rsidRPr="00131D17">
        <w:rPr>
          <w:rFonts w:cs="Arial"/>
          <w:bCs/>
        </w:rPr>
        <w:t xml:space="preserve">% укупно уговорене вредности, а највише до </w:t>
      </w:r>
      <w:r w:rsidR="00A46B25">
        <w:rPr>
          <w:rFonts w:cs="Arial"/>
          <w:bCs/>
          <w:lang w:val="sr-Cyrl-RS"/>
        </w:rPr>
        <w:t>5</w:t>
      </w:r>
      <w:r w:rsidRPr="00131D17">
        <w:rPr>
          <w:rFonts w:cs="Arial"/>
          <w:bCs/>
        </w:rPr>
        <w:t>% укупно уговорене вредности добара,</w:t>
      </w:r>
      <w:r w:rsidRPr="00131D17">
        <w:rPr>
          <w:rFonts w:cs="Arial"/>
        </w:rPr>
        <w:t>без пореза на додату вредност</w:t>
      </w:r>
    </w:p>
    <w:p w:rsidR="00131D17" w:rsidRPr="00131D17" w:rsidRDefault="00131D17" w:rsidP="00131D17">
      <w:pPr>
        <w:tabs>
          <w:tab w:val="left" w:pos="9090"/>
        </w:tabs>
        <w:spacing w:before="0"/>
        <w:rPr>
          <w:rFonts w:cs="Arial"/>
        </w:rPr>
      </w:pPr>
      <w:proofErr w:type="gramStart"/>
      <w:r w:rsidRPr="00131D17">
        <w:rPr>
          <w:rFonts w:cs="Arial"/>
          <w:bCs/>
        </w:rPr>
        <w:t>Плаћање уговорне казне</w:t>
      </w:r>
      <w:r w:rsidRPr="00131D17">
        <w:rPr>
          <w:rFonts w:cs="Arial"/>
        </w:rPr>
        <w:t>, из става 1.</w:t>
      </w:r>
      <w:proofErr w:type="gramEnd"/>
      <w:r w:rsidRPr="00131D17">
        <w:rPr>
          <w:rFonts w:cs="Arial"/>
        </w:rPr>
        <w:t xml:space="preserve"> </w:t>
      </w:r>
      <w:proofErr w:type="gramStart"/>
      <w:r w:rsidRPr="00131D17">
        <w:rPr>
          <w:rFonts w:cs="Arial"/>
        </w:rPr>
        <w:t>овог</w:t>
      </w:r>
      <w:proofErr w:type="gramEnd"/>
      <w:r w:rsidRPr="00131D17">
        <w:rPr>
          <w:rFonts w:cs="Arial"/>
        </w:rPr>
        <w:t xml:space="preserve"> члана,  дoспeвa у рoку до 45(четрдесетпет) дaнa oд дaнa пријема од стране Продавца рачуна </w:t>
      </w:r>
      <w:r w:rsidRPr="00131D17">
        <w:rPr>
          <w:rFonts w:cs="Arial"/>
          <w:bCs/>
        </w:rPr>
        <w:t xml:space="preserve">Купца </w:t>
      </w:r>
      <w:r w:rsidRPr="00131D17">
        <w:rPr>
          <w:rFonts w:cs="Arial"/>
        </w:rPr>
        <w:t>испостављених по овом основу.</w:t>
      </w:r>
    </w:p>
    <w:p w:rsidR="00131D17" w:rsidRPr="00131D17" w:rsidRDefault="00131D17" w:rsidP="00131D17">
      <w:pPr>
        <w:tabs>
          <w:tab w:val="left" w:pos="9090"/>
        </w:tabs>
        <w:spacing w:before="0"/>
        <w:rPr>
          <w:rFonts w:cs="Arial"/>
          <w:bCs/>
        </w:rPr>
      </w:pPr>
      <w:r w:rsidRPr="00131D17">
        <w:rPr>
          <w:rFonts w:cs="Arial"/>
          <w:bCs/>
          <w:lang w:val="sr-Cyrl-CS"/>
        </w:rPr>
        <w:t xml:space="preserve">У случају закашњења са испоруком дужег од 20 (двадесет) дана, </w:t>
      </w:r>
      <w:r w:rsidRPr="00131D17">
        <w:rPr>
          <w:rFonts w:cs="Arial"/>
          <w:bCs/>
        </w:rPr>
        <w:t>Купац</w:t>
      </w:r>
      <w:r w:rsidRPr="00131D17">
        <w:rPr>
          <w:rFonts w:cs="Arial"/>
          <w:bCs/>
          <w:lang w:val="sr-Cyrl-CS"/>
        </w:rPr>
        <w:t xml:space="preserve"> има право да једнострано раскине овај Уговор и од Продавца захтева накнаду штете и измакле добити. </w:t>
      </w:r>
    </w:p>
    <w:p w:rsidR="00131D17" w:rsidRPr="00131D17" w:rsidRDefault="00131D17" w:rsidP="00131D17">
      <w:pPr>
        <w:tabs>
          <w:tab w:val="left" w:pos="567"/>
        </w:tabs>
        <w:spacing w:before="0"/>
        <w:rPr>
          <w:rFonts w:cs="Arial"/>
        </w:rPr>
      </w:pPr>
    </w:p>
    <w:p w:rsidR="00131D17" w:rsidRPr="00131D17" w:rsidRDefault="00131D17" w:rsidP="00131D17">
      <w:pPr>
        <w:autoSpaceDE w:val="0"/>
        <w:autoSpaceDN w:val="0"/>
        <w:adjustRightInd w:val="0"/>
        <w:spacing w:before="0"/>
        <w:rPr>
          <w:rFonts w:cs="Arial"/>
          <w:b/>
        </w:rPr>
      </w:pPr>
      <w:r w:rsidRPr="00131D17">
        <w:rPr>
          <w:rFonts w:cs="Arial"/>
          <w:b/>
        </w:rPr>
        <w:t xml:space="preserve">ВИША СИЛА </w:t>
      </w:r>
    </w:p>
    <w:p w:rsidR="00131D17" w:rsidRPr="00131D17" w:rsidRDefault="00131D17" w:rsidP="00131D17">
      <w:pPr>
        <w:autoSpaceDE w:val="0"/>
        <w:autoSpaceDN w:val="0"/>
        <w:adjustRightInd w:val="0"/>
        <w:spacing w:before="0"/>
        <w:jc w:val="center"/>
        <w:rPr>
          <w:rFonts w:cs="Arial"/>
          <w:b/>
        </w:rPr>
      </w:pPr>
      <w:proofErr w:type="gramStart"/>
      <w:r w:rsidRPr="00131D17">
        <w:rPr>
          <w:rFonts w:cs="Arial"/>
          <w:b/>
        </w:rPr>
        <w:t xml:space="preserve">Члан </w:t>
      </w:r>
      <w:r w:rsidR="0097422E">
        <w:rPr>
          <w:rFonts w:cs="Arial"/>
          <w:b/>
          <w:lang w:val="sr-Cyrl-RS"/>
        </w:rPr>
        <w:t>9</w:t>
      </w:r>
      <w:r w:rsidRPr="00131D17">
        <w:rPr>
          <w:rFonts w:cs="Arial"/>
          <w:b/>
        </w:rPr>
        <w:t>.</w:t>
      </w:r>
      <w:proofErr w:type="gramEnd"/>
    </w:p>
    <w:p w:rsidR="00131D17" w:rsidRPr="00131D17" w:rsidRDefault="00131D17" w:rsidP="00131D17">
      <w:pPr>
        <w:tabs>
          <w:tab w:val="left" w:pos="1512"/>
          <w:tab w:val="left" w:pos="9090"/>
        </w:tabs>
        <w:spacing w:before="0"/>
        <w:rPr>
          <w:rFonts w:cs="Arial"/>
        </w:rPr>
      </w:pPr>
      <w:r w:rsidRPr="00131D1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31D17">
        <w:rPr>
          <w:rFonts w:cs="Arial"/>
          <w:lang w:val="sr-Cyrl-CS"/>
        </w:rPr>
        <w:t>за</w:t>
      </w:r>
      <w:r w:rsidRPr="00131D17">
        <w:rPr>
          <w:rFonts w:cs="Arial"/>
        </w:rPr>
        <w:t xml:space="preserve"> накнаду штете за делимично или потпуно неизвршење уговорених обавеза</w:t>
      </w:r>
      <w:proofErr w:type="gramStart"/>
      <w:r w:rsidRPr="00131D17">
        <w:rPr>
          <w:rFonts w:cs="Arial"/>
          <w:lang w:val="sr-Cyrl-CS"/>
        </w:rPr>
        <w:t>,за</w:t>
      </w:r>
      <w:r w:rsidRPr="00131D17">
        <w:rPr>
          <w:rFonts w:cs="Arial"/>
        </w:rPr>
        <w:t>ону</w:t>
      </w:r>
      <w:proofErr w:type="gramEnd"/>
      <w:r w:rsidRPr="00131D17">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31D17">
        <w:rPr>
          <w:rFonts w:cs="Arial"/>
          <w:lang w:val="sr-Cyrl-CS"/>
        </w:rPr>
        <w:t>,</w:t>
      </w:r>
      <w:r w:rsidRPr="00131D17">
        <w:rPr>
          <w:rFonts w:cs="Arial"/>
        </w:rPr>
        <w:t xml:space="preserve"> одлаже се за време њеног трајања. </w:t>
      </w:r>
    </w:p>
    <w:p w:rsidR="00131D17" w:rsidRPr="00131D17" w:rsidRDefault="00131D17" w:rsidP="00131D17">
      <w:pPr>
        <w:tabs>
          <w:tab w:val="left" w:pos="1512"/>
          <w:tab w:val="left" w:pos="9090"/>
        </w:tabs>
        <w:spacing w:before="0"/>
        <w:rPr>
          <w:rFonts w:cs="Arial"/>
          <w:lang w:val="hr-HR"/>
        </w:rPr>
      </w:pPr>
      <w:r w:rsidRPr="00131D17">
        <w:rPr>
          <w:rFonts w:cs="Arial"/>
        </w:rPr>
        <w:t>Уговорна страна којој је извршавање уговорних обавеза онемогућено услед дејства више силе је у обавези да одмах</w:t>
      </w:r>
      <w:r w:rsidRPr="00131D17">
        <w:rPr>
          <w:rFonts w:cs="Arial"/>
          <w:lang w:val="hr-HR"/>
        </w:rPr>
        <w:t xml:space="preserve">, </w:t>
      </w:r>
      <w:r w:rsidRPr="00131D17">
        <w:rPr>
          <w:rFonts w:cs="Arial"/>
        </w:rPr>
        <w:t>без одлагања</w:t>
      </w:r>
      <w:r w:rsidRPr="00131D1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31D17">
        <w:rPr>
          <w:rFonts w:cs="Arial"/>
        </w:rPr>
        <w:t>страну о настанку</w:t>
      </w:r>
      <w:r w:rsidRPr="00131D17">
        <w:rPr>
          <w:rFonts w:cs="Arial"/>
          <w:lang w:val="hr-HR"/>
        </w:rPr>
        <w:t xml:space="preserve"> више силе</w:t>
      </w:r>
      <w:r w:rsidRPr="00131D17">
        <w:rPr>
          <w:rFonts w:cs="Arial"/>
        </w:rPr>
        <w:t xml:space="preserve"> и њеном процењеном или очекиваном трајању</w:t>
      </w:r>
      <w:r w:rsidRPr="00131D17">
        <w:rPr>
          <w:rFonts w:cs="Arial"/>
          <w:lang w:val="hr-HR"/>
        </w:rPr>
        <w:t>, уз достављање доказа о постојању више силе.</w:t>
      </w:r>
    </w:p>
    <w:p w:rsidR="00131D17" w:rsidRPr="00131D17" w:rsidRDefault="00131D17" w:rsidP="00131D17">
      <w:pPr>
        <w:tabs>
          <w:tab w:val="left" w:pos="1512"/>
          <w:tab w:val="left" w:pos="9090"/>
        </w:tabs>
        <w:spacing w:before="0"/>
        <w:rPr>
          <w:rFonts w:cs="Arial"/>
        </w:rPr>
      </w:pPr>
      <w:r w:rsidRPr="00131D17">
        <w:rPr>
          <w:rFonts w:cs="Arial"/>
        </w:rPr>
        <w:t>За време трајања више силе свака Уговорна страна сноси своје трошкове</w:t>
      </w:r>
      <w:r w:rsidRPr="00131D1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31D17">
        <w:rPr>
          <w:rFonts w:cs="Arial"/>
        </w:rPr>
        <w:t>.</w:t>
      </w:r>
    </w:p>
    <w:p w:rsidR="00131D17" w:rsidRPr="00131D17" w:rsidRDefault="00131D17" w:rsidP="00131D17">
      <w:pPr>
        <w:tabs>
          <w:tab w:val="left" w:pos="1512"/>
          <w:tab w:val="left" w:pos="9090"/>
        </w:tabs>
        <w:spacing w:before="0"/>
        <w:rPr>
          <w:rFonts w:cs="Arial"/>
          <w:lang w:val="sr-Cyrl-CS"/>
        </w:rPr>
      </w:pPr>
      <w:r w:rsidRPr="00131D17">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31D17">
        <w:rPr>
          <w:rFonts w:cs="Arial"/>
          <w:lang w:val="sr-Cyrl-CS"/>
        </w:rPr>
        <w:t xml:space="preserve">по овом основу – </w:t>
      </w:r>
      <w:r w:rsidRPr="00131D17">
        <w:rPr>
          <w:rFonts w:cs="Arial"/>
        </w:rPr>
        <w:t>ни једна од Уговорних страна не стиче право на накнаду било какве штете.</w:t>
      </w:r>
    </w:p>
    <w:p w:rsidR="00131D17" w:rsidRPr="00131D17" w:rsidRDefault="00131D17" w:rsidP="00131D17">
      <w:pPr>
        <w:tabs>
          <w:tab w:val="left" w:pos="567"/>
        </w:tabs>
        <w:spacing w:before="0"/>
        <w:rPr>
          <w:rFonts w:cs="Arial"/>
          <w:b/>
        </w:rPr>
      </w:pPr>
    </w:p>
    <w:p w:rsidR="00131D17" w:rsidRPr="00131D17" w:rsidRDefault="00131D17" w:rsidP="00131D17">
      <w:pPr>
        <w:spacing w:before="0"/>
        <w:rPr>
          <w:rFonts w:cs="Arial"/>
          <w:b/>
        </w:rPr>
      </w:pPr>
      <w:r w:rsidRPr="00131D17">
        <w:rPr>
          <w:rFonts w:cs="Arial"/>
          <w:b/>
        </w:rPr>
        <w:t>РАСКИД УГОВОРА</w:t>
      </w:r>
    </w:p>
    <w:p w:rsidR="00131D17" w:rsidRPr="00131D17" w:rsidRDefault="00131D17" w:rsidP="00131D17">
      <w:pPr>
        <w:spacing w:before="0"/>
        <w:jc w:val="center"/>
        <w:rPr>
          <w:rFonts w:cs="Arial"/>
        </w:rPr>
      </w:pPr>
      <w:proofErr w:type="gramStart"/>
      <w:r w:rsidRPr="00131D17">
        <w:rPr>
          <w:rFonts w:cs="Arial"/>
          <w:b/>
        </w:rPr>
        <w:t xml:space="preserve">Члан </w:t>
      </w:r>
      <w:r w:rsidR="0097422E">
        <w:rPr>
          <w:rFonts w:cs="Arial"/>
          <w:b/>
          <w:lang w:val="sr-Cyrl-RS"/>
        </w:rPr>
        <w:t>10</w:t>
      </w:r>
      <w:r w:rsidRPr="00131D17">
        <w:rPr>
          <w:rFonts w:cs="Arial"/>
          <w:b/>
        </w:rPr>
        <w:t>.</w:t>
      </w:r>
      <w:proofErr w:type="gramEnd"/>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131D17">
        <w:rPr>
          <w:rFonts w:cs="Arial"/>
          <w:lang w:val="sr-Cyrl-CS"/>
        </w:rPr>
        <w:t>Купца</w:t>
      </w:r>
      <w:r w:rsidRPr="00131D17">
        <w:rPr>
          <w:rFonts w:cs="Arial"/>
          <w:bCs/>
          <w:lang w:val="sr-Cyrl-CS"/>
        </w:rPr>
        <w:t xml:space="preserve">, крши одредбе овог уговора, </w:t>
      </w:r>
      <w:r w:rsidRPr="00131D17">
        <w:rPr>
          <w:rFonts w:cs="Arial"/>
          <w:lang w:val="sr-Cyrl-CS"/>
        </w:rPr>
        <w:t xml:space="preserve">Купац </w:t>
      </w:r>
      <w:r w:rsidRPr="00131D17">
        <w:rPr>
          <w:rFonts w:cs="Arial"/>
          <w:bCs/>
          <w:lang w:val="sr-Cyrl-CS"/>
        </w:rPr>
        <w:t>има право да констатује непоштовање одредби Уговора и о томе достави Продавцу писану опомену.</w:t>
      </w:r>
    </w:p>
    <w:p w:rsidR="00131D17" w:rsidRPr="00131D17" w:rsidRDefault="00131D17" w:rsidP="00131D17">
      <w:pPr>
        <w:tabs>
          <w:tab w:val="left" w:pos="9090"/>
        </w:tabs>
        <w:spacing w:before="0"/>
        <w:rPr>
          <w:rFonts w:cs="Arial"/>
          <w:bCs/>
          <w:lang w:val="sr-Cyrl-CS"/>
        </w:rPr>
      </w:pPr>
      <w:r w:rsidRPr="00131D17">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131D17">
        <w:rPr>
          <w:rFonts w:cs="Arial"/>
          <w:lang w:val="sr-Cyrl-CS"/>
        </w:rPr>
        <w:t>Купац</w:t>
      </w:r>
      <w:r w:rsidRPr="00131D1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У случају раскида овог </w:t>
      </w:r>
      <w:r w:rsidRPr="00131D17">
        <w:rPr>
          <w:rFonts w:cs="Arial"/>
          <w:bCs/>
        </w:rPr>
        <w:t>У</w:t>
      </w:r>
      <w:r w:rsidRPr="00131D17">
        <w:rPr>
          <w:rFonts w:cs="Arial"/>
          <w:bCs/>
          <w:lang w:val="sr-Cyrl-CS"/>
        </w:rPr>
        <w:t>говора, у смислу овог члана, Уговорне стране ће измирити своје обавезе настале до дана раскида.</w:t>
      </w:r>
    </w:p>
    <w:p w:rsidR="0066672A" w:rsidRDefault="00131D17" w:rsidP="0066672A">
      <w:pPr>
        <w:rPr>
          <w:rFonts w:cs="Arial"/>
          <w:bCs/>
          <w:lang w:val="sr-Cyrl-CS"/>
        </w:rPr>
      </w:pPr>
      <w:r w:rsidRPr="00131D1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672A" w:rsidRDefault="0066672A" w:rsidP="0066672A">
      <w:pPr>
        <w:rPr>
          <w:rFonts w:cs="Arial"/>
          <w:b/>
          <w:bCs/>
        </w:rPr>
      </w:pPr>
      <w:r w:rsidRPr="0066672A">
        <w:rPr>
          <w:rFonts w:cs="Arial"/>
          <w:b/>
          <w:bCs/>
        </w:rPr>
        <w:t xml:space="preserve"> </w:t>
      </w:r>
      <w:r>
        <w:rPr>
          <w:rFonts w:cs="Arial"/>
          <w:b/>
          <w:bCs/>
        </w:rPr>
        <w:t>ОВЛАШЋЕНИ ПРЕДСТАВНИЦИ ЗА ПРАЋЕЊЕ УГОВОРА</w:t>
      </w:r>
    </w:p>
    <w:p w:rsidR="0066672A" w:rsidRDefault="0066672A" w:rsidP="0066672A">
      <w:pPr>
        <w:jc w:val="center"/>
        <w:rPr>
          <w:rFonts w:cs="Arial"/>
        </w:rPr>
      </w:pPr>
      <w:proofErr w:type="gramStart"/>
      <w:r>
        <w:rPr>
          <w:rFonts w:cs="Arial"/>
          <w:b/>
          <w:bCs/>
        </w:rPr>
        <w:t xml:space="preserve">Члан </w:t>
      </w:r>
      <w:r>
        <w:rPr>
          <w:rFonts w:cs="Arial"/>
          <w:b/>
          <w:bCs/>
          <w:lang w:val="sr-Cyrl-RS"/>
        </w:rPr>
        <w:t>11</w:t>
      </w:r>
      <w:r>
        <w:rPr>
          <w:rFonts w:cs="Arial"/>
        </w:rPr>
        <w:t>.</w:t>
      </w:r>
      <w:proofErr w:type="gramEnd"/>
    </w:p>
    <w:p w:rsidR="0066672A" w:rsidRDefault="0066672A" w:rsidP="0066672A">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66672A" w:rsidRPr="00615FF2" w:rsidRDefault="0066672A" w:rsidP="0066672A">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615FF2">
        <w:rPr>
          <w:rFonts w:cs="Arial"/>
          <w:lang w:val="sr-Cyrl-RS"/>
        </w:rPr>
        <w:t>Јован Калабић, Данка Стефановић</w:t>
      </w:r>
    </w:p>
    <w:p w:rsidR="0066672A" w:rsidRDefault="0066672A" w:rsidP="0066672A">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66672A" w:rsidRDefault="0066672A" w:rsidP="0066672A">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66672A" w:rsidRDefault="0066672A" w:rsidP="0066672A">
      <w:pPr>
        <w:rPr>
          <w:color w:val="1F497D"/>
        </w:rPr>
      </w:pPr>
    </w:p>
    <w:p w:rsidR="0066672A" w:rsidRDefault="0066672A" w:rsidP="0066672A">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66672A" w:rsidRDefault="0066672A" w:rsidP="0066672A">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66672A" w:rsidRDefault="0066672A" w:rsidP="0066672A">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131D17" w:rsidRPr="00131D17" w:rsidRDefault="00131D17" w:rsidP="00131D17">
      <w:pPr>
        <w:tabs>
          <w:tab w:val="left" w:pos="9090"/>
        </w:tabs>
        <w:spacing w:before="0"/>
        <w:rPr>
          <w:rFonts w:cs="Arial"/>
          <w:bCs/>
          <w:lang w:val="sr-Cyrl-CS"/>
        </w:rPr>
      </w:pPr>
    </w:p>
    <w:p w:rsidR="00131D17" w:rsidRPr="00131D17" w:rsidRDefault="00131D17" w:rsidP="00131D17">
      <w:pPr>
        <w:spacing w:before="0"/>
        <w:jc w:val="center"/>
        <w:rPr>
          <w:rFonts w:cs="Arial"/>
          <w:b/>
        </w:rPr>
      </w:pPr>
      <w:proofErr w:type="gramStart"/>
      <w:r w:rsidRPr="00131D17">
        <w:rPr>
          <w:rFonts w:cs="Arial"/>
          <w:b/>
        </w:rPr>
        <w:t>Члан 1</w:t>
      </w:r>
      <w:r w:rsidR="0066672A">
        <w:rPr>
          <w:rFonts w:cs="Arial"/>
          <w:b/>
          <w:lang w:val="sr-Cyrl-RS"/>
        </w:rPr>
        <w:t>2</w:t>
      </w:r>
      <w:r w:rsidRPr="00131D17">
        <w:rPr>
          <w:rFonts w:cs="Arial"/>
          <w:b/>
        </w:rPr>
        <w:t>.</w:t>
      </w:r>
      <w:proofErr w:type="gramEnd"/>
    </w:p>
    <w:p w:rsidR="00131D17" w:rsidRPr="00131D17" w:rsidRDefault="00131D17" w:rsidP="00131D17">
      <w:pPr>
        <w:spacing w:before="0"/>
        <w:rPr>
          <w:rFonts w:cs="Arial"/>
        </w:rPr>
      </w:pPr>
      <w:proofErr w:type="gramStart"/>
      <w:r w:rsidRPr="00131D1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131D17" w:rsidRPr="00131D17" w:rsidRDefault="00131D17" w:rsidP="00131D17">
      <w:pPr>
        <w:tabs>
          <w:tab w:val="left" w:pos="567"/>
        </w:tabs>
        <w:spacing w:before="0"/>
        <w:rPr>
          <w:rFonts w:eastAsia="Calibri" w:cs="Arial"/>
          <w:noProof/>
          <w:color w:val="00B0F0"/>
        </w:rPr>
      </w:pPr>
    </w:p>
    <w:p w:rsidR="00131D17" w:rsidRPr="00131D17" w:rsidRDefault="00131D17" w:rsidP="00131D17">
      <w:pPr>
        <w:spacing w:before="0"/>
        <w:jc w:val="center"/>
        <w:rPr>
          <w:rFonts w:cs="Arial"/>
          <w:b/>
        </w:rPr>
      </w:pPr>
      <w:proofErr w:type="gramStart"/>
      <w:r w:rsidRPr="00131D17">
        <w:rPr>
          <w:rFonts w:cs="Arial"/>
          <w:b/>
        </w:rPr>
        <w:t>Члан 1</w:t>
      </w:r>
      <w:r w:rsidR="0066672A">
        <w:rPr>
          <w:rFonts w:cs="Arial"/>
          <w:b/>
          <w:lang w:val="sr-Cyrl-RS"/>
        </w:rPr>
        <w:t>3</w:t>
      </w:r>
      <w:r w:rsidRPr="00131D17">
        <w:rPr>
          <w:rFonts w:cs="Arial"/>
          <w:b/>
        </w:rPr>
        <w:t>.</w:t>
      </w:r>
      <w:proofErr w:type="gramEnd"/>
    </w:p>
    <w:p w:rsidR="00131D17" w:rsidRPr="00131D17" w:rsidRDefault="00131D17" w:rsidP="00131D17">
      <w:pPr>
        <w:spacing w:before="0"/>
        <w:rPr>
          <w:rFonts w:cs="Arial"/>
        </w:rPr>
      </w:pPr>
      <w:r w:rsidRPr="00131D17">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131D17">
        <w:rPr>
          <w:rFonts w:cs="Arial"/>
        </w:rPr>
        <w:t>,и</w:t>
      </w:r>
      <w:proofErr w:type="gramEnd"/>
      <w:r w:rsidRPr="00131D17">
        <w:rPr>
          <w:rFonts w:cs="Arial"/>
        </w:rPr>
        <w:t xml:space="preserve"> да их користи искључиво у вези са реализацијом овог Уговора. </w:t>
      </w:r>
    </w:p>
    <w:p w:rsidR="00131D17" w:rsidRPr="00131D17" w:rsidRDefault="00131D17" w:rsidP="00131D17">
      <w:pPr>
        <w:spacing w:before="0"/>
        <w:rPr>
          <w:rFonts w:cs="Arial"/>
        </w:rPr>
      </w:pPr>
      <w:r w:rsidRPr="00131D17">
        <w:rPr>
          <w:rFonts w:cs="Arial"/>
        </w:rPr>
        <w:t xml:space="preserve">Информације, подаци и документација које је </w:t>
      </w:r>
      <w:r w:rsidRPr="00131D17">
        <w:rPr>
          <w:rFonts w:cs="Arial"/>
          <w:color w:val="000000"/>
        </w:rPr>
        <w:t>Купац</w:t>
      </w:r>
      <w:r w:rsidRPr="00131D17">
        <w:rPr>
          <w:rFonts w:cs="Arial"/>
        </w:rPr>
        <w:t xml:space="preserve"> доставио Продавцу у извршавању предмета овог Уговора</w:t>
      </w:r>
      <w:proofErr w:type="gramStart"/>
      <w:r w:rsidRPr="00131D17">
        <w:rPr>
          <w:rFonts w:cs="Arial"/>
        </w:rPr>
        <w:t>,Продавац</w:t>
      </w:r>
      <w:proofErr w:type="gramEnd"/>
      <w:r w:rsidRPr="00131D17">
        <w:rPr>
          <w:rFonts w:cs="Arial"/>
        </w:rPr>
        <w:t xml:space="preserve"> не може стављати на располагање трећим лицима, без претходне писане сагласности </w:t>
      </w:r>
      <w:r w:rsidRPr="00131D17">
        <w:rPr>
          <w:rFonts w:cs="Arial"/>
          <w:color w:val="000000"/>
        </w:rPr>
        <w:t>Купца,осим у случајевима предвиђеним одговарајућим прописима</w:t>
      </w:r>
      <w:r w:rsidRPr="00131D17">
        <w:rPr>
          <w:rFonts w:cs="Arial"/>
        </w:rPr>
        <w:t xml:space="preserve">. </w:t>
      </w:r>
    </w:p>
    <w:p w:rsidR="00131D17" w:rsidRPr="00131D17" w:rsidRDefault="00131D17" w:rsidP="00131D17">
      <w:pPr>
        <w:tabs>
          <w:tab w:val="left" w:pos="567"/>
        </w:tabs>
        <w:spacing w:before="0"/>
        <w:rPr>
          <w:rFonts w:eastAsia="Calibri" w:cs="Arial"/>
          <w:noProof/>
          <w:color w:val="00B0F0"/>
        </w:rPr>
      </w:pPr>
    </w:p>
    <w:p w:rsidR="00131D17" w:rsidRPr="00131D17" w:rsidRDefault="00131D17" w:rsidP="00131D17">
      <w:pPr>
        <w:spacing w:before="0"/>
        <w:jc w:val="center"/>
        <w:rPr>
          <w:rFonts w:cs="Arial"/>
          <w:b/>
        </w:rPr>
      </w:pPr>
      <w:proofErr w:type="gramStart"/>
      <w:r w:rsidRPr="00131D17">
        <w:rPr>
          <w:rFonts w:cs="Arial"/>
          <w:b/>
        </w:rPr>
        <w:t>Члан 1</w:t>
      </w:r>
      <w:r w:rsidR="0066672A">
        <w:rPr>
          <w:rFonts w:cs="Arial"/>
          <w:b/>
          <w:lang w:val="sr-Cyrl-RS"/>
        </w:rPr>
        <w:t>4</w:t>
      </w:r>
      <w:r w:rsidRPr="00131D17">
        <w:rPr>
          <w:rFonts w:cs="Arial"/>
          <w:b/>
        </w:rPr>
        <w:t>.</w:t>
      </w:r>
      <w:proofErr w:type="gramEnd"/>
    </w:p>
    <w:p w:rsidR="00131D17" w:rsidRPr="00131D17" w:rsidRDefault="00131D17" w:rsidP="00131D17">
      <w:pPr>
        <w:tabs>
          <w:tab w:val="left" w:pos="9090"/>
        </w:tabs>
        <w:spacing w:before="0"/>
        <w:rPr>
          <w:rFonts w:cs="Arial"/>
          <w:lang w:val="sr-Cyrl-CS"/>
        </w:rPr>
      </w:pPr>
      <w:proofErr w:type="gramStart"/>
      <w:r w:rsidRPr="00131D1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131D17" w:rsidRDefault="00131D17" w:rsidP="00131D17">
      <w:pPr>
        <w:tabs>
          <w:tab w:val="left" w:pos="9090"/>
        </w:tabs>
        <w:spacing w:before="0"/>
        <w:rPr>
          <w:rFonts w:cs="Arial"/>
          <w:lang w:val="ru-RU"/>
        </w:rPr>
      </w:pPr>
      <w:r w:rsidRPr="00131D17">
        <w:rPr>
          <w:rFonts w:cs="Arial"/>
          <w:lang w:val="ru-RU"/>
        </w:rPr>
        <w:t xml:space="preserve">Након закључења </w:t>
      </w:r>
      <w:r w:rsidRPr="00131D17">
        <w:rPr>
          <w:rFonts w:cs="Arial"/>
        </w:rPr>
        <w:t xml:space="preserve">и ступања на правну снагу </w:t>
      </w:r>
      <w:r w:rsidRPr="00131D17">
        <w:rPr>
          <w:rFonts w:cs="Arial"/>
          <w:lang w:val="ru-RU"/>
        </w:rPr>
        <w:t xml:space="preserve">овог Уговора, Купац може да дозволи, а </w:t>
      </w:r>
      <w:r w:rsidRPr="00131D17">
        <w:rPr>
          <w:rFonts w:cs="Arial"/>
        </w:rPr>
        <w:t>Продавац</w:t>
      </w:r>
      <w:r w:rsidRPr="00131D1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73EA3" w:rsidRDefault="00273EA3" w:rsidP="00131D17">
      <w:pPr>
        <w:tabs>
          <w:tab w:val="left" w:pos="9090"/>
        </w:tabs>
        <w:spacing w:before="0"/>
        <w:rPr>
          <w:rFonts w:cs="Arial"/>
          <w:lang w:val="ru-RU"/>
        </w:rPr>
      </w:pPr>
    </w:p>
    <w:p w:rsidR="00273EA3" w:rsidRDefault="00273EA3" w:rsidP="00131D17">
      <w:pPr>
        <w:tabs>
          <w:tab w:val="left" w:pos="9090"/>
        </w:tabs>
        <w:spacing w:before="0"/>
        <w:rPr>
          <w:rFonts w:cs="Arial"/>
          <w:lang w:val="ru-RU"/>
        </w:rPr>
      </w:pPr>
    </w:p>
    <w:p w:rsidR="00C12CD6" w:rsidRDefault="00C12CD6" w:rsidP="00131D17">
      <w:pPr>
        <w:tabs>
          <w:tab w:val="left" w:pos="9090"/>
        </w:tabs>
        <w:spacing w:before="0"/>
        <w:rPr>
          <w:rFonts w:cs="Arial"/>
          <w:lang w:val="ru-RU"/>
        </w:rPr>
      </w:pPr>
    </w:p>
    <w:p w:rsidR="00C12CD6" w:rsidRPr="00131D17" w:rsidRDefault="00C12CD6" w:rsidP="00131D17">
      <w:pPr>
        <w:tabs>
          <w:tab w:val="left" w:pos="9090"/>
        </w:tabs>
        <w:spacing w:before="0"/>
        <w:rPr>
          <w:rFonts w:cs="Arial"/>
          <w:lang w:val="ru-RU"/>
        </w:rPr>
      </w:pPr>
    </w:p>
    <w:p w:rsidR="00131D17" w:rsidRPr="00131D17" w:rsidRDefault="00131D17" w:rsidP="00131D17">
      <w:pPr>
        <w:tabs>
          <w:tab w:val="left" w:pos="9090"/>
        </w:tabs>
        <w:spacing w:before="0"/>
        <w:rPr>
          <w:rFonts w:cs="Arial"/>
          <w:smallCaps/>
        </w:rPr>
      </w:pPr>
    </w:p>
    <w:p w:rsidR="00131D17" w:rsidRPr="00131D17" w:rsidRDefault="00131D17" w:rsidP="00131D17">
      <w:pPr>
        <w:spacing w:before="0"/>
        <w:jc w:val="center"/>
        <w:rPr>
          <w:rFonts w:cs="Arial"/>
          <w:b/>
        </w:rPr>
      </w:pPr>
      <w:proofErr w:type="gramStart"/>
      <w:r w:rsidRPr="00131D17">
        <w:rPr>
          <w:rFonts w:cs="Arial"/>
          <w:b/>
        </w:rPr>
        <w:lastRenderedPageBreak/>
        <w:t>Члан 1</w:t>
      </w:r>
      <w:r w:rsidR="0066672A">
        <w:rPr>
          <w:rFonts w:cs="Arial"/>
          <w:b/>
          <w:lang w:val="sr-Cyrl-RS"/>
        </w:rPr>
        <w:t>5</w:t>
      </w:r>
      <w:r w:rsidRPr="00131D17">
        <w:rPr>
          <w:rFonts w:cs="Arial"/>
          <w:b/>
        </w:rPr>
        <w:t>.</w:t>
      </w:r>
      <w:proofErr w:type="gramEnd"/>
    </w:p>
    <w:p w:rsidR="00131D17" w:rsidRPr="00131D17" w:rsidRDefault="00131D17" w:rsidP="00131D17">
      <w:pPr>
        <w:tabs>
          <w:tab w:val="left" w:pos="567"/>
        </w:tabs>
        <w:spacing w:before="0"/>
        <w:rPr>
          <w:rFonts w:eastAsia="Calibri" w:cs="Arial"/>
          <w:noProof/>
          <w:lang w:val="ru-RU"/>
        </w:rPr>
      </w:pPr>
      <w:proofErr w:type="gramStart"/>
      <w:r w:rsidRPr="00131D17">
        <w:rPr>
          <w:rFonts w:eastAsia="Calibri" w:cs="Arial"/>
          <w:noProof/>
        </w:rPr>
        <w:t>Продавац</w:t>
      </w:r>
      <w:r w:rsidRPr="00131D1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131D17">
        <w:rPr>
          <w:rFonts w:eastAsia="TimesNewRomanPSMT" w:cs="Arial"/>
          <w:bCs/>
          <w:lang w:val="ru-RU"/>
        </w:rPr>
        <w:t>у вези са испуњеношћу услова из поступка јавне набавке</w:t>
      </w:r>
      <w:r w:rsidRPr="00131D17">
        <w:rPr>
          <w:rFonts w:eastAsia="Calibri" w:cs="Arial"/>
          <w:noProof/>
          <w:lang w:val="ru-RU"/>
        </w:rPr>
        <w:t xml:space="preserve">, о насталој промени писмено обавести </w:t>
      </w:r>
      <w:r w:rsidRPr="00131D17">
        <w:rPr>
          <w:rFonts w:eastAsia="Calibri" w:cs="Arial"/>
          <w:noProof/>
        </w:rPr>
        <w:t>Купца</w:t>
      </w:r>
      <w:r w:rsidRPr="00131D17">
        <w:rPr>
          <w:rFonts w:eastAsia="Calibri" w:cs="Arial"/>
          <w:noProof/>
          <w:lang w:val="ru-RU"/>
        </w:rPr>
        <w:t xml:space="preserve"> и да је документује на прописан начин.</w:t>
      </w:r>
      <w:proofErr w:type="gramEnd"/>
    </w:p>
    <w:p w:rsidR="00131D17" w:rsidRDefault="00131D17" w:rsidP="00131D17">
      <w:pPr>
        <w:tabs>
          <w:tab w:val="left" w:pos="567"/>
        </w:tabs>
        <w:spacing w:before="0"/>
        <w:rPr>
          <w:rFonts w:eastAsia="Calibri" w:cs="Arial"/>
          <w:noProof/>
          <w:lang w:val="ru-RU"/>
        </w:rPr>
      </w:pPr>
      <w:r w:rsidRPr="00131D1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10DC8" w:rsidRPr="00131D17" w:rsidRDefault="00C10DC8" w:rsidP="00131D17">
      <w:pPr>
        <w:tabs>
          <w:tab w:val="left" w:pos="567"/>
        </w:tabs>
        <w:spacing w:before="0"/>
        <w:rPr>
          <w:rFonts w:eastAsia="Calibri" w:cs="Arial"/>
          <w:noProof/>
        </w:rPr>
      </w:pPr>
    </w:p>
    <w:p w:rsidR="00131D17" w:rsidRPr="00131D17" w:rsidRDefault="00131D17" w:rsidP="00131D17">
      <w:pPr>
        <w:tabs>
          <w:tab w:val="left" w:pos="567"/>
        </w:tabs>
        <w:spacing w:before="0"/>
        <w:rPr>
          <w:rFonts w:cs="Arial"/>
          <w:b/>
          <w:lang w:val="sr-Cyrl-BA"/>
        </w:rPr>
      </w:pPr>
      <w:r w:rsidRPr="00131D17">
        <w:rPr>
          <w:rFonts w:cs="Arial"/>
          <w:b/>
          <w:lang w:val="sr-Cyrl-BA"/>
        </w:rPr>
        <w:t xml:space="preserve"> ВАЖНОСТ УГОВОРА</w:t>
      </w:r>
    </w:p>
    <w:p w:rsidR="00131D17" w:rsidRPr="00131D17" w:rsidRDefault="00131D17" w:rsidP="00131D17">
      <w:pPr>
        <w:spacing w:before="0"/>
        <w:jc w:val="center"/>
        <w:rPr>
          <w:rFonts w:cs="Arial"/>
          <w:b/>
        </w:rPr>
      </w:pPr>
      <w:proofErr w:type="gramStart"/>
      <w:r w:rsidRPr="00131D17">
        <w:rPr>
          <w:rFonts w:cs="Arial"/>
          <w:b/>
        </w:rPr>
        <w:t xml:space="preserve">Члан </w:t>
      </w:r>
      <w:r w:rsidRPr="00131D17">
        <w:rPr>
          <w:rFonts w:cs="Arial"/>
          <w:b/>
          <w:lang w:val="sr-Cyrl-RS"/>
        </w:rPr>
        <w:t>1</w:t>
      </w:r>
      <w:r w:rsidR="0066672A">
        <w:rPr>
          <w:rFonts w:cs="Arial"/>
          <w:b/>
          <w:lang w:val="sr-Cyrl-RS"/>
        </w:rPr>
        <w:t>6</w:t>
      </w:r>
      <w:r w:rsidRPr="00131D17">
        <w:rPr>
          <w:rFonts w:cs="Arial"/>
          <w:b/>
        </w:rPr>
        <w:t>.</w:t>
      </w:r>
      <w:proofErr w:type="gramEnd"/>
    </w:p>
    <w:p w:rsidR="00131D17" w:rsidRPr="00131D17" w:rsidRDefault="00131D17" w:rsidP="00131D17">
      <w:pPr>
        <w:tabs>
          <w:tab w:val="left" w:pos="567"/>
        </w:tabs>
        <w:spacing w:before="0"/>
        <w:rPr>
          <w:rFonts w:eastAsia="Calibri" w:cs="Arial"/>
        </w:rPr>
      </w:pPr>
      <w:proofErr w:type="gramStart"/>
      <w:r w:rsidRPr="00131D17">
        <w:rPr>
          <w:rFonts w:eastAsia="Calibri" w:cs="Arial"/>
        </w:rPr>
        <w:t>Уговор се сматра закљученим након потписивања од стране законских заступника.</w:t>
      </w:r>
      <w:proofErr w:type="gramEnd"/>
    </w:p>
    <w:p w:rsidR="00131D17" w:rsidRPr="00131D17" w:rsidRDefault="00131D17" w:rsidP="00131D17">
      <w:pPr>
        <w:tabs>
          <w:tab w:val="left" w:pos="567"/>
        </w:tabs>
        <w:spacing w:before="0"/>
        <w:rPr>
          <w:rFonts w:cs="Arial"/>
        </w:rPr>
      </w:pPr>
      <w:proofErr w:type="gramStart"/>
      <w:r w:rsidRPr="00131D17">
        <w:rPr>
          <w:rFonts w:cs="Arial"/>
        </w:rPr>
        <w:t xml:space="preserve">Уговор се закључује на период до </w:t>
      </w:r>
      <w:r w:rsidR="00273EA3">
        <w:rPr>
          <w:rFonts w:cs="Arial"/>
          <w:lang w:val="sr-Cyrl-RS"/>
        </w:rPr>
        <w:t>6</w:t>
      </w:r>
      <w:r w:rsidR="00603D73">
        <w:rPr>
          <w:rFonts w:cs="Arial"/>
          <w:lang w:val="sr-Cyrl-RS"/>
        </w:rPr>
        <w:t>0</w:t>
      </w:r>
      <w:r w:rsidR="0097422E">
        <w:rPr>
          <w:rFonts w:cs="Arial"/>
          <w:lang w:val="sr-Cyrl-RS"/>
        </w:rPr>
        <w:t xml:space="preserve"> </w:t>
      </w:r>
      <w:r w:rsidR="00603D73">
        <w:rPr>
          <w:rFonts w:cs="Arial"/>
          <w:lang w:val="sr-Cyrl-RS"/>
        </w:rPr>
        <w:t>дана</w:t>
      </w:r>
      <w:r w:rsidRPr="00131D17">
        <w:rPr>
          <w:rFonts w:cs="Arial"/>
        </w:rPr>
        <w:t>, рачунајући од</w:t>
      </w:r>
      <w:r w:rsidR="00C10DC8">
        <w:rPr>
          <w:rFonts w:cs="Arial"/>
          <w:lang w:val="sr-Cyrl-RS"/>
        </w:rPr>
        <w:t xml:space="preserve"> дана</w:t>
      </w:r>
      <w:r w:rsidRPr="00131D17">
        <w:rPr>
          <w:rFonts w:cs="Arial"/>
        </w:rPr>
        <w:t xml:space="preserve"> ступања Уговора на снагу, односно до укупно испоручених уговорених количина добара из члана 1.</w:t>
      </w:r>
      <w:proofErr w:type="gramEnd"/>
      <w:r w:rsidRPr="00131D17">
        <w:rPr>
          <w:rFonts w:cs="Arial"/>
        </w:rPr>
        <w:t xml:space="preserve"> </w:t>
      </w:r>
      <w:proofErr w:type="gramStart"/>
      <w:r w:rsidRPr="00131D17">
        <w:rPr>
          <w:rFonts w:cs="Arial"/>
        </w:rPr>
        <w:t>овог</w:t>
      </w:r>
      <w:proofErr w:type="gramEnd"/>
      <w:r w:rsidRPr="00131D17">
        <w:rPr>
          <w:rFonts w:cs="Arial"/>
        </w:rPr>
        <w:t xml:space="preserve"> Уговора, највише до висине планираних средстава за јавну набавку за </w:t>
      </w:r>
      <w:r w:rsidRPr="00131D17">
        <w:rPr>
          <w:rFonts w:cs="Arial"/>
          <w:lang w:val="sr-Cyrl-RS"/>
        </w:rPr>
        <w:t>201</w:t>
      </w:r>
      <w:r w:rsidR="006D5F99">
        <w:rPr>
          <w:rFonts w:cs="Arial"/>
          <w:lang w:val="sr-Cyrl-RS"/>
        </w:rPr>
        <w:t>7</w:t>
      </w:r>
      <w:r w:rsidRPr="00131D17">
        <w:rPr>
          <w:rFonts w:cs="Arial"/>
        </w:rPr>
        <w:t>.годину.</w:t>
      </w:r>
    </w:p>
    <w:p w:rsidR="00131D17" w:rsidRDefault="00131D17" w:rsidP="00131D17">
      <w:pPr>
        <w:tabs>
          <w:tab w:val="left" w:pos="567"/>
        </w:tabs>
        <w:spacing w:before="0"/>
        <w:rPr>
          <w:rFonts w:eastAsia="Calibri" w:cs="Arial"/>
          <w:lang w:val="sr-Cyrl-RS"/>
        </w:rPr>
      </w:pPr>
      <w:proofErr w:type="gramStart"/>
      <w:r w:rsidRPr="00131D17">
        <w:rPr>
          <w:rFonts w:eastAsia="Calibri" w:cs="Arial"/>
        </w:rPr>
        <w:t>Испуњењем обавеза Уговорних страна Уговор се сматра извршеним.</w:t>
      </w:r>
      <w:proofErr w:type="gramEnd"/>
    </w:p>
    <w:p w:rsidR="00560E36" w:rsidRDefault="00560E36" w:rsidP="00560E36">
      <w:pPr>
        <w:spacing w:before="0"/>
        <w:rPr>
          <w:rFonts w:eastAsia="Calibri" w:cs="Arial"/>
          <w:lang w:val="sr-Cyrl-RS"/>
        </w:rPr>
      </w:pPr>
      <w:proofErr w:type="gramStart"/>
      <w:r w:rsidRPr="00503043">
        <w:rPr>
          <w:rFonts w:eastAsia="Calibri"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880451" w:rsidRPr="00880451" w:rsidRDefault="00880451" w:rsidP="00560E36">
      <w:pPr>
        <w:spacing w:before="0"/>
        <w:rPr>
          <w:rFonts w:eastAsia="Calibri" w:cs="Arial"/>
          <w:lang w:val="sr-Cyrl-RS"/>
        </w:rPr>
      </w:pPr>
    </w:p>
    <w:p w:rsidR="00131D17" w:rsidRPr="00131D17" w:rsidRDefault="00131D17" w:rsidP="00131D17">
      <w:pPr>
        <w:spacing w:before="0"/>
        <w:rPr>
          <w:rFonts w:cs="Arial"/>
          <w:b/>
        </w:rPr>
      </w:pPr>
      <w:r w:rsidRPr="00131D17">
        <w:rPr>
          <w:rFonts w:cs="Arial"/>
          <w:b/>
        </w:rPr>
        <w:t xml:space="preserve">   ИЗМЕНЕ ТОКОМ ТРАЈАЊА УГОВОРА</w:t>
      </w:r>
    </w:p>
    <w:p w:rsidR="00131D17" w:rsidRPr="00131D17" w:rsidRDefault="00131D17" w:rsidP="00131D17">
      <w:pPr>
        <w:tabs>
          <w:tab w:val="left" w:pos="567"/>
        </w:tabs>
        <w:spacing w:before="0"/>
        <w:rPr>
          <w:rFonts w:cs="Arial"/>
          <w:color w:val="00B0F0"/>
        </w:rPr>
      </w:pPr>
    </w:p>
    <w:p w:rsidR="00131D17" w:rsidRPr="00131D17" w:rsidRDefault="00131D17" w:rsidP="00131D17">
      <w:pPr>
        <w:spacing w:before="0"/>
        <w:jc w:val="center"/>
        <w:rPr>
          <w:rFonts w:cs="Arial"/>
          <w:b/>
        </w:rPr>
      </w:pPr>
      <w:proofErr w:type="gramStart"/>
      <w:r w:rsidRPr="00131D17">
        <w:rPr>
          <w:rFonts w:cs="Arial"/>
          <w:b/>
        </w:rPr>
        <w:t>Члан 1</w:t>
      </w:r>
      <w:r w:rsidR="0066672A">
        <w:rPr>
          <w:rFonts w:cs="Arial"/>
          <w:b/>
          <w:lang w:val="sr-Cyrl-RS"/>
        </w:rPr>
        <w:t>7</w:t>
      </w:r>
      <w:r w:rsidRPr="00131D17">
        <w:rPr>
          <w:rFonts w:cs="Arial"/>
          <w:b/>
        </w:rPr>
        <w:t>.</w:t>
      </w:r>
      <w:proofErr w:type="gramEnd"/>
    </w:p>
    <w:p w:rsidR="000C6222" w:rsidRPr="000C6222" w:rsidRDefault="000C6222" w:rsidP="000C6222">
      <w:pPr>
        <w:spacing w:before="0"/>
        <w:rPr>
          <w:rFonts w:cs="Arial"/>
          <w:bCs/>
          <w:lang w:val="sr-Cyrl-CS"/>
        </w:rPr>
      </w:pPr>
      <w:r w:rsidRPr="000C6222">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C6222" w:rsidRPr="000C6222" w:rsidRDefault="000C6222" w:rsidP="000C6222">
      <w:pPr>
        <w:spacing w:before="0"/>
        <w:rPr>
          <w:rFonts w:cs="Arial"/>
          <w:bCs/>
          <w:lang w:val="sr-Cyrl-CS"/>
        </w:rPr>
      </w:pPr>
      <w:r w:rsidRPr="000C6222">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C6222" w:rsidRPr="000C6222" w:rsidRDefault="000C6222" w:rsidP="000C6222">
      <w:pPr>
        <w:spacing w:before="0"/>
        <w:rPr>
          <w:rFonts w:cs="Arial"/>
          <w:bCs/>
          <w:lang w:val="sr-Cyrl-CS"/>
        </w:rPr>
      </w:pPr>
      <w:r w:rsidRPr="000C6222">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C6222" w:rsidRPr="000C6222" w:rsidRDefault="000C6222" w:rsidP="000C6222">
      <w:pPr>
        <w:spacing w:before="0"/>
        <w:rPr>
          <w:rFonts w:cs="Arial"/>
          <w:bCs/>
          <w:lang w:val="sr-Cyrl-CS"/>
        </w:rPr>
      </w:pPr>
    </w:p>
    <w:p w:rsidR="00131D17" w:rsidRPr="00131D17" w:rsidRDefault="00131D17" w:rsidP="00131D17">
      <w:pPr>
        <w:tabs>
          <w:tab w:val="left" w:pos="567"/>
        </w:tabs>
        <w:spacing w:before="0"/>
        <w:rPr>
          <w:rFonts w:cs="Arial"/>
          <w:color w:val="00B0F0"/>
        </w:rPr>
      </w:pPr>
    </w:p>
    <w:p w:rsidR="00131D17" w:rsidRPr="00131D17" w:rsidRDefault="00131D17" w:rsidP="00131D17">
      <w:pPr>
        <w:spacing w:before="0"/>
        <w:rPr>
          <w:rFonts w:cs="Arial"/>
          <w:b/>
        </w:rPr>
      </w:pPr>
      <w:r w:rsidRPr="00131D17">
        <w:rPr>
          <w:rFonts w:cs="Arial"/>
          <w:b/>
        </w:rPr>
        <w:t>ЗАВРШНЕ ОДРЕДБЕ</w:t>
      </w:r>
    </w:p>
    <w:p w:rsidR="00131D17" w:rsidRPr="00131D17" w:rsidRDefault="00131D17" w:rsidP="00131D17">
      <w:pPr>
        <w:spacing w:before="0"/>
        <w:jc w:val="center"/>
        <w:rPr>
          <w:rFonts w:cs="Arial"/>
        </w:rPr>
      </w:pPr>
      <w:proofErr w:type="gramStart"/>
      <w:r w:rsidRPr="00131D17">
        <w:rPr>
          <w:rFonts w:cs="Arial"/>
          <w:b/>
        </w:rPr>
        <w:t xml:space="preserve">Члан </w:t>
      </w:r>
      <w:r w:rsidR="004C6EB9">
        <w:rPr>
          <w:rFonts w:cs="Arial"/>
          <w:b/>
          <w:lang w:val="sr-Cyrl-RS"/>
        </w:rPr>
        <w:t>1</w:t>
      </w:r>
      <w:r w:rsidR="0066672A">
        <w:rPr>
          <w:rFonts w:cs="Arial"/>
          <w:b/>
          <w:lang w:val="sr-Cyrl-RS"/>
        </w:rPr>
        <w:t>8</w:t>
      </w:r>
      <w:r w:rsidRPr="00131D17">
        <w:rPr>
          <w:rFonts w:cs="Arial"/>
          <w:b/>
        </w:rPr>
        <w:t>.</w:t>
      </w:r>
      <w:proofErr w:type="gramEnd"/>
    </w:p>
    <w:p w:rsidR="00131D17" w:rsidRPr="00131D17" w:rsidRDefault="00131D17" w:rsidP="00131D17">
      <w:pPr>
        <w:tabs>
          <w:tab w:val="left" w:pos="9090"/>
        </w:tabs>
        <w:spacing w:before="0"/>
        <w:rPr>
          <w:rFonts w:cs="Arial"/>
          <w:lang w:val="sr-Cyrl-CS"/>
        </w:rPr>
      </w:pPr>
      <w:proofErr w:type="gramStart"/>
      <w:r w:rsidRPr="00131D17">
        <w:rPr>
          <w:rFonts w:cs="Arial"/>
        </w:rPr>
        <w:t>На односе Уговорних страна</w:t>
      </w:r>
      <w:r w:rsidRPr="00131D17">
        <w:rPr>
          <w:rFonts w:cs="Arial"/>
          <w:lang w:val="sr-Cyrl-CS"/>
        </w:rPr>
        <w:t>,</w:t>
      </w:r>
      <w:r w:rsidRPr="00131D17">
        <w:rPr>
          <w:rFonts w:cs="Arial"/>
        </w:rPr>
        <w:t xml:space="preserve"> који нису уређени овим Уговором</w:t>
      </w:r>
      <w:r w:rsidRPr="00131D17">
        <w:rPr>
          <w:rFonts w:cs="Arial"/>
          <w:lang w:val="sr-Cyrl-CS"/>
        </w:rPr>
        <w:t>,</w:t>
      </w:r>
      <w:r w:rsidRPr="00131D17">
        <w:rPr>
          <w:rFonts w:cs="Arial"/>
        </w:rPr>
        <w:t xml:space="preserve"> примењују се одговарајуће одредбе ЗОО</w:t>
      </w:r>
      <w:r w:rsidRPr="00131D17">
        <w:rPr>
          <w:rFonts w:cs="Arial"/>
          <w:lang w:val="pt-BR"/>
        </w:rPr>
        <w:t xml:space="preserve"> и других </w:t>
      </w:r>
      <w:r w:rsidRPr="00131D17">
        <w:rPr>
          <w:rFonts w:cs="Arial"/>
          <w:lang w:val="sr-Cyrl-CS"/>
        </w:rPr>
        <w:t xml:space="preserve">закона, подзаконских аката, стандарда и </w:t>
      </w:r>
      <w:r w:rsidRPr="00131D17">
        <w:rPr>
          <w:rFonts w:cs="Arial"/>
          <w:lang w:val="ru-RU"/>
        </w:rPr>
        <w:t>техни</w:t>
      </w:r>
      <w:r w:rsidRPr="00131D17">
        <w:rPr>
          <w:rFonts w:cs="Arial"/>
          <w:lang w:val="sr-Cyrl-CS"/>
        </w:rPr>
        <w:t>ч</w:t>
      </w:r>
      <w:r w:rsidRPr="00131D17">
        <w:rPr>
          <w:rFonts w:cs="Arial"/>
          <w:lang w:val="ru-RU"/>
        </w:rPr>
        <w:t>ки</w:t>
      </w:r>
      <w:r w:rsidRPr="00131D17">
        <w:rPr>
          <w:rFonts w:cs="Arial"/>
          <w:lang w:val="sr-Cyrl-CS"/>
        </w:rPr>
        <w:t xml:space="preserve">х </w:t>
      </w:r>
      <w:r w:rsidRPr="00131D17">
        <w:rPr>
          <w:rFonts w:cs="Arial"/>
          <w:lang w:val="ru-RU"/>
        </w:rPr>
        <w:t>норматива Републике Србије</w:t>
      </w:r>
      <w:r w:rsidRPr="00131D17">
        <w:rPr>
          <w:rFonts w:cs="Arial"/>
          <w:lang w:val="sr-Cyrl-CS"/>
        </w:rPr>
        <w:t xml:space="preserve"> – примењивих с обзиром на предмет овог Уговора.</w:t>
      </w:r>
      <w:proofErr w:type="gramEnd"/>
    </w:p>
    <w:p w:rsidR="00131D17" w:rsidRPr="00131D17" w:rsidRDefault="00131D17" w:rsidP="00131D17">
      <w:pPr>
        <w:spacing w:before="0"/>
        <w:jc w:val="center"/>
        <w:rPr>
          <w:rFonts w:cs="Arial"/>
          <w:b/>
        </w:rPr>
      </w:pPr>
      <w:r w:rsidRPr="00131D17">
        <w:rPr>
          <w:rFonts w:cs="Arial"/>
          <w:b/>
          <w:lang w:val="ru-RU"/>
        </w:rPr>
        <w:t xml:space="preserve">Члан </w:t>
      </w:r>
      <w:r w:rsidR="004C6EB9">
        <w:rPr>
          <w:rFonts w:cs="Arial"/>
          <w:b/>
          <w:lang w:val="sr-Cyrl-RS"/>
        </w:rPr>
        <w:t>1</w:t>
      </w:r>
      <w:r w:rsidR="0066672A">
        <w:rPr>
          <w:rFonts w:cs="Arial"/>
          <w:b/>
          <w:lang w:val="sr-Cyrl-RS"/>
        </w:rPr>
        <w:t>9</w:t>
      </w:r>
      <w:r w:rsidRPr="00131D17">
        <w:rPr>
          <w:rFonts w:cs="Arial"/>
          <w:b/>
          <w:lang w:val="ru-RU"/>
        </w:rPr>
        <w:t>.</w:t>
      </w:r>
    </w:p>
    <w:p w:rsidR="00131D17" w:rsidRPr="00131D17" w:rsidRDefault="00131D17" w:rsidP="00131D17">
      <w:pPr>
        <w:tabs>
          <w:tab w:val="left" w:pos="9090"/>
        </w:tabs>
        <w:spacing w:before="0"/>
        <w:rPr>
          <w:rFonts w:cs="Arial"/>
          <w:color w:val="FF0000"/>
        </w:rPr>
      </w:pPr>
      <w:r w:rsidRPr="00131D1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131D17">
        <w:rPr>
          <w:rFonts w:cs="Arial"/>
        </w:rPr>
        <w:t>/(</w:t>
      </w:r>
      <w:proofErr w:type="gramEnd"/>
      <w:r w:rsidRPr="00131D17">
        <w:rPr>
          <w:rFonts w:cs="Arial"/>
        </w:rPr>
        <w:t xml:space="preserve">Спољнотрговинске арбитраже при Привредној комори Србије, уз примену њеног Правилника. </w:t>
      </w:r>
    </w:p>
    <w:p w:rsidR="00131D17" w:rsidRPr="00131D17" w:rsidRDefault="00131D17" w:rsidP="00131D17">
      <w:pPr>
        <w:tabs>
          <w:tab w:val="left" w:pos="9090"/>
        </w:tabs>
        <w:spacing w:before="0"/>
        <w:rPr>
          <w:rFonts w:cs="Arial"/>
        </w:rPr>
      </w:pPr>
      <w:proofErr w:type="gramStart"/>
      <w:r w:rsidRPr="00131D17">
        <w:rPr>
          <w:rFonts w:cs="Arial"/>
        </w:rPr>
        <w:t>У случају спора примењује се материјално и процесно право Републике Србије, а поступак се води на српском језику.</w:t>
      </w:r>
      <w:proofErr w:type="gramEnd"/>
    </w:p>
    <w:p w:rsidR="00131D17" w:rsidRPr="00131D17" w:rsidRDefault="00131D17" w:rsidP="00131D17">
      <w:pPr>
        <w:spacing w:before="0"/>
        <w:jc w:val="center"/>
        <w:rPr>
          <w:rFonts w:cs="Arial"/>
          <w:b/>
        </w:rPr>
      </w:pPr>
    </w:p>
    <w:p w:rsidR="00131D17" w:rsidRPr="00131D17" w:rsidRDefault="00131D17" w:rsidP="00131D17">
      <w:pPr>
        <w:spacing w:before="0"/>
        <w:jc w:val="center"/>
        <w:rPr>
          <w:rFonts w:cs="Arial"/>
          <w:b/>
        </w:rPr>
      </w:pPr>
      <w:proofErr w:type="gramStart"/>
      <w:r w:rsidRPr="00131D17">
        <w:rPr>
          <w:rFonts w:cs="Arial"/>
          <w:b/>
        </w:rPr>
        <w:t xml:space="preserve">Члан </w:t>
      </w:r>
      <w:r w:rsidR="004C6EB9">
        <w:rPr>
          <w:rFonts w:cs="Arial"/>
          <w:b/>
          <w:lang w:val="sr-Cyrl-RS"/>
        </w:rPr>
        <w:t>19</w:t>
      </w:r>
      <w:r w:rsidRPr="00131D17">
        <w:rPr>
          <w:rFonts w:cs="Arial"/>
          <w:b/>
        </w:rPr>
        <w:t>.</w:t>
      </w:r>
      <w:proofErr w:type="gramEnd"/>
    </w:p>
    <w:p w:rsidR="00131D17" w:rsidRPr="00131D17" w:rsidRDefault="00131D17" w:rsidP="00131D17">
      <w:pPr>
        <w:spacing w:before="0"/>
        <w:jc w:val="left"/>
        <w:rPr>
          <w:rFonts w:cs="Arial"/>
          <w:spacing w:val="2"/>
          <w:lang w:val="sr-Cyrl-CS"/>
        </w:rPr>
      </w:pPr>
      <w:r w:rsidRPr="00131D17">
        <w:rPr>
          <w:rFonts w:cs="Arial"/>
          <w:spacing w:val="2"/>
          <w:lang w:val="sr-Cyrl-CS"/>
        </w:rPr>
        <w:t>Овај Уговор ступа на снагу кад се испуне следећи услови:</w:t>
      </w:r>
    </w:p>
    <w:p w:rsidR="00131D17" w:rsidRPr="00131D17" w:rsidRDefault="00131D17" w:rsidP="00131D17">
      <w:pPr>
        <w:numPr>
          <w:ilvl w:val="0"/>
          <w:numId w:val="13"/>
        </w:numPr>
        <w:suppressAutoHyphens/>
        <w:spacing w:before="0" w:line="100" w:lineRule="atLeast"/>
        <w:jc w:val="left"/>
        <w:rPr>
          <w:rFonts w:cs="Arial"/>
          <w:spacing w:val="2"/>
          <w:lang w:val="sr-Cyrl-CS" w:eastAsia="sr-Latn-CS"/>
        </w:rPr>
      </w:pPr>
      <w:r w:rsidRPr="00131D17">
        <w:rPr>
          <w:rFonts w:cs="Arial"/>
          <w:spacing w:val="2"/>
          <w:lang w:val="sr-Cyrl-CS" w:eastAsia="sr-Latn-CS"/>
        </w:rPr>
        <w:t>када Уговор потпишу овлашћена лица Уговорних страна</w:t>
      </w:r>
    </w:p>
    <w:p w:rsidR="00131D17" w:rsidRPr="00131D17" w:rsidRDefault="00131D17" w:rsidP="00131D17">
      <w:pPr>
        <w:suppressAutoHyphens/>
        <w:spacing w:before="0" w:line="100" w:lineRule="atLeast"/>
        <w:ind w:left="720"/>
        <w:jc w:val="left"/>
        <w:rPr>
          <w:rFonts w:cs="Arial"/>
          <w:spacing w:val="2"/>
          <w:lang w:val="sr-Cyrl-CS" w:eastAsia="sr-Latn-CS"/>
        </w:rPr>
      </w:pPr>
    </w:p>
    <w:p w:rsidR="00131D17" w:rsidRPr="00131D17" w:rsidRDefault="00131D17" w:rsidP="00131D17">
      <w:pPr>
        <w:spacing w:before="0"/>
        <w:rPr>
          <w:rFonts w:cs="Arial"/>
          <w:spacing w:val="2"/>
          <w:lang w:val="sr-Cyrl-CS"/>
        </w:rPr>
      </w:pPr>
      <w:r w:rsidRPr="00131D17">
        <w:rPr>
          <w:rFonts w:cs="Arial"/>
          <w:spacing w:val="2"/>
          <w:lang w:val="sr-Cyrl-CS"/>
        </w:rPr>
        <w:lastRenderedPageBreak/>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131D17" w:rsidRPr="00131D17" w:rsidRDefault="00131D17" w:rsidP="00131D17">
      <w:pPr>
        <w:spacing w:before="0"/>
        <w:rPr>
          <w:rFonts w:cs="Arial"/>
          <w:spacing w:val="2"/>
          <w:lang w:val="sr-Cyrl-CS"/>
        </w:rPr>
      </w:pPr>
    </w:p>
    <w:p w:rsidR="00131D17" w:rsidRPr="00131D17" w:rsidRDefault="00131D17" w:rsidP="00131D17">
      <w:pPr>
        <w:spacing w:before="0"/>
        <w:rPr>
          <w:rFonts w:cs="Arial"/>
          <w:spacing w:val="2"/>
          <w:lang w:val="sr-Cyrl-CS"/>
        </w:rPr>
      </w:pPr>
      <w:r w:rsidRPr="00131D17">
        <w:rPr>
          <w:rFonts w:cs="Arial"/>
          <w:spacing w:val="2"/>
          <w:lang w:val="sr-Cyrl-CS"/>
        </w:rPr>
        <w:t>Саставни део овог Уговора су и његови прилози, како следи:</w:t>
      </w:r>
    </w:p>
    <w:p w:rsidR="00131D17" w:rsidRPr="00131D17" w:rsidRDefault="00131D17" w:rsidP="00131D17">
      <w:pPr>
        <w:tabs>
          <w:tab w:val="left" w:pos="9090"/>
        </w:tabs>
        <w:spacing w:before="0"/>
        <w:rPr>
          <w:rFonts w:cs="Arial"/>
        </w:rPr>
      </w:pPr>
      <w:r w:rsidRPr="00131D17">
        <w:rPr>
          <w:rFonts w:cs="Arial"/>
        </w:rPr>
        <w:t>Прилог 1 Понуда</w:t>
      </w:r>
    </w:p>
    <w:p w:rsidR="00131D17" w:rsidRPr="00131D17" w:rsidRDefault="00131D17" w:rsidP="00131D17">
      <w:pPr>
        <w:tabs>
          <w:tab w:val="left" w:pos="9090"/>
        </w:tabs>
        <w:spacing w:before="0"/>
        <w:rPr>
          <w:rFonts w:cs="Arial"/>
        </w:rPr>
      </w:pPr>
      <w:r w:rsidRPr="00131D17">
        <w:rPr>
          <w:rFonts w:cs="Arial"/>
        </w:rPr>
        <w:t>Прилог 2 Образац структуре цене</w:t>
      </w:r>
    </w:p>
    <w:p w:rsidR="00131D17" w:rsidRDefault="00131D17" w:rsidP="00131D17">
      <w:pPr>
        <w:tabs>
          <w:tab w:val="left" w:pos="9090"/>
        </w:tabs>
        <w:spacing w:before="0"/>
        <w:rPr>
          <w:rFonts w:cs="Arial"/>
          <w:lang w:val="sr-Cyrl-RS"/>
        </w:rPr>
      </w:pPr>
      <w:r w:rsidRPr="00131D17">
        <w:rPr>
          <w:rFonts w:cs="Arial"/>
        </w:rPr>
        <w:t xml:space="preserve">Прилог </w:t>
      </w:r>
      <w:r w:rsidR="009445BE">
        <w:rPr>
          <w:rFonts w:cs="Arial"/>
          <w:lang w:val="sr-Cyrl-RS"/>
        </w:rPr>
        <w:t xml:space="preserve">3 </w:t>
      </w:r>
      <w:r w:rsidRPr="00131D17">
        <w:rPr>
          <w:rFonts w:cs="Arial"/>
        </w:rPr>
        <w:t>Споразум о заједничком наступању</w:t>
      </w:r>
    </w:p>
    <w:p w:rsidR="009445BE" w:rsidRPr="009445BE" w:rsidRDefault="009445BE" w:rsidP="00131D17">
      <w:pPr>
        <w:tabs>
          <w:tab w:val="left" w:pos="9090"/>
        </w:tabs>
        <w:spacing w:before="0"/>
        <w:rPr>
          <w:rFonts w:cs="Arial"/>
          <w:lang w:val="sr-Cyrl-RS"/>
        </w:rPr>
      </w:pPr>
      <w:r>
        <w:rPr>
          <w:rFonts w:cs="Arial"/>
          <w:lang w:val="sr-Cyrl-RS"/>
        </w:rPr>
        <w:t>Прилог 4 Техничка спецификација</w:t>
      </w:r>
    </w:p>
    <w:p w:rsidR="00131D17" w:rsidRPr="00131D17" w:rsidRDefault="00131D17" w:rsidP="00131D17">
      <w:pPr>
        <w:spacing w:before="0"/>
        <w:rPr>
          <w:rFonts w:cs="Arial"/>
          <w:spacing w:val="2"/>
          <w:lang w:val="sr-Cyrl-CS"/>
        </w:rPr>
      </w:pPr>
      <w:r w:rsidRPr="00131D1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31D17" w:rsidRPr="00131D17" w:rsidRDefault="00131D17" w:rsidP="00131D17">
      <w:pPr>
        <w:spacing w:before="0"/>
        <w:rPr>
          <w:rFonts w:cs="Arial"/>
          <w:spacing w:val="2"/>
          <w:lang w:val="sr-Cyrl-CS"/>
        </w:rPr>
      </w:pPr>
    </w:p>
    <w:p w:rsidR="00131D17" w:rsidRPr="00131D17" w:rsidRDefault="00131D17" w:rsidP="00131D17">
      <w:pPr>
        <w:spacing w:before="0"/>
        <w:jc w:val="center"/>
        <w:rPr>
          <w:rFonts w:cs="Arial"/>
          <w:b/>
        </w:rPr>
      </w:pPr>
      <w:proofErr w:type="gramStart"/>
      <w:r w:rsidRPr="00131D17">
        <w:rPr>
          <w:rFonts w:cs="Arial"/>
          <w:b/>
        </w:rPr>
        <w:t xml:space="preserve">Члан </w:t>
      </w:r>
      <w:r w:rsidR="00153957">
        <w:rPr>
          <w:rFonts w:cs="Arial"/>
          <w:b/>
          <w:lang w:val="sr-Cyrl-RS"/>
        </w:rPr>
        <w:t>2</w:t>
      </w:r>
      <w:r w:rsidR="0066672A">
        <w:rPr>
          <w:rFonts w:cs="Arial"/>
          <w:b/>
          <w:lang w:val="sr-Cyrl-RS"/>
        </w:rPr>
        <w:t>1</w:t>
      </w:r>
      <w:r w:rsidRPr="00131D17">
        <w:rPr>
          <w:rFonts w:cs="Arial"/>
          <w:b/>
        </w:rPr>
        <w:t>.</w:t>
      </w:r>
      <w:proofErr w:type="gramEnd"/>
    </w:p>
    <w:p w:rsidR="00131D17" w:rsidRPr="00131D17" w:rsidRDefault="00131D17" w:rsidP="00131D17">
      <w:pPr>
        <w:tabs>
          <w:tab w:val="left" w:pos="567"/>
        </w:tabs>
        <w:spacing w:before="0"/>
        <w:rPr>
          <w:rFonts w:cs="Arial"/>
        </w:rPr>
      </w:pPr>
      <w:proofErr w:type="gramStart"/>
      <w:r w:rsidRPr="00131D17">
        <w:rPr>
          <w:rFonts w:cs="Arial"/>
        </w:rPr>
        <w:t>Уговор је сачињен у 6 (шест) истоветних примерка, од којих 2 (два) примерка за Продавца а четири (4) за Купца.</w:t>
      </w:r>
      <w:proofErr w:type="gramEnd"/>
    </w:p>
    <w:p w:rsidR="00131D17" w:rsidRPr="00131D17" w:rsidRDefault="00131D17" w:rsidP="00131D17">
      <w:pPr>
        <w:tabs>
          <w:tab w:val="left" w:pos="567"/>
        </w:tabs>
        <w:spacing w:before="0"/>
        <w:rPr>
          <w:rFonts w:cs="Arial"/>
        </w:rPr>
      </w:pPr>
    </w:p>
    <w:p w:rsidR="00131D17" w:rsidRPr="00131D17" w:rsidRDefault="00131D17" w:rsidP="00131D17">
      <w:pPr>
        <w:tabs>
          <w:tab w:val="left" w:pos="567"/>
        </w:tabs>
        <w:spacing w:before="0"/>
        <w:rPr>
          <w:rFonts w:cs="Arial"/>
          <w:b/>
        </w:rPr>
      </w:pPr>
      <w:r w:rsidRPr="00131D17">
        <w:rPr>
          <w:rFonts w:cs="Arial"/>
          <w:b/>
        </w:rPr>
        <w:t xml:space="preserve">                        КУПАЦ                                                                            ПРОДАВАЦ</w:t>
      </w:r>
    </w:p>
    <w:p w:rsidR="00131D17" w:rsidRPr="00131D17" w:rsidRDefault="00131D17" w:rsidP="00131D17">
      <w:pPr>
        <w:spacing w:before="0"/>
        <w:rPr>
          <w:rFonts w:cs="Arial"/>
          <w:b/>
        </w:rPr>
      </w:pPr>
      <w:r w:rsidRPr="00131D17">
        <w:rPr>
          <w:rFonts w:cs="Arial"/>
          <w:b/>
        </w:rPr>
        <w:t>ЈП „Електропривреда Србије“Београд                                                Назив</w:t>
      </w:r>
    </w:p>
    <w:p w:rsidR="00131D17" w:rsidRPr="00AD228E" w:rsidRDefault="00AD228E" w:rsidP="00131D17">
      <w:pPr>
        <w:tabs>
          <w:tab w:val="left" w:pos="567"/>
        </w:tabs>
        <w:spacing w:before="0"/>
        <w:rPr>
          <w:rFonts w:cs="Arial"/>
          <w:lang w:val="sr-Cyrl-RS"/>
        </w:rPr>
      </w:pPr>
      <w:r>
        <w:rPr>
          <w:rFonts w:cs="Arial"/>
          <w:lang w:val="sr-Cyrl-RS"/>
        </w:rPr>
        <w:t>Огранак Тент Београд-Обреновац</w:t>
      </w:r>
    </w:p>
    <w:p w:rsidR="00131D17" w:rsidRPr="00131D17" w:rsidRDefault="00131D17" w:rsidP="00131D17">
      <w:pPr>
        <w:tabs>
          <w:tab w:val="left" w:pos="567"/>
        </w:tabs>
        <w:spacing w:before="0"/>
        <w:rPr>
          <w:rFonts w:cs="Arial"/>
        </w:rPr>
      </w:pPr>
      <w:r w:rsidRPr="00131D17">
        <w:rPr>
          <w:rFonts w:cs="Arial"/>
        </w:rPr>
        <w:t>___________________________________                             ________________________</w:t>
      </w:r>
    </w:p>
    <w:p w:rsidR="00131D17" w:rsidRPr="00131D17" w:rsidRDefault="00131D17" w:rsidP="00131D17">
      <w:pPr>
        <w:tabs>
          <w:tab w:val="left" w:pos="567"/>
        </w:tabs>
        <w:spacing w:before="0"/>
        <w:rPr>
          <w:rFonts w:cs="Arial"/>
          <w:b/>
        </w:rPr>
      </w:pPr>
      <w:r w:rsidRPr="00131D17">
        <w:rPr>
          <w:rFonts w:cs="Arial"/>
        </w:rPr>
        <w:t xml:space="preserve">                                                                               </w:t>
      </w:r>
      <w:proofErr w:type="gramStart"/>
      <w:r w:rsidRPr="00131D17">
        <w:rPr>
          <w:rFonts w:cs="Arial"/>
          <w:b/>
        </w:rPr>
        <w:t>М.П.</w:t>
      </w:r>
      <w:proofErr w:type="gramEnd"/>
    </w:p>
    <w:p w:rsidR="0066672A" w:rsidRDefault="00131D17" w:rsidP="00131D17">
      <w:pPr>
        <w:spacing w:before="0"/>
        <w:rPr>
          <w:rFonts w:cs="Arial"/>
          <w:lang w:val="sr-Cyrl-RS"/>
        </w:rPr>
      </w:pPr>
      <w:r w:rsidRPr="00406671">
        <w:rPr>
          <w:rFonts w:cs="Arial"/>
        </w:rPr>
        <w:t xml:space="preserve">Финансијски </w:t>
      </w:r>
      <w:proofErr w:type="gramStart"/>
      <w:r w:rsidRPr="00406671">
        <w:rPr>
          <w:rFonts w:cs="Arial"/>
        </w:rPr>
        <w:t xml:space="preserve">директор </w:t>
      </w:r>
      <w:r w:rsidR="00EA3663">
        <w:rPr>
          <w:rFonts w:cs="Arial"/>
        </w:rPr>
        <w:t xml:space="preserve"> </w:t>
      </w:r>
      <w:r w:rsidRPr="00131D17">
        <w:rPr>
          <w:rFonts w:cs="Arial"/>
        </w:rPr>
        <w:t>,</w:t>
      </w:r>
      <w:proofErr w:type="gramEnd"/>
      <w:r w:rsidRPr="00131D17">
        <w:rPr>
          <w:rFonts w:cs="Arial"/>
        </w:rPr>
        <w:t xml:space="preserve">                  име и презиме,функција                                     </w:t>
      </w:r>
      <w:r w:rsidR="00F42734">
        <w:rPr>
          <w:rFonts w:cs="Arial"/>
        </w:rPr>
        <w:t xml:space="preserve">       </w:t>
      </w:r>
      <w:r w:rsidR="00F42734">
        <w:rPr>
          <w:rFonts w:cs="Arial"/>
          <w:lang w:val="sr-Cyrl-RS"/>
        </w:rPr>
        <w:t>Жељко Вујиновић</w:t>
      </w:r>
      <w:r w:rsidRPr="00131D17">
        <w:rPr>
          <w:rFonts w:cs="Arial"/>
        </w:rPr>
        <w:t xml:space="preserve">        </w:t>
      </w:r>
    </w:p>
    <w:p w:rsidR="00131D17" w:rsidRPr="00131D17" w:rsidRDefault="00131D17" w:rsidP="00131D17">
      <w:pPr>
        <w:spacing w:before="0"/>
        <w:rPr>
          <w:rFonts w:cs="Arial"/>
          <w:color w:val="00B0F0"/>
        </w:rPr>
      </w:pPr>
      <w:r w:rsidRPr="00131D17">
        <w:rPr>
          <w:rFonts w:cs="Arial"/>
        </w:rPr>
        <w:t xml:space="preserve">                                                                     </w:t>
      </w:r>
    </w:p>
    <w:p w:rsidR="0030782B" w:rsidRPr="00F10346" w:rsidRDefault="0030782B" w:rsidP="00343A18">
      <w:pPr>
        <w:jc w:val="center"/>
        <w:rPr>
          <w:rFonts w:cs="Arial"/>
          <w:b/>
          <w:color w:val="FF0000"/>
        </w:rPr>
      </w:pPr>
    </w:p>
    <w:p w:rsidR="00677614" w:rsidRPr="004E22A4" w:rsidRDefault="00677614" w:rsidP="004E22A4">
      <w:pPr>
        <w:rPr>
          <w:rFonts w:cs="Arial"/>
          <w:b/>
          <w:color w:val="FF0000"/>
          <w:lang w:val="sr-Cyrl-RS"/>
        </w:rPr>
      </w:pPr>
    </w:p>
    <w:sectPr w:rsidR="00677614" w:rsidRPr="004E22A4"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73" w:rsidRDefault="00662F73">
      <w:r>
        <w:separator/>
      </w:r>
    </w:p>
    <w:p w:rsidR="00662F73" w:rsidRDefault="00662F73"/>
  </w:endnote>
  <w:endnote w:type="continuationSeparator" w:id="0">
    <w:p w:rsidR="00662F73" w:rsidRDefault="00662F73">
      <w:r>
        <w:continuationSeparator/>
      </w:r>
    </w:p>
    <w:p w:rsidR="00662F73" w:rsidRDefault="00662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C9" w:rsidRDefault="00806BC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6BC9" w:rsidRDefault="00806BC9" w:rsidP="00841BE7">
    <w:pPr>
      <w:pStyle w:val="Footer"/>
      <w:ind w:right="360"/>
    </w:pPr>
  </w:p>
  <w:p w:rsidR="00806BC9" w:rsidRDefault="00806BC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C9" w:rsidRPr="00EC5BB4" w:rsidRDefault="00806BC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F5B5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F5B53">
      <w:rPr>
        <w:rStyle w:val="PageNumber"/>
        <w:rFonts w:cs="Arial"/>
        <w:b/>
        <w:noProof/>
        <w:szCs w:val="24"/>
      </w:rPr>
      <w:t>46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C9" w:rsidRPr="00EC5BB4" w:rsidRDefault="00806BC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F5B5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F5B53">
      <w:rPr>
        <w:rStyle w:val="PageNumber"/>
        <w:rFonts w:cs="Arial"/>
        <w:b/>
        <w:noProof/>
        <w:szCs w:val="24"/>
      </w:rPr>
      <w:t>46</w:t>
    </w:r>
    <w:r w:rsidRPr="00EC5BB4">
      <w:rPr>
        <w:rStyle w:val="PageNumber"/>
        <w:rFonts w:cs="Arial"/>
        <w:b/>
        <w:szCs w:val="24"/>
      </w:rPr>
      <w:fldChar w:fldCharType="end"/>
    </w:r>
  </w:p>
  <w:p w:rsidR="00806BC9" w:rsidRDefault="00806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73" w:rsidRDefault="00662F73">
      <w:r>
        <w:separator/>
      </w:r>
    </w:p>
    <w:p w:rsidR="00662F73" w:rsidRDefault="00662F73"/>
  </w:footnote>
  <w:footnote w:type="continuationSeparator" w:id="0">
    <w:p w:rsidR="00662F73" w:rsidRDefault="00662F73">
      <w:r>
        <w:continuationSeparator/>
      </w:r>
    </w:p>
    <w:p w:rsidR="00662F73" w:rsidRDefault="00662F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C9" w:rsidRDefault="00806BC9" w:rsidP="00AE2D3F">
    <w:pPr>
      <w:ind w:left="-360" w:right="-19"/>
      <w:outlineLvl w:val="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806BC9" w:rsidRDefault="00806BC9" w:rsidP="006253AF">
    <w:pPr>
      <w:ind w:left="-360" w:right="-19"/>
      <w:jc w:val="right"/>
      <w:outlineLvl w:val="0"/>
      <w:rPr>
        <w:szCs w:val="24"/>
        <w:lang w:val="sr-Cyrl-RS"/>
      </w:rPr>
    </w:pPr>
    <w:r w:rsidRPr="00EC5BB4">
      <w:rPr>
        <w:szCs w:val="24"/>
      </w:rPr>
      <w:t xml:space="preserve"> Конкурсна документација </w:t>
    </w:r>
  </w:p>
  <w:p w:rsidR="00806BC9" w:rsidRPr="00AE2D3F" w:rsidRDefault="00806BC9" w:rsidP="006253AF">
    <w:pPr>
      <w:ind w:left="-360" w:right="-19"/>
      <w:jc w:val="right"/>
      <w:outlineLvl w:val="0"/>
      <w:rPr>
        <w:rFonts w:cs="Arial"/>
        <w:b/>
      </w:rPr>
    </w:pPr>
    <w:r w:rsidRPr="00AE2D3F">
      <w:rPr>
        <w:rFonts w:cs="Arial"/>
        <w:b/>
        <w:lang w:val="sr-Cyrl-CS"/>
      </w:rPr>
      <w:t>ЈН3000/</w:t>
    </w:r>
    <w:r>
      <w:rPr>
        <w:rFonts w:cs="Arial"/>
        <w:b/>
        <w:lang w:val="sr-Cyrl-CS"/>
      </w:rPr>
      <w:t>1629</w:t>
    </w:r>
    <w:r w:rsidRPr="00AE2D3F">
      <w:rPr>
        <w:rFonts w:cs="Arial"/>
        <w:b/>
        <w:lang w:val="sr-Cyrl-CS"/>
      </w:rPr>
      <w:t>/201</w:t>
    </w:r>
    <w:r>
      <w:rPr>
        <w:rFonts w:cs="Arial"/>
        <w:b/>
        <w:lang w:val="sr-Cyrl-CS"/>
      </w:rPr>
      <w:t>7</w:t>
    </w:r>
    <w:r w:rsidRPr="00AE2D3F">
      <w:rPr>
        <w:rFonts w:cs="Arial"/>
        <w:b/>
        <w:lang w:val="sr-Cyrl-CS"/>
      </w:rPr>
      <w:t xml:space="preserve"> (</w:t>
    </w:r>
    <w:r>
      <w:rPr>
        <w:rFonts w:cs="Arial"/>
        <w:b/>
        <w:lang w:val="sr-Cyrl-CS"/>
      </w:rPr>
      <w:t>1581</w:t>
    </w:r>
    <w:r w:rsidRPr="00AE2D3F">
      <w:rPr>
        <w:rFonts w:cs="Arial"/>
        <w:b/>
        <w:lang w:val="sr-Cyrl-CS"/>
      </w:rPr>
      <w:t>/201</w:t>
    </w:r>
    <w:r>
      <w:rPr>
        <w:rFonts w:cs="Arial"/>
        <w:b/>
        <w:lang w:val="sr-Cyrl-CS"/>
      </w:rPr>
      <w:t>7</w:t>
    </w:r>
    <w:r w:rsidRPr="00AE2D3F">
      <w:rPr>
        <w:rFonts w:cs="Arial"/>
        <w:b/>
        <w:lang w:val="sr-Cyrl-C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C9" w:rsidRDefault="00806BC9" w:rsidP="004276AD">
    <w:pPr>
      <w:pStyle w:val="Header"/>
    </w:pPr>
  </w:p>
  <w:p w:rsidR="00806BC9" w:rsidRDefault="00806BC9"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lang w:val="sr-Cyrl-RS"/>
      </w:rPr>
      <w:t xml:space="preserve">                   </w:t>
    </w:r>
    <w:r w:rsidRPr="00113B84">
      <w:rPr>
        <w:szCs w:val="24"/>
      </w:rPr>
      <w:t xml:space="preserve">Конкурсна документација </w:t>
    </w:r>
  </w:p>
  <w:p w:rsidR="00806BC9" w:rsidRPr="00113B84" w:rsidRDefault="00806BC9" w:rsidP="00AC31DA">
    <w:pPr>
      <w:pStyle w:val="Header"/>
      <w:jc w:val="right"/>
      <w:rPr>
        <w:szCs w:val="24"/>
      </w:rPr>
    </w:pPr>
    <w:r w:rsidRPr="00113B84">
      <w:rPr>
        <w:szCs w:val="24"/>
      </w:rPr>
      <w:t>ЈН</w:t>
    </w:r>
    <w:r>
      <w:rPr>
        <w:szCs w:val="24"/>
        <w:lang w:val="sr-Cyrl-RS"/>
      </w:rPr>
      <w:t xml:space="preserve"> </w:t>
    </w:r>
    <w:r>
      <w:rPr>
        <w:b/>
        <w:szCs w:val="24"/>
      </w:rPr>
      <w:t>3000/</w:t>
    </w:r>
    <w:r>
      <w:rPr>
        <w:b/>
        <w:szCs w:val="24"/>
        <w:lang w:val="sr-Cyrl-RS"/>
      </w:rPr>
      <w:t>1629</w:t>
    </w:r>
    <w:r>
      <w:rPr>
        <w:b/>
        <w:szCs w:val="24"/>
      </w:rPr>
      <w:t>/201</w:t>
    </w:r>
    <w:r>
      <w:rPr>
        <w:b/>
        <w:szCs w:val="24"/>
        <w:lang w:val="sr-Cyrl-RS"/>
      </w:rPr>
      <w:t>7</w:t>
    </w:r>
    <w:r>
      <w:rPr>
        <w:b/>
        <w:szCs w:val="24"/>
      </w:rPr>
      <w:t>(</w:t>
    </w:r>
    <w:r>
      <w:rPr>
        <w:b/>
        <w:szCs w:val="24"/>
        <w:lang w:val="sr-Cyrl-RS"/>
      </w:rPr>
      <w:t>1581</w:t>
    </w:r>
    <w:r>
      <w:rPr>
        <w:b/>
        <w:szCs w:val="24"/>
      </w:rPr>
      <w:t>/201</w:t>
    </w:r>
    <w:r>
      <w:rPr>
        <w:b/>
        <w:szCs w:val="24"/>
        <w:lang w:val="sr-Cyrl-RS"/>
      </w:rPr>
      <w:t>7</w:t>
    </w:r>
    <w:r>
      <w:rPr>
        <w:b/>
        <w:szCs w:val="24"/>
      </w:rPr>
      <w:t>)</w:t>
    </w:r>
  </w:p>
  <w:p w:rsidR="00806BC9" w:rsidRPr="00210557" w:rsidRDefault="00806BC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581"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3CF226B"/>
    <w:multiLevelType w:val="hybridMultilevel"/>
    <w:tmpl w:val="791A6B9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9176237"/>
    <w:multiLevelType w:val="hybridMultilevel"/>
    <w:tmpl w:val="BAA25E2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5"/>
  </w:num>
  <w:num w:numId="12">
    <w:abstractNumId w:val="67"/>
  </w:num>
  <w:num w:numId="13">
    <w:abstractNumId w:val="60"/>
  </w:num>
  <w:num w:numId="14">
    <w:abstractNumId w:val="57"/>
  </w:num>
  <w:num w:numId="15">
    <w:abstractNumId w:val="106"/>
  </w:num>
  <w:num w:numId="16">
    <w:abstractNumId w:val="79"/>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6"/>
  </w:num>
  <w:num w:numId="23">
    <w:abstractNumId w:val="92"/>
  </w:num>
  <w:num w:numId="24">
    <w:abstractNumId w:val="50"/>
  </w:num>
  <w:num w:numId="25">
    <w:abstractNumId w:val="78"/>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4"/>
  </w:num>
  <w:num w:numId="33">
    <w:abstractNumId w:val="51"/>
  </w:num>
  <w:num w:numId="34">
    <w:abstractNumId w:val="52"/>
  </w:num>
  <w:num w:numId="35">
    <w:abstractNumId w:val="83"/>
  </w:num>
  <w:num w:numId="36">
    <w:abstractNumId w:val="73"/>
  </w:num>
  <w:num w:numId="37">
    <w:abstractNumId w:val="95"/>
  </w:num>
  <w:num w:numId="38">
    <w:abstractNumId w:val="80"/>
  </w:num>
  <w:num w:numId="39">
    <w:abstractNumId w:val="98"/>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4"/>
  </w:num>
  <w:num w:numId="49">
    <w:abstractNumId w:val="7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93"/>
    <w:rsid w:val="000035F7"/>
    <w:rsid w:val="000042FE"/>
    <w:rsid w:val="00004356"/>
    <w:rsid w:val="0000496D"/>
    <w:rsid w:val="00005800"/>
    <w:rsid w:val="00005C53"/>
    <w:rsid w:val="00005D85"/>
    <w:rsid w:val="0000643F"/>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4DF"/>
    <w:rsid w:val="00015894"/>
    <w:rsid w:val="00015D88"/>
    <w:rsid w:val="00015E2F"/>
    <w:rsid w:val="00015E7C"/>
    <w:rsid w:val="000165F8"/>
    <w:rsid w:val="000167FC"/>
    <w:rsid w:val="000170DE"/>
    <w:rsid w:val="0001761C"/>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1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1A2"/>
    <w:rsid w:val="00032272"/>
    <w:rsid w:val="0003268B"/>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7AD"/>
    <w:rsid w:val="00051B4A"/>
    <w:rsid w:val="00052B06"/>
    <w:rsid w:val="00052DCF"/>
    <w:rsid w:val="00052F72"/>
    <w:rsid w:val="00052FE6"/>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8B1"/>
    <w:rsid w:val="000609A8"/>
    <w:rsid w:val="00060C06"/>
    <w:rsid w:val="00060DAC"/>
    <w:rsid w:val="0006139C"/>
    <w:rsid w:val="000613C3"/>
    <w:rsid w:val="00061507"/>
    <w:rsid w:val="000616A5"/>
    <w:rsid w:val="000616FA"/>
    <w:rsid w:val="00061902"/>
    <w:rsid w:val="00061F18"/>
    <w:rsid w:val="00062080"/>
    <w:rsid w:val="0006233D"/>
    <w:rsid w:val="00062432"/>
    <w:rsid w:val="00062654"/>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3F2"/>
    <w:rsid w:val="00072ABE"/>
    <w:rsid w:val="00073409"/>
    <w:rsid w:val="00073D60"/>
    <w:rsid w:val="00073EC5"/>
    <w:rsid w:val="0007456F"/>
    <w:rsid w:val="00075CE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0E4"/>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26B"/>
    <w:rsid w:val="00093300"/>
    <w:rsid w:val="000934CF"/>
    <w:rsid w:val="000935D0"/>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06"/>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6EAC"/>
    <w:rsid w:val="000B711D"/>
    <w:rsid w:val="000B722D"/>
    <w:rsid w:val="000B76C5"/>
    <w:rsid w:val="000B78D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22"/>
    <w:rsid w:val="000C67B2"/>
    <w:rsid w:val="000C6C08"/>
    <w:rsid w:val="000C6E0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59"/>
    <w:rsid w:val="000F1D75"/>
    <w:rsid w:val="000F1F11"/>
    <w:rsid w:val="000F234D"/>
    <w:rsid w:val="000F298E"/>
    <w:rsid w:val="000F2A7A"/>
    <w:rsid w:val="000F3138"/>
    <w:rsid w:val="000F32EE"/>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5B53"/>
    <w:rsid w:val="000F6421"/>
    <w:rsid w:val="000F683D"/>
    <w:rsid w:val="000F6D51"/>
    <w:rsid w:val="000F6EA8"/>
    <w:rsid w:val="000F7272"/>
    <w:rsid w:val="000F79CB"/>
    <w:rsid w:val="00100252"/>
    <w:rsid w:val="00100827"/>
    <w:rsid w:val="00100F41"/>
    <w:rsid w:val="00101220"/>
    <w:rsid w:val="00101624"/>
    <w:rsid w:val="00101B4E"/>
    <w:rsid w:val="00102340"/>
    <w:rsid w:val="001029A5"/>
    <w:rsid w:val="00102AC1"/>
    <w:rsid w:val="00102F65"/>
    <w:rsid w:val="0010311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807"/>
    <w:rsid w:val="00111C93"/>
    <w:rsid w:val="00111D46"/>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53"/>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D17"/>
    <w:rsid w:val="001320F3"/>
    <w:rsid w:val="00132368"/>
    <w:rsid w:val="001329FE"/>
    <w:rsid w:val="00132A42"/>
    <w:rsid w:val="00132FD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CD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957"/>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11"/>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8BA"/>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9BC"/>
    <w:rsid w:val="00173CD8"/>
    <w:rsid w:val="00173D1D"/>
    <w:rsid w:val="00173DCE"/>
    <w:rsid w:val="001743E1"/>
    <w:rsid w:val="001744CC"/>
    <w:rsid w:val="001748A0"/>
    <w:rsid w:val="00174F50"/>
    <w:rsid w:val="0017562D"/>
    <w:rsid w:val="00175774"/>
    <w:rsid w:val="0017585E"/>
    <w:rsid w:val="00175BA0"/>
    <w:rsid w:val="00175C8C"/>
    <w:rsid w:val="00176195"/>
    <w:rsid w:val="0017669B"/>
    <w:rsid w:val="00176914"/>
    <w:rsid w:val="00176AD9"/>
    <w:rsid w:val="00176C6F"/>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9D7"/>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00"/>
    <w:rsid w:val="00196726"/>
    <w:rsid w:val="00196727"/>
    <w:rsid w:val="00196D47"/>
    <w:rsid w:val="00197135"/>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FA"/>
    <w:rsid w:val="001A706C"/>
    <w:rsid w:val="001A72BF"/>
    <w:rsid w:val="001A73BC"/>
    <w:rsid w:val="001A79E9"/>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B"/>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383"/>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1EA6"/>
    <w:rsid w:val="001E2223"/>
    <w:rsid w:val="001E2449"/>
    <w:rsid w:val="001E2725"/>
    <w:rsid w:val="001E293E"/>
    <w:rsid w:val="001E2A4C"/>
    <w:rsid w:val="001E2E42"/>
    <w:rsid w:val="001E2F45"/>
    <w:rsid w:val="001E3201"/>
    <w:rsid w:val="001E336D"/>
    <w:rsid w:val="001E3436"/>
    <w:rsid w:val="001E358F"/>
    <w:rsid w:val="001E3AD6"/>
    <w:rsid w:val="001E3BAC"/>
    <w:rsid w:val="001E4294"/>
    <w:rsid w:val="001E4E74"/>
    <w:rsid w:val="001E5113"/>
    <w:rsid w:val="001E5197"/>
    <w:rsid w:val="001E5228"/>
    <w:rsid w:val="001E5384"/>
    <w:rsid w:val="001E577C"/>
    <w:rsid w:val="001E60A9"/>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C8"/>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EEF"/>
    <w:rsid w:val="00232034"/>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47B"/>
    <w:rsid w:val="00240961"/>
    <w:rsid w:val="00240B93"/>
    <w:rsid w:val="0024114E"/>
    <w:rsid w:val="00241A19"/>
    <w:rsid w:val="00241AB0"/>
    <w:rsid w:val="002422C3"/>
    <w:rsid w:val="00242DF8"/>
    <w:rsid w:val="00242F92"/>
    <w:rsid w:val="002430B1"/>
    <w:rsid w:val="00243476"/>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35F"/>
    <w:rsid w:val="002508A8"/>
    <w:rsid w:val="0025129C"/>
    <w:rsid w:val="00251496"/>
    <w:rsid w:val="00251B5E"/>
    <w:rsid w:val="00251C99"/>
    <w:rsid w:val="00251CF5"/>
    <w:rsid w:val="00252059"/>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8C3"/>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EA3"/>
    <w:rsid w:val="00274100"/>
    <w:rsid w:val="00274181"/>
    <w:rsid w:val="00274398"/>
    <w:rsid w:val="002745D0"/>
    <w:rsid w:val="0027488E"/>
    <w:rsid w:val="00275620"/>
    <w:rsid w:val="00275968"/>
    <w:rsid w:val="00275F42"/>
    <w:rsid w:val="00276CBA"/>
    <w:rsid w:val="00276ED0"/>
    <w:rsid w:val="0027708B"/>
    <w:rsid w:val="002772F3"/>
    <w:rsid w:val="00277323"/>
    <w:rsid w:val="00277438"/>
    <w:rsid w:val="0027765A"/>
    <w:rsid w:val="0027775B"/>
    <w:rsid w:val="00277821"/>
    <w:rsid w:val="00280118"/>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02"/>
    <w:rsid w:val="00284613"/>
    <w:rsid w:val="00284616"/>
    <w:rsid w:val="002849BC"/>
    <w:rsid w:val="002851C1"/>
    <w:rsid w:val="002853AD"/>
    <w:rsid w:val="0028543A"/>
    <w:rsid w:val="0028544A"/>
    <w:rsid w:val="002855C9"/>
    <w:rsid w:val="0028583C"/>
    <w:rsid w:val="002859C0"/>
    <w:rsid w:val="00286278"/>
    <w:rsid w:val="00286491"/>
    <w:rsid w:val="00286761"/>
    <w:rsid w:val="00286A2B"/>
    <w:rsid w:val="00286C2F"/>
    <w:rsid w:val="002879BB"/>
    <w:rsid w:val="00287A95"/>
    <w:rsid w:val="002905FA"/>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166"/>
    <w:rsid w:val="002A0233"/>
    <w:rsid w:val="002A0B81"/>
    <w:rsid w:val="002A0FAA"/>
    <w:rsid w:val="002A1691"/>
    <w:rsid w:val="002A1793"/>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981"/>
    <w:rsid w:val="002A5C0C"/>
    <w:rsid w:val="002A5CE7"/>
    <w:rsid w:val="002A6482"/>
    <w:rsid w:val="002A6546"/>
    <w:rsid w:val="002A6687"/>
    <w:rsid w:val="002A69FB"/>
    <w:rsid w:val="002A6DF3"/>
    <w:rsid w:val="002A6F0F"/>
    <w:rsid w:val="002A6F44"/>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D0"/>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9B0"/>
    <w:rsid w:val="002C0B68"/>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24"/>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905"/>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98B"/>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14A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029"/>
    <w:rsid w:val="00312650"/>
    <w:rsid w:val="00312B44"/>
    <w:rsid w:val="0031310F"/>
    <w:rsid w:val="0031324D"/>
    <w:rsid w:val="00314378"/>
    <w:rsid w:val="003144E0"/>
    <w:rsid w:val="00314573"/>
    <w:rsid w:val="00314768"/>
    <w:rsid w:val="00314A46"/>
    <w:rsid w:val="00314AB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311"/>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6A7"/>
    <w:rsid w:val="00333F16"/>
    <w:rsid w:val="0033467A"/>
    <w:rsid w:val="0033469C"/>
    <w:rsid w:val="003350DA"/>
    <w:rsid w:val="00335160"/>
    <w:rsid w:val="00335525"/>
    <w:rsid w:val="003358B5"/>
    <w:rsid w:val="0033599E"/>
    <w:rsid w:val="00335A01"/>
    <w:rsid w:val="00335C32"/>
    <w:rsid w:val="00336343"/>
    <w:rsid w:val="0033681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CB"/>
    <w:rsid w:val="00341F5D"/>
    <w:rsid w:val="00341FC1"/>
    <w:rsid w:val="00342235"/>
    <w:rsid w:val="00342439"/>
    <w:rsid w:val="00342714"/>
    <w:rsid w:val="0034276C"/>
    <w:rsid w:val="003427FD"/>
    <w:rsid w:val="0034340B"/>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14"/>
    <w:rsid w:val="00354653"/>
    <w:rsid w:val="0035477D"/>
    <w:rsid w:val="003549DE"/>
    <w:rsid w:val="00354A32"/>
    <w:rsid w:val="00354D41"/>
    <w:rsid w:val="00354EB5"/>
    <w:rsid w:val="0035563A"/>
    <w:rsid w:val="00355963"/>
    <w:rsid w:val="003559E9"/>
    <w:rsid w:val="00355AF2"/>
    <w:rsid w:val="00355F74"/>
    <w:rsid w:val="00356178"/>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1F3"/>
    <w:rsid w:val="00367475"/>
    <w:rsid w:val="00367850"/>
    <w:rsid w:val="003679DF"/>
    <w:rsid w:val="00367BFF"/>
    <w:rsid w:val="00370035"/>
    <w:rsid w:val="003701D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4E1"/>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625"/>
    <w:rsid w:val="003A18EB"/>
    <w:rsid w:val="003A1CBB"/>
    <w:rsid w:val="003A217D"/>
    <w:rsid w:val="003A23C1"/>
    <w:rsid w:val="003A28E2"/>
    <w:rsid w:val="003A2B5B"/>
    <w:rsid w:val="003A2E3C"/>
    <w:rsid w:val="003A2F76"/>
    <w:rsid w:val="003A30F4"/>
    <w:rsid w:val="003A345B"/>
    <w:rsid w:val="003A3EA5"/>
    <w:rsid w:val="003A40DD"/>
    <w:rsid w:val="003A43E6"/>
    <w:rsid w:val="003A44C8"/>
    <w:rsid w:val="003A4822"/>
    <w:rsid w:val="003A492D"/>
    <w:rsid w:val="003A498F"/>
    <w:rsid w:val="003A4B3A"/>
    <w:rsid w:val="003A58C5"/>
    <w:rsid w:val="003A5AAB"/>
    <w:rsid w:val="003A5AD4"/>
    <w:rsid w:val="003A5B11"/>
    <w:rsid w:val="003A5BD4"/>
    <w:rsid w:val="003A5D72"/>
    <w:rsid w:val="003A6327"/>
    <w:rsid w:val="003A681D"/>
    <w:rsid w:val="003A7252"/>
    <w:rsid w:val="003A74F5"/>
    <w:rsid w:val="003A7C94"/>
    <w:rsid w:val="003B064A"/>
    <w:rsid w:val="003B0703"/>
    <w:rsid w:val="003B0A49"/>
    <w:rsid w:val="003B0FEF"/>
    <w:rsid w:val="003B117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871"/>
    <w:rsid w:val="003C4CA2"/>
    <w:rsid w:val="003C4CAB"/>
    <w:rsid w:val="003C4E60"/>
    <w:rsid w:val="003C504C"/>
    <w:rsid w:val="003C528E"/>
    <w:rsid w:val="003C53F5"/>
    <w:rsid w:val="003C5563"/>
    <w:rsid w:val="003C5ADB"/>
    <w:rsid w:val="003C5B52"/>
    <w:rsid w:val="003C5E34"/>
    <w:rsid w:val="003C6872"/>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DC5"/>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8F"/>
    <w:rsid w:val="003F5024"/>
    <w:rsid w:val="003F5025"/>
    <w:rsid w:val="003F57DA"/>
    <w:rsid w:val="003F5877"/>
    <w:rsid w:val="003F5EAC"/>
    <w:rsid w:val="003F5ED0"/>
    <w:rsid w:val="003F5EFE"/>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3D"/>
    <w:rsid w:val="00401F5B"/>
    <w:rsid w:val="004023EA"/>
    <w:rsid w:val="0040245C"/>
    <w:rsid w:val="0040259D"/>
    <w:rsid w:val="00403B69"/>
    <w:rsid w:val="00403BD9"/>
    <w:rsid w:val="00403C47"/>
    <w:rsid w:val="00404797"/>
    <w:rsid w:val="00404B26"/>
    <w:rsid w:val="00404DD4"/>
    <w:rsid w:val="00405684"/>
    <w:rsid w:val="00405E5E"/>
    <w:rsid w:val="004062E7"/>
    <w:rsid w:val="004065AE"/>
    <w:rsid w:val="00406671"/>
    <w:rsid w:val="00406794"/>
    <w:rsid w:val="00406B2E"/>
    <w:rsid w:val="00406F7D"/>
    <w:rsid w:val="0040775A"/>
    <w:rsid w:val="004077E5"/>
    <w:rsid w:val="00407BD0"/>
    <w:rsid w:val="00410307"/>
    <w:rsid w:val="004107FE"/>
    <w:rsid w:val="00411041"/>
    <w:rsid w:val="0041123A"/>
    <w:rsid w:val="00411871"/>
    <w:rsid w:val="004118CB"/>
    <w:rsid w:val="0041198B"/>
    <w:rsid w:val="00411D43"/>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CEF"/>
    <w:rsid w:val="00417EBA"/>
    <w:rsid w:val="004206CB"/>
    <w:rsid w:val="00420F5D"/>
    <w:rsid w:val="00421BD7"/>
    <w:rsid w:val="00422032"/>
    <w:rsid w:val="00422350"/>
    <w:rsid w:val="00422578"/>
    <w:rsid w:val="00422D01"/>
    <w:rsid w:val="004232F7"/>
    <w:rsid w:val="00423C07"/>
    <w:rsid w:val="00423F85"/>
    <w:rsid w:val="00424296"/>
    <w:rsid w:val="00424819"/>
    <w:rsid w:val="00424A23"/>
    <w:rsid w:val="00424ACE"/>
    <w:rsid w:val="00424B12"/>
    <w:rsid w:val="00424B48"/>
    <w:rsid w:val="00425062"/>
    <w:rsid w:val="004252C7"/>
    <w:rsid w:val="0042539F"/>
    <w:rsid w:val="004259BE"/>
    <w:rsid w:val="00425A77"/>
    <w:rsid w:val="00425BA1"/>
    <w:rsid w:val="0042655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2AE"/>
    <w:rsid w:val="0044590F"/>
    <w:rsid w:val="00445A55"/>
    <w:rsid w:val="00445E54"/>
    <w:rsid w:val="0044613E"/>
    <w:rsid w:val="0044694C"/>
    <w:rsid w:val="00446EC0"/>
    <w:rsid w:val="00447244"/>
    <w:rsid w:val="00447702"/>
    <w:rsid w:val="0044779D"/>
    <w:rsid w:val="00447B18"/>
    <w:rsid w:val="00447D24"/>
    <w:rsid w:val="00450B1E"/>
    <w:rsid w:val="00450C9B"/>
    <w:rsid w:val="00450EB3"/>
    <w:rsid w:val="004511D5"/>
    <w:rsid w:val="00451863"/>
    <w:rsid w:val="00451891"/>
    <w:rsid w:val="004518FA"/>
    <w:rsid w:val="004519B1"/>
    <w:rsid w:val="004519BB"/>
    <w:rsid w:val="00451F41"/>
    <w:rsid w:val="00452308"/>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4DD2"/>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EB0"/>
    <w:rsid w:val="00470FB0"/>
    <w:rsid w:val="0047141B"/>
    <w:rsid w:val="00471429"/>
    <w:rsid w:val="004716B3"/>
    <w:rsid w:val="00471E6B"/>
    <w:rsid w:val="004722E0"/>
    <w:rsid w:val="004728B7"/>
    <w:rsid w:val="00472BF8"/>
    <w:rsid w:val="00472DAF"/>
    <w:rsid w:val="00472EC5"/>
    <w:rsid w:val="00473394"/>
    <w:rsid w:val="0047385E"/>
    <w:rsid w:val="00473A8F"/>
    <w:rsid w:val="00473AD5"/>
    <w:rsid w:val="00473CD4"/>
    <w:rsid w:val="004740BE"/>
    <w:rsid w:val="0047480C"/>
    <w:rsid w:val="00474AEE"/>
    <w:rsid w:val="00474F05"/>
    <w:rsid w:val="00474F43"/>
    <w:rsid w:val="00475220"/>
    <w:rsid w:val="004753EA"/>
    <w:rsid w:val="004756E7"/>
    <w:rsid w:val="00475814"/>
    <w:rsid w:val="00475979"/>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63"/>
    <w:rsid w:val="004863B7"/>
    <w:rsid w:val="0048686C"/>
    <w:rsid w:val="00487309"/>
    <w:rsid w:val="00487825"/>
    <w:rsid w:val="004905AB"/>
    <w:rsid w:val="00490B65"/>
    <w:rsid w:val="00490DA3"/>
    <w:rsid w:val="00490F97"/>
    <w:rsid w:val="004910E9"/>
    <w:rsid w:val="004913CE"/>
    <w:rsid w:val="00491E05"/>
    <w:rsid w:val="00491EFB"/>
    <w:rsid w:val="00491FDD"/>
    <w:rsid w:val="0049233C"/>
    <w:rsid w:val="00492AC4"/>
    <w:rsid w:val="00492DD4"/>
    <w:rsid w:val="0049306E"/>
    <w:rsid w:val="0049324F"/>
    <w:rsid w:val="004934A8"/>
    <w:rsid w:val="004938FD"/>
    <w:rsid w:val="004939D2"/>
    <w:rsid w:val="004942C8"/>
    <w:rsid w:val="004947DD"/>
    <w:rsid w:val="004948E5"/>
    <w:rsid w:val="00494904"/>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1D15"/>
    <w:rsid w:val="004A20F9"/>
    <w:rsid w:val="004A23B2"/>
    <w:rsid w:val="004A2650"/>
    <w:rsid w:val="004A271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98E"/>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349"/>
    <w:rsid w:val="004C45AC"/>
    <w:rsid w:val="004C4877"/>
    <w:rsid w:val="004C4B2E"/>
    <w:rsid w:val="004C4E61"/>
    <w:rsid w:val="004C57A6"/>
    <w:rsid w:val="004C589A"/>
    <w:rsid w:val="004C5DFB"/>
    <w:rsid w:val="004C612A"/>
    <w:rsid w:val="004C6778"/>
    <w:rsid w:val="004C6EB9"/>
    <w:rsid w:val="004C70B4"/>
    <w:rsid w:val="004C7474"/>
    <w:rsid w:val="004C75D3"/>
    <w:rsid w:val="004C7806"/>
    <w:rsid w:val="004C7B4A"/>
    <w:rsid w:val="004C7C2B"/>
    <w:rsid w:val="004D015A"/>
    <w:rsid w:val="004D0497"/>
    <w:rsid w:val="004D06FD"/>
    <w:rsid w:val="004D0F24"/>
    <w:rsid w:val="004D1386"/>
    <w:rsid w:val="004D14FC"/>
    <w:rsid w:val="004D1DF1"/>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8F4"/>
    <w:rsid w:val="004D7A10"/>
    <w:rsid w:val="004D7CE3"/>
    <w:rsid w:val="004E004D"/>
    <w:rsid w:val="004E0104"/>
    <w:rsid w:val="004E038A"/>
    <w:rsid w:val="004E0B26"/>
    <w:rsid w:val="004E0FFC"/>
    <w:rsid w:val="004E18C2"/>
    <w:rsid w:val="004E1B12"/>
    <w:rsid w:val="004E1B58"/>
    <w:rsid w:val="004E2137"/>
    <w:rsid w:val="004E22A4"/>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8FB"/>
    <w:rsid w:val="004E5985"/>
    <w:rsid w:val="004E5B1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15"/>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0C5"/>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9BF"/>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6B8"/>
    <w:rsid w:val="005240E1"/>
    <w:rsid w:val="0052460F"/>
    <w:rsid w:val="005247F2"/>
    <w:rsid w:val="00525053"/>
    <w:rsid w:val="00525055"/>
    <w:rsid w:val="00525412"/>
    <w:rsid w:val="0052562A"/>
    <w:rsid w:val="005256F8"/>
    <w:rsid w:val="00525BA5"/>
    <w:rsid w:val="00525C03"/>
    <w:rsid w:val="00525DFF"/>
    <w:rsid w:val="0052656C"/>
    <w:rsid w:val="005265A8"/>
    <w:rsid w:val="005265BC"/>
    <w:rsid w:val="00526985"/>
    <w:rsid w:val="00526D33"/>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CF1"/>
    <w:rsid w:val="0053641D"/>
    <w:rsid w:val="005365A7"/>
    <w:rsid w:val="0053691F"/>
    <w:rsid w:val="00536D2F"/>
    <w:rsid w:val="005370E0"/>
    <w:rsid w:val="00537227"/>
    <w:rsid w:val="00537552"/>
    <w:rsid w:val="00537609"/>
    <w:rsid w:val="00537747"/>
    <w:rsid w:val="00537B72"/>
    <w:rsid w:val="00540015"/>
    <w:rsid w:val="0054049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9E5"/>
    <w:rsid w:val="00542A2F"/>
    <w:rsid w:val="00543191"/>
    <w:rsid w:val="005431C8"/>
    <w:rsid w:val="00543210"/>
    <w:rsid w:val="00543BC2"/>
    <w:rsid w:val="00543EB0"/>
    <w:rsid w:val="00544638"/>
    <w:rsid w:val="00544C24"/>
    <w:rsid w:val="00544CE8"/>
    <w:rsid w:val="00544D57"/>
    <w:rsid w:val="005453B2"/>
    <w:rsid w:val="00545456"/>
    <w:rsid w:val="0054567E"/>
    <w:rsid w:val="00545D25"/>
    <w:rsid w:val="00545E5E"/>
    <w:rsid w:val="00545E8E"/>
    <w:rsid w:val="00546265"/>
    <w:rsid w:val="005463B3"/>
    <w:rsid w:val="00546862"/>
    <w:rsid w:val="00547363"/>
    <w:rsid w:val="005474B1"/>
    <w:rsid w:val="00547506"/>
    <w:rsid w:val="00547654"/>
    <w:rsid w:val="00550552"/>
    <w:rsid w:val="00550596"/>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36"/>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285"/>
    <w:rsid w:val="00566390"/>
    <w:rsid w:val="00566C5B"/>
    <w:rsid w:val="00566D3C"/>
    <w:rsid w:val="00566D60"/>
    <w:rsid w:val="0056708A"/>
    <w:rsid w:val="0056715F"/>
    <w:rsid w:val="005672E8"/>
    <w:rsid w:val="00567343"/>
    <w:rsid w:val="00567B57"/>
    <w:rsid w:val="00567C96"/>
    <w:rsid w:val="00567D3E"/>
    <w:rsid w:val="005700F2"/>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17"/>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298"/>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88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95B"/>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38E"/>
    <w:rsid w:val="005D3C76"/>
    <w:rsid w:val="005D44BB"/>
    <w:rsid w:val="005D4A8F"/>
    <w:rsid w:val="005D5269"/>
    <w:rsid w:val="005D5348"/>
    <w:rsid w:val="005D5729"/>
    <w:rsid w:val="005D606A"/>
    <w:rsid w:val="005D61CE"/>
    <w:rsid w:val="005D629E"/>
    <w:rsid w:val="005D65A6"/>
    <w:rsid w:val="005D6D74"/>
    <w:rsid w:val="005E0151"/>
    <w:rsid w:val="005E122D"/>
    <w:rsid w:val="005E1232"/>
    <w:rsid w:val="005E14C7"/>
    <w:rsid w:val="005E176F"/>
    <w:rsid w:val="005E18A5"/>
    <w:rsid w:val="005E18FC"/>
    <w:rsid w:val="005E1A2F"/>
    <w:rsid w:val="005E1C5F"/>
    <w:rsid w:val="005E1E5D"/>
    <w:rsid w:val="005E2334"/>
    <w:rsid w:val="005E2554"/>
    <w:rsid w:val="005E2611"/>
    <w:rsid w:val="005E2CDC"/>
    <w:rsid w:val="005E2D05"/>
    <w:rsid w:val="005E2D71"/>
    <w:rsid w:val="005E34A4"/>
    <w:rsid w:val="005E35C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3D73"/>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F2"/>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8F"/>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3AF"/>
    <w:rsid w:val="0062540E"/>
    <w:rsid w:val="0062562C"/>
    <w:rsid w:val="00625A32"/>
    <w:rsid w:val="00626522"/>
    <w:rsid w:val="0062654B"/>
    <w:rsid w:val="00626C2D"/>
    <w:rsid w:val="00626DCA"/>
    <w:rsid w:val="00626FC9"/>
    <w:rsid w:val="006274B4"/>
    <w:rsid w:val="006274FB"/>
    <w:rsid w:val="00627DE5"/>
    <w:rsid w:val="00630278"/>
    <w:rsid w:val="0063038F"/>
    <w:rsid w:val="00630421"/>
    <w:rsid w:val="00630BAB"/>
    <w:rsid w:val="00630EB5"/>
    <w:rsid w:val="00631036"/>
    <w:rsid w:val="00631454"/>
    <w:rsid w:val="00631736"/>
    <w:rsid w:val="006318B6"/>
    <w:rsid w:val="00631E7E"/>
    <w:rsid w:val="006324C2"/>
    <w:rsid w:val="006327A1"/>
    <w:rsid w:val="006328D3"/>
    <w:rsid w:val="00632FBA"/>
    <w:rsid w:val="00633020"/>
    <w:rsid w:val="00633DAC"/>
    <w:rsid w:val="00633DC1"/>
    <w:rsid w:val="00634B08"/>
    <w:rsid w:val="00634B29"/>
    <w:rsid w:val="00634B35"/>
    <w:rsid w:val="00634C6C"/>
    <w:rsid w:val="00634C74"/>
    <w:rsid w:val="006351C3"/>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5C5"/>
    <w:rsid w:val="00641947"/>
    <w:rsid w:val="00641ED3"/>
    <w:rsid w:val="006421FE"/>
    <w:rsid w:val="00642267"/>
    <w:rsid w:val="00642389"/>
    <w:rsid w:val="00642650"/>
    <w:rsid w:val="00642798"/>
    <w:rsid w:val="00642C3D"/>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30"/>
    <w:rsid w:val="00660662"/>
    <w:rsid w:val="0066068A"/>
    <w:rsid w:val="00660E11"/>
    <w:rsid w:val="00660E4F"/>
    <w:rsid w:val="006618E1"/>
    <w:rsid w:val="006619FB"/>
    <w:rsid w:val="00661A0A"/>
    <w:rsid w:val="00661BB7"/>
    <w:rsid w:val="006625C2"/>
    <w:rsid w:val="00662827"/>
    <w:rsid w:val="00662F41"/>
    <w:rsid w:val="00662F73"/>
    <w:rsid w:val="00663D9E"/>
    <w:rsid w:val="00664010"/>
    <w:rsid w:val="00664027"/>
    <w:rsid w:val="00664534"/>
    <w:rsid w:val="00664A23"/>
    <w:rsid w:val="00664F29"/>
    <w:rsid w:val="0066500B"/>
    <w:rsid w:val="00665143"/>
    <w:rsid w:val="006658AD"/>
    <w:rsid w:val="00665BAE"/>
    <w:rsid w:val="0066672A"/>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908"/>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B3E"/>
    <w:rsid w:val="00681D48"/>
    <w:rsid w:val="00681DD6"/>
    <w:rsid w:val="006828A6"/>
    <w:rsid w:val="00682C79"/>
    <w:rsid w:val="0068305D"/>
    <w:rsid w:val="0068310D"/>
    <w:rsid w:val="006836E8"/>
    <w:rsid w:val="00683CE7"/>
    <w:rsid w:val="00684031"/>
    <w:rsid w:val="006841FC"/>
    <w:rsid w:val="006842CD"/>
    <w:rsid w:val="00684392"/>
    <w:rsid w:val="00684815"/>
    <w:rsid w:val="00685A19"/>
    <w:rsid w:val="00685B9E"/>
    <w:rsid w:val="00685BAF"/>
    <w:rsid w:val="006865CB"/>
    <w:rsid w:val="00686711"/>
    <w:rsid w:val="0068766E"/>
    <w:rsid w:val="0068778C"/>
    <w:rsid w:val="00687EE4"/>
    <w:rsid w:val="00690255"/>
    <w:rsid w:val="0069097C"/>
    <w:rsid w:val="006913BB"/>
    <w:rsid w:val="0069160E"/>
    <w:rsid w:val="00691ACB"/>
    <w:rsid w:val="00691F1E"/>
    <w:rsid w:val="0069229A"/>
    <w:rsid w:val="00692D14"/>
    <w:rsid w:val="006931FA"/>
    <w:rsid w:val="00693302"/>
    <w:rsid w:val="0069334D"/>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913"/>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24E"/>
    <w:rsid w:val="006B05AC"/>
    <w:rsid w:val="006B0968"/>
    <w:rsid w:val="006B09F0"/>
    <w:rsid w:val="006B0AB4"/>
    <w:rsid w:val="006B0B88"/>
    <w:rsid w:val="006B108D"/>
    <w:rsid w:val="006B13DA"/>
    <w:rsid w:val="006B1413"/>
    <w:rsid w:val="006B1833"/>
    <w:rsid w:val="006B1881"/>
    <w:rsid w:val="006B1939"/>
    <w:rsid w:val="006B1A33"/>
    <w:rsid w:val="006B1A4A"/>
    <w:rsid w:val="006B1D58"/>
    <w:rsid w:val="006B2301"/>
    <w:rsid w:val="006B29E3"/>
    <w:rsid w:val="006B2B89"/>
    <w:rsid w:val="006B2DF7"/>
    <w:rsid w:val="006B3210"/>
    <w:rsid w:val="006B327C"/>
    <w:rsid w:val="006B348B"/>
    <w:rsid w:val="006B352E"/>
    <w:rsid w:val="006B35EB"/>
    <w:rsid w:val="006B374C"/>
    <w:rsid w:val="006B420D"/>
    <w:rsid w:val="006B46A6"/>
    <w:rsid w:val="006B4846"/>
    <w:rsid w:val="006B4B7C"/>
    <w:rsid w:val="006B521C"/>
    <w:rsid w:val="006B556C"/>
    <w:rsid w:val="006B557B"/>
    <w:rsid w:val="006B5E95"/>
    <w:rsid w:val="006B627B"/>
    <w:rsid w:val="006B659A"/>
    <w:rsid w:val="006B6740"/>
    <w:rsid w:val="006B6CC2"/>
    <w:rsid w:val="006B736E"/>
    <w:rsid w:val="006C05A3"/>
    <w:rsid w:val="006C08E2"/>
    <w:rsid w:val="006C099B"/>
    <w:rsid w:val="006C0E01"/>
    <w:rsid w:val="006C0EF9"/>
    <w:rsid w:val="006C0FCB"/>
    <w:rsid w:val="006C102E"/>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09E"/>
    <w:rsid w:val="006C769D"/>
    <w:rsid w:val="006D005C"/>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99"/>
    <w:rsid w:val="006D615C"/>
    <w:rsid w:val="006D6772"/>
    <w:rsid w:val="006D6FBA"/>
    <w:rsid w:val="006D70F1"/>
    <w:rsid w:val="006D741D"/>
    <w:rsid w:val="006D76B0"/>
    <w:rsid w:val="006D7DE0"/>
    <w:rsid w:val="006D7E43"/>
    <w:rsid w:val="006E0267"/>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1CB"/>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C66"/>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084"/>
    <w:rsid w:val="00700220"/>
    <w:rsid w:val="00700281"/>
    <w:rsid w:val="007005DC"/>
    <w:rsid w:val="0070080F"/>
    <w:rsid w:val="00700E79"/>
    <w:rsid w:val="00700FEB"/>
    <w:rsid w:val="007014DA"/>
    <w:rsid w:val="007017E1"/>
    <w:rsid w:val="00701CC1"/>
    <w:rsid w:val="00701CE0"/>
    <w:rsid w:val="0070275C"/>
    <w:rsid w:val="00702938"/>
    <w:rsid w:val="00702E85"/>
    <w:rsid w:val="007036B0"/>
    <w:rsid w:val="00703856"/>
    <w:rsid w:val="00704445"/>
    <w:rsid w:val="007044E4"/>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BC8"/>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B24"/>
    <w:rsid w:val="00725CD5"/>
    <w:rsid w:val="007262C8"/>
    <w:rsid w:val="0072639E"/>
    <w:rsid w:val="00726615"/>
    <w:rsid w:val="007267CC"/>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D2"/>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4D0"/>
    <w:rsid w:val="00743CB1"/>
    <w:rsid w:val="00744024"/>
    <w:rsid w:val="0074417D"/>
    <w:rsid w:val="00744715"/>
    <w:rsid w:val="00745189"/>
    <w:rsid w:val="007454E0"/>
    <w:rsid w:val="007455F3"/>
    <w:rsid w:val="007457C7"/>
    <w:rsid w:val="00745BA2"/>
    <w:rsid w:val="00745C70"/>
    <w:rsid w:val="00746006"/>
    <w:rsid w:val="00746105"/>
    <w:rsid w:val="0074701B"/>
    <w:rsid w:val="00747325"/>
    <w:rsid w:val="00747611"/>
    <w:rsid w:val="00747669"/>
    <w:rsid w:val="007477B6"/>
    <w:rsid w:val="00750519"/>
    <w:rsid w:val="0075081F"/>
    <w:rsid w:val="0075083C"/>
    <w:rsid w:val="0075140E"/>
    <w:rsid w:val="007515C1"/>
    <w:rsid w:val="007516E0"/>
    <w:rsid w:val="00751976"/>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64D"/>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5C"/>
    <w:rsid w:val="007649C8"/>
    <w:rsid w:val="00765076"/>
    <w:rsid w:val="00765629"/>
    <w:rsid w:val="0076599B"/>
    <w:rsid w:val="00765AFA"/>
    <w:rsid w:val="007669FF"/>
    <w:rsid w:val="00766E41"/>
    <w:rsid w:val="00767011"/>
    <w:rsid w:val="00767658"/>
    <w:rsid w:val="00767ECD"/>
    <w:rsid w:val="00770350"/>
    <w:rsid w:val="007703CC"/>
    <w:rsid w:val="00770532"/>
    <w:rsid w:val="00770572"/>
    <w:rsid w:val="007706C9"/>
    <w:rsid w:val="00770799"/>
    <w:rsid w:val="007708EE"/>
    <w:rsid w:val="00770B29"/>
    <w:rsid w:val="00770F30"/>
    <w:rsid w:val="00771126"/>
    <w:rsid w:val="00771277"/>
    <w:rsid w:val="00771289"/>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240"/>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80"/>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291"/>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A8B"/>
    <w:rsid w:val="007B6B7C"/>
    <w:rsid w:val="007B6D4F"/>
    <w:rsid w:val="007B7114"/>
    <w:rsid w:val="007B7529"/>
    <w:rsid w:val="007B78A6"/>
    <w:rsid w:val="007B7BDF"/>
    <w:rsid w:val="007B7F39"/>
    <w:rsid w:val="007C0E7C"/>
    <w:rsid w:val="007C114C"/>
    <w:rsid w:val="007C1277"/>
    <w:rsid w:val="007C18A0"/>
    <w:rsid w:val="007C1A5B"/>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1C2"/>
    <w:rsid w:val="007D2C5A"/>
    <w:rsid w:val="007D2F59"/>
    <w:rsid w:val="007D31AA"/>
    <w:rsid w:val="007D4704"/>
    <w:rsid w:val="007D483E"/>
    <w:rsid w:val="007D49AB"/>
    <w:rsid w:val="007D4B1B"/>
    <w:rsid w:val="007D4DC0"/>
    <w:rsid w:val="007D4F30"/>
    <w:rsid w:val="007D5048"/>
    <w:rsid w:val="007D55AA"/>
    <w:rsid w:val="007D58F6"/>
    <w:rsid w:val="007D5AD5"/>
    <w:rsid w:val="007D6544"/>
    <w:rsid w:val="007D6562"/>
    <w:rsid w:val="007D6726"/>
    <w:rsid w:val="007D677F"/>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120"/>
    <w:rsid w:val="007E72C6"/>
    <w:rsid w:val="007E76FF"/>
    <w:rsid w:val="007E790B"/>
    <w:rsid w:val="007E7976"/>
    <w:rsid w:val="007E7BB8"/>
    <w:rsid w:val="007E7BD6"/>
    <w:rsid w:val="007F04D6"/>
    <w:rsid w:val="007F06BC"/>
    <w:rsid w:val="007F08C9"/>
    <w:rsid w:val="007F08E5"/>
    <w:rsid w:val="007F0E24"/>
    <w:rsid w:val="007F1516"/>
    <w:rsid w:val="007F164E"/>
    <w:rsid w:val="007F1787"/>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5F7"/>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BC9"/>
    <w:rsid w:val="00807456"/>
    <w:rsid w:val="0080749B"/>
    <w:rsid w:val="00807A5A"/>
    <w:rsid w:val="00807C85"/>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C97"/>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664"/>
    <w:rsid w:val="008337DE"/>
    <w:rsid w:val="00833911"/>
    <w:rsid w:val="00834673"/>
    <w:rsid w:val="00834839"/>
    <w:rsid w:val="00834929"/>
    <w:rsid w:val="00834A47"/>
    <w:rsid w:val="00834C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4B"/>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038"/>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B8"/>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03A"/>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249"/>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5E6"/>
    <w:rsid w:val="0087760F"/>
    <w:rsid w:val="00877BA7"/>
    <w:rsid w:val="00877D80"/>
    <w:rsid w:val="00877EFF"/>
    <w:rsid w:val="00877F45"/>
    <w:rsid w:val="00880451"/>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57"/>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468"/>
    <w:rsid w:val="00891697"/>
    <w:rsid w:val="008922B7"/>
    <w:rsid w:val="00892AC9"/>
    <w:rsid w:val="00893261"/>
    <w:rsid w:val="0089332A"/>
    <w:rsid w:val="008933D2"/>
    <w:rsid w:val="00893519"/>
    <w:rsid w:val="0089361B"/>
    <w:rsid w:val="00893782"/>
    <w:rsid w:val="00893784"/>
    <w:rsid w:val="00893B89"/>
    <w:rsid w:val="008941CA"/>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2E"/>
    <w:rsid w:val="008B1371"/>
    <w:rsid w:val="008B1947"/>
    <w:rsid w:val="008B19D3"/>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24F"/>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B22"/>
    <w:rsid w:val="008C4FB0"/>
    <w:rsid w:val="008C5580"/>
    <w:rsid w:val="008C58E1"/>
    <w:rsid w:val="008C5AEB"/>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5A1"/>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13"/>
    <w:rsid w:val="008E1385"/>
    <w:rsid w:val="008E140B"/>
    <w:rsid w:val="008E143A"/>
    <w:rsid w:val="008E1460"/>
    <w:rsid w:val="008E14F1"/>
    <w:rsid w:val="008E176E"/>
    <w:rsid w:val="008E1828"/>
    <w:rsid w:val="008E21F5"/>
    <w:rsid w:val="008E28FE"/>
    <w:rsid w:val="008E2958"/>
    <w:rsid w:val="008E2976"/>
    <w:rsid w:val="008E2C91"/>
    <w:rsid w:val="008E2D1B"/>
    <w:rsid w:val="008E33E7"/>
    <w:rsid w:val="008E3DE9"/>
    <w:rsid w:val="008E42BF"/>
    <w:rsid w:val="008E449F"/>
    <w:rsid w:val="008E4670"/>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55"/>
    <w:rsid w:val="008F6097"/>
    <w:rsid w:val="008F6221"/>
    <w:rsid w:val="008F63E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257"/>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9F"/>
    <w:rsid w:val="00933BA9"/>
    <w:rsid w:val="00933EBC"/>
    <w:rsid w:val="00933F8C"/>
    <w:rsid w:val="00933FDA"/>
    <w:rsid w:val="00934B07"/>
    <w:rsid w:val="00934C61"/>
    <w:rsid w:val="0093512C"/>
    <w:rsid w:val="009355E8"/>
    <w:rsid w:val="00935A42"/>
    <w:rsid w:val="00935B7F"/>
    <w:rsid w:val="00936709"/>
    <w:rsid w:val="00937BA5"/>
    <w:rsid w:val="00940069"/>
    <w:rsid w:val="0094044D"/>
    <w:rsid w:val="0094057D"/>
    <w:rsid w:val="00940764"/>
    <w:rsid w:val="00940C74"/>
    <w:rsid w:val="00940F26"/>
    <w:rsid w:val="00941558"/>
    <w:rsid w:val="00941CD4"/>
    <w:rsid w:val="0094234B"/>
    <w:rsid w:val="00942550"/>
    <w:rsid w:val="00942559"/>
    <w:rsid w:val="00942B95"/>
    <w:rsid w:val="009435FF"/>
    <w:rsid w:val="009440B1"/>
    <w:rsid w:val="00944391"/>
    <w:rsid w:val="009445BE"/>
    <w:rsid w:val="00944830"/>
    <w:rsid w:val="009449E5"/>
    <w:rsid w:val="00944DED"/>
    <w:rsid w:val="00945CE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3928"/>
    <w:rsid w:val="00953EA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62"/>
    <w:rsid w:val="00966FDF"/>
    <w:rsid w:val="00967248"/>
    <w:rsid w:val="0096767D"/>
    <w:rsid w:val="00967D72"/>
    <w:rsid w:val="00970083"/>
    <w:rsid w:val="009707C8"/>
    <w:rsid w:val="00970A08"/>
    <w:rsid w:val="00970B55"/>
    <w:rsid w:val="00970B70"/>
    <w:rsid w:val="00970CA0"/>
    <w:rsid w:val="00970FB7"/>
    <w:rsid w:val="0097171A"/>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22E"/>
    <w:rsid w:val="00974649"/>
    <w:rsid w:val="009747C4"/>
    <w:rsid w:val="00974BB4"/>
    <w:rsid w:val="00974DAE"/>
    <w:rsid w:val="00975822"/>
    <w:rsid w:val="00975EE5"/>
    <w:rsid w:val="009761ED"/>
    <w:rsid w:val="00976344"/>
    <w:rsid w:val="0097655D"/>
    <w:rsid w:val="0097665D"/>
    <w:rsid w:val="0097666D"/>
    <w:rsid w:val="009769E4"/>
    <w:rsid w:val="00976C29"/>
    <w:rsid w:val="00976C98"/>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44"/>
    <w:rsid w:val="00981DC1"/>
    <w:rsid w:val="00981EFA"/>
    <w:rsid w:val="009821EF"/>
    <w:rsid w:val="009832B9"/>
    <w:rsid w:val="009833A8"/>
    <w:rsid w:val="009833C9"/>
    <w:rsid w:val="00983B9D"/>
    <w:rsid w:val="00983D65"/>
    <w:rsid w:val="0098440C"/>
    <w:rsid w:val="00984938"/>
    <w:rsid w:val="00985213"/>
    <w:rsid w:val="0098526A"/>
    <w:rsid w:val="00985529"/>
    <w:rsid w:val="00985669"/>
    <w:rsid w:val="00985B9B"/>
    <w:rsid w:val="00985FCA"/>
    <w:rsid w:val="0098669F"/>
    <w:rsid w:val="009867A8"/>
    <w:rsid w:val="00986F3D"/>
    <w:rsid w:val="00987239"/>
    <w:rsid w:val="0098738E"/>
    <w:rsid w:val="0098789D"/>
    <w:rsid w:val="00987F9A"/>
    <w:rsid w:val="00990690"/>
    <w:rsid w:val="00990957"/>
    <w:rsid w:val="009915BC"/>
    <w:rsid w:val="00991890"/>
    <w:rsid w:val="009919AE"/>
    <w:rsid w:val="009919EF"/>
    <w:rsid w:val="00991A45"/>
    <w:rsid w:val="0099239F"/>
    <w:rsid w:val="009927B8"/>
    <w:rsid w:val="009927D3"/>
    <w:rsid w:val="0099292D"/>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0E4D"/>
    <w:rsid w:val="009A10B5"/>
    <w:rsid w:val="009A11E6"/>
    <w:rsid w:val="009A1445"/>
    <w:rsid w:val="009A1A14"/>
    <w:rsid w:val="009A1C4E"/>
    <w:rsid w:val="009A2888"/>
    <w:rsid w:val="009A3198"/>
    <w:rsid w:val="009A3852"/>
    <w:rsid w:val="009A3BED"/>
    <w:rsid w:val="009A3D36"/>
    <w:rsid w:val="009A445E"/>
    <w:rsid w:val="009A48E4"/>
    <w:rsid w:val="009A4F3B"/>
    <w:rsid w:val="009A51AB"/>
    <w:rsid w:val="009A52B6"/>
    <w:rsid w:val="009A5473"/>
    <w:rsid w:val="009A5602"/>
    <w:rsid w:val="009A5649"/>
    <w:rsid w:val="009A5677"/>
    <w:rsid w:val="009A5C24"/>
    <w:rsid w:val="009A6049"/>
    <w:rsid w:val="009A61F4"/>
    <w:rsid w:val="009A630B"/>
    <w:rsid w:val="009A682F"/>
    <w:rsid w:val="009A6936"/>
    <w:rsid w:val="009A6D33"/>
    <w:rsid w:val="009A6FAB"/>
    <w:rsid w:val="009A7244"/>
    <w:rsid w:val="009A76CE"/>
    <w:rsid w:val="009A7A41"/>
    <w:rsid w:val="009A7D05"/>
    <w:rsid w:val="009A7EBE"/>
    <w:rsid w:val="009B0992"/>
    <w:rsid w:val="009B09D8"/>
    <w:rsid w:val="009B0B0E"/>
    <w:rsid w:val="009B0B86"/>
    <w:rsid w:val="009B11EF"/>
    <w:rsid w:val="009B18F4"/>
    <w:rsid w:val="009B195C"/>
    <w:rsid w:val="009B19B6"/>
    <w:rsid w:val="009B1A74"/>
    <w:rsid w:val="009B1BDC"/>
    <w:rsid w:val="009B1EFB"/>
    <w:rsid w:val="009B2039"/>
    <w:rsid w:val="009B227A"/>
    <w:rsid w:val="009B2319"/>
    <w:rsid w:val="009B2425"/>
    <w:rsid w:val="009B2465"/>
    <w:rsid w:val="009B2791"/>
    <w:rsid w:val="009B2CFB"/>
    <w:rsid w:val="009B2D91"/>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43D"/>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B9C"/>
    <w:rsid w:val="009D2FB1"/>
    <w:rsid w:val="009D3699"/>
    <w:rsid w:val="009D3D43"/>
    <w:rsid w:val="009D4035"/>
    <w:rsid w:val="009D42DA"/>
    <w:rsid w:val="009D4543"/>
    <w:rsid w:val="009D4B17"/>
    <w:rsid w:val="009D4B46"/>
    <w:rsid w:val="009D553A"/>
    <w:rsid w:val="009D565E"/>
    <w:rsid w:val="009D5749"/>
    <w:rsid w:val="009D5973"/>
    <w:rsid w:val="009D5A6F"/>
    <w:rsid w:val="009D639F"/>
    <w:rsid w:val="009D689D"/>
    <w:rsid w:val="009D6D05"/>
    <w:rsid w:val="009D74B5"/>
    <w:rsid w:val="009D765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69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D11"/>
    <w:rsid w:val="00A14F1F"/>
    <w:rsid w:val="00A1596B"/>
    <w:rsid w:val="00A1604B"/>
    <w:rsid w:val="00A164F8"/>
    <w:rsid w:val="00A16518"/>
    <w:rsid w:val="00A165DF"/>
    <w:rsid w:val="00A16719"/>
    <w:rsid w:val="00A1676B"/>
    <w:rsid w:val="00A167FE"/>
    <w:rsid w:val="00A16D9C"/>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4C3"/>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676"/>
    <w:rsid w:val="00A46B25"/>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7E6"/>
    <w:rsid w:val="00A53E3F"/>
    <w:rsid w:val="00A54741"/>
    <w:rsid w:val="00A55057"/>
    <w:rsid w:val="00A556C3"/>
    <w:rsid w:val="00A5577F"/>
    <w:rsid w:val="00A55B9A"/>
    <w:rsid w:val="00A55C74"/>
    <w:rsid w:val="00A5645B"/>
    <w:rsid w:val="00A5665E"/>
    <w:rsid w:val="00A57331"/>
    <w:rsid w:val="00A57439"/>
    <w:rsid w:val="00A5766B"/>
    <w:rsid w:val="00A57BF2"/>
    <w:rsid w:val="00A57FD3"/>
    <w:rsid w:val="00A60039"/>
    <w:rsid w:val="00A60088"/>
    <w:rsid w:val="00A60246"/>
    <w:rsid w:val="00A6095B"/>
    <w:rsid w:val="00A61509"/>
    <w:rsid w:val="00A61577"/>
    <w:rsid w:val="00A6199C"/>
    <w:rsid w:val="00A619CB"/>
    <w:rsid w:val="00A61B29"/>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5F7"/>
    <w:rsid w:val="00A726D1"/>
    <w:rsid w:val="00A72C8B"/>
    <w:rsid w:val="00A72F79"/>
    <w:rsid w:val="00A73048"/>
    <w:rsid w:val="00A73374"/>
    <w:rsid w:val="00A733E5"/>
    <w:rsid w:val="00A739DD"/>
    <w:rsid w:val="00A73C54"/>
    <w:rsid w:val="00A73D0A"/>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8C1"/>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9A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2C"/>
    <w:rsid w:val="00A95BC3"/>
    <w:rsid w:val="00A96941"/>
    <w:rsid w:val="00A97155"/>
    <w:rsid w:val="00A97162"/>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9F"/>
    <w:rsid w:val="00AA2CC3"/>
    <w:rsid w:val="00AA34B2"/>
    <w:rsid w:val="00AA3C33"/>
    <w:rsid w:val="00AA3D2F"/>
    <w:rsid w:val="00AA3E74"/>
    <w:rsid w:val="00AA5929"/>
    <w:rsid w:val="00AA6002"/>
    <w:rsid w:val="00AA65F6"/>
    <w:rsid w:val="00AA65FA"/>
    <w:rsid w:val="00AA6AAA"/>
    <w:rsid w:val="00AA6D9C"/>
    <w:rsid w:val="00AA6DE0"/>
    <w:rsid w:val="00AA6F40"/>
    <w:rsid w:val="00AA7562"/>
    <w:rsid w:val="00AA7A21"/>
    <w:rsid w:val="00AA7DD6"/>
    <w:rsid w:val="00AA7FF9"/>
    <w:rsid w:val="00AB00B8"/>
    <w:rsid w:val="00AB021F"/>
    <w:rsid w:val="00AB02A1"/>
    <w:rsid w:val="00AB0462"/>
    <w:rsid w:val="00AB0DB9"/>
    <w:rsid w:val="00AB1371"/>
    <w:rsid w:val="00AB1BF3"/>
    <w:rsid w:val="00AB204B"/>
    <w:rsid w:val="00AB216C"/>
    <w:rsid w:val="00AB2310"/>
    <w:rsid w:val="00AB270E"/>
    <w:rsid w:val="00AB2EF2"/>
    <w:rsid w:val="00AB33B7"/>
    <w:rsid w:val="00AB38DF"/>
    <w:rsid w:val="00AB3921"/>
    <w:rsid w:val="00AB3E2C"/>
    <w:rsid w:val="00AB3F73"/>
    <w:rsid w:val="00AB416F"/>
    <w:rsid w:val="00AB4555"/>
    <w:rsid w:val="00AB4ACA"/>
    <w:rsid w:val="00AB51E6"/>
    <w:rsid w:val="00AB603E"/>
    <w:rsid w:val="00AB628B"/>
    <w:rsid w:val="00AB63DA"/>
    <w:rsid w:val="00AB66D3"/>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1DA"/>
    <w:rsid w:val="00AC3B03"/>
    <w:rsid w:val="00AC41C5"/>
    <w:rsid w:val="00AC47D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28E"/>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3F"/>
    <w:rsid w:val="00AE3042"/>
    <w:rsid w:val="00AE3287"/>
    <w:rsid w:val="00AE3724"/>
    <w:rsid w:val="00AE40A8"/>
    <w:rsid w:val="00AE4BFC"/>
    <w:rsid w:val="00AE5CF6"/>
    <w:rsid w:val="00AE605F"/>
    <w:rsid w:val="00AE6441"/>
    <w:rsid w:val="00AE67F4"/>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A61"/>
    <w:rsid w:val="00AF6DBB"/>
    <w:rsid w:val="00AF7BAE"/>
    <w:rsid w:val="00AF7D47"/>
    <w:rsid w:val="00B00049"/>
    <w:rsid w:val="00B000D9"/>
    <w:rsid w:val="00B00168"/>
    <w:rsid w:val="00B00642"/>
    <w:rsid w:val="00B00978"/>
    <w:rsid w:val="00B00B81"/>
    <w:rsid w:val="00B00BBC"/>
    <w:rsid w:val="00B00D80"/>
    <w:rsid w:val="00B0106E"/>
    <w:rsid w:val="00B01607"/>
    <w:rsid w:val="00B0162D"/>
    <w:rsid w:val="00B0190C"/>
    <w:rsid w:val="00B01D28"/>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722"/>
    <w:rsid w:val="00B11CD5"/>
    <w:rsid w:val="00B11EEF"/>
    <w:rsid w:val="00B11FC4"/>
    <w:rsid w:val="00B12914"/>
    <w:rsid w:val="00B13517"/>
    <w:rsid w:val="00B13597"/>
    <w:rsid w:val="00B1375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D7"/>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69"/>
    <w:rsid w:val="00B43F78"/>
    <w:rsid w:val="00B4469E"/>
    <w:rsid w:val="00B454C1"/>
    <w:rsid w:val="00B45550"/>
    <w:rsid w:val="00B456E5"/>
    <w:rsid w:val="00B45D49"/>
    <w:rsid w:val="00B45DE7"/>
    <w:rsid w:val="00B46183"/>
    <w:rsid w:val="00B46B4E"/>
    <w:rsid w:val="00B46C9A"/>
    <w:rsid w:val="00B46D29"/>
    <w:rsid w:val="00B46F5D"/>
    <w:rsid w:val="00B47314"/>
    <w:rsid w:val="00B47946"/>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2E2"/>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4D4"/>
    <w:rsid w:val="00B80DC0"/>
    <w:rsid w:val="00B81082"/>
    <w:rsid w:val="00B81086"/>
    <w:rsid w:val="00B813CF"/>
    <w:rsid w:val="00B81477"/>
    <w:rsid w:val="00B8167E"/>
    <w:rsid w:val="00B816F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2DE"/>
    <w:rsid w:val="00B90852"/>
    <w:rsid w:val="00B90993"/>
    <w:rsid w:val="00B90CBB"/>
    <w:rsid w:val="00B90F6D"/>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7E8"/>
    <w:rsid w:val="00BA09DE"/>
    <w:rsid w:val="00BA10AB"/>
    <w:rsid w:val="00BA125F"/>
    <w:rsid w:val="00BA1302"/>
    <w:rsid w:val="00BA1451"/>
    <w:rsid w:val="00BA1457"/>
    <w:rsid w:val="00BA14D0"/>
    <w:rsid w:val="00BA15DD"/>
    <w:rsid w:val="00BA166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1FB"/>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86"/>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05B"/>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DC8"/>
    <w:rsid w:val="00C10FF4"/>
    <w:rsid w:val="00C1115D"/>
    <w:rsid w:val="00C1177C"/>
    <w:rsid w:val="00C11D34"/>
    <w:rsid w:val="00C1261F"/>
    <w:rsid w:val="00C12C75"/>
    <w:rsid w:val="00C12CD6"/>
    <w:rsid w:val="00C12EF4"/>
    <w:rsid w:val="00C12FD2"/>
    <w:rsid w:val="00C13193"/>
    <w:rsid w:val="00C13396"/>
    <w:rsid w:val="00C1346E"/>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824"/>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311"/>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A"/>
    <w:rsid w:val="00C4496F"/>
    <w:rsid w:val="00C4524C"/>
    <w:rsid w:val="00C45337"/>
    <w:rsid w:val="00C453A5"/>
    <w:rsid w:val="00C458A4"/>
    <w:rsid w:val="00C4617B"/>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151"/>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E2"/>
    <w:rsid w:val="00C65C25"/>
    <w:rsid w:val="00C65DCD"/>
    <w:rsid w:val="00C6628D"/>
    <w:rsid w:val="00C6641E"/>
    <w:rsid w:val="00C66456"/>
    <w:rsid w:val="00C667D1"/>
    <w:rsid w:val="00C668C8"/>
    <w:rsid w:val="00C66C13"/>
    <w:rsid w:val="00C672B0"/>
    <w:rsid w:val="00C6735D"/>
    <w:rsid w:val="00C6753B"/>
    <w:rsid w:val="00C67CEF"/>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BC5"/>
    <w:rsid w:val="00C87E6D"/>
    <w:rsid w:val="00C90867"/>
    <w:rsid w:val="00C9094F"/>
    <w:rsid w:val="00C90E1F"/>
    <w:rsid w:val="00C90FDB"/>
    <w:rsid w:val="00C91BCC"/>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459"/>
    <w:rsid w:val="00C97320"/>
    <w:rsid w:val="00C973A3"/>
    <w:rsid w:val="00C97891"/>
    <w:rsid w:val="00C978BE"/>
    <w:rsid w:val="00CA028F"/>
    <w:rsid w:val="00CA0951"/>
    <w:rsid w:val="00CA0CE9"/>
    <w:rsid w:val="00CA107E"/>
    <w:rsid w:val="00CA15A2"/>
    <w:rsid w:val="00CA1849"/>
    <w:rsid w:val="00CA1883"/>
    <w:rsid w:val="00CA1AEE"/>
    <w:rsid w:val="00CA2059"/>
    <w:rsid w:val="00CA26BD"/>
    <w:rsid w:val="00CA2F5C"/>
    <w:rsid w:val="00CA302F"/>
    <w:rsid w:val="00CA35A0"/>
    <w:rsid w:val="00CA391C"/>
    <w:rsid w:val="00CA3AF5"/>
    <w:rsid w:val="00CA3DB6"/>
    <w:rsid w:val="00CA4099"/>
    <w:rsid w:val="00CA4209"/>
    <w:rsid w:val="00CA567E"/>
    <w:rsid w:val="00CA599E"/>
    <w:rsid w:val="00CA5C24"/>
    <w:rsid w:val="00CA5E3A"/>
    <w:rsid w:val="00CA5FD3"/>
    <w:rsid w:val="00CA68BF"/>
    <w:rsid w:val="00CA6BE1"/>
    <w:rsid w:val="00CA6EEF"/>
    <w:rsid w:val="00CA6FB1"/>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BA9"/>
    <w:rsid w:val="00CC3F1F"/>
    <w:rsid w:val="00CC4097"/>
    <w:rsid w:val="00CC41E4"/>
    <w:rsid w:val="00CC49E4"/>
    <w:rsid w:val="00CC50AD"/>
    <w:rsid w:val="00CC567B"/>
    <w:rsid w:val="00CC5708"/>
    <w:rsid w:val="00CC5D23"/>
    <w:rsid w:val="00CC62ED"/>
    <w:rsid w:val="00CC6633"/>
    <w:rsid w:val="00CC6771"/>
    <w:rsid w:val="00CC683A"/>
    <w:rsid w:val="00CC68C3"/>
    <w:rsid w:val="00CC6E50"/>
    <w:rsid w:val="00CC6FC6"/>
    <w:rsid w:val="00CC70C0"/>
    <w:rsid w:val="00CC724D"/>
    <w:rsid w:val="00CC75D9"/>
    <w:rsid w:val="00CC76C2"/>
    <w:rsid w:val="00CC7714"/>
    <w:rsid w:val="00CC7A5E"/>
    <w:rsid w:val="00CD0132"/>
    <w:rsid w:val="00CD048B"/>
    <w:rsid w:val="00CD04A2"/>
    <w:rsid w:val="00CD05C7"/>
    <w:rsid w:val="00CD0AA6"/>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690"/>
    <w:rsid w:val="00CD5978"/>
    <w:rsid w:val="00CD6569"/>
    <w:rsid w:val="00CD6999"/>
    <w:rsid w:val="00CD6D99"/>
    <w:rsid w:val="00CD6ED3"/>
    <w:rsid w:val="00CD71F5"/>
    <w:rsid w:val="00CD7243"/>
    <w:rsid w:val="00CD74E2"/>
    <w:rsid w:val="00CD7631"/>
    <w:rsid w:val="00CD7B72"/>
    <w:rsid w:val="00CD7FD7"/>
    <w:rsid w:val="00CE02CF"/>
    <w:rsid w:val="00CE0591"/>
    <w:rsid w:val="00CE103B"/>
    <w:rsid w:val="00CE149F"/>
    <w:rsid w:val="00CE1735"/>
    <w:rsid w:val="00CE1A9D"/>
    <w:rsid w:val="00CE1F39"/>
    <w:rsid w:val="00CE1F41"/>
    <w:rsid w:val="00CE20BE"/>
    <w:rsid w:val="00CE21BE"/>
    <w:rsid w:val="00CE2409"/>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080"/>
    <w:rsid w:val="00CF20FB"/>
    <w:rsid w:val="00CF2640"/>
    <w:rsid w:val="00CF2649"/>
    <w:rsid w:val="00CF2B57"/>
    <w:rsid w:val="00CF2E09"/>
    <w:rsid w:val="00CF334E"/>
    <w:rsid w:val="00CF33F8"/>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3DE"/>
    <w:rsid w:val="00D01601"/>
    <w:rsid w:val="00D01A59"/>
    <w:rsid w:val="00D01AAB"/>
    <w:rsid w:val="00D020E2"/>
    <w:rsid w:val="00D020FB"/>
    <w:rsid w:val="00D02249"/>
    <w:rsid w:val="00D022EC"/>
    <w:rsid w:val="00D02E6D"/>
    <w:rsid w:val="00D0388F"/>
    <w:rsid w:val="00D039E8"/>
    <w:rsid w:val="00D03D5E"/>
    <w:rsid w:val="00D03E01"/>
    <w:rsid w:val="00D041E0"/>
    <w:rsid w:val="00D041F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52E"/>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DEB"/>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8C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11"/>
    <w:rsid w:val="00D329DB"/>
    <w:rsid w:val="00D333FA"/>
    <w:rsid w:val="00D34466"/>
    <w:rsid w:val="00D34503"/>
    <w:rsid w:val="00D345A7"/>
    <w:rsid w:val="00D354DE"/>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4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71B"/>
    <w:rsid w:val="00D5383A"/>
    <w:rsid w:val="00D5451A"/>
    <w:rsid w:val="00D545B8"/>
    <w:rsid w:val="00D54619"/>
    <w:rsid w:val="00D547ED"/>
    <w:rsid w:val="00D54896"/>
    <w:rsid w:val="00D54985"/>
    <w:rsid w:val="00D550CD"/>
    <w:rsid w:val="00D55179"/>
    <w:rsid w:val="00D5564B"/>
    <w:rsid w:val="00D559FC"/>
    <w:rsid w:val="00D55B4F"/>
    <w:rsid w:val="00D563CB"/>
    <w:rsid w:val="00D56B3E"/>
    <w:rsid w:val="00D572DA"/>
    <w:rsid w:val="00D57A5E"/>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F4"/>
    <w:rsid w:val="00D8371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781"/>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35F"/>
    <w:rsid w:val="00DA5820"/>
    <w:rsid w:val="00DA5BEA"/>
    <w:rsid w:val="00DA5D97"/>
    <w:rsid w:val="00DA65B3"/>
    <w:rsid w:val="00DA670B"/>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C7F"/>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2DD"/>
    <w:rsid w:val="00DE77D6"/>
    <w:rsid w:val="00DE7C65"/>
    <w:rsid w:val="00DE7DA9"/>
    <w:rsid w:val="00DE7FBE"/>
    <w:rsid w:val="00DF06C2"/>
    <w:rsid w:val="00DF0E23"/>
    <w:rsid w:val="00DF1586"/>
    <w:rsid w:val="00DF188B"/>
    <w:rsid w:val="00DF2577"/>
    <w:rsid w:val="00DF260A"/>
    <w:rsid w:val="00DF2854"/>
    <w:rsid w:val="00DF2A9A"/>
    <w:rsid w:val="00DF2E8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02E"/>
    <w:rsid w:val="00DF6727"/>
    <w:rsid w:val="00DF683D"/>
    <w:rsid w:val="00DF6E5E"/>
    <w:rsid w:val="00DF70BD"/>
    <w:rsid w:val="00DF7596"/>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374"/>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A75"/>
    <w:rsid w:val="00E16CDB"/>
    <w:rsid w:val="00E16FAC"/>
    <w:rsid w:val="00E17544"/>
    <w:rsid w:val="00E17546"/>
    <w:rsid w:val="00E17917"/>
    <w:rsid w:val="00E17970"/>
    <w:rsid w:val="00E17D1D"/>
    <w:rsid w:val="00E206C6"/>
    <w:rsid w:val="00E2093A"/>
    <w:rsid w:val="00E20A1C"/>
    <w:rsid w:val="00E20A58"/>
    <w:rsid w:val="00E20EFE"/>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58"/>
    <w:rsid w:val="00E30094"/>
    <w:rsid w:val="00E3020B"/>
    <w:rsid w:val="00E304C6"/>
    <w:rsid w:val="00E30758"/>
    <w:rsid w:val="00E30960"/>
    <w:rsid w:val="00E30A56"/>
    <w:rsid w:val="00E30B4B"/>
    <w:rsid w:val="00E30B79"/>
    <w:rsid w:val="00E30CF4"/>
    <w:rsid w:val="00E30F60"/>
    <w:rsid w:val="00E31210"/>
    <w:rsid w:val="00E31629"/>
    <w:rsid w:val="00E31D64"/>
    <w:rsid w:val="00E31D86"/>
    <w:rsid w:val="00E322A1"/>
    <w:rsid w:val="00E3264B"/>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2C4"/>
    <w:rsid w:val="00E37763"/>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5E54"/>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A77"/>
    <w:rsid w:val="00E55B8F"/>
    <w:rsid w:val="00E55C0C"/>
    <w:rsid w:val="00E562D1"/>
    <w:rsid w:val="00E562EE"/>
    <w:rsid w:val="00E56365"/>
    <w:rsid w:val="00E5698F"/>
    <w:rsid w:val="00E56AAE"/>
    <w:rsid w:val="00E56EB8"/>
    <w:rsid w:val="00E571CA"/>
    <w:rsid w:val="00E578FA"/>
    <w:rsid w:val="00E579F6"/>
    <w:rsid w:val="00E57D43"/>
    <w:rsid w:val="00E57FF7"/>
    <w:rsid w:val="00E60307"/>
    <w:rsid w:val="00E60601"/>
    <w:rsid w:val="00E60A40"/>
    <w:rsid w:val="00E60BCF"/>
    <w:rsid w:val="00E60EF9"/>
    <w:rsid w:val="00E6101B"/>
    <w:rsid w:val="00E61766"/>
    <w:rsid w:val="00E62011"/>
    <w:rsid w:val="00E62252"/>
    <w:rsid w:val="00E622AE"/>
    <w:rsid w:val="00E62540"/>
    <w:rsid w:val="00E62593"/>
    <w:rsid w:val="00E62635"/>
    <w:rsid w:val="00E62D70"/>
    <w:rsid w:val="00E638A1"/>
    <w:rsid w:val="00E638BB"/>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404"/>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BC"/>
    <w:rsid w:val="00E762E3"/>
    <w:rsid w:val="00E7639B"/>
    <w:rsid w:val="00E7725B"/>
    <w:rsid w:val="00E772D6"/>
    <w:rsid w:val="00E772E4"/>
    <w:rsid w:val="00E774F8"/>
    <w:rsid w:val="00E77811"/>
    <w:rsid w:val="00E77FBB"/>
    <w:rsid w:val="00E8008A"/>
    <w:rsid w:val="00E80566"/>
    <w:rsid w:val="00E8097D"/>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1F58"/>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86"/>
    <w:rsid w:val="00E956FF"/>
    <w:rsid w:val="00E95AC3"/>
    <w:rsid w:val="00E95D52"/>
    <w:rsid w:val="00E96334"/>
    <w:rsid w:val="00E96537"/>
    <w:rsid w:val="00E9690E"/>
    <w:rsid w:val="00E97F96"/>
    <w:rsid w:val="00EA03F6"/>
    <w:rsid w:val="00EA0759"/>
    <w:rsid w:val="00EA0BD4"/>
    <w:rsid w:val="00EA0E7E"/>
    <w:rsid w:val="00EA1533"/>
    <w:rsid w:val="00EA1632"/>
    <w:rsid w:val="00EA1925"/>
    <w:rsid w:val="00EA1974"/>
    <w:rsid w:val="00EA1B24"/>
    <w:rsid w:val="00EA1E6F"/>
    <w:rsid w:val="00EA211E"/>
    <w:rsid w:val="00EA3051"/>
    <w:rsid w:val="00EA3663"/>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47"/>
    <w:rsid w:val="00EB4DE3"/>
    <w:rsid w:val="00EB4F1F"/>
    <w:rsid w:val="00EB4F79"/>
    <w:rsid w:val="00EB5413"/>
    <w:rsid w:val="00EB5552"/>
    <w:rsid w:val="00EB5E3D"/>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DD2"/>
    <w:rsid w:val="00ED11CE"/>
    <w:rsid w:val="00ED13B2"/>
    <w:rsid w:val="00ED1C41"/>
    <w:rsid w:val="00ED24BD"/>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80"/>
    <w:rsid w:val="00EE2339"/>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7D2"/>
    <w:rsid w:val="00EF0ABF"/>
    <w:rsid w:val="00EF0AF3"/>
    <w:rsid w:val="00EF0B96"/>
    <w:rsid w:val="00EF0BA7"/>
    <w:rsid w:val="00EF0CAA"/>
    <w:rsid w:val="00EF1033"/>
    <w:rsid w:val="00EF1442"/>
    <w:rsid w:val="00EF146F"/>
    <w:rsid w:val="00EF1499"/>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DD2"/>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647"/>
    <w:rsid w:val="00F33A46"/>
    <w:rsid w:val="00F33A73"/>
    <w:rsid w:val="00F33BE8"/>
    <w:rsid w:val="00F3414F"/>
    <w:rsid w:val="00F341B0"/>
    <w:rsid w:val="00F341EA"/>
    <w:rsid w:val="00F34311"/>
    <w:rsid w:val="00F347FE"/>
    <w:rsid w:val="00F35178"/>
    <w:rsid w:val="00F356CC"/>
    <w:rsid w:val="00F35C70"/>
    <w:rsid w:val="00F35EB2"/>
    <w:rsid w:val="00F35F61"/>
    <w:rsid w:val="00F365A3"/>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734"/>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92"/>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9BD"/>
    <w:rsid w:val="00F53299"/>
    <w:rsid w:val="00F54AEB"/>
    <w:rsid w:val="00F54D35"/>
    <w:rsid w:val="00F54D3A"/>
    <w:rsid w:val="00F55101"/>
    <w:rsid w:val="00F552BD"/>
    <w:rsid w:val="00F556C5"/>
    <w:rsid w:val="00F55B22"/>
    <w:rsid w:val="00F560C3"/>
    <w:rsid w:val="00F56293"/>
    <w:rsid w:val="00F564AC"/>
    <w:rsid w:val="00F569FC"/>
    <w:rsid w:val="00F56E80"/>
    <w:rsid w:val="00F56EE2"/>
    <w:rsid w:val="00F56F65"/>
    <w:rsid w:val="00F57151"/>
    <w:rsid w:val="00F57491"/>
    <w:rsid w:val="00F5797D"/>
    <w:rsid w:val="00F57A34"/>
    <w:rsid w:val="00F57A36"/>
    <w:rsid w:val="00F57A91"/>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575"/>
    <w:rsid w:val="00F67748"/>
    <w:rsid w:val="00F67891"/>
    <w:rsid w:val="00F67A3A"/>
    <w:rsid w:val="00F67A55"/>
    <w:rsid w:val="00F67EE2"/>
    <w:rsid w:val="00F7035A"/>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1E1"/>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19D"/>
    <w:rsid w:val="00F84AB1"/>
    <w:rsid w:val="00F84F58"/>
    <w:rsid w:val="00F853A9"/>
    <w:rsid w:val="00F85B74"/>
    <w:rsid w:val="00F85E5F"/>
    <w:rsid w:val="00F865E8"/>
    <w:rsid w:val="00F868C1"/>
    <w:rsid w:val="00F868CA"/>
    <w:rsid w:val="00F86BCA"/>
    <w:rsid w:val="00F86F38"/>
    <w:rsid w:val="00F87559"/>
    <w:rsid w:val="00F90004"/>
    <w:rsid w:val="00F9046C"/>
    <w:rsid w:val="00F90875"/>
    <w:rsid w:val="00F908F5"/>
    <w:rsid w:val="00F90A06"/>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77"/>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AF2"/>
    <w:rsid w:val="00FA4B51"/>
    <w:rsid w:val="00FA4B5C"/>
    <w:rsid w:val="00FA5285"/>
    <w:rsid w:val="00FA58B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A64"/>
    <w:rsid w:val="00FB3F8A"/>
    <w:rsid w:val="00FB443A"/>
    <w:rsid w:val="00FB4458"/>
    <w:rsid w:val="00FB4998"/>
    <w:rsid w:val="00FB4BEA"/>
    <w:rsid w:val="00FB4FC1"/>
    <w:rsid w:val="00FB51D5"/>
    <w:rsid w:val="00FB57B9"/>
    <w:rsid w:val="00FB57CA"/>
    <w:rsid w:val="00FB63A1"/>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615"/>
    <w:rsid w:val="00FD1964"/>
    <w:rsid w:val="00FD1FEF"/>
    <w:rsid w:val="00FD2771"/>
    <w:rsid w:val="00FD2AA4"/>
    <w:rsid w:val="00FD2E00"/>
    <w:rsid w:val="00FD35A0"/>
    <w:rsid w:val="00FD3641"/>
    <w:rsid w:val="00FD3973"/>
    <w:rsid w:val="00FD40AE"/>
    <w:rsid w:val="00FD44E8"/>
    <w:rsid w:val="00FD44FD"/>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184"/>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91"/>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91468"/>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91468"/>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ordana.milose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3.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7504BF6-F4B0-4569-A830-0F01364F877A}">
  <ds:schemaRefs>
    <ds:schemaRef ds:uri="http://schemas.openxmlformats.org/officeDocument/2006/bibliography"/>
  </ds:schemaRefs>
</ds:datastoreItem>
</file>

<file path=customXml/itemProps100.xml><?xml version="1.0" encoding="utf-8"?>
<ds:datastoreItem xmlns:ds="http://schemas.openxmlformats.org/officeDocument/2006/customXml" ds:itemID="{512D2429-FEB8-4198-82E0-70B6FE09BD14}">
  <ds:schemaRefs>
    <ds:schemaRef ds:uri="http://schemas.openxmlformats.org/officeDocument/2006/bibliography"/>
  </ds:schemaRefs>
</ds:datastoreItem>
</file>

<file path=customXml/itemProps101.xml><?xml version="1.0" encoding="utf-8"?>
<ds:datastoreItem xmlns:ds="http://schemas.openxmlformats.org/officeDocument/2006/customXml" ds:itemID="{B8C064E0-67E2-4D1D-A170-B66F467F74BD}">
  <ds:schemaRefs>
    <ds:schemaRef ds:uri="http://schemas.openxmlformats.org/officeDocument/2006/bibliography"/>
  </ds:schemaRefs>
</ds:datastoreItem>
</file>

<file path=customXml/itemProps102.xml><?xml version="1.0" encoding="utf-8"?>
<ds:datastoreItem xmlns:ds="http://schemas.openxmlformats.org/officeDocument/2006/customXml" ds:itemID="{38ADBBA8-586A-40C0-927C-871F98AB9D5F}">
  <ds:schemaRefs>
    <ds:schemaRef ds:uri="http://schemas.openxmlformats.org/officeDocument/2006/bibliography"/>
  </ds:schemaRefs>
</ds:datastoreItem>
</file>

<file path=customXml/itemProps103.xml><?xml version="1.0" encoding="utf-8"?>
<ds:datastoreItem xmlns:ds="http://schemas.openxmlformats.org/officeDocument/2006/customXml" ds:itemID="{DA17178C-DB3F-44A5-A80C-714687CC897F}">
  <ds:schemaRefs>
    <ds:schemaRef ds:uri="http://schemas.openxmlformats.org/officeDocument/2006/bibliography"/>
  </ds:schemaRefs>
</ds:datastoreItem>
</file>

<file path=customXml/itemProps104.xml><?xml version="1.0" encoding="utf-8"?>
<ds:datastoreItem xmlns:ds="http://schemas.openxmlformats.org/officeDocument/2006/customXml" ds:itemID="{BA74D4A2-09D3-489E-9E64-017ABB2A2885}">
  <ds:schemaRefs>
    <ds:schemaRef ds:uri="http://schemas.openxmlformats.org/officeDocument/2006/bibliography"/>
  </ds:schemaRefs>
</ds:datastoreItem>
</file>

<file path=customXml/itemProps105.xml><?xml version="1.0" encoding="utf-8"?>
<ds:datastoreItem xmlns:ds="http://schemas.openxmlformats.org/officeDocument/2006/customXml" ds:itemID="{EF32503B-D5C0-405D-97FC-A7D65A7BF681}">
  <ds:schemaRefs>
    <ds:schemaRef ds:uri="http://schemas.openxmlformats.org/officeDocument/2006/bibliography"/>
  </ds:schemaRefs>
</ds:datastoreItem>
</file>

<file path=customXml/itemProps106.xml><?xml version="1.0" encoding="utf-8"?>
<ds:datastoreItem xmlns:ds="http://schemas.openxmlformats.org/officeDocument/2006/customXml" ds:itemID="{F36D3443-5E7E-40CE-ABBB-FF3FDA5E5495}">
  <ds:schemaRefs>
    <ds:schemaRef ds:uri="http://schemas.openxmlformats.org/officeDocument/2006/bibliography"/>
  </ds:schemaRefs>
</ds:datastoreItem>
</file>

<file path=customXml/itemProps107.xml><?xml version="1.0" encoding="utf-8"?>
<ds:datastoreItem xmlns:ds="http://schemas.openxmlformats.org/officeDocument/2006/customXml" ds:itemID="{F6978076-6B61-4548-AA60-CFE8972F373A}">
  <ds:schemaRefs>
    <ds:schemaRef ds:uri="http://schemas.openxmlformats.org/officeDocument/2006/bibliography"/>
  </ds:schemaRefs>
</ds:datastoreItem>
</file>

<file path=customXml/itemProps108.xml><?xml version="1.0" encoding="utf-8"?>
<ds:datastoreItem xmlns:ds="http://schemas.openxmlformats.org/officeDocument/2006/customXml" ds:itemID="{6F02D2DC-335D-48AF-B5F8-7FF7F6D6E2FE}">
  <ds:schemaRefs>
    <ds:schemaRef ds:uri="http://schemas.openxmlformats.org/officeDocument/2006/bibliography"/>
  </ds:schemaRefs>
</ds:datastoreItem>
</file>

<file path=customXml/itemProps109.xml><?xml version="1.0" encoding="utf-8"?>
<ds:datastoreItem xmlns:ds="http://schemas.openxmlformats.org/officeDocument/2006/customXml" ds:itemID="{ABE1A092-9869-43B6-AF01-87E8909BD6F8}">
  <ds:schemaRefs>
    <ds:schemaRef ds:uri="http://schemas.openxmlformats.org/officeDocument/2006/bibliography"/>
  </ds:schemaRefs>
</ds:datastoreItem>
</file>

<file path=customXml/itemProps11.xml><?xml version="1.0" encoding="utf-8"?>
<ds:datastoreItem xmlns:ds="http://schemas.openxmlformats.org/officeDocument/2006/customXml" ds:itemID="{D5AC8E8B-5F6B-4A6A-B64C-5789A03C0419}">
  <ds:schemaRefs>
    <ds:schemaRef ds:uri="http://schemas.openxmlformats.org/officeDocument/2006/bibliography"/>
  </ds:schemaRefs>
</ds:datastoreItem>
</file>

<file path=customXml/itemProps110.xml><?xml version="1.0" encoding="utf-8"?>
<ds:datastoreItem xmlns:ds="http://schemas.openxmlformats.org/officeDocument/2006/customXml" ds:itemID="{89E0248E-AC22-4BC0-8C0B-7BB09FCA7D71}">
  <ds:schemaRefs>
    <ds:schemaRef ds:uri="http://schemas.openxmlformats.org/officeDocument/2006/bibliography"/>
  </ds:schemaRefs>
</ds:datastoreItem>
</file>

<file path=customXml/itemProps111.xml><?xml version="1.0" encoding="utf-8"?>
<ds:datastoreItem xmlns:ds="http://schemas.openxmlformats.org/officeDocument/2006/customXml" ds:itemID="{B855C8B1-28B2-4818-9112-2D62E7BA9F1F}">
  <ds:schemaRefs>
    <ds:schemaRef ds:uri="http://schemas.openxmlformats.org/officeDocument/2006/bibliography"/>
  </ds:schemaRefs>
</ds:datastoreItem>
</file>

<file path=customXml/itemProps112.xml><?xml version="1.0" encoding="utf-8"?>
<ds:datastoreItem xmlns:ds="http://schemas.openxmlformats.org/officeDocument/2006/customXml" ds:itemID="{1259B142-8E19-4EEB-A920-E1A12E2B980E}">
  <ds:schemaRefs>
    <ds:schemaRef ds:uri="http://schemas.openxmlformats.org/officeDocument/2006/bibliography"/>
  </ds:schemaRefs>
</ds:datastoreItem>
</file>

<file path=customXml/itemProps113.xml><?xml version="1.0" encoding="utf-8"?>
<ds:datastoreItem xmlns:ds="http://schemas.openxmlformats.org/officeDocument/2006/customXml" ds:itemID="{B2DA1265-F958-4ED0-A0AE-859E43F63A46}">
  <ds:schemaRefs>
    <ds:schemaRef ds:uri="http://schemas.openxmlformats.org/officeDocument/2006/bibliography"/>
  </ds:schemaRefs>
</ds:datastoreItem>
</file>

<file path=customXml/itemProps114.xml><?xml version="1.0" encoding="utf-8"?>
<ds:datastoreItem xmlns:ds="http://schemas.openxmlformats.org/officeDocument/2006/customXml" ds:itemID="{E6BADEFD-6386-419B-A27F-93DF47F154D4}">
  <ds:schemaRefs>
    <ds:schemaRef ds:uri="http://schemas.openxmlformats.org/officeDocument/2006/bibliography"/>
  </ds:schemaRefs>
</ds:datastoreItem>
</file>

<file path=customXml/itemProps115.xml><?xml version="1.0" encoding="utf-8"?>
<ds:datastoreItem xmlns:ds="http://schemas.openxmlformats.org/officeDocument/2006/customXml" ds:itemID="{177C3628-DB84-4860-93DE-CFACF0AE3106}">
  <ds:schemaRefs>
    <ds:schemaRef ds:uri="http://schemas.openxmlformats.org/officeDocument/2006/bibliography"/>
  </ds:schemaRefs>
</ds:datastoreItem>
</file>

<file path=customXml/itemProps116.xml><?xml version="1.0" encoding="utf-8"?>
<ds:datastoreItem xmlns:ds="http://schemas.openxmlformats.org/officeDocument/2006/customXml" ds:itemID="{778A2AAB-7DDF-4E59-AE0B-32FAB36A09DC}">
  <ds:schemaRefs>
    <ds:schemaRef ds:uri="http://schemas.openxmlformats.org/officeDocument/2006/bibliography"/>
  </ds:schemaRefs>
</ds:datastoreItem>
</file>

<file path=customXml/itemProps117.xml><?xml version="1.0" encoding="utf-8"?>
<ds:datastoreItem xmlns:ds="http://schemas.openxmlformats.org/officeDocument/2006/customXml" ds:itemID="{B968CB4D-622E-4188-9CA0-289A3F2D202E}">
  <ds:schemaRefs>
    <ds:schemaRef ds:uri="http://schemas.openxmlformats.org/officeDocument/2006/bibliography"/>
  </ds:schemaRefs>
</ds:datastoreItem>
</file>

<file path=customXml/itemProps118.xml><?xml version="1.0" encoding="utf-8"?>
<ds:datastoreItem xmlns:ds="http://schemas.openxmlformats.org/officeDocument/2006/customXml" ds:itemID="{2A828F27-79C7-49AE-852B-861D4180F3E5}">
  <ds:schemaRefs>
    <ds:schemaRef ds:uri="http://schemas.openxmlformats.org/officeDocument/2006/bibliography"/>
  </ds:schemaRefs>
</ds:datastoreItem>
</file>

<file path=customXml/itemProps119.xml><?xml version="1.0" encoding="utf-8"?>
<ds:datastoreItem xmlns:ds="http://schemas.openxmlformats.org/officeDocument/2006/customXml" ds:itemID="{6CD7E574-1CD5-4BD9-B1F3-EBCCC0E23E30}">
  <ds:schemaRefs>
    <ds:schemaRef ds:uri="http://schemas.openxmlformats.org/officeDocument/2006/bibliography"/>
  </ds:schemaRefs>
</ds:datastoreItem>
</file>

<file path=customXml/itemProps12.xml><?xml version="1.0" encoding="utf-8"?>
<ds:datastoreItem xmlns:ds="http://schemas.openxmlformats.org/officeDocument/2006/customXml" ds:itemID="{62B54BFD-B05E-43F0-B054-4F6885934AAC}">
  <ds:schemaRefs>
    <ds:schemaRef ds:uri="http://schemas.openxmlformats.org/officeDocument/2006/bibliography"/>
  </ds:schemaRefs>
</ds:datastoreItem>
</file>

<file path=customXml/itemProps120.xml><?xml version="1.0" encoding="utf-8"?>
<ds:datastoreItem xmlns:ds="http://schemas.openxmlformats.org/officeDocument/2006/customXml" ds:itemID="{B04D77FE-26DB-400D-B48E-0AD5A1A0CF90}">
  <ds:schemaRefs>
    <ds:schemaRef ds:uri="http://schemas.openxmlformats.org/officeDocument/2006/bibliography"/>
  </ds:schemaRefs>
</ds:datastoreItem>
</file>

<file path=customXml/itemProps121.xml><?xml version="1.0" encoding="utf-8"?>
<ds:datastoreItem xmlns:ds="http://schemas.openxmlformats.org/officeDocument/2006/customXml" ds:itemID="{42DE297F-F33F-4F64-B3BA-75A9833B91C2}">
  <ds:schemaRefs>
    <ds:schemaRef ds:uri="http://schemas.openxmlformats.org/officeDocument/2006/bibliography"/>
  </ds:schemaRefs>
</ds:datastoreItem>
</file>

<file path=customXml/itemProps122.xml><?xml version="1.0" encoding="utf-8"?>
<ds:datastoreItem xmlns:ds="http://schemas.openxmlformats.org/officeDocument/2006/customXml" ds:itemID="{43A4D28B-01D5-4421-A603-DC7CE59F6300}">
  <ds:schemaRefs>
    <ds:schemaRef ds:uri="http://schemas.openxmlformats.org/officeDocument/2006/bibliography"/>
  </ds:schemaRefs>
</ds:datastoreItem>
</file>

<file path=customXml/itemProps123.xml><?xml version="1.0" encoding="utf-8"?>
<ds:datastoreItem xmlns:ds="http://schemas.openxmlformats.org/officeDocument/2006/customXml" ds:itemID="{CA220762-CC31-48B7-BC85-224EDC82BC86}">
  <ds:schemaRefs>
    <ds:schemaRef ds:uri="http://schemas.openxmlformats.org/officeDocument/2006/bibliography"/>
  </ds:schemaRefs>
</ds:datastoreItem>
</file>

<file path=customXml/itemProps124.xml><?xml version="1.0" encoding="utf-8"?>
<ds:datastoreItem xmlns:ds="http://schemas.openxmlformats.org/officeDocument/2006/customXml" ds:itemID="{618B81B9-E344-4CFA-BDB4-5FEBD98A522A}">
  <ds:schemaRefs>
    <ds:schemaRef ds:uri="http://schemas.openxmlformats.org/officeDocument/2006/bibliography"/>
  </ds:schemaRefs>
</ds:datastoreItem>
</file>

<file path=customXml/itemProps125.xml><?xml version="1.0" encoding="utf-8"?>
<ds:datastoreItem xmlns:ds="http://schemas.openxmlformats.org/officeDocument/2006/customXml" ds:itemID="{460AA2FF-CDE0-41F0-8C5F-2F0A058E12AE}">
  <ds:schemaRefs>
    <ds:schemaRef ds:uri="http://schemas.openxmlformats.org/officeDocument/2006/bibliography"/>
  </ds:schemaRefs>
</ds:datastoreItem>
</file>

<file path=customXml/itemProps126.xml><?xml version="1.0" encoding="utf-8"?>
<ds:datastoreItem xmlns:ds="http://schemas.openxmlformats.org/officeDocument/2006/customXml" ds:itemID="{E19E2C19-7AE7-462D-BD63-08BF93B365E1}">
  <ds:schemaRefs>
    <ds:schemaRef ds:uri="http://schemas.openxmlformats.org/officeDocument/2006/bibliography"/>
  </ds:schemaRefs>
</ds:datastoreItem>
</file>

<file path=customXml/itemProps127.xml><?xml version="1.0" encoding="utf-8"?>
<ds:datastoreItem xmlns:ds="http://schemas.openxmlformats.org/officeDocument/2006/customXml" ds:itemID="{AB3D6061-1CDA-427D-B0D5-9A4EFD4992E0}">
  <ds:schemaRefs>
    <ds:schemaRef ds:uri="http://schemas.openxmlformats.org/officeDocument/2006/bibliography"/>
  </ds:schemaRefs>
</ds:datastoreItem>
</file>

<file path=customXml/itemProps128.xml><?xml version="1.0" encoding="utf-8"?>
<ds:datastoreItem xmlns:ds="http://schemas.openxmlformats.org/officeDocument/2006/customXml" ds:itemID="{4415C64D-4A45-4E66-9A3E-E4F73A9AA4CF}">
  <ds:schemaRefs>
    <ds:schemaRef ds:uri="http://schemas.openxmlformats.org/officeDocument/2006/bibliography"/>
  </ds:schemaRefs>
</ds:datastoreItem>
</file>

<file path=customXml/itemProps129.xml><?xml version="1.0" encoding="utf-8"?>
<ds:datastoreItem xmlns:ds="http://schemas.openxmlformats.org/officeDocument/2006/customXml" ds:itemID="{68BAC1E5-386A-4918-839F-E2F6642D8470}">
  <ds:schemaRefs>
    <ds:schemaRef ds:uri="http://schemas.openxmlformats.org/officeDocument/2006/bibliography"/>
  </ds:schemaRefs>
</ds:datastoreItem>
</file>

<file path=customXml/itemProps13.xml><?xml version="1.0" encoding="utf-8"?>
<ds:datastoreItem xmlns:ds="http://schemas.openxmlformats.org/officeDocument/2006/customXml" ds:itemID="{EC4833D2-32BB-4ABB-820B-2E58F2461DBA}">
  <ds:schemaRefs>
    <ds:schemaRef ds:uri="http://schemas.openxmlformats.org/officeDocument/2006/bibliography"/>
  </ds:schemaRefs>
</ds:datastoreItem>
</file>

<file path=customXml/itemProps130.xml><?xml version="1.0" encoding="utf-8"?>
<ds:datastoreItem xmlns:ds="http://schemas.openxmlformats.org/officeDocument/2006/customXml" ds:itemID="{801B2272-7863-4F6F-B4DA-AD939D2A7367}">
  <ds:schemaRefs>
    <ds:schemaRef ds:uri="http://schemas.openxmlformats.org/officeDocument/2006/bibliography"/>
  </ds:schemaRefs>
</ds:datastoreItem>
</file>

<file path=customXml/itemProps131.xml><?xml version="1.0" encoding="utf-8"?>
<ds:datastoreItem xmlns:ds="http://schemas.openxmlformats.org/officeDocument/2006/customXml" ds:itemID="{EDC318A3-24E2-47D0-9F07-FFCF55252A63}">
  <ds:schemaRefs>
    <ds:schemaRef ds:uri="http://schemas.openxmlformats.org/officeDocument/2006/bibliography"/>
  </ds:schemaRefs>
</ds:datastoreItem>
</file>

<file path=customXml/itemProps132.xml><?xml version="1.0" encoding="utf-8"?>
<ds:datastoreItem xmlns:ds="http://schemas.openxmlformats.org/officeDocument/2006/customXml" ds:itemID="{6DB79336-9011-4C48-BCB1-640846EA2D22}">
  <ds:schemaRefs>
    <ds:schemaRef ds:uri="http://schemas.openxmlformats.org/officeDocument/2006/bibliography"/>
  </ds:schemaRefs>
</ds:datastoreItem>
</file>

<file path=customXml/itemProps133.xml><?xml version="1.0" encoding="utf-8"?>
<ds:datastoreItem xmlns:ds="http://schemas.openxmlformats.org/officeDocument/2006/customXml" ds:itemID="{DB9AD0A2-EBA8-4691-BEAB-A906FCC45687}">
  <ds:schemaRefs>
    <ds:schemaRef ds:uri="http://schemas.openxmlformats.org/officeDocument/2006/bibliography"/>
  </ds:schemaRefs>
</ds:datastoreItem>
</file>

<file path=customXml/itemProps134.xml><?xml version="1.0" encoding="utf-8"?>
<ds:datastoreItem xmlns:ds="http://schemas.openxmlformats.org/officeDocument/2006/customXml" ds:itemID="{50972589-F581-4E71-983B-623AE4063B75}">
  <ds:schemaRefs>
    <ds:schemaRef ds:uri="http://schemas.openxmlformats.org/officeDocument/2006/bibliography"/>
  </ds:schemaRefs>
</ds:datastoreItem>
</file>

<file path=customXml/itemProps135.xml><?xml version="1.0" encoding="utf-8"?>
<ds:datastoreItem xmlns:ds="http://schemas.openxmlformats.org/officeDocument/2006/customXml" ds:itemID="{E58DEA27-9BBA-4160-9ED8-B076EC1B038F}">
  <ds:schemaRefs>
    <ds:schemaRef ds:uri="http://schemas.openxmlformats.org/officeDocument/2006/bibliography"/>
  </ds:schemaRefs>
</ds:datastoreItem>
</file>

<file path=customXml/itemProps136.xml><?xml version="1.0" encoding="utf-8"?>
<ds:datastoreItem xmlns:ds="http://schemas.openxmlformats.org/officeDocument/2006/customXml" ds:itemID="{CDCD826C-1A88-49C7-8AEE-68269C9BC550}">
  <ds:schemaRefs>
    <ds:schemaRef ds:uri="http://schemas.openxmlformats.org/officeDocument/2006/bibliography"/>
  </ds:schemaRefs>
</ds:datastoreItem>
</file>

<file path=customXml/itemProps137.xml><?xml version="1.0" encoding="utf-8"?>
<ds:datastoreItem xmlns:ds="http://schemas.openxmlformats.org/officeDocument/2006/customXml" ds:itemID="{A20E0DC3-DF41-4CE0-84B8-30CDC083A92B}">
  <ds:schemaRefs>
    <ds:schemaRef ds:uri="http://schemas.openxmlformats.org/officeDocument/2006/bibliography"/>
  </ds:schemaRefs>
</ds:datastoreItem>
</file>

<file path=customXml/itemProps138.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39.xml><?xml version="1.0" encoding="utf-8"?>
<ds:datastoreItem xmlns:ds="http://schemas.openxmlformats.org/officeDocument/2006/customXml" ds:itemID="{0A030BD3-29F7-4A97-97B4-055A416CA75A}">
  <ds:schemaRefs>
    <ds:schemaRef ds:uri="http://schemas.openxmlformats.org/officeDocument/2006/bibliography"/>
  </ds:schemaRefs>
</ds:datastoreItem>
</file>

<file path=customXml/itemProps14.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140.xml><?xml version="1.0" encoding="utf-8"?>
<ds:datastoreItem xmlns:ds="http://schemas.openxmlformats.org/officeDocument/2006/customXml" ds:itemID="{5FBEFDD7-3F9E-4BEA-8981-D2DB35F1CED6}">
  <ds:schemaRefs>
    <ds:schemaRef ds:uri="http://schemas.openxmlformats.org/officeDocument/2006/bibliography"/>
  </ds:schemaRefs>
</ds:datastoreItem>
</file>

<file path=customXml/itemProps141.xml><?xml version="1.0" encoding="utf-8"?>
<ds:datastoreItem xmlns:ds="http://schemas.openxmlformats.org/officeDocument/2006/customXml" ds:itemID="{960D78B7-2FBC-45D6-A2C0-42C8F70CB29E}">
  <ds:schemaRefs>
    <ds:schemaRef ds:uri="http://schemas.openxmlformats.org/officeDocument/2006/bibliography"/>
  </ds:schemaRefs>
</ds:datastoreItem>
</file>

<file path=customXml/itemProps142.xml><?xml version="1.0" encoding="utf-8"?>
<ds:datastoreItem xmlns:ds="http://schemas.openxmlformats.org/officeDocument/2006/customXml" ds:itemID="{77F91F4C-1221-43EA-A766-A0EFCEE65DB3}">
  <ds:schemaRefs>
    <ds:schemaRef ds:uri="http://schemas.openxmlformats.org/officeDocument/2006/bibliography"/>
  </ds:schemaRefs>
</ds:datastoreItem>
</file>

<file path=customXml/itemProps143.xml><?xml version="1.0" encoding="utf-8"?>
<ds:datastoreItem xmlns:ds="http://schemas.openxmlformats.org/officeDocument/2006/customXml" ds:itemID="{983AB2F2-22B3-45E7-904E-B48B33D29599}">
  <ds:schemaRefs>
    <ds:schemaRef ds:uri="http://schemas.openxmlformats.org/officeDocument/2006/bibliography"/>
  </ds:schemaRefs>
</ds:datastoreItem>
</file>

<file path=customXml/itemProps144.xml><?xml version="1.0" encoding="utf-8"?>
<ds:datastoreItem xmlns:ds="http://schemas.openxmlformats.org/officeDocument/2006/customXml" ds:itemID="{74AEB2C7-E02C-41ED-96D2-1189AD6A9E58}">
  <ds:schemaRefs>
    <ds:schemaRef ds:uri="http://schemas.openxmlformats.org/officeDocument/2006/bibliography"/>
  </ds:schemaRefs>
</ds:datastoreItem>
</file>

<file path=customXml/itemProps145.xml><?xml version="1.0" encoding="utf-8"?>
<ds:datastoreItem xmlns:ds="http://schemas.openxmlformats.org/officeDocument/2006/customXml" ds:itemID="{5F78EB5C-431D-47BC-B338-6C5376295DC5}">
  <ds:schemaRefs>
    <ds:schemaRef ds:uri="http://schemas.openxmlformats.org/officeDocument/2006/bibliography"/>
  </ds:schemaRefs>
</ds:datastoreItem>
</file>

<file path=customXml/itemProps146.xml><?xml version="1.0" encoding="utf-8"?>
<ds:datastoreItem xmlns:ds="http://schemas.openxmlformats.org/officeDocument/2006/customXml" ds:itemID="{4C0510E6-4085-4365-985E-87411208B38F}">
  <ds:schemaRefs>
    <ds:schemaRef ds:uri="http://schemas.openxmlformats.org/officeDocument/2006/bibliography"/>
  </ds:schemaRefs>
</ds:datastoreItem>
</file>

<file path=customXml/itemProps147.xml><?xml version="1.0" encoding="utf-8"?>
<ds:datastoreItem xmlns:ds="http://schemas.openxmlformats.org/officeDocument/2006/customXml" ds:itemID="{E753DC5A-9978-47F8-AE99-C201111BB9BC}">
  <ds:schemaRefs>
    <ds:schemaRef ds:uri="http://schemas.openxmlformats.org/officeDocument/2006/bibliography"/>
  </ds:schemaRefs>
</ds:datastoreItem>
</file>

<file path=customXml/itemProps148.xml><?xml version="1.0" encoding="utf-8"?>
<ds:datastoreItem xmlns:ds="http://schemas.openxmlformats.org/officeDocument/2006/customXml" ds:itemID="{4A886EAB-6858-4E60-A1E7-C9AA6CE951C1}">
  <ds:schemaRefs>
    <ds:schemaRef ds:uri="http://schemas.openxmlformats.org/officeDocument/2006/bibliography"/>
  </ds:schemaRefs>
</ds:datastoreItem>
</file>

<file path=customXml/itemProps149.xml><?xml version="1.0" encoding="utf-8"?>
<ds:datastoreItem xmlns:ds="http://schemas.openxmlformats.org/officeDocument/2006/customXml" ds:itemID="{931C37A1-047F-4E4D-9E32-2EFF28C6FF98}">
  <ds:schemaRefs>
    <ds:schemaRef ds:uri="http://schemas.openxmlformats.org/officeDocument/2006/bibliography"/>
  </ds:schemaRefs>
</ds:datastoreItem>
</file>

<file path=customXml/itemProps15.xml><?xml version="1.0" encoding="utf-8"?>
<ds:datastoreItem xmlns:ds="http://schemas.openxmlformats.org/officeDocument/2006/customXml" ds:itemID="{03D1C1CA-D739-4AB9-BC7D-C6D86CED9254}">
  <ds:schemaRefs>
    <ds:schemaRef ds:uri="http://schemas.openxmlformats.org/officeDocument/2006/bibliography"/>
  </ds:schemaRefs>
</ds:datastoreItem>
</file>

<file path=customXml/itemProps150.xml><?xml version="1.0" encoding="utf-8"?>
<ds:datastoreItem xmlns:ds="http://schemas.openxmlformats.org/officeDocument/2006/customXml" ds:itemID="{451FE109-2D3D-4F06-813F-6802A276A255}">
  <ds:schemaRefs>
    <ds:schemaRef ds:uri="http://schemas.openxmlformats.org/officeDocument/2006/bibliography"/>
  </ds:schemaRefs>
</ds:datastoreItem>
</file>

<file path=customXml/itemProps151.xml><?xml version="1.0" encoding="utf-8"?>
<ds:datastoreItem xmlns:ds="http://schemas.openxmlformats.org/officeDocument/2006/customXml" ds:itemID="{2EA06A61-8C68-474A-9495-6C1450264580}">
  <ds:schemaRefs>
    <ds:schemaRef ds:uri="http://schemas.openxmlformats.org/officeDocument/2006/bibliography"/>
  </ds:schemaRefs>
</ds:datastoreItem>
</file>

<file path=customXml/itemProps152.xml><?xml version="1.0" encoding="utf-8"?>
<ds:datastoreItem xmlns:ds="http://schemas.openxmlformats.org/officeDocument/2006/customXml" ds:itemID="{EDB5A7D6-87D5-401D-B4FE-9F43CC67F8A0}">
  <ds:schemaRefs>
    <ds:schemaRef ds:uri="http://schemas.openxmlformats.org/officeDocument/2006/bibliography"/>
  </ds:schemaRefs>
</ds:datastoreItem>
</file>

<file path=customXml/itemProps153.xml><?xml version="1.0" encoding="utf-8"?>
<ds:datastoreItem xmlns:ds="http://schemas.openxmlformats.org/officeDocument/2006/customXml" ds:itemID="{189DEBCF-1D1B-4120-B2D6-56AEA1983FEB}">
  <ds:schemaRefs>
    <ds:schemaRef ds:uri="http://schemas.openxmlformats.org/officeDocument/2006/bibliography"/>
  </ds:schemaRefs>
</ds:datastoreItem>
</file>

<file path=customXml/itemProps154.xml><?xml version="1.0" encoding="utf-8"?>
<ds:datastoreItem xmlns:ds="http://schemas.openxmlformats.org/officeDocument/2006/customXml" ds:itemID="{A8802011-540F-429B-87BF-7126D1A564EB}">
  <ds:schemaRefs>
    <ds:schemaRef ds:uri="http://schemas.openxmlformats.org/officeDocument/2006/bibliography"/>
  </ds:schemaRefs>
</ds:datastoreItem>
</file>

<file path=customXml/itemProps155.xml><?xml version="1.0" encoding="utf-8"?>
<ds:datastoreItem xmlns:ds="http://schemas.openxmlformats.org/officeDocument/2006/customXml" ds:itemID="{06C85F7E-1280-48A7-9ADD-74E725D5F9BA}">
  <ds:schemaRefs>
    <ds:schemaRef ds:uri="http://schemas.openxmlformats.org/officeDocument/2006/bibliography"/>
  </ds:schemaRefs>
</ds:datastoreItem>
</file>

<file path=customXml/itemProps156.xml><?xml version="1.0" encoding="utf-8"?>
<ds:datastoreItem xmlns:ds="http://schemas.openxmlformats.org/officeDocument/2006/customXml" ds:itemID="{6A8E278B-34C2-4987-AFF0-CBC6BC14741E}">
  <ds:schemaRefs>
    <ds:schemaRef ds:uri="http://schemas.openxmlformats.org/officeDocument/2006/bibliography"/>
  </ds:schemaRefs>
</ds:datastoreItem>
</file>

<file path=customXml/itemProps157.xml><?xml version="1.0" encoding="utf-8"?>
<ds:datastoreItem xmlns:ds="http://schemas.openxmlformats.org/officeDocument/2006/customXml" ds:itemID="{A2E50162-4C62-43D3-BE19-8A50A741D50D}">
  <ds:schemaRefs>
    <ds:schemaRef ds:uri="http://schemas.openxmlformats.org/officeDocument/2006/bibliography"/>
  </ds:schemaRefs>
</ds:datastoreItem>
</file>

<file path=customXml/itemProps16.xml><?xml version="1.0" encoding="utf-8"?>
<ds:datastoreItem xmlns:ds="http://schemas.openxmlformats.org/officeDocument/2006/customXml" ds:itemID="{271B91A7-18A3-493A-8203-9DD3E9120CEC}">
  <ds:schemaRefs>
    <ds:schemaRef ds:uri="http://schemas.openxmlformats.org/officeDocument/2006/bibliography"/>
  </ds:schemaRefs>
</ds:datastoreItem>
</file>

<file path=customXml/itemProps17.xml><?xml version="1.0" encoding="utf-8"?>
<ds:datastoreItem xmlns:ds="http://schemas.openxmlformats.org/officeDocument/2006/customXml" ds:itemID="{39A43AF6-3352-41EC-B4E3-7C5601B80FC2}">
  <ds:schemaRefs>
    <ds:schemaRef ds:uri="http://schemas.openxmlformats.org/officeDocument/2006/bibliography"/>
  </ds:schemaRefs>
</ds:datastoreItem>
</file>

<file path=customXml/itemProps18.xml><?xml version="1.0" encoding="utf-8"?>
<ds:datastoreItem xmlns:ds="http://schemas.openxmlformats.org/officeDocument/2006/customXml" ds:itemID="{DD32C7D3-FBD4-41F1-95C4-62A33116473F}">
  <ds:schemaRefs>
    <ds:schemaRef ds:uri="http://schemas.openxmlformats.org/officeDocument/2006/bibliography"/>
  </ds:schemaRefs>
</ds:datastoreItem>
</file>

<file path=customXml/itemProps19.xml><?xml version="1.0" encoding="utf-8"?>
<ds:datastoreItem xmlns:ds="http://schemas.openxmlformats.org/officeDocument/2006/customXml" ds:itemID="{298D67B1-3C2F-4C92-9639-1852349ED5D2}">
  <ds:schemaRefs>
    <ds:schemaRef ds:uri="http://schemas.openxmlformats.org/officeDocument/2006/bibliography"/>
  </ds:schemaRefs>
</ds:datastoreItem>
</file>

<file path=customXml/itemProps2.xml><?xml version="1.0" encoding="utf-8"?>
<ds:datastoreItem xmlns:ds="http://schemas.openxmlformats.org/officeDocument/2006/customXml" ds:itemID="{31CBDCAE-ECB6-4412-AA2E-A3DA88C4A7C2}">
  <ds:schemaRefs>
    <ds:schemaRef ds:uri="http://schemas.openxmlformats.org/officeDocument/2006/bibliography"/>
  </ds:schemaRefs>
</ds:datastoreItem>
</file>

<file path=customXml/itemProps20.xml><?xml version="1.0" encoding="utf-8"?>
<ds:datastoreItem xmlns:ds="http://schemas.openxmlformats.org/officeDocument/2006/customXml" ds:itemID="{B7732562-CE34-4157-8F24-F74834FC658D}">
  <ds:schemaRefs>
    <ds:schemaRef ds:uri="http://schemas.openxmlformats.org/officeDocument/2006/bibliography"/>
  </ds:schemaRefs>
</ds:datastoreItem>
</file>

<file path=customXml/itemProps21.xml><?xml version="1.0" encoding="utf-8"?>
<ds:datastoreItem xmlns:ds="http://schemas.openxmlformats.org/officeDocument/2006/customXml" ds:itemID="{DDE49749-51EE-4021-8FA8-95F5FEAC55E2}">
  <ds:schemaRefs>
    <ds:schemaRef ds:uri="http://schemas.openxmlformats.org/officeDocument/2006/bibliography"/>
  </ds:schemaRefs>
</ds:datastoreItem>
</file>

<file path=customXml/itemProps22.xml><?xml version="1.0" encoding="utf-8"?>
<ds:datastoreItem xmlns:ds="http://schemas.openxmlformats.org/officeDocument/2006/customXml" ds:itemID="{62103ABD-7F44-4D19-838C-59703C33090C}">
  <ds:schemaRefs>
    <ds:schemaRef ds:uri="http://schemas.openxmlformats.org/officeDocument/2006/bibliography"/>
  </ds:schemaRefs>
</ds:datastoreItem>
</file>

<file path=customXml/itemProps23.xml><?xml version="1.0" encoding="utf-8"?>
<ds:datastoreItem xmlns:ds="http://schemas.openxmlformats.org/officeDocument/2006/customXml" ds:itemID="{116D4635-24E0-4EC7-BA1D-EA76CF766B74}">
  <ds:schemaRefs>
    <ds:schemaRef ds:uri="http://schemas.openxmlformats.org/officeDocument/2006/bibliography"/>
  </ds:schemaRefs>
</ds:datastoreItem>
</file>

<file path=customXml/itemProps24.xml><?xml version="1.0" encoding="utf-8"?>
<ds:datastoreItem xmlns:ds="http://schemas.openxmlformats.org/officeDocument/2006/customXml" ds:itemID="{D3784F10-1F43-4941-B683-1F7BEFB57F26}">
  <ds:schemaRefs>
    <ds:schemaRef ds:uri="http://schemas.openxmlformats.org/officeDocument/2006/bibliography"/>
  </ds:schemaRefs>
</ds:datastoreItem>
</file>

<file path=customXml/itemProps25.xml><?xml version="1.0" encoding="utf-8"?>
<ds:datastoreItem xmlns:ds="http://schemas.openxmlformats.org/officeDocument/2006/customXml" ds:itemID="{2A55980D-49B8-4494-81C4-6E3576F0E21A}">
  <ds:schemaRefs>
    <ds:schemaRef ds:uri="http://schemas.openxmlformats.org/officeDocument/2006/bibliography"/>
  </ds:schemaRefs>
</ds:datastoreItem>
</file>

<file path=customXml/itemProps26.xml><?xml version="1.0" encoding="utf-8"?>
<ds:datastoreItem xmlns:ds="http://schemas.openxmlformats.org/officeDocument/2006/customXml" ds:itemID="{C320D042-4C25-49B2-ABEE-912C222B65AB}">
  <ds:schemaRefs>
    <ds:schemaRef ds:uri="http://schemas.openxmlformats.org/officeDocument/2006/bibliography"/>
  </ds:schemaRefs>
</ds:datastoreItem>
</file>

<file path=customXml/itemProps27.xml><?xml version="1.0" encoding="utf-8"?>
<ds:datastoreItem xmlns:ds="http://schemas.openxmlformats.org/officeDocument/2006/customXml" ds:itemID="{34056452-9904-49F6-9EE8-C3D28B7012E5}">
  <ds:schemaRefs>
    <ds:schemaRef ds:uri="http://schemas.openxmlformats.org/officeDocument/2006/bibliography"/>
  </ds:schemaRefs>
</ds:datastoreItem>
</file>

<file path=customXml/itemProps28.xml><?xml version="1.0" encoding="utf-8"?>
<ds:datastoreItem xmlns:ds="http://schemas.openxmlformats.org/officeDocument/2006/customXml" ds:itemID="{D6AC9F32-9AAE-4A5B-8702-24654E1FC012}">
  <ds:schemaRefs>
    <ds:schemaRef ds:uri="http://schemas.openxmlformats.org/officeDocument/2006/bibliography"/>
  </ds:schemaRefs>
</ds:datastoreItem>
</file>

<file path=customXml/itemProps29.xml><?xml version="1.0" encoding="utf-8"?>
<ds:datastoreItem xmlns:ds="http://schemas.openxmlformats.org/officeDocument/2006/customXml" ds:itemID="{4720EB5B-3F5C-4940-98E6-A93913C7BF57}">
  <ds:schemaRefs>
    <ds:schemaRef ds:uri="http://schemas.openxmlformats.org/officeDocument/2006/bibliography"/>
  </ds:schemaRefs>
</ds:datastoreItem>
</file>

<file path=customXml/itemProps3.xml><?xml version="1.0" encoding="utf-8"?>
<ds:datastoreItem xmlns:ds="http://schemas.openxmlformats.org/officeDocument/2006/customXml" ds:itemID="{9B2CC56E-CB6C-4690-9AA8-3CCE8FA0EF4B}">
  <ds:schemaRefs>
    <ds:schemaRef ds:uri="http://schemas.openxmlformats.org/officeDocument/2006/bibliography"/>
  </ds:schemaRefs>
</ds:datastoreItem>
</file>

<file path=customXml/itemProps30.xml><?xml version="1.0" encoding="utf-8"?>
<ds:datastoreItem xmlns:ds="http://schemas.openxmlformats.org/officeDocument/2006/customXml" ds:itemID="{1C4E35EE-C8C7-4106-8E1E-80624360009A}">
  <ds:schemaRefs>
    <ds:schemaRef ds:uri="http://schemas.openxmlformats.org/officeDocument/2006/bibliography"/>
  </ds:schemaRefs>
</ds:datastoreItem>
</file>

<file path=customXml/itemProps31.xml><?xml version="1.0" encoding="utf-8"?>
<ds:datastoreItem xmlns:ds="http://schemas.openxmlformats.org/officeDocument/2006/customXml" ds:itemID="{3FECCAD7-378E-4FF1-BAF7-43FEBC44C3ED}">
  <ds:schemaRefs>
    <ds:schemaRef ds:uri="http://schemas.openxmlformats.org/officeDocument/2006/bibliography"/>
  </ds:schemaRefs>
</ds:datastoreItem>
</file>

<file path=customXml/itemProps32.xml><?xml version="1.0" encoding="utf-8"?>
<ds:datastoreItem xmlns:ds="http://schemas.openxmlformats.org/officeDocument/2006/customXml" ds:itemID="{06E5C9E9-C866-4DCE-A5A9-383610B0AFC8}">
  <ds:schemaRefs>
    <ds:schemaRef ds:uri="http://schemas.openxmlformats.org/officeDocument/2006/bibliography"/>
  </ds:schemaRefs>
</ds:datastoreItem>
</file>

<file path=customXml/itemProps33.xml><?xml version="1.0" encoding="utf-8"?>
<ds:datastoreItem xmlns:ds="http://schemas.openxmlformats.org/officeDocument/2006/customXml" ds:itemID="{8DF4897A-D801-43BC-8A62-5F5D903E67E7}">
  <ds:schemaRefs>
    <ds:schemaRef ds:uri="http://schemas.openxmlformats.org/officeDocument/2006/bibliography"/>
  </ds:schemaRefs>
</ds:datastoreItem>
</file>

<file path=customXml/itemProps34.xml><?xml version="1.0" encoding="utf-8"?>
<ds:datastoreItem xmlns:ds="http://schemas.openxmlformats.org/officeDocument/2006/customXml" ds:itemID="{7B57E2B7-7238-44EC-A679-0749794B920D}">
  <ds:schemaRefs>
    <ds:schemaRef ds:uri="http://schemas.openxmlformats.org/officeDocument/2006/bibliography"/>
  </ds:schemaRefs>
</ds:datastoreItem>
</file>

<file path=customXml/itemProps35.xml><?xml version="1.0" encoding="utf-8"?>
<ds:datastoreItem xmlns:ds="http://schemas.openxmlformats.org/officeDocument/2006/customXml" ds:itemID="{064AEA9E-9990-4AA7-9882-E1A96B447BEE}">
  <ds:schemaRefs>
    <ds:schemaRef ds:uri="http://schemas.openxmlformats.org/officeDocument/2006/bibliography"/>
  </ds:schemaRefs>
</ds:datastoreItem>
</file>

<file path=customXml/itemProps36.xml><?xml version="1.0" encoding="utf-8"?>
<ds:datastoreItem xmlns:ds="http://schemas.openxmlformats.org/officeDocument/2006/customXml" ds:itemID="{52B39301-EC6D-48E0-8833-F34F2E67C415}">
  <ds:schemaRefs>
    <ds:schemaRef ds:uri="http://schemas.openxmlformats.org/officeDocument/2006/bibliography"/>
  </ds:schemaRefs>
</ds:datastoreItem>
</file>

<file path=customXml/itemProps37.xml><?xml version="1.0" encoding="utf-8"?>
<ds:datastoreItem xmlns:ds="http://schemas.openxmlformats.org/officeDocument/2006/customXml" ds:itemID="{37B25268-AA14-4566-82D2-10605FB0F06C}">
  <ds:schemaRefs>
    <ds:schemaRef ds:uri="http://schemas.openxmlformats.org/officeDocument/2006/bibliography"/>
  </ds:schemaRefs>
</ds:datastoreItem>
</file>

<file path=customXml/itemProps38.xml><?xml version="1.0" encoding="utf-8"?>
<ds:datastoreItem xmlns:ds="http://schemas.openxmlformats.org/officeDocument/2006/customXml" ds:itemID="{A0B52CDD-7AF1-49A1-819C-4188841CB637}">
  <ds:schemaRefs>
    <ds:schemaRef ds:uri="http://schemas.openxmlformats.org/officeDocument/2006/bibliography"/>
  </ds:schemaRefs>
</ds:datastoreItem>
</file>

<file path=customXml/itemProps39.xml><?xml version="1.0" encoding="utf-8"?>
<ds:datastoreItem xmlns:ds="http://schemas.openxmlformats.org/officeDocument/2006/customXml" ds:itemID="{D90AAEA8-7708-41C7-9C0F-9FBA654F428F}">
  <ds:schemaRefs>
    <ds:schemaRef ds:uri="http://schemas.openxmlformats.org/officeDocument/2006/bibliography"/>
  </ds:schemaRefs>
</ds:datastoreItem>
</file>

<file path=customXml/itemProps4.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40.xml><?xml version="1.0" encoding="utf-8"?>
<ds:datastoreItem xmlns:ds="http://schemas.openxmlformats.org/officeDocument/2006/customXml" ds:itemID="{2C2BB1BD-34C7-43BC-ABBE-5D8BDB33DA18}">
  <ds:schemaRefs>
    <ds:schemaRef ds:uri="http://schemas.openxmlformats.org/officeDocument/2006/bibliography"/>
  </ds:schemaRefs>
</ds:datastoreItem>
</file>

<file path=customXml/itemProps41.xml><?xml version="1.0" encoding="utf-8"?>
<ds:datastoreItem xmlns:ds="http://schemas.openxmlformats.org/officeDocument/2006/customXml" ds:itemID="{AA1EC150-B5AC-41B8-9475-F8ED078C74B7}">
  <ds:schemaRefs>
    <ds:schemaRef ds:uri="http://schemas.openxmlformats.org/officeDocument/2006/bibliography"/>
  </ds:schemaRefs>
</ds:datastoreItem>
</file>

<file path=customXml/itemProps42.xml><?xml version="1.0" encoding="utf-8"?>
<ds:datastoreItem xmlns:ds="http://schemas.openxmlformats.org/officeDocument/2006/customXml" ds:itemID="{544E0ABF-F805-4931-89C6-BF085817E7AC}">
  <ds:schemaRefs>
    <ds:schemaRef ds:uri="http://schemas.openxmlformats.org/officeDocument/2006/bibliography"/>
  </ds:schemaRefs>
</ds:datastoreItem>
</file>

<file path=customXml/itemProps43.xml><?xml version="1.0" encoding="utf-8"?>
<ds:datastoreItem xmlns:ds="http://schemas.openxmlformats.org/officeDocument/2006/customXml" ds:itemID="{443D21F8-5133-48ED-A715-A4BF3CB9266D}">
  <ds:schemaRefs>
    <ds:schemaRef ds:uri="http://schemas.openxmlformats.org/officeDocument/2006/bibliography"/>
  </ds:schemaRefs>
</ds:datastoreItem>
</file>

<file path=customXml/itemProps44.xml><?xml version="1.0" encoding="utf-8"?>
<ds:datastoreItem xmlns:ds="http://schemas.openxmlformats.org/officeDocument/2006/customXml" ds:itemID="{C9697C09-7152-4F15-9874-41181A6808E0}">
  <ds:schemaRefs>
    <ds:schemaRef ds:uri="http://schemas.openxmlformats.org/officeDocument/2006/bibliography"/>
  </ds:schemaRefs>
</ds:datastoreItem>
</file>

<file path=customXml/itemProps45.xml><?xml version="1.0" encoding="utf-8"?>
<ds:datastoreItem xmlns:ds="http://schemas.openxmlformats.org/officeDocument/2006/customXml" ds:itemID="{66944225-DE2A-4CA3-A268-80186DF91FDD}">
  <ds:schemaRefs>
    <ds:schemaRef ds:uri="http://schemas.openxmlformats.org/officeDocument/2006/bibliography"/>
  </ds:schemaRefs>
</ds:datastoreItem>
</file>

<file path=customXml/itemProps46.xml><?xml version="1.0" encoding="utf-8"?>
<ds:datastoreItem xmlns:ds="http://schemas.openxmlformats.org/officeDocument/2006/customXml" ds:itemID="{C927EFB6-CA14-4FE6-8A12-2CD4E831E115}">
  <ds:schemaRefs>
    <ds:schemaRef ds:uri="http://schemas.openxmlformats.org/officeDocument/2006/bibliography"/>
  </ds:schemaRefs>
</ds:datastoreItem>
</file>

<file path=customXml/itemProps47.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48.xml><?xml version="1.0" encoding="utf-8"?>
<ds:datastoreItem xmlns:ds="http://schemas.openxmlformats.org/officeDocument/2006/customXml" ds:itemID="{7825B8EF-57FC-4E74-A44C-CDC344B3B95F}">
  <ds:schemaRefs>
    <ds:schemaRef ds:uri="http://schemas.openxmlformats.org/officeDocument/2006/bibliography"/>
  </ds:schemaRefs>
</ds:datastoreItem>
</file>

<file path=customXml/itemProps49.xml><?xml version="1.0" encoding="utf-8"?>
<ds:datastoreItem xmlns:ds="http://schemas.openxmlformats.org/officeDocument/2006/customXml" ds:itemID="{6C6EE210-3076-4716-9D0B-3FF2516E8591}">
  <ds:schemaRefs>
    <ds:schemaRef ds:uri="http://schemas.openxmlformats.org/officeDocument/2006/bibliography"/>
  </ds:schemaRefs>
</ds:datastoreItem>
</file>

<file path=customXml/itemProps5.xml><?xml version="1.0" encoding="utf-8"?>
<ds:datastoreItem xmlns:ds="http://schemas.openxmlformats.org/officeDocument/2006/customXml" ds:itemID="{73F87F12-A726-4864-A496-BB3E08B5F505}">
  <ds:schemaRefs>
    <ds:schemaRef ds:uri="http://schemas.openxmlformats.org/officeDocument/2006/bibliography"/>
  </ds:schemaRefs>
</ds:datastoreItem>
</file>

<file path=customXml/itemProps50.xml><?xml version="1.0" encoding="utf-8"?>
<ds:datastoreItem xmlns:ds="http://schemas.openxmlformats.org/officeDocument/2006/customXml" ds:itemID="{6573A4D5-4E05-4C57-8C96-EF98B97F8093}">
  <ds:schemaRefs>
    <ds:schemaRef ds:uri="http://schemas.openxmlformats.org/officeDocument/2006/bibliography"/>
  </ds:schemaRefs>
</ds:datastoreItem>
</file>

<file path=customXml/itemProps51.xml><?xml version="1.0" encoding="utf-8"?>
<ds:datastoreItem xmlns:ds="http://schemas.openxmlformats.org/officeDocument/2006/customXml" ds:itemID="{711F529A-AE32-4A99-A934-5B93D0416D2A}">
  <ds:schemaRefs>
    <ds:schemaRef ds:uri="http://schemas.openxmlformats.org/officeDocument/2006/bibliography"/>
  </ds:schemaRefs>
</ds:datastoreItem>
</file>

<file path=customXml/itemProps52.xml><?xml version="1.0" encoding="utf-8"?>
<ds:datastoreItem xmlns:ds="http://schemas.openxmlformats.org/officeDocument/2006/customXml" ds:itemID="{F467BD05-E4C0-4F00-B0EB-10813F4CCB2C}">
  <ds:schemaRefs>
    <ds:schemaRef ds:uri="http://schemas.openxmlformats.org/officeDocument/2006/bibliography"/>
  </ds:schemaRefs>
</ds:datastoreItem>
</file>

<file path=customXml/itemProps53.xml><?xml version="1.0" encoding="utf-8"?>
<ds:datastoreItem xmlns:ds="http://schemas.openxmlformats.org/officeDocument/2006/customXml" ds:itemID="{6C09022C-854E-42E6-91F5-321BF0E87CAC}">
  <ds:schemaRefs>
    <ds:schemaRef ds:uri="http://schemas.openxmlformats.org/officeDocument/2006/bibliography"/>
  </ds:schemaRefs>
</ds:datastoreItem>
</file>

<file path=customXml/itemProps54.xml><?xml version="1.0" encoding="utf-8"?>
<ds:datastoreItem xmlns:ds="http://schemas.openxmlformats.org/officeDocument/2006/customXml" ds:itemID="{EF79342E-35D7-42D6-BBAB-B18652039ECA}">
  <ds:schemaRefs>
    <ds:schemaRef ds:uri="http://schemas.openxmlformats.org/officeDocument/2006/bibliography"/>
  </ds:schemaRefs>
</ds:datastoreItem>
</file>

<file path=customXml/itemProps55.xml><?xml version="1.0" encoding="utf-8"?>
<ds:datastoreItem xmlns:ds="http://schemas.openxmlformats.org/officeDocument/2006/customXml" ds:itemID="{ABAF4FC6-AACF-4099-9B87-87CFA03CE35E}">
  <ds:schemaRefs>
    <ds:schemaRef ds:uri="http://schemas.openxmlformats.org/officeDocument/2006/bibliography"/>
  </ds:schemaRefs>
</ds:datastoreItem>
</file>

<file path=customXml/itemProps56.xml><?xml version="1.0" encoding="utf-8"?>
<ds:datastoreItem xmlns:ds="http://schemas.openxmlformats.org/officeDocument/2006/customXml" ds:itemID="{FDC25692-8259-44C9-BCD7-ED6703AF2894}">
  <ds:schemaRefs>
    <ds:schemaRef ds:uri="http://schemas.openxmlformats.org/officeDocument/2006/bibliography"/>
  </ds:schemaRefs>
</ds:datastoreItem>
</file>

<file path=customXml/itemProps57.xml><?xml version="1.0" encoding="utf-8"?>
<ds:datastoreItem xmlns:ds="http://schemas.openxmlformats.org/officeDocument/2006/customXml" ds:itemID="{2653D685-28A2-4491-9AE8-5A2B1A29F610}">
  <ds:schemaRefs>
    <ds:schemaRef ds:uri="http://schemas.openxmlformats.org/officeDocument/2006/bibliography"/>
  </ds:schemaRefs>
</ds:datastoreItem>
</file>

<file path=customXml/itemProps58.xml><?xml version="1.0" encoding="utf-8"?>
<ds:datastoreItem xmlns:ds="http://schemas.openxmlformats.org/officeDocument/2006/customXml" ds:itemID="{07AD5313-84D4-4FFE-84DD-8D97BFE85FD2}">
  <ds:schemaRefs>
    <ds:schemaRef ds:uri="http://schemas.openxmlformats.org/officeDocument/2006/bibliography"/>
  </ds:schemaRefs>
</ds:datastoreItem>
</file>

<file path=customXml/itemProps59.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6.xml><?xml version="1.0" encoding="utf-8"?>
<ds:datastoreItem xmlns:ds="http://schemas.openxmlformats.org/officeDocument/2006/customXml" ds:itemID="{58103B4C-48A8-4486-92E8-4929D9EDB0DB}">
  <ds:schemaRefs>
    <ds:schemaRef ds:uri="http://schemas.openxmlformats.org/officeDocument/2006/bibliography"/>
  </ds:schemaRefs>
</ds:datastoreItem>
</file>

<file path=customXml/itemProps60.xml><?xml version="1.0" encoding="utf-8"?>
<ds:datastoreItem xmlns:ds="http://schemas.openxmlformats.org/officeDocument/2006/customXml" ds:itemID="{59413548-1CCF-45FA-8EB1-76EAFD0A1CB0}">
  <ds:schemaRefs>
    <ds:schemaRef ds:uri="http://schemas.openxmlformats.org/officeDocument/2006/bibliography"/>
  </ds:schemaRefs>
</ds:datastoreItem>
</file>

<file path=customXml/itemProps61.xml><?xml version="1.0" encoding="utf-8"?>
<ds:datastoreItem xmlns:ds="http://schemas.openxmlformats.org/officeDocument/2006/customXml" ds:itemID="{35026871-63B0-4E30-93A7-558117958B39}">
  <ds:schemaRefs>
    <ds:schemaRef ds:uri="http://schemas.openxmlformats.org/officeDocument/2006/bibliography"/>
  </ds:schemaRefs>
</ds:datastoreItem>
</file>

<file path=customXml/itemProps62.xml><?xml version="1.0" encoding="utf-8"?>
<ds:datastoreItem xmlns:ds="http://schemas.openxmlformats.org/officeDocument/2006/customXml" ds:itemID="{3BC15089-C213-4986-A6D4-4C31F4B351AF}">
  <ds:schemaRefs>
    <ds:schemaRef ds:uri="http://schemas.openxmlformats.org/officeDocument/2006/bibliography"/>
  </ds:schemaRefs>
</ds:datastoreItem>
</file>

<file path=customXml/itemProps63.xml><?xml version="1.0" encoding="utf-8"?>
<ds:datastoreItem xmlns:ds="http://schemas.openxmlformats.org/officeDocument/2006/customXml" ds:itemID="{EFB1BD2D-3372-468C-888B-EA697EEE460D}">
  <ds:schemaRefs>
    <ds:schemaRef ds:uri="http://schemas.openxmlformats.org/officeDocument/2006/bibliography"/>
  </ds:schemaRefs>
</ds:datastoreItem>
</file>

<file path=customXml/itemProps64.xml><?xml version="1.0" encoding="utf-8"?>
<ds:datastoreItem xmlns:ds="http://schemas.openxmlformats.org/officeDocument/2006/customXml" ds:itemID="{02883697-18F1-4E04-AA82-42531672AC74}">
  <ds:schemaRefs>
    <ds:schemaRef ds:uri="http://schemas.openxmlformats.org/officeDocument/2006/bibliography"/>
  </ds:schemaRefs>
</ds:datastoreItem>
</file>

<file path=customXml/itemProps65.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66.xml><?xml version="1.0" encoding="utf-8"?>
<ds:datastoreItem xmlns:ds="http://schemas.openxmlformats.org/officeDocument/2006/customXml" ds:itemID="{72DFB946-049B-44DF-8CB9-33E796FC52B7}">
  <ds:schemaRefs>
    <ds:schemaRef ds:uri="http://schemas.openxmlformats.org/officeDocument/2006/bibliography"/>
  </ds:schemaRefs>
</ds:datastoreItem>
</file>

<file path=customXml/itemProps67.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68.xml><?xml version="1.0" encoding="utf-8"?>
<ds:datastoreItem xmlns:ds="http://schemas.openxmlformats.org/officeDocument/2006/customXml" ds:itemID="{978A5AB0-BC1E-4DAE-86DB-D0F8ACEDABF4}">
  <ds:schemaRefs>
    <ds:schemaRef ds:uri="http://schemas.openxmlformats.org/officeDocument/2006/bibliography"/>
  </ds:schemaRefs>
</ds:datastoreItem>
</file>

<file path=customXml/itemProps69.xml><?xml version="1.0" encoding="utf-8"?>
<ds:datastoreItem xmlns:ds="http://schemas.openxmlformats.org/officeDocument/2006/customXml" ds:itemID="{6C10F595-CC3C-4292-A042-7EEEF01557E9}">
  <ds:schemaRefs>
    <ds:schemaRef ds:uri="http://schemas.openxmlformats.org/officeDocument/2006/bibliography"/>
  </ds:schemaRefs>
</ds:datastoreItem>
</file>

<file path=customXml/itemProps7.xml><?xml version="1.0" encoding="utf-8"?>
<ds:datastoreItem xmlns:ds="http://schemas.openxmlformats.org/officeDocument/2006/customXml" ds:itemID="{94C376F7-E036-4C10-84BA-6A95B913DDA5}">
  <ds:schemaRefs>
    <ds:schemaRef ds:uri="http://schemas.openxmlformats.org/officeDocument/2006/bibliography"/>
  </ds:schemaRefs>
</ds:datastoreItem>
</file>

<file path=customXml/itemProps70.xml><?xml version="1.0" encoding="utf-8"?>
<ds:datastoreItem xmlns:ds="http://schemas.openxmlformats.org/officeDocument/2006/customXml" ds:itemID="{E4329721-621D-47A3-B91F-9D492A5D3480}">
  <ds:schemaRefs>
    <ds:schemaRef ds:uri="http://schemas.openxmlformats.org/officeDocument/2006/bibliography"/>
  </ds:schemaRefs>
</ds:datastoreItem>
</file>

<file path=customXml/itemProps71.xml><?xml version="1.0" encoding="utf-8"?>
<ds:datastoreItem xmlns:ds="http://schemas.openxmlformats.org/officeDocument/2006/customXml" ds:itemID="{95217D6B-F32B-4C8D-BFD0-56C7AA6CF4CB}">
  <ds:schemaRefs>
    <ds:schemaRef ds:uri="http://schemas.openxmlformats.org/officeDocument/2006/bibliography"/>
  </ds:schemaRefs>
</ds:datastoreItem>
</file>

<file path=customXml/itemProps72.xml><?xml version="1.0" encoding="utf-8"?>
<ds:datastoreItem xmlns:ds="http://schemas.openxmlformats.org/officeDocument/2006/customXml" ds:itemID="{54EA355B-A7B4-4B70-91B1-03D5033DB794}">
  <ds:schemaRefs>
    <ds:schemaRef ds:uri="http://schemas.openxmlformats.org/officeDocument/2006/bibliography"/>
  </ds:schemaRefs>
</ds:datastoreItem>
</file>

<file path=customXml/itemProps73.xml><?xml version="1.0" encoding="utf-8"?>
<ds:datastoreItem xmlns:ds="http://schemas.openxmlformats.org/officeDocument/2006/customXml" ds:itemID="{E702C796-0564-4EAF-A1DB-C20E5CAB4B84}">
  <ds:schemaRefs>
    <ds:schemaRef ds:uri="http://schemas.openxmlformats.org/officeDocument/2006/bibliography"/>
  </ds:schemaRefs>
</ds:datastoreItem>
</file>

<file path=customXml/itemProps74.xml><?xml version="1.0" encoding="utf-8"?>
<ds:datastoreItem xmlns:ds="http://schemas.openxmlformats.org/officeDocument/2006/customXml" ds:itemID="{8C36409B-752A-4803-9572-97CDC4941C6D}">
  <ds:schemaRefs>
    <ds:schemaRef ds:uri="http://schemas.openxmlformats.org/officeDocument/2006/bibliography"/>
  </ds:schemaRefs>
</ds:datastoreItem>
</file>

<file path=customXml/itemProps75.xml><?xml version="1.0" encoding="utf-8"?>
<ds:datastoreItem xmlns:ds="http://schemas.openxmlformats.org/officeDocument/2006/customXml" ds:itemID="{EB7110C8-4EE3-4207-9B08-009308DDBA99}">
  <ds:schemaRefs>
    <ds:schemaRef ds:uri="http://schemas.openxmlformats.org/officeDocument/2006/bibliography"/>
  </ds:schemaRefs>
</ds:datastoreItem>
</file>

<file path=customXml/itemProps76.xml><?xml version="1.0" encoding="utf-8"?>
<ds:datastoreItem xmlns:ds="http://schemas.openxmlformats.org/officeDocument/2006/customXml" ds:itemID="{3DB9B12A-8526-4296-A902-E3761E659BF7}">
  <ds:schemaRefs>
    <ds:schemaRef ds:uri="http://schemas.openxmlformats.org/officeDocument/2006/bibliography"/>
  </ds:schemaRefs>
</ds:datastoreItem>
</file>

<file path=customXml/itemProps77.xml><?xml version="1.0" encoding="utf-8"?>
<ds:datastoreItem xmlns:ds="http://schemas.openxmlformats.org/officeDocument/2006/customXml" ds:itemID="{9F83683E-91EC-4034-8335-5B3698F88D35}">
  <ds:schemaRefs>
    <ds:schemaRef ds:uri="http://schemas.openxmlformats.org/officeDocument/2006/bibliography"/>
  </ds:schemaRefs>
</ds:datastoreItem>
</file>

<file path=customXml/itemProps78.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79.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8.xml><?xml version="1.0" encoding="utf-8"?>
<ds:datastoreItem xmlns:ds="http://schemas.openxmlformats.org/officeDocument/2006/customXml" ds:itemID="{B46B03C4-33AF-4882-B431-8CA830097A6F}">
  <ds:schemaRefs>
    <ds:schemaRef ds:uri="http://schemas.openxmlformats.org/officeDocument/2006/bibliography"/>
  </ds:schemaRefs>
</ds:datastoreItem>
</file>

<file path=customXml/itemProps80.xml><?xml version="1.0" encoding="utf-8"?>
<ds:datastoreItem xmlns:ds="http://schemas.openxmlformats.org/officeDocument/2006/customXml" ds:itemID="{215B4ABD-5570-45E0-8265-EFDEEEF025B5}">
  <ds:schemaRefs>
    <ds:schemaRef ds:uri="http://schemas.openxmlformats.org/officeDocument/2006/bibliography"/>
  </ds:schemaRefs>
</ds:datastoreItem>
</file>

<file path=customXml/itemProps81.xml><?xml version="1.0" encoding="utf-8"?>
<ds:datastoreItem xmlns:ds="http://schemas.openxmlformats.org/officeDocument/2006/customXml" ds:itemID="{BBE104EB-AA79-4627-9636-B43D47420EB3}">
  <ds:schemaRefs>
    <ds:schemaRef ds:uri="http://schemas.openxmlformats.org/officeDocument/2006/bibliography"/>
  </ds:schemaRefs>
</ds:datastoreItem>
</file>

<file path=customXml/itemProps82.xml><?xml version="1.0" encoding="utf-8"?>
<ds:datastoreItem xmlns:ds="http://schemas.openxmlformats.org/officeDocument/2006/customXml" ds:itemID="{9E6F50CA-C393-40E4-8F0E-A8522AD7AA95}">
  <ds:schemaRefs>
    <ds:schemaRef ds:uri="http://schemas.openxmlformats.org/officeDocument/2006/bibliography"/>
  </ds:schemaRefs>
</ds:datastoreItem>
</file>

<file path=customXml/itemProps83.xml><?xml version="1.0" encoding="utf-8"?>
<ds:datastoreItem xmlns:ds="http://schemas.openxmlformats.org/officeDocument/2006/customXml" ds:itemID="{9467438C-9C8F-44D9-9CB3-981B4D473AF4}">
  <ds:schemaRefs>
    <ds:schemaRef ds:uri="http://schemas.openxmlformats.org/officeDocument/2006/bibliography"/>
  </ds:schemaRefs>
</ds:datastoreItem>
</file>

<file path=customXml/itemProps84.xml><?xml version="1.0" encoding="utf-8"?>
<ds:datastoreItem xmlns:ds="http://schemas.openxmlformats.org/officeDocument/2006/customXml" ds:itemID="{60AADA19-1BDF-4E5A-A628-A1688E3295BE}">
  <ds:schemaRefs>
    <ds:schemaRef ds:uri="http://schemas.openxmlformats.org/officeDocument/2006/bibliography"/>
  </ds:schemaRefs>
</ds:datastoreItem>
</file>

<file path=customXml/itemProps85.xml><?xml version="1.0" encoding="utf-8"?>
<ds:datastoreItem xmlns:ds="http://schemas.openxmlformats.org/officeDocument/2006/customXml" ds:itemID="{F15A4CB7-5E88-432A-94B3-1209BA9553C5}">
  <ds:schemaRefs>
    <ds:schemaRef ds:uri="http://schemas.openxmlformats.org/officeDocument/2006/bibliography"/>
  </ds:schemaRefs>
</ds:datastoreItem>
</file>

<file path=customXml/itemProps86.xml><?xml version="1.0" encoding="utf-8"?>
<ds:datastoreItem xmlns:ds="http://schemas.openxmlformats.org/officeDocument/2006/customXml" ds:itemID="{5C39DA8C-5EA4-4BB0-8ACB-544A5B0A911C}">
  <ds:schemaRefs>
    <ds:schemaRef ds:uri="http://schemas.openxmlformats.org/officeDocument/2006/bibliography"/>
  </ds:schemaRefs>
</ds:datastoreItem>
</file>

<file path=customXml/itemProps87.xml><?xml version="1.0" encoding="utf-8"?>
<ds:datastoreItem xmlns:ds="http://schemas.openxmlformats.org/officeDocument/2006/customXml" ds:itemID="{784136CC-9715-4C44-85BB-81C2416C2B14}">
  <ds:schemaRefs>
    <ds:schemaRef ds:uri="http://schemas.openxmlformats.org/officeDocument/2006/bibliography"/>
  </ds:schemaRefs>
</ds:datastoreItem>
</file>

<file path=customXml/itemProps88.xml><?xml version="1.0" encoding="utf-8"?>
<ds:datastoreItem xmlns:ds="http://schemas.openxmlformats.org/officeDocument/2006/customXml" ds:itemID="{8BBAB602-E181-41D8-BFF0-B00FB56019D0}">
  <ds:schemaRefs>
    <ds:schemaRef ds:uri="http://schemas.openxmlformats.org/officeDocument/2006/bibliography"/>
  </ds:schemaRefs>
</ds:datastoreItem>
</file>

<file path=customXml/itemProps89.xml><?xml version="1.0" encoding="utf-8"?>
<ds:datastoreItem xmlns:ds="http://schemas.openxmlformats.org/officeDocument/2006/customXml" ds:itemID="{B834D320-96EB-49B0-8F32-2CB31EBB8887}">
  <ds:schemaRefs>
    <ds:schemaRef ds:uri="http://schemas.openxmlformats.org/officeDocument/2006/bibliography"/>
  </ds:schemaRefs>
</ds:datastoreItem>
</file>

<file path=customXml/itemProps9.xml><?xml version="1.0" encoding="utf-8"?>
<ds:datastoreItem xmlns:ds="http://schemas.openxmlformats.org/officeDocument/2006/customXml" ds:itemID="{A31B4ABC-DBCF-46FC-865F-4B9551D6EA0E}">
  <ds:schemaRefs>
    <ds:schemaRef ds:uri="http://schemas.openxmlformats.org/officeDocument/2006/bibliography"/>
  </ds:schemaRefs>
</ds:datastoreItem>
</file>

<file path=customXml/itemProps90.xml><?xml version="1.0" encoding="utf-8"?>
<ds:datastoreItem xmlns:ds="http://schemas.openxmlformats.org/officeDocument/2006/customXml" ds:itemID="{3FF3C48D-8B73-4D55-9291-EC25EB83DE27}">
  <ds:schemaRefs>
    <ds:schemaRef ds:uri="http://schemas.openxmlformats.org/officeDocument/2006/bibliography"/>
  </ds:schemaRefs>
</ds:datastoreItem>
</file>

<file path=customXml/itemProps91.xml><?xml version="1.0" encoding="utf-8"?>
<ds:datastoreItem xmlns:ds="http://schemas.openxmlformats.org/officeDocument/2006/customXml" ds:itemID="{CB51F087-50CF-4025-8998-454F22E7F5B7}">
  <ds:schemaRefs>
    <ds:schemaRef ds:uri="http://schemas.openxmlformats.org/officeDocument/2006/bibliography"/>
  </ds:schemaRefs>
</ds:datastoreItem>
</file>

<file path=customXml/itemProps92.xml><?xml version="1.0" encoding="utf-8"?>
<ds:datastoreItem xmlns:ds="http://schemas.openxmlformats.org/officeDocument/2006/customXml" ds:itemID="{D6122CB5-C025-4388-BFE1-069915107F9A}">
  <ds:schemaRefs>
    <ds:schemaRef ds:uri="http://schemas.openxmlformats.org/officeDocument/2006/bibliography"/>
  </ds:schemaRefs>
</ds:datastoreItem>
</file>

<file path=customXml/itemProps93.xml><?xml version="1.0" encoding="utf-8"?>
<ds:datastoreItem xmlns:ds="http://schemas.openxmlformats.org/officeDocument/2006/customXml" ds:itemID="{32251BB4-857D-4E22-AAF3-C3BC998615EB}">
  <ds:schemaRefs>
    <ds:schemaRef ds:uri="http://schemas.openxmlformats.org/officeDocument/2006/bibliography"/>
  </ds:schemaRefs>
</ds:datastoreItem>
</file>

<file path=customXml/itemProps94.xml><?xml version="1.0" encoding="utf-8"?>
<ds:datastoreItem xmlns:ds="http://schemas.openxmlformats.org/officeDocument/2006/customXml" ds:itemID="{AF891F53-874C-476D-B856-E5DE80FE4AB6}">
  <ds:schemaRefs>
    <ds:schemaRef ds:uri="http://schemas.openxmlformats.org/officeDocument/2006/bibliography"/>
  </ds:schemaRefs>
</ds:datastoreItem>
</file>

<file path=customXml/itemProps95.xml><?xml version="1.0" encoding="utf-8"?>
<ds:datastoreItem xmlns:ds="http://schemas.openxmlformats.org/officeDocument/2006/customXml" ds:itemID="{4B420EFC-7C24-48D9-A0A7-56E93BE840C4}">
  <ds:schemaRefs>
    <ds:schemaRef ds:uri="http://schemas.openxmlformats.org/officeDocument/2006/bibliography"/>
  </ds:schemaRefs>
</ds:datastoreItem>
</file>

<file path=customXml/itemProps96.xml><?xml version="1.0" encoding="utf-8"?>
<ds:datastoreItem xmlns:ds="http://schemas.openxmlformats.org/officeDocument/2006/customXml" ds:itemID="{70E201D7-6021-45AB-9C32-72FCEA66BFBD}">
  <ds:schemaRefs>
    <ds:schemaRef ds:uri="http://schemas.openxmlformats.org/officeDocument/2006/bibliography"/>
  </ds:schemaRefs>
</ds:datastoreItem>
</file>

<file path=customXml/itemProps97.xml><?xml version="1.0" encoding="utf-8"?>
<ds:datastoreItem xmlns:ds="http://schemas.openxmlformats.org/officeDocument/2006/customXml" ds:itemID="{66093900-32E7-4EDE-9632-B93228D54BC1}">
  <ds:schemaRefs>
    <ds:schemaRef ds:uri="http://schemas.openxmlformats.org/officeDocument/2006/bibliography"/>
  </ds:schemaRefs>
</ds:datastoreItem>
</file>

<file path=customXml/itemProps98.xml><?xml version="1.0" encoding="utf-8"?>
<ds:datastoreItem xmlns:ds="http://schemas.openxmlformats.org/officeDocument/2006/customXml" ds:itemID="{FE63F7F7-BD59-4E59-90C4-F032A9E3E84F}">
  <ds:schemaRefs>
    <ds:schemaRef ds:uri="http://schemas.openxmlformats.org/officeDocument/2006/bibliography"/>
  </ds:schemaRefs>
</ds:datastoreItem>
</file>

<file path=customXml/itemProps99.xml><?xml version="1.0" encoding="utf-8"?>
<ds:datastoreItem xmlns:ds="http://schemas.openxmlformats.org/officeDocument/2006/customXml" ds:itemID="{DBC2AC79-D819-4A0C-B8F7-B91A980B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46</Pages>
  <Words>13627</Words>
  <Characters>77677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91122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293</cp:revision>
  <cp:lastPrinted>2017-10-16T12:43:00Z</cp:lastPrinted>
  <dcterms:created xsi:type="dcterms:W3CDTF">2017-09-12T07:58:00Z</dcterms:created>
  <dcterms:modified xsi:type="dcterms:W3CDTF">2017-11-28T09:19:00Z</dcterms:modified>
</cp:coreProperties>
</file>