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rsidR="000A393D" w:rsidRPr="003F2823" w:rsidRDefault="000A393D" w:rsidP="000A393D">
      <w:pPr>
        <w:jc w:val="center"/>
        <w:rPr>
          <w:rFonts w:cs="Arial"/>
          <w:b/>
        </w:rPr>
      </w:pPr>
      <w:r w:rsidRPr="003F2823">
        <w:rPr>
          <w:rFonts w:cs="Arial"/>
          <w:b/>
        </w:rPr>
        <w:t>ОГРАНАК ТЕНТ</w:t>
      </w:r>
    </w:p>
    <w:p w:rsidR="000A393D" w:rsidRPr="003F2823" w:rsidRDefault="000A393D" w:rsidP="000A393D">
      <w:pPr>
        <w:jc w:val="center"/>
        <w:rPr>
          <w:rFonts w:cs="Arial"/>
          <w:b/>
          <w:color w:val="FF0000"/>
        </w:rPr>
      </w:pPr>
    </w:p>
    <w:p w:rsidR="000A393D" w:rsidRPr="0073300A" w:rsidRDefault="000A393D" w:rsidP="0073300A">
      <w:pPr>
        <w:jc w:val="center"/>
        <w:rPr>
          <w:rFonts w:cs="Arial"/>
          <w:lang w:val="sr-Latn-CS"/>
        </w:rPr>
      </w:pPr>
      <w:r w:rsidRPr="003F2823">
        <w:rPr>
          <w:rFonts w:cs="Arial"/>
          <w:noProof/>
        </w:rPr>
        <w:drawing>
          <wp:inline distT="0" distB="0" distL="0" distR="0" wp14:anchorId="21A93D8F" wp14:editId="74AB6938">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rsidR="000A393D" w:rsidRPr="003F2823" w:rsidRDefault="000A393D" w:rsidP="000A393D">
      <w:pPr>
        <w:jc w:val="center"/>
        <w:rPr>
          <w:rFonts w:cs="Arial"/>
        </w:rPr>
      </w:pPr>
      <w:bookmarkStart w:id="5" w:name="_Toc441215597"/>
      <w:bookmarkStart w:id="6" w:name="_Toc441651536"/>
      <w:bookmarkStart w:id="7" w:name="_Toc442559873"/>
      <w:proofErr w:type="gramStart"/>
      <w:r w:rsidRPr="003F2823">
        <w:rPr>
          <w:rFonts w:cs="Arial"/>
        </w:rPr>
        <w:t>за</w:t>
      </w:r>
      <w:proofErr w:type="gramEnd"/>
      <w:r w:rsidRPr="003F2823">
        <w:rPr>
          <w:rFonts w:cs="Arial"/>
        </w:rPr>
        <w:t xml:space="preserve"> јавну набавку услуга бр</w:t>
      </w:r>
      <w:bookmarkEnd w:id="5"/>
      <w:bookmarkEnd w:id="6"/>
      <w:bookmarkEnd w:id="7"/>
      <w:r w:rsidRPr="003F2823">
        <w:rPr>
          <w:rFonts w:cs="Arial"/>
        </w:rPr>
        <w:t>.</w:t>
      </w:r>
      <w:r w:rsidR="00EE37DB" w:rsidRPr="003F2823">
        <w:rPr>
          <w:rFonts w:cs="Arial"/>
        </w:rPr>
        <w:t xml:space="preserve"> </w:t>
      </w:r>
      <w:r w:rsidR="0073300A">
        <w:rPr>
          <w:rFonts w:cs="Arial"/>
        </w:rPr>
        <w:t>ЈНМВ/3000/0014/2017; ЈНМВ/3000/0017/2017; ЈНМВ/3000/0015/2017(1376/2017)</w:t>
      </w:r>
    </w:p>
    <w:p w:rsidR="000A393D" w:rsidRPr="00395798" w:rsidRDefault="000A393D" w:rsidP="000A393D">
      <w:pPr>
        <w:rPr>
          <w:rFonts w:cs="Arial"/>
          <w:lang w:val="sr-Cyrl-RS"/>
        </w:rPr>
      </w:pPr>
    </w:p>
    <w:p w:rsidR="0014518F" w:rsidRDefault="000A393D" w:rsidP="00395798">
      <w:pPr>
        <w:pStyle w:val="Title"/>
        <w:spacing w:before="0"/>
        <w:rPr>
          <w:rFonts w:cs="Arial"/>
          <w:sz w:val="22"/>
          <w:szCs w:val="22"/>
          <w:lang w:val="sr-Cyrl-RS"/>
        </w:rPr>
      </w:pPr>
      <w:r w:rsidRPr="003F2823">
        <w:rPr>
          <w:rFonts w:cs="Arial"/>
          <w:sz w:val="22"/>
          <w:szCs w:val="22"/>
        </w:rPr>
        <w:t>Предмет јавне набавке:</w:t>
      </w:r>
      <w:r w:rsidR="006A4D28" w:rsidRPr="003F2823">
        <w:rPr>
          <w:rFonts w:cs="Arial"/>
          <w:sz w:val="22"/>
          <w:szCs w:val="22"/>
          <w:lang w:val="sr-Cyrl-RS"/>
        </w:rPr>
        <w:t xml:space="preserve"> </w:t>
      </w:r>
    </w:p>
    <w:p w:rsidR="00395798" w:rsidRPr="00395798" w:rsidRDefault="00395798" w:rsidP="00395798">
      <w:pPr>
        <w:pStyle w:val="Title"/>
        <w:spacing w:before="0"/>
        <w:rPr>
          <w:rFonts w:cs="Arial"/>
          <w:sz w:val="22"/>
          <w:szCs w:val="22"/>
          <w:lang w:val="ru-RU"/>
        </w:rPr>
      </w:pPr>
      <w:r w:rsidRPr="00395798">
        <w:rPr>
          <w:rFonts w:cs="Arial"/>
          <w:sz w:val="22"/>
          <w:szCs w:val="22"/>
          <w:lang w:val="ru-RU"/>
        </w:rPr>
        <w:t>Сертификација интерних проверавача према захтевима нове верзије стандарда ISO 9001 ЈНМВ/3000/0014/2017;</w:t>
      </w:r>
    </w:p>
    <w:p w:rsidR="00395798" w:rsidRPr="00395798" w:rsidRDefault="00395798" w:rsidP="00395798">
      <w:pPr>
        <w:pStyle w:val="Title"/>
        <w:spacing w:before="0"/>
        <w:rPr>
          <w:rFonts w:cs="Arial"/>
          <w:sz w:val="22"/>
          <w:szCs w:val="22"/>
          <w:lang w:val="ru-RU"/>
        </w:rPr>
      </w:pPr>
      <w:r w:rsidRPr="00395798">
        <w:rPr>
          <w:rFonts w:cs="Arial"/>
          <w:sz w:val="22"/>
          <w:szCs w:val="22"/>
          <w:lang w:val="ru-RU"/>
        </w:rPr>
        <w:t xml:space="preserve">Сертификација интерних проверавача према захтевима   стандарда ISO 50001 ЈНМВ/3000/0017/2017; </w:t>
      </w:r>
    </w:p>
    <w:p w:rsidR="000A393D" w:rsidRPr="003F2823" w:rsidRDefault="00395798" w:rsidP="00395798">
      <w:pPr>
        <w:pStyle w:val="Title"/>
        <w:spacing w:before="0"/>
        <w:rPr>
          <w:rFonts w:cs="Arial"/>
          <w:sz w:val="22"/>
          <w:szCs w:val="22"/>
        </w:rPr>
      </w:pPr>
      <w:r w:rsidRPr="00395798">
        <w:rPr>
          <w:rFonts w:cs="Arial"/>
          <w:sz w:val="22"/>
          <w:szCs w:val="22"/>
          <w:lang w:val="ru-RU"/>
        </w:rPr>
        <w:t>Сертификација интерних проверавача према захтевима нове верзије стандарда ISO 14001 ЈНМВ/3000/0015/2017;</w:t>
      </w:r>
    </w:p>
    <w:p w:rsidR="000A393D" w:rsidRPr="002F4312" w:rsidRDefault="000A393D" w:rsidP="000A393D">
      <w:pPr>
        <w:rPr>
          <w:rFonts w:eastAsia="Arial Unicode MS" w:cs="Arial"/>
          <w:b/>
          <w:kern w:val="2"/>
          <w:lang w:val="sr-Cyrl-RS"/>
        </w:rPr>
      </w:pPr>
    </w:p>
    <w:p w:rsidR="000A393D" w:rsidRPr="003F2823" w:rsidRDefault="000A393D" w:rsidP="000A393D">
      <w:pPr>
        <w:rPr>
          <w:rFonts w:eastAsia="Arial Unicode MS" w:cs="Arial"/>
          <w:b/>
          <w:kern w:val="2"/>
        </w:rPr>
      </w:pPr>
      <w:bookmarkStart w:id="8" w:name="_GoBack"/>
      <w:bookmarkEnd w:id="8"/>
    </w:p>
    <w:p w:rsidR="000A393D" w:rsidRPr="002F4312" w:rsidRDefault="000A393D" w:rsidP="002F4312">
      <w:pPr>
        <w:pStyle w:val="BodyText"/>
        <w:spacing w:before="0"/>
        <w:rPr>
          <w:rFonts w:cs="Arial"/>
          <w:sz w:val="22"/>
          <w:szCs w:val="22"/>
          <w:lang w:val="sr-Cyrl-RS"/>
        </w:rPr>
      </w:pPr>
    </w:p>
    <w:p w:rsidR="000A393D" w:rsidRPr="003F2823" w:rsidRDefault="000A393D" w:rsidP="000A393D">
      <w:pPr>
        <w:pStyle w:val="BodyText"/>
        <w:spacing w:before="0"/>
        <w:rPr>
          <w:rFonts w:cs="Arial"/>
          <w:sz w:val="22"/>
          <w:szCs w:val="22"/>
        </w:rPr>
      </w:pPr>
    </w:p>
    <w:p w:rsidR="000A393D" w:rsidRPr="003F2823" w:rsidRDefault="000A393D" w:rsidP="000A393D">
      <w:pPr>
        <w:pStyle w:val="BodyText"/>
        <w:spacing w:before="0"/>
        <w:jc w:val="center"/>
        <w:rPr>
          <w:rFonts w:cs="Arial"/>
          <w:sz w:val="22"/>
          <w:szCs w:val="22"/>
          <w:lang w:val="ru-RU"/>
        </w:rPr>
      </w:pPr>
    </w:p>
    <w:p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031E29" w:rsidRPr="00031E29">
        <w:rPr>
          <w:rFonts w:eastAsia="Arial Unicode MS" w:cs="Arial"/>
          <w:kern w:val="2"/>
          <w:lang w:val="ru-RU"/>
        </w:rPr>
        <w:t>5383-E.03.02-445160/</w:t>
      </w:r>
      <w:r w:rsidR="00031E29">
        <w:rPr>
          <w:rFonts w:eastAsia="Arial Unicode MS" w:cs="Arial"/>
          <w:kern w:val="2"/>
        </w:rPr>
        <w:t>5</w:t>
      </w:r>
      <w:r w:rsidR="00031E29" w:rsidRPr="00031E29">
        <w:rPr>
          <w:rFonts w:eastAsia="Arial Unicode MS" w:cs="Arial"/>
          <w:kern w:val="2"/>
          <w:lang w:val="ru-RU"/>
        </w:rPr>
        <w:t>-2017</w:t>
      </w:r>
      <w:r w:rsidR="000A393D" w:rsidRPr="003F2823">
        <w:rPr>
          <w:rFonts w:eastAsia="Arial Unicode MS" w:cs="Arial"/>
          <w:kern w:val="2"/>
          <w:lang w:val="ru-RU"/>
        </w:rPr>
        <w:t xml:space="preserve"> од </w:t>
      </w:r>
      <w:r w:rsidR="00031E29">
        <w:rPr>
          <w:rFonts w:eastAsia="Arial Unicode MS" w:cs="Arial"/>
          <w:kern w:val="2"/>
        </w:rPr>
        <w:t>28.11.2017</w:t>
      </w:r>
      <w:r w:rsidR="000A393D" w:rsidRPr="003F2823">
        <w:rPr>
          <w:rFonts w:eastAsia="Arial Unicode MS" w:cs="Arial"/>
          <w:kern w:val="2"/>
          <w:lang w:val="ru-RU"/>
        </w:rPr>
        <w:t>. године)</w:t>
      </w:r>
    </w:p>
    <w:p w:rsidR="000A393D" w:rsidRPr="003F2823" w:rsidRDefault="000A393D" w:rsidP="000A393D">
      <w:pPr>
        <w:spacing w:before="0"/>
        <w:jc w:val="center"/>
        <w:rPr>
          <w:rFonts w:eastAsia="Arial Unicode MS" w:cs="Arial"/>
          <w:kern w:val="2"/>
          <w:lang w:val="ru-RU"/>
        </w:rPr>
      </w:pPr>
    </w:p>
    <w:p w:rsidR="000A393D" w:rsidRDefault="000A393D"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Pr="003F2823" w:rsidRDefault="00C8484B" w:rsidP="000A393D">
      <w:pPr>
        <w:spacing w:before="0"/>
        <w:jc w:val="center"/>
        <w:rPr>
          <w:rFonts w:eastAsia="Arial Unicode MS" w:cs="Arial"/>
          <w:kern w:val="2"/>
          <w:lang w:val="ru-RU"/>
        </w:rPr>
      </w:pPr>
    </w:p>
    <w:p w:rsidR="000A393D" w:rsidRPr="003F2823" w:rsidRDefault="000A393D" w:rsidP="000A393D">
      <w:pPr>
        <w:spacing w:before="0"/>
        <w:rPr>
          <w:rFonts w:cs="Arial"/>
          <w:lang w:val="ru-RU"/>
        </w:rPr>
      </w:pPr>
      <w:r w:rsidRPr="003F2823">
        <w:rPr>
          <w:rFonts w:cs="Arial"/>
          <w:lang w:val="ru-RU"/>
        </w:rPr>
        <w:t xml:space="preserve">                                                 </w:t>
      </w:r>
      <w:r w:rsidR="00476B97">
        <w:rPr>
          <w:rFonts w:cs="Arial"/>
          <w:lang w:val="ru-RU"/>
        </w:rPr>
        <w:t>Обреновац, 2017. године</w:t>
      </w:r>
    </w:p>
    <w:p w:rsidR="000A393D" w:rsidRPr="003F2823"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r w:rsidR="00EE37DB" w:rsidRPr="003F2823">
        <w:rPr>
          <w:rFonts w:eastAsia="TimesNewRomanPSMT" w:cs="Arial"/>
          <w:color w:val="000000"/>
          <w:kern w:val="2"/>
          <w:lang w:val="ru-RU"/>
        </w:rPr>
        <w:lastRenderedPageBreak/>
        <w:t>На основу члана 39,</w:t>
      </w:r>
      <w:r w:rsidR="00EE37DB" w:rsidRPr="003F2823">
        <w:rPr>
          <w:rFonts w:eastAsia="TimesNewRomanPSMT" w:cs="Arial"/>
          <w:color w:val="000000"/>
          <w:kern w:val="2"/>
        </w:rPr>
        <w:t xml:space="preserve"> </w:t>
      </w:r>
      <w:r w:rsidR="00EE37DB" w:rsidRPr="003F2823">
        <w:rPr>
          <w:rFonts w:eastAsia="TimesNewRomanPSMT" w:cs="Arial"/>
          <w:color w:val="000000"/>
          <w:kern w:val="2"/>
          <w:lang w:val="ru-RU"/>
        </w:rPr>
        <w:t xml:space="preserve">61. Закона о јавним набавкама („Сл. гласник РС” бр. 124/12, 14/15 и 68/15, у даљем тексту </w:t>
      </w:r>
      <w:r w:rsidR="00EE37DB" w:rsidRPr="003F2823">
        <w:rPr>
          <w:rFonts w:eastAsia="Calibri" w:cs="Arial"/>
          <w:bCs/>
        </w:rPr>
        <w:t>Закон</w:t>
      </w:r>
      <w:r w:rsidR="00EE37DB" w:rsidRPr="003F2823">
        <w:rPr>
          <w:rFonts w:eastAsia="TimesNewRomanPSMT" w:cs="Arial"/>
          <w:color w:val="000000"/>
          <w:kern w:val="2"/>
          <w:lang w:val="ru-RU"/>
        </w:rPr>
        <w:t>),</w:t>
      </w:r>
      <w:r w:rsidR="00D5290E">
        <w:rPr>
          <w:rFonts w:eastAsia="TimesNewRomanPSMT" w:cs="Arial"/>
          <w:color w:val="000000"/>
          <w:kern w:val="2"/>
          <w:lang w:val="ru-RU"/>
        </w:rPr>
        <w:t xml:space="preserve"> </w:t>
      </w:r>
      <w:r w:rsidR="00EE37DB"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00EE37DB" w:rsidRPr="00E22E36">
        <w:rPr>
          <w:rFonts w:eastAsia="TimesNewRomanPSMT" w:cs="Arial"/>
          <w:color w:val="000000"/>
          <w:kern w:val="2"/>
          <w:lang w:val="ru-RU"/>
        </w:rPr>
        <w:t xml:space="preserve">испуњености услова („Сл. гласник РС” бр. </w:t>
      </w:r>
      <w:r w:rsidR="00EE37DB" w:rsidRPr="00E22E36">
        <w:rPr>
          <w:rFonts w:eastAsia="TimesNewRomanPSMT" w:cs="Arial"/>
          <w:color w:val="000000"/>
          <w:kern w:val="2"/>
        </w:rPr>
        <w:t>86/15</w:t>
      </w:r>
      <w:r w:rsidR="00EE37DB" w:rsidRPr="00E22E36">
        <w:rPr>
          <w:rFonts w:eastAsia="TimesNewRomanPSMT" w:cs="Arial"/>
          <w:color w:val="000000"/>
          <w:kern w:val="2"/>
          <w:lang w:val="ru-RU"/>
        </w:rPr>
        <w:t xml:space="preserve">), </w:t>
      </w:r>
      <w:r w:rsidR="00EE37DB" w:rsidRPr="00E22E36">
        <w:rPr>
          <w:rFonts w:eastAsia="Arial Unicode MS" w:cs="Arial"/>
          <w:color w:val="000000"/>
          <w:kern w:val="2"/>
          <w:lang w:val="ru-RU"/>
        </w:rPr>
        <w:t xml:space="preserve">Одлуке о покретању поступка јавне набавке број </w:t>
      </w:r>
      <w:r w:rsidR="00031E29" w:rsidRPr="00031E29">
        <w:rPr>
          <w:rFonts w:cs="Arial"/>
          <w:lang w:val="sr-Cyrl-RS" w:eastAsia="hr-HR"/>
        </w:rPr>
        <w:t>5383-E.03.02-445160/</w:t>
      </w:r>
      <w:r w:rsidR="00031E29">
        <w:rPr>
          <w:rFonts w:cs="Arial"/>
          <w:lang w:eastAsia="hr-HR"/>
        </w:rPr>
        <w:t>2</w:t>
      </w:r>
      <w:r w:rsidR="00031E29" w:rsidRPr="00031E29">
        <w:rPr>
          <w:rFonts w:cs="Arial"/>
          <w:lang w:val="sr-Cyrl-RS" w:eastAsia="hr-HR"/>
        </w:rPr>
        <w:t>-2017</w:t>
      </w:r>
      <w:r w:rsidR="00636FF2" w:rsidRPr="00636FF2">
        <w:rPr>
          <w:rFonts w:cs="Arial"/>
          <w:lang w:val="sr-Cyrl-CS" w:eastAsia="hr-HR"/>
        </w:rPr>
        <w:t xml:space="preserve"> од </w:t>
      </w:r>
      <w:r w:rsidR="00031E29">
        <w:rPr>
          <w:rFonts w:cs="Arial"/>
          <w:lang w:eastAsia="hr-HR"/>
        </w:rPr>
        <w:t>17.10.2017</w:t>
      </w:r>
      <w:r w:rsidR="00476B97">
        <w:rPr>
          <w:rFonts w:cs="Arial"/>
          <w:lang w:val="sr-Cyrl-RS" w:eastAsia="hr-HR"/>
        </w:rPr>
        <w:t>_</w:t>
      </w:r>
      <w:r w:rsidR="00636FF2" w:rsidRPr="00636FF2">
        <w:rPr>
          <w:rFonts w:cs="Arial"/>
          <w:lang w:val="sr-Cyrl-RS" w:eastAsia="hr-HR"/>
        </w:rPr>
        <w:t>.</w:t>
      </w:r>
      <w:r w:rsidR="00636FF2" w:rsidRPr="00636FF2">
        <w:rPr>
          <w:rFonts w:cs="Arial"/>
          <w:lang w:val="sr-Cyrl-CS" w:eastAsia="hr-HR"/>
        </w:rPr>
        <w:t>године</w:t>
      </w:r>
      <w:r w:rsidR="00EE37DB" w:rsidRPr="00E22E36">
        <w:rPr>
          <w:rFonts w:eastAsia="Arial Unicode MS" w:cs="Arial"/>
          <w:color w:val="000000"/>
          <w:kern w:val="2"/>
          <w:lang w:val="ru-RU"/>
        </w:rPr>
        <w:t xml:space="preserve"> и Решења о образовању комисије за јавну набавку број </w:t>
      </w:r>
      <w:r w:rsidR="00031E29" w:rsidRPr="00031E29">
        <w:rPr>
          <w:rFonts w:cs="Arial"/>
          <w:lang w:val="sr-Cyrl-RS" w:eastAsia="hr-HR"/>
        </w:rPr>
        <w:t>5383-E.03.02-445160/</w:t>
      </w:r>
      <w:r w:rsidR="00031E29">
        <w:rPr>
          <w:rFonts w:cs="Arial"/>
          <w:lang w:eastAsia="hr-HR"/>
        </w:rPr>
        <w:t>3-</w:t>
      </w:r>
      <w:proofErr w:type="gramStart"/>
      <w:r w:rsidR="00031E29" w:rsidRPr="00031E29">
        <w:rPr>
          <w:rFonts w:cs="Arial"/>
          <w:lang w:val="sr-Cyrl-RS" w:eastAsia="hr-HR"/>
        </w:rPr>
        <w:t>2017</w:t>
      </w:r>
      <w:r w:rsidR="00F062DD" w:rsidRPr="00636FF2">
        <w:rPr>
          <w:rFonts w:cs="Arial"/>
          <w:lang w:val="sr-Cyrl-CS" w:eastAsia="hr-HR"/>
        </w:rPr>
        <w:t xml:space="preserve"> </w:t>
      </w:r>
      <w:r w:rsidR="00D5290E" w:rsidRPr="00636FF2">
        <w:rPr>
          <w:rFonts w:cs="Arial"/>
          <w:lang w:val="sr-Cyrl-CS" w:eastAsia="hr-HR"/>
        </w:rPr>
        <w:t xml:space="preserve"> </w:t>
      </w:r>
      <w:r w:rsidR="00636FF2">
        <w:rPr>
          <w:rFonts w:cs="Arial"/>
        </w:rPr>
        <w:t>од</w:t>
      </w:r>
      <w:proofErr w:type="gramEnd"/>
      <w:r w:rsidR="00636FF2">
        <w:rPr>
          <w:rFonts w:cs="Arial"/>
        </w:rPr>
        <w:t xml:space="preserve"> </w:t>
      </w:r>
      <w:r w:rsidR="00031E29">
        <w:rPr>
          <w:rFonts w:cs="Arial"/>
        </w:rPr>
        <w:t>17.10.2017</w:t>
      </w:r>
      <w:r w:rsidR="00636FF2">
        <w:rPr>
          <w:rFonts w:cs="Arial"/>
          <w:lang w:val="sr-Cyrl-RS"/>
        </w:rPr>
        <w:t>.</w:t>
      </w:r>
      <w:r w:rsidR="00636FF2">
        <w:rPr>
          <w:rFonts w:cs="Arial"/>
        </w:rPr>
        <w:t>године</w:t>
      </w:r>
      <w:r w:rsidR="00636FF2" w:rsidRPr="00E22E36">
        <w:rPr>
          <w:rFonts w:eastAsia="Arial Unicode MS" w:cs="Arial"/>
          <w:color w:val="000000"/>
          <w:kern w:val="2"/>
          <w:lang w:val="ru-RU"/>
        </w:rPr>
        <w:t xml:space="preserve"> </w:t>
      </w:r>
      <w:r w:rsidR="00EE37DB" w:rsidRPr="00E22E36">
        <w:rPr>
          <w:rFonts w:eastAsia="Arial Unicode MS" w:cs="Arial"/>
          <w:color w:val="000000"/>
          <w:kern w:val="2"/>
          <w:lang w:val="ru-RU"/>
        </w:rPr>
        <w:t>припремљена је:</w:t>
      </w: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jc w:val="center"/>
        <w:rPr>
          <w:rFonts w:cs="Arial"/>
          <w:b/>
        </w:rPr>
      </w:pPr>
      <w:bookmarkStart w:id="9" w:name="_Toc441215598"/>
      <w:bookmarkStart w:id="10" w:name="_Toc441651537"/>
      <w:bookmarkStart w:id="11" w:name="_Toc442559874"/>
      <w:r w:rsidRPr="003F2823">
        <w:rPr>
          <w:rFonts w:cs="Arial"/>
          <w:b/>
        </w:rPr>
        <w:t>КОНКУРСНА ДОКУМЕНТАЦИЈА</w:t>
      </w:r>
      <w:bookmarkEnd w:id="9"/>
      <w:bookmarkEnd w:id="10"/>
      <w:bookmarkEnd w:id="11"/>
    </w:p>
    <w:p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rsidR="000A393D" w:rsidRPr="003F2823" w:rsidRDefault="000A393D" w:rsidP="000A393D">
      <w:pPr>
        <w:jc w:val="center"/>
        <w:rPr>
          <w:rFonts w:cs="Arial"/>
          <w:b/>
        </w:rPr>
      </w:pPr>
      <w:bookmarkStart w:id="12" w:name="_Toc441215599"/>
      <w:bookmarkStart w:id="13" w:name="_Toc441651538"/>
      <w:bookmarkStart w:id="14" w:name="_Toc442559875"/>
      <w:proofErr w:type="gramStart"/>
      <w:r w:rsidRPr="003F2823">
        <w:rPr>
          <w:rFonts w:cs="Arial"/>
          <w:b/>
        </w:rPr>
        <w:t>за</w:t>
      </w:r>
      <w:proofErr w:type="gramEnd"/>
      <w:r w:rsidRPr="003F2823">
        <w:rPr>
          <w:rFonts w:cs="Arial"/>
          <w:b/>
        </w:rPr>
        <w:t xml:space="preserve"> јавну набавку услуга бр.</w:t>
      </w:r>
      <w:bookmarkEnd w:id="12"/>
      <w:bookmarkEnd w:id="13"/>
      <w:bookmarkEnd w:id="14"/>
      <w:r w:rsidR="003F2823" w:rsidRPr="003F2823">
        <w:rPr>
          <w:rFonts w:cs="Arial"/>
        </w:rPr>
        <w:t xml:space="preserve"> </w:t>
      </w:r>
      <w:r w:rsidR="00476B97">
        <w:rPr>
          <w:rFonts w:cs="Arial"/>
          <w:b/>
        </w:rPr>
        <w:t>ЈНМВ/3000/0014/2017</w:t>
      </w:r>
      <w:proofErr w:type="gramStart"/>
      <w:r w:rsidR="00476B97">
        <w:rPr>
          <w:rFonts w:cs="Arial"/>
          <w:b/>
        </w:rPr>
        <w:t>;</w:t>
      </w:r>
      <w:r w:rsidR="0073300A">
        <w:rPr>
          <w:rFonts w:cs="Arial"/>
          <w:b/>
        </w:rPr>
        <w:t>ЈНМВ</w:t>
      </w:r>
      <w:proofErr w:type="gramEnd"/>
      <w:r w:rsidR="0073300A">
        <w:rPr>
          <w:rFonts w:cs="Arial"/>
          <w:b/>
        </w:rPr>
        <w:t>/3000/0017/2017; ЈНМВ/3000/0015/2017 (1376/2017)</w:t>
      </w: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rsidR="000A393D" w:rsidRPr="003F2823" w:rsidRDefault="00123E9D" w:rsidP="00D5290E">
            <w:pPr>
              <w:tabs>
                <w:tab w:val="left" w:pos="352"/>
                <w:tab w:val="left" w:pos="555"/>
                <w:tab w:val="right" w:leader="dot" w:pos="9446"/>
              </w:tabs>
              <w:spacing w:before="117"/>
              <w:jc w:val="center"/>
              <w:rPr>
                <w:rFonts w:cs="Arial"/>
              </w:rPr>
            </w:pPr>
            <w:r>
              <w:rPr>
                <w:rFonts w:cs="Arial"/>
              </w:rPr>
              <w:t>4</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rsidR="000A393D" w:rsidRPr="003F2823" w:rsidRDefault="00123E9D" w:rsidP="00D5290E">
            <w:pPr>
              <w:tabs>
                <w:tab w:val="left" w:pos="352"/>
                <w:tab w:val="left" w:pos="555"/>
                <w:tab w:val="right" w:leader="dot" w:pos="9446"/>
              </w:tabs>
              <w:spacing w:before="117"/>
              <w:jc w:val="center"/>
              <w:rPr>
                <w:rFonts w:cs="Arial"/>
              </w:rPr>
            </w:pPr>
            <w:r>
              <w:rPr>
                <w:rFonts w:cs="Arial"/>
              </w:rPr>
              <w:t>6</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rsidR="000A393D" w:rsidRPr="00123E9D" w:rsidRDefault="00123E9D" w:rsidP="00D5290E">
            <w:pPr>
              <w:tabs>
                <w:tab w:val="left" w:pos="352"/>
                <w:tab w:val="left" w:pos="555"/>
                <w:tab w:val="right" w:leader="dot" w:pos="9446"/>
              </w:tabs>
              <w:spacing w:before="0"/>
              <w:jc w:val="center"/>
              <w:rPr>
                <w:rFonts w:cs="Arial"/>
              </w:rPr>
            </w:pPr>
            <w:r>
              <w:rPr>
                <w:rFonts w:cs="Arial"/>
              </w:rPr>
              <w:t>10</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lang w:val="sr-Cyrl-RS"/>
              </w:rPr>
            </w:pPr>
            <w:r w:rsidRPr="003F2823">
              <w:rPr>
                <w:rFonts w:cs="Arial"/>
              </w:rPr>
              <w:t>10</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rsidR="000A393D" w:rsidRPr="000D4548" w:rsidRDefault="004A0C48" w:rsidP="000D4548">
            <w:pPr>
              <w:tabs>
                <w:tab w:val="left" w:pos="352"/>
                <w:tab w:val="left" w:pos="555"/>
                <w:tab w:val="right" w:leader="dot" w:pos="9446"/>
              </w:tabs>
              <w:spacing w:before="117"/>
              <w:jc w:val="center"/>
              <w:rPr>
                <w:rFonts w:cs="Arial"/>
              </w:rPr>
            </w:pPr>
            <w:r>
              <w:rPr>
                <w:rFonts w:cs="Arial"/>
                <w:lang w:val="sr-Cyrl-RS"/>
              </w:rPr>
              <w:t>2</w:t>
            </w:r>
            <w:r w:rsidR="000D4548">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rsidR="000A393D" w:rsidRPr="000D4548" w:rsidRDefault="00A370A8" w:rsidP="000D4548">
            <w:pPr>
              <w:tabs>
                <w:tab w:val="left" w:pos="352"/>
                <w:tab w:val="left" w:pos="555"/>
                <w:tab w:val="right" w:leader="dot" w:pos="9446"/>
              </w:tabs>
              <w:spacing w:before="117"/>
              <w:jc w:val="center"/>
              <w:rPr>
                <w:rFonts w:cs="Arial"/>
              </w:rPr>
            </w:pPr>
            <w:r w:rsidRPr="003F2823">
              <w:rPr>
                <w:rFonts w:cs="Arial"/>
                <w:lang w:val="sr-Cyrl-RS"/>
              </w:rPr>
              <w:t>3</w:t>
            </w:r>
            <w:r w:rsidR="000D4548">
              <w:rPr>
                <w:rFonts w:cs="Arial"/>
              </w:rPr>
              <w:t>9</w:t>
            </w:r>
          </w:p>
        </w:tc>
      </w:tr>
    </w:tbl>
    <w:p w:rsidR="000A393D" w:rsidRPr="003F2823" w:rsidRDefault="000A393D" w:rsidP="000A393D">
      <w:pPr>
        <w:pStyle w:val="BodyText"/>
        <w:spacing w:before="0"/>
        <w:rPr>
          <w:rFonts w:cs="Arial"/>
          <w:b/>
          <w:spacing w:val="80"/>
          <w:sz w:val="22"/>
          <w:szCs w:val="22"/>
          <w:highlight w:val="yellow"/>
        </w:rPr>
      </w:pPr>
    </w:p>
    <w:p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0D4548">
        <w:rPr>
          <w:rFonts w:cs="Arial"/>
          <w:bCs/>
          <w:noProof/>
        </w:rPr>
        <w:t>4</w:t>
      </w:r>
      <w:r w:rsidR="00E0090F">
        <w:rPr>
          <w:rFonts w:cs="Arial"/>
          <w:bCs/>
          <w:noProof/>
          <w:lang w:val="sr-Cyrl-CS"/>
        </w:rPr>
        <w:t>6</w:t>
      </w:r>
    </w:p>
    <w:p w:rsidR="000A393D" w:rsidRPr="003F2823" w:rsidRDefault="000A393D" w:rsidP="000A393D">
      <w:pPr>
        <w:pStyle w:val="BodyText"/>
        <w:spacing w:before="0"/>
        <w:rPr>
          <w:rFonts w:cs="Arial"/>
          <w:sz w:val="22"/>
          <w:szCs w:val="22"/>
        </w:rPr>
      </w:pPr>
    </w:p>
    <w:p w:rsidR="000A393D" w:rsidRDefault="000A393D" w:rsidP="00231E87">
      <w:pPr>
        <w:pStyle w:val="Heading10"/>
        <w:numPr>
          <w:ilvl w:val="0"/>
          <w:numId w:val="12"/>
        </w:numPr>
        <w:rPr>
          <w:rFonts w:cs="Arial"/>
          <w:lang w:val="sr-Cyrl-RS"/>
        </w:rPr>
      </w:pPr>
      <w:r w:rsidRPr="003F2823">
        <w:rPr>
          <w:rFonts w:cs="Arial"/>
          <w:lang w:val="ru-RU"/>
        </w:rPr>
        <w:br w:type="page"/>
      </w:r>
      <w:bookmarkStart w:id="15" w:name="_Toc430335136"/>
      <w:bookmarkStart w:id="16" w:name="_Toc442559876"/>
      <w:r w:rsidRPr="003F2823">
        <w:rPr>
          <w:rFonts w:cs="Arial"/>
        </w:rPr>
        <w:lastRenderedPageBreak/>
        <w:t>ОПШТИ ПОДАЦИ О ЈАВНОЈ НАБАВЦИ</w:t>
      </w:r>
      <w:bookmarkEnd w:id="15"/>
      <w:bookmarkEnd w:id="16"/>
    </w:p>
    <w:p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rsidTr="00C8484B">
        <w:trPr>
          <w:trHeight w:val="1493"/>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rsidR="000A393D" w:rsidRPr="003F2823" w:rsidRDefault="000A393D" w:rsidP="00C8484B">
            <w:pPr>
              <w:suppressAutoHyphens/>
              <w:spacing w:before="0"/>
              <w:jc w:val="center"/>
              <w:rPr>
                <w:rFonts w:cs="Arial"/>
              </w:rPr>
            </w:pPr>
            <w:r w:rsidRPr="003F2823">
              <w:rPr>
                <w:rFonts w:cs="Arial"/>
              </w:rPr>
              <w:t>Јавно предузеће „Електропривреда Србије“ Београд,</w:t>
            </w:r>
          </w:p>
          <w:p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roofErr w:type="gramStart"/>
            <w:r w:rsidRPr="003F2823">
              <w:rPr>
                <w:rFonts w:cs="Arial"/>
              </w:rPr>
              <w:t>.,</w:t>
            </w:r>
            <w:proofErr w:type="gramEnd"/>
          </w:p>
          <w:p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rsidTr="00C8484B">
        <w:trPr>
          <w:trHeight w:val="651"/>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rsidR="000A393D" w:rsidRPr="00C8484B" w:rsidRDefault="00903522" w:rsidP="00C8484B">
            <w:pPr>
              <w:autoSpaceDE w:val="0"/>
              <w:autoSpaceDN w:val="0"/>
              <w:adjustRightInd w:val="0"/>
              <w:spacing w:before="0"/>
              <w:jc w:val="center"/>
              <w:rPr>
                <w:rFonts w:eastAsia="Arial Unicode MS" w:cs="Arial"/>
                <w:kern w:val="1"/>
                <w:u w:val="single"/>
                <w:lang w:val="sr-Cyrl-RS" w:eastAsia="ar-SA"/>
              </w:rPr>
            </w:pPr>
            <w:hyperlink r:id="rId166"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rsidTr="00C8484B">
        <w:trPr>
          <w:trHeight w:val="373"/>
        </w:trPr>
        <w:tc>
          <w:tcPr>
            <w:tcW w:w="3037"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rsidTr="00C8484B">
        <w:trPr>
          <w:trHeight w:val="102"/>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rsidR="000A393D" w:rsidRPr="003F2823" w:rsidRDefault="000A393D" w:rsidP="00C8484B">
            <w:pPr>
              <w:pStyle w:val="Title"/>
              <w:spacing w:before="0"/>
              <w:rPr>
                <w:rFonts w:cs="Arial"/>
                <w:b w:val="0"/>
                <w:sz w:val="22"/>
                <w:szCs w:val="22"/>
              </w:rPr>
            </w:pPr>
            <w:bookmarkStart w:id="17" w:name="_Toc442559877"/>
          </w:p>
          <w:bookmarkEnd w:id="17"/>
          <w:p w:rsidR="00146E61" w:rsidRPr="00146E61" w:rsidRDefault="00146E61" w:rsidP="00146E61">
            <w:pPr>
              <w:pStyle w:val="Heading10"/>
              <w:spacing w:before="0"/>
              <w:ind w:left="694" w:hanging="694"/>
              <w:jc w:val="center"/>
              <w:rPr>
                <w:rFonts w:cs="Arial"/>
                <w:lang w:val="ru-RU"/>
              </w:rPr>
            </w:pPr>
            <w:r w:rsidRPr="00146E61">
              <w:rPr>
                <w:rFonts w:cs="Arial"/>
                <w:lang w:val="ru-RU"/>
              </w:rPr>
              <w:t>Сертификација интерних проверавача према захтевима нове верзије стандарда ISO 9001 ЈНМВ/3000/0014/2017;</w:t>
            </w:r>
          </w:p>
          <w:p w:rsidR="00146E61" w:rsidRPr="00146E61" w:rsidRDefault="00146E61" w:rsidP="00146E61">
            <w:pPr>
              <w:pStyle w:val="Heading10"/>
              <w:spacing w:before="0"/>
              <w:ind w:left="694" w:hanging="694"/>
              <w:jc w:val="center"/>
              <w:rPr>
                <w:rFonts w:cs="Arial"/>
                <w:lang w:val="ru-RU"/>
              </w:rPr>
            </w:pPr>
            <w:r w:rsidRPr="00146E61">
              <w:rPr>
                <w:rFonts w:cs="Arial"/>
                <w:lang w:val="ru-RU"/>
              </w:rPr>
              <w:t>Сертификација интерних проверавача према захтевима   стандард</w:t>
            </w:r>
            <w:r>
              <w:rPr>
                <w:rFonts w:cs="Arial"/>
                <w:lang w:val="ru-RU"/>
              </w:rPr>
              <w:t>а ISO 50001 ЈНМВ/3000/0017/2017</w:t>
            </w:r>
            <w:r w:rsidRPr="00146E61">
              <w:rPr>
                <w:rFonts w:cs="Arial"/>
                <w:lang w:val="ru-RU"/>
              </w:rPr>
              <w:t xml:space="preserve">; </w:t>
            </w:r>
          </w:p>
          <w:p w:rsidR="000A393D" w:rsidRPr="003F2823" w:rsidRDefault="00146E61" w:rsidP="00146E61">
            <w:pPr>
              <w:pStyle w:val="Heading10"/>
              <w:spacing w:before="0"/>
              <w:ind w:left="694" w:hanging="694"/>
              <w:jc w:val="center"/>
              <w:rPr>
                <w:rFonts w:cs="Arial"/>
              </w:rPr>
            </w:pPr>
            <w:r w:rsidRPr="00146E61">
              <w:rPr>
                <w:rFonts w:cs="Arial"/>
                <w:lang w:val="ru-RU"/>
              </w:rPr>
              <w:t xml:space="preserve">Сертификација интерних проверавача према захтевима нове верзије стандарда ISO 14001 ЈНМВ/3000/0015/2017; </w:t>
            </w:r>
          </w:p>
        </w:tc>
      </w:tr>
      <w:tr w:rsidR="000A393D" w:rsidRPr="003F2823" w:rsidTr="00C8484B">
        <w:trPr>
          <w:trHeight w:val="1456"/>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rsidR="000A393D" w:rsidRPr="00C8484B" w:rsidRDefault="000A393D" w:rsidP="00C8484B">
            <w:pPr>
              <w:pStyle w:val="ListParagraph"/>
              <w:widowControl w:val="0"/>
              <w:spacing w:before="0" w:after="196" w:line="240" w:lineRule="auto"/>
              <w:ind w:left="0"/>
              <w:jc w:val="center"/>
              <w:rPr>
                <w:rFonts w:ascii="Arial" w:hAnsi="Arial" w:cs="Arial"/>
                <w:color w:val="000000" w:themeColor="text1"/>
                <w:lang w:val="sr-Cyrl-RS"/>
              </w:rPr>
            </w:pPr>
            <w:r w:rsidRPr="003F2823">
              <w:rPr>
                <w:rFonts w:ascii="Arial" w:hAnsi="Arial" w:cs="Arial"/>
                <w:color w:val="000000" w:themeColor="text1"/>
              </w:rPr>
              <w:t>Jавна набавка није обликована по партијама</w:t>
            </w:r>
          </w:p>
        </w:tc>
      </w:tr>
      <w:tr w:rsidR="000A393D" w:rsidRPr="003F2823" w:rsidTr="00C8484B">
        <w:trPr>
          <w:trHeight w:val="869"/>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3F2823" w:rsidTr="00C8484B">
        <w:trPr>
          <w:trHeight w:val="457"/>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rsidR="000A393D" w:rsidRPr="003F2823" w:rsidRDefault="00400057" w:rsidP="00C8484B">
            <w:pPr>
              <w:spacing w:before="0"/>
              <w:jc w:val="center"/>
              <w:rPr>
                <w:rFonts w:cs="Arial"/>
                <w:color w:val="00B0F0"/>
              </w:rPr>
            </w:pPr>
            <w:r>
              <w:rPr>
                <w:rFonts w:cs="Arial"/>
                <w:lang w:val="sr-Cyrl-RS"/>
              </w:rPr>
              <w:t>Владимир Филиповић</w:t>
            </w:r>
          </w:p>
          <w:p w:rsidR="000A393D" w:rsidRPr="00D5290E" w:rsidRDefault="000A393D" w:rsidP="00D5290E">
            <w:pPr>
              <w:spacing w:before="0"/>
              <w:jc w:val="center"/>
              <w:rPr>
                <w:rFonts w:cs="Arial"/>
                <w:lang w:val="sr-Cyrl-RS"/>
              </w:rPr>
            </w:pPr>
            <w:r w:rsidRPr="003F2823">
              <w:rPr>
                <w:rFonts w:cs="Arial"/>
              </w:rPr>
              <w:t xml:space="preserve">e-mail: </w:t>
            </w:r>
            <w:hyperlink r:id="rId167" w:history="1">
              <w:r w:rsidR="00400057">
                <w:rPr>
                  <w:rStyle w:val="Hyperlink"/>
                  <w:rFonts w:cs="Arial"/>
                </w:rPr>
                <w:t>filipovic.vladimir@eps.rs</w:t>
              </w:r>
            </w:hyperlink>
          </w:p>
        </w:tc>
      </w:tr>
    </w:tbl>
    <w:p w:rsidR="00C8484B" w:rsidRDefault="00C8484B" w:rsidP="00C8484B">
      <w:pPr>
        <w:pStyle w:val="Heading10"/>
        <w:ind w:left="360" w:firstLine="0"/>
        <w:jc w:val="both"/>
        <w:rPr>
          <w:rFonts w:cs="Arial"/>
          <w:lang w:val="sr-Cyrl-RS"/>
        </w:rPr>
      </w:pPr>
      <w:bookmarkStart w:id="18" w:name="_Toc442559878"/>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Pr="00C8484B" w:rsidRDefault="00C8484B" w:rsidP="00C8484B">
      <w:pPr>
        <w:rPr>
          <w:lang w:val="sr-Cyrl-RS" w:eastAsia="ar-SA"/>
        </w:rPr>
      </w:pPr>
    </w:p>
    <w:p w:rsidR="000A393D" w:rsidRPr="003F2823" w:rsidRDefault="000A393D" w:rsidP="00231E87">
      <w:pPr>
        <w:pStyle w:val="Heading10"/>
        <w:numPr>
          <w:ilvl w:val="0"/>
          <w:numId w:val="12"/>
        </w:numPr>
        <w:jc w:val="both"/>
        <w:rPr>
          <w:rFonts w:cs="Arial"/>
        </w:rPr>
      </w:pPr>
      <w:r w:rsidRPr="003F2823">
        <w:rPr>
          <w:rFonts w:cs="Arial"/>
        </w:rPr>
        <w:lastRenderedPageBreak/>
        <w:t>ПОДАЦИ О ПРЕДМЕТУ ЈАВНЕ НАБАВКЕ</w:t>
      </w:r>
    </w:p>
    <w:p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rsidR="000A393D" w:rsidRPr="003F2823" w:rsidRDefault="000A393D" w:rsidP="000A393D">
      <w:pPr>
        <w:spacing w:before="0"/>
        <w:rPr>
          <w:rFonts w:cs="Arial"/>
          <w:lang w:eastAsia="zh-CN"/>
        </w:rPr>
      </w:pPr>
    </w:p>
    <w:p w:rsidR="001B0E6F" w:rsidRPr="001B0E6F" w:rsidRDefault="000A393D" w:rsidP="001B0E6F">
      <w:pPr>
        <w:spacing w:after="120"/>
        <w:ind w:right="2087"/>
        <w:jc w:val="left"/>
        <w:rPr>
          <w:rFonts w:cs="Arial"/>
          <w:b/>
          <w:lang w:val="sr-Cyrl-RS"/>
        </w:rPr>
      </w:pPr>
      <w:r w:rsidRPr="003F2823">
        <w:rPr>
          <w:rFonts w:cs="Arial"/>
          <w:lang w:eastAsia="zh-CN"/>
        </w:rPr>
        <w:t xml:space="preserve">Опис предмета јавне набавке: </w:t>
      </w:r>
    </w:p>
    <w:p w:rsidR="00395798" w:rsidRDefault="00395798" w:rsidP="00395798">
      <w:pPr>
        <w:numPr>
          <w:ilvl w:val="0"/>
          <w:numId w:val="26"/>
        </w:numPr>
        <w:spacing w:after="120"/>
        <w:ind w:left="641" w:right="2087" w:hanging="357"/>
        <w:jc w:val="left"/>
        <w:rPr>
          <w:rFonts w:cs="Arial"/>
          <w:b/>
          <w:lang w:val="sr-Cyrl-RS"/>
        </w:rPr>
      </w:pPr>
      <w:r>
        <w:rPr>
          <w:rFonts w:cs="Arial"/>
          <w:b/>
          <w:lang w:val="sr-Cyrl-RS"/>
        </w:rPr>
        <w:t xml:space="preserve">Сертификација интерних проверавача према захтевима нове верзије стандарда ISO 9001 </w:t>
      </w:r>
    </w:p>
    <w:p w:rsidR="00395798" w:rsidRDefault="00395798" w:rsidP="00395798">
      <w:pPr>
        <w:numPr>
          <w:ilvl w:val="0"/>
          <w:numId w:val="26"/>
        </w:numPr>
        <w:spacing w:after="120"/>
        <w:ind w:left="641" w:right="2087" w:hanging="357"/>
        <w:jc w:val="left"/>
        <w:rPr>
          <w:rFonts w:cs="Arial"/>
          <w:b/>
          <w:lang w:val="sr-Cyrl-RS"/>
        </w:rPr>
      </w:pPr>
      <w:r>
        <w:rPr>
          <w:rFonts w:cs="Arial"/>
          <w:b/>
          <w:lang w:val="sr-Cyrl-RS"/>
        </w:rPr>
        <w:t xml:space="preserve">Сертификација интерних проверавача према захтевима нове верзије стандарда ISO 14001 </w:t>
      </w:r>
    </w:p>
    <w:p w:rsidR="00395798" w:rsidRDefault="00395798" w:rsidP="00395798">
      <w:pPr>
        <w:numPr>
          <w:ilvl w:val="0"/>
          <w:numId w:val="26"/>
        </w:numPr>
        <w:spacing w:after="120"/>
        <w:ind w:left="641" w:right="2087" w:hanging="357"/>
        <w:jc w:val="left"/>
        <w:rPr>
          <w:rFonts w:cs="Arial"/>
          <w:b/>
          <w:lang w:val="sr-Cyrl-RS"/>
        </w:rPr>
      </w:pPr>
      <w:r>
        <w:rPr>
          <w:rFonts w:cs="Arial"/>
          <w:b/>
          <w:lang w:val="sr-Cyrl-RS"/>
        </w:rPr>
        <w:t xml:space="preserve">Сертификација интерних проверавача према захтевима стандарда ISO 50001 </w:t>
      </w:r>
    </w:p>
    <w:p w:rsidR="000A393D" w:rsidRDefault="000A393D" w:rsidP="000A393D">
      <w:pPr>
        <w:spacing w:before="0"/>
        <w:rPr>
          <w:rFonts w:cs="Arial"/>
          <w:lang w:val="ru-RU"/>
        </w:rPr>
      </w:pPr>
      <w:r w:rsidRPr="003F2823">
        <w:rPr>
          <w:rFonts w:cs="Arial"/>
          <w:lang w:eastAsia="zh-CN"/>
        </w:rPr>
        <w:t xml:space="preserve">Назив из општег речника набавке: </w:t>
      </w:r>
      <w:r w:rsidR="002F4312" w:rsidRPr="002F4312">
        <w:rPr>
          <w:rFonts w:cs="Arial"/>
          <w:lang w:val="ru-RU"/>
        </w:rPr>
        <w:t>Услуге обуке</w:t>
      </w:r>
    </w:p>
    <w:p w:rsidR="000A393D" w:rsidRPr="00307019" w:rsidRDefault="000A393D" w:rsidP="000A393D">
      <w:pPr>
        <w:spacing w:before="0"/>
        <w:rPr>
          <w:rFonts w:cs="Arial"/>
          <w:lang w:val="sr-Cyrl-RS" w:eastAsia="zh-CN"/>
        </w:rPr>
      </w:pPr>
      <w:r w:rsidRPr="003F2823">
        <w:rPr>
          <w:rFonts w:cs="Arial"/>
          <w:lang w:eastAsia="zh-CN"/>
        </w:rPr>
        <w:t>Ознака из општег речника набавке:</w:t>
      </w:r>
      <w:r w:rsidR="002F4312" w:rsidRPr="002F4312">
        <w:t xml:space="preserve"> </w:t>
      </w:r>
      <w:r w:rsidR="002F4312" w:rsidRPr="002F4312">
        <w:rPr>
          <w:rFonts w:cs="Arial"/>
          <w:lang w:eastAsia="zh-CN"/>
        </w:rPr>
        <w:t xml:space="preserve">80500000 </w:t>
      </w:r>
    </w:p>
    <w:p w:rsidR="000A393D" w:rsidRPr="003F2823" w:rsidRDefault="000A393D" w:rsidP="000A393D">
      <w:pPr>
        <w:spacing w:before="0"/>
        <w:rPr>
          <w:rFonts w:cs="Arial"/>
          <w:lang w:val="sr-Cyrl-RS" w:eastAsia="zh-CN"/>
        </w:rPr>
      </w:pPr>
    </w:p>
    <w:p w:rsidR="000A393D" w:rsidRPr="003F2823" w:rsidRDefault="000A393D" w:rsidP="000A393D">
      <w:pPr>
        <w:spacing w:before="0"/>
        <w:rPr>
          <w:rFonts w:cs="Arial"/>
          <w:lang w:val="sr-Cyrl-RS" w:eastAsia="zh-CN"/>
        </w:rPr>
      </w:pPr>
      <w:proofErr w:type="gramStart"/>
      <w:r w:rsidRPr="003F2823">
        <w:rPr>
          <w:rFonts w:cs="Arial"/>
          <w:lang w:eastAsia="zh-CN"/>
        </w:rPr>
        <w:t>Детаљани подаци о предмету набавке наведени су у техничкој спецификацији (поглавље 3.</w:t>
      </w:r>
      <w:proofErr w:type="gramEnd"/>
      <w:r w:rsidRPr="003F2823">
        <w:rPr>
          <w:rFonts w:cs="Arial"/>
          <w:lang w:eastAsia="zh-CN"/>
        </w:rPr>
        <w:t xml:space="preserve"> </w:t>
      </w:r>
      <w:proofErr w:type="gramStart"/>
      <w:r w:rsidRPr="003F2823">
        <w:rPr>
          <w:rFonts w:cs="Arial"/>
          <w:lang w:eastAsia="zh-CN"/>
        </w:rPr>
        <w:t>Конкурсне документације).</w:t>
      </w:r>
      <w:proofErr w:type="gramEnd"/>
    </w:p>
    <w:p w:rsidR="00D76938" w:rsidRPr="003F2823" w:rsidRDefault="00D76938" w:rsidP="000A393D">
      <w:pPr>
        <w:spacing w:before="0"/>
        <w:rPr>
          <w:rFonts w:cs="Arial"/>
          <w:lang w:val="sr-Cyrl-RS" w:eastAsia="zh-CN"/>
        </w:rPr>
      </w:pPr>
    </w:p>
    <w:p w:rsidR="000A393D" w:rsidRPr="003F2823" w:rsidRDefault="000A393D" w:rsidP="00231E87">
      <w:pPr>
        <w:pStyle w:val="Heading10"/>
        <w:numPr>
          <w:ilvl w:val="0"/>
          <w:numId w:val="12"/>
        </w:numPr>
        <w:jc w:val="both"/>
        <w:rPr>
          <w:rFonts w:cs="Arial"/>
        </w:rPr>
      </w:pPr>
      <w:r w:rsidRPr="003F2823">
        <w:rPr>
          <w:rFonts w:cs="Arial"/>
        </w:rPr>
        <w:t>ТЕХНИЧКА</w:t>
      </w:r>
      <w:r w:rsidR="001F12CF" w:rsidRPr="003F2823">
        <w:rPr>
          <w:rFonts w:cs="Arial"/>
          <w:lang w:val="en-US"/>
        </w:rPr>
        <w:t xml:space="preserve"> </w:t>
      </w:r>
      <w:r w:rsidRPr="003F2823">
        <w:rPr>
          <w:rFonts w:cs="Arial"/>
        </w:rPr>
        <w:t>СПЕЦИФИКАЦИЈА</w:t>
      </w:r>
    </w:p>
    <w:p w:rsidR="0086678B" w:rsidRPr="00307019" w:rsidRDefault="000A393D" w:rsidP="00307019">
      <w:pPr>
        <w:rPr>
          <w:rFonts w:cs="Arial"/>
          <w:lang w:val="sr-Cyrl-RS" w:eastAsia="ar-SA"/>
        </w:rPr>
      </w:pPr>
      <w:r w:rsidRPr="003F2823">
        <w:rPr>
          <w:rFonts w:cs="Arial"/>
          <w:b/>
        </w:rPr>
        <w:t xml:space="preserve">3.1. </w:t>
      </w:r>
      <w:proofErr w:type="gramStart"/>
      <w:r w:rsidRPr="003F2823">
        <w:rPr>
          <w:rFonts w:cs="Arial"/>
          <w:b/>
        </w:rPr>
        <w:t>Технички  опис</w:t>
      </w:r>
      <w:proofErr w:type="gramEnd"/>
      <w:r w:rsidRPr="003F2823">
        <w:rPr>
          <w:rFonts w:cs="Arial"/>
          <w:b/>
        </w:rPr>
        <w:t xml:space="preserve"> захтеваних услуга</w:t>
      </w:r>
    </w:p>
    <w:bookmarkEnd w:id="18"/>
    <w:p w:rsidR="004B5D88" w:rsidRDefault="004B5D88" w:rsidP="004B5D88">
      <w:pPr>
        <w:autoSpaceDE w:val="0"/>
        <w:autoSpaceDN w:val="0"/>
        <w:adjustRightInd w:val="0"/>
        <w:spacing w:before="0"/>
        <w:rPr>
          <w:rFonts w:cs="Arial"/>
          <w:lang w:val="sr-Cyrl-RS"/>
        </w:rPr>
      </w:pPr>
    </w:p>
    <w:p w:rsidR="002524F5" w:rsidRPr="002524F5" w:rsidRDefault="002524F5" w:rsidP="002524F5">
      <w:pPr>
        <w:autoSpaceDE w:val="0"/>
        <w:autoSpaceDN w:val="0"/>
        <w:adjustRightInd w:val="0"/>
        <w:rPr>
          <w:rFonts w:cs="Arial"/>
          <w:lang w:val="sr-Cyrl-RS"/>
        </w:rPr>
      </w:pPr>
      <w:r w:rsidRPr="002524F5">
        <w:rPr>
          <w:rFonts w:cs="Arial"/>
          <w:lang w:val="sr-Cyrl-RS"/>
        </w:rPr>
        <w:t xml:space="preserve">Пружалац услуге треба да пружи услугу  обуке  запослених Огранка ТЕНТ – полазника обуке, према захтевима стандарда </w:t>
      </w:r>
      <w:r w:rsidRPr="002524F5">
        <w:rPr>
          <w:rFonts w:cs="Arial"/>
          <w:lang w:val="sr-Latn-RS"/>
        </w:rPr>
        <w:t xml:space="preserve">SRPS </w:t>
      </w:r>
      <w:r w:rsidRPr="002524F5">
        <w:rPr>
          <w:rFonts w:cs="Arial"/>
          <w:lang w:val="sr-Cyrl-RS"/>
        </w:rPr>
        <w:t xml:space="preserve">ISO 9001:2015, </w:t>
      </w:r>
      <w:r w:rsidRPr="002524F5">
        <w:rPr>
          <w:rFonts w:cs="Arial"/>
          <w:lang w:val="sr-Latn-RS"/>
        </w:rPr>
        <w:t xml:space="preserve">SRPS </w:t>
      </w:r>
      <w:r w:rsidRPr="002524F5">
        <w:rPr>
          <w:rFonts w:cs="Arial"/>
          <w:lang w:val="sr-Cyrl-RS"/>
        </w:rPr>
        <w:t xml:space="preserve">ISO 14001:2015, </w:t>
      </w:r>
      <w:r w:rsidRPr="002524F5">
        <w:rPr>
          <w:rFonts w:cs="Arial"/>
          <w:lang w:val="sr-Latn-RS"/>
        </w:rPr>
        <w:t xml:space="preserve">SRPS EN </w:t>
      </w:r>
      <w:r w:rsidRPr="002524F5">
        <w:rPr>
          <w:rFonts w:cs="Arial"/>
          <w:lang w:val="sr-Cyrl-RS"/>
        </w:rPr>
        <w:t>ISO 50001:201</w:t>
      </w:r>
      <w:r w:rsidRPr="002524F5">
        <w:rPr>
          <w:rFonts w:cs="Arial"/>
          <w:lang w:val="sr-Latn-RS"/>
        </w:rPr>
        <w:t>2</w:t>
      </w:r>
      <w:r w:rsidRPr="002524F5">
        <w:rPr>
          <w:rFonts w:cs="Arial"/>
          <w:lang w:val="sr-Cyrl-RS"/>
        </w:rPr>
        <w:t xml:space="preserve">, а у складу са стандардом </w:t>
      </w:r>
      <w:r w:rsidRPr="002524F5">
        <w:rPr>
          <w:rFonts w:cs="Arial"/>
          <w:lang w:val="sr-Latn-RS"/>
        </w:rPr>
        <w:t xml:space="preserve">SRPS </w:t>
      </w:r>
      <w:r w:rsidRPr="002524F5">
        <w:rPr>
          <w:rFonts w:cs="Arial"/>
          <w:lang w:val="sr-Cyrl-RS"/>
        </w:rPr>
        <w:t>ISO 19011</w:t>
      </w:r>
      <w:r w:rsidRPr="002524F5">
        <w:rPr>
          <w:rFonts w:cs="Arial"/>
          <w:lang w:val="sr-Latn-RS"/>
        </w:rPr>
        <w:t>:2011</w:t>
      </w:r>
      <w:r w:rsidRPr="002524F5">
        <w:rPr>
          <w:rFonts w:cs="Arial"/>
          <w:lang w:val="sr-Cyrl-RS"/>
        </w:rPr>
        <w:t xml:space="preserve">. </w:t>
      </w:r>
    </w:p>
    <w:p w:rsidR="002524F5" w:rsidRPr="00550445" w:rsidRDefault="002524F5" w:rsidP="002524F5">
      <w:pPr>
        <w:autoSpaceDE w:val="0"/>
        <w:autoSpaceDN w:val="0"/>
        <w:adjustRightInd w:val="0"/>
        <w:rPr>
          <w:rFonts w:cs="Arial"/>
          <w:lang w:val="sr-Cyrl-RS"/>
        </w:rPr>
      </w:pPr>
      <w:r w:rsidRPr="002524F5">
        <w:rPr>
          <w:rFonts w:cs="Arial"/>
          <w:lang w:val="sr-Cyrl-RS"/>
        </w:rPr>
        <w:t>Обуку је потребно извести на српском језику у просторијама Изабраног Понуђача или на локацији коју он одреди.</w:t>
      </w:r>
      <w:r w:rsidRPr="00550445">
        <w:rPr>
          <w:rFonts w:cs="Arial"/>
          <w:lang w:val="sr-Cyrl-RS"/>
        </w:rPr>
        <w:t xml:space="preserve"> </w:t>
      </w:r>
    </w:p>
    <w:p w:rsidR="002524F5" w:rsidRPr="00550445" w:rsidRDefault="002524F5" w:rsidP="002524F5">
      <w:pPr>
        <w:autoSpaceDE w:val="0"/>
        <w:autoSpaceDN w:val="0"/>
        <w:adjustRightInd w:val="0"/>
        <w:rPr>
          <w:rFonts w:cs="Arial"/>
          <w:lang w:val="sr-Cyrl-RS"/>
        </w:rPr>
      </w:pPr>
      <w:r w:rsidRPr="00550445">
        <w:rPr>
          <w:rFonts w:cs="Arial"/>
          <w:lang w:val="sr-Cyrl-RS"/>
        </w:rPr>
        <w:t xml:space="preserve">Обука ће се извршити сукцесивно према потребама </w:t>
      </w:r>
      <w:r w:rsidR="00D261BB">
        <w:rPr>
          <w:rFonts w:cs="Arial"/>
          <w:lang w:val="sr-Cyrl-RS"/>
        </w:rPr>
        <w:t>Н</w:t>
      </w:r>
      <w:r w:rsidRPr="00550445">
        <w:rPr>
          <w:rFonts w:cs="Arial"/>
          <w:lang w:val="sr-Cyrl-RS"/>
        </w:rPr>
        <w:t>аручиоца.</w:t>
      </w:r>
    </w:p>
    <w:p w:rsidR="002524F5" w:rsidRPr="00550445" w:rsidRDefault="002524F5" w:rsidP="002524F5">
      <w:pPr>
        <w:autoSpaceDE w:val="0"/>
        <w:autoSpaceDN w:val="0"/>
        <w:adjustRightInd w:val="0"/>
        <w:rPr>
          <w:rFonts w:cs="Arial"/>
          <w:lang w:val="sr-Cyrl-RS"/>
        </w:rPr>
      </w:pPr>
      <w:r w:rsidRPr="00550445">
        <w:rPr>
          <w:rFonts w:cs="Arial"/>
          <w:lang w:val="sr-Cyrl-RS"/>
        </w:rPr>
        <w:t xml:space="preserve">Пре извршења обуке Изабрани Понуђач је дужан да достави Огранку ТЕНТ План и програм обуке са списком предавача. </w:t>
      </w:r>
    </w:p>
    <w:p w:rsidR="002524F5" w:rsidRPr="00550445" w:rsidRDefault="002524F5" w:rsidP="002524F5">
      <w:pPr>
        <w:autoSpaceDE w:val="0"/>
        <w:autoSpaceDN w:val="0"/>
        <w:adjustRightInd w:val="0"/>
        <w:rPr>
          <w:rFonts w:cs="Arial"/>
          <w:b/>
          <w:lang w:val="sr-Cyrl-RS"/>
        </w:rPr>
      </w:pPr>
      <w:r w:rsidRPr="00550445">
        <w:rPr>
          <w:rFonts w:cs="Arial"/>
          <w:b/>
          <w:lang w:val="sr-Cyrl-RS"/>
        </w:rPr>
        <w:t>Након усагл</w:t>
      </w:r>
      <w:r w:rsidR="00D261BB">
        <w:rPr>
          <w:rFonts w:cs="Arial"/>
          <w:b/>
          <w:lang w:val="sr-Cyrl-RS"/>
        </w:rPr>
        <w:t>ашавања Плана и програма обуке Н</w:t>
      </w:r>
      <w:r w:rsidRPr="00550445">
        <w:rPr>
          <w:rFonts w:cs="Arial"/>
          <w:b/>
          <w:lang w:val="sr-Cyrl-RS"/>
        </w:rPr>
        <w:t>аручилац, у договору са изабраним Понуђачем одређује конкретне датуме (термине) обуке односно полазници Наручиоца приступају обуци по већ заказним терминима изабраног Понуђача уколико су дати термини</w:t>
      </w:r>
      <w:r>
        <w:rPr>
          <w:rFonts w:cs="Arial"/>
          <w:b/>
          <w:lang w:val="sr-Latn-RS"/>
        </w:rPr>
        <w:t xml:space="preserve"> </w:t>
      </w:r>
      <w:r w:rsidRPr="00550445">
        <w:rPr>
          <w:rFonts w:cs="Arial"/>
          <w:b/>
          <w:lang w:val="sr-Cyrl-RS"/>
        </w:rPr>
        <w:t>(датуми) прихватљиви за полазнике Наручиоца.</w:t>
      </w:r>
    </w:p>
    <w:p w:rsidR="002524F5" w:rsidRPr="002524F5" w:rsidRDefault="002524F5" w:rsidP="002524F5">
      <w:pPr>
        <w:autoSpaceDE w:val="0"/>
        <w:autoSpaceDN w:val="0"/>
        <w:adjustRightInd w:val="0"/>
        <w:rPr>
          <w:rFonts w:cs="Arial"/>
          <w:lang w:val="sr-Cyrl-RS"/>
        </w:rPr>
      </w:pPr>
      <w:r w:rsidRPr="002524F5">
        <w:rPr>
          <w:rFonts w:cs="Arial"/>
          <w:lang w:val="sr-Cyrl-RS"/>
        </w:rPr>
        <w:t xml:space="preserve">По извршеној услузи изабрани Понуђач је дужан да наручиоцу достави сертификате о завршеној обуци за интерног проверавача према захтевима стандарда:  </w:t>
      </w:r>
      <w:r w:rsidRPr="002524F5">
        <w:rPr>
          <w:rFonts w:cs="Arial"/>
          <w:lang w:val="sr-Latn-RS"/>
        </w:rPr>
        <w:t>SRPS</w:t>
      </w:r>
      <w:r w:rsidRPr="002524F5">
        <w:rPr>
          <w:rFonts w:cs="Arial"/>
          <w:lang w:val="sr-Cyrl-RS"/>
        </w:rPr>
        <w:t xml:space="preserve"> ISO 9001:2015, </w:t>
      </w:r>
      <w:r w:rsidRPr="002524F5">
        <w:rPr>
          <w:rFonts w:cs="Arial"/>
          <w:lang w:val="sr-Latn-RS"/>
        </w:rPr>
        <w:t>SRPS</w:t>
      </w:r>
      <w:r w:rsidRPr="002524F5">
        <w:rPr>
          <w:rFonts w:cs="Arial"/>
          <w:lang w:val="sr-Cyrl-RS"/>
        </w:rPr>
        <w:t xml:space="preserve"> ISO 14001:2015 и  SRPS EN ISO 50001:2012</w:t>
      </w:r>
    </w:p>
    <w:p w:rsidR="002524F5" w:rsidRPr="00550445" w:rsidRDefault="002524F5" w:rsidP="002524F5">
      <w:pPr>
        <w:autoSpaceDE w:val="0"/>
        <w:autoSpaceDN w:val="0"/>
        <w:adjustRightInd w:val="0"/>
        <w:rPr>
          <w:rFonts w:cs="Arial"/>
          <w:b/>
          <w:lang w:val="sr-Cyrl-RS"/>
        </w:rPr>
      </w:pPr>
      <w:r w:rsidRPr="00550445">
        <w:rPr>
          <w:rFonts w:cs="Arial"/>
          <w:b/>
          <w:lang w:val="sr-Cyrl-RS"/>
        </w:rPr>
        <w:t>Предвиђени број полазника обука је за:</w:t>
      </w:r>
    </w:p>
    <w:p w:rsidR="002524F5" w:rsidRPr="002524F5" w:rsidRDefault="002524F5" w:rsidP="002524F5">
      <w:pPr>
        <w:autoSpaceDE w:val="0"/>
        <w:autoSpaceDN w:val="0"/>
        <w:adjustRightInd w:val="0"/>
        <w:rPr>
          <w:rFonts w:cs="Arial"/>
          <w:b/>
          <w:lang w:val="sr-Cyrl-RS"/>
        </w:rPr>
      </w:pPr>
      <w:r w:rsidRPr="002524F5">
        <w:rPr>
          <w:rFonts w:cs="Arial"/>
          <w:b/>
          <w:lang w:val="sr-Cyrl-RS"/>
        </w:rPr>
        <w:t>стандард SRPS ISO 9001:2015 – максимално 10 полазника;</w:t>
      </w:r>
    </w:p>
    <w:p w:rsidR="002524F5" w:rsidRPr="002524F5" w:rsidRDefault="002524F5" w:rsidP="002524F5">
      <w:pPr>
        <w:autoSpaceDE w:val="0"/>
        <w:autoSpaceDN w:val="0"/>
        <w:adjustRightInd w:val="0"/>
        <w:rPr>
          <w:rFonts w:cs="Arial"/>
          <w:b/>
          <w:lang w:val="sr-Cyrl-RS"/>
        </w:rPr>
      </w:pPr>
      <w:r w:rsidRPr="002524F5">
        <w:rPr>
          <w:rFonts w:cs="Arial"/>
          <w:b/>
          <w:lang w:val="sr-Cyrl-RS"/>
        </w:rPr>
        <w:t>стандард SRPS ISO 14001:2015 – максимално 7 полазника;</w:t>
      </w:r>
    </w:p>
    <w:p w:rsidR="002524F5" w:rsidRPr="002524F5" w:rsidRDefault="002524F5" w:rsidP="002524F5">
      <w:pPr>
        <w:autoSpaceDE w:val="0"/>
        <w:autoSpaceDN w:val="0"/>
        <w:adjustRightInd w:val="0"/>
        <w:rPr>
          <w:rFonts w:cs="Arial"/>
          <w:b/>
          <w:lang w:val="sr-Cyrl-RS"/>
        </w:rPr>
      </w:pPr>
      <w:r w:rsidRPr="002524F5">
        <w:rPr>
          <w:rFonts w:cs="Arial"/>
          <w:b/>
          <w:lang w:val="sr-Cyrl-RS"/>
        </w:rPr>
        <w:t>стандард SRPS EN ISO 50001:2012</w:t>
      </w:r>
      <w:r w:rsidRPr="002524F5">
        <w:rPr>
          <w:rFonts w:cs="Arial"/>
          <w:b/>
        </w:rPr>
        <w:t xml:space="preserve"> </w:t>
      </w:r>
      <w:r w:rsidRPr="002524F5">
        <w:rPr>
          <w:rFonts w:cs="Arial"/>
          <w:b/>
          <w:lang w:val="sr-Cyrl-RS"/>
        </w:rPr>
        <w:t>– максимално 7 полазника.</w:t>
      </w:r>
    </w:p>
    <w:p w:rsidR="002524F5" w:rsidRPr="00550445" w:rsidRDefault="002524F5" w:rsidP="002524F5">
      <w:pPr>
        <w:autoSpaceDE w:val="0"/>
        <w:autoSpaceDN w:val="0"/>
        <w:adjustRightInd w:val="0"/>
        <w:rPr>
          <w:rFonts w:cs="Arial"/>
          <w:lang w:val="sr-Cyrl-RS"/>
        </w:rPr>
      </w:pPr>
      <w:r w:rsidRPr="00550445">
        <w:rPr>
          <w:rFonts w:cs="Arial"/>
          <w:lang w:val="sr-Cyrl-RS"/>
        </w:rPr>
        <w:t>Обавеза Наручиоца је да достави пружаоцу списак полазника обуке пре почетка обуке.</w:t>
      </w:r>
    </w:p>
    <w:p w:rsidR="002524F5" w:rsidRPr="00550445" w:rsidRDefault="002524F5" w:rsidP="002524F5">
      <w:pPr>
        <w:autoSpaceDE w:val="0"/>
        <w:autoSpaceDN w:val="0"/>
        <w:adjustRightInd w:val="0"/>
        <w:rPr>
          <w:rFonts w:cs="Arial"/>
          <w:lang w:val="sr-Cyrl-RS"/>
        </w:rPr>
      </w:pPr>
      <w:r w:rsidRPr="00550445">
        <w:rPr>
          <w:rFonts w:cs="Arial"/>
          <w:lang w:val="sr-Cyrl-RS"/>
        </w:rPr>
        <w:t>Изабрани Понуђач је у обавези да обезбеди неопходан материјал за вршење обуке, штампани материјал за сваког полазника.</w:t>
      </w:r>
    </w:p>
    <w:p w:rsidR="002524F5" w:rsidRPr="00550445" w:rsidRDefault="002524F5" w:rsidP="002524F5">
      <w:pPr>
        <w:autoSpaceDE w:val="0"/>
        <w:autoSpaceDN w:val="0"/>
        <w:adjustRightInd w:val="0"/>
        <w:rPr>
          <w:rFonts w:cs="Arial"/>
          <w:lang w:val="sr-Cyrl-RS"/>
        </w:rPr>
      </w:pPr>
      <w:r w:rsidRPr="00550445">
        <w:rPr>
          <w:rFonts w:cs="Arial"/>
          <w:lang w:val="sr-Cyrl-RS"/>
        </w:rPr>
        <w:t>Доказ о извршеном послу биће  издати сертификати</w:t>
      </w:r>
      <w:r w:rsidR="00D261BB">
        <w:rPr>
          <w:rFonts w:cs="Arial"/>
          <w:lang w:val="sr-Cyrl-RS"/>
        </w:rPr>
        <w:t xml:space="preserve"> </w:t>
      </w:r>
      <w:r w:rsidR="00D261BB" w:rsidRPr="009759E2">
        <w:rPr>
          <w:rFonts w:cs="Arial"/>
        </w:rPr>
        <w:t>(</w:t>
      </w:r>
      <w:r w:rsidR="00D261BB" w:rsidRPr="009759E2">
        <w:rPr>
          <w:rFonts w:cs="Arial"/>
          <w:lang w:val="sr-Cyrl-RS"/>
        </w:rPr>
        <w:t xml:space="preserve">потврду,уверење) </w:t>
      </w:r>
      <w:r w:rsidRPr="00550445">
        <w:rPr>
          <w:rFonts w:cs="Arial"/>
          <w:lang w:val="sr-Cyrl-RS"/>
        </w:rPr>
        <w:t xml:space="preserve"> за интерне провериваче за сваког полазника.</w:t>
      </w:r>
    </w:p>
    <w:p w:rsidR="003B317A" w:rsidRDefault="003B317A" w:rsidP="004B5D88">
      <w:pPr>
        <w:autoSpaceDE w:val="0"/>
        <w:autoSpaceDN w:val="0"/>
        <w:adjustRightInd w:val="0"/>
        <w:spacing w:before="0"/>
        <w:rPr>
          <w:rFonts w:cs="Arial"/>
          <w:b/>
          <w:lang w:val="sr-Cyrl-RS"/>
        </w:rPr>
      </w:pPr>
    </w:p>
    <w:p w:rsidR="007E3E72" w:rsidRDefault="007E3E72" w:rsidP="004B5D88">
      <w:pPr>
        <w:autoSpaceDE w:val="0"/>
        <w:autoSpaceDN w:val="0"/>
        <w:adjustRightInd w:val="0"/>
        <w:spacing w:before="0"/>
        <w:rPr>
          <w:rFonts w:cs="Arial"/>
          <w:b/>
          <w:lang w:val="sr-Cyrl-RS"/>
        </w:rPr>
      </w:pPr>
    </w:p>
    <w:p w:rsidR="007E3E72" w:rsidRDefault="007E3E72" w:rsidP="004B5D88">
      <w:pPr>
        <w:autoSpaceDE w:val="0"/>
        <w:autoSpaceDN w:val="0"/>
        <w:adjustRightInd w:val="0"/>
        <w:spacing w:before="0"/>
        <w:rPr>
          <w:rFonts w:cs="Arial"/>
          <w:b/>
          <w:lang w:val="sr-Cyrl-RS"/>
        </w:rPr>
      </w:pPr>
    </w:p>
    <w:p w:rsidR="007E3E72" w:rsidRDefault="007E3E72" w:rsidP="004B5D88">
      <w:pPr>
        <w:autoSpaceDE w:val="0"/>
        <w:autoSpaceDN w:val="0"/>
        <w:adjustRightInd w:val="0"/>
        <w:spacing w:before="0"/>
        <w:rPr>
          <w:rFonts w:cs="Arial"/>
          <w:b/>
          <w:lang w:val="sr-Cyrl-RS"/>
        </w:rPr>
      </w:pPr>
    </w:p>
    <w:p w:rsidR="00DB369C" w:rsidRDefault="000628D0" w:rsidP="004B5D88">
      <w:pPr>
        <w:autoSpaceDE w:val="0"/>
        <w:autoSpaceDN w:val="0"/>
        <w:adjustRightInd w:val="0"/>
        <w:spacing w:before="0"/>
        <w:rPr>
          <w:rFonts w:cs="Arial"/>
          <w:b/>
          <w:lang w:val="sr-Cyrl-RS"/>
        </w:rPr>
      </w:pPr>
      <w:r w:rsidRPr="00E22E36">
        <w:rPr>
          <w:rFonts w:cs="Arial"/>
          <w:b/>
        </w:rPr>
        <w:lastRenderedPageBreak/>
        <w:t>3.</w:t>
      </w:r>
      <w:r w:rsidR="00826504" w:rsidRPr="00E22E36">
        <w:rPr>
          <w:rFonts w:cs="Arial"/>
          <w:b/>
          <w:lang w:val="sr-Cyrl-RS"/>
        </w:rPr>
        <w:t>2</w:t>
      </w:r>
      <w:r w:rsidRPr="00E22E36">
        <w:rPr>
          <w:rFonts w:cs="Arial"/>
          <w:b/>
        </w:rPr>
        <w:t xml:space="preserve"> </w:t>
      </w:r>
      <w:r w:rsidR="00DB369C" w:rsidRPr="00E22E36">
        <w:rPr>
          <w:rFonts w:cs="Arial"/>
          <w:b/>
        </w:rPr>
        <w:t xml:space="preserve">Рок </w:t>
      </w:r>
      <w:r w:rsidR="00A63575" w:rsidRPr="00E22E36">
        <w:rPr>
          <w:rFonts w:cs="Arial"/>
          <w:b/>
        </w:rPr>
        <w:t>извршења услуга</w:t>
      </w:r>
    </w:p>
    <w:p w:rsidR="005124D5" w:rsidRPr="005124D5" w:rsidRDefault="005124D5" w:rsidP="004B5D88">
      <w:pPr>
        <w:autoSpaceDE w:val="0"/>
        <w:autoSpaceDN w:val="0"/>
        <w:adjustRightInd w:val="0"/>
        <w:spacing w:before="0"/>
        <w:rPr>
          <w:rFonts w:cs="Arial"/>
          <w:b/>
          <w:lang w:val="sr-Cyrl-RS"/>
        </w:rPr>
      </w:pPr>
    </w:p>
    <w:p w:rsidR="007E3E72" w:rsidRDefault="007E3E72" w:rsidP="007E3E72">
      <w:pPr>
        <w:autoSpaceDE w:val="0"/>
        <w:autoSpaceDN w:val="0"/>
        <w:adjustRightInd w:val="0"/>
        <w:rPr>
          <w:rFonts w:cs="Arial"/>
          <w:b/>
          <w:lang w:val="sr-Cyrl-RS"/>
        </w:rPr>
      </w:pPr>
      <w:bookmarkStart w:id="19" w:name="_Toc441651542"/>
      <w:bookmarkStart w:id="20" w:name="_Toc442559880"/>
      <w:r w:rsidRPr="0035600B">
        <w:rPr>
          <w:rFonts w:eastAsia="TimesNewRomanPSMT" w:cs="Arial"/>
          <w:b/>
          <w:bCs/>
          <w:color w:val="000000"/>
          <w:lang w:val="sr-Cyrl-RS" w:eastAsia="sr-Latn-CS"/>
        </w:rPr>
        <w:t xml:space="preserve">Услуге </w:t>
      </w:r>
      <w:r>
        <w:rPr>
          <w:rFonts w:eastAsia="TimesNewRomanPSMT" w:cs="Arial"/>
          <w:b/>
          <w:bCs/>
          <w:color w:val="000000"/>
          <w:lang w:val="sr-Cyrl-RS" w:eastAsia="sr-Latn-CS"/>
        </w:rPr>
        <w:t xml:space="preserve"> ће се релизовати у</w:t>
      </w:r>
      <w:r w:rsidRPr="0035600B">
        <w:rPr>
          <w:rFonts w:eastAsia="TimesNewRomanPSMT" w:cs="Arial"/>
          <w:b/>
          <w:bCs/>
          <w:color w:val="000000"/>
          <w:lang w:val="sr-Cyrl-RS" w:eastAsia="sr-Latn-CS"/>
        </w:rPr>
        <w:t xml:space="preserve"> </w:t>
      </w:r>
      <w:r>
        <w:rPr>
          <w:rFonts w:eastAsia="TimesNewRomanPSMT" w:cs="Arial"/>
          <w:b/>
          <w:bCs/>
          <w:color w:val="000000"/>
          <w:lang w:val="sr-Cyrl-RS" w:eastAsia="sr-Latn-CS"/>
        </w:rPr>
        <w:t xml:space="preserve">року </w:t>
      </w:r>
      <w:r w:rsidRPr="0035600B">
        <w:rPr>
          <w:rFonts w:eastAsia="TimesNewRomanPSMT" w:cs="Arial"/>
          <w:b/>
          <w:bCs/>
          <w:color w:val="000000"/>
          <w:lang w:val="sr-Cyrl-RS" w:eastAsia="sr-Latn-CS"/>
        </w:rPr>
        <w:t xml:space="preserve"> од </w:t>
      </w:r>
      <w:r>
        <w:rPr>
          <w:rFonts w:eastAsia="TimesNewRomanPSMT" w:cs="Arial"/>
          <w:b/>
          <w:bCs/>
          <w:color w:val="000000"/>
          <w:lang w:val="sr-Cyrl-RS" w:eastAsia="sr-Latn-CS"/>
        </w:rPr>
        <w:t xml:space="preserve">најдуже </w:t>
      </w:r>
      <w:r w:rsidRPr="0035600B">
        <w:rPr>
          <w:rFonts w:cs="Arial"/>
          <w:b/>
          <w:lang w:val="sr-Cyrl-RS"/>
        </w:rPr>
        <w:t>12 месеци од дана ступања уговора на снагу,</w:t>
      </w:r>
      <w:r>
        <w:rPr>
          <w:rFonts w:cs="Arial"/>
          <w:b/>
          <w:lang w:val="sr-Cyrl-RS"/>
        </w:rPr>
        <w:t>а у договру са Изабраним Понуђачем сходно техничкој спецификацији Наручиоца.</w:t>
      </w:r>
    </w:p>
    <w:p w:rsidR="0027342B" w:rsidRPr="0027342B" w:rsidRDefault="0027342B" w:rsidP="0027342B">
      <w:pPr>
        <w:autoSpaceDE w:val="0"/>
        <w:autoSpaceDN w:val="0"/>
        <w:adjustRightInd w:val="0"/>
        <w:rPr>
          <w:rFonts w:eastAsia="TimesNewRomanPSMT" w:cs="Arial"/>
          <w:bCs/>
          <w:lang w:val="sr-Cyrl-RS"/>
        </w:rPr>
      </w:pPr>
    </w:p>
    <w:p w:rsidR="00F41162" w:rsidRDefault="00781B02" w:rsidP="00F41162">
      <w:pPr>
        <w:pStyle w:val="Heading10"/>
        <w:ind w:left="0" w:firstLine="0"/>
        <w:rPr>
          <w:rFonts w:cs="Arial"/>
          <w:lang w:val="sr-Cyrl-RS"/>
        </w:rPr>
      </w:pPr>
      <w:r w:rsidRPr="00E22E36">
        <w:rPr>
          <w:rFonts w:cs="Arial"/>
        </w:rPr>
        <w:t>3.</w:t>
      </w:r>
      <w:r w:rsidR="00826504" w:rsidRPr="00E22E36">
        <w:rPr>
          <w:rFonts w:cs="Arial"/>
          <w:lang w:val="sr-Cyrl-RS"/>
        </w:rPr>
        <w:t xml:space="preserve">3 </w:t>
      </w:r>
      <w:r w:rsidR="00DB369C" w:rsidRPr="00E22E36">
        <w:rPr>
          <w:rFonts w:cs="Arial"/>
        </w:rPr>
        <w:t xml:space="preserve">Место </w:t>
      </w:r>
      <w:bookmarkEnd w:id="19"/>
      <w:bookmarkEnd w:id="20"/>
      <w:r w:rsidR="00E06EF3" w:rsidRPr="00E22E36">
        <w:rPr>
          <w:rFonts w:cs="Arial"/>
          <w:lang w:val="sr-Cyrl-RS"/>
        </w:rPr>
        <w:t>пружања</w:t>
      </w:r>
      <w:r w:rsidR="00A63575" w:rsidRPr="00E22E36">
        <w:rPr>
          <w:rFonts w:cs="Arial"/>
        </w:rPr>
        <w:t xml:space="preserve"> услуга</w:t>
      </w:r>
      <w:r w:rsidR="00F41162">
        <w:rPr>
          <w:rFonts w:cs="Arial"/>
          <w:lang w:val="en-US"/>
        </w:rPr>
        <w:t>:</w:t>
      </w:r>
      <w:r w:rsidR="00F41162">
        <w:rPr>
          <w:rFonts w:cs="Arial"/>
          <w:lang w:val="sr-Cyrl-RS"/>
        </w:rPr>
        <w:t xml:space="preserve"> Место одржавања обуке</w:t>
      </w:r>
      <w:r w:rsidR="007135DC">
        <w:rPr>
          <w:rFonts w:cs="Arial"/>
          <w:lang w:val="sr-Cyrl-RS"/>
        </w:rPr>
        <w:t xml:space="preserve"> након усаглашеног термина обуке.</w:t>
      </w:r>
    </w:p>
    <w:p w:rsidR="007135DC" w:rsidRPr="00E251EF" w:rsidRDefault="007135DC" w:rsidP="007135DC">
      <w:pPr>
        <w:rPr>
          <w:rFonts w:eastAsia="Calibri"/>
          <w:lang w:val="sr-Cyrl-RS" w:eastAsia="ar-SA"/>
        </w:rPr>
      </w:pPr>
      <w:r>
        <w:rPr>
          <w:rFonts w:eastAsia="Calibri"/>
          <w:lang w:val="sr-Cyrl-RS" w:eastAsia="ar-SA"/>
        </w:rPr>
        <w:t>Изабрани понуђач је у обавези да,након усаглаш</w:t>
      </w:r>
      <w:r w:rsidR="003F7347">
        <w:rPr>
          <w:rFonts w:eastAsia="Calibri"/>
          <w:lang w:val="sr-Cyrl-RS" w:eastAsia="ar-SA"/>
        </w:rPr>
        <w:t>еног термина обуке, о месту одр</w:t>
      </w:r>
      <w:r>
        <w:rPr>
          <w:rFonts w:eastAsia="Calibri"/>
          <w:lang w:val="sr-Cyrl-RS" w:eastAsia="ar-SA"/>
        </w:rPr>
        <w:t xml:space="preserve">жавања обуке (тачна адреса) благовремено обавести Наручиоца писаним путем на </w:t>
      </w:r>
      <w:r>
        <w:rPr>
          <w:rFonts w:eastAsia="Calibri"/>
          <w:lang w:eastAsia="ar-SA"/>
        </w:rPr>
        <w:t>email:</w:t>
      </w:r>
      <w:r w:rsidR="00E251EF">
        <w:rPr>
          <w:rFonts w:eastAsia="Calibri"/>
          <w:lang w:eastAsia="ar-SA"/>
        </w:rPr>
        <w:t xml:space="preserve"> </w:t>
      </w:r>
      <w:r w:rsidR="00E251EF">
        <w:rPr>
          <w:rFonts w:eastAsia="Calibri"/>
          <w:lang w:val="sr-Cyrl-RS" w:eastAsia="ar-SA"/>
        </w:rPr>
        <w:t>лица одређеног за праћење уговора.</w:t>
      </w:r>
    </w:p>
    <w:p w:rsidR="005124D5" w:rsidRDefault="005124D5" w:rsidP="00781B02">
      <w:pPr>
        <w:pStyle w:val="Heading10"/>
        <w:rPr>
          <w:rFonts w:cs="Arial"/>
          <w:b w:val="0"/>
          <w:lang w:val="sr-Cyrl-RS"/>
        </w:rPr>
      </w:pPr>
    </w:p>
    <w:p w:rsidR="008112A2" w:rsidRPr="00E22E36" w:rsidRDefault="00781B02" w:rsidP="00781B02">
      <w:pPr>
        <w:pStyle w:val="Heading10"/>
        <w:rPr>
          <w:rFonts w:cs="Arial"/>
        </w:rPr>
      </w:pPr>
      <w:r w:rsidRPr="00E22E36">
        <w:rPr>
          <w:rFonts w:cs="Arial"/>
          <w:lang w:val="en-US"/>
        </w:rPr>
        <w:t>3.</w:t>
      </w:r>
      <w:r w:rsidR="00826504" w:rsidRPr="00E22E36">
        <w:rPr>
          <w:rFonts w:cs="Arial"/>
          <w:lang w:val="sr-Cyrl-RS"/>
        </w:rPr>
        <w:t>4</w:t>
      </w:r>
      <w:r w:rsidRPr="00E22E36">
        <w:rPr>
          <w:rFonts w:cs="Arial"/>
          <w:lang w:val="en-US"/>
        </w:rPr>
        <w:t xml:space="preserve"> </w:t>
      </w:r>
      <w:r w:rsidR="008112A2" w:rsidRPr="00E22E36">
        <w:rPr>
          <w:rFonts w:cs="Arial"/>
        </w:rPr>
        <w:t>Квалитативни и квантитативни пријем</w:t>
      </w:r>
    </w:p>
    <w:p w:rsidR="00826504" w:rsidRPr="00E22E36"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E22E36">
        <w:rPr>
          <w:rFonts w:ascii="Arial" w:hAnsi="Arial" w:cs="Arial"/>
          <w:lang w:val="sr-Cyrl-RS"/>
        </w:rPr>
        <w:t xml:space="preserve">Потврђује се на основу потписаног записника о извршеним услугама од стране овлашћених лица </w:t>
      </w:r>
      <w:r w:rsidR="00E251EF">
        <w:rPr>
          <w:rFonts w:ascii="Arial" w:hAnsi="Arial" w:cs="Arial"/>
          <w:lang w:val="sr-Cyrl-RS"/>
        </w:rPr>
        <w:t>Наручиоца</w:t>
      </w:r>
      <w:r w:rsidRPr="00E22E36">
        <w:rPr>
          <w:rFonts w:ascii="Arial" w:hAnsi="Arial" w:cs="Arial"/>
          <w:lang w:val="sr-Cyrl-RS"/>
        </w:rPr>
        <w:t xml:space="preserve"> и </w:t>
      </w:r>
      <w:r w:rsidR="00E251EF">
        <w:rPr>
          <w:rFonts w:ascii="Arial" w:hAnsi="Arial" w:cs="Arial"/>
          <w:lang w:val="sr-Cyrl-RS"/>
        </w:rPr>
        <w:t>Изабраног понуђача</w:t>
      </w:r>
      <w:r w:rsidRPr="00E22E36">
        <w:rPr>
          <w:rFonts w:ascii="Arial" w:hAnsi="Arial" w:cs="Arial"/>
          <w:lang w:val="sr-Cyrl-RS"/>
        </w:rPr>
        <w:t>.</w:t>
      </w:r>
      <w:bookmarkStart w:id="21" w:name="_Toc441651543"/>
      <w:bookmarkStart w:id="22" w:name="_Toc442559881"/>
    </w:p>
    <w:bookmarkEnd w:id="21"/>
    <w:bookmarkEnd w:id="22"/>
    <w:p w:rsidR="0086678B" w:rsidRPr="0050152E" w:rsidRDefault="0086678B"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Default="00F41162" w:rsidP="00D76938">
      <w:pPr>
        <w:autoSpaceDE w:val="0"/>
        <w:autoSpaceDN w:val="0"/>
        <w:adjustRightInd w:val="0"/>
        <w:spacing w:before="0"/>
        <w:rPr>
          <w:rFonts w:eastAsia="TimesNewRomanPSMT" w:cs="Arial"/>
          <w:b/>
          <w:bCs/>
          <w:lang w:val="sr-Cyrl-RS" w:eastAsia="sr-Latn-CS"/>
        </w:rPr>
      </w:pPr>
    </w:p>
    <w:p w:rsidR="00F41162" w:rsidRPr="00A36E26" w:rsidRDefault="00F41162" w:rsidP="00D76938">
      <w:pPr>
        <w:autoSpaceDE w:val="0"/>
        <w:autoSpaceDN w:val="0"/>
        <w:adjustRightInd w:val="0"/>
        <w:spacing w:before="0"/>
        <w:rPr>
          <w:rFonts w:eastAsia="TimesNewRomanPSMT" w:cs="Arial"/>
          <w:b/>
          <w:bCs/>
          <w:lang w:val="sr-Cyrl-RS" w:eastAsia="sr-Latn-CS"/>
        </w:rPr>
      </w:pPr>
    </w:p>
    <w:p w:rsidR="00DA08A5" w:rsidRPr="003F2823" w:rsidRDefault="00756A02" w:rsidP="00231E87">
      <w:pPr>
        <w:pStyle w:val="Heading10"/>
        <w:numPr>
          <w:ilvl w:val="0"/>
          <w:numId w:val="12"/>
        </w:numPr>
        <w:jc w:val="both"/>
        <w:rPr>
          <w:rFonts w:cs="Arial"/>
          <w:lang w:val="sr-Cyrl-RS"/>
        </w:rPr>
      </w:pPr>
      <w:bookmarkStart w:id="23"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rsidTr="00247B29">
        <w:trPr>
          <w:trHeight w:val="70"/>
          <w:jc w:val="center"/>
        </w:trPr>
        <w:tc>
          <w:tcPr>
            <w:tcW w:w="729" w:type="dxa"/>
            <w:shd w:val="clear" w:color="auto" w:fill="FABF8F" w:themeFill="accent6" w:themeFillTint="99"/>
            <w:vAlign w:val="center"/>
          </w:tcPr>
          <w:p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rsidR="00175774" w:rsidRPr="003F2823" w:rsidRDefault="00175774" w:rsidP="00247B29">
            <w:pPr>
              <w:spacing w:before="0"/>
              <w:ind w:right="-180"/>
              <w:jc w:val="center"/>
              <w:rPr>
                <w:rFonts w:cs="Arial"/>
                <w:b/>
              </w:rPr>
            </w:pPr>
            <w:r w:rsidRPr="003F2823">
              <w:rPr>
                <w:rFonts w:cs="Arial"/>
                <w:b/>
              </w:rPr>
              <w:t xml:space="preserve">4.1  ОБАВЕЗНИ УСЛОВИ </w:t>
            </w:r>
          </w:p>
          <w:p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rsidTr="008112A2">
        <w:trPr>
          <w:jc w:val="center"/>
        </w:trPr>
        <w:tc>
          <w:tcPr>
            <w:tcW w:w="729" w:type="dxa"/>
            <w:vAlign w:val="center"/>
          </w:tcPr>
          <w:p w:rsidR="00175774" w:rsidRPr="00247B29" w:rsidRDefault="00175774" w:rsidP="00247B29">
            <w:pPr>
              <w:spacing w:before="0"/>
              <w:jc w:val="center"/>
              <w:rPr>
                <w:rFonts w:cs="Arial"/>
                <w:b/>
              </w:rPr>
            </w:pPr>
            <w:r w:rsidRPr="00247B29">
              <w:rPr>
                <w:rFonts w:cs="Arial"/>
                <w:b/>
              </w:rPr>
              <w:t>1.</w:t>
            </w:r>
          </w:p>
        </w:tc>
        <w:tc>
          <w:tcPr>
            <w:tcW w:w="8430" w:type="dxa"/>
            <w:vAlign w:val="center"/>
          </w:tcPr>
          <w:p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rsidTr="00247B29">
        <w:trPr>
          <w:trHeight w:val="1953"/>
          <w:jc w:val="center"/>
        </w:trPr>
        <w:tc>
          <w:tcPr>
            <w:tcW w:w="729" w:type="dxa"/>
            <w:vAlign w:val="center"/>
          </w:tcPr>
          <w:p w:rsidR="00175774" w:rsidRPr="00247B29" w:rsidRDefault="00175774" w:rsidP="00247B29">
            <w:pPr>
              <w:spacing w:before="0"/>
              <w:jc w:val="center"/>
              <w:rPr>
                <w:rFonts w:cs="Arial"/>
                <w:b/>
              </w:rPr>
            </w:pPr>
            <w:r w:rsidRPr="00247B29">
              <w:rPr>
                <w:rFonts w:cs="Arial"/>
                <w:b/>
              </w:rPr>
              <w:t>2.</w:t>
            </w:r>
          </w:p>
        </w:tc>
        <w:tc>
          <w:tcPr>
            <w:tcW w:w="8430" w:type="dxa"/>
            <w:vAlign w:val="center"/>
          </w:tcPr>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правно лице потребно је доставити овај </w:t>
            </w:r>
            <w:r w:rsidRPr="003F2823">
              <w:rPr>
                <w:rFonts w:eastAsia="Calibri" w:cs="Arial"/>
                <w:lang w:val="sr-Latn-CS" w:eastAsia="sr-Latn-CS"/>
              </w:rPr>
              <w:lastRenderedPageBreak/>
              <w:t>доказ и за правно лице и за законског заступника</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rsidTr="008112A2">
        <w:trPr>
          <w:trHeight w:val="70"/>
          <w:jc w:val="center"/>
        </w:trPr>
        <w:tc>
          <w:tcPr>
            <w:tcW w:w="729" w:type="dxa"/>
            <w:vAlign w:val="center"/>
          </w:tcPr>
          <w:p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rsidTr="006E7B25">
        <w:trPr>
          <w:trHeight w:val="4402"/>
          <w:jc w:val="center"/>
        </w:trPr>
        <w:tc>
          <w:tcPr>
            <w:tcW w:w="729" w:type="dxa"/>
            <w:vAlign w:val="center"/>
          </w:tcPr>
          <w:p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rsidR="00CA58A1" w:rsidRDefault="00CA58A1" w:rsidP="00CA58A1">
            <w:pPr>
              <w:snapToGrid w:val="0"/>
              <w:spacing w:before="0"/>
              <w:rPr>
                <w:rFonts w:cs="Arial"/>
                <w:lang w:val="sr-Cyrl-RS" w:eastAsia="sr-Latn-CS"/>
              </w:rPr>
            </w:pPr>
          </w:p>
          <w:p w:rsidR="00CA58A1" w:rsidRDefault="00CA58A1" w:rsidP="00CA58A1">
            <w:pPr>
              <w:snapToGrid w:val="0"/>
              <w:spacing w:before="0"/>
              <w:rPr>
                <w:rFonts w:cs="Arial"/>
                <w:lang w:val="sr-Cyrl-RS" w:eastAsia="sr-Latn-CS"/>
              </w:rPr>
            </w:pPr>
          </w:p>
          <w:p w:rsidR="00CA58A1" w:rsidRPr="006E7B25" w:rsidRDefault="00CA58A1" w:rsidP="00CA58A1">
            <w:pPr>
              <w:snapToGrid w:val="0"/>
              <w:spacing w:before="0"/>
              <w:rPr>
                <w:rFonts w:cs="Arial"/>
                <w:lang w:val="sr-Latn-CS" w:eastAsia="sr-Latn-CS"/>
              </w:rPr>
            </w:pPr>
          </w:p>
        </w:tc>
      </w:tr>
      <w:tr w:rsidR="00985BB6" w:rsidRPr="003F2823" w:rsidTr="00CA58A1">
        <w:trPr>
          <w:trHeight w:val="536"/>
          <w:jc w:val="center"/>
        </w:trPr>
        <w:tc>
          <w:tcPr>
            <w:tcW w:w="729" w:type="dxa"/>
            <w:vAlign w:val="center"/>
          </w:tcPr>
          <w:p w:rsidR="00985BB6" w:rsidRPr="00CA58A1" w:rsidRDefault="00985BB6" w:rsidP="00CA58A1">
            <w:pPr>
              <w:rPr>
                <w:rFonts w:cs="Arial"/>
                <w:b/>
                <w:lang w:val="sr-Cyrl-RS"/>
              </w:rPr>
            </w:pPr>
          </w:p>
        </w:tc>
        <w:tc>
          <w:tcPr>
            <w:tcW w:w="8430" w:type="dxa"/>
          </w:tcPr>
          <w:p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CA58A1" w:rsidRPr="003F2823" w:rsidTr="00CA58A1">
        <w:trPr>
          <w:trHeight w:val="536"/>
          <w:jc w:val="center"/>
        </w:trPr>
        <w:tc>
          <w:tcPr>
            <w:tcW w:w="729" w:type="dxa"/>
            <w:vAlign w:val="center"/>
          </w:tcPr>
          <w:p w:rsidR="00CA58A1" w:rsidRPr="00CA58A1" w:rsidRDefault="00CA58A1" w:rsidP="003A4822">
            <w:pPr>
              <w:jc w:val="center"/>
              <w:rPr>
                <w:rFonts w:cs="Arial"/>
                <w:b/>
                <w:lang w:val="sr-Cyrl-RS"/>
              </w:rPr>
            </w:pPr>
            <w:r>
              <w:rPr>
                <w:rFonts w:cs="Arial"/>
                <w:b/>
                <w:lang w:val="sr-Cyrl-RS"/>
              </w:rPr>
              <w:t>5.</w:t>
            </w:r>
          </w:p>
        </w:tc>
        <w:tc>
          <w:tcPr>
            <w:tcW w:w="8430" w:type="dxa"/>
          </w:tcPr>
          <w:p w:rsidR="00CA58A1" w:rsidRPr="00247B29" w:rsidRDefault="00CA58A1" w:rsidP="00CA58A1">
            <w:pPr>
              <w:autoSpaceDE w:val="0"/>
              <w:autoSpaceDN w:val="0"/>
              <w:adjustRightInd w:val="0"/>
              <w:spacing w:before="0"/>
              <w:rPr>
                <w:rFonts w:cs="Arial"/>
                <w:b/>
              </w:rPr>
            </w:pPr>
            <w:r w:rsidRPr="00247B29">
              <w:rPr>
                <w:rFonts w:cs="Arial"/>
                <w:b/>
                <w:u w:val="single"/>
              </w:rPr>
              <w:t>Услов:</w:t>
            </w:r>
          </w:p>
          <w:p w:rsidR="00CA58A1" w:rsidRPr="00FE1954" w:rsidRDefault="00CA58A1" w:rsidP="00CA58A1">
            <w:pPr>
              <w:autoSpaceDE w:val="0"/>
              <w:autoSpaceDN w:val="0"/>
              <w:adjustRightInd w:val="0"/>
              <w:spacing w:before="0"/>
              <w:rPr>
                <w:rFonts w:cs="Arial"/>
                <w:b/>
              </w:rPr>
            </w:pPr>
            <w:r w:rsidRPr="00FE1954">
              <w:rPr>
                <w:rFonts w:cs="Arial"/>
                <w:b/>
              </w:rPr>
              <w:t>Кадровски капацитет</w:t>
            </w:r>
          </w:p>
          <w:p w:rsidR="00CA58A1" w:rsidRDefault="00CA58A1" w:rsidP="00CA58A1">
            <w:pPr>
              <w:autoSpaceDE w:val="0"/>
              <w:autoSpaceDN w:val="0"/>
              <w:adjustRightInd w:val="0"/>
              <w:spacing w:before="0"/>
              <w:rPr>
                <w:rFonts w:cs="Arial"/>
                <w:lang w:val="sr-Cyrl-RS"/>
              </w:rPr>
            </w:pPr>
            <w:r w:rsidRPr="00350FB1">
              <w:rPr>
                <w:rFonts w:cs="Arial"/>
              </w:rPr>
              <w:t>Понуђач располаже довољним кадровским капацитетом ако</w:t>
            </w:r>
            <w:r w:rsidRPr="00350FB1">
              <w:rPr>
                <w:rFonts w:cs="Arial"/>
                <w:lang w:val="sr-Cyrl-RS"/>
              </w:rPr>
              <w:t>:</w:t>
            </w:r>
          </w:p>
          <w:p w:rsidR="00CA58A1" w:rsidRPr="000A7A6C" w:rsidRDefault="00F41A9D" w:rsidP="00CA58A1">
            <w:pPr>
              <w:spacing w:before="0"/>
              <w:rPr>
                <w:rFonts w:cs="Arial"/>
              </w:rPr>
            </w:pPr>
            <w:r>
              <w:rPr>
                <w:rFonts w:cs="Arial"/>
                <w:lang w:val="sr-Cyrl-RS"/>
              </w:rPr>
              <w:t>5.1</w:t>
            </w:r>
            <w:r w:rsidR="00CA58A1" w:rsidRPr="00495D3E">
              <w:rPr>
                <w:rFonts w:cs="Arial"/>
              </w:rPr>
              <w:t xml:space="preserve">) </w:t>
            </w:r>
            <w:r w:rsidR="002524F5" w:rsidRPr="002524F5">
              <w:rPr>
                <w:rFonts w:cs="Arial"/>
                <w:lang w:val="sr-Cyrl-RS"/>
              </w:rPr>
              <w:t>у тренутку подношења понуде Понуђач има једног запосленог или радно ангажовано лице (по основу другог облика ангажовања ван радног односа, предвиђеног члановима 197-202. Закона о раду),</w:t>
            </w:r>
            <w:r w:rsidR="002524F5" w:rsidRPr="002524F5">
              <w:rPr>
                <w:rFonts w:cs="Arial"/>
                <w:lang w:val="sr-Latn-RS"/>
              </w:rPr>
              <w:t xml:space="preserve"> </w:t>
            </w:r>
            <w:r w:rsidR="002524F5" w:rsidRPr="002524F5">
              <w:rPr>
                <w:rFonts w:cs="Arial"/>
                <w:lang w:val="sr-Cyrl-RS"/>
              </w:rPr>
              <w:t xml:space="preserve">предавача </w:t>
            </w:r>
            <w:r w:rsidR="002524F5" w:rsidRPr="002524F5">
              <w:rPr>
                <w:rFonts w:cs="Arial"/>
              </w:rPr>
              <w:t>са завршеним одговарајућим IRCA курсом</w:t>
            </w:r>
            <w:r w:rsidR="002524F5" w:rsidRPr="002524F5">
              <w:rPr>
                <w:rFonts w:cs="Arial"/>
                <w:lang w:val="sr-Cyrl-RS"/>
              </w:rPr>
              <w:t xml:space="preserve"> за </w:t>
            </w:r>
            <w:r w:rsidR="002524F5" w:rsidRPr="002524F5">
              <w:rPr>
                <w:rFonts w:cs="Arial"/>
              </w:rPr>
              <w:t>водећ</w:t>
            </w:r>
            <w:r w:rsidR="002524F5" w:rsidRPr="002524F5">
              <w:rPr>
                <w:rFonts w:cs="Arial"/>
                <w:lang w:val="sr-Cyrl-RS"/>
              </w:rPr>
              <w:t>е</w:t>
            </w:r>
            <w:r w:rsidR="002524F5" w:rsidRPr="002524F5">
              <w:rPr>
                <w:rFonts w:cs="Arial"/>
              </w:rPr>
              <w:t xml:space="preserve"> оцењивач</w:t>
            </w:r>
            <w:r w:rsidR="002524F5" w:rsidRPr="002524F5">
              <w:rPr>
                <w:rFonts w:cs="Arial"/>
                <w:lang w:val="sr-Cyrl-RS"/>
              </w:rPr>
              <w:t>е</w:t>
            </w:r>
            <w:r w:rsidR="002524F5" w:rsidRPr="002524F5">
              <w:rPr>
                <w:rFonts w:cs="Arial"/>
              </w:rPr>
              <w:t xml:space="preserve"> (Lead Auditor) за</w:t>
            </w:r>
            <w:r w:rsidR="002524F5" w:rsidRPr="002524F5">
              <w:rPr>
                <w:lang w:val="sr-Cyrl-RS"/>
              </w:rPr>
              <w:t xml:space="preserve"> стандард</w:t>
            </w:r>
            <w:r w:rsidR="002524F5" w:rsidRPr="002524F5">
              <w:t>e:</w:t>
            </w:r>
            <w:r w:rsidR="002524F5" w:rsidRPr="002524F5">
              <w:rPr>
                <w:lang w:val="sr-Cyrl-RS"/>
              </w:rPr>
              <w:t xml:space="preserve"> ISO 9001:2015</w:t>
            </w:r>
            <w:r w:rsidR="002524F5" w:rsidRPr="002524F5">
              <w:t>,</w:t>
            </w:r>
            <w:r w:rsidR="002524F5" w:rsidRPr="002524F5">
              <w:rPr>
                <w:lang w:val="sr-Cyrl-RS"/>
              </w:rPr>
              <w:t xml:space="preserve"> ISO  14001:2015</w:t>
            </w:r>
            <w:r w:rsidR="002524F5" w:rsidRPr="002524F5">
              <w:t>,</w:t>
            </w:r>
            <w:r w:rsidR="002524F5" w:rsidRPr="002524F5">
              <w:rPr>
                <w:rFonts w:cs="Arial"/>
              </w:rPr>
              <w:t xml:space="preserve"> ISO 50001:2011;</w:t>
            </w:r>
          </w:p>
          <w:p w:rsidR="00C260F0" w:rsidRPr="00C02BFF" w:rsidRDefault="00C260F0" w:rsidP="00C260F0">
            <w:pPr>
              <w:rPr>
                <w:rFonts w:cs="Arial"/>
                <w:lang w:val="sr-Cyrl-RS"/>
              </w:rPr>
            </w:pPr>
            <w:r w:rsidRPr="00C02BFF">
              <w:rPr>
                <w:rFonts w:cs="Arial"/>
                <w:lang w:val="sr-Cyrl-RS"/>
              </w:rPr>
              <w:t>Напомена: Понуђач може имати најмање једног запосленог који има сертификате за сва три</w:t>
            </w:r>
            <w:r>
              <w:rPr>
                <w:rFonts w:cs="Arial"/>
                <w:lang w:val="sr-Cyrl-RS"/>
              </w:rPr>
              <w:t xml:space="preserve"> наведена</w:t>
            </w:r>
            <w:r w:rsidRPr="00C02BFF">
              <w:rPr>
                <w:rFonts w:cs="Arial"/>
                <w:lang w:val="sr-Cyrl-RS"/>
              </w:rPr>
              <w:t xml:space="preserve"> стандарда</w:t>
            </w:r>
            <w:r>
              <w:rPr>
                <w:rFonts w:cs="Arial"/>
                <w:lang w:val="sr-Cyrl-RS"/>
              </w:rPr>
              <w:t xml:space="preserve"> или више запослених</w:t>
            </w:r>
            <w:r w:rsidRPr="00C02BFF">
              <w:rPr>
                <w:rFonts w:cs="Arial"/>
                <w:lang w:val="sr-Cyrl-RS"/>
              </w:rPr>
              <w:t xml:space="preserve"> који заједно у збиру имају сертификате за </w:t>
            </w:r>
            <w:r>
              <w:rPr>
                <w:rFonts w:cs="Arial"/>
                <w:lang w:val="sr-Cyrl-RS"/>
              </w:rPr>
              <w:t>наведене стандарде</w:t>
            </w:r>
            <w:r w:rsidRPr="00C02BFF">
              <w:rPr>
                <w:rFonts w:cs="Arial"/>
                <w:lang w:val="sr-Cyrl-RS"/>
              </w:rPr>
              <w:t>.</w:t>
            </w:r>
          </w:p>
          <w:p w:rsidR="00CA58A1" w:rsidRPr="00247B29" w:rsidRDefault="00CA58A1" w:rsidP="00CA58A1">
            <w:pPr>
              <w:autoSpaceDE w:val="0"/>
              <w:autoSpaceDN w:val="0"/>
              <w:adjustRightInd w:val="0"/>
              <w:spacing w:before="0"/>
              <w:rPr>
                <w:rFonts w:cs="Arial"/>
                <w:b/>
                <w:lang w:val="sr-Cyrl-RS"/>
              </w:rPr>
            </w:pPr>
          </w:p>
          <w:p w:rsidR="00CA58A1" w:rsidRPr="00247B29" w:rsidRDefault="00CA58A1" w:rsidP="00CA58A1">
            <w:pPr>
              <w:autoSpaceDE w:val="0"/>
              <w:autoSpaceDN w:val="0"/>
              <w:adjustRightInd w:val="0"/>
              <w:spacing w:before="0"/>
              <w:rPr>
                <w:rFonts w:cs="Arial"/>
                <w:b/>
                <w:u w:val="single"/>
                <w:lang w:val="sr-Cyrl-RS"/>
              </w:rPr>
            </w:pPr>
            <w:r w:rsidRPr="00247B29">
              <w:rPr>
                <w:rFonts w:cs="Arial"/>
                <w:b/>
                <w:u w:val="single"/>
              </w:rPr>
              <w:t xml:space="preserve">Доказ: </w:t>
            </w:r>
          </w:p>
          <w:p w:rsidR="00F41A9D" w:rsidRPr="00F41A9D" w:rsidRDefault="00F41A9D" w:rsidP="00F41A9D">
            <w:pPr>
              <w:pStyle w:val="Default"/>
              <w:spacing w:before="0"/>
              <w:jc w:val="left"/>
              <w:rPr>
                <w:rFonts w:ascii="Arial" w:hAnsi="Arial" w:cs="Arial"/>
                <w:color w:val="auto"/>
                <w:sz w:val="22"/>
                <w:lang w:val="sr-Cyrl-RS"/>
              </w:rPr>
            </w:pPr>
            <w:r>
              <w:rPr>
                <w:rFonts w:asciiTheme="minorHAnsi" w:hAnsiTheme="minorHAnsi"/>
                <w:color w:val="auto"/>
                <w:lang w:val="sr-Cyrl-RS"/>
              </w:rPr>
              <w:t>5.1</w:t>
            </w:r>
            <w:r w:rsidRPr="00F41A9D">
              <w:rPr>
                <w:rFonts w:ascii="Arial" w:hAnsi="Arial" w:cs="Arial"/>
                <w:color w:val="auto"/>
                <w:lang w:val="sr-Cyrl-RS"/>
              </w:rPr>
              <w:tab/>
            </w:r>
            <w:r w:rsidRPr="00F41A9D">
              <w:rPr>
                <w:rFonts w:ascii="Arial" w:hAnsi="Arial" w:cs="Arial"/>
                <w:color w:val="auto"/>
                <w:sz w:val="22"/>
                <w:lang w:val="sr-Cyrl-RS"/>
              </w:rPr>
              <w:t xml:space="preserve">Фотокопија пријаве - одјаве на обавезно социјално осигурање издате од надлежног Фонда ПИО (образац М (или М3А), којом се потврђује да </w:t>
            </w:r>
            <w:r>
              <w:rPr>
                <w:rFonts w:ascii="Arial" w:hAnsi="Arial" w:cs="Arial"/>
                <w:color w:val="auto"/>
                <w:sz w:val="22"/>
                <w:lang w:val="sr-Cyrl-RS"/>
              </w:rPr>
              <w:t xml:space="preserve">је </w:t>
            </w:r>
            <w:r w:rsidRPr="00F41A9D">
              <w:rPr>
                <w:rFonts w:ascii="Arial" w:hAnsi="Arial" w:cs="Arial"/>
                <w:color w:val="auto"/>
                <w:sz w:val="22"/>
                <w:lang w:val="sr-Cyrl-RS"/>
              </w:rPr>
              <w:t>запослени радни</w:t>
            </w:r>
            <w:r>
              <w:rPr>
                <w:rFonts w:ascii="Arial" w:hAnsi="Arial" w:cs="Arial"/>
                <w:color w:val="auto"/>
                <w:sz w:val="22"/>
                <w:lang w:val="sr-Cyrl-RS"/>
              </w:rPr>
              <w:t>к -запослен</w:t>
            </w:r>
            <w:r w:rsidRPr="00F41A9D">
              <w:rPr>
                <w:rFonts w:ascii="Arial" w:hAnsi="Arial" w:cs="Arial"/>
                <w:color w:val="auto"/>
                <w:sz w:val="22"/>
                <w:lang w:val="sr-Cyrl-RS"/>
              </w:rPr>
              <w:t xml:space="preserve"> код понуђача или уговор о раду - за лиц</w:t>
            </w:r>
            <w:r>
              <w:rPr>
                <w:rFonts w:ascii="Arial" w:hAnsi="Arial" w:cs="Arial"/>
                <w:color w:val="auto"/>
                <w:sz w:val="22"/>
                <w:lang w:val="sr-Cyrl-RS"/>
              </w:rPr>
              <w:t>е</w:t>
            </w:r>
            <w:r w:rsidRPr="00F41A9D">
              <w:rPr>
                <w:rFonts w:ascii="Arial" w:hAnsi="Arial" w:cs="Arial"/>
                <w:color w:val="auto"/>
                <w:sz w:val="22"/>
                <w:lang w:val="sr-Cyrl-RS"/>
              </w:rPr>
              <w:t xml:space="preserve"> у радном односу                                       </w:t>
            </w:r>
          </w:p>
          <w:p w:rsidR="00F41A9D" w:rsidRPr="00F41A9D" w:rsidRDefault="00F41A9D" w:rsidP="00F41A9D">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или</w:t>
            </w:r>
          </w:p>
          <w:p w:rsidR="00F41A9D" w:rsidRPr="00F41A9D" w:rsidRDefault="00F41A9D" w:rsidP="00F41A9D">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ab/>
              <w:t>Фотокопија важећег уговора о ангажовању-за лиц</w:t>
            </w:r>
            <w:r w:rsidR="003A1CF9">
              <w:rPr>
                <w:rFonts w:ascii="Arial" w:hAnsi="Arial" w:cs="Arial"/>
                <w:color w:val="auto"/>
                <w:sz w:val="22"/>
                <w:lang w:val="sr-Cyrl-RS"/>
              </w:rPr>
              <w:t xml:space="preserve">е ангажовано </w:t>
            </w:r>
            <w:r w:rsidRPr="00F41A9D">
              <w:rPr>
                <w:rFonts w:ascii="Arial" w:hAnsi="Arial" w:cs="Arial"/>
                <w:color w:val="auto"/>
                <w:sz w:val="22"/>
                <w:lang w:val="sr-Cyrl-RS"/>
              </w:rPr>
              <w:t>ван радног односа</w:t>
            </w:r>
          </w:p>
          <w:p w:rsidR="00F41A9D" w:rsidRPr="00F41A9D" w:rsidRDefault="00F41A9D" w:rsidP="003A1CF9">
            <w:pPr>
              <w:pStyle w:val="Default"/>
              <w:spacing w:before="0"/>
              <w:jc w:val="center"/>
              <w:rPr>
                <w:rFonts w:ascii="Arial" w:hAnsi="Arial" w:cs="Arial"/>
                <w:color w:val="auto"/>
                <w:sz w:val="22"/>
                <w:lang w:val="sr-Cyrl-RS"/>
              </w:rPr>
            </w:pPr>
            <w:r w:rsidRPr="00F41A9D">
              <w:rPr>
                <w:rFonts w:ascii="Arial" w:hAnsi="Arial" w:cs="Arial"/>
                <w:color w:val="auto"/>
                <w:sz w:val="22"/>
                <w:lang w:val="sr-Cyrl-RS"/>
              </w:rPr>
              <w:t>и</w:t>
            </w:r>
          </w:p>
          <w:p w:rsidR="00F41A9D" w:rsidRPr="00F41A9D" w:rsidRDefault="003A22FF" w:rsidP="00F41A9D">
            <w:pPr>
              <w:pStyle w:val="Default"/>
              <w:spacing w:before="0"/>
              <w:jc w:val="center"/>
              <w:rPr>
                <w:rFonts w:ascii="Arial" w:hAnsi="Arial" w:cs="Arial"/>
                <w:color w:val="auto"/>
                <w:sz w:val="22"/>
                <w:lang w:val="sr-Cyrl-RS"/>
              </w:rPr>
            </w:pPr>
            <w:r>
              <w:rPr>
                <w:rFonts w:ascii="Arial" w:hAnsi="Arial" w:cs="Arial"/>
                <w:color w:val="auto"/>
                <w:sz w:val="22"/>
                <w:lang w:val="sr-Cyrl-RS"/>
              </w:rPr>
              <w:t>Фотокопиј</w:t>
            </w:r>
            <w:r>
              <w:rPr>
                <w:rFonts w:ascii="Arial" w:hAnsi="Arial" w:cs="Arial"/>
                <w:color w:val="auto"/>
                <w:sz w:val="22"/>
              </w:rPr>
              <w:t>e</w:t>
            </w:r>
            <w:r w:rsidR="00F41A9D" w:rsidRPr="00F41A9D">
              <w:rPr>
                <w:rFonts w:ascii="Arial" w:hAnsi="Arial" w:cs="Arial"/>
                <w:color w:val="auto"/>
                <w:sz w:val="22"/>
                <w:lang w:val="sr-Cyrl-RS"/>
              </w:rPr>
              <w:t xml:space="preserve"> </w:t>
            </w:r>
            <w:r w:rsidRPr="003A22FF">
              <w:rPr>
                <w:rFonts w:ascii="Arial" w:hAnsi="Arial" w:cs="Arial"/>
                <w:color w:val="auto"/>
                <w:sz w:val="22"/>
                <w:lang w:val="sr-Cyrl-RS"/>
              </w:rPr>
              <w:t>важећих сертификата водећих проверавача за наведене стандарде</w:t>
            </w:r>
          </w:p>
          <w:p w:rsidR="00F41A9D" w:rsidRPr="00575C21" w:rsidRDefault="00F41A9D" w:rsidP="00F41A9D">
            <w:pPr>
              <w:spacing w:before="0"/>
              <w:rPr>
                <w:rFonts w:cs="Arial"/>
                <w:b/>
                <w:u w:val="single"/>
                <w:lang w:val="sr-Cyrl-RS" w:eastAsia="sr-Latn-CS"/>
              </w:rPr>
            </w:pPr>
            <w:r w:rsidRPr="000158AA">
              <w:rPr>
                <w:rFonts w:cs="Arial"/>
                <w:b/>
                <w:u w:val="single"/>
                <w:lang w:val="sr-Latn-CS" w:eastAsia="sr-Latn-CS"/>
              </w:rPr>
              <w:t>Напомена:</w:t>
            </w:r>
          </w:p>
          <w:p w:rsidR="00F41A9D" w:rsidRPr="000158AA" w:rsidRDefault="00F41A9D" w:rsidP="00F41A9D">
            <w:pPr>
              <w:snapToGrid w:val="0"/>
              <w:spacing w:before="0"/>
              <w:rPr>
                <w:rFonts w:cs="Arial"/>
                <w:lang w:val="sr-Latn-CS" w:eastAsia="sr-Latn-CS"/>
              </w:rPr>
            </w:pPr>
            <w:r w:rsidRPr="000158AA">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CA58A1" w:rsidRPr="00247B29" w:rsidRDefault="00F41A9D" w:rsidP="00F41A9D">
            <w:pPr>
              <w:autoSpaceDE w:val="0"/>
              <w:autoSpaceDN w:val="0"/>
              <w:adjustRightInd w:val="0"/>
              <w:spacing w:before="0"/>
              <w:rPr>
                <w:rFonts w:cs="Arial"/>
                <w:b/>
                <w:u w:val="single"/>
              </w:rPr>
            </w:pPr>
            <w:r w:rsidRPr="000158A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6A99" w:rsidRPr="004A6A99" w:rsidRDefault="004A6A99" w:rsidP="004A6A99">
      <w:pPr>
        <w:spacing w:before="0"/>
        <w:rPr>
          <w:rFonts w:cs="Arial"/>
          <w:lang w:eastAsia="zh-CN"/>
        </w:rPr>
      </w:pPr>
      <w:r w:rsidRPr="004A6A99">
        <w:rPr>
          <w:rFonts w:cs="Arial"/>
          <w:lang w:eastAsia="zh-CN"/>
        </w:rPr>
        <w:t xml:space="preserve">Понуда понуђача који не докаже да испуњава наведене обавезне и додатне </w:t>
      </w:r>
      <w:proofErr w:type="gramStart"/>
      <w:r w:rsidRPr="004A6A99">
        <w:rPr>
          <w:rFonts w:cs="Arial"/>
          <w:lang w:eastAsia="zh-CN"/>
        </w:rPr>
        <w:t>услове  из</w:t>
      </w:r>
      <w:proofErr w:type="gramEnd"/>
      <w:r w:rsidRPr="004A6A99">
        <w:rPr>
          <w:rFonts w:cs="Arial"/>
          <w:lang w:eastAsia="zh-CN"/>
        </w:rPr>
        <w:t xml:space="preserve"> тачака 1. </w:t>
      </w:r>
      <w:proofErr w:type="gramStart"/>
      <w:r w:rsidRPr="004A6A99">
        <w:rPr>
          <w:rFonts w:cs="Arial"/>
          <w:lang w:eastAsia="zh-CN"/>
        </w:rPr>
        <w:t>до</w:t>
      </w:r>
      <w:proofErr w:type="gramEnd"/>
      <w:r w:rsidRPr="004A6A99">
        <w:rPr>
          <w:rFonts w:cs="Arial"/>
          <w:lang w:eastAsia="zh-CN"/>
        </w:rPr>
        <w:t xml:space="preserve"> </w:t>
      </w:r>
      <w:r>
        <w:rPr>
          <w:rFonts w:cs="Arial"/>
          <w:lang w:val="sr-Cyrl-RS" w:eastAsia="zh-CN"/>
        </w:rPr>
        <w:t>5</w:t>
      </w:r>
      <w:r w:rsidRPr="004A6A99">
        <w:rPr>
          <w:rFonts w:cs="Arial"/>
          <w:lang w:eastAsia="zh-CN"/>
        </w:rPr>
        <w:t xml:space="preserve">. </w:t>
      </w:r>
      <w:proofErr w:type="gramStart"/>
      <w:r w:rsidRPr="004A6A99">
        <w:rPr>
          <w:rFonts w:cs="Arial"/>
          <w:lang w:eastAsia="zh-CN"/>
        </w:rPr>
        <w:t>овог</w:t>
      </w:r>
      <w:proofErr w:type="gramEnd"/>
      <w:r w:rsidRPr="004A6A99">
        <w:rPr>
          <w:rFonts w:cs="Arial"/>
          <w:lang w:eastAsia="zh-CN"/>
        </w:rPr>
        <w:t xml:space="preserve"> обрасца, биће одбијена као неприхватљива.</w:t>
      </w:r>
    </w:p>
    <w:p w:rsidR="004A6A99" w:rsidRPr="00C260F0" w:rsidRDefault="004A6A99" w:rsidP="004A6A99">
      <w:pPr>
        <w:spacing w:before="0"/>
        <w:rPr>
          <w:rFonts w:cs="Arial"/>
          <w:lang w:val="sr-Cyrl-RS" w:eastAsia="zh-CN"/>
        </w:rPr>
      </w:pPr>
      <w:r w:rsidRPr="004A6A99">
        <w:rPr>
          <w:rFonts w:cs="Arial"/>
          <w:lang w:eastAsia="zh-CN"/>
        </w:rPr>
        <w:t xml:space="preserve">1. Сваки подизвођач мора да испуњава услове из члана 75.став 1. </w:t>
      </w:r>
      <w:proofErr w:type="gramStart"/>
      <w:r w:rsidRPr="004A6A99">
        <w:rPr>
          <w:rFonts w:cs="Arial"/>
          <w:lang w:eastAsia="zh-CN"/>
        </w:rPr>
        <w:t>тачка</w:t>
      </w:r>
      <w:proofErr w:type="gramEnd"/>
      <w:r w:rsidRPr="004A6A99">
        <w:rPr>
          <w:rFonts w:cs="Arial"/>
          <w:lang w:eastAsia="zh-CN"/>
        </w:rPr>
        <w:t xml:space="preserve"> 1), 2) и 4) и члана 75. </w:t>
      </w:r>
      <w:proofErr w:type="gramStart"/>
      <w:r w:rsidRPr="004A6A99">
        <w:rPr>
          <w:rFonts w:cs="Arial"/>
          <w:lang w:eastAsia="zh-CN"/>
        </w:rPr>
        <w:t>став</w:t>
      </w:r>
      <w:proofErr w:type="gramEnd"/>
      <w:r w:rsidRPr="004A6A99">
        <w:rPr>
          <w:rFonts w:cs="Arial"/>
          <w:lang w:eastAsia="zh-CN"/>
        </w:rPr>
        <w:t xml:space="preserve"> 2. </w:t>
      </w:r>
      <w:proofErr w:type="gramStart"/>
      <w:r w:rsidRPr="004A6A99">
        <w:rPr>
          <w:rFonts w:cs="Arial"/>
          <w:lang w:eastAsia="zh-CN"/>
        </w:rPr>
        <w:t>Закона, што доказује достављањем доказа наведених у овом одељку.</w:t>
      </w:r>
      <w:proofErr w:type="gramEnd"/>
      <w:r w:rsidRPr="004A6A99">
        <w:rPr>
          <w:rFonts w:cs="Arial"/>
          <w:lang w:eastAsia="zh-CN"/>
        </w:rPr>
        <w:t xml:space="preserve"> </w:t>
      </w:r>
      <w:proofErr w:type="gramStart"/>
      <w:r w:rsidRPr="004A6A99">
        <w:rPr>
          <w:rFonts w:cs="Arial"/>
          <w:lang w:eastAsia="zh-CN"/>
        </w:rPr>
        <w:t>Услове у вези са капацитетима из члана 76.</w:t>
      </w:r>
      <w:proofErr w:type="gramEnd"/>
      <w:r w:rsidRPr="004A6A99">
        <w:rPr>
          <w:rFonts w:cs="Arial"/>
          <w:lang w:eastAsia="zh-CN"/>
        </w:rPr>
        <w:t xml:space="preserve"> Закона, понуђач испуњава самостално без обзира на ангажовање подизвођача</w:t>
      </w:r>
    </w:p>
    <w:p w:rsidR="004A6A99" w:rsidRPr="004A6A99" w:rsidRDefault="004A6A99" w:rsidP="004A6A99">
      <w:pPr>
        <w:spacing w:before="0"/>
        <w:rPr>
          <w:rFonts w:cs="Arial"/>
          <w:lang w:eastAsia="zh-CN"/>
        </w:rPr>
      </w:pPr>
      <w:r w:rsidRPr="004A6A99">
        <w:rPr>
          <w:rFonts w:cs="Arial"/>
          <w:lang w:eastAsia="zh-CN"/>
        </w:rPr>
        <w:t xml:space="preserve">2. Сваки понуђач из групе </w:t>
      </w:r>
      <w:proofErr w:type="gramStart"/>
      <w:r w:rsidRPr="004A6A99">
        <w:rPr>
          <w:rFonts w:cs="Arial"/>
          <w:lang w:eastAsia="zh-CN"/>
        </w:rPr>
        <w:t>понуђача  која</w:t>
      </w:r>
      <w:proofErr w:type="gramEnd"/>
      <w:r w:rsidRPr="004A6A99">
        <w:rPr>
          <w:rFonts w:cs="Arial"/>
          <w:lang w:eastAsia="zh-CN"/>
        </w:rPr>
        <w:t xml:space="preserve"> подноси заједничку понуду мора да испуњава услове из члана 75.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тачка</w:t>
      </w:r>
      <w:proofErr w:type="gramEnd"/>
      <w:r w:rsidRPr="004A6A99">
        <w:rPr>
          <w:rFonts w:cs="Arial"/>
          <w:lang w:eastAsia="zh-CN"/>
        </w:rPr>
        <w:t xml:space="preserve"> 1), 2) и 4) и члана 75. </w:t>
      </w:r>
      <w:proofErr w:type="gramStart"/>
      <w:r w:rsidRPr="004A6A99">
        <w:rPr>
          <w:rFonts w:cs="Arial"/>
          <w:lang w:eastAsia="zh-CN"/>
        </w:rPr>
        <w:t>став</w:t>
      </w:r>
      <w:proofErr w:type="gramEnd"/>
      <w:r w:rsidRPr="004A6A99">
        <w:rPr>
          <w:rFonts w:cs="Arial"/>
          <w:lang w:eastAsia="zh-CN"/>
        </w:rPr>
        <w:t xml:space="preserve"> 2. </w:t>
      </w:r>
      <w:proofErr w:type="gramStart"/>
      <w:r w:rsidRPr="004A6A99">
        <w:rPr>
          <w:rFonts w:cs="Arial"/>
          <w:lang w:eastAsia="zh-CN"/>
        </w:rPr>
        <w:t>Закона, што доказује достављањем доказа наведених у овом одељку.</w:t>
      </w:r>
      <w:proofErr w:type="gramEnd"/>
      <w:r w:rsidRPr="004A6A99">
        <w:rPr>
          <w:rFonts w:cs="Arial"/>
          <w:lang w:eastAsia="zh-CN"/>
        </w:rPr>
        <w:t xml:space="preserve"> </w:t>
      </w:r>
      <w:proofErr w:type="gramStart"/>
      <w:r w:rsidRPr="004A6A99">
        <w:rPr>
          <w:rFonts w:cs="Arial"/>
          <w:lang w:eastAsia="zh-CN"/>
        </w:rPr>
        <w:t>Услове у вези са капацитетима из члана 76.</w:t>
      </w:r>
      <w:proofErr w:type="gramEnd"/>
      <w:r w:rsidRPr="004A6A99">
        <w:rPr>
          <w:rFonts w:cs="Arial"/>
          <w:lang w:eastAsia="zh-CN"/>
        </w:rPr>
        <w:t xml:space="preserve"> </w:t>
      </w:r>
      <w:proofErr w:type="gramStart"/>
      <w:r w:rsidRPr="004A6A99">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4A6A99" w:rsidRPr="004A6A99" w:rsidRDefault="004A6A99" w:rsidP="004A6A99">
      <w:pPr>
        <w:spacing w:before="0"/>
        <w:rPr>
          <w:rFonts w:cs="Arial"/>
          <w:lang w:eastAsia="zh-CN"/>
        </w:rPr>
      </w:pPr>
      <w:r w:rsidRPr="004A6A99">
        <w:rPr>
          <w:rFonts w:cs="Arial"/>
          <w:lang w:eastAsia="zh-CN"/>
        </w:rPr>
        <w:t xml:space="preserve">3. Докази о испуњености услова из члана 77. </w:t>
      </w:r>
      <w:proofErr w:type="gramStart"/>
      <w:r w:rsidRPr="004A6A99">
        <w:rPr>
          <w:rFonts w:cs="Arial"/>
          <w:lang w:eastAsia="zh-CN"/>
        </w:rPr>
        <w:t>Закона могу се достављати у неовереним копијама.</w:t>
      </w:r>
      <w:proofErr w:type="gramEnd"/>
      <w:r w:rsidRPr="004A6A99">
        <w:rPr>
          <w:rFonts w:cs="Arial"/>
          <w:lang w:eastAsia="zh-CN"/>
        </w:rPr>
        <w:t xml:space="preserve"> </w:t>
      </w:r>
      <w:proofErr w:type="gramStart"/>
      <w:r w:rsidRPr="004A6A99">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A6A99" w:rsidRPr="004A6A99" w:rsidRDefault="004A6A99" w:rsidP="004A6A99">
      <w:pPr>
        <w:spacing w:before="0"/>
        <w:rPr>
          <w:rFonts w:cs="Arial"/>
          <w:lang w:eastAsia="zh-CN"/>
        </w:rPr>
      </w:pPr>
      <w:proofErr w:type="gramStart"/>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A6A99">
        <w:rPr>
          <w:rFonts w:cs="Arial"/>
          <w:lang w:eastAsia="zh-CN"/>
        </w:rPr>
        <w:t xml:space="preserve">У том случају понуђач </w:t>
      </w:r>
      <w:r w:rsidRPr="004A6A99">
        <w:rPr>
          <w:rFonts w:cs="Arial"/>
          <w:lang w:eastAsia="zh-CN"/>
        </w:rPr>
        <w:lastRenderedPageBreak/>
        <w:t>може, да у Изјави (пожељно на меморандуму, која мора бити потписана и оверена), да наведе да је уписан у Регистар понуђача.</w:t>
      </w:r>
      <w:proofErr w:type="gramEnd"/>
      <w:r w:rsidRPr="004A6A99">
        <w:rPr>
          <w:rFonts w:cs="Arial"/>
          <w:lang w:eastAsia="zh-CN"/>
        </w:rPr>
        <w:t xml:space="preserve"> </w:t>
      </w:r>
      <w:proofErr w:type="gramStart"/>
      <w:r w:rsidRPr="004A6A99">
        <w:rPr>
          <w:rFonts w:cs="Arial"/>
          <w:lang w:eastAsia="zh-CN"/>
        </w:rPr>
        <w:t>Уз наведену Изјаву, понуђач може да достави и фотокопију Решења о упису понуђача у Регистар понуђача.</w:t>
      </w:r>
      <w:proofErr w:type="gramEnd"/>
      <w:r w:rsidRPr="004A6A99">
        <w:rPr>
          <w:rFonts w:cs="Arial"/>
          <w:lang w:eastAsia="zh-CN"/>
        </w:rPr>
        <w:t xml:space="preserve">  </w:t>
      </w:r>
    </w:p>
    <w:p w:rsidR="004A6A99" w:rsidRPr="004A6A99" w:rsidRDefault="004A6A99" w:rsidP="004A6A99">
      <w:pPr>
        <w:spacing w:before="0"/>
        <w:rPr>
          <w:rFonts w:cs="Arial"/>
          <w:lang w:eastAsia="zh-CN"/>
        </w:rPr>
      </w:pPr>
      <w:proofErr w:type="gramStart"/>
      <w:r w:rsidRPr="004A6A99">
        <w:rPr>
          <w:rFonts w:cs="Arial"/>
          <w:lang w:eastAsia="zh-CN"/>
        </w:rPr>
        <w:t>На основу члана 79.став 5.</w:t>
      </w:r>
      <w:proofErr w:type="gramEnd"/>
      <w:r w:rsidRPr="004A6A99">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A6A99" w:rsidRPr="004A6A99" w:rsidRDefault="004A6A99" w:rsidP="004A6A99">
      <w:pPr>
        <w:spacing w:before="0"/>
        <w:rPr>
          <w:rFonts w:cs="Arial"/>
          <w:lang w:eastAsia="zh-CN"/>
        </w:rPr>
      </w:pPr>
      <w:proofErr w:type="gramStart"/>
      <w:r w:rsidRPr="004A6A99">
        <w:rPr>
          <w:rFonts w:cs="Arial"/>
          <w:lang w:eastAsia="zh-CN"/>
        </w:rPr>
        <w:t>1)извод</w:t>
      </w:r>
      <w:proofErr w:type="gramEnd"/>
      <w:r w:rsidRPr="004A6A99">
        <w:rPr>
          <w:rFonts w:cs="Arial"/>
          <w:lang w:eastAsia="zh-CN"/>
        </w:rPr>
        <w:t xml:space="preserve"> из регистра надлежног органа:</w:t>
      </w:r>
    </w:p>
    <w:p w:rsidR="004A6A99" w:rsidRPr="004A6A99" w:rsidRDefault="004A6A99" w:rsidP="004A6A99">
      <w:pPr>
        <w:spacing w:before="0"/>
        <w:rPr>
          <w:rFonts w:cs="Arial"/>
          <w:lang w:eastAsia="zh-CN"/>
        </w:rPr>
      </w:pPr>
      <w:r w:rsidRPr="004A6A99">
        <w:rPr>
          <w:rFonts w:cs="Arial"/>
          <w:lang w:eastAsia="zh-CN"/>
        </w:rPr>
        <w:t>-извод из регистра АПР: www.apr.gov.rs</w:t>
      </w:r>
    </w:p>
    <w:p w:rsidR="004A6A99" w:rsidRPr="004A6A99" w:rsidRDefault="004A6A99" w:rsidP="004A6A99">
      <w:pPr>
        <w:spacing w:before="0"/>
        <w:rPr>
          <w:rFonts w:cs="Arial"/>
          <w:lang w:eastAsia="zh-CN"/>
        </w:rPr>
      </w:pPr>
      <w:proofErr w:type="gramStart"/>
      <w:r w:rsidRPr="004A6A99">
        <w:rPr>
          <w:rFonts w:cs="Arial"/>
          <w:lang w:eastAsia="zh-CN"/>
        </w:rPr>
        <w:t>2)докази</w:t>
      </w:r>
      <w:proofErr w:type="gramEnd"/>
      <w:r w:rsidRPr="004A6A99">
        <w:rPr>
          <w:rFonts w:cs="Arial"/>
          <w:lang w:eastAsia="zh-CN"/>
        </w:rPr>
        <w:t xml:space="preserve"> из члана 75.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тачка</w:t>
      </w:r>
      <w:proofErr w:type="gramEnd"/>
      <w:r w:rsidRPr="004A6A99">
        <w:rPr>
          <w:rFonts w:cs="Arial"/>
          <w:lang w:eastAsia="zh-CN"/>
        </w:rPr>
        <w:t xml:space="preserve"> 1) ,2) и 4) Закона</w:t>
      </w:r>
    </w:p>
    <w:p w:rsidR="004A6A99" w:rsidRPr="004A6A99" w:rsidRDefault="004A6A99" w:rsidP="004A6A99">
      <w:pPr>
        <w:spacing w:before="0"/>
        <w:rPr>
          <w:rFonts w:cs="Arial"/>
          <w:lang w:eastAsia="zh-CN"/>
        </w:rPr>
      </w:pPr>
      <w:r w:rsidRPr="004A6A99">
        <w:rPr>
          <w:rFonts w:cs="Arial"/>
          <w:lang w:eastAsia="zh-CN"/>
        </w:rPr>
        <w:t>-регистар понуђача: www.apr.gov.rs</w:t>
      </w:r>
    </w:p>
    <w:p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6A99" w:rsidRPr="004A6A99" w:rsidRDefault="004A6A99" w:rsidP="004A6A99">
      <w:pPr>
        <w:spacing w:before="0"/>
        <w:rPr>
          <w:rFonts w:cs="Arial"/>
          <w:lang w:eastAsia="zh-CN"/>
        </w:rPr>
      </w:pPr>
      <w:r w:rsidRPr="004A6A99">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6A99" w:rsidRPr="004A6A99" w:rsidRDefault="004A6A99" w:rsidP="004A6A99">
      <w:pPr>
        <w:spacing w:before="0"/>
        <w:rPr>
          <w:rFonts w:cs="Arial"/>
          <w:lang w:eastAsia="zh-CN"/>
        </w:rPr>
      </w:pPr>
      <w:r w:rsidRPr="004A6A99">
        <w:rPr>
          <w:rFonts w:cs="Arial"/>
          <w:lang w:eastAsia="zh-CN"/>
        </w:rPr>
        <w:t xml:space="preserve">8. Ако се у држави у којој понуђач има седиште не издају докази из члана 77.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247B29" w:rsidRDefault="004A6A99" w:rsidP="004A6A99">
      <w:pPr>
        <w:spacing w:before="0"/>
        <w:rPr>
          <w:rFonts w:cs="Arial"/>
          <w:lang w:val="sr-Cyrl-RS"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33EAE" w:rsidRDefault="00E33EAE" w:rsidP="00B13CD3">
      <w:pPr>
        <w:spacing w:before="0"/>
        <w:rPr>
          <w:rFonts w:cs="Arial"/>
          <w:lang w:eastAsia="zh-CN"/>
        </w:rPr>
      </w:pPr>
    </w:p>
    <w:p w:rsidR="0086678B" w:rsidRPr="002B14F4" w:rsidRDefault="00322313" w:rsidP="00231E87">
      <w:pPr>
        <w:pStyle w:val="KDPodnaslov1"/>
        <w:numPr>
          <w:ilvl w:val="0"/>
          <w:numId w:val="1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0"/>
      <w:bookmarkEnd w:id="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3F2823">
        <w:rPr>
          <w:rFonts w:cs="Arial"/>
        </w:rPr>
        <w:t>КРИТЕРИЈУМ ЗА ДОДЕЛУ УГОВОРА</w:t>
      </w:r>
      <w:bookmarkEnd w:id="192"/>
    </w:p>
    <w:p w:rsidR="004E7FA8" w:rsidRDefault="004E7FA8" w:rsidP="004E7FA8">
      <w:pPr>
        <w:pStyle w:val="KDParagraf"/>
        <w:spacing w:before="0"/>
        <w:rPr>
          <w:rFonts w:cs="Arial"/>
        </w:rPr>
      </w:pPr>
    </w:p>
    <w:p w:rsidR="004E7FA8" w:rsidRPr="004E7FA8" w:rsidRDefault="004E7FA8" w:rsidP="004E7FA8">
      <w:pPr>
        <w:pStyle w:val="KDParagraf"/>
        <w:spacing w:before="0"/>
        <w:rPr>
          <w:rFonts w:cs="Arial"/>
          <w:lang w:val="ru-RU"/>
        </w:rPr>
      </w:pPr>
      <w:r w:rsidRPr="004E7FA8">
        <w:rPr>
          <w:rFonts w:cs="Arial"/>
          <w:lang w:val="ru-RU"/>
        </w:rPr>
        <w:t>Избор најповољније понуде ће се извршити применом критеријума „Најнижа понуђена цена“.</w:t>
      </w:r>
    </w:p>
    <w:p w:rsidR="004E7FA8" w:rsidRPr="004E7FA8" w:rsidRDefault="004E7FA8" w:rsidP="004E7FA8">
      <w:pPr>
        <w:pStyle w:val="KDParagraf"/>
        <w:spacing w:before="0"/>
        <w:rPr>
          <w:rFonts w:cs="Arial"/>
        </w:rPr>
      </w:pPr>
      <w:r w:rsidRPr="004E7FA8">
        <w:rPr>
          <w:rFonts w:cs="Arial"/>
          <w:lang w:val="ru-RU"/>
        </w:rPr>
        <w:t>Критеријум за оцењивање понуда Најнижа понуђена цена, заснива се на понуђено</w:t>
      </w:r>
      <w:r>
        <w:rPr>
          <w:rFonts w:cs="Arial"/>
          <w:lang w:val="ru-RU"/>
        </w:rPr>
        <w:t>ј цени као једином критеријуму.</w:t>
      </w:r>
    </w:p>
    <w:p w:rsidR="004E7FA8" w:rsidRPr="004E7FA8" w:rsidRDefault="004E7FA8" w:rsidP="004E7FA8">
      <w:pPr>
        <w:pStyle w:val="KDParagraf"/>
        <w:spacing w:before="0"/>
        <w:rPr>
          <w:rFonts w:cs="Arial"/>
          <w:lang w:val="ru-RU"/>
        </w:rPr>
      </w:pPr>
      <w:r w:rsidRPr="004E7FA8">
        <w:rPr>
          <w:rFonts w:cs="Arial"/>
          <w:lang w:val="ru-RU"/>
        </w:rPr>
        <w:t xml:space="preserve">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p>
    <w:p w:rsidR="004E7FA8" w:rsidRPr="004E7FA8" w:rsidRDefault="004E7FA8" w:rsidP="004E7FA8">
      <w:pPr>
        <w:pStyle w:val="KDParagraf"/>
        <w:spacing w:before="0"/>
        <w:rPr>
          <w:rFonts w:cs="Arial"/>
          <w:lang w:val="ru-RU"/>
        </w:rPr>
      </w:pPr>
      <w:r w:rsidRPr="004E7FA8">
        <w:rPr>
          <w:rFonts w:cs="Arial"/>
          <w:lang w:val="ru-RU"/>
        </w:rPr>
        <w:t>У понуђену цену страног понуђача урачунавају се и царинске дажбине.Домаћи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4E7FA8" w:rsidRPr="004E7FA8" w:rsidRDefault="004E7FA8" w:rsidP="004E7FA8">
      <w:pPr>
        <w:pStyle w:val="KDParagraf"/>
        <w:spacing w:before="0"/>
        <w:rPr>
          <w:rFonts w:cs="Arial"/>
          <w:lang w:val="ru-RU"/>
        </w:rPr>
      </w:pPr>
      <w:r w:rsidRPr="004E7FA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4E7FA8" w:rsidRPr="004E7FA8" w:rsidRDefault="004E7FA8" w:rsidP="004E7FA8">
      <w:pPr>
        <w:pStyle w:val="KDParagraf"/>
        <w:spacing w:before="0"/>
        <w:rPr>
          <w:rFonts w:cs="Arial"/>
          <w:lang w:val="ru-RU"/>
        </w:rPr>
      </w:pPr>
      <w:r w:rsidRPr="004E7FA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E7C97" w:rsidRDefault="004E7FA8" w:rsidP="004E7FA8">
      <w:pPr>
        <w:pStyle w:val="KDParagraf"/>
        <w:spacing w:before="0"/>
        <w:rPr>
          <w:rFonts w:cs="Arial"/>
        </w:rPr>
      </w:pPr>
      <w:r w:rsidRPr="004E7FA8">
        <w:rPr>
          <w:rFonts w:cs="Arial"/>
          <w:lang w:val="ru-RU"/>
        </w:rPr>
        <w:t>Предност дата за домаће понуђаче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7C97" w:rsidRDefault="008E7C97" w:rsidP="00621752">
      <w:pPr>
        <w:pStyle w:val="KDParagraf"/>
        <w:spacing w:before="0"/>
        <w:rPr>
          <w:rFonts w:cs="Arial"/>
        </w:rPr>
      </w:pPr>
    </w:p>
    <w:p w:rsidR="008E7C97" w:rsidRPr="002B14F4" w:rsidRDefault="008E7C97" w:rsidP="00621752">
      <w:pPr>
        <w:pStyle w:val="KDParagraf"/>
        <w:spacing w:before="0"/>
        <w:rPr>
          <w:rFonts w:cs="Arial"/>
          <w:lang w:val="sr-Cyrl-RS"/>
        </w:rPr>
      </w:pPr>
    </w:p>
    <w:p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rsidR="004E7FA8" w:rsidRDefault="004E7FA8" w:rsidP="004E7FA8">
      <w:pPr>
        <w:spacing w:before="0"/>
        <w:jc w:val="left"/>
        <w:rPr>
          <w:rFonts w:cs="Arial"/>
        </w:rPr>
      </w:pPr>
    </w:p>
    <w:p w:rsidR="004E7FA8" w:rsidRPr="004E7FA8" w:rsidRDefault="004E7FA8" w:rsidP="004E7FA8">
      <w:pPr>
        <w:spacing w:before="0"/>
        <w:jc w:val="left"/>
        <w:rPr>
          <w:rFonts w:cs="Arial"/>
        </w:rPr>
      </w:pPr>
      <w:proofErr w:type="gramStart"/>
      <w:r w:rsidRPr="004E7FA8">
        <w:rPr>
          <w:rFonts w:cs="Arial"/>
        </w:rPr>
        <w:t>Уколико две или више понуда имају исту понуђену цену повољнија понуда биће изабрана путем жреба.</w:t>
      </w:r>
      <w:proofErr w:type="gramEnd"/>
    </w:p>
    <w:p w:rsidR="00247B29" w:rsidRDefault="004E7FA8" w:rsidP="004E7FA8">
      <w:pPr>
        <w:spacing w:before="0"/>
        <w:jc w:val="left"/>
        <w:rPr>
          <w:rFonts w:eastAsia="Arial Unicode MS" w:cs="Arial"/>
          <w:b/>
          <w:kern w:val="2"/>
          <w:lang w:val="ru-RU"/>
        </w:rPr>
      </w:pPr>
      <w:proofErr w:type="gramStart"/>
      <w:r w:rsidRPr="004E7FA8">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4E7FA8">
        <w:rPr>
          <w:rFonts w:cs="Arial"/>
        </w:rPr>
        <w:t xml:space="preserve"> </w:t>
      </w:r>
      <w:proofErr w:type="gramStart"/>
      <w:r w:rsidRPr="004E7FA8">
        <w:rPr>
          <w:rFonts w:cs="Arial"/>
        </w:rPr>
        <w:t>Понуди Понуђача чији назив буде на извученом папиру биће додељен повољнији ранг.</w:t>
      </w:r>
      <w:proofErr w:type="gramEnd"/>
      <w:r w:rsidRPr="004E7FA8">
        <w:rPr>
          <w:rFonts w:cs="Arial"/>
        </w:rPr>
        <w:t xml:space="preserve"> </w:t>
      </w:r>
      <w:proofErr w:type="gramStart"/>
      <w:r w:rsidRPr="004E7FA8">
        <w:rPr>
          <w:rFonts w:cs="Arial"/>
        </w:rPr>
        <w:t>О извршеном жребању сачињава се записник који потписују представници наручиоца и присутних понуђача.</w:t>
      </w:r>
      <w:proofErr w:type="gramEnd"/>
    </w:p>
    <w:p w:rsidR="002B14F4" w:rsidRPr="002B14F4" w:rsidRDefault="002B14F4" w:rsidP="002B14F4">
      <w:pPr>
        <w:spacing w:before="0"/>
        <w:jc w:val="right"/>
        <w:rPr>
          <w:rFonts w:eastAsia="Arial Unicode MS" w:cs="Arial"/>
          <w:kern w:val="2"/>
          <w:lang w:val="ru-RU"/>
        </w:rPr>
      </w:pPr>
    </w:p>
    <w:p w:rsidR="00247B29" w:rsidRDefault="00247B29" w:rsidP="00231E87">
      <w:pPr>
        <w:pStyle w:val="KDParagraf"/>
        <w:numPr>
          <w:ilvl w:val="0"/>
          <w:numId w:val="12"/>
        </w:numPr>
        <w:spacing w:before="0"/>
        <w:rPr>
          <w:rFonts w:cs="Arial"/>
          <w:b/>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End w:id="193"/>
      <w:bookmarkEnd w:id="194"/>
      <w:bookmarkEnd w:id="195"/>
      <w:bookmarkEnd w:id="196"/>
      <w:bookmarkEnd w:id="197"/>
      <w:bookmarkEnd w:id="198"/>
      <w:bookmarkEnd w:id="199"/>
      <w:bookmarkEnd w:id="200"/>
      <w:bookmarkEnd w:id="201"/>
      <w:bookmarkEnd w:id="202"/>
      <w:bookmarkEnd w:id="203"/>
      <w:r w:rsidRPr="00247B29">
        <w:rPr>
          <w:rFonts w:cs="Arial"/>
          <w:b/>
          <w:lang w:val="ru-RU"/>
        </w:rPr>
        <w:t>УПУТСТВО  ПОНУЂАЧИМА КАКО ДА САЧИНЕ ПОНУДУ</w:t>
      </w:r>
    </w:p>
    <w:p w:rsidR="00247B29" w:rsidRPr="00247B29" w:rsidRDefault="00247B29" w:rsidP="00247B29">
      <w:pPr>
        <w:pStyle w:val="KDParagraf"/>
        <w:spacing w:before="0"/>
        <w:ind w:left="360"/>
        <w:rPr>
          <w:rFonts w:cs="Arial"/>
          <w:b/>
          <w:lang w:val="ru-RU"/>
        </w:rPr>
      </w:pPr>
    </w:p>
    <w:p w:rsidR="0094640E" w:rsidRPr="0094640E" w:rsidRDefault="0094640E" w:rsidP="0094640E">
      <w:pPr>
        <w:pStyle w:val="KDParagraf"/>
        <w:spacing w:before="0"/>
        <w:rPr>
          <w:rFonts w:cs="Arial"/>
          <w:lang w:val="ru-RU"/>
        </w:rPr>
      </w:pPr>
      <w:r w:rsidRPr="0094640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94640E" w:rsidP="0094640E">
      <w:pPr>
        <w:pStyle w:val="KDParagraf"/>
        <w:spacing w:before="0"/>
        <w:rPr>
          <w:rFonts w:cs="Arial"/>
          <w:lang w:val="ru-RU"/>
        </w:rPr>
      </w:pPr>
      <w:r w:rsidRPr="0094640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4640E" w:rsidRPr="003F2823" w:rsidRDefault="0094640E" w:rsidP="0094640E">
      <w:pPr>
        <w:pStyle w:val="KDParagraf"/>
        <w:spacing w:before="0"/>
        <w:rPr>
          <w:rFonts w:cs="Arial"/>
        </w:rPr>
      </w:pPr>
    </w:p>
    <w:p w:rsidR="008D2B23" w:rsidRPr="003F2823" w:rsidRDefault="008D2B23" w:rsidP="00231E87">
      <w:pPr>
        <w:pStyle w:val="KDPodnaslov2"/>
        <w:numPr>
          <w:ilvl w:val="1"/>
          <w:numId w:val="16"/>
        </w:numPr>
        <w:spacing w:before="0"/>
        <w:jc w:val="both"/>
        <w:rPr>
          <w:rFonts w:cs="Arial"/>
        </w:rPr>
      </w:pPr>
      <w:bookmarkStart w:id="204" w:name="_Toc441651577"/>
      <w:bookmarkStart w:id="205" w:name="_Toc442559888"/>
      <w:r w:rsidRPr="003F2823">
        <w:rPr>
          <w:rFonts w:cs="Arial"/>
        </w:rPr>
        <w:t>Језик на којем понуда мора бити састављена</w:t>
      </w:r>
      <w:bookmarkEnd w:id="204"/>
      <w:bookmarkEnd w:id="205"/>
    </w:p>
    <w:p w:rsidR="0094640E" w:rsidRPr="0094640E" w:rsidRDefault="0094640E" w:rsidP="0094640E">
      <w:pPr>
        <w:pStyle w:val="KDParagraf"/>
        <w:spacing w:before="0"/>
        <w:rPr>
          <w:rFonts w:cs="Arial"/>
        </w:rPr>
      </w:pPr>
      <w:proofErr w:type="gramStart"/>
      <w:r w:rsidRPr="0094640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94640E">
        <w:rPr>
          <w:rFonts w:cs="Arial"/>
        </w:rPr>
        <w:t xml:space="preserve"> </w:t>
      </w:r>
    </w:p>
    <w:p w:rsidR="0094640E" w:rsidRPr="0094640E" w:rsidRDefault="0094640E" w:rsidP="0094640E">
      <w:pPr>
        <w:pStyle w:val="KDParagraf"/>
        <w:spacing w:before="0"/>
        <w:rPr>
          <w:rFonts w:cs="Arial"/>
        </w:rPr>
      </w:pPr>
      <w:proofErr w:type="gramStart"/>
      <w:r w:rsidRPr="0094640E">
        <w:rPr>
          <w:rFonts w:cs="Arial"/>
        </w:rPr>
        <w:t>Понуда са свим прилозима мора бити сачињена на српском језику.</w:t>
      </w:r>
      <w:proofErr w:type="gramEnd"/>
    </w:p>
    <w:p w:rsidR="008D2B23" w:rsidRDefault="0094640E" w:rsidP="0094640E">
      <w:pPr>
        <w:pStyle w:val="KDParagraf"/>
        <w:spacing w:before="0"/>
        <w:rPr>
          <w:rFonts w:cs="Arial"/>
          <w:lang w:val="sr-Cyrl-RS"/>
        </w:rPr>
      </w:pPr>
      <w:proofErr w:type="gramStart"/>
      <w:r w:rsidRPr="0094640E">
        <w:rPr>
          <w:rFonts w:cs="Arial"/>
        </w:rPr>
        <w:t>Прилози који чине саставни део понуде, достављају се на српском језику.</w:t>
      </w:r>
      <w:proofErr w:type="gramEnd"/>
      <w:r w:rsidRPr="0094640E">
        <w:rPr>
          <w:rFonts w:cs="Arial"/>
        </w:rPr>
        <w:t xml:space="preserve"> </w:t>
      </w:r>
      <w:proofErr w:type="gramStart"/>
      <w:r w:rsidRPr="0094640E">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94640E" w:rsidRPr="0094640E" w:rsidRDefault="0094640E" w:rsidP="0094640E">
      <w:pPr>
        <w:pStyle w:val="KDParagraf"/>
        <w:spacing w:before="0"/>
        <w:rPr>
          <w:rFonts w:cs="Arial"/>
          <w:lang w:val="sr-Cyrl-RS" w:eastAsia="sr-Latn-CS"/>
        </w:rPr>
      </w:pPr>
    </w:p>
    <w:p w:rsidR="008D2B23" w:rsidRPr="003F2823" w:rsidRDefault="008D2B23" w:rsidP="00231E87">
      <w:pPr>
        <w:pStyle w:val="KDPodnaslov2"/>
        <w:numPr>
          <w:ilvl w:val="1"/>
          <w:numId w:val="16"/>
        </w:numPr>
        <w:spacing w:before="0"/>
        <w:jc w:val="both"/>
        <w:rPr>
          <w:rFonts w:cs="Arial"/>
        </w:rPr>
      </w:pPr>
      <w:bookmarkStart w:id="206" w:name="_Toc441651578"/>
      <w:bookmarkStart w:id="207"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6"/>
      <w:bookmarkEnd w:id="207"/>
    </w:p>
    <w:p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rsidR="00CA2E80" w:rsidRPr="002C2CB0" w:rsidRDefault="00CA2E80" w:rsidP="00CA2E80">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4518F" w:rsidRPr="0014518F" w:rsidRDefault="008D2B23" w:rsidP="0014518F">
      <w:pPr>
        <w:pStyle w:val="KDParagraf"/>
        <w:spacing w:before="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xml:space="preserve">, тако да се </w:t>
      </w:r>
      <w:r w:rsidR="00613B13" w:rsidRPr="003F2823">
        <w:rPr>
          <w:rFonts w:cs="Arial"/>
          <w:lang w:val="ru-RU"/>
        </w:rPr>
        <w:t>при отварању може проверити да ли је затворена, као и када</w:t>
      </w:r>
      <w:r w:rsidRPr="003F2823">
        <w:rPr>
          <w:rFonts w:cs="Arial"/>
          <w:lang w:val="ru-RU"/>
        </w:rPr>
        <w:t xml:space="preserve">, на адресу: Јавно предузеће „Електропривреда Србије“, </w:t>
      </w:r>
      <w:r w:rsidR="002A4077" w:rsidRPr="003F2823">
        <w:rPr>
          <w:rFonts w:cs="Arial"/>
          <w:lang w:val="ru-RU"/>
        </w:rPr>
        <w:t>огранак ТЕНТ,</w:t>
      </w:r>
      <w:r w:rsidR="002A4077" w:rsidRPr="003F2823">
        <w:rPr>
          <w:rFonts w:cs="Arial"/>
          <w:color w:val="00B0F0"/>
          <w:lang w:val="ru-RU"/>
        </w:rPr>
        <w:t xml:space="preserve"> </w:t>
      </w:r>
      <w:r w:rsidR="006A4D28" w:rsidRPr="003F2823">
        <w:rPr>
          <w:rFonts w:cs="Arial"/>
          <w:lang w:val="ru-RU"/>
        </w:rPr>
        <w:t>ТЕНТ Б, Поштански фах 35, 11500, Обреновац, Ушће</w:t>
      </w:r>
      <w:r w:rsidR="002A4077" w:rsidRPr="003F2823">
        <w:rPr>
          <w:rFonts w:cs="Arial"/>
          <w:lang w:val="ru-RU"/>
        </w:rPr>
        <w:t>,</w:t>
      </w:r>
      <w:r w:rsidR="006A4D28" w:rsidRPr="003F2823">
        <w:rPr>
          <w:rFonts w:cs="Arial"/>
          <w:color w:val="00B0F0"/>
          <w:lang w:val="ru-RU"/>
        </w:rPr>
        <w:t xml:space="preserve"> </w:t>
      </w:r>
      <w:r w:rsidR="002A4077" w:rsidRPr="003F2823">
        <w:rPr>
          <w:rFonts w:cs="Arial"/>
          <w:lang w:val="ru-RU"/>
        </w:rPr>
        <w:t>писарница</w:t>
      </w:r>
      <w:r w:rsidR="006A4D28" w:rsidRPr="003F2823">
        <w:rPr>
          <w:rFonts w:cs="Arial"/>
          <w:lang w:val="ru-RU"/>
        </w:rPr>
        <w:t xml:space="preserve"> ТЕНТ Б</w:t>
      </w:r>
      <w:r w:rsidRPr="003F2823">
        <w:rPr>
          <w:rFonts w:cs="Arial"/>
          <w:lang w:val="ru-RU"/>
        </w:rPr>
        <w:t xml:space="preserve"> - са назнаком: „Понуда за јавну набавку </w:t>
      </w:r>
      <w:r w:rsidR="0014518F" w:rsidRPr="0014518F">
        <w:rPr>
          <w:rFonts w:cs="Arial"/>
          <w:lang w:val="ru-RU"/>
        </w:rPr>
        <w:lastRenderedPageBreak/>
        <w:t>Сертификација интерних проверавача према захтевима нове верзије стандарда ISO 9001 ЈНМВ/3000/0014/2017;</w:t>
      </w:r>
    </w:p>
    <w:p w:rsidR="0014518F" w:rsidRPr="0014518F" w:rsidRDefault="0014518F" w:rsidP="0014518F">
      <w:pPr>
        <w:pStyle w:val="KDParagraf"/>
        <w:spacing w:before="0"/>
        <w:rPr>
          <w:rFonts w:cs="Arial"/>
          <w:lang w:val="ru-RU"/>
        </w:rPr>
      </w:pPr>
      <w:r w:rsidRPr="0014518F">
        <w:rPr>
          <w:rFonts w:cs="Arial"/>
          <w:lang w:val="ru-RU"/>
        </w:rPr>
        <w:t xml:space="preserve">Сертификација интерних проверавача према захтевима   стандарда ISO 50001 ЈНМВ/3000/0017/2017; </w:t>
      </w:r>
    </w:p>
    <w:p w:rsidR="008D2B23" w:rsidRPr="003F2823" w:rsidRDefault="0014518F" w:rsidP="0014518F">
      <w:pPr>
        <w:pStyle w:val="KDParagraf"/>
        <w:spacing w:before="0"/>
        <w:rPr>
          <w:rFonts w:cs="Arial"/>
          <w:lang w:val="ru-RU"/>
        </w:rPr>
      </w:pPr>
      <w:r w:rsidRPr="0014518F">
        <w:rPr>
          <w:rFonts w:cs="Arial"/>
          <w:lang w:val="ru-RU"/>
        </w:rPr>
        <w:t>Сертификација интерних проверавача према захтевима нове верзије стандарда ISO 14001 ЈНМВ/3000/0015/2017;</w:t>
      </w:r>
      <w:r w:rsidR="008D2B23" w:rsidRPr="003F2823">
        <w:rPr>
          <w:rFonts w:cs="Arial"/>
          <w:lang w:val="ru-RU"/>
        </w:rPr>
        <w:t>- НЕ ОТВАРАТИ</w:t>
      </w:r>
      <w:r w:rsidR="006A4D28" w:rsidRPr="003F2823">
        <w:rPr>
          <w:rFonts w:cs="Arial"/>
          <w:lang w:val="ru-RU"/>
        </w:rPr>
        <w:t xml:space="preserve"> УРУЧИТИ</w:t>
      </w:r>
      <w:r w:rsidR="00A1215C" w:rsidRPr="003F2823">
        <w:rPr>
          <w:rFonts w:cs="Arial"/>
        </w:rPr>
        <w:t xml:space="preserve"> </w:t>
      </w:r>
      <w:r w:rsidR="00A1215C" w:rsidRPr="003F2823">
        <w:rPr>
          <w:rFonts w:cs="Arial"/>
          <w:lang w:val="sr-Cyrl-RS"/>
        </w:rPr>
        <w:t>ПИСАРНИЦИ ТЕНТ Б ЗА</w:t>
      </w:r>
      <w:r w:rsidR="00732A2D">
        <w:rPr>
          <w:rFonts w:cs="Arial"/>
          <w:lang w:val="ru-RU"/>
        </w:rPr>
        <w:t xml:space="preserve"> </w:t>
      </w:r>
      <w:r w:rsidR="008D4FF4">
        <w:rPr>
          <w:rFonts w:cs="Arial"/>
          <w:lang w:val="ru-RU"/>
        </w:rPr>
        <w:t>Филиповић Владимира</w:t>
      </w:r>
      <w:r w:rsidR="008D2B23" w:rsidRPr="003F2823">
        <w:rPr>
          <w:rFonts w:cs="Arial"/>
          <w:lang w:val="ru-RU"/>
        </w:rPr>
        <w:t xml:space="preserve">“. </w:t>
      </w:r>
    </w:p>
    <w:p w:rsidR="008D2B23" w:rsidRPr="003F2823" w:rsidRDefault="008D2B23" w:rsidP="008D2B23">
      <w:pPr>
        <w:pStyle w:val="KDParagraf"/>
        <w:spacing w:before="0"/>
        <w:rPr>
          <w:rFonts w:cs="Arial"/>
        </w:rPr>
      </w:pPr>
      <w:proofErr w:type="gramStart"/>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3F2823" w:rsidRDefault="008D2B23" w:rsidP="008D2B23">
      <w:pPr>
        <w:pStyle w:val="KDParagraf"/>
        <w:spacing w:before="0"/>
        <w:rPr>
          <w:rFonts w:cs="Arial"/>
        </w:rPr>
      </w:pPr>
      <w:proofErr w:type="gramStart"/>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roofErr w:type="gramEnd"/>
    </w:p>
    <w:p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576CF" w:rsidRPr="002576CF" w:rsidRDefault="002576CF" w:rsidP="00613B13">
      <w:pPr>
        <w:pStyle w:val="KDParagraf"/>
        <w:spacing w:before="0"/>
        <w:rPr>
          <w:rFonts w:cs="Arial"/>
          <w:lang w:val="sr-Cyrl-RS"/>
        </w:rPr>
      </w:pPr>
    </w:p>
    <w:p w:rsidR="00613B13" w:rsidRPr="003F2823" w:rsidRDefault="00613B13" w:rsidP="00613B13">
      <w:pPr>
        <w:pStyle w:val="KDParagraf"/>
        <w:spacing w:before="0"/>
        <w:rPr>
          <w:rFonts w:cs="Arial"/>
        </w:rPr>
      </w:pPr>
      <w:proofErr w:type="gramStart"/>
      <w:r w:rsidRPr="003F282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F2823">
        <w:rPr>
          <w:rFonts w:cs="Arial"/>
        </w:rPr>
        <w:t xml:space="preserve"> 81. Закона. </w:t>
      </w:r>
    </w:p>
    <w:p w:rsidR="00F96E8E" w:rsidRDefault="00F96E8E" w:rsidP="00F96E8E">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F96E8E" w:rsidRPr="00CD2E9D" w:rsidRDefault="00F96E8E" w:rsidP="00F96E8E">
      <w:pPr>
        <w:pStyle w:val="KDParagraf"/>
        <w:spacing w:before="0"/>
        <w:rPr>
          <w:rFonts w:cs="Arial"/>
          <w:lang w:val="sr-Cyrl-RS"/>
        </w:rPr>
      </w:pPr>
    </w:p>
    <w:p w:rsidR="00F16E4E" w:rsidRPr="003F2823" w:rsidRDefault="00F16E4E" w:rsidP="002664B6">
      <w:pPr>
        <w:pStyle w:val="KDParagraf"/>
        <w:spacing w:before="0"/>
        <w:rPr>
          <w:rFonts w:cs="Arial"/>
          <w:lang w:val="sr-Cyrl-RS"/>
        </w:rPr>
      </w:pPr>
    </w:p>
    <w:p w:rsidR="00F16E4E" w:rsidRPr="00732A2D" w:rsidRDefault="008D2B23" w:rsidP="00231E87">
      <w:pPr>
        <w:pStyle w:val="KDPodnaslov2"/>
        <w:numPr>
          <w:ilvl w:val="1"/>
          <w:numId w:val="16"/>
        </w:numPr>
        <w:spacing w:before="0"/>
        <w:jc w:val="both"/>
        <w:rPr>
          <w:rFonts w:cs="Arial"/>
        </w:rPr>
      </w:pPr>
      <w:bookmarkStart w:id="208" w:name="_Toc441651579"/>
      <w:bookmarkStart w:id="209" w:name="_Toc442559890"/>
      <w:r w:rsidRPr="003F2823">
        <w:rPr>
          <w:rFonts w:cs="Arial"/>
        </w:rPr>
        <w:t>Обавезна садржина понуде</w:t>
      </w:r>
      <w:bookmarkEnd w:id="208"/>
      <w:bookmarkEnd w:id="209"/>
    </w:p>
    <w:p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proofErr w:type="gramStart"/>
      <w:r w:rsidRPr="003F2823">
        <w:rPr>
          <w:rFonts w:cs="Arial"/>
        </w:rPr>
        <w:t>Закона о јавним</w:t>
      </w:r>
      <w:r w:rsidRPr="003F2823">
        <w:rPr>
          <w:rFonts w:cs="Arial"/>
          <w:lang w:bidi="en-US"/>
        </w:rPr>
        <w:t xml:space="preserve"> набавкама, предвиђени чл.</w:t>
      </w:r>
      <w:proofErr w:type="gramEnd"/>
      <w:r w:rsidRPr="003F2823">
        <w:rPr>
          <w:rFonts w:cs="Arial"/>
          <w:lang w:bidi="en-US"/>
        </w:rPr>
        <w:t xml:space="preserve">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rsidR="00645F72" w:rsidRPr="003F2823" w:rsidRDefault="00645F72" w:rsidP="00645F72">
      <w:pPr>
        <w:pStyle w:val="KDNabrajanje"/>
        <w:spacing w:before="0"/>
        <w:rPr>
          <w:rFonts w:cs="Arial"/>
        </w:rPr>
      </w:pPr>
      <w:r w:rsidRPr="003F2823">
        <w:rPr>
          <w:rFonts w:cs="Arial"/>
        </w:rPr>
        <w:t xml:space="preserve">Образац понуде </w:t>
      </w:r>
    </w:p>
    <w:p w:rsidR="00645F72" w:rsidRPr="003F2823" w:rsidRDefault="00645F72" w:rsidP="00645F72">
      <w:pPr>
        <w:pStyle w:val="KDNabrajanje"/>
        <w:spacing w:before="0"/>
        <w:rPr>
          <w:rFonts w:cs="Arial"/>
        </w:rPr>
      </w:pPr>
      <w:r w:rsidRPr="003F2823">
        <w:rPr>
          <w:rFonts w:cs="Arial"/>
        </w:rPr>
        <w:t xml:space="preserve">Структура цене </w:t>
      </w:r>
    </w:p>
    <w:p w:rsidR="00645F72" w:rsidRPr="003F2823" w:rsidRDefault="00645F72" w:rsidP="00645F72">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rsidR="008D2B23" w:rsidRPr="003F2823" w:rsidRDefault="008D2B23" w:rsidP="008D2B23">
      <w:pPr>
        <w:pStyle w:val="KDNabrajanje"/>
        <w:spacing w:before="0"/>
        <w:rPr>
          <w:rFonts w:cs="Arial"/>
        </w:rPr>
      </w:pPr>
      <w:r w:rsidRPr="003F2823">
        <w:rPr>
          <w:rFonts w:cs="Arial"/>
        </w:rPr>
        <w:t xml:space="preserve">Изјава о независној понуди </w:t>
      </w:r>
    </w:p>
    <w:p w:rsidR="00645F72" w:rsidRPr="00F96E8E" w:rsidRDefault="00645F72" w:rsidP="00645F72">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rsidR="00F96E8E" w:rsidRPr="003F2823" w:rsidRDefault="00F96E8E" w:rsidP="00645F72">
      <w:pPr>
        <w:pStyle w:val="KDNabrajanje"/>
        <w:spacing w:before="0"/>
        <w:rPr>
          <w:rFonts w:cs="Arial"/>
        </w:rPr>
      </w:pPr>
      <w:r>
        <w:t>Средств</w:t>
      </w:r>
      <w:r>
        <w:rPr>
          <w:lang w:val="sr-Cyrl-RS"/>
        </w:rPr>
        <w:t>о</w:t>
      </w:r>
      <w:r>
        <w:t xml:space="preserve"> финансијског обезбеђења за озбиљност понуде</w:t>
      </w:r>
    </w:p>
    <w:p w:rsidR="00EA6178" w:rsidRPr="003F2823" w:rsidRDefault="002A4077" w:rsidP="00EA6178">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F2823" w:rsidRDefault="008D2B23" w:rsidP="008D2B23">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rsidR="00852D81" w:rsidRPr="003F2823" w:rsidRDefault="002A4077" w:rsidP="00732A2D">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rsidR="00F96E8E" w:rsidRPr="00E47C2E" w:rsidRDefault="00F96E8E" w:rsidP="00F96E8E">
      <w:pPr>
        <w:pStyle w:val="KDNabrajanje"/>
      </w:pPr>
      <w:r w:rsidRPr="00E47C2E">
        <w:t>Овлашћење за потписника (ако не потписује заступник)</w:t>
      </w:r>
    </w:p>
    <w:p w:rsidR="00F96E8E" w:rsidRPr="008212BE" w:rsidRDefault="00F96E8E" w:rsidP="00F96E8E">
      <w:pPr>
        <w:pStyle w:val="KDNabrajanje"/>
      </w:pPr>
      <w:r>
        <w:rPr>
          <w:rFonts w:cs="Arial"/>
          <w:color w:val="00B0F0"/>
        </w:rPr>
        <w:t xml:space="preserve"> </w:t>
      </w:r>
      <w:r w:rsidRPr="008212BE">
        <w:t>Споразум којим се понуђачи из групе међусобно и према наручиоцу обавезују на извршење јавне набавке (у случају подношења заједничке понуде)</w:t>
      </w:r>
    </w:p>
    <w:p w:rsidR="00EE070C" w:rsidRPr="003F2823" w:rsidRDefault="00EE070C" w:rsidP="00EE070C">
      <w:pPr>
        <w:pStyle w:val="KDNabrajanje"/>
        <w:numPr>
          <w:ilvl w:val="0"/>
          <w:numId w:val="0"/>
        </w:numPr>
        <w:spacing w:before="0"/>
        <w:ind w:left="270"/>
        <w:rPr>
          <w:rFonts w:cs="Arial"/>
          <w:color w:val="00B0F0"/>
        </w:rPr>
      </w:pPr>
    </w:p>
    <w:p w:rsidR="008D2B23" w:rsidRPr="003F2823" w:rsidRDefault="008D2B23" w:rsidP="008D2B23">
      <w:pPr>
        <w:pStyle w:val="KDParagraf"/>
        <w:spacing w:before="0"/>
        <w:rPr>
          <w:rFonts w:cs="Arial"/>
          <w:lang w:val="ru-RU"/>
        </w:rPr>
      </w:pPr>
      <w:r w:rsidRPr="003F2823">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E4E" w:rsidRPr="003F2823" w:rsidRDefault="00F16E4E" w:rsidP="008D2B23">
      <w:pPr>
        <w:pStyle w:val="KDParagraf"/>
        <w:spacing w:before="0"/>
        <w:rPr>
          <w:rFonts w:cs="Arial"/>
          <w:lang w:val="ru-RU"/>
        </w:rPr>
      </w:pPr>
    </w:p>
    <w:p w:rsidR="00F16E4E" w:rsidRDefault="003C4E60" w:rsidP="00231E87">
      <w:pPr>
        <w:pStyle w:val="KDPodnaslov2"/>
        <w:numPr>
          <w:ilvl w:val="1"/>
          <w:numId w:val="16"/>
        </w:numPr>
        <w:spacing w:before="0"/>
        <w:jc w:val="both"/>
        <w:rPr>
          <w:rFonts w:cs="Arial"/>
          <w:lang w:val="sr-Cyrl-RS"/>
        </w:rPr>
      </w:pPr>
      <w:bookmarkStart w:id="210" w:name="_Toc441651580"/>
      <w:bookmarkStart w:id="211" w:name="_Toc442559891"/>
      <w:r w:rsidRPr="003F2823">
        <w:rPr>
          <w:rFonts w:cs="Arial"/>
        </w:rPr>
        <w:t>Подношење и</w:t>
      </w:r>
      <w:r w:rsidR="008D2B23" w:rsidRPr="003F2823">
        <w:rPr>
          <w:rFonts w:cs="Arial"/>
        </w:rPr>
        <w:t xml:space="preserve"> отварање понуда</w:t>
      </w:r>
      <w:bookmarkEnd w:id="210"/>
      <w:bookmarkEnd w:id="211"/>
    </w:p>
    <w:p w:rsidR="00F96E8E" w:rsidRPr="00F96E8E" w:rsidRDefault="00F96E8E" w:rsidP="00F96E8E">
      <w:pPr>
        <w:rPr>
          <w:lang w:val="sr-Cyrl-RS"/>
        </w:rPr>
      </w:pPr>
    </w:p>
    <w:p w:rsidR="00F96E8E" w:rsidRPr="00F96E8E" w:rsidRDefault="00F96E8E" w:rsidP="00F96E8E">
      <w:pPr>
        <w:pStyle w:val="KDParagraf"/>
        <w:spacing w:before="0"/>
        <w:rPr>
          <w:rFonts w:cs="Arial"/>
        </w:rPr>
      </w:pPr>
      <w:proofErr w:type="gramStart"/>
      <w:r w:rsidRPr="00F96E8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F96E8E" w:rsidRPr="00F96E8E" w:rsidRDefault="00F96E8E" w:rsidP="00F96E8E">
      <w:pPr>
        <w:pStyle w:val="KDParagraf"/>
        <w:spacing w:before="0"/>
        <w:rPr>
          <w:rFonts w:cs="Arial"/>
        </w:rPr>
      </w:pPr>
      <w:proofErr w:type="gramStart"/>
      <w:r w:rsidRPr="00F96E8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96E8E" w:rsidRPr="00F96E8E" w:rsidRDefault="00F96E8E" w:rsidP="00F96E8E">
      <w:pPr>
        <w:pStyle w:val="KDParagraf"/>
        <w:spacing w:before="0"/>
        <w:rPr>
          <w:rFonts w:cs="Arial"/>
        </w:rPr>
      </w:pPr>
      <w:r w:rsidRPr="00F96E8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ТЕНТ Б, Ушће, Обреновац, просторије службе набавке.</w:t>
      </w:r>
    </w:p>
    <w:p w:rsidR="00F96E8E" w:rsidRPr="00F96E8E" w:rsidRDefault="00F96E8E" w:rsidP="00F96E8E">
      <w:pPr>
        <w:pStyle w:val="KDParagraf"/>
        <w:spacing w:before="0"/>
        <w:rPr>
          <w:rFonts w:cs="Arial"/>
        </w:rPr>
      </w:pPr>
      <w:r w:rsidRPr="00F96E8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96E8E" w:rsidRPr="00F96E8E" w:rsidRDefault="00F96E8E" w:rsidP="00F96E8E">
      <w:pPr>
        <w:pStyle w:val="KDParagraf"/>
        <w:spacing w:before="0"/>
        <w:rPr>
          <w:rFonts w:cs="Arial"/>
        </w:rPr>
      </w:pPr>
      <w:proofErr w:type="gramStart"/>
      <w:r w:rsidRPr="00F96E8E">
        <w:rPr>
          <w:rFonts w:cs="Arial"/>
        </w:rPr>
        <w:t>Комисија за јавну набавку води записник о отварању понуда у који се уносе подаци у складу са Законом.</w:t>
      </w:r>
      <w:proofErr w:type="gramEnd"/>
    </w:p>
    <w:p w:rsidR="00F96E8E" w:rsidRPr="00F96E8E" w:rsidRDefault="00F96E8E" w:rsidP="00F96E8E">
      <w:pPr>
        <w:pStyle w:val="KDParagraf"/>
        <w:spacing w:before="0"/>
        <w:rPr>
          <w:rFonts w:cs="Arial"/>
        </w:rPr>
      </w:pPr>
      <w:proofErr w:type="gramStart"/>
      <w:r w:rsidRPr="00F96E8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732A2D" w:rsidRDefault="00F96E8E" w:rsidP="00F96E8E">
      <w:pPr>
        <w:pStyle w:val="KDParagraf"/>
        <w:spacing w:before="0"/>
        <w:rPr>
          <w:rFonts w:cs="Arial"/>
          <w:lang w:val="sr-Cyrl-RS"/>
        </w:rPr>
      </w:pPr>
      <w:r w:rsidRPr="00F96E8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96E8E" w:rsidRPr="00F96E8E" w:rsidRDefault="00F96E8E" w:rsidP="00F96E8E">
      <w:pPr>
        <w:pStyle w:val="KDParagraf"/>
        <w:spacing w:before="0"/>
        <w:rPr>
          <w:rFonts w:cs="Arial"/>
          <w:lang w:val="sr-Cyrl-RS"/>
        </w:rPr>
      </w:pPr>
    </w:p>
    <w:p w:rsidR="008D2B23" w:rsidRDefault="008D2B23" w:rsidP="00231E87">
      <w:pPr>
        <w:pStyle w:val="KDPodnaslov2"/>
        <w:numPr>
          <w:ilvl w:val="1"/>
          <w:numId w:val="16"/>
        </w:numPr>
        <w:spacing w:before="0"/>
        <w:jc w:val="both"/>
        <w:rPr>
          <w:rFonts w:cs="Arial"/>
          <w:lang w:val="sr-Cyrl-RS"/>
        </w:rPr>
      </w:pPr>
      <w:bookmarkStart w:id="212" w:name="_Toc441651581"/>
      <w:bookmarkStart w:id="213" w:name="_Toc442559892"/>
      <w:r w:rsidRPr="003F2823">
        <w:rPr>
          <w:rFonts w:cs="Arial"/>
        </w:rPr>
        <w:t>Начин подношења понуде</w:t>
      </w:r>
      <w:bookmarkEnd w:id="212"/>
      <w:bookmarkEnd w:id="213"/>
    </w:p>
    <w:p w:rsidR="00F96E8E" w:rsidRPr="00F96E8E" w:rsidRDefault="00F96E8E" w:rsidP="00F96E8E">
      <w:pPr>
        <w:rPr>
          <w:lang w:val="sr-Cyrl-RS"/>
        </w:rPr>
      </w:pPr>
    </w:p>
    <w:p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rsidR="008D2B23" w:rsidRPr="003F2823" w:rsidRDefault="008D2B23" w:rsidP="008D2B23">
      <w:pPr>
        <w:pStyle w:val="KDParagraf"/>
        <w:spacing w:before="0"/>
        <w:rPr>
          <w:rFonts w:cs="Arial"/>
        </w:rPr>
      </w:pPr>
      <w:proofErr w:type="gramStart"/>
      <w:r w:rsidRPr="003F2823">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8D2B23" w:rsidRPr="003F2823" w:rsidRDefault="008D2B23" w:rsidP="008D2B23">
      <w:pPr>
        <w:pStyle w:val="KDParagraf"/>
        <w:spacing w:before="0"/>
        <w:rPr>
          <w:rFonts w:cs="Arial"/>
        </w:rPr>
      </w:pPr>
      <w:proofErr w:type="gramStart"/>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3F2823">
        <w:rPr>
          <w:rFonts w:cs="Arial"/>
        </w:rPr>
        <w:t xml:space="preserve"> </w:t>
      </w:r>
      <w:proofErr w:type="gramStart"/>
      <w:r w:rsidRPr="003F2823">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lang w:val="sr-Cyrl-RS"/>
        </w:rPr>
      </w:pPr>
      <w:proofErr w:type="gramStart"/>
      <w:r w:rsidRPr="003F2823">
        <w:rPr>
          <w:rFonts w:cs="Arial"/>
        </w:rPr>
        <w:t>Понуђач који је члан групе понуђача не може истовремено да учествује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732A2D" w:rsidRPr="00732A2D" w:rsidRDefault="00732A2D" w:rsidP="008D2B23">
      <w:pPr>
        <w:pStyle w:val="KDParagraf"/>
        <w:spacing w:before="0"/>
        <w:rPr>
          <w:rFonts w:cs="Arial"/>
          <w:lang w:val="sr-Cyrl-RS"/>
        </w:rPr>
      </w:pPr>
    </w:p>
    <w:p w:rsidR="008D2B23" w:rsidRDefault="008D2B23" w:rsidP="00231E87">
      <w:pPr>
        <w:pStyle w:val="KDPodnaslov2"/>
        <w:numPr>
          <w:ilvl w:val="1"/>
          <w:numId w:val="16"/>
        </w:numPr>
        <w:spacing w:before="0"/>
        <w:jc w:val="both"/>
        <w:rPr>
          <w:rFonts w:cs="Arial"/>
          <w:lang w:val="sr-Cyrl-RS"/>
        </w:rPr>
      </w:pPr>
      <w:bookmarkStart w:id="214" w:name="_Toc441651582"/>
      <w:bookmarkStart w:id="215" w:name="_Toc442559893"/>
      <w:r w:rsidRPr="003F2823">
        <w:rPr>
          <w:rFonts w:cs="Arial"/>
        </w:rPr>
        <w:t>Измена, допуна и опозив понуде</w:t>
      </w:r>
      <w:bookmarkEnd w:id="214"/>
      <w:bookmarkEnd w:id="215"/>
    </w:p>
    <w:p w:rsidR="00507D7B" w:rsidRPr="00507D7B" w:rsidRDefault="00507D7B" w:rsidP="00507D7B">
      <w:pPr>
        <w:rPr>
          <w:lang w:val="sr-Cyrl-RS"/>
        </w:rPr>
      </w:pPr>
    </w:p>
    <w:p w:rsidR="00B007A4" w:rsidRPr="00B007A4" w:rsidRDefault="008D2B23" w:rsidP="00B007A4">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B007A4" w:rsidRPr="00B007A4">
        <w:rPr>
          <w:rFonts w:cs="Arial"/>
          <w:lang w:val="ru-RU"/>
        </w:rPr>
        <w:t>Сертификација интерних проверавача према захтевима нове верзије стандарда ISO 9001 ЈНМВ/3000/0014/2017;</w:t>
      </w:r>
    </w:p>
    <w:p w:rsidR="00B007A4" w:rsidRPr="00B007A4" w:rsidRDefault="00B007A4" w:rsidP="00B007A4">
      <w:pPr>
        <w:pStyle w:val="KDParagraf"/>
        <w:spacing w:before="0"/>
        <w:rPr>
          <w:rFonts w:cs="Arial"/>
          <w:lang w:val="ru-RU"/>
        </w:rPr>
      </w:pPr>
      <w:r w:rsidRPr="00B007A4">
        <w:rPr>
          <w:rFonts w:cs="Arial"/>
          <w:lang w:val="ru-RU"/>
        </w:rPr>
        <w:lastRenderedPageBreak/>
        <w:t xml:space="preserve">Сертификација интерних проверавача према захтевима   стандарда ISO 50001 ЈНМВ/3000/0017/2017; </w:t>
      </w:r>
    </w:p>
    <w:p w:rsidR="008D2B23" w:rsidRPr="003F2823" w:rsidRDefault="00B007A4" w:rsidP="00B007A4">
      <w:pPr>
        <w:pStyle w:val="KDParagraf"/>
        <w:spacing w:before="0"/>
        <w:rPr>
          <w:rFonts w:cs="Arial"/>
          <w:lang w:val="ru-RU"/>
        </w:rPr>
      </w:pPr>
      <w:r w:rsidRPr="00B007A4">
        <w:rPr>
          <w:rFonts w:cs="Arial"/>
          <w:lang w:val="ru-RU"/>
        </w:rPr>
        <w:t>Сертификација интерних проверавача према захтевима нове верзије стандарда ISO 14001 ЈНМВ/3000/0015/2017;</w:t>
      </w:r>
      <w:r w:rsidR="003F2823" w:rsidRPr="003F2823">
        <w:rPr>
          <w:rFonts w:cs="Arial"/>
          <w:lang w:val="ru-RU"/>
        </w:rPr>
        <w:t xml:space="preserve"> </w:t>
      </w:r>
      <w:r w:rsidR="00187412" w:rsidRPr="003F2823">
        <w:rPr>
          <w:rFonts w:cs="Arial"/>
          <w:lang w:val="ru-RU"/>
        </w:rPr>
        <w:t xml:space="preserve">- НЕ ОТВАРАТИ УРУЧИТИ </w:t>
      </w:r>
      <w:r w:rsidR="007C58D7" w:rsidRPr="003F2823">
        <w:rPr>
          <w:rFonts w:cs="Arial"/>
          <w:lang w:val="ru-RU"/>
        </w:rPr>
        <w:t xml:space="preserve">ПИСАРНИЦИ ТЕНТ Б ЗА </w:t>
      </w:r>
      <w:r w:rsidR="008D4FF4">
        <w:rPr>
          <w:rFonts w:cs="Arial"/>
          <w:lang w:val="ru-RU"/>
        </w:rPr>
        <w:t>Филиповић Владимира</w:t>
      </w:r>
      <w:r w:rsidR="00187412" w:rsidRPr="003F2823">
        <w:rPr>
          <w:rFonts w:cs="Arial"/>
          <w:lang w:val="ru-RU"/>
        </w:rPr>
        <w:t>“.</w:t>
      </w:r>
    </w:p>
    <w:p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F2823">
        <w:rPr>
          <w:rFonts w:cs="Arial"/>
        </w:rPr>
        <w:t>,измена</w:t>
      </w:r>
      <w:proofErr w:type="gramEnd"/>
      <w:r w:rsidRPr="003F2823">
        <w:rPr>
          <w:rFonts w:cs="Arial"/>
        </w:rPr>
        <w:t xml:space="preserve"> или допуна односи.</w:t>
      </w:r>
    </w:p>
    <w:p w:rsidR="00B007A4" w:rsidRPr="00B007A4" w:rsidRDefault="008D2B23" w:rsidP="00B007A4">
      <w:pPr>
        <w:pStyle w:val="KDParagraf"/>
        <w:spacing w:before="0"/>
        <w:rPr>
          <w:rFonts w:cs="Arial"/>
          <w:lang w:val="ru-RU"/>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007A4" w:rsidRPr="00B007A4">
        <w:rPr>
          <w:rFonts w:cs="Arial"/>
          <w:lang w:val="ru-RU"/>
        </w:rPr>
        <w:t>Сертификација интерних проверавача према захтевима нове верзије стандарда ISO 9001 ЈНМВ/3000/0014/2017;</w:t>
      </w:r>
    </w:p>
    <w:p w:rsidR="00B007A4" w:rsidRPr="00B007A4" w:rsidRDefault="00B007A4" w:rsidP="00B007A4">
      <w:pPr>
        <w:pStyle w:val="KDParagraf"/>
        <w:spacing w:before="0"/>
        <w:rPr>
          <w:rFonts w:cs="Arial"/>
          <w:lang w:val="ru-RU"/>
        </w:rPr>
      </w:pPr>
      <w:r w:rsidRPr="00B007A4">
        <w:rPr>
          <w:rFonts w:cs="Arial"/>
          <w:lang w:val="ru-RU"/>
        </w:rPr>
        <w:t xml:space="preserve">Сертификација интерних проверавача према захтевима   стандарда ISO 50001 ЈНМВ/3000/0017/2017; </w:t>
      </w:r>
    </w:p>
    <w:p w:rsidR="00187412" w:rsidRPr="003F2823" w:rsidRDefault="00B007A4" w:rsidP="00B007A4">
      <w:pPr>
        <w:pStyle w:val="KDParagraf"/>
        <w:spacing w:before="0"/>
        <w:rPr>
          <w:rFonts w:cs="Arial"/>
          <w:lang w:val="sr-Cyrl-RS"/>
        </w:rPr>
      </w:pPr>
      <w:r w:rsidRPr="00B007A4">
        <w:rPr>
          <w:rFonts w:cs="Arial"/>
          <w:lang w:val="ru-RU"/>
        </w:rPr>
        <w:t>Сертификација интерних проверавача према захтевима нове верзије стандарда ISO 14001 ЈНМВ/3000/0015/2017;</w:t>
      </w:r>
      <w:r w:rsidR="00187412" w:rsidRPr="003F2823">
        <w:rPr>
          <w:rFonts w:cs="Arial"/>
        </w:rPr>
        <w:t xml:space="preserve">- НЕ ОТВАРАТИ УРУЧИТИ </w:t>
      </w:r>
      <w:r w:rsidR="007C58D7" w:rsidRPr="003F2823">
        <w:rPr>
          <w:rFonts w:cs="Arial"/>
        </w:rPr>
        <w:t xml:space="preserve">ПИСАРНИЦИ ТЕНТ Б ЗА </w:t>
      </w:r>
      <w:r w:rsidR="008D4FF4">
        <w:rPr>
          <w:rFonts w:cs="Arial"/>
          <w:lang w:val="ru-RU"/>
        </w:rPr>
        <w:t>Филиповић Владимира</w:t>
      </w:r>
      <w:r w:rsidR="00187412" w:rsidRPr="003F2823">
        <w:rPr>
          <w:rFonts w:cs="Arial"/>
          <w:lang w:val="sr-Cyrl-RS"/>
        </w:rPr>
        <w:t>.</w:t>
      </w:r>
      <w:r w:rsidR="00187412" w:rsidRPr="003F2823">
        <w:rPr>
          <w:rFonts w:cs="Arial"/>
        </w:rPr>
        <w:t xml:space="preserve"> </w:t>
      </w:r>
    </w:p>
    <w:p w:rsidR="002664B6" w:rsidRDefault="008D2B23" w:rsidP="008D2B23">
      <w:pPr>
        <w:pStyle w:val="KDParagraf"/>
        <w:spacing w:before="0"/>
        <w:rPr>
          <w:rFonts w:cs="Arial"/>
          <w:lang w:val="sr-Cyrl-RS"/>
        </w:rPr>
      </w:pPr>
      <w:proofErr w:type="gramStart"/>
      <w:r w:rsidRPr="003F282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732A2D" w:rsidRPr="00732A2D" w:rsidRDefault="00732A2D" w:rsidP="008D2B23">
      <w:pPr>
        <w:pStyle w:val="KDParagraf"/>
        <w:spacing w:before="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6" w:name="_Toc441651583"/>
      <w:bookmarkStart w:id="217" w:name="_Toc442559894"/>
      <w:r w:rsidRPr="003F2823">
        <w:rPr>
          <w:rFonts w:cs="Arial"/>
          <w:lang w:val="ru-RU"/>
        </w:rPr>
        <w:t>П</w:t>
      </w:r>
      <w:r w:rsidRPr="003F2823">
        <w:rPr>
          <w:rFonts w:cs="Arial"/>
        </w:rPr>
        <w:t>артије</w:t>
      </w:r>
      <w:bookmarkEnd w:id="216"/>
      <w:bookmarkEnd w:id="217"/>
    </w:p>
    <w:p w:rsidR="008D2B23" w:rsidRPr="003F2823" w:rsidRDefault="0066644E" w:rsidP="00187412">
      <w:pPr>
        <w:pStyle w:val="KDParagraf"/>
        <w:spacing w:before="0"/>
        <w:ind w:left="360"/>
        <w:rPr>
          <w:rFonts w:cs="Arial"/>
          <w:lang w:val="sr-Cyrl-RS"/>
        </w:rPr>
      </w:pPr>
      <w:proofErr w:type="gramStart"/>
      <w:r w:rsidRPr="003F2823">
        <w:rPr>
          <w:rFonts w:cs="Arial"/>
        </w:rPr>
        <w:t>Набавка није обликована по партијама.</w:t>
      </w:r>
      <w:proofErr w:type="gramEnd"/>
    </w:p>
    <w:p w:rsidR="00187412" w:rsidRPr="003F2823" w:rsidRDefault="00187412" w:rsidP="00187412">
      <w:pPr>
        <w:pStyle w:val="KDParagraf"/>
        <w:spacing w:before="0"/>
        <w:ind w:left="36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8" w:name="_Toc441651584"/>
      <w:bookmarkStart w:id="219" w:name="_Toc442559895"/>
      <w:r w:rsidRPr="003F2823">
        <w:rPr>
          <w:rFonts w:cs="Arial"/>
        </w:rPr>
        <w:t>Понуда са варијантама</w:t>
      </w:r>
      <w:bookmarkEnd w:id="218"/>
      <w:bookmarkEnd w:id="219"/>
    </w:p>
    <w:p w:rsidR="008D2B23"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rsidR="00732A2D" w:rsidRDefault="00732A2D" w:rsidP="008D2B23">
      <w:pPr>
        <w:tabs>
          <w:tab w:val="num" w:pos="993"/>
        </w:tabs>
        <w:spacing w:before="0"/>
        <w:rPr>
          <w:rFonts w:cs="Arial"/>
          <w:lang w:val="ru-RU"/>
        </w:rPr>
      </w:pPr>
    </w:p>
    <w:p w:rsidR="00867FFC" w:rsidRPr="003F2823" w:rsidRDefault="00867FFC" w:rsidP="008D2B23">
      <w:pPr>
        <w:tabs>
          <w:tab w:val="num" w:pos="993"/>
        </w:tabs>
        <w:spacing w:before="0"/>
        <w:rPr>
          <w:rFonts w:cs="Arial"/>
          <w:lang w:val="ru-RU"/>
        </w:rPr>
      </w:pPr>
    </w:p>
    <w:p w:rsidR="002C4E6F" w:rsidRPr="002C4E6F" w:rsidRDefault="008D2B23" w:rsidP="00231E87">
      <w:pPr>
        <w:pStyle w:val="KDPodnaslov2"/>
        <w:numPr>
          <w:ilvl w:val="1"/>
          <w:numId w:val="16"/>
        </w:numPr>
        <w:spacing w:before="0"/>
        <w:jc w:val="both"/>
        <w:rPr>
          <w:rFonts w:cs="Arial"/>
        </w:rPr>
      </w:pPr>
      <w:bookmarkStart w:id="220" w:name="_Toc441651585"/>
      <w:bookmarkStart w:id="221" w:name="_Toc442559896"/>
      <w:r w:rsidRPr="003F2823">
        <w:rPr>
          <w:rFonts w:cs="Arial"/>
        </w:rPr>
        <w:t>Подношење понуде са подизвођачима</w:t>
      </w:r>
      <w:bookmarkEnd w:id="220"/>
      <w:bookmarkEnd w:id="221"/>
    </w:p>
    <w:p w:rsidR="002C4E6F" w:rsidRPr="00037196" w:rsidRDefault="002C4E6F" w:rsidP="002C4E6F">
      <w:pPr>
        <w:pStyle w:val="KDParagraf"/>
        <w:spacing w:before="0"/>
        <w:rPr>
          <w:rFonts w:cs="Arial"/>
        </w:rPr>
      </w:pPr>
      <w:proofErr w:type="gramStart"/>
      <w:r w:rsidRPr="00037196">
        <w:rPr>
          <w:rFonts w:cs="Arial"/>
        </w:rPr>
        <w:t>Понуђач је дужан да у понуди наведе да ли ће извршење набавке делимично поверити подизвођачу.</w:t>
      </w:r>
      <w:proofErr w:type="gramEnd"/>
      <w:r w:rsidRPr="00037196">
        <w:rPr>
          <w:rFonts w:cs="Arial"/>
        </w:rPr>
        <w:t xml:space="preserve"> Ако понуђач у понуди наведе да ће делимично извршење набавке поверити подизвођачу, дужан је да наведе:</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037196" w:rsidRDefault="002C4E6F" w:rsidP="002C4E6F">
      <w:pPr>
        <w:pStyle w:val="KDParagraf"/>
        <w:spacing w:before="0"/>
        <w:rPr>
          <w:rFonts w:cs="Arial"/>
        </w:rPr>
      </w:pPr>
      <w:proofErr w:type="gramStart"/>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C4E6F" w:rsidRPr="00780B47"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proofErr w:type="gramEnd"/>
      <w:r w:rsidR="004A6A99">
        <w:rPr>
          <w:rFonts w:cs="Arial"/>
          <w:lang w:val="sr-Cyrl-RS"/>
        </w:rPr>
        <w:t xml:space="preserve"> и 76.</w:t>
      </w:r>
      <w:r w:rsidRPr="00037196">
        <w:rPr>
          <w:rFonts w:cs="Arial"/>
        </w:rPr>
        <w:t xml:space="preserve"> </w:t>
      </w:r>
      <w:proofErr w:type="gramStart"/>
      <w:r w:rsidRPr="00037196">
        <w:rPr>
          <w:rFonts w:cs="Arial"/>
        </w:rPr>
        <w:t xml:space="preserve">Закона и </w:t>
      </w:r>
      <w:r w:rsidRPr="008B4BF6">
        <w:rPr>
          <w:rFonts w:cs="Arial"/>
        </w:rPr>
        <w:t>Упутство како се доказује испуњеност 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roofErr w:type="gramEnd"/>
    </w:p>
    <w:p w:rsidR="002C4E6F" w:rsidRPr="00037196" w:rsidRDefault="002C4E6F" w:rsidP="002C4E6F">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rsidR="002C4E6F" w:rsidRPr="00037196" w:rsidRDefault="002C4E6F" w:rsidP="002C4E6F">
      <w:pPr>
        <w:pStyle w:val="KDParagraf"/>
        <w:spacing w:before="0"/>
        <w:rPr>
          <w:rFonts w:cs="Arial"/>
        </w:rPr>
      </w:pPr>
      <w:proofErr w:type="gramStart"/>
      <w:r w:rsidRPr="0003719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037196">
        <w:rPr>
          <w:rFonts w:cs="Arial"/>
        </w:rPr>
        <w:t xml:space="preserve"> </w:t>
      </w:r>
    </w:p>
    <w:p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w:t>
      </w:r>
      <w:r w:rsidRPr="00037196">
        <w:rPr>
          <w:rFonts w:cs="Arial"/>
        </w:rPr>
        <w:lastRenderedPageBreak/>
        <w:t xml:space="preserve">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rsidR="002C4E6F" w:rsidRPr="002C4E6F" w:rsidRDefault="002C4E6F" w:rsidP="008D2B23">
      <w:pPr>
        <w:pStyle w:val="KDParagraf"/>
        <w:spacing w:before="0"/>
        <w:rPr>
          <w:rFonts w:cs="Arial"/>
        </w:rPr>
      </w:pPr>
    </w:p>
    <w:p w:rsidR="008D2B23" w:rsidRPr="003F2823" w:rsidRDefault="008D2B23" w:rsidP="00231E87">
      <w:pPr>
        <w:pStyle w:val="KDPodnaslov2"/>
        <w:numPr>
          <w:ilvl w:val="1"/>
          <w:numId w:val="16"/>
        </w:numPr>
        <w:spacing w:before="0"/>
        <w:jc w:val="both"/>
        <w:rPr>
          <w:rFonts w:cs="Arial"/>
        </w:rPr>
      </w:pPr>
      <w:bookmarkStart w:id="222" w:name="_Toc441651586"/>
      <w:bookmarkStart w:id="223" w:name="_Toc442559897"/>
      <w:r w:rsidRPr="003F2823">
        <w:rPr>
          <w:rFonts w:cs="Arial"/>
        </w:rPr>
        <w:t>Подношење заједничке понуде</w:t>
      </w:r>
      <w:bookmarkEnd w:id="222"/>
      <w:bookmarkEnd w:id="223"/>
    </w:p>
    <w:p w:rsidR="00597BC7" w:rsidRPr="00597BC7" w:rsidRDefault="00597BC7" w:rsidP="00597BC7">
      <w:pPr>
        <w:pStyle w:val="KDNabrajanje"/>
        <w:numPr>
          <w:ilvl w:val="0"/>
          <w:numId w:val="0"/>
        </w:numPr>
        <w:ind w:left="360"/>
        <w:rPr>
          <w:rFonts w:cs="Arial"/>
          <w:lang w:val="en-US"/>
        </w:rPr>
      </w:pPr>
      <w:bookmarkStart w:id="224" w:name="_Toc441651587"/>
      <w:bookmarkStart w:id="225" w:name="_Toc442559898"/>
      <w:proofErr w:type="gramStart"/>
      <w:r w:rsidRPr="00597BC7">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597BC7">
        <w:rPr>
          <w:rFonts w:cs="Arial"/>
          <w:lang w:val="en-US"/>
        </w:rPr>
        <w:t xml:space="preserve"> </w:t>
      </w:r>
      <w:proofErr w:type="gramStart"/>
      <w:r w:rsidRPr="00597BC7">
        <w:rPr>
          <w:rFonts w:cs="Arial"/>
          <w:lang w:val="en-US"/>
        </w:rPr>
        <w:t>став</w:t>
      </w:r>
      <w:proofErr w:type="gramEnd"/>
      <w:r w:rsidRPr="00597BC7">
        <w:rPr>
          <w:rFonts w:cs="Arial"/>
          <w:lang w:val="en-US"/>
        </w:rPr>
        <w:t xml:space="preserve"> 4. </w:t>
      </w:r>
      <w:proofErr w:type="gramStart"/>
      <w:r w:rsidRPr="00597BC7">
        <w:rPr>
          <w:rFonts w:cs="Arial"/>
          <w:lang w:val="en-US"/>
        </w:rPr>
        <w:t>и</w:t>
      </w:r>
      <w:proofErr w:type="gramEnd"/>
      <w:r w:rsidRPr="00597BC7">
        <w:rPr>
          <w:rFonts w:cs="Arial"/>
          <w:lang w:val="en-US"/>
        </w:rPr>
        <w:t xml:space="preserve"> 5.Закона о јавним набавкама и то: </w:t>
      </w:r>
    </w:p>
    <w:p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597BC7" w:rsidRDefault="00597BC7" w:rsidP="00597BC7">
      <w:pPr>
        <w:pStyle w:val="KDNabrajanje"/>
        <w:rPr>
          <w:rFonts w:cs="Arial"/>
          <w:lang w:val="en-US"/>
        </w:rPr>
      </w:pPr>
      <w:proofErr w:type="gramStart"/>
      <w:r w:rsidRPr="00597BC7">
        <w:rPr>
          <w:rFonts w:cs="Arial"/>
          <w:lang w:val="en-US"/>
        </w:rPr>
        <w:t>опис</w:t>
      </w:r>
      <w:proofErr w:type="gramEnd"/>
      <w:r w:rsidRPr="00597BC7">
        <w:rPr>
          <w:rFonts w:cs="Arial"/>
          <w:lang w:val="en-US"/>
        </w:rPr>
        <w:t xml:space="preserve"> послова сваког од понуђача из групе понуђача у извршењу уговора.</w:t>
      </w:r>
    </w:p>
    <w:p w:rsidR="00597BC7" w:rsidRPr="00597BC7" w:rsidRDefault="00597BC7" w:rsidP="00597BC7">
      <w:pPr>
        <w:pStyle w:val="KDNabrajanje"/>
        <w:numPr>
          <w:ilvl w:val="0"/>
          <w:numId w:val="0"/>
        </w:numPr>
        <w:ind w:left="720"/>
        <w:rPr>
          <w:rFonts w:cs="Arial"/>
          <w:lang w:val="en-US"/>
        </w:rPr>
      </w:pPr>
      <w:proofErr w:type="gramStart"/>
      <w:r w:rsidRPr="00597BC7">
        <w:rPr>
          <w:rFonts w:cs="Arial"/>
          <w:lang w:val="en-US"/>
        </w:rPr>
        <w:t>Сваки понуђач из групе понуђача која подноси заједничку понуду мора да испуњава услове из члана 75.</w:t>
      </w:r>
      <w:proofErr w:type="gramEnd"/>
      <w:r w:rsidRPr="00597BC7">
        <w:rPr>
          <w:rFonts w:cs="Arial"/>
          <w:lang w:val="en-US"/>
        </w:rPr>
        <w:t xml:space="preserve">  </w:t>
      </w:r>
      <w:proofErr w:type="gramStart"/>
      <w:r w:rsidRPr="00597BC7">
        <w:rPr>
          <w:rFonts w:cs="Arial"/>
          <w:lang w:val="en-US"/>
        </w:rPr>
        <w:t>став</w:t>
      </w:r>
      <w:proofErr w:type="gramEnd"/>
      <w:r w:rsidRPr="00597BC7">
        <w:rPr>
          <w:rFonts w:cs="Arial"/>
          <w:lang w:val="en-US"/>
        </w:rPr>
        <w:t xml:space="preserve"> 1. </w:t>
      </w:r>
      <w:proofErr w:type="gramStart"/>
      <w:r w:rsidRPr="00597BC7">
        <w:rPr>
          <w:rFonts w:cs="Arial"/>
          <w:lang w:val="en-US"/>
        </w:rPr>
        <w:t>тачка</w:t>
      </w:r>
      <w:proofErr w:type="gramEnd"/>
      <w:r w:rsidRPr="00597BC7">
        <w:rPr>
          <w:rFonts w:cs="Arial"/>
          <w:lang w:val="en-US"/>
        </w:rPr>
        <w:t xml:space="preserve"> 1), 2) и 4) и члана 75. </w:t>
      </w:r>
      <w:proofErr w:type="gramStart"/>
      <w:r w:rsidRPr="00597BC7">
        <w:rPr>
          <w:rFonts w:cs="Arial"/>
          <w:lang w:val="en-US"/>
        </w:rPr>
        <w:t>став</w:t>
      </w:r>
      <w:proofErr w:type="gramEnd"/>
      <w:r w:rsidRPr="00597BC7">
        <w:rPr>
          <w:rFonts w:cs="Arial"/>
          <w:lang w:val="en-US"/>
        </w:rPr>
        <w:t xml:space="preserve"> 2. </w:t>
      </w:r>
      <w:proofErr w:type="gramStart"/>
      <w:r w:rsidRPr="00597BC7">
        <w:rPr>
          <w:rFonts w:cs="Arial"/>
          <w:lang w:val="en-US"/>
        </w:rPr>
        <w:t>Закона, наведене у одељку Услови за учешће из члана 75.</w:t>
      </w:r>
      <w:proofErr w:type="gramEnd"/>
      <w:r w:rsidRPr="00597BC7">
        <w:rPr>
          <w:rFonts w:cs="Arial"/>
          <w:lang w:val="en-US"/>
        </w:rPr>
        <w:t xml:space="preserve"> </w:t>
      </w:r>
      <w:proofErr w:type="gramStart"/>
      <w:r w:rsidRPr="00597BC7">
        <w:rPr>
          <w:rFonts w:cs="Arial"/>
          <w:lang w:val="en-US"/>
        </w:rPr>
        <w:t>и</w:t>
      </w:r>
      <w:proofErr w:type="gramEnd"/>
      <w:r w:rsidRPr="00597BC7">
        <w:rPr>
          <w:rFonts w:cs="Arial"/>
          <w:lang w:val="en-US"/>
        </w:rPr>
        <w:t xml:space="preserve"> 76. </w:t>
      </w:r>
      <w:proofErr w:type="gramStart"/>
      <w:r w:rsidRPr="00597BC7">
        <w:rPr>
          <w:rFonts w:cs="Arial"/>
          <w:lang w:val="en-US"/>
        </w:rPr>
        <w:t>Закона и Упутство како се доказује испуњеност тих услова.</w:t>
      </w:r>
      <w:proofErr w:type="gramEnd"/>
      <w:r w:rsidRPr="00597BC7">
        <w:rPr>
          <w:rFonts w:cs="Arial"/>
          <w:lang w:val="en-US"/>
        </w:rPr>
        <w:t xml:space="preserve"> </w:t>
      </w:r>
      <w:proofErr w:type="gramStart"/>
      <w:r w:rsidRPr="00597BC7">
        <w:rPr>
          <w:rFonts w:cs="Arial"/>
          <w:lang w:val="en-US"/>
        </w:rPr>
        <w:t>Услове у вези са капацитетима, у складу са чланом 76.</w:t>
      </w:r>
      <w:proofErr w:type="gramEnd"/>
      <w:r w:rsidRPr="00597BC7">
        <w:rPr>
          <w:rFonts w:cs="Arial"/>
          <w:lang w:val="en-US"/>
        </w:rPr>
        <w:t xml:space="preserve"> </w:t>
      </w:r>
      <w:proofErr w:type="gramStart"/>
      <w:r w:rsidRPr="00597BC7">
        <w:rPr>
          <w:rFonts w:cs="Arial"/>
          <w:lang w:val="en-US"/>
        </w:rPr>
        <w:t>Закона, понуђачи из групе испуњавају заједно, на основу достављених доказа дефинисаних конкурсном документацијом.</w:t>
      </w:r>
      <w:proofErr w:type="gramEnd"/>
    </w:p>
    <w:p w:rsidR="00597BC7" w:rsidRPr="00597BC7" w:rsidRDefault="00597BC7" w:rsidP="00597BC7">
      <w:pPr>
        <w:pStyle w:val="KDNabrajanje"/>
        <w:numPr>
          <w:ilvl w:val="0"/>
          <w:numId w:val="0"/>
        </w:numPr>
        <w:ind w:left="720"/>
        <w:rPr>
          <w:rFonts w:cs="Arial"/>
          <w:lang w:val="en-US"/>
        </w:rPr>
      </w:pPr>
      <w:r w:rsidRPr="00597BC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97BC7">
        <w:rPr>
          <w:rFonts w:cs="Arial"/>
          <w:lang w:val="en-US"/>
        </w:rPr>
        <w:t>.(</w:t>
      </w:r>
      <w:proofErr w:type="gramEnd"/>
      <w:r w:rsidRPr="00597BC7">
        <w:rPr>
          <w:rFonts w:cs="Arial"/>
          <w:lang w:val="en-US"/>
        </w:rPr>
        <w:t xml:space="preserve"> Образац Изјаве о независној понуди и Образац изјаве у складу са чланом 75. став 2. Закона)</w:t>
      </w:r>
    </w:p>
    <w:p w:rsidR="00597BC7" w:rsidRDefault="00597BC7" w:rsidP="00597BC7">
      <w:pPr>
        <w:pStyle w:val="KDNabrajanje"/>
        <w:numPr>
          <w:ilvl w:val="0"/>
          <w:numId w:val="0"/>
        </w:numPr>
        <w:ind w:left="720"/>
        <w:rPr>
          <w:rFonts w:cs="Arial"/>
          <w:lang w:val="en-US"/>
        </w:rPr>
      </w:pPr>
      <w:proofErr w:type="gramStart"/>
      <w:r w:rsidRPr="00597BC7">
        <w:rPr>
          <w:rFonts w:cs="Arial"/>
          <w:lang w:val="en-US"/>
        </w:rPr>
        <w:t>Понуђачи из групе понуђача одговорају неограничено солидарно према наручиоцу.</w:t>
      </w:r>
      <w:proofErr w:type="gramEnd"/>
    </w:p>
    <w:p w:rsidR="00B704D7" w:rsidRPr="00597BC7" w:rsidRDefault="00B704D7" w:rsidP="00597BC7">
      <w:pPr>
        <w:pStyle w:val="KDNabrajanje"/>
        <w:numPr>
          <w:ilvl w:val="0"/>
          <w:numId w:val="0"/>
        </w:numPr>
        <w:ind w:left="720"/>
        <w:rPr>
          <w:rFonts w:cs="Arial"/>
          <w:lang w:val="en-US"/>
        </w:rPr>
      </w:pPr>
    </w:p>
    <w:p w:rsidR="008D2B23" w:rsidRDefault="008D2B23" w:rsidP="00231E87">
      <w:pPr>
        <w:pStyle w:val="KDPodnaslov2"/>
        <w:numPr>
          <w:ilvl w:val="1"/>
          <w:numId w:val="16"/>
        </w:numPr>
        <w:spacing w:before="0"/>
        <w:jc w:val="both"/>
        <w:rPr>
          <w:rFonts w:cs="Arial"/>
        </w:rPr>
      </w:pPr>
      <w:r w:rsidRPr="003F2823">
        <w:rPr>
          <w:rFonts w:cs="Arial"/>
        </w:rPr>
        <w:t>Понуђена цена</w:t>
      </w:r>
      <w:bookmarkEnd w:id="224"/>
      <w:bookmarkEnd w:id="225"/>
    </w:p>
    <w:p w:rsidR="00B704D7" w:rsidRPr="00B704D7" w:rsidRDefault="00B704D7" w:rsidP="00B704D7"/>
    <w:p w:rsidR="008D2B23" w:rsidRPr="003F2823" w:rsidRDefault="008D2B23" w:rsidP="008D2B23">
      <w:pPr>
        <w:pStyle w:val="KDParagraf"/>
        <w:spacing w:before="0"/>
        <w:rPr>
          <w:rFonts w:cs="Arial"/>
        </w:rPr>
      </w:pPr>
      <w:proofErr w:type="gramStart"/>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roofErr w:type="gramEnd"/>
    </w:p>
    <w:p w:rsidR="008D2B23" w:rsidRPr="003F2823" w:rsidRDefault="008D2B23" w:rsidP="008D2B23">
      <w:pPr>
        <w:pStyle w:val="KDParagraf"/>
        <w:spacing w:before="0"/>
        <w:rPr>
          <w:rFonts w:cs="Arial"/>
        </w:rPr>
      </w:pPr>
      <w:proofErr w:type="gramStart"/>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w:t>
      </w:r>
      <w:proofErr w:type="gramEnd"/>
      <w:r w:rsidRPr="003F2823">
        <w:rPr>
          <w:rFonts w:cs="Arial"/>
        </w:rPr>
        <w:t xml:space="preserve"> </w:t>
      </w:r>
    </w:p>
    <w:p w:rsidR="00011DCA" w:rsidRPr="003F2823" w:rsidRDefault="00011DCA" w:rsidP="00011DCA">
      <w:pPr>
        <w:pStyle w:val="KDParagraf"/>
        <w:spacing w:before="0"/>
        <w:rPr>
          <w:rFonts w:cs="Arial"/>
        </w:rPr>
      </w:pPr>
      <w:proofErr w:type="gramStart"/>
      <w:r w:rsidRPr="003F282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F2823">
        <w:rPr>
          <w:rFonts w:cs="Arial"/>
        </w:rPr>
        <w:t xml:space="preserve"> </w:t>
      </w:r>
      <w:proofErr w:type="gramStart"/>
      <w:r w:rsidRPr="003F2823">
        <w:rPr>
          <w:rFonts w:cs="Arial"/>
        </w:rPr>
        <w:t>У случају рачунске грешке меродавна ће бити јединична цена.</w:t>
      </w:r>
      <w:proofErr w:type="gramEnd"/>
    </w:p>
    <w:p w:rsidR="002E2F11" w:rsidRPr="003F2823" w:rsidRDefault="002E2F11" w:rsidP="002E2F11">
      <w:pPr>
        <w:pStyle w:val="KDParagraf"/>
        <w:spacing w:before="0"/>
        <w:rPr>
          <w:rFonts w:cs="Arial"/>
        </w:rPr>
      </w:pPr>
      <w:proofErr w:type="gramStart"/>
      <w:r w:rsidRPr="003F2823">
        <w:rPr>
          <w:rFonts w:cs="Arial"/>
        </w:rPr>
        <w:t>Понуда која је изражена у две валуте, сматраће се неприхватљивом.</w:t>
      </w:r>
      <w:proofErr w:type="gramEnd"/>
    </w:p>
    <w:p w:rsidR="002E2F11" w:rsidRPr="003F2823" w:rsidRDefault="002E2F11" w:rsidP="002E2F11">
      <w:pPr>
        <w:pStyle w:val="KDParagraf"/>
        <w:spacing w:before="0"/>
        <w:rPr>
          <w:rFonts w:cs="Arial"/>
          <w:color w:val="F79646" w:themeColor="accent6"/>
        </w:rPr>
      </w:pPr>
      <w:proofErr w:type="gramStart"/>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roofErr w:type="gramEnd"/>
    </w:p>
    <w:p w:rsidR="009977EB" w:rsidRDefault="009977EB" w:rsidP="009977EB">
      <w:pPr>
        <w:pStyle w:val="KDParagraf"/>
        <w:spacing w:before="0"/>
        <w:rPr>
          <w:rFonts w:eastAsia="Calibri" w:cs="Arial"/>
        </w:rPr>
      </w:pPr>
      <w:proofErr w:type="gramStart"/>
      <w:r w:rsidRPr="003F282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227A3" w:rsidRDefault="002E2F11" w:rsidP="0054056C">
      <w:pPr>
        <w:pStyle w:val="KDParagraf"/>
        <w:spacing w:before="0"/>
        <w:rPr>
          <w:rFonts w:cs="Arial"/>
          <w:lang w:val="sr-Cyrl-RS"/>
        </w:rPr>
      </w:pPr>
      <w:proofErr w:type="gramStart"/>
      <w:r w:rsidRPr="003F2823">
        <w:rPr>
          <w:rFonts w:cs="Arial"/>
        </w:rPr>
        <w:t>Ако је у понуди исказана неуобичајено ниска цена, Наручилац ће поступити у складу са чланом 92.</w:t>
      </w:r>
      <w:proofErr w:type="gramEnd"/>
      <w:r w:rsidRPr="003F2823">
        <w:rPr>
          <w:rFonts w:cs="Arial"/>
        </w:rPr>
        <w:t xml:space="preserve"> </w:t>
      </w:r>
      <w:proofErr w:type="gramStart"/>
      <w:r w:rsidRPr="003F2823">
        <w:rPr>
          <w:rFonts w:cs="Arial"/>
        </w:rPr>
        <w:t>З</w:t>
      </w:r>
      <w:r w:rsidR="00250031" w:rsidRPr="003F2823">
        <w:rPr>
          <w:rFonts w:cs="Arial"/>
        </w:rPr>
        <w:t>акона</w:t>
      </w:r>
      <w:r w:rsidRPr="003F2823">
        <w:rPr>
          <w:rFonts w:cs="Arial"/>
        </w:rPr>
        <w:t>.</w:t>
      </w:r>
      <w:proofErr w:type="gramEnd"/>
    </w:p>
    <w:p w:rsidR="00ED0BCB" w:rsidRPr="00ED0BCB" w:rsidRDefault="00ED0BCB" w:rsidP="0054056C">
      <w:pPr>
        <w:pStyle w:val="KDParagraf"/>
        <w:spacing w:before="0"/>
        <w:rPr>
          <w:rFonts w:cs="Arial"/>
          <w:lang w:val="sr-Cyrl-RS"/>
        </w:rPr>
      </w:pPr>
    </w:p>
    <w:p w:rsidR="00041FE3" w:rsidRPr="0006041C" w:rsidRDefault="006E6F46" w:rsidP="00231E87">
      <w:pPr>
        <w:pStyle w:val="KDPodnaslov2"/>
        <w:numPr>
          <w:ilvl w:val="1"/>
          <w:numId w:val="16"/>
        </w:numPr>
        <w:spacing w:before="0"/>
        <w:jc w:val="both"/>
        <w:rPr>
          <w:rFonts w:cs="Arial"/>
          <w:lang w:eastAsia="ar-SA"/>
        </w:rPr>
      </w:pPr>
      <w:r w:rsidRPr="0006041C">
        <w:rPr>
          <w:rFonts w:cs="Arial"/>
          <w:lang w:eastAsia="ar-SA"/>
        </w:rPr>
        <w:t xml:space="preserve">Рок </w:t>
      </w:r>
      <w:r w:rsidR="00C51ECD" w:rsidRPr="0006041C">
        <w:rPr>
          <w:rFonts w:cs="Arial"/>
          <w:lang w:eastAsia="ar-SA"/>
        </w:rPr>
        <w:t>извршења услуга</w:t>
      </w:r>
    </w:p>
    <w:p w:rsidR="00900218" w:rsidRDefault="000442D8" w:rsidP="00732A2D">
      <w:pPr>
        <w:autoSpaceDE w:val="0"/>
        <w:autoSpaceDN w:val="0"/>
        <w:adjustRightInd w:val="0"/>
        <w:rPr>
          <w:rFonts w:eastAsia="TimesNewRomanPSMT" w:cs="Arial"/>
          <w:bCs/>
          <w:lang w:val="sr-Cyrl-RS"/>
        </w:rPr>
      </w:pPr>
      <w:r w:rsidRPr="000442D8">
        <w:rPr>
          <w:rFonts w:eastAsia="TimesNewRomanPSMT" w:cs="Arial"/>
          <w:bCs/>
          <w:lang w:val="sr-Cyrl-RS"/>
        </w:rPr>
        <w:t>Услуге  ће се релизовати у року  од најдуже 12 месеци од дана ступања уговора на снагу,а у договру са Изабраним Понуђачем сходно техничкој спецификацији Наручиоца.</w:t>
      </w:r>
    </w:p>
    <w:p w:rsidR="000442D8" w:rsidRPr="00732A2D" w:rsidRDefault="000442D8" w:rsidP="00732A2D">
      <w:pPr>
        <w:autoSpaceDE w:val="0"/>
        <w:autoSpaceDN w:val="0"/>
        <w:adjustRightInd w:val="0"/>
        <w:rPr>
          <w:rFonts w:eastAsia="TimesNewRomanPSMT" w:cs="Arial"/>
          <w:bCs/>
          <w:lang w:val="sr-Cyrl-RS"/>
        </w:rPr>
      </w:pPr>
    </w:p>
    <w:p w:rsidR="000442D8" w:rsidRPr="003F7347" w:rsidRDefault="004D239F" w:rsidP="003F7347">
      <w:pPr>
        <w:pStyle w:val="ListParagraph"/>
        <w:numPr>
          <w:ilvl w:val="1"/>
          <w:numId w:val="16"/>
        </w:numPr>
        <w:spacing w:before="0" w:after="0"/>
        <w:rPr>
          <w:rFonts w:ascii="Arial" w:hAnsi="Arial" w:cs="Arial"/>
          <w:b/>
          <w:lang w:val="sr-Cyrl-CS" w:eastAsia="ar-SA"/>
        </w:rPr>
      </w:pPr>
      <w:r w:rsidRPr="0006041C">
        <w:rPr>
          <w:rFonts w:ascii="Arial" w:hAnsi="Arial" w:cs="Arial"/>
          <w:b/>
          <w:lang w:val="sr-Cyrl-CS" w:eastAsia="ar-SA"/>
        </w:rPr>
        <w:t>Место</w:t>
      </w:r>
      <w:r w:rsidR="00E06EF3" w:rsidRPr="0006041C">
        <w:rPr>
          <w:rFonts w:ascii="Arial" w:hAnsi="Arial" w:cs="Arial"/>
          <w:b/>
          <w:lang w:val="sr-Cyrl-CS" w:eastAsia="ar-SA"/>
        </w:rPr>
        <w:t xml:space="preserve"> извршења услуга</w:t>
      </w:r>
      <w:r w:rsidR="000442D8">
        <w:rPr>
          <w:rFonts w:ascii="Arial" w:hAnsi="Arial" w:cs="Arial"/>
          <w:b/>
          <w:lang w:val="sr-Cyrl-CS" w:eastAsia="ar-SA"/>
        </w:rPr>
        <w:t xml:space="preserve"> </w:t>
      </w:r>
      <w:r w:rsidR="000442D8">
        <w:rPr>
          <w:rFonts w:ascii="Arial" w:hAnsi="Arial" w:cs="Arial"/>
          <w:b/>
          <w:lang w:eastAsia="ar-SA"/>
        </w:rPr>
        <w:t>:</w:t>
      </w:r>
      <w:r w:rsidR="003F7347">
        <w:rPr>
          <w:rFonts w:ascii="Arial" w:hAnsi="Arial" w:cs="Arial"/>
          <w:b/>
          <w:lang w:eastAsia="ar-SA"/>
        </w:rPr>
        <w:t xml:space="preserve"> </w:t>
      </w:r>
      <w:r w:rsidR="000442D8" w:rsidRPr="003F7347">
        <w:rPr>
          <w:rFonts w:ascii="Arial" w:hAnsi="Arial" w:cs="Arial"/>
          <w:lang w:val="sr-Cyrl-RS" w:eastAsia="ar-SA"/>
        </w:rPr>
        <w:t>Место одржавања обуке након усаглашеног термина обуке.</w:t>
      </w:r>
    </w:p>
    <w:p w:rsidR="00725EA6" w:rsidRDefault="000442D8" w:rsidP="000442D8">
      <w:pPr>
        <w:spacing w:before="0"/>
        <w:rPr>
          <w:rFonts w:cs="Arial"/>
          <w:lang w:val="sr-Cyrl-RS" w:eastAsia="ar-SA"/>
        </w:rPr>
      </w:pPr>
      <w:r w:rsidRPr="000442D8">
        <w:rPr>
          <w:rFonts w:cs="Arial"/>
          <w:lang w:val="sr-Cyrl-RS" w:eastAsia="ar-SA"/>
        </w:rPr>
        <w:t>Изабрани понуђач је у обавези да,након усаглашеног термина обуке, о месту одражавања обуке (тачна адреса) благовремено обавести Наручиоца писаним путем на email: лица одређеног за праћење уговора.</w:t>
      </w:r>
    </w:p>
    <w:p w:rsidR="000442D8" w:rsidRPr="001C1D23" w:rsidRDefault="000442D8" w:rsidP="000442D8">
      <w:pPr>
        <w:spacing w:before="0"/>
        <w:rPr>
          <w:rFonts w:cs="Arial"/>
          <w:lang w:val="sr-Cyrl-RS" w:eastAsia="zh-CN"/>
        </w:rPr>
      </w:pPr>
    </w:p>
    <w:p w:rsidR="008D2B23" w:rsidRDefault="008D2B23" w:rsidP="00231E87">
      <w:pPr>
        <w:pStyle w:val="KDPodnaslov2"/>
        <w:numPr>
          <w:ilvl w:val="1"/>
          <w:numId w:val="16"/>
        </w:numPr>
        <w:spacing w:before="0"/>
        <w:jc w:val="both"/>
        <w:rPr>
          <w:rFonts w:cs="Arial"/>
        </w:rPr>
      </w:pPr>
      <w:bookmarkStart w:id="226" w:name="_Toc441651588"/>
      <w:bookmarkStart w:id="227" w:name="_Toc442559899"/>
      <w:r w:rsidRPr="003F2823">
        <w:rPr>
          <w:rFonts w:cs="Arial"/>
        </w:rPr>
        <w:lastRenderedPageBreak/>
        <w:t>Начин и услови плаћања</w:t>
      </w:r>
      <w:bookmarkEnd w:id="226"/>
      <w:bookmarkEnd w:id="227"/>
      <w:r w:rsidR="00A73B39">
        <w:rPr>
          <w:rFonts w:cs="Arial"/>
        </w:rPr>
        <w:t>:</w:t>
      </w:r>
    </w:p>
    <w:p w:rsidR="00A73B39" w:rsidRPr="00A73B39" w:rsidRDefault="003A22FF" w:rsidP="00A73B39">
      <w:proofErr w:type="gramStart"/>
      <w:r w:rsidRPr="003A22FF">
        <w:t>Плаћање ће се вршити сукцесивно, након завршене обуке, за сваког полазника обуке који је присуствовао обуци.</w:t>
      </w:r>
      <w:proofErr w:type="gramEnd"/>
    </w:p>
    <w:p w:rsidR="00AC2BAA" w:rsidRPr="00DB4201" w:rsidRDefault="009129E6" w:rsidP="00AC2BAA">
      <w:pPr>
        <w:pStyle w:val="KDParagraf"/>
        <w:spacing w:before="0"/>
        <w:rPr>
          <w:rFonts w:eastAsia="Calibri" w:cs="Arial"/>
          <w:lang w:val="sr-Cyrl-RS"/>
        </w:rPr>
      </w:pPr>
      <w:r w:rsidRPr="00B32407">
        <w:rPr>
          <w:rFonts w:eastAsia="Calibri" w:cs="Arial"/>
        </w:rPr>
        <w:t xml:space="preserve">Наручилац </w:t>
      </w:r>
      <w:r w:rsidR="00AC2BAA" w:rsidRPr="00AC2BAA">
        <w:rPr>
          <w:rFonts w:eastAsia="Calibri" w:cs="Arial"/>
        </w:rPr>
        <w:t xml:space="preserve">се обавезује </w:t>
      </w:r>
      <w:r w:rsidRPr="009129E6">
        <w:rPr>
          <w:rFonts w:eastAsia="Calibri" w:cs="Arial"/>
        </w:rPr>
        <w:t xml:space="preserve">да изабраном Понуђачу </w:t>
      </w:r>
      <w:r w:rsidR="00AC2BAA" w:rsidRPr="00AC2BAA">
        <w:rPr>
          <w:rFonts w:eastAsia="Calibri" w:cs="Arial"/>
        </w:rPr>
        <w:t>плати извршену Услугу динарск</w:t>
      </w:r>
      <w:r w:rsidR="00DB4201">
        <w:rPr>
          <w:rFonts w:eastAsia="Calibri" w:cs="Arial"/>
        </w:rPr>
        <w:t xml:space="preserve">ом </w:t>
      </w:r>
      <w:proofErr w:type="gramStart"/>
      <w:r w:rsidR="00DB4201">
        <w:rPr>
          <w:rFonts w:eastAsia="Calibri" w:cs="Arial"/>
        </w:rPr>
        <w:t>дознаком ,</w:t>
      </w:r>
      <w:proofErr w:type="gramEnd"/>
      <w:r w:rsidR="00DB4201">
        <w:rPr>
          <w:rFonts w:eastAsia="Calibri" w:cs="Arial"/>
        </w:rPr>
        <w:t xml:space="preserve"> на следећи начин:</w:t>
      </w:r>
    </w:p>
    <w:p w:rsidR="00AC2BAA" w:rsidRPr="00AC2BAA" w:rsidRDefault="00AC2BAA" w:rsidP="00AC2BAA">
      <w:pPr>
        <w:pStyle w:val="KDParagraf"/>
        <w:spacing w:before="0"/>
        <w:rPr>
          <w:rFonts w:eastAsia="Calibri" w:cs="Arial"/>
        </w:rPr>
      </w:pPr>
      <w:proofErr w:type="gramStart"/>
      <w:r w:rsidRPr="00AC2BAA">
        <w:rPr>
          <w:rFonts w:eastAsia="Calibri" w:cs="Arial"/>
        </w:rPr>
        <w:t>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roofErr w:type="gramEnd"/>
      <w:r w:rsidRPr="00AC2BAA">
        <w:rPr>
          <w:rFonts w:eastAsia="Calibri" w:cs="Arial"/>
        </w:rPr>
        <w:t xml:space="preserve"> </w:t>
      </w:r>
    </w:p>
    <w:p w:rsidR="00AC2BAA" w:rsidRPr="00AC2BAA" w:rsidRDefault="00AC2BAA" w:rsidP="00AC2BAA">
      <w:pPr>
        <w:pStyle w:val="KDParagraf"/>
        <w:spacing w:before="0"/>
        <w:rPr>
          <w:rFonts w:eastAsia="Calibri" w:cs="Arial"/>
        </w:rPr>
      </w:pPr>
      <w:r w:rsidRPr="00AC2BAA">
        <w:rPr>
          <w:rFonts w:eastAsia="Calibri" w:cs="Arial"/>
        </w:rPr>
        <w:t>Рачун мора да гласи на: Јавно предузеће „Електропривреда Србије</w:t>
      </w:r>
      <w:proofErr w:type="gramStart"/>
      <w:r w:rsidRPr="00AC2BAA">
        <w:rPr>
          <w:rFonts w:eastAsia="Calibri" w:cs="Arial"/>
        </w:rPr>
        <w:t>“ Београд</w:t>
      </w:r>
      <w:proofErr w:type="gramEnd"/>
      <w:r w:rsidRPr="00AC2BAA">
        <w:rPr>
          <w:rFonts w:eastAsia="Calibri" w:cs="Arial"/>
        </w:rPr>
        <w:t>, Царице Милице 2, ПИБ 103920327, Огранак ТЕНТ Београд-Обреновац, Богољуба Урошевића Црног 44.</w:t>
      </w:r>
    </w:p>
    <w:p w:rsidR="00AC2BAA" w:rsidRPr="00AC2BAA" w:rsidRDefault="00AC2BAA" w:rsidP="00AC2BAA">
      <w:pPr>
        <w:pStyle w:val="KDParagraf"/>
        <w:spacing w:before="0"/>
        <w:rPr>
          <w:rFonts w:eastAsia="Calibri" w:cs="Arial"/>
        </w:rPr>
      </w:pPr>
    </w:p>
    <w:p w:rsidR="008B667F" w:rsidRPr="00732A2D" w:rsidRDefault="00AC2BAA" w:rsidP="00AC2BAA">
      <w:pPr>
        <w:pStyle w:val="KDParagraf"/>
        <w:spacing w:before="0"/>
        <w:rPr>
          <w:rFonts w:cs="Arial"/>
          <w:lang w:val="sr-Cyrl-RS"/>
        </w:rPr>
      </w:pPr>
      <w:r w:rsidRPr="00AC2BAA">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D91F83" w:rsidRDefault="00D91F83" w:rsidP="00D91F83">
      <w:pPr>
        <w:pStyle w:val="KDParagraf"/>
        <w:spacing w:before="0"/>
        <w:rPr>
          <w:rFonts w:cs="Arial"/>
          <w:b/>
        </w:rPr>
      </w:pPr>
      <w:proofErr w:type="gramStart"/>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roofErr w:type="gramEnd"/>
    </w:p>
    <w:p w:rsidR="008B667F" w:rsidRDefault="008B667F" w:rsidP="008B667F">
      <w:pPr>
        <w:pStyle w:val="KDParagraf"/>
        <w:spacing w:before="0"/>
        <w:rPr>
          <w:rFonts w:cs="Arial"/>
        </w:rPr>
      </w:pPr>
      <w:proofErr w:type="gramStart"/>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F7565">
        <w:rPr>
          <w:rFonts w:cs="Arial"/>
        </w:rPr>
        <w:t xml:space="preserve"> </w:t>
      </w:r>
      <w:proofErr w:type="gramStart"/>
      <w:r w:rsidRPr="004F7565">
        <w:rPr>
          <w:rFonts w:cs="Arial"/>
        </w:rPr>
        <w:t>Рачуни који не одговарају наведеним тачним називима, ће се сматрати неисправним.</w:t>
      </w:r>
      <w:proofErr w:type="gramEnd"/>
      <w:r w:rsidRPr="004F7565">
        <w:rPr>
          <w:rFonts w:cs="Arial"/>
        </w:rPr>
        <w:t xml:space="preserve"> </w:t>
      </w:r>
      <w:proofErr w:type="gramStart"/>
      <w:r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704D7" w:rsidRPr="004F7565" w:rsidRDefault="00B704D7" w:rsidP="008B667F">
      <w:pPr>
        <w:pStyle w:val="KDParagraf"/>
        <w:spacing w:before="0"/>
        <w:rPr>
          <w:rFonts w:cs="Arial"/>
        </w:rPr>
      </w:pPr>
    </w:p>
    <w:p w:rsidR="008D2B23" w:rsidRDefault="008D2B23" w:rsidP="00231E87">
      <w:pPr>
        <w:pStyle w:val="KDPodnaslov2"/>
        <w:numPr>
          <w:ilvl w:val="1"/>
          <w:numId w:val="16"/>
        </w:numPr>
        <w:spacing w:before="0"/>
        <w:jc w:val="both"/>
        <w:rPr>
          <w:rFonts w:cs="Arial"/>
        </w:rPr>
      </w:pPr>
      <w:bookmarkStart w:id="228" w:name="_Toc441651589"/>
      <w:bookmarkStart w:id="229" w:name="_Toc442559900"/>
      <w:r w:rsidRPr="003F2823">
        <w:rPr>
          <w:rFonts w:cs="Arial"/>
        </w:rPr>
        <w:t>Рок важења понуде</w:t>
      </w:r>
      <w:bookmarkEnd w:id="228"/>
      <w:bookmarkEnd w:id="229"/>
    </w:p>
    <w:p w:rsidR="00B704D7" w:rsidRPr="00B704D7" w:rsidRDefault="00B704D7" w:rsidP="00B704D7"/>
    <w:p w:rsidR="0066644E" w:rsidRPr="00B704D7" w:rsidRDefault="0066644E" w:rsidP="00B704D7">
      <w:pPr>
        <w:spacing w:before="0"/>
        <w:rPr>
          <w:rFonts w:cs="Arial"/>
          <w:lang w:val="ru-RU"/>
        </w:rPr>
      </w:pPr>
      <w:r w:rsidRPr="00B704D7">
        <w:rPr>
          <w:rFonts w:cs="Arial"/>
          <w:lang w:val="ru-RU"/>
        </w:rPr>
        <w:t xml:space="preserve">Понуда мора да важи најмање </w:t>
      </w:r>
      <w:r w:rsidR="00F466E8" w:rsidRPr="00B704D7">
        <w:rPr>
          <w:rFonts w:cs="Arial"/>
          <w:lang w:val="ru-RU"/>
        </w:rPr>
        <w:t>60</w:t>
      </w:r>
      <w:r w:rsidRPr="00B704D7">
        <w:rPr>
          <w:rFonts w:cs="Arial"/>
          <w:lang w:val="ru-RU"/>
        </w:rPr>
        <w:t xml:space="preserve"> (словима:</w:t>
      </w:r>
      <w:r w:rsidR="00F466E8" w:rsidRPr="00B704D7">
        <w:rPr>
          <w:rFonts w:cs="Arial"/>
          <w:lang w:val="ru-RU"/>
        </w:rPr>
        <w:t xml:space="preserve"> шездесет</w:t>
      </w:r>
      <w:r w:rsidRPr="00B704D7">
        <w:rPr>
          <w:rFonts w:cs="Arial"/>
          <w:lang w:val="ru-RU"/>
        </w:rPr>
        <w:t xml:space="preserve">) дана од дана отварања понуда. </w:t>
      </w:r>
    </w:p>
    <w:p w:rsidR="00BA0EC0" w:rsidRDefault="0066644E" w:rsidP="00B704D7">
      <w:pPr>
        <w:spacing w:before="0"/>
        <w:rPr>
          <w:rFonts w:cs="Arial"/>
        </w:rPr>
      </w:pPr>
      <w:proofErr w:type="gramStart"/>
      <w:r w:rsidRPr="00B704D7">
        <w:rPr>
          <w:rFonts w:cs="Arial"/>
        </w:rPr>
        <w:t>У случају да понуђач наведе краћи рок важења понуде, понуда ће бити одбијена, као неприхватљива.</w:t>
      </w:r>
      <w:proofErr w:type="gramEnd"/>
      <w:r w:rsidRPr="00B704D7">
        <w:rPr>
          <w:rFonts w:cs="Arial"/>
        </w:rPr>
        <w:t xml:space="preserve"> </w:t>
      </w:r>
    </w:p>
    <w:p w:rsidR="00345446" w:rsidRDefault="00345446" w:rsidP="00B704D7">
      <w:pPr>
        <w:spacing w:before="0"/>
        <w:rPr>
          <w:rFonts w:cs="Arial"/>
        </w:rPr>
      </w:pPr>
    </w:p>
    <w:p w:rsidR="00345446" w:rsidRPr="002D67B4" w:rsidRDefault="00345446" w:rsidP="00345446">
      <w:pPr>
        <w:pStyle w:val="KDPodnaslov2"/>
        <w:numPr>
          <w:ilvl w:val="1"/>
          <w:numId w:val="16"/>
        </w:numPr>
        <w:spacing w:before="0"/>
        <w:jc w:val="both"/>
        <w:rPr>
          <w:rFonts w:cs="Arial"/>
        </w:rPr>
      </w:pPr>
      <w:bookmarkStart w:id="230" w:name="_Toc441651593"/>
      <w:bookmarkStart w:id="231" w:name="_Toc442559904"/>
      <w:r w:rsidRPr="002D67B4">
        <w:rPr>
          <w:rFonts w:cs="Arial"/>
        </w:rPr>
        <w:t>Средства финансијског обезбеђења</w:t>
      </w:r>
      <w:bookmarkEnd w:id="230"/>
      <w:bookmarkEnd w:id="231"/>
      <w:r w:rsidRPr="002D67B4">
        <w:rPr>
          <w:rFonts w:cs="Arial"/>
        </w:rPr>
        <w:t xml:space="preserve"> (у даљем тексту:СФО)</w:t>
      </w:r>
    </w:p>
    <w:p w:rsidR="00345446" w:rsidRDefault="00345446" w:rsidP="00345446">
      <w:pPr>
        <w:spacing w:before="0"/>
        <w:rPr>
          <w:rFonts w:eastAsia="TimesNewRomanPSMT" w:cs="Arial"/>
          <w:bCs/>
          <w:iCs/>
          <w:lang w:val="sr-Cyrl-RS"/>
        </w:rPr>
      </w:pPr>
      <w:proofErr w:type="gramStart"/>
      <w:r w:rsidRPr="00A676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45446" w:rsidRPr="002D67B4" w:rsidRDefault="00345446" w:rsidP="00345446">
      <w:pPr>
        <w:spacing w:before="0"/>
        <w:rPr>
          <w:rFonts w:eastAsia="TimesNewRomanPSMT" w:cs="Arial"/>
          <w:bCs/>
          <w:iCs/>
        </w:rPr>
      </w:pPr>
      <w:proofErr w:type="gramStart"/>
      <w:r w:rsidRPr="002D67B4">
        <w:rPr>
          <w:rFonts w:eastAsia="TimesNewRomanPSMT" w:cs="Arial"/>
          <w:bCs/>
          <w:iCs/>
        </w:rPr>
        <w:t>Члан групе понуђача може бити налогодавац СФО.</w:t>
      </w:r>
      <w:proofErr w:type="gramEnd"/>
    </w:p>
    <w:p w:rsidR="00345446" w:rsidRPr="002D67B4" w:rsidRDefault="00345446" w:rsidP="00345446">
      <w:pPr>
        <w:spacing w:before="0"/>
        <w:rPr>
          <w:rFonts w:eastAsia="TimesNewRomanPSMT" w:cs="Arial"/>
          <w:bCs/>
          <w:iCs/>
        </w:rPr>
      </w:pPr>
      <w:proofErr w:type="gramStart"/>
      <w:r w:rsidRPr="002D67B4">
        <w:rPr>
          <w:rFonts w:eastAsia="TimesNewRomanPSMT" w:cs="Arial"/>
          <w:bCs/>
          <w:iCs/>
        </w:rPr>
        <w:t>СФО морају да буду у валути у којој је и понуда.</w:t>
      </w:r>
      <w:proofErr w:type="gramEnd"/>
    </w:p>
    <w:p w:rsidR="00345446" w:rsidRPr="002D67B4" w:rsidRDefault="00345446" w:rsidP="00345446">
      <w:pPr>
        <w:spacing w:before="0"/>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w:t>
      </w:r>
      <w:proofErr w:type="gramStart"/>
      <w:r w:rsidRPr="002D67B4">
        <w:rPr>
          <w:rFonts w:eastAsia="TimesNewRomanPSMT" w:cs="Arial"/>
          <w:bCs/>
          <w:iCs/>
        </w:rPr>
        <w:t>важност  СФО</w:t>
      </w:r>
      <w:proofErr w:type="gramEnd"/>
      <w:r w:rsidRPr="002D67B4">
        <w:rPr>
          <w:rFonts w:eastAsia="TimesNewRomanPSMT" w:cs="Arial"/>
          <w:bCs/>
          <w:iCs/>
        </w:rPr>
        <w:t xml:space="preserve"> мора се продужити. </w:t>
      </w:r>
    </w:p>
    <w:p w:rsidR="00345446" w:rsidRPr="00EF1684" w:rsidRDefault="00345446" w:rsidP="00345446">
      <w:pPr>
        <w:spacing w:before="0"/>
        <w:rPr>
          <w:rFonts w:cs="Arial"/>
          <w:lang w:val="ru-RU"/>
        </w:rPr>
      </w:pPr>
      <w:r w:rsidRPr="002D67B4">
        <w:rPr>
          <w:rFonts w:cs="Arial"/>
          <w:lang w:val="ru-RU"/>
        </w:rPr>
        <w:t>Понуђач је дужан да достави следећа средства финансијског обезбеђења:</w:t>
      </w:r>
    </w:p>
    <w:p w:rsidR="00345446" w:rsidRPr="002D67B4" w:rsidRDefault="00345446" w:rsidP="00345446">
      <w:pPr>
        <w:pStyle w:val="ListParagraph"/>
        <w:spacing w:before="0" w:after="0" w:line="240" w:lineRule="auto"/>
        <w:ind w:left="0"/>
        <w:rPr>
          <w:rFonts w:ascii="Arial" w:hAnsi="Arial" w:cs="Arial"/>
          <w:b/>
          <w:u w:val="single"/>
          <w:lang w:val="sr-Cyrl-RS"/>
        </w:rPr>
      </w:pPr>
    </w:p>
    <w:p w:rsidR="00345446" w:rsidRPr="00216903" w:rsidRDefault="00345446" w:rsidP="0034544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345446" w:rsidRDefault="00345446" w:rsidP="00345446">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345446" w:rsidRPr="00233846" w:rsidRDefault="00345446" w:rsidP="00345446">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345446" w:rsidRPr="00233846" w:rsidRDefault="00345446" w:rsidP="00345446">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345446" w:rsidRPr="00233846" w:rsidRDefault="00345446" w:rsidP="00345446">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w:t>
      </w:r>
      <w:r w:rsidRPr="00233846">
        <w:rPr>
          <w:rFonts w:ascii="Arial" w:eastAsia="Times New Roman" w:hAnsi="Arial"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5446" w:rsidRPr="00233846" w:rsidRDefault="00345446" w:rsidP="00345446">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345446" w:rsidRPr="00233846" w:rsidRDefault="00345446" w:rsidP="00345446">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5446" w:rsidRDefault="00345446" w:rsidP="00345446">
      <w:pPr>
        <w:pStyle w:val="ListParagraph"/>
        <w:spacing w:before="0" w:after="0" w:line="240" w:lineRule="auto"/>
        <w:ind w:left="0"/>
        <w:rPr>
          <w:rFonts w:ascii="Arial" w:eastAsia="Times New Roman" w:hAnsi="Arial" w:cs="Arial"/>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45446" w:rsidRPr="00D63C8F" w:rsidRDefault="00345446" w:rsidP="00345446">
      <w:pPr>
        <w:pStyle w:val="ListParagraph"/>
        <w:spacing w:before="0" w:after="0" w:line="240" w:lineRule="auto"/>
        <w:ind w:left="0"/>
        <w:rPr>
          <w:rFonts w:ascii="Arial" w:hAnsi="Arial" w:cs="Arial"/>
          <w:b/>
          <w:u w:val="single"/>
        </w:rPr>
      </w:pPr>
    </w:p>
    <w:p w:rsidR="00345446" w:rsidRPr="000C6C0A" w:rsidRDefault="00345446" w:rsidP="00345446">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Pr="000C6C0A">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45446" w:rsidRDefault="00345446" w:rsidP="00345446">
      <w:pPr>
        <w:spacing w:before="0"/>
        <w:rPr>
          <w:rFonts w:cs="Arial"/>
          <w:b/>
          <w:u w:val="single"/>
          <w:lang w:val="sr-Cyrl-RS"/>
        </w:rPr>
      </w:pPr>
    </w:p>
    <w:p w:rsidR="00345446" w:rsidRPr="00E91E41" w:rsidRDefault="00345446" w:rsidP="00345446">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345446" w:rsidRPr="00CF00FF" w:rsidRDefault="00345446" w:rsidP="00345446">
      <w:pPr>
        <w:rPr>
          <w:rFonts w:cs="Arial"/>
          <w:b/>
        </w:rPr>
      </w:pPr>
      <w:r w:rsidRPr="002D67B4">
        <w:rPr>
          <w:rFonts w:cs="Arial"/>
          <w:b/>
        </w:rPr>
        <w:t>Меницу као гаранцију за добро извршење посла</w:t>
      </w:r>
    </w:p>
    <w:p w:rsidR="00345446" w:rsidRPr="008F2266" w:rsidRDefault="00345446" w:rsidP="00D63C8F">
      <w:pPr>
        <w:spacing w:before="0"/>
        <w:rPr>
          <w:rFonts w:cs="Arial"/>
        </w:rPr>
      </w:pPr>
      <w:r w:rsidRPr="008F2266">
        <w:rPr>
          <w:rFonts w:cs="Arial"/>
        </w:rPr>
        <w:t>Понуђач је обавезан да Наручиоцу достави:</w:t>
      </w:r>
    </w:p>
    <w:p w:rsidR="00345446" w:rsidRPr="008F2266" w:rsidRDefault="00345446" w:rsidP="00D63C8F">
      <w:pPr>
        <w:numPr>
          <w:ilvl w:val="0"/>
          <w:numId w:val="27"/>
        </w:numPr>
        <w:spacing w:before="0"/>
        <w:ind w:left="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45446" w:rsidRPr="008F2266" w:rsidRDefault="00345446" w:rsidP="00D63C8F">
      <w:pPr>
        <w:numPr>
          <w:ilvl w:val="0"/>
          <w:numId w:val="27"/>
        </w:numPr>
        <w:spacing w:before="0"/>
        <w:ind w:left="0"/>
        <w:rPr>
          <w:rFonts w:cs="Arial"/>
        </w:rPr>
      </w:pPr>
      <w:r w:rsidRPr="008F2266">
        <w:rPr>
          <w:rFonts w:cs="Arial"/>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w:t>
      </w:r>
      <w:r>
        <w:rPr>
          <w:rFonts w:cs="Arial"/>
          <w:lang w:val="sr-Cyrl-RS"/>
        </w:rPr>
        <w:t xml:space="preserve"> извршења</w:t>
      </w:r>
      <w:r w:rsidRPr="008F2266">
        <w:rPr>
          <w:rFonts w:cs="Arial"/>
        </w:rPr>
        <w:t>, с тим да евентуални продужетак</w:t>
      </w:r>
      <w:r>
        <w:rPr>
          <w:rFonts w:cs="Arial"/>
          <w:lang w:val="sr-Cyrl-RS"/>
        </w:rPr>
        <w:t xml:space="preserve"> тог</w:t>
      </w:r>
      <w:r w:rsidRPr="008F2266">
        <w:rPr>
          <w:rFonts w:cs="Arial"/>
        </w:rPr>
        <w:t xml:space="preserve"> рока има за последицу и продужење рока важења менице и меничног овлашћења, </w:t>
      </w:r>
    </w:p>
    <w:p w:rsidR="00345446" w:rsidRPr="008F2266" w:rsidRDefault="00345446" w:rsidP="00D63C8F">
      <w:pPr>
        <w:numPr>
          <w:ilvl w:val="0"/>
          <w:numId w:val="27"/>
        </w:numPr>
        <w:spacing w:before="0"/>
        <w:ind w:left="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5446" w:rsidRPr="008F2266" w:rsidRDefault="00345446" w:rsidP="00D63C8F">
      <w:pPr>
        <w:numPr>
          <w:ilvl w:val="0"/>
          <w:numId w:val="27"/>
        </w:numPr>
        <w:spacing w:before="0"/>
        <w:ind w:left="0"/>
        <w:rPr>
          <w:rFonts w:cs="Arial"/>
        </w:rPr>
      </w:pPr>
      <w:proofErr w:type="gramStart"/>
      <w:r w:rsidRPr="008F2266">
        <w:rPr>
          <w:rFonts w:cs="Arial"/>
        </w:rPr>
        <w:t>фотокопију</w:t>
      </w:r>
      <w:proofErr w:type="gramEnd"/>
      <w:r w:rsidRPr="008F2266">
        <w:rPr>
          <w:rFonts w:cs="Arial"/>
        </w:rPr>
        <w:t xml:space="preserve"> ОП обрасца.</w:t>
      </w:r>
    </w:p>
    <w:p w:rsidR="00345446" w:rsidRPr="008F2266" w:rsidRDefault="00345446" w:rsidP="00D63C8F">
      <w:pPr>
        <w:numPr>
          <w:ilvl w:val="0"/>
          <w:numId w:val="27"/>
        </w:numPr>
        <w:spacing w:before="0"/>
        <w:ind w:left="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5446" w:rsidRPr="008F2266" w:rsidRDefault="00345446" w:rsidP="00D63C8F">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345446" w:rsidRDefault="00345446" w:rsidP="00345446">
      <w:pPr>
        <w:pStyle w:val="KDPodnaslov3"/>
        <w:keepNext w:val="0"/>
        <w:spacing w:before="0"/>
        <w:ind w:left="851"/>
        <w:rPr>
          <w:rFonts w:eastAsia="TimesNewRomanPSMT" w:cs="Arial"/>
          <w:b/>
          <w:bCs/>
          <w:iCs/>
          <w:lang w:val="sr-Cyrl-RS"/>
        </w:rPr>
      </w:pPr>
    </w:p>
    <w:p w:rsidR="00345446" w:rsidRDefault="00345446" w:rsidP="00345446">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345446" w:rsidRPr="00CF00FF" w:rsidRDefault="00345446" w:rsidP="00345446">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345446" w:rsidRPr="002D371B" w:rsidRDefault="00345446" w:rsidP="00345446">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345446" w:rsidRDefault="00345446" w:rsidP="00345446">
      <w:pPr>
        <w:spacing w:before="0"/>
        <w:ind w:left="-360"/>
        <w:rPr>
          <w:rFonts w:cs="Arial"/>
          <w:b/>
          <w:lang w:val="sr-Cyrl-RS"/>
        </w:rPr>
      </w:pPr>
      <w:r>
        <w:lastRenderedPageBreak/>
        <w:t xml:space="preserve">  </w:t>
      </w: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297696">
        <w:t xml:space="preserve"> </w:t>
      </w:r>
      <w:r w:rsidR="00D92FDB" w:rsidRPr="00D92FDB">
        <w:rPr>
          <w:rFonts w:cs="Arial"/>
          <w:b/>
          <w:lang w:val="hr-HR"/>
        </w:rPr>
        <w:t>ЈНМВ/3000/0014/2017 ; ЈНМВ/3000/0017/2017; ЈНМВ/3000/0015/2017 (1376/2017)</w:t>
      </w:r>
    </w:p>
    <w:p w:rsidR="00345446" w:rsidRPr="00387B74" w:rsidRDefault="00345446" w:rsidP="00345446">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45446" w:rsidRPr="0078190D" w:rsidRDefault="00345446" w:rsidP="00345446">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B704D7" w:rsidRPr="00B704D7" w:rsidRDefault="00B704D7" w:rsidP="00B704D7">
      <w:pPr>
        <w:spacing w:before="0"/>
        <w:rPr>
          <w:rFonts w:cs="Arial"/>
          <w:lang w:val="sr-Cyrl-RS"/>
        </w:rPr>
      </w:pPr>
    </w:p>
    <w:p w:rsidR="0085348E" w:rsidRDefault="0085348E" w:rsidP="00231E87">
      <w:pPr>
        <w:pStyle w:val="KDPodnaslov2"/>
        <w:numPr>
          <w:ilvl w:val="1"/>
          <w:numId w:val="16"/>
        </w:numPr>
        <w:spacing w:before="0"/>
        <w:jc w:val="both"/>
        <w:rPr>
          <w:rFonts w:cs="Arial"/>
        </w:rPr>
      </w:pPr>
      <w:r w:rsidRPr="003F2823">
        <w:rPr>
          <w:rFonts w:cs="Arial"/>
        </w:rPr>
        <w:t>Начин означавања поверљивих података у понуди</w:t>
      </w:r>
    </w:p>
    <w:p w:rsidR="00B704D7" w:rsidRPr="00B704D7" w:rsidRDefault="00B704D7" w:rsidP="00B704D7"/>
    <w:p w:rsidR="0085348E" w:rsidRPr="003F2823" w:rsidRDefault="0085348E" w:rsidP="0085348E">
      <w:pPr>
        <w:pStyle w:val="KDParagraf"/>
        <w:spacing w:before="0"/>
        <w:rPr>
          <w:rFonts w:cs="Arial"/>
        </w:rPr>
      </w:pPr>
      <w:proofErr w:type="gramStart"/>
      <w:r w:rsidRPr="003F2823">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F2823">
        <w:rPr>
          <w:rFonts w:cs="Arial"/>
        </w:rPr>
        <w:t xml:space="preserve"> </w:t>
      </w:r>
      <w:proofErr w:type="gramStart"/>
      <w:r w:rsidRPr="003F2823">
        <w:rPr>
          <w:rFonts w:cs="Arial"/>
        </w:rPr>
        <w:t>Ови подаци неће бити објављени приликом отварања понуда и у наставку поступка.</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може да одбије да пружи информацију која би значила повреду поверљивости података добијених у понуди.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3F2823" w:rsidRDefault="0085348E" w:rsidP="0085348E">
      <w:pPr>
        <w:pStyle w:val="KDParagraf"/>
        <w:spacing w:before="0"/>
        <w:rPr>
          <w:rFonts w:cs="Arial"/>
        </w:rPr>
      </w:pPr>
      <w:proofErr w:type="gramStart"/>
      <w:r w:rsidRPr="003F2823">
        <w:rPr>
          <w:rFonts w:cs="Arial"/>
        </w:rPr>
        <w:t>Наручилац не одговара за поверљивост података који нису означени на горе наведени начин.</w:t>
      </w:r>
      <w:proofErr w:type="gramEnd"/>
    </w:p>
    <w:p w:rsidR="0085348E" w:rsidRPr="003F2823" w:rsidRDefault="0085348E" w:rsidP="0085348E">
      <w:pPr>
        <w:pStyle w:val="KDParagraf"/>
        <w:spacing w:before="0"/>
        <w:rPr>
          <w:rFonts w:cs="Arial"/>
        </w:rPr>
      </w:pPr>
      <w:proofErr w:type="gramStart"/>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F2823">
        <w:rPr>
          <w:rFonts w:cs="Arial"/>
        </w:rPr>
        <w:t xml:space="preserve"> </w:t>
      </w:r>
      <w:proofErr w:type="gramStart"/>
      <w:r w:rsidRPr="003F2823">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F2823" w:rsidRDefault="0085348E" w:rsidP="0085348E">
      <w:pPr>
        <w:pStyle w:val="KDParagraf"/>
        <w:spacing w:before="0"/>
        <w:rPr>
          <w:rFonts w:cs="Arial"/>
        </w:rPr>
      </w:pPr>
      <w:proofErr w:type="gramStart"/>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rPr>
      </w:pPr>
      <w:r w:rsidRPr="003F2823">
        <w:rPr>
          <w:rFonts w:cs="Arial"/>
        </w:rPr>
        <w:t>Неће се сматрати поверљивим докази о испуњености обавезних услова</w:t>
      </w:r>
      <w:proofErr w:type="gramStart"/>
      <w:r w:rsidRPr="003F2823">
        <w:rPr>
          <w:rFonts w:cs="Arial"/>
        </w:rPr>
        <w:t>,цена</w:t>
      </w:r>
      <w:proofErr w:type="gramEnd"/>
      <w:r w:rsidRPr="003F2823">
        <w:rPr>
          <w:rFonts w:cs="Arial"/>
        </w:rPr>
        <w:t xml:space="preserve"> и други подаци из понуде који су од значаја за примену критеријума и рангирање понуде. </w:t>
      </w:r>
    </w:p>
    <w:p w:rsidR="0085348E" w:rsidRPr="003F2823" w:rsidRDefault="0085348E" w:rsidP="0085348E">
      <w:pPr>
        <w:autoSpaceDE w:val="0"/>
        <w:autoSpaceDN w:val="0"/>
        <w:adjustRightInd w:val="0"/>
        <w:spacing w:before="0"/>
        <w:rPr>
          <w:rFonts w:eastAsia="TimesNewRomanPSMT" w:cs="Arial"/>
          <w:bCs/>
          <w:color w:val="00B0F0"/>
        </w:rPr>
      </w:pPr>
    </w:p>
    <w:p w:rsidR="0085348E" w:rsidRPr="003F2823" w:rsidRDefault="0085348E" w:rsidP="00231E8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rsidR="00732A2D" w:rsidRPr="003F2823" w:rsidRDefault="00732A2D" w:rsidP="0085348E">
      <w:pPr>
        <w:pStyle w:val="KDParagraf"/>
        <w:spacing w:before="0"/>
        <w:rPr>
          <w:rFonts w:cs="Arial"/>
          <w:lang w:val="ru-RU"/>
        </w:rPr>
      </w:pPr>
    </w:p>
    <w:p w:rsidR="0085348E" w:rsidRPr="003F2823" w:rsidRDefault="0085348E" w:rsidP="00231E87">
      <w:pPr>
        <w:pStyle w:val="KDPodnaslov2"/>
        <w:numPr>
          <w:ilvl w:val="1"/>
          <w:numId w:val="16"/>
        </w:numPr>
        <w:spacing w:before="0"/>
        <w:jc w:val="both"/>
        <w:rPr>
          <w:rFonts w:cs="Arial"/>
        </w:rPr>
      </w:pPr>
      <w:r w:rsidRPr="003F2823">
        <w:rPr>
          <w:rFonts w:cs="Arial"/>
        </w:rPr>
        <w:t>Накнада за коришћење патената</w:t>
      </w:r>
    </w:p>
    <w:p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3F2823" w:rsidRDefault="008F774C" w:rsidP="00231E87">
      <w:pPr>
        <w:pStyle w:val="KDPodnaslov2"/>
        <w:numPr>
          <w:ilvl w:val="1"/>
          <w:numId w:val="16"/>
        </w:numPr>
        <w:spacing w:before="0"/>
        <w:jc w:val="both"/>
        <w:rPr>
          <w:rFonts w:cs="Arial"/>
        </w:rPr>
      </w:pPr>
      <w:r w:rsidRPr="003F2823">
        <w:rPr>
          <w:rFonts w:cs="Arial"/>
        </w:rPr>
        <w:t>Начело заштите животне средине и обезбеђивања енергетске ефикасности</w:t>
      </w:r>
    </w:p>
    <w:p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F2823" w:rsidRDefault="008D2B23" w:rsidP="00231E87">
      <w:pPr>
        <w:pStyle w:val="KDPodnaslov2"/>
        <w:numPr>
          <w:ilvl w:val="1"/>
          <w:numId w:val="16"/>
        </w:numPr>
        <w:spacing w:before="0"/>
        <w:jc w:val="both"/>
        <w:rPr>
          <w:rFonts w:cs="Arial"/>
        </w:rPr>
      </w:pPr>
      <w:bookmarkStart w:id="232" w:name="_Toc441651602"/>
      <w:bookmarkStart w:id="233" w:name="_Toc442559913"/>
      <w:r w:rsidRPr="003F2823">
        <w:rPr>
          <w:rFonts w:cs="Arial"/>
        </w:rPr>
        <w:t>Додатне информације и објашњења</w:t>
      </w:r>
      <w:bookmarkEnd w:id="232"/>
      <w:bookmarkEnd w:id="233"/>
    </w:p>
    <w:p w:rsidR="00B007A4" w:rsidRPr="00B007A4" w:rsidRDefault="008D2B23" w:rsidP="00B007A4">
      <w:pPr>
        <w:widowControl w:val="0"/>
        <w:spacing w:before="0"/>
        <w:rPr>
          <w:rFonts w:cs="Arial"/>
          <w:lang w:val="ru-RU"/>
        </w:rPr>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3300A">
        <w:rPr>
          <w:rFonts w:cs="Arial"/>
          <w:lang w:val="ru-RU"/>
        </w:rPr>
        <w:lastRenderedPageBreak/>
        <w:t>ЈНМВ/3000/0014/2017 ; ЈНМВ/3000/0017/2017; ЈНМВ/3000/0015/2017 (1376/2017)</w:t>
      </w:r>
      <w:r w:rsidR="003F2823" w:rsidRPr="003F2823">
        <w:rPr>
          <w:rFonts w:cs="Arial"/>
          <w:lang w:val="ru-RU"/>
        </w:rPr>
        <w:t xml:space="preserve"> </w:t>
      </w:r>
      <w:r w:rsidR="00937BD2" w:rsidRPr="003F2823">
        <w:rPr>
          <w:rFonts w:cs="Arial"/>
          <w:lang w:val="ru-RU"/>
        </w:rPr>
        <w:t xml:space="preserve">- </w:t>
      </w:r>
      <w:r w:rsidR="00B007A4" w:rsidRPr="00B007A4">
        <w:rPr>
          <w:rFonts w:cs="Arial"/>
          <w:lang w:val="ru-RU"/>
        </w:rPr>
        <w:t>Сертификација интерних проверавача према захтевима нове верзије стандарда ISO 9001;</w:t>
      </w:r>
    </w:p>
    <w:p w:rsidR="00B007A4" w:rsidRPr="00B007A4" w:rsidRDefault="00B007A4" w:rsidP="00B007A4">
      <w:pPr>
        <w:widowControl w:val="0"/>
        <w:spacing w:before="0"/>
        <w:rPr>
          <w:rFonts w:cs="Arial"/>
          <w:lang w:val="ru-RU"/>
        </w:rPr>
      </w:pPr>
      <w:r w:rsidRPr="00B007A4">
        <w:rPr>
          <w:rFonts w:cs="Arial"/>
          <w:lang w:val="ru-RU"/>
        </w:rPr>
        <w:t xml:space="preserve">Сертификација интерних проверавача према захтевима   стандарда ISO 50001; </w:t>
      </w:r>
    </w:p>
    <w:p w:rsidR="008D2B23" w:rsidRPr="003F2823" w:rsidRDefault="00B007A4" w:rsidP="00B007A4">
      <w:pPr>
        <w:widowControl w:val="0"/>
        <w:spacing w:before="0"/>
        <w:rPr>
          <w:rFonts w:cs="Arial"/>
        </w:rPr>
      </w:pPr>
      <w:r w:rsidRPr="00B007A4">
        <w:rPr>
          <w:rFonts w:cs="Arial"/>
          <w:lang w:val="ru-RU"/>
        </w:rPr>
        <w:t>Сертификација интерних проверавача према захтевима нове верзије стандарда ISO 14001;</w:t>
      </w:r>
      <w:r w:rsidR="00146E61">
        <w:rPr>
          <w:rFonts w:cs="Arial"/>
          <w:lang w:val="ru-RU"/>
        </w:rPr>
        <w:t>;</w:t>
      </w:r>
      <w:r w:rsidR="008D2B23" w:rsidRPr="003F2823">
        <w:rPr>
          <w:rFonts w:cs="Arial"/>
          <w:lang w:val="ru-RU"/>
        </w:rPr>
        <w:t>“ или електронским путем на е-</w:t>
      </w:r>
      <w:r w:rsidR="008D2B23" w:rsidRPr="003F2823">
        <w:rPr>
          <w:rFonts w:cs="Arial"/>
        </w:rPr>
        <w:t>mail</w:t>
      </w:r>
      <w:r w:rsidR="008D2B23" w:rsidRPr="003F2823">
        <w:rPr>
          <w:rFonts w:cs="Arial"/>
          <w:lang w:val="ru-RU"/>
        </w:rPr>
        <w:t xml:space="preserve"> адресу:</w:t>
      </w:r>
      <w:r w:rsidR="00937BD2" w:rsidRPr="003F2823">
        <w:rPr>
          <w:rFonts w:cs="Arial"/>
          <w:lang w:val="ru-RU"/>
        </w:rPr>
        <w:t xml:space="preserve"> </w:t>
      </w:r>
      <w:hyperlink r:id="rId169" w:history="1">
        <w:r w:rsidR="00D92FDB" w:rsidRPr="003C676B">
          <w:rPr>
            <w:rStyle w:val="Hyperlink"/>
            <w:rFonts w:cs="Arial"/>
          </w:rPr>
          <w:t>filipovic.vladimir@eps.rs</w:t>
        </w:r>
      </w:hyperlink>
      <w:r w:rsidR="00732A2D">
        <w:rPr>
          <w:rFonts w:cs="Arial"/>
        </w:rPr>
        <w:t xml:space="preserve"> </w:t>
      </w:r>
      <w:r w:rsidR="008D2B23" w:rsidRPr="003F2823">
        <w:rPr>
          <w:rFonts w:cs="Arial"/>
          <w:lang w:val="ru-RU"/>
        </w:rPr>
        <w:t>,радним данима (понедељак – петак) у времену од 0</w:t>
      </w:r>
      <w:r w:rsidR="00FD4A4E" w:rsidRPr="003F2823">
        <w:rPr>
          <w:rFonts w:cs="Arial"/>
          <w:lang w:val="ru-RU"/>
        </w:rPr>
        <w:t>7,00</w:t>
      </w:r>
      <w:r w:rsidR="008D2B23" w:rsidRPr="003F2823">
        <w:rPr>
          <w:rFonts w:cs="Arial"/>
          <w:lang w:val="ru-RU"/>
        </w:rPr>
        <w:t xml:space="preserve"> до 1</w:t>
      </w:r>
      <w:r w:rsidR="00FD4A4E" w:rsidRPr="003F2823">
        <w:rPr>
          <w:rFonts w:cs="Arial"/>
          <w:lang w:val="ru-RU"/>
        </w:rPr>
        <w:t>4,00</w:t>
      </w:r>
      <w:r w:rsidR="008D2B23" w:rsidRPr="003F2823">
        <w:rPr>
          <w:rFonts w:cs="Arial"/>
          <w:lang w:val="ru-RU"/>
        </w:rPr>
        <w:t xml:space="preserve"> часова. </w:t>
      </w:r>
      <w:proofErr w:type="gramStart"/>
      <w:r w:rsidR="008D2B23" w:rsidRPr="003F282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22D07" w:rsidRPr="00D92FDB" w:rsidRDefault="00C14152" w:rsidP="00C14152">
      <w:pPr>
        <w:spacing w:before="0"/>
        <w:rPr>
          <w:rFonts w:cs="Arial"/>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rsidR="008D2B23" w:rsidRPr="003F2823" w:rsidRDefault="008D2B23" w:rsidP="00231E87">
      <w:pPr>
        <w:pStyle w:val="KDPodnaslov2"/>
        <w:numPr>
          <w:ilvl w:val="1"/>
          <w:numId w:val="16"/>
        </w:numPr>
        <w:spacing w:before="0"/>
        <w:jc w:val="both"/>
        <w:rPr>
          <w:rFonts w:cs="Arial"/>
        </w:rPr>
      </w:pPr>
      <w:bookmarkStart w:id="234" w:name="_Toc441651603"/>
      <w:bookmarkStart w:id="235" w:name="_Toc442559914"/>
      <w:r w:rsidRPr="003F2823">
        <w:rPr>
          <w:rFonts w:cs="Arial"/>
        </w:rPr>
        <w:t>Трошкови понуде</w:t>
      </w:r>
      <w:bookmarkEnd w:id="234"/>
      <w:bookmarkEnd w:id="235"/>
    </w:p>
    <w:p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F2823" w:rsidRDefault="008D2B23" w:rsidP="008D2B23">
      <w:pPr>
        <w:pStyle w:val="KDParagraf"/>
        <w:spacing w:before="0"/>
        <w:rPr>
          <w:rFonts w:cs="Arial"/>
        </w:rPr>
      </w:pPr>
      <w:proofErr w:type="gramStart"/>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rPr>
      </w:pPr>
      <w:r w:rsidRPr="003F2823">
        <w:rPr>
          <w:rFonts w:cs="Arial"/>
        </w:rPr>
        <w:t>Ако је поступак јавне набавке обуставље</w:t>
      </w:r>
      <w:r w:rsidR="00B02ADD" w:rsidRPr="003F2823">
        <w:rPr>
          <w:rFonts w:cs="Arial"/>
        </w:rPr>
        <w:t>н из разлога који су на страни Наручиоца, Н</w:t>
      </w:r>
      <w:r w:rsidRPr="003F2823">
        <w:rPr>
          <w:rFonts w:cs="Arial"/>
        </w:rPr>
        <w:t>аручилац је дужан да понуђачу надокнади трошкове израде узорка или модела, ако су израђени у складу са технич</w:t>
      </w:r>
      <w:r w:rsidR="00B02ADD" w:rsidRPr="003F2823">
        <w:rPr>
          <w:rFonts w:cs="Arial"/>
        </w:rPr>
        <w:t>ким спецификацијама Н</w:t>
      </w:r>
      <w:r w:rsidRPr="003F2823">
        <w:rPr>
          <w:rFonts w:cs="Arial"/>
        </w:rPr>
        <w:t>аручиоца и трошкове прибављања средства обезбеђења, под условом да је понуђач тражио накнаду тих трошкова у својој понуди.</w:t>
      </w:r>
    </w:p>
    <w:p w:rsidR="00D63C8F" w:rsidRPr="003F2823" w:rsidRDefault="00D63C8F" w:rsidP="008D2B23">
      <w:pPr>
        <w:pStyle w:val="KDParagraf"/>
        <w:spacing w:before="0"/>
        <w:rPr>
          <w:rFonts w:cs="Arial"/>
        </w:rPr>
      </w:pPr>
    </w:p>
    <w:p w:rsidR="00C14152" w:rsidRPr="003F2823" w:rsidRDefault="00C14152" w:rsidP="00231E8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У случају разлике између јединичне цене и укупне цене, меродавна је јединична цена.</w:t>
      </w:r>
      <w:proofErr w:type="gramEnd"/>
      <w:r w:rsidRPr="003F2823">
        <w:rPr>
          <w:rFonts w:eastAsia="TimesNewRomanPSMT" w:cs="Arial"/>
        </w:rPr>
        <w:t xml:space="preserve"> </w:t>
      </w:r>
      <w:proofErr w:type="gramStart"/>
      <w:r w:rsidRPr="003F2823">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3F2823" w:rsidRDefault="008D2B23" w:rsidP="008D2B23">
      <w:pPr>
        <w:spacing w:before="0"/>
        <w:rPr>
          <w:rFonts w:cs="Arial"/>
        </w:rPr>
      </w:pPr>
    </w:p>
    <w:p w:rsidR="00B20A6C" w:rsidRPr="003F2823" w:rsidRDefault="00B20A6C" w:rsidP="00231E87">
      <w:pPr>
        <w:pStyle w:val="KDPodnaslov2"/>
        <w:numPr>
          <w:ilvl w:val="1"/>
          <w:numId w:val="16"/>
        </w:numPr>
        <w:spacing w:before="0"/>
        <w:jc w:val="both"/>
        <w:rPr>
          <w:rFonts w:cs="Arial"/>
        </w:rPr>
      </w:pPr>
      <w:bookmarkStart w:id="236" w:name="_Toc442559917"/>
      <w:bookmarkStart w:id="237" w:name="_Toc441651606"/>
      <w:r w:rsidRPr="003F2823">
        <w:rPr>
          <w:rFonts w:cs="Arial"/>
        </w:rPr>
        <w:t>Разлози за одбијање понуде</w:t>
      </w:r>
      <w:bookmarkEnd w:id="236"/>
      <w:bookmarkEnd w:id="237"/>
    </w:p>
    <w:p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lastRenderedPageBreak/>
        <w:t>је неблаговремена, неприхватљива или неодговарајућа;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3F2823">
        <w:rPr>
          <w:rFonts w:ascii="Arial" w:eastAsia="TimesNewRomanPSMT" w:hAnsi="Arial" w:cs="Arial"/>
          <w:bCs/>
          <w:iCs/>
        </w:rPr>
        <w:t>ако</w:t>
      </w:r>
      <w:proofErr w:type="gramEnd"/>
      <w:r w:rsidRPr="003F2823">
        <w:rPr>
          <w:rFonts w:ascii="Arial" w:eastAsia="TimesNewRomanPSMT" w:hAnsi="Arial" w:cs="Arial"/>
          <w:bCs/>
          <w:iCs/>
        </w:rPr>
        <w:t xml:space="preserve"> има битне недостатке сходно члану 106. ЗЈН</w:t>
      </w:r>
    </w:p>
    <w:p w:rsidR="00B20A6C" w:rsidRPr="00C4336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4336A">
        <w:rPr>
          <w:rFonts w:ascii="Arial" w:eastAsia="TimesNewRomanPSMT" w:hAnsi="Arial" w:cs="Arial"/>
          <w:bCs/>
          <w:iCs/>
        </w:rPr>
        <w:t>односно</w:t>
      </w:r>
      <w:proofErr w:type="gramEnd"/>
      <w:r w:rsidRPr="00C4336A">
        <w:rPr>
          <w:rFonts w:ascii="Arial" w:eastAsia="TimesNewRomanPSMT" w:hAnsi="Arial" w:cs="Arial"/>
          <w:bCs/>
          <w:iCs/>
        </w:rPr>
        <w:t xml:space="preserve"> ако:</w:t>
      </w:r>
    </w:p>
    <w:p w:rsidR="00C4336A" w:rsidRPr="00C4336A" w:rsidRDefault="00C4336A" w:rsidP="00C4336A">
      <w:pPr>
        <w:pStyle w:val="KDNabrajanje"/>
        <w:numPr>
          <w:ilvl w:val="0"/>
          <w:numId w:val="14"/>
        </w:numPr>
        <w:spacing w:before="0"/>
        <w:ind w:left="714" w:hanging="357"/>
        <w:rPr>
          <w:rFonts w:cs="Arial"/>
        </w:rPr>
      </w:pPr>
      <w:r w:rsidRPr="00C4336A">
        <w:rPr>
          <w:rFonts w:cs="Arial"/>
          <w:lang w:val="sr-Cyrl-RS"/>
        </w:rPr>
        <w:t>п</w:t>
      </w:r>
      <w:r w:rsidRPr="00C4336A">
        <w:rPr>
          <w:rFonts w:cs="Arial"/>
        </w:rPr>
        <w:t xml:space="preserve">онуђач не докаже да </w:t>
      </w:r>
      <w:r w:rsidRPr="00C4336A">
        <w:rPr>
          <w:rFonts w:eastAsia="TimesNewRomanPSMT" w:cs="Arial"/>
          <w:bCs/>
          <w:iCs/>
        </w:rPr>
        <w:t>испуњава обавезне услове за учешће;</w:t>
      </w:r>
    </w:p>
    <w:p w:rsidR="00C4336A" w:rsidRPr="00C4336A" w:rsidRDefault="00C4336A" w:rsidP="00C4336A">
      <w:pPr>
        <w:pStyle w:val="KDNabrajanje"/>
        <w:numPr>
          <w:ilvl w:val="0"/>
          <w:numId w:val="14"/>
        </w:numPr>
        <w:spacing w:before="0"/>
        <w:ind w:left="714" w:hanging="357"/>
        <w:rPr>
          <w:rFonts w:cs="Arial"/>
        </w:rPr>
      </w:pPr>
      <w:r w:rsidRPr="00C4336A">
        <w:rPr>
          <w:rFonts w:eastAsia="TimesNewRomanPSMT" w:cs="Arial"/>
          <w:bCs/>
          <w:iCs/>
        </w:rPr>
        <w:t>понуђач не докаже да испуњава додатне услове;</w:t>
      </w:r>
    </w:p>
    <w:p w:rsidR="00C4336A" w:rsidRPr="00C4336A" w:rsidRDefault="00C4336A" w:rsidP="00C4336A">
      <w:pPr>
        <w:pStyle w:val="KDNabrajanje"/>
        <w:numPr>
          <w:ilvl w:val="0"/>
          <w:numId w:val="14"/>
        </w:numPr>
        <w:spacing w:before="0" w:line="276" w:lineRule="auto"/>
        <w:ind w:left="714" w:hanging="357"/>
        <w:rPr>
          <w:rFonts w:cs="Arial"/>
        </w:rPr>
      </w:pPr>
      <w:r w:rsidRPr="00C4336A">
        <w:rPr>
          <w:rFonts w:eastAsia="TimesNewRomanPSMT" w:cs="Arial"/>
          <w:bCs/>
          <w:iCs/>
        </w:rPr>
        <w:t>понуђач није доставио тражено средство обезбеђења</w:t>
      </w:r>
      <w:r w:rsidRPr="00C4336A">
        <w:rPr>
          <w:rFonts w:eastAsia="TimesNewRomanPSMT" w:cs="Arial"/>
          <w:bCs/>
          <w:iCs/>
          <w:lang w:val="sr-Cyrl-RS"/>
        </w:rPr>
        <w:t xml:space="preserve"> за озбиљност понуде</w:t>
      </w:r>
      <w:r w:rsidRPr="00C4336A">
        <w:rPr>
          <w:rFonts w:eastAsia="TimesNewRomanPSMT" w:cs="Arial"/>
          <w:bCs/>
          <w:iCs/>
          <w:lang w:val="en-US"/>
        </w:rPr>
        <w:t>;</w:t>
      </w:r>
    </w:p>
    <w:p w:rsidR="00C4336A" w:rsidRPr="00C4336A" w:rsidRDefault="00C4336A" w:rsidP="00C4336A">
      <w:pPr>
        <w:pStyle w:val="KDNabrajanje"/>
        <w:numPr>
          <w:ilvl w:val="0"/>
          <w:numId w:val="14"/>
        </w:numPr>
        <w:spacing w:before="0"/>
        <w:ind w:left="714" w:hanging="357"/>
        <w:rPr>
          <w:rFonts w:eastAsia="TimesNewRomanPSMT" w:cs="Arial"/>
        </w:rPr>
      </w:pPr>
      <w:r w:rsidRPr="00C4336A">
        <w:rPr>
          <w:rFonts w:eastAsia="TimesNewRomanPSMT" w:cs="Arial"/>
        </w:rPr>
        <w:t>је понуђени рок важења понуде краћи од прописаног;</w:t>
      </w:r>
    </w:p>
    <w:p w:rsidR="00C4336A" w:rsidRPr="00C4336A" w:rsidRDefault="00C4336A" w:rsidP="00C4336A">
      <w:pPr>
        <w:pStyle w:val="KDNabrajanje"/>
        <w:numPr>
          <w:ilvl w:val="0"/>
          <w:numId w:val="14"/>
        </w:numPr>
        <w:spacing w:before="0"/>
        <w:ind w:left="714" w:hanging="357"/>
        <w:rPr>
          <w:rFonts w:cs="Arial"/>
        </w:rPr>
      </w:pPr>
      <w:r w:rsidRPr="00C4336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4336A" w:rsidRPr="00E47C2E" w:rsidRDefault="00C4336A" w:rsidP="00C4336A">
      <w:pPr>
        <w:spacing w:before="0"/>
        <w:rPr>
          <w:rFonts w:cs="Arial"/>
          <w:lang w:val="sr-Cyrl-CS"/>
        </w:rPr>
      </w:pPr>
    </w:p>
    <w:p w:rsidR="00C4336A" w:rsidRPr="00E47C2E" w:rsidRDefault="00C4336A" w:rsidP="00C4336A">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1412AB" w:rsidRPr="001412AB" w:rsidRDefault="001412AB" w:rsidP="00B20A6C">
      <w:pPr>
        <w:spacing w:before="0"/>
        <w:rPr>
          <w:rFonts w:cs="Arial"/>
          <w:lang w:val="sr-Cyrl-RS"/>
        </w:rPr>
      </w:pPr>
    </w:p>
    <w:p w:rsidR="008D2B23" w:rsidRPr="003F2823" w:rsidRDefault="00C14152" w:rsidP="00231E8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roofErr w:type="gramEnd"/>
    </w:p>
    <w:p w:rsidR="00C14152" w:rsidRPr="003F2823" w:rsidRDefault="00C14152" w:rsidP="00C14152">
      <w:pPr>
        <w:pStyle w:val="KDParagraf"/>
        <w:spacing w:before="0"/>
        <w:rPr>
          <w:rFonts w:eastAsia="TimesNewRomanPSMT" w:cs="Arial"/>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1412AB" w:rsidRPr="002576CF" w:rsidRDefault="001412AB" w:rsidP="008D2B23">
      <w:pPr>
        <w:pStyle w:val="KDParagraf"/>
        <w:spacing w:before="0"/>
        <w:rPr>
          <w:rFonts w:eastAsia="TimesNewRomanPSMT" w:cs="Arial"/>
          <w:lang w:val="sr-Cyrl-RS"/>
        </w:rPr>
      </w:pPr>
    </w:p>
    <w:p w:rsidR="008D2B23" w:rsidRPr="003F2823" w:rsidRDefault="008D2B23" w:rsidP="00231E87">
      <w:pPr>
        <w:pStyle w:val="KDPodnaslov2"/>
        <w:numPr>
          <w:ilvl w:val="1"/>
          <w:numId w:val="16"/>
        </w:numPr>
        <w:spacing w:before="0"/>
        <w:jc w:val="both"/>
        <w:rPr>
          <w:rFonts w:cs="Arial"/>
          <w:lang w:val="ru-RU"/>
        </w:rPr>
      </w:pPr>
      <w:bookmarkStart w:id="238" w:name="_Toc441651607"/>
      <w:bookmarkStart w:id="239" w:name="_Toc442559918"/>
      <w:r w:rsidRPr="003F2823">
        <w:rPr>
          <w:rFonts w:cs="Arial"/>
          <w:lang w:val="ru-RU"/>
        </w:rPr>
        <w:t>Н</w:t>
      </w:r>
      <w:r w:rsidRPr="003F2823">
        <w:rPr>
          <w:rFonts w:cs="Arial"/>
        </w:rPr>
        <w:t>егативне референце</w:t>
      </w:r>
      <w:bookmarkEnd w:id="238"/>
      <w:bookmarkEnd w:id="239"/>
    </w:p>
    <w:p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rsidR="008D2B23" w:rsidRPr="003F2823" w:rsidRDefault="008D2B23" w:rsidP="008D2B23">
      <w:pPr>
        <w:pStyle w:val="KDNabrajanje"/>
        <w:spacing w:before="0"/>
        <w:rPr>
          <w:rFonts w:cs="Arial"/>
        </w:rPr>
      </w:pPr>
      <w:r w:rsidRPr="003F2823">
        <w:rPr>
          <w:rFonts w:cs="Arial"/>
        </w:rPr>
        <w:t>учинио повреду конкуренције;</w:t>
      </w:r>
    </w:p>
    <w:p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F2823" w:rsidRDefault="008D2B23" w:rsidP="008D2B23">
      <w:pPr>
        <w:pStyle w:val="KDParagraf"/>
        <w:spacing w:before="0"/>
        <w:rPr>
          <w:rFonts w:cs="Arial"/>
        </w:rPr>
      </w:pPr>
      <w:r w:rsidRPr="003F2823">
        <w:rPr>
          <w:rFonts w:cs="Arial"/>
        </w:rPr>
        <w:t>Доказ наведеног може бити:</w:t>
      </w:r>
    </w:p>
    <w:p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proofErr w:type="gramStart"/>
      <w:r w:rsidRPr="003F2823">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F2823">
        <w:rPr>
          <w:rFonts w:cs="Arial"/>
        </w:rPr>
        <w:t xml:space="preserve"> </w:t>
      </w:r>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F2823">
        <w:rPr>
          <w:rFonts w:cs="Arial"/>
          <w:lang w:bidi="en-US"/>
        </w:rPr>
        <w:t xml:space="preserve"> </w:t>
      </w:r>
    </w:p>
    <w:p w:rsidR="008D2B23" w:rsidRPr="003F2823" w:rsidRDefault="008D2B23" w:rsidP="008D2B23">
      <w:pPr>
        <w:pStyle w:val="KDParagraf"/>
        <w:spacing w:before="0"/>
        <w:rPr>
          <w:rFonts w:cs="Arial"/>
          <w:lang w:bidi="en-US"/>
        </w:rPr>
      </w:pPr>
    </w:p>
    <w:p w:rsidR="008D2B23" w:rsidRPr="003F2823" w:rsidRDefault="008D2B23" w:rsidP="00231E87">
      <w:pPr>
        <w:pStyle w:val="KDPodnaslov2"/>
        <w:numPr>
          <w:ilvl w:val="1"/>
          <w:numId w:val="16"/>
        </w:numPr>
        <w:spacing w:before="0"/>
        <w:jc w:val="both"/>
        <w:rPr>
          <w:rFonts w:cs="Arial"/>
        </w:rPr>
      </w:pPr>
      <w:bookmarkStart w:id="240" w:name="_Toc441651608"/>
      <w:bookmarkStart w:id="241" w:name="_Toc442559919"/>
      <w:r w:rsidRPr="003F2823">
        <w:rPr>
          <w:rFonts w:cs="Arial"/>
        </w:rPr>
        <w:lastRenderedPageBreak/>
        <w:t>Увид у документацију</w:t>
      </w:r>
      <w:bookmarkEnd w:id="240"/>
      <w:bookmarkEnd w:id="241"/>
    </w:p>
    <w:p w:rsidR="008D2B23" w:rsidRPr="003F2823" w:rsidRDefault="008D2B23" w:rsidP="008D2B23">
      <w:pPr>
        <w:pStyle w:val="KDParagraf"/>
        <w:spacing w:before="0"/>
        <w:rPr>
          <w:rFonts w:cs="Arial"/>
          <w:lang w:bidi="en-US"/>
        </w:rPr>
      </w:pPr>
      <w:proofErr w:type="gramStart"/>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је дужан да лицу из става 1.</w:t>
      </w:r>
      <w:proofErr w:type="gramEnd"/>
      <w:r w:rsidRPr="003F2823">
        <w:rPr>
          <w:rFonts w:cs="Arial"/>
          <w:lang w:bidi="en-US"/>
        </w:rPr>
        <w:t xml:space="preserve"> </w:t>
      </w:r>
      <w:proofErr w:type="gramStart"/>
      <w:r w:rsidRPr="003F2823">
        <w:rPr>
          <w:rFonts w:cs="Arial"/>
          <w:lang w:bidi="en-US"/>
        </w:rPr>
        <w:t>омогући</w:t>
      </w:r>
      <w:proofErr w:type="gramEnd"/>
      <w:r w:rsidRPr="003F282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F2823">
        <w:rPr>
          <w:rFonts w:cs="Arial"/>
          <w:lang w:bidi="en-US"/>
        </w:rPr>
        <w:t>Закона.</w:t>
      </w:r>
      <w:proofErr w:type="gramEnd"/>
    </w:p>
    <w:p w:rsidR="008D2B23" w:rsidRPr="003F2823" w:rsidRDefault="008D2B23" w:rsidP="008D2B23">
      <w:pPr>
        <w:pStyle w:val="KDParagraf"/>
        <w:spacing w:before="0"/>
        <w:rPr>
          <w:rFonts w:cs="Arial"/>
          <w:lang w:bidi="en-US"/>
        </w:rPr>
      </w:pPr>
    </w:p>
    <w:p w:rsidR="008D2B23" w:rsidRPr="003F2823" w:rsidRDefault="008D2B23" w:rsidP="00231E87">
      <w:pPr>
        <w:pStyle w:val="KDPodnaslov2"/>
        <w:numPr>
          <w:ilvl w:val="1"/>
          <w:numId w:val="16"/>
        </w:numPr>
        <w:spacing w:before="0"/>
        <w:ind w:left="0" w:firstLine="0"/>
        <w:jc w:val="both"/>
        <w:rPr>
          <w:rFonts w:cs="Arial"/>
        </w:rPr>
      </w:pPr>
      <w:bookmarkStart w:id="242" w:name="_Toc441651609"/>
      <w:bookmarkStart w:id="243" w:name="_Toc442559920"/>
      <w:r w:rsidRPr="003F2823">
        <w:rPr>
          <w:rFonts w:cs="Arial"/>
          <w:lang w:val="ru-RU"/>
        </w:rPr>
        <w:t>З</w:t>
      </w:r>
      <w:r w:rsidRPr="003F2823">
        <w:rPr>
          <w:rFonts w:cs="Arial"/>
        </w:rPr>
        <w:t>аштита права понуђача</w:t>
      </w:r>
      <w:bookmarkEnd w:id="242"/>
      <w:bookmarkEnd w:id="243"/>
    </w:p>
    <w:p w:rsidR="0031435B" w:rsidRPr="003F2823" w:rsidRDefault="0031435B" w:rsidP="00643389">
      <w:pPr>
        <w:spacing w:before="0"/>
        <w:rPr>
          <w:rFonts w:cs="Arial"/>
        </w:rPr>
      </w:pPr>
      <w:proofErr w:type="gramStart"/>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1)–7) Закона, као и износом таксе из члана 156.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1)–3) Закона и детаљним упутством о потврди из члана 151.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rsidR="00B007A4" w:rsidRPr="00B007A4" w:rsidRDefault="0031435B" w:rsidP="00B007A4">
      <w:pPr>
        <w:spacing w:before="0"/>
        <w:rPr>
          <w:rFonts w:cs="Arial"/>
          <w:lang w:val="sr-Cyrl-RS"/>
        </w:rPr>
      </w:pPr>
      <w:r w:rsidRPr="003F2823">
        <w:rPr>
          <w:rFonts w:cs="Arial"/>
        </w:rPr>
        <w:t>Захтев за заштиту права подноси се лично или путем поште на адресу: ЈП „Електропривреда Србије</w:t>
      </w:r>
      <w:proofErr w:type="gramStart"/>
      <w:r w:rsidRPr="003F2823">
        <w:rPr>
          <w:rFonts w:cs="Arial"/>
        </w:rPr>
        <w:t>“ Београд</w:t>
      </w:r>
      <w:proofErr w:type="gramEnd"/>
      <w:r w:rsidRPr="003F2823">
        <w:rPr>
          <w:rFonts w:cs="Arial"/>
        </w:rPr>
        <w:t>,</w:t>
      </w:r>
      <w:r w:rsidR="00643389" w:rsidRPr="003F2823">
        <w:rPr>
          <w:rFonts w:cs="Arial"/>
        </w:rPr>
        <w:t xml:space="preserve"> </w:t>
      </w:r>
      <w:r w:rsidR="00643389" w:rsidRPr="003F2823">
        <w:rPr>
          <w:rFonts w:cs="Arial"/>
          <w:lang w:bidi="en-US"/>
        </w:rPr>
        <w:t>- огранак ТЕНТ,</w:t>
      </w:r>
      <w:r w:rsidR="00643389" w:rsidRPr="003F2823">
        <w:rPr>
          <w:rFonts w:cs="Arial"/>
          <w:color w:val="00B0F0"/>
          <w:lang w:bidi="en-US"/>
        </w:rPr>
        <w:t xml:space="preserve"> </w:t>
      </w:r>
      <w:r w:rsidR="00937BD2" w:rsidRPr="003F2823">
        <w:rPr>
          <w:rFonts w:cs="Arial"/>
          <w:lang w:val="sr-Cyrl-RS" w:bidi="en-US"/>
        </w:rPr>
        <w:t>ТЕНТ Б</w:t>
      </w:r>
      <w:r w:rsidR="00643389" w:rsidRPr="003F2823">
        <w:rPr>
          <w:rFonts w:cs="Arial"/>
          <w:lang w:bidi="en-US"/>
        </w:rPr>
        <w:t>,</w:t>
      </w:r>
      <w:r w:rsidR="00937BD2" w:rsidRPr="003F2823">
        <w:rPr>
          <w:rFonts w:cs="Arial"/>
          <w:lang w:val="sr-Cyrl-RS" w:bidi="en-US"/>
        </w:rPr>
        <w:t xml:space="preserve"> Поштански фах 35, 11500 Обреновац, Ушће,</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B007A4" w:rsidRPr="00B007A4">
        <w:rPr>
          <w:rFonts w:cs="Arial"/>
          <w:lang w:val="sr-Cyrl-RS"/>
        </w:rPr>
        <w:t>Сертификација интерних проверавача према захтевима нове верзије стандарда ISO 9001 ЈНМВ/3000/0014/2017;</w:t>
      </w:r>
    </w:p>
    <w:p w:rsidR="00B007A4" w:rsidRPr="00B007A4" w:rsidRDefault="00B007A4" w:rsidP="00B007A4">
      <w:pPr>
        <w:spacing w:before="0"/>
        <w:rPr>
          <w:rFonts w:cs="Arial"/>
          <w:lang w:val="sr-Cyrl-RS"/>
        </w:rPr>
      </w:pPr>
      <w:r w:rsidRPr="00B007A4">
        <w:rPr>
          <w:rFonts w:cs="Arial"/>
          <w:lang w:val="sr-Cyrl-RS"/>
        </w:rPr>
        <w:t xml:space="preserve">Сертификација интерних проверавача према захтевима   стандарда ISO 50001 ЈНМВ/3000/0017/2017; </w:t>
      </w:r>
    </w:p>
    <w:p w:rsidR="0031435B" w:rsidRPr="003F2823" w:rsidRDefault="00B007A4" w:rsidP="00B007A4">
      <w:pPr>
        <w:spacing w:before="0"/>
        <w:rPr>
          <w:rFonts w:cs="Arial"/>
        </w:rPr>
      </w:pPr>
      <w:r w:rsidRPr="00B007A4">
        <w:rPr>
          <w:rFonts w:cs="Arial"/>
          <w:lang w:val="sr-Cyrl-RS"/>
        </w:rPr>
        <w:t>Сертификација интерних проверавача према захтевима нове верзије стандарда ISO 14001 ЈНМВ/3000/0015/2017;</w:t>
      </w:r>
      <w:r w:rsidR="0031435B" w:rsidRPr="003F2823">
        <w:rPr>
          <w:rFonts w:cs="Arial"/>
        </w:rPr>
        <w:t>, а копија се истовремено доставља Републичкој комисији.</w:t>
      </w:r>
    </w:p>
    <w:p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1" w:history="1">
        <w:r w:rsidR="00C4336A" w:rsidRPr="003C676B">
          <w:rPr>
            <w:rStyle w:val="Hyperlink"/>
            <w:rFonts w:cs="Arial"/>
          </w:rPr>
          <w:t>filipovic.vladimir@eps.rs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proofErr w:type="gramStart"/>
      <w:r w:rsidRPr="003F2823">
        <w:rPr>
          <w:rFonts w:cs="Arial"/>
        </w:rPr>
        <w:t>,00</w:t>
      </w:r>
      <w:proofErr w:type="gramEnd"/>
      <w:r w:rsidRPr="003F2823">
        <w:rPr>
          <w:rFonts w:cs="Arial"/>
        </w:rPr>
        <w:t xml:space="preserve">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rsidR="001412AB" w:rsidRPr="00D63C8F" w:rsidRDefault="0031435B" w:rsidP="00643389">
      <w:pPr>
        <w:spacing w:before="0"/>
        <w:rPr>
          <w:rFonts w:cs="Arial"/>
        </w:rPr>
      </w:pPr>
      <w:proofErr w:type="gramStart"/>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F2823">
        <w:rPr>
          <w:rFonts w:cs="Arial"/>
        </w:rPr>
        <w:t>став</w:t>
      </w:r>
      <w:proofErr w:type="gramEnd"/>
      <w:r w:rsidRPr="003F2823">
        <w:rPr>
          <w:rFonts w:cs="Arial"/>
        </w:rPr>
        <w:t xml:space="preserve"> 2. </w:t>
      </w:r>
      <w:proofErr w:type="gramStart"/>
      <w:r w:rsidRPr="003F2823">
        <w:rPr>
          <w:rFonts w:cs="Arial"/>
        </w:rPr>
        <w:t>овог</w:t>
      </w:r>
      <w:proofErr w:type="gramEnd"/>
      <w:r w:rsidRPr="003F2823">
        <w:rPr>
          <w:rFonts w:cs="Arial"/>
        </w:rPr>
        <w:t xml:space="preserve"> закона указао наручиоцу на евентуалне недостатке и неправилности, а наручилац исте није отклонио. </w:t>
      </w:r>
    </w:p>
    <w:p w:rsidR="0031435B" w:rsidRPr="003F2823" w:rsidRDefault="0031435B" w:rsidP="0031435B">
      <w:pPr>
        <w:rPr>
          <w:rFonts w:cs="Arial"/>
        </w:rPr>
      </w:pPr>
      <w:proofErr w:type="gramStart"/>
      <w:r w:rsidRPr="003F2823">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F2823">
        <w:rPr>
          <w:rFonts w:cs="Arial"/>
        </w:rPr>
        <w:t xml:space="preserve"> </w:t>
      </w:r>
      <w:proofErr w:type="gramStart"/>
      <w:r w:rsidRPr="003F2823">
        <w:rPr>
          <w:rFonts w:cs="Arial"/>
        </w:rPr>
        <w:t>ове</w:t>
      </w:r>
      <w:proofErr w:type="gramEnd"/>
      <w:r w:rsidRPr="003F2823">
        <w:rPr>
          <w:rFonts w:cs="Arial"/>
        </w:rPr>
        <w:t xml:space="preserve"> тачке, сматраће се благовременим уколико је поднет најкасније до истека рока за подношење понуда. </w:t>
      </w:r>
    </w:p>
    <w:p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rsidR="0031435B" w:rsidRPr="003F2823" w:rsidRDefault="0031435B" w:rsidP="0031435B">
      <w:pPr>
        <w:rPr>
          <w:rFonts w:cs="Arial"/>
        </w:rPr>
      </w:pPr>
      <w:proofErr w:type="gramStart"/>
      <w:r w:rsidRPr="003F2823">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3F2823">
        <w:rPr>
          <w:rFonts w:cs="Arial"/>
        </w:rPr>
        <w:t xml:space="preserve"> </w:t>
      </w:r>
      <w:proofErr w:type="gramStart"/>
      <w:r w:rsidRPr="003F2823">
        <w:rPr>
          <w:rFonts w:cs="Arial"/>
        </w:rPr>
        <w:t>ЗЈН.</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F2823">
        <w:rPr>
          <w:rFonts w:cs="Arial"/>
        </w:rPr>
        <w:t xml:space="preserve"> </w:t>
      </w:r>
    </w:p>
    <w:p w:rsidR="0031435B" w:rsidRPr="003F2823" w:rsidRDefault="0031435B" w:rsidP="00643389">
      <w:pPr>
        <w:spacing w:before="0"/>
        <w:rPr>
          <w:rFonts w:cs="Arial"/>
          <w:b/>
        </w:rPr>
      </w:pPr>
      <w:proofErr w:type="gramStart"/>
      <w:r w:rsidRPr="003F2823">
        <w:rPr>
          <w:rFonts w:cs="Arial"/>
          <w:b/>
        </w:rPr>
        <w:t>Детаљно упутство о садржини потпуног захтева за заштиту права у складу са чланом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1) – 7) ЗЈН:</w:t>
      </w:r>
    </w:p>
    <w:p w:rsidR="0031435B" w:rsidRPr="003F2823" w:rsidRDefault="0031435B" w:rsidP="00643389">
      <w:pPr>
        <w:spacing w:before="0"/>
        <w:rPr>
          <w:rFonts w:cs="Arial"/>
        </w:rPr>
      </w:pPr>
      <w:r w:rsidRPr="003F2823">
        <w:rPr>
          <w:rFonts w:cs="Arial"/>
        </w:rPr>
        <w:t>Захтев за заштиту права садржи:</w:t>
      </w:r>
    </w:p>
    <w:p w:rsidR="0031435B" w:rsidRPr="003F2823" w:rsidRDefault="0031435B" w:rsidP="00643389">
      <w:pPr>
        <w:spacing w:before="0"/>
        <w:rPr>
          <w:rFonts w:cs="Arial"/>
        </w:rPr>
      </w:pPr>
      <w:r w:rsidRPr="003F2823">
        <w:rPr>
          <w:rFonts w:cs="Arial"/>
        </w:rPr>
        <w:t xml:space="preserve">1) </w:t>
      </w:r>
      <w:proofErr w:type="gramStart"/>
      <w:r w:rsidRPr="003F2823">
        <w:rPr>
          <w:rFonts w:cs="Arial"/>
        </w:rPr>
        <w:t>назив</w:t>
      </w:r>
      <w:proofErr w:type="gramEnd"/>
      <w:r w:rsidRPr="003F2823">
        <w:rPr>
          <w:rFonts w:cs="Arial"/>
        </w:rPr>
        <w:t xml:space="preserve"> и адресу подносиоца захтева и лице за контакт</w:t>
      </w:r>
    </w:p>
    <w:p w:rsidR="0031435B" w:rsidRPr="003F2823" w:rsidRDefault="0031435B" w:rsidP="00643389">
      <w:pPr>
        <w:spacing w:before="0"/>
        <w:rPr>
          <w:rFonts w:cs="Arial"/>
        </w:rPr>
      </w:pPr>
      <w:r w:rsidRPr="003F2823">
        <w:rPr>
          <w:rFonts w:cs="Arial"/>
        </w:rPr>
        <w:lastRenderedPageBreak/>
        <w:t xml:space="preserve">2) </w:t>
      </w:r>
      <w:proofErr w:type="gramStart"/>
      <w:r w:rsidRPr="003F2823">
        <w:rPr>
          <w:rFonts w:cs="Arial"/>
        </w:rPr>
        <w:t>назив</w:t>
      </w:r>
      <w:proofErr w:type="gramEnd"/>
      <w:r w:rsidRPr="003F2823">
        <w:rPr>
          <w:rFonts w:cs="Arial"/>
        </w:rPr>
        <w:t xml:space="preserve"> и адресу наручиоца</w:t>
      </w:r>
    </w:p>
    <w:p w:rsidR="0031435B" w:rsidRPr="003F2823" w:rsidRDefault="0031435B" w:rsidP="00643389">
      <w:pPr>
        <w:spacing w:before="0"/>
        <w:rPr>
          <w:rFonts w:cs="Arial"/>
        </w:rPr>
      </w:pPr>
      <w:r w:rsidRPr="003F2823">
        <w:rPr>
          <w:rFonts w:cs="Arial"/>
        </w:rPr>
        <w:t xml:space="preserve">3) </w:t>
      </w:r>
      <w:proofErr w:type="gramStart"/>
      <w:r w:rsidRPr="003F2823">
        <w:rPr>
          <w:rFonts w:cs="Arial"/>
        </w:rPr>
        <w:t>податке</w:t>
      </w:r>
      <w:proofErr w:type="gramEnd"/>
      <w:r w:rsidRPr="003F2823">
        <w:rPr>
          <w:rFonts w:cs="Arial"/>
        </w:rPr>
        <w:t xml:space="preserve"> о јавној набавци која је предмет захтева, односно о одлуци наручиоца</w:t>
      </w:r>
    </w:p>
    <w:p w:rsidR="0031435B" w:rsidRPr="003F2823" w:rsidRDefault="0031435B" w:rsidP="00643389">
      <w:pPr>
        <w:spacing w:before="0"/>
        <w:rPr>
          <w:rFonts w:cs="Arial"/>
        </w:rPr>
      </w:pPr>
      <w:r w:rsidRPr="003F2823">
        <w:rPr>
          <w:rFonts w:cs="Arial"/>
        </w:rPr>
        <w:t xml:space="preserve">4) </w:t>
      </w:r>
      <w:proofErr w:type="gramStart"/>
      <w:r w:rsidRPr="003F2823">
        <w:rPr>
          <w:rFonts w:cs="Arial"/>
        </w:rPr>
        <w:t>повреде</w:t>
      </w:r>
      <w:proofErr w:type="gramEnd"/>
      <w:r w:rsidRPr="003F2823">
        <w:rPr>
          <w:rFonts w:cs="Arial"/>
        </w:rPr>
        <w:t xml:space="preserve"> прописа којима се уређује поступак јавне набавке</w:t>
      </w:r>
    </w:p>
    <w:p w:rsidR="0031435B" w:rsidRPr="003F2823" w:rsidRDefault="0031435B" w:rsidP="00643389">
      <w:pPr>
        <w:spacing w:before="0"/>
        <w:rPr>
          <w:rFonts w:cs="Arial"/>
        </w:rPr>
      </w:pPr>
      <w:r w:rsidRPr="003F2823">
        <w:rPr>
          <w:rFonts w:cs="Arial"/>
        </w:rPr>
        <w:t xml:space="preserve">5) </w:t>
      </w:r>
      <w:proofErr w:type="gramStart"/>
      <w:r w:rsidRPr="003F2823">
        <w:rPr>
          <w:rFonts w:cs="Arial"/>
        </w:rPr>
        <w:t>чињенице</w:t>
      </w:r>
      <w:proofErr w:type="gramEnd"/>
      <w:r w:rsidRPr="003F2823">
        <w:rPr>
          <w:rFonts w:cs="Arial"/>
        </w:rPr>
        <w:t xml:space="preserve"> и доказе којима се повреде доказују</w:t>
      </w:r>
    </w:p>
    <w:p w:rsidR="0031435B" w:rsidRPr="003F2823" w:rsidRDefault="0031435B" w:rsidP="00643389">
      <w:pPr>
        <w:spacing w:before="0"/>
        <w:rPr>
          <w:rFonts w:cs="Arial"/>
        </w:rPr>
      </w:pPr>
      <w:r w:rsidRPr="003F2823">
        <w:rPr>
          <w:rFonts w:cs="Arial"/>
        </w:rPr>
        <w:t xml:space="preserve">6) </w:t>
      </w:r>
      <w:proofErr w:type="gramStart"/>
      <w:r w:rsidRPr="003F2823">
        <w:rPr>
          <w:rFonts w:cs="Arial"/>
        </w:rPr>
        <w:t>потврду</w:t>
      </w:r>
      <w:proofErr w:type="gramEnd"/>
      <w:r w:rsidRPr="003F2823">
        <w:rPr>
          <w:rFonts w:cs="Arial"/>
        </w:rPr>
        <w:t xml:space="preserve"> о уплати таксе из члана 156. ЗЈН</w:t>
      </w:r>
    </w:p>
    <w:p w:rsidR="0031435B" w:rsidRPr="003F2823" w:rsidRDefault="0031435B" w:rsidP="00643389">
      <w:pPr>
        <w:spacing w:before="0"/>
        <w:rPr>
          <w:rFonts w:cs="Arial"/>
        </w:rPr>
      </w:pPr>
      <w:r w:rsidRPr="003F2823">
        <w:rPr>
          <w:rFonts w:cs="Arial"/>
        </w:rPr>
        <w:t xml:space="preserve">7) </w:t>
      </w:r>
      <w:proofErr w:type="gramStart"/>
      <w:r w:rsidRPr="003F2823">
        <w:rPr>
          <w:rFonts w:cs="Arial"/>
        </w:rPr>
        <w:t>потпис</w:t>
      </w:r>
      <w:proofErr w:type="gramEnd"/>
      <w:r w:rsidRPr="003F2823">
        <w:rPr>
          <w:rFonts w:cs="Arial"/>
        </w:rPr>
        <w:t xml:space="preserve"> подносиоца.</w:t>
      </w:r>
    </w:p>
    <w:p w:rsidR="0031435B" w:rsidRPr="003F2823" w:rsidRDefault="0031435B" w:rsidP="00643389">
      <w:pPr>
        <w:spacing w:before="0"/>
        <w:rPr>
          <w:rFonts w:cs="Arial"/>
          <w:b/>
        </w:rPr>
      </w:pPr>
      <w:proofErr w:type="gramStart"/>
      <w:r w:rsidRPr="003F2823">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3F2823">
        <w:rPr>
          <w:rFonts w:cs="Arial"/>
          <w:b/>
        </w:rPr>
        <w:t xml:space="preserve"> </w:t>
      </w:r>
    </w:p>
    <w:p w:rsidR="0031435B" w:rsidRPr="003F2823" w:rsidRDefault="0031435B" w:rsidP="00643389">
      <w:pPr>
        <w:spacing w:before="0"/>
        <w:rPr>
          <w:rFonts w:cs="Arial"/>
        </w:rPr>
      </w:pPr>
      <w:proofErr w:type="gramStart"/>
      <w:r w:rsidRPr="003F2823">
        <w:rPr>
          <w:rFonts w:cs="Arial"/>
        </w:rPr>
        <w:t>Закључак   наручилац доставља подносиоцу захтева и Републичкој комисији у року од три дана од дана доношења.</w:t>
      </w:r>
      <w:proofErr w:type="gramEnd"/>
      <w:r w:rsidRPr="003F2823">
        <w:rPr>
          <w:rFonts w:cs="Arial"/>
        </w:rPr>
        <w:t xml:space="preserve"> </w:t>
      </w:r>
    </w:p>
    <w:p w:rsidR="00643389" w:rsidRPr="003F2823" w:rsidRDefault="0031435B" w:rsidP="00643389">
      <w:pPr>
        <w:spacing w:before="0"/>
        <w:rPr>
          <w:rFonts w:cs="Arial"/>
        </w:rPr>
      </w:pPr>
      <w:proofErr w:type="gramStart"/>
      <w:r w:rsidRPr="003F2823">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F2823">
        <w:rPr>
          <w:rFonts w:cs="Arial"/>
        </w:rPr>
        <w:t xml:space="preserve"> </w:t>
      </w:r>
    </w:p>
    <w:p w:rsidR="0031435B" w:rsidRPr="003F2823" w:rsidRDefault="0031435B" w:rsidP="00643389">
      <w:pPr>
        <w:spacing w:before="0"/>
        <w:rPr>
          <w:rFonts w:cs="Arial"/>
          <w:b/>
        </w:rPr>
      </w:pPr>
      <w:proofErr w:type="gramStart"/>
      <w:r w:rsidRPr="003F2823">
        <w:rPr>
          <w:rFonts w:cs="Arial"/>
          <w:b/>
        </w:rPr>
        <w:t>Износ таксе из члана 156.</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xml:space="preserve">. </w:t>
      </w:r>
      <w:proofErr w:type="gramStart"/>
      <w:r w:rsidRPr="003F2823">
        <w:rPr>
          <w:rFonts w:cs="Arial"/>
          <w:b/>
        </w:rPr>
        <w:t>1)-</w:t>
      </w:r>
      <w:proofErr w:type="gramEnd"/>
      <w:r w:rsidRPr="003F2823">
        <w:rPr>
          <w:rFonts w:cs="Arial"/>
          <w:b/>
        </w:rPr>
        <w:t xml:space="preserve"> 3) ЗЈН:</w:t>
      </w:r>
    </w:p>
    <w:p w:rsidR="00401CFD" w:rsidRPr="00401CFD" w:rsidRDefault="0031435B" w:rsidP="00401CFD">
      <w:pPr>
        <w:spacing w:before="0"/>
        <w:rPr>
          <w:rFonts w:cs="Arial"/>
          <w:lang w:val="ru-RU"/>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w:t>
      </w:r>
      <w:r w:rsidR="008E20A6">
        <w:rPr>
          <w:szCs w:val="24"/>
        </w:rPr>
        <w:t>300000142017300000172017300000152017</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Београд-Обреновац</w:t>
      </w:r>
      <w:proofErr w:type="gramStart"/>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73300A">
        <w:rPr>
          <w:rFonts w:cs="Arial"/>
        </w:rPr>
        <w:t>ЈНМВ/3000/0014/</w:t>
      </w:r>
      <w:proofErr w:type="gramStart"/>
      <w:r w:rsidR="0073300A">
        <w:rPr>
          <w:rFonts w:cs="Arial"/>
        </w:rPr>
        <w:t>2017 ;</w:t>
      </w:r>
      <w:proofErr w:type="gramEnd"/>
      <w:r w:rsidR="0073300A">
        <w:rPr>
          <w:rFonts w:cs="Arial"/>
        </w:rPr>
        <w:t xml:space="preserve"> ЈНМВ/3000/0017/2017; ЈНМВ/3000/0015/2017 (1376/2017)</w:t>
      </w:r>
      <w:r w:rsidR="00D5290E">
        <w:rPr>
          <w:rFonts w:cs="Arial"/>
          <w:lang w:val="sr-Cyrl-RS"/>
        </w:rPr>
        <w:t xml:space="preserve"> </w:t>
      </w:r>
      <w:r w:rsidR="00C05710" w:rsidRPr="003F2823">
        <w:rPr>
          <w:rFonts w:cs="Arial"/>
        </w:rPr>
        <w:t xml:space="preserve">- </w:t>
      </w:r>
      <w:r w:rsidR="00401CFD" w:rsidRPr="00401CFD">
        <w:rPr>
          <w:rFonts w:cs="Arial"/>
          <w:lang w:val="ru-RU"/>
        </w:rPr>
        <w:t>Сертификација интерних проверавача према захтевима нове верзије стандарда ISO 9001 ЈНМВ/3000/0014/2017;</w:t>
      </w:r>
    </w:p>
    <w:p w:rsidR="00401CFD" w:rsidRPr="00401CFD" w:rsidRDefault="00401CFD" w:rsidP="00401CFD">
      <w:pPr>
        <w:spacing w:before="0"/>
        <w:rPr>
          <w:rFonts w:cs="Arial"/>
          <w:lang w:val="ru-RU"/>
        </w:rPr>
      </w:pPr>
      <w:r w:rsidRPr="00401CFD">
        <w:rPr>
          <w:rFonts w:cs="Arial"/>
          <w:lang w:val="ru-RU"/>
        </w:rPr>
        <w:t xml:space="preserve">Сертификација интерних проверавача према захтевима   стандарда ISO 50001 ЈНМВ/3000/0017/2017; </w:t>
      </w:r>
    </w:p>
    <w:p w:rsidR="0031435B" w:rsidRPr="003F2823" w:rsidRDefault="00401CFD" w:rsidP="00401CFD">
      <w:pPr>
        <w:spacing w:before="0"/>
        <w:rPr>
          <w:rFonts w:cs="Arial"/>
        </w:rPr>
      </w:pPr>
      <w:r w:rsidRPr="00401CFD">
        <w:rPr>
          <w:rFonts w:cs="Arial"/>
          <w:lang w:val="ru-RU"/>
        </w:rPr>
        <w:t>Сертификација интерних проверавача према захтевима нове верзије стандарда ISO 14001 ЈНМВ/3000/0015/2017;</w:t>
      </w:r>
      <w:r w:rsidR="00146E61">
        <w:rPr>
          <w:rFonts w:cs="Arial"/>
          <w:lang w:val="ru-RU"/>
        </w:rPr>
        <w:t>;</w:t>
      </w:r>
      <w:r w:rsidR="0031435B" w:rsidRPr="003F2823">
        <w:rPr>
          <w:rFonts w:cs="Arial"/>
        </w:rPr>
        <w:t xml:space="preserve">, прималац уплате: буџет Републике Србије) уплати таксу од: </w:t>
      </w:r>
    </w:p>
    <w:p w:rsidR="008A3911" w:rsidRPr="00D63C8F"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rsidR="00F93958" w:rsidRPr="00D63C8F" w:rsidRDefault="0031435B" w:rsidP="00377FE7">
      <w:pPr>
        <w:spacing w:before="0"/>
        <w:rPr>
          <w:rFonts w:cs="Arial"/>
        </w:rPr>
      </w:pPr>
      <w:proofErr w:type="gramStart"/>
      <w:r w:rsidRPr="003F2823">
        <w:rPr>
          <w:rFonts w:cs="Arial"/>
        </w:rPr>
        <w:t>Свака странка у поступку сноси трошкове које проузрокује својим радњама.</w:t>
      </w:r>
      <w:proofErr w:type="gramEnd"/>
    </w:p>
    <w:p w:rsidR="0031435B" w:rsidRPr="003F2823" w:rsidRDefault="0031435B" w:rsidP="00377FE7">
      <w:pPr>
        <w:spacing w:before="0"/>
        <w:rPr>
          <w:rFonts w:cs="Arial"/>
        </w:rPr>
      </w:pPr>
      <w:proofErr w:type="gramStart"/>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Странке у захтеву морају прецизно да наведу трошкове за које траже накнаду.</w:t>
      </w:r>
      <w:proofErr w:type="gramEnd"/>
    </w:p>
    <w:p w:rsidR="0031435B" w:rsidRPr="003F2823" w:rsidRDefault="0031435B" w:rsidP="00377FE7">
      <w:pPr>
        <w:spacing w:before="0"/>
        <w:rPr>
          <w:rFonts w:cs="Arial"/>
        </w:rPr>
      </w:pPr>
      <w:proofErr w:type="gramStart"/>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О трошковима одлучује Републичка комисија.</w:t>
      </w:r>
      <w:proofErr w:type="gramEnd"/>
      <w:r w:rsidRPr="003F2823">
        <w:rPr>
          <w:rFonts w:cs="Arial"/>
        </w:rPr>
        <w:t xml:space="preserve"> </w:t>
      </w:r>
      <w:proofErr w:type="gramStart"/>
      <w:r w:rsidRPr="003F2823">
        <w:rPr>
          <w:rFonts w:cs="Arial"/>
        </w:rPr>
        <w:t>Одлука Републичке комисије је извршни наслов.</w:t>
      </w:r>
      <w:proofErr w:type="gramEnd"/>
    </w:p>
    <w:p w:rsidR="0031435B" w:rsidRPr="003F2823" w:rsidRDefault="0031435B" w:rsidP="0031435B">
      <w:pPr>
        <w:rPr>
          <w:rFonts w:cs="Arial"/>
          <w:b/>
        </w:rPr>
      </w:pPr>
      <w:proofErr w:type="gramStart"/>
      <w:r w:rsidRPr="003F2823">
        <w:rPr>
          <w:rFonts w:cs="Arial"/>
          <w:b/>
        </w:rPr>
        <w:t>Детаљно упутство о потврди из члана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тачка</w:t>
      </w:r>
      <w:proofErr w:type="gramEnd"/>
      <w:r w:rsidRPr="003F2823">
        <w:rPr>
          <w:rFonts w:cs="Arial"/>
          <w:b/>
        </w:rPr>
        <w:t xml:space="preserve"> 6) ЗЈН</w:t>
      </w:r>
    </w:p>
    <w:p w:rsidR="0031435B" w:rsidRPr="003F2823" w:rsidRDefault="0031435B" w:rsidP="00B21990">
      <w:pPr>
        <w:spacing w:before="0"/>
        <w:rPr>
          <w:rFonts w:cs="Arial"/>
        </w:rPr>
      </w:pPr>
      <w:proofErr w:type="gramStart"/>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F2823" w:rsidRDefault="0031435B" w:rsidP="00B21990">
      <w:pPr>
        <w:spacing w:before="0"/>
        <w:rPr>
          <w:rFonts w:cs="Arial"/>
        </w:rPr>
      </w:pPr>
      <w:proofErr w:type="gramStart"/>
      <w:r w:rsidRPr="003F2823">
        <w:rPr>
          <w:rFonts w:cs="Arial"/>
        </w:rPr>
        <w:t>Чланом 151.</w:t>
      </w:r>
      <w:proofErr w:type="gramEnd"/>
      <w:r w:rsidRPr="003F2823">
        <w:rPr>
          <w:rFonts w:cs="Arial"/>
        </w:rPr>
        <w:t xml:space="preserve">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F2823">
        <w:rPr>
          <w:rFonts w:cs="Arial"/>
        </w:rPr>
        <w:t>ЗЈН.</w:t>
      </w:r>
      <w:proofErr w:type="gramEnd"/>
    </w:p>
    <w:p w:rsidR="0031435B" w:rsidRPr="003F2823" w:rsidRDefault="0031435B" w:rsidP="00B21990">
      <w:pPr>
        <w:spacing w:before="0"/>
        <w:rPr>
          <w:rFonts w:cs="Arial"/>
        </w:rPr>
      </w:pPr>
      <w:proofErr w:type="gramStart"/>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F2823">
        <w:rPr>
          <w:rFonts w:cs="Arial"/>
        </w:rPr>
        <w:t xml:space="preserve"> </w:t>
      </w:r>
      <w:proofErr w:type="gramStart"/>
      <w:r w:rsidRPr="003F2823">
        <w:rPr>
          <w:rFonts w:cs="Arial"/>
        </w:rPr>
        <w:t>ЗЈН.</w:t>
      </w:r>
      <w:proofErr w:type="gramEnd"/>
    </w:p>
    <w:p w:rsidR="0031435B" w:rsidRPr="003F2823" w:rsidRDefault="0031435B" w:rsidP="00B21990">
      <w:pPr>
        <w:spacing w:before="0"/>
        <w:rPr>
          <w:rFonts w:cs="Arial"/>
        </w:rPr>
      </w:pPr>
      <w:proofErr w:type="gramStart"/>
      <w:r w:rsidRPr="003F2823">
        <w:rPr>
          <w:rFonts w:cs="Arial"/>
        </w:rPr>
        <w:t>Као доказ о уплати таксе, у смислу члана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ЗЈН, прихватиће се:</w:t>
      </w:r>
    </w:p>
    <w:p w:rsidR="0031435B" w:rsidRPr="003F2823" w:rsidRDefault="0031435B" w:rsidP="00B21990">
      <w:pPr>
        <w:spacing w:before="0"/>
        <w:rPr>
          <w:rFonts w:cs="Arial"/>
        </w:rPr>
      </w:pPr>
      <w:r w:rsidRPr="003F2823">
        <w:rPr>
          <w:rFonts w:cs="Arial"/>
        </w:rPr>
        <w:t>1. Потврда о извршеној уплати таксе из члана 156. ЗЈН која садржи следеће елементе:</w:t>
      </w:r>
    </w:p>
    <w:p w:rsidR="0031435B" w:rsidRPr="003F2823" w:rsidRDefault="0031435B" w:rsidP="00B21990">
      <w:pPr>
        <w:spacing w:before="0"/>
        <w:rPr>
          <w:rFonts w:cs="Arial"/>
        </w:rPr>
      </w:pPr>
      <w:r w:rsidRPr="003F2823">
        <w:rPr>
          <w:rFonts w:cs="Arial"/>
        </w:rPr>
        <w:t xml:space="preserve">(1) </w:t>
      </w:r>
      <w:proofErr w:type="gramStart"/>
      <w:r w:rsidRPr="003F2823">
        <w:rPr>
          <w:rFonts w:cs="Arial"/>
        </w:rPr>
        <w:t>да</w:t>
      </w:r>
      <w:proofErr w:type="gramEnd"/>
      <w:r w:rsidRPr="003F2823">
        <w:rPr>
          <w:rFonts w:cs="Arial"/>
        </w:rPr>
        <w:t xml:space="preserve"> буде издата од стране банке и да садржи печат банке;</w:t>
      </w:r>
    </w:p>
    <w:p w:rsidR="0031435B" w:rsidRPr="003F2823" w:rsidRDefault="0031435B" w:rsidP="00B21990">
      <w:pPr>
        <w:spacing w:before="0"/>
        <w:rPr>
          <w:rFonts w:cs="Arial"/>
        </w:rPr>
      </w:pPr>
      <w:r w:rsidRPr="003F2823">
        <w:rPr>
          <w:rFonts w:cs="Arial"/>
        </w:rPr>
        <w:t xml:space="preserve">(2) </w:t>
      </w:r>
      <w:proofErr w:type="gramStart"/>
      <w:r w:rsidRPr="003F2823">
        <w:rPr>
          <w:rFonts w:cs="Arial"/>
        </w:rPr>
        <w:t>да</w:t>
      </w:r>
      <w:proofErr w:type="gramEnd"/>
      <w:r w:rsidRPr="003F282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F2823">
        <w:rPr>
          <w:rFonts w:cs="Arial"/>
        </w:rPr>
        <w:t xml:space="preserve">* Републичка комисија може да изврши увид у одговарајући извод евиденционог рачуна достављеног од стране Министарства </w:t>
      </w:r>
      <w:r w:rsidRPr="003F2823">
        <w:rPr>
          <w:rFonts w:cs="Arial"/>
        </w:rPr>
        <w:lastRenderedPageBreak/>
        <w:t>финансија – Управе за трезор и на тај начин додатно провери чињеницу да ли је налог за пренос реализован.</w:t>
      </w:r>
      <w:proofErr w:type="gramEnd"/>
    </w:p>
    <w:p w:rsidR="0031435B" w:rsidRPr="003F2823" w:rsidRDefault="0031435B" w:rsidP="00B21990">
      <w:pPr>
        <w:spacing w:before="0"/>
        <w:rPr>
          <w:rFonts w:cs="Arial"/>
        </w:rPr>
      </w:pPr>
      <w:r w:rsidRPr="003F2823">
        <w:rPr>
          <w:rFonts w:cs="Arial"/>
        </w:rPr>
        <w:t xml:space="preserve">(3) </w:t>
      </w:r>
      <w:proofErr w:type="gramStart"/>
      <w:r w:rsidRPr="003F2823">
        <w:rPr>
          <w:rFonts w:cs="Arial"/>
        </w:rPr>
        <w:t>износ</w:t>
      </w:r>
      <w:proofErr w:type="gramEnd"/>
      <w:r w:rsidRPr="003F2823">
        <w:rPr>
          <w:rFonts w:cs="Arial"/>
        </w:rPr>
        <w:t xml:space="preserve"> таксе из члана 156. ЗЈН чија се уплата врши;</w:t>
      </w:r>
    </w:p>
    <w:p w:rsidR="0031435B" w:rsidRPr="003F2823" w:rsidRDefault="0031435B" w:rsidP="00B21990">
      <w:pPr>
        <w:spacing w:before="0"/>
        <w:rPr>
          <w:rFonts w:cs="Arial"/>
        </w:rPr>
      </w:pPr>
      <w:r w:rsidRPr="003F2823">
        <w:rPr>
          <w:rFonts w:cs="Arial"/>
        </w:rPr>
        <w:t xml:space="preserve">(4) </w:t>
      </w:r>
      <w:proofErr w:type="gramStart"/>
      <w:r w:rsidRPr="003F2823">
        <w:rPr>
          <w:rFonts w:cs="Arial"/>
        </w:rPr>
        <w:t>број</w:t>
      </w:r>
      <w:proofErr w:type="gramEnd"/>
      <w:r w:rsidRPr="003F2823">
        <w:rPr>
          <w:rFonts w:cs="Arial"/>
        </w:rPr>
        <w:t xml:space="preserve"> рачуна: 840-30678845-06;</w:t>
      </w:r>
    </w:p>
    <w:p w:rsidR="0031435B" w:rsidRPr="003F2823" w:rsidRDefault="0031435B" w:rsidP="00B21990">
      <w:pPr>
        <w:spacing w:before="0"/>
        <w:rPr>
          <w:rFonts w:cs="Arial"/>
        </w:rPr>
      </w:pPr>
      <w:r w:rsidRPr="003F2823">
        <w:rPr>
          <w:rFonts w:cs="Arial"/>
        </w:rPr>
        <w:t xml:space="preserve">(5) </w:t>
      </w:r>
      <w:proofErr w:type="gramStart"/>
      <w:r w:rsidRPr="003F2823">
        <w:rPr>
          <w:rFonts w:cs="Arial"/>
        </w:rPr>
        <w:t>шифру</w:t>
      </w:r>
      <w:proofErr w:type="gramEnd"/>
      <w:r w:rsidRPr="003F2823">
        <w:rPr>
          <w:rFonts w:cs="Arial"/>
        </w:rPr>
        <w:t xml:space="preserve"> плаћања: 153 или 253;</w:t>
      </w:r>
    </w:p>
    <w:p w:rsidR="0031435B" w:rsidRPr="003F2823" w:rsidRDefault="0031435B" w:rsidP="00B21990">
      <w:pPr>
        <w:spacing w:before="0"/>
        <w:rPr>
          <w:rFonts w:cs="Arial"/>
        </w:rPr>
      </w:pPr>
      <w:r w:rsidRPr="003F2823">
        <w:rPr>
          <w:rFonts w:cs="Arial"/>
        </w:rPr>
        <w:t xml:space="preserve">(6) </w:t>
      </w:r>
      <w:proofErr w:type="gramStart"/>
      <w:r w:rsidRPr="003F2823">
        <w:rPr>
          <w:rFonts w:cs="Arial"/>
        </w:rPr>
        <w:t>позив</w:t>
      </w:r>
      <w:proofErr w:type="gramEnd"/>
      <w:r w:rsidRPr="003F2823">
        <w:rPr>
          <w:rFonts w:cs="Arial"/>
        </w:rPr>
        <w:t xml:space="preserve"> на број: подаци о броју или ознаци јавне набавке поводом које се подноси захтев за заштиту права;</w:t>
      </w:r>
    </w:p>
    <w:p w:rsidR="0031435B" w:rsidRPr="003F2823" w:rsidRDefault="0031435B" w:rsidP="00B21990">
      <w:pPr>
        <w:spacing w:before="0"/>
        <w:rPr>
          <w:rFonts w:cs="Arial"/>
        </w:rPr>
      </w:pPr>
      <w:r w:rsidRPr="003F2823">
        <w:rPr>
          <w:rFonts w:cs="Arial"/>
        </w:rPr>
        <w:t xml:space="preserve">(7) </w:t>
      </w:r>
      <w:proofErr w:type="gramStart"/>
      <w:r w:rsidRPr="003F2823">
        <w:rPr>
          <w:rFonts w:cs="Arial"/>
        </w:rPr>
        <w:t>сврха</w:t>
      </w:r>
      <w:proofErr w:type="gramEnd"/>
      <w:r w:rsidRPr="003F2823">
        <w:rPr>
          <w:rFonts w:cs="Arial"/>
        </w:rPr>
        <w:t>: ЗЗП; назив наручиоца; број или ознака јавне набавке поводом које се подноси захтев за заштиту права;</w:t>
      </w:r>
    </w:p>
    <w:p w:rsidR="0031435B" w:rsidRPr="003F2823" w:rsidRDefault="0031435B" w:rsidP="00B21990">
      <w:pPr>
        <w:spacing w:before="0"/>
        <w:rPr>
          <w:rFonts w:cs="Arial"/>
        </w:rPr>
      </w:pPr>
      <w:r w:rsidRPr="003F2823">
        <w:rPr>
          <w:rFonts w:cs="Arial"/>
        </w:rPr>
        <w:t xml:space="preserve">(8) </w:t>
      </w:r>
      <w:proofErr w:type="gramStart"/>
      <w:r w:rsidRPr="003F2823">
        <w:rPr>
          <w:rFonts w:cs="Arial"/>
        </w:rPr>
        <w:t>корисник</w:t>
      </w:r>
      <w:proofErr w:type="gramEnd"/>
      <w:r w:rsidRPr="003F2823">
        <w:rPr>
          <w:rFonts w:cs="Arial"/>
        </w:rPr>
        <w:t>: буџет Републике Србије;</w:t>
      </w:r>
    </w:p>
    <w:p w:rsidR="0031435B" w:rsidRPr="003F2823" w:rsidRDefault="0031435B" w:rsidP="00B21990">
      <w:pPr>
        <w:spacing w:before="0"/>
        <w:rPr>
          <w:rFonts w:cs="Arial"/>
        </w:rPr>
      </w:pPr>
      <w:r w:rsidRPr="003F2823">
        <w:rPr>
          <w:rFonts w:cs="Arial"/>
        </w:rPr>
        <w:t xml:space="preserve">(9) </w:t>
      </w:r>
      <w:proofErr w:type="gramStart"/>
      <w:r w:rsidRPr="003F2823">
        <w:rPr>
          <w:rFonts w:cs="Arial"/>
        </w:rPr>
        <w:t>назив</w:t>
      </w:r>
      <w:proofErr w:type="gramEnd"/>
      <w:r w:rsidRPr="003F2823">
        <w:rPr>
          <w:rFonts w:cs="Arial"/>
        </w:rPr>
        <w:t xml:space="preserve"> уплатиоца, односно назив подносиоца захтева за заштиту права за којег је извршена уплата таксе;</w:t>
      </w:r>
    </w:p>
    <w:p w:rsidR="0031435B" w:rsidRPr="003F2823" w:rsidRDefault="0031435B" w:rsidP="00B21990">
      <w:pPr>
        <w:spacing w:before="0"/>
        <w:rPr>
          <w:rFonts w:cs="Arial"/>
        </w:rPr>
      </w:pPr>
      <w:r w:rsidRPr="003F2823">
        <w:rPr>
          <w:rFonts w:cs="Arial"/>
        </w:rPr>
        <w:t xml:space="preserve">(10) </w:t>
      </w:r>
      <w:proofErr w:type="gramStart"/>
      <w:r w:rsidRPr="003F2823">
        <w:rPr>
          <w:rFonts w:cs="Arial"/>
        </w:rPr>
        <w:t>потпис</w:t>
      </w:r>
      <w:proofErr w:type="gramEnd"/>
      <w:r w:rsidRPr="003F2823">
        <w:rPr>
          <w:rFonts w:cs="Arial"/>
        </w:rPr>
        <w:t xml:space="preserve"> овлашћеног лица банке.</w:t>
      </w:r>
    </w:p>
    <w:p w:rsidR="0031435B" w:rsidRPr="003F2823" w:rsidRDefault="0031435B" w:rsidP="00B21990">
      <w:pPr>
        <w:spacing w:before="0"/>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F2823" w:rsidRDefault="0031435B" w:rsidP="00B21990">
      <w:pPr>
        <w:spacing w:before="0"/>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F2823" w:rsidRDefault="0031435B" w:rsidP="00B21990">
      <w:pPr>
        <w:spacing w:before="0"/>
        <w:rPr>
          <w:rFonts w:cs="Arial"/>
        </w:rPr>
      </w:pPr>
      <w:proofErr w:type="gramStart"/>
      <w:r w:rsidRPr="003F2823">
        <w:rPr>
          <w:rFonts w:cs="Arial"/>
        </w:rPr>
        <w:t>извршеној</w:t>
      </w:r>
      <w:proofErr w:type="gramEnd"/>
      <w:r w:rsidRPr="003F282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F2823" w:rsidRDefault="0031435B" w:rsidP="00B21990">
      <w:pPr>
        <w:spacing w:before="0"/>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F2823" w:rsidRDefault="0031435B" w:rsidP="00B21990">
      <w:pPr>
        <w:spacing w:before="0"/>
        <w:rPr>
          <w:rFonts w:cs="Arial"/>
        </w:rPr>
      </w:pPr>
      <w:r w:rsidRPr="003F282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D2B23" w:rsidRPr="003F2823" w:rsidRDefault="008D2B23" w:rsidP="00231E87">
      <w:pPr>
        <w:pStyle w:val="KDPodnaslov2"/>
        <w:numPr>
          <w:ilvl w:val="1"/>
          <w:numId w:val="16"/>
        </w:numPr>
        <w:spacing w:before="0"/>
        <w:jc w:val="both"/>
        <w:rPr>
          <w:rFonts w:cs="Arial"/>
        </w:rPr>
      </w:pPr>
      <w:bookmarkStart w:id="244" w:name="_Toc441651610"/>
      <w:bookmarkStart w:id="245"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4"/>
      <w:bookmarkEnd w:id="245"/>
    </w:p>
    <w:p w:rsidR="008D2B23" w:rsidRPr="003F2823" w:rsidRDefault="008D2B23" w:rsidP="008D2B23">
      <w:pPr>
        <w:spacing w:before="0"/>
        <w:rPr>
          <w:rFonts w:cs="Arial"/>
        </w:rPr>
      </w:pPr>
      <w:proofErr w:type="gramStart"/>
      <w:r w:rsidRPr="003F2823">
        <w:rPr>
          <w:rFonts w:cs="Arial"/>
        </w:rPr>
        <w:t xml:space="preserve">Наручилац ће доставити уговор о јавној набавци </w:t>
      </w:r>
      <w:r w:rsidR="00B21990" w:rsidRPr="00B21990">
        <w:rPr>
          <w:rFonts w:cs="Arial"/>
        </w:rPr>
        <w:t>изабраном Понуђачу</w:t>
      </w:r>
      <w:r w:rsidRPr="003F2823">
        <w:rPr>
          <w:rFonts w:cs="Arial"/>
        </w:rPr>
        <w:t xml:space="preserve"> којем је додељен уговор у року од </w:t>
      </w:r>
      <w:r w:rsidR="00B02ADD" w:rsidRPr="003F2823">
        <w:rPr>
          <w:rFonts w:cs="Arial"/>
        </w:rPr>
        <w:t>8(</w:t>
      </w:r>
      <w:r w:rsidRPr="003F2823">
        <w:rPr>
          <w:rFonts w:cs="Arial"/>
        </w:rPr>
        <w:t>осам</w:t>
      </w:r>
      <w:r w:rsidR="00B02ADD" w:rsidRPr="003F2823">
        <w:rPr>
          <w:rFonts w:cs="Arial"/>
        </w:rPr>
        <w:t>)</w:t>
      </w:r>
      <w:r w:rsidRPr="003F2823">
        <w:rPr>
          <w:rFonts w:cs="Arial"/>
        </w:rPr>
        <w:t xml:space="preserve"> дана од протека рока за под</w:t>
      </w:r>
      <w:r w:rsidR="007E3AF6" w:rsidRPr="003F2823">
        <w:rPr>
          <w:rFonts w:cs="Arial"/>
        </w:rPr>
        <w:t>ношење захтева за заштиту права.</w:t>
      </w:r>
      <w:proofErr w:type="gramEnd"/>
    </w:p>
    <w:p w:rsidR="00B21990" w:rsidRPr="00B21990" w:rsidRDefault="00B21990" w:rsidP="00B21990">
      <w:pPr>
        <w:spacing w:before="0"/>
        <w:rPr>
          <w:rFonts w:cs="Arial"/>
          <w:lang w:val="ru-RU"/>
        </w:rPr>
      </w:pPr>
      <w:r w:rsidRPr="00B21990">
        <w:rPr>
          <w:rFonts w:cs="Arial"/>
          <w:lang w:val="ru-RU"/>
        </w:rPr>
        <w:t>Изабрани 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посла.Уговор ступа на снагу након обостраног потписивања и достављања менице за добро извршење посла.</w:t>
      </w:r>
    </w:p>
    <w:p w:rsidR="00B21990" w:rsidRPr="00B21990" w:rsidRDefault="00B21990" w:rsidP="00B21990">
      <w:pPr>
        <w:spacing w:before="0"/>
        <w:rPr>
          <w:rFonts w:cs="Arial"/>
          <w:lang w:val="ru-RU"/>
        </w:rPr>
      </w:pPr>
      <w:r w:rsidRPr="00B21990">
        <w:rPr>
          <w:rFonts w:cs="Arial"/>
          <w:lang w:val="ru-RU"/>
        </w:rPr>
        <w:t>Ако понуђач којем је додељен уговор одбије да потпише уговор , Наручилац може закључити са првим следећим повољнијим понуђачем са листе рангираних понуда.</w:t>
      </w:r>
    </w:p>
    <w:p w:rsidR="00B21990" w:rsidRDefault="00B21990" w:rsidP="00B21990">
      <w:pPr>
        <w:spacing w:before="0"/>
        <w:rPr>
          <w:rFonts w:cs="Arial"/>
        </w:rPr>
      </w:pPr>
      <w:r w:rsidRPr="00B21990">
        <w:rPr>
          <w:rFonts w:cs="Arial"/>
          <w:lang w:val="ru-RU"/>
        </w:rPr>
        <w:t>У том случају Наручилац има право да изврши  наплату бланко сопствене менице  за  озбиљност  понуде.</w:t>
      </w:r>
    </w:p>
    <w:p w:rsidR="00B043D1" w:rsidRPr="003F2823" w:rsidRDefault="007E3AF6" w:rsidP="00B21990">
      <w:pPr>
        <w:spacing w:before="0"/>
        <w:rPr>
          <w:rFonts w:cs="Arial"/>
          <w:lang w:val="ru-RU"/>
        </w:rPr>
      </w:pPr>
      <w:r w:rsidRPr="003F2823">
        <w:rPr>
          <w:rFonts w:cs="Arial"/>
          <w:lang w:val="ru-RU"/>
        </w:rPr>
        <w:t xml:space="preserve">Уколико у року за подношење понуда пристигне само једна понуда и та понуда буде прихватљива, наручилац </w:t>
      </w:r>
      <w:r w:rsidR="003F7347">
        <w:rPr>
          <w:rFonts w:cs="Arial"/>
          <w:lang w:val="sr-Cyrl-RS"/>
        </w:rPr>
        <w:t>може</w:t>
      </w:r>
      <w:r w:rsidRPr="003F2823">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8C5F7D" w:rsidRPr="00732A2D" w:rsidRDefault="008D2B23" w:rsidP="00231E87">
      <w:pPr>
        <w:pStyle w:val="KDPodnaslov2"/>
        <w:numPr>
          <w:ilvl w:val="1"/>
          <w:numId w:val="16"/>
        </w:numPr>
        <w:spacing w:before="0"/>
        <w:jc w:val="both"/>
        <w:rPr>
          <w:rFonts w:cs="Arial"/>
        </w:rPr>
      </w:pPr>
      <w:bookmarkStart w:id="246" w:name="_Toc441651611"/>
      <w:bookmarkStart w:id="247" w:name="_Toc442559922"/>
      <w:r w:rsidRPr="003F2823">
        <w:rPr>
          <w:rFonts w:cs="Arial"/>
        </w:rPr>
        <w:t>Измене током трајања уговора</w:t>
      </w:r>
      <w:bookmarkEnd w:id="246"/>
      <w:bookmarkEnd w:id="247"/>
    </w:p>
    <w:p w:rsidR="00B21990" w:rsidRPr="00B21990" w:rsidRDefault="00B21990" w:rsidP="00401CFD">
      <w:pPr>
        <w:spacing w:before="0"/>
        <w:rPr>
          <w:rFonts w:cs="Arial"/>
          <w:color w:val="000000" w:themeColor="text1"/>
          <w:lang w:eastAsia="sr-Latn-CS"/>
        </w:rPr>
      </w:pPr>
      <w:proofErr w:type="gramStart"/>
      <w:r w:rsidRPr="00B21990">
        <w:rPr>
          <w:rFonts w:cs="Arial"/>
          <w:color w:val="000000" w:themeColor="text1"/>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21990">
        <w:rPr>
          <w:rFonts w:cs="Arial"/>
          <w:color w:val="000000" w:themeColor="text1"/>
          <w:lang w:eastAsia="sr-Latn-CS"/>
        </w:rPr>
        <w:t xml:space="preserve"> </w:t>
      </w:r>
      <w:proofErr w:type="gramStart"/>
      <w:r w:rsidRPr="00B21990">
        <w:rPr>
          <w:rFonts w:cs="Arial"/>
          <w:color w:val="000000" w:themeColor="text1"/>
          <w:lang w:eastAsia="sr-Latn-CS"/>
        </w:rPr>
        <w:t>Закона о јавним набавкама.</w:t>
      </w:r>
      <w:proofErr w:type="gramEnd"/>
    </w:p>
    <w:p w:rsidR="00B21990" w:rsidRPr="00B21990" w:rsidRDefault="00B21990" w:rsidP="00401CFD">
      <w:pPr>
        <w:spacing w:before="0"/>
        <w:rPr>
          <w:rFonts w:cs="Arial"/>
          <w:color w:val="000000" w:themeColor="text1"/>
          <w:lang w:eastAsia="sr-Latn-CS"/>
        </w:rPr>
      </w:pPr>
      <w:r w:rsidRPr="00B21990">
        <w:rPr>
          <w:rFonts w:cs="Arial"/>
          <w:color w:val="000000" w:themeColor="text1"/>
          <w:lang w:eastAsia="sr-Latn-CS"/>
        </w:rPr>
        <w:t xml:space="preserve">Уговорне стране током трајања овог </w:t>
      </w:r>
      <w:proofErr w:type="gramStart"/>
      <w:r w:rsidRPr="00B21990">
        <w:rPr>
          <w:rFonts w:cs="Arial"/>
          <w:color w:val="000000" w:themeColor="text1"/>
          <w:lang w:eastAsia="sr-Latn-CS"/>
        </w:rPr>
        <w:t>Уговора  због</w:t>
      </w:r>
      <w:proofErr w:type="gramEnd"/>
      <w:r w:rsidRPr="00B21990">
        <w:rPr>
          <w:rFonts w:cs="Arial"/>
          <w:color w:val="000000" w:themeColor="text1"/>
          <w:lang w:eastAsia="sr-Latn-CS"/>
        </w:rPr>
        <w:t xml:space="preserve"> промењених околности ближе одређених у члану 115. </w:t>
      </w:r>
      <w:proofErr w:type="gramStart"/>
      <w:r w:rsidRPr="00B21990">
        <w:rPr>
          <w:rFonts w:cs="Arial"/>
          <w:color w:val="000000" w:themeColor="text1"/>
          <w:lang w:eastAsia="sr-Latn-CS"/>
        </w:rPr>
        <w:t>Закона, могу у писменој форми путем Анекса извршити измене и допуне овог Уговора.</w:t>
      </w:r>
      <w:proofErr w:type="gramEnd"/>
    </w:p>
    <w:p w:rsidR="00922EDB" w:rsidRPr="003F2823" w:rsidRDefault="00B21990" w:rsidP="00401CFD">
      <w:pPr>
        <w:spacing w:before="0"/>
        <w:rPr>
          <w:rFonts w:cs="Arial"/>
        </w:rPr>
      </w:pPr>
      <w:r w:rsidRPr="00B21990">
        <w:rPr>
          <w:rFonts w:cs="Arial"/>
          <w:color w:val="000000" w:themeColor="text1"/>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3986" w:rsidRPr="00B21990" w:rsidRDefault="008C3986" w:rsidP="008C3986">
      <w:pPr>
        <w:spacing w:before="0"/>
        <w:rPr>
          <w:rFonts w:cs="Arial"/>
          <w:color w:val="00B0F0"/>
          <w:lang w:eastAsia="sr-Latn-CS"/>
        </w:rPr>
      </w:pPr>
    </w:p>
    <w:p w:rsidR="00377FE7" w:rsidRPr="003F2823" w:rsidRDefault="00377FE7" w:rsidP="00D67464">
      <w:pPr>
        <w:pStyle w:val="KDPodnaslov1"/>
        <w:spacing w:before="0"/>
        <w:rPr>
          <w:rFonts w:cs="Arial"/>
          <w:lang w:val="sr-Cyrl-RS"/>
        </w:rPr>
      </w:pPr>
    </w:p>
    <w:p w:rsidR="00B74363" w:rsidRPr="003F2823" w:rsidRDefault="00B74363"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Default="00377FE7"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Pr="003F2823" w:rsidRDefault="00732A2D"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8C3986" w:rsidRPr="003F2823" w:rsidRDefault="008C3986" w:rsidP="00231E87">
      <w:pPr>
        <w:pStyle w:val="KDPodnaslov1"/>
        <w:numPr>
          <w:ilvl w:val="0"/>
          <w:numId w:val="16"/>
        </w:numPr>
        <w:spacing w:before="0"/>
        <w:jc w:val="center"/>
        <w:rPr>
          <w:rFonts w:cs="Arial"/>
        </w:rPr>
      </w:pPr>
      <w:r w:rsidRPr="003F2823">
        <w:rPr>
          <w:rFonts w:cs="Arial"/>
        </w:rPr>
        <w:t>ОБРАСЦИ</w:t>
      </w: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732A2D" w:rsidRPr="003F2823" w:rsidRDefault="00732A2D"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Obrazac"/>
        <w:spacing w:before="0"/>
        <w:rPr>
          <w:noProof/>
        </w:rPr>
      </w:pPr>
      <w:bookmarkStart w:id="248" w:name="_Toc442559924"/>
      <w:proofErr w:type="gramStart"/>
      <w:r w:rsidRPr="003F2823">
        <w:lastRenderedPageBreak/>
        <w:t xml:space="preserve">ОБРАЗАЦ </w:t>
      </w:r>
      <w:r w:rsidR="002F7952" w:rsidRPr="003F2823">
        <w:rPr>
          <w:lang w:val="sr-Cyrl-RS"/>
        </w:rPr>
        <w:t xml:space="preserve"> </w:t>
      </w:r>
      <w:bookmarkEnd w:id="248"/>
      <w:r w:rsidR="002F7952" w:rsidRPr="003F2823">
        <w:rPr>
          <w:lang w:val="sr-Cyrl-RS"/>
        </w:rPr>
        <w:t>1</w:t>
      </w:r>
      <w:proofErr w:type="gramEnd"/>
    </w:p>
    <w:p w:rsidR="00B043D1" w:rsidRPr="003F2823" w:rsidRDefault="00B043D1" w:rsidP="00343A18">
      <w:pPr>
        <w:spacing w:before="0"/>
        <w:jc w:val="center"/>
        <w:rPr>
          <w:rStyle w:val="BookTitle"/>
          <w:rFonts w:cs="Arial"/>
        </w:rPr>
      </w:pPr>
    </w:p>
    <w:p w:rsidR="00343A18" w:rsidRPr="003F2823" w:rsidRDefault="00343A18" w:rsidP="00343A18">
      <w:pPr>
        <w:spacing w:before="0"/>
        <w:jc w:val="center"/>
        <w:rPr>
          <w:rStyle w:val="BookTitle"/>
          <w:rFonts w:cs="Arial"/>
        </w:rPr>
      </w:pPr>
      <w:r w:rsidRPr="003F2823">
        <w:rPr>
          <w:rStyle w:val="BookTitle"/>
          <w:rFonts w:cs="Arial"/>
        </w:rPr>
        <w:t>ОБРАЗАЦ ПОНУДЕ</w:t>
      </w:r>
    </w:p>
    <w:p w:rsidR="00343A18" w:rsidRPr="003F2823" w:rsidRDefault="00343A18" w:rsidP="00343A18">
      <w:pPr>
        <w:spacing w:before="0"/>
        <w:rPr>
          <w:rStyle w:val="BookTitle"/>
          <w:rFonts w:cs="Arial"/>
        </w:rPr>
      </w:pPr>
    </w:p>
    <w:p w:rsidR="00401CFD" w:rsidRPr="00401CFD" w:rsidRDefault="00343A18" w:rsidP="00401CFD">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w:t>
      </w:r>
      <w:proofErr w:type="gramStart"/>
      <w:r w:rsidRPr="003F2823">
        <w:rPr>
          <w:rFonts w:eastAsia="TimesNewRomanPS-BoldMT" w:cs="Arial"/>
          <w:bCs/>
          <w:color w:val="000000"/>
        </w:rPr>
        <w:t xml:space="preserve">за  </w:t>
      </w:r>
      <w:r w:rsidR="00AF6E3E" w:rsidRPr="003F2823">
        <w:rPr>
          <w:rFonts w:eastAsia="TimesNewRomanPS-BoldMT" w:cs="Arial"/>
          <w:bCs/>
          <w:color w:val="000000"/>
        </w:rPr>
        <w:t>за</w:t>
      </w:r>
      <w:proofErr w:type="gramEnd"/>
      <w:r w:rsidR="00AF6E3E" w:rsidRPr="003F2823">
        <w:rPr>
          <w:rFonts w:eastAsia="TimesNewRomanPS-BoldMT" w:cs="Arial"/>
          <w:bCs/>
          <w:color w:val="000000"/>
        </w:rPr>
        <w:t xml:space="preserve">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401CFD" w:rsidRPr="00401CFD">
        <w:rPr>
          <w:rFonts w:eastAsia="TimesNewRomanPS-BoldMT" w:cs="Arial"/>
          <w:bCs/>
          <w:color w:val="000000" w:themeColor="text1"/>
        </w:rPr>
        <w:t>Сертификација интерних проверавача према захтевима нове верзије стандарда ISO 9001 ЈНМВ/3000/0014/2017;</w:t>
      </w:r>
    </w:p>
    <w:p w:rsidR="00401CFD" w:rsidRPr="00401CFD" w:rsidRDefault="00401CFD" w:rsidP="00401CFD">
      <w:pPr>
        <w:spacing w:before="0"/>
        <w:rPr>
          <w:rFonts w:eastAsia="TimesNewRomanPS-BoldMT" w:cs="Arial"/>
          <w:bCs/>
          <w:color w:val="000000" w:themeColor="text1"/>
        </w:rPr>
      </w:pPr>
      <w:r w:rsidRPr="00401CFD">
        <w:rPr>
          <w:rFonts w:eastAsia="TimesNewRomanPS-BoldMT" w:cs="Arial"/>
          <w:bCs/>
          <w:color w:val="000000" w:themeColor="text1"/>
        </w:rPr>
        <w:t xml:space="preserve">Сертификација интерних проверавача према захтевима   стандарда ISO 50001 ЈНМВ/3000/0017/2017; </w:t>
      </w:r>
    </w:p>
    <w:p w:rsidR="00343A18" w:rsidRPr="003F2823" w:rsidRDefault="00401CFD" w:rsidP="00401CFD">
      <w:pPr>
        <w:spacing w:before="0"/>
        <w:rPr>
          <w:rFonts w:eastAsia="TimesNewRomanPS-BoldMT" w:cs="Arial"/>
          <w:bCs/>
          <w:color w:val="000000" w:themeColor="text1"/>
        </w:rPr>
      </w:pPr>
      <w:r w:rsidRPr="00401CFD">
        <w:rPr>
          <w:rFonts w:eastAsia="TimesNewRomanPS-BoldMT" w:cs="Arial"/>
          <w:bCs/>
          <w:color w:val="000000" w:themeColor="text1"/>
        </w:rPr>
        <w:t>Сертификација интерних проверавача према захтевима нове верзије стандарда ISO 14001 ЈНМВ/3000/0015/2017;</w:t>
      </w:r>
    </w:p>
    <w:p w:rsidR="00343A18" w:rsidRPr="003F2823" w:rsidRDefault="00343A18" w:rsidP="00343A18">
      <w:pPr>
        <w:spacing w:before="0"/>
        <w:rPr>
          <w:rFonts w:eastAsia="TimesNewRomanPS-BoldMT" w:cs="Arial"/>
          <w:bCs/>
          <w:color w:val="00B0F0"/>
        </w:rPr>
      </w:pPr>
    </w:p>
    <w:p w:rsidR="00343A18" w:rsidRPr="003F2823" w:rsidRDefault="00343A18" w:rsidP="00343A18">
      <w:pPr>
        <w:spacing w:before="0"/>
        <w:rPr>
          <w:rFonts w:cs="Arial"/>
          <w:b/>
          <w:bCs/>
          <w:iCs/>
        </w:rPr>
      </w:pPr>
      <w:proofErr w:type="gramStart"/>
      <w:r w:rsidRPr="003F2823">
        <w:rPr>
          <w:rFonts w:cs="Arial"/>
          <w:b/>
          <w:bCs/>
          <w:iCs/>
        </w:rPr>
        <w:t>1)ОПШТИ</w:t>
      </w:r>
      <w:proofErr w:type="gramEnd"/>
      <w:r w:rsidRPr="003F2823">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pacing w:before="0"/>
              <w:rPr>
                <w:rFonts w:cs="Arial"/>
                <w:iCs/>
              </w:rPr>
            </w:pPr>
            <w:r w:rsidRPr="003F282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cs="Arial"/>
                <w:b/>
                <w:bCs/>
                <w:iCs/>
              </w:rPr>
            </w:pPr>
          </w:p>
        </w:tc>
      </w:tr>
      <w:tr w:rsidR="00343A18"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55619B" w:rsidP="00377FE7">
            <w:pPr>
              <w:spacing w:before="0"/>
              <w:rPr>
                <w:rFonts w:cs="Arial"/>
                <w:b/>
                <w:bCs/>
                <w:iCs/>
              </w:rPr>
            </w:pPr>
            <w:r w:rsidRPr="003F2823">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iCs/>
              </w:rPr>
            </w:pPr>
          </w:p>
          <w:p w:rsidR="00343A18" w:rsidRPr="003F2823" w:rsidRDefault="00343A18" w:rsidP="00BC01DC">
            <w:pPr>
              <w:spacing w:before="0"/>
              <w:rPr>
                <w:rFonts w:cs="Arial"/>
                <w:b/>
                <w:bCs/>
                <w:iCs/>
              </w:rPr>
            </w:pPr>
            <w:r w:rsidRPr="003F282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Електронска адреса понуђача (</w:t>
            </w:r>
            <w:r w:rsidRPr="003F2823">
              <w:rPr>
                <w:rFonts w:cs="Arial"/>
                <w:iCs/>
              </w:rPr>
              <w:t>e</w:t>
            </w:r>
            <w:r w:rsidRPr="003F2823">
              <w:rPr>
                <w:rFonts w:cs="Arial"/>
                <w:iCs/>
                <w:lang w:val="ru-RU"/>
              </w:rPr>
              <w:t>-</w:t>
            </w:r>
            <w:r w:rsidRPr="003F2823">
              <w:rPr>
                <w:rFonts w:cs="Arial"/>
                <w:iCs/>
              </w:rPr>
              <w:t>mail</w:t>
            </w:r>
            <w:r w:rsidRPr="003F2823">
              <w:rPr>
                <w:rFonts w:cs="Arial"/>
                <w:iCs/>
                <w:lang w:val="ru-RU"/>
              </w:rPr>
              <w:t>):</w:t>
            </w:r>
          </w:p>
          <w:p w:rsidR="00343A18" w:rsidRPr="003F282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p w:rsidR="00343A18" w:rsidRPr="003F2823" w:rsidRDefault="00343A18" w:rsidP="00BC01DC">
            <w:pPr>
              <w:spacing w:before="0"/>
              <w:rPr>
                <w:rFonts w:cs="Arial"/>
                <w:b/>
                <w:bCs/>
                <w:iCs/>
                <w:lang w:val="ru-RU"/>
              </w:rPr>
            </w:pPr>
          </w:p>
          <w:p w:rsidR="00343A18" w:rsidRPr="003F2823" w:rsidRDefault="00343A18" w:rsidP="00BC01DC">
            <w:pPr>
              <w:spacing w:before="0"/>
              <w:rPr>
                <w:rFonts w:cs="Arial"/>
                <w:b/>
                <w:bCs/>
                <w:iCs/>
                <w:lang w:val="ru-RU"/>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ind w:firstLine="708"/>
              <w:rPr>
                <w:rFonts w:cs="Arial"/>
                <w:b/>
                <w:bCs/>
                <w:iCs/>
                <w:lang w:val="ru-RU"/>
              </w:rPr>
            </w:pPr>
          </w:p>
          <w:p w:rsidR="00343A18" w:rsidRPr="003F2823" w:rsidRDefault="00343A18" w:rsidP="00BC01DC">
            <w:pPr>
              <w:spacing w:before="0"/>
              <w:ind w:firstLine="708"/>
              <w:rPr>
                <w:rFonts w:cs="Arial"/>
                <w:b/>
                <w:bCs/>
                <w:iCs/>
                <w:lang w:val="ru-RU"/>
              </w:rPr>
            </w:pPr>
          </w:p>
          <w:p w:rsidR="00343A18" w:rsidRPr="003F2823" w:rsidRDefault="00343A18" w:rsidP="00BC01DC">
            <w:pPr>
              <w:spacing w:before="0"/>
              <w:ind w:firstLine="708"/>
              <w:rPr>
                <w:rFonts w:cs="Arial"/>
                <w:b/>
                <w:bCs/>
                <w:iCs/>
                <w:lang w:val="ru-RU"/>
              </w:rPr>
            </w:pPr>
          </w:p>
        </w:tc>
      </w:tr>
    </w:tbl>
    <w:p w:rsidR="00343A18" w:rsidRPr="003F2823" w:rsidRDefault="00343A18" w:rsidP="00343A18">
      <w:pPr>
        <w:spacing w:before="0"/>
        <w:rPr>
          <w:rFonts w:cs="Arial"/>
        </w:rPr>
      </w:pPr>
    </w:p>
    <w:p w:rsidR="00343A18" w:rsidRPr="003F2823" w:rsidRDefault="00343A18" w:rsidP="00343A18">
      <w:pPr>
        <w:spacing w:before="0"/>
        <w:rPr>
          <w:rFonts w:eastAsia="TimesNewRomanPSMT" w:cs="Arial"/>
          <w:b/>
          <w:bCs/>
          <w:iCs/>
        </w:rPr>
      </w:pPr>
      <w:r w:rsidRPr="003F282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cs="Arial"/>
              </w:rPr>
            </w:pPr>
          </w:p>
          <w:p w:rsidR="00343A18" w:rsidRPr="003F2823" w:rsidRDefault="00343A18" w:rsidP="00BC01DC">
            <w:pPr>
              <w:spacing w:before="0"/>
              <w:jc w:val="center"/>
              <w:rPr>
                <w:rFonts w:eastAsia="TimesNewRomanPSMT" w:cs="Arial"/>
                <w:b/>
                <w:bCs/>
              </w:rPr>
            </w:pPr>
            <w:r w:rsidRPr="003F2823">
              <w:rPr>
                <w:rFonts w:eastAsia="TimesNewRomanPSMT" w:cs="Arial"/>
                <w:b/>
                <w:bCs/>
              </w:rPr>
              <w:t xml:space="preserve">А) САМОСТАЛНО </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eastAsia="TimesNewRomanPSMT" w:cs="Arial"/>
                <w:b/>
                <w:bCs/>
              </w:rPr>
            </w:pPr>
            <w:r w:rsidRPr="003F2823">
              <w:rPr>
                <w:rFonts w:eastAsia="TimesNewRomanPSMT" w:cs="Arial"/>
                <w:b/>
                <w:bCs/>
              </w:rPr>
              <w:t>Б) СА ПОДИЗВОЂАЧЕМ</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cs="Arial"/>
                <w:b/>
                <w:iCs/>
                <w:lang w:val="ru-RU"/>
              </w:rPr>
            </w:pPr>
            <w:r w:rsidRPr="003F2823">
              <w:rPr>
                <w:rFonts w:eastAsia="TimesNewRomanPSMT" w:cs="Arial"/>
                <w:b/>
                <w:bCs/>
              </w:rPr>
              <w:t>В) КАО ЗАЈЕДНИЧКУ ПОНУДУ</w:t>
            </w:r>
          </w:p>
        </w:tc>
      </w:tr>
    </w:tbl>
    <w:p w:rsidR="00343A18" w:rsidRPr="003F2823" w:rsidRDefault="00343A18" w:rsidP="00343A18">
      <w:pPr>
        <w:spacing w:before="0"/>
        <w:rPr>
          <w:rFonts w:cs="Arial"/>
          <w:b/>
          <w:iCs/>
          <w:lang w:val="ru-RU"/>
        </w:rPr>
      </w:pPr>
    </w:p>
    <w:p w:rsidR="00343A18" w:rsidRPr="003F2823" w:rsidRDefault="00343A18" w:rsidP="00343A18">
      <w:pPr>
        <w:spacing w:before="0"/>
        <w:rPr>
          <w:rFonts w:cs="Arial"/>
          <w:iCs/>
          <w:lang w:val="ru-RU"/>
        </w:rPr>
      </w:pPr>
      <w:r w:rsidRPr="003F2823">
        <w:rPr>
          <w:rFonts w:cs="Arial"/>
          <w:b/>
          <w:iCs/>
          <w:lang w:val="ru-RU"/>
        </w:rPr>
        <w:t>Напомена:</w:t>
      </w:r>
      <w:r w:rsidRPr="003F282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3F2823" w:rsidRDefault="00B043D1" w:rsidP="00343A18">
      <w:pPr>
        <w:spacing w:before="0"/>
        <w:rPr>
          <w:rFonts w:cs="Arial"/>
          <w:iCs/>
          <w:lang w:val="ru-RU"/>
        </w:rPr>
      </w:pPr>
    </w:p>
    <w:p w:rsidR="00B043D1" w:rsidRDefault="00B043D1"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Pr="003F2823" w:rsidRDefault="00732A2D" w:rsidP="00343A18">
      <w:pPr>
        <w:spacing w:before="0"/>
        <w:rPr>
          <w:rFonts w:eastAsia="TimesNewRomanPSMT" w:cs="Arial"/>
          <w:bCs/>
        </w:rPr>
      </w:pPr>
    </w:p>
    <w:p w:rsidR="00343A18" w:rsidRPr="003F2823" w:rsidRDefault="00343A18" w:rsidP="00343A18">
      <w:pPr>
        <w:spacing w:before="0"/>
        <w:rPr>
          <w:rFonts w:eastAsia="TimesNewRomanPSMT" w:cs="Arial"/>
          <w:b/>
          <w:bCs/>
        </w:rPr>
      </w:pPr>
      <w:r w:rsidRPr="003F2823">
        <w:rPr>
          <w:rFonts w:eastAsia="TimesNewRomanPSMT" w:cs="Arial"/>
          <w:b/>
          <w:bCs/>
          <w:lang w:val="sr-Cyrl-CS"/>
        </w:rPr>
        <w:t xml:space="preserve">3) </w:t>
      </w:r>
      <w:r w:rsidRPr="003F282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bl>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iCs/>
          <w:lang w:val="ru-RU"/>
        </w:rPr>
      </w:pPr>
      <w:r w:rsidRPr="003F2823">
        <w:rPr>
          <w:rFonts w:cs="Arial"/>
          <w:b/>
          <w:bCs/>
          <w:iCs/>
          <w:u w:val="single"/>
          <w:lang w:val="ru-RU"/>
        </w:rPr>
        <w:t>Напомена:</w:t>
      </w:r>
    </w:p>
    <w:p w:rsidR="00343A18" w:rsidRPr="003F2823" w:rsidRDefault="00343A18" w:rsidP="00343A18">
      <w:pPr>
        <w:spacing w:before="0"/>
        <w:rPr>
          <w:rFonts w:eastAsia="TimesNewRomanPSMT" w:cs="Arial"/>
          <w:b/>
          <w:bCs/>
          <w:lang w:val="ru-RU"/>
        </w:rPr>
      </w:pPr>
      <w:r w:rsidRPr="003F282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F2823" w:rsidRDefault="00343A18"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Pr="00732A2D" w:rsidRDefault="00732A2D" w:rsidP="00343A18">
      <w:pPr>
        <w:spacing w:before="0"/>
        <w:rPr>
          <w:rFonts w:eastAsia="TimesNewRomanPSMT" w:cs="Arial"/>
          <w:b/>
          <w:bCs/>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343A18" w:rsidRPr="003F2823" w:rsidRDefault="00343A18" w:rsidP="00343A18">
      <w:pPr>
        <w:spacing w:before="0"/>
        <w:rPr>
          <w:rFonts w:eastAsia="TimesNewRomanPSMT" w:cs="Arial"/>
          <w:b/>
          <w:bCs/>
          <w:lang w:val="ru-RU"/>
        </w:rPr>
      </w:pPr>
      <w:r w:rsidRPr="003F2823">
        <w:rPr>
          <w:rFonts w:eastAsia="TimesNewRomanPSMT" w:cs="Arial"/>
          <w:b/>
          <w:bCs/>
          <w:lang w:val="sr-Cyrl-CS"/>
        </w:rPr>
        <w:t xml:space="preserve">4) </w:t>
      </w:r>
      <w:r w:rsidRPr="003F282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lang w:val="ru-RU"/>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bl>
    <w:p w:rsidR="00B043D1" w:rsidRPr="003F2823" w:rsidRDefault="00B043D1" w:rsidP="00343A18">
      <w:pPr>
        <w:spacing w:before="0"/>
        <w:rPr>
          <w:rFonts w:cs="Arial"/>
          <w:b/>
          <w:bCs/>
          <w:iCs/>
          <w:u w:val="single"/>
        </w:rPr>
      </w:pPr>
    </w:p>
    <w:p w:rsidR="00343A18" w:rsidRPr="003F2823" w:rsidRDefault="00343A18" w:rsidP="00343A18">
      <w:pPr>
        <w:spacing w:before="0"/>
        <w:rPr>
          <w:rFonts w:cs="Arial"/>
          <w:iCs/>
          <w:lang w:val="ru-RU"/>
        </w:rPr>
      </w:pPr>
      <w:r w:rsidRPr="003F2823">
        <w:rPr>
          <w:rFonts w:cs="Arial"/>
          <w:b/>
          <w:bCs/>
          <w:iCs/>
          <w:u w:val="single"/>
        </w:rPr>
        <w:t>Напомена:</w:t>
      </w:r>
    </w:p>
    <w:p w:rsidR="00343A18" w:rsidRPr="003F2823" w:rsidRDefault="00343A18" w:rsidP="00343A18">
      <w:pPr>
        <w:spacing w:before="0"/>
        <w:rPr>
          <w:rFonts w:cs="Arial"/>
          <w:iCs/>
          <w:lang w:val="ru-RU"/>
        </w:rPr>
      </w:pPr>
      <w:r w:rsidRPr="003F282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Default="00B043D1"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343A18" w:rsidRPr="003F2823" w:rsidRDefault="00343A18" w:rsidP="00343A18">
      <w:pPr>
        <w:spacing w:before="0"/>
        <w:rPr>
          <w:rFonts w:cs="Arial"/>
          <w:iCs/>
          <w:lang w:val="sr-Cyrl-RS"/>
        </w:rPr>
      </w:pPr>
    </w:p>
    <w:p w:rsidR="001C1D23" w:rsidRPr="001F5BB6" w:rsidRDefault="00BA2C2D" w:rsidP="00BA2C2D">
      <w:pPr>
        <w:spacing w:before="0"/>
        <w:rPr>
          <w:rFonts w:eastAsia="TimesNewRomanPSMT" w:cs="Arial"/>
          <w:b/>
          <w:bCs/>
        </w:rPr>
      </w:pPr>
      <w:r w:rsidRPr="003F2823">
        <w:rPr>
          <w:rFonts w:eastAsia="TimesNewRomanPSMT" w:cs="Arial"/>
          <w:b/>
          <w:bCs/>
          <w:lang w:val="sr-Cyrl-CS"/>
        </w:rPr>
        <w:lastRenderedPageBreak/>
        <w:t xml:space="preserve">5) </w:t>
      </w:r>
      <w:r w:rsidR="000E75A0" w:rsidRPr="003F2823">
        <w:rPr>
          <w:rFonts w:eastAsia="TimesNewRomanPSMT" w:cs="Arial"/>
          <w:b/>
          <w:bCs/>
          <w:lang w:val="sr-Cyrl-CS"/>
        </w:rPr>
        <w:t>ЦЕНА И КОМЕРЦИЈАЛНИ УСЛОВИ ПОНУДЕ</w:t>
      </w:r>
    </w:p>
    <w:p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0E75A0" w:rsidRPr="003F2823" w:rsidTr="00D5290E">
        <w:trPr>
          <w:trHeight w:val="485"/>
        </w:trPr>
        <w:tc>
          <w:tcPr>
            <w:tcW w:w="4928"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rsidTr="00D5290E">
        <w:trPr>
          <w:trHeight w:val="440"/>
        </w:trPr>
        <w:tc>
          <w:tcPr>
            <w:tcW w:w="4928" w:type="dxa"/>
            <w:vAlign w:val="center"/>
          </w:tcPr>
          <w:p w:rsidR="00401CFD" w:rsidRPr="00401CFD" w:rsidRDefault="00401CFD" w:rsidP="00401CFD">
            <w:pPr>
              <w:spacing w:before="0"/>
              <w:jc w:val="center"/>
              <w:rPr>
                <w:rFonts w:cs="Arial"/>
                <w:b/>
                <w:lang w:val="ru-RU"/>
              </w:rPr>
            </w:pPr>
            <w:r w:rsidRPr="00401CFD">
              <w:rPr>
                <w:rFonts w:cs="Arial"/>
                <w:b/>
                <w:lang w:val="ru-RU"/>
              </w:rPr>
              <w:t>Сертификација интерних проверавача према захтевима нове верзије стандарда ISO 9001 ЈНМВ/3000/0014/2017;</w:t>
            </w:r>
          </w:p>
          <w:p w:rsidR="00401CFD" w:rsidRPr="00401CFD" w:rsidRDefault="00401CFD" w:rsidP="00401CFD">
            <w:pPr>
              <w:spacing w:before="0"/>
              <w:jc w:val="center"/>
              <w:rPr>
                <w:rFonts w:cs="Arial"/>
                <w:b/>
                <w:lang w:val="ru-RU"/>
              </w:rPr>
            </w:pPr>
            <w:r w:rsidRPr="00401CFD">
              <w:rPr>
                <w:rFonts w:cs="Arial"/>
                <w:b/>
                <w:lang w:val="ru-RU"/>
              </w:rPr>
              <w:t xml:space="preserve">Сертификација интерних проверавача према захтевима   стандарда ISO 50001 ЈНМВ/3000/0017/2017; </w:t>
            </w:r>
          </w:p>
          <w:p w:rsidR="00401CFD" w:rsidRDefault="00401CFD" w:rsidP="00401CFD">
            <w:pPr>
              <w:spacing w:before="0"/>
              <w:jc w:val="center"/>
              <w:rPr>
                <w:rFonts w:cs="Arial"/>
                <w:b/>
                <w:lang w:val="ru-RU"/>
              </w:rPr>
            </w:pPr>
            <w:r w:rsidRPr="00401CFD">
              <w:rPr>
                <w:rFonts w:cs="Arial"/>
                <w:b/>
                <w:lang w:val="ru-RU"/>
              </w:rPr>
              <w:t xml:space="preserve">Сертификација интерних проверавача према захтевима нове верзије стандарда ISO 14001 ЈНМВ/3000/0015/2017; </w:t>
            </w:r>
          </w:p>
          <w:p w:rsidR="000E75A0" w:rsidRPr="00FF02E4" w:rsidRDefault="0073300A" w:rsidP="00401CFD">
            <w:pPr>
              <w:spacing w:before="0"/>
              <w:jc w:val="center"/>
              <w:rPr>
                <w:rFonts w:cs="Arial"/>
                <w:b/>
              </w:rPr>
            </w:pPr>
            <w:r>
              <w:rPr>
                <w:rFonts w:cs="Arial"/>
                <w:b/>
                <w:lang w:val="sr-Cyrl-RS"/>
              </w:rPr>
              <w:t>(1376/2017)</w:t>
            </w:r>
          </w:p>
        </w:tc>
        <w:tc>
          <w:tcPr>
            <w:tcW w:w="4252" w:type="dxa"/>
          </w:tcPr>
          <w:p w:rsidR="000E75A0" w:rsidRPr="003F2823" w:rsidRDefault="000E75A0" w:rsidP="00AF3AF8">
            <w:pPr>
              <w:spacing w:before="0"/>
              <w:jc w:val="center"/>
              <w:rPr>
                <w:rFonts w:cs="Arial"/>
                <w:b/>
                <w:bCs/>
                <w:iCs/>
                <w:lang w:val="sr-Cyrl-CS"/>
              </w:rPr>
            </w:pPr>
          </w:p>
          <w:p w:rsidR="000E75A0" w:rsidRDefault="000E75A0" w:rsidP="00AF3AF8">
            <w:pPr>
              <w:spacing w:before="0"/>
              <w:jc w:val="center"/>
              <w:rPr>
                <w:rFonts w:cs="Arial"/>
                <w:b/>
                <w:bCs/>
                <w:iCs/>
                <w:lang w:val="sr-Cyrl-CS"/>
              </w:rPr>
            </w:pPr>
          </w:p>
          <w:p w:rsidR="004A0C48" w:rsidRPr="003F2823" w:rsidRDefault="004A0C48" w:rsidP="00AF3AF8">
            <w:pPr>
              <w:spacing w:before="0"/>
              <w:jc w:val="center"/>
              <w:rPr>
                <w:rFonts w:cs="Arial"/>
                <w:b/>
                <w:bCs/>
                <w:iCs/>
                <w:lang w:val="sr-Cyrl-CS"/>
              </w:rPr>
            </w:pPr>
          </w:p>
        </w:tc>
      </w:tr>
    </w:tbl>
    <w:p w:rsidR="001C1D23" w:rsidRPr="003F2823" w:rsidRDefault="001C1D23" w:rsidP="00356E2B">
      <w:pPr>
        <w:spacing w:before="0"/>
        <w:rPr>
          <w:rFonts w:cs="Arial"/>
          <w:b/>
          <w:bCs/>
          <w:iCs/>
          <w:u w:val="single"/>
          <w:lang w:val="sr-Cyrl-CS"/>
        </w:rPr>
      </w:pPr>
    </w:p>
    <w:p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59"/>
      </w:tblGrid>
      <w:tr w:rsidR="000E75A0" w:rsidRPr="003F2823" w:rsidTr="00732A2D">
        <w:trPr>
          <w:trHeight w:val="889"/>
        </w:trPr>
        <w:tc>
          <w:tcPr>
            <w:tcW w:w="5272"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rsidTr="00732A2D">
        <w:trPr>
          <w:trHeight w:val="1381"/>
        </w:trPr>
        <w:tc>
          <w:tcPr>
            <w:tcW w:w="5272" w:type="dxa"/>
            <w:vAlign w:val="center"/>
          </w:tcPr>
          <w:p w:rsidR="00AC389B" w:rsidRDefault="000E75A0" w:rsidP="00AC389B">
            <w:pPr>
              <w:tabs>
                <w:tab w:val="left" w:pos="567"/>
              </w:tabs>
              <w:rPr>
                <w:rFonts w:eastAsia="Calibri" w:cs="Arial"/>
                <w:color w:val="FF0000"/>
              </w:rPr>
            </w:pPr>
            <w:r w:rsidRPr="0006041C">
              <w:rPr>
                <w:rFonts w:cs="Arial"/>
                <w:b/>
                <w:bCs/>
                <w:iCs/>
                <w:lang w:val="sr-Cyrl-CS"/>
              </w:rPr>
              <w:t>РОК И НАЧИН ПЛАЋАЊА:</w:t>
            </w:r>
            <w:r w:rsidR="00AC389B">
              <w:rPr>
                <w:rFonts w:eastAsia="Calibri" w:cs="Arial"/>
                <w:color w:val="FF0000"/>
                <w:lang w:val="sr-Cyrl-RS"/>
              </w:rPr>
              <w:t xml:space="preserve"> </w:t>
            </w:r>
          </w:p>
          <w:p w:rsidR="00AC389B" w:rsidRPr="00AC389B" w:rsidRDefault="00AC389B" w:rsidP="00AC389B">
            <w:pPr>
              <w:tabs>
                <w:tab w:val="left" w:pos="567"/>
              </w:tabs>
              <w:spacing w:before="0"/>
              <w:rPr>
                <w:rFonts w:eastAsia="Calibri" w:cs="Arial"/>
                <w:lang w:val="sr-Cyrl-RS"/>
              </w:rPr>
            </w:pPr>
            <w:r>
              <w:rPr>
                <w:rFonts w:eastAsia="Calibri" w:cs="Arial"/>
                <w:lang w:val="sr-Cyrl-RS"/>
              </w:rPr>
              <w:t>С</w:t>
            </w:r>
            <w:r w:rsidRPr="00AC389B">
              <w:rPr>
                <w:rFonts w:eastAsia="Calibri" w:cs="Arial"/>
                <w:lang w:val="sr-Cyrl-RS"/>
              </w:rPr>
              <w:t>укцесивно, након завршене обуке, за сваког полазника обуке који је присуствовао обуци.</w:t>
            </w:r>
          </w:p>
          <w:p w:rsidR="000E75A0" w:rsidRPr="0006041C" w:rsidRDefault="005602CB" w:rsidP="00AC389B">
            <w:pPr>
              <w:spacing w:before="0"/>
              <w:rPr>
                <w:rFonts w:cs="Arial"/>
                <w:b/>
                <w:bCs/>
                <w:iCs/>
                <w:lang w:val="sr-Cyrl-CS"/>
              </w:rPr>
            </w:pPr>
            <w:r w:rsidRPr="00AC389B">
              <w:rPr>
                <w:rFonts w:cs="Arial"/>
                <w:bCs/>
                <w:iCs/>
                <w:lang w:val="sr-Cyrl-CS"/>
              </w:rPr>
              <w:t>У законском року до 45 дана од пријема исправног рачуна и потписивања Записника о  о извршењу услуге.</w:t>
            </w:r>
          </w:p>
        </w:tc>
        <w:tc>
          <w:tcPr>
            <w:tcW w:w="3959" w:type="dxa"/>
            <w:vAlign w:val="center"/>
          </w:tcPr>
          <w:p w:rsidR="00D46070" w:rsidRPr="003F2823" w:rsidRDefault="00D46070" w:rsidP="008F43F9">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0E75A0" w:rsidRPr="00732A2D" w:rsidRDefault="00D46070" w:rsidP="008F43F9">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rsidTr="00732A2D">
        <w:trPr>
          <w:trHeight w:val="1363"/>
        </w:trPr>
        <w:tc>
          <w:tcPr>
            <w:tcW w:w="5272" w:type="dxa"/>
            <w:vAlign w:val="center"/>
          </w:tcPr>
          <w:p w:rsidR="00732A2D" w:rsidRDefault="00830398" w:rsidP="008F43F9">
            <w:pPr>
              <w:autoSpaceDE w:val="0"/>
              <w:autoSpaceDN w:val="0"/>
              <w:adjustRightInd w:val="0"/>
              <w:spacing w:before="0"/>
              <w:jc w:val="center"/>
              <w:rPr>
                <w:rFonts w:eastAsia="TimesNewRomanPSMT" w:cs="Arial"/>
                <w:bCs/>
              </w:rPr>
            </w:pPr>
            <w:r w:rsidRPr="0006041C">
              <w:rPr>
                <w:rFonts w:cs="Arial"/>
                <w:b/>
                <w:bCs/>
                <w:lang w:val="sr-Cyrl-RS"/>
              </w:rPr>
              <w:t>РОК ИЗВРШЕЊА:</w:t>
            </w:r>
          </w:p>
          <w:p w:rsidR="000E75A0" w:rsidRPr="00732A2D" w:rsidRDefault="00141BCE" w:rsidP="008F43F9">
            <w:pPr>
              <w:autoSpaceDE w:val="0"/>
              <w:autoSpaceDN w:val="0"/>
              <w:adjustRightInd w:val="0"/>
              <w:spacing w:before="0"/>
              <w:jc w:val="center"/>
              <w:rPr>
                <w:rFonts w:eastAsia="TimesNewRomanPSMT" w:cs="Arial"/>
                <w:bCs/>
              </w:rPr>
            </w:pPr>
            <w:r w:rsidRPr="00141BCE">
              <w:rPr>
                <w:rFonts w:eastAsia="TimesNewRomanPSMT" w:cs="Arial"/>
                <w:bCs/>
                <w:lang w:val="sr-Cyrl-RS"/>
              </w:rPr>
              <w:t>Услуге  ће се релизовати у року  од најдуже 12 месеци од дана ступања уговора на снагу,а у договру са Изабраним Понуђачем сходно техничкој спецификацији Наручиоца.</w:t>
            </w:r>
          </w:p>
        </w:tc>
        <w:tc>
          <w:tcPr>
            <w:tcW w:w="3959" w:type="dxa"/>
            <w:vAlign w:val="center"/>
          </w:tcPr>
          <w:p w:rsidR="002C23FA" w:rsidRPr="002C23FA" w:rsidRDefault="002C23FA" w:rsidP="008F43F9">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0E75A0" w:rsidRPr="00732A2D" w:rsidRDefault="002C23FA" w:rsidP="008F43F9">
            <w:pPr>
              <w:spacing w:before="0"/>
              <w:jc w:val="center"/>
              <w:rPr>
                <w:rFonts w:cs="Arial"/>
                <w:bCs/>
                <w:iCs/>
                <w:color w:val="00B0F0"/>
              </w:rPr>
            </w:pPr>
            <w:r w:rsidRPr="002C23FA">
              <w:rPr>
                <w:rFonts w:eastAsia="TimesNewRomanPSMT" w:cs="Arial"/>
                <w:bCs/>
                <w:lang w:val="sr-Cyrl-RS"/>
              </w:rPr>
              <w:t>ДА/НЕ (заокружити)</w:t>
            </w:r>
          </w:p>
        </w:tc>
      </w:tr>
      <w:tr w:rsidR="000E75A0" w:rsidRPr="003F2823" w:rsidTr="00732A2D">
        <w:trPr>
          <w:trHeight w:val="245"/>
        </w:trPr>
        <w:tc>
          <w:tcPr>
            <w:tcW w:w="5272" w:type="dxa"/>
            <w:vAlign w:val="center"/>
          </w:tcPr>
          <w:p w:rsidR="000E75A0" w:rsidRDefault="001F5BB6" w:rsidP="008F43F9">
            <w:pPr>
              <w:spacing w:before="0"/>
              <w:jc w:val="center"/>
              <w:rPr>
                <w:rFonts w:cs="Arial"/>
                <w:b/>
                <w:bCs/>
                <w:iCs/>
              </w:rPr>
            </w:pPr>
            <w:r w:rsidRPr="001F5BB6">
              <w:rPr>
                <w:rFonts w:cs="Arial"/>
                <w:b/>
                <w:bCs/>
                <w:iCs/>
                <w:lang w:val="sr-Cyrl-CS"/>
              </w:rPr>
              <w:t>МЕСТО ПРУЖАЊА УСЛУГА</w:t>
            </w:r>
            <w:r w:rsidR="000E75A0" w:rsidRPr="0006041C">
              <w:rPr>
                <w:rFonts w:cs="Arial"/>
                <w:b/>
                <w:bCs/>
                <w:iCs/>
                <w:lang w:val="sr-Cyrl-CS"/>
              </w:rPr>
              <w:t>:</w:t>
            </w:r>
          </w:p>
          <w:p w:rsidR="001F5BB6" w:rsidRPr="00AE4C4B" w:rsidRDefault="001F5BB6" w:rsidP="008F43F9">
            <w:pPr>
              <w:spacing w:before="0"/>
              <w:rPr>
                <w:b/>
                <w:lang w:val="sr-Cyrl-RS"/>
              </w:rPr>
            </w:pPr>
            <w:r w:rsidRPr="00AE4C4B">
              <w:rPr>
                <w:b/>
                <w:lang w:val="sr-Cyrl-RS"/>
              </w:rPr>
              <w:t>Место одржавања обуке након усаглашеног термина обуке.</w:t>
            </w:r>
          </w:p>
          <w:p w:rsidR="001F5BB6" w:rsidRPr="00AE4C4B" w:rsidRDefault="001F5BB6" w:rsidP="008F43F9">
            <w:pPr>
              <w:spacing w:before="0"/>
              <w:jc w:val="left"/>
              <w:rPr>
                <w:rFonts w:eastAsia="Calibri"/>
                <w:lang w:val="sr-Cyrl-RS"/>
              </w:rPr>
            </w:pPr>
            <w:r w:rsidRPr="00AE4C4B">
              <w:rPr>
                <w:rFonts w:eastAsia="Calibri"/>
                <w:lang w:val="sr-Cyrl-RS"/>
              </w:rPr>
              <w:t xml:space="preserve">Изабрани понуђач је у обавези да,након усаглашеног термина обуке, о месту одражавања обуке (тачна адреса) благовремено обавести Наручиоца писаним путем на </w:t>
            </w:r>
            <w:r w:rsidRPr="00AE4C4B">
              <w:rPr>
                <w:rFonts w:eastAsia="Calibri"/>
              </w:rPr>
              <w:t xml:space="preserve">email: </w:t>
            </w:r>
            <w:r w:rsidRPr="00AE4C4B">
              <w:rPr>
                <w:rFonts w:eastAsia="Calibri"/>
                <w:lang w:val="sr-Cyrl-RS"/>
              </w:rPr>
              <w:t>лица одређеног за праћење уговора.</w:t>
            </w:r>
          </w:p>
          <w:p w:rsidR="00EB012A" w:rsidRPr="00732A2D" w:rsidRDefault="00EB012A" w:rsidP="008F43F9">
            <w:pPr>
              <w:spacing w:before="0"/>
              <w:jc w:val="center"/>
              <w:rPr>
                <w:rFonts w:cs="Arial"/>
                <w:bCs/>
                <w:iCs/>
              </w:rPr>
            </w:pPr>
          </w:p>
        </w:tc>
        <w:tc>
          <w:tcPr>
            <w:tcW w:w="3959" w:type="dxa"/>
            <w:vAlign w:val="center"/>
          </w:tcPr>
          <w:p w:rsidR="002C23FA" w:rsidRPr="002C23FA" w:rsidRDefault="002C23FA" w:rsidP="008F43F9">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EB012A" w:rsidRPr="003F2823" w:rsidRDefault="002C23FA" w:rsidP="008F43F9">
            <w:pPr>
              <w:spacing w:before="0"/>
              <w:jc w:val="center"/>
              <w:rPr>
                <w:rFonts w:cs="Arial"/>
                <w:b/>
                <w:bCs/>
                <w:iCs/>
                <w:lang w:val="sr-Cyrl-CS"/>
              </w:rPr>
            </w:pPr>
            <w:r w:rsidRPr="002C23FA">
              <w:rPr>
                <w:rFonts w:eastAsia="TimesNewRomanPSMT" w:cs="Arial"/>
                <w:bCs/>
                <w:lang w:val="sr-Cyrl-RS"/>
              </w:rPr>
              <w:t>ДА/НЕ (заокружити)</w:t>
            </w:r>
          </w:p>
        </w:tc>
      </w:tr>
      <w:tr w:rsidR="000E75A0" w:rsidRPr="003F2823" w:rsidTr="00732A2D">
        <w:trPr>
          <w:trHeight w:val="1099"/>
        </w:trPr>
        <w:tc>
          <w:tcPr>
            <w:tcW w:w="5272" w:type="dxa"/>
            <w:vAlign w:val="center"/>
          </w:tcPr>
          <w:p w:rsidR="000E75A0" w:rsidRPr="0006041C" w:rsidRDefault="000E75A0" w:rsidP="008F43F9">
            <w:pPr>
              <w:spacing w:before="0"/>
              <w:jc w:val="center"/>
              <w:rPr>
                <w:rFonts w:cs="Arial"/>
                <w:b/>
                <w:bCs/>
                <w:iCs/>
                <w:lang w:val="sr-Cyrl-CS"/>
              </w:rPr>
            </w:pPr>
            <w:r w:rsidRPr="0006041C">
              <w:rPr>
                <w:rFonts w:cs="Arial"/>
                <w:b/>
                <w:bCs/>
                <w:iCs/>
                <w:lang w:val="sr-Cyrl-CS"/>
              </w:rPr>
              <w:t>РОК ВАЖЕЊА ПОНУДЕ:</w:t>
            </w:r>
          </w:p>
          <w:p w:rsidR="000E75A0" w:rsidRPr="0006041C" w:rsidRDefault="000E75A0" w:rsidP="008F43F9">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rsidR="000E75A0" w:rsidRPr="003F2823" w:rsidRDefault="000E75A0" w:rsidP="008F43F9">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rsidTr="00732A2D">
        <w:trPr>
          <w:trHeight w:val="1045"/>
        </w:trPr>
        <w:tc>
          <w:tcPr>
            <w:tcW w:w="9231" w:type="dxa"/>
            <w:gridSpan w:val="2"/>
          </w:tcPr>
          <w:p w:rsidR="000E75A0" w:rsidRPr="003F2823" w:rsidRDefault="000E75A0" w:rsidP="008F43F9">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rsidR="00B043D1" w:rsidRPr="001F5BB6" w:rsidRDefault="000E75A0" w:rsidP="000E75A0">
      <w:pPr>
        <w:spacing w:before="0"/>
        <w:rPr>
          <w:rFonts w:eastAsia="TimesNewRomanPS-BoldMT" w:cs="Arial"/>
          <w:b/>
          <w:bCs/>
          <w:iCs/>
        </w:rPr>
      </w:pPr>
      <w:proofErr w:type="gramStart"/>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proofErr w:type="gramEnd"/>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rsidR="000E75A0" w:rsidRPr="003F2823" w:rsidRDefault="000E75A0" w:rsidP="001F5BB6">
      <w:pPr>
        <w:spacing w:before="0"/>
        <w:rPr>
          <w:rFonts w:cs="Arial"/>
          <w:b/>
          <w:bCs/>
          <w:iCs/>
          <w:u w:val="single"/>
        </w:rPr>
      </w:pPr>
      <w:r w:rsidRPr="003F2823">
        <w:rPr>
          <w:rFonts w:cs="Arial"/>
          <w:b/>
          <w:bCs/>
          <w:iCs/>
          <w:u w:val="single"/>
        </w:rPr>
        <w:t>Напомене:</w:t>
      </w:r>
    </w:p>
    <w:p w:rsidR="00BA2C2D" w:rsidRPr="003F2823" w:rsidRDefault="00BA2C2D" w:rsidP="001F5BB6">
      <w:pPr>
        <w:autoSpaceDE w:val="0"/>
        <w:autoSpaceDN w:val="0"/>
        <w:adjustRightInd w:val="0"/>
        <w:spacing w:before="0"/>
        <w:rPr>
          <w:rFonts w:eastAsia="TimesNewRomanPS-BoldMT" w:cs="Arial"/>
          <w:bCs/>
          <w:iCs/>
        </w:rPr>
      </w:pPr>
      <w:proofErr w:type="gramStart"/>
      <w:r w:rsidRPr="003F2823">
        <w:rPr>
          <w:rFonts w:eastAsia="TimesNewRomanPS-BoldMT" w:cs="Arial"/>
          <w:bCs/>
          <w:iCs/>
        </w:rPr>
        <w:t>-  Понуђач је обавезан да у обрасцу понуде попуни све комерцијалне услове (сва празна поља).</w:t>
      </w:r>
      <w:proofErr w:type="gramEnd"/>
    </w:p>
    <w:p w:rsidR="00C2721D" w:rsidRDefault="00BA2C2D" w:rsidP="00EC4C40">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w:t>
      </w:r>
      <w:proofErr w:type="gramStart"/>
      <w:r w:rsidRPr="003F2823">
        <w:rPr>
          <w:rFonts w:eastAsia="TimesNewRomanPS-BoldMT" w:cs="Arial"/>
          <w:bCs/>
          <w:iCs/>
          <w:lang w:val="ru-RU"/>
        </w:rPr>
        <w:t>,група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3F2823">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rsidR="00401CFD" w:rsidRPr="00EC4C40" w:rsidRDefault="00401CFD" w:rsidP="00EC4C40">
      <w:pPr>
        <w:autoSpaceDE w:val="0"/>
        <w:autoSpaceDN w:val="0"/>
        <w:adjustRightInd w:val="0"/>
        <w:spacing w:before="0"/>
        <w:rPr>
          <w:rFonts w:eastAsia="TimesNewRomanPS-BoldMT" w:cs="Arial"/>
          <w:bCs/>
          <w:iCs/>
        </w:rPr>
      </w:pPr>
    </w:p>
    <w:p w:rsidR="00343A18" w:rsidRPr="003F2823" w:rsidRDefault="00343A18" w:rsidP="00343A18">
      <w:pPr>
        <w:pStyle w:val="KDObrazac"/>
        <w:spacing w:before="0"/>
      </w:pPr>
      <w:bookmarkStart w:id="249" w:name="_Toc442559925"/>
      <w:proofErr w:type="gramStart"/>
      <w:r w:rsidRPr="003F2823">
        <w:t xml:space="preserve">ОБРАЗАЦ </w:t>
      </w:r>
      <w:r w:rsidR="00C0729A" w:rsidRPr="003F2823">
        <w:rPr>
          <w:lang w:val="sr-Cyrl-RS"/>
        </w:rPr>
        <w:t>2</w:t>
      </w:r>
      <w:r w:rsidRPr="003F2823">
        <w:t>.</w:t>
      </w:r>
      <w:bookmarkEnd w:id="249"/>
      <w:proofErr w:type="gramEnd"/>
    </w:p>
    <w:p w:rsidR="00343A18" w:rsidRPr="003F2823" w:rsidRDefault="00343A18" w:rsidP="00CE29BA">
      <w:pPr>
        <w:spacing w:before="0"/>
        <w:jc w:val="center"/>
        <w:rPr>
          <w:rFonts w:cs="Arial"/>
          <w:b/>
          <w:lang w:val="sr-Cyrl-RS"/>
        </w:rPr>
      </w:pPr>
      <w:r w:rsidRPr="003F2823">
        <w:rPr>
          <w:rFonts w:cs="Arial"/>
          <w:b/>
        </w:rPr>
        <w:t>ОБРАЗАЦ СТРУКУТРЕ ЦЕНЕ</w:t>
      </w:r>
    </w:p>
    <w:p w:rsidR="00343A18" w:rsidRPr="00FF02E4" w:rsidRDefault="00343A18" w:rsidP="00343A18">
      <w:pPr>
        <w:spacing w:before="0"/>
        <w:rPr>
          <w:rFonts w:cs="Arial"/>
          <w:b/>
        </w:rPr>
      </w:pPr>
      <w:proofErr w:type="gramStart"/>
      <w:r w:rsidRPr="00FF02E4">
        <w:rPr>
          <w:rFonts w:cs="Arial"/>
          <w:b/>
        </w:rPr>
        <w:t>Табела 1.</w:t>
      </w:r>
      <w:proofErr w:type="gramEnd"/>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548"/>
        <w:gridCol w:w="1320"/>
        <w:gridCol w:w="948"/>
        <w:gridCol w:w="1143"/>
        <w:gridCol w:w="995"/>
        <w:gridCol w:w="1277"/>
        <w:gridCol w:w="1141"/>
      </w:tblGrid>
      <w:tr w:rsidR="00357737" w:rsidRPr="003F2823" w:rsidTr="00D81E14">
        <w:tc>
          <w:tcPr>
            <w:tcW w:w="385" w:type="pct"/>
            <w:shd w:val="clear" w:color="auto" w:fill="FABF8F" w:themeFill="accent6" w:themeFillTint="99"/>
            <w:vAlign w:val="center"/>
          </w:tcPr>
          <w:p w:rsidR="002D5D85" w:rsidRPr="00732A2D" w:rsidRDefault="002D5D85" w:rsidP="00BC01DC">
            <w:pPr>
              <w:spacing w:before="0"/>
              <w:jc w:val="center"/>
              <w:rPr>
                <w:rFonts w:cs="Arial"/>
                <w:b/>
                <w:bCs/>
                <w:iCs/>
                <w:lang w:val="sr-Cyrl-CS"/>
              </w:rPr>
            </w:pPr>
            <w:r w:rsidRPr="00732A2D">
              <w:rPr>
                <w:rFonts w:cs="Arial"/>
                <w:b/>
                <w:bCs/>
                <w:iCs/>
                <w:lang w:val="sr-Cyrl-CS"/>
              </w:rPr>
              <w:t>Р</w:t>
            </w:r>
            <w:r w:rsidR="00732A2D" w:rsidRPr="00732A2D">
              <w:rPr>
                <w:rFonts w:cs="Arial"/>
                <w:b/>
                <w:bCs/>
                <w:iCs/>
                <w:lang w:val="sr-Cyrl-CS"/>
              </w:rPr>
              <w:t xml:space="preserve">ед. </w:t>
            </w:r>
            <w:r w:rsidRPr="00732A2D">
              <w:rPr>
                <w:rFonts w:cs="Arial"/>
                <w:b/>
                <w:bCs/>
                <w:iCs/>
                <w:lang w:val="sr-Cyrl-CS"/>
              </w:rPr>
              <w:t>бр</w:t>
            </w:r>
          </w:p>
        </w:tc>
        <w:tc>
          <w:tcPr>
            <w:tcW w:w="1254"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rPr>
              <w:t>Врста</w:t>
            </w:r>
            <w:r w:rsidR="002D5D85" w:rsidRPr="003F2823">
              <w:rPr>
                <w:rFonts w:cs="Arial"/>
                <w:b/>
                <w:bCs/>
                <w:iCs/>
                <w:lang w:val="sr-Cyrl-CS"/>
              </w:rPr>
              <w:t xml:space="preserve"> услуге</w:t>
            </w:r>
          </w:p>
        </w:tc>
        <w:tc>
          <w:tcPr>
            <w:tcW w:w="65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мере</w:t>
            </w:r>
          </w:p>
        </w:tc>
        <w:tc>
          <w:tcPr>
            <w:tcW w:w="467"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lang w:val="sr-Cyrl-CS"/>
              </w:rPr>
              <w:t>Обим (количина)</w:t>
            </w:r>
          </w:p>
        </w:tc>
        <w:tc>
          <w:tcPr>
            <w:tcW w:w="563"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49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629"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64"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r>
      <w:tr w:rsidR="00357737" w:rsidRPr="003F2823" w:rsidTr="00D81E14">
        <w:tc>
          <w:tcPr>
            <w:tcW w:w="385"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(1)</w:t>
            </w:r>
          </w:p>
        </w:tc>
        <w:tc>
          <w:tcPr>
            <w:tcW w:w="1254"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(2)</w:t>
            </w:r>
          </w:p>
        </w:tc>
        <w:tc>
          <w:tcPr>
            <w:tcW w:w="65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(3)</w:t>
            </w:r>
          </w:p>
        </w:tc>
        <w:tc>
          <w:tcPr>
            <w:tcW w:w="467"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(4)</w:t>
            </w:r>
          </w:p>
        </w:tc>
        <w:tc>
          <w:tcPr>
            <w:tcW w:w="56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(5)</w:t>
            </w:r>
          </w:p>
        </w:tc>
        <w:tc>
          <w:tcPr>
            <w:tcW w:w="49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(6)</w:t>
            </w:r>
          </w:p>
        </w:tc>
        <w:tc>
          <w:tcPr>
            <w:tcW w:w="629"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(7)</w:t>
            </w:r>
          </w:p>
        </w:tc>
        <w:tc>
          <w:tcPr>
            <w:tcW w:w="564"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(8)</w:t>
            </w:r>
          </w:p>
        </w:tc>
      </w:tr>
      <w:tr w:rsidR="0027342B" w:rsidRPr="003F2823" w:rsidTr="00D81E14">
        <w:trPr>
          <w:trHeight w:val="227"/>
        </w:trPr>
        <w:tc>
          <w:tcPr>
            <w:tcW w:w="385" w:type="pct"/>
            <w:shd w:val="clear" w:color="auto" w:fill="auto"/>
            <w:vAlign w:val="center"/>
          </w:tcPr>
          <w:p w:rsidR="0027342B" w:rsidRDefault="00FF02E4" w:rsidP="00732A2D">
            <w:pPr>
              <w:spacing w:before="0"/>
              <w:jc w:val="center"/>
              <w:rPr>
                <w:rFonts w:cs="Arial"/>
                <w:b/>
                <w:lang w:val="sr-Cyrl-CS" w:eastAsia="hr-HR"/>
              </w:rPr>
            </w:pPr>
            <w:r>
              <w:rPr>
                <w:rFonts w:cs="Arial"/>
                <w:b/>
                <w:lang w:val="sr-Cyrl-CS" w:eastAsia="hr-HR"/>
              </w:rPr>
              <w:t>1.</w:t>
            </w:r>
          </w:p>
        </w:tc>
        <w:tc>
          <w:tcPr>
            <w:tcW w:w="1254" w:type="pct"/>
            <w:shd w:val="clear" w:color="auto" w:fill="auto"/>
            <w:vAlign w:val="center"/>
          </w:tcPr>
          <w:p w:rsidR="00AC2BAA" w:rsidRDefault="00AC2BAA" w:rsidP="00FF02E4">
            <w:pPr>
              <w:spacing w:before="0"/>
              <w:jc w:val="center"/>
              <w:rPr>
                <w:rFonts w:cs="Arial"/>
                <w:b/>
                <w:lang w:val="ru-RU"/>
              </w:rPr>
            </w:pPr>
            <w:r>
              <w:rPr>
                <w:rFonts w:cs="Arial"/>
                <w:b/>
                <w:lang w:val="ru-RU"/>
              </w:rPr>
              <w:t>Обука</w:t>
            </w:r>
            <w:r w:rsidRPr="00AC2BAA">
              <w:rPr>
                <w:rFonts w:cs="Arial"/>
                <w:b/>
                <w:lang w:val="ru-RU"/>
              </w:rPr>
              <w:t xml:space="preserve"> </w:t>
            </w:r>
            <w:r>
              <w:rPr>
                <w:rFonts w:cs="Arial"/>
                <w:b/>
                <w:lang w:val="ru-RU"/>
              </w:rPr>
              <w:t>за</w:t>
            </w:r>
            <w:r w:rsidRPr="00AC2BAA">
              <w:rPr>
                <w:rFonts w:cs="Arial"/>
                <w:b/>
                <w:lang w:val="ru-RU"/>
              </w:rPr>
              <w:t xml:space="preserve"> </w:t>
            </w:r>
            <w:r>
              <w:rPr>
                <w:rFonts w:cs="Arial"/>
                <w:b/>
                <w:lang w:val="ru-RU"/>
              </w:rPr>
              <w:t>интерне</w:t>
            </w:r>
            <w:r w:rsidRPr="00AC2BAA">
              <w:rPr>
                <w:rFonts w:cs="Arial"/>
                <w:b/>
                <w:lang w:val="ru-RU"/>
              </w:rPr>
              <w:t xml:space="preserve"> </w:t>
            </w:r>
            <w:r>
              <w:rPr>
                <w:rFonts w:cs="Arial"/>
                <w:b/>
                <w:lang w:val="ru-RU"/>
              </w:rPr>
              <w:t>провериваче</w:t>
            </w:r>
            <w:r w:rsidRPr="00AC2BAA">
              <w:rPr>
                <w:rFonts w:cs="Arial"/>
                <w:b/>
                <w:lang w:val="ru-RU"/>
              </w:rPr>
              <w:t xml:space="preserve"> </w:t>
            </w:r>
            <w:r>
              <w:rPr>
                <w:rFonts w:cs="Arial"/>
                <w:b/>
                <w:lang w:val="ru-RU"/>
              </w:rPr>
              <w:t>за</w:t>
            </w:r>
            <w:r w:rsidRPr="00AC2BAA">
              <w:rPr>
                <w:rFonts w:cs="Arial"/>
                <w:b/>
                <w:lang w:val="ru-RU"/>
              </w:rPr>
              <w:t xml:space="preserve"> </w:t>
            </w:r>
          </w:p>
          <w:p w:rsidR="0027342B" w:rsidRPr="00EC4C40" w:rsidRDefault="00AC2BAA" w:rsidP="00EC4C40">
            <w:pPr>
              <w:spacing w:before="0"/>
              <w:jc w:val="center"/>
              <w:rPr>
                <w:rFonts w:cs="Arial"/>
                <w:b/>
              </w:rPr>
            </w:pPr>
            <w:r w:rsidRPr="00AC2BAA">
              <w:rPr>
                <w:rFonts w:cs="Arial"/>
                <w:b/>
                <w:lang w:val="ru-RU"/>
              </w:rPr>
              <w:t xml:space="preserve">ISO </w:t>
            </w:r>
            <w:r w:rsidR="00EC4C40">
              <w:rPr>
                <w:rFonts w:cs="Arial"/>
                <w:b/>
              </w:rPr>
              <w:t>9001</w:t>
            </w:r>
          </w:p>
        </w:tc>
        <w:tc>
          <w:tcPr>
            <w:tcW w:w="650" w:type="pct"/>
            <w:shd w:val="clear" w:color="auto" w:fill="auto"/>
            <w:vAlign w:val="center"/>
          </w:tcPr>
          <w:p w:rsidR="0027342B" w:rsidRPr="00B06A43" w:rsidRDefault="00AC2BAA" w:rsidP="00732A2D">
            <w:pPr>
              <w:spacing w:before="0"/>
              <w:jc w:val="center"/>
              <w:rPr>
                <w:rFonts w:cs="Arial"/>
                <w:b/>
                <w:lang w:val="sr-Cyrl-RS" w:eastAsia="hr-HR"/>
              </w:rPr>
            </w:pPr>
            <w:r w:rsidRPr="00AC2BAA">
              <w:rPr>
                <w:rFonts w:cs="Arial"/>
                <w:b/>
                <w:lang w:val="sr-Cyrl-CS" w:eastAsia="hr-HR"/>
              </w:rPr>
              <w:t>Полазник</w:t>
            </w:r>
          </w:p>
        </w:tc>
        <w:tc>
          <w:tcPr>
            <w:tcW w:w="467" w:type="pct"/>
            <w:shd w:val="clear" w:color="auto" w:fill="auto"/>
            <w:vAlign w:val="center"/>
          </w:tcPr>
          <w:p w:rsidR="0027342B" w:rsidRPr="00EC4C40" w:rsidRDefault="00EC4C40" w:rsidP="00EB012A">
            <w:pPr>
              <w:spacing w:before="0"/>
              <w:ind w:left="-65"/>
              <w:jc w:val="center"/>
              <w:rPr>
                <w:rFonts w:cs="Arial"/>
                <w:b/>
                <w:sz w:val="20"/>
                <w:szCs w:val="20"/>
                <w:lang w:eastAsia="hr-HR"/>
              </w:rPr>
            </w:pPr>
            <w:r>
              <w:rPr>
                <w:rFonts w:cs="Arial"/>
                <w:b/>
                <w:sz w:val="20"/>
                <w:szCs w:val="20"/>
                <w:lang w:eastAsia="hr-HR"/>
              </w:rPr>
              <w:t>10</w:t>
            </w:r>
          </w:p>
        </w:tc>
        <w:tc>
          <w:tcPr>
            <w:tcW w:w="563" w:type="pct"/>
            <w:shd w:val="clear" w:color="auto" w:fill="auto"/>
            <w:vAlign w:val="center"/>
          </w:tcPr>
          <w:p w:rsidR="0027342B" w:rsidRDefault="0027342B" w:rsidP="00732A2D">
            <w:pPr>
              <w:spacing w:before="0"/>
              <w:jc w:val="center"/>
            </w:pPr>
          </w:p>
        </w:tc>
        <w:tc>
          <w:tcPr>
            <w:tcW w:w="490" w:type="pct"/>
            <w:shd w:val="clear" w:color="auto" w:fill="auto"/>
            <w:vAlign w:val="center"/>
          </w:tcPr>
          <w:p w:rsidR="0027342B" w:rsidRDefault="0027342B" w:rsidP="00732A2D">
            <w:pPr>
              <w:spacing w:before="0"/>
              <w:jc w:val="center"/>
            </w:pPr>
          </w:p>
        </w:tc>
        <w:tc>
          <w:tcPr>
            <w:tcW w:w="629" w:type="pct"/>
            <w:shd w:val="clear" w:color="auto" w:fill="auto"/>
            <w:vAlign w:val="center"/>
          </w:tcPr>
          <w:p w:rsidR="0027342B" w:rsidRDefault="0027342B" w:rsidP="00732A2D">
            <w:pPr>
              <w:spacing w:before="0"/>
              <w:jc w:val="center"/>
            </w:pPr>
          </w:p>
        </w:tc>
        <w:tc>
          <w:tcPr>
            <w:tcW w:w="564" w:type="pct"/>
            <w:shd w:val="clear" w:color="auto" w:fill="auto"/>
            <w:vAlign w:val="center"/>
          </w:tcPr>
          <w:p w:rsidR="0027342B" w:rsidRDefault="0027342B" w:rsidP="00732A2D">
            <w:pPr>
              <w:spacing w:before="0"/>
              <w:jc w:val="center"/>
            </w:pPr>
          </w:p>
        </w:tc>
      </w:tr>
      <w:tr w:rsidR="00D81E14" w:rsidRPr="003F2823" w:rsidTr="00D81E14">
        <w:trPr>
          <w:trHeight w:val="227"/>
        </w:trPr>
        <w:tc>
          <w:tcPr>
            <w:tcW w:w="385" w:type="pct"/>
            <w:shd w:val="clear" w:color="auto" w:fill="auto"/>
            <w:vAlign w:val="center"/>
          </w:tcPr>
          <w:p w:rsidR="00D81E14" w:rsidRPr="00D81E14" w:rsidRDefault="00D81E14" w:rsidP="00732A2D">
            <w:pPr>
              <w:spacing w:before="0"/>
              <w:jc w:val="center"/>
              <w:rPr>
                <w:rFonts w:cs="Arial"/>
                <w:b/>
                <w:lang w:eastAsia="hr-HR"/>
              </w:rPr>
            </w:pPr>
            <w:r>
              <w:rPr>
                <w:rFonts w:cs="Arial"/>
                <w:b/>
                <w:lang w:eastAsia="hr-HR"/>
              </w:rPr>
              <w:t>2.</w:t>
            </w:r>
          </w:p>
        </w:tc>
        <w:tc>
          <w:tcPr>
            <w:tcW w:w="1254" w:type="pct"/>
            <w:shd w:val="clear" w:color="auto" w:fill="auto"/>
            <w:vAlign w:val="center"/>
          </w:tcPr>
          <w:p w:rsidR="00D81E14" w:rsidRDefault="00D81E14" w:rsidP="00D81E14">
            <w:pPr>
              <w:spacing w:before="0"/>
              <w:jc w:val="center"/>
              <w:rPr>
                <w:rFonts w:cs="Arial"/>
                <w:b/>
                <w:lang w:val="ru-RU"/>
              </w:rPr>
            </w:pPr>
            <w:r>
              <w:rPr>
                <w:rFonts w:cs="Arial"/>
                <w:b/>
                <w:lang w:val="ru-RU"/>
              </w:rPr>
              <w:t>Обука</w:t>
            </w:r>
            <w:r w:rsidRPr="00AC2BAA">
              <w:rPr>
                <w:rFonts w:cs="Arial"/>
                <w:b/>
                <w:lang w:val="ru-RU"/>
              </w:rPr>
              <w:t xml:space="preserve"> </w:t>
            </w:r>
            <w:r>
              <w:rPr>
                <w:rFonts w:cs="Arial"/>
                <w:b/>
                <w:lang w:val="ru-RU"/>
              </w:rPr>
              <w:t>за</w:t>
            </w:r>
            <w:r w:rsidRPr="00AC2BAA">
              <w:rPr>
                <w:rFonts w:cs="Arial"/>
                <w:b/>
                <w:lang w:val="ru-RU"/>
              </w:rPr>
              <w:t xml:space="preserve"> </w:t>
            </w:r>
            <w:r>
              <w:rPr>
                <w:rFonts w:cs="Arial"/>
                <w:b/>
                <w:lang w:val="ru-RU"/>
              </w:rPr>
              <w:t>интерне</w:t>
            </w:r>
            <w:r w:rsidRPr="00AC2BAA">
              <w:rPr>
                <w:rFonts w:cs="Arial"/>
                <w:b/>
                <w:lang w:val="ru-RU"/>
              </w:rPr>
              <w:t xml:space="preserve"> </w:t>
            </w:r>
            <w:r>
              <w:rPr>
                <w:rFonts w:cs="Arial"/>
                <w:b/>
                <w:lang w:val="ru-RU"/>
              </w:rPr>
              <w:t>провериваче</w:t>
            </w:r>
            <w:r w:rsidRPr="00AC2BAA">
              <w:rPr>
                <w:rFonts w:cs="Arial"/>
                <w:b/>
                <w:lang w:val="ru-RU"/>
              </w:rPr>
              <w:t xml:space="preserve"> </w:t>
            </w:r>
            <w:r>
              <w:rPr>
                <w:rFonts w:cs="Arial"/>
                <w:b/>
                <w:lang w:val="ru-RU"/>
              </w:rPr>
              <w:t>за</w:t>
            </w:r>
            <w:r w:rsidRPr="00AC2BAA">
              <w:rPr>
                <w:rFonts w:cs="Arial"/>
                <w:b/>
                <w:lang w:val="ru-RU"/>
              </w:rPr>
              <w:t xml:space="preserve"> </w:t>
            </w:r>
          </w:p>
          <w:p w:rsidR="00D81E14" w:rsidRPr="00EC4C40" w:rsidRDefault="00D81E14" w:rsidP="00EC4C40">
            <w:pPr>
              <w:spacing w:before="0"/>
              <w:jc w:val="center"/>
              <w:rPr>
                <w:rFonts w:cs="Arial"/>
                <w:b/>
              </w:rPr>
            </w:pPr>
            <w:r w:rsidRPr="00AC2BAA">
              <w:rPr>
                <w:rFonts w:cs="Arial"/>
                <w:b/>
                <w:lang w:val="ru-RU"/>
              </w:rPr>
              <w:t xml:space="preserve">ISO </w:t>
            </w:r>
            <w:r w:rsidR="00EC4C40">
              <w:rPr>
                <w:rFonts w:cs="Arial"/>
                <w:b/>
              </w:rPr>
              <w:t>14001</w:t>
            </w:r>
          </w:p>
        </w:tc>
        <w:tc>
          <w:tcPr>
            <w:tcW w:w="650" w:type="pct"/>
            <w:shd w:val="clear" w:color="auto" w:fill="auto"/>
            <w:vAlign w:val="center"/>
          </w:tcPr>
          <w:p w:rsidR="00D81E14" w:rsidRPr="00B06A43" w:rsidRDefault="00D81E14" w:rsidP="002F4312">
            <w:pPr>
              <w:spacing w:before="0"/>
              <w:jc w:val="center"/>
              <w:rPr>
                <w:rFonts w:cs="Arial"/>
                <w:b/>
                <w:lang w:val="sr-Cyrl-RS" w:eastAsia="hr-HR"/>
              </w:rPr>
            </w:pPr>
            <w:r w:rsidRPr="00AC2BAA">
              <w:rPr>
                <w:rFonts w:cs="Arial"/>
                <w:b/>
                <w:lang w:val="sr-Cyrl-CS" w:eastAsia="hr-HR"/>
              </w:rPr>
              <w:t>Полазник</w:t>
            </w:r>
          </w:p>
        </w:tc>
        <w:tc>
          <w:tcPr>
            <w:tcW w:w="467" w:type="pct"/>
            <w:shd w:val="clear" w:color="auto" w:fill="auto"/>
            <w:vAlign w:val="center"/>
          </w:tcPr>
          <w:p w:rsidR="00D81E14" w:rsidRPr="00EC4C40" w:rsidRDefault="00EC4C40" w:rsidP="00EB012A">
            <w:pPr>
              <w:spacing w:before="0"/>
              <w:ind w:left="-65"/>
              <w:jc w:val="center"/>
              <w:rPr>
                <w:rFonts w:cs="Arial"/>
                <w:b/>
                <w:sz w:val="20"/>
                <w:szCs w:val="20"/>
                <w:lang w:eastAsia="hr-HR"/>
              </w:rPr>
            </w:pPr>
            <w:r>
              <w:rPr>
                <w:rFonts w:cs="Arial"/>
                <w:b/>
                <w:sz w:val="20"/>
                <w:szCs w:val="20"/>
                <w:lang w:eastAsia="hr-HR"/>
              </w:rPr>
              <w:t>7</w:t>
            </w:r>
          </w:p>
        </w:tc>
        <w:tc>
          <w:tcPr>
            <w:tcW w:w="563" w:type="pct"/>
            <w:shd w:val="clear" w:color="auto" w:fill="auto"/>
            <w:vAlign w:val="center"/>
          </w:tcPr>
          <w:p w:rsidR="00D81E14" w:rsidRDefault="00D81E14" w:rsidP="00732A2D">
            <w:pPr>
              <w:spacing w:before="0"/>
              <w:jc w:val="center"/>
            </w:pPr>
          </w:p>
        </w:tc>
        <w:tc>
          <w:tcPr>
            <w:tcW w:w="490" w:type="pct"/>
            <w:shd w:val="clear" w:color="auto" w:fill="auto"/>
            <w:vAlign w:val="center"/>
          </w:tcPr>
          <w:p w:rsidR="00D81E14" w:rsidRDefault="00D81E14" w:rsidP="00732A2D">
            <w:pPr>
              <w:spacing w:before="0"/>
              <w:jc w:val="center"/>
            </w:pPr>
          </w:p>
        </w:tc>
        <w:tc>
          <w:tcPr>
            <w:tcW w:w="629" w:type="pct"/>
            <w:shd w:val="clear" w:color="auto" w:fill="auto"/>
            <w:vAlign w:val="center"/>
          </w:tcPr>
          <w:p w:rsidR="00D81E14" w:rsidRDefault="00D81E14" w:rsidP="00732A2D">
            <w:pPr>
              <w:spacing w:before="0"/>
              <w:jc w:val="center"/>
            </w:pPr>
          </w:p>
        </w:tc>
        <w:tc>
          <w:tcPr>
            <w:tcW w:w="564" w:type="pct"/>
            <w:shd w:val="clear" w:color="auto" w:fill="auto"/>
            <w:vAlign w:val="center"/>
          </w:tcPr>
          <w:p w:rsidR="00D81E14" w:rsidRDefault="00D81E14" w:rsidP="00732A2D">
            <w:pPr>
              <w:spacing w:before="0"/>
              <w:jc w:val="center"/>
            </w:pPr>
          </w:p>
        </w:tc>
      </w:tr>
      <w:tr w:rsidR="00D81E14" w:rsidRPr="003F2823" w:rsidTr="00D81E14">
        <w:trPr>
          <w:trHeight w:val="227"/>
        </w:trPr>
        <w:tc>
          <w:tcPr>
            <w:tcW w:w="385" w:type="pct"/>
            <w:shd w:val="clear" w:color="auto" w:fill="auto"/>
            <w:vAlign w:val="center"/>
          </w:tcPr>
          <w:p w:rsidR="00D81E14" w:rsidRPr="00D81E14" w:rsidRDefault="00D81E14" w:rsidP="00732A2D">
            <w:pPr>
              <w:spacing w:before="0"/>
              <w:jc w:val="center"/>
              <w:rPr>
                <w:rFonts w:cs="Arial"/>
                <w:b/>
                <w:lang w:eastAsia="hr-HR"/>
              </w:rPr>
            </w:pPr>
            <w:r>
              <w:rPr>
                <w:rFonts w:cs="Arial"/>
                <w:b/>
                <w:lang w:eastAsia="hr-HR"/>
              </w:rPr>
              <w:t>3.</w:t>
            </w:r>
          </w:p>
        </w:tc>
        <w:tc>
          <w:tcPr>
            <w:tcW w:w="1254" w:type="pct"/>
            <w:shd w:val="clear" w:color="auto" w:fill="auto"/>
            <w:vAlign w:val="center"/>
          </w:tcPr>
          <w:p w:rsidR="00D81E14" w:rsidRDefault="00D81E14" w:rsidP="00D81E14">
            <w:pPr>
              <w:spacing w:before="0"/>
              <w:jc w:val="center"/>
              <w:rPr>
                <w:rFonts w:cs="Arial"/>
                <w:b/>
                <w:lang w:val="ru-RU"/>
              </w:rPr>
            </w:pPr>
            <w:r>
              <w:rPr>
                <w:rFonts w:cs="Arial"/>
                <w:b/>
                <w:lang w:val="ru-RU"/>
              </w:rPr>
              <w:t>Обука</w:t>
            </w:r>
            <w:r w:rsidRPr="00AC2BAA">
              <w:rPr>
                <w:rFonts w:cs="Arial"/>
                <w:b/>
                <w:lang w:val="ru-RU"/>
              </w:rPr>
              <w:t xml:space="preserve"> </w:t>
            </w:r>
            <w:r>
              <w:rPr>
                <w:rFonts w:cs="Arial"/>
                <w:b/>
                <w:lang w:val="ru-RU"/>
              </w:rPr>
              <w:t>за</w:t>
            </w:r>
            <w:r w:rsidRPr="00AC2BAA">
              <w:rPr>
                <w:rFonts w:cs="Arial"/>
                <w:b/>
                <w:lang w:val="ru-RU"/>
              </w:rPr>
              <w:t xml:space="preserve"> </w:t>
            </w:r>
            <w:r>
              <w:rPr>
                <w:rFonts w:cs="Arial"/>
                <w:b/>
                <w:lang w:val="ru-RU"/>
              </w:rPr>
              <w:t>интерне</w:t>
            </w:r>
            <w:r w:rsidRPr="00AC2BAA">
              <w:rPr>
                <w:rFonts w:cs="Arial"/>
                <w:b/>
                <w:lang w:val="ru-RU"/>
              </w:rPr>
              <w:t xml:space="preserve"> </w:t>
            </w:r>
            <w:r>
              <w:rPr>
                <w:rFonts w:cs="Arial"/>
                <w:b/>
                <w:lang w:val="ru-RU"/>
              </w:rPr>
              <w:t>провериваче</w:t>
            </w:r>
            <w:r w:rsidRPr="00AC2BAA">
              <w:rPr>
                <w:rFonts w:cs="Arial"/>
                <w:b/>
                <w:lang w:val="ru-RU"/>
              </w:rPr>
              <w:t xml:space="preserve"> </w:t>
            </w:r>
            <w:r>
              <w:rPr>
                <w:rFonts w:cs="Arial"/>
                <w:b/>
                <w:lang w:val="ru-RU"/>
              </w:rPr>
              <w:t>за</w:t>
            </w:r>
            <w:r w:rsidRPr="00AC2BAA">
              <w:rPr>
                <w:rFonts w:cs="Arial"/>
                <w:b/>
                <w:lang w:val="ru-RU"/>
              </w:rPr>
              <w:t xml:space="preserve"> </w:t>
            </w:r>
          </w:p>
          <w:p w:rsidR="00D81E14" w:rsidRDefault="00D81E14" w:rsidP="00D81E14">
            <w:pPr>
              <w:spacing w:before="0"/>
              <w:jc w:val="center"/>
              <w:rPr>
                <w:rFonts w:cs="Arial"/>
                <w:b/>
                <w:lang w:val="ru-RU"/>
              </w:rPr>
            </w:pPr>
            <w:r w:rsidRPr="00AC2BAA">
              <w:rPr>
                <w:rFonts w:cs="Arial"/>
                <w:b/>
                <w:lang w:val="ru-RU"/>
              </w:rPr>
              <w:t>ISO 50001</w:t>
            </w:r>
          </w:p>
        </w:tc>
        <w:tc>
          <w:tcPr>
            <w:tcW w:w="650" w:type="pct"/>
            <w:shd w:val="clear" w:color="auto" w:fill="auto"/>
            <w:vAlign w:val="center"/>
          </w:tcPr>
          <w:p w:rsidR="00D81E14" w:rsidRPr="00B06A43" w:rsidRDefault="00D81E14" w:rsidP="002F4312">
            <w:pPr>
              <w:spacing w:before="0"/>
              <w:jc w:val="center"/>
              <w:rPr>
                <w:rFonts w:cs="Arial"/>
                <w:b/>
                <w:lang w:val="sr-Cyrl-RS" w:eastAsia="hr-HR"/>
              </w:rPr>
            </w:pPr>
            <w:r w:rsidRPr="00AC2BAA">
              <w:rPr>
                <w:rFonts w:cs="Arial"/>
                <w:b/>
                <w:lang w:val="sr-Cyrl-CS" w:eastAsia="hr-HR"/>
              </w:rPr>
              <w:t>Полазник</w:t>
            </w:r>
          </w:p>
        </w:tc>
        <w:tc>
          <w:tcPr>
            <w:tcW w:w="467" w:type="pct"/>
            <w:shd w:val="clear" w:color="auto" w:fill="auto"/>
            <w:vAlign w:val="center"/>
          </w:tcPr>
          <w:p w:rsidR="00D81E14" w:rsidRPr="00EC4C40" w:rsidRDefault="00EC4C40" w:rsidP="00EB012A">
            <w:pPr>
              <w:spacing w:before="0"/>
              <w:ind w:left="-65"/>
              <w:jc w:val="center"/>
              <w:rPr>
                <w:rFonts w:cs="Arial"/>
                <w:b/>
                <w:sz w:val="20"/>
                <w:szCs w:val="20"/>
                <w:lang w:eastAsia="hr-HR"/>
              </w:rPr>
            </w:pPr>
            <w:r>
              <w:rPr>
                <w:rFonts w:cs="Arial"/>
                <w:b/>
                <w:sz w:val="20"/>
                <w:szCs w:val="20"/>
                <w:lang w:eastAsia="hr-HR"/>
              </w:rPr>
              <w:t>7</w:t>
            </w:r>
          </w:p>
        </w:tc>
        <w:tc>
          <w:tcPr>
            <w:tcW w:w="563" w:type="pct"/>
            <w:shd w:val="clear" w:color="auto" w:fill="auto"/>
            <w:vAlign w:val="center"/>
          </w:tcPr>
          <w:p w:rsidR="00D81E14" w:rsidRDefault="00D81E14" w:rsidP="00732A2D">
            <w:pPr>
              <w:spacing w:before="0"/>
              <w:jc w:val="center"/>
            </w:pPr>
          </w:p>
        </w:tc>
        <w:tc>
          <w:tcPr>
            <w:tcW w:w="490" w:type="pct"/>
            <w:shd w:val="clear" w:color="auto" w:fill="auto"/>
            <w:vAlign w:val="center"/>
          </w:tcPr>
          <w:p w:rsidR="00D81E14" w:rsidRDefault="00D81E14" w:rsidP="00732A2D">
            <w:pPr>
              <w:spacing w:before="0"/>
              <w:jc w:val="center"/>
            </w:pPr>
          </w:p>
        </w:tc>
        <w:tc>
          <w:tcPr>
            <w:tcW w:w="629" w:type="pct"/>
            <w:shd w:val="clear" w:color="auto" w:fill="auto"/>
            <w:vAlign w:val="center"/>
          </w:tcPr>
          <w:p w:rsidR="00D81E14" w:rsidRDefault="00D81E14" w:rsidP="00732A2D">
            <w:pPr>
              <w:spacing w:before="0"/>
              <w:jc w:val="center"/>
            </w:pPr>
          </w:p>
        </w:tc>
        <w:tc>
          <w:tcPr>
            <w:tcW w:w="564" w:type="pct"/>
            <w:shd w:val="clear" w:color="auto" w:fill="auto"/>
            <w:vAlign w:val="center"/>
          </w:tcPr>
          <w:p w:rsidR="00D81E14" w:rsidRDefault="00D81E14" w:rsidP="00732A2D">
            <w:pPr>
              <w:spacing w:before="0"/>
              <w:jc w:val="cente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rsidTr="00FF02E4">
        <w:trPr>
          <w:trHeight w:val="418"/>
        </w:trPr>
        <w:tc>
          <w:tcPr>
            <w:tcW w:w="568" w:type="dxa"/>
            <w:vAlign w:val="center"/>
          </w:tcPr>
          <w:p w:rsidR="007F7D7A" w:rsidRPr="003F2823" w:rsidRDefault="007F7D7A" w:rsidP="00BE2EA9">
            <w:pPr>
              <w:spacing w:before="0"/>
              <w:jc w:val="center"/>
              <w:rPr>
                <w:rFonts w:cs="Arial"/>
                <w:b/>
                <w:lang w:val="sr-Latn-CS"/>
              </w:rPr>
            </w:pPr>
            <w:r w:rsidRPr="003F2823">
              <w:rPr>
                <w:rFonts w:cs="Arial"/>
                <w:b/>
              </w:rPr>
              <w:t>I</w:t>
            </w:r>
          </w:p>
        </w:tc>
        <w:tc>
          <w:tcPr>
            <w:tcW w:w="5139" w:type="dxa"/>
          </w:tcPr>
          <w:p w:rsidR="007F7D7A" w:rsidRPr="003F2823" w:rsidRDefault="007F7D7A" w:rsidP="00BE2EA9">
            <w:pPr>
              <w:spacing w:before="0"/>
              <w:jc w:val="center"/>
              <w:rPr>
                <w:rFonts w:cs="Arial"/>
                <w:b/>
                <w:lang w:val="sr-Cyrl-RS"/>
              </w:rPr>
            </w:pPr>
            <w:r w:rsidRPr="003F2823">
              <w:rPr>
                <w:rFonts w:cs="Arial"/>
                <w:b/>
              </w:rPr>
              <w:t>УКУПНО ПОНУЂЕНА ЦЕНА  без ПДВ динара</w:t>
            </w:r>
          </w:p>
          <w:p w:rsidR="007F7D7A" w:rsidRPr="003F2823" w:rsidRDefault="007F7D7A" w:rsidP="00BE2EA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7F7D7A" w:rsidRPr="003F2823" w:rsidRDefault="007F7D7A" w:rsidP="00BE2EA9">
            <w:pPr>
              <w:spacing w:before="0"/>
              <w:rPr>
                <w:rFonts w:cs="Arial"/>
                <w:color w:val="FF0000"/>
              </w:rPr>
            </w:pPr>
          </w:p>
        </w:tc>
      </w:tr>
      <w:tr w:rsidR="007F7D7A" w:rsidRPr="003F2823" w:rsidTr="00FF02E4">
        <w:trPr>
          <w:trHeight w:val="182"/>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r w:rsidR="007F7D7A" w:rsidRPr="003F2823" w:rsidTr="00FF02E4">
        <w:trPr>
          <w:trHeight w:val="355"/>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rPr>
            </w:pPr>
            <w:r w:rsidRPr="003F2823">
              <w:rPr>
                <w:rFonts w:cs="Arial"/>
                <w:b/>
              </w:rPr>
              <w:t>УКУПНО ПОНУЂЕНА ЦЕНА  са ПДВ</w:t>
            </w:r>
          </w:p>
          <w:p w:rsidR="007F7D7A" w:rsidRPr="003F2823" w:rsidRDefault="007F7D7A" w:rsidP="00BE2EA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bl>
    <w:p w:rsidR="00343A18" w:rsidRPr="003F2823" w:rsidRDefault="00343A18" w:rsidP="00343A18">
      <w:pPr>
        <w:spacing w:before="0"/>
        <w:rPr>
          <w:rFonts w:cs="Arial"/>
        </w:rPr>
      </w:pPr>
    </w:p>
    <w:p w:rsidR="00CE29BA" w:rsidRPr="003F2823" w:rsidRDefault="00CE29BA"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C0729A" w:rsidRPr="00FF02E4" w:rsidRDefault="00343A18" w:rsidP="00343A18">
      <w:pPr>
        <w:widowControl w:val="0"/>
        <w:spacing w:before="0"/>
        <w:rPr>
          <w:rFonts w:eastAsia="Arial Unicode MS" w:cs="Arial"/>
          <w:b/>
          <w:lang w:val="sr-Cyrl-RS"/>
        </w:rPr>
      </w:pPr>
      <w:r w:rsidRPr="00FF02E4">
        <w:rPr>
          <w:rFonts w:eastAsia="Arial Unicode M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RPr="003F2823" w:rsidTr="00FF02E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C0729A">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E47C2E" w:rsidRPr="003F2823" w:rsidRDefault="00E47C2E" w:rsidP="00C0729A">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 односно ____%</w:t>
            </w:r>
          </w:p>
        </w:tc>
      </w:tr>
      <w:tr w:rsidR="00E47C2E" w:rsidRPr="003F2823" w:rsidTr="00FF02E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E47C2E" w:rsidRPr="003F2823" w:rsidTr="00FF02E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bl>
    <w:p w:rsidR="00343A18" w:rsidRPr="00FF02E4"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FF02E4" w:rsidRDefault="00343A18" w:rsidP="00BC01DC">
            <w:pPr>
              <w:spacing w:before="0"/>
              <w:jc w:val="center"/>
              <w:rPr>
                <w:rFonts w:cs="Arial"/>
                <w:b/>
              </w:rPr>
            </w:pPr>
            <w:r w:rsidRPr="00FF02E4">
              <w:rPr>
                <w:rFonts w:cs="Arial"/>
                <w:b/>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FF02E4" w:rsidRDefault="00343A18" w:rsidP="00BC01DC">
            <w:pPr>
              <w:spacing w:before="0"/>
              <w:jc w:val="center"/>
              <w:rPr>
                <w:rFonts w:cs="Arial"/>
                <w:b/>
              </w:rPr>
            </w:pPr>
            <w:r w:rsidRPr="00FF02E4">
              <w:rPr>
                <w:rFonts w:cs="Arial"/>
                <w:b/>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EC4C40">
            <w:pPr>
              <w:spacing w:before="0"/>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EC4C40" w:rsidRPr="00EC4C40" w:rsidRDefault="00EC4C40" w:rsidP="00EC4C40">
      <w:pPr>
        <w:spacing w:before="0"/>
        <w:rPr>
          <w:rFonts w:cs="Arial"/>
          <w:b/>
          <w:lang w:val="sr-Cyrl-CS"/>
        </w:rPr>
      </w:pPr>
      <w:r w:rsidRPr="00EC4C40">
        <w:rPr>
          <w:rFonts w:cs="Arial"/>
          <w:b/>
          <w:lang w:val="sr-Cyrl-CS"/>
        </w:rPr>
        <w:t>Напомена:</w:t>
      </w:r>
    </w:p>
    <w:p w:rsidR="00EC4C40" w:rsidRPr="00EC4C40" w:rsidRDefault="00EC4C40" w:rsidP="00EC4C40">
      <w:pPr>
        <w:tabs>
          <w:tab w:val="left" w:pos="1134"/>
        </w:tabs>
        <w:spacing w:before="0"/>
        <w:rPr>
          <w:rFonts w:eastAsia="TimesNewRomanPS-BoldMT" w:cs="Arial"/>
          <w:lang w:val="ru-RU"/>
        </w:rPr>
      </w:pPr>
      <w:r w:rsidRPr="00EC4C40">
        <w:rPr>
          <w:rFonts w:eastAsia="TimesNewRomanPS-BoldMT" w:cs="Arial"/>
          <w:lang w:val="ru-RU"/>
        </w:rPr>
        <w:t xml:space="preserve">-Уколико </w:t>
      </w:r>
      <w:r w:rsidRPr="00EC4C40">
        <w:rPr>
          <w:rFonts w:eastAsia="TimesNewRomanPS-BoldMT" w:cs="Arial"/>
          <w:lang w:val="sr-Cyrl-CS"/>
        </w:rPr>
        <w:t>група понуђача подноси заједничку понуду овај образац потписује и оверава Носилац посла</w:t>
      </w:r>
      <w:r w:rsidRPr="00EC4C40">
        <w:rPr>
          <w:rFonts w:eastAsia="TimesNewRomanPS-BoldMT" w:cs="Arial"/>
          <w:lang w:val="ru-RU"/>
        </w:rPr>
        <w:t>.</w:t>
      </w:r>
    </w:p>
    <w:p w:rsidR="00EC4C40" w:rsidRPr="00EC4C40" w:rsidRDefault="00EC4C40" w:rsidP="00EC4C40">
      <w:pPr>
        <w:tabs>
          <w:tab w:val="left" w:pos="1134"/>
        </w:tabs>
        <w:spacing w:before="0"/>
        <w:rPr>
          <w:rFonts w:eastAsia="TimesNewRomanPS-BoldMT" w:cs="Arial"/>
          <w:lang w:val="ru-RU"/>
        </w:rPr>
      </w:pPr>
      <w:r w:rsidRPr="00EC4C40">
        <w:rPr>
          <w:rFonts w:eastAsia="TimesNewRomanPS-BoldMT" w:cs="Arial"/>
          <w:lang w:val="sr-Cyrl-CS"/>
        </w:rPr>
        <w:t xml:space="preserve">- </w:t>
      </w:r>
      <w:r w:rsidRPr="00EC4C40">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EC4C40" w:rsidRPr="00EC4C40" w:rsidRDefault="00EC4C40" w:rsidP="00EC4C40">
      <w:pPr>
        <w:spacing w:before="0"/>
        <w:rPr>
          <w:rFonts w:cs="Arial"/>
          <w:b/>
        </w:rPr>
      </w:pPr>
      <w:r w:rsidRPr="00EC4C40">
        <w:rPr>
          <w:rFonts w:cs="Arial"/>
          <w:b/>
          <w:lang w:val="sr-Latn-CS"/>
        </w:rPr>
        <w:t>Упутство</w:t>
      </w:r>
      <w:r w:rsidRPr="00EC4C40">
        <w:rPr>
          <w:rFonts w:cs="Arial"/>
          <w:b/>
          <w:lang w:val="sr-Cyrl-RS"/>
        </w:rPr>
        <w:t xml:space="preserve"> </w:t>
      </w:r>
      <w:r w:rsidRPr="00EC4C40">
        <w:rPr>
          <w:rFonts w:cs="Arial"/>
          <w:b/>
          <w:lang w:val="sr-Latn-CS"/>
        </w:rPr>
        <w:t>за попуњавањ</w:t>
      </w:r>
      <w:r w:rsidRPr="00EC4C40">
        <w:rPr>
          <w:rFonts w:cs="Arial"/>
          <w:b/>
          <w:lang w:val="ru-RU"/>
        </w:rPr>
        <w:t>е Обрасца структуре цене</w:t>
      </w:r>
    </w:p>
    <w:p w:rsidR="00EC4C40" w:rsidRPr="00EC4C40" w:rsidRDefault="00EC4C40" w:rsidP="00EC4C40">
      <w:pPr>
        <w:tabs>
          <w:tab w:val="left" w:pos="90"/>
        </w:tabs>
        <w:spacing w:before="0"/>
        <w:contextualSpacing/>
        <w:rPr>
          <w:rFonts w:eastAsia="Calibri" w:cs="Arial"/>
          <w:bCs/>
          <w:iCs/>
        </w:rPr>
      </w:pPr>
      <w:proofErr w:type="gramStart"/>
      <w:r w:rsidRPr="00EC4C40">
        <w:rPr>
          <w:rFonts w:eastAsia="Calibri" w:cs="Arial"/>
          <w:bCs/>
          <w:iCs/>
        </w:rPr>
        <w:t>Понуђач треба да попун</w:t>
      </w:r>
      <w:r w:rsidRPr="00EC4C40">
        <w:rPr>
          <w:rFonts w:eastAsia="Calibri" w:cs="Arial"/>
          <w:bCs/>
          <w:iCs/>
          <w:lang w:val="sr-Cyrl-CS"/>
        </w:rPr>
        <w:t>и</w:t>
      </w:r>
      <w:r w:rsidRPr="00EC4C40">
        <w:rPr>
          <w:rFonts w:eastAsia="Calibri" w:cs="Arial"/>
          <w:bCs/>
          <w:iCs/>
        </w:rPr>
        <w:t xml:space="preserve"> образац структуре цене </w:t>
      </w:r>
      <w:r w:rsidRPr="00EC4C40">
        <w:rPr>
          <w:rFonts w:eastAsia="Calibri" w:cs="Arial"/>
          <w:bCs/>
          <w:iCs/>
          <w:lang w:val="sr-Cyrl-CS"/>
        </w:rPr>
        <w:t>Табела 1.</w:t>
      </w:r>
      <w:proofErr w:type="gramEnd"/>
      <w:r w:rsidRPr="00EC4C40">
        <w:rPr>
          <w:rFonts w:eastAsia="Calibri" w:cs="Arial"/>
          <w:bCs/>
          <w:iCs/>
          <w:lang w:val="sr-Cyrl-CS"/>
        </w:rPr>
        <w:t xml:space="preserve"> на следећи начин</w:t>
      </w:r>
      <w:r w:rsidRPr="00EC4C40">
        <w:rPr>
          <w:rFonts w:eastAsia="Calibri" w:cs="Arial"/>
          <w:bCs/>
          <w:iCs/>
        </w:rPr>
        <w:t>:</w:t>
      </w:r>
    </w:p>
    <w:p w:rsidR="00EC4C40" w:rsidRPr="00EC4C40" w:rsidRDefault="00EC4C40" w:rsidP="00EC4C40">
      <w:pPr>
        <w:tabs>
          <w:tab w:val="left" w:pos="90"/>
        </w:tabs>
        <w:suppressAutoHyphens/>
        <w:spacing w:before="0"/>
        <w:rPr>
          <w:rFonts w:eastAsia="Calibri" w:cs="Arial"/>
          <w:bCs/>
          <w:iCs/>
        </w:rPr>
      </w:pPr>
      <w:r w:rsidRPr="00EC4C40">
        <w:rPr>
          <w:rFonts w:eastAsia="Calibri" w:cs="Arial"/>
          <w:bCs/>
          <w:iCs/>
          <w:lang w:val="sr-Cyrl-CS"/>
        </w:rPr>
        <w:t xml:space="preserve">-у колону 5. </w:t>
      </w:r>
      <w:proofErr w:type="gramStart"/>
      <w:r w:rsidRPr="00EC4C40">
        <w:rPr>
          <w:rFonts w:eastAsia="Calibri" w:cs="Arial"/>
          <w:bCs/>
          <w:iCs/>
        </w:rPr>
        <w:t>уписати</w:t>
      </w:r>
      <w:proofErr w:type="gramEnd"/>
      <w:r w:rsidRPr="00EC4C40">
        <w:rPr>
          <w:rFonts w:eastAsia="Calibri" w:cs="Arial"/>
          <w:bCs/>
          <w:iCs/>
        </w:rPr>
        <w:t xml:space="preserve"> колико износи јединична цена без ПДВ за извршену услугу;</w:t>
      </w:r>
    </w:p>
    <w:p w:rsidR="00EC4C40" w:rsidRPr="00EC4C40" w:rsidRDefault="00EC4C40" w:rsidP="00EC4C40">
      <w:pPr>
        <w:tabs>
          <w:tab w:val="left" w:pos="90"/>
        </w:tabs>
        <w:suppressAutoHyphens/>
        <w:spacing w:before="0"/>
        <w:rPr>
          <w:rFonts w:eastAsia="Calibri" w:cs="Arial"/>
          <w:bCs/>
          <w:iCs/>
        </w:rPr>
      </w:pPr>
      <w:proofErr w:type="gramStart"/>
      <w:r w:rsidRPr="00EC4C40">
        <w:rPr>
          <w:rFonts w:eastAsia="Calibri" w:cs="Arial"/>
          <w:bCs/>
          <w:iCs/>
        </w:rPr>
        <w:t xml:space="preserve">-у колону </w:t>
      </w:r>
      <w:r w:rsidRPr="00EC4C40">
        <w:rPr>
          <w:rFonts w:eastAsia="Calibri" w:cs="Arial"/>
          <w:bCs/>
          <w:iCs/>
          <w:lang w:val="sr-Cyrl-CS"/>
        </w:rPr>
        <w:t>6</w:t>
      </w:r>
      <w:r w:rsidRPr="00EC4C40">
        <w:rPr>
          <w:rFonts w:eastAsia="Calibri" w:cs="Arial"/>
          <w:bCs/>
          <w:iCs/>
        </w:rPr>
        <w:t>.</w:t>
      </w:r>
      <w:proofErr w:type="gramEnd"/>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јединична цена са ПДВ за извршену услугу;</w:t>
      </w:r>
    </w:p>
    <w:p w:rsidR="00EC4C40" w:rsidRPr="00EC4C40" w:rsidRDefault="00EC4C40" w:rsidP="00EC4C40">
      <w:pPr>
        <w:tabs>
          <w:tab w:val="left" w:pos="90"/>
        </w:tabs>
        <w:suppressAutoHyphens/>
        <w:spacing w:before="0"/>
        <w:rPr>
          <w:rFonts w:eastAsia="Calibri" w:cs="Arial"/>
          <w:bCs/>
          <w:iCs/>
          <w:lang w:val="sr-Cyrl-RS"/>
        </w:rPr>
      </w:pPr>
      <w:proofErr w:type="gramStart"/>
      <w:r w:rsidRPr="00EC4C40">
        <w:rPr>
          <w:rFonts w:eastAsia="Calibri" w:cs="Arial"/>
          <w:bCs/>
          <w:iCs/>
        </w:rPr>
        <w:t xml:space="preserve">-у колону </w:t>
      </w:r>
      <w:r w:rsidRPr="00EC4C40">
        <w:rPr>
          <w:rFonts w:eastAsia="Calibri" w:cs="Arial"/>
          <w:bCs/>
          <w:iCs/>
          <w:lang w:val="sr-Cyrl-CS"/>
        </w:rPr>
        <w:t>7</w:t>
      </w:r>
      <w:r w:rsidRPr="00EC4C40">
        <w:rPr>
          <w:rFonts w:eastAsia="Calibri" w:cs="Arial"/>
          <w:bCs/>
          <w:iCs/>
        </w:rPr>
        <w:t>.</w:t>
      </w:r>
      <w:proofErr w:type="gramEnd"/>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EC4C40">
        <w:rPr>
          <w:rFonts w:eastAsia="Calibri" w:cs="Arial"/>
          <w:bCs/>
          <w:iCs/>
          <w:lang w:val="sr-Cyrl-CS"/>
        </w:rPr>
        <w:t>5</w:t>
      </w:r>
      <w:r w:rsidRPr="00EC4C40">
        <w:rPr>
          <w:rFonts w:eastAsia="Calibri" w:cs="Arial"/>
          <w:bCs/>
          <w:iCs/>
        </w:rPr>
        <w:t xml:space="preserve">.) са траженим обимом-количином (која је наведена у колони </w:t>
      </w:r>
      <w:r w:rsidRPr="00EC4C40">
        <w:rPr>
          <w:rFonts w:eastAsia="Calibri" w:cs="Arial"/>
          <w:bCs/>
          <w:iCs/>
          <w:lang w:val="sr-Cyrl-CS"/>
        </w:rPr>
        <w:t>4</w:t>
      </w:r>
      <w:r w:rsidRPr="00EC4C40">
        <w:rPr>
          <w:rFonts w:eastAsia="Calibri" w:cs="Arial"/>
          <w:bCs/>
          <w:iCs/>
        </w:rPr>
        <w:t xml:space="preserve">.); </w:t>
      </w:r>
    </w:p>
    <w:p w:rsidR="00EC4C40" w:rsidRPr="00EC4C40" w:rsidRDefault="00EC4C40" w:rsidP="00EC4C40">
      <w:pPr>
        <w:tabs>
          <w:tab w:val="left" w:pos="90"/>
        </w:tabs>
        <w:suppressAutoHyphens/>
        <w:spacing w:before="0"/>
        <w:rPr>
          <w:rFonts w:eastAsia="Calibri" w:cs="Arial"/>
          <w:bCs/>
          <w:iCs/>
          <w:lang w:val="sr-Cyrl-RS"/>
        </w:rPr>
      </w:pPr>
      <w:r w:rsidRPr="00EC4C40">
        <w:rPr>
          <w:rFonts w:eastAsia="Calibri" w:cs="Arial"/>
          <w:bCs/>
          <w:iCs/>
          <w:lang w:val="sr-Cyrl-CS"/>
        </w:rPr>
        <w:t>-у колону 8</w:t>
      </w:r>
      <w:r w:rsidRPr="00EC4C40">
        <w:rPr>
          <w:rFonts w:eastAsia="Calibri" w:cs="Arial"/>
          <w:bCs/>
          <w:iCs/>
        </w:rPr>
        <w:t xml:space="preserve">. </w:t>
      </w:r>
      <w:proofErr w:type="gramStart"/>
      <w:r w:rsidRPr="00EC4C40">
        <w:rPr>
          <w:rFonts w:eastAsia="Calibri" w:cs="Arial"/>
          <w:bCs/>
          <w:iCs/>
        </w:rPr>
        <w:t>уписати</w:t>
      </w:r>
      <w:proofErr w:type="gramEnd"/>
      <w:r w:rsidRPr="00EC4C40">
        <w:rPr>
          <w:rFonts w:eastAsia="Calibri" w:cs="Arial"/>
          <w:bCs/>
          <w:iCs/>
        </w:rPr>
        <w:t xml:space="preserve"> колико износи укупна цена са ПДВ и то тако што ће помножити јединичну цену са ПДВ (наведену у колони </w:t>
      </w:r>
      <w:r w:rsidRPr="00EC4C40">
        <w:rPr>
          <w:rFonts w:eastAsia="Calibri" w:cs="Arial"/>
          <w:bCs/>
          <w:iCs/>
          <w:lang w:val="sr-Cyrl-CS"/>
        </w:rPr>
        <w:t>6</w:t>
      </w:r>
      <w:r w:rsidRPr="00EC4C40">
        <w:rPr>
          <w:rFonts w:eastAsia="Calibri" w:cs="Arial"/>
          <w:bCs/>
          <w:iCs/>
        </w:rPr>
        <w:t xml:space="preserve">.) са траженим обимом- количином (која је наведена у колони </w:t>
      </w:r>
      <w:r w:rsidRPr="00EC4C40">
        <w:rPr>
          <w:rFonts w:eastAsia="Calibri" w:cs="Arial"/>
          <w:bCs/>
          <w:iCs/>
          <w:lang w:val="sr-Cyrl-CS"/>
        </w:rPr>
        <w:t>4</w:t>
      </w:r>
      <w:r w:rsidRPr="00EC4C40">
        <w:rPr>
          <w:rFonts w:eastAsia="Calibri" w:cs="Arial"/>
          <w:bCs/>
          <w:iCs/>
        </w:rPr>
        <w:t>.).</w:t>
      </w:r>
    </w:p>
    <w:p w:rsidR="00EC4C40" w:rsidRPr="00EC4C40" w:rsidRDefault="00EC4C40" w:rsidP="00EC4C40">
      <w:pPr>
        <w:tabs>
          <w:tab w:val="left" w:pos="992"/>
        </w:tabs>
        <w:spacing w:before="0"/>
        <w:rPr>
          <w:rFonts w:cs="Arial"/>
        </w:rPr>
      </w:pPr>
      <w:proofErr w:type="gramStart"/>
      <w:r w:rsidRPr="00EC4C40">
        <w:rPr>
          <w:rFonts w:cs="Arial"/>
        </w:rPr>
        <w:lastRenderedPageBreak/>
        <w:t>-у ред бр.</w:t>
      </w:r>
      <w:proofErr w:type="gramEnd"/>
      <w:r w:rsidRPr="00EC4C40">
        <w:rPr>
          <w:rFonts w:cs="Arial"/>
        </w:rPr>
        <w:t xml:space="preserve"> I – уписује се укупно понуђена цена за све </w:t>
      </w:r>
      <w:proofErr w:type="gramStart"/>
      <w:r w:rsidRPr="00EC4C40">
        <w:rPr>
          <w:rFonts w:cs="Arial"/>
        </w:rPr>
        <w:t>позиције  без</w:t>
      </w:r>
      <w:proofErr w:type="gramEnd"/>
      <w:r w:rsidRPr="00EC4C40">
        <w:rPr>
          <w:rFonts w:cs="Arial"/>
        </w:rPr>
        <w:t xml:space="preserve"> ПДВ (збир</w:t>
      </w:r>
      <w:r w:rsidRPr="00EC4C40">
        <w:rPr>
          <w:rFonts w:cs="Arial"/>
          <w:lang w:val="sr-Cyrl-RS"/>
        </w:rPr>
        <w:t xml:space="preserve"> </w:t>
      </w:r>
      <w:r w:rsidRPr="00EC4C40">
        <w:rPr>
          <w:rFonts w:cs="Arial"/>
        </w:rPr>
        <w:t>колоне бр. 7)</w:t>
      </w:r>
    </w:p>
    <w:p w:rsidR="00EC4C40" w:rsidRPr="00EC4C40" w:rsidRDefault="00EC4C40" w:rsidP="00EC4C40">
      <w:pPr>
        <w:tabs>
          <w:tab w:val="left" w:pos="992"/>
        </w:tabs>
        <w:spacing w:before="0"/>
        <w:rPr>
          <w:rFonts w:cs="Arial"/>
        </w:rPr>
      </w:pPr>
      <w:proofErr w:type="gramStart"/>
      <w:r w:rsidRPr="00EC4C40">
        <w:rPr>
          <w:rFonts w:cs="Arial"/>
        </w:rPr>
        <w:t>-у ред бр.</w:t>
      </w:r>
      <w:proofErr w:type="gramEnd"/>
      <w:r w:rsidRPr="00EC4C40">
        <w:rPr>
          <w:rFonts w:cs="Arial"/>
        </w:rPr>
        <w:t xml:space="preserve"> II – уписује се укупан износ ПДВ </w:t>
      </w:r>
    </w:p>
    <w:p w:rsidR="00EC4C40" w:rsidRPr="00EC4C40" w:rsidRDefault="00EC4C40" w:rsidP="00EC4C40">
      <w:pPr>
        <w:tabs>
          <w:tab w:val="left" w:pos="992"/>
        </w:tabs>
        <w:spacing w:before="0"/>
        <w:rPr>
          <w:rFonts w:cs="Arial"/>
        </w:rPr>
      </w:pPr>
      <w:proofErr w:type="gramStart"/>
      <w:r w:rsidRPr="00EC4C40">
        <w:rPr>
          <w:rFonts w:cs="Arial"/>
        </w:rPr>
        <w:t>-у ред бр.</w:t>
      </w:r>
      <w:proofErr w:type="gramEnd"/>
      <w:r w:rsidRPr="00EC4C40">
        <w:rPr>
          <w:rFonts w:cs="Arial"/>
        </w:rPr>
        <w:t xml:space="preserve"> </w:t>
      </w:r>
      <w:proofErr w:type="gramStart"/>
      <w:r w:rsidRPr="00EC4C40">
        <w:rPr>
          <w:rFonts w:cs="Arial"/>
        </w:rPr>
        <w:t>III – уписује се укупно понуђена цена са ПДВ (ред бр.</w:t>
      </w:r>
      <w:proofErr w:type="gramEnd"/>
      <w:r w:rsidRPr="00EC4C40">
        <w:rPr>
          <w:rFonts w:cs="Arial"/>
        </w:rPr>
        <w:t xml:space="preserve"> </w:t>
      </w:r>
      <w:proofErr w:type="gramStart"/>
      <w:r w:rsidRPr="00EC4C40">
        <w:rPr>
          <w:rFonts w:cs="Arial"/>
        </w:rPr>
        <w:t>I + ред.бр.</w:t>
      </w:r>
      <w:proofErr w:type="gramEnd"/>
      <w:r w:rsidRPr="00EC4C40">
        <w:rPr>
          <w:rFonts w:cs="Arial"/>
        </w:rPr>
        <w:t xml:space="preserve"> II)</w:t>
      </w:r>
    </w:p>
    <w:p w:rsidR="00EC4C40" w:rsidRPr="00EC4C40" w:rsidRDefault="00EC4C40" w:rsidP="00EC4C40">
      <w:pPr>
        <w:tabs>
          <w:tab w:val="left" w:pos="992"/>
        </w:tabs>
        <w:spacing w:before="0"/>
        <w:rPr>
          <w:rFonts w:cs="Arial"/>
          <w:color w:val="000000" w:themeColor="text1"/>
        </w:rPr>
      </w:pPr>
      <w:r w:rsidRPr="00EC4C40">
        <w:rPr>
          <w:rFonts w:cs="Arial"/>
          <w:color w:val="00B0F0"/>
        </w:rPr>
        <w:t xml:space="preserve">- </w:t>
      </w:r>
      <w:proofErr w:type="gramStart"/>
      <w:r w:rsidRPr="00EC4C40">
        <w:rPr>
          <w:rFonts w:cs="Arial"/>
          <w:color w:val="000000" w:themeColor="text1"/>
        </w:rPr>
        <w:t>у</w:t>
      </w:r>
      <w:proofErr w:type="gramEnd"/>
      <w:r w:rsidRPr="00EC4C40">
        <w:rPr>
          <w:rFonts w:cs="Arial"/>
          <w:color w:val="000000" w:themeColor="text1"/>
        </w:rPr>
        <w:t xml:space="preserve"> Табелу 2. </w:t>
      </w:r>
      <w:proofErr w:type="gramStart"/>
      <w:r w:rsidRPr="00EC4C40">
        <w:rPr>
          <w:rFonts w:cs="Arial"/>
          <w:color w:val="000000" w:themeColor="text1"/>
        </w:rPr>
        <w:t>уписују</w:t>
      </w:r>
      <w:proofErr w:type="gramEnd"/>
      <w:r w:rsidRPr="00EC4C40">
        <w:rPr>
          <w:rFonts w:cs="Arial"/>
          <w:color w:val="000000" w:themeColor="text1"/>
        </w:rPr>
        <w:t xml:space="preserve"> се посебно исказани трошкови у дин</w:t>
      </w:r>
      <w:r w:rsidRPr="00EC4C40">
        <w:rPr>
          <w:rFonts w:cs="Arial"/>
          <w:color w:val="000000" w:themeColor="text1"/>
          <w:lang w:val="sr-Cyrl-RS"/>
        </w:rPr>
        <w:t>арима</w:t>
      </w:r>
      <w:r w:rsidRPr="00EC4C40">
        <w:rPr>
          <w:rFonts w:cs="Arial"/>
          <w:color w:val="000000" w:themeColor="text1"/>
        </w:rPr>
        <w:t xml:space="preserve"> који су укључени у укупно понуђену цену без ПДВ (ред бр. </w:t>
      </w:r>
      <w:proofErr w:type="gramStart"/>
      <w:r w:rsidRPr="00EC4C40">
        <w:rPr>
          <w:rFonts w:cs="Arial"/>
          <w:color w:val="000000" w:themeColor="text1"/>
        </w:rPr>
        <w:t>I из табеле 1) уколико исти постоје као засебни трошкови, као и процентуално учешће наведених трошкова у укупно понуђеној цени без ПДВ (ред бр.</w:t>
      </w:r>
      <w:proofErr w:type="gramEnd"/>
      <w:r w:rsidRPr="00EC4C40">
        <w:rPr>
          <w:rFonts w:cs="Arial"/>
          <w:color w:val="000000" w:themeColor="text1"/>
        </w:rPr>
        <w:t xml:space="preserve"> I из табеле 1)</w:t>
      </w:r>
    </w:p>
    <w:p w:rsidR="00EC4C40" w:rsidRPr="00EC4C40" w:rsidRDefault="00EC4C40" w:rsidP="00EC4C40">
      <w:pPr>
        <w:tabs>
          <w:tab w:val="left" w:pos="992"/>
        </w:tabs>
        <w:spacing w:before="0"/>
        <w:rPr>
          <w:rFonts w:cs="Arial"/>
        </w:rPr>
      </w:pPr>
      <w:proofErr w:type="gramStart"/>
      <w:r w:rsidRPr="00EC4C40">
        <w:rPr>
          <w:rFonts w:cs="Arial"/>
        </w:rPr>
        <w:t>-на место предвиђено за место и датум уписује се место и датум попуњавања</w:t>
      </w:r>
      <w:r w:rsidRPr="00EC4C40">
        <w:rPr>
          <w:rFonts w:cs="Arial"/>
          <w:lang w:val="sr-Cyrl-RS"/>
        </w:rPr>
        <w:t xml:space="preserve"> </w:t>
      </w:r>
      <w:r w:rsidRPr="00EC4C40">
        <w:rPr>
          <w:rFonts w:cs="Arial"/>
        </w:rPr>
        <w:t>обрасца структуре цене.</w:t>
      </w:r>
      <w:proofErr w:type="gramEnd"/>
    </w:p>
    <w:p w:rsidR="00EC4C40" w:rsidRPr="00EC4C40" w:rsidRDefault="00EC4C40" w:rsidP="00EC4C40">
      <w:pPr>
        <w:tabs>
          <w:tab w:val="left" w:pos="992"/>
        </w:tabs>
        <w:spacing w:before="0"/>
        <w:rPr>
          <w:rFonts w:cs="Arial"/>
        </w:rPr>
      </w:pPr>
      <w:r w:rsidRPr="00EC4C40">
        <w:rPr>
          <w:rFonts w:cs="Arial"/>
        </w:rPr>
        <w:t>-</w:t>
      </w:r>
      <w:proofErr w:type="gramStart"/>
      <w:r w:rsidRPr="00EC4C40">
        <w:rPr>
          <w:rFonts w:cs="Arial"/>
        </w:rPr>
        <w:t>на  место</w:t>
      </w:r>
      <w:proofErr w:type="gramEnd"/>
      <w:r w:rsidRPr="00EC4C40">
        <w:rPr>
          <w:rFonts w:cs="Arial"/>
        </w:rPr>
        <w:t xml:space="preserve"> предвиђено за печат и потпис понуђач печатом оверава и потписује образац структуре цене.</w:t>
      </w:r>
    </w:p>
    <w:p w:rsidR="00437E35" w:rsidRDefault="00437E35"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rPr>
      </w:pPr>
    </w:p>
    <w:p w:rsidR="00D9021F" w:rsidRDefault="00D9021F" w:rsidP="00781B02">
      <w:pPr>
        <w:rPr>
          <w:rFonts w:eastAsia="TimesNewRomanPS-BoldMT" w:cs="Arial"/>
          <w:lang w:val="sr-Cyrl-RS"/>
        </w:rPr>
      </w:pPr>
    </w:p>
    <w:p w:rsidR="008F43F9" w:rsidRDefault="008F43F9" w:rsidP="00781B02">
      <w:pPr>
        <w:rPr>
          <w:rFonts w:eastAsia="TimesNewRomanPS-BoldMT" w:cs="Arial"/>
          <w:lang w:val="sr-Cyrl-RS"/>
        </w:rPr>
      </w:pPr>
    </w:p>
    <w:p w:rsidR="008F43F9" w:rsidRPr="008F43F9" w:rsidRDefault="008F43F9" w:rsidP="00781B02">
      <w:pPr>
        <w:rPr>
          <w:rFonts w:eastAsia="TimesNewRomanPS-BoldMT" w:cs="Arial"/>
          <w:lang w:val="sr-Cyrl-RS"/>
        </w:rPr>
      </w:pPr>
    </w:p>
    <w:p w:rsidR="00343A18" w:rsidRPr="003F2823" w:rsidRDefault="00343A18" w:rsidP="00343A18">
      <w:pPr>
        <w:pStyle w:val="KDObrazac"/>
        <w:spacing w:before="0"/>
      </w:pPr>
      <w:bookmarkStart w:id="250" w:name="_Toc442559926"/>
      <w:proofErr w:type="gramStart"/>
      <w:r w:rsidRPr="003F2823">
        <w:t xml:space="preserve">ОБРАЗАЦ </w:t>
      </w:r>
      <w:r w:rsidR="00D12A25" w:rsidRPr="003F2823">
        <w:rPr>
          <w:lang w:val="sr-Cyrl-RS"/>
        </w:rPr>
        <w:t>3</w:t>
      </w:r>
      <w:r w:rsidRPr="003F2823">
        <w:t>.</w:t>
      </w:r>
      <w:bookmarkEnd w:id="250"/>
      <w:proofErr w:type="gramEnd"/>
    </w:p>
    <w:p w:rsidR="00343A18" w:rsidRPr="003F2823" w:rsidRDefault="00343A18" w:rsidP="002729E7">
      <w:pPr>
        <w:tabs>
          <w:tab w:val="left" w:pos="6870"/>
        </w:tabs>
        <w:spacing w:before="0"/>
        <w:rPr>
          <w:rFonts w:cs="Arial"/>
          <w:lang w:val="sr-Cyrl-RS"/>
        </w:rPr>
      </w:pPr>
    </w:p>
    <w:p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rsidR="00E47C2E" w:rsidRPr="003F2823" w:rsidRDefault="00E47C2E" w:rsidP="00E47C2E">
      <w:pPr>
        <w:rPr>
          <w:rFonts w:cs="Arial"/>
          <w:lang w:val="ru-RU"/>
        </w:rPr>
      </w:pPr>
    </w:p>
    <w:p w:rsidR="00343A18" w:rsidRPr="003F2823" w:rsidRDefault="00343A18" w:rsidP="00E47C2E">
      <w:pPr>
        <w:ind w:right="-360"/>
        <w:rPr>
          <w:rFonts w:cs="Arial"/>
          <w:lang w:val="ru-RU"/>
        </w:rPr>
      </w:pPr>
    </w:p>
    <w:p w:rsidR="00343A18" w:rsidRPr="003F2823" w:rsidRDefault="00343A18" w:rsidP="00343A18">
      <w:pPr>
        <w:jc w:val="center"/>
        <w:rPr>
          <w:rFonts w:cs="Arial"/>
          <w:b/>
          <w:lang w:val="ru-RU"/>
        </w:rPr>
      </w:pPr>
      <w:r w:rsidRPr="003F2823">
        <w:rPr>
          <w:rFonts w:cs="Arial"/>
          <w:b/>
          <w:lang w:val="ru-RU"/>
        </w:rPr>
        <w:t>ИЗЈАВУ О НЕЗАВИСНОЈ ПОНУДИ</w:t>
      </w: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59139D" w:rsidRPr="0059139D" w:rsidRDefault="00343A18" w:rsidP="0059139D">
      <w:pPr>
        <w:spacing w:before="0"/>
        <w:rPr>
          <w:rFonts w:cs="Arial"/>
          <w:b/>
          <w:bCs/>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59139D" w:rsidRPr="0059139D">
        <w:rPr>
          <w:rFonts w:cs="Arial"/>
          <w:b/>
          <w:bCs/>
          <w:lang w:val="ru-RU"/>
        </w:rPr>
        <w:t>Сертификација интерних проверавача према захтевима нове верзије стандарда ISO 9001 ЈНМВ/3000/0014/2017;</w:t>
      </w:r>
    </w:p>
    <w:p w:rsidR="0059139D" w:rsidRPr="0059139D" w:rsidRDefault="0059139D" w:rsidP="0059139D">
      <w:pPr>
        <w:spacing w:before="0"/>
        <w:rPr>
          <w:rFonts w:cs="Arial"/>
          <w:b/>
          <w:bCs/>
          <w:lang w:val="ru-RU"/>
        </w:rPr>
      </w:pPr>
      <w:r w:rsidRPr="0059139D">
        <w:rPr>
          <w:rFonts w:cs="Arial"/>
          <w:b/>
          <w:bCs/>
          <w:lang w:val="ru-RU"/>
        </w:rPr>
        <w:t xml:space="preserve">Сертификација интерних проверавача према захтевима   стандарда ISO 50001 ЈНМВ/3000/0017/2017; </w:t>
      </w:r>
    </w:p>
    <w:p w:rsidR="00343A18" w:rsidRPr="0059139D" w:rsidRDefault="0059139D" w:rsidP="0059139D">
      <w:pPr>
        <w:spacing w:before="0"/>
        <w:rPr>
          <w:rFonts w:cs="Arial"/>
          <w:b/>
          <w:bCs/>
          <w:lang w:val="sr-Cyrl-CS"/>
        </w:rPr>
      </w:pPr>
      <w:r w:rsidRPr="0059139D">
        <w:rPr>
          <w:rFonts w:cs="Arial"/>
          <w:b/>
          <w:bCs/>
          <w:lang w:val="ru-RU"/>
        </w:rPr>
        <w:t>Сертификација интерних проверавача према захтевима нове верзије стандарда ISO 14001 ЈНМВ/3000/0015/2017;</w:t>
      </w:r>
      <w:r>
        <w:rPr>
          <w:rFonts w:cs="Arial"/>
          <w:b/>
          <w:bCs/>
          <w:lang w:val="sr-Cyrl-CS"/>
        </w:rPr>
        <w:t xml:space="preserve"> </w:t>
      </w:r>
      <w:r w:rsidR="00343A18" w:rsidRPr="003F2823">
        <w:rPr>
          <w:rFonts w:cs="Arial"/>
          <w:lang w:val="ru-RU"/>
        </w:rPr>
        <w:t xml:space="preserve">Наручиоца </w:t>
      </w:r>
      <w:r w:rsidR="00343A18" w:rsidRPr="003F2823">
        <w:rPr>
          <w:rFonts w:eastAsia="Arial Unicode MS" w:cs="Arial"/>
          <w:color w:val="000000"/>
          <w:kern w:val="1"/>
          <w:lang w:eastAsia="ar-SA"/>
        </w:rPr>
        <w:t>Јавно предузеће „Електропривреда Србије“ Београд</w:t>
      </w:r>
      <w:r w:rsidR="004A2469" w:rsidRPr="003F2823">
        <w:rPr>
          <w:rFonts w:eastAsia="Arial Unicode MS" w:cs="Arial"/>
          <w:color w:val="000000"/>
          <w:kern w:val="1"/>
          <w:lang w:val="sr-Cyrl-RS" w:eastAsia="ar-SA"/>
        </w:rPr>
        <w:t xml:space="preserve"> </w:t>
      </w:r>
      <w:r w:rsidR="00343A18" w:rsidRPr="003F2823">
        <w:rPr>
          <w:rFonts w:cs="Arial"/>
          <w:lang w:val="ru-RU"/>
        </w:rPr>
        <w:t>по Позиву за подношење понуда објављеном на</w:t>
      </w:r>
      <w:r w:rsidR="00A743E4" w:rsidRPr="003F2823">
        <w:rPr>
          <w:rFonts w:cs="Arial"/>
          <w:lang w:val="ru-RU"/>
        </w:rPr>
        <w:t xml:space="preserve"> </w:t>
      </w:r>
      <w:r w:rsidR="00343A18" w:rsidRPr="003F2823">
        <w:rPr>
          <w:rFonts w:cs="Arial"/>
          <w:lang w:val="ru-RU"/>
        </w:rPr>
        <w:t>Порталу јавних набавки и интернет страници Наручиоца дана ___________</w:t>
      </w:r>
      <w:r w:rsidR="00A743E4" w:rsidRPr="003F2823">
        <w:rPr>
          <w:rFonts w:cs="Arial"/>
          <w:lang w:val="ru-RU"/>
        </w:rPr>
        <w:t xml:space="preserve"> 2016</w:t>
      </w:r>
      <w:r w:rsidR="00343A18" w:rsidRPr="003F2823">
        <w:rPr>
          <w:rFonts w:cs="Arial"/>
          <w:lang w:val="ru-RU"/>
        </w:rPr>
        <w:t>. године, поднео независно, без договора са другим понуђачима или заинтересованим лицима.</w:t>
      </w:r>
    </w:p>
    <w:p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F2823" w:rsidRDefault="00343A18" w:rsidP="00343A18">
      <w:pPr>
        <w:rPr>
          <w:rFonts w:cs="Arial"/>
          <w:b/>
          <w:lang w:val="ru-RU"/>
        </w:rPr>
      </w:pPr>
    </w:p>
    <w:p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rsidR="00343A18" w:rsidRPr="003F2823" w:rsidRDefault="00343A18" w:rsidP="00BC01DC">
            <w:pPr>
              <w:spacing w:before="0"/>
              <w:jc w:val="center"/>
              <w:rPr>
                <w:rFonts w:cs="Arial"/>
              </w:rPr>
            </w:pP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lang w:val="sr-Cyrl-RS"/>
        </w:rPr>
      </w:pPr>
    </w:p>
    <w:p w:rsidR="000A317D" w:rsidRPr="003F2823" w:rsidRDefault="000A317D" w:rsidP="00343A18">
      <w:pPr>
        <w:rPr>
          <w:rFonts w:cs="Arial"/>
          <w:lang w:val="sr-Cyrl-RS"/>
        </w:rPr>
      </w:pPr>
    </w:p>
    <w:p w:rsidR="000A317D" w:rsidRDefault="000A317D" w:rsidP="00343A18">
      <w:pPr>
        <w:rPr>
          <w:rFonts w:cs="Arial"/>
          <w:lang w:val="sr-Cyrl-RS"/>
        </w:rPr>
      </w:pPr>
    </w:p>
    <w:p w:rsidR="00FF02E4" w:rsidRDefault="00FF02E4" w:rsidP="00343A18">
      <w:pPr>
        <w:rPr>
          <w:rFonts w:cs="Arial"/>
          <w:lang w:val="sr-Cyrl-RS"/>
        </w:rPr>
      </w:pPr>
    </w:p>
    <w:p w:rsidR="00FF02E4" w:rsidRPr="003F2823" w:rsidRDefault="00FF02E4" w:rsidP="00343A18">
      <w:pPr>
        <w:rPr>
          <w:rFonts w:cs="Arial"/>
          <w:lang w:val="sr-Cyrl-RS"/>
        </w:rPr>
      </w:pPr>
    </w:p>
    <w:p w:rsidR="00343A18" w:rsidRPr="003F2823" w:rsidRDefault="00343A18" w:rsidP="00343A18">
      <w:pPr>
        <w:rPr>
          <w:rFonts w:cs="Arial"/>
          <w:lang w:val="ru-RU"/>
        </w:rPr>
      </w:pPr>
    </w:p>
    <w:p w:rsidR="00343A18" w:rsidRPr="003F2823" w:rsidRDefault="00343A18" w:rsidP="00343A18">
      <w:pPr>
        <w:pStyle w:val="KDObrazac"/>
        <w:spacing w:before="0"/>
      </w:pPr>
      <w:bookmarkStart w:id="251" w:name="_Toc442559928"/>
      <w:proofErr w:type="gramStart"/>
      <w:r w:rsidRPr="003F2823">
        <w:t>ОБРАЗАЦ</w:t>
      </w:r>
      <w:r w:rsidR="00A743E4" w:rsidRPr="003F2823">
        <w:rPr>
          <w:lang w:val="sr-Cyrl-RS"/>
        </w:rPr>
        <w:t xml:space="preserve"> 4</w:t>
      </w:r>
      <w:r w:rsidRPr="003F2823">
        <w:t>.</w:t>
      </w:r>
      <w:bookmarkEnd w:id="251"/>
      <w:proofErr w:type="gramEnd"/>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Title"/>
        <w:spacing w:before="0"/>
        <w:jc w:val="right"/>
        <w:rPr>
          <w:rFonts w:cs="Arial"/>
          <w:b w:val="0"/>
          <w:caps/>
          <w:sz w:val="22"/>
          <w:szCs w:val="22"/>
        </w:rPr>
      </w:pPr>
    </w:p>
    <w:p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781B02">
      <w:pPr>
        <w:jc w:val="center"/>
        <w:rPr>
          <w:rFonts w:cs="Arial"/>
          <w:b/>
          <w:lang w:val="ru-RU"/>
        </w:rPr>
      </w:pPr>
      <w:bookmarkStart w:id="252" w:name="_Toc442559929"/>
      <w:r w:rsidRPr="003F2823">
        <w:rPr>
          <w:rFonts w:cs="Arial"/>
          <w:b/>
          <w:lang w:val="ru-RU"/>
        </w:rPr>
        <w:t>И З Ј А В У</w:t>
      </w:r>
      <w:bookmarkEnd w:id="252"/>
    </w:p>
    <w:p w:rsidR="00343A18" w:rsidRPr="003F2823" w:rsidRDefault="00343A18" w:rsidP="00781B02">
      <w:pPr>
        <w:rPr>
          <w:rFonts w:cs="Arial"/>
        </w:rPr>
      </w:pPr>
    </w:p>
    <w:p w:rsidR="00343A18" w:rsidRPr="003F2823" w:rsidRDefault="00343A18" w:rsidP="00781B02">
      <w:pPr>
        <w:rPr>
          <w:rFonts w:cs="Arial"/>
        </w:rPr>
      </w:pPr>
    </w:p>
    <w:p w:rsidR="0059139D" w:rsidRPr="0059139D" w:rsidRDefault="00343A18" w:rsidP="0059139D">
      <w:pPr>
        <w:spacing w:before="0"/>
        <w:rPr>
          <w:rFonts w:cs="Arial"/>
          <w:b/>
          <w:bCs/>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59139D" w:rsidRPr="0059139D">
        <w:rPr>
          <w:rFonts w:cs="Arial"/>
          <w:b/>
          <w:bCs/>
          <w:lang w:val="ru-RU"/>
        </w:rPr>
        <w:t>Сертификација интерних проверавача према захтевима нове верзије стандарда ISO 9001 ЈНМВ/3000/0014/2017;</w:t>
      </w:r>
    </w:p>
    <w:p w:rsidR="0059139D" w:rsidRPr="0059139D" w:rsidRDefault="0059139D" w:rsidP="0059139D">
      <w:pPr>
        <w:spacing w:before="0"/>
        <w:rPr>
          <w:rFonts w:cs="Arial"/>
          <w:b/>
          <w:bCs/>
          <w:lang w:val="ru-RU"/>
        </w:rPr>
      </w:pPr>
      <w:r w:rsidRPr="0059139D">
        <w:rPr>
          <w:rFonts w:cs="Arial"/>
          <w:b/>
          <w:bCs/>
          <w:lang w:val="ru-RU"/>
        </w:rPr>
        <w:t xml:space="preserve">Сертификација интерних проверавача према захтевима   стандарда ISO 50001 ЈНМВ/3000/0017/2017; </w:t>
      </w:r>
    </w:p>
    <w:p w:rsidR="00343A18" w:rsidRPr="003F2823" w:rsidRDefault="0059139D" w:rsidP="0059139D">
      <w:pPr>
        <w:spacing w:before="0"/>
        <w:rPr>
          <w:rFonts w:cs="Arial"/>
          <w:lang w:val="ru-RU"/>
        </w:rPr>
      </w:pPr>
      <w:r w:rsidRPr="0059139D">
        <w:rPr>
          <w:rFonts w:cs="Arial"/>
          <w:b/>
          <w:bCs/>
          <w:lang w:val="ru-RU"/>
        </w:rPr>
        <w:t>Сертификација интерних проверавача према захтевима нове верзије стандарда ISO 14001 ЈНМВ/3000/0015/2017;</w:t>
      </w:r>
      <w:r>
        <w:rPr>
          <w:rFonts w:cs="Arial"/>
          <w:b/>
          <w:bCs/>
          <w:lang w:val="sr-Cyrl-CS"/>
        </w:rPr>
        <w:t xml:space="preserve"> </w:t>
      </w:r>
      <w:r w:rsidR="00343A18"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3F2823">
        <w:rPr>
          <w:rFonts w:cs="Arial"/>
        </w:rPr>
        <w:t>,</w:t>
      </w:r>
      <w:r w:rsidR="00343A18" w:rsidRPr="003F2823">
        <w:rPr>
          <w:rFonts w:cs="Arial"/>
          <w:lang w:val="ru-RU"/>
        </w:rPr>
        <w:t xml:space="preserve"> као и да </w:t>
      </w:r>
      <w:r w:rsidR="00343A18" w:rsidRPr="003F2823">
        <w:rPr>
          <w:rFonts w:cs="Arial"/>
        </w:rPr>
        <w:t>немамо забрану обављања делатности која је на снази у време подношења Понуде.</w:t>
      </w:r>
    </w:p>
    <w:p w:rsidR="00343A18" w:rsidRPr="003F2823" w:rsidRDefault="00343A18" w:rsidP="00343A18">
      <w:pPr>
        <w:rPr>
          <w:rFonts w:cs="Arial"/>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Default="00343A18" w:rsidP="00BC01DC">
            <w:pPr>
              <w:spacing w:before="0"/>
              <w:jc w:val="center"/>
              <w:rPr>
                <w:rFonts w:cs="Arial"/>
                <w:lang w:val="sr-Cyrl-RS"/>
              </w:rPr>
            </w:pPr>
          </w:p>
          <w:p w:rsidR="00FF02E4" w:rsidRDefault="00FF02E4" w:rsidP="00BC01DC">
            <w:pPr>
              <w:spacing w:before="0"/>
              <w:jc w:val="center"/>
              <w:rPr>
                <w:rFonts w:cs="Arial"/>
                <w:lang w:val="sr-Cyrl-RS"/>
              </w:rPr>
            </w:pPr>
          </w:p>
          <w:p w:rsidR="00FF02E4" w:rsidRPr="00FF02E4" w:rsidRDefault="00FF02E4" w:rsidP="00BC01DC">
            <w:pPr>
              <w:spacing w:before="0"/>
              <w:jc w:val="center"/>
              <w:rPr>
                <w:rFonts w:cs="Arial"/>
                <w:lang w:val="sr-Cyrl-RS"/>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се доставља за понуђача и сваког подизвођача.</w:t>
      </w:r>
      <w:proofErr w:type="gramEnd"/>
      <w:r w:rsidRPr="003F2823">
        <w:rPr>
          <w:rFonts w:eastAsia="Calibri" w:cs="Arial"/>
          <w:lang w:val="sr-Cyrl-CS"/>
        </w:rPr>
        <w:t xml:space="preserve">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rsidR="00343A18" w:rsidRPr="003F2823" w:rsidRDefault="00343A18" w:rsidP="00343A18">
      <w:pPr>
        <w:rPr>
          <w:rFonts w:cs="Arial"/>
          <w:lang w:val="sr-Cyrl-CS"/>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781B02">
      <w:pPr>
        <w:rPr>
          <w:rFonts w:cs="Arial"/>
        </w:rPr>
      </w:pPr>
    </w:p>
    <w:p w:rsidR="00A64790" w:rsidRDefault="00A64790" w:rsidP="007E7BB8">
      <w:pPr>
        <w:spacing w:before="0"/>
        <w:rPr>
          <w:rFonts w:cs="Arial"/>
          <w:lang w:val="sr-Cyrl-RS"/>
        </w:rPr>
      </w:pPr>
    </w:p>
    <w:p w:rsidR="0006041C" w:rsidRDefault="0006041C" w:rsidP="007E7BB8">
      <w:pPr>
        <w:spacing w:before="0"/>
        <w:rPr>
          <w:rFonts w:cs="Arial"/>
          <w:lang w:val="sr-Cyrl-RS"/>
        </w:rPr>
      </w:pPr>
    </w:p>
    <w:p w:rsidR="00105ABD" w:rsidRDefault="00105ABD" w:rsidP="007E7BB8">
      <w:pPr>
        <w:spacing w:before="0"/>
        <w:rPr>
          <w:rFonts w:cs="Arial"/>
          <w:lang w:val="sr-Cyrl-RS"/>
        </w:rPr>
      </w:pPr>
    </w:p>
    <w:p w:rsidR="00105ABD" w:rsidRDefault="00105ABD" w:rsidP="007E7BB8">
      <w:pPr>
        <w:spacing w:before="0"/>
        <w:rPr>
          <w:rFonts w:cs="Arial"/>
          <w:lang w:val="sr-Cyrl-RS"/>
        </w:rPr>
      </w:pPr>
    </w:p>
    <w:p w:rsidR="00105ABD" w:rsidRPr="0052023A" w:rsidRDefault="00105ABD" w:rsidP="007E7BB8">
      <w:pPr>
        <w:spacing w:before="0"/>
        <w:rPr>
          <w:rFonts w:cs="Arial"/>
          <w:lang w:val="sr-Cyrl-RS"/>
        </w:rPr>
      </w:pPr>
    </w:p>
    <w:p w:rsidR="007E7BB8" w:rsidRPr="003F2823" w:rsidRDefault="007E7BB8" w:rsidP="007E7BB8">
      <w:pPr>
        <w:spacing w:before="0"/>
        <w:jc w:val="center"/>
        <w:rPr>
          <w:rFonts w:cs="Arial"/>
          <w:b/>
        </w:rPr>
      </w:pPr>
      <w:r w:rsidRPr="003F2823">
        <w:rPr>
          <w:rFonts w:cs="Arial"/>
          <w:b/>
        </w:rPr>
        <w:lastRenderedPageBreak/>
        <w:t>ОБРАЗАЦ ТРОШКОВА ПРИПРЕМЕ ПОНУДЕ</w:t>
      </w:r>
    </w:p>
    <w:p w:rsidR="001B3956" w:rsidRPr="00395798" w:rsidRDefault="007E7BB8" w:rsidP="001B3956">
      <w:pPr>
        <w:pStyle w:val="Title"/>
        <w:spacing w:before="0"/>
        <w:rPr>
          <w:rFonts w:cs="Arial"/>
          <w:sz w:val="22"/>
          <w:szCs w:val="22"/>
          <w:lang w:val="ru-RU"/>
        </w:rPr>
      </w:pPr>
      <w:r w:rsidRPr="003F2823">
        <w:rPr>
          <w:rFonts w:cs="Arial"/>
        </w:rPr>
        <w:t xml:space="preserve">за јавну набавку </w:t>
      </w:r>
      <w:r w:rsidR="00FD6BCE" w:rsidRPr="003F2823">
        <w:rPr>
          <w:rFonts w:cs="Arial"/>
        </w:rPr>
        <w:t>услуга</w:t>
      </w:r>
      <w:r w:rsidRPr="003F2823">
        <w:rPr>
          <w:rFonts w:cs="Arial"/>
        </w:rPr>
        <w:t>:</w:t>
      </w:r>
      <w:r w:rsidR="00C46C81" w:rsidRPr="003F2823">
        <w:rPr>
          <w:rFonts w:cs="Arial"/>
        </w:rPr>
        <w:t xml:space="preserve"> </w:t>
      </w:r>
      <w:r w:rsidR="001B3956" w:rsidRPr="00395798">
        <w:rPr>
          <w:rFonts w:cs="Arial"/>
          <w:sz w:val="22"/>
          <w:szCs w:val="22"/>
          <w:lang w:val="ru-RU"/>
        </w:rPr>
        <w:t>Сертификација интерних проверавача према захтевима нове верзије стандарда ISO 9001 ЈНМВ/3000/0014/2017;</w:t>
      </w:r>
    </w:p>
    <w:p w:rsidR="001B3956" w:rsidRPr="00395798" w:rsidRDefault="001B3956" w:rsidP="001B3956">
      <w:pPr>
        <w:pStyle w:val="Title"/>
        <w:spacing w:before="0"/>
        <w:rPr>
          <w:rFonts w:cs="Arial"/>
          <w:sz w:val="22"/>
          <w:szCs w:val="22"/>
          <w:lang w:val="ru-RU"/>
        </w:rPr>
      </w:pPr>
      <w:r w:rsidRPr="00395798">
        <w:rPr>
          <w:rFonts w:cs="Arial"/>
          <w:sz w:val="22"/>
          <w:szCs w:val="22"/>
          <w:lang w:val="ru-RU"/>
        </w:rPr>
        <w:t xml:space="preserve">Сертификација интерних проверавача према захтевима   стандарда ISO 50001 ЈНМВ/3000/0017/2017; </w:t>
      </w:r>
    </w:p>
    <w:p w:rsidR="001B3956" w:rsidRPr="003F2823" w:rsidRDefault="001B3956" w:rsidP="001B3956">
      <w:pPr>
        <w:pStyle w:val="Title"/>
        <w:spacing w:before="0"/>
        <w:rPr>
          <w:rFonts w:cs="Arial"/>
          <w:sz w:val="22"/>
          <w:szCs w:val="22"/>
        </w:rPr>
      </w:pPr>
      <w:r w:rsidRPr="00395798">
        <w:rPr>
          <w:rFonts w:cs="Arial"/>
          <w:sz w:val="22"/>
          <w:szCs w:val="22"/>
          <w:lang w:val="ru-RU"/>
        </w:rPr>
        <w:t>Сертификација интерних проверавача према захтевима нове верзије стандарда ISO 14001 ЈНМВ/3000/0015/2017;</w:t>
      </w:r>
    </w:p>
    <w:p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F2823" w:rsidRDefault="007E7BB8" w:rsidP="007E7BB8">
      <w:pPr>
        <w:tabs>
          <w:tab w:val="left" w:pos="0"/>
        </w:tabs>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9021F" w:rsidRPr="003F2823" w:rsidTr="00F16E4E">
        <w:trPr>
          <w:trHeight w:val="190"/>
          <w:tblCellSpacing w:w="20" w:type="dxa"/>
        </w:trPr>
        <w:tc>
          <w:tcPr>
            <w:tcW w:w="5323" w:type="dxa"/>
            <w:shd w:val="clear" w:color="auto" w:fill="auto"/>
            <w:vAlign w:val="center"/>
          </w:tcPr>
          <w:p w:rsidR="00D9021F" w:rsidRPr="007C5BC7" w:rsidRDefault="00D9021F" w:rsidP="002F4312">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D9021F" w:rsidRPr="007C5BC7" w:rsidRDefault="00D9021F" w:rsidP="002F4312">
            <w:pPr>
              <w:rPr>
                <w:rFonts w:cs="Arial"/>
              </w:rPr>
            </w:pPr>
          </w:p>
          <w:p w:rsidR="00D9021F" w:rsidRPr="007C5BC7" w:rsidRDefault="00D9021F" w:rsidP="002F4312">
            <w:pPr>
              <w:rPr>
                <w:rFonts w:cs="Arial"/>
              </w:rPr>
            </w:pPr>
            <w:r w:rsidRPr="007C5BC7">
              <w:rPr>
                <w:rFonts w:cs="Arial"/>
              </w:rPr>
              <w:t xml:space="preserve">__________ динара </w:t>
            </w:r>
          </w:p>
        </w:tc>
      </w:tr>
      <w:tr w:rsidR="00D9021F" w:rsidRPr="003F2823" w:rsidTr="00F16E4E">
        <w:trPr>
          <w:trHeight w:val="190"/>
          <w:tblCellSpacing w:w="20" w:type="dxa"/>
        </w:trPr>
        <w:tc>
          <w:tcPr>
            <w:tcW w:w="5323" w:type="dxa"/>
            <w:shd w:val="clear" w:color="auto" w:fill="auto"/>
            <w:vAlign w:val="center"/>
          </w:tcPr>
          <w:p w:rsidR="00D9021F" w:rsidRPr="00F10346" w:rsidRDefault="00D9021F" w:rsidP="002F4312">
            <w:pPr>
              <w:jc w:val="center"/>
              <w:rPr>
                <w:rFonts w:cs="Arial"/>
              </w:rPr>
            </w:pPr>
            <w:r w:rsidRPr="00F10346">
              <w:rPr>
                <w:rFonts w:cs="Arial"/>
              </w:rPr>
              <w:t>Укупни трошкови без ПДВ</w:t>
            </w:r>
          </w:p>
        </w:tc>
        <w:tc>
          <w:tcPr>
            <w:tcW w:w="4260" w:type="dxa"/>
            <w:shd w:val="clear" w:color="auto" w:fill="auto"/>
          </w:tcPr>
          <w:p w:rsidR="00D9021F" w:rsidRPr="00F10346" w:rsidRDefault="00D9021F" w:rsidP="002F4312">
            <w:pPr>
              <w:rPr>
                <w:rFonts w:cs="Arial"/>
              </w:rPr>
            </w:pPr>
          </w:p>
          <w:p w:rsidR="00D9021F" w:rsidRPr="00F10346" w:rsidRDefault="00D9021F" w:rsidP="002F4312">
            <w:pPr>
              <w:rPr>
                <w:rFonts w:cs="Arial"/>
              </w:rPr>
            </w:pPr>
            <w:r w:rsidRPr="00F10346">
              <w:rPr>
                <w:rFonts w:cs="Arial"/>
              </w:rPr>
              <w:t>__________ динара</w:t>
            </w:r>
          </w:p>
        </w:tc>
      </w:tr>
      <w:tr w:rsidR="00D9021F" w:rsidRPr="003F2823" w:rsidTr="00F16E4E">
        <w:trPr>
          <w:trHeight w:val="190"/>
          <w:tblCellSpacing w:w="20" w:type="dxa"/>
        </w:trPr>
        <w:tc>
          <w:tcPr>
            <w:tcW w:w="5323" w:type="dxa"/>
            <w:shd w:val="clear" w:color="auto" w:fill="auto"/>
            <w:vAlign w:val="center"/>
          </w:tcPr>
          <w:p w:rsidR="00D9021F" w:rsidRPr="00E47C2E" w:rsidRDefault="00D9021F" w:rsidP="002F4312">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D9021F" w:rsidRPr="00E47C2E" w:rsidRDefault="00D9021F" w:rsidP="002F4312">
            <w:pPr>
              <w:spacing w:before="105"/>
              <w:rPr>
                <w:rFonts w:cs="Arial"/>
              </w:rPr>
            </w:pPr>
          </w:p>
          <w:p w:rsidR="00D9021F" w:rsidRPr="00E47C2E" w:rsidRDefault="00D9021F" w:rsidP="002F4312">
            <w:pPr>
              <w:spacing w:before="105"/>
              <w:rPr>
                <w:rFonts w:cs="Arial"/>
              </w:rPr>
            </w:pPr>
            <w:r w:rsidRPr="00E47C2E">
              <w:rPr>
                <w:rFonts w:cs="Arial"/>
              </w:rPr>
              <w:t>__________ динара</w:t>
            </w:r>
          </w:p>
        </w:tc>
      </w:tr>
      <w:tr w:rsidR="00D9021F" w:rsidRPr="003F2823" w:rsidTr="00BE2EA9">
        <w:trPr>
          <w:trHeight w:val="190"/>
          <w:tblCellSpacing w:w="20" w:type="dxa"/>
        </w:trPr>
        <w:tc>
          <w:tcPr>
            <w:tcW w:w="5323" w:type="dxa"/>
            <w:shd w:val="clear" w:color="auto" w:fill="auto"/>
          </w:tcPr>
          <w:p w:rsidR="00D9021F" w:rsidRPr="00E47C2E" w:rsidRDefault="00D9021F" w:rsidP="002F4312">
            <w:pPr>
              <w:spacing w:before="105"/>
              <w:jc w:val="center"/>
              <w:rPr>
                <w:rFonts w:cs="Arial"/>
              </w:rPr>
            </w:pPr>
          </w:p>
          <w:p w:rsidR="00D9021F" w:rsidRPr="00E47C2E" w:rsidRDefault="00D9021F" w:rsidP="002F4312">
            <w:pPr>
              <w:spacing w:before="105"/>
              <w:jc w:val="center"/>
              <w:rPr>
                <w:rFonts w:cs="Arial"/>
              </w:rPr>
            </w:pPr>
            <w:r w:rsidRPr="00E47C2E">
              <w:rPr>
                <w:rFonts w:cs="Arial"/>
              </w:rPr>
              <w:t>Укупни  трошкови са ПДВ</w:t>
            </w:r>
          </w:p>
        </w:tc>
        <w:tc>
          <w:tcPr>
            <w:tcW w:w="4260" w:type="dxa"/>
            <w:shd w:val="clear" w:color="auto" w:fill="auto"/>
          </w:tcPr>
          <w:p w:rsidR="00D9021F" w:rsidRPr="00E47C2E" w:rsidRDefault="00D9021F" w:rsidP="002F4312">
            <w:pPr>
              <w:spacing w:before="105"/>
              <w:rPr>
                <w:rFonts w:cs="Arial"/>
              </w:rPr>
            </w:pPr>
          </w:p>
          <w:p w:rsidR="00D9021F" w:rsidRPr="00E47C2E" w:rsidRDefault="00D9021F" w:rsidP="002F4312">
            <w:pPr>
              <w:spacing w:before="105"/>
              <w:rPr>
                <w:rFonts w:cs="Arial"/>
              </w:rPr>
            </w:pPr>
            <w:r w:rsidRPr="00E47C2E">
              <w:rPr>
                <w:rFonts w:cs="Arial"/>
              </w:rPr>
              <w:t>__________ динара</w:t>
            </w:r>
          </w:p>
        </w:tc>
      </w:tr>
    </w:tbl>
    <w:p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rsidTr="00BE2EA9">
        <w:trPr>
          <w:jc w:val="center"/>
        </w:trPr>
        <w:tc>
          <w:tcPr>
            <w:tcW w:w="3882" w:type="dxa"/>
          </w:tcPr>
          <w:p w:rsidR="007E7BB8" w:rsidRPr="003F2823" w:rsidRDefault="007E7BB8" w:rsidP="00BE2EA9">
            <w:pPr>
              <w:spacing w:before="0"/>
              <w:jc w:val="center"/>
              <w:rPr>
                <w:rFonts w:cs="Arial"/>
              </w:rPr>
            </w:pPr>
            <w:r w:rsidRPr="003F2823">
              <w:rPr>
                <w:rFonts w:cs="Arial"/>
              </w:rPr>
              <w:t>Датум:</w:t>
            </w:r>
          </w:p>
        </w:tc>
        <w:tc>
          <w:tcPr>
            <w:tcW w:w="2127" w:type="dxa"/>
          </w:tcPr>
          <w:p w:rsidR="007E7BB8" w:rsidRPr="003F2823" w:rsidRDefault="007E7BB8" w:rsidP="00BE2EA9">
            <w:pPr>
              <w:spacing w:before="0"/>
              <w:jc w:val="center"/>
              <w:rPr>
                <w:rFonts w:cs="Arial"/>
                <w:lang w:val="ru-RU"/>
              </w:rPr>
            </w:pPr>
          </w:p>
        </w:tc>
        <w:tc>
          <w:tcPr>
            <w:tcW w:w="4022" w:type="dxa"/>
          </w:tcPr>
          <w:p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rsidTr="00BE2EA9">
        <w:trPr>
          <w:jc w:val="center"/>
        </w:trPr>
        <w:tc>
          <w:tcPr>
            <w:tcW w:w="3882" w:type="dxa"/>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rPr>
            </w:pPr>
            <w:r w:rsidRPr="003F2823">
              <w:rPr>
                <w:rFonts w:cs="Arial"/>
              </w:rPr>
              <w:t>М.П.</w:t>
            </w:r>
          </w:p>
        </w:tc>
        <w:tc>
          <w:tcPr>
            <w:tcW w:w="4022" w:type="dxa"/>
          </w:tcPr>
          <w:p w:rsidR="007E7BB8" w:rsidRPr="003F2823" w:rsidRDefault="007E7BB8" w:rsidP="00BE2EA9">
            <w:pPr>
              <w:spacing w:before="0"/>
              <w:jc w:val="center"/>
              <w:rPr>
                <w:rFonts w:cs="Arial"/>
                <w:lang w:val="ru-RU"/>
              </w:rPr>
            </w:pPr>
          </w:p>
        </w:tc>
      </w:tr>
      <w:tr w:rsidR="007E7BB8" w:rsidRPr="003F2823" w:rsidTr="00BE2EA9">
        <w:trPr>
          <w:jc w:val="center"/>
        </w:trPr>
        <w:tc>
          <w:tcPr>
            <w:tcW w:w="3882" w:type="dxa"/>
            <w:tcBorders>
              <w:bottom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bottom w:val="single" w:sz="4" w:space="0" w:color="auto"/>
            </w:tcBorders>
          </w:tcPr>
          <w:p w:rsidR="007E7BB8" w:rsidRPr="003F2823" w:rsidRDefault="007E7BB8" w:rsidP="00BE2EA9">
            <w:pPr>
              <w:spacing w:before="0"/>
              <w:jc w:val="center"/>
              <w:rPr>
                <w:rFonts w:cs="Arial"/>
                <w:lang w:val="ru-RU"/>
              </w:rPr>
            </w:pPr>
          </w:p>
        </w:tc>
      </w:tr>
      <w:tr w:rsidR="007E7BB8" w:rsidRPr="003F2823" w:rsidTr="00BE2EA9">
        <w:trPr>
          <w:trHeight w:val="389"/>
          <w:jc w:val="center"/>
        </w:trPr>
        <w:tc>
          <w:tcPr>
            <w:tcW w:w="3882" w:type="dxa"/>
            <w:tcBorders>
              <w:top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top w:val="single" w:sz="4" w:space="0" w:color="auto"/>
            </w:tcBorders>
          </w:tcPr>
          <w:p w:rsidR="007E7BB8" w:rsidRPr="003F2823" w:rsidRDefault="007E7BB8" w:rsidP="00BE2EA9">
            <w:pPr>
              <w:spacing w:before="0"/>
              <w:jc w:val="center"/>
              <w:rPr>
                <w:rFonts w:cs="Arial"/>
                <w:lang w:val="ru-RU"/>
              </w:rPr>
            </w:pPr>
          </w:p>
        </w:tc>
      </w:tr>
    </w:tbl>
    <w:p w:rsidR="007E7BB8" w:rsidRPr="003F2823" w:rsidRDefault="007E7BB8" w:rsidP="007E7BB8">
      <w:pPr>
        <w:tabs>
          <w:tab w:val="left" w:pos="0"/>
        </w:tabs>
        <w:spacing w:before="0"/>
        <w:rPr>
          <w:rFonts w:cs="Arial"/>
          <w:b/>
          <w:lang w:val="ru-RU"/>
        </w:rPr>
      </w:pPr>
      <w:r w:rsidRPr="003F2823">
        <w:rPr>
          <w:rFonts w:cs="Arial"/>
          <w:b/>
          <w:lang w:val="ru-RU"/>
        </w:rPr>
        <w:t>Напомена:</w:t>
      </w:r>
    </w:p>
    <w:p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F2823" w:rsidRDefault="007E7BB8" w:rsidP="007E7BB8">
      <w:pPr>
        <w:tabs>
          <w:tab w:val="left" w:pos="0"/>
        </w:tabs>
        <w:spacing w:before="0"/>
        <w:rPr>
          <w:rFonts w:cs="Arial"/>
          <w:lang w:val="ru-RU"/>
        </w:rPr>
      </w:pPr>
      <w:proofErr w:type="gramStart"/>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w:t>
      </w:r>
      <w:proofErr w:type="gramEnd"/>
      <w:r w:rsidRPr="003F2823">
        <w:rPr>
          <w:rFonts w:cs="Arial"/>
          <w:lang w:val="ru-RU"/>
        </w:rPr>
        <w:t xml:space="preserve"> Закона о јавним набавкама („Службени гласник РС“, бр.124/12, 14/15 и 68/15) </w:t>
      </w:r>
    </w:p>
    <w:p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rsidR="00932668" w:rsidRPr="003F2823" w:rsidRDefault="00932668" w:rsidP="00932668">
      <w:pPr>
        <w:pStyle w:val="NoSpacing"/>
        <w:suppressAutoHyphens w:val="0"/>
        <w:spacing w:before="0"/>
        <w:jc w:val="center"/>
        <w:rPr>
          <w:rFonts w:cs="Arial"/>
          <w:b/>
          <w:sz w:val="22"/>
          <w:szCs w:val="22"/>
        </w:rPr>
      </w:pPr>
    </w:p>
    <w:p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rsidR="00932668" w:rsidRPr="003F2823" w:rsidRDefault="00932668" w:rsidP="00BE2EA9">
            <w:pPr>
              <w:pStyle w:val="NoSpacing"/>
              <w:rPr>
                <w:rFonts w:cs="Arial"/>
                <w:sz w:val="22"/>
                <w:szCs w:val="22"/>
              </w:rPr>
            </w:pPr>
          </w:p>
        </w:tc>
      </w:tr>
      <w:tr w:rsidR="00932668" w:rsidRPr="003F28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3.Друго:</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bl>
    <w:p w:rsidR="00932668" w:rsidRPr="003F2823" w:rsidRDefault="00932668" w:rsidP="00932668">
      <w:pPr>
        <w:tabs>
          <w:tab w:val="num" w:pos="360"/>
        </w:tabs>
        <w:rPr>
          <w:rFonts w:cs="Arial"/>
          <w:spacing w:val="2"/>
        </w:rPr>
      </w:pP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spacing w:after="120"/>
        <w:rPr>
          <w:rFonts w:cs="Arial"/>
          <w:spacing w:val="4"/>
        </w:rPr>
      </w:pPr>
      <w:r w:rsidRPr="003F2823">
        <w:rPr>
          <w:rFonts w:cs="Arial"/>
          <w:spacing w:val="4"/>
          <w:lang w:val="sr-Cyrl-CS"/>
        </w:rPr>
        <w:t xml:space="preserve">Датум:                                                                                                  </w:t>
      </w:r>
    </w:p>
    <w:p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rsidR="00932668" w:rsidRPr="003F2823" w:rsidRDefault="00932668" w:rsidP="00781B02">
      <w:pPr>
        <w:rPr>
          <w:rFonts w:cs="Arial"/>
        </w:rPr>
      </w:pPr>
    </w:p>
    <w:p w:rsidR="00FC1473" w:rsidRDefault="00FC1473" w:rsidP="00DE7D4F">
      <w:pPr>
        <w:spacing w:before="0"/>
        <w:rPr>
          <w:rFonts w:cs="Arial"/>
          <w:lang w:val="sr-Cyrl-RS"/>
        </w:rPr>
      </w:pPr>
    </w:p>
    <w:p w:rsidR="00FF02E4" w:rsidRDefault="00FF02E4" w:rsidP="00DE7D4F">
      <w:pPr>
        <w:spacing w:before="0"/>
        <w:rPr>
          <w:rFonts w:cs="Arial"/>
          <w:lang w:val="sr-Cyrl-RS"/>
        </w:rPr>
      </w:pPr>
    </w:p>
    <w:p w:rsidR="00AD1279" w:rsidRDefault="00AD1279" w:rsidP="00AD1279">
      <w:pPr>
        <w:spacing w:before="0"/>
        <w:rPr>
          <w:rFonts w:cs="Arial"/>
        </w:rPr>
      </w:pPr>
    </w:p>
    <w:p w:rsidR="00F9746B" w:rsidRDefault="00F9746B" w:rsidP="00AD1279">
      <w:pPr>
        <w:spacing w:before="0"/>
        <w:rPr>
          <w:rFonts w:cs="Arial"/>
        </w:rPr>
      </w:pPr>
    </w:p>
    <w:p w:rsidR="00F9746B" w:rsidRPr="00F9746B" w:rsidRDefault="00F9746B" w:rsidP="00AD1279">
      <w:pPr>
        <w:spacing w:before="0"/>
        <w:rPr>
          <w:rFonts w:cs="Arial"/>
        </w:rPr>
      </w:pPr>
    </w:p>
    <w:p w:rsidR="00FF02E4" w:rsidRDefault="00FF02E4" w:rsidP="00AD1279">
      <w:pPr>
        <w:spacing w:before="0"/>
        <w:rPr>
          <w:rFonts w:cs="Arial"/>
        </w:rPr>
      </w:pPr>
    </w:p>
    <w:p w:rsidR="00C201CE" w:rsidRPr="00E9786F" w:rsidRDefault="00C201CE" w:rsidP="00C201CE">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C201CE" w:rsidRPr="00E9786F" w:rsidRDefault="00C201CE" w:rsidP="00C201CE">
      <w:pPr>
        <w:pStyle w:val="KDObrazac"/>
        <w:spacing w:before="0"/>
        <w:rPr>
          <w:sz w:val="20"/>
        </w:rPr>
      </w:pPr>
      <w:r w:rsidRPr="00E9786F">
        <w:rPr>
          <w:sz w:val="20"/>
        </w:rPr>
        <w:t>*менице за озбиљност понуде</w:t>
      </w:r>
    </w:p>
    <w:p w:rsidR="00C201CE" w:rsidRPr="00105ABD" w:rsidRDefault="00C201CE" w:rsidP="00C201CE">
      <w:pPr>
        <w:spacing w:before="0"/>
        <w:rPr>
          <w:rFonts w:cs="Arial"/>
        </w:rPr>
      </w:pPr>
    </w:p>
    <w:p w:rsidR="00C201CE" w:rsidRPr="00105ABD" w:rsidRDefault="00C201CE" w:rsidP="00C201CE">
      <w:pPr>
        <w:spacing w:before="0"/>
        <w:rPr>
          <w:rFonts w:cs="Arial"/>
        </w:rPr>
      </w:pPr>
      <w:proofErr w:type="gramStart"/>
      <w:r w:rsidRPr="00105A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05ABD">
        <w:rPr>
          <w:rFonts w:cs="Arial"/>
        </w:rPr>
        <w:t xml:space="preserve"> </w:t>
      </w:r>
      <w:proofErr w:type="gramStart"/>
      <w:r w:rsidRPr="00105ABD">
        <w:rPr>
          <w:rFonts w:cs="Arial"/>
        </w:rPr>
        <w:t>РС бр.</w:t>
      </w:r>
      <w:proofErr w:type="gramEnd"/>
      <w:r w:rsidRPr="00105ABD">
        <w:rPr>
          <w:rFonts w:cs="Arial"/>
        </w:rPr>
        <w:t xml:space="preserve"> </w:t>
      </w:r>
      <w:proofErr w:type="gramStart"/>
      <w:r w:rsidRPr="00105ABD">
        <w:rPr>
          <w:rFonts w:cs="Arial"/>
        </w:rPr>
        <w:t>43/04, 62/06, 111/09 др.</w:t>
      </w:r>
      <w:proofErr w:type="gramEnd"/>
      <w:r w:rsidRPr="00105ABD">
        <w:rPr>
          <w:rFonts w:cs="Arial"/>
        </w:rPr>
        <w:t xml:space="preserve"> </w:t>
      </w:r>
      <w:proofErr w:type="gramStart"/>
      <w:r w:rsidRPr="00105ABD">
        <w:rPr>
          <w:rFonts w:cs="Arial"/>
        </w:rPr>
        <w:t>закон</w:t>
      </w:r>
      <w:proofErr w:type="gramEnd"/>
      <w:r w:rsidRPr="00105ABD">
        <w:rPr>
          <w:rFonts w:cs="Arial"/>
        </w:rPr>
        <w:t xml:space="preserve"> и 31/11) и тачке 1, 2. </w:t>
      </w:r>
      <w:proofErr w:type="gramStart"/>
      <w:r w:rsidRPr="00105ABD">
        <w:rPr>
          <w:rFonts w:cs="Arial"/>
        </w:rPr>
        <w:t>и</w:t>
      </w:r>
      <w:proofErr w:type="gramEnd"/>
      <w:r w:rsidRPr="00105ABD">
        <w:rPr>
          <w:rFonts w:cs="Arial"/>
        </w:rPr>
        <w:t xml:space="preserve"> 6. Одлуке о облику садржини и начину коришћења јединствених инструмената платног промета</w:t>
      </w:r>
    </w:p>
    <w:p w:rsidR="00C201CE" w:rsidRPr="00105ABD" w:rsidRDefault="00C201CE" w:rsidP="00C201CE">
      <w:pPr>
        <w:spacing w:before="0"/>
        <w:rPr>
          <w:rFonts w:cs="Arial"/>
        </w:rPr>
      </w:pPr>
    </w:p>
    <w:p w:rsidR="00C201CE" w:rsidRPr="00105ABD" w:rsidRDefault="00C201CE" w:rsidP="00C201CE">
      <w:pPr>
        <w:spacing w:before="0"/>
        <w:rPr>
          <w:rFonts w:cs="Arial"/>
          <w:lang w:val="ru-RU"/>
        </w:rPr>
      </w:pPr>
      <w:r w:rsidRPr="00105ABD">
        <w:rPr>
          <w:rFonts w:cs="Arial"/>
        </w:rPr>
        <w:t>ДУЖНИК</w:t>
      </w:r>
      <w:proofErr w:type="gramStart"/>
      <w:r w:rsidRPr="00105ABD">
        <w:rPr>
          <w:rFonts w:cs="Arial"/>
        </w:rPr>
        <w:t xml:space="preserve">:  </w:t>
      </w:r>
      <w:r w:rsidRPr="00105ABD">
        <w:rPr>
          <w:rFonts w:cs="Arial"/>
          <w:lang w:val="ru-RU"/>
        </w:rPr>
        <w:t>…………………………………………………………………………........................</w:t>
      </w:r>
      <w:proofErr w:type="gramEnd"/>
    </w:p>
    <w:p w:rsidR="00C201CE" w:rsidRPr="00105ABD" w:rsidRDefault="00C201CE" w:rsidP="00C201CE">
      <w:pPr>
        <w:spacing w:before="0"/>
        <w:rPr>
          <w:rFonts w:cs="Arial"/>
        </w:rPr>
      </w:pPr>
      <w:r w:rsidRPr="00105ABD">
        <w:rPr>
          <w:rFonts w:cs="Arial"/>
        </w:rPr>
        <w:t>(</w:t>
      </w:r>
      <w:proofErr w:type="gramStart"/>
      <w:r w:rsidRPr="00105ABD">
        <w:rPr>
          <w:rFonts w:cs="Arial"/>
        </w:rPr>
        <w:t>назив</w:t>
      </w:r>
      <w:proofErr w:type="gramEnd"/>
      <w:r w:rsidRPr="00105ABD">
        <w:rPr>
          <w:rFonts w:cs="Arial"/>
        </w:rPr>
        <w:t xml:space="preserve"> и седиште Понуђача)</w:t>
      </w:r>
    </w:p>
    <w:p w:rsidR="00C201CE" w:rsidRPr="00105ABD" w:rsidRDefault="00C201CE" w:rsidP="00C201CE">
      <w:pPr>
        <w:spacing w:before="0"/>
        <w:rPr>
          <w:rFonts w:cs="Arial"/>
        </w:rPr>
      </w:pPr>
      <w:r w:rsidRPr="00105ABD">
        <w:rPr>
          <w:rFonts w:cs="Arial"/>
        </w:rPr>
        <w:t>МАТИЧНИ БРОЈ ДУЖНИКА (Понуђача): ..................................................................</w:t>
      </w:r>
    </w:p>
    <w:p w:rsidR="00C201CE" w:rsidRPr="00105ABD" w:rsidRDefault="00C201CE" w:rsidP="00C201CE">
      <w:pPr>
        <w:spacing w:before="0"/>
        <w:rPr>
          <w:rFonts w:cs="Arial"/>
        </w:rPr>
      </w:pPr>
      <w:r w:rsidRPr="00105ABD">
        <w:rPr>
          <w:rFonts w:cs="Arial"/>
        </w:rPr>
        <w:t>ТЕКУЋИ РАЧУН ДУЖНИКА (Понуђача): ...................................................................</w:t>
      </w:r>
    </w:p>
    <w:p w:rsidR="00C201CE" w:rsidRPr="00105ABD" w:rsidRDefault="00C201CE" w:rsidP="00C201CE">
      <w:pPr>
        <w:spacing w:before="0"/>
        <w:rPr>
          <w:rFonts w:cs="Arial"/>
        </w:rPr>
      </w:pPr>
      <w:r w:rsidRPr="00105ABD">
        <w:rPr>
          <w:rFonts w:cs="Arial"/>
        </w:rPr>
        <w:t>ПИБ ДУЖНИКА (Понуђача): ........................................................................................</w:t>
      </w:r>
    </w:p>
    <w:p w:rsidR="00C201CE" w:rsidRPr="00105ABD" w:rsidRDefault="00C201CE" w:rsidP="00C201CE">
      <w:pPr>
        <w:spacing w:before="0"/>
        <w:rPr>
          <w:rFonts w:cs="Arial"/>
        </w:rPr>
      </w:pPr>
      <w:proofErr w:type="gramStart"/>
      <w:r w:rsidRPr="00105ABD">
        <w:rPr>
          <w:rFonts w:cs="Arial"/>
        </w:rPr>
        <w:t>и</w:t>
      </w:r>
      <w:proofErr w:type="gramEnd"/>
      <w:r w:rsidRPr="00105ABD">
        <w:rPr>
          <w:rFonts w:cs="Arial"/>
        </w:rPr>
        <w:t xml:space="preserve"> з д а ј е  д а н а ............................ године</w:t>
      </w:r>
    </w:p>
    <w:p w:rsidR="00C201CE" w:rsidRPr="00105ABD" w:rsidRDefault="00C201CE" w:rsidP="00C201CE">
      <w:pPr>
        <w:spacing w:before="0"/>
        <w:rPr>
          <w:rFonts w:cs="Arial"/>
          <w:lang w:val="sr-Cyrl-RS"/>
        </w:rPr>
      </w:pPr>
    </w:p>
    <w:p w:rsidR="00C201CE" w:rsidRPr="00105ABD" w:rsidRDefault="00C201CE" w:rsidP="00C201CE">
      <w:pPr>
        <w:spacing w:before="0"/>
        <w:jc w:val="center"/>
        <w:rPr>
          <w:rFonts w:cs="Arial"/>
          <w:b/>
        </w:rPr>
      </w:pPr>
      <w:r w:rsidRPr="00105ABD">
        <w:rPr>
          <w:rFonts w:cs="Arial"/>
          <w:b/>
        </w:rPr>
        <w:t xml:space="preserve">МЕНИЧНО ПИСМО – ОВЛАШЋЕЊЕ ЗА </w:t>
      </w:r>
      <w:proofErr w:type="gramStart"/>
      <w:r w:rsidRPr="00105ABD">
        <w:rPr>
          <w:rFonts w:cs="Arial"/>
          <w:b/>
        </w:rPr>
        <w:t>КОРИСНИКА  БЛАНКО</w:t>
      </w:r>
      <w:proofErr w:type="gramEnd"/>
      <w:r w:rsidRPr="00105ABD">
        <w:rPr>
          <w:rFonts w:cs="Arial"/>
          <w:b/>
        </w:rPr>
        <w:t xml:space="preserve"> СОПСТВЕНЕ МЕНИЦЕ</w:t>
      </w:r>
    </w:p>
    <w:p w:rsidR="00C201CE" w:rsidRPr="00105ABD" w:rsidRDefault="00C201CE" w:rsidP="00C201CE">
      <w:pPr>
        <w:spacing w:before="0"/>
        <w:jc w:val="center"/>
        <w:rPr>
          <w:rFonts w:cs="Arial"/>
          <w:b/>
        </w:rPr>
      </w:pPr>
    </w:p>
    <w:p w:rsidR="00C201CE" w:rsidRPr="00105ABD" w:rsidRDefault="00C201CE" w:rsidP="00C201C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05AB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05ABD">
        <w:rPr>
          <w:rFonts w:cs="Arial"/>
          <w:b w:val="0"/>
          <w:sz w:val="22"/>
          <w:szCs w:val="22"/>
        </w:rPr>
        <w:t>тек</w:t>
      </w:r>
      <w:proofErr w:type="gramEnd"/>
      <w:r w:rsidRPr="00105ABD">
        <w:rPr>
          <w:rFonts w:cs="Arial"/>
          <w:b w:val="0"/>
          <w:sz w:val="22"/>
          <w:szCs w:val="22"/>
        </w:rPr>
        <w:t xml:space="preserve">. </w:t>
      </w:r>
      <w:proofErr w:type="gramStart"/>
      <w:r w:rsidRPr="00105ABD">
        <w:rPr>
          <w:rFonts w:cs="Arial"/>
          <w:b w:val="0"/>
          <w:sz w:val="22"/>
          <w:szCs w:val="22"/>
        </w:rPr>
        <w:t>рачуна</w:t>
      </w:r>
      <w:proofErr w:type="gramEnd"/>
      <w:r w:rsidRPr="00105ABD">
        <w:rPr>
          <w:rFonts w:cs="Arial"/>
          <w:b w:val="0"/>
          <w:sz w:val="22"/>
          <w:szCs w:val="22"/>
        </w:rPr>
        <w:t xml:space="preserve">: 160-700-13 Banka Intesa, </w:t>
      </w:r>
    </w:p>
    <w:p w:rsidR="00C201CE" w:rsidRPr="00105ABD" w:rsidRDefault="00C201CE" w:rsidP="00C201C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C201CE" w:rsidRPr="00105ABD" w:rsidRDefault="00C201CE" w:rsidP="00C201CE">
      <w:pPr>
        <w:spacing w:before="0"/>
        <w:rPr>
          <w:rFonts w:cs="Arial"/>
        </w:rPr>
      </w:pPr>
      <w:proofErr w:type="gramStart"/>
      <w:r w:rsidRPr="00105AB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201CE" w:rsidRPr="00105ABD" w:rsidRDefault="00C201CE" w:rsidP="00C201CE">
      <w:pPr>
        <w:spacing w:before="0"/>
        <w:rPr>
          <w:rFonts w:cs="Arial"/>
        </w:rPr>
      </w:pPr>
      <w:r w:rsidRPr="00105ABD">
        <w:rPr>
          <w:rFonts w:cs="Arial"/>
        </w:rPr>
        <w:t>Овлaшћуjeмo Пoвeриoцa, дa прeдaту мeницу брoj _________________________ (</w:t>
      </w:r>
      <w:r w:rsidRPr="00105ABD">
        <w:rPr>
          <w:rFonts w:cs="Arial"/>
          <w:iCs/>
        </w:rPr>
        <w:t xml:space="preserve">уписати сeриjски брoj мeницe) </w:t>
      </w:r>
      <w:r w:rsidRPr="00105ABD">
        <w:rPr>
          <w:rFonts w:cs="Arial"/>
        </w:rPr>
        <w:t xml:space="preserve">мoжe пoпунити у изнoсу </w:t>
      </w:r>
      <w:r w:rsidRPr="00105ABD">
        <w:rPr>
          <w:rFonts w:cs="Arial"/>
          <w:iCs/>
          <w:lang w:val="sr-Cyrl-RS"/>
        </w:rPr>
        <w:t>___</w:t>
      </w:r>
      <w:proofErr w:type="gramStart"/>
      <w:r w:rsidRPr="00105ABD">
        <w:rPr>
          <w:rFonts w:cs="Arial"/>
          <w:iCs/>
          <w:lang w:val="sr-Cyrl-RS"/>
        </w:rPr>
        <w:t xml:space="preserve">_ </w:t>
      </w:r>
      <w:r w:rsidRPr="00105ABD">
        <w:rPr>
          <w:rFonts w:cs="Arial"/>
        </w:rPr>
        <w:t xml:space="preserve"> </w:t>
      </w:r>
      <w:r w:rsidRPr="00105ABD">
        <w:rPr>
          <w:rFonts w:cs="Arial"/>
          <w:lang w:val="sr-Cyrl-RS"/>
        </w:rPr>
        <w:t>(</w:t>
      </w:r>
      <w:proofErr w:type="gramEnd"/>
      <w:r w:rsidRPr="00105ABD">
        <w:rPr>
          <w:rFonts w:cs="Arial"/>
          <w:lang w:val="sr-Cyrl-RS"/>
        </w:rPr>
        <w:t xml:space="preserve">не мање </w:t>
      </w:r>
      <w:r w:rsidRPr="00105ABD">
        <w:rPr>
          <w:rFonts w:cs="Arial"/>
        </w:rPr>
        <w:t>oд</w:t>
      </w:r>
      <w:r w:rsidRPr="00105ABD">
        <w:rPr>
          <w:rFonts w:cs="Arial"/>
          <w:lang w:val="sr-Cyrl-RS"/>
        </w:rPr>
        <w:t xml:space="preserve"> 2%</w:t>
      </w:r>
      <w:r w:rsidRPr="00105ABD">
        <w:rPr>
          <w:rFonts w:cs="Arial"/>
        </w:rPr>
        <w:t xml:space="preserve"> врeднoсти пoнудe бeз ПДВ</w:t>
      </w:r>
      <w:r w:rsidRPr="00105ABD">
        <w:rPr>
          <w:rFonts w:cs="Arial"/>
          <w:lang w:val="sr-Cyrl-RS"/>
        </w:rPr>
        <w:t>)</w:t>
      </w:r>
      <w:r w:rsidRPr="00105ABD">
        <w:rPr>
          <w:rFonts w:cs="Arial"/>
        </w:rPr>
        <w:t xml:space="preserve"> зa oзбиљнoст пoнудe</w:t>
      </w:r>
      <w:r w:rsidRPr="00105ABD">
        <w:rPr>
          <w:rFonts w:cs="Arial"/>
          <w:lang w:val="sr-Cyrl-RS"/>
        </w:rPr>
        <w:t xml:space="preserve"> у </w:t>
      </w:r>
      <w:r w:rsidR="00EB5C9C" w:rsidRPr="00105ABD">
        <w:rPr>
          <w:rFonts w:cs="Arial"/>
          <w:lang w:val="sr-Cyrl-RS"/>
        </w:rPr>
        <w:t xml:space="preserve">постуку набавка мале вредности </w:t>
      </w:r>
      <w:r w:rsidRPr="00105ABD">
        <w:rPr>
          <w:rFonts w:cs="Arial"/>
          <w:lang w:val="sr-Cyrl-RS"/>
        </w:rPr>
        <w:t xml:space="preserve">за ЈН бр. </w:t>
      </w:r>
      <w:r w:rsidRPr="00105ABD">
        <w:rPr>
          <w:rFonts w:cs="Arial"/>
        </w:rPr>
        <w:t>ЈНМВ/3000/0014/</w:t>
      </w:r>
      <w:proofErr w:type="gramStart"/>
      <w:r w:rsidRPr="00105ABD">
        <w:rPr>
          <w:rFonts w:cs="Arial"/>
        </w:rPr>
        <w:t>2017 ;</w:t>
      </w:r>
      <w:proofErr w:type="gramEnd"/>
      <w:r w:rsidRPr="00105ABD">
        <w:rPr>
          <w:rFonts w:cs="Arial"/>
        </w:rPr>
        <w:t xml:space="preserve"> ЈНМВ/3000/0017/2017; ЈНМВ/3000/0015/2017 (1376/2017)</w:t>
      </w:r>
      <w:r w:rsidRPr="00105ABD">
        <w:rPr>
          <w:rFonts w:cs="Arial"/>
          <w:lang w:val="sr-Cyrl-RS"/>
        </w:rPr>
        <w:t xml:space="preserve"> </w:t>
      </w:r>
      <w:r w:rsidRPr="00105ABD">
        <w:rPr>
          <w:rFonts w:cs="Arial"/>
        </w:rPr>
        <w:t>сa рoкoм вaжења минимално_____ (уписати број дана,мин.30 дана) дужим од рока важења понуде,</w:t>
      </w:r>
      <w:r w:rsidRPr="00105A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05ABD">
        <w:rPr>
          <w:rFonts w:cs="Arial"/>
        </w:rPr>
        <w:t>.</w:t>
      </w:r>
    </w:p>
    <w:p w:rsidR="00C201CE" w:rsidRPr="00105ABD" w:rsidRDefault="00C201CE" w:rsidP="00C201CE">
      <w:pPr>
        <w:spacing w:before="0"/>
        <w:rPr>
          <w:rFonts w:cs="Arial"/>
        </w:rPr>
      </w:pPr>
    </w:p>
    <w:p w:rsidR="00C201CE" w:rsidRPr="00105ABD" w:rsidRDefault="00C201CE" w:rsidP="00C201CE">
      <w:pPr>
        <w:pStyle w:val="Default"/>
        <w:spacing w:before="0"/>
        <w:rPr>
          <w:rFonts w:ascii="Arial" w:hAnsi="Arial" w:cs="Arial"/>
          <w:color w:val="auto"/>
          <w:sz w:val="22"/>
          <w:szCs w:val="22"/>
          <w:lang w:val="sr-Cyrl-CS"/>
        </w:rPr>
      </w:pPr>
      <w:r w:rsidRPr="00105ABD">
        <w:rPr>
          <w:rFonts w:ascii="Arial" w:hAnsi="Arial" w:cs="Arial"/>
          <w:color w:val="auto"/>
          <w:sz w:val="22"/>
          <w:szCs w:val="22"/>
          <w:lang w:val="sr-Cyrl-CS"/>
        </w:rPr>
        <w:t xml:space="preserve">Истовремено </w:t>
      </w:r>
      <w:r w:rsidRPr="00105ABD">
        <w:rPr>
          <w:rFonts w:ascii="Arial" w:hAnsi="Arial" w:cs="Arial"/>
          <w:color w:val="auto"/>
          <w:sz w:val="22"/>
          <w:szCs w:val="22"/>
        </w:rPr>
        <w:t>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шћу</w:t>
      </w:r>
      <w:r w:rsidRPr="00105ABD">
        <w:rPr>
          <w:rFonts w:ascii="Arial" w:hAnsi="Arial" w:cs="Arial"/>
          <w:color w:val="auto"/>
          <w:sz w:val="22"/>
          <w:szCs w:val="22"/>
        </w:rPr>
        <w:t>je</w:t>
      </w:r>
      <w:r w:rsidRPr="00105ABD">
        <w:rPr>
          <w:rFonts w:ascii="Arial" w:hAnsi="Arial" w:cs="Arial"/>
          <w:color w:val="auto"/>
          <w:sz w:val="22"/>
          <w:szCs w:val="22"/>
          <w:lang w:val="sr-Cyrl-CS"/>
        </w:rPr>
        <w:t>м</w:t>
      </w:r>
      <w:r w:rsidRPr="00105ABD">
        <w:rPr>
          <w:rFonts w:ascii="Arial" w:hAnsi="Arial" w:cs="Arial"/>
          <w:color w:val="auto"/>
          <w:sz w:val="22"/>
          <w:szCs w:val="22"/>
        </w:rPr>
        <w:t>o</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e</w:t>
      </w:r>
      <w:r w:rsidRPr="00105ABD">
        <w:rPr>
          <w:rFonts w:ascii="Arial" w:hAnsi="Arial" w:cs="Arial"/>
          <w:color w:val="auto"/>
          <w:sz w:val="22"/>
          <w:szCs w:val="22"/>
          <w:lang w:val="sr-Cyrl-CS"/>
        </w:rPr>
        <w:t>ри</w:t>
      </w:r>
      <w:r w:rsidRPr="00105ABD">
        <w:rPr>
          <w:rFonts w:ascii="Arial" w:hAnsi="Arial" w:cs="Arial"/>
          <w:color w:val="auto"/>
          <w:sz w:val="22"/>
          <w:szCs w:val="22"/>
        </w:rPr>
        <w:t>o</w:t>
      </w:r>
      <w:r w:rsidRPr="00105ABD">
        <w:rPr>
          <w:rFonts w:ascii="Arial" w:hAnsi="Arial" w:cs="Arial"/>
          <w:color w:val="auto"/>
          <w:sz w:val="22"/>
          <w:szCs w:val="22"/>
          <w:lang w:val="sr-Cyrl-CS"/>
        </w:rPr>
        <w:t>ц</w:t>
      </w:r>
      <w:r w:rsidRPr="00105ABD">
        <w:rPr>
          <w:rFonts w:ascii="Arial" w:hAnsi="Arial" w:cs="Arial"/>
          <w:color w:val="auto"/>
          <w:sz w:val="22"/>
          <w:szCs w:val="22"/>
        </w:rPr>
        <w:t>a</w:t>
      </w:r>
      <w:r w:rsidRPr="00105ABD">
        <w:rPr>
          <w:rFonts w:ascii="Arial" w:hAnsi="Arial" w:cs="Arial"/>
          <w:color w:val="auto"/>
          <w:sz w:val="22"/>
          <w:szCs w:val="22"/>
          <w:lang w:val="sr-Cyrl-CS"/>
        </w:rPr>
        <w:t xml:space="preserve"> д</w:t>
      </w:r>
      <w:r w:rsidRPr="00105ABD">
        <w:rPr>
          <w:rFonts w:ascii="Arial" w:hAnsi="Arial" w:cs="Arial"/>
          <w:color w:val="auto"/>
          <w:sz w:val="22"/>
          <w:szCs w:val="22"/>
        </w:rPr>
        <w:t>a</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пуни м</w:t>
      </w:r>
      <w:r w:rsidRPr="00105ABD">
        <w:rPr>
          <w:rFonts w:ascii="Arial" w:hAnsi="Arial" w:cs="Arial"/>
          <w:color w:val="auto"/>
          <w:sz w:val="22"/>
          <w:szCs w:val="22"/>
        </w:rPr>
        <w:t>e</w:t>
      </w:r>
      <w:r w:rsidRPr="00105ABD">
        <w:rPr>
          <w:rFonts w:ascii="Arial" w:hAnsi="Arial" w:cs="Arial"/>
          <w:color w:val="auto"/>
          <w:sz w:val="22"/>
          <w:szCs w:val="22"/>
          <w:lang w:val="sr-Cyrl-CS"/>
        </w:rPr>
        <w:t>ницу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ту н</w:t>
      </w:r>
      <w:r w:rsidRPr="00105ABD">
        <w:rPr>
          <w:rFonts w:ascii="Arial" w:hAnsi="Arial" w:cs="Arial"/>
          <w:color w:val="auto"/>
          <w:sz w:val="22"/>
          <w:szCs w:val="22"/>
        </w:rPr>
        <w:t>a</w:t>
      </w:r>
      <w:r w:rsidRPr="00105ABD">
        <w:rPr>
          <w:rFonts w:ascii="Arial" w:hAnsi="Arial" w:cs="Arial"/>
          <w:color w:val="auto"/>
          <w:sz w:val="22"/>
          <w:szCs w:val="22"/>
          <w:lang w:val="sr-Cyrl-CS"/>
        </w:rPr>
        <w:t xml:space="preserve"> изн</w:t>
      </w:r>
      <w:r w:rsidRPr="00105ABD">
        <w:rPr>
          <w:rFonts w:ascii="Arial" w:hAnsi="Arial" w:cs="Arial"/>
          <w:color w:val="auto"/>
          <w:sz w:val="22"/>
          <w:szCs w:val="22"/>
        </w:rPr>
        <w:t>o</w:t>
      </w:r>
      <w:r w:rsidRPr="00105ABD">
        <w:rPr>
          <w:rFonts w:ascii="Arial" w:hAnsi="Arial" w:cs="Arial"/>
          <w:color w:val="auto"/>
          <w:sz w:val="22"/>
          <w:szCs w:val="22"/>
          <w:lang w:val="sr-Cyrl-CS"/>
        </w:rPr>
        <w:t xml:space="preserve">с </w:t>
      </w:r>
      <w:r w:rsidRPr="00105ABD">
        <w:rPr>
          <w:rFonts w:ascii="Arial" w:hAnsi="Arial" w:cs="Arial"/>
          <w:color w:val="auto"/>
          <w:sz w:val="22"/>
          <w:szCs w:val="22"/>
        </w:rPr>
        <w:t>o</w:t>
      </w:r>
      <w:r w:rsidRPr="00105ABD">
        <w:rPr>
          <w:rFonts w:ascii="Arial" w:hAnsi="Arial" w:cs="Arial"/>
          <w:color w:val="auto"/>
          <w:sz w:val="22"/>
          <w:szCs w:val="22"/>
          <w:lang w:val="sr-Cyrl-CS"/>
        </w:rPr>
        <w:t xml:space="preserve">д </w:t>
      </w:r>
      <w:r w:rsidRPr="00105ABD">
        <w:rPr>
          <w:rFonts w:ascii="Arial" w:hAnsi="Arial" w:cs="Arial"/>
          <w:iCs/>
          <w:color w:val="auto"/>
          <w:sz w:val="22"/>
          <w:szCs w:val="22"/>
        </w:rPr>
        <w:t xml:space="preserve">____  (не мање oд 2% врeднoсти пoнудe бeз ПДВ) </w:t>
      </w:r>
      <w:r w:rsidRPr="00105ABD">
        <w:rPr>
          <w:rFonts w:ascii="Arial" w:hAnsi="Arial" w:cs="Arial"/>
          <w:color w:val="auto"/>
          <w:sz w:val="22"/>
          <w:szCs w:val="22"/>
          <w:lang w:val="sr-Cyrl-CS"/>
        </w:rPr>
        <w:t>и д</w:t>
      </w:r>
      <w:r w:rsidRPr="00105ABD">
        <w:rPr>
          <w:rFonts w:ascii="Arial" w:hAnsi="Arial" w:cs="Arial"/>
          <w:color w:val="auto"/>
          <w:sz w:val="22"/>
          <w:szCs w:val="22"/>
        </w:rPr>
        <w:t>a</w:t>
      </w:r>
      <w:r w:rsidRPr="00105ABD">
        <w:rPr>
          <w:rFonts w:ascii="Arial" w:hAnsi="Arial" w:cs="Arial"/>
          <w:color w:val="auto"/>
          <w:sz w:val="22"/>
          <w:szCs w:val="22"/>
          <w:lang w:val="sr-Cyrl-CS"/>
        </w:rPr>
        <w:t xml:space="preserve"> б</w:t>
      </w:r>
      <w:r w:rsidRPr="00105ABD">
        <w:rPr>
          <w:rFonts w:ascii="Arial" w:hAnsi="Arial" w:cs="Arial"/>
          <w:color w:val="auto"/>
          <w:sz w:val="22"/>
          <w:szCs w:val="22"/>
        </w:rPr>
        <w:t>e</w:t>
      </w:r>
      <w:r w:rsidRPr="00105ABD">
        <w:rPr>
          <w:rFonts w:ascii="Arial" w:hAnsi="Arial" w:cs="Arial"/>
          <w:color w:val="auto"/>
          <w:sz w:val="22"/>
          <w:szCs w:val="22"/>
          <w:lang w:val="sr-Cyrl-CS"/>
        </w:rPr>
        <w:t>зусл</w:t>
      </w:r>
      <w:r w:rsidRPr="00105ABD">
        <w:rPr>
          <w:rFonts w:ascii="Arial" w:hAnsi="Arial" w:cs="Arial"/>
          <w:color w:val="auto"/>
          <w:sz w:val="22"/>
          <w:szCs w:val="22"/>
        </w:rPr>
        <w:t>o</w:t>
      </w:r>
      <w:r w:rsidRPr="00105ABD">
        <w:rPr>
          <w:rFonts w:ascii="Arial" w:hAnsi="Arial" w:cs="Arial"/>
          <w:color w:val="auto"/>
          <w:sz w:val="22"/>
          <w:szCs w:val="22"/>
          <w:lang w:val="sr-Cyrl-CS"/>
        </w:rPr>
        <w:t>вн</w:t>
      </w:r>
      <w:r w:rsidRPr="00105ABD">
        <w:rPr>
          <w:rFonts w:ascii="Arial" w:hAnsi="Arial" w:cs="Arial"/>
          <w:color w:val="auto"/>
          <w:sz w:val="22"/>
          <w:szCs w:val="22"/>
        </w:rPr>
        <w:t>o</w:t>
      </w:r>
      <w:r w:rsidRPr="00105ABD">
        <w:rPr>
          <w:rFonts w:ascii="Arial" w:hAnsi="Arial" w:cs="Arial"/>
          <w:color w:val="auto"/>
          <w:sz w:val="22"/>
          <w:szCs w:val="22"/>
          <w:lang w:val="sr-Cyrl-CS"/>
        </w:rPr>
        <w:t xml:space="preserve"> и н</w:t>
      </w:r>
      <w:r w:rsidRPr="00105ABD">
        <w:rPr>
          <w:rFonts w:ascii="Arial" w:hAnsi="Arial" w:cs="Arial"/>
          <w:color w:val="auto"/>
          <w:sz w:val="22"/>
          <w:szCs w:val="22"/>
        </w:rPr>
        <w:t>eo</w:t>
      </w:r>
      <w:r w:rsidRPr="00105ABD">
        <w:rPr>
          <w:rFonts w:ascii="Arial" w:hAnsi="Arial" w:cs="Arial"/>
          <w:color w:val="auto"/>
          <w:sz w:val="22"/>
          <w:szCs w:val="22"/>
          <w:lang w:val="sr-Cyrl-CS"/>
        </w:rPr>
        <w:t>п</w:t>
      </w:r>
      <w:r w:rsidRPr="00105ABD">
        <w:rPr>
          <w:rFonts w:ascii="Arial" w:hAnsi="Arial" w:cs="Arial"/>
          <w:color w:val="auto"/>
          <w:sz w:val="22"/>
          <w:szCs w:val="22"/>
        </w:rPr>
        <w:t>o</w:t>
      </w:r>
      <w:r w:rsidRPr="00105ABD">
        <w:rPr>
          <w:rFonts w:ascii="Arial" w:hAnsi="Arial" w:cs="Arial"/>
          <w:color w:val="auto"/>
          <w:sz w:val="22"/>
          <w:szCs w:val="22"/>
          <w:lang w:val="sr-Cyrl-CS"/>
        </w:rPr>
        <w:t>зив</w:t>
      </w:r>
      <w:r w:rsidRPr="00105ABD">
        <w:rPr>
          <w:rFonts w:ascii="Arial" w:hAnsi="Arial" w:cs="Arial"/>
          <w:color w:val="auto"/>
          <w:sz w:val="22"/>
          <w:szCs w:val="22"/>
        </w:rPr>
        <w:t>o</w:t>
      </w:r>
      <w:r w:rsidRPr="00105ABD">
        <w:rPr>
          <w:rFonts w:ascii="Arial" w:hAnsi="Arial" w:cs="Arial"/>
          <w:color w:val="auto"/>
          <w:sz w:val="22"/>
          <w:szCs w:val="22"/>
          <w:lang w:val="sr-Cyrl-CS"/>
        </w:rPr>
        <w:t>, б</w:t>
      </w:r>
      <w:r w:rsidRPr="00105ABD">
        <w:rPr>
          <w:rFonts w:ascii="Arial" w:hAnsi="Arial" w:cs="Arial"/>
          <w:color w:val="auto"/>
          <w:sz w:val="22"/>
          <w:szCs w:val="22"/>
        </w:rPr>
        <w:t>e</w:t>
      </w:r>
      <w:r w:rsidRPr="00105ABD">
        <w:rPr>
          <w:rFonts w:ascii="Arial" w:hAnsi="Arial" w:cs="Arial"/>
          <w:color w:val="auto"/>
          <w:sz w:val="22"/>
          <w:szCs w:val="22"/>
          <w:lang w:val="sr-Cyrl-CS"/>
        </w:rPr>
        <w:t>з пр</w:t>
      </w:r>
      <w:r w:rsidRPr="00105ABD">
        <w:rPr>
          <w:rFonts w:ascii="Arial" w:hAnsi="Arial" w:cs="Arial"/>
          <w:color w:val="auto"/>
          <w:sz w:val="22"/>
          <w:szCs w:val="22"/>
        </w:rPr>
        <w:t>o</w:t>
      </w:r>
      <w:r w:rsidRPr="00105ABD">
        <w:rPr>
          <w:rFonts w:ascii="Arial" w:hAnsi="Arial" w:cs="Arial"/>
          <w:color w:val="auto"/>
          <w:sz w:val="22"/>
          <w:szCs w:val="22"/>
          <w:lang w:val="sr-Cyrl-CS"/>
        </w:rPr>
        <w:t>т</w:t>
      </w:r>
      <w:r w:rsidRPr="00105ABD">
        <w:rPr>
          <w:rFonts w:ascii="Arial" w:hAnsi="Arial" w:cs="Arial"/>
          <w:color w:val="auto"/>
          <w:sz w:val="22"/>
          <w:szCs w:val="22"/>
        </w:rPr>
        <w:t>e</w:t>
      </w:r>
      <w:r w:rsidRPr="00105ABD">
        <w:rPr>
          <w:rFonts w:ascii="Arial" w:hAnsi="Arial" w:cs="Arial"/>
          <w:color w:val="auto"/>
          <w:sz w:val="22"/>
          <w:szCs w:val="22"/>
          <w:lang w:val="sr-Cyrl-CS"/>
        </w:rPr>
        <w:t>ст</w:t>
      </w:r>
      <w:r w:rsidRPr="00105ABD">
        <w:rPr>
          <w:rFonts w:ascii="Arial" w:hAnsi="Arial" w:cs="Arial"/>
          <w:color w:val="auto"/>
          <w:sz w:val="22"/>
          <w:szCs w:val="22"/>
        </w:rPr>
        <w:t>a</w:t>
      </w:r>
      <w:r w:rsidRPr="00105ABD">
        <w:rPr>
          <w:rFonts w:ascii="Arial" w:hAnsi="Arial" w:cs="Arial"/>
          <w:color w:val="auto"/>
          <w:sz w:val="22"/>
          <w:szCs w:val="22"/>
          <w:lang w:val="sr-Cyrl-CS"/>
        </w:rPr>
        <w:t xml:space="preserve"> и тр</w:t>
      </w:r>
      <w:r w:rsidRPr="00105ABD">
        <w:rPr>
          <w:rFonts w:ascii="Arial" w:hAnsi="Arial" w:cs="Arial"/>
          <w:color w:val="auto"/>
          <w:sz w:val="22"/>
          <w:szCs w:val="22"/>
        </w:rPr>
        <w:t>o</w:t>
      </w:r>
      <w:r w:rsidRPr="00105ABD">
        <w:rPr>
          <w:rFonts w:ascii="Arial" w:hAnsi="Arial" w:cs="Arial"/>
          <w:color w:val="auto"/>
          <w:sz w:val="22"/>
          <w:szCs w:val="22"/>
          <w:lang w:val="sr-Cyrl-CS"/>
        </w:rPr>
        <w:t>шк</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 в</w:t>
      </w:r>
      <w:r w:rsidRPr="00105ABD">
        <w:rPr>
          <w:rFonts w:ascii="Arial" w:hAnsi="Arial" w:cs="Arial"/>
          <w:color w:val="auto"/>
          <w:sz w:val="22"/>
          <w:szCs w:val="22"/>
        </w:rPr>
        <w:t>a</w:t>
      </w:r>
      <w:r w:rsidRPr="00105ABD">
        <w:rPr>
          <w:rFonts w:ascii="Arial" w:hAnsi="Arial" w:cs="Arial"/>
          <w:color w:val="auto"/>
          <w:sz w:val="22"/>
          <w:szCs w:val="22"/>
          <w:lang w:val="sr-Cyrl-CS"/>
        </w:rPr>
        <w:t>нсудски у скл</w:t>
      </w:r>
      <w:r w:rsidRPr="00105ABD">
        <w:rPr>
          <w:rFonts w:ascii="Arial" w:hAnsi="Arial" w:cs="Arial"/>
          <w:color w:val="auto"/>
          <w:sz w:val="22"/>
          <w:szCs w:val="22"/>
        </w:rPr>
        <w:t>a</w:t>
      </w:r>
      <w:r w:rsidRPr="00105ABD">
        <w:rPr>
          <w:rFonts w:ascii="Arial" w:hAnsi="Arial" w:cs="Arial"/>
          <w:color w:val="auto"/>
          <w:sz w:val="22"/>
          <w:szCs w:val="22"/>
          <w:lang w:val="sr-Cyrl-CS"/>
        </w:rPr>
        <w:t>ду с</w:t>
      </w:r>
      <w:r w:rsidRPr="00105ABD">
        <w:rPr>
          <w:rFonts w:ascii="Arial" w:hAnsi="Arial" w:cs="Arial"/>
          <w:color w:val="auto"/>
          <w:sz w:val="22"/>
          <w:szCs w:val="22"/>
        </w:rPr>
        <w:t>a</w:t>
      </w:r>
      <w:r w:rsidRPr="00105ABD">
        <w:rPr>
          <w:rFonts w:ascii="Arial" w:hAnsi="Arial" w:cs="Arial"/>
          <w:color w:val="auto"/>
          <w:sz w:val="22"/>
          <w:szCs w:val="22"/>
          <w:lang w:val="sr-Cyrl-CS"/>
        </w:rPr>
        <w:t xml:space="preserve"> в</w:t>
      </w:r>
      <w:r w:rsidRPr="00105ABD">
        <w:rPr>
          <w:rFonts w:ascii="Arial" w:hAnsi="Arial" w:cs="Arial"/>
          <w:color w:val="auto"/>
          <w:sz w:val="22"/>
          <w:szCs w:val="22"/>
        </w:rPr>
        <w:t>a</w:t>
      </w:r>
      <w:r w:rsidRPr="00105ABD">
        <w:rPr>
          <w:rFonts w:ascii="Arial" w:hAnsi="Arial" w:cs="Arial"/>
          <w:color w:val="auto"/>
          <w:sz w:val="22"/>
          <w:szCs w:val="22"/>
          <w:lang w:val="sr-Cyrl-CS"/>
        </w:rPr>
        <w:t>ж</w:t>
      </w:r>
      <w:r w:rsidRPr="00105ABD">
        <w:rPr>
          <w:rFonts w:ascii="Arial" w:hAnsi="Arial" w:cs="Arial"/>
          <w:color w:val="auto"/>
          <w:sz w:val="22"/>
          <w:szCs w:val="22"/>
        </w:rPr>
        <w:t>e</w:t>
      </w:r>
      <w:r w:rsidRPr="00105ABD">
        <w:rPr>
          <w:rFonts w:ascii="Arial" w:hAnsi="Arial" w:cs="Arial"/>
          <w:color w:val="auto"/>
          <w:sz w:val="22"/>
          <w:szCs w:val="22"/>
          <w:lang w:val="sr-Cyrl-CS"/>
        </w:rPr>
        <w:t>ћим пр</w:t>
      </w:r>
      <w:r w:rsidRPr="00105ABD">
        <w:rPr>
          <w:rFonts w:ascii="Arial" w:hAnsi="Arial" w:cs="Arial"/>
          <w:color w:val="auto"/>
          <w:sz w:val="22"/>
          <w:szCs w:val="22"/>
        </w:rPr>
        <w:t>o</w:t>
      </w:r>
      <w:r w:rsidRPr="00105ABD">
        <w:rPr>
          <w:rFonts w:ascii="Arial" w:hAnsi="Arial" w:cs="Arial"/>
          <w:color w:val="auto"/>
          <w:sz w:val="22"/>
          <w:szCs w:val="22"/>
          <w:lang w:val="sr-Cyrl-CS"/>
        </w:rPr>
        <w:t>писим</w:t>
      </w:r>
      <w:r w:rsidRPr="00105ABD">
        <w:rPr>
          <w:rFonts w:ascii="Arial" w:hAnsi="Arial" w:cs="Arial"/>
          <w:color w:val="auto"/>
          <w:sz w:val="22"/>
          <w:szCs w:val="22"/>
        </w:rPr>
        <w:t>a</w:t>
      </w:r>
      <w:r w:rsidRPr="00105ABD">
        <w:rPr>
          <w:rFonts w:ascii="Arial" w:hAnsi="Arial" w:cs="Arial"/>
          <w:color w:val="auto"/>
          <w:sz w:val="22"/>
          <w:szCs w:val="22"/>
          <w:lang w:val="sr-Cyrl-CS"/>
        </w:rPr>
        <w:t xml:space="preserve"> извршити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ту с</w:t>
      </w:r>
      <w:r w:rsidRPr="00105ABD">
        <w:rPr>
          <w:rFonts w:ascii="Arial" w:hAnsi="Arial" w:cs="Arial"/>
          <w:color w:val="auto"/>
          <w:sz w:val="22"/>
          <w:szCs w:val="22"/>
        </w:rPr>
        <w:t>a</w:t>
      </w:r>
      <w:r w:rsidRPr="00105ABD">
        <w:rPr>
          <w:rFonts w:ascii="Arial" w:hAnsi="Arial" w:cs="Arial"/>
          <w:color w:val="auto"/>
          <w:sz w:val="22"/>
          <w:szCs w:val="22"/>
          <w:lang w:val="sr-Cyrl-CS"/>
        </w:rPr>
        <w:t xml:space="preserve"> свих р</w:t>
      </w:r>
      <w:r w:rsidRPr="00105ABD">
        <w:rPr>
          <w:rFonts w:ascii="Arial" w:hAnsi="Arial" w:cs="Arial"/>
          <w:color w:val="auto"/>
          <w:sz w:val="22"/>
          <w:szCs w:val="22"/>
        </w:rPr>
        <w:t>a</w:t>
      </w:r>
      <w:r w:rsidRPr="00105ABD">
        <w:rPr>
          <w:rFonts w:ascii="Arial" w:hAnsi="Arial" w:cs="Arial"/>
          <w:color w:val="auto"/>
          <w:sz w:val="22"/>
          <w:szCs w:val="22"/>
          <w:lang w:val="sr-Cyrl-CS"/>
        </w:rPr>
        <w:t>чун</w:t>
      </w:r>
      <w:r w:rsidRPr="00105ABD">
        <w:rPr>
          <w:rFonts w:ascii="Arial" w:hAnsi="Arial" w:cs="Arial"/>
          <w:color w:val="auto"/>
          <w:sz w:val="22"/>
          <w:szCs w:val="22"/>
        </w:rPr>
        <w:t>a</w:t>
      </w:r>
      <w:r w:rsidRPr="00105ABD">
        <w:rPr>
          <w:rFonts w:ascii="Arial" w:hAnsi="Arial" w:cs="Arial"/>
          <w:color w:val="auto"/>
          <w:sz w:val="22"/>
          <w:szCs w:val="22"/>
          <w:lang w:val="sr-Cyrl-CS"/>
        </w:rPr>
        <w:t xml:space="preserve"> Дужник</w:t>
      </w:r>
      <w:r w:rsidRPr="00105ABD">
        <w:rPr>
          <w:rFonts w:ascii="Arial" w:hAnsi="Arial" w:cs="Arial"/>
          <w:color w:val="auto"/>
          <w:sz w:val="22"/>
          <w:szCs w:val="22"/>
        </w:rPr>
        <w:t>a</w:t>
      </w:r>
      <w:r w:rsidRPr="00105ABD">
        <w:rPr>
          <w:rFonts w:ascii="Arial" w:hAnsi="Arial" w:cs="Arial"/>
          <w:color w:val="auto"/>
          <w:sz w:val="22"/>
          <w:szCs w:val="22"/>
          <w:lang w:val="sr-Cyrl-CS"/>
        </w:rPr>
        <w:t xml:space="preserve"> ________________________</w:t>
      </w:r>
      <w:r w:rsidRPr="00105ABD">
        <w:rPr>
          <w:rFonts w:ascii="Arial" w:hAnsi="Arial" w:cs="Arial"/>
          <w:iCs/>
          <w:color w:val="auto"/>
          <w:sz w:val="22"/>
          <w:szCs w:val="22"/>
          <w:lang w:val="sr-Cyrl-CS"/>
        </w:rPr>
        <w:t>(ун</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ти </w:t>
      </w:r>
      <w:r w:rsidRPr="00105ABD">
        <w:rPr>
          <w:rFonts w:ascii="Arial" w:hAnsi="Arial" w:cs="Arial"/>
          <w:iCs/>
          <w:color w:val="auto"/>
          <w:sz w:val="22"/>
          <w:szCs w:val="22"/>
        </w:rPr>
        <w:t>o</w:t>
      </w:r>
      <w:r w:rsidRPr="00105ABD">
        <w:rPr>
          <w:rFonts w:ascii="Arial" w:hAnsi="Arial" w:cs="Arial"/>
          <w:iCs/>
          <w:color w:val="auto"/>
          <w:sz w:val="22"/>
          <w:szCs w:val="22"/>
          <w:lang w:val="sr-Cyrl-CS"/>
        </w:rPr>
        <w:t>дг</w:t>
      </w:r>
      <w:r w:rsidRPr="00105ABD">
        <w:rPr>
          <w:rFonts w:ascii="Arial" w:hAnsi="Arial" w:cs="Arial"/>
          <w:iCs/>
          <w:color w:val="auto"/>
          <w:sz w:val="22"/>
          <w:szCs w:val="22"/>
        </w:rPr>
        <w:t>o</w:t>
      </w:r>
      <w:r w:rsidRPr="00105ABD">
        <w:rPr>
          <w:rFonts w:ascii="Arial" w:hAnsi="Arial" w:cs="Arial"/>
          <w:iCs/>
          <w:color w:val="auto"/>
          <w:sz w:val="22"/>
          <w:szCs w:val="22"/>
          <w:lang w:val="sr-Cyrl-CS"/>
        </w:rPr>
        <w:t>в</w:t>
      </w:r>
      <w:r w:rsidRPr="00105ABD">
        <w:rPr>
          <w:rFonts w:ascii="Arial" w:hAnsi="Arial" w:cs="Arial"/>
          <w:iCs/>
          <w:color w:val="auto"/>
          <w:sz w:val="22"/>
          <w:szCs w:val="22"/>
        </w:rPr>
        <w:t>a</w:t>
      </w:r>
      <w:r w:rsidRPr="00105ABD">
        <w:rPr>
          <w:rFonts w:ascii="Arial" w:hAnsi="Arial" w:cs="Arial"/>
          <w:iCs/>
          <w:color w:val="auto"/>
          <w:sz w:val="22"/>
          <w:szCs w:val="22"/>
          <w:lang w:val="sr-Cyrl-CS"/>
        </w:rPr>
        <w:t>р</w:t>
      </w:r>
      <w:r w:rsidRPr="00105ABD">
        <w:rPr>
          <w:rFonts w:ascii="Arial" w:hAnsi="Arial" w:cs="Arial"/>
          <w:iCs/>
          <w:color w:val="auto"/>
          <w:sz w:val="22"/>
          <w:szCs w:val="22"/>
        </w:rPr>
        <w:t>aj</w:t>
      </w:r>
      <w:r w:rsidRPr="00105ABD">
        <w:rPr>
          <w:rFonts w:ascii="Arial" w:hAnsi="Arial" w:cs="Arial"/>
          <w:iCs/>
          <w:color w:val="auto"/>
          <w:sz w:val="22"/>
          <w:szCs w:val="22"/>
          <w:lang w:val="sr-Cyrl-CS"/>
        </w:rPr>
        <w:t>ућ</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 п</w:t>
      </w:r>
      <w:r w:rsidRPr="00105ABD">
        <w:rPr>
          <w:rFonts w:ascii="Arial" w:hAnsi="Arial" w:cs="Arial"/>
          <w:iCs/>
          <w:color w:val="auto"/>
          <w:sz w:val="22"/>
          <w:szCs w:val="22"/>
        </w:rPr>
        <w:t>o</w:t>
      </w:r>
      <w:r w:rsidRPr="00105ABD">
        <w:rPr>
          <w:rFonts w:ascii="Arial" w:hAnsi="Arial" w:cs="Arial"/>
          <w:iCs/>
          <w:color w:val="auto"/>
          <w:sz w:val="22"/>
          <w:szCs w:val="22"/>
          <w:lang w:val="sr-Cyrl-CS"/>
        </w:rPr>
        <w:t>д</w:t>
      </w:r>
      <w:r w:rsidRPr="00105ABD">
        <w:rPr>
          <w:rFonts w:ascii="Arial" w:hAnsi="Arial" w:cs="Arial"/>
          <w:iCs/>
          <w:color w:val="auto"/>
          <w:sz w:val="22"/>
          <w:szCs w:val="22"/>
        </w:rPr>
        <w:t>a</w:t>
      </w:r>
      <w:r w:rsidRPr="00105ABD">
        <w:rPr>
          <w:rFonts w:ascii="Arial" w:hAnsi="Arial" w:cs="Arial"/>
          <w:iCs/>
          <w:color w:val="auto"/>
          <w:sz w:val="22"/>
          <w:szCs w:val="22"/>
          <w:lang w:val="sr-Cyrl-CS"/>
        </w:rPr>
        <w:t>тк</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 дужник</w:t>
      </w:r>
      <w:r w:rsidRPr="00105ABD">
        <w:rPr>
          <w:rFonts w:ascii="Arial" w:hAnsi="Arial" w:cs="Arial"/>
          <w:iCs/>
          <w:color w:val="auto"/>
          <w:sz w:val="22"/>
          <w:szCs w:val="22"/>
        </w:rPr>
        <w:t>a</w:t>
      </w:r>
      <w:r w:rsidRPr="00105ABD">
        <w:rPr>
          <w:rFonts w:ascii="Arial" w:hAnsi="Arial" w:cs="Arial"/>
          <w:iCs/>
          <w:color w:val="auto"/>
          <w:sz w:val="22"/>
          <w:szCs w:val="22"/>
          <w:lang w:val="sr-Cyrl-CS"/>
        </w:rPr>
        <w:t xml:space="preserve"> – изд</w:t>
      </w:r>
      <w:r w:rsidRPr="00105ABD">
        <w:rPr>
          <w:rFonts w:ascii="Arial" w:hAnsi="Arial" w:cs="Arial"/>
          <w:iCs/>
          <w:color w:val="auto"/>
          <w:sz w:val="22"/>
          <w:szCs w:val="22"/>
        </w:rPr>
        <w:t>a</w:t>
      </w:r>
      <w:r w:rsidRPr="00105ABD">
        <w:rPr>
          <w:rFonts w:ascii="Arial" w:hAnsi="Arial" w:cs="Arial"/>
          <w:iCs/>
          <w:color w:val="auto"/>
          <w:sz w:val="22"/>
          <w:szCs w:val="22"/>
          <w:lang w:val="sr-Cyrl-CS"/>
        </w:rPr>
        <w:t>в</w:t>
      </w:r>
      <w:r w:rsidRPr="00105ABD">
        <w:rPr>
          <w:rFonts w:ascii="Arial" w:hAnsi="Arial" w:cs="Arial"/>
          <w:iCs/>
          <w:color w:val="auto"/>
          <w:sz w:val="22"/>
          <w:szCs w:val="22"/>
        </w:rPr>
        <w:t>ao</w:t>
      </w:r>
      <w:r w:rsidRPr="00105ABD">
        <w:rPr>
          <w:rFonts w:ascii="Arial" w:hAnsi="Arial" w:cs="Arial"/>
          <w:iCs/>
          <w:color w:val="auto"/>
          <w:sz w:val="22"/>
          <w:szCs w:val="22"/>
          <w:lang w:val="sr-Cyrl-CS"/>
        </w:rPr>
        <w:t>ц</w:t>
      </w:r>
      <w:r w:rsidRPr="00105ABD">
        <w:rPr>
          <w:rFonts w:ascii="Arial" w:hAnsi="Arial" w:cs="Arial"/>
          <w:iCs/>
          <w:color w:val="auto"/>
          <w:sz w:val="22"/>
          <w:szCs w:val="22"/>
        </w:rPr>
        <w:t>a</w:t>
      </w:r>
      <w:r w:rsidRPr="00105ABD">
        <w:rPr>
          <w:rFonts w:ascii="Arial" w:hAnsi="Arial" w:cs="Arial"/>
          <w:iCs/>
          <w:color w:val="auto"/>
          <w:sz w:val="22"/>
          <w:szCs w:val="22"/>
          <w:lang w:val="sr-Cyrl-CS"/>
        </w:rPr>
        <w:t xml:space="preserve"> м</w:t>
      </w:r>
      <w:r w:rsidRPr="00105ABD">
        <w:rPr>
          <w:rFonts w:ascii="Arial" w:hAnsi="Arial" w:cs="Arial"/>
          <w:iCs/>
          <w:color w:val="auto"/>
          <w:sz w:val="22"/>
          <w:szCs w:val="22"/>
        </w:rPr>
        <w:t>e</w:t>
      </w:r>
      <w:r w:rsidRPr="00105ABD">
        <w:rPr>
          <w:rFonts w:ascii="Arial" w:hAnsi="Arial" w:cs="Arial"/>
          <w:iCs/>
          <w:color w:val="auto"/>
          <w:sz w:val="22"/>
          <w:szCs w:val="22"/>
          <w:lang w:val="sr-Cyrl-CS"/>
        </w:rPr>
        <w:t>ниц</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 – н</w:t>
      </w:r>
      <w:r w:rsidRPr="00105ABD">
        <w:rPr>
          <w:rFonts w:ascii="Arial" w:hAnsi="Arial" w:cs="Arial"/>
          <w:iCs/>
          <w:color w:val="auto"/>
          <w:sz w:val="22"/>
          <w:szCs w:val="22"/>
        </w:rPr>
        <w:t>a</w:t>
      </w:r>
      <w:r w:rsidRPr="00105ABD">
        <w:rPr>
          <w:rFonts w:ascii="Arial" w:hAnsi="Arial" w:cs="Arial"/>
          <w:iCs/>
          <w:color w:val="auto"/>
          <w:sz w:val="22"/>
          <w:szCs w:val="22"/>
          <w:lang w:val="sr-Cyrl-CS"/>
        </w:rPr>
        <w:t>зив, м</w:t>
      </w:r>
      <w:r w:rsidRPr="00105ABD">
        <w:rPr>
          <w:rFonts w:ascii="Arial" w:hAnsi="Arial" w:cs="Arial"/>
          <w:iCs/>
          <w:color w:val="auto"/>
          <w:sz w:val="22"/>
          <w:szCs w:val="22"/>
        </w:rPr>
        <w:t>e</w:t>
      </w:r>
      <w:r w:rsidRPr="00105ABD">
        <w:rPr>
          <w:rFonts w:ascii="Arial" w:hAnsi="Arial" w:cs="Arial"/>
          <w:iCs/>
          <w:color w:val="auto"/>
          <w:sz w:val="22"/>
          <w:szCs w:val="22"/>
          <w:lang w:val="sr-Cyrl-CS"/>
        </w:rPr>
        <w:t>ст</w:t>
      </w:r>
      <w:r w:rsidRPr="00105ABD">
        <w:rPr>
          <w:rFonts w:ascii="Arial" w:hAnsi="Arial" w:cs="Arial"/>
          <w:iCs/>
          <w:color w:val="auto"/>
          <w:sz w:val="22"/>
          <w:szCs w:val="22"/>
        </w:rPr>
        <w:t>o</w:t>
      </w:r>
      <w:r w:rsidRPr="00105ABD">
        <w:rPr>
          <w:rFonts w:ascii="Arial" w:hAnsi="Arial" w:cs="Arial"/>
          <w:iCs/>
          <w:color w:val="auto"/>
          <w:sz w:val="22"/>
          <w:szCs w:val="22"/>
          <w:lang w:val="sr-Cyrl-CS"/>
        </w:rPr>
        <w:t xml:space="preserve"> и </w:t>
      </w:r>
      <w:r w:rsidRPr="00105ABD">
        <w:rPr>
          <w:rFonts w:ascii="Arial" w:hAnsi="Arial" w:cs="Arial"/>
          <w:iCs/>
          <w:color w:val="auto"/>
          <w:sz w:val="22"/>
          <w:szCs w:val="22"/>
        </w:rPr>
        <w:t>a</w:t>
      </w:r>
      <w:r w:rsidRPr="00105ABD">
        <w:rPr>
          <w:rFonts w:ascii="Arial" w:hAnsi="Arial" w:cs="Arial"/>
          <w:iCs/>
          <w:color w:val="auto"/>
          <w:sz w:val="22"/>
          <w:szCs w:val="22"/>
          <w:lang w:val="sr-Cyrl-CS"/>
        </w:rPr>
        <w:t>др</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су) </w:t>
      </w:r>
      <w:r w:rsidRPr="00105ABD">
        <w:rPr>
          <w:rFonts w:ascii="Arial" w:hAnsi="Arial" w:cs="Arial"/>
          <w:color w:val="auto"/>
          <w:sz w:val="22"/>
          <w:szCs w:val="22"/>
          <w:lang w:val="sr-Cyrl-CS"/>
        </w:rPr>
        <w:t>к</w:t>
      </w:r>
      <w:r w:rsidRPr="00105ABD">
        <w:rPr>
          <w:rFonts w:ascii="Arial" w:hAnsi="Arial" w:cs="Arial"/>
          <w:color w:val="auto"/>
          <w:sz w:val="22"/>
          <w:szCs w:val="22"/>
        </w:rPr>
        <w:t>o</w:t>
      </w:r>
      <w:r w:rsidRPr="00105ABD">
        <w:rPr>
          <w:rFonts w:ascii="Arial" w:hAnsi="Arial" w:cs="Arial"/>
          <w:color w:val="auto"/>
          <w:sz w:val="22"/>
          <w:szCs w:val="22"/>
          <w:lang w:val="sr-Cyrl-CS"/>
        </w:rPr>
        <w:t>д б</w:t>
      </w:r>
      <w:r w:rsidRPr="00105ABD">
        <w:rPr>
          <w:rFonts w:ascii="Arial" w:hAnsi="Arial" w:cs="Arial"/>
          <w:color w:val="auto"/>
          <w:sz w:val="22"/>
          <w:szCs w:val="22"/>
        </w:rPr>
        <w:t>a</w:t>
      </w:r>
      <w:r w:rsidRPr="00105ABD">
        <w:rPr>
          <w:rFonts w:ascii="Arial" w:hAnsi="Arial" w:cs="Arial"/>
          <w:color w:val="auto"/>
          <w:sz w:val="22"/>
          <w:szCs w:val="22"/>
          <w:lang w:val="sr-Cyrl-CS"/>
        </w:rPr>
        <w:t>нк</w:t>
      </w:r>
      <w:r w:rsidRPr="00105ABD">
        <w:rPr>
          <w:rFonts w:ascii="Arial" w:hAnsi="Arial" w:cs="Arial"/>
          <w:color w:val="auto"/>
          <w:sz w:val="22"/>
          <w:szCs w:val="22"/>
        </w:rPr>
        <w:t>e</w:t>
      </w:r>
      <w:r w:rsidRPr="00105ABD">
        <w:rPr>
          <w:rFonts w:ascii="Arial" w:hAnsi="Arial" w:cs="Arial"/>
          <w:color w:val="auto"/>
          <w:sz w:val="22"/>
          <w:szCs w:val="22"/>
          <w:lang w:val="sr-Cyrl-CS"/>
        </w:rPr>
        <w:t xml:space="preserve">, </w:t>
      </w:r>
      <w:r w:rsidRPr="00105ABD">
        <w:rPr>
          <w:rFonts w:ascii="Arial" w:hAnsi="Arial" w:cs="Arial"/>
          <w:color w:val="auto"/>
          <w:sz w:val="22"/>
          <w:szCs w:val="22"/>
        </w:rPr>
        <w:t>a</w:t>
      </w:r>
      <w:r w:rsidRPr="00105ABD">
        <w:rPr>
          <w:rFonts w:ascii="Arial" w:hAnsi="Arial" w:cs="Arial"/>
          <w:color w:val="auto"/>
          <w:sz w:val="22"/>
          <w:szCs w:val="22"/>
          <w:lang w:val="sr-Cyrl-CS"/>
        </w:rPr>
        <w:t xml:space="preserve"> у к</w:t>
      </w:r>
      <w:r w:rsidRPr="00105ABD">
        <w:rPr>
          <w:rFonts w:ascii="Arial" w:hAnsi="Arial" w:cs="Arial"/>
          <w:color w:val="auto"/>
          <w:sz w:val="22"/>
          <w:szCs w:val="22"/>
        </w:rPr>
        <w:t>o</w:t>
      </w:r>
      <w:r w:rsidRPr="00105ABD">
        <w:rPr>
          <w:rFonts w:ascii="Arial" w:hAnsi="Arial" w:cs="Arial"/>
          <w:color w:val="auto"/>
          <w:sz w:val="22"/>
          <w:szCs w:val="22"/>
          <w:lang w:val="sr-Cyrl-CS"/>
        </w:rPr>
        <w:t>рист п</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e</w:t>
      </w:r>
      <w:r w:rsidRPr="00105ABD">
        <w:rPr>
          <w:rFonts w:ascii="Arial" w:hAnsi="Arial" w:cs="Arial"/>
          <w:color w:val="auto"/>
          <w:sz w:val="22"/>
          <w:szCs w:val="22"/>
          <w:lang w:val="sr-Cyrl-CS"/>
        </w:rPr>
        <w:t>ри</w:t>
      </w:r>
      <w:r w:rsidRPr="00105ABD">
        <w:rPr>
          <w:rFonts w:ascii="Arial" w:hAnsi="Arial" w:cs="Arial"/>
          <w:color w:val="auto"/>
          <w:sz w:val="22"/>
          <w:szCs w:val="22"/>
        </w:rPr>
        <w:t>o</w:t>
      </w:r>
      <w:r w:rsidRPr="00105ABD">
        <w:rPr>
          <w:rFonts w:ascii="Arial" w:hAnsi="Arial" w:cs="Arial"/>
          <w:color w:val="auto"/>
          <w:sz w:val="22"/>
          <w:szCs w:val="22"/>
          <w:lang w:val="sr-Cyrl-CS"/>
        </w:rPr>
        <w:t>ц</w:t>
      </w:r>
      <w:r w:rsidRPr="00105ABD">
        <w:rPr>
          <w:rFonts w:ascii="Arial" w:hAnsi="Arial" w:cs="Arial"/>
          <w:color w:val="auto"/>
          <w:sz w:val="22"/>
          <w:szCs w:val="22"/>
        </w:rPr>
        <w:t>a</w:t>
      </w:r>
      <w:r w:rsidRPr="00105ABD">
        <w:rPr>
          <w:rFonts w:ascii="Arial" w:hAnsi="Arial" w:cs="Arial"/>
          <w:color w:val="auto"/>
          <w:sz w:val="22"/>
          <w:szCs w:val="22"/>
          <w:lang w:val="sr-Cyrl-CS"/>
        </w:rPr>
        <w:t xml:space="preserve"> _________________________.</w:t>
      </w:r>
    </w:p>
    <w:p w:rsidR="00C201CE" w:rsidRPr="00105ABD" w:rsidRDefault="00C201CE" w:rsidP="00C201CE">
      <w:pPr>
        <w:pStyle w:val="Default"/>
        <w:spacing w:before="0"/>
        <w:rPr>
          <w:rFonts w:ascii="Arial" w:hAnsi="Arial" w:cs="Arial"/>
          <w:color w:val="auto"/>
          <w:sz w:val="22"/>
          <w:szCs w:val="22"/>
          <w:lang w:val="sr-Cyrl-CS"/>
        </w:rPr>
      </w:pPr>
    </w:p>
    <w:p w:rsidR="00C201CE" w:rsidRPr="00105ABD" w:rsidRDefault="00C201CE" w:rsidP="00C201CE">
      <w:pPr>
        <w:pStyle w:val="Default"/>
        <w:spacing w:before="0"/>
        <w:rPr>
          <w:rFonts w:ascii="Arial" w:hAnsi="Arial" w:cs="Arial"/>
          <w:color w:val="auto"/>
          <w:sz w:val="22"/>
          <w:szCs w:val="22"/>
          <w:lang w:val="sr-Cyrl-CS"/>
        </w:rPr>
      </w:pPr>
      <w:proofErr w:type="gramStart"/>
      <w:r w:rsidRPr="00105ABD">
        <w:rPr>
          <w:rFonts w:ascii="Arial" w:hAnsi="Arial" w:cs="Arial"/>
          <w:color w:val="auto"/>
          <w:sz w:val="22"/>
          <w:szCs w:val="22"/>
        </w:rPr>
        <w:t>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шћу</w:t>
      </w:r>
      <w:r w:rsidRPr="00105ABD">
        <w:rPr>
          <w:rFonts w:ascii="Arial" w:hAnsi="Arial" w:cs="Arial"/>
          <w:color w:val="auto"/>
          <w:sz w:val="22"/>
          <w:szCs w:val="22"/>
        </w:rPr>
        <w:t>je</w:t>
      </w:r>
      <w:r w:rsidRPr="00105ABD">
        <w:rPr>
          <w:rFonts w:ascii="Arial" w:hAnsi="Arial" w:cs="Arial"/>
          <w:color w:val="auto"/>
          <w:sz w:val="22"/>
          <w:szCs w:val="22"/>
          <w:lang w:val="sr-Cyrl-CS"/>
        </w:rPr>
        <w:t>м</w:t>
      </w:r>
      <w:r w:rsidRPr="00105ABD">
        <w:rPr>
          <w:rFonts w:ascii="Arial" w:hAnsi="Arial" w:cs="Arial"/>
          <w:color w:val="auto"/>
          <w:sz w:val="22"/>
          <w:szCs w:val="22"/>
        </w:rPr>
        <w:t>o</w:t>
      </w:r>
      <w:r w:rsidRPr="00105ABD">
        <w:rPr>
          <w:rFonts w:ascii="Arial" w:hAnsi="Arial" w:cs="Arial"/>
          <w:color w:val="auto"/>
          <w:sz w:val="22"/>
          <w:szCs w:val="22"/>
          <w:lang w:val="sr-Cyrl-CS"/>
        </w:rPr>
        <w:t xml:space="preserve"> б</w:t>
      </w:r>
      <w:r w:rsidRPr="00105ABD">
        <w:rPr>
          <w:rFonts w:ascii="Arial" w:hAnsi="Arial" w:cs="Arial"/>
          <w:color w:val="auto"/>
          <w:sz w:val="22"/>
          <w:szCs w:val="22"/>
        </w:rPr>
        <w:t>a</w:t>
      </w:r>
      <w:r w:rsidRPr="00105ABD">
        <w:rPr>
          <w:rFonts w:ascii="Arial" w:hAnsi="Arial" w:cs="Arial"/>
          <w:color w:val="auto"/>
          <w:sz w:val="22"/>
          <w:szCs w:val="22"/>
          <w:lang w:val="sr-Cyrl-CS"/>
        </w:rPr>
        <w:t>нк</w:t>
      </w:r>
      <w:r w:rsidRPr="00105ABD">
        <w:rPr>
          <w:rFonts w:ascii="Arial" w:hAnsi="Arial" w:cs="Arial"/>
          <w:color w:val="auto"/>
          <w:sz w:val="22"/>
          <w:szCs w:val="22"/>
        </w:rPr>
        <w:t>e</w:t>
      </w:r>
      <w:r w:rsidRPr="00105ABD">
        <w:rPr>
          <w:rFonts w:ascii="Arial" w:hAnsi="Arial" w:cs="Arial"/>
          <w:color w:val="auto"/>
          <w:sz w:val="22"/>
          <w:szCs w:val="22"/>
          <w:lang w:val="sr-Cyrl-CS"/>
        </w:rPr>
        <w:t xml:space="preserve"> к</w:t>
      </w:r>
      <w:r w:rsidRPr="00105ABD">
        <w:rPr>
          <w:rFonts w:ascii="Arial" w:hAnsi="Arial" w:cs="Arial"/>
          <w:color w:val="auto"/>
          <w:sz w:val="22"/>
          <w:szCs w:val="22"/>
        </w:rPr>
        <w:t>o</w:t>
      </w:r>
      <w:r w:rsidRPr="00105ABD">
        <w:rPr>
          <w:rFonts w:ascii="Arial" w:hAnsi="Arial" w:cs="Arial"/>
          <w:color w:val="auto"/>
          <w:sz w:val="22"/>
          <w:szCs w:val="22"/>
          <w:lang w:val="sr-Cyrl-CS"/>
        </w:rPr>
        <w:t>д к</w:t>
      </w:r>
      <w:r w:rsidRPr="00105ABD">
        <w:rPr>
          <w:rFonts w:ascii="Arial" w:hAnsi="Arial" w:cs="Arial"/>
          <w:color w:val="auto"/>
          <w:sz w:val="22"/>
          <w:szCs w:val="22"/>
        </w:rPr>
        <w:t>oj</w:t>
      </w:r>
      <w:r w:rsidRPr="00105ABD">
        <w:rPr>
          <w:rFonts w:ascii="Arial" w:hAnsi="Arial" w:cs="Arial"/>
          <w:color w:val="auto"/>
          <w:sz w:val="22"/>
          <w:szCs w:val="22"/>
          <w:lang w:val="sr-Cyrl-CS"/>
        </w:rPr>
        <w:t>их им</w:t>
      </w:r>
      <w:r w:rsidRPr="00105ABD">
        <w:rPr>
          <w:rFonts w:ascii="Arial" w:hAnsi="Arial" w:cs="Arial"/>
          <w:color w:val="auto"/>
          <w:sz w:val="22"/>
          <w:szCs w:val="22"/>
        </w:rPr>
        <w:t>a</w:t>
      </w:r>
      <w:r w:rsidRPr="00105ABD">
        <w:rPr>
          <w:rFonts w:ascii="Arial" w:hAnsi="Arial" w:cs="Arial"/>
          <w:color w:val="auto"/>
          <w:sz w:val="22"/>
          <w:szCs w:val="22"/>
          <w:lang w:val="sr-Cyrl-CS"/>
        </w:rPr>
        <w:t>м</w:t>
      </w:r>
      <w:r w:rsidRPr="00105ABD">
        <w:rPr>
          <w:rFonts w:ascii="Arial" w:hAnsi="Arial" w:cs="Arial"/>
          <w:color w:val="auto"/>
          <w:sz w:val="22"/>
          <w:szCs w:val="22"/>
        </w:rPr>
        <w:t>o</w:t>
      </w:r>
      <w:r w:rsidRPr="00105ABD">
        <w:rPr>
          <w:rFonts w:ascii="Arial" w:hAnsi="Arial" w:cs="Arial"/>
          <w:color w:val="auto"/>
          <w:sz w:val="22"/>
          <w:szCs w:val="22"/>
          <w:lang w:val="sr-Cyrl-CS"/>
        </w:rPr>
        <w:t xml:space="preserve"> р</w:t>
      </w:r>
      <w:r w:rsidRPr="00105ABD">
        <w:rPr>
          <w:rFonts w:ascii="Arial" w:hAnsi="Arial" w:cs="Arial"/>
          <w:color w:val="auto"/>
          <w:sz w:val="22"/>
          <w:szCs w:val="22"/>
        </w:rPr>
        <w:t>a</w:t>
      </w:r>
      <w:r w:rsidRPr="00105ABD">
        <w:rPr>
          <w:rFonts w:ascii="Arial" w:hAnsi="Arial" w:cs="Arial"/>
          <w:color w:val="auto"/>
          <w:sz w:val="22"/>
          <w:szCs w:val="22"/>
          <w:lang w:val="sr-Cyrl-CS"/>
        </w:rPr>
        <w:t>чун</w:t>
      </w:r>
      <w:r w:rsidRPr="00105ABD">
        <w:rPr>
          <w:rFonts w:ascii="Arial" w:hAnsi="Arial" w:cs="Arial"/>
          <w:color w:val="auto"/>
          <w:sz w:val="22"/>
          <w:szCs w:val="22"/>
        </w:rPr>
        <w:t>e</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ту – пл</w:t>
      </w:r>
      <w:r w:rsidRPr="00105ABD">
        <w:rPr>
          <w:rFonts w:ascii="Arial" w:hAnsi="Arial" w:cs="Arial"/>
          <w:color w:val="auto"/>
          <w:sz w:val="22"/>
          <w:szCs w:val="22"/>
        </w:rPr>
        <w:t>a</w:t>
      </w:r>
      <w:r w:rsidRPr="00105ABD">
        <w:rPr>
          <w:rFonts w:ascii="Arial" w:hAnsi="Arial" w:cs="Arial"/>
          <w:color w:val="auto"/>
          <w:sz w:val="22"/>
          <w:szCs w:val="22"/>
          <w:lang w:val="sr-Cyrl-CS"/>
        </w:rPr>
        <w:t>ћ</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изврш</w:t>
      </w:r>
      <w:r w:rsidRPr="00105ABD">
        <w:rPr>
          <w:rFonts w:ascii="Arial" w:hAnsi="Arial" w:cs="Arial"/>
          <w:color w:val="auto"/>
          <w:sz w:val="22"/>
          <w:szCs w:val="22"/>
        </w:rPr>
        <w:t>e</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 xml:space="preserve"> т</w:t>
      </w:r>
      <w:r w:rsidRPr="00105ABD">
        <w:rPr>
          <w:rFonts w:ascii="Arial" w:hAnsi="Arial" w:cs="Arial"/>
          <w:color w:val="auto"/>
          <w:sz w:val="22"/>
          <w:szCs w:val="22"/>
        </w:rPr>
        <w:t>e</w:t>
      </w:r>
      <w:r w:rsidRPr="00105ABD">
        <w:rPr>
          <w:rFonts w:ascii="Arial" w:hAnsi="Arial" w:cs="Arial"/>
          <w:color w:val="auto"/>
          <w:sz w:val="22"/>
          <w:szCs w:val="22"/>
          <w:lang w:val="sr-Cyrl-CS"/>
        </w:rPr>
        <w:t>р</w:t>
      </w:r>
      <w:r w:rsidRPr="00105ABD">
        <w:rPr>
          <w:rFonts w:ascii="Arial" w:hAnsi="Arial" w:cs="Arial"/>
          <w:color w:val="auto"/>
          <w:sz w:val="22"/>
          <w:szCs w:val="22"/>
        </w:rPr>
        <w:t>e</w:t>
      </w:r>
      <w:r w:rsidRPr="00105ABD">
        <w:rPr>
          <w:rFonts w:ascii="Arial" w:hAnsi="Arial" w:cs="Arial"/>
          <w:color w:val="auto"/>
          <w:sz w:val="22"/>
          <w:szCs w:val="22"/>
          <w:lang w:val="sr-Cyrl-CS"/>
        </w:rPr>
        <w:t>т свих н</w:t>
      </w:r>
      <w:r w:rsidRPr="00105ABD">
        <w:rPr>
          <w:rFonts w:ascii="Arial" w:hAnsi="Arial" w:cs="Arial"/>
          <w:color w:val="auto"/>
          <w:sz w:val="22"/>
          <w:szCs w:val="22"/>
        </w:rPr>
        <w:t>a</w:t>
      </w:r>
      <w:r w:rsidRPr="00105ABD">
        <w:rPr>
          <w:rFonts w:ascii="Arial" w:hAnsi="Arial" w:cs="Arial"/>
          <w:color w:val="auto"/>
          <w:sz w:val="22"/>
          <w:szCs w:val="22"/>
          <w:lang w:val="sr-Cyrl-CS"/>
        </w:rPr>
        <w:t>ших р</w:t>
      </w:r>
      <w:r w:rsidRPr="00105ABD">
        <w:rPr>
          <w:rFonts w:ascii="Arial" w:hAnsi="Arial" w:cs="Arial"/>
          <w:color w:val="auto"/>
          <w:sz w:val="22"/>
          <w:szCs w:val="22"/>
        </w:rPr>
        <w:t>a</w:t>
      </w:r>
      <w:r w:rsidRPr="00105ABD">
        <w:rPr>
          <w:rFonts w:ascii="Arial" w:hAnsi="Arial" w:cs="Arial"/>
          <w:color w:val="auto"/>
          <w:sz w:val="22"/>
          <w:szCs w:val="22"/>
          <w:lang w:val="sr-Cyrl-CS"/>
        </w:rPr>
        <w:t>чун</w:t>
      </w:r>
      <w:r w:rsidRPr="00105ABD">
        <w:rPr>
          <w:rFonts w:ascii="Arial" w:hAnsi="Arial" w:cs="Arial"/>
          <w:color w:val="auto"/>
          <w:sz w:val="22"/>
          <w:szCs w:val="22"/>
        </w:rPr>
        <w:t>a</w:t>
      </w:r>
      <w:r w:rsidRPr="00105ABD">
        <w:rPr>
          <w:rFonts w:ascii="Arial" w:hAnsi="Arial" w:cs="Arial"/>
          <w:color w:val="auto"/>
          <w:sz w:val="22"/>
          <w:szCs w:val="22"/>
          <w:lang w:val="sr-Cyrl-CS"/>
        </w:rPr>
        <w:t>, к</w:t>
      </w:r>
      <w:r w:rsidRPr="00105ABD">
        <w:rPr>
          <w:rFonts w:ascii="Arial" w:hAnsi="Arial" w:cs="Arial"/>
          <w:color w:val="auto"/>
          <w:sz w:val="22"/>
          <w:szCs w:val="22"/>
        </w:rPr>
        <w:t>ao</w:t>
      </w:r>
      <w:r w:rsidRPr="00105ABD">
        <w:rPr>
          <w:rFonts w:ascii="Arial" w:hAnsi="Arial" w:cs="Arial"/>
          <w:color w:val="auto"/>
          <w:sz w:val="22"/>
          <w:szCs w:val="22"/>
          <w:lang w:val="sr-Cyrl-CS"/>
        </w:rPr>
        <w:t xml:space="preserve"> и д</w:t>
      </w:r>
      <w:r w:rsidRPr="00105ABD">
        <w:rPr>
          <w:rFonts w:ascii="Arial" w:hAnsi="Arial" w:cs="Arial"/>
          <w:color w:val="auto"/>
          <w:sz w:val="22"/>
          <w:szCs w:val="22"/>
        </w:rPr>
        <w:t>a</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дн</w:t>
      </w:r>
      <w:r w:rsidRPr="00105ABD">
        <w:rPr>
          <w:rFonts w:ascii="Arial" w:hAnsi="Arial" w:cs="Arial"/>
          <w:color w:val="auto"/>
          <w:sz w:val="22"/>
          <w:szCs w:val="22"/>
        </w:rPr>
        <w:t>e</w:t>
      </w:r>
      <w:r w:rsidRPr="00105ABD">
        <w:rPr>
          <w:rFonts w:ascii="Arial" w:hAnsi="Arial" w:cs="Arial"/>
          <w:color w:val="auto"/>
          <w:sz w:val="22"/>
          <w:szCs w:val="22"/>
          <w:lang w:val="sr-Cyrl-CS"/>
        </w:rPr>
        <w:t>ти н</w:t>
      </w:r>
      <w:r w:rsidRPr="00105ABD">
        <w:rPr>
          <w:rFonts w:ascii="Arial" w:hAnsi="Arial" w:cs="Arial"/>
          <w:color w:val="auto"/>
          <w:sz w:val="22"/>
          <w:szCs w:val="22"/>
        </w:rPr>
        <w:t>a</w:t>
      </w:r>
      <w:r w:rsidRPr="00105ABD">
        <w:rPr>
          <w:rFonts w:ascii="Arial" w:hAnsi="Arial" w:cs="Arial"/>
          <w:color w:val="auto"/>
          <w:sz w:val="22"/>
          <w:szCs w:val="22"/>
          <w:lang w:val="sr-Cyrl-CS"/>
        </w:rPr>
        <w:t>л</w:t>
      </w:r>
      <w:r w:rsidRPr="00105ABD">
        <w:rPr>
          <w:rFonts w:ascii="Arial" w:hAnsi="Arial" w:cs="Arial"/>
          <w:color w:val="auto"/>
          <w:sz w:val="22"/>
          <w:szCs w:val="22"/>
        </w:rPr>
        <w:t>o</w:t>
      </w:r>
      <w:r w:rsidRPr="00105ABD">
        <w:rPr>
          <w:rFonts w:ascii="Arial" w:hAnsi="Arial" w:cs="Arial"/>
          <w:color w:val="auto"/>
          <w:sz w:val="22"/>
          <w:szCs w:val="22"/>
          <w:lang w:val="sr-Cyrl-CS"/>
        </w:rPr>
        <w:t>г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ту з</w:t>
      </w:r>
      <w:r w:rsidRPr="00105ABD">
        <w:rPr>
          <w:rFonts w:ascii="Arial" w:hAnsi="Arial" w:cs="Arial"/>
          <w:color w:val="auto"/>
          <w:sz w:val="22"/>
          <w:szCs w:val="22"/>
        </w:rPr>
        <w:t>a</w:t>
      </w:r>
      <w:r w:rsidRPr="00105ABD">
        <w:rPr>
          <w:rFonts w:ascii="Arial" w:hAnsi="Arial" w:cs="Arial"/>
          <w:color w:val="auto"/>
          <w:sz w:val="22"/>
          <w:szCs w:val="22"/>
          <w:lang w:val="sr-Cyrl-CS"/>
        </w:rPr>
        <w:t>в</w:t>
      </w:r>
      <w:r w:rsidRPr="00105ABD">
        <w:rPr>
          <w:rFonts w:ascii="Arial" w:hAnsi="Arial" w:cs="Arial"/>
          <w:color w:val="auto"/>
          <w:sz w:val="22"/>
          <w:szCs w:val="22"/>
        </w:rPr>
        <w:t>e</w:t>
      </w:r>
      <w:r w:rsidRPr="00105ABD">
        <w:rPr>
          <w:rFonts w:ascii="Arial" w:hAnsi="Arial" w:cs="Arial"/>
          <w:color w:val="auto"/>
          <w:sz w:val="22"/>
          <w:szCs w:val="22"/>
          <w:lang w:val="sr-Cyrl-CS"/>
        </w:rPr>
        <w:t>ду у р</w:t>
      </w:r>
      <w:r w:rsidRPr="00105ABD">
        <w:rPr>
          <w:rFonts w:ascii="Arial" w:hAnsi="Arial" w:cs="Arial"/>
          <w:color w:val="auto"/>
          <w:sz w:val="22"/>
          <w:szCs w:val="22"/>
        </w:rPr>
        <w:t>e</w:t>
      </w:r>
      <w:r w:rsidRPr="00105ABD">
        <w:rPr>
          <w:rFonts w:ascii="Arial" w:hAnsi="Arial" w:cs="Arial"/>
          <w:color w:val="auto"/>
          <w:sz w:val="22"/>
          <w:szCs w:val="22"/>
          <w:lang w:val="sr-Cyrl-CS"/>
        </w:rPr>
        <w:t>д</w:t>
      </w:r>
      <w:r w:rsidRPr="00105ABD">
        <w:rPr>
          <w:rFonts w:ascii="Arial" w:hAnsi="Arial" w:cs="Arial"/>
          <w:color w:val="auto"/>
          <w:sz w:val="22"/>
          <w:szCs w:val="22"/>
        </w:rPr>
        <w:t>o</w:t>
      </w:r>
      <w:r w:rsidRPr="00105ABD">
        <w:rPr>
          <w:rFonts w:ascii="Arial" w:hAnsi="Arial" w:cs="Arial"/>
          <w:color w:val="auto"/>
          <w:sz w:val="22"/>
          <w:szCs w:val="22"/>
          <w:lang w:val="sr-Cyrl-CS"/>
        </w:rPr>
        <w:t>сл</w:t>
      </w:r>
      <w:r w:rsidRPr="00105ABD">
        <w:rPr>
          <w:rFonts w:ascii="Arial" w:hAnsi="Arial" w:cs="Arial"/>
          <w:color w:val="auto"/>
          <w:sz w:val="22"/>
          <w:szCs w:val="22"/>
        </w:rPr>
        <w:t>e</w:t>
      </w:r>
      <w:r w:rsidRPr="00105ABD">
        <w:rPr>
          <w:rFonts w:ascii="Arial" w:hAnsi="Arial" w:cs="Arial"/>
          <w:color w:val="auto"/>
          <w:sz w:val="22"/>
          <w:szCs w:val="22"/>
          <w:lang w:val="sr-Cyrl-CS"/>
        </w:rPr>
        <w:t>д ч</w:t>
      </w:r>
      <w:r w:rsidRPr="00105ABD">
        <w:rPr>
          <w:rFonts w:ascii="Arial" w:hAnsi="Arial" w:cs="Arial"/>
          <w:color w:val="auto"/>
          <w:sz w:val="22"/>
          <w:szCs w:val="22"/>
        </w:rPr>
        <w:t>e</w:t>
      </w:r>
      <w:r w:rsidRPr="00105ABD">
        <w:rPr>
          <w:rFonts w:ascii="Arial" w:hAnsi="Arial" w:cs="Arial"/>
          <w:color w:val="auto"/>
          <w:sz w:val="22"/>
          <w:szCs w:val="22"/>
          <w:lang w:val="sr-Cyrl-CS"/>
        </w:rPr>
        <w:t>к</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a</w:t>
      </w:r>
      <w:r w:rsidRPr="00105ABD">
        <w:rPr>
          <w:rFonts w:ascii="Arial" w:hAnsi="Arial" w:cs="Arial"/>
          <w:color w:val="auto"/>
          <w:sz w:val="22"/>
          <w:szCs w:val="22"/>
          <w:lang w:val="sr-Cyrl-CS"/>
        </w:rPr>
        <w:t xml:space="preserve"> у случ</w:t>
      </w:r>
      <w:r w:rsidRPr="00105ABD">
        <w:rPr>
          <w:rFonts w:ascii="Arial" w:hAnsi="Arial" w:cs="Arial"/>
          <w:color w:val="auto"/>
          <w:sz w:val="22"/>
          <w:szCs w:val="22"/>
        </w:rPr>
        <w:t>aj</w:t>
      </w:r>
      <w:r w:rsidRPr="00105ABD">
        <w:rPr>
          <w:rFonts w:ascii="Arial" w:hAnsi="Arial" w:cs="Arial"/>
          <w:color w:val="auto"/>
          <w:sz w:val="22"/>
          <w:szCs w:val="22"/>
          <w:lang w:val="sr-Cyrl-CS"/>
        </w:rPr>
        <w:t>у д</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 xml:space="preserve"> р</w:t>
      </w:r>
      <w:r w:rsidRPr="00105ABD">
        <w:rPr>
          <w:rFonts w:ascii="Arial" w:hAnsi="Arial" w:cs="Arial"/>
          <w:color w:val="auto"/>
          <w:sz w:val="22"/>
          <w:szCs w:val="22"/>
        </w:rPr>
        <w:t>a</w:t>
      </w:r>
      <w:r w:rsidRPr="00105ABD">
        <w:rPr>
          <w:rFonts w:ascii="Arial" w:hAnsi="Arial" w:cs="Arial"/>
          <w:color w:val="auto"/>
          <w:sz w:val="22"/>
          <w:szCs w:val="22"/>
          <w:lang w:val="sr-Cyrl-CS"/>
        </w:rPr>
        <w:t>чуним</w:t>
      </w:r>
      <w:r w:rsidRPr="00105ABD">
        <w:rPr>
          <w:rFonts w:ascii="Arial" w:hAnsi="Arial" w:cs="Arial"/>
          <w:color w:val="auto"/>
          <w:sz w:val="22"/>
          <w:szCs w:val="22"/>
        </w:rPr>
        <w:t>a</w:t>
      </w:r>
      <w:r w:rsidRPr="00105ABD">
        <w:rPr>
          <w:rFonts w:ascii="Arial" w:hAnsi="Arial" w:cs="Arial"/>
          <w:color w:val="auto"/>
          <w:sz w:val="22"/>
          <w:szCs w:val="22"/>
          <w:lang w:val="sr-Cyrl-CS"/>
        </w:rPr>
        <w:t xml:space="preserve"> у</w:t>
      </w:r>
      <w:r w:rsidRPr="00105ABD">
        <w:rPr>
          <w:rFonts w:ascii="Arial" w:hAnsi="Arial" w:cs="Arial"/>
          <w:color w:val="auto"/>
          <w:sz w:val="22"/>
          <w:szCs w:val="22"/>
        </w:rPr>
        <w:t>o</w:t>
      </w:r>
      <w:r w:rsidRPr="00105ABD">
        <w:rPr>
          <w:rFonts w:ascii="Arial" w:hAnsi="Arial" w:cs="Arial"/>
          <w:color w:val="auto"/>
          <w:sz w:val="22"/>
          <w:szCs w:val="22"/>
          <w:lang w:val="sr-Cyrl-CS"/>
        </w:rPr>
        <w:t>пшт</w:t>
      </w:r>
      <w:r w:rsidRPr="00105ABD">
        <w:rPr>
          <w:rFonts w:ascii="Arial" w:hAnsi="Arial" w:cs="Arial"/>
          <w:color w:val="auto"/>
          <w:sz w:val="22"/>
          <w:szCs w:val="22"/>
        </w:rPr>
        <w:t>e</w:t>
      </w:r>
      <w:r w:rsidRPr="00105ABD">
        <w:rPr>
          <w:rFonts w:ascii="Arial" w:hAnsi="Arial" w:cs="Arial"/>
          <w:color w:val="auto"/>
          <w:sz w:val="22"/>
          <w:szCs w:val="22"/>
          <w:lang w:val="sr-Cyrl-CS"/>
        </w:rPr>
        <w:t xml:space="preserve"> н</w:t>
      </w:r>
      <w:r w:rsidRPr="00105ABD">
        <w:rPr>
          <w:rFonts w:ascii="Arial" w:hAnsi="Arial" w:cs="Arial"/>
          <w:color w:val="auto"/>
          <w:sz w:val="22"/>
          <w:szCs w:val="22"/>
        </w:rPr>
        <w:t>e</w:t>
      </w:r>
      <w:r w:rsidRPr="00105ABD">
        <w:rPr>
          <w:rFonts w:ascii="Arial" w:hAnsi="Arial" w:cs="Arial"/>
          <w:color w:val="auto"/>
          <w:sz w:val="22"/>
          <w:szCs w:val="22"/>
          <w:lang w:val="sr-Cyrl-CS"/>
        </w:rPr>
        <w:t>м</w:t>
      </w:r>
      <w:r w:rsidRPr="00105ABD">
        <w:rPr>
          <w:rFonts w:ascii="Arial" w:hAnsi="Arial" w:cs="Arial"/>
          <w:color w:val="auto"/>
          <w:sz w:val="22"/>
          <w:szCs w:val="22"/>
        </w:rPr>
        <w:t>a</w:t>
      </w:r>
      <w:r w:rsidRPr="00105ABD">
        <w:rPr>
          <w:rFonts w:ascii="Arial" w:hAnsi="Arial" w:cs="Arial"/>
          <w:color w:val="auto"/>
          <w:sz w:val="22"/>
          <w:szCs w:val="22"/>
          <w:lang w:val="sr-Cyrl-CS"/>
        </w:rPr>
        <w:t xml:space="preserve"> или н</w:t>
      </w:r>
      <w:r w:rsidRPr="00105ABD">
        <w:rPr>
          <w:rFonts w:ascii="Arial" w:hAnsi="Arial" w:cs="Arial"/>
          <w:color w:val="auto"/>
          <w:sz w:val="22"/>
          <w:szCs w:val="22"/>
        </w:rPr>
        <w:t>e</w:t>
      </w:r>
      <w:r w:rsidRPr="00105ABD">
        <w:rPr>
          <w:rFonts w:ascii="Arial" w:hAnsi="Arial" w:cs="Arial"/>
          <w:color w:val="auto"/>
          <w:sz w:val="22"/>
          <w:szCs w:val="22"/>
          <w:lang w:val="sr-Cyrl-CS"/>
        </w:rPr>
        <w:t>м</w:t>
      </w:r>
      <w:r w:rsidRPr="00105ABD">
        <w:rPr>
          <w:rFonts w:ascii="Arial" w:hAnsi="Arial" w:cs="Arial"/>
          <w:color w:val="auto"/>
          <w:sz w:val="22"/>
          <w:szCs w:val="22"/>
        </w:rPr>
        <w:t>a</w:t>
      </w:r>
      <w:r w:rsidRPr="00105ABD">
        <w:rPr>
          <w:rFonts w:ascii="Arial" w:hAnsi="Arial" w:cs="Arial"/>
          <w:color w:val="auto"/>
          <w:sz w:val="22"/>
          <w:szCs w:val="22"/>
          <w:lang w:val="sr-Cyrl-CS"/>
        </w:rPr>
        <w:t xml:space="preserve"> д</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o</w:t>
      </w:r>
      <w:r w:rsidRPr="00105ABD">
        <w:rPr>
          <w:rFonts w:ascii="Arial" w:hAnsi="Arial" w:cs="Arial"/>
          <w:color w:val="auto"/>
          <w:sz w:val="22"/>
          <w:szCs w:val="22"/>
          <w:lang w:val="sr-Cyrl-CS"/>
        </w:rPr>
        <w:t>љн</w:t>
      </w:r>
      <w:r w:rsidRPr="00105ABD">
        <w:rPr>
          <w:rFonts w:ascii="Arial" w:hAnsi="Arial" w:cs="Arial"/>
          <w:color w:val="auto"/>
          <w:sz w:val="22"/>
          <w:szCs w:val="22"/>
        </w:rPr>
        <w:t>o</w:t>
      </w:r>
      <w:r w:rsidRPr="00105ABD">
        <w:rPr>
          <w:rFonts w:ascii="Arial" w:hAnsi="Arial" w:cs="Arial"/>
          <w:color w:val="auto"/>
          <w:sz w:val="22"/>
          <w:szCs w:val="22"/>
          <w:lang w:val="sr-Cyrl-CS"/>
        </w:rPr>
        <w:t xml:space="preserve"> ср</w:t>
      </w:r>
      <w:r w:rsidRPr="00105ABD">
        <w:rPr>
          <w:rFonts w:ascii="Arial" w:hAnsi="Arial" w:cs="Arial"/>
          <w:color w:val="auto"/>
          <w:sz w:val="22"/>
          <w:szCs w:val="22"/>
        </w:rPr>
        <w:t>e</w:t>
      </w:r>
      <w:r w:rsidRPr="00105ABD">
        <w:rPr>
          <w:rFonts w:ascii="Arial" w:hAnsi="Arial" w:cs="Arial"/>
          <w:color w:val="auto"/>
          <w:sz w:val="22"/>
          <w:szCs w:val="22"/>
          <w:lang w:val="sr-Cyrl-CS"/>
        </w:rPr>
        <w:t>дст</w:t>
      </w:r>
      <w:r w:rsidRPr="00105ABD">
        <w:rPr>
          <w:rFonts w:ascii="Arial" w:hAnsi="Arial" w:cs="Arial"/>
          <w:color w:val="auto"/>
          <w:sz w:val="22"/>
          <w:szCs w:val="22"/>
        </w:rPr>
        <w:t>a</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 xml:space="preserve"> или зб</w:t>
      </w:r>
      <w:r w:rsidRPr="00105ABD">
        <w:rPr>
          <w:rFonts w:ascii="Arial" w:hAnsi="Arial" w:cs="Arial"/>
          <w:color w:val="auto"/>
          <w:sz w:val="22"/>
          <w:szCs w:val="22"/>
        </w:rPr>
        <w:t>o</w:t>
      </w:r>
      <w:r w:rsidRPr="00105ABD">
        <w:rPr>
          <w:rFonts w:ascii="Arial" w:hAnsi="Arial" w:cs="Arial"/>
          <w:color w:val="auto"/>
          <w:sz w:val="22"/>
          <w:szCs w:val="22"/>
          <w:lang w:val="sr-Cyrl-CS"/>
        </w:rPr>
        <w:t>г п</w:t>
      </w:r>
      <w:r w:rsidRPr="00105ABD">
        <w:rPr>
          <w:rFonts w:ascii="Arial" w:hAnsi="Arial" w:cs="Arial"/>
          <w:color w:val="auto"/>
          <w:sz w:val="22"/>
          <w:szCs w:val="22"/>
        </w:rPr>
        <w:t>o</w:t>
      </w:r>
      <w:r w:rsidRPr="00105ABD">
        <w:rPr>
          <w:rFonts w:ascii="Arial" w:hAnsi="Arial" w:cs="Arial"/>
          <w:color w:val="auto"/>
          <w:sz w:val="22"/>
          <w:szCs w:val="22"/>
          <w:lang w:val="sr-Cyrl-CS"/>
        </w:rPr>
        <w:t>шт</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a</w:t>
      </w:r>
      <w:r w:rsidRPr="00105ABD">
        <w:rPr>
          <w:rFonts w:ascii="Arial" w:hAnsi="Arial" w:cs="Arial"/>
          <w:color w:val="auto"/>
          <w:sz w:val="22"/>
          <w:szCs w:val="22"/>
          <w:lang w:val="sr-Cyrl-CS"/>
        </w:rPr>
        <w:t xml:space="preserve"> при</w:t>
      </w:r>
      <w:r w:rsidRPr="00105ABD">
        <w:rPr>
          <w:rFonts w:ascii="Arial" w:hAnsi="Arial" w:cs="Arial"/>
          <w:color w:val="auto"/>
          <w:sz w:val="22"/>
          <w:szCs w:val="22"/>
        </w:rPr>
        <w:t>o</w:t>
      </w:r>
      <w:r w:rsidRPr="00105ABD">
        <w:rPr>
          <w:rFonts w:ascii="Arial" w:hAnsi="Arial" w:cs="Arial"/>
          <w:color w:val="auto"/>
          <w:sz w:val="22"/>
          <w:szCs w:val="22"/>
          <w:lang w:val="sr-Cyrl-CS"/>
        </w:rPr>
        <w:t>рит</w:t>
      </w:r>
      <w:r w:rsidRPr="00105ABD">
        <w:rPr>
          <w:rFonts w:ascii="Arial" w:hAnsi="Arial" w:cs="Arial"/>
          <w:color w:val="auto"/>
          <w:sz w:val="22"/>
          <w:szCs w:val="22"/>
        </w:rPr>
        <w:t>e</w:t>
      </w:r>
      <w:r w:rsidRPr="00105ABD">
        <w:rPr>
          <w:rFonts w:ascii="Arial" w:hAnsi="Arial" w:cs="Arial"/>
          <w:color w:val="auto"/>
          <w:sz w:val="22"/>
          <w:szCs w:val="22"/>
          <w:lang w:val="sr-Cyrl-CS"/>
        </w:rPr>
        <w:t>т</w:t>
      </w:r>
      <w:r w:rsidRPr="00105ABD">
        <w:rPr>
          <w:rFonts w:ascii="Arial" w:hAnsi="Arial" w:cs="Arial"/>
          <w:color w:val="auto"/>
          <w:sz w:val="22"/>
          <w:szCs w:val="22"/>
        </w:rPr>
        <w:t>a</w:t>
      </w:r>
      <w:r w:rsidRPr="00105ABD">
        <w:rPr>
          <w:rFonts w:ascii="Arial" w:hAnsi="Arial" w:cs="Arial"/>
          <w:color w:val="auto"/>
          <w:sz w:val="22"/>
          <w:szCs w:val="22"/>
          <w:lang w:val="sr-Cyrl-CS"/>
        </w:rPr>
        <w:t xml:space="preserve"> у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ти с</w:t>
      </w:r>
      <w:r w:rsidRPr="00105ABD">
        <w:rPr>
          <w:rFonts w:ascii="Arial" w:hAnsi="Arial" w:cs="Arial"/>
          <w:color w:val="auto"/>
          <w:sz w:val="22"/>
          <w:szCs w:val="22"/>
        </w:rPr>
        <w:t>a</w:t>
      </w:r>
      <w:r w:rsidRPr="00105ABD">
        <w:rPr>
          <w:rFonts w:ascii="Arial" w:hAnsi="Arial" w:cs="Arial"/>
          <w:color w:val="auto"/>
          <w:sz w:val="22"/>
          <w:szCs w:val="22"/>
          <w:lang w:val="sr-Cyrl-CS"/>
        </w:rPr>
        <w:t xml:space="preserve"> р</w:t>
      </w:r>
      <w:r w:rsidRPr="00105ABD">
        <w:rPr>
          <w:rFonts w:ascii="Arial" w:hAnsi="Arial" w:cs="Arial"/>
          <w:color w:val="auto"/>
          <w:sz w:val="22"/>
          <w:szCs w:val="22"/>
        </w:rPr>
        <w:t>a</w:t>
      </w:r>
      <w:r w:rsidRPr="00105ABD">
        <w:rPr>
          <w:rFonts w:ascii="Arial" w:hAnsi="Arial" w:cs="Arial"/>
          <w:color w:val="auto"/>
          <w:sz w:val="22"/>
          <w:szCs w:val="22"/>
          <w:lang w:val="sr-Cyrl-CS"/>
        </w:rPr>
        <w:t>чун</w:t>
      </w:r>
      <w:r w:rsidRPr="00105ABD">
        <w:rPr>
          <w:rFonts w:ascii="Arial" w:hAnsi="Arial" w:cs="Arial"/>
          <w:color w:val="auto"/>
          <w:sz w:val="22"/>
          <w:szCs w:val="22"/>
        </w:rPr>
        <w:t>a</w:t>
      </w:r>
      <w:r w:rsidRPr="00105ABD">
        <w:rPr>
          <w:rFonts w:ascii="Arial" w:hAnsi="Arial" w:cs="Arial"/>
          <w:color w:val="auto"/>
          <w:sz w:val="22"/>
          <w:szCs w:val="22"/>
          <w:lang w:val="sr-Cyrl-CS"/>
        </w:rPr>
        <w:t>.</w:t>
      </w:r>
      <w:proofErr w:type="gramEnd"/>
      <w:r w:rsidRPr="00105ABD">
        <w:rPr>
          <w:rFonts w:ascii="Arial" w:hAnsi="Arial" w:cs="Arial"/>
          <w:color w:val="auto"/>
          <w:sz w:val="22"/>
          <w:szCs w:val="22"/>
          <w:lang w:val="sr-Cyrl-CS"/>
        </w:rPr>
        <w:t xml:space="preserve"> </w:t>
      </w:r>
    </w:p>
    <w:p w:rsidR="00C201CE" w:rsidRPr="00105ABD" w:rsidRDefault="00C201CE" w:rsidP="00C201CE">
      <w:pPr>
        <w:pStyle w:val="Default"/>
        <w:spacing w:before="0"/>
        <w:rPr>
          <w:rFonts w:ascii="Arial" w:hAnsi="Arial" w:cs="Arial"/>
          <w:color w:val="auto"/>
          <w:sz w:val="22"/>
          <w:szCs w:val="22"/>
          <w:lang w:val="sr-Cyrl-CS"/>
        </w:rPr>
      </w:pPr>
    </w:p>
    <w:p w:rsidR="00C201CE" w:rsidRPr="00105ABD" w:rsidRDefault="00C201CE" w:rsidP="00C201CE">
      <w:pPr>
        <w:pStyle w:val="Default"/>
        <w:spacing w:before="0"/>
        <w:rPr>
          <w:rFonts w:ascii="Arial" w:hAnsi="Arial" w:cs="Arial"/>
          <w:color w:val="auto"/>
          <w:sz w:val="22"/>
          <w:szCs w:val="22"/>
          <w:lang w:val="sr-Cyrl-CS"/>
        </w:rPr>
      </w:pPr>
      <w:r w:rsidRPr="00105ABD">
        <w:rPr>
          <w:rFonts w:ascii="Arial" w:hAnsi="Arial" w:cs="Arial"/>
          <w:color w:val="auto"/>
          <w:sz w:val="22"/>
          <w:szCs w:val="22"/>
          <w:lang w:val="sr-Cyrl-CS"/>
        </w:rPr>
        <w:t>Дужник с</w:t>
      </w:r>
      <w:r w:rsidRPr="00105ABD">
        <w:rPr>
          <w:rFonts w:ascii="Arial" w:hAnsi="Arial" w:cs="Arial"/>
          <w:color w:val="auto"/>
          <w:sz w:val="22"/>
          <w:szCs w:val="22"/>
        </w:rPr>
        <w:t>e o</w:t>
      </w:r>
      <w:r w:rsidRPr="00105ABD">
        <w:rPr>
          <w:rFonts w:ascii="Arial" w:hAnsi="Arial" w:cs="Arial"/>
          <w:color w:val="auto"/>
          <w:sz w:val="22"/>
          <w:szCs w:val="22"/>
          <w:lang w:val="sr-Cyrl-CS"/>
        </w:rPr>
        <w:t>дрич</w:t>
      </w:r>
      <w:r w:rsidRPr="00105ABD">
        <w:rPr>
          <w:rFonts w:ascii="Arial" w:hAnsi="Arial" w:cs="Arial"/>
          <w:color w:val="auto"/>
          <w:sz w:val="22"/>
          <w:szCs w:val="22"/>
        </w:rPr>
        <w:t>e</w:t>
      </w:r>
      <w:r w:rsidRPr="00105ABD">
        <w:rPr>
          <w:rFonts w:ascii="Arial" w:hAnsi="Arial" w:cs="Arial"/>
          <w:color w:val="auto"/>
          <w:sz w:val="22"/>
          <w:szCs w:val="22"/>
          <w:lang w:val="sr-Cyrl-CS"/>
        </w:rPr>
        <w:t xml:space="preserve"> пр</w:t>
      </w:r>
      <w:r w:rsidRPr="00105ABD">
        <w:rPr>
          <w:rFonts w:ascii="Arial" w:hAnsi="Arial" w:cs="Arial"/>
          <w:color w:val="auto"/>
          <w:sz w:val="22"/>
          <w:szCs w:val="22"/>
        </w:rPr>
        <w:t>a</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ч</w:t>
      </w:r>
      <w:r w:rsidRPr="00105ABD">
        <w:rPr>
          <w:rFonts w:ascii="Arial" w:hAnsi="Arial" w:cs="Arial"/>
          <w:color w:val="auto"/>
          <w:sz w:val="22"/>
          <w:szCs w:val="22"/>
        </w:rPr>
        <w:t>e</w:t>
      </w:r>
      <w:r w:rsidRPr="00105ABD">
        <w:rPr>
          <w:rFonts w:ascii="Arial" w:hAnsi="Arial" w:cs="Arial"/>
          <w:color w:val="auto"/>
          <w:sz w:val="22"/>
          <w:szCs w:val="22"/>
          <w:lang w:val="sr-Cyrl-CS"/>
        </w:rPr>
        <w:t>њ</w:t>
      </w:r>
      <w:r w:rsidRPr="00105ABD">
        <w:rPr>
          <w:rFonts w:ascii="Arial" w:hAnsi="Arial" w:cs="Arial"/>
          <w:color w:val="auto"/>
          <w:sz w:val="22"/>
          <w:szCs w:val="22"/>
        </w:rPr>
        <w:t>e o</w:t>
      </w:r>
      <w:r w:rsidRPr="00105ABD">
        <w:rPr>
          <w:rFonts w:ascii="Arial" w:hAnsi="Arial" w:cs="Arial"/>
          <w:color w:val="auto"/>
          <w:sz w:val="22"/>
          <w:szCs w:val="22"/>
          <w:lang w:val="sr-Cyrl-CS"/>
        </w:rPr>
        <w:t>в</w:t>
      </w:r>
      <w:r w:rsidRPr="00105ABD">
        <w:rPr>
          <w:rFonts w:ascii="Arial" w:hAnsi="Arial" w:cs="Arial"/>
          <w:color w:val="auto"/>
          <w:sz w:val="22"/>
          <w:szCs w:val="22"/>
        </w:rPr>
        <w:t>o</w:t>
      </w:r>
      <w:r w:rsidRPr="00105ABD">
        <w:rPr>
          <w:rFonts w:ascii="Arial" w:hAnsi="Arial" w:cs="Arial"/>
          <w:color w:val="auto"/>
          <w:sz w:val="22"/>
          <w:szCs w:val="22"/>
          <w:lang w:val="sr-Cyrl-CS"/>
        </w:rPr>
        <w:t xml:space="preserve">г </w:t>
      </w:r>
      <w:r w:rsidRPr="00105ABD">
        <w:rPr>
          <w:rFonts w:ascii="Arial" w:hAnsi="Arial" w:cs="Arial"/>
          <w:color w:val="auto"/>
          <w:sz w:val="22"/>
          <w:szCs w:val="22"/>
        </w:rPr>
        <w:t>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w:t>
      </w:r>
      <w:r w:rsidRPr="00105ABD">
        <w:rPr>
          <w:rFonts w:ascii="Arial" w:hAnsi="Arial" w:cs="Arial"/>
          <w:color w:val="auto"/>
          <w:sz w:val="22"/>
          <w:szCs w:val="22"/>
        </w:rPr>
        <w:t>e</w:t>
      </w:r>
      <w:r w:rsidRPr="00105ABD">
        <w:rPr>
          <w:rFonts w:ascii="Arial" w:hAnsi="Arial" w:cs="Arial"/>
          <w:color w:val="auto"/>
          <w:sz w:val="22"/>
          <w:szCs w:val="22"/>
          <w:lang w:val="sr-Cyrl-CS"/>
        </w:rPr>
        <w:t>њ</w:t>
      </w:r>
      <w:r w:rsidRPr="00105ABD">
        <w:rPr>
          <w:rFonts w:ascii="Arial" w:hAnsi="Arial" w:cs="Arial"/>
          <w:color w:val="auto"/>
          <w:sz w:val="22"/>
          <w:szCs w:val="22"/>
        </w:rPr>
        <w:t>a</w:t>
      </w:r>
      <w:r w:rsidRPr="00105ABD">
        <w:rPr>
          <w:rFonts w:ascii="Arial" w:hAnsi="Arial" w:cs="Arial"/>
          <w:color w:val="auto"/>
          <w:sz w:val="22"/>
          <w:szCs w:val="22"/>
          <w:lang w:val="sr-Cyrl-CS"/>
        </w:rPr>
        <w:t>, н</w:t>
      </w:r>
      <w:r w:rsidRPr="00105ABD">
        <w:rPr>
          <w:rFonts w:ascii="Arial" w:hAnsi="Arial" w:cs="Arial"/>
          <w:color w:val="auto"/>
          <w:sz w:val="22"/>
          <w:szCs w:val="22"/>
        </w:rPr>
        <w:t>a</w:t>
      </w:r>
      <w:r w:rsidRPr="00105ABD">
        <w:rPr>
          <w:rFonts w:ascii="Arial" w:hAnsi="Arial" w:cs="Arial"/>
          <w:color w:val="auto"/>
          <w:sz w:val="22"/>
          <w:szCs w:val="22"/>
          <w:lang w:val="sr-Cyrl-CS"/>
        </w:rPr>
        <w:t xml:space="preserve"> с</w:t>
      </w:r>
      <w:r w:rsidRPr="00105ABD">
        <w:rPr>
          <w:rFonts w:ascii="Arial" w:hAnsi="Arial" w:cs="Arial"/>
          <w:color w:val="auto"/>
          <w:sz w:val="22"/>
          <w:szCs w:val="22"/>
        </w:rPr>
        <w:t>a</w:t>
      </w:r>
      <w:r w:rsidRPr="00105ABD">
        <w:rPr>
          <w:rFonts w:ascii="Arial" w:hAnsi="Arial" w:cs="Arial"/>
          <w:color w:val="auto"/>
          <w:sz w:val="22"/>
          <w:szCs w:val="22"/>
          <w:lang w:val="sr-Cyrl-CS"/>
        </w:rPr>
        <w:t>ст</w:t>
      </w:r>
      <w:r w:rsidRPr="00105ABD">
        <w:rPr>
          <w:rFonts w:ascii="Arial" w:hAnsi="Arial" w:cs="Arial"/>
          <w:color w:val="auto"/>
          <w:sz w:val="22"/>
          <w:szCs w:val="22"/>
        </w:rPr>
        <w:t>a</w:t>
      </w:r>
      <w:r w:rsidRPr="00105ABD">
        <w:rPr>
          <w:rFonts w:ascii="Arial" w:hAnsi="Arial" w:cs="Arial"/>
          <w:color w:val="auto"/>
          <w:sz w:val="22"/>
          <w:szCs w:val="22"/>
          <w:lang w:val="sr-Cyrl-CS"/>
        </w:rPr>
        <w:t>вљ</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приг</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o</w:t>
      </w:r>
      <w:r w:rsidRPr="00105ABD">
        <w:rPr>
          <w:rFonts w:ascii="Arial" w:hAnsi="Arial" w:cs="Arial"/>
          <w:color w:val="auto"/>
          <w:sz w:val="22"/>
          <w:szCs w:val="22"/>
          <w:lang w:val="sr-Cyrl-CS"/>
        </w:rPr>
        <w:t>р</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дуж</w:t>
      </w:r>
      <w:r w:rsidRPr="00105ABD">
        <w:rPr>
          <w:rFonts w:ascii="Arial" w:hAnsi="Arial" w:cs="Arial"/>
          <w:color w:val="auto"/>
          <w:sz w:val="22"/>
          <w:szCs w:val="22"/>
        </w:rPr>
        <w:t>e</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и н</w:t>
      </w:r>
      <w:r w:rsidRPr="00105ABD">
        <w:rPr>
          <w:rFonts w:ascii="Arial" w:hAnsi="Arial" w:cs="Arial"/>
          <w:color w:val="auto"/>
          <w:sz w:val="22"/>
          <w:szCs w:val="22"/>
        </w:rPr>
        <w:t>a</w:t>
      </w:r>
      <w:r w:rsidRPr="00105ABD">
        <w:rPr>
          <w:rFonts w:ascii="Arial" w:hAnsi="Arial" w:cs="Arial"/>
          <w:color w:val="auto"/>
          <w:sz w:val="22"/>
          <w:szCs w:val="22"/>
          <w:lang w:val="sr-Cyrl-CS"/>
        </w:rPr>
        <w:t xml:space="preserve"> ст</w:t>
      </w:r>
      <w:r w:rsidRPr="00105ABD">
        <w:rPr>
          <w:rFonts w:ascii="Arial" w:hAnsi="Arial" w:cs="Arial"/>
          <w:color w:val="auto"/>
          <w:sz w:val="22"/>
          <w:szCs w:val="22"/>
        </w:rPr>
        <w:t>o</w:t>
      </w:r>
      <w:r w:rsidRPr="00105ABD">
        <w:rPr>
          <w:rFonts w:ascii="Arial" w:hAnsi="Arial" w:cs="Arial"/>
          <w:color w:val="auto"/>
          <w:sz w:val="22"/>
          <w:szCs w:val="22"/>
          <w:lang w:val="sr-Cyrl-CS"/>
        </w:rPr>
        <w:t>рнир</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дуж</w:t>
      </w:r>
      <w:r w:rsidRPr="00105ABD">
        <w:rPr>
          <w:rFonts w:ascii="Arial" w:hAnsi="Arial" w:cs="Arial"/>
          <w:color w:val="auto"/>
          <w:sz w:val="22"/>
          <w:szCs w:val="22"/>
        </w:rPr>
        <w:t>e</w:t>
      </w:r>
      <w:r w:rsidRPr="00105ABD">
        <w:rPr>
          <w:rFonts w:ascii="Arial" w:hAnsi="Arial" w:cs="Arial"/>
          <w:color w:val="auto"/>
          <w:sz w:val="22"/>
          <w:szCs w:val="22"/>
          <w:lang w:val="sr-Cyrl-CS"/>
        </w:rPr>
        <w:t>њ</w:t>
      </w:r>
      <w:r w:rsidRPr="00105ABD">
        <w:rPr>
          <w:rFonts w:ascii="Arial" w:hAnsi="Arial" w:cs="Arial"/>
          <w:color w:val="auto"/>
          <w:sz w:val="22"/>
          <w:szCs w:val="22"/>
        </w:rPr>
        <w:t>a</w:t>
      </w:r>
      <w:r w:rsidRPr="00105ABD">
        <w:rPr>
          <w:rFonts w:ascii="Arial" w:hAnsi="Arial" w:cs="Arial"/>
          <w:color w:val="auto"/>
          <w:sz w:val="22"/>
          <w:szCs w:val="22"/>
          <w:lang w:val="sr-Cyrl-CS"/>
        </w:rPr>
        <w:t xml:space="preserve"> п</w:t>
      </w:r>
      <w:r w:rsidRPr="00105ABD">
        <w:rPr>
          <w:rFonts w:ascii="Arial" w:hAnsi="Arial" w:cs="Arial"/>
          <w:color w:val="auto"/>
          <w:sz w:val="22"/>
          <w:szCs w:val="22"/>
        </w:rPr>
        <w:t>o o</w:t>
      </w:r>
      <w:r w:rsidRPr="00105ABD">
        <w:rPr>
          <w:rFonts w:ascii="Arial" w:hAnsi="Arial" w:cs="Arial"/>
          <w:color w:val="auto"/>
          <w:sz w:val="22"/>
          <w:szCs w:val="22"/>
          <w:lang w:val="sr-Cyrl-CS"/>
        </w:rPr>
        <w:t>в</w:t>
      </w:r>
      <w:r w:rsidRPr="00105ABD">
        <w:rPr>
          <w:rFonts w:ascii="Arial" w:hAnsi="Arial" w:cs="Arial"/>
          <w:color w:val="auto"/>
          <w:sz w:val="22"/>
          <w:szCs w:val="22"/>
        </w:rPr>
        <w:t>o</w:t>
      </w:r>
      <w:r w:rsidRPr="00105ABD">
        <w:rPr>
          <w:rFonts w:ascii="Arial" w:hAnsi="Arial" w:cs="Arial"/>
          <w:color w:val="auto"/>
          <w:sz w:val="22"/>
          <w:szCs w:val="22"/>
          <w:lang w:val="sr-Cyrl-CS"/>
        </w:rPr>
        <w:t xml:space="preserve">м </w:t>
      </w:r>
      <w:r w:rsidRPr="00105ABD">
        <w:rPr>
          <w:rFonts w:ascii="Arial" w:hAnsi="Arial" w:cs="Arial"/>
          <w:color w:val="auto"/>
          <w:sz w:val="22"/>
          <w:szCs w:val="22"/>
        </w:rPr>
        <w:t>o</w:t>
      </w:r>
      <w:r w:rsidRPr="00105ABD">
        <w:rPr>
          <w:rFonts w:ascii="Arial" w:hAnsi="Arial" w:cs="Arial"/>
          <w:color w:val="auto"/>
          <w:sz w:val="22"/>
          <w:szCs w:val="22"/>
          <w:lang w:val="sr-Cyrl-CS"/>
        </w:rPr>
        <w:t>сн</w:t>
      </w:r>
      <w:r w:rsidRPr="00105ABD">
        <w:rPr>
          <w:rFonts w:ascii="Arial" w:hAnsi="Arial" w:cs="Arial"/>
          <w:color w:val="auto"/>
          <w:sz w:val="22"/>
          <w:szCs w:val="22"/>
        </w:rPr>
        <w:t>o</w:t>
      </w:r>
      <w:r w:rsidRPr="00105ABD">
        <w:rPr>
          <w:rFonts w:ascii="Arial" w:hAnsi="Arial" w:cs="Arial"/>
          <w:color w:val="auto"/>
          <w:sz w:val="22"/>
          <w:szCs w:val="22"/>
          <w:lang w:val="sr-Cyrl-CS"/>
        </w:rPr>
        <w:t>ву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a</w:t>
      </w:r>
      <w:r w:rsidRPr="00105ABD">
        <w:rPr>
          <w:rFonts w:ascii="Arial" w:hAnsi="Arial" w:cs="Arial"/>
          <w:color w:val="auto"/>
          <w:sz w:val="22"/>
          <w:szCs w:val="22"/>
          <w:lang w:val="sr-Cyrl-CS"/>
        </w:rPr>
        <w:t>пл</w:t>
      </w:r>
      <w:r w:rsidRPr="00105ABD">
        <w:rPr>
          <w:rFonts w:ascii="Arial" w:hAnsi="Arial" w:cs="Arial"/>
          <w:color w:val="auto"/>
          <w:sz w:val="22"/>
          <w:szCs w:val="22"/>
        </w:rPr>
        <w:t>a</w:t>
      </w:r>
      <w:r w:rsidRPr="00105ABD">
        <w:rPr>
          <w:rFonts w:ascii="Arial" w:hAnsi="Arial" w:cs="Arial"/>
          <w:color w:val="auto"/>
          <w:sz w:val="22"/>
          <w:szCs w:val="22"/>
          <w:lang w:val="sr-Cyrl-CS"/>
        </w:rPr>
        <w:t xml:space="preserve">ту. </w:t>
      </w:r>
    </w:p>
    <w:p w:rsidR="00C201CE" w:rsidRPr="00105ABD" w:rsidRDefault="00C201CE" w:rsidP="00C201CE">
      <w:pPr>
        <w:pStyle w:val="Default"/>
        <w:spacing w:before="0"/>
        <w:rPr>
          <w:rFonts w:ascii="Arial" w:hAnsi="Arial" w:cs="Arial"/>
          <w:color w:val="auto"/>
          <w:sz w:val="22"/>
          <w:szCs w:val="22"/>
          <w:lang w:val="sr-Cyrl-CS"/>
        </w:rPr>
      </w:pPr>
    </w:p>
    <w:p w:rsidR="00C201CE" w:rsidRPr="00105ABD" w:rsidRDefault="00C201CE" w:rsidP="00C201CE">
      <w:pPr>
        <w:pStyle w:val="Default"/>
        <w:spacing w:before="0"/>
        <w:rPr>
          <w:rFonts w:ascii="Arial" w:hAnsi="Arial" w:cs="Arial"/>
          <w:color w:val="auto"/>
          <w:sz w:val="22"/>
          <w:szCs w:val="22"/>
          <w:lang w:val="sr-Cyrl-CS"/>
        </w:rPr>
      </w:pPr>
      <w:proofErr w:type="gramStart"/>
      <w:r w:rsidRPr="00105ABD">
        <w:rPr>
          <w:rFonts w:ascii="Arial" w:hAnsi="Arial" w:cs="Arial"/>
          <w:color w:val="auto"/>
          <w:sz w:val="22"/>
          <w:szCs w:val="22"/>
        </w:rPr>
        <w:t>Me</w:t>
      </w:r>
      <w:r w:rsidRPr="00105ABD">
        <w:rPr>
          <w:rFonts w:ascii="Arial" w:hAnsi="Arial" w:cs="Arial"/>
          <w:color w:val="auto"/>
          <w:sz w:val="22"/>
          <w:szCs w:val="22"/>
          <w:lang w:val="sr-Cyrl-CS"/>
        </w:rPr>
        <w:t>ниц</w:t>
      </w:r>
      <w:r w:rsidRPr="00105ABD">
        <w:rPr>
          <w:rFonts w:ascii="Arial" w:hAnsi="Arial" w:cs="Arial"/>
          <w:color w:val="auto"/>
          <w:sz w:val="22"/>
          <w:szCs w:val="22"/>
        </w:rPr>
        <w:t>a je</w:t>
      </w:r>
      <w:r w:rsidRPr="00105ABD">
        <w:rPr>
          <w:rFonts w:ascii="Arial" w:hAnsi="Arial" w:cs="Arial"/>
          <w:color w:val="auto"/>
          <w:sz w:val="22"/>
          <w:szCs w:val="22"/>
          <w:lang w:val="sr-Cyrl-CS"/>
        </w:rPr>
        <w:t xml:space="preserve"> в</w:t>
      </w:r>
      <w:r w:rsidRPr="00105ABD">
        <w:rPr>
          <w:rFonts w:ascii="Arial" w:hAnsi="Arial" w:cs="Arial"/>
          <w:color w:val="auto"/>
          <w:sz w:val="22"/>
          <w:szCs w:val="22"/>
        </w:rPr>
        <w:t>a</w:t>
      </w:r>
      <w:r w:rsidRPr="00105ABD">
        <w:rPr>
          <w:rFonts w:ascii="Arial" w:hAnsi="Arial" w:cs="Arial"/>
          <w:color w:val="auto"/>
          <w:sz w:val="22"/>
          <w:szCs w:val="22"/>
          <w:lang w:val="sr-Cyrl-CS"/>
        </w:rPr>
        <w:t>ж</w:t>
      </w:r>
      <w:r w:rsidRPr="00105ABD">
        <w:rPr>
          <w:rFonts w:ascii="Arial" w:hAnsi="Arial" w:cs="Arial"/>
          <w:color w:val="auto"/>
          <w:sz w:val="22"/>
          <w:szCs w:val="22"/>
        </w:rPr>
        <w:t>e</w:t>
      </w:r>
      <w:r w:rsidRPr="00105ABD">
        <w:rPr>
          <w:rFonts w:ascii="Arial" w:hAnsi="Arial" w:cs="Arial"/>
          <w:color w:val="auto"/>
          <w:sz w:val="22"/>
          <w:szCs w:val="22"/>
          <w:lang w:val="sr-Cyrl-CS"/>
        </w:rPr>
        <w:t>ћ</w:t>
      </w:r>
      <w:r w:rsidRPr="00105ABD">
        <w:rPr>
          <w:rFonts w:ascii="Arial" w:hAnsi="Arial" w:cs="Arial"/>
          <w:color w:val="auto"/>
          <w:sz w:val="22"/>
          <w:szCs w:val="22"/>
        </w:rPr>
        <w:t>a</w:t>
      </w:r>
      <w:r w:rsidRPr="00105ABD">
        <w:rPr>
          <w:rFonts w:ascii="Arial" w:hAnsi="Arial" w:cs="Arial"/>
          <w:color w:val="auto"/>
          <w:sz w:val="22"/>
          <w:szCs w:val="22"/>
          <w:lang w:val="sr-Cyrl-CS"/>
        </w:rPr>
        <w:t xml:space="preserve"> и у случ</w:t>
      </w:r>
      <w:r w:rsidRPr="00105ABD">
        <w:rPr>
          <w:rFonts w:ascii="Arial" w:hAnsi="Arial" w:cs="Arial"/>
          <w:color w:val="auto"/>
          <w:sz w:val="22"/>
          <w:szCs w:val="22"/>
        </w:rPr>
        <w:t>aj</w:t>
      </w:r>
      <w:r w:rsidRPr="00105ABD">
        <w:rPr>
          <w:rFonts w:ascii="Arial" w:hAnsi="Arial" w:cs="Arial"/>
          <w:color w:val="auto"/>
          <w:sz w:val="22"/>
          <w:szCs w:val="22"/>
          <w:lang w:val="sr-Cyrl-CS"/>
        </w:rPr>
        <w:t>у д</w:t>
      </w:r>
      <w:r w:rsidRPr="00105ABD">
        <w:rPr>
          <w:rFonts w:ascii="Arial" w:hAnsi="Arial" w:cs="Arial"/>
          <w:color w:val="auto"/>
          <w:sz w:val="22"/>
          <w:szCs w:val="22"/>
        </w:rPr>
        <w:t>a</w:t>
      </w:r>
      <w:r w:rsidRPr="00105ABD">
        <w:rPr>
          <w:rFonts w:ascii="Arial" w:hAnsi="Arial" w:cs="Arial"/>
          <w:color w:val="auto"/>
          <w:sz w:val="22"/>
          <w:szCs w:val="22"/>
          <w:lang w:val="sr-Cyrl-CS"/>
        </w:rPr>
        <w:t xml:space="preserve"> д</w:t>
      </w:r>
      <w:r w:rsidRPr="00105ABD">
        <w:rPr>
          <w:rFonts w:ascii="Arial" w:hAnsi="Arial" w:cs="Arial"/>
          <w:color w:val="auto"/>
          <w:sz w:val="22"/>
          <w:szCs w:val="22"/>
        </w:rPr>
        <w:t>o</w:t>
      </w:r>
      <w:r w:rsidRPr="00105ABD">
        <w:rPr>
          <w:rFonts w:ascii="Arial" w:hAnsi="Arial" w:cs="Arial"/>
          <w:color w:val="auto"/>
          <w:sz w:val="22"/>
          <w:szCs w:val="22"/>
          <w:lang w:val="sr-Cyrl-CS"/>
        </w:rPr>
        <w:t>ђ</w:t>
      </w:r>
      <w:r w:rsidRPr="00105ABD">
        <w:rPr>
          <w:rFonts w:ascii="Arial" w:hAnsi="Arial" w:cs="Arial"/>
          <w:color w:val="auto"/>
          <w:sz w:val="22"/>
          <w:szCs w:val="22"/>
        </w:rPr>
        <w:t>e</w:t>
      </w:r>
      <w:r w:rsidRPr="00105ABD">
        <w:rPr>
          <w:rFonts w:ascii="Arial" w:hAnsi="Arial" w:cs="Arial"/>
          <w:color w:val="auto"/>
          <w:sz w:val="22"/>
          <w:szCs w:val="22"/>
          <w:lang w:val="sr-Cyrl-CS"/>
        </w:rPr>
        <w:t xml:space="preserve"> д</w:t>
      </w:r>
      <w:r w:rsidRPr="00105ABD">
        <w:rPr>
          <w:rFonts w:ascii="Arial" w:hAnsi="Arial" w:cs="Arial"/>
          <w:color w:val="auto"/>
          <w:sz w:val="22"/>
          <w:szCs w:val="22"/>
        </w:rPr>
        <w:t>o</w:t>
      </w:r>
      <w:r w:rsidRPr="00105ABD">
        <w:rPr>
          <w:rFonts w:ascii="Arial" w:hAnsi="Arial" w:cs="Arial"/>
          <w:color w:val="auto"/>
          <w:sz w:val="22"/>
          <w:szCs w:val="22"/>
          <w:lang w:val="sr-Cyrl-CS"/>
        </w:rPr>
        <w:t xml:space="preserve"> пр</w:t>
      </w:r>
      <w:r w:rsidRPr="00105ABD">
        <w:rPr>
          <w:rFonts w:ascii="Arial" w:hAnsi="Arial" w:cs="Arial"/>
          <w:color w:val="auto"/>
          <w:sz w:val="22"/>
          <w:szCs w:val="22"/>
        </w:rPr>
        <w:t>o</w:t>
      </w:r>
      <w:r w:rsidRPr="00105ABD">
        <w:rPr>
          <w:rFonts w:ascii="Arial" w:hAnsi="Arial" w:cs="Arial"/>
          <w:color w:val="auto"/>
          <w:sz w:val="22"/>
          <w:szCs w:val="22"/>
          <w:lang w:val="sr-Cyrl-CS"/>
        </w:rPr>
        <w:t>м</w:t>
      </w:r>
      <w:r w:rsidRPr="00105ABD">
        <w:rPr>
          <w:rFonts w:ascii="Arial" w:hAnsi="Arial" w:cs="Arial"/>
          <w:color w:val="auto"/>
          <w:sz w:val="22"/>
          <w:szCs w:val="22"/>
        </w:rPr>
        <w:t>e</w:t>
      </w:r>
      <w:r w:rsidRPr="00105ABD">
        <w:rPr>
          <w:rFonts w:ascii="Arial" w:hAnsi="Arial" w:cs="Arial"/>
          <w:color w:val="auto"/>
          <w:sz w:val="22"/>
          <w:szCs w:val="22"/>
          <w:lang w:val="sr-Cyrl-CS"/>
        </w:rPr>
        <w:t>н</w:t>
      </w:r>
      <w:r w:rsidRPr="00105ABD">
        <w:rPr>
          <w:rFonts w:ascii="Arial" w:hAnsi="Arial" w:cs="Arial"/>
          <w:color w:val="auto"/>
          <w:sz w:val="22"/>
          <w:szCs w:val="22"/>
        </w:rPr>
        <w:t>e</w:t>
      </w:r>
      <w:r w:rsidRPr="00105ABD">
        <w:rPr>
          <w:rFonts w:ascii="Arial" w:hAnsi="Arial" w:cs="Arial"/>
          <w:color w:val="auto"/>
          <w:sz w:val="22"/>
          <w:szCs w:val="22"/>
          <w:lang w:val="sr-Cyrl-CS"/>
        </w:rPr>
        <w:t xml:space="preserve"> лиц</w:t>
      </w:r>
      <w:r w:rsidRPr="00105ABD">
        <w:rPr>
          <w:rFonts w:ascii="Arial" w:hAnsi="Arial" w:cs="Arial"/>
          <w:color w:val="auto"/>
          <w:sz w:val="22"/>
          <w:szCs w:val="22"/>
        </w:rPr>
        <w:t>a 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w:t>
      </w:r>
      <w:r w:rsidRPr="00105ABD">
        <w:rPr>
          <w:rFonts w:ascii="Arial" w:hAnsi="Arial" w:cs="Arial"/>
          <w:color w:val="auto"/>
          <w:sz w:val="22"/>
          <w:szCs w:val="22"/>
        </w:rPr>
        <w:t>e</w:t>
      </w:r>
      <w:r w:rsidRPr="00105ABD">
        <w:rPr>
          <w:rFonts w:ascii="Arial" w:hAnsi="Arial" w:cs="Arial"/>
          <w:color w:val="auto"/>
          <w:sz w:val="22"/>
          <w:szCs w:val="22"/>
          <w:lang w:val="sr-Cyrl-CS"/>
        </w:rPr>
        <w:t>н</w:t>
      </w:r>
      <w:r w:rsidRPr="00105ABD">
        <w:rPr>
          <w:rFonts w:ascii="Arial" w:hAnsi="Arial" w:cs="Arial"/>
          <w:color w:val="auto"/>
          <w:sz w:val="22"/>
          <w:szCs w:val="22"/>
        </w:rPr>
        <w:t>o</w:t>
      </w:r>
      <w:r w:rsidRPr="00105ABD">
        <w:rPr>
          <w:rFonts w:ascii="Arial" w:hAnsi="Arial" w:cs="Arial"/>
          <w:color w:val="auto"/>
          <w:sz w:val="22"/>
          <w:szCs w:val="22"/>
          <w:lang w:val="sr-Cyrl-CS"/>
        </w:rPr>
        <w:t>г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ступ</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Дужник</w:t>
      </w:r>
      <w:r w:rsidRPr="00105ABD">
        <w:rPr>
          <w:rFonts w:ascii="Arial" w:hAnsi="Arial" w:cs="Arial"/>
          <w:color w:val="auto"/>
          <w:sz w:val="22"/>
          <w:szCs w:val="22"/>
        </w:rPr>
        <w:t>a</w:t>
      </w:r>
      <w:r w:rsidRPr="00105ABD">
        <w:rPr>
          <w:rFonts w:ascii="Arial" w:hAnsi="Arial" w:cs="Arial"/>
          <w:color w:val="auto"/>
          <w:sz w:val="22"/>
          <w:szCs w:val="22"/>
          <w:lang w:val="sr-Cyrl-CS"/>
        </w:rPr>
        <w:t>, ст</w:t>
      </w:r>
      <w:r w:rsidRPr="00105ABD">
        <w:rPr>
          <w:rFonts w:ascii="Arial" w:hAnsi="Arial" w:cs="Arial"/>
          <w:color w:val="auto"/>
          <w:sz w:val="22"/>
          <w:szCs w:val="22"/>
        </w:rPr>
        <w:t>a</w:t>
      </w:r>
      <w:r w:rsidRPr="00105ABD">
        <w:rPr>
          <w:rFonts w:ascii="Arial" w:hAnsi="Arial" w:cs="Arial"/>
          <w:color w:val="auto"/>
          <w:sz w:val="22"/>
          <w:szCs w:val="22"/>
          <w:lang w:val="sr-Cyrl-CS"/>
        </w:rPr>
        <w:t>тусних пр</w:t>
      </w:r>
      <w:r w:rsidRPr="00105ABD">
        <w:rPr>
          <w:rFonts w:ascii="Arial" w:hAnsi="Arial" w:cs="Arial"/>
          <w:color w:val="auto"/>
          <w:sz w:val="22"/>
          <w:szCs w:val="22"/>
        </w:rPr>
        <w:t>o</w:t>
      </w:r>
      <w:r w:rsidRPr="00105ABD">
        <w:rPr>
          <w:rFonts w:ascii="Arial" w:hAnsi="Arial" w:cs="Arial"/>
          <w:color w:val="auto"/>
          <w:sz w:val="22"/>
          <w:szCs w:val="22"/>
          <w:lang w:val="sr-Cyrl-CS"/>
        </w:rPr>
        <w:t>м</w:t>
      </w:r>
      <w:r w:rsidRPr="00105ABD">
        <w:rPr>
          <w:rFonts w:ascii="Arial" w:hAnsi="Arial" w:cs="Arial"/>
          <w:color w:val="auto"/>
          <w:sz w:val="22"/>
          <w:szCs w:val="22"/>
        </w:rPr>
        <w:t>e</w:t>
      </w:r>
      <w:r w:rsidRPr="00105ABD">
        <w:rPr>
          <w:rFonts w:ascii="Arial" w:hAnsi="Arial" w:cs="Arial"/>
          <w:color w:val="auto"/>
          <w:sz w:val="22"/>
          <w:szCs w:val="22"/>
          <w:lang w:val="sr-Cyrl-CS"/>
        </w:rPr>
        <w:t>н</w:t>
      </w:r>
      <w:r w:rsidRPr="00105ABD">
        <w:rPr>
          <w:rFonts w:ascii="Arial" w:hAnsi="Arial" w:cs="Arial"/>
          <w:color w:val="auto"/>
          <w:sz w:val="22"/>
          <w:szCs w:val="22"/>
        </w:rPr>
        <w:t>a</w:t>
      </w:r>
      <w:r w:rsidRPr="00105ABD">
        <w:rPr>
          <w:rFonts w:ascii="Arial" w:hAnsi="Arial" w:cs="Arial"/>
          <w:color w:val="auto"/>
          <w:sz w:val="22"/>
          <w:szCs w:val="22"/>
          <w:lang w:val="sr-Cyrl-CS"/>
        </w:rPr>
        <w:t xml:space="preserve"> или/и </w:t>
      </w:r>
      <w:r w:rsidRPr="00105ABD">
        <w:rPr>
          <w:rFonts w:ascii="Arial" w:hAnsi="Arial" w:cs="Arial"/>
          <w:color w:val="auto"/>
          <w:sz w:val="22"/>
          <w:szCs w:val="22"/>
        </w:rPr>
        <w:t>o</w:t>
      </w:r>
      <w:r w:rsidRPr="00105ABD">
        <w:rPr>
          <w:rFonts w:ascii="Arial" w:hAnsi="Arial" w:cs="Arial"/>
          <w:color w:val="auto"/>
          <w:sz w:val="22"/>
          <w:szCs w:val="22"/>
          <w:lang w:val="sr-Cyrl-CS"/>
        </w:rPr>
        <w:t>снив</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a</w:t>
      </w:r>
      <w:r w:rsidRPr="00105ABD">
        <w:rPr>
          <w:rFonts w:ascii="Arial" w:hAnsi="Arial" w:cs="Arial"/>
          <w:color w:val="auto"/>
          <w:sz w:val="22"/>
          <w:szCs w:val="22"/>
          <w:lang w:val="sr-Cyrl-CS"/>
        </w:rPr>
        <w:t xml:space="preserve"> н</w:t>
      </w:r>
      <w:r w:rsidRPr="00105ABD">
        <w:rPr>
          <w:rFonts w:ascii="Arial" w:hAnsi="Arial" w:cs="Arial"/>
          <w:color w:val="auto"/>
          <w:sz w:val="22"/>
          <w:szCs w:val="22"/>
        </w:rPr>
        <w:t>o</w:t>
      </w:r>
      <w:r w:rsidRPr="00105ABD">
        <w:rPr>
          <w:rFonts w:ascii="Arial" w:hAnsi="Arial" w:cs="Arial"/>
          <w:color w:val="auto"/>
          <w:sz w:val="22"/>
          <w:szCs w:val="22"/>
          <w:lang w:val="sr-Cyrl-CS"/>
        </w:rPr>
        <w:t>вих пр</w:t>
      </w:r>
      <w:r w:rsidRPr="00105ABD">
        <w:rPr>
          <w:rFonts w:ascii="Arial" w:hAnsi="Arial" w:cs="Arial"/>
          <w:color w:val="auto"/>
          <w:sz w:val="22"/>
          <w:szCs w:val="22"/>
        </w:rPr>
        <w:t>a</w:t>
      </w:r>
      <w:r w:rsidRPr="00105ABD">
        <w:rPr>
          <w:rFonts w:ascii="Arial" w:hAnsi="Arial" w:cs="Arial"/>
          <w:color w:val="auto"/>
          <w:sz w:val="22"/>
          <w:szCs w:val="22"/>
          <w:lang w:val="sr-Cyrl-CS"/>
        </w:rPr>
        <w:t>вних суб</w:t>
      </w:r>
      <w:r w:rsidRPr="00105ABD">
        <w:rPr>
          <w:rFonts w:ascii="Arial" w:hAnsi="Arial" w:cs="Arial"/>
          <w:color w:val="auto"/>
          <w:sz w:val="22"/>
          <w:szCs w:val="22"/>
        </w:rPr>
        <w:t>je</w:t>
      </w:r>
      <w:r w:rsidRPr="00105ABD">
        <w:rPr>
          <w:rFonts w:ascii="Arial" w:hAnsi="Arial" w:cs="Arial"/>
          <w:color w:val="auto"/>
          <w:sz w:val="22"/>
          <w:szCs w:val="22"/>
          <w:lang w:val="sr-Cyrl-CS"/>
        </w:rPr>
        <w:t>к</w:t>
      </w:r>
      <w:r w:rsidRPr="00105ABD">
        <w:rPr>
          <w:rFonts w:ascii="Arial" w:hAnsi="Arial" w:cs="Arial"/>
          <w:color w:val="auto"/>
          <w:sz w:val="22"/>
          <w:szCs w:val="22"/>
        </w:rPr>
        <w:t>a</w:t>
      </w:r>
      <w:r w:rsidRPr="00105ABD">
        <w:rPr>
          <w:rFonts w:ascii="Arial" w:hAnsi="Arial" w:cs="Arial"/>
          <w:color w:val="auto"/>
          <w:sz w:val="22"/>
          <w:szCs w:val="22"/>
          <w:lang w:val="sr-Cyrl-CS"/>
        </w:rPr>
        <w:t>т</w:t>
      </w:r>
      <w:r w:rsidRPr="00105ABD">
        <w:rPr>
          <w:rFonts w:ascii="Arial" w:hAnsi="Arial" w:cs="Arial"/>
          <w:color w:val="auto"/>
          <w:sz w:val="22"/>
          <w:szCs w:val="22"/>
        </w:rPr>
        <w:t>a o</w:t>
      </w:r>
      <w:r w:rsidRPr="00105ABD">
        <w:rPr>
          <w:rFonts w:ascii="Arial" w:hAnsi="Arial" w:cs="Arial"/>
          <w:color w:val="auto"/>
          <w:sz w:val="22"/>
          <w:szCs w:val="22"/>
          <w:lang w:val="sr-Cyrl-CS"/>
        </w:rPr>
        <w:t>д стр</w:t>
      </w:r>
      <w:r w:rsidRPr="00105ABD">
        <w:rPr>
          <w:rFonts w:ascii="Arial" w:hAnsi="Arial" w:cs="Arial"/>
          <w:color w:val="auto"/>
          <w:sz w:val="22"/>
          <w:szCs w:val="22"/>
        </w:rPr>
        <w:t>a</w:t>
      </w:r>
      <w:r w:rsidRPr="00105ABD">
        <w:rPr>
          <w:rFonts w:ascii="Arial" w:hAnsi="Arial" w:cs="Arial"/>
          <w:color w:val="auto"/>
          <w:sz w:val="22"/>
          <w:szCs w:val="22"/>
          <w:lang w:val="sr-Cyrl-CS"/>
        </w:rPr>
        <w:t>н</w:t>
      </w:r>
      <w:r w:rsidRPr="00105ABD">
        <w:rPr>
          <w:rFonts w:ascii="Arial" w:hAnsi="Arial" w:cs="Arial"/>
          <w:color w:val="auto"/>
          <w:sz w:val="22"/>
          <w:szCs w:val="22"/>
        </w:rPr>
        <w:t xml:space="preserve">e </w:t>
      </w:r>
      <w:r w:rsidRPr="00105ABD">
        <w:rPr>
          <w:rFonts w:ascii="Arial" w:hAnsi="Arial" w:cs="Arial"/>
          <w:color w:val="auto"/>
          <w:sz w:val="22"/>
          <w:szCs w:val="22"/>
          <w:lang w:val="sr-Cyrl-CS"/>
        </w:rPr>
        <w:t>дужник</w:t>
      </w:r>
      <w:r w:rsidRPr="00105ABD">
        <w:rPr>
          <w:rFonts w:ascii="Arial" w:hAnsi="Arial" w:cs="Arial"/>
          <w:color w:val="auto"/>
          <w:sz w:val="22"/>
          <w:szCs w:val="22"/>
        </w:rPr>
        <w:t>a</w:t>
      </w:r>
      <w:r w:rsidRPr="00105ABD">
        <w:rPr>
          <w:rFonts w:ascii="Arial" w:hAnsi="Arial" w:cs="Arial"/>
          <w:color w:val="auto"/>
          <w:sz w:val="22"/>
          <w:szCs w:val="22"/>
          <w:lang w:val="sr-Cyrl-CS"/>
        </w:rPr>
        <w:t>.</w:t>
      </w:r>
      <w:proofErr w:type="gramEnd"/>
      <w:r w:rsidRPr="00105ABD">
        <w:rPr>
          <w:rFonts w:ascii="Arial" w:hAnsi="Arial" w:cs="Arial"/>
          <w:color w:val="auto"/>
          <w:sz w:val="22"/>
          <w:szCs w:val="22"/>
          <w:lang w:val="sr-Cyrl-CS"/>
        </w:rPr>
        <w:t xml:space="preserve"> </w:t>
      </w:r>
      <w:proofErr w:type="gramStart"/>
      <w:r w:rsidRPr="00105ABD">
        <w:rPr>
          <w:rFonts w:ascii="Arial" w:hAnsi="Arial" w:cs="Arial"/>
          <w:color w:val="auto"/>
          <w:sz w:val="22"/>
          <w:szCs w:val="22"/>
        </w:rPr>
        <w:t>Me</w:t>
      </w:r>
      <w:r w:rsidRPr="00105ABD">
        <w:rPr>
          <w:rFonts w:ascii="Arial" w:hAnsi="Arial" w:cs="Arial"/>
          <w:color w:val="auto"/>
          <w:sz w:val="22"/>
          <w:szCs w:val="22"/>
          <w:lang w:val="sr-Cyrl-CS"/>
        </w:rPr>
        <w:t>ниц</w:t>
      </w:r>
      <w:r w:rsidRPr="00105ABD">
        <w:rPr>
          <w:rFonts w:ascii="Arial" w:hAnsi="Arial" w:cs="Arial"/>
          <w:color w:val="auto"/>
          <w:sz w:val="22"/>
          <w:szCs w:val="22"/>
        </w:rPr>
        <w:t>a je</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тпис</w:t>
      </w:r>
      <w:r w:rsidRPr="00105ABD">
        <w:rPr>
          <w:rFonts w:ascii="Arial" w:hAnsi="Arial" w:cs="Arial"/>
          <w:color w:val="auto"/>
          <w:sz w:val="22"/>
          <w:szCs w:val="22"/>
        </w:rPr>
        <w:t>a</w:t>
      </w:r>
      <w:r w:rsidRPr="00105ABD">
        <w:rPr>
          <w:rFonts w:ascii="Arial" w:hAnsi="Arial" w:cs="Arial"/>
          <w:color w:val="auto"/>
          <w:sz w:val="22"/>
          <w:szCs w:val="22"/>
          <w:lang w:val="sr-Cyrl-CS"/>
        </w:rPr>
        <w:t>н</w:t>
      </w:r>
      <w:r w:rsidRPr="00105ABD">
        <w:rPr>
          <w:rFonts w:ascii="Arial" w:hAnsi="Arial" w:cs="Arial"/>
          <w:color w:val="auto"/>
          <w:sz w:val="22"/>
          <w:szCs w:val="22"/>
        </w:rPr>
        <w:t>a o</w:t>
      </w:r>
      <w:r w:rsidRPr="00105ABD">
        <w:rPr>
          <w:rFonts w:ascii="Arial" w:hAnsi="Arial" w:cs="Arial"/>
          <w:color w:val="auto"/>
          <w:sz w:val="22"/>
          <w:szCs w:val="22"/>
          <w:lang w:val="sr-Cyrl-CS"/>
        </w:rPr>
        <w:t>д стр</w:t>
      </w:r>
      <w:r w:rsidRPr="00105ABD">
        <w:rPr>
          <w:rFonts w:ascii="Arial" w:hAnsi="Arial" w:cs="Arial"/>
          <w:color w:val="auto"/>
          <w:sz w:val="22"/>
          <w:szCs w:val="22"/>
        </w:rPr>
        <w:t>a</w:t>
      </w:r>
      <w:r w:rsidRPr="00105ABD">
        <w:rPr>
          <w:rFonts w:ascii="Arial" w:hAnsi="Arial" w:cs="Arial"/>
          <w:color w:val="auto"/>
          <w:sz w:val="22"/>
          <w:szCs w:val="22"/>
          <w:lang w:val="sr-Cyrl-CS"/>
        </w:rPr>
        <w:t>н</w:t>
      </w:r>
      <w:r w:rsidRPr="00105ABD">
        <w:rPr>
          <w:rFonts w:ascii="Arial" w:hAnsi="Arial" w:cs="Arial"/>
          <w:color w:val="auto"/>
          <w:sz w:val="22"/>
          <w:szCs w:val="22"/>
        </w:rPr>
        <w:t>e 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w:t>
      </w:r>
      <w:r w:rsidRPr="00105ABD">
        <w:rPr>
          <w:rFonts w:ascii="Arial" w:hAnsi="Arial" w:cs="Arial"/>
          <w:color w:val="auto"/>
          <w:sz w:val="22"/>
          <w:szCs w:val="22"/>
        </w:rPr>
        <w:t>e</w:t>
      </w:r>
      <w:r w:rsidRPr="00105ABD">
        <w:rPr>
          <w:rFonts w:ascii="Arial" w:hAnsi="Arial" w:cs="Arial"/>
          <w:color w:val="auto"/>
          <w:sz w:val="22"/>
          <w:szCs w:val="22"/>
          <w:lang w:val="sr-Cyrl-CS"/>
        </w:rPr>
        <w:t>н</w:t>
      </w:r>
      <w:r w:rsidRPr="00105ABD">
        <w:rPr>
          <w:rFonts w:ascii="Arial" w:hAnsi="Arial" w:cs="Arial"/>
          <w:color w:val="auto"/>
          <w:sz w:val="22"/>
          <w:szCs w:val="22"/>
        </w:rPr>
        <w:t>o</w:t>
      </w:r>
      <w:r w:rsidRPr="00105ABD">
        <w:rPr>
          <w:rFonts w:ascii="Arial" w:hAnsi="Arial" w:cs="Arial"/>
          <w:color w:val="auto"/>
          <w:sz w:val="22"/>
          <w:szCs w:val="22"/>
          <w:lang w:val="sr-Cyrl-CS"/>
        </w:rPr>
        <w:t>г лиц</w:t>
      </w:r>
      <w:r w:rsidRPr="00105ABD">
        <w:rPr>
          <w:rFonts w:ascii="Arial" w:hAnsi="Arial" w:cs="Arial"/>
          <w:color w:val="auto"/>
          <w:sz w:val="22"/>
          <w:szCs w:val="22"/>
        </w:rPr>
        <w:t>a</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з</w:t>
      </w:r>
      <w:r w:rsidRPr="00105ABD">
        <w:rPr>
          <w:rFonts w:ascii="Arial" w:hAnsi="Arial" w:cs="Arial"/>
          <w:color w:val="auto"/>
          <w:sz w:val="22"/>
          <w:szCs w:val="22"/>
        </w:rPr>
        <w:t>a</w:t>
      </w:r>
      <w:r w:rsidRPr="00105ABD">
        <w:rPr>
          <w:rFonts w:ascii="Arial" w:hAnsi="Arial" w:cs="Arial"/>
          <w:color w:val="auto"/>
          <w:sz w:val="22"/>
          <w:szCs w:val="22"/>
          <w:lang w:val="sr-Cyrl-CS"/>
        </w:rPr>
        <w:t>ступ</w:t>
      </w:r>
      <w:r w:rsidRPr="00105ABD">
        <w:rPr>
          <w:rFonts w:ascii="Arial" w:hAnsi="Arial" w:cs="Arial"/>
          <w:color w:val="auto"/>
          <w:sz w:val="22"/>
          <w:szCs w:val="22"/>
        </w:rPr>
        <w:t>a</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Дужник</w:t>
      </w:r>
      <w:r w:rsidRPr="00105ABD">
        <w:rPr>
          <w:rFonts w:ascii="Arial" w:hAnsi="Arial" w:cs="Arial"/>
          <w:color w:val="auto"/>
          <w:sz w:val="22"/>
          <w:szCs w:val="22"/>
        </w:rPr>
        <w:t>a</w:t>
      </w:r>
      <w:r w:rsidRPr="00105ABD">
        <w:rPr>
          <w:rFonts w:ascii="Arial" w:hAnsi="Arial" w:cs="Arial"/>
          <w:color w:val="auto"/>
          <w:sz w:val="22"/>
          <w:szCs w:val="22"/>
          <w:lang w:val="sr-Cyrl-CS"/>
        </w:rPr>
        <w:t xml:space="preserve"> ________________________ </w:t>
      </w:r>
      <w:r w:rsidRPr="00105ABD">
        <w:rPr>
          <w:rFonts w:ascii="Arial" w:hAnsi="Arial" w:cs="Arial"/>
          <w:iCs/>
          <w:color w:val="auto"/>
          <w:sz w:val="22"/>
          <w:szCs w:val="22"/>
          <w:lang w:val="sr-Cyrl-CS"/>
        </w:rPr>
        <w:t>(ун</w:t>
      </w:r>
      <w:r w:rsidRPr="00105ABD">
        <w:rPr>
          <w:rFonts w:ascii="Arial" w:hAnsi="Arial" w:cs="Arial"/>
          <w:iCs/>
          <w:color w:val="auto"/>
          <w:sz w:val="22"/>
          <w:szCs w:val="22"/>
        </w:rPr>
        <w:t>e</w:t>
      </w:r>
      <w:r w:rsidRPr="00105ABD">
        <w:rPr>
          <w:rFonts w:ascii="Arial" w:hAnsi="Arial" w:cs="Arial"/>
          <w:iCs/>
          <w:color w:val="auto"/>
          <w:sz w:val="22"/>
          <w:szCs w:val="22"/>
          <w:lang w:val="sr-Cyrl-CS"/>
        </w:rPr>
        <w:t>ти им</w:t>
      </w:r>
      <w:r w:rsidRPr="00105ABD">
        <w:rPr>
          <w:rFonts w:ascii="Arial" w:hAnsi="Arial" w:cs="Arial"/>
          <w:iCs/>
          <w:color w:val="auto"/>
          <w:sz w:val="22"/>
          <w:szCs w:val="22"/>
        </w:rPr>
        <w:t>e</w:t>
      </w:r>
      <w:r w:rsidRPr="00105ABD">
        <w:rPr>
          <w:rFonts w:ascii="Arial" w:hAnsi="Arial" w:cs="Arial"/>
          <w:iCs/>
          <w:color w:val="auto"/>
          <w:sz w:val="22"/>
          <w:szCs w:val="22"/>
          <w:lang w:val="sr-Cyrl-CS"/>
        </w:rPr>
        <w:t xml:space="preserve"> и пр</w:t>
      </w:r>
      <w:r w:rsidRPr="00105ABD">
        <w:rPr>
          <w:rFonts w:ascii="Arial" w:hAnsi="Arial" w:cs="Arial"/>
          <w:iCs/>
          <w:color w:val="auto"/>
          <w:sz w:val="22"/>
          <w:szCs w:val="22"/>
        </w:rPr>
        <w:t>e</w:t>
      </w:r>
      <w:r w:rsidRPr="00105ABD">
        <w:rPr>
          <w:rFonts w:ascii="Arial" w:hAnsi="Arial" w:cs="Arial"/>
          <w:iCs/>
          <w:color w:val="auto"/>
          <w:sz w:val="22"/>
          <w:szCs w:val="22"/>
          <w:lang w:val="sr-Cyrl-CS"/>
        </w:rPr>
        <w:t>зим</w:t>
      </w:r>
      <w:r w:rsidRPr="00105ABD">
        <w:rPr>
          <w:rFonts w:ascii="Arial" w:hAnsi="Arial" w:cs="Arial"/>
          <w:iCs/>
          <w:color w:val="auto"/>
          <w:sz w:val="22"/>
          <w:szCs w:val="22"/>
        </w:rPr>
        <w:t>eo</w:t>
      </w:r>
      <w:r w:rsidRPr="00105ABD">
        <w:rPr>
          <w:rFonts w:ascii="Arial" w:hAnsi="Arial" w:cs="Arial"/>
          <w:iCs/>
          <w:color w:val="auto"/>
          <w:sz w:val="22"/>
          <w:szCs w:val="22"/>
          <w:lang w:val="sr-Cyrl-CS"/>
        </w:rPr>
        <w:t>вл</w:t>
      </w:r>
      <w:r w:rsidRPr="00105ABD">
        <w:rPr>
          <w:rFonts w:ascii="Arial" w:hAnsi="Arial" w:cs="Arial"/>
          <w:iCs/>
          <w:color w:val="auto"/>
          <w:sz w:val="22"/>
          <w:szCs w:val="22"/>
        </w:rPr>
        <w:t>a</w:t>
      </w:r>
      <w:r w:rsidRPr="00105ABD">
        <w:rPr>
          <w:rFonts w:ascii="Arial" w:hAnsi="Arial" w:cs="Arial"/>
          <w:iCs/>
          <w:color w:val="auto"/>
          <w:sz w:val="22"/>
          <w:szCs w:val="22"/>
          <w:lang w:val="sr-Cyrl-CS"/>
        </w:rPr>
        <w:t>шћ</w:t>
      </w:r>
      <w:r w:rsidRPr="00105ABD">
        <w:rPr>
          <w:rFonts w:ascii="Arial" w:hAnsi="Arial" w:cs="Arial"/>
          <w:iCs/>
          <w:color w:val="auto"/>
          <w:sz w:val="22"/>
          <w:szCs w:val="22"/>
        </w:rPr>
        <w:t>e</w:t>
      </w:r>
      <w:r w:rsidRPr="00105ABD">
        <w:rPr>
          <w:rFonts w:ascii="Arial" w:hAnsi="Arial" w:cs="Arial"/>
          <w:iCs/>
          <w:color w:val="auto"/>
          <w:sz w:val="22"/>
          <w:szCs w:val="22"/>
          <w:lang w:val="sr-Cyrl-CS"/>
        </w:rPr>
        <w:t>н</w:t>
      </w:r>
      <w:r w:rsidRPr="00105ABD">
        <w:rPr>
          <w:rFonts w:ascii="Arial" w:hAnsi="Arial" w:cs="Arial"/>
          <w:iCs/>
          <w:color w:val="auto"/>
          <w:sz w:val="22"/>
          <w:szCs w:val="22"/>
        </w:rPr>
        <w:t>o</w:t>
      </w:r>
      <w:r w:rsidRPr="00105ABD">
        <w:rPr>
          <w:rFonts w:ascii="Arial" w:hAnsi="Arial" w:cs="Arial"/>
          <w:iCs/>
          <w:color w:val="auto"/>
          <w:sz w:val="22"/>
          <w:szCs w:val="22"/>
          <w:lang w:val="sr-Cyrl-CS"/>
        </w:rPr>
        <w:t>г лиц</w:t>
      </w:r>
      <w:r w:rsidRPr="00105ABD">
        <w:rPr>
          <w:rFonts w:ascii="Arial" w:hAnsi="Arial" w:cs="Arial"/>
          <w:iCs/>
          <w:color w:val="auto"/>
          <w:sz w:val="22"/>
          <w:szCs w:val="22"/>
        </w:rPr>
        <w:t>a</w:t>
      </w:r>
      <w:r w:rsidRPr="00105ABD">
        <w:rPr>
          <w:rFonts w:ascii="Arial" w:hAnsi="Arial" w:cs="Arial"/>
          <w:iCs/>
          <w:color w:val="auto"/>
          <w:sz w:val="22"/>
          <w:szCs w:val="22"/>
          <w:lang w:val="sr-Cyrl-CS"/>
        </w:rPr>
        <w:t>).</w:t>
      </w:r>
      <w:proofErr w:type="gramEnd"/>
      <w:r w:rsidRPr="00105ABD">
        <w:rPr>
          <w:rFonts w:ascii="Arial" w:hAnsi="Arial" w:cs="Arial"/>
          <w:iCs/>
          <w:color w:val="auto"/>
          <w:sz w:val="22"/>
          <w:szCs w:val="22"/>
          <w:lang w:val="sr-Cyrl-CS"/>
        </w:rPr>
        <w:t xml:space="preserve"> </w:t>
      </w:r>
    </w:p>
    <w:p w:rsidR="00C201CE" w:rsidRPr="00105ABD" w:rsidRDefault="00C201CE" w:rsidP="00C201CE">
      <w:pPr>
        <w:pStyle w:val="Default"/>
        <w:spacing w:before="0"/>
        <w:rPr>
          <w:rFonts w:ascii="Arial" w:hAnsi="Arial" w:cs="Arial"/>
          <w:color w:val="auto"/>
          <w:sz w:val="22"/>
          <w:szCs w:val="22"/>
          <w:lang w:val="sr-Cyrl-CS"/>
        </w:rPr>
      </w:pPr>
    </w:p>
    <w:p w:rsidR="00C201CE" w:rsidRPr="00105ABD" w:rsidRDefault="00C201CE" w:rsidP="00C201CE">
      <w:pPr>
        <w:pStyle w:val="Default"/>
        <w:spacing w:before="0"/>
        <w:rPr>
          <w:rFonts w:ascii="Arial" w:hAnsi="Arial" w:cs="Arial"/>
          <w:color w:val="auto"/>
          <w:sz w:val="22"/>
          <w:szCs w:val="22"/>
          <w:lang w:val="sr-Cyrl-CS"/>
        </w:rPr>
      </w:pPr>
      <w:proofErr w:type="gramStart"/>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o</w:t>
      </w:r>
      <w:r w:rsidRPr="00105ABD">
        <w:rPr>
          <w:rFonts w:ascii="Arial" w:hAnsi="Arial" w:cs="Arial"/>
          <w:color w:val="auto"/>
          <w:sz w:val="22"/>
          <w:szCs w:val="22"/>
          <w:lang w:val="sr-Cyrl-CS"/>
        </w:rPr>
        <w:t xml:space="preserve"> м</w:t>
      </w:r>
      <w:r w:rsidRPr="00105ABD">
        <w:rPr>
          <w:rFonts w:ascii="Arial" w:hAnsi="Arial" w:cs="Arial"/>
          <w:color w:val="auto"/>
          <w:sz w:val="22"/>
          <w:szCs w:val="22"/>
        </w:rPr>
        <w:t>e</w:t>
      </w:r>
      <w:r w:rsidRPr="00105ABD">
        <w:rPr>
          <w:rFonts w:ascii="Arial" w:hAnsi="Arial" w:cs="Arial"/>
          <w:color w:val="auto"/>
          <w:sz w:val="22"/>
          <w:szCs w:val="22"/>
          <w:lang w:val="sr-Cyrl-CS"/>
        </w:rPr>
        <w:t>ничн</w:t>
      </w:r>
      <w:r w:rsidRPr="00105ABD">
        <w:rPr>
          <w:rFonts w:ascii="Arial" w:hAnsi="Arial" w:cs="Arial"/>
          <w:color w:val="auto"/>
          <w:sz w:val="22"/>
          <w:szCs w:val="22"/>
        </w:rPr>
        <w:t>o</w:t>
      </w:r>
      <w:r w:rsidRPr="00105ABD">
        <w:rPr>
          <w:rFonts w:ascii="Arial" w:hAnsi="Arial" w:cs="Arial"/>
          <w:color w:val="auto"/>
          <w:sz w:val="22"/>
          <w:szCs w:val="22"/>
          <w:lang w:val="sr-Cyrl-CS"/>
        </w:rPr>
        <w:t xml:space="preserve"> писм</w:t>
      </w:r>
      <w:r w:rsidRPr="00105ABD">
        <w:rPr>
          <w:rFonts w:ascii="Arial" w:hAnsi="Arial" w:cs="Arial"/>
          <w:color w:val="auto"/>
          <w:sz w:val="22"/>
          <w:szCs w:val="22"/>
        </w:rPr>
        <w:t>o</w:t>
      </w:r>
      <w:r w:rsidRPr="00105ABD">
        <w:rPr>
          <w:rFonts w:ascii="Arial" w:hAnsi="Arial" w:cs="Arial"/>
          <w:color w:val="auto"/>
          <w:sz w:val="22"/>
          <w:szCs w:val="22"/>
          <w:lang w:val="sr-Cyrl-CS"/>
        </w:rPr>
        <w:t xml:space="preserve"> – </w:t>
      </w:r>
      <w:r w:rsidRPr="00105ABD">
        <w:rPr>
          <w:rFonts w:ascii="Arial" w:hAnsi="Arial" w:cs="Arial"/>
          <w:color w:val="auto"/>
          <w:sz w:val="22"/>
          <w:szCs w:val="22"/>
        </w:rPr>
        <w:t>o</w:t>
      </w:r>
      <w:r w:rsidRPr="00105ABD">
        <w:rPr>
          <w:rFonts w:ascii="Arial" w:hAnsi="Arial" w:cs="Arial"/>
          <w:color w:val="auto"/>
          <w:sz w:val="22"/>
          <w:szCs w:val="22"/>
          <w:lang w:val="sr-Cyrl-CS"/>
        </w:rPr>
        <w:t>вл</w:t>
      </w:r>
      <w:r w:rsidRPr="00105ABD">
        <w:rPr>
          <w:rFonts w:ascii="Arial" w:hAnsi="Arial" w:cs="Arial"/>
          <w:color w:val="auto"/>
          <w:sz w:val="22"/>
          <w:szCs w:val="22"/>
        </w:rPr>
        <w:t>a</w:t>
      </w:r>
      <w:r w:rsidRPr="00105ABD">
        <w:rPr>
          <w:rFonts w:ascii="Arial" w:hAnsi="Arial" w:cs="Arial"/>
          <w:color w:val="auto"/>
          <w:sz w:val="22"/>
          <w:szCs w:val="22"/>
          <w:lang w:val="sr-Cyrl-CS"/>
        </w:rPr>
        <w:t>шћ</w:t>
      </w:r>
      <w:r w:rsidRPr="00105ABD">
        <w:rPr>
          <w:rFonts w:ascii="Arial" w:hAnsi="Arial" w:cs="Arial"/>
          <w:color w:val="auto"/>
          <w:sz w:val="22"/>
          <w:szCs w:val="22"/>
        </w:rPr>
        <w:t>e</w:t>
      </w:r>
      <w:r w:rsidRPr="00105ABD">
        <w:rPr>
          <w:rFonts w:ascii="Arial" w:hAnsi="Arial" w:cs="Arial"/>
          <w:color w:val="auto"/>
          <w:sz w:val="22"/>
          <w:szCs w:val="22"/>
          <w:lang w:val="sr-Cyrl-CS"/>
        </w:rPr>
        <w:t>њ</w:t>
      </w:r>
      <w:r w:rsidRPr="00105ABD">
        <w:rPr>
          <w:rFonts w:ascii="Arial" w:hAnsi="Arial" w:cs="Arial"/>
          <w:color w:val="auto"/>
          <w:sz w:val="22"/>
          <w:szCs w:val="22"/>
        </w:rPr>
        <w:t>e</w:t>
      </w:r>
      <w:r w:rsidRPr="00105ABD">
        <w:rPr>
          <w:rFonts w:ascii="Arial" w:hAnsi="Arial" w:cs="Arial"/>
          <w:color w:val="auto"/>
          <w:sz w:val="22"/>
          <w:szCs w:val="22"/>
          <w:lang w:val="sr-Cyrl-CS"/>
        </w:rPr>
        <w:t xml:space="preserve"> с</w:t>
      </w:r>
      <w:r w:rsidRPr="00105ABD">
        <w:rPr>
          <w:rFonts w:ascii="Arial" w:hAnsi="Arial" w:cs="Arial"/>
          <w:color w:val="auto"/>
          <w:sz w:val="22"/>
          <w:szCs w:val="22"/>
        </w:rPr>
        <w:t>a</w:t>
      </w:r>
      <w:r w:rsidRPr="00105ABD">
        <w:rPr>
          <w:rFonts w:ascii="Arial" w:hAnsi="Arial" w:cs="Arial"/>
          <w:color w:val="auto"/>
          <w:sz w:val="22"/>
          <w:szCs w:val="22"/>
          <w:lang w:val="sr-Cyrl-CS"/>
        </w:rPr>
        <w:t>чињ</w:t>
      </w:r>
      <w:r w:rsidRPr="00105ABD">
        <w:rPr>
          <w:rFonts w:ascii="Arial" w:hAnsi="Arial" w:cs="Arial"/>
          <w:color w:val="auto"/>
          <w:sz w:val="22"/>
          <w:szCs w:val="22"/>
        </w:rPr>
        <w:t>e</w:t>
      </w:r>
      <w:r w:rsidRPr="00105ABD">
        <w:rPr>
          <w:rFonts w:ascii="Arial" w:hAnsi="Arial" w:cs="Arial"/>
          <w:color w:val="auto"/>
          <w:sz w:val="22"/>
          <w:szCs w:val="22"/>
          <w:lang w:val="sr-Cyrl-CS"/>
        </w:rPr>
        <w:t>н</w:t>
      </w:r>
      <w:r w:rsidRPr="00105ABD">
        <w:rPr>
          <w:rFonts w:ascii="Arial" w:hAnsi="Arial" w:cs="Arial"/>
          <w:color w:val="auto"/>
          <w:sz w:val="22"/>
          <w:szCs w:val="22"/>
        </w:rPr>
        <w:t>o je</w:t>
      </w:r>
      <w:r w:rsidRPr="00105ABD">
        <w:rPr>
          <w:rFonts w:ascii="Arial" w:hAnsi="Arial" w:cs="Arial"/>
          <w:color w:val="auto"/>
          <w:sz w:val="22"/>
          <w:szCs w:val="22"/>
          <w:lang w:val="sr-Cyrl-CS"/>
        </w:rPr>
        <w:t xml:space="preserve"> у 2 (дв</w:t>
      </w:r>
      <w:r w:rsidRPr="00105ABD">
        <w:rPr>
          <w:rFonts w:ascii="Arial" w:hAnsi="Arial" w:cs="Arial"/>
          <w:color w:val="auto"/>
          <w:sz w:val="22"/>
          <w:szCs w:val="22"/>
        </w:rPr>
        <w:t>a</w:t>
      </w:r>
      <w:r w:rsidRPr="00105ABD">
        <w:rPr>
          <w:rFonts w:ascii="Arial" w:hAnsi="Arial" w:cs="Arial"/>
          <w:color w:val="auto"/>
          <w:sz w:val="22"/>
          <w:szCs w:val="22"/>
          <w:lang w:val="sr-Cyrl-CS"/>
        </w:rPr>
        <w:t>) ист</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e</w:t>
      </w:r>
      <w:r w:rsidRPr="00105ABD">
        <w:rPr>
          <w:rFonts w:ascii="Arial" w:hAnsi="Arial" w:cs="Arial"/>
          <w:color w:val="auto"/>
          <w:sz w:val="22"/>
          <w:szCs w:val="22"/>
          <w:lang w:val="sr-Cyrl-CS"/>
        </w:rPr>
        <w:t>тн</w:t>
      </w:r>
      <w:r w:rsidRPr="00105ABD">
        <w:rPr>
          <w:rFonts w:ascii="Arial" w:hAnsi="Arial" w:cs="Arial"/>
          <w:color w:val="auto"/>
          <w:sz w:val="22"/>
          <w:szCs w:val="22"/>
        </w:rPr>
        <w:t>a</w:t>
      </w:r>
      <w:r w:rsidRPr="00105ABD">
        <w:rPr>
          <w:rFonts w:ascii="Arial" w:hAnsi="Arial" w:cs="Arial"/>
          <w:color w:val="auto"/>
          <w:sz w:val="22"/>
          <w:szCs w:val="22"/>
          <w:lang w:val="sr-Cyrl-CS"/>
        </w:rPr>
        <w:t xml:space="preserve"> прим</w:t>
      </w:r>
      <w:r w:rsidRPr="00105ABD">
        <w:rPr>
          <w:rFonts w:ascii="Arial" w:hAnsi="Arial" w:cs="Arial"/>
          <w:color w:val="auto"/>
          <w:sz w:val="22"/>
          <w:szCs w:val="22"/>
        </w:rPr>
        <w:t>e</w:t>
      </w:r>
      <w:r w:rsidRPr="00105ABD">
        <w:rPr>
          <w:rFonts w:ascii="Arial" w:hAnsi="Arial" w:cs="Arial"/>
          <w:color w:val="auto"/>
          <w:sz w:val="22"/>
          <w:szCs w:val="22"/>
          <w:lang w:val="sr-Cyrl-CS"/>
        </w:rPr>
        <w:t>рк</w:t>
      </w:r>
      <w:r w:rsidRPr="00105ABD">
        <w:rPr>
          <w:rFonts w:ascii="Arial" w:hAnsi="Arial" w:cs="Arial"/>
          <w:color w:val="auto"/>
          <w:sz w:val="22"/>
          <w:szCs w:val="22"/>
        </w:rPr>
        <w:t>a</w:t>
      </w:r>
      <w:r w:rsidRPr="00105ABD">
        <w:rPr>
          <w:rFonts w:ascii="Arial" w:hAnsi="Arial" w:cs="Arial"/>
          <w:color w:val="auto"/>
          <w:sz w:val="22"/>
          <w:szCs w:val="22"/>
          <w:lang w:val="sr-Cyrl-CS"/>
        </w:rPr>
        <w:t xml:space="preserve">, </w:t>
      </w:r>
      <w:r w:rsidRPr="00105ABD">
        <w:rPr>
          <w:rFonts w:ascii="Arial" w:hAnsi="Arial" w:cs="Arial"/>
          <w:color w:val="auto"/>
          <w:sz w:val="22"/>
          <w:szCs w:val="22"/>
        </w:rPr>
        <w:t>o</w:t>
      </w:r>
      <w:r w:rsidRPr="00105ABD">
        <w:rPr>
          <w:rFonts w:ascii="Arial" w:hAnsi="Arial" w:cs="Arial"/>
          <w:color w:val="auto"/>
          <w:sz w:val="22"/>
          <w:szCs w:val="22"/>
          <w:lang w:val="sr-Cyrl-CS"/>
        </w:rPr>
        <w:t>д к</w:t>
      </w:r>
      <w:r w:rsidRPr="00105ABD">
        <w:rPr>
          <w:rFonts w:ascii="Arial" w:hAnsi="Arial" w:cs="Arial"/>
          <w:color w:val="auto"/>
          <w:sz w:val="22"/>
          <w:szCs w:val="22"/>
        </w:rPr>
        <w:t>oj</w:t>
      </w:r>
      <w:r w:rsidRPr="00105ABD">
        <w:rPr>
          <w:rFonts w:ascii="Arial" w:hAnsi="Arial" w:cs="Arial"/>
          <w:color w:val="auto"/>
          <w:sz w:val="22"/>
          <w:szCs w:val="22"/>
          <w:lang w:val="sr-Cyrl-CS"/>
        </w:rPr>
        <w:t xml:space="preserve">их </w:t>
      </w:r>
      <w:r w:rsidRPr="00105ABD">
        <w:rPr>
          <w:rFonts w:ascii="Arial" w:hAnsi="Arial" w:cs="Arial"/>
          <w:color w:val="auto"/>
          <w:sz w:val="22"/>
          <w:szCs w:val="22"/>
        </w:rPr>
        <w:t>je</w:t>
      </w:r>
      <w:r w:rsidRPr="00105ABD">
        <w:rPr>
          <w:rFonts w:ascii="Arial" w:hAnsi="Arial" w:cs="Arial"/>
          <w:color w:val="auto"/>
          <w:sz w:val="22"/>
          <w:szCs w:val="22"/>
          <w:lang w:val="sr-Cyrl-CS"/>
        </w:rPr>
        <w:t xml:space="preserve"> 1 (</w:t>
      </w:r>
      <w:r w:rsidRPr="00105ABD">
        <w:rPr>
          <w:rFonts w:ascii="Arial" w:hAnsi="Arial" w:cs="Arial"/>
          <w:color w:val="auto"/>
          <w:sz w:val="22"/>
          <w:szCs w:val="22"/>
        </w:rPr>
        <w:t>je</w:t>
      </w:r>
      <w:r w:rsidRPr="00105ABD">
        <w:rPr>
          <w:rFonts w:ascii="Arial" w:hAnsi="Arial" w:cs="Arial"/>
          <w:color w:val="auto"/>
          <w:sz w:val="22"/>
          <w:szCs w:val="22"/>
          <w:lang w:val="sr-Cyrl-CS"/>
        </w:rPr>
        <w:t>д</w:t>
      </w:r>
      <w:r w:rsidRPr="00105ABD">
        <w:rPr>
          <w:rFonts w:ascii="Arial" w:hAnsi="Arial" w:cs="Arial"/>
          <w:color w:val="auto"/>
          <w:sz w:val="22"/>
          <w:szCs w:val="22"/>
        </w:rPr>
        <w:t>a</w:t>
      </w:r>
      <w:r w:rsidRPr="00105ABD">
        <w:rPr>
          <w:rFonts w:ascii="Arial" w:hAnsi="Arial" w:cs="Arial"/>
          <w:color w:val="auto"/>
          <w:sz w:val="22"/>
          <w:szCs w:val="22"/>
          <w:lang w:val="sr-Cyrl-CS"/>
        </w:rPr>
        <w:t>н) прим</w:t>
      </w:r>
      <w:r w:rsidRPr="00105ABD">
        <w:rPr>
          <w:rFonts w:ascii="Arial" w:hAnsi="Arial" w:cs="Arial"/>
          <w:color w:val="auto"/>
          <w:sz w:val="22"/>
          <w:szCs w:val="22"/>
        </w:rPr>
        <w:t>e</w:t>
      </w:r>
      <w:r w:rsidRPr="00105ABD">
        <w:rPr>
          <w:rFonts w:ascii="Arial" w:hAnsi="Arial" w:cs="Arial"/>
          <w:color w:val="auto"/>
          <w:sz w:val="22"/>
          <w:szCs w:val="22"/>
          <w:lang w:val="sr-Cyrl-CS"/>
        </w:rPr>
        <w:t>р</w:t>
      </w:r>
      <w:r w:rsidRPr="00105ABD">
        <w:rPr>
          <w:rFonts w:ascii="Arial" w:hAnsi="Arial" w:cs="Arial"/>
          <w:color w:val="auto"/>
          <w:sz w:val="22"/>
          <w:szCs w:val="22"/>
        </w:rPr>
        <w:t>a</w:t>
      </w:r>
      <w:r w:rsidRPr="00105ABD">
        <w:rPr>
          <w:rFonts w:ascii="Arial" w:hAnsi="Arial" w:cs="Arial"/>
          <w:color w:val="auto"/>
          <w:sz w:val="22"/>
          <w:szCs w:val="22"/>
          <w:lang w:val="sr-Cyrl-CS"/>
        </w:rPr>
        <w:t>к з</w:t>
      </w:r>
      <w:r w:rsidRPr="00105ABD">
        <w:rPr>
          <w:rFonts w:ascii="Arial" w:hAnsi="Arial" w:cs="Arial"/>
          <w:color w:val="auto"/>
          <w:sz w:val="22"/>
          <w:szCs w:val="22"/>
        </w:rPr>
        <w:t>a</w:t>
      </w:r>
      <w:r w:rsidRPr="00105ABD">
        <w:rPr>
          <w:rFonts w:ascii="Arial" w:hAnsi="Arial" w:cs="Arial"/>
          <w:color w:val="auto"/>
          <w:sz w:val="22"/>
          <w:szCs w:val="22"/>
          <w:lang w:val="sr-Cyrl-CS"/>
        </w:rPr>
        <w:t xml:space="preserve"> П</w:t>
      </w:r>
      <w:r w:rsidRPr="00105ABD">
        <w:rPr>
          <w:rFonts w:ascii="Arial" w:hAnsi="Arial" w:cs="Arial"/>
          <w:color w:val="auto"/>
          <w:sz w:val="22"/>
          <w:szCs w:val="22"/>
        </w:rPr>
        <w:t>o</w:t>
      </w:r>
      <w:r w:rsidRPr="00105ABD">
        <w:rPr>
          <w:rFonts w:ascii="Arial" w:hAnsi="Arial" w:cs="Arial"/>
          <w:color w:val="auto"/>
          <w:sz w:val="22"/>
          <w:szCs w:val="22"/>
          <w:lang w:val="sr-Cyrl-CS"/>
        </w:rPr>
        <w:t>в</w:t>
      </w:r>
      <w:r w:rsidRPr="00105ABD">
        <w:rPr>
          <w:rFonts w:ascii="Arial" w:hAnsi="Arial" w:cs="Arial"/>
          <w:color w:val="auto"/>
          <w:sz w:val="22"/>
          <w:szCs w:val="22"/>
        </w:rPr>
        <w:t>e</w:t>
      </w:r>
      <w:r w:rsidRPr="00105ABD">
        <w:rPr>
          <w:rFonts w:ascii="Arial" w:hAnsi="Arial" w:cs="Arial"/>
          <w:color w:val="auto"/>
          <w:sz w:val="22"/>
          <w:szCs w:val="22"/>
          <w:lang w:val="sr-Cyrl-CS"/>
        </w:rPr>
        <w:t>ри</w:t>
      </w:r>
      <w:r w:rsidRPr="00105ABD">
        <w:rPr>
          <w:rFonts w:ascii="Arial" w:hAnsi="Arial" w:cs="Arial"/>
          <w:color w:val="auto"/>
          <w:sz w:val="22"/>
          <w:szCs w:val="22"/>
        </w:rPr>
        <w:t>o</w:t>
      </w:r>
      <w:r w:rsidRPr="00105ABD">
        <w:rPr>
          <w:rFonts w:ascii="Arial" w:hAnsi="Arial" w:cs="Arial"/>
          <w:color w:val="auto"/>
          <w:sz w:val="22"/>
          <w:szCs w:val="22"/>
          <w:lang w:val="sr-Cyrl-CS"/>
        </w:rPr>
        <w:t>ц</w:t>
      </w:r>
      <w:r w:rsidRPr="00105ABD">
        <w:rPr>
          <w:rFonts w:ascii="Arial" w:hAnsi="Arial" w:cs="Arial"/>
          <w:color w:val="auto"/>
          <w:sz w:val="22"/>
          <w:szCs w:val="22"/>
        </w:rPr>
        <w:t>a</w:t>
      </w:r>
      <w:r w:rsidRPr="00105ABD">
        <w:rPr>
          <w:rFonts w:ascii="Arial" w:hAnsi="Arial" w:cs="Arial"/>
          <w:color w:val="auto"/>
          <w:sz w:val="22"/>
          <w:szCs w:val="22"/>
          <w:lang w:val="sr-Cyrl-CS"/>
        </w:rPr>
        <w:t xml:space="preserve">, </w:t>
      </w:r>
      <w:r w:rsidRPr="00105ABD">
        <w:rPr>
          <w:rFonts w:ascii="Arial" w:hAnsi="Arial" w:cs="Arial"/>
          <w:color w:val="auto"/>
          <w:sz w:val="22"/>
          <w:szCs w:val="22"/>
        </w:rPr>
        <w:t>a</w:t>
      </w:r>
      <w:r w:rsidRPr="00105ABD">
        <w:rPr>
          <w:rFonts w:ascii="Arial" w:hAnsi="Arial" w:cs="Arial"/>
          <w:color w:val="auto"/>
          <w:sz w:val="22"/>
          <w:szCs w:val="22"/>
          <w:lang w:val="sr-Cyrl-CS"/>
        </w:rPr>
        <w:t xml:space="preserve"> 1 (</w:t>
      </w:r>
      <w:r w:rsidRPr="00105ABD">
        <w:rPr>
          <w:rFonts w:ascii="Arial" w:hAnsi="Arial" w:cs="Arial"/>
          <w:color w:val="auto"/>
          <w:sz w:val="22"/>
          <w:szCs w:val="22"/>
        </w:rPr>
        <w:t>je</w:t>
      </w:r>
      <w:r w:rsidRPr="00105ABD">
        <w:rPr>
          <w:rFonts w:ascii="Arial" w:hAnsi="Arial" w:cs="Arial"/>
          <w:color w:val="auto"/>
          <w:sz w:val="22"/>
          <w:szCs w:val="22"/>
          <w:lang w:val="sr-Cyrl-CS"/>
        </w:rPr>
        <w:t>д</w:t>
      </w:r>
      <w:r w:rsidRPr="00105ABD">
        <w:rPr>
          <w:rFonts w:ascii="Arial" w:hAnsi="Arial" w:cs="Arial"/>
          <w:color w:val="auto"/>
          <w:sz w:val="22"/>
          <w:szCs w:val="22"/>
        </w:rPr>
        <w:t>a</w:t>
      </w:r>
      <w:r w:rsidRPr="00105ABD">
        <w:rPr>
          <w:rFonts w:ascii="Arial" w:hAnsi="Arial" w:cs="Arial"/>
          <w:color w:val="auto"/>
          <w:sz w:val="22"/>
          <w:szCs w:val="22"/>
          <w:lang w:val="sr-Cyrl-CS"/>
        </w:rPr>
        <w:t>н) з</w:t>
      </w:r>
      <w:r w:rsidRPr="00105ABD">
        <w:rPr>
          <w:rFonts w:ascii="Arial" w:hAnsi="Arial" w:cs="Arial"/>
          <w:color w:val="auto"/>
          <w:sz w:val="22"/>
          <w:szCs w:val="22"/>
        </w:rPr>
        <w:t>a</w:t>
      </w:r>
      <w:r w:rsidRPr="00105ABD">
        <w:rPr>
          <w:rFonts w:ascii="Arial" w:hAnsi="Arial" w:cs="Arial"/>
          <w:color w:val="auto"/>
          <w:sz w:val="22"/>
          <w:szCs w:val="22"/>
          <w:lang w:val="sr-Cyrl-CS"/>
        </w:rPr>
        <w:t>држ</w:t>
      </w:r>
      <w:r w:rsidRPr="00105ABD">
        <w:rPr>
          <w:rFonts w:ascii="Arial" w:hAnsi="Arial" w:cs="Arial"/>
          <w:color w:val="auto"/>
          <w:sz w:val="22"/>
          <w:szCs w:val="22"/>
        </w:rPr>
        <w:t>a</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 xml:space="preserve"> Дужник.</w:t>
      </w:r>
      <w:proofErr w:type="gramEnd"/>
      <w:r w:rsidRPr="00105ABD">
        <w:rPr>
          <w:rFonts w:ascii="Arial" w:hAnsi="Arial" w:cs="Arial"/>
          <w:color w:val="auto"/>
          <w:sz w:val="22"/>
          <w:szCs w:val="22"/>
          <w:lang w:val="sr-Cyrl-CS"/>
        </w:rPr>
        <w:t xml:space="preserve"> </w:t>
      </w:r>
    </w:p>
    <w:p w:rsidR="00C201CE" w:rsidRPr="00105ABD" w:rsidRDefault="00C201CE" w:rsidP="00C201CE">
      <w:pPr>
        <w:pStyle w:val="Default"/>
        <w:spacing w:before="0"/>
        <w:rPr>
          <w:rFonts w:ascii="Arial" w:hAnsi="Arial" w:cs="Arial"/>
          <w:color w:val="auto"/>
          <w:sz w:val="22"/>
          <w:szCs w:val="22"/>
          <w:lang w:val="sr-Cyrl-CS"/>
        </w:rPr>
      </w:pPr>
    </w:p>
    <w:p w:rsidR="00C201CE" w:rsidRPr="00105ABD" w:rsidRDefault="00C201CE" w:rsidP="00C201CE">
      <w:pPr>
        <w:pStyle w:val="Default"/>
        <w:spacing w:before="0"/>
        <w:rPr>
          <w:rFonts w:ascii="Arial" w:hAnsi="Arial" w:cs="Arial"/>
          <w:color w:val="auto"/>
          <w:sz w:val="22"/>
          <w:szCs w:val="22"/>
          <w:lang w:val="sr-Cyrl-CS"/>
        </w:rPr>
      </w:pPr>
      <w:r w:rsidRPr="00105ABD">
        <w:rPr>
          <w:rFonts w:ascii="Arial" w:hAnsi="Arial" w:cs="Arial"/>
          <w:color w:val="auto"/>
          <w:sz w:val="22"/>
          <w:szCs w:val="22"/>
          <w:lang w:val="sr-Cyrl-CS"/>
        </w:rPr>
        <w:lastRenderedPageBreak/>
        <w:t>_______________________ Изд</w:t>
      </w:r>
      <w:r w:rsidRPr="00105ABD">
        <w:rPr>
          <w:rFonts w:ascii="Arial" w:hAnsi="Arial" w:cs="Arial"/>
          <w:color w:val="auto"/>
          <w:sz w:val="22"/>
          <w:szCs w:val="22"/>
        </w:rPr>
        <w:t>a</w:t>
      </w:r>
      <w:r w:rsidRPr="00105ABD">
        <w:rPr>
          <w:rFonts w:ascii="Arial" w:hAnsi="Arial" w:cs="Arial"/>
          <w:color w:val="auto"/>
          <w:sz w:val="22"/>
          <w:szCs w:val="22"/>
          <w:lang w:val="sr-Cyrl-CS"/>
        </w:rPr>
        <w:t>в</w:t>
      </w:r>
      <w:r w:rsidRPr="00105ABD">
        <w:rPr>
          <w:rFonts w:ascii="Arial" w:hAnsi="Arial" w:cs="Arial"/>
          <w:color w:val="auto"/>
          <w:sz w:val="22"/>
          <w:szCs w:val="22"/>
        </w:rPr>
        <w:t>a</w:t>
      </w:r>
      <w:r w:rsidRPr="00105ABD">
        <w:rPr>
          <w:rFonts w:ascii="Arial" w:hAnsi="Arial" w:cs="Arial"/>
          <w:color w:val="auto"/>
          <w:sz w:val="22"/>
          <w:szCs w:val="22"/>
          <w:lang w:val="sr-Cyrl-CS"/>
        </w:rPr>
        <w:t>л</w:t>
      </w:r>
      <w:r w:rsidRPr="00105ABD">
        <w:rPr>
          <w:rFonts w:ascii="Arial" w:hAnsi="Arial" w:cs="Arial"/>
          <w:color w:val="auto"/>
          <w:sz w:val="22"/>
          <w:szCs w:val="22"/>
        </w:rPr>
        <w:t>a</w:t>
      </w:r>
      <w:r w:rsidRPr="00105ABD">
        <w:rPr>
          <w:rFonts w:ascii="Arial" w:hAnsi="Arial" w:cs="Arial"/>
          <w:color w:val="auto"/>
          <w:sz w:val="22"/>
          <w:szCs w:val="22"/>
          <w:lang w:val="sr-Cyrl-CS"/>
        </w:rPr>
        <w:t>ц м</w:t>
      </w:r>
      <w:r w:rsidRPr="00105ABD">
        <w:rPr>
          <w:rFonts w:ascii="Arial" w:hAnsi="Arial" w:cs="Arial"/>
          <w:color w:val="auto"/>
          <w:sz w:val="22"/>
          <w:szCs w:val="22"/>
        </w:rPr>
        <w:t>e</w:t>
      </w:r>
      <w:r w:rsidRPr="00105ABD">
        <w:rPr>
          <w:rFonts w:ascii="Arial" w:hAnsi="Arial" w:cs="Arial"/>
          <w:color w:val="auto"/>
          <w:sz w:val="22"/>
          <w:szCs w:val="22"/>
          <w:lang w:val="sr-Cyrl-CS"/>
        </w:rPr>
        <w:t>ниц</w:t>
      </w:r>
      <w:r w:rsidRPr="00105ABD">
        <w:rPr>
          <w:rFonts w:ascii="Arial" w:hAnsi="Arial" w:cs="Arial"/>
          <w:color w:val="auto"/>
          <w:sz w:val="22"/>
          <w:szCs w:val="22"/>
        </w:rPr>
        <w:t>e</w:t>
      </w:r>
    </w:p>
    <w:p w:rsidR="00C201CE" w:rsidRPr="00105ABD" w:rsidRDefault="00C201CE" w:rsidP="00C201CE">
      <w:pPr>
        <w:spacing w:before="0"/>
        <w:rPr>
          <w:rFonts w:cs="Arial"/>
        </w:rPr>
      </w:pPr>
    </w:p>
    <w:p w:rsidR="00C201CE" w:rsidRPr="00105ABD" w:rsidRDefault="00C201CE" w:rsidP="00C201CE">
      <w:pPr>
        <w:spacing w:before="0"/>
        <w:rPr>
          <w:rFonts w:cs="Arial"/>
        </w:rPr>
      </w:pPr>
      <w:r w:rsidRPr="00105ABD">
        <w:rPr>
          <w:rFonts w:cs="Arial"/>
        </w:rPr>
        <w:t>Услoви мeничнe oбaвeзe:</w:t>
      </w:r>
    </w:p>
    <w:p w:rsidR="00C201CE" w:rsidRPr="00105ABD" w:rsidRDefault="00C201CE" w:rsidP="00C201CE">
      <w:pPr>
        <w:numPr>
          <w:ilvl w:val="0"/>
          <w:numId w:val="29"/>
        </w:numPr>
        <w:spacing w:before="0"/>
        <w:rPr>
          <w:rFonts w:cs="Arial"/>
        </w:rPr>
      </w:pPr>
      <w:r w:rsidRPr="00105A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201CE" w:rsidRPr="00105ABD" w:rsidRDefault="00C201CE" w:rsidP="00C201CE">
      <w:pPr>
        <w:numPr>
          <w:ilvl w:val="0"/>
          <w:numId w:val="29"/>
        </w:numPr>
        <w:spacing w:before="0"/>
        <w:rPr>
          <w:rFonts w:cs="Arial"/>
        </w:rPr>
      </w:pPr>
      <w:r w:rsidRPr="00105A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201CE" w:rsidRPr="00105ABD" w:rsidRDefault="00C201CE" w:rsidP="00C201C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201CE" w:rsidRPr="00105ABD" w:rsidTr="002F4312">
        <w:trPr>
          <w:jc w:val="center"/>
        </w:trPr>
        <w:tc>
          <w:tcPr>
            <w:tcW w:w="3882" w:type="dxa"/>
          </w:tcPr>
          <w:p w:rsidR="00C201CE" w:rsidRPr="00105ABD" w:rsidRDefault="00C201CE" w:rsidP="002F4312">
            <w:pPr>
              <w:spacing w:before="0"/>
              <w:jc w:val="center"/>
              <w:rPr>
                <w:rFonts w:cs="Arial"/>
              </w:rPr>
            </w:pPr>
            <w:r w:rsidRPr="00105ABD">
              <w:rPr>
                <w:rFonts w:cs="Arial"/>
              </w:rPr>
              <w:t>Датум:</w:t>
            </w:r>
          </w:p>
        </w:tc>
        <w:tc>
          <w:tcPr>
            <w:tcW w:w="2127" w:type="dxa"/>
          </w:tcPr>
          <w:p w:rsidR="00C201CE" w:rsidRPr="00105ABD" w:rsidRDefault="00C201CE" w:rsidP="002F4312">
            <w:pPr>
              <w:spacing w:before="0"/>
              <w:jc w:val="center"/>
              <w:rPr>
                <w:rFonts w:cs="Arial"/>
                <w:lang w:val="ru-RU"/>
              </w:rPr>
            </w:pPr>
          </w:p>
        </w:tc>
        <w:tc>
          <w:tcPr>
            <w:tcW w:w="4022" w:type="dxa"/>
          </w:tcPr>
          <w:p w:rsidR="00C201CE" w:rsidRPr="00105ABD" w:rsidRDefault="00C201CE" w:rsidP="002F4312">
            <w:pPr>
              <w:spacing w:before="0"/>
              <w:jc w:val="center"/>
              <w:rPr>
                <w:rFonts w:cs="Arial"/>
                <w:lang w:val="ru-RU"/>
              </w:rPr>
            </w:pPr>
            <w:r w:rsidRPr="00105ABD">
              <w:rPr>
                <w:rFonts w:cs="Arial"/>
              </w:rPr>
              <w:t>Понуђач</w:t>
            </w:r>
            <w:r w:rsidRPr="00105ABD">
              <w:rPr>
                <w:rFonts w:cs="Arial"/>
                <w:lang w:val="ru-RU"/>
              </w:rPr>
              <w:t>:</w:t>
            </w:r>
          </w:p>
        </w:tc>
      </w:tr>
      <w:tr w:rsidR="00C201CE" w:rsidRPr="00105ABD" w:rsidTr="002F4312">
        <w:trPr>
          <w:jc w:val="center"/>
        </w:trPr>
        <w:tc>
          <w:tcPr>
            <w:tcW w:w="3882" w:type="dxa"/>
          </w:tcPr>
          <w:p w:rsidR="00C201CE" w:rsidRPr="00105ABD" w:rsidRDefault="00C201CE" w:rsidP="002F4312">
            <w:pPr>
              <w:spacing w:before="0"/>
              <w:jc w:val="center"/>
              <w:rPr>
                <w:rFonts w:cs="Arial"/>
              </w:rPr>
            </w:pPr>
          </w:p>
        </w:tc>
        <w:tc>
          <w:tcPr>
            <w:tcW w:w="2127" w:type="dxa"/>
          </w:tcPr>
          <w:p w:rsidR="00C201CE" w:rsidRPr="00105ABD" w:rsidRDefault="00C201CE" w:rsidP="002F4312">
            <w:pPr>
              <w:spacing w:before="0"/>
              <w:jc w:val="center"/>
              <w:rPr>
                <w:rFonts w:cs="Arial"/>
              </w:rPr>
            </w:pPr>
            <w:r w:rsidRPr="00105ABD">
              <w:rPr>
                <w:rFonts w:cs="Arial"/>
              </w:rPr>
              <w:t>М.П.</w:t>
            </w:r>
          </w:p>
        </w:tc>
        <w:tc>
          <w:tcPr>
            <w:tcW w:w="4022" w:type="dxa"/>
          </w:tcPr>
          <w:p w:rsidR="00C201CE" w:rsidRPr="00105ABD" w:rsidRDefault="00C201CE" w:rsidP="002F4312">
            <w:pPr>
              <w:spacing w:before="0"/>
              <w:jc w:val="center"/>
              <w:rPr>
                <w:rFonts w:cs="Arial"/>
                <w:lang w:val="ru-RU"/>
              </w:rPr>
            </w:pPr>
          </w:p>
        </w:tc>
      </w:tr>
      <w:tr w:rsidR="00C201CE" w:rsidRPr="00105ABD" w:rsidTr="002F4312">
        <w:trPr>
          <w:jc w:val="center"/>
        </w:trPr>
        <w:tc>
          <w:tcPr>
            <w:tcW w:w="3882" w:type="dxa"/>
            <w:tcBorders>
              <w:bottom w:val="single" w:sz="4" w:space="0" w:color="auto"/>
            </w:tcBorders>
          </w:tcPr>
          <w:p w:rsidR="00C201CE" w:rsidRPr="00105ABD" w:rsidRDefault="00C201CE" w:rsidP="002F4312">
            <w:pPr>
              <w:spacing w:before="0"/>
              <w:jc w:val="center"/>
              <w:rPr>
                <w:rFonts w:cs="Arial"/>
              </w:rPr>
            </w:pPr>
          </w:p>
        </w:tc>
        <w:tc>
          <w:tcPr>
            <w:tcW w:w="2127" w:type="dxa"/>
          </w:tcPr>
          <w:p w:rsidR="00C201CE" w:rsidRPr="00105ABD" w:rsidRDefault="00C201CE" w:rsidP="002F4312">
            <w:pPr>
              <w:spacing w:before="0"/>
              <w:jc w:val="center"/>
              <w:rPr>
                <w:rFonts w:cs="Arial"/>
                <w:lang w:val="ru-RU"/>
              </w:rPr>
            </w:pPr>
          </w:p>
        </w:tc>
        <w:tc>
          <w:tcPr>
            <w:tcW w:w="4022" w:type="dxa"/>
            <w:tcBorders>
              <w:bottom w:val="single" w:sz="4" w:space="0" w:color="auto"/>
            </w:tcBorders>
          </w:tcPr>
          <w:p w:rsidR="00C201CE" w:rsidRPr="00105ABD" w:rsidRDefault="00C201CE" w:rsidP="002F4312">
            <w:pPr>
              <w:spacing w:before="0"/>
              <w:jc w:val="center"/>
              <w:rPr>
                <w:rFonts w:cs="Arial"/>
                <w:lang w:val="ru-RU"/>
              </w:rPr>
            </w:pPr>
          </w:p>
        </w:tc>
      </w:tr>
      <w:tr w:rsidR="00C201CE" w:rsidRPr="00105ABD" w:rsidTr="002F4312">
        <w:trPr>
          <w:trHeight w:val="389"/>
          <w:jc w:val="center"/>
        </w:trPr>
        <w:tc>
          <w:tcPr>
            <w:tcW w:w="3882" w:type="dxa"/>
            <w:tcBorders>
              <w:top w:val="single" w:sz="4" w:space="0" w:color="auto"/>
            </w:tcBorders>
          </w:tcPr>
          <w:p w:rsidR="00C201CE" w:rsidRPr="00105ABD" w:rsidRDefault="00C201CE" w:rsidP="002F4312">
            <w:pPr>
              <w:spacing w:before="0"/>
              <w:jc w:val="center"/>
              <w:rPr>
                <w:rFonts w:cs="Arial"/>
              </w:rPr>
            </w:pPr>
          </w:p>
        </w:tc>
        <w:tc>
          <w:tcPr>
            <w:tcW w:w="2127" w:type="dxa"/>
          </w:tcPr>
          <w:p w:rsidR="00C201CE" w:rsidRPr="00105ABD" w:rsidRDefault="00C201CE" w:rsidP="002F4312">
            <w:pPr>
              <w:spacing w:before="0"/>
              <w:jc w:val="center"/>
              <w:rPr>
                <w:rFonts w:cs="Arial"/>
                <w:lang w:val="ru-RU"/>
              </w:rPr>
            </w:pPr>
          </w:p>
        </w:tc>
        <w:tc>
          <w:tcPr>
            <w:tcW w:w="4022" w:type="dxa"/>
            <w:tcBorders>
              <w:top w:val="single" w:sz="4" w:space="0" w:color="auto"/>
            </w:tcBorders>
          </w:tcPr>
          <w:p w:rsidR="00C201CE" w:rsidRPr="00105ABD" w:rsidRDefault="00C201CE" w:rsidP="002F4312">
            <w:pPr>
              <w:spacing w:before="0"/>
              <w:jc w:val="center"/>
              <w:rPr>
                <w:rFonts w:cs="Arial"/>
                <w:lang w:val="ru-RU"/>
              </w:rPr>
            </w:pPr>
          </w:p>
        </w:tc>
      </w:tr>
    </w:tbl>
    <w:p w:rsidR="00C201CE" w:rsidRPr="00105ABD" w:rsidRDefault="00C201CE" w:rsidP="00C201CE">
      <w:pPr>
        <w:spacing w:before="0"/>
        <w:ind w:firstLine="720"/>
        <w:rPr>
          <w:rFonts w:cs="Arial"/>
          <w:lang w:val="ru-RU"/>
        </w:rPr>
      </w:pPr>
      <w:r w:rsidRPr="00105ABD">
        <w:rPr>
          <w:rFonts w:cs="Arial"/>
          <w:lang w:val="ru-RU"/>
        </w:rPr>
        <w:t>Прилог:</w:t>
      </w:r>
    </w:p>
    <w:p w:rsidR="00C201CE" w:rsidRPr="00105ABD" w:rsidRDefault="00C201CE" w:rsidP="00C201CE">
      <w:pPr>
        <w:pStyle w:val="ListParagraph"/>
        <w:numPr>
          <w:ilvl w:val="0"/>
          <w:numId w:val="30"/>
        </w:numPr>
        <w:spacing w:before="0" w:after="0" w:line="240" w:lineRule="auto"/>
        <w:rPr>
          <w:rFonts w:ascii="Arial" w:hAnsi="Arial" w:cs="Arial"/>
        </w:rPr>
      </w:pPr>
      <w:r w:rsidRPr="00105ABD">
        <w:rPr>
          <w:rFonts w:ascii="Arial" w:hAnsi="Arial" w:cs="Arial"/>
        </w:rPr>
        <w:t xml:space="preserve">1 једна потписана и оверена бланко сопствена меница као гаранција за озбиљност понуде </w:t>
      </w:r>
    </w:p>
    <w:p w:rsidR="00C201CE" w:rsidRPr="00105ABD" w:rsidRDefault="00C201CE" w:rsidP="00C201CE">
      <w:pPr>
        <w:pStyle w:val="ListParagraph"/>
        <w:numPr>
          <w:ilvl w:val="0"/>
          <w:numId w:val="30"/>
        </w:numPr>
        <w:spacing w:before="0" w:after="0" w:line="240" w:lineRule="auto"/>
        <w:rPr>
          <w:rFonts w:ascii="Arial" w:hAnsi="Arial" w:cs="Arial"/>
        </w:rPr>
      </w:pPr>
      <w:r w:rsidRPr="00105AB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01CE" w:rsidRPr="00105ABD" w:rsidRDefault="00C201CE" w:rsidP="00C201CE">
      <w:pPr>
        <w:pStyle w:val="ListParagraph"/>
        <w:numPr>
          <w:ilvl w:val="0"/>
          <w:numId w:val="30"/>
        </w:numPr>
        <w:spacing w:before="0" w:after="0" w:line="240" w:lineRule="auto"/>
        <w:rPr>
          <w:rFonts w:ascii="Arial" w:hAnsi="Arial" w:cs="Arial"/>
        </w:rPr>
      </w:pPr>
      <w:r w:rsidRPr="00105ABD">
        <w:rPr>
          <w:rFonts w:ascii="Arial" w:hAnsi="Arial" w:cs="Arial"/>
        </w:rPr>
        <w:t xml:space="preserve">фотокопија ОП обрасца </w:t>
      </w:r>
    </w:p>
    <w:p w:rsidR="00C201CE" w:rsidRPr="00105ABD" w:rsidRDefault="00C201CE" w:rsidP="00C201CE">
      <w:pPr>
        <w:pStyle w:val="ListParagraph"/>
        <w:numPr>
          <w:ilvl w:val="0"/>
          <w:numId w:val="30"/>
        </w:numPr>
        <w:spacing w:before="0" w:after="0" w:line="240" w:lineRule="auto"/>
        <w:rPr>
          <w:rFonts w:ascii="Arial" w:hAnsi="Arial" w:cs="Arial"/>
        </w:rPr>
      </w:pPr>
      <w:r w:rsidRPr="00105AB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01CE" w:rsidRPr="00105ABD" w:rsidRDefault="00C201CE" w:rsidP="00C201CE">
      <w:pPr>
        <w:pStyle w:val="ListParagraph"/>
        <w:spacing w:before="0" w:after="0" w:line="240" w:lineRule="auto"/>
        <w:rPr>
          <w:rFonts w:ascii="Arial" w:hAnsi="Arial" w:cs="Arial"/>
        </w:rPr>
      </w:pPr>
    </w:p>
    <w:p w:rsidR="00C201CE" w:rsidRPr="00105ABD" w:rsidRDefault="00C201CE" w:rsidP="00C201CE">
      <w:pPr>
        <w:pStyle w:val="ListParagraph"/>
        <w:spacing w:before="0" w:after="0" w:line="240" w:lineRule="auto"/>
        <w:rPr>
          <w:rFonts w:ascii="Arial" w:hAnsi="Arial" w:cs="Arial"/>
        </w:rPr>
      </w:pPr>
    </w:p>
    <w:p w:rsidR="00C201CE" w:rsidRPr="00105ABD" w:rsidRDefault="00C201CE" w:rsidP="00C201CE">
      <w:pPr>
        <w:pStyle w:val="ListParagraph"/>
        <w:spacing w:before="0" w:after="0" w:line="240" w:lineRule="auto"/>
        <w:rPr>
          <w:rFonts w:ascii="Arial" w:hAnsi="Arial" w:cs="Arial"/>
          <w:b/>
        </w:rPr>
      </w:pPr>
      <w:proofErr w:type="gramStart"/>
      <w:r w:rsidRPr="00105ABD">
        <w:rPr>
          <w:rFonts w:ascii="Arial" w:hAnsi="Arial" w:cs="Arial"/>
          <w:b/>
        </w:rPr>
        <w:t>Менично писмо у складу са садржином овог Прилога се доставља у оквиру понуде.</w:t>
      </w:r>
      <w:proofErr w:type="gramEnd"/>
    </w:p>
    <w:p w:rsidR="00C201CE" w:rsidRPr="00105ABD" w:rsidRDefault="00C201CE" w:rsidP="00C201CE">
      <w:pPr>
        <w:pStyle w:val="KDPodnaslov1"/>
        <w:spacing w:before="0"/>
        <w:rPr>
          <w:rFonts w:eastAsia="Arial Unicode M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C201CE" w:rsidRDefault="00C201CE" w:rsidP="00C201CE">
      <w:pPr>
        <w:rPr>
          <w:rFonts w:cs="Arial"/>
          <w:lang w:val="sr-Cyrl-RS"/>
        </w:rPr>
      </w:pPr>
    </w:p>
    <w:p w:rsidR="00EB5C9C" w:rsidRDefault="00EB5C9C" w:rsidP="00C201CE">
      <w:pPr>
        <w:spacing w:before="0"/>
        <w:ind w:left="7938"/>
        <w:rPr>
          <w:rFonts w:cs="Arial"/>
          <w:lang w:val="sr-Cyrl-RS"/>
        </w:rPr>
      </w:pPr>
    </w:p>
    <w:p w:rsidR="00C201CE" w:rsidRPr="00374962" w:rsidRDefault="00C201CE" w:rsidP="00EB5C9C">
      <w:pPr>
        <w:spacing w:before="0"/>
        <w:ind w:left="7938" w:hanging="708"/>
        <w:rPr>
          <w:rFonts w:cs="Arial"/>
          <w:b/>
          <w:lang w:val="sr-Cyrl-RS"/>
        </w:rPr>
      </w:pPr>
      <w:r w:rsidRPr="00374962">
        <w:rPr>
          <w:rFonts w:cs="Arial"/>
          <w:b/>
        </w:rPr>
        <w:t xml:space="preserve">ПРИЛОГ </w:t>
      </w:r>
      <w:r w:rsidR="00EB5C9C">
        <w:rPr>
          <w:rFonts w:cs="Arial"/>
          <w:b/>
          <w:lang w:val="sr-Cyrl-RS"/>
        </w:rPr>
        <w:t>3</w:t>
      </w:r>
    </w:p>
    <w:p w:rsidR="00C201CE" w:rsidRPr="00151D79" w:rsidRDefault="00C201CE" w:rsidP="00C201CE">
      <w:pPr>
        <w:spacing w:before="0"/>
        <w:jc w:val="right"/>
        <w:rPr>
          <w:rFonts w:cs="Arial"/>
          <w:b/>
          <w:color w:val="548DD4" w:themeColor="text2" w:themeTint="99"/>
        </w:rPr>
      </w:pPr>
    </w:p>
    <w:p w:rsidR="00C201CE" w:rsidRDefault="00C201CE" w:rsidP="00C201CE">
      <w:pPr>
        <w:spacing w:before="0"/>
        <w:rPr>
          <w:rFonts w:cs="Arial"/>
          <w:lang w:val="sr-Cyrl-RS"/>
        </w:rPr>
      </w:pPr>
    </w:p>
    <w:p w:rsidR="00C201CE" w:rsidRPr="00B65A69" w:rsidRDefault="00C201CE" w:rsidP="00C201CE">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C201CE" w:rsidRPr="00B65A69" w:rsidRDefault="00C201CE" w:rsidP="00C201CE">
      <w:pPr>
        <w:spacing w:before="0"/>
        <w:rPr>
          <w:rFonts w:cs="Arial"/>
        </w:rPr>
      </w:pPr>
    </w:p>
    <w:p w:rsidR="00C201CE" w:rsidRPr="00B65A69" w:rsidRDefault="00C201CE" w:rsidP="00C201CE">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C201CE" w:rsidRPr="00B65A69" w:rsidRDefault="00C201CE" w:rsidP="00C201CE">
      <w:pPr>
        <w:spacing w:before="0"/>
        <w:rPr>
          <w:rFonts w:cs="Arial"/>
        </w:rPr>
      </w:pPr>
    </w:p>
    <w:p w:rsidR="00C201CE" w:rsidRPr="00B65A69" w:rsidRDefault="00C201CE" w:rsidP="00C201CE">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C201CE" w:rsidRPr="00B65A69" w:rsidRDefault="00C201CE" w:rsidP="00C201CE">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C201CE" w:rsidRPr="00B65A69" w:rsidRDefault="00C201CE" w:rsidP="00C201CE">
      <w:pPr>
        <w:spacing w:before="0"/>
        <w:rPr>
          <w:rFonts w:cs="Arial"/>
        </w:rPr>
      </w:pPr>
      <w:r w:rsidRPr="00B65A69">
        <w:rPr>
          <w:rFonts w:cs="Arial"/>
        </w:rPr>
        <w:t>МАТИЧНИ БРОЈ ДУЖНИКА (Понуђача): ..................................................................</w:t>
      </w:r>
    </w:p>
    <w:p w:rsidR="00C201CE" w:rsidRPr="00B65A69" w:rsidRDefault="00C201CE" w:rsidP="00C201CE">
      <w:pPr>
        <w:spacing w:before="0"/>
        <w:rPr>
          <w:rFonts w:cs="Arial"/>
        </w:rPr>
      </w:pPr>
      <w:r w:rsidRPr="00B65A69">
        <w:rPr>
          <w:rFonts w:cs="Arial"/>
        </w:rPr>
        <w:t>ТЕКУЋИ РАЧУН ДУЖНИКА (Понуђача): ...................................................................</w:t>
      </w:r>
    </w:p>
    <w:p w:rsidR="00C201CE" w:rsidRPr="00B65A69" w:rsidRDefault="00C201CE" w:rsidP="00C201CE">
      <w:pPr>
        <w:spacing w:before="0"/>
        <w:rPr>
          <w:rFonts w:cs="Arial"/>
        </w:rPr>
      </w:pPr>
      <w:r w:rsidRPr="00B65A69">
        <w:rPr>
          <w:rFonts w:cs="Arial"/>
        </w:rPr>
        <w:t>ПИБ ДУЖНИКА (Понуђача): ........................................................................................</w:t>
      </w:r>
    </w:p>
    <w:p w:rsidR="00C201CE" w:rsidRPr="00B65A69" w:rsidRDefault="00C201CE" w:rsidP="00C201CE">
      <w:pPr>
        <w:spacing w:before="0"/>
        <w:rPr>
          <w:rFonts w:cs="Arial"/>
        </w:rPr>
      </w:pPr>
    </w:p>
    <w:p w:rsidR="00C201CE" w:rsidRPr="00B65A69" w:rsidRDefault="00C201CE" w:rsidP="00C201CE">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C201CE" w:rsidRPr="00EA0F4D" w:rsidRDefault="00C201CE" w:rsidP="00C201CE">
      <w:pPr>
        <w:spacing w:before="0"/>
        <w:rPr>
          <w:rFonts w:cs="Arial"/>
          <w:lang w:val="sr-Cyrl-RS"/>
        </w:rPr>
      </w:pPr>
    </w:p>
    <w:p w:rsidR="00C201CE" w:rsidRPr="00B65A69" w:rsidRDefault="00C201CE" w:rsidP="00C201CE">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C201CE" w:rsidRPr="00B65A69" w:rsidRDefault="00C201CE" w:rsidP="00C201CE">
      <w:pPr>
        <w:spacing w:before="0"/>
        <w:rPr>
          <w:rFonts w:cs="Arial"/>
        </w:rPr>
      </w:pPr>
    </w:p>
    <w:p w:rsidR="00C201CE" w:rsidRPr="00B65A69" w:rsidRDefault="00C201CE" w:rsidP="00C201C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65A69">
        <w:rPr>
          <w:rFonts w:cs="Arial"/>
          <w:b w:val="0"/>
          <w:sz w:val="22"/>
          <w:szCs w:val="22"/>
        </w:rPr>
        <w:t xml:space="preserve">КОРИСНИК - </w:t>
      </w:r>
      <w:r w:rsidRPr="00B65A69">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65A69">
        <w:rPr>
          <w:rFonts w:cs="Arial"/>
          <w:b w:val="0"/>
        </w:rPr>
        <w:t>тек</w:t>
      </w:r>
      <w:proofErr w:type="gramEnd"/>
      <w:r w:rsidRPr="00B65A69">
        <w:rPr>
          <w:rFonts w:cs="Arial"/>
          <w:b w:val="0"/>
        </w:rPr>
        <w:t xml:space="preserve">. </w:t>
      </w:r>
      <w:proofErr w:type="gramStart"/>
      <w:r w:rsidRPr="00B65A69">
        <w:rPr>
          <w:rFonts w:cs="Arial"/>
          <w:b w:val="0"/>
        </w:rPr>
        <w:t>рачуна</w:t>
      </w:r>
      <w:proofErr w:type="gramEnd"/>
      <w:r w:rsidRPr="00B65A69">
        <w:rPr>
          <w:rFonts w:cs="Arial"/>
          <w:b w:val="0"/>
        </w:rPr>
        <w:t>: 160-700-13 Banka Intesa,</w:t>
      </w:r>
    </w:p>
    <w:p w:rsidR="00C201CE" w:rsidRPr="00B65A69" w:rsidRDefault="00C201CE" w:rsidP="00C201CE">
      <w:pPr>
        <w:tabs>
          <w:tab w:val="left" w:pos="1418"/>
        </w:tabs>
        <w:spacing w:before="0"/>
        <w:rPr>
          <w:rFonts w:cs="Arial"/>
        </w:rPr>
      </w:pPr>
      <w:r w:rsidRPr="00B65A69">
        <w:rPr>
          <w:rFonts w:cs="Arial"/>
        </w:rPr>
        <w:tab/>
      </w:r>
    </w:p>
    <w:p w:rsidR="00C201CE" w:rsidRPr="00B65A69" w:rsidRDefault="00C201CE" w:rsidP="00C201CE">
      <w:pPr>
        <w:spacing w:before="0"/>
        <w:rPr>
          <w:rFonts w:cs="Arial"/>
        </w:rPr>
      </w:pPr>
      <w:r w:rsidRPr="00B65A6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B65A69">
        <w:rPr>
          <w:rFonts w:cs="Arial"/>
          <w:lang w:val="sr-Cyrl-RS"/>
        </w:rPr>
        <w:t xml:space="preserve"> </w:t>
      </w:r>
      <w:r w:rsidRPr="00B65A69">
        <w:rPr>
          <w:rFonts w:cs="Arial"/>
        </w:rPr>
        <w:t>бр._________________</w:t>
      </w:r>
      <w:r w:rsidRPr="00B65A69">
        <w:rPr>
          <w:rFonts w:cs="Arial"/>
          <w:lang w:val="sr-Cyrl-RS"/>
        </w:rPr>
        <w:t>___</w:t>
      </w:r>
      <w:r w:rsidRPr="00B65A69">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B65A69">
        <w:rPr>
          <w:rFonts w:cs="Arial"/>
          <w:lang w:val="sr-Cyrl-RS"/>
        </w:rPr>
        <w:t xml:space="preserve"> </w:t>
      </w:r>
      <w:r w:rsidRPr="00B65A69">
        <w:rPr>
          <w:rFonts w:cs="Arial"/>
        </w:rPr>
        <w:t>(и</w:t>
      </w:r>
      <w:r w:rsidRPr="00B65A69">
        <w:rPr>
          <w:rFonts w:cs="Arial"/>
          <w:lang w:val="sr-Cyrl-RS"/>
        </w:rPr>
        <w:t xml:space="preserve"> </w:t>
      </w:r>
      <w:r w:rsidRPr="00B65A69">
        <w:rPr>
          <w:rFonts w:cs="Arial"/>
        </w:rPr>
        <w:t>словима_______________</w:t>
      </w:r>
      <w:r w:rsidRPr="00B65A69">
        <w:rPr>
          <w:rFonts w:cs="Arial"/>
          <w:lang w:val="sr-Cyrl-RS"/>
        </w:rPr>
        <w:t>______</w:t>
      </w:r>
      <w:r w:rsidRPr="00B65A69">
        <w:rPr>
          <w:rFonts w:cs="Arial"/>
        </w:rPr>
        <w:t>динара), по Уговору о_______________________________</w:t>
      </w:r>
      <w:r w:rsidRPr="00B65A69">
        <w:rPr>
          <w:rFonts w:cs="Arial"/>
          <w:lang w:val="sr-Cyrl-RS"/>
        </w:rPr>
        <w:t>_______</w:t>
      </w:r>
      <w:r w:rsidRPr="00B65A69">
        <w:rPr>
          <w:rFonts w:cs="Arial"/>
        </w:rPr>
        <w:t xml:space="preserve"> (навести предмет уговора), бр._____</w:t>
      </w:r>
      <w:r w:rsidRPr="00B65A69">
        <w:rPr>
          <w:rFonts w:cs="Arial"/>
          <w:lang w:val="sr-Cyrl-RS"/>
        </w:rPr>
        <w:t>___</w:t>
      </w:r>
      <w:r w:rsidRPr="00B65A69">
        <w:rPr>
          <w:rFonts w:cs="Arial"/>
        </w:rPr>
        <w:t xml:space="preserve"> од _________</w:t>
      </w:r>
      <w:r w:rsidRPr="00B65A69">
        <w:rPr>
          <w:rFonts w:cs="Arial"/>
          <w:lang w:val="sr-Cyrl-RS"/>
        </w:rPr>
        <w:t>___</w:t>
      </w:r>
      <w:r w:rsidRPr="00B65A69">
        <w:rPr>
          <w:rFonts w:cs="Arial"/>
        </w:rPr>
        <w:t>(заведен код Корисника - Повериоца) и бр._______</w:t>
      </w:r>
      <w:r w:rsidRPr="00B65A69">
        <w:rPr>
          <w:rFonts w:cs="Arial"/>
          <w:lang w:val="sr-Cyrl-RS"/>
        </w:rPr>
        <w:t>__</w:t>
      </w:r>
      <w:r w:rsidRPr="00B65A69">
        <w:rPr>
          <w:rFonts w:cs="Arial"/>
        </w:rPr>
        <w:t xml:space="preserve"> од _________</w:t>
      </w:r>
      <w:r w:rsidRPr="00B65A69">
        <w:rPr>
          <w:rFonts w:cs="Arial"/>
          <w:lang w:val="sr-Cyrl-RS"/>
        </w:rPr>
        <w:t>__</w:t>
      </w:r>
      <w:r w:rsidRPr="00B65A69">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201CE" w:rsidRPr="00B65A69" w:rsidRDefault="00C201CE" w:rsidP="00C201CE">
      <w:pPr>
        <w:spacing w:before="0"/>
        <w:rPr>
          <w:rFonts w:cs="Arial"/>
        </w:rPr>
      </w:pPr>
    </w:p>
    <w:p w:rsidR="00C201CE" w:rsidRPr="00296E41" w:rsidRDefault="00C201CE" w:rsidP="00C201CE">
      <w:pPr>
        <w:spacing w:before="0"/>
        <w:rPr>
          <w:rFonts w:cs="Arial"/>
          <w:lang w:val="sr-Cyrl-RS"/>
        </w:rPr>
      </w:pPr>
      <w:r w:rsidRPr="00B65A69">
        <w:rPr>
          <w:rFonts w:cs="Arial"/>
        </w:rPr>
        <w:t>Издата бланко сопствена меница серијски број</w:t>
      </w:r>
      <w:r w:rsidRPr="00B65A69">
        <w:rPr>
          <w:rFonts w:cs="Arial"/>
        </w:rPr>
        <w:tab/>
        <w:t xml:space="preserve">(уписати серијски број) може се поднети на наплату у року </w:t>
      </w:r>
      <w:proofErr w:type="gramStart"/>
      <w:r w:rsidRPr="00B65A69">
        <w:rPr>
          <w:rFonts w:cs="Arial"/>
        </w:rPr>
        <w:t>доспећа  утврђеном</w:t>
      </w:r>
      <w:proofErr w:type="gramEnd"/>
      <w:r w:rsidRPr="00B65A69">
        <w:rPr>
          <w:rFonts w:cs="Arial"/>
        </w:rPr>
        <w:t xml:space="preserve">  Уговором бр. ______________ </w:t>
      </w:r>
      <w:proofErr w:type="gramStart"/>
      <w:r w:rsidRPr="00B65A69">
        <w:rPr>
          <w:rFonts w:cs="Arial"/>
        </w:rPr>
        <w:t>од</w:t>
      </w:r>
      <w:proofErr w:type="gramEnd"/>
      <w:r w:rsidRPr="00B65A69">
        <w:rPr>
          <w:rFonts w:cs="Arial"/>
        </w:rPr>
        <w:t xml:space="preserve"> ________________ године (заведен код Корисника-Повериоца)  и бр. _____________ </w:t>
      </w:r>
      <w:proofErr w:type="gramStart"/>
      <w:r w:rsidRPr="00B65A69">
        <w:rPr>
          <w:rFonts w:cs="Arial"/>
        </w:rPr>
        <w:t>од</w:t>
      </w:r>
      <w:proofErr w:type="gramEnd"/>
      <w:r w:rsidRPr="00B65A69">
        <w:rPr>
          <w:rFonts w:cs="Arial"/>
        </w:rPr>
        <w:t xml:space="preserve"> _________________ године (заведен код дужника) т.ј. најкасније до истека рока од 30 (тридесет) дана од рока</w:t>
      </w:r>
      <w:r w:rsidRPr="00836E76">
        <w:rPr>
          <w:rFonts w:cs="Arial"/>
          <w:lang w:val="sr-Cyrl-RS"/>
        </w:rPr>
        <w:t xml:space="preserve"> </w:t>
      </w:r>
      <w:r>
        <w:rPr>
          <w:rFonts w:cs="Arial"/>
          <w:lang w:val="sr-Cyrl-RS"/>
        </w:rPr>
        <w:t>извршења</w:t>
      </w:r>
      <w:r w:rsidRPr="00B65A69">
        <w:rPr>
          <w:rFonts w:cs="Arial"/>
        </w:rPr>
        <w:t xml:space="preserve">  с тим да евентуални</w:t>
      </w:r>
      <w:r w:rsidRPr="00B65A69">
        <w:rPr>
          <w:rFonts w:cs="Arial"/>
        </w:rPr>
        <w:br/>
        <w:t xml:space="preserve">продужетак </w:t>
      </w:r>
      <w:r>
        <w:rPr>
          <w:rFonts w:cs="Arial"/>
          <w:lang w:val="sr-Cyrl-RS"/>
        </w:rPr>
        <w:t xml:space="preserve">тог </w:t>
      </w:r>
      <w:r w:rsidRPr="00B65A6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Pr>
          <w:rFonts w:cs="Arial"/>
          <w:lang w:val="sr-Cyrl-RS"/>
        </w:rPr>
        <w:t>извршења</w:t>
      </w:r>
    </w:p>
    <w:p w:rsidR="00C201CE" w:rsidRPr="00B65A69" w:rsidRDefault="00C201CE" w:rsidP="00C201CE">
      <w:pPr>
        <w:spacing w:before="0"/>
        <w:rPr>
          <w:rFonts w:cs="Arial"/>
        </w:rPr>
      </w:pPr>
    </w:p>
    <w:p w:rsidR="00C201CE" w:rsidRPr="00B65A69" w:rsidRDefault="00C201CE" w:rsidP="00C201CE">
      <w:pPr>
        <w:spacing w:before="0"/>
        <w:rPr>
          <w:rFonts w:cs="Arial"/>
        </w:rPr>
      </w:pPr>
      <w:r w:rsidRPr="00B65A69">
        <w:rPr>
          <w:rFonts w:cs="Arial"/>
        </w:rPr>
        <w:t>Овлашћујемо Јавно предузеће „Електропривреда Србије</w:t>
      </w:r>
      <w:proofErr w:type="gramStart"/>
      <w:r w:rsidRPr="00B65A69">
        <w:rPr>
          <w:rFonts w:cs="Arial"/>
        </w:rPr>
        <w:t>“ Београд</w:t>
      </w:r>
      <w:proofErr w:type="gramEnd"/>
      <w:r w:rsidRPr="00B65A69">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65A69">
        <w:rPr>
          <w:rFonts w:cs="Arial"/>
        </w:rPr>
        <w:t>вансудски</w:t>
      </w:r>
      <w:proofErr w:type="gramEnd"/>
      <w:r w:rsidRPr="00B65A6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B65A69">
        <w:rPr>
          <w:rFonts w:cs="Arial"/>
        </w:rPr>
        <w:t>160-700-13 Banka Intesa.</w:t>
      </w:r>
      <w:proofErr w:type="gramEnd"/>
    </w:p>
    <w:p w:rsidR="00C201CE" w:rsidRPr="00B65A69" w:rsidRDefault="00C201CE" w:rsidP="00C201CE">
      <w:pPr>
        <w:spacing w:before="0"/>
        <w:rPr>
          <w:rFonts w:cs="Arial"/>
        </w:rPr>
      </w:pPr>
    </w:p>
    <w:p w:rsidR="00C201CE" w:rsidRPr="00B65A69" w:rsidRDefault="00C201CE" w:rsidP="00C201CE">
      <w:pPr>
        <w:spacing w:before="0"/>
        <w:rPr>
          <w:rFonts w:cs="Arial"/>
        </w:rPr>
      </w:pPr>
      <w:r w:rsidRPr="00B65A69">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01CE" w:rsidRPr="00B65A69" w:rsidRDefault="00C201CE" w:rsidP="00C201CE">
      <w:pPr>
        <w:spacing w:before="0"/>
        <w:rPr>
          <w:rFonts w:cs="Arial"/>
        </w:rPr>
      </w:pPr>
    </w:p>
    <w:p w:rsidR="00C201CE" w:rsidRPr="00B65A69" w:rsidRDefault="00C201CE" w:rsidP="00C201CE">
      <w:pPr>
        <w:spacing w:before="0"/>
        <w:rPr>
          <w:rFonts w:cs="Arial"/>
        </w:rPr>
      </w:pPr>
      <w:proofErr w:type="gramStart"/>
      <w:r w:rsidRPr="00B65A6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201CE" w:rsidRPr="00B65A69" w:rsidRDefault="00C201CE" w:rsidP="00C201CE">
      <w:pPr>
        <w:spacing w:before="0"/>
        <w:rPr>
          <w:rFonts w:cs="Arial"/>
        </w:rPr>
      </w:pPr>
    </w:p>
    <w:p w:rsidR="00C201CE" w:rsidRPr="00B65A69" w:rsidRDefault="00C201CE" w:rsidP="00C201CE">
      <w:pPr>
        <w:spacing w:before="0"/>
        <w:rPr>
          <w:rFonts w:cs="Arial"/>
        </w:rPr>
      </w:pPr>
      <w:r w:rsidRPr="00B65A69">
        <w:rPr>
          <w:rFonts w:cs="Arial"/>
        </w:rPr>
        <w:t>Меница је потписана од стране овлашћеног лица за заступање Дужника ____________________</w:t>
      </w:r>
      <w:proofErr w:type="gramStart"/>
      <w:r w:rsidRPr="00B65A69">
        <w:rPr>
          <w:rFonts w:cs="Arial"/>
        </w:rPr>
        <w:t>_(</w:t>
      </w:r>
      <w:proofErr w:type="gramEnd"/>
      <w:r w:rsidRPr="00B65A69">
        <w:rPr>
          <w:rFonts w:cs="Arial"/>
        </w:rPr>
        <w:t>унети име и презиме овлашћеног лица).</w:t>
      </w:r>
    </w:p>
    <w:p w:rsidR="00C201CE" w:rsidRPr="00B65A69" w:rsidRDefault="00C201CE" w:rsidP="00C201CE">
      <w:pPr>
        <w:spacing w:before="0"/>
        <w:rPr>
          <w:rFonts w:cs="Arial"/>
        </w:rPr>
      </w:pPr>
    </w:p>
    <w:p w:rsidR="00C201CE" w:rsidRPr="00B65A69" w:rsidRDefault="00C201CE" w:rsidP="00C201CE">
      <w:pPr>
        <w:spacing w:before="0"/>
        <w:rPr>
          <w:rFonts w:cs="Arial"/>
        </w:rPr>
      </w:pPr>
      <w:proofErr w:type="gramStart"/>
      <w:r w:rsidRPr="00B65A6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201CE" w:rsidRPr="00B65A69" w:rsidRDefault="00C201CE" w:rsidP="00C201CE">
      <w:pPr>
        <w:spacing w:before="0"/>
        <w:rPr>
          <w:rFonts w:cs="Arial"/>
        </w:rPr>
      </w:pPr>
      <w:r w:rsidRPr="00B65A69">
        <w:rPr>
          <w:rFonts w:cs="Arial"/>
        </w:rPr>
        <w:t xml:space="preserve">Место и датум издавања Овлашћења          </w:t>
      </w:r>
    </w:p>
    <w:p w:rsidR="00C201CE" w:rsidRPr="00B65A69" w:rsidRDefault="00C201CE" w:rsidP="00C201CE">
      <w:pPr>
        <w:spacing w:before="0"/>
        <w:rPr>
          <w:rFonts w:cs="Arial"/>
        </w:rPr>
      </w:pPr>
    </w:p>
    <w:p w:rsidR="00C201CE" w:rsidRPr="00B65A69" w:rsidRDefault="00C201CE" w:rsidP="00C201C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201CE" w:rsidRPr="00B65A69" w:rsidTr="002F4312">
        <w:trPr>
          <w:jc w:val="center"/>
        </w:trPr>
        <w:tc>
          <w:tcPr>
            <w:tcW w:w="3882" w:type="dxa"/>
          </w:tcPr>
          <w:p w:rsidR="00C201CE" w:rsidRPr="00B65A69" w:rsidRDefault="00C201CE" w:rsidP="002F4312">
            <w:pPr>
              <w:spacing w:before="0"/>
              <w:jc w:val="center"/>
              <w:rPr>
                <w:rFonts w:cs="Arial"/>
              </w:rPr>
            </w:pPr>
            <w:r w:rsidRPr="00B65A69">
              <w:rPr>
                <w:rFonts w:cs="Arial"/>
              </w:rPr>
              <w:t>Датум:</w:t>
            </w:r>
          </w:p>
        </w:tc>
        <w:tc>
          <w:tcPr>
            <w:tcW w:w="2127" w:type="dxa"/>
          </w:tcPr>
          <w:p w:rsidR="00C201CE" w:rsidRPr="00B65A69" w:rsidRDefault="00C201CE" w:rsidP="002F4312">
            <w:pPr>
              <w:spacing w:before="0"/>
              <w:jc w:val="center"/>
              <w:rPr>
                <w:rFonts w:cs="Arial"/>
                <w:lang w:val="ru-RU"/>
              </w:rPr>
            </w:pPr>
          </w:p>
        </w:tc>
        <w:tc>
          <w:tcPr>
            <w:tcW w:w="4022" w:type="dxa"/>
          </w:tcPr>
          <w:p w:rsidR="00C201CE" w:rsidRPr="00B65A69" w:rsidRDefault="00C201CE" w:rsidP="002F4312">
            <w:pPr>
              <w:spacing w:before="0"/>
              <w:jc w:val="center"/>
              <w:rPr>
                <w:rFonts w:cs="Arial"/>
                <w:lang w:val="ru-RU"/>
              </w:rPr>
            </w:pPr>
            <w:r w:rsidRPr="00B65A69">
              <w:rPr>
                <w:rFonts w:cs="Arial"/>
              </w:rPr>
              <w:t>Понуђач</w:t>
            </w:r>
            <w:r w:rsidRPr="00B65A69">
              <w:rPr>
                <w:rFonts w:cs="Arial"/>
                <w:lang w:val="ru-RU"/>
              </w:rPr>
              <w:t>:</w:t>
            </w:r>
          </w:p>
        </w:tc>
      </w:tr>
      <w:tr w:rsidR="00C201CE" w:rsidRPr="00B65A69" w:rsidTr="002F4312">
        <w:trPr>
          <w:jc w:val="center"/>
        </w:trPr>
        <w:tc>
          <w:tcPr>
            <w:tcW w:w="3882" w:type="dxa"/>
          </w:tcPr>
          <w:p w:rsidR="00C201CE" w:rsidRPr="00B65A69" w:rsidRDefault="00C201CE" w:rsidP="002F4312">
            <w:pPr>
              <w:spacing w:before="0"/>
              <w:jc w:val="center"/>
              <w:rPr>
                <w:rFonts w:cs="Arial"/>
              </w:rPr>
            </w:pPr>
          </w:p>
        </w:tc>
        <w:tc>
          <w:tcPr>
            <w:tcW w:w="2127" w:type="dxa"/>
          </w:tcPr>
          <w:p w:rsidR="00C201CE" w:rsidRPr="00B65A69" w:rsidRDefault="00C201CE" w:rsidP="002F4312">
            <w:pPr>
              <w:spacing w:before="0"/>
              <w:jc w:val="center"/>
              <w:rPr>
                <w:rFonts w:cs="Arial"/>
              </w:rPr>
            </w:pPr>
            <w:r w:rsidRPr="00B65A69">
              <w:rPr>
                <w:rFonts w:cs="Arial"/>
              </w:rPr>
              <w:t>М.П.</w:t>
            </w:r>
          </w:p>
        </w:tc>
        <w:tc>
          <w:tcPr>
            <w:tcW w:w="4022" w:type="dxa"/>
          </w:tcPr>
          <w:p w:rsidR="00C201CE" w:rsidRPr="00B65A69" w:rsidRDefault="00C201CE" w:rsidP="002F4312">
            <w:pPr>
              <w:spacing w:before="0"/>
              <w:jc w:val="center"/>
              <w:rPr>
                <w:rFonts w:cs="Arial"/>
                <w:lang w:val="ru-RU"/>
              </w:rPr>
            </w:pPr>
          </w:p>
        </w:tc>
      </w:tr>
      <w:tr w:rsidR="00C201CE" w:rsidRPr="00B65A69" w:rsidTr="002F4312">
        <w:trPr>
          <w:jc w:val="center"/>
        </w:trPr>
        <w:tc>
          <w:tcPr>
            <w:tcW w:w="3882" w:type="dxa"/>
            <w:tcBorders>
              <w:bottom w:val="single" w:sz="4" w:space="0" w:color="auto"/>
            </w:tcBorders>
          </w:tcPr>
          <w:p w:rsidR="00C201CE" w:rsidRPr="00B65A69" w:rsidRDefault="00C201CE" w:rsidP="002F4312">
            <w:pPr>
              <w:spacing w:before="0"/>
              <w:jc w:val="center"/>
              <w:rPr>
                <w:rFonts w:cs="Arial"/>
              </w:rPr>
            </w:pPr>
          </w:p>
        </w:tc>
        <w:tc>
          <w:tcPr>
            <w:tcW w:w="2127" w:type="dxa"/>
          </w:tcPr>
          <w:p w:rsidR="00C201CE" w:rsidRPr="00B65A69" w:rsidRDefault="00C201CE" w:rsidP="002F4312">
            <w:pPr>
              <w:spacing w:before="0"/>
              <w:jc w:val="center"/>
              <w:rPr>
                <w:rFonts w:cs="Arial"/>
                <w:lang w:val="ru-RU"/>
              </w:rPr>
            </w:pPr>
          </w:p>
        </w:tc>
        <w:tc>
          <w:tcPr>
            <w:tcW w:w="4022" w:type="dxa"/>
            <w:tcBorders>
              <w:bottom w:val="single" w:sz="4" w:space="0" w:color="auto"/>
            </w:tcBorders>
          </w:tcPr>
          <w:p w:rsidR="00C201CE" w:rsidRPr="00B65A69" w:rsidRDefault="00C201CE" w:rsidP="002F4312">
            <w:pPr>
              <w:spacing w:before="0"/>
              <w:jc w:val="center"/>
              <w:rPr>
                <w:rFonts w:cs="Arial"/>
                <w:lang w:val="ru-RU"/>
              </w:rPr>
            </w:pPr>
          </w:p>
        </w:tc>
      </w:tr>
    </w:tbl>
    <w:p w:rsidR="00C201CE" w:rsidRPr="00B65A69" w:rsidRDefault="00C201CE" w:rsidP="00C201CE">
      <w:pPr>
        <w:spacing w:before="0"/>
        <w:rPr>
          <w:rFonts w:cs="Arial"/>
        </w:rPr>
      </w:pPr>
      <w:r w:rsidRPr="00B65A69">
        <w:rPr>
          <w:rFonts w:cs="Arial"/>
        </w:rPr>
        <w:t xml:space="preserve">                                                                                              Потпис овлашћеног лица</w:t>
      </w:r>
    </w:p>
    <w:p w:rsidR="00C201CE" w:rsidRPr="00B65A69" w:rsidRDefault="00C201CE" w:rsidP="00C201CE">
      <w:pPr>
        <w:spacing w:before="0"/>
        <w:rPr>
          <w:rFonts w:cs="Arial"/>
        </w:rPr>
      </w:pPr>
    </w:p>
    <w:p w:rsidR="00C201CE" w:rsidRPr="00B65A69" w:rsidRDefault="00C201CE" w:rsidP="00C201CE">
      <w:pPr>
        <w:spacing w:before="0"/>
        <w:rPr>
          <w:rFonts w:cs="Arial"/>
        </w:rPr>
      </w:pPr>
      <w:r w:rsidRPr="00B65A69">
        <w:rPr>
          <w:rFonts w:cs="Arial"/>
        </w:rPr>
        <w:t>Прилог:</w:t>
      </w:r>
    </w:p>
    <w:p w:rsidR="00C201CE" w:rsidRPr="00B65A69" w:rsidRDefault="00C201CE" w:rsidP="00C201CE">
      <w:pPr>
        <w:pStyle w:val="ListParagraph"/>
        <w:numPr>
          <w:ilvl w:val="0"/>
          <w:numId w:val="30"/>
        </w:numPr>
        <w:spacing w:before="0" w:after="0" w:line="240" w:lineRule="auto"/>
        <w:rPr>
          <w:rFonts w:ascii="Arial" w:hAnsi="Arial" w:cs="Arial"/>
        </w:rPr>
      </w:pPr>
      <w:r w:rsidRPr="00B65A69">
        <w:rPr>
          <w:rFonts w:ascii="Arial" w:hAnsi="Arial" w:cs="Arial"/>
        </w:rPr>
        <w:t>1 једна потписана и оверена бланко сопствена меница као гаранција за добро извршење посла</w:t>
      </w:r>
    </w:p>
    <w:p w:rsidR="00C201CE" w:rsidRPr="00B65A69" w:rsidRDefault="00C201CE" w:rsidP="00C201CE">
      <w:pPr>
        <w:pStyle w:val="ListParagraph"/>
        <w:numPr>
          <w:ilvl w:val="0"/>
          <w:numId w:val="30"/>
        </w:numPr>
        <w:spacing w:before="0" w:after="0" w:line="240" w:lineRule="auto"/>
        <w:rPr>
          <w:rFonts w:ascii="Arial" w:hAnsi="Arial" w:cs="Arial"/>
        </w:rPr>
      </w:pPr>
      <w:r w:rsidRPr="00B65A6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01CE" w:rsidRPr="00B65A69" w:rsidRDefault="00C201CE" w:rsidP="00C201CE">
      <w:pPr>
        <w:pStyle w:val="ListParagraph"/>
        <w:numPr>
          <w:ilvl w:val="0"/>
          <w:numId w:val="30"/>
        </w:numPr>
        <w:spacing w:before="0" w:after="0" w:line="240" w:lineRule="auto"/>
        <w:rPr>
          <w:rFonts w:ascii="Arial" w:hAnsi="Arial" w:cs="Arial"/>
        </w:rPr>
      </w:pPr>
      <w:r w:rsidRPr="00B65A69">
        <w:rPr>
          <w:rFonts w:ascii="Arial" w:hAnsi="Arial" w:cs="Arial"/>
        </w:rPr>
        <w:t xml:space="preserve">фотокопија ОП обрасца </w:t>
      </w:r>
    </w:p>
    <w:p w:rsidR="00C201CE" w:rsidRPr="00B65A69" w:rsidRDefault="00C201CE" w:rsidP="00C201CE">
      <w:pPr>
        <w:pStyle w:val="ListParagraph"/>
        <w:numPr>
          <w:ilvl w:val="0"/>
          <w:numId w:val="30"/>
        </w:numPr>
        <w:spacing w:before="0" w:after="0" w:line="240" w:lineRule="auto"/>
        <w:rPr>
          <w:rFonts w:ascii="Arial" w:hAnsi="Arial" w:cs="Arial"/>
        </w:rPr>
      </w:pPr>
      <w:r w:rsidRPr="00B65A6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01CE" w:rsidRPr="00B65A69" w:rsidRDefault="00C201CE" w:rsidP="00C201CE">
      <w:pPr>
        <w:spacing w:before="0"/>
        <w:rPr>
          <w:rFonts w:cs="Arial"/>
        </w:rPr>
      </w:pPr>
    </w:p>
    <w:p w:rsidR="00C201CE" w:rsidRPr="00B65A69" w:rsidRDefault="00C201CE" w:rsidP="00C201CE">
      <w:pPr>
        <w:spacing w:before="0"/>
        <w:rPr>
          <w:rFonts w:cs="Arial"/>
        </w:rPr>
      </w:pPr>
    </w:p>
    <w:p w:rsidR="00C201CE" w:rsidRPr="00B65A69" w:rsidRDefault="00C201CE" w:rsidP="00C201CE">
      <w:pPr>
        <w:spacing w:before="0"/>
        <w:rPr>
          <w:rFonts w:cs="Arial"/>
        </w:rPr>
      </w:pPr>
    </w:p>
    <w:p w:rsidR="00C201CE" w:rsidRPr="00151D79" w:rsidRDefault="00C201CE" w:rsidP="00C201CE">
      <w:pPr>
        <w:spacing w:before="0"/>
        <w:rPr>
          <w:rFonts w:cs="Arial"/>
          <w:color w:val="548DD4" w:themeColor="text2" w:themeTint="99"/>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C201CE" w:rsidRDefault="00C201CE" w:rsidP="00F9746B">
      <w:pPr>
        <w:spacing w:before="0"/>
        <w:jc w:val="right"/>
        <w:rPr>
          <w:rFonts w:cs="Arial"/>
          <w:b/>
        </w:rPr>
      </w:pPr>
    </w:p>
    <w:p w:rsidR="00F9746B" w:rsidRPr="00EA0F4D" w:rsidRDefault="00F9746B" w:rsidP="00F9746B">
      <w:pPr>
        <w:spacing w:before="0"/>
        <w:jc w:val="right"/>
        <w:rPr>
          <w:rFonts w:cs="Arial"/>
          <w:b/>
          <w:lang w:val="sr-Cyrl-RS"/>
        </w:rPr>
      </w:pPr>
      <w:proofErr w:type="gramStart"/>
      <w:r>
        <w:rPr>
          <w:rFonts w:cs="Arial"/>
          <w:b/>
        </w:rPr>
        <w:t>ПРИЛОГ бр.</w:t>
      </w:r>
      <w:proofErr w:type="gramEnd"/>
      <w:r>
        <w:rPr>
          <w:rFonts w:cs="Arial"/>
          <w:b/>
        </w:rPr>
        <w:t xml:space="preserve"> </w:t>
      </w:r>
      <w:r w:rsidR="00EA0F4D">
        <w:rPr>
          <w:rFonts w:cs="Arial"/>
          <w:b/>
          <w:lang w:val="sr-Cyrl-RS"/>
        </w:rPr>
        <w:t>4</w:t>
      </w:r>
    </w:p>
    <w:p w:rsidR="00F9746B" w:rsidRPr="00414CFF" w:rsidRDefault="00F9746B" w:rsidP="00F9746B">
      <w:pPr>
        <w:spacing w:before="0"/>
        <w:rPr>
          <w:rFonts w:cs="Arial"/>
        </w:rPr>
      </w:pPr>
    </w:p>
    <w:p w:rsidR="00F9746B" w:rsidRPr="00414CFF" w:rsidRDefault="00F9746B" w:rsidP="00F9746B">
      <w:pPr>
        <w:spacing w:before="0"/>
        <w:rPr>
          <w:rFonts w:cs="Arial"/>
        </w:rPr>
      </w:pPr>
    </w:p>
    <w:p w:rsidR="00F9746B" w:rsidRPr="00962B09" w:rsidRDefault="00F9746B" w:rsidP="00F9746B">
      <w:pPr>
        <w:spacing w:before="0"/>
        <w:jc w:val="center"/>
        <w:rPr>
          <w:rFonts w:cs="Arial"/>
          <w:b/>
        </w:rPr>
      </w:pPr>
      <w:r w:rsidRPr="00962B09">
        <w:rPr>
          <w:rFonts w:cs="Arial"/>
          <w:b/>
        </w:rPr>
        <w:t>ЗАПИСНИК О ПРУЖЕНИМ УСЛУГАМА</w:t>
      </w:r>
    </w:p>
    <w:p w:rsidR="00F9746B" w:rsidRPr="00642BB8" w:rsidRDefault="00F9746B" w:rsidP="00F9746B">
      <w:pPr>
        <w:spacing w:before="0"/>
        <w:rPr>
          <w:rFonts w:cs="Arial"/>
          <w:color w:val="00B0F0"/>
        </w:rPr>
      </w:pPr>
    </w:p>
    <w:p w:rsidR="00F9746B" w:rsidRPr="00414CFF" w:rsidRDefault="00F9746B" w:rsidP="00F9746B">
      <w:pPr>
        <w:spacing w:before="0"/>
        <w:jc w:val="left"/>
        <w:rPr>
          <w:rFonts w:cs="Arial"/>
        </w:rPr>
      </w:pPr>
      <w:r w:rsidRPr="00414CFF">
        <w:rPr>
          <w:rFonts w:cs="Arial"/>
        </w:rPr>
        <w:t>Датум ___________</w:t>
      </w:r>
    </w:p>
    <w:p w:rsidR="00F9746B" w:rsidRDefault="00F9746B" w:rsidP="00F9746B">
      <w:pPr>
        <w:spacing w:before="0"/>
        <w:rPr>
          <w:rFonts w:cs="Arial"/>
        </w:rPr>
      </w:pPr>
    </w:p>
    <w:p w:rsidR="00F9746B" w:rsidRPr="00EA0F4D" w:rsidRDefault="00F9746B" w:rsidP="00F9746B">
      <w:pPr>
        <w:spacing w:before="0"/>
        <w:rPr>
          <w:rFonts w:cs="Arial"/>
          <w:lang w:val="sr-Cyrl-RS"/>
        </w:rPr>
      </w:pPr>
    </w:p>
    <w:p w:rsidR="00F9746B" w:rsidRPr="00414CFF" w:rsidRDefault="00F9746B" w:rsidP="00F9746B">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rsidR="00F9746B" w:rsidRPr="00414CFF" w:rsidRDefault="00F9746B" w:rsidP="00F9746B">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F9746B" w:rsidRPr="00EA0F4D" w:rsidRDefault="00EA0F4D" w:rsidP="00F9746B">
      <w:pPr>
        <w:spacing w:before="0"/>
        <w:rPr>
          <w:rFonts w:cs="Arial"/>
          <w:color w:val="FF0000"/>
          <w:lang w:val="sr-Cyrl-RS"/>
        </w:rPr>
      </w:pPr>
      <w:r>
        <w:rPr>
          <w:rFonts w:cs="Arial"/>
          <w:color w:val="FF0000"/>
        </w:rPr>
        <w:tab/>
      </w:r>
      <w:r>
        <w:rPr>
          <w:rFonts w:cs="Arial"/>
          <w:color w:val="FF0000"/>
        </w:rPr>
        <w:tab/>
      </w:r>
    </w:p>
    <w:p w:rsidR="00F9746B" w:rsidRPr="00642BB8" w:rsidRDefault="00F9746B" w:rsidP="00F9746B">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F9746B" w:rsidRPr="00414CFF" w:rsidRDefault="00F9746B" w:rsidP="00F9746B">
      <w:pPr>
        <w:spacing w:before="0"/>
        <w:rPr>
          <w:rFonts w:cs="Arial"/>
          <w:color w:val="FF0000"/>
        </w:rPr>
      </w:pPr>
    </w:p>
    <w:p w:rsidR="00F9746B" w:rsidRPr="00414CFF" w:rsidRDefault="00F9746B" w:rsidP="00F9746B">
      <w:pPr>
        <w:spacing w:before="0"/>
        <w:rPr>
          <w:rFonts w:cs="Arial"/>
          <w:color w:val="FF0000"/>
        </w:rPr>
      </w:pPr>
    </w:p>
    <w:p w:rsidR="00F9746B" w:rsidRPr="00414CFF" w:rsidRDefault="00F9746B" w:rsidP="00F9746B">
      <w:pPr>
        <w:spacing w:before="0"/>
        <w:rPr>
          <w:rFonts w:cs="Arial"/>
        </w:rPr>
      </w:pPr>
      <w:r w:rsidRPr="00414CFF">
        <w:rPr>
          <w:rFonts w:cs="Arial"/>
        </w:rPr>
        <w:t>Број Уговора/Датум:      __________________________________________</w:t>
      </w:r>
    </w:p>
    <w:p w:rsidR="00F9746B" w:rsidRPr="00414CFF" w:rsidRDefault="00F9746B" w:rsidP="00F9746B">
      <w:pPr>
        <w:spacing w:before="0"/>
        <w:rPr>
          <w:rFonts w:cs="Arial"/>
        </w:rPr>
      </w:pPr>
      <w:r w:rsidRPr="00414CFF">
        <w:rPr>
          <w:rFonts w:cs="Arial"/>
        </w:rPr>
        <w:t>Број налога за набавку (НЗН):  ________________________</w:t>
      </w:r>
    </w:p>
    <w:p w:rsidR="00F9746B" w:rsidRPr="00414CFF" w:rsidRDefault="00F9746B" w:rsidP="00F9746B">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rsidR="00F9746B" w:rsidRPr="00414CFF" w:rsidRDefault="00F9746B" w:rsidP="00F9746B">
      <w:pPr>
        <w:spacing w:before="0"/>
        <w:rPr>
          <w:rFonts w:cs="Arial"/>
        </w:rPr>
      </w:pPr>
      <w:r w:rsidRPr="00414CFF">
        <w:rPr>
          <w:rFonts w:cs="Arial"/>
        </w:rPr>
        <w:t>Објекат: ______________________________________________________</w:t>
      </w:r>
    </w:p>
    <w:p w:rsidR="00F9746B" w:rsidRPr="00055E61" w:rsidRDefault="00F9746B" w:rsidP="00F9746B">
      <w:pPr>
        <w:spacing w:before="0"/>
        <w:rPr>
          <w:rFonts w:cs="Arial"/>
          <w:color w:val="00B0F0"/>
          <w:lang w:val="sr-Cyrl-RS"/>
        </w:rPr>
      </w:pPr>
    </w:p>
    <w:p w:rsidR="00F9746B" w:rsidRPr="00414CFF" w:rsidRDefault="00F9746B" w:rsidP="00F9746B">
      <w:pPr>
        <w:spacing w:before="0"/>
        <w:rPr>
          <w:rFonts w:cs="Arial"/>
        </w:rPr>
      </w:pPr>
      <w:r w:rsidRPr="00414CFF">
        <w:rPr>
          <w:rFonts w:cs="Arial"/>
        </w:rPr>
        <w:t xml:space="preserve">А) ДЕТАЉНА СПЕЦИФИКАЦИЈА УСЛУГЕ: </w:t>
      </w:r>
    </w:p>
    <w:p w:rsidR="00F9746B" w:rsidRPr="00414CFF" w:rsidRDefault="00F9746B" w:rsidP="00F9746B">
      <w:pPr>
        <w:spacing w:before="0"/>
        <w:rPr>
          <w:rFonts w:cs="Arial"/>
        </w:rPr>
      </w:pPr>
    </w:p>
    <w:p w:rsidR="00F9746B" w:rsidRPr="00414CFF" w:rsidRDefault="00F9746B" w:rsidP="00F9746B">
      <w:pPr>
        <w:spacing w:before="0"/>
        <w:rPr>
          <w:rFonts w:cs="Arial"/>
        </w:rPr>
      </w:pPr>
      <w:r w:rsidRPr="00414CFF">
        <w:rPr>
          <w:rFonts w:cs="Arial"/>
        </w:rPr>
        <w:t xml:space="preserve">Укупна вредност извршених услуга по спецификацији (без ПДВ) </w:t>
      </w:r>
    </w:p>
    <w:p w:rsidR="00F9746B" w:rsidRPr="00414CFF" w:rsidRDefault="00F9746B" w:rsidP="00F9746B">
      <w:pPr>
        <w:spacing w:before="0"/>
        <w:rPr>
          <w:rFonts w:cs="Arial"/>
        </w:rPr>
      </w:pPr>
    </w:p>
    <w:p w:rsidR="00F9746B" w:rsidRPr="00642BB8" w:rsidRDefault="00F9746B" w:rsidP="00F9746B">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F9746B" w:rsidRPr="00642BB8" w:rsidRDefault="00F9746B" w:rsidP="00F9746B">
      <w:pPr>
        <w:spacing w:before="0"/>
        <w:rPr>
          <w:rFonts w:cs="Arial"/>
        </w:rPr>
      </w:pPr>
      <w:proofErr w:type="gramStart"/>
      <w:r w:rsidRPr="00642BB8">
        <w:rPr>
          <w:rFonts w:cs="Arial"/>
        </w:rPr>
        <w:t>Предмет уговора (услуге) одговара траженим техничким карактеристикама.</w:t>
      </w:r>
      <w:proofErr w:type="gramEnd"/>
      <w:r w:rsidRPr="00642BB8">
        <w:rPr>
          <w:rFonts w:cs="Arial"/>
        </w:rPr>
        <w:tab/>
      </w:r>
    </w:p>
    <w:p w:rsidR="00F9746B" w:rsidRPr="00642BB8" w:rsidRDefault="00F9746B" w:rsidP="00F9746B">
      <w:pPr>
        <w:spacing w:before="0"/>
        <w:rPr>
          <w:rFonts w:cs="Arial"/>
        </w:rPr>
      </w:pPr>
      <w:r w:rsidRPr="00642BB8">
        <w:rPr>
          <w:rFonts w:cs="Arial"/>
        </w:rPr>
        <w:t>□ ДА</w:t>
      </w:r>
    </w:p>
    <w:p w:rsidR="00F9746B" w:rsidRPr="00642BB8" w:rsidRDefault="00F9746B" w:rsidP="00F9746B">
      <w:pPr>
        <w:spacing w:before="0"/>
        <w:rPr>
          <w:rFonts w:cs="Arial"/>
        </w:rPr>
      </w:pPr>
      <w:r w:rsidRPr="00642BB8">
        <w:rPr>
          <w:rFonts w:cs="Arial"/>
        </w:rPr>
        <w:t>□ НЕ</w:t>
      </w:r>
    </w:p>
    <w:p w:rsidR="00F9746B" w:rsidRPr="00642BB8" w:rsidRDefault="00F9746B" w:rsidP="00F9746B">
      <w:pPr>
        <w:spacing w:before="0"/>
        <w:rPr>
          <w:rFonts w:cs="Arial"/>
        </w:rPr>
      </w:pPr>
      <w:r w:rsidRPr="00642BB8">
        <w:rPr>
          <w:rFonts w:cs="Arial"/>
        </w:rPr>
        <w:t xml:space="preserve">Предмет уговора нема видљивих оштећења </w:t>
      </w:r>
      <w:r w:rsidRPr="00642BB8">
        <w:rPr>
          <w:rFonts w:cs="Arial"/>
        </w:rPr>
        <w:tab/>
      </w:r>
    </w:p>
    <w:p w:rsidR="00F9746B" w:rsidRPr="00642BB8" w:rsidRDefault="00F9746B" w:rsidP="00F9746B">
      <w:pPr>
        <w:spacing w:before="0"/>
        <w:rPr>
          <w:rFonts w:cs="Arial"/>
        </w:rPr>
      </w:pPr>
      <w:r w:rsidRPr="00642BB8">
        <w:rPr>
          <w:rFonts w:cs="Arial"/>
        </w:rPr>
        <w:t>□ ДА</w:t>
      </w:r>
    </w:p>
    <w:p w:rsidR="00F9746B" w:rsidRPr="00055E61" w:rsidRDefault="00F9746B" w:rsidP="00F9746B">
      <w:pPr>
        <w:spacing w:before="0"/>
        <w:rPr>
          <w:rFonts w:cs="Arial"/>
          <w:lang w:val="sr-Cyrl-RS"/>
        </w:rPr>
      </w:pPr>
      <w:r w:rsidRPr="00642BB8">
        <w:rPr>
          <w:rFonts w:cs="Arial"/>
        </w:rPr>
        <w:t>□ НЕ</w:t>
      </w:r>
    </w:p>
    <w:p w:rsidR="00F9746B" w:rsidRPr="00642BB8" w:rsidRDefault="00F9746B" w:rsidP="00F9746B">
      <w:pPr>
        <w:spacing w:before="0"/>
        <w:rPr>
          <w:rFonts w:cs="Arial"/>
        </w:rPr>
      </w:pPr>
      <w:r w:rsidRPr="00642BB8">
        <w:rPr>
          <w:rFonts w:cs="Arial"/>
        </w:rPr>
        <w:t>Укупан број позиција из спецификације:                            Број улаза:</w:t>
      </w:r>
    </w:p>
    <w:p w:rsidR="00F9746B" w:rsidRPr="00642BB8" w:rsidRDefault="00F9746B" w:rsidP="00F9746B">
      <w:pPr>
        <w:spacing w:before="0"/>
        <w:rPr>
          <w:rFonts w:cs="Arial"/>
        </w:rPr>
      </w:pPr>
      <w:r w:rsidRPr="00642BB8">
        <w:rPr>
          <w:rFonts w:cs="Arial"/>
        </w:rPr>
        <w:t>___________________________________________________________________</w:t>
      </w:r>
    </w:p>
    <w:p w:rsidR="00F9746B" w:rsidRPr="00642BB8" w:rsidRDefault="00F9746B" w:rsidP="00F9746B">
      <w:pPr>
        <w:spacing w:before="0"/>
        <w:rPr>
          <w:rFonts w:cs="Arial"/>
        </w:rPr>
      </w:pPr>
    </w:p>
    <w:p w:rsidR="00F9746B" w:rsidRDefault="00F9746B" w:rsidP="00F9746B">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rsidR="00F9746B" w:rsidRPr="00642BB8" w:rsidRDefault="00F9746B" w:rsidP="00F9746B">
      <w:pPr>
        <w:spacing w:before="0"/>
        <w:rPr>
          <w:rFonts w:cs="Arial"/>
          <w:color w:val="00B0F0"/>
        </w:rPr>
      </w:pPr>
    </w:p>
    <w:p w:rsidR="00F9746B" w:rsidRPr="00F9746B" w:rsidRDefault="00F9746B" w:rsidP="00F9746B">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rsidR="00F9746B" w:rsidRPr="00642BB8" w:rsidRDefault="00F9746B" w:rsidP="00F9746B">
      <w:pPr>
        <w:spacing w:before="0"/>
        <w:rPr>
          <w:rFonts w:cs="Arial"/>
          <w:color w:val="00B0F0"/>
        </w:rPr>
      </w:pPr>
    </w:p>
    <w:p w:rsidR="00F9746B" w:rsidRPr="00414CFF" w:rsidRDefault="00F9746B" w:rsidP="00F9746B">
      <w:pPr>
        <w:spacing w:before="0"/>
        <w:rPr>
          <w:rFonts w:cs="Arial"/>
        </w:rPr>
      </w:pPr>
      <w:r w:rsidRPr="00414CFF">
        <w:rPr>
          <w:rFonts w:cs="Arial"/>
        </w:rPr>
        <w:t xml:space="preserve">Б) Да су </w:t>
      </w:r>
      <w:proofErr w:type="gramStart"/>
      <w:r w:rsidRPr="00414CFF">
        <w:rPr>
          <w:rFonts w:cs="Arial"/>
        </w:rPr>
        <w:t>услуга(</w:t>
      </w:r>
      <w:proofErr w:type="gramEnd"/>
      <w:r w:rsidRPr="00414CFF">
        <w:rPr>
          <w:rFonts w:cs="Arial"/>
        </w:rPr>
        <w:t>е) извршени у обиму, квалитету, уговореном року и сагласно уговору потврђују:</w:t>
      </w:r>
    </w:p>
    <w:p w:rsidR="00F9746B" w:rsidRPr="00E47C2E" w:rsidRDefault="00F9746B" w:rsidP="00F9746B">
      <w:pPr>
        <w:spacing w:before="0"/>
        <w:rPr>
          <w:rFonts w:cs="Arial"/>
          <w:color w:val="00B0F0"/>
        </w:rPr>
      </w:pPr>
    </w:p>
    <w:p w:rsidR="00055E61" w:rsidRPr="00055E61" w:rsidRDefault="00055E61" w:rsidP="00055E61">
      <w:pPr>
        <w:spacing w:before="0"/>
        <w:rPr>
          <w:rFonts w:cs="Arial"/>
        </w:rPr>
      </w:pPr>
    </w:p>
    <w:p w:rsidR="00055E61" w:rsidRPr="00055E61" w:rsidRDefault="00055E61" w:rsidP="00055E61">
      <w:pPr>
        <w:spacing w:before="0"/>
        <w:rPr>
          <w:rFonts w:cs="Arial"/>
        </w:rPr>
      </w:pPr>
      <w:r w:rsidRPr="00055E61">
        <w:rPr>
          <w:rFonts w:cs="Arial"/>
        </w:rPr>
        <w:t>ПРУЖАЛАЦ:</w:t>
      </w:r>
      <w:r w:rsidRPr="00055E61">
        <w:rPr>
          <w:rFonts w:cs="Arial"/>
        </w:rPr>
        <w:tab/>
        <w:t xml:space="preserve">           </w:t>
      </w:r>
      <w:r w:rsidRPr="00055E61">
        <w:rPr>
          <w:rFonts w:cs="Arial"/>
        </w:rPr>
        <w:tab/>
      </w:r>
      <w:r w:rsidRPr="00055E61">
        <w:rPr>
          <w:rFonts w:cs="Arial"/>
        </w:rPr>
        <w:tab/>
        <w:t xml:space="preserve"> КОРИСНИК:                 </w:t>
      </w:r>
      <w:r w:rsidRPr="00055E61">
        <w:rPr>
          <w:rFonts w:cs="Arial"/>
        </w:rPr>
        <w:tab/>
        <w:t>ОВЕРА НАДЗОРНОГ ОРГАНА</w:t>
      </w:r>
    </w:p>
    <w:p w:rsidR="00055E61" w:rsidRPr="00055E61" w:rsidRDefault="00055E61" w:rsidP="00055E61">
      <w:pPr>
        <w:spacing w:before="0"/>
        <w:rPr>
          <w:rFonts w:cs="Arial"/>
        </w:rPr>
      </w:pPr>
    </w:p>
    <w:p w:rsidR="00055E61" w:rsidRPr="00055E61" w:rsidRDefault="00055E61" w:rsidP="00055E61">
      <w:pPr>
        <w:spacing w:before="0"/>
        <w:rPr>
          <w:rFonts w:cs="Arial"/>
        </w:rPr>
      </w:pPr>
      <w:r w:rsidRPr="00055E61">
        <w:rPr>
          <w:rFonts w:cs="Arial"/>
        </w:rPr>
        <w:t xml:space="preserve">__________________    ______________________        </w:t>
      </w:r>
      <w:r w:rsidRPr="00055E61">
        <w:rPr>
          <w:rFonts w:cs="Arial"/>
        </w:rPr>
        <w:tab/>
        <w:t>____________________</w:t>
      </w:r>
    </w:p>
    <w:p w:rsidR="00055E61" w:rsidRPr="00055E61" w:rsidRDefault="00055E61" w:rsidP="00055E61">
      <w:pPr>
        <w:spacing w:before="0"/>
        <w:rPr>
          <w:rFonts w:cs="Arial"/>
        </w:rPr>
      </w:pPr>
      <w:r w:rsidRPr="00055E61">
        <w:rPr>
          <w:rFonts w:cs="Arial"/>
        </w:rPr>
        <w:t>(Име и презиме)</w:t>
      </w:r>
      <w:r w:rsidRPr="00055E61">
        <w:rPr>
          <w:rFonts w:cs="Arial"/>
        </w:rPr>
        <w:tab/>
      </w:r>
      <w:r w:rsidRPr="00055E61">
        <w:rPr>
          <w:rFonts w:cs="Arial"/>
        </w:rPr>
        <w:tab/>
        <w:t xml:space="preserve">   (Име и презиме)                   Руководилац пројекта/</w:t>
      </w:r>
    </w:p>
    <w:p w:rsidR="00055E61" w:rsidRPr="00055E61" w:rsidRDefault="00055E61" w:rsidP="00055E61">
      <w:pPr>
        <w:spacing w:before="0"/>
        <w:rPr>
          <w:rFonts w:cs="Arial"/>
          <w:lang w:val="sr-Cyrl-RS"/>
        </w:rPr>
      </w:pPr>
      <w:r w:rsidRPr="00055E61">
        <w:rPr>
          <w:rFonts w:cs="Arial"/>
        </w:rPr>
        <w:t xml:space="preserve">                                                                                            Одговорно лице по Решењу</w:t>
      </w:r>
    </w:p>
    <w:p w:rsidR="00055E61" w:rsidRPr="00055E61" w:rsidRDefault="00055E61" w:rsidP="00055E61">
      <w:pPr>
        <w:spacing w:before="0"/>
        <w:rPr>
          <w:rFonts w:cs="Arial"/>
        </w:rPr>
      </w:pPr>
      <w:r w:rsidRPr="00055E61">
        <w:rPr>
          <w:rFonts w:cs="Arial"/>
        </w:rPr>
        <w:t>____________________</w:t>
      </w:r>
      <w:r w:rsidRPr="00055E61">
        <w:rPr>
          <w:rFonts w:cs="Arial"/>
        </w:rPr>
        <w:tab/>
        <w:t>_____________________      __________________________</w:t>
      </w:r>
    </w:p>
    <w:p w:rsidR="00F9746B" w:rsidRPr="00E47C2E" w:rsidRDefault="00055E61" w:rsidP="00055E61">
      <w:pPr>
        <w:spacing w:before="0"/>
        <w:rPr>
          <w:rFonts w:cs="Arial"/>
          <w:color w:val="00B0F0"/>
        </w:rPr>
      </w:pPr>
      <w:r w:rsidRPr="00055E61">
        <w:rPr>
          <w:rFonts w:cs="Arial"/>
        </w:rPr>
        <w:t xml:space="preserve">    (Потпис)</w:t>
      </w:r>
      <w:r w:rsidRPr="00055E61">
        <w:rPr>
          <w:rFonts w:cs="Arial"/>
        </w:rPr>
        <w:tab/>
      </w:r>
      <w:r w:rsidRPr="00055E61">
        <w:rPr>
          <w:rFonts w:cs="Arial"/>
        </w:rPr>
        <w:tab/>
      </w:r>
      <w:r w:rsidRPr="00055E61">
        <w:rPr>
          <w:rFonts w:cs="Arial"/>
        </w:rPr>
        <w:tab/>
        <w:t xml:space="preserve">        (Потпис)                                (Потпис и лиценцни печат)</w:t>
      </w:r>
    </w:p>
    <w:p w:rsidR="00A21CF6" w:rsidRPr="003F2823" w:rsidRDefault="00A21CF6" w:rsidP="00055E61">
      <w:pPr>
        <w:spacing w:before="0"/>
        <w:rPr>
          <w:rFonts w:eastAsia="Arial Unicode MS" w:cs="Arial"/>
          <w:kern w:val="2"/>
          <w:lang w:val="ru-RU"/>
        </w:rPr>
      </w:pPr>
      <w:bookmarkStart w:id="253" w:name="_Toc442559948"/>
    </w:p>
    <w:p w:rsidR="00B16DCF" w:rsidRPr="00FF02E4" w:rsidRDefault="00B16DCF" w:rsidP="00FF02E4">
      <w:pPr>
        <w:pStyle w:val="KDPodnaslov1"/>
        <w:spacing w:before="0"/>
        <w:rPr>
          <w:rFonts w:cs="Arial"/>
          <w:lang w:val="sr-Cyrl-RS"/>
        </w:rPr>
        <w:sectPr w:rsidR="00B16DCF" w:rsidRPr="00FF02E4"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p>
    <w:p w:rsidR="007C646E" w:rsidRPr="003F2823" w:rsidRDefault="007C646E" w:rsidP="00A21CF6">
      <w:pPr>
        <w:pStyle w:val="KDPodnaslov1"/>
        <w:spacing w:before="0"/>
        <w:ind w:left="360"/>
        <w:jc w:val="center"/>
        <w:rPr>
          <w:rFonts w:cs="Arial"/>
          <w:lang w:val="sr-Cyrl-RS"/>
        </w:rPr>
      </w:pPr>
      <w:r w:rsidRPr="003F2823">
        <w:rPr>
          <w:rFonts w:cs="Arial"/>
        </w:rPr>
        <w:lastRenderedPageBreak/>
        <w:t>8. МОДЕЛ УГОВОРА</w:t>
      </w:r>
    </w:p>
    <w:bookmarkEnd w:id="253"/>
    <w:p w:rsidR="00110C1D" w:rsidRPr="003F2823" w:rsidRDefault="00110C1D" w:rsidP="000B37DD">
      <w:pPr>
        <w:keepNext/>
        <w:tabs>
          <w:tab w:val="left" w:pos="567"/>
        </w:tabs>
        <w:spacing w:before="0"/>
        <w:outlineLvl w:val="0"/>
        <w:rPr>
          <w:rFonts w:eastAsia="Arial Unicode MS" w:cs="Arial"/>
          <w:b/>
        </w:rPr>
      </w:pPr>
    </w:p>
    <w:p w:rsidR="00110C1D" w:rsidRPr="003F2823" w:rsidRDefault="00110C1D" w:rsidP="00110C1D">
      <w:pPr>
        <w:tabs>
          <w:tab w:val="left" w:pos="567"/>
        </w:tabs>
        <w:spacing w:before="0"/>
        <w:rPr>
          <w:rFonts w:cs="Arial"/>
        </w:rPr>
      </w:pPr>
      <w:proofErr w:type="gramStart"/>
      <w:r w:rsidRPr="003F2823">
        <w:rPr>
          <w:rFonts w:cs="Arial"/>
        </w:rPr>
        <w:t>У складу са датим Моделом уговора и елементима најповољније понуде биће закључен Уговор о јавној набавци.</w:t>
      </w:r>
      <w:proofErr w:type="gramEnd"/>
      <w:r w:rsidRPr="003F2823">
        <w:rPr>
          <w:rFonts w:cs="Arial"/>
        </w:rPr>
        <w:t xml:space="preserve"> </w:t>
      </w:r>
      <w:proofErr w:type="gramStart"/>
      <w:r w:rsidRPr="003F2823">
        <w:rPr>
          <w:rFonts w:cs="Arial"/>
        </w:rPr>
        <w:t>Понуђач дати Модел уговора потписује, оверава и доставља у понуди.</w:t>
      </w:r>
      <w:proofErr w:type="gramEnd"/>
    </w:p>
    <w:p w:rsidR="00110C1D" w:rsidRPr="003F2823" w:rsidRDefault="00110C1D" w:rsidP="00110C1D">
      <w:pPr>
        <w:tabs>
          <w:tab w:val="left" w:pos="567"/>
        </w:tabs>
        <w:spacing w:before="0"/>
        <w:rPr>
          <w:rFonts w:cs="Arial"/>
          <w:color w:val="000000"/>
          <w:lang w:val="sr-Cyrl-RS"/>
        </w:rPr>
      </w:pP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rsidR="00110C1D" w:rsidRPr="003F2823" w:rsidRDefault="00110C1D" w:rsidP="00110C1D">
      <w:pPr>
        <w:tabs>
          <w:tab w:val="left" w:pos="567"/>
        </w:tabs>
        <w:spacing w:before="0"/>
        <w:rPr>
          <w:rFonts w:cs="Arial"/>
        </w:rPr>
      </w:pPr>
    </w:p>
    <w:p w:rsidR="00055E61" w:rsidRDefault="00055E61" w:rsidP="00110C1D">
      <w:pPr>
        <w:tabs>
          <w:tab w:val="left" w:pos="567"/>
        </w:tabs>
        <w:spacing w:before="0"/>
        <w:rPr>
          <w:rFonts w:cs="Arial"/>
          <w:lang w:val="sr-Cyrl-RS"/>
        </w:rPr>
      </w:pPr>
      <w:r w:rsidRPr="00055E61">
        <w:rPr>
          <w:rFonts w:cs="Arial"/>
        </w:rPr>
        <w:t>Јавно предузеће „Електропривреда Србије</w:t>
      </w:r>
      <w:proofErr w:type="gramStart"/>
      <w:r w:rsidRPr="00055E61">
        <w:rPr>
          <w:rFonts w:cs="Arial"/>
        </w:rPr>
        <w:t>“ из</w:t>
      </w:r>
      <w:proofErr w:type="gramEnd"/>
      <w:r w:rsidRPr="00055E61">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110C1D" w:rsidRPr="003F2823" w:rsidRDefault="00110C1D" w:rsidP="00110C1D">
      <w:pPr>
        <w:tabs>
          <w:tab w:val="left" w:pos="567"/>
        </w:tabs>
        <w:spacing w:before="0"/>
        <w:rPr>
          <w:rFonts w:cs="Arial"/>
        </w:rPr>
      </w:pPr>
      <w:proofErr w:type="gramStart"/>
      <w:r w:rsidRPr="003F2823">
        <w:rPr>
          <w:rFonts w:cs="Arial"/>
        </w:rPr>
        <w:t>и</w:t>
      </w:r>
      <w:proofErr w:type="gramEnd"/>
    </w:p>
    <w:p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rsidR="00110C1D" w:rsidRPr="003F2823" w:rsidRDefault="00110C1D" w:rsidP="000B37DD">
      <w:pPr>
        <w:tabs>
          <w:tab w:val="left" w:pos="567"/>
        </w:tabs>
        <w:spacing w:before="0"/>
        <w:rPr>
          <w:rFonts w:cs="Arial"/>
        </w:rPr>
      </w:pPr>
    </w:p>
    <w:p w:rsidR="00110C1D" w:rsidRPr="003F2823" w:rsidRDefault="00110C1D" w:rsidP="00231E87">
      <w:pPr>
        <w:numPr>
          <w:ilvl w:val="0"/>
          <w:numId w:val="7"/>
        </w:numPr>
        <w:spacing w:before="0" w:after="200" w:line="276" w:lineRule="auto"/>
        <w:ind w:left="0" w:firstLine="0"/>
        <w:contextualSpacing/>
        <w:rPr>
          <w:rFonts w:eastAsia="Calibri" w:cs="Arial"/>
        </w:rPr>
      </w:pPr>
      <w:r w:rsidRPr="003F2823">
        <w:rPr>
          <w:rFonts w:eastAsia="Calibri" w:cs="Arial"/>
        </w:rPr>
        <w:t xml:space="preserve">_________________ </w:t>
      </w:r>
      <w:proofErr w:type="gramStart"/>
      <w:r w:rsidRPr="003F2823">
        <w:rPr>
          <w:rFonts w:eastAsia="Calibri" w:cs="Arial"/>
        </w:rPr>
        <w:t>из</w:t>
      </w:r>
      <w:proofErr w:type="gramEnd"/>
      <w:r w:rsidRPr="003F2823">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3F2823" w:rsidRDefault="00110C1D" w:rsidP="000B37DD">
      <w:pPr>
        <w:spacing w:before="0"/>
        <w:ind w:left="360"/>
        <w:rPr>
          <w:rFonts w:cs="Arial"/>
        </w:rPr>
      </w:pPr>
    </w:p>
    <w:p w:rsidR="00110C1D" w:rsidRPr="003F2823" w:rsidRDefault="00110C1D" w:rsidP="000B37DD">
      <w:pPr>
        <w:spacing w:before="0"/>
        <w:rPr>
          <w:rFonts w:eastAsia="Calibri" w:cs="Arial"/>
          <w:lang w:val="sr-Cyrl-BA"/>
        </w:rPr>
      </w:pPr>
      <w:r w:rsidRPr="003F2823">
        <w:rPr>
          <w:rFonts w:eastAsia="Calibri" w:cs="Arial"/>
        </w:rPr>
        <w:t>2а</w:t>
      </w:r>
      <w:proofErr w:type="gramStart"/>
      <w:r w:rsidRPr="003F2823">
        <w:rPr>
          <w:rFonts w:eastAsia="Calibri" w:cs="Arial"/>
        </w:rPr>
        <w:t>)_</w:t>
      </w:r>
      <w:proofErr w:type="gramEnd"/>
      <w:r w:rsidRPr="003F2823">
        <w:rPr>
          <w:rFonts w:eastAsia="Calibri" w:cs="Arial"/>
        </w:rPr>
        <w:t>_______________________________________из</w:t>
      </w:r>
      <w:r w:rsidRPr="003F2823">
        <w:rPr>
          <w:rFonts w:eastAsia="Calibri" w:cs="Arial"/>
        </w:rPr>
        <w:tab/>
        <w:t>_____________, улица</w:t>
      </w:r>
    </w:p>
    <w:p w:rsidR="00110C1D" w:rsidRPr="003F2823" w:rsidRDefault="00110C1D" w:rsidP="000B37DD">
      <w:pPr>
        <w:tabs>
          <w:tab w:val="left" w:pos="567"/>
        </w:tabs>
        <w:spacing w:before="0"/>
        <w:rPr>
          <w:rFonts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r w:rsidRPr="003F2823">
        <w:rPr>
          <w:rFonts w:cs="Arial"/>
        </w:rPr>
        <w:t>текући рачун ____________</w:t>
      </w:r>
      <w:proofErr w:type="gramStart"/>
      <w:r w:rsidRPr="003F2823">
        <w:rPr>
          <w:rFonts w:cs="Arial"/>
        </w:rPr>
        <w:t>,банка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rsidR="00110C1D" w:rsidRPr="003F2823" w:rsidRDefault="00110C1D" w:rsidP="000B37DD">
      <w:pPr>
        <w:tabs>
          <w:tab w:val="left" w:pos="567"/>
        </w:tabs>
        <w:spacing w:before="0"/>
        <w:rPr>
          <w:rFonts w:cs="Arial"/>
        </w:rPr>
      </w:pPr>
      <w:r w:rsidRPr="003F2823">
        <w:rPr>
          <w:rFonts w:cs="Arial"/>
        </w:rPr>
        <w:t>(</w:t>
      </w:r>
      <w:proofErr w:type="gramStart"/>
      <w:r w:rsidRPr="003F2823">
        <w:rPr>
          <w:rFonts w:cs="Arial"/>
        </w:rPr>
        <w:t>у</w:t>
      </w:r>
      <w:proofErr w:type="gramEnd"/>
      <w:r w:rsidRPr="003F2823">
        <w:rPr>
          <w:rFonts w:cs="Arial"/>
        </w:rPr>
        <w:t xml:space="preserve"> даљем тексту заједно: Уговорне стране)</w:t>
      </w:r>
    </w:p>
    <w:p w:rsidR="00110C1D" w:rsidRPr="003F2823" w:rsidRDefault="00110C1D" w:rsidP="000B37DD">
      <w:pPr>
        <w:spacing w:before="0"/>
        <w:rPr>
          <w:rFonts w:eastAsia="Calibri" w:cs="Arial"/>
        </w:rPr>
      </w:pPr>
    </w:p>
    <w:p w:rsidR="00110C1D" w:rsidRPr="003F2823" w:rsidRDefault="00110C1D" w:rsidP="000B37DD">
      <w:pPr>
        <w:spacing w:before="0"/>
        <w:rPr>
          <w:rFonts w:eastAsia="Calibri" w:cs="Arial"/>
          <w:lang w:val="sr-Cyrl-BA"/>
        </w:rPr>
      </w:pPr>
      <w:r w:rsidRPr="003F2823">
        <w:rPr>
          <w:rFonts w:eastAsia="Calibri" w:cs="Arial"/>
        </w:rPr>
        <w:t>2б</w:t>
      </w:r>
      <w:proofErr w:type="gramStart"/>
      <w:r w:rsidRPr="003F2823">
        <w:rPr>
          <w:rFonts w:eastAsia="Calibri" w:cs="Arial"/>
        </w:rPr>
        <w:t>)_</w:t>
      </w:r>
      <w:proofErr w:type="gramEnd"/>
      <w:r w:rsidRPr="003F2823">
        <w:rPr>
          <w:rFonts w:eastAsia="Calibri" w:cs="Arial"/>
        </w:rPr>
        <w:t>______________________________________из</w:t>
      </w:r>
      <w:r w:rsidRPr="003F2823">
        <w:rPr>
          <w:rFonts w:eastAsia="Calibri" w:cs="Arial"/>
        </w:rPr>
        <w:tab/>
        <w:t>_____________, улица</w:t>
      </w:r>
    </w:p>
    <w:p w:rsidR="00110C1D" w:rsidRPr="003F2823" w:rsidRDefault="00110C1D" w:rsidP="000B37DD">
      <w:pPr>
        <w:spacing w:before="0"/>
        <w:rPr>
          <w:rFonts w:eastAsia="Calibri"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p>
    <w:p w:rsidR="00110C1D" w:rsidRPr="003F2823" w:rsidRDefault="00110C1D" w:rsidP="000B37DD">
      <w:pPr>
        <w:spacing w:before="0"/>
        <w:rPr>
          <w:rFonts w:eastAsia="Calibri" w:cs="Arial"/>
        </w:rPr>
      </w:pPr>
      <w:proofErr w:type="gramStart"/>
      <w:r w:rsidRPr="003F2823">
        <w:rPr>
          <w:rFonts w:cs="Arial"/>
        </w:rPr>
        <w:t>текући</w:t>
      </w:r>
      <w:proofErr w:type="gramEnd"/>
      <w:r w:rsidRPr="003F2823">
        <w:rPr>
          <w:rFonts w:cs="Arial"/>
        </w:rPr>
        <w:t xml:space="preserve"> рачун ____________,банка ______________ ,</w:t>
      </w:r>
      <w:r w:rsidRPr="003F2823">
        <w:rPr>
          <w:rFonts w:eastAsia="Calibri" w:cs="Arial"/>
        </w:rPr>
        <w:t>кога  заступа _______________________, (члан групе понуђача или подизвођач),</w:t>
      </w:r>
    </w:p>
    <w:p w:rsidR="00110C1D" w:rsidRPr="003F2823" w:rsidRDefault="00110C1D" w:rsidP="000B37DD">
      <w:pPr>
        <w:spacing w:before="0"/>
        <w:rPr>
          <w:rFonts w:eastAsia="Calibri" w:cs="Arial"/>
        </w:rPr>
      </w:pPr>
      <w:r w:rsidRPr="003F2823">
        <w:rPr>
          <w:rFonts w:cs="Arial"/>
        </w:rPr>
        <w:t xml:space="preserve"> (</w:t>
      </w:r>
      <w:proofErr w:type="gramStart"/>
      <w:r w:rsidRPr="003F2823">
        <w:rPr>
          <w:rFonts w:cs="Arial"/>
        </w:rPr>
        <w:t>у</w:t>
      </w:r>
      <w:proofErr w:type="gramEnd"/>
      <w:r w:rsidRPr="003F2823">
        <w:rPr>
          <w:rFonts w:cs="Arial"/>
        </w:rPr>
        <w:t xml:space="preserve"> даљем тексту: Пружалац услуге) </w:t>
      </w:r>
    </w:p>
    <w:p w:rsidR="00110C1D" w:rsidRPr="00044859" w:rsidRDefault="00110C1D" w:rsidP="000B37DD">
      <w:pPr>
        <w:tabs>
          <w:tab w:val="left" w:pos="567"/>
        </w:tabs>
        <w:spacing w:before="0"/>
        <w:rPr>
          <w:rFonts w:cs="Arial"/>
          <w:lang w:val="sr-Cyrl-RS"/>
        </w:rPr>
      </w:pPr>
    </w:p>
    <w:p w:rsidR="00110C1D" w:rsidRPr="003F2823" w:rsidRDefault="00110C1D" w:rsidP="000B37DD">
      <w:pPr>
        <w:tabs>
          <w:tab w:val="left" w:pos="567"/>
        </w:tabs>
        <w:spacing w:before="0"/>
        <w:rPr>
          <w:rFonts w:cs="Arial"/>
        </w:rPr>
      </w:pPr>
      <w:proofErr w:type="gramStart"/>
      <w:r w:rsidRPr="003F2823">
        <w:rPr>
          <w:rFonts w:cs="Arial"/>
        </w:rPr>
        <w:t>закључиле</w:t>
      </w:r>
      <w:proofErr w:type="gramEnd"/>
      <w:r w:rsidRPr="003F2823">
        <w:rPr>
          <w:rFonts w:cs="Arial"/>
        </w:rPr>
        <w:t xml:space="preserve"> су у Обреновцу, дана __________.године следећи:</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rPr>
      </w:pPr>
    </w:p>
    <w:p w:rsidR="00F9746B" w:rsidRDefault="00F9746B" w:rsidP="00110C1D">
      <w:pPr>
        <w:tabs>
          <w:tab w:val="left" w:pos="567"/>
        </w:tabs>
        <w:spacing w:before="0"/>
        <w:rPr>
          <w:rFonts w:cs="Arial"/>
        </w:rPr>
      </w:pPr>
    </w:p>
    <w:p w:rsidR="00F9746B" w:rsidRPr="00F9746B" w:rsidRDefault="00F9746B"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
    <w:p w:rsidR="000B37DD" w:rsidRDefault="000B37DD" w:rsidP="00110C1D">
      <w:pPr>
        <w:tabs>
          <w:tab w:val="left" w:pos="567"/>
        </w:tabs>
        <w:spacing w:before="0"/>
        <w:rPr>
          <w:rFonts w:cs="Arial"/>
          <w:lang w:val="sr-Cyrl-RS"/>
        </w:rPr>
      </w:pPr>
    </w:p>
    <w:p w:rsidR="00920381" w:rsidRPr="00920381" w:rsidRDefault="00920381"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jc w:val="center"/>
        <w:rPr>
          <w:rFonts w:cs="Arial"/>
          <w:b/>
          <w:lang w:val="sr-Cyrl-RS"/>
        </w:rPr>
      </w:pPr>
      <w:r w:rsidRPr="003F2823">
        <w:rPr>
          <w:rFonts w:cs="Arial"/>
          <w:b/>
        </w:rPr>
        <w:lastRenderedPageBreak/>
        <w:t>УГОВОР О ПРУЖАЊУ УСЛУГЕ</w:t>
      </w:r>
    </w:p>
    <w:p w:rsidR="001B3956" w:rsidRPr="00395798" w:rsidRDefault="00055E61" w:rsidP="001B3956">
      <w:pPr>
        <w:pStyle w:val="Title"/>
        <w:spacing w:before="0"/>
        <w:rPr>
          <w:rFonts w:cs="Arial"/>
          <w:sz w:val="22"/>
          <w:szCs w:val="22"/>
          <w:lang w:val="ru-RU"/>
        </w:rPr>
      </w:pPr>
      <w:r>
        <w:rPr>
          <w:rFonts w:cs="Arial"/>
          <w:lang w:val="sr-Cyrl-RS"/>
        </w:rPr>
        <w:t>Услуге</w:t>
      </w:r>
      <w:r>
        <w:rPr>
          <w:rFonts w:cs="Arial"/>
        </w:rPr>
        <w:t>:</w:t>
      </w:r>
      <w:r w:rsidRPr="00A86DC1">
        <w:rPr>
          <w:rFonts w:cs="Arial"/>
          <w:lang w:val="sr-Cyrl-RS"/>
        </w:rPr>
        <w:t xml:space="preserve"> </w:t>
      </w:r>
      <w:r>
        <w:rPr>
          <w:rFonts w:cs="Arial"/>
          <w:lang w:val="sr-Cyrl-RS"/>
        </w:rPr>
        <w:t>„</w:t>
      </w:r>
      <w:r w:rsidR="001B3956" w:rsidRPr="00395798">
        <w:rPr>
          <w:rFonts w:cs="Arial"/>
          <w:sz w:val="22"/>
          <w:szCs w:val="22"/>
          <w:lang w:val="ru-RU"/>
        </w:rPr>
        <w:t>Сертификација интерних проверавача према захтевима нове верзије стандарда ISO 9001 ЈНМВ/3000/0014/2017;</w:t>
      </w:r>
    </w:p>
    <w:p w:rsidR="001B3956" w:rsidRPr="00395798" w:rsidRDefault="001B3956" w:rsidP="001B3956">
      <w:pPr>
        <w:pStyle w:val="Title"/>
        <w:spacing w:before="0"/>
        <w:rPr>
          <w:rFonts w:cs="Arial"/>
          <w:sz w:val="22"/>
          <w:szCs w:val="22"/>
          <w:lang w:val="ru-RU"/>
        </w:rPr>
      </w:pPr>
      <w:r w:rsidRPr="00395798">
        <w:rPr>
          <w:rFonts w:cs="Arial"/>
          <w:sz w:val="22"/>
          <w:szCs w:val="22"/>
          <w:lang w:val="ru-RU"/>
        </w:rPr>
        <w:t xml:space="preserve">Сертификација интерних проверавача према захтевима   стандарда ISO 50001 ЈНМВ/3000/0017/2017; </w:t>
      </w:r>
    </w:p>
    <w:p w:rsidR="00FF02E4" w:rsidRPr="00972F7E" w:rsidRDefault="001B3956" w:rsidP="00972F7E">
      <w:pPr>
        <w:pStyle w:val="Title"/>
        <w:spacing w:before="0"/>
        <w:rPr>
          <w:rFonts w:cs="Arial"/>
          <w:sz w:val="22"/>
          <w:szCs w:val="22"/>
        </w:rPr>
      </w:pPr>
      <w:r w:rsidRPr="00395798">
        <w:rPr>
          <w:rFonts w:cs="Arial"/>
          <w:sz w:val="22"/>
          <w:szCs w:val="22"/>
          <w:lang w:val="ru-RU"/>
        </w:rPr>
        <w:t>Сертификација интерних проверавача према захтевима нове верзије стандарда ISO 14001 ЈНМВ/3000/0015/2017;</w:t>
      </w:r>
      <w:r w:rsidR="00055E61">
        <w:rPr>
          <w:rFonts w:cs="Arial"/>
          <w:lang w:val="sr-Latn-RS"/>
        </w:rPr>
        <w:t>“</w:t>
      </w:r>
    </w:p>
    <w:p w:rsidR="00110C1D" w:rsidRPr="003F2823" w:rsidRDefault="00110C1D" w:rsidP="00110C1D">
      <w:pPr>
        <w:tabs>
          <w:tab w:val="left" w:pos="567"/>
        </w:tabs>
        <w:spacing w:before="0"/>
        <w:rPr>
          <w:rFonts w:cs="Arial"/>
        </w:rPr>
      </w:pPr>
      <w:r w:rsidRPr="003F2823">
        <w:rPr>
          <w:rFonts w:cs="Arial"/>
        </w:rPr>
        <w:t>Уговорне стране констатују:</w:t>
      </w:r>
    </w:p>
    <w:p w:rsidR="00110C1D" w:rsidRPr="005156BE" w:rsidRDefault="00110C1D" w:rsidP="005156BE">
      <w:pPr>
        <w:numPr>
          <w:ilvl w:val="0"/>
          <w:numId w:val="22"/>
        </w:numPr>
        <w:tabs>
          <w:tab w:val="left" w:pos="567"/>
        </w:tabs>
        <w:spacing w:before="0"/>
        <w:rPr>
          <w:rFonts w:cs="Arial"/>
          <w:lang w:val="ru-RU"/>
        </w:rPr>
      </w:pPr>
      <w:proofErr w:type="gramStart"/>
      <w:r w:rsidRPr="003F2823">
        <w:rPr>
          <w:rFonts w:cs="Arial"/>
        </w:rPr>
        <w:t>да</w:t>
      </w:r>
      <w:proofErr w:type="gramEnd"/>
      <w:r w:rsidRPr="003F2823">
        <w:rPr>
          <w:rFonts w:cs="Arial"/>
        </w:rPr>
        <w:t xml:space="preserve"> је Корисник услуге спровео, поступак јавне набавке мале вредности, сагласно члану 39</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услуге</w:t>
      </w:r>
      <w:r w:rsidRPr="003F2823">
        <w:rPr>
          <w:rFonts w:cs="Arial"/>
          <w:lang w:val="sr-Cyrl-RS"/>
        </w:rPr>
        <w:t xml:space="preserve"> </w:t>
      </w:r>
      <w:r w:rsidR="00BD2E05" w:rsidRPr="00BD2E05">
        <w:rPr>
          <w:rFonts w:cs="Arial"/>
          <w:lang w:val="ru-RU"/>
        </w:rPr>
        <w:t>Сертификација интерних проверавача према захтевима нове верзије стандарда ISO 9001 ЈНМВ/3000/0014/2017;</w:t>
      </w:r>
      <w:r w:rsidR="00BD2E05" w:rsidRPr="005156BE">
        <w:rPr>
          <w:rFonts w:cs="Arial"/>
          <w:lang w:val="ru-RU"/>
        </w:rPr>
        <w:t>Сертификација интерних проверавача према захтевима   стандарда</w:t>
      </w:r>
      <w:r w:rsidR="005156BE">
        <w:rPr>
          <w:rFonts w:cs="Arial"/>
          <w:lang w:val="ru-RU"/>
        </w:rPr>
        <w:t xml:space="preserve"> ISO 50001 ЈНМВ/3000/0017/2017;</w:t>
      </w:r>
      <w:r w:rsidR="00BD2E05" w:rsidRPr="005156BE">
        <w:rPr>
          <w:rFonts w:cs="Arial"/>
          <w:lang w:val="ru-RU"/>
        </w:rPr>
        <w:t xml:space="preserve">Сертификација интерних проверавача према захтевима нове верзије стандарда ISO 14001 ЈНМВ/3000/0015/2017; </w:t>
      </w:r>
      <w:r w:rsidR="0073300A" w:rsidRPr="005156BE">
        <w:rPr>
          <w:rFonts w:cs="Arial"/>
        </w:rPr>
        <w:t>(1376/2017)</w:t>
      </w:r>
      <w:r w:rsidRPr="005156BE">
        <w:rPr>
          <w:rFonts w:cs="Arial"/>
          <w:lang w:val="sr-Cyrl-RS"/>
        </w:rPr>
        <w:t>.</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бројем ______ од _____.201</w:t>
      </w:r>
      <w:r w:rsidR="00BD2E05">
        <w:rPr>
          <w:rFonts w:cs="Arial"/>
          <w:lang w:val="ru-RU"/>
        </w:rPr>
        <w:t>7</w:t>
      </w:r>
      <w:r w:rsidRPr="003F2823">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r>
      <w:proofErr w:type="gramStart"/>
      <w:r w:rsidRPr="003F2823">
        <w:rPr>
          <w:rFonts w:cs="Arial"/>
        </w:rPr>
        <w:t>да</w:t>
      </w:r>
      <w:proofErr w:type="gramEnd"/>
      <w:r w:rsidRPr="003F2823">
        <w:rPr>
          <w:rFonts w:cs="Arial"/>
        </w:rPr>
        <w:t xml:space="preserve"> је Корисник услуге, на основу Понуде Пружаоца услуге  и Одлуке о додели Уговора, изабрао Пружаоца услуге за реализацију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ПРЕДМЕТ УГОВОРА</w:t>
      </w:r>
    </w:p>
    <w:p w:rsidR="00110C1D" w:rsidRDefault="00110C1D" w:rsidP="00110C1D">
      <w:pPr>
        <w:tabs>
          <w:tab w:val="left" w:pos="567"/>
        </w:tabs>
        <w:spacing w:before="0"/>
        <w:jc w:val="center"/>
        <w:rPr>
          <w:rFonts w:cs="Arial"/>
          <w:lang w:val="sr-Cyrl-RS"/>
        </w:rPr>
      </w:pPr>
      <w:proofErr w:type="gramStart"/>
      <w:r w:rsidRPr="003F2823">
        <w:rPr>
          <w:rFonts w:cs="Arial"/>
          <w:b/>
        </w:rPr>
        <w:t>Члан 1</w:t>
      </w:r>
      <w:r w:rsidRPr="003F2823">
        <w:rPr>
          <w:rFonts w:cs="Arial"/>
        </w:rPr>
        <w:t>.</w:t>
      </w:r>
      <w:proofErr w:type="gramEnd"/>
    </w:p>
    <w:p w:rsidR="00972F7E" w:rsidRPr="00972F7E" w:rsidRDefault="00972F7E" w:rsidP="00110C1D">
      <w:pPr>
        <w:tabs>
          <w:tab w:val="left" w:pos="567"/>
        </w:tabs>
        <w:spacing w:before="0"/>
        <w:jc w:val="center"/>
        <w:rPr>
          <w:rFonts w:cs="Arial"/>
          <w:lang w:val="sr-Cyrl-RS"/>
        </w:rPr>
      </w:pPr>
    </w:p>
    <w:p w:rsidR="00BD2E05" w:rsidRPr="00BD2E05" w:rsidRDefault="00110C1D" w:rsidP="00BD2E05">
      <w:pPr>
        <w:tabs>
          <w:tab w:val="left" w:pos="567"/>
        </w:tabs>
        <w:spacing w:before="0"/>
        <w:rPr>
          <w:rFonts w:cs="Arial"/>
        </w:rPr>
      </w:pPr>
      <w:r w:rsidRPr="003F2823">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D2E05" w:rsidRPr="00BD2E05">
        <w:rPr>
          <w:rFonts w:cs="Arial"/>
        </w:rPr>
        <w:t>„Сертификација интерних проверавача према захтевима нове верзије стандарда ISO 9001 ЈНМВ/3000/0014/2017;</w:t>
      </w:r>
    </w:p>
    <w:p w:rsidR="00BD2E05" w:rsidRPr="00BD2E05" w:rsidRDefault="00BD2E05" w:rsidP="00BD2E05">
      <w:pPr>
        <w:tabs>
          <w:tab w:val="left" w:pos="567"/>
        </w:tabs>
        <w:spacing w:before="0"/>
        <w:rPr>
          <w:rFonts w:cs="Arial"/>
        </w:rPr>
      </w:pPr>
      <w:r w:rsidRPr="00BD2E05">
        <w:rPr>
          <w:rFonts w:cs="Arial"/>
        </w:rPr>
        <w:t xml:space="preserve">Сертификација интерних проверавача према захтевима   стандарда ISO 50001 ЈНМВ/3000/0017/2017; </w:t>
      </w:r>
    </w:p>
    <w:p w:rsidR="00110C1D" w:rsidRPr="00BD2E05" w:rsidRDefault="00BD2E05" w:rsidP="00BD2E05">
      <w:pPr>
        <w:tabs>
          <w:tab w:val="left" w:pos="567"/>
        </w:tabs>
        <w:spacing w:before="0"/>
        <w:rPr>
          <w:rFonts w:cs="Arial"/>
        </w:rPr>
      </w:pPr>
      <w:r w:rsidRPr="00BD2E05">
        <w:rPr>
          <w:rFonts w:cs="Arial"/>
        </w:rPr>
        <w:t>Сертификација интерних проверавача према захтевима нове верзије стандарда</w:t>
      </w:r>
      <w:r>
        <w:rPr>
          <w:rFonts w:cs="Arial"/>
        </w:rPr>
        <w:t xml:space="preserve"> ISO 14001 ЈНМВ/3000/0015/2017</w:t>
      </w:r>
      <w:proofErr w:type="gramStart"/>
      <w:r>
        <w:rPr>
          <w:rFonts w:cs="Arial"/>
        </w:rPr>
        <w:t>;</w:t>
      </w:r>
      <w:r w:rsidRPr="00BD2E05">
        <w:rPr>
          <w:rFonts w:cs="Arial"/>
        </w:rPr>
        <w:t>“</w:t>
      </w:r>
      <w:proofErr w:type="gramEnd"/>
      <w:r w:rsidR="00110C1D" w:rsidRPr="003F2823">
        <w:rPr>
          <w:rFonts w:cs="Arial"/>
        </w:rPr>
        <w:t xml:space="preserve"> у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00110C1D" w:rsidRPr="003F2823">
        <w:rPr>
          <w:rFonts w:cs="Arial"/>
          <w:lang w:val="sr-Cyrl-RS"/>
        </w:rPr>
        <w:t>,</w:t>
      </w:r>
      <w:r w:rsidR="00851F19" w:rsidRPr="003F2823">
        <w:rPr>
          <w:rFonts w:cs="Arial"/>
          <w:lang w:val="sr-Cyrl-RS"/>
        </w:rPr>
        <w:t xml:space="preserve"> </w:t>
      </w:r>
      <w:r w:rsidR="00110C1D" w:rsidRPr="003F2823">
        <w:rPr>
          <w:rFonts w:cs="Arial"/>
        </w:rPr>
        <w:t>кој</w:t>
      </w:r>
      <w:r w:rsidR="006852EF" w:rsidRPr="003F2823">
        <w:rPr>
          <w:rFonts w:cs="Arial"/>
          <w:lang w:val="sr-Cyrl-RS"/>
        </w:rPr>
        <w:t>е</w:t>
      </w:r>
      <w:r w:rsidR="00110C1D" w:rsidRPr="003F2823">
        <w:rPr>
          <w:rFonts w:cs="Arial"/>
        </w:rPr>
        <w:t xml:space="preserve"> </w:t>
      </w:r>
      <w:r w:rsidR="006852EF" w:rsidRPr="003F2823">
        <w:rPr>
          <w:rFonts w:cs="Arial"/>
          <w:lang w:val="sr-Cyrl-RS"/>
        </w:rPr>
        <w:t>су</w:t>
      </w:r>
      <w:r w:rsidR="00110C1D" w:rsidRPr="003F2823">
        <w:rPr>
          <w:rFonts w:cs="Arial"/>
        </w:rPr>
        <w:t xml:space="preserve"> саставни део и налази се у прилогу овог уговора</w:t>
      </w:r>
      <w:r w:rsidR="00110C1D" w:rsidRPr="003F2823">
        <w:rPr>
          <w:rFonts w:cs="Arial"/>
          <w:lang w:val="sr-Cyrl-RS"/>
        </w:rPr>
        <w:t xml:space="preserve"> </w:t>
      </w:r>
      <w:r w:rsidR="00110C1D" w:rsidRPr="003F2823">
        <w:rPr>
          <w:rFonts w:cs="Arial"/>
        </w:rPr>
        <w:t>(у даљем тексту: Услуга)</w:t>
      </w:r>
      <w:r w:rsidR="00110C1D" w:rsidRPr="003F2823">
        <w:rPr>
          <w:rFonts w:cs="Arial"/>
          <w:lang w:val="sr-Cyrl-RS"/>
        </w:rPr>
        <w:t>.</w:t>
      </w:r>
      <w:r w:rsidR="00110C1D" w:rsidRPr="003F2823">
        <w:rPr>
          <w:rFonts w:cs="Arial"/>
        </w:rPr>
        <w:t xml:space="preserve"> </w:t>
      </w:r>
    </w:p>
    <w:p w:rsidR="00BD2E05" w:rsidRDefault="00BD2E05" w:rsidP="00BD2E05">
      <w:pPr>
        <w:pStyle w:val="KDParagraf"/>
        <w:spacing w:before="0"/>
      </w:pPr>
      <w:r>
        <w:rPr>
          <w:lang w:val="sr-Cyrl-RS"/>
        </w:rPr>
        <w:t>Корисник услуге се обавезује да плати уговорену вредност за извршене услуге Пружаоцу услуге.</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ЦЕНА</w:t>
      </w:r>
    </w:p>
    <w:p w:rsidR="00110C1D" w:rsidRPr="003F2823" w:rsidRDefault="00110C1D" w:rsidP="00110C1D">
      <w:pPr>
        <w:tabs>
          <w:tab w:val="left" w:pos="567"/>
        </w:tabs>
        <w:spacing w:before="0"/>
        <w:jc w:val="center"/>
        <w:rPr>
          <w:rFonts w:cs="Arial"/>
        </w:rPr>
      </w:pPr>
      <w:proofErr w:type="gramStart"/>
      <w:r w:rsidRPr="003F2823">
        <w:rPr>
          <w:rFonts w:cs="Arial"/>
          <w:b/>
        </w:rPr>
        <w:t>Члан 2</w:t>
      </w:r>
      <w:r w:rsidRPr="003F2823">
        <w:rPr>
          <w:rFonts w:cs="Arial"/>
        </w:rPr>
        <w:t>.</w:t>
      </w:r>
      <w:proofErr w:type="gramEnd"/>
    </w:p>
    <w:p w:rsidR="00BD2E05" w:rsidRPr="00BD2E05" w:rsidRDefault="00BD2E05" w:rsidP="00BD2E05">
      <w:pPr>
        <w:tabs>
          <w:tab w:val="left" w:pos="567"/>
        </w:tabs>
        <w:spacing w:before="0"/>
        <w:rPr>
          <w:rFonts w:cs="Arial"/>
        </w:rPr>
      </w:pPr>
      <w:proofErr w:type="gramStart"/>
      <w:r w:rsidRPr="00BD2E05">
        <w:rPr>
          <w:rFonts w:cs="Arial"/>
        </w:rPr>
        <w:t>Цена Услуге из члана 1.</w:t>
      </w:r>
      <w:proofErr w:type="gramEnd"/>
      <w:r w:rsidRPr="00BD2E05">
        <w:rPr>
          <w:rFonts w:cs="Arial"/>
        </w:rPr>
        <w:t xml:space="preserve"> </w:t>
      </w:r>
      <w:proofErr w:type="gramStart"/>
      <w:r w:rsidRPr="00BD2E05">
        <w:rPr>
          <w:rFonts w:cs="Arial"/>
        </w:rPr>
        <w:t>овог</w:t>
      </w:r>
      <w:proofErr w:type="gramEnd"/>
      <w:r w:rsidRPr="00BD2E05">
        <w:rPr>
          <w:rFonts w:cs="Arial"/>
        </w:rPr>
        <w:t xml:space="preserve"> Уговора износи __________________ (словима: ________________________) РСД, без пореза на додату вредност.</w:t>
      </w:r>
    </w:p>
    <w:p w:rsidR="00BD2E05" w:rsidRPr="00BD2E05" w:rsidRDefault="00BD2E05" w:rsidP="00BD2E05">
      <w:pPr>
        <w:tabs>
          <w:tab w:val="left" w:pos="567"/>
        </w:tabs>
        <w:spacing w:before="0"/>
        <w:rPr>
          <w:rFonts w:cs="Arial"/>
        </w:rPr>
      </w:pPr>
      <w:proofErr w:type="gramStart"/>
      <w:r w:rsidRPr="00BD2E05">
        <w:rPr>
          <w:rFonts w:cs="Arial"/>
        </w:rPr>
        <w:t>На  цену</w:t>
      </w:r>
      <w:proofErr w:type="gramEnd"/>
      <w:r w:rsidRPr="00BD2E05">
        <w:rPr>
          <w:rFonts w:cs="Arial"/>
        </w:rPr>
        <w:t xml:space="preserve"> Услуге из става 1. </w:t>
      </w:r>
      <w:proofErr w:type="gramStart"/>
      <w:r w:rsidRPr="00BD2E05">
        <w:rPr>
          <w:rFonts w:cs="Arial"/>
        </w:rPr>
        <w:t>овог</w:t>
      </w:r>
      <w:proofErr w:type="gramEnd"/>
      <w:r w:rsidRPr="00BD2E05">
        <w:rPr>
          <w:rFonts w:cs="Arial"/>
        </w:rPr>
        <w:t xml:space="preserve"> члана обрачунава се припадајући порез на додату вредност у складу са прописима Републике Србије.</w:t>
      </w:r>
    </w:p>
    <w:p w:rsidR="00BD2E05" w:rsidRPr="00BD2E05" w:rsidRDefault="00BD2E05" w:rsidP="00BD2E05">
      <w:pPr>
        <w:tabs>
          <w:tab w:val="left" w:pos="567"/>
        </w:tabs>
        <w:spacing w:before="0"/>
        <w:rPr>
          <w:rFonts w:cs="Arial"/>
        </w:rPr>
      </w:pPr>
      <w:proofErr w:type="gramStart"/>
      <w:r w:rsidRPr="00BD2E05">
        <w:rPr>
          <w:rFonts w:cs="Arial"/>
        </w:rPr>
        <w:t>У цену су урачунати сви трошкови везани за реализацију Услуге.</w:t>
      </w:r>
      <w:proofErr w:type="gramEnd"/>
    </w:p>
    <w:p w:rsidR="00BD2E05" w:rsidRPr="00BD2E05" w:rsidRDefault="00BD2E05" w:rsidP="00BD2E05">
      <w:pPr>
        <w:tabs>
          <w:tab w:val="left" w:pos="567"/>
        </w:tabs>
        <w:spacing w:before="0"/>
        <w:rPr>
          <w:rFonts w:cs="Arial"/>
        </w:rPr>
      </w:pPr>
      <w:proofErr w:type="gramStart"/>
      <w:r w:rsidRPr="00BD2E05">
        <w:rPr>
          <w:rFonts w:cs="Arial"/>
        </w:rPr>
        <w:t>Уговорена цена се односи на вредност услуге и вредност утрошеног материјала.</w:t>
      </w:r>
      <w:proofErr w:type="gramEnd"/>
    </w:p>
    <w:p w:rsidR="00BD2E05" w:rsidRDefault="00BD2E05" w:rsidP="00BD2E05">
      <w:pPr>
        <w:tabs>
          <w:tab w:val="left" w:pos="567"/>
        </w:tabs>
        <w:spacing w:before="0"/>
        <w:rPr>
          <w:rFonts w:cs="Arial"/>
          <w:lang w:val="sr-Cyrl-RS"/>
        </w:rPr>
      </w:pPr>
      <w:proofErr w:type="gramStart"/>
      <w:r w:rsidRPr="00BD2E05">
        <w:rPr>
          <w:rFonts w:cs="Arial"/>
        </w:rPr>
        <w:t>Обрачун извршене услуге извршиће се на основу јединичних цена из понуде („ОБРАЗАЦ СТРУКТУРЕ ЦЕНЕ“) и стварно извршене услуге.</w:t>
      </w:r>
      <w:proofErr w:type="gramEnd"/>
    </w:p>
    <w:p w:rsidR="00920381" w:rsidRPr="00CC0DD7" w:rsidRDefault="00920381" w:rsidP="00920381">
      <w:pPr>
        <w:pStyle w:val="KDParagraf"/>
        <w:spacing w:before="0"/>
        <w:rPr>
          <w:rFonts w:cs="Arial"/>
          <w:lang w:val="sr-Cyrl-RS"/>
        </w:rPr>
      </w:pPr>
      <w:proofErr w:type="gramStart"/>
      <w:r w:rsidRPr="00667003">
        <w:rPr>
          <w:rFonts w:cs="Arial"/>
        </w:rPr>
        <w:t>Уговорене јединичне цене не подлежу промени.</w:t>
      </w:r>
      <w:proofErr w:type="gramEnd"/>
    </w:p>
    <w:p w:rsidR="00920381" w:rsidRDefault="00920381"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lastRenderedPageBreak/>
        <w:t>НАЧИН ПЛАЋАЊА</w:t>
      </w:r>
    </w:p>
    <w:p w:rsidR="00110C1D" w:rsidRDefault="00110C1D" w:rsidP="00110C1D">
      <w:pPr>
        <w:tabs>
          <w:tab w:val="left" w:pos="567"/>
        </w:tabs>
        <w:spacing w:before="0"/>
        <w:jc w:val="center"/>
        <w:rPr>
          <w:rFonts w:cs="Arial"/>
          <w:lang w:val="sr-Cyrl-RS"/>
        </w:rPr>
      </w:pPr>
      <w:proofErr w:type="gramStart"/>
      <w:r w:rsidRPr="003F2823">
        <w:rPr>
          <w:rFonts w:cs="Arial"/>
          <w:b/>
        </w:rPr>
        <w:t>Члан 3</w:t>
      </w:r>
      <w:r w:rsidRPr="003F2823">
        <w:rPr>
          <w:rFonts w:cs="Arial"/>
        </w:rPr>
        <w:t>.</w:t>
      </w:r>
      <w:proofErr w:type="gramEnd"/>
    </w:p>
    <w:p w:rsidR="000619DB" w:rsidRPr="000619DB" w:rsidRDefault="000619DB" w:rsidP="00110C1D">
      <w:pPr>
        <w:tabs>
          <w:tab w:val="left" w:pos="567"/>
        </w:tabs>
        <w:spacing w:before="0"/>
        <w:jc w:val="center"/>
        <w:rPr>
          <w:rFonts w:cs="Arial"/>
          <w:lang w:val="sr-Cyrl-RS"/>
        </w:rPr>
      </w:pPr>
    </w:p>
    <w:p w:rsidR="008F4AED" w:rsidRDefault="008B667F" w:rsidP="00AC389B">
      <w:pPr>
        <w:pStyle w:val="KDParagraf"/>
        <w:spacing w:before="0"/>
        <w:rPr>
          <w:rFonts w:cs="Arial"/>
          <w:lang w:val="sr-Cyrl-RS"/>
        </w:rPr>
      </w:pPr>
      <w:r w:rsidRPr="004F7565">
        <w:rPr>
          <w:rFonts w:cs="Arial"/>
        </w:rPr>
        <w:t xml:space="preserve">Корисник услуге се обавезује да Пружаоцу услуга плати извршену Услугу динарском </w:t>
      </w:r>
      <w:proofErr w:type="gramStart"/>
      <w:r w:rsidRPr="004F7565">
        <w:rPr>
          <w:rFonts w:cs="Arial"/>
        </w:rPr>
        <w:t>дознаком ,</w:t>
      </w:r>
      <w:proofErr w:type="gramEnd"/>
      <w:r w:rsidRPr="004F7565">
        <w:rPr>
          <w:rFonts w:cs="Arial"/>
        </w:rPr>
        <w:t xml:space="preserve"> на следећи начин:</w:t>
      </w:r>
    </w:p>
    <w:p w:rsidR="008B667F" w:rsidRPr="00D261BB" w:rsidRDefault="00AC389B" w:rsidP="00D261BB">
      <w:pPr>
        <w:tabs>
          <w:tab w:val="left" w:pos="567"/>
        </w:tabs>
        <w:rPr>
          <w:rFonts w:eastAsia="Calibri" w:cs="Arial"/>
          <w:color w:val="FF0000"/>
          <w:lang w:val="sr-Cyrl-RS"/>
        </w:rPr>
      </w:pPr>
      <w:r w:rsidRPr="00D261BB">
        <w:rPr>
          <w:rFonts w:eastAsia="Calibri" w:cs="Arial"/>
          <w:lang w:val="sr-Cyrl-RS"/>
        </w:rPr>
        <w:t>сукцесивно, након завршене обуке, за сваког полазника обуке који је присуствовао обуци</w:t>
      </w:r>
      <w:r w:rsidR="00D261BB" w:rsidRPr="00D261BB">
        <w:rPr>
          <w:rFonts w:eastAsia="Calibri" w:cs="Arial"/>
          <w:lang w:val="sr-Cyrl-RS"/>
        </w:rPr>
        <w:t xml:space="preserve"> </w:t>
      </w:r>
      <w:r w:rsidR="005156BE">
        <w:rPr>
          <w:rFonts w:eastAsia="Calibri" w:cs="Arial"/>
          <w:lang w:val="sr-Cyrl-RS"/>
        </w:rPr>
        <w:t xml:space="preserve">и то </w:t>
      </w:r>
      <w:r w:rsidR="008B667F" w:rsidRPr="00D261BB">
        <w:rPr>
          <w:rFonts w:cs="Arial"/>
        </w:rPr>
        <w:t xml:space="preserve">у року до 45 (четрдесет пет) дана од дана пријема одговарајућег рачуна издатог </w:t>
      </w:r>
      <w:r w:rsidR="008B667F" w:rsidRPr="004F7565">
        <w:rPr>
          <w:rFonts w:cs="Arial"/>
        </w:rPr>
        <w:t>на основу обострано потписаног Записника о финалном квалитативном пријему Услуге (без примедби</w:t>
      </w:r>
      <w:r w:rsidR="00E0090F">
        <w:rPr>
          <w:rFonts w:cs="Arial"/>
          <w:lang w:val="sr-Cyrl-RS"/>
        </w:rPr>
        <w:t xml:space="preserve"> Прилог бр.4</w:t>
      </w:r>
      <w:r w:rsidR="008B667F" w:rsidRPr="004F7565">
        <w:rPr>
          <w:rFonts w:cs="Arial"/>
        </w:rPr>
        <w:t>), потписаног од стране овлашћених  представника Уговорних страна</w:t>
      </w:r>
      <w:r w:rsidR="00F9746B">
        <w:rPr>
          <w:rFonts w:cs="Arial"/>
        </w:rPr>
        <w:t xml:space="preserve">. </w:t>
      </w:r>
      <w:proofErr w:type="gramStart"/>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proofErr w:type="gramEnd"/>
      <w:r w:rsidR="00F9746B">
        <w:rPr>
          <w:rFonts w:cs="Arial"/>
          <w:b/>
        </w:rPr>
        <w:t xml:space="preserve"> </w:t>
      </w:r>
      <w:proofErr w:type="gramStart"/>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00527337" w:rsidRPr="004F7565">
        <w:rPr>
          <w:rFonts w:cs="Arial"/>
        </w:rPr>
        <w:t xml:space="preserve"> </w:t>
      </w:r>
      <w:proofErr w:type="gramStart"/>
      <w:r w:rsidR="00527337" w:rsidRPr="004F7565">
        <w:rPr>
          <w:rFonts w:cs="Arial"/>
        </w:rPr>
        <w:t>Рачуни који не одговарају наведеним тачним називима, ће се сматрати неисправним.</w:t>
      </w:r>
      <w:proofErr w:type="gramEnd"/>
      <w:r w:rsidR="00527337" w:rsidRPr="004F7565">
        <w:rPr>
          <w:rFonts w:cs="Arial"/>
        </w:rPr>
        <w:t xml:space="preserve"> </w:t>
      </w:r>
      <w:proofErr w:type="gramStart"/>
      <w:r w:rsidR="00527337"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B667F" w:rsidRPr="00F9746B" w:rsidRDefault="00232018" w:rsidP="008B667F">
      <w:pPr>
        <w:pStyle w:val="KDParagraf"/>
        <w:spacing w:before="0"/>
        <w:rPr>
          <w:rFonts w:eastAsia="Calibri" w:cs="Arial"/>
          <w:b/>
          <w:lang w:val="sr-Cyrl-RS"/>
        </w:rPr>
      </w:pPr>
      <w:r>
        <w:rPr>
          <w:rFonts w:eastAsia="Calibri" w:cs="Arial"/>
          <w:b/>
        </w:rPr>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ектропривреда Србије</w:t>
      </w:r>
      <w:proofErr w:type="gramStart"/>
      <w:r>
        <w:rPr>
          <w:rFonts w:cs="Arial"/>
          <w:b/>
        </w:rPr>
        <w:t>“ Београд</w:t>
      </w:r>
      <w:proofErr w:type="gramEnd"/>
      <w:r>
        <w:rPr>
          <w:rFonts w:cs="Arial"/>
          <w:b/>
        </w:rPr>
        <w:t xml:space="preserve">,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Рачун мора бити достављен на адресу Корисника: Јавно предузеће „Електропривреда Србије“ Београд,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w:t>
      </w:r>
      <w:r w:rsidR="000619DB">
        <w:rPr>
          <w:rFonts w:cs="Arial"/>
          <w:lang w:val="sr-Cyrl-RS"/>
        </w:rPr>
        <w:t>авне</w:t>
      </w:r>
      <w:r w:rsidR="00F9746B">
        <w:rPr>
          <w:rFonts w:cs="Arial"/>
          <w:lang w:val="sr-Cyrl-RS"/>
        </w:rPr>
        <w:t xml:space="preserve"> набавке.</w:t>
      </w:r>
    </w:p>
    <w:p w:rsidR="00232018" w:rsidRPr="00F9746B" w:rsidRDefault="00232018" w:rsidP="00110C1D">
      <w:pPr>
        <w:tabs>
          <w:tab w:val="left" w:pos="567"/>
        </w:tabs>
        <w:spacing w:before="0"/>
        <w:jc w:val="center"/>
        <w:rPr>
          <w:rFonts w:cs="Arial"/>
          <w:b/>
          <w:sz w:val="10"/>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4</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Јавно предузеће „Електропривреда Србије</w:t>
      </w:r>
      <w:proofErr w:type="gramStart"/>
      <w:r w:rsidRPr="003F2823">
        <w:rPr>
          <w:rFonts w:cs="Arial"/>
        </w:rPr>
        <w:t>“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rsidR="00EB72A5" w:rsidRPr="008D511A" w:rsidRDefault="00110C1D" w:rsidP="00EB72A5">
      <w:pPr>
        <w:pStyle w:val="KDParagraf"/>
        <w:spacing w:before="0"/>
        <w:rPr>
          <w:rFonts w:cs="Arial"/>
          <w:b/>
          <w:lang w:val="sr-Cyrl-RS"/>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r w:rsidR="00EB72A5" w:rsidRPr="00EB72A5">
        <w:rPr>
          <w:rFonts w:cs="Arial"/>
          <w:b/>
          <w:lang w:val="sr-Cyrl-RS"/>
        </w:rPr>
        <w:t xml:space="preserve"> </w:t>
      </w:r>
      <w:r w:rsidR="00EB72A5">
        <w:rPr>
          <w:rFonts w:cs="Arial"/>
          <w:b/>
          <w:lang w:val="sr-Cyrl-RS"/>
        </w:rPr>
        <w:t xml:space="preserve">И </w:t>
      </w:r>
      <w:r w:rsidR="00EB72A5" w:rsidRPr="00E47C2E">
        <w:rPr>
          <w:rFonts w:cs="Arial"/>
          <w:b/>
        </w:rPr>
        <w:t xml:space="preserve">КВАЛИТАТИВНИ И КВАНТИТАТИВНИ ПРИЈЕМ </w:t>
      </w:r>
    </w:p>
    <w:p w:rsidR="00110C1D" w:rsidRDefault="00110C1D" w:rsidP="00110C1D">
      <w:pPr>
        <w:tabs>
          <w:tab w:val="left" w:pos="567"/>
        </w:tabs>
        <w:spacing w:before="0"/>
        <w:jc w:val="center"/>
        <w:rPr>
          <w:rFonts w:cs="Arial"/>
          <w:lang w:val="sr-Cyrl-RS"/>
        </w:rPr>
      </w:pPr>
      <w:proofErr w:type="gramStart"/>
      <w:r w:rsidRPr="003F2823">
        <w:rPr>
          <w:rFonts w:cs="Arial"/>
          <w:b/>
        </w:rPr>
        <w:t xml:space="preserve">Члан </w:t>
      </w:r>
      <w:r w:rsidRPr="003F2823">
        <w:rPr>
          <w:rFonts w:cs="Arial"/>
          <w:b/>
          <w:lang w:val="sr-Cyrl-RS"/>
        </w:rPr>
        <w:t>5</w:t>
      </w:r>
      <w:r w:rsidRPr="003F2823">
        <w:rPr>
          <w:rFonts w:cs="Arial"/>
        </w:rPr>
        <w:t>.</w:t>
      </w:r>
      <w:proofErr w:type="gramEnd"/>
    </w:p>
    <w:p w:rsidR="00085C73" w:rsidRPr="00085C73" w:rsidRDefault="00085C73" w:rsidP="00110C1D">
      <w:pPr>
        <w:tabs>
          <w:tab w:val="left" w:pos="567"/>
        </w:tabs>
        <w:spacing w:before="0"/>
        <w:jc w:val="center"/>
        <w:rPr>
          <w:rFonts w:cs="Arial"/>
          <w:lang w:val="sr-Cyrl-RS"/>
        </w:rPr>
      </w:pPr>
    </w:p>
    <w:p w:rsidR="00F30780" w:rsidRDefault="00B20C96" w:rsidP="00972F7E">
      <w:pPr>
        <w:spacing w:before="0" w:line="276" w:lineRule="auto"/>
        <w:rPr>
          <w:lang w:val="sr-Cyrl-RS"/>
        </w:rPr>
      </w:pPr>
      <w:r w:rsidRPr="00F30780">
        <w:rPr>
          <w:rFonts w:eastAsia="TimesNewRomanPSMT"/>
          <w:bCs/>
          <w:lang w:val="sr-Cyrl-RS"/>
        </w:rPr>
        <w:t xml:space="preserve">Услуге  ће се релизовати у року  од најдуже </w:t>
      </w:r>
      <w:r w:rsidRPr="00F30780">
        <w:rPr>
          <w:lang w:val="sr-Cyrl-RS"/>
        </w:rPr>
        <w:t>12 месеци од дана ступања</w:t>
      </w:r>
      <w:r w:rsidR="009364D9">
        <w:rPr>
          <w:lang w:val="sr-Cyrl-RS"/>
        </w:rPr>
        <w:t xml:space="preserve"> овог У</w:t>
      </w:r>
      <w:r w:rsidRPr="00F30780">
        <w:rPr>
          <w:lang w:val="sr-Cyrl-RS"/>
        </w:rPr>
        <w:t xml:space="preserve">говора на снагу, а у договру са </w:t>
      </w:r>
      <w:r w:rsidR="00F30780" w:rsidRPr="00F30780">
        <w:rPr>
          <w:lang w:val="sr-Cyrl-RS"/>
        </w:rPr>
        <w:t xml:space="preserve">Пружаоцем услуге </w:t>
      </w:r>
      <w:r w:rsidRPr="00F30780">
        <w:rPr>
          <w:lang w:val="sr-Cyrl-RS"/>
        </w:rPr>
        <w:t>сходно техничкој спецификацији</w:t>
      </w:r>
      <w:r w:rsidR="00F30780">
        <w:rPr>
          <w:lang w:val="sr-Cyrl-RS"/>
        </w:rPr>
        <w:t>.</w:t>
      </w:r>
    </w:p>
    <w:p w:rsidR="00044859" w:rsidRDefault="00F30780" w:rsidP="00044859">
      <w:pPr>
        <w:spacing w:before="0" w:line="276" w:lineRule="auto"/>
        <w:jc w:val="left"/>
        <w:rPr>
          <w:rFonts w:eastAsia="Calibri"/>
          <w:lang w:val="sr-Cyrl-RS"/>
        </w:rPr>
      </w:pPr>
      <w:r w:rsidRPr="003F2823">
        <w:rPr>
          <w:rFonts w:cs="Arial"/>
        </w:rPr>
        <w:t>Пружалац услуге</w:t>
      </w:r>
      <w:r w:rsidRPr="00AE4C4B">
        <w:rPr>
          <w:rFonts w:eastAsia="Calibri"/>
          <w:lang w:val="sr-Cyrl-RS"/>
        </w:rPr>
        <w:t xml:space="preserve"> је у обавези да</w:t>
      </w:r>
      <w:proofErr w:type="gramStart"/>
      <w:r w:rsidRPr="00AE4C4B">
        <w:rPr>
          <w:rFonts w:eastAsia="Calibri"/>
          <w:lang w:val="sr-Cyrl-RS"/>
        </w:rPr>
        <w:t>,након</w:t>
      </w:r>
      <w:proofErr w:type="gramEnd"/>
      <w:r w:rsidRPr="00AE4C4B">
        <w:rPr>
          <w:rFonts w:eastAsia="Calibri"/>
          <w:lang w:val="sr-Cyrl-RS"/>
        </w:rPr>
        <w:t xml:space="preserve"> усаглашеног термина обуке, о месту одражавања обуке (тачна адреса) благовремено обавести </w:t>
      </w:r>
      <w:r w:rsidRPr="003F2823">
        <w:rPr>
          <w:rFonts w:cs="Arial"/>
        </w:rPr>
        <w:t>Корисник</w:t>
      </w:r>
      <w:r>
        <w:rPr>
          <w:rFonts w:cs="Arial"/>
          <w:lang w:val="sr-Cyrl-RS"/>
        </w:rPr>
        <w:t xml:space="preserve">а </w:t>
      </w:r>
      <w:r w:rsidRPr="003F2823">
        <w:rPr>
          <w:rFonts w:cs="Arial"/>
        </w:rPr>
        <w:t xml:space="preserve"> услуге</w:t>
      </w:r>
      <w:r w:rsidRPr="00AE4C4B">
        <w:rPr>
          <w:rFonts w:eastAsia="Calibri"/>
          <w:lang w:val="sr-Cyrl-RS"/>
        </w:rPr>
        <w:t xml:space="preserve"> писаним путем на </w:t>
      </w:r>
      <w:r w:rsidRPr="00AE4C4B">
        <w:rPr>
          <w:rFonts w:eastAsia="Calibri"/>
        </w:rPr>
        <w:t xml:space="preserve">email: </w:t>
      </w:r>
      <w:r w:rsidRPr="00AE4C4B">
        <w:rPr>
          <w:rFonts w:eastAsia="Calibri"/>
          <w:lang w:val="sr-Cyrl-RS"/>
        </w:rPr>
        <w:t>лица одређеног за праћење уговора.</w:t>
      </w:r>
    </w:p>
    <w:p w:rsidR="007B57BB" w:rsidRPr="00EC1DC5" w:rsidRDefault="00EB72A5" w:rsidP="007B57BB">
      <w:pPr>
        <w:tabs>
          <w:tab w:val="left" w:pos="567"/>
        </w:tabs>
        <w:spacing w:before="0"/>
        <w:rPr>
          <w:rFonts w:cs="Arial"/>
          <w:b/>
          <w:lang w:val="sr-Cyrl-RS"/>
        </w:rPr>
      </w:pPr>
      <w:r w:rsidRPr="00EC1DC5">
        <w:rPr>
          <w:rFonts w:cs="Arial"/>
          <w:b/>
        </w:rPr>
        <w:t xml:space="preserve">Квантитативни и квалитативни пријем Услуге врши се </w:t>
      </w:r>
      <w:r w:rsidR="00F41C16" w:rsidRPr="00EC1DC5">
        <w:rPr>
          <w:rFonts w:cs="Arial"/>
          <w:b/>
          <w:lang w:val="sr-Cyrl-RS"/>
        </w:rPr>
        <w:t>п</w:t>
      </w:r>
      <w:r w:rsidR="00F41C16" w:rsidRPr="00EC1DC5">
        <w:rPr>
          <w:rFonts w:cs="Arial"/>
          <w:b/>
        </w:rPr>
        <w:t xml:space="preserve">о завршетку обуке, сачињава се Записник о извршеној услузи </w:t>
      </w:r>
      <w:proofErr w:type="gramStart"/>
      <w:r w:rsidR="00F41C16" w:rsidRPr="00EC1DC5">
        <w:rPr>
          <w:rFonts w:cs="Arial"/>
          <w:b/>
        </w:rPr>
        <w:t>обуке</w:t>
      </w:r>
      <w:r w:rsidR="00EC1DC5">
        <w:rPr>
          <w:rFonts w:cs="Arial"/>
          <w:b/>
          <w:lang w:val="sr-Cyrl-RS"/>
        </w:rPr>
        <w:t>(</w:t>
      </w:r>
      <w:proofErr w:type="gramEnd"/>
      <w:r w:rsidR="00EC1DC5">
        <w:rPr>
          <w:rFonts w:cs="Arial"/>
          <w:b/>
          <w:lang w:val="sr-Cyrl-RS"/>
        </w:rPr>
        <w:t>Прилог бр.4)</w:t>
      </w:r>
      <w:r w:rsidR="00F41C16" w:rsidRPr="00EC1DC5">
        <w:rPr>
          <w:rFonts w:cs="Arial"/>
          <w:b/>
        </w:rPr>
        <w:t xml:space="preserve"> </w:t>
      </w:r>
      <w:r w:rsidR="0017725C" w:rsidRPr="00EC1DC5">
        <w:rPr>
          <w:rFonts w:cs="Arial"/>
          <w:b/>
          <w:lang w:val="sr-Cyrl-RS"/>
        </w:rPr>
        <w:t>који</w:t>
      </w:r>
      <w:r w:rsidRPr="00EC1DC5">
        <w:rPr>
          <w:rFonts w:cs="Arial"/>
          <w:b/>
        </w:rPr>
        <w:t xml:space="preserve"> </w:t>
      </w:r>
      <w:r w:rsidR="0017725C" w:rsidRPr="00EC1DC5">
        <w:rPr>
          <w:rFonts w:cs="Arial"/>
          <w:b/>
          <w:lang w:val="sr-Cyrl-RS"/>
        </w:rPr>
        <w:t xml:space="preserve">се обострано потписује од стране </w:t>
      </w:r>
      <w:r w:rsidRPr="00EC1DC5">
        <w:rPr>
          <w:rFonts w:cs="Arial"/>
          <w:b/>
        </w:rPr>
        <w:t xml:space="preserve">овлашћених представника за праћење </w:t>
      </w:r>
      <w:r w:rsidR="007B57BB" w:rsidRPr="00EC1DC5">
        <w:rPr>
          <w:rFonts w:cs="Arial"/>
          <w:b/>
          <w:lang w:val="sr-Cyrl-RS"/>
        </w:rPr>
        <w:t xml:space="preserve">овог </w:t>
      </w:r>
      <w:r w:rsidRPr="00EC1DC5">
        <w:rPr>
          <w:rFonts w:cs="Arial"/>
          <w:b/>
        </w:rPr>
        <w:t>Уговора</w:t>
      </w:r>
      <w:r w:rsidRPr="00EC1DC5">
        <w:rPr>
          <w:rFonts w:cs="Arial"/>
          <w:b/>
          <w:lang w:val="sr-Cyrl-RS"/>
        </w:rPr>
        <w:t xml:space="preserve"> </w:t>
      </w:r>
      <w:r w:rsidR="007B57BB" w:rsidRPr="00EC1DC5">
        <w:rPr>
          <w:rFonts w:cs="Arial"/>
          <w:b/>
          <w:lang w:val="sr-Cyrl-RS"/>
        </w:rPr>
        <w:t>.</w:t>
      </w:r>
    </w:p>
    <w:p w:rsidR="00F41C16" w:rsidRPr="00EC1DC5" w:rsidRDefault="007B57BB" w:rsidP="00EB72A5">
      <w:pPr>
        <w:tabs>
          <w:tab w:val="left" w:pos="567"/>
        </w:tabs>
        <w:spacing w:before="0"/>
        <w:rPr>
          <w:rFonts w:cs="Arial"/>
          <w:b/>
          <w:lang w:val="sr-Cyrl-RS"/>
        </w:rPr>
      </w:pPr>
      <w:r w:rsidRPr="00EC1DC5">
        <w:rPr>
          <w:b/>
          <w:lang w:val="sr-Cyrl-RS"/>
        </w:rPr>
        <w:t>О</w:t>
      </w:r>
      <w:r w:rsidR="00F41C16" w:rsidRPr="00EC1DC5">
        <w:rPr>
          <w:b/>
        </w:rPr>
        <w:t>ригинал примерка</w:t>
      </w:r>
      <w:r w:rsidRPr="00EC1DC5">
        <w:rPr>
          <w:rFonts w:cs="Arial"/>
          <w:b/>
        </w:rPr>
        <w:t xml:space="preserve"> Записник</w:t>
      </w:r>
      <w:r w:rsidRPr="00EC1DC5">
        <w:rPr>
          <w:rFonts w:cs="Arial"/>
          <w:b/>
          <w:lang w:val="sr-Cyrl-RS"/>
        </w:rPr>
        <w:t>а</w:t>
      </w:r>
      <w:r w:rsidRPr="00EC1DC5">
        <w:rPr>
          <w:rFonts w:cs="Arial"/>
          <w:b/>
        </w:rPr>
        <w:t xml:space="preserve"> о извршеној услузи обуке</w:t>
      </w:r>
      <w:r w:rsidR="00F41C16" w:rsidRPr="00EC1DC5">
        <w:rPr>
          <w:b/>
        </w:rPr>
        <w:t xml:space="preserve"> је прилог испостављеног рачуна за извршену услугу.</w:t>
      </w:r>
    </w:p>
    <w:p w:rsidR="00EB72A5" w:rsidRPr="00ED2471" w:rsidRDefault="00EB72A5" w:rsidP="00EB72A5">
      <w:pPr>
        <w:tabs>
          <w:tab w:val="left" w:pos="567"/>
        </w:tabs>
        <w:spacing w:before="0"/>
        <w:rPr>
          <w:rFonts w:cs="Arial"/>
          <w:lang w:val="sr-Cyrl-RS"/>
        </w:rPr>
      </w:pPr>
      <w:r w:rsidRPr="00ED2471">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rsidR="00EB72A5" w:rsidRDefault="00EB72A5" w:rsidP="00EB72A5">
      <w:pPr>
        <w:tabs>
          <w:tab w:val="left" w:pos="567"/>
        </w:tabs>
        <w:spacing w:before="0"/>
        <w:rPr>
          <w:rFonts w:cs="Arial"/>
          <w:lang w:val="sr-Cyrl-RS"/>
        </w:rPr>
      </w:pPr>
      <w:r w:rsidRPr="00ED2471">
        <w:rPr>
          <w:rFonts w:cs="Arial"/>
          <w:lang w:val="sr-Cyrl-R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примереном року зависно од сложености услуге која је пружена и о свом трошку.</w:t>
      </w:r>
    </w:p>
    <w:p w:rsidR="00044859" w:rsidRDefault="00044859" w:rsidP="00044859">
      <w:pPr>
        <w:pStyle w:val="KDParagraf"/>
        <w:spacing w:before="0"/>
        <w:jc w:val="left"/>
        <w:rPr>
          <w:rFonts w:cs="Arial"/>
          <w:b/>
          <w:szCs w:val="24"/>
          <w:lang w:val="sr-Cyrl-RS"/>
        </w:rPr>
      </w:pPr>
    </w:p>
    <w:p w:rsidR="00044859" w:rsidRPr="00044859" w:rsidRDefault="00044859" w:rsidP="00044859">
      <w:pPr>
        <w:pStyle w:val="KDParagraf"/>
        <w:spacing w:before="0"/>
        <w:jc w:val="left"/>
        <w:rPr>
          <w:rFonts w:cs="Arial"/>
          <w:color w:val="FF0000"/>
          <w:sz w:val="20"/>
        </w:rPr>
      </w:pPr>
      <w:r w:rsidRPr="00044859">
        <w:rPr>
          <w:rFonts w:cs="Arial"/>
          <w:b/>
          <w:szCs w:val="24"/>
        </w:rPr>
        <w:t>ИЗВРШИОЦИ</w:t>
      </w:r>
    </w:p>
    <w:p w:rsidR="00110C1D" w:rsidRDefault="00392F47" w:rsidP="00392F47">
      <w:pPr>
        <w:tabs>
          <w:tab w:val="left" w:pos="567"/>
        </w:tabs>
        <w:spacing w:before="0"/>
        <w:rPr>
          <w:rFonts w:cs="Arial"/>
          <w:lang w:val="sr-Cyrl-RS"/>
        </w:rPr>
      </w:pPr>
      <w:r>
        <w:rPr>
          <w:rFonts w:eastAsia="TimesNewRomanPSMT" w:cs="Arial"/>
          <w:bCs/>
          <w:lang w:val="sr-Cyrl-RS"/>
        </w:rPr>
        <w:t xml:space="preserve">                                                              </w:t>
      </w:r>
      <w:r w:rsidR="00972F7E">
        <w:rPr>
          <w:rFonts w:eastAsia="TimesNewRomanPSMT" w:cs="Arial"/>
          <w:bCs/>
          <w:lang w:val="sr-Cyrl-RS"/>
        </w:rPr>
        <w:t xml:space="preserve">  </w:t>
      </w:r>
      <w:r>
        <w:rPr>
          <w:rFonts w:eastAsia="TimesNewRomanPSMT" w:cs="Arial"/>
          <w:bCs/>
          <w:lang w:val="sr-Cyrl-RS"/>
        </w:rPr>
        <w:t xml:space="preserve">   </w:t>
      </w:r>
      <w:proofErr w:type="gramStart"/>
      <w:r w:rsidR="00110C1D" w:rsidRPr="003F2823">
        <w:rPr>
          <w:rFonts w:cs="Arial"/>
          <w:b/>
        </w:rPr>
        <w:t xml:space="preserve">Члан </w:t>
      </w:r>
      <w:r w:rsidR="008901ED">
        <w:rPr>
          <w:rFonts w:cs="Arial"/>
          <w:b/>
          <w:lang w:val="sr-Cyrl-RS"/>
        </w:rPr>
        <w:t>6</w:t>
      </w:r>
      <w:r w:rsidR="00110C1D" w:rsidRPr="003F2823">
        <w:rPr>
          <w:rFonts w:cs="Arial"/>
        </w:rPr>
        <w:t>.</w:t>
      </w:r>
      <w:proofErr w:type="gramEnd"/>
    </w:p>
    <w:p w:rsidR="00085C73" w:rsidRPr="00085C73" w:rsidRDefault="00085C73" w:rsidP="00392F47">
      <w:pPr>
        <w:tabs>
          <w:tab w:val="left" w:pos="567"/>
        </w:tabs>
        <w:spacing w:before="0"/>
        <w:rPr>
          <w:rFonts w:cs="Arial"/>
          <w:lang w:val="sr-Cyrl-RS"/>
        </w:rPr>
      </w:pPr>
    </w:p>
    <w:p w:rsidR="00110C1D" w:rsidRDefault="00110C1D" w:rsidP="00232018">
      <w:pPr>
        <w:tabs>
          <w:tab w:val="left" w:pos="567"/>
        </w:tabs>
        <w:spacing w:before="0"/>
        <w:rPr>
          <w:rFonts w:cs="Arial"/>
          <w:lang w:val="sr-Cyrl-RS"/>
        </w:rPr>
      </w:pPr>
      <w:r w:rsidRPr="003F282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9746B">
        <w:rPr>
          <w:rFonts w:cs="Arial"/>
        </w:rPr>
        <w:t xml:space="preserve"> </w:t>
      </w:r>
      <w:r w:rsidRPr="003F282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w:t>
      </w:r>
      <w:proofErr w:type="gramStart"/>
      <w:r w:rsidRPr="003F2823">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F2823">
        <w:rPr>
          <w:rFonts w:cs="Arial"/>
        </w:rPr>
        <w:t xml:space="preserve"> </w:t>
      </w:r>
    </w:p>
    <w:p w:rsidR="00920381" w:rsidRDefault="00920381" w:rsidP="00920381">
      <w:pPr>
        <w:pStyle w:val="KDParagraf"/>
        <w:spacing w:before="0"/>
        <w:rPr>
          <w:rFonts w:cs="Arial"/>
          <w:b/>
          <w:lang w:val="sr-Cyrl-RS"/>
        </w:rPr>
      </w:pPr>
    </w:p>
    <w:p w:rsidR="00920381" w:rsidRPr="000815DC" w:rsidRDefault="00920381" w:rsidP="00920381">
      <w:pPr>
        <w:pStyle w:val="KDParagraf"/>
        <w:spacing w:before="0"/>
        <w:rPr>
          <w:rFonts w:cs="Arial"/>
          <w:b/>
        </w:rPr>
      </w:pPr>
      <w:r w:rsidRPr="000815DC">
        <w:rPr>
          <w:rFonts w:cs="Arial"/>
          <w:b/>
        </w:rPr>
        <w:t xml:space="preserve">СРЕДСТВА ФИНАНСИЈСКОГ ОБЕЗБЕЂЕЊА </w:t>
      </w:r>
    </w:p>
    <w:p w:rsidR="00920381" w:rsidRDefault="00920381" w:rsidP="00920381">
      <w:pPr>
        <w:pStyle w:val="KDParagraf"/>
        <w:spacing w:before="0"/>
        <w:jc w:val="center"/>
        <w:rPr>
          <w:rFonts w:cs="Arial"/>
          <w:b/>
        </w:rPr>
      </w:pPr>
    </w:p>
    <w:p w:rsidR="00920381" w:rsidRDefault="00920381" w:rsidP="00920381">
      <w:pPr>
        <w:pStyle w:val="KDParagraf"/>
        <w:spacing w:before="0"/>
        <w:jc w:val="center"/>
        <w:rPr>
          <w:rFonts w:cs="Arial"/>
          <w:lang w:val="sr-Cyrl-RS"/>
        </w:rPr>
      </w:pPr>
      <w:proofErr w:type="gramStart"/>
      <w:r w:rsidRPr="000815DC">
        <w:rPr>
          <w:rFonts w:cs="Arial"/>
          <w:b/>
        </w:rPr>
        <w:t xml:space="preserve">Члан </w:t>
      </w:r>
      <w:r>
        <w:rPr>
          <w:rFonts w:cs="Arial"/>
          <w:b/>
          <w:lang w:val="sr-Cyrl-RS"/>
        </w:rPr>
        <w:t>7</w:t>
      </w:r>
      <w:r w:rsidRPr="000815DC">
        <w:rPr>
          <w:rFonts w:cs="Arial"/>
        </w:rPr>
        <w:t>.</w:t>
      </w:r>
      <w:proofErr w:type="gramEnd"/>
    </w:p>
    <w:p w:rsidR="00920381" w:rsidRPr="006270E6" w:rsidRDefault="00920381" w:rsidP="00920381">
      <w:pPr>
        <w:pStyle w:val="KDParagraf"/>
        <w:spacing w:before="0"/>
        <w:jc w:val="center"/>
        <w:rPr>
          <w:rFonts w:cs="Arial"/>
          <w:lang w:val="sr-Cyrl-RS"/>
        </w:rPr>
      </w:pPr>
    </w:p>
    <w:p w:rsidR="00920381" w:rsidRPr="003B1FC8" w:rsidRDefault="00920381" w:rsidP="00920381">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Pr>
          <w:rFonts w:cs="Arial"/>
          <w:lang w:val="sr-Cyrl-RS"/>
        </w:rPr>
        <w:t>извршења</w:t>
      </w:r>
      <w:r w:rsidRPr="003B1FC8">
        <w:rPr>
          <w:rFonts w:cs="Arial"/>
        </w:rPr>
        <w:t xml:space="preserve">  , а да евентуални продужетак </w:t>
      </w:r>
      <w:r>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20381" w:rsidRPr="00E47C2E" w:rsidRDefault="00920381" w:rsidP="00920381">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b/>
          <w:lang w:val="sr-Cyrl-RS"/>
        </w:rPr>
      </w:pPr>
      <w:r w:rsidRPr="003F2823">
        <w:rPr>
          <w:rFonts w:cs="Arial"/>
          <w:b/>
        </w:rPr>
        <w:t xml:space="preserve">ЗАКЉУЧИВАЊЕ И СТУПАЊЕ НА СНАГУ </w:t>
      </w:r>
    </w:p>
    <w:p w:rsidR="00085C73" w:rsidRPr="00085C73" w:rsidRDefault="00085C73" w:rsidP="00110C1D">
      <w:pPr>
        <w:tabs>
          <w:tab w:val="left" w:pos="567"/>
        </w:tabs>
        <w:spacing w:before="0"/>
        <w:rPr>
          <w:rFonts w:cs="Arial"/>
          <w:b/>
          <w:lang w:val="sr-Cyrl-RS"/>
        </w:rPr>
      </w:pPr>
    </w:p>
    <w:p w:rsidR="00110C1D" w:rsidRDefault="008901ED" w:rsidP="00110C1D">
      <w:pPr>
        <w:tabs>
          <w:tab w:val="left" w:pos="567"/>
        </w:tabs>
        <w:spacing w:before="0"/>
        <w:jc w:val="center"/>
        <w:rPr>
          <w:rFonts w:cs="Arial"/>
          <w:lang w:val="sr-Cyrl-RS"/>
        </w:rPr>
      </w:pPr>
      <w:proofErr w:type="gramStart"/>
      <w:r>
        <w:rPr>
          <w:rFonts w:cs="Arial"/>
          <w:b/>
        </w:rPr>
        <w:t>Члан</w:t>
      </w:r>
      <w:r>
        <w:rPr>
          <w:rFonts w:cs="Arial"/>
          <w:b/>
          <w:lang w:val="sr-Cyrl-RS"/>
        </w:rPr>
        <w:t xml:space="preserve"> </w:t>
      </w:r>
      <w:r w:rsidR="00920381">
        <w:rPr>
          <w:rFonts w:cs="Arial"/>
          <w:b/>
          <w:lang w:val="sr-Cyrl-RS"/>
        </w:rPr>
        <w:t>8</w:t>
      </w:r>
      <w:r w:rsidR="00110C1D" w:rsidRPr="003F2823">
        <w:rPr>
          <w:rFonts w:cs="Arial"/>
        </w:rPr>
        <w:t>.</w:t>
      </w:r>
      <w:proofErr w:type="gramEnd"/>
    </w:p>
    <w:p w:rsidR="00920381" w:rsidRPr="00920381" w:rsidRDefault="00920381" w:rsidP="00110C1D">
      <w:pPr>
        <w:tabs>
          <w:tab w:val="left" w:pos="567"/>
        </w:tabs>
        <w:spacing w:before="0"/>
        <w:jc w:val="center"/>
        <w:rPr>
          <w:rFonts w:cs="Arial"/>
          <w:lang w:val="sr-Cyrl-RS"/>
        </w:rPr>
      </w:pPr>
    </w:p>
    <w:p w:rsidR="00920381" w:rsidRPr="00920381" w:rsidRDefault="00920381" w:rsidP="00920381">
      <w:pPr>
        <w:tabs>
          <w:tab w:val="left" w:pos="567"/>
        </w:tabs>
        <w:spacing w:before="0"/>
        <w:rPr>
          <w:rFonts w:cs="Arial"/>
        </w:rPr>
      </w:pPr>
      <w:proofErr w:type="gramStart"/>
      <w:r w:rsidRPr="00920381">
        <w:rPr>
          <w:rFonts w:cs="Arial"/>
        </w:rPr>
        <w:t>Уговор се сматра закљученим даном обостраног потписивања.</w:t>
      </w:r>
      <w:proofErr w:type="gramEnd"/>
    </w:p>
    <w:p w:rsidR="00920381" w:rsidRPr="00920381" w:rsidRDefault="00920381" w:rsidP="00920381">
      <w:pPr>
        <w:tabs>
          <w:tab w:val="left" w:pos="567"/>
        </w:tabs>
        <w:spacing w:before="0"/>
        <w:rPr>
          <w:rFonts w:cs="Arial"/>
        </w:rPr>
      </w:pPr>
      <w:proofErr w:type="gramStart"/>
      <w:r w:rsidRPr="00920381">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920381" w:rsidRPr="00920381" w:rsidRDefault="00920381" w:rsidP="00920381">
      <w:pPr>
        <w:tabs>
          <w:tab w:val="left" w:pos="567"/>
        </w:tabs>
        <w:spacing w:before="0"/>
        <w:rPr>
          <w:rFonts w:cs="Arial"/>
        </w:rPr>
      </w:pPr>
      <w:proofErr w:type="gramStart"/>
      <w:r w:rsidRPr="00920381">
        <w:rPr>
          <w:rFonts w:cs="Arial"/>
        </w:rPr>
        <w:t>Уговор се закључује до испуњења свих уговорних обавеза.</w:t>
      </w:r>
      <w:proofErr w:type="gramEnd"/>
    </w:p>
    <w:p w:rsidR="008934C0" w:rsidRDefault="00920381" w:rsidP="00920381">
      <w:pPr>
        <w:tabs>
          <w:tab w:val="left" w:pos="567"/>
        </w:tabs>
        <w:spacing w:before="0"/>
        <w:rPr>
          <w:rFonts w:cs="Arial"/>
          <w:lang w:val="sr-Cyrl-RS"/>
        </w:rPr>
      </w:pPr>
      <w:r w:rsidRPr="00920381">
        <w:rPr>
          <w:rFonts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920381" w:rsidRPr="00920381" w:rsidRDefault="00920381" w:rsidP="00920381">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ОВЛАШЋЕНИ ПРЕДСТАВНИЦИ ЗА ПРАЋЕЊЕ УГОВОРА</w:t>
      </w:r>
    </w:p>
    <w:p w:rsidR="00ED2471" w:rsidRDefault="00ED2471" w:rsidP="00110C1D">
      <w:pPr>
        <w:tabs>
          <w:tab w:val="left" w:pos="567"/>
        </w:tabs>
        <w:spacing w:before="0"/>
        <w:jc w:val="center"/>
        <w:rPr>
          <w:rFonts w:cs="Arial"/>
          <w:b/>
          <w:lang w:val="sr-Cyrl-RS"/>
        </w:rPr>
      </w:pPr>
    </w:p>
    <w:p w:rsidR="00110C1D" w:rsidRDefault="00110C1D" w:rsidP="00110C1D">
      <w:pPr>
        <w:tabs>
          <w:tab w:val="left" w:pos="567"/>
        </w:tabs>
        <w:spacing w:before="0"/>
        <w:jc w:val="center"/>
        <w:rPr>
          <w:rFonts w:cs="Arial"/>
          <w:b/>
          <w:lang w:val="sr-Cyrl-RS"/>
        </w:rPr>
      </w:pPr>
      <w:proofErr w:type="gramStart"/>
      <w:r w:rsidRPr="003F2823">
        <w:rPr>
          <w:rFonts w:cs="Arial"/>
          <w:b/>
        </w:rPr>
        <w:t xml:space="preserve">Члан </w:t>
      </w:r>
      <w:r w:rsidR="00831159">
        <w:rPr>
          <w:rFonts w:cs="Arial"/>
          <w:b/>
          <w:lang w:val="sr-Cyrl-RS"/>
        </w:rPr>
        <w:t>9.</w:t>
      </w:r>
      <w:proofErr w:type="gramEnd"/>
    </w:p>
    <w:p w:rsidR="00ED2471" w:rsidRPr="00831159" w:rsidRDefault="00ED2471" w:rsidP="00110C1D">
      <w:pPr>
        <w:tabs>
          <w:tab w:val="left" w:pos="567"/>
        </w:tabs>
        <w:spacing w:before="0"/>
        <w:jc w:val="center"/>
        <w:rPr>
          <w:rFonts w:cs="Arial"/>
          <w:lang w:val="sr-Cyrl-RS"/>
        </w:rPr>
      </w:pPr>
    </w:p>
    <w:p w:rsidR="00831159" w:rsidRPr="00831159" w:rsidRDefault="00831159" w:rsidP="00831159">
      <w:pPr>
        <w:tabs>
          <w:tab w:val="left" w:pos="567"/>
        </w:tabs>
        <w:spacing w:before="0"/>
        <w:rPr>
          <w:rFonts w:cs="Arial"/>
        </w:rPr>
      </w:pPr>
      <w:proofErr w:type="gramStart"/>
      <w:r w:rsidRPr="00831159">
        <w:rPr>
          <w:rFonts w:cs="Arial"/>
        </w:rPr>
        <w:t>Овлашћени представници за праћење реализације Услуге из члана 1.</w:t>
      </w:r>
      <w:proofErr w:type="gramEnd"/>
      <w:r w:rsidRPr="00831159">
        <w:rPr>
          <w:rFonts w:cs="Arial"/>
        </w:rPr>
        <w:t xml:space="preserve"> </w:t>
      </w:r>
      <w:proofErr w:type="gramStart"/>
      <w:r w:rsidRPr="00831159">
        <w:rPr>
          <w:rFonts w:cs="Arial"/>
        </w:rPr>
        <w:t>овог</w:t>
      </w:r>
      <w:proofErr w:type="gramEnd"/>
      <w:r w:rsidRPr="00831159">
        <w:rPr>
          <w:rFonts w:cs="Arial"/>
        </w:rPr>
        <w:t xml:space="preserve"> Уговора су: </w:t>
      </w:r>
    </w:p>
    <w:p w:rsidR="00831159" w:rsidRPr="00831159" w:rsidRDefault="00831159" w:rsidP="00831159">
      <w:pPr>
        <w:tabs>
          <w:tab w:val="left" w:pos="567"/>
        </w:tabs>
        <w:spacing w:before="0"/>
        <w:rPr>
          <w:rFonts w:cs="Arial"/>
        </w:rPr>
      </w:pPr>
      <w:r w:rsidRPr="00831159">
        <w:rPr>
          <w:rFonts w:cs="Arial"/>
        </w:rPr>
        <w:tab/>
        <w:t xml:space="preserve">- </w:t>
      </w:r>
      <w:proofErr w:type="gramStart"/>
      <w:r w:rsidRPr="00831159">
        <w:rPr>
          <w:rFonts w:cs="Arial"/>
        </w:rPr>
        <w:t>за</w:t>
      </w:r>
      <w:proofErr w:type="gramEnd"/>
      <w:r w:rsidRPr="00831159">
        <w:rPr>
          <w:rFonts w:cs="Arial"/>
        </w:rPr>
        <w:t xml:space="preserve"> Корисника услуге: ___________________________</w:t>
      </w:r>
    </w:p>
    <w:p w:rsidR="00831159" w:rsidRPr="00831159" w:rsidRDefault="00831159" w:rsidP="00831159">
      <w:pPr>
        <w:tabs>
          <w:tab w:val="left" w:pos="567"/>
        </w:tabs>
        <w:spacing w:before="0"/>
        <w:rPr>
          <w:rFonts w:cs="Arial"/>
        </w:rPr>
      </w:pPr>
      <w:r w:rsidRPr="00831159">
        <w:rPr>
          <w:rFonts w:cs="Arial"/>
        </w:rPr>
        <w:tab/>
        <w:t xml:space="preserve">- </w:t>
      </w:r>
      <w:proofErr w:type="gramStart"/>
      <w:r w:rsidRPr="00831159">
        <w:rPr>
          <w:rFonts w:cs="Arial"/>
        </w:rPr>
        <w:t>за</w:t>
      </w:r>
      <w:proofErr w:type="gramEnd"/>
      <w:r w:rsidRPr="00831159">
        <w:rPr>
          <w:rFonts w:cs="Arial"/>
        </w:rPr>
        <w:t xml:space="preserve"> Пружаоца услуге: </w:t>
      </w:r>
      <w:r w:rsidRPr="00831159">
        <w:rPr>
          <w:rFonts w:cs="Arial"/>
        </w:rPr>
        <w:tab/>
        <w:t>_______________________________</w:t>
      </w:r>
    </w:p>
    <w:p w:rsidR="00831159" w:rsidRPr="00831159" w:rsidRDefault="00831159" w:rsidP="00831159">
      <w:pPr>
        <w:tabs>
          <w:tab w:val="left" w:pos="567"/>
        </w:tabs>
        <w:spacing w:before="0"/>
        <w:rPr>
          <w:rFonts w:cs="Arial"/>
        </w:rPr>
      </w:pPr>
      <w:r w:rsidRPr="00831159">
        <w:rPr>
          <w:rFonts w:cs="Arial"/>
        </w:rPr>
        <w:t xml:space="preserve">Овлашћења и дужности овлашћених </w:t>
      </w:r>
      <w:proofErr w:type="gramStart"/>
      <w:r w:rsidRPr="00831159">
        <w:rPr>
          <w:rFonts w:cs="Arial"/>
        </w:rPr>
        <w:t>представника  за</w:t>
      </w:r>
      <w:proofErr w:type="gramEnd"/>
      <w:r w:rsidRPr="00831159">
        <w:rPr>
          <w:rFonts w:cs="Arial"/>
        </w:rPr>
        <w:t xml:space="preserve"> праћење реализације овог Уговора су да:</w:t>
      </w:r>
    </w:p>
    <w:p w:rsidR="00831159" w:rsidRPr="00831159" w:rsidRDefault="00831159" w:rsidP="00831159">
      <w:pPr>
        <w:tabs>
          <w:tab w:val="left" w:pos="567"/>
        </w:tabs>
        <w:spacing w:before="0"/>
        <w:rPr>
          <w:rFonts w:cs="Arial"/>
        </w:rPr>
      </w:pPr>
      <w:r w:rsidRPr="00831159">
        <w:rPr>
          <w:rFonts w:cs="Arial"/>
        </w:rPr>
        <w:t>-</w:t>
      </w:r>
      <w:r w:rsidRPr="00831159">
        <w:rPr>
          <w:rFonts w:cs="Arial"/>
        </w:rPr>
        <w:tab/>
      </w:r>
      <w:proofErr w:type="gramStart"/>
      <w:r w:rsidRPr="00831159">
        <w:rPr>
          <w:rFonts w:cs="Arial"/>
        </w:rPr>
        <w:t>примају</w:t>
      </w:r>
      <w:proofErr w:type="gramEnd"/>
      <w:r w:rsidRPr="00831159">
        <w:rPr>
          <w:rFonts w:cs="Arial"/>
        </w:rPr>
        <w:t xml:space="preserve"> месечне Записнике о извршеној услузи и изјашњавају се поводом истих (сагласност односно примедбе на извештај );</w:t>
      </w:r>
    </w:p>
    <w:p w:rsidR="00831159" w:rsidRPr="00831159" w:rsidRDefault="00831159" w:rsidP="00831159">
      <w:pPr>
        <w:tabs>
          <w:tab w:val="left" w:pos="567"/>
        </w:tabs>
        <w:spacing w:before="0"/>
        <w:rPr>
          <w:rFonts w:cs="Arial"/>
        </w:rPr>
      </w:pPr>
      <w:r w:rsidRPr="00831159">
        <w:rPr>
          <w:rFonts w:cs="Arial"/>
        </w:rPr>
        <w:t>-</w:t>
      </w:r>
      <w:r w:rsidRPr="00831159">
        <w:rPr>
          <w:rFonts w:cs="Arial"/>
        </w:rPr>
        <w:tab/>
      </w:r>
      <w:proofErr w:type="gramStart"/>
      <w:r w:rsidRPr="00831159">
        <w:rPr>
          <w:rFonts w:cs="Arial"/>
        </w:rPr>
        <w:t>исти</w:t>
      </w:r>
      <w:proofErr w:type="gramEnd"/>
      <w:r w:rsidRPr="00831159">
        <w:rPr>
          <w:rFonts w:cs="Arial"/>
        </w:rPr>
        <w:t xml:space="preserve"> доставе другој Уговорној страни и да прате поступање по примедбама; </w:t>
      </w:r>
    </w:p>
    <w:p w:rsidR="00831159" w:rsidRPr="00831159" w:rsidRDefault="00831159" w:rsidP="00831159">
      <w:pPr>
        <w:tabs>
          <w:tab w:val="left" w:pos="567"/>
        </w:tabs>
        <w:spacing w:before="0"/>
        <w:rPr>
          <w:rFonts w:cs="Arial"/>
        </w:rPr>
      </w:pPr>
      <w:r w:rsidRPr="00831159">
        <w:rPr>
          <w:rFonts w:cs="Arial"/>
        </w:rPr>
        <w:t xml:space="preserve">-    </w:t>
      </w:r>
      <w:proofErr w:type="gramStart"/>
      <w:r w:rsidRPr="00831159">
        <w:rPr>
          <w:rFonts w:cs="Arial"/>
        </w:rPr>
        <w:t>извршавају</w:t>
      </w:r>
      <w:proofErr w:type="gramEnd"/>
      <w:r w:rsidRPr="00831159">
        <w:rPr>
          <w:rFonts w:cs="Arial"/>
        </w:rPr>
        <w:t xml:space="preserve"> и друге дужности везане за реализацију предмета овог Уговора, по потреби.</w:t>
      </w:r>
    </w:p>
    <w:p w:rsidR="00110C1D" w:rsidRPr="003F2823" w:rsidRDefault="00831159" w:rsidP="00831159">
      <w:pPr>
        <w:tabs>
          <w:tab w:val="left" w:pos="567"/>
        </w:tabs>
        <w:spacing w:before="0"/>
        <w:rPr>
          <w:rFonts w:cs="Arial"/>
          <w:b/>
          <w:lang w:val="sr-Cyrl-RS"/>
        </w:rPr>
      </w:pPr>
      <w:proofErr w:type="gramStart"/>
      <w:r w:rsidRPr="00831159">
        <w:rPr>
          <w:rFonts w:cs="Arial"/>
        </w:rPr>
        <w:t>Уговорне стране, могу да изврше допуну и промене овлашћене представнике, званичним писаним путем.</w:t>
      </w:r>
      <w:proofErr w:type="gramEnd"/>
    </w:p>
    <w:p w:rsidR="00831159" w:rsidRDefault="00831159" w:rsidP="00110C1D">
      <w:pPr>
        <w:tabs>
          <w:tab w:val="left" w:pos="567"/>
        </w:tabs>
        <w:spacing w:before="0"/>
        <w:rPr>
          <w:rFonts w:cs="Arial"/>
          <w:b/>
          <w:lang w:val="sr-Cyrl-RS"/>
        </w:rPr>
      </w:pPr>
    </w:p>
    <w:p w:rsidR="00ED2471" w:rsidRDefault="009364D9" w:rsidP="008F43F9">
      <w:pPr>
        <w:tabs>
          <w:tab w:val="left" w:pos="567"/>
        </w:tabs>
        <w:spacing w:before="0"/>
        <w:rPr>
          <w:rFonts w:cs="Arial"/>
          <w:b/>
          <w:lang w:val="sr-Cyrl-RS"/>
        </w:rPr>
      </w:pPr>
      <w:r w:rsidRPr="009364D9">
        <w:rPr>
          <w:rFonts w:cs="Arial"/>
          <w:b/>
        </w:rPr>
        <w:t>ОБАВЕЗЕ ПРУЖАОЦА УСЛУГА</w:t>
      </w:r>
      <w:r w:rsidR="002D77B6">
        <w:rPr>
          <w:rFonts w:cs="Arial"/>
          <w:b/>
          <w:lang w:val="sr-Cyrl-RS"/>
        </w:rPr>
        <w:t xml:space="preserve"> </w:t>
      </w:r>
      <w:proofErr w:type="gramStart"/>
      <w:r w:rsidR="002D77B6">
        <w:rPr>
          <w:rFonts w:cs="Arial"/>
          <w:b/>
          <w:lang w:val="sr-Cyrl-RS"/>
        </w:rPr>
        <w:t>И</w:t>
      </w:r>
      <w:r w:rsidR="008F43F9">
        <w:rPr>
          <w:rFonts w:cs="Arial"/>
          <w:b/>
          <w:lang w:val="sr-Cyrl-RS"/>
        </w:rPr>
        <w:t xml:space="preserve">  </w:t>
      </w:r>
      <w:r w:rsidR="008F43F9" w:rsidRPr="008F43F9">
        <w:rPr>
          <w:rFonts w:cs="Arial"/>
          <w:b/>
        </w:rPr>
        <w:t>КОРИСНИКА</w:t>
      </w:r>
      <w:proofErr w:type="gramEnd"/>
      <w:r w:rsidR="008F43F9" w:rsidRPr="008F43F9">
        <w:rPr>
          <w:rFonts w:cs="Arial"/>
          <w:b/>
        </w:rPr>
        <w:t xml:space="preserve"> УСЛУГ</w:t>
      </w:r>
      <w:r w:rsidR="00E950FF">
        <w:rPr>
          <w:rFonts w:cs="Arial"/>
          <w:b/>
        </w:rPr>
        <w:t>A</w:t>
      </w:r>
    </w:p>
    <w:p w:rsidR="008F43F9" w:rsidRPr="008F43F9" w:rsidRDefault="008F43F9" w:rsidP="008F43F9">
      <w:pPr>
        <w:tabs>
          <w:tab w:val="left" w:pos="567"/>
        </w:tabs>
        <w:spacing w:before="0"/>
        <w:rPr>
          <w:rFonts w:cs="Arial"/>
          <w:b/>
          <w:lang w:val="sr-Cyrl-RS"/>
        </w:rPr>
      </w:pPr>
    </w:p>
    <w:p w:rsidR="00110C1D" w:rsidRDefault="00110C1D" w:rsidP="00110C1D">
      <w:pPr>
        <w:tabs>
          <w:tab w:val="left" w:pos="567"/>
        </w:tabs>
        <w:spacing w:before="0"/>
        <w:jc w:val="center"/>
        <w:rPr>
          <w:rFonts w:cs="Arial"/>
          <w:lang w:val="sr-Cyrl-RS"/>
        </w:rPr>
      </w:pPr>
      <w:proofErr w:type="gramStart"/>
      <w:r w:rsidRPr="003F2823">
        <w:rPr>
          <w:rFonts w:cs="Arial"/>
          <w:b/>
        </w:rPr>
        <w:t xml:space="preserve">Члан </w:t>
      </w:r>
      <w:r w:rsidR="00ED2471">
        <w:rPr>
          <w:rFonts w:cs="Arial"/>
          <w:b/>
          <w:lang w:val="sr-Cyrl-RS"/>
        </w:rPr>
        <w:t>10</w:t>
      </w:r>
      <w:r w:rsidRPr="003F2823">
        <w:rPr>
          <w:rFonts w:cs="Arial"/>
        </w:rPr>
        <w:t>.</w:t>
      </w:r>
      <w:proofErr w:type="gramEnd"/>
    </w:p>
    <w:p w:rsidR="003C3734" w:rsidRDefault="003C3734" w:rsidP="003C3734">
      <w:pPr>
        <w:spacing w:before="0" w:line="276" w:lineRule="auto"/>
        <w:jc w:val="left"/>
        <w:rPr>
          <w:rFonts w:cs="Arial"/>
          <w:b/>
        </w:rPr>
      </w:pPr>
    </w:p>
    <w:p w:rsidR="00ED2471" w:rsidRPr="00B12DF8" w:rsidRDefault="00105ABD" w:rsidP="003C3734">
      <w:pPr>
        <w:spacing w:before="0" w:line="276" w:lineRule="auto"/>
        <w:jc w:val="left"/>
        <w:rPr>
          <w:rFonts w:eastAsia="Calibri"/>
          <w:b/>
        </w:rPr>
      </w:pPr>
      <w:r w:rsidRPr="00B12DF8">
        <w:rPr>
          <w:rFonts w:cs="Arial"/>
          <w:b/>
          <w:lang w:val="sr-Cyrl-RS"/>
        </w:rPr>
        <w:t>Пружалац услуг</w:t>
      </w:r>
      <w:r w:rsidR="00E950FF">
        <w:rPr>
          <w:rFonts w:cs="Arial"/>
          <w:b/>
        </w:rPr>
        <w:t>a</w:t>
      </w:r>
      <w:r w:rsidRPr="00B12DF8">
        <w:rPr>
          <w:rFonts w:cs="Arial"/>
          <w:b/>
          <w:lang w:val="sr-Cyrl-RS"/>
        </w:rPr>
        <w:t xml:space="preserve"> је у обавези да</w:t>
      </w:r>
      <w:r w:rsidR="003C3734" w:rsidRPr="00B12DF8">
        <w:rPr>
          <w:rFonts w:cs="Arial"/>
          <w:b/>
        </w:rPr>
        <w:t xml:space="preserve"> </w:t>
      </w:r>
      <w:r w:rsidR="003C3734" w:rsidRPr="00B12DF8">
        <w:rPr>
          <w:b/>
          <w:lang w:val="sr-Cyrl-RS"/>
        </w:rPr>
        <w:t>пре почетка обуке</w:t>
      </w:r>
      <w:r w:rsidR="003C3734" w:rsidRPr="00B12DF8">
        <w:rPr>
          <w:rFonts w:eastAsia="Calibri"/>
          <w:b/>
          <w:lang w:val="sr-Cyrl-RS"/>
        </w:rPr>
        <w:t xml:space="preserve"> на </w:t>
      </w:r>
      <w:r w:rsidR="003C3734" w:rsidRPr="00B12DF8">
        <w:rPr>
          <w:rFonts w:eastAsia="Calibri"/>
          <w:b/>
        </w:rPr>
        <w:t xml:space="preserve">email: </w:t>
      </w:r>
      <w:r w:rsidR="003C3734" w:rsidRPr="00B12DF8">
        <w:rPr>
          <w:rFonts w:eastAsia="Calibri"/>
          <w:b/>
          <w:lang w:val="sr-Cyrl-RS"/>
        </w:rPr>
        <w:t>ли</w:t>
      </w:r>
      <w:r w:rsidR="00B12DF8">
        <w:rPr>
          <w:rFonts w:eastAsia="Calibri"/>
          <w:b/>
          <w:lang w:val="sr-Cyrl-RS"/>
        </w:rPr>
        <w:t xml:space="preserve">ца одређеног за праћење уговора </w:t>
      </w:r>
      <w:r w:rsidR="00645990">
        <w:rPr>
          <w:rFonts w:eastAsia="Calibri"/>
          <w:b/>
          <w:lang w:val="sr-Cyrl-RS"/>
        </w:rPr>
        <w:t xml:space="preserve"> Корисника</w:t>
      </w:r>
      <w:r w:rsidRPr="00B12DF8">
        <w:rPr>
          <w:rFonts w:cs="Arial"/>
          <w:b/>
        </w:rPr>
        <w:t>:</w:t>
      </w:r>
    </w:p>
    <w:p w:rsidR="00411ABA" w:rsidRDefault="00B12DF8" w:rsidP="00B12DF8">
      <w:pPr>
        <w:pStyle w:val="ListParagraph"/>
        <w:numPr>
          <w:ilvl w:val="0"/>
          <w:numId w:val="31"/>
        </w:numPr>
        <w:spacing w:before="0"/>
        <w:jc w:val="left"/>
        <w:rPr>
          <w:rFonts w:ascii="Arial" w:hAnsi="Arial" w:cs="Arial"/>
          <w:lang w:val="sr-Cyrl-RS"/>
        </w:rPr>
      </w:pPr>
      <w:r w:rsidRPr="00B12DF8">
        <w:rPr>
          <w:rFonts w:ascii="Arial" w:hAnsi="Arial" w:cs="Arial"/>
          <w:lang w:val="sr-Cyrl-RS"/>
        </w:rPr>
        <w:t>Д</w:t>
      </w:r>
      <w:r w:rsidR="00411ABA" w:rsidRPr="00B12DF8">
        <w:rPr>
          <w:rFonts w:ascii="Arial" w:hAnsi="Arial" w:cs="Arial"/>
          <w:lang w:val="sr-Cyrl-RS"/>
        </w:rPr>
        <w:t>остави план и програм обуке са списком предавача</w:t>
      </w:r>
      <w:r w:rsidR="00B83359">
        <w:rPr>
          <w:rFonts w:ascii="Arial" w:hAnsi="Arial" w:cs="Arial"/>
        </w:rPr>
        <w:t>.</w:t>
      </w:r>
    </w:p>
    <w:p w:rsidR="00645990" w:rsidRPr="00645990" w:rsidRDefault="00645990" w:rsidP="00645990">
      <w:pPr>
        <w:pStyle w:val="ListParagraph"/>
        <w:numPr>
          <w:ilvl w:val="0"/>
          <w:numId w:val="31"/>
        </w:numPr>
        <w:spacing w:before="0"/>
        <w:jc w:val="left"/>
        <w:rPr>
          <w:rFonts w:ascii="Arial" w:hAnsi="Arial" w:cs="Arial"/>
        </w:rPr>
      </w:pPr>
      <w:r w:rsidRPr="00B12DF8">
        <w:rPr>
          <w:rFonts w:ascii="Arial" w:hAnsi="Arial" w:cs="Arial"/>
          <w:lang w:val="sr-Cyrl-RS"/>
        </w:rPr>
        <w:t>Достави расположиве термине обуке и тачне адресе на којима се обука одрж</w:t>
      </w:r>
      <w:r>
        <w:rPr>
          <w:rFonts w:ascii="Arial" w:hAnsi="Arial" w:cs="Arial"/>
          <w:lang w:val="sr-Cyrl-RS"/>
        </w:rPr>
        <w:t>ава</w:t>
      </w:r>
      <w:r>
        <w:rPr>
          <w:rFonts w:ascii="Arial" w:hAnsi="Arial" w:cs="Arial"/>
        </w:rPr>
        <w:t>;</w:t>
      </w:r>
    </w:p>
    <w:p w:rsidR="00B12DF8" w:rsidRPr="00B83359" w:rsidRDefault="00DC0EC1" w:rsidP="00B12DF8">
      <w:pPr>
        <w:autoSpaceDE w:val="0"/>
        <w:autoSpaceDN w:val="0"/>
        <w:adjustRightInd w:val="0"/>
        <w:spacing w:before="0"/>
        <w:rPr>
          <w:rFonts w:cs="Arial"/>
        </w:rPr>
      </w:pPr>
      <w:r>
        <w:rPr>
          <w:rFonts w:cs="Arial"/>
          <w:lang w:val="sr-Cyrl-RS"/>
        </w:rPr>
        <w:t xml:space="preserve">Да </w:t>
      </w:r>
      <w:r w:rsidRPr="00C06C6C">
        <w:rPr>
          <w:rFonts w:cs="Arial"/>
          <w:lang w:val="sr-Cyrl-RS"/>
        </w:rPr>
        <w:t>обезбеди неопходан материјал за вршење обуке, штампани материјал за сваког полазника.</w:t>
      </w:r>
    </w:p>
    <w:p w:rsidR="00573E64" w:rsidRPr="00ED2471" w:rsidRDefault="00573E64" w:rsidP="00573E64">
      <w:pPr>
        <w:tabs>
          <w:tab w:val="left" w:pos="567"/>
        </w:tabs>
        <w:spacing w:before="0"/>
        <w:rPr>
          <w:rFonts w:cs="Arial"/>
          <w:lang w:val="sr-Cyrl-RS"/>
        </w:rPr>
      </w:pPr>
      <w:r>
        <w:rPr>
          <w:rFonts w:cs="Arial"/>
          <w:lang w:val="sr-Cyrl-RS"/>
        </w:rPr>
        <w:t>Да с</w:t>
      </w:r>
      <w:r w:rsidRPr="00663A4B">
        <w:rPr>
          <w:rFonts w:cs="Arial"/>
          <w:lang w:val="sr-Cyrl-RS"/>
        </w:rPr>
        <w:t>ви</w:t>
      </w:r>
      <w:r>
        <w:rPr>
          <w:rFonts w:cs="Arial"/>
          <w:lang w:val="sr-Cyrl-RS"/>
        </w:rPr>
        <w:t>м</w:t>
      </w:r>
      <w:r w:rsidRPr="00663A4B">
        <w:rPr>
          <w:rFonts w:cs="Arial"/>
          <w:lang w:val="sr-Cyrl-RS"/>
        </w:rPr>
        <w:t xml:space="preserve"> учесници</w:t>
      </w:r>
      <w:r>
        <w:rPr>
          <w:rFonts w:cs="Arial"/>
          <w:lang w:val="sr-Cyrl-RS"/>
        </w:rPr>
        <w:t xml:space="preserve">ма који положе обуке </w:t>
      </w:r>
      <w:r w:rsidRPr="00663A4B">
        <w:rPr>
          <w:rFonts w:cs="Arial"/>
          <w:lang w:val="sr-Cyrl-RS"/>
        </w:rPr>
        <w:t>за интерне провер</w:t>
      </w:r>
      <w:r>
        <w:rPr>
          <w:rFonts w:cs="Arial"/>
          <w:lang w:val="sr-Cyrl-RS"/>
        </w:rPr>
        <w:t>а</w:t>
      </w:r>
      <w:r w:rsidRPr="00663A4B">
        <w:rPr>
          <w:rFonts w:cs="Arial"/>
          <w:lang w:val="sr-Cyrl-RS"/>
        </w:rPr>
        <w:t xml:space="preserve">ваче </w:t>
      </w:r>
      <w:r>
        <w:rPr>
          <w:rFonts w:cs="Arial"/>
          <w:lang w:val="sr-Cyrl-RS"/>
        </w:rPr>
        <w:t>према</w:t>
      </w:r>
      <w:r w:rsidRPr="00663A4B">
        <w:rPr>
          <w:rFonts w:cs="Arial"/>
          <w:lang w:val="sr-Cyrl-RS"/>
        </w:rPr>
        <w:t xml:space="preserve"> захтевима стандарда</w:t>
      </w:r>
      <w:r w:rsidRPr="00AD0984">
        <w:rPr>
          <w:rFonts w:cs="Arial"/>
          <w:lang w:val="sr-Cyrl-RS"/>
        </w:rPr>
        <w:t xml:space="preserve"> </w:t>
      </w:r>
      <w:r w:rsidRPr="00DC0EC1">
        <w:rPr>
          <w:rFonts w:cs="Arial"/>
          <w:lang w:val="sr-Cyrl-RS"/>
        </w:rPr>
        <w:t xml:space="preserve">: </w:t>
      </w:r>
      <w:r w:rsidR="00D261BB">
        <w:rPr>
          <w:rFonts w:cs="Arial"/>
          <w:lang w:val="sr-Latn-RS"/>
        </w:rPr>
        <w:t xml:space="preserve">SRPS </w:t>
      </w:r>
      <w:r w:rsidR="00D261BB" w:rsidRPr="009759E2">
        <w:rPr>
          <w:rFonts w:cs="Arial"/>
          <w:lang w:val="sr-Cyrl-RS"/>
        </w:rPr>
        <w:t xml:space="preserve">ISO 9001:2015, </w:t>
      </w:r>
      <w:r w:rsidR="00D261BB">
        <w:rPr>
          <w:rFonts w:cs="Arial"/>
          <w:lang w:val="sr-Latn-RS"/>
        </w:rPr>
        <w:t xml:space="preserve">SRPS </w:t>
      </w:r>
      <w:r w:rsidR="00D261BB" w:rsidRPr="009759E2">
        <w:rPr>
          <w:rFonts w:cs="Arial"/>
          <w:lang w:val="sr-Cyrl-RS"/>
        </w:rPr>
        <w:t xml:space="preserve">ISO 14001:2015 и </w:t>
      </w:r>
      <w:r w:rsidR="00D261BB">
        <w:rPr>
          <w:rFonts w:cs="Arial"/>
          <w:lang w:val="sr-Latn-RS"/>
        </w:rPr>
        <w:t xml:space="preserve">SRPS EN </w:t>
      </w:r>
      <w:r w:rsidR="00D261BB">
        <w:rPr>
          <w:rFonts w:cs="Arial"/>
          <w:lang w:val="sr-Cyrl-RS"/>
        </w:rPr>
        <w:t>ISO 50001:201</w:t>
      </w:r>
      <w:r w:rsidR="00D261BB">
        <w:rPr>
          <w:rFonts w:cs="Arial"/>
          <w:lang w:val="sr-Latn-RS"/>
        </w:rPr>
        <w:t>2</w:t>
      </w:r>
      <w:r w:rsidRPr="00663A4B">
        <w:rPr>
          <w:rFonts w:cs="Arial"/>
          <w:lang w:val="sr-Cyrl-RS"/>
        </w:rPr>
        <w:t xml:space="preserve">, </w:t>
      </w:r>
      <w:r>
        <w:rPr>
          <w:rFonts w:cs="Arial"/>
          <w:lang w:val="sr-Cyrl-RS"/>
        </w:rPr>
        <w:t>обезбеди</w:t>
      </w:r>
      <w:r w:rsidRPr="00663A4B">
        <w:rPr>
          <w:rFonts w:cs="Arial"/>
          <w:lang w:val="sr-Cyrl-RS"/>
        </w:rPr>
        <w:t xml:space="preserve"> важеће Сертификате</w:t>
      </w:r>
      <w:r>
        <w:rPr>
          <w:rFonts w:cs="Arial"/>
        </w:rPr>
        <w:t>(</w:t>
      </w:r>
      <w:r>
        <w:rPr>
          <w:rFonts w:cs="Arial"/>
          <w:lang w:val="sr-Cyrl-RS"/>
        </w:rPr>
        <w:t xml:space="preserve">потврду,уверење) </w:t>
      </w:r>
      <w:r w:rsidRPr="00663A4B">
        <w:rPr>
          <w:rFonts w:cs="Arial"/>
          <w:lang w:val="sr-Cyrl-RS"/>
        </w:rPr>
        <w:t>за интерне провер</w:t>
      </w:r>
      <w:r>
        <w:rPr>
          <w:rFonts w:cs="Arial"/>
          <w:lang w:val="sr-Cyrl-RS"/>
        </w:rPr>
        <w:t>а</w:t>
      </w:r>
      <w:r w:rsidRPr="00663A4B">
        <w:rPr>
          <w:rFonts w:cs="Arial"/>
          <w:lang w:val="sr-Cyrl-RS"/>
        </w:rPr>
        <w:t>ваче</w:t>
      </w:r>
    </w:p>
    <w:p w:rsidR="004331E6" w:rsidRDefault="004331E6" w:rsidP="004331E6">
      <w:pPr>
        <w:spacing w:before="0" w:line="276" w:lineRule="auto"/>
        <w:jc w:val="left"/>
        <w:rPr>
          <w:rFonts w:cs="Arial"/>
          <w:lang w:val="sr-Cyrl-RS"/>
        </w:rPr>
      </w:pPr>
    </w:p>
    <w:p w:rsidR="00C77AAF" w:rsidRPr="004331E6" w:rsidRDefault="00C77AAF" w:rsidP="004331E6">
      <w:pPr>
        <w:spacing w:before="0" w:line="276" w:lineRule="auto"/>
        <w:jc w:val="left"/>
        <w:rPr>
          <w:rFonts w:eastAsia="Calibri"/>
          <w:b/>
        </w:rPr>
      </w:pPr>
      <w:r w:rsidRPr="008F43F9">
        <w:rPr>
          <w:rFonts w:cs="Arial"/>
          <w:b/>
        </w:rPr>
        <w:t>К</w:t>
      </w:r>
      <w:r w:rsidR="00645990">
        <w:rPr>
          <w:rFonts w:cs="Arial"/>
          <w:b/>
        </w:rPr>
        <w:t>орисник</w:t>
      </w:r>
      <w:r w:rsidR="0057558B" w:rsidRPr="008F43F9">
        <w:rPr>
          <w:rFonts w:cs="Arial"/>
          <w:b/>
        </w:rPr>
        <w:t xml:space="preserve"> услуг</w:t>
      </w:r>
      <w:r w:rsidR="00E950FF">
        <w:rPr>
          <w:rFonts w:cs="Arial"/>
          <w:b/>
        </w:rPr>
        <w:t>a</w:t>
      </w:r>
      <w:r w:rsidR="0057558B" w:rsidRPr="00C77AAF">
        <w:rPr>
          <w:rFonts w:cs="Arial"/>
          <w:b/>
          <w:lang w:val="sr-Cyrl-RS"/>
        </w:rPr>
        <w:t xml:space="preserve"> </w:t>
      </w:r>
      <w:r w:rsidR="0057558B" w:rsidRPr="008F43F9">
        <w:rPr>
          <w:rFonts w:cs="Arial"/>
          <w:b/>
          <w:lang w:val="sr-Cyrl-RS"/>
        </w:rPr>
        <w:t xml:space="preserve">је у обавези </w:t>
      </w:r>
      <w:r w:rsidR="004331E6" w:rsidRPr="00B12DF8">
        <w:rPr>
          <w:rFonts w:cs="Arial"/>
          <w:b/>
          <w:lang w:val="sr-Cyrl-RS"/>
        </w:rPr>
        <w:t>да</w:t>
      </w:r>
      <w:r w:rsidR="004331E6" w:rsidRPr="00B12DF8">
        <w:rPr>
          <w:rFonts w:cs="Arial"/>
          <w:b/>
        </w:rPr>
        <w:t xml:space="preserve"> </w:t>
      </w:r>
      <w:r w:rsidR="004331E6" w:rsidRPr="00B12DF8">
        <w:rPr>
          <w:b/>
          <w:lang w:val="sr-Cyrl-RS"/>
        </w:rPr>
        <w:t>пре почетка обуке</w:t>
      </w:r>
      <w:r w:rsidR="004331E6" w:rsidRPr="00B12DF8">
        <w:rPr>
          <w:rFonts w:eastAsia="Calibri"/>
          <w:b/>
          <w:lang w:val="sr-Cyrl-RS"/>
        </w:rPr>
        <w:t xml:space="preserve"> на </w:t>
      </w:r>
      <w:r w:rsidR="004331E6" w:rsidRPr="00B12DF8">
        <w:rPr>
          <w:rFonts w:eastAsia="Calibri"/>
          <w:b/>
        </w:rPr>
        <w:t xml:space="preserve">email: </w:t>
      </w:r>
      <w:r w:rsidR="004331E6" w:rsidRPr="00B12DF8">
        <w:rPr>
          <w:rFonts w:eastAsia="Calibri"/>
          <w:b/>
          <w:lang w:val="sr-Cyrl-RS"/>
        </w:rPr>
        <w:t>ли</w:t>
      </w:r>
      <w:r w:rsidR="004331E6">
        <w:rPr>
          <w:rFonts w:eastAsia="Calibri"/>
          <w:b/>
          <w:lang w:val="sr-Cyrl-RS"/>
        </w:rPr>
        <w:t xml:space="preserve">ца одређеног за праћење </w:t>
      </w:r>
      <w:proofErr w:type="gramStart"/>
      <w:r w:rsidR="004331E6">
        <w:rPr>
          <w:rFonts w:eastAsia="Calibri"/>
          <w:b/>
          <w:lang w:val="sr-Cyrl-RS"/>
        </w:rPr>
        <w:t xml:space="preserve">уговора </w:t>
      </w:r>
      <w:r w:rsidR="00645990">
        <w:rPr>
          <w:rFonts w:eastAsia="Calibri"/>
          <w:b/>
          <w:lang w:val="sr-Cyrl-RS"/>
        </w:rPr>
        <w:t xml:space="preserve"> Пружаоца</w:t>
      </w:r>
      <w:proofErr w:type="gramEnd"/>
      <w:r w:rsidR="004331E6" w:rsidRPr="00B12DF8">
        <w:rPr>
          <w:rFonts w:cs="Arial"/>
          <w:b/>
        </w:rPr>
        <w:t>:</w:t>
      </w:r>
      <w:r w:rsidR="004331E6">
        <w:rPr>
          <w:rFonts w:cs="Arial"/>
          <w:b/>
          <w:lang w:val="sr-Cyrl-RS"/>
        </w:rPr>
        <w:t xml:space="preserve"> </w:t>
      </w:r>
    </w:p>
    <w:p w:rsidR="00C77AAF" w:rsidRDefault="00645990" w:rsidP="004331E6">
      <w:pPr>
        <w:pStyle w:val="ListParagraph"/>
        <w:numPr>
          <w:ilvl w:val="0"/>
          <w:numId w:val="32"/>
        </w:numPr>
        <w:spacing w:before="0"/>
        <w:jc w:val="left"/>
        <w:rPr>
          <w:rFonts w:ascii="Arial" w:hAnsi="Arial" w:cs="Arial"/>
          <w:lang w:val="sr-Cyrl-RS"/>
        </w:rPr>
      </w:pPr>
      <w:r>
        <w:rPr>
          <w:rFonts w:ascii="Arial" w:hAnsi="Arial" w:cs="Arial"/>
          <w:lang w:val="sr-Cyrl-RS"/>
        </w:rPr>
        <w:t>Д</w:t>
      </w:r>
      <w:r w:rsidR="005C1BB5">
        <w:rPr>
          <w:rFonts w:ascii="Arial" w:hAnsi="Arial" w:cs="Arial"/>
          <w:lang w:val="sr-Cyrl-RS"/>
        </w:rPr>
        <w:t>остави</w:t>
      </w:r>
      <w:r w:rsidR="00ED3020" w:rsidRPr="004331E6">
        <w:rPr>
          <w:rFonts w:ascii="Arial" w:hAnsi="Arial" w:cs="Arial"/>
          <w:lang w:val="sr-Cyrl-RS"/>
        </w:rPr>
        <w:t xml:space="preserve"> сагласност на план, програм обуке</w:t>
      </w:r>
      <w:r w:rsidR="00B54189" w:rsidRPr="004331E6">
        <w:rPr>
          <w:rFonts w:ascii="Arial" w:hAnsi="Arial" w:cs="Arial"/>
          <w:lang w:val="sr-Cyrl-RS"/>
        </w:rPr>
        <w:t>,</w:t>
      </w:r>
      <w:r w:rsidR="00ED3020" w:rsidRPr="004331E6">
        <w:rPr>
          <w:rFonts w:ascii="Arial" w:hAnsi="Arial" w:cs="Arial"/>
          <w:lang w:val="sr-Cyrl-RS"/>
        </w:rPr>
        <w:t xml:space="preserve"> списак  предавача обуке</w:t>
      </w:r>
      <w:r w:rsidR="006D7B43">
        <w:rPr>
          <w:rFonts w:ascii="Arial" w:hAnsi="Arial" w:cs="Arial"/>
          <w:lang w:val="sr-Cyrl-RS"/>
        </w:rPr>
        <w:t xml:space="preserve"> и тачне адресе на којима се обука одржава</w:t>
      </w:r>
      <w:r w:rsidR="00ED3020" w:rsidRPr="004331E6">
        <w:rPr>
          <w:rFonts w:ascii="Arial" w:hAnsi="Arial" w:cs="Arial"/>
          <w:lang w:val="sr-Cyrl-RS"/>
        </w:rPr>
        <w:t>.</w:t>
      </w:r>
    </w:p>
    <w:p w:rsidR="00C77AAF" w:rsidRPr="00645990" w:rsidRDefault="00645990" w:rsidP="00645990">
      <w:pPr>
        <w:pStyle w:val="ListParagraph"/>
        <w:numPr>
          <w:ilvl w:val="0"/>
          <w:numId w:val="32"/>
        </w:numPr>
        <w:spacing w:before="0"/>
        <w:jc w:val="left"/>
        <w:rPr>
          <w:rFonts w:ascii="Arial" w:hAnsi="Arial" w:cs="Arial"/>
        </w:rPr>
      </w:pPr>
      <w:r>
        <w:rPr>
          <w:rFonts w:ascii="Arial" w:hAnsi="Arial" w:cs="Arial"/>
          <w:lang w:val="sr-Cyrl-RS"/>
        </w:rPr>
        <w:t>Д</w:t>
      </w:r>
      <w:r w:rsidRPr="004331E6">
        <w:rPr>
          <w:rFonts w:ascii="Arial" w:hAnsi="Arial" w:cs="Arial"/>
          <w:lang w:val="sr-Cyrl-RS"/>
        </w:rPr>
        <w:t>остави списак и</w:t>
      </w:r>
      <w:r>
        <w:rPr>
          <w:rFonts w:ascii="Arial" w:hAnsi="Arial" w:cs="Arial"/>
          <w:lang w:val="sr-Cyrl-RS"/>
        </w:rPr>
        <w:t xml:space="preserve">забраних </w:t>
      </w:r>
      <w:r w:rsidRPr="004331E6">
        <w:rPr>
          <w:rFonts w:ascii="Arial" w:hAnsi="Arial" w:cs="Arial"/>
          <w:lang w:val="sr-Cyrl-RS"/>
        </w:rPr>
        <w:t>термина обуке и списак по</w:t>
      </w:r>
      <w:r>
        <w:rPr>
          <w:rFonts w:ascii="Arial" w:hAnsi="Arial" w:cs="Arial"/>
          <w:lang w:val="sr-Cyrl-RS"/>
        </w:rPr>
        <w:t>лазника обуке</w:t>
      </w:r>
      <w:r w:rsidRPr="004331E6">
        <w:rPr>
          <w:rFonts w:ascii="Arial" w:hAnsi="Arial" w:cs="Arial"/>
        </w:rPr>
        <w:t>;</w:t>
      </w:r>
    </w:p>
    <w:p w:rsidR="00110C1D" w:rsidRPr="003F2823" w:rsidRDefault="00110C1D" w:rsidP="00084FC3">
      <w:pPr>
        <w:tabs>
          <w:tab w:val="left" w:pos="567"/>
        </w:tabs>
        <w:spacing w:before="0"/>
        <w:rPr>
          <w:rFonts w:cs="Arial"/>
          <w:b/>
        </w:rPr>
      </w:pPr>
      <w:r w:rsidRPr="003F2823">
        <w:rPr>
          <w:rFonts w:cs="Arial"/>
          <w:b/>
        </w:rPr>
        <w:t>ВИША СИЛА</w:t>
      </w:r>
    </w:p>
    <w:p w:rsidR="00110C1D" w:rsidRDefault="00110C1D" w:rsidP="00110C1D">
      <w:pPr>
        <w:tabs>
          <w:tab w:val="left" w:pos="567"/>
        </w:tabs>
        <w:spacing w:before="0"/>
        <w:jc w:val="center"/>
        <w:rPr>
          <w:rFonts w:cs="Arial"/>
          <w:lang w:val="sr-Cyrl-RS"/>
        </w:rPr>
      </w:pPr>
      <w:proofErr w:type="gramStart"/>
      <w:r w:rsidRPr="003F2823">
        <w:rPr>
          <w:rFonts w:cs="Arial"/>
          <w:b/>
        </w:rPr>
        <w:t xml:space="preserve">Члан </w:t>
      </w:r>
      <w:r w:rsidR="000E00D7">
        <w:rPr>
          <w:rFonts w:cs="Arial"/>
          <w:b/>
        </w:rPr>
        <w:t>1</w:t>
      </w:r>
      <w:r w:rsidR="006B4BF6">
        <w:rPr>
          <w:rFonts w:cs="Arial"/>
          <w:b/>
          <w:lang w:val="sr-Cyrl-RS"/>
        </w:rPr>
        <w:t>1</w:t>
      </w:r>
      <w:r w:rsidRPr="003F2823">
        <w:rPr>
          <w:rFonts w:cs="Arial"/>
        </w:rPr>
        <w:t>.</w:t>
      </w:r>
      <w:proofErr w:type="gramEnd"/>
    </w:p>
    <w:p w:rsidR="006B4BF6" w:rsidRPr="006B4BF6" w:rsidRDefault="006B4BF6" w:rsidP="00110C1D">
      <w:pPr>
        <w:tabs>
          <w:tab w:val="left" w:pos="567"/>
        </w:tabs>
        <w:spacing w:before="0"/>
        <w:jc w:val="center"/>
        <w:rPr>
          <w:rFonts w:cs="Arial"/>
          <w:lang w:val="sr-Cyrl-RS"/>
        </w:rPr>
      </w:pPr>
    </w:p>
    <w:p w:rsidR="006B4BF6" w:rsidRPr="006B4BF6" w:rsidRDefault="006B4BF6" w:rsidP="006B4BF6">
      <w:pPr>
        <w:tabs>
          <w:tab w:val="left" w:pos="567"/>
        </w:tabs>
        <w:spacing w:before="0"/>
        <w:rPr>
          <w:rFonts w:cs="Arial"/>
        </w:rPr>
      </w:pPr>
      <w:r w:rsidRPr="006B4BF6">
        <w:rPr>
          <w:rFonts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proofErr w:type="gramStart"/>
      <w:r w:rsidRPr="006B4BF6">
        <w:rPr>
          <w:rFonts w:cs="Arial"/>
        </w:rPr>
        <w:t>,заону</w:t>
      </w:r>
      <w:proofErr w:type="gramEnd"/>
      <w:r w:rsidRPr="006B4BF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B4BF6" w:rsidRPr="006B4BF6" w:rsidRDefault="006B4BF6" w:rsidP="006B4BF6">
      <w:pPr>
        <w:tabs>
          <w:tab w:val="left" w:pos="567"/>
        </w:tabs>
        <w:spacing w:before="0"/>
        <w:rPr>
          <w:rFonts w:cs="Arial"/>
        </w:rPr>
      </w:pPr>
      <w:r w:rsidRPr="006B4BF6">
        <w:rPr>
          <w:rFonts w:cs="Arial"/>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w:t>
      </w:r>
      <w:r w:rsidRPr="006B4BF6">
        <w:rPr>
          <w:rFonts w:cs="Arial"/>
        </w:rPr>
        <w:lastRenderedPageBreak/>
        <w:t>обавести другу Уговорну страну о настанку више силе и њеном процењеном или очекиваном трајању, уз достављање доказа о постојању више силе.</w:t>
      </w:r>
    </w:p>
    <w:p w:rsidR="006B4BF6" w:rsidRPr="006B4BF6" w:rsidRDefault="006B4BF6" w:rsidP="006B4BF6">
      <w:pPr>
        <w:tabs>
          <w:tab w:val="left" w:pos="567"/>
        </w:tabs>
        <w:spacing w:before="0"/>
        <w:rPr>
          <w:rFonts w:cs="Arial"/>
        </w:rPr>
      </w:pPr>
      <w:r w:rsidRPr="006B4BF6">
        <w:rPr>
          <w:rFont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10C1D" w:rsidRPr="003F2823" w:rsidRDefault="006B4BF6" w:rsidP="006B4BF6">
      <w:pPr>
        <w:tabs>
          <w:tab w:val="left" w:pos="567"/>
        </w:tabs>
        <w:spacing w:before="0"/>
        <w:rPr>
          <w:rFonts w:cs="Arial"/>
          <w:lang w:val="sr-Cyrl-RS"/>
        </w:rPr>
      </w:pPr>
      <w:r w:rsidRPr="006B4BF6">
        <w:rPr>
          <w:rFont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B4BF6" w:rsidRDefault="006B4BF6"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НАКНАДА ШТЕТЕ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B4BF6">
        <w:rPr>
          <w:rFonts w:cs="Arial"/>
          <w:b/>
          <w:lang w:val="sr-Cyrl-RS"/>
        </w:rPr>
        <w:t>2</w:t>
      </w:r>
      <w:r w:rsidRPr="003F2823">
        <w:rPr>
          <w:rFonts w:cs="Arial"/>
          <w:b/>
          <w:lang w:val="sr-Cyrl-RS"/>
        </w:rPr>
        <w:t>.</w:t>
      </w:r>
      <w:proofErr w:type="gramEnd"/>
    </w:p>
    <w:p w:rsidR="006B4BF6" w:rsidRPr="006B4BF6" w:rsidRDefault="006B4BF6" w:rsidP="006B4BF6">
      <w:pPr>
        <w:tabs>
          <w:tab w:val="left" w:pos="567"/>
        </w:tabs>
        <w:spacing w:before="0"/>
        <w:rPr>
          <w:rFonts w:cs="Arial"/>
        </w:rPr>
      </w:pPr>
      <w:proofErr w:type="gramStart"/>
      <w:r w:rsidRPr="006B4BF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6B4BF6" w:rsidRPr="006B4BF6" w:rsidRDefault="006B4BF6" w:rsidP="006B4BF6">
      <w:pPr>
        <w:tabs>
          <w:tab w:val="left" w:pos="567"/>
        </w:tabs>
        <w:spacing w:before="0"/>
        <w:rPr>
          <w:rFonts w:cs="Arial"/>
        </w:rPr>
      </w:pPr>
      <w:r w:rsidRPr="006B4BF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B4BF6" w:rsidRPr="006B4BF6" w:rsidRDefault="006B4BF6" w:rsidP="006B4BF6">
      <w:pPr>
        <w:tabs>
          <w:tab w:val="left" w:pos="567"/>
        </w:tabs>
        <w:spacing w:before="0"/>
        <w:rPr>
          <w:rFonts w:cs="Arial"/>
        </w:rPr>
      </w:pPr>
      <w:r w:rsidRPr="006B4BF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504DC" w:rsidRPr="006504DC" w:rsidRDefault="006B4BF6" w:rsidP="006B4BF6">
      <w:pPr>
        <w:tabs>
          <w:tab w:val="left" w:pos="567"/>
        </w:tabs>
        <w:spacing w:before="0"/>
        <w:rPr>
          <w:rFonts w:cs="Arial"/>
        </w:rPr>
      </w:pPr>
      <w:proofErr w:type="gramStart"/>
      <w:r w:rsidRPr="006B4BF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p>
    <w:p w:rsidR="006B4BF6" w:rsidRDefault="006B4BF6"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УГОВОРНА КАЗНА</w:t>
      </w:r>
    </w:p>
    <w:p w:rsidR="006B4BF6" w:rsidRDefault="00110C1D" w:rsidP="005C1BB5">
      <w:pPr>
        <w:tabs>
          <w:tab w:val="left" w:pos="567"/>
        </w:tabs>
        <w:spacing w:before="0"/>
        <w:jc w:val="center"/>
        <w:rPr>
          <w:rFonts w:cs="Arial"/>
          <w:lang w:val="sr-Cyrl-RS"/>
        </w:rPr>
      </w:pPr>
      <w:proofErr w:type="gramStart"/>
      <w:r w:rsidRPr="003F2823">
        <w:rPr>
          <w:rFonts w:cs="Arial"/>
          <w:b/>
        </w:rPr>
        <w:t xml:space="preserve">Члан </w:t>
      </w:r>
      <w:r w:rsidRPr="003F2823">
        <w:rPr>
          <w:rFonts w:cs="Arial"/>
          <w:b/>
          <w:lang w:val="sr-Cyrl-RS"/>
        </w:rPr>
        <w:t>1</w:t>
      </w:r>
      <w:r w:rsidR="006B4BF6">
        <w:rPr>
          <w:rFonts w:cs="Arial"/>
          <w:b/>
          <w:lang w:val="sr-Cyrl-RS"/>
        </w:rPr>
        <w:t>3</w:t>
      </w:r>
      <w:r w:rsidRPr="003F2823">
        <w:rPr>
          <w:rFonts w:cs="Arial"/>
        </w:rPr>
        <w:t>.</w:t>
      </w:r>
      <w:proofErr w:type="gramEnd"/>
    </w:p>
    <w:p w:rsidR="005C1BB5" w:rsidRPr="005C1BB5" w:rsidRDefault="005C1BB5" w:rsidP="005C1BB5">
      <w:pPr>
        <w:tabs>
          <w:tab w:val="left" w:pos="567"/>
        </w:tabs>
        <w:spacing w:before="0"/>
        <w:jc w:val="center"/>
        <w:rPr>
          <w:rFonts w:cs="Arial"/>
          <w:lang w:val="sr-Cyrl-RS"/>
        </w:rPr>
      </w:pPr>
    </w:p>
    <w:p w:rsidR="006B4BF6" w:rsidRPr="006B4BF6" w:rsidRDefault="006B4BF6" w:rsidP="006B4BF6">
      <w:pPr>
        <w:tabs>
          <w:tab w:val="left" w:pos="567"/>
        </w:tabs>
        <w:spacing w:before="0"/>
        <w:rPr>
          <w:rFonts w:cs="Arial"/>
        </w:rPr>
      </w:pPr>
      <w:r w:rsidRPr="006B4BF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максималном износу од 10% од цене из члана 2. </w:t>
      </w:r>
      <w:proofErr w:type="gramStart"/>
      <w:r w:rsidRPr="006B4BF6">
        <w:rPr>
          <w:rFonts w:cs="Arial"/>
        </w:rPr>
        <w:t>став</w:t>
      </w:r>
      <w:proofErr w:type="gramEnd"/>
      <w:r w:rsidRPr="006B4BF6">
        <w:rPr>
          <w:rFonts w:cs="Arial"/>
        </w:rPr>
        <w:t xml:space="preserve"> 1. </w:t>
      </w:r>
      <w:proofErr w:type="gramStart"/>
      <w:r w:rsidRPr="006B4BF6">
        <w:rPr>
          <w:rFonts w:cs="Arial"/>
        </w:rPr>
        <w:t>овог</w:t>
      </w:r>
      <w:proofErr w:type="gramEnd"/>
      <w:r w:rsidRPr="006B4BF6">
        <w:rPr>
          <w:rFonts w:cs="Arial"/>
        </w:rPr>
        <w:t xml:space="preserve"> Уговора без пореза на додату вредност. </w:t>
      </w:r>
    </w:p>
    <w:p w:rsidR="00110C1D" w:rsidRPr="00A64790" w:rsidRDefault="006B4BF6" w:rsidP="006B4BF6">
      <w:pPr>
        <w:tabs>
          <w:tab w:val="left" w:pos="567"/>
        </w:tabs>
        <w:spacing w:before="0"/>
        <w:rPr>
          <w:rFonts w:cs="Arial"/>
          <w:lang w:val="sr-Cyrl-RS"/>
        </w:rPr>
      </w:pPr>
      <w:r w:rsidRPr="006B4BF6">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6B4BF6">
        <w:rPr>
          <w:rFonts w:cs="Arial"/>
        </w:rPr>
        <w:t>Уколико Корисник услуге услед кашњења из ст.1.</w:t>
      </w:r>
      <w:proofErr w:type="gramEnd"/>
      <w:r w:rsidRPr="006B4BF6">
        <w:rPr>
          <w:rFonts w:cs="Arial"/>
        </w:rPr>
        <w:t xml:space="preserve"> </w:t>
      </w:r>
      <w:proofErr w:type="gramStart"/>
      <w:r w:rsidRPr="006B4BF6">
        <w:rPr>
          <w:rFonts w:cs="Arial"/>
        </w:rPr>
        <w:t>овог</w:t>
      </w:r>
      <w:proofErr w:type="gramEnd"/>
      <w:r w:rsidRPr="006B4BF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6B4BF6" w:rsidRDefault="006B4BF6"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РАСКИД УГОВОРА</w:t>
      </w:r>
    </w:p>
    <w:p w:rsidR="00110C1D" w:rsidRDefault="00110C1D" w:rsidP="00110C1D">
      <w:pPr>
        <w:tabs>
          <w:tab w:val="left" w:pos="567"/>
        </w:tabs>
        <w:spacing w:before="0"/>
        <w:jc w:val="center"/>
        <w:rPr>
          <w:rFonts w:cs="Arial"/>
          <w:lang w:val="sr-Cyrl-RS"/>
        </w:rPr>
      </w:pPr>
      <w:proofErr w:type="gramStart"/>
      <w:r w:rsidRPr="003F2823">
        <w:rPr>
          <w:rFonts w:cs="Arial"/>
          <w:b/>
        </w:rPr>
        <w:t xml:space="preserve">Члан </w:t>
      </w:r>
      <w:r w:rsidR="00232018">
        <w:rPr>
          <w:rFonts w:cs="Arial"/>
          <w:b/>
          <w:lang w:val="sr-Cyrl-RS"/>
        </w:rPr>
        <w:t>1</w:t>
      </w:r>
      <w:r w:rsidR="006B4BF6">
        <w:rPr>
          <w:rFonts w:cs="Arial"/>
          <w:b/>
          <w:lang w:val="sr-Cyrl-RS"/>
        </w:rPr>
        <w:t>4</w:t>
      </w:r>
      <w:r w:rsidRPr="003F2823">
        <w:rPr>
          <w:rFonts w:cs="Arial"/>
        </w:rPr>
        <w:t>.</w:t>
      </w:r>
      <w:proofErr w:type="gramEnd"/>
    </w:p>
    <w:p w:rsidR="006B4BF6" w:rsidRPr="006B4BF6" w:rsidRDefault="006B4BF6" w:rsidP="00110C1D">
      <w:pPr>
        <w:tabs>
          <w:tab w:val="left" w:pos="567"/>
        </w:tabs>
        <w:spacing w:before="0"/>
        <w:jc w:val="center"/>
        <w:rPr>
          <w:rFonts w:cs="Arial"/>
          <w:lang w:val="sr-Cyrl-RS"/>
        </w:rPr>
      </w:pPr>
    </w:p>
    <w:p w:rsidR="006B4BF6" w:rsidRPr="006B4BF6" w:rsidRDefault="006B4BF6" w:rsidP="006B4BF6">
      <w:pPr>
        <w:tabs>
          <w:tab w:val="left" w:pos="567"/>
        </w:tabs>
        <w:spacing w:before="0"/>
        <w:rPr>
          <w:rFonts w:cs="Arial"/>
        </w:rPr>
      </w:pPr>
      <w:r w:rsidRPr="006B4BF6">
        <w:rPr>
          <w:rFonts w:cs="Arial"/>
        </w:rPr>
        <w:t>Свака Уговорн</w:t>
      </w:r>
      <w:r w:rsidRPr="006B4BF6">
        <w:rPr>
          <w:rFonts w:cs="Arial"/>
          <w:lang w:val="sr-Cyrl-RS"/>
        </w:rPr>
        <w:t>а</w:t>
      </w:r>
      <w:r w:rsidRPr="006B4BF6">
        <w:rPr>
          <w:rFonts w:cs="Arial"/>
        </w:rPr>
        <w:t xml:space="preserve"> стран</w:t>
      </w:r>
      <w:r w:rsidRPr="006B4BF6">
        <w:rPr>
          <w:rFonts w:cs="Arial"/>
          <w:lang w:val="sr-Cyrl-RS"/>
        </w:rPr>
        <w:t>а</w:t>
      </w:r>
      <w:r w:rsidRPr="006B4BF6">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B4BF6" w:rsidRPr="006B4BF6" w:rsidRDefault="006B4BF6" w:rsidP="006B4BF6">
      <w:pPr>
        <w:tabs>
          <w:tab w:val="left" w:pos="567"/>
        </w:tabs>
        <w:spacing w:before="0"/>
        <w:rPr>
          <w:rFonts w:cs="Arial"/>
        </w:rPr>
      </w:pPr>
      <w:r w:rsidRPr="006B4BF6">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B4BF6" w:rsidRPr="006B4BF6" w:rsidRDefault="006B4BF6" w:rsidP="006B4BF6">
      <w:pPr>
        <w:tabs>
          <w:tab w:val="left" w:pos="567"/>
        </w:tabs>
        <w:spacing w:before="0"/>
        <w:rPr>
          <w:rFonts w:cs="Arial"/>
          <w:lang w:val="sr-Cyrl-RS"/>
        </w:rPr>
      </w:pPr>
      <w:proofErr w:type="gramStart"/>
      <w:r w:rsidRPr="006B4BF6">
        <w:rPr>
          <w:rFonts w:cs="Arial"/>
        </w:rPr>
        <w:t xml:space="preserve">Уколико било која </w:t>
      </w:r>
      <w:r w:rsidRPr="006B4BF6">
        <w:rPr>
          <w:rFonts w:cs="Arial"/>
          <w:lang w:val="sr-Cyrl-RS"/>
        </w:rPr>
        <w:t xml:space="preserve">од </w:t>
      </w:r>
      <w:r w:rsidRPr="006B4BF6">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6B4BF6">
        <w:rPr>
          <w:rFonts w:cs="Arial"/>
          <w:lang w:val="sr-Cyrl-RS"/>
        </w:rPr>
        <w:t>13</w:t>
      </w:r>
      <w:r w:rsidRPr="006B4BF6">
        <w:rPr>
          <w:rFonts w:cs="Arial"/>
        </w:rPr>
        <w:t>.</w:t>
      </w:r>
      <w:proofErr w:type="gramEnd"/>
      <w:r w:rsidRPr="006B4BF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Default="000E00D7" w:rsidP="00110C1D">
      <w:pPr>
        <w:tabs>
          <w:tab w:val="left" w:pos="567"/>
        </w:tabs>
        <w:spacing w:before="0"/>
        <w:rPr>
          <w:rFonts w:cs="Arial"/>
          <w:b/>
        </w:rPr>
      </w:pPr>
    </w:p>
    <w:p w:rsidR="00110C1D" w:rsidRPr="003F2823" w:rsidRDefault="00110C1D" w:rsidP="00110C1D">
      <w:pPr>
        <w:tabs>
          <w:tab w:val="left" w:pos="567"/>
        </w:tabs>
        <w:spacing w:before="0"/>
        <w:rPr>
          <w:rFonts w:cs="Arial"/>
          <w:b/>
          <w:lang w:val="sr-Cyrl-RS"/>
        </w:rPr>
      </w:pPr>
      <w:r w:rsidRPr="003F2823">
        <w:rPr>
          <w:rFonts w:cs="Arial"/>
          <w:b/>
        </w:rPr>
        <w:t>ЗАВРШНЕ ОДРЕДБЕ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504DC">
        <w:rPr>
          <w:rFonts w:cs="Arial"/>
          <w:b/>
        </w:rPr>
        <w:t>1</w:t>
      </w:r>
      <w:r w:rsidR="00811E47">
        <w:rPr>
          <w:rFonts w:cs="Arial"/>
          <w:b/>
          <w:lang w:val="sr-Cyrl-RS"/>
        </w:rPr>
        <w:t>5</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10C1D" w:rsidRPr="003F2823" w:rsidRDefault="00110C1D" w:rsidP="00110C1D">
      <w:pPr>
        <w:tabs>
          <w:tab w:val="left" w:pos="567"/>
        </w:tabs>
        <w:spacing w:before="0"/>
        <w:jc w:val="center"/>
        <w:rPr>
          <w:rFonts w:cs="Arial"/>
          <w:b/>
          <w:lang w:val="sr-Cyrl-RS"/>
        </w:rPr>
      </w:pPr>
    </w:p>
    <w:p w:rsidR="00811E47" w:rsidRDefault="00811E47" w:rsidP="00811E47">
      <w:pPr>
        <w:spacing w:before="0"/>
        <w:rPr>
          <w:rFonts w:cs="Arial"/>
          <w:b/>
          <w:lang w:val="sr-Cyrl-RS"/>
        </w:rPr>
      </w:pPr>
    </w:p>
    <w:p w:rsidR="00811E47" w:rsidRDefault="00811E47" w:rsidP="00811E47">
      <w:pPr>
        <w:spacing w:before="0"/>
        <w:rPr>
          <w:rFonts w:cs="Arial"/>
          <w:b/>
          <w:lang w:val="sr-Cyrl-RS"/>
        </w:rPr>
      </w:pPr>
      <w:r w:rsidRPr="00F10346">
        <w:rPr>
          <w:rFonts w:cs="Arial"/>
          <w:b/>
        </w:rPr>
        <w:t>ИЗМЕНЕ ТОКОМ ТРАЈАЊА УГОВОРА</w:t>
      </w:r>
    </w:p>
    <w:p w:rsidR="00811E47" w:rsidRPr="00811E47" w:rsidRDefault="00811E47" w:rsidP="00811E47">
      <w:pPr>
        <w:spacing w:before="0"/>
        <w:rPr>
          <w:rFonts w:cs="Arial"/>
          <w:b/>
          <w:lang w:val="sr-Cyrl-RS"/>
        </w:rPr>
      </w:pPr>
    </w:p>
    <w:p w:rsidR="00110C1D" w:rsidRPr="00811E47" w:rsidRDefault="00110C1D" w:rsidP="00110C1D">
      <w:pPr>
        <w:tabs>
          <w:tab w:val="left" w:pos="567"/>
        </w:tabs>
        <w:spacing w:before="0"/>
        <w:jc w:val="center"/>
        <w:rPr>
          <w:rFonts w:cs="Arial"/>
          <w:lang w:val="sr-Cyrl-RS"/>
        </w:rPr>
      </w:pPr>
      <w:proofErr w:type="gramStart"/>
      <w:r w:rsidRPr="003F2823">
        <w:rPr>
          <w:rFonts w:cs="Arial"/>
          <w:b/>
        </w:rPr>
        <w:t xml:space="preserve">Члан </w:t>
      </w:r>
      <w:r w:rsidR="00232018">
        <w:rPr>
          <w:rFonts w:cs="Arial"/>
          <w:b/>
          <w:lang w:val="sr-Cyrl-RS"/>
        </w:rPr>
        <w:t>1</w:t>
      </w:r>
      <w:r w:rsidR="00811E47">
        <w:rPr>
          <w:rFonts w:cs="Arial"/>
          <w:b/>
          <w:lang w:val="sr-Cyrl-RS"/>
        </w:rPr>
        <w:t>6.</w:t>
      </w:r>
      <w:proofErr w:type="gramEnd"/>
    </w:p>
    <w:p w:rsidR="00811E47" w:rsidRPr="00811E47" w:rsidRDefault="00811E47" w:rsidP="00811E47">
      <w:pPr>
        <w:tabs>
          <w:tab w:val="left" w:pos="567"/>
        </w:tabs>
        <w:spacing w:before="0"/>
        <w:rPr>
          <w:rFonts w:cs="Arial"/>
          <w:lang w:val="sr-Cyrl-CS"/>
        </w:rPr>
      </w:pPr>
      <w:r w:rsidRPr="00811E47">
        <w:rPr>
          <w:rFonts w:cs="Arial"/>
          <w:lang w:val="sr-Cyrl-CS"/>
        </w:rPr>
        <w:t>Корисник услуге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11E47" w:rsidRPr="00811E47" w:rsidRDefault="00811E47" w:rsidP="00811E47">
      <w:pPr>
        <w:tabs>
          <w:tab w:val="left" w:pos="567"/>
        </w:tabs>
        <w:spacing w:before="0"/>
        <w:rPr>
          <w:rFonts w:cs="Arial"/>
          <w:lang w:val="sr-Cyrl-CS"/>
        </w:rPr>
      </w:pPr>
      <w:r w:rsidRPr="00811E47">
        <w:rPr>
          <w:rFonts w:cs="Arial"/>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11E47" w:rsidRPr="00811E47" w:rsidRDefault="00811E47" w:rsidP="00811E47">
      <w:pPr>
        <w:tabs>
          <w:tab w:val="left" w:pos="567"/>
        </w:tabs>
        <w:spacing w:before="0"/>
        <w:rPr>
          <w:rFonts w:cs="Arial"/>
          <w:lang w:val="sr-Cyrl-RS"/>
        </w:rPr>
      </w:pPr>
      <w:r w:rsidRPr="00811E47">
        <w:rPr>
          <w:rFonts w:cs="Arial"/>
          <w:lang w:val="sr-Cyrl-CS"/>
        </w:rPr>
        <w:t>У свим наведеним случајевима, Пружалац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1601" w:rsidRPr="00F9746B" w:rsidRDefault="002B1601" w:rsidP="00F9746B">
      <w:pPr>
        <w:tabs>
          <w:tab w:val="left" w:pos="567"/>
        </w:tabs>
        <w:spacing w:before="0"/>
        <w:rPr>
          <w:rFonts w:cs="Arial"/>
          <w:lang w:val="sr-Cyrl-RS"/>
        </w:rPr>
      </w:pPr>
      <w:r w:rsidRPr="003F2823">
        <w:rPr>
          <w:rFonts w:cs="Arial"/>
          <w:color w:val="000000" w:themeColor="text1"/>
          <w:lang w:eastAsia="sr-Latn-CS"/>
        </w:rPr>
        <w:t>.</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811E47">
        <w:rPr>
          <w:rFonts w:cs="Arial"/>
          <w:b/>
          <w:lang w:val="sr-Cyrl-RS"/>
        </w:rPr>
        <w:t>17.</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8901ED">
        <w:rPr>
          <w:rFonts w:cs="Arial"/>
          <w:b/>
          <w:lang w:val="sr-Cyrl-RS"/>
        </w:rPr>
        <w:t>1</w:t>
      </w:r>
      <w:r w:rsidR="00811E47">
        <w:rPr>
          <w:rFonts w:cs="Arial"/>
          <w:b/>
          <w:lang w:val="sr-Cyrl-RS"/>
        </w:rPr>
        <w:t>8</w:t>
      </w:r>
      <w:r w:rsidRPr="003F2823">
        <w:rPr>
          <w:rFonts w:cs="Arial"/>
        </w:rPr>
        <w:t>.</w:t>
      </w:r>
      <w:proofErr w:type="gramEnd"/>
    </w:p>
    <w:p w:rsidR="00232018" w:rsidRPr="00F9746B" w:rsidRDefault="00110C1D" w:rsidP="00110C1D">
      <w:pPr>
        <w:tabs>
          <w:tab w:val="left" w:pos="567"/>
        </w:tabs>
        <w:spacing w:before="0"/>
        <w:rPr>
          <w:rFonts w:cs="Arial"/>
        </w:rPr>
      </w:pPr>
      <w:proofErr w:type="gramStart"/>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w:t>
      </w:r>
      <w:r w:rsidR="00811E47">
        <w:rPr>
          <w:rFonts w:cs="Arial"/>
          <w:b/>
          <w:lang w:val="sr-Cyrl-RS"/>
        </w:rPr>
        <w:t>9</w:t>
      </w:r>
      <w:r w:rsidRPr="003F2823">
        <w:rPr>
          <w:rFonts w:cs="Arial"/>
        </w:rPr>
        <w:t>.</w:t>
      </w:r>
      <w:proofErr w:type="gramEnd"/>
    </w:p>
    <w:p w:rsidR="00110C1D" w:rsidRPr="008901ED" w:rsidRDefault="00110C1D" w:rsidP="00110C1D">
      <w:pPr>
        <w:tabs>
          <w:tab w:val="left" w:pos="567"/>
        </w:tabs>
        <w:spacing w:before="0"/>
        <w:rPr>
          <w:rFonts w:cs="Arial"/>
          <w:b/>
        </w:rPr>
      </w:pPr>
      <w:r w:rsidRPr="008901ED">
        <w:rPr>
          <w:rFonts w:cs="Arial"/>
          <w:b/>
        </w:rPr>
        <w:t>Саставни део овог Уговора чине:</w:t>
      </w:r>
    </w:p>
    <w:p w:rsidR="00110C1D" w:rsidRPr="003F2823" w:rsidRDefault="00110C1D" w:rsidP="008901ED">
      <w:pPr>
        <w:tabs>
          <w:tab w:val="left" w:pos="567"/>
        </w:tabs>
        <w:spacing w:before="0"/>
        <w:jc w:val="left"/>
        <w:rPr>
          <w:rFonts w:cs="Arial"/>
          <w:lang w:val="sr-Cyrl-RS"/>
        </w:rPr>
      </w:pPr>
      <w:proofErr w:type="gramStart"/>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roofErr w:type="gramEnd"/>
    </w:p>
    <w:p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rsidR="00110C1D" w:rsidRDefault="002B1601" w:rsidP="008901ED">
      <w:pPr>
        <w:tabs>
          <w:tab w:val="left" w:pos="567"/>
        </w:tabs>
        <w:spacing w:before="0"/>
        <w:jc w:val="left"/>
        <w:rPr>
          <w:rFonts w:cs="Arial"/>
        </w:rPr>
      </w:pPr>
      <w:r w:rsidRPr="008901ED">
        <w:rPr>
          <w:rFonts w:cs="Arial"/>
          <w:b/>
        </w:rPr>
        <w:t xml:space="preserve">Прилог број </w:t>
      </w:r>
      <w:r w:rsidR="00BF7A0F">
        <w:rPr>
          <w:rFonts w:cs="Arial"/>
          <w:b/>
          <w:lang w:val="sr-Cyrl-RS"/>
        </w:rPr>
        <w:t>4</w:t>
      </w:r>
      <w:r w:rsidR="008901ED">
        <w:rPr>
          <w:rFonts w:cs="Arial"/>
          <w:b/>
          <w:lang w:val="sr-Cyrl-RS"/>
        </w:rPr>
        <w:t xml:space="preserve"> - </w:t>
      </w:r>
      <w:r>
        <w:rPr>
          <w:rFonts w:cs="Arial"/>
          <w:lang w:val="sr-Cyrl-RS"/>
        </w:rPr>
        <w:t>Техничка спецификација</w:t>
      </w:r>
    </w:p>
    <w:p w:rsidR="00811E47" w:rsidRDefault="00811E47" w:rsidP="00811E47">
      <w:pPr>
        <w:pStyle w:val="KDParagraf"/>
        <w:spacing w:before="0"/>
        <w:rPr>
          <w:rFonts w:cs="Arial"/>
          <w:sz w:val="24"/>
          <w:szCs w:val="24"/>
          <w:lang w:val="sr-Cyrl-RS"/>
        </w:rPr>
      </w:pPr>
      <w:r w:rsidRPr="00500329">
        <w:rPr>
          <w:rFonts w:cs="Arial"/>
          <w:b/>
        </w:rPr>
        <w:t xml:space="preserve">Прилог број </w:t>
      </w:r>
      <w:r w:rsidR="00BF7A0F">
        <w:rPr>
          <w:rFonts w:cs="Arial"/>
          <w:b/>
          <w:lang w:val="sr-Cyrl-RS"/>
        </w:rPr>
        <w:t>5</w:t>
      </w:r>
      <w:r w:rsidRPr="00500329">
        <w:rPr>
          <w:rFonts w:cs="Arial"/>
          <w:b/>
        </w:rPr>
        <w:t xml:space="preserve"> </w:t>
      </w:r>
      <w:r w:rsidR="00500329" w:rsidRPr="00500329">
        <w:rPr>
          <w:rFonts w:cs="Arial"/>
          <w:b/>
        </w:rPr>
        <w:t>-</w:t>
      </w:r>
      <w:r w:rsidR="007830D1">
        <w:rPr>
          <w:rFonts w:cs="Arial"/>
          <w:b/>
          <w:lang w:val="sr-Cyrl-RS"/>
        </w:rPr>
        <w:t xml:space="preserve"> </w:t>
      </w:r>
      <w:r w:rsidRPr="00500329">
        <w:rPr>
          <w:rFonts w:cs="Arial"/>
          <w:lang w:val="sr-Cyrl-RS"/>
        </w:rPr>
        <w:t>Меница;</w:t>
      </w:r>
      <w:r w:rsidRPr="00994E26">
        <w:rPr>
          <w:rFonts w:cs="Arial"/>
          <w:sz w:val="24"/>
          <w:szCs w:val="24"/>
        </w:rPr>
        <w:t xml:space="preserve"> </w:t>
      </w:r>
    </w:p>
    <w:p w:rsidR="00811E47" w:rsidRPr="00500329" w:rsidRDefault="00811E47" w:rsidP="00811E47">
      <w:pPr>
        <w:spacing w:before="0"/>
        <w:rPr>
          <w:rFonts w:cs="Arial"/>
          <w:lang w:val="sr-Cyrl-RS"/>
        </w:rPr>
      </w:pPr>
      <w:r w:rsidRPr="00500329">
        <w:rPr>
          <w:rFonts w:cs="Arial"/>
          <w:b/>
        </w:rPr>
        <w:t xml:space="preserve">Прилог број </w:t>
      </w:r>
      <w:r w:rsidR="00BF7A0F">
        <w:rPr>
          <w:rFonts w:cs="Arial"/>
          <w:b/>
          <w:lang w:val="sr-Cyrl-RS"/>
        </w:rPr>
        <w:t>6</w:t>
      </w:r>
      <w:r w:rsidR="00500329" w:rsidRPr="00500329">
        <w:rPr>
          <w:rFonts w:cs="Arial"/>
          <w:b/>
        </w:rPr>
        <w:t>-</w:t>
      </w:r>
      <w:r w:rsidRPr="00500329">
        <w:rPr>
          <w:rFonts w:cs="Arial"/>
          <w:lang w:val="sr-Cyrl-RS"/>
        </w:rPr>
        <w:t xml:space="preserve"> Записник о пруженим </w:t>
      </w:r>
      <w:proofErr w:type="gramStart"/>
      <w:r w:rsidRPr="00500329">
        <w:rPr>
          <w:rFonts w:cs="Arial"/>
          <w:lang w:val="sr-Cyrl-RS"/>
        </w:rPr>
        <w:t>услугама</w:t>
      </w:r>
      <w:r w:rsidR="00BF7A0F">
        <w:rPr>
          <w:rFonts w:cs="Arial"/>
          <w:lang w:val="sr-Cyrl-RS"/>
        </w:rPr>
        <w:t>(</w:t>
      </w:r>
      <w:proofErr w:type="gramEnd"/>
      <w:r w:rsidR="007830D1">
        <w:rPr>
          <w:rFonts w:cs="Arial"/>
          <w:lang w:val="sr-Cyrl-RS"/>
        </w:rPr>
        <w:t xml:space="preserve"> </w:t>
      </w:r>
      <w:r w:rsidR="00BF7A0F">
        <w:rPr>
          <w:rFonts w:cs="Arial"/>
          <w:lang w:val="sr-Cyrl-RS"/>
        </w:rPr>
        <w:t>прилог бр.4)</w:t>
      </w:r>
    </w:p>
    <w:p w:rsidR="00811E47" w:rsidRPr="00500329" w:rsidRDefault="00500329" w:rsidP="00811E47">
      <w:pPr>
        <w:pStyle w:val="KDParagraf"/>
        <w:spacing w:before="0"/>
        <w:rPr>
          <w:rFonts w:cs="Arial"/>
          <w:lang w:val="sr-Cyrl-RS"/>
        </w:rPr>
      </w:pPr>
      <w:r>
        <w:rPr>
          <w:rFonts w:cs="Arial"/>
          <w:b/>
        </w:rPr>
        <w:t>Прилог</w:t>
      </w:r>
      <w:r>
        <w:rPr>
          <w:rFonts w:cs="Arial"/>
          <w:b/>
          <w:lang w:val="sr-Cyrl-RS"/>
        </w:rPr>
        <w:t xml:space="preserve"> </w:t>
      </w:r>
      <w:r>
        <w:rPr>
          <w:rFonts w:cs="Arial"/>
          <w:b/>
        </w:rPr>
        <w:t>број</w:t>
      </w:r>
      <w:r w:rsidR="00BF7A0F">
        <w:rPr>
          <w:rFonts w:cs="Arial"/>
          <w:b/>
          <w:lang w:val="sr-Cyrl-RS"/>
        </w:rPr>
        <w:t xml:space="preserve"> 7</w:t>
      </w:r>
      <w:r>
        <w:rPr>
          <w:rFonts w:cs="Arial"/>
          <w:lang w:val="sr-Cyrl-RS"/>
        </w:rPr>
        <w:t>-</w:t>
      </w:r>
      <w:r w:rsidR="00811E47" w:rsidRPr="00500329">
        <w:rPr>
          <w:rFonts w:cs="Arial"/>
          <w:lang w:val="sr-Cyrl-RS"/>
        </w:rPr>
        <w:t>Споразум о заједничком извршењу услуге (у случају подношења заједничке понуде)</w:t>
      </w:r>
    </w:p>
    <w:p w:rsidR="00811E47" w:rsidRPr="00811E47" w:rsidRDefault="00811E47" w:rsidP="00811E47">
      <w:pPr>
        <w:pStyle w:val="KDParagraf"/>
        <w:spacing w:before="0"/>
        <w:rPr>
          <w:rFonts w:cs="Arial"/>
          <w:sz w:val="24"/>
          <w:szCs w:val="24"/>
          <w:lang w:val="sr-Cyrl-RS"/>
        </w:rPr>
      </w:pPr>
    </w:p>
    <w:p w:rsidR="00500329" w:rsidRPr="00500329" w:rsidRDefault="00500329" w:rsidP="00500329">
      <w:pPr>
        <w:pStyle w:val="KDParagraf"/>
        <w:spacing w:before="0"/>
        <w:jc w:val="center"/>
        <w:rPr>
          <w:rFonts w:cs="Arial"/>
          <w:lang w:val="sr-Cyrl-RS"/>
        </w:rPr>
      </w:pPr>
      <w:proofErr w:type="gramStart"/>
      <w:r w:rsidRPr="00E47C2E">
        <w:rPr>
          <w:rFonts w:cs="Arial"/>
          <w:b/>
        </w:rPr>
        <w:t xml:space="preserve">Члан </w:t>
      </w:r>
      <w:r>
        <w:rPr>
          <w:rFonts w:cs="Arial"/>
          <w:b/>
          <w:lang w:val="sr-Cyrl-RS"/>
        </w:rPr>
        <w:t>20</w:t>
      </w:r>
      <w:r w:rsidRPr="00E47C2E">
        <w:rPr>
          <w:rFonts w:cs="Arial"/>
        </w:rPr>
        <w:t>.</w:t>
      </w:r>
      <w:proofErr w:type="gramEnd"/>
    </w:p>
    <w:p w:rsidR="00500329" w:rsidRPr="0097203F" w:rsidRDefault="00500329" w:rsidP="00500329">
      <w:pPr>
        <w:pStyle w:val="KDParagraf"/>
        <w:spacing w:before="0"/>
        <w:rPr>
          <w:rFonts w:eastAsia="Calibri" w:cs="Arial"/>
          <w:noProof/>
          <w:color w:val="000000" w:themeColor="text1"/>
        </w:rPr>
      </w:pPr>
      <w:r w:rsidRPr="0097203F">
        <w:rPr>
          <w:rFonts w:eastAsia="Calibri" w:cs="Arial"/>
          <w:noProof/>
          <w:color w:val="000000" w:themeColor="text1"/>
        </w:rPr>
        <w:lastRenderedPageBreak/>
        <w:t>Овај Уговор је потписан у 6 (шест) истоветних примерака од којих 2 (два) примерка за Пружаоца услуге а 4</w:t>
      </w:r>
      <w:r>
        <w:rPr>
          <w:rFonts w:eastAsia="Calibri" w:cs="Arial"/>
          <w:noProof/>
          <w:color w:val="000000" w:themeColor="text1"/>
        </w:rPr>
        <w:t xml:space="preserve"> </w:t>
      </w:r>
      <w:r w:rsidRPr="0097203F">
        <w:rPr>
          <w:rFonts w:eastAsia="Calibri" w:cs="Arial"/>
          <w:noProof/>
          <w:color w:val="000000" w:themeColor="text1"/>
        </w:rPr>
        <w:t>(четири) примерка за Корисника услуге.</w:t>
      </w:r>
    </w:p>
    <w:p w:rsidR="00500329" w:rsidRPr="0051111A" w:rsidRDefault="00500329" w:rsidP="00500329">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00329" w:rsidRPr="00E47C2E" w:rsidRDefault="00500329" w:rsidP="00500329">
      <w:pPr>
        <w:pStyle w:val="KDParagraf"/>
        <w:spacing w:before="0"/>
        <w:rPr>
          <w:rFonts w:cs="Arial"/>
        </w:rPr>
      </w:pPr>
    </w:p>
    <w:p w:rsidR="00500329" w:rsidRPr="00810674" w:rsidRDefault="00500329" w:rsidP="00500329">
      <w:pPr>
        <w:spacing w:before="0"/>
        <w:rPr>
          <w:rFonts w:cs="Arial"/>
          <w:b/>
        </w:rPr>
      </w:pPr>
      <w:r w:rsidRPr="00810674">
        <w:rPr>
          <w:rFonts w:cs="Arial"/>
          <w:b/>
        </w:rPr>
        <w:t xml:space="preserve">КОРИСНИК УСЛУГА </w:t>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t>ПРУЖАЛАЦ УСЛУГА</w:t>
      </w:r>
    </w:p>
    <w:p w:rsidR="00500329" w:rsidRPr="00810674" w:rsidRDefault="00500329" w:rsidP="00500329">
      <w:pPr>
        <w:spacing w:before="0"/>
        <w:rPr>
          <w:rFonts w:cs="Arial"/>
          <w:b/>
        </w:rPr>
      </w:pPr>
      <w:r w:rsidRPr="00810674">
        <w:rPr>
          <w:rFonts w:cs="Arial"/>
          <w:b/>
        </w:rPr>
        <w:t>ЈП „Електропривреда Србије“Београд                                                Назив</w:t>
      </w:r>
    </w:p>
    <w:p w:rsidR="00500329" w:rsidRPr="00810674" w:rsidRDefault="00500329" w:rsidP="00500329">
      <w:pPr>
        <w:spacing w:before="0"/>
        <w:rPr>
          <w:rFonts w:cs="Arial"/>
          <w:b/>
        </w:rPr>
      </w:pPr>
    </w:p>
    <w:p w:rsidR="00500329" w:rsidRPr="00810674" w:rsidRDefault="00500329" w:rsidP="00500329">
      <w:pPr>
        <w:spacing w:before="0"/>
        <w:rPr>
          <w:rFonts w:cs="Arial"/>
          <w:b/>
        </w:rPr>
      </w:pPr>
      <w:r w:rsidRPr="00810674">
        <w:rPr>
          <w:rFonts w:cs="Arial"/>
          <w:b/>
        </w:rPr>
        <w:t>___________________________________                             ________________________</w:t>
      </w:r>
    </w:p>
    <w:p w:rsidR="00500329" w:rsidRPr="00810674" w:rsidRDefault="00500329" w:rsidP="00500329">
      <w:pPr>
        <w:spacing w:before="0"/>
        <w:rPr>
          <w:rFonts w:cs="Arial"/>
          <w:b/>
        </w:rPr>
      </w:pPr>
      <w:r w:rsidRPr="00810674">
        <w:rPr>
          <w:rFonts w:cs="Arial"/>
          <w:b/>
        </w:rPr>
        <w:t xml:space="preserve">                                                                               </w:t>
      </w:r>
      <w:proofErr w:type="gramStart"/>
      <w:r w:rsidRPr="00810674">
        <w:rPr>
          <w:rFonts w:cs="Arial"/>
          <w:b/>
        </w:rPr>
        <w:t>М.П.</w:t>
      </w:r>
      <w:proofErr w:type="gramEnd"/>
    </w:p>
    <w:p w:rsidR="00500329" w:rsidRPr="00810674" w:rsidRDefault="00500329" w:rsidP="00500329">
      <w:pPr>
        <w:spacing w:before="0"/>
        <w:rPr>
          <w:rFonts w:cs="Arial"/>
          <w:b/>
        </w:rPr>
      </w:pPr>
      <w:r w:rsidRPr="00810674">
        <w:rPr>
          <w:rFonts w:cs="Arial"/>
          <w:b/>
        </w:rPr>
        <w:t>Финансијски директор Огранка ТЕНТ,                    име и презиме</w:t>
      </w:r>
      <w:proofErr w:type="gramStart"/>
      <w:r w:rsidRPr="00810674">
        <w:rPr>
          <w:rFonts w:cs="Arial"/>
          <w:b/>
        </w:rPr>
        <w:t>,функција</w:t>
      </w:r>
      <w:proofErr w:type="gramEnd"/>
      <w:r w:rsidRPr="00810674">
        <w:rPr>
          <w:rFonts w:cs="Arial"/>
          <w:b/>
        </w:rPr>
        <w:t xml:space="preserve">                                            Жељко Вујиновић</w:t>
      </w:r>
    </w:p>
    <w:p w:rsidR="008901ED" w:rsidRPr="00500329" w:rsidRDefault="00500329" w:rsidP="00500329">
      <w:pPr>
        <w:spacing w:before="0"/>
        <w:rPr>
          <w:rFonts w:cs="Arial"/>
          <w:b/>
          <w:lang w:val="sr-Cyrl-RS"/>
        </w:rPr>
      </w:pPr>
      <w:r w:rsidRPr="00810674">
        <w:rPr>
          <w:rFonts w:cs="Arial"/>
          <w:b/>
        </w:rPr>
        <w:t xml:space="preserve">                                         </w:t>
      </w:r>
      <w:r>
        <w:rPr>
          <w:rFonts w:cs="Arial"/>
          <w:b/>
        </w:rPr>
        <w:t xml:space="preserve">                              </w:t>
      </w:r>
    </w:p>
    <w:p w:rsidR="00500329" w:rsidRDefault="00500329" w:rsidP="00F9746B">
      <w:pPr>
        <w:pStyle w:val="KDParagraf"/>
        <w:spacing w:before="0"/>
        <w:rPr>
          <w:rFonts w:cs="Arial"/>
          <w:b/>
          <w:sz w:val="20"/>
          <w:lang w:val="sr-Cyrl-RS"/>
        </w:rPr>
      </w:pPr>
    </w:p>
    <w:p w:rsidR="00500329" w:rsidRPr="00500329" w:rsidRDefault="00500329" w:rsidP="00F9746B">
      <w:pPr>
        <w:pStyle w:val="KDParagraf"/>
        <w:spacing w:before="0"/>
        <w:rPr>
          <w:rFonts w:cs="Arial"/>
          <w:b/>
          <w:sz w:val="20"/>
          <w:lang w:val="sr-Cyrl-RS"/>
        </w:rPr>
      </w:pPr>
    </w:p>
    <w:sectPr w:rsidR="00500329" w:rsidRPr="00500329"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22" w:rsidRDefault="00903522">
      <w:r>
        <w:separator/>
      </w:r>
    </w:p>
    <w:p w:rsidR="00903522" w:rsidRDefault="00903522"/>
  </w:endnote>
  <w:endnote w:type="continuationSeparator" w:id="0">
    <w:p w:rsidR="00903522" w:rsidRDefault="00903522">
      <w:r>
        <w:continuationSeparator/>
      </w:r>
    </w:p>
    <w:p w:rsidR="00903522" w:rsidRDefault="0090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Default="003F734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347" w:rsidRDefault="003F7347" w:rsidP="00841BE7">
    <w:pPr>
      <w:pStyle w:val="Footer"/>
      <w:ind w:right="360"/>
    </w:pPr>
  </w:p>
  <w:p w:rsidR="003F7347" w:rsidRDefault="003F734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Pr="00C8484B" w:rsidRDefault="003F7347"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031E29">
      <w:rPr>
        <w:rStyle w:val="PageNumber"/>
        <w:rFonts w:cs="Arial"/>
        <w:b/>
        <w:noProof/>
        <w:sz w:val="20"/>
        <w:szCs w:val="24"/>
      </w:rPr>
      <w:t>4</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031E29">
      <w:rPr>
        <w:rStyle w:val="PageNumber"/>
        <w:rFonts w:cs="Arial"/>
        <w:b/>
        <w:noProof/>
        <w:sz w:val="20"/>
        <w:szCs w:val="24"/>
      </w:rPr>
      <w:t>46</w:t>
    </w:r>
    <w:r w:rsidRPr="00C8484B">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Pr="00C8484B" w:rsidRDefault="003F7347"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031E29">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031E29">
      <w:rPr>
        <w:rStyle w:val="PageNumber"/>
        <w:rFonts w:cs="Arial"/>
        <w:b/>
        <w:noProof/>
        <w:sz w:val="20"/>
        <w:szCs w:val="24"/>
      </w:rPr>
      <w:t>46</w:t>
    </w:r>
    <w:r w:rsidRPr="00C8484B">
      <w:rPr>
        <w:rStyle w:val="PageNumber"/>
        <w:rFonts w:cs="Arial"/>
        <w:b/>
        <w:sz w:val="20"/>
        <w:szCs w:val="24"/>
      </w:rPr>
      <w:fldChar w:fldCharType="end"/>
    </w:r>
  </w:p>
  <w:p w:rsidR="003F7347" w:rsidRPr="00C8484B" w:rsidRDefault="003F73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22" w:rsidRDefault="00903522">
      <w:r>
        <w:separator/>
      </w:r>
    </w:p>
    <w:p w:rsidR="00903522" w:rsidRDefault="00903522"/>
  </w:footnote>
  <w:footnote w:type="continuationSeparator" w:id="0">
    <w:p w:rsidR="00903522" w:rsidRDefault="00903522">
      <w:r>
        <w:continuationSeparator/>
      </w:r>
    </w:p>
    <w:p w:rsidR="00903522" w:rsidRDefault="00903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Pr="00C8484B" w:rsidRDefault="003F7347" w:rsidP="004276AD">
    <w:pPr>
      <w:pStyle w:val="Header"/>
      <w:rPr>
        <w:sz w:val="16"/>
      </w:rPr>
    </w:pPr>
  </w:p>
  <w:p w:rsidR="003F7347" w:rsidRPr="00C8484B" w:rsidRDefault="003F7347" w:rsidP="004276AD">
    <w:pPr>
      <w:pStyle w:val="Header"/>
      <w:rPr>
        <w:sz w:val="20"/>
        <w:szCs w:val="24"/>
        <w:lang w:val="sr-Cyrl-RS"/>
      </w:rPr>
    </w:pPr>
    <w:r w:rsidRPr="00C8484B">
      <w:rPr>
        <w:sz w:val="20"/>
        <w:szCs w:val="24"/>
      </w:rPr>
      <w:t>ЈП „Електропривреда Србије</w:t>
    </w:r>
    <w:proofErr w:type="gramStart"/>
    <w:r w:rsidRPr="00C8484B">
      <w:rPr>
        <w:sz w:val="20"/>
        <w:szCs w:val="24"/>
      </w:rPr>
      <w:t>“ Београд</w:t>
    </w:r>
    <w:proofErr w:type="gramEnd"/>
    <w:r w:rsidRPr="00C8484B">
      <w:rPr>
        <w:sz w:val="20"/>
        <w:szCs w:val="24"/>
      </w:rPr>
      <w:t xml:space="preserve">        </w:t>
    </w:r>
    <w:r w:rsidRPr="00C8484B">
      <w:rPr>
        <w:sz w:val="20"/>
        <w:szCs w:val="24"/>
        <w:lang w:val="sr-Cyrl-RS"/>
      </w:rPr>
      <w:t xml:space="preserve">        </w:t>
    </w:r>
    <w:r>
      <w:rPr>
        <w:sz w:val="20"/>
        <w:szCs w:val="24"/>
        <w:lang w:val="sr-Cyrl-RS"/>
      </w:rPr>
      <w:t xml:space="preserve">                    </w:t>
    </w:r>
    <w:r w:rsidRPr="00C8484B">
      <w:rPr>
        <w:sz w:val="20"/>
        <w:szCs w:val="24"/>
      </w:rPr>
      <w:t xml:space="preserve">  Конкурсна документација </w:t>
    </w:r>
  </w:p>
  <w:p w:rsidR="003F7347" w:rsidRPr="00C8484B" w:rsidRDefault="003F7347" w:rsidP="004276AD">
    <w:pPr>
      <w:pStyle w:val="Header"/>
      <w:rPr>
        <w:sz w:val="20"/>
        <w:szCs w:val="24"/>
        <w:lang w:val="sr-Cyrl-RS"/>
      </w:rPr>
    </w:pPr>
    <w:r w:rsidRPr="00C8484B">
      <w:rPr>
        <w:sz w:val="20"/>
        <w:szCs w:val="24"/>
      </w:rPr>
      <w:t>ЈН</w:t>
    </w:r>
    <w:r w:rsidRPr="00C8484B">
      <w:rPr>
        <w:sz w:val="20"/>
        <w:szCs w:val="24"/>
        <w:lang w:val="sr-Cyrl-RS"/>
      </w:rPr>
      <w:t xml:space="preserve"> бр.</w:t>
    </w:r>
    <w:r w:rsidRPr="00C8484B">
      <w:rPr>
        <w:sz w:val="20"/>
      </w:rPr>
      <w:t xml:space="preserve"> </w:t>
    </w:r>
    <w:r>
      <w:rPr>
        <w:sz w:val="20"/>
        <w:szCs w:val="24"/>
        <w:lang w:val="sr-Cyrl-RS"/>
      </w:rPr>
      <w:t>ЈНМВ/3000/0014/2017 ; ЈНМВ/3000/0017/2017; ЈНМВ/3000/0015/2017 (1376/2017)</w:t>
    </w:r>
  </w:p>
  <w:p w:rsidR="003F7347" w:rsidRPr="00C8484B" w:rsidRDefault="003F7347" w:rsidP="004276A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47" w:rsidRPr="00C8484B" w:rsidRDefault="003F7347" w:rsidP="004276AD">
    <w:pPr>
      <w:pStyle w:val="Header"/>
      <w:rPr>
        <w:sz w:val="20"/>
      </w:rPr>
    </w:pPr>
  </w:p>
  <w:p w:rsidR="003F7347" w:rsidRPr="00C8484B" w:rsidRDefault="003F7347" w:rsidP="004276AD">
    <w:pPr>
      <w:pStyle w:val="Header"/>
      <w:rPr>
        <w:sz w:val="20"/>
      </w:rPr>
    </w:pPr>
    <w:r w:rsidRPr="00C8484B">
      <w:rPr>
        <w:sz w:val="20"/>
      </w:rPr>
      <w:t>ЈП „Електропривреда Србије</w:t>
    </w:r>
    <w:proofErr w:type="gramStart"/>
    <w:r w:rsidRPr="00C8484B">
      <w:rPr>
        <w:sz w:val="20"/>
      </w:rPr>
      <w:t>“ Београд</w:t>
    </w:r>
    <w:proofErr w:type="gramEnd"/>
    <w:r w:rsidRPr="00C8484B">
      <w:rPr>
        <w:sz w:val="20"/>
      </w:rPr>
      <w:t xml:space="preserve">          </w:t>
    </w:r>
    <w:r>
      <w:rPr>
        <w:sz w:val="20"/>
        <w:lang w:val="sr-Cyrl-RS"/>
      </w:rPr>
      <w:t xml:space="preserve">                       </w:t>
    </w:r>
    <w:r w:rsidRPr="00C8484B">
      <w:rPr>
        <w:sz w:val="20"/>
      </w:rPr>
      <w:t>Конкурсна документација ЈНМВ</w:t>
    </w:r>
  </w:p>
  <w:p w:rsidR="003F7347" w:rsidRPr="00C8484B" w:rsidRDefault="003F7347" w:rsidP="004A0C48">
    <w:pPr>
      <w:pStyle w:val="Header"/>
      <w:rPr>
        <w:sz w:val="20"/>
        <w:szCs w:val="24"/>
        <w:lang w:val="sr-Cyrl-RS"/>
      </w:rPr>
    </w:pPr>
    <w:r w:rsidRPr="00C8484B">
      <w:rPr>
        <w:sz w:val="20"/>
      </w:rPr>
      <w:t xml:space="preserve">ЈН </w:t>
    </w:r>
    <w:r w:rsidRPr="00C8484B">
      <w:rPr>
        <w:sz w:val="20"/>
        <w:lang w:val="sr-Cyrl-RS"/>
      </w:rPr>
      <w:t>бр.</w:t>
    </w:r>
    <w:r w:rsidRPr="004A0C48">
      <w:rPr>
        <w:sz w:val="20"/>
        <w:szCs w:val="24"/>
        <w:lang w:val="sr-Cyrl-RS"/>
      </w:rPr>
      <w:t xml:space="preserve"> </w:t>
    </w:r>
    <w:r>
      <w:rPr>
        <w:sz w:val="20"/>
        <w:szCs w:val="24"/>
        <w:lang w:val="sr-Cyrl-RS"/>
      </w:rPr>
      <w:t>ЈНМВ/3000/0014/2017 ; ЈНМВ/3000/0017/2017; ЈНМВ/3000/0015/2017 (1376/2017)</w:t>
    </w:r>
  </w:p>
  <w:p w:rsidR="003F7347" w:rsidRPr="00C8484B" w:rsidRDefault="003F7347" w:rsidP="004276AD">
    <w:pPr>
      <w:pStyle w:val="Header"/>
      <w:rPr>
        <w:sz w:val="20"/>
        <w:lang w:val="sr-Cyrl-RS"/>
      </w:rPr>
    </w:pPr>
  </w:p>
  <w:p w:rsidR="003F7347" w:rsidRPr="00C8484B" w:rsidRDefault="003F7347" w:rsidP="00210557">
    <w:pPr>
      <w:pStyle w:val="Header"/>
      <w:jc w:val="center"/>
      <w:rPr>
        <w:sz w:val="20"/>
      </w:rPr>
    </w:pPr>
  </w:p>
  <w:p w:rsidR="003F7347" w:rsidRDefault="003F73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9D4EE1"/>
    <w:multiLevelType w:val="multilevel"/>
    <w:tmpl w:val="BF62B418"/>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A1B2D5A"/>
    <w:multiLevelType w:val="hybridMultilevel"/>
    <w:tmpl w:val="2ECA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4CFF18CE"/>
    <w:multiLevelType w:val="hybridMultilevel"/>
    <w:tmpl w:val="A83688BA"/>
    <w:lvl w:ilvl="0" w:tplc="CA9EAD0E">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3DA6EE7"/>
    <w:multiLevelType w:val="hybridMultilevel"/>
    <w:tmpl w:val="DDAA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1"/>
  </w:num>
  <w:num w:numId="3">
    <w:abstractNumId w:val="79"/>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67"/>
  </w:num>
  <w:num w:numId="10">
    <w:abstractNumId w:val="63"/>
  </w:num>
  <w:num w:numId="11">
    <w:abstractNumId w:val="57"/>
  </w:num>
  <w:num w:numId="12">
    <w:abstractNumId w:val="60"/>
  </w:num>
  <w:num w:numId="13">
    <w:abstractNumId w:val="81"/>
  </w:num>
  <w:num w:numId="14">
    <w:abstractNumId w:val="74"/>
  </w:num>
  <w:num w:numId="15">
    <w:abstractNumId w:val="83"/>
  </w:num>
  <w:num w:numId="16">
    <w:abstractNumId w:val="62"/>
  </w:num>
  <w:num w:numId="1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num>
  <w:num w:numId="23">
    <w:abstractNumId w:val="64"/>
  </w:num>
  <w:num w:numId="24">
    <w:abstractNumId w:val="50"/>
  </w:num>
  <w:num w:numId="25">
    <w:abstractNumId w:val="72"/>
  </w:num>
  <w:num w:numId="26">
    <w:abstractNumId w:val="73"/>
  </w:num>
  <w:num w:numId="27">
    <w:abstractNumId w:val="55"/>
  </w:num>
  <w:num w:numId="28">
    <w:abstractNumId w:val="69"/>
  </w:num>
  <w:num w:numId="29">
    <w:abstractNumId w:val="59"/>
  </w:num>
  <w:num w:numId="30">
    <w:abstractNumId w:val="89"/>
  </w:num>
  <w:num w:numId="31">
    <w:abstractNumId w:val="80"/>
  </w:num>
  <w:num w:numId="32">
    <w:abstractNumId w:val="7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6FEA"/>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EB"/>
    <w:rsid w:val="00012EA5"/>
    <w:rsid w:val="000131E4"/>
    <w:rsid w:val="0001344F"/>
    <w:rsid w:val="0001466B"/>
    <w:rsid w:val="00014750"/>
    <w:rsid w:val="00014D5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29"/>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2D8"/>
    <w:rsid w:val="00044484"/>
    <w:rsid w:val="00044859"/>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E61"/>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9DB"/>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6EB0"/>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A3B"/>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548"/>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BD"/>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E9D"/>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93"/>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BCE"/>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8F"/>
    <w:rsid w:val="00145502"/>
    <w:rsid w:val="001455A4"/>
    <w:rsid w:val="001458BF"/>
    <w:rsid w:val="001460FE"/>
    <w:rsid w:val="00146266"/>
    <w:rsid w:val="001463A3"/>
    <w:rsid w:val="0014649A"/>
    <w:rsid w:val="001465C5"/>
    <w:rsid w:val="00146A66"/>
    <w:rsid w:val="00146C4C"/>
    <w:rsid w:val="00146E61"/>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B1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5C"/>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26"/>
    <w:rsid w:val="00196727"/>
    <w:rsid w:val="00196D47"/>
    <w:rsid w:val="00197578"/>
    <w:rsid w:val="0019781E"/>
    <w:rsid w:val="001979B1"/>
    <w:rsid w:val="001979FF"/>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0E6F"/>
    <w:rsid w:val="001B1C0A"/>
    <w:rsid w:val="001B1E90"/>
    <w:rsid w:val="001B1EB4"/>
    <w:rsid w:val="001B218F"/>
    <w:rsid w:val="001B219D"/>
    <w:rsid w:val="001B2C5C"/>
    <w:rsid w:val="001B3133"/>
    <w:rsid w:val="001B367E"/>
    <w:rsid w:val="001B3787"/>
    <w:rsid w:val="001B3956"/>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BB6"/>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4F5"/>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7B6"/>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312"/>
    <w:rsid w:val="002F45B3"/>
    <w:rsid w:val="002F48D1"/>
    <w:rsid w:val="002F50C3"/>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4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00B"/>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1E3"/>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79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CF9"/>
    <w:rsid w:val="003A217D"/>
    <w:rsid w:val="003A22FF"/>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FB"/>
    <w:rsid w:val="003B0FEF"/>
    <w:rsid w:val="003B1316"/>
    <w:rsid w:val="003B17F1"/>
    <w:rsid w:val="003B1B5E"/>
    <w:rsid w:val="003B1E10"/>
    <w:rsid w:val="003B2544"/>
    <w:rsid w:val="003B2CDC"/>
    <w:rsid w:val="003B317A"/>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3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47"/>
    <w:rsid w:val="003F7B3E"/>
    <w:rsid w:val="003F7DFD"/>
    <w:rsid w:val="003F7F17"/>
    <w:rsid w:val="00400057"/>
    <w:rsid w:val="00400160"/>
    <w:rsid w:val="0040080E"/>
    <w:rsid w:val="00400917"/>
    <w:rsid w:val="00400A38"/>
    <w:rsid w:val="00401787"/>
    <w:rsid w:val="00401AF8"/>
    <w:rsid w:val="00401CD9"/>
    <w:rsid w:val="00401CFD"/>
    <w:rsid w:val="00401F5B"/>
    <w:rsid w:val="004023EA"/>
    <w:rsid w:val="0040245C"/>
    <w:rsid w:val="0040259D"/>
    <w:rsid w:val="0040292C"/>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ABA"/>
    <w:rsid w:val="00411DC3"/>
    <w:rsid w:val="00411F88"/>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1E6"/>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97"/>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A58"/>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725C"/>
    <w:rsid w:val="004A766B"/>
    <w:rsid w:val="004A768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DEA"/>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28A"/>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E7FA8"/>
    <w:rsid w:val="004F01B7"/>
    <w:rsid w:val="004F0358"/>
    <w:rsid w:val="004F06EC"/>
    <w:rsid w:val="004F0791"/>
    <w:rsid w:val="004F1238"/>
    <w:rsid w:val="004F17E7"/>
    <w:rsid w:val="004F18B1"/>
    <w:rsid w:val="004F1A0A"/>
    <w:rsid w:val="004F1E87"/>
    <w:rsid w:val="004F1EA9"/>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2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464"/>
    <w:rsid w:val="00506033"/>
    <w:rsid w:val="005060FD"/>
    <w:rsid w:val="0050629D"/>
    <w:rsid w:val="00506AFC"/>
    <w:rsid w:val="00506EA2"/>
    <w:rsid w:val="00506EFE"/>
    <w:rsid w:val="00507883"/>
    <w:rsid w:val="00507896"/>
    <w:rsid w:val="00507C51"/>
    <w:rsid w:val="00507C67"/>
    <w:rsid w:val="00507D7B"/>
    <w:rsid w:val="005102CB"/>
    <w:rsid w:val="0051076C"/>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6BE"/>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EC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A0B"/>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43"/>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3E64"/>
    <w:rsid w:val="00574472"/>
    <w:rsid w:val="005746C8"/>
    <w:rsid w:val="00574B7B"/>
    <w:rsid w:val="0057545E"/>
    <w:rsid w:val="0057558B"/>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39D"/>
    <w:rsid w:val="005919A7"/>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7A7"/>
    <w:rsid w:val="005A0D1E"/>
    <w:rsid w:val="005A0DB1"/>
    <w:rsid w:val="005A0F05"/>
    <w:rsid w:val="005A12A9"/>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91A"/>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1BB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79"/>
    <w:rsid w:val="005D65A6"/>
    <w:rsid w:val="005D678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990"/>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91A"/>
    <w:rsid w:val="00656B13"/>
    <w:rsid w:val="00656CAA"/>
    <w:rsid w:val="00657021"/>
    <w:rsid w:val="0065720C"/>
    <w:rsid w:val="00657291"/>
    <w:rsid w:val="006575A0"/>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48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4BF6"/>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B43"/>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D78"/>
    <w:rsid w:val="00700E79"/>
    <w:rsid w:val="007014DA"/>
    <w:rsid w:val="007017E1"/>
    <w:rsid w:val="00701CC1"/>
    <w:rsid w:val="00701CE0"/>
    <w:rsid w:val="0070275C"/>
    <w:rsid w:val="00702938"/>
    <w:rsid w:val="00702CFB"/>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5DC"/>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00A"/>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D1"/>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BB"/>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646E"/>
    <w:rsid w:val="007C6607"/>
    <w:rsid w:val="007C6AE0"/>
    <w:rsid w:val="007C752A"/>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E72"/>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22B"/>
    <w:rsid w:val="00810A92"/>
    <w:rsid w:val="00810E5A"/>
    <w:rsid w:val="00810EDE"/>
    <w:rsid w:val="00810F21"/>
    <w:rsid w:val="00810FB4"/>
    <w:rsid w:val="008112A2"/>
    <w:rsid w:val="00811DB9"/>
    <w:rsid w:val="00811E47"/>
    <w:rsid w:val="0081219D"/>
    <w:rsid w:val="0081219E"/>
    <w:rsid w:val="008121AB"/>
    <w:rsid w:val="0081247E"/>
    <w:rsid w:val="00812777"/>
    <w:rsid w:val="0081305D"/>
    <w:rsid w:val="00813495"/>
    <w:rsid w:val="008138B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159"/>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C8"/>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27A"/>
    <w:rsid w:val="008C440D"/>
    <w:rsid w:val="008C452B"/>
    <w:rsid w:val="008C4954"/>
    <w:rsid w:val="008C4E96"/>
    <w:rsid w:val="008C4FB0"/>
    <w:rsid w:val="008C5580"/>
    <w:rsid w:val="008C58E1"/>
    <w:rsid w:val="008C5F7D"/>
    <w:rsid w:val="008C6211"/>
    <w:rsid w:val="008C643C"/>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20A6"/>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97"/>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3F9"/>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522"/>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9E6"/>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81"/>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4D9"/>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0E"/>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7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B19"/>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D6D"/>
    <w:rsid w:val="009C41B8"/>
    <w:rsid w:val="009C478F"/>
    <w:rsid w:val="009C4AAA"/>
    <w:rsid w:val="009C4AF7"/>
    <w:rsid w:val="009C51AF"/>
    <w:rsid w:val="009C52E7"/>
    <w:rsid w:val="009C60B1"/>
    <w:rsid w:val="009C6333"/>
    <w:rsid w:val="009C6E6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375"/>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9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412"/>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B39"/>
    <w:rsid w:val="00A73C54"/>
    <w:rsid w:val="00A73F56"/>
    <w:rsid w:val="00A743E4"/>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89B"/>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617"/>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726"/>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7A4"/>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DF8"/>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0C96"/>
    <w:rsid w:val="00B2131F"/>
    <w:rsid w:val="00B21790"/>
    <w:rsid w:val="00B21990"/>
    <w:rsid w:val="00B21EFE"/>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9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189"/>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D7"/>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59"/>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05"/>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A0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6C6C"/>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1CE"/>
    <w:rsid w:val="00C20287"/>
    <w:rsid w:val="00C204ED"/>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4F"/>
    <w:rsid w:val="00C260F0"/>
    <w:rsid w:val="00C264A6"/>
    <w:rsid w:val="00C26B46"/>
    <w:rsid w:val="00C26CDF"/>
    <w:rsid w:val="00C2721D"/>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36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77AAF"/>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E80"/>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BE1"/>
    <w:rsid w:val="00CA6EEF"/>
    <w:rsid w:val="00CA7027"/>
    <w:rsid w:val="00CA7C6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05E5"/>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2D9"/>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8F"/>
    <w:rsid w:val="00D24D47"/>
    <w:rsid w:val="00D24D65"/>
    <w:rsid w:val="00D25786"/>
    <w:rsid w:val="00D25B00"/>
    <w:rsid w:val="00D25C1F"/>
    <w:rsid w:val="00D25F7D"/>
    <w:rsid w:val="00D261BB"/>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B35"/>
    <w:rsid w:val="00D63B84"/>
    <w:rsid w:val="00D63C8F"/>
    <w:rsid w:val="00D63DEC"/>
    <w:rsid w:val="00D644EF"/>
    <w:rsid w:val="00D64685"/>
    <w:rsid w:val="00D646CC"/>
    <w:rsid w:val="00D648C5"/>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1E1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9012C"/>
    <w:rsid w:val="00D9021F"/>
    <w:rsid w:val="00D902C0"/>
    <w:rsid w:val="00D90EFE"/>
    <w:rsid w:val="00D914AE"/>
    <w:rsid w:val="00D91A7F"/>
    <w:rsid w:val="00D91C9F"/>
    <w:rsid w:val="00D91F83"/>
    <w:rsid w:val="00D920E5"/>
    <w:rsid w:val="00D92FD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C1"/>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A84"/>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5B3"/>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0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82E"/>
    <w:rsid w:val="00E23A14"/>
    <w:rsid w:val="00E24559"/>
    <w:rsid w:val="00E245FE"/>
    <w:rsid w:val="00E246C3"/>
    <w:rsid w:val="00E246D0"/>
    <w:rsid w:val="00E24BE6"/>
    <w:rsid w:val="00E24D97"/>
    <w:rsid w:val="00E24E50"/>
    <w:rsid w:val="00E251EF"/>
    <w:rsid w:val="00E25308"/>
    <w:rsid w:val="00E25A27"/>
    <w:rsid w:val="00E25DC7"/>
    <w:rsid w:val="00E25E25"/>
    <w:rsid w:val="00E26A3B"/>
    <w:rsid w:val="00E26B84"/>
    <w:rsid w:val="00E26D5C"/>
    <w:rsid w:val="00E26DBC"/>
    <w:rsid w:val="00E2704F"/>
    <w:rsid w:val="00E272D2"/>
    <w:rsid w:val="00E27406"/>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7EB"/>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FF"/>
    <w:rsid w:val="00E956FF"/>
    <w:rsid w:val="00E95AC3"/>
    <w:rsid w:val="00E95D52"/>
    <w:rsid w:val="00E96178"/>
    <w:rsid w:val="00E96334"/>
    <w:rsid w:val="00E96537"/>
    <w:rsid w:val="00E9690E"/>
    <w:rsid w:val="00E97F96"/>
    <w:rsid w:val="00EA00F8"/>
    <w:rsid w:val="00EA03F6"/>
    <w:rsid w:val="00EA0BD4"/>
    <w:rsid w:val="00EA0E7E"/>
    <w:rsid w:val="00EA0F4D"/>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9C"/>
    <w:rsid w:val="00EB5E36"/>
    <w:rsid w:val="00EB66E6"/>
    <w:rsid w:val="00EB684D"/>
    <w:rsid w:val="00EB72A5"/>
    <w:rsid w:val="00EB7325"/>
    <w:rsid w:val="00EB7346"/>
    <w:rsid w:val="00EB7928"/>
    <w:rsid w:val="00EB7C8C"/>
    <w:rsid w:val="00EB7D79"/>
    <w:rsid w:val="00EB7E69"/>
    <w:rsid w:val="00EB7F38"/>
    <w:rsid w:val="00EC069A"/>
    <w:rsid w:val="00EC06AA"/>
    <w:rsid w:val="00EC0720"/>
    <w:rsid w:val="00EC0FED"/>
    <w:rsid w:val="00EC1173"/>
    <w:rsid w:val="00EC11B6"/>
    <w:rsid w:val="00EC11CB"/>
    <w:rsid w:val="00EC1427"/>
    <w:rsid w:val="00EC1829"/>
    <w:rsid w:val="00EC1D98"/>
    <w:rsid w:val="00EC1DC5"/>
    <w:rsid w:val="00EC1EB3"/>
    <w:rsid w:val="00EC2118"/>
    <w:rsid w:val="00EC23E1"/>
    <w:rsid w:val="00EC2939"/>
    <w:rsid w:val="00EC2F36"/>
    <w:rsid w:val="00EC3105"/>
    <w:rsid w:val="00EC315F"/>
    <w:rsid w:val="00EC323C"/>
    <w:rsid w:val="00EC404C"/>
    <w:rsid w:val="00EC40F9"/>
    <w:rsid w:val="00EC4B14"/>
    <w:rsid w:val="00EC4C40"/>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71"/>
    <w:rsid w:val="00ED248E"/>
    <w:rsid w:val="00ED2894"/>
    <w:rsid w:val="00ED2B45"/>
    <w:rsid w:val="00ED2E35"/>
    <w:rsid w:val="00ED3020"/>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80"/>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162"/>
    <w:rsid w:val="00F416FF"/>
    <w:rsid w:val="00F41A86"/>
    <w:rsid w:val="00F41A9D"/>
    <w:rsid w:val="00F41C16"/>
    <w:rsid w:val="00F41D3C"/>
    <w:rsid w:val="00F41D5C"/>
    <w:rsid w:val="00F41F9F"/>
    <w:rsid w:val="00F421B0"/>
    <w:rsid w:val="00F42A2E"/>
    <w:rsid w:val="00F42B9B"/>
    <w:rsid w:val="00F42CFE"/>
    <w:rsid w:val="00F437CE"/>
    <w:rsid w:val="00F43B5A"/>
    <w:rsid w:val="00F43C12"/>
    <w:rsid w:val="00F43CC9"/>
    <w:rsid w:val="00F43F75"/>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6C"/>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D16"/>
    <w:rsid w:val="00F94F42"/>
    <w:rsid w:val="00F95255"/>
    <w:rsid w:val="00F959E2"/>
    <w:rsid w:val="00F95AEE"/>
    <w:rsid w:val="00F95DDD"/>
    <w:rsid w:val="00F9620D"/>
    <w:rsid w:val="00F96608"/>
    <w:rsid w:val="00F96E8E"/>
    <w:rsid w:val="00F96FD4"/>
    <w:rsid w:val="00F9746B"/>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3349"/>
    <w:rsid w:val="00FC355A"/>
    <w:rsid w:val="00FC35D3"/>
    <w:rsid w:val="00FC4614"/>
    <w:rsid w:val="00FC58AF"/>
    <w:rsid w:val="00FC5F24"/>
    <w:rsid w:val="00FC5F8E"/>
    <w:rsid w:val="00FC6284"/>
    <w:rsid w:val="00FC6580"/>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13C"/>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47F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47F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658997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1055162">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17755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filipovic.vladimir@eps.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filipovic.vladimir@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0093B18-0771-4545-8F23-7821CB0AD3BB}">
  <ds:schemaRefs>
    <ds:schemaRef ds:uri="http://schemas.openxmlformats.org/officeDocument/2006/bibliography"/>
  </ds:schemaRefs>
</ds:datastoreItem>
</file>

<file path=customXml/itemProps100.xml><?xml version="1.0" encoding="utf-8"?>
<ds:datastoreItem xmlns:ds="http://schemas.openxmlformats.org/officeDocument/2006/customXml" ds:itemID="{7B54A4D9-44EF-4D4D-A53B-F597E20CC747}">
  <ds:schemaRefs>
    <ds:schemaRef ds:uri="http://schemas.openxmlformats.org/officeDocument/2006/bibliography"/>
  </ds:schemaRefs>
</ds:datastoreItem>
</file>

<file path=customXml/itemProps101.xml><?xml version="1.0" encoding="utf-8"?>
<ds:datastoreItem xmlns:ds="http://schemas.openxmlformats.org/officeDocument/2006/customXml" ds:itemID="{27631CAD-9B4E-47F0-9467-ED685EA9A2E0}">
  <ds:schemaRefs>
    <ds:schemaRef ds:uri="http://schemas.openxmlformats.org/officeDocument/2006/bibliography"/>
  </ds:schemaRefs>
</ds:datastoreItem>
</file>

<file path=customXml/itemProps102.xml><?xml version="1.0" encoding="utf-8"?>
<ds:datastoreItem xmlns:ds="http://schemas.openxmlformats.org/officeDocument/2006/customXml" ds:itemID="{F1BFFDF0-9263-4518-80C2-984C82F46E2C}">
  <ds:schemaRefs>
    <ds:schemaRef ds:uri="http://schemas.openxmlformats.org/officeDocument/2006/bibliography"/>
  </ds:schemaRefs>
</ds:datastoreItem>
</file>

<file path=customXml/itemProps103.xml><?xml version="1.0" encoding="utf-8"?>
<ds:datastoreItem xmlns:ds="http://schemas.openxmlformats.org/officeDocument/2006/customXml" ds:itemID="{780A4214-DC94-4909-9935-1425920C4A5F}">
  <ds:schemaRefs>
    <ds:schemaRef ds:uri="http://schemas.openxmlformats.org/officeDocument/2006/bibliography"/>
  </ds:schemaRefs>
</ds:datastoreItem>
</file>

<file path=customXml/itemProps104.xml><?xml version="1.0" encoding="utf-8"?>
<ds:datastoreItem xmlns:ds="http://schemas.openxmlformats.org/officeDocument/2006/customXml" ds:itemID="{CBD3DCD1-3C64-4124-8042-B9C3CB0B3EFA}">
  <ds:schemaRefs>
    <ds:schemaRef ds:uri="http://schemas.openxmlformats.org/officeDocument/2006/bibliography"/>
  </ds:schemaRefs>
</ds:datastoreItem>
</file>

<file path=customXml/itemProps105.xml><?xml version="1.0" encoding="utf-8"?>
<ds:datastoreItem xmlns:ds="http://schemas.openxmlformats.org/officeDocument/2006/customXml" ds:itemID="{37D9E760-27FB-41AC-8232-F52D9C151ECF}">
  <ds:schemaRefs>
    <ds:schemaRef ds:uri="http://schemas.openxmlformats.org/officeDocument/2006/bibliography"/>
  </ds:schemaRefs>
</ds:datastoreItem>
</file>

<file path=customXml/itemProps106.xml><?xml version="1.0" encoding="utf-8"?>
<ds:datastoreItem xmlns:ds="http://schemas.openxmlformats.org/officeDocument/2006/customXml" ds:itemID="{970535EC-DB61-4069-8DB7-5E1C3EE8ADE8}">
  <ds:schemaRefs>
    <ds:schemaRef ds:uri="http://schemas.openxmlformats.org/officeDocument/2006/bibliography"/>
  </ds:schemaRefs>
</ds:datastoreItem>
</file>

<file path=customXml/itemProps107.xml><?xml version="1.0" encoding="utf-8"?>
<ds:datastoreItem xmlns:ds="http://schemas.openxmlformats.org/officeDocument/2006/customXml" ds:itemID="{C5088612-4885-4F5B-BB78-B641A179A07D}">
  <ds:schemaRefs>
    <ds:schemaRef ds:uri="http://schemas.openxmlformats.org/officeDocument/2006/bibliography"/>
  </ds:schemaRefs>
</ds:datastoreItem>
</file>

<file path=customXml/itemProps108.xml><?xml version="1.0" encoding="utf-8"?>
<ds:datastoreItem xmlns:ds="http://schemas.openxmlformats.org/officeDocument/2006/customXml" ds:itemID="{6A990318-BF7C-4D4B-89DC-A93876D92A07}">
  <ds:schemaRefs>
    <ds:schemaRef ds:uri="http://schemas.openxmlformats.org/officeDocument/2006/bibliography"/>
  </ds:schemaRefs>
</ds:datastoreItem>
</file>

<file path=customXml/itemProps109.xml><?xml version="1.0" encoding="utf-8"?>
<ds:datastoreItem xmlns:ds="http://schemas.openxmlformats.org/officeDocument/2006/customXml" ds:itemID="{461BF597-8758-4E59-80E9-865F836E5250}">
  <ds:schemaRefs>
    <ds:schemaRef ds:uri="http://schemas.openxmlformats.org/officeDocument/2006/bibliography"/>
  </ds:schemaRefs>
</ds:datastoreItem>
</file>

<file path=customXml/itemProps11.xml><?xml version="1.0" encoding="utf-8"?>
<ds:datastoreItem xmlns:ds="http://schemas.openxmlformats.org/officeDocument/2006/customXml" ds:itemID="{7098418A-A82F-4094-8A20-E732F0F4DEAB}">
  <ds:schemaRefs>
    <ds:schemaRef ds:uri="http://schemas.openxmlformats.org/officeDocument/2006/bibliography"/>
  </ds:schemaRefs>
</ds:datastoreItem>
</file>

<file path=customXml/itemProps110.xml><?xml version="1.0" encoding="utf-8"?>
<ds:datastoreItem xmlns:ds="http://schemas.openxmlformats.org/officeDocument/2006/customXml" ds:itemID="{C6840A4A-54A9-441C-A95B-D083BDD3D171}">
  <ds:schemaRefs>
    <ds:schemaRef ds:uri="http://schemas.openxmlformats.org/officeDocument/2006/bibliography"/>
  </ds:schemaRefs>
</ds:datastoreItem>
</file>

<file path=customXml/itemProps111.xml><?xml version="1.0" encoding="utf-8"?>
<ds:datastoreItem xmlns:ds="http://schemas.openxmlformats.org/officeDocument/2006/customXml" ds:itemID="{86E9AD98-3BA0-418B-91DB-3CDD24A1607C}">
  <ds:schemaRefs>
    <ds:schemaRef ds:uri="http://schemas.openxmlformats.org/officeDocument/2006/bibliography"/>
  </ds:schemaRefs>
</ds:datastoreItem>
</file>

<file path=customXml/itemProps112.xml><?xml version="1.0" encoding="utf-8"?>
<ds:datastoreItem xmlns:ds="http://schemas.openxmlformats.org/officeDocument/2006/customXml" ds:itemID="{16F52395-E4F3-4100-B6DF-9A076B72955D}">
  <ds:schemaRefs>
    <ds:schemaRef ds:uri="http://schemas.openxmlformats.org/officeDocument/2006/bibliography"/>
  </ds:schemaRefs>
</ds:datastoreItem>
</file>

<file path=customXml/itemProps113.xml><?xml version="1.0" encoding="utf-8"?>
<ds:datastoreItem xmlns:ds="http://schemas.openxmlformats.org/officeDocument/2006/customXml" ds:itemID="{C95FD2A1-80E0-404F-AF10-48B6F790DBCE}">
  <ds:schemaRefs>
    <ds:schemaRef ds:uri="http://schemas.openxmlformats.org/officeDocument/2006/bibliography"/>
  </ds:schemaRefs>
</ds:datastoreItem>
</file>

<file path=customXml/itemProps114.xml><?xml version="1.0" encoding="utf-8"?>
<ds:datastoreItem xmlns:ds="http://schemas.openxmlformats.org/officeDocument/2006/customXml" ds:itemID="{0D2AA030-E7B2-4197-95C0-CB5899500491}">
  <ds:schemaRefs>
    <ds:schemaRef ds:uri="http://schemas.openxmlformats.org/officeDocument/2006/bibliography"/>
  </ds:schemaRefs>
</ds:datastoreItem>
</file>

<file path=customXml/itemProps115.xml><?xml version="1.0" encoding="utf-8"?>
<ds:datastoreItem xmlns:ds="http://schemas.openxmlformats.org/officeDocument/2006/customXml" ds:itemID="{7B73800C-5CB6-46E4-B71C-443084A8176A}">
  <ds:schemaRefs>
    <ds:schemaRef ds:uri="http://schemas.openxmlformats.org/officeDocument/2006/bibliography"/>
  </ds:schemaRefs>
</ds:datastoreItem>
</file>

<file path=customXml/itemProps116.xml><?xml version="1.0" encoding="utf-8"?>
<ds:datastoreItem xmlns:ds="http://schemas.openxmlformats.org/officeDocument/2006/customXml" ds:itemID="{F843BC04-5190-4107-94E1-D871B9094584}">
  <ds:schemaRefs>
    <ds:schemaRef ds:uri="http://schemas.openxmlformats.org/officeDocument/2006/bibliography"/>
  </ds:schemaRefs>
</ds:datastoreItem>
</file>

<file path=customXml/itemProps117.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118.xml><?xml version="1.0" encoding="utf-8"?>
<ds:datastoreItem xmlns:ds="http://schemas.openxmlformats.org/officeDocument/2006/customXml" ds:itemID="{A01666D9-3F5C-469C-B989-730954EAAD10}">
  <ds:schemaRefs>
    <ds:schemaRef ds:uri="http://schemas.openxmlformats.org/officeDocument/2006/bibliography"/>
  </ds:schemaRefs>
</ds:datastoreItem>
</file>

<file path=customXml/itemProps119.xml><?xml version="1.0" encoding="utf-8"?>
<ds:datastoreItem xmlns:ds="http://schemas.openxmlformats.org/officeDocument/2006/customXml" ds:itemID="{AF37B4FD-44F8-4FA3-BCAA-BA73F42474F6}">
  <ds:schemaRefs>
    <ds:schemaRef ds:uri="http://schemas.openxmlformats.org/officeDocument/2006/bibliography"/>
  </ds:schemaRefs>
</ds:datastoreItem>
</file>

<file path=customXml/itemProps12.xml><?xml version="1.0" encoding="utf-8"?>
<ds:datastoreItem xmlns:ds="http://schemas.openxmlformats.org/officeDocument/2006/customXml" ds:itemID="{6241A380-67CF-4C85-B1FF-01E5AEEB49D7}">
  <ds:schemaRefs>
    <ds:schemaRef ds:uri="http://schemas.openxmlformats.org/officeDocument/2006/bibliography"/>
  </ds:schemaRefs>
</ds:datastoreItem>
</file>

<file path=customXml/itemProps120.xml><?xml version="1.0" encoding="utf-8"?>
<ds:datastoreItem xmlns:ds="http://schemas.openxmlformats.org/officeDocument/2006/customXml" ds:itemID="{B51487C4-4152-40D1-B2C6-D922225552A6}">
  <ds:schemaRefs>
    <ds:schemaRef ds:uri="http://schemas.openxmlformats.org/officeDocument/2006/bibliography"/>
  </ds:schemaRefs>
</ds:datastoreItem>
</file>

<file path=customXml/itemProps121.xml><?xml version="1.0" encoding="utf-8"?>
<ds:datastoreItem xmlns:ds="http://schemas.openxmlformats.org/officeDocument/2006/customXml" ds:itemID="{10F457C9-70DA-49BF-92B8-C8E64B56C402}">
  <ds:schemaRefs>
    <ds:schemaRef ds:uri="http://schemas.openxmlformats.org/officeDocument/2006/bibliography"/>
  </ds:schemaRefs>
</ds:datastoreItem>
</file>

<file path=customXml/itemProps122.xml><?xml version="1.0" encoding="utf-8"?>
<ds:datastoreItem xmlns:ds="http://schemas.openxmlformats.org/officeDocument/2006/customXml" ds:itemID="{98AE06C6-22EC-478D-B660-46F2670FF5FD}">
  <ds:schemaRefs>
    <ds:schemaRef ds:uri="http://schemas.openxmlformats.org/officeDocument/2006/bibliography"/>
  </ds:schemaRefs>
</ds:datastoreItem>
</file>

<file path=customXml/itemProps123.xml><?xml version="1.0" encoding="utf-8"?>
<ds:datastoreItem xmlns:ds="http://schemas.openxmlformats.org/officeDocument/2006/customXml" ds:itemID="{0377250F-3CA5-46E7-BB76-37F108D4620F}">
  <ds:schemaRefs>
    <ds:schemaRef ds:uri="http://schemas.openxmlformats.org/officeDocument/2006/bibliography"/>
  </ds:schemaRefs>
</ds:datastoreItem>
</file>

<file path=customXml/itemProps124.xml><?xml version="1.0" encoding="utf-8"?>
<ds:datastoreItem xmlns:ds="http://schemas.openxmlformats.org/officeDocument/2006/customXml" ds:itemID="{732E9036-D14A-4471-901F-A394BEAA888C}">
  <ds:schemaRefs>
    <ds:schemaRef ds:uri="http://schemas.openxmlformats.org/officeDocument/2006/bibliography"/>
  </ds:schemaRefs>
</ds:datastoreItem>
</file>

<file path=customXml/itemProps125.xml><?xml version="1.0" encoding="utf-8"?>
<ds:datastoreItem xmlns:ds="http://schemas.openxmlformats.org/officeDocument/2006/customXml" ds:itemID="{A3744C48-FBF3-48D7-BB2A-A025B471F381}">
  <ds:schemaRefs>
    <ds:schemaRef ds:uri="http://schemas.openxmlformats.org/officeDocument/2006/bibliography"/>
  </ds:schemaRefs>
</ds:datastoreItem>
</file>

<file path=customXml/itemProps126.xml><?xml version="1.0" encoding="utf-8"?>
<ds:datastoreItem xmlns:ds="http://schemas.openxmlformats.org/officeDocument/2006/customXml" ds:itemID="{2891D023-6FBC-4E14-BB2C-AC9DAA8FA277}">
  <ds:schemaRefs>
    <ds:schemaRef ds:uri="http://schemas.openxmlformats.org/officeDocument/2006/bibliography"/>
  </ds:schemaRefs>
</ds:datastoreItem>
</file>

<file path=customXml/itemProps127.xml><?xml version="1.0" encoding="utf-8"?>
<ds:datastoreItem xmlns:ds="http://schemas.openxmlformats.org/officeDocument/2006/customXml" ds:itemID="{203950E6-0ABB-43DC-9DE9-76C7AF9E1BB1}">
  <ds:schemaRefs>
    <ds:schemaRef ds:uri="http://schemas.openxmlformats.org/officeDocument/2006/bibliography"/>
  </ds:schemaRefs>
</ds:datastoreItem>
</file>

<file path=customXml/itemProps128.xml><?xml version="1.0" encoding="utf-8"?>
<ds:datastoreItem xmlns:ds="http://schemas.openxmlformats.org/officeDocument/2006/customXml" ds:itemID="{7160F424-1C62-4D26-A01B-1ED0D75F5B46}">
  <ds:schemaRefs>
    <ds:schemaRef ds:uri="http://schemas.openxmlformats.org/officeDocument/2006/bibliography"/>
  </ds:schemaRefs>
</ds:datastoreItem>
</file>

<file path=customXml/itemProps129.xml><?xml version="1.0" encoding="utf-8"?>
<ds:datastoreItem xmlns:ds="http://schemas.openxmlformats.org/officeDocument/2006/customXml" ds:itemID="{C23C5426-6B25-4602-BF2B-16EE39D1B2A9}">
  <ds:schemaRefs>
    <ds:schemaRef ds:uri="http://schemas.openxmlformats.org/officeDocument/2006/bibliography"/>
  </ds:schemaRefs>
</ds:datastoreItem>
</file>

<file path=customXml/itemProps13.xml><?xml version="1.0" encoding="utf-8"?>
<ds:datastoreItem xmlns:ds="http://schemas.openxmlformats.org/officeDocument/2006/customXml" ds:itemID="{3E50003C-0216-49F7-8753-DD6F32A0C0E6}">
  <ds:schemaRefs>
    <ds:schemaRef ds:uri="http://schemas.openxmlformats.org/officeDocument/2006/bibliography"/>
  </ds:schemaRefs>
</ds:datastoreItem>
</file>

<file path=customXml/itemProps130.xml><?xml version="1.0" encoding="utf-8"?>
<ds:datastoreItem xmlns:ds="http://schemas.openxmlformats.org/officeDocument/2006/customXml" ds:itemID="{A10E918A-9CCD-4C83-9F56-2C84C1754706}">
  <ds:schemaRefs>
    <ds:schemaRef ds:uri="http://schemas.openxmlformats.org/officeDocument/2006/bibliography"/>
  </ds:schemaRefs>
</ds:datastoreItem>
</file>

<file path=customXml/itemProps131.xml><?xml version="1.0" encoding="utf-8"?>
<ds:datastoreItem xmlns:ds="http://schemas.openxmlformats.org/officeDocument/2006/customXml" ds:itemID="{5FCC9B12-279B-4C2D-A902-C8CF93AE88C7}">
  <ds:schemaRefs>
    <ds:schemaRef ds:uri="http://schemas.openxmlformats.org/officeDocument/2006/bibliography"/>
  </ds:schemaRefs>
</ds:datastoreItem>
</file>

<file path=customXml/itemProps132.xml><?xml version="1.0" encoding="utf-8"?>
<ds:datastoreItem xmlns:ds="http://schemas.openxmlformats.org/officeDocument/2006/customXml" ds:itemID="{2FD1752E-DAC1-4F96-9D0F-57BD53B887B0}">
  <ds:schemaRefs>
    <ds:schemaRef ds:uri="http://schemas.openxmlformats.org/officeDocument/2006/bibliography"/>
  </ds:schemaRefs>
</ds:datastoreItem>
</file>

<file path=customXml/itemProps133.xml><?xml version="1.0" encoding="utf-8"?>
<ds:datastoreItem xmlns:ds="http://schemas.openxmlformats.org/officeDocument/2006/customXml" ds:itemID="{DE88E10D-AD6B-4C82-8F2B-C405D5BB66F0}">
  <ds:schemaRefs>
    <ds:schemaRef ds:uri="http://schemas.openxmlformats.org/officeDocument/2006/bibliography"/>
  </ds:schemaRefs>
</ds:datastoreItem>
</file>

<file path=customXml/itemProps134.xml><?xml version="1.0" encoding="utf-8"?>
<ds:datastoreItem xmlns:ds="http://schemas.openxmlformats.org/officeDocument/2006/customXml" ds:itemID="{AC5ECF6F-1956-4AD1-9310-813A7864A2C2}">
  <ds:schemaRefs>
    <ds:schemaRef ds:uri="http://schemas.openxmlformats.org/officeDocument/2006/bibliography"/>
  </ds:schemaRefs>
</ds:datastoreItem>
</file>

<file path=customXml/itemProps135.xml><?xml version="1.0" encoding="utf-8"?>
<ds:datastoreItem xmlns:ds="http://schemas.openxmlformats.org/officeDocument/2006/customXml" ds:itemID="{5956BB20-696D-4140-8512-82765B0EB0F7}">
  <ds:schemaRefs>
    <ds:schemaRef ds:uri="http://schemas.openxmlformats.org/officeDocument/2006/bibliography"/>
  </ds:schemaRefs>
</ds:datastoreItem>
</file>

<file path=customXml/itemProps136.xml><?xml version="1.0" encoding="utf-8"?>
<ds:datastoreItem xmlns:ds="http://schemas.openxmlformats.org/officeDocument/2006/customXml" ds:itemID="{4D53602E-D136-4039-A4E9-51C4BACBE794}">
  <ds:schemaRefs>
    <ds:schemaRef ds:uri="http://schemas.openxmlformats.org/officeDocument/2006/bibliography"/>
  </ds:schemaRefs>
</ds:datastoreItem>
</file>

<file path=customXml/itemProps137.xml><?xml version="1.0" encoding="utf-8"?>
<ds:datastoreItem xmlns:ds="http://schemas.openxmlformats.org/officeDocument/2006/customXml" ds:itemID="{E023685D-1F77-4907-BEA7-25489F64DAC7}">
  <ds:schemaRefs>
    <ds:schemaRef ds:uri="http://schemas.openxmlformats.org/officeDocument/2006/bibliography"/>
  </ds:schemaRefs>
</ds:datastoreItem>
</file>

<file path=customXml/itemProps138.xml><?xml version="1.0" encoding="utf-8"?>
<ds:datastoreItem xmlns:ds="http://schemas.openxmlformats.org/officeDocument/2006/customXml" ds:itemID="{683F9BC7-C952-405D-9CEA-B9A467E68B7F}">
  <ds:schemaRefs>
    <ds:schemaRef ds:uri="http://schemas.openxmlformats.org/officeDocument/2006/bibliography"/>
  </ds:schemaRefs>
</ds:datastoreItem>
</file>

<file path=customXml/itemProps139.xml><?xml version="1.0" encoding="utf-8"?>
<ds:datastoreItem xmlns:ds="http://schemas.openxmlformats.org/officeDocument/2006/customXml" ds:itemID="{8B025915-7AC0-40EB-8084-8B102A946FE2}">
  <ds:schemaRefs>
    <ds:schemaRef ds:uri="http://schemas.openxmlformats.org/officeDocument/2006/bibliography"/>
  </ds:schemaRefs>
</ds:datastoreItem>
</file>

<file path=customXml/itemProps14.xml><?xml version="1.0" encoding="utf-8"?>
<ds:datastoreItem xmlns:ds="http://schemas.openxmlformats.org/officeDocument/2006/customXml" ds:itemID="{58167BFF-89A3-41F6-AA97-B2E49D13F656}">
  <ds:schemaRefs>
    <ds:schemaRef ds:uri="http://schemas.openxmlformats.org/officeDocument/2006/bibliography"/>
  </ds:schemaRefs>
</ds:datastoreItem>
</file>

<file path=customXml/itemProps140.xml><?xml version="1.0" encoding="utf-8"?>
<ds:datastoreItem xmlns:ds="http://schemas.openxmlformats.org/officeDocument/2006/customXml" ds:itemID="{CBD97FC3-F15C-471E-B7F6-F86FA029B15E}">
  <ds:schemaRefs>
    <ds:schemaRef ds:uri="http://schemas.openxmlformats.org/officeDocument/2006/bibliography"/>
  </ds:schemaRefs>
</ds:datastoreItem>
</file>

<file path=customXml/itemProps141.xml><?xml version="1.0" encoding="utf-8"?>
<ds:datastoreItem xmlns:ds="http://schemas.openxmlformats.org/officeDocument/2006/customXml" ds:itemID="{5AEC6AA3-36C1-4804-B27D-DD3761F926D5}">
  <ds:schemaRefs>
    <ds:schemaRef ds:uri="http://schemas.openxmlformats.org/officeDocument/2006/bibliography"/>
  </ds:schemaRefs>
</ds:datastoreItem>
</file>

<file path=customXml/itemProps142.xml><?xml version="1.0" encoding="utf-8"?>
<ds:datastoreItem xmlns:ds="http://schemas.openxmlformats.org/officeDocument/2006/customXml" ds:itemID="{DC8BC419-70C9-40AC-BB66-477DA99A01C6}">
  <ds:schemaRefs>
    <ds:schemaRef ds:uri="http://schemas.openxmlformats.org/officeDocument/2006/bibliography"/>
  </ds:schemaRefs>
</ds:datastoreItem>
</file>

<file path=customXml/itemProps143.xml><?xml version="1.0" encoding="utf-8"?>
<ds:datastoreItem xmlns:ds="http://schemas.openxmlformats.org/officeDocument/2006/customXml" ds:itemID="{CE1B0A37-AC3A-4AE4-8E3C-9395B35833EA}">
  <ds:schemaRefs>
    <ds:schemaRef ds:uri="http://schemas.openxmlformats.org/officeDocument/2006/bibliography"/>
  </ds:schemaRefs>
</ds:datastoreItem>
</file>

<file path=customXml/itemProps144.xml><?xml version="1.0" encoding="utf-8"?>
<ds:datastoreItem xmlns:ds="http://schemas.openxmlformats.org/officeDocument/2006/customXml" ds:itemID="{1B964DAE-699D-4D6B-AD66-5B99E63D9659}">
  <ds:schemaRefs>
    <ds:schemaRef ds:uri="http://schemas.openxmlformats.org/officeDocument/2006/bibliography"/>
  </ds:schemaRefs>
</ds:datastoreItem>
</file>

<file path=customXml/itemProps145.xml><?xml version="1.0" encoding="utf-8"?>
<ds:datastoreItem xmlns:ds="http://schemas.openxmlformats.org/officeDocument/2006/customXml" ds:itemID="{CD94E270-B722-476D-8CA1-F2D6FA1C2EAC}">
  <ds:schemaRefs>
    <ds:schemaRef ds:uri="http://schemas.openxmlformats.org/officeDocument/2006/bibliography"/>
  </ds:schemaRefs>
</ds:datastoreItem>
</file>

<file path=customXml/itemProps146.xml><?xml version="1.0" encoding="utf-8"?>
<ds:datastoreItem xmlns:ds="http://schemas.openxmlformats.org/officeDocument/2006/customXml" ds:itemID="{3ECF8259-14B8-4E54-88FC-D4315CE90A0F}">
  <ds:schemaRefs>
    <ds:schemaRef ds:uri="http://schemas.openxmlformats.org/officeDocument/2006/bibliography"/>
  </ds:schemaRefs>
</ds:datastoreItem>
</file>

<file path=customXml/itemProps147.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148.xml><?xml version="1.0" encoding="utf-8"?>
<ds:datastoreItem xmlns:ds="http://schemas.openxmlformats.org/officeDocument/2006/customXml" ds:itemID="{2E0C43B4-94EB-464B-A2E3-314AB8DBD195}">
  <ds:schemaRefs>
    <ds:schemaRef ds:uri="http://schemas.openxmlformats.org/officeDocument/2006/bibliography"/>
  </ds:schemaRefs>
</ds:datastoreItem>
</file>

<file path=customXml/itemProps149.xml><?xml version="1.0" encoding="utf-8"?>
<ds:datastoreItem xmlns:ds="http://schemas.openxmlformats.org/officeDocument/2006/customXml" ds:itemID="{3B8DF361-0B73-45E4-9904-FC5B0A7B903F}">
  <ds:schemaRefs>
    <ds:schemaRef ds:uri="http://schemas.openxmlformats.org/officeDocument/2006/bibliography"/>
  </ds:schemaRefs>
</ds:datastoreItem>
</file>

<file path=customXml/itemProps15.xml><?xml version="1.0" encoding="utf-8"?>
<ds:datastoreItem xmlns:ds="http://schemas.openxmlformats.org/officeDocument/2006/customXml" ds:itemID="{BBDB876E-F231-42E9-A31C-616A8BC0C940}">
  <ds:schemaRefs>
    <ds:schemaRef ds:uri="http://schemas.openxmlformats.org/officeDocument/2006/bibliography"/>
  </ds:schemaRefs>
</ds:datastoreItem>
</file>

<file path=customXml/itemProps150.xml><?xml version="1.0" encoding="utf-8"?>
<ds:datastoreItem xmlns:ds="http://schemas.openxmlformats.org/officeDocument/2006/customXml" ds:itemID="{9E630598-73B2-4365-BF3F-3ECB1E1271EC}">
  <ds:schemaRefs>
    <ds:schemaRef ds:uri="http://schemas.openxmlformats.org/officeDocument/2006/bibliography"/>
  </ds:schemaRefs>
</ds:datastoreItem>
</file>

<file path=customXml/itemProps151.xml><?xml version="1.0" encoding="utf-8"?>
<ds:datastoreItem xmlns:ds="http://schemas.openxmlformats.org/officeDocument/2006/customXml" ds:itemID="{BE6C6860-510E-43DA-A046-6850A59D6D3E}">
  <ds:schemaRefs>
    <ds:schemaRef ds:uri="http://schemas.openxmlformats.org/officeDocument/2006/bibliography"/>
  </ds:schemaRefs>
</ds:datastoreItem>
</file>

<file path=customXml/itemProps152.xml><?xml version="1.0" encoding="utf-8"?>
<ds:datastoreItem xmlns:ds="http://schemas.openxmlformats.org/officeDocument/2006/customXml" ds:itemID="{5466385B-C7B3-4C1C-97A1-54851964BFC9}">
  <ds:schemaRefs>
    <ds:schemaRef ds:uri="http://schemas.openxmlformats.org/officeDocument/2006/bibliography"/>
  </ds:schemaRefs>
</ds:datastoreItem>
</file>

<file path=customXml/itemProps153.xml><?xml version="1.0" encoding="utf-8"?>
<ds:datastoreItem xmlns:ds="http://schemas.openxmlformats.org/officeDocument/2006/customXml" ds:itemID="{C3C83582-35F0-4B33-A6C1-8DB6AC683637}">
  <ds:schemaRefs>
    <ds:schemaRef ds:uri="http://schemas.openxmlformats.org/officeDocument/2006/bibliography"/>
  </ds:schemaRefs>
</ds:datastoreItem>
</file>

<file path=customXml/itemProps154.xml><?xml version="1.0" encoding="utf-8"?>
<ds:datastoreItem xmlns:ds="http://schemas.openxmlformats.org/officeDocument/2006/customXml" ds:itemID="{947ECF25-5ECA-42B1-8418-B4F4F2B8C4EC}">
  <ds:schemaRefs>
    <ds:schemaRef ds:uri="http://schemas.openxmlformats.org/officeDocument/2006/bibliography"/>
  </ds:schemaRefs>
</ds:datastoreItem>
</file>

<file path=customXml/itemProps155.xml><?xml version="1.0" encoding="utf-8"?>
<ds:datastoreItem xmlns:ds="http://schemas.openxmlformats.org/officeDocument/2006/customXml" ds:itemID="{D2CD64EC-DB62-4F85-818B-4E8100045C7E}">
  <ds:schemaRefs>
    <ds:schemaRef ds:uri="http://schemas.openxmlformats.org/officeDocument/2006/bibliography"/>
  </ds:schemaRefs>
</ds:datastoreItem>
</file>

<file path=customXml/itemProps156.xml><?xml version="1.0" encoding="utf-8"?>
<ds:datastoreItem xmlns:ds="http://schemas.openxmlformats.org/officeDocument/2006/customXml" ds:itemID="{6BA0F6D1-1609-48DE-8EDB-BC9287763CD4}">
  <ds:schemaRefs>
    <ds:schemaRef ds:uri="http://schemas.openxmlformats.org/officeDocument/2006/bibliography"/>
  </ds:schemaRefs>
</ds:datastoreItem>
</file>

<file path=customXml/itemProps157.xml><?xml version="1.0" encoding="utf-8"?>
<ds:datastoreItem xmlns:ds="http://schemas.openxmlformats.org/officeDocument/2006/customXml" ds:itemID="{3DD0B769-791F-4B39-9D0A-F61C618C3967}">
  <ds:schemaRefs>
    <ds:schemaRef ds:uri="http://schemas.openxmlformats.org/officeDocument/2006/bibliography"/>
  </ds:schemaRefs>
</ds:datastoreItem>
</file>

<file path=customXml/itemProps16.xml><?xml version="1.0" encoding="utf-8"?>
<ds:datastoreItem xmlns:ds="http://schemas.openxmlformats.org/officeDocument/2006/customXml" ds:itemID="{B3FDE1A0-29F9-443A-B43A-0CDB9E047A47}">
  <ds:schemaRefs>
    <ds:schemaRef ds:uri="http://schemas.openxmlformats.org/officeDocument/2006/bibliography"/>
  </ds:schemaRefs>
</ds:datastoreItem>
</file>

<file path=customXml/itemProps17.xml><?xml version="1.0" encoding="utf-8"?>
<ds:datastoreItem xmlns:ds="http://schemas.openxmlformats.org/officeDocument/2006/customXml" ds:itemID="{10D0EE65-B259-4F1B-8B90-6E55747453FE}">
  <ds:schemaRefs>
    <ds:schemaRef ds:uri="http://schemas.openxmlformats.org/officeDocument/2006/bibliography"/>
  </ds:schemaRefs>
</ds:datastoreItem>
</file>

<file path=customXml/itemProps18.xml><?xml version="1.0" encoding="utf-8"?>
<ds:datastoreItem xmlns:ds="http://schemas.openxmlformats.org/officeDocument/2006/customXml" ds:itemID="{1E89A6ED-903D-4A37-89D1-6BA1A82F3F93}">
  <ds:schemaRefs>
    <ds:schemaRef ds:uri="http://schemas.openxmlformats.org/officeDocument/2006/bibliography"/>
  </ds:schemaRefs>
</ds:datastoreItem>
</file>

<file path=customXml/itemProps19.xml><?xml version="1.0" encoding="utf-8"?>
<ds:datastoreItem xmlns:ds="http://schemas.openxmlformats.org/officeDocument/2006/customXml" ds:itemID="{BE8499F2-4E7A-47D3-A64B-28697B09E82B}">
  <ds:schemaRefs>
    <ds:schemaRef ds:uri="http://schemas.openxmlformats.org/officeDocument/2006/bibliography"/>
  </ds:schemaRefs>
</ds:datastoreItem>
</file>

<file path=customXml/itemProps2.xml><?xml version="1.0" encoding="utf-8"?>
<ds:datastoreItem xmlns:ds="http://schemas.openxmlformats.org/officeDocument/2006/customXml" ds:itemID="{D4CECCAF-3BE4-4CB3-B5DF-641266E9201B}">
  <ds:schemaRefs>
    <ds:schemaRef ds:uri="http://schemas.openxmlformats.org/officeDocument/2006/bibliography"/>
  </ds:schemaRefs>
</ds:datastoreItem>
</file>

<file path=customXml/itemProps20.xml><?xml version="1.0" encoding="utf-8"?>
<ds:datastoreItem xmlns:ds="http://schemas.openxmlformats.org/officeDocument/2006/customXml" ds:itemID="{1EC8B78B-2863-48EC-ABBF-131CC2CB7BA8}">
  <ds:schemaRefs>
    <ds:schemaRef ds:uri="http://schemas.openxmlformats.org/officeDocument/2006/bibliography"/>
  </ds:schemaRefs>
</ds:datastoreItem>
</file>

<file path=customXml/itemProps21.xml><?xml version="1.0" encoding="utf-8"?>
<ds:datastoreItem xmlns:ds="http://schemas.openxmlformats.org/officeDocument/2006/customXml" ds:itemID="{BF521EAE-426D-4125-804A-607077C2C8AE}">
  <ds:schemaRefs>
    <ds:schemaRef ds:uri="http://schemas.openxmlformats.org/officeDocument/2006/bibliography"/>
  </ds:schemaRefs>
</ds:datastoreItem>
</file>

<file path=customXml/itemProps22.xml><?xml version="1.0" encoding="utf-8"?>
<ds:datastoreItem xmlns:ds="http://schemas.openxmlformats.org/officeDocument/2006/customXml" ds:itemID="{3AAFB77A-E3C8-4C49-9202-F880C80AA6FB}">
  <ds:schemaRefs>
    <ds:schemaRef ds:uri="http://schemas.openxmlformats.org/officeDocument/2006/bibliography"/>
  </ds:schemaRefs>
</ds:datastoreItem>
</file>

<file path=customXml/itemProps23.xml><?xml version="1.0" encoding="utf-8"?>
<ds:datastoreItem xmlns:ds="http://schemas.openxmlformats.org/officeDocument/2006/customXml" ds:itemID="{03311BCA-9B27-4E81-A777-8C59BD295D09}">
  <ds:schemaRefs>
    <ds:schemaRef ds:uri="http://schemas.openxmlformats.org/officeDocument/2006/bibliography"/>
  </ds:schemaRefs>
</ds:datastoreItem>
</file>

<file path=customXml/itemProps24.xml><?xml version="1.0" encoding="utf-8"?>
<ds:datastoreItem xmlns:ds="http://schemas.openxmlformats.org/officeDocument/2006/customXml" ds:itemID="{747F3456-0C95-451F-AA65-EDEC23D1B0CA}">
  <ds:schemaRefs>
    <ds:schemaRef ds:uri="http://schemas.openxmlformats.org/officeDocument/2006/bibliography"/>
  </ds:schemaRefs>
</ds:datastoreItem>
</file>

<file path=customXml/itemProps25.xml><?xml version="1.0" encoding="utf-8"?>
<ds:datastoreItem xmlns:ds="http://schemas.openxmlformats.org/officeDocument/2006/customXml" ds:itemID="{CD5C9130-0D11-4623-AB82-C5D1DB55DB65}">
  <ds:schemaRefs>
    <ds:schemaRef ds:uri="http://schemas.openxmlformats.org/officeDocument/2006/bibliography"/>
  </ds:schemaRefs>
</ds:datastoreItem>
</file>

<file path=customXml/itemProps26.xml><?xml version="1.0" encoding="utf-8"?>
<ds:datastoreItem xmlns:ds="http://schemas.openxmlformats.org/officeDocument/2006/customXml" ds:itemID="{5070E7F5-9828-4010-9F88-AD941523DDAF}">
  <ds:schemaRefs>
    <ds:schemaRef ds:uri="http://schemas.openxmlformats.org/officeDocument/2006/bibliography"/>
  </ds:schemaRefs>
</ds:datastoreItem>
</file>

<file path=customXml/itemProps27.xml><?xml version="1.0" encoding="utf-8"?>
<ds:datastoreItem xmlns:ds="http://schemas.openxmlformats.org/officeDocument/2006/customXml" ds:itemID="{C8723FF2-F5B7-4D21-8AF4-CC366B982B83}">
  <ds:schemaRefs>
    <ds:schemaRef ds:uri="http://schemas.openxmlformats.org/officeDocument/2006/bibliography"/>
  </ds:schemaRefs>
</ds:datastoreItem>
</file>

<file path=customXml/itemProps28.xml><?xml version="1.0" encoding="utf-8"?>
<ds:datastoreItem xmlns:ds="http://schemas.openxmlformats.org/officeDocument/2006/customXml" ds:itemID="{C3757F2A-7C19-4E52-B561-0C0A8F4CEF6B}">
  <ds:schemaRefs>
    <ds:schemaRef ds:uri="http://schemas.openxmlformats.org/officeDocument/2006/bibliography"/>
  </ds:schemaRefs>
</ds:datastoreItem>
</file>

<file path=customXml/itemProps29.xml><?xml version="1.0" encoding="utf-8"?>
<ds:datastoreItem xmlns:ds="http://schemas.openxmlformats.org/officeDocument/2006/customXml" ds:itemID="{171F5A28-77A3-414D-AF2E-8AD16196DE66}">
  <ds:schemaRefs>
    <ds:schemaRef ds:uri="http://schemas.openxmlformats.org/officeDocument/2006/bibliography"/>
  </ds:schemaRefs>
</ds:datastoreItem>
</file>

<file path=customXml/itemProps3.xml><?xml version="1.0" encoding="utf-8"?>
<ds:datastoreItem xmlns:ds="http://schemas.openxmlformats.org/officeDocument/2006/customXml" ds:itemID="{6318A0BA-0781-44F8-BAF2-F944F0A2E5DC}">
  <ds:schemaRefs>
    <ds:schemaRef ds:uri="http://schemas.openxmlformats.org/officeDocument/2006/bibliography"/>
  </ds:schemaRefs>
</ds:datastoreItem>
</file>

<file path=customXml/itemProps30.xml><?xml version="1.0" encoding="utf-8"?>
<ds:datastoreItem xmlns:ds="http://schemas.openxmlformats.org/officeDocument/2006/customXml" ds:itemID="{38742EA3-FC49-45C7-9074-DE7D77DCD3FC}">
  <ds:schemaRefs>
    <ds:schemaRef ds:uri="http://schemas.openxmlformats.org/officeDocument/2006/bibliography"/>
  </ds:schemaRefs>
</ds:datastoreItem>
</file>

<file path=customXml/itemProps31.xml><?xml version="1.0" encoding="utf-8"?>
<ds:datastoreItem xmlns:ds="http://schemas.openxmlformats.org/officeDocument/2006/customXml" ds:itemID="{C091EE0A-673F-4D61-A868-CF355E9B2ED2}">
  <ds:schemaRefs>
    <ds:schemaRef ds:uri="http://schemas.openxmlformats.org/officeDocument/2006/bibliography"/>
  </ds:schemaRefs>
</ds:datastoreItem>
</file>

<file path=customXml/itemProps32.xml><?xml version="1.0" encoding="utf-8"?>
<ds:datastoreItem xmlns:ds="http://schemas.openxmlformats.org/officeDocument/2006/customXml" ds:itemID="{F77DE6EF-0949-4113-9C2C-A46D5E723FEE}">
  <ds:schemaRefs>
    <ds:schemaRef ds:uri="http://schemas.openxmlformats.org/officeDocument/2006/bibliography"/>
  </ds:schemaRefs>
</ds:datastoreItem>
</file>

<file path=customXml/itemProps33.xml><?xml version="1.0" encoding="utf-8"?>
<ds:datastoreItem xmlns:ds="http://schemas.openxmlformats.org/officeDocument/2006/customXml" ds:itemID="{EFF0A16A-F546-4547-9800-A2C200BE25CD}">
  <ds:schemaRefs>
    <ds:schemaRef ds:uri="http://schemas.openxmlformats.org/officeDocument/2006/bibliography"/>
  </ds:schemaRefs>
</ds:datastoreItem>
</file>

<file path=customXml/itemProps34.xml><?xml version="1.0" encoding="utf-8"?>
<ds:datastoreItem xmlns:ds="http://schemas.openxmlformats.org/officeDocument/2006/customXml" ds:itemID="{D17893A8-AAB8-45D5-AF2F-8773B38D1166}">
  <ds:schemaRefs>
    <ds:schemaRef ds:uri="http://schemas.openxmlformats.org/officeDocument/2006/bibliography"/>
  </ds:schemaRefs>
</ds:datastoreItem>
</file>

<file path=customXml/itemProps35.xml><?xml version="1.0" encoding="utf-8"?>
<ds:datastoreItem xmlns:ds="http://schemas.openxmlformats.org/officeDocument/2006/customXml" ds:itemID="{B85C17BE-8F88-4D76-999C-4048062A865A}">
  <ds:schemaRefs>
    <ds:schemaRef ds:uri="http://schemas.openxmlformats.org/officeDocument/2006/bibliography"/>
  </ds:schemaRefs>
</ds:datastoreItem>
</file>

<file path=customXml/itemProps36.xml><?xml version="1.0" encoding="utf-8"?>
<ds:datastoreItem xmlns:ds="http://schemas.openxmlformats.org/officeDocument/2006/customXml" ds:itemID="{1BA9113E-685F-410F-BD7A-354FE9D223DC}">
  <ds:schemaRefs>
    <ds:schemaRef ds:uri="http://schemas.openxmlformats.org/officeDocument/2006/bibliography"/>
  </ds:schemaRefs>
</ds:datastoreItem>
</file>

<file path=customXml/itemProps37.xml><?xml version="1.0" encoding="utf-8"?>
<ds:datastoreItem xmlns:ds="http://schemas.openxmlformats.org/officeDocument/2006/customXml" ds:itemID="{E14E3B29-2E6A-4E5A-A7FA-0F9A1A42615C}">
  <ds:schemaRefs>
    <ds:schemaRef ds:uri="http://schemas.openxmlformats.org/officeDocument/2006/bibliography"/>
  </ds:schemaRefs>
</ds:datastoreItem>
</file>

<file path=customXml/itemProps38.xml><?xml version="1.0" encoding="utf-8"?>
<ds:datastoreItem xmlns:ds="http://schemas.openxmlformats.org/officeDocument/2006/customXml" ds:itemID="{96B86B96-5B4A-4366-A50A-86C204C30348}">
  <ds:schemaRefs>
    <ds:schemaRef ds:uri="http://schemas.openxmlformats.org/officeDocument/2006/bibliography"/>
  </ds:schemaRefs>
</ds:datastoreItem>
</file>

<file path=customXml/itemProps39.xml><?xml version="1.0" encoding="utf-8"?>
<ds:datastoreItem xmlns:ds="http://schemas.openxmlformats.org/officeDocument/2006/customXml" ds:itemID="{56FABF27-36CC-418B-99A2-C37ABA070587}">
  <ds:schemaRefs>
    <ds:schemaRef ds:uri="http://schemas.openxmlformats.org/officeDocument/2006/bibliography"/>
  </ds:schemaRefs>
</ds:datastoreItem>
</file>

<file path=customXml/itemProps4.xml><?xml version="1.0" encoding="utf-8"?>
<ds:datastoreItem xmlns:ds="http://schemas.openxmlformats.org/officeDocument/2006/customXml" ds:itemID="{A745A4C2-910F-4D43-AF00-8C9AC295B3D5}">
  <ds:schemaRefs>
    <ds:schemaRef ds:uri="http://schemas.openxmlformats.org/officeDocument/2006/bibliography"/>
  </ds:schemaRefs>
</ds:datastoreItem>
</file>

<file path=customXml/itemProps40.xml><?xml version="1.0" encoding="utf-8"?>
<ds:datastoreItem xmlns:ds="http://schemas.openxmlformats.org/officeDocument/2006/customXml" ds:itemID="{DCB1A048-DBA4-4085-A508-13C2F3AEC4B6}">
  <ds:schemaRefs>
    <ds:schemaRef ds:uri="http://schemas.openxmlformats.org/officeDocument/2006/bibliography"/>
  </ds:schemaRefs>
</ds:datastoreItem>
</file>

<file path=customXml/itemProps41.xml><?xml version="1.0" encoding="utf-8"?>
<ds:datastoreItem xmlns:ds="http://schemas.openxmlformats.org/officeDocument/2006/customXml" ds:itemID="{C12AA70F-E4CD-467B-9AF9-A390D937305C}">
  <ds:schemaRefs>
    <ds:schemaRef ds:uri="http://schemas.openxmlformats.org/officeDocument/2006/bibliography"/>
  </ds:schemaRefs>
</ds:datastoreItem>
</file>

<file path=customXml/itemProps42.xml><?xml version="1.0" encoding="utf-8"?>
<ds:datastoreItem xmlns:ds="http://schemas.openxmlformats.org/officeDocument/2006/customXml" ds:itemID="{B98C6E26-F1DA-41B6-924B-F1BCDFB8E435}">
  <ds:schemaRefs>
    <ds:schemaRef ds:uri="http://schemas.openxmlformats.org/officeDocument/2006/bibliography"/>
  </ds:schemaRefs>
</ds:datastoreItem>
</file>

<file path=customXml/itemProps43.xml><?xml version="1.0" encoding="utf-8"?>
<ds:datastoreItem xmlns:ds="http://schemas.openxmlformats.org/officeDocument/2006/customXml" ds:itemID="{0AD338B4-20C5-4C78-B2AE-E55A32F0D4D9}">
  <ds:schemaRefs>
    <ds:schemaRef ds:uri="http://schemas.openxmlformats.org/officeDocument/2006/bibliography"/>
  </ds:schemaRefs>
</ds:datastoreItem>
</file>

<file path=customXml/itemProps44.xml><?xml version="1.0" encoding="utf-8"?>
<ds:datastoreItem xmlns:ds="http://schemas.openxmlformats.org/officeDocument/2006/customXml" ds:itemID="{6A6ABDAF-E185-4D94-9926-DF3DAA9AD242}">
  <ds:schemaRefs>
    <ds:schemaRef ds:uri="http://schemas.openxmlformats.org/officeDocument/2006/bibliography"/>
  </ds:schemaRefs>
</ds:datastoreItem>
</file>

<file path=customXml/itemProps45.xml><?xml version="1.0" encoding="utf-8"?>
<ds:datastoreItem xmlns:ds="http://schemas.openxmlformats.org/officeDocument/2006/customXml" ds:itemID="{3311B485-753F-499E-A12C-EE8003181E8A}">
  <ds:schemaRefs>
    <ds:schemaRef ds:uri="http://schemas.openxmlformats.org/officeDocument/2006/bibliography"/>
  </ds:schemaRefs>
</ds:datastoreItem>
</file>

<file path=customXml/itemProps46.xml><?xml version="1.0" encoding="utf-8"?>
<ds:datastoreItem xmlns:ds="http://schemas.openxmlformats.org/officeDocument/2006/customXml" ds:itemID="{6F6E53E0-0EA4-4F22-A725-851B199A4D05}">
  <ds:schemaRefs>
    <ds:schemaRef ds:uri="http://schemas.openxmlformats.org/officeDocument/2006/bibliography"/>
  </ds:schemaRefs>
</ds:datastoreItem>
</file>

<file path=customXml/itemProps47.xml><?xml version="1.0" encoding="utf-8"?>
<ds:datastoreItem xmlns:ds="http://schemas.openxmlformats.org/officeDocument/2006/customXml" ds:itemID="{122C9427-4D61-4624-ADBC-103031EA7FB8}">
  <ds:schemaRefs>
    <ds:schemaRef ds:uri="http://schemas.openxmlformats.org/officeDocument/2006/bibliography"/>
  </ds:schemaRefs>
</ds:datastoreItem>
</file>

<file path=customXml/itemProps48.xml><?xml version="1.0" encoding="utf-8"?>
<ds:datastoreItem xmlns:ds="http://schemas.openxmlformats.org/officeDocument/2006/customXml" ds:itemID="{B68F03BA-6CBC-4309-AE2B-9C561FFEA945}">
  <ds:schemaRefs>
    <ds:schemaRef ds:uri="http://schemas.openxmlformats.org/officeDocument/2006/bibliography"/>
  </ds:schemaRefs>
</ds:datastoreItem>
</file>

<file path=customXml/itemProps49.xml><?xml version="1.0" encoding="utf-8"?>
<ds:datastoreItem xmlns:ds="http://schemas.openxmlformats.org/officeDocument/2006/customXml" ds:itemID="{BCB67175-63AE-48C4-A080-06656206FA56}">
  <ds:schemaRefs>
    <ds:schemaRef ds:uri="http://schemas.openxmlformats.org/officeDocument/2006/bibliography"/>
  </ds:schemaRefs>
</ds:datastoreItem>
</file>

<file path=customXml/itemProps5.xml><?xml version="1.0" encoding="utf-8"?>
<ds:datastoreItem xmlns:ds="http://schemas.openxmlformats.org/officeDocument/2006/customXml" ds:itemID="{991039C4-5D5B-4641-9D6D-4EA949FE8170}">
  <ds:schemaRefs>
    <ds:schemaRef ds:uri="http://schemas.openxmlformats.org/officeDocument/2006/bibliography"/>
  </ds:schemaRefs>
</ds:datastoreItem>
</file>

<file path=customXml/itemProps50.xml><?xml version="1.0" encoding="utf-8"?>
<ds:datastoreItem xmlns:ds="http://schemas.openxmlformats.org/officeDocument/2006/customXml" ds:itemID="{A8166C07-E1F6-443C-8589-2F19D806F7DE}">
  <ds:schemaRefs>
    <ds:schemaRef ds:uri="http://schemas.openxmlformats.org/officeDocument/2006/bibliography"/>
  </ds:schemaRefs>
</ds:datastoreItem>
</file>

<file path=customXml/itemProps51.xml><?xml version="1.0" encoding="utf-8"?>
<ds:datastoreItem xmlns:ds="http://schemas.openxmlformats.org/officeDocument/2006/customXml" ds:itemID="{29A21BAB-31B2-4FF1-8798-50F301CB2A04}">
  <ds:schemaRefs>
    <ds:schemaRef ds:uri="http://schemas.openxmlformats.org/officeDocument/2006/bibliography"/>
  </ds:schemaRefs>
</ds:datastoreItem>
</file>

<file path=customXml/itemProps52.xml><?xml version="1.0" encoding="utf-8"?>
<ds:datastoreItem xmlns:ds="http://schemas.openxmlformats.org/officeDocument/2006/customXml" ds:itemID="{0D33F573-237D-4141-94E0-DCFE900813BD}">
  <ds:schemaRefs>
    <ds:schemaRef ds:uri="http://schemas.openxmlformats.org/officeDocument/2006/bibliography"/>
  </ds:schemaRefs>
</ds:datastoreItem>
</file>

<file path=customXml/itemProps53.xml><?xml version="1.0" encoding="utf-8"?>
<ds:datastoreItem xmlns:ds="http://schemas.openxmlformats.org/officeDocument/2006/customXml" ds:itemID="{DF1393E0-6E9A-4E48-B44C-83F8F79BD42F}">
  <ds:schemaRefs>
    <ds:schemaRef ds:uri="http://schemas.openxmlformats.org/officeDocument/2006/bibliography"/>
  </ds:schemaRefs>
</ds:datastoreItem>
</file>

<file path=customXml/itemProps54.xml><?xml version="1.0" encoding="utf-8"?>
<ds:datastoreItem xmlns:ds="http://schemas.openxmlformats.org/officeDocument/2006/customXml" ds:itemID="{36BBA82B-6588-4A8A-B96E-4A4F6DECE31E}">
  <ds:schemaRefs>
    <ds:schemaRef ds:uri="http://schemas.openxmlformats.org/officeDocument/2006/bibliography"/>
  </ds:schemaRefs>
</ds:datastoreItem>
</file>

<file path=customXml/itemProps55.xml><?xml version="1.0" encoding="utf-8"?>
<ds:datastoreItem xmlns:ds="http://schemas.openxmlformats.org/officeDocument/2006/customXml" ds:itemID="{1B791698-DD58-4803-9E4A-3E523CDE69B1}">
  <ds:schemaRefs>
    <ds:schemaRef ds:uri="http://schemas.openxmlformats.org/officeDocument/2006/bibliography"/>
  </ds:schemaRefs>
</ds:datastoreItem>
</file>

<file path=customXml/itemProps56.xml><?xml version="1.0" encoding="utf-8"?>
<ds:datastoreItem xmlns:ds="http://schemas.openxmlformats.org/officeDocument/2006/customXml" ds:itemID="{D1E7540D-59CA-470D-8CC9-4E49C6A59585}">
  <ds:schemaRefs>
    <ds:schemaRef ds:uri="http://schemas.openxmlformats.org/officeDocument/2006/bibliography"/>
  </ds:schemaRefs>
</ds:datastoreItem>
</file>

<file path=customXml/itemProps57.xml><?xml version="1.0" encoding="utf-8"?>
<ds:datastoreItem xmlns:ds="http://schemas.openxmlformats.org/officeDocument/2006/customXml" ds:itemID="{A5FCF450-D17E-4E78-B1EF-828175ADD7EE}">
  <ds:schemaRefs>
    <ds:schemaRef ds:uri="http://schemas.openxmlformats.org/officeDocument/2006/bibliography"/>
  </ds:schemaRefs>
</ds:datastoreItem>
</file>

<file path=customXml/itemProps58.xml><?xml version="1.0" encoding="utf-8"?>
<ds:datastoreItem xmlns:ds="http://schemas.openxmlformats.org/officeDocument/2006/customXml" ds:itemID="{AA3AA16C-CE88-48BD-A449-D9A88DE9D632}">
  <ds:schemaRefs>
    <ds:schemaRef ds:uri="http://schemas.openxmlformats.org/officeDocument/2006/bibliography"/>
  </ds:schemaRefs>
</ds:datastoreItem>
</file>

<file path=customXml/itemProps59.xml><?xml version="1.0" encoding="utf-8"?>
<ds:datastoreItem xmlns:ds="http://schemas.openxmlformats.org/officeDocument/2006/customXml" ds:itemID="{8694C07A-ACF1-450D-802E-07E570FAC7E5}">
  <ds:schemaRefs>
    <ds:schemaRef ds:uri="http://schemas.openxmlformats.org/officeDocument/2006/bibliography"/>
  </ds:schemaRefs>
</ds:datastoreItem>
</file>

<file path=customXml/itemProps6.xml><?xml version="1.0" encoding="utf-8"?>
<ds:datastoreItem xmlns:ds="http://schemas.openxmlformats.org/officeDocument/2006/customXml" ds:itemID="{2B6C9BC7-600F-4FC5-8A98-CD64EE944154}">
  <ds:schemaRefs>
    <ds:schemaRef ds:uri="http://schemas.openxmlformats.org/officeDocument/2006/bibliography"/>
  </ds:schemaRefs>
</ds:datastoreItem>
</file>

<file path=customXml/itemProps60.xml><?xml version="1.0" encoding="utf-8"?>
<ds:datastoreItem xmlns:ds="http://schemas.openxmlformats.org/officeDocument/2006/customXml" ds:itemID="{74C8FFDE-E54F-4498-BD6D-44FD3CE0C333}">
  <ds:schemaRefs>
    <ds:schemaRef ds:uri="http://schemas.openxmlformats.org/officeDocument/2006/bibliography"/>
  </ds:schemaRefs>
</ds:datastoreItem>
</file>

<file path=customXml/itemProps61.xml><?xml version="1.0" encoding="utf-8"?>
<ds:datastoreItem xmlns:ds="http://schemas.openxmlformats.org/officeDocument/2006/customXml" ds:itemID="{B37CAC8E-0F95-4D05-98DE-61131533A08E}">
  <ds:schemaRefs>
    <ds:schemaRef ds:uri="http://schemas.openxmlformats.org/officeDocument/2006/bibliography"/>
  </ds:schemaRefs>
</ds:datastoreItem>
</file>

<file path=customXml/itemProps62.xml><?xml version="1.0" encoding="utf-8"?>
<ds:datastoreItem xmlns:ds="http://schemas.openxmlformats.org/officeDocument/2006/customXml" ds:itemID="{25AA3D2A-82AB-447A-AF2C-C3AE4E398462}">
  <ds:schemaRefs>
    <ds:schemaRef ds:uri="http://schemas.openxmlformats.org/officeDocument/2006/bibliography"/>
  </ds:schemaRefs>
</ds:datastoreItem>
</file>

<file path=customXml/itemProps63.xml><?xml version="1.0" encoding="utf-8"?>
<ds:datastoreItem xmlns:ds="http://schemas.openxmlformats.org/officeDocument/2006/customXml" ds:itemID="{DC0D3701-3FDA-40D2-861A-C7CA07995B82}">
  <ds:schemaRefs>
    <ds:schemaRef ds:uri="http://schemas.openxmlformats.org/officeDocument/2006/bibliography"/>
  </ds:schemaRefs>
</ds:datastoreItem>
</file>

<file path=customXml/itemProps64.xml><?xml version="1.0" encoding="utf-8"?>
<ds:datastoreItem xmlns:ds="http://schemas.openxmlformats.org/officeDocument/2006/customXml" ds:itemID="{395DBEF0-2532-4AA6-9602-D8AED14D3EE8}">
  <ds:schemaRefs>
    <ds:schemaRef ds:uri="http://schemas.openxmlformats.org/officeDocument/2006/bibliography"/>
  </ds:schemaRefs>
</ds:datastoreItem>
</file>

<file path=customXml/itemProps65.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66.xml><?xml version="1.0" encoding="utf-8"?>
<ds:datastoreItem xmlns:ds="http://schemas.openxmlformats.org/officeDocument/2006/customXml" ds:itemID="{02F0FC5F-D495-43B9-A907-092681DFFCCE}">
  <ds:schemaRefs>
    <ds:schemaRef ds:uri="http://schemas.openxmlformats.org/officeDocument/2006/bibliography"/>
  </ds:schemaRefs>
</ds:datastoreItem>
</file>

<file path=customXml/itemProps67.xml><?xml version="1.0" encoding="utf-8"?>
<ds:datastoreItem xmlns:ds="http://schemas.openxmlformats.org/officeDocument/2006/customXml" ds:itemID="{74F3FDA4-78CC-41DC-9891-43059D996F4B}">
  <ds:schemaRefs>
    <ds:schemaRef ds:uri="http://schemas.openxmlformats.org/officeDocument/2006/bibliography"/>
  </ds:schemaRefs>
</ds:datastoreItem>
</file>

<file path=customXml/itemProps68.xml><?xml version="1.0" encoding="utf-8"?>
<ds:datastoreItem xmlns:ds="http://schemas.openxmlformats.org/officeDocument/2006/customXml" ds:itemID="{B54F5995-D6DE-4C54-B022-A2155C766BFA}">
  <ds:schemaRefs>
    <ds:schemaRef ds:uri="http://schemas.openxmlformats.org/officeDocument/2006/bibliography"/>
  </ds:schemaRefs>
</ds:datastoreItem>
</file>

<file path=customXml/itemProps69.xml><?xml version="1.0" encoding="utf-8"?>
<ds:datastoreItem xmlns:ds="http://schemas.openxmlformats.org/officeDocument/2006/customXml" ds:itemID="{DEC848E4-5500-465D-AB93-D9764AE986BE}">
  <ds:schemaRefs>
    <ds:schemaRef ds:uri="http://schemas.openxmlformats.org/officeDocument/2006/bibliography"/>
  </ds:schemaRefs>
</ds:datastoreItem>
</file>

<file path=customXml/itemProps7.xml><?xml version="1.0" encoding="utf-8"?>
<ds:datastoreItem xmlns:ds="http://schemas.openxmlformats.org/officeDocument/2006/customXml" ds:itemID="{033FEAD6-0DA8-405E-83A6-07E6916C4555}">
  <ds:schemaRefs>
    <ds:schemaRef ds:uri="http://schemas.openxmlformats.org/officeDocument/2006/bibliography"/>
  </ds:schemaRefs>
</ds:datastoreItem>
</file>

<file path=customXml/itemProps70.xml><?xml version="1.0" encoding="utf-8"?>
<ds:datastoreItem xmlns:ds="http://schemas.openxmlformats.org/officeDocument/2006/customXml" ds:itemID="{759931E9-3514-4E33-989D-9F215FB11E93}">
  <ds:schemaRefs>
    <ds:schemaRef ds:uri="http://schemas.openxmlformats.org/officeDocument/2006/bibliography"/>
  </ds:schemaRefs>
</ds:datastoreItem>
</file>

<file path=customXml/itemProps71.xml><?xml version="1.0" encoding="utf-8"?>
<ds:datastoreItem xmlns:ds="http://schemas.openxmlformats.org/officeDocument/2006/customXml" ds:itemID="{2E08D733-C771-44CF-BACB-1A4BC6053C10}">
  <ds:schemaRefs>
    <ds:schemaRef ds:uri="http://schemas.openxmlformats.org/officeDocument/2006/bibliography"/>
  </ds:schemaRefs>
</ds:datastoreItem>
</file>

<file path=customXml/itemProps72.xml><?xml version="1.0" encoding="utf-8"?>
<ds:datastoreItem xmlns:ds="http://schemas.openxmlformats.org/officeDocument/2006/customXml" ds:itemID="{310836C4-A54E-4DD6-AE07-8D79AE1E469C}">
  <ds:schemaRefs>
    <ds:schemaRef ds:uri="http://schemas.openxmlformats.org/officeDocument/2006/bibliography"/>
  </ds:schemaRefs>
</ds:datastoreItem>
</file>

<file path=customXml/itemProps73.xml><?xml version="1.0" encoding="utf-8"?>
<ds:datastoreItem xmlns:ds="http://schemas.openxmlformats.org/officeDocument/2006/customXml" ds:itemID="{FF592E59-C740-4065-A2DD-6F9B9E2B2491}">
  <ds:schemaRefs>
    <ds:schemaRef ds:uri="http://schemas.openxmlformats.org/officeDocument/2006/bibliography"/>
  </ds:schemaRefs>
</ds:datastoreItem>
</file>

<file path=customXml/itemProps74.xml><?xml version="1.0" encoding="utf-8"?>
<ds:datastoreItem xmlns:ds="http://schemas.openxmlformats.org/officeDocument/2006/customXml" ds:itemID="{F3233F8E-AB3D-481E-B7F0-96D2C650C24F}">
  <ds:schemaRefs>
    <ds:schemaRef ds:uri="http://schemas.openxmlformats.org/officeDocument/2006/bibliography"/>
  </ds:schemaRefs>
</ds:datastoreItem>
</file>

<file path=customXml/itemProps75.xml><?xml version="1.0" encoding="utf-8"?>
<ds:datastoreItem xmlns:ds="http://schemas.openxmlformats.org/officeDocument/2006/customXml" ds:itemID="{70D9A37A-DAF0-4F30-AF44-CDFC6F3A056B}">
  <ds:schemaRefs>
    <ds:schemaRef ds:uri="http://schemas.openxmlformats.org/officeDocument/2006/bibliography"/>
  </ds:schemaRefs>
</ds:datastoreItem>
</file>

<file path=customXml/itemProps76.xml><?xml version="1.0" encoding="utf-8"?>
<ds:datastoreItem xmlns:ds="http://schemas.openxmlformats.org/officeDocument/2006/customXml" ds:itemID="{35D28213-8F5E-44EA-B748-E8253CE6AA6F}">
  <ds:schemaRefs>
    <ds:schemaRef ds:uri="http://schemas.openxmlformats.org/officeDocument/2006/bibliography"/>
  </ds:schemaRefs>
</ds:datastoreItem>
</file>

<file path=customXml/itemProps77.xml><?xml version="1.0" encoding="utf-8"?>
<ds:datastoreItem xmlns:ds="http://schemas.openxmlformats.org/officeDocument/2006/customXml" ds:itemID="{F9CFD008-6712-4FE1-8B12-20BA9CFC99DB}">
  <ds:schemaRefs>
    <ds:schemaRef ds:uri="http://schemas.openxmlformats.org/officeDocument/2006/bibliography"/>
  </ds:schemaRefs>
</ds:datastoreItem>
</file>

<file path=customXml/itemProps78.xml><?xml version="1.0" encoding="utf-8"?>
<ds:datastoreItem xmlns:ds="http://schemas.openxmlformats.org/officeDocument/2006/customXml" ds:itemID="{B5A0C139-4D3E-463C-A16B-2D813EB7B71B}">
  <ds:schemaRefs>
    <ds:schemaRef ds:uri="http://schemas.openxmlformats.org/officeDocument/2006/bibliography"/>
  </ds:schemaRefs>
</ds:datastoreItem>
</file>

<file path=customXml/itemProps79.xml><?xml version="1.0" encoding="utf-8"?>
<ds:datastoreItem xmlns:ds="http://schemas.openxmlformats.org/officeDocument/2006/customXml" ds:itemID="{6A14DE72-9893-4E3F-80A9-094690E23F2A}">
  <ds:schemaRefs>
    <ds:schemaRef ds:uri="http://schemas.openxmlformats.org/officeDocument/2006/bibliography"/>
  </ds:schemaRefs>
</ds:datastoreItem>
</file>

<file path=customXml/itemProps8.xml><?xml version="1.0" encoding="utf-8"?>
<ds:datastoreItem xmlns:ds="http://schemas.openxmlformats.org/officeDocument/2006/customXml" ds:itemID="{E1135530-4768-412D-A202-B79AAC1D2822}">
  <ds:schemaRefs>
    <ds:schemaRef ds:uri="http://schemas.openxmlformats.org/officeDocument/2006/bibliography"/>
  </ds:schemaRefs>
</ds:datastoreItem>
</file>

<file path=customXml/itemProps80.xml><?xml version="1.0" encoding="utf-8"?>
<ds:datastoreItem xmlns:ds="http://schemas.openxmlformats.org/officeDocument/2006/customXml" ds:itemID="{ADCDEDB3-15DF-4950-8D01-2B34BCF61227}">
  <ds:schemaRefs>
    <ds:schemaRef ds:uri="http://schemas.openxmlformats.org/officeDocument/2006/bibliography"/>
  </ds:schemaRefs>
</ds:datastoreItem>
</file>

<file path=customXml/itemProps81.xml><?xml version="1.0" encoding="utf-8"?>
<ds:datastoreItem xmlns:ds="http://schemas.openxmlformats.org/officeDocument/2006/customXml" ds:itemID="{8AC75E02-12DE-40A9-A7B3-03A96EA5DE34}">
  <ds:schemaRefs>
    <ds:schemaRef ds:uri="http://schemas.openxmlformats.org/officeDocument/2006/bibliography"/>
  </ds:schemaRefs>
</ds:datastoreItem>
</file>

<file path=customXml/itemProps82.xml><?xml version="1.0" encoding="utf-8"?>
<ds:datastoreItem xmlns:ds="http://schemas.openxmlformats.org/officeDocument/2006/customXml" ds:itemID="{6A2D09F9-1C29-478C-8D2E-91989AD5E7B0}">
  <ds:schemaRefs>
    <ds:schemaRef ds:uri="http://schemas.openxmlformats.org/officeDocument/2006/bibliography"/>
  </ds:schemaRefs>
</ds:datastoreItem>
</file>

<file path=customXml/itemProps83.xml><?xml version="1.0" encoding="utf-8"?>
<ds:datastoreItem xmlns:ds="http://schemas.openxmlformats.org/officeDocument/2006/customXml" ds:itemID="{211B29F9-C3C3-4BE8-82A3-59188EAA5811}">
  <ds:schemaRefs>
    <ds:schemaRef ds:uri="http://schemas.openxmlformats.org/officeDocument/2006/bibliography"/>
  </ds:schemaRefs>
</ds:datastoreItem>
</file>

<file path=customXml/itemProps84.xml><?xml version="1.0" encoding="utf-8"?>
<ds:datastoreItem xmlns:ds="http://schemas.openxmlformats.org/officeDocument/2006/customXml" ds:itemID="{2C6EE5A7-0EAF-498A-93F8-4F7A1939568A}">
  <ds:schemaRefs>
    <ds:schemaRef ds:uri="http://schemas.openxmlformats.org/officeDocument/2006/bibliography"/>
  </ds:schemaRefs>
</ds:datastoreItem>
</file>

<file path=customXml/itemProps85.xml><?xml version="1.0" encoding="utf-8"?>
<ds:datastoreItem xmlns:ds="http://schemas.openxmlformats.org/officeDocument/2006/customXml" ds:itemID="{23F92919-3FE8-4E63-AF1E-6954805177C9}">
  <ds:schemaRefs>
    <ds:schemaRef ds:uri="http://schemas.openxmlformats.org/officeDocument/2006/bibliography"/>
  </ds:schemaRefs>
</ds:datastoreItem>
</file>

<file path=customXml/itemProps86.xml><?xml version="1.0" encoding="utf-8"?>
<ds:datastoreItem xmlns:ds="http://schemas.openxmlformats.org/officeDocument/2006/customXml" ds:itemID="{BBA7644D-DF30-4799-AC9E-9C4B789F5243}">
  <ds:schemaRefs>
    <ds:schemaRef ds:uri="http://schemas.openxmlformats.org/officeDocument/2006/bibliography"/>
  </ds:schemaRefs>
</ds:datastoreItem>
</file>

<file path=customXml/itemProps87.xml><?xml version="1.0" encoding="utf-8"?>
<ds:datastoreItem xmlns:ds="http://schemas.openxmlformats.org/officeDocument/2006/customXml" ds:itemID="{3E48F416-8792-4825-959D-C82F9951456A}">
  <ds:schemaRefs>
    <ds:schemaRef ds:uri="http://schemas.openxmlformats.org/officeDocument/2006/bibliography"/>
  </ds:schemaRefs>
</ds:datastoreItem>
</file>

<file path=customXml/itemProps88.xml><?xml version="1.0" encoding="utf-8"?>
<ds:datastoreItem xmlns:ds="http://schemas.openxmlformats.org/officeDocument/2006/customXml" ds:itemID="{7D6BDA83-673E-4DE7-8E21-3E5D283AECD2}">
  <ds:schemaRefs>
    <ds:schemaRef ds:uri="http://schemas.openxmlformats.org/officeDocument/2006/bibliography"/>
  </ds:schemaRefs>
</ds:datastoreItem>
</file>

<file path=customXml/itemProps89.xml><?xml version="1.0" encoding="utf-8"?>
<ds:datastoreItem xmlns:ds="http://schemas.openxmlformats.org/officeDocument/2006/customXml" ds:itemID="{E1C313B7-0E6A-41AB-9213-D6BAE90FC3B6}">
  <ds:schemaRefs>
    <ds:schemaRef ds:uri="http://schemas.openxmlformats.org/officeDocument/2006/bibliography"/>
  </ds:schemaRefs>
</ds:datastoreItem>
</file>

<file path=customXml/itemProps9.xml><?xml version="1.0" encoding="utf-8"?>
<ds:datastoreItem xmlns:ds="http://schemas.openxmlformats.org/officeDocument/2006/customXml" ds:itemID="{835F02F2-DA51-4BE1-B328-EA31CFFE7C3D}">
  <ds:schemaRefs>
    <ds:schemaRef ds:uri="http://schemas.openxmlformats.org/officeDocument/2006/bibliography"/>
  </ds:schemaRefs>
</ds:datastoreItem>
</file>

<file path=customXml/itemProps90.xml><?xml version="1.0" encoding="utf-8"?>
<ds:datastoreItem xmlns:ds="http://schemas.openxmlformats.org/officeDocument/2006/customXml" ds:itemID="{4D523685-6800-483D-B16C-5D523C6286C5}">
  <ds:schemaRefs>
    <ds:schemaRef ds:uri="http://schemas.openxmlformats.org/officeDocument/2006/bibliography"/>
  </ds:schemaRefs>
</ds:datastoreItem>
</file>

<file path=customXml/itemProps91.xml><?xml version="1.0" encoding="utf-8"?>
<ds:datastoreItem xmlns:ds="http://schemas.openxmlformats.org/officeDocument/2006/customXml" ds:itemID="{9F8B80D1-D983-4503-8303-D348AC1A14C4}">
  <ds:schemaRefs>
    <ds:schemaRef ds:uri="http://schemas.openxmlformats.org/officeDocument/2006/bibliography"/>
  </ds:schemaRefs>
</ds:datastoreItem>
</file>

<file path=customXml/itemProps92.xml><?xml version="1.0" encoding="utf-8"?>
<ds:datastoreItem xmlns:ds="http://schemas.openxmlformats.org/officeDocument/2006/customXml" ds:itemID="{C7211E94-C2A3-49F4-AC88-C22D45587FC5}">
  <ds:schemaRefs>
    <ds:schemaRef ds:uri="http://schemas.openxmlformats.org/officeDocument/2006/bibliography"/>
  </ds:schemaRefs>
</ds:datastoreItem>
</file>

<file path=customXml/itemProps93.xml><?xml version="1.0" encoding="utf-8"?>
<ds:datastoreItem xmlns:ds="http://schemas.openxmlformats.org/officeDocument/2006/customXml" ds:itemID="{5093BE4F-BB9F-469F-809A-FDE949F2B1BA}">
  <ds:schemaRefs>
    <ds:schemaRef ds:uri="http://schemas.openxmlformats.org/officeDocument/2006/bibliography"/>
  </ds:schemaRefs>
</ds:datastoreItem>
</file>

<file path=customXml/itemProps94.xml><?xml version="1.0" encoding="utf-8"?>
<ds:datastoreItem xmlns:ds="http://schemas.openxmlformats.org/officeDocument/2006/customXml" ds:itemID="{E71CB6CD-F4DF-41CC-A529-C39D2A8E4CBD}">
  <ds:schemaRefs>
    <ds:schemaRef ds:uri="http://schemas.openxmlformats.org/officeDocument/2006/bibliography"/>
  </ds:schemaRefs>
</ds:datastoreItem>
</file>

<file path=customXml/itemProps95.xml><?xml version="1.0" encoding="utf-8"?>
<ds:datastoreItem xmlns:ds="http://schemas.openxmlformats.org/officeDocument/2006/customXml" ds:itemID="{368F695F-8110-40FD-9AA1-96800CA3A797}">
  <ds:schemaRefs>
    <ds:schemaRef ds:uri="http://schemas.openxmlformats.org/officeDocument/2006/bibliography"/>
  </ds:schemaRefs>
</ds:datastoreItem>
</file>

<file path=customXml/itemProps96.xml><?xml version="1.0" encoding="utf-8"?>
<ds:datastoreItem xmlns:ds="http://schemas.openxmlformats.org/officeDocument/2006/customXml" ds:itemID="{88702626-8189-4717-8F31-F07FE4FAAC39}">
  <ds:schemaRefs>
    <ds:schemaRef ds:uri="http://schemas.openxmlformats.org/officeDocument/2006/bibliography"/>
  </ds:schemaRefs>
</ds:datastoreItem>
</file>

<file path=customXml/itemProps97.xml><?xml version="1.0" encoding="utf-8"?>
<ds:datastoreItem xmlns:ds="http://schemas.openxmlformats.org/officeDocument/2006/customXml" ds:itemID="{574F7ACF-BEFA-4515-826A-0A42204F90EF}">
  <ds:schemaRefs>
    <ds:schemaRef ds:uri="http://schemas.openxmlformats.org/officeDocument/2006/bibliography"/>
  </ds:schemaRefs>
</ds:datastoreItem>
</file>

<file path=customXml/itemProps98.xml><?xml version="1.0" encoding="utf-8"?>
<ds:datastoreItem xmlns:ds="http://schemas.openxmlformats.org/officeDocument/2006/customXml" ds:itemID="{09DC25B3-F4EA-4015-B01F-F37B22634614}">
  <ds:schemaRefs>
    <ds:schemaRef ds:uri="http://schemas.openxmlformats.org/officeDocument/2006/bibliography"/>
  </ds:schemaRefs>
</ds:datastoreItem>
</file>

<file path=customXml/itemProps99.xml><?xml version="1.0" encoding="utf-8"?>
<ds:datastoreItem xmlns:ds="http://schemas.openxmlformats.org/officeDocument/2006/customXml" ds:itemID="{4E0BDE4E-5761-4DA8-B701-89CCCE63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46</Pages>
  <Words>15672</Words>
  <Characters>89332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Vladimir Filipovic</cp:lastModifiedBy>
  <cp:revision>8</cp:revision>
  <cp:lastPrinted>2017-11-17T06:20:00Z</cp:lastPrinted>
  <dcterms:created xsi:type="dcterms:W3CDTF">2017-11-15T13:27:00Z</dcterms:created>
  <dcterms:modified xsi:type="dcterms:W3CDTF">2017-11-28T13:39:00Z</dcterms:modified>
</cp:coreProperties>
</file>