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3" w:name="_Toc441215597"/>
      <w:bookmarkStart w:id="4" w:name="_Toc441651536"/>
      <w:bookmarkStart w:id="5"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3"/>
      <w:bookmarkEnd w:id="4"/>
      <w:bookmarkEnd w:id="5"/>
      <w:r w:rsidR="00113B84" w:rsidRPr="00F10346">
        <w:t>.</w:t>
      </w:r>
      <w:r w:rsidR="00AC31DA">
        <w:t xml:space="preserve"> </w:t>
      </w:r>
      <w:r w:rsidR="00777A61" w:rsidRPr="00777A61">
        <w:t>3000/1345/2017(2099/2017)</w:t>
      </w:r>
    </w:p>
    <w:p w:rsidR="00164A25" w:rsidRPr="00F10346" w:rsidRDefault="00164A25" w:rsidP="00164A25">
      <w:pPr>
        <w:rPr>
          <w:rFonts w:eastAsia="Arial Unicode MS" w:cs="Arial"/>
          <w:b/>
          <w:kern w:val="2"/>
        </w:rPr>
      </w:pPr>
      <w:bookmarkStart w:id="6" w:name="_GoBack"/>
      <w:bookmarkEnd w:id="6"/>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7E6E7B" w:rsidRPr="007E6E7B">
        <w:rPr>
          <w:rFonts w:cs="Arial"/>
          <w:lang w:val="sr-Latn-RS"/>
        </w:rPr>
        <w:t>105Е0301-592361/</w:t>
      </w:r>
      <w:r w:rsidR="007E6E7B">
        <w:rPr>
          <w:rFonts w:cs="Arial"/>
          <w:lang w:val="sr-Latn-RS"/>
        </w:rPr>
        <w:t>5</w:t>
      </w:r>
      <w:r w:rsidR="007E6E7B" w:rsidRPr="007E6E7B">
        <w:rPr>
          <w:rFonts w:cs="Arial"/>
          <w:lang w:val="sr-Latn-RS"/>
        </w:rPr>
        <w:t xml:space="preserve"> -2017 од </w:t>
      </w:r>
      <w:r w:rsidR="007E6E7B">
        <w:rPr>
          <w:rFonts w:cs="Arial"/>
          <w:lang w:val="sr-Latn-RS"/>
        </w:rPr>
        <w:t>06</w:t>
      </w:r>
      <w:r w:rsidR="007E6E7B" w:rsidRPr="007E6E7B">
        <w:rPr>
          <w:rFonts w:cs="Arial"/>
          <w:lang w:val="sr-Latn-RS"/>
        </w:rPr>
        <w:t>.1</w:t>
      </w:r>
      <w:r w:rsidR="007E6E7B">
        <w:rPr>
          <w:rFonts w:cs="Arial"/>
          <w:lang w:val="sr-Latn-RS"/>
        </w:rPr>
        <w:t>2</w:t>
      </w:r>
      <w:r w:rsidR="007E6E7B" w:rsidRPr="007E6E7B">
        <w:rPr>
          <w:rFonts w:cs="Arial"/>
          <w:lang w:val="sr-Latn-RS"/>
        </w:rPr>
        <w:t>.2017</w:t>
      </w:r>
      <w:r w:rsidR="007E6E7B">
        <w:rPr>
          <w:rFonts w:cs="Arial"/>
          <w:lang w:val="sr-Latn-RS"/>
        </w:rPr>
        <w:t xml:space="preserve"> </w:t>
      </w:r>
      <w:r w:rsidRPr="00F10346">
        <w:rPr>
          <w:rFonts w:eastAsia="Arial Unicode MS" w:cs="Arial"/>
          <w:kern w:val="2"/>
          <w:lang w:val="ru-RU"/>
        </w:rPr>
        <w:t>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Обреновац</w:t>
      </w:r>
      <w:r w:rsidR="008B524F">
        <w:rPr>
          <w:rFonts w:cs="Arial"/>
          <w:lang w:val="ru-RU"/>
        </w:rPr>
        <w:t>,</w:t>
      </w:r>
      <w:r>
        <w:rPr>
          <w:rFonts w:cs="Arial"/>
          <w:lang w:val="ru-RU"/>
        </w:rPr>
        <w:t xml:space="preserve"> </w:t>
      </w:r>
      <w:r w:rsidR="00FE7860">
        <w:rPr>
          <w:rFonts w:cs="Arial"/>
          <w:lang w:val="sr-Cyrl-RS"/>
        </w:rPr>
        <w:t>новембар</w:t>
      </w:r>
      <w:r w:rsidR="00545E5E">
        <w:rPr>
          <w:rFonts w:cs="Arial"/>
          <w:lang w:val="ru-RU"/>
        </w:rPr>
        <w:t xml:space="preserve"> </w:t>
      </w:r>
      <w:r w:rsidR="001F62BF" w:rsidRPr="00F10346">
        <w:rPr>
          <w:rFonts w:cs="Arial"/>
          <w:lang w:val="ru-RU"/>
        </w:rPr>
        <w:t>201</w:t>
      </w:r>
      <w:r w:rsidR="00545E5E">
        <w:rPr>
          <w:rFonts w:cs="Arial"/>
          <w:lang w:val="ru-RU"/>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40747" w:rsidRPr="00140747">
        <w:rPr>
          <w:rFonts w:eastAsia="Arial Unicode MS" w:cs="Arial"/>
          <w:color w:val="000000"/>
          <w:kern w:val="2"/>
          <w:lang w:val="sr-Latn-RS"/>
        </w:rPr>
        <w:t>105Е0301-592361/2 -2017 од 28.11.2017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40747" w:rsidRPr="00140747">
        <w:rPr>
          <w:rFonts w:eastAsia="Arial Unicode MS" w:cs="Arial"/>
          <w:color w:val="000000"/>
          <w:kern w:val="2"/>
          <w:lang w:val="ru-RU"/>
        </w:rPr>
        <w:t>105Е0301-592361/</w:t>
      </w:r>
      <w:r w:rsidR="00140747">
        <w:rPr>
          <w:rFonts w:eastAsia="Arial Unicode MS" w:cs="Arial"/>
          <w:color w:val="000000"/>
          <w:kern w:val="2"/>
          <w:lang w:val="sr-Latn-RS"/>
        </w:rPr>
        <w:t>3</w:t>
      </w:r>
      <w:r w:rsidR="00140747" w:rsidRPr="00140747">
        <w:rPr>
          <w:rFonts w:eastAsia="Arial Unicode MS" w:cs="Arial"/>
          <w:color w:val="000000"/>
          <w:kern w:val="2"/>
          <w:lang w:val="ru-RU"/>
        </w:rPr>
        <w:t xml:space="preserve"> -2017 од 28.11.2017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005652C8" w:rsidRPr="005652C8">
        <w:t>3000/1345/2017(2099/2017)</w:t>
      </w:r>
    </w:p>
    <w:p w:rsidR="005652C8" w:rsidRDefault="005652C8" w:rsidP="00C62AA7">
      <w:pPr>
        <w:pStyle w:val="Title"/>
        <w:rPr>
          <w:rFonts w:cs="Arial"/>
          <w:b w:val="0"/>
          <w:bCs w:val="0"/>
          <w:sz w:val="22"/>
          <w:szCs w:val="22"/>
          <w:lang w:val="sr-Cyrl-RS" w:eastAsia="en-US"/>
        </w:rPr>
      </w:pPr>
      <w:r w:rsidRPr="005652C8">
        <w:rPr>
          <w:rFonts w:cs="Arial"/>
          <w:b w:val="0"/>
          <w:bCs w:val="0"/>
          <w:sz w:val="22"/>
          <w:szCs w:val="22"/>
          <w:lang w:val="sr-Latn-CS" w:eastAsia="en-US"/>
        </w:rPr>
        <w:t xml:space="preserve">Анализатор вибрација </w:t>
      </w: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196700" w:rsidP="009A6049">
            <w:pPr>
              <w:tabs>
                <w:tab w:val="left" w:pos="360"/>
                <w:tab w:val="left" w:pos="567"/>
                <w:tab w:val="right" w:leader="dot" w:pos="9639"/>
              </w:tabs>
              <w:jc w:val="center"/>
              <w:rPr>
                <w:lang w:val="sr-Cyrl-RS"/>
              </w:rPr>
            </w:pPr>
            <w:r>
              <w:rPr>
                <w:lang w:val="sr-Cyrl-RS"/>
              </w:rPr>
              <w:t>3-</w:t>
            </w:r>
            <w:r w:rsidR="009A6049">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9A6049"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9A6049"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A6049" w:rsidP="004C3B38">
            <w:pPr>
              <w:tabs>
                <w:tab w:val="left" w:pos="360"/>
                <w:tab w:val="left" w:pos="567"/>
                <w:tab w:val="right" w:leader="dot" w:pos="9639"/>
              </w:tabs>
              <w:jc w:val="center"/>
              <w:rPr>
                <w:lang w:val="sr-Cyrl-RS"/>
              </w:rPr>
            </w:pPr>
            <w:r>
              <w:rPr>
                <w:lang w:val="sr-Cyrl-RS"/>
              </w:rPr>
              <w:t>11-22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E9486F">
            <w:pPr>
              <w:tabs>
                <w:tab w:val="left" w:pos="360"/>
                <w:tab w:val="left" w:pos="567"/>
                <w:tab w:val="right" w:leader="dot" w:pos="9639"/>
              </w:tabs>
              <w:rPr>
                <w:rFonts w:cs="Arial"/>
              </w:rPr>
            </w:pPr>
            <w:r w:rsidRPr="00F10346">
              <w:rPr>
                <w:rFonts w:cs="Arial"/>
              </w:rPr>
              <w:t xml:space="preserve">Обрасци ( 1 - </w:t>
            </w:r>
            <w:r w:rsidR="00E9486F">
              <w:rPr>
                <w:rFonts w:cs="Arial"/>
                <w:lang w:val="sr-Cyrl-RS"/>
              </w:rPr>
              <w:t>5</w:t>
            </w:r>
            <w:r w:rsidRPr="00F10346">
              <w:rPr>
                <w:rFonts w:cs="Arial"/>
              </w:rPr>
              <w:t>)</w:t>
            </w:r>
          </w:p>
        </w:tc>
        <w:tc>
          <w:tcPr>
            <w:tcW w:w="810" w:type="dxa"/>
          </w:tcPr>
          <w:p w:rsidR="00C62AA7" w:rsidRPr="00924257" w:rsidRDefault="009A6049" w:rsidP="009F3693">
            <w:pPr>
              <w:tabs>
                <w:tab w:val="left" w:pos="360"/>
                <w:tab w:val="left" w:pos="567"/>
                <w:tab w:val="right" w:leader="dot" w:pos="9639"/>
              </w:tabs>
              <w:jc w:val="center"/>
              <w:rPr>
                <w:lang w:val="sr-Cyrl-RS"/>
              </w:rPr>
            </w:pPr>
            <w:r>
              <w:rPr>
                <w:lang w:val="sr-Cyrl-RS"/>
              </w:rPr>
              <w:t>2</w:t>
            </w:r>
            <w:r w:rsidR="009F3693">
              <w:rPr>
                <w:lang w:val="sr-Cyrl-RS"/>
              </w:rPr>
              <w:t>2</w:t>
            </w:r>
            <w:r>
              <w:rPr>
                <w:lang w:val="sr-Cyrl-RS"/>
              </w:rPr>
              <w:t>-3</w:t>
            </w:r>
            <w:r w:rsidR="009F3693">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A698E" w:rsidRDefault="005453B3" w:rsidP="00C82B12">
            <w:pPr>
              <w:tabs>
                <w:tab w:val="left" w:pos="360"/>
                <w:tab w:val="left" w:pos="567"/>
                <w:tab w:val="right" w:leader="dot" w:pos="9639"/>
              </w:tabs>
              <w:jc w:val="center"/>
              <w:rPr>
                <w:lang w:val="sr-Cyrl-RS"/>
              </w:rPr>
            </w:pPr>
            <w:r>
              <w:rPr>
                <w:lang w:val="sr-Cyrl-RS"/>
              </w:rPr>
              <w:t>3</w:t>
            </w:r>
            <w:r w:rsidR="00C82B12">
              <w:rPr>
                <w:lang w:val="sr-Cyrl-RS"/>
              </w:rPr>
              <w:t>4</w:t>
            </w:r>
            <w:r w:rsidR="009A6049">
              <w:rPr>
                <w:lang w:val="sr-Cyrl-RS"/>
              </w:rPr>
              <w:t>-4</w:t>
            </w:r>
            <w:r w:rsidR="00C82B12">
              <w:rPr>
                <w:lang w:val="sr-Cyrl-RS"/>
              </w:rPr>
              <w:t>0</w:t>
            </w:r>
          </w:p>
        </w:tc>
      </w:tr>
    </w:tbl>
    <w:p w:rsidR="009D3699" w:rsidRPr="00F10346" w:rsidRDefault="009D3699" w:rsidP="000C50A0">
      <w:pPr>
        <w:pStyle w:val="BodyText"/>
        <w:spacing w:before="0"/>
        <w:rPr>
          <w:rFonts w:cs="Arial"/>
          <w:b/>
          <w:spacing w:val="80"/>
          <w:sz w:val="22"/>
          <w:szCs w:val="22"/>
          <w:highlight w:val="yellow"/>
        </w:rPr>
      </w:pPr>
    </w:p>
    <w:p w:rsidR="00F5264D" w:rsidRPr="004A698E" w:rsidRDefault="00C53AC6" w:rsidP="00C53AC6">
      <w:pPr>
        <w:jc w:val="right"/>
        <w:rPr>
          <w:rFonts w:cs="Arial"/>
          <w:color w:val="548DD4" w:themeColor="text2" w:themeTint="99"/>
          <w:lang w:val="sr-Cyrl-RS"/>
        </w:rPr>
      </w:pPr>
      <w:r w:rsidRPr="00F10346">
        <w:rPr>
          <w:rFonts w:cs="Arial"/>
          <w:bCs/>
          <w:noProof/>
          <w:lang w:val="sr-Cyrl-CS"/>
        </w:rPr>
        <w:t xml:space="preserve">Укупан број страна документације: </w:t>
      </w:r>
      <w:r w:rsidR="00E9486F">
        <w:rPr>
          <w:rFonts w:cs="Arial"/>
          <w:bCs/>
          <w:noProof/>
          <w:lang w:val="sr-Cyrl-CS"/>
        </w:rPr>
        <w:t>4</w:t>
      </w:r>
      <w:r w:rsidR="00C82B12">
        <w:rPr>
          <w:rFonts w:cs="Arial"/>
          <w:bCs/>
          <w:noProof/>
          <w:lang w:val="sr-Cyrl-CS"/>
        </w:rPr>
        <w:t>0</w:t>
      </w:r>
    </w:p>
    <w:p w:rsidR="001853E1" w:rsidRPr="00F10346" w:rsidRDefault="001853E1" w:rsidP="000C50A0">
      <w:pPr>
        <w:pStyle w:val="BodyText"/>
        <w:spacing w:before="0"/>
        <w:rPr>
          <w:rFonts w:cs="Arial"/>
          <w:sz w:val="22"/>
          <w:szCs w:val="22"/>
        </w:rPr>
      </w:pPr>
    </w:p>
    <w:p w:rsidR="00FA0E61" w:rsidRPr="00F10346" w:rsidRDefault="00473AD5" w:rsidP="00AD6FF6">
      <w:pPr>
        <w:pStyle w:val="Heading10"/>
        <w:numPr>
          <w:ilvl w:val="0"/>
          <w:numId w:val="13"/>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BC610B"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5B488D">
            <w:pPr>
              <w:jc w:val="center"/>
              <w:rPr>
                <w:rFonts w:cs="Arial"/>
              </w:rPr>
            </w:pPr>
            <w:bookmarkStart w:id="16" w:name="_Toc442559877"/>
            <w:r w:rsidRPr="00F10346">
              <w:rPr>
                <w:rFonts w:cs="Arial"/>
              </w:rPr>
              <w:t xml:space="preserve">Набавка добара: </w:t>
            </w:r>
            <w:bookmarkEnd w:id="16"/>
            <w:r w:rsidR="005652C8" w:rsidRPr="005652C8">
              <w:rPr>
                <w:rFonts w:cs="Arial"/>
                <w:b/>
                <w:lang w:val="sr-Cyrl-RS" w:eastAsia="ar-SA"/>
              </w:rPr>
              <w:t>Анализатор вибрација</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2E12CC" w:rsidRPr="00F10346" w:rsidRDefault="002E12CC" w:rsidP="00AD6FF6">
      <w:pPr>
        <w:pStyle w:val="Heading10"/>
        <w:numPr>
          <w:ilvl w:val="0"/>
          <w:numId w:val="13"/>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1A67FA"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5652C8" w:rsidRPr="005652C8">
        <w:rPr>
          <w:rFonts w:cs="Arial"/>
          <w:lang w:eastAsia="zh-CN"/>
        </w:rPr>
        <w:t>Анализатор вибрација</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A64483" w:rsidRPr="00A64483">
        <w:rPr>
          <w:rFonts w:cs="Arial"/>
          <w:lang w:eastAsia="zh-CN"/>
        </w:rPr>
        <w:t>Анализатори вибрација.</w:t>
      </w:r>
    </w:p>
    <w:p w:rsidR="002E12CC" w:rsidRPr="00E16A75" w:rsidRDefault="002E12CC" w:rsidP="0032186E">
      <w:pPr>
        <w:spacing w:before="0"/>
        <w:rPr>
          <w:rFonts w:cs="Arial"/>
          <w:lang w:val="sr-Cyrl-RS" w:eastAsia="zh-CN"/>
        </w:rPr>
      </w:pPr>
      <w:r w:rsidRPr="00F10346">
        <w:rPr>
          <w:rFonts w:cs="Arial"/>
          <w:lang w:eastAsia="zh-CN"/>
        </w:rPr>
        <w:t xml:space="preserve">Ознака из општег речника набавке: </w:t>
      </w:r>
      <w:r w:rsidR="00A64483" w:rsidRPr="00A64483">
        <w:rPr>
          <w:rFonts w:cs="Arial"/>
          <w:lang w:eastAsia="zh-CN"/>
        </w:rPr>
        <w:t>38434400</w:t>
      </w:r>
    </w:p>
    <w:p w:rsidR="0032186E" w:rsidRPr="00F10346" w:rsidRDefault="00DB369C" w:rsidP="00AD6FF6">
      <w:pPr>
        <w:pStyle w:val="Heading10"/>
        <w:numPr>
          <w:ilvl w:val="0"/>
          <w:numId w:val="13"/>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5652C8" w:rsidRPr="005652C8" w:rsidRDefault="005652C8" w:rsidP="005652C8">
      <w:pPr>
        <w:rPr>
          <w:b/>
        </w:rPr>
      </w:pPr>
      <w:r w:rsidRPr="005652C8">
        <w:rPr>
          <w:b/>
        </w:rPr>
        <w:t>Te</w:t>
      </w:r>
      <w:r w:rsidRPr="005652C8">
        <w:rPr>
          <w:b/>
          <w:lang w:val="sr-Latn-CS"/>
        </w:rPr>
        <w:t>хни</w:t>
      </w:r>
      <w:r w:rsidRPr="005652C8">
        <w:rPr>
          <w:b/>
          <w:lang w:val="sr-Latn-RS"/>
        </w:rPr>
        <w:t>ч</w:t>
      </w:r>
      <w:r w:rsidRPr="005652C8">
        <w:rPr>
          <w:b/>
          <w:lang w:val="sr-Latn-CS"/>
        </w:rPr>
        <w:t>кe кaрaктeристикe aнaлизaтoрa вибрaциja</w:t>
      </w:r>
    </w:p>
    <w:p w:rsidR="005652C8" w:rsidRPr="005652C8" w:rsidRDefault="005652C8" w:rsidP="00AD6FF6">
      <w:pPr>
        <w:numPr>
          <w:ilvl w:val="0"/>
          <w:numId w:val="23"/>
        </w:numPr>
        <w:spacing w:after="120"/>
        <w:jc w:val="left"/>
        <w:rPr>
          <w:rFonts w:ascii="Arial Narrow" w:hAnsi="Arial Narrow"/>
          <w:b/>
        </w:rPr>
      </w:pPr>
      <w:r w:rsidRPr="005652C8">
        <w:rPr>
          <w:rFonts w:cs="Arial"/>
        </w:rPr>
        <w:t>Jeднoкaнaлни урeђaj</w:t>
      </w:r>
    </w:p>
    <w:p w:rsidR="005652C8" w:rsidRPr="00077F10" w:rsidRDefault="005652C8" w:rsidP="00AD6FF6">
      <w:pPr>
        <w:numPr>
          <w:ilvl w:val="0"/>
          <w:numId w:val="23"/>
        </w:numPr>
        <w:spacing w:after="120"/>
        <w:jc w:val="left"/>
        <w:rPr>
          <w:rFonts w:ascii="Arial Narrow" w:hAnsi="Arial Narrow"/>
          <w:b/>
          <w:sz w:val="32"/>
          <w:szCs w:val="32"/>
        </w:rPr>
      </w:pPr>
      <w:r>
        <w:rPr>
          <w:rFonts w:cs="Arial"/>
        </w:rPr>
        <w:t>Oпсeг рaдa урeђaja oд 3-1000Hz</w:t>
      </w:r>
    </w:p>
    <w:p w:rsidR="005652C8" w:rsidRPr="00077F10" w:rsidRDefault="005652C8" w:rsidP="00AD6FF6">
      <w:pPr>
        <w:numPr>
          <w:ilvl w:val="0"/>
          <w:numId w:val="23"/>
        </w:numPr>
        <w:spacing w:after="120"/>
        <w:jc w:val="left"/>
        <w:rPr>
          <w:rFonts w:ascii="Arial Narrow" w:hAnsi="Arial Narrow"/>
          <w:b/>
          <w:sz w:val="32"/>
          <w:szCs w:val="32"/>
        </w:rPr>
      </w:pPr>
      <w:r>
        <w:rPr>
          <w:rFonts w:cs="Arial"/>
        </w:rPr>
        <w:t>Дa мeри слeдeћe вeличинe: брзину вибрaциje, пoмaк вибрaциje</w:t>
      </w:r>
    </w:p>
    <w:p w:rsidR="005652C8" w:rsidRPr="00077F10" w:rsidRDefault="005652C8" w:rsidP="00AD6FF6">
      <w:pPr>
        <w:numPr>
          <w:ilvl w:val="0"/>
          <w:numId w:val="23"/>
        </w:numPr>
        <w:spacing w:after="120"/>
        <w:jc w:val="left"/>
        <w:rPr>
          <w:rFonts w:cs="Arial"/>
        </w:rPr>
      </w:pPr>
      <w:r>
        <w:rPr>
          <w:rFonts w:cs="Arial"/>
        </w:rPr>
        <w:t>Д</w:t>
      </w:r>
      <w:r w:rsidRPr="00077F10">
        <w:rPr>
          <w:rFonts w:cs="Arial"/>
        </w:rPr>
        <w:t xml:space="preserve">a </w:t>
      </w:r>
      <w:r>
        <w:rPr>
          <w:rFonts w:cs="Arial"/>
        </w:rPr>
        <w:t>п</w:t>
      </w:r>
      <w:r w:rsidRPr="00077F10">
        <w:rPr>
          <w:rFonts w:cs="Arial"/>
        </w:rPr>
        <w:t>o</w:t>
      </w:r>
      <w:r>
        <w:rPr>
          <w:rFonts w:cs="Arial"/>
        </w:rPr>
        <w:t>држ</w:t>
      </w:r>
      <w:r w:rsidRPr="00077F10">
        <w:rPr>
          <w:rFonts w:cs="Arial"/>
        </w:rPr>
        <w:t>a</w:t>
      </w:r>
      <w:r>
        <w:rPr>
          <w:rFonts w:cs="Arial"/>
        </w:rPr>
        <w:t>в</w:t>
      </w:r>
      <w:r w:rsidRPr="00077F10">
        <w:rPr>
          <w:rFonts w:cs="Arial"/>
        </w:rPr>
        <w:t xml:space="preserve">a </w:t>
      </w:r>
      <w:r>
        <w:rPr>
          <w:rFonts w:cs="Arial"/>
        </w:rPr>
        <w:t>п</w:t>
      </w:r>
      <w:r w:rsidRPr="00077F10">
        <w:rPr>
          <w:rFonts w:cs="Arial"/>
        </w:rPr>
        <w:t>o</w:t>
      </w:r>
      <w:r>
        <w:rPr>
          <w:rFonts w:cs="Arial"/>
        </w:rPr>
        <w:t>в</w:t>
      </w:r>
      <w:r w:rsidRPr="00077F10">
        <w:rPr>
          <w:rFonts w:cs="Arial"/>
        </w:rPr>
        <w:t>e</w:t>
      </w:r>
      <w:r>
        <w:rPr>
          <w:rFonts w:cs="Arial"/>
        </w:rPr>
        <w:t>зив</w:t>
      </w:r>
      <w:r w:rsidRPr="00077F10">
        <w:rPr>
          <w:rFonts w:cs="Arial"/>
        </w:rPr>
        <w:t>a</w:t>
      </w:r>
      <w:r>
        <w:rPr>
          <w:rFonts w:cs="Arial"/>
        </w:rPr>
        <w:t>њ</w:t>
      </w:r>
      <w:r w:rsidRPr="00077F10">
        <w:rPr>
          <w:rFonts w:cs="Arial"/>
        </w:rPr>
        <w:t xml:space="preserve">e </w:t>
      </w:r>
      <w:r>
        <w:rPr>
          <w:rFonts w:cs="Arial"/>
        </w:rPr>
        <w:t>с</w:t>
      </w:r>
      <w:r w:rsidRPr="00077F10">
        <w:rPr>
          <w:rFonts w:cs="Arial"/>
        </w:rPr>
        <w:t>e</w:t>
      </w:r>
      <w:r>
        <w:rPr>
          <w:rFonts w:cs="Arial"/>
        </w:rPr>
        <w:t>нз</w:t>
      </w:r>
      <w:r w:rsidRPr="00077F10">
        <w:rPr>
          <w:rFonts w:cs="Arial"/>
        </w:rPr>
        <w:t>o</w:t>
      </w:r>
      <w:r>
        <w:rPr>
          <w:rFonts w:cs="Arial"/>
        </w:rPr>
        <w:t>р</w:t>
      </w:r>
      <w:r w:rsidRPr="00077F10">
        <w:rPr>
          <w:rFonts w:cs="Arial"/>
        </w:rPr>
        <w:t xml:space="preserve">a </w:t>
      </w:r>
      <w:r>
        <w:rPr>
          <w:rFonts w:cs="Arial"/>
        </w:rPr>
        <w:t>з</w:t>
      </w:r>
      <w:r w:rsidRPr="00077F10">
        <w:rPr>
          <w:rFonts w:cs="Arial"/>
        </w:rPr>
        <w:t xml:space="preserve">a </w:t>
      </w:r>
      <w:r>
        <w:rPr>
          <w:rFonts w:cs="Arial"/>
        </w:rPr>
        <w:t>брзину</w:t>
      </w:r>
      <w:r w:rsidRPr="00077F10">
        <w:rPr>
          <w:rFonts w:cs="Arial"/>
        </w:rPr>
        <w:t xml:space="preserve"> (e</w:t>
      </w:r>
      <w:r>
        <w:rPr>
          <w:rFonts w:cs="Arial"/>
        </w:rPr>
        <w:t>л</w:t>
      </w:r>
      <w:r w:rsidRPr="00077F10">
        <w:rPr>
          <w:rFonts w:cs="Arial"/>
        </w:rPr>
        <w:t>e</w:t>
      </w:r>
      <w:r>
        <w:rPr>
          <w:rFonts w:cs="Arial"/>
        </w:rPr>
        <w:t>ктр</w:t>
      </w:r>
      <w:r w:rsidRPr="00077F10">
        <w:rPr>
          <w:rFonts w:cs="Arial"/>
        </w:rPr>
        <w:t>o-</w:t>
      </w:r>
      <w:r>
        <w:rPr>
          <w:rFonts w:cs="Arial"/>
        </w:rPr>
        <w:t>дин</w:t>
      </w:r>
      <w:r w:rsidRPr="00077F10">
        <w:rPr>
          <w:rFonts w:cs="Arial"/>
        </w:rPr>
        <w:t>a</w:t>
      </w:r>
      <w:r>
        <w:rPr>
          <w:rFonts w:cs="Arial"/>
        </w:rPr>
        <w:t>мичких</w:t>
      </w:r>
      <w:r w:rsidRPr="00077F10">
        <w:rPr>
          <w:rFonts w:cs="Arial"/>
        </w:rPr>
        <w:t xml:space="preserve"> </w:t>
      </w:r>
      <w:r>
        <w:rPr>
          <w:rFonts w:cs="Arial"/>
        </w:rPr>
        <w:t>с</w:t>
      </w:r>
      <w:r w:rsidRPr="00077F10">
        <w:rPr>
          <w:rFonts w:cs="Arial"/>
        </w:rPr>
        <w:t>e</w:t>
      </w:r>
      <w:r>
        <w:rPr>
          <w:rFonts w:cs="Arial"/>
        </w:rPr>
        <w:t>нз</w:t>
      </w:r>
      <w:r w:rsidRPr="00077F10">
        <w:rPr>
          <w:rFonts w:cs="Arial"/>
        </w:rPr>
        <w:t>o</w:t>
      </w:r>
      <w:r>
        <w:rPr>
          <w:rFonts w:cs="Arial"/>
        </w:rPr>
        <w:t>р</w:t>
      </w:r>
      <w:r w:rsidRPr="00077F10">
        <w:rPr>
          <w:rFonts w:cs="Arial"/>
        </w:rPr>
        <w:t>a)</w:t>
      </w:r>
    </w:p>
    <w:p w:rsidR="005652C8" w:rsidRPr="00077F10" w:rsidRDefault="005652C8" w:rsidP="00AD6FF6">
      <w:pPr>
        <w:numPr>
          <w:ilvl w:val="0"/>
          <w:numId w:val="23"/>
        </w:numPr>
        <w:spacing w:after="120"/>
        <w:jc w:val="left"/>
        <w:rPr>
          <w:rFonts w:cs="Arial"/>
        </w:rPr>
      </w:pPr>
      <w:r>
        <w:rPr>
          <w:rFonts w:cs="Arial"/>
        </w:rPr>
        <w:t>Д</w:t>
      </w:r>
      <w:r w:rsidRPr="00077F10">
        <w:rPr>
          <w:rFonts w:cs="Arial"/>
        </w:rPr>
        <w:t xml:space="preserve">a </w:t>
      </w:r>
      <w:r>
        <w:rPr>
          <w:rFonts w:cs="Arial"/>
        </w:rPr>
        <w:t>им</w:t>
      </w:r>
      <w:r w:rsidRPr="00077F10">
        <w:rPr>
          <w:rFonts w:cs="Arial"/>
        </w:rPr>
        <w:t xml:space="preserve">a </w:t>
      </w:r>
      <w:r>
        <w:rPr>
          <w:rFonts w:cs="Arial"/>
        </w:rPr>
        <w:t>м</w:t>
      </w:r>
      <w:r w:rsidRPr="00077F10">
        <w:rPr>
          <w:rFonts w:cs="Arial"/>
        </w:rPr>
        <w:t>o</w:t>
      </w:r>
      <w:r>
        <w:rPr>
          <w:rFonts w:cs="Arial"/>
        </w:rPr>
        <w:t>гућн</w:t>
      </w:r>
      <w:r w:rsidRPr="00077F10">
        <w:rPr>
          <w:rFonts w:cs="Arial"/>
        </w:rPr>
        <w:t>o</w:t>
      </w:r>
      <w:r>
        <w:rPr>
          <w:rFonts w:cs="Arial"/>
        </w:rPr>
        <w:t>ст</w:t>
      </w:r>
      <w:r w:rsidRPr="00077F10">
        <w:rPr>
          <w:rFonts w:cs="Arial"/>
        </w:rPr>
        <w:t xml:space="preserve"> </w:t>
      </w:r>
      <w:r>
        <w:rPr>
          <w:rFonts w:cs="Arial"/>
        </w:rPr>
        <w:t>лин</w:t>
      </w:r>
      <w:r w:rsidRPr="00077F10">
        <w:rPr>
          <w:rFonts w:cs="Arial"/>
        </w:rPr>
        <w:t>ea</w:t>
      </w:r>
      <w:r>
        <w:rPr>
          <w:rFonts w:cs="Arial"/>
        </w:rPr>
        <w:t>риз</w:t>
      </w:r>
      <w:r w:rsidRPr="00077F10">
        <w:rPr>
          <w:rFonts w:cs="Arial"/>
        </w:rPr>
        <w:t>a</w:t>
      </w:r>
      <w:r>
        <w:rPr>
          <w:rFonts w:cs="Arial"/>
        </w:rPr>
        <w:t>ци</w:t>
      </w:r>
      <w:r w:rsidRPr="00077F10">
        <w:rPr>
          <w:rFonts w:cs="Arial"/>
        </w:rPr>
        <w:t xml:space="preserve">je </w:t>
      </w:r>
      <w:r>
        <w:rPr>
          <w:rFonts w:cs="Arial"/>
        </w:rPr>
        <w:t>фр</w:t>
      </w:r>
      <w:r w:rsidRPr="00077F10">
        <w:rPr>
          <w:rFonts w:cs="Arial"/>
        </w:rPr>
        <w:t>e</w:t>
      </w:r>
      <w:r>
        <w:rPr>
          <w:rFonts w:cs="Arial"/>
        </w:rPr>
        <w:t>кв</w:t>
      </w:r>
      <w:r w:rsidRPr="00077F10">
        <w:rPr>
          <w:rFonts w:cs="Arial"/>
        </w:rPr>
        <w:t>e</w:t>
      </w:r>
      <w:r>
        <w:rPr>
          <w:rFonts w:cs="Arial"/>
        </w:rPr>
        <w:t>нци</w:t>
      </w:r>
      <w:r w:rsidRPr="00077F10">
        <w:rPr>
          <w:rFonts w:cs="Arial"/>
        </w:rPr>
        <w:t>j</w:t>
      </w:r>
      <w:r>
        <w:rPr>
          <w:rFonts w:cs="Arial"/>
        </w:rPr>
        <w:t>ск</w:t>
      </w:r>
      <w:r w:rsidRPr="00077F10">
        <w:rPr>
          <w:rFonts w:cs="Arial"/>
        </w:rPr>
        <w:t xml:space="preserve">e </w:t>
      </w:r>
      <w:r>
        <w:rPr>
          <w:rFonts w:cs="Arial"/>
        </w:rPr>
        <w:t>к</w:t>
      </w:r>
      <w:r w:rsidRPr="00077F10">
        <w:rPr>
          <w:rFonts w:cs="Arial"/>
        </w:rPr>
        <w:t>a</w:t>
      </w:r>
      <w:r>
        <w:rPr>
          <w:rFonts w:cs="Arial"/>
        </w:rPr>
        <w:t>р</w:t>
      </w:r>
      <w:r w:rsidRPr="00077F10">
        <w:rPr>
          <w:rFonts w:cs="Arial"/>
        </w:rPr>
        <w:t>a</w:t>
      </w:r>
      <w:r>
        <w:rPr>
          <w:rFonts w:cs="Arial"/>
        </w:rPr>
        <w:t>кт</w:t>
      </w:r>
      <w:r w:rsidRPr="00077F10">
        <w:rPr>
          <w:rFonts w:cs="Arial"/>
        </w:rPr>
        <w:t>e</w:t>
      </w:r>
      <w:r>
        <w:rPr>
          <w:rFonts w:cs="Arial"/>
        </w:rPr>
        <w:t>ристик</w:t>
      </w:r>
      <w:r w:rsidRPr="00077F10">
        <w:rPr>
          <w:rFonts w:cs="Arial"/>
        </w:rPr>
        <w:t xml:space="preserve">e </w:t>
      </w:r>
      <w:r>
        <w:rPr>
          <w:rFonts w:cs="Arial"/>
        </w:rPr>
        <w:t>брзинских</w:t>
      </w:r>
      <w:r w:rsidRPr="00077F10">
        <w:rPr>
          <w:rFonts w:cs="Arial"/>
        </w:rPr>
        <w:t xml:space="preserve"> (e</w:t>
      </w:r>
      <w:r>
        <w:rPr>
          <w:rFonts w:cs="Arial"/>
        </w:rPr>
        <w:t>л</w:t>
      </w:r>
      <w:r w:rsidRPr="00077F10">
        <w:rPr>
          <w:rFonts w:cs="Arial"/>
        </w:rPr>
        <w:t>e</w:t>
      </w:r>
      <w:r>
        <w:rPr>
          <w:rFonts w:cs="Arial"/>
        </w:rPr>
        <w:t>ктр</w:t>
      </w:r>
      <w:r w:rsidRPr="00077F10">
        <w:rPr>
          <w:rFonts w:cs="Arial"/>
        </w:rPr>
        <w:t>o-</w:t>
      </w:r>
      <w:r>
        <w:rPr>
          <w:rFonts w:cs="Arial"/>
        </w:rPr>
        <w:t>дин</w:t>
      </w:r>
      <w:r w:rsidRPr="00077F10">
        <w:rPr>
          <w:rFonts w:cs="Arial"/>
        </w:rPr>
        <w:t>a</w:t>
      </w:r>
      <w:r>
        <w:rPr>
          <w:rFonts w:cs="Arial"/>
        </w:rPr>
        <w:t>мичких</w:t>
      </w:r>
      <w:r w:rsidRPr="00077F10">
        <w:rPr>
          <w:rFonts w:cs="Arial"/>
        </w:rPr>
        <w:t xml:space="preserve">) </w:t>
      </w:r>
      <w:r>
        <w:rPr>
          <w:rFonts w:cs="Arial"/>
        </w:rPr>
        <w:t>с</w:t>
      </w:r>
      <w:r w:rsidRPr="00077F10">
        <w:rPr>
          <w:rFonts w:cs="Arial"/>
        </w:rPr>
        <w:t>e</w:t>
      </w:r>
      <w:r>
        <w:rPr>
          <w:rFonts w:cs="Arial"/>
        </w:rPr>
        <w:t>нз</w:t>
      </w:r>
      <w:r w:rsidRPr="00077F10">
        <w:rPr>
          <w:rFonts w:cs="Arial"/>
        </w:rPr>
        <w:t>o</w:t>
      </w:r>
      <w:r>
        <w:rPr>
          <w:rFonts w:cs="Arial"/>
        </w:rPr>
        <w:t>р</w:t>
      </w:r>
      <w:r w:rsidRPr="00077F10">
        <w:rPr>
          <w:rFonts w:cs="Arial"/>
        </w:rPr>
        <w:t xml:space="preserve">a </w:t>
      </w:r>
      <w:r>
        <w:rPr>
          <w:rFonts w:cs="Arial"/>
        </w:rPr>
        <w:t>сa рeзoнaнтнoм фрeквeнциjoм oд 15Hz</w:t>
      </w:r>
    </w:p>
    <w:p w:rsidR="005652C8" w:rsidRPr="002E42A4" w:rsidRDefault="005652C8" w:rsidP="00AD6FF6">
      <w:pPr>
        <w:numPr>
          <w:ilvl w:val="0"/>
          <w:numId w:val="23"/>
        </w:numPr>
        <w:spacing w:after="120"/>
        <w:jc w:val="left"/>
        <w:rPr>
          <w:rFonts w:ascii="Arial Narrow" w:hAnsi="Arial Narrow"/>
          <w:b/>
          <w:sz w:val="32"/>
          <w:szCs w:val="32"/>
        </w:rPr>
      </w:pPr>
      <w:r>
        <w:rPr>
          <w:rFonts w:cs="Arial"/>
          <w:szCs w:val="32"/>
        </w:rPr>
        <w:t>Дa мeри FFT спeктaр у фрeквeнциjскoм oпсeгу oд 3-1000Hz сa рeзoлуциjoм oд минимум 800 линиja</w:t>
      </w:r>
    </w:p>
    <w:p w:rsidR="005652C8" w:rsidRDefault="005652C8" w:rsidP="00AD6FF6">
      <w:pPr>
        <w:numPr>
          <w:ilvl w:val="0"/>
          <w:numId w:val="23"/>
        </w:numPr>
        <w:spacing w:after="120"/>
        <w:jc w:val="left"/>
      </w:pPr>
      <w:r>
        <w:rPr>
          <w:rFonts w:cs="Arial"/>
          <w:szCs w:val="32"/>
        </w:rPr>
        <w:t>Дa пoсeдуje eкрaн у бojи</w:t>
      </w:r>
    </w:p>
    <w:p w:rsidR="005652C8" w:rsidRPr="008B103D" w:rsidRDefault="005652C8" w:rsidP="00AD6FF6">
      <w:pPr>
        <w:numPr>
          <w:ilvl w:val="0"/>
          <w:numId w:val="24"/>
        </w:numPr>
        <w:spacing w:after="120"/>
        <w:jc w:val="left"/>
        <w:rPr>
          <w:rFonts w:ascii="Arial Narrow" w:hAnsi="Arial Narrow"/>
          <w:b/>
          <w:sz w:val="32"/>
          <w:szCs w:val="32"/>
        </w:rPr>
      </w:pPr>
      <w:r>
        <w:rPr>
          <w:rFonts w:cs="Arial"/>
          <w:szCs w:val="32"/>
        </w:rPr>
        <w:t xml:space="preserve">Дa имa рaдни тeмпeрaтурни </w:t>
      </w:r>
      <w:proofErr w:type="gramStart"/>
      <w:r>
        <w:rPr>
          <w:rFonts w:cs="Arial"/>
          <w:szCs w:val="32"/>
        </w:rPr>
        <w:t>oпсeг  oд</w:t>
      </w:r>
      <w:proofErr w:type="gramEnd"/>
      <w:r>
        <w:rPr>
          <w:rFonts w:cs="Arial"/>
          <w:szCs w:val="32"/>
        </w:rPr>
        <w:t xml:space="preserve"> </w:t>
      </w:r>
      <w:r>
        <w:rPr>
          <w:rFonts w:cs="Arial"/>
          <w:lang w:val="sl-SI"/>
        </w:rPr>
        <w:t>-10°C d</w:t>
      </w:r>
      <w:r w:rsidRPr="009E1093">
        <w:rPr>
          <w:rFonts w:cs="Arial"/>
          <w:lang w:val="sl-SI"/>
        </w:rPr>
        <w:t>o +50°C</w:t>
      </w:r>
      <w:r>
        <w:rPr>
          <w:rFonts w:cs="Arial"/>
          <w:szCs w:val="32"/>
        </w:rPr>
        <w:t>.</w:t>
      </w:r>
    </w:p>
    <w:p w:rsidR="005652C8" w:rsidRPr="00670154" w:rsidRDefault="005652C8" w:rsidP="00AD6FF6">
      <w:pPr>
        <w:numPr>
          <w:ilvl w:val="0"/>
          <w:numId w:val="24"/>
        </w:numPr>
        <w:spacing w:after="120"/>
        <w:jc w:val="left"/>
        <w:rPr>
          <w:rFonts w:cs="Arial"/>
          <w:szCs w:val="32"/>
        </w:rPr>
      </w:pPr>
      <w:r>
        <w:rPr>
          <w:rFonts w:cs="Arial"/>
          <w:szCs w:val="32"/>
        </w:rPr>
        <w:t>Бaтeриjскo нaпajaњe сa стaндaрдним пoнoвo пуњивим бaтeриjaмa</w:t>
      </w:r>
    </w:p>
    <w:p w:rsidR="005652C8" w:rsidRPr="005652C8" w:rsidRDefault="005652C8" w:rsidP="005652C8">
      <w:pPr>
        <w:rPr>
          <w:lang w:val="sr-Cyrl-RS" w:eastAsia="ar-SA"/>
        </w:rPr>
      </w:pPr>
    </w:p>
    <w:p w:rsidR="003D3DC5" w:rsidRDefault="0032186E" w:rsidP="00CF2080">
      <w:pPr>
        <w:pStyle w:val="Heading10"/>
        <w:ind w:left="0" w:firstLine="0"/>
        <w:jc w:val="both"/>
        <w:rPr>
          <w:rFonts w:cs="Arial"/>
          <w:lang w:val="sr-Cyrl-RS"/>
        </w:rPr>
      </w:pPr>
      <w:r w:rsidRPr="00F10346">
        <w:rPr>
          <w:rFonts w:cs="Arial"/>
        </w:rPr>
        <w:t>3.2 Квалитет и т</w:t>
      </w:r>
      <w:r w:rsidR="00DB369C" w:rsidRPr="00F10346">
        <w:rPr>
          <w:rFonts w:cs="Arial"/>
        </w:rPr>
        <w:t>ехничк</w:t>
      </w:r>
      <w:r w:rsidR="003D3DC5">
        <w:rPr>
          <w:rFonts w:cs="Arial"/>
        </w:rPr>
        <w:t>е карактеристике (спецификације</w:t>
      </w:r>
      <w:r w:rsidR="003D3DC5">
        <w:rPr>
          <w:rFonts w:cs="Arial"/>
          <w:lang w:val="sr-Cyrl-RS"/>
        </w:rPr>
        <w:t>)</w:t>
      </w:r>
    </w:p>
    <w:p w:rsidR="00806BC9" w:rsidRDefault="00806BC9" w:rsidP="00806BC9">
      <w:pPr>
        <w:rPr>
          <w:lang w:val="sr-Cyrl-RS" w:eastAsia="ar-SA"/>
        </w:rPr>
      </w:pPr>
      <w:r>
        <w:rPr>
          <w:lang w:val="sr-Cyrl-RS" w:eastAsia="ar-SA"/>
        </w:rPr>
        <w:t>Техничка документација која се доставља уз понуду:</w:t>
      </w:r>
    </w:p>
    <w:p w:rsidR="00806BC9" w:rsidRPr="00806BC9" w:rsidRDefault="00806BC9" w:rsidP="00806BC9">
      <w:pPr>
        <w:rPr>
          <w:lang w:val="sr-Cyrl-RS" w:eastAsia="ar-SA"/>
        </w:rPr>
      </w:pPr>
      <w:r>
        <w:rPr>
          <w:lang w:val="sr-Cyrl-RS" w:eastAsia="ar-SA"/>
        </w:rPr>
        <w:t>-</w:t>
      </w:r>
      <w:r w:rsidR="00F86F38">
        <w:rPr>
          <w:lang w:val="sr-Cyrl-RS" w:eastAsia="ar-SA"/>
        </w:rPr>
        <w:t>Извод из каталога понуђене опреме са тачно означеним</w:t>
      </w:r>
      <w:r w:rsidR="00F86F38" w:rsidRPr="00F86F38">
        <w:t xml:space="preserve"> </w:t>
      </w:r>
      <w:r w:rsidR="00F86F38" w:rsidRPr="00F86F38">
        <w:rPr>
          <w:lang w:val="sr-Cyrl-RS" w:eastAsia="ar-SA"/>
        </w:rPr>
        <w:t>карактеристикама</w:t>
      </w:r>
      <w:r w:rsidR="005652C8">
        <w:rPr>
          <w:lang w:val="sr-Cyrl-RS" w:eastAsia="ar-SA"/>
        </w:rPr>
        <w:t xml:space="preserve"> анализатора вибрација</w:t>
      </w:r>
      <w:r w:rsidR="009E501D">
        <w:rPr>
          <w:lang w:val="sr-Cyrl-RS" w:eastAsia="ar-SA"/>
        </w:rPr>
        <w:t>.</w:t>
      </w:r>
    </w:p>
    <w:p w:rsidR="00DB369C" w:rsidRPr="00F10346" w:rsidRDefault="000628D0" w:rsidP="00CF208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CF208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5652C8">
        <w:rPr>
          <w:rFonts w:ascii="Arial" w:hAnsi="Arial" w:cs="Arial"/>
          <w:color w:val="000000" w:themeColor="text1"/>
          <w:lang w:val="sr-Cyrl-RS"/>
        </w:rPr>
        <w:t>90</w:t>
      </w:r>
      <w:r w:rsidR="00354614" w:rsidRPr="0047141B">
        <w:rPr>
          <w:rFonts w:ascii="Arial" w:hAnsi="Arial" w:cs="Arial"/>
          <w:color w:val="000000" w:themeColor="text1"/>
          <w:lang w:val="sr-Cyrl-RS"/>
        </w:rPr>
        <w:t xml:space="preserve">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w:t>
      </w:r>
      <w:r w:rsidR="00004356">
        <w:rPr>
          <w:rFonts w:ascii="Arial" w:hAnsi="Arial" w:cs="Arial"/>
          <w:color w:val="000000" w:themeColor="text1"/>
          <w:lang w:val="sr-Cyrl-RS"/>
        </w:rPr>
        <w:t xml:space="preserve">закључења </w:t>
      </w:r>
      <w:r w:rsidR="00D06691" w:rsidRPr="0047141B">
        <w:rPr>
          <w:rFonts w:ascii="Arial" w:hAnsi="Arial" w:cs="Arial"/>
          <w:color w:val="000000" w:themeColor="text1"/>
        </w:rPr>
        <w:t>Уговора</w:t>
      </w:r>
      <w:r w:rsidR="009B3371" w:rsidRPr="0047141B">
        <w:rPr>
          <w:rFonts w:ascii="Arial" w:hAnsi="Arial" w:cs="Arial"/>
          <w:color w:val="000000" w:themeColor="text1"/>
        </w:rPr>
        <w:t>.</w:t>
      </w:r>
      <w:proofErr w:type="gramEnd"/>
    </w:p>
    <w:p w:rsidR="00DB369C" w:rsidRPr="00F10346" w:rsidRDefault="00874F5B" w:rsidP="00CF2080">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03268B" w:rsidRDefault="004D14FC" w:rsidP="00CF2080">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w:t>
      </w:r>
      <w:r w:rsidR="00D45DAA" w:rsidRPr="0003268B">
        <w:rPr>
          <w:rFonts w:cs="Arial"/>
          <w:color w:val="000000" w:themeColor="text1"/>
          <w:lang w:eastAsia="zh-CN"/>
        </w:rPr>
        <w:t xml:space="preserve"> </w:t>
      </w:r>
      <w:r w:rsidR="004605F8">
        <w:rPr>
          <w:rFonts w:cs="Arial"/>
          <w:color w:val="000000" w:themeColor="text1"/>
          <w:lang w:val="sr-Cyrl-RS" w:eastAsia="zh-CN"/>
        </w:rPr>
        <w:t xml:space="preserve">Огранак Тент </w:t>
      </w:r>
      <w:r w:rsidR="007260B4">
        <w:rPr>
          <w:rFonts w:cs="Arial"/>
          <w:color w:val="000000" w:themeColor="text1"/>
          <w:lang w:val="sr-Cyrl-RS" w:eastAsia="zh-CN"/>
        </w:rPr>
        <w:t>А Богољуба Урошевић Црног 44, 11500 Обреновац</w:t>
      </w:r>
    </w:p>
    <w:p w:rsidR="002F6ACF" w:rsidRPr="0003268B" w:rsidRDefault="004D14FC" w:rsidP="00CF2080">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w:t>
      </w:r>
      <w:r w:rsidR="007D677F">
        <w:rPr>
          <w:rFonts w:cs="Arial"/>
          <w:color w:val="000000" w:themeColor="text1"/>
          <w:lang w:val="sr-Cyrl-CS" w:eastAsia="zh-CN"/>
        </w:rPr>
        <w:t>а</w:t>
      </w:r>
      <w:r w:rsidR="0003268B" w:rsidRPr="0003268B">
        <w:rPr>
          <w:rFonts w:cs="Arial"/>
          <w:color w:val="000000" w:themeColor="text1"/>
          <w:lang w:val="sr-Cyrl-CS" w:eastAsia="zh-CN"/>
        </w:rPr>
        <w:t xml:space="preserve">(магацин Наручиоца) Локација Тент </w:t>
      </w:r>
      <w:r w:rsidR="007260B4">
        <w:rPr>
          <w:rFonts w:cs="Arial"/>
          <w:color w:val="000000" w:themeColor="text1"/>
          <w:lang w:val="sr-Cyrl-CS" w:eastAsia="zh-CN"/>
        </w:rPr>
        <w:t>А</w:t>
      </w:r>
    </w:p>
    <w:p w:rsidR="008112A2" w:rsidRPr="0003268B" w:rsidRDefault="00D45DAA" w:rsidP="00CF2080">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8112A2" w:rsidRPr="00F10346" w:rsidRDefault="008112A2" w:rsidP="00AD6FF6">
      <w:pPr>
        <w:pStyle w:val="Heading10"/>
        <w:numPr>
          <w:ilvl w:val="1"/>
          <w:numId w:val="20"/>
        </w:numPr>
      </w:pPr>
      <w:r w:rsidRPr="00F10346">
        <w:t>Квалитативни и квантитативни пријем</w:t>
      </w:r>
    </w:p>
    <w:p w:rsidR="00D14379" w:rsidRPr="00D14379" w:rsidRDefault="008112A2" w:rsidP="00D14379">
      <w:pPr>
        <w:spacing w:before="0"/>
        <w:rPr>
          <w:rFonts w:cs="Arial"/>
          <w:b/>
        </w:rPr>
      </w:pPr>
      <w:r w:rsidRPr="00F10346">
        <w:rPr>
          <w:rFonts w:cs="Arial"/>
          <w:color w:val="00B0F0"/>
        </w:rPr>
        <w:t xml:space="preserve"> </w:t>
      </w:r>
      <w:bookmarkStart w:id="23" w:name="_Toc441651543"/>
      <w:bookmarkStart w:id="24" w:name="_Toc442559881"/>
      <w:r w:rsidR="00D14379" w:rsidRPr="00D14379">
        <w:rPr>
          <w:rFonts w:cs="Arial"/>
          <w:b/>
        </w:rPr>
        <w:t>Квалитативни пријем</w:t>
      </w:r>
    </w:p>
    <w:p w:rsidR="00D14379" w:rsidRPr="00D14379" w:rsidRDefault="00D14379" w:rsidP="00D14379">
      <w:pPr>
        <w:tabs>
          <w:tab w:val="left" w:pos="9090"/>
        </w:tabs>
        <w:rPr>
          <w:rFonts w:cs="Arial"/>
          <w:lang w:val="sr-Cyrl-CS"/>
        </w:rPr>
      </w:pPr>
      <w:r w:rsidRPr="00D14379">
        <w:rPr>
          <w:rFonts w:cs="Arial"/>
          <w:lang w:val="sr-Cyrl-RS"/>
        </w:rPr>
        <w:t>Наручилац</w:t>
      </w:r>
      <w:r w:rsidRPr="00D14379">
        <w:rPr>
          <w:rFonts w:cs="Arial"/>
        </w:rPr>
        <w:t xml:space="preserve"> </w:t>
      </w:r>
      <w:r w:rsidRPr="00D14379">
        <w:rPr>
          <w:rFonts w:cs="Arial"/>
          <w:lang w:val="sr-Cyrl-CS"/>
        </w:rPr>
        <w:t>је обавез</w:t>
      </w:r>
      <w:r w:rsidRPr="00D14379">
        <w:rPr>
          <w:rFonts w:cs="Arial"/>
        </w:rPr>
        <w:t>ан</w:t>
      </w:r>
      <w:r w:rsidRPr="00D14379">
        <w:rPr>
          <w:rFonts w:cs="Arial"/>
          <w:lang w:val="sr-Cyrl-CS"/>
        </w:rPr>
        <w:t xml:space="preserve"> да по квантитативном пријему испоруке</w:t>
      </w:r>
      <w:r w:rsidRPr="00D14379">
        <w:rPr>
          <w:rFonts w:cs="Arial"/>
          <w:bCs/>
          <w:lang w:val="sr-Cyrl-CS"/>
        </w:rPr>
        <w:t>добара</w:t>
      </w:r>
      <w:r w:rsidRPr="00D14379">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D14379" w:rsidRPr="00D14379" w:rsidRDefault="00D14379" w:rsidP="00D14379">
      <w:pPr>
        <w:tabs>
          <w:tab w:val="left" w:pos="9090"/>
        </w:tabs>
        <w:rPr>
          <w:rFonts w:cs="Arial"/>
        </w:rPr>
      </w:pPr>
      <w:proofErr w:type="gramStart"/>
      <w:r w:rsidRPr="00D14379">
        <w:rPr>
          <w:rFonts w:cs="Arial"/>
        </w:rPr>
        <w:t xml:space="preserve">Наручилац може одложити утврђивање квалитета испорученог добра док му </w:t>
      </w:r>
      <w:r w:rsidRPr="00D14379">
        <w:rPr>
          <w:rFonts w:cs="Arial"/>
          <w:lang w:val="sr-Cyrl-RS"/>
        </w:rPr>
        <w:t xml:space="preserve">изабрани понуђач </w:t>
      </w:r>
      <w:r w:rsidRPr="00D14379">
        <w:rPr>
          <w:rFonts w:cs="Arial"/>
        </w:rPr>
        <w:t xml:space="preserve">не достави исправе које су за ту сврху неопходне, али је дужно да опомене </w:t>
      </w:r>
      <w:r w:rsidRPr="00D14379">
        <w:rPr>
          <w:rFonts w:cs="Arial"/>
          <w:lang w:val="sr-Cyrl-RS"/>
        </w:rPr>
        <w:t xml:space="preserve">изабраног понуђача </w:t>
      </w:r>
      <w:r w:rsidRPr="00D14379">
        <w:rPr>
          <w:rFonts w:cs="Arial"/>
        </w:rPr>
        <w:t>да му их без одлагања достави.</w:t>
      </w:r>
      <w:proofErr w:type="gramEnd"/>
      <w:r w:rsidRPr="00D14379">
        <w:rPr>
          <w:rFonts w:cs="Arial"/>
        </w:rPr>
        <w:t xml:space="preserve"> </w:t>
      </w:r>
    </w:p>
    <w:p w:rsidR="00D14379" w:rsidRPr="00D14379" w:rsidRDefault="00D14379" w:rsidP="00D14379">
      <w:pPr>
        <w:tabs>
          <w:tab w:val="left" w:pos="9090"/>
        </w:tabs>
        <w:rPr>
          <w:rFonts w:cs="Arial"/>
        </w:rPr>
      </w:pPr>
      <w:proofErr w:type="gramStart"/>
      <w:r w:rsidRPr="00D14379">
        <w:rPr>
          <w:rFonts w:cs="Arial"/>
        </w:rPr>
        <w:t xml:space="preserve">Уколико се утврди да квалитет испорученог добра не одговара уговореном, Купац је обавезан да </w:t>
      </w:r>
      <w:r w:rsidRPr="00D14379">
        <w:rPr>
          <w:rFonts w:cs="Arial"/>
          <w:lang w:val="sr-Cyrl-RS"/>
        </w:rPr>
        <w:t>изабраном понуђачу</w:t>
      </w:r>
      <w:r w:rsidRPr="00D14379">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D14379" w:rsidRPr="00D14379" w:rsidRDefault="00D14379" w:rsidP="00D14379">
      <w:pPr>
        <w:tabs>
          <w:tab w:val="left" w:pos="9090"/>
        </w:tabs>
        <w:rPr>
          <w:rFonts w:cs="Arial"/>
        </w:rPr>
      </w:pPr>
      <w:r w:rsidRPr="00D14379">
        <w:rPr>
          <w:rFonts w:cs="Arial"/>
        </w:rPr>
        <w:t xml:space="preserve">Када се, </w:t>
      </w:r>
      <w:proofErr w:type="gramStart"/>
      <w:r w:rsidRPr="00D14379">
        <w:rPr>
          <w:rFonts w:cs="Arial"/>
        </w:rPr>
        <w:t>после  извршеног</w:t>
      </w:r>
      <w:proofErr w:type="gramEnd"/>
      <w:r w:rsidRPr="00D14379">
        <w:rPr>
          <w:rFonts w:cs="Arial"/>
        </w:rPr>
        <w:t xml:space="preserve"> квалитативног  пријема, покаже да испоручено добро има неки скривени недостатак, </w:t>
      </w:r>
      <w:r w:rsidRPr="00D14379">
        <w:rPr>
          <w:rFonts w:cs="Arial"/>
          <w:lang w:val="sr-Cyrl-RS"/>
        </w:rPr>
        <w:t>Наручилац</w:t>
      </w:r>
      <w:r w:rsidRPr="00D14379">
        <w:rPr>
          <w:rFonts w:cs="Arial"/>
        </w:rPr>
        <w:t xml:space="preserve"> је обавезан да изабраном понуђачу стави приговор на квалитет без одлагања, чим утврди недостатак. </w:t>
      </w:r>
    </w:p>
    <w:p w:rsidR="00D14379" w:rsidRPr="00D14379" w:rsidRDefault="00D14379" w:rsidP="00D14379">
      <w:pPr>
        <w:tabs>
          <w:tab w:val="left" w:pos="9090"/>
        </w:tabs>
        <w:rPr>
          <w:rFonts w:cs="Arial"/>
        </w:rPr>
      </w:pPr>
      <w:r w:rsidRPr="00D14379">
        <w:rPr>
          <w:rFonts w:cs="Arial"/>
          <w:lang w:val="sr-Cyrl-RS"/>
        </w:rPr>
        <w:t>Изабрани понуђач</w:t>
      </w:r>
      <w:r w:rsidRPr="00D14379">
        <w:rPr>
          <w:rFonts w:cs="Arial"/>
        </w:rPr>
        <w:t xml:space="preserve"> је обавезан да у року од 7 (седам) дана од дана пријема приговора из става 3. </w:t>
      </w:r>
      <w:proofErr w:type="gramStart"/>
      <w:r w:rsidRPr="00D14379">
        <w:rPr>
          <w:rFonts w:cs="Arial"/>
        </w:rPr>
        <w:t>и</w:t>
      </w:r>
      <w:proofErr w:type="gramEnd"/>
      <w:r w:rsidRPr="00D14379">
        <w:rPr>
          <w:rFonts w:cs="Arial"/>
        </w:rPr>
        <w:t xml:space="preserve"> става 4. </w:t>
      </w:r>
      <w:proofErr w:type="gramStart"/>
      <w:r w:rsidRPr="00D14379">
        <w:rPr>
          <w:rFonts w:cs="Arial"/>
        </w:rPr>
        <w:t>овог</w:t>
      </w:r>
      <w:proofErr w:type="gramEnd"/>
      <w:r w:rsidRPr="00D14379">
        <w:rPr>
          <w:rFonts w:cs="Arial"/>
        </w:rPr>
        <w:t xml:space="preserve"> члана, писмено обавести </w:t>
      </w:r>
      <w:r w:rsidRPr="00D14379">
        <w:rPr>
          <w:rFonts w:cs="Arial"/>
          <w:lang w:val="sr-Cyrl-RS"/>
        </w:rPr>
        <w:t xml:space="preserve">Наручиоца </w:t>
      </w:r>
      <w:r w:rsidRPr="00D14379">
        <w:rPr>
          <w:rFonts w:cs="Arial"/>
        </w:rPr>
        <w:t>о исходу рекламације.</w:t>
      </w:r>
    </w:p>
    <w:p w:rsidR="00D14379" w:rsidRPr="00D14379" w:rsidRDefault="00D14379" w:rsidP="00D14379">
      <w:pPr>
        <w:tabs>
          <w:tab w:val="left" w:pos="9090"/>
        </w:tabs>
        <w:rPr>
          <w:rFonts w:cs="Arial"/>
        </w:rPr>
      </w:pPr>
      <w:r w:rsidRPr="00D14379">
        <w:rPr>
          <w:rFonts w:cs="Arial"/>
        </w:rPr>
        <w:t xml:space="preserve">Наручилац, који је </w:t>
      </w:r>
      <w:r w:rsidRPr="00D14379">
        <w:rPr>
          <w:rFonts w:cs="Arial"/>
          <w:lang w:val="sr-Cyrl-RS"/>
        </w:rPr>
        <w:t>изабраном понуђачу</w:t>
      </w:r>
      <w:r w:rsidRPr="00D14379">
        <w:rPr>
          <w:rFonts w:cs="Arial"/>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sidRPr="00D14379">
        <w:rPr>
          <w:rFonts w:cs="Arial"/>
          <w:lang w:val="sr-Cyrl-RS"/>
        </w:rPr>
        <w:t>изабраног понуђача</w:t>
      </w:r>
      <w:r w:rsidRPr="00D14379">
        <w:rPr>
          <w:rFonts w:cs="Arial"/>
        </w:rPr>
        <w:t xml:space="preserve">: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 xml:space="preserve">да отклони недостатке о свом трошку, ако су мане на добрима отклоњиве, или </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D14379" w:rsidRPr="00D14379" w:rsidRDefault="00D14379" w:rsidP="00D14379">
      <w:pPr>
        <w:numPr>
          <w:ilvl w:val="0"/>
          <w:numId w:val="3"/>
        </w:numPr>
        <w:tabs>
          <w:tab w:val="num" w:pos="567"/>
        </w:tabs>
        <w:spacing w:before="80"/>
        <w:ind w:left="568" w:hanging="284"/>
        <w:rPr>
          <w:rFonts w:cs="Arial"/>
          <w:lang w:val="ru-RU"/>
        </w:rPr>
      </w:pPr>
      <w:r w:rsidRPr="00D14379">
        <w:rPr>
          <w:rFonts w:cs="Arial"/>
          <w:lang w:val="ru-RU"/>
        </w:rPr>
        <w:t>да одбије пријем добра са недостацима.</w:t>
      </w:r>
    </w:p>
    <w:p w:rsidR="00D14379" w:rsidRPr="00D14379" w:rsidRDefault="00D14379" w:rsidP="00D14379">
      <w:pPr>
        <w:tabs>
          <w:tab w:val="left" w:pos="9090"/>
        </w:tabs>
        <w:rPr>
          <w:rFonts w:cs="Arial"/>
        </w:rPr>
      </w:pPr>
      <w:proofErr w:type="gramStart"/>
      <w:r w:rsidRPr="00D14379">
        <w:rPr>
          <w:rFonts w:cs="Arial"/>
        </w:rPr>
        <w:t xml:space="preserve">У сваком од ових случајева, </w:t>
      </w:r>
      <w:r w:rsidRPr="00D14379">
        <w:rPr>
          <w:rFonts w:cs="Arial"/>
          <w:lang w:val="sr-Cyrl-RS"/>
        </w:rPr>
        <w:t>Наручилац</w:t>
      </w:r>
      <w:r w:rsidRPr="00D14379">
        <w:rPr>
          <w:rFonts w:cs="Arial"/>
        </w:rPr>
        <w:t xml:space="preserve"> има право и на накнаду штете.</w:t>
      </w:r>
      <w:proofErr w:type="gramEnd"/>
      <w:r w:rsidRPr="00D14379">
        <w:rPr>
          <w:rFonts w:cs="Arial"/>
        </w:rPr>
        <w:t xml:space="preserve"> </w:t>
      </w:r>
      <w:proofErr w:type="gramStart"/>
      <w:r w:rsidRPr="00D14379">
        <w:rPr>
          <w:rFonts w:cs="Arial"/>
        </w:rPr>
        <w:t xml:space="preserve">Поред тога, и независно од тога, </w:t>
      </w:r>
      <w:r w:rsidRPr="00D14379">
        <w:rPr>
          <w:rFonts w:cs="Arial"/>
          <w:lang w:val="sr-Cyrl-RS"/>
        </w:rPr>
        <w:t>изабрани понуђач</w:t>
      </w:r>
      <w:r w:rsidRPr="00D14379">
        <w:rPr>
          <w:rFonts w:cs="Arial"/>
        </w:rPr>
        <w:t xml:space="preserve"> одговара </w:t>
      </w:r>
      <w:r w:rsidRPr="00D14379">
        <w:rPr>
          <w:rFonts w:cs="Arial"/>
          <w:lang w:val="sr-Cyrl-RS"/>
        </w:rPr>
        <w:t>Наручиоцу</w:t>
      </w:r>
      <w:r w:rsidRPr="00D14379">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D14379" w:rsidRPr="00D14379" w:rsidRDefault="00D14379" w:rsidP="00D14379">
      <w:pPr>
        <w:tabs>
          <w:tab w:val="left" w:pos="9090"/>
        </w:tabs>
        <w:rPr>
          <w:rFonts w:cs="Arial"/>
          <w:lang w:val="sr-Cyrl-RS"/>
        </w:rPr>
      </w:pPr>
      <w:r w:rsidRPr="00D14379">
        <w:rPr>
          <w:rFonts w:cs="Arial"/>
          <w:lang w:val="sr-Cyrl-RS"/>
        </w:rPr>
        <w:t>Изабрани понуђач</w:t>
      </w:r>
      <w:r w:rsidRPr="00D14379">
        <w:rPr>
          <w:rFonts w:cs="Arial"/>
        </w:rPr>
        <w:t xml:space="preserve"> је одговоран за све недостатке и оштећења на добрима, која су настала и после преузимања истих од стране </w:t>
      </w:r>
      <w:r w:rsidRPr="00D14379">
        <w:rPr>
          <w:rFonts w:cs="Arial"/>
          <w:lang w:val="sr-Cyrl-RS"/>
        </w:rPr>
        <w:t>Наручиоца</w:t>
      </w:r>
      <w:r w:rsidRPr="00D14379">
        <w:rPr>
          <w:rFonts w:cs="Arial"/>
        </w:rPr>
        <w:t>, чији је узрок постојао пре преузимања (скривене мане).</w:t>
      </w:r>
    </w:p>
    <w:p w:rsidR="00D14379" w:rsidRPr="00D14379" w:rsidRDefault="00D14379" w:rsidP="00D14379">
      <w:pPr>
        <w:spacing w:before="0"/>
        <w:rPr>
          <w:rFonts w:cs="Arial"/>
          <w:b/>
        </w:rPr>
      </w:pPr>
      <w:r w:rsidRPr="00D14379">
        <w:rPr>
          <w:rFonts w:cs="Arial"/>
          <w:b/>
        </w:rPr>
        <w:t>Квантитативни пријем</w:t>
      </w:r>
    </w:p>
    <w:p w:rsidR="00D14379" w:rsidRPr="00D14379" w:rsidRDefault="00D14379" w:rsidP="00D14379">
      <w:pPr>
        <w:tabs>
          <w:tab w:val="left" w:pos="567"/>
        </w:tabs>
        <w:spacing w:before="0"/>
        <w:rPr>
          <w:rFonts w:cs="Arial"/>
          <w:lang w:val="ru-RU"/>
        </w:rPr>
      </w:pPr>
      <w:r w:rsidRPr="00D14379">
        <w:rPr>
          <w:rFonts w:cs="Arial"/>
          <w:lang w:val="ru-RU"/>
        </w:rPr>
        <w:t>Изабрани понуђач се обавезује да писаним путем обавести Наручиоца о тачном датуму испоруке најмање 2 радна дана пре планираног датума испоруке.</w:t>
      </w:r>
    </w:p>
    <w:p w:rsidR="00D14379" w:rsidRPr="00D14379" w:rsidRDefault="00D14379" w:rsidP="00D14379">
      <w:pPr>
        <w:tabs>
          <w:tab w:val="left" w:pos="567"/>
        </w:tabs>
        <w:spacing w:before="0"/>
        <w:rPr>
          <w:rFonts w:cs="Arial"/>
        </w:rPr>
      </w:pPr>
      <w:r w:rsidRPr="00D14379">
        <w:rPr>
          <w:rFonts w:cs="Arial"/>
        </w:rPr>
        <w:lastRenderedPageBreak/>
        <w:t xml:space="preserve">Обавештење из претходног </w:t>
      </w:r>
      <w:proofErr w:type="gramStart"/>
      <w:r w:rsidRPr="00D14379">
        <w:rPr>
          <w:rFonts w:cs="Arial"/>
        </w:rPr>
        <w:t>става  садржи</w:t>
      </w:r>
      <w:proofErr w:type="gramEnd"/>
      <w:r w:rsidRPr="00D14379">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14379" w:rsidRPr="00D14379" w:rsidRDefault="00D14379" w:rsidP="00D14379">
      <w:pPr>
        <w:tabs>
          <w:tab w:val="left" w:pos="567"/>
        </w:tabs>
        <w:spacing w:before="0"/>
        <w:rPr>
          <w:rFonts w:cs="Arial"/>
        </w:rPr>
      </w:pPr>
      <w:r w:rsidRPr="00D14379">
        <w:rPr>
          <w:rFonts w:cs="Arial"/>
          <w:lang w:val="sr-Cyrl-RS"/>
        </w:rPr>
        <w:t>Наручилац</w:t>
      </w:r>
      <w:r w:rsidRPr="00D14379">
        <w:rPr>
          <w:rFonts w:cs="Arial"/>
        </w:rPr>
        <w:t xml:space="preserve"> је дужан да, у складу са обавештењем </w:t>
      </w:r>
      <w:r w:rsidRPr="00D14379">
        <w:rPr>
          <w:rFonts w:cs="Arial"/>
          <w:lang w:val="sr-Cyrl-RS"/>
        </w:rPr>
        <w:t>изабраног понуђача</w:t>
      </w:r>
      <w:r w:rsidRPr="00D14379">
        <w:rPr>
          <w:rFonts w:cs="Arial"/>
        </w:rPr>
        <w:t>, организује благовремено преузимање добра у времену од 08,00 до 14,00 часова.</w:t>
      </w:r>
    </w:p>
    <w:p w:rsidR="00D14379" w:rsidRPr="00D14379" w:rsidRDefault="00D14379" w:rsidP="00D14379">
      <w:pPr>
        <w:tabs>
          <w:tab w:val="left" w:pos="567"/>
        </w:tabs>
        <w:spacing w:before="0"/>
        <w:rPr>
          <w:rFonts w:cs="Arial"/>
        </w:rPr>
      </w:pPr>
      <w:r w:rsidRPr="00D14379">
        <w:rPr>
          <w:rFonts w:cs="Arial"/>
        </w:rPr>
        <w:t>Пријем предмета уговора констатоваће се потписивањем Записника о квантитативном пријему – без примедби и/или Отпремницеипровером</w:t>
      </w:r>
      <w:r w:rsidRPr="00D14379">
        <w:rPr>
          <w:rFonts w:cs="Arial"/>
          <w:lang w:val="sr-Latn-CS"/>
        </w:rPr>
        <w:t>:</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је испоручена уговорена  количина</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испоручена у оригиналном паковању</w:t>
      </w:r>
    </w:p>
    <w:p w:rsidR="00D14379" w:rsidRPr="00D14379" w:rsidRDefault="00D14379" w:rsidP="00D14379">
      <w:pPr>
        <w:numPr>
          <w:ilvl w:val="0"/>
          <w:numId w:val="3"/>
        </w:numPr>
        <w:tabs>
          <w:tab w:val="num" w:pos="567"/>
        </w:tabs>
        <w:spacing w:before="0"/>
        <w:ind w:left="568" w:hanging="284"/>
        <w:rPr>
          <w:rFonts w:cs="Arial"/>
          <w:lang w:val="ru-RU"/>
        </w:rPr>
      </w:pPr>
      <w:r w:rsidRPr="00D14379">
        <w:rPr>
          <w:rFonts w:cs="Arial"/>
          <w:lang w:val="ru-RU"/>
        </w:rPr>
        <w:t>да ли су добра без видљивог оштећења</w:t>
      </w:r>
    </w:p>
    <w:p w:rsidR="00D14379" w:rsidRPr="00D14379" w:rsidRDefault="00D14379" w:rsidP="00D14379">
      <w:pPr>
        <w:tabs>
          <w:tab w:val="left" w:pos="567"/>
        </w:tabs>
        <w:spacing w:before="0"/>
        <w:rPr>
          <w:rFonts w:cs="Arial"/>
          <w:lang w:val="ru-RU"/>
        </w:rPr>
      </w:pPr>
      <w:r w:rsidRPr="00D14379">
        <w:rPr>
          <w:rFonts w:cs="Arial"/>
          <w:lang w:val="ru-RU"/>
        </w:rPr>
        <w:t>У случају да дође до одступања од уговореног, изабрани понуђач је дужан да до краја уговореног рока испоруке отклони све недостатке</w:t>
      </w:r>
      <w:r w:rsidRPr="00D14379">
        <w:rPr>
          <w:rFonts w:cs="Arial"/>
        </w:rPr>
        <w:t xml:space="preserve"> а</w:t>
      </w:r>
      <w:r w:rsidRPr="00D14379">
        <w:rPr>
          <w:rFonts w:cs="Arial"/>
          <w:lang w:val="ru-RU"/>
        </w:rPr>
        <w:t xml:space="preserve"> док се </w:t>
      </w:r>
      <w:r w:rsidRPr="00D14379">
        <w:rPr>
          <w:rFonts w:cs="Arial"/>
        </w:rPr>
        <w:t xml:space="preserve">ти недостаци не </w:t>
      </w:r>
      <w:r w:rsidRPr="00D14379">
        <w:rPr>
          <w:rFonts w:cs="Arial"/>
          <w:lang w:val="ru-RU"/>
        </w:rPr>
        <w:t>отклон</w:t>
      </w:r>
      <w:r w:rsidRPr="00D14379">
        <w:rPr>
          <w:rFonts w:cs="Arial"/>
        </w:rPr>
        <w:t>е</w:t>
      </w:r>
      <w:r w:rsidRPr="00D14379">
        <w:rPr>
          <w:rFonts w:cs="Arial"/>
          <w:lang w:val="ru-RU"/>
        </w:rPr>
        <w:t xml:space="preserve">, </w:t>
      </w:r>
      <w:r w:rsidRPr="00D14379">
        <w:rPr>
          <w:rFonts w:cs="Arial"/>
        </w:rPr>
        <w:t xml:space="preserve">сматраће се да </w:t>
      </w:r>
      <w:r w:rsidRPr="00D14379">
        <w:rPr>
          <w:rFonts w:cs="Arial"/>
          <w:lang w:val="ru-RU"/>
        </w:rPr>
        <w:t>испорук</w:t>
      </w:r>
      <w:r w:rsidRPr="00D14379">
        <w:rPr>
          <w:rFonts w:cs="Arial"/>
        </w:rPr>
        <w:t>а</w:t>
      </w:r>
      <w:r w:rsidRPr="00D14379">
        <w:rPr>
          <w:rFonts w:cs="Arial"/>
          <w:lang w:val="ru-RU"/>
        </w:rPr>
        <w:t xml:space="preserve"> није </w:t>
      </w:r>
      <w:r w:rsidRPr="00D14379">
        <w:rPr>
          <w:rFonts w:cs="Arial"/>
        </w:rPr>
        <w:t>извршена у року</w:t>
      </w:r>
      <w:r w:rsidRPr="00D14379">
        <w:rPr>
          <w:rFonts w:cs="Arial"/>
          <w:lang w:val="ru-RU"/>
        </w:rPr>
        <w:t>.</w:t>
      </w:r>
    </w:p>
    <w:p w:rsidR="004D14FC" w:rsidRPr="00CA7290" w:rsidRDefault="004D14FC" w:rsidP="00D14379">
      <w:pPr>
        <w:pStyle w:val="KDParagraf"/>
        <w:spacing w:before="0"/>
        <w:rPr>
          <w:b/>
          <w:lang w:val="sr-Cyrl-RS"/>
        </w:rPr>
      </w:pPr>
      <w:r w:rsidRPr="00CA7290">
        <w:rPr>
          <w:b/>
        </w:rPr>
        <w:t>Гарантни рок</w:t>
      </w:r>
      <w:bookmarkEnd w:id="23"/>
      <w:bookmarkEnd w:id="24"/>
    </w:p>
    <w:p w:rsidR="00CA7290" w:rsidRPr="00CA7290" w:rsidRDefault="00CA7290" w:rsidP="00CA7290">
      <w:pPr>
        <w:spacing w:before="0"/>
        <w:rPr>
          <w:rFonts w:cs="Arial"/>
          <w:color w:val="000000" w:themeColor="text1"/>
          <w:lang w:eastAsia="zh-CN"/>
        </w:rPr>
      </w:pPr>
      <w:r w:rsidRPr="00CA7290">
        <w:rPr>
          <w:rFonts w:cs="Arial"/>
          <w:color w:val="000000" w:themeColor="text1"/>
          <w:lang w:eastAsia="zh-CN"/>
        </w:rPr>
        <w:t xml:space="preserve">Гарантни рок за квалитет испоручених </w:t>
      </w:r>
      <w:proofErr w:type="gramStart"/>
      <w:r w:rsidRPr="00CA7290">
        <w:rPr>
          <w:rFonts w:cs="Arial"/>
          <w:color w:val="000000" w:themeColor="text1"/>
          <w:lang w:eastAsia="zh-CN"/>
        </w:rPr>
        <w:t>добара  је</w:t>
      </w:r>
      <w:proofErr w:type="gramEnd"/>
      <w:r w:rsidRPr="00CA7290">
        <w:rPr>
          <w:rFonts w:cs="Arial"/>
          <w:color w:val="000000" w:themeColor="text1"/>
          <w:lang w:eastAsia="zh-CN"/>
        </w:rPr>
        <w:t xml:space="preserve"> минимум </w:t>
      </w:r>
      <w:r w:rsidR="00B16F92">
        <w:rPr>
          <w:rFonts w:cs="Arial"/>
          <w:color w:val="000000" w:themeColor="text1"/>
          <w:lang w:val="sr-Cyrl-RS" w:eastAsia="zh-CN"/>
        </w:rPr>
        <w:t>12</w:t>
      </w:r>
      <w:r w:rsidRPr="00CA7290">
        <w:rPr>
          <w:rFonts w:cs="Arial"/>
          <w:color w:val="000000" w:themeColor="text1"/>
          <w:lang w:eastAsia="zh-CN"/>
        </w:rPr>
        <w:t xml:space="preserve"> месеца од дана квалитативног пријема.</w:t>
      </w:r>
    </w:p>
    <w:p w:rsidR="00D14379" w:rsidRDefault="00CA7290" w:rsidP="00CA7290">
      <w:pPr>
        <w:spacing w:before="0"/>
        <w:rPr>
          <w:rFonts w:cs="Arial"/>
          <w:color w:val="000000" w:themeColor="text1"/>
          <w:lang w:val="sr-Cyrl-RS" w:eastAsia="zh-CN"/>
        </w:rPr>
      </w:pPr>
      <w:proofErr w:type="gramStart"/>
      <w:r w:rsidRPr="00CA7290">
        <w:rPr>
          <w:rFonts w:cs="Arial"/>
          <w:color w:val="000000" w:themeColor="text1"/>
          <w:lang w:eastAsia="zh-CN"/>
        </w:rPr>
        <w:t>Изабрани Понуђач је дужан да о свом трошку отклони све евентуалне недостатке у току трајања гарантног рока.</w:t>
      </w:r>
      <w:proofErr w:type="gramEnd"/>
    </w:p>
    <w:p w:rsidR="00D14379" w:rsidRPr="00D14379" w:rsidRDefault="00D14379" w:rsidP="00280127">
      <w:pPr>
        <w:spacing w:before="0"/>
        <w:rPr>
          <w:rFonts w:cs="Arial"/>
          <w:color w:val="000000" w:themeColor="text1"/>
          <w:lang w:val="sr-Cyrl-RS" w:eastAsia="zh-CN"/>
        </w:rPr>
      </w:pPr>
    </w:p>
    <w:p w:rsidR="00756A02" w:rsidRPr="00F10346" w:rsidRDefault="00756A02" w:rsidP="00AD6FF6">
      <w:pPr>
        <w:pStyle w:val="Heading10"/>
        <w:numPr>
          <w:ilvl w:val="0"/>
          <w:numId w:val="20"/>
        </w:numPr>
      </w:pPr>
      <w:bookmarkStart w:id="25" w:name="_Toc442559884"/>
      <w:r w:rsidRPr="00F10346">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D6FF6">
            <w:pPr>
              <w:numPr>
                <w:ilvl w:val="0"/>
                <w:numId w:val="14"/>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AD6FF6">
            <w:pPr>
              <w:numPr>
                <w:ilvl w:val="0"/>
                <w:numId w:val="14"/>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lastRenderedPageBreak/>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7D21C2" w:rsidRDefault="00175774" w:rsidP="003A4822">
            <w:pPr>
              <w:rPr>
                <w:rFonts w:cs="Arial"/>
                <w:lang w:val="sr-Cyrl-RS"/>
              </w:rPr>
            </w:pPr>
            <w:r w:rsidRPr="00F10346">
              <w:rPr>
                <w:rFonts w:cs="Arial"/>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w:t>
            </w:r>
          </w:p>
          <w:p w:rsidR="007D21C2" w:rsidRDefault="007D21C2" w:rsidP="003A4822">
            <w:pPr>
              <w:rPr>
                <w:rFonts w:cs="Arial"/>
                <w:lang w:val="sr-Cyrl-RS"/>
              </w:rPr>
            </w:pPr>
          </w:p>
          <w:p w:rsidR="00175774" w:rsidRPr="00F10346" w:rsidRDefault="00175774" w:rsidP="003A4822">
            <w:pPr>
              <w:rPr>
                <w:rFonts w:cs="Arial"/>
              </w:rPr>
            </w:pPr>
            <w:r w:rsidRPr="00F10346">
              <w:rPr>
                <w:rFonts w:cs="Arial"/>
              </w:rPr>
              <w:t>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AD6FF6">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AD6FF6">
            <w:pPr>
              <w:numPr>
                <w:ilvl w:val="0"/>
                <w:numId w:val="16"/>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AD6FF6">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AD6FF6">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AD6FF6">
            <w:pPr>
              <w:numPr>
                <w:ilvl w:val="0"/>
                <w:numId w:val="12"/>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AD6FF6">
            <w:pPr>
              <w:numPr>
                <w:ilvl w:val="0"/>
                <w:numId w:val="12"/>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AD6FF6">
            <w:pPr>
              <w:numPr>
                <w:ilvl w:val="0"/>
                <w:numId w:val="12"/>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AD6FF6">
            <w:pPr>
              <w:numPr>
                <w:ilvl w:val="0"/>
                <w:numId w:val="15"/>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AD6FF6">
            <w:pPr>
              <w:numPr>
                <w:ilvl w:val="0"/>
                <w:numId w:val="17"/>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AD6FF6">
            <w:pPr>
              <w:numPr>
                <w:ilvl w:val="0"/>
                <w:numId w:val="17"/>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D6FF6">
            <w:pPr>
              <w:numPr>
                <w:ilvl w:val="0"/>
                <w:numId w:val="17"/>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lastRenderedPageBreak/>
        <w:t>Понуда понуђача који не докаже да испуњава наведене обавезне и додатне услове из тачака 1</w:t>
      </w:r>
      <w:r w:rsidR="005B488D">
        <w:rPr>
          <w:rFonts w:cs="Arial"/>
          <w:lang w:val="sr-Cyrl-RS" w:eastAsia="zh-CN"/>
        </w:rPr>
        <w:t xml:space="preserve"> </w:t>
      </w:r>
      <w:r w:rsidR="007F582B" w:rsidRPr="00F10346">
        <w:rPr>
          <w:rFonts w:cs="Arial"/>
          <w:lang w:eastAsia="zh-CN"/>
        </w:rPr>
        <w:t>д</w:t>
      </w:r>
      <w:r w:rsidRPr="00F10346">
        <w:rPr>
          <w:rFonts w:cs="Arial"/>
          <w:lang w:eastAsia="zh-CN"/>
        </w:rPr>
        <w:t>о</w:t>
      </w:r>
      <w:r w:rsidR="00AB66D3">
        <w:rPr>
          <w:rFonts w:cs="Arial"/>
          <w:lang w:eastAsia="zh-CN"/>
        </w:rPr>
        <w:t xml:space="preserve"> </w:t>
      </w:r>
      <w:r w:rsidR="00990CEE">
        <w:rPr>
          <w:rFonts w:cs="Arial"/>
          <w:lang w:val="sr-Cyrl-RS" w:eastAsia="zh-CN"/>
        </w:rPr>
        <w:t>4</w:t>
      </w:r>
      <w:r w:rsidRPr="00F10346">
        <w:rPr>
          <w:rFonts w:cs="Arial"/>
          <w:lang w:eastAsia="zh-CN"/>
        </w:rPr>
        <w:t xml:space="preserve"> овог обрасца, биће одбијена као неприхватљива.</w:t>
      </w:r>
      <w:proofErr w:type="gramEnd"/>
    </w:p>
    <w:p w:rsidR="00B60FC8"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
    <w:p w:rsidR="00B60FC8"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rsidR="00662827" w:rsidRPr="00F10346" w:rsidRDefault="00662827" w:rsidP="00662827">
      <w:pPr>
        <w:pStyle w:val="KDKomentar"/>
        <w:spacing w:before="0"/>
        <w:rPr>
          <w:rFonts w:cs="Arial"/>
          <w:i w:val="0"/>
          <w:sz w:val="22"/>
          <w:szCs w:val="22"/>
        </w:rPr>
      </w:pPr>
      <w:r w:rsidRPr="00662827">
        <w:rPr>
          <w:rFonts w:cs="Arial"/>
          <w:i w:val="0"/>
          <w:color w:val="auto"/>
          <w:sz w:val="22"/>
          <w:szCs w:val="22"/>
        </w:rPr>
        <w:t xml:space="preserve"> </w:t>
      </w:r>
      <w:r w:rsidRPr="00BE65A1">
        <w:rPr>
          <w:rFonts w:cs="Arial"/>
          <w:i w:val="0"/>
          <w:color w:val="auto"/>
          <w:sz w:val="22"/>
          <w:szCs w:val="22"/>
        </w:rPr>
        <w:t>Критеријум за оцењивање понуда</w:t>
      </w:r>
      <w:r w:rsidRPr="00BE65A1">
        <w:rPr>
          <w:rFonts w:cs="Arial"/>
          <w:b/>
          <w:i w:val="0"/>
          <w:color w:val="auto"/>
          <w:sz w:val="22"/>
          <w:szCs w:val="22"/>
        </w:rPr>
        <w:t xml:space="preserve"> Најнижа понуђена цена, </w:t>
      </w:r>
      <w:r w:rsidRPr="00BE65A1">
        <w:rPr>
          <w:rFonts w:cs="Arial"/>
          <w:i w:val="0"/>
          <w:color w:val="auto"/>
          <w:sz w:val="22"/>
          <w:szCs w:val="22"/>
        </w:rPr>
        <w:t>заснива се на понуђеној цени</w:t>
      </w:r>
      <w:r w:rsidRPr="00BE65A1">
        <w:rPr>
          <w:rFonts w:cs="Arial"/>
          <w:i w:val="0"/>
          <w:color w:val="auto"/>
          <w:sz w:val="22"/>
          <w:szCs w:val="22"/>
          <w:lang w:val="sr-Cyrl-CS"/>
        </w:rPr>
        <w:t xml:space="preserve"> као једином критеријуму</w:t>
      </w:r>
      <w:r w:rsidRPr="00F10346">
        <w:rPr>
          <w:rFonts w:cs="Arial"/>
          <w:i w:val="0"/>
          <w:sz w:val="22"/>
          <w:szCs w:val="22"/>
        </w:rPr>
        <w:t>.</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5% у односу на нaјнижу понуђену цену понуђача који нуди добра страног порекла.</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У понуђену цену страног понуђача урачунавају се и царинске дажбине.</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2E029C" w:rsidRPr="002E029C" w:rsidRDefault="002E029C" w:rsidP="002E029C">
      <w:pPr>
        <w:pStyle w:val="KDParagraf"/>
        <w:spacing w:before="0"/>
        <w:rPr>
          <w:rFonts w:cs="Arial"/>
          <w:color w:val="000000" w:themeColor="text1"/>
          <w:lang w:val="sr-Cyrl-RS"/>
        </w:rPr>
      </w:pPr>
      <w:r w:rsidRPr="002E029C">
        <w:rPr>
          <w:rFonts w:cs="Arial"/>
          <w:color w:val="000000" w:themeColor="text1"/>
          <w:lang w:val="sr-Cyrl-RS"/>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F10346" w:rsidRDefault="002E029C" w:rsidP="002E029C">
      <w:pPr>
        <w:pStyle w:val="KDParagraf"/>
        <w:spacing w:before="0"/>
        <w:rPr>
          <w:rFonts w:cs="Arial"/>
          <w:color w:val="FF0000"/>
        </w:rPr>
      </w:pPr>
      <w:r w:rsidRPr="002E029C">
        <w:rPr>
          <w:rFonts w:cs="Arial"/>
          <w:color w:val="000000" w:themeColor="text1"/>
          <w:lang w:val="sr-Cyrl-RS"/>
        </w:rPr>
        <w:t>Предност дата за домаће понуђаче и добра домаћег порекла (члан 86. став 1. до 4.Закона)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F10346" w:rsidRDefault="00874F5B" w:rsidP="00F10346">
      <w:pPr>
        <w:pStyle w:val="Heading10"/>
        <w:spacing w:before="0"/>
        <w:jc w:val="both"/>
      </w:pPr>
      <w:bookmarkStart w:id="200" w:name="_Toc441651548"/>
      <w:bookmarkStart w:id="201" w:name="_Toc442559886"/>
      <w:r w:rsidRPr="00F10346">
        <w:rPr>
          <w:lang w:val="en-US"/>
        </w:rPr>
        <w:t xml:space="preserve">5.1. </w:t>
      </w:r>
      <w:bookmarkEnd w:id="200"/>
      <w:bookmarkEnd w:id="201"/>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593785" w:rsidRPr="00593785" w:rsidRDefault="00593785" w:rsidP="00593785">
      <w:pPr>
        <w:spacing w:before="0"/>
        <w:rPr>
          <w:rFonts w:cs="Arial"/>
          <w:color w:val="000000" w:themeColor="text1"/>
        </w:rPr>
      </w:pPr>
      <w:r w:rsidRPr="00593785">
        <w:rPr>
          <w:rFonts w:cs="Arial"/>
          <w:color w:val="000000" w:themeColor="text1"/>
        </w:rPr>
        <w:t xml:space="preserve">Уколико две или више понуда имају исту понуђену цену, као повољнија биће изабрана понуда оног понуђача који је понудио дужи гарантни рок добара.У случају истог понуђеног гарантног </w:t>
      </w:r>
      <w:proofErr w:type="gramStart"/>
      <w:r w:rsidRPr="00593785">
        <w:rPr>
          <w:rFonts w:cs="Arial"/>
          <w:color w:val="000000" w:themeColor="text1"/>
        </w:rPr>
        <w:t>рока ,</w:t>
      </w:r>
      <w:proofErr w:type="gramEnd"/>
      <w:r w:rsidRPr="00593785">
        <w:rPr>
          <w:rFonts w:cs="Arial"/>
          <w:color w:val="000000" w:themeColor="text1"/>
        </w:rPr>
        <w:t xml:space="preserve"> као повољнија биће изабрана понуда оног понуђача који је понудио краћи рок испоруке.  </w:t>
      </w:r>
      <w:proofErr w:type="gramStart"/>
      <w:r w:rsidRPr="00593785">
        <w:rPr>
          <w:rFonts w:cs="Arial"/>
          <w:color w:val="000000" w:themeColor="text1"/>
        </w:rPr>
        <w:t>Уколико ни после примене резервних критеријума не буде могуће извршити рангирање понуда, повољнија понуда биће изабрана путем жреба.</w:t>
      </w:r>
      <w:proofErr w:type="gramEnd"/>
    </w:p>
    <w:p w:rsidR="008F63E1" w:rsidRPr="00593785" w:rsidRDefault="00593785" w:rsidP="00593785">
      <w:pPr>
        <w:spacing w:before="0"/>
        <w:rPr>
          <w:rFonts w:cs="Arial"/>
          <w:color w:val="000000" w:themeColor="text1"/>
          <w:lang w:val="sr-Cyrl-RS"/>
        </w:rPr>
      </w:pPr>
      <w:proofErr w:type="gramStart"/>
      <w:r w:rsidRPr="00593785">
        <w:rPr>
          <w:rFonts w:cs="Arial"/>
          <w:color w:val="000000" w:themeColor="text1"/>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proofErr w:type="gramEnd"/>
      <w:r w:rsidRPr="00593785">
        <w:rPr>
          <w:rFonts w:cs="Arial"/>
          <w:color w:val="000000" w:themeColor="text1"/>
        </w:rPr>
        <w:t xml:space="preserve"> </w:t>
      </w:r>
      <w:proofErr w:type="gramStart"/>
      <w:r w:rsidRPr="00593785">
        <w:rPr>
          <w:rFonts w:cs="Arial"/>
          <w:color w:val="000000" w:themeColor="text1"/>
        </w:rPr>
        <w:t>Понуди Понуђача чији назив буде на извученом папиру биће додељен повољнији ранг.</w:t>
      </w:r>
      <w:proofErr w:type="gramEnd"/>
      <w:r w:rsidRPr="00593785">
        <w:rPr>
          <w:rFonts w:cs="Arial"/>
          <w:color w:val="000000" w:themeColor="text1"/>
        </w:rPr>
        <w:t xml:space="preserve"> </w:t>
      </w:r>
      <w:proofErr w:type="gramStart"/>
      <w:r w:rsidRPr="00593785">
        <w:rPr>
          <w:rFonts w:cs="Arial"/>
          <w:color w:val="000000" w:themeColor="text1"/>
        </w:rPr>
        <w:t>О извршеном жребању сачињава се записник који потписују представници наручиоца и присутних понуђача</w:t>
      </w:r>
      <w:r>
        <w:rPr>
          <w:rFonts w:cs="Arial"/>
          <w:color w:val="000000" w:themeColor="text1"/>
          <w:lang w:val="sr-Cyrl-RS"/>
        </w:rPr>
        <w:t>.</w:t>
      </w:r>
      <w:proofErr w:type="gramEnd"/>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Default="00593785" w:rsidP="00593785">
      <w:pPr>
        <w:spacing w:before="0"/>
        <w:rPr>
          <w:rFonts w:cs="Arial"/>
          <w:color w:val="000000" w:themeColor="text1"/>
          <w:lang w:val="sr-Cyrl-RS"/>
        </w:rPr>
      </w:pPr>
    </w:p>
    <w:p w:rsidR="00593785" w:rsidRPr="00593785" w:rsidRDefault="00593785" w:rsidP="00593785">
      <w:pPr>
        <w:spacing w:before="0"/>
        <w:rPr>
          <w:rFonts w:eastAsia="Arial Unicode MS" w:cs="Arial"/>
          <w:b/>
          <w:kern w:val="2"/>
          <w:lang w:val="sr-Cyrl-RS"/>
        </w:rPr>
      </w:pPr>
    </w:p>
    <w:p w:rsidR="00A208F3" w:rsidRPr="007C3CFD" w:rsidRDefault="00FF31E1" w:rsidP="00A537E6">
      <w:pPr>
        <w:spacing w:before="0"/>
        <w:rPr>
          <w:rFonts w:cs="Arial"/>
          <w:b/>
          <w:lang w:val="sr-Cyrl-RS"/>
        </w:rPr>
      </w:pPr>
      <w:r w:rsidRPr="00F10346">
        <w:rPr>
          <w:rFonts w:eastAsia="Arial Unicode MS" w:cs="Arial"/>
          <w:b/>
          <w:kern w:val="2"/>
        </w:rPr>
        <w:lastRenderedPageBreak/>
        <w:t xml:space="preserve">                                                           </w:t>
      </w:r>
    </w:p>
    <w:p w:rsidR="008D2B23" w:rsidRPr="00F10346" w:rsidRDefault="004A2710" w:rsidP="004A2710">
      <w:pPr>
        <w:pStyle w:val="KDPodnaslov1"/>
        <w:spacing w:before="0"/>
        <w:ind w:left="221"/>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 xml:space="preserve">6. </w:t>
      </w:r>
      <w:r w:rsidR="008D2B23" w:rsidRPr="00F10346">
        <w:rPr>
          <w:rFonts w:cs="Arial"/>
        </w:rPr>
        <w:t>УПУТСТВО ПОНУЂАЧИМА КАКО ДА САЧИНЕ ПОНУДУ</w:t>
      </w:r>
      <w:bookmarkEnd w:id="208"/>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AD6FF6">
      <w:pPr>
        <w:pStyle w:val="KDPodnaslov2"/>
        <w:numPr>
          <w:ilvl w:val="1"/>
          <w:numId w:val="19"/>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9A5677" w:rsidRDefault="008D2B23" w:rsidP="008D2B23">
      <w:pPr>
        <w:spacing w:before="0"/>
        <w:rPr>
          <w:rStyle w:val="StyleArial"/>
          <w:rFonts w:cs="Arial"/>
          <w:color w:val="000000" w:themeColor="text1"/>
          <w:sz w:val="22"/>
          <w:szCs w:val="22"/>
        </w:rPr>
      </w:pPr>
      <w:proofErr w:type="gramStart"/>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AD6FF6">
      <w:pPr>
        <w:pStyle w:val="KDPodnaslov2"/>
        <w:numPr>
          <w:ilvl w:val="1"/>
          <w:numId w:val="19"/>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ом: „</w:t>
      </w:r>
      <w:r w:rsidR="00C4617B" w:rsidRPr="00C4617B">
        <w:t xml:space="preserve"> </w:t>
      </w:r>
      <w:r w:rsidR="007C3CFD" w:rsidRPr="007C3CFD">
        <w:rPr>
          <w:rFonts w:cs="Arial"/>
          <w:lang w:val="ru-RU"/>
        </w:rPr>
        <w:t xml:space="preserve">Анализатор вибрација </w:t>
      </w:r>
      <w:r w:rsidR="00AE40A8">
        <w:rPr>
          <w:rFonts w:cs="Arial"/>
          <w:lang w:val="sr-Cyrl-RS"/>
        </w:rPr>
        <w:t>ˮ</w:t>
      </w:r>
      <w:r w:rsidR="00D16DEB" w:rsidRPr="00D16DEB">
        <w:rPr>
          <w:rFonts w:cs="Arial"/>
          <w:lang w:val="sr-Cyrl-RS"/>
        </w:rPr>
        <w:t xml:space="preserve"> </w:t>
      </w:r>
      <w:r w:rsidRPr="00F10346">
        <w:rPr>
          <w:rFonts w:cs="Arial"/>
          <w:lang w:val="ru-RU"/>
        </w:rPr>
        <w:t xml:space="preserve">- Јавна набавка број </w:t>
      </w:r>
      <w:r w:rsidR="007C3CFD" w:rsidRPr="007C3CFD">
        <w:rPr>
          <w:rFonts w:cs="Arial"/>
          <w:b/>
          <w:lang w:val="sr-Cyrl-CS"/>
        </w:rPr>
        <w:t>3000/1345/2017 (2099/2017)</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lastRenderedPageBreak/>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8D2B23" w:rsidRPr="00F10346" w:rsidRDefault="008D2B23" w:rsidP="00AD6FF6">
      <w:pPr>
        <w:pStyle w:val="KDPodnaslov2"/>
        <w:numPr>
          <w:ilvl w:val="1"/>
          <w:numId w:val="19"/>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proofErr w:type="gramStart"/>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w:t>
      </w:r>
      <w:proofErr w:type="gramEnd"/>
      <w:r w:rsidRPr="00725B24">
        <w:rPr>
          <w:rFonts w:cs="Arial"/>
          <w:color w:val="000000" w:themeColor="text1"/>
          <w:lang w:bidi="en-US"/>
        </w:rPr>
        <w:t xml:space="preserve">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934B07" w:rsidRPr="00934B07" w:rsidRDefault="008D2B23" w:rsidP="00934B07">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75.</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7A0291" w:rsidRPr="00E91F58" w:rsidRDefault="00934B07" w:rsidP="007A0291">
      <w:pPr>
        <w:pStyle w:val="KDNabrajanje"/>
      </w:pPr>
      <w:r w:rsidRPr="007A0291">
        <w:t xml:space="preserve"> </w:t>
      </w:r>
      <w:r w:rsidR="00B816F7">
        <w:t>Уз понуду обавезно доставити</w:t>
      </w:r>
      <w:r w:rsidR="00B816F7">
        <w:rPr>
          <w:lang w:val="sr-Cyrl-RS"/>
        </w:rPr>
        <w:t xml:space="preserve"> </w:t>
      </w:r>
      <w:r w:rsidR="00B816F7">
        <w:rPr>
          <w:color w:val="000000" w:themeColor="text1"/>
          <w:lang w:val="sr-Cyrl-RS"/>
        </w:rPr>
        <w:t>к</w:t>
      </w:r>
      <w:r w:rsidR="007A0291" w:rsidRPr="007A0291">
        <w:rPr>
          <w:color w:val="000000" w:themeColor="text1"/>
        </w:rPr>
        <w:t>аталог понуђене опреме са ја</w:t>
      </w:r>
      <w:r w:rsidR="00E91F58">
        <w:rPr>
          <w:color w:val="000000" w:themeColor="text1"/>
        </w:rPr>
        <w:t>сно означеним понуђеним добрима</w:t>
      </w:r>
      <w:r w:rsidR="001D34F6">
        <w:rPr>
          <w:color w:val="000000" w:themeColor="text1"/>
          <w:lang w:val="sr-Latn-RS"/>
        </w:rPr>
        <w:t xml:space="preserve">, </w:t>
      </w:r>
      <w:r w:rsidR="001D34F6">
        <w:rPr>
          <w:color w:val="000000" w:themeColor="text1"/>
          <w:lang w:val="sr-Cyrl-RS"/>
        </w:rPr>
        <w:t>из Тачке 3.1 техничке спецификције</w:t>
      </w:r>
    </w:p>
    <w:p w:rsidR="008E2958" w:rsidRPr="007A0291" w:rsidRDefault="008E2958" w:rsidP="007A0291">
      <w:pPr>
        <w:pStyle w:val="KDNabrajanje"/>
      </w:pPr>
      <w:r>
        <w:rPr>
          <w:lang w:val="sr-Cyrl-RS"/>
        </w:rPr>
        <w:t>Споразум о заједничком наступању (уколико понуду подноси група понуђача)</w:t>
      </w:r>
    </w:p>
    <w:p w:rsidR="00AA2C9F" w:rsidRPr="007A0291" w:rsidRDefault="009B3371" w:rsidP="007A0291">
      <w:pPr>
        <w:pStyle w:val="KDNabrajanje"/>
      </w:pPr>
      <w:r w:rsidRPr="007A0291">
        <w:t>Овлашћење за потписника (ако не потписује заступник)</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AD6FF6">
      <w:pPr>
        <w:pStyle w:val="KDPodnaslov2"/>
        <w:numPr>
          <w:ilvl w:val="1"/>
          <w:numId w:val="19"/>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E2958" w:rsidRDefault="005700F2" w:rsidP="008D2B23">
      <w:pPr>
        <w:pStyle w:val="KDParagraf"/>
        <w:spacing w:before="0"/>
        <w:rPr>
          <w:rFonts w:cs="Arial"/>
          <w:lang w:val="sr-Cyrl-RS"/>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w:t>
      </w:r>
    </w:p>
    <w:p w:rsidR="008E2958" w:rsidRDefault="008E2958" w:rsidP="008D2B23">
      <w:pPr>
        <w:pStyle w:val="KDParagraf"/>
        <w:spacing w:before="0"/>
        <w:rPr>
          <w:rFonts w:cs="Arial"/>
          <w:lang w:val="sr-Cyrl-RS"/>
        </w:rPr>
      </w:pPr>
    </w:p>
    <w:p w:rsidR="008D2B23" w:rsidRDefault="008D2B23" w:rsidP="008D2B23">
      <w:pPr>
        <w:pStyle w:val="KDParagraf"/>
        <w:spacing w:before="0"/>
        <w:rPr>
          <w:rFonts w:cs="Arial"/>
          <w:lang w:val="sr-Cyrl-RS"/>
        </w:rPr>
      </w:pPr>
      <w:r w:rsidRPr="00F10346">
        <w:rPr>
          <w:rFonts w:cs="Arial"/>
        </w:rPr>
        <w:t xml:space="preserve"> </w:t>
      </w:r>
      <w:proofErr w:type="gramStart"/>
      <w:r w:rsidRPr="00F10346">
        <w:rPr>
          <w:rFonts w:cs="Arial"/>
        </w:rPr>
        <w:t>или</w:t>
      </w:r>
      <w:proofErr w:type="gramEnd"/>
      <w:r w:rsidRPr="00F10346">
        <w:rPr>
          <w:rFonts w:cs="Arial"/>
        </w:rPr>
        <w:t xml:space="preserve"> другог заступника уписаног у регистар надлежног органа или лица овлашћеног од стране законског заступника уз доставу овлашћења у понуди.</w:t>
      </w:r>
    </w:p>
    <w:p w:rsidR="001C737A" w:rsidRDefault="001C737A" w:rsidP="008D2B23">
      <w:pPr>
        <w:pStyle w:val="KDParagraf"/>
        <w:spacing w:before="0"/>
        <w:rPr>
          <w:rFonts w:cs="Arial"/>
          <w:lang w:val="sr-Cyrl-RS"/>
        </w:rPr>
      </w:pPr>
    </w:p>
    <w:p w:rsidR="001C737A" w:rsidRPr="001C737A" w:rsidRDefault="00990D51" w:rsidP="008D2B23">
      <w:pPr>
        <w:pStyle w:val="KDParagraf"/>
        <w:spacing w:before="0"/>
        <w:rPr>
          <w:rFonts w:cs="Arial"/>
          <w:lang w:val="sr-Cyrl-RS"/>
        </w:rPr>
      </w:pPr>
      <w:r>
        <w:rPr>
          <w:rFonts w:cs="Arial"/>
          <w:lang w:val="sr-Cyrl-RS"/>
        </w:rPr>
        <w:t xml:space="preserve"> </w:t>
      </w:r>
    </w:p>
    <w:p w:rsidR="008D2B23" w:rsidRPr="00F10346" w:rsidRDefault="008D2B23" w:rsidP="008D2B23">
      <w:pPr>
        <w:pStyle w:val="KDParagraf"/>
        <w:spacing w:before="0"/>
        <w:rPr>
          <w:rFonts w:cs="Arial"/>
        </w:rPr>
      </w:pPr>
      <w:proofErr w:type="gramStart"/>
      <w:r w:rsidRPr="00F10346">
        <w:rPr>
          <w:rFonts w:cs="Arial"/>
        </w:rPr>
        <w:lastRenderedPageBreak/>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AD6FF6">
      <w:pPr>
        <w:pStyle w:val="KDPodnaslov2"/>
        <w:numPr>
          <w:ilvl w:val="1"/>
          <w:numId w:val="19"/>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AD6FF6">
      <w:pPr>
        <w:pStyle w:val="KDPodnaslov2"/>
        <w:numPr>
          <w:ilvl w:val="1"/>
          <w:numId w:val="19"/>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са назнаком „ИЗМЕНА – ДОПУНА - Понуде за јавну набавку</w:t>
      </w:r>
      <w:r w:rsidR="00452308">
        <w:rPr>
          <w:rFonts w:cs="Arial"/>
          <w:lang w:val="ru-RU"/>
        </w:rPr>
        <w:t xml:space="preserve"> добара-</w:t>
      </w:r>
      <w:r w:rsidRPr="00F10346">
        <w:rPr>
          <w:rFonts w:cs="Arial"/>
          <w:lang w:val="ru-RU"/>
        </w:rPr>
        <w:t xml:space="preserve"> </w:t>
      </w:r>
      <w:r w:rsidR="00A45029" w:rsidRPr="00A45029">
        <w:rPr>
          <w:rFonts w:cs="Arial"/>
          <w:lang w:val="sr-Cyrl-RS"/>
        </w:rPr>
        <w:t>Анализатор вибрација</w:t>
      </w:r>
      <w:r w:rsidR="000608B1" w:rsidRPr="000608B1">
        <w:rPr>
          <w:rFonts w:cs="Arial"/>
          <w:lang w:val="sr-Cyrl-RS"/>
        </w:rPr>
        <w:t xml:space="preserve"> </w:t>
      </w:r>
      <w:r w:rsidRPr="00F10346">
        <w:rPr>
          <w:rFonts w:cs="Arial"/>
          <w:lang w:val="ru-RU"/>
        </w:rPr>
        <w:t xml:space="preserve">- Јавна набавка број </w:t>
      </w:r>
      <w:r w:rsidR="00436BE6" w:rsidRPr="00436BE6">
        <w:rPr>
          <w:rFonts w:cs="Arial"/>
          <w:lang w:val="ru-RU"/>
        </w:rPr>
        <w:t>3000/</w:t>
      </w:r>
      <w:r w:rsidR="00A45029">
        <w:rPr>
          <w:rFonts w:cs="Arial"/>
          <w:lang w:val="ru-RU"/>
        </w:rPr>
        <w:t>1345</w:t>
      </w:r>
      <w:r w:rsidR="00436BE6" w:rsidRPr="00436BE6">
        <w:rPr>
          <w:rFonts w:cs="Arial"/>
          <w:lang w:val="ru-RU"/>
        </w:rPr>
        <w:t>/2017 (20</w:t>
      </w:r>
      <w:r w:rsidR="00A45029">
        <w:rPr>
          <w:rFonts w:cs="Arial"/>
          <w:lang w:val="ru-RU"/>
        </w:rPr>
        <w:t>99</w:t>
      </w:r>
      <w:r w:rsidR="00436BE6" w:rsidRPr="00436BE6">
        <w:rPr>
          <w:rFonts w:cs="Arial"/>
          <w:lang w:val="ru-RU"/>
        </w:rPr>
        <w:t>/2017)</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452308">
        <w:rPr>
          <w:rFonts w:cs="Arial"/>
          <w:lang w:val="sr-Cyrl-RS"/>
        </w:rPr>
        <w:t xml:space="preserve"> добара-</w:t>
      </w:r>
      <w:r w:rsidRPr="00F10346">
        <w:rPr>
          <w:rFonts w:cs="Arial"/>
        </w:rPr>
        <w:t xml:space="preserve"> </w:t>
      </w:r>
      <w:r w:rsidR="00A45029" w:rsidRPr="00A45029">
        <w:rPr>
          <w:rFonts w:cs="Arial"/>
        </w:rPr>
        <w:t xml:space="preserve">Анализатор вибрација </w:t>
      </w:r>
      <w:r w:rsidR="005700F2" w:rsidRPr="005700F2">
        <w:rPr>
          <w:rFonts w:cs="Arial"/>
        </w:rPr>
        <w:t xml:space="preserve">- Јавна набавка број </w:t>
      </w:r>
      <w:r w:rsidR="00436BE6" w:rsidRPr="00436BE6">
        <w:rPr>
          <w:rFonts w:cs="Arial"/>
        </w:rPr>
        <w:t>3000/13</w:t>
      </w:r>
      <w:r w:rsidR="00A45029">
        <w:rPr>
          <w:rFonts w:cs="Arial"/>
          <w:lang w:val="sr-Cyrl-RS"/>
        </w:rPr>
        <w:t>45</w:t>
      </w:r>
      <w:r w:rsidR="00436BE6" w:rsidRPr="00436BE6">
        <w:rPr>
          <w:rFonts w:cs="Arial"/>
        </w:rPr>
        <w:t>/2017 (20</w:t>
      </w:r>
      <w:r w:rsidR="00A45029">
        <w:rPr>
          <w:rFonts w:cs="Arial"/>
          <w:lang w:val="sr-Cyrl-RS"/>
        </w:rPr>
        <w:t>99</w:t>
      </w:r>
      <w:r w:rsidR="00436BE6" w:rsidRPr="00436BE6">
        <w:rPr>
          <w:rFonts w:cs="Arial"/>
        </w:rPr>
        <w:t>/2017</w:t>
      </w:r>
      <w:proofErr w:type="gramStart"/>
      <w:r w:rsidR="00436BE6" w:rsidRPr="00436BE6">
        <w:rPr>
          <w:rFonts w:cs="Arial"/>
        </w:rPr>
        <w:t xml:space="preserve">) </w:t>
      </w:r>
      <w:r w:rsidR="005700F2" w:rsidRPr="005700F2">
        <w:rPr>
          <w:rFonts w:cs="Arial"/>
        </w:rPr>
        <w:t xml:space="preserve"> –</w:t>
      </w:r>
      <w:proofErr w:type="gramEnd"/>
      <w:r w:rsidR="005700F2" w:rsidRPr="005700F2">
        <w:rPr>
          <w:rFonts w:cs="Arial"/>
        </w:rPr>
        <w:t xml:space="preserve"> НЕ ОТВАРАТИ“.</w:t>
      </w:r>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F10346" w:rsidRDefault="008D2B23" w:rsidP="00AD6FF6">
      <w:pPr>
        <w:pStyle w:val="KDPodnaslov2"/>
        <w:numPr>
          <w:ilvl w:val="1"/>
          <w:numId w:val="19"/>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AD6FF6">
      <w:pPr>
        <w:pStyle w:val="KDPodnaslov2"/>
        <w:numPr>
          <w:ilvl w:val="1"/>
          <w:numId w:val="19"/>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AD6FF6">
      <w:pPr>
        <w:pStyle w:val="KDPodnaslov2"/>
        <w:numPr>
          <w:ilvl w:val="1"/>
          <w:numId w:val="19"/>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Pr="008D15A1" w:rsidRDefault="008D15A1" w:rsidP="008D15A1">
      <w:pPr>
        <w:pStyle w:val="KDParagraf"/>
        <w:spacing w:before="0"/>
        <w:rPr>
          <w:rFonts w:cs="Arial"/>
        </w:rPr>
      </w:pPr>
      <w:proofErr w:type="gramStart"/>
      <w:r w:rsidRPr="008D15A1">
        <w:rPr>
          <w:rFonts w:cs="Arial"/>
        </w:rPr>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 xml:space="preserve">Закона наведених у </w:t>
      </w:r>
      <w:r w:rsidRPr="008D15A1">
        <w:rPr>
          <w:rFonts w:cs="Arial"/>
        </w:rPr>
        <w:lastRenderedPageBreak/>
        <w:t>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8D15A1" w:rsidRPr="008D15A1" w:rsidRDefault="008D15A1" w:rsidP="008D15A1">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AD6FF6">
      <w:pPr>
        <w:pStyle w:val="KDPodnaslov2"/>
        <w:numPr>
          <w:ilvl w:val="1"/>
          <w:numId w:val="19"/>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AD6FF6">
      <w:pPr>
        <w:pStyle w:val="KDPodnaslov2"/>
        <w:numPr>
          <w:ilvl w:val="1"/>
          <w:numId w:val="19"/>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243476" w:rsidRPr="00243476" w:rsidRDefault="00243476" w:rsidP="00243476">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Pr="00243476" w:rsidRDefault="00243476" w:rsidP="00243476">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9977EB" w:rsidRPr="00F10346" w:rsidRDefault="00243476" w:rsidP="00243476">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56571E" w:rsidRDefault="002E2F11" w:rsidP="00AD6FF6">
      <w:pPr>
        <w:pStyle w:val="KDPodnaslov2"/>
        <w:numPr>
          <w:ilvl w:val="1"/>
          <w:numId w:val="19"/>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AD6FF6">
      <w:pPr>
        <w:pStyle w:val="Heading10"/>
        <w:numPr>
          <w:ilvl w:val="1"/>
          <w:numId w:val="19"/>
        </w:numPr>
        <w:rPr>
          <w:rFonts w:cs="Arial"/>
          <w:lang w:val="en-US"/>
        </w:rPr>
      </w:pPr>
      <w:bookmarkStart w:id="231" w:name="_Toc441651588"/>
      <w:bookmarkStart w:id="232" w:name="_Toc442559899"/>
      <w:r w:rsidRPr="00F10346">
        <w:rPr>
          <w:rFonts w:cs="Arial"/>
          <w:lang w:val="en-US"/>
        </w:rPr>
        <w:lastRenderedPageBreak/>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002A6BA9">
        <w:rPr>
          <w:rFonts w:ascii="Arial" w:hAnsi="Arial" w:cs="Arial"/>
          <w:color w:val="000000" w:themeColor="text1"/>
          <w:lang w:val="sr-Cyrl-RS"/>
        </w:rPr>
        <w:t>9</w:t>
      </w:r>
      <w:r w:rsidRPr="002A5981">
        <w:rPr>
          <w:rFonts w:ascii="Arial" w:hAnsi="Arial" w:cs="Arial"/>
          <w:color w:val="000000" w:themeColor="text1"/>
          <w:lang w:val="sr-Cyrl-RS"/>
        </w:rPr>
        <w:t xml:space="preserve">0 </w:t>
      </w:r>
      <w:r w:rsidRPr="002A5981">
        <w:rPr>
          <w:rFonts w:ascii="Arial" w:hAnsi="Arial" w:cs="Arial"/>
          <w:color w:val="000000" w:themeColor="text1"/>
        </w:rPr>
        <w:t xml:space="preserve">дана од дана </w:t>
      </w:r>
      <w:r w:rsidR="00F90A06">
        <w:rPr>
          <w:rFonts w:ascii="Arial" w:hAnsi="Arial" w:cs="Arial"/>
          <w:color w:val="000000" w:themeColor="text1"/>
          <w:lang w:val="sr-Cyrl-RS"/>
        </w:rPr>
        <w:t>закључења</w:t>
      </w:r>
      <w:r w:rsidRPr="002A5981">
        <w:rPr>
          <w:rFonts w:ascii="Arial" w:hAnsi="Arial" w:cs="Arial"/>
          <w:color w:val="000000" w:themeColor="text1"/>
        </w:rPr>
        <w:t xml:space="preserve"> Уговора.</w:t>
      </w:r>
      <w:proofErr w:type="gramEnd"/>
    </w:p>
    <w:p w:rsidR="006E0267" w:rsidRPr="006E0267" w:rsidRDefault="006C6FDF" w:rsidP="00AD6FF6">
      <w:pPr>
        <w:pStyle w:val="Heading10"/>
        <w:numPr>
          <w:ilvl w:val="1"/>
          <w:numId w:val="19"/>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006775E8" w:rsidRPr="006775E8">
        <w:rPr>
          <w:rFonts w:cs="Arial"/>
          <w:b w:val="0"/>
          <w:color w:val="000000" w:themeColor="text1"/>
          <w:lang w:eastAsia="zh-CN"/>
        </w:rPr>
        <w:t>од дана квалитативног пријема</w:t>
      </w:r>
      <w:r w:rsidR="009D553A">
        <w:rPr>
          <w:rFonts w:cs="Arial"/>
          <w:b w:val="0"/>
          <w:color w:val="000000" w:themeColor="text1"/>
          <w:lang w:val="sr-Cyrl-RS" w:eastAsia="zh-CN"/>
        </w:rPr>
        <w:t>.</w:t>
      </w:r>
      <w:r w:rsidRPr="00BA61FB">
        <w:rPr>
          <w:rFonts w:cs="Arial"/>
          <w:b w:val="0"/>
          <w:color w:val="000000" w:themeColor="text1"/>
          <w:lang w:eastAsia="zh-CN"/>
        </w:rPr>
        <w:t xml:space="preserve">  </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AE67F4" w:rsidRDefault="00CE2409" w:rsidP="00BA61FB">
      <w:pPr>
        <w:autoSpaceDE w:val="0"/>
        <w:autoSpaceDN w:val="0"/>
        <w:adjustRightInd w:val="0"/>
        <w:spacing w:before="0"/>
        <w:ind w:right="-426"/>
        <w:rPr>
          <w:rFonts w:eastAsia="Calibri" w:cs="Arial"/>
          <w:color w:val="000000" w:themeColor="text1"/>
          <w:lang w:val="sr-Cyrl-RS"/>
        </w:rPr>
      </w:pPr>
      <w:r w:rsidRPr="00CE2409">
        <w:rPr>
          <w:rFonts w:eastAsia="Calibri" w:cs="Arial"/>
          <w:color w:val="000000" w:themeColor="text1"/>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r w:rsidR="00AE67F4" w:rsidRPr="00AE67F4">
        <w:rPr>
          <w:rFonts w:eastAsia="Calibri" w:cs="Arial"/>
          <w:color w:val="000000" w:themeColor="text1"/>
        </w:rPr>
        <w:t xml:space="preserve">.  </w:t>
      </w:r>
    </w:p>
    <w:p w:rsidR="00BA61FB" w:rsidRPr="00BA61FB" w:rsidRDefault="00BA61FB" w:rsidP="00BA61FB">
      <w:pPr>
        <w:autoSpaceDE w:val="0"/>
        <w:autoSpaceDN w:val="0"/>
        <w:adjustRightInd w:val="0"/>
        <w:spacing w:before="0"/>
        <w:ind w:right="-426"/>
        <w:rPr>
          <w:rFonts w:eastAsia="Calibri" w:cs="Arial"/>
          <w:color w:val="000000" w:themeColor="text1"/>
        </w:rPr>
      </w:pPr>
      <w:r w:rsidRPr="00630BAB">
        <w:rPr>
          <w:rFonts w:eastAsia="Calibri" w:cs="Arial"/>
          <w:b/>
          <w:color w:val="000000" w:themeColor="text1"/>
        </w:rPr>
        <w:t>Рачун мора да гласи на</w:t>
      </w:r>
      <w:r w:rsidRPr="00BA61FB">
        <w:rPr>
          <w:rFonts w:eastAsia="Calibri" w:cs="Arial"/>
          <w:color w:val="000000" w:themeColor="text1"/>
        </w:rPr>
        <w:t xml:space="preserve">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AD6FF6">
      <w:pPr>
        <w:pStyle w:val="KDPodnaslov2"/>
        <w:numPr>
          <w:ilvl w:val="1"/>
          <w:numId w:val="21"/>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5348E" w:rsidRPr="00F10346" w:rsidRDefault="0085348E" w:rsidP="00AD6FF6">
      <w:pPr>
        <w:pStyle w:val="KDPodnaslov2"/>
        <w:numPr>
          <w:ilvl w:val="1"/>
          <w:numId w:val="21"/>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AD6FF6">
      <w:pPr>
        <w:pStyle w:val="KDPodnaslov2"/>
        <w:numPr>
          <w:ilvl w:val="1"/>
          <w:numId w:val="21"/>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AD6FF6">
      <w:pPr>
        <w:pStyle w:val="KDPodnaslov2"/>
        <w:numPr>
          <w:ilvl w:val="1"/>
          <w:numId w:val="21"/>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AD6FF6">
      <w:pPr>
        <w:pStyle w:val="KDPodnaslov2"/>
        <w:numPr>
          <w:ilvl w:val="1"/>
          <w:numId w:val="21"/>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AD6FF6">
      <w:pPr>
        <w:pStyle w:val="KDPodnaslov2"/>
        <w:numPr>
          <w:ilvl w:val="1"/>
          <w:numId w:val="21"/>
        </w:numPr>
        <w:spacing w:before="0"/>
        <w:jc w:val="both"/>
        <w:rPr>
          <w:rFonts w:cs="Arial"/>
        </w:rPr>
      </w:pPr>
      <w:bookmarkStart w:id="235" w:name="_Toc441651602"/>
      <w:bookmarkStart w:id="236" w:name="_Toc442559913"/>
      <w:r w:rsidRPr="00F10346">
        <w:rPr>
          <w:rFonts w:cs="Arial"/>
        </w:rPr>
        <w:t>Додатне информације и објашњења</w:t>
      </w:r>
      <w:bookmarkEnd w:id="235"/>
      <w:bookmarkEnd w:id="236"/>
    </w:p>
    <w:p w:rsidR="000F32EE"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7E0844" w:rsidRPr="007E0844">
        <w:rPr>
          <w:rFonts w:cs="Arial"/>
          <w:lang w:val="ru-RU"/>
        </w:rPr>
        <w:t>3000/</w:t>
      </w:r>
      <w:r w:rsidR="002823A2">
        <w:rPr>
          <w:rFonts w:cs="Arial"/>
          <w:lang w:val="ru-RU"/>
        </w:rPr>
        <w:t>1345/</w:t>
      </w:r>
      <w:r w:rsidR="007E0844" w:rsidRPr="007E0844">
        <w:rPr>
          <w:rFonts w:cs="Arial"/>
          <w:lang w:val="ru-RU"/>
        </w:rPr>
        <w:t>2017 (20</w:t>
      </w:r>
      <w:r w:rsidR="002823A2">
        <w:rPr>
          <w:rFonts w:cs="Arial"/>
          <w:lang w:val="ru-RU"/>
        </w:rPr>
        <w:t>99</w:t>
      </w:r>
      <w:r w:rsidR="007E0844" w:rsidRPr="007E0844">
        <w:rPr>
          <w:rFonts w:cs="Arial"/>
          <w:lang w:val="ru-RU"/>
        </w:rPr>
        <w:t>/2017)</w:t>
      </w:r>
      <w:r w:rsidR="00473A8F" w:rsidRPr="00F10346">
        <w:rPr>
          <w:rFonts w:cs="Arial"/>
          <w:lang w:val="ru-RU"/>
        </w:rPr>
        <w:t xml:space="preserve"> </w:t>
      </w:r>
      <w:r w:rsidRPr="00F10346">
        <w:rPr>
          <w:rFonts w:cs="Arial"/>
          <w:lang w:val="ru-RU"/>
        </w:rPr>
        <w:t xml:space="preserve">“ </w:t>
      </w:r>
    </w:p>
    <w:p w:rsidR="008D2B23" w:rsidRPr="00F10346" w:rsidRDefault="008D2B23" w:rsidP="008D2B23">
      <w:pPr>
        <w:widowControl w:val="0"/>
        <w:spacing w:before="0"/>
        <w:rPr>
          <w:rFonts w:cs="Arial"/>
        </w:rPr>
      </w:pP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70"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AD6FF6">
      <w:pPr>
        <w:pStyle w:val="KDPodnaslov2"/>
        <w:numPr>
          <w:ilvl w:val="1"/>
          <w:numId w:val="21"/>
        </w:numPr>
        <w:spacing w:before="0"/>
        <w:jc w:val="both"/>
        <w:rPr>
          <w:rFonts w:cs="Arial"/>
        </w:rPr>
      </w:pPr>
      <w:bookmarkStart w:id="237" w:name="_Toc441651603"/>
      <w:bookmarkStart w:id="238" w:name="_Toc442559914"/>
      <w:r w:rsidRPr="00F10346">
        <w:rPr>
          <w:rFonts w:cs="Arial"/>
        </w:rPr>
        <w:t>Трошкови понуде</w:t>
      </w:r>
      <w:bookmarkEnd w:id="237"/>
      <w:bookmarkEnd w:id="238"/>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proofErr w:type="gramStart"/>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w:t>
      </w:r>
      <w:r w:rsidR="0009326B">
        <w:rPr>
          <w:rFonts w:cs="Arial"/>
          <w:lang w:val="sr-Cyrl-RS"/>
        </w:rPr>
        <w:t>.</w:t>
      </w:r>
      <w:proofErr w:type="gramEnd"/>
      <w:r w:rsidRPr="00F10346">
        <w:rPr>
          <w:rFonts w:cs="Arial"/>
        </w:rPr>
        <w:t xml:space="preserve"> </w:t>
      </w:r>
    </w:p>
    <w:p w:rsidR="00C14152" w:rsidRPr="00F10346" w:rsidRDefault="00C14152" w:rsidP="00AD6FF6">
      <w:pPr>
        <w:pStyle w:val="KDPodnaslov2"/>
        <w:numPr>
          <w:ilvl w:val="1"/>
          <w:numId w:val="21"/>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B20A6C" w:rsidRPr="00F10346" w:rsidRDefault="00B20A6C" w:rsidP="00AD6FF6">
      <w:pPr>
        <w:pStyle w:val="KDPodnaslov2"/>
        <w:numPr>
          <w:ilvl w:val="1"/>
          <w:numId w:val="21"/>
        </w:numPr>
        <w:spacing w:before="0"/>
        <w:jc w:val="both"/>
        <w:rPr>
          <w:rFonts w:cs="Arial"/>
        </w:rPr>
      </w:pPr>
      <w:bookmarkStart w:id="239" w:name="_Toc442559917"/>
      <w:bookmarkStart w:id="240" w:name="_Toc441651606"/>
      <w:r w:rsidRPr="00F10346">
        <w:rPr>
          <w:rFonts w:cs="Arial"/>
        </w:rPr>
        <w:t>Разлози за одбијање понуде</w:t>
      </w:r>
      <w:bookmarkEnd w:id="239"/>
      <w:bookmarkEnd w:id="240"/>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AD6FF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AD6FF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AD6FF6">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AD6FF6">
      <w:pPr>
        <w:pStyle w:val="KDNabrajanje"/>
        <w:numPr>
          <w:ilvl w:val="0"/>
          <w:numId w:val="18"/>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AD6FF6">
      <w:pPr>
        <w:pStyle w:val="KDNabrajanje"/>
        <w:numPr>
          <w:ilvl w:val="0"/>
          <w:numId w:val="18"/>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AD6FF6">
      <w:pPr>
        <w:pStyle w:val="KDNabrajanje"/>
        <w:numPr>
          <w:ilvl w:val="0"/>
          <w:numId w:val="18"/>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2D7905" w:rsidRDefault="00B20A6C" w:rsidP="00AD6FF6">
      <w:pPr>
        <w:pStyle w:val="KDNabrajanje"/>
        <w:numPr>
          <w:ilvl w:val="0"/>
          <w:numId w:val="18"/>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33469B" w:rsidRPr="008872E3" w:rsidRDefault="0033469B" w:rsidP="00AD6FF6">
      <w:pPr>
        <w:pStyle w:val="ListParagraph"/>
        <w:numPr>
          <w:ilvl w:val="0"/>
          <w:numId w:val="18"/>
        </w:numPr>
        <w:rPr>
          <w:rFonts w:ascii="Arial" w:eastAsia="TimesNewRomanPSMT" w:hAnsi="Arial" w:cs="Arial"/>
          <w:bCs/>
          <w:iCs/>
          <w:lang w:val="sr-Cyrl-RS"/>
        </w:rPr>
      </w:pPr>
      <w:r w:rsidRPr="008872E3">
        <w:rPr>
          <w:rFonts w:ascii="Arial" w:eastAsia="TimesNewRomanPSMT" w:hAnsi="Arial" w:cs="Arial"/>
          <w:bCs/>
          <w:iCs/>
          <w:lang w:val="sr-Cyrl-RS"/>
        </w:rPr>
        <w:t xml:space="preserve">понуђач не достави </w:t>
      </w:r>
      <w:r>
        <w:rPr>
          <w:rFonts w:ascii="Arial" w:eastAsia="TimesNewRomanPSMT" w:hAnsi="Arial" w:cs="Arial"/>
          <w:bCs/>
          <w:iCs/>
          <w:lang w:val="sr-Cyrl-RS"/>
        </w:rPr>
        <w:t xml:space="preserve">извод из каталога </w:t>
      </w:r>
      <w:r w:rsidRPr="008872E3">
        <w:rPr>
          <w:rFonts w:ascii="Arial" w:eastAsia="TimesNewRomanPSMT" w:hAnsi="Arial" w:cs="Arial"/>
          <w:bCs/>
          <w:iCs/>
          <w:lang w:val="sr-Cyrl-RS"/>
        </w:rPr>
        <w:t>понуђене опреме којом се доказује испуњеност захтеваних техничких карактеристика</w:t>
      </w:r>
      <w:r>
        <w:rPr>
          <w:rFonts w:ascii="Arial" w:eastAsia="TimesNewRomanPSMT" w:hAnsi="Arial" w:cs="Arial"/>
          <w:bCs/>
          <w:iCs/>
          <w:lang w:val="sr-Cyrl-RS"/>
        </w:rPr>
        <w:t xml:space="preserve"> понуђених добара</w:t>
      </w:r>
      <w:r w:rsidRPr="008872E3">
        <w:rPr>
          <w:rFonts w:ascii="Arial" w:eastAsia="TimesNewRomanPSMT" w:hAnsi="Arial" w:cs="Arial"/>
          <w:bCs/>
          <w:iCs/>
          <w:lang w:val="sr-Cyrl-RS"/>
        </w:rPr>
        <w:t xml:space="preserve">,наведена у поглављу 3. </w:t>
      </w:r>
      <w:r w:rsidR="004C7507">
        <w:rPr>
          <w:rFonts w:ascii="Arial" w:eastAsia="TimesNewRomanPSMT" w:hAnsi="Arial" w:cs="Arial"/>
          <w:bCs/>
          <w:iCs/>
          <w:lang w:val="sr-Cyrl-RS"/>
        </w:rPr>
        <w:t>1</w:t>
      </w:r>
      <w:r>
        <w:rPr>
          <w:rFonts w:ascii="Arial" w:eastAsia="TimesNewRomanPSMT" w:hAnsi="Arial" w:cs="Arial"/>
          <w:bCs/>
          <w:iCs/>
          <w:lang w:val="sr-Cyrl-RS"/>
        </w:rPr>
        <w:t xml:space="preserve"> </w:t>
      </w:r>
      <w:r w:rsidRPr="008872E3">
        <w:rPr>
          <w:rFonts w:ascii="Arial" w:eastAsia="TimesNewRomanPSMT" w:hAnsi="Arial" w:cs="Arial"/>
          <w:bCs/>
          <w:iCs/>
          <w:lang w:val="sr-Cyrl-RS"/>
        </w:rPr>
        <w:t>Техничк</w:t>
      </w:r>
      <w:r>
        <w:rPr>
          <w:rFonts w:ascii="Arial" w:eastAsia="TimesNewRomanPSMT" w:hAnsi="Arial" w:cs="Arial"/>
          <w:bCs/>
          <w:iCs/>
          <w:lang w:val="sr-Cyrl-RS"/>
        </w:rPr>
        <w:t>е</w:t>
      </w:r>
      <w:r w:rsidRPr="008872E3">
        <w:rPr>
          <w:rFonts w:ascii="Arial" w:eastAsia="TimesNewRomanPSMT" w:hAnsi="Arial" w:cs="Arial"/>
          <w:bCs/>
          <w:iCs/>
          <w:lang w:val="sr-Cyrl-RS"/>
        </w:rPr>
        <w:t xml:space="preserve"> </w:t>
      </w:r>
      <w:r w:rsidR="00E10814">
        <w:rPr>
          <w:rFonts w:ascii="Arial" w:eastAsia="TimesNewRomanPSMT" w:hAnsi="Arial" w:cs="Arial"/>
          <w:bCs/>
          <w:iCs/>
          <w:lang w:val="sr-Cyrl-RS"/>
        </w:rPr>
        <w:t>документације</w:t>
      </w:r>
      <w:r w:rsidRPr="008872E3">
        <w:rPr>
          <w:rFonts w:ascii="Arial" w:eastAsia="TimesNewRomanPSMT" w:hAnsi="Arial" w:cs="Arial"/>
          <w:bCs/>
          <w:iCs/>
          <w:lang w:val="sr-Cyrl-RS"/>
        </w:rPr>
        <w:t xml:space="preserve">  конкурсне документације </w:t>
      </w: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9A1C4E" w:rsidP="00AD6FF6">
      <w:pPr>
        <w:pStyle w:val="KDPodnaslov2"/>
        <w:numPr>
          <w:ilvl w:val="1"/>
          <w:numId w:val="21"/>
        </w:numPr>
        <w:spacing w:before="0"/>
        <w:jc w:val="both"/>
        <w:rPr>
          <w:rFonts w:cs="Arial"/>
        </w:rPr>
      </w:pPr>
      <w:r>
        <w:rPr>
          <w:rFonts w:cs="Arial"/>
          <w:lang w:val="sr-Cyrl-RS"/>
        </w:rPr>
        <w:t xml:space="preserve"> </w:t>
      </w:r>
      <w:r w:rsidR="00C14152" w:rsidRPr="00F10346">
        <w:rPr>
          <w:rFonts w:cs="Arial"/>
        </w:rPr>
        <w:t>Рок за доношење Одлуке о додели уговора/обустави</w:t>
      </w:r>
      <w:r w:rsidR="0009377A">
        <w:rPr>
          <w:rFonts w:cs="Arial"/>
        </w:rPr>
        <w:t xml:space="preserve"> поступка</w:t>
      </w:r>
    </w:p>
    <w:p w:rsidR="001739BC" w:rsidRDefault="00C14152" w:rsidP="00C14152">
      <w:pPr>
        <w:pStyle w:val="KDParagraf"/>
        <w:spacing w:before="0"/>
        <w:rPr>
          <w:rFonts w:eastAsia="TimesNewRomanPSMT" w:cs="Arial"/>
          <w:lang w:val="sr-Cyrl-RS"/>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w:t>
      </w:r>
      <w:r w:rsidR="00147CDE">
        <w:rPr>
          <w:rFonts w:eastAsia="TimesNewRomanPSMT" w:cs="Arial"/>
        </w:rPr>
        <w:t xml:space="preserve"> од дана јавног отварања понуда</w:t>
      </w:r>
      <w:r w:rsidR="001739BC">
        <w:rPr>
          <w:rFonts w:eastAsia="TimesNewRomanPSMT" w:cs="Arial"/>
          <w:lang w:val="sr-Cyrl-RS"/>
        </w:rPr>
        <w:t>.</w:t>
      </w:r>
      <w:proofErr w:type="gramEnd"/>
      <w:r w:rsidR="001739BC">
        <w:rPr>
          <w:rFonts w:eastAsia="TimesNewRomanPSMT" w:cs="Arial"/>
          <w:lang w:val="sr-Cyrl-RS"/>
        </w:rPr>
        <w:t xml:space="preserve"> </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1739BC">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AD6FF6">
      <w:pPr>
        <w:pStyle w:val="KDPodnaslov2"/>
        <w:numPr>
          <w:ilvl w:val="1"/>
          <w:numId w:val="21"/>
        </w:numPr>
        <w:spacing w:before="0"/>
        <w:jc w:val="both"/>
        <w:rPr>
          <w:rFonts w:cs="Arial"/>
          <w:lang w:val="ru-RU"/>
        </w:rPr>
      </w:pPr>
      <w:bookmarkStart w:id="241" w:name="_Toc441651607"/>
      <w:bookmarkStart w:id="242" w:name="_Toc442559918"/>
      <w:r w:rsidRPr="00F10346">
        <w:rPr>
          <w:rFonts w:cs="Arial"/>
          <w:lang w:val="ru-RU"/>
        </w:rPr>
        <w:t>Н</w:t>
      </w:r>
      <w:r w:rsidRPr="00F10346">
        <w:rPr>
          <w:rFonts w:cs="Arial"/>
        </w:rPr>
        <w:t>егативне референце</w:t>
      </w:r>
      <w:bookmarkEnd w:id="241"/>
      <w:bookmarkEnd w:id="242"/>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lastRenderedPageBreak/>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AD6FF6">
      <w:pPr>
        <w:pStyle w:val="KDPodnaslov2"/>
        <w:numPr>
          <w:ilvl w:val="1"/>
          <w:numId w:val="21"/>
        </w:numPr>
        <w:spacing w:before="0"/>
        <w:jc w:val="both"/>
        <w:rPr>
          <w:rFonts w:cs="Arial"/>
        </w:rPr>
      </w:pPr>
      <w:bookmarkStart w:id="243" w:name="_Toc441651608"/>
      <w:bookmarkStart w:id="244" w:name="_Toc442559919"/>
      <w:r w:rsidRPr="00F10346">
        <w:rPr>
          <w:rFonts w:cs="Arial"/>
        </w:rPr>
        <w:t>Увид у документацију</w:t>
      </w:r>
      <w:bookmarkEnd w:id="243"/>
      <w:bookmarkEnd w:id="244"/>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AD6FF6">
      <w:pPr>
        <w:pStyle w:val="KDPodnaslov2"/>
        <w:numPr>
          <w:ilvl w:val="1"/>
          <w:numId w:val="21"/>
        </w:numPr>
        <w:spacing w:before="0"/>
        <w:jc w:val="both"/>
        <w:rPr>
          <w:rFonts w:cs="Arial"/>
        </w:rPr>
      </w:pPr>
      <w:bookmarkStart w:id="245" w:name="_Toc441651609"/>
      <w:bookmarkStart w:id="246" w:name="_Toc442559920"/>
      <w:r w:rsidRPr="00F10346">
        <w:rPr>
          <w:rFonts w:cs="Arial"/>
          <w:lang w:val="ru-RU"/>
        </w:rPr>
        <w:t>З</w:t>
      </w:r>
      <w:r w:rsidRPr="00F10346">
        <w:rPr>
          <w:rFonts w:cs="Arial"/>
        </w:rPr>
        <w:t>аштита права понуђача</w:t>
      </w:r>
      <w:bookmarkEnd w:id="245"/>
      <w:bookmarkEnd w:id="246"/>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907C43" w:rsidRPr="00907C43">
        <w:rPr>
          <w:rFonts w:cs="Arial"/>
          <w:color w:val="000000" w:themeColor="text1"/>
          <w:lang w:bidi="en-US"/>
        </w:rPr>
        <w:t>Анализатор вибрација</w:t>
      </w:r>
      <w:r w:rsidR="00CA6FB1">
        <w:rPr>
          <w:rFonts w:cs="Arial"/>
          <w:lang w:bidi="en-US"/>
        </w:rPr>
        <w:t xml:space="preserve"> бр.</w:t>
      </w:r>
      <w:r w:rsidR="00473A8F" w:rsidRPr="00473A8F">
        <w:t xml:space="preserve"> </w:t>
      </w:r>
      <w:proofErr w:type="gramStart"/>
      <w:r w:rsidR="00BC7BE1" w:rsidRPr="00BC7BE1">
        <w:rPr>
          <w:rFonts w:cs="Arial"/>
          <w:lang w:bidi="en-US"/>
        </w:rPr>
        <w:t>3000/</w:t>
      </w:r>
      <w:r w:rsidR="00C93748">
        <w:rPr>
          <w:rFonts w:cs="Arial"/>
          <w:lang w:val="sr-Cyrl-RS" w:bidi="en-US"/>
        </w:rPr>
        <w:t>1345</w:t>
      </w:r>
      <w:r w:rsidR="00BC7BE1" w:rsidRPr="00BC7BE1">
        <w:rPr>
          <w:rFonts w:cs="Arial"/>
          <w:lang w:bidi="en-US"/>
        </w:rPr>
        <w:t>/2017 (20</w:t>
      </w:r>
      <w:r w:rsidR="00C93748">
        <w:rPr>
          <w:rFonts w:cs="Arial"/>
          <w:lang w:val="sr-Cyrl-RS" w:bidi="en-US"/>
        </w:rPr>
        <w:t>99</w:t>
      </w:r>
      <w:r w:rsidR="00BC7BE1" w:rsidRPr="00BC7BE1">
        <w:rPr>
          <w:rFonts w:cs="Arial"/>
          <w:lang w:bidi="en-US"/>
        </w:rPr>
        <w:t>/2017)</w:t>
      </w:r>
      <w:r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A06" w:rsidRPr="000A7A06">
        <w:rPr>
          <w:rFonts w:cs="Arial"/>
          <w:color w:val="000000" w:themeColor="text1"/>
          <w:lang w:val="sr-Cyrl-CS"/>
        </w:rPr>
        <w:t>3000</w:t>
      </w:r>
      <w:r w:rsidR="00E46EEA">
        <w:rPr>
          <w:rFonts w:cs="Arial"/>
          <w:color w:val="000000" w:themeColor="text1"/>
          <w:lang w:val="sr-Cyrl-CS"/>
        </w:rPr>
        <w:t xml:space="preserve"> 13</w:t>
      </w:r>
      <w:r w:rsidR="00907C43">
        <w:rPr>
          <w:rFonts w:cs="Arial"/>
          <w:color w:val="000000" w:themeColor="text1"/>
          <w:lang w:val="sr-Cyrl-CS"/>
        </w:rPr>
        <w:t>45</w:t>
      </w:r>
      <w:r w:rsidR="00E46EEA">
        <w:rPr>
          <w:rFonts w:cs="Arial"/>
          <w:color w:val="000000" w:themeColor="text1"/>
          <w:lang w:val="sr-Cyrl-CS"/>
        </w:rPr>
        <w:t xml:space="preserve"> </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00E46EEA">
        <w:rPr>
          <w:rFonts w:cs="Arial"/>
          <w:color w:val="000000" w:themeColor="text1"/>
          <w:lang w:val="sr-Cyrl-CS"/>
        </w:rPr>
        <w:t>20</w:t>
      </w:r>
      <w:r w:rsidR="00907C43">
        <w:rPr>
          <w:rFonts w:cs="Arial"/>
          <w:color w:val="000000" w:themeColor="text1"/>
          <w:lang w:val="sr-Cyrl-CS"/>
        </w:rPr>
        <w:t xml:space="preserve">99 </w:t>
      </w:r>
      <w:r w:rsidR="000A7A06" w:rsidRPr="000A7A06">
        <w:rPr>
          <w:rFonts w:cs="Arial"/>
          <w:color w:val="000000" w:themeColor="text1"/>
          <w:lang w:val="sr-Cyrl-CS"/>
        </w:rPr>
        <w:t>201</w:t>
      </w:r>
      <w:r w:rsidR="00101624">
        <w:rPr>
          <w:rFonts w:cs="Arial"/>
          <w:color w:val="000000" w:themeColor="text1"/>
          <w:lang w:val="sr-Cyrl-CS"/>
        </w:rPr>
        <w:t>7</w:t>
      </w:r>
      <w:r w:rsidR="000A7A06" w:rsidRPr="000A7A06">
        <w:rPr>
          <w:rFonts w:cs="Arial"/>
          <w:color w:val="000000" w:themeColor="text1"/>
          <w:lang w:val="sr-Cyrl-CS"/>
        </w:rPr>
        <w:t>)</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0A7A06" w:rsidRPr="000A7A06">
        <w:t xml:space="preserve"> </w:t>
      </w:r>
      <w:r w:rsidR="000A7A06" w:rsidRPr="000A7A06">
        <w:rPr>
          <w:rFonts w:cs="Arial"/>
        </w:rPr>
        <w:t>3000/</w:t>
      </w:r>
      <w:r w:rsidR="00E46EEA">
        <w:rPr>
          <w:rFonts w:cs="Arial"/>
          <w:lang w:val="sr-Cyrl-RS"/>
        </w:rPr>
        <w:t>13</w:t>
      </w:r>
      <w:r w:rsidR="00907C43">
        <w:rPr>
          <w:rFonts w:cs="Arial"/>
          <w:lang w:val="sr-Cyrl-RS"/>
        </w:rPr>
        <w:t>45</w:t>
      </w:r>
      <w:r w:rsidR="000A7A06" w:rsidRPr="000A7A06">
        <w:rPr>
          <w:rFonts w:cs="Arial"/>
        </w:rPr>
        <w:t>/201</w:t>
      </w:r>
      <w:r w:rsidR="00101624">
        <w:rPr>
          <w:rFonts w:cs="Arial"/>
          <w:lang w:val="sr-Cyrl-RS"/>
        </w:rPr>
        <w:t>7</w:t>
      </w:r>
      <w:r w:rsidR="000A7A06" w:rsidRPr="000A7A06">
        <w:rPr>
          <w:rFonts w:cs="Arial"/>
        </w:rPr>
        <w:t>(</w:t>
      </w:r>
      <w:r w:rsidR="00E46EEA">
        <w:rPr>
          <w:rFonts w:cs="Arial"/>
          <w:lang w:val="sr-Cyrl-RS"/>
        </w:rPr>
        <w:t>20</w:t>
      </w:r>
      <w:r w:rsidR="00907C43">
        <w:rPr>
          <w:rFonts w:cs="Arial"/>
          <w:lang w:val="sr-Cyrl-RS"/>
        </w:rPr>
        <w:t>99</w:t>
      </w:r>
      <w:r w:rsidR="000A7A06" w:rsidRPr="000A7A06">
        <w:rPr>
          <w:rFonts w:cs="Arial"/>
        </w:rPr>
        <w:t>/201</w:t>
      </w:r>
      <w:r w:rsidR="00101624">
        <w:rPr>
          <w:rFonts w:cs="Arial"/>
          <w:lang w:val="sr-Cyrl-RS"/>
        </w:rPr>
        <w:t>7</w:t>
      </w:r>
      <w:r w:rsidR="000A7A06" w:rsidRPr="000A7A06">
        <w:rPr>
          <w:rFonts w:cs="Arial"/>
        </w:rPr>
        <w:t>)</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w:t>
      </w:r>
      <w:r w:rsidRPr="00F10346">
        <w:rPr>
          <w:rFonts w:cs="Arial"/>
          <w:lang w:bidi="en-US"/>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lastRenderedPageBreak/>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lastRenderedPageBreak/>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D2B23" w:rsidRPr="00F10346" w:rsidRDefault="008D2B23" w:rsidP="00AD6FF6">
      <w:pPr>
        <w:pStyle w:val="KDPodnaslov2"/>
        <w:numPr>
          <w:ilvl w:val="1"/>
          <w:numId w:val="21"/>
        </w:numPr>
        <w:spacing w:before="0"/>
        <w:jc w:val="both"/>
        <w:rPr>
          <w:rFonts w:cs="Arial"/>
        </w:rPr>
      </w:pPr>
      <w:bookmarkStart w:id="247" w:name="_Toc441651610"/>
      <w:bookmarkStart w:id="248" w:name="_Toc442559921"/>
      <w:r w:rsidRPr="00F10346">
        <w:rPr>
          <w:rFonts w:cs="Arial"/>
        </w:rPr>
        <w:t>Закључивање уговора</w:t>
      </w:r>
      <w:bookmarkEnd w:id="247"/>
      <w:bookmarkEnd w:id="248"/>
    </w:p>
    <w:p w:rsidR="00EA0DCA" w:rsidRPr="001D2A79" w:rsidRDefault="00EA0DCA" w:rsidP="00EA0DCA">
      <w:pPr>
        <w:spacing w:before="0"/>
        <w:rPr>
          <w:rFonts w:cs="Arial"/>
        </w:rPr>
      </w:pPr>
      <w:bookmarkStart w:id="249" w:name="_Toc441651611"/>
      <w:bookmarkStart w:id="250" w:name="_Toc442559922"/>
      <w:proofErr w:type="gramStart"/>
      <w:r w:rsidRPr="00F10346">
        <w:rPr>
          <w:rFonts w:cs="Arial"/>
        </w:rPr>
        <w:t xml:space="preserve">Наручилац ће доставити уговор о јавној набавци понуђачу којем је додељен уговор у </w:t>
      </w:r>
      <w:r w:rsidRPr="001D2A79">
        <w:rPr>
          <w:rFonts w:cs="Arial"/>
        </w:rPr>
        <w:t>року од 8(осам) дана од протека рока за подношење захтева за заштиту права.</w:t>
      </w:r>
      <w:proofErr w:type="gramEnd"/>
    </w:p>
    <w:p w:rsidR="00EA0DCA" w:rsidRPr="00F10346" w:rsidRDefault="00EA0DCA" w:rsidP="00EA0DCA">
      <w:pPr>
        <w:spacing w:before="0"/>
        <w:rPr>
          <w:rFonts w:cs="Arial"/>
          <w:lang w:val="ru-RU"/>
        </w:rPr>
      </w:pPr>
      <w:r w:rsidRPr="001D2A79">
        <w:rPr>
          <w:rFonts w:cs="Arial"/>
          <w:lang w:val="ru-RU"/>
        </w:rPr>
        <w:t>Ако понуђач којем је додељен уговор одбије да потпише уговор или уговор не потпише</w:t>
      </w:r>
      <w:r w:rsidRPr="00F10346">
        <w:rPr>
          <w:rFonts w:cs="Arial"/>
          <w:lang w:val="ru-RU"/>
        </w:rPr>
        <w:t xml:space="preserve"> у року</w:t>
      </w:r>
      <w:r>
        <w:rPr>
          <w:rFonts w:cs="Arial"/>
          <w:lang w:val="ru-RU"/>
        </w:rPr>
        <w:t xml:space="preserve"> од 10 </w:t>
      </w:r>
      <w:r w:rsidRPr="00F10346">
        <w:rPr>
          <w:rFonts w:cs="Arial"/>
          <w:lang w:val="ru-RU"/>
        </w:rPr>
        <w:t>дана, Наручилац може закључити са првим следећим најповољнијим понуђачем.</w:t>
      </w:r>
    </w:p>
    <w:p w:rsidR="00EA0DCA" w:rsidRPr="00F10346" w:rsidRDefault="00EA0DCA" w:rsidP="00EA0DCA">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20EFE" w:rsidRPr="00F10346" w:rsidRDefault="00E20EFE" w:rsidP="00E20EFE">
      <w:pPr>
        <w:spacing w:before="0"/>
        <w:rPr>
          <w:rFonts w:cs="Arial"/>
        </w:rPr>
      </w:pPr>
      <w:r w:rsidRPr="00F10346">
        <w:rPr>
          <w:rFonts w:cs="Arial"/>
          <w:lang w:val="ru-RU"/>
        </w:rPr>
        <w:t xml:space="preserve">. </w:t>
      </w:r>
    </w:p>
    <w:p w:rsidR="008D2B23" w:rsidRPr="00F10346" w:rsidRDefault="008D2B23" w:rsidP="00AD6FF6">
      <w:pPr>
        <w:pStyle w:val="KDPodnaslov2"/>
        <w:numPr>
          <w:ilvl w:val="1"/>
          <w:numId w:val="21"/>
        </w:numPr>
        <w:spacing w:before="0"/>
        <w:jc w:val="both"/>
        <w:rPr>
          <w:rFonts w:cs="Arial"/>
        </w:rPr>
      </w:pPr>
      <w:r w:rsidRPr="00F10346">
        <w:rPr>
          <w:rFonts w:cs="Arial"/>
        </w:rPr>
        <w:t>Измене током трајања уговора</w:t>
      </w:r>
      <w:bookmarkEnd w:id="249"/>
      <w:bookmarkEnd w:id="250"/>
    </w:p>
    <w:p w:rsidR="00EA0DCA" w:rsidRPr="009A53EE" w:rsidRDefault="00EA0DCA" w:rsidP="00EA0DCA">
      <w:pPr>
        <w:spacing w:before="0"/>
        <w:rPr>
          <w:rFonts w:cs="Arial"/>
          <w:lang w:eastAsia="sr-Latn-CS"/>
        </w:rPr>
      </w:pPr>
      <w:proofErr w:type="gramStart"/>
      <w:r w:rsidRPr="009A53EE">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w:t>
      </w:r>
      <w:proofErr w:type="gramEnd"/>
      <w:r w:rsidRPr="009A53EE">
        <w:rPr>
          <w:rFonts w:cs="Arial"/>
          <w:lang w:eastAsia="sr-Latn-CS"/>
        </w:rPr>
        <w:t xml:space="preserve"> </w:t>
      </w:r>
      <w:proofErr w:type="gramStart"/>
      <w:r w:rsidRPr="009A53EE">
        <w:rPr>
          <w:rFonts w:cs="Arial"/>
          <w:lang w:eastAsia="sr-Latn-CS"/>
        </w:rPr>
        <w:t>Закона о јавним набавкама.</w:t>
      </w:r>
      <w:proofErr w:type="gramEnd"/>
    </w:p>
    <w:p w:rsidR="00EA0DCA" w:rsidRPr="009A53EE" w:rsidRDefault="00EA0DCA" w:rsidP="00EA0DCA">
      <w:pPr>
        <w:spacing w:before="0"/>
        <w:rPr>
          <w:rFonts w:cs="Arial"/>
          <w:lang w:eastAsia="sr-Latn-CS"/>
        </w:rPr>
      </w:pPr>
      <w:r w:rsidRPr="009A53EE">
        <w:rPr>
          <w:rFonts w:cs="Arial"/>
          <w:lang w:eastAsia="sr-Latn-CS"/>
        </w:rPr>
        <w:t xml:space="preserve">Уговорне стране током трајања овог </w:t>
      </w:r>
      <w:proofErr w:type="gramStart"/>
      <w:r w:rsidRPr="009A53EE">
        <w:rPr>
          <w:rFonts w:cs="Arial"/>
          <w:lang w:eastAsia="sr-Latn-CS"/>
        </w:rPr>
        <w:t>Уговора  због</w:t>
      </w:r>
      <w:proofErr w:type="gramEnd"/>
      <w:r w:rsidRPr="009A53EE">
        <w:rPr>
          <w:rFonts w:cs="Arial"/>
          <w:lang w:eastAsia="sr-Latn-CS"/>
        </w:rPr>
        <w:t xml:space="preserve"> промењених околности ближе одређених у члану 115. </w:t>
      </w:r>
      <w:proofErr w:type="gramStart"/>
      <w:r w:rsidRPr="009A53EE">
        <w:rPr>
          <w:rFonts w:cs="Arial"/>
          <w:lang w:eastAsia="sr-Latn-CS"/>
        </w:rPr>
        <w:t>Закона, могу у писменој форми путем Анекса извршити измене и допуне овог Уговора.</w:t>
      </w:r>
      <w:proofErr w:type="gramEnd"/>
    </w:p>
    <w:p w:rsidR="00EA0DCA" w:rsidRPr="009A53EE" w:rsidRDefault="00EA0DCA" w:rsidP="00EA0DCA">
      <w:pPr>
        <w:spacing w:before="0"/>
        <w:rPr>
          <w:rFonts w:cs="Arial"/>
          <w:lang w:eastAsia="sr-Latn-CS"/>
        </w:rPr>
      </w:pPr>
      <w:r w:rsidRPr="009A53EE">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eastAsia="sr-Latn-CS"/>
        </w:rPr>
        <w:t>.</w:t>
      </w:r>
    </w:p>
    <w:p w:rsidR="00494904" w:rsidRPr="006351C3" w:rsidRDefault="00494904" w:rsidP="00494904">
      <w:pPr>
        <w:spacing w:before="0"/>
        <w:rPr>
          <w:rFonts w:cs="Arial"/>
          <w:lang w:val="sr-Cyrl-RS" w:eastAsia="sr-Latn-CS"/>
        </w:rPr>
      </w:pPr>
    </w:p>
    <w:p w:rsidR="00494904" w:rsidRPr="00494904" w:rsidRDefault="00494904" w:rsidP="00494904">
      <w:pPr>
        <w:spacing w:before="0"/>
        <w:rPr>
          <w:rFonts w:cs="Arial"/>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Default="00465640"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Default="00494904" w:rsidP="00922EDB">
      <w:pPr>
        <w:spacing w:before="0"/>
        <w:rPr>
          <w:rFonts w:cs="Arial"/>
          <w:color w:val="00B0F0"/>
          <w:lang w:val="sr-Cyrl-RS" w:eastAsia="sr-Latn-CS"/>
        </w:rPr>
      </w:pPr>
    </w:p>
    <w:p w:rsidR="00494904" w:rsidRPr="00494904" w:rsidRDefault="00494904"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AD6FF6">
      <w:pPr>
        <w:pStyle w:val="KDPodnaslov1"/>
        <w:numPr>
          <w:ilvl w:val="0"/>
          <w:numId w:val="21"/>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C9094F" w:rsidRDefault="00C9094F"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1" w:name="_Toc442559924"/>
      <w:proofErr w:type="gramStart"/>
      <w:r w:rsidRPr="00F10346">
        <w:t xml:space="preserve">ОБРАЗАЦ </w:t>
      </w:r>
      <w:r w:rsidR="00426552">
        <w:rPr>
          <w:lang w:val="sr-Cyrl-RS"/>
        </w:rPr>
        <w:t>1</w:t>
      </w:r>
      <w:r w:rsidRPr="00F10346">
        <w:rPr>
          <w:noProof/>
        </w:rPr>
        <w:t>.</w:t>
      </w:r>
      <w:bookmarkEnd w:id="251"/>
      <w:proofErr w:type="gramEnd"/>
    </w:p>
    <w:p w:rsidR="00343A18" w:rsidRPr="00F10346" w:rsidRDefault="00343A18" w:rsidP="00343A18">
      <w:pPr>
        <w:spacing w:before="0"/>
        <w:jc w:val="center"/>
        <w:rPr>
          <w:rStyle w:val="BookTitle"/>
          <w:rFonts w:cs="Arial"/>
        </w:rPr>
      </w:pPr>
      <w:r w:rsidRPr="00F10346">
        <w:rPr>
          <w:rStyle w:val="BookTitle"/>
          <w:rFonts w:cs="Arial"/>
        </w:rPr>
        <w:lastRenderedPageBreak/>
        <w:t>ОБРАЗАЦ ПОНУДЕ</w:t>
      </w:r>
    </w:p>
    <w:p w:rsidR="00343A18" w:rsidRPr="00F10346" w:rsidRDefault="00343A18" w:rsidP="00343A18">
      <w:pPr>
        <w:spacing w:before="0"/>
        <w:rPr>
          <w:rStyle w:val="BookTitle"/>
          <w:rFonts w:cs="Arial"/>
        </w:rPr>
      </w:pPr>
    </w:p>
    <w:p w:rsidR="00343A18" w:rsidRPr="00370035" w:rsidRDefault="00343A18" w:rsidP="00370035">
      <w:pPr>
        <w:ind w:left="-360" w:right="-19"/>
        <w:jc w:val="center"/>
        <w:outlineLvl w:val="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993AEA" w:rsidRPr="00993AEA">
        <w:rPr>
          <w:rFonts w:cs="Arial"/>
          <w:lang w:val="sr-Cyrl-RS"/>
        </w:rPr>
        <w:t xml:space="preserve">Анализатор вибрација </w:t>
      </w:r>
      <w:r w:rsidRPr="00F10346">
        <w:rPr>
          <w:rFonts w:eastAsia="TimesNewRomanPS-BoldMT" w:cs="Arial"/>
          <w:bCs/>
          <w:color w:val="000000" w:themeColor="text1"/>
        </w:rPr>
        <w:t xml:space="preserve">бр. </w:t>
      </w:r>
      <w:r w:rsidR="00993AEA">
        <w:rPr>
          <w:rFonts w:cs="Arial"/>
          <w:b/>
          <w:lang w:val="sr-Cyrl-CS"/>
        </w:rPr>
        <w:t>3000/1345</w:t>
      </w:r>
      <w:r w:rsidR="00223E21" w:rsidRPr="00223E21">
        <w:rPr>
          <w:rFonts w:cs="Arial"/>
          <w:b/>
          <w:lang w:val="sr-Cyrl-CS"/>
        </w:rPr>
        <w:t>/2017 (20</w:t>
      </w:r>
      <w:r w:rsidR="00993AEA">
        <w:rPr>
          <w:rFonts w:cs="Arial"/>
          <w:b/>
          <w:lang w:val="sr-Cyrl-CS"/>
        </w:rPr>
        <w:t>99</w:t>
      </w:r>
      <w:r w:rsidR="00223E21" w:rsidRPr="00223E21">
        <w:rPr>
          <w:rFonts w:cs="Arial"/>
          <w:b/>
          <w:lang w:val="sr-Cyrl-CS"/>
        </w:rPr>
        <w:t>/2017)</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sr-Cyrl-RS"/>
        </w:rPr>
      </w:pPr>
    </w:p>
    <w:p w:rsidR="00475979" w:rsidRPr="00475979" w:rsidRDefault="00475979" w:rsidP="00343A18">
      <w:pPr>
        <w:spacing w:before="0"/>
        <w:rPr>
          <w:rFonts w:eastAsia="TimesNewRomanPSMT" w:cs="Arial"/>
          <w:bCs/>
          <w:lang w:val="sr-Cyrl-R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2849BC" w:rsidRPr="002849BC" w:rsidRDefault="002849BC" w:rsidP="00343A18">
      <w:pPr>
        <w:spacing w:before="0"/>
        <w:rPr>
          <w:rFonts w:eastAsia="TimesNewRomanPSMT" w:cs="Arial"/>
          <w:b/>
          <w:bCs/>
          <w:lang w:val="sr-Cyrl-R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Default="0042687E"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C26824" w:rsidRDefault="00C26824" w:rsidP="00343A18">
      <w:pPr>
        <w:spacing w:before="0"/>
        <w:rPr>
          <w:rFonts w:cs="Arial"/>
          <w:iCs/>
          <w:lang w:val="ru-RU"/>
        </w:rPr>
      </w:pPr>
    </w:p>
    <w:p w:rsidR="00E2011D" w:rsidRDefault="00E2011D" w:rsidP="00343A18">
      <w:pPr>
        <w:spacing w:before="0"/>
        <w:rPr>
          <w:rFonts w:cs="Arial"/>
          <w:iCs/>
          <w:lang w:val="ru-RU"/>
        </w:rPr>
      </w:pPr>
    </w:p>
    <w:p w:rsidR="00C26824" w:rsidRDefault="00C26824" w:rsidP="00343A18">
      <w:pPr>
        <w:spacing w:before="0"/>
        <w:rPr>
          <w:rFonts w:cs="Arial"/>
          <w:iCs/>
          <w:lang w:val="ru-RU"/>
        </w:rPr>
      </w:pPr>
    </w:p>
    <w:p w:rsidR="00C26824" w:rsidRPr="00F10346" w:rsidRDefault="00C26824"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lastRenderedPageBreak/>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E2011D" w:rsidRDefault="00E2011D" w:rsidP="008170BA">
            <w:pPr>
              <w:spacing w:before="0"/>
              <w:rPr>
                <w:rFonts w:cs="Arial"/>
                <w:b/>
                <w:lang w:val="sr-Cyrl-CS"/>
              </w:rPr>
            </w:pPr>
            <w:r w:rsidRPr="00E2011D">
              <w:rPr>
                <w:rFonts w:cs="Arial"/>
                <w:b/>
                <w:lang w:val="sr-Cyrl-CS"/>
              </w:rPr>
              <w:t xml:space="preserve">Анализатор вибрација </w:t>
            </w:r>
          </w:p>
          <w:p w:rsidR="000E75A0" w:rsidRPr="00F10346" w:rsidRDefault="003701DF" w:rsidP="00E2011D">
            <w:pPr>
              <w:spacing w:before="0"/>
              <w:rPr>
                <w:rFonts w:cs="Arial"/>
                <w:b/>
                <w:lang w:val="sr-Cyrl-CS"/>
              </w:rPr>
            </w:pPr>
            <w:r w:rsidRPr="003701DF">
              <w:rPr>
                <w:rFonts w:cs="Arial"/>
                <w:b/>
                <w:lang w:val="sr-Cyrl-CS"/>
              </w:rPr>
              <w:t>3000/</w:t>
            </w:r>
            <w:r w:rsidR="008170BA">
              <w:rPr>
                <w:rFonts w:cs="Arial"/>
                <w:b/>
                <w:lang w:val="sr-Cyrl-CS"/>
              </w:rPr>
              <w:t>13</w:t>
            </w:r>
            <w:r w:rsidR="00E2011D">
              <w:rPr>
                <w:rFonts w:cs="Arial"/>
                <w:b/>
                <w:lang w:val="sr-Cyrl-CS"/>
              </w:rPr>
              <w:t>45</w:t>
            </w:r>
            <w:r w:rsidRPr="003701DF">
              <w:rPr>
                <w:rFonts w:cs="Arial"/>
                <w:b/>
                <w:lang w:val="sr-Cyrl-CS"/>
              </w:rPr>
              <w:t>/201</w:t>
            </w:r>
            <w:r w:rsidR="00833664">
              <w:rPr>
                <w:rFonts w:cs="Arial"/>
                <w:b/>
                <w:lang w:val="sr-Cyrl-CS"/>
              </w:rPr>
              <w:t>7</w:t>
            </w:r>
            <w:r w:rsidRPr="003701DF">
              <w:rPr>
                <w:rFonts w:cs="Arial"/>
                <w:b/>
                <w:lang w:val="sr-Cyrl-CS"/>
              </w:rPr>
              <w:t xml:space="preserve"> (</w:t>
            </w:r>
            <w:r w:rsidR="00E2011D">
              <w:rPr>
                <w:rFonts w:cs="Arial"/>
                <w:b/>
                <w:lang w:val="sr-Cyrl-CS"/>
              </w:rPr>
              <w:t>2099</w:t>
            </w:r>
            <w:r w:rsidRPr="003701DF">
              <w:rPr>
                <w:rFonts w:cs="Arial"/>
                <w:b/>
                <w:lang w:val="sr-Cyrl-CS"/>
              </w:rPr>
              <w:t>/201</w:t>
            </w:r>
            <w:r w:rsidR="00833664">
              <w:rPr>
                <w:rFonts w:cs="Arial"/>
                <w:b/>
                <w:lang w:val="sr-Cyrl-CS"/>
              </w:rPr>
              <w:t>7</w:t>
            </w:r>
            <w:r w:rsidRPr="003701DF">
              <w:rPr>
                <w:rFonts w:cs="Arial"/>
                <w:b/>
                <w:lang w:val="sr-Cyrl-CS"/>
              </w:rPr>
              <w:t>)</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3701DF" w:rsidP="00AF3AF8">
            <w:pPr>
              <w:spacing w:before="0"/>
              <w:jc w:val="center"/>
              <w:rPr>
                <w:rFonts w:cs="Arial"/>
                <w:b/>
                <w:bCs/>
                <w:iCs/>
                <w:color w:val="000000" w:themeColor="text1"/>
                <w:lang w:val="sr-Cyrl-CS"/>
              </w:rPr>
            </w:pPr>
            <w:r w:rsidRPr="003701DF">
              <w:rPr>
                <w:rFonts w:cs="Arial"/>
                <w:bCs/>
                <w:iCs/>
                <w:color w:val="000000" w:themeColor="text1"/>
                <w:lang w:val="sr-Cyrl-CS"/>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tc>
        <w:tc>
          <w:tcPr>
            <w:tcW w:w="4005" w:type="dxa"/>
            <w:vAlign w:val="center"/>
          </w:tcPr>
          <w:p w:rsidR="003701DF" w:rsidRPr="003701DF" w:rsidRDefault="003701DF" w:rsidP="003701DF">
            <w:pPr>
              <w:spacing w:before="0"/>
              <w:jc w:val="center"/>
              <w:rPr>
                <w:rFonts w:cs="Arial"/>
                <w:b/>
                <w:bCs/>
                <w:iCs/>
                <w:color w:val="000000" w:themeColor="text1"/>
                <w:lang w:val="sr-Cyrl-CS"/>
              </w:rPr>
            </w:pPr>
            <w:r w:rsidRPr="003701DF">
              <w:rPr>
                <w:rFonts w:cs="Arial"/>
                <w:b/>
                <w:bCs/>
                <w:iCs/>
                <w:color w:val="000000" w:themeColor="text1"/>
                <w:lang w:val="sr-Cyrl-CS"/>
              </w:rPr>
              <w:t>Сагласан са захтевом наручиоца</w:t>
            </w:r>
          </w:p>
          <w:p w:rsidR="000E75A0" w:rsidRPr="00C1346E" w:rsidRDefault="003701DF" w:rsidP="003701DF">
            <w:pPr>
              <w:spacing w:before="0"/>
              <w:jc w:val="center"/>
              <w:rPr>
                <w:rFonts w:cs="Arial"/>
                <w:bCs/>
                <w:iCs/>
                <w:color w:val="000000" w:themeColor="text1"/>
                <w:lang w:val="sr-Cyrl-CS"/>
              </w:rPr>
            </w:pPr>
            <w:r w:rsidRPr="003701DF">
              <w:rPr>
                <w:rFonts w:cs="Arial"/>
                <w:b/>
                <w:bCs/>
                <w:iCs/>
                <w:color w:val="000000" w:themeColor="text1"/>
                <w:lang w:val="sr-Cyrl-CS"/>
              </w:rPr>
              <w:t>ДА/НЕ (заокружити</w:t>
            </w:r>
            <w:r>
              <w:rPr>
                <w:rFonts w:cs="Arial"/>
                <w:b/>
                <w:bCs/>
                <w:iCs/>
                <w:color w:val="000000" w:themeColor="text1"/>
                <w:lang w:val="sr-Cyrl-CS"/>
              </w:rPr>
              <w:t>)</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sidR="006453A3">
              <w:rPr>
                <w:rFonts w:cs="Arial"/>
                <w:spacing w:val="4"/>
                <w:lang w:val="sr-Cyrl-CS"/>
              </w:rPr>
              <w:t>9</w:t>
            </w:r>
            <w:r>
              <w:rPr>
                <w:rFonts w:cs="Arial"/>
                <w:spacing w:val="4"/>
                <w:lang w:val="sr-Cyrl-CS"/>
              </w:rPr>
              <w:t>0</w:t>
            </w:r>
            <w:r w:rsidRPr="00260285">
              <w:rPr>
                <w:rFonts w:cs="Arial"/>
                <w:spacing w:val="4"/>
                <w:lang w:val="sr-Cyrl-CS"/>
              </w:rPr>
              <w:t xml:space="preserve"> </w:t>
            </w:r>
            <w:r w:rsidRPr="00260285">
              <w:rPr>
                <w:rFonts w:cs="Arial"/>
                <w:bCs/>
                <w:iCs/>
                <w:lang w:val="sr-Cyrl-CS"/>
              </w:rPr>
              <w:t xml:space="preserve">дана од дана </w:t>
            </w:r>
            <w:r w:rsidR="009C143D">
              <w:rPr>
                <w:rFonts w:cs="Arial"/>
                <w:bCs/>
                <w:iCs/>
                <w:lang w:val="sr-Cyrl-CS"/>
              </w:rPr>
              <w:t xml:space="preserve">закључења уговора </w:t>
            </w:r>
          </w:p>
          <w:p w:rsidR="003B117A" w:rsidRDefault="003B117A" w:rsidP="002A1691">
            <w:pPr>
              <w:spacing w:before="0"/>
              <w:jc w:val="center"/>
              <w:rPr>
                <w:rFonts w:cs="Arial"/>
                <w:bCs/>
                <w:iCs/>
                <w:lang w:val="sr-Cyrl-CS"/>
              </w:rPr>
            </w:pPr>
          </w:p>
          <w:p w:rsidR="003B117A" w:rsidRPr="00260285" w:rsidRDefault="003B117A" w:rsidP="00C67CEF">
            <w:pPr>
              <w:pStyle w:val="ListParagraph"/>
              <w:autoSpaceDE w:val="0"/>
              <w:autoSpaceDN w:val="0"/>
              <w:adjustRightInd w:val="0"/>
              <w:spacing w:before="0" w:after="0" w:line="240" w:lineRule="auto"/>
              <w:ind w:left="0"/>
              <w:contextualSpacing w:val="0"/>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 xml:space="preserve">____ </w:t>
            </w:r>
            <w:r w:rsidR="009C143D" w:rsidRPr="009C143D">
              <w:rPr>
                <w:rFonts w:cs="Arial"/>
                <w:bCs/>
                <w:iCs/>
                <w:lang w:val="sr-Cyrl-CS"/>
              </w:rPr>
              <w:t xml:space="preserve">од дана закључења уговора </w:t>
            </w: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3A1625" w:rsidRPr="003A1625" w:rsidRDefault="003A1625" w:rsidP="003A1625">
            <w:pPr>
              <w:spacing w:before="0"/>
              <w:jc w:val="center"/>
              <w:rPr>
                <w:rFonts w:cs="Arial"/>
                <w:bCs/>
                <w:iCs/>
                <w:color w:val="000000" w:themeColor="text1"/>
                <w:lang w:val="sr-Cyrl-CS"/>
              </w:rPr>
            </w:pPr>
            <w:r w:rsidRPr="003A1625">
              <w:rPr>
                <w:rFonts w:cs="Arial"/>
                <w:bCs/>
                <w:iCs/>
                <w:color w:val="000000" w:themeColor="text1"/>
                <w:lang w:val="sr-Cyrl-CS"/>
              </w:rPr>
              <w:t xml:space="preserve">Гарантни рок за предмет набавке је минимум 12 месеци </w:t>
            </w:r>
            <w:r w:rsidR="000651F4" w:rsidRPr="000651F4">
              <w:rPr>
                <w:rFonts w:cs="Arial"/>
                <w:bCs/>
                <w:iCs/>
                <w:color w:val="000000" w:themeColor="text1"/>
                <w:lang w:val="sr-Cyrl-CS"/>
              </w:rPr>
              <w:t>од дана квалитативног пријема добара.</w:t>
            </w:r>
          </w:p>
          <w:p w:rsidR="000E75A0" w:rsidRPr="00C1346E" w:rsidRDefault="003A1625" w:rsidP="003A1625">
            <w:pPr>
              <w:spacing w:before="0"/>
              <w:jc w:val="center"/>
              <w:rPr>
                <w:rFonts w:cs="Arial"/>
                <w:b/>
                <w:bCs/>
                <w:iCs/>
                <w:color w:val="000000" w:themeColor="text1"/>
                <w:lang w:val="sr-Cyrl-CS"/>
              </w:rPr>
            </w:pPr>
            <w:r w:rsidRPr="003A1625">
              <w:rPr>
                <w:rFonts w:cs="Arial"/>
                <w:bCs/>
                <w:iCs/>
                <w:color w:val="000000" w:themeColor="text1"/>
                <w:lang w:val="sr-Cyrl-CS"/>
              </w:rPr>
              <w:t>Изабрани Понуђач је дужан да о свом трошку отклони све евентуалне недостатке у току трајања гарантног рока.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C67CEF">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w:t>
            </w:r>
            <w:r w:rsidR="000651F4" w:rsidRPr="000651F4">
              <w:rPr>
                <w:rFonts w:cs="Arial"/>
                <w:bCs/>
                <w:iCs/>
                <w:color w:val="000000" w:themeColor="text1"/>
                <w:lang w:val="sr-Cyrl-CS"/>
              </w:rPr>
              <w:t>од дана квалитативног пријема добара.</w:t>
            </w:r>
            <w:r w:rsidR="003A1625" w:rsidRPr="003A1625">
              <w:rPr>
                <w:rFonts w:cs="Arial"/>
                <w:bCs/>
                <w:iCs/>
                <w:color w:val="000000" w:themeColor="text1"/>
                <w:lang w:val="sr-Cyrl-CS"/>
              </w:rPr>
              <w:t xml:space="preserve"> </w:t>
            </w:r>
            <w:r w:rsidR="00FD6597" w:rsidRPr="00FD6597">
              <w:rPr>
                <w:rFonts w:cs="Arial"/>
                <w:bCs/>
                <w:iCs/>
                <w:color w:val="000000" w:themeColor="text1"/>
                <w:lang w:val="sr-Cyrl-CS"/>
              </w:rPr>
              <w:t>Изабрани Понуђач</w:t>
            </w:r>
            <w:r w:rsidR="003A1625" w:rsidRPr="003A1625">
              <w:rPr>
                <w:rFonts w:cs="Arial"/>
                <w:bCs/>
                <w:iCs/>
                <w:color w:val="000000" w:themeColor="text1"/>
                <w:lang w:val="sr-Cyrl-CS"/>
              </w:rPr>
              <w:t xml:space="preserve"> је дужан да о свом трошку отклони све евентуалне недостатке у току трајања гарантног рока.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МЕСТО ИСПОРУКЕ</w:t>
            </w:r>
            <w:r w:rsidR="00AA7562">
              <w:rPr>
                <w:rFonts w:cs="Arial"/>
                <w:b/>
                <w:bCs/>
                <w:iCs/>
                <w:lang w:val="sr-Cyrl-CS"/>
              </w:rPr>
              <w:t xml:space="preserve"> И ПАРИТЕТ</w:t>
            </w:r>
            <w:r w:rsidRPr="00260285">
              <w:rPr>
                <w:rFonts w:cs="Arial"/>
                <w:b/>
                <w:bCs/>
                <w:iCs/>
                <w:lang w:val="sr-Cyrl-CS"/>
              </w:rPr>
              <w:t xml:space="preserve">: </w:t>
            </w:r>
          </w:p>
          <w:p w:rsidR="00C1346E" w:rsidRPr="00260285" w:rsidRDefault="00C1346E" w:rsidP="006453A3">
            <w:pPr>
              <w:spacing w:before="0"/>
              <w:jc w:val="center"/>
              <w:rPr>
                <w:rFonts w:cs="Arial"/>
                <w:bCs/>
                <w:iCs/>
                <w:lang w:val="sr-Cyrl-CS"/>
              </w:rPr>
            </w:pPr>
            <w:r w:rsidRPr="00260285">
              <w:rPr>
                <w:rFonts w:cs="Arial"/>
                <w:spacing w:val="4"/>
                <w:lang w:val="sr-Cyrl-CS"/>
              </w:rPr>
              <w:t>Огранак ТЕНТ</w:t>
            </w:r>
            <w:r w:rsidR="00A777A6">
              <w:rPr>
                <w:rFonts w:cs="Arial"/>
                <w:spacing w:val="4"/>
                <w:lang w:val="sr-Cyrl-CS"/>
              </w:rPr>
              <w:t xml:space="preserve"> </w:t>
            </w:r>
            <w:r w:rsidR="006453A3">
              <w:rPr>
                <w:rFonts w:cs="Arial"/>
                <w:spacing w:val="4"/>
                <w:lang w:val="sr-Cyrl-CS"/>
              </w:rPr>
              <w:t>А</w:t>
            </w:r>
            <w:r w:rsidR="00A777A6">
              <w:rPr>
                <w:rFonts w:cs="Arial"/>
                <w:spacing w:val="4"/>
                <w:lang w:val="sr-Cyrl-CS"/>
              </w:rPr>
              <w:t xml:space="preserve"> </w:t>
            </w:r>
            <w:r w:rsidR="006453A3">
              <w:rPr>
                <w:rFonts w:cs="Arial"/>
                <w:spacing w:val="4"/>
                <w:lang w:val="sr-Cyrl-CS"/>
              </w:rPr>
              <w:t>Богољуба Урошевић Црног 44</w:t>
            </w:r>
            <w:r w:rsidRPr="00260285">
              <w:rPr>
                <w:rFonts w:cs="Arial"/>
                <w:spacing w:val="4"/>
                <w:lang w:val="sr-Cyrl-CS"/>
              </w:rPr>
              <w:t xml:space="preserve">  Обреновац</w:t>
            </w:r>
            <w:r w:rsidR="006453A3">
              <w:rPr>
                <w:rFonts w:cs="Arial"/>
                <w:spacing w:val="4"/>
                <w:lang w:val="sr-Cyrl-CS"/>
              </w:rPr>
              <w:t xml:space="preserve"> </w:t>
            </w:r>
            <w:r w:rsidR="00A777A6" w:rsidRPr="00A777A6">
              <w:rPr>
                <w:rFonts w:cs="Arial"/>
                <w:spacing w:val="4"/>
                <w:lang w:val="sr-Cyrl-CS"/>
              </w:rPr>
              <w:t>11500</w:t>
            </w:r>
            <w:r w:rsidR="00AA7562">
              <w:rPr>
                <w:rFonts w:cs="Arial"/>
                <w:spacing w:val="4"/>
                <w:lang w:val="sr-Cyrl-CS"/>
              </w:rPr>
              <w:t>.ФЦА-магацин Наручиоца</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w:t>
            </w:r>
            <w:r w:rsidR="009070A5">
              <w:rPr>
                <w:rFonts w:cs="Arial"/>
                <w:bCs/>
                <w:iCs/>
                <w:color w:val="000000" w:themeColor="text1"/>
                <w:lang w:val="sr-Cyrl-CS"/>
              </w:rPr>
              <w:t xml:space="preserve"> </w:t>
            </w:r>
            <w:r w:rsidRPr="00C1346E">
              <w:rPr>
                <w:rFonts w:cs="Arial"/>
                <w:bCs/>
                <w:iCs/>
                <w:color w:val="000000" w:themeColor="text1"/>
                <w:lang w:val="sr-Cyrl-CS"/>
              </w:rPr>
              <w:t>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343A18" w:rsidRPr="00F10346" w:rsidRDefault="00343A18" w:rsidP="00343A18">
      <w:pPr>
        <w:pStyle w:val="KDObrazac"/>
        <w:spacing w:before="0"/>
      </w:pPr>
      <w:bookmarkStart w:id="252" w:name="_Toc442559925"/>
      <w:proofErr w:type="gramStart"/>
      <w:r w:rsidRPr="00F10346">
        <w:t xml:space="preserve">ОБРАЗАЦ </w:t>
      </w:r>
      <w:r w:rsidR="00426552">
        <w:rPr>
          <w:lang w:val="sr-Cyrl-RS"/>
        </w:rPr>
        <w:t>2</w:t>
      </w:r>
      <w:r w:rsidRPr="00F10346">
        <w:t>.</w:t>
      </w:r>
      <w:bookmarkEnd w:id="252"/>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roofErr w:type="gramStart"/>
      <w:r w:rsidRPr="00F10346">
        <w:rPr>
          <w:rFonts w:cs="Arial"/>
        </w:rPr>
        <w:t>Табела 1.</w:t>
      </w:r>
      <w:proofErr w:type="gramEnd"/>
    </w:p>
    <w:tbl>
      <w:tblPr>
        <w:tblW w:w="561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7"/>
        <w:gridCol w:w="851"/>
        <w:gridCol w:w="770"/>
        <w:gridCol w:w="731"/>
        <w:gridCol w:w="851"/>
        <w:gridCol w:w="973"/>
        <w:gridCol w:w="973"/>
        <w:gridCol w:w="1824"/>
      </w:tblGrid>
      <w:tr w:rsidR="007F7D7A" w:rsidRPr="00F10346" w:rsidTr="00E55A77">
        <w:tc>
          <w:tcPr>
            <w:tcW w:w="273"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w:t>
            </w:r>
            <w:r w:rsidRPr="00F10346">
              <w:rPr>
                <w:rFonts w:cs="Arial"/>
                <w:bCs/>
                <w:iCs/>
                <w:lang w:val="sr-Cyrl-CS"/>
              </w:rPr>
              <w:lastRenderedPageBreak/>
              <w:t>р</w:t>
            </w:r>
          </w:p>
        </w:tc>
        <w:tc>
          <w:tcPr>
            <w:tcW w:w="1367" w:type="pct"/>
            <w:shd w:val="clear" w:color="auto" w:fill="C6D9F1" w:themeFill="text2" w:themeFillTint="33"/>
            <w:vAlign w:val="center"/>
          </w:tcPr>
          <w:p w:rsidR="007F7D7A" w:rsidRPr="00F10346" w:rsidRDefault="007F7D7A" w:rsidP="00E55A77">
            <w:pPr>
              <w:spacing w:before="0"/>
              <w:jc w:val="center"/>
              <w:rPr>
                <w:rFonts w:cs="Arial"/>
                <w:b/>
                <w:bCs/>
                <w:iCs/>
                <w:lang w:val="sr-Cyrl-CS"/>
              </w:rPr>
            </w:pPr>
            <w:r w:rsidRPr="00F10346">
              <w:rPr>
                <w:rFonts w:cs="Arial"/>
                <w:b/>
                <w:bCs/>
                <w:iCs/>
                <w:lang w:val="sr-Cyrl-CS"/>
              </w:rPr>
              <w:lastRenderedPageBreak/>
              <w:t>Назив доб</w:t>
            </w:r>
            <w:r w:rsidR="00C1346E">
              <w:rPr>
                <w:rFonts w:cs="Arial"/>
                <w:b/>
                <w:bCs/>
                <w:iCs/>
                <w:lang w:val="sr-Cyrl-CS"/>
              </w:rPr>
              <w:t>а</w:t>
            </w:r>
            <w:r w:rsidRPr="00F10346">
              <w:rPr>
                <w:rFonts w:cs="Arial"/>
                <w:b/>
                <w:bCs/>
                <w:iCs/>
                <w:lang w:val="sr-Cyrl-CS"/>
              </w:rPr>
              <w:t>ра</w:t>
            </w:r>
          </w:p>
        </w:tc>
        <w:tc>
          <w:tcPr>
            <w:tcW w:w="410"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lastRenderedPageBreak/>
              <w:t>мере</w:t>
            </w:r>
          </w:p>
        </w:tc>
        <w:tc>
          <w:tcPr>
            <w:tcW w:w="37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коли</w:t>
            </w:r>
            <w:r w:rsidRPr="00F10346">
              <w:rPr>
                <w:rFonts w:cs="Arial"/>
                <w:b/>
                <w:bCs/>
                <w:iCs/>
                <w:lang w:val="sr-Cyrl-CS"/>
              </w:rPr>
              <w:lastRenderedPageBreak/>
              <w:t>чина</w:t>
            </w:r>
          </w:p>
        </w:tc>
        <w:tc>
          <w:tcPr>
            <w:tcW w:w="352"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10"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9"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Укупн</w:t>
            </w:r>
            <w:r w:rsidRPr="00426552">
              <w:rPr>
                <w:rFonts w:cs="Arial"/>
                <w:b/>
                <w:bCs/>
                <w:iCs/>
                <w:color w:val="000000" w:themeColor="text1"/>
                <w:lang w:val="sr-Cyrl-CS"/>
              </w:rPr>
              <w:lastRenderedPageBreak/>
              <w:t>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69"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lastRenderedPageBreak/>
              <w:t>Укупн</w:t>
            </w:r>
            <w:r w:rsidRPr="00426552">
              <w:rPr>
                <w:rFonts w:cs="Arial"/>
                <w:b/>
                <w:bCs/>
                <w:iCs/>
                <w:color w:val="000000" w:themeColor="text1"/>
                <w:lang w:val="sr-Cyrl-CS"/>
              </w:rPr>
              <w:lastRenderedPageBreak/>
              <w:t>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879"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lastRenderedPageBreak/>
              <w:t>Назив</w:t>
            </w:r>
          </w:p>
          <w:p w:rsidR="007F7D7A" w:rsidRPr="00F10346" w:rsidRDefault="007F7D7A" w:rsidP="007F7D7A">
            <w:pPr>
              <w:spacing w:before="0"/>
              <w:jc w:val="center"/>
              <w:rPr>
                <w:rFonts w:cs="Arial"/>
                <w:b/>
                <w:bCs/>
                <w:iCs/>
                <w:lang w:val="sr-Cyrl-CS"/>
              </w:rPr>
            </w:pPr>
            <w:r w:rsidRPr="00F10346">
              <w:rPr>
                <w:rFonts w:cs="Arial"/>
                <w:b/>
                <w:bCs/>
                <w:iCs/>
                <w:lang w:val="sr-Cyrl-CS"/>
              </w:rPr>
              <w:lastRenderedPageBreak/>
              <w:t>произвођача</w:t>
            </w:r>
          </w:p>
          <w:p w:rsidR="007F7D7A" w:rsidRDefault="007F7D7A" w:rsidP="007F7D7A">
            <w:pPr>
              <w:spacing w:before="0"/>
              <w:jc w:val="center"/>
              <w:rPr>
                <w:rFonts w:cs="Arial"/>
                <w:b/>
                <w:bCs/>
                <w:iCs/>
                <w:lang w:val="sr-Cyrl-CS"/>
              </w:rPr>
            </w:pPr>
            <w:r w:rsidRPr="00F10346">
              <w:rPr>
                <w:rFonts w:cs="Arial"/>
                <w:b/>
                <w:bCs/>
                <w:iCs/>
                <w:lang w:val="sr-Cyrl-CS"/>
              </w:rPr>
              <w:t>добара,модел, ознака добра</w:t>
            </w:r>
          </w:p>
          <w:p w:rsidR="00C91BCC" w:rsidRPr="00F10346" w:rsidRDefault="000139CE" w:rsidP="007F7D7A">
            <w:pPr>
              <w:spacing w:before="0"/>
              <w:jc w:val="center"/>
              <w:rPr>
                <w:rFonts w:cs="Arial"/>
                <w:b/>
                <w:bCs/>
                <w:iCs/>
                <w:lang w:val="sr-Cyrl-CS"/>
              </w:rPr>
            </w:pPr>
            <w:r>
              <w:rPr>
                <w:rFonts w:cs="Arial"/>
                <w:b/>
                <w:bCs/>
                <w:iCs/>
                <w:lang w:val="sr-Cyrl-CS"/>
              </w:rPr>
              <w:t xml:space="preserve"> и </w:t>
            </w:r>
            <w:r w:rsidR="00C91BCC">
              <w:rPr>
                <w:rFonts w:cs="Arial"/>
                <w:b/>
                <w:bCs/>
                <w:iCs/>
                <w:lang w:val="sr-Cyrl-CS"/>
              </w:rPr>
              <w:t>земља порекла</w:t>
            </w:r>
          </w:p>
        </w:tc>
      </w:tr>
      <w:tr w:rsidR="007F7D7A" w:rsidRPr="00F10346" w:rsidTr="00E55A77">
        <w:tc>
          <w:tcPr>
            <w:tcW w:w="27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lastRenderedPageBreak/>
              <w:t>(1)</w:t>
            </w:r>
          </w:p>
        </w:tc>
        <w:tc>
          <w:tcPr>
            <w:tcW w:w="136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3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35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10"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6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879"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EB5E3D" w:rsidRPr="00F10346" w:rsidTr="00E55A77">
        <w:tc>
          <w:tcPr>
            <w:tcW w:w="273" w:type="pct"/>
            <w:shd w:val="clear" w:color="auto" w:fill="auto"/>
            <w:vAlign w:val="center"/>
          </w:tcPr>
          <w:p w:rsidR="00EB5E3D" w:rsidRPr="00F10346" w:rsidRDefault="00EB5E3D" w:rsidP="00BC01DC">
            <w:pPr>
              <w:spacing w:before="0"/>
              <w:jc w:val="center"/>
              <w:rPr>
                <w:rFonts w:cs="Arial"/>
                <w:b/>
                <w:bCs/>
                <w:iCs/>
                <w:lang w:val="sr-Cyrl-CS"/>
              </w:rPr>
            </w:pPr>
            <w:r>
              <w:rPr>
                <w:rFonts w:cs="Arial"/>
                <w:b/>
                <w:bCs/>
                <w:iCs/>
                <w:lang w:val="sr-Cyrl-CS"/>
              </w:rPr>
              <w:t>1</w:t>
            </w:r>
          </w:p>
        </w:tc>
        <w:tc>
          <w:tcPr>
            <w:tcW w:w="1367" w:type="pct"/>
            <w:shd w:val="clear" w:color="auto" w:fill="auto"/>
          </w:tcPr>
          <w:p w:rsidR="00EB5E3D" w:rsidRPr="004F370B" w:rsidRDefault="009C323E" w:rsidP="002849BC">
            <w:pPr>
              <w:spacing w:after="100"/>
              <w:rPr>
                <w:rFonts w:cs="Arial"/>
              </w:rPr>
            </w:pPr>
            <w:r>
              <w:rPr>
                <w:rFonts w:cs="Arial"/>
                <w:lang w:val="sr-Cyrl-RS"/>
              </w:rPr>
              <w:t>Анализатор вибрација</w:t>
            </w:r>
          </w:p>
        </w:tc>
        <w:tc>
          <w:tcPr>
            <w:tcW w:w="410" w:type="pct"/>
            <w:shd w:val="clear" w:color="auto" w:fill="auto"/>
            <w:vAlign w:val="center"/>
          </w:tcPr>
          <w:p w:rsidR="00EB5E3D" w:rsidRPr="00F10346" w:rsidRDefault="009C323E" w:rsidP="00680B3E">
            <w:pPr>
              <w:spacing w:before="0"/>
              <w:jc w:val="center"/>
              <w:rPr>
                <w:rFonts w:cs="Arial"/>
                <w:bCs/>
                <w:iCs/>
                <w:lang w:val="sr-Cyrl-CS"/>
              </w:rPr>
            </w:pPr>
            <w:r>
              <w:rPr>
                <w:rFonts w:cs="Arial"/>
                <w:bCs/>
                <w:iCs/>
                <w:lang w:val="sr-Cyrl-CS"/>
              </w:rPr>
              <w:t>ком</w:t>
            </w:r>
          </w:p>
        </w:tc>
        <w:tc>
          <w:tcPr>
            <w:tcW w:w="371" w:type="pct"/>
            <w:shd w:val="clear" w:color="auto" w:fill="auto"/>
          </w:tcPr>
          <w:p w:rsidR="00EB5E3D" w:rsidRPr="00603516" w:rsidRDefault="009C323E" w:rsidP="00EB5E3D">
            <w:pPr>
              <w:jc w:val="center"/>
              <w:rPr>
                <w:lang w:val="sr-Cyrl-RS"/>
              </w:rPr>
            </w:pPr>
            <w:r>
              <w:rPr>
                <w:lang w:val="sr-Cyrl-RS"/>
              </w:rPr>
              <w:t>4</w:t>
            </w:r>
          </w:p>
        </w:tc>
        <w:tc>
          <w:tcPr>
            <w:tcW w:w="352" w:type="pct"/>
            <w:shd w:val="clear" w:color="auto" w:fill="auto"/>
            <w:vAlign w:val="center"/>
          </w:tcPr>
          <w:p w:rsidR="00EB5E3D" w:rsidRPr="00F10346" w:rsidRDefault="00EB5E3D" w:rsidP="00BC01DC">
            <w:pPr>
              <w:spacing w:before="0"/>
              <w:jc w:val="center"/>
              <w:rPr>
                <w:rFonts w:cs="Arial"/>
                <w:b/>
                <w:bCs/>
                <w:iCs/>
              </w:rPr>
            </w:pPr>
          </w:p>
        </w:tc>
        <w:tc>
          <w:tcPr>
            <w:tcW w:w="410"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469" w:type="pct"/>
            <w:shd w:val="clear" w:color="auto" w:fill="auto"/>
            <w:vAlign w:val="center"/>
          </w:tcPr>
          <w:p w:rsidR="00EB5E3D" w:rsidRPr="00F10346" w:rsidRDefault="00EB5E3D" w:rsidP="00BC01DC">
            <w:pPr>
              <w:spacing w:before="0"/>
              <w:jc w:val="center"/>
              <w:rPr>
                <w:rFonts w:cs="Arial"/>
                <w:b/>
                <w:bCs/>
                <w:iCs/>
              </w:rPr>
            </w:pPr>
          </w:p>
        </w:tc>
        <w:tc>
          <w:tcPr>
            <w:tcW w:w="879" w:type="pct"/>
          </w:tcPr>
          <w:p w:rsidR="00EB5E3D" w:rsidRPr="00F10346" w:rsidRDefault="00EB5E3D"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252059">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tcBorders>
              <w:right w:val="nil"/>
            </w:tcBorders>
            <w:shd w:val="clear" w:color="auto" w:fill="auto"/>
            <w:vAlign w:val="center"/>
          </w:tcPr>
          <w:p w:rsidR="001639AB" w:rsidRPr="000C6E08" w:rsidRDefault="001639AB" w:rsidP="00BC01DC">
            <w:pPr>
              <w:spacing w:before="0"/>
              <w:rPr>
                <w:rFonts w:cs="Arial"/>
                <w:color w:val="000000" w:themeColor="text1"/>
              </w:rPr>
            </w:pPr>
          </w:p>
        </w:tc>
        <w:tc>
          <w:tcPr>
            <w:tcW w:w="3960" w:type="dxa"/>
            <w:tcBorders>
              <w:left w:val="nil"/>
            </w:tcBorders>
          </w:tcPr>
          <w:p w:rsidR="001639AB" w:rsidRPr="000C6E08" w:rsidRDefault="001639AB" w:rsidP="005149BF">
            <w:pPr>
              <w:spacing w:before="0"/>
              <w:jc w:val="center"/>
              <w:rPr>
                <w:rFonts w:cs="Arial"/>
                <w:color w:val="000000" w:themeColor="text1"/>
                <w:lang w:val="sr-Cyrl-RS"/>
              </w:rPr>
            </w:pP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1793">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lastRenderedPageBreak/>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B71F21" w:rsidRDefault="00B71F21" w:rsidP="00537552">
      <w:pPr>
        <w:rPr>
          <w:rFonts w:eastAsia="TimesNewRomanPS-BoldMT" w:cs="Arial"/>
          <w:lang w:val="sr-Cyrl-RS"/>
        </w:rPr>
      </w:pPr>
    </w:p>
    <w:p w:rsidR="00B71F21" w:rsidRDefault="00B71F21"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A63E06" w:rsidRDefault="00A63E06" w:rsidP="00537552">
      <w:pPr>
        <w:rPr>
          <w:rFonts w:eastAsia="TimesNewRomanPS-BoldMT" w:cs="Arial"/>
          <w:lang w:val="sr-Cyrl-RS"/>
        </w:rPr>
      </w:pPr>
    </w:p>
    <w:p w:rsidR="00343A18" w:rsidRPr="00F10346" w:rsidRDefault="00343A18" w:rsidP="00343A18">
      <w:pPr>
        <w:pStyle w:val="KDObrazac"/>
        <w:spacing w:before="0"/>
      </w:pPr>
      <w:bookmarkStart w:id="253" w:name="_Toc442559926"/>
      <w:proofErr w:type="gramStart"/>
      <w:r w:rsidRPr="00F10346">
        <w:t xml:space="preserve">ОБРАЗАЦ </w:t>
      </w:r>
      <w:r w:rsidR="00426552">
        <w:rPr>
          <w:lang w:val="sr-Cyrl-RS"/>
        </w:rPr>
        <w:t>3</w:t>
      </w:r>
      <w:r w:rsidRPr="00F10346">
        <w:t>.</w:t>
      </w:r>
      <w:bookmarkEnd w:id="253"/>
      <w:proofErr w:type="gramEnd"/>
    </w:p>
    <w:p w:rsidR="00343A18" w:rsidRPr="00F10346" w:rsidRDefault="00343A18" w:rsidP="00343A18">
      <w:pPr>
        <w:spacing w:before="0"/>
        <w:rPr>
          <w:rFonts w:cs="Arial"/>
          <w:lang w:val="sr-Cyrl-CS"/>
        </w:rPr>
      </w:pPr>
    </w:p>
    <w:p w:rsidR="00343A18" w:rsidRPr="00F10346" w:rsidRDefault="00343A18" w:rsidP="007E7BB8">
      <w:pPr>
        <w:tabs>
          <w:tab w:val="left" w:pos="6870"/>
        </w:tabs>
        <w:spacing w:before="0"/>
        <w:rPr>
          <w:rFonts w:cs="Arial"/>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и под пуном материјалном и кривичном одговорношћу потв</w:t>
      </w:r>
      <w:r w:rsidR="00AA7562">
        <w:rPr>
          <w:rFonts w:cs="Arial"/>
          <w:lang w:val="ru-RU"/>
        </w:rPr>
        <w:t>рђује да је Понуду број:______</w:t>
      </w:r>
      <w:r w:rsidRPr="00F10346">
        <w:rPr>
          <w:rFonts w:cs="Arial"/>
          <w:lang w:val="ru-RU"/>
        </w:rPr>
        <w:t xml:space="preserve"> за јавну набавку добара</w:t>
      </w:r>
      <w:r w:rsidR="0098789D">
        <w:rPr>
          <w:rFonts w:cs="Arial"/>
          <w:lang w:val="ru-RU"/>
        </w:rPr>
        <w:t>-</w:t>
      </w:r>
      <w:r w:rsidRPr="00F10346">
        <w:rPr>
          <w:rFonts w:cs="Arial"/>
          <w:lang w:val="ru-RU"/>
        </w:rPr>
        <w:t xml:space="preserve"> </w:t>
      </w:r>
      <w:r w:rsidR="00A63E06" w:rsidRPr="00A63E06">
        <w:rPr>
          <w:rFonts w:cs="Arial"/>
          <w:lang w:val="sr-Cyrl-RS"/>
        </w:rPr>
        <w:t xml:space="preserve">Анализатор вибрација </w:t>
      </w:r>
      <w:r w:rsidRPr="00F10346">
        <w:rPr>
          <w:rFonts w:cs="Arial"/>
          <w:lang w:val="ru-RU"/>
        </w:rPr>
        <w:t>ЈН бр.</w:t>
      </w:r>
      <w:r w:rsidR="00EB4D47">
        <w:rPr>
          <w:rFonts w:cs="Arial"/>
          <w:b/>
          <w:lang w:val="sr-Cyrl-CS"/>
        </w:rPr>
        <w:t xml:space="preserve"> </w:t>
      </w:r>
      <w:r w:rsidR="00AD2809" w:rsidRPr="00AD2809">
        <w:rPr>
          <w:rFonts w:cs="Arial"/>
          <w:b/>
          <w:lang w:val="sr-Cyrl-CS"/>
        </w:rPr>
        <w:t>3000/13</w:t>
      </w:r>
      <w:r w:rsidR="00A63E06">
        <w:rPr>
          <w:rFonts w:cs="Arial"/>
          <w:b/>
          <w:lang w:val="sr-Cyrl-CS"/>
        </w:rPr>
        <w:t>45/</w:t>
      </w:r>
      <w:r w:rsidR="00AD2809" w:rsidRPr="00AD2809">
        <w:rPr>
          <w:rFonts w:cs="Arial"/>
          <w:b/>
          <w:lang w:val="sr-Cyrl-CS"/>
        </w:rPr>
        <w:t>2017 (20</w:t>
      </w:r>
      <w:r w:rsidR="00A63E06">
        <w:rPr>
          <w:rFonts w:cs="Arial"/>
          <w:b/>
          <w:lang w:val="sr-Cyrl-CS"/>
        </w:rPr>
        <w:t>99</w:t>
      </w:r>
      <w:r w:rsidR="00AD2809" w:rsidRPr="00AD2809">
        <w:rPr>
          <w:rFonts w:cs="Arial"/>
          <w:b/>
          <w:lang w:val="sr-Cyrl-CS"/>
        </w:rPr>
        <w:t>/2017)</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4" w:name="_Toc442559928"/>
      <w:proofErr w:type="gramStart"/>
      <w:r w:rsidRPr="00F10346">
        <w:lastRenderedPageBreak/>
        <w:t xml:space="preserve">ОБРАЗАЦ </w:t>
      </w:r>
      <w:r w:rsidR="00426552">
        <w:rPr>
          <w:lang w:val="sr-Cyrl-RS"/>
        </w:rPr>
        <w:t>4</w:t>
      </w:r>
      <w:r w:rsidRPr="00F10346">
        <w:t>.</w:t>
      </w:r>
      <w:bookmarkEnd w:id="254"/>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5" w:name="_Toc442559929"/>
      <w:r w:rsidRPr="00F10346">
        <w:rPr>
          <w:b/>
          <w:lang w:val="ru-RU"/>
        </w:rPr>
        <w:t>И З Ј А В У</w:t>
      </w:r>
      <w:bookmarkEnd w:id="255"/>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број: </w:t>
      </w:r>
      <w:r w:rsidR="007E7BB8" w:rsidRPr="00F10346">
        <w:rPr>
          <w:rFonts w:cs="Arial"/>
        </w:rPr>
        <w:t>______________</w:t>
      </w:r>
      <w:r w:rsidRPr="00F10346">
        <w:rPr>
          <w:rFonts w:cs="Arial"/>
          <w:lang w:val="ru-RU"/>
        </w:rPr>
        <w:t>за јавну набавку добара</w:t>
      </w:r>
      <w:r w:rsidR="0098789D">
        <w:rPr>
          <w:rFonts w:cs="Arial"/>
          <w:lang w:val="ru-RU"/>
        </w:rPr>
        <w:t>-</w:t>
      </w:r>
      <w:r w:rsidRPr="00F10346">
        <w:rPr>
          <w:rFonts w:cs="Arial"/>
          <w:lang w:val="ru-RU"/>
        </w:rPr>
        <w:t xml:space="preserve"> </w:t>
      </w:r>
      <w:r w:rsidR="00554AF7" w:rsidRPr="00554AF7">
        <w:rPr>
          <w:rFonts w:cs="Arial"/>
          <w:lang w:val="sr-Cyrl-RS"/>
        </w:rPr>
        <w:t xml:space="preserve">Анализатор вибрација </w:t>
      </w:r>
      <w:r w:rsidRPr="00F10346">
        <w:rPr>
          <w:rFonts w:cs="Arial"/>
        </w:rPr>
        <w:t xml:space="preserve">у </w:t>
      </w:r>
      <w:r w:rsidR="00294F21">
        <w:rPr>
          <w:rFonts w:cs="Arial"/>
        </w:rPr>
        <w:t>отвореном</w:t>
      </w:r>
      <w:r w:rsidRPr="00F10346">
        <w:rPr>
          <w:rFonts w:cs="Arial"/>
        </w:rPr>
        <w:t>поступку</w:t>
      </w:r>
      <w:r w:rsidRPr="00F10346">
        <w:rPr>
          <w:rFonts w:cs="Arial"/>
          <w:lang w:val="ru-RU"/>
        </w:rPr>
        <w:t>јавне набавке ЈН бр.</w:t>
      </w:r>
      <w:r w:rsidR="007B7114">
        <w:rPr>
          <w:rFonts w:cs="Arial"/>
          <w:b/>
          <w:lang w:val="sr-Cyrl-CS"/>
        </w:rPr>
        <w:t xml:space="preserve"> </w:t>
      </w:r>
      <w:r w:rsidR="00DA5A3D" w:rsidRPr="00DA5A3D">
        <w:rPr>
          <w:rFonts w:cs="Arial"/>
          <w:b/>
          <w:lang w:val="sr-Cyrl-CS"/>
        </w:rPr>
        <w:t>3000/13</w:t>
      </w:r>
      <w:r w:rsidR="00554AF7">
        <w:rPr>
          <w:rFonts w:cs="Arial"/>
          <w:b/>
          <w:lang w:val="sr-Cyrl-CS"/>
        </w:rPr>
        <w:t>45</w:t>
      </w:r>
      <w:r w:rsidR="00DA5A3D" w:rsidRPr="00DA5A3D">
        <w:rPr>
          <w:rFonts w:cs="Arial"/>
          <w:b/>
          <w:lang w:val="sr-Cyrl-CS"/>
        </w:rPr>
        <w:t>/2017 (20</w:t>
      </w:r>
      <w:r w:rsidR="00554AF7">
        <w:rPr>
          <w:rFonts w:cs="Arial"/>
          <w:b/>
          <w:lang w:val="sr-Cyrl-CS"/>
        </w:rPr>
        <w:t>99</w:t>
      </w:r>
      <w:r w:rsidR="00DA5A3D" w:rsidRPr="00DA5A3D">
        <w:rPr>
          <w:rFonts w:cs="Arial"/>
          <w:b/>
          <w:lang w:val="sr-Cyrl-CS"/>
        </w:rPr>
        <w:t>/2017)</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2E398B" w:rsidRDefault="002E398B" w:rsidP="00874F5B">
      <w:pPr>
        <w:rPr>
          <w:lang w:val="sr-Cyrl-RS"/>
        </w:rPr>
      </w:pPr>
    </w:p>
    <w:p w:rsidR="0042687E" w:rsidRDefault="002E398B" w:rsidP="00874F5B">
      <w:pPr>
        <w:rPr>
          <w:lang w:val="sr-Cyrl-RS"/>
        </w:rPr>
      </w:pPr>
      <w:r>
        <w:rPr>
          <w:lang w:val="sr-Cyrl-RS"/>
        </w:rPr>
        <w:t xml:space="preserve"> </w:t>
      </w:r>
    </w:p>
    <w:p w:rsidR="002F2413" w:rsidRPr="00F10346" w:rsidRDefault="002F2413" w:rsidP="00874F5B"/>
    <w:p w:rsidR="00952E72" w:rsidRPr="00F10346" w:rsidRDefault="00952E72" w:rsidP="00874F5B"/>
    <w:p w:rsidR="00952E72" w:rsidRPr="00AE4BFC" w:rsidRDefault="00952E72" w:rsidP="00343A18">
      <w:pPr>
        <w:rPr>
          <w:rFonts w:cs="Arial"/>
          <w:color w:val="000000" w:themeColor="text1"/>
        </w:rPr>
      </w:pPr>
    </w:p>
    <w:p w:rsidR="007E7BB8" w:rsidRPr="002C09B0" w:rsidRDefault="007E7BB8" w:rsidP="007E7BB8">
      <w:pPr>
        <w:pStyle w:val="KDObrazac"/>
        <w:spacing w:before="0"/>
        <w:rPr>
          <w:lang w:val="sr-Cyrl-RS"/>
        </w:rPr>
      </w:pPr>
      <w:r w:rsidRPr="00F10346">
        <w:t xml:space="preserve">ОБРАЗАЦ </w:t>
      </w:r>
      <w:r w:rsidR="002F2413">
        <w:rPr>
          <w:lang w:val="sr-Cyrl-RS"/>
        </w:rPr>
        <w:t>5</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F2413" w:rsidRDefault="007E7BB8" w:rsidP="007E7BB8">
      <w:pPr>
        <w:spacing w:after="120"/>
        <w:jc w:val="center"/>
        <w:rPr>
          <w:rFonts w:cs="Arial"/>
          <w:lang w:val="sr-Cyrl-RS"/>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833041" w:rsidRPr="00833041">
        <w:rPr>
          <w:rFonts w:cs="Arial"/>
        </w:rPr>
        <w:t>Анализатор вибрација</w:t>
      </w:r>
    </w:p>
    <w:p w:rsidR="002E6E8C" w:rsidRPr="002E6E8C" w:rsidRDefault="007E7BB8" w:rsidP="007E7BB8">
      <w:pPr>
        <w:spacing w:after="120"/>
        <w:jc w:val="center"/>
        <w:rPr>
          <w:rFonts w:cs="Arial"/>
        </w:rPr>
      </w:pPr>
      <w:proofErr w:type="gramStart"/>
      <w:r w:rsidRPr="00F10346">
        <w:rPr>
          <w:rFonts w:cs="Arial"/>
        </w:rPr>
        <w:t>бр</w:t>
      </w:r>
      <w:proofErr w:type="gramEnd"/>
      <w:r w:rsidRPr="00F10346">
        <w:rPr>
          <w:rFonts w:cs="Arial"/>
        </w:rPr>
        <w:t>.</w:t>
      </w:r>
      <w:r w:rsidR="002C09B0" w:rsidRPr="002C09B0">
        <w:t xml:space="preserve"> </w:t>
      </w:r>
      <w:r w:rsidR="002F2413" w:rsidRPr="002F2413">
        <w:rPr>
          <w:rFonts w:cs="Arial"/>
        </w:rPr>
        <w:t>3000/13</w:t>
      </w:r>
      <w:r w:rsidR="00833041">
        <w:rPr>
          <w:rFonts w:cs="Arial"/>
          <w:lang w:val="sr-Cyrl-RS"/>
        </w:rPr>
        <w:t>45</w:t>
      </w:r>
      <w:r w:rsidR="002F2413" w:rsidRPr="002F2413">
        <w:rPr>
          <w:rFonts w:cs="Arial"/>
        </w:rPr>
        <w:t>/2017 (20</w:t>
      </w:r>
      <w:r w:rsidR="00833041">
        <w:rPr>
          <w:rFonts w:cs="Arial"/>
          <w:lang w:val="sr-Cyrl-RS"/>
        </w:rPr>
        <w:t>99</w:t>
      </w:r>
      <w:r w:rsidR="002F2413" w:rsidRPr="002F2413">
        <w:rPr>
          <w:rFonts w:cs="Arial"/>
        </w:rPr>
        <w:t>/2017)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2E398B">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3336A7">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3336A7">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F7D47" w:rsidRDefault="00AF7D47" w:rsidP="00925E05">
      <w:pPr>
        <w:pStyle w:val="KDObrazac"/>
        <w:spacing w:before="0"/>
        <w:rPr>
          <w:lang w:val="sr-Cyrl-RS"/>
        </w:rPr>
      </w:pPr>
    </w:p>
    <w:p w:rsidR="00AF7D47" w:rsidRDefault="00AF7D47" w:rsidP="00925E05">
      <w:pPr>
        <w:pStyle w:val="KDObrazac"/>
        <w:spacing w:before="0"/>
        <w:rPr>
          <w:lang w:val="sr-Cyrl-RS"/>
        </w:rPr>
      </w:pPr>
    </w:p>
    <w:p w:rsidR="00AF7D47" w:rsidRDefault="00AF7D47" w:rsidP="00355963">
      <w:pPr>
        <w:pStyle w:val="KDObrazac"/>
        <w:spacing w:before="0"/>
        <w:jc w:val="both"/>
        <w:rPr>
          <w:lang w:val="sr-Cyrl-RS"/>
        </w:rPr>
      </w:pPr>
    </w:p>
    <w:p w:rsidR="00AF7D47" w:rsidRDefault="00AF7D47" w:rsidP="00925E05">
      <w:pPr>
        <w:pStyle w:val="KDObrazac"/>
        <w:spacing w:before="0"/>
        <w:rPr>
          <w:lang w:val="sr-Cyrl-RS"/>
        </w:rPr>
      </w:pPr>
    </w:p>
    <w:p w:rsidR="00925E05" w:rsidRPr="002C09B0" w:rsidRDefault="007E7BB8" w:rsidP="00791B52">
      <w:pPr>
        <w:pStyle w:val="KDObrazac"/>
        <w:spacing w:before="0"/>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981D44" w:rsidRPr="00E40CFE" w:rsidRDefault="00981D44" w:rsidP="000576D5">
      <w:pPr>
        <w:jc w:val="right"/>
        <w:rPr>
          <w:rFonts w:cs="Arial"/>
          <w:b/>
          <w:lang w:val="sr-Cyrl-RS"/>
        </w:rPr>
      </w:pPr>
      <w:bookmarkStart w:id="256" w:name="_Toc442559948"/>
      <w:r w:rsidRPr="00F10346">
        <w:rPr>
          <w:rFonts w:cs="Arial"/>
          <w:b/>
          <w:lang w:val="sr-Cyrl-CS"/>
        </w:rPr>
        <w:lastRenderedPageBreak/>
        <w:t>ПРИЛОГ бр</w:t>
      </w:r>
      <w:r w:rsidRPr="00F10346">
        <w:rPr>
          <w:rFonts w:cs="Arial"/>
          <w:b/>
        </w:rPr>
        <w:t>:</w:t>
      </w:r>
      <w:r w:rsidR="00E638BB">
        <w:rPr>
          <w:rFonts w:cs="Arial"/>
          <w:b/>
          <w:lang w:val="sr-Cyrl-RS"/>
        </w:rPr>
        <w:t>2</w:t>
      </w:r>
      <w:r>
        <w:rPr>
          <w:rFonts w:cs="Arial"/>
          <w:b/>
          <w:lang w:val="sr-Cyrl-RS"/>
        </w:rPr>
        <w:t>.</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AD6FF6">
      <w:pPr>
        <w:pStyle w:val="KDPodnaslov1"/>
        <w:numPr>
          <w:ilvl w:val="0"/>
          <w:numId w:val="2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56"/>
    </w:p>
    <w:p w:rsidR="00343A18" w:rsidRPr="00F10346" w:rsidRDefault="00343A18" w:rsidP="00B02E86">
      <w:pPr>
        <w:rPr>
          <w:rFonts w:eastAsia="Arial Unicode M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F10346" w:rsidRDefault="00B90F6D" w:rsidP="00343A18">
      <w:pPr>
        <w:spacing w:before="0"/>
        <w:rPr>
          <w:rFonts w:cs="Arial"/>
        </w:rPr>
      </w:pPr>
      <w:r w:rsidRPr="00B90F6D">
        <w:rPr>
          <w:rFonts w:eastAsia="Calibri" w:cs="Arial"/>
        </w:rPr>
        <w:t>1.</w:t>
      </w:r>
      <w:r w:rsidRPr="00B90F6D">
        <w:rPr>
          <w:rFonts w:eastAsia="Calibri" w:cs="Arial"/>
        </w:rPr>
        <w:tab/>
        <w:t>Јавно предузеће „Електропривреда Србије</w:t>
      </w:r>
      <w:proofErr w:type="gramStart"/>
      <w:r w:rsidRPr="00B90F6D">
        <w:rPr>
          <w:rFonts w:eastAsia="Calibri" w:cs="Arial"/>
        </w:rPr>
        <w:t>“ из</w:t>
      </w:r>
      <w:proofErr w:type="gramEnd"/>
      <w:r w:rsidRPr="00B90F6D">
        <w:rPr>
          <w:rFonts w:eastAsia="Calibri"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вд директора ЈП ЕПС, бр. 12.01.-296992/1-17 од 15.06.2017.године, заступа финансијски директор, Жељко Вујиновић</w:t>
      </w:r>
      <w:proofErr w:type="gramStart"/>
      <w:r w:rsidRPr="00B90F6D">
        <w:rPr>
          <w:rFonts w:eastAsia="Calibri" w:cs="Arial"/>
        </w:rPr>
        <w:t>,  (</w:t>
      </w:r>
      <w:proofErr w:type="gramEnd"/>
      <w:r w:rsidRPr="00B90F6D">
        <w:rPr>
          <w:rFonts w:eastAsia="Calibri" w:cs="Arial"/>
        </w:rPr>
        <w:t>у даљем тексту: Купац</w:t>
      </w:r>
    </w:p>
    <w:p w:rsidR="00343A18" w:rsidRPr="00F10346" w:rsidRDefault="00343A18" w:rsidP="00343A18">
      <w:pPr>
        <w:spacing w:before="0"/>
        <w:rPr>
          <w:rFonts w:cs="Arial"/>
        </w:rPr>
      </w:pPr>
      <w:proofErr w:type="gramStart"/>
      <w:r w:rsidRPr="00F10346">
        <w:rPr>
          <w:rFonts w:cs="Arial"/>
        </w:rPr>
        <w:t>и</w:t>
      </w:r>
      <w:proofErr w:type="gramEnd"/>
    </w:p>
    <w:p w:rsidR="00343A18" w:rsidRPr="0097171A" w:rsidRDefault="00343A18" w:rsidP="00AD6FF6">
      <w:pPr>
        <w:pStyle w:val="ListParagraph"/>
        <w:numPr>
          <w:ilvl w:val="0"/>
          <w:numId w:val="7"/>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Default="00343A18" w:rsidP="00343A18">
      <w:pPr>
        <w:pStyle w:val="KDParagraf"/>
        <w:spacing w:before="0"/>
        <w:rPr>
          <w:rFonts w:cs="Arial"/>
          <w:lang w:val="sr-Cyrl-RS"/>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615FF2" w:rsidRPr="00615FF2" w:rsidRDefault="00615FF2" w:rsidP="00343A18">
      <w:pPr>
        <w:pStyle w:val="KDParagraf"/>
        <w:spacing w:before="0"/>
        <w:rPr>
          <w:rFonts w:cs="Arial"/>
          <w:lang w:val="sr-Cyrl-RS"/>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57" w:name="_Toc442559949"/>
      <w:r w:rsidRPr="00F10346">
        <w:rPr>
          <w:b/>
        </w:rPr>
        <w:t>УГОВОР О КУПОПРОДАЈИ</w:t>
      </w:r>
      <w:bookmarkEnd w:id="257"/>
      <w:r w:rsidR="006F6E04">
        <w:rPr>
          <w:b/>
          <w:lang w:val="sr-Cyrl-RS"/>
        </w:rPr>
        <w:t xml:space="preserve"> </w:t>
      </w:r>
      <w:r w:rsidRPr="00F10346">
        <w:rPr>
          <w:rFonts w:cs="Arial"/>
          <w:b/>
        </w:rPr>
        <w:t>ДОБАРА</w:t>
      </w:r>
      <w:r w:rsidRPr="00F10346">
        <w:rPr>
          <w:rFonts w:cs="Arial"/>
          <w:b/>
          <w:color w:val="00B0F0"/>
        </w:rPr>
        <w:t xml:space="preserve"> </w:t>
      </w:r>
    </w:p>
    <w:p w:rsidR="0041405A" w:rsidRDefault="0041405A" w:rsidP="00343A18">
      <w:pPr>
        <w:pStyle w:val="KDParagraf"/>
        <w:spacing w:before="0"/>
        <w:rPr>
          <w:rFonts w:cs="Arial"/>
          <w:lang w:val="sr-Cyrl-RS"/>
        </w:rPr>
      </w:pPr>
      <w:r>
        <w:rPr>
          <w:rFonts w:cs="Arial"/>
          <w:lang w:val="sr-Cyrl-RS"/>
        </w:rPr>
        <w:t xml:space="preserve">                                                  </w:t>
      </w:r>
      <w:r w:rsidRPr="0041405A">
        <w:rPr>
          <w:rFonts w:cs="Arial"/>
          <w:lang w:val="sr-Cyrl-RS"/>
        </w:rPr>
        <w:t xml:space="preserve">Анализатор вибрација </w:t>
      </w: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F10346" w:rsidRDefault="00343A18" w:rsidP="000C6222">
      <w:pPr>
        <w:jc w:val="center"/>
        <w:rPr>
          <w:rFonts w:cs="Arial"/>
        </w:rPr>
      </w:pPr>
      <w:proofErr w:type="gramStart"/>
      <w:r w:rsidRPr="00F10346">
        <w:t>да</w:t>
      </w:r>
      <w:proofErr w:type="gramEnd"/>
      <w:r w:rsidRPr="00F10346">
        <w:t xml:space="preserve"> је Наручилац у складу са Конкурсном документацијом а сагласно члану 3</w:t>
      </w:r>
      <w:r w:rsidR="00030949" w:rsidRPr="00F10346">
        <w:t>2</w:t>
      </w:r>
      <w:r w:rsidRPr="00F10346">
        <w:t xml:space="preserve">. </w:t>
      </w:r>
      <w:proofErr w:type="gramStart"/>
      <w:r w:rsidRPr="00F10346">
        <w:t xml:space="preserve">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631736">
        <w:t>јавне набавке бр.</w:t>
      </w:r>
      <w:proofErr w:type="gramEnd"/>
      <w:r w:rsidR="00631736">
        <w:rPr>
          <w:lang w:val="sr-Cyrl-RS"/>
        </w:rPr>
        <w:t xml:space="preserve"> </w:t>
      </w:r>
      <w:proofErr w:type="gramStart"/>
      <w:r w:rsidR="008F6055" w:rsidRPr="008F6055">
        <w:rPr>
          <w:rFonts w:cs="Arial"/>
        </w:rPr>
        <w:t>3000/</w:t>
      </w:r>
      <w:r w:rsidR="00B71F21">
        <w:rPr>
          <w:rFonts w:cs="Arial"/>
          <w:lang w:val="sr-Cyrl-RS"/>
        </w:rPr>
        <w:t>13</w:t>
      </w:r>
      <w:r w:rsidR="0041405A">
        <w:rPr>
          <w:rFonts w:cs="Arial"/>
          <w:lang w:val="sr-Cyrl-RS"/>
        </w:rPr>
        <w:t>45</w:t>
      </w:r>
      <w:r w:rsidR="008F6055" w:rsidRPr="008F6055">
        <w:rPr>
          <w:rFonts w:cs="Arial"/>
        </w:rPr>
        <w:t>/201</w:t>
      </w:r>
      <w:r w:rsidR="005D629E">
        <w:rPr>
          <w:rFonts w:cs="Arial"/>
          <w:lang w:val="sr-Cyrl-RS"/>
        </w:rPr>
        <w:t>7</w:t>
      </w:r>
      <w:r w:rsidR="008F6055" w:rsidRPr="008F6055">
        <w:rPr>
          <w:rFonts w:cs="Arial"/>
        </w:rPr>
        <w:t xml:space="preserve"> (</w:t>
      </w:r>
      <w:r w:rsidR="00B71F21">
        <w:rPr>
          <w:rFonts w:cs="Arial"/>
          <w:lang w:val="sr-Cyrl-RS"/>
        </w:rPr>
        <w:t>20</w:t>
      </w:r>
      <w:r w:rsidR="0041405A">
        <w:rPr>
          <w:rFonts w:cs="Arial"/>
          <w:lang w:val="sr-Cyrl-RS"/>
        </w:rPr>
        <w:t>99</w:t>
      </w:r>
      <w:r w:rsidR="008F6055" w:rsidRPr="008F6055">
        <w:rPr>
          <w:rFonts w:cs="Arial"/>
        </w:rPr>
        <w:t>/201</w:t>
      </w:r>
      <w:r w:rsidR="005D629E">
        <w:rPr>
          <w:rFonts w:cs="Arial"/>
          <w:lang w:val="sr-Cyrl-RS"/>
        </w:rPr>
        <w:t>7</w:t>
      </w:r>
      <w:r w:rsidR="008F6055" w:rsidRPr="008F6055">
        <w:rPr>
          <w:rFonts w:cs="Arial"/>
        </w:rPr>
        <w:t>)</w:t>
      </w:r>
      <w:r w:rsidR="00C973A3">
        <w:rPr>
          <w:rFonts w:cs="Arial"/>
          <w:lang w:val="sr-Cyrl-RS"/>
        </w:rPr>
        <w:t xml:space="preserve"> </w:t>
      </w:r>
      <w:r w:rsidRPr="00F10346">
        <w:t>ради набавке добара и то</w:t>
      </w:r>
      <w:r w:rsidR="005D629E">
        <w:rPr>
          <w:lang w:val="sr-Cyrl-RS"/>
        </w:rPr>
        <w:t>-</w:t>
      </w:r>
      <w:r w:rsidRPr="00F10346">
        <w:t xml:space="preserve"> </w:t>
      </w:r>
      <w:r w:rsidR="0041405A" w:rsidRPr="0041405A">
        <w:rPr>
          <w:rFonts w:cs="Arial"/>
          <w:lang w:val="sr-Cyrl-RS"/>
        </w:rPr>
        <w:t xml:space="preserve">Анализатор вибрација </w:t>
      </w:r>
      <w:r w:rsidRPr="00F10346">
        <w:rPr>
          <w:rFonts w:cs="Arial"/>
        </w:rPr>
        <w:t xml:space="preserve">да је Позив за подношење понуда у вези предметне јавне набавке објављен на Порталу </w:t>
      </w:r>
      <w:r w:rsidR="00C973A3">
        <w:rPr>
          <w:rFonts w:cs="Arial"/>
        </w:rPr>
        <w:t>јавних набавки дана______</w:t>
      </w:r>
      <w:r w:rsidRPr="00F10346">
        <w:rPr>
          <w:rFonts w:cs="Arial"/>
        </w:rPr>
        <w:t>, као и на интернет страници Наручиоца</w:t>
      </w:r>
      <w:r w:rsidR="004D385B" w:rsidRPr="00F10346">
        <w:rPr>
          <w:rFonts w:cs="Arial"/>
          <w:color w:val="00B0F0"/>
        </w:rPr>
        <w:t>.</w:t>
      </w:r>
      <w:proofErr w:type="gramEnd"/>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w:t>
      </w:r>
      <w:r w:rsidR="00C973A3">
        <w:rPr>
          <w:rFonts w:cs="Arial"/>
          <w:lang w:val="sr-Cyrl-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C40311" w:rsidRDefault="00343A18" w:rsidP="00343A18">
      <w:pPr>
        <w:pStyle w:val="KDParagraf"/>
        <w:spacing w:before="0"/>
        <w:rPr>
          <w:rFonts w:eastAsia="Calibri" w:cs="Arial"/>
          <w:lang w:val="sr-Cyrl-RS"/>
        </w:rPr>
      </w:pPr>
      <w:r w:rsidRPr="00F10346">
        <w:rPr>
          <w:rFonts w:eastAsia="Calibri" w:cs="Arial"/>
          <w:lang w:val="ru-RU"/>
        </w:rPr>
        <w:t xml:space="preserve">Предмет овог Уговора о купопродаји (даље: Уговор) </w:t>
      </w:r>
      <w:r w:rsidR="005D629E">
        <w:rPr>
          <w:rFonts w:eastAsia="Calibri" w:cs="Arial"/>
          <w:lang w:val="ru-RU"/>
        </w:rPr>
        <w:t>су</w:t>
      </w:r>
      <w:r w:rsidRPr="00F10346">
        <w:rPr>
          <w:rFonts w:eastAsia="Calibri" w:cs="Arial"/>
          <w:lang w:val="ru-RU"/>
        </w:rPr>
        <w:t xml:space="preserve"> </w:t>
      </w:r>
      <w:r w:rsidR="00A421F4" w:rsidRPr="00A421F4">
        <w:rPr>
          <w:rFonts w:cs="Arial"/>
          <w:lang w:val="sr-Cyrl-RS"/>
        </w:rPr>
        <w:t>Анализатор вибрација</w:t>
      </w:r>
      <w:r w:rsidR="005D629E" w:rsidRPr="005D629E">
        <w:rPr>
          <w:rFonts w:eastAsia="Calibri" w:cs="Arial"/>
          <w:lang w:val="sr-Cyrl-RS"/>
        </w:rPr>
        <w:t xml:space="preserve"> </w:t>
      </w: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631736">
        <w:rPr>
          <w:rFonts w:eastAsia="Calibri" w:cs="Arial"/>
        </w:rPr>
        <w:t xml:space="preserve"> _________ </w:t>
      </w:r>
      <w:r w:rsidRPr="00F10346">
        <w:rPr>
          <w:rFonts w:eastAsia="Calibri" w:cs="Arial"/>
        </w:rPr>
        <w:t xml:space="preserve">у </w:t>
      </w:r>
      <w:r w:rsidRPr="00F10346">
        <w:rPr>
          <w:rFonts w:eastAsia="Calibri" w:cs="Arial"/>
        </w:rPr>
        <w:lastRenderedPageBreak/>
        <w:t>свему према Понуди Продавца број_______ од _____године</w:t>
      </w:r>
      <w:r w:rsidRPr="00677614">
        <w:rPr>
          <w:rFonts w:eastAsia="Calibri" w:cs="Arial"/>
        </w:rPr>
        <w:t>,Обрасцу</w:t>
      </w:r>
      <w:r w:rsidR="00631736">
        <w:rPr>
          <w:rFonts w:eastAsia="Calibri" w:cs="Arial"/>
        </w:rPr>
        <w:t xml:space="preserve"> структуре цене, који као Прило</w:t>
      </w:r>
      <w:r w:rsidR="00631736">
        <w:rPr>
          <w:rFonts w:eastAsia="Calibri" w:cs="Arial"/>
          <w:lang w:val="sr-Cyrl-RS"/>
        </w:rPr>
        <w:t>зи</w:t>
      </w:r>
      <w:r w:rsidRPr="00677614">
        <w:rPr>
          <w:rFonts w:eastAsia="Calibri" w:cs="Arial"/>
        </w:rPr>
        <w:t>,</w:t>
      </w:r>
      <w:r w:rsidR="00C40311">
        <w:rPr>
          <w:rFonts w:eastAsia="Calibri" w:cs="Arial"/>
        </w:rPr>
        <w:t xml:space="preserve"> чине саставни део овог Уговора</w:t>
      </w:r>
      <w:r w:rsidR="00C40311">
        <w:rPr>
          <w:rFonts w:eastAsia="Calibri" w:cs="Arial"/>
          <w:lang w:val="sr-Cyrl-RS"/>
        </w:rPr>
        <w:t>, а Купац се обавезује да Продавцу плати уговорену вредност  за испоручена добра.</w:t>
      </w: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Default="00C65BE2" w:rsidP="00C65BE2">
      <w:pPr>
        <w:pStyle w:val="KDParagraf"/>
        <w:rPr>
          <w:rFonts w:cs="Arial"/>
          <w:lang w:val="sr-Cyrl-RS"/>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566285" w:rsidRPr="00566285" w:rsidRDefault="00566285" w:rsidP="00C65BE2">
      <w:pPr>
        <w:pStyle w:val="KDParagraf"/>
        <w:rPr>
          <w:rFonts w:cs="Arial"/>
          <w:lang w:val="sr-Cyrl-RS"/>
        </w:rPr>
      </w:pPr>
      <w:r>
        <w:rPr>
          <w:rFonts w:cs="Arial"/>
          <w:lang w:val="sr-Cyrl-RS"/>
        </w:rPr>
        <w:t>Цена је фиксна и не може се мењати.</w:t>
      </w:r>
    </w:p>
    <w:p w:rsidR="00C65BE2" w:rsidRDefault="00C65BE2" w:rsidP="00C65BE2">
      <w:pPr>
        <w:pStyle w:val="KDParagraf"/>
        <w:rPr>
          <w:rFonts w:cs="Arial"/>
          <w:lang w:val="sr-Cyrl-RS"/>
        </w:rPr>
      </w:pPr>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w:t>
      </w:r>
      <w:r w:rsidR="000E052B">
        <w:rPr>
          <w:rFonts w:cs="Arial"/>
          <w:lang w:val="sr-Cyrl-RS"/>
        </w:rPr>
        <w:t xml:space="preserve"> </w:t>
      </w:r>
      <w:r w:rsidR="00A421F4">
        <w:rPr>
          <w:rFonts w:cs="Arial"/>
          <w:lang w:val="sr-Cyrl-RS"/>
        </w:rPr>
        <w:t>А Богољуба Урошевић Црног 44,</w:t>
      </w:r>
      <w:r w:rsidRPr="00C65BE2">
        <w:rPr>
          <w:rFonts w:cs="Arial"/>
        </w:rPr>
        <w:t xml:space="preserve"> Обреновац</w:t>
      </w:r>
      <w:r w:rsidR="00A421F4">
        <w:rPr>
          <w:rFonts w:cs="Arial"/>
          <w:lang w:val="sr-Cyrl-RS"/>
        </w:rPr>
        <w:t xml:space="preserve"> 11500</w:t>
      </w:r>
      <w:r w:rsidRPr="00C65BE2">
        <w:rPr>
          <w:rFonts w:cs="Arial"/>
        </w:rPr>
        <w:t xml:space="preserve"> и обухвата све трошкове које Продавац има у вези испоруке на начин како је регулисано овим Уговором.</w:t>
      </w:r>
    </w:p>
    <w:p w:rsidR="00C10DC8" w:rsidRPr="00C10DC8" w:rsidRDefault="00C10DC8" w:rsidP="00C65BE2">
      <w:pPr>
        <w:pStyle w:val="KDParagraf"/>
        <w:rPr>
          <w:rFonts w:cs="Arial"/>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566285" w:rsidRDefault="007E7120" w:rsidP="00945CE2">
      <w:pPr>
        <w:pStyle w:val="KDParagraf"/>
        <w:rPr>
          <w:rFonts w:eastAsia="Calibri" w:cs="Arial"/>
          <w:lang w:val="sr-Cyrl-RS"/>
        </w:rPr>
      </w:pPr>
      <w:r w:rsidRPr="007E7120">
        <w:rPr>
          <w:rFonts w:eastAsia="Calibri" w:cs="Arial"/>
        </w:rPr>
        <w:t>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примедби,у року до 45 дана и по пријему исправног рачуна.</w:t>
      </w:r>
    </w:p>
    <w:p w:rsidR="00945CE2" w:rsidRPr="00945CE2" w:rsidRDefault="00945CE2" w:rsidP="00945CE2">
      <w:pPr>
        <w:pStyle w:val="KDParagraf"/>
        <w:rPr>
          <w:rFonts w:eastAsia="Calibri" w:cs="Arial"/>
        </w:rPr>
      </w:pPr>
      <w:r w:rsidRPr="00A73D0A">
        <w:rPr>
          <w:rFonts w:eastAsia="Calibri" w:cs="Arial"/>
          <w:b/>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w:t>
      </w:r>
      <w:r w:rsidRPr="00945CE2">
        <w:rPr>
          <w:rFonts w:eastAsia="Calibri" w:cs="Arial"/>
        </w:rPr>
        <w:t xml:space="preserve">,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roofErr w:type="gramStart"/>
      <w:r w:rsidRPr="00945CE2">
        <w:rPr>
          <w:rFonts w:eastAsia="Calibri" w:cs="Arial"/>
        </w:rPr>
        <w:t>Пружаоц услуге је обавезан да на рачуну/рачунима наведе уговор на основу којег се рачун издаје (број и датум).</w:t>
      </w:r>
      <w:proofErr w:type="gramEnd"/>
    </w:p>
    <w:p w:rsidR="00945CE2" w:rsidRPr="00C10DC8" w:rsidRDefault="00945CE2" w:rsidP="00945CE2">
      <w:pPr>
        <w:pStyle w:val="KDParagraf"/>
        <w:rPr>
          <w:rFonts w:eastAsia="Calibri" w:cs="Arial"/>
          <w:lang w:val="sr-Cyrl-RS"/>
        </w:rPr>
      </w:pPr>
      <w:proofErr w:type="gramStart"/>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w:t>
      </w:r>
      <w:proofErr w:type="gramStart"/>
      <w:r w:rsidRPr="00945CE2">
        <w:rPr>
          <w:rFonts w:eastAsia="Calibri" w:cs="Arial"/>
        </w:rPr>
        <w:t>Рачуни који не одговарају наведеним тачним називима, ће се сматрати неисправним.</w:t>
      </w:r>
      <w:proofErr w:type="gramEnd"/>
      <w:r w:rsidRPr="00945CE2">
        <w:rPr>
          <w:rFonts w:eastAsia="Calibri" w:cs="Arial"/>
        </w:rPr>
        <w:t xml:space="preserve"> </w:t>
      </w:r>
      <w:proofErr w:type="gramStart"/>
      <w:r w:rsidRPr="00945CE2">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Default="00945CE2" w:rsidP="00945CE2">
      <w:pPr>
        <w:pStyle w:val="KDParagraf"/>
        <w:rPr>
          <w:rFonts w:eastAsia="Calibri" w:cs="Arial"/>
          <w:lang w:val="sr-Cyrl-RS"/>
        </w:rPr>
      </w:pPr>
      <w:proofErr w:type="gramStart"/>
      <w:r w:rsidRPr="00945CE2">
        <w:rPr>
          <w:rFonts w:eastAsia="Calibri" w:cs="Arial"/>
        </w:rPr>
        <w:t>Рачун који није издат у складу са уговреним условима, неће бити исправан и биће враћен Подавцу.</w:t>
      </w:r>
      <w:proofErr w:type="gramEnd"/>
    </w:p>
    <w:p w:rsidR="00615FF2" w:rsidRPr="00615FF2" w:rsidRDefault="00615FF2" w:rsidP="00945CE2">
      <w:pPr>
        <w:pStyle w:val="KDParagraf"/>
        <w:rPr>
          <w:rFonts w:eastAsia="Calibri" w:cs="Arial"/>
          <w:lang w:val="sr-Cyrl-RS"/>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lastRenderedPageBreak/>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 xml:space="preserve">Продавац се обавезује да испоруку предмета Уговора изврши у року од ____ дана од дана </w:t>
      </w:r>
      <w:r w:rsidR="006D5F99">
        <w:rPr>
          <w:rFonts w:cs="Arial"/>
          <w:lang w:val="sr-Cyrl-RS"/>
        </w:rPr>
        <w:t>закључења уговора</w:t>
      </w:r>
      <w:r w:rsidRPr="0010311D">
        <w:rPr>
          <w:rFonts w:cs="Arial"/>
        </w:rPr>
        <w:t>.</w:t>
      </w:r>
      <w:proofErr w:type="gramEnd"/>
    </w:p>
    <w:p w:rsidR="0010311D" w:rsidRPr="0010311D" w:rsidRDefault="0010311D" w:rsidP="0010311D">
      <w:pPr>
        <w:pStyle w:val="KDParagraf"/>
        <w:spacing w:before="0"/>
        <w:rPr>
          <w:rFonts w:cs="Arial"/>
        </w:rPr>
      </w:pPr>
      <w:proofErr w:type="gramStart"/>
      <w:r w:rsidRPr="0010311D">
        <w:rPr>
          <w:rFonts w:cs="Arial"/>
        </w:rPr>
        <w:t xml:space="preserve">Место испоруке је на адреси </w:t>
      </w:r>
      <w:r w:rsidR="00562DD5" w:rsidRPr="00562DD5">
        <w:rPr>
          <w:rFonts w:cs="Arial"/>
        </w:rPr>
        <w:t>Огранак ТЕНТ А Богољуба Урошевић Црног 44, Обреновац 11500</w:t>
      </w:r>
      <w:r w:rsidRPr="0010311D">
        <w:rPr>
          <w:rFonts w:cs="Arial"/>
        </w:rPr>
        <w:t>.</w:t>
      </w:r>
      <w:proofErr w:type="gramEnd"/>
      <w:r w:rsidRPr="0010311D">
        <w:rPr>
          <w:rFonts w:cs="Arial"/>
        </w:rPr>
        <w:t xml:space="preserve"> </w:t>
      </w:r>
    </w:p>
    <w:p w:rsidR="0020120A" w:rsidRDefault="0010311D" w:rsidP="0010311D">
      <w:pPr>
        <w:pStyle w:val="KDParagraf"/>
        <w:spacing w:before="0"/>
        <w:rPr>
          <w:rFonts w:cs="Arial"/>
          <w:lang w:val="sr-Cyrl-RS"/>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w:t>
      </w:r>
      <w:r w:rsidR="0020120A" w:rsidRPr="0020120A">
        <w:rPr>
          <w:rFonts w:cs="Arial"/>
          <w:lang w:val="sr-Cyrl-RS"/>
        </w:rPr>
        <w:t>Огранак ТЕНТ А Богољуба Урошевић Црног 44, Обреновац 11500</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10311D">
        <w:rPr>
          <w:rFonts w:cs="Arial"/>
        </w:rPr>
        <w:t>од  08:00</w:t>
      </w:r>
      <w:proofErr w:type="gramEnd"/>
      <w:r w:rsidRPr="0010311D">
        <w:rPr>
          <w:rFonts w:cs="Arial"/>
        </w:rPr>
        <w:t xml:space="preserve">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Default="0010311D" w:rsidP="0010311D">
      <w:pPr>
        <w:pStyle w:val="KDParagraf"/>
        <w:spacing w:before="0"/>
        <w:rPr>
          <w:rFonts w:cs="Arial"/>
          <w:lang w:val="sr-Cyrl-RS"/>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и право на раскид Уговора.</w:t>
      </w:r>
    </w:p>
    <w:p w:rsidR="00C10DC8" w:rsidRPr="00C10DC8" w:rsidRDefault="00C10DC8" w:rsidP="0010311D">
      <w:pPr>
        <w:pStyle w:val="KDParagraf"/>
        <w:spacing w:before="0"/>
        <w:rPr>
          <w:rFonts w:eastAsia="Calibri" w:cs="Arial"/>
          <w:lang w:val="sr-Cyrl-RS"/>
        </w:rPr>
      </w:pPr>
    </w:p>
    <w:p w:rsidR="00F04EB6" w:rsidRPr="00F04EB6" w:rsidRDefault="00F04EB6" w:rsidP="00F04EB6">
      <w:pPr>
        <w:spacing w:before="0"/>
        <w:rPr>
          <w:rFonts w:cs="Arial"/>
          <w:b/>
        </w:rPr>
      </w:pPr>
      <w:r w:rsidRPr="00F04EB6">
        <w:rPr>
          <w:rFonts w:cs="Arial"/>
          <w:b/>
        </w:rPr>
        <w:t>КВАЛИТАТИВНИ И КВАНТИТАТИВНИ ПРИЈЕМ</w:t>
      </w:r>
    </w:p>
    <w:p w:rsidR="00F04EB6" w:rsidRPr="00F04EB6" w:rsidRDefault="00F04EB6" w:rsidP="00F04EB6">
      <w:pPr>
        <w:spacing w:before="0"/>
        <w:jc w:val="center"/>
        <w:rPr>
          <w:rFonts w:cs="Arial"/>
          <w:b/>
        </w:rPr>
      </w:pPr>
      <w:proofErr w:type="gramStart"/>
      <w:r w:rsidRPr="00F04EB6">
        <w:rPr>
          <w:rFonts w:cs="Arial"/>
          <w:b/>
        </w:rPr>
        <w:t>Члан 6.</w:t>
      </w:r>
      <w:proofErr w:type="gramEnd"/>
    </w:p>
    <w:p w:rsidR="00F04EB6" w:rsidRPr="00F04EB6" w:rsidRDefault="00F04EB6" w:rsidP="00F04EB6">
      <w:pPr>
        <w:spacing w:before="0"/>
        <w:rPr>
          <w:rFonts w:cs="Arial"/>
          <w:b/>
        </w:rPr>
      </w:pPr>
      <w:r w:rsidRPr="00F04EB6">
        <w:rPr>
          <w:rFonts w:cs="Arial"/>
          <w:b/>
        </w:rPr>
        <w:t>Квантитативни пријем</w:t>
      </w:r>
    </w:p>
    <w:p w:rsidR="00F04EB6" w:rsidRPr="00F04EB6" w:rsidRDefault="00F04EB6" w:rsidP="00F04EB6">
      <w:pPr>
        <w:tabs>
          <w:tab w:val="left" w:pos="567"/>
        </w:tabs>
        <w:spacing w:before="0"/>
        <w:rPr>
          <w:rFonts w:cs="Arial"/>
          <w:lang w:val="ru-RU"/>
        </w:rPr>
      </w:pPr>
      <w:r w:rsidRPr="00F04EB6">
        <w:rPr>
          <w:rFonts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F04EB6" w:rsidRPr="00F04EB6" w:rsidRDefault="00F04EB6" w:rsidP="00F04EB6">
      <w:pPr>
        <w:tabs>
          <w:tab w:val="left" w:pos="567"/>
        </w:tabs>
        <w:spacing w:before="0"/>
        <w:rPr>
          <w:rFonts w:cs="Arial"/>
        </w:rPr>
      </w:pPr>
      <w:r w:rsidRPr="00F04EB6">
        <w:rPr>
          <w:rFonts w:cs="Arial"/>
        </w:rPr>
        <w:t xml:space="preserve">Обавештење из претходног </w:t>
      </w:r>
      <w:proofErr w:type="gramStart"/>
      <w:r w:rsidRPr="00F04EB6">
        <w:rPr>
          <w:rFonts w:cs="Arial"/>
        </w:rPr>
        <w:t>става  садржи</w:t>
      </w:r>
      <w:proofErr w:type="gramEnd"/>
      <w:r w:rsidRPr="00F04EB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F04EB6" w:rsidRPr="00F04EB6" w:rsidRDefault="00F04EB6" w:rsidP="00F04EB6">
      <w:pPr>
        <w:tabs>
          <w:tab w:val="left" w:pos="567"/>
        </w:tabs>
        <w:spacing w:before="0"/>
        <w:rPr>
          <w:rFonts w:cs="Arial"/>
        </w:rPr>
      </w:pPr>
      <w:r w:rsidRPr="00F04EB6">
        <w:rPr>
          <w:rFonts w:cs="Arial"/>
        </w:rPr>
        <w:t>Купац је дужан да, у складу са обавештењем Продавца, организује благовремено преузимање добра у времену од 08</w:t>
      </w:r>
      <w:proofErr w:type="gramStart"/>
      <w:r w:rsidRPr="00F04EB6">
        <w:rPr>
          <w:rFonts w:cs="Arial"/>
        </w:rPr>
        <w:t>,00</w:t>
      </w:r>
      <w:proofErr w:type="gramEnd"/>
      <w:r w:rsidRPr="00F04EB6">
        <w:rPr>
          <w:rFonts w:cs="Arial"/>
        </w:rPr>
        <w:t xml:space="preserve"> до 14,00 часова.</w:t>
      </w:r>
    </w:p>
    <w:p w:rsidR="00F04EB6" w:rsidRPr="00F04EB6" w:rsidRDefault="00F04EB6" w:rsidP="00F04EB6">
      <w:pPr>
        <w:tabs>
          <w:tab w:val="left" w:pos="567"/>
        </w:tabs>
        <w:spacing w:before="0"/>
        <w:rPr>
          <w:rFonts w:cs="Arial"/>
        </w:rPr>
      </w:pPr>
      <w:r w:rsidRPr="00F04EB6">
        <w:rPr>
          <w:rFonts w:cs="Arial"/>
        </w:rPr>
        <w:t>Пријем предмета уговора констатоваће се потписивањем Записника о квантитативном пријему – без примедби и/или Отпремнице</w:t>
      </w:r>
      <w:r w:rsidR="00E9205C">
        <w:rPr>
          <w:rFonts w:cs="Arial"/>
          <w:lang w:val="sr-Cyrl-RS"/>
        </w:rPr>
        <w:t xml:space="preserve"> </w:t>
      </w:r>
      <w:r w:rsidRPr="00F04EB6">
        <w:rPr>
          <w:rFonts w:cs="Arial"/>
        </w:rPr>
        <w:t>и</w:t>
      </w:r>
      <w:r w:rsidR="00E9205C">
        <w:rPr>
          <w:rFonts w:cs="Arial"/>
          <w:lang w:val="sr-Cyrl-RS"/>
        </w:rPr>
        <w:t xml:space="preserve"> </w:t>
      </w:r>
      <w:r w:rsidRPr="00F04EB6">
        <w:rPr>
          <w:rFonts w:cs="Arial"/>
        </w:rPr>
        <w:t>провером</w:t>
      </w:r>
      <w:r w:rsidRPr="00F04EB6">
        <w:rPr>
          <w:rFonts w:cs="Arial"/>
          <w:lang w:val="sr-Latn-CS"/>
        </w:rPr>
        <w:t>:</w:t>
      </w:r>
    </w:p>
    <w:p w:rsidR="00F04EB6" w:rsidRPr="00F04EB6" w:rsidRDefault="00F04EB6" w:rsidP="00F04EB6">
      <w:pPr>
        <w:tabs>
          <w:tab w:val="num" w:pos="567"/>
          <w:tab w:val="num" w:pos="630"/>
        </w:tabs>
        <w:spacing w:before="0"/>
        <w:ind w:left="568" w:hanging="284"/>
        <w:rPr>
          <w:rFonts w:cs="Arial"/>
          <w:lang w:val="ru-RU"/>
        </w:rPr>
      </w:pPr>
      <w:r w:rsidRPr="00F04EB6">
        <w:rPr>
          <w:rFonts w:cs="Arial"/>
          <w:lang w:val="ru-RU"/>
        </w:rPr>
        <w:t>да ли је испоручена уговорена  количина</w:t>
      </w:r>
    </w:p>
    <w:p w:rsidR="00F04EB6" w:rsidRPr="00F04EB6" w:rsidRDefault="00F04EB6" w:rsidP="00F04EB6">
      <w:pPr>
        <w:tabs>
          <w:tab w:val="num" w:pos="567"/>
          <w:tab w:val="num" w:pos="630"/>
        </w:tabs>
        <w:spacing w:before="0"/>
        <w:ind w:left="568" w:hanging="284"/>
        <w:rPr>
          <w:rFonts w:cs="Arial"/>
          <w:lang w:val="ru-RU"/>
        </w:rPr>
      </w:pPr>
      <w:r w:rsidRPr="00F04EB6">
        <w:rPr>
          <w:rFonts w:cs="Arial"/>
          <w:lang w:val="ru-RU"/>
        </w:rPr>
        <w:t>да ли су добра испоручена у оригиналном паковању</w:t>
      </w:r>
    </w:p>
    <w:p w:rsidR="00F04EB6" w:rsidRPr="00F04EB6" w:rsidRDefault="00F04EB6" w:rsidP="00F04EB6">
      <w:pPr>
        <w:tabs>
          <w:tab w:val="num" w:pos="567"/>
          <w:tab w:val="num" w:pos="630"/>
        </w:tabs>
        <w:spacing w:before="0"/>
        <w:ind w:left="568" w:hanging="284"/>
        <w:rPr>
          <w:rFonts w:cs="Arial"/>
          <w:lang w:val="ru-RU"/>
        </w:rPr>
      </w:pPr>
      <w:r w:rsidRPr="00F04EB6">
        <w:rPr>
          <w:rFonts w:cs="Arial"/>
          <w:lang w:val="ru-RU"/>
        </w:rPr>
        <w:t>да ли су добра без видљивог оштећења</w:t>
      </w:r>
    </w:p>
    <w:p w:rsidR="00F04EB6" w:rsidRPr="00F04EB6" w:rsidRDefault="00F04EB6" w:rsidP="00F04EB6">
      <w:pPr>
        <w:tabs>
          <w:tab w:val="left" w:pos="567"/>
        </w:tabs>
        <w:spacing w:before="0"/>
        <w:rPr>
          <w:rFonts w:cs="Arial"/>
          <w:lang w:val="ru-RU"/>
        </w:rPr>
      </w:pPr>
      <w:r w:rsidRPr="00F04EB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04EB6">
        <w:rPr>
          <w:rFonts w:cs="Arial"/>
        </w:rPr>
        <w:t xml:space="preserve"> а</w:t>
      </w:r>
      <w:r w:rsidRPr="00F04EB6">
        <w:rPr>
          <w:rFonts w:cs="Arial"/>
          <w:lang w:val="ru-RU"/>
        </w:rPr>
        <w:t xml:space="preserve"> док се </w:t>
      </w:r>
      <w:r w:rsidRPr="00F04EB6">
        <w:rPr>
          <w:rFonts w:cs="Arial"/>
        </w:rPr>
        <w:t xml:space="preserve">ти недостаци не </w:t>
      </w:r>
      <w:r w:rsidRPr="00F04EB6">
        <w:rPr>
          <w:rFonts w:cs="Arial"/>
          <w:lang w:val="ru-RU"/>
        </w:rPr>
        <w:t>отклон</w:t>
      </w:r>
      <w:r w:rsidRPr="00F04EB6">
        <w:rPr>
          <w:rFonts w:cs="Arial"/>
        </w:rPr>
        <w:t>е</w:t>
      </w:r>
      <w:r w:rsidRPr="00F04EB6">
        <w:rPr>
          <w:rFonts w:cs="Arial"/>
          <w:lang w:val="ru-RU"/>
        </w:rPr>
        <w:t xml:space="preserve">, </w:t>
      </w:r>
      <w:r w:rsidRPr="00F04EB6">
        <w:rPr>
          <w:rFonts w:cs="Arial"/>
        </w:rPr>
        <w:t xml:space="preserve">сматраће се да </w:t>
      </w:r>
      <w:r w:rsidRPr="00F04EB6">
        <w:rPr>
          <w:rFonts w:cs="Arial"/>
          <w:lang w:val="ru-RU"/>
        </w:rPr>
        <w:t>испорук</w:t>
      </w:r>
      <w:r w:rsidRPr="00F04EB6">
        <w:rPr>
          <w:rFonts w:cs="Arial"/>
        </w:rPr>
        <w:t>а</w:t>
      </w:r>
      <w:r w:rsidRPr="00F04EB6">
        <w:rPr>
          <w:rFonts w:cs="Arial"/>
          <w:lang w:val="ru-RU"/>
        </w:rPr>
        <w:t xml:space="preserve"> није </w:t>
      </w:r>
      <w:r w:rsidRPr="00F04EB6">
        <w:rPr>
          <w:rFonts w:cs="Arial"/>
        </w:rPr>
        <w:t>извршена у року</w:t>
      </w:r>
      <w:r w:rsidRPr="00F04EB6">
        <w:rPr>
          <w:rFonts w:cs="Arial"/>
          <w:lang w:val="ru-RU"/>
        </w:rPr>
        <w:t>.</w:t>
      </w:r>
    </w:p>
    <w:p w:rsidR="00F04EB6" w:rsidRPr="00F04EB6" w:rsidRDefault="00F04EB6" w:rsidP="00F04EB6">
      <w:pPr>
        <w:tabs>
          <w:tab w:val="left" w:pos="567"/>
        </w:tabs>
        <w:spacing w:before="0"/>
        <w:rPr>
          <w:rFonts w:cs="Arial"/>
          <w:lang w:val="ru-RU"/>
        </w:rPr>
      </w:pPr>
    </w:p>
    <w:p w:rsidR="00F04EB6" w:rsidRPr="00F04EB6" w:rsidRDefault="00F04EB6" w:rsidP="00F04EB6">
      <w:pPr>
        <w:tabs>
          <w:tab w:val="left" w:pos="567"/>
        </w:tabs>
        <w:spacing w:before="0"/>
        <w:rPr>
          <w:rFonts w:cs="Arial"/>
          <w:lang w:val="ru-RU"/>
        </w:rPr>
      </w:pPr>
    </w:p>
    <w:p w:rsidR="00F04EB6" w:rsidRPr="00F04EB6" w:rsidRDefault="00F04EB6" w:rsidP="00F04EB6">
      <w:pPr>
        <w:spacing w:before="0"/>
        <w:jc w:val="center"/>
        <w:rPr>
          <w:rFonts w:cs="Arial"/>
          <w:b/>
        </w:rPr>
      </w:pPr>
      <w:proofErr w:type="gramStart"/>
      <w:r w:rsidRPr="00F04EB6">
        <w:rPr>
          <w:rFonts w:cs="Arial"/>
          <w:b/>
        </w:rPr>
        <w:t>Члан 7.</w:t>
      </w:r>
      <w:proofErr w:type="gramEnd"/>
    </w:p>
    <w:p w:rsidR="00F04EB6" w:rsidRPr="00F04EB6" w:rsidRDefault="00F04EB6" w:rsidP="00F04EB6">
      <w:pPr>
        <w:spacing w:before="0"/>
        <w:rPr>
          <w:rFonts w:cs="Arial"/>
          <w:b/>
        </w:rPr>
      </w:pPr>
      <w:r w:rsidRPr="00F04EB6">
        <w:rPr>
          <w:rFonts w:cs="Arial"/>
          <w:b/>
        </w:rPr>
        <w:t>Квалитативни пријем</w:t>
      </w:r>
    </w:p>
    <w:p w:rsidR="00F04EB6" w:rsidRPr="00F04EB6" w:rsidRDefault="00F04EB6" w:rsidP="00F04EB6">
      <w:pPr>
        <w:tabs>
          <w:tab w:val="left" w:pos="9090"/>
        </w:tabs>
        <w:rPr>
          <w:rFonts w:cs="Arial"/>
          <w:lang w:val="sr-Cyrl-CS"/>
        </w:rPr>
      </w:pPr>
      <w:r w:rsidRPr="00F04EB6">
        <w:rPr>
          <w:rFonts w:cs="Arial"/>
        </w:rPr>
        <w:t xml:space="preserve">Купац </w:t>
      </w:r>
      <w:r w:rsidRPr="00F04EB6">
        <w:rPr>
          <w:rFonts w:cs="Arial"/>
          <w:lang w:val="sr-Cyrl-CS"/>
        </w:rPr>
        <w:t>је обавез</w:t>
      </w:r>
      <w:r w:rsidRPr="00F04EB6">
        <w:rPr>
          <w:rFonts w:cs="Arial"/>
        </w:rPr>
        <w:t>ан</w:t>
      </w:r>
      <w:r w:rsidRPr="00F04EB6">
        <w:rPr>
          <w:rFonts w:cs="Arial"/>
          <w:lang w:val="sr-Cyrl-CS"/>
        </w:rPr>
        <w:t xml:space="preserve"> да по квантитативном пријему испоруке</w:t>
      </w:r>
      <w:r w:rsidRPr="00F04EB6">
        <w:rPr>
          <w:rFonts w:cs="Arial"/>
          <w:bCs/>
          <w:lang w:val="sr-Cyrl-CS"/>
        </w:rPr>
        <w:t>добара</w:t>
      </w:r>
      <w:proofErr w:type="gramStart"/>
      <w:r w:rsidRPr="00F04EB6">
        <w:rPr>
          <w:rFonts w:cs="Arial"/>
          <w:lang w:val="sr-Cyrl-CS"/>
        </w:rPr>
        <w:t>,без</w:t>
      </w:r>
      <w:proofErr w:type="gramEnd"/>
      <w:r w:rsidRPr="00F04EB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F04EB6" w:rsidRPr="00F04EB6" w:rsidRDefault="00F04EB6" w:rsidP="00F04EB6">
      <w:pPr>
        <w:tabs>
          <w:tab w:val="left" w:pos="9090"/>
        </w:tabs>
        <w:rPr>
          <w:rFonts w:cs="Arial"/>
        </w:rPr>
      </w:pPr>
      <w:proofErr w:type="gramStart"/>
      <w:r w:rsidRPr="00F04EB6">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04EB6">
        <w:rPr>
          <w:rFonts w:cs="Arial"/>
        </w:rPr>
        <w:t xml:space="preserve"> </w:t>
      </w:r>
    </w:p>
    <w:p w:rsidR="00F04EB6" w:rsidRPr="00F04EB6" w:rsidRDefault="00F04EB6" w:rsidP="00F04EB6">
      <w:pPr>
        <w:tabs>
          <w:tab w:val="left" w:pos="9090"/>
        </w:tabs>
        <w:rPr>
          <w:rFonts w:cs="Arial"/>
        </w:rPr>
      </w:pPr>
      <w:proofErr w:type="gramStart"/>
      <w:r w:rsidRPr="00F04EB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F04EB6" w:rsidRPr="00F04EB6" w:rsidRDefault="00F04EB6" w:rsidP="00F04EB6">
      <w:pPr>
        <w:tabs>
          <w:tab w:val="left" w:pos="9090"/>
        </w:tabs>
        <w:rPr>
          <w:rFonts w:cs="Arial"/>
        </w:rPr>
      </w:pPr>
      <w:r w:rsidRPr="00F04EB6">
        <w:rPr>
          <w:rFonts w:cs="Arial"/>
        </w:rPr>
        <w:lastRenderedPageBreak/>
        <w:t xml:space="preserve">Када се, </w:t>
      </w:r>
      <w:proofErr w:type="gramStart"/>
      <w:r w:rsidRPr="00F04EB6">
        <w:rPr>
          <w:rFonts w:cs="Arial"/>
        </w:rPr>
        <w:t>после  извршеног</w:t>
      </w:r>
      <w:proofErr w:type="gramEnd"/>
      <w:r w:rsidRPr="00F04EB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F04EB6" w:rsidRPr="00F04EB6" w:rsidRDefault="00F04EB6" w:rsidP="00F04EB6">
      <w:pPr>
        <w:tabs>
          <w:tab w:val="left" w:pos="9090"/>
        </w:tabs>
        <w:rPr>
          <w:rFonts w:cs="Arial"/>
        </w:rPr>
      </w:pPr>
      <w:proofErr w:type="gramStart"/>
      <w:r w:rsidRPr="00F04EB6">
        <w:rPr>
          <w:rFonts w:cs="Arial"/>
        </w:rPr>
        <w:t>Продавац је обавезан да у року од 7 (седам) дана од дана пријема приговора из става 3.</w:t>
      </w:r>
      <w:proofErr w:type="gramEnd"/>
      <w:r w:rsidRPr="00F04EB6">
        <w:rPr>
          <w:rFonts w:cs="Arial"/>
        </w:rPr>
        <w:t xml:space="preserve"> </w:t>
      </w:r>
      <w:proofErr w:type="gramStart"/>
      <w:r w:rsidRPr="00F04EB6">
        <w:rPr>
          <w:rFonts w:cs="Arial"/>
        </w:rPr>
        <w:t>и</w:t>
      </w:r>
      <w:proofErr w:type="gramEnd"/>
      <w:r w:rsidRPr="00F04EB6">
        <w:rPr>
          <w:rFonts w:cs="Arial"/>
        </w:rPr>
        <w:t xml:space="preserve"> става 4. </w:t>
      </w:r>
      <w:proofErr w:type="gramStart"/>
      <w:r w:rsidRPr="00F04EB6">
        <w:rPr>
          <w:rFonts w:cs="Arial"/>
        </w:rPr>
        <w:t>овог</w:t>
      </w:r>
      <w:proofErr w:type="gramEnd"/>
      <w:r w:rsidRPr="00F04EB6">
        <w:rPr>
          <w:rFonts w:cs="Arial"/>
        </w:rPr>
        <w:t xml:space="preserve"> члана, писмено обавести Купца о исходу рекламације.</w:t>
      </w:r>
    </w:p>
    <w:p w:rsidR="00F04EB6" w:rsidRPr="00F04EB6" w:rsidRDefault="00F04EB6" w:rsidP="00F04EB6">
      <w:pPr>
        <w:tabs>
          <w:tab w:val="left" w:pos="9090"/>
        </w:tabs>
        <w:rPr>
          <w:rFonts w:cs="Arial"/>
        </w:rPr>
      </w:pPr>
      <w:r w:rsidRPr="00F04EB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F04EB6" w:rsidRPr="00F04EB6" w:rsidRDefault="00F04EB6" w:rsidP="00F04EB6">
      <w:pPr>
        <w:tabs>
          <w:tab w:val="num" w:pos="567"/>
          <w:tab w:val="num" w:pos="630"/>
        </w:tabs>
        <w:spacing w:before="80"/>
        <w:ind w:left="568" w:hanging="284"/>
        <w:rPr>
          <w:rFonts w:cs="Arial"/>
          <w:lang w:val="ru-RU"/>
        </w:rPr>
      </w:pPr>
      <w:r w:rsidRPr="00F04EB6">
        <w:rPr>
          <w:rFonts w:cs="Arial"/>
          <w:lang w:val="ru-RU"/>
        </w:rPr>
        <w:t xml:space="preserve">да отклони недостатке о свом трошку, ако су мане на добрима отклоњиве, или </w:t>
      </w:r>
    </w:p>
    <w:p w:rsidR="00F04EB6" w:rsidRPr="00F04EB6" w:rsidRDefault="00F04EB6" w:rsidP="00F04EB6">
      <w:pPr>
        <w:tabs>
          <w:tab w:val="num" w:pos="567"/>
          <w:tab w:val="num" w:pos="630"/>
        </w:tabs>
        <w:spacing w:before="80"/>
        <w:ind w:left="568" w:hanging="284"/>
        <w:rPr>
          <w:rFonts w:cs="Arial"/>
          <w:lang w:val="ru-RU"/>
        </w:rPr>
      </w:pPr>
      <w:r w:rsidRPr="00F04EB6">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F04EB6" w:rsidRPr="00F04EB6" w:rsidRDefault="00F04EB6" w:rsidP="00F04EB6">
      <w:pPr>
        <w:tabs>
          <w:tab w:val="num" w:pos="567"/>
          <w:tab w:val="num" w:pos="630"/>
        </w:tabs>
        <w:spacing w:before="80"/>
        <w:ind w:left="568" w:hanging="284"/>
        <w:rPr>
          <w:rFonts w:cs="Arial"/>
          <w:lang w:val="ru-RU"/>
        </w:rPr>
      </w:pPr>
      <w:r w:rsidRPr="00F04EB6">
        <w:rPr>
          <w:rFonts w:cs="Arial"/>
          <w:lang w:val="ru-RU"/>
        </w:rPr>
        <w:t>да одбије пријем добра са недостацима.</w:t>
      </w:r>
    </w:p>
    <w:p w:rsidR="00F04EB6" w:rsidRPr="00F04EB6" w:rsidRDefault="00F04EB6" w:rsidP="00F04EB6">
      <w:pPr>
        <w:tabs>
          <w:tab w:val="left" w:pos="9090"/>
        </w:tabs>
        <w:rPr>
          <w:rFonts w:cs="Arial"/>
        </w:rPr>
      </w:pPr>
      <w:proofErr w:type="gramStart"/>
      <w:r w:rsidRPr="00F04EB6">
        <w:rPr>
          <w:rFonts w:cs="Arial"/>
        </w:rPr>
        <w:t>У сваком од ових случајева, Купац има право и на накнаду штете.</w:t>
      </w:r>
      <w:proofErr w:type="gramEnd"/>
      <w:r w:rsidRPr="00F04EB6">
        <w:rPr>
          <w:rFonts w:cs="Arial"/>
        </w:rPr>
        <w:t xml:space="preserve"> </w:t>
      </w:r>
      <w:proofErr w:type="gramStart"/>
      <w:r w:rsidRPr="00F04EB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F04EB6" w:rsidRPr="00F04EB6" w:rsidRDefault="00F04EB6" w:rsidP="00F04EB6">
      <w:pPr>
        <w:tabs>
          <w:tab w:val="left" w:pos="9090"/>
        </w:tabs>
        <w:rPr>
          <w:rFonts w:cs="Arial"/>
          <w:lang w:val="sr-Cyrl-RS"/>
        </w:rPr>
      </w:pPr>
      <w:proofErr w:type="gramStart"/>
      <w:r w:rsidRPr="00F04EB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F10346" w:rsidRDefault="00343A18" w:rsidP="006E73AC">
      <w:pPr>
        <w:spacing w:before="0"/>
        <w:rPr>
          <w:rFonts w:cs="Arial"/>
          <w:b/>
        </w:rPr>
      </w:pPr>
      <w:r w:rsidRPr="00F10346">
        <w:rPr>
          <w:rFonts w:cs="Arial"/>
          <w:b/>
        </w:rPr>
        <w:t>ГАРАНТНИ РОК</w:t>
      </w:r>
    </w:p>
    <w:p w:rsidR="000C6EEA" w:rsidRPr="000C6EEA" w:rsidRDefault="000C6EEA" w:rsidP="000C6EEA">
      <w:pPr>
        <w:tabs>
          <w:tab w:val="left" w:pos="9090"/>
        </w:tabs>
        <w:rPr>
          <w:rFonts w:cs="Arial"/>
          <w:lang w:val="sr-Cyrl-RS"/>
        </w:rPr>
      </w:pPr>
      <w:proofErr w:type="gramStart"/>
      <w:r w:rsidRPr="000C6EEA">
        <w:rPr>
          <w:rFonts w:cs="Arial"/>
        </w:rPr>
        <w:t xml:space="preserve">Гарантни рок за испоручена добра из члана 1, износи ______________ </w:t>
      </w:r>
      <w:r>
        <w:rPr>
          <w:rFonts w:cs="Arial"/>
          <w:lang w:val="sr-Cyrl-RS"/>
        </w:rPr>
        <w:t>дана</w:t>
      </w:r>
      <w:r w:rsidRPr="000C6EEA">
        <w:rPr>
          <w:rFonts w:cs="Arial"/>
        </w:rPr>
        <w:t>, од дана</w:t>
      </w:r>
      <w:r w:rsidRPr="000C6EEA">
        <w:rPr>
          <w:rFonts w:cs="Arial"/>
          <w:lang w:val="sr-Cyrl-RS"/>
        </w:rPr>
        <w:t xml:space="preserve"> квалитативног пријема добара.</w:t>
      </w:r>
      <w:proofErr w:type="gramEnd"/>
    </w:p>
    <w:p w:rsidR="000C6EEA" w:rsidRPr="000C6EEA" w:rsidRDefault="000C6EEA" w:rsidP="000C6EEA">
      <w:pPr>
        <w:tabs>
          <w:tab w:val="left" w:pos="9090"/>
        </w:tabs>
        <w:rPr>
          <w:rFonts w:cs="Arial"/>
        </w:rPr>
      </w:pPr>
      <w:proofErr w:type="gramStart"/>
      <w:r w:rsidRPr="000C6EEA">
        <w:rPr>
          <w:rFonts w:cs="Arial"/>
        </w:rPr>
        <w:t>Купац  има</w:t>
      </w:r>
      <w:proofErr w:type="gramEnd"/>
      <w:r w:rsidRPr="000C6EEA">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0C6EEA" w:rsidRPr="000C6EEA" w:rsidRDefault="000C6EEA" w:rsidP="000C6EEA">
      <w:pPr>
        <w:tabs>
          <w:tab w:val="left" w:pos="9090"/>
        </w:tabs>
        <w:rPr>
          <w:rFonts w:cs="Arial"/>
        </w:rPr>
      </w:pPr>
      <w:proofErr w:type="gramStart"/>
      <w:r w:rsidRPr="000C6EEA">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0C6EEA" w:rsidRPr="000C6EEA" w:rsidRDefault="000C6EEA" w:rsidP="000C6EEA">
      <w:pPr>
        <w:tabs>
          <w:tab w:val="left" w:pos="9090"/>
        </w:tabs>
        <w:rPr>
          <w:rFonts w:cs="Arial"/>
        </w:rPr>
      </w:pPr>
      <w:proofErr w:type="gramStart"/>
      <w:r w:rsidRPr="000C6EEA">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0C6EEA" w:rsidRPr="000C6EEA" w:rsidRDefault="000C6EEA" w:rsidP="000C6EEA">
      <w:pPr>
        <w:tabs>
          <w:tab w:val="left" w:pos="9090"/>
        </w:tabs>
        <w:rPr>
          <w:rFonts w:cs="Arial"/>
        </w:rPr>
      </w:pPr>
      <w:proofErr w:type="gramStart"/>
      <w:r w:rsidRPr="000C6EEA">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0C6EEA">
        <w:rPr>
          <w:rFonts w:cs="Arial"/>
        </w:rPr>
        <w:t xml:space="preserve"> </w:t>
      </w:r>
      <w:proofErr w:type="gramStart"/>
      <w:r w:rsidRPr="000C6EEA">
        <w:rPr>
          <w:rFonts w:cs="Arial"/>
        </w:rPr>
        <w:t>На замењеном добру тече нови гарантни рок и износи _______________месеци од датума замене.</w:t>
      </w:r>
      <w:proofErr w:type="gramEnd"/>
    </w:p>
    <w:p w:rsidR="000C6EEA" w:rsidRPr="000C6EEA" w:rsidRDefault="000C6EEA" w:rsidP="000C6EEA">
      <w:pPr>
        <w:tabs>
          <w:tab w:val="left" w:pos="9090"/>
        </w:tabs>
        <w:rPr>
          <w:rFonts w:cs="Arial"/>
        </w:rPr>
      </w:pPr>
      <w:proofErr w:type="gramStart"/>
      <w:r w:rsidRPr="000C6EEA">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31D17" w:rsidRPr="00131D17" w:rsidRDefault="00E94D86" w:rsidP="00273EA3">
      <w:pPr>
        <w:spacing w:before="0"/>
        <w:rPr>
          <w:rFonts w:cs="Arial"/>
        </w:rPr>
      </w:pPr>
      <w:r w:rsidRPr="00F10346">
        <w:rPr>
          <w:rFonts w:cs="Arial"/>
          <w:color w:val="00B0F0"/>
        </w:rPr>
        <w:t xml:space="preserve"> </w:t>
      </w:r>
    </w:p>
    <w:p w:rsidR="00131D17" w:rsidRDefault="00131D17" w:rsidP="00131D17">
      <w:pPr>
        <w:spacing w:before="0"/>
        <w:rPr>
          <w:rFonts w:cs="Arial"/>
          <w:b/>
          <w:lang w:val="sr-Cyrl-RS"/>
        </w:rPr>
      </w:pPr>
      <w:r w:rsidRPr="00131D17">
        <w:rPr>
          <w:rFonts w:cs="Arial"/>
          <w:b/>
        </w:rPr>
        <w:t>УГОВОРНА КАЗНА ЗБОГ ЗАКАШЊЕЊА У ИСПОРУЦИ</w:t>
      </w:r>
    </w:p>
    <w:p w:rsidR="00C10DC8" w:rsidRPr="00C10DC8" w:rsidRDefault="00C10DC8" w:rsidP="00131D17">
      <w:pPr>
        <w:spacing w:before="0"/>
        <w:rPr>
          <w:rFonts w:cs="Arial"/>
          <w:b/>
          <w:lang w:val="sr-Cyrl-R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6E73AC">
        <w:rPr>
          <w:rFonts w:cs="Arial"/>
          <w:b/>
          <w:lang w:val="sr-Cyrl-RS"/>
        </w:rPr>
        <w:t>9</w:t>
      </w:r>
      <w:r w:rsidRPr="00131D17">
        <w:rPr>
          <w:rFonts w:cs="Arial"/>
          <w:b/>
        </w:rPr>
        <w:t>.</w:t>
      </w:r>
      <w:proofErr w:type="gramEnd"/>
    </w:p>
    <w:p w:rsidR="00C92AEE" w:rsidRPr="00C92AEE" w:rsidRDefault="00C92AEE" w:rsidP="00C92AEE">
      <w:pPr>
        <w:tabs>
          <w:tab w:val="left" w:pos="9090"/>
        </w:tabs>
        <w:rPr>
          <w:rFonts w:cs="Arial"/>
          <w:bCs/>
          <w:lang w:val="sr-Cyrl-CS"/>
        </w:rPr>
      </w:pPr>
      <w:r w:rsidRPr="00C92AEE">
        <w:rPr>
          <w:rFonts w:cs="Arial"/>
          <w:bCs/>
          <w:lang w:val="sr-Cyrl-CS"/>
        </w:rPr>
        <w:t>Уколико Продавац не испуни своје обавезе или не испоручи добр</w:t>
      </w:r>
      <w:r w:rsidRPr="00C92AEE">
        <w:rPr>
          <w:rFonts w:cs="Arial"/>
          <w:bCs/>
        </w:rPr>
        <w:t>о</w:t>
      </w:r>
      <w:r w:rsidRPr="00C92AEE">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C92AEE" w:rsidRPr="00C92AEE" w:rsidRDefault="00C92AEE" w:rsidP="00C92AEE">
      <w:pPr>
        <w:tabs>
          <w:tab w:val="left" w:pos="9090"/>
        </w:tabs>
        <w:rPr>
          <w:rFonts w:cs="Arial"/>
        </w:rPr>
      </w:pPr>
      <w:proofErr w:type="gramStart"/>
      <w:r w:rsidRPr="00C92AEE">
        <w:rPr>
          <w:rFonts w:cs="Arial"/>
          <w:bCs/>
        </w:rPr>
        <w:t>Уговорна казна се обрачунава од првог дана од истека уговореног рока испоруке из члана 5</w:t>
      </w:r>
      <w:r w:rsidRPr="00C92AEE">
        <w:rPr>
          <w:rFonts w:cs="Arial"/>
          <w:bCs/>
          <w:lang w:val="sr-Latn-CS"/>
        </w:rPr>
        <w:t>.</w:t>
      </w:r>
      <w:proofErr w:type="gramEnd"/>
      <w:r w:rsidRPr="00C92AEE">
        <w:rPr>
          <w:rFonts w:cs="Arial"/>
          <w:bCs/>
        </w:rPr>
        <w:t xml:space="preserve"> овог Уговора и износи 0,5% уговорене вредности неиспоручених добара </w:t>
      </w:r>
      <w:r w:rsidRPr="00C92AEE">
        <w:rPr>
          <w:rFonts w:cs="Arial"/>
          <w:bCs/>
        </w:rPr>
        <w:lastRenderedPageBreak/>
        <w:t>дневно, а највише до 10% укупно уговорене вредности добара,</w:t>
      </w:r>
      <w:r w:rsidRPr="00C92AEE">
        <w:rPr>
          <w:rFonts w:cs="Arial"/>
        </w:rPr>
        <w:t>без пореза на додату вредност.</w:t>
      </w:r>
    </w:p>
    <w:p w:rsidR="00C92AEE" w:rsidRPr="00C92AEE" w:rsidRDefault="00C92AEE" w:rsidP="00C92AEE">
      <w:pPr>
        <w:tabs>
          <w:tab w:val="left" w:pos="9090"/>
        </w:tabs>
        <w:rPr>
          <w:rFonts w:cs="Arial"/>
        </w:rPr>
      </w:pPr>
      <w:proofErr w:type="gramStart"/>
      <w:r w:rsidRPr="00C92AEE">
        <w:rPr>
          <w:rFonts w:cs="Arial"/>
          <w:bCs/>
        </w:rPr>
        <w:t>Плаћање уговорне казне</w:t>
      </w:r>
      <w:r w:rsidRPr="00C92AEE">
        <w:rPr>
          <w:rFonts w:cs="Arial"/>
        </w:rPr>
        <w:t>, из става 1.</w:t>
      </w:r>
      <w:proofErr w:type="gramEnd"/>
      <w:r w:rsidRPr="00C92AEE">
        <w:rPr>
          <w:rFonts w:cs="Arial"/>
        </w:rPr>
        <w:t xml:space="preserve"> </w:t>
      </w:r>
      <w:proofErr w:type="gramStart"/>
      <w:r w:rsidRPr="00C92AEE">
        <w:rPr>
          <w:rFonts w:cs="Arial"/>
        </w:rPr>
        <w:t>овог</w:t>
      </w:r>
      <w:proofErr w:type="gramEnd"/>
      <w:r w:rsidRPr="00C92AEE">
        <w:rPr>
          <w:rFonts w:cs="Arial"/>
        </w:rPr>
        <w:t xml:space="preserve"> члана,  дoспeвa у рoку до 45(четрдесетпет) дaнa oд дaнa пријема од стране Продавца рачуна </w:t>
      </w:r>
      <w:r w:rsidRPr="00C92AEE">
        <w:rPr>
          <w:rFonts w:cs="Arial"/>
          <w:bCs/>
        </w:rPr>
        <w:t xml:space="preserve">Купца </w:t>
      </w:r>
      <w:r w:rsidRPr="00C92AEE">
        <w:rPr>
          <w:rFonts w:cs="Arial"/>
        </w:rPr>
        <w:t>испостављених по овом основу.</w:t>
      </w:r>
    </w:p>
    <w:p w:rsidR="00C92AEE" w:rsidRPr="00C92AEE" w:rsidRDefault="00C92AEE" w:rsidP="00C92AEE">
      <w:pPr>
        <w:tabs>
          <w:tab w:val="left" w:pos="9090"/>
        </w:tabs>
        <w:rPr>
          <w:rFonts w:cs="Arial"/>
          <w:bCs/>
          <w:lang w:val="sr-Cyrl-CS"/>
        </w:rPr>
      </w:pPr>
      <w:r w:rsidRPr="00C92AEE">
        <w:rPr>
          <w:rFonts w:cs="Arial"/>
          <w:bCs/>
          <w:lang w:val="sr-Cyrl-CS"/>
        </w:rPr>
        <w:t xml:space="preserve">У случају закашњења са испоруком дужег од 20 (двадесет) дана, </w:t>
      </w:r>
      <w:r w:rsidRPr="00C92AEE">
        <w:rPr>
          <w:rFonts w:cs="Arial"/>
          <w:bCs/>
        </w:rPr>
        <w:t>Купац</w:t>
      </w:r>
      <w:r w:rsidRPr="00C92AEE">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tabs>
          <w:tab w:val="left" w:pos="567"/>
        </w:tabs>
        <w:spacing w:before="0"/>
        <w:rPr>
          <w:rFonts w:cs="Arial"/>
        </w:rPr>
      </w:pP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Члан</w:t>
      </w:r>
      <w:r w:rsidR="006E73AC">
        <w:rPr>
          <w:rFonts w:cs="Arial"/>
          <w:b/>
          <w:lang w:val="sr-Cyrl-RS"/>
        </w:rPr>
        <w:t xml:space="preserve"> 10</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 xml:space="preserve">Члан </w:t>
      </w:r>
      <w:r w:rsidR="0097422E">
        <w:rPr>
          <w:rFonts w:cs="Arial"/>
          <w:b/>
          <w:lang w:val="sr-Cyrl-RS"/>
        </w:rPr>
        <w:t>1</w:t>
      </w:r>
      <w:r w:rsidR="006E73AC">
        <w:rPr>
          <w:rFonts w:cs="Arial"/>
          <w:b/>
          <w:lang w:val="sr-Cyrl-RS"/>
        </w:rPr>
        <w:t>1</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66672A" w:rsidRDefault="00131D17" w:rsidP="0066672A">
      <w:pPr>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6672A" w:rsidRDefault="0066672A" w:rsidP="00F04EB6">
      <w:pPr>
        <w:jc w:val="center"/>
        <w:rPr>
          <w:rFonts w:cs="Arial"/>
        </w:rPr>
      </w:pPr>
      <w:proofErr w:type="gramStart"/>
      <w:r>
        <w:rPr>
          <w:rFonts w:cs="Arial"/>
          <w:b/>
          <w:bCs/>
        </w:rPr>
        <w:t xml:space="preserve">Члан </w:t>
      </w:r>
      <w:r>
        <w:rPr>
          <w:rFonts w:cs="Arial"/>
          <w:b/>
          <w:bCs/>
          <w:lang w:val="sr-Cyrl-RS"/>
        </w:rPr>
        <w:t>1</w:t>
      </w:r>
      <w:r w:rsidR="006E73AC">
        <w:rPr>
          <w:rFonts w:cs="Arial"/>
          <w:b/>
          <w:bCs/>
          <w:lang w:val="sr-Cyrl-RS"/>
        </w:rPr>
        <w:t>2</w:t>
      </w:r>
      <w:r>
        <w:rPr>
          <w:rFonts w:cs="Arial"/>
        </w:rPr>
        <w:t>.</w:t>
      </w:r>
      <w:proofErr w:type="gramEnd"/>
    </w:p>
    <w:p w:rsidR="00F04EB6" w:rsidRPr="00F04EB6" w:rsidRDefault="00F04EB6" w:rsidP="00F04EB6">
      <w:pPr>
        <w:rPr>
          <w:rFonts w:cs="Arial"/>
          <w:b/>
          <w:bCs/>
        </w:rPr>
      </w:pPr>
      <w:r w:rsidRPr="00F04EB6">
        <w:rPr>
          <w:rFonts w:cs="Arial"/>
          <w:b/>
          <w:bCs/>
        </w:rPr>
        <w:t>ОВЛАШЋЕНИ ПРЕДСТАВНИЦИ ЗА ПРАЋЕЊЕ УГОВОРА</w:t>
      </w:r>
    </w:p>
    <w:p w:rsidR="00F04EB6" w:rsidRPr="00F04EB6" w:rsidRDefault="00F04EB6" w:rsidP="00F04EB6">
      <w:pPr>
        <w:rPr>
          <w:rFonts w:cs="Arial"/>
        </w:rPr>
      </w:pPr>
      <w:proofErr w:type="gramStart"/>
      <w:r w:rsidRPr="00F04EB6">
        <w:rPr>
          <w:rFonts w:cs="Arial"/>
        </w:rPr>
        <w:t xml:space="preserve">Овлашћени представници за праћење реализације </w:t>
      </w:r>
      <w:r w:rsidRPr="00F04EB6">
        <w:rPr>
          <w:rFonts w:cs="Arial"/>
          <w:lang w:val="sr-Cyrl-RS"/>
        </w:rPr>
        <w:t>испоруке добара</w:t>
      </w:r>
      <w:r w:rsidRPr="00F04EB6">
        <w:rPr>
          <w:rFonts w:cs="Arial"/>
        </w:rPr>
        <w:t xml:space="preserve"> из члана 1.</w:t>
      </w:r>
      <w:proofErr w:type="gramEnd"/>
      <w:r w:rsidRPr="00F04EB6">
        <w:rPr>
          <w:rFonts w:cs="Arial"/>
        </w:rPr>
        <w:t xml:space="preserve"> </w:t>
      </w:r>
      <w:proofErr w:type="gramStart"/>
      <w:r w:rsidRPr="00F04EB6">
        <w:rPr>
          <w:rFonts w:cs="Arial"/>
        </w:rPr>
        <w:t>овог</w:t>
      </w:r>
      <w:proofErr w:type="gramEnd"/>
      <w:r w:rsidRPr="00F04EB6">
        <w:rPr>
          <w:rFonts w:cs="Arial"/>
        </w:rPr>
        <w:t xml:space="preserve"> Уговора су: </w:t>
      </w:r>
    </w:p>
    <w:p w:rsidR="00F04EB6" w:rsidRPr="00F04EB6" w:rsidRDefault="00F04EB6" w:rsidP="00F04EB6">
      <w:pPr>
        <w:rPr>
          <w:rFonts w:cs="Arial"/>
          <w:lang w:val="sr-Cyrl-RS"/>
        </w:rPr>
      </w:pPr>
      <w:r w:rsidRPr="00F04EB6">
        <w:rPr>
          <w:rFonts w:cs="Arial"/>
        </w:rPr>
        <w:lastRenderedPageBreak/>
        <w:t xml:space="preserve">          - </w:t>
      </w:r>
      <w:proofErr w:type="gramStart"/>
      <w:r w:rsidRPr="00F04EB6">
        <w:rPr>
          <w:rFonts w:cs="Arial"/>
        </w:rPr>
        <w:t>за</w:t>
      </w:r>
      <w:proofErr w:type="gramEnd"/>
      <w:r w:rsidRPr="00F04EB6">
        <w:rPr>
          <w:rFonts w:cs="Arial"/>
        </w:rPr>
        <w:t xml:space="preserve"> </w:t>
      </w:r>
      <w:r w:rsidRPr="00F04EB6">
        <w:rPr>
          <w:rFonts w:cs="Arial"/>
          <w:lang w:val="sr-Cyrl-RS"/>
        </w:rPr>
        <w:t>Купца</w:t>
      </w:r>
      <w:r w:rsidRPr="00F04EB6">
        <w:rPr>
          <w:rFonts w:cs="Arial"/>
        </w:rPr>
        <w:t xml:space="preserve">:       </w:t>
      </w:r>
      <w:r w:rsidRPr="00F04EB6">
        <w:rPr>
          <w:rFonts w:cs="Arial"/>
          <w:lang w:val="sr-Cyrl-RS"/>
        </w:rPr>
        <w:t>____________________________________-</w:t>
      </w:r>
    </w:p>
    <w:p w:rsidR="00F04EB6" w:rsidRPr="00F04EB6" w:rsidRDefault="00F04EB6" w:rsidP="00F04EB6">
      <w:pPr>
        <w:rPr>
          <w:rFonts w:cs="Arial"/>
        </w:rPr>
      </w:pPr>
      <w:r w:rsidRPr="00F04EB6">
        <w:rPr>
          <w:rFonts w:cs="Arial"/>
        </w:rPr>
        <w:t xml:space="preserve">          - </w:t>
      </w:r>
      <w:proofErr w:type="gramStart"/>
      <w:r w:rsidRPr="00F04EB6">
        <w:rPr>
          <w:rFonts w:cs="Arial"/>
        </w:rPr>
        <w:t>за</w:t>
      </w:r>
      <w:proofErr w:type="gramEnd"/>
      <w:r w:rsidRPr="00F04EB6">
        <w:rPr>
          <w:rFonts w:cs="Arial"/>
        </w:rPr>
        <w:t xml:space="preserve"> Пр</w:t>
      </w:r>
      <w:r w:rsidRPr="00F04EB6">
        <w:rPr>
          <w:rFonts w:cs="Arial"/>
          <w:lang w:val="sr-Cyrl-RS"/>
        </w:rPr>
        <w:t>одавца</w:t>
      </w:r>
      <w:r w:rsidRPr="00F04EB6">
        <w:rPr>
          <w:rFonts w:cs="Arial"/>
        </w:rPr>
        <w:t>:            ________________________________</w:t>
      </w:r>
    </w:p>
    <w:p w:rsidR="00F04EB6" w:rsidRPr="00F04EB6" w:rsidRDefault="00F04EB6" w:rsidP="00F04EB6">
      <w:pPr>
        <w:rPr>
          <w:rFonts w:cs="Arial"/>
          <w:color w:val="1F497D"/>
        </w:rPr>
      </w:pPr>
      <w:r w:rsidRPr="00F04EB6">
        <w:rPr>
          <w:rFonts w:cs="Arial"/>
        </w:rPr>
        <w:t>Овлашћења и дужности овлашћених представника</w:t>
      </w:r>
      <w:proofErr w:type="gramStart"/>
      <w:r w:rsidRPr="00F04EB6">
        <w:rPr>
          <w:rFonts w:cs="Arial"/>
        </w:rPr>
        <w:t>  за</w:t>
      </w:r>
      <w:proofErr w:type="gramEnd"/>
      <w:r w:rsidRPr="00F04EB6">
        <w:rPr>
          <w:rFonts w:cs="Arial"/>
        </w:rPr>
        <w:t xml:space="preserve"> праћење реализације овог Уговора су да:</w:t>
      </w:r>
    </w:p>
    <w:p w:rsidR="00F04EB6" w:rsidRPr="00F04EB6" w:rsidRDefault="00F04EB6" w:rsidP="00F04EB6">
      <w:pPr>
        <w:rPr>
          <w:rFonts w:cs="Arial"/>
        </w:rPr>
      </w:pPr>
      <w:r w:rsidRPr="00F04EB6">
        <w:rPr>
          <w:rFonts w:cs="Arial"/>
        </w:rPr>
        <w:t xml:space="preserve">-        Да сачине, потпишу и верификују Записник о </w:t>
      </w:r>
      <w:r w:rsidRPr="00F04EB6">
        <w:rPr>
          <w:rFonts w:cs="Arial"/>
          <w:lang w:val="sr-Cyrl-RS"/>
        </w:rPr>
        <w:t>извршеној испоруци добара</w:t>
      </w:r>
      <w:r w:rsidRPr="00F04EB6">
        <w:rPr>
          <w:rFonts w:cs="Arial"/>
        </w:rPr>
        <w:t xml:space="preserve"> (без примедби);</w:t>
      </w:r>
    </w:p>
    <w:p w:rsidR="00F04EB6" w:rsidRPr="00F04EB6" w:rsidRDefault="00F04EB6" w:rsidP="00F04EB6">
      <w:pPr>
        <w:rPr>
          <w:rFonts w:cs="Arial"/>
        </w:rPr>
      </w:pPr>
      <w:r w:rsidRPr="00F04EB6">
        <w:rPr>
          <w:rFonts w:cs="Arial"/>
        </w:rPr>
        <w:t xml:space="preserve">-        </w:t>
      </w:r>
      <w:proofErr w:type="gramStart"/>
      <w:r w:rsidRPr="00F04EB6">
        <w:rPr>
          <w:rFonts w:cs="Arial"/>
        </w:rPr>
        <w:t>благовремено</w:t>
      </w:r>
      <w:proofErr w:type="gramEnd"/>
      <w:r w:rsidRPr="00F04EB6">
        <w:rPr>
          <w:rFonts w:cs="Arial"/>
        </w:rPr>
        <w:t xml:space="preserve"> приме Коначан извештај  о извршеној </w:t>
      </w:r>
      <w:r w:rsidRPr="00F04EB6">
        <w:rPr>
          <w:rFonts w:cs="Arial"/>
          <w:lang w:val="sr-Cyrl-RS"/>
        </w:rPr>
        <w:t>испоруци</w:t>
      </w:r>
      <w:r w:rsidRPr="00F04EB6">
        <w:rPr>
          <w:rFonts w:cs="Arial"/>
        </w:rPr>
        <w:t xml:space="preserve"> и изјасне се поводом истог у писменој форми;</w:t>
      </w:r>
    </w:p>
    <w:p w:rsidR="00F04EB6" w:rsidRPr="00F04EB6" w:rsidRDefault="00F04EB6" w:rsidP="00F04EB6">
      <w:pPr>
        <w:rPr>
          <w:rFonts w:cs="Arial"/>
        </w:rPr>
      </w:pPr>
      <w:r w:rsidRPr="00F04EB6">
        <w:rPr>
          <w:rFonts w:cs="Arial"/>
        </w:rPr>
        <w:t xml:space="preserve">-        </w:t>
      </w:r>
      <w:proofErr w:type="gramStart"/>
      <w:r w:rsidRPr="00F04EB6">
        <w:rPr>
          <w:rFonts w:cs="Arial"/>
        </w:rPr>
        <w:t>извршавају</w:t>
      </w:r>
      <w:proofErr w:type="gramEnd"/>
      <w:r w:rsidRPr="00F04EB6">
        <w:rPr>
          <w:rFonts w:cs="Arial"/>
        </w:rPr>
        <w:t xml:space="preserve"> и друге дужности везане за реализацију предмета овог Уговора, по потреби.</w:t>
      </w: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3</w:t>
      </w:r>
      <w:r w:rsidRPr="00131D17">
        <w:rPr>
          <w:rFonts w:cs="Arial"/>
          <w:b/>
        </w:rPr>
        <w:t>.</w:t>
      </w:r>
      <w:proofErr w:type="gramEnd"/>
    </w:p>
    <w:p w:rsidR="00131D17" w:rsidRPr="00131D17" w:rsidRDefault="00131D17" w:rsidP="00131D17">
      <w:pPr>
        <w:spacing w:before="0"/>
        <w:rPr>
          <w:rFonts w:cs="Arial"/>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4</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5</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proofErr w:type="gramStart"/>
      <w:r w:rsidRPr="00131D17">
        <w:rPr>
          <w:rFonts w:cs="Arial"/>
          <w:b/>
        </w:rPr>
        <w:t>Члан 1</w:t>
      </w:r>
      <w:r w:rsidR="006E73AC">
        <w:rPr>
          <w:rFonts w:cs="Arial"/>
          <w:b/>
          <w:lang w:val="sr-Cyrl-RS"/>
        </w:rPr>
        <w:t>6</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Default="00131D17" w:rsidP="00131D17">
      <w:pPr>
        <w:tabs>
          <w:tab w:val="left" w:pos="567"/>
        </w:tabs>
        <w:spacing w:before="0"/>
        <w:rPr>
          <w:rFonts w:eastAsia="Calibri" w:cs="Arial"/>
          <w:noProof/>
          <w:lang w:val="ru-RU"/>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C10DC8" w:rsidRPr="00131D17" w:rsidRDefault="00C10DC8" w:rsidP="00131D17">
      <w:pPr>
        <w:tabs>
          <w:tab w:val="left" w:pos="567"/>
        </w:tabs>
        <w:spacing w:before="0"/>
        <w:rPr>
          <w:rFonts w:eastAsia="Calibri" w:cs="Arial"/>
          <w:noProof/>
        </w:rPr>
      </w:pP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w:t>
      </w:r>
      <w:r w:rsidR="006E73AC">
        <w:rPr>
          <w:rFonts w:cs="Arial"/>
          <w:b/>
          <w:lang w:val="sr-Cyrl-RS"/>
        </w:rPr>
        <w:t>7</w:t>
      </w:r>
      <w:r w:rsidRPr="00131D17">
        <w:rPr>
          <w:rFonts w:cs="Arial"/>
          <w:b/>
        </w:rPr>
        <w:t>.</w:t>
      </w:r>
      <w:proofErr w:type="gramEnd"/>
    </w:p>
    <w:p w:rsidR="00FE3E65" w:rsidRPr="00FE3E65" w:rsidRDefault="00FE3E65" w:rsidP="00FE3E65">
      <w:pPr>
        <w:spacing w:before="0"/>
        <w:rPr>
          <w:rFonts w:eastAsia="Calibri" w:cs="Arial"/>
        </w:rPr>
      </w:pPr>
      <w:proofErr w:type="gramStart"/>
      <w:r w:rsidRPr="00FE3E65">
        <w:rPr>
          <w:rFonts w:eastAsia="Calibri" w:cs="Arial"/>
        </w:rPr>
        <w:t>Уговор се сматра закљученим након потписивања од стране законских заступника.</w:t>
      </w:r>
      <w:proofErr w:type="gramEnd"/>
    </w:p>
    <w:p w:rsidR="00FE3E65" w:rsidRPr="00FE3E65" w:rsidRDefault="00FE3E65" w:rsidP="00FE3E65">
      <w:pPr>
        <w:spacing w:before="0"/>
        <w:rPr>
          <w:rFonts w:eastAsia="Calibri" w:cs="Arial"/>
        </w:rPr>
      </w:pPr>
      <w:proofErr w:type="gramStart"/>
      <w:r w:rsidRPr="00FE3E65">
        <w:rPr>
          <w:rFonts w:eastAsia="Calibri" w:cs="Arial"/>
        </w:rPr>
        <w:t>Угoвoр сe зaкључуje дo испуњeњa свих угoвoрних oбaвeзa.</w:t>
      </w:r>
      <w:proofErr w:type="gramEnd"/>
    </w:p>
    <w:p w:rsidR="00880451" w:rsidRDefault="00FE3E65" w:rsidP="00FE3E65">
      <w:pPr>
        <w:spacing w:before="0"/>
        <w:rPr>
          <w:rFonts w:eastAsia="Calibri" w:cs="Arial"/>
          <w:lang w:val="sr-Cyrl-RS"/>
        </w:rPr>
      </w:pPr>
      <w:proofErr w:type="gramStart"/>
      <w:r w:rsidRPr="00FE3E65">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FE3E65" w:rsidRPr="00FE3E65" w:rsidRDefault="00FE3E65" w:rsidP="00FE3E65">
      <w:pPr>
        <w:spacing w:before="0"/>
        <w:rPr>
          <w:rFonts w:eastAsia="Calibri" w:cs="Arial"/>
          <w:lang w:val="sr-Cyrl-RS"/>
        </w:rPr>
      </w:pPr>
    </w:p>
    <w:p w:rsidR="009A1385" w:rsidRPr="009A1385" w:rsidRDefault="00131D17" w:rsidP="009A1385">
      <w:pPr>
        <w:spacing w:before="0"/>
        <w:rPr>
          <w:rFonts w:cs="Arial"/>
          <w:b/>
        </w:rPr>
      </w:pPr>
      <w:r w:rsidRPr="00131D17">
        <w:rPr>
          <w:rFonts w:cs="Arial"/>
          <w:b/>
        </w:rPr>
        <w:t xml:space="preserve">   </w:t>
      </w:r>
      <w:r w:rsidR="009A1385" w:rsidRPr="009A1385">
        <w:rPr>
          <w:rFonts w:cs="Arial"/>
          <w:b/>
        </w:rPr>
        <w:t>ИЗМЕНЕ ТОКОМ ТРАЈАЊА УГОВОРА</w:t>
      </w:r>
    </w:p>
    <w:p w:rsidR="009A1385" w:rsidRPr="009A1385" w:rsidRDefault="009A1385" w:rsidP="009A1385">
      <w:pPr>
        <w:spacing w:before="0"/>
        <w:jc w:val="center"/>
        <w:rPr>
          <w:rFonts w:cs="Arial"/>
          <w:b/>
        </w:rPr>
      </w:pPr>
      <w:proofErr w:type="gramStart"/>
      <w:r w:rsidRPr="009A1385">
        <w:rPr>
          <w:rFonts w:cs="Arial"/>
          <w:b/>
        </w:rPr>
        <w:t xml:space="preserve">Члан </w:t>
      </w:r>
      <w:r w:rsidRPr="009A1385">
        <w:rPr>
          <w:rFonts w:cs="Arial"/>
          <w:b/>
          <w:lang w:val="sr-Cyrl-RS"/>
        </w:rPr>
        <w:t>1</w:t>
      </w:r>
      <w:r>
        <w:rPr>
          <w:rFonts w:cs="Arial"/>
          <w:b/>
          <w:lang w:val="sr-Cyrl-RS"/>
        </w:rPr>
        <w:t>8</w:t>
      </w:r>
      <w:r w:rsidRPr="009A1385">
        <w:rPr>
          <w:rFonts w:cs="Arial"/>
          <w:b/>
        </w:rPr>
        <w:t>.</w:t>
      </w:r>
      <w:proofErr w:type="gramEnd"/>
    </w:p>
    <w:p w:rsidR="009A1385" w:rsidRPr="009A1385" w:rsidRDefault="009A1385" w:rsidP="009A1385">
      <w:pPr>
        <w:tabs>
          <w:tab w:val="left" w:pos="567"/>
        </w:tabs>
        <w:spacing w:before="0"/>
        <w:rPr>
          <w:rFonts w:cs="Arial"/>
          <w:bCs/>
          <w:lang w:val="sr-Latn-RS"/>
        </w:rPr>
      </w:pPr>
      <w:r w:rsidRPr="009A1385">
        <w:rPr>
          <w:rFonts w:cs="Arial"/>
          <w:bCs/>
          <w:lang w:val="sr-Cyrl-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9A1385" w:rsidRPr="009A1385" w:rsidRDefault="009A1385" w:rsidP="009A1385">
      <w:pPr>
        <w:tabs>
          <w:tab w:val="left" w:pos="567"/>
        </w:tabs>
        <w:spacing w:before="0"/>
        <w:rPr>
          <w:rFonts w:cs="Arial"/>
          <w:bCs/>
          <w:lang w:val="sr-Cyrl-CS"/>
        </w:rPr>
      </w:pPr>
      <w:r w:rsidRPr="009A1385">
        <w:rPr>
          <w:rFonts w:cs="Arial"/>
          <w:bCs/>
          <w:lang w:val="sr-Cyrl-CS"/>
        </w:rPr>
        <w:lastRenderedPageBreak/>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9A1385" w:rsidRPr="009A1385" w:rsidRDefault="009A1385" w:rsidP="009A1385">
      <w:pPr>
        <w:tabs>
          <w:tab w:val="left" w:pos="567"/>
        </w:tabs>
        <w:spacing w:before="0"/>
        <w:rPr>
          <w:rFonts w:cs="Arial"/>
          <w:bCs/>
          <w:lang w:val="sr-Cyrl-CS"/>
        </w:rPr>
      </w:pPr>
      <w:r w:rsidRPr="009A1385">
        <w:rPr>
          <w:rFonts w:cs="Arial"/>
          <w:bCs/>
          <w:lang w:val="sr-Cyrl-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 xml:space="preserve">Члан </w:t>
      </w:r>
      <w:r w:rsidR="004C6EB9">
        <w:rPr>
          <w:rFonts w:cs="Arial"/>
          <w:b/>
          <w:lang w:val="sr-Cyrl-RS"/>
        </w:rPr>
        <w:t>1</w:t>
      </w:r>
      <w:r w:rsidR="006E73AC">
        <w:rPr>
          <w:rFonts w:cs="Arial"/>
          <w:b/>
          <w:lang w:val="sr-Cyrl-RS"/>
        </w:rPr>
        <w:t>9</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006E73AC">
        <w:rPr>
          <w:rFonts w:cs="Arial"/>
          <w:b/>
          <w:lang w:val="sr-Cyrl-RS"/>
        </w:rPr>
        <w:t>20</w:t>
      </w:r>
    </w:p>
    <w:p w:rsidR="00FE3E65" w:rsidRDefault="00131D17" w:rsidP="00131D17">
      <w:pPr>
        <w:tabs>
          <w:tab w:val="left" w:pos="9090"/>
        </w:tabs>
        <w:spacing w:before="0"/>
        <w:rPr>
          <w:rFonts w:cs="Arial"/>
          <w:lang w:val="sr-Cyrl-RS"/>
        </w:rPr>
      </w:pPr>
      <w:proofErr w:type="gramStart"/>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FE3E65">
        <w:rPr>
          <w:rFonts w:cs="Arial"/>
          <w:lang w:val="sr-Cyrl-RS"/>
        </w:rPr>
        <w:t>.</w:t>
      </w:r>
      <w:proofErr w:type="gramEnd"/>
    </w:p>
    <w:p w:rsidR="00131D17" w:rsidRPr="00131D17" w:rsidRDefault="00131D17" w:rsidP="00131D17">
      <w:pPr>
        <w:tabs>
          <w:tab w:val="left" w:pos="9090"/>
        </w:tabs>
        <w:spacing w:before="0"/>
        <w:rPr>
          <w:rFonts w:cs="Arial"/>
        </w:rPr>
      </w:pPr>
      <w:proofErr w:type="gramStart"/>
      <w:r w:rsidRPr="00131D17">
        <w:rPr>
          <w:rFonts w:cs="Arial"/>
        </w:rPr>
        <w:t>У случају спора примењује се материјално и процесно право Републике Србије, а поступак се води на српском језику.</w:t>
      </w:r>
      <w:proofErr w:type="gramEnd"/>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 xml:space="preserve">Члан </w:t>
      </w:r>
      <w:r w:rsidR="006E73AC">
        <w:rPr>
          <w:rFonts w:cs="Arial"/>
          <w:b/>
          <w:lang w:val="sr-Cyrl-RS"/>
        </w:rPr>
        <w:t>21</w:t>
      </w:r>
      <w:r w:rsidRPr="00131D17">
        <w:rPr>
          <w:rFonts w:cs="Arial"/>
          <w:b/>
        </w:rPr>
        <w:t>.</w:t>
      </w:r>
      <w:proofErr w:type="gramEnd"/>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AD6FF6">
      <w:pPr>
        <w:numPr>
          <w:ilvl w:val="0"/>
          <w:numId w:val="11"/>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D14379" w:rsidRPr="00131D17" w:rsidRDefault="00AB428C" w:rsidP="00131D17">
      <w:pPr>
        <w:spacing w:before="0"/>
        <w:rPr>
          <w:rFonts w:cs="Arial"/>
          <w:spacing w:val="2"/>
          <w:lang w:val="sr-Cyrl-CS"/>
        </w:rPr>
      </w:pPr>
      <w:r w:rsidRPr="00F10346">
        <w:rPr>
          <w:rFonts w:cs="Arial"/>
        </w:rPr>
        <w:t>Прилог</w:t>
      </w:r>
      <w:r>
        <w:rPr>
          <w:rFonts w:cs="Arial"/>
        </w:rPr>
        <w:t xml:space="preserve"> </w:t>
      </w:r>
      <w:r>
        <w:rPr>
          <w:rFonts w:cs="Arial"/>
          <w:lang w:val="sr-Cyrl-RS"/>
        </w:rPr>
        <w:t>1</w:t>
      </w:r>
      <w:r w:rsidRPr="00F10346">
        <w:rPr>
          <w:rFonts w:cs="Arial"/>
        </w:rPr>
        <w:t xml:space="preserve"> Конкурсна документација (на Порталу јавних набавки под шифром_______)</w:t>
      </w:r>
    </w:p>
    <w:p w:rsidR="00131D17" w:rsidRPr="00131D17" w:rsidRDefault="00131D17" w:rsidP="00131D17">
      <w:pPr>
        <w:tabs>
          <w:tab w:val="left" w:pos="9090"/>
        </w:tabs>
        <w:spacing w:before="0"/>
        <w:rPr>
          <w:rFonts w:cs="Arial"/>
        </w:rPr>
      </w:pPr>
      <w:r w:rsidRPr="00131D17">
        <w:rPr>
          <w:rFonts w:cs="Arial"/>
        </w:rPr>
        <w:t xml:space="preserve">Прилог </w:t>
      </w:r>
      <w:r w:rsidR="00AB428C">
        <w:rPr>
          <w:rFonts w:cs="Arial"/>
          <w:lang w:val="sr-Cyrl-RS"/>
        </w:rPr>
        <w:t>2</w:t>
      </w:r>
      <w:r w:rsidRPr="00131D17">
        <w:rPr>
          <w:rFonts w:cs="Arial"/>
        </w:rPr>
        <w:t xml:space="preserve"> Понуда</w:t>
      </w:r>
    </w:p>
    <w:p w:rsidR="00131D17" w:rsidRPr="00131D17" w:rsidRDefault="00131D17" w:rsidP="00131D17">
      <w:pPr>
        <w:tabs>
          <w:tab w:val="left" w:pos="9090"/>
        </w:tabs>
        <w:spacing w:before="0"/>
        <w:rPr>
          <w:rFonts w:cs="Arial"/>
        </w:rPr>
      </w:pPr>
      <w:r w:rsidRPr="00131D17">
        <w:rPr>
          <w:rFonts w:cs="Arial"/>
        </w:rPr>
        <w:t xml:space="preserve">Прилог </w:t>
      </w:r>
      <w:r w:rsidR="00AB428C">
        <w:rPr>
          <w:rFonts w:cs="Arial"/>
          <w:lang w:val="sr-Cyrl-RS"/>
        </w:rPr>
        <w:t>3</w:t>
      </w:r>
      <w:r w:rsidRPr="00131D17">
        <w:rPr>
          <w:rFonts w:cs="Arial"/>
        </w:rPr>
        <w:t xml:space="preserve"> Образац структуре цене</w:t>
      </w:r>
    </w:p>
    <w:p w:rsidR="00131D17" w:rsidRPr="00204363" w:rsidRDefault="00131D17" w:rsidP="00131D17">
      <w:pPr>
        <w:tabs>
          <w:tab w:val="left" w:pos="9090"/>
        </w:tabs>
        <w:spacing w:before="0"/>
        <w:rPr>
          <w:rFonts w:cs="Arial"/>
          <w:lang w:val="sr-Cyrl-RS"/>
        </w:rPr>
      </w:pPr>
      <w:r w:rsidRPr="00131D17">
        <w:rPr>
          <w:rFonts w:cs="Arial"/>
        </w:rPr>
        <w:t xml:space="preserve">Прилог </w:t>
      </w:r>
      <w:r w:rsidR="00AB428C">
        <w:rPr>
          <w:rFonts w:cs="Arial"/>
          <w:lang w:val="sr-Cyrl-RS"/>
        </w:rPr>
        <w:t>4</w:t>
      </w:r>
      <w:r w:rsidR="009445BE">
        <w:rPr>
          <w:rFonts w:cs="Arial"/>
          <w:lang w:val="sr-Cyrl-RS"/>
        </w:rPr>
        <w:t xml:space="preserve"> </w:t>
      </w:r>
      <w:r w:rsidRPr="00131D17">
        <w:rPr>
          <w:rFonts w:cs="Arial"/>
        </w:rPr>
        <w:t xml:space="preserve">Споразум о заједничком </w:t>
      </w:r>
      <w:proofErr w:type="gramStart"/>
      <w:r w:rsidRPr="00131D17">
        <w:rPr>
          <w:rFonts w:cs="Arial"/>
        </w:rPr>
        <w:t>наступању</w:t>
      </w:r>
      <w:r w:rsidR="00204363">
        <w:rPr>
          <w:rFonts w:cs="Arial"/>
          <w:lang w:val="sr-Cyrl-RS"/>
        </w:rPr>
        <w:t>(</w:t>
      </w:r>
      <w:proofErr w:type="gramEnd"/>
      <w:r w:rsidR="00204363">
        <w:rPr>
          <w:rFonts w:cs="Arial"/>
          <w:lang w:val="sr-Cyrl-RS"/>
        </w:rPr>
        <w:t>уколико је изабрана заједничка понуда)</w:t>
      </w:r>
    </w:p>
    <w:p w:rsidR="009445BE" w:rsidRPr="009445BE" w:rsidRDefault="009445BE" w:rsidP="00131D17">
      <w:pPr>
        <w:tabs>
          <w:tab w:val="left" w:pos="9090"/>
        </w:tabs>
        <w:spacing w:before="0"/>
        <w:rPr>
          <w:rFonts w:cs="Arial"/>
          <w:lang w:val="sr-Cyrl-RS"/>
        </w:rPr>
      </w:pPr>
      <w:r>
        <w:rPr>
          <w:rFonts w:cs="Arial"/>
          <w:lang w:val="sr-Cyrl-RS"/>
        </w:rPr>
        <w:t xml:space="preserve">Прилог </w:t>
      </w:r>
      <w:r w:rsidR="00AB428C">
        <w:rPr>
          <w:rFonts w:cs="Arial"/>
          <w:lang w:val="sr-Cyrl-RS"/>
        </w:rPr>
        <w:t>5</w:t>
      </w:r>
      <w:r>
        <w:rPr>
          <w:rFonts w:cs="Arial"/>
          <w:lang w:val="sr-Cyrl-RS"/>
        </w:rPr>
        <w:t xml:space="preserve"> Техничка спецификација</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 xml:space="preserve">Члан </w:t>
      </w:r>
      <w:r w:rsidR="00153957">
        <w:rPr>
          <w:rFonts w:cs="Arial"/>
          <w:b/>
          <w:lang w:val="sr-Cyrl-RS"/>
        </w:rPr>
        <w:t>2</w:t>
      </w:r>
      <w:r w:rsidR="006E73AC">
        <w:rPr>
          <w:rFonts w:cs="Arial"/>
          <w:b/>
          <w:lang w:val="sr-Cyrl-RS"/>
        </w:rPr>
        <w:t>2</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AD228E" w:rsidRDefault="00AD228E" w:rsidP="00131D17">
      <w:pPr>
        <w:tabs>
          <w:tab w:val="left" w:pos="567"/>
        </w:tabs>
        <w:spacing w:before="0"/>
        <w:rPr>
          <w:rFonts w:cs="Arial"/>
          <w:lang w:val="sr-Cyrl-RS"/>
        </w:rPr>
      </w:pPr>
      <w:r>
        <w:rPr>
          <w:rFonts w:cs="Arial"/>
          <w:lang w:val="sr-Cyrl-RS"/>
        </w:rPr>
        <w:t>Огранак Тент Београд-Обреновац</w:t>
      </w: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66672A" w:rsidRDefault="00131D17" w:rsidP="00131D17">
      <w:pPr>
        <w:spacing w:before="0"/>
        <w:rPr>
          <w:rFonts w:cs="Arial"/>
          <w:lang w:val="sr-Cyrl-RS"/>
        </w:rPr>
      </w:pPr>
      <w:r w:rsidRPr="00406671">
        <w:rPr>
          <w:rFonts w:cs="Arial"/>
        </w:rPr>
        <w:t xml:space="preserve">Финансијски </w:t>
      </w:r>
      <w:proofErr w:type="gramStart"/>
      <w:r w:rsidRPr="00406671">
        <w:rPr>
          <w:rFonts w:cs="Arial"/>
        </w:rPr>
        <w:t xml:space="preserve">директор </w:t>
      </w:r>
      <w:r w:rsidR="00EA3663">
        <w:rPr>
          <w:rFonts w:cs="Arial"/>
        </w:rPr>
        <w:t xml:space="preserve"> </w:t>
      </w:r>
      <w:r w:rsidRPr="00131D17">
        <w:rPr>
          <w:rFonts w:cs="Arial"/>
        </w:rPr>
        <w:t>,</w:t>
      </w:r>
      <w:proofErr w:type="gramEnd"/>
      <w:r w:rsidRPr="00131D17">
        <w:rPr>
          <w:rFonts w:cs="Arial"/>
        </w:rPr>
        <w:t xml:space="preserve">                  име и презиме,функција                                     </w:t>
      </w:r>
      <w:r w:rsidR="00F42734">
        <w:rPr>
          <w:rFonts w:cs="Arial"/>
        </w:rPr>
        <w:t xml:space="preserve">       </w:t>
      </w:r>
      <w:r w:rsidR="00F42734">
        <w:rPr>
          <w:rFonts w:cs="Arial"/>
          <w:lang w:val="sr-Cyrl-RS"/>
        </w:rPr>
        <w:t>Жељко Вујиновић</w:t>
      </w:r>
      <w:r w:rsidRPr="00131D17">
        <w:rPr>
          <w:rFonts w:cs="Arial"/>
        </w:rPr>
        <w:t xml:space="preserve">        </w:t>
      </w:r>
    </w:p>
    <w:p w:rsidR="00131D17" w:rsidRPr="00131D17" w:rsidRDefault="00131D17" w:rsidP="00131D17">
      <w:pPr>
        <w:spacing w:before="0"/>
        <w:rPr>
          <w:rFonts w:cs="Arial"/>
          <w:color w:val="00B0F0"/>
        </w:rPr>
      </w:pPr>
      <w:r w:rsidRPr="00131D17">
        <w:rPr>
          <w:rFonts w:cs="Arial"/>
        </w:rPr>
        <w:t xml:space="preserve">                                                                     </w:t>
      </w:r>
    </w:p>
    <w:p w:rsidR="0030782B" w:rsidRPr="00F10346" w:rsidRDefault="0030782B" w:rsidP="00343A18">
      <w:pPr>
        <w:jc w:val="center"/>
        <w:rPr>
          <w:rFonts w:cs="Arial"/>
          <w:b/>
          <w:color w:val="FF0000"/>
        </w:rPr>
      </w:pPr>
    </w:p>
    <w:p w:rsidR="00677614" w:rsidRPr="004E22A4" w:rsidRDefault="00677614" w:rsidP="004E22A4">
      <w:pPr>
        <w:rPr>
          <w:rFonts w:cs="Arial"/>
          <w:b/>
          <w:color w:val="FF0000"/>
          <w:lang w:val="sr-Cyrl-RS"/>
        </w:rPr>
      </w:pPr>
    </w:p>
    <w:sectPr w:rsidR="00677614" w:rsidRPr="004E22A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10B" w:rsidRDefault="00BC610B">
      <w:r>
        <w:separator/>
      </w:r>
    </w:p>
    <w:p w:rsidR="00BC610B" w:rsidRDefault="00BC610B"/>
  </w:endnote>
  <w:endnote w:type="continuationSeparator" w:id="0">
    <w:p w:rsidR="00BC610B" w:rsidRDefault="00BC610B">
      <w:r>
        <w:continuationSeparator/>
      </w:r>
    </w:p>
    <w:p w:rsidR="00BC610B" w:rsidRDefault="00BC61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B69E2" w:rsidRDefault="001B69E2" w:rsidP="00841BE7">
    <w:pPr>
      <w:pStyle w:val="Footer"/>
      <w:ind w:right="360"/>
    </w:pPr>
  </w:p>
  <w:p w:rsidR="001B69E2" w:rsidRDefault="001B69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Pr="00EC5BB4" w:rsidRDefault="001B6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6E7B">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6E7B">
      <w:rPr>
        <w:rStyle w:val="PageNumber"/>
        <w:rFonts w:cs="Arial"/>
        <w:b/>
        <w:noProof/>
        <w:szCs w:val="24"/>
      </w:rPr>
      <w:t>40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Pr="00EC5BB4" w:rsidRDefault="001B69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E6E7B">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E6E7B">
      <w:rPr>
        <w:rStyle w:val="PageNumber"/>
        <w:rFonts w:cs="Arial"/>
        <w:b/>
        <w:noProof/>
        <w:szCs w:val="24"/>
      </w:rPr>
      <w:t>40</w:t>
    </w:r>
    <w:r w:rsidRPr="00EC5BB4">
      <w:rPr>
        <w:rStyle w:val="PageNumber"/>
        <w:rFonts w:cs="Arial"/>
        <w:b/>
        <w:szCs w:val="24"/>
      </w:rPr>
      <w:fldChar w:fldCharType="end"/>
    </w:r>
  </w:p>
  <w:p w:rsidR="001B69E2" w:rsidRDefault="001B69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10B" w:rsidRDefault="00BC610B">
      <w:r>
        <w:separator/>
      </w:r>
    </w:p>
    <w:p w:rsidR="00BC610B" w:rsidRDefault="00BC610B"/>
  </w:footnote>
  <w:footnote w:type="continuationSeparator" w:id="0">
    <w:p w:rsidR="00BC610B" w:rsidRDefault="00BC610B">
      <w:r>
        <w:continuationSeparator/>
      </w:r>
    </w:p>
    <w:p w:rsidR="00BC610B" w:rsidRDefault="00BC610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1B69E2" w:rsidRDefault="001B69E2" w:rsidP="006253AF">
    <w:pPr>
      <w:ind w:left="-360" w:right="-19"/>
      <w:jc w:val="right"/>
      <w:outlineLvl w:val="0"/>
      <w:rPr>
        <w:szCs w:val="24"/>
        <w:lang w:val="sr-Cyrl-RS"/>
      </w:rPr>
    </w:pPr>
    <w:r w:rsidRPr="00EC5BB4">
      <w:rPr>
        <w:szCs w:val="24"/>
      </w:rPr>
      <w:t xml:space="preserve"> Конкурсна документација </w:t>
    </w:r>
  </w:p>
  <w:p w:rsidR="001B69E2" w:rsidRPr="00AE2D3F" w:rsidRDefault="004B2CE7" w:rsidP="004B2CE7">
    <w:pPr>
      <w:ind w:left="-360" w:right="-19"/>
      <w:jc w:val="right"/>
      <w:outlineLvl w:val="0"/>
      <w:rPr>
        <w:rFonts w:cs="Arial"/>
        <w:b/>
      </w:rPr>
    </w:pPr>
    <w:r w:rsidRPr="004B2CE7">
      <w:rPr>
        <w:rFonts w:cs="Arial"/>
        <w:b/>
        <w:lang w:val="sr-Cyrl-CS"/>
      </w:rPr>
      <w:t>3000/1345/2017(2099/2017)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9E2" w:rsidRDefault="001B69E2" w:rsidP="004276AD">
    <w:pPr>
      <w:pStyle w:val="Header"/>
    </w:pPr>
  </w:p>
  <w:p w:rsidR="001B69E2" w:rsidRDefault="001B69E2" w:rsidP="004276AD">
    <w:pPr>
      <w:pStyle w:val="Header"/>
      <w:rPr>
        <w:szCs w:val="24"/>
        <w:lang w:val="sr-Cyrl-RS"/>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lang w:val="sr-Cyrl-RS"/>
      </w:rPr>
      <w:t xml:space="preserve">                   </w:t>
    </w:r>
    <w:r w:rsidRPr="00113B84">
      <w:rPr>
        <w:szCs w:val="24"/>
      </w:rPr>
      <w:t xml:space="preserve">Конкурсна документација </w:t>
    </w:r>
  </w:p>
  <w:p w:rsidR="001B69E2" w:rsidRPr="00113B84" w:rsidRDefault="001B69E2" w:rsidP="00AC31DA">
    <w:pPr>
      <w:pStyle w:val="Header"/>
      <w:jc w:val="right"/>
      <w:rPr>
        <w:szCs w:val="24"/>
      </w:rPr>
    </w:pPr>
    <w:r w:rsidRPr="00113B84">
      <w:rPr>
        <w:szCs w:val="24"/>
      </w:rPr>
      <w:t>ЈН</w:t>
    </w:r>
    <w:r>
      <w:rPr>
        <w:szCs w:val="24"/>
        <w:lang w:val="sr-Cyrl-RS"/>
      </w:rPr>
      <w:t xml:space="preserve"> </w:t>
    </w:r>
    <w:r>
      <w:rPr>
        <w:b/>
        <w:szCs w:val="24"/>
      </w:rPr>
      <w:t>3000/</w:t>
    </w:r>
    <w:r w:rsidR="004B2CE7">
      <w:rPr>
        <w:b/>
        <w:szCs w:val="24"/>
        <w:lang w:val="sr-Cyrl-RS"/>
      </w:rPr>
      <w:t>1345</w:t>
    </w:r>
    <w:r>
      <w:rPr>
        <w:b/>
        <w:szCs w:val="24"/>
      </w:rPr>
      <w:t>/201</w:t>
    </w:r>
    <w:r>
      <w:rPr>
        <w:b/>
        <w:szCs w:val="24"/>
        <w:lang w:val="sr-Cyrl-RS"/>
      </w:rPr>
      <w:t>7</w:t>
    </w:r>
    <w:r>
      <w:rPr>
        <w:b/>
        <w:szCs w:val="24"/>
      </w:rPr>
      <w:t>(</w:t>
    </w:r>
    <w:r>
      <w:rPr>
        <w:b/>
        <w:szCs w:val="24"/>
        <w:lang w:val="sr-Latn-RS"/>
      </w:rPr>
      <w:t>20</w:t>
    </w:r>
    <w:r w:rsidR="004B2CE7">
      <w:rPr>
        <w:b/>
        <w:szCs w:val="24"/>
        <w:lang w:val="sr-Cyrl-RS"/>
      </w:rPr>
      <w:t>99</w:t>
    </w:r>
    <w:r>
      <w:rPr>
        <w:b/>
        <w:szCs w:val="24"/>
      </w:rPr>
      <w:t>/201</w:t>
    </w:r>
    <w:r>
      <w:rPr>
        <w:b/>
        <w:szCs w:val="24"/>
        <w:lang w:val="sr-Cyrl-RS"/>
      </w:rPr>
      <w:t>7</w:t>
    </w:r>
    <w:r>
      <w:rPr>
        <w:b/>
        <w:szCs w:val="24"/>
      </w:rPr>
      <w:t>)</w:t>
    </w:r>
  </w:p>
  <w:p w:rsidR="001B69E2" w:rsidRPr="00210557" w:rsidRDefault="001B69E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749"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976F77"/>
    <w:multiLevelType w:val="hybridMultilevel"/>
    <w:tmpl w:val="B396341C"/>
    <w:lvl w:ilvl="0" w:tplc="9D0C7F1A">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4">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6">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3">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4">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5">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6">
    <w:nsid w:val="648938F6"/>
    <w:multiLevelType w:val="hybridMultilevel"/>
    <w:tmpl w:val="8AC87DC4"/>
    <w:lvl w:ilvl="0" w:tplc="36163E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1">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3">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0"/>
  </w:num>
  <w:num w:numId="2">
    <w:abstractNumId w:val="62"/>
  </w:num>
  <w:num w:numId="3">
    <w:abstractNumId w:val="75"/>
  </w:num>
  <w:num w:numId="4">
    <w:abstractNumId w:val="56"/>
  </w:num>
  <w:num w:numId="5">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num>
  <w:num w:numId="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4"/>
  </w:num>
  <w:num w:numId="9">
    <w:abstractNumId w:val="68"/>
  </w:num>
  <w:num w:numId="10">
    <w:abstractNumId w:val="64"/>
  </w:num>
  <w:num w:numId="11">
    <w:abstractNumId w:val="59"/>
  </w:num>
  <w:num w:numId="12">
    <w:abstractNumId w:val="69"/>
  </w:num>
  <w:num w:numId="13">
    <w:abstractNumId w:val="61"/>
  </w:num>
  <w:num w:numId="14">
    <w:abstractNumId w:val="77"/>
  </w:num>
  <w:num w:numId="15">
    <w:abstractNumId w:val="79"/>
  </w:num>
  <w:num w:numId="16">
    <w:abstractNumId w:val="77"/>
  </w:num>
  <w:num w:numId="17">
    <w:abstractNumId w:val="50"/>
  </w:num>
  <w:num w:numId="18">
    <w:abstractNumId w:val="71"/>
  </w:num>
  <w:num w:numId="19">
    <w:abstractNumId w:val="63"/>
  </w:num>
  <w:num w:numId="20">
    <w:abstractNumId w:val="49"/>
  </w:num>
  <w:num w:numId="21">
    <w:abstractNumId w:val="51"/>
  </w:num>
  <w:num w:numId="22">
    <w:abstractNumId w:val="66"/>
  </w:num>
  <w:num w:numId="23">
    <w:abstractNumId w:val="76"/>
  </w:num>
  <w:num w:numId="24">
    <w:abstractNumId w:val="5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356"/>
    <w:rsid w:val="0000496D"/>
    <w:rsid w:val="00005800"/>
    <w:rsid w:val="00005C53"/>
    <w:rsid w:val="00005D85"/>
    <w:rsid w:val="0000643F"/>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39CE"/>
    <w:rsid w:val="0001466B"/>
    <w:rsid w:val="00014750"/>
    <w:rsid w:val="00014F46"/>
    <w:rsid w:val="000154DF"/>
    <w:rsid w:val="00015894"/>
    <w:rsid w:val="00015D88"/>
    <w:rsid w:val="00015E2F"/>
    <w:rsid w:val="00015E7C"/>
    <w:rsid w:val="000165F8"/>
    <w:rsid w:val="000167FC"/>
    <w:rsid w:val="000170DE"/>
    <w:rsid w:val="0001761C"/>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1A2"/>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7AD"/>
    <w:rsid w:val="00051B4A"/>
    <w:rsid w:val="00052B06"/>
    <w:rsid w:val="00052DCF"/>
    <w:rsid w:val="00052F72"/>
    <w:rsid w:val="00052FE6"/>
    <w:rsid w:val="0005316D"/>
    <w:rsid w:val="000532AB"/>
    <w:rsid w:val="000533E6"/>
    <w:rsid w:val="00053796"/>
    <w:rsid w:val="00053D87"/>
    <w:rsid w:val="00053E33"/>
    <w:rsid w:val="00055239"/>
    <w:rsid w:val="000554F7"/>
    <w:rsid w:val="000556DA"/>
    <w:rsid w:val="00055834"/>
    <w:rsid w:val="00056C77"/>
    <w:rsid w:val="000576D5"/>
    <w:rsid w:val="000577BC"/>
    <w:rsid w:val="00057E3F"/>
    <w:rsid w:val="00057F61"/>
    <w:rsid w:val="0006051E"/>
    <w:rsid w:val="000608B1"/>
    <w:rsid w:val="000609A8"/>
    <w:rsid w:val="00060C06"/>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1F4"/>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CE9"/>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0E4"/>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26B"/>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B6C"/>
    <w:rsid w:val="000C50A0"/>
    <w:rsid w:val="000C5468"/>
    <w:rsid w:val="000C547B"/>
    <w:rsid w:val="000C562B"/>
    <w:rsid w:val="000C5731"/>
    <w:rsid w:val="000C5D43"/>
    <w:rsid w:val="000C6222"/>
    <w:rsid w:val="000C67B2"/>
    <w:rsid w:val="000C6C08"/>
    <w:rsid w:val="000C6E08"/>
    <w:rsid w:val="000C6EEA"/>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52B"/>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59"/>
    <w:rsid w:val="000F1D75"/>
    <w:rsid w:val="000F1F11"/>
    <w:rsid w:val="000F234D"/>
    <w:rsid w:val="000F298E"/>
    <w:rsid w:val="000F2A7A"/>
    <w:rsid w:val="000F3138"/>
    <w:rsid w:val="000F32EE"/>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624"/>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259"/>
    <w:rsid w:val="001105E6"/>
    <w:rsid w:val="0011086D"/>
    <w:rsid w:val="00110BD5"/>
    <w:rsid w:val="00110E6A"/>
    <w:rsid w:val="001111D8"/>
    <w:rsid w:val="00111425"/>
    <w:rsid w:val="001115F2"/>
    <w:rsid w:val="001117FD"/>
    <w:rsid w:val="00111807"/>
    <w:rsid w:val="00111C93"/>
    <w:rsid w:val="00111D46"/>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053"/>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747"/>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47CDE"/>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957"/>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11"/>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9BC"/>
    <w:rsid w:val="00173CD8"/>
    <w:rsid w:val="00173D1D"/>
    <w:rsid w:val="00173DCE"/>
    <w:rsid w:val="001743E1"/>
    <w:rsid w:val="001744CC"/>
    <w:rsid w:val="001748A0"/>
    <w:rsid w:val="00174F50"/>
    <w:rsid w:val="0017562D"/>
    <w:rsid w:val="00175774"/>
    <w:rsid w:val="0017585E"/>
    <w:rsid w:val="00175BA0"/>
    <w:rsid w:val="00175C8C"/>
    <w:rsid w:val="00176195"/>
    <w:rsid w:val="0017669B"/>
    <w:rsid w:val="00176914"/>
    <w:rsid w:val="00176AD9"/>
    <w:rsid w:val="00176C6F"/>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9D7"/>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00"/>
    <w:rsid w:val="00196726"/>
    <w:rsid w:val="00196727"/>
    <w:rsid w:val="00196D47"/>
    <w:rsid w:val="00197135"/>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FA"/>
    <w:rsid w:val="001A706C"/>
    <w:rsid w:val="001A72BF"/>
    <w:rsid w:val="001A73BC"/>
    <w:rsid w:val="001A79E9"/>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9E2"/>
    <w:rsid w:val="001B6BB1"/>
    <w:rsid w:val="001B6EAE"/>
    <w:rsid w:val="001B7C0B"/>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7A"/>
    <w:rsid w:val="001C73B1"/>
    <w:rsid w:val="001C74FB"/>
    <w:rsid w:val="001C777A"/>
    <w:rsid w:val="001C7790"/>
    <w:rsid w:val="001C7B29"/>
    <w:rsid w:val="001C7B8E"/>
    <w:rsid w:val="001D04CF"/>
    <w:rsid w:val="001D09B2"/>
    <w:rsid w:val="001D1027"/>
    <w:rsid w:val="001D1509"/>
    <w:rsid w:val="001D1EB2"/>
    <w:rsid w:val="001D307C"/>
    <w:rsid w:val="001D32F5"/>
    <w:rsid w:val="001D34F6"/>
    <w:rsid w:val="001D3C3D"/>
    <w:rsid w:val="001D3C84"/>
    <w:rsid w:val="001D3DA5"/>
    <w:rsid w:val="001D3DBD"/>
    <w:rsid w:val="001D4246"/>
    <w:rsid w:val="001D4383"/>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294"/>
    <w:rsid w:val="001E4E74"/>
    <w:rsid w:val="001E5113"/>
    <w:rsid w:val="001E5197"/>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20A"/>
    <w:rsid w:val="002019F6"/>
    <w:rsid w:val="0020243A"/>
    <w:rsid w:val="002028A7"/>
    <w:rsid w:val="00202CCD"/>
    <w:rsid w:val="00202CD8"/>
    <w:rsid w:val="002030A5"/>
    <w:rsid w:val="00203562"/>
    <w:rsid w:val="00204027"/>
    <w:rsid w:val="00204111"/>
    <w:rsid w:val="00204363"/>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21"/>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034"/>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47B"/>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35F"/>
    <w:rsid w:val="002508A8"/>
    <w:rsid w:val="0025129C"/>
    <w:rsid w:val="00251496"/>
    <w:rsid w:val="00251B5E"/>
    <w:rsid w:val="00251C99"/>
    <w:rsid w:val="00251CF5"/>
    <w:rsid w:val="0025205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8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000"/>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3EA3"/>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18"/>
    <w:rsid w:val="00280127"/>
    <w:rsid w:val="00280814"/>
    <w:rsid w:val="00280B9C"/>
    <w:rsid w:val="00280DAD"/>
    <w:rsid w:val="00281098"/>
    <w:rsid w:val="002815D8"/>
    <w:rsid w:val="00281923"/>
    <w:rsid w:val="00281C44"/>
    <w:rsid w:val="00281CE1"/>
    <w:rsid w:val="00281EAD"/>
    <w:rsid w:val="0028205E"/>
    <w:rsid w:val="002823A2"/>
    <w:rsid w:val="00282B27"/>
    <w:rsid w:val="00282CE8"/>
    <w:rsid w:val="00282DE8"/>
    <w:rsid w:val="0028381B"/>
    <w:rsid w:val="00283C93"/>
    <w:rsid w:val="0028412C"/>
    <w:rsid w:val="00284462"/>
    <w:rsid w:val="00284602"/>
    <w:rsid w:val="00284613"/>
    <w:rsid w:val="00284616"/>
    <w:rsid w:val="002849BC"/>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5FA"/>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1"/>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687"/>
    <w:rsid w:val="002A69FB"/>
    <w:rsid w:val="002A6BA9"/>
    <w:rsid w:val="002A6DF3"/>
    <w:rsid w:val="002A6F0F"/>
    <w:rsid w:val="002A6F44"/>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AD0"/>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4EA"/>
    <w:rsid w:val="002C5943"/>
    <w:rsid w:val="002C5A60"/>
    <w:rsid w:val="002C5AEB"/>
    <w:rsid w:val="002C6229"/>
    <w:rsid w:val="002C66EC"/>
    <w:rsid w:val="002C6824"/>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3BAE"/>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905"/>
    <w:rsid w:val="002D7AB2"/>
    <w:rsid w:val="002E029C"/>
    <w:rsid w:val="002E08BD"/>
    <w:rsid w:val="002E08EA"/>
    <w:rsid w:val="002E107A"/>
    <w:rsid w:val="002E12CC"/>
    <w:rsid w:val="002E161E"/>
    <w:rsid w:val="002E1783"/>
    <w:rsid w:val="002E183C"/>
    <w:rsid w:val="002E1868"/>
    <w:rsid w:val="002E1904"/>
    <w:rsid w:val="002E1C8E"/>
    <w:rsid w:val="002E2018"/>
    <w:rsid w:val="002E2374"/>
    <w:rsid w:val="002E2F11"/>
    <w:rsid w:val="002E398B"/>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413"/>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029"/>
    <w:rsid w:val="00312650"/>
    <w:rsid w:val="00312B44"/>
    <w:rsid w:val="0031310F"/>
    <w:rsid w:val="0031324D"/>
    <w:rsid w:val="00314378"/>
    <w:rsid w:val="003144E0"/>
    <w:rsid w:val="00314573"/>
    <w:rsid w:val="00314768"/>
    <w:rsid w:val="00314A46"/>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311"/>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6A7"/>
    <w:rsid w:val="00333F16"/>
    <w:rsid w:val="0033467A"/>
    <w:rsid w:val="0033469B"/>
    <w:rsid w:val="0033469C"/>
    <w:rsid w:val="003350DA"/>
    <w:rsid w:val="00335160"/>
    <w:rsid w:val="00335525"/>
    <w:rsid w:val="003358B5"/>
    <w:rsid w:val="0033599E"/>
    <w:rsid w:val="00335A01"/>
    <w:rsid w:val="00335C32"/>
    <w:rsid w:val="00336343"/>
    <w:rsid w:val="00336812"/>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ECB"/>
    <w:rsid w:val="00341F5D"/>
    <w:rsid w:val="00341FC1"/>
    <w:rsid w:val="00342235"/>
    <w:rsid w:val="00342439"/>
    <w:rsid w:val="00342714"/>
    <w:rsid w:val="0034276C"/>
    <w:rsid w:val="003427FD"/>
    <w:rsid w:val="0034340B"/>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63"/>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1F3"/>
    <w:rsid w:val="00367475"/>
    <w:rsid w:val="00367850"/>
    <w:rsid w:val="003679DF"/>
    <w:rsid w:val="00367BFF"/>
    <w:rsid w:val="00370035"/>
    <w:rsid w:val="003701D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A75"/>
    <w:rsid w:val="00383211"/>
    <w:rsid w:val="0038375A"/>
    <w:rsid w:val="0038403D"/>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625"/>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98F"/>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872"/>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3DC5"/>
    <w:rsid w:val="003D4EBB"/>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4C8F"/>
    <w:rsid w:val="003F5024"/>
    <w:rsid w:val="003F5025"/>
    <w:rsid w:val="003F57DA"/>
    <w:rsid w:val="003F5877"/>
    <w:rsid w:val="003F5EAC"/>
    <w:rsid w:val="003F5ED0"/>
    <w:rsid w:val="003F5EFE"/>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3D"/>
    <w:rsid w:val="00401F5B"/>
    <w:rsid w:val="004023EA"/>
    <w:rsid w:val="0040245C"/>
    <w:rsid w:val="0040259D"/>
    <w:rsid w:val="00403B69"/>
    <w:rsid w:val="00403BD9"/>
    <w:rsid w:val="00403C47"/>
    <w:rsid w:val="00404797"/>
    <w:rsid w:val="00404B26"/>
    <w:rsid w:val="00404DD4"/>
    <w:rsid w:val="00405684"/>
    <w:rsid w:val="00405E5E"/>
    <w:rsid w:val="004062E7"/>
    <w:rsid w:val="004065AE"/>
    <w:rsid w:val="00406671"/>
    <w:rsid w:val="00406794"/>
    <w:rsid w:val="00406B2E"/>
    <w:rsid w:val="00406F7D"/>
    <w:rsid w:val="0040775A"/>
    <w:rsid w:val="004077E5"/>
    <w:rsid w:val="00407BD0"/>
    <w:rsid w:val="00410307"/>
    <w:rsid w:val="004107FE"/>
    <w:rsid w:val="00411041"/>
    <w:rsid w:val="0041123A"/>
    <w:rsid w:val="00411526"/>
    <w:rsid w:val="00411871"/>
    <w:rsid w:val="004118CB"/>
    <w:rsid w:val="0041198B"/>
    <w:rsid w:val="00411D43"/>
    <w:rsid w:val="00411DC3"/>
    <w:rsid w:val="004120AE"/>
    <w:rsid w:val="004125D6"/>
    <w:rsid w:val="00412AC4"/>
    <w:rsid w:val="00412FFF"/>
    <w:rsid w:val="00413236"/>
    <w:rsid w:val="0041370C"/>
    <w:rsid w:val="00413AFE"/>
    <w:rsid w:val="00413BCE"/>
    <w:rsid w:val="00413C32"/>
    <w:rsid w:val="0041405A"/>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819"/>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BE6"/>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B1E"/>
    <w:rsid w:val="00450C9B"/>
    <w:rsid w:val="00450EB3"/>
    <w:rsid w:val="004511D5"/>
    <w:rsid w:val="00451863"/>
    <w:rsid w:val="00451891"/>
    <w:rsid w:val="004518FA"/>
    <w:rsid w:val="004519B1"/>
    <w:rsid w:val="004519BB"/>
    <w:rsid w:val="00451F41"/>
    <w:rsid w:val="00452308"/>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5F8"/>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4DD2"/>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429"/>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979"/>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63"/>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8E5"/>
    <w:rsid w:val="00494904"/>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861"/>
    <w:rsid w:val="00497C91"/>
    <w:rsid w:val="004A01BE"/>
    <w:rsid w:val="004A0A58"/>
    <w:rsid w:val="004A0B49"/>
    <w:rsid w:val="004A0E5D"/>
    <w:rsid w:val="004A12CB"/>
    <w:rsid w:val="004A1538"/>
    <w:rsid w:val="004A169D"/>
    <w:rsid w:val="004A1D15"/>
    <w:rsid w:val="004A20F9"/>
    <w:rsid w:val="004A23B2"/>
    <w:rsid w:val="004A2650"/>
    <w:rsid w:val="004A271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698E"/>
    <w:rsid w:val="004A725C"/>
    <w:rsid w:val="004A766B"/>
    <w:rsid w:val="004A7D2B"/>
    <w:rsid w:val="004B0321"/>
    <w:rsid w:val="004B03F3"/>
    <w:rsid w:val="004B0E05"/>
    <w:rsid w:val="004B122A"/>
    <w:rsid w:val="004B1425"/>
    <w:rsid w:val="004B143F"/>
    <w:rsid w:val="004B163D"/>
    <w:rsid w:val="004B19FF"/>
    <w:rsid w:val="004B1A93"/>
    <w:rsid w:val="004B1DD8"/>
    <w:rsid w:val="004B20FF"/>
    <w:rsid w:val="004B2200"/>
    <w:rsid w:val="004B25C8"/>
    <w:rsid w:val="004B2BFA"/>
    <w:rsid w:val="004B2CE7"/>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349"/>
    <w:rsid w:val="004C45AC"/>
    <w:rsid w:val="004C4877"/>
    <w:rsid w:val="004C4B2E"/>
    <w:rsid w:val="004C4E61"/>
    <w:rsid w:val="004C57A6"/>
    <w:rsid w:val="004C589A"/>
    <w:rsid w:val="004C5DFB"/>
    <w:rsid w:val="004C612A"/>
    <w:rsid w:val="004C6778"/>
    <w:rsid w:val="004C6EB9"/>
    <w:rsid w:val="004C70B4"/>
    <w:rsid w:val="004C7474"/>
    <w:rsid w:val="004C7507"/>
    <w:rsid w:val="004C75D3"/>
    <w:rsid w:val="004C7806"/>
    <w:rsid w:val="004C7B4A"/>
    <w:rsid w:val="004C7C2B"/>
    <w:rsid w:val="004D015A"/>
    <w:rsid w:val="004D0497"/>
    <w:rsid w:val="004D06FD"/>
    <w:rsid w:val="004D0F24"/>
    <w:rsid w:val="004D1386"/>
    <w:rsid w:val="004D14FC"/>
    <w:rsid w:val="004D1DF1"/>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8F4"/>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FB"/>
    <w:rsid w:val="004E5985"/>
    <w:rsid w:val="004E5B1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0B"/>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15"/>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412"/>
    <w:rsid w:val="0052562A"/>
    <w:rsid w:val="005256F8"/>
    <w:rsid w:val="00525BA5"/>
    <w:rsid w:val="00525C03"/>
    <w:rsid w:val="00525DFF"/>
    <w:rsid w:val="0052656C"/>
    <w:rsid w:val="005265A8"/>
    <w:rsid w:val="005265BC"/>
    <w:rsid w:val="00526985"/>
    <w:rsid w:val="00526D33"/>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CF1"/>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9E5"/>
    <w:rsid w:val="00542A2F"/>
    <w:rsid w:val="00543191"/>
    <w:rsid w:val="005431C8"/>
    <w:rsid w:val="00543210"/>
    <w:rsid w:val="00543BC2"/>
    <w:rsid w:val="00543EB0"/>
    <w:rsid w:val="00544638"/>
    <w:rsid w:val="00544C24"/>
    <w:rsid w:val="00544CE8"/>
    <w:rsid w:val="00544D57"/>
    <w:rsid w:val="005453B2"/>
    <w:rsid w:val="005453B3"/>
    <w:rsid w:val="00545456"/>
    <w:rsid w:val="0054567E"/>
    <w:rsid w:val="00545D25"/>
    <w:rsid w:val="00545E5E"/>
    <w:rsid w:val="00545E8E"/>
    <w:rsid w:val="00546265"/>
    <w:rsid w:val="005463B3"/>
    <w:rsid w:val="00546862"/>
    <w:rsid w:val="00547363"/>
    <w:rsid w:val="005474B1"/>
    <w:rsid w:val="00547506"/>
    <w:rsid w:val="00547654"/>
    <w:rsid w:val="00550552"/>
    <w:rsid w:val="0055059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AF7"/>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36"/>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D5"/>
    <w:rsid w:val="00563146"/>
    <w:rsid w:val="0056349E"/>
    <w:rsid w:val="00563DD7"/>
    <w:rsid w:val="00564277"/>
    <w:rsid w:val="0056455D"/>
    <w:rsid w:val="005645FF"/>
    <w:rsid w:val="00564E84"/>
    <w:rsid w:val="00565119"/>
    <w:rsid w:val="00565159"/>
    <w:rsid w:val="005652C8"/>
    <w:rsid w:val="0056571E"/>
    <w:rsid w:val="00565922"/>
    <w:rsid w:val="00565F4F"/>
    <w:rsid w:val="00566285"/>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517"/>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785"/>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1FE"/>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6D1"/>
    <w:rsid w:val="005B1CE6"/>
    <w:rsid w:val="005B24DF"/>
    <w:rsid w:val="005B2A19"/>
    <w:rsid w:val="005B488D"/>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95B"/>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38E"/>
    <w:rsid w:val="005D3C76"/>
    <w:rsid w:val="005D44BB"/>
    <w:rsid w:val="005D4A8F"/>
    <w:rsid w:val="005D50FC"/>
    <w:rsid w:val="005D5269"/>
    <w:rsid w:val="005D5348"/>
    <w:rsid w:val="005D5729"/>
    <w:rsid w:val="005D606A"/>
    <w:rsid w:val="005D61CE"/>
    <w:rsid w:val="005D629E"/>
    <w:rsid w:val="005D65A6"/>
    <w:rsid w:val="005D6D74"/>
    <w:rsid w:val="005E0151"/>
    <w:rsid w:val="005E122D"/>
    <w:rsid w:val="005E1232"/>
    <w:rsid w:val="005E14C7"/>
    <w:rsid w:val="005E176F"/>
    <w:rsid w:val="005E18A5"/>
    <w:rsid w:val="005E18FC"/>
    <w:rsid w:val="005E1A2F"/>
    <w:rsid w:val="005E1C5F"/>
    <w:rsid w:val="005E1E5D"/>
    <w:rsid w:val="005E2334"/>
    <w:rsid w:val="005E2554"/>
    <w:rsid w:val="005E2611"/>
    <w:rsid w:val="005E2CDC"/>
    <w:rsid w:val="005E2D05"/>
    <w:rsid w:val="005E2D71"/>
    <w:rsid w:val="005E34A4"/>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516"/>
    <w:rsid w:val="00603870"/>
    <w:rsid w:val="006038F0"/>
    <w:rsid w:val="00603900"/>
    <w:rsid w:val="00603992"/>
    <w:rsid w:val="00603D73"/>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5FF2"/>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8F"/>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3AF"/>
    <w:rsid w:val="0062540E"/>
    <w:rsid w:val="0062562C"/>
    <w:rsid w:val="00625A32"/>
    <w:rsid w:val="00626522"/>
    <w:rsid w:val="0062654B"/>
    <w:rsid w:val="00626C2D"/>
    <w:rsid w:val="00626DCA"/>
    <w:rsid w:val="00626FC9"/>
    <w:rsid w:val="006274B4"/>
    <w:rsid w:val="006274FB"/>
    <w:rsid w:val="00627DE5"/>
    <w:rsid w:val="00630278"/>
    <w:rsid w:val="0063038F"/>
    <w:rsid w:val="00630421"/>
    <w:rsid w:val="00630BAB"/>
    <w:rsid w:val="00630EB5"/>
    <w:rsid w:val="00631036"/>
    <w:rsid w:val="00631454"/>
    <w:rsid w:val="00631736"/>
    <w:rsid w:val="006318B6"/>
    <w:rsid w:val="00631E7E"/>
    <w:rsid w:val="006324C2"/>
    <w:rsid w:val="006327A1"/>
    <w:rsid w:val="006328D3"/>
    <w:rsid w:val="00632FBA"/>
    <w:rsid w:val="00633020"/>
    <w:rsid w:val="00633DAC"/>
    <w:rsid w:val="00633DC1"/>
    <w:rsid w:val="00634B08"/>
    <w:rsid w:val="00634B29"/>
    <w:rsid w:val="00634B35"/>
    <w:rsid w:val="00634C6C"/>
    <w:rsid w:val="00634C74"/>
    <w:rsid w:val="006351C3"/>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D45"/>
    <w:rsid w:val="006453A3"/>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30"/>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72A"/>
    <w:rsid w:val="00666839"/>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5E8"/>
    <w:rsid w:val="00677614"/>
    <w:rsid w:val="0067791E"/>
    <w:rsid w:val="00677C6C"/>
    <w:rsid w:val="00677CF8"/>
    <w:rsid w:val="00677E0F"/>
    <w:rsid w:val="00680B3E"/>
    <w:rsid w:val="00681D48"/>
    <w:rsid w:val="00681DD6"/>
    <w:rsid w:val="006828A6"/>
    <w:rsid w:val="00682C79"/>
    <w:rsid w:val="0068305D"/>
    <w:rsid w:val="0068310D"/>
    <w:rsid w:val="006836E8"/>
    <w:rsid w:val="00683CE7"/>
    <w:rsid w:val="00684031"/>
    <w:rsid w:val="006841FC"/>
    <w:rsid w:val="006842CD"/>
    <w:rsid w:val="00684392"/>
    <w:rsid w:val="00684815"/>
    <w:rsid w:val="00685A19"/>
    <w:rsid w:val="00685B9E"/>
    <w:rsid w:val="00685BAF"/>
    <w:rsid w:val="006865CB"/>
    <w:rsid w:val="00686711"/>
    <w:rsid w:val="00686D0B"/>
    <w:rsid w:val="0068766E"/>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913"/>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DF8"/>
    <w:rsid w:val="006A6EFD"/>
    <w:rsid w:val="006A759D"/>
    <w:rsid w:val="006A79B9"/>
    <w:rsid w:val="006A7CD7"/>
    <w:rsid w:val="006A7EBF"/>
    <w:rsid w:val="006B024E"/>
    <w:rsid w:val="006B05AC"/>
    <w:rsid w:val="006B0968"/>
    <w:rsid w:val="006B09F0"/>
    <w:rsid w:val="006B0AB4"/>
    <w:rsid w:val="006B0B88"/>
    <w:rsid w:val="006B108D"/>
    <w:rsid w:val="006B13DA"/>
    <w:rsid w:val="006B1413"/>
    <w:rsid w:val="006B1833"/>
    <w:rsid w:val="006B1881"/>
    <w:rsid w:val="006B1939"/>
    <w:rsid w:val="006B1A33"/>
    <w:rsid w:val="006B1A4A"/>
    <w:rsid w:val="006B1D58"/>
    <w:rsid w:val="006B2301"/>
    <w:rsid w:val="006B29E3"/>
    <w:rsid w:val="006B2B89"/>
    <w:rsid w:val="006B2DF7"/>
    <w:rsid w:val="006B3210"/>
    <w:rsid w:val="006B327C"/>
    <w:rsid w:val="006B348B"/>
    <w:rsid w:val="006B352E"/>
    <w:rsid w:val="006B35EB"/>
    <w:rsid w:val="006B374C"/>
    <w:rsid w:val="006B420D"/>
    <w:rsid w:val="006B46A6"/>
    <w:rsid w:val="006B4846"/>
    <w:rsid w:val="006B4B7C"/>
    <w:rsid w:val="006B521C"/>
    <w:rsid w:val="006B556C"/>
    <w:rsid w:val="006B557B"/>
    <w:rsid w:val="006B5E95"/>
    <w:rsid w:val="006B627B"/>
    <w:rsid w:val="006B659A"/>
    <w:rsid w:val="006B6740"/>
    <w:rsid w:val="006B6CC2"/>
    <w:rsid w:val="006B736E"/>
    <w:rsid w:val="006C05A3"/>
    <w:rsid w:val="006C08E2"/>
    <w:rsid w:val="006C099B"/>
    <w:rsid w:val="006C0E01"/>
    <w:rsid w:val="006C0EF9"/>
    <w:rsid w:val="006C0FCB"/>
    <w:rsid w:val="006C102E"/>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09E"/>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F99"/>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1CB"/>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3AC"/>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08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BC8"/>
    <w:rsid w:val="00714FD3"/>
    <w:rsid w:val="007152B5"/>
    <w:rsid w:val="00715FF1"/>
    <w:rsid w:val="00716152"/>
    <w:rsid w:val="007163D0"/>
    <w:rsid w:val="00716885"/>
    <w:rsid w:val="00716938"/>
    <w:rsid w:val="00717048"/>
    <w:rsid w:val="00717352"/>
    <w:rsid w:val="00717533"/>
    <w:rsid w:val="0071761E"/>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0B4"/>
    <w:rsid w:val="007262C8"/>
    <w:rsid w:val="0072639E"/>
    <w:rsid w:val="00726615"/>
    <w:rsid w:val="007267CC"/>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D2"/>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4D0"/>
    <w:rsid w:val="00743CB1"/>
    <w:rsid w:val="00744024"/>
    <w:rsid w:val="0074417D"/>
    <w:rsid w:val="00744715"/>
    <w:rsid w:val="00745189"/>
    <w:rsid w:val="007454E0"/>
    <w:rsid w:val="007455F3"/>
    <w:rsid w:val="007457C7"/>
    <w:rsid w:val="00745BA2"/>
    <w:rsid w:val="00745C70"/>
    <w:rsid w:val="00746006"/>
    <w:rsid w:val="00746105"/>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9F3"/>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B9"/>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64D"/>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076"/>
    <w:rsid w:val="00765629"/>
    <w:rsid w:val="0076599B"/>
    <w:rsid w:val="00765AFA"/>
    <w:rsid w:val="007669FF"/>
    <w:rsid w:val="00766E41"/>
    <w:rsid w:val="00767011"/>
    <w:rsid w:val="00767658"/>
    <w:rsid w:val="00767ECD"/>
    <w:rsid w:val="00770350"/>
    <w:rsid w:val="007703CC"/>
    <w:rsid w:val="00770532"/>
    <w:rsid w:val="00770572"/>
    <w:rsid w:val="007706C9"/>
    <w:rsid w:val="00770799"/>
    <w:rsid w:val="007708EE"/>
    <w:rsid w:val="00770B29"/>
    <w:rsid w:val="00770F30"/>
    <w:rsid w:val="00771126"/>
    <w:rsid w:val="00771277"/>
    <w:rsid w:val="00771289"/>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240"/>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A61"/>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B52"/>
    <w:rsid w:val="00791DF1"/>
    <w:rsid w:val="007922C8"/>
    <w:rsid w:val="00792427"/>
    <w:rsid w:val="00792C3B"/>
    <w:rsid w:val="00792E35"/>
    <w:rsid w:val="00793032"/>
    <w:rsid w:val="0079381F"/>
    <w:rsid w:val="00793C62"/>
    <w:rsid w:val="00793D30"/>
    <w:rsid w:val="00793E95"/>
    <w:rsid w:val="007944FF"/>
    <w:rsid w:val="00794ED5"/>
    <w:rsid w:val="007950FE"/>
    <w:rsid w:val="00795238"/>
    <w:rsid w:val="00795810"/>
    <w:rsid w:val="00795A97"/>
    <w:rsid w:val="00795B64"/>
    <w:rsid w:val="007969FB"/>
    <w:rsid w:val="0079748E"/>
    <w:rsid w:val="007976DA"/>
    <w:rsid w:val="0079796E"/>
    <w:rsid w:val="00797AE8"/>
    <w:rsid w:val="00797B34"/>
    <w:rsid w:val="00797DFD"/>
    <w:rsid w:val="007A026A"/>
    <w:rsid w:val="007A0291"/>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114"/>
    <w:rsid w:val="007B7529"/>
    <w:rsid w:val="007B78A6"/>
    <w:rsid w:val="007B7BDF"/>
    <w:rsid w:val="007B7F39"/>
    <w:rsid w:val="007C0E7C"/>
    <w:rsid w:val="007C114C"/>
    <w:rsid w:val="007C1277"/>
    <w:rsid w:val="007C18A0"/>
    <w:rsid w:val="007C1A5B"/>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FD"/>
    <w:rsid w:val="007C402E"/>
    <w:rsid w:val="007C427D"/>
    <w:rsid w:val="007C43AD"/>
    <w:rsid w:val="007C43F5"/>
    <w:rsid w:val="007C4703"/>
    <w:rsid w:val="007C5423"/>
    <w:rsid w:val="007C559B"/>
    <w:rsid w:val="007C575E"/>
    <w:rsid w:val="007C6607"/>
    <w:rsid w:val="007C6AE0"/>
    <w:rsid w:val="007C752A"/>
    <w:rsid w:val="007C76FD"/>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1C2"/>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77F"/>
    <w:rsid w:val="007D6F6C"/>
    <w:rsid w:val="007D747B"/>
    <w:rsid w:val="007D7C1F"/>
    <w:rsid w:val="007E0844"/>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6E7B"/>
    <w:rsid w:val="007E7120"/>
    <w:rsid w:val="007E72C6"/>
    <w:rsid w:val="007E76FF"/>
    <w:rsid w:val="007E790B"/>
    <w:rsid w:val="007E7976"/>
    <w:rsid w:val="007E7BB8"/>
    <w:rsid w:val="007E7BD6"/>
    <w:rsid w:val="007F04D6"/>
    <w:rsid w:val="007F06BC"/>
    <w:rsid w:val="007F08C9"/>
    <w:rsid w:val="007F08E5"/>
    <w:rsid w:val="007F0E24"/>
    <w:rsid w:val="007F1516"/>
    <w:rsid w:val="007F164E"/>
    <w:rsid w:val="007F1787"/>
    <w:rsid w:val="007F26BE"/>
    <w:rsid w:val="007F2721"/>
    <w:rsid w:val="007F2ABC"/>
    <w:rsid w:val="007F2CBD"/>
    <w:rsid w:val="007F2CD7"/>
    <w:rsid w:val="007F2D62"/>
    <w:rsid w:val="007F302C"/>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BC9"/>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0BA"/>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3C97"/>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041"/>
    <w:rsid w:val="00833664"/>
    <w:rsid w:val="008337DE"/>
    <w:rsid w:val="00833911"/>
    <w:rsid w:val="00834673"/>
    <w:rsid w:val="00834839"/>
    <w:rsid w:val="00834929"/>
    <w:rsid w:val="00834A47"/>
    <w:rsid w:val="00834C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4B"/>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038"/>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B8"/>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5E6"/>
    <w:rsid w:val="0087760F"/>
    <w:rsid w:val="00877BA7"/>
    <w:rsid w:val="00877D80"/>
    <w:rsid w:val="00877EFF"/>
    <w:rsid w:val="00877F45"/>
    <w:rsid w:val="00880451"/>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57"/>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468"/>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2E"/>
    <w:rsid w:val="008B1371"/>
    <w:rsid w:val="008B1947"/>
    <w:rsid w:val="008B19D3"/>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24F"/>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5AEB"/>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13"/>
    <w:rsid w:val="008E1385"/>
    <w:rsid w:val="008E140B"/>
    <w:rsid w:val="008E143A"/>
    <w:rsid w:val="008E1460"/>
    <w:rsid w:val="008E14F1"/>
    <w:rsid w:val="008E176E"/>
    <w:rsid w:val="008E1828"/>
    <w:rsid w:val="008E21F5"/>
    <w:rsid w:val="008E28FE"/>
    <w:rsid w:val="008E2958"/>
    <w:rsid w:val="008E2976"/>
    <w:rsid w:val="008E2C91"/>
    <w:rsid w:val="008E2D1B"/>
    <w:rsid w:val="008E33E7"/>
    <w:rsid w:val="008E3DE9"/>
    <w:rsid w:val="008E42BF"/>
    <w:rsid w:val="008E449F"/>
    <w:rsid w:val="008E4670"/>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3E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0A5"/>
    <w:rsid w:val="009071DE"/>
    <w:rsid w:val="00907C43"/>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9F"/>
    <w:rsid w:val="00933BA9"/>
    <w:rsid w:val="00933EBC"/>
    <w:rsid w:val="00933F8C"/>
    <w:rsid w:val="00933FDA"/>
    <w:rsid w:val="00934B07"/>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5BE"/>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3928"/>
    <w:rsid w:val="00953EA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62"/>
    <w:rsid w:val="00966FDF"/>
    <w:rsid w:val="00967248"/>
    <w:rsid w:val="0096767D"/>
    <w:rsid w:val="00967D72"/>
    <w:rsid w:val="00970083"/>
    <w:rsid w:val="009707C8"/>
    <w:rsid w:val="00970A0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22E"/>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13"/>
    <w:rsid w:val="0098526A"/>
    <w:rsid w:val="00985529"/>
    <w:rsid w:val="00985669"/>
    <w:rsid w:val="00985B9B"/>
    <w:rsid w:val="00985FCA"/>
    <w:rsid w:val="0098669F"/>
    <w:rsid w:val="009867A8"/>
    <w:rsid w:val="00986F3D"/>
    <w:rsid w:val="00987239"/>
    <w:rsid w:val="0098738E"/>
    <w:rsid w:val="0098789D"/>
    <w:rsid w:val="00987F9A"/>
    <w:rsid w:val="00990690"/>
    <w:rsid w:val="00990957"/>
    <w:rsid w:val="00990CEE"/>
    <w:rsid w:val="00990D51"/>
    <w:rsid w:val="009915BC"/>
    <w:rsid w:val="00991890"/>
    <w:rsid w:val="009919AE"/>
    <w:rsid w:val="009919EF"/>
    <w:rsid w:val="00991A45"/>
    <w:rsid w:val="0099239F"/>
    <w:rsid w:val="009927B8"/>
    <w:rsid w:val="009927D3"/>
    <w:rsid w:val="0099292D"/>
    <w:rsid w:val="00992AC0"/>
    <w:rsid w:val="00993169"/>
    <w:rsid w:val="009933CB"/>
    <w:rsid w:val="00993452"/>
    <w:rsid w:val="009935B0"/>
    <w:rsid w:val="0099379D"/>
    <w:rsid w:val="00993822"/>
    <w:rsid w:val="00993AEA"/>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0E4D"/>
    <w:rsid w:val="009A10B5"/>
    <w:rsid w:val="009A11E6"/>
    <w:rsid w:val="009A1385"/>
    <w:rsid w:val="009A1445"/>
    <w:rsid w:val="009A1A14"/>
    <w:rsid w:val="009A1C4E"/>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049"/>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A20"/>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43D"/>
    <w:rsid w:val="009C18C6"/>
    <w:rsid w:val="009C2690"/>
    <w:rsid w:val="009C2E94"/>
    <w:rsid w:val="009C323E"/>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53A"/>
    <w:rsid w:val="009D565E"/>
    <w:rsid w:val="009D5749"/>
    <w:rsid w:val="009D5973"/>
    <w:rsid w:val="009D5A6F"/>
    <w:rsid w:val="009D639F"/>
    <w:rsid w:val="009D689D"/>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1D"/>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69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D11"/>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4C3"/>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1F4"/>
    <w:rsid w:val="00A4250B"/>
    <w:rsid w:val="00A42768"/>
    <w:rsid w:val="00A4277D"/>
    <w:rsid w:val="00A42845"/>
    <w:rsid w:val="00A42CD1"/>
    <w:rsid w:val="00A43292"/>
    <w:rsid w:val="00A43519"/>
    <w:rsid w:val="00A43EFF"/>
    <w:rsid w:val="00A444CB"/>
    <w:rsid w:val="00A4489B"/>
    <w:rsid w:val="00A4490C"/>
    <w:rsid w:val="00A44C4E"/>
    <w:rsid w:val="00A44E20"/>
    <w:rsid w:val="00A45029"/>
    <w:rsid w:val="00A454CF"/>
    <w:rsid w:val="00A455C7"/>
    <w:rsid w:val="00A45FBF"/>
    <w:rsid w:val="00A462FB"/>
    <w:rsid w:val="00A4634C"/>
    <w:rsid w:val="00A46676"/>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7E6"/>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577"/>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06"/>
    <w:rsid w:val="00A63E9D"/>
    <w:rsid w:val="00A64483"/>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5F7"/>
    <w:rsid w:val="00A726D1"/>
    <w:rsid w:val="00A72C8B"/>
    <w:rsid w:val="00A72F79"/>
    <w:rsid w:val="00A73048"/>
    <w:rsid w:val="00A73374"/>
    <w:rsid w:val="00A733E5"/>
    <w:rsid w:val="00A739DD"/>
    <w:rsid w:val="00A73C54"/>
    <w:rsid w:val="00A73D0A"/>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A6"/>
    <w:rsid w:val="00A777CF"/>
    <w:rsid w:val="00A778C1"/>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162"/>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5FA"/>
    <w:rsid w:val="00AA6AAA"/>
    <w:rsid w:val="00AA6D9C"/>
    <w:rsid w:val="00AA6DE0"/>
    <w:rsid w:val="00AA6F40"/>
    <w:rsid w:val="00AA7562"/>
    <w:rsid w:val="00AA7A21"/>
    <w:rsid w:val="00AA7DD6"/>
    <w:rsid w:val="00AA7FF9"/>
    <w:rsid w:val="00AB00B8"/>
    <w:rsid w:val="00AB021F"/>
    <w:rsid w:val="00AB02A1"/>
    <w:rsid w:val="00AB0462"/>
    <w:rsid w:val="00AB0DB9"/>
    <w:rsid w:val="00AB1371"/>
    <w:rsid w:val="00AB1AD8"/>
    <w:rsid w:val="00AB1BF3"/>
    <w:rsid w:val="00AB204B"/>
    <w:rsid w:val="00AB216C"/>
    <w:rsid w:val="00AB2310"/>
    <w:rsid w:val="00AB270E"/>
    <w:rsid w:val="00AB2EF2"/>
    <w:rsid w:val="00AB33B7"/>
    <w:rsid w:val="00AB38DF"/>
    <w:rsid w:val="00AB3921"/>
    <w:rsid w:val="00AB3E2C"/>
    <w:rsid w:val="00AB3F73"/>
    <w:rsid w:val="00AB416F"/>
    <w:rsid w:val="00AB428C"/>
    <w:rsid w:val="00AB4555"/>
    <w:rsid w:val="00AB4ACA"/>
    <w:rsid w:val="00AB51E6"/>
    <w:rsid w:val="00AB5344"/>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04F"/>
    <w:rsid w:val="00AC312A"/>
    <w:rsid w:val="00AC31DA"/>
    <w:rsid w:val="00AC3300"/>
    <w:rsid w:val="00AC39DF"/>
    <w:rsid w:val="00AC3B03"/>
    <w:rsid w:val="00AC41C5"/>
    <w:rsid w:val="00AC47D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28E"/>
    <w:rsid w:val="00AD2617"/>
    <w:rsid w:val="00AD2809"/>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6FF6"/>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0A8"/>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AF7D47"/>
    <w:rsid w:val="00B00049"/>
    <w:rsid w:val="00B000D9"/>
    <w:rsid w:val="00B00168"/>
    <w:rsid w:val="00B00642"/>
    <w:rsid w:val="00B00978"/>
    <w:rsid w:val="00B00B81"/>
    <w:rsid w:val="00B00BBC"/>
    <w:rsid w:val="00B00D80"/>
    <w:rsid w:val="00B0106E"/>
    <w:rsid w:val="00B01607"/>
    <w:rsid w:val="00B0162D"/>
    <w:rsid w:val="00B0190C"/>
    <w:rsid w:val="00B01D28"/>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722"/>
    <w:rsid w:val="00B11CD5"/>
    <w:rsid w:val="00B11EEF"/>
    <w:rsid w:val="00B11FC4"/>
    <w:rsid w:val="00B12914"/>
    <w:rsid w:val="00B13517"/>
    <w:rsid w:val="00B13597"/>
    <w:rsid w:val="00B13751"/>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F92"/>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EC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0CE"/>
    <w:rsid w:val="00B4336A"/>
    <w:rsid w:val="00B4353C"/>
    <w:rsid w:val="00B43811"/>
    <w:rsid w:val="00B43989"/>
    <w:rsid w:val="00B43DF8"/>
    <w:rsid w:val="00B43E69"/>
    <w:rsid w:val="00B43F78"/>
    <w:rsid w:val="00B4469E"/>
    <w:rsid w:val="00B454C1"/>
    <w:rsid w:val="00B45550"/>
    <w:rsid w:val="00B456E5"/>
    <w:rsid w:val="00B45D49"/>
    <w:rsid w:val="00B45DE7"/>
    <w:rsid w:val="00B46183"/>
    <w:rsid w:val="00B46B4E"/>
    <w:rsid w:val="00B46C9A"/>
    <w:rsid w:val="00B46D29"/>
    <w:rsid w:val="00B46F5D"/>
    <w:rsid w:val="00B47314"/>
    <w:rsid w:val="00B47946"/>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1F21"/>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4D4"/>
    <w:rsid w:val="00B80DC0"/>
    <w:rsid w:val="00B81082"/>
    <w:rsid w:val="00B81086"/>
    <w:rsid w:val="00B813CF"/>
    <w:rsid w:val="00B81477"/>
    <w:rsid w:val="00B8167E"/>
    <w:rsid w:val="00B816F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2DE"/>
    <w:rsid w:val="00B90852"/>
    <w:rsid w:val="00B90993"/>
    <w:rsid w:val="00B90CBB"/>
    <w:rsid w:val="00B90F6D"/>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7E8"/>
    <w:rsid w:val="00BA09DE"/>
    <w:rsid w:val="00BA10AB"/>
    <w:rsid w:val="00BA125F"/>
    <w:rsid w:val="00BA1302"/>
    <w:rsid w:val="00BA1451"/>
    <w:rsid w:val="00BA1457"/>
    <w:rsid w:val="00BA14D0"/>
    <w:rsid w:val="00BA15DD"/>
    <w:rsid w:val="00BA166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10B"/>
    <w:rsid w:val="00BC62E7"/>
    <w:rsid w:val="00BC6684"/>
    <w:rsid w:val="00BC6A42"/>
    <w:rsid w:val="00BC6C17"/>
    <w:rsid w:val="00BC6C75"/>
    <w:rsid w:val="00BC7437"/>
    <w:rsid w:val="00BC771E"/>
    <w:rsid w:val="00BC7B2A"/>
    <w:rsid w:val="00BC7BE1"/>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86"/>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5B"/>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DC8"/>
    <w:rsid w:val="00C10FF4"/>
    <w:rsid w:val="00C1115D"/>
    <w:rsid w:val="00C1177C"/>
    <w:rsid w:val="00C11D34"/>
    <w:rsid w:val="00C1261F"/>
    <w:rsid w:val="00C12C75"/>
    <w:rsid w:val="00C12CD6"/>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15"/>
    <w:rsid w:val="00C24038"/>
    <w:rsid w:val="00C24192"/>
    <w:rsid w:val="00C2471E"/>
    <w:rsid w:val="00C24C7C"/>
    <w:rsid w:val="00C264A6"/>
    <w:rsid w:val="00C26824"/>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311"/>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A"/>
    <w:rsid w:val="00C4496F"/>
    <w:rsid w:val="00C4524C"/>
    <w:rsid w:val="00C45337"/>
    <w:rsid w:val="00C453A5"/>
    <w:rsid w:val="00C458A4"/>
    <w:rsid w:val="00C4617B"/>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151"/>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67CEF"/>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12"/>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BC5"/>
    <w:rsid w:val="00C87E6D"/>
    <w:rsid w:val="00C90867"/>
    <w:rsid w:val="00C9094F"/>
    <w:rsid w:val="00C90E1F"/>
    <w:rsid w:val="00C90FDB"/>
    <w:rsid w:val="00C91BCC"/>
    <w:rsid w:val="00C91D6C"/>
    <w:rsid w:val="00C922F5"/>
    <w:rsid w:val="00C926F6"/>
    <w:rsid w:val="00C927CE"/>
    <w:rsid w:val="00C92AEE"/>
    <w:rsid w:val="00C92CB9"/>
    <w:rsid w:val="00C93748"/>
    <w:rsid w:val="00C9395C"/>
    <w:rsid w:val="00C93B57"/>
    <w:rsid w:val="00C93C0F"/>
    <w:rsid w:val="00C93D2C"/>
    <w:rsid w:val="00C94240"/>
    <w:rsid w:val="00C942FB"/>
    <w:rsid w:val="00C947E2"/>
    <w:rsid w:val="00C94A19"/>
    <w:rsid w:val="00C94F21"/>
    <w:rsid w:val="00C95595"/>
    <w:rsid w:val="00C95E86"/>
    <w:rsid w:val="00C96459"/>
    <w:rsid w:val="00C97320"/>
    <w:rsid w:val="00C973A3"/>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99E"/>
    <w:rsid w:val="00CA5C24"/>
    <w:rsid w:val="00CA5E3A"/>
    <w:rsid w:val="00CA5FD3"/>
    <w:rsid w:val="00CA68BF"/>
    <w:rsid w:val="00CA6BE1"/>
    <w:rsid w:val="00CA6EEF"/>
    <w:rsid w:val="00CA6FB1"/>
    <w:rsid w:val="00CA7027"/>
    <w:rsid w:val="00CA7290"/>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BA9"/>
    <w:rsid w:val="00CC3F1F"/>
    <w:rsid w:val="00CC4097"/>
    <w:rsid w:val="00CC41E4"/>
    <w:rsid w:val="00CC49E4"/>
    <w:rsid w:val="00CC50AD"/>
    <w:rsid w:val="00CC567B"/>
    <w:rsid w:val="00CC5708"/>
    <w:rsid w:val="00CC5D23"/>
    <w:rsid w:val="00CC62ED"/>
    <w:rsid w:val="00CC6633"/>
    <w:rsid w:val="00CC6771"/>
    <w:rsid w:val="00CC683A"/>
    <w:rsid w:val="00CC68C3"/>
    <w:rsid w:val="00CC6E50"/>
    <w:rsid w:val="00CC6FC6"/>
    <w:rsid w:val="00CC70C0"/>
    <w:rsid w:val="00CC724D"/>
    <w:rsid w:val="00CC75D9"/>
    <w:rsid w:val="00CC76C2"/>
    <w:rsid w:val="00CC7714"/>
    <w:rsid w:val="00CC7A5E"/>
    <w:rsid w:val="00CD0132"/>
    <w:rsid w:val="00CD048B"/>
    <w:rsid w:val="00CD04A2"/>
    <w:rsid w:val="00CD05C7"/>
    <w:rsid w:val="00CD0AA6"/>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5978"/>
    <w:rsid w:val="00CD6569"/>
    <w:rsid w:val="00CD6999"/>
    <w:rsid w:val="00CD6D99"/>
    <w:rsid w:val="00CD6ED3"/>
    <w:rsid w:val="00CD71F5"/>
    <w:rsid w:val="00CD7243"/>
    <w:rsid w:val="00CD74E2"/>
    <w:rsid w:val="00CD7631"/>
    <w:rsid w:val="00CD7B72"/>
    <w:rsid w:val="00CD7FD7"/>
    <w:rsid w:val="00CE02CF"/>
    <w:rsid w:val="00CE0591"/>
    <w:rsid w:val="00CE103B"/>
    <w:rsid w:val="00CE149F"/>
    <w:rsid w:val="00CE1735"/>
    <w:rsid w:val="00CE1A9D"/>
    <w:rsid w:val="00CE1F39"/>
    <w:rsid w:val="00CE1F41"/>
    <w:rsid w:val="00CE20BE"/>
    <w:rsid w:val="00CE21BE"/>
    <w:rsid w:val="00CE2409"/>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080"/>
    <w:rsid w:val="00CF20FB"/>
    <w:rsid w:val="00CF2640"/>
    <w:rsid w:val="00CF2649"/>
    <w:rsid w:val="00CF2B57"/>
    <w:rsid w:val="00CF2E09"/>
    <w:rsid w:val="00CF334E"/>
    <w:rsid w:val="00CF33F8"/>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1F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52E"/>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379"/>
    <w:rsid w:val="00D14CA1"/>
    <w:rsid w:val="00D156E1"/>
    <w:rsid w:val="00D15B46"/>
    <w:rsid w:val="00D15CAB"/>
    <w:rsid w:val="00D160AF"/>
    <w:rsid w:val="00D16608"/>
    <w:rsid w:val="00D16B39"/>
    <w:rsid w:val="00D16B9D"/>
    <w:rsid w:val="00D16DEB"/>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8C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11"/>
    <w:rsid w:val="00D329DB"/>
    <w:rsid w:val="00D333FA"/>
    <w:rsid w:val="00D34466"/>
    <w:rsid w:val="00D34503"/>
    <w:rsid w:val="00D345A7"/>
    <w:rsid w:val="00D354DE"/>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48"/>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71B"/>
    <w:rsid w:val="00D5383A"/>
    <w:rsid w:val="00D5451A"/>
    <w:rsid w:val="00D545B8"/>
    <w:rsid w:val="00D54619"/>
    <w:rsid w:val="00D547ED"/>
    <w:rsid w:val="00D54896"/>
    <w:rsid w:val="00D54985"/>
    <w:rsid w:val="00D550CD"/>
    <w:rsid w:val="00D55179"/>
    <w:rsid w:val="00D5564B"/>
    <w:rsid w:val="00D559FC"/>
    <w:rsid w:val="00D55B4F"/>
    <w:rsid w:val="00D563CB"/>
    <w:rsid w:val="00D56B3E"/>
    <w:rsid w:val="00D572DA"/>
    <w:rsid w:val="00D57A5E"/>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71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5A0"/>
    <w:rsid w:val="00D93012"/>
    <w:rsid w:val="00D93164"/>
    <w:rsid w:val="00D93759"/>
    <w:rsid w:val="00D93B6C"/>
    <w:rsid w:val="00D93EB8"/>
    <w:rsid w:val="00D9410D"/>
    <w:rsid w:val="00D946E4"/>
    <w:rsid w:val="00D94781"/>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A3D"/>
    <w:rsid w:val="00DA5BEA"/>
    <w:rsid w:val="00DA5D97"/>
    <w:rsid w:val="00DA65B3"/>
    <w:rsid w:val="00DA670B"/>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6D"/>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6C7F"/>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2E8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02E"/>
    <w:rsid w:val="00DF6727"/>
    <w:rsid w:val="00DF683D"/>
    <w:rsid w:val="00DF6E5E"/>
    <w:rsid w:val="00DF70BD"/>
    <w:rsid w:val="00DF7596"/>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374"/>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0814"/>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A75"/>
    <w:rsid w:val="00E16CDB"/>
    <w:rsid w:val="00E16FAC"/>
    <w:rsid w:val="00E17544"/>
    <w:rsid w:val="00E17546"/>
    <w:rsid w:val="00E17917"/>
    <w:rsid w:val="00E17970"/>
    <w:rsid w:val="00E17D1D"/>
    <w:rsid w:val="00E201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2C4"/>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6EEA"/>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A77"/>
    <w:rsid w:val="00E55B8F"/>
    <w:rsid w:val="00E55C0C"/>
    <w:rsid w:val="00E562D1"/>
    <w:rsid w:val="00E562EE"/>
    <w:rsid w:val="00E56365"/>
    <w:rsid w:val="00E5698F"/>
    <w:rsid w:val="00E56AAE"/>
    <w:rsid w:val="00E56EB8"/>
    <w:rsid w:val="00E571CA"/>
    <w:rsid w:val="00E578FA"/>
    <w:rsid w:val="00E579F6"/>
    <w:rsid w:val="00E57D43"/>
    <w:rsid w:val="00E57FF7"/>
    <w:rsid w:val="00E60307"/>
    <w:rsid w:val="00E60601"/>
    <w:rsid w:val="00E60A40"/>
    <w:rsid w:val="00E60BCF"/>
    <w:rsid w:val="00E60EF9"/>
    <w:rsid w:val="00E6101B"/>
    <w:rsid w:val="00E61766"/>
    <w:rsid w:val="00E62011"/>
    <w:rsid w:val="00E62252"/>
    <w:rsid w:val="00E622AE"/>
    <w:rsid w:val="00E62540"/>
    <w:rsid w:val="00E62593"/>
    <w:rsid w:val="00E62635"/>
    <w:rsid w:val="00E62D70"/>
    <w:rsid w:val="00E638A1"/>
    <w:rsid w:val="00E638BB"/>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97D"/>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1F58"/>
    <w:rsid w:val="00E9205C"/>
    <w:rsid w:val="00E92236"/>
    <w:rsid w:val="00E929E7"/>
    <w:rsid w:val="00E92B3F"/>
    <w:rsid w:val="00E92C81"/>
    <w:rsid w:val="00E930CA"/>
    <w:rsid w:val="00E933C5"/>
    <w:rsid w:val="00E93896"/>
    <w:rsid w:val="00E93F15"/>
    <w:rsid w:val="00E9408B"/>
    <w:rsid w:val="00E94461"/>
    <w:rsid w:val="00E9482E"/>
    <w:rsid w:val="00E9486F"/>
    <w:rsid w:val="00E94A5E"/>
    <w:rsid w:val="00E94CE9"/>
    <w:rsid w:val="00E94D3D"/>
    <w:rsid w:val="00E94D86"/>
    <w:rsid w:val="00E956FF"/>
    <w:rsid w:val="00E95AC3"/>
    <w:rsid w:val="00E95D52"/>
    <w:rsid w:val="00E96334"/>
    <w:rsid w:val="00E96537"/>
    <w:rsid w:val="00E9690E"/>
    <w:rsid w:val="00E97F96"/>
    <w:rsid w:val="00EA03F6"/>
    <w:rsid w:val="00EA0759"/>
    <w:rsid w:val="00EA0BD4"/>
    <w:rsid w:val="00EA0DCA"/>
    <w:rsid w:val="00EA0E7E"/>
    <w:rsid w:val="00EA1533"/>
    <w:rsid w:val="00EA1632"/>
    <w:rsid w:val="00EA1925"/>
    <w:rsid w:val="00EA1974"/>
    <w:rsid w:val="00EA1B24"/>
    <w:rsid w:val="00EA1E6F"/>
    <w:rsid w:val="00EA211E"/>
    <w:rsid w:val="00EA3051"/>
    <w:rsid w:val="00EA3663"/>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47"/>
    <w:rsid w:val="00EB4DE3"/>
    <w:rsid w:val="00EB4F1F"/>
    <w:rsid w:val="00EB4F79"/>
    <w:rsid w:val="00EB5413"/>
    <w:rsid w:val="00EB5552"/>
    <w:rsid w:val="00EB5E3D"/>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0DD2"/>
    <w:rsid w:val="00ED11CE"/>
    <w:rsid w:val="00ED13B2"/>
    <w:rsid w:val="00ED1C41"/>
    <w:rsid w:val="00ED24BD"/>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39"/>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7D2"/>
    <w:rsid w:val="00EF0ABF"/>
    <w:rsid w:val="00EF0AF3"/>
    <w:rsid w:val="00EF0B96"/>
    <w:rsid w:val="00EF0BA7"/>
    <w:rsid w:val="00EF0CAA"/>
    <w:rsid w:val="00EF1033"/>
    <w:rsid w:val="00EF1442"/>
    <w:rsid w:val="00EF146F"/>
    <w:rsid w:val="00EF1499"/>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DD2"/>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4EB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734"/>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29B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575"/>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6F38"/>
    <w:rsid w:val="00F87559"/>
    <w:rsid w:val="00F90004"/>
    <w:rsid w:val="00F9046C"/>
    <w:rsid w:val="00F90875"/>
    <w:rsid w:val="00F908F5"/>
    <w:rsid w:val="00F90A06"/>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277"/>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58B2"/>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3A1"/>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615"/>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597"/>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E65"/>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860"/>
    <w:rsid w:val="00FE7EF5"/>
    <w:rsid w:val="00FF0184"/>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91"/>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891468"/>
    <w:rPr>
      <w:rFonts w:ascii="Calibri" w:eastAsia="Calibri" w:hAnsi="Calibri"/>
      <w:sz w:val="22"/>
      <w:szCs w:val="22"/>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E1B5345-E6F7-46CD-BDD0-A4057D90133E}">
  <ds:schemaRefs>
    <ds:schemaRef ds:uri="http://schemas.openxmlformats.org/officeDocument/2006/bibliography"/>
  </ds:schemaRefs>
</ds:datastoreItem>
</file>

<file path=customXml/itemProps100.xml><?xml version="1.0" encoding="utf-8"?>
<ds:datastoreItem xmlns:ds="http://schemas.openxmlformats.org/officeDocument/2006/customXml" ds:itemID="{EF32503B-D5C0-405D-97FC-A7D65A7BF681}">
  <ds:schemaRefs>
    <ds:schemaRef ds:uri="http://schemas.openxmlformats.org/officeDocument/2006/bibliography"/>
  </ds:schemaRefs>
</ds:datastoreItem>
</file>

<file path=customXml/itemProps101.xml><?xml version="1.0" encoding="utf-8"?>
<ds:datastoreItem xmlns:ds="http://schemas.openxmlformats.org/officeDocument/2006/customXml" ds:itemID="{CDCD826C-1A88-49C7-8AEE-68269C9BC550}">
  <ds:schemaRefs>
    <ds:schemaRef ds:uri="http://schemas.openxmlformats.org/officeDocument/2006/bibliography"/>
  </ds:schemaRefs>
</ds:datastoreItem>
</file>

<file path=customXml/itemProps102.xml><?xml version="1.0" encoding="utf-8"?>
<ds:datastoreItem xmlns:ds="http://schemas.openxmlformats.org/officeDocument/2006/customXml" ds:itemID="{DAC41ACB-782D-4B61-9360-231582D449A9}">
  <ds:schemaRefs>
    <ds:schemaRef ds:uri="http://schemas.openxmlformats.org/officeDocument/2006/bibliography"/>
  </ds:schemaRefs>
</ds:datastoreItem>
</file>

<file path=customXml/itemProps103.xml><?xml version="1.0" encoding="utf-8"?>
<ds:datastoreItem xmlns:ds="http://schemas.openxmlformats.org/officeDocument/2006/customXml" ds:itemID="{3AE2D6A4-6303-4697-99A2-85D3196154F3}">
  <ds:schemaRefs>
    <ds:schemaRef ds:uri="http://schemas.openxmlformats.org/officeDocument/2006/bibliography"/>
  </ds:schemaRefs>
</ds:datastoreItem>
</file>

<file path=customXml/itemProps104.xml><?xml version="1.0" encoding="utf-8"?>
<ds:datastoreItem xmlns:ds="http://schemas.openxmlformats.org/officeDocument/2006/customXml" ds:itemID="{020E1D98-2D26-40A3-BB91-ED777947241E}">
  <ds:schemaRefs>
    <ds:schemaRef ds:uri="http://schemas.openxmlformats.org/officeDocument/2006/bibliography"/>
  </ds:schemaRefs>
</ds:datastoreItem>
</file>

<file path=customXml/itemProps105.xml><?xml version="1.0" encoding="utf-8"?>
<ds:datastoreItem xmlns:ds="http://schemas.openxmlformats.org/officeDocument/2006/customXml" ds:itemID="{9AD665D0-1BA6-4403-B92D-1A2861F36067}">
  <ds:schemaRefs>
    <ds:schemaRef ds:uri="http://schemas.openxmlformats.org/officeDocument/2006/bibliography"/>
  </ds:schemaRefs>
</ds:datastoreItem>
</file>

<file path=customXml/itemProps106.xml><?xml version="1.0" encoding="utf-8"?>
<ds:datastoreItem xmlns:ds="http://schemas.openxmlformats.org/officeDocument/2006/customXml" ds:itemID="{77F91F4C-1221-43EA-A766-A0EFCEE65DB3}">
  <ds:schemaRefs>
    <ds:schemaRef ds:uri="http://schemas.openxmlformats.org/officeDocument/2006/bibliography"/>
  </ds:schemaRefs>
</ds:datastoreItem>
</file>

<file path=customXml/itemProps107.xml><?xml version="1.0" encoding="utf-8"?>
<ds:datastoreItem xmlns:ds="http://schemas.openxmlformats.org/officeDocument/2006/customXml" ds:itemID="{177C3628-DB84-4860-93DE-CFACF0AE3106}">
  <ds:schemaRefs>
    <ds:schemaRef ds:uri="http://schemas.openxmlformats.org/officeDocument/2006/bibliography"/>
  </ds:schemaRefs>
</ds:datastoreItem>
</file>

<file path=customXml/itemProps108.xml><?xml version="1.0" encoding="utf-8"?>
<ds:datastoreItem xmlns:ds="http://schemas.openxmlformats.org/officeDocument/2006/customXml" ds:itemID="{271069D4-FC92-4839-8438-F548B92CF896}">
  <ds:schemaRefs>
    <ds:schemaRef ds:uri="http://schemas.openxmlformats.org/officeDocument/2006/bibliography"/>
  </ds:schemaRefs>
</ds:datastoreItem>
</file>

<file path=customXml/itemProps109.xml><?xml version="1.0" encoding="utf-8"?>
<ds:datastoreItem xmlns:ds="http://schemas.openxmlformats.org/officeDocument/2006/customXml" ds:itemID="{1794860F-45E3-46E2-A691-48BD1C213AA4}">
  <ds:schemaRefs>
    <ds:schemaRef ds:uri="http://schemas.openxmlformats.org/officeDocument/2006/bibliography"/>
  </ds:schemaRefs>
</ds:datastoreItem>
</file>

<file path=customXml/itemProps11.xml><?xml version="1.0" encoding="utf-8"?>
<ds:datastoreItem xmlns:ds="http://schemas.openxmlformats.org/officeDocument/2006/customXml" ds:itemID="{512D2429-FEB8-4198-82E0-70B6FE09BD14}">
  <ds:schemaRefs>
    <ds:schemaRef ds:uri="http://schemas.openxmlformats.org/officeDocument/2006/bibliography"/>
  </ds:schemaRefs>
</ds:datastoreItem>
</file>

<file path=customXml/itemProps110.xml><?xml version="1.0" encoding="utf-8"?>
<ds:datastoreItem xmlns:ds="http://schemas.openxmlformats.org/officeDocument/2006/customXml" ds:itemID="{9D005DAF-D528-41BD-A1D5-921335A47638}">
  <ds:schemaRefs>
    <ds:schemaRef ds:uri="http://schemas.openxmlformats.org/officeDocument/2006/bibliography"/>
  </ds:schemaRefs>
</ds:datastoreItem>
</file>

<file path=customXml/itemProps111.xml><?xml version="1.0" encoding="utf-8"?>
<ds:datastoreItem xmlns:ds="http://schemas.openxmlformats.org/officeDocument/2006/customXml" ds:itemID="{86BFF593-4893-4870-970A-FD2E92A2126C}">
  <ds:schemaRefs>
    <ds:schemaRef ds:uri="http://schemas.openxmlformats.org/officeDocument/2006/bibliography"/>
  </ds:schemaRefs>
</ds:datastoreItem>
</file>

<file path=customXml/itemProps112.xml><?xml version="1.0" encoding="utf-8"?>
<ds:datastoreItem xmlns:ds="http://schemas.openxmlformats.org/officeDocument/2006/customXml" ds:itemID="{5C39DA8C-5EA4-4BB0-8ACB-544A5B0A911C}">
  <ds:schemaRefs>
    <ds:schemaRef ds:uri="http://schemas.openxmlformats.org/officeDocument/2006/bibliography"/>
  </ds:schemaRefs>
</ds:datastoreItem>
</file>

<file path=customXml/itemProps113.xml><?xml version="1.0" encoding="utf-8"?>
<ds:datastoreItem xmlns:ds="http://schemas.openxmlformats.org/officeDocument/2006/customXml" ds:itemID="{66093900-32E7-4EDE-9632-B93228D54BC1}">
  <ds:schemaRefs>
    <ds:schemaRef ds:uri="http://schemas.openxmlformats.org/officeDocument/2006/bibliography"/>
  </ds:schemaRefs>
</ds:datastoreItem>
</file>

<file path=customXml/itemProps114.xml><?xml version="1.0" encoding="utf-8"?>
<ds:datastoreItem xmlns:ds="http://schemas.openxmlformats.org/officeDocument/2006/customXml" ds:itemID="{4CE14BE1-3E1A-446B-B578-2DA03D12584F}">
  <ds:schemaRefs>
    <ds:schemaRef ds:uri="http://schemas.openxmlformats.org/officeDocument/2006/bibliography"/>
  </ds:schemaRefs>
</ds:datastoreItem>
</file>

<file path=customXml/itemProps115.xml><?xml version="1.0" encoding="utf-8"?>
<ds:datastoreItem xmlns:ds="http://schemas.openxmlformats.org/officeDocument/2006/customXml" ds:itemID="{1C4E35EE-C8C7-4106-8E1E-80624360009A}">
  <ds:schemaRefs>
    <ds:schemaRef ds:uri="http://schemas.openxmlformats.org/officeDocument/2006/bibliography"/>
  </ds:schemaRefs>
</ds:datastoreItem>
</file>

<file path=customXml/itemProps116.xml><?xml version="1.0" encoding="utf-8"?>
<ds:datastoreItem xmlns:ds="http://schemas.openxmlformats.org/officeDocument/2006/customXml" ds:itemID="{9F83683E-91EC-4034-8335-5B3698F88D35}">
  <ds:schemaRefs>
    <ds:schemaRef ds:uri="http://schemas.openxmlformats.org/officeDocument/2006/bibliography"/>
  </ds:schemaRefs>
</ds:datastoreItem>
</file>

<file path=customXml/itemProps117.xml><?xml version="1.0" encoding="utf-8"?>
<ds:datastoreItem xmlns:ds="http://schemas.openxmlformats.org/officeDocument/2006/customXml" ds:itemID="{18FA3DA7-8A70-4CA9-BF40-1025D0831326}">
  <ds:schemaRefs>
    <ds:schemaRef ds:uri="http://schemas.openxmlformats.org/officeDocument/2006/bibliography"/>
  </ds:schemaRefs>
</ds:datastoreItem>
</file>

<file path=customXml/itemProps118.xml><?xml version="1.0" encoding="utf-8"?>
<ds:datastoreItem xmlns:ds="http://schemas.openxmlformats.org/officeDocument/2006/customXml" ds:itemID="{5FBEFDD7-3F9E-4BEA-8981-D2DB35F1CED6}">
  <ds:schemaRefs>
    <ds:schemaRef ds:uri="http://schemas.openxmlformats.org/officeDocument/2006/bibliography"/>
  </ds:schemaRefs>
</ds:datastoreItem>
</file>

<file path=customXml/itemProps119.xml><?xml version="1.0" encoding="utf-8"?>
<ds:datastoreItem xmlns:ds="http://schemas.openxmlformats.org/officeDocument/2006/customXml" ds:itemID="{EB7110C8-4EE3-4207-9B08-009308DDBA99}">
  <ds:schemaRefs>
    <ds:schemaRef ds:uri="http://schemas.openxmlformats.org/officeDocument/2006/bibliography"/>
  </ds:schemaRefs>
</ds:datastoreItem>
</file>

<file path=customXml/itemProps12.xml><?xml version="1.0" encoding="utf-8"?>
<ds:datastoreItem xmlns:ds="http://schemas.openxmlformats.org/officeDocument/2006/customXml" ds:itemID="{B1D2CDFB-BBA3-4F66-999E-982385E55A19}">
  <ds:schemaRefs>
    <ds:schemaRef ds:uri="http://schemas.openxmlformats.org/officeDocument/2006/bibliography"/>
  </ds:schemaRefs>
</ds:datastoreItem>
</file>

<file path=customXml/itemProps120.xml><?xml version="1.0" encoding="utf-8"?>
<ds:datastoreItem xmlns:ds="http://schemas.openxmlformats.org/officeDocument/2006/customXml" ds:itemID="{5568A5C9-0591-4EE2-BDF1-B9807862BDEB}">
  <ds:schemaRefs>
    <ds:schemaRef ds:uri="http://schemas.openxmlformats.org/officeDocument/2006/bibliography"/>
  </ds:schemaRefs>
</ds:datastoreItem>
</file>

<file path=customXml/itemProps121.xml><?xml version="1.0" encoding="utf-8"?>
<ds:datastoreItem xmlns:ds="http://schemas.openxmlformats.org/officeDocument/2006/customXml" ds:itemID="{8AF45C45-A86C-4BF1-BD49-9D845D2DA902}">
  <ds:schemaRefs>
    <ds:schemaRef ds:uri="http://schemas.openxmlformats.org/officeDocument/2006/bibliography"/>
  </ds:schemaRefs>
</ds:datastoreItem>
</file>

<file path=customXml/itemProps122.xml><?xml version="1.0" encoding="utf-8"?>
<ds:datastoreItem xmlns:ds="http://schemas.openxmlformats.org/officeDocument/2006/customXml" ds:itemID="{FE63F7F7-BD59-4E59-90C4-F032A9E3E84F}">
  <ds:schemaRefs>
    <ds:schemaRef ds:uri="http://schemas.openxmlformats.org/officeDocument/2006/bibliography"/>
  </ds:schemaRefs>
</ds:datastoreItem>
</file>

<file path=customXml/itemProps123.xml><?xml version="1.0" encoding="utf-8"?>
<ds:datastoreItem xmlns:ds="http://schemas.openxmlformats.org/officeDocument/2006/customXml" ds:itemID="{C4EC68D4-E22F-49F3-BE04-D9D205188980}">
  <ds:schemaRefs>
    <ds:schemaRef ds:uri="http://schemas.openxmlformats.org/officeDocument/2006/bibliography"/>
  </ds:schemaRefs>
</ds:datastoreItem>
</file>

<file path=customXml/itemProps124.xml><?xml version="1.0" encoding="utf-8"?>
<ds:datastoreItem xmlns:ds="http://schemas.openxmlformats.org/officeDocument/2006/customXml" ds:itemID="{C9697C09-7152-4F15-9874-41181A6808E0}">
  <ds:schemaRefs>
    <ds:schemaRef ds:uri="http://schemas.openxmlformats.org/officeDocument/2006/bibliography"/>
  </ds:schemaRefs>
</ds:datastoreItem>
</file>

<file path=customXml/itemProps125.xml><?xml version="1.0" encoding="utf-8"?>
<ds:datastoreItem xmlns:ds="http://schemas.openxmlformats.org/officeDocument/2006/customXml" ds:itemID="{F09E1A1E-ED89-4602-8F52-E8F7D10C09AA}">
  <ds:schemaRefs>
    <ds:schemaRef ds:uri="http://schemas.openxmlformats.org/officeDocument/2006/bibliography"/>
  </ds:schemaRefs>
</ds:datastoreItem>
</file>

<file path=customXml/itemProps126.xml><?xml version="1.0" encoding="utf-8"?>
<ds:datastoreItem xmlns:ds="http://schemas.openxmlformats.org/officeDocument/2006/customXml" ds:itemID="{1A76C929-3096-47D6-B13F-00A707FD1949}">
  <ds:schemaRefs>
    <ds:schemaRef ds:uri="http://schemas.openxmlformats.org/officeDocument/2006/bibliography"/>
  </ds:schemaRefs>
</ds:datastoreItem>
</file>

<file path=customXml/itemProps127.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128.xml><?xml version="1.0" encoding="utf-8"?>
<ds:datastoreItem xmlns:ds="http://schemas.openxmlformats.org/officeDocument/2006/customXml" ds:itemID="{D620E457-0F41-45D1-BF78-03ED0C501F0C}">
  <ds:schemaRefs>
    <ds:schemaRef ds:uri="http://schemas.openxmlformats.org/officeDocument/2006/bibliography"/>
  </ds:schemaRefs>
</ds:datastoreItem>
</file>

<file path=customXml/itemProps129.xml><?xml version="1.0" encoding="utf-8"?>
<ds:datastoreItem xmlns:ds="http://schemas.openxmlformats.org/officeDocument/2006/customXml" ds:itemID="{618B81B9-E344-4CFA-BDB4-5FEBD98A522A}">
  <ds:schemaRefs>
    <ds:schemaRef ds:uri="http://schemas.openxmlformats.org/officeDocument/2006/bibliography"/>
  </ds:schemaRefs>
</ds:datastoreItem>
</file>

<file path=customXml/itemProps13.xml><?xml version="1.0" encoding="utf-8"?>
<ds:datastoreItem xmlns:ds="http://schemas.openxmlformats.org/officeDocument/2006/customXml" ds:itemID="{95217D6B-F32B-4C8D-BFD0-56C7AA6CF4CB}">
  <ds:schemaRefs>
    <ds:schemaRef ds:uri="http://schemas.openxmlformats.org/officeDocument/2006/bibliography"/>
  </ds:schemaRefs>
</ds:datastoreItem>
</file>

<file path=customXml/itemProps130.xml><?xml version="1.0" encoding="utf-8"?>
<ds:datastoreItem xmlns:ds="http://schemas.openxmlformats.org/officeDocument/2006/customXml" ds:itemID="{4B2739AB-33A5-4A34-A75E-4270758159C6}">
  <ds:schemaRefs>
    <ds:schemaRef ds:uri="http://schemas.openxmlformats.org/officeDocument/2006/bibliography"/>
  </ds:schemaRefs>
</ds:datastoreItem>
</file>

<file path=customXml/itemProps131.xml><?xml version="1.0" encoding="utf-8"?>
<ds:datastoreItem xmlns:ds="http://schemas.openxmlformats.org/officeDocument/2006/customXml" ds:itemID="{A0B52CDD-7AF1-49A1-819C-4188841CB637}">
  <ds:schemaRefs>
    <ds:schemaRef ds:uri="http://schemas.openxmlformats.org/officeDocument/2006/bibliography"/>
  </ds:schemaRefs>
</ds:datastoreItem>
</file>

<file path=customXml/itemProps132.xml><?xml version="1.0" encoding="utf-8"?>
<ds:datastoreItem xmlns:ds="http://schemas.openxmlformats.org/officeDocument/2006/customXml" ds:itemID="{1FD440E3-CED4-4B49-BC99-85DA4248B8BD}">
  <ds:schemaRefs>
    <ds:schemaRef ds:uri="http://schemas.openxmlformats.org/officeDocument/2006/bibliography"/>
  </ds:schemaRefs>
</ds:datastoreItem>
</file>

<file path=customXml/itemProps133.xml><?xml version="1.0" encoding="utf-8"?>
<ds:datastoreItem xmlns:ds="http://schemas.openxmlformats.org/officeDocument/2006/customXml" ds:itemID="{9D2EDF65-3A91-418A-AE58-3BF0446B20B3}">
  <ds:schemaRefs>
    <ds:schemaRef ds:uri="http://schemas.openxmlformats.org/officeDocument/2006/bibliography"/>
  </ds:schemaRefs>
</ds:datastoreItem>
</file>

<file path=customXml/itemProps134.xml><?xml version="1.0" encoding="utf-8"?>
<ds:datastoreItem xmlns:ds="http://schemas.openxmlformats.org/officeDocument/2006/customXml" ds:itemID="{02883697-18F1-4E04-AA82-42531672AC74}">
  <ds:schemaRefs>
    <ds:schemaRef ds:uri="http://schemas.openxmlformats.org/officeDocument/2006/bibliography"/>
  </ds:schemaRefs>
</ds:datastoreItem>
</file>

<file path=customXml/itemProps135.xml><?xml version="1.0" encoding="utf-8"?>
<ds:datastoreItem xmlns:ds="http://schemas.openxmlformats.org/officeDocument/2006/customXml" ds:itemID="{B04D77FE-26DB-400D-B48E-0AD5A1A0CF90}">
  <ds:schemaRefs>
    <ds:schemaRef ds:uri="http://schemas.openxmlformats.org/officeDocument/2006/bibliography"/>
  </ds:schemaRefs>
</ds:datastoreItem>
</file>

<file path=customXml/itemProps136.xml><?xml version="1.0" encoding="utf-8"?>
<ds:datastoreItem xmlns:ds="http://schemas.openxmlformats.org/officeDocument/2006/customXml" ds:itemID="{4C0510E6-4085-4365-985E-87411208B38F}">
  <ds:schemaRefs>
    <ds:schemaRef ds:uri="http://schemas.openxmlformats.org/officeDocument/2006/bibliography"/>
  </ds:schemaRefs>
</ds:datastoreItem>
</file>

<file path=customXml/itemProps137.xml><?xml version="1.0" encoding="utf-8"?>
<ds:datastoreItem xmlns:ds="http://schemas.openxmlformats.org/officeDocument/2006/customXml" ds:itemID="{0B7AD31F-4890-456D-A7E1-108D17F9BE1A}">
  <ds:schemaRefs>
    <ds:schemaRef ds:uri="http://schemas.openxmlformats.org/officeDocument/2006/bibliography"/>
  </ds:schemaRefs>
</ds:datastoreItem>
</file>

<file path=customXml/itemProps138.xml><?xml version="1.0" encoding="utf-8"?>
<ds:datastoreItem xmlns:ds="http://schemas.openxmlformats.org/officeDocument/2006/customXml" ds:itemID="{39A43AF6-3352-41EC-B4E3-7C5601B80FC2}">
  <ds:schemaRefs>
    <ds:schemaRef ds:uri="http://schemas.openxmlformats.org/officeDocument/2006/bibliography"/>
  </ds:schemaRefs>
</ds:datastoreItem>
</file>

<file path=customXml/itemProps139.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4.xml><?xml version="1.0" encoding="utf-8"?>
<ds:datastoreItem xmlns:ds="http://schemas.openxmlformats.org/officeDocument/2006/customXml" ds:itemID="{24704FDA-260A-4060-84EC-EF7805AB895D}">
  <ds:schemaRefs>
    <ds:schemaRef ds:uri="http://schemas.openxmlformats.org/officeDocument/2006/bibliography"/>
  </ds:schemaRefs>
</ds:datastoreItem>
</file>

<file path=customXml/itemProps140.xml><?xml version="1.0" encoding="utf-8"?>
<ds:datastoreItem xmlns:ds="http://schemas.openxmlformats.org/officeDocument/2006/customXml" ds:itemID="{A99FC576-4453-4A81-B2E2-E8AEBA45ADC2}">
  <ds:schemaRefs>
    <ds:schemaRef ds:uri="http://schemas.openxmlformats.org/officeDocument/2006/bibliography"/>
  </ds:schemaRefs>
</ds:datastoreItem>
</file>

<file path=customXml/itemProps141.xml><?xml version="1.0" encoding="utf-8"?>
<ds:datastoreItem xmlns:ds="http://schemas.openxmlformats.org/officeDocument/2006/customXml" ds:itemID="{8E8D5CA5-C98A-43EE-9903-F570ED7D29D6}">
  <ds:schemaRefs>
    <ds:schemaRef ds:uri="http://schemas.openxmlformats.org/officeDocument/2006/bibliography"/>
  </ds:schemaRefs>
</ds:datastoreItem>
</file>

<file path=customXml/itemProps142.xml><?xml version="1.0" encoding="utf-8"?>
<ds:datastoreItem xmlns:ds="http://schemas.openxmlformats.org/officeDocument/2006/customXml" ds:itemID="{DBC2AC79-D819-4A0C-B8F7-B91A980BDD45}">
  <ds:schemaRefs>
    <ds:schemaRef ds:uri="http://schemas.openxmlformats.org/officeDocument/2006/bibliography"/>
  </ds:schemaRefs>
</ds:datastoreItem>
</file>

<file path=customXml/itemProps143.xml><?xml version="1.0" encoding="utf-8"?>
<ds:datastoreItem xmlns:ds="http://schemas.openxmlformats.org/officeDocument/2006/customXml" ds:itemID="{1F5E9179-4091-4A30-8395-56CAF340CC60}">
  <ds:schemaRefs>
    <ds:schemaRef ds:uri="http://schemas.openxmlformats.org/officeDocument/2006/bibliography"/>
  </ds:schemaRefs>
</ds:datastoreItem>
</file>

<file path=customXml/itemProps144.xml><?xml version="1.0" encoding="utf-8"?>
<ds:datastoreItem xmlns:ds="http://schemas.openxmlformats.org/officeDocument/2006/customXml" ds:itemID="{3342330F-D91C-495A-8BD8-ADB975401CD3}">
  <ds:schemaRefs>
    <ds:schemaRef ds:uri="http://schemas.openxmlformats.org/officeDocument/2006/bibliography"/>
  </ds:schemaRefs>
</ds:datastoreItem>
</file>

<file path=customXml/itemProps145.xml><?xml version="1.0" encoding="utf-8"?>
<ds:datastoreItem xmlns:ds="http://schemas.openxmlformats.org/officeDocument/2006/customXml" ds:itemID="{47A9B80E-D127-4A48-AB84-DFAE2D23C585}">
  <ds:schemaRefs>
    <ds:schemaRef ds:uri="http://schemas.openxmlformats.org/officeDocument/2006/bibliography"/>
  </ds:schemaRefs>
</ds:datastoreItem>
</file>

<file path=customXml/itemProps146.xml><?xml version="1.0" encoding="utf-8"?>
<ds:datastoreItem xmlns:ds="http://schemas.openxmlformats.org/officeDocument/2006/customXml" ds:itemID="{064AEA9E-9990-4AA7-9882-E1A96B447BEE}">
  <ds:schemaRefs>
    <ds:schemaRef ds:uri="http://schemas.openxmlformats.org/officeDocument/2006/bibliography"/>
  </ds:schemaRefs>
</ds:datastoreItem>
</file>

<file path=customXml/itemProps147.xml><?xml version="1.0" encoding="utf-8"?>
<ds:datastoreItem xmlns:ds="http://schemas.openxmlformats.org/officeDocument/2006/customXml" ds:itemID="{1BA019F4-E4CC-4467-91F6-F69746B1A921}">
  <ds:schemaRefs>
    <ds:schemaRef ds:uri="http://schemas.openxmlformats.org/officeDocument/2006/bibliography"/>
  </ds:schemaRefs>
</ds:datastoreItem>
</file>

<file path=customXml/itemProps148.xml><?xml version="1.0" encoding="utf-8"?>
<ds:datastoreItem xmlns:ds="http://schemas.openxmlformats.org/officeDocument/2006/customXml" ds:itemID="{3ED7F59F-EC8C-4C2B-80ED-F818F5402D5F}">
  <ds:schemaRefs>
    <ds:schemaRef ds:uri="http://schemas.openxmlformats.org/officeDocument/2006/bibliography"/>
  </ds:schemaRefs>
</ds:datastoreItem>
</file>

<file path=customXml/itemProps149.xml><?xml version="1.0" encoding="utf-8"?>
<ds:datastoreItem xmlns:ds="http://schemas.openxmlformats.org/officeDocument/2006/customXml" ds:itemID="{9E6F50CA-C393-40E4-8F0E-A8522AD7AA95}">
  <ds:schemaRefs>
    <ds:schemaRef ds:uri="http://schemas.openxmlformats.org/officeDocument/2006/bibliography"/>
  </ds:schemaRefs>
</ds:datastoreItem>
</file>

<file path=customXml/itemProps15.xml><?xml version="1.0" encoding="utf-8"?>
<ds:datastoreItem xmlns:ds="http://schemas.openxmlformats.org/officeDocument/2006/customXml" ds:itemID="{08454587-0AB1-4388-9D5A-84CD67D20991}">
  <ds:schemaRefs>
    <ds:schemaRef ds:uri="http://schemas.openxmlformats.org/officeDocument/2006/bibliography"/>
  </ds:schemaRefs>
</ds:datastoreItem>
</file>

<file path=customXml/itemProps150.xml><?xml version="1.0" encoding="utf-8"?>
<ds:datastoreItem xmlns:ds="http://schemas.openxmlformats.org/officeDocument/2006/customXml" ds:itemID="{979205B5-2C41-4D5C-9D19-E37A70F05BC0}">
  <ds:schemaRefs>
    <ds:schemaRef ds:uri="http://schemas.openxmlformats.org/officeDocument/2006/bibliography"/>
  </ds:schemaRefs>
</ds:datastoreItem>
</file>

<file path=customXml/itemProps151.xml><?xml version="1.0" encoding="utf-8"?>
<ds:datastoreItem xmlns:ds="http://schemas.openxmlformats.org/officeDocument/2006/customXml" ds:itemID="{99D79964-35AB-495E-BD3E-B8A6407390F6}">
  <ds:schemaRefs>
    <ds:schemaRef ds:uri="http://schemas.openxmlformats.org/officeDocument/2006/bibliography"/>
  </ds:schemaRefs>
</ds:datastoreItem>
</file>

<file path=customXml/itemProps152.xml><?xml version="1.0" encoding="utf-8"?>
<ds:datastoreItem xmlns:ds="http://schemas.openxmlformats.org/officeDocument/2006/customXml" ds:itemID="{BA74D4A2-09D3-489E-9E64-017ABB2A2885}">
  <ds:schemaRefs>
    <ds:schemaRef ds:uri="http://schemas.openxmlformats.org/officeDocument/2006/bibliography"/>
  </ds:schemaRefs>
</ds:datastoreItem>
</file>

<file path=customXml/itemProps153.xml><?xml version="1.0" encoding="utf-8"?>
<ds:datastoreItem xmlns:ds="http://schemas.openxmlformats.org/officeDocument/2006/customXml" ds:itemID="{8DF4897A-D801-43BC-8A62-5F5D903E67E7}">
  <ds:schemaRefs>
    <ds:schemaRef ds:uri="http://schemas.openxmlformats.org/officeDocument/2006/bibliography"/>
  </ds:schemaRefs>
</ds:datastoreItem>
</file>

<file path=customXml/itemProps154.xml><?xml version="1.0" encoding="utf-8"?>
<ds:datastoreItem xmlns:ds="http://schemas.openxmlformats.org/officeDocument/2006/customXml" ds:itemID="{D6B08D7A-9FCC-453E-A1C3-D662A8DE68F5}">
  <ds:schemaRefs>
    <ds:schemaRef ds:uri="http://schemas.openxmlformats.org/officeDocument/2006/bibliography"/>
  </ds:schemaRefs>
</ds:datastoreItem>
</file>

<file path=customXml/itemProps155.xml><?xml version="1.0" encoding="utf-8"?>
<ds:datastoreItem xmlns:ds="http://schemas.openxmlformats.org/officeDocument/2006/customXml" ds:itemID="{942E92D9-707B-40AB-9101-33B7E8E653C0}">
  <ds:schemaRefs>
    <ds:schemaRef ds:uri="http://schemas.openxmlformats.org/officeDocument/2006/bibliography"/>
  </ds:schemaRefs>
</ds:datastoreItem>
</file>

<file path=customXml/itemProps156.xml><?xml version="1.0" encoding="utf-8"?>
<ds:datastoreItem xmlns:ds="http://schemas.openxmlformats.org/officeDocument/2006/customXml" ds:itemID="{24DBBFC1-8987-4687-9496-C84D84D232D2}">
  <ds:schemaRefs>
    <ds:schemaRef ds:uri="http://schemas.openxmlformats.org/officeDocument/2006/bibliography"/>
  </ds:schemaRefs>
</ds:datastoreItem>
</file>

<file path=customXml/itemProps157.xml><?xml version="1.0" encoding="utf-8"?>
<ds:datastoreItem xmlns:ds="http://schemas.openxmlformats.org/officeDocument/2006/customXml" ds:itemID="{C98A1628-E401-46FC-A3F5-D7A759F7B0BF}">
  <ds:schemaRefs>
    <ds:schemaRef ds:uri="http://schemas.openxmlformats.org/officeDocument/2006/bibliography"/>
  </ds:schemaRefs>
</ds:datastoreItem>
</file>

<file path=customXml/itemProps16.xml><?xml version="1.0" encoding="utf-8"?>
<ds:datastoreItem xmlns:ds="http://schemas.openxmlformats.org/officeDocument/2006/customXml" ds:itemID="{FF5D4239-E33C-43FF-800D-E8F6F7B665CF}">
  <ds:schemaRefs>
    <ds:schemaRef ds:uri="http://schemas.openxmlformats.org/officeDocument/2006/bibliography"/>
  </ds:schemaRefs>
</ds:datastoreItem>
</file>

<file path=customXml/itemProps17.xml><?xml version="1.0" encoding="utf-8"?>
<ds:datastoreItem xmlns:ds="http://schemas.openxmlformats.org/officeDocument/2006/customXml" ds:itemID="{A31B4ABC-DBCF-46FC-865F-4B9551D6EA0E}">
  <ds:schemaRefs>
    <ds:schemaRef ds:uri="http://schemas.openxmlformats.org/officeDocument/2006/bibliography"/>
  </ds:schemaRefs>
</ds:datastoreItem>
</file>

<file path=customXml/itemProps18.xml><?xml version="1.0" encoding="utf-8"?>
<ds:datastoreItem xmlns:ds="http://schemas.openxmlformats.org/officeDocument/2006/customXml" ds:itemID="{B2DA1265-F958-4ED0-A0AE-859E43F63A46}">
  <ds:schemaRefs>
    <ds:schemaRef ds:uri="http://schemas.openxmlformats.org/officeDocument/2006/bibliography"/>
  </ds:schemaRefs>
</ds:datastoreItem>
</file>

<file path=customXml/itemProps19.xml><?xml version="1.0" encoding="utf-8"?>
<ds:datastoreItem xmlns:ds="http://schemas.openxmlformats.org/officeDocument/2006/customXml" ds:itemID="{32251BB4-857D-4E22-AAF3-C3BC998615EB}">
  <ds:schemaRefs>
    <ds:schemaRef ds:uri="http://schemas.openxmlformats.org/officeDocument/2006/bibliography"/>
  </ds:schemaRefs>
</ds:datastoreItem>
</file>

<file path=customXml/itemProps2.xml><?xml version="1.0" encoding="utf-8"?>
<ds:datastoreItem xmlns:ds="http://schemas.openxmlformats.org/officeDocument/2006/customXml" ds:itemID="{ABE1A092-9869-43B6-AF01-87E8909BD6F8}">
  <ds:schemaRefs>
    <ds:schemaRef ds:uri="http://schemas.openxmlformats.org/officeDocument/2006/bibliography"/>
  </ds:schemaRefs>
</ds:datastoreItem>
</file>

<file path=customXml/itemProps20.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21.xml><?xml version="1.0" encoding="utf-8"?>
<ds:datastoreItem xmlns:ds="http://schemas.openxmlformats.org/officeDocument/2006/customXml" ds:itemID="{DD32C7D3-FBD4-41F1-95C4-62A33116473F}">
  <ds:schemaRefs>
    <ds:schemaRef ds:uri="http://schemas.openxmlformats.org/officeDocument/2006/bibliography"/>
  </ds:schemaRefs>
</ds:datastoreItem>
</file>

<file path=customXml/itemProps22.xml><?xml version="1.0" encoding="utf-8"?>
<ds:datastoreItem xmlns:ds="http://schemas.openxmlformats.org/officeDocument/2006/customXml" ds:itemID="{D6122CB5-C025-4388-BFE1-069915107F9A}">
  <ds:schemaRefs>
    <ds:schemaRef ds:uri="http://schemas.openxmlformats.org/officeDocument/2006/bibliography"/>
  </ds:schemaRefs>
</ds:datastoreItem>
</file>

<file path=customXml/itemProps23.xml><?xml version="1.0" encoding="utf-8"?>
<ds:datastoreItem xmlns:ds="http://schemas.openxmlformats.org/officeDocument/2006/customXml" ds:itemID="{4A825139-651D-4DED-9B82-B477250344DD}">
  <ds:schemaRefs>
    <ds:schemaRef ds:uri="http://schemas.openxmlformats.org/officeDocument/2006/bibliography"/>
  </ds:schemaRefs>
</ds:datastoreItem>
</file>

<file path=customXml/itemProps24.xml><?xml version="1.0" encoding="utf-8"?>
<ds:datastoreItem xmlns:ds="http://schemas.openxmlformats.org/officeDocument/2006/customXml" ds:itemID="{66F4ECCD-938D-4D81-AED9-3AE1C19487E6}">
  <ds:schemaRefs>
    <ds:schemaRef ds:uri="http://schemas.openxmlformats.org/officeDocument/2006/bibliography"/>
  </ds:schemaRefs>
</ds:datastoreItem>
</file>

<file path=customXml/itemProps25.xml><?xml version="1.0" encoding="utf-8"?>
<ds:datastoreItem xmlns:ds="http://schemas.openxmlformats.org/officeDocument/2006/customXml" ds:itemID="{DE91379F-D16E-48EC-89D3-4E7559DD99B9}">
  <ds:schemaRefs>
    <ds:schemaRef ds:uri="http://schemas.openxmlformats.org/officeDocument/2006/bibliography"/>
  </ds:schemaRefs>
</ds:datastoreItem>
</file>

<file path=customXml/itemProps26.xml><?xml version="1.0" encoding="utf-8"?>
<ds:datastoreItem xmlns:ds="http://schemas.openxmlformats.org/officeDocument/2006/customXml" ds:itemID="{493DC791-9C03-4127-8A22-43818088826C}">
  <ds:schemaRefs>
    <ds:schemaRef ds:uri="http://schemas.openxmlformats.org/officeDocument/2006/bibliography"/>
  </ds:schemaRefs>
</ds:datastoreItem>
</file>

<file path=customXml/itemProps27.xml><?xml version="1.0" encoding="utf-8"?>
<ds:datastoreItem xmlns:ds="http://schemas.openxmlformats.org/officeDocument/2006/customXml" ds:itemID="{348E1EA5-4916-40C9-A03F-36AA7BC3B8AF}">
  <ds:schemaRefs>
    <ds:schemaRef ds:uri="http://schemas.openxmlformats.org/officeDocument/2006/bibliography"/>
  </ds:schemaRefs>
</ds:datastoreItem>
</file>

<file path=customXml/itemProps28.xml><?xml version="1.0" encoding="utf-8"?>
<ds:datastoreItem xmlns:ds="http://schemas.openxmlformats.org/officeDocument/2006/customXml" ds:itemID="{4F6F28D1-F9EB-4C12-B962-ED7D5B3C306D}">
  <ds:schemaRefs>
    <ds:schemaRef ds:uri="http://schemas.openxmlformats.org/officeDocument/2006/bibliography"/>
  </ds:schemaRefs>
</ds:datastoreItem>
</file>

<file path=customXml/itemProps29.xml><?xml version="1.0" encoding="utf-8"?>
<ds:datastoreItem xmlns:ds="http://schemas.openxmlformats.org/officeDocument/2006/customXml" ds:itemID="{7B57E2B7-7238-44EC-A679-0749794B920D}">
  <ds:schemaRefs>
    <ds:schemaRef ds:uri="http://schemas.openxmlformats.org/officeDocument/2006/bibliography"/>
  </ds:schemaRefs>
</ds:datastoreItem>
</file>

<file path=customXml/itemProps3.xml><?xml version="1.0" encoding="utf-8"?>
<ds:datastoreItem xmlns:ds="http://schemas.openxmlformats.org/officeDocument/2006/customXml" ds:itemID="{3DB9B12A-8526-4296-A902-E3761E659BF7}">
  <ds:schemaRefs>
    <ds:schemaRef ds:uri="http://schemas.openxmlformats.org/officeDocument/2006/bibliography"/>
  </ds:schemaRefs>
</ds:datastoreItem>
</file>

<file path=customXml/itemProps30.xml><?xml version="1.0" encoding="utf-8"?>
<ds:datastoreItem xmlns:ds="http://schemas.openxmlformats.org/officeDocument/2006/customXml" ds:itemID="{42DE297F-F33F-4F64-B3BA-75A9833B91C2}">
  <ds:schemaRefs>
    <ds:schemaRef ds:uri="http://schemas.openxmlformats.org/officeDocument/2006/bibliography"/>
  </ds:schemaRefs>
</ds:datastoreItem>
</file>

<file path=customXml/itemProps31.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32.xml><?xml version="1.0" encoding="utf-8"?>
<ds:datastoreItem xmlns:ds="http://schemas.openxmlformats.org/officeDocument/2006/customXml" ds:itemID="{533CCB80-6F0A-4A56-8E99-1766DDF6DDB0}">
  <ds:schemaRefs>
    <ds:schemaRef ds:uri="http://schemas.openxmlformats.org/officeDocument/2006/bibliography"/>
  </ds:schemaRefs>
</ds:datastoreItem>
</file>

<file path=customXml/itemProps33.xml><?xml version="1.0" encoding="utf-8"?>
<ds:datastoreItem xmlns:ds="http://schemas.openxmlformats.org/officeDocument/2006/customXml" ds:itemID="{5490E535-9EA4-4FB4-9C55-AFD82342FAA8}">
  <ds:schemaRefs>
    <ds:schemaRef ds:uri="http://schemas.openxmlformats.org/officeDocument/2006/bibliography"/>
  </ds:schemaRefs>
</ds:datastoreItem>
</file>

<file path=customXml/itemProps34.xml><?xml version="1.0" encoding="utf-8"?>
<ds:datastoreItem xmlns:ds="http://schemas.openxmlformats.org/officeDocument/2006/customXml" ds:itemID="{2DBA6D28-58DF-4FA9-8EFE-FB498851B23C}">
  <ds:schemaRefs>
    <ds:schemaRef ds:uri="http://schemas.openxmlformats.org/officeDocument/2006/bibliography"/>
  </ds:schemaRefs>
</ds:datastoreItem>
</file>

<file path=customXml/itemProps35.xml><?xml version="1.0" encoding="utf-8"?>
<ds:datastoreItem xmlns:ds="http://schemas.openxmlformats.org/officeDocument/2006/customXml" ds:itemID="{2C2BB1BD-34C7-43BC-ABBE-5D8BDB33DA18}">
  <ds:schemaRefs>
    <ds:schemaRef ds:uri="http://schemas.openxmlformats.org/officeDocument/2006/bibliography"/>
  </ds:schemaRefs>
</ds:datastoreItem>
</file>

<file path=customXml/itemProps36.xml><?xml version="1.0" encoding="utf-8"?>
<ds:datastoreItem xmlns:ds="http://schemas.openxmlformats.org/officeDocument/2006/customXml" ds:itemID="{99EC8313-FCAC-4423-8B34-29C091198095}">
  <ds:schemaRefs>
    <ds:schemaRef ds:uri="http://schemas.openxmlformats.org/officeDocument/2006/bibliography"/>
  </ds:schemaRefs>
</ds:datastoreItem>
</file>

<file path=customXml/itemProps37.xml><?xml version="1.0" encoding="utf-8"?>
<ds:datastoreItem xmlns:ds="http://schemas.openxmlformats.org/officeDocument/2006/customXml" ds:itemID="{E6BADEFD-6386-419B-A27F-93DF47F154D4}">
  <ds:schemaRefs>
    <ds:schemaRef ds:uri="http://schemas.openxmlformats.org/officeDocument/2006/bibliography"/>
  </ds:schemaRefs>
</ds:datastoreItem>
</file>

<file path=customXml/itemProps38.xml><?xml version="1.0" encoding="utf-8"?>
<ds:datastoreItem xmlns:ds="http://schemas.openxmlformats.org/officeDocument/2006/customXml" ds:itemID="{94C376F7-E036-4C10-84BA-6A95B913DDA5}">
  <ds:schemaRefs>
    <ds:schemaRef ds:uri="http://schemas.openxmlformats.org/officeDocument/2006/bibliography"/>
  </ds:schemaRefs>
</ds:datastoreItem>
</file>

<file path=customXml/itemProps39.xml><?xml version="1.0" encoding="utf-8"?>
<ds:datastoreItem xmlns:ds="http://schemas.openxmlformats.org/officeDocument/2006/customXml" ds:itemID="{B4D5F447-2A45-4AEC-8F6F-27AA2F6AFB32}">
  <ds:schemaRefs>
    <ds:schemaRef ds:uri="http://schemas.openxmlformats.org/officeDocument/2006/bibliography"/>
  </ds:schemaRefs>
</ds:datastoreItem>
</file>

<file path=customXml/itemProps4.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40.xml><?xml version="1.0" encoding="utf-8"?>
<ds:datastoreItem xmlns:ds="http://schemas.openxmlformats.org/officeDocument/2006/customXml" ds:itemID="{AEADC4D4-09FB-43C0-A3EB-D401B0F2CFF5}">
  <ds:schemaRefs>
    <ds:schemaRef ds:uri="http://schemas.openxmlformats.org/officeDocument/2006/bibliography"/>
  </ds:schemaRefs>
</ds:datastoreItem>
</file>

<file path=customXml/itemProps41.xml><?xml version="1.0" encoding="utf-8"?>
<ds:datastoreItem xmlns:ds="http://schemas.openxmlformats.org/officeDocument/2006/customXml" ds:itemID="{F5795839-6D11-4FD5-BBEC-F4895A9EB2D1}">
  <ds:schemaRefs>
    <ds:schemaRef ds:uri="http://schemas.openxmlformats.org/officeDocument/2006/bibliography"/>
  </ds:schemaRefs>
</ds:datastoreItem>
</file>

<file path=customXml/itemProps42.xml><?xml version="1.0" encoding="utf-8"?>
<ds:datastoreItem xmlns:ds="http://schemas.openxmlformats.org/officeDocument/2006/customXml" ds:itemID="{6FC1F3DF-634A-4E55-BF24-63B0136661D4}">
  <ds:schemaRefs>
    <ds:schemaRef ds:uri="http://schemas.openxmlformats.org/officeDocument/2006/bibliography"/>
  </ds:schemaRefs>
</ds:datastoreItem>
</file>

<file path=customXml/itemProps43.xml><?xml version="1.0" encoding="utf-8"?>
<ds:datastoreItem xmlns:ds="http://schemas.openxmlformats.org/officeDocument/2006/customXml" ds:itemID="{01E9A288-5A5A-4633-9B7B-90DF7A5ABAAA}">
  <ds:schemaRefs>
    <ds:schemaRef ds:uri="http://schemas.openxmlformats.org/officeDocument/2006/bibliography"/>
  </ds:schemaRefs>
</ds:datastoreItem>
</file>

<file path=customXml/itemProps44.xml><?xml version="1.0" encoding="utf-8"?>
<ds:datastoreItem xmlns:ds="http://schemas.openxmlformats.org/officeDocument/2006/customXml" ds:itemID="{9E48D0E0-F9E6-4677-B669-9BE57E36ADF6}">
  <ds:schemaRefs>
    <ds:schemaRef ds:uri="http://schemas.openxmlformats.org/officeDocument/2006/bibliography"/>
  </ds:schemaRefs>
</ds:datastoreItem>
</file>

<file path=customXml/itemProps45.xml><?xml version="1.0" encoding="utf-8"?>
<ds:datastoreItem xmlns:ds="http://schemas.openxmlformats.org/officeDocument/2006/customXml" ds:itemID="{A85AEB3C-7544-49A9-9402-C58483DE2D5C}">
  <ds:schemaRefs>
    <ds:schemaRef ds:uri="http://schemas.openxmlformats.org/officeDocument/2006/bibliography"/>
  </ds:schemaRefs>
</ds:datastoreItem>
</file>

<file path=customXml/itemProps46.xml><?xml version="1.0" encoding="utf-8"?>
<ds:datastoreItem xmlns:ds="http://schemas.openxmlformats.org/officeDocument/2006/customXml" ds:itemID="{E1025AAC-6BEE-46AD-9EF1-BCC8F4CB770B}">
  <ds:schemaRefs>
    <ds:schemaRef ds:uri="http://schemas.openxmlformats.org/officeDocument/2006/bibliography"/>
  </ds:schemaRefs>
</ds:datastoreItem>
</file>

<file path=customXml/itemProps47.xml><?xml version="1.0" encoding="utf-8"?>
<ds:datastoreItem xmlns:ds="http://schemas.openxmlformats.org/officeDocument/2006/customXml" ds:itemID="{13852E6C-D031-4960-B44E-7F35248A70F4}">
  <ds:schemaRefs>
    <ds:schemaRef ds:uri="http://schemas.openxmlformats.org/officeDocument/2006/bibliography"/>
  </ds:schemaRefs>
</ds:datastoreItem>
</file>

<file path=customXml/itemProps48.xml><?xml version="1.0" encoding="utf-8"?>
<ds:datastoreItem xmlns:ds="http://schemas.openxmlformats.org/officeDocument/2006/customXml" ds:itemID="{7825B8EF-57FC-4E74-A44C-CDC344B3B95F}">
  <ds:schemaRefs>
    <ds:schemaRef ds:uri="http://schemas.openxmlformats.org/officeDocument/2006/bibliography"/>
  </ds:schemaRefs>
</ds:datastoreItem>
</file>

<file path=customXml/itemProps49.xml><?xml version="1.0" encoding="utf-8"?>
<ds:datastoreItem xmlns:ds="http://schemas.openxmlformats.org/officeDocument/2006/customXml" ds:itemID="{083CBDF1-913D-4807-AC97-CED5539B4A3B}">
  <ds:schemaRefs>
    <ds:schemaRef ds:uri="http://schemas.openxmlformats.org/officeDocument/2006/bibliography"/>
  </ds:schemaRefs>
</ds:datastoreItem>
</file>

<file path=customXml/itemProps5.xml><?xml version="1.0" encoding="utf-8"?>
<ds:datastoreItem xmlns:ds="http://schemas.openxmlformats.org/officeDocument/2006/customXml" ds:itemID="{E58DEA27-9BBA-4160-9ED8-B076EC1B038F}">
  <ds:schemaRefs>
    <ds:schemaRef ds:uri="http://schemas.openxmlformats.org/officeDocument/2006/bibliography"/>
  </ds:schemaRefs>
</ds:datastoreItem>
</file>

<file path=customXml/itemProps50.xml><?xml version="1.0" encoding="utf-8"?>
<ds:datastoreItem xmlns:ds="http://schemas.openxmlformats.org/officeDocument/2006/customXml" ds:itemID="{191A9902-D0B3-42B9-A5C7-3FBD6F189C72}">
  <ds:schemaRefs>
    <ds:schemaRef ds:uri="http://schemas.openxmlformats.org/officeDocument/2006/bibliography"/>
  </ds:schemaRefs>
</ds:datastoreItem>
</file>

<file path=customXml/itemProps51.xml><?xml version="1.0" encoding="utf-8"?>
<ds:datastoreItem xmlns:ds="http://schemas.openxmlformats.org/officeDocument/2006/customXml" ds:itemID="{B46B03C4-33AF-4882-B431-8CA830097A6F}">
  <ds:schemaRefs>
    <ds:schemaRef ds:uri="http://schemas.openxmlformats.org/officeDocument/2006/bibliography"/>
  </ds:schemaRefs>
</ds:datastoreItem>
</file>

<file path=customXml/itemProps52.xml><?xml version="1.0" encoding="utf-8"?>
<ds:datastoreItem xmlns:ds="http://schemas.openxmlformats.org/officeDocument/2006/customXml" ds:itemID="{898FDADD-398B-467F-A113-83A4E2E322D2}">
  <ds:schemaRefs>
    <ds:schemaRef ds:uri="http://schemas.openxmlformats.org/officeDocument/2006/bibliography"/>
  </ds:schemaRefs>
</ds:datastoreItem>
</file>

<file path=customXml/itemProps53.xml><?xml version="1.0" encoding="utf-8"?>
<ds:datastoreItem xmlns:ds="http://schemas.openxmlformats.org/officeDocument/2006/customXml" ds:itemID="{5C6D8145-E4BC-4072-A1F6-FAED1AE00B7A}">
  <ds:schemaRefs>
    <ds:schemaRef ds:uri="http://schemas.openxmlformats.org/officeDocument/2006/bibliography"/>
  </ds:schemaRefs>
</ds:datastoreItem>
</file>

<file path=customXml/itemProps54.xml><?xml version="1.0" encoding="utf-8"?>
<ds:datastoreItem xmlns:ds="http://schemas.openxmlformats.org/officeDocument/2006/customXml" ds:itemID="{DA17178C-DB3F-44A5-A80C-714687CC897F}">
  <ds:schemaRefs>
    <ds:schemaRef ds:uri="http://schemas.openxmlformats.org/officeDocument/2006/bibliography"/>
  </ds:schemaRefs>
</ds:datastoreItem>
</file>

<file path=customXml/itemProps55.xml><?xml version="1.0" encoding="utf-8"?>
<ds:datastoreItem xmlns:ds="http://schemas.openxmlformats.org/officeDocument/2006/customXml" ds:itemID="{215B4ABD-5570-45E0-8265-EFDEEEF025B5}">
  <ds:schemaRefs>
    <ds:schemaRef ds:uri="http://schemas.openxmlformats.org/officeDocument/2006/bibliography"/>
  </ds:schemaRefs>
</ds:datastoreItem>
</file>

<file path=customXml/itemProps56.xml><?xml version="1.0" encoding="utf-8"?>
<ds:datastoreItem xmlns:ds="http://schemas.openxmlformats.org/officeDocument/2006/customXml" ds:itemID="{CB51F087-50CF-4025-8998-454F22E7F5B7}">
  <ds:schemaRefs>
    <ds:schemaRef ds:uri="http://schemas.openxmlformats.org/officeDocument/2006/bibliography"/>
  </ds:schemaRefs>
</ds:datastoreItem>
</file>

<file path=customXml/itemProps57.xml><?xml version="1.0" encoding="utf-8"?>
<ds:datastoreItem xmlns:ds="http://schemas.openxmlformats.org/officeDocument/2006/customXml" ds:itemID="{801B2272-7863-4F6F-B4DA-AD939D2A7367}">
  <ds:schemaRefs>
    <ds:schemaRef ds:uri="http://schemas.openxmlformats.org/officeDocument/2006/bibliography"/>
  </ds:schemaRefs>
</ds:datastoreItem>
</file>

<file path=customXml/itemProps58.xml><?xml version="1.0" encoding="utf-8"?>
<ds:datastoreItem xmlns:ds="http://schemas.openxmlformats.org/officeDocument/2006/customXml" ds:itemID="{77257A09-B91E-4A79-BB93-E792D65DBB69}">
  <ds:schemaRefs>
    <ds:schemaRef ds:uri="http://schemas.openxmlformats.org/officeDocument/2006/bibliography"/>
  </ds:schemaRefs>
</ds:datastoreItem>
</file>

<file path=customXml/itemProps59.xml><?xml version="1.0" encoding="utf-8"?>
<ds:datastoreItem xmlns:ds="http://schemas.openxmlformats.org/officeDocument/2006/customXml" ds:itemID="{EBA70429-9887-4E04-9C12-81208A1AAB44}">
  <ds:schemaRefs>
    <ds:schemaRef ds:uri="http://schemas.openxmlformats.org/officeDocument/2006/bibliography"/>
  </ds:schemaRefs>
</ds:datastoreItem>
</file>

<file path=customXml/itemProps6.xml><?xml version="1.0" encoding="utf-8"?>
<ds:datastoreItem xmlns:ds="http://schemas.openxmlformats.org/officeDocument/2006/customXml" ds:itemID="{297B8FF0-FE21-402A-80CA-E3A287865DA9}">
  <ds:schemaRefs>
    <ds:schemaRef ds:uri="http://schemas.openxmlformats.org/officeDocument/2006/bibliography"/>
  </ds:schemaRefs>
</ds:datastoreItem>
</file>

<file path=customXml/itemProps60.xml><?xml version="1.0" encoding="utf-8"?>
<ds:datastoreItem xmlns:ds="http://schemas.openxmlformats.org/officeDocument/2006/customXml" ds:itemID="{54EA355B-A7B4-4B70-91B1-03D5033DB794}">
  <ds:schemaRefs>
    <ds:schemaRef ds:uri="http://schemas.openxmlformats.org/officeDocument/2006/bibliography"/>
  </ds:schemaRefs>
</ds:datastoreItem>
</file>

<file path=customXml/itemProps61.xml><?xml version="1.0" encoding="utf-8"?>
<ds:datastoreItem xmlns:ds="http://schemas.openxmlformats.org/officeDocument/2006/customXml" ds:itemID="{EDC318A3-24E2-47D0-9F07-FFCF55252A63}">
  <ds:schemaRefs>
    <ds:schemaRef ds:uri="http://schemas.openxmlformats.org/officeDocument/2006/bibliography"/>
  </ds:schemaRefs>
</ds:datastoreItem>
</file>

<file path=customXml/itemProps62.xml><?xml version="1.0" encoding="utf-8"?>
<ds:datastoreItem xmlns:ds="http://schemas.openxmlformats.org/officeDocument/2006/customXml" ds:itemID="{AFD11CD5-45B5-479A-A5F7-1434740F13EB}">
  <ds:schemaRefs>
    <ds:schemaRef ds:uri="http://schemas.openxmlformats.org/officeDocument/2006/bibliography"/>
  </ds:schemaRefs>
</ds:datastoreItem>
</file>

<file path=customXml/itemProps63.xml><?xml version="1.0" encoding="utf-8"?>
<ds:datastoreItem xmlns:ds="http://schemas.openxmlformats.org/officeDocument/2006/customXml" ds:itemID="{0BAC1CFF-75F6-4B51-9D04-7A8C570CBBF8}">
  <ds:schemaRefs>
    <ds:schemaRef ds:uri="http://schemas.openxmlformats.org/officeDocument/2006/bibliography"/>
  </ds:schemaRefs>
</ds:datastoreItem>
</file>

<file path=customXml/itemProps64.xml><?xml version="1.0" encoding="utf-8"?>
<ds:datastoreItem xmlns:ds="http://schemas.openxmlformats.org/officeDocument/2006/customXml" ds:itemID="{D6AC9F32-9AAE-4A5B-8702-24654E1FC012}">
  <ds:schemaRefs>
    <ds:schemaRef ds:uri="http://schemas.openxmlformats.org/officeDocument/2006/bibliography"/>
  </ds:schemaRefs>
</ds:datastoreItem>
</file>

<file path=customXml/itemProps65.xml><?xml version="1.0" encoding="utf-8"?>
<ds:datastoreItem xmlns:ds="http://schemas.openxmlformats.org/officeDocument/2006/customXml" ds:itemID="{C6D567EB-62A6-479A-B816-A9CF8A7DC4A0}">
  <ds:schemaRefs>
    <ds:schemaRef ds:uri="http://schemas.openxmlformats.org/officeDocument/2006/bibliography"/>
  </ds:schemaRefs>
</ds:datastoreItem>
</file>

<file path=customXml/itemProps66.xml><?xml version="1.0" encoding="utf-8"?>
<ds:datastoreItem xmlns:ds="http://schemas.openxmlformats.org/officeDocument/2006/customXml" ds:itemID="{81F69054-3F47-49C8-BF7D-4F1E7DB3DE6F}">
  <ds:schemaRefs>
    <ds:schemaRef ds:uri="http://schemas.openxmlformats.org/officeDocument/2006/bibliography"/>
  </ds:schemaRefs>
</ds:datastoreItem>
</file>

<file path=customXml/itemProps67.xml><?xml version="1.0" encoding="utf-8"?>
<ds:datastoreItem xmlns:ds="http://schemas.openxmlformats.org/officeDocument/2006/customXml" ds:itemID="{4BD112CB-6020-4995-A343-ABC1FFEC614F}">
  <ds:schemaRefs>
    <ds:schemaRef ds:uri="http://schemas.openxmlformats.org/officeDocument/2006/bibliography"/>
  </ds:schemaRefs>
</ds:datastoreItem>
</file>

<file path=customXml/itemProps68.xml><?xml version="1.0" encoding="utf-8"?>
<ds:datastoreItem xmlns:ds="http://schemas.openxmlformats.org/officeDocument/2006/customXml" ds:itemID="{39E7D351-03A7-4AA8-924C-D7353DD2A37B}">
  <ds:schemaRefs>
    <ds:schemaRef ds:uri="http://schemas.openxmlformats.org/officeDocument/2006/bibliography"/>
  </ds:schemaRefs>
</ds:datastoreItem>
</file>

<file path=customXml/itemProps69.xml><?xml version="1.0" encoding="utf-8"?>
<ds:datastoreItem xmlns:ds="http://schemas.openxmlformats.org/officeDocument/2006/customXml" ds:itemID="{61765A43-4F95-48FF-88AF-33D2EFBBE314}">
  <ds:schemaRefs>
    <ds:schemaRef ds:uri="http://schemas.openxmlformats.org/officeDocument/2006/bibliography"/>
  </ds:schemaRefs>
</ds:datastoreItem>
</file>

<file path=customXml/itemProps7.xml><?xml version="1.0" encoding="utf-8"?>
<ds:datastoreItem xmlns:ds="http://schemas.openxmlformats.org/officeDocument/2006/customXml" ds:itemID="{66A93FBD-BAB7-40B4-8E6C-7DD991633805}">
  <ds:schemaRefs>
    <ds:schemaRef ds:uri="http://schemas.openxmlformats.org/officeDocument/2006/bibliography"/>
  </ds:schemaRefs>
</ds:datastoreItem>
</file>

<file path=customXml/itemProps70.xml><?xml version="1.0" encoding="utf-8"?>
<ds:datastoreItem xmlns:ds="http://schemas.openxmlformats.org/officeDocument/2006/customXml" ds:itemID="{BE67576B-DC2E-4F9A-93E2-6D27E085D38A}">
  <ds:schemaRefs>
    <ds:schemaRef ds:uri="http://schemas.openxmlformats.org/officeDocument/2006/bibliography"/>
  </ds:schemaRefs>
</ds:datastoreItem>
</file>

<file path=customXml/itemProps71.xml><?xml version="1.0" encoding="utf-8"?>
<ds:datastoreItem xmlns:ds="http://schemas.openxmlformats.org/officeDocument/2006/customXml" ds:itemID="{7E7380B7-3460-4CD0-8237-CD887C360DBC}">
  <ds:schemaRefs>
    <ds:schemaRef ds:uri="http://schemas.openxmlformats.org/officeDocument/2006/bibliography"/>
  </ds:schemaRefs>
</ds:datastoreItem>
</file>

<file path=customXml/itemProps72.xml><?xml version="1.0" encoding="utf-8"?>
<ds:datastoreItem xmlns:ds="http://schemas.openxmlformats.org/officeDocument/2006/customXml" ds:itemID="{78ACF0ED-F6D8-48F0-AB08-4106081FBCE0}">
  <ds:schemaRefs>
    <ds:schemaRef ds:uri="http://schemas.openxmlformats.org/officeDocument/2006/bibliography"/>
  </ds:schemaRefs>
</ds:datastoreItem>
</file>

<file path=customXml/itemProps73.xml><?xml version="1.0" encoding="utf-8"?>
<ds:datastoreItem xmlns:ds="http://schemas.openxmlformats.org/officeDocument/2006/customXml" ds:itemID="{C1C3A619-22C2-4ABB-9D16-A001D722E2F6}">
  <ds:schemaRefs>
    <ds:schemaRef ds:uri="http://schemas.openxmlformats.org/officeDocument/2006/bibliography"/>
  </ds:schemaRefs>
</ds:datastoreItem>
</file>

<file path=customXml/itemProps74.xml><?xml version="1.0" encoding="utf-8"?>
<ds:datastoreItem xmlns:ds="http://schemas.openxmlformats.org/officeDocument/2006/customXml" ds:itemID="{70E201D7-6021-45AB-9C32-72FCEA66BFBD}">
  <ds:schemaRefs>
    <ds:schemaRef ds:uri="http://schemas.openxmlformats.org/officeDocument/2006/bibliography"/>
  </ds:schemaRefs>
</ds:datastoreItem>
</file>

<file path=customXml/itemProps75.xml><?xml version="1.0" encoding="utf-8"?>
<ds:datastoreItem xmlns:ds="http://schemas.openxmlformats.org/officeDocument/2006/customXml" ds:itemID="{22C83A2B-0CA8-4BC1-8D58-84FFCECFC5AA}">
  <ds:schemaRefs>
    <ds:schemaRef ds:uri="http://schemas.openxmlformats.org/officeDocument/2006/bibliography"/>
  </ds:schemaRefs>
</ds:datastoreItem>
</file>

<file path=customXml/itemProps76.xml><?xml version="1.0" encoding="utf-8"?>
<ds:datastoreItem xmlns:ds="http://schemas.openxmlformats.org/officeDocument/2006/customXml" ds:itemID="{66944225-DE2A-4CA3-A268-80186DF91FDD}">
  <ds:schemaRefs>
    <ds:schemaRef ds:uri="http://schemas.openxmlformats.org/officeDocument/2006/bibliography"/>
  </ds:schemaRefs>
</ds:datastoreItem>
</file>

<file path=customXml/itemProps77.xml><?xml version="1.0" encoding="utf-8"?>
<ds:datastoreItem xmlns:ds="http://schemas.openxmlformats.org/officeDocument/2006/customXml" ds:itemID="{50972589-F581-4E71-983B-623AE4063B75}">
  <ds:schemaRefs>
    <ds:schemaRef ds:uri="http://schemas.openxmlformats.org/officeDocument/2006/bibliography"/>
  </ds:schemaRefs>
</ds:datastoreItem>
</file>

<file path=customXml/itemProps78.xml><?xml version="1.0" encoding="utf-8"?>
<ds:datastoreItem xmlns:ds="http://schemas.openxmlformats.org/officeDocument/2006/customXml" ds:itemID="{33B76035-6BDA-4465-8E4D-6B067901C7A1}">
  <ds:schemaRefs>
    <ds:schemaRef ds:uri="http://schemas.openxmlformats.org/officeDocument/2006/bibliography"/>
  </ds:schemaRefs>
</ds:datastoreItem>
</file>

<file path=customXml/itemProps79.xml><?xml version="1.0" encoding="utf-8"?>
<ds:datastoreItem xmlns:ds="http://schemas.openxmlformats.org/officeDocument/2006/customXml" ds:itemID="{00E630C6-F155-401D-8A03-E1D5AE56D4FA}">
  <ds:schemaRefs>
    <ds:schemaRef ds:uri="http://schemas.openxmlformats.org/officeDocument/2006/bibliography"/>
  </ds:schemaRefs>
</ds:datastoreItem>
</file>

<file path=customXml/itemProps8.xml><?xml version="1.0" encoding="utf-8"?>
<ds:datastoreItem xmlns:ds="http://schemas.openxmlformats.org/officeDocument/2006/customXml" ds:itemID="{13032093-29E7-4217-8CC7-6D72228F8D37}">
  <ds:schemaRefs>
    <ds:schemaRef ds:uri="http://schemas.openxmlformats.org/officeDocument/2006/bibliography"/>
  </ds:schemaRefs>
</ds:datastoreItem>
</file>

<file path=customXml/itemProps80.xml><?xml version="1.0" encoding="utf-8"?>
<ds:datastoreItem xmlns:ds="http://schemas.openxmlformats.org/officeDocument/2006/customXml" ds:itemID="{8905B262-48F2-446D-860C-B4A1234FE23E}">
  <ds:schemaRefs>
    <ds:schemaRef ds:uri="http://schemas.openxmlformats.org/officeDocument/2006/bibliography"/>
  </ds:schemaRefs>
</ds:datastoreItem>
</file>

<file path=customXml/itemProps81.xml><?xml version="1.0" encoding="utf-8"?>
<ds:datastoreItem xmlns:ds="http://schemas.openxmlformats.org/officeDocument/2006/customXml" ds:itemID="{3726CE62-4CD7-4749-8B56-D95381415B13}">
  <ds:schemaRefs>
    <ds:schemaRef ds:uri="http://schemas.openxmlformats.org/officeDocument/2006/bibliography"/>
  </ds:schemaRefs>
</ds:datastoreItem>
</file>

<file path=customXml/itemProps82.xml><?xml version="1.0" encoding="utf-8"?>
<ds:datastoreItem xmlns:ds="http://schemas.openxmlformats.org/officeDocument/2006/customXml" ds:itemID="{4113DC12-B4EA-4B23-BAA4-1668DB72E755}">
  <ds:schemaRefs>
    <ds:schemaRef ds:uri="http://schemas.openxmlformats.org/officeDocument/2006/bibliography"/>
  </ds:schemaRefs>
</ds:datastoreItem>
</file>

<file path=customXml/itemProps83.xml><?xml version="1.0" encoding="utf-8"?>
<ds:datastoreItem xmlns:ds="http://schemas.openxmlformats.org/officeDocument/2006/customXml" ds:itemID="{6678EA5D-9250-4EB4-9EA0-AEE2BB1FF0AA}">
  <ds:schemaRefs>
    <ds:schemaRef ds:uri="http://schemas.openxmlformats.org/officeDocument/2006/bibliography"/>
  </ds:schemaRefs>
</ds:datastoreItem>
</file>

<file path=customXml/itemProps84.xml><?xml version="1.0" encoding="utf-8"?>
<ds:datastoreItem xmlns:ds="http://schemas.openxmlformats.org/officeDocument/2006/customXml" ds:itemID="{2E82595D-79AA-445F-AB53-CC398C9A8939}">
  <ds:schemaRefs>
    <ds:schemaRef ds:uri="http://schemas.openxmlformats.org/officeDocument/2006/bibliography"/>
  </ds:schemaRefs>
</ds:datastoreItem>
</file>

<file path=customXml/itemProps85.xml><?xml version="1.0" encoding="utf-8"?>
<ds:datastoreItem xmlns:ds="http://schemas.openxmlformats.org/officeDocument/2006/customXml" ds:itemID="{F17C5920-B447-441A-982B-8201046344FA}">
  <ds:schemaRefs>
    <ds:schemaRef ds:uri="http://schemas.openxmlformats.org/officeDocument/2006/bibliography"/>
  </ds:schemaRefs>
</ds:datastoreItem>
</file>

<file path=customXml/itemProps86.xml><?xml version="1.0" encoding="utf-8"?>
<ds:datastoreItem xmlns:ds="http://schemas.openxmlformats.org/officeDocument/2006/customXml" ds:itemID="{711F529A-AE32-4A99-A934-5B93D0416D2A}">
  <ds:schemaRefs>
    <ds:schemaRef ds:uri="http://schemas.openxmlformats.org/officeDocument/2006/bibliography"/>
  </ds:schemaRefs>
</ds:datastoreItem>
</file>

<file path=customXml/itemProps87.xml><?xml version="1.0" encoding="utf-8"?>
<ds:datastoreItem xmlns:ds="http://schemas.openxmlformats.org/officeDocument/2006/customXml" ds:itemID="{9C9B6537-6964-4CAF-92BC-6838A38FA96E}">
  <ds:schemaRefs>
    <ds:schemaRef ds:uri="http://schemas.openxmlformats.org/officeDocument/2006/bibliography"/>
  </ds:schemaRefs>
</ds:datastoreItem>
</file>

<file path=customXml/itemProps88.xml><?xml version="1.0" encoding="utf-8"?>
<ds:datastoreItem xmlns:ds="http://schemas.openxmlformats.org/officeDocument/2006/customXml" ds:itemID="{A753B77F-B1FC-4BFC-9AB2-271D1CCA2395}">
  <ds:schemaRefs>
    <ds:schemaRef ds:uri="http://schemas.openxmlformats.org/officeDocument/2006/bibliography"/>
  </ds:schemaRefs>
</ds:datastoreItem>
</file>

<file path=customXml/itemProps89.xml><?xml version="1.0" encoding="utf-8"?>
<ds:datastoreItem xmlns:ds="http://schemas.openxmlformats.org/officeDocument/2006/customXml" ds:itemID="{960D78B7-2FBC-45D6-A2C0-42C8F70CB29E}">
  <ds:schemaRefs>
    <ds:schemaRef ds:uri="http://schemas.openxmlformats.org/officeDocument/2006/bibliography"/>
  </ds:schemaRefs>
</ds:datastoreItem>
</file>

<file path=customXml/itemProps9.xml><?xml version="1.0" encoding="utf-8"?>
<ds:datastoreItem xmlns:ds="http://schemas.openxmlformats.org/officeDocument/2006/customXml" ds:itemID="{298D67B1-3C2F-4C92-9639-1852349ED5D2}">
  <ds:schemaRefs>
    <ds:schemaRef ds:uri="http://schemas.openxmlformats.org/officeDocument/2006/bibliography"/>
  </ds:schemaRefs>
</ds:datastoreItem>
</file>

<file path=customXml/itemProps90.xml><?xml version="1.0" encoding="utf-8"?>
<ds:datastoreItem xmlns:ds="http://schemas.openxmlformats.org/officeDocument/2006/customXml" ds:itemID="{58103B4C-48A8-4486-92E8-4929D9EDB0DB}">
  <ds:schemaRefs>
    <ds:schemaRef ds:uri="http://schemas.openxmlformats.org/officeDocument/2006/bibliography"/>
  </ds:schemaRefs>
</ds:datastoreItem>
</file>

<file path=customXml/itemProps91.xml><?xml version="1.0" encoding="utf-8"?>
<ds:datastoreItem xmlns:ds="http://schemas.openxmlformats.org/officeDocument/2006/customXml" ds:itemID="{2D5CC068-6C54-4C35-B4A5-6ED35594D1A4}">
  <ds:schemaRefs>
    <ds:schemaRef ds:uri="http://schemas.openxmlformats.org/officeDocument/2006/bibliography"/>
  </ds:schemaRefs>
</ds:datastoreItem>
</file>

<file path=customXml/itemProps92.xml><?xml version="1.0" encoding="utf-8"?>
<ds:datastoreItem xmlns:ds="http://schemas.openxmlformats.org/officeDocument/2006/customXml" ds:itemID="{460AA2FF-CDE0-41F0-8C5F-2F0A058E12AE}">
  <ds:schemaRefs>
    <ds:schemaRef ds:uri="http://schemas.openxmlformats.org/officeDocument/2006/bibliography"/>
  </ds:schemaRefs>
</ds:datastoreItem>
</file>

<file path=customXml/itemProps93.xml><?xml version="1.0" encoding="utf-8"?>
<ds:datastoreItem xmlns:ds="http://schemas.openxmlformats.org/officeDocument/2006/customXml" ds:itemID="{E3C31C9F-6106-4E72-8049-DBE71505967A}">
  <ds:schemaRefs>
    <ds:schemaRef ds:uri="http://schemas.openxmlformats.org/officeDocument/2006/bibliography"/>
  </ds:schemaRefs>
</ds:datastoreItem>
</file>

<file path=customXml/itemProps94.xml><?xml version="1.0" encoding="utf-8"?>
<ds:datastoreItem xmlns:ds="http://schemas.openxmlformats.org/officeDocument/2006/customXml" ds:itemID="{5A370004-A4DE-4E46-B9F3-4FE9E66FDADF}">
  <ds:schemaRefs>
    <ds:schemaRef ds:uri="http://schemas.openxmlformats.org/officeDocument/2006/bibliography"/>
  </ds:schemaRefs>
</ds:datastoreItem>
</file>

<file path=customXml/itemProps95.xml><?xml version="1.0" encoding="utf-8"?>
<ds:datastoreItem xmlns:ds="http://schemas.openxmlformats.org/officeDocument/2006/customXml" ds:itemID="{0635AC71-E342-4493-805C-CF46EEA9A379}">
  <ds:schemaRefs>
    <ds:schemaRef ds:uri="http://schemas.openxmlformats.org/officeDocument/2006/bibliography"/>
  </ds:schemaRefs>
</ds:datastoreItem>
</file>

<file path=customXml/itemProps96.xml><?xml version="1.0" encoding="utf-8"?>
<ds:datastoreItem xmlns:ds="http://schemas.openxmlformats.org/officeDocument/2006/customXml" ds:itemID="{FB04FD27-E652-4096-8A6E-8309771D8E5F}">
  <ds:schemaRefs>
    <ds:schemaRef ds:uri="http://schemas.openxmlformats.org/officeDocument/2006/bibliography"/>
  </ds:schemaRefs>
</ds:datastoreItem>
</file>

<file path=customXml/itemProps97.xml><?xml version="1.0" encoding="utf-8"?>
<ds:datastoreItem xmlns:ds="http://schemas.openxmlformats.org/officeDocument/2006/customXml" ds:itemID="{136D4058-46E2-48D8-A517-D431DF42E878}">
  <ds:schemaRefs>
    <ds:schemaRef ds:uri="http://schemas.openxmlformats.org/officeDocument/2006/bibliography"/>
  </ds:schemaRefs>
</ds:datastoreItem>
</file>

<file path=customXml/itemProps98.xml><?xml version="1.0" encoding="utf-8"?>
<ds:datastoreItem xmlns:ds="http://schemas.openxmlformats.org/officeDocument/2006/customXml" ds:itemID="{CCD51183-AAD5-424D-8E80-204633F3F103}">
  <ds:schemaRefs>
    <ds:schemaRef ds:uri="http://schemas.openxmlformats.org/officeDocument/2006/bibliography"/>
  </ds:schemaRefs>
</ds:datastoreItem>
</file>

<file path=customXml/itemProps99.xml><?xml version="1.0" encoding="utf-8"?>
<ds:datastoreItem xmlns:ds="http://schemas.openxmlformats.org/officeDocument/2006/customXml" ds:itemID="{5EA9C76E-A9F5-4866-9A4A-A350C9BDD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40</Pages>
  <Words>13113</Words>
  <Characters>74749</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87687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Gordana Blazić</cp:lastModifiedBy>
  <cp:revision>91</cp:revision>
  <cp:lastPrinted>2017-12-04T11:57:00Z</cp:lastPrinted>
  <dcterms:created xsi:type="dcterms:W3CDTF">2017-11-27T09:26:00Z</dcterms:created>
  <dcterms:modified xsi:type="dcterms:W3CDTF">2017-12-06T11:48:00Z</dcterms:modified>
</cp:coreProperties>
</file>