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932299">
        <w:rPr>
          <w:rFonts w:cs="Arial"/>
          <w:b/>
          <w:bCs/>
          <w:lang w:val="sr-Cyrl-CS"/>
        </w:rPr>
        <w:t>3000/1602/2017(1739/2017)</w:t>
      </w:r>
    </w:p>
    <w:p w:rsidR="00210557" w:rsidRPr="002E0F39" w:rsidRDefault="00210557" w:rsidP="00210557">
      <w:pPr>
        <w:jc w:val="center"/>
        <w:rPr>
          <w:rFonts w:cs="Arial"/>
          <w:lang w:val="ru-RU"/>
        </w:rPr>
      </w:pPr>
    </w:p>
    <w:p w:rsidR="00164A25" w:rsidRPr="005726D2" w:rsidRDefault="0071251F" w:rsidP="00DF15F0">
      <w:pPr>
        <w:jc w:val="center"/>
        <w:rPr>
          <w:rFonts w:eastAsia="Arial Unicode MS" w:cs="Arial"/>
          <w:b/>
          <w:kern w:val="2"/>
          <w:lang w:val="ru-RU"/>
        </w:rPr>
      </w:pPr>
      <w:r>
        <w:rPr>
          <w:rFonts w:cs="Arial"/>
          <w:b/>
          <w:bCs/>
          <w:lang w:val="sr-Cyrl-RS" w:eastAsia="ar-SA"/>
        </w:rPr>
        <w:t>Млински делови- завртњеви од Ч.7432 за 2018. год.  Тент А</w:t>
      </w:r>
    </w:p>
    <w:p w:rsidR="00164A25" w:rsidRDefault="00164A25" w:rsidP="00164A25">
      <w:pPr>
        <w:rPr>
          <w:lang w:val="sr-Latn-RS"/>
        </w:rPr>
      </w:pPr>
    </w:p>
    <w:p w:rsidR="00F01C98" w:rsidRPr="008E432C" w:rsidRDefault="00F01C98" w:rsidP="00164A25">
      <w:pPr>
        <w:rPr>
          <w:lang w:val="ru-RU"/>
        </w:rPr>
      </w:pPr>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212D8" w:rsidRPr="008212D8">
        <w:rPr>
          <w:rFonts w:cs="Arial"/>
          <w:lang w:val="sr-Latn-RS"/>
        </w:rPr>
        <w:t>105-E.03.01-472427/</w:t>
      </w:r>
      <w:r w:rsidR="008212D8">
        <w:rPr>
          <w:rFonts w:cs="Arial"/>
          <w:lang w:val="sr-Latn-RS"/>
        </w:rPr>
        <w:t>5</w:t>
      </w:r>
      <w:r w:rsidR="008212D8" w:rsidRPr="008212D8">
        <w:rPr>
          <w:rFonts w:cs="Arial"/>
          <w:lang w:val="sr-Latn-RS"/>
        </w:rPr>
        <w:t>-2017</w:t>
      </w:r>
      <w:r w:rsidR="00F01C98" w:rsidRPr="00F01C98">
        <w:rPr>
          <w:rFonts w:cs="Arial"/>
          <w:lang w:val="sr-Cyrl-CS"/>
        </w:rPr>
        <w:t xml:space="preserve"> од</w:t>
      </w:r>
      <w:r w:rsidR="00F01C98" w:rsidRPr="00F01C98">
        <w:rPr>
          <w:rFonts w:cs="Arial"/>
          <w:lang w:val="sr-Latn-RS"/>
        </w:rPr>
        <w:t xml:space="preserve"> </w:t>
      </w:r>
      <w:r w:rsidR="008212D8">
        <w:rPr>
          <w:rFonts w:cs="Arial"/>
          <w:lang w:val="sr-Latn-RS"/>
        </w:rPr>
        <w:t>06</w:t>
      </w:r>
      <w:r w:rsidR="00817BE6">
        <w:rPr>
          <w:rFonts w:cs="Arial"/>
          <w:lang w:val="sr-Latn-RS"/>
        </w:rPr>
        <w:t>.</w:t>
      </w:r>
      <w:r w:rsidR="008212D8">
        <w:rPr>
          <w:rFonts w:cs="Arial"/>
          <w:lang w:val="sr-Latn-RS"/>
        </w:rPr>
        <w:t>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DF14E8">
        <w:rPr>
          <w:rFonts w:cs="Arial"/>
          <w:lang w:val="sr-Cyrl-RS"/>
        </w:rPr>
        <w:t>октобар</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B77AC" w:rsidRPr="000B77AC">
        <w:rPr>
          <w:rFonts w:cs="Arial"/>
          <w:lang w:val="sr-Latn-RS"/>
        </w:rPr>
        <w:t>105-E.03.01-472427/</w:t>
      </w:r>
      <w:r w:rsidR="000B77AC">
        <w:rPr>
          <w:rFonts w:cs="Arial"/>
          <w:lang w:val="sr-Latn-RS"/>
        </w:rPr>
        <w:t>2</w:t>
      </w:r>
      <w:r w:rsidR="000B77AC" w:rsidRPr="000B77AC">
        <w:rPr>
          <w:rFonts w:cs="Arial"/>
          <w:lang w:val="sr-Latn-RS"/>
        </w:rPr>
        <w:t>-2017</w:t>
      </w:r>
      <w:r w:rsidR="00817BE6" w:rsidRPr="00817BE6">
        <w:rPr>
          <w:rFonts w:cs="Arial"/>
          <w:lang w:val="sr-Cyrl-CS"/>
        </w:rPr>
        <w:t xml:space="preserve"> од</w:t>
      </w:r>
      <w:r w:rsidR="00817BE6" w:rsidRPr="00817BE6">
        <w:rPr>
          <w:rFonts w:cs="Arial"/>
          <w:lang w:val="sr-Latn-RS"/>
        </w:rPr>
        <w:t xml:space="preserve"> </w:t>
      </w:r>
      <w:r w:rsidR="000B77AC">
        <w:rPr>
          <w:rFonts w:cs="Arial"/>
          <w:lang w:val="sr-Latn-RS"/>
        </w:rPr>
        <w:t>16</w:t>
      </w:r>
      <w:r w:rsidR="00817BE6" w:rsidRPr="00817BE6">
        <w:rPr>
          <w:rFonts w:cs="Arial"/>
          <w:lang w:val="sr-Latn-RS"/>
        </w:rPr>
        <w:t>.</w:t>
      </w:r>
      <w:r w:rsidR="000B77AC">
        <w:rPr>
          <w:rFonts w:cs="Arial"/>
          <w:lang w:val="sr-Latn-RS"/>
        </w:rPr>
        <w:t>10</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B77AC" w:rsidRPr="000B77AC">
        <w:rPr>
          <w:rFonts w:cs="Arial"/>
          <w:lang w:val="sr-Latn-RS"/>
        </w:rPr>
        <w:t>105-E.03.01-472427/</w:t>
      </w:r>
      <w:r w:rsidR="000B77AC">
        <w:rPr>
          <w:rFonts w:cs="Arial"/>
          <w:lang w:val="sr-Latn-RS"/>
        </w:rPr>
        <w:t>3</w:t>
      </w:r>
      <w:r w:rsidR="000B77AC" w:rsidRPr="000B77AC">
        <w:rPr>
          <w:rFonts w:cs="Arial"/>
          <w:lang w:val="sr-Latn-RS"/>
        </w:rPr>
        <w:t>-2017</w:t>
      </w:r>
      <w:r w:rsidR="00817BE6" w:rsidRPr="00817BE6">
        <w:rPr>
          <w:rFonts w:cs="Arial"/>
          <w:lang w:val="sr-Cyrl-CS"/>
        </w:rPr>
        <w:t xml:space="preserve"> од</w:t>
      </w:r>
      <w:r w:rsidR="00817BE6" w:rsidRPr="00817BE6">
        <w:rPr>
          <w:rFonts w:cs="Arial"/>
          <w:lang w:val="sr-Latn-RS"/>
        </w:rPr>
        <w:t xml:space="preserve"> </w:t>
      </w:r>
      <w:r w:rsidR="000B77AC">
        <w:rPr>
          <w:rFonts w:cs="Arial"/>
          <w:lang w:val="sr-Latn-RS"/>
        </w:rPr>
        <w:t>16</w:t>
      </w:r>
      <w:r w:rsidR="00817BE6" w:rsidRPr="00817BE6">
        <w:rPr>
          <w:rFonts w:cs="Arial"/>
          <w:lang w:val="sr-Latn-RS"/>
        </w:rPr>
        <w:t>.</w:t>
      </w:r>
      <w:r w:rsidR="000B77AC">
        <w:rPr>
          <w:rFonts w:cs="Arial"/>
          <w:lang w:val="sr-Latn-RS"/>
        </w:rPr>
        <w:t>10</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bookmarkStart w:id="6" w:name="_GoBack"/>
      <w:bookmarkEnd w:id="6"/>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932299">
        <w:rPr>
          <w:b/>
          <w:bCs/>
          <w:lang w:val="sr-Cyrl-CS"/>
        </w:rPr>
        <w:t>3000/1602/2017(1739/2017)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5E5FAA"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5E5FAA"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5E5FAA"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EA0892" w:rsidRDefault="00FF6C65" w:rsidP="00962188">
            <w:pPr>
              <w:tabs>
                <w:tab w:val="left" w:pos="360"/>
                <w:tab w:val="left" w:pos="567"/>
                <w:tab w:val="right" w:leader="dot" w:pos="9639"/>
              </w:tabs>
              <w:jc w:val="center"/>
              <w:rPr>
                <w:lang w:val="sr-Cyrl-RS"/>
              </w:rPr>
            </w:pPr>
            <w:r>
              <w:rPr>
                <w:lang w:val="sr-Cyrl-RS"/>
              </w:rPr>
              <w:t>2</w:t>
            </w:r>
            <w:r w:rsidR="00962188">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480DE1">
            <w:pPr>
              <w:tabs>
                <w:tab w:val="left" w:pos="360"/>
                <w:tab w:val="left" w:pos="567"/>
                <w:tab w:val="right" w:leader="dot" w:pos="9639"/>
              </w:tabs>
              <w:jc w:val="center"/>
              <w:rPr>
                <w:lang w:val="sr-Cyrl-RS"/>
              </w:rPr>
            </w:pPr>
            <w:r>
              <w:rPr>
                <w:lang w:val="sr-Cyrl-RS"/>
              </w:rPr>
              <w:t>4</w:t>
            </w:r>
            <w:r w:rsidR="00480DE1">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A0892">
        <w:rPr>
          <w:rFonts w:cs="Arial"/>
          <w:bCs/>
          <w:noProof/>
          <w:lang w:val="sr-Cyrl-CS"/>
        </w:rPr>
        <w:t>4</w:t>
      </w:r>
      <w:r w:rsidR="00480DE1">
        <w:rPr>
          <w:rFonts w:cs="Arial"/>
          <w:bCs/>
          <w:noProof/>
          <w:lang w:val="sr-Cyrl-CS"/>
        </w:rPr>
        <w:t>8</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5566E"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936FCB"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71251F">
              <w:rPr>
                <w:rFonts w:cs="Arial"/>
                <w:b w:val="0"/>
                <w:lang w:val="sr-Cyrl-RS"/>
              </w:rPr>
              <w:t>Млински делови- завртњеви од Ч.7432 за 2018. год.  Тент А</w:t>
            </w:r>
            <w:bookmarkEnd w:id="16"/>
          </w:p>
        </w:tc>
      </w:tr>
      <w:tr w:rsidR="002E12CC" w:rsidRPr="005E0803"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5E0803"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5E0803"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753896" w:rsidRDefault="004646C9" w:rsidP="00DF2F20">
            <w:pPr>
              <w:spacing w:before="0"/>
              <w:jc w:val="center"/>
              <w:rPr>
                <w:rFonts w:cs="Arial"/>
                <w:lang w:val="ru-RU"/>
              </w:rPr>
            </w:pPr>
            <w:r>
              <w:rPr>
                <w:rFonts w:cs="Arial"/>
                <w:lang w:val="sr-Cyrl-RS"/>
              </w:rPr>
              <w:t>Драган Станишић</w:t>
            </w:r>
          </w:p>
          <w:p w:rsidR="004276AD" w:rsidRPr="00753896" w:rsidRDefault="004646C9" w:rsidP="00DF2F20">
            <w:pPr>
              <w:spacing w:before="0"/>
              <w:jc w:val="center"/>
              <w:rPr>
                <w:rFonts w:cs="Arial"/>
                <w:lang w:val="ru-RU"/>
              </w:rPr>
            </w:pPr>
            <w:r>
              <w:rPr>
                <w:rFonts w:cs="Arial"/>
              </w:rPr>
              <w:t>e</w:t>
            </w:r>
            <w:r w:rsidRPr="00753896">
              <w:rPr>
                <w:rFonts w:cs="Arial"/>
                <w:lang w:val="ru-RU"/>
              </w:rPr>
              <w:t>-</w:t>
            </w:r>
            <w:r>
              <w:rPr>
                <w:rFonts w:cs="Arial"/>
              </w:rPr>
              <w:t>mail</w:t>
            </w:r>
            <w:r w:rsidRPr="00753896">
              <w:rPr>
                <w:rFonts w:cs="Arial"/>
                <w:lang w:val="ru-RU"/>
              </w:rPr>
              <w:t xml:space="preserve">:  </w:t>
            </w:r>
            <w:r>
              <w:rPr>
                <w:rFonts w:cs="Arial"/>
              </w:rPr>
              <w:t>dragan</w:t>
            </w:r>
            <w:r w:rsidRPr="00753896">
              <w:rPr>
                <w:rFonts w:cs="Arial"/>
                <w:lang w:val="ru-RU"/>
              </w:rPr>
              <w:t>.</w:t>
            </w:r>
            <w:r>
              <w:rPr>
                <w:rFonts w:cs="Arial"/>
              </w:rPr>
              <w:t>stanisic</w:t>
            </w:r>
            <w:r w:rsidR="00DF2F20" w:rsidRPr="00753896">
              <w:rPr>
                <w:rFonts w:cs="Arial"/>
                <w:lang w:val="ru-RU"/>
              </w:rPr>
              <w:t>@</w:t>
            </w:r>
            <w:r w:rsidR="00DF2F20" w:rsidRPr="00DF2F20">
              <w:rPr>
                <w:rFonts w:cs="Arial"/>
              </w:rPr>
              <w:t>eps</w:t>
            </w:r>
            <w:r w:rsidR="00DF2F20" w:rsidRPr="00753896">
              <w:rPr>
                <w:rFonts w:cs="Arial"/>
                <w:lang w:val="ru-RU"/>
              </w:rPr>
              <w:t>.</w:t>
            </w:r>
            <w:r w:rsidR="00DF2F20" w:rsidRPr="00DF2F20">
              <w:rPr>
                <w:rFonts w:cs="Arial"/>
              </w:rPr>
              <w:t>rs</w:t>
            </w:r>
            <w:r w:rsidR="00DF2F20" w:rsidRPr="00753896">
              <w:rPr>
                <w:rFonts w:cs="Arial"/>
                <w:lang w:val="ru-RU"/>
              </w:rPr>
              <w:t xml:space="preserve">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71251F">
        <w:rPr>
          <w:rFonts w:cs="Arial"/>
          <w:b/>
          <w:lang w:val="sr-Cyrl-RS" w:eastAsia="zh-CN"/>
        </w:rPr>
        <w:t>Млински делови- завртњеви од Ч.7432 за 2018. год.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2D7504" w:rsidRPr="002D7504" w:rsidRDefault="0032186E" w:rsidP="002D7504">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276"/>
        <w:gridCol w:w="1700"/>
      </w:tblGrid>
      <w:tr w:rsidR="001D564D" w:rsidRPr="009219B4" w:rsidTr="001D564D">
        <w:tc>
          <w:tcPr>
            <w:tcW w:w="294" w:type="pct"/>
            <w:shd w:val="clear" w:color="auto" w:fill="C6D9F1" w:themeFill="text2" w:themeFillTint="33"/>
            <w:vAlign w:val="center"/>
          </w:tcPr>
          <w:p w:rsidR="001D564D" w:rsidRPr="00E81A02" w:rsidRDefault="001D564D" w:rsidP="001D564D">
            <w:pPr>
              <w:spacing w:before="0"/>
              <w:jc w:val="center"/>
              <w:rPr>
                <w:rFonts w:cs="Arial"/>
                <w:bCs/>
                <w:iCs/>
                <w:lang w:val="sr-Cyrl-CS"/>
              </w:rPr>
            </w:pPr>
            <w:r w:rsidRPr="00E81A02">
              <w:rPr>
                <w:rFonts w:cs="Arial"/>
                <w:bCs/>
                <w:iCs/>
                <w:lang w:val="sr-Cyrl-CS"/>
              </w:rPr>
              <w:t>Рбр</w:t>
            </w:r>
          </w:p>
        </w:tc>
        <w:tc>
          <w:tcPr>
            <w:tcW w:w="3162" w:type="pct"/>
            <w:shd w:val="clear" w:color="auto" w:fill="C6D9F1" w:themeFill="text2" w:themeFillTint="33"/>
            <w:vAlign w:val="center"/>
          </w:tcPr>
          <w:p w:rsidR="001D564D" w:rsidRPr="00E81A02" w:rsidRDefault="001D564D" w:rsidP="001D564D">
            <w:pPr>
              <w:spacing w:before="0"/>
              <w:jc w:val="center"/>
              <w:rPr>
                <w:rFonts w:cs="Arial"/>
                <w:b/>
                <w:bCs/>
                <w:iCs/>
                <w:lang w:val="sr-Cyrl-CS"/>
              </w:rPr>
            </w:pPr>
            <w:r w:rsidRPr="00E81A02">
              <w:rPr>
                <w:rFonts w:cs="Arial"/>
                <w:b/>
                <w:bCs/>
                <w:iCs/>
                <w:lang w:val="sr-Cyrl-CS"/>
              </w:rPr>
              <w:t>Назив добра</w:t>
            </w:r>
          </w:p>
        </w:tc>
        <w:tc>
          <w:tcPr>
            <w:tcW w:w="662" w:type="pct"/>
            <w:shd w:val="clear" w:color="auto" w:fill="C6D9F1" w:themeFill="text2" w:themeFillTint="33"/>
            <w:vAlign w:val="center"/>
          </w:tcPr>
          <w:p w:rsidR="001D564D" w:rsidRPr="00E81A02" w:rsidRDefault="001D564D" w:rsidP="001D564D">
            <w:pPr>
              <w:spacing w:before="0"/>
              <w:jc w:val="center"/>
              <w:rPr>
                <w:rFonts w:cs="Arial"/>
                <w:b/>
                <w:bCs/>
                <w:iCs/>
                <w:lang w:val="sr-Cyrl-CS"/>
              </w:rPr>
            </w:pPr>
            <w:r w:rsidRPr="00E81A02">
              <w:rPr>
                <w:rFonts w:cs="Arial"/>
                <w:b/>
                <w:bCs/>
                <w:iCs/>
                <w:lang w:val="sr-Cyrl-CS"/>
              </w:rPr>
              <w:t>Јед.</w:t>
            </w:r>
          </w:p>
          <w:p w:rsidR="001D564D" w:rsidRPr="00E81A02" w:rsidRDefault="001D564D" w:rsidP="001D564D">
            <w:pPr>
              <w:spacing w:before="0"/>
              <w:jc w:val="center"/>
              <w:rPr>
                <w:rFonts w:cs="Arial"/>
                <w:b/>
                <w:bCs/>
                <w:iCs/>
                <w:lang w:val="sr-Cyrl-CS"/>
              </w:rPr>
            </w:pPr>
            <w:r w:rsidRPr="00E81A02">
              <w:rPr>
                <w:rFonts w:cs="Arial"/>
                <w:b/>
                <w:bCs/>
                <w:iCs/>
                <w:lang w:val="sr-Cyrl-CS"/>
              </w:rPr>
              <w:t>мере</w:t>
            </w:r>
          </w:p>
        </w:tc>
        <w:tc>
          <w:tcPr>
            <w:tcW w:w="882" w:type="pct"/>
            <w:shd w:val="clear" w:color="auto" w:fill="C6D9F1" w:themeFill="text2" w:themeFillTint="33"/>
            <w:vAlign w:val="center"/>
          </w:tcPr>
          <w:p w:rsidR="001D564D" w:rsidRPr="00E81A02" w:rsidRDefault="001D564D" w:rsidP="001D564D">
            <w:pPr>
              <w:spacing w:before="0"/>
              <w:jc w:val="center"/>
              <w:rPr>
                <w:rFonts w:cs="Arial"/>
                <w:b/>
                <w:bCs/>
                <w:iCs/>
                <w:lang w:val="sr-Cyrl-CS"/>
              </w:rPr>
            </w:pPr>
            <w:r w:rsidRPr="00E81A02">
              <w:rPr>
                <w:rFonts w:cs="Arial"/>
                <w:b/>
                <w:bCs/>
                <w:iCs/>
                <w:lang w:val="sr-Cyrl-CS"/>
              </w:rPr>
              <w:t>количина</w:t>
            </w:r>
          </w:p>
        </w:tc>
      </w:tr>
      <w:tr w:rsidR="001D564D" w:rsidRPr="00B83206" w:rsidTr="001D564D">
        <w:tc>
          <w:tcPr>
            <w:tcW w:w="294" w:type="pct"/>
            <w:shd w:val="clear" w:color="auto" w:fill="auto"/>
          </w:tcPr>
          <w:p w:rsidR="001D564D" w:rsidRPr="00E81A02" w:rsidRDefault="001D564D" w:rsidP="001D564D">
            <w:pPr>
              <w:spacing w:before="0" w:line="276" w:lineRule="auto"/>
              <w:jc w:val="center"/>
              <w:rPr>
                <w:rFonts w:cs="Arial"/>
                <w:b/>
                <w:lang w:val="sr-Latn-CS"/>
              </w:rPr>
            </w:pPr>
            <w:r w:rsidRPr="00E81A02">
              <w:rPr>
                <w:rFonts w:cs="Arial"/>
                <w:b/>
                <w:lang w:val="sr-Latn-CS"/>
              </w:rPr>
              <w:t>1</w:t>
            </w:r>
          </w:p>
        </w:tc>
        <w:tc>
          <w:tcPr>
            <w:tcW w:w="3162" w:type="pct"/>
            <w:shd w:val="clear" w:color="auto" w:fill="auto"/>
            <w:vAlign w:val="bottom"/>
          </w:tcPr>
          <w:p w:rsidR="001D564D" w:rsidRPr="008D0A3B" w:rsidRDefault="001D564D" w:rsidP="001D564D">
            <w:pPr>
              <w:spacing w:before="0"/>
              <w:rPr>
                <w:rFonts w:cs="Arial"/>
                <w:lang w:val="sr-Cyrl-RS" w:eastAsia="hr-HR"/>
              </w:rPr>
            </w:pPr>
            <w:r>
              <w:rPr>
                <w:rFonts w:cs="Arial"/>
                <w:lang w:val="sr-Cyrl-RS" w:eastAsia="hr-HR"/>
              </w:rPr>
              <w:t>Завртањ</w:t>
            </w:r>
            <w:r w:rsidRPr="00B83206">
              <w:rPr>
                <w:rFonts w:cs="Arial"/>
                <w:lang w:val="sr-Cyrl-RS" w:eastAsia="hr-HR"/>
              </w:rPr>
              <w:t xml:space="preserve"> M30X144 </w:t>
            </w:r>
            <w:r>
              <w:rPr>
                <w:rFonts w:cs="Arial"/>
                <w:lang w:val="sr-Cyrl-RS" w:eastAsia="hr-HR"/>
              </w:rPr>
              <w:t xml:space="preserve">црт. </w:t>
            </w:r>
            <w:r w:rsidRPr="00B83206">
              <w:rPr>
                <w:rFonts w:cs="Arial"/>
                <w:lang w:val="sr-Cyrl-RS" w:eastAsia="hr-HR"/>
              </w:rPr>
              <w:t>4122/4294</w:t>
            </w:r>
          </w:p>
        </w:tc>
        <w:tc>
          <w:tcPr>
            <w:tcW w:w="662" w:type="pct"/>
            <w:shd w:val="clear" w:color="auto" w:fill="auto"/>
            <w:vAlign w:val="center"/>
          </w:tcPr>
          <w:p w:rsidR="001D564D" w:rsidRPr="00E81A02" w:rsidRDefault="001D564D" w:rsidP="001D564D">
            <w:pPr>
              <w:spacing w:before="0"/>
              <w:ind w:right="13"/>
              <w:rPr>
                <w:rFonts w:cs="Arial"/>
                <w:lang w:val="sr-Cyrl-CS"/>
              </w:rPr>
            </w:pPr>
            <w:r>
              <w:rPr>
                <w:rFonts w:cs="Arial"/>
                <w:lang w:val="sr-Cyrl-CS"/>
              </w:rPr>
              <w:t>ко</w:t>
            </w:r>
            <w:r w:rsidRPr="00E81A02">
              <w:rPr>
                <w:rFonts w:cs="Arial"/>
                <w:lang w:val="sr-Cyrl-CS"/>
              </w:rPr>
              <w:t>м</w:t>
            </w:r>
          </w:p>
        </w:tc>
        <w:tc>
          <w:tcPr>
            <w:tcW w:w="882" w:type="pct"/>
            <w:shd w:val="clear" w:color="auto" w:fill="auto"/>
            <w:vAlign w:val="center"/>
          </w:tcPr>
          <w:p w:rsidR="001D564D" w:rsidRPr="00624B3F" w:rsidRDefault="001D564D" w:rsidP="001D564D">
            <w:pPr>
              <w:spacing w:before="0"/>
              <w:jc w:val="center"/>
              <w:rPr>
                <w:rFonts w:cs="Arial"/>
                <w:lang w:val="sr-Latn-RS"/>
              </w:rPr>
            </w:pPr>
            <w:r>
              <w:rPr>
                <w:rFonts w:cs="Arial"/>
                <w:lang w:val="sr-Latn-RS"/>
              </w:rPr>
              <w:t>200</w:t>
            </w:r>
          </w:p>
        </w:tc>
      </w:tr>
      <w:tr w:rsidR="001D564D" w:rsidRPr="00B83206" w:rsidTr="001D564D">
        <w:tc>
          <w:tcPr>
            <w:tcW w:w="294" w:type="pct"/>
            <w:shd w:val="clear" w:color="auto" w:fill="auto"/>
          </w:tcPr>
          <w:p w:rsidR="001D564D" w:rsidRPr="00E81A02" w:rsidRDefault="001D564D" w:rsidP="001D564D">
            <w:pPr>
              <w:spacing w:before="0" w:line="276" w:lineRule="auto"/>
              <w:jc w:val="center"/>
              <w:rPr>
                <w:rFonts w:cs="Arial"/>
                <w:b/>
                <w:lang w:val="sr-Latn-CS"/>
              </w:rPr>
            </w:pPr>
            <w:r w:rsidRPr="00E81A02">
              <w:rPr>
                <w:rFonts w:cs="Arial"/>
                <w:b/>
                <w:lang w:val="sr-Latn-CS"/>
              </w:rPr>
              <w:t>2</w:t>
            </w:r>
          </w:p>
        </w:tc>
        <w:tc>
          <w:tcPr>
            <w:tcW w:w="3162" w:type="pct"/>
            <w:shd w:val="clear" w:color="auto" w:fill="auto"/>
          </w:tcPr>
          <w:p w:rsidR="001D564D" w:rsidRPr="0067659C" w:rsidRDefault="001D564D" w:rsidP="001D564D">
            <w:pPr>
              <w:spacing w:before="0"/>
              <w:rPr>
                <w:lang w:val="sr-Latn-CS"/>
              </w:rPr>
            </w:pPr>
            <w:r>
              <w:rPr>
                <w:rFonts w:cs="Arial"/>
                <w:lang w:val="sr-Cyrl-RS" w:eastAsia="hr-HR"/>
              </w:rPr>
              <w:t>Завртањ</w:t>
            </w:r>
            <w:r w:rsidRPr="00B83206">
              <w:rPr>
                <w:rFonts w:cs="Arial"/>
                <w:lang w:val="sr-Cyrl-RS" w:eastAsia="hr-HR"/>
              </w:rPr>
              <w:t xml:space="preserve"> M30X14</w:t>
            </w:r>
            <w:r>
              <w:rPr>
                <w:rFonts w:cs="Arial"/>
                <w:lang w:val="sr-Cyrl-RS" w:eastAsia="hr-HR"/>
              </w:rPr>
              <w:t>0</w:t>
            </w:r>
            <w:r w:rsidRPr="00B83206">
              <w:rPr>
                <w:rFonts w:cs="Arial"/>
                <w:lang w:val="sr-Cyrl-RS" w:eastAsia="hr-HR"/>
              </w:rPr>
              <w:t xml:space="preserve"> </w:t>
            </w:r>
            <w:r>
              <w:rPr>
                <w:rFonts w:cs="Arial"/>
                <w:lang w:val="sr-Cyrl-RS" w:eastAsia="hr-HR"/>
              </w:rPr>
              <w:t xml:space="preserve">црт. </w:t>
            </w:r>
            <w:r w:rsidRPr="00B83206">
              <w:rPr>
                <w:rFonts w:cs="Arial"/>
                <w:lang w:val="sr-Cyrl-RS" w:eastAsia="hr-HR"/>
              </w:rPr>
              <w:t>4122/4</w:t>
            </w:r>
            <w:r>
              <w:rPr>
                <w:rFonts w:cs="Arial"/>
                <w:lang w:val="sr-Cyrl-RS" w:eastAsia="hr-HR"/>
              </w:rPr>
              <w:t>326</w:t>
            </w:r>
          </w:p>
        </w:tc>
        <w:tc>
          <w:tcPr>
            <w:tcW w:w="662" w:type="pct"/>
            <w:shd w:val="clear" w:color="auto" w:fill="auto"/>
            <w:vAlign w:val="center"/>
          </w:tcPr>
          <w:p w:rsidR="001D564D" w:rsidRPr="00E81A02" w:rsidRDefault="001D564D" w:rsidP="001D564D">
            <w:pPr>
              <w:spacing w:before="0"/>
              <w:ind w:right="13"/>
              <w:rPr>
                <w:rFonts w:cs="Arial"/>
                <w:lang w:val="sr-Cyrl-CS"/>
              </w:rPr>
            </w:pPr>
            <w:r>
              <w:rPr>
                <w:rFonts w:cs="Arial"/>
                <w:lang w:val="sr-Cyrl-CS"/>
              </w:rPr>
              <w:t>ко</w:t>
            </w:r>
            <w:r w:rsidRPr="00E81A02">
              <w:rPr>
                <w:rFonts w:cs="Arial"/>
                <w:lang w:val="sr-Cyrl-CS"/>
              </w:rPr>
              <w:t>м</w:t>
            </w:r>
          </w:p>
        </w:tc>
        <w:tc>
          <w:tcPr>
            <w:tcW w:w="882" w:type="pct"/>
            <w:shd w:val="clear" w:color="auto" w:fill="auto"/>
            <w:vAlign w:val="center"/>
          </w:tcPr>
          <w:p w:rsidR="001D564D" w:rsidRPr="00624B3F" w:rsidRDefault="001D564D" w:rsidP="001D564D">
            <w:pPr>
              <w:spacing w:before="0"/>
              <w:jc w:val="center"/>
              <w:rPr>
                <w:rFonts w:cs="Arial"/>
                <w:lang w:val="sr-Latn-RS"/>
              </w:rPr>
            </w:pPr>
            <w:r>
              <w:rPr>
                <w:rFonts w:cs="Arial"/>
                <w:lang w:val="sr-Latn-RS"/>
              </w:rPr>
              <w:t>100</w:t>
            </w:r>
          </w:p>
        </w:tc>
      </w:tr>
      <w:tr w:rsidR="001D564D" w:rsidRPr="00B83206" w:rsidTr="001D564D">
        <w:tc>
          <w:tcPr>
            <w:tcW w:w="294" w:type="pct"/>
            <w:shd w:val="clear" w:color="auto" w:fill="auto"/>
          </w:tcPr>
          <w:p w:rsidR="001D564D" w:rsidRPr="008D0A3B" w:rsidRDefault="001D564D" w:rsidP="001D564D">
            <w:pPr>
              <w:spacing w:before="0" w:line="276" w:lineRule="auto"/>
              <w:jc w:val="center"/>
              <w:rPr>
                <w:rFonts w:cs="Arial"/>
                <w:b/>
                <w:lang w:val="sr-Cyrl-RS"/>
              </w:rPr>
            </w:pPr>
            <w:r>
              <w:rPr>
                <w:rFonts w:cs="Arial"/>
                <w:b/>
                <w:lang w:val="sr-Cyrl-RS"/>
              </w:rPr>
              <w:t>3</w:t>
            </w:r>
          </w:p>
        </w:tc>
        <w:tc>
          <w:tcPr>
            <w:tcW w:w="3162" w:type="pct"/>
            <w:shd w:val="clear" w:color="auto" w:fill="auto"/>
          </w:tcPr>
          <w:p w:rsidR="001D564D" w:rsidRPr="00B83206" w:rsidRDefault="001D564D" w:rsidP="001D564D">
            <w:pPr>
              <w:spacing w:before="0"/>
              <w:rPr>
                <w:lang w:val="sr-Cyrl-RS"/>
              </w:rPr>
            </w:pPr>
            <w:r>
              <w:rPr>
                <w:rFonts w:cs="Arial"/>
                <w:lang w:val="sr-Cyrl-RS" w:eastAsia="hr-HR"/>
              </w:rPr>
              <w:t>Завртањ</w:t>
            </w:r>
            <w:r w:rsidRPr="00B83206">
              <w:rPr>
                <w:rFonts w:cs="Arial"/>
                <w:lang w:val="sr-Cyrl-RS" w:eastAsia="hr-HR"/>
              </w:rPr>
              <w:t xml:space="preserve"> M30X</w:t>
            </w:r>
            <w:r>
              <w:rPr>
                <w:rFonts w:cs="Arial"/>
                <w:lang w:val="sr-Cyrl-RS" w:eastAsia="hr-HR"/>
              </w:rPr>
              <w:t xml:space="preserve">90, </w:t>
            </w:r>
            <w:r>
              <w:rPr>
                <w:rFonts w:cs="Arial"/>
                <w:lang w:val="sr-Latn-RS" w:eastAsia="hr-HR"/>
              </w:rPr>
              <w:t>Č</w:t>
            </w:r>
            <w:r>
              <w:rPr>
                <w:rFonts w:cs="Arial"/>
                <w:lang w:val="sr-Cyrl-RS" w:eastAsia="hr-HR"/>
              </w:rPr>
              <w:t>.7432</w:t>
            </w:r>
            <w:r w:rsidRPr="00B83206">
              <w:rPr>
                <w:rFonts w:cs="Arial"/>
                <w:lang w:val="sr-Cyrl-RS" w:eastAsia="hr-HR"/>
              </w:rPr>
              <w:t xml:space="preserve"> </w:t>
            </w:r>
            <w:r>
              <w:rPr>
                <w:rFonts w:cs="Arial"/>
                <w:lang w:eastAsia="hr-HR"/>
              </w:rPr>
              <w:t>JUS</w:t>
            </w:r>
            <w:r w:rsidRPr="00B83206">
              <w:rPr>
                <w:rFonts w:cs="Arial"/>
                <w:lang w:val="sr-Cyrl-RS" w:eastAsia="hr-HR"/>
              </w:rPr>
              <w:t xml:space="preserve"> </w:t>
            </w:r>
            <w:r>
              <w:rPr>
                <w:rFonts w:cs="Arial"/>
                <w:lang w:eastAsia="hr-HR"/>
              </w:rPr>
              <w:t>M</w:t>
            </w:r>
            <w:r w:rsidRPr="00B83206">
              <w:rPr>
                <w:rFonts w:cs="Arial"/>
                <w:lang w:val="sr-Cyrl-RS" w:eastAsia="hr-HR"/>
              </w:rPr>
              <w:t xml:space="preserve"> </w:t>
            </w:r>
            <w:r>
              <w:rPr>
                <w:rFonts w:cs="Arial"/>
                <w:lang w:eastAsia="hr-HR"/>
              </w:rPr>
              <w:t>B</w:t>
            </w:r>
            <w:r w:rsidRPr="00B83206">
              <w:rPr>
                <w:rFonts w:cs="Arial"/>
                <w:lang w:val="sr-Cyrl-RS" w:eastAsia="hr-HR"/>
              </w:rPr>
              <w:t>1.120</w:t>
            </w:r>
          </w:p>
        </w:tc>
        <w:tc>
          <w:tcPr>
            <w:tcW w:w="662" w:type="pct"/>
            <w:shd w:val="clear" w:color="auto" w:fill="auto"/>
          </w:tcPr>
          <w:p w:rsidR="001D564D" w:rsidRPr="00B83206" w:rsidRDefault="001D564D" w:rsidP="001D564D">
            <w:pPr>
              <w:spacing w:before="0"/>
              <w:rPr>
                <w:lang w:val="ru-RU"/>
              </w:rPr>
            </w:pPr>
            <w:r w:rsidRPr="00A27349">
              <w:rPr>
                <w:rFonts w:cs="Arial"/>
                <w:lang w:val="sr-Cyrl-CS"/>
              </w:rPr>
              <w:t>ком</w:t>
            </w:r>
          </w:p>
        </w:tc>
        <w:tc>
          <w:tcPr>
            <w:tcW w:w="882" w:type="pct"/>
            <w:shd w:val="clear" w:color="auto" w:fill="auto"/>
            <w:vAlign w:val="center"/>
          </w:tcPr>
          <w:p w:rsidR="001D564D" w:rsidRPr="00624B3F" w:rsidRDefault="001D564D" w:rsidP="001D564D">
            <w:pPr>
              <w:spacing w:before="0"/>
              <w:jc w:val="center"/>
              <w:rPr>
                <w:rFonts w:cs="Arial"/>
                <w:lang w:val="sr-Latn-RS"/>
              </w:rPr>
            </w:pPr>
            <w:r>
              <w:rPr>
                <w:rFonts w:cs="Arial"/>
                <w:lang w:val="sr-Latn-RS"/>
              </w:rPr>
              <w:t>100</w:t>
            </w:r>
          </w:p>
        </w:tc>
      </w:tr>
      <w:tr w:rsidR="001D564D" w:rsidRPr="00E81A02" w:rsidTr="001D564D">
        <w:trPr>
          <w:trHeight w:val="70"/>
        </w:trPr>
        <w:tc>
          <w:tcPr>
            <w:tcW w:w="294" w:type="pct"/>
            <w:shd w:val="clear" w:color="auto" w:fill="auto"/>
          </w:tcPr>
          <w:p w:rsidR="001D564D" w:rsidRPr="008D0A3B" w:rsidRDefault="001D564D" w:rsidP="001D564D">
            <w:pPr>
              <w:spacing w:before="0" w:line="276" w:lineRule="auto"/>
              <w:jc w:val="center"/>
              <w:rPr>
                <w:rFonts w:cs="Arial"/>
                <w:b/>
                <w:lang w:val="sr-Cyrl-RS"/>
              </w:rPr>
            </w:pPr>
            <w:r>
              <w:rPr>
                <w:rFonts w:cs="Arial"/>
                <w:b/>
                <w:lang w:val="sr-Cyrl-RS"/>
              </w:rPr>
              <w:t>4</w:t>
            </w:r>
          </w:p>
        </w:tc>
        <w:tc>
          <w:tcPr>
            <w:tcW w:w="3162" w:type="pct"/>
            <w:shd w:val="clear" w:color="auto" w:fill="auto"/>
          </w:tcPr>
          <w:p w:rsidR="001D564D" w:rsidRPr="00084FFE" w:rsidRDefault="001D564D" w:rsidP="001D564D">
            <w:pPr>
              <w:spacing w:before="0"/>
              <w:rPr>
                <w:lang w:val="sr-Cyrl-RS"/>
              </w:rPr>
            </w:pPr>
            <w:r>
              <w:rPr>
                <w:rFonts w:cs="Arial"/>
                <w:lang w:val="sr-Cyrl-RS" w:eastAsia="hr-HR"/>
              </w:rPr>
              <w:t>Завртањ</w:t>
            </w:r>
            <w:r w:rsidRPr="00B83206">
              <w:rPr>
                <w:rFonts w:cs="Arial"/>
                <w:lang w:val="sr-Cyrl-RS" w:eastAsia="hr-HR"/>
              </w:rPr>
              <w:t xml:space="preserve"> M30X</w:t>
            </w:r>
            <w:r>
              <w:rPr>
                <w:rFonts w:cs="Arial"/>
                <w:lang w:val="sr-Latn-RS" w:eastAsia="hr-HR"/>
              </w:rPr>
              <w:t>105</w:t>
            </w:r>
            <w:r>
              <w:rPr>
                <w:rFonts w:cs="Arial"/>
                <w:lang w:val="sr-Cyrl-RS" w:eastAsia="hr-HR"/>
              </w:rPr>
              <w:t xml:space="preserve">, </w:t>
            </w:r>
            <w:r>
              <w:rPr>
                <w:rFonts w:cs="Arial"/>
                <w:lang w:val="sr-Latn-RS" w:eastAsia="hr-HR"/>
              </w:rPr>
              <w:t>Č</w:t>
            </w:r>
            <w:r>
              <w:rPr>
                <w:rFonts w:cs="Arial"/>
                <w:lang w:val="sr-Cyrl-RS" w:eastAsia="hr-HR"/>
              </w:rPr>
              <w:t>.7432</w:t>
            </w:r>
            <w:r w:rsidRPr="00B83206">
              <w:rPr>
                <w:rFonts w:cs="Arial"/>
                <w:lang w:val="sr-Cyrl-RS" w:eastAsia="hr-HR"/>
              </w:rPr>
              <w:t xml:space="preserve"> </w:t>
            </w:r>
            <w:r>
              <w:rPr>
                <w:rFonts w:cs="Arial"/>
                <w:lang w:eastAsia="hr-HR"/>
              </w:rPr>
              <w:t>JUS</w:t>
            </w:r>
            <w:r w:rsidRPr="00B83206">
              <w:rPr>
                <w:rFonts w:cs="Arial"/>
                <w:lang w:val="sr-Cyrl-RS" w:eastAsia="hr-HR"/>
              </w:rPr>
              <w:t xml:space="preserve"> </w:t>
            </w:r>
            <w:r>
              <w:rPr>
                <w:rFonts w:cs="Arial"/>
                <w:lang w:eastAsia="hr-HR"/>
              </w:rPr>
              <w:t>M</w:t>
            </w:r>
            <w:r w:rsidRPr="00B83206">
              <w:rPr>
                <w:rFonts w:cs="Arial"/>
                <w:lang w:val="sr-Cyrl-RS" w:eastAsia="hr-HR"/>
              </w:rPr>
              <w:t xml:space="preserve"> </w:t>
            </w:r>
            <w:r>
              <w:rPr>
                <w:rFonts w:cs="Arial"/>
                <w:lang w:eastAsia="hr-HR"/>
              </w:rPr>
              <w:t>B</w:t>
            </w:r>
            <w:r w:rsidRPr="00B83206">
              <w:rPr>
                <w:rFonts w:cs="Arial"/>
                <w:lang w:val="sr-Cyrl-RS" w:eastAsia="hr-HR"/>
              </w:rPr>
              <w:t>1.120</w:t>
            </w:r>
          </w:p>
        </w:tc>
        <w:tc>
          <w:tcPr>
            <w:tcW w:w="662" w:type="pct"/>
            <w:shd w:val="clear" w:color="auto" w:fill="auto"/>
          </w:tcPr>
          <w:p w:rsidR="001D564D" w:rsidRDefault="001D564D" w:rsidP="001D564D">
            <w:pPr>
              <w:spacing w:before="0"/>
            </w:pPr>
            <w:r w:rsidRPr="00A27349">
              <w:rPr>
                <w:rFonts w:cs="Arial"/>
                <w:lang w:val="sr-Cyrl-CS"/>
              </w:rPr>
              <w:t>ком</w:t>
            </w:r>
          </w:p>
        </w:tc>
        <w:tc>
          <w:tcPr>
            <w:tcW w:w="882" w:type="pct"/>
            <w:shd w:val="clear" w:color="auto" w:fill="auto"/>
            <w:vAlign w:val="center"/>
          </w:tcPr>
          <w:p w:rsidR="001D564D" w:rsidRDefault="001D564D" w:rsidP="001D564D">
            <w:pPr>
              <w:spacing w:before="0"/>
              <w:jc w:val="center"/>
              <w:rPr>
                <w:rFonts w:cs="Arial"/>
                <w:lang w:val="sr-Cyrl-CS"/>
              </w:rPr>
            </w:pPr>
            <w:r>
              <w:rPr>
                <w:rFonts w:cs="Arial"/>
                <w:lang w:val="sr-Latn-RS"/>
              </w:rPr>
              <w:t>6</w:t>
            </w:r>
            <w:r>
              <w:rPr>
                <w:rFonts w:cs="Arial"/>
                <w:lang w:val="sr-Cyrl-CS"/>
              </w:rPr>
              <w:t>0</w:t>
            </w:r>
          </w:p>
        </w:tc>
      </w:tr>
    </w:tbl>
    <w:p w:rsidR="001D564D" w:rsidRDefault="001D564D" w:rsidP="001D564D">
      <w:pPr>
        <w:spacing w:before="0"/>
        <w:jc w:val="left"/>
        <w:rPr>
          <w:rFonts w:cs="Arial"/>
          <w:lang w:val="sr-Cyrl-RS"/>
        </w:rPr>
      </w:pPr>
    </w:p>
    <w:p w:rsidR="001D564D" w:rsidRPr="00BD1535" w:rsidRDefault="00BD1535" w:rsidP="001D564D">
      <w:pPr>
        <w:spacing w:before="0"/>
        <w:jc w:val="left"/>
        <w:rPr>
          <w:rFonts w:cs="Arial"/>
          <w:lang w:val="ru-RU"/>
        </w:rPr>
      </w:pPr>
      <w:r>
        <w:rPr>
          <w:rFonts w:cs="Arial"/>
          <w:lang w:val="sr-Cyrl-RS"/>
        </w:rPr>
        <w:t xml:space="preserve">Материја за све ставке </w:t>
      </w:r>
      <w:r w:rsidRPr="00BD1535">
        <w:rPr>
          <w:rFonts w:cs="Arial"/>
          <w:lang w:val="sr-Latn-RS"/>
        </w:rPr>
        <w:t>Č</w:t>
      </w:r>
      <w:r w:rsidRPr="00BD1535">
        <w:rPr>
          <w:rFonts w:cs="Arial"/>
          <w:lang w:val="sr-Cyrl-RS"/>
        </w:rPr>
        <w:t>.7432</w:t>
      </w:r>
      <w:r>
        <w:rPr>
          <w:rFonts w:cs="Arial"/>
          <w:lang w:val="sr-Cyrl-RS"/>
        </w:rPr>
        <w:t xml:space="preserve"> или 24</w:t>
      </w:r>
      <w:r>
        <w:rPr>
          <w:rFonts w:cs="Arial"/>
        </w:rPr>
        <w:t>CrMoV</w:t>
      </w:r>
      <w:r w:rsidRPr="00BD1535">
        <w:rPr>
          <w:rFonts w:cs="Arial"/>
          <w:lang w:val="ru-RU"/>
        </w:rPr>
        <w:t xml:space="preserve">5.5 </w:t>
      </w:r>
      <w:r w:rsidRPr="00BD1535">
        <w:rPr>
          <w:rFonts w:cs="Arial"/>
          <w:lang w:val="sr-Cyrl-RS"/>
        </w:rPr>
        <w:t>или</w:t>
      </w:r>
      <w:r w:rsidRPr="00BD1535">
        <w:rPr>
          <w:rFonts w:cs="Arial"/>
          <w:lang w:val="ru-RU"/>
        </w:rPr>
        <w:t xml:space="preserve"> 21</w:t>
      </w:r>
      <w:r>
        <w:rPr>
          <w:rFonts w:cs="Arial"/>
        </w:rPr>
        <w:t>CrMoV</w:t>
      </w:r>
      <w:r w:rsidRPr="00BD1535">
        <w:rPr>
          <w:rFonts w:cs="Arial"/>
          <w:lang w:val="ru-RU"/>
        </w:rPr>
        <w:t>5.7</w:t>
      </w:r>
    </w:p>
    <w:p w:rsidR="00BD1535" w:rsidRPr="00BD1535" w:rsidRDefault="00BD1535" w:rsidP="001D564D">
      <w:pPr>
        <w:spacing w:before="0"/>
        <w:jc w:val="left"/>
        <w:rPr>
          <w:rFonts w:cs="Arial"/>
          <w:lang w:val="ru-RU"/>
        </w:rPr>
      </w:pPr>
      <w:r>
        <w:rPr>
          <w:rFonts w:cs="Arial"/>
          <w:lang w:val="sr-Cyrl-RS"/>
        </w:rPr>
        <w:t xml:space="preserve">Побољшање за све елементе искључиво у домену 800±50 </w:t>
      </w:r>
      <w:r>
        <w:rPr>
          <w:rFonts w:cs="Arial"/>
        </w:rPr>
        <w:t>N</w:t>
      </w:r>
      <w:r w:rsidRPr="00BD1535">
        <w:rPr>
          <w:rFonts w:cs="Arial"/>
          <w:lang w:val="ru-RU"/>
        </w:rPr>
        <w:t>/</w:t>
      </w:r>
      <w:r>
        <w:rPr>
          <w:rFonts w:cs="Arial"/>
        </w:rPr>
        <w:t>mm</w:t>
      </w:r>
      <w:r w:rsidRPr="00BD1535">
        <w:rPr>
          <w:rFonts w:cs="Arial"/>
          <w:lang w:val="ru-RU"/>
        </w:rPr>
        <w:t>²</w:t>
      </w:r>
    </w:p>
    <w:p w:rsidR="001D564D" w:rsidRDefault="001D564D" w:rsidP="001D564D">
      <w:pPr>
        <w:spacing w:before="0"/>
        <w:jc w:val="left"/>
        <w:rPr>
          <w:rFonts w:cs="Arial"/>
          <w:lang w:val="sr-Cyrl-RS"/>
        </w:rPr>
      </w:pPr>
      <w:r>
        <w:rPr>
          <w:rFonts w:cs="Arial"/>
          <w:noProof/>
          <w:lang w:val="sr-Latn-RS" w:eastAsia="sr-Latn-RS"/>
        </w:rPr>
        <w:lastRenderedPageBreak/>
        <w:drawing>
          <wp:inline distT="0" distB="0" distL="0" distR="0" wp14:anchorId="664EE03B" wp14:editId="7AFD3276">
            <wp:extent cx="5733415" cy="81805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8180526"/>
                    </a:xfrm>
                    <a:prstGeom prst="rect">
                      <a:avLst/>
                    </a:prstGeom>
                    <a:noFill/>
                    <a:ln>
                      <a:noFill/>
                    </a:ln>
                  </pic:spPr>
                </pic:pic>
              </a:graphicData>
            </a:graphic>
          </wp:inline>
        </w:drawing>
      </w:r>
    </w:p>
    <w:p w:rsidR="001D564D" w:rsidRDefault="001D564D" w:rsidP="001D564D">
      <w:pPr>
        <w:spacing w:before="0"/>
        <w:jc w:val="left"/>
        <w:rPr>
          <w:rFonts w:cs="Arial"/>
          <w:lang w:val="sr-Cyrl-RS"/>
        </w:rPr>
      </w:pPr>
    </w:p>
    <w:p w:rsidR="001D564D" w:rsidRDefault="001D564D" w:rsidP="001D564D">
      <w:pPr>
        <w:spacing w:before="0"/>
        <w:jc w:val="left"/>
        <w:rPr>
          <w:rFonts w:cs="Arial"/>
          <w:lang w:val="sr-Latn-RS"/>
        </w:rPr>
      </w:pPr>
      <w:r>
        <w:rPr>
          <w:rFonts w:cs="Arial"/>
          <w:lang w:val="sr-Latn-RS"/>
        </w:rPr>
        <w:br w:type="page"/>
      </w:r>
    </w:p>
    <w:p w:rsidR="001D564D" w:rsidRDefault="001D564D" w:rsidP="001D564D">
      <w:pPr>
        <w:tabs>
          <w:tab w:val="right" w:pos="10255"/>
        </w:tabs>
        <w:spacing w:before="0"/>
        <w:jc w:val="left"/>
        <w:rPr>
          <w:rFonts w:cs="Arial"/>
          <w:lang w:val="sr-Latn-RS"/>
        </w:rPr>
      </w:pPr>
    </w:p>
    <w:p w:rsidR="001D564D" w:rsidRDefault="001D564D" w:rsidP="001D564D">
      <w:pPr>
        <w:tabs>
          <w:tab w:val="right" w:pos="10255"/>
        </w:tabs>
        <w:spacing w:before="0"/>
        <w:jc w:val="left"/>
        <w:rPr>
          <w:rFonts w:cs="Arial"/>
          <w:lang w:val="sr-Cyrl-RS"/>
        </w:rPr>
      </w:pPr>
      <w:r>
        <w:rPr>
          <w:rFonts w:cs="Arial"/>
          <w:noProof/>
          <w:lang w:val="sr-Latn-RS" w:eastAsia="sr-Latn-RS"/>
        </w:rPr>
        <w:drawing>
          <wp:inline distT="0" distB="0" distL="0" distR="0" wp14:anchorId="5E85E2CF" wp14:editId="515B0879">
            <wp:extent cx="5733415" cy="792945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7929456"/>
                    </a:xfrm>
                    <a:prstGeom prst="rect">
                      <a:avLst/>
                    </a:prstGeom>
                    <a:noFill/>
                    <a:ln>
                      <a:noFill/>
                    </a:ln>
                  </pic:spPr>
                </pic:pic>
              </a:graphicData>
            </a:graphic>
          </wp:inline>
        </w:drawing>
      </w:r>
    </w:p>
    <w:p w:rsidR="001D564D" w:rsidRPr="002D45AF" w:rsidRDefault="001D564D" w:rsidP="001D564D">
      <w:pPr>
        <w:tabs>
          <w:tab w:val="right" w:pos="10255"/>
        </w:tabs>
        <w:spacing w:before="0"/>
        <w:jc w:val="left"/>
        <w:rPr>
          <w:rFonts w:cs="Arial"/>
          <w:lang w:val="sr-Cyrl-RS"/>
        </w:rPr>
      </w:pPr>
    </w:p>
    <w:p w:rsidR="001D564D" w:rsidRDefault="001D564D" w:rsidP="001D564D">
      <w:pPr>
        <w:tabs>
          <w:tab w:val="right" w:pos="10255"/>
        </w:tabs>
        <w:spacing w:before="0"/>
        <w:jc w:val="left"/>
        <w:rPr>
          <w:rFonts w:cs="Arial"/>
          <w:lang w:val="sr-Latn-RS"/>
        </w:rPr>
      </w:pPr>
    </w:p>
    <w:p w:rsidR="001D564D" w:rsidRDefault="001D564D" w:rsidP="001D564D">
      <w:pPr>
        <w:tabs>
          <w:tab w:val="right" w:pos="10255"/>
        </w:tabs>
        <w:spacing w:before="0"/>
        <w:jc w:val="left"/>
        <w:rPr>
          <w:rFonts w:cs="Arial"/>
          <w:lang w:val="sr-Latn-RS"/>
        </w:rPr>
      </w:pPr>
    </w:p>
    <w:p w:rsidR="001D564D" w:rsidRPr="00BD1535" w:rsidRDefault="001D564D" w:rsidP="001D564D">
      <w:pPr>
        <w:rPr>
          <w:lang w:eastAsia="ar-SA"/>
        </w:rPr>
      </w:pPr>
    </w:p>
    <w:p w:rsidR="00DB369C" w:rsidRPr="00F10346"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194E65" w:rsidRPr="00C61DD2" w:rsidRDefault="00546D5A" w:rsidP="00194E65">
      <w:pPr>
        <w:pStyle w:val="ListParagraph"/>
        <w:autoSpaceDE w:val="0"/>
        <w:autoSpaceDN w:val="0"/>
        <w:adjustRightInd w:val="0"/>
        <w:spacing w:before="0" w:after="0" w:line="240" w:lineRule="auto"/>
        <w:ind w:left="0"/>
        <w:contextualSpacing w:val="0"/>
        <w:rPr>
          <w:rFonts w:ascii="Arial" w:hAnsi="Arial" w:cs="Arial"/>
          <w:lang w:val="ru-RU"/>
        </w:rPr>
      </w:pPr>
      <w:r w:rsidRPr="00C61DD2">
        <w:rPr>
          <w:rFonts w:cs="Arial"/>
          <w:lang w:val="ru-RU"/>
        </w:rPr>
        <w:t xml:space="preserve"> </w:t>
      </w:r>
      <w:r w:rsidR="00194E65" w:rsidRPr="00C61DD2">
        <w:rPr>
          <w:rFonts w:ascii="Arial" w:hAnsi="Arial" w:cs="Arial"/>
          <w:lang w:val="ru-RU"/>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194E65" w:rsidRPr="00C61DD2" w:rsidRDefault="00194E65" w:rsidP="00194E65">
      <w:pPr>
        <w:pStyle w:val="ListParagraph"/>
        <w:autoSpaceDE w:val="0"/>
        <w:autoSpaceDN w:val="0"/>
        <w:adjustRightInd w:val="0"/>
        <w:spacing w:before="0" w:after="0" w:line="240" w:lineRule="auto"/>
        <w:ind w:left="0"/>
        <w:contextualSpacing w:val="0"/>
        <w:rPr>
          <w:rFonts w:ascii="Arial" w:hAnsi="Arial" w:cs="Arial"/>
          <w:lang w:val="sr-Cyrl-RS"/>
        </w:rPr>
      </w:pPr>
      <w:r w:rsidRPr="00C61DD2">
        <w:rPr>
          <w:rFonts w:ascii="Arial" w:hAnsi="Arial" w:cs="Arial"/>
          <w:lang w:val="ru-RU"/>
        </w:rPr>
        <w:t xml:space="preserve">- </w:t>
      </w:r>
      <w:r w:rsidRPr="00C61DD2">
        <w:rPr>
          <w:rFonts w:ascii="Arial" w:hAnsi="Arial" w:cs="Arial"/>
          <w:lang w:val="sr-Cyrl-RS"/>
        </w:rPr>
        <w:t>План контроле квалитета за израду завртњева који треба да садржи све</w:t>
      </w:r>
      <w:r w:rsidR="00497E3F">
        <w:rPr>
          <w:rFonts w:ascii="Arial" w:hAnsi="Arial" w:cs="Arial"/>
          <w:lang w:val="sr-Cyrl-RS"/>
        </w:rPr>
        <w:t xml:space="preserve"> техничке захтеве Наручиоца. По потписивању</w:t>
      </w:r>
      <w:r w:rsidRPr="00C61DD2">
        <w:rPr>
          <w:rFonts w:ascii="Arial" w:hAnsi="Arial" w:cs="Arial"/>
          <w:lang w:val="sr-Cyrl-RS"/>
        </w:rPr>
        <w:t xml:space="preserve"> уговора Наручилац и изабрани понуђач треба да усагласе и заједнички овере план контроле квалитета.</w:t>
      </w:r>
    </w:p>
    <w:p w:rsidR="00194E65" w:rsidRPr="002C0C7B" w:rsidRDefault="00194E65" w:rsidP="00C61DD2">
      <w:pPr>
        <w:pStyle w:val="ListParagraph"/>
        <w:numPr>
          <w:ilvl w:val="2"/>
          <w:numId w:val="31"/>
        </w:numPr>
        <w:autoSpaceDE w:val="0"/>
        <w:autoSpaceDN w:val="0"/>
        <w:adjustRightInd w:val="0"/>
        <w:spacing w:before="0" w:after="0" w:line="240" w:lineRule="auto"/>
        <w:contextualSpacing w:val="0"/>
        <w:rPr>
          <w:rFonts w:ascii="Arial" w:hAnsi="Arial" w:cs="Arial"/>
          <w:lang w:val="ru-RU"/>
        </w:rPr>
      </w:pPr>
      <w:r w:rsidRPr="002C0C7B">
        <w:rPr>
          <w:rFonts w:ascii="Arial" w:hAnsi="Arial" w:cs="Arial"/>
          <w:lang w:val="ru-RU"/>
        </w:rPr>
        <w:t xml:space="preserve"> Техничка документација која се доставља приликом испоруке добара </w:t>
      </w:r>
      <w:r w:rsidR="00C61DD2" w:rsidRPr="002C0C7B">
        <w:rPr>
          <w:rFonts w:ascii="Arial" w:hAnsi="Arial" w:cs="Arial"/>
          <w:lang w:val="ru-RU"/>
        </w:rPr>
        <w:t>:</w:t>
      </w:r>
    </w:p>
    <w:p w:rsidR="00C61DD2" w:rsidRPr="002C0C7B" w:rsidRDefault="00C61DD2" w:rsidP="00C61DD2">
      <w:pPr>
        <w:autoSpaceDE w:val="0"/>
        <w:autoSpaceDN w:val="0"/>
        <w:adjustRightInd w:val="0"/>
        <w:spacing w:before="0"/>
        <w:rPr>
          <w:rFonts w:eastAsia="Calibri" w:cs="Arial"/>
          <w:lang w:val="ru-RU"/>
        </w:rPr>
      </w:pPr>
      <w:r w:rsidRPr="002C0C7B">
        <w:rPr>
          <w:rFonts w:eastAsia="Calibri" w:cs="Arial"/>
          <w:lang w:val="sr-Cyrl-RS"/>
        </w:rPr>
        <w:t xml:space="preserve">- атест материјала од произвођача </w:t>
      </w:r>
    </w:p>
    <w:p w:rsidR="00C61DD2" w:rsidRPr="002C0C7B" w:rsidRDefault="00C61DD2" w:rsidP="00C61DD2">
      <w:pPr>
        <w:autoSpaceDE w:val="0"/>
        <w:autoSpaceDN w:val="0"/>
        <w:adjustRightInd w:val="0"/>
        <w:spacing w:before="0"/>
        <w:rPr>
          <w:rFonts w:eastAsia="Calibri" w:cs="Arial"/>
          <w:lang w:val="ru-RU"/>
        </w:rPr>
      </w:pPr>
      <w:r w:rsidRPr="002C0C7B">
        <w:rPr>
          <w:rFonts w:eastAsia="Calibri" w:cs="Arial"/>
          <w:lang w:val="sr-Cyrl-RS"/>
        </w:rPr>
        <w:t>- реатест материјала(извештај) од акредитоване лабораторије</w:t>
      </w:r>
    </w:p>
    <w:p w:rsidR="00C61DD2" w:rsidRDefault="00C61DD2" w:rsidP="00C61DD2">
      <w:pPr>
        <w:autoSpaceDE w:val="0"/>
        <w:autoSpaceDN w:val="0"/>
        <w:adjustRightInd w:val="0"/>
        <w:spacing w:before="0"/>
        <w:rPr>
          <w:rFonts w:eastAsia="Calibri" w:cs="Arial"/>
          <w:lang w:val="sr-Cyrl-RS"/>
        </w:rPr>
      </w:pPr>
      <w:r w:rsidRPr="002C0C7B">
        <w:rPr>
          <w:rFonts w:eastAsia="Calibri" w:cs="Arial"/>
          <w:lang w:val="ru-RU"/>
        </w:rPr>
        <w:t xml:space="preserve">- </w:t>
      </w:r>
      <w:r w:rsidRPr="002C0C7B">
        <w:rPr>
          <w:rFonts w:eastAsia="Calibri" w:cs="Arial"/>
          <w:lang w:val="sr-Cyrl-RS"/>
        </w:rPr>
        <w:t>извештај о испитивању механичких карактеристика од акредитоване лабораторије</w:t>
      </w:r>
    </w:p>
    <w:p w:rsidR="001B545F" w:rsidRPr="002C0C7B" w:rsidRDefault="001B545F" w:rsidP="00C61DD2">
      <w:pPr>
        <w:autoSpaceDE w:val="0"/>
        <w:autoSpaceDN w:val="0"/>
        <w:adjustRightInd w:val="0"/>
        <w:spacing w:before="0"/>
        <w:rPr>
          <w:rFonts w:eastAsia="Calibri" w:cs="Arial"/>
          <w:lang w:val="ru-RU"/>
        </w:rPr>
      </w:pPr>
      <w:r>
        <w:rPr>
          <w:rFonts w:eastAsia="Calibri" w:cs="Arial"/>
          <w:lang w:val="sr-Cyrl-RS"/>
        </w:rPr>
        <w:t>(</w:t>
      </w:r>
      <w:r w:rsidR="0054765F">
        <w:rPr>
          <w:rFonts w:eastAsia="Calibri" w:cs="Arial"/>
          <w:lang w:val="sr-Cyrl-RS"/>
        </w:rPr>
        <w:t xml:space="preserve"> 1. </w:t>
      </w:r>
      <w:r>
        <w:rPr>
          <w:rFonts w:eastAsia="Calibri" w:cs="Arial"/>
          <w:lang w:val="sr-Cyrl-RS"/>
        </w:rPr>
        <w:t xml:space="preserve">На (минимум) 1% уграђених завртњева за сваку ставку из предметне јн, урадити испитивање затезне чврстоће </w:t>
      </w:r>
      <w:r w:rsidR="0054765F">
        <w:rPr>
          <w:rFonts w:eastAsia="Calibri" w:cs="Arial"/>
          <w:lang w:val="sr-Cyrl-RS"/>
        </w:rPr>
        <w:t>на кидалици. У извештају мора бити наведен податак на колико епрувета је рађено испитивање. 2 .</w:t>
      </w:r>
      <w:r>
        <w:rPr>
          <w:rFonts w:eastAsia="Calibri" w:cs="Arial"/>
          <w:lang w:val="sr-Cyrl-RS"/>
        </w:rPr>
        <w:t xml:space="preserve"> </w:t>
      </w:r>
      <w:r w:rsidR="0054765F" w:rsidRPr="0054765F">
        <w:rPr>
          <w:rFonts w:eastAsia="Calibri" w:cs="Arial"/>
          <w:lang w:val="sr-Cyrl-RS"/>
        </w:rPr>
        <w:t xml:space="preserve">На (минимум) </w:t>
      </w:r>
      <w:r w:rsidR="0054765F">
        <w:rPr>
          <w:rFonts w:eastAsia="Calibri" w:cs="Arial"/>
          <w:lang w:val="sr-Cyrl-RS"/>
        </w:rPr>
        <w:t>5</w:t>
      </w:r>
      <w:r w:rsidR="0054765F" w:rsidRPr="0054765F">
        <w:rPr>
          <w:rFonts w:eastAsia="Calibri" w:cs="Arial"/>
          <w:lang w:val="sr-Cyrl-RS"/>
        </w:rPr>
        <w:t xml:space="preserve">% уграђених завртњева за сваку ставку из предметне јн, урадити </w:t>
      </w:r>
      <w:r w:rsidR="0054765F">
        <w:rPr>
          <w:rFonts w:eastAsia="Calibri" w:cs="Arial"/>
          <w:lang w:val="sr-Cyrl-RS"/>
        </w:rPr>
        <w:t>испитивање површинске тврдоће на стаблу завртња, минимум 3 мерења по једном завртњу</w:t>
      </w:r>
      <w:r w:rsidR="0054765F" w:rsidRPr="0054765F">
        <w:rPr>
          <w:rFonts w:eastAsia="Calibri" w:cs="Arial"/>
          <w:lang w:val="sr-Cyrl-RS"/>
        </w:rPr>
        <w:t xml:space="preserve">. У извештају мора бити наведен податак на колико </w:t>
      </w:r>
      <w:r w:rsidR="0054765F">
        <w:rPr>
          <w:rFonts w:eastAsia="Calibri" w:cs="Arial"/>
          <w:lang w:val="sr-Cyrl-RS"/>
        </w:rPr>
        <w:t>завртња</w:t>
      </w:r>
      <w:r w:rsidR="0054765F" w:rsidRPr="0054765F">
        <w:rPr>
          <w:rFonts w:eastAsia="Calibri" w:cs="Arial"/>
          <w:lang w:val="sr-Cyrl-RS"/>
        </w:rPr>
        <w:t xml:space="preserve"> је рађено испитивање</w:t>
      </w:r>
      <w:r w:rsidR="0054765F">
        <w:rPr>
          <w:rFonts w:eastAsia="Calibri" w:cs="Arial"/>
          <w:lang w:val="sr-Cyrl-RS"/>
        </w:rPr>
        <w:t>. 3. Вредности добијених механичких карактеристика не смеју бити изван тражених граничних вредности. 4. Извештајем мора бити покривена комплетна количина испоручених завртњева, што значи да уколико при испитивању прописаних количина (мин 1% и мин 5%)буде било какве сумње поводом тачности изведене термичке обраде, контрола се мора проширити на већу количину узорака, да би се могао дати веродостојан извештај( или не, уколико се и проширеним ис</w:t>
      </w:r>
      <w:r w:rsidR="00D25D60">
        <w:rPr>
          <w:rFonts w:eastAsia="Calibri" w:cs="Arial"/>
          <w:lang w:val="sr-Cyrl-RS"/>
        </w:rPr>
        <w:t>питивањем добију вредности које одступају од тражених ). Уврстити у предлог плана конторле квалитета)</w:t>
      </w:r>
    </w:p>
    <w:p w:rsidR="00C61DD2" w:rsidRPr="002C0C7B" w:rsidRDefault="00C61DD2" w:rsidP="002C0C7B">
      <w:pPr>
        <w:autoSpaceDE w:val="0"/>
        <w:autoSpaceDN w:val="0"/>
        <w:adjustRightInd w:val="0"/>
        <w:spacing w:before="0"/>
        <w:rPr>
          <w:rFonts w:eastAsia="Calibri" w:cs="Arial"/>
          <w:lang w:val="ru-RU"/>
        </w:rPr>
      </w:pPr>
      <w:r w:rsidRPr="002C0C7B">
        <w:rPr>
          <w:rFonts w:eastAsia="Calibri" w:cs="Arial"/>
          <w:lang w:val="ru-RU"/>
        </w:rPr>
        <w:t xml:space="preserve">- </w:t>
      </w:r>
      <w:r w:rsidRPr="002C0C7B">
        <w:rPr>
          <w:rFonts w:eastAsia="Calibri" w:cs="Arial"/>
          <w:lang w:val="sr-Cyrl-RS"/>
        </w:rPr>
        <w:t>апсолутно веродостојну мерну карту за све испоручене елементе</w:t>
      </w:r>
    </w:p>
    <w:p w:rsidR="004078DA" w:rsidRPr="002C0C7B" w:rsidRDefault="00194E65" w:rsidP="00194E65">
      <w:pPr>
        <w:pStyle w:val="ListParagraph"/>
        <w:autoSpaceDE w:val="0"/>
        <w:autoSpaceDN w:val="0"/>
        <w:adjustRightInd w:val="0"/>
        <w:spacing w:before="0" w:after="0" w:line="240" w:lineRule="auto"/>
        <w:ind w:left="0"/>
        <w:contextualSpacing w:val="0"/>
        <w:jc w:val="left"/>
        <w:rPr>
          <w:rFonts w:ascii="Arial" w:hAnsi="Arial" w:cs="Arial"/>
          <w:lang w:val="ru-RU"/>
        </w:rPr>
      </w:pPr>
      <w:r w:rsidRPr="002C0C7B">
        <w:rPr>
          <w:rFonts w:ascii="Arial" w:hAnsi="Arial" w:cs="Arial"/>
          <w:lang w:val="ru-RU"/>
        </w:rPr>
        <w:t>3.2.3  Посебни захтеви који се односе на паковање, обележавање и други захтеви</w:t>
      </w:r>
      <w:r w:rsidR="002C0C7B" w:rsidRPr="002C0C7B">
        <w:rPr>
          <w:rFonts w:ascii="Arial" w:hAnsi="Arial" w:cs="Arial"/>
          <w:lang w:val="ru-RU"/>
        </w:rPr>
        <w:t>:</w:t>
      </w:r>
    </w:p>
    <w:p w:rsidR="002C0C7B" w:rsidRPr="002C0C7B" w:rsidRDefault="002C0C7B" w:rsidP="00194E65">
      <w:pPr>
        <w:pStyle w:val="ListParagraph"/>
        <w:autoSpaceDE w:val="0"/>
        <w:autoSpaceDN w:val="0"/>
        <w:adjustRightInd w:val="0"/>
        <w:spacing w:before="0" w:after="0" w:line="240" w:lineRule="auto"/>
        <w:ind w:left="0"/>
        <w:contextualSpacing w:val="0"/>
        <w:jc w:val="left"/>
        <w:rPr>
          <w:rFonts w:ascii="Arial" w:hAnsi="Arial" w:cs="Arial"/>
          <w:lang w:val="ru-RU"/>
        </w:rPr>
      </w:pPr>
      <w:r w:rsidRPr="002C0C7B">
        <w:rPr>
          <w:rFonts w:ascii="Arial" w:hAnsi="Arial" w:cs="Arial"/>
          <w:lang w:val="ru-RU"/>
        </w:rPr>
        <w:t>- На главама свих завртњева морају бити утиснути ознака произвођача, број 7432 и број 800. Уврстити у предлог плана контроле квалитета.</w:t>
      </w:r>
    </w:p>
    <w:p w:rsidR="00771564" w:rsidRPr="004078DA" w:rsidRDefault="00771564" w:rsidP="005977A5">
      <w:pPr>
        <w:autoSpaceDE w:val="0"/>
        <w:autoSpaceDN w:val="0"/>
        <w:adjustRightInd w:val="0"/>
        <w:spacing w:before="0"/>
        <w:rPr>
          <w:rFonts w:cs="Arial"/>
          <w:lang w:val="ru-RU"/>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C633F9" w:rsidRPr="00C633F9">
        <w:rPr>
          <w:rFonts w:eastAsia="Calibri" w:cs="Arial"/>
          <w:lang w:val="ru-RU"/>
        </w:rPr>
        <w:t>50%</w:t>
      </w:r>
      <w:r w:rsidR="00C633F9">
        <w:rPr>
          <w:rFonts w:eastAsia="Calibri" w:cs="Arial"/>
          <w:lang w:val="ru-RU"/>
        </w:rPr>
        <w:t xml:space="preserve"> свих</w:t>
      </w:r>
      <w:r w:rsidR="00C633F9" w:rsidRPr="00C633F9">
        <w:rPr>
          <w:rFonts w:eastAsia="Calibri" w:cs="Arial"/>
          <w:lang w:val="ru-RU"/>
        </w:rPr>
        <w:t xml:space="preserve">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0E3358">
        <w:rPr>
          <w:rFonts w:eastAsia="Calibri" w:cs="Arial"/>
          <w:lang w:val="sr-Cyrl-RS"/>
        </w:rPr>
        <w:t>60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C633F9">
        <w:rPr>
          <w:rFonts w:eastAsia="Calibri" w:cs="Arial"/>
          <w:lang w:val="ru-RU"/>
        </w:rPr>
        <w:t xml:space="preserve">, а </w:t>
      </w:r>
      <w:r w:rsidR="00C633F9" w:rsidRPr="00C633F9">
        <w:rPr>
          <w:rFonts w:eastAsia="Calibri" w:cs="Arial"/>
          <w:lang w:val="ru-RU"/>
        </w:rPr>
        <w:t xml:space="preserve">50% </w:t>
      </w:r>
      <w:r w:rsidR="00C633F9">
        <w:rPr>
          <w:rFonts w:eastAsia="Calibri" w:cs="Arial"/>
          <w:lang w:val="ru-RU"/>
        </w:rPr>
        <w:t>преосталих</w:t>
      </w:r>
      <w:r w:rsidR="00C633F9" w:rsidRPr="00C633F9">
        <w:rPr>
          <w:rFonts w:eastAsia="Calibri" w:cs="Arial"/>
          <w:lang w:val="ru-RU"/>
        </w:rPr>
        <w:t xml:space="preserve"> доб</w:t>
      </w:r>
      <w:r w:rsidR="003F51AB">
        <w:rPr>
          <w:rFonts w:eastAsia="Calibri" w:cs="Arial"/>
          <w:lang w:val="ru-RU"/>
        </w:rPr>
        <w:t>а</w:t>
      </w:r>
      <w:r w:rsidR="00C633F9" w:rsidRPr="00C633F9">
        <w:rPr>
          <w:rFonts w:eastAsia="Calibri" w:cs="Arial"/>
          <w:lang w:val="ru-RU"/>
        </w:rPr>
        <w:t xml:space="preserve">ра  испоручи у року који не може бити дужи од </w:t>
      </w:r>
      <w:r w:rsidR="000E3358">
        <w:rPr>
          <w:rFonts w:eastAsia="Calibri" w:cs="Arial"/>
          <w:lang w:val="sr-Cyrl-RS"/>
        </w:rPr>
        <w:t>10</w:t>
      </w:r>
      <w:r w:rsidR="00D2721F">
        <w:rPr>
          <w:rFonts w:eastAsia="Calibri" w:cs="Arial"/>
          <w:lang w:val="sr-Cyrl-RS"/>
        </w:rPr>
        <w:t>5</w:t>
      </w:r>
      <w:r w:rsidR="00C633F9" w:rsidRPr="00C633F9">
        <w:rPr>
          <w:rFonts w:eastAsia="Calibri" w:cs="Arial"/>
          <w:lang w:val="sr-Cyrl-RS"/>
        </w:rPr>
        <w:t xml:space="preserve"> </w:t>
      </w:r>
      <w:r w:rsidR="00C633F9" w:rsidRPr="00C633F9">
        <w:rPr>
          <w:rFonts w:eastAsia="Calibri" w:cs="Arial"/>
          <w:lang w:val="ru-RU"/>
        </w:rPr>
        <w:t>дана од дана ступања Уговора на снагу</w:t>
      </w:r>
      <w:r w:rsidRPr="00805982">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286B65">
      <w:pPr>
        <w:pStyle w:val="Heading10"/>
        <w:numPr>
          <w:ilvl w:val="1"/>
          <w:numId w:val="23"/>
        </w:numPr>
      </w:pPr>
      <w:r w:rsidRPr="00F10346">
        <w:t>Квалитативни и квантитативни пријем</w:t>
      </w:r>
    </w:p>
    <w:p w:rsidR="009219B4" w:rsidRPr="005726D2" w:rsidRDefault="009219B4" w:rsidP="009219B4">
      <w:pPr>
        <w:spacing w:before="0"/>
        <w:rPr>
          <w:rFonts w:cs="Arial"/>
          <w:b/>
          <w:lang w:val="ru-RU"/>
        </w:rPr>
      </w:pPr>
      <w:bookmarkStart w:id="23" w:name="_Toc441651543"/>
      <w:bookmarkStart w:id="24" w:name="_Toc442559881"/>
      <w:r w:rsidRPr="005726D2">
        <w:rPr>
          <w:rFonts w:cs="Arial"/>
          <w:b/>
          <w:lang w:val="ru-RU"/>
        </w:rPr>
        <w:t>Квантитативни пријем</w:t>
      </w:r>
    </w:p>
    <w:p w:rsidR="009219B4" w:rsidRPr="00F10346" w:rsidRDefault="009219B4" w:rsidP="009219B4">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9219B4" w:rsidRPr="00BD7631" w:rsidRDefault="009219B4" w:rsidP="009219B4">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219B4" w:rsidRPr="0065657E" w:rsidRDefault="009219B4" w:rsidP="009219B4">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9219B4" w:rsidRPr="00245A2F" w:rsidRDefault="009219B4" w:rsidP="009219B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9219B4" w:rsidRPr="0065657E" w:rsidRDefault="009219B4" w:rsidP="009219B4">
      <w:pPr>
        <w:pStyle w:val="KDNabrajanje"/>
        <w:spacing w:before="0"/>
        <w:rPr>
          <w:rFonts w:cs="Arial"/>
        </w:rPr>
      </w:pPr>
      <w:r w:rsidRPr="00F10346">
        <w:rPr>
          <w:rFonts w:cs="Arial"/>
        </w:rPr>
        <w:t>да ли је испоручена уговорена  количина</w:t>
      </w:r>
    </w:p>
    <w:p w:rsidR="009219B4" w:rsidRPr="0065657E" w:rsidRDefault="009219B4" w:rsidP="00F00784">
      <w:pPr>
        <w:pStyle w:val="KDNabrajanje"/>
        <w:spacing w:before="0"/>
        <w:rPr>
          <w:rFonts w:cs="Arial"/>
        </w:rPr>
      </w:pPr>
      <w:r w:rsidRPr="00F10346">
        <w:rPr>
          <w:rFonts w:cs="Arial"/>
        </w:rPr>
        <w:t>да ли су добра испоручена у оригиналном паковању</w:t>
      </w:r>
    </w:p>
    <w:p w:rsidR="009219B4" w:rsidRPr="00C17945" w:rsidRDefault="009219B4" w:rsidP="00F00784">
      <w:pPr>
        <w:pStyle w:val="KDNabrajanje"/>
        <w:spacing w:before="0"/>
        <w:rPr>
          <w:rFonts w:cs="Arial"/>
        </w:rPr>
      </w:pPr>
      <w:r w:rsidRPr="00F10346">
        <w:rPr>
          <w:rFonts w:cs="Arial"/>
        </w:rPr>
        <w:t>да ли су добра без видљивог оштећења</w:t>
      </w:r>
    </w:p>
    <w:p w:rsidR="00F00784" w:rsidRPr="00F00784" w:rsidRDefault="00F00784" w:rsidP="00F00784">
      <w:pPr>
        <w:pStyle w:val="KDParagraf"/>
        <w:numPr>
          <w:ilvl w:val="0"/>
          <w:numId w:val="3"/>
        </w:numPr>
        <w:spacing w:before="0"/>
        <w:rPr>
          <w:rFonts w:cs="Arial"/>
          <w:lang w:val="ru-RU"/>
        </w:rPr>
      </w:pPr>
      <w:r w:rsidRPr="00F00784">
        <w:rPr>
          <w:rFonts w:cs="Arial"/>
          <w:lang w:val="sr-Cyrl-RS"/>
        </w:rPr>
        <w:t xml:space="preserve">атест материјала од произвођача </w:t>
      </w:r>
    </w:p>
    <w:p w:rsidR="00F00784" w:rsidRPr="00F00784" w:rsidRDefault="00F00784" w:rsidP="00F00784">
      <w:pPr>
        <w:pStyle w:val="KDParagraf"/>
        <w:numPr>
          <w:ilvl w:val="0"/>
          <w:numId w:val="3"/>
        </w:numPr>
        <w:spacing w:before="0"/>
        <w:rPr>
          <w:rFonts w:cs="Arial"/>
          <w:lang w:val="ru-RU"/>
        </w:rPr>
      </w:pPr>
      <w:r w:rsidRPr="00F00784">
        <w:rPr>
          <w:rFonts w:cs="Arial"/>
          <w:lang w:val="sr-Cyrl-RS"/>
        </w:rPr>
        <w:lastRenderedPageBreak/>
        <w:t>реатест материјала(извештај) од акредитоване лабораторије</w:t>
      </w:r>
    </w:p>
    <w:p w:rsidR="00F00784" w:rsidRPr="00F00784" w:rsidRDefault="00F00784" w:rsidP="00F00784">
      <w:pPr>
        <w:pStyle w:val="KDParagraf"/>
        <w:numPr>
          <w:ilvl w:val="0"/>
          <w:numId w:val="3"/>
        </w:numPr>
        <w:spacing w:before="0"/>
        <w:rPr>
          <w:rFonts w:cs="Arial"/>
          <w:lang w:val="ru-RU"/>
        </w:rPr>
      </w:pPr>
      <w:r w:rsidRPr="00F00784">
        <w:rPr>
          <w:rFonts w:cs="Arial"/>
          <w:lang w:val="sr-Cyrl-RS"/>
        </w:rPr>
        <w:t>извештај о испитивању механичких карактеристика од акредитоване лабораторије</w:t>
      </w:r>
    </w:p>
    <w:p w:rsidR="00F00784" w:rsidRPr="00F00784" w:rsidRDefault="00F00784" w:rsidP="00F00784">
      <w:pPr>
        <w:pStyle w:val="KDParagraf"/>
        <w:numPr>
          <w:ilvl w:val="0"/>
          <w:numId w:val="3"/>
        </w:numPr>
        <w:spacing w:before="0"/>
        <w:rPr>
          <w:rFonts w:cs="Arial"/>
          <w:lang w:val="ru-RU"/>
        </w:rPr>
      </w:pPr>
      <w:r w:rsidRPr="00F00784">
        <w:rPr>
          <w:rFonts w:cs="Arial"/>
          <w:lang w:val="sr-Cyrl-RS"/>
        </w:rPr>
        <w:t>доставити апсолутно веродостојну мерну карту за све испоручене елементе</w:t>
      </w:r>
    </w:p>
    <w:p w:rsidR="009219B4" w:rsidRPr="0065657E" w:rsidRDefault="009219B4" w:rsidP="009219B4">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9219B4" w:rsidRPr="0065657E" w:rsidRDefault="009219B4" w:rsidP="009219B4">
      <w:pPr>
        <w:spacing w:before="0"/>
        <w:rPr>
          <w:rFonts w:cs="Arial"/>
          <w:b/>
          <w:lang w:val="ru-RU"/>
        </w:rPr>
      </w:pPr>
      <w:r w:rsidRPr="0065657E">
        <w:rPr>
          <w:rFonts w:cs="Arial"/>
          <w:b/>
          <w:lang w:val="ru-RU"/>
        </w:rPr>
        <w:t>Квалитативни пријем</w:t>
      </w:r>
    </w:p>
    <w:p w:rsidR="009219B4" w:rsidRPr="00F10346" w:rsidRDefault="009219B4" w:rsidP="009219B4">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9219B4" w:rsidRPr="00245A2F" w:rsidRDefault="009219B4" w:rsidP="009219B4">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9219B4" w:rsidRPr="00245A2F" w:rsidRDefault="009219B4" w:rsidP="009219B4">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9219B4" w:rsidRPr="0065657E" w:rsidRDefault="009219B4" w:rsidP="009219B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9219B4" w:rsidRPr="00245A2F" w:rsidRDefault="009219B4" w:rsidP="009219B4">
      <w:pPr>
        <w:tabs>
          <w:tab w:val="left" w:pos="9090"/>
        </w:tabs>
        <w:spacing w:before="0"/>
        <w:rPr>
          <w:rFonts w:cs="Arial"/>
          <w:lang w:val="sr-Cyrl-RS"/>
        </w:rPr>
      </w:pPr>
      <w:r w:rsidRPr="009219B4">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9219B4" w:rsidRPr="00245A2F" w:rsidRDefault="009219B4" w:rsidP="009219B4">
      <w:pPr>
        <w:tabs>
          <w:tab w:val="left" w:pos="9090"/>
        </w:tabs>
        <w:spacing w:before="0"/>
        <w:rPr>
          <w:rFonts w:cs="Arial"/>
          <w:lang w:val="sr-Cyrl-RS"/>
        </w:rPr>
      </w:pPr>
      <w:r w:rsidRPr="009219B4">
        <w:rPr>
          <w:rFonts w:cs="Arial"/>
          <w:lang w:val="ru-RU"/>
        </w:rPr>
        <w:t>Наручилац</w:t>
      </w:r>
      <w:r w:rsidRPr="005726D2">
        <w:rPr>
          <w:rFonts w:cs="Arial"/>
          <w:lang w:val="ru-RU"/>
        </w:rPr>
        <w:t xml:space="preserve">, који је </w:t>
      </w:r>
      <w:r w:rsidRPr="009219B4">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9219B4">
        <w:rPr>
          <w:rFonts w:cs="Arial"/>
          <w:lang w:val="ru-RU"/>
        </w:rPr>
        <w:t>изабрано</w:t>
      </w:r>
      <w:r>
        <w:rPr>
          <w:rFonts w:cs="Arial"/>
          <w:lang w:val="ru-RU"/>
        </w:rPr>
        <w:t>г</w:t>
      </w:r>
      <w:r w:rsidRPr="009219B4">
        <w:rPr>
          <w:rFonts w:cs="Arial"/>
          <w:lang w:val="ru-RU"/>
        </w:rPr>
        <w:t xml:space="preserve"> понуђач</w:t>
      </w:r>
      <w:r>
        <w:rPr>
          <w:rFonts w:cs="Arial"/>
          <w:lang w:val="ru-RU"/>
        </w:rPr>
        <w:t>а</w:t>
      </w:r>
      <w:r w:rsidRPr="005726D2">
        <w:rPr>
          <w:rFonts w:cs="Arial"/>
          <w:lang w:val="ru-RU"/>
        </w:rPr>
        <w:t xml:space="preserve">: </w:t>
      </w:r>
    </w:p>
    <w:p w:rsidR="009219B4" w:rsidRPr="003E405A" w:rsidRDefault="009219B4" w:rsidP="009219B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9219B4" w:rsidRPr="003E405A" w:rsidRDefault="009219B4" w:rsidP="009219B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219B4" w:rsidRPr="003E405A" w:rsidRDefault="009219B4" w:rsidP="009219B4">
      <w:pPr>
        <w:pStyle w:val="KDNabrajanje"/>
        <w:spacing w:before="0"/>
        <w:rPr>
          <w:rFonts w:cs="Arial"/>
        </w:rPr>
      </w:pPr>
      <w:r w:rsidRPr="00F10346">
        <w:rPr>
          <w:rFonts w:cs="Arial"/>
        </w:rPr>
        <w:t>да одбије пријем добра са недостацима.</w:t>
      </w:r>
    </w:p>
    <w:p w:rsidR="009219B4" w:rsidRPr="00245A2F" w:rsidRDefault="009219B4" w:rsidP="009219B4">
      <w:pPr>
        <w:tabs>
          <w:tab w:val="left" w:pos="9090"/>
        </w:tabs>
        <w:spacing w:before="0"/>
        <w:rPr>
          <w:rFonts w:cs="Arial"/>
          <w:lang w:val="sr-Cyrl-RS"/>
        </w:rPr>
      </w:pPr>
      <w:r w:rsidRPr="002E0F39">
        <w:rPr>
          <w:rFonts w:cs="Arial"/>
          <w:lang w:val="ru-RU"/>
        </w:rPr>
        <w:t xml:space="preserve">У сваком од ових случајева, </w:t>
      </w:r>
      <w:r w:rsidRPr="009219B4">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sidRPr="009219B4">
        <w:rPr>
          <w:rFonts w:cs="Arial"/>
          <w:lang w:val="ru-RU"/>
        </w:rPr>
        <w:t>Наручи</w:t>
      </w:r>
      <w:r>
        <w:rPr>
          <w:rFonts w:cs="Arial"/>
          <w:lang w:val="ru-RU"/>
        </w:rPr>
        <w:t>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219B4" w:rsidRPr="002E0F39" w:rsidRDefault="009219B4" w:rsidP="009219B4">
      <w:pPr>
        <w:tabs>
          <w:tab w:val="left" w:pos="9090"/>
        </w:tabs>
        <w:spacing w:before="0"/>
        <w:rPr>
          <w:rFonts w:cs="Arial"/>
          <w:lang w:val="ru-RU"/>
        </w:rPr>
      </w:pPr>
      <w:r w:rsidRPr="009219B4">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4D14FC" w:rsidRPr="00F10346" w:rsidRDefault="004D14FC" w:rsidP="00286B65">
      <w:pPr>
        <w:pStyle w:val="Heading10"/>
        <w:numPr>
          <w:ilvl w:val="1"/>
          <w:numId w:val="23"/>
        </w:numPr>
      </w:pPr>
      <w:r w:rsidRPr="00F10346">
        <w:t>Гарантни рок</w:t>
      </w:r>
      <w:bookmarkEnd w:id="23"/>
      <w:bookmarkEnd w:id="24"/>
    </w:p>
    <w:p w:rsidR="00A6232C" w:rsidRPr="00DC4CAC" w:rsidRDefault="00A6232C" w:rsidP="00A6232C">
      <w:pPr>
        <w:spacing w:before="0"/>
        <w:rPr>
          <w:rFonts w:cs="Arial"/>
          <w:b/>
          <w:lang w:val="ru-RU" w:eastAsia="zh-CN"/>
        </w:rPr>
      </w:pPr>
      <w:r w:rsidRPr="002E0F39">
        <w:rPr>
          <w:rFonts w:cs="Arial"/>
          <w:lang w:val="ru-RU" w:eastAsia="zh-CN"/>
        </w:rPr>
        <w:t xml:space="preserve">Гарантни рок за предмет набавке је минимум </w:t>
      </w:r>
      <w:r w:rsidR="000E3358">
        <w:rPr>
          <w:rFonts w:cs="Arial"/>
          <w:lang w:val="sr-Cyrl-RS" w:eastAsia="zh-CN"/>
        </w:rPr>
        <w:t>24</w:t>
      </w:r>
      <w:r w:rsidRPr="002E0F39">
        <w:rPr>
          <w:rFonts w:cs="Arial"/>
          <w:lang w:val="ru-RU" w:eastAsia="zh-CN"/>
        </w:rPr>
        <w:t xml:space="preserve"> месец</w:t>
      </w:r>
      <w:r w:rsidR="000E3358">
        <w:rPr>
          <w:rFonts w:cs="Arial"/>
          <w:lang w:val="sr-Cyrl-RS" w:eastAsia="zh-CN"/>
        </w:rPr>
        <w:t>а</w:t>
      </w:r>
      <w:r w:rsidRPr="002E0F39">
        <w:rPr>
          <w:rFonts w:cs="Arial"/>
          <w:lang w:val="ru-RU" w:eastAsia="zh-CN"/>
        </w:rPr>
        <w:t xml:space="preserve"> од дана када је извршена </w:t>
      </w:r>
      <w:r w:rsidR="00DC4CAC" w:rsidRPr="00DC4CAC">
        <w:rPr>
          <w:rFonts w:cs="Arial"/>
          <w:lang w:val="ru-RU" w:eastAsia="zh-CN"/>
        </w:rPr>
        <w:t>квалитативни пријем добара</w:t>
      </w:r>
      <w:r w:rsidRPr="00DC4CAC">
        <w:rPr>
          <w:rFonts w:cs="Arial"/>
          <w:lang w:val="ru-RU" w:eastAsia="zh-CN"/>
        </w:rPr>
        <w:t>.</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CB2FD0" w:rsidRPr="00CB2FD0" w:rsidRDefault="00CB2FD0" w:rsidP="001D18EF">
      <w:pPr>
        <w:rPr>
          <w:lang w:val="sr-Cyrl-RS" w:eastAsia="zh-CN"/>
        </w:rPr>
      </w:pPr>
    </w:p>
    <w:p w:rsidR="00756A02" w:rsidRPr="00F10346" w:rsidRDefault="00756A02" w:rsidP="00286B65">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5E0803"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w:t>
            </w:r>
            <w:r w:rsidRPr="00F10346">
              <w:rPr>
                <w:rFonts w:eastAsia="Calibri" w:cs="Arial"/>
                <w:lang w:val="ru-RU"/>
              </w:rPr>
              <w:lastRenderedPageBreak/>
              <w:t xml:space="preserve">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5E0803" w:rsidTr="005E5FAA">
        <w:trPr>
          <w:trHeight w:val="274"/>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lastRenderedPageBreak/>
              <w:t>Ови докази не могу бити старији од два месеца пре отварања понуда</w:t>
            </w:r>
            <w:r w:rsidRPr="005726D2">
              <w:rPr>
                <w:rFonts w:eastAsia="Calibri" w:cs="Arial"/>
                <w:lang w:val="ru-RU"/>
              </w:rPr>
              <w:t>.</w:t>
            </w:r>
          </w:p>
        </w:tc>
      </w:tr>
      <w:tr w:rsidR="00175774" w:rsidRPr="005E0803"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5E0803"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5E0803"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08514C" w:rsidRDefault="00A202B2" w:rsidP="00C140B1">
            <w:pPr>
              <w:pStyle w:val="ListParagraph"/>
              <w:autoSpaceDE w:val="0"/>
              <w:autoSpaceDN w:val="0"/>
              <w:adjustRightInd w:val="0"/>
              <w:spacing w:before="0"/>
              <w:ind w:left="-108"/>
              <w:rPr>
                <w:rFonts w:ascii="Arial" w:hAnsi="Arial" w:cs="Arial"/>
                <w:iCs/>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C140B1">
              <w:rPr>
                <w:rFonts w:ascii="Arial" w:hAnsi="Arial" w:cs="Arial"/>
                <w:lang w:val="ru-RU"/>
              </w:rPr>
              <w:t>четири</w:t>
            </w:r>
            <w:r w:rsidRPr="00A202B2">
              <w:rPr>
                <w:rFonts w:ascii="Arial" w:hAnsi="Arial" w:cs="Arial"/>
                <w:lang w:val="ru-RU"/>
              </w:rPr>
              <w:t xml:space="preserve"> (</w:t>
            </w:r>
            <w:r w:rsidR="00C140B1" w:rsidRPr="00C140B1">
              <w:rPr>
                <w:rFonts w:ascii="Arial" w:hAnsi="Arial" w:cs="Arial"/>
                <w:iCs/>
                <w:lang w:val="sr-Cyrl-RS"/>
              </w:rPr>
              <w:t>2013., 2014., 2015.</w:t>
            </w:r>
            <w:r w:rsidR="00C140B1" w:rsidRPr="00C140B1">
              <w:rPr>
                <w:rFonts w:ascii="Arial" w:hAnsi="Arial" w:cs="Arial"/>
                <w:iCs/>
                <w:lang w:val="sr-Latn-RS"/>
              </w:rPr>
              <w:t xml:space="preserve"> </w:t>
            </w:r>
            <w:r w:rsidR="00C140B1" w:rsidRPr="00C140B1">
              <w:rPr>
                <w:rFonts w:ascii="Arial" w:hAnsi="Arial" w:cs="Arial"/>
                <w:iCs/>
                <w:lang w:val="sr-Cyrl-RS"/>
              </w:rPr>
              <w:t>и 2016</w:t>
            </w:r>
            <w:r w:rsidRPr="00712CEE">
              <w:rPr>
                <w:rFonts w:ascii="Arial" w:hAnsi="Arial" w:cs="Arial"/>
                <w:lang w:val="ru-RU"/>
              </w:rPr>
              <w:t xml:space="preserve">) године </w:t>
            </w:r>
            <w:r w:rsidR="0008514C">
              <w:rPr>
                <w:rFonts w:ascii="Arial" w:hAnsi="Arial" w:cs="Arial"/>
                <w:lang w:val="sr-Cyrl-RS"/>
              </w:rPr>
              <w:t>извршио испоруку</w:t>
            </w:r>
            <w:r w:rsidR="00C140B1" w:rsidRPr="00C140B1">
              <w:rPr>
                <w:rFonts w:ascii="Arial" w:hAnsi="Arial" w:cs="Arial"/>
                <w:iCs/>
                <w:lang w:val="sr-Cyrl-RS"/>
              </w:rPr>
              <w:t>добара кој</w:t>
            </w:r>
            <w:r w:rsidR="00822E98">
              <w:rPr>
                <w:rFonts w:ascii="Arial" w:hAnsi="Arial" w:cs="Arial"/>
                <w:iCs/>
                <w:lang w:val="sr-Cyrl-RS"/>
              </w:rPr>
              <w:t>е</w:t>
            </w:r>
            <w:r w:rsidR="00C140B1" w:rsidRPr="00C140B1">
              <w:rPr>
                <w:rFonts w:ascii="Arial" w:hAnsi="Arial" w:cs="Arial"/>
                <w:iCs/>
                <w:lang w:val="sr-Cyrl-RS"/>
              </w:rPr>
              <w:t xml:space="preserve"> се односи искључиво на завртњеве за рад на повишеним температурама. У случају да се набавка односи на шири обим </w:t>
            </w:r>
          </w:p>
          <w:p w:rsidR="00B23C15" w:rsidRPr="00C140B1" w:rsidRDefault="00C140B1" w:rsidP="00C140B1">
            <w:pPr>
              <w:pStyle w:val="ListParagraph"/>
              <w:autoSpaceDE w:val="0"/>
              <w:autoSpaceDN w:val="0"/>
              <w:adjustRightInd w:val="0"/>
              <w:spacing w:before="0"/>
              <w:ind w:left="-108"/>
              <w:rPr>
                <w:rFonts w:cs="Arial"/>
                <w:iCs/>
                <w:lang w:val="sr-Cyrl-RS"/>
              </w:rPr>
            </w:pPr>
            <w:r w:rsidRPr="00C140B1">
              <w:rPr>
                <w:rFonts w:ascii="Arial" w:hAnsi="Arial" w:cs="Arial"/>
                <w:iCs/>
                <w:lang w:val="sr-Cyrl-RS"/>
              </w:rPr>
              <w:lastRenderedPageBreak/>
              <w:t xml:space="preserve">испоруке добара, ова вредност важи искључиво за завртњеве за рад на повишеним температурама. Минимална </w:t>
            </w:r>
            <w:r>
              <w:rPr>
                <w:rFonts w:ascii="Arial" w:hAnsi="Arial" w:cs="Arial"/>
                <w:iCs/>
                <w:lang w:val="sr-Cyrl-RS"/>
              </w:rPr>
              <w:t xml:space="preserve">укупна </w:t>
            </w:r>
            <w:r w:rsidRPr="00C140B1">
              <w:rPr>
                <w:rFonts w:ascii="Arial" w:hAnsi="Arial" w:cs="Arial"/>
                <w:iCs/>
                <w:lang w:val="sr-Cyrl-RS"/>
              </w:rPr>
              <w:t>вредност референтн</w:t>
            </w:r>
            <w:r w:rsidR="00822E98">
              <w:rPr>
                <w:rFonts w:ascii="Arial" w:hAnsi="Arial" w:cs="Arial"/>
                <w:iCs/>
                <w:lang w:val="sr-Cyrl-RS"/>
              </w:rPr>
              <w:t>их</w:t>
            </w:r>
            <w:r w:rsidRPr="00C140B1">
              <w:rPr>
                <w:rFonts w:ascii="Arial" w:hAnsi="Arial" w:cs="Arial"/>
                <w:iCs/>
                <w:lang w:val="sr-Cyrl-RS"/>
              </w:rPr>
              <w:t xml:space="preserve"> набавк</w:t>
            </w:r>
            <w:r w:rsidR="00822E98">
              <w:rPr>
                <w:rFonts w:ascii="Arial" w:hAnsi="Arial" w:cs="Arial"/>
                <w:iCs/>
                <w:lang w:val="sr-Cyrl-RS"/>
              </w:rPr>
              <w:t>и</w:t>
            </w:r>
            <w:r w:rsidRPr="00C140B1">
              <w:rPr>
                <w:rFonts w:ascii="Arial" w:hAnsi="Arial" w:cs="Arial"/>
                <w:iCs/>
                <w:lang w:val="sr-Cyrl-RS"/>
              </w:rPr>
              <w:t xml:space="preserve"> добара </w:t>
            </w:r>
            <w:r w:rsidR="00480DE1">
              <w:rPr>
                <w:rFonts w:ascii="Arial" w:hAnsi="Arial" w:cs="Arial"/>
                <w:iCs/>
                <w:lang w:val="sr-Cyrl-RS"/>
              </w:rPr>
              <w:t>не може бити мања од</w:t>
            </w:r>
            <w:r w:rsidRPr="00C140B1">
              <w:rPr>
                <w:rFonts w:ascii="Arial" w:hAnsi="Arial" w:cs="Arial"/>
                <w:iCs/>
                <w:lang w:val="sr-Cyrl-RS"/>
              </w:rPr>
              <w:t xml:space="preserve"> </w:t>
            </w:r>
            <w:r w:rsidRPr="00C140B1">
              <w:rPr>
                <w:rFonts w:ascii="Arial" w:hAnsi="Arial" w:cs="Arial"/>
                <w:iCs/>
                <w:lang w:val="sr-Latn-RS"/>
              </w:rPr>
              <w:t>8</w:t>
            </w:r>
            <w:r w:rsidRPr="00C140B1">
              <w:rPr>
                <w:rFonts w:ascii="Arial" w:hAnsi="Arial" w:cs="Arial"/>
                <w:iCs/>
                <w:lang w:val="sr-Cyrl-RS"/>
              </w:rPr>
              <w:t>00.000,00 дин.</w:t>
            </w:r>
          </w:p>
          <w:p w:rsidR="0044662C" w:rsidRPr="00FF0F38" w:rsidRDefault="0044662C" w:rsidP="00FF0F38">
            <w:pPr>
              <w:pStyle w:val="ListParagraph"/>
              <w:autoSpaceDE w:val="0"/>
              <w:autoSpaceDN w:val="0"/>
              <w:adjustRightInd w:val="0"/>
              <w:spacing w:before="0"/>
              <w:ind w:left="-108"/>
              <w:rPr>
                <w:rFonts w:cs="Arial"/>
                <w:lang w:val="sr-Cyrl-RS"/>
              </w:rPr>
            </w:pPr>
            <w:r>
              <w:rPr>
                <w:rFonts w:ascii="Arial" w:hAnsi="Arial" w:cs="Arial"/>
                <w:lang w:val="sr-Cyrl-RS"/>
              </w:rPr>
              <w:t xml:space="preserve">Напомена: </w:t>
            </w:r>
            <w:r w:rsidR="00FF0F38" w:rsidRPr="00FF0F38">
              <w:rPr>
                <w:rFonts w:ascii="Arial" w:hAnsi="Arial" w:cs="Arial"/>
                <w:lang w:val="sr-Cyrl-RS"/>
              </w:rPr>
              <w:t>Наручилац задржава право провере пријављене референтне набавке тако што ће од понуђача тражити да достави неки од следећих доказа: копије фактура, копије отпремница, пореску пријаву за тај порески период и сва документа везана за референтну набавку (атесте, извештаје о термичкој обради, мерне карте и сл.).</w:t>
            </w:r>
          </w:p>
          <w:p w:rsidR="00C770C4" w:rsidRPr="00A202B2" w:rsidRDefault="00C770C4" w:rsidP="00B23C15">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DE7AD1" w:rsidRDefault="00A202B2" w:rsidP="00EA089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r w:rsidR="00DE7AD1" w:rsidRPr="00DE7AD1">
              <w:rPr>
                <w:rFonts w:cs="Arial"/>
                <w:sz w:val="24"/>
                <w:szCs w:val="24"/>
                <w:lang w:val="sr-Cyrl-RS" w:eastAsia="ar-SA"/>
              </w:rPr>
              <w:t xml:space="preserve"> </w:t>
            </w:r>
          </w:p>
          <w:p w:rsidR="00D61A91" w:rsidRDefault="00D61A91" w:rsidP="00A202B2">
            <w:pPr>
              <w:autoSpaceDE w:val="0"/>
              <w:autoSpaceDN w:val="0"/>
              <w:adjustRightInd w:val="0"/>
              <w:spacing w:before="0"/>
              <w:ind w:left="279" w:hanging="220"/>
              <w:rPr>
                <w:rFonts w:cs="Arial"/>
                <w:lang w:val="ru-RU"/>
              </w:rPr>
            </w:pPr>
            <w:r>
              <w:rPr>
                <w:rFonts w:cs="Arial"/>
                <w:lang w:val="ru-RU"/>
              </w:rPr>
              <w:t>- Фотокопије</w:t>
            </w:r>
            <w:r w:rsidR="00A050B9">
              <w:rPr>
                <w:rFonts w:cs="Arial"/>
                <w:lang w:val="ru-RU"/>
              </w:rPr>
              <w:t xml:space="preserve"> уговора и</w:t>
            </w:r>
            <w:r>
              <w:rPr>
                <w:rFonts w:cs="Arial"/>
                <w:lang w:val="ru-RU"/>
              </w:rPr>
              <w:t xml:space="preserve"> рачуна за референтна испоручена добра посебно</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286B65">
            <w:pPr>
              <w:pStyle w:val="ListParagraph"/>
              <w:numPr>
                <w:ilvl w:val="0"/>
                <w:numId w:val="27"/>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lastRenderedPageBreak/>
        <w:t xml:space="preserve">Понуда понуђача који не докаже да испуњава наведене обавезне и додатне услове из тачака 1.до </w:t>
      </w:r>
      <w:r w:rsidR="00B23C15">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lastRenderedPageBreak/>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70"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Уколико ни после примене резервн</w:t>
      </w:r>
      <w:r w:rsidR="008A5EDD">
        <w:rPr>
          <w:rFonts w:eastAsia="Calibri" w:cs="Arial"/>
          <w:lang w:val="sr-Cyrl-RS"/>
        </w:rPr>
        <w:t>ог</w:t>
      </w:r>
      <w:r w:rsidRPr="008A1126">
        <w:rPr>
          <w:rFonts w:eastAsia="Calibri" w:cs="Arial"/>
          <w:lang w:val="sr-Latn-RS"/>
        </w:rPr>
        <w:t xml:space="preserve">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 xml:space="preserve">аручилац ће исписати називе Понуђача, те папире ставити у кутију, одакле ће један </w:t>
      </w:r>
      <w:r w:rsidRPr="008A1126">
        <w:rPr>
          <w:rFonts w:eastAsia="Calibri" w:cs="Arial"/>
          <w:lang w:val="sr-Latn-RS"/>
        </w:rPr>
        <w:lastRenderedPageBreak/>
        <w:t>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2E0F39"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9C7B39" w:rsidRDefault="00F162FA" w:rsidP="00F162FA">
      <w:pPr>
        <w:pStyle w:val="KDParagraf"/>
        <w:spacing w:before="0"/>
        <w:rPr>
          <w:rFonts w:cs="Arial"/>
          <w:bCs/>
          <w:iCs/>
          <w:lang w:val="ru-RU"/>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71251F">
        <w:rPr>
          <w:rFonts w:cs="Arial"/>
          <w:b/>
          <w:i w:val="0"/>
          <w:color w:val="auto"/>
          <w:sz w:val="22"/>
          <w:szCs w:val="22"/>
          <w:lang w:val="sr-Cyrl-RS"/>
        </w:rPr>
        <w:t>Млински делови- завртњеви од Ч.7432 за 2018. год.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932299">
        <w:rPr>
          <w:rFonts w:cs="Arial"/>
          <w:b/>
          <w:bCs/>
          <w:i w:val="0"/>
          <w:color w:val="auto"/>
          <w:sz w:val="22"/>
          <w:szCs w:val="22"/>
          <w:lang w:val="sr-Cyrl-CS"/>
        </w:rPr>
        <w:t>3000/1602/2017(1739/2017)</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2E0F39">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9C7B39" w:rsidRDefault="00613B13" w:rsidP="00255584">
      <w:pPr>
        <w:pStyle w:val="KDParagraf"/>
        <w:spacing w:before="0"/>
        <w:rPr>
          <w:rFonts w:cs="Arial"/>
          <w:lang w:val="ru-RU"/>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D25D60">
      <w:pPr>
        <w:pStyle w:val="KDNabrajanje"/>
        <w:spacing w:before="0"/>
        <w:rPr>
          <w:rFonts w:cs="Arial"/>
        </w:rPr>
      </w:pPr>
      <w:r w:rsidRPr="006955D6">
        <w:rPr>
          <w:rFonts w:cs="Arial"/>
          <w:lang w:val="sr-Cyrl-CS"/>
        </w:rPr>
        <w:t>Списак испоручених добара</w:t>
      </w:r>
    </w:p>
    <w:p w:rsidR="006955D6" w:rsidRPr="006955D6" w:rsidRDefault="006955D6" w:rsidP="00D25D60">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D25D60">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D25D60" w:rsidRDefault="002D68FB" w:rsidP="00D25D60">
      <w:pPr>
        <w:pStyle w:val="KDNabrajanje"/>
        <w:spacing w:before="0"/>
        <w:rPr>
          <w:rFonts w:cs="Arial"/>
        </w:rPr>
      </w:pPr>
      <w:r w:rsidRPr="006955D6">
        <w:rPr>
          <w:rFonts w:cs="Arial"/>
        </w:rPr>
        <w:t>Средства финансијског обезбеђења за озбиљност понуде</w:t>
      </w:r>
    </w:p>
    <w:p w:rsidR="00E2135C" w:rsidRPr="00D25D60" w:rsidRDefault="00D25D60" w:rsidP="00D25D60">
      <w:pPr>
        <w:pStyle w:val="KDNabrajanje"/>
        <w:spacing w:before="0"/>
        <w:rPr>
          <w:rFonts w:cs="Arial"/>
        </w:rPr>
      </w:pPr>
      <w:r w:rsidRPr="00D25D60">
        <w:rPr>
          <w:rFonts w:cs="Arial"/>
        </w:rPr>
        <w:t>Споразум о заједничком извршењу (уколико понуду подноси група понуђача)</w:t>
      </w:r>
    </w:p>
    <w:p w:rsidR="00DE15C2" w:rsidRPr="004F760D" w:rsidRDefault="00DE15C2" w:rsidP="00D25D60">
      <w:pPr>
        <w:pStyle w:val="KDNabrajanje"/>
        <w:spacing w:before="0"/>
        <w:rPr>
          <w:rFonts w:cs="Arial"/>
        </w:rPr>
      </w:pPr>
      <w:r>
        <w:rPr>
          <w:rFonts w:cs="Arial"/>
          <w:lang w:val="sr-Cyrl-RS"/>
        </w:rPr>
        <w:t>План контроле квалитета за израду завртњева који треба да садржи све техничке захтеве Наручиоца</w:t>
      </w:r>
    </w:p>
    <w:p w:rsidR="008D2B23" w:rsidRPr="006955D6" w:rsidRDefault="008D2B23" w:rsidP="00D25D60">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393506" w:rsidRDefault="009B3371" w:rsidP="00D25D60">
      <w:pPr>
        <w:pStyle w:val="KDNabrajanje"/>
        <w:spacing w:before="0"/>
      </w:pPr>
      <w:r w:rsidRPr="00F10346">
        <w:t>Овлашћење за потписника (ако не потписује заступник)</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t>Напомена: 1 примерак понуде доставити на ЦД-у.</w:t>
      </w: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lastRenderedPageBreak/>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9C7B39"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71251F">
        <w:rPr>
          <w:rFonts w:cs="Arial"/>
          <w:b/>
          <w:lang w:val="sr-Cyrl-RS"/>
        </w:rPr>
        <w:t>Млински делови- завртњеви од Ч.7432 за 2018. год.  Тент А</w:t>
      </w:r>
      <w:r w:rsidRPr="00F10346">
        <w:rPr>
          <w:rFonts w:cs="Arial"/>
          <w:lang w:val="ru-RU"/>
        </w:rPr>
        <w:t xml:space="preserve"> - Јавна набавка број </w:t>
      </w:r>
      <w:r w:rsidR="00932299">
        <w:rPr>
          <w:rFonts w:cs="Arial"/>
          <w:b/>
          <w:bCs/>
          <w:lang w:val="sr-Cyrl-CS"/>
        </w:rPr>
        <w:t>3000/1602/2017(1739/2017)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1251F">
        <w:rPr>
          <w:rFonts w:cs="Arial"/>
          <w:b/>
          <w:lang w:val="sr-Cyrl-RS"/>
        </w:rPr>
        <w:t>Млински делови- завртњеви од Ч.7432 за 2018. год.  Тент А</w:t>
      </w:r>
      <w:r w:rsidRPr="002E0F39">
        <w:rPr>
          <w:rFonts w:cs="Arial"/>
          <w:lang w:val="ru-RU"/>
        </w:rPr>
        <w:t xml:space="preserve"> - Јавна набавка број </w:t>
      </w:r>
      <w:r w:rsidR="00932299">
        <w:rPr>
          <w:rFonts w:cs="Arial"/>
          <w:b/>
          <w:bCs/>
          <w:lang w:val="sr-Cyrl-CS"/>
        </w:rPr>
        <w:t>3000/1602/2017(1739/2017)</w:t>
      </w:r>
      <w:r w:rsidR="007249DE">
        <w:rPr>
          <w:rFonts w:cs="Arial"/>
          <w:b/>
          <w:bCs/>
          <w:lang w:val="sr-Cyrl-CS"/>
        </w:rPr>
        <w:t xml:space="preserve"> </w:t>
      </w:r>
      <w:r w:rsidRPr="002E0F39">
        <w:rPr>
          <w:rFonts w:cs="Arial"/>
          <w:lang w:val="ru-RU"/>
        </w:rPr>
        <w:t>– НЕ ОТВАРАТИ“.</w:t>
      </w:r>
    </w:p>
    <w:p w:rsidR="00EA6178" w:rsidRPr="009C7B39" w:rsidRDefault="008D2B23" w:rsidP="009C7B39">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9C7B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 xml:space="preserve">Све обрасце у понуди потписује и оверава понуђач, изузев </w:t>
      </w:r>
      <w:r w:rsidRPr="00073F14">
        <w:rPr>
          <w:rFonts w:cs="Arial"/>
          <w:lang w:val="ru-RU"/>
        </w:rPr>
        <w:lastRenderedPageBreak/>
        <w:t>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9C7B39"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9C7B39"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9C7B39" w:rsidRDefault="00E16574" w:rsidP="009C7B39">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9C7B39"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Pr="00E73202" w:rsidRDefault="00B74EF3" w:rsidP="00E73202">
      <w:pPr>
        <w:spacing w:before="0"/>
        <w:rPr>
          <w:rFonts w:eastAsia="Calibri" w:cs="Arial"/>
          <w:lang w:val="ru-RU"/>
        </w:rPr>
      </w:pPr>
      <w:r w:rsidRPr="00805982">
        <w:rPr>
          <w:rFonts w:eastAsia="Calibri" w:cs="Arial"/>
          <w:lang w:val="ru-RU"/>
        </w:rPr>
        <w:lastRenderedPageBreak/>
        <w:t xml:space="preserve">Изабрани понуђач је обавезан да </w:t>
      </w: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 xml:space="preserve">добара </w:t>
      </w:r>
      <w:r w:rsidRPr="00C633F9">
        <w:rPr>
          <w:rFonts w:eastAsia="Calibri" w:cs="Arial"/>
          <w:lang w:val="ru-RU"/>
        </w:rPr>
        <w:t xml:space="preserve"> </w:t>
      </w:r>
      <w:r>
        <w:rPr>
          <w:rFonts w:eastAsia="Calibri" w:cs="Arial"/>
          <w:lang w:val="ru-RU"/>
        </w:rPr>
        <w:t>испоручи</w:t>
      </w:r>
      <w:r w:rsidRPr="00805982">
        <w:rPr>
          <w:rFonts w:eastAsia="Calibri" w:cs="Arial"/>
          <w:lang w:val="ru-RU"/>
        </w:rPr>
        <w:t xml:space="preserve"> у року који не може бити дужи од </w:t>
      </w:r>
      <w:r w:rsidR="00174734">
        <w:rPr>
          <w:rFonts w:eastAsia="Calibri" w:cs="Arial"/>
          <w:lang w:val="sr-Cyrl-RS"/>
        </w:rPr>
        <w:t>60</w:t>
      </w:r>
      <w:r>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Pr>
          <w:rFonts w:eastAsia="Calibri" w:cs="Arial"/>
          <w:lang w:val="ru-RU"/>
        </w:rPr>
        <w:t xml:space="preserve">, а </w:t>
      </w:r>
      <w:r w:rsidRPr="00C633F9">
        <w:rPr>
          <w:rFonts w:eastAsia="Calibri" w:cs="Arial"/>
          <w:lang w:val="ru-RU"/>
        </w:rPr>
        <w:t xml:space="preserve">50% </w:t>
      </w:r>
      <w:r>
        <w:rPr>
          <w:rFonts w:eastAsia="Calibri" w:cs="Arial"/>
          <w:lang w:val="ru-RU"/>
        </w:rPr>
        <w:t>преосталих</w:t>
      </w:r>
      <w:r w:rsidRPr="00C633F9">
        <w:rPr>
          <w:rFonts w:eastAsia="Calibri" w:cs="Arial"/>
          <w:lang w:val="ru-RU"/>
        </w:rPr>
        <w:t xml:space="preserve"> доб</w:t>
      </w:r>
      <w:r>
        <w:rPr>
          <w:rFonts w:eastAsia="Calibri" w:cs="Arial"/>
          <w:lang w:val="ru-RU"/>
        </w:rPr>
        <w:t>а</w:t>
      </w:r>
      <w:r w:rsidRPr="00C633F9">
        <w:rPr>
          <w:rFonts w:eastAsia="Calibri" w:cs="Arial"/>
          <w:lang w:val="ru-RU"/>
        </w:rPr>
        <w:t xml:space="preserve">ра  испоручи у року који не може бити дужи од </w:t>
      </w:r>
      <w:r w:rsidR="00174734">
        <w:rPr>
          <w:rFonts w:eastAsia="Calibri" w:cs="Arial"/>
          <w:lang w:val="sr-Cyrl-RS"/>
        </w:rPr>
        <w:t>105</w:t>
      </w:r>
      <w:r w:rsidRPr="00C633F9">
        <w:rPr>
          <w:rFonts w:eastAsia="Calibri" w:cs="Arial"/>
          <w:lang w:val="sr-Cyrl-RS"/>
        </w:rPr>
        <w:t xml:space="preserve"> </w:t>
      </w:r>
      <w:r w:rsidRPr="00C633F9">
        <w:rPr>
          <w:rFonts w:eastAsia="Calibri" w:cs="Arial"/>
          <w:lang w:val="ru-RU"/>
        </w:rPr>
        <w:t>дана од дана ступања Уговора на снагу</w:t>
      </w:r>
      <w:r w:rsidRPr="00805982">
        <w:rPr>
          <w:rFonts w:eastAsia="Calibri" w:cs="Arial"/>
          <w:lang w:val="ru-RU"/>
        </w:rPr>
        <w:t>.</w:t>
      </w:r>
    </w:p>
    <w:p w:rsidR="005D18A0" w:rsidRPr="00CB3CBC" w:rsidRDefault="00A6232C" w:rsidP="00286B65">
      <w:pPr>
        <w:pStyle w:val="Heading10"/>
        <w:numPr>
          <w:ilvl w:val="1"/>
          <w:numId w:val="22"/>
        </w:numPr>
        <w:rPr>
          <w:rFonts w:cs="Arial"/>
          <w:sz w:val="20"/>
          <w:szCs w:val="20"/>
          <w:lang w:val="sr-Cyrl-RS"/>
        </w:rPr>
      </w:pPr>
      <w:r w:rsidRPr="00CB3CBC">
        <w:rPr>
          <w:rFonts w:cs="Arial"/>
          <w:sz w:val="20"/>
          <w:szCs w:val="20"/>
          <w:lang w:val="en-US"/>
        </w:rPr>
        <w:t>Гарантни рок</w:t>
      </w:r>
    </w:p>
    <w:p w:rsidR="00E547ED" w:rsidRPr="00CB3CBC" w:rsidRDefault="00A6232C" w:rsidP="00A6232C">
      <w:pPr>
        <w:spacing w:before="0"/>
        <w:rPr>
          <w:rFonts w:cs="Arial"/>
          <w:sz w:val="20"/>
          <w:szCs w:val="20"/>
          <w:lang w:val="sr-Cyrl-RS" w:eastAsia="zh-CN"/>
        </w:rPr>
      </w:pPr>
      <w:r w:rsidRPr="00CB3CBC">
        <w:rPr>
          <w:rFonts w:cs="Arial"/>
          <w:sz w:val="20"/>
          <w:szCs w:val="20"/>
          <w:lang w:val="ru-RU" w:eastAsia="zh-CN"/>
        </w:rPr>
        <w:t xml:space="preserve">Гарантни рок за предмет набавке је минимум </w:t>
      </w:r>
      <w:r w:rsidR="00BE4681" w:rsidRPr="00CB3CBC">
        <w:rPr>
          <w:rFonts w:cs="Arial"/>
          <w:sz w:val="20"/>
          <w:szCs w:val="20"/>
          <w:lang w:val="sr-Cyrl-RS" w:eastAsia="zh-CN"/>
        </w:rPr>
        <w:t>24</w:t>
      </w:r>
      <w:r w:rsidR="00BE4681" w:rsidRPr="00CB3CBC">
        <w:rPr>
          <w:rFonts w:cs="Arial"/>
          <w:sz w:val="20"/>
          <w:szCs w:val="20"/>
          <w:lang w:val="ru-RU" w:eastAsia="zh-CN"/>
        </w:rPr>
        <w:t xml:space="preserve"> месец</w:t>
      </w:r>
      <w:r w:rsidR="00BE4681" w:rsidRPr="00CB3CBC">
        <w:rPr>
          <w:rFonts w:cs="Arial"/>
          <w:sz w:val="20"/>
          <w:szCs w:val="20"/>
          <w:lang w:val="sr-Cyrl-RS" w:eastAsia="zh-CN"/>
        </w:rPr>
        <w:t>а</w:t>
      </w:r>
      <w:r w:rsidR="00BE4681" w:rsidRPr="00CB3CBC">
        <w:rPr>
          <w:rFonts w:cs="Arial"/>
          <w:sz w:val="20"/>
          <w:szCs w:val="20"/>
          <w:lang w:val="ru-RU" w:eastAsia="zh-CN"/>
        </w:rPr>
        <w:t xml:space="preserve"> од дана када је извршена квалитативни пријем добара</w:t>
      </w:r>
      <w:r w:rsidRPr="00CB3CBC">
        <w:rPr>
          <w:rFonts w:cs="Arial"/>
          <w:sz w:val="20"/>
          <w:szCs w:val="20"/>
          <w:lang w:val="ru-RU" w:eastAsia="zh-CN"/>
        </w:rPr>
        <w:t>.</w:t>
      </w:r>
    </w:p>
    <w:p w:rsidR="00A6232C" w:rsidRPr="00CB3CBC" w:rsidRDefault="00A6232C" w:rsidP="00A6232C">
      <w:pPr>
        <w:spacing w:before="0"/>
        <w:rPr>
          <w:rFonts w:cs="Arial"/>
          <w:sz w:val="20"/>
          <w:szCs w:val="20"/>
          <w:lang w:val="ru-RU" w:eastAsia="zh-CN"/>
        </w:rPr>
      </w:pPr>
      <w:r w:rsidRPr="00CB3CBC">
        <w:rPr>
          <w:rFonts w:cs="Arial"/>
          <w:sz w:val="20"/>
          <w:szCs w:val="20"/>
          <w:lang w:val="ru-RU" w:eastAsia="zh-CN"/>
        </w:rPr>
        <w:t>Изабрани Понуђач је дужан да о свом трошку отклони све евентуалне недостатке у току трајања гарантног рока.</w:t>
      </w:r>
    </w:p>
    <w:p w:rsidR="005D18A0" w:rsidRPr="00CB3CBC" w:rsidRDefault="006C6FDF" w:rsidP="00B137B3">
      <w:pPr>
        <w:pStyle w:val="KDPodnaslov2"/>
        <w:spacing w:before="0"/>
        <w:ind w:left="450"/>
        <w:jc w:val="both"/>
        <w:rPr>
          <w:rFonts w:cs="Arial"/>
          <w:sz w:val="20"/>
          <w:szCs w:val="20"/>
          <w:lang w:val="ru-RU"/>
        </w:rPr>
      </w:pPr>
      <w:r w:rsidRPr="00CB3CBC">
        <w:rPr>
          <w:rFonts w:cs="Arial"/>
          <w:sz w:val="20"/>
          <w:szCs w:val="20"/>
          <w:lang w:val="ru-RU"/>
        </w:rPr>
        <w:t xml:space="preserve">6.15 </w:t>
      </w:r>
      <w:r w:rsidR="008D2B23" w:rsidRPr="00CB3CBC">
        <w:rPr>
          <w:rFonts w:cs="Arial"/>
          <w:sz w:val="20"/>
          <w:szCs w:val="20"/>
          <w:lang w:val="ru-RU"/>
        </w:rPr>
        <w:t>Начин и услови плаћања</w:t>
      </w:r>
      <w:bookmarkEnd w:id="225"/>
      <w:bookmarkEnd w:id="226"/>
    </w:p>
    <w:p w:rsidR="00700349" w:rsidRPr="00CB3CBC" w:rsidRDefault="00602538" w:rsidP="00B81CC1">
      <w:pPr>
        <w:spacing w:before="0"/>
        <w:rPr>
          <w:rFonts w:eastAsia="Calibri" w:cs="Arial"/>
          <w:sz w:val="20"/>
          <w:szCs w:val="20"/>
          <w:lang w:val="ru-RU"/>
        </w:rPr>
      </w:pPr>
      <w:r w:rsidRPr="00CB3CBC">
        <w:rPr>
          <w:rFonts w:eastAsia="Calibri" w:cs="Arial"/>
          <w:sz w:val="20"/>
          <w:szCs w:val="20"/>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sidRPr="00CB3CBC">
        <w:rPr>
          <w:rFonts w:eastAsia="Calibri" w:cs="Arial"/>
          <w:sz w:val="20"/>
          <w:szCs w:val="20"/>
          <w:lang w:val="sr-Cyrl-RS"/>
        </w:rPr>
        <w:t>извршеној испоруци добара</w:t>
      </w:r>
      <w:r w:rsidRPr="00CB3CBC">
        <w:rPr>
          <w:rFonts w:eastAsia="Calibri" w:cs="Arial"/>
          <w:sz w:val="20"/>
          <w:szCs w:val="20"/>
          <w:lang w:val="ru-RU"/>
        </w:rPr>
        <w:t xml:space="preserve"> од стра</w:t>
      </w:r>
      <w:r w:rsidR="00DF3178" w:rsidRPr="00CB3CBC">
        <w:rPr>
          <w:rFonts w:eastAsia="Calibri" w:cs="Arial"/>
          <w:sz w:val="20"/>
          <w:szCs w:val="20"/>
          <w:lang w:val="ru-RU"/>
        </w:rPr>
        <w:t>не овлашћених представника Наручиоца и  Понуђача</w:t>
      </w:r>
      <w:r w:rsidRPr="00CB3CBC">
        <w:rPr>
          <w:rFonts w:eastAsia="Calibri" w:cs="Arial"/>
          <w:sz w:val="20"/>
          <w:szCs w:val="20"/>
          <w:lang w:val="ru-RU"/>
        </w:rPr>
        <w:t xml:space="preserve"> - без примедби или отпремнице, у року до 45 дана од дана пријема исправног рачуна.  </w:t>
      </w:r>
    </w:p>
    <w:p w:rsidR="00700349" w:rsidRPr="00CB3CBC" w:rsidRDefault="00602538" w:rsidP="00B137B3">
      <w:pPr>
        <w:autoSpaceDE w:val="0"/>
        <w:autoSpaceDN w:val="0"/>
        <w:adjustRightInd w:val="0"/>
        <w:spacing w:before="0"/>
        <w:ind w:right="-426"/>
        <w:rPr>
          <w:sz w:val="20"/>
          <w:szCs w:val="20"/>
          <w:lang w:val="ru-RU"/>
        </w:rPr>
      </w:pPr>
      <w:r w:rsidRPr="00CB3CBC">
        <w:rPr>
          <w:rFonts w:eastAsia="Calibri" w:cs="Arial"/>
          <w:sz w:val="20"/>
          <w:szCs w:val="20"/>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CB3CBC">
        <w:rPr>
          <w:rFonts w:eastAsia="Calibri" w:cs="Arial"/>
          <w:sz w:val="20"/>
          <w:szCs w:val="20"/>
        </w:rPr>
        <w:t>O</w:t>
      </w:r>
      <w:r w:rsidRPr="00CB3CBC">
        <w:rPr>
          <w:rFonts w:eastAsia="Calibri" w:cs="Arial"/>
          <w:sz w:val="20"/>
          <w:szCs w:val="20"/>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CB3CBC">
        <w:rPr>
          <w:rFonts w:eastAsia="Calibri" w:cs="Arial"/>
          <w:sz w:val="20"/>
          <w:szCs w:val="20"/>
        </w:rPr>
        <w:t>O</w:t>
      </w:r>
      <w:r w:rsidRPr="00CB3CBC">
        <w:rPr>
          <w:rFonts w:eastAsia="Calibri" w:cs="Arial"/>
          <w:sz w:val="20"/>
          <w:szCs w:val="20"/>
          <w:lang w:val="ru-RU"/>
        </w:rPr>
        <w:t xml:space="preserve">бреновац, са обавезним прилозима и то: </w:t>
      </w:r>
      <w:r w:rsidR="008767D5" w:rsidRPr="00CB3CBC">
        <w:rPr>
          <w:rFonts w:eastAsia="Calibri" w:cs="Arial"/>
          <w:sz w:val="20"/>
          <w:szCs w:val="20"/>
          <w:lang w:val="ru-RU"/>
        </w:rPr>
        <w:t xml:space="preserve">Записника о </w:t>
      </w:r>
      <w:r w:rsidR="008767D5" w:rsidRPr="00CB3CBC">
        <w:rPr>
          <w:rFonts w:eastAsia="Calibri" w:cs="Arial"/>
          <w:sz w:val="20"/>
          <w:szCs w:val="20"/>
          <w:lang w:val="sr-Cyrl-RS"/>
        </w:rPr>
        <w:t>извршеној испоруци добара</w:t>
      </w:r>
      <w:r w:rsidRPr="00CB3CBC">
        <w:rPr>
          <w:rFonts w:eastAsia="Calibri" w:cs="Arial"/>
          <w:sz w:val="20"/>
          <w:szCs w:val="20"/>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CB3CBC">
        <w:rPr>
          <w:sz w:val="20"/>
          <w:szCs w:val="20"/>
          <w:lang w:val="ru-RU"/>
        </w:rPr>
        <w:t xml:space="preserve"> </w:t>
      </w:r>
    </w:p>
    <w:p w:rsidR="00E547ED" w:rsidRPr="00CB3CBC" w:rsidRDefault="00454024" w:rsidP="00B137B3">
      <w:pPr>
        <w:autoSpaceDE w:val="0"/>
        <w:autoSpaceDN w:val="0"/>
        <w:adjustRightInd w:val="0"/>
        <w:spacing w:before="0"/>
        <w:ind w:right="-426"/>
        <w:rPr>
          <w:rFonts w:eastAsia="Calibri" w:cs="Arial"/>
          <w:sz w:val="20"/>
          <w:szCs w:val="20"/>
          <w:lang w:val="ru-RU"/>
        </w:rPr>
      </w:pPr>
      <w:r w:rsidRPr="00CB3CBC">
        <w:rPr>
          <w:rFonts w:eastAsia="Calibri" w:cs="Arial"/>
          <w:sz w:val="20"/>
          <w:szCs w:val="20"/>
          <w:lang w:val="ru-RU"/>
        </w:rPr>
        <w:t>П</w:t>
      </w:r>
      <w:r w:rsidRPr="00CB3CBC">
        <w:rPr>
          <w:rFonts w:eastAsia="Calibri" w:cs="Arial"/>
          <w:sz w:val="20"/>
          <w:szCs w:val="20"/>
          <w:lang w:val="sr-Cyrl-RS"/>
        </w:rPr>
        <w:t xml:space="preserve">онуђач </w:t>
      </w:r>
      <w:r w:rsidRPr="00CB3CBC">
        <w:rPr>
          <w:rFonts w:eastAsia="Calibri" w:cs="Arial"/>
          <w:sz w:val="20"/>
          <w:szCs w:val="20"/>
          <w:lang w:val="ru-RU"/>
        </w:rPr>
        <w:t>је обавезан да на рачуну/рачунима наведе уговор на основу којег се рачун издаје (број и датум).</w:t>
      </w:r>
      <w:r w:rsidR="008767D5" w:rsidRPr="00CB3CBC">
        <w:rPr>
          <w:rFonts w:eastAsia="Calibri" w:cs="Arial"/>
          <w:sz w:val="20"/>
          <w:szCs w:val="20"/>
          <w:lang w:val="sr-Cyrl-RS"/>
        </w:rPr>
        <w:t xml:space="preserve"> </w:t>
      </w:r>
      <w:r w:rsidR="00602538" w:rsidRPr="00CB3CBC">
        <w:rPr>
          <w:rFonts w:eastAsia="Calibri" w:cs="Arial"/>
          <w:sz w:val="20"/>
          <w:szCs w:val="20"/>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CB3CBC" w:rsidRDefault="008767D5" w:rsidP="008D2B23">
      <w:pPr>
        <w:autoSpaceDE w:val="0"/>
        <w:autoSpaceDN w:val="0"/>
        <w:adjustRightInd w:val="0"/>
        <w:spacing w:before="0"/>
        <w:ind w:right="-426"/>
        <w:rPr>
          <w:bCs/>
          <w:sz w:val="20"/>
          <w:szCs w:val="20"/>
          <w:lang w:val="sr-Cyrl-RS"/>
        </w:rPr>
      </w:pPr>
      <w:r w:rsidRPr="00CB3CBC">
        <w:rPr>
          <w:bCs/>
          <w:sz w:val="20"/>
          <w:szCs w:val="20"/>
          <w:lang w:val="ru-RU"/>
        </w:rPr>
        <w:t xml:space="preserve">Рачун који није издат у складу са уговреним условима, неће бити исправан и биће враћен </w:t>
      </w:r>
      <w:r w:rsidRPr="00CB3CBC">
        <w:rPr>
          <w:bCs/>
          <w:sz w:val="20"/>
          <w:szCs w:val="20"/>
          <w:lang w:val="sr-Cyrl-RS"/>
        </w:rPr>
        <w:t>Понуђачу</w:t>
      </w:r>
      <w:r w:rsidRPr="00CB3CBC">
        <w:rPr>
          <w:bCs/>
          <w:sz w:val="20"/>
          <w:szCs w:val="20"/>
          <w:lang w:val="ru-RU"/>
        </w:rPr>
        <w:t>.</w:t>
      </w:r>
    </w:p>
    <w:p w:rsidR="005D18A0" w:rsidRPr="00CB3CBC" w:rsidRDefault="008D2B23" w:rsidP="00286B65">
      <w:pPr>
        <w:pStyle w:val="KDPodnaslov2"/>
        <w:numPr>
          <w:ilvl w:val="1"/>
          <w:numId w:val="24"/>
        </w:numPr>
        <w:spacing w:before="0"/>
        <w:jc w:val="both"/>
        <w:rPr>
          <w:rFonts w:cs="Arial"/>
          <w:sz w:val="20"/>
          <w:szCs w:val="20"/>
          <w:lang w:val="sr-Cyrl-RS"/>
        </w:rPr>
      </w:pPr>
      <w:bookmarkStart w:id="227" w:name="_Toc441651589"/>
      <w:bookmarkStart w:id="228" w:name="_Toc442559900"/>
      <w:r w:rsidRPr="00CB3CBC">
        <w:rPr>
          <w:rFonts w:cs="Arial"/>
          <w:sz w:val="20"/>
          <w:szCs w:val="20"/>
        </w:rPr>
        <w:t>Рок важења понуде</w:t>
      </w:r>
      <w:bookmarkEnd w:id="227"/>
      <w:bookmarkEnd w:id="228"/>
    </w:p>
    <w:p w:rsidR="008B4615" w:rsidRPr="00CB3CBC" w:rsidRDefault="008B4615" w:rsidP="008B4615">
      <w:pPr>
        <w:spacing w:before="0"/>
        <w:rPr>
          <w:rFonts w:cs="Arial"/>
          <w:sz w:val="20"/>
          <w:szCs w:val="20"/>
          <w:lang w:val="ru-RU"/>
        </w:rPr>
      </w:pPr>
      <w:r w:rsidRPr="00CB3CBC">
        <w:rPr>
          <w:rFonts w:cs="Arial"/>
          <w:sz w:val="20"/>
          <w:szCs w:val="20"/>
          <w:lang w:val="ru-RU"/>
        </w:rPr>
        <w:t xml:space="preserve">Понуда мора да важи најмање </w:t>
      </w:r>
      <w:r w:rsidR="00214703" w:rsidRPr="00CB3CBC">
        <w:rPr>
          <w:rFonts w:cs="Arial"/>
          <w:sz w:val="20"/>
          <w:szCs w:val="20"/>
          <w:lang w:val="ru-RU"/>
        </w:rPr>
        <w:t>60</w:t>
      </w:r>
      <w:r w:rsidRPr="00CB3CBC">
        <w:rPr>
          <w:rFonts w:cs="Arial"/>
          <w:sz w:val="20"/>
          <w:szCs w:val="20"/>
          <w:lang w:val="ru-RU"/>
        </w:rPr>
        <w:t xml:space="preserve"> (</w:t>
      </w:r>
      <w:r w:rsidR="00214703" w:rsidRPr="00CB3CBC">
        <w:rPr>
          <w:rFonts w:cs="Arial"/>
          <w:sz w:val="20"/>
          <w:szCs w:val="20"/>
          <w:lang w:val="ru-RU"/>
        </w:rPr>
        <w:t>шездесет</w:t>
      </w:r>
      <w:r w:rsidRPr="00CB3CBC">
        <w:rPr>
          <w:rFonts w:cs="Arial"/>
          <w:sz w:val="20"/>
          <w:szCs w:val="20"/>
          <w:lang w:val="ru-RU"/>
        </w:rPr>
        <w:t xml:space="preserve">) дана од дана отварања понуда. </w:t>
      </w:r>
    </w:p>
    <w:p w:rsidR="00F066DE" w:rsidRPr="00CB3CBC" w:rsidRDefault="008B4615" w:rsidP="009C7B39">
      <w:pPr>
        <w:spacing w:before="0"/>
        <w:rPr>
          <w:rFonts w:cs="Arial"/>
          <w:sz w:val="20"/>
          <w:szCs w:val="20"/>
          <w:lang w:val="ru-RU"/>
        </w:rPr>
      </w:pPr>
      <w:r w:rsidRPr="00CB3CBC">
        <w:rPr>
          <w:rFonts w:cs="Arial"/>
          <w:sz w:val="20"/>
          <w:szCs w:val="20"/>
          <w:lang w:val="ru-RU"/>
        </w:rPr>
        <w:t>У случају да понуђач наведе краћи рок важења понуде, понуда ће бити одбијена, као неприхватљива</w:t>
      </w:r>
    </w:p>
    <w:p w:rsidR="005D18A0" w:rsidRPr="00CB3CBC" w:rsidRDefault="005D18A0" w:rsidP="00286B65">
      <w:pPr>
        <w:pStyle w:val="KDPodnaslov2"/>
        <w:numPr>
          <w:ilvl w:val="1"/>
          <w:numId w:val="24"/>
        </w:numPr>
        <w:spacing w:before="0"/>
        <w:jc w:val="both"/>
        <w:rPr>
          <w:rFonts w:cs="Arial"/>
          <w:sz w:val="20"/>
          <w:szCs w:val="20"/>
          <w:lang w:val="sr-Cyrl-RS"/>
        </w:rPr>
      </w:pPr>
      <w:r w:rsidRPr="00CB3CBC">
        <w:rPr>
          <w:rFonts w:cs="Arial"/>
          <w:sz w:val="20"/>
          <w:szCs w:val="20"/>
          <w:lang w:val="sr-Cyrl-RS"/>
        </w:rPr>
        <w:t xml:space="preserve">Средства финансијског обезбеђења </w:t>
      </w:r>
    </w:p>
    <w:p w:rsidR="005D18A0" w:rsidRPr="00CB3CBC" w:rsidRDefault="005D18A0" w:rsidP="005D18A0">
      <w:pPr>
        <w:spacing w:before="0"/>
        <w:rPr>
          <w:sz w:val="20"/>
          <w:szCs w:val="20"/>
          <w:lang w:val="sr-Cyrl-RS"/>
        </w:rPr>
      </w:pPr>
      <w:r w:rsidRPr="00CB3CBC">
        <w:rPr>
          <w:sz w:val="20"/>
          <w:szCs w:val="20"/>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CB3CBC" w:rsidRDefault="005D18A0" w:rsidP="005D18A0">
      <w:pPr>
        <w:spacing w:before="0"/>
        <w:rPr>
          <w:sz w:val="20"/>
          <w:szCs w:val="20"/>
          <w:lang w:val="sr-Cyrl-RS"/>
        </w:rPr>
      </w:pPr>
      <w:r w:rsidRPr="00CB3CBC">
        <w:rPr>
          <w:sz w:val="20"/>
          <w:szCs w:val="20"/>
          <w:lang w:val="sr-Cyrl-RS"/>
        </w:rPr>
        <w:t>Члан групе понуђача може бити налогодавац средства финансијског обезбеђења.</w:t>
      </w:r>
    </w:p>
    <w:p w:rsidR="005D18A0" w:rsidRPr="00CB3CBC" w:rsidRDefault="005D18A0" w:rsidP="005D18A0">
      <w:pPr>
        <w:spacing w:before="0"/>
        <w:rPr>
          <w:sz w:val="20"/>
          <w:szCs w:val="20"/>
          <w:lang w:val="sr-Cyrl-RS"/>
        </w:rPr>
      </w:pPr>
      <w:r w:rsidRPr="00CB3CBC">
        <w:rPr>
          <w:sz w:val="20"/>
          <w:szCs w:val="20"/>
          <w:lang w:val="sr-Cyrl-RS"/>
        </w:rPr>
        <w:t>Средства финансијског обезбеђења морају да буду у валути у којој је и понуда.</w:t>
      </w:r>
    </w:p>
    <w:p w:rsidR="005D18A0" w:rsidRPr="00CB3CBC" w:rsidRDefault="005D18A0" w:rsidP="005D18A0">
      <w:pPr>
        <w:spacing w:before="0"/>
        <w:rPr>
          <w:sz w:val="20"/>
          <w:szCs w:val="20"/>
          <w:lang w:val="sr-Cyrl-RS"/>
        </w:rPr>
      </w:pPr>
      <w:r w:rsidRPr="00CB3CBC">
        <w:rPr>
          <w:sz w:val="20"/>
          <w:szCs w:val="20"/>
          <w:lang w:val="sr-Cyrl-RS"/>
        </w:rPr>
        <w:t xml:space="preserve">Ако се за време трајања уговора промене рокови за извршење уговорне обавезе, важност  СФО мора се продужити. </w:t>
      </w:r>
    </w:p>
    <w:p w:rsidR="005D18A0" w:rsidRPr="00CB3CBC" w:rsidRDefault="005D18A0" w:rsidP="005D18A0">
      <w:pPr>
        <w:spacing w:before="0"/>
        <w:rPr>
          <w:sz w:val="20"/>
          <w:szCs w:val="20"/>
          <w:lang w:val="sr-Cyrl-RS"/>
        </w:rPr>
      </w:pPr>
      <w:r w:rsidRPr="00CB3CBC">
        <w:rPr>
          <w:sz w:val="20"/>
          <w:szCs w:val="20"/>
          <w:lang w:val="sr-Cyrl-RS"/>
        </w:rPr>
        <w:t>Понуђач који подносе понуду је дужан да достави следећа средства финансијског обезбеђења:</w:t>
      </w:r>
    </w:p>
    <w:p w:rsidR="005D18A0" w:rsidRPr="00CB3CBC" w:rsidRDefault="005D18A0" w:rsidP="005D18A0">
      <w:pPr>
        <w:tabs>
          <w:tab w:val="center" w:pos="4514"/>
        </w:tabs>
        <w:spacing w:before="0"/>
        <w:contextualSpacing/>
        <w:rPr>
          <w:rFonts w:eastAsia="Calibri" w:cs="Arial"/>
          <w:b/>
          <w:sz w:val="20"/>
          <w:szCs w:val="20"/>
          <w:u w:val="single"/>
          <w:lang w:val="sr-Cyrl-RS"/>
        </w:rPr>
      </w:pPr>
      <w:r w:rsidRPr="00CB3CBC">
        <w:rPr>
          <w:rFonts w:eastAsia="Calibri" w:cs="Arial"/>
          <w:b/>
          <w:sz w:val="20"/>
          <w:szCs w:val="20"/>
          <w:u w:val="single"/>
          <w:lang w:val="ru-RU"/>
        </w:rPr>
        <w:t>У понуди:</w:t>
      </w:r>
    </w:p>
    <w:p w:rsidR="005D18A0" w:rsidRPr="00CB3CBC" w:rsidRDefault="005D18A0" w:rsidP="005D18A0">
      <w:pPr>
        <w:tabs>
          <w:tab w:val="left" w:pos="567"/>
          <w:tab w:val="left" w:pos="851"/>
        </w:tabs>
        <w:spacing w:before="0"/>
        <w:outlineLvl w:val="2"/>
        <w:rPr>
          <w:rFonts w:cs="Arial"/>
          <w:b/>
          <w:sz w:val="20"/>
          <w:szCs w:val="20"/>
          <w:lang w:val="ru-RU"/>
        </w:rPr>
      </w:pPr>
      <w:bookmarkStart w:id="229" w:name="_Toc441651595"/>
      <w:bookmarkStart w:id="230" w:name="_Toc442559906"/>
      <w:r w:rsidRPr="00CB3CBC">
        <w:rPr>
          <w:rFonts w:cs="Arial"/>
          <w:b/>
          <w:sz w:val="20"/>
          <w:szCs w:val="20"/>
          <w:lang w:val="ru-RU"/>
        </w:rPr>
        <w:t>Меница за озбиљност понуде</w:t>
      </w:r>
      <w:bookmarkEnd w:id="229"/>
      <w:bookmarkEnd w:id="230"/>
    </w:p>
    <w:p w:rsidR="005D18A0" w:rsidRPr="00CB3CBC" w:rsidRDefault="005D18A0" w:rsidP="005D18A0">
      <w:pPr>
        <w:spacing w:before="0"/>
        <w:rPr>
          <w:rFonts w:cs="Arial"/>
          <w:sz w:val="20"/>
          <w:szCs w:val="20"/>
          <w:lang w:val="ru-RU"/>
        </w:rPr>
      </w:pPr>
      <w:r w:rsidRPr="00CB3CBC">
        <w:rPr>
          <w:rFonts w:cs="Arial"/>
          <w:sz w:val="20"/>
          <w:szCs w:val="20"/>
          <w:lang w:val="ru-RU"/>
        </w:rPr>
        <w:t>Понуђач је обавезан да уз понуду Наручиоцу достави:</w:t>
      </w:r>
    </w:p>
    <w:p w:rsidR="005D18A0" w:rsidRPr="00CB3CBC" w:rsidRDefault="005D18A0" w:rsidP="00286B65">
      <w:pPr>
        <w:numPr>
          <w:ilvl w:val="0"/>
          <w:numId w:val="25"/>
        </w:numPr>
        <w:spacing w:before="0" w:line="276" w:lineRule="auto"/>
        <w:contextualSpacing/>
        <w:rPr>
          <w:rFonts w:eastAsia="Calibri" w:cs="Arial"/>
          <w:sz w:val="20"/>
          <w:szCs w:val="20"/>
          <w:lang w:val="ru-RU"/>
        </w:rPr>
      </w:pPr>
      <w:r w:rsidRPr="00CB3CBC">
        <w:rPr>
          <w:rFonts w:eastAsia="Calibri" w:cs="Arial"/>
          <w:sz w:val="20"/>
          <w:szCs w:val="20"/>
          <w:lang w:val="ru-RU"/>
        </w:rPr>
        <w:t>бланко сопствену меницу за озбиљност понуде која је:</w:t>
      </w:r>
    </w:p>
    <w:p w:rsidR="005D18A0" w:rsidRPr="00CB3CBC" w:rsidRDefault="00CB3CBC" w:rsidP="00CB3CBC">
      <w:pPr>
        <w:spacing w:before="0"/>
        <w:rPr>
          <w:rFonts w:cs="Arial"/>
          <w:sz w:val="20"/>
          <w:szCs w:val="20"/>
          <w:lang w:val="ru-RU"/>
        </w:rPr>
      </w:pPr>
      <w:r w:rsidRPr="00CB3CBC">
        <w:rPr>
          <w:rFonts w:cs="Arial"/>
          <w:sz w:val="20"/>
          <w:szCs w:val="20"/>
          <w:lang w:val="sr-Latn-RS"/>
        </w:rPr>
        <w:t>-</w:t>
      </w:r>
      <w:r w:rsidR="005D18A0" w:rsidRPr="00CB3CBC">
        <w:rPr>
          <w:rFonts w:cs="Arial"/>
          <w:sz w:val="20"/>
          <w:szCs w:val="20"/>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CB3CBC" w:rsidRDefault="00CB3CBC" w:rsidP="00CB3CBC">
      <w:pPr>
        <w:spacing w:before="0"/>
        <w:rPr>
          <w:rFonts w:cs="Arial"/>
          <w:sz w:val="20"/>
          <w:szCs w:val="20"/>
          <w:lang w:val="ru-RU"/>
        </w:rPr>
      </w:pPr>
      <w:r w:rsidRPr="00CB3CBC">
        <w:rPr>
          <w:rFonts w:cs="Arial"/>
          <w:sz w:val="20"/>
          <w:szCs w:val="20"/>
          <w:lang w:val="sr-Latn-RS"/>
        </w:rPr>
        <w:t>-</w:t>
      </w:r>
      <w:r w:rsidR="005D18A0" w:rsidRPr="00CB3CBC">
        <w:rPr>
          <w:rFonts w:cs="Arial"/>
          <w:sz w:val="20"/>
          <w:szCs w:val="20"/>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D18A0" w:rsidRPr="00364EB0" w:rsidRDefault="00CB3CBC" w:rsidP="00CB3CBC">
      <w:pPr>
        <w:spacing w:before="0"/>
        <w:rPr>
          <w:rFonts w:cs="Arial"/>
          <w:lang w:val="ru-RU"/>
        </w:rPr>
      </w:pPr>
      <w:r>
        <w:rPr>
          <w:rFonts w:cs="Arial"/>
          <w:lang w:val="sr-Latn-RS"/>
        </w:rPr>
        <w:t>-</w:t>
      </w:r>
      <w:r w:rsidR="005D18A0" w:rsidRPr="00364EB0">
        <w:rPr>
          <w:rFonts w:cs="Arial"/>
          <w:lang w:val="ru-RU"/>
        </w:rPr>
        <w:t xml:space="preserve">Менично писмо – овлашћење којим понуђач овлашћује наручиоца да може наплатити меницу  на износ од </w:t>
      </w:r>
      <w:r w:rsidR="005D18A0" w:rsidRPr="00D9744F">
        <w:rPr>
          <w:rFonts w:cs="Arial"/>
          <w:lang w:val="sr-Cyrl-RS"/>
        </w:rPr>
        <w:t>5</w:t>
      </w:r>
      <w:r w:rsidR="005D18A0" w:rsidRPr="00364EB0">
        <w:rPr>
          <w:rFonts w:cs="Arial"/>
          <w:lang w:val="ru-RU"/>
        </w:rPr>
        <w:t xml:space="preserve">.% од вредности понуде (без ПДВ-а) са роком важења минимално 30 дана дужим од рока важења понуде, с тим да евентуални продужетак </w:t>
      </w:r>
      <w:r w:rsidR="005D18A0" w:rsidRPr="00364EB0">
        <w:rPr>
          <w:rFonts w:cs="Arial"/>
          <w:lang w:val="ru-RU"/>
        </w:rPr>
        <w:lastRenderedPageBreak/>
        <w:t>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CB3CBC" w:rsidP="00CB3CBC">
      <w:pPr>
        <w:spacing w:before="0"/>
        <w:rPr>
          <w:rFonts w:cs="Arial"/>
          <w:lang w:val="ru-RU"/>
        </w:rPr>
      </w:pPr>
      <w:r>
        <w:rPr>
          <w:rFonts w:cs="Arial"/>
          <w:lang w:val="sr-Latn-RS"/>
        </w:rPr>
        <w:t>-</w:t>
      </w:r>
      <w:r w:rsidR="005D18A0"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8B5F7C" w:rsidRPr="00364EB0" w:rsidRDefault="008B5F7C" w:rsidP="008B5F7C">
      <w:pPr>
        <w:spacing w:before="0"/>
        <w:rPr>
          <w:rFonts w:cs="Arial"/>
          <w:b/>
          <w:lang w:val="ru-RU"/>
        </w:rPr>
      </w:pPr>
      <w:r w:rsidRPr="00364EB0">
        <w:rPr>
          <w:rFonts w:cs="Arial"/>
          <w:b/>
          <w:lang w:val="ru-RU"/>
        </w:rPr>
        <w:t>Меницу као гаранцију за добро извршење посла</w:t>
      </w:r>
    </w:p>
    <w:p w:rsidR="008B5F7C" w:rsidRPr="00364EB0" w:rsidRDefault="008B5F7C" w:rsidP="008B5F7C">
      <w:pPr>
        <w:spacing w:before="0"/>
        <w:rPr>
          <w:rFonts w:cs="Arial"/>
          <w:lang w:val="ru-RU"/>
        </w:rPr>
      </w:pPr>
      <w:r w:rsidRPr="00364EB0">
        <w:rPr>
          <w:rFonts w:cs="Arial"/>
          <w:lang w:val="ru-RU"/>
        </w:rPr>
        <w:t>Изабрани Понуђач је обавезан да Наручиоцу достави:</w:t>
      </w:r>
    </w:p>
    <w:p w:rsidR="008B5F7C" w:rsidRPr="00364EB0" w:rsidRDefault="008B5F7C" w:rsidP="008B5F7C">
      <w:pPr>
        <w:numPr>
          <w:ilvl w:val="0"/>
          <w:numId w:val="29"/>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B5F7C" w:rsidRPr="00364EB0" w:rsidRDefault="008B5F7C" w:rsidP="008B5F7C">
      <w:pPr>
        <w:numPr>
          <w:ilvl w:val="0"/>
          <w:numId w:val="29"/>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8B5F7C" w:rsidRPr="00364EB0" w:rsidRDefault="008B5F7C" w:rsidP="008B5F7C">
      <w:pPr>
        <w:numPr>
          <w:ilvl w:val="0"/>
          <w:numId w:val="29"/>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5F7C" w:rsidRPr="00D9744F" w:rsidRDefault="008B5F7C" w:rsidP="008B5F7C">
      <w:pPr>
        <w:numPr>
          <w:ilvl w:val="0"/>
          <w:numId w:val="29"/>
        </w:numPr>
        <w:spacing w:before="0" w:line="276" w:lineRule="auto"/>
        <w:contextualSpacing/>
        <w:rPr>
          <w:rFonts w:eastAsia="Calibri" w:cs="Arial"/>
        </w:rPr>
      </w:pPr>
      <w:r w:rsidRPr="00D9744F">
        <w:rPr>
          <w:rFonts w:eastAsia="Calibri" w:cs="Arial"/>
        </w:rPr>
        <w:t>фотокопију ОП обрасца.</w:t>
      </w:r>
    </w:p>
    <w:p w:rsidR="008B5F7C" w:rsidRPr="00364EB0" w:rsidRDefault="008B5F7C" w:rsidP="008B5F7C">
      <w:pPr>
        <w:numPr>
          <w:ilvl w:val="0"/>
          <w:numId w:val="29"/>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8B5F7C" w:rsidP="009C7B39">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B3CBC" w:rsidRPr="00214FA8" w:rsidRDefault="00CB3CBC" w:rsidP="00CB3CBC">
      <w:pPr>
        <w:spacing w:before="0"/>
        <w:rPr>
          <w:rFonts w:cs="Arial"/>
          <w:b/>
          <w:bCs/>
          <w:iCs/>
          <w:lang w:val="ru-RU"/>
        </w:rPr>
      </w:pPr>
      <w:r w:rsidRPr="00CB3CBC">
        <w:rPr>
          <w:rFonts w:cs="Arial"/>
          <w:b/>
          <w:bCs/>
          <w:iCs/>
          <w:lang w:val="sr-Cyrl-RS"/>
        </w:rPr>
        <w:lastRenderedPageBreak/>
        <w:t>Меницу</w:t>
      </w:r>
      <w:r w:rsidRPr="00CB3CBC">
        <w:rPr>
          <w:rFonts w:cs="Arial"/>
          <w:b/>
          <w:bCs/>
          <w:iCs/>
          <w:lang w:val="ru-RU"/>
        </w:rPr>
        <w:t xml:space="preserve"> за отклањање грешака у гарантном року </w:t>
      </w:r>
    </w:p>
    <w:p w:rsidR="00CB3CBC" w:rsidRPr="00CB3CBC" w:rsidRDefault="00CB3CBC" w:rsidP="009C7B39">
      <w:pPr>
        <w:spacing w:before="0"/>
        <w:rPr>
          <w:rFonts w:cs="Arial"/>
          <w:bCs/>
          <w:iCs/>
          <w:lang w:val="ru-RU"/>
        </w:rPr>
      </w:pPr>
      <w:r w:rsidRPr="00CB3CBC">
        <w:rPr>
          <w:rFonts w:cs="Arial"/>
          <w:bCs/>
          <w:iCs/>
          <w:lang w:val="ru-RU"/>
        </w:rPr>
        <w:t>Изабрани понуђач се обавезује да по потписивању Записника о примопредаји предмета јавне набавке</w:t>
      </w:r>
      <w:r w:rsidRPr="00CB3CBC">
        <w:rPr>
          <w:rFonts w:cs="Arial"/>
          <w:bCs/>
          <w:iCs/>
          <w:lang w:val="sr-Cyrl-RS"/>
        </w:rPr>
        <w:t xml:space="preserve"> </w:t>
      </w:r>
      <w:r w:rsidRPr="00CB3CBC">
        <w:rPr>
          <w:rFonts w:cs="Arial"/>
          <w:bCs/>
          <w:iCs/>
          <w:lang w:val="ru-RU"/>
        </w:rPr>
        <w:t xml:space="preserve">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w:t>
      </w:r>
      <w:r w:rsidRPr="00CB3CBC">
        <w:rPr>
          <w:rFonts w:cs="Arial"/>
          <w:b/>
          <w:bCs/>
          <w:iCs/>
          <w:u w:val="single"/>
          <w:lang w:val="ru-RU"/>
        </w:rPr>
        <w:t>3% од укупне вредности уговора</w:t>
      </w:r>
      <w:r w:rsidRPr="00CB3CBC">
        <w:rPr>
          <w:rFonts w:cs="Arial"/>
          <w:u w:val="single"/>
          <w:lang w:val="sr-Cyrl-RS"/>
        </w:rPr>
        <w:t xml:space="preserve"> без ПДВ-а</w:t>
      </w:r>
      <w:r w:rsidRPr="00CB3CBC">
        <w:rPr>
          <w:rFonts w:cs="Arial"/>
          <w:b/>
          <w:bCs/>
          <w:iCs/>
          <w:u w:val="single"/>
          <w:lang w:val="ru-RU"/>
        </w:rPr>
        <w:t>.</w:t>
      </w:r>
      <w:r w:rsidRPr="00CB3CBC">
        <w:rPr>
          <w:rFonts w:cs="Arial"/>
          <w:bCs/>
          <w:iCs/>
          <w:lang w:val="ru-RU"/>
        </w:rPr>
        <w:t xml:space="preserve">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НБС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5D18A0" w:rsidRPr="00CB3CBC" w:rsidRDefault="005D18A0" w:rsidP="00B137B3">
      <w:pPr>
        <w:tabs>
          <w:tab w:val="left" w:pos="567"/>
          <w:tab w:val="left" w:pos="851"/>
        </w:tabs>
        <w:spacing w:before="0"/>
        <w:ind w:left="851"/>
        <w:outlineLvl w:val="2"/>
        <w:rPr>
          <w:rFonts w:eastAsia="TimesNewRomanPSMT" w:cs="Arial"/>
          <w:b/>
          <w:bCs/>
          <w:iCs/>
          <w:lang w:val="sr-Latn-RS"/>
        </w:rPr>
      </w:pPr>
      <w:r w:rsidRPr="006B1473">
        <w:rPr>
          <w:rFonts w:eastAsia="TimesNewRomanPSMT" w:cs="Arial"/>
          <w:b/>
          <w:bCs/>
          <w:iCs/>
          <w:lang w:val="ru-RU"/>
        </w:rPr>
        <w:t>Достављање</w:t>
      </w:r>
      <w:r w:rsidRPr="00CB3CBC">
        <w:rPr>
          <w:rFonts w:eastAsia="TimesNewRomanPSMT" w:cs="Arial"/>
          <w:b/>
          <w:bCs/>
          <w:iCs/>
          <w:lang w:val="sr-Latn-RS"/>
        </w:rPr>
        <w:t xml:space="preserve"> </w:t>
      </w:r>
      <w:r w:rsidRPr="006B1473">
        <w:rPr>
          <w:rFonts w:eastAsia="TimesNewRomanPSMT" w:cs="Arial"/>
          <w:b/>
          <w:bCs/>
          <w:iCs/>
          <w:lang w:val="ru-RU"/>
        </w:rPr>
        <w:t>средстава</w:t>
      </w:r>
      <w:r w:rsidRPr="00CB3CBC">
        <w:rPr>
          <w:rFonts w:eastAsia="TimesNewRomanPSMT" w:cs="Arial"/>
          <w:b/>
          <w:bCs/>
          <w:iCs/>
          <w:lang w:val="sr-Latn-RS"/>
        </w:rPr>
        <w:t xml:space="preserve"> </w:t>
      </w:r>
      <w:r w:rsidRPr="006B1473">
        <w:rPr>
          <w:rFonts w:eastAsia="TimesNewRomanPSMT" w:cs="Arial"/>
          <w:b/>
          <w:bCs/>
          <w:iCs/>
          <w:lang w:val="ru-RU"/>
        </w:rPr>
        <w:t>финансијског</w:t>
      </w:r>
      <w:r w:rsidRPr="00CB3CBC">
        <w:rPr>
          <w:rFonts w:eastAsia="TimesNewRomanPSMT" w:cs="Arial"/>
          <w:b/>
          <w:bCs/>
          <w:iCs/>
          <w:lang w:val="sr-Latn-RS"/>
        </w:rPr>
        <w:t xml:space="preserve"> </w:t>
      </w:r>
      <w:r w:rsidRPr="006B1473">
        <w:rPr>
          <w:rFonts w:eastAsia="TimesNewRomanPSMT" w:cs="Arial"/>
          <w:b/>
          <w:bCs/>
          <w:iCs/>
          <w:lang w:val="ru-RU"/>
        </w:rPr>
        <w:t>обезбеђења</w:t>
      </w:r>
    </w:p>
    <w:p w:rsidR="005D18A0" w:rsidRPr="00CB3CBC" w:rsidRDefault="005D18A0" w:rsidP="00B137B3">
      <w:pPr>
        <w:tabs>
          <w:tab w:val="left" w:pos="567"/>
          <w:tab w:val="left" w:pos="709"/>
        </w:tabs>
        <w:spacing w:before="0"/>
        <w:rPr>
          <w:rFonts w:eastAsia="TimesNewRomanPSMT" w:cs="Arial"/>
          <w:bCs/>
          <w:lang w:val="sr-Latn-RS"/>
        </w:rPr>
      </w:pPr>
      <w:r w:rsidRPr="006B1473">
        <w:rPr>
          <w:rFonts w:eastAsia="TimesNewRomanPSMT" w:cs="Arial"/>
          <w:bCs/>
          <w:lang w:val="ru-RU"/>
        </w:rPr>
        <w:t>Средство</w:t>
      </w:r>
      <w:r w:rsidRPr="00CB3CBC">
        <w:rPr>
          <w:rFonts w:eastAsia="TimesNewRomanPSMT" w:cs="Arial"/>
          <w:bCs/>
          <w:lang w:val="sr-Latn-RS"/>
        </w:rPr>
        <w:t xml:space="preserve"> </w:t>
      </w:r>
      <w:r w:rsidRPr="006B1473">
        <w:rPr>
          <w:rFonts w:eastAsia="TimesNewRomanPSMT" w:cs="Arial"/>
          <w:bCs/>
          <w:lang w:val="ru-RU"/>
        </w:rPr>
        <w:t>финансијског</w:t>
      </w:r>
      <w:r w:rsidRPr="00CB3CBC">
        <w:rPr>
          <w:rFonts w:eastAsia="TimesNewRomanPSMT" w:cs="Arial"/>
          <w:bCs/>
          <w:lang w:val="sr-Latn-RS"/>
        </w:rPr>
        <w:t xml:space="preserve"> </w:t>
      </w:r>
      <w:r w:rsidRPr="006B1473">
        <w:rPr>
          <w:rFonts w:eastAsia="TimesNewRomanPSMT" w:cs="Arial"/>
          <w:bCs/>
          <w:lang w:val="ru-RU"/>
        </w:rPr>
        <w:t>обезбеђења</w:t>
      </w:r>
      <w:r w:rsidRPr="00CB3CBC">
        <w:rPr>
          <w:rFonts w:eastAsia="TimesNewRomanPSMT" w:cs="Arial"/>
          <w:bCs/>
          <w:lang w:val="sr-Latn-RS"/>
        </w:rPr>
        <w:t xml:space="preserve"> </w:t>
      </w:r>
      <w:r w:rsidRPr="006B1473">
        <w:rPr>
          <w:rFonts w:eastAsia="TimesNewRomanPSMT" w:cs="Arial"/>
          <w:bCs/>
          <w:lang w:val="ru-RU"/>
        </w:rPr>
        <w:t>за</w:t>
      </w:r>
      <w:r w:rsidRPr="00CB3CBC">
        <w:rPr>
          <w:rFonts w:eastAsia="TimesNewRomanPSMT" w:cs="Arial"/>
          <w:bCs/>
          <w:lang w:val="sr-Latn-RS"/>
        </w:rPr>
        <w:t xml:space="preserve">  </w:t>
      </w:r>
      <w:r w:rsidRPr="006B1473">
        <w:rPr>
          <w:rFonts w:eastAsia="TimesNewRomanPSMT" w:cs="Arial"/>
          <w:bCs/>
          <w:lang w:val="ru-RU"/>
        </w:rPr>
        <w:t>озбиљност</w:t>
      </w:r>
      <w:r w:rsidRPr="00CB3CBC">
        <w:rPr>
          <w:rFonts w:eastAsia="TimesNewRomanPSMT" w:cs="Arial"/>
          <w:bCs/>
          <w:lang w:val="sr-Latn-RS"/>
        </w:rPr>
        <w:t xml:space="preserve"> </w:t>
      </w:r>
      <w:r w:rsidRPr="006B1473">
        <w:rPr>
          <w:rFonts w:eastAsia="TimesNewRomanPSMT" w:cs="Arial"/>
          <w:bCs/>
          <w:lang w:val="ru-RU"/>
        </w:rPr>
        <w:t>понуде</w:t>
      </w:r>
      <w:r w:rsidRPr="00CB3CBC">
        <w:rPr>
          <w:rFonts w:eastAsia="TimesNewRomanPSMT" w:cs="Arial"/>
          <w:bCs/>
          <w:lang w:val="sr-Latn-RS"/>
        </w:rPr>
        <w:t xml:space="preserve"> </w:t>
      </w:r>
      <w:r w:rsidRPr="006B1473">
        <w:rPr>
          <w:rFonts w:eastAsia="TimesNewRomanPSMT" w:cs="Arial"/>
          <w:bCs/>
          <w:lang w:val="ru-RU"/>
        </w:rPr>
        <w:t>доставља</w:t>
      </w:r>
      <w:r w:rsidRPr="00CB3CBC">
        <w:rPr>
          <w:rFonts w:eastAsia="TimesNewRomanPSMT" w:cs="Arial"/>
          <w:bCs/>
          <w:lang w:val="sr-Latn-RS"/>
        </w:rPr>
        <w:t xml:space="preserve"> </w:t>
      </w:r>
      <w:r w:rsidRPr="006B1473">
        <w:rPr>
          <w:rFonts w:eastAsia="TimesNewRomanPSMT" w:cs="Arial"/>
          <w:bCs/>
          <w:lang w:val="ru-RU"/>
        </w:rPr>
        <w:t>се</w:t>
      </w:r>
      <w:r w:rsidRPr="00CB3CBC">
        <w:rPr>
          <w:rFonts w:eastAsia="TimesNewRomanPSMT" w:cs="Arial"/>
          <w:bCs/>
          <w:lang w:val="sr-Latn-RS"/>
        </w:rPr>
        <w:t xml:space="preserve"> </w:t>
      </w:r>
      <w:r w:rsidRPr="006B1473">
        <w:rPr>
          <w:rFonts w:eastAsia="TimesNewRomanPSMT" w:cs="Arial"/>
          <w:bCs/>
          <w:lang w:val="ru-RU"/>
        </w:rPr>
        <w:t>као</w:t>
      </w:r>
      <w:r w:rsidRPr="00CB3CBC">
        <w:rPr>
          <w:rFonts w:eastAsia="TimesNewRomanPSMT" w:cs="Arial"/>
          <w:bCs/>
          <w:lang w:val="sr-Latn-RS"/>
        </w:rPr>
        <w:t xml:space="preserve"> </w:t>
      </w:r>
      <w:r w:rsidRPr="006B1473">
        <w:rPr>
          <w:rFonts w:eastAsia="TimesNewRomanPSMT" w:cs="Arial"/>
          <w:bCs/>
          <w:lang w:val="ru-RU"/>
        </w:rPr>
        <w:t>саставни</w:t>
      </w:r>
      <w:r w:rsidRPr="00CB3CBC">
        <w:rPr>
          <w:rFonts w:eastAsia="TimesNewRomanPSMT" w:cs="Arial"/>
          <w:bCs/>
          <w:lang w:val="sr-Latn-RS"/>
        </w:rPr>
        <w:t xml:space="preserve"> </w:t>
      </w:r>
      <w:r w:rsidRPr="006B1473">
        <w:rPr>
          <w:rFonts w:eastAsia="TimesNewRomanPSMT" w:cs="Arial"/>
          <w:bCs/>
          <w:lang w:val="ru-RU"/>
        </w:rPr>
        <w:t>део</w:t>
      </w:r>
      <w:r w:rsidRPr="00CB3CBC">
        <w:rPr>
          <w:rFonts w:eastAsia="TimesNewRomanPSMT" w:cs="Arial"/>
          <w:bCs/>
          <w:lang w:val="sr-Latn-RS"/>
        </w:rPr>
        <w:t xml:space="preserve"> </w:t>
      </w:r>
      <w:r w:rsidRPr="006B1473">
        <w:rPr>
          <w:rFonts w:eastAsia="TimesNewRomanPSMT" w:cs="Arial"/>
          <w:bCs/>
          <w:lang w:val="ru-RU"/>
        </w:rPr>
        <w:t>понуде</w:t>
      </w:r>
      <w:r w:rsidRPr="00CB3CBC">
        <w:rPr>
          <w:rFonts w:eastAsia="TimesNewRomanPSMT" w:cs="Arial"/>
          <w:bCs/>
          <w:lang w:val="sr-Latn-RS"/>
        </w:rPr>
        <w:t xml:space="preserve"> </w:t>
      </w:r>
      <w:r w:rsidRPr="006B1473">
        <w:rPr>
          <w:rFonts w:eastAsia="TimesNewRomanPSMT" w:cs="Arial"/>
          <w:bCs/>
          <w:lang w:val="ru-RU"/>
        </w:rPr>
        <w:t>и</w:t>
      </w:r>
      <w:r w:rsidRPr="00CB3CBC">
        <w:rPr>
          <w:rFonts w:eastAsia="TimesNewRomanPSMT" w:cs="Arial"/>
          <w:bCs/>
          <w:lang w:val="sr-Latn-RS"/>
        </w:rPr>
        <w:t xml:space="preserve"> </w:t>
      </w:r>
      <w:r w:rsidRPr="006B1473">
        <w:rPr>
          <w:rFonts w:eastAsia="TimesNewRomanPSMT" w:cs="Arial"/>
          <w:bCs/>
          <w:lang w:val="ru-RU"/>
        </w:rPr>
        <w:t>гласи</w:t>
      </w:r>
      <w:r w:rsidRPr="00CB3CBC">
        <w:rPr>
          <w:rFonts w:eastAsia="TimesNewRomanPSMT" w:cs="Arial"/>
          <w:bCs/>
          <w:lang w:val="sr-Latn-RS"/>
        </w:rPr>
        <w:t xml:space="preserve"> </w:t>
      </w:r>
      <w:r w:rsidRPr="006B1473">
        <w:rPr>
          <w:rFonts w:eastAsia="TimesNewRomanPSMT" w:cs="Arial"/>
          <w:bCs/>
          <w:lang w:val="ru-RU"/>
        </w:rPr>
        <w:t>на</w:t>
      </w:r>
      <w:r w:rsidRPr="00CB3CBC">
        <w:rPr>
          <w:rFonts w:eastAsia="TimesNewRomanPSMT" w:cs="Arial"/>
          <w:bCs/>
          <w:lang w:val="sr-Latn-RS"/>
        </w:rPr>
        <w:t xml:space="preserve"> </w:t>
      </w:r>
      <w:r w:rsidRPr="006B1473">
        <w:rPr>
          <w:rFonts w:eastAsia="TimesNewRomanPSMT" w:cs="Arial"/>
          <w:bCs/>
          <w:lang w:val="ru-RU"/>
        </w:rPr>
        <w:t>Јавно</w:t>
      </w:r>
      <w:r w:rsidRPr="00CB3CBC">
        <w:rPr>
          <w:rFonts w:eastAsia="TimesNewRomanPSMT" w:cs="Arial"/>
          <w:bCs/>
          <w:lang w:val="sr-Latn-RS"/>
        </w:rPr>
        <w:t xml:space="preserve"> </w:t>
      </w:r>
      <w:r w:rsidRPr="006B1473">
        <w:rPr>
          <w:rFonts w:eastAsia="TimesNewRomanPSMT" w:cs="Arial"/>
          <w:bCs/>
          <w:lang w:val="ru-RU"/>
        </w:rPr>
        <w:t>предузеће</w:t>
      </w:r>
      <w:r w:rsidRPr="00CB3CBC">
        <w:rPr>
          <w:rFonts w:eastAsia="TimesNewRomanPSMT" w:cs="Arial"/>
          <w:bCs/>
          <w:lang w:val="sr-Latn-RS"/>
        </w:rPr>
        <w:t xml:space="preserve"> „</w:t>
      </w:r>
      <w:r w:rsidRPr="006B1473">
        <w:rPr>
          <w:rFonts w:eastAsia="TimesNewRomanPSMT" w:cs="Arial"/>
          <w:bCs/>
          <w:lang w:val="ru-RU"/>
        </w:rPr>
        <w:t>Електропривреда</w:t>
      </w:r>
      <w:r w:rsidRPr="00CB3CBC">
        <w:rPr>
          <w:rFonts w:eastAsia="TimesNewRomanPSMT" w:cs="Arial"/>
          <w:bCs/>
          <w:lang w:val="sr-Latn-RS"/>
        </w:rPr>
        <w:t xml:space="preserve"> </w:t>
      </w:r>
      <w:r w:rsidRPr="006B1473">
        <w:rPr>
          <w:rFonts w:eastAsia="TimesNewRomanPSMT" w:cs="Arial"/>
          <w:bCs/>
          <w:lang w:val="ru-RU"/>
        </w:rPr>
        <w:t>Србије</w:t>
      </w:r>
      <w:r w:rsidRPr="00CB3CBC">
        <w:rPr>
          <w:rFonts w:eastAsia="TimesNewRomanPSMT" w:cs="Arial"/>
          <w:bCs/>
          <w:lang w:val="sr-Latn-RS"/>
        </w:rPr>
        <w:t xml:space="preserve">“ </w:t>
      </w:r>
      <w:r w:rsidRPr="006B1473">
        <w:rPr>
          <w:rFonts w:eastAsia="TimesNewRomanPSMT" w:cs="Arial"/>
          <w:bCs/>
          <w:lang w:val="ru-RU"/>
        </w:rPr>
        <w:t>Београд</w:t>
      </w:r>
      <w:r w:rsidRPr="00CB3CBC">
        <w:rPr>
          <w:rFonts w:eastAsia="TimesNewRomanPSMT" w:cs="Arial"/>
          <w:bCs/>
          <w:lang w:val="sr-Latn-RS"/>
        </w:rPr>
        <w:t>,</w:t>
      </w:r>
      <w:r w:rsidRPr="006B1473">
        <w:rPr>
          <w:rFonts w:eastAsia="TimesNewRomanPSMT" w:cs="Arial"/>
          <w:bCs/>
          <w:lang w:val="ru-RU"/>
        </w:rPr>
        <w:t>Улица</w:t>
      </w:r>
      <w:r w:rsidRPr="00CB3CBC">
        <w:rPr>
          <w:rFonts w:eastAsia="TimesNewRomanPSMT" w:cs="Arial"/>
          <w:bCs/>
          <w:lang w:val="sr-Latn-RS"/>
        </w:rPr>
        <w:t xml:space="preserve"> </w:t>
      </w:r>
      <w:r w:rsidRPr="006B1473">
        <w:rPr>
          <w:rFonts w:eastAsia="TimesNewRomanPSMT" w:cs="Arial"/>
          <w:bCs/>
          <w:lang w:val="ru-RU"/>
        </w:rPr>
        <w:t>царице</w:t>
      </w:r>
      <w:r w:rsidRPr="00CB3CBC">
        <w:rPr>
          <w:rFonts w:eastAsia="TimesNewRomanPSMT" w:cs="Arial"/>
          <w:bCs/>
          <w:lang w:val="sr-Latn-RS"/>
        </w:rPr>
        <w:t xml:space="preserve"> </w:t>
      </w:r>
      <w:r w:rsidRPr="006B1473">
        <w:rPr>
          <w:rFonts w:eastAsia="TimesNewRomanPSMT" w:cs="Arial"/>
          <w:bCs/>
          <w:lang w:val="ru-RU"/>
        </w:rPr>
        <w:t>Милице</w:t>
      </w:r>
      <w:r w:rsidRPr="00CB3CBC">
        <w:rPr>
          <w:rFonts w:eastAsia="TimesNewRomanPSMT" w:cs="Arial"/>
          <w:bCs/>
          <w:lang w:val="sr-Latn-RS"/>
        </w:rPr>
        <w:t xml:space="preserve"> 2. ,  11000 </w:t>
      </w:r>
      <w:r w:rsidRPr="006B1473">
        <w:rPr>
          <w:rFonts w:eastAsia="TimesNewRomanPSMT" w:cs="Arial"/>
          <w:bCs/>
          <w:lang w:val="ru-RU"/>
        </w:rPr>
        <w:t>Београд</w:t>
      </w:r>
      <w:r w:rsidRPr="00CB3CBC">
        <w:rPr>
          <w:rFonts w:eastAsia="TimesNewRomanPSMT" w:cs="Arial"/>
          <w:bCs/>
          <w:lang w:val="sr-Latn-RS"/>
        </w:rPr>
        <w:t xml:space="preserve">, </w:t>
      </w:r>
      <w:r w:rsidRPr="006B1473">
        <w:rPr>
          <w:rFonts w:eastAsia="TimesNewRomanPSMT" w:cs="Arial"/>
          <w:bCs/>
          <w:lang w:val="ru-RU"/>
        </w:rPr>
        <w:t>огранак</w:t>
      </w:r>
      <w:r w:rsidRPr="00CB3CBC">
        <w:rPr>
          <w:rFonts w:eastAsia="TimesNewRomanPSMT" w:cs="Arial"/>
          <w:bCs/>
          <w:lang w:val="sr-Latn-RS"/>
        </w:rPr>
        <w:t xml:space="preserve"> </w:t>
      </w:r>
      <w:r w:rsidRPr="006B1473">
        <w:rPr>
          <w:rFonts w:eastAsia="TimesNewRomanPSMT" w:cs="Arial"/>
          <w:bCs/>
          <w:lang w:val="ru-RU"/>
        </w:rPr>
        <w:t>ТЕНТ</w:t>
      </w:r>
      <w:r w:rsidRPr="00CB3CBC">
        <w:rPr>
          <w:rFonts w:eastAsia="TimesNewRomanPSMT" w:cs="Arial"/>
          <w:bCs/>
          <w:lang w:val="sr-Latn-RS"/>
        </w:rPr>
        <w:t xml:space="preserve">, </w:t>
      </w:r>
      <w:r w:rsidRPr="006B1473">
        <w:rPr>
          <w:rFonts w:eastAsia="TimesNewRomanPSMT" w:cs="Arial"/>
          <w:bCs/>
          <w:lang w:val="ru-RU"/>
        </w:rPr>
        <w:t>Улица</w:t>
      </w:r>
      <w:r w:rsidRPr="00CB3CBC">
        <w:rPr>
          <w:rFonts w:eastAsia="TimesNewRomanPSMT" w:cs="Arial"/>
          <w:bCs/>
          <w:lang w:val="sr-Latn-RS"/>
        </w:rPr>
        <w:t xml:space="preserve"> </w:t>
      </w:r>
      <w:r w:rsidRPr="006B1473">
        <w:rPr>
          <w:rFonts w:eastAsia="TimesNewRomanPSMT" w:cs="Arial"/>
          <w:bCs/>
          <w:lang w:val="ru-RU"/>
        </w:rPr>
        <w:t>Богољуба</w:t>
      </w:r>
      <w:r w:rsidRPr="00CB3CBC">
        <w:rPr>
          <w:rFonts w:eastAsia="TimesNewRomanPSMT" w:cs="Arial"/>
          <w:bCs/>
          <w:lang w:val="sr-Latn-RS"/>
        </w:rPr>
        <w:t xml:space="preserve"> </w:t>
      </w:r>
      <w:r w:rsidRPr="006B1473">
        <w:rPr>
          <w:rFonts w:eastAsia="TimesNewRomanPSMT" w:cs="Arial"/>
          <w:bCs/>
          <w:lang w:val="ru-RU"/>
        </w:rPr>
        <w:t>Урошевића</w:t>
      </w:r>
      <w:r w:rsidRPr="00CB3CBC">
        <w:rPr>
          <w:rFonts w:eastAsia="TimesNewRomanPSMT" w:cs="Arial"/>
          <w:bCs/>
          <w:lang w:val="sr-Latn-RS"/>
        </w:rPr>
        <w:t xml:space="preserve"> </w:t>
      </w:r>
      <w:r w:rsidRPr="006B1473">
        <w:rPr>
          <w:rFonts w:eastAsia="TimesNewRomanPSMT" w:cs="Arial"/>
          <w:bCs/>
          <w:lang w:val="ru-RU"/>
        </w:rPr>
        <w:t>Црног</w:t>
      </w:r>
      <w:r w:rsidRPr="00CB3CBC">
        <w:rPr>
          <w:rFonts w:eastAsia="TimesNewRomanPSMT" w:cs="Arial"/>
          <w:bCs/>
          <w:lang w:val="sr-Latn-RS"/>
        </w:rPr>
        <w:t xml:space="preserve"> 44., 11500 </w:t>
      </w:r>
      <w:r w:rsidRPr="006B1473">
        <w:rPr>
          <w:rFonts w:eastAsia="TimesNewRomanPSMT" w:cs="Arial"/>
          <w:bCs/>
          <w:lang w:val="ru-RU"/>
        </w:rPr>
        <w:t>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CB3CBC" w:rsidRDefault="005D18A0" w:rsidP="00274A2C">
      <w:pPr>
        <w:suppressAutoHyphens/>
        <w:spacing w:before="0" w:line="100" w:lineRule="atLeast"/>
        <w:jc w:val="center"/>
        <w:rPr>
          <w:rFonts w:eastAsia="Arial Unicode MS" w:cs="Arial"/>
          <w:b/>
          <w:kern w:val="2"/>
          <w:sz w:val="20"/>
          <w:szCs w:val="20"/>
          <w:highlight w:val="yellow"/>
          <w:lang w:val="ru-RU" w:eastAsia="ar-SA"/>
        </w:rPr>
      </w:pPr>
      <w:r w:rsidRPr="00CB3CBC">
        <w:rPr>
          <w:rFonts w:cs="Arial"/>
          <w:b/>
          <w:sz w:val="20"/>
          <w:szCs w:val="20"/>
          <w:lang w:val="ru-RU"/>
        </w:rPr>
        <w:t>Богољуба Урошевића Црног бр.44., 11500 Обреновац</w:t>
      </w:r>
    </w:p>
    <w:p w:rsidR="00B137B3" w:rsidRPr="00CB3CBC" w:rsidRDefault="005D18A0" w:rsidP="00274A2C">
      <w:pPr>
        <w:tabs>
          <w:tab w:val="left" w:pos="1134"/>
        </w:tabs>
        <w:spacing w:before="0"/>
        <w:jc w:val="center"/>
        <w:rPr>
          <w:rFonts w:cs="Arial"/>
          <w:b/>
          <w:sz w:val="20"/>
          <w:szCs w:val="20"/>
          <w:lang w:val="sr-Cyrl-CS"/>
        </w:rPr>
      </w:pPr>
      <w:r w:rsidRPr="00CB3CBC">
        <w:rPr>
          <w:rFonts w:cs="Arial"/>
          <w:sz w:val="20"/>
          <w:szCs w:val="20"/>
          <w:lang w:val="ru-RU"/>
        </w:rPr>
        <w:t>са назнаком:</w:t>
      </w:r>
      <w:r w:rsidRPr="00CB3CBC">
        <w:rPr>
          <w:rFonts w:cs="Arial"/>
          <w:b/>
          <w:sz w:val="20"/>
          <w:szCs w:val="20"/>
          <w:lang w:val="ru-RU"/>
        </w:rPr>
        <w:t xml:space="preserve"> Средство финансијског обезбеђења за ЈН бр.</w:t>
      </w:r>
      <w:r w:rsidRPr="00CB3CBC">
        <w:rPr>
          <w:sz w:val="20"/>
          <w:szCs w:val="20"/>
          <w:lang w:val="ru-RU"/>
        </w:rPr>
        <w:t xml:space="preserve"> </w:t>
      </w:r>
      <w:r w:rsidR="00932299" w:rsidRPr="00CB3CBC">
        <w:rPr>
          <w:rFonts w:cs="Arial"/>
          <w:b/>
          <w:bCs/>
          <w:sz w:val="20"/>
          <w:szCs w:val="20"/>
          <w:lang w:val="sr-Cyrl-CS"/>
        </w:rPr>
        <w:t>3000/1602/2017(1739/2017)</w:t>
      </w:r>
    </w:p>
    <w:p w:rsidR="00B81CC1" w:rsidRPr="00CB3CBC" w:rsidRDefault="005D18A0" w:rsidP="009C7B39">
      <w:pPr>
        <w:tabs>
          <w:tab w:val="left" w:pos="1134"/>
        </w:tabs>
        <w:spacing w:before="0"/>
        <w:jc w:val="center"/>
        <w:rPr>
          <w:b/>
          <w:sz w:val="20"/>
          <w:szCs w:val="20"/>
          <w:lang w:val="sr-Cyrl-RS"/>
        </w:rPr>
      </w:pPr>
      <w:r w:rsidRPr="00CB3CBC">
        <w:rPr>
          <w:b/>
          <w:sz w:val="20"/>
          <w:szCs w:val="20"/>
          <w:lang w:val="sr-Cyrl-RS"/>
        </w:rPr>
        <w:t>Понуђач (Продавац) је одговоран за прописан и безбедан начин достављања СФО Наручиоцу ( Купцу).</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286B65">
      <w:pPr>
        <w:pStyle w:val="KDPodnaslov2"/>
        <w:numPr>
          <w:ilvl w:val="1"/>
          <w:numId w:val="24"/>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32299">
        <w:rPr>
          <w:rFonts w:cs="Arial"/>
          <w:b/>
          <w:bCs/>
          <w:color w:val="000000"/>
          <w:lang w:val="sr-Cyrl-CS"/>
        </w:rPr>
        <w:t>3000/1602/2017(1739/2017)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1" w:history="1">
        <w:r w:rsidR="004646C9" w:rsidRPr="00D01E41">
          <w:rPr>
            <w:rStyle w:val="Hyperlink"/>
          </w:rPr>
          <w:t>dragan</w:t>
        </w:r>
        <w:r w:rsidR="004646C9" w:rsidRPr="00D01E41">
          <w:rPr>
            <w:rStyle w:val="Hyperlink"/>
            <w:lang w:val="ru-RU"/>
          </w:rPr>
          <w:t>.</w:t>
        </w:r>
        <w:r w:rsidR="004646C9" w:rsidRPr="00D01E41">
          <w:rPr>
            <w:rStyle w:val="Hyperlink"/>
          </w:rPr>
          <w:t>stanisic</w:t>
        </w:r>
        <w:r w:rsidR="004646C9" w:rsidRPr="00D01E41">
          <w:rPr>
            <w:rStyle w:val="Hyperlink"/>
            <w:lang w:val="ru-RU"/>
          </w:rPr>
          <w:t>@</w:t>
        </w:r>
        <w:r w:rsidR="004646C9" w:rsidRPr="00D01E41">
          <w:rPr>
            <w:rStyle w:val="Hyperlink"/>
          </w:rPr>
          <w:t>eps</w:t>
        </w:r>
        <w:r w:rsidR="004646C9" w:rsidRPr="00D01E41">
          <w:rPr>
            <w:rStyle w:val="Hyperlink"/>
            <w:lang w:val="ru-RU"/>
          </w:rPr>
          <w:t>.</w:t>
        </w:r>
        <w:r w:rsidR="004646C9" w:rsidRPr="00D01E41">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9C7B39" w:rsidRDefault="00D31828" w:rsidP="009C7B39">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286B65">
      <w:pPr>
        <w:pStyle w:val="KDPodnaslov2"/>
        <w:numPr>
          <w:ilvl w:val="1"/>
          <w:numId w:val="24"/>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 xml:space="preserve">аручиоца и трошкове </w:t>
      </w:r>
      <w:r w:rsidRPr="005726D2">
        <w:rPr>
          <w:rFonts w:cs="Arial"/>
          <w:lang w:val="ru-RU"/>
        </w:rPr>
        <w:lastRenderedPageBreak/>
        <w:t>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9C7B39" w:rsidRDefault="00C14152" w:rsidP="009C7B39">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286B65">
      <w:pPr>
        <w:pStyle w:val="KDPodnaslov2"/>
        <w:numPr>
          <w:ilvl w:val="1"/>
          <w:numId w:val="24"/>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E3465"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2E3465" w:rsidRPr="002F48B7" w:rsidRDefault="002E3465" w:rsidP="00286B65">
      <w:pPr>
        <w:pStyle w:val="KDNabrajanje"/>
        <w:numPr>
          <w:ilvl w:val="0"/>
          <w:numId w:val="21"/>
        </w:numPr>
        <w:spacing w:before="0"/>
        <w:ind w:left="714" w:hanging="357"/>
        <w:rPr>
          <w:rFonts w:cs="Arial"/>
        </w:rPr>
      </w:pPr>
      <w:r w:rsidRPr="004827CA">
        <w:rPr>
          <w:rFonts w:eastAsia="TimesNewRomanPSMT" w:cs="Arial"/>
          <w:bCs/>
          <w:iCs/>
        </w:rPr>
        <w:t xml:space="preserve">понуђач није доставио </w:t>
      </w:r>
      <w:r w:rsidRPr="002E3465">
        <w:rPr>
          <w:rFonts w:eastAsia="TimesNewRomanPSMT" w:cs="Arial"/>
          <w:bCs/>
          <w:iCs/>
          <w:lang w:val="sr-Cyrl-RS"/>
        </w:rPr>
        <w:t>План контроле квалитета за израду завртњева који треба да садржи све техничке захтеве Наручиоца</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C7B39" w:rsidRDefault="00B20A6C" w:rsidP="009C7B39">
      <w:pPr>
        <w:spacing w:before="0"/>
        <w:rPr>
          <w:rFonts w:cs="Arial"/>
          <w:lang w:val="sr-Cyrl-RS"/>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286B65">
      <w:pPr>
        <w:pStyle w:val="KDPodnaslov2"/>
        <w:numPr>
          <w:ilvl w:val="1"/>
          <w:numId w:val="24"/>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286B65">
      <w:pPr>
        <w:pStyle w:val="KDPodnaslov2"/>
        <w:numPr>
          <w:ilvl w:val="1"/>
          <w:numId w:val="24"/>
        </w:numPr>
        <w:spacing w:before="0"/>
        <w:jc w:val="both"/>
        <w:rPr>
          <w:rFonts w:cs="Arial"/>
          <w:lang w:val="sr-Cyrl-RS"/>
        </w:rPr>
      </w:pPr>
      <w:bookmarkStart w:id="239" w:name="_Toc441651608"/>
      <w:bookmarkStart w:id="240" w:name="_Toc442559919"/>
      <w:r w:rsidRPr="00F10346">
        <w:rPr>
          <w:rFonts w:cs="Arial"/>
        </w:rPr>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C7B39" w:rsidRDefault="008D2B23" w:rsidP="008D2B23">
      <w:pPr>
        <w:pStyle w:val="KDParagraf"/>
        <w:spacing w:before="0"/>
        <w:rPr>
          <w:rFonts w:cs="Arial"/>
          <w:lang w:val="sr-Cyrl-RS"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E547ED" w:rsidRPr="00C13270" w:rsidRDefault="008D2B23" w:rsidP="00286B65">
      <w:pPr>
        <w:pStyle w:val="KDPodnaslov2"/>
        <w:numPr>
          <w:ilvl w:val="1"/>
          <w:numId w:val="24"/>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71251F">
        <w:rPr>
          <w:rFonts w:cs="Arial"/>
          <w:b/>
          <w:lang w:val="sr-Cyrl-RS" w:bidi="en-US"/>
        </w:rPr>
        <w:t>Млински делови- завртњеви од Ч.7432 за 2018. год.  Тент А</w:t>
      </w:r>
      <w:r w:rsidRPr="002E0F39">
        <w:rPr>
          <w:rFonts w:cs="Arial"/>
          <w:lang w:val="sr-Cyrl-RS" w:bidi="en-US"/>
        </w:rPr>
        <w:t xml:space="preserve"> бр.ЈН</w:t>
      </w:r>
      <w:r w:rsidR="001773C7">
        <w:rPr>
          <w:rFonts w:cs="Arial"/>
          <w:lang w:val="sr-Cyrl-RS" w:bidi="en-US"/>
        </w:rPr>
        <w:t xml:space="preserve"> </w:t>
      </w:r>
      <w:r w:rsidR="00932299">
        <w:rPr>
          <w:rFonts w:cs="Arial"/>
          <w:b/>
          <w:bCs/>
          <w:lang w:val="sr-Cyrl-CS" w:bidi="en-US"/>
        </w:rPr>
        <w:t>3000/1602/2017(1739/2017)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8006AF">
        <w:rPr>
          <w:rFonts w:cs="Arial"/>
          <w:lang w:bidi="en-US"/>
        </w:rPr>
        <w:t>dragan</w:t>
      </w:r>
      <w:r w:rsidR="008006AF" w:rsidRPr="008006AF">
        <w:rPr>
          <w:rFonts w:cs="Arial"/>
          <w:lang w:val="ru-RU" w:bidi="en-US"/>
        </w:rPr>
        <w:t>.</w:t>
      </w:r>
      <w:r w:rsidR="008006AF">
        <w:rPr>
          <w:rFonts w:cs="Arial"/>
          <w:lang w:bidi="en-US"/>
        </w:rPr>
        <w:t>stanisic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833D01">
        <w:rPr>
          <w:rFonts w:cs="Arial"/>
          <w:b/>
          <w:bCs/>
          <w:lang w:val="sr-Cyrl-CS"/>
        </w:rPr>
        <w:t>3000</w:t>
      </w:r>
      <w:r w:rsidR="00833D01" w:rsidRPr="00833D01">
        <w:rPr>
          <w:rFonts w:cs="Arial"/>
          <w:b/>
          <w:bCs/>
          <w:lang w:val="ru-RU"/>
        </w:rPr>
        <w:t xml:space="preserve"> </w:t>
      </w:r>
      <w:r w:rsidR="00833D01">
        <w:rPr>
          <w:rFonts w:cs="Arial"/>
          <w:b/>
          <w:bCs/>
          <w:lang w:val="sr-Cyrl-CS"/>
        </w:rPr>
        <w:t>1602</w:t>
      </w:r>
      <w:r w:rsidR="00833D01" w:rsidRPr="00833D01">
        <w:rPr>
          <w:rFonts w:cs="Arial"/>
          <w:b/>
          <w:bCs/>
          <w:lang w:val="ru-RU"/>
        </w:rPr>
        <w:t xml:space="preserve"> </w:t>
      </w:r>
      <w:r w:rsidR="00833D01">
        <w:rPr>
          <w:rFonts w:cs="Arial"/>
          <w:b/>
          <w:bCs/>
          <w:lang w:val="sr-Cyrl-CS"/>
        </w:rPr>
        <w:t>2017(1739</w:t>
      </w:r>
      <w:r w:rsidR="00833D01" w:rsidRPr="00833D01">
        <w:rPr>
          <w:rFonts w:cs="Arial"/>
          <w:b/>
          <w:bCs/>
          <w:lang w:val="ru-RU"/>
        </w:rPr>
        <w:t xml:space="preserve"> </w:t>
      </w:r>
      <w:r w:rsidR="00833D01" w:rsidRPr="00833D01">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932299">
        <w:rPr>
          <w:rFonts w:cs="Arial"/>
          <w:b/>
          <w:bCs/>
          <w:lang w:val="sr-Cyrl-CS"/>
        </w:rPr>
        <w:t>3000/1602/2017(1739/2017)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3" w:name="_Toc441651610"/>
      <w:bookmarkStart w:id="244" w:name="_Toc442559921"/>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E547ED" w:rsidRPr="00F10346"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2F17EE">
        <w:rPr>
          <w:rFonts w:cs="Arial"/>
          <w:lang w:val="sr-Cyrl-RS"/>
        </w:rPr>
        <w:t>меницу</w:t>
      </w:r>
      <w:r w:rsidRPr="003D633D">
        <w:rPr>
          <w:rFonts w:cs="Arial"/>
          <w:lang w:val="ru-RU"/>
        </w:rPr>
        <w:t xml:space="preserve"> за добро извршење посла.</w:t>
      </w:r>
      <w:r w:rsidR="00EA0892">
        <w:rPr>
          <w:rFonts w:cs="Arial"/>
          <w:lang w:val="ru-RU"/>
        </w:rPr>
        <w:t xml:space="preserve"> </w:t>
      </w:r>
      <w:r w:rsidR="008D2B23" w:rsidRPr="00F10346">
        <w:rPr>
          <w:rFonts w:cs="Arial"/>
          <w:lang w:val="ru-RU"/>
        </w:rPr>
        <w:t xml:space="preserve">Ако понуђач којем је додељен уговор одбије да потпише уговор или </w:t>
      </w:r>
      <w:r w:rsidR="008D2B23" w:rsidRPr="00F10346">
        <w:rPr>
          <w:rFonts w:cs="Arial"/>
          <w:lang w:val="ru-RU"/>
        </w:rPr>
        <w:lastRenderedPageBreak/>
        <w:t>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008D2B23" w:rsidRPr="00F10346">
        <w:rPr>
          <w:rFonts w:cs="Arial"/>
          <w:lang w:val="ru-RU"/>
        </w:rPr>
        <w:t xml:space="preserve">, Наручилац </w:t>
      </w:r>
      <w:r w:rsidR="007E3AF6" w:rsidRPr="00F10346">
        <w:rPr>
          <w:rFonts w:cs="Arial"/>
          <w:lang w:val="ru-RU"/>
        </w:rPr>
        <w:t xml:space="preserve">може </w:t>
      </w:r>
      <w:r w:rsidR="008D2B23"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5" w:name="_Toc441651611"/>
      <w:bookmarkStart w:id="246" w:name="_Toc442559922"/>
      <w:r w:rsidRPr="00255584">
        <w:rPr>
          <w:rFonts w:cs="Arial"/>
        </w:rPr>
        <w:t>Измене током трајања уговора</w:t>
      </w:r>
      <w:bookmarkEnd w:id="245"/>
      <w:bookmarkEnd w:id="246"/>
    </w:p>
    <w:p w:rsidR="006D54A5" w:rsidRPr="00480DE1" w:rsidRDefault="00255584" w:rsidP="00EA0892">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r w:rsidR="00EA0892">
        <w:rPr>
          <w:rFonts w:cs="Arial"/>
          <w:lang w:val="ru-RU" w:eastAsia="sr-Latn-CS"/>
        </w:rPr>
        <w:t xml:space="preserve"> </w:t>
      </w: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00EA0892">
        <w:rPr>
          <w:rFonts w:cs="Arial"/>
          <w:lang w:val="ru-RU" w:eastAsia="sr-Latn-CS"/>
        </w:rPr>
        <w:t xml:space="preserve"> </w:t>
      </w: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D54A5" w:rsidRDefault="006D54A5"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9C7B39" w:rsidRDefault="009C7B39"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Default="001E61ED" w:rsidP="00465640">
      <w:pPr>
        <w:spacing w:before="0"/>
        <w:jc w:val="center"/>
        <w:rPr>
          <w:rFonts w:cs="Arial"/>
          <w:color w:val="00B0F0"/>
          <w:lang w:val="sr-Cyrl-RS" w:eastAsia="sr-Latn-CS"/>
        </w:rPr>
      </w:pPr>
    </w:p>
    <w:p w:rsidR="001E61ED" w:rsidRPr="006D54A5" w:rsidRDefault="001E61ED" w:rsidP="00465640">
      <w:pPr>
        <w:spacing w:before="0"/>
        <w:jc w:val="center"/>
        <w:rPr>
          <w:rFonts w:cs="Arial"/>
          <w:color w:val="00B0F0"/>
          <w:lang w:val="sr-Cyrl-RS" w:eastAsia="sr-Latn-CS"/>
        </w:rPr>
      </w:pPr>
    </w:p>
    <w:p w:rsidR="00465640" w:rsidRPr="00480DE1" w:rsidRDefault="00465640" w:rsidP="00922EDB">
      <w:pPr>
        <w:pStyle w:val="KDPodnaslov1"/>
        <w:numPr>
          <w:ilvl w:val="0"/>
          <w:numId w:val="24"/>
        </w:numPr>
        <w:spacing w:before="0"/>
        <w:jc w:val="center"/>
        <w:rPr>
          <w:rFonts w:cs="Arial"/>
        </w:rPr>
      </w:pPr>
      <w:r w:rsidRPr="00F10346">
        <w:rPr>
          <w:rFonts w:cs="Arial"/>
        </w:rPr>
        <w:lastRenderedPageBreak/>
        <w:t>ОБРАСЦИ</w:t>
      </w:r>
    </w:p>
    <w:p w:rsidR="00343A18" w:rsidRPr="00F10346" w:rsidRDefault="00343A18" w:rsidP="00343A18">
      <w:pPr>
        <w:pStyle w:val="KDObrazac"/>
        <w:spacing w:before="0"/>
        <w:rPr>
          <w:noProof/>
        </w:rPr>
      </w:pPr>
      <w:bookmarkStart w:id="247" w:name="_Toc442559924"/>
      <w:r w:rsidRPr="00F10346">
        <w:t xml:space="preserve">ОБРАЗАЦ </w:t>
      </w:r>
      <w:r w:rsidR="00FF6C65">
        <w:rPr>
          <w:lang w:val="sr-Cyrl-RS"/>
        </w:rPr>
        <w:t>1</w:t>
      </w:r>
      <w:r w:rsidRPr="00F10346">
        <w:rPr>
          <w:noProof/>
        </w:rPr>
        <w:t>.</w:t>
      </w:r>
      <w:bookmarkEnd w:id="247"/>
    </w:p>
    <w:p w:rsidR="00952E72" w:rsidRPr="00962188" w:rsidRDefault="00343A18" w:rsidP="00962188">
      <w:pPr>
        <w:spacing w:before="0"/>
        <w:jc w:val="center"/>
        <w:rPr>
          <w:rStyle w:val="BookTitle"/>
          <w:rFonts w:cs="Arial"/>
          <w:lang w:val="sr-Cyrl-RS"/>
        </w:rPr>
      </w:pPr>
      <w:r w:rsidRPr="00F10346">
        <w:rPr>
          <w:rStyle w:val="BookTitle"/>
          <w:rFonts w:cs="Arial"/>
        </w:rPr>
        <w:t>ОБРАЗАЦ ПОНУДЕ</w:t>
      </w:r>
    </w:p>
    <w:p w:rsidR="00343A18" w:rsidRPr="00962188"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71251F">
        <w:rPr>
          <w:rFonts w:eastAsia="TimesNewRomanPS-BoldMT" w:cs="Arial"/>
          <w:b/>
          <w:bCs/>
          <w:color w:val="000000" w:themeColor="text1"/>
          <w:lang w:val="sr-Cyrl-RS"/>
        </w:rPr>
        <w:t>Млински делови- завртњеви од Ч.7432 за 2018. год.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932299">
        <w:rPr>
          <w:rFonts w:cs="Arial"/>
          <w:b/>
          <w:bCs/>
          <w:lang w:val="sr-Cyrl-CS"/>
        </w:rPr>
        <w:t>3000/1602/2017(1739/2017)</w:t>
      </w: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962188">
        <w:trPr>
          <w:trHeight w:val="37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962188" w:rsidRDefault="00343A18" w:rsidP="00BC01DC">
            <w:pPr>
              <w:spacing w:before="0"/>
              <w:rPr>
                <w:rFonts w:cs="Arial"/>
                <w:b/>
                <w:bCs/>
                <w:iCs/>
                <w:lang w:val="sr-Cyrl-RS"/>
              </w:rPr>
            </w:pPr>
          </w:p>
        </w:tc>
      </w:tr>
      <w:tr w:rsidR="00343A18" w:rsidRPr="00F10346" w:rsidTr="00962188">
        <w:trPr>
          <w:trHeight w:val="436"/>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pacing w:before="0"/>
              <w:rPr>
                <w:rFonts w:cs="Arial"/>
                <w:b/>
                <w:bCs/>
                <w:iCs/>
                <w:lang w:val="sr-Cyrl-RS"/>
              </w:rPr>
            </w:pPr>
          </w:p>
        </w:tc>
      </w:tr>
      <w:tr w:rsidR="000B2EE9" w:rsidRPr="00F10346" w:rsidTr="00962188">
        <w:trPr>
          <w:trHeight w:val="259"/>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962188">
        <w:trPr>
          <w:trHeight w:val="27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pacing w:before="0"/>
              <w:rPr>
                <w:rFonts w:cs="Arial"/>
                <w:b/>
                <w:bCs/>
                <w:iCs/>
                <w:lang w:val="sr-Cyrl-RS"/>
              </w:rPr>
            </w:pPr>
          </w:p>
        </w:tc>
      </w:tr>
      <w:tr w:rsidR="00343A18" w:rsidRPr="005E080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pacing w:before="0"/>
              <w:rPr>
                <w:rFonts w:cs="Arial"/>
                <w:b/>
                <w:bCs/>
                <w:iCs/>
                <w:lang w:val="sr-Cyrl-RS"/>
              </w:rPr>
            </w:pPr>
          </w:p>
        </w:tc>
      </w:tr>
      <w:tr w:rsidR="00343A18" w:rsidRPr="005E080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962188">
        <w:trPr>
          <w:trHeight w:val="13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pacing w:before="0"/>
              <w:rPr>
                <w:rFonts w:cs="Arial"/>
                <w:b/>
                <w:bCs/>
                <w:iCs/>
                <w:lang w:val="sr-Cyrl-RS"/>
              </w:rPr>
            </w:pPr>
          </w:p>
        </w:tc>
      </w:tr>
      <w:tr w:rsidR="00343A18" w:rsidRPr="00F10346" w:rsidTr="00962188">
        <w:trPr>
          <w:trHeight w:val="12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962188" w:rsidRDefault="00343A18" w:rsidP="00BC01DC">
            <w:pPr>
              <w:spacing w:before="0"/>
              <w:rPr>
                <w:rFonts w:cs="Arial"/>
                <w:b/>
                <w:bCs/>
                <w:iCs/>
                <w:lang w:val="sr-Cyrl-RS"/>
              </w:rPr>
            </w:pPr>
          </w:p>
        </w:tc>
      </w:tr>
      <w:tr w:rsidR="00343A18" w:rsidRPr="005E0803" w:rsidTr="00962188">
        <w:trPr>
          <w:trHeight w:val="305"/>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pacing w:before="0"/>
              <w:rPr>
                <w:rFonts w:cs="Arial"/>
                <w:b/>
                <w:bCs/>
                <w:iCs/>
                <w:lang w:val="ru-RU"/>
              </w:rPr>
            </w:pPr>
          </w:p>
        </w:tc>
      </w:tr>
      <w:tr w:rsidR="00343A18" w:rsidRPr="005E0803" w:rsidTr="00962188">
        <w:trPr>
          <w:trHeight w:val="266"/>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962188">
            <w:pPr>
              <w:spacing w:before="0"/>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726D2" w:rsidRDefault="00343A18" w:rsidP="00343A18">
      <w:pPr>
        <w:spacing w:before="0"/>
        <w:rPr>
          <w:rFonts w:eastAsia="TimesNewRomanPSMT" w:cs="Arial"/>
          <w:bCs/>
          <w:lang w:val="ru-RU"/>
        </w:rPr>
      </w:pPr>
    </w:p>
    <w:p w:rsidR="00343A18" w:rsidRPr="00962188" w:rsidRDefault="00343A18" w:rsidP="00343A18">
      <w:pPr>
        <w:spacing w:before="0"/>
        <w:rPr>
          <w:rFonts w:eastAsia="TimesNewRomanPSMT" w:cs="Arial"/>
          <w:b/>
          <w:bCs/>
          <w:lang w:val="sr-Cyrl-R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962188">
        <w:trPr>
          <w:trHeight w:val="28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napToGrid w:val="0"/>
              <w:spacing w:before="0"/>
              <w:rPr>
                <w:rFonts w:eastAsia="TimesNewRomanPSMT" w:cs="Arial"/>
                <w:b/>
                <w:bCs/>
                <w:lang w:val="sr-Cyrl-RS"/>
              </w:rPr>
            </w:pPr>
          </w:p>
        </w:tc>
      </w:tr>
      <w:tr w:rsidR="000B2EE9" w:rsidRPr="00F10346" w:rsidTr="00962188">
        <w:trPr>
          <w:trHeight w:val="70"/>
        </w:trPr>
        <w:tc>
          <w:tcPr>
            <w:tcW w:w="465" w:type="dxa"/>
            <w:tcBorders>
              <w:top w:val="single" w:sz="4" w:space="0" w:color="000000"/>
              <w:left w:val="single" w:sz="4" w:space="0" w:color="000000"/>
              <w:bottom w:val="single" w:sz="4" w:space="0" w:color="000000"/>
            </w:tcBorders>
            <w:shd w:val="clear" w:color="auto" w:fill="auto"/>
          </w:tcPr>
          <w:p w:rsidR="000B2EE9" w:rsidRPr="00962188" w:rsidRDefault="000B2EE9"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62188" w:rsidRDefault="000B2EE9" w:rsidP="00BC01DC">
            <w:pPr>
              <w:snapToGrid w:val="0"/>
              <w:spacing w:before="0"/>
              <w:rPr>
                <w:rFonts w:eastAsia="TimesNewRomanPSMT" w:cs="Arial"/>
                <w:b/>
                <w:bCs/>
                <w:lang w:val="sr-Cyrl-RS"/>
              </w:rPr>
            </w:pPr>
          </w:p>
        </w:tc>
      </w:tr>
      <w:tr w:rsidR="00343A18" w:rsidRPr="00F10346" w:rsidTr="00962188">
        <w:trPr>
          <w:trHeight w:val="247"/>
        </w:trPr>
        <w:tc>
          <w:tcPr>
            <w:tcW w:w="465" w:type="dxa"/>
            <w:tcBorders>
              <w:top w:val="single" w:sz="4" w:space="0" w:color="000000"/>
              <w:left w:val="single" w:sz="4" w:space="0" w:color="000000"/>
              <w:bottom w:val="single" w:sz="4" w:space="0" w:color="000000"/>
            </w:tcBorders>
            <w:shd w:val="clear" w:color="auto" w:fill="auto"/>
          </w:tcPr>
          <w:p w:rsidR="00343A18" w:rsidRPr="00962188"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62188" w:rsidRDefault="00343A18" w:rsidP="00BC01DC">
            <w:pPr>
              <w:snapToGrid w:val="0"/>
              <w:spacing w:before="0"/>
              <w:rPr>
                <w:rFonts w:eastAsia="TimesNewRomanPSMT" w:cs="Arial"/>
                <w:b/>
                <w:bCs/>
                <w:lang w:val="sr-Cyrl-R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E080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E080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962188">
        <w:trPr>
          <w:trHeight w:val="150"/>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962188">
        <w:trPr>
          <w:trHeight w:val="186"/>
        </w:trPr>
        <w:tc>
          <w:tcPr>
            <w:tcW w:w="465" w:type="dxa"/>
            <w:tcBorders>
              <w:top w:val="single" w:sz="4" w:space="0" w:color="000000"/>
              <w:left w:val="single" w:sz="4" w:space="0" w:color="000000"/>
              <w:bottom w:val="single" w:sz="4" w:space="0" w:color="000000"/>
            </w:tcBorders>
            <w:shd w:val="clear" w:color="auto" w:fill="auto"/>
          </w:tcPr>
          <w:p w:rsidR="00343A18" w:rsidRPr="00962188"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962188" w:rsidRDefault="00343A18" w:rsidP="00BC01DC">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E080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E080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lang w:val="ru-RU"/>
        </w:rPr>
      </w:pPr>
    </w:p>
    <w:p w:rsidR="00343A18" w:rsidRPr="00962188"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962188">
        <w:trPr>
          <w:trHeight w:val="293"/>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962188">
        <w:trPr>
          <w:trHeight w:val="269"/>
        </w:trPr>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62188" w:rsidRDefault="000B2EE9" w:rsidP="00BC01DC">
            <w:pPr>
              <w:snapToGrid w:val="0"/>
              <w:spacing w:before="0"/>
              <w:rPr>
                <w:rFonts w:cs="Arial"/>
                <w:iCs/>
                <w:lang w:val="sr-Cyrl-RS"/>
              </w:rPr>
            </w:pPr>
            <w:r w:rsidRPr="00F10346">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962188"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962188" w:rsidRDefault="00343A18" w:rsidP="00BC01DC">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5E0803"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936FCB" w:rsidTr="00AF3AF8">
        <w:trPr>
          <w:trHeight w:val="440"/>
        </w:trPr>
        <w:tc>
          <w:tcPr>
            <w:tcW w:w="5920" w:type="dxa"/>
            <w:vAlign w:val="center"/>
          </w:tcPr>
          <w:p w:rsidR="000E75A0" w:rsidRPr="00F10346" w:rsidRDefault="0071251F" w:rsidP="00C52C87">
            <w:pPr>
              <w:spacing w:before="0"/>
              <w:rPr>
                <w:rFonts w:cs="Arial"/>
                <w:b/>
                <w:lang w:val="sr-Cyrl-CS"/>
              </w:rPr>
            </w:pPr>
            <w:r>
              <w:rPr>
                <w:rFonts w:cs="Arial"/>
                <w:b/>
                <w:lang w:val="sr-Cyrl-RS"/>
              </w:rPr>
              <w:t>Млински делови- завртњеви од Ч.7432 за 2018. год.  Тент А</w:t>
            </w:r>
            <w:r w:rsidR="0074706C" w:rsidRPr="005726D2">
              <w:rPr>
                <w:rFonts w:cs="Arial"/>
                <w:lang w:val="ru-RU"/>
              </w:rPr>
              <w:t xml:space="preserve"> ЈН бр. </w:t>
            </w:r>
            <w:r w:rsidR="00932299">
              <w:rPr>
                <w:rFonts w:cs="Arial"/>
                <w:b/>
                <w:bCs/>
                <w:lang w:val="sr-Cyrl-CS"/>
              </w:rPr>
              <w:t>3000/1602/2017(1739/2017)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5E080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5E0803"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0E75A0" w:rsidRDefault="00684D75" w:rsidP="00F04AE6">
            <w:pPr>
              <w:spacing w:before="0"/>
              <w:jc w:val="center"/>
              <w:rPr>
                <w:rFonts w:cs="Arial"/>
                <w:spacing w:val="4"/>
                <w:lang w:val="ru-RU"/>
              </w:rPr>
            </w:pP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добара</w:t>
            </w:r>
            <w:r>
              <w:rPr>
                <w:rFonts w:cs="Arial"/>
                <w:spacing w:val="4"/>
                <w:lang w:val="ru-RU"/>
              </w:rPr>
              <w:t xml:space="preserve"> </w:t>
            </w:r>
            <w:r w:rsidR="00964CD3">
              <w:rPr>
                <w:rFonts w:cs="Arial"/>
                <w:spacing w:val="4"/>
                <w:lang w:val="ru-RU"/>
              </w:rPr>
              <w:t>најдуже</w:t>
            </w:r>
            <w:r w:rsidR="00964CD3" w:rsidRPr="00964CD3">
              <w:rPr>
                <w:rFonts w:cs="Arial"/>
                <w:spacing w:val="4"/>
                <w:lang w:val="ru-RU"/>
              </w:rPr>
              <w:t xml:space="preserve"> од </w:t>
            </w:r>
            <w:r w:rsidR="00B83206" w:rsidRPr="00B83206">
              <w:rPr>
                <w:rFonts w:cs="Arial"/>
                <w:spacing w:val="4"/>
                <w:lang w:val="ru-RU"/>
              </w:rPr>
              <w:t>60</w:t>
            </w:r>
            <w:r w:rsidR="00964CD3" w:rsidRPr="00964CD3">
              <w:rPr>
                <w:rFonts w:cs="Arial"/>
                <w:spacing w:val="4"/>
                <w:lang w:val="ru-RU"/>
              </w:rPr>
              <w:t xml:space="preserve"> дана од дана ступања Уговора на снагу</w:t>
            </w:r>
          </w:p>
          <w:p w:rsidR="00684D75" w:rsidRPr="00510E58" w:rsidRDefault="00684D75" w:rsidP="00B83206">
            <w:pPr>
              <w:spacing w:before="0"/>
              <w:jc w:val="center"/>
              <w:rPr>
                <w:rFonts w:cs="Arial"/>
                <w:bCs/>
                <w:iCs/>
                <w:lang w:val="sr-Cyrl-CS"/>
              </w:rPr>
            </w:pPr>
            <w:r w:rsidRPr="00C633F9">
              <w:rPr>
                <w:rFonts w:eastAsia="Calibri" w:cs="Arial"/>
                <w:lang w:val="ru-RU"/>
              </w:rPr>
              <w:t>50%</w:t>
            </w:r>
            <w:r>
              <w:rPr>
                <w:rFonts w:eastAsia="Calibri" w:cs="Arial"/>
                <w:lang w:val="ru-RU"/>
              </w:rPr>
              <w:t xml:space="preserve"> </w:t>
            </w:r>
            <w:r w:rsidRPr="00684D75">
              <w:rPr>
                <w:rFonts w:eastAsia="Calibri" w:cs="Arial"/>
                <w:lang w:val="ru-RU"/>
              </w:rPr>
              <w:t xml:space="preserve">преосталих добара  </w:t>
            </w:r>
            <w:r>
              <w:rPr>
                <w:rFonts w:cs="Arial"/>
                <w:spacing w:val="4"/>
                <w:lang w:val="ru-RU"/>
              </w:rPr>
              <w:t>најдуже</w:t>
            </w:r>
            <w:r w:rsidRPr="00964CD3">
              <w:rPr>
                <w:rFonts w:cs="Arial"/>
                <w:spacing w:val="4"/>
                <w:lang w:val="ru-RU"/>
              </w:rPr>
              <w:t xml:space="preserve"> од </w:t>
            </w:r>
            <w:r w:rsidR="00B83206" w:rsidRPr="00B83206">
              <w:rPr>
                <w:rFonts w:cs="Arial"/>
                <w:spacing w:val="4"/>
                <w:lang w:val="ru-RU"/>
              </w:rPr>
              <w:t>105</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Default="00684D75" w:rsidP="0005265E">
            <w:pPr>
              <w:spacing w:before="0"/>
              <w:jc w:val="center"/>
              <w:rPr>
                <w:rFonts w:cs="Arial"/>
                <w:spacing w:val="4"/>
                <w:lang w:val="ru-RU"/>
              </w:rPr>
            </w:pP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добара</w:t>
            </w:r>
            <w:r>
              <w:rPr>
                <w:rFonts w:cs="Arial"/>
                <w:spacing w:val="4"/>
                <w:lang w:val="ru-RU"/>
              </w:rPr>
              <w:t xml:space="preserve"> </w:t>
            </w:r>
            <w:r w:rsidR="00964CD3">
              <w:rPr>
                <w:rFonts w:cs="Arial"/>
                <w:spacing w:val="4"/>
                <w:lang w:val="ru-RU"/>
              </w:rPr>
              <w:t>__</w:t>
            </w:r>
            <w:r w:rsidR="00964CD3" w:rsidRPr="00964CD3">
              <w:rPr>
                <w:rFonts w:cs="Arial"/>
                <w:spacing w:val="4"/>
                <w:lang w:val="ru-RU"/>
              </w:rPr>
              <w:t xml:space="preserve"> дана од дана ступања Уговора на снагу</w:t>
            </w:r>
          </w:p>
          <w:p w:rsidR="00684D75" w:rsidRPr="00684D75" w:rsidRDefault="00684D75" w:rsidP="00684D75">
            <w:pPr>
              <w:spacing w:before="0"/>
              <w:jc w:val="center"/>
              <w:rPr>
                <w:rFonts w:cs="Arial"/>
                <w:spacing w:val="4"/>
                <w:lang w:val="ru-RU"/>
              </w:rPr>
            </w:pPr>
            <w:r w:rsidRPr="00C633F9">
              <w:rPr>
                <w:rFonts w:eastAsia="Calibri" w:cs="Arial"/>
                <w:lang w:val="ru-RU"/>
              </w:rPr>
              <w:t>50%</w:t>
            </w:r>
            <w:r>
              <w:rPr>
                <w:rFonts w:eastAsia="Calibri" w:cs="Arial"/>
                <w:lang w:val="ru-RU"/>
              </w:rPr>
              <w:t xml:space="preserve"> </w:t>
            </w:r>
            <w:r w:rsidRPr="00684D75">
              <w:rPr>
                <w:rFonts w:eastAsia="Calibri" w:cs="Arial"/>
                <w:lang w:val="ru-RU"/>
              </w:rPr>
              <w:t xml:space="preserve">преосталих добара  </w:t>
            </w:r>
            <w:r>
              <w:rPr>
                <w:rFonts w:cs="Arial"/>
                <w:spacing w:val="4"/>
                <w:lang w:val="ru-RU"/>
              </w:rPr>
              <w:t>___</w:t>
            </w:r>
            <w:r w:rsidRPr="00964CD3">
              <w:rPr>
                <w:rFonts w:cs="Arial"/>
                <w:spacing w:val="4"/>
                <w:lang w:val="ru-RU"/>
              </w:rPr>
              <w:t xml:space="preserve"> дана од дана ступања Уговора на снагу</w:t>
            </w:r>
          </w:p>
        </w:tc>
      </w:tr>
      <w:tr w:rsidR="000E75A0" w:rsidRPr="005E0803"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B83206">
            <w:pPr>
              <w:spacing w:before="0"/>
              <w:jc w:val="center"/>
              <w:rPr>
                <w:rFonts w:cs="Arial"/>
                <w:b/>
                <w:bCs/>
                <w:iCs/>
                <w:lang w:val="sr-Cyrl-CS"/>
              </w:rPr>
            </w:pPr>
            <w:r>
              <w:rPr>
                <w:rFonts w:cs="Arial"/>
                <w:bCs/>
                <w:iCs/>
                <w:lang w:val="sr-Cyrl-CS"/>
              </w:rPr>
              <w:t>не може бити краћи од</w:t>
            </w:r>
            <w:r w:rsidR="00B83206" w:rsidRPr="00B83206">
              <w:rPr>
                <w:rFonts w:cs="Arial"/>
                <w:bCs/>
                <w:iCs/>
                <w:lang w:val="ru-RU"/>
              </w:rPr>
              <w:t xml:space="preserve"> </w:t>
            </w:r>
            <w:r w:rsidR="00C37A10" w:rsidRPr="00C37A10">
              <w:rPr>
                <w:rFonts w:cs="Arial"/>
                <w:bCs/>
                <w:iCs/>
                <w:lang w:val="sr-Cyrl-RS"/>
              </w:rPr>
              <w:t>24</w:t>
            </w:r>
            <w:r w:rsidR="00C37A10" w:rsidRPr="00C37A10">
              <w:rPr>
                <w:rFonts w:cs="Arial"/>
                <w:bCs/>
                <w:iCs/>
                <w:lang w:val="ru-RU"/>
              </w:rPr>
              <w:t xml:space="preserve"> месец</w:t>
            </w:r>
            <w:r w:rsidR="00C37A10" w:rsidRPr="00C37A10">
              <w:rPr>
                <w:rFonts w:cs="Arial"/>
                <w:bCs/>
                <w:iCs/>
                <w:lang w:val="sr-Cyrl-RS"/>
              </w:rPr>
              <w:t>а</w:t>
            </w:r>
            <w:r w:rsidR="00C37A10" w:rsidRPr="00C37A10">
              <w:rPr>
                <w:rFonts w:cs="Arial"/>
                <w:bCs/>
                <w:iCs/>
                <w:lang w:val="ru-RU"/>
              </w:rPr>
              <w:t xml:space="preserve"> од дана када је извршена квалитативни пријем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B83206" w:rsidP="00C37A10">
            <w:pPr>
              <w:spacing w:before="0"/>
              <w:jc w:val="center"/>
              <w:rPr>
                <w:rFonts w:cs="Arial"/>
                <w:b/>
                <w:bCs/>
                <w:iCs/>
                <w:lang w:val="sr-Cyrl-CS"/>
              </w:rPr>
            </w:pPr>
            <w:r>
              <w:rPr>
                <w:rFonts w:cs="Arial"/>
                <w:bCs/>
                <w:iCs/>
                <w:lang w:val="sr-Cyrl-CS"/>
              </w:rPr>
              <w:t>____</w:t>
            </w:r>
            <w:r w:rsidR="00C37A10" w:rsidRPr="00C37A10">
              <w:rPr>
                <w:rFonts w:cs="Arial"/>
                <w:bCs/>
                <w:iCs/>
                <w:lang w:val="ru-RU"/>
              </w:rPr>
              <w:t>месец</w:t>
            </w:r>
            <w:r w:rsidR="00C37A10" w:rsidRPr="00C37A10">
              <w:rPr>
                <w:rFonts w:cs="Arial"/>
                <w:bCs/>
                <w:iCs/>
                <w:lang w:val="sr-Cyrl-RS"/>
              </w:rPr>
              <w:t>а</w:t>
            </w:r>
            <w:r w:rsidR="00C37A10" w:rsidRPr="00C37A10">
              <w:rPr>
                <w:rFonts w:cs="Arial"/>
                <w:bCs/>
                <w:iCs/>
                <w:lang w:val="ru-RU"/>
              </w:rPr>
              <w:t xml:space="preserve"> од дана када је извршена квалитативни пријем добара</w:t>
            </w:r>
          </w:p>
        </w:tc>
      </w:tr>
      <w:tr w:rsidR="000E75A0" w:rsidRPr="005E0803"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5E0803"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5E0803"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8" w:name="_Toc442559925"/>
      <w:r w:rsidRPr="00340896">
        <w:rPr>
          <w:lang w:val="ru-RU"/>
        </w:rPr>
        <w:lastRenderedPageBreak/>
        <w:t xml:space="preserve">ОБРАЗАЦ </w:t>
      </w:r>
      <w:r w:rsidR="00BC7B2D">
        <w:rPr>
          <w:lang w:val="sr-Cyrl-RS"/>
        </w:rPr>
        <w:t>2</w:t>
      </w:r>
      <w:r w:rsidRPr="00340896">
        <w:rPr>
          <w:lang w:val="ru-RU"/>
        </w:rPr>
        <w:t>.</w:t>
      </w:r>
      <w:bookmarkEnd w:id="248"/>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33"/>
        <w:gridCol w:w="887"/>
        <w:gridCol w:w="1124"/>
        <w:gridCol w:w="729"/>
        <w:gridCol w:w="729"/>
        <w:gridCol w:w="975"/>
        <w:gridCol w:w="975"/>
        <w:gridCol w:w="1825"/>
      </w:tblGrid>
      <w:tr w:rsidR="00D24820" w:rsidRPr="005E0803" w:rsidTr="008D0A3B">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32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41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52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4"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8D0A3B">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32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41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52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4"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990885" w:rsidRPr="00B83206" w:rsidTr="008D0A3B">
        <w:tc>
          <w:tcPr>
            <w:tcW w:w="285" w:type="pct"/>
            <w:shd w:val="clear" w:color="auto" w:fill="auto"/>
          </w:tcPr>
          <w:p w:rsidR="00990885" w:rsidRPr="00E81A02" w:rsidRDefault="00990885" w:rsidP="002C4E0C">
            <w:pPr>
              <w:spacing w:before="0" w:line="276" w:lineRule="auto"/>
              <w:jc w:val="center"/>
              <w:rPr>
                <w:rFonts w:cs="Arial"/>
                <w:b/>
                <w:lang w:val="sr-Latn-CS"/>
              </w:rPr>
            </w:pPr>
            <w:r w:rsidRPr="00E81A02">
              <w:rPr>
                <w:rFonts w:cs="Arial"/>
                <w:b/>
                <w:lang w:val="sr-Latn-CS"/>
              </w:rPr>
              <w:t>1</w:t>
            </w:r>
          </w:p>
        </w:tc>
        <w:tc>
          <w:tcPr>
            <w:tcW w:w="1325" w:type="pct"/>
            <w:shd w:val="clear" w:color="auto" w:fill="auto"/>
            <w:vAlign w:val="bottom"/>
          </w:tcPr>
          <w:p w:rsidR="00990885" w:rsidRPr="008D0A3B" w:rsidRDefault="00B83206" w:rsidP="0067659C">
            <w:pPr>
              <w:spacing w:before="0"/>
              <w:rPr>
                <w:rFonts w:cs="Arial"/>
                <w:lang w:val="sr-Cyrl-RS" w:eastAsia="hr-HR"/>
              </w:rPr>
            </w:pPr>
            <w:r>
              <w:rPr>
                <w:rFonts w:cs="Arial"/>
                <w:lang w:val="sr-Cyrl-RS" w:eastAsia="hr-HR"/>
              </w:rPr>
              <w:t>Завртањ</w:t>
            </w:r>
            <w:r w:rsidRPr="00B83206">
              <w:rPr>
                <w:rFonts w:cs="Arial"/>
                <w:lang w:val="sr-Cyrl-RS" w:eastAsia="hr-HR"/>
              </w:rPr>
              <w:t xml:space="preserve"> M30X144 </w:t>
            </w:r>
            <w:r>
              <w:rPr>
                <w:rFonts w:cs="Arial"/>
                <w:lang w:val="sr-Cyrl-RS" w:eastAsia="hr-HR"/>
              </w:rPr>
              <w:t xml:space="preserve">црт. </w:t>
            </w:r>
            <w:r w:rsidRPr="00B83206">
              <w:rPr>
                <w:rFonts w:cs="Arial"/>
                <w:lang w:val="sr-Cyrl-RS" w:eastAsia="hr-HR"/>
              </w:rPr>
              <w:t>4122/4294</w:t>
            </w:r>
          </w:p>
        </w:tc>
        <w:tc>
          <w:tcPr>
            <w:tcW w:w="415" w:type="pct"/>
            <w:shd w:val="clear" w:color="auto" w:fill="auto"/>
            <w:vAlign w:val="center"/>
          </w:tcPr>
          <w:p w:rsidR="00990885" w:rsidRPr="00E81A02" w:rsidRDefault="008D0A3B" w:rsidP="002C4E0C">
            <w:pPr>
              <w:spacing w:before="0"/>
              <w:ind w:right="13"/>
              <w:rPr>
                <w:rFonts w:cs="Arial"/>
                <w:lang w:val="sr-Cyrl-CS"/>
              </w:rPr>
            </w:pPr>
            <w:r>
              <w:rPr>
                <w:rFonts w:cs="Arial"/>
                <w:lang w:val="sr-Cyrl-CS"/>
              </w:rPr>
              <w:t>ко</w:t>
            </w:r>
            <w:r w:rsidRPr="00E81A02">
              <w:rPr>
                <w:rFonts w:cs="Arial"/>
                <w:lang w:val="sr-Cyrl-CS"/>
              </w:rPr>
              <w:t>м</w:t>
            </w:r>
          </w:p>
        </w:tc>
        <w:tc>
          <w:tcPr>
            <w:tcW w:w="526" w:type="pct"/>
            <w:shd w:val="clear" w:color="auto" w:fill="auto"/>
            <w:vAlign w:val="center"/>
          </w:tcPr>
          <w:p w:rsidR="00990885" w:rsidRPr="00624B3F" w:rsidRDefault="00990885" w:rsidP="00624B3F">
            <w:pPr>
              <w:spacing w:before="0"/>
              <w:rPr>
                <w:rFonts w:cs="Arial"/>
                <w:lang w:val="sr-Latn-RS"/>
              </w:rPr>
            </w:pPr>
            <w:r>
              <w:rPr>
                <w:rFonts w:cs="Arial"/>
                <w:lang w:val="sr-Cyrl-CS"/>
              </w:rPr>
              <w:t xml:space="preserve">    </w:t>
            </w:r>
            <w:r w:rsidR="00624B3F">
              <w:rPr>
                <w:rFonts w:cs="Arial"/>
                <w:lang w:val="sr-Latn-RS"/>
              </w:rPr>
              <w:t>200</w:t>
            </w:r>
          </w:p>
        </w:tc>
        <w:tc>
          <w:tcPr>
            <w:tcW w:w="341" w:type="pct"/>
            <w:shd w:val="clear" w:color="auto" w:fill="auto"/>
            <w:vAlign w:val="center"/>
          </w:tcPr>
          <w:p w:rsidR="00990885" w:rsidRPr="0067659C" w:rsidRDefault="00990885" w:rsidP="002C4E0C">
            <w:pPr>
              <w:spacing w:before="0"/>
              <w:jc w:val="center"/>
              <w:rPr>
                <w:rFonts w:cs="Arial"/>
                <w:b/>
                <w:bCs/>
                <w:iCs/>
                <w:lang w:val="sr-Latn-CS"/>
              </w:rPr>
            </w:pPr>
          </w:p>
        </w:tc>
        <w:tc>
          <w:tcPr>
            <w:tcW w:w="341" w:type="pct"/>
            <w:shd w:val="clear" w:color="auto" w:fill="auto"/>
            <w:vAlign w:val="center"/>
          </w:tcPr>
          <w:p w:rsidR="00990885" w:rsidRPr="0067659C" w:rsidRDefault="00990885" w:rsidP="002C4E0C">
            <w:pPr>
              <w:spacing w:before="0"/>
              <w:jc w:val="center"/>
              <w:rPr>
                <w:rFonts w:cs="Arial"/>
                <w:b/>
                <w:bCs/>
                <w:iCs/>
                <w:lang w:val="sr-Latn-CS"/>
              </w:rPr>
            </w:pPr>
          </w:p>
        </w:tc>
        <w:tc>
          <w:tcPr>
            <w:tcW w:w="456" w:type="pct"/>
            <w:shd w:val="clear" w:color="auto" w:fill="auto"/>
            <w:vAlign w:val="center"/>
          </w:tcPr>
          <w:p w:rsidR="00990885" w:rsidRPr="0067659C" w:rsidRDefault="00990885" w:rsidP="002C4E0C">
            <w:pPr>
              <w:spacing w:before="0"/>
              <w:jc w:val="center"/>
              <w:rPr>
                <w:rFonts w:cs="Arial"/>
                <w:b/>
                <w:bCs/>
                <w:iCs/>
                <w:lang w:val="sr-Latn-CS"/>
              </w:rPr>
            </w:pPr>
          </w:p>
        </w:tc>
        <w:tc>
          <w:tcPr>
            <w:tcW w:w="456" w:type="pct"/>
            <w:shd w:val="clear" w:color="auto" w:fill="auto"/>
            <w:vAlign w:val="center"/>
          </w:tcPr>
          <w:p w:rsidR="00990885" w:rsidRPr="0067659C" w:rsidRDefault="00990885" w:rsidP="002C4E0C">
            <w:pPr>
              <w:spacing w:before="0"/>
              <w:jc w:val="center"/>
              <w:rPr>
                <w:rFonts w:cs="Arial"/>
                <w:b/>
                <w:bCs/>
                <w:iCs/>
                <w:lang w:val="sr-Latn-CS"/>
              </w:rPr>
            </w:pPr>
          </w:p>
        </w:tc>
        <w:tc>
          <w:tcPr>
            <w:tcW w:w="854" w:type="pct"/>
          </w:tcPr>
          <w:p w:rsidR="00990885" w:rsidRPr="0067659C" w:rsidRDefault="00990885" w:rsidP="002C4E0C">
            <w:pPr>
              <w:spacing w:before="0"/>
              <w:jc w:val="center"/>
              <w:rPr>
                <w:rFonts w:cs="Arial"/>
                <w:b/>
                <w:bCs/>
                <w:iCs/>
                <w:lang w:val="sr-Latn-CS"/>
              </w:rPr>
            </w:pPr>
          </w:p>
        </w:tc>
      </w:tr>
      <w:tr w:rsidR="008D0A3B" w:rsidRPr="00B83206" w:rsidTr="007C637B">
        <w:tc>
          <w:tcPr>
            <w:tcW w:w="285" w:type="pct"/>
            <w:shd w:val="clear" w:color="auto" w:fill="auto"/>
          </w:tcPr>
          <w:p w:rsidR="008D0A3B" w:rsidRPr="00E81A02" w:rsidRDefault="008D0A3B" w:rsidP="002C4E0C">
            <w:pPr>
              <w:spacing w:before="0" w:line="276" w:lineRule="auto"/>
              <w:jc w:val="center"/>
              <w:rPr>
                <w:rFonts w:cs="Arial"/>
                <w:b/>
                <w:lang w:val="sr-Latn-CS"/>
              </w:rPr>
            </w:pPr>
            <w:r w:rsidRPr="00E81A02">
              <w:rPr>
                <w:rFonts w:cs="Arial"/>
                <w:b/>
                <w:lang w:val="sr-Latn-CS"/>
              </w:rPr>
              <w:t>2</w:t>
            </w:r>
          </w:p>
        </w:tc>
        <w:tc>
          <w:tcPr>
            <w:tcW w:w="1325" w:type="pct"/>
            <w:shd w:val="clear" w:color="auto" w:fill="auto"/>
          </w:tcPr>
          <w:p w:rsidR="008D0A3B" w:rsidRPr="0067659C" w:rsidRDefault="00B83206" w:rsidP="00B83206">
            <w:pPr>
              <w:spacing w:before="0"/>
              <w:rPr>
                <w:lang w:val="sr-Latn-CS"/>
              </w:rPr>
            </w:pPr>
            <w:r>
              <w:rPr>
                <w:rFonts w:cs="Arial"/>
                <w:lang w:val="sr-Cyrl-RS" w:eastAsia="hr-HR"/>
              </w:rPr>
              <w:t>Завртањ</w:t>
            </w:r>
            <w:r w:rsidRPr="00B83206">
              <w:rPr>
                <w:rFonts w:cs="Arial"/>
                <w:lang w:val="sr-Cyrl-RS" w:eastAsia="hr-HR"/>
              </w:rPr>
              <w:t xml:space="preserve"> M30X14</w:t>
            </w:r>
            <w:r>
              <w:rPr>
                <w:rFonts w:cs="Arial"/>
                <w:lang w:val="sr-Cyrl-RS" w:eastAsia="hr-HR"/>
              </w:rPr>
              <w:t>0</w:t>
            </w:r>
            <w:r w:rsidRPr="00B83206">
              <w:rPr>
                <w:rFonts w:cs="Arial"/>
                <w:lang w:val="sr-Cyrl-RS" w:eastAsia="hr-HR"/>
              </w:rPr>
              <w:t xml:space="preserve"> </w:t>
            </w:r>
            <w:r>
              <w:rPr>
                <w:rFonts w:cs="Arial"/>
                <w:lang w:val="sr-Cyrl-RS" w:eastAsia="hr-HR"/>
              </w:rPr>
              <w:t xml:space="preserve">црт. </w:t>
            </w:r>
            <w:r w:rsidRPr="00B83206">
              <w:rPr>
                <w:rFonts w:cs="Arial"/>
                <w:lang w:val="sr-Cyrl-RS" w:eastAsia="hr-HR"/>
              </w:rPr>
              <w:t>4122/4</w:t>
            </w:r>
            <w:r>
              <w:rPr>
                <w:rFonts w:cs="Arial"/>
                <w:lang w:val="sr-Cyrl-RS" w:eastAsia="hr-HR"/>
              </w:rPr>
              <w:t>326</w:t>
            </w:r>
          </w:p>
        </w:tc>
        <w:tc>
          <w:tcPr>
            <w:tcW w:w="415" w:type="pct"/>
            <w:shd w:val="clear" w:color="auto" w:fill="auto"/>
            <w:vAlign w:val="center"/>
          </w:tcPr>
          <w:p w:rsidR="008D0A3B" w:rsidRPr="00E81A02" w:rsidRDefault="008D0A3B" w:rsidP="002C4E0C">
            <w:pPr>
              <w:spacing w:before="0"/>
              <w:ind w:right="13"/>
              <w:rPr>
                <w:rFonts w:cs="Arial"/>
                <w:lang w:val="sr-Cyrl-CS"/>
              </w:rPr>
            </w:pPr>
            <w:r>
              <w:rPr>
                <w:rFonts w:cs="Arial"/>
                <w:lang w:val="sr-Cyrl-CS"/>
              </w:rPr>
              <w:t>ко</w:t>
            </w:r>
            <w:r w:rsidRPr="00E81A02">
              <w:rPr>
                <w:rFonts w:cs="Arial"/>
                <w:lang w:val="sr-Cyrl-CS"/>
              </w:rPr>
              <w:t>м</w:t>
            </w:r>
          </w:p>
        </w:tc>
        <w:tc>
          <w:tcPr>
            <w:tcW w:w="526" w:type="pct"/>
            <w:shd w:val="clear" w:color="auto" w:fill="auto"/>
            <w:vAlign w:val="center"/>
          </w:tcPr>
          <w:p w:rsidR="008D0A3B" w:rsidRPr="00624B3F" w:rsidRDefault="00A75523" w:rsidP="00624B3F">
            <w:pPr>
              <w:spacing w:before="0"/>
              <w:rPr>
                <w:rFonts w:cs="Arial"/>
                <w:lang w:val="sr-Latn-RS"/>
              </w:rPr>
            </w:pPr>
            <w:r>
              <w:rPr>
                <w:rFonts w:cs="Arial"/>
                <w:lang w:val="sr-Cyrl-CS"/>
              </w:rPr>
              <w:t xml:space="preserve">    </w:t>
            </w:r>
            <w:r w:rsidR="00624B3F">
              <w:rPr>
                <w:rFonts w:cs="Arial"/>
                <w:lang w:val="sr-Latn-RS"/>
              </w:rPr>
              <w:t>100</w:t>
            </w:r>
          </w:p>
        </w:tc>
        <w:tc>
          <w:tcPr>
            <w:tcW w:w="341" w:type="pct"/>
            <w:shd w:val="clear" w:color="auto" w:fill="auto"/>
            <w:vAlign w:val="center"/>
          </w:tcPr>
          <w:p w:rsidR="008D0A3B" w:rsidRPr="0067659C" w:rsidRDefault="008D0A3B" w:rsidP="002C4E0C">
            <w:pPr>
              <w:spacing w:before="0"/>
              <w:jc w:val="center"/>
              <w:rPr>
                <w:rFonts w:cs="Arial"/>
                <w:b/>
                <w:bCs/>
                <w:iCs/>
                <w:lang w:val="sr-Latn-CS"/>
              </w:rPr>
            </w:pPr>
          </w:p>
        </w:tc>
        <w:tc>
          <w:tcPr>
            <w:tcW w:w="341" w:type="pct"/>
            <w:shd w:val="clear" w:color="auto" w:fill="auto"/>
            <w:vAlign w:val="center"/>
          </w:tcPr>
          <w:p w:rsidR="008D0A3B" w:rsidRPr="0067659C" w:rsidRDefault="008D0A3B" w:rsidP="002C4E0C">
            <w:pPr>
              <w:spacing w:before="0"/>
              <w:jc w:val="center"/>
              <w:rPr>
                <w:rFonts w:cs="Arial"/>
                <w:b/>
                <w:bCs/>
                <w:iCs/>
                <w:lang w:val="sr-Latn-CS"/>
              </w:rPr>
            </w:pPr>
          </w:p>
        </w:tc>
        <w:tc>
          <w:tcPr>
            <w:tcW w:w="456" w:type="pct"/>
            <w:shd w:val="clear" w:color="auto" w:fill="auto"/>
            <w:vAlign w:val="center"/>
          </w:tcPr>
          <w:p w:rsidR="008D0A3B" w:rsidRPr="0067659C" w:rsidRDefault="008D0A3B" w:rsidP="002C4E0C">
            <w:pPr>
              <w:spacing w:before="0"/>
              <w:jc w:val="center"/>
              <w:rPr>
                <w:rFonts w:cs="Arial"/>
                <w:b/>
                <w:bCs/>
                <w:iCs/>
                <w:lang w:val="sr-Latn-CS"/>
              </w:rPr>
            </w:pPr>
          </w:p>
        </w:tc>
        <w:tc>
          <w:tcPr>
            <w:tcW w:w="456" w:type="pct"/>
            <w:shd w:val="clear" w:color="auto" w:fill="auto"/>
            <w:vAlign w:val="center"/>
          </w:tcPr>
          <w:p w:rsidR="008D0A3B" w:rsidRPr="0067659C" w:rsidRDefault="008D0A3B" w:rsidP="002C4E0C">
            <w:pPr>
              <w:spacing w:before="0"/>
              <w:jc w:val="center"/>
              <w:rPr>
                <w:rFonts w:cs="Arial"/>
                <w:b/>
                <w:bCs/>
                <w:iCs/>
                <w:lang w:val="sr-Latn-CS"/>
              </w:rPr>
            </w:pPr>
          </w:p>
        </w:tc>
        <w:tc>
          <w:tcPr>
            <w:tcW w:w="854" w:type="pct"/>
          </w:tcPr>
          <w:p w:rsidR="008D0A3B" w:rsidRPr="0067659C" w:rsidRDefault="008D0A3B" w:rsidP="002C4E0C">
            <w:pPr>
              <w:spacing w:before="0"/>
              <w:jc w:val="center"/>
              <w:rPr>
                <w:rFonts w:cs="Arial"/>
                <w:b/>
                <w:bCs/>
                <w:iCs/>
                <w:lang w:val="sr-Latn-CS"/>
              </w:rPr>
            </w:pPr>
          </w:p>
        </w:tc>
      </w:tr>
      <w:tr w:rsidR="008D0A3B" w:rsidRPr="00B83206" w:rsidTr="007C637B">
        <w:tc>
          <w:tcPr>
            <w:tcW w:w="285" w:type="pct"/>
            <w:shd w:val="clear" w:color="auto" w:fill="auto"/>
          </w:tcPr>
          <w:p w:rsidR="008D0A3B" w:rsidRPr="008D0A3B" w:rsidRDefault="008D0A3B" w:rsidP="002C4E0C">
            <w:pPr>
              <w:spacing w:before="0" w:line="276" w:lineRule="auto"/>
              <w:jc w:val="center"/>
              <w:rPr>
                <w:rFonts w:cs="Arial"/>
                <w:b/>
                <w:lang w:val="sr-Cyrl-RS"/>
              </w:rPr>
            </w:pPr>
            <w:r>
              <w:rPr>
                <w:rFonts w:cs="Arial"/>
                <w:b/>
                <w:lang w:val="sr-Cyrl-RS"/>
              </w:rPr>
              <w:t>3</w:t>
            </w:r>
          </w:p>
        </w:tc>
        <w:tc>
          <w:tcPr>
            <w:tcW w:w="1325" w:type="pct"/>
            <w:shd w:val="clear" w:color="auto" w:fill="auto"/>
          </w:tcPr>
          <w:p w:rsidR="008D0A3B" w:rsidRPr="00B83206" w:rsidRDefault="00B83206" w:rsidP="00B83206">
            <w:pPr>
              <w:spacing w:before="0"/>
              <w:rPr>
                <w:lang w:val="sr-Cyrl-RS"/>
              </w:rPr>
            </w:pPr>
            <w:r>
              <w:rPr>
                <w:rFonts w:cs="Arial"/>
                <w:lang w:val="sr-Cyrl-RS" w:eastAsia="hr-HR"/>
              </w:rPr>
              <w:t>Завртањ</w:t>
            </w:r>
            <w:r w:rsidRPr="00B83206">
              <w:rPr>
                <w:rFonts w:cs="Arial"/>
                <w:lang w:val="sr-Cyrl-RS" w:eastAsia="hr-HR"/>
              </w:rPr>
              <w:t xml:space="preserve"> M30X</w:t>
            </w:r>
            <w:r>
              <w:rPr>
                <w:rFonts w:cs="Arial"/>
                <w:lang w:val="sr-Cyrl-RS" w:eastAsia="hr-HR"/>
              </w:rPr>
              <w:t xml:space="preserve">90, </w:t>
            </w:r>
            <w:r>
              <w:rPr>
                <w:rFonts w:cs="Arial"/>
                <w:lang w:val="sr-Latn-RS" w:eastAsia="hr-HR"/>
              </w:rPr>
              <w:t>Č</w:t>
            </w:r>
            <w:r>
              <w:rPr>
                <w:rFonts w:cs="Arial"/>
                <w:lang w:val="sr-Cyrl-RS" w:eastAsia="hr-HR"/>
              </w:rPr>
              <w:t>.7432</w:t>
            </w:r>
            <w:r w:rsidRPr="00B83206">
              <w:rPr>
                <w:rFonts w:cs="Arial"/>
                <w:lang w:val="sr-Cyrl-RS" w:eastAsia="hr-HR"/>
              </w:rPr>
              <w:t xml:space="preserve"> </w:t>
            </w:r>
            <w:r>
              <w:rPr>
                <w:rFonts w:cs="Arial"/>
                <w:lang w:eastAsia="hr-HR"/>
              </w:rPr>
              <w:t>JUS</w:t>
            </w:r>
            <w:r w:rsidRPr="00B83206">
              <w:rPr>
                <w:rFonts w:cs="Arial"/>
                <w:lang w:val="sr-Cyrl-RS" w:eastAsia="hr-HR"/>
              </w:rPr>
              <w:t xml:space="preserve"> </w:t>
            </w:r>
            <w:r>
              <w:rPr>
                <w:rFonts w:cs="Arial"/>
                <w:lang w:eastAsia="hr-HR"/>
              </w:rPr>
              <w:t>M</w:t>
            </w:r>
            <w:r w:rsidRPr="00B83206">
              <w:rPr>
                <w:rFonts w:cs="Arial"/>
                <w:lang w:val="sr-Cyrl-RS" w:eastAsia="hr-HR"/>
              </w:rPr>
              <w:t xml:space="preserve"> </w:t>
            </w:r>
            <w:r>
              <w:rPr>
                <w:rFonts w:cs="Arial"/>
                <w:lang w:eastAsia="hr-HR"/>
              </w:rPr>
              <w:t>B</w:t>
            </w:r>
            <w:r w:rsidRPr="00B83206">
              <w:rPr>
                <w:rFonts w:cs="Arial"/>
                <w:lang w:val="sr-Cyrl-RS" w:eastAsia="hr-HR"/>
              </w:rPr>
              <w:t>1.120</w:t>
            </w:r>
          </w:p>
        </w:tc>
        <w:tc>
          <w:tcPr>
            <w:tcW w:w="415" w:type="pct"/>
            <w:shd w:val="clear" w:color="auto" w:fill="auto"/>
          </w:tcPr>
          <w:p w:rsidR="008D0A3B" w:rsidRPr="00B83206" w:rsidRDefault="008D0A3B" w:rsidP="002C4E0C">
            <w:pPr>
              <w:spacing w:before="0"/>
              <w:rPr>
                <w:lang w:val="ru-RU"/>
              </w:rPr>
            </w:pPr>
            <w:r w:rsidRPr="00A27349">
              <w:rPr>
                <w:rFonts w:cs="Arial"/>
                <w:lang w:val="sr-Cyrl-CS"/>
              </w:rPr>
              <w:t>ком</w:t>
            </w:r>
          </w:p>
        </w:tc>
        <w:tc>
          <w:tcPr>
            <w:tcW w:w="526" w:type="pct"/>
            <w:shd w:val="clear" w:color="auto" w:fill="auto"/>
            <w:vAlign w:val="center"/>
          </w:tcPr>
          <w:p w:rsidR="008D0A3B" w:rsidRPr="00624B3F" w:rsidRDefault="00624B3F" w:rsidP="002C4E0C">
            <w:pPr>
              <w:spacing w:before="0"/>
              <w:jc w:val="center"/>
              <w:rPr>
                <w:rFonts w:cs="Arial"/>
                <w:lang w:val="sr-Latn-RS"/>
              </w:rPr>
            </w:pPr>
            <w:r>
              <w:rPr>
                <w:rFonts w:cs="Arial"/>
                <w:lang w:val="sr-Latn-RS"/>
              </w:rPr>
              <w:t>100</w:t>
            </w:r>
          </w:p>
        </w:tc>
        <w:tc>
          <w:tcPr>
            <w:tcW w:w="341" w:type="pct"/>
            <w:shd w:val="clear" w:color="auto" w:fill="auto"/>
            <w:vAlign w:val="center"/>
          </w:tcPr>
          <w:p w:rsidR="008D0A3B" w:rsidRPr="00B83206" w:rsidRDefault="008D0A3B" w:rsidP="002C4E0C">
            <w:pPr>
              <w:spacing w:before="0"/>
              <w:jc w:val="center"/>
              <w:rPr>
                <w:rFonts w:cs="Arial"/>
                <w:b/>
                <w:bCs/>
                <w:iCs/>
                <w:lang w:val="ru-RU"/>
              </w:rPr>
            </w:pPr>
          </w:p>
        </w:tc>
        <w:tc>
          <w:tcPr>
            <w:tcW w:w="341" w:type="pct"/>
            <w:shd w:val="clear" w:color="auto" w:fill="auto"/>
            <w:vAlign w:val="center"/>
          </w:tcPr>
          <w:p w:rsidR="008D0A3B" w:rsidRPr="00B83206" w:rsidRDefault="008D0A3B" w:rsidP="002C4E0C">
            <w:pPr>
              <w:spacing w:before="0"/>
              <w:jc w:val="center"/>
              <w:rPr>
                <w:rFonts w:cs="Arial"/>
                <w:b/>
                <w:bCs/>
                <w:iCs/>
                <w:lang w:val="ru-RU"/>
              </w:rPr>
            </w:pPr>
          </w:p>
        </w:tc>
        <w:tc>
          <w:tcPr>
            <w:tcW w:w="456" w:type="pct"/>
            <w:shd w:val="clear" w:color="auto" w:fill="auto"/>
            <w:vAlign w:val="center"/>
          </w:tcPr>
          <w:p w:rsidR="008D0A3B" w:rsidRPr="00B83206" w:rsidRDefault="008D0A3B" w:rsidP="002C4E0C">
            <w:pPr>
              <w:spacing w:before="0"/>
              <w:jc w:val="center"/>
              <w:rPr>
                <w:rFonts w:cs="Arial"/>
                <w:b/>
                <w:bCs/>
                <w:iCs/>
                <w:lang w:val="ru-RU"/>
              </w:rPr>
            </w:pPr>
          </w:p>
        </w:tc>
        <w:tc>
          <w:tcPr>
            <w:tcW w:w="456" w:type="pct"/>
            <w:shd w:val="clear" w:color="auto" w:fill="auto"/>
            <w:vAlign w:val="center"/>
          </w:tcPr>
          <w:p w:rsidR="008D0A3B" w:rsidRPr="00B83206" w:rsidRDefault="008D0A3B" w:rsidP="002C4E0C">
            <w:pPr>
              <w:spacing w:before="0"/>
              <w:jc w:val="center"/>
              <w:rPr>
                <w:rFonts w:cs="Arial"/>
                <w:b/>
                <w:bCs/>
                <w:iCs/>
                <w:lang w:val="ru-RU"/>
              </w:rPr>
            </w:pPr>
          </w:p>
        </w:tc>
        <w:tc>
          <w:tcPr>
            <w:tcW w:w="854" w:type="pct"/>
          </w:tcPr>
          <w:p w:rsidR="008D0A3B" w:rsidRPr="00B83206" w:rsidRDefault="008D0A3B" w:rsidP="002C4E0C">
            <w:pPr>
              <w:spacing w:before="0"/>
              <w:jc w:val="center"/>
              <w:rPr>
                <w:rFonts w:cs="Arial"/>
                <w:b/>
                <w:bCs/>
                <w:iCs/>
                <w:lang w:val="ru-RU"/>
              </w:rPr>
            </w:pPr>
          </w:p>
        </w:tc>
      </w:tr>
      <w:tr w:rsidR="008D0A3B" w:rsidRPr="00E81A02" w:rsidTr="0067659C">
        <w:trPr>
          <w:trHeight w:val="585"/>
        </w:trPr>
        <w:tc>
          <w:tcPr>
            <w:tcW w:w="285" w:type="pct"/>
            <w:shd w:val="clear" w:color="auto" w:fill="auto"/>
          </w:tcPr>
          <w:p w:rsidR="008D0A3B" w:rsidRPr="008D0A3B" w:rsidRDefault="008D0A3B" w:rsidP="002C4E0C">
            <w:pPr>
              <w:spacing w:before="0" w:line="276" w:lineRule="auto"/>
              <w:jc w:val="center"/>
              <w:rPr>
                <w:rFonts w:cs="Arial"/>
                <w:b/>
                <w:lang w:val="sr-Cyrl-RS"/>
              </w:rPr>
            </w:pPr>
            <w:r>
              <w:rPr>
                <w:rFonts w:cs="Arial"/>
                <w:b/>
                <w:lang w:val="sr-Cyrl-RS"/>
              </w:rPr>
              <w:t>4</w:t>
            </w:r>
          </w:p>
        </w:tc>
        <w:tc>
          <w:tcPr>
            <w:tcW w:w="1325" w:type="pct"/>
            <w:shd w:val="clear" w:color="auto" w:fill="auto"/>
          </w:tcPr>
          <w:p w:rsidR="008D0A3B" w:rsidRPr="00084FFE" w:rsidRDefault="00B83206" w:rsidP="00B83206">
            <w:pPr>
              <w:spacing w:before="0"/>
              <w:rPr>
                <w:lang w:val="sr-Cyrl-RS"/>
              </w:rPr>
            </w:pPr>
            <w:r>
              <w:rPr>
                <w:rFonts w:cs="Arial"/>
                <w:lang w:val="sr-Cyrl-RS" w:eastAsia="hr-HR"/>
              </w:rPr>
              <w:t>Завртањ</w:t>
            </w:r>
            <w:r w:rsidRPr="00B83206">
              <w:rPr>
                <w:rFonts w:cs="Arial"/>
                <w:lang w:val="sr-Cyrl-RS" w:eastAsia="hr-HR"/>
              </w:rPr>
              <w:t xml:space="preserve"> M30X</w:t>
            </w:r>
            <w:r>
              <w:rPr>
                <w:rFonts w:cs="Arial"/>
                <w:lang w:val="sr-Latn-RS" w:eastAsia="hr-HR"/>
              </w:rPr>
              <w:t>105</w:t>
            </w:r>
            <w:r>
              <w:rPr>
                <w:rFonts w:cs="Arial"/>
                <w:lang w:val="sr-Cyrl-RS" w:eastAsia="hr-HR"/>
              </w:rPr>
              <w:t xml:space="preserve">, </w:t>
            </w:r>
            <w:r>
              <w:rPr>
                <w:rFonts w:cs="Arial"/>
                <w:lang w:val="sr-Latn-RS" w:eastAsia="hr-HR"/>
              </w:rPr>
              <w:t>Č</w:t>
            </w:r>
            <w:r>
              <w:rPr>
                <w:rFonts w:cs="Arial"/>
                <w:lang w:val="sr-Cyrl-RS" w:eastAsia="hr-HR"/>
              </w:rPr>
              <w:t>.7432</w:t>
            </w:r>
            <w:r w:rsidRPr="00B83206">
              <w:rPr>
                <w:rFonts w:cs="Arial"/>
                <w:lang w:val="sr-Cyrl-RS" w:eastAsia="hr-HR"/>
              </w:rPr>
              <w:t xml:space="preserve"> </w:t>
            </w:r>
            <w:r>
              <w:rPr>
                <w:rFonts w:cs="Arial"/>
                <w:lang w:eastAsia="hr-HR"/>
              </w:rPr>
              <w:t>JUS</w:t>
            </w:r>
            <w:r w:rsidRPr="00B83206">
              <w:rPr>
                <w:rFonts w:cs="Arial"/>
                <w:lang w:val="sr-Cyrl-RS" w:eastAsia="hr-HR"/>
              </w:rPr>
              <w:t xml:space="preserve"> </w:t>
            </w:r>
            <w:r>
              <w:rPr>
                <w:rFonts w:cs="Arial"/>
                <w:lang w:eastAsia="hr-HR"/>
              </w:rPr>
              <w:t>M</w:t>
            </w:r>
            <w:r w:rsidRPr="00B83206">
              <w:rPr>
                <w:rFonts w:cs="Arial"/>
                <w:lang w:val="sr-Cyrl-RS" w:eastAsia="hr-HR"/>
              </w:rPr>
              <w:t xml:space="preserve"> </w:t>
            </w:r>
            <w:r>
              <w:rPr>
                <w:rFonts w:cs="Arial"/>
                <w:lang w:eastAsia="hr-HR"/>
              </w:rPr>
              <w:t>B</w:t>
            </w:r>
            <w:r w:rsidRPr="00B83206">
              <w:rPr>
                <w:rFonts w:cs="Arial"/>
                <w:lang w:val="sr-Cyrl-RS" w:eastAsia="hr-HR"/>
              </w:rPr>
              <w:t>1.120</w:t>
            </w:r>
          </w:p>
        </w:tc>
        <w:tc>
          <w:tcPr>
            <w:tcW w:w="415" w:type="pct"/>
            <w:shd w:val="clear" w:color="auto" w:fill="auto"/>
          </w:tcPr>
          <w:p w:rsidR="008D0A3B" w:rsidRDefault="008D0A3B" w:rsidP="002C4E0C">
            <w:pPr>
              <w:spacing w:before="0"/>
            </w:pPr>
            <w:r w:rsidRPr="00A27349">
              <w:rPr>
                <w:rFonts w:cs="Arial"/>
                <w:lang w:val="sr-Cyrl-CS"/>
              </w:rPr>
              <w:t>ком</w:t>
            </w:r>
          </w:p>
        </w:tc>
        <w:tc>
          <w:tcPr>
            <w:tcW w:w="526" w:type="pct"/>
            <w:shd w:val="clear" w:color="auto" w:fill="auto"/>
            <w:vAlign w:val="center"/>
          </w:tcPr>
          <w:p w:rsidR="008D0A3B" w:rsidRDefault="00624B3F" w:rsidP="002C4E0C">
            <w:pPr>
              <w:spacing w:before="0"/>
              <w:jc w:val="center"/>
              <w:rPr>
                <w:rFonts w:cs="Arial"/>
                <w:lang w:val="sr-Cyrl-CS"/>
              </w:rPr>
            </w:pPr>
            <w:r>
              <w:rPr>
                <w:rFonts w:cs="Arial"/>
                <w:lang w:val="sr-Latn-RS"/>
              </w:rPr>
              <w:t>6</w:t>
            </w:r>
            <w:r w:rsidR="00A75523">
              <w:rPr>
                <w:rFonts w:cs="Arial"/>
                <w:lang w:val="sr-Cyrl-CS"/>
              </w:rPr>
              <w:t>0</w:t>
            </w:r>
          </w:p>
        </w:tc>
        <w:tc>
          <w:tcPr>
            <w:tcW w:w="341" w:type="pct"/>
            <w:shd w:val="clear" w:color="auto" w:fill="auto"/>
            <w:vAlign w:val="center"/>
          </w:tcPr>
          <w:p w:rsidR="008D0A3B" w:rsidRPr="00E81A02" w:rsidRDefault="008D0A3B" w:rsidP="002C4E0C">
            <w:pPr>
              <w:spacing w:before="0"/>
              <w:jc w:val="center"/>
              <w:rPr>
                <w:rFonts w:cs="Arial"/>
                <w:b/>
                <w:bCs/>
                <w:iCs/>
              </w:rPr>
            </w:pPr>
          </w:p>
        </w:tc>
        <w:tc>
          <w:tcPr>
            <w:tcW w:w="341"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854" w:type="pct"/>
          </w:tcPr>
          <w:p w:rsidR="008D0A3B" w:rsidRPr="00E81A02" w:rsidRDefault="008D0A3B"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5E0803"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Pr="00E0349D" w:rsidRDefault="00BD750B" w:rsidP="00537552">
      <w:pPr>
        <w:rPr>
          <w:rFonts w:eastAsia="TimesNewRomanPS-BoldMT" w:cs="Arial"/>
          <w:color w:val="FF0000"/>
          <w:lang w:val="sr-Cyrl-RS"/>
        </w:rPr>
      </w:pPr>
    </w:p>
    <w:p w:rsidR="00BD750B" w:rsidRDefault="00BD750B"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281E6E">
      <w:pPr>
        <w:pStyle w:val="KDObrazac"/>
        <w:spacing w:before="0"/>
        <w:jc w:val="both"/>
        <w:rPr>
          <w:lang w:val="sr-Latn-RS"/>
        </w:rPr>
      </w:pPr>
      <w:bookmarkStart w:id="249" w:name="_Toc442559926"/>
    </w:p>
    <w:p w:rsidR="0033048C" w:rsidRDefault="0033048C" w:rsidP="00281E6E">
      <w:pPr>
        <w:pStyle w:val="KDObrazac"/>
        <w:spacing w:before="0"/>
        <w:jc w:val="both"/>
        <w:rPr>
          <w:lang w:val="sr-Latn-RS"/>
        </w:rPr>
      </w:pPr>
    </w:p>
    <w:p w:rsidR="0033048C" w:rsidRDefault="0033048C" w:rsidP="00281E6E">
      <w:pPr>
        <w:pStyle w:val="KDObrazac"/>
        <w:spacing w:before="0"/>
        <w:jc w:val="both"/>
        <w:rPr>
          <w:lang w:val="sr-Cyrl-RS"/>
        </w:rPr>
      </w:pPr>
    </w:p>
    <w:p w:rsidR="00A01125" w:rsidRDefault="00A01125" w:rsidP="00281E6E">
      <w:pPr>
        <w:pStyle w:val="KDObrazac"/>
        <w:spacing w:before="0"/>
        <w:jc w:val="both"/>
        <w:rPr>
          <w:lang w:val="sr-Cyrl-RS"/>
        </w:rPr>
      </w:pPr>
    </w:p>
    <w:p w:rsidR="00A01125" w:rsidRDefault="00A01125" w:rsidP="00281E6E">
      <w:pPr>
        <w:pStyle w:val="KDObrazac"/>
        <w:spacing w:before="0"/>
        <w:jc w:val="both"/>
        <w:rPr>
          <w:lang w:val="sr-Cyrl-RS"/>
        </w:rPr>
      </w:pPr>
    </w:p>
    <w:p w:rsidR="00A01125" w:rsidRPr="00A01125" w:rsidRDefault="00A01125" w:rsidP="00281E6E">
      <w:pPr>
        <w:pStyle w:val="KDObrazac"/>
        <w:spacing w:before="0"/>
        <w:jc w:val="both"/>
        <w:rPr>
          <w:lang w:val="sr-Cyrl-RS"/>
        </w:rPr>
      </w:pPr>
    </w:p>
    <w:p w:rsidR="0033048C" w:rsidRDefault="0033048C" w:rsidP="00281E6E">
      <w:pPr>
        <w:pStyle w:val="KDObrazac"/>
        <w:spacing w:before="0"/>
        <w:jc w:val="both"/>
        <w:rPr>
          <w:lang w:val="sr-Latn-RS"/>
        </w:rPr>
      </w:pPr>
    </w:p>
    <w:p w:rsidR="0033048C" w:rsidRPr="00281E6E" w:rsidRDefault="0033048C" w:rsidP="00281E6E">
      <w:pPr>
        <w:pStyle w:val="KDObrazac"/>
        <w:spacing w:before="0"/>
        <w:jc w:val="both"/>
        <w:rPr>
          <w:lang w:val="sr-Latn-RS"/>
        </w:rPr>
      </w:pPr>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1251F">
        <w:rPr>
          <w:rFonts w:cs="Arial"/>
          <w:b/>
          <w:lang w:val="sr-Cyrl-RS"/>
        </w:rPr>
        <w:t>Млински делови- завртњеви од Ч.7432 за 2018. год.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932299">
        <w:rPr>
          <w:rFonts w:cs="Arial"/>
          <w:b/>
          <w:bCs/>
          <w:lang w:val="sr-Cyrl-CS"/>
        </w:rPr>
        <w:t>3000/1602/2017(1739/2017)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EE08BA" w:rsidRDefault="00EE08BA" w:rsidP="00343A18">
      <w:pPr>
        <w:pStyle w:val="KDObrazac"/>
        <w:spacing w:before="0"/>
        <w:rPr>
          <w:lang w:val="ru-RU"/>
        </w:rPr>
      </w:pPr>
      <w:bookmarkStart w:id="250" w:name="_Toc442559928"/>
    </w:p>
    <w:p w:rsidR="00EE08BA" w:rsidRDefault="00EE08BA" w:rsidP="00343A18">
      <w:pPr>
        <w:pStyle w:val="KDObrazac"/>
        <w:spacing w:before="0"/>
        <w:rPr>
          <w:lang w:val="ru-RU"/>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71251F">
        <w:rPr>
          <w:rFonts w:cs="Arial"/>
          <w:b/>
          <w:lang w:val="sr-Cyrl-RS"/>
        </w:rPr>
        <w:t>Млински делови- завртњеви од Ч.7432 за 2018. год.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932299">
        <w:rPr>
          <w:rFonts w:cs="Arial"/>
          <w:b/>
          <w:bCs/>
          <w:lang w:val="sr-Cyrl-CS"/>
        </w:rPr>
        <w:t>3000/1602/2017(1739/2017)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5E080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ru-RU"/>
        </w:rPr>
      </w:pPr>
    </w:p>
    <w:p w:rsidR="00A01125" w:rsidRDefault="00A01125" w:rsidP="00874F5B">
      <w:pPr>
        <w:rPr>
          <w:lang w:val="ru-RU"/>
        </w:rPr>
      </w:pPr>
    </w:p>
    <w:p w:rsidR="00A01125" w:rsidRDefault="00A01125" w:rsidP="00874F5B">
      <w:pPr>
        <w:rPr>
          <w:lang w:val="ru-RU"/>
        </w:rPr>
      </w:pPr>
    </w:p>
    <w:p w:rsidR="00A01125" w:rsidRDefault="00A01125" w:rsidP="00874F5B">
      <w:pPr>
        <w:rPr>
          <w:lang w:val="ru-RU"/>
        </w:rPr>
      </w:pPr>
    </w:p>
    <w:p w:rsidR="00A01125" w:rsidRDefault="00A01125" w:rsidP="00874F5B">
      <w:pPr>
        <w:rPr>
          <w:lang w:val="ru-RU"/>
        </w:rPr>
      </w:pPr>
    </w:p>
    <w:p w:rsidR="00A01125" w:rsidRDefault="00A01125" w:rsidP="00874F5B">
      <w:pPr>
        <w:rPr>
          <w:lang w:val="ru-RU"/>
        </w:rPr>
      </w:pPr>
    </w:p>
    <w:p w:rsidR="00A01125" w:rsidRDefault="00A01125" w:rsidP="00874F5B">
      <w:pPr>
        <w:rPr>
          <w:lang w:val="ru-RU"/>
        </w:rPr>
      </w:pPr>
    </w:p>
    <w:p w:rsidR="00A01125" w:rsidRPr="002E0F39" w:rsidRDefault="00A01125" w:rsidP="00874F5B">
      <w:pPr>
        <w:rPr>
          <w:lang w:val="ru-RU"/>
        </w:rPr>
      </w:pPr>
    </w:p>
    <w:p w:rsidR="00245A2F" w:rsidRDefault="00245A2F" w:rsidP="007E7BB8">
      <w:pPr>
        <w:pStyle w:val="KDObrazac"/>
        <w:spacing w:before="0"/>
        <w:rPr>
          <w:lang w:val="sr-Cyrl-RS"/>
        </w:rPr>
      </w:pPr>
    </w:p>
    <w:p w:rsidR="007E7BB8" w:rsidRPr="00A01125" w:rsidRDefault="007E7BB8" w:rsidP="00A01125">
      <w:pPr>
        <w:pStyle w:val="KDObrazac"/>
        <w:spacing w:before="0"/>
        <w:rPr>
          <w:lang w:val="sr-Cyrl-RS"/>
        </w:rPr>
      </w:pPr>
      <w:r w:rsidRPr="00335DDC">
        <w:rPr>
          <w:lang w:val="ru-RU"/>
        </w:rPr>
        <w:t xml:space="preserve">ОБРАЗАЦ </w:t>
      </w:r>
      <w:r w:rsidR="00080C6A">
        <w:rPr>
          <w:lang w:val="sr-Cyrl-RS"/>
        </w:rPr>
        <w:t>5.</w:t>
      </w: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71251F">
        <w:rPr>
          <w:rFonts w:cs="Arial"/>
          <w:b/>
          <w:lang w:val="sr-Cyrl-RS"/>
        </w:rPr>
        <w:t>Млински делови- завртњеви од Ч.7432 за 2018. год.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932299">
        <w:rPr>
          <w:rFonts w:cs="Arial"/>
          <w:b/>
          <w:bCs/>
          <w:lang w:val="sr-Cyrl-CS"/>
        </w:rPr>
        <w:t>3000/1602/2017(1739/2017)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A01125"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2" w:name="_Toc442559940"/>
    </w:p>
    <w:p w:rsidR="00D9306B" w:rsidRPr="00D9306B" w:rsidRDefault="00D9306B" w:rsidP="00D9306B">
      <w:pPr>
        <w:pStyle w:val="KDObrazac"/>
        <w:rPr>
          <w:lang w:val="ru-RU"/>
        </w:rPr>
      </w:pPr>
      <w:r w:rsidRPr="00D9306B">
        <w:rPr>
          <w:lang w:val="ru-RU"/>
        </w:rPr>
        <w:lastRenderedPageBreak/>
        <w:t xml:space="preserve">ОБРАЗАЦ </w:t>
      </w:r>
      <w:bookmarkEnd w:id="252"/>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5E0803"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3"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3"/>
      <w:r>
        <w:rPr>
          <w:lang w:val="ru-RU"/>
        </w:rPr>
        <w:t>7</w:t>
      </w:r>
    </w:p>
    <w:p w:rsidR="00D9306B" w:rsidRPr="00EE08BA" w:rsidRDefault="00D9306B" w:rsidP="00EE08BA">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EE08BA" w:rsidRDefault="00D9306B" w:rsidP="00EE08BA">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 није прекршио своје обавезе из гарантног рока</w:t>
      </w:r>
      <w:r w:rsidR="004827CA">
        <w:rPr>
          <w:rFonts w:cs="Arial"/>
          <w:lang w:val="ru-RU"/>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5E0803"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5E0803"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5E0803"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5E0803"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5E0803"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EE08BA">
        <w:trPr>
          <w:trHeight w:val="70"/>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EE08BA">
      <w:pPr>
        <w:spacing w:before="0"/>
        <w:rPr>
          <w:rFonts w:cs="Arial"/>
          <w:b/>
        </w:rPr>
      </w:pPr>
      <w:r w:rsidRPr="00D9306B">
        <w:rPr>
          <w:rFonts w:cs="Arial"/>
          <w:b/>
        </w:rPr>
        <w:t>НАПОМЕНА:</w:t>
      </w:r>
    </w:p>
    <w:p w:rsidR="00D9306B" w:rsidRPr="00D9306B" w:rsidRDefault="00D9306B" w:rsidP="00EE08BA">
      <w:pPr>
        <w:spacing w:before="0"/>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EE08BA">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EE08BA">
      <w:pPr>
        <w:spacing w:before="0"/>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5E080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5E080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5E080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5E0803" w:rsidRDefault="00164A25" w:rsidP="00932668">
      <w:pPr>
        <w:tabs>
          <w:tab w:val="num" w:pos="360"/>
        </w:tabs>
        <w:rPr>
          <w:rFonts w:cs="Arial"/>
          <w:spacing w:val="2"/>
          <w:lang w:val="sr-Latn-RS"/>
        </w:rPr>
      </w:pPr>
    </w:p>
    <w:p w:rsidR="008074C1" w:rsidRPr="005E0803" w:rsidRDefault="008074C1" w:rsidP="008074C1">
      <w:pPr>
        <w:pStyle w:val="KDObrazac"/>
        <w:spacing w:before="0"/>
        <w:rPr>
          <w:sz w:val="18"/>
          <w:szCs w:val="18"/>
          <w:lang w:val="sr-Cyrl-RS"/>
        </w:rPr>
      </w:pPr>
      <w:r w:rsidRPr="005E0803">
        <w:rPr>
          <w:sz w:val="18"/>
          <w:szCs w:val="18"/>
          <w:lang w:val="sr-Cyrl-RS"/>
        </w:rPr>
        <w:lastRenderedPageBreak/>
        <w:t>ПРИЛОГ 2.</w:t>
      </w:r>
    </w:p>
    <w:p w:rsidR="008074C1" w:rsidRPr="005E0803" w:rsidRDefault="008074C1" w:rsidP="008074C1">
      <w:pPr>
        <w:spacing w:before="0"/>
        <w:rPr>
          <w:rFonts w:cs="Arial"/>
          <w:color w:val="00B0F0"/>
          <w:sz w:val="18"/>
          <w:szCs w:val="18"/>
          <w:lang w:val="sr-Cyrl-RS"/>
        </w:rPr>
      </w:pPr>
    </w:p>
    <w:p w:rsidR="008074C1" w:rsidRPr="005E0803" w:rsidRDefault="008074C1" w:rsidP="008074C1">
      <w:pPr>
        <w:spacing w:before="0"/>
        <w:rPr>
          <w:rFonts w:cs="Arial"/>
          <w:sz w:val="18"/>
          <w:szCs w:val="18"/>
          <w:lang w:val="sr-Latn-RS"/>
        </w:rPr>
      </w:pPr>
      <w:r w:rsidRPr="005E0803">
        <w:rPr>
          <w:rFonts w:cs="Arial"/>
          <w:sz w:val="18"/>
          <w:szCs w:val="18"/>
          <w:lang w:val="sr-Cyrl-RS"/>
        </w:rPr>
        <w:t>Н</w:t>
      </w:r>
      <w:r w:rsidRPr="005E0803">
        <w:rPr>
          <w:rFonts w:cs="Arial"/>
          <w:sz w:val="18"/>
          <w:szCs w:val="18"/>
        </w:rPr>
        <w:t>a</w:t>
      </w:r>
      <w:r w:rsidRPr="005E0803">
        <w:rPr>
          <w:rFonts w:cs="Arial"/>
          <w:sz w:val="18"/>
          <w:szCs w:val="18"/>
          <w:lang w:val="sr-Cyrl-RS"/>
        </w:rPr>
        <w:t xml:space="preserve"> </w:t>
      </w:r>
      <w:r w:rsidRPr="005E0803">
        <w:rPr>
          <w:rFonts w:cs="Arial"/>
          <w:sz w:val="18"/>
          <w:szCs w:val="18"/>
        </w:rPr>
        <w:t>o</w:t>
      </w:r>
      <w:r w:rsidRPr="005E0803">
        <w:rPr>
          <w:rFonts w:cs="Arial"/>
          <w:sz w:val="18"/>
          <w:szCs w:val="18"/>
          <w:lang w:val="sr-Cyrl-RS"/>
        </w:rPr>
        <w:t>сн</w:t>
      </w:r>
      <w:r w:rsidRPr="005E0803">
        <w:rPr>
          <w:rFonts w:cs="Arial"/>
          <w:sz w:val="18"/>
          <w:szCs w:val="18"/>
        </w:rPr>
        <w:t>o</w:t>
      </w:r>
      <w:r w:rsidRPr="005E0803">
        <w:rPr>
          <w:rFonts w:cs="Arial"/>
          <w:sz w:val="18"/>
          <w:szCs w:val="18"/>
          <w:lang w:val="sr-Cyrl-RS"/>
        </w:rPr>
        <w:t xml:space="preserve">ву </w:t>
      </w:r>
      <w:r w:rsidRPr="005E0803">
        <w:rPr>
          <w:rFonts w:cs="Arial"/>
          <w:sz w:val="18"/>
          <w:szCs w:val="18"/>
        </w:rPr>
        <w:t>o</w:t>
      </w:r>
      <w:r w:rsidRPr="005E0803">
        <w:rPr>
          <w:rFonts w:cs="Arial"/>
          <w:sz w:val="18"/>
          <w:szCs w:val="18"/>
          <w:lang w:val="sr-Cyrl-RS"/>
        </w:rPr>
        <w:t>др</w:t>
      </w:r>
      <w:r w:rsidRPr="005E0803">
        <w:rPr>
          <w:rFonts w:cs="Arial"/>
          <w:sz w:val="18"/>
          <w:szCs w:val="18"/>
        </w:rPr>
        <w:t>e</w:t>
      </w:r>
      <w:r w:rsidRPr="005E0803">
        <w:rPr>
          <w:rFonts w:cs="Arial"/>
          <w:sz w:val="18"/>
          <w:szCs w:val="18"/>
          <w:lang w:val="sr-Cyrl-RS"/>
        </w:rPr>
        <w:t>дби З</w:t>
      </w:r>
      <w:r w:rsidRPr="005E0803">
        <w:rPr>
          <w:rFonts w:cs="Arial"/>
          <w:sz w:val="18"/>
          <w:szCs w:val="18"/>
        </w:rPr>
        <w:t>a</w:t>
      </w:r>
      <w:r w:rsidRPr="005E0803">
        <w:rPr>
          <w:rFonts w:cs="Arial"/>
          <w:sz w:val="18"/>
          <w:szCs w:val="18"/>
          <w:lang w:val="sr-Cyrl-RS"/>
        </w:rPr>
        <w:t>к</w:t>
      </w:r>
      <w:r w:rsidRPr="005E0803">
        <w:rPr>
          <w:rFonts w:cs="Arial"/>
          <w:sz w:val="18"/>
          <w:szCs w:val="18"/>
        </w:rPr>
        <w:t>o</w:t>
      </w:r>
      <w:r w:rsidRPr="005E0803">
        <w:rPr>
          <w:rFonts w:cs="Arial"/>
          <w:sz w:val="18"/>
          <w:szCs w:val="18"/>
          <w:lang w:val="sr-Cyrl-RS"/>
        </w:rPr>
        <w:t>н</w:t>
      </w:r>
      <w:r w:rsidRPr="005E0803">
        <w:rPr>
          <w:rFonts w:cs="Arial"/>
          <w:sz w:val="18"/>
          <w:szCs w:val="18"/>
        </w:rPr>
        <w:t>a</w:t>
      </w:r>
      <w:r w:rsidRPr="005E0803">
        <w:rPr>
          <w:rFonts w:cs="Arial"/>
          <w:sz w:val="18"/>
          <w:szCs w:val="18"/>
          <w:lang w:val="sr-Cyrl-RS"/>
        </w:rPr>
        <w:t xml:space="preserve"> </w:t>
      </w:r>
      <w:r w:rsidRPr="005E0803">
        <w:rPr>
          <w:rFonts w:cs="Arial"/>
          <w:sz w:val="18"/>
          <w:szCs w:val="18"/>
        </w:rPr>
        <w:t>o</w:t>
      </w:r>
      <w:r w:rsidRPr="005E0803">
        <w:rPr>
          <w:rFonts w:cs="Arial"/>
          <w:sz w:val="18"/>
          <w:szCs w:val="18"/>
          <w:lang w:val="sr-Cyrl-RS"/>
        </w:rPr>
        <w:t xml:space="preserve"> м</w:t>
      </w:r>
      <w:r w:rsidRPr="005E0803">
        <w:rPr>
          <w:rFonts w:cs="Arial"/>
          <w:sz w:val="18"/>
          <w:szCs w:val="18"/>
        </w:rPr>
        <w:t>e</w:t>
      </w:r>
      <w:r w:rsidRPr="005E0803">
        <w:rPr>
          <w:rFonts w:cs="Arial"/>
          <w:sz w:val="18"/>
          <w:szCs w:val="18"/>
          <w:lang w:val="sr-Cyrl-RS"/>
        </w:rPr>
        <w:t>ници (Сл. лист ФНР</w:t>
      </w:r>
      <w:r w:rsidRPr="005E0803">
        <w:rPr>
          <w:rFonts w:cs="Arial"/>
          <w:sz w:val="18"/>
          <w:szCs w:val="18"/>
        </w:rPr>
        <w:t>J</w:t>
      </w:r>
      <w:r w:rsidRPr="005E0803">
        <w:rPr>
          <w:rFonts w:cs="Arial"/>
          <w:sz w:val="18"/>
          <w:szCs w:val="18"/>
          <w:lang w:val="sr-Cyrl-RS"/>
        </w:rPr>
        <w:t xml:space="preserve"> бр. 104/46 и 18/58; Сл. лист СФР</w:t>
      </w:r>
      <w:r w:rsidRPr="005E0803">
        <w:rPr>
          <w:rFonts w:cs="Arial"/>
          <w:sz w:val="18"/>
          <w:szCs w:val="18"/>
        </w:rPr>
        <w:t>J</w:t>
      </w:r>
      <w:r w:rsidRPr="005E0803">
        <w:rPr>
          <w:rFonts w:cs="Arial"/>
          <w:sz w:val="18"/>
          <w:szCs w:val="18"/>
          <w:lang w:val="sr-Cyrl-RS"/>
        </w:rPr>
        <w:t xml:space="preserve"> бр. 16/65, 54/70 и 57/89; Сл. лист СР</w:t>
      </w:r>
      <w:r w:rsidRPr="005E0803">
        <w:rPr>
          <w:rFonts w:cs="Arial"/>
          <w:sz w:val="18"/>
          <w:szCs w:val="18"/>
        </w:rPr>
        <w:t>J</w:t>
      </w:r>
      <w:r w:rsidRPr="005E0803">
        <w:rPr>
          <w:rFonts w:cs="Arial"/>
          <w:sz w:val="18"/>
          <w:szCs w:val="18"/>
          <w:lang w:val="sr-Cyrl-RS"/>
        </w:rPr>
        <w:t xml:space="preserve"> бр. 46/96, Сл. лист СЦГ бр. 01/03 Уст. </w:t>
      </w:r>
      <w:r w:rsidRPr="005E0803">
        <w:rPr>
          <w:rFonts w:cs="Arial"/>
          <w:sz w:val="18"/>
          <w:szCs w:val="18"/>
          <w:lang w:val="ru-RU"/>
        </w:rPr>
        <w:t>Повеља, Сл.лист РС 80/15) и З</w:t>
      </w:r>
      <w:r w:rsidRPr="005E0803">
        <w:rPr>
          <w:rFonts w:cs="Arial"/>
          <w:sz w:val="18"/>
          <w:szCs w:val="18"/>
        </w:rPr>
        <w:t>a</w:t>
      </w:r>
      <w:r w:rsidRPr="005E0803">
        <w:rPr>
          <w:rFonts w:cs="Arial"/>
          <w:sz w:val="18"/>
          <w:szCs w:val="18"/>
          <w:lang w:val="ru-RU"/>
        </w:rPr>
        <w:t>к</w:t>
      </w:r>
      <w:r w:rsidRPr="005E0803">
        <w:rPr>
          <w:rFonts w:cs="Arial"/>
          <w:sz w:val="18"/>
          <w:szCs w:val="18"/>
        </w:rPr>
        <w:t>o</w:t>
      </w:r>
      <w:r w:rsidRPr="005E0803">
        <w:rPr>
          <w:rFonts w:cs="Arial"/>
          <w:sz w:val="18"/>
          <w:szCs w:val="18"/>
          <w:lang w:val="ru-RU"/>
        </w:rPr>
        <w:t>н</w:t>
      </w:r>
      <w:r w:rsidRPr="005E0803">
        <w:rPr>
          <w:rFonts w:cs="Arial"/>
          <w:sz w:val="18"/>
          <w:szCs w:val="18"/>
        </w:rPr>
        <w:t>a</w:t>
      </w:r>
      <w:r w:rsidRPr="005E0803">
        <w:rPr>
          <w:rFonts w:cs="Arial"/>
          <w:sz w:val="18"/>
          <w:szCs w:val="18"/>
          <w:lang w:val="ru-RU"/>
        </w:rPr>
        <w:t xml:space="preserve"> </w:t>
      </w:r>
      <w:r w:rsidRPr="005E0803">
        <w:rPr>
          <w:rFonts w:cs="Arial"/>
          <w:sz w:val="18"/>
          <w:szCs w:val="18"/>
        </w:rPr>
        <w:t>o</w:t>
      </w:r>
      <w:r w:rsidRPr="005E0803">
        <w:rPr>
          <w:rFonts w:cs="Arial"/>
          <w:sz w:val="18"/>
          <w:szCs w:val="18"/>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5E0803" w:rsidRDefault="008074C1" w:rsidP="008074C1">
      <w:pPr>
        <w:spacing w:before="0"/>
        <w:rPr>
          <w:rFonts w:cs="Arial"/>
          <w:sz w:val="18"/>
          <w:szCs w:val="18"/>
          <w:lang w:val="ru-RU"/>
        </w:rPr>
      </w:pPr>
      <w:r w:rsidRPr="005E0803">
        <w:rPr>
          <w:rFonts w:cs="Arial"/>
          <w:sz w:val="18"/>
          <w:szCs w:val="18"/>
          <w:lang w:val="ru-RU"/>
        </w:rPr>
        <w:t>ДУЖНИК:  …………………………………………………………………………........................</w:t>
      </w:r>
    </w:p>
    <w:p w:rsidR="008074C1" w:rsidRPr="005E0803" w:rsidRDefault="008074C1" w:rsidP="008074C1">
      <w:pPr>
        <w:spacing w:before="0"/>
        <w:rPr>
          <w:rFonts w:cs="Arial"/>
          <w:sz w:val="18"/>
          <w:szCs w:val="18"/>
          <w:lang w:val="ru-RU"/>
        </w:rPr>
      </w:pPr>
      <w:r w:rsidRPr="005E0803">
        <w:rPr>
          <w:rFonts w:cs="Arial"/>
          <w:sz w:val="18"/>
          <w:szCs w:val="18"/>
          <w:lang w:val="ru-RU"/>
        </w:rPr>
        <w:t>(назив и седиште Понуђача)</w:t>
      </w:r>
    </w:p>
    <w:p w:rsidR="008074C1" w:rsidRPr="005E0803" w:rsidRDefault="008074C1" w:rsidP="008074C1">
      <w:pPr>
        <w:spacing w:before="0"/>
        <w:rPr>
          <w:rFonts w:cs="Arial"/>
          <w:sz w:val="18"/>
          <w:szCs w:val="18"/>
          <w:lang w:val="ru-RU"/>
        </w:rPr>
      </w:pPr>
      <w:r w:rsidRPr="005E0803">
        <w:rPr>
          <w:rFonts w:cs="Arial"/>
          <w:sz w:val="18"/>
          <w:szCs w:val="18"/>
          <w:lang w:val="ru-RU"/>
        </w:rPr>
        <w:t>МАТИЧНИ БРОЈ ДУЖНИКА (Понуђача): ..................................................................</w:t>
      </w:r>
    </w:p>
    <w:p w:rsidR="008074C1" w:rsidRPr="005E0803" w:rsidRDefault="008074C1" w:rsidP="008074C1">
      <w:pPr>
        <w:spacing w:before="0"/>
        <w:rPr>
          <w:rFonts w:cs="Arial"/>
          <w:sz w:val="18"/>
          <w:szCs w:val="18"/>
          <w:lang w:val="ru-RU"/>
        </w:rPr>
      </w:pPr>
      <w:r w:rsidRPr="005E0803">
        <w:rPr>
          <w:rFonts w:cs="Arial"/>
          <w:sz w:val="18"/>
          <w:szCs w:val="18"/>
          <w:lang w:val="ru-RU"/>
        </w:rPr>
        <w:t>ТЕКУЋИ РАЧУН ДУЖНИКА (Понуђача): ...................................................................</w:t>
      </w:r>
    </w:p>
    <w:p w:rsidR="008074C1" w:rsidRPr="005E0803" w:rsidRDefault="008074C1" w:rsidP="008074C1">
      <w:pPr>
        <w:spacing w:before="0"/>
        <w:rPr>
          <w:rFonts w:cs="Arial"/>
          <w:sz w:val="18"/>
          <w:szCs w:val="18"/>
          <w:lang w:val="sr-Latn-RS"/>
        </w:rPr>
      </w:pPr>
      <w:r w:rsidRPr="005E0803">
        <w:rPr>
          <w:rFonts w:cs="Arial"/>
          <w:sz w:val="18"/>
          <w:szCs w:val="18"/>
          <w:lang w:val="ru-RU"/>
        </w:rPr>
        <w:t>ПИБ ДУЖНИКА (Понуђача): ........................................................................................</w:t>
      </w:r>
    </w:p>
    <w:p w:rsidR="008074C1" w:rsidRPr="005E0803" w:rsidRDefault="008074C1" w:rsidP="008074C1">
      <w:pPr>
        <w:spacing w:before="0"/>
        <w:rPr>
          <w:rFonts w:cs="Arial"/>
          <w:sz w:val="18"/>
          <w:szCs w:val="18"/>
          <w:lang w:val="ru-RU"/>
        </w:rPr>
      </w:pPr>
      <w:r w:rsidRPr="005E0803">
        <w:rPr>
          <w:rFonts w:cs="Arial"/>
          <w:sz w:val="18"/>
          <w:szCs w:val="18"/>
          <w:lang w:val="ru-RU"/>
        </w:rPr>
        <w:t>и з д а ј е  д а н а ............................ године</w:t>
      </w:r>
    </w:p>
    <w:p w:rsidR="008074C1" w:rsidRPr="005E0803" w:rsidRDefault="008074C1" w:rsidP="008074C1">
      <w:pPr>
        <w:spacing w:before="0"/>
        <w:rPr>
          <w:rFonts w:cs="Arial"/>
          <w:sz w:val="18"/>
          <w:szCs w:val="18"/>
          <w:lang w:val="sr-Latn-RS"/>
        </w:rPr>
      </w:pPr>
    </w:p>
    <w:p w:rsidR="008074C1" w:rsidRPr="005E0803" w:rsidRDefault="008074C1" w:rsidP="005E0803">
      <w:pPr>
        <w:spacing w:before="0"/>
        <w:jc w:val="center"/>
        <w:rPr>
          <w:rFonts w:cs="Arial"/>
          <w:b/>
          <w:sz w:val="18"/>
          <w:szCs w:val="18"/>
          <w:lang w:val="sr-Latn-RS"/>
        </w:rPr>
      </w:pPr>
      <w:r w:rsidRPr="005E0803">
        <w:rPr>
          <w:rFonts w:cs="Arial"/>
          <w:b/>
          <w:sz w:val="18"/>
          <w:szCs w:val="18"/>
          <w:lang w:val="ru-RU"/>
        </w:rPr>
        <w:t>МЕНИЧНО ПИСМО – ОВЛАШЋЕЊЕ ЗА КОРИСНИКА  БЛАНКО СОПСТВЕНЕ МЕНИЦЕ</w:t>
      </w:r>
    </w:p>
    <w:p w:rsidR="008074C1" w:rsidRPr="005E0803" w:rsidRDefault="008074C1" w:rsidP="005E0803">
      <w:pPr>
        <w:pStyle w:val="Bodytext60"/>
        <w:shd w:val="clear" w:color="auto" w:fill="auto"/>
        <w:tabs>
          <w:tab w:val="left" w:pos="1418"/>
          <w:tab w:val="left" w:leader="underscore" w:pos="9244"/>
        </w:tabs>
        <w:spacing w:before="0" w:after="0" w:line="240" w:lineRule="auto"/>
        <w:ind w:left="1440" w:hanging="1440"/>
        <w:jc w:val="both"/>
        <w:rPr>
          <w:rFonts w:cs="Arial"/>
          <w:b w:val="0"/>
          <w:sz w:val="18"/>
          <w:szCs w:val="18"/>
          <w:lang w:val="sr-Latn-RS"/>
        </w:rPr>
      </w:pPr>
      <w:r w:rsidRPr="005E0803">
        <w:rPr>
          <w:rFonts w:cs="Arial"/>
          <w:b w:val="0"/>
          <w:sz w:val="18"/>
          <w:szCs w:val="18"/>
          <w:lang w:val="ru-RU"/>
        </w:rPr>
        <w:t>КОРИСНИК</w:t>
      </w:r>
      <w:r w:rsidRPr="005E0803">
        <w:rPr>
          <w:rFonts w:cs="Arial"/>
          <w:b w:val="0"/>
          <w:sz w:val="18"/>
          <w:szCs w:val="18"/>
          <w:lang w:val="sr-Latn-RS"/>
        </w:rPr>
        <w:t xml:space="preserve"> - </w:t>
      </w:r>
      <w:r w:rsidRPr="005E0803">
        <w:rPr>
          <w:rFonts w:cs="Arial"/>
          <w:b w:val="0"/>
          <w:sz w:val="18"/>
          <w:szCs w:val="18"/>
          <w:lang w:val="ru-RU"/>
        </w:rPr>
        <w:t>ПОВЕРИЛАЦ</w:t>
      </w:r>
      <w:r w:rsidRPr="005E0803">
        <w:rPr>
          <w:rFonts w:cs="Arial"/>
          <w:b w:val="0"/>
          <w:sz w:val="18"/>
          <w:szCs w:val="18"/>
          <w:lang w:val="sr-Latn-RS"/>
        </w:rPr>
        <w:t>:</w:t>
      </w:r>
      <w:r w:rsidRPr="005E0803">
        <w:rPr>
          <w:rFonts w:cs="Arial"/>
          <w:b w:val="0"/>
          <w:sz w:val="18"/>
          <w:szCs w:val="18"/>
          <w:lang w:val="ru-RU"/>
        </w:rPr>
        <w:t>Јавно</w:t>
      </w:r>
      <w:r w:rsidRPr="005E0803">
        <w:rPr>
          <w:rFonts w:cs="Arial"/>
          <w:b w:val="0"/>
          <w:sz w:val="18"/>
          <w:szCs w:val="18"/>
          <w:lang w:val="sr-Latn-RS"/>
        </w:rPr>
        <w:t xml:space="preserve"> </w:t>
      </w:r>
      <w:r w:rsidRPr="005E0803">
        <w:rPr>
          <w:rFonts w:cs="Arial"/>
          <w:b w:val="0"/>
          <w:sz w:val="18"/>
          <w:szCs w:val="18"/>
          <w:lang w:val="ru-RU"/>
        </w:rPr>
        <w:t>предузеће</w:t>
      </w:r>
      <w:r w:rsidRPr="005E0803">
        <w:rPr>
          <w:rFonts w:cs="Arial"/>
          <w:b w:val="0"/>
          <w:sz w:val="18"/>
          <w:szCs w:val="18"/>
          <w:lang w:val="sr-Latn-RS"/>
        </w:rPr>
        <w:t xml:space="preserve"> „</w:t>
      </w:r>
      <w:r w:rsidRPr="005E0803">
        <w:rPr>
          <w:rFonts w:cs="Arial"/>
          <w:b w:val="0"/>
          <w:sz w:val="18"/>
          <w:szCs w:val="18"/>
          <w:lang w:val="ru-RU"/>
        </w:rPr>
        <w:t>Електроприведа</w:t>
      </w:r>
      <w:r w:rsidRPr="005E0803">
        <w:rPr>
          <w:rFonts w:cs="Arial"/>
          <w:b w:val="0"/>
          <w:sz w:val="18"/>
          <w:szCs w:val="18"/>
          <w:lang w:val="sr-Latn-RS"/>
        </w:rPr>
        <w:t xml:space="preserve"> </w:t>
      </w:r>
      <w:r w:rsidRPr="005E0803">
        <w:rPr>
          <w:rFonts w:cs="Arial"/>
          <w:b w:val="0"/>
          <w:sz w:val="18"/>
          <w:szCs w:val="18"/>
          <w:lang w:val="ru-RU"/>
        </w:rPr>
        <w:t>Србије</w:t>
      </w:r>
      <w:r w:rsidRPr="005E0803">
        <w:rPr>
          <w:rFonts w:cs="Arial"/>
          <w:b w:val="0"/>
          <w:sz w:val="18"/>
          <w:szCs w:val="18"/>
          <w:lang w:val="sr-Latn-RS"/>
        </w:rPr>
        <w:t xml:space="preserve">“ </w:t>
      </w:r>
      <w:r w:rsidRPr="005E0803">
        <w:rPr>
          <w:rFonts w:cs="Arial"/>
          <w:b w:val="0"/>
          <w:sz w:val="18"/>
          <w:szCs w:val="18"/>
          <w:lang w:val="ru-RU"/>
        </w:rPr>
        <w:t>Београд</w:t>
      </w:r>
      <w:r w:rsidRPr="005E0803">
        <w:rPr>
          <w:rFonts w:cs="Arial"/>
          <w:b w:val="0"/>
          <w:sz w:val="18"/>
          <w:szCs w:val="18"/>
          <w:lang w:val="sr-Latn-RS"/>
        </w:rPr>
        <w:t xml:space="preserve">, </w:t>
      </w:r>
      <w:r w:rsidRPr="005E0803">
        <w:rPr>
          <w:rFonts w:cs="Arial"/>
          <w:b w:val="0"/>
          <w:sz w:val="18"/>
          <w:szCs w:val="18"/>
          <w:lang w:val="ru-RU"/>
        </w:rPr>
        <w:t>Улица</w:t>
      </w:r>
      <w:r w:rsidRPr="005E0803">
        <w:rPr>
          <w:rFonts w:cs="Arial"/>
          <w:b w:val="0"/>
          <w:sz w:val="18"/>
          <w:szCs w:val="18"/>
          <w:lang w:val="sr-Latn-RS"/>
        </w:rPr>
        <w:t xml:space="preserve"> </w:t>
      </w:r>
      <w:r w:rsidRPr="005E0803">
        <w:rPr>
          <w:rFonts w:cs="Arial"/>
          <w:b w:val="0"/>
          <w:sz w:val="18"/>
          <w:szCs w:val="18"/>
          <w:lang w:val="ru-RU"/>
        </w:rPr>
        <w:t>царице</w:t>
      </w:r>
      <w:r w:rsidRPr="005E0803">
        <w:rPr>
          <w:rFonts w:cs="Arial"/>
          <w:b w:val="0"/>
          <w:sz w:val="18"/>
          <w:szCs w:val="18"/>
          <w:lang w:val="sr-Latn-RS"/>
        </w:rPr>
        <w:t xml:space="preserve"> </w:t>
      </w:r>
      <w:r w:rsidRPr="005E0803">
        <w:rPr>
          <w:rFonts w:cs="Arial"/>
          <w:b w:val="0"/>
          <w:sz w:val="18"/>
          <w:szCs w:val="18"/>
          <w:lang w:val="ru-RU"/>
        </w:rPr>
        <w:t>Милице</w:t>
      </w:r>
      <w:r w:rsidRPr="005E0803">
        <w:rPr>
          <w:rFonts w:cs="Arial"/>
          <w:b w:val="0"/>
          <w:sz w:val="18"/>
          <w:szCs w:val="18"/>
          <w:lang w:val="sr-Latn-RS"/>
        </w:rPr>
        <w:t xml:space="preserve"> </w:t>
      </w:r>
      <w:r w:rsidRPr="005E0803">
        <w:rPr>
          <w:rFonts w:cs="Arial"/>
          <w:b w:val="0"/>
          <w:sz w:val="18"/>
          <w:szCs w:val="18"/>
          <w:lang w:val="ru-RU"/>
        </w:rPr>
        <w:t>број</w:t>
      </w:r>
      <w:r w:rsidRPr="005E0803">
        <w:rPr>
          <w:rFonts w:cs="Arial"/>
          <w:b w:val="0"/>
          <w:sz w:val="18"/>
          <w:szCs w:val="18"/>
          <w:lang w:val="sr-Latn-RS"/>
        </w:rPr>
        <w:t xml:space="preserve"> 2,11000 </w:t>
      </w:r>
      <w:r w:rsidRPr="005E0803">
        <w:rPr>
          <w:rFonts w:cs="Arial"/>
          <w:b w:val="0"/>
          <w:sz w:val="18"/>
          <w:szCs w:val="18"/>
          <w:lang w:val="ru-RU"/>
        </w:rPr>
        <w:t>Београд</w:t>
      </w:r>
      <w:r w:rsidRPr="005E0803">
        <w:rPr>
          <w:rFonts w:cs="Arial"/>
          <w:b w:val="0"/>
          <w:sz w:val="18"/>
          <w:szCs w:val="18"/>
          <w:lang w:val="sr-Latn-RS"/>
        </w:rPr>
        <w:t xml:space="preserve">, </w:t>
      </w:r>
      <w:r w:rsidRPr="005E0803">
        <w:rPr>
          <w:rFonts w:cs="Arial"/>
          <w:b w:val="0"/>
          <w:sz w:val="18"/>
          <w:szCs w:val="18"/>
          <w:lang w:val="ru-RU"/>
        </w:rPr>
        <w:t>огранак</w:t>
      </w:r>
      <w:r w:rsidRPr="005E0803">
        <w:rPr>
          <w:rFonts w:cs="Arial"/>
          <w:b w:val="0"/>
          <w:sz w:val="18"/>
          <w:szCs w:val="18"/>
          <w:lang w:val="sr-Latn-RS"/>
        </w:rPr>
        <w:t xml:space="preserve"> </w:t>
      </w:r>
      <w:r w:rsidRPr="005E0803">
        <w:rPr>
          <w:rFonts w:cs="Arial"/>
          <w:b w:val="0"/>
          <w:sz w:val="18"/>
          <w:szCs w:val="18"/>
          <w:lang w:val="ru-RU"/>
        </w:rPr>
        <w:t>ТЕНТ</w:t>
      </w:r>
      <w:r w:rsidRPr="005E0803">
        <w:rPr>
          <w:rFonts w:cs="Arial"/>
          <w:b w:val="0"/>
          <w:sz w:val="18"/>
          <w:szCs w:val="18"/>
          <w:lang w:val="sr-Latn-RS"/>
        </w:rPr>
        <w:t xml:space="preserve"> </w:t>
      </w:r>
      <w:r w:rsidRPr="005E0803">
        <w:rPr>
          <w:rFonts w:cs="Arial"/>
          <w:b w:val="0"/>
          <w:sz w:val="18"/>
          <w:szCs w:val="18"/>
          <w:lang w:val="ru-RU"/>
        </w:rPr>
        <w:t>Београд</w:t>
      </w:r>
      <w:r w:rsidRPr="005E0803">
        <w:rPr>
          <w:rFonts w:cs="Arial"/>
          <w:b w:val="0"/>
          <w:sz w:val="18"/>
          <w:szCs w:val="18"/>
          <w:lang w:val="sr-Latn-RS"/>
        </w:rPr>
        <w:t>-</w:t>
      </w:r>
      <w:r w:rsidRPr="005E0803">
        <w:rPr>
          <w:rFonts w:cs="Arial"/>
          <w:b w:val="0"/>
          <w:sz w:val="18"/>
          <w:szCs w:val="18"/>
          <w:lang w:val="ru-RU"/>
        </w:rPr>
        <w:t>Обреновац</w:t>
      </w:r>
      <w:r w:rsidRPr="005E0803">
        <w:rPr>
          <w:rFonts w:cs="Arial"/>
          <w:b w:val="0"/>
          <w:sz w:val="18"/>
          <w:szCs w:val="18"/>
          <w:lang w:val="sr-Latn-RS"/>
        </w:rPr>
        <w:t xml:space="preserve">, </w:t>
      </w:r>
      <w:r w:rsidRPr="005E0803">
        <w:rPr>
          <w:rFonts w:cs="Arial"/>
          <w:b w:val="0"/>
          <w:sz w:val="18"/>
          <w:szCs w:val="18"/>
          <w:lang w:val="ru-RU"/>
        </w:rPr>
        <w:t>улица</w:t>
      </w:r>
      <w:r w:rsidRPr="005E0803">
        <w:rPr>
          <w:rFonts w:cs="Arial"/>
          <w:b w:val="0"/>
          <w:sz w:val="18"/>
          <w:szCs w:val="18"/>
          <w:lang w:val="sr-Latn-RS"/>
        </w:rPr>
        <w:t xml:space="preserve"> </w:t>
      </w:r>
      <w:r w:rsidRPr="005E0803">
        <w:rPr>
          <w:rFonts w:cs="Arial"/>
          <w:b w:val="0"/>
          <w:sz w:val="18"/>
          <w:szCs w:val="18"/>
          <w:lang w:val="ru-RU"/>
        </w:rPr>
        <w:t>Богољуба</w:t>
      </w:r>
      <w:r w:rsidRPr="005E0803">
        <w:rPr>
          <w:rFonts w:cs="Arial"/>
          <w:b w:val="0"/>
          <w:sz w:val="18"/>
          <w:szCs w:val="18"/>
          <w:lang w:val="sr-Latn-RS"/>
        </w:rPr>
        <w:t xml:space="preserve"> </w:t>
      </w:r>
      <w:r w:rsidRPr="005E0803">
        <w:rPr>
          <w:rFonts w:cs="Arial"/>
          <w:b w:val="0"/>
          <w:sz w:val="18"/>
          <w:szCs w:val="18"/>
          <w:lang w:val="ru-RU"/>
        </w:rPr>
        <w:t>Урошевића</w:t>
      </w:r>
      <w:r w:rsidRPr="005E0803">
        <w:rPr>
          <w:rFonts w:cs="Arial"/>
          <w:b w:val="0"/>
          <w:sz w:val="18"/>
          <w:szCs w:val="18"/>
          <w:lang w:val="sr-Latn-RS"/>
        </w:rPr>
        <w:t xml:space="preserve"> </w:t>
      </w:r>
      <w:r w:rsidRPr="005E0803">
        <w:rPr>
          <w:rFonts w:cs="Arial"/>
          <w:b w:val="0"/>
          <w:sz w:val="18"/>
          <w:szCs w:val="18"/>
          <w:lang w:val="ru-RU"/>
        </w:rPr>
        <w:t>Црног</w:t>
      </w:r>
      <w:r w:rsidRPr="005E0803">
        <w:rPr>
          <w:rFonts w:cs="Arial"/>
          <w:b w:val="0"/>
          <w:sz w:val="18"/>
          <w:szCs w:val="18"/>
          <w:lang w:val="sr-Latn-RS"/>
        </w:rPr>
        <w:t xml:space="preserve"> </w:t>
      </w:r>
      <w:r w:rsidRPr="005E0803">
        <w:rPr>
          <w:rFonts w:cs="Arial"/>
          <w:b w:val="0"/>
          <w:sz w:val="18"/>
          <w:szCs w:val="18"/>
          <w:lang w:val="ru-RU"/>
        </w:rPr>
        <w:t>број</w:t>
      </w:r>
      <w:r w:rsidRPr="005E0803">
        <w:rPr>
          <w:rFonts w:cs="Arial"/>
          <w:b w:val="0"/>
          <w:sz w:val="18"/>
          <w:szCs w:val="18"/>
          <w:lang w:val="sr-Latn-RS"/>
        </w:rPr>
        <w:t xml:space="preserve"> 44., 11500 </w:t>
      </w:r>
      <w:r w:rsidRPr="005E0803">
        <w:rPr>
          <w:rFonts w:cs="Arial"/>
          <w:b w:val="0"/>
          <w:sz w:val="18"/>
          <w:szCs w:val="18"/>
          <w:lang w:val="ru-RU"/>
        </w:rPr>
        <w:t>Обреновац</w:t>
      </w:r>
      <w:r w:rsidRPr="005E0803">
        <w:rPr>
          <w:rFonts w:cs="Arial"/>
          <w:b w:val="0"/>
          <w:sz w:val="18"/>
          <w:szCs w:val="18"/>
          <w:lang w:val="sr-Latn-RS"/>
        </w:rPr>
        <w:t xml:space="preserve">, </w:t>
      </w:r>
      <w:r w:rsidRPr="005E0803">
        <w:rPr>
          <w:rFonts w:cs="Arial"/>
          <w:b w:val="0"/>
          <w:sz w:val="18"/>
          <w:szCs w:val="18"/>
          <w:lang w:val="ru-RU"/>
        </w:rPr>
        <w:t>Матични</w:t>
      </w:r>
      <w:r w:rsidRPr="005E0803">
        <w:rPr>
          <w:rFonts w:cs="Arial"/>
          <w:b w:val="0"/>
          <w:sz w:val="18"/>
          <w:szCs w:val="18"/>
          <w:lang w:val="sr-Latn-RS"/>
        </w:rPr>
        <w:t xml:space="preserve"> </w:t>
      </w:r>
      <w:r w:rsidRPr="005E0803">
        <w:rPr>
          <w:rFonts w:cs="Arial"/>
          <w:b w:val="0"/>
          <w:sz w:val="18"/>
          <w:szCs w:val="18"/>
          <w:lang w:val="ru-RU"/>
        </w:rPr>
        <w:t>број</w:t>
      </w:r>
      <w:r w:rsidRPr="005E0803">
        <w:rPr>
          <w:rFonts w:cs="Arial"/>
          <w:b w:val="0"/>
          <w:sz w:val="18"/>
          <w:szCs w:val="18"/>
          <w:lang w:val="sr-Latn-RS"/>
        </w:rPr>
        <w:t xml:space="preserve"> 20053658, </w:t>
      </w:r>
      <w:r w:rsidRPr="005E0803">
        <w:rPr>
          <w:rFonts w:cs="Arial"/>
          <w:b w:val="0"/>
          <w:sz w:val="18"/>
          <w:szCs w:val="18"/>
          <w:lang w:val="ru-RU"/>
        </w:rPr>
        <w:t>ПИБ</w:t>
      </w:r>
      <w:r w:rsidRPr="005E0803">
        <w:rPr>
          <w:rFonts w:cs="Arial"/>
          <w:b w:val="0"/>
          <w:sz w:val="18"/>
          <w:szCs w:val="18"/>
          <w:lang w:val="sr-Latn-RS"/>
        </w:rPr>
        <w:t xml:space="preserve"> 103920327, </w:t>
      </w:r>
      <w:r w:rsidRPr="005E0803">
        <w:rPr>
          <w:rFonts w:cs="Arial"/>
          <w:b w:val="0"/>
          <w:sz w:val="18"/>
          <w:szCs w:val="18"/>
          <w:lang w:val="ru-RU"/>
        </w:rPr>
        <w:t>бр</w:t>
      </w:r>
      <w:r w:rsidRPr="005E0803">
        <w:rPr>
          <w:rFonts w:cs="Arial"/>
          <w:b w:val="0"/>
          <w:sz w:val="18"/>
          <w:szCs w:val="18"/>
          <w:lang w:val="sr-Latn-RS"/>
        </w:rPr>
        <w:t xml:space="preserve">. </w:t>
      </w:r>
      <w:r w:rsidRPr="005E0803">
        <w:rPr>
          <w:rFonts w:cs="Arial"/>
          <w:b w:val="0"/>
          <w:sz w:val="18"/>
          <w:szCs w:val="18"/>
          <w:lang w:val="ru-RU"/>
        </w:rPr>
        <w:t>тек</w:t>
      </w:r>
      <w:r w:rsidRPr="005E0803">
        <w:rPr>
          <w:rFonts w:cs="Arial"/>
          <w:b w:val="0"/>
          <w:sz w:val="18"/>
          <w:szCs w:val="18"/>
          <w:lang w:val="sr-Latn-RS"/>
        </w:rPr>
        <w:t xml:space="preserve">. </w:t>
      </w:r>
      <w:r w:rsidRPr="005E0803">
        <w:rPr>
          <w:rFonts w:cs="Arial"/>
          <w:b w:val="0"/>
          <w:sz w:val="18"/>
          <w:szCs w:val="18"/>
          <w:lang w:val="ru-RU"/>
        </w:rPr>
        <w:t>рачуна</w:t>
      </w:r>
      <w:r w:rsidRPr="005E0803">
        <w:rPr>
          <w:rFonts w:cs="Arial"/>
          <w:b w:val="0"/>
          <w:sz w:val="18"/>
          <w:szCs w:val="18"/>
          <w:lang w:val="sr-Latn-RS"/>
        </w:rPr>
        <w:t xml:space="preserve">: 160-700-13 Banka Intesa, </w:t>
      </w:r>
    </w:p>
    <w:p w:rsidR="008074C1" w:rsidRPr="005E0803" w:rsidRDefault="008074C1" w:rsidP="008074C1">
      <w:pPr>
        <w:spacing w:before="0"/>
        <w:rPr>
          <w:rFonts w:cs="Arial"/>
          <w:sz w:val="18"/>
          <w:szCs w:val="18"/>
          <w:lang w:val="ru-RU"/>
        </w:rPr>
      </w:pPr>
      <w:r w:rsidRPr="005E0803">
        <w:rPr>
          <w:rFonts w:cs="Arial"/>
          <w:sz w:val="18"/>
          <w:szCs w:val="18"/>
          <w:lang w:val="ru-RU"/>
        </w:rPr>
        <w:t>Пр</w:t>
      </w:r>
      <w:r w:rsidRPr="005E0803">
        <w:rPr>
          <w:rFonts w:cs="Arial"/>
          <w:sz w:val="18"/>
          <w:szCs w:val="18"/>
        </w:rPr>
        <w:t>e</w:t>
      </w:r>
      <w:r w:rsidRPr="005E0803">
        <w:rPr>
          <w:rFonts w:cs="Arial"/>
          <w:sz w:val="18"/>
          <w:szCs w:val="18"/>
          <w:lang w:val="ru-RU"/>
        </w:rPr>
        <w:t>д</w:t>
      </w:r>
      <w:r w:rsidRPr="005E0803">
        <w:rPr>
          <w:rFonts w:cs="Arial"/>
          <w:sz w:val="18"/>
          <w:szCs w:val="18"/>
        </w:rPr>
        <w:t>aje</w:t>
      </w:r>
      <w:r w:rsidRPr="005E0803">
        <w:rPr>
          <w:rFonts w:cs="Arial"/>
          <w:sz w:val="18"/>
          <w:szCs w:val="18"/>
          <w:lang w:val="ru-RU"/>
        </w:rPr>
        <w:t>м</w:t>
      </w:r>
      <w:r w:rsidRPr="005E0803">
        <w:rPr>
          <w:rFonts w:cs="Arial"/>
          <w:sz w:val="18"/>
          <w:szCs w:val="18"/>
        </w:rPr>
        <w:t>o</w:t>
      </w:r>
      <w:r w:rsidRPr="005E0803">
        <w:rPr>
          <w:rFonts w:cs="Arial"/>
          <w:sz w:val="18"/>
          <w:szCs w:val="18"/>
          <w:lang w:val="ru-RU"/>
        </w:rPr>
        <w:t xml:space="preserve"> в</w:t>
      </w:r>
      <w:r w:rsidRPr="005E0803">
        <w:rPr>
          <w:rFonts w:cs="Arial"/>
          <w:sz w:val="18"/>
          <w:szCs w:val="18"/>
        </w:rPr>
        <w:t>a</w:t>
      </w:r>
      <w:r w:rsidRPr="005E0803">
        <w:rPr>
          <w:rFonts w:cs="Arial"/>
          <w:sz w:val="18"/>
          <w:szCs w:val="18"/>
          <w:lang w:val="ru-RU"/>
        </w:rPr>
        <w:t>м бл</w:t>
      </w:r>
      <w:r w:rsidRPr="005E0803">
        <w:rPr>
          <w:rFonts w:cs="Arial"/>
          <w:sz w:val="18"/>
          <w:szCs w:val="18"/>
        </w:rPr>
        <w:t>a</w:t>
      </w:r>
      <w:r w:rsidRPr="005E0803">
        <w:rPr>
          <w:rFonts w:cs="Arial"/>
          <w:sz w:val="18"/>
          <w:szCs w:val="18"/>
          <w:lang w:val="ru-RU"/>
        </w:rPr>
        <w:t>нк</w:t>
      </w:r>
      <w:r w:rsidRPr="005E0803">
        <w:rPr>
          <w:rFonts w:cs="Arial"/>
          <w:sz w:val="18"/>
          <w:szCs w:val="18"/>
        </w:rPr>
        <w:t>o</w:t>
      </w:r>
      <w:r w:rsidRPr="005E0803">
        <w:rPr>
          <w:rFonts w:cs="Arial"/>
          <w:sz w:val="18"/>
          <w:szCs w:val="18"/>
          <w:lang w:val="ru-RU"/>
        </w:rPr>
        <w:t xml:space="preserve"> сопствену м</w:t>
      </w:r>
      <w:r w:rsidRPr="005E0803">
        <w:rPr>
          <w:rFonts w:cs="Arial"/>
          <w:sz w:val="18"/>
          <w:szCs w:val="18"/>
        </w:rPr>
        <w:t>e</w:t>
      </w:r>
      <w:r w:rsidRPr="005E0803">
        <w:rPr>
          <w:rFonts w:cs="Arial"/>
          <w:sz w:val="18"/>
          <w:szCs w:val="18"/>
          <w:lang w:val="ru-RU"/>
        </w:rPr>
        <w:t>ницу за озбиљност понуде која је неопозива, без права протеста и наплатива на први позив.</w:t>
      </w:r>
    </w:p>
    <w:p w:rsidR="008074C1" w:rsidRPr="005E0803" w:rsidRDefault="008074C1" w:rsidP="008074C1">
      <w:pPr>
        <w:spacing w:before="0"/>
        <w:rPr>
          <w:rFonts w:cs="Arial"/>
          <w:sz w:val="18"/>
          <w:szCs w:val="18"/>
          <w:lang w:val="sr-Latn-RS"/>
        </w:rPr>
      </w:pPr>
      <w:r w:rsidRPr="005E0803">
        <w:rPr>
          <w:rFonts w:cs="Arial"/>
          <w:sz w:val="18"/>
          <w:szCs w:val="18"/>
          <w:lang w:val="ru-RU"/>
        </w:rPr>
        <w:t>Овл</w:t>
      </w:r>
      <w:r w:rsidRPr="005E0803">
        <w:rPr>
          <w:rFonts w:cs="Arial"/>
          <w:sz w:val="18"/>
          <w:szCs w:val="18"/>
        </w:rPr>
        <w:t>a</w:t>
      </w:r>
      <w:r w:rsidRPr="005E0803">
        <w:rPr>
          <w:rFonts w:cs="Arial"/>
          <w:sz w:val="18"/>
          <w:szCs w:val="18"/>
          <w:lang w:val="ru-RU"/>
        </w:rPr>
        <w:t>шћу</w:t>
      </w:r>
      <w:r w:rsidRPr="005E0803">
        <w:rPr>
          <w:rFonts w:cs="Arial"/>
          <w:sz w:val="18"/>
          <w:szCs w:val="18"/>
        </w:rPr>
        <w:t>je</w:t>
      </w:r>
      <w:r w:rsidRPr="005E0803">
        <w:rPr>
          <w:rFonts w:cs="Arial"/>
          <w:sz w:val="18"/>
          <w:szCs w:val="18"/>
          <w:lang w:val="ru-RU"/>
        </w:rPr>
        <w:t>м</w:t>
      </w:r>
      <w:r w:rsidRPr="005E0803">
        <w:rPr>
          <w:rFonts w:cs="Arial"/>
          <w:sz w:val="18"/>
          <w:szCs w:val="18"/>
        </w:rPr>
        <w:t>o</w:t>
      </w:r>
      <w:r w:rsidRPr="005E0803">
        <w:rPr>
          <w:rFonts w:cs="Arial"/>
          <w:sz w:val="18"/>
          <w:szCs w:val="18"/>
          <w:lang w:val="ru-RU"/>
        </w:rPr>
        <w:t xml:space="preserve"> П</w:t>
      </w:r>
      <w:r w:rsidRPr="005E0803">
        <w:rPr>
          <w:rFonts w:cs="Arial"/>
          <w:sz w:val="18"/>
          <w:szCs w:val="18"/>
        </w:rPr>
        <w:t>o</w:t>
      </w:r>
      <w:r w:rsidRPr="005E0803">
        <w:rPr>
          <w:rFonts w:cs="Arial"/>
          <w:sz w:val="18"/>
          <w:szCs w:val="18"/>
          <w:lang w:val="ru-RU"/>
        </w:rPr>
        <w:t>в</w:t>
      </w:r>
      <w:r w:rsidRPr="005E0803">
        <w:rPr>
          <w:rFonts w:cs="Arial"/>
          <w:sz w:val="18"/>
          <w:szCs w:val="18"/>
        </w:rPr>
        <w:t>e</w:t>
      </w:r>
      <w:r w:rsidRPr="005E0803">
        <w:rPr>
          <w:rFonts w:cs="Arial"/>
          <w:sz w:val="18"/>
          <w:szCs w:val="18"/>
          <w:lang w:val="ru-RU"/>
        </w:rPr>
        <w:t>ри</w:t>
      </w:r>
      <w:r w:rsidRPr="005E0803">
        <w:rPr>
          <w:rFonts w:cs="Arial"/>
          <w:sz w:val="18"/>
          <w:szCs w:val="18"/>
        </w:rPr>
        <w:t>o</w:t>
      </w:r>
      <w:r w:rsidRPr="005E0803">
        <w:rPr>
          <w:rFonts w:cs="Arial"/>
          <w:sz w:val="18"/>
          <w:szCs w:val="18"/>
          <w:lang w:val="ru-RU"/>
        </w:rPr>
        <w:t>ц</w:t>
      </w:r>
      <w:r w:rsidRPr="005E0803">
        <w:rPr>
          <w:rFonts w:cs="Arial"/>
          <w:sz w:val="18"/>
          <w:szCs w:val="18"/>
        </w:rPr>
        <w:t>a</w:t>
      </w:r>
      <w:r w:rsidRPr="005E0803">
        <w:rPr>
          <w:rFonts w:cs="Arial"/>
          <w:sz w:val="18"/>
          <w:szCs w:val="18"/>
          <w:lang w:val="ru-RU"/>
        </w:rPr>
        <w:t>, д</w:t>
      </w:r>
      <w:r w:rsidRPr="005E0803">
        <w:rPr>
          <w:rFonts w:cs="Arial"/>
          <w:sz w:val="18"/>
          <w:szCs w:val="18"/>
        </w:rPr>
        <w:t>a</w:t>
      </w:r>
      <w:r w:rsidRPr="005E0803">
        <w:rPr>
          <w:rFonts w:cs="Arial"/>
          <w:sz w:val="18"/>
          <w:szCs w:val="18"/>
          <w:lang w:val="ru-RU"/>
        </w:rPr>
        <w:t xml:space="preserve"> пр</w:t>
      </w:r>
      <w:r w:rsidRPr="005E0803">
        <w:rPr>
          <w:rFonts w:cs="Arial"/>
          <w:sz w:val="18"/>
          <w:szCs w:val="18"/>
        </w:rPr>
        <w:t>e</w:t>
      </w:r>
      <w:r w:rsidRPr="005E0803">
        <w:rPr>
          <w:rFonts w:cs="Arial"/>
          <w:sz w:val="18"/>
          <w:szCs w:val="18"/>
          <w:lang w:val="ru-RU"/>
        </w:rPr>
        <w:t>д</w:t>
      </w:r>
      <w:r w:rsidRPr="005E0803">
        <w:rPr>
          <w:rFonts w:cs="Arial"/>
          <w:sz w:val="18"/>
          <w:szCs w:val="18"/>
        </w:rPr>
        <w:t>a</w:t>
      </w:r>
      <w:r w:rsidRPr="005E0803">
        <w:rPr>
          <w:rFonts w:cs="Arial"/>
          <w:sz w:val="18"/>
          <w:szCs w:val="18"/>
          <w:lang w:val="ru-RU"/>
        </w:rPr>
        <w:t>ту м</w:t>
      </w:r>
      <w:r w:rsidRPr="005E0803">
        <w:rPr>
          <w:rFonts w:cs="Arial"/>
          <w:sz w:val="18"/>
          <w:szCs w:val="18"/>
        </w:rPr>
        <w:t>e</w:t>
      </w:r>
      <w:r w:rsidRPr="005E0803">
        <w:rPr>
          <w:rFonts w:cs="Arial"/>
          <w:sz w:val="18"/>
          <w:szCs w:val="18"/>
          <w:lang w:val="ru-RU"/>
        </w:rPr>
        <w:t>ницу бр</w:t>
      </w:r>
      <w:r w:rsidRPr="005E0803">
        <w:rPr>
          <w:rFonts w:cs="Arial"/>
          <w:sz w:val="18"/>
          <w:szCs w:val="18"/>
        </w:rPr>
        <w:t>oj</w:t>
      </w:r>
      <w:r w:rsidRPr="005E0803">
        <w:rPr>
          <w:rFonts w:cs="Arial"/>
          <w:sz w:val="18"/>
          <w:szCs w:val="18"/>
          <w:lang w:val="ru-RU"/>
        </w:rPr>
        <w:t xml:space="preserve"> _________________________ (</w:t>
      </w:r>
      <w:r w:rsidRPr="005E0803">
        <w:rPr>
          <w:rFonts w:cs="Arial"/>
          <w:iCs/>
          <w:sz w:val="18"/>
          <w:szCs w:val="18"/>
          <w:lang w:val="ru-RU"/>
        </w:rPr>
        <w:t>уписати с</w:t>
      </w:r>
      <w:r w:rsidRPr="005E0803">
        <w:rPr>
          <w:rFonts w:cs="Arial"/>
          <w:iCs/>
          <w:sz w:val="18"/>
          <w:szCs w:val="18"/>
        </w:rPr>
        <w:t>e</w:t>
      </w:r>
      <w:r w:rsidRPr="005E0803">
        <w:rPr>
          <w:rFonts w:cs="Arial"/>
          <w:iCs/>
          <w:sz w:val="18"/>
          <w:szCs w:val="18"/>
          <w:lang w:val="ru-RU"/>
        </w:rPr>
        <w:t>ри</w:t>
      </w:r>
      <w:r w:rsidRPr="005E0803">
        <w:rPr>
          <w:rFonts w:cs="Arial"/>
          <w:iCs/>
          <w:sz w:val="18"/>
          <w:szCs w:val="18"/>
        </w:rPr>
        <w:t>j</w:t>
      </w:r>
      <w:r w:rsidRPr="005E0803">
        <w:rPr>
          <w:rFonts w:cs="Arial"/>
          <w:iCs/>
          <w:sz w:val="18"/>
          <w:szCs w:val="18"/>
          <w:lang w:val="ru-RU"/>
        </w:rPr>
        <w:t>ски бр</w:t>
      </w:r>
      <w:r w:rsidRPr="005E0803">
        <w:rPr>
          <w:rFonts w:cs="Arial"/>
          <w:iCs/>
          <w:sz w:val="18"/>
          <w:szCs w:val="18"/>
        </w:rPr>
        <w:t>oj</w:t>
      </w:r>
      <w:r w:rsidRPr="005E0803">
        <w:rPr>
          <w:rFonts w:cs="Arial"/>
          <w:iCs/>
          <w:sz w:val="18"/>
          <w:szCs w:val="18"/>
          <w:lang w:val="ru-RU"/>
        </w:rPr>
        <w:t xml:space="preserve"> м</w:t>
      </w:r>
      <w:r w:rsidRPr="005E0803">
        <w:rPr>
          <w:rFonts w:cs="Arial"/>
          <w:iCs/>
          <w:sz w:val="18"/>
          <w:szCs w:val="18"/>
        </w:rPr>
        <w:t>e</w:t>
      </w:r>
      <w:r w:rsidRPr="005E0803">
        <w:rPr>
          <w:rFonts w:cs="Arial"/>
          <w:iCs/>
          <w:sz w:val="18"/>
          <w:szCs w:val="18"/>
          <w:lang w:val="ru-RU"/>
        </w:rPr>
        <w:t>ниц</w:t>
      </w:r>
      <w:r w:rsidRPr="005E0803">
        <w:rPr>
          <w:rFonts w:cs="Arial"/>
          <w:iCs/>
          <w:sz w:val="18"/>
          <w:szCs w:val="18"/>
        </w:rPr>
        <w:t>e</w:t>
      </w:r>
      <w:r w:rsidRPr="005E0803">
        <w:rPr>
          <w:rFonts w:cs="Arial"/>
          <w:iCs/>
          <w:sz w:val="18"/>
          <w:szCs w:val="18"/>
          <w:lang w:val="ru-RU"/>
        </w:rPr>
        <w:t xml:space="preserve">) </w:t>
      </w:r>
      <w:r w:rsidRPr="005E0803">
        <w:rPr>
          <w:rFonts w:cs="Arial"/>
          <w:sz w:val="18"/>
          <w:szCs w:val="18"/>
          <w:lang w:val="ru-RU"/>
        </w:rPr>
        <w:t>м</w:t>
      </w:r>
      <w:r w:rsidRPr="005E0803">
        <w:rPr>
          <w:rFonts w:cs="Arial"/>
          <w:sz w:val="18"/>
          <w:szCs w:val="18"/>
        </w:rPr>
        <w:t>o</w:t>
      </w:r>
      <w:r w:rsidRPr="005E0803">
        <w:rPr>
          <w:rFonts w:cs="Arial"/>
          <w:sz w:val="18"/>
          <w:szCs w:val="18"/>
          <w:lang w:val="ru-RU"/>
        </w:rPr>
        <w:t>ж</w:t>
      </w:r>
      <w:r w:rsidRPr="005E0803">
        <w:rPr>
          <w:rFonts w:cs="Arial"/>
          <w:sz w:val="18"/>
          <w:szCs w:val="18"/>
        </w:rPr>
        <w:t>e</w:t>
      </w:r>
      <w:r w:rsidRPr="005E0803">
        <w:rPr>
          <w:rFonts w:cs="Arial"/>
          <w:sz w:val="18"/>
          <w:szCs w:val="18"/>
          <w:lang w:val="ru-RU"/>
        </w:rPr>
        <w:t xml:space="preserve"> п</w:t>
      </w:r>
      <w:r w:rsidRPr="005E0803">
        <w:rPr>
          <w:rFonts w:cs="Arial"/>
          <w:sz w:val="18"/>
          <w:szCs w:val="18"/>
        </w:rPr>
        <w:t>o</w:t>
      </w:r>
      <w:r w:rsidRPr="005E0803">
        <w:rPr>
          <w:rFonts w:cs="Arial"/>
          <w:sz w:val="18"/>
          <w:szCs w:val="18"/>
          <w:lang w:val="ru-RU"/>
        </w:rPr>
        <w:t>пунити у изн</w:t>
      </w:r>
      <w:r w:rsidRPr="005E0803">
        <w:rPr>
          <w:rFonts w:cs="Arial"/>
          <w:sz w:val="18"/>
          <w:szCs w:val="18"/>
        </w:rPr>
        <w:t>o</w:t>
      </w:r>
      <w:r w:rsidRPr="005E0803">
        <w:rPr>
          <w:rFonts w:cs="Arial"/>
          <w:sz w:val="18"/>
          <w:szCs w:val="18"/>
          <w:lang w:val="ru-RU"/>
        </w:rPr>
        <w:t xml:space="preserve">су </w:t>
      </w:r>
      <w:r w:rsidRPr="005E0803">
        <w:rPr>
          <w:rFonts w:cs="Arial"/>
          <w:iCs/>
          <w:sz w:val="18"/>
          <w:szCs w:val="18"/>
          <w:lang w:val="sr-Cyrl-RS"/>
        </w:rPr>
        <w:t>5</w:t>
      </w:r>
      <w:r w:rsidRPr="005E0803">
        <w:rPr>
          <w:rFonts w:cs="Arial"/>
          <w:sz w:val="18"/>
          <w:szCs w:val="18"/>
          <w:lang w:val="ru-RU"/>
        </w:rPr>
        <w:t xml:space="preserve">% </w:t>
      </w:r>
      <w:r w:rsidRPr="005E0803">
        <w:rPr>
          <w:rFonts w:cs="Arial"/>
          <w:sz w:val="18"/>
          <w:szCs w:val="18"/>
        </w:rPr>
        <w:t>o</w:t>
      </w:r>
      <w:r w:rsidRPr="005E0803">
        <w:rPr>
          <w:rFonts w:cs="Arial"/>
          <w:sz w:val="18"/>
          <w:szCs w:val="18"/>
          <w:lang w:val="ru-RU"/>
        </w:rPr>
        <w:t>д вр</w:t>
      </w:r>
      <w:r w:rsidRPr="005E0803">
        <w:rPr>
          <w:rFonts w:cs="Arial"/>
          <w:sz w:val="18"/>
          <w:szCs w:val="18"/>
        </w:rPr>
        <w:t>e</w:t>
      </w:r>
      <w:r w:rsidRPr="005E0803">
        <w:rPr>
          <w:rFonts w:cs="Arial"/>
          <w:sz w:val="18"/>
          <w:szCs w:val="18"/>
          <w:lang w:val="ru-RU"/>
        </w:rPr>
        <w:t>дн</w:t>
      </w:r>
      <w:r w:rsidRPr="005E0803">
        <w:rPr>
          <w:rFonts w:cs="Arial"/>
          <w:sz w:val="18"/>
          <w:szCs w:val="18"/>
        </w:rPr>
        <w:t>o</w:t>
      </w:r>
      <w:r w:rsidRPr="005E0803">
        <w:rPr>
          <w:rFonts w:cs="Arial"/>
          <w:sz w:val="18"/>
          <w:szCs w:val="18"/>
          <w:lang w:val="ru-RU"/>
        </w:rPr>
        <w:t>сти п</w:t>
      </w:r>
      <w:r w:rsidRPr="005E0803">
        <w:rPr>
          <w:rFonts w:cs="Arial"/>
          <w:sz w:val="18"/>
          <w:szCs w:val="18"/>
        </w:rPr>
        <w:t>o</w:t>
      </w:r>
      <w:r w:rsidRPr="005E0803">
        <w:rPr>
          <w:rFonts w:cs="Arial"/>
          <w:sz w:val="18"/>
          <w:szCs w:val="18"/>
          <w:lang w:val="ru-RU"/>
        </w:rPr>
        <w:t>нуд</w:t>
      </w:r>
      <w:r w:rsidRPr="005E0803">
        <w:rPr>
          <w:rFonts w:cs="Arial"/>
          <w:sz w:val="18"/>
          <w:szCs w:val="18"/>
        </w:rPr>
        <w:t>e</w:t>
      </w:r>
      <w:r w:rsidRPr="005E0803">
        <w:rPr>
          <w:rFonts w:cs="Arial"/>
          <w:sz w:val="18"/>
          <w:szCs w:val="18"/>
          <w:lang w:val="ru-RU"/>
        </w:rPr>
        <w:t xml:space="preserve"> б</w:t>
      </w:r>
      <w:r w:rsidRPr="005E0803">
        <w:rPr>
          <w:rFonts w:cs="Arial"/>
          <w:sz w:val="18"/>
          <w:szCs w:val="18"/>
        </w:rPr>
        <w:t>e</w:t>
      </w:r>
      <w:r w:rsidRPr="005E0803">
        <w:rPr>
          <w:rFonts w:cs="Arial"/>
          <w:sz w:val="18"/>
          <w:szCs w:val="18"/>
          <w:lang w:val="ru-RU"/>
        </w:rPr>
        <w:t>з ПДВ, з</w:t>
      </w:r>
      <w:r w:rsidRPr="005E0803">
        <w:rPr>
          <w:rFonts w:cs="Arial"/>
          <w:sz w:val="18"/>
          <w:szCs w:val="18"/>
        </w:rPr>
        <w:t>a</w:t>
      </w:r>
      <w:r w:rsidRPr="005E0803">
        <w:rPr>
          <w:rFonts w:cs="Arial"/>
          <w:sz w:val="18"/>
          <w:szCs w:val="18"/>
          <w:lang w:val="ru-RU"/>
        </w:rPr>
        <w:t xml:space="preserve"> </w:t>
      </w:r>
      <w:r w:rsidRPr="005E0803">
        <w:rPr>
          <w:rFonts w:cs="Arial"/>
          <w:sz w:val="18"/>
          <w:szCs w:val="18"/>
        </w:rPr>
        <w:t>o</w:t>
      </w:r>
      <w:r w:rsidRPr="005E0803">
        <w:rPr>
          <w:rFonts w:cs="Arial"/>
          <w:sz w:val="18"/>
          <w:szCs w:val="18"/>
          <w:lang w:val="ru-RU"/>
        </w:rPr>
        <w:t>збиљн</w:t>
      </w:r>
      <w:r w:rsidRPr="005E0803">
        <w:rPr>
          <w:rFonts w:cs="Arial"/>
          <w:sz w:val="18"/>
          <w:szCs w:val="18"/>
        </w:rPr>
        <w:t>o</w:t>
      </w:r>
      <w:r w:rsidRPr="005E0803">
        <w:rPr>
          <w:rFonts w:cs="Arial"/>
          <w:sz w:val="18"/>
          <w:szCs w:val="18"/>
          <w:lang w:val="ru-RU"/>
        </w:rPr>
        <w:t>ст п</w:t>
      </w:r>
      <w:r w:rsidRPr="005E0803">
        <w:rPr>
          <w:rFonts w:cs="Arial"/>
          <w:sz w:val="18"/>
          <w:szCs w:val="18"/>
        </w:rPr>
        <w:t>o</w:t>
      </w:r>
      <w:r w:rsidRPr="005E0803">
        <w:rPr>
          <w:rFonts w:cs="Arial"/>
          <w:sz w:val="18"/>
          <w:szCs w:val="18"/>
          <w:lang w:val="ru-RU"/>
        </w:rPr>
        <w:t>нуд</w:t>
      </w:r>
      <w:r w:rsidRPr="005E0803">
        <w:rPr>
          <w:rFonts w:cs="Arial"/>
          <w:sz w:val="18"/>
          <w:szCs w:val="18"/>
        </w:rPr>
        <w:t>e</w:t>
      </w:r>
      <w:r w:rsidRPr="005E0803">
        <w:rPr>
          <w:rFonts w:cs="Arial"/>
          <w:sz w:val="18"/>
          <w:szCs w:val="18"/>
          <w:lang w:val="ru-RU"/>
        </w:rPr>
        <w:t xml:space="preserve"> у о</w:t>
      </w:r>
      <w:r w:rsidRPr="005E0803">
        <w:rPr>
          <w:rFonts w:cs="Arial"/>
          <w:sz w:val="18"/>
          <w:szCs w:val="18"/>
          <w:lang w:val="sr-Cyrl-RS"/>
        </w:rPr>
        <w:t>т</w:t>
      </w:r>
      <w:r w:rsidRPr="005E0803">
        <w:rPr>
          <w:rFonts w:cs="Arial"/>
          <w:sz w:val="18"/>
          <w:szCs w:val="18"/>
          <w:lang w:val="ru-RU"/>
        </w:rPr>
        <w:t xml:space="preserve">вореном поступку јавне набавке </w:t>
      </w:r>
      <w:r w:rsidRPr="005E0803">
        <w:rPr>
          <w:rFonts w:cs="Arial"/>
          <w:sz w:val="18"/>
          <w:szCs w:val="18"/>
          <w:lang w:val="sr-Cyrl-RS"/>
        </w:rPr>
        <w:t xml:space="preserve">добара – </w:t>
      </w:r>
      <w:r w:rsidR="0071251F" w:rsidRPr="005E0803">
        <w:rPr>
          <w:rFonts w:cs="Arial"/>
          <w:b/>
          <w:sz w:val="18"/>
          <w:szCs w:val="18"/>
          <w:lang w:val="sr-Cyrl-RS"/>
        </w:rPr>
        <w:t>Млински делови- завртњеви од Ч.7432 за 2018. год.  Тент А</w:t>
      </w:r>
      <w:r w:rsidRPr="005E0803">
        <w:rPr>
          <w:rFonts w:cs="Arial"/>
          <w:sz w:val="18"/>
          <w:szCs w:val="18"/>
          <w:lang w:val="ru-RU"/>
        </w:rPr>
        <w:t>,</w:t>
      </w:r>
      <w:r w:rsidRPr="005E0803">
        <w:rPr>
          <w:rFonts w:cs="Arial"/>
          <w:sz w:val="18"/>
          <w:szCs w:val="18"/>
          <w:lang w:val="sr-Cyrl-RS"/>
        </w:rPr>
        <w:t xml:space="preserve"> број</w:t>
      </w:r>
      <w:r w:rsidRPr="005E0803">
        <w:rPr>
          <w:rFonts w:cs="Arial"/>
          <w:sz w:val="18"/>
          <w:szCs w:val="18"/>
          <w:lang w:val="sr-Latn-RS"/>
        </w:rPr>
        <w:t xml:space="preserve"> </w:t>
      </w:r>
      <w:r w:rsidRPr="005E0803">
        <w:rPr>
          <w:rFonts w:cs="Arial"/>
          <w:sz w:val="18"/>
          <w:szCs w:val="18"/>
          <w:lang w:val="sr-Cyrl-RS"/>
        </w:rPr>
        <w:t>ЈН</w:t>
      </w:r>
      <w:r w:rsidRPr="005E0803">
        <w:rPr>
          <w:rFonts w:cs="Arial"/>
          <w:sz w:val="18"/>
          <w:szCs w:val="18"/>
          <w:lang w:val="sr-Latn-RS"/>
        </w:rPr>
        <w:t xml:space="preserve"> </w:t>
      </w:r>
      <w:r w:rsidR="00932299" w:rsidRPr="005E0803">
        <w:rPr>
          <w:rFonts w:cs="Arial"/>
          <w:b/>
          <w:bCs/>
          <w:sz w:val="18"/>
          <w:szCs w:val="18"/>
          <w:lang w:val="sr-Cyrl-CS"/>
        </w:rPr>
        <w:t>3000/1602/2017(1739/2017)</w:t>
      </w:r>
      <w:r w:rsidRPr="005E0803">
        <w:rPr>
          <w:rFonts w:cs="Arial"/>
          <w:sz w:val="18"/>
          <w:szCs w:val="18"/>
          <w:lang w:val="sr-Latn-RS"/>
        </w:rPr>
        <w:t xml:space="preserve"> </w:t>
      </w:r>
      <w:r w:rsidRPr="005E0803">
        <w:rPr>
          <w:rFonts w:cs="Arial"/>
          <w:sz w:val="18"/>
          <w:szCs w:val="18"/>
          <w:lang w:val="ru-RU"/>
        </w:rPr>
        <w:t xml:space="preserve"> с</w:t>
      </w:r>
      <w:r w:rsidRPr="005E0803">
        <w:rPr>
          <w:rFonts w:cs="Arial"/>
          <w:sz w:val="18"/>
          <w:szCs w:val="18"/>
        </w:rPr>
        <w:t>a</w:t>
      </w:r>
      <w:r w:rsidRPr="005E0803">
        <w:rPr>
          <w:rFonts w:cs="Arial"/>
          <w:sz w:val="18"/>
          <w:szCs w:val="18"/>
          <w:lang w:val="ru-RU"/>
        </w:rPr>
        <w:t xml:space="preserve"> р</w:t>
      </w:r>
      <w:r w:rsidRPr="005E0803">
        <w:rPr>
          <w:rFonts w:cs="Arial"/>
          <w:sz w:val="18"/>
          <w:szCs w:val="18"/>
        </w:rPr>
        <w:t>o</w:t>
      </w:r>
      <w:r w:rsidRPr="005E0803">
        <w:rPr>
          <w:rFonts w:cs="Arial"/>
          <w:sz w:val="18"/>
          <w:szCs w:val="18"/>
          <w:lang w:val="ru-RU"/>
        </w:rPr>
        <w:t>к</w:t>
      </w:r>
      <w:r w:rsidRPr="005E0803">
        <w:rPr>
          <w:rFonts w:cs="Arial"/>
          <w:sz w:val="18"/>
          <w:szCs w:val="18"/>
        </w:rPr>
        <w:t>o</w:t>
      </w:r>
      <w:r w:rsidRPr="005E0803">
        <w:rPr>
          <w:rFonts w:cs="Arial"/>
          <w:sz w:val="18"/>
          <w:szCs w:val="18"/>
          <w:lang w:val="ru-RU"/>
        </w:rPr>
        <w:t>м в</w:t>
      </w:r>
      <w:r w:rsidRPr="005E0803">
        <w:rPr>
          <w:rFonts w:cs="Arial"/>
          <w:sz w:val="18"/>
          <w:szCs w:val="18"/>
        </w:rPr>
        <w:t>a</w:t>
      </w:r>
      <w:r w:rsidRPr="005E0803">
        <w:rPr>
          <w:rFonts w:cs="Arial"/>
          <w:sz w:val="18"/>
          <w:szCs w:val="18"/>
          <w:lang w:val="ru-RU"/>
        </w:rPr>
        <w:t>жења минимално</w:t>
      </w:r>
      <w:r w:rsidRPr="005E0803">
        <w:rPr>
          <w:rFonts w:cs="Arial"/>
          <w:sz w:val="18"/>
          <w:szCs w:val="18"/>
          <w:lang w:val="sr-Cyrl-RS"/>
        </w:rPr>
        <w:t xml:space="preserve"> </w:t>
      </w:r>
      <w:r w:rsidRPr="005E0803">
        <w:rPr>
          <w:rFonts w:cs="Arial"/>
          <w:sz w:val="18"/>
          <w:szCs w:val="18"/>
          <w:lang w:val="ru-RU"/>
        </w:rPr>
        <w:t>30 дана дужим од рока важења понуде,</w:t>
      </w:r>
      <w:r w:rsidRPr="005E0803">
        <w:rPr>
          <w:rFonts w:eastAsia="Calibri" w:cs="Arial"/>
          <w:sz w:val="18"/>
          <w:szCs w:val="18"/>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E0803">
        <w:rPr>
          <w:rFonts w:cs="Arial"/>
          <w:sz w:val="18"/>
          <w:szCs w:val="18"/>
          <w:lang w:val="ru-RU"/>
        </w:rPr>
        <w:t>.</w:t>
      </w:r>
    </w:p>
    <w:p w:rsidR="008074C1" w:rsidRPr="005E0803" w:rsidRDefault="008074C1" w:rsidP="008074C1">
      <w:pPr>
        <w:pStyle w:val="Default"/>
        <w:spacing w:before="0"/>
        <w:rPr>
          <w:rFonts w:ascii="Arial" w:hAnsi="Arial" w:cs="Arial"/>
          <w:color w:val="auto"/>
          <w:sz w:val="18"/>
          <w:szCs w:val="18"/>
          <w:lang w:val="sr-Latn-RS"/>
        </w:rPr>
      </w:pPr>
      <w:r w:rsidRPr="005E0803">
        <w:rPr>
          <w:rFonts w:ascii="Arial" w:hAnsi="Arial" w:cs="Arial"/>
          <w:color w:val="auto"/>
          <w:sz w:val="18"/>
          <w:szCs w:val="18"/>
          <w:lang w:val="sr-Cyrl-CS"/>
        </w:rPr>
        <w:t xml:space="preserve">Истовремено </w:t>
      </w:r>
      <w:r w:rsidRPr="005E0803">
        <w:rPr>
          <w:rFonts w:ascii="Arial" w:hAnsi="Arial" w:cs="Arial"/>
          <w:color w:val="auto"/>
          <w:sz w:val="18"/>
          <w:szCs w:val="18"/>
          <w:lang w:val="sr-Latn-RS"/>
        </w:rPr>
        <w:t>O</w:t>
      </w:r>
      <w:r w:rsidRPr="005E0803">
        <w:rPr>
          <w:rFonts w:ascii="Arial" w:hAnsi="Arial" w:cs="Arial"/>
          <w:color w:val="auto"/>
          <w:sz w:val="18"/>
          <w:szCs w:val="18"/>
          <w:lang w:val="sr-Cyrl-CS"/>
        </w:rPr>
        <w:t>вл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шћу</w:t>
      </w:r>
      <w:r w:rsidRPr="005E0803">
        <w:rPr>
          <w:rFonts w:ascii="Arial" w:hAnsi="Arial" w:cs="Arial"/>
          <w:color w:val="auto"/>
          <w:sz w:val="18"/>
          <w:szCs w:val="18"/>
          <w:lang w:val="sr-Latn-RS"/>
        </w:rPr>
        <w:t>je</w:t>
      </w:r>
      <w:r w:rsidRPr="005E0803">
        <w:rPr>
          <w:rFonts w:ascii="Arial" w:hAnsi="Arial" w:cs="Arial"/>
          <w:color w:val="auto"/>
          <w:sz w:val="18"/>
          <w:szCs w:val="18"/>
          <w:lang w:val="sr-Cyrl-CS"/>
        </w:rPr>
        <w:t>м</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e</w:t>
      </w:r>
      <w:r w:rsidRPr="005E0803">
        <w:rPr>
          <w:rFonts w:ascii="Arial" w:hAnsi="Arial" w:cs="Arial"/>
          <w:color w:val="auto"/>
          <w:sz w:val="18"/>
          <w:szCs w:val="18"/>
          <w:lang w:val="sr-Cyrl-CS"/>
        </w:rPr>
        <w:t>ри</w:t>
      </w:r>
      <w:r w:rsidRPr="005E0803">
        <w:rPr>
          <w:rFonts w:ascii="Arial" w:hAnsi="Arial" w:cs="Arial"/>
          <w:color w:val="auto"/>
          <w:sz w:val="18"/>
          <w:szCs w:val="18"/>
          <w:lang w:val="sr-Latn-RS"/>
        </w:rPr>
        <w:t>o</w:t>
      </w:r>
      <w:r w:rsidRPr="005E0803">
        <w:rPr>
          <w:rFonts w:ascii="Arial" w:hAnsi="Arial" w:cs="Arial"/>
          <w:color w:val="auto"/>
          <w:sz w:val="18"/>
          <w:szCs w:val="18"/>
          <w:lang w:val="sr-Cyrl-CS"/>
        </w:rPr>
        <w:t>ц</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д</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пуни м</w:t>
      </w:r>
      <w:r w:rsidRPr="005E0803">
        <w:rPr>
          <w:rFonts w:ascii="Arial" w:hAnsi="Arial" w:cs="Arial"/>
          <w:color w:val="auto"/>
          <w:sz w:val="18"/>
          <w:szCs w:val="18"/>
          <w:lang w:val="sr-Latn-RS"/>
        </w:rPr>
        <w:t>e</w:t>
      </w:r>
      <w:r w:rsidRPr="005E0803">
        <w:rPr>
          <w:rFonts w:ascii="Arial" w:hAnsi="Arial" w:cs="Arial"/>
          <w:color w:val="auto"/>
          <w:sz w:val="18"/>
          <w:szCs w:val="18"/>
          <w:lang w:val="sr-Cyrl-CS"/>
        </w:rPr>
        <w:t>ницу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ту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изн</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с </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д </w:t>
      </w:r>
      <w:r w:rsidRPr="005E0803">
        <w:rPr>
          <w:rFonts w:cs="Arial"/>
          <w:iCs/>
          <w:color w:val="auto"/>
          <w:sz w:val="18"/>
          <w:szCs w:val="18"/>
          <w:lang w:val="sr-Cyrl-RS"/>
        </w:rPr>
        <w:t>__</w:t>
      </w:r>
      <w:r w:rsidRPr="005E0803">
        <w:rPr>
          <w:rFonts w:cs="Arial"/>
          <w:color w:val="auto"/>
          <w:sz w:val="18"/>
          <w:szCs w:val="18"/>
          <w:lang w:val="sr-Cyrl-RS"/>
        </w:rPr>
        <w:t xml:space="preserve">% (уписати проценат) </w:t>
      </w:r>
      <w:r w:rsidRPr="005E0803">
        <w:rPr>
          <w:rFonts w:cs="Arial"/>
          <w:color w:val="auto"/>
          <w:sz w:val="18"/>
          <w:szCs w:val="18"/>
          <w:lang w:val="sr-Latn-RS"/>
        </w:rPr>
        <w:t>o</w:t>
      </w:r>
      <w:r w:rsidRPr="005E0803">
        <w:rPr>
          <w:rFonts w:cs="Arial"/>
          <w:color w:val="auto"/>
          <w:sz w:val="18"/>
          <w:szCs w:val="18"/>
          <w:lang w:val="sr-Cyrl-RS"/>
        </w:rPr>
        <w:t>д вр</w:t>
      </w:r>
      <w:r w:rsidRPr="005E0803">
        <w:rPr>
          <w:rFonts w:cs="Arial"/>
          <w:color w:val="auto"/>
          <w:sz w:val="18"/>
          <w:szCs w:val="18"/>
          <w:lang w:val="sr-Latn-RS"/>
        </w:rPr>
        <w:t>e</w:t>
      </w:r>
      <w:r w:rsidRPr="005E0803">
        <w:rPr>
          <w:rFonts w:cs="Arial"/>
          <w:color w:val="auto"/>
          <w:sz w:val="18"/>
          <w:szCs w:val="18"/>
          <w:lang w:val="sr-Cyrl-RS"/>
        </w:rPr>
        <w:t>дн</w:t>
      </w:r>
      <w:r w:rsidRPr="005E0803">
        <w:rPr>
          <w:rFonts w:cs="Arial"/>
          <w:color w:val="auto"/>
          <w:sz w:val="18"/>
          <w:szCs w:val="18"/>
          <w:lang w:val="sr-Latn-RS"/>
        </w:rPr>
        <w:t>o</w:t>
      </w:r>
      <w:r w:rsidRPr="005E0803">
        <w:rPr>
          <w:rFonts w:cs="Arial"/>
          <w:color w:val="auto"/>
          <w:sz w:val="18"/>
          <w:szCs w:val="18"/>
          <w:lang w:val="sr-Cyrl-RS"/>
        </w:rPr>
        <w:t>сти п</w:t>
      </w:r>
      <w:r w:rsidRPr="005E0803">
        <w:rPr>
          <w:rFonts w:cs="Arial"/>
          <w:color w:val="auto"/>
          <w:sz w:val="18"/>
          <w:szCs w:val="18"/>
          <w:lang w:val="sr-Latn-RS"/>
        </w:rPr>
        <w:t>o</w:t>
      </w:r>
      <w:r w:rsidRPr="005E0803">
        <w:rPr>
          <w:rFonts w:cs="Arial"/>
          <w:color w:val="auto"/>
          <w:sz w:val="18"/>
          <w:szCs w:val="18"/>
          <w:lang w:val="sr-Cyrl-RS"/>
        </w:rPr>
        <w:t>нуд</w:t>
      </w:r>
      <w:r w:rsidRPr="005E0803">
        <w:rPr>
          <w:rFonts w:cs="Arial"/>
          <w:color w:val="auto"/>
          <w:sz w:val="18"/>
          <w:szCs w:val="18"/>
          <w:lang w:val="sr-Latn-RS"/>
        </w:rPr>
        <w:t>e</w:t>
      </w:r>
      <w:r w:rsidRPr="005E0803">
        <w:rPr>
          <w:rFonts w:cs="Arial"/>
          <w:color w:val="auto"/>
          <w:sz w:val="18"/>
          <w:szCs w:val="18"/>
          <w:lang w:val="sr-Cyrl-RS"/>
        </w:rPr>
        <w:t xml:space="preserve"> б</w:t>
      </w:r>
      <w:r w:rsidRPr="005E0803">
        <w:rPr>
          <w:rFonts w:cs="Arial"/>
          <w:color w:val="auto"/>
          <w:sz w:val="18"/>
          <w:szCs w:val="18"/>
          <w:lang w:val="sr-Latn-RS"/>
        </w:rPr>
        <w:t>e</w:t>
      </w:r>
      <w:r w:rsidRPr="005E0803">
        <w:rPr>
          <w:rFonts w:cs="Arial"/>
          <w:color w:val="auto"/>
          <w:sz w:val="18"/>
          <w:szCs w:val="18"/>
          <w:lang w:val="sr-Cyrl-RS"/>
        </w:rPr>
        <w:t>з ПДВ</w:t>
      </w:r>
      <w:r w:rsidRPr="005E0803">
        <w:rPr>
          <w:rFonts w:ascii="Arial" w:hAnsi="Arial" w:cs="Arial"/>
          <w:color w:val="auto"/>
          <w:sz w:val="18"/>
          <w:szCs w:val="18"/>
          <w:lang w:val="sr-Cyrl-CS"/>
        </w:rPr>
        <w:t xml:space="preserve"> и д</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б</w:t>
      </w:r>
      <w:r w:rsidRPr="005E0803">
        <w:rPr>
          <w:rFonts w:ascii="Arial" w:hAnsi="Arial" w:cs="Arial"/>
          <w:color w:val="auto"/>
          <w:sz w:val="18"/>
          <w:szCs w:val="18"/>
          <w:lang w:val="sr-Latn-RS"/>
        </w:rPr>
        <w:t>e</w:t>
      </w:r>
      <w:r w:rsidRPr="005E0803">
        <w:rPr>
          <w:rFonts w:ascii="Arial" w:hAnsi="Arial" w:cs="Arial"/>
          <w:color w:val="auto"/>
          <w:sz w:val="18"/>
          <w:szCs w:val="18"/>
          <w:lang w:val="sr-Cyrl-CS"/>
        </w:rPr>
        <w:t>зусл</w:t>
      </w:r>
      <w:r w:rsidRPr="005E0803">
        <w:rPr>
          <w:rFonts w:ascii="Arial" w:hAnsi="Arial" w:cs="Arial"/>
          <w:color w:val="auto"/>
          <w:sz w:val="18"/>
          <w:szCs w:val="18"/>
          <w:lang w:val="sr-Latn-RS"/>
        </w:rPr>
        <w:t>o</w:t>
      </w:r>
      <w:r w:rsidRPr="005E0803">
        <w:rPr>
          <w:rFonts w:ascii="Arial" w:hAnsi="Arial" w:cs="Arial"/>
          <w:color w:val="auto"/>
          <w:sz w:val="18"/>
          <w:szCs w:val="18"/>
          <w:lang w:val="sr-Cyrl-CS"/>
        </w:rPr>
        <w:t>вн</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и н</w:t>
      </w:r>
      <w:r w:rsidRPr="005E0803">
        <w:rPr>
          <w:rFonts w:ascii="Arial" w:hAnsi="Arial" w:cs="Arial"/>
          <w:color w:val="auto"/>
          <w:sz w:val="18"/>
          <w:szCs w:val="18"/>
          <w:lang w:val="sr-Latn-RS"/>
        </w:rPr>
        <w:t>eo</w:t>
      </w:r>
      <w:r w:rsidRPr="005E0803">
        <w:rPr>
          <w:rFonts w:ascii="Arial" w:hAnsi="Arial" w:cs="Arial"/>
          <w:color w:val="auto"/>
          <w:sz w:val="18"/>
          <w:szCs w:val="18"/>
          <w:lang w:val="sr-Cyrl-CS"/>
        </w:rPr>
        <w:t>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зив</w:t>
      </w:r>
      <w:r w:rsidRPr="005E0803">
        <w:rPr>
          <w:rFonts w:ascii="Arial" w:hAnsi="Arial" w:cs="Arial"/>
          <w:color w:val="auto"/>
          <w:sz w:val="18"/>
          <w:szCs w:val="18"/>
          <w:lang w:val="sr-Latn-RS"/>
        </w:rPr>
        <w:t>o</w:t>
      </w:r>
      <w:r w:rsidRPr="005E0803">
        <w:rPr>
          <w:rFonts w:ascii="Arial" w:hAnsi="Arial" w:cs="Arial"/>
          <w:color w:val="auto"/>
          <w:sz w:val="18"/>
          <w:szCs w:val="18"/>
          <w:lang w:val="sr-Cyrl-CS"/>
        </w:rPr>
        <w:t>, б</w:t>
      </w:r>
      <w:r w:rsidRPr="005E0803">
        <w:rPr>
          <w:rFonts w:ascii="Arial" w:hAnsi="Arial" w:cs="Arial"/>
          <w:color w:val="auto"/>
          <w:sz w:val="18"/>
          <w:szCs w:val="18"/>
          <w:lang w:val="sr-Latn-RS"/>
        </w:rPr>
        <w:t>e</w:t>
      </w:r>
      <w:r w:rsidRPr="005E0803">
        <w:rPr>
          <w:rFonts w:ascii="Arial" w:hAnsi="Arial" w:cs="Arial"/>
          <w:color w:val="auto"/>
          <w:sz w:val="18"/>
          <w:szCs w:val="18"/>
          <w:lang w:val="sr-Cyrl-CS"/>
        </w:rPr>
        <w:t>з пр</w:t>
      </w:r>
      <w:r w:rsidRPr="005E0803">
        <w:rPr>
          <w:rFonts w:ascii="Arial" w:hAnsi="Arial" w:cs="Arial"/>
          <w:color w:val="auto"/>
          <w:sz w:val="18"/>
          <w:szCs w:val="18"/>
          <w:lang w:val="sr-Latn-RS"/>
        </w:rPr>
        <w:t>o</w:t>
      </w:r>
      <w:r w:rsidRPr="005E0803">
        <w:rPr>
          <w:rFonts w:ascii="Arial" w:hAnsi="Arial" w:cs="Arial"/>
          <w:color w:val="auto"/>
          <w:sz w:val="18"/>
          <w:szCs w:val="18"/>
          <w:lang w:val="sr-Cyrl-CS"/>
        </w:rPr>
        <w:t>т</w:t>
      </w:r>
      <w:r w:rsidRPr="005E0803">
        <w:rPr>
          <w:rFonts w:ascii="Arial" w:hAnsi="Arial" w:cs="Arial"/>
          <w:color w:val="auto"/>
          <w:sz w:val="18"/>
          <w:szCs w:val="18"/>
          <w:lang w:val="sr-Latn-RS"/>
        </w:rPr>
        <w:t>e</w:t>
      </w:r>
      <w:r w:rsidRPr="005E0803">
        <w:rPr>
          <w:rFonts w:ascii="Arial" w:hAnsi="Arial" w:cs="Arial"/>
          <w:color w:val="auto"/>
          <w:sz w:val="18"/>
          <w:szCs w:val="18"/>
          <w:lang w:val="sr-Cyrl-CS"/>
        </w:rPr>
        <w:t>ст</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и тр</w:t>
      </w:r>
      <w:r w:rsidRPr="005E0803">
        <w:rPr>
          <w:rFonts w:ascii="Arial" w:hAnsi="Arial" w:cs="Arial"/>
          <w:color w:val="auto"/>
          <w:sz w:val="18"/>
          <w:szCs w:val="18"/>
          <w:lang w:val="sr-Latn-RS"/>
        </w:rPr>
        <w:t>o</w:t>
      </w:r>
      <w:r w:rsidRPr="005E0803">
        <w:rPr>
          <w:rFonts w:ascii="Arial" w:hAnsi="Arial" w:cs="Arial"/>
          <w:color w:val="auto"/>
          <w:sz w:val="18"/>
          <w:szCs w:val="18"/>
          <w:lang w:val="sr-Cyrl-CS"/>
        </w:rPr>
        <w:t>шк</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a</w:t>
      </w:r>
      <w:r w:rsidRPr="005E0803">
        <w:rPr>
          <w:rFonts w:ascii="Arial" w:hAnsi="Arial" w:cs="Arial"/>
          <w:color w:val="auto"/>
          <w:sz w:val="18"/>
          <w:szCs w:val="18"/>
          <w:lang w:val="sr-Cyrl-CS"/>
        </w:rPr>
        <w:t>, в</w:t>
      </w:r>
      <w:r w:rsidRPr="005E0803">
        <w:rPr>
          <w:rFonts w:ascii="Arial" w:hAnsi="Arial" w:cs="Arial"/>
          <w:color w:val="auto"/>
          <w:sz w:val="18"/>
          <w:szCs w:val="18"/>
          <w:lang w:val="sr-Latn-RS"/>
        </w:rPr>
        <w:t>a</w:t>
      </w:r>
      <w:r w:rsidRPr="005E0803">
        <w:rPr>
          <w:rFonts w:ascii="Arial" w:hAnsi="Arial" w:cs="Arial"/>
          <w:color w:val="auto"/>
          <w:sz w:val="18"/>
          <w:szCs w:val="18"/>
          <w:lang w:val="sr-Cyrl-CS"/>
        </w:rPr>
        <w:t>нсудски у скл</w:t>
      </w:r>
      <w:r w:rsidRPr="005E0803">
        <w:rPr>
          <w:rFonts w:ascii="Arial" w:hAnsi="Arial" w:cs="Arial"/>
          <w:color w:val="auto"/>
          <w:sz w:val="18"/>
          <w:szCs w:val="18"/>
          <w:lang w:val="sr-Latn-RS"/>
        </w:rPr>
        <w:t>a</w:t>
      </w:r>
      <w:r w:rsidRPr="005E0803">
        <w:rPr>
          <w:rFonts w:ascii="Arial" w:hAnsi="Arial" w:cs="Arial"/>
          <w:color w:val="auto"/>
          <w:sz w:val="18"/>
          <w:szCs w:val="18"/>
          <w:lang w:val="sr-Cyrl-CS"/>
        </w:rPr>
        <w:t>ду с</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в</w:t>
      </w:r>
      <w:r w:rsidRPr="005E0803">
        <w:rPr>
          <w:rFonts w:ascii="Arial" w:hAnsi="Arial" w:cs="Arial"/>
          <w:color w:val="auto"/>
          <w:sz w:val="18"/>
          <w:szCs w:val="18"/>
          <w:lang w:val="sr-Latn-RS"/>
        </w:rPr>
        <w:t>a</w:t>
      </w:r>
      <w:r w:rsidRPr="005E0803">
        <w:rPr>
          <w:rFonts w:ascii="Arial" w:hAnsi="Arial" w:cs="Arial"/>
          <w:color w:val="auto"/>
          <w:sz w:val="18"/>
          <w:szCs w:val="18"/>
          <w:lang w:val="sr-Cyrl-CS"/>
        </w:rPr>
        <w:t>ж</w:t>
      </w:r>
      <w:r w:rsidRPr="005E0803">
        <w:rPr>
          <w:rFonts w:ascii="Arial" w:hAnsi="Arial" w:cs="Arial"/>
          <w:color w:val="auto"/>
          <w:sz w:val="18"/>
          <w:szCs w:val="18"/>
          <w:lang w:val="sr-Latn-RS"/>
        </w:rPr>
        <w:t>e</w:t>
      </w:r>
      <w:r w:rsidRPr="005E0803">
        <w:rPr>
          <w:rFonts w:ascii="Arial" w:hAnsi="Arial" w:cs="Arial"/>
          <w:color w:val="auto"/>
          <w:sz w:val="18"/>
          <w:szCs w:val="18"/>
          <w:lang w:val="sr-Cyrl-CS"/>
        </w:rPr>
        <w:t>ћим пр</w:t>
      </w:r>
      <w:r w:rsidRPr="005E0803">
        <w:rPr>
          <w:rFonts w:ascii="Arial" w:hAnsi="Arial" w:cs="Arial"/>
          <w:color w:val="auto"/>
          <w:sz w:val="18"/>
          <w:szCs w:val="18"/>
          <w:lang w:val="sr-Latn-RS"/>
        </w:rPr>
        <w:t>o</w:t>
      </w:r>
      <w:r w:rsidRPr="005E0803">
        <w:rPr>
          <w:rFonts w:ascii="Arial" w:hAnsi="Arial" w:cs="Arial"/>
          <w:color w:val="auto"/>
          <w:sz w:val="18"/>
          <w:szCs w:val="18"/>
          <w:lang w:val="sr-Cyrl-CS"/>
        </w:rPr>
        <w:t>писим</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извршити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ту с</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свих 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чун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Дужник</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________________________</w:t>
      </w:r>
      <w:r w:rsidRPr="005E0803">
        <w:rPr>
          <w:rFonts w:ascii="Arial" w:hAnsi="Arial" w:cs="Arial"/>
          <w:iCs/>
          <w:color w:val="auto"/>
          <w:sz w:val="18"/>
          <w:szCs w:val="18"/>
          <w:lang w:val="sr-Cyrl-CS"/>
        </w:rPr>
        <w:t>(ун</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 xml:space="preserve">ти </w:t>
      </w:r>
      <w:r w:rsidRPr="005E0803">
        <w:rPr>
          <w:rFonts w:ascii="Arial" w:hAnsi="Arial" w:cs="Arial"/>
          <w:iCs/>
          <w:color w:val="auto"/>
          <w:sz w:val="18"/>
          <w:szCs w:val="18"/>
          <w:lang w:val="sr-Latn-RS"/>
        </w:rPr>
        <w:t>o</w:t>
      </w:r>
      <w:r w:rsidRPr="005E0803">
        <w:rPr>
          <w:rFonts w:ascii="Arial" w:hAnsi="Arial" w:cs="Arial"/>
          <w:iCs/>
          <w:color w:val="auto"/>
          <w:sz w:val="18"/>
          <w:szCs w:val="18"/>
          <w:lang w:val="sr-Cyrl-CS"/>
        </w:rPr>
        <w:t>дг</w:t>
      </w:r>
      <w:r w:rsidRPr="005E0803">
        <w:rPr>
          <w:rFonts w:ascii="Arial" w:hAnsi="Arial" w:cs="Arial"/>
          <w:iCs/>
          <w:color w:val="auto"/>
          <w:sz w:val="18"/>
          <w:szCs w:val="18"/>
          <w:lang w:val="sr-Latn-RS"/>
        </w:rPr>
        <w:t>o</w:t>
      </w:r>
      <w:r w:rsidRPr="005E0803">
        <w:rPr>
          <w:rFonts w:ascii="Arial" w:hAnsi="Arial" w:cs="Arial"/>
          <w:iCs/>
          <w:color w:val="auto"/>
          <w:sz w:val="18"/>
          <w:szCs w:val="18"/>
          <w:lang w:val="sr-Cyrl-CS"/>
        </w:rPr>
        <w:t>в</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р</w:t>
      </w:r>
      <w:r w:rsidRPr="005E0803">
        <w:rPr>
          <w:rFonts w:ascii="Arial" w:hAnsi="Arial" w:cs="Arial"/>
          <w:iCs/>
          <w:color w:val="auto"/>
          <w:sz w:val="18"/>
          <w:szCs w:val="18"/>
          <w:lang w:val="sr-Latn-RS"/>
        </w:rPr>
        <w:t>aj</w:t>
      </w:r>
      <w:r w:rsidRPr="005E0803">
        <w:rPr>
          <w:rFonts w:ascii="Arial" w:hAnsi="Arial" w:cs="Arial"/>
          <w:iCs/>
          <w:color w:val="auto"/>
          <w:sz w:val="18"/>
          <w:szCs w:val="18"/>
          <w:lang w:val="sr-Cyrl-CS"/>
        </w:rPr>
        <w:t>ућ</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 xml:space="preserve"> п</w:t>
      </w:r>
      <w:r w:rsidRPr="005E0803">
        <w:rPr>
          <w:rFonts w:ascii="Arial" w:hAnsi="Arial" w:cs="Arial"/>
          <w:iCs/>
          <w:color w:val="auto"/>
          <w:sz w:val="18"/>
          <w:szCs w:val="18"/>
          <w:lang w:val="sr-Latn-RS"/>
        </w:rPr>
        <w:t>o</w:t>
      </w:r>
      <w:r w:rsidRPr="005E0803">
        <w:rPr>
          <w:rFonts w:ascii="Arial" w:hAnsi="Arial" w:cs="Arial"/>
          <w:iCs/>
          <w:color w:val="auto"/>
          <w:sz w:val="18"/>
          <w:szCs w:val="18"/>
          <w:lang w:val="sr-Cyrl-CS"/>
        </w:rPr>
        <w:t>д</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тк</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 xml:space="preserve"> дужник</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 xml:space="preserve"> – изд</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в</w:t>
      </w:r>
      <w:r w:rsidRPr="005E0803">
        <w:rPr>
          <w:rFonts w:ascii="Arial" w:hAnsi="Arial" w:cs="Arial"/>
          <w:iCs/>
          <w:color w:val="auto"/>
          <w:sz w:val="18"/>
          <w:szCs w:val="18"/>
          <w:lang w:val="sr-Latn-RS"/>
        </w:rPr>
        <w:t>ao</w:t>
      </w:r>
      <w:r w:rsidRPr="005E0803">
        <w:rPr>
          <w:rFonts w:ascii="Arial" w:hAnsi="Arial" w:cs="Arial"/>
          <w:iCs/>
          <w:color w:val="auto"/>
          <w:sz w:val="18"/>
          <w:szCs w:val="18"/>
          <w:lang w:val="sr-Cyrl-CS"/>
        </w:rPr>
        <w:t>ц</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 xml:space="preserve"> м</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ниц</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 xml:space="preserve"> – н</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зив, м</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ст</w:t>
      </w:r>
      <w:r w:rsidRPr="005E0803">
        <w:rPr>
          <w:rFonts w:ascii="Arial" w:hAnsi="Arial" w:cs="Arial"/>
          <w:iCs/>
          <w:color w:val="auto"/>
          <w:sz w:val="18"/>
          <w:szCs w:val="18"/>
          <w:lang w:val="sr-Latn-RS"/>
        </w:rPr>
        <w:t>o</w:t>
      </w:r>
      <w:r w:rsidRPr="005E0803">
        <w:rPr>
          <w:rFonts w:ascii="Arial" w:hAnsi="Arial" w:cs="Arial"/>
          <w:iCs/>
          <w:color w:val="auto"/>
          <w:sz w:val="18"/>
          <w:szCs w:val="18"/>
          <w:lang w:val="sr-Cyrl-CS"/>
        </w:rPr>
        <w:t xml:space="preserve"> и </w:t>
      </w:r>
      <w:r w:rsidRPr="005E0803">
        <w:rPr>
          <w:rFonts w:ascii="Arial" w:hAnsi="Arial" w:cs="Arial"/>
          <w:iCs/>
          <w:color w:val="auto"/>
          <w:sz w:val="18"/>
          <w:szCs w:val="18"/>
          <w:lang w:val="sr-Latn-RS"/>
        </w:rPr>
        <w:t>a</w:t>
      </w:r>
      <w:r w:rsidRPr="005E0803">
        <w:rPr>
          <w:rFonts w:ascii="Arial" w:hAnsi="Arial" w:cs="Arial"/>
          <w:iCs/>
          <w:color w:val="auto"/>
          <w:sz w:val="18"/>
          <w:szCs w:val="18"/>
          <w:lang w:val="sr-Cyrl-CS"/>
        </w:rPr>
        <w:t>др</w:t>
      </w:r>
      <w:r w:rsidRPr="005E0803">
        <w:rPr>
          <w:rFonts w:ascii="Arial" w:hAnsi="Arial" w:cs="Arial"/>
          <w:iCs/>
          <w:color w:val="auto"/>
          <w:sz w:val="18"/>
          <w:szCs w:val="18"/>
          <w:lang w:val="sr-Latn-RS"/>
        </w:rPr>
        <w:t>e</w:t>
      </w:r>
      <w:r w:rsidRPr="005E0803">
        <w:rPr>
          <w:rFonts w:ascii="Arial" w:hAnsi="Arial" w:cs="Arial"/>
          <w:iCs/>
          <w:color w:val="auto"/>
          <w:sz w:val="18"/>
          <w:szCs w:val="18"/>
          <w:lang w:val="sr-Cyrl-CS"/>
        </w:rPr>
        <w:t xml:space="preserve">су) </w:t>
      </w:r>
      <w:r w:rsidRPr="005E0803">
        <w:rPr>
          <w:rFonts w:ascii="Arial" w:hAnsi="Arial" w:cs="Arial"/>
          <w:color w:val="auto"/>
          <w:sz w:val="18"/>
          <w:szCs w:val="18"/>
          <w:lang w:val="sr-Cyrl-CS"/>
        </w:rPr>
        <w:t>к</w:t>
      </w:r>
      <w:r w:rsidRPr="005E0803">
        <w:rPr>
          <w:rFonts w:ascii="Arial" w:hAnsi="Arial" w:cs="Arial"/>
          <w:color w:val="auto"/>
          <w:sz w:val="18"/>
          <w:szCs w:val="18"/>
          <w:lang w:val="sr-Latn-RS"/>
        </w:rPr>
        <w:t>o</w:t>
      </w:r>
      <w:r w:rsidRPr="005E0803">
        <w:rPr>
          <w:rFonts w:ascii="Arial" w:hAnsi="Arial" w:cs="Arial"/>
          <w:color w:val="auto"/>
          <w:sz w:val="18"/>
          <w:szCs w:val="18"/>
          <w:lang w:val="sr-Cyrl-CS"/>
        </w:rPr>
        <w:t>д б</w:t>
      </w:r>
      <w:r w:rsidRPr="005E0803">
        <w:rPr>
          <w:rFonts w:ascii="Arial" w:hAnsi="Arial" w:cs="Arial"/>
          <w:color w:val="auto"/>
          <w:sz w:val="18"/>
          <w:szCs w:val="18"/>
          <w:lang w:val="sr-Latn-RS"/>
        </w:rPr>
        <w:t>a</w:t>
      </w:r>
      <w:r w:rsidRPr="005E0803">
        <w:rPr>
          <w:rFonts w:ascii="Arial" w:hAnsi="Arial" w:cs="Arial"/>
          <w:color w:val="auto"/>
          <w:sz w:val="18"/>
          <w:szCs w:val="18"/>
          <w:lang w:val="sr-Cyrl-CS"/>
        </w:rPr>
        <w:t>нк</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у к</w:t>
      </w:r>
      <w:r w:rsidRPr="005E0803">
        <w:rPr>
          <w:rFonts w:ascii="Arial" w:hAnsi="Arial" w:cs="Arial"/>
          <w:color w:val="auto"/>
          <w:sz w:val="18"/>
          <w:szCs w:val="18"/>
          <w:lang w:val="sr-Latn-RS"/>
        </w:rPr>
        <w:t>o</w:t>
      </w:r>
      <w:r w:rsidRPr="005E0803">
        <w:rPr>
          <w:rFonts w:ascii="Arial" w:hAnsi="Arial" w:cs="Arial"/>
          <w:color w:val="auto"/>
          <w:sz w:val="18"/>
          <w:szCs w:val="18"/>
          <w:lang w:val="sr-Cyrl-CS"/>
        </w:rPr>
        <w:t>рист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e</w:t>
      </w:r>
      <w:r w:rsidRPr="005E0803">
        <w:rPr>
          <w:rFonts w:ascii="Arial" w:hAnsi="Arial" w:cs="Arial"/>
          <w:color w:val="auto"/>
          <w:sz w:val="18"/>
          <w:szCs w:val="18"/>
          <w:lang w:val="sr-Cyrl-CS"/>
        </w:rPr>
        <w:t>ри</w:t>
      </w:r>
      <w:r w:rsidRPr="005E0803">
        <w:rPr>
          <w:rFonts w:ascii="Arial" w:hAnsi="Arial" w:cs="Arial"/>
          <w:color w:val="auto"/>
          <w:sz w:val="18"/>
          <w:szCs w:val="18"/>
          <w:lang w:val="sr-Latn-RS"/>
        </w:rPr>
        <w:t>o</w:t>
      </w:r>
      <w:r w:rsidRPr="005E0803">
        <w:rPr>
          <w:rFonts w:ascii="Arial" w:hAnsi="Arial" w:cs="Arial"/>
          <w:color w:val="auto"/>
          <w:sz w:val="18"/>
          <w:szCs w:val="18"/>
          <w:lang w:val="sr-Cyrl-CS"/>
        </w:rPr>
        <w:t>ц</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_________________________.</w:t>
      </w:r>
    </w:p>
    <w:p w:rsidR="008074C1" w:rsidRPr="005E0803" w:rsidRDefault="008074C1" w:rsidP="008074C1">
      <w:pPr>
        <w:pStyle w:val="Default"/>
        <w:spacing w:before="0"/>
        <w:rPr>
          <w:rFonts w:ascii="Arial" w:hAnsi="Arial" w:cs="Arial"/>
          <w:color w:val="auto"/>
          <w:sz w:val="18"/>
          <w:szCs w:val="18"/>
          <w:lang w:val="sr-Latn-RS"/>
        </w:rPr>
      </w:pPr>
      <w:r w:rsidRPr="005E0803">
        <w:rPr>
          <w:rFonts w:ascii="Arial" w:hAnsi="Arial" w:cs="Arial"/>
          <w:color w:val="auto"/>
          <w:sz w:val="18"/>
          <w:szCs w:val="18"/>
          <w:lang w:val="sr-Latn-RS"/>
        </w:rPr>
        <w:t>O</w:t>
      </w:r>
      <w:r w:rsidRPr="005E0803">
        <w:rPr>
          <w:rFonts w:ascii="Arial" w:hAnsi="Arial" w:cs="Arial"/>
          <w:color w:val="auto"/>
          <w:sz w:val="18"/>
          <w:szCs w:val="18"/>
          <w:lang w:val="sr-Cyrl-CS"/>
        </w:rPr>
        <w:t>вл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шћу</w:t>
      </w:r>
      <w:r w:rsidRPr="005E0803">
        <w:rPr>
          <w:rFonts w:ascii="Arial" w:hAnsi="Arial" w:cs="Arial"/>
          <w:color w:val="auto"/>
          <w:sz w:val="18"/>
          <w:szCs w:val="18"/>
          <w:lang w:val="sr-Latn-RS"/>
        </w:rPr>
        <w:t>je</w:t>
      </w:r>
      <w:r w:rsidRPr="005E0803">
        <w:rPr>
          <w:rFonts w:ascii="Arial" w:hAnsi="Arial" w:cs="Arial"/>
          <w:color w:val="auto"/>
          <w:sz w:val="18"/>
          <w:szCs w:val="18"/>
          <w:lang w:val="sr-Cyrl-CS"/>
        </w:rPr>
        <w:t>м</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б</w:t>
      </w:r>
      <w:r w:rsidRPr="005E0803">
        <w:rPr>
          <w:rFonts w:ascii="Arial" w:hAnsi="Arial" w:cs="Arial"/>
          <w:color w:val="auto"/>
          <w:sz w:val="18"/>
          <w:szCs w:val="18"/>
          <w:lang w:val="sr-Latn-RS"/>
        </w:rPr>
        <w:t>a</w:t>
      </w:r>
      <w:r w:rsidRPr="005E0803">
        <w:rPr>
          <w:rFonts w:ascii="Arial" w:hAnsi="Arial" w:cs="Arial"/>
          <w:color w:val="auto"/>
          <w:sz w:val="18"/>
          <w:szCs w:val="18"/>
          <w:lang w:val="sr-Cyrl-CS"/>
        </w:rPr>
        <w:t>нк</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к</w:t>
      </w:r>
      <w:r w:rsidRPr="005E0803">
        <w:rPr>
          <w:rFonts w:ascii="Arial" w:hAnsi="Arial" w:cs="Arial"/>
          <w:color w:val="auto"/>
          <w:sz w:val="18"/>
          <w:szCs w:val="18"/>
          <w:lang w:val="sr-Latn-RS"/>
        </w:rPr>
        <w:t>o</w:t>
      </w:r>
      <w:r w:rsidRPr="005E0803">
        <w:rPr>
          <w:rFonts w:ascii="Arial" w:hAnsi="Arial" w:cs="Arial"/>
          <w:color w:val="auto"/>
          <w:sz w:val="18"/>
          <w:szCs w:val="18"/>
          <w:lang w:val="sr-Cyrl-CS"/>
        </w:rPr>
        <w:t>д к</w:t>
      </w:r>
      <w:r w:rsidRPr="005E0803">
        <w:rPr>
          <w:rFonts w:ascii="Arial" w:hAnsi="Arial" w:cs="Arial"/>
          <w:color w:val="auto"/>
          <w:sz w:val="18"/>
          <w:szCs w:val="18"/>
          <w:lang w:val="sr-Latn-RS"/>
        </w:rPr>
        <w:t>oj</w:t>
      </w:r>
      <w:r w:rsidRPr="005E0803">
        <w:rPr>
          <w:rFonts w:ascii="Arial" w:hAnsi="Arial" w:cs="Arial"/>
          <w:color w:val="auto"/>
          <w:sz w:val="18"/>
          <w:szCs w:val="18"/>
          <w:lang w:val="sr-Cyrl-CS"/>
        </w:rPr>
        <w:t>их им</w:t>
      </w:r>
      <w:r w:rsidRPr="005E0803">
        <w:rPr>
          <w:rFonts w:ascii="Arial" w:hAnsi="Arial" w:cs="Arial"/>
          <w:color w:val="auto"/>
          <w:sz w:val="18"/>
          <w:szCs w:val="18"/>
          <w:lang w:val="sr-Latn-RS"/>
        </w:rPr>
        <w:t>a</w:t>
      </w:r>
      <w:r w:rsidRPr="005E0803">
        <w:rPr>
          <w:rFonts w:ascii="Arial" w:hAnsi="Arial" w:cs="Arial"/>
          <w:color w:val="auto"/>
          <w:sz w:val="18"/>
          <w:szCs w:val="18"/>
          <w:lang w:val="sr-Cyrl-CS"/>
        </w:rPr>
        <w:t>м</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чун</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ту – 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ћ</w:t>
      </w:r>
      <w:r w:rsidRPr="005E0803">
        <w:rPr>
          <w:rFonts w:ascii="Arial" w:hAnsi="Arial" w:cs="Arial"/>
          <w:color w:val="auto"/>
          <w:sz w:val="18"/>
          <w:szCs w:val="18"/>
          <w:lang w:val="sr-Latn-RS"/>
        </w:rPr>
        <w:t>a</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изврш</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т</w:t>
      </w:r>
      <w:r w:rsidRPr="005E0803">
        <w:rPr>
          <w:rFonts w:ascii="Arial" w:hAnsi="Arial" w:cs="Arial"/>
          <w:color w:val="auto"/>
          <w:sz w:val="18"/>
          <w:szCs w:val="18"/>
          <w:lang w:val="sr-Latn-RS"/>
        </w:rPr>
        <w:t>e</w:t>
      </w:r>
      <w:r w:rsidRPr="005E0803">
        <w:rPr>
          <w:rFonts w:ascii="Arial" w:hAnsi="Arial" w:cs="Arial"/>
          <w:color w:val="auto"/>
          <w:sz w:val="18"/>
          <w:szCs w:val="18"/>
          <w:lang w:val="sr-Cyrl-CS"/>
        </w:rPr>
        <w:t>р</w:t>
      </w:r>
      <w:r w:rsidRPr="005E0803">
        <w:rPr>
          <w:rFonts w:ascii="Arial" w:hAnsi="Arial" w:cs="Arial"/>
          <w:color w:val="auto"/>
          <w:sz w:val="18"/>
          <w:szCs w:val="18"/>
          <w:lang w:val="sr-Latn-RS"/>
        </w:rPr>
        <w:t>e</w:t>
      </w:r>
      <w:r w:rsidRPr="005E0803">
        <w:rPr>
          <w:rFonts w:ascii="Arial" w:hAnsi="Arial" w:cs="Arial"/>
          <w:color w:val="auto"/>
          <w:sz w:val="18"/>
          <w:szCs w:val="18"/>
          <w:lang w:val="sr-Cyrl-CS"/>
        </w:rPr>
        <w:t>т свих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ших 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чун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к</w:t>
      </w:r>
      <w:r w:rsidRPr="005E0803">
        <w:rPr>
          <w:rFonts w:ascii="Arial" w:hAnsi="Arial" w:cs="Arial"/>
          <w:color w:val="auto"/>
          <w:sz w:val="18"/>
          <w:szCs w:val="18"/>
          <w:lang w:val="sr-Latn-RS"/>
        </w:rPr>
        <w:t>ao</w:t>
      </w:r>
      <w:r w:rsidRPr="005E0803">
        <w:rPr>
          <w:rFonts w:ascii="Arial" w:hAnsi="Arial" w:cs="Arial"/>
          <w:color w:val="auto"/>
          <w:sz w:val="18"/>
          <w:szCs w:val="18"/>
          <w:lang w:val="sr-Cyrl-CS"/>
        </w:rPr>
        <w:t xml:space="preserve"> и д</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дн</w:t>
      </w:r>
      <w:r w:rsidRPr="005E0803">
        <w:rPr>
          <w:rFonts w:ascii="Arial" w:hAnsi="Arial" w:cs="Arial"/>
          <w:color w:val="auto"/>
          <w:sz w:val="18"/>
          <w:szCs w:val="18"/>
          <w:lang w:val="sr-Latn-RS"/>
        </w:rPr>
        <w:t>e</w:t>
      </w:r>
      <w:r w:rsidRPr="005E0803">
        <w:rPr>
          <w:rFonts w:ascii="Arial" w:hAnsi="Arial" w:cs="Arial"/>
          <w:color w:val="auto"/>
          <w:sz w:val="18"/>
          <w:szCs w:val="18"/>
          <w:lang w:val="sr-Cyrl-CS"/>
        </w:rPr>
        <w:t>ти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л</w:t>
      </w:r>
      <w:r w:rsidRPr="005E0803">
        <w:rPr>
          <w:rFonts w:ascii="Arial" w:hAnsi="Arial" w:cs="Arial"/>
          <w:color w:val="auto"/>
          <w:sz w:val="18"/>
          <w:szCs w:val="18"/>
          <w:lang w:val="sr-Latn-RS"/>
        </w:rPr>
        <w:t>o</w:t>
      </w:r>
      <w:r w:rsidRPr="005E0803">
        <w:rPr>
          <w:rFonts w:ascii="Arial" w:hAnsi="Arial" w:cs="Arial"/>
          <w:color w:val="auto"/>
          <w:sz w:val="18"/>
          <w:szCs w:val="18"/>
          <w:lang w:val="sr-Cyrl-CS"/>
        </w:rPr>
        <w:t>г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ту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в</w:t>
      </w:r>
      <w:r w:rsidRPr="005E0803">
        <w:rPr>
          <w:rFonts w:ascii="Arial" w:hAnsi="Arial" w:cs="Arial"/>
          <w:color w:val="auto"/>
          <w:sz w:val="18"/>
          <w:szCs w:val="18"/>
          <w:lang w:val="sr-Latn-RS"/>
        </w:rPr>
        <w:t>e</w:t>
      </w:r>
      <w:r w:rsidRPr="005E0803">
        <w:rPr>
          <w:rFonts w:ascii="Arial" w:hAnsi="Arial" w:cs="Arial"/>
          <w:color w:val="auto"/>
          <w:sz w:val="18"/>
          <w:szCs w:val="18"/>
          <w:lang w:val="sr-Cyrl-CS"/>
        </w:rPr>
        <w:t>ду у р</w:t>
      </w:r>
      <w:r w:rsidRPr="005E0803">
        <w:rPr>
          <w:rFonts w:ascii="Arial" w:hAnsi="Arial" w:cs="Arial"/>
          <w:color w:val="auto"/>
          <w:sz w:val="18"/>
          <w:szCs w:val="18"/>
          <w:lang w:val="sr-Latn-RS"/>
        </w:rPr>
        <w:t>e</w:t>
      </w:r>
      <w:r w:rsidRPr="005E0803">
        <w:rPr>
          <w:rFonts w:ascii="Arial" w:hAnsi="Arial" w:cs="Arial"/>
          <w:color w:val="auto"/>
          <w:sz w:val="18"/>
          <w:szCs w:val="18"/>
          <w:lang w:val="sr-Cyrl-CS"/>
        </w:rPr>
        <w:t>д</w:t>
      </w:r>
      <w:r w:rsidRPr="005E0803">
        <w:rPr>
          <w:rFonts w:ascii="Arial" w:hAnsi="Arial" w:cs="Arial"/>
          <w:color w:val="auto"/>
          <w:sz w:val="18"/>
          <w:szCs w:val="18"/>
          <w:lang w:val="sr-Latn-RS"/>
        </w:rPr>
        <w:t>o</w:t>
      </w:r>
      <w:r w:rsidRPr="005E0803">
        <w:rPr>
          <w:rFonts w:ascii="Arial" w:hAnsi="Arial" w:cs="Arial"/>
          <w:color w:val="auto"/>
          <w:sz w:val="18"/>
          <w:szCs w:val="18"/>
          <w:lang w:val="sr-Cyrl-CS"/>
        </w:rPr>
        <w:t>сл</w:t>
      </w:r>
      <w:r w:rsidRPr="005E0803">
        <w:rPr>
          <w:rFonts w:ascii="Arial" w:hAnsi="Arial" w:cs="Arial"/>
          <w:color w:val="auto"/>
          <w:sz w:val="18"/>
          <w:szCs w:val="18"/>
          <w:lang w:val="sr-Latn-RS"/>
        </w:rPr>
        <w:t>e</w:t>
      </w:r>
      <w:r w:rsidRPr="005E0803">
        <w:rPr>
          <w:rFonts w:ascii="Arial" w:hAnsi="Arial" w:cs="Arial"/>
          <w:color w:val="auto"/>
          <w:sz w:val="18"/>
          <w:szCs w:val="18"/>
          <w:lang w:val="sr-Cyrl-CS"/>
        </w:rPr>
        <w:t>д ч</w:t>
      </w:r>
      <w:r w:rsidRPr="005E0803">
        <w:rPr>
          <w:rFonts w:ascii="Arial" w:hAnsi="Arial" w:cs="Arial"/>
          <w:color w:val="auto"/>
          <w:sz w:val="18"/>
          <w:szCs w:val="18"/>
          <w:lang w:val="sr-Latn-RS"/>
        </w:rPr>
        <w:t>e</w:t>
      </w:r>
      <w:r w:rsidRPr="005E0803">
        <w:rPr>
          <w:rFonts w:ascii="Arial" w:hAnsi="Arial" w:cs="Arial"/>
          <w:color w:val="auto"/>
          <w:sz w:val="18"/>
          <w:szCs w:val="18"/>
          <w:lang w:val="sr-Cyrl-CS"/>
        </w:rPr>
        <w:t>к</w:t>
      </w:r>
      <w:r w:rsidRPr="005E0803">
        <w:rPr>
          <w:rFonts w:ascii="Arial" w:hAnsi="Arial" w:cs="Arial"/>
          <w:color w:val="auto"/>
          <w:sz w:val="18"/>
          <w:szCs w:val="18"/>
          <w:lang w:val="sr-Latn-RS"/>
        </w:rPr>
        <w:t>a</w:t>
      </w:r>
      <w:r w:rsidRPr="005E0803">
        <w:rPr>
          <w:rFonts w:ascii="Arial" w:hAnsi="Arial" w:cs="Arial"/>
          <w:color w:val="auto"/>
          <w:sz w:val="18"/>
          <w:szCs w:val="18"/>
          <w:lang w:val="sr-Cyrl-CS"/>
        </w:rPr>
        <w:t>њ</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у случ</w:t>
      </w:r>
      <w:r w:rsidRPr="005E0803">
        <w:rPr>
          <w:rFonts w:ascii="Arial" w:hAnsi="Arial" w:cs="Arial"/>
          <w:color w:val="auto"/>
          <w:sz w:val="18"/>
          <w:szCs w:val="18"/>
          <w:lang w:val="sr-Latn-RS"/>
        </w:rPr>
        <w:t>aj</w:t>
      </w:r>
      <w:r w:rsidRPr="005E0803">
        <w:rPr>
          <w:rFonts w:ascii="Arial" w:hAnsi="Arial" w:cs="Arial"/>
          <w:color w:val="auto"/>
          <w:sz w:val="18"/>
          <w:szCs w:val="18"/>
          <w:lang w:val="sr-Cyrl-CS"/>
        </w:rPr>
        <w:t>у д</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чуним</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у</w:t>
      </w:r>
      <w:r w:rsidRPr="005E0803">
        <w:rPr>
          <w:rFonts w:ascii="Arial" w:hAnsi="Arial" w:cs="Arial"/>
          <w:color w:val="auto"/>
          <w:sz w:val="18"/>
          <w:szCs w:val="18"/>
          <w:lang w:val="sr-Latn-RS"/>
        </w:rPr>
        <w:t>o</w:t>
      </w:r>
      <w:r w:rsidRPr="005E0803">
        <w:rPr>
          <w:rFonts w:ascii="Arial" w:hAnsi="Arial" w:cs="Arial"/>
          <w:color w:val="auto"/>
          <w:sz w:val="18"/>
          <w:szCs w:val="18"/>
          <w:lang w:val="sr-Cyrl-CS"/>
        </w:rPr>
        <w:t>пшт</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e</w:t>
      </w:r>
      <w:r w:rsidRPr="005E0803">
        <w:rPr>
          <w:rFonts w:ascii="Arial" w:hAnsi="Arial" w:cs="Arial"/>
          <w:color w:val="auto"/>
          <w:sz w:val="18"/>
          <w:szCs w:val="18"/>
          <w:lang w:val="sr-Cyrl-CS"/>
        </w:rPr>
        <w:t>м</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или н</w:t>
      </w:r>
      <w:r w:rsidRPr="005E0803">
        <w:rPr>
          <w:rFonts w:ascii="Arial" w:hAnsi="Arial" w:cs="Arial"/>
          <w:color w:val="auto"/>
          <w:sz w:val="18"/>
          <w:szCs w:val="18"/>
          <w:lang w:val="sr-Latn-RS"/>
        </w:rPr>
        <w:t>e</w:t>
      </w:r>
      <w:r w:rsidRPr="005E0803">
        <w:rPr>
          <w:rFonts w:ascii="Arial" w:hAnsi="Arial" w:cs="Arial"/>
          <w:color w:val="auto"/>
          <w:sz w:val="18"/>
          <w:szCs w:val="18"/>
          <w:lang w:val="sr-Cyrl-CS"/>
        </w:rPr>
        <w:t>м</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д</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o</w:t>
      </w:r>
      <w:r w:rsidRPr="005E0803">
        <w:rPr>
          <w:rFonts w:ascii="Arial" w:hAnsi="Arial" w:cs="Arial"/>
          <w:color w:val="auto"/>
          <w:sz w:val="18"/>
          <w:szCs w:val="18"/>
          <w:lang w:val="sr-Cyrl-CS"/>
        </w:rPr>
        <w:t>љн</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ср</w:t>
      </w:r>
      <w:r w:rsidRPr="005E0803">
        <w:rPr>
          <w:rFonts w:ascii="Arial" w:hAnsi="Arial" w:cs="Arial"/>
          <w:color w:val="auto"/>
          <w:sz w:val="18"/>
          <w:szCs w:val="18"/>
          <w:lang w:val="sr-Latn-RS"/>
        </w:rPr>
        <w:t>e</w:t>
      </w:r>
      <w:r w:rsidRPr="005E0803">
        <w:rPr>
          <w:rFonts w:ascii="Arial" w:hAnsi="Arial" w:cs="Arial"/>
          <w:color w:val="auto"/>
          <w:sz w:val="18"/>
          <w:szCs w:val="18"/>
          <w:lang w:val="sr-Cyrl-CS"/>
        </w:rPr>
        <w:t>дст</w:t>
      </w:r>
      <w:r w:rsidRPr="005E0803">
        <w:rPr>
          <w:rFonts w:ascii="Arial" w:hAnsi="Arial" w:cs="Arial"/>
          <w:color w:val="auto"/>
          <w:sz w:val="18"/>
          <w:szCs w:val="18"/>
          <w:lang w:val="sr-Latn-RS"/>
        </w:rPr>
        <w:t>a</w:t>
      </w:r>
      <w:r w:rsidRPr="005E0803">
        <w:rPr>
          <w:rFonts w:ascii="Arial" w:hAnsi="Arial" w:cs="Arial"/>
          <w:color w:val="auto"/>
          <w:sz w:val="18"/>
          <w:szCs w:val="18"/>
          <w:lang w:val="sr-Cyrl-CS"/>
        </w:rPr>
        <w:t>в</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или зб</w:t>
      </w:r>
      <w:r w:rsidRPr="005E0803">
        <w:rPr>
          <w:rFonts w:ascii="Arial" w:hAnsi="Arial" w:cs="Arial"/>
          <w:color w:val="auto"/>
          <w:sz w:val="18"/>
          <w:szCs w:val="18"/>
          <w:lang w:val="sr-Latn-RS"/>
        </w:rPr>
        <w:t>o</w:t>
      </w:r>
      <w:r w:rsidRPr="005E0803">
        <w:rPr>
          <w:rFonts w:ascii="Arial" w:hAnsi="Arial" w:cs="Arial"/>
          <w:color w:val="auto"/>
          <w:sz w:val="18"/>
          <w:szCs w:val="18"/>
          <w:lang w:val="sr-Cyrl-CS"/>
        </w:rPr>
        <w:t>г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шт</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a</w:t>
      </w:r>
      <w:r w:rsidRPr="005E0803">
        <w:rPr>
          <w:rFonts w:ascii="Arial" w:hAnsi="Arial" w:cs="Arial"/>
          <w:color w:val="auto"/>
          <w:sz w:val="18"/>
          <w:szCs w:val="18"/>
          <w:lang w:val="sr-Cyrl-CS"/>
        </w:rPr>
        <w:t>њ</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при</w:t>
      </w:r>
      <w:r w:rsidRPr="005E0803">
        <w:rPr>
          <w:rFonts w:ascii="Arial" w:hAnsi="Arial" w:cs="Arial"/>
          <w:color w:val="auto"/>
          <w:sz w:val="18"/>
          <w:szCs w:val="18"/>
          <w:lang w:val="sr-Latn-RS"/>
        </w:rPr>
        <w:t>o</w:t>
      </w:r>
      <w:r w:rsidRPr="005E0803">
        <w:rPr>
          <w:rFonts w:ascii="Arial" w:hAnsi="Arial" w:cs="Arial"/>
          <w:color w:val="auto"/>
          <w:sz w:val="18"/>
          <w:szCs w:val="18"/>
          <w:lang w:val="sr-Cyrl-CS"/>
        </w:rPr>
        <w:t>рит</w:t>
      </w:r>
      <w:r w:rsidRPr="005E0803">
        <w:rPr>
          <w:rFonts w:ascii="Arial" w:hAnsi="Arial" w:cs="Arial"/>
          <w:color w:val="auto"/>
          <w:sz w:val="18"/>
          <w:szCs w:val="18"/>
          <w:lang w:val="sr-Latn-RS"/>
        </w:rPr>
        <w:t>e</w:t>
      </w:r>
      <w:r w:rsidRPr="005E0803">
        <w:rPr>
          <w:rFonts w:ascii="Arial" w:hAnsi="Arial" w:cs="Arial"/>
          <w:color w:val="auto"/>
          <w:sz w:val="18"/>
          <w:szCs w:val="18"/>
          <w:lang w:val="sr-Cyrl-CS"/>
        </w:rPr>
        <w:t>т</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у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ти с</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чун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w:t>
      </w:r>
    </w:p>
    <w:p w:rsidR="008074C1" w:rsidRPr="005E0803" w:rsidRDefault="008074C1" w:rsidP="008074C1">
      <w:pPr>
        <w:pStyle w:val="Default"/>
        <w:spacing w:before="0"/>
        <w:rPr>
          <w:rFonts w:ascii="Arial" w:hAnsi="Arial" w:cs="Arial"/>
          <w:color w:val="auto"/>
          <w:sz w:val="18"/>
          <w:szCs w:val="18"/>
          <w:lang w:val="sr-Latn-RS"/>
        </w:rPr>
      </w:pPr>
      <w:r w:rsidRPr="005E0803">
        <w:rPr>
          <w:rFonts w:ascii="Arial" w:hAnsi="Arial" w:cs="Arial"/>
          <w:color w:val="auto"/>
          <w:sz w:val="18"/>
          <w:szCs w:val="18"/>
          <w:lang w:val="sr-Cyrl-CS"/>
        </w:rPr>
        <w:t>Дужник с</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o</w:t>
      </w:r>
      <w:r w:rsidRPr="005E0803">
        <w:rPr>
          <w:rFonts w:ascii="Arial" w:hAnsi="Arial" w:cs="Arial"/>
          <w:color w:val="auto"/>
          <w:sz w:val="18"/>
          <w:szCs w:val="18"/>
          <w:lang w:val="sr-Cyrl-CS"/>
        </w:rPr>
        <w:t>дрич</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пр</w:t>
      </w:r>
      <w:r w:rsidRPr="005E0803">
        <w:rPr>
          <w:rFonts w:ascii="Arial" w:hAnsi="Arial" w:cs="Arial"/>
          <w:color w:val="auto"/>
          <w:sz w:val="18"/>
          <w:szCs w:val="18"/>
          <w:lang w:val="sr-Latn-RS"/>
        </w:rPr>
        <w:t>a</w:t>
      </w:r>
      <w:r w:rsidRPr="005E0803">
        <w:rPr>
          <w:rFonts w:ascii="Arial" w:hAnsi="Arial" w:cs="Arial"/>
          <w:color w:val="auto"/>
          <w:sz w:val="18"/>
          <w:szCs w:val="18"/>
          <w:lang w:val="sr-Cyrl-CS"/>
        </w:rPr>
        <w:t>в</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вл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ч</w:t>
      </w:r>
      <w:r w:rsidRPr="005E0803">
        <w:rPr>
          <w:rFonts w:ascii="Arial" w:hAnsi="Arial" w:cs="Arial"/>
          <w:color w:val="auto"/>
          <w:sz w:val="18"/>
          <w:szCs w:val="18"/>
          <w:lang w:val="sr-Latn-RS"/>
        </w:rPr>
        <w:t>e</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г </w:t>
      </w:r>
      <w:r w:rsidRPr="005E0803">
        <w:rPr>
          <w:rFonts w:ascii="Arial" w:hAnsi="Arial" w:cs="Arial"/>
          <w:color w:val="auto"/>
          <w:sz w:val="18"/>
          <w:szCs w:val="18"/>
          <w:lang w:val="sr-Latn-RS"/>
        </w:rPr>
        <w:t>o</w:t>
      </w:r>
      <w:r w:rsidRPr="005E0803">
        <w:rPr>
          <w:rFonts w:ascii="Arial" w:hAnsi="Arial" w:cs="Arial"/>
          <w:color w:val="auto"/>
          <w:sz w:val="18"/>
          <w:szCs w:val="18"/>
          <w:lang w:val="sr-Cyrl-CS"/>
        </w:rPr>
        <w:t>вл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шћ</w:t>
      </w:r>
      <w:r w:rsidRPr="005E0803">
        <w:rPr>
          <w:rFonts w:ascii="Arial" w:hAnsi="Arial" w:cs="Arial"/>
          <w:color w:val="auto"/>
          <w:sz w:val="18"/>
          <w:szCs w:val="18"/>
          <w:lang w:val="sr-Latn-RS"/>
        </w:rPr>
        <w:t>e</w:t>
      </w:r>
      <w:r w:rsidRPr="005E0803">
        <w:rPr>
          <w:rFonts w:ascii="Arial" w:hAnsi="Arial" w:cs="Arial"/>
          <w:color w:val="auto"/>
          <w:sz w:val="18"/>
          <w:szCs w:val="18"/>
          <w:lang w:val="sr-Cyrl-CS"/>
        </w:rPr>
        <w:t>њ</w:t>
      </w:r>
      <w:r w:rsidRPr="005E0803">
        <w:rPr>
          <w:rFonts w:ascii="Arial" w:hAnsi="Arial" w:cs="Arial"/>
          <w:color w:val="auto"/>
          <w:sz w:val="18"/>
          <w:szCs w:val="18"/>
          <w:lang w:val="sr-Latn-RS"/>
        </w:rPr>
        <w:t>a</w:t>
      </w:r>
      <w:r w:rsidRPr="005E0803">
        <w:rPr>
          <w:rFonts w:ascii="Arial" w:hAnsi="Arial" w:cs="Arial"/>
          <w:color w:val="auto"/>
          <w:sz w:val="18"/>
          <w:szCs w:val="18"/>
          <w:lang w:val="sr-Cyrl-CS"/>
        </w:rPr>
        <w:t>,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с</w:t>
      </w:r>
      <w:r w:rsidRPr="005E0803">
        <w:rPr>
          <w:rFonts w:ascii="Arial" w:hAnsi="Arial" w:cs="Arial"/>
          <w:color w:val="auto"/>
          <w:sz w:val="18"/>
          <w:szCs w:val="18"/>
          <w:lang w:val="sr-Latn-RS"/>
        </w:rPr>
        <w:t>a</w:t>
      </w:r>
      <w:r w:rsidRPr="005E0803">
        <w:rPr>
          <w:rFonts w:ascii="Arial" w:hAnsi="Arial" w:cs="Arial"/>
          <w:color w:val="auto"/>
          <w:sz w:val="18"/>
          <w:szCs w:val="18"/>
          <w:lang w:val="sr-Cyrl-CS"/>
        </w:rPr>
        <w:t>ст</w:t>
      </w:r>
      <w:r w:rsidRPr="005E0803">
        <w:rPr>
          <w:rFonts w:ascii="Arial" w:hAnsi="Arial" w:cs="Arial"/>
          <w:color w:val="auto"/>
          <w:sz w:val="18"/>
          <w:szCs w:val="18"/>
          <w:lang w:val="sr-Latn-RS"/>
        </w:rPr>
        <w:t>a</w:t>
      </w:r>
      <w:r w:rsidRPr="005E0803">
        <w:rPr>
          <w:rFonts w:ascii="Arial" w:hAnsi="Arial" w:cs="Arial"/>
          <w:color w:val="auto"/>
          <w:sz w:val="18"/>
          <w:szCs w:val="18"/>
          <w:lang w:val="sr-Cyrl-CS"/>
        </w:rPr>
        <w:t>вљ</w:t>
      </w:r>
      <w:r w:rsidRPr="005E0803">
        <w:rPr>
          <w:rFonts w:ascii="Arial" w:hAnsi="Arial" w:cs="Arial"/>
          <w:color w:val="auto"/>
          <w:sz w:val="18"/>
          <w:szCs w:val="18"/>
          <w:lang w:val="sr-Latn-RS"/>
        </w:rPr>
        <w:t>a</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приг</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o</w:t>
      </w:r>
      <w:r w:rsidRPr="005E0803">
        <w:rPr>
          <w:rFonts w:ascii="Arial" w:hAnsi="Arial" w:cs="Arial"/>
          <w:color w:val="auto"/>
          <w:sz w:val="18"/>
          <w:szCs w:val="18"/>
          <w:lang w:val="sr-Cyrl-CS"/>
        </w:rPr>
        <w:t>р</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дуж</w:t>
      </w:r>
      <w:r w:rsidRPr="005E0803">
        <w:rPr>
          <w:rFonts w:ascii="Arial" w:hAnsi="Arial" w:cs="Arial"/>
          <w:color w:val="auto"/>
          <w:sz w:val="18"/>
          <w:szCs w:val="18"/>
          <w:lang w:val="sr-Latn-RS"/>
        </w:rPr>
        <w:t>e</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и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ст</w:t>
      </w:r>
      <w:r w:rsidRPr="005E0803">
        <w:rPr>
          <w:rFonts w:ascii="Arial" w:hAnsi="Arial" w:cs="Arial"/>
          <w:color w:val="auto"/>
          <w:sz w:val="18"/>
          <w:szCs w:val="18"/>
          <w:lang w:val="sr-Latn-RS"/>
        </w:rPr>
        <w:t>o</w:t>
      </w:r>
      <w:r w:rsidRPr="005E0803">
        <w:rPr>
          <w:rFonts w:ascii="Arial" w:hAnsi="Arial" w:cs="Arial"/>
          <w:color w:val="auto"/>
          <w:sz w:val="18"/>
          <w:szCs w:val="18"/>
          <w:lang w:val="sr-Cyrl-CS"/>
        </w:rPr>
        <w:t>рнир</w:t>
      </w:r>
      <w:r w:rsidRPr="005E0803">
        <w:rPr>
          <w:rFonts w:ascii="Arial" w:hAnsi="Arial" w:cs="Arial"/>
          <w:color w:val="auto"/>
          <w:sz w:val="18"/>
          <w:szCs w:val="18"/>
          <w:lang w:val="sr-Latn-RS"/>
        </w:rPr>
        <w:t>a</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дуж</w:t>
      </w:r>
      <w:r w:rsidRPr="005E0803">
        <w:rPr>
          <w:rFonts w:ascii="Arial" w:hAnsi="Arial" w:cs="Arial"/>
          <w:color w:val="auto"/>
          <w:sz w:val="18"/>
          <w:szCs w:val="18"/>
          <w:lang w:val="sr-Latn-RS"/>
        </w:rPr>
        <w:t>e</w:t>
      </w:r>
      <w:r w:rsidRPr="005E0803">
        <w:rPr>
          <w:rFonts w:ascii="Arial" w:hAnsi="Arial" w:cs="Arial"/>
          <w:color w:val="auto"/>
          <w:sz w:val="18"/>
          <w:szCs w:val="18"/>
          <w:lang w:val="sr-Cyrl-CS"/>
        </w:rPr>
        <w:t>њ</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м </w:t>
      </w:r>
      <w:r w:rsidRPr="005E0803">
        <w:rPr>
          <w:rFonts w:ascii="Arial" w:hAnsi="Arial" w:cs="Arial"/>
          <w:color w:val="auto"/>
          <w:sz w:val="18"/>
          <w:szCs w:val="18"/>
          <w:lang w:val="sr-Latn-RS"/>
        </w:rPr>
        <w:t>o</w:t>
      </w:r>
      <w:r w:rsidRPr="005E0803">
        <w:rPr>
          <w:rFonts w:ascii="Arial" w:hAnsi="Arial" w:cs="Arial"/>
          <w:color w:val="auto"/>
          <w:sz w:val="18"/>
          <w:szCs w:val="18"/>
          <w:lang w:val="sr-Cyrl-CS"/>
        </w:rPr>
        <w:t>сн</w:t>
      </w:r>
      <w:r w:rsidRPr="005E0803">
        <w:rPr>
          <w:rFonts w:ascii="Arial" w:hAnsi="Arial" w:cs="Arial"/>
          <w:color w:val="auto"/>
          <w:sz w:val="18"/>
          <w:szCs w:val="18"/>
          <w:lang w:val="sr-Latn-RS"/>
        </w:rPr>
        <w:t>o</w:t>
      </w:r>
      <w:r w:rsidRPr="005E0803">
        <w:rPr>
          <w:rFonts w:ascii="Arial" w:hAnsi="Arial" w:cs="Arial"/>
          <w:color w:val="auto"/>
          <w:sz w:val="18"/>
          <w:szCs w:val="18"/>
          <w:lang w:val="sr-Cyrl-CS"/>
        </w:rPr>
        <w:t>ву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5E0803">
        <w:rPr>
          <w:rFonts w:ascii="Arial" w:hAnsi="Arial" w:cs="Arial"/>
          <w:color w:val="auto"/>
          <w:sz w:val="18"/>
          <w:szCs w:val="18"/>
          <w:lang w:val="sr-Latn-RS"/>
        </w:rPr>
        <w:t>a</w:t>
      </w:r>
      <w:r w:rsidRPr="005E0803">
        <w:rPr>
          <w:rFonts w:ascii="Arial" w:hAnsi="Arial" w:cs="Arial"/>
          <w:color w:val="auto"/>
          <w:sz w:val="18"/>
          <w:szCs w:val="18"/>
          <w:lang w:val="sr-Cyrl-CS"/>
        </w:rPr>
        <w:t>пл</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ту. </w:t>
      </w:r>
    </w:p>
    <w:p w:rsidR="008074C1" w:rsidRPr="005E0803" w:rsidRDefault="008074C1" w:rsidP="008074C1">
      <w:pPr>
        <w:pStyle w:val="Default"/>
        <w:spacing w:before="0"/>
        <w:rPr>
          <w:rFonts w:ascii="Arial" w:hAnsi="Arial" w:cs="Arial"/>
          <w:color w:val="auto"/>
          <w:sz w:val="18"/>
          <w:szCs w:val="18"/>
          <w:lang w:val="sr-Latn-RS"/>
        </w:rPr>
      </w:pPr>
      <w:r w:rsidRPr="00976520">
        <w:rPr>
          <w:rFonts w:ascii="Arial" w:hAnsi="Arial" w:cs="Arial"/>
          <w:color w:val="auto"/>
          <w:sz w:val="18"/>
          <w:szCs w:val="18"/>
          <w:lang w:val="sr-Latn-RS"/>
        </w:rPr>
        <w:t>Me</w:t>
      </w:r>
      <w:r w:rsidRPr="005E0803">
        <w:rPr>
          <w:rFonts w:ascii="Arial" w:hAnsi="Arial" w:cs="Arial"/>
          <w:color w:val="auto"/>
          <w:sz w:val="18"/>
          <w:szCs w:val="18"/>
          <w:lang w:val="sr-Cyrl-CS"/>
        </w:rPr>
        <w:t>ниц</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976520">
        <w:rPr>
          <w:rFonts w:ascii="Arial" w:hAnsi="Arial" w:cs="Arial"/>
          <w:color w:val="auto"/>
          <w:sz w:val="18"/>
          <w:szCs w:val="18"/>
          <w:lang w:val="sr-Latn-RS"/>
        </w:rPr>
        <w:t>je</w:t>
      </w:r>
      <w:r w:rsidRPr="005E0803">
        <w:rPr>
          <w:rFonts w:ascii="Arial" w:hAnsi="Arial" w:cs="Arial"/>
          <w:color w:val="auto"/>
          <w:sz w:val="18"/>
          <w:szCs w:val="18"/>
          <w:lang w:val="sr-Cyrl-CS"/>
        </w:rPr>
        <w:t xml:space="preserve"> в</w:t>
      </w:r>
      <w:r w:rsidRPr="00976520">
        <w:rPr>
          <w:rFonts w:ascii="Arial" w:hAnsi="Arial" w:cs="Arial"/>
          <w:color w:val="auto"/>
          <w:sz w:val="18"/>
          <w:szCs w:val="18"/>
          <w:lang w:val="sr-Latn-RS"/>
        </w:rPr>
        <w:t>a</w:t>
      </w:r>
      <w:r w:rsidRPr="005E0803">
        <w:rPr>
          <w:rFonts w:ascii="Arial" w:hAnsi="Arial" w:cs="Arial"/>
          <w:color w:val="auto"/>
          <w:sz w:val="18"/>
          <w:szCs w:val="18"/>
          <w:lang w:val="sr-Cyrl-CS"/>
        </w:rPr>
        <w:t>ж</w:t>
      </w:r>
      <w:r w:rsidRPr="00976520">
        <w:rPr>
          <w:rFonts w:ascii="Arial" w:hAnsi="Arial" w:cs="Arial"/>
          <w:color w:val="auto"/>
          <w:sz w:val="18"/>
          <w:szCs w:val="18"/>
          <w:lang w:val="sr-Latn-RS"/>
        </w:rPr>
        <w:t>e</w:t>
      </w:r>
      <w:r w:rsidRPr="005E0803">
        <w:rPr>
          <w:rFonts w:ascii="Arial" w:hAnsi="Arial" w:cs="Arial"/>
          <w:color w:val="auto"/>
          <w:sz w:val="18"/>
          <w:szCs w:val="18"/>
          <w:lang w:val="sr-Cyrl-CS"/>
        </w:rPr>
        <w:t>ћ</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и у случ</w:t>
      </w:r>
      <w:r w:rsidRPr="00976520">
        <w:rPr>
          <w:rFonts w:ascii="Arial" w:hAnsi="Arial" w:cs="Arial"/>
          <w:color w:val="auto"/>
          <w:sz w:val="18"/>
          <w:szCs w:val="18"/>
          <w:lang w:val="sr-Latn-RS"/>
        </w:rPr>
        <w:t>aj</w:t>
      </w:r>
      <w:r w:rsidRPr="005E0803">
        <w:rPr>
          <w:rFonts w:ascii="Arial" w:hAnsi="Arial" w:cs="Arial"/>
          <w:color w:val="auto"/>
          <w:sz w:val="18"/>
          <w:szCs w:val="18"/>
          <w:lang w:val="sr-Cyrl-CS"/>
        </w:rPr>
        <w:t>у д</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д</w:t>
      </w:r>
      <w:r w:rsidRPr="00976520">
        <w:rPr>
          <w:rFonts w:ascii="Arial" w:hAnsi="Arial" w:cs="Arial"/>
          <w:color w:val="auto"/>
          <w:sz w:val="18"/>
          <w:szCs w:val="18"/>
          <w:lang w:val="sr-Latn-RS"/>
        </w:rPr>
        <w:t>o</w:t>
      </w:r>
      <w:r w:rsidRPr="005E0803">
        <w:rPr>
          <w:rFonts w:ascii="Arial" w:hAnsi="Arial" w:cs="Arial"/>
          <w:color w:val="auto"/>
          <w:sz w:val="18"/>
          <w:szCs w:val="18"/>
          <w:lang w:val="sr-Cyrl-CS"/>
        </w:rPr>
        <w:t>ђ</w:t>
      </w:r>
      <w:r w:rsidRPr="00976520">
        <w:rPr>
          <w:rFonts w:ascii="Arial" w:hAnsi="Arial" w:cs="Arial"/>
          <w:color w:val="auto"/>
          <w:sz w:val="18"/>
          <w:szCs w:val="18"/>
          <w:lang w:val="sr-Latn-RS"/>
        </w:rPr>
        <w:t>e</w:t>
      </w:r>
      <w:r w:rsidRPr="005E0803">
        <w:rPr>
          <w:rFonts w:ascii="Arial" w:hAnsi="Arial" w:cs="Arial"/>
          <w:color w:val="auto"/>
          <w:sz w:val="18"/>
          <w:szCs w:val="18"/>
          <w:lang w:val="sr-Cyrl-CS"/>
        </w:rPr>
        <w:t xml:space="preserve"> д</w:t>
      </w:r>
      <w:r w:rsidRPr="00976520">
        <w:rPr>
          <w:rFonts w:ascii="Arial" w:hAnsi="Arial" w:cs="Arial"/>
          <w:color w:val="auto"/>
          <w:sz w:val="18"/>
          <w:szCs w:val="18"/>
          <w:lang w:val="sr-Latn-RS"/>
        </w:rPr>
        <w:t>o</w:t>
      </w:r>
      <w:r w:rsidRPr="005E0803">
        <w:rPr>
          <w:rFonts w:ascii="Arial" w:hAnsi="Arial" w:cs="Arial"/>
          <w:color w:val="auto"/>
          <w:sz w:val="18"/>
          <w:szCs w:val="18"/>
          <w:lang w:val="sr-Cyrl-CS"/>
        </w:rPr>
        <w:t xml:space="preserve"> пр</w:t>
      </w:r>
      <w:r w:rsidRPr="00976520">
        <w:rPr>
          <w:rFonts w:ascii="Arial" w:hAnsi="Arial" w:cs="Arial"/>
          <w:color w:val="auto"/>
          <w:sz w:val="18"/>
          <w:szCs w:val="18"/>
          <w:lang w:val="sr-Latn-RS"/>
        </w:rPr>
        <w:t>o</w:t>
      </w:r>
      <w:r w:rsidRPr="005E0803">
        <w:rPr>
          <w:rFonts w:ascii="Arial" w:hAnsi="Arial" w:cs="Arial"/>
          <w:color w:val="auto"/>
          <w:sz w:val="18"/>
          <w:szCs w:val="18"/>
          <w:lang w:val="sr-Cyrl-CS"/>
        </w:rPr>
        <w:t>м</w:t>
      </w:r>
      <w:r w:rsidRPr="00976520">
        <w:rPr>
          <w:rFonts w:ascii="Arial" w:hAnsi="Arial" w:cs="Arial"/>
          <w:color w:val="auto"/>
          <w:sz w:val="18"/>
          <w:szCs w:val="18"/>
          <w:lang w:val="sr-Latn-RS"/>
        </w:rPr>
        <w:t>e</w:t>
      </w:r>
      <w:r w:rsidRPr="005E0803">
        <w:rPr>
          <w:rFonts w:ascii="Arial" w:hAnsi="Arial" w:cs="Arial"/>
          <w:color w:val="auto"/>
          <w:sz w:val="18"/>
          <w:szCs w:val="18"/>
          <w:lang w:val="sr-Cyrl-CS"/>
        </w:rPr>
        <w:t>н</w:t>
      </w:r>
      <w:r w:rsidRPr="00976520">
        <w:rPr>
          <w:rFonts w:ascii="Arial" w:hAnsi="Arial" w:cs="Arial"/>
          <w:color w:val="auto"/>
          <w:sz w:val="18"/>
          <w:szCs w:val="18"/>
          <w:lang w:val="sr-Latn-RS"/>
        </w:rPr>
        <w:t>e</w:t>
      </w:r>
      <w:r w:rsidRPr="005E0803">
        <w:rPr>
          <w:rFonts w:ascii="Arial" w:hAnsi="Arial" w:cs="Arial"/>
          <w:color w:val="auto"/>
          <w:sz w:val="18"/>
          <w:szCs w:val="18"/>
          <w:lang w:val="sr-Cyrl-CS"/>
        </w:rPr>
        <w:t xml:space="preserve"> лиц</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976520">
        <w:rPr>
          <w:rFonts w:ascii="Arial" w:hAnsi="Arial" w:cs="Arial"/>
          <w:color w:val="auto"/>
          <w:sz w:val="18"/>
          <w:szCs w:val="18"/>
          <w:lang w:val="sr-Latn-RS"/>
        </w:rPr>
        <w:t>o</w:t>
      </w:r>
      <w:r w:rsidRPr="005E0803">
        <w:rPr>
          <w:rFonts w:ascii="Arial" w:hAnsi="Arial" w:cs="Arial"/>
          <w:color w:val="auto"/>
          <w:sz w:val="18"/>
          <w:szCs w:val="18"/>
          <w:lang w:val="sr-Cyrl-CS"/>
        </w:rPr>
        <w:t>вл</w:t>
      </w:r>
      <w:r w:rsidRPr="00976520">
        <w:rPr>
          <w:rFonts w:ascii="Arial" w:hAnsi="Arial" w:cs="Arial"/>
          <w:color w:val="auto"/>
          <w:sz w:val="18"/>
          <w:szCs w:val="18"/>
          <w:lang w:val="sr-Latn-RS"/>
        </w:rPr>
        <w:t>a</w:t>
      </w:r>
      <w:r w:rsidRPr="005E0803">
        <w:rPr>
          <w:rFonts w:ascii="Arial" w:hAnsi="Arial" w:cs="Arial"/>
          <w:color w:val="auto"/>
          <w:sz w:val="18"/>
          <w:szCs w:val="18"/>
          <w:lang w:val="sr-Cyrl-CS"/>
        </w:rPr>
        <w:t>шћ</w:t>
      </w:r>
      <w:r w:rsidRPr="00976520">
        <w:rPr>
          <w:rFonts w:ascii="Arial" w:hAnsi="Arial" w:cs="Arial"/>
          <w:color w:val="auto"/>
          <w:sz w:val="18"/>
          <w:szCs w:val="18"/>
          <w:lang w:val="sr-Latn-RS"/>
        </w:rPr>
        <w:t>e</w:t>
      </w:r>
      <w:r w:rsidRPr="005E0803">
        <w:rPr>
          <w:rFonts w:ascii="Arial" w:hAnsi="Arial" w:cs="Arial"/>
          <w:color w:val="auto"/>
          <w:sz w:val="18"/>
          <w:szCs w:val="18"/>
          <w:lang w:val="sr-Cyrl-CS"/>
        </w:rPr>
        <w:t>н</w:t>
      </w:r>
      <w:r w:rsidRPr="00976520">
        <w:rPr>
          <w:rFonts w:ascii="Arial" w:hAnsi="Arial" w:cs="Arial"/>
          <w:color w:val="auto"/>
          <w:sz w:val="18"/>
          <w:szCs w:val="18"/>
          <w:lang w:val="sr-Latn-RS"/>
        </w:rPr>
        <w:t>o</w:t>
      </w:r>
      <w:r w:rsidRPr="005E0803">
        <w:rPr>
          <w:rFonts w:ascii="Arial" w:hAnsi="Arial" w:cs="Arial"/>
          <w:color w:val="auto"/>
          <w:sz w:val="18"/>
          <w:szCs w:val="18"/>
          <w:lang w:val="sr-Cyrl-CS"/>
        </w:rPr>
        <w:t>г з</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з</w:t>
      </w:r>
      <w:r w:rsidRPr="00976520">
        <w:rPr>
          <w:rFonts w:ascii="Arial" w:hAnsi="Arial" w:cs="Arial"/>
          <w:color w:val="auto"/>
          <w:sz w:val="18"/>
          <w:szCs w:val="18"/>
          <w:lang w:val="sr-Latn-RS"/>
        </w:rPr>
        <w:t>a</w:t>
      </w:r>
      <w:r w:rsidRPr="005E0803">
        <w:rPr>
          <w:rFonts w:ascii="Arial" w:hAnsi="Arial" w:cs="Arial"/>
          <w:color w:val="auto"/>
          <w:sz w:val="18"/>
          <w:szCs w:val="18"/>
          <w:lang w:val="sr-Cyrl-CS"/>
        </w:rPr>
        <w:t>ступ</w:t>
      </w:r>
      <w:r w:rsidRPr="00976520">
        <w:rPr>
          <w:rFonts w:ascii="Arial" w:hAnsi="Arial" w:cs="Arial"/>
          <w:color w:val="auto"/>
          <w:sz w:val="18"/>
          <w:szCs w:val="18"/>
          <w:lang w:val="sr-Latn-RS"/>
        </w:rPr>
        <w:t>a</w:t>
      </w:r>
      <w:r w:rsidRPr="005E0803">
        <w:rPr>
          <w:rFonts w:ascii="Arial" w:hAnsi="Arial" w:cs="Arial"/>
          <w:color w:val="auto"/>
          <w:sz w:val="18"/>
          <w:szCs w:val="18"/>
          <w:lang w:val="sr-Cyrl-CS"/>
        </w:rPr>
        <w:t>њ</w:t>
      </w:r>
      <w:r w:rsidRPr="00976520">
        <w:rPr>
          <w:rFonts w:ascii="Arial" w:hAnsi="Arial" w:cs="Arial"/>
          <w:color w:val="auto"/>
          <w:sz w:val="18"/>
          <w:szCs w:val="18"/>
          <w:lang w:val="sr-Latn-RS"/>
        </w:rPr>
        <w:t>e</w:t>
      </w:r>
      <w:r w:rsidRPr="005E0803">
        <w:rPr>
          <w:rFonts w:ascii="Arial" w:hAnsi="Arial" w:cs="Arial"/>
          <w:color w:val="auto"/>
          <w:sz w:val="18"/>
          <w:szCs w:val="18"/>
          <w:lang w:val="sr-Cyrl-CS"/>
        </w:rPr>
        <w:t xml:space="preserve"> Дужник</w:t>
      </w:r>
      <w:r w:rsidRPr="00976520">
        <w:rPr>
          <w:rFonts w:ascii="Arial" w:hAnsi="Arial" w:cs="Arial"/>
          <w:color w:val="auto"/>
          <w:sz w:val="18"/>
          <w:szCs w:val="18"/>
          <w:lang w:val="sr-Latn-RS"/>
        </w:rPr>
        <w:t>a</w:t>
      </w:r>
      <w:r w:rsidRPr="005E0803">
        <w:rPr>
          <w:rFonts w:ascii="Arial" w:hAnsi="Arial" w:cs="Arial"/>
          <w:color w:val="auto"/>
          <w:sz w:val="18"/>
          <w:szCs w:val="18"/>
          <w:lang w:val="sr-Cyrl-CS"/>
        </w:rPr>
        <w:t>, ст</w:t>
      </w:r>
      <w:r w:rsidRPr="00976520">
        <w:rPr>
          <w:rFonts w:ascii="Arial" w:hAnsi="Arial" w:cs="Arial"/>
          <w:color w:val="auto"/>
          <w:sz w:val="18"/>
          <w:szCs w:val="18"/>
          <w:lang w:val="sr-Latn-RS"/>
        </w:rPr>
        <w:t>a</w:t>
      </w:r>
      <w:r w:rsidRPr="005E0803">
        <w:rPr>
          <w:rFonts w:ascii="Arial" w:hAnsi="Arial" w:cs="Arial"/>
          <w:color w:val="auto"/>
          <w:sz w:val="18"/>
          <w:szCs w:val="18"/>
          <w:lang w:val="sr-Cyrl-CS"/>
        </w:rPr>
        <w:t>тусних пр</w:t>
      </w:r>
      <w:r w:rsidRPr="00976520">
        <w:rPr>
          <w:rFonts w:ascii="Arial" w:hAnsi="Arial" w:cs="Arial"/>
          <w:color w:val="auto"/>
          <w:sz w:val="18"/>
          <w:szCs w:val="18"/>
          <w:lang w:val="sr-Latn-RS"/>
        </w:rPr>
        <w:t>o</w:t>
      </w:r>
      <w:r w:rsidRPr="005E0803">
        <w:rPr>
          <w:rFonts w:ascii="Arial" w:hAnsi="Arial" w:cs="Arial"/>
          <w:color w:val="auto"/>
          <w:sz w:val="18"/>
          <w:szCs w:val="18"/>
          <w:lang w:val="sr-Cyrl-CS"/>
        </w:rPr>
        <w:t>м</w:t>
      </w:r>
      <w:r w:rsidRPr="00976520">
        <w:rPr>
          <w:rFonts w:ascii="Arial" w:hAnsi="Arial" w:cs="Arial"/>
          <w:color w:val="auto"/>
          <w:sz w:val="18"/>
          <w:szCs w:val="18"/>
          <w:lang w:val="sr-Latn-RS"/>
        </w:rPr>
        <w:t>e</w:t>
      </w:r>
      <w:r w:rsidRPr="005E0803">
        <w:rPr>
          <w:rFonts w:ascii="Arial" w:hAnsi="Arial" w:cs="Arial"/>
          <w:color w:val="auto"/>
          <w:sz w:val="18"/>
          <w:szCs w:val="18"/>
          <w:lang w:val="sr-Cyrl-CS"/>
        </w:rPr>
        <w:t>н</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или/и </w:t>
      </w:r>
      <w:r w:rsidRPr="00976520">
        <w:rPr>
          <w:rFonts w:ascii="Arial" w:hAnsi="Arial" w:cs="Arial"/>
          <w:color w:val="auto"/>
          <w:sz w:val="18"/>
          <w:szCs w:val="18"/>
          <w:lang w:val="sr-Latn-RS"/>
        </w:rPr>
        <w:t>o</w:t>
      </w:r>
      <w:r w:rsidRPr="005E0803">
        <w:rPr>
          <w:rFonts w:ascii="Arial" w:hAnsi="Arial" w:cs="Arial"/>
          <w:color w:val="auto"/>
          <w:sz w:val="18"/>
          <w:szCs w:val="18"/>
          <w:lang w:val="sr-Cyrl-CS"/>
        </w:rPr>
        <w:t>снив</w:t>
      </w:r>
      <w:r w:rsidRPr="00976520">
        <w:rPr>
          <w:rFonts w:ascii="Arial" w:hAnsi="Arial" w:cs="Arial"/>
          <w:color w:val="auto"/>
          <w:sz w:val="18"/>
          <w:szCs w:val="18"/>
          <w:lang w:val="sr-Latn-RS"/>
        </w:rPr>
        <w:t>a</w:t>
      </w:r>
      <w:r w:rsidRPr="005E0803">
        <w:rPr>
          <w:rFonts w:ascii="Arial" w:hAnsi="Arial" w:cs="Arial"/>
          <w:color w:val="auto"/>
          <w:sz w:val="18"/>
          <w:szCs w:val="18"/>
          <w:lang w:val="sr-Cyrl-CS"/>
        </w:rPr>
        <w:t>њ</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н</w:t>
      </w:r>
      <w:r w:rsidRPr="00976520">
        <w:rPr>
          <w:rFonts w:ascii="Arial" w:hAnsi="Arial" w:cs="Arial"/>
          <w:color w:val="auto"/>
          <w:sz w:val="18"/>
          <w:szCs w:val="18"/>
          <w:lang w:val="sr-Latn-RS"/>
        </w:rPr>
        <w:t>o</w:t>
      </w:r>
      <w:r w:rsidRPr="005E0803">
        <w:rPr>
          <w:rFonts w:ascii="Arial" w:hAnsi="Arial" w:cs="Arial"/>
          <w:color w:val="auto"/>
          <w:sz w:val="18"/>
          <w:szCs w:val="18"/>
          <w:lang w:val="sr-Cyrl-CS"/>
        </w:rPr>
        <w:t>вих пр</w:t>
      </w:r>
      <w:r w:rsidRPr="00976520">
        <w:rPr>
          <w:rFonts w:ascii="Arial" w:hAnsi="Arial" w:cs="Arial"/>
          <w:color w:val="auto"/>
          <w:sz w:val="18"/>
          <w:szCs w:val="18"/>
          <w:lang w:val="sr-Latn-RS"/>
        </w:rPr>
        <w:t>a</w:t>
      </w:r>
      <w:r w:rsidRPr="005E0803">
        <w:rPr>
          <w:rFonts w:ascii="Arial" w:hAnsi="Arial" w:cs="Arial"/>
          <w:color w:val="auto"/>
          <w:sz w:val="18"/>
          <w:szCs w:val="18"/>
          <w:lang w:val="sr-Cyrl-CS"/>
        </w:rPr>
        <w:t>вних суб</w:t>
      </w:r>
      <w:r w:rsidRPr="00976520">
        <w:rPr>
          <w:rFonts w:ascii="Arial" w:hAnsi="Arial" w:cs="Arial"/>
          <w:color w:val="auto"/>
          <w:sz w:val="18"/>
          <w:szCs w:val="18"/>
          <w:lang w:val="sr-Latn-RS"/>
        </w:rPr>
        <w:t>je</w:t>
      </w:r>
      <w:r w:rsidRPr="005E0803">
        <w:rPr>
          <w:rFonts w:ascii="Arial" w:hAnsi="Arial" w:cs="Arial"/>
          <w:color w:val="auto"/>
          <w:sz w:val="18"/>
          <w:szCs w:val="18"/>
          <w:lang w:val="sr-Cyrl-CS"/>
        </w:rPr>
        <w:t>к</w:t>
      </w:r>
      <w:r w:rsidRPr="00976520">
        <w:rPr>
          <w:rFonts w:ascii="Arial" w:hAnsi="Arial" w:cs="Arial"/>
          <w:color w:val="auto"/>
          <w:sz w:val="18"/>
          <w:szCs w:val="18"/>
          <w:lang w:val="sr-Latn-RS"/>
        </w:rPr>
        <w:t>a</w:t>
      </w:r>
      <w:r w:rsidRPr="005E0803">
        <w:rPr>
          <w:rFonts w:ascii="Arial" w:hAnsi="Arial" w:cs="Arial"/>
          <w:color w:val="auto"/>
          <w:sz w:val="18"/>
          <w:szCs w:val="18"/>
          <w:lang w:val="sr-Cyrl-CS"/>
        </w:rPr>
        <w:t>т</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976520">
        <w:rPr>
          <w:rFonts w:ascii="Arial" w:hAnsi="Arial" w:cs="Arial"/>
          <w:color w:val="auto"/>
          <w:sz w:val="18"/>
          <w:szCs w:val="18"/>
          <w:lang w:val="sr-Latn-RS"/>
        </w:rPr>
        <w:t>o</w:t>
      </w:r>
      <w:r w:rsidRPr="005E0803">
        <w:rPr>
          <w:rFonts w:ascii="Arial" w:hAnsi="Arial" w:cs="Arial"/>
          <w:color w:val="auto"/>
          <w:sz w:val="18"/>
          <w:szCs w:val="18"/>
          <w:lang w:val="sr-Cyrl-CS"/>
        </w:rPr>
        <w:t>д стр</w:t>
      </w:r>
      <w:r w:rsidRPr="00976520">
        <w:rPr>
          <w:rFonts w:ascii="Arial" w:hAnsi="Arial" w:cs="Arial"/>
          <w:color w:val="auto"/>
          <w:sz w:val="18"/>
          <w:szCs w:val="18"/>
          <w:lang w:val="sr-Latn-RS"/>
        </w:rPr>
        <w:t>a</w:t>
      </w:r>
      <w:r w:rsidRPr="005E0803">
        <w:rPr>
          <w:rFonts w:ascii="Arial" w:hAnsi="Arial" w:cs="Arial"/>
          <w:color w:val="auto"/>
          <w:sz w:val="18"/>
          <w:szCs w:val="18"/>
          <w:lang w:val="sr-Cyrl-CS"/>
        </w:rPr>
        <w:t>н</w:t>
      </w:r>
      <w:r w:rsidRPr="00976520">
        <w:rPr>
          <w:rFonts w:ascii="Arial" w:hAnsi="Arial" w:cs="Arial"/>
          <w:color w:val="auto"/>
          <w:sz w:val="18"/>
          <w:szCs w:val="18"/>
          <w:lang w:val="sr-Latn-RS"/>
        </w:rPr>
        <w:t>e</w:t>
      </w:r>
      <w:r w:rsidRPr="005E0803">
        <w:rPr>
          <w:rFonts w:ascii="Arial" w:hAnsi="Arial" w:cs="Arial"/>
          <w:color w:val="auto"/>
          <w:sz w:val="18"/>
          <w:szCs w:val="18"/>
          <w:lang w:val="sr-Cyrl-CS"/>
        </w:rPr>
        <w:t xml:space="preserve"> дужник</w:t>
      </w:r>
      <w:r w:rsidRPr="00976520">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5E0803">
        <w:rPr>
          <w:rFonts w:ascii="Arial" w:hAnsi="Arial" w:cs="Arial"/>
          <w:color w:val="auto"/>
          <w:sz w:val="18"/>
          <w:szCs w:val="18"/>
        </w:rPr>
        <w:t>Me</w:t>
      </w:r>
      <w:r w:rsidRPr="005E0803">
        <w:rPr>
          <w:rFonts w:ascii="Arial" w:hAnsi="Arial" w:cs="Arial"/>
          <w:color w:val="auto"/>
          <w:sz w:val="18"/>
          <w:szCs w:val="18"/>
          <w:lang w:val="sr-Cyrl-CS"/>
        </w:rPr>
        <w:t>ниц</w:t>
      </w:r>
      <w:r w:rsidRPr="005E0803">
        <w:rPr>
          <w:rFonts w:ascii="Arial" w:hAnsi="Arial" w:cs="Arial"/>
          <w:color w:val="auto"/>
          <w:sz w:val="18"/>
          <w:szCs w:val="18"/>
        </w:rPr>
        <w:t>a</w:t>
      </w:r>
      <w:r w:rsidRPr="005E0803">
        <w:rPr>
          <w:rFonts w:ascii="Arial" w:hAnsi="Arial" w:cs="Arial"/>
          <w:color w:val="auto"/>
          <w:sz w:val="18"/>
          <w:szCs w:val="18"/>
          <w:lang w:val="sr-Cyrl-CS"/>
        </w:rPr>
        <w:t xml:space="preserve"> </w:t>
      </w:r>
      <w:r w:rsidRPr="005E0803">
        <w:rPr>
          <w:rFonts w:ascii="Arial" w:hAnsi="Arial" w:cs="Arial"/>
          <w:color w:val="auto"/>
          <w:sz w:val="18"/>
          <w:szCs w:val="18"/>
        </w:rPr>
        <w:t>je</w:t>
      </w:r>
      <w:r w:rsidRPr="005E0803">
        <w:rPr>
          <w:rFonts w:ascii="Arial" w:hAnsi="Arial" w:cs="Arial"/>
          <w:color w:val="auto"/>
          <w:sz w:val="18"/>
          <w:szCs w:val="18"/>
          <w:lang w:val="sr-Cyrl-CS"/>
        </w:rPr>
        <w:t xml:space="preserve"> п</w:t>
      </w:r>
      <w:r w:rsidRPr="005E0803">
        <w:rPr>
          <w:rFonts w:ascii="Arial" w:hAnsi="Arial" w:cs="Arial"/>
          <w:color w:val="auto"/>
          <w:sz w:val="18"/>
          <w:szCs w:val="18"/>
        </w:rPr>
        <w:t>o</w:t>
      </w:r>
      <w:r w:rsidRPr="005E0803">
        <w:rPr>
          <w:rFonts w:ascii="Arial" w:hAnsi="Arial" w:cs="Arial"/>
          <w:color w:val="auto"/>
          <w:sz w:val="18"/>
          <w:szCs w:val="18"/>
          <w:lang w:val="sr-Cyrl-CS"/>
        </w:rPr>
        <w:t>тпис</w:t>
      </w:r>
      <w:r w:rsidRPr="005E0803">
        <w:rPr>
          <w:rFonts w:ascii="Arial" w:hAnsi="Arial" w:cs="Arial"/>
          <w:color w:val="auto"/>
          <w:sz w:val="18"/>
          <w:szCs w:val="18"/>
        </w:rPr>
        <w:t>a</w:t>
      </w:r>
      <w:r w:rsidRPr="005E0803">
        <w:rPr>
          <w:rFonts w:ascii="Arial" w:hAnsi="Arial" w:cs="Arial"/>
          <w:color w:val="auto"/>
          <w:sz w:val="18"/>
          <w:szCs w:val="18"/>
          <w:lang w:val="sr-Cyrl-CS"/>
        </w:rPr>
        <w:t>н</w:t>
      </w:r>
      <w:r w:rsidRPr="005E0803">
        <w:rPr>
          <w:rFonts w:ascii="Arial" w:hAnsi="Arial" w:cs="Arial"/>
          <w:color w:val="auto"/>
          <w:sz w:val="18"/>
          <w:szCs w:val="18"/>
        </w:rPr>
        <w:t>a</w:t>
      </w:r>
      <w:r w:rsidRPr="005E0803">
        <w:rPr>
          <w:rFonts w:ascii="Arial" w:hAnsi="Arial" w:cs="Arial"/>
          <w:color w:val="auto"/>
          <w:sz w:val="18"/>
          <w:szCs w:val="18"/>
          <w:lang w:val="sr-Cyrl-CS"/>
        </w:rPr>
        <w:t xml:space="preserve"> </w:t>
      </w:r>
      <w:r w:rsidRPr="005E0803">
        <w:rPr>
          <w:rFonts w:ascii="Arial" w:hAnsi="Arial" w:cs="Arial"/>
          <w:color w:val="auto"/>
          <w:sz w:val="18"/>
          <w:szCs w:val="18"/>
        </w:rPr>
        <w:t>o</w:t>
      </w:r>
      <w:r w:rsidRPr="005E0803">
        <w:rPr>
          <w:rFonts w:ascii="Arial" w:hAnsi="Arial" w:cs="Arial"/>
          <w:color w:val="auto"/>
          <w:sz w:val="18"/>
          <w:szCs w:val="18"/>
          <w:lang w:val="sr-Cyrl-CS"/>
        </w:rPr>
        <w:t>д стр</w:t>
      </w:r>
      <w:r w:rsidRPr="005E0803">
        <w:rPr>
          <w:rFonts w:ascii="Arial" w:hAnsi="Arial" w:cs="Arial"/>
          <w:color w:val="auto"/>
          <w:sz w:val="18"/>
          <w:szCs w:val="18"/>
        </w:rPr>
        <w:t>a</w:t>
      </w:r>
      <w:r w:rsidRPr="005E0803">
        <w:rPr>
          <w:rFonts w:ascii="Arial" w:hAnsi="Arial" w:cs="Arial"/>
          <w:color w:val="auto"/>
          <w:sz w:val="18"/>
          <w:szCs w:val="18"/>
          <w:lang w:val="sr-Cyrl-CS"/>
        </w:rPr>
        <w:t>н</w:t>
      </w:r>
      <w:r w:rsidRPr="005E0803">
        <w:rPr>
          <w:rFonts w:ascii="Arial" w:hAnsi="Arial" w:cs="Arial"/>
          <w:color w:val="auto"/>
          <w:sz w:val="18"/>
          <w:szCs w:val="18"/>
        </w:rPr>
        <w:t>e</w:t>
      </w:r>
      <w:r w:rsidRPr="005E0803">
        <w:rPr>
          <w:rFonts w:ascii="Arial" w:hAnsi="Arial" w:cs="Arial"/>
          <w:color w:val="auto"/>
          <w:sz w:val="18"/>
          <w:szCs w:val="18"/>
          <w:lang w:val="sr-Cyrl-CS"/>
        </w:rPr>
        <w:t xml:space="preserve"> </w:t>
      </w:r>
      <w:r w:rsidRPr="005E0803">
        <w:rPr>
          <w:rFonts w:ascii="Arial" w:hAnsi="Arial" w:cs="Arial"/>
          <w:color w:val="auto"/>
          <w:sz w:val="18"/>
          <w:szCs w:val="18"/>
        </w:rPr>
        <w:t>o</w:t>
      </w:r>
      <w:r w:rsidRPr="005E0803">
        <w:rPr>
          <w:rFonts w:ascii="Arial" w:hAnsi="Arial" w:cs="Arial"/>
          <w:color w:val="auto"/>
          <w:sz w:val="18"/>
          <w:szCs w:val="18"/>
          <w:lang w:val="sr-Cyrl-CS"/>
        </w:rPr>
        <w:t>вл</w:t>
      </w:r>
      <w:r w:rsidRPr="005E0803">
        <w:rPr>
          <w:rFonts w:ascii="Arial" w:hAnsi="Arial" w:cs="Arial"/>
          <w:color w:val="auto"/>
          <w:sz w:val="18"/>
          <w:szCs w:val="18"/>
        </w:rPr>
        <w:t>a</w:t>
      </w:r>
      <w:r w:rsidRPr="005E0803">
        <w:rPr>
          <w:rFonts w:ascii="Arial" w:hAnsi="Arial" w:cs="Arial"/>
          <w:color w:val="auto"/>
          <w:sz w:val="18"/>
          <w:szCs w:val="18"/>
          <w:lang w:val="sr-Cyrl-CS"/>
        </w:rPr>
        <w:t>шћ</w:t>
      </w:r>
      <w:r w:rsidRPr="005E0803">
        <w:rPr>
          <w:rFonts w:ascii="Arial" w:hAnsi="Arial" w:cs="Arial"/>
          <w:color w:val="auto"/>
          <w:sz w:val="18"/>
          <w:szCs w:val="18"/>
        </w:rPr>
        <w:t>e</w:t>
      </w:r>
      <w:r w:rsidRPr="005E0803">
        <w:rPr>
          <w:rFonts w:ascii="Arial" w:hAnsi="Arial" w:cs="Arial"/>
          <w:color w:val="auto"/>
          <w:sz w:val="18"/>
          <w:szCs w:val="18"/>
          <w:lang w:val="sr-Cyrl-CS"/>
        </w:rPr>
        <w:t>н</w:t>
      </w:r>
      <w:r w:rsidRPr="005E0803">
        <w:rPr>
          <w:rFonts w:ascii="Arial" w:hAnsi="Arial" w:cs="Arial"/>
          <w:color w:val="auto"/>
          <w:sz w:val="18"/>
          <w:szCs w:val="18"/>
        </w:rPr>
        <w:t>o</w:t>
      </w:r>
      <w:r w:rsidRPr="005E0803">
        <w:rPr>
          <w:rFonts w:ascii="Arial" w:hAnsi="Arial" w:cs="Arial"/>
          <w:color w:val="auto"/>
          <w:sz w:val="18"/>
          <w:szCs w:val="18"/>
          <w:lang w:val="sr-Cyrl-CS"/>
        </w:rPr>
        <w:t>г лиц</w:t>
      </w:r>
      <w:r w:rsidRPr="005E0803">
        <w:rPr>
          <w:rFonts w:ascii="Arial" w:hAnsi="Arial" w:cs="Arial"/>
          <w:color w:val="auto"/>
          <w:sz w:val="18"/>
          <w:szCs w:val="18"/>
        </w:rPr>
        <w:t>a</w:t>
      </w:r>
      <w:r w:rsidRPr="005E0803">
        <w:rPr>
          <w:rFonts w:ascii="Arial" w:hAnsi="Arial" w:cs="Arial"/>
          <w:color w:val="auto"/>
          <w:sz w:val="18"/>
          <w:szCs w:val="18"/>
          <w:lang w:val="sr-Cyrl-CS"/>
        </w:rPr>
        <w:t xml:space="preserve"> з</w:t>
      </w:r>
      <w:r w:rsidRPr="005E0803">
        <w:rPr>
          <w:rFonts w:ascii="Arial" w:hAnsi="Arial" w:cs="Arial"/>
          <w:color w:val="auto"/>
          <w:sz w:val="18"/>
          <w:szCs w:val="18"/>
        </w:rPr>
        <w:t>a</w:t>
      </w:r>
      <w:r w:rsidRPr="005E0803">
        <w:rPr>
          <w:rFonts w:ascii="Arial" w:hAnsi="Arial" w:cs="Arial"/>
          <w:color w:val="auto"/>
          <w:sz w:val="18"/>
          <w:szCs w:val="18"/>
          <w:lang w:val="sr-Cyrl-CS"/>
        </w:rPr>
        <w:t xml:space="preserve"> з</w:t>
      </w:r>
      <w:r w:rsidRPr="005E0803">
        <w:rPr>
          <w:rFonts w:ascii="Arial" w:hAnsi="Arial" w:cs="Arial"/>
          <w:color w:val="auto"/>
          <w:sz w:val="18"/>
          <w:szCs w:val="18"/>
        </w:rPr>
        <w:t>a</w:t>
      </w:r>
      <w:r w:rsidRPr="005E0803">
        <w:rPr>
          <w:rFonts w:ascii="Arial" w:hAnsi="Arial" w:cs="Arial"/>
          <w:color w:val="auto"/>
          <w:sz w:val="18"/>
          <w:szCs w:val="18"/>
          <w:lang w:val="sr-Cyrl-CS"/>
        </w:rPr>
        <w:t>ступ</w:t>
      </w:r>
      <w:r w:rsidRPr="005E0803">
        <w:rPr>
          <w:rFonts w:ascii="Arial" w:hAnsi="Arial" w:cs="Arial"/>
          <w:color w:val="auto"/>
          <w:sz w:val="18"/>
          <w:szCs w:val="18"/>
        </w:rPr>
        <w:t>a</w:t>
      </w:r>
      <w:r w:rsidRPr="005E0803">
        <w:rPr>
          <w:rFonts w:ascii="Arial" w:hAnsi="Arial" w:cs="Arial"/>
          <w:color w:val="auto"/>
          <w:sz w:val="18"/>
          <w:szCs w:val="18"/>
          <w:lang w:val="sr-Cyrl-CS"/>
        </w:rPr>
        <w:t>њ</w:t>
      </w:r>
      <w:r w:rsidRPr="005E0803">
        <w:rPr>
          <w:rFonts w:ascii="Arial" w:hAnsi="Arial" w:cs="Arial"/>
          <w:color w:val="auto"/>
          <w:sz w:val="18"/>
          <w:szCs w:val="18"/>
        </w:rPr>
        <w:t>e</w:t>
      </w:r>
      <w:r w:rsidRPr="005E0803">
        <w:rPr>
          <w:rFonts w:ascii="Arial" w:hAnsi="Arial" w:cs="Arial"/>
          <w:color w:val="auto"/>
          <w:sz w:val="18"/>
          <w:szCs w:val="18"/>
          <w:lang w:val="sr-Cyrl-CS"/>
        </w:rPr>
        <w:t xml:space="preserve"> Дужник</w:t>
      </w:r>
      <w:r w:rsidRPr="005E0803">
        <w:rPr>
          <w:rFonts w:ascii="Arial" w:hAnsi="Arial" w:cs="Arial"/>
          <w:color w:val="auto"/>
          <w:sz w:val="18"/>
          <w:szCs w:val="18"/>
        </w:rPr>
        <w:t>a</w:t>
      </w:r>
      <w:r w:rsidRPr="005E0803">
        <w:rPr>
          <w:rFonts w:ascii="Arial" w:hAnsi="Arial" w:cs="Arial"/>
          <w:color w:val="auto"/>
          <w:sz w:val="18"/>
          <w:szCs w:val="18"/>
          <w:lang w:val="sr-Cyrl-CS"/>
        </w:rPr>
        <w:t xml:space="preserve"> ________________________ </w:t>
      </w:r>
      <w:r w:rsidRPr="005E0803">
        <w:rPr>
          <w:rFonts w:ascii="Arial" w:hAnsi="Arial" w:cs="Arial"/>
          <w:iCs/>
          <w:color w:val="auto"/>
          <w:sz w:val="18"/>
          <w:szCs w:val="18"/>
          <w:lang w:val="sr-Cyrl-CS"/>
        </w:rPr>
        <w:t>(ун</w:t>
      </w:r>
      <w:r w:rsidRPr="005E0803">
        <w:rPr>
          <w:rFonts w:ascii="Arial" w:hAnsi="Arial" w:cs="Arial"/>
          <w:iCs/>
          <w:color w:val="auto"/>
          <w:sz w:val="18"/>
          <w:szCs w:val="18"/>
        </w:rPr>
        <w:t>e</w:t>
      </w:r>
      <w:r w:rsidRPr="005E0803">
        <w:rPr>
          <w:rFonts w:ascii="Arial" w:hAnsi="Arial" w:cs="Arial"/>
          <w:iCs/>
          <w:color w:val="auto"/>
          <w:sz w:val="18"/>
          <w:szCs w:val="18"/>
          <w:lang w:val="sr-Cyrl-CS"/>
        </w:rPr>
        <w:t>ти им</w:t>
      </w:r>
      <w:r w:rsidRPr="005E0803">
        <w:rPr>
          <w:rFonts w:ascii="Arial" w:hAnsi="Arial" w:cs="Arial"/>
          <w:iCs/>
          <w:color w:val="auto"/>
          <w:sz w:val="18"/>
          <w:szCs w:val="18"/>
        </w:rPr>
        <w:t>e</w:t>
      </w:r>
      <w:r w:rsidRPr="005E0803">
        <w:rPr>
          <w:rFonts w:ascii="Arial" w:hAnsi="Arial" w:cs="Arial"/>
          <w:iCs/>
          <w:color w:val="auto"/>
          <w:sz w:val="18"/>
          <w:szCs w:val="18"/>
          <w:lang w:val="sr-Cyrl-CS"/>
        </w:rPr>
        <w:t xml:space="preserve"> и пр</w:t>
      </w:r>
      <w:r w:rsidRPr="005E0803">
        <w:rPr>
          <w:rFonts w:ascii="Arial" w:hAnsi="Arial" w:cs="Arial"/>
          <w:iCs/>
          <w:color w:val="auto"/>
          <w:sz w:val="18"/>
          <w:szCs w:val="18"/>
        </w:rPr>
        <w:t>e</w:t>
      </w:r>
      <w:r w:rsidRPr="005E0803">
        <w:rPr>
          <w:rFonts w:ascii="Arial" w:hAnsi="Arial" w:cs="Arial"/>
          <w:iCs/>
          <w:color w:val="auto"/>
          <w:sz w:val="18"/>
          <w:szCs w:val="18"/>
          <w:lang w:val="sr-Cyrl-CS"/>
        </w:rPr>
        <w:t>зим</w:t>
      </w:r>
      <w:r w:rsidRPr="005E0803">
        <w:rPr>
          <w:rFonts w:ascii="Arial" w:hAnsi="Arial" w:cs="Arial"/>
          <w:iCs/>
          <w:color w:val="auto"/>
          <w:sz w:val="18"/>
          <w:szCs w:val="18"/>
        </w:rPr>
        <w:t>eo</w:t>
      </w:r>
      <w:r w:rsidRPr="005E0803">
        <w:rPr>
          <w:rFonts w:ascii="Arial" w:hAnsi="Arial" w:cs="Arial"/>
          <w:iCs/>
          <w:color w:val="auto"/>
          <w:sz w:val="18"/>
          <w:szCs w:val="18"/>
          <w:lang w:val="sr-Cyrl-CS"/>
        </w:rPr>
        <w:t>вл</w:t>
      </w:r>
      <w:r w:rsidRPr="005E0803">
        <w:rPr>
          <w:rFonts w:ascii="Arial" w:hAnsi="Arial" w:cs="Arial"/>
          <w:iCs/>
          <w:color w:val="auto"/>
          <w:sz w:val="18"/>
          <w:szCs w:val="18"/>
        </w:rPr>
        <w:t>a</w:t>
      </w:r>
      <w:r w:rsidRPr="005E0803">
        <w:rPr>
          <w:rFonts w:ascii="Arial" w:hAnsi="Arial" w:cs="Arial"/>
          <w:iCs/>
          <w:color w:val="auto"/>
          <w:sz w:val="18"/>
          <w:szCs w:val="18"/>
          <w:lang w:val="sr-Cyrl-CS"/>
        </w:rPr>
        <w:t>шћ</w:t>
      </w:r>
      <w:r w:rsidRPr="005E0803">
        <w:rPr>
          <w:rFonts w:ascii="Arial" w:hAnsi="Arial" w:cs="Arial"/>
          <w:iCs/>
          <w:color w:val="auto"/>
          <w:sz w:val="18"/>
          <w:szCs w:val="18"/>
        </w:rPr>
        <w:t>e</w:t>
      </w:r>
      <w:r w:rsidRPr="005E0803">
        <w:rPr>
          <w:rFonts w:ascii="Arial" w:hAnsi="Arial" w:cs="Arial"/>
          <w:iCs/>
          <w:color w:val="auto"/>
          <w:sz w:val="18"/>
          <w:szCs w:val="18"/>
          <w:lang w:val="sr-Cyrl-CS"/>
        </w:rPr>
        <w:t>н</w:t>
      </w:r>
      <w:r w:rsidRPr="005E0803">
        <w:rPr>
          <w:rFonts w:ascii="Arial" w:hAnsi="Arial" w:cs="Arial"/>
          <w:iCs/>
          <w:color w:val="auto"/>
          <w:sz w:val="18"/>
          <w:szCs w:val="18"/>
        </w:rPr>
        <w:t>o</w:t>
      </w:r>
      <w:r w:rsidRPr="005E0803">
        <w:rPr>
          <w:rFonts w:ascii="Arial" w:hAnsi="Arial" w:cs="Arial"/>
          <w:iCs/>
          <w:color w:val="auto"/>
          <w:sz w:val="18"/>
          <w:szCs w:val="18"/>
          <w:lang w:val="sr-Cyrl-CS"/>
        </w:rPr>
        <w:t>г лиц</w:t>
      </w:r>
      <w:r w:rsidRPr="005E0803">
        <w:rPr>
          <w:rFonts w:ascii="Arial" w:hAnsi="Arial" w:cs="Arial"/>
          <w:iCs/>
          <w:color w:val="auto"/>
          <w:sz w:val="18"/>
          <w:szCs w:val="18"/>
        </w:rPr>
        <w:t>a</w:t>
      </w:r>
      <w:r w:rsidRPr="005E0803">
        <w:rPr>
          <w:rFonts w:ascii="Arial" w:hAnsi="Arial" w:cs="Arial"/>
          <w:iCs/>
          <w:color w:val="auto"/>
          <w:sz w:val="18"/>
          <w:szCs w:val="18"/>
          <w:lang w:val="sr-Cyrl-CS"/>
        </w:rPr>
        <w:t xml:space="preserve">). </w:t>
      </w:r>
    </w:p>
    <w:p w:rsidR="008074C1" w:rsidRPr="005E0803" w:rsidRDefault="008074C1" w:rsidP="008074C1">
      <w:pPr>
        <w:pStyle w:val="Default"/>
        <w:spacing w:before="0"/>
        <w:rPr>
          <w:rFonts w:ascii="Arial" w:hAnsi="Arial" w:cs="Arial"/>
          <w:color w:val="auto"/>
          <w:sz w:val="18"/>
          <w:szCs w:val="18"/>
          <w:lang w:val="sr-Latn-RS"/>
        </w:rPr>
      </w:pP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м</w:t>
      </w:r>
      <w:r w:rsidRPr="005E0803">
        <w:rPr>
          <w:rFonts w:ascii="Arial" w:hAnsi="Arial" w:cs="Arial"/>
          <w:color w:val="auto"/>
          <w:sz w:val="18"/>
          <w:szCs w:val="18"/>
          <w:lang w:val="sr-Latn-RS"/>
        </w:rPr>
        <w:t>e</w:t>
      </w:r>
      <w:r w:rsidRPr="005E0803">
        <w:rPr>
          <w:rFonts w:ascii="Arial" w:hAnsi="Arial" w:cs="Arial"/>
          <w:color w:val="auto"/>
          <w:sz w:val="18"/>
          <w:szCs w:val="18"/>
          <w:lang w:val="sr-Cyrl-CS"/>
        </w:rPr>
        <w:t>ничн</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писм</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 </w:t>
      </w:r>
      <w:r w:rsidRPr="005E0803">
        <w:rPr>
          <w:rFonts w:ascii="Arial" w:hAnsi="Arial" w:cs="Arial"/>
          <w:color w:val="auto"/>
          <w:sz w:val="18"/>
          <w:szCs w:val="18"/>
          <w:lang w:val="sr-Latn-RS"/>
        </w:rPr>
        <w:t>o</w:t>
      </w:r>
      <w:r w:rsidRPr="005E0803">
        <w:rPr>
          <w:rFonts w:ascii="Arial" w:hAnsi="Arial" w:cs="Arial"/>
          <w:color w:val="auto"/>
          <w:sz w:val="18"/>
          <w:szCs w:val="18"/>
          <w:lang w:val="sr-Cyrl-CS"/>
        </w:rPr>
        <w:t>вл</w:t>
      </w:r>
      <w:r w:rsidRPr="005E0803">
        <w:rPr>
          <w:rFonts w:ascii="Arial" w:hAnsi="Arial" w:cs="Arial"/>
          <w:color w:val="auto"/>
          <w:sz w:val="18"/>
          <w:szCs w:val="18"/>
          <w:lang w:val="sr-Latn-RS"/>
        </w:rPr>
        <w:t>a</w:t>
      </w:r>
      <w:r w:rsidRPr="005E0803">
        <w:rPr>
          <w:rFonts w:ascii="Arial" w:hAnsi="Arial" w:cs="Arial"/>
          <w:color w:val="auto"/>
          <w:sz w:val="18"/>
          <w:szCs w:val="18"/>
          <w:lang w:val="sr-Cyrl-CS"/>
        </w:rPr>
        <w:t>шћ</w:t>
      </w:r>
      <w:r w:rsidRPr="005E0803">
        <w:rPr>
          <w:rFonts w:ascii="Arial" w:hAnsi="Arial" w:cs="Arial"/>
          <w:color w:val="auto"/>
          <w:sz w:val="18"/>
          <w:szCs w:val="18"/>
          <w:lang w:val="sr-Latn-RS"/>
        </w:rPr>
        <w:t>e</w:t>
      </w:r>
      <w:r w:rsidRPr="005E0803">
        <w:rPr>
          <w:rFonts w:ascii="Arial" w:hAnsi="Arial" w:cs="Arial"/>
          <w:color w:val="auto"/>
          <w:sz w:val="18"/>
          <w:szCs w:val="18"/>
          <w:lang w:val="sr-Cyrl-CS"/>
        </w:rPr>
        <w:t>њ</w:t>
      </w:r>
      <w:r w:rsidRPr="005E0803">
        <w:rPr>
          <w:rFonts w:ascii="Arial" w:hAnsi="Arial" w:cs="Arial"/>
          <w:color w:val="auto"/>
          <w:sz w:val="18"/>
          <w:szCs w:val="18"/>
          <w:lang w:val="sr-Latn-RS"/>
        </w:rPr>
        <w:t>e</w:t>
      </w:r>
      <w:r w:rsidRPr="005E0803">
        <w:rPr>
          <w:rFonts w:ascii="Arial" w:hAnsi="Arial" w:cs="Arial"/>
          <w:color w:val="auto"/>
          <w:sz w:val="18"/>
          <w:szCs w:val="18"/>
          <w:lang w:val="sr-Cyrl-CS"/>
        </w:rPr>
        <w:t xml:space="preserve"> с</w:t>
      </w:r>
      <w:r w:rsidRPr="005E0803">
        <w:rPr>
          <w:rFonts w:ascii="Arial" w:hAnsi="Arial" w:cs="Arial"/>
          <w:color w:val="auto"/>
          <w:sz w:val="18"/>
          <w:szCs w:val="18"/>
          <w:lang w:val="sr-Latn-RS"/>
        </w:rPr>
        <w:t>a</w:t>
      </w:r>
      <w:r w:rsidRPr="005E0803">
        <w:rPr>
          <w:rFonts w:ascii="Arial" w:hAnsi="Arial" w:cs="Arial"/>
          <w:color w:val="auto"/>
          <w:sz w:val="18"/>
          <w:szCs w:val="18"/>
          <w:lang w:val="sr-Cyrl-CS"/>
        </w:rPr>
        <w:t>чињ</w:t>
      </w:r>
      <w:r w:rsidRPr="005E0803">
        <w:rPr>
          <w:rFonts w:ascii="Arial" w:hAnsi="Arial" w:cs="Arial"/>
          <w:color w:val="auto"/>
          <w:sz w:val="18"/>
          <w:szCs w:val="18"/>
          <w:lang w:val="sr-Latn-RS"/>
        </w:rPr>
        <w:t>e</w:t>
      </w:r>
      <w:r w:rsidRPr="005E0803">
        <w:rPr>
          <w:rFonts w:ascii="Arial" w:hAnsi="Arial" w:cs="Arial"/>
          <w:color w:val="auto"/>
          <w:sz w:val="18"/>
          <w:szCs w:val="18"/>
          <w:lang w:val="sr-Cyrl-CS"/>
        </w:rPr>
        <w:t>н</w:t>
      </w:r>
      <w:r w:rsidRPr="005E0803">
        <w:rPr>
          <w:rFonts w:ascii="Arial" w:hAnsi="Arial" w:cs="Arial"/>
          <w:color w:val="auto"/>
          <w:sz w:val="18"/>
          <w:szCs w:val="18"/>
          <w:lang w:val="sr-Latn-RS"/>
        </w:rPr>
        <w:t>o</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je</w:t>
      </w:r>
      <w:r w:rsidRPr="005E0803">
        <w:rPr>
          <w:rFonts w:ascii="Arial" w:hAnsi="Arial" w:cs="Arial"/>
          <w:color w:val="auto"/>
          <w:sz w:val="18"/>
          <w:szCs w:val="18"/>
          <w:lang w:val="sr-Cyrl-CS"/>
        </w:rPr>
        <w:t xml:space="preserve"> у 2 (дв</w:t>
      </w:r>
      <w:r w:rsidRPr="005E0803">
        <w:rPr>
          <w:rFonts w:ascii="Arial" w:hAnsi="Arial" w:cs="Arial"/>
          <w:color w:val="auto"/>
          <w:sz w:val="18"/>
          <w:szCs w:val="18"/>
          <w:lang w:val="sr-Latn-RS"/>
        </w:rPr>
        <w:t>a</w:t>
      </w:r>
      <w:r w:rsidRPr="005E0803">
        <w:rPr>
          <w:rFonts w:ascii="Arial" w:hAnsi="Arial" w:cs="Arial"/>
          <w:color w:val="auto"/>
          <w:sz w:val="18"/>
          <w:szCs w:val="18"/>
          <w:lang w:val="sr-Cyrl-CS"/>
        </w:rPr>
        <w:t>) ист</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e</w:t>
      </w:r>
      <w:r w:rsidRPr="005E0803">
        <w:rPr>
          <w:rFonts w:ascii="Arial" w:hAnsi="Arial" w:cs="Arial"/>
          <w:color w:val="auto"/>
          <w:sz w:val="18"/>
          <w:szCs w:val="18"/>
          <w:lang w:val="sr-Cyrl-CS"/>
        </w:rPr>
        <w:t>тн</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прим</w:t>
      </w:r>
      <w:r w:rsidRPr="005E0803">
        <w:rPr>
          <w:rFonts w:ascii="Arial" w:hAnsi="Arial" w:cs="Arial"/>
          <w:color w:val="auto"/>
          <w:sz w:val="18"/>
          <w:szCs w:val="18"/>
          <w:lang w:val="sr-Latn-RS"/>
        </w:rPr>
        <w:t>e</w:t>
      </w:r>
      <w:r w:rsidRPr="005E0803">
        <w:rPr>
          <w:rFonts w:ascii="Arial" w:hAnsi="Arial" w:cs="Arial"/>
          <w:color w:val="auto"/>
          <w:sz w:val="18"/>
          <w:szCs w:val="18"/>
          <w:lang w:val="sr-Cyrl-CS"/>
        </w:rPr>
        <w:t>рк</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o</w:t>
      </w:r>
      <w:r w:rsidRPr="005E0803">
        <w:rPr>
          <w:rFonts w:ascii="Arial" w:hAnsi="Arial" w:cs="Arial"/>
          <w:color w:val="auto"/>
          <w:sz w:val="18"/>
          <w:szCs w:val="18"/>
          <w:lang w:val="sr-Cyrl-CS"/>
        </w:rPr>
        <w:t>д к</w:t>
      </w:r>
      <w:r w:rsidRPr="005E0803">
        <w:rPr>
          <w:rFonts w:ascii="Arial" w:hAnsi="Arial" w:cs="Arial"/>
          <w:color w:val="auto"/>
          <w:sz w:val="18"/>
          <w:szCs w:val="18"/>
          <w:lang w:val="sr-Latn-RS"/>
        </w:rPr>
        <w:t>oj</w:t>
      </w:r>
      <w:r w:rsidRPr="005E0803">
        <w:rPr>
          <w:rFonts w:ascii="Arial" w:hAnsi="Arial" w:cs="Arial"/>
          <w:color w:val="auto"/>
          <w:sz w:val="18"/>
          <w:szCs w:val="18"/>
          <w:lang w:val="sr-Cyrl-CS"/>
        </w:rPr>
        <w:t xml:space="preserve">их </w:t>
      </w:r>
      <w:r w:rsidRPr="005E0803">
        <w:rPr>
          <w:rFonts w:ascii="Arial" w:hAnsi="Arial" w:cs="Arial"/>
          <w:color w:val="auto"/>
          <w:sz w:val="18"/>
          <w:szCs w:val="18"/>
          <w:lang w:val="sr-Latn-RS"/>
        </w:rPr>
        <w:t>je</w:t>
      </w:r>
      <w:r w:rsidRPr="005E0803">
        <w:rPr>
          <w:rFonts w:ascii="Arial" w:hAnsi="Arial" w:cs="Arial"/>
          <w:color w:val="auto"/>
          <w:sz w:val="18"/>
          <w:szCs w:val="18"/>
          <w:lang w:val="sr-Cyrl-CS"/>
        </w:rPr>
        <w:t xml:space="preserve"> 1 (</w:t>
      </w:r>
      <w:r w:rsidRPr="005E0803">
        <w:rPr>
          <w:rFonts w:ascii="Arial" w:hAnsi="Arial" w:cs="Arial"/>
          <w:color w:val="auto"/>
          <w:sz w:val="18"/>
          <w:szCs w:val="18"/>
          <w:lang w:val="sr-Latn-RS"/>
        </w:rPr>
        <w:t>je</w:t>
      </w:r>
      <w:r w:rsidRPr="005E0803">
        <w:rPr>
          <w:rFonts w:ascii="Arial" w:hAnsi="Arial" w:cs="Arial"/>
          <w:color w:val="auto"/>
          <w:sz w:val="18"/>
          <w:szCs w:val="18"/>
          <w:lang w:val="sr-Cyrl-CS"/>
        </w:rPr>
        <w:t>д</w:t>
      </w:r>
      <w:r w:rsidRPr="005E0803">
        <w:rPr>
          <w:rFonts w:ascii="Arial" w:hAnsi="Arial" w:cs="Arial"/>
          <w:color w:val="auto"/>
          <w:sz w:val="18"/>
          <w:szCs w:val="18"/>
          <w:lang w:val="sr-Latn-RS"/>
        </w:rPr>
        <w:t>a</w:t>
      </w:r>
      <w:r w:rsidRPr="005E0803">
        <w:rPr>
          <w:rFonts w:ascii="Arial" w:hAnsi="Arial" w:cs="Arial"/>
          <w:color w:val="auto"/>
          <w:sz w:val="18"/>
          <w:szCs w:val="18"/>
          <w:lang w:val="sr-Cyrl-CS"/>
        </w:rPr>
        <w:t>н) прим</w:t>
      </w:r>
      <w:r w:rsidRPr="005E0803">
        <w:rPr>
          <w:rFonts w:ascii="Arial" w:hAnsi="Arial" w:cs="Arial"/>
          <w:color w:val="auto"/>
          <w:sz w:val="18"/>
          <w:szCs w:val="18"/>
          <w:lang w:val="sr-Latn-RS"/>
        </w:rPr>
        <w:t>e</w:t>
      </w:r>
      <w:r w:rsidRPr="005E0803">
        <w:rPr>
          <w:rFonts w:ascii="Arial" w:hAnsi="Arial" w:cs="Arial"/>
          <w:color w:val="auto"/>
          <w:sz w:val="18"/>
          <w:szCs w:val="18"/>
          <w:lang w:val="sr-Cyrl-CS"/>
        </w:rPr>
        <w:t>р</w:t>
      </w:r>
      <w:r w:rsidRPr="005E0803">
        <w:rPr>
          <w:rFonts w:ascii="Arial" w:hAnsi="Arial" w:cs="Arial"/>
          <w:color w:val="auto"/>
          <w:sz w:val="18"/>
          <w:szCs w:val="18"/>
          <w:lang w:val="sr-Latn-RS"/>
        </w:rPr>
        <w:t>a</w:t>
      </w:r>
      <w:r w:rsidRPr="005E0803">
        <w:rPr>
          <w:rFonts w:ascii="Arial" w:hAnsi="Arial" w:cs="Arial"/>
          <w:color w:val="auto"/>
          <w:sz w:val="18"/>
          <w:szCs w:val="18"/>
          <w:lang w:val="sr-Cyrl-CS"/>
        </w:rPr>
        <w:t>к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П</w:t>
      </w:r>
      <w:r w:rsidRPr="005E0803">
        <w:rPr>
          <w:rFonts w:ascii="Arial" w:hAnsi="Arial" w:cs="Arial"/>
          <w:color w:val="auto"/>
          <w:sz w:val="18"/>
          <w:szCs w:val="18"/>
          <w:lang w:val="sr-Latn-RS"/>
        </w:rPr>
        <w:t>o</w:t>
      </w:r>
      <w:r w:rsidRPr="005E0803">
        <w:rPr>
          <w:rFonts w:ascii="Arial" w:hAnsi="Arial" w:cs="Arial"/>
          <w:color w:val="auto"/>
          <w:sz w:val="18"/>
          <w:szCs w:val="18"/>
          <w:lang w:val="sr-Cyrl-CS"/>
        </w:rPr>
        <w:t>в</w:t>
      </w:r>
      <w:r w:rsidRPr="005E0803">
        <w:rPr>
          <w:rFonts w:ascii="Arial" w:hAnsi="Arial" w:cs="Arial"/>
          <w:color w:val="auto"/>
          <w:sz w:val="18"/>
          <w:szCs w:val="18"/>
          <w:lang w:val="sr-Latn-RS"/>
        </w:rPr>
        <w:t>e</w:t>
      </w:r>
      <w:r w:rsidRPr="005E0803">
        <w:rPr>
          <w:rFonts w:ascii="Arial" w:hAnsi="Arial" w:cs="Arial"/>
          <w:color w:val="auto"/>
          <w:sz w:val="18"/>
          <w:szCs w:val="18"/>
          <w:lang w:val="sr-Cyrl-CS"/>
        </w:rPr>
        <w:t>ри</w:t>
      </w:r>
      <w:r w:rsidRPr="005E0803">
        <w:rPr>
          <w:rFonts w:ascii="Arial" w:hAnsi="Arial" w:cs="Arial"/>
          <w:color w:val="auto"/>
          <w:sz w:val="18"/>
          <w:szCs w:val="18"/>
          <w:lang w:val="sr-Latn-RS"/>
        </w:rPr>
        <w:t>o</w:t>
      </w:r>
      <w:r w:rsidRPr="005E0803">
        <w:rPr>
          <w:rFonts w:ascii="Arial" w:hAnsi="Arial" w:cs="Arial"/>
          <w:color w:val="auto"/>
          <w:sz w:val="18"/>
          <w:szCs w:val="18"/>
          <w:lang w:val="sr-Cyrl-CS"/>
        </w:rPr>
        <w:t>ц</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1 (</w:t>
      </w:r>
      <w:r w:rsidRPr="005E0803">
        <w:rPr>
          <w:rFonts w:ascii="Arial" w:hAnsi="Arial" w:cs="Arial"/>
          <w:color w:val="auto"/>
          <w:sz w:val="18"/>
          <w:szCs w:val="18"/>
          <w:lang w:val="sr-Latn-RS"/>
        </w:rPr>
        <w:t>je</w:t>
      </w:r>
      <w:r w:rsidRPr="005E0803">
        <w:rPr>
          <w:rFonts w:ascii="Arial" w:hAnsi="Arial" w:cs="Arial"/>
          <w:color w:val="auto"/>
          <w:sz w:val="18"/>
          <w:szCs w:val="18"/>
          <w:lang w:val="sr-Cyrl-CS"/>
        </w:rPr>
        <w:t>д</w:t>
      </w:r>
      <w:r w:rsidRPr="005E0803">
        <w:rPr>
          <w:rFonts w:ascii="Arial" w:hAnsi="Arial" w:cs="Arial"/>
          <w:color w:val="auto"/>
          <w:sz w:val="18"/>
          <w:szCs w:val="18"/>
          <w:lang w:val="sr-Latn-RS"/>
        </w:rPr>
        <w:t>a</w:t>
      </w:r>
      <w:r w:rsidRPr="005E0803">
        <w:rPr>
          <w:rFonts w:ascii="Arial" w:hAnsi="Arial" w:cs="Arial"/>
          <w:color w:val="auto"/>
          <w:sz w:val="18"/>
          <w:szCs w:val="18"/>
          <w:lang w:val="sr-Cyrl-CS"/>
        </w:rPr>
        <w:t>н) з</w:t>
      </w:r>
      <w:r w:rsidRPr="005E0803">
        <w:rPr>
          <w:rFonts w:ascii="Arial" w:hAnsi="Arial" w:cs="Arial"/>
          <w:color w:val="auto"/>
          <w:sz w:val="18"/>
          <w:szCs w:val="18"/>
          <w:lang w:val="sr-Latn-RS"/>
        </w:rPr>
        <w:t>a</w:t>
      </w:r>
      <w:r w:rsidRPr="005E0803">
        <w:rPr>
          <w:rFonts w:ascii="Arial" w:hAnsi="Arial" w:cs="Arial"/>
          <w:color w:val="auto"/>
          <w:sz w:val="18"/>
          <w:szCs w:val="18"/>
          <w:lang w:val="sr-Cyrl-CS"/>
        </w:rPr>
        <w:t>држ</w:t>
      </w:r>
      <w:r w:rsidRPr="005E0803">
        <w:rPr>
          <w:rFonts w:ascii="Arial" w:hAnsi="Arial" w:cs="Arial"/>
          <w:color w:val="auto"/>
          <w:sz w:val="18"/>
          <w:szCs w:val="18"/>
          <w:lang w:val="sr-Latn-RS"/>
        </w:rPr>
        <w:t>a</w:t>
      </w:r>
      <w:r w:rsidRPr="005E0803">
        <w:rPr>
          <w:rFonts w:ascii="Arial" w:hAnsi="Arial" w:cs="Arial"/>
          <w:color w:val="auto"/>
          <w:sz w:val="18"/>
          <w:szCs w:val="18"/>
          <w:lang w:val="sr-Cyrl-CS"/>
        </w:rPr>
        <w:t>в</w:t>
      </w:r>
      <w:r w:rsidRPr="005E0803">
        <w:rPr>
          <w:rFonts w:ascii="Arial" w:hAnsi="Arial" w:cs="Arial"/>
          <w:color w:val="auto"/>
          <w:sz w:val="18"/>
          <w:szCs w:val="18"/>
          <w:lang w:val="sr-Latn-RS"/>
        </w:rPr>
        <w:t>a</w:t>
      </w:r>
      <w:r w:rsidRPr="005E0803">
        <w:rPr>
          <w:rFonts w:ascii="Arial" w:hAnsi="Arial" w:cs="Arial"/>
          <w:color w:val="auto"/>
          <w:sz w:val="18"/>
          <w:szCs w:val="18"/>
          <w:lang w:val="sr-Cyrl-CS"/>
        </w:rPr>
        <w:t xml:space="preserve"> Дужник. </w:t>
      </w:r>
    </w:p>
    <w:p w:rsidR="008074C1" w:rsidRPr="005E0803" w:rsidRDefault="008074C1" w:rsidP="005E0803">
      <w:pPr>
        <w:pStyle w:val="Default"/>
        <w:spacing w:before="0"/>
        <w:rPr>
          <w:rFonts w:ascii="Arial" w:hAnsi="Arial" w:cs="Arial"/>
          <w:color w:val="auto"/>
          <w:sz w:val="18"/>
          <w:szCs w:val="18"/>
          <w:lang w:val="sr-Cyrl-CS"/>
        </w:rPr>
      </w:pPr>
      <w:r w:rsidRPr="005E0803">
        <w:rPr>
          <w:rFonts w:ascii="Arial" w:hAnsi="Arial" w:cs="Arial"/>
          <w:color w:val="auto"/>
          <w:sz w:val="18"/>
          <w:szCs w:val="18"/>
          <w:lang w:val="sr-Cyrl-CS"/>
        </w:rPr>
        <w:t>_______________________ Изд</w:t>
      </w:r>
      <w:r w:rsidRPr="005E0803">
        <w:rPr>
          <w:rFonts w:ascii="Arial" w:hAnsi="Arial" w:cs="Arial"/>
          <w:color w:val="auto"/>
          <w:sz w:val="18"/>
          <w:szCs w:val="18"/>
        </w:rPr>
        <w:t>a</w:t>
      </w:r>
      <w:r w:rsidRPr="005E0803">
        <w:rPr>
          <w:rFonts w:ascii="Arial" w:hAnsi="Arial" w:cs="Arial"/>
          <w:color w:val="auto"/>
          <w:sz w:val="18"/>
          <w:szCs w:val="18"/>
          <w:lang w:val="sr-Cyrl-CS"/>
        </w:rPr>
        <w:t>в</w:t>
      </w:r>
      <w:r w:rsidRPr="005E0803">
        <w:rPr>
          <w:rFonts w:ascii="Arial" w:hAnsi="Arial" w:cs="Arial"/>
          <w:color w:val="auto"/>
          <w:sz w:val="18"/>
          <w:szCs w:val="18"/>
        </w:rPr>
        <w:t>a</w:t>
      </w:r>
      <w:r w:rsidRPr="005E0803">
        <w:rPr>
          <w:rFonts w:ascii="Arial" w:hAnsi="Arial" w:cs="Arial"/>
          <w:color w:val="auto"/>
          <w:sz w:val="18"/>
          <w:szCs w:val="18"/>
          <w:lang w:val="sr-Cyrl-CS"/>
        </w:rPr>
        <w:t>л</w:t>
      </w:r>
      <w:r w:rsidRPr="005E0803">
        <w:rPr>
          <w:rFonts w:ascii="Arial" w:hAnsi="Arial" w:cs="Arial"/>
          <w:color w:val="auto"/>
          <w:sz w:val="18"/>
          <w:szCs w:val="18"/>
        </w:rPr>
        <w:t>a</w:t>
      </w:r>
      <w:r w:rsidRPr="005E0803">
        <w:rPr>
          <w:rFonts w:ascii="Arial" w:hAnsi="Arial" w:cs="Arial"/>
          <w:color w:val="auto"/>
          <w:sz w:val="18"/>
          <w:szCs w:val="18"/>
          <w:lang w:val="sr-Cyrl-CS"/>
        </w:rPr>
        <w:t>ц м</w:t>
      </w:r>
      <w:r w:rsidRPr="005E0803">
        <w:rPr>
          <w:rFonts w:ascii="Arial" w:hAnsi="Arial" w:cs="Arial"/>
          <w:color w:val="auto"/>
          <w:sz w:val="18"/>
          <w:szCs w:val="18"/>
        </w:rPr>
        <w:t>e</w:t>
      </w:r>
      <w:r w:rsidRPr="005E0803">
        <w:rPr>
          <w:rFonts w:ascii="Arial" w:hAnsi="Arial" w:cs="Arial"/>
          <w:color w:val="auto"/>
          <w:sz w:val="18"/>
          <w:szCs w:val="18"/>
          <w:lang w:val="sr-Cyrl-CS"/>
        </w:rPr>
        <w:t>ниц</w:t>
      </w:r>
      <w:r w:rsidRPr="005E0803">
        <w:rPr>
          <w:rFonts w:ascii="Arial" w:hAnsi="Arial" w:cs="Arial"/>
          <w:color w:val="auto"/>
          <w:sz w:val="18"/>
          <w:szCs w:val="18"/>
        </w:rPr>
        <w:t>e</w:t>
      </w:r>
    </w:p>
    <w:p w:rsidR="008074C1" w:rsidRPr="005E0803" w:rsidRDefault="008074C1" w:rsidP="008074C1">
      <w:pPr>
        <w:spacing w:before="0"/>
        <w:rPr>
          <w:rFonts w:cs="Arial"/>
          <w:sz w:val="18"/>
          <w:szCs w:val="18"/>
          <w:lang w:val="sr-Cyrl-CS"/>
        </w:rPr>
      </w:pPr>
      <w:r w:rsidRPr="005E0803">
        <w:rPr>
          <w:rFonts w:cs="Arial"/>
          <w:sz w:val="18"/>
          <w:szCs w:val="18"/>
          <w:lang w:val="sr-Cyrl-CS"/>
        </w:rPr>
        <w:t>Усл</w:t>
      </w:r>
      <w:r w:rsidRPr="005E0803">
        <w:rPr>
          <w:rFonts w:cs="Arial"/>
          <w:sz w:val="18"/>
          <w:szCs w:val="18"/>
        </w:rPr>
        <w:t>o</w:t>
      </w:r>
      <w:r w:rsidRPr="005E0803">
        <w:rPr>
          <w:rFonts w:cs="Arial"/>
          <w:sz w:val="18"/>
          <w:szCs w:val="18"/>
          <w:lang w:val="sr-Cyrl-CS"/>
        </w:rPr>
        <w:t>ви м</w:t>
      </w:r>
      <w:r w:rsidRPr="005E0803">
        <w:rPr>
          <w:rFonts w:cs="Arial"/>
          <w:sz w:val="18"/>
          <w:szCs w:val="18"/>
        </w:rPr>
        <w:t>e</w:t>
      </w:r>
      <w:r w:rsidRPr="005E0803">
        <w:rPr>
          <w:rFonts w:cs="Arial"/>
          <w:sz w:val="18"/>
          <w:szCs w:val="18"/>
          <w:lang w:val="sr-Cyrl-CS"/>
        </w:rPr>
        <w:t>ничн</w:t>
      </w:r>
      <w:r w:rsidRPr="005E0803">
        <w:rPr>
          <w:rFonts w:cs="Arial"/>
          <w:sz w:val="18"/>
          <w:szCs w:val="18"/>
        </w:rPr>
        <w:t>e</w:t>
      </w:r>
      <w:r w:rsidRPr="005E0803">
        <w:rPr>
          <w:rFonts w:cs="Arial"/>
          <w:sz w:val="18"/>
          <w:szCs w:val="18"/>
          <w:lang w:val="sr-Cyrl-CS"/>
        </w:rPr>
        <w:t xml:space="preserve"> </w:t>
      </w:r>
      <w:r w:rsidRPr="005E0803">
        <w:rPr>
          <w:rFonts w:cs="Arial"/>
          <w:sz w:val="18"/>
          <w:szCs w:val="18"/>
        </w:rPr>
        <w:t>o</w:t>
      </w:r>
      <w:r w:rsidRPr="005E0803">
        <w:rPr>
          <w:rFonts w:cs="Arial"/>
          <w:sz w:val="18"/>
          <w:szCs w:val="18"/>
          <w:lang w:val="sr-Cyrl-CS"/>
        </w:rPr>
        <w:t>б</w:t>
      </w:r>
      <w:r w:rsidRPr="005E0803">
        <w:rPr>
          <w:rFonts w:cs="Arial"/>
          <w:sz w:val="18"/>
          <w:szCs w:val="18"/>
        </w:rPr>
        <w:t>a</w:t>
      </w:r>
      <w:r w:rsidRPr="005E0803">
        <w:rPr>
          <w:rFonts w:cs="Arial"/>
          <w:sz w:val="18"/>
          <w:szCs w:val="18"/>
          <w:lang w:val="sr-Cyrl-CS"/>
        </w:rPr>
        <w:t>в</w:t>
      </w:r>
      <w:r w:rsidRPr="005E0803">
        <w:rPr>
          <w:rFonts w:cs="Arial"/>
          <w:sz w:val="18"/>
          <w:szCs w:val="18"/>
        </w:rPr>
        <w:t>e</w:t>
      </w:r>
      <w:r w:rsidRPr="005E0803">
        <w:rPr>
          <w:rFonts w:cs="Arial"/>
          <w:sz w:val="18"/>
          <w:szCs w:val="18"/>
          <w:lang w:val="sr-Cyrl-CS"/>
        </w:rPr>
        <w:t>з</w:t>
      </w:r>
      <w:r w:rsidRPr="005E0803">
        <w:rPr>
          <w:rFonts w:cs="Arial"/>
          <w:sz w:val="18"/>
          <w:szCs w:val="18"/>
        </w:rPr>
        <w:t>e</w:t>
      </w:r>
      <w:r w:rsidRPr="005E0803">
        <w:rPr>
          <w:rFonts w:cs="Arial"/>
          <w:sz w:val="18"/>
          <w:szCs w:val="18"/>
          <w:lang w:val="sr-Cyrl-CS"/>
        </w:rPr>
        <w:t>:</w:t>
      </w:r>
    </w:p>
    <w:p w:rsidR="008074C1" w:rsidRPr="005E0803" w:rsidRDefault="008074C1" w:rsidP="008074C1">
      <w:pPr>
        <w:numPr>
          <w:ilvl w:val="0"/>
          <w:numId w:val="6"/>
        </w:numPr>
        <w:spacing w:before="0"/>
        <w:rPr>
          <w:rFonts w:cs="Arial"/>
          <w:sz w:val="18"/>
          <w:szCs w:val="18"/>
          <w:lang w:val="sr-Cyrl-CS"/>
        </w:rPr>
      </w:pPr>
      <w:r w:rsidRPr="005E0803">
        <w:rPr>
          <w:rFonts w:cs="Arial"/>
          <w:sz w:val="18"/>
          <w:szCs w:val="18"/>
          <w:lang w:val="sr-Cyrl-CS"/>
        </w:rPr>
        <w:t>Ук</w:t>
      </w:r>
      <w:r w:rsidRPr="005E0803">
        <w:rPr>
          <w:rFonts w:cs="Arial"/>
          <w:sz w:val="18"/>
          <w:szCs w:val="18"/>
        </w:rPr>
        <w:t>o</w:t>
      </w:r>
      <w:r w:rsidRPr="005E0803">
        <w:rPr>
          <w:rFonts w:cs="Arial"/>
          <w:sz w:val="18"/>
          <w:szCs w:val="18"/>
          <w:lang w:val="sr-Cyrl-CS"/>
        </w:rPr>
        <w:t>лик</w:t>
      </w:r>
      <w:r w:rsidRPr="005E0803">
        <w:rPr>
          <w:rFonts w:cs="Arial"/>
          <w:sz w:val="18"/>
          <w:szCs w:val="18"/>
        </w:rPr>
        <w:t>o</w:t>
      </w:r>
      <w:r w:rsidRPr="005E0803">
        <w:rPr>
          <w:rFonts w:cs="Arial"/>
          <w:sz w:val="18"/>
          <w:szCs w:val="18"/>
          <w:lang w:val="sr-Cyrl-CS"/>
        </w:rPr>
        <w:t xml:space="preserve"> к</w:t>
      </w:r>
      <w:r w:rsidRPr="005E0803">
        <w:rPr>
          <w:rFonts w:cs="Arial"/>
          <w:sz w:val="18"/>
          <w:szCs w:val="18"/>
        </w:rPr>
        <w:t>ao</w:t>
      </w:r>
      <w:r w:rsidRPr="005E0803">
        <w:rPr>
          <w:rFonts w:cs="Arial"/>
          <w:sz w:val="18"/>
          <w:szCs w:val="18"/>
          <w:lang w:val="sr-Cyrl-CS"/>
        </w:rPr>
        <w:t xml:space="preserve"> п</w:t>
      </w:r>
      <w:r w:rsidRPr="005E0803">
        <w:rPr>
          <w:rFonts w:cs="Arial"/>
          <w:sz w:val="18"/>
          <w:szCs w:val="18"/>
        </w:rPr>
        <w:t>o</w:t>
      </w:r>
      <w:r w:rsidRPr="005E0803">
        <w:rPr>
          <w:rFonts w:cs="Arial"/>
          <w:sz w:val="18"/>
          <w:szCs w:val="18"/>
          <w:lang w:val="sr-Cyrl-CS"/>
        </w:rPr>
        <w:t>нуђ</w:t>
      </w:r>
      <w:r w:rsidRPr="005E0803">
        <w:rPr>
          <w:rFonts w:cs="Arial"/>
          <w:sz w:val="18"/>
          <w:szCs w:val="18"/>
        </w:rPr>
        <w:t>a</w:t>
      </w:r>
      <w:r w:rsidRPr="005E0803">
        <w:rPr>
          <w:rFonts w:cs="Arial"/>
          <w:sz w:val="18"/>
          <w:szCs w:val="18"/>
          <w:lang w:val="sr-Cyrl-CS"/>
        </w:rPr>
        <w:t>ч у п</w:t>
      </w:r>
      <w:r w:rsidRPr="005E0803">
        <w:rPr>
          <w:rFonts w:cs="Arial"/>
          <w:sz w:val="18"/>
          <w:szCs w:val="18"/>
        </w:rPr>
        <w:t>o</w:t>
      </w:r>
      <w:r w:rsidRPr="005E0803">
        <w:rPr>
          <w:rFonts w:cs="Arial"/>
          <w:sz w:val="18"/>
          <w:szCs w:val="18"/>
          <w:lang w:val="sr-Cyrl-CS"/>
        </w:rPr>
        <w:t xml:space="preserve">ступку </w:t>
      </w:r>
      <w:r w:rsidRPr="005E0803">
        <w:rPr>
          <w:rFonts w:cs="Arial"/>
          <w:sz w:val="18"/>
          <w:szCs w:val="18"/>
        </w:rPr>
        <w:t>ja</w:t>
      </w:r>
      <w:r w:rsidRPr="005E0803">
        <w:rPr>
          <w:rFonts w:cs="Arial"/>
          <w:sz w:val="18"/>
          <w:szCs w:val="18"/>
          <w:lang w:val="sr-Cyrl-CS"/>
        </w:rPr>
        <w:t>вн</w:t>
      </w:r>
      <w:r w:rsidRPr="005E0803">
        <w:rPr>
          <w:rFonts w:cs="Arial"/>
          <w:sz w:val="18"/>
          <w:szCs w:val="18"/>
        </w:rPr>
        <w:t>e</w:t>
      </w:r>
      <w:r w:rsidRPr="005E0803">
        <w:rPr>
          <w:rFonts w:cs="Arial"/>
          <w:sz w:val="18"/>
          <w:szCs w:val="18"/>
          <w:lang w:val="sr-Cyrl-CS"/>
        </w:rPr>
        <w:t xml:space="preserve"> н</w:t>
      </w:r>
      <w:r w:rsidRPr="005E0803">
        <w:rPr>
          <w:rFonts w:cs="Arial"/>
          <w:sz w:val="18"/>
          <w:szCs w:val="18"/>
        </w:rPr>
        <w:t>a</w:t>
      </w:r>
      <w:r w:rsidRPr="005E0803">
        <w:rPr>
          <w:rFonts w:cs="Arial"/>
          <w:sz w:val="18"/>
          <w:szCs w:val="18"/>
          <w:lang w:val="sr-Cyrl-CS"/>
        </w:rPr>
        <w:t>б</w:t>
      </w:r>
      <w:r w:rsidRPr="005E0803">
        <w:rPr>
          <w:rFonts w:cs="Arial"/>
          <w:sz w:val="18"/>
          <w:szCs w:val="18"/>
        </w:rPr>
        <w:t>a</w:t>
      </w:r>
      <w:r w:rsidRPr="005E0803">
        <w:rPr>
          <w:rFonts w:cs="Arial"/>
          <w:sz w:val="18"/>
          <w:szCs w:val="18"/>
          <w:lang w:val="sr-Cyrl-CS"/>
        </w:rPr>
        <w:t>вк</w:t>
      </w:r>
      <w:r w:rsidRPr="005E0803">
        <w:rPr>
          <w:rFonts w:cs="Arial"/>
          <w:sz w:val="18"/>
          <w:szCs w:val="18"/>
        </w:rPr>
        <w:t>e</w:t>
      </w:r>
      <w:r w:rsidRPr="005E0803">
        <w:rPr>
          <w:rFonts w:cs="Arial"/>
          <w:sz w:val="18"/>
          <w:szCs w:val="18"/>
          <w:lang w:val="sr-Cyrl-CS"/>
        </w:rPr>
        <w:t xml:space="preserve"> након истека рока за подношење понуда п</w:t>
      </w:r>
      <w:r w:rsidRPr="005E0803">
        <w:rPr>
          <w:rFonts w:cs="Arial"/>
          <w:sz w:val="18"/>
          <w:szCs w:val="18"/>
        </w:rPr>
        <w:t>o</w:t>
      </w:r>
      <w:r w:rsidRPr="005E0803">
        <w:rPr>
          <w:rFonts w:cs="Arial"/>
          <w:sz w:val="18"/>
          <w:szCs w:val="18"/>
          <w:lang w:val="sr-Cyrl-CS"/>
        </w:rPr>
        <w:t>вуч</w:t>
      </w:r>
      <w:r w:rsidRPr="005E0803">
        <w:rPr>
          <w:rFonts w:cs="Arial"/>
          <w:sz w:val="18"/>
          <w:szCs w:val="18"/>
        </w:rPr>
        <w:t>e</w:t>
      </w:r>
      <w:r w:rsidRPr="005E0803">
        <w:rPr>
          <w:rFonts w:cs="Arial"/>
          <w:sz w:val="18"/>
          <w:szCs w:val="18"/>
          <w:lang w:val="sr-Cyrl-CS"/>
        </w:rPr>
        <w:t>м</w:t>
      </w:r>
      <w:r w:rsidRPr="005E0803">
        <w:rPr>
          <w:rFonts w:cs="Arial"/>
          <w:sz w:val="18"/>
          <w:szCs w:val="18"/>
        </w:rPr>
        <w:t>o</w:t>
      </w:r>
      <w:r w:rsidRPr="005E0803">
        <w:rPr>
          <w:rFonts w:cs="Arial"/>
          <w:sz w:val="18"/>
          <w:szCs w:val="18"/>
          <w:lang w:val="sr-Cyrl-CS"/>
        </w:rPr>
        <w:t xml:space="preserve">, изменимо или </w:t>
      </w:r>
      <w:r w:rsidRPr="005E0803">
        <w:rPr>
          <w:rFonts w:cs="Arial"/>
          <w:sz w:val="18"/>
          <w:szCs w:val="18"/>
        </w:rPr>
        <w:t>o</w:t>
      </w:r>
      <w:r w:rsidRPr="005E0803">
        <w:rPr>
          <w:rFonts w:cs="Arial"/>
          <w:sz w:val="18"/>
          <w:szCs w:val="18"/>
          <w:lang w:val="sr-Cyrl-CS"/>
        </w:rPr>
        <w:t>дуст</w:t>
      </w:r>
      <w:r w:rsidRPr="005E0803">
        <w:rPr>
          <w:rFonts w:cs="Arial"/>
          <w:sz w:val="18"/>
          <w:szCs w:val="18"/>
        </w:rPr>
        <w:t>a</w:t>
      </w:r>
      <w:r w:rsidRPr="005E0803">
        <w:rPr>
          <w:rFonts w:cs="Arial"/>
          <w:sz w:val="18"/>
          <w:szCs w:val="18"/>
          <w:lang w:val="sr-Cyrl-CS"/>
        </w:rPr>
        <w:t>н</w:t>
      </w:r>
      <w:r w:rsidRPr="005E0803">
        <w:rPr>
          <w:rFonts w:cs="Arial"/>
          <w:sz w:val="18"/>
          <w:szCs w:val="18"/>
        </w:rPr>
        <w:t>e</w:t>
      </w:r>
      <w:r w:rsidRPr="005E0803">
        <w:rPr>
          <w:rFonts w:cs="Arial"/>
          <w:sz w:val="18"/>
          <w:szCs w:val="18"/>
          <w:lang w:val="sr-Cyrl-CS"/>
        </w:rPr>
        <w:t>м</w:t>
      </w:r>
      <w:r w:rsidRPr="005E0803">
        <w:rPr>
          <w:rFonts w:cs="Arial"/>
          <w:sz w:val="18"/>
          <w:szCs w:val="18"/>
        </w:rPr>
        <w:t>o</w:t>
      </w:r>
      <w:r w:rsidRPr="005E0803">
        <w:rPr>
          <w:rFonts w:cs="Arial"/>
          <w:sz w:val="18"/>
          <w:szCs w:val="18"/>
          <w:lang w:val="sr-Cyrl-CS"/>
        </w:rPr>
        <w:t xml:space="preserve"> </w:t>
      </w:r>
      <w:r w:rsidRPr="005E0803">
        <w:rPr>
          <w:rFonts w:cs="Arial"/>
          <w:sz w:val="18"/>
          <w:szCs w:val="18"/>
        </w:rPr>
        <w:t>o</w:t>
      </w:r>
      <w:r w:rsidRPr="005E0803">
        <w:rPr>
          <w:rFonts w:cs="Arial"/>
          <w:sz w:val="18"/>
          <w:szCs w:val="18"/>
          <w:lang w:val="sr-Cyrl-CS"/>
        </w:rPr>
        <w:t>д св</w:t>
      </w:r>
      <w:r w:rsidRPr="005E0803">
        <w:rPr>
          <w:rFonts w:cs="Arial"/>
          <w:sz w:val="18"/>
          <w:szCs w:val="18"/>
        </w:rPr>
        <w:t>oje</w:t>
      </w:r>
      <w:r w:rsidRPr="005E0803">
        <w:rPr>
          <w:rFonts w:cs="Arial"/>
          <w:sz w:val="18"/>
          <w:szCs w:val="18"/>
          <w:lang w:val="sr-Cyrl-CS"/>
        </w:rPr>
        <w:t xml:space="preserve"> п</w:t>
      </w:r>
      <w:r w:rsidRPr="005E0803">
        <w:rPr>
          <w:rFonts w:cs="Arial"/>
          <w:sz w:val="18"/>
          <w:szCs w:val="18"/>
        </w:rPr>
        <w:t>o</w:t>
      </w:r>
      <w:r w:rsidRPr="005E0803">
        <w:rPr>
          <w:rFonts w:cs="Arial"/>
          <w:sz w:val="18"/>
          <w:szCs w:val="18"/>
          <w:lang w:val="sr-Cyrl-CS"/>
        </w:rPr>
        <w:t>нуд</w:t>
      </w:r>
      <w:r w:rsidRPr="005E0803">
        <w:rPr>
          <w:rFonts w:cs="Arial"/>
          <w:sz w:val="18"/>
          <w:szCs w:val="18"/>
        </w:rPr>
        <w:t>e</w:t>
      </w:r>
      <w:r w:rsidRPr="005E0803">
        <w:rPr>
          <w:rFonts w:cs="Arial"/>
          <w:sz w:val="18"/>
          <w:szCs w:val="18"/>
          <w:lang w:val="sr-Cyrl-CS"/>
        </w:rPr>
        <w:t xml:space="preserve"> у р</w:t>
      </w:r>
      <w:r w:rsidRPr="005E0803">
        <w:rPr>
          <w:rFonts w:cs="Arial"/>
          <w:sz w:val="18"/>
          <w:szCs w:val="18"/>
        </w:rPr>
        <w:t>o</w:t>
      </w:r>
      <w:r w:rsidRPr="005E0803">
        <w:rPr>
          <w:rFonts w:cs="Arial"/>
          <w:sz w:val="18"/>
          <w:szCs w:val="18"/>
          <w:lang w:val="sr-Cyrl-CS"/>
        </w:rPr>
        <w:t>ку њ</w:t>
      </w:r>
      <w:r w:rsidRPr="005E0803">
        <w:rPr>
          <w:rFonts w:cs="Arial"/>
          <w:sz w:val="18"/>
          <w:szCs w:val="18"/>
        </w:rPr>
        <w:t>e</w:t>
      </w:r>
      <w:r w:rsidRPr="005E0803">
        <w:rPr>
          <w:rFonts w:cs="Arial"/>
          <w:sz w:val="18"/>
          <w:szCs w:val="18"/>
          <w:lang w:val="sr-Cyrl-CS"/>
        </w:rPr>
        <w:t>н</w:t>
      </w:r>
      <w:r w:rsidRPr="005E0803">
        <w:rPr>
          <w:rFonts w:cs="Arial"/>
          <w:sz w:val="18"/>
          <w:szCs w:val="18"/>
        </w:rPr>
        <w:t>e</w:t>
      </w:r>
      <w:r w:rsidRPr="005E0803">
        <w:rPr>
          <w:rFonts w:cs="Arial"/>
          <w:sz w:val="18"/>
          <w:szCs w:val="18"/>
          <w:lang w:val="sr-Cyrl-CS"/>
        </w:rPr>
        <w:t xml:space="preserve"> в</w:t>
      </w:r>
      <w:r w:rsidRPr="005E0803">
        <w:rPr>
          <w:rFonts w:cs="Arial"/>
          <w:sz w:val="18"/>
          <w:szCs w:val="18"/>
        </w:rPr>
        <w:t>a</w:t>
      </w:r>
      <w:r w:rsidRPr="005E0803">
        <w:rPr>
          <w:rFonts w:cs="Arial"/>
          <w:sz w:val="18"/>
          <w:szCs w:val="18"/>
          <w:lang w:val="sr-Cyrl-CS"/>
        </w:rPr>
        <w:t>жн</w:t>
      </w:r>
      <w:r w:rsidRPr="005E0803">
        <w:rPr>
          <w:rFonts w:cs="Arial"/>
          <w:sz w:val="18"/>
          <w:szCs w:val="18"/>
        </w:rPr>
        <w:t>o</w:t>
      </w:r>
      <w:r w:rsidRPr="005E0803">
        <w:rPr>
          <w:rFonts w:cs="Arial"/>
          <w:sz w:val="18"/>
          <w:szCs w:val="18"/>
          <w:lang w:val="sr-Cyrl-CS"/>
        </w:rPr>
        <w:t>сти (</w:t>
      </w:r>
      <w:r w:rsidRPr="005E0803">
        <w:rPr>
          <w:rFonts w:cs="Arial"/>
          <w:sz w:val="18"/>
          <w:szCs w:val="18"/>
        </w:rPr>
        <w:t>o</w:t>
      </w:r>
      <w:r w:rsidRPr="005E0803">
        <w:rPr>
          <w:rFonts w:cs="Arial"/>
          <w:sz w:val="18"/>
          <w:szCs w:val="18"/>
          <w:lang w:val="sr-Cyrl-CS"/>
        </w:rPr>
        <w:t>пци</w:t>
      </w:r>
      <w:r w:rsidRPr="005E0803">
        <w:rPr>
          <w:rFonts w:cs="Arial"/>
          <w:sz w:val="18"/>
          <w:szCs w:val="18"/>
        </w:rPr>
        <w:t>je</w:t>
      </w:r>
      <w:r w:rsidRPr="005E0803">
        <w:rPr>
          <w:rFonts w:cs="Arial"/>
          <w:sz w:val="18"/>
          <w:szCs w:val="18"/>
          <w:lang w:val="sr-Cyrl-CS"/>
        </w:rPr>
        <w:t xml:space="preserve"> п</w:t>
      </w:r>
      <w:r w:rsidRPr="005E0803">
        <w:rPr>
          <w:rFonts w:cs="Arial"/>
          <w:sz w:val="18"/>
          <w:szCs w:val="18"/>
        </w:rPr>
        <w:t>o</w:t>
      </w:r>
      <w:r w:rsidRPr="005E0803">
        <w:rPr>
          <w:rFonts w:cs="Arial"/>
          <w:sz w:val="18"/>
          <w:szCs w:val="18"/>
          <w:lang w:val="sr-Cyrl-CS"/>
        </w:rPr>
        <w:t>нуд</w:t>
      </w:r>
      <w:r w:rsidRPr="005E0803">
        <w:rPr>
          <w:rFonts w:cs="Arial"/>
          <w:sz w:val="18"/>
          <w:szCs w:val="18"/>
        </w:rPr>
        <w:t>e</w:t>
      </w:r>
      <w:r w:rsidRPr="005E0803">
        <w:rPr>
          <w:rFonts w:cs="Arial"/>
          <w:sz w:val="18"/>
          <w:szCs w:val="18"/>
          <w:lang w:val="sr-Cyrl-CS"/>
        </w:rPr>
        <w:t>)</w:t>
      </w:r>
    </w:p>
    <w:p w:rsidR="008074C1" w:rsidRPr="005E0803" w:rsidRDefault="008074C1" w:rsidP="008074C1">
      <w:pPr>
        <w:numPr>
          <w:ilvl w:val="0"/>
          <w:numId w:val="6"/>
        </w:numPr>
        <w:spacing w:before="0"/>
        <w:rPr>
          <w:rFonts w:cs="Arial"/>
          <w:sz w:val="18"/>
          <w:szCs w:val="18"/>
          <w:lang w:val="sr-Cyrl-CS"/>
        </w:rPr>
      </w:pPr>
      <w:r w:rsidRPr="005E0803">
        <w:rPr>
          <w:rFonts w:cs="Arial"/>
          <w:sz w:val="18"/>
          <w:szCs w:val="18"/>
          <w:lang w:val="sr-Cyrl-CS"/>
        </w:rPr>
        <w:t>Ук</w:t>
      </w:r>
      <w:r w:rsidRPr="005E0803">
        <w:rPr>
          <w:rFonts w:cs="Arial"/>
          <w:sz w:val="18"/>
          <w:szCs w:val="18"/>
        </w:rPr>
        <w:t>o</w:t>
      </w:r>
      <w:r w:rsidRPr="005E0803">
        <w:rPr>
          <w:rFonts w:cs="Arial"/>
          <w:sz w:val="18"/>
          <w:szCs w:val="18"/>
          <w:lang w:val="sr-Cyrl-CS"/>
        </w:rPr>
        <w:t>лик</w:t>
      </w:r>
      <w:r w:rsidRPr="005E0803">
        <w:rPr>
          <w:rFonts w:cs="Arial"/>
          <w:sz w:val="18"/>
          <w:szCs w:val="18"/>
        </w:rPr>
        <w:t>o</w:t>
      </w:r>
      <w:r w:rsidRPr="005E0803">
        <w:rPr>
          <w:rFonts w:cs="Arial"/>
          <w:sz w:val="18"/>
          <w:szCs w:val="18"/>
          <w:lang w:val="sr-Cyrl-CS"/>
        </w:rPr>
        <w:t xml:space="preserve"> к</w:t>
      </w:r>
      <w:r w:rsidRPr="005E0803">
        <w:rPr>
          <w:rFonts w:cs="Arial"/>
          <w:sz w:val="18"/>
          <w:szCs w:val="18"/>
        </w:rPr>
        <w:t>ao</w:t>
      </w:r>
      <w:r w:rsidRPr="005E0803">
        <w:rPr>
          <w:rFonts w:cs="Arial"/>
          <w:sz w:val="18"/>
          <w:szCs w:val="18"/>
          <w:lang w:val="sr-Cyrl-CS"/>
        </w:rPr>
        <w:t xml:space="preserve"> из</w:t>
      </w:r>
      <w:r w:rsidRPr="005E0803">
        <w:rPr>
          <w:rFonts w:cs="Arial"/>
          <w:sz w:val="18"/>
          <w:szCs w:val="18"/>
        </w:rPr>
        <w:t>a</w:t>
      </w:r>
      <w:r w:rsidRPr="005E0803">
        <w:rPr>
          <w:rFonts w:cs="Arial"/>
          <w:sz w:val="18"/>
          <w:szCs w:val="18"/>
          <w:lang w:val="sr-Cyrl-CS"/>
        </w:rPr>
        <w:t>бр</w:t>
      </w:r>
      <w:r w:rsidRPr="005E0803">
        <w:rPr>
          <w:rFonts w:cs="Arial"/>
          <w:sz w:val="18"/>
          <w:szCs w:val="18"/>
        </w:rPr>
        <w:t>a</w:t>
      </w:r>
      <w:r w:rsidRPr="005E0803">
        <w:rPr>
          <w:rFonts w:cs="Arial"/>
          <w:sz w:val="18"/>
          <w:szCs w:val="18"/>
          <w:lang w:val="sr-Cyrl-CS"/>
        </w:rPr>
        <w:t>ни п</w:t>
      </w:r>
      <w:r w:rsidRPr="005E0803">
        <w:rPr>
          <w:rFonts w:cs="Arial"/>
          <w:sz w:val="18"/>
          <w:szCs w:val="18"/>
        </w:rPr>
        <w:t>o</w:t>
      </w:r>
      <w:r w:rsidRPr="005E0803">
        <w:rPr>
          <w:rFonts w:cs="Arial"/>
          <w:sz w:val="18"/>
          <w:szCs w:val="18"/>
          <w:lang w:val="sr-Cyrl-CS"/>
        </w:rPr>
        <w:t>нуђ</w:t>
      </w:r>
      <w:r w:rsidRPr="005E0803">
        <w:rPr>
          <w:rFonts w:cs="Arial"/>
          <w:sz w:val="18"/>
          <w:szCs w:val="18"/>
        </w:rPr>
        <w:t>a</w:t>
      </w:r>
      <w:r w:rsidRPr="005E0803">
        <w:rPr>
          <w:rFonts w:cs="Arial"/>
          <w:sz w:val="18"/>
          <w:szCs w:val="18"/>
          <w:lang w:val="sr-Cyrl-CS"/>
        </w:rPr>
        <w:t>ч н</w:t>
      </w:r>
      <w:r w:rsidRPr="005E0803">
        <w:rPr>
          <w:rFonts w:cs="Arial"/>
          <w:sz w:val="18"/>
          <w:szCs w:val="18"/>
        </w:rPr>
        <w:t>e</w:t>
      </w:r>
      <w:r w:rsidRPr="005E0803">
        <w:rPr>
          <w:rFonts w:cs="Arial"/>
          <w:sz w:val="18"/>
          <w:szCs w:val="18"/>
          <w:lang w:val="sr-Cyrl-CS"/>
        </w:rPr>
        <w:t xml:space="preserve"> п</w:t>
      </w:r>
      <w:r w:rsidRPr="005E0803">
        <w:rPr>
          <w:rFonts w:cs="Arial"/>
          <w:sz w:val="18"/>
          <w:szCs w:val="18"/>
        </w:rPr>
        <w:t>o</w:t>
      </w:r>
      <w:r w:rsidRPr="005E0803">
        <w:rPr>
          <w:rFonts w:cs="Arial"/>
          <w:sz w:val="18"/>
          <w:szCs w:val="18"/>
          <w:lang w:val="sr-Cyrl-CS"/>
        </w:rPr>
        <w:t>тпиш</w:t>
      </w:r>
      <w:r w:rsidRPr="005E0803">
        <w:rPr>
          <w:rFonts w:cs="Arial"/>
          <w:sz w:val="18"/>
          <w:szCs w:val="18"/>
        </w:rPr>
        <w:t>e</w:t>
      </w:r>
      <w:r w:rsidRPr="005E0803">
        <w:rPr>
          <w:rFonts w:cs="Arial"/>
          <w:sz w:val="18"/>
          <w:szCs w:val="18"/>
          <w:lang w:val="sr-Cyrl-CS"/>
        </w:rPr>
        <w:t>м</w:t>
      </w:r>
      <w:r w:rsidRPr="005E0803">
        <w:rPr>
          <w:rFonts w:cs="Arial"/>
          <w:sz w:val="18"/>
          <w:szCs w:val="18"/>
        </w:rPr>
        <w:t>o</w:t>
      </w:r>
      <w:r w:rsidRPr="005E0803">
        <w:rPr>
          <w:rFonts w:cs="Arial"/>
          <w:sz w:val="18"/>
          <w:szCs w:val="18"/>
          <w:lang w:val="sr-Cyrl-CS"/>
        </w:rPr>
        <w:t xml:space="preserve"> уг</w:t>
      </w:r>
      <w:r w:rsidRPr="005E0803">
        <w:rPr>
          <w:rFonts w:cs="Arial"/>
          <w:sz w:val="18"/>
          <w:szCs w:val="18"/>
        </w:rPr>
        <w:t>o</w:t>
      </w:r>
      <w:r w:rsidRPr="005E0803">
        <w:rPr>
          <w:rFonts w:cs="Arial"/>
          <w:sz w:val="18"/>
          <w:szCs w:val="18"/>
          <w:lang w:val="sr-Cyrl-CS"/>
        </w:rPr>
        <w:t>в</w:t>
      </w:r>
      <w:r w:rsidRPr="005E0803">
        <w:rPr>
          <w:rFonts w:cs="Arial"/>
          <w:sz w:val="18"/>
          <w:szCs w:val="18"/>
        </w:rPr>
        <w:t>o</w:t>
      </w:r>
      <w:r w:rsidRPr="005E0803">
        <w:rPr>
          <w:rFonts w:cs="Arial"/>
          <w:sz w:val="18"/>
          <w:szCs w:val="18"/>
          <w:lang w:val="sr-Cyrl-CS"/>
        </w:rPr>
        <w:t>р с</w:t>
      </w:r>
      <w:r w:rsidRPr="005E0803">
        <w:rPr>
          <w:rFonts w:cs="Arial"/>
          <w:sz w:val="18"/>
          <w:szCs w:val="18"/>
        </w:rPr>
        <w:t>a</w:t>
      </w:r>
      <w:r w:rsidRPr="005E0803">
        <w:rPr>
          <w:rFonts w:cs="Arial"/>
          <w:sz w:val="18"/>
          <w:szCs w:val="18"/>
          <w:lang w:val="sr-Cyrl-CS"/>
        </w:rPr>
        <w:t xml:space="preserve"> н</w:t>
      </w:r>
      <w:r w:rsidRPr="005E0803">
        <w:rPr>
          <w:rFonts w:cs="Arial"/>
          <w:sz w:val="18"/>
          <w:szCs w:val="18"/>
        </w:rPr>
        <w:t>a</w:t>
      </w:r>
      <w:r w:rsidRPr="005E0803">
        <w:rPr>
          <w:rFonts w:cs="Arial"/>
          <w:sz w:val="18"/>
          <w:szCs w:val="18"/>
          <w:lang w:val="sr-Cyrl-CS"/>
        </w:rPr>
        <w:t>ручи</w:t>
      </w:r>
      <w:r w:rsidRPr="005E0803">
        <w:rPr>
          <w:rFonts w:cs="Arial"/>
          <w:sz w:val="18"/>
          <w:szCs w:val="18"/>
        </w:rPr>
        <w:t>o</w:t>
      </w:r>
      <w:r w:rsidRPr="005E0803">
        <w:rPr>
          <w:rFonts w:cs="Arial"/>
          <w:sz w:val="18"/>
          <w:szCs w:val="18"/>
          <w:lang w:val="sr-Cyrl-CS"/>
        </w:rPr>
        <w:t>ц</w:t>
      </w:r>
      <w:r w:rsidRPr="005E0803">
        <w:rPr>
          <w:rFonts w:cs="Arial"/>
          <w:sz w:val="18"/>
          <w:szCs w:val="18"/>
        </w:rPr>
        <w:t>e</w:t>
      </w:r>
      <w:r w:rsidRPr="005E0803">
        <w:rPr>
          <w:rFonts w:cs="Arial"/>
          <w:sz w:val="18"/>
          <w:szCs w:val="18"/>
          <w:lang w:val="sr-Cyrl-CS"/>
        </w:rPr>
        <w:t>м у р</w:t>
      </w:r>
      <w:r w:rsidRPr="005E0803">
        <w:rPr>
          <w:rFonts w:cs="Arial"/>
          <w:sz w:val="18"/>
          <w:szCs w:val="18"/>
        </w:rPr>
        <w:t>o</w:t>
      </w:r>
      <w:r w:rsidRPr="005E0803">
        <w:rPr>
          <w:rFonts w:cs="Arial"/>
          <w:sz w:val="18"/>
          <w:szCs w:val="18"/>
          <w:lang w:val="sr-Cyrl-CS"/>
        </w:rPr>
        <w:t>ку д</w:t>
      </w:r>
      <w:r w:rsidRPr="005E0803">
        <w:rPr>
          <w:rFonts w:cs="Arial"/>
          <w:sz w:val="18"/>
          <w:szCs w:val="18"/>
        </w:rPr>
        <w:t>e</w:t>
      </w:r>
      <w:r w:rsidRPr="005E0803">
        <w:rPr>
          <w:rFonts w:cs="Arial"/>
          <w:sz w:val="18"/>
          <w:szCs w:val="18"/>
          <w:lang w:val="sr-Cyrl-CS"/>
        </w:rPr>
        <w:t>финис</w:t>
      </w:r>
      <w:r w:rsidRPr="005E0803">
        <w:rPr>
          <w:rFonts w:cs="Arial"/>
          <w:sz w:val="18"/>
          <w:szCs w:val="18"/>
        </w:rPr>
        <w:t>a</w:t>
      </w:r>
      <w:r w:rsidRPr="005E0803">
        <w:rPr>
          <w:rFonts w:cs="Arial"/>
          <w:sz w:val="18"/>
          <w:szCs w:val="18"/>
          <w:lang w:val="sr-Cyrl-CS"/>
        </w:rPr>
        <w:t>н</w:t>
      </w:r>
      <w:r w:rsidRPr="005E0803">
        <w:rPr>
          <w:rFonts w:cs="Arial"/>
          <w:sz w:val="18"/>
          <w:szCs w:val="18"/>
        </w:rPr>
        <w:t>o</w:t>
      </w:r>
      <w:r w:rsidRPr="005E0803">
        <w:rPr>
          <w:rFonts w:cs="Arial"/>
          <w:sz w:val="18"/>
          <w:szCs w:val="18"/>
          <w:lang w:val="sr-Cyrl-CS"/>
        </w:rPr>
        <w:t>м п</w:t>
      </w:r>
      <w:r w:rsidRPr="005E0803">
        <w:rPr>
          <w:rFonts w:cs="Arial"/>
          <w:sz w:val="18"/>
          <w:szCs w:val="18"/>
        </w:rPr>
        <w:t>o</w:t>
      </w:r>
      <w:r w:rsidRPr="005E0803">
        <w:rPr>
          <w:rFonts w:cs="Arial"/>
          <w:sz w:val="18"/>
          <w:szCs w:val="18"/>
          <w:lang w:val="sr-Cyrl-CS"/>
        </w:rPr>
        <w:t>зив</w:t>
      </w:r>
      <w:r w:rsidRPr="005E0803">
        <w:rPr>
          <w:rFonts w:cs="Arial"/>
          <w:sz w:val="18"/>
          <w:szCs w:val="18"/>
        </w:rPr>
        <w:t>o</w:t>
      </w:r>
      <w:r w:rsidRPr="005E0803">
        <w:rPr>
          <w:rFonts w:cs="Arial"/>
          <w:sz w:val="18"/>
          <w:szCs w:val="18"/>
          <w:lang w:val="sr-Cyrl-CS"/>
        </w:rPr>
        <w:t>м з</w:t>
      </w:r>
      <w:r w:rsidRPr="005E0803">
        <w:rPr>
          <w:rFonts w:cs="Arial"/>
          <w:sz w:val="18"/>
          <w:szCs w:val="18"/>
        </w:rPr>
        <w:t>a</w:t>
      </w:r>
      <w:r w:rsidRPr="005E0803">
        <w:rPr>
          <w:rFonts w:cs="Arial"/>
          <w:sz w:val="18"/>
          <w:szCs w:val="18"/>
          <w:lang w:val="sr-Cyrl-CS"/>
        </w:rPr>
        <w:t xml:space="preserve"> п</w:t>
      </w:r>
      <w:r w:rsidRPr="005E0803">
        <w:rPr>
          <w:rFonts w:cs="Arial"/>
          <w:sz w:val="18"/>
          <w:szCs w:val="18"/>
        </w:rPr>
        <w:t>o</w:t>
      </w:r>
      <w:r w:rsidRPr="005E0803">
        <w:rPr>
          <w:rFonts w:cs="Arial"/>
          <w:sz w:val="18"/>
          <w:szCs w:val="18"/>
          <w:lang w:val="sr-Cyrl-CS"/>
        </w:rPr>
        <w:t>тписив</w:t>
      </w:r>
      <w:r w:rsidRPr="005E0803">
        <w:rPr>
          <w:rFonts w:cs="Arial"/>
          <w:sz w:val="18"/>
          <w:szCs w:val="18"/>
        </w:rPr>
        <w:t>a</w:t>
      </w:r>
      <w:r w:rsidRPr="005E0803">
        <w:rPr>
          <w:rFonts w:cs="Arial"/>
          <w:sz w:val="18"/>
          <w:szCs w:val="18"/>
          <w:lang w:val="sr-Cyrl-CS"/>
        </w:rPr>
        <w:t>њ</w:t>
      </w:r>
      <w:r w:rsidRPr="005E0803">
        <w:rPr>
          <w:rFonts w:cs="Arial"/>
          <w:sz w:val="18"/>
          <w:szCs w:val="18"/>
        </w:rPr>
        <w:t>e</w:t>
      </w:r>
      <w:r w:rsidRPr="005E0803">
        <w:rPr>
          <w:rFonts w:cs="Arial"/>
          <w:sz w:val="18"/>
          <w:szCs w:val="18"/>
          <w:lang w:val="sr-Cyrl-CS"/>
        </w:rPr>
        <w:t xml:space="preserve"> уг</w:t>
      </w:r>
      <w:r w:rsidRPr="005E0803">
        <w:rPr>
          <w:rFonts w:cs="Arial"/>
          <w:sz w:val="18"/>
          <w:szCs w:val="18"/>
        </w:rPr>
        <w:t>o</w:t>
      </w:r>
      <w:r w:rsidRPr="005E0803">
        <w:rPr>
          <w:rFonts w:cs="Arial"/>
          <w:sz w:val="18"/>
          <w:szCs w:val="18"/>
          <w:lang w:val="sr-Cyrl-CS"/>
        </w:rPr>
        <w:t>в</w:t>
      </w:r>
      <w:r w:rsidRPr="005E0803">
        <w:rPr>
          <w:rFonts w:cs="Arial"/>
          <w:sz w:val="18"/>
          <w:szCs w:val="18"/>
        </w:rPr>
        <w:t>o</w:t>
      </w:r>
      <w:r w:rsidRPr="005E0803">
        <w:rPr>
          <w:rFonts w:cs="Arial"/>
          <w:sz w:val="18"/>
          <w:szCs w:val="18"/>
          <w:lang w:val="sr-Cyrl-CS"/>
        </w:rPr>
        <w:t>р</w:t>
      </w:r>
      <w:r w:rsidRPr="005E0803">
        <w:rPr>
          <w:rFonts w:cs="Arial"/>
          <w:sz w:val="18"/>
          <w:szCs w:val="18"/>
        </w:rPr>
        <w:t>a</w:t>
      </w:r>
      <w:r w:rsidRPr="005E0803">
        <w:rPr>
          <w:rFonts w:cs="Arial"/>
          <w:sz w:val="18"/>
          <w:szCs w:val="18"/>
          <w:lang w:val="sr-Cyrl-CS"/>
        </w:rPr>
        <w:t xml:space="preserve"> или н</w:t>
      </w:r>
      <w:r w:rsidRPr="005E0803">
        <w:rPr>
          <w:rFonts w:cs="Arial"/>
          <w:sz w:val="18"/>
          <w:szCs w:val="18"/>
        </w:rPr>
        <w:t>e</w:t>
      </w:r>
      <w:r w:rsidRPr="005E0803">
        <w:rPr>
          <w:rFonts w:cs="Arial"/>
          <w:sz w:val="18"/>
          <w:szCs w:val="18"/>
          <w:lang w:val="sr-Cyrl-CS"/>
        </w:rPr>
        <w:t xml:space="preserve"> </w:t>
      </w:r>
      <w:r w:rsidRPr="005E0803">
        <w:rPr>
          <w:rFonts w:cs="Arial"/>
          <w:sz w:val="18"/>
          <w:szCs w:val="18"/>
        </w:rPr>
        <w:t>o</w:t>
      </w:r>
      <w:r w:rsidRPr="005E0803">
        <w:rPr>
          <w:rFonts w:cs="Arial"/>
          <w:sz w:val="18"/>
          <w:szCs w:val="18"/>
          <w:lang w:val="sr-Cyrl-CS"/>
        </w:rPr>
        <w:t>б</w:t>
      </w:r>
      <w:r w:rsidRPr="005E0803">
        <w:rPr>
          <w:rFonts w:cs="Arial"/>
          <w:sz w:val="18"/>
          <w:szCs w:val="18"/>
        </w:rPr>
        <w:t>e</w:t>
      </w:r>
      <w:r w:rsidRPr="005E0803">
        <w:rPr>
          <w:rFonts w:cs="Arial"/>
          <w:sz w:val="18"/>
          <w:szCs w:val="18"/>
          <w:lang w:val="sr-Cyrl-CS"/>
        </w:rPr>
        <w:t>зб</w:t>
      </w:r>
      <w:r w:rsidRPr="005E0803">
        <w:rPr>
          <w:rFonts w:cs="Arial"/>
          <w:sz w:val="18"/>
          <w:szCs w:val="18"/>
        </w:rPr>
        <w:t>e</w:t>
      </w:r>
      <w:r w:rsidRPr="005E0803">
        <w:rPr>
          <w:rFonts w:cs="Arial"/>
          <w:sz w:val="18"/>
          <w:szCs w:val="18"/>
          <w:lang w:val="sr-Cyrl-CS"/>
        </w:rPr>
        <w:t>дим</w:t>
      </w:r>
      <w:r w:rsidRPr="005E0803">
        <w:rPr>
          <w:rFonts w:cs="Arial"/>
          <w:sz w:val="18"/>
          <w:szCs w:val="18"/>
        </w:rPr>
        <w:t>o</w:t>
      </w:r>
      <w:r w:rsidRPr="005E0803">
        <w:rPr>
          <w:rFonts w:cs="Arial"/>
          <w:sz w:val="18"/>
          <w:szCs w:val="18"/>
          <w:lang w:val="sr-Cyrl-CS"/>
        </w:rPr>
        <w:t xml:space="preserve"> или </w:t>
      </w:r>
      <w:r w:rsidRPr="005E0803">
        <w:rPr>
          <w:rFonts w:cs="Arial"/>
          <w:sz w:val="18"/>
          <w:szCs w:val="18"/>
        </w:rPr>
        <w:t>o</w:t>
      </w:r>
      <w:r w:rsidRPr="005E0803">
        <w:rPr>
          <w:rFonts w:cs="Arial"/>
          <w:sz w:val="18"/>
          <w:szCs w:val="18"/>
          <w:lang w:val="sr-Cyrl-CS"/>
        </w:rPr>
        <w:t>дби</w:t>
      </w:r>
      <w:r w:rsidRPr="005E0803">
        <w:rPr>
          <w:rFonts w:cs="Arial"/>
          <w:sz w:val="18"/>
          <w:szCs w:val="18"/>
        </w:rPr>
        <w:t>je</w:t>
      </w:r>
      <w:r w:rsidRPr="005E0803">
        <w:rPr>
          <w:rFonts w:cs="Arial"/>
          <w:sz w:val="18"/>
          <w:szCs w:val="18"/>
          <w:lang w:val="sr-Cyrl-CS"/>
        </w:rPr>
        <w:t>м</w:t>
      </w:r>
      <w:r w:rsidRPr="005E0803">
        <w:rPr>
          <w:rFonts w:cs="Arial"/>
          <w:sz w:val="18"/>
          <w:szCs w:val="18"/>
        </w:rPr>
        <w:t>o</w:t>
      </w:r>
      <w:r w:rsidRPr="005E0803">
        <w:rPr>
          <w:rFonts w:cs="Arial"/>
          <w:sz w:val="18"/>
          <w:szCs w:val="18"/>
          <w:lang w:val="sr-Cyrl-CS"/>
        </w:rPr>
        <w:t xml:space="preserve"> д</w:t>
      </w:r>
      <w:r w:rsidRPr="005E0803">
        <w:rPr>
          <w:rFonts w:cs="Arial"/>
          <w:sz w:val="18"/>
          <w:szCs w:val="18"/>
        </w:rPr>
        <w:t>a</w:t>
      </w:r>
      <w:r w:rsidRPr="005E0803">
        <w:rPr>
          <w:rFonts w:cs="Arial"/>
          <w:sz w:val="18"/>
          <w:szCs w:val="18"/>
          <w:lang w:val="sr-Cyrl-CS"/>
        </w:rPr>
        <w:t xml:space="preserve"> </w:t>
      </w:r>
      <w:r w:rsidRPr="005E0803">
        <w:rPr>
          <w:rFonts w:cs="Arial"/>
          <w:sz w:val="18"/>
          <w:szCs w:val="18"/>
        </w:rPr>
        <w:t>o</w:t>
      </w:r>
      <w:r w:rsidRPr="005E0803">
        <w:rPr>
          <w:rFonts w:cs="Arial"/>
          <w:sz w:val="18"/>
          <w:szCs w:val="18"/>
          <w:lang w:val="sr-Cyrl-CS"/>
        </w:rPr>
        <w:t>б</w:t>
      </w:r>
      <w:r w:rsidRPr="005E0803">
        <w:rPr>
          <w:rFonts w:cs="Arial"/>
          <w:sz w:val="18"/>
          <w:szCs w:val="18"/>
        </w:rPr>
        <w:t>e</w:t>
      </w:r>
      <w:r w:rsidRPr="005E0803">
        <w:rPr>
          <w:rFonts w:cs="Arial"/>
          <w:sz w:val="18"/>
          <w:szCs w:val="18"/>
          <w:lang w:val="sr-Cyrl-CS"/>
        </w:rPr>
        <w:t>зб</w:t>
      </w:r>
      <w:r w:rsidRPr="005E0803">
        <w:rPr>
          <w:rFonts w:cs="Arial"/>
          <w:sz w:val="18"/>
          <w:szCs w:val="18"/>
        </w:rPr>
        <w:t>e</w:t>
      </w:r>
      <w:r w:rsidRPr="005E0803">
        <w:rPr>
          <w:rFonts w:cs="Arial"/>
          <w:sz w:val="18"/>
          <w:szCs w:val="18"/>
          <w:lang w:val="sr-Cyrl-CS"/>
        </w:rPr>
        <w:t>дим</w:t>
      </w:r>
      <w:r w:rsidRPr="005E0803">
        <w:rPr>
          <w:rFonts w:cs="Arial"/>
          <w:sz w:val="18"/>
          <w:szCs w:val="18"/>
        </w:rPr>
        <w:t>o</w:t>
      </w:r>
      <w:r w:rsidRPr="005E0803">
        <w:rPr>
          <w:rFonts w:cs="Arial"/>
          <w:sz w:val="18"/>
          <w:szCs w:val="18"/>
          <w:lang w:val="sr-Cyrl-CS"/>
        </w:rPr>
        <w:t xml:space="preserve"> средство финансијског обезбеђења у р</w:t>
      </w:r>
      <w:r w:rsidRPr="005E0803">
        <w:rPr>
          <w:rFonts w:cs="Arial"/>
          <w:sz w:val="18"/>
          <w:szCs w:val="18"/>
        </w:rPr>
        <w:t>o</w:t>
      </w:r>
      <w:r w:rsidRPr="005E0803">
        <w:rPr>
          <w:rFonts w:cs="Arial"/>
          <w:sz w:val="18"/>
          <w:szCs w:val="18"/>
          <w:lang w:val="sr-Cyrl-CS"/>
        </w:rPr>
        <w:t>ку д</w:t>
      </w:r>
      <w:r w:rsidRPr="005E0803">
        <w:rPr>
          <w:rFonts w:cs="Arial"/>
          <w:sz w:val="18"/>
          <w:szCs w:val="18"/>
        </w:rPr>
        <w:t>e</w:t>
      </w:r>
      <w:r w:rsidRPr="005E0803">
        <w:rPr>
          <w:rFonts w:cs="Arial"/>
          <w:sz w:val="18"/>
          <w:szCs w:val="18"/>
          <w:lang w:val="sr-Cyrl-CS"/>
        </w:rPr>
        <w:t>финис</w:t>
      </w:r>
      <w:r w:rsidRPr="005E0803">
        <w:rPr>
          <w:rFonts w:cs="Arial"/>
          <w:sz w:val="18"/>
          <w:szCs w:val="18"/>
        </w:rPr>
        <w:t>a</w:t>
      </w:r>
      <w:r w:rsidRPr="005E0803">
        <w:rPr>
          <w:rFonts w:cs="Arial"/>
          <w:sz w:val="18"/>
          <w:szCs w:val="18"/>
          <w:lang w:val="sr-Cyrl-CS"/>
        </w:rPr>
        <w:t>н</w:t>
      </w:r>
      <w:r w:rsidRPr="005E0803">
        <w:rPr>
          <w:rFonts w:cs="Arial"/>
          <w:sz w:val="18"/>
          <w:szCs w:val="18"/>
        </w:rPr>
        <w:t>o</w:t>
      </w:r>
      <w:r w:rsidRPr="005E0803">
        <w:rPr>
          <w:rFonts w:cs="Arial"/>
          <w:sz w:val="18"/>
          <w:szCs w:val="18"/>
          <w:lang w:val="sr-Cyrl-CS"/>
        </w:rPr>
        <w:t>м у конкурсној д</w:t>
      </w:r>
      <w:r w:rsidRPr="005E0803">
        <w:rPr>
          <w:rFonts w:cs="Arial"/>
          <w:sz w:val="18"/>
          <w:szCs w:val="18"/>
        </w:rPr>
        <w:t>o</w:t>
      </w:r>
      <w:r w:rsidRPr="005E0803">
        <w:rPr>
          <w:rFonts w:cs="Arial"/>
          <w:sz w:val="18"/>
          <w:szCs w:val="18"/>
          <w:lang w:val="sr-Cyrl-CS"/>
        </w:rPr>
        <w:t>кум</w:t>
      </w:r>
      <w:r w:rsidRPr="005E0803">
        <w:rPr>
          <w:rFonts w:cs="Arial"/>
          <w:sz w:val="18"/>
          <w:szCs w:val="18"/>
        </w:rPr>
        <w:t>e</w:t>
      </w:r>
      <w:r w:rsidRPr="005E0803">
        <w:rPr>
          <w:rFonts w:cs="Arial"/>
          <w:sz w:val="18"/>
          <w:szCs w:val="18"/>
          <w:lang w:val="sr-Cyrl-CS"/>
        </w:rPr>
        <w:t>нт</w:t>
      </w:r>
      <w:r w:rsidRPr="005E0803">
        <w:rPr>
          <w:rFonts w:cs="Arial"/>
          <w:sz w:val="18"/>
          <w:szCs w:val="18"/>
        </w:rPr>
        <w:t>a</w:t>
      </w:r>
      <w:r w:rsidRPr="005E0803">
        <w:rPr>
          <w:rFonts w:cs="Arial"/>
          <w:sz w:val="18"/>
          <w:szCs w:val="18"/>
          <w:lang w:val="sr-Cyrl-CS"/>
        </w:rPr>
        <w:t>ци</w:t>
      </w:r>
      <w:r w:rsidRPr="005E0803">
        <w:rPr>
          <w:rFonts w:cs="Arial"/>
          <w:sz w:val="18"/>
          <w:szCs w:val="18"/>
        </w:rPr>
        <w:t>j</w:t>
      </w:r>
      <w:r w:rsidRPr="005E0803">
        <w:rPr>
          <w:rFonts w:cs="Arial"/>
          <w:sz w:val="18"/>
          <w:szCs w:val="18"/>
          <w:lang w:val="sr-Cyrl-CS"/>
        </w:rPr>
        <w:t>и.</w:t>
      </w:r>
    </w:p>
    <w:p w:rsidR="008074C1" w:rsidRPr="005E0803" w:rsidRDefault="008074C1" w:rsidP="008074C1">
      <w:pPr>
        <w:spacing w:before="0"/>
        <w:ind w:left="720"/>
        <w:jc w:val="center"/>
        <w:rPr>
          <w:rFonts w:cs="Arial"/>
          <w:sz w:val="18"/>
          <w:szCs w:val="18"/>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5E0803" w:rsidTr="00231EA2">
        <w:trPr>
          <w:jc w:val="center"/>
        </w:trPr>
        <w:tc>
          <w:tcPr>
            <w:tcW w:w="3882" w:type="dxa"/>
          </w:tcPr>
          <w:p w:rsidR="008074C1" w:rsidRPr="005E0803" w:rsidRDefault="008074C1" w:rsidP="00231EA2">
            <w:pPr>
              <w:spacing w:before="0"/>
              <w:jc w:val="center"/>
              <w:rPr>
                <w:rFonts w:cs="Arial"/>
                <w:sz w:val="18"/>
                <w:szCs w:val="18"/>
              </w:rPr>
            </w:pPr>
            <w:r w:rsidRPr="005E0803">
              <w:rPr>
                <w:rFonts w:cs="Arial"/>
                <w:sz w:val="18"/>
                <w:szCs w:val="18"/>
              </w:rPr>
              <w:t>Датум:</w:t>
            </w:r>
          </w:p>
        </w:tc>
        <w:tc>
          <w:tcPr>
            <w:tcW w:w="2127" w:type="dxa"/>
          </w:tcPr>
          <w:p w:rsidR="008074C1" w:rsidRPr="005E0803" w:rsidRDefault="008074C1" w:rsidP="00231EA2">
            <w:pPr>
              <w:spacing w:before="0"/>
              <w:jc w:val="center"/>
              <w:rPr>
                <w:rFonts w:cs="Arial"/>
                <w:sz w:val="18"/>
                <w:szCs w:val="18"/>
                <w:lang w:val="ru-RU"/>
              </w:rPr>
            </w:pPr>
          </w:p>
        </w:tc>
        <w:tc>
          <w:tcPr>
            <w:tcW w:w="4022" w:type="dxa"/>
          </w:tcPr>
          <w:p w:rsidR="008074C1" w:rsidRPr="005E0803" w:rsidRDefault="008074C1" w:rsidP="00231EA2">
            <w:pPr>
              <w:spacing w:before="0"/>
              <w:jc w:val="center"/>
              <w:rPr>
                <w:rFonts w:cs="Arial"/>
                <w:sz w:val="18"/>
                <w:szCs w:val="18"/>
                <w:lang w:val="ru-RU"/>
              </w:rPr>
            </w:pPr>
            <w:r w:rsidRPr="005E0803">
              <w:rPr>
                <w:rFonts w:cs="Arial"/>
                <w:sz w:val="18"/>
                <w:szCs w:val="18"/>
              </w:rPr>
              <w:t>Понуђач</w:t>
            </w:r>
            <w:r w:rsidRPr="005E0803">
              <w:rPr>
                <w:rFonts w:cs="Arial"/>
                <w:sz w:val="18"/>
                <w:szCs w:val="18"/>
                <w:lang w:val="ru-RU"/>
              </w:rPr>
              <w:t>:</w:t>
            </w:r>
          </w:p>
        </w:tc>
      </w:tr>
      <w:tr w:rsidR="008074C1" w:rsidRPr="005E0803" w:rsidTr="00231EA2">
        <w:trPr>
          <w:jc w:val="center"/>
        </w:trPr>
        <w:tc>
          <w:tcPr>
            <w:tcW w:w="3882" w:type="dxa"/>
          </w:tcPr>
          <w:p w:rsidR="008074C1" w:rsidRPr="005E0803" w:rsidRDefault="008074C1" w:rsidP="00231EA2">
            <w:pPr>
              <w:spacing w:before="0"/>
              <w:jc w:val="center"/>
              <w:rPr>
                <w:rFonts w:cs="Arial"/>
                <w:sz w:val="18"/>
                <w:szCs w:val="18"/>
              </w:rPr>
            </w:pPr>
          </w:p>
        </w:tc>
        <w:tc>
          <w:tcPr>
            <w:tcW w:w="2127" w:type="dxa"/>
          </w:tcPr>
          <w:p w:rsidR="008074C1" w:rsidRPr="005E0803" w:rsidRDefault="008074C1" w:rsidP="00231EA2">
            <w:pPr>
              <w:spacing w:before="0"/>
              <w:jc w:val="center"/>
              <w:rPr>
                <w:rFonts w:cs="Arial"/>
                <w:sz w:val="18"/>
                <w:szCs w:val="18"/>
              </w:rPr>
            </w:pPr>
            <w:r w:rsidRPr="005E0803">
              <w:rPr>
                <w:rFonts w:cs="Arial"/>
                <w:sz w:val="18"/>
                <w:szCs w:val="18"/>
              </w:rPr>
              <w:t>М.П.</w:t>
            </w:r>
          </w:p>
        </w:tc>
        <w:tc>
          <w:tcPr>
            <w:tcW w:w="4022" w:type="dxa"/>
          </w:tcPr>
          <w:p w:rsidR="008074C1" w:rsidRPr="005E0803" w:rsidRDefault="008074C1" w:rsidP="00231EA2">
            <w:pPr>
              <w:spacing w:before="0"/>
              <w:jc w:val="center"/>
              <w:rPr>
                <w:rFonts w:cs="Arial"/>
                <w:sz w:val="18"/>
                <w:szCs w:val="18"/>
                <w:lang w:val="ru-RU"/>
              </w:rPr>
            </w:pPr>
          </w:p>
        </w:tc>
      </w:tr>
      <w:tr w:rsidR="008074C1" w:rsidRPr="005E0803" w:rsidTr="00231EA2">
        <w:trPr>
          <w:jc w:val="center"/>
        </w:trPr>
        <w:tc>
          <w:tcPr>
            <w:tcW w:w="3882" w:type="dxa"/>
            <w:tcBorders>
              <w:bottom w:val="single" w:sz="4" w:space="0" w:color="auto"/>
            </w:tcBorders>
          </w:tcPr>
          <w:p w:rsidR="008074C1" w:rsidRPr="005E0803" w:rsidRDefault="008074C1" w:rsidP="00231EA2">
            <w:pPr>
              <w:spacing w:before="0"/>
              <w:jc w:val="center"/>
              <w:rPr>
                <w:rFonts w:cs="Arial"/>
                <w:sz w:val="18"/>
                <w:szCs w:val="18"/>
              </w:rPr>
            </w:pPr>
          </w:p>
        </w:tc>
        <w:tc>
          <w:tcPr>
            <w:tcW w:w="2127" w:type="dxa"/>
          </w:tcPr>
          <w:p w:rsidR="008074C1" w:rsidRPr="005E0803" w:rsidRDefault="008074C1" w:rsidP="00231EA2">
            <w:pPr>
              <w:spacing w:before="0"/>
              <w:jc w:val="center"/>
              <w:rPr>
                <w:rFonts w:cs="Arial"/>
                <w:sz w:val="18"/>
                <w:szCs w:val="18"/>
                <w:lang w:val="ru-RU"/>
              </w:rPr>
            </w:pPr>
          </w:p>
        </w:tc>
        <w:tc>
          <w:tcPr>
            <w:tcW w:w="4022" w:type="dxa"/>
            <w:tcBorders>
              <w:bottom w:val="single" w:sz="4" w:space="0" w:color="auto"/>
            </w:tcBorders>
          </w:tcPr>
          <w:p w:rsidR="008074C1" w:rsidRPr="005E0803" w:rsidRDefault="008074C1" w:rsidP="00231EA2">
            <w:pPr>
              <w:spacing w:before="0"/>
              <w:jc w:val="center"/>
              <w:rPr>
                <w:rFonts w:cs="Arial"/>
                <w:sz w:val="18"/>
                <w:szCs w:val="18"/>
                <w:lang w:val="ru-RU"/>
              </w:rPr>
            </w:pPr>
          </w:p>
        </w:tc>
      </w:tr>
      <w:tr w:rsidR="008074C1" w:rsidRPr="005E0803" w:rsidTr="00231EA2">
        <w:trPr>
          <w:trHeight w:val="389"/>
          <w:jc w:val="center"/>
        </w:trPr>
        <w:tc>
          <w:tcPr>
            <w:tcW w:w="3882" w:type="dxa"/>
            <w:tcBorders>
              <w:top w:val="single" w:sz="4" w:space="0" w:color="auto"/>
            </w:tcBorders>
          </w:tcPr>
          <w:p w:rsidR="008074C1" w:rsidRPr="005E0803" w:rsidRDefault="008074C1" w:rsidP="005E0803">
            <w:pPr>
              <w:spacing w:before="0"/>
              <w:rPr>
                <w:rFonts w:cs="Arial"/>
                <w:sz w:val="18"/>
                <w:szCs w:val="18"/>
              </w:rPr>
            </w:pPr>
          </w:p>
        </w:tc>
        <w:tc>
          <w:tcPr>
            <w:tcW w:w="2127" w:type="dxa"/>
          </w:tcPr>
          <w:p w:rsidR="008074C1" w:rsidRPr="005E0803" w:rsidRDefault="008074C1" w:rsidP="00231EA2">
            <w:pPr>
              <w:spacing w:before="0"/>
              <w:jc w:val="center"/>
              <w:rPr>
                <w:rFonts w:cs="Arial"/>
                <w:sz w:val="18"/>
                <w:szCs w:val="18"/>
                <w:lang w:val="ru-RU"/>
              </w:rPr>
            </w:pPr>
          </w:p>
        </w:tc>
        <w:tc>
          <w:tcPr>
            <w:tcW w:w="4022" w:type="dxa"/>
            <w:tcBorders>
              <w:top w:val="single" w:sz="4" w:space="0" w:color="auto"/>
            </w:tcBorders>
          </w:tcPr>
          <w:p w:rsidR="008074C1" w:rsidRPr="005E0803" w:rsidRDefault="008074C1" w:rsidP="00231EA2">
            <w:pPr>
              <w:spacing w:before="0"/>
              <w:jc w:val="center"/>
              <w:rPr>
                <w:rFonts w:cs="Arial"/>
                <w:sz w:val="18"/>
                <w:szCs w:val="18"/>
                <w:lang w:val="ru-RU"/>
              </w:rPr>
            </w:pPr>
          </w:p>
        </w:tc>
      </w:tr>
    </w:tbl>
    <w:p w:rsidR="008074C1" w:rsidRPr="005E0803" w:rsidRDefault="008074C1" w:rsidP="005E0803">
      <w:pPr>
        <w:spacing w:before="0"/>
        <w:rPr>
          <w:rFonts w:cs="Arial"/>
          <w:sz w:val="18"/>
          <w:szCs w:val="18"/>
          <w:lang w:val="sr-Latn-RS"/>
        </w:rPr>
      </w:pPr>
    </w:p>
    <w:p w:rsidR="008074C1" w:rsidRPr="005E0803" w:rsidRDefault="008074C1" w:rsidP="008074C1">
      <w:pPr>
        <w:spacing w:before="0"/>
        <w:ind w:firstLine="720"/>
        <w:rPr>
          <w:rFonts w:cs="Arial"/>
          <w:sz w:val="18"/>
          <w:szCs w:val="18"/>
          <w:lang w:val="ru-RU"/>
        </w:rPr>
      </w:pPr>
      <w:r w:rsidRPr="005E0803">
        <w:rPr>
          <w:rFonts w:cs="Arial"/>
          <w:sz w:val="18"/>
          <w:szCs w:val="18"/>
          <w:lang w:val="ru-RU"/>
        </w:rPr>
        <w:t>Прилог:</w:t>
      </w:r>
    </w:p>
    <w:p w:rsidR="008074C1" w:rsidRPr="005E0803" w:rsidRDefault="008074C1" w:rsidP="008074C1">
      <w:pPr>
        <w:pStyle w:val="ListParagraph"/>
        <w:numPr>
          <w:ilvl w:val="0"/>
          <w:numId w:val="7"/>
        </w:numPr>
        <w:spacing w:before="0" w:after="0" w:line="240" w:lineRule="auto"/>
        <w:rPr>
          <w:rFonts w:ascii="Arial" w:hAnsi="Arial" w:cs="Arial"/>
          <w:sz w:val="18"/>
          <w:szCs w:val="18"/>
          <w:lang w:val="ru-RU"/>
        </w:rPr>
      </w:pPr>
      <w:r w:rsidRPr="005E0803">
        <w:rPr>
          <w:rFonts w:ascii="Arial" w:hAnsi="Arial" w:cs="Arial"/>
          <w:sz w:val="18"/>
          <w:szCs w:val="18"/>
          <w:lang w:val="ru-RU"/>
        </w:rPr>
        <w:t xml:space="preserve">1 једна потписана и оверена бланко сопствена меница као гаранција за озбиљност понуде </w:t>
      </w:r>
    </w:p>
    <w:p w:rsidR="008074C1" w:rsidRPr="005E0803" w:rsidRDefault="008074C1" w:rsidP="008074C1">
      <w:pPr>
        <w:pStyle w:val="ListParagraph"/>
        <w:numPr>
          <w:ilvl w:val="0"/>
          <w:numId w:val="7"/>
        </w:numPr>
        <w:spacing w:before="0" w:after="0" w:line="240" w:lineRule="auto"/>
        <w:rPr>
          <w:rFonts w:ascii="Arial" w:hAnsi="Arial" w:cs="Arial"/>
          <w:sz w:val="18"/>
          <w:szCs w:val="18"/>
          <w:lang w:val="ru-RU"/>
        </w:rPr>
      </w:pPr>
      <w:r w:rsidRPr="005E0803">
        <w:rPr>
          <w:rFonts w:ascii="Arial" w:hAnsi="Arial" w:cs="Arial"/>
          <w:sz w:val="18"/>
          <w:szCs w:val="18"/>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5E0803" w:rsidRDefault="008074C1" w:rsidP="008074C1">
      <w:pPr>
        <w:pStyle w:val="ListParagraph"/>
        <w:numPr>
          <w:ilvl w:val="0"/>
          <w:numId w:val="7"/>
        </w:numPr>
        <w:spacing w:before="0" w:after="0" w:line="240" w:lineRule="auto"/>
        <w:rPr>
          <w:rFonts w:ascii="Arial" w:hAnsi="Arial" w:cs="Arial"/>
          <w:sz w:val="18"/>
          <w:szCs w:val="18"/>
        </w:rPr>
      </w:pPr>
      <w:r w:rsidRPr="005E0803">
        <w:rPr>
          <w:rFonts w:ascii="Arial" w:hAnsi="Arial" w:cs="Arial"/>
          <w:sz w:val="18"/>
          <w:szCs w:val="18"/>
        </w:rPr>
        <w:t xml:space="preserve">фотокопија ОП обрасца </w:t>
      </w:r>
    </w:p>
    <w:p w:rsidR="008074C1" w:rsidRPr="005E0803" w:rsidRDefault="008074C1" w:rsidP="005E0803">
      <w:pPr>
        <w:pStyle w:val="ListParagraph"/>
        <w:numPr>
          <w:ilvl w:val="0"/>
          <w:numId w:val="7"/>
        </w:numPr>
        <w:spacing w:before="0" w:after="0" w:line="240" w:lineRule="auto"/>
        <w:rPr>
          <w:rFonts w:ascii="Arial" w:hAnsi="Arial" w:cs="Arial"/>
          <w:sz w:val="18"/>
          <w:szCs w:val="18"/>
          <w:lang w:val="ru-RU"/>
        </w:rPr>
      </w:pPr>
      <w:r w:rsidRPr="005E0803">
        <w:rPr>
          <w:rFonts w:ascii="Arial" w:hAnsi="Arial" w:cs="Arial"/>
          <w:sz w:val="18"/>
          <w:szCs w:val="18"/>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177C" w:rsidRPr="005E0803" w:rsidRDefault="008074C1" w:rsidP="005E0803">
      <w:pPr>
        <w:pStyle w:val="ListParagraph"/>
        <w:spacing w:before="0" w:after="0" w:line="240" w:lineRule="auto"/>
        <w:rPr>
          <w:rFonts w:ascii="Arial" w:hAnsi="Arial" w:cs="Arial"/>
          <w:b/>
          <w:sz w:val="18"/>
          <w:szCs w:val="18"/>
          <w:lang w:val="sr-Latn-RS"/>
        </w:rPr>
      </w:pPr>
      <w:r w:rsidRPr="005E0803">
        <w:rPr>
          <w:rFonts w:ascii="Arial" w:hAnsi="Arial" w:cs="Arial"/>
          <w:b/>
          <w:sz w:val="18"/>
          <w:szCs w:val="18"/>
          <w:lang w:val="ru-RU"/>
        </w:rPr>
        <w:t>Менично писмо у складу са садржином овог Прилога се доставља у оквиру понуде.</w:t>
      </w:r>
    </w:p>
    <w:p w:rsidR="0005177C" w:rsidRDefault="0005177C" w:rsidP="008074C1">
      <w:pPr>
        <w:pStyle w:val="ListParagraph"/>
        <w:spacing w:before="0" w:after="0" w:line="240" w:lineRule="auto"/>
        <w:rPr>
          <w:rFonts w:ascii="Arial" w:hAnsi="Arial" w:cs="Arial"/>
          <w:color w:val="00B0F0"/>
          <w:lang w:val="ru-RU"/>
        </w:rPr>
      </w:pPr>
    </w:p>
    <w:p w:rsidR="00391EB1" w:rsidRPr="00D43FC4" w:rsidRDefault="00391EB1" w:rsidP="00391EB1">
      <w:pPr>
        <w:spacing w:before="0"/>
        <w:jc w:val="right"/>
        <w:rPr>
          <w:rFonts w:cs="Arial"/>
          <w:b/>
          <w:lang w:val="sr-Cyrl-RS"/>
        </w:rPr>
      </w:pPr>
      <w:r w:rsidRPr="006B1473">
        <w:rPr>
          <w:rFonts w:cs="Arial"/>
          <w:b/>
          <w:lang w:val="ru-RU"/>
        </w:rPr>
        <w:t xml:space="preserve">ПРИЛОГ </w:t>
      </w:r>
      <w:r>
        <w:rPr>
          <w:rFonts w:cs="Arial"/>
          <w:b/>
          <w:lang w:val="sr-Cyrl-RS"/>
        </w:rPr>
        <w:t>3</w:t>
      </w:r>
    </w:p>
    <w:p w:rsidR="00391EB1" w:rsidRPr="006B1473" w:rsidRDefault="00391EB1" w:rsidP="00391EB1">
      <w:pPr>
        <w:spacing w:before="0"/>
        <w:jc w:val="right"/>
        <w:rPr>
          <w:rFonts w:cs="Arial"/>
          <w:b/>
          <w:color w:val="00B0F0"/>
          <w:lang w:val="ru-RU"/>
        </w:rPr>
      </w:pPr>
    </w:p>
    <w:p w:rsidR="00391EB1" w:rsidRPr="005E0803" w:rsidRDefault="00391EB1" w:rsidP="00391EB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91EB1" w:rsidRPr="00364EB0" w:rsidRDefault="00391EB1" w:rsidP="00391EB1">
      <w:pPr>
        <w:spacing w:before="0"/>
        <w:rPr>
          <w:rFonts w:cs="Arial"/>
          <w:b/>
          <w:lang w:val="ru-RU"/>
        </w:rPr>
      </w:pPr>
      <w:r w:rsidRPr="00364EB0">
        <w:rPr>
          <w:rFonts w:cs="Arial"/>
          <w:b/>
          <w:lang w:val="ru-RU"/>
        </w:rPr>
        <w:t>(напомена: не доставља се у понуди)</w:t>
      </w:r>
    </w:p>
    <w:p w:rsidR="00391EB1" w:rsidRPr="00364EB0" w:rsidRDefault="00391EB1" w:rsidP="00391EB1">
      <w:pPr>
        <w:spacing w:before="0"/>
        <w:rPr>
          <w:rFonts w:cs="Arial"/>
          <w:lang w:val="ru-RU"/>
        </w:rPr>
      </w:pPr>
    </w:p>
    <w:p w:rsidR="00391EB1" w:rsidRPr="00D43FC4" w:rsidRDefault="00391EB1" w:rsidP="00391EB1">
      <w:pPr>
        <w:spacing w:before="0"/>
        <w:rPr>
          <w:rFonts w:cs="Arial"/>
          <w:lang w:val="ru-RU"/>
        </w:rPr>
      </w:pPr>
      <w:r w:rsidRPr="00364EB0">
        <w:rPr>
          <w:rFonts w:cs="Arial"/>
          <w:lang w:val="ru-RU"/>
        </w:rPr>
        <w:t xml:space="preserve">ДУЖНИК:  </w:t>
      </w:r>
      <w:r w:rsidRPr="00D43FC4">
        <w:rPr>
          <w:rFonts w:cs="Arial"/>
          <w:lang w:val="ru-RU"/>
        </w:rPr>
        <w:t>…………………………………………………………………………........................</w:t>
      </w:r>
    </w:p>
    <w:p w:rsidR="00391EB1" w:rsidRPr="00364EB0" w:rsidRDefault="00391EB1" w:rsidP="00391EB1">
      <w:pPr>
        <w:spacing w:before="0"/>
        <w:rPr>
          <w:rFonts w:cs="Arial"/>
          <w:lang w:val="ru-RU"/>
        </w:rPr>
      </w:pPr>
      <w:r w:rsidRPr="00364EB0">
        <w:rPr>
          <w:rFonts w:cs="Arial"/>
          <w:lang w:val="ru-RU"/>
        </w:rPr>
        <w:t>(назив и седиште Понуђача)</w:t>
      </w:r>
    </w:p>
    <w:p w:rsidR="00391EB1" w:rsidRPr="00364EB0" w:rsidRDefault="00391EB1" w:rsidP="00391EB1">
      <w:pPr>
        <w:spacing w:before="0"/>
        <w:rPr>
          <w:rFonts w:cs="Arial"/>
          <w:lang w:val="ru-RU"/>
        </w:rPr>
      </w:pPr>
      <w:r w:rsidRPr="00364EB0">
        <w:rPr>
          <w:rFonts w:cs="Arial"/>
          <w:lang w:val="ru-RU"/>
        </w:rPr>
        <w:t>МАТИЧНИ БРОЈ ДУЖНИКА (Понуђача): ..................................................................</w:t>
      </w:r>
    </w:p>
    <w:p w:rsidR="00391EB1" w:rsidRPr="00364EB0" w:rsidRDefault="00391EB1" w:rsidP="00391EB1">
      <w:pPr>
        <w:spacing w:before="0"/>
        <w:rPr>
          <w:rFonts w:cs="Arial"/>
          <w:lang w:val="ru-RU"/>
        </w:rPr>
      </w:pPr>
      <w:r w:rsidRPr="00364EB0">
        <w:rPr>
          <w:rFonts w:cs="Arial"/>
          <w:lang w:val="ru-RU"/>
        </w:rPr>
        <w:t>ТЕКУЋИ РАЧУН ДУЖНИКА (Понуђача): ...................................................................</w:t>
      </w:r>
    </w:p>
    <w:p w:rsidR="00391EB1" w:rsidRPr="00CA4AEB" w:rsidRDefault="00391EB1" w:rsidP="00391EB1">
      <w:pPr>
        <w:spacing w:before="0"/>
        <w:rPr>
          <w:rFonts w:cs="Arial"/>
          <w:lang w:val="ru-RU"/>
        </w:rPr>
      </w:pPr>
      <w:r w:rsidRPr="00CA4AEB">
        <w:rPr>
          <w:rFonts w:cs="Arial"/>
          <w:lang w:val="ru-RU"/>
        </w:rPr>
        <w:t>ПИБ ДУЖНИКА (Понуђача): ........................................................................................</w:t>
      </w:r>
    </w:p>
    <w:p w:rsidR="00391EB1" w:rsidRPr="00CA4AEB" w:rsidRDefault="00391EB1" w:rsidP="00391EB1">
      <w:pPr>
        <w:spacing w:before="0"/>
        <w:rPr>
          <w:rFonts w:cs="Arial"/>
          <w:lang w:val="ru-RU"/>
        </w:rPr>
      </w:pPr>
    </w:p>
    <w:p w:rsidR="00391EB1" w:rsidRPr="00364EB0" w:rsidRDefault="00391EB1" w:rsidP="00391EB1">
      <w:pPr>
        <w:spacing w:before="0"/>
        <w:rPr>
          <w:rFonts w:cs="Arial"/>
          <w:lang w:val="ru-RU"/>
        </w:rPr>
      </w:pPr>
      <w:r w:rsidRPr="00364EB0">
        <w:rPr>
          <w:rFonts w:cs="Arial"/>
          <w:lang w:val="ru-RU"/>
        </w:rPr>
        <w:t>и з д а ј е  д а н а ............................ године</w:t>
      </w:r>
    </w:p>
    <w:p w:rsidR="00391EB1" w:rsidRPr="00364EB0" w:rsidRDefault="00391EB1" w:rsidP="00391EB1">
      <w:pPr>
        <w:spacing w:before="0"/>
        <w:rPr>
          <w:rFonts w:cs="Arial"/>
          <w:lang w:val="ru-RU"/>
        </w:rPr>
      </w:pPr>
    </w:p>
    <w:p w:rsidR="00391EB1" w:rsidRPr="00364EB0" w:rsidRDefault="00391EB1" w:rsidP="00391EB1">
      <w:pPr>
        <w:spacing w:before="0"/>
        <w:rPr>
          <w:rFonts w:cs="Arial"/>
          <w:lang w:val="ru-RU"/>
        </w:rPr>
      </w:pPr>
    </w:p>
    <w:p w:rsidR="00391EB1" w:rsidRPr="005E0803" w:rsidRDefault="00391EB1" w:rsidP="00391EB1">
      <w:pPr>
        <w:spacing w:before="0"/>
        <w:jc w:val="center"/>
        <w:rPr>
          <w:rFonts w:cs="Arial"/>
          <w:b/>
          <w:sz w:val="20"/>
          <w:szCs w:val="20"/>
          <w:lang w:val="ru-RU"/>
        </w:rPr>
      </w:pPr>
      <w:r w:rsidRPr="005E0803">
        <w:rPr>
          <w:rFonts w:cs="Arial"/>
          <w:b/>
          <w:sz w:val="20"/>
          <w:szCs w:val="20"/>
          <w:lang w:val="ru-RU"/>
        </w:rPr>
        <w:t>МЕНИЧНО ПИСМО – ОВЛАШЋЕЊЕ ЗА КОРИСНИКА  БЛАНКО СОПСТВЕНЕ МЕНИЦЕ</w:t>
      </w:r>
    </w:p>
    <w:p w:rsidR="00391EB1" w:rsidRPr="005E0803" w:rsidRDefault="00391EB1" w:rsidP="00391EB1">
      <w:pPr>
        <w:spacing w:before="0"/>
        <w:rPr>
          <w:rFonts w:cs="Arial"/>
          <w:sz w:val="20"/>
          <w:szCs w:val="20"/>
          <w:lang w:val="ru-RU"/>
        </w:rPr>
      </w:pPr>
    </w:p>
    <w:p w:rsidR="00391EB1" w:rsidRPr="005E0803" w:rsidRDefault="00391EB1" w:rsidP="005E0803">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lang w:val="sr-Latn-RS"/>
        </w:rPr>
      </w:pPr>
      <w:r w:rsidRPr="005E0803">
        <w:rPr>
          <w:rFonts w:cs="Arial"/>
          <w:b w:val="0"/>
          <w:sz w:val="20"/>
          <w:szCs w:val="20"/>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5E0803">
        <w:rPr>
          <w:rFonts w:cs="Arial"/>
          <w:b w:val="0"/>
          <w:sz w:val="20"/>
          <w:szCs w:val="20"/>
        </w:rPr>
        <w:t>Banka</w:t>
      </w:r>
      <w:r w:rsidRPr="005E0803">
        <w:rPr>
          <w:rFonts w:cs="Arial"/>
          <w:b w:val="0"/>
          <w:sz w:val="20"/>
          <w:szCs w:val="20"/>
          <w:lang w:val="ru-RU"/>
        </w:rPr>
        <w:t xml:space="preserve"> </w:t>
      </w:r>
      <w:r w:rsidRPr="005E0803">
        <w:rPr>
          <w:rFonts w:cs="Arial"/>
          <w:b w:val="0"/>
          <w:sz w:val="20"/>
          <w:szCs w:val="20"/>
        </w:rPr>
        <w:t>Intesa</w:t>
      </w:r>
      <w:r w:rsidRPr="005E0803">
        <w:rPr>
          <w:rFonts w:cs="Arial"/>
          <w:b w:val="0"/>
          <w:sz w:val="20"/>
          <w:szCs w:val="20"/>
          <w:lang w:val="ru-RU"/>
        </w:rPr>
        <w:t xml:space="preserve">, </w:t>
      </w:r>
    </w:p>
    <w:p w:rsidR="00391EB1" w:rsidRPr="005E0803" w:rsidRDefault="00391EB1" w:rsidP="00391EB1">
      <w:pPr>
        <w:spacing w:before="0"/>
        <w:rPr>
          <w:rFonts w:cs="Arial"/>
          <w:sz w:val="20"/>
          <w:szCs w:val="20"/>
          <w:lang w:val="sr-Latn-RS"/>
        </w:rPr>
      </w:pPr>
      <w:r w:rsidRPr="005E0803">
        <w:rPr>
          <w:rFonts w:cs="Arial"/>
          <w:sz w:val="20"/>
          <w:szCs w:val="20"/>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E0803">
        <w:rPr>
          <w:rFonts w:cs="Arial"/>
          <w:b/>
          <w:sz w:val="20"/>
          <w:szCs w:val="20"/>
          <w:lang w:val="ru-RU"/>
        </w:rPr>
        <w:t xml:space="preserve"> </w:t>
      </w:r>
      <w:r w:rsidRPr="005E0803">
        <w:rPr>
          <w:rFonts w:cs="Arial"/>
          <w:sz w:val="20"/>
          <w:szCs w:val="20"/>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E0803">
        <w:rPr>
          <w:rFonts w:cs="Arial"/>
          <w:sz w:val="20"/>
          <w:szCs w:val="20"/>
          <w:lang w:val="sr-Cyrl-RS"/>
        </w:rPr>
        <w:t>10</w:t>
      </w:r>
      <w:r w:rsidRPr="005E0803">
        <w:rPr>
          <w:rFonts w:cs="Arial"/>
          <w:sz w:val="20"/>
          <w:szCs w:val="20"/>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91EB1" w:rsidRPr="005E0803" w:rsidRDefault="00391EB1" w:rsidP="00391EB1">
      <w:pPr>
        <w:spacing w:before="0"/>
        <w:rPr>
          <w:rFonts w:cs="Arial"/>
          <w:sz w:val="20"/>
          <w:szCs w:val="20"/>
          <w:lang w:val="sr-Latn-RS"/>
        </w:rPr>
      </w:pPr>
      <w:r w:rsidRPr="005E0803">
        <w:rPr>
          <w:rFonts w:cs="Arial"/>
          <w:sz w:val="20"/>
          <w:szCs w:val="20"/>
          <w:lang w:val="ru-RU"/>
        </w:rPr>
        <w:t>Издата бланко сопствена меница серијски број</w:t>
      </w:r>
      <w:r w:rsidRPr="005E0803">
        <w:rPr>
          <w:rFonts w:cs="Arial"/>
          <w:sz w:val="20"/>
          <w:szCs w:val="20"/>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E0803">
        <w:rPr>
          <w:rFonts w:cs="Arial"/>
          <w:sz w:val="20"/>
          <w:szCs w:val="20"/>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91EB1" w:rsidRPr="005E0803" w:rsidRDefault="00391EB1" w:rsidP="00391EB1">
      <w:pPr>
        <w:spacing w:before="0"/>
        <w:rPr>
          <w:rFonts w:cs="Arial"/>
          <w:sz w:val="20"/>
          <w:szCs w:val="20"/>
          <w:lang w:val="sr-Latn-RS"/>
        </w:rPr>
      </w:pPr>
      <w:r w:rsidRPr="005E0803">
        <w:rPr>
          <w:rFonts w:cs="Arial"/>
          <w:sz w:val="20"/>
          <w:szCs w:val="20"/>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5E0803">
        <w:rPr>
          <w:rFonts w:cs="Arial"/>
          <w:sz w:val="20"/>
          <w:szCs w:val="20"/>
        </w:rPr>
        <w:t>e</w:t>
      </w:r>
      <w:r w:rsidRPr="005E0803">
        <w:rPr>
          <w:rFonts w:cs="Arial"/>
          <w:sz w:val="20"/>
          <w:szCs w:val="20"/>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5E0803">
        <w:rPr>
          <w:rFonts w:cs="Arial"/>
          <w:sz w:val="20"/>
          <w:szCs w:val="20"/>
        </w:rPr>
        <w:t>Banka</w:t>
      </w:r>
      <w:r w:rsidRPr="005E0803">
        <w:rPr>
          <w:rFonts w:cs="Arial"/>
          <w:sz w:val="20"/>
          <w:szCs w:val="20"/>
          <w:lang w:val="ru-RU"/>
        </w:rPr>
        <w:t xml:space="preserve"> </w:t>
      </w:r>
      <w:r w:rsidRPr="005E0803">
        <w:rPr>
          <w:rFonts w:cs="Arial"/>
          <w:sz w:val="20"/>
          <w:szCs w:val="20"/>
        </w:rPr>
        <w:t>Intesa</w:t>
      </w:r>
      <w:r w:rsidRPr="005E0803">
        <w:rPr>
          <w:rFonts w:cs="Arial"/>
          <w:sz w:val="20"/>
          <w:szCs w:val="20"/>
          <w:lang w:val="ru-RU"/>
        </w:rPr>
        <w:t>.</w:t>
      </w:r>
    </w:p>
    <w:p w:rsidR="00391EB1" w:rsidRPr="005E0803" w:rsidRDefault="00391EB1" w:rsidP="00391EB1">
      <w:pPr>
        <w:spacing w:before="0"/>
        <w:rPr>
          <w:rFonts w:cs="Arial"/>
          <w:sz w:val="20"/>
          <w:szCs w:val="20"/>
          <w:lang w:val="ru-RU"/>
        </w:rPr>
      </w:pPr>
      <w:r w:rsidRPr="005E0803">
        <w:rPr>
          <w:rFonts w:cs="Arial"/>
          <w:sz w:val="20"/>
          <w:szCs w:val="20"/>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91EB1" w:rsidRPr="005E0803" w:rsidRDefault="00391EB1" w:rsidP="00391EB1">
      <w:pPr>
        <w:spacing w:before="0"/>
        <w:rPr>
          <w:rFonts w:cs="Arial"/>
          <w:sz w:val="20"/>
          <w:szCs w:val="20"/>
          <w:lang w:val="ru-RU"/>
        </w:rPr>
      </w:pPr>
      <w:r w:rsidRPr="005E0803">
        <w:rPr>
          <w:rFonts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91EB1" w:rsidRPr="005E0803" w:rsidRDefault="00391EB1" w:rsidP="00391EB1">
      <w:pPr>
        <w:spacing w:before="0"/>
        <w:rPr>
          <w:rFonts w:cs="Arial"/>
          <w:sz w:val="20"/>
          <w:szCs w:val="20"/>
          <w:lang w:val="ru-RU"/>
        </w:rPr>
      </w:pPr>
    </w:p>
    <w:p w:rsidR="00391EB1" w:rsidRPr="005E0803" w:rsidRDefault="00391EB1" w:rsidP="00391EB1">
      <w:pPr>
        <w:spacing w:before="0"/>
        <w:rPr>
          <w:rFonts w:cs="Arial"/>
          <w:sz w:val="20"/>
          <w:szCs w:val="20"/>
          <w:lang w:val="ru-RU"/>
        </w:rPr>
      </w:pPr>
      <w:r w:rsidRPr="005E0803">
        <w:rPr>
          <w:rFonts w:cs="Arial"/>
          <w:sz w:val="20"/>
          <w:szCs w:val="20"/>
          <w:lang w:val="ru-RU"/>
        </w:rPr>
        <w:lastRenderedPageBreak/>
        <w:t>Меница је потписана од стране овлашћеног лица за заступање Дужника _____________________(унети име и презиме овлашћеног лица).</w:t>
      </w:r>
    </w:p>
    <w:p w:rsidR="00391EB1" w:rsidRPr="005E0803" w:rsidRDefault="00391EB1" w:rsidP="00391EB1">
      <w:pPr>
        <w:spacing w:before="0"/>
        <w:rPr>
          <w:rFonts w:cs="Arial"/>
          <w:sz w:val="20"/>
          <w:szCs w:val="20"/>
          <w:lang w:val="sr-Latn-RS"/>
        </w:rPr>
      </w:pPr>
      <w:r w:rsidRPr="005E0803">
        <w:rPr>
          <w:rFonts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91EB1" w:rsidRPr="005E0803" w:rsidRDefault="00391EB1" w:rsidP="00391EB1">
      <w:pPr>
        <w:spacing w:before="0"/>
        <w:rPr>
          <w:rFonts w:cs="Arial"/>
          <w:sz w:val="20"/>
          <w:szCs w:val="20"/>
        </w:rPr>
      </w:pPr>
      <w:r w:rsidRPr="005E0803">
        <w:rPr>
          <w:rFonts w:cs="Arial"/>
          <w:sz w:val="20"/>
          <w:szCs w:val="20"/>
        </w:rPr>
        <w:t xml:space="preserve">Место и датум издавања Овлашћења          </w:t>
      </w:r>
    </w:p>
    <w:p w:rsidR="00391EB1" w:rsidRPr="005E0803" w:rsidRDefault="00391EB1" w:rsidP="00391EB1">
      <w:pPr>
        <w:spacing w:before="0"/>
        <w:rPr>
          <w:rFonts w:cs="Arial"/>
          <w:sz w:val="20"/>
          <w:szCs w:val="20"/>
        </w:rPr>
      </w:pPr>
    </w:p>
    <w:p w:rsidR="00391EB1" w:rsidRPr="005E0803" w:rsidRDefault="00391EB1" w:rsidP="00391EB1">
      <w:pPr>
        <w:spacing w:before="0"/>
        <w:rPr>
          <w:rFont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91EB1" w:rsidRPr="005E0803" w:rsidTr="001D564D">
        <w:trPr>
          <w:jc w:val="center"/>
        </w:trPr>
        <w:tc>
          <w:tcPr>
            <w:tcW w:w="3882" w:type="dxa"/>
          </w:tcPr>
          <w:p w:rsidR="00391EB1" w:rsidRPr="005E0803" w:rsidRDefault="00391EB1" w:rsidP="001D564D">
            <w:pPr>
              <w:spacing w:before="0"/>
              <w:jc w:val="center"/>
              <w:rPr>
                <w:rFonts w:cs="Arial"/>
                <w:sz w:val="20"/>
                <w:szCs w:val="20"/>
              </w:rPr>
            </w:pPr>
            <w:r w:rsidRPr="005E0803">
              <w:rPr>
                <w:rFonts w:cs="Arial"/>
                <w:sz w:val="20"/>
                <w:szCs w:val="20"/>
              </w:rPr>
              <w:t>Датум:</w:t>
            </w:r>
          </w:p>
        </w:tc>
        <w:tc>
          <w:tcPr>
            <w:tcW w:w="2127" w:type="dxa"/>
          </w:tcPr>
          <w:p w:rsidR="00391EB1" w:rsidRPr="005E0803" w:rsidRDefault="00391EB1" w:rsidP="001D564D">
            <w:pPr>
              <w:spacing w:before="0"/>
              <w:jc w:val="center"/>
              <w:rPr>
                <w:rFonts w:cs="Arial"/>
                <w:sz w:val="20"/>
                <w:szCs w:val="20"/>
                <w:lang w:val="ru-RU"/>
              </w:rPr>
            </w:pPr>
          </w:p>
        </w:tc>
        <w:tc>
          <w:tcPr>
            <w:tcW w:w="4022" w:type="dxa"/>
          </w:tcPr>
          <w:p w:rsidR="00391EB1" w:rsidRPr="005E0803" w:rsidRDefault="00391EB1" w:rsidP="001D564D">
            <w:pPr>
              <w:spacing w:before="0"/>
              <w:jc w:val="center"/>
              <w:rPr>
                <w:rFonts w:cs="Arial"/>
                <w:sz w:val="20"/>
                <w:szCs w:val="20"/>
                <w:lang w:val="ru-RU"/>
              </w:rPr>
            </w:pPr>
            <w:r w:rsidRPr="005E0803">
              <w:rPr>
                <w:rFonts w:cs="Arial"/>
                <w:sz w:val="20"/>
                <w:szCs w:val="20"/>
              </w:rPr>
              <w:t>Понуђач</w:t>
            </w:r>
            <w:r w:rsidRPr="005E0803">
              <w:rPr>
                <w:rFonts w:cs="Arial"/>
                <w:sz w:val="20"/>
                <w:szCs w:val="20"/>
                <w:lang w:val="ru-RU"/>
              </w:rPr>
              <w:t>:</w:t>
            </w:r>
          </w:p>
        </w:tc>
      </w:tr>
      <w:tr w:rsidR="00391EB1" w:rsidRPr="005E0803" w:rsidTr="001D564D">
        <w:trPr>
          <w:jc w:val="center"/>
        </w:trPr>
        <w:tc>
          <w:tcPr>
            <w:tcW w:w="3882" w:type="dxa"/>
          </w:tcPr>
          <w:p w:rsidR="00391EB1" w:rsidRPr="005E0803" w:rsidRDefault="00391EB1" w:rsidP="001D564D">
            <w:pPr>
              <w:spacing w:before="0"/>
              <w:jc w:val="center"/>
              <w:rPr>
                <w:rFonts w:cs="Arial"/>
                <w:sz w:val="20"/>
                <w:szCs w:val="20"/>
              </w:rPr>
            </w:pPr>
          </w:p>
        </w:tc>
        <w:tc>
          <w:tcPr>
            <w:tcW w:w="2127" w:type="dxa"/>
          </w:tcPr>
          <w:p w:rsidR="00391EB1" w:rsidRPr="005E0803" w:rsidRDefault="00391EB1" w:rsidP="001D564D">
            <w:pPr>
              <w:spacing w:before="0"/>
              <w:jc w:val="center"/>
              <w:rPr>
                <w:rFonts w:cs="Arial"/>
                <w:sz w:val="20"/>
                <w:szCs w:val="20"/>
              </w:rPr>
            </w:pPr>
            <w:r w:rsidRPr="005E0803">
              <w:rPr>
                <w:rFonts w:cs="Arial"/>
                <w:sz w:val="20"/>
                <w:szCs w:val="20"/>
              </w:rPr>
              <w:t>М.П.</w:t>
            </w:r>
          </w:p>
        </w:tc>
        <w:tc>
          <w:tcPr>
            <w:tcW w:w="4022" w:type="dxa"/>
          </w:tcPr>
          <w:p w:rsidR="00391EB1" w:rsidRPr="005E0803" w:rsidRDefault="00391EB1" w:rsidP="001D564D">
            <w:pPr>
              <w:spacing w:before="0"/>
              <w:jc w:val="center"/>
              <w:rPr>
                <w:rFonts w:cs="Arial"/>
                <w:sz w:val="20"/>
                <w:szCs w:val="20"/>
                <w:lang w:val="ru-RU"/>
              </w:rPr>
            </w:pPr>
          </w:p>
        </w:tc>
      </w:tr>
      <w:tr w:rsidR="00391EB1" w:rsidRPr="005E0803" w:rsidTr="001D564D">
        <w:trPr>
          <w:jc w:val="center"/>
        </w:trPr>
        <w:tc>
          <w:tcPr>
            <w:tcW w:w="3882" w:type="dxa"/>
            <w:tcBorders>
              <w:bottom w:val="single" w:sz="4" w:space="0" w:color="auto"/>
            </w:tcBorders>
          </w:tcPr>
          <w:p w:rsidR="00391EB1" w:rsidRPr="005E0803" w:rsidRDefault="00391EB1" w:rsidP="001D564D">
            <w:pPr>
              <w:spacing w:before="0"/>
              <w:jc w:val="center"/>
              <w:rPr>
                <w:rFonts w:cs="Arial"/>
                <w:sz w:val="20"/>
                <w:szCs w:val="20"/>
              </w:rPr>
            </w:pPr>
          </w:p>
        </w:tc>
        <w:tc>
          <w:tcPr>
            <w:tcW w:w="2127" w:type="dxa"/>
          </w:tcPr>
          <w:p w:rsidR="00391EB1" w:rsidRPr="005E0803" w:rsidRDefault="00391EB1" w:rsidP="001D564D">
            <w:pPr>
              <w:spacing w:before="0"/>
              <w:jc w:val="center"/>
              <w:rPr>
                <w:rFonts w:cs="Arial"/>
                <w:sz w:val="20"/>
                <w:szCs w:val="20"/>
                <w:lang w:val="ru-RU"/>
              </w:rPr>
            </w:pPr>
          </w:p>
        </w:tc>
        <w:tc>
          <w:tcPr>
            <w:tcW w:w="4022" w:type="dxa"/>
            <w:tcBorders>
              <w:bottom w:val="single" w:sz="4" w:space="0" w:color="auto"/>
            </w:tcBorders>
          </w:tcPr>
          <w:p w:rsidR="00391EB1" w:rsidRPr="005E0803" w:rsidRDefault="00391EB1" w:rsidP="001D564D">
            <w:pPr>
              <w:spacing w:before="0"/>
              <w:jc w:val="center"/>
              <w:rPr>
                <w:rFonts w:cs="Arial"/>
                <w:sz w:val="20"/>
                <w:szCs w:val="20"/>
                <w:lang w:val="ru-RU"/>
              </w:rPr>
            </w:pPr>
          </w:p>
        </w:tc>
      </w:tr>
    </w:tbl>
    <w:p w:rsidR="00391EB1" w:rsidRPr="005E0803" w:rsidRDefault="00391EB1" w:rsidP="00391EB1">
      <w:pPr>
        <w:spacing w:before="0"/>
        <w:rPr>
          <w:rFonts w:cs="Arial"/>
          <w:sz w:val="20"/>
          <w:szCs w:val="20"/>
        </w:rPr>
      </w:pPr>
      <w:r w:rsidRPr="005E0803">
        <w:rPr>
          <w:rFonts w:cs="Arial"/>
          <w:sz w:val="20"/>
          <w:szCs w:val="20"/>
        </w:rPr>
        <w:t xml:space="preserve">                                                                                              Потпис овлашћеног лица</w:t>
      </w:r>
    </w:p>
    <w:p w:rsidR="00391EB1" w:rsidRPr="005E0803" w:rsidRDefault="00391EB1" w:rsidP="00391EB1">
      <w:pPr>
        <w:spacing w:before="0"/>
        <w:rPr>
          <w:rFonts w:cs="Arial"/>
          <w:sz w:val="20"/>
          <w:szCs w:val="20"/>
        </w:rPr>
      </w:pPr>
    </w:p>
    <w:p w:rsidR="00391EB1" w:rsidRPr="005E0803" w:rsidRDefault="00391EB1" w:rsidP="00391EB1">
      <w:pPr>
        <w:spacing w:before="0"/>
        <w:rPr>
          <w:rFonts w:cs="Arial"/>
          <w:sz w:val="20"/>
          <w:szCs w:val="20"/>
        </w:rPr>
      </w:pPr>
      <w:r w:rsidRPr="005E0803">
        <w:rPr>
          <w:rFonts w:cs="Arial"/>
          <w:sz w:val="20"/>
          <w:szCs w:val="20"/>
        </w:rPr>
        <w:t>Прилог:</w:t>
      </w:r>
    </w:p>
    <w:p w:rsidR="00391EB1" w:rsidRPr="005E0803" w:rsidRDefault="00391EB1" w:rsidP="00391EB1">
      <w:pPr>
        <w:pStyle w:val="ListParagraph"/>
        <w:numPr>
          <w:ilvl w:val="0"/>
          <w:numId w:val="7"/>
        </w:numPr>
        <w:spacing w:before="0" w:after="0" w:line="240" w:lineRule="auto"/>
        <w:rPr>
          <w:rFonts w:ascii="Arial" w:hAnsi="Arial" w:cs="Arial"/>
          <w:sz w:val="20"/>
          <w:szCs w:val="20"/>
          <w:lang w:val="ru-RU"/>
        </w:rPr>
      </w:pPr>
      <w:r w:rsidRPr="005E0803">
        <w:rPr>
          <w:rFonts w:ascii="Arial" w:hAnsi="Arial" w:cs="Arial"/>
          <w:sz w:val="20"/>
          <w:szCs w:val="20"/>
          <w:lang w:val="ru-RU"/>
        </w:rPr>
        <w:t>1 једна потписана и оверена бланко сопствена меница као гаранција за добро извршење посла</w:t>
      </w:r>
    </w:p>
    <w:p w:rsidR="00391EB1" w:rsidRPr="005E0803" w:rsidRDefault="00391EB1" w:rsidP="00391EB1">
      <w:pPr>
        <w:pStyle w:val="ListParagraph"/>
        <w:numPr>
          <w:ilvl w:val="0"/>
          <w:numId w:val="7"/>
        </w:numPr>
        <w:spacing w:before="0" w:after="0" w:line="240" w:lineRule="auto"/>
        <w:rPr>
          <w:rFonts w:ascii="Arial" w:hAnsi="Arial" w:cs="Arial"/>
          <w:sz w:val="20"/>
          <w:szCs w:val="20"/>
          <w:lang w:val="ru-RU"/>
        </w:rPr>
      </w:pPr>
      <w:r w:rsidRPr="005E0803">
        <w:rPr>
          <w:rFonts w:ascii="Arial" w:hAnsi="Arial" w:cs="Arial"/>
          <w:sz w:val="20"/>
          <w:szCs w:val="20"/>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1EB1" w:rsidRPr="005E0803" w:rsidRDefault="00391EB1" w:rsidP="00391EB1">
      <w:pPr>
        <w:pStyle w:val="ListParagraph"/>
        <w:numPr>
          <w:ilvl w:val="0"/>
          <w:numId w:val="7"/>
        </w:numPr>
        <w:spacing w:before="0" w:after="0" w:line="240" w:lineRule="auto"/>
        <w:rPr>
          <w:rFonts w:ascii="Arial" w:hAnsi="Arial" w:cs="Arial"/>
          <w:sz w:val="20"/>
          <w:szCs w:val="20"/>
        </w:rPr>
      </w:pPr>
      <w:r w:rsidRPr="005E0803">
        <w:rPr>
          <w:rFonts w:ascii="Arial" w:hAnsi="Arial" w:cs="Arial"/>
          <w:sz w:val="20"/>
          <w:szCs w:val="20"/>
        </w:rPr>
        <w:t xml:space="preserve">фотокопија ОП обрасца </w:t>
      </w:r>
    </w:p>
    <w:p w:rsidR="0005177C" w:rsidRPr="005E0803" w:rsidRDefault="00391EB1" w:rsidP="005E0803">
      <w:pPr>
        <w:pStyle w:val="ListParagraph"/>
        <w:numPr>
          <w:ilvl w:val="0"/>
          <w:numId w:val="7"/>
        </w:numPr>
        <w:spacing w:before="0" w:after="0" w:line="240" w:lineRule="auto"/>
        <w:rPr>
          <w:rFonts w:ascii="Arial" w:hAnsi="Arial" w:cs="Arial"/>
          <w:sz w:val="20"/>
          <w:szCs w:val="20"/>
          <w:lang w:val="ru-RU"/>
        </w:rPr>
      </w:pPr>
      <w:r w:rsidRPr="005E0803">
        <w:rPr>
          <w:rFonts w:ascii="Arial" w:hAnsi="Arial" w:cs="Arial"/>
          <w:sz w:val="20"/>
          <w:szCs w:val="20"/>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0803" w:rsidRPr="005E0803" w:rsidRDefault="005E0803" w:rsidP="005E0803">
      <w:pPr>
        <w:pStyle w:val="ListParagraph"/>
        <w:rPr>
          <w:rFonts w:cs="Arial"/>
          <w:color w:val="00B0F0"/>
          <w:lang w:val="ru-RU"/>
        </w:rPr>
      </w:pPr>
    </w:p>
    <w:p w:rsidR="005E0803" w:rsidRPr="005E0803" w:rsidRDefault="005E0803" w:rsidP="005E0803">
      <w:pPr>
        <w:pStyle w:val="ListParagraph"/>
        <w:jc w:val="right"/>
        <w:rPr>
          <w:rFonts w:cs="Arial"/>
          <w:b/>
          <w:sz w:val="20"/>
          <w:szCs w:val="20"/>
          <w:lang w:val="sr-Latn-RS"/>
        </w:rPr>
      </w:pPr>
      <w:r w:rsidRPr="005E0803">
        <w:rPr>
          <w:rFonts w:cs="Arial"/>
          <w:b/>
          <w:sz w:val="20"/>
          <w:szCs w:val="20"/>
          <w:lang w:val="ru-RU"/>
        </w:rPr>
        <w:t xml:space="preserve">ПРИЛОГ </w:t>
      </w:r>
      <w:r w:rsidRPr="005E0803">
        <w:rPr>
          <w:rFonts w:cs="Arial"/>
          <w:b/>
          <w:sz w:val="20"/>
          <w:szCs w:val="20"/>
          <w:lang w:val="sr-Latn-RS"/>
        </w:rPr>
        <w:t>4</w:t>
      </w:r>
    </w:p>
    <w:p w:rsidR="005E0803" w:rsidRPr="005E0803" w:rsidRDefault="005E0803" w:rsidP="005E0803">
      <w:pPr>
        <w:pStyle w:val="ListParagraph"/>
        <w:rPr>
          <w:rFonts w:cs="Arial"/>
          <w:b/>
          <w:sz w:val="20"/>
          <w:szCs w:val="20"/>
          <w:lang w:val="sr-Latn-RS"/>
        </w:rPr>
      </w:pPr>
      <w:r w:rsidRPr="005E0803">
        <w:rPr>
          <w:rFonts w:cs="Arial"/>
          <w:b/>
          <w:sz w:val="20"/>
          <w:szCs w:val="20"/>
          <w:lang w:val="ru-RU"/>
        </w:rPr>
        <w:t>*менице за отклањање недостатака у гарантном периоду</w:t>
      </w:r>
    </w:p>
    <w:p w:rsidR="005E0803" w:rsidRPr="005E0803" w:rsidRDefault="005E0803" w:rsidP="005E0803">
      <w:pPr>
        <w:pStyle w:val="ListParagraph"/>
        <w:rPr>
          <w:rFonts w:cs="Arial"/>
          <w:sz w:val="20"/>
          <w:szCs w:val="20"/>
          <w:lang w:val="sr-Latn-RS"/>
        </w:rPr>
      </w:pPr>
      <w:r w:rsidRPr="005E0803">
        <w:rPr>
          <w:rFonts w:cs="Arial"/>
          <w:sz w:val="20"/>
          <w:szCs w:val="20"/>
          <w:lang w:val="ru-RU"/>
        </w:rPr>
        <w:t>Н</w:t>
      </w:r>
      <w:r w:rsidRPr="005E0803">
        <w:rPr>
          <w:rFonts w:cs="Arial"/>
          <w:sz w:val="20"/>
          <w:szCs w:val="20"/>
          <w:lang w:val="sr-Latn-RS"/>
        </w:rPr>
        <w:t>a o</w:t>
      </w:r>
      <w:r w:rsidRPr="005E0803">
        <w:rPr>
          <w:rFonts w:cs="Arial"/>
          <w:sz w:val="20"/>
          <w:szCs w:val="20"/>
          <w:lang w:val="ru-RU"/>
        </w:rPr>
        <w:t>сн</w:t>
      </w:r>
      <w:r w:rsidRPr="005E0803">
        <w:rPr>
          <w:rFonts w:cs="Arial"/>
          <w:sz w:val="20"/>
          <w:szCs w:val="20"/>
          <w:lang w:val="sr-Latn-RS"/>
        </w:rPr>
        <w:t>o</w:t>
      </w:r>
      <w:r w:rsidRPr="005E0803">
        <w:rPr>
          <w:rFonts w:cs="Arial"/>
          <w:sz w:val="20"/>
          <w:szCs w:val="20"/>
          <w:lang w:val="ru-RU"/>
        </w:rPr>
        <w:t>ву</w:t>
      </w:r>
      <w:r w:rsidRPr="005E0803">
        <w:rPr>
          <w:rFonts w:cs="Arial"/>
          <w:sz w:val="20"/>
          <w:szCs w:val="20"/>
          <w:lang w:val="sr-Latn-RS"/>
        </w:rPr>
        <w:t xml:space="preserve"> o</w:t>
      </w:r>
      <w:r w:rsidRPr="005E0803">
        <w:rPr>
          <w:rFonts w:cs="Arial"/>
          <w:sz w:val="20"/>
          <w:szCs w:val="20"/>
          <w:lang w:val="ru-RU"/>
        </w:rPr>
        <w:t>др</w:t>
      </w:r>
      <w:r w:rsidRPr="005E0803">
        <w:rPr>
          <w:rFonts w:cs="Arial"/>
          <w:sz w:val="20"/>
          <w:szCs w:val="20"/>
          <w:lang w:val="sr-Latn-RS"/>
        </w:rPr>
        <w:t>e</w:t>
      </w:r>
      <w:r w:rsidRPr="005E0803">
        <w:rPr>
          <w:rFonts w:cs="Arial"/>
          <w:sz w:val="20"/>
          <w:szCs w:val="20"/>
          <w:lang w:val="ru-RU"/>
        </w:rPr>
        <w:t>дби</w:t>
      </w:r>
      <w:r w:rsidRPr="005E0803">
        <w:rPr>
          <w:rFonts w:cs="Arial"/>
          <w:sz w:val="20"/>
          <w:szCs w:val="20"/>
          <w:lang w:val="sr-Latn-RS"/>
        </w:rPr>
        <w:t xml:space="preserve"> </w:t>
      </w:r>
      <w:r w:rsidRPr="005E0803">
        <w:rPr>
          <w:rFonts w:cs="Arial"/>
          <w:sz w:val="20"/>
          <w:szCs w:val="20"/>
          <w:lang w:val="ru-RU"/>
        </w:rPr>
        <w:t>З</w:t>
      </w:r>
      <w:r w:rsidRPr="005E0803">
        <w:rPr>
          <w:rFonts w:cs="Arial"/>
          <w:sz w:val="20"/>
          <w:szCs w:val="20"/>
          <w:lang w:val="sr-Latn-RS"/>
        </w:rPr>
        <w:t>a</w:t>
      </w:r>
      <w:r w:rsidRPr="005E0803">
        <w:rPr>
          <w:rFonts w:cs="Arial"/>
          <w:sz w:val="20"/>
          <w:szCs w:val="20"/>
          <w:lang w:val="ru-RU"/>
        </w:rPr>
        <w:t>к</w:t>
      </w:r>
      <w:r w:rsidRPr="005E0803">
        <w:rPr>
          <w:rFonts w:cs="Arial"/>
          <w:sz w:val="20"/>
          <w:szCs w:val="20"/>
          <w:lang w:val="sr-Latn-RS"/>
        </w:rPr>
        <w:t>o</w:t>
      </w:r>
      <w:r w:rsidRPr="005E0803">
        <w:rPr>
          <w:rFonts w:cs="Arial"/>
          <w:sz w:val="20"/>
          <w:szCs w:val="20"/>
          <w:lang w:val="ru-RU"/>
        </w:rPr>
        <w:t>н</w:t>
      </w:r>
      <w:r w:rsidRPr="005E0803">
        <w:rPr>
          <w:rFonts w:cs="Arial"/>
          <w:sz w:val="20"/>
          <w:szCs w:val="20"/>
          <w:lang w:val="sr-Latn-RS"/>
        </w:rPr>
        <w:t xml:space="preserve">a o </w:t>
      </w:r>
      <w:r w:rsidRPr="005E0803">
        <w:rPr>
          <w:rFonts w:cs="Arial"/>
          <w:sz w:val="20"/>
          <w:szCs w:val="20"/>
          <w:lang w:val="ru-RU"/>
        </w:rPr>
        <w:t>м</w:t>
      </w:r>
      <w:r w:rsidRPr="005E0803">
        <w:rPr>
          <w:rFonts w:cs="Arial"/>
          <w:sz w:val="20"/>
          <w:szCs w:val="20"/>
          <w:lang w:val="sr-Latn-RS"/>
        </w:rPr>
        <w:t>e</w:t>
      </w:r>
      <w:r w:rsidRPr="005E0803">
        <w:rPr>
          <w:rFonts w:cs="Arial"/>
          <w:sz w:val="20"/>
          <w:szCs w:val="20"/>
          <w:lang w:val="ru-RU"/>
        </w:rPr>
        <w:t>ници</w:t>
      </w:r>
      <w:r w:rsidRPr="005E0803">
        <w:rPr>
          <w:rFonts w:cs="Arial"/>
          <w:sz w:val="20"/>
          <w:szCs w:val="20"/>
          <w:lang w:val="sr-Latn-RS"/>
        </w:rPr>
        <w:t xml:space="preserve"> (</w:t>
      </w:r>
      <w:r w:rsidRPr="005E0803">
        <w:rPr>
          <w:rFonts w:cs="Arial"/>
          <w:sz w:val="20"/>
          <w:szCs w:val="20"/>
          <w:lang w:val="ru-RU"/>
        </w:rPr>
        <w:t>Сл</w:t>
      </w:r>
      <w:r w:rsidRPr="005E0803">
        <w:rPr>
          <w:rFonts w:cs="Arial"/>
          <w:sz w:val="20"/>
          <w:szCs w:val="20"/>
          <w:lang w:val="sr-Latn-RS"/>
        </w:rPr>
        <w:t xml:space="preserve">. </w:t>
      </w:r>
      <w:r w:rsidRPr="005E0803">
        <w:rPr>
          <w:rFonts w:cs="Arial"/>
          <w:sz w:val="20"/>
          <w:szCs w:val="20"/>
          <w:lang w:val="ru-RU"/>
        </w:rPr>
        <w:t>лист</w:t>
      </w:r>
      <w:r w:rsidRPr="005E0803">
        <w:rPr>
          <w:rFonts w:cs="Arial"/>
          <w:sz w:val="20"/>
          <w:szCs w:val="20"/>
          <w:lang w:val="sr-Latn-RS"/>
        </w:rPr>
        <w:t xml:space="preserve"> </w:t>
      </w:r>
      <w:r w:rsidRPr="005E0803">
        <w:rPr>
          <w:rFonts w:cs="Arial"/>
          <w:sz w:val="20"/>
          <w:szCs w:val="20"/>
          <w:lang w:val="ru-RU"/>
        </w:rPr>
        <w:t>ФНР</w:t>
      </w:r>
      <w:r w:rsidRPr="005E0803">
        <w:rPr>
          <w:rFonts w:cs="Arial"/>
          <w:sz w:val="20"/>
          <w:szCs w:val="20"/>
          <w:lang w:val="sr-Latn-RS"/>
        </w:rPr>
        <w:t xml:space="preserve">J </w:t>
      </w:r>
      <w:r w:rsidRPr="005E0803">
        <w:rPr>
          <w:rFonts w:cs="Arial"/>
          <w:sz w:val="20"/>
          <w:szCs w:val="20"/>
          <w:lang w:val="ru-RU"/>
        </w:rPr>
        <w:t>бр</w:t>
      </w:r>
      <w:r w:rsidRPr="005E0803">
        <w:rPr>
          <w:rFonts w:cs="Arial"/>
          <w:sz w:val="20"/>
          <w:szCs w:val="20"/>
          <w:lang w:val="sr-Latn-RS"/>
        </w:rPr>
        <w:t xml:space="preserve">. 104/46 </w:t>
      </w:r>
      <w:r w:rsidRPr="005E0803">
        <w:rPr>
          <w:rFonts w:cs="Arial"/>
          <w:sz w:val="20"/>
          <w:szCs w:val="20"/>
          <w:lang w:val="ru-RU"/>
        </w:rPr>
        <w:t>и</w:t>
      </w:r>
      <w:r w:rsidRPr="005E0803">
        <w:rPr>
          <w:rFonts w:cs="Arial"/>
          <w:sz w:val="20"/>
          <w:szCs w:val="20"/>
          <w:lang w:val="sr-Latn-RS"/>
        </w:rPr>
        <w:t xml:space="preserve"> 18/58; </w:t>
      </w:r>
      <w:r w:rsidRPr="005E0803">
        <w:rPr>
          <w:rFonts w:cs="Arial"/>
          <w:sz w:val="20"/>
          <w:szCs w:val="20"/>
          <w:lang w:val="ru-RU"/>
        </w:rPr>
        <w:t>Сл</w:t>
      </w:r>
      <w:r w:rsidRPr="005E0803">
        <w:rPr>
          <w:rFonts w:cs="Arial"/>
          <w:sz w:val="20"/>
          <w:szCs w:val="20"/>
          <w:lang w:val="sr-Latn-RS"/>
        </w:rPr>
        <w:t xml:space="preserve">. </w:t>
      </w:r>
      <w:r w:rsidRPr="005E0803">
        <w:rPr>
          <w:rFonts w:cs="Arial"/>
          <w:sz w:val="20"/>
          <w:szCs w:val="20"/>
          <w:lang w:val="ru-RU"/>
        </w:rPr>
        <w:t>лист</w:t>
      </w:r>
      <w:r w:rsidRPr="005E0803">
        <w:rPr>
          <w:rFonts w:cs="Arial"/>
          <w:sz w:val="20"/>
          <w:szCs w:val="20"/>
          <w:lang w:val="sr-Latn-RS"/>
        </w:rPr>
        <w:t xml:space="preserve"> </w:t>
      </w:r>
      <w:r w:rsidRPr="005E0803">
        <w:rPr>
          <w:rFonts w:cs="Arial"/>
          <w:sz w:val="20"/>
          <w:szCs w:val="20"/>
          <w:lang w:val="ru-RU"/>
        </w:rPr>
        <w:t>СФР</w:t>
      </w:r>
      <w:r w:rsidRPr="005E0803">
        <w:rPr>
          <w:rFonts w:cs="Arial"/>
          <w:sz w:val="20"/>
          <w:szCs w:val="20"/>
          <w:lang w:val="sr-Latn-RS"/>
        </w:rPr>
        <w:t xml:space="preserve">J </w:t>
      </w:r>
      <w:r w:rsidRPr="005E0803">
        <w:rPr>
          <w:rFonts w:cs="Arial"/>
          <w:sz w:val="20"/>
          <w:szCs w:val="20"/>
          <w:lang w:val="ru-RU"/>
        </w:rPr>
        <w:t>бр</w:t>
      </w:r>
      <w:r w:rsidRPr="005E0803">
        <w:rPr>
          <w:rFonts w:cs="Arial"/>
          <w:sz w:val="20"/>
          <w:szCs w:val="20"/>
          <w:lang w:val="sr-Latn-RS"/>
        </w:rPr>
        <w:t xml:space="preserve">. 16/65, 54/70 </w:t>
      </w:r>
      <w:r w:rsidRPr="005E0803">
        <w:rPr>
          <w:rFonts w:cs="Arial"/>
          <w:sz w:val="20"/>
          <w:szCs w:val="20"/>
          <w:lang w:val="ru-RU"/>
        </w:rPr>
        <w:t>и</w:t>
      </w:r>
      <w:r w:rsidRPr="005E0803">
        <w:rPr>
          <w:rFonts w:cs="Arial"/>
          <w:sz w:val="20"/>
          <w:szCs w:val="20"/>
          <w:lang w:val="sr-Latn-RS"/>
        </w:rPr>
        <w:t xml:space="preserve"> 57/89; </w:t>
      </w:r>
      <w:r w:rsidRPr="005E0803">
        <w:rPr>
          <w:rFonts w:cs="Arial"/>
          <w:sz w:val="20"/>
          <w:szCs w:val="20"/>
          <w:lang w:val="ru-RU"/>
        </w:rPr>
        <w:t>Сл</w:t>
      </w:r>
      <w:r w:rsidRPr="005E0803">
        <w:rPr>
          <w:rFonts w:cs="Arial"/>
          <w:sz w:val="20"/>
          <w:szCs w:val="20"/>
          <w:lang w:val="sr-Latn-RS"/>
        </w:rPr>
        <w:t xml:space="preserve">. </w:t>
      </w:r>
      <w:r w:rsidRPr="005E0803">
        <w:rPr>
          <w:rFonts w:cs="Arial"/>
          <w:sz w:val="20"/>
          <w:szCs w:val="20"/>
          <w:lang w:val="ru-RU"/>
        </w:rPr>
        <w:t>лист</w:t>
      </w:r>
      <w:r w:rsidRPr="005E0803">
        <w:rPr>
          <w:rFonts w:cs="Arial"/>
          <w:sz w:val="20"/>
          <w:szCs w:val="20"/>
          <w:lang w:val="sr-Latn-RS"/>
        </w:rPr>
        <w:t xml:space="preserve"> </w:t>
      </w:r>
      <w:r w:rsidRPr="005E0803">
        <w:rPr>
          <w:rFonts w:cs="Arial"/>
          <w:sz w:val="20"/>
          <w:szCs w:val="20"/>
          <w:lang w:val="ru-RU"/>
        </w:rPr>
        <w:t>СР</w:t>
      </w:r>
      <w:r w:rsidRPr="005E0803">
        <w:rPr>
          <w:rFonts w:cs="Arial"/>
          <w:sz w:val="20"/>
          <w:szCs w:val="20"/>
          <w:lang w:val="sr-Latn-RS"/>
        </w:rPr>
        <w:t xml:space="preserve">J </w:t>
      </w:r>
      <w:r w:rsidRPr="005E0803">
        <w:rPr>
          <w:rFonts w:cs="Arial"/>
          <w:sz w:val="20"/>
          <w:szCs w:val="20"/>
          <w:lang w:val="ru-RU"/>
        </w:rPr>
        <w:t>бр</w:t>
      </w:r>
      <w:r w:rsidRPr="005E0803">
        <w:rPr>
          <w:rFonts w:cs="Arial"/>
          <w:sz w:val="20"/>
          <w:szCs w:val="20"/>
          <w:lang w:val="sr-Latn-RS"/>
        </w:rPr>
        <w:t xml:space="preserve">. 46/96, </w:t>
      </w:r>
      <w:r w:rsidRPr="005E0803">
        <w:rPr>
          <w:rFonts w:cs="Arial"/>
          <w:sz w:val="20"/>
          <w:szCs w:val="20"/>
          <w:lang w:val="ru-RU"/>
        </w:rPr>
        <w:t>Сл</w:t>
      </w:r>
      <w:r w:rsidRPr="005E0803">
        <w:rPr>
          <w:rFonts w:cs="Arial"/>
          <w:sz w:val="20"/>
          <w:szCs w:val="20"/>
          <w:lang w:val="sr-Latn-RS"/>
        </w:rPr>
        <w:t xml:space="preserve">. </w:t>
      </w:r>
      <w:r w:rsidRPr="005E0803">
        <w:rPr>
          <w:rFonts w:cs="Arial"/>
          <w:sz w:val="20"/>
          <w:szCs w:val="20"/>
          <w:lang w:val="ru-RU"/>
        </w:rPr>
        <w:t>лист</w:t>
      </w:r>
      <w:r w:rsidRPr="005E0803">
        <w:rPr>
          <w:rFonts w:cs="Arial"/>
          <w:sz w:val="20"/>
          <w:szCs w:val="20"/>
          <w:lang w:val="sr-Latn-RS"/>
        </w:rPr>
        <w:t xml:space="preserve"> </w:t>
      </w:r>
      <w:r w:rsidRPr="005E0803">
        <w:rPr>
          <w:rFonts w:cs="Arial"/>
          <w:sz w:val="20"/>
          <w:szCs w:val="20"/>
          <w:lang w:val="ru-RU"/>
        </w:rPr>
        <w:t>СЦГ</w:t>
      </w:r>
      <w:r w:rsidRPr="005E0803">
        <w:rPr>
          <w:rFonts w:cs="Arial"/>
          <w:sz w:val="20"/>
          <w:szCs w:val="20"/>
          <w:lang w:val="sr-Latn-RS"/>
        </w:rPr>
        <w:t xml:space="preserve"> </w:t>
      </w:r>
      <w:r w:rsidRPr="005E0803">
        <w:rPr>
          <w:rFonts w:cs="Arial"/>
          <w:sz w:val="20"/>
          <w:szCs w:val="20"/>
          <w:lang w:val="ru-RU"/>
        </w:rPr>
        <w:t>бр</w:t>
      </w:r>
      <w:r w:rsidRPr="005E0803">
        <w:rPr>
          <w:rFonts w:cs="Arial"/>
          <w:sz w:val="20"/>
          <w:szCs w:val="20"/>
          <w:lang w:val="sr-Latn-RS"/>
        </w:rPr>
        <w:t xml:space="preserve">. 01/03 </w:t>
      </w:r>
      <w:r w:rsidRPr="005E0803">
        <w:rPr>
          <w:rFonts w:cs="Arial"/>
          <w:sz w:val="20"/>
          <w:szCs w:val="20"/>
          <w:lang w:val="ru-RU"/>
        </w:rPr>
        <w:t>Уст</w:t>
      </w:r>
      <w:r w:rsidRPr="005E0803">
        <w:rPr>
          <w:rFonts w:cs="Arial"/>
          <w:sz w:val="20"/>
          <w:szCs w:val="20"/>
          <w:lang w:val="sr-Latn-RS"/>
        </w:rPr>
        <w:t xml:space="preserve">. </w:t>
      </w:r>
      <w:r w:rsidRPr="005E0803">
        <w:rPr>
          <w:rFonts w:cs="Arial"/>
          <w:sz w:val="20"/>
          <w:szCs w:val="20"/>
          <w:lang w:val="ru-RU"/>
        </w:rPr>
        <w:t>Повеља, Сл.лист РС 80/15) и З</w:t>
      </w:r>
      <w:r w:rsidRPr="005E0803">
        <w:rPr>
          <w:rFonts w:cs="Arial"/>
          <w:sz w:val="20"/>
          <w:szCs w:val="20"/>
        </w:rPr>
        <w:t>a</w:t>
      </w:r>
      <w:r w:rsidRPr="005E0803">
        <w:rPr>
          <w:rFonts w:cs="Arial"/>
          <w:sz w:val="20"/>
          <w:szCs w:val="20"/>
          <w:lang w:val="ru-RU"/>
        </w:rPr>
        <w:t>к</w:t>
      </w:r>
      <w:r w:rsidRPr="005E0803">
        <w:rPr>
          <w:rFonts w:cs="Arial"/>
          <w:sz w:val="20"/>
          <w:szCs w:val="20"/>
        </w:rPr>
        <w:t>o</w:t>
      </w:r>
      <w:r w:rsidRPr="005E0803">
        <w:rPr>
          <w:rFonts w:cs="Arial"/>
          <w:sz w:val="20"/>
          <w:szCs w:val="20"/>
          <w:lang w:val="ru-RU"/>
        </w:rPr>
        <w:t>н</w:t>
      </w:r>
      <w:r w:rsidRPr="005E0803">
        <w:rPr>
          <w:rFonts w:cs="Arial"/>
          <w:sz w:val="20"/>
          <w:szCs w:val="20"/>
        </w:rPr>
        <w:t>a</w:t>
      </w:r>
      <w:r w:rsidRPr="005E0803">
        <w:rPr>
          <w:rFonts w:cs="Arial"/>
          <w:sz w:val="20"/>
          <w:szCs w:val="20"/>
          <w:lang w:val="ru-RU"/>
        </w:rPr>
        <w:t xml:space="preserve"> </w:t>
      </w:r>
      <w:r w:rsidRPr="005E0803">
        <w:rPr>
          <w:rFonts w:cs="Arial"/>
          <w:sz w:val="20"/>
          <w:szCs w:val="20"/>
        </w:rPr>
        <w:t>o</w:t>
      </w:r>
      <w:r w:rsidRPr="005E0803">
        <w:rPr>
          <w:rFonts w:cs="Arial"/>
          <w:sz w:val="20"/>
          <w:szCs w:val="20"/>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E0803" w:rsidRPr="005E0803" w:rsidRDefault="005E0803" w:rsidP="005E0803">
      <w:pPr>
        <w:pStyle w:val="ListParagraph"/>
        <w:rPr>
          <w:rFonts w:cs="Arial"/>
          <w:sz w:val="20"/>
          <w:szCs w:val="20"/>
          <w:lang w:val="sr-Latn-RS"/>
        </w:rPr>
      </w:pPr>
      <w:r w:rsidRPr="005E0803">
        <w:rPr>
          <w:rFonts w:cs="Arial"/>
          <w:sz w:val="20"/>
          <w:szCs w:val="20"/>
          <w:lang w:val="ru-RU"/>
        </w:rPr>
        <w:t>(напомена: не доставља се у понуди)</w:t>
      </w:r>
    </w:p>
    <w:p w:rsidR="005E0803" w:rsidRPr="005E0803" w:rsidRDefault="005E0803" w:rsidP="005E0803">
      <w:pPr>
        <w:pStyle w:val="ListParagraph"/>
        <w:rPr>
          <w:rFonts w:cs="Arial"/>
          <w:sz w:val="20"/>
          <w:szCs w:val="20"/>
          <w:lang w:val="ru-RU"/>
        </w:rPr>
      </w:pPr>
      <w:r w:rsidRPr="005E0803">
        <w:rPr>
          <w:rFonts w:cs="Arial"/>
          <w:sz w:val="20"/>
          <w:szCs w:val="20"/>
          <w:lang w:val="ru-RU"/>
        </w:rPr>
        <w:t>ДУЖНИК:  …………………………………………………………………………........................</w:t>
      </w:r>
    </w:p>
    <w:p w:rsidR="005E0803" w:rsidRPr="005E0803" w:rsidRDefault="005E0803" w:rsidP="005E0803">
      <w:pPr>
        <w:pStyle w:val="ListParagraph"/>
        <w:rPr>
          <w:rFonts w:cs="Arial"/>
          <w:sz w:val="20"/>
          <w:szCs w:val="20"/>
          <w:lang w:val="ru-RU"/>
        </w:rPr>
      </w:pPr>
      <w:r w:rsidRPr="005E0803">
        <w:rPr>
          <w:rFonts w:cs="Arial"/>
          <w:sz w:val="20"/>
          <w:szCs w:val="20"/>
          <w:lang w:val="ru-RU"/>
        </w:rPr>
        <w:t>(назив и седиште Понуђача)</w:t>
      </w:r>
    </w:p>
    <w:p w:rsidR="005E0803" w:rsidRPr="005E0803" w:rsidRDefault="005E0803" w:rsidP="005E0803">
      <w:pPr>
        <w:pStyle w:val="ListParagraph"/>
        <w:rPr>
          <w:rFonts w:cs="Arial"/>
          <w:sz w:val="20"/>
          <w:szCs w:val="20"/>
          <w:lang w:val="ru-RU"/>
        </w:rPr>
      </w:pPr>
      <w:r w:rsidRPr="005E0803">
        <w:rPr>
          <w:rFonts w:cs="Arial"/>
          <w:sz w:val="20"/>
          <w:szCs w:val="20"/>
          <w:lang w:val="ru-RU"/>
        </w:rPr>
        <w:t>МАТИЧНИ БРОЈ ДУЖНИКА (Понуђача): ..................................................................</w:t>
      </w:r>
    </w:p>
    <w:p w:rsidR="005E0803" w:rsidRPr="005E0803" w:rsidRDefault="005E0803" w:rsidP="005E0803">
      <w:pPr>
        <w:pStyle w:val="ListParagraph"/>
        <w:rPr>
          <w:rFonts w:cs="Arial"/>
          <w:sz w:val="20"/>
          <w:szCs w:val="20"/>
          <w:lang w:val="ru-RU"/>
        </w:rPr>
      </w:pPr>
      <w:r w:rsidRPr="005E0803">
        <w:rPr>
          <w:rFonts w:cs="Arial"/>
          <w:sz w:val="20"/>
          <w:szCs w:val="20"/>
          <w:lang w:val="ru-RU"/>
        </w:rPr>
        <w:t>ТЕКУЋИ РАЧУН ДУЖНИКА (Понуђача): ...................................................................</w:t>
      </w:r>
    </w:p>
    <w:p w:rsidR="005E0803" w:rsidRPr="005E0803" w:rsidRDefault="005E0803" w:rsidP="005E0803">
      <w:pPr>
        <w:pStyle w:val="ListParagraph"/>
        <w:rPr>
          <w:rFonts w:cs="Arial"/>
          <w:sz w:val="20"/>
          <w:szCs w:val="20"/>
          <w:lang w:val="sr-Latn-RS"/>
        </w:rPr>
      </w:pPr>
      <w:r w:rsidRPr="005E0803">
        <w:rPr>
          <w:rFonts w:cs="Arial"/>
          <w:sz w:val="20"/>
          <w:szCs w:val="20"/>
          <w:lang w:val="ru-RU"/>
        </w:rPr>
        <w:t>ПИБ ДУЖНИКА (Понуђача): ........................................................................................</w:t>
      </w:r>
    </w:p>
    <w:p w:rsidR="005E0803" w:rsidRPr="005E0803" w:rsidRDefault="005E0803" w:rsidP="005E0803">
      <w:pPr>
        <w:pStyle w:val="ListParagraph"/>
        <w:rPr>
          <w:rFonts w:cs="Arial"/>
          <w:sz w:val="20"/>
          <w:szCs w:val="20"/>
          <w:lang w:val="ru-RU"/>
        </w:rPr>
      </w:pPr>
      <w:r w:rsidRPr="005E0803">
        <w:rPr>
          <w:rFonts w:cs="Arial"/>
          <w:sz w:val="20"/>
          <w:szCs w:val="20"/>
          <w:lang w:val="ru-RU"/>
        </w:rPr>
        <w:t>и з д а ј е  д а н а ............................ године</w:t>
      </w:r>
    </w:p>
    <w:p w:rsidR="005E0803" w:rsidRPr="005E0803" w:rsidRDefault="005E0803" w:rsidP="005E0803">
      <w:pPr>
        <w:pStyle w:val="ListParagraph"/>
        <w:rPr>
          <w:rFonts w:cs="Arial"/>
          <w:b/>
          <w:sz w:val="20"/>
          <w:szCs w:val="20"/>
          <w:lang w:val="sr-Latn-RS"/>
        </w:rPr>
      </w:pPr>
      <w:r w:rsidRPr="005E0803">
        <w:rPr>
          <w:rFonts w:cs="Arial"/>
          <w:b/>
          <w:sz w:val="20"/>
          <w:szCs w:val="20"/>
          <w:lang w:val="ru-RU"/>
        </w:rPr>
        <w:t>МЕНИЧНО ПИСМО – ОВЛАШЋЕЊЕ ЗА КОРИСНИКА  БЛАНКО СОПСТВЕНЕ МЕНИЦЕ</w:t>
      </w:r>
    </w:p>
    <w:p w:rsidR="005E0803" w:rsidRPr="005E0803" w:rsidRDefault="005E0803" w:rsidP="005E0803">
      <w:pPr>
        <w:pStyle w:val="ListParagraph"/>
        <w:rPr>
          <w:rFonts w:cs="Arial"/>
          <w:bCs/>
          <w:sz w:val="20"/>
          <w:szCs w:val="20"/>
          <w:lang w:val="sr-Latn-RS"/>
        </w:rPr>
      </w:pPr>
      <w:r w:rsidRPr="005E0803">
        <w:rPr>
          <w:rFonts w:cs="Arial"/>
          <w:bCs/>
          <w:sz w:val="20"/>
          <w:szCs w:val="20"/>
          <w:lang w:val="ru-RU"/>
        </w:rPr>
        <w:t>КОРИСНИК</w:t>
      </w:r>
      <w:r w:rsidRPr="005E0803">
        <w:rPr>
          <w:rFonts w:cs="Arial"/>
          <w:bCs/>
          <w:sz w:val="20"/>
          <w:szCs w:val="20"/>
          <w:lang w:val="sr-Latn-RS"/>
        </w:rPr>
        <w:t xml:space="preserve"> - </w:t>
      </w:r>
      <w:r w:rsidRPr="005E0803">
        <w:rPr>
          <w:rFonts w:cs="Arial"/>
          <w:bCs/>
          <w:sz w:val="20"/>
          <w:szCs w:val="20"/>
          <w:lang w:val="ru-RU"/>
        </w:rPr>
        <w:t>ПОВЕРИЛАЦ</w:t>
      </w:r>
      <w:r w:rsidRPr="005E0803">
        <w:rPr>
          <w:rFonts w:cs="Arial"/>
          <w:bCs/>
          <w:sz w:val="20"/>
          <w:szCs w:val="20"/>
          <w:lang w:val="sr-Latn-RS"/>
        </w:rPr>
        <w:t>:</w:t>
      </w:r>
      <w:r w:rsidRPr="005E0803">
        <w:rPr>
          <w:rFonts w:cs="Arial"/>
          <w:bCs/>
          <w:sz w:val="20"/>
          <w:szCs w:val="20"/>
          <w:lang w:val="ru-RU"/>
        </w:rPr>
        <w:t>Јавно</w:t>
      </w:r>
      <w:r w:rsidRPr="005E0803">
        <w:rPr>
          <w:rFonts w:cs="Arial"/>
          <w:bCs/>
          <w:sz w:val="20"/>
          <w:szCs w:val="20"/>
          <w:lang w:val="sr-Latn-RS"/>
        </w:rPr>
        <w:t xml:space="preserve"> </w:t>
      </w:r>
      <w:r w:rsidRPr="005E0803">
        <w:rPr>
          <w:rFonts w:cs="Arial"/>
          <w:bCs/>
          <w:sz w:val="20"/>
          <w:szCs w:val="20"/>
          <w:lang w:val="ru-RU"/>
        </w:rPr>
        <w:t>предузеће</w:t>
      </w:r>
      <w:r w:rsidRPr="005E0803">
        <w:rPr>
          <w:rFonts w:cs="Arial"/>
          <w:bCs/>
          <w:sz w:val="20"/>
          <w:szCs w:val="20"/>
          <w:lang w:val="sr-Latn-RS"/>
        </w:rPr>
        <w:t xml:space="preserve"> „</w:t>
      </w:r>
      <w:r w:rsidRPr="005E0803">
        <w:rPr>
          <w:rFonts w:cs="Arial"/>
          <w:bCs/>
          <w:sz w:val="20"/>
          <w:szCs w:val="20"/>
          <w:lang w:val="ru-RU"/>
        </w:rPr>
        <w:t>Електроприведа</w:t>
      </w:r>
      <w:r w:rsidRPr="005E0803">
        <w:rPr>
          <w:rFonts w:cs="Arial"/>
          <w:bCs/>
          <w:sz w:val="20"/>
          <w:szCs w:val="20"/>
          <w:lang w:val="sr-Latn-RS"/>
        </w:rPr>
        <w:t xml:space="preserve"> </w:t>
      </w:r>
      <w:r w:rsidRPr="005E0803">
        <w:rPr>
          <w:rFonts w:cs="Arial"/>
          <w:bCs/>
          <w:sz w:val="20"/>
          <w:szCs w:val="20"/>
          <w:lang w:val="ru-RU"/>
        </w:rPr>
        <w:t>Србије</w:t>
      </w:r>
      <w:r w:rsidRPr="005E0803">
        <w:rPr>
          <w:rFonts w:cs="Arial"/>
          <w:bCs/>
          <w:sz w:val="20"/>
          <w:szCs w:val="20"/>
          <w:lang w:val="sr-Latn-RS"/>
        </w:rPr>
        <w:t xml:space="preserve">“ </w:t>
      </w:r>
      <w:r w:rsidRPr="005E0803">
        <w:rPr>
          <w:rFonts w:cs="Arial"/>
          <w:bCs/>
          <w:sz w:val="20"/>
          <w:szCs w:val="20"/>
          <w:lang w:val="ru-RU"/>
        </w:rPr>
        <w:t>Београд</w:t>
      </w:r>
      <w:r w:rsidRPr="005E0803">
        <w:rPr>
          <w:rFonts w:cs="Arial"/>
          <w:bCs/>
          <w:sz w:val="20"/>
          <w:szCs w:val="20"/>
          <w:lang w:val="sr-Latn-RS"/>
        </w:rPr>
        <w:t xml:space="preserve">, </w:t>
      </w:r>
      <w:r w:rsidRPr="005E0803">
        <w:rPr>
          <w:rFonts w:cs="Arial"/>
          <w:bCs/>
          <w:sz w:val="20"/>
          <w:szCs w:val="20"/>
          <w:lang w:val="ru-RU"/>
        </w:rPr>
        <w:t>Улица</w:t>
      </w:r>
      <w:r w:rsidRPr="005E0803">
        <w:rPr>
          <w:rFonts w:cs="Arial"/>
          <w:bCs/>
          <w:sz w:val="20"/>
          <w:szCs w:val="20"/>
          <w:lang w:val="sr-Latn-RS"/>
        </w:rPr>
        <w:t xml:space="preserve"> </w:t>
      </w:r>
      <w:r w:rsidRPr="005E0803">
        <w:rPr>
          <w:rFonts w:cs="Arial"/>
          <w:bCs/>
          <w:sz w:val="20"/>
          <w:szCs w:val="20"/>
          <w:lang w:val="ru-RU"/>
        </w:rPr>
        <w:t>царице</w:t>
      </w:r>
      <w:r w:rsidRPr="005E0803">
        <w:rPr>
          <w:rFonts w:cs="Arial"/>
          <w:bCs/>
          <w:sz w:val="20"/>
          <w:szCs w:val="20"/>
          <w:lang w:val="sr-Latn-RS"/>
        </w:rPr>
        <w:t xml:space="preserve"> </w:t>
      </w:r>
      <w:r w:rsidRPr="005E0803">
        <w:rPr>
          <w:rFonts w:cs="Arial"/>
          <w:bCs/>
          <w:sz w:val="20"/>
          <w:szCs w:val="20"/>
          <w:lang w:val="ru-RU"/>
        </w:rPr>
        <w:t>Милице</w:t>
      </w:r>
      <w:r w:rsidRPr="005E0803">
        <w:rPr>
          <w:rFonts w:cs="Arial"/>
          <w:bCs/>
          <w:sz w:val="20"/>
          <w:szCs w:val="20"/>
          <w:lang w:val="sr-Latn-RS"/>
        </w:rPr>
        <w:t xml:space="preserve"> </w:t>
      </w:r>
      <w:r w:rsidRPr="005E0803">
        <w:rPr>
          <w:rFonts w:cs="Arial"/>
          <w:bCs/>
          <w:sz w:val="20"/>
          <w:szCs w:val="20"/>
          <w:lang w:val="ru-RU"/>
        </w:rPr>
        <w:t>број</w:t>
      </w:r>
      <w:r w:rsidRPr="005E0803">
        <w:rPr>
          <w:rFonts w:cs="Arial"/>
          <w:bCs/>
          <w:sz w:val="20"/>
          <w:szCs w:val="20"/>
          <w:lang w:val="sr-Latn-RS"/>
        </w:rPr>
        <w:t xml:space="preserve"> 2,11000 </w:t>
      </w:r>
      <w:r w:rsidRPr="005E0803">
        <w:rPr>
          <w:rFonts w:cs="Arial"/>
          <w:bCs/>
          <w:sz w:val="20"/>
          <w:szCs w:val="20"/>
          <w:lang w:val="ru-RU"/>
        </w:rPr>
        <w:t>Београд</w:t>
      </w:r>
      <w:r w:rsidRPr="005E0803">
        <w:rPr>
          <w:rFonts w:cs="Arial"/>
          <w:bCs/>
          <w:sz w:val="20"/>
          <w:szCs w:val="20"/>
          <w:lang w:val="sr-Latn-RS"/>
        </w:rPr>
        <w:t xml:space="preserve">, </w:t>
      </w:r>
      <w:r w:rsidRPr="005E0803">
        <w:rPr>
          <w:rFonts w:cs="Arial"/>
          <w:bCs/>
          <w:sz w:val="20"/>
          <w:szCs w:val="20"/>
          <w:lang w:val="ru-RU"/>
        </w:rPr>
        <w:t>огранак</w:t>
      </w:r>
      <w:r w:rsidRPr="005E0803">
        <w:rPr>
          <w:rFonts w:cs="Arial"/>
          <w:bCs/>
          <w:sz w:val="20"/>
          <w:szCs w:val="20"/>
          <w:lang w:val="sr-Latn-RS"/>
        </w:rPr>
        <w:t xml:space="preserve"> </w:t>
      </w:r>
      <w:r w:rsidRPr="005E0803">
        <w:rPr>
          <w:rFonts w:cs="Arial"/>
          <w:bCs/>
          <w:sz w:val="20"/>
          <w:szCs w:val="20"/>
          <w:lang w:val="ru-RU"/>
        </w:rPr>
        <w:t>ТЕНТ</w:t>
      </w:r>
      <w:r w:rsidRPr="005E0803">
        <w:rPr>
          <w:rFonts w:cs="Arial"/>
          <w:bCs/>
          <w:sz w:val="20"/>
          <w:szCs w:val="20"/>
          <w:lang w:val="sr-Latn-RS"/>
        </w:rPr>
        <w:t xml:space="preserve"> </w:t>
      </w:r>
      <w:r w:rsidRPr="005E0803">
        <w:rPr>
          <w:rFonts w:cs="Arial"/>
          <w:bCs/>
          <w:sz w:val="20"/>
          <w:szCs w:val="20"/>
          <w:lang w:val="ru-RU"/>
        </w:rPr>
        <w:t>Београд</w:t>
      </w:r>
      <w:r w:rsidRPr="005E0803">
        <w:rPr>
          <w:rFonts w:cs="Arial"/>
          <w:bCs/>
          <w:sz w:val="20"/>
          <w:szCs w:val="20"/>
          <w:lang w:val="sr-Latn-RS"/>
        </w:rPr>
        <w:t>-</w:t>
      </w:r>
      <w:r w:rsidRPr="005E0803">
        <w:rPr>
          <w:rFonts w:cs="Arial"/>
          <w:bCs/>
          <w:sz w:val="20"/>
          <w:szCs w:val="20"/>
          <w:lang w:val="ru-RU"/>
        </w:rPr>
        <w:t>Обреновац</w:t>
      </w:r>
      <w:r w:rsidRPr="005E0803">
        <w:rPr>
          <w:rFonts w:cs="Arial"/>
          <w:bCs/>
          <w:sz w:val="20"/>
          <w:szCs w:val="20"/>
          <w:lang w:val="sr-Latn-RS"/>
        </w:rPr>
        <w:t xml:space="preserve">, </w:t>
      </w:r>
      <w:r w:rsidRPr="005E0803">
        <w:rPr>
          <w:rFonts w:cs="Arial"/>
          <w:bCs/>
          <w:sz w:val="20"/>
          <w:szCs w:val="20"/>
          <w:lang w:val="ru-RU"/>
        </w:rPr>
        <w:t>улица</w:t>
      </w:r>
      <w:r w:rsidRPr="005E0803">
        <w:rPr>
          <w:rFonts w:cs="Arial"/>
          <w:bCs/>
          <w:sz w:val="20"/>
          <w:szCs w:val="20"/>
          <w:lang w:val="sr-Latn-RS"/>
        </w:rPr>
        <w:t xml:space="preserve"> </w:t>
      </w:r>
      <w:r w:rsidRPr="005E0803">
        <w:rPr>
          <w:rFonts w:cs="Arial"/>
          <w:bCs/>
          <w:sz w:val="20"/>
          <w:szCs w:val="20"/>
          <w:lang w:val="ru-RU"/>
        </w:rPr>
        <w:t>Богољуба</w:t>
      </w:r>
      <w:r w:rsidRPr="005E0803">
        <w:rPr>
          <w:rFonts w:cs="Arial"/>
          <w:bCs/>
          <w:sz w:val="20"/>
          <w:szCs w:val="20"/>
          <w:lang w:val="sr-Latn-RS"/>
        </w:rPr>
        <w:t xml:space="preserve"> </w:t>
      </w:r>
      <w:r w:rsidRPr="005E0803">
        <w:rPr>
          <w:rFonts w:cs="Arial"/>
          <w:bCs/>
          <w:sz w:val="20"/>
          <w:szCs w:val="20"/>
          <w:lang w:val="ru-RU"/>
        </w:rPr>
        <w:t>Урошевића</w:t>
      </w:r>
      <w:r w:rsidRPr="005E0803">
        <w:rPr>
          <w:rFonts w:cs="Arial"/>
          <w:bCs/>
          <w:sz w:val="20"/>
          <w:szCs w:val="20"/>
          <w:lang w:val="sr-Latn-RS"/>
        </w:rPr>
        <w:t xml:space="preserve"> </w:t>
      </w:r>
      <w:r w:rsidRPr="005E0803">
        <w:rPr>
          <w:rFonts w:cs="Arial"/>
          <w:bCs/>
          <w:sz w:val="20"/>
          <w:szCs w:val="20"/>
          <w:lang w:val="ru-RU"/>
        </w:rPr>
        <w:t>Црног</w:t>
      </w:r>
      <w:r w:rsidRPr="005E0803">
        <w:rPr>
          <w:rFonts w:cs="Arial"/>
          <w:bCs/>
          <w:sz w:val="20"/>
          <w:szCs w:val="20"/>
          <w:lang w:val="sr-Latn-RS"/>
        </w:rPr>
        <w:t xml:space="preserve"> </w:t>
      </w:r>
      <w:r w:rsidRPr="005E0803">
        <w:rPr>
          <w:rFonts w:cs="Arial"/>
          <w:bCs/>
          <w:sz w:val="20"/>
          <w:szCs w:val="20"/>
          <w:lang w:val="ru-RU"/>
        </w:rPr>
        <w:t>број</w:t>
      </w:r>
      <w:r w:rsidRPr="005E0803">
        <w:rPr>
          <w:rFonts w:cs="Arial"/>
          <w:bCs/>
          <w:sz w:val="20"/>
          <w:szCs w:val="20"/>
          <w:lang w:val="sr-Latn-RS"/>
        </w:rPr>
        <w:t xml:space="preserve"> 44., 11500 </w:t>
      </w:r>
      <w:r w:rsidRPr="005E0803">
        <w:rPr>
          <w:rFonts w:cs="Arial"/>
          <w:bCs/>
          <w:sz w:val="20"/>
          <w:szCs w:val="20"/>
          <w:lang w:val="ru-RU"/>
        </w:rPr>
        <w:t>Обреновац</w:t>
      </w:r>
      <w:r w:rsidRPr="005E0803">
        <w:rPr>
          <w:rFonts w:cs="Arial"/>
          <w:bCs/>
          <w:sz w:val="20"/>
          <w:szCs w:val="20"/>
          <w:lang w:val="sr-Latn-RS"/>
        </w:rPr>
        <w:t xml:space="preserve"> , </w:t>
      </w:r>
      <w:r w:rsidRPr="005E0803">
        <w:rPr>
          <w:rFonts w:cs="Arial"/>
          <w:bCs/>
          <w:sz w:val="20"/>
          <w:szCs w:val="20"/>
          <w:lang w:val="ru-RU"/>
        </w:rPr>
        <w:t>Матични</w:t>
      </w:r>
      <w:r w:rsidRPr="005E0803">
        <w:rPr>
          <w:rFonts w:cs="Arial"/>
          <w:bCs/>
          <w:sz w:val="20"/>
          <w:szCs w:val="20"/>
          <w:lang w:val="sr-Latn-RS"/>
        </w:rPr>
        <w:t xml:space="preserve"> </w:t>
      </w:r>
      <w:r w:rsidRPr="005E0803">
        <w:rPr>
          <w:rFonts w:cs="Arial"/>
          <w:bCs/>
          <w:sz w:val="20"/>
          <w:szCs w:val="20"/>
          <w:lang w:val="ru-RU"/>
        </w:rPr>
        <w:t>број</w:t>
      </w:r>
      <w:r w:rsidRPr="005E0803">
        <w:rPr>
          <w:rFonts w:cs="Arial"/>
          <w:bCs/>
          <w:sz w:val="20"/>
          <w:szCs w:val="20"/>
          <w:lang w:val="sr-Latn-RS"/>
        </w:rPr>
        <w:t xml:space="preserve"> 20053658, </w:t>
      </w:r>
      <w:r w:rsidRPr="005E0803">
        <w:rPr>
          <w:rFonts w:cs="Arial"/>
          <w:bCs/>
          <w:sz w:val="20"/>
          <w:szCs w:val="20"/>
          <w:lang w:val="ru-RU"/>
        </w:rPr>
        <w:t>ПИБ</w:t>
      </w:r>
      <w:r w:rsidRPr="005E0803">
        <w:rPr>
          <w:rFonts w:cs="Arial"/>
          <w:bCs/>
          <w:sz w:val="20"/>
          <w:szCs w:val="20"/>
          <w:lang w:val="sr-Latn-RS"/>
        </w:rPr>
        <w:t xml:space="preserve"> 103920327, </w:t>
      </w:r>
      <w:r w:rsidRPr="005E0803">
        <w:rPr>
          <w:rFonts w:cs="Arial"/>
          <w:bCs/>
          <w:sz w:val="20"/>
          <w:szCs w:val="20"/>
          <w:lang w:val="ru-RU"/>
        </w:rPr>
        <w:t>бр</w:t>
      </w:r>
      <w:r w:rsidRPr="005E0803">
        <w:rPr>
          <w:rFonts w:cs="Arial"/>
          <w:bCs/>
          <w:sz w:val="20"/>
          <w:szCs w:val="20"/>
          <w:lang w:val="sr-Latn-RS"/>
        </w:rPr>
        <w:t xml:space="preserve">. </w:t>
      </w:r>
      <w:r w:rsidRPr="005E0803">
        <w:rPr>
          <w:rFonts w:cs="Arial"/>
          <w:bCs/>
          <w:sz w:val="20"/>
          <w:szCs w:val="20"/>
          <w:lang w:val="ru-RU"/>
        </w:rPr>
        <w:t>тек</w:t>
      </w:r>
      <w:r w:rsidRPr="005E0803">
        <w:rPr>
          <w:rFonts w:cs="Arial"/>
          <w:bCs/>
          <w:sz w:val="20"/>
          <w:szCs w:val="20"/>
          <w:lang w:val="sr-Latn-RS"/>
        </w:rPr>
        <w:t xml:space="preserve">. </w:t>
      </w:r>
      <w:r w:rsidRPr="005E0803">
        <w:rPr>
          <w:rFonts w:cs="Arial"/>
          <w:bCs/>
          <w:sz w:val="20"/>
          <w:szCs w:val="20"/>
          <w:lang w:val="ru-RU"/>
        </w:rPr>
        <w:t>рачуна</w:t>
      </w:r>
      <w:r w:rsidRPr="005E0803">
        <w:rPr>
          <w:rFonts w:cs="Arial"/>
          <w:bCs/>
          <w:sz w:val="20"/>
          <w:szCs w:val="20"/>
          <w:lang w:val="sr-Latn-RS"/>
        </w:rPr>
        <w:t>: 160-700-13 Banka Intesa,</w:t>
      </w:r>
    </w:p>
    <w:p w:rsidR="005E0803" w:rsidRPr="005E0803" w:rsidRDefault="005E0803" w:rsidP="005E0803">
      <w:pPr>
        <w:pStyle w:val="ListParagraph"/>
        <w:rPr>
          <w:rFonts w:cs="Arial"/>
          <w:sz w:val="20"/>
          <w:szCs w:val="20"/>
          <w:lang w:val="sr-Latn-RS"/>
        </w:rPr>
      </w:pPr>
      <w:r w:rsidRPr="005E0803">
        <w:rPr>
          <w:rFonts w:cs="Arial"/>
          <w:sz w:val="20"/>
          <w:szCs w:val="20"/>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w:t>
      </w:r>
      <w:r w:rsidRPr="005E0803">
        <w:rPr>
          <w:rFonts w:cs="Arial"/>
          <w:sz w:val="20"/>
          <w:szCs w:val="20"/>
          <w:lang w:val="ru-RU"/>
        </w:rPr>
        <w:lastRenderedPageBreak/>
        <w:t xml:space="preserve">дужника) као средство финансијског обезбеђења за </w:t>
      </w:r>
      <w:r w:rsidRPr="005E0803">
        <w:rPr>
          <w:rFonts w:cs="Arial"/>
          <w:sz w:val="20"/>
          <w:szCs w:val="20"/>
        </w:rPr>
        <w:t>o</w:t>
      </w:r>
      <w:r w:rsidRPr="005E0803">
        <w:rPr>
          <w:rFonts w:cs="Arial"/>
          <w:sz w:val="20"/>
          <w:szCs w:val="20"/>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E0803" w:rsidRPr="005E0803" w:rsidRDefault="005E0803" w:rsidP="005E0803">
      <w:pPr>
        <w:pStyle w:val="ListParagraph"/>
        <w:rPr>
          <w:rFonts w:cs="Arial"/>
          <w:sz w:val="20"/>
          <w:szCs w:val="20"/>
          <w:lang w:val="sr-Latn-RS"/>
        </w:rPr>
      </w:pPr>
      <w:r w:rsidRPr="005E0803">
        <w:rPr>
          <w:rFonts w:cs="Arial"/>
          <w:sz w:val="20"/>
          <w:szCs w:val="20"/>
          <w:lang w:val="ru-RU"/>
        </w:rPr>
        <w:t>Издата Бланко соло меница серијски број</w:t>
      </w:r>
      <w:r w:rsidRPr="005E0803">
        <w:rPr>
          <w:rFonts w:cs="Arial"/>
          <w:sz w:val="20"/>
          <w:szCs w:val="20"/>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E0803" w:rsidRPr="005E0803" w:rsidRDefault="005E0803" w:rsidP="005E0803">
      <w:pPr>
        <w:pStyle w:val="ListParagraph"/>
        <w:rPr>
          <w:rFonts w:cs="Arial"/>
          <w:sz w:val="20"/>
          <w:szCs w:val="20"/>
          <w:lang w:val="sr-Latn-RS"/>
        </w:rPr>
      </w:pPr>
      <w:r w:rsidRPr="005E0803">
        <w:rPr>
          <w:rFonts w:cs="Arial"/>
          <w:sz w:val="20"/>
          <w:szCs w:val="20"/>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5E0803">
        <w:rPr>
          <w:rFonts w:cs="Arial"/>
          <w:sz w:val="20"/>
          <w:szCs w:val="20"/>
        </w:rPr>
        <w:t>e</w:t>
      </w:r>
      <w:r w:rsidRPr="005E0803">
        <w:rPr>
          <w:rFonts w:cs="Arial"/>
          <w:sz w:val="20"/>
          <w:szCs w:val="20"/>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5E0803">
        <w:rPr>
          <w:rFonts w:cs="Arial"/>
          <w:sz w:val="20"/>
          <w:szCs w:val="20"/>
        </w:rPr>
        <w:t>Banka</w:t>
      </w:r>
      <w:r w:rsidRPr="005E0803">
        <w:rPr>
          <w:rFonts w:cs="Arial"/>
          <w:sz w:val="20"/>
          <w:szCs w:val="20"/>
          <w:lang w:val="ru-RU"/>
        </w:rPr>
        <w:t xml:space="preserve"> </w:t>
      </w:r>
      <w:r w:rsidRPr="005E0803">
        <w:rPr>
          <w:rFonts w:cs="Arial"/>
          <w:sz w:val="20"/>
          <w:szCs w:val="20"/>
        </w:rPr>
        <w:t>Intesa</w:t>
      </w:r>
      <w:r w:rsidRPr="005E0803">
        <w:rPr>
          <w:rFonts w:cs="Arial"/>
          <w:sz w:val="20"/>
          <w:szCs w:val="20"/>
          <w:lang w:val="ru-RU"/>
        </w:rPr>
        <w:t>.</w:t>
      </w:r>
    </w:p>
    <w:p w:rsidR="005E0803" w:rsidRPr="005E0803" w:rsidRDefault="005E0803" w:rsidP="005E0803">
      <w:pPr>
        <w:pStyle w:val="ListParagraph"/>
        <w:rPr>
          <w:rFonts w:cs="Arial"/>
          <w:sz w:val="20"/>
          <w:szCs w:val="20"/>
          <w:lang w:val="sr-Latn-RS"/>
        </w:rPr>
      </w:pPr>
      <w:r w:rsidRPr="005E0803">
        <w:rPr>
          <w:rFonts w:cs="Arial"/>
          <w:sz w:val="20"/>
          <w:szCs w:val="20"/>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803" w:rsidRPr="005E0803" w:rsidRDefault="005E0803" w:rsidP="005E0803">
      <w:pPr>
        <w:pStyle w:val="ListParagraph"/>
        <w:rPr>
          <w:rFonts w:cs="Arial"/>
          <w:sz w:val="20"/>
          <w:szCs w:val="20"/>
          <w:lang w:val="sr-Latn-RS"/>
        </w:rPr>
      </w:pPr>
      <w:r w:rsidRPr="005E0803">
        <w:rPr>
          <w:rFonts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E0803" w:rsidRPr="005E0803" w:rsidRDefault="005E0803" w:rsidP="005E0803">
      <w:pPr>
        <w:pStyle w:val="ListParagraph"/>
        <w:rPr>
          <w:rFonts w:cs="Arial"/>
          <w:sz w:val="20"/>
          <w:szCs w:val="20"/>
          <w:lang w:val="sr-Latn-RS"/>
        </w:rPr>
      </w:pPr>
      <w:r w:rsidRPr="005E0803">
        <w:rPr>
          <w:rFonts w:cs="Arial"/>
          <w:sz w:val="20"/>
          <w:szCs w:val="20"/>
          <w:lang w:val="ru-RU"/>
        </w:rPr>
        <w:t>Меница је потписана од стране овлашћеног лица за заступање Дужника _____________________(унети име и презиме овлашћеног лица).</w:t>
      </w:r>
    </w:p>
    <w:p w:rsidR="005E0803" w:rsidRPr="005E0803" w:rsidRDefault="005E0803" w:rsidP="005E0803">
      <w:pPr>
        <w:pStyle w:val="ListParagraph"/>
        <w:rPr>
          <w:rFonts w:cs="Arial"/>
          <w:sz w:val="20"/>
          <w:szCs w:val="20"/>
          <w:lang w:val="ru-RU"/>
        </w:rPr>
      </w:pPr>
      <w:r w:rsidRPr="005E0803">
        <w:rPr>
          <w:rFonts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E0803" w:rsidRPr="005E0803" w:rsidRDefault="005E0803" w:rsidP="005E0803">
      <w:pPr>
        <w:pStyle w:val="ListParagraph"/>
        <w:rPr>
          <w:rFonts w:cs="Arial"/>
          <w:sz w:val="20"/>
          <w:szCs w:val="20"/>
        </w:rPr>
      </w:pPr>
      <w:r w:rsidRPr="005E0803">
        <w:rPr>
          <w:rFonts w:cs="Arial"/>
          <w:sz w:val="20"/>
          <w:szCs w:val="20"/>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5E0803" w:rsidRPr="005E0803" w:rsidTr="009C0518">
        <w:trPr>
          <w:jc w:val="center"/>
        </w:trPr>
        <w:tc>
          <w:tcPr>
            <w:tcW w:w="3882" w:type="dxa"/>
          </w:tcPr>
          <w:p w:rsidR="005E0803" w:rsidRPr="005E0803" w:rsidRDefault="005E0803" w:rsidP="005E0803">
            <w:pPr>
              <w:pStyle w:val="ListParagraph"/>
              <w:rPr>
                <w:rFonts w:cs="Arial"/>
                <w:sz w:val="20"/>
                <w:szCs w:val="20"/>
              </w:rPr>
            </w:pPr>
            <w:r w:rsidRPr="005E0803">
              <w:rPr>
                <w:rFonts w:cs="Arial"/>
                <w:sz w:val="20"/>
                <w:szCs w:val="20"/>
              </w:rPr>
              <w:t>Датум:</w:t>
            </w:r>
          </w:p>
        </w:tc>
        <w:tc>
          <w:tcPr>
            <w:tcW w:w="2127" w:type="dxa"/>
          </w:tcPr>
          <w:p w:rsidR="005E0803" w:rsidRPr="005E0803" w:rsidRDefault="005E0803" w:rsidP="005E0803">
            <w:pPr>
              <w:pStyle w:val="ListParagraph"/>
              <w:rPr>
                <w:rFonts w:cs="Arial"/>
                <w:sz w:val="20"/>
                <w:szCs w:val="20"/>
                <w:lang w:val="ru-RU"/>
              </w:rPr>
            </w:pPr>
          </w:p>
        </w:tc>
        <w:tc>
          <w:tcPr>
            <w:tcW w:w="4022" w:type="dxa"/>
          </w:tcPr>
          <w:p w:rsidR="005E0803" w:rsidRPr="005E0803" w:rsidRDefault="005E0803" w:rsidP="005E0803">
            <w:pPr>
              <w:pStyle w:val="ListParagraph"/>
              <w:rPr>
                <w:rFonts w:cs="Arial"/>
                <w:sz w:val="20"/>
                <w:szCs w:val="20"/>
                <w:lang w:val="ru-RU"/>
              </w:rPr>
            </w:pPr>
            <w:r w:rsidRPr="005E0803">
              <w:rPr>
                <w:rFonts w:cs="Arial"/>
                <w:sz w:val="20"/>
                <w:szCs w:val="20"/>
              </w:rPr>
              <w:t>Понуђач</w:t>
            </w:r>
            <w:r w:rsidRPr="005E0803">
              <w:rPr>
                <w:rFonts w:cs="Arial"/>
                <w:sz w:val="20"/>
                <w:szCs w:val="20"/>
                <w:lang w:val="ru-RU"/>
              </w:rPr>
              <w:t>:</w:t>
            </w:r>
          </w:p>
        </w:tc>
      </w:tr>
      <w:tr w:rsidR="005E0803" w:rsidRPr="005E0803" w:rsidTr="009C0518">
        <w:trPr>
          <w:jc w:val="center"/>
        </w:trPr>
        <w:tc>
          <w:tcPr>
            <w:tcW w:w="3882" w:type="dxa"/>
          </w:tcPr>
          <w:p w:rsidR="005E0803" w:rsidRPr="005E0803" w:rsidRDefault="005E0803" w:rsidP="005E0803">
            <w:pPr>
              <w:pStyle w:val="ListParagraph"/>
              <w:rPr>
                <w:rFonts w:cs="Arial"/>
                <w:sz w:val="20"/>
                <w:szCs w:val="20"/>
              </w:rPr>
            </w:pPr>
          </w:p>
        </w:tc>
        <w:tc>
          <w:tcPr>
            <w:tcW w:w="2127" w:type="dxa"/>
          </w:tcPr>
          <w:p w:rsidR="005E0803" w:rsidRPr="005E0803" w:rsidRDefault="005E0803" w:rsidP="005E0803">
            <w:pPr>
              <w:pStyle w:val="ListParagraph"/>
              <w:rPr>
                <w:rFonts w:cs="Arial"/>
                <w:sz w:val="20"/>
                <w:szCs w:val="20"/>
              </w:rPr>
            </w:pPr>
            <w:r w:rsidRPr="005E0803">
              <w:rPr>
                <w:rFonts w:cs="Arial"/>
                <w:sz w:val="20"/>
                <w:szCs w:val="20"/>
              </w:rPr>
              <w:t>М.П.</w:t>
            </w:r>
          </w:p>
        </w:tc>
        <w:tc>
          <w:tcPr>
            <w:tcW w:w="4022" w:type="dxa"/>
          </w:tcPr>
          <w:p w:rsidR="005E0803" w:rsidRPr="005E0803" w:rsidRDefault="005E0803" w:rsidP="005E0803">
            <w:pPr>
              <w:pStyle w:val="ListParagraph"/>
              <w:rPr>
                <w:rFonts w:cs="Arial"/>
                <w:sz w:val="20"/>
                <w:szCs w:val="20"/>
                <w:lang w:val="ru-RU"/>
              </w:rPr>
            </w:pPr>
          </w:p>
        </w:tc>
      </w:tr>
      <w:tr w:rsidR="005E0803" w:rsidRPr="005E0803" w:rsidTr="009C0518">
        <w:trPr>
          <w:jc w:val="center"/>
        </w:trPr>
        <w:tc>
          <w:tcPr>
            <w:tcW w:w="3882" w:type="dxa"/>
            <w:tcBorders>
              <w:bottom w:val="single" w:sz="4" w:space="0" w:color="auto"/>
            </w:tcBorders>
          </w:tcPr>
          <w:p w:rsidR="005E0803" w:rsidRPr="005E0803" w:rsidRDefault="005E0803" w:rsidP="005E0803">
            <w:pPr>
              <w:pStyle w:val="ListParagraph"/>
              <w:rPr>
                <w:rFonts w:cs="Arial"/>
                <w:sz w:val="20"/>
                <w:szCs w:val="20"/>
              </w:rPr>
            </w:pPr>
          </w:p>
        </w:tc>
        <w:tc>
          <w:tcPr>
            <w:tcW w:w="2127" w:type="dxa"/>
          </w:tcPr>
          <w:p w:rsidR="005E0803" w:rsidRPr="005E0803" w:rsidRDefault="005E0803" w:rsidP="005E0803">
            <w:pPr>
              <w:pStyle w:val="ListParagraph"/>
              <w:rPr>
                <w:rFonts w:cs="Arial"/>
                <w:sz w:val="20"/>
                <w:szCs w:val="20"/>
                <w:lang w:val="ru-RU"/>
              </w:rPr>
            </w:pPr>
          </w:p>
        </w:tc>
        <w:tc>
          <w:tcPr>
            <w:tcW w:w="4022" w:type="dxa"/>
            <w:tcBorders>
              <w:bottom w:val="single" w:sz="4" w:space="0" w:color="auto"/>
            </w:tcBorders>
          </w:tcPr>
          <w:p w:rsidR="005E0803" w:rsidRPr="005E0803" w:rsidRDefault="005E0803" w:rsidP="005E0803">
            <w:pPr>
              <w:pStyle w:val="ListParagraph"/>
              <w:rPr>
                <w:rFonts w:cs="Arial"/>
                <w:sz w:val="20"/>
                <w:szCs w:val="20"/>
                <w:lang w:val="ru-RU"/>
              </w:rPr>
            </w:pPr>
          </w:p>
        </w:tc>
      </w:tr>
    </w:tbl>
    <w:p w:rsidR="005E0803" w:rsidRPr="005E0803" w:rsidRDefault="005E0803" w:rsidP="005E0803">
      <w:pPr>
        <w:pStyle w:val="ListParagraph"/>
        <w:rPr>
          <w:rFonts w:cs="Arial"/>
          <w:sz w:val="20"/>
          <w:szCs w:val="20"/>
        </w:rPr>
      </w:pPr>
    </w:p>
    <w:p w:rsidR="005E0803" w:rsidRPr="005E0803" w:rsidRDefault="005E0803" w:rsidP="005E0803">
      <w:pPr>
        <w:pStyle w:val="ListParagraph"/>
        <w:rPr>
          <w:rFonts w:cs="Arial"/>
          <w:sz w:val="20"/>
          <w:szCs w:val="20"/>
        </w:rPr>
      </w:pPr>
      <w:r w:rsidRPr="005E0803">
        <w:rPr>
          <w:rFonts w:cs="Arial"/>
          <w:sz w:val="20"/>
          <w:szCs w:val="20"/>
        </w:rPr>
        <w:t xml:space="preserve">                                                                                                 Потпис овлашћеног лица</w:t>
      </w:r>
    </w:p>
    <w:p w:rsidR="005E0803" w:rsidRPr="005E0803" w:rsidRDefault="005E0803" w:rsidP="005E0803">
      <w:pPr>
        <w:pStyle w:val="ListParagraph"/>
        <w:rPr>
          <w:rFonts w:cs="Arial"/>
          <w:sz w:val="20"/>
          <w:szCs w:val="20"/>
        </w:rPr>
      </w:pPr>
    </w:p>
    <w:p w:rsidR="005E0803" w:rsidRPr="005E0803" w:rsidRDefault="005E0803" w:rsidP="005E0803">
      <w:pPr>
        <w:pStyle w:val="ListParagraph"/>
        <w:rPr>
          <w:rFonts w:cs="Arial"/>
          <w:sz w:val="20"/>
          <w:szCs w:val="20"/>
        </w:rPr>
      </w:pPr>
      <w:r w:rsidRPr="005E0803">
        <w:rPr>
          <w:rFonts w:cs="Arial"/>
          <w:sz w:val="20"/>
          <w:szCs w:val="20"/>
        </w:rPr>
        <w:t>Прилог:</w:t>
      </w:r>
    </w:p>
    <w:p w:rsidR="005E0803" w:rsidRPr="005E0803" w:rsidRDefault="005E0803" w:rsidP="005E0803">
      <w:pPr>
        <w:pStyle w:val="ListParagraph"/>
        <w:numPr>
          <w:ilvl w:val="0"/>
          <w:numId w:val="7"/>
        </w:numPr>
        <w:rPr>
          <w:rFonts w:cs="Arial"/>
          <w:sz w:val="20"/>
          <w:szCs w:val="20"/>
          <w:lang w:val="ru-RU"/>
        </w:rPr>
      </w:pPr>
      <w:r w:rsidRPr="005E0803">
        <w:rPr>
          <w:rFonts w:cs="Arial"/>
          <w:sz w:val="20"/>
          <w:szCs w:val="20"/>
          <w:lang w:val="ru-RU"/>
        </w:rPr>
        <w:t xml:space="preserve"> 1 једна потписана и оверена бланко сопствена меница као гаранција за отклањање недостатака у гарантном року</w:t>
      </w:r>
    </w:p>
    <w:p w:rsidR="005E0803" w:rsidRPr="005E0803" w:rsidRDefault="005E0803" w:rsidP="005E0803">
      <w:pPr>
        <w:pStyle w:val="ListParagraph"/>
        <w:numPr>
          <w:ilvl w:val="0"/>
          <w:numId w:val="7"/>
        </w:numPr>
        <w:rPr>
          <w:rFonts w:cs="Arial"/>
          <w:sz w:val="20"/>
          <w:szCs w:val="20"/>
          <w:lang w:val="ru-RU"/>
        </w:rPr>
      </w:pPr>
      <w:r w:rsidRPr="005E0803">
        <w:rPr>
          <w:rFonts w:cs="Arial"/>
          <w:sz w:val="20"/>
          <w:szCs w:val="20"/>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0803" w:rsidRPr="005E0803" w:rsidRDefault="005E0803" w:rsidP="005E0803">
      <w:pPr>
        <w:pStyle w:val="ListParagraph"/>
        <w:numPr>
          <w:ilvl w:val="0"/>
          <w:numId w:val="7"/>
        </w:numPr>
        <w:rPr>
          <w:rFonts w:cs="Arial"/>
          <w:sz w:val="20"/>
          <w:szCs w:val="20"/>
        </w:rPr>
      </w:pPr>
      <w:r w:rsidRPr="005E0803">
        <w:rPr>
          <w:rFonts w:cs="Arial"/>
          <w:sz w:val="20"/>
          <w:szCs w:val="20"/>
        </w:rPr>
        <w:t xml:space="preserve">фотокопија ОП обрасца </w:t>
      </w:r>
    </w:p>
    <w:p w:rsidR="005E0803" w:rsidRPr="005E0803" w:rsidRDefault="005E0803" w:rsidP="005E0803">
      <w:pPr>
        <w:pStyle w:val="ListParagraph"/>
        <w:numPr>
          <w:ilvl w:val="0"/>
          <w:numId w:val="7"/>
        </w:numPr>
        <w:rPr>
          <w:rFonts w:cs="Arial"/>
          <w:sz w:val="20"/>
          <w:szCs w:val="20"/>
          <w:lang w:val="ru-RU"/>
        </w:rPr>
      </w:pPr>
      <w:r w:rsidRPr="005E0803">
        <w:rPr>
          <w:rFonts w:cs="Arial"/>
          <w:sz w:val="20"/>
          <w:szCs w:val="20"/>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0803" w:rsidRPr="005E0803" w:rsidRDefault="005E0803" w:rsidP="005E0803">
      <w:pPr>
        <w:pStyle w:val="ListParagraph"/>
        <w:rPr>
          <w:rFonts w:cs="Arial"/>
          <w:color w:val="00B0F0"/>
          <w:lang w:val="ru-RU"/>
        </w:rPr>
      </w:pPr>
    </w:p>
    <w:p w:rsidR="005E0803" w:rsidRPr="005E0803" w:rsidRDefault="005E0803" w:rsidP="005E0803">
      <w:pPr>
        <w:pStyle w:val="ListParagraph"/>
        <w:rPr>
          <w:rFonts w:cs="Arial"/>
          <w:color w:val="00B0F0"/>
          <w:lang w:val="ru-RU"/>
        </w:rPr>
      </w:pPr>
    </w:p>
    <w:p w:rsidR="002D45AF" w:rsidRPr="005E0803" w:rsidRDefault="002D45AF" w:rsidP="00D1711E">
      <w:pPr>
        <w:tabs>
          <w:tab w:val="right" w:pos="10255"/>
        </w:tabs>
        <w:spacing w:before="0"/>
        <w:jc w:val="left"/>
        <w:rPr>
          <w:rFonts w:cs="Arial"/>
          <w:lang w:val="sr-Latn-RS"/>
        </w:rPr>
      </w:pPr>
    </w:p>
    <w:p w:rsidR="00BD7631" w:rsidRPr="005E1841" w:rsidRDefault="00B112D3" w:rsidP="00B112D3">
      <w:pPr>
        <w:jc w:val="right"/>
        <w:rPr>
          <w:rFonts w:cs="Arial"/>
          <w:b/>
          <w:lang w:val="sr-Cyrl-RS"/>
        </w:rPr>
      </w:pPr>
      <w:r>
        <w:rPr>
          <w:rFonts w:cs="Arial"/>
          <w:b/>
          <w:lang w:val="sr-Cyrl-CS"/>
        </w:rPr>
        <w:lastRenderedPageBreak/>
        <w:t>ПРИЛОГ</w:t>
      </w:r>
      <w:r w:rsidR="005E0803">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4"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4"/>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932299">
        <w:rPr>
          <w:rFonts w:cs="Arial"/>
          <w:b/>
          <w:bCs/>
          <w:lang w:val="sr-Cyrl-CS"/>
        </w:rPr>
        <w:t>3000/1602/2017(1739/2017)</w:t>
      </w:r>
      <w:r w:rsidR="00617256">
        <w:rPr>
          <w:rFonts w:cs="Arial"/>
          <w:lang w:val="sr-Cyrl-RS"/>
        </w:rPr>
        <w:t xml:space="preserve"> </w:t>
      </w:r>
      <w:r w:rsidRPr="00F10346">
        <w:t xml:space="preserve">ради набавке добара и то </w:t>
      </w:r>
      <w:r w:rsidR="0071251F">
        <w:rPr>
          <w:b/>
          <w:lang w:val="sr-Cyrl-RS"/>
        </w:rPr>
        <w:t>Млински делови- завртњеви од Ч.7432 за 2018. год.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71251F">
        <w:rPr>
          <w:rFonts w:eastAsia="Calibri" w:cs="Arial"/>
          <w:b/>
          <w:lang w:val="sr-Cyrl-RS"/>
        </w:rPr>
        <w:t>Млински делови- завртњеви од Ч.7432 за 2018. год.  Тент А</w:t>
      </w:r>
      <w:r w:rsidR="00DD773E" w:rsidRPr="005726D2">
        <w:rPr>
          <w:rFonts w:eastAsia="Calibri" w:cs="Arial"/>
          <w:lang w:val="ru-RU"/>
        </w:rPr>
        <w:t>.</w:t>
      </w:r>
    </w:p>
    <w:p w:rsidR="00BD7631" w:rsidRPr="00E830CA"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0C272F" w:rsidRPr="000C272F">
        <w:rPr>
          <w:rFonts w:ascii="Calibri" w:eastAsia="Calibri" w:hAnsi="Calibri"/>
          <w:lang w:val="sr-Cyrl-RS"/>
        </w:rPr>
        <w:t xml:space="preserve"> </w:t>
      </w:r>
      <w:r w:rsidR="000C272F" w:rsidRPr="000C272F">
        <w:rPr>
          <w:rFonts w:eastAsia="Calibri" w:cs="Arial"/>
          <w:lang w:val="sr-Cyrl-RS"/>
        </w:rPr>
        <w:t>Купац се обавезује да плати уговорену вредност за испоручена добра  Продавцу.</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lastRenderedPageBreak/>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r w:rsidR="00D1680E" w:rsidRPr="00D1680E">
        <w:rPr>
          <w:rFonts w:ascii="Calibri" w:eastAsia="Calibri" w:hAnsi="Calibri"/>
          <w:bCs/>
          <w:lang w:val="ru-RU"/>
        </w:rPr>
        <w:t xml:space="preserve"> </w:t>
      </w:r>
      <w:r w:rsidR="00D1680E" w:rsidRPr="00D1680E">
        <w:rPr>
          <w:rFonts w:cs="Arial"/>
          <w:bCs/>
          <w:lang w:val="ru-RU"/>
        </w:rPr>
        <w:t>Цена је фиксна за цео уговорени период и не подлеже никаквој промени</w:t>
      </w:r>
      <w:r w:rsidR="00B34EED">
        <w:rPr>
          <w:rFonts w:cs="Arial"/>
          <w:bCs/>
          <w:lang w:val="ru-RU"/>
        </w:rPr>
        <w:t>.</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D221A6" w:rsidRPr="00D221A6">
        <w:rPr>
          <w:rFonts w:cs="Arial"/>
          <w:lang w:val="ru-RU"/>
        </w:rPr>
        <w:t>50% свих добара</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у року од </w:t>
      </w:r>
      <w:r>
        <w:rPr>
          <w:rFonts w:cs="Arial"/>
          <w:lang w:val="ru-RU"/>
        </w:rPr>
        <w:t>___</w:t>
      </w:r>
      <w:r w:rsidRPr="00054441">
        <w:rPr>
          <w:rFonts w:cs="Arial"/>
          <w:lang w:val="ru-RU"/>
        </w:rPr>
        <w:t xml:space="preserve"> дана од дана ступања Уговора на снагу</w:t>
      </w:r>
      <w:r w:rsidR="00D221A6">
        <w:rPr>
          <w:rFonts w:cs="Arial"/>
          <w:lang w:val="ru-RU"/>
        </w:rPr>
        <w:t xml:space="preserve">, </w:t>
      </w:r>
      <w:r w:rsidR="00D221A6">
        <w:rPr>
          <w:rFonts w:eastAsia="Calibri" w:cs="Arial"/>
          <w:lang w:val="ru-RU"/>
        </w:rPr>
        <w:t xml:space="preserve">а </w:t>
      </w:r>
      <w:r w:rsidR="00D221A6" w:rsidRPr="00C633F9">
        <w:rPr>
          <w:rFonts w:eastAsia="Calibri" w:cs="Arial"/>
          <w:lang w:val="ru-RU"/>
        </w:rPr>
        <w:t xml:space="preserve">50% </w:t>
      </w:r>
      <w:r w:rsidR="00D221A6">
        <w:rPr>
          <w:rFonts w:eastAsia="Calibri" w:cs="Arial"/>
          <w:lang w:val="ru-RU"/>
        </w:rPr>
        <w:t>преосталих</w:t>
      </w:r>
      <w:r w:rsidR="00D221A6" w:rsidRPr="00C633F9">
        <w:rPr>
          <w:rFonts w:eastAsia="Calibri" w:cs="Arial"/>
          <w:lang w:val="ru-RU"/>
        </w:rPr>
        <w:t xml:space="preserve"> доб</w:t>
      </w:r>
      <w:r w:rsidR="00D221A6">
        <w:rPr>
          <w:rFonts w:eastAsia="Calibri" w:cs="Arial"/>
          <w:lang w:val="ru-RU"/>
        </w:rPr>
        <w:t>а</w:t>
      </w:r>
      <w:r w:rsidR="00D221A6" w:rsidRPr="00C633F9">
        <w:rPr>
          <w:rFonts w:eastAsia="Calibri" w:cs="Arial"/>
          <w:lang w:val="ru-RU"/>
        </w:rPr>
        <w:t xml:space="preserve">ра  у року од </w:t>
      </w:r>
      <w:r w:rsidR="00D221A6">
        <w:rPr>
          <w:rFonts w:eastAsia="Calibri" w:cs="Arial"/>
          <w:lang w:val="sr-Cyrl-RS"/>
        </w:rPr>
        <w:t>____</w:t>
      </w:r>
      <w:r w:rsidR="00D221A6" w:rsidRPr="00C633F9">
        <w:rPr>
          <w:rFonts w:eastAsia="Calibri" w:cs="Arial"/>
          <w:lang w:val="sr-Cyrl-RS"/>
        </w:rPr>
        <w:t xml:space="preserve"> </w:t>
      </w:r>
      <w:r w:rsidR="00D221A6" w:rsidRPr="00C633F9">
        <w:rPr>
          <w:rFonts w:eastAsia="Calibri" w:cs="Arial"/>
          <w:lang w:val="ru-RU"/>
        </w:rPr>
        <w:t>дана од дана ступања Уговора на снагу</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FE2E6D" w:rsidRPr="007A36AF"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946029">
        <w:rPr>
          <w:rFonts w:cs="Arial"/>
          <w:lang w:val="sr-Cyrl-BA"/>
        </w:rPr>
        <w:t>менице</w:t>
      </w:r>
      <w:r w:rsidRPr="002E0F39">
        <w:rPr>
          <w:rFonts w:cs="Arial"/>
          <w:lang w:val="ru-RU"/>
        </w:rPr>
        <w:t xml:space="preserve"> за добро извршење посла у целости, као и право на раскид Уговора.</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C17945" w:rsidRDefault="00BD7631" w:rsidP="003E405A">
      <w:pPr>
        <w:pStyle w:val="KDNabrajanje"/>
        <w:spacing w:before="0"/>
        <w:rPr>
          <w:rFonts w:cs="Arial"/>
        </w:rPr>
      </w:pPr>
      <w:r w:rsidRPr="00F10346">
        <w:rPr>
          <w:rFonts w:cs="Arial"/>
        </w:rPr>
        <w:t>да ли су добра без видљивог оштећења</w:t>
      </w:r>
    </w:p>
    <w:p w:rsidR="00446FA0" w:rsidRPr="00446FA0" w:rsidRDefault="00446FA0" w:rsidP="003E405A">
      <w:pPr>
        <w:pStyle w:val="KDNabrajanje"/>
        <w:spacing w:before="0"/>
        <w:rPr>
          <w:rFonts w:cs="Arial"/>
        </w:rPr>
      </w:pPr>
      <w:r>
        <w:rPr>
          <w:rFonts w:cs="Arial"/>
          <w:lang w:val="sr-Cyrl-RS"/>
        </w:rPr>
        <w:t xml:space="preserve">атест материјала </w:t>
      </w:r>
      <w:r w:rsidR="00C17945">
        <w:rPr>
          <w:rFonts w:cs="Arial"/>
          <w:lang w:val="sr-Cyrl-RS"/>
        </w:rPr>
        <w:t xml:space="preserve">од произвођача </w:t>
      </w:r>
    </w:p>
    <w:p w:rsidR="00C17945" w:rsidRPr="00C17945" w:rsidRDefault="00C17945" w:rsidP="003E405A">
      <w:pPr>
        <w:pStyle w:val="KDNabrajanje"/>
        <w:spacing w:before="0"/>
        <w:rPr>
          <w:rFonts w:cs="Arial"/>
        </w:rPr>
      </w:pPr>
      <w:r>
        <w:rPr>
          <w:rFonts w:cs="Arial"/>
          <w:lang w:val="sr-Cyrl-RS"/>
        </w:rPr>
        <w:t>реатест</w:t>
      </w:r>
      <w:r w:rsidR="00446FA0" w:rsidRPr="00446FA0">
        <w:rPr>
          <w:rFonts w:cs="Arial"/>
          <w:lang w:val="sr-Cyrl-RS"/>
        </w:rPr>
        <w:t xml:space="preserve"> материјала</w:t>
      </w:r>
      <w:r w:rsidR="00446FA0">
        <w:rPr>
          <w:rFonts w:cs="Arial"/>
          <w:lang w:val="sr-Cyrl-RS"/>
        </w:rPr>
        <w:t>(извештај)</w:t>
      </w:r>
      <w:r>
        <w:rPr>
          <w:rFonts w:cs="Arial"/>
          <w:lang w:val="sr-Cyrl-RS"/>
        </w:rPr>
        <w:t xml:space="preserve"> од акредитоване лабораторије</w:t>
      </w:r>
    </w:p>
    <w:p w:rsidR="00C17945" w:rsidRPr="00C17945" w:rsidRDefault="00C17945" w:rsidP="003E405A">
      <w:pPr>
        <w:pStyle w:val="KDNabrajanje"/>
        <w:spacing w:before="0"/>
        <w:rPr>
          <w:rFonts w:cs="Arial"/>
        </w:rPr>
      </w:pPr>
      <w:r>
        <w:rPr>
          <w:rFonts w:cs="Arial"/>
          <w:lang w:val="sr-Cyrl-RS"/>
        </w:rPr>
        <w:t>извештај о испитивању мех</w:t>
      </w:r>
      <w:r w:rsidR="00446FA0">
        <w:rPr>
          <w:rFonts w:cs="Arial"/>
          <w:lang w:val="sr-Cyrl-RS"/>
        </w:rPr>
        <w:t xml:space="preserve">аничких карактеристика од акредитоване </w:t>
      </w:r>
      <w:r>
        <w:rPr>
          <w:rFonts w:cs="Arial"/>
          <w:lang w:val="sr-Cyrl-RS"/>
        </w:rPr>
        <w:t>лабораторије</w:t>
      </w:r>
    </w:p>
    <w:p w:rsidR="00C17945" w:rsidRPr="0065657E" w:rsidRDefault="00C17945" w:rsidP="003E405A">
      <w:pPr>
        <w:pStyle w:val="KDNabrajanje"/>
        <w:spacing w:before="0"/>
        <w:rPr>
          <w:rFonts w:cs="Arial"/>
        </w:rPr>
      </w:pPr>
      <w:r>
        <w:rPr>
          <w:rFonts w:cs="Arial"/>
          <w:lang w:val="sr-Cyrl-RS"/>
        </w:rPr>
        <w:t xml:space="preserve">доставити апсолутно веродостојну </w:t>
      </w:r>
      <w:r w:rsidR="007A36AF">
        <w:rPr>
          <w:rFonts w:cs="Arial"/>
          <w:lang w:val="sr-Cyrl-RS"/>
        </w:rPr>
        <w:t>мерну карту за све испоручене елементе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lastRenderedPageBreak/>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E2872" w:rsidRPr="00851612" w:rsidRDefault="00BD7631" w:rsidP="00851612">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946029" w:rsidRPr="00364EB0" w:rsidRDefault="00946029" w:rsidP="00946029">
      <w:pPr>
        <w:spacing w:before="0"/>
        <w:rPr>
          <w:rFonts w:cs="Arial"/>
          <w:b/>
          <w:lang w:val="ru-RU"/>
        </w:rPr>
      </w:pPr>
      <w:r w:rsidRPr="00364EB0">
        <w:rPr>
          <w:rFonts w:cs="Arial"/>
          <w:b/>
          <w:lang w:val="ru-RU"/>
        </w:rPr>
        <w:t xml:space="preserve">Меница за добро извршење посла </w:t>
      </w:r>
    </w:p>
    <w:p w:rsidR="00946029" w:rsidRPr="00364EB0" w:rsidRDefault="00946029" w:rsidP="00946029">
      <w:pPr>
        <w:spacing w:before="0"/>
        <w:rPr>
          <w:rFonts w:cs="Arial"/>
          <w:lang w:val="ru-RU"/>
        </w:rPr>
      </w:pPr>
      <w:r w:rsidRPr="00364EB0">
        <w:rPr>
          <w:rFonts w:cs="Arial"/>
          <w:lang w:val="ru-RU"/>
        </w:rPr>
        <w:t>Продавац је обавезан да Купцу достави</w:t>
      </w:r>
      <w:r>
        <w:rPr>
          <w:rFonts w:cs="Arial"/>
          <w:lang w:val="ru-RU"/>
        </w:rPr>
        <w:t xml:space="preserve"> уз потписан уговор</w:t>
      </w:r>
      <w:r w:rsidRPr="00364EB0">
        <w:rPr>
          <w:rFonts w:cs="Arial"/>
          <w:lang w:val="ru-RU"/>
        </w:rPr>
        <w:t>:</w:t>
      </w:r>
    </w:p>
    <w:p w:rsidR="00946029" w:rsidRPr="000D181E" w:rsidRDefault="00946029" w:rsidP="00946029">
      <w:pPr>
        <w:pStyle w:val="ListParagraph"/>
        <w:numPr>
          <w:ilvl w:val="0"/>
          <w:numId w:val="30"/>
        </w:numPr>
        <w:spacing w:before="0" w:after="0"/>
        <w:rPr>
          <w:rFonts w:ascii="Arial" w:hAnsi="Arial" w:cs="Arial"/>
        </w:rPr>
      </w:pPr>
      <w:r w:rsidRPr="000D181E">
        <w:rPr>
          <w:rFonts w:ascii="Arial" w:hAnsi="Arial" w:cs="Arial"/>
        </w:rPr>
        <w:t>Меницу која је:</w:t>
      </w:r>
    </w:p>
    <w:p w:rsidR="00946029" w:rsidRPr="00364EB0" w:rsidRDefault="00851612" w:rsidP="00851612">
      <w:pPr>
        <w:spacing w:before="0"/>
        <w:rPr>
          <w:rFonts w:cs="Arial"/>
          <w:lang w:val="ru-RU"/>
        </w:rPr>
      </w:pPr>
      <w:r w:rsidRPr="00851612">
        <w:rPr>
          <w:rFonts w:cs="Arial"/>
          <w:lang w:val="ru-RU"/>
        </w:rPr>
        <w:t>-</w:t>
      </w:r>
      <w:r w:rsidR="00946029"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46029" w:rsidRPr="00851612" w:rsidRDefault="00851612" w:rsidP="00851612">
      <w:pPr>
        <w:spacing w:before="0"/>
        <w:rPr>
          <w:rFonts w:cs="Arial"/>
          <w:lang w:val="ru-RU"/>
        </w:rPr>
      </w:pPr>
      <w:r>
        <w:rPr>
          <w:rFonts w:cs="Arial"/>
          <w:lang w:val="sr-Latn-RS"/>
        </w:rPr>
        <w:t>-</w:t>
      </w:r>
      <w:r w:rsidR="00946029" w:rsidRPr="00364EB0">
        <w:rPr>
          <w:rFonts w:cs="Arial"/>
          <w:lang w:val="ru-RU"/>
        </w:rPr>
        <w:t>евидентирана у Регистру меница и ов</w:t>
      </w:r>
      <w:r>
        <w:rPr>
          <w:rFonts w:cs="Arial"/>
          <w:lang w:val="ru-RU"/>
        </w:rPr>
        <w:t>лашћења кога води Н</w:t>
      </w:r>
      <w:r>
        <w:rPr>
          <w:rFonts w:cs="Arial"/>
          <w:lang w:val="sr-Latn-RS"/>
        </w:rPr>
        <w:t>B</w:t>
      </w:r>
      <w:r>
        <w:rPr>
          <w:rFonts w:cs="Arial"/>
          <w:lang w:val="ru-RU"/>
        </w:rPr>
        <w:t>С</w:t>
      </w:r>
      <w:r w:rsidR="00946029" w:rsidRPr="00364EB0">
        <w:rPr>
          <w:rFonts w:cs="Arial"/>
          <w:lang w:val="ru-RU"/>
        </w:rPr>
        <w:t xml:space="preserve">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946029" w:rsidRPr="00851612">
        <w:rPr>
          <w:rFonts w:cs="Arial"/>
          <w:lang w:val="ru-RU"/>
        </w:rPr>
        <w:t>Одлуке).</w:t>
      </w:r>
    </w:p>
    <w:p w:rsidR="00946029" w:rsidRPr="00364EB0" w:rsidRDefault="00946029" w:rsidP="00946029">
      <w:pPr>
        <w:pStyle w:val="ListParagraph"/>
        <w:numPr>
          <w:ilvl w:val="0"/>
          <w:numId w:val="30"/>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46029" w:rsidRPr="00364EB0" w:rsidRDefault="00946029" w:rsidP="00946029">
      <w:pPr>
        <w:pStyle w:val="ListParagraph"/>
        <w:numPr>
          <w:ilvl w:val="0"/>
          <w:numId w:val="30"/>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46029" w:rsidRPr="00364EB0" w:rsidRDefault="00946029" w:rsidP="00946029">
      <w:pPr>
        <w:pStyle w:val="ListParagraph"/>
        <w:numPr>
          <w:ilvl w:val="0"/>
          <w:numId w:val="30"/>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6029" w:rsidRPr="000D181E" w:rsidRDefault="00946029" w:rsidP="00946029">
      <w:pPr>
        <w:pStyle w:val="ListParagraph"/>
        <w:numPr>
          <w:ilvl w:val="0"/>
          <w:numId w:val="30"/>
        </w:numPr>
        <w:spacing w:before="0" w:after="0"/>
        <w:rPr>
          <w:rFonts w:ascii="Arial" w:hAnsi="Arial" w:cs="Arial"/>
        </w:rPr>
      </w:pPr>
      <w:r w:rsidRPr="000D181E">
        <w:rPr>
          <w:rFonts w:ascii="Arial" w:hAnsi="Arial" w:cs="Arial"/>
        </w:rPr>
        <w:t>фотокопију ОП обрасца.</w:t>
      </w:r>
    </w:p>
    <w:p w:rsidR="00946029" w:rsidRPr="00364EB0" w:rsidRDefault="00946029" w:rsidP="00946029">
      <w:pPr>
        <w:pStyle w:val="ListParagraph"/>
        <w:numPr>
          <w:ilvl w:val="0"/>
          <w:numId w:val="30"/>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45202" w:rsidRPr="00C45202" w:rsidRDefault="00946029" w:rsidP="00C45202">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51612" w:rsidRPr="00851612" w:rsidRDefault="00851612" w:rsidP="00851612">
      <w:pPr>
        <w:spacing w:before="0"/>
        <w:rPr>
          <w:rFonts w:cs="Arial"/>
          <w:b/>
          <w:bCs/>
          <w:iCs/>
          <w:lang w:val="ru-RU"/>
        </w:rPr>
      </w:pPr>
      <w:r w:rsidRPr="00851612">
        <w:rPr>
          <w:rFonts w:cs="Arial"/>
          <w:b/>
          <w:bCs/>
          <w:iCs/>
          <w:lang w:val="sr-Cyrl-RS"/>
        </w:rPr>
        <w:t>Меницу</w:t>
      </w:r>
      <w:r w:rsidRPr="00851612">
        <w:rPr>
          <w:rFonts w:cs="Arial"/>
          <w:b/>
          <w:bCs/>
          <w:iCs/>
          <w:lang w:val="ru-RU"/>
        </w:rPr>
        <w:t xml:space="preserve"> за отклањање грешака у гарантном року </w:t>
      </w:r>
    </w:p>
    <w:p w:rsidR="007C7770" w:rsidRPr="00851612" w:rsidRDefault="00851612" w:rsidP="00D0530B">
      <w:pPr>
        <w:spacing w:before="0"/>
        <w:rPr>
          <w:rFonts w:cs="Arial"/>
          <w:bCs/>
          <w:iCs/>
          <w:lang w:val="ru-RU"/>
        </w:rPr>
      </w:pPr>
      <w:r w:rsidRPr="00851612">
        <w:rPr>
          <w:rFonts w:cs="Arial"/>
          <w:bCs/>
          <w:iCs/>
          <w:lang w:val="ru-RU"/>
        </w:rPr>
        <w:t>Изабрани понуђач се обавезује да по потписивању Записника о примопредаји предмета јавне набавке</w:t>
      </w:r>
      <w:r w:rsidRPr="00851612">
        <w:rPr>
          <w:rFonts w:cs="Arial"/>
          <w:bCs/>
          <w:iCs/>
          <w:lang w:val="sr-Cyrl-RS"/>
        </w:rPr>
        <w:t xml:space="preserve"> </w:t>
      </w:r>
      <w:r w:rsidRPr="00851612">
        <w:rPr>
          <w:rFonts w:cs="Arial"/>
          <w:bCs/>
          <w:iCs/>
          <w:lang w:val="ru-RU"/>
        </w:rPr>
        <w:t xml:space="preserve">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w:t>
      </w:r>
      <w:r w:rsidRPr="00851612">
        <w:rPr>
          <w:rFonts w:cs="Arial"/>
          <w:bCs/>
          <w:iCs/>
          <w:u w:val="single"/>
          <w:lang w:val="ru-RU"/>
        </w:rPr>
        <w:t>3% од укупне вредности уговора</w:t>
      </w:r>
      <w:r w:rsidRPr="00851612">
        <w:rPr>
          <w:rFonts w:cs="Arial"/>
          <w:u w:val="single"/>
          <w:lang w:val="sr-Cyrl-RS"/>
        </w:rPr>
        <w:t xml:space="preserve"> без ПДВ-а</w:t>
      </w:r>
      <w:r w:rsidRPr="00851612">
        <w:rPr>
          <w:rFonts w:cs="Arial"/>
          <w:bCs/>
          <w:iCs/>
          <w:u w:val="single"/>
          <w:lang w:val="ru-RU"/>
        </w:rPr>
        <w:t>.</w:t>
      </w:r>
      <w:r w:rsidRPr="00851612">
        <w:rPr>
          <w:rFonts w:cs="Arial"/>
          <w:bCs/>
          <w:iCs/>
          <w:lang w:val="ru-RU"/>
        </w:rPr>
        <w:t xml:space="preserve">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року.Понуђач може поднети гаранције стране банке само ако је тој банци </w:t>
      </w:r>
      <w:r w:rsidRPr="00851612">
        <w:rPr>
          <w:rFonts w:cs="Arial"/>
          <w:bCs/>
          <w:iCs/>
          <w:lang w:val="ru-RU"/>
        </w:rPr>
        <w:lastRenderedPageBreak/>
        <w:t xml:space="preserve">додељен кредитни рејтинг коме одговара најмање ниво кредитног квалитета 3 (инвестициони ранг).Кредитни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НБС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2575C">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w:t>
      </w:r>
      <w:r w:rsidR="00B11989" w:rsidRPr="00B11989">
        <w:rPr>
          <w:rFonts w:cs="Arial"/>
          <w:lang w:val="ru-RU"/>
        </w:rPr>
        <w:t xml:space="preserve"> месец</w:t>
      </w:r>
      <w:r w:rsidR="00B11989" w:rsidRPr="00B11989">
        <w:rPr>
          <w:rFonts w:cs="Arial"/>
          <w:lang w:val="sr-Cyrl-RS"/>
        </w:rPr>
        <w:t>а</w:t>
      </w:r>
      <w:r w:rsidR="00B11989" w:rsidRPr="00B11989">
        <w:rPr>
          <w:rFonts w:cs="Arial"/>
          <w:lang w:val="ru-RU"/>
        </w:rPr>
        <w:t xml:space="preserve"> од дана када је извршена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92575C">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245A2F" w:rsidRPr="00851612" w:rsidRDefault="00343A18" w:rsidP="00851612">
      <w:pPr>
        <w:tabs>
          <w:tab w:val="left" w:pos="9090"/>
        </w:tabs>
        <w:spacing w:before="0"/>
        <w:rPr>
          <w:rFonts w:cs="Arial"/>
          <w:lang w:val="sr-Cyrl-C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92575C">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851612" w:rsidRDefault="00343A18" w:rsidP="00851612">
      <w:pPr>
        <w:tabs>
          <w:tab w:val="left" w:pos="1512"/>
          <w:tab w:val="left" w:pos="9090"/>
        </w:tabs>
        <w:spacing w:before="0"/>
        <w:rPr>
          <w:rFonts w:cs="Arial"/>
          <w:lang w:val="ru-RU"/>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92575C">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4</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92575C">
        <w:rPr>
          <w:rFonts w:cs="Arial"/>
          <w:b/>
          <w:lang w:val="sr-Cyrl-RS"/>
        </w:rPr>
        <w:t>6</w:t>
      </w:r>
      <w:r w:rsidRPr="002E0F39">
        <w:rPr>
          <w:rFonts w:cs="Arial"/>
          <w:b/>
          <w:lang w:val="ru-RU"/>
        </w:rPr>
        <w:t>.</w:t>
      </w:r>
    </w:p>
    <w:p w:rsidR="00343A18" w:rsidRPr="00851612" w:rsidRDefault="00343A18" w:rsidP="003E405A">
      <w:pPr>
        <w:pStyle w:val="KDParagraf"/>
        <w:spacing w:before="0"/>
        <w:rPr>
          <w:rFonts w:eastAsia="Calibri" w:cs="Arial"/>
          <w:noProof/>
          <w:lang w:val="sr-Latn-RS"/>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92575C">
        <w:rPr>
          <w:rFonts w:cs="Arial"/>
          <w:b/>
          <w:lang w:val="sr-Cyrl-RS"/>
        </w:rPr>
        <w:t>7</w:t>
      </w:r>
      <w:r w:rsidRPr="002E0F39">
        <w:rPr>
          <w:rFonts w:cs="Arial"/>
          <w:b/>
          <w:lang w:val="ru-RU"/>
        </w:rPr>
        <w:t>.</w:t>
      </w:r>
    </w:p>
    <w:p w:rsidR="00E830CA" w:rsidRPr="00851612" w:rsidRDefault="007F4ACF" w:rsidP="00DD23A8">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967AE" w:rsidRPr="0008514C">
        <w:rPr>
          <w:rFonts w:cs="Arial"/>
          <w:bCs/>
          <w:lang w:val="sr-Cyrl-RS"/>
        </w:rPr>
        <w:t>Уг</w:t>
      </w:r>
      <w:r w:rsidR="003967AE" w:rsidRPr="003967AE">
        <w:rPr>
          <w:rFonts w:cs="Arial"/>
          <w:bCs/>
        </w:rPr>
        <w:t>o</w:t>
      </w:r>
      <w:r w:rsidR="003967AE" w:rsidRPr="0008514C">
        <w:rPr>
          <w:rFonts w:cs="Arial"/>
          <w:bCs/>
          <w:lang w:val="sr-Cyrl-RS"/>
        </w:rPr>
        <w:t>в</w:t>
      </w:r>
      <w:r w:rsidR="003967AE" w:rsidRPr="003967AE">
        <w:rPr>
          <w:rFonts w:cs="Arial"/>
          <w:bCs/>
        </w:rPr>
        <w:t>o</w:t>
      </w:r>
      <w:r w:rsidR="003967AE" w:rsidRPr="0008514C">
        <w:rPr>
          <w:rFonts w:cs="Arial"/>
          <w:bCs/>
          <w:lang w:val="sr-Cyrl-RS"/>
        </w:rPr>
        <w:t>р с</w:t>
      </w:r>
      <w:r w:rsidR="003967AE" w:rsidRPr="003967AE">
        <w:rPr>
          <w:rFonts w:cs="Arial"/>
          <w:bCs/>
        </w:rPr>
        <w:t>e</w:t>
      </w:r>
      <w:r w:rsidR="003967AE" w:rsidRPr="0008514C">
        <w:rPr>
          <w:rFonts w:cs="Arial"/>
          <w:bCs/>
          <w:lang w:val="sr-Cyrl-RS"/>
        </w:rPr>
        <w:t xml:space="preserve"> з</w:t>
      </w:r>
      <w:r w:rsidR="003967AE" w:rsidRPr="003967AE">
        <w:rPr>
          <w:rFonts w:cs="Arial"/>
          <w:bCs/>
        </w:rPr>
        <w:t>a</w:t>
      </w:r>
      <w:r w:rsidR="003967AE" w:rsidRPr="0008514C">
        <w:rPr>
          <w:rFonts w:cs="Arial"/>
          <w:bCs/>
          <w:lang w:val="sr-Cyrl-RS"/>
        </w:rPr>
        <w:t>кључу</w:t>
      </w:r>
      <w:r w:rsidR="003967AE" w:rsidRPr="003967AE">
        <w:rPr>
          <w:rFonts w:cs="Arial"/>
          <w:bCs/>
        </w:rPr>
        <w:t>je</w:t>
      </w:r>
      <w:r w:rsidR="003967AE" w:rsidRPr="0008514C">
        <w:rPr>
          <w:rFonts w:cs="Arial"/>
          <w:bCs/>
          <w:lang w:val="sr-Cyrl-RS"/>
        </w:rPr>
        <w:t xml:space="preserve"> д</w:t>
      </w:r>
      <w:r w:rsidR="003967AE" w:rsidRPr="003967AE">
        <w:rPr>
          <w:rFonts w:cs="Arial"/>
          <w:bCs/>
        </w:rPr>
        <w:t>o</w:t>
      </w:r>
      <w:r w:rsidR="003967AE" w:rsidRPr="0008514C">
        <w:rPr>
          <w:rFonts w:cs="Arial"/>
          <w:bCs/>
          <w:lang w:val="sr-Cyrl-RS"/>
        </w:rPr>
        <w:t xml:space="preserve"> испуњ</w:t>
      </w:r>
      <w:r w:rsidR="003967AE" w:rsidRPr="003967AE">
        <w:rPr>
          <w:rFonts w:cs="Arial"/>
          <w:bCs/>
        </w:rPr>
        <w:t>e</w:t>
      </w:r>
      <w:r w:rsidR="003967AE" w:rsidRPr="0008514C">
        <w:rPr>
          <w:rFonts w:cs="Arial"/>
          <w:bCs/>
          <w:lang w:val="sr-Cyrl-RS"/>
        </w:rPr>
        <w:t>њ</w:t>
      </w:r>
      <w:r w:rsidR="003967AE" w:rsidRPr="003967AE">
        <w:rPr>
          <w:rFonts w:cs="Arial"/>
          <w:bCs/>
        </w:rPr>
        <w:t>a</w:t>
      </w:r>
      <w:r w:rsidR="003967AE" w:rsidRPr="0008514C">
        <w:rPr>
          <w:rFonts w:cs="Arial"/>
          <w:bCs/>
          <w:lang w:val="sr-Cyrl-RS"/>
        </w:rPr>
        <w:t xml:space="preserve"> свих уг</w:t>
      </w:r>
      <w:r w:rsidR="003967AE" w:rsidRPr="003967AE">
        <w:rPr>
          <w:rFonts w:cs="Arial"/>
          <w:bCs/>
        </w:rPr>
        <w:t>o</w:t>
      </w:r>
      <w:r w:rsidR="003967AE" w:rsidRPr="0008514C">
        <w:rPr>
          <w:rFonts w:cs="Arial"/>
          <w:bCs/>
          <w:lang w:val="sr-Cyrl-RS"/>
        </w:rPr>
        <w:t>в</w:t>
      </w:r>
      <w:r w:rsidR="003967AE" w:rsidRPr="003967AE">
        <w:rPr>
          <w:rFonts w:cs="Arial"/>
          <w:bCs/>
        </w:rPr>
        <w:t>o</w:t>
      </w:r>
      <w:r w:rsidR="003967AE" w:rsidRPr="0008514C">
        <w:rPr>
          <w:rFonts w:cs="Arial"/>
          <w:bCs/>
          <w:lang w:val="sr-Cyrl-RS"/>
        </w:rPr>
        <w:t xml:space="preserve">рних </w:t>
      </w:r>
      <w:r w:rsidR="003967AE" w:rsidRPr="003967AE">
        <w:rPr>
          <w:rFonts w:cs="Arial"/>
          <w:bCs/>
        </w:rPr>
        <w:t>o</w:t>
      </w:r>
      <w:r w:rsidR="003967AE" w:rsidRPr="0008514C">
        <w:rPr>
          <w:rFonts w:cs="Arial"/>
          <w:bCs/>
          <w:lang w:val="sr-Cyrl-RS"/>
        </w:rPr>
        <w:t>б</w:t>
      </w:r>
      <w:r w:rsidR="003967AE" w:rsidRPr="003967AE">
        <w:rPr>
          <w:rFonts w:cs="Arial"/>
          <w:bCs/>
        </w:rPr>
        <w:t>a</w:t>
      </w:r>
      <w:r w:rsidR="003967AE" w:rsidRPr="0008514C">
        <w:rPr>
          <w:rFonts w:cs="Arial"/>
          <w:bCs/>
          <w:lang w:val="sr-Cyrl-RS"/>
        </w:rPr>
        <w:t>в</w:t>
      </w:r>
      <w:r w:rsidR="003967AE" w:rsidRPr="003967AE">
        <w:rPr>
          <w:rFonts w:cs="Arial"/>
          <w:bCs/>
        </w:rPr>
        <w:t>e</w:t>
      </w:r>
      <w:r w:rsidR="003967AE" w:rsidRPr="0008514C">
        <w:rPr>
          <w:rFonts w:cs="Arial"/>
          <w:bCs/>
          <w:lang w:val="sr-Cyrl-RS"/>
        </w:rPr>
        <w:t>з</w:t>
      </w:r>
      <w:r w:rsidR="003967AE" w:rsidRPr="003967AE">
        <w:rPr>
          <w:rFonts w:cs="Arial"/>
          <w:bCs/>
        </w:rPr>
        <w:t>a</w:t>
      </w:r>
      <w:r w:rsidRPr="0008514C">
        <w:rPr>
          <w:rFonts w:eastAsia="Calibri" w:cs="Arial"/>
          <w:lang w:val="sr-Cyrl-RS"/>
        </w:rPr>
        <w:t>.</w:t>
      </w:r>
      <w:r w:rsidR="00DD23A8" w:rsidRPr="0008514C">
        <w:rPr>
          <w:rFonts w:eastAsia="Calibri" w:cs="Arial"/>
          <w:lang w:val="sr-Cyrl-RS"/>
        </w:rPr>
        <w:t xml:space="preserve"> </w:t>
      </w:r>
      <w:r w:rsidRPr="0008514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18</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lastRenderedPageBreak/>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1353DA" w:rsidRPr="00851612" w:rsidRDefault="00E830CA" w:rsidP="00851612">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E830CA">
        <w:rPr>
          <w:rFonts w:cs="Arial"/>
          <w:b/>
          <w:lang w:val="ru-RU"/>
        </w:rPr>
        <w:t>9</w:t>
      </w:r>
      <w:r w:rsidR="00343A18" w:rsidRPr="005726D2">
        <w:rPr>
          <w:rFonts w:cs="Arial"/>
          <w:b/>
          <w:lang w:val="ru-RU"/>
        </w:rPr>
        <w:t>.</w:t>
      </w:r>
    </w:p>
    <w:p w:rsidR="00245A2F" w:rsidRPr="00851612" w:rsidRDefault="007C7770" w:rsidP="003E405A">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E830CA">
        <w:rPr>
          <w:rFonts w:cs="Arial"/>
          <w:b/>
          <w:lang w:val="sr-Cyrl-RS"/>
        </w:rPr>
        <w:t>20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E830CA">
        <w:rPr>
          <w:rFonts w:cs="Arial"/>
          <w:b/>
          <w:lang w:val="sr-Cyrl-RS"/>
        </w:rPr>
        <w:t>1</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E830CA">
        <w:rPr>
          <w:rFonts w:cs="Arial"/>
          <w:b/>
          <w:lang w:val="sr-Cyrl-RS"/>
        </w:rPr>
        <w:t>2</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Pr="0044205C" w:rsidRDefault="000D6ACE" w:rsidP="003E405A">
      <w:pPr>
        <w:tabs>
          <w:tab w:val="left" w:pos="9090"/>
        </w:tabs>
        <w:spacing w:before="0"/>
        <w:rPr>
          <w:rFonts w:cs="Arial"/>
          <w:lang w:val="sr-Cyrl-RS"/>
        </w:rPr>
      </w:pPr>
      <w:r w:rsidRPr="005726D2">
        <w:rPr>
          <w:rFonts w:cs="Arial"/>
          <w:lang w:val="ru-RU"/>
        </w:rPr>
        <w:t xml:space="preserve">Прилог </w:t>
      </w:r>
      <w:r w:rsidR="00D72C06">
        <w:rPr>
          <w:rFonts w:cs="Arial"/>
          <w:lang w:val="ru-RU"/>
        </w:rPr>
        <w:t>4</w:t>
      </w:r>
      <w:r w:rsidRPr="005726D2">
        <w:rPr>
          <w:rFonts w:cs="Arial"/>
          <w:lang w:val="ru-RU"/>
        </w:rPr>
        <w:t xml:space="preserve"> </w:t>
      </w:r>
      <w:r w:rsidR="0044205C" w:rsidRPr="0044205C">
        <w:rPr>
          <w:rFonts w:cs="Arial"/>
          <w:lang w:val="sr-Cyrl-RS"/>
        </w:rPr>
        <w:t>Споразум о заједничком извршењу (уколико понуду подноси група понуђача)</w:t>
      </w:r>
    </w:p>
    <w:p w:rsidR="007C7770" w:rsidRPr="003E405A" w:rsidRDefault="007C7770" w:rsidP="003E405A">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E830CA">
        <w:rPr>
          <w:rFonts w:cs="Arial"/>
          <w:b/>
          <w:lang w:val="sr-Cyrl-RS"/>
        </w:rPr>
        <w:t>3</w:t>
      </w:r>
      <w:r w:rsidRPr="002E0F39">
        <w:rPr>
          <w:rFonts w:cs="Arial"/>
          <w:b/>
          <w:lang w:val="ru-RU"/>
        </w:rPr>
        <w:t>.</w:t>
      </w:r>
    </w:p>
    <w:p w:rsidR="00677614"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1953AC" w:rsidRPr="002E0F39" w:rsidRDefault="001953AC"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1953AC" w:rsidRDefault="00677614" w:rsidP="003E405A">
      <w:pPr>
        <w:spacing w:before="0"/>
        <w:rPr>
          <w:rFonts w:cs="Arial"/>
          <w:b/>
          <w:lang w:val="ru-RU"/>
        </w:rPr>
      </w:pPr>
      <w:r w:rsidRPr="005726D2">
        <w:rPr>
          <w:rFonts w:cs="Arial"/>
          <w:b/>
          <w:lang w:val="ru-RU"/>
        </w:rPr>
        <w:t xml:space="preserve">ЈП „Електропривреда Србије“Београд                                                </w:t>
      </w:r>
      <w:r w:rsidRPr="001953AC">
        <w:rPr>
          <w:rFonts w:cs="Arial"/>
          <w:b/>
          <w:lang w:val="ru-RU"/>
        </w:rPr>
        <w:t>Назив</w:t>
      </w:r>
    </w:p>
    <w:p w:rsidR="00677614" w:rsidRPr="001953AC" w:rsidRDefault="00677614" w:rsidP="003E405A">
      <w:pPr>
        <w:pStyle w:val="KDParagraf"/>
        <w:spacing w:before="0"/>
        <w:rPr>
          <w:rFonts w:cs="Arial"/>
          <w:lang w:val="ru-RU"/>
        </w:rPr>
      </w:pPr>
    </w:p>
    <w:p w:rsidR="00677614" w:rsidRPr="001953AC" w:rsidRDefault="00677614" w:rsidP="003E405A">
      <w:pPr>
        <w:pStyle w:val="KDParagraf"/>
        <w:spacing w:before="0"/>
        <w:rPr>
          <w:rFonts w:cs="Arial"/>
          <w:lang w:val="ru-RU"/>
        </w:rPr>
      </w:pPr>
      <w:r w:rsidRPr="001953AC">
        <w:rPr>
          <w:rFonts w:cs="Arial"/>
          <w:lang w:val="ru-RU"/>
        </w:rPr>
        <w:t>___________________________________                             ________________________</w:t>
      </w:r>
    </w:p>
    <w:p w:rsidR="00677614" w:rsidRPr="001953AC" w:rsidRDefault="00677614" w:rsidP="003E405A">
      <w:pPr>
        <w:pStyle w:val="KDParagraf"/>
        <w:spacing w:before="0"/>
        <w:rPr>
          <w:rFonts w:cs="Arial"/>
          <w:b/>
          <w:lang w:val="ru-RU"/>
        </w:rPr>
      </w:pPr>
      <w:r w:rsidRPr="001953AC">
        <w:rPr>
          <w:rFonts w:cs="Arial"/>
          <w:lang w:val="ru-RU"/>
        </w:rPr>
        <w:t xml:space="preserve">                                                                               </w:t>
      </w:r>
      <w:r w:rsidRPr="001953AC">
        <w:rPr>
          <w:rFonts w:cs="Arial"/>
          <w:b/>
          <w:lang w:val="ru-RU"/>
        </w:rPr>
        <w:t>М.П.</w:t>
      </w:r>
    </w:p>
    <w:p w:rsidR="00677614" w:rsidRPr="002E0F39" w:rsidRDefault="00677614" w:rsidP="003E405A">
      <w:pPr>
        <w:spacing w:before="0"/>
        <w:rPr>
          <w:rFonts w:cs="Arial"/>
          <w:color w:val="00B0F0"/>
          <w:lang w:val="ru-RU"/>
        </w:rPr>
      </w:pPr>
      <w:r w:rsidRPr="001953AC">
        <w:rPr>
          <w:rFonts w:cs="Arial"/>
          <w:lang w:val="ru-RU"/>
        </w:rPr>
        <w:t xml:space="preserve">Финансијски директор огранка ТЕНТ,                  име и презиме,функција                                            </w:t>
      </w:r>
      <w:r w:rsidR="0032716A" w:rsidRPr="0032716A">
        <w:rPr>
          <w:rFonts w:cs="Arial"/>
          <w:lang w:val="sr-Cyrl-RS"/>
        </w:rPr>
        <w:t>Жељко Вујиновић</w:t>
      </w:r>
      <w:r w:rsidRPr="002E0F39">
        <w:rPr>
          <w:rFonts w:cs="Arial"/>
          <w:lang w:val="ru-RU"/>
        </w:rPr>
        <w:t xml:space="preserve">.                                                                             </w:t>
      </w:r>
    </w:p>
    <w:p w:rsidR="007E7BB8" w:rsidRPr="00851612" w:rsidRDefault="007E7BB8" w:rsidP="0032716A">
      <w:pPr>
        <w:pStyle w:val="KDParagraf"/>
        <w:spacing w:before="0"/>
        <w:rPr>
          <w:rFonts w:cs="Arial"/>
          <w:b/>
          <w:lang w:val="sr-Latn-RS"/>
        </w:rPr>
      </w:pPr>
    </w:p>
    <w:sectPr w:rsidR="007E7BB8" w:rsidRPr="0085161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6E" w:rsidRDefault="0085566E">
      <w:r>
        <w:separator/>
      </w:r>
    </w:p>
    <w:p w:rsidR="0085566E" w:rsidRDefault="0085566E"/>
  </w:endnote>
  <w:endnote w:type="continuationSeparator" w:id="0">
    <w:p w:rsidR="0085566E" w:rsidRDefault="0085566E">
      <w:r>
        <w:continuationSeparator/>
      </w:r>
    </w:p>
    <w:p w:rsidR="0085566E" w:rsidRDefault="0085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4D" w:rsidRDefault="001D56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64D" w:rsidRDefault="001D564D" w:rsidP="00841BE7">
    <w:pPr>
      <w:pStyle w:val="Footer"/>
      <w:ind w:right="360"/>
    </w:pPr>
  </w:p>
  <w:p w:rsidR="001D564D" w:rsidRDefault="001D564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4D" w:rsidRPr="00EC5BB4" w:rsidRDefault="001D56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77A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77AC">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4D" w:rsidRPr="00EC5BB4" w:rsidRDefault="001D56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77A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77AC">
      <w:rPr>
        <w:rStyle w:val="PageNumber"/>
        <w:rFonts w:cs="Arial"/>
        <w:b/>
        <w:noProof/>
        <w:szCs w:val="24"/>
      </w:rPr>
      <w:t>48</w:t>
    </w:r>
    <w:r w:rsidRPr="00EC5BB4">
      <w:rPr>
        <w:rStyle w:val="PageNumber"/>
        <w:rFonts w:cs="Arial"/>
        <w:b/>
        <w:szCs w:val="24"/>
      </w:rPr>
      <w:fldChar w:fldCharType="end"/>
    </w:r>
  </w:p>
  <w:p w:rsidR="001D564D" w:rsidRDefault="001D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6E" w:rsidRDefault="0085566E">
      <w:r>
        <w:separator/>
      </w:r>
    </w:p>
    <w:p w:rsidR="0085566E" w:rsidRDefault="0085566E"/>
  </w:footnote>
  <w:footnote w:type="continuationSeparator" w:id="0">
    <w:p w:rsidR="0085566E" w:rsidRDefault="0085566E">
      <w:r>
        <w:continuationSeparator/>
      </w:r>
    </w:p>
    <w:p w:rsidR="0085566E" w:rsidRDefault="008556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4D" w:rsidRDefault="001D564D" w:rsidP="004276AD">
    <w:pPr>
      <w:pStyle w:val="Header"/>
      <w:rPr>
        <w:sz w:val="20"/>
      </w:rPr>
    </w:pPr>
  </w:p>
  <w:p w:rsidR="001D564D" w:rsidRPr="002E0F39" w:rsidRDefault="001D564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D564D" w:rsidRPr="00472FCC" w:rsidRDefault="001D564D" w:rsidP="00472FCC">
    <w:pPr>
      <w:pStyle w:val="Header"/>
      <w:spacing w:before="0"/>
    </w:pPr>
    <w:r w:rsidRPr="002E0F39">
      <w:rPr>
        <w:szCs w:val="24"/>
        <w:lang w:val="ru-RU"/>
      </w:rPr>
      <w:t xml:space="preserve">                                                                        </w:t>
    </w:r>
    <w:r w:rsidRPr="00472FCC">
      <w:rPr>
        <w:szCs w:val="24"/>
      </w:rPr>
      <w:t xml:space="preserve">ЈН </w:t>
    </w:r>
    <w:r w:rsidRPr="00932299">
      <w:rPr>
        <w:b/>
        <w:bCs/>
        <w:szCs w:val="24"/>
        <w:lang w:val="sr-Cyrl-CS"/>
      </w:rPr>
      <w:t>3000/1602/2017(1739/2017)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4D" w:rsidRDefault="001D564D" w:rsidP="004276AD">
    <w:pPr>
      <w:pStyle w:val="Header"/>
    </w:pPr>
  </w:p>
  <w:p w:rsidR="001D564D" w:rsidRPr="002E0F39" w:rsidRDefault="001D564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D564D" w:rsidRPr="00113B84" w:rsidRDefault="001D564D"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932299">
      <w:rPr>
        <w:b/>
        <w:bCs/>
        <w:szCs w:val="24"/>
        <w:lang w:val="sr-Cyrl-CS"/>
      </w:rPr>
      <w:t>3000/1602/2017(1739/2017)</w:t>
    </w:r>
  </w:p>
  <w:p w:rsidR="001D564D" w:rsidRPr="00210557" w:rsidRDefault="001D564D"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237887"/>
    <w:multiLevelType w:val="hybridMultilevel"/>
    <w:tmpl w:val="2EFA9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15:restartNumberingAfterBreak="0">
    <w:nsid w:val="5E1D383D"/>
    <w:multiLevelType w:val="multilevel"/>
    <w:tmpl w:val="553C73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6"/>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0"/>
  </w:num>
  <w:num w:numId="18">
    <w:abstractNumId w:val="83"/>
  </w:num>
  <w:num w:numId="19">
    <w:abstractNumId w:val="80"/>
  </w:num>
  <w:num w:numId="20">
    <w:abstractNumId w:val="50"/>
  </w:num>
  <w:num w:numId="21">
    <w:abstractNumId w:val="74"/>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82"/>
  </w:num>
  <w:num w:numId="30">
    <w:abstractNumId w:val="85"/>
  </w:num>
  <w:num w:numId="31">
    <w:abstractNumId w:val="7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CCB"/>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573"/>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14C"/>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7AC"/>
    <w:rsid w:val="000B7943"/>
    <w:rsid w:val="000B7A06"/>
    <w:rsid w:val="000C0476"/>
    <w:rsid w:val="000C0611"/>
    <w:rsid w:val="000C0DF3"/>
    <w:rsid w:val="000C11FE"/>
    <w:rsid w:val="000C13F9"/>
    <w:rsid w:val="000C1516"/>
    <w:rsid w:val="000C1A46"/>
    <w:rsid w:val="000C2283"/>
    <w:rsid w:val="000C24C5"/>
    <w:rsid w:val="000C259B"/>
    <w:rsid w:val="000C272F"/>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53A"/>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358"/>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173"/>
    <w:rsid w:val="00132368"/>
    <w:rsid w:val="001329FE"/>
    <w:rsid w:val="00132A42"/>
    <w:rsid w:val="00132F4C"/>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734"/>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65"/>
    <w:rsid w:val="001953AC"/>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5F"/>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64D"/>
    <w:rsid w:val="001D5729"/>
    <w:rsid w:val="001D61A1"/>
    <w:rsid w:val="001D61A2"/>
    <w:rsid w:val="001D66F4"/>
    <w:rsid w:val="001D6C0F"/>
    <w:rsid w:val="001D7032"/>
    <w:rsid w:val="001D744E"/>
    <w:rsid w:val="001D752F"/>
    <w:rsid w:val="001D770B"/>
    <w:rsid w:val="001E016D"/>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1ED"/>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8B2"/>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4FA8"/>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13B"/>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426"/>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B98"/>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C7B"/>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0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3465"/>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7EE"/>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48C"/>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4F96"/>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B1"/>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7AE"/>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879"/>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05C"/>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6FA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6C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0DE1"/>
    <w:rsid w:val="004812AF"/>
    <w:rsid w:val="00481BC8"/>
    <w:rsid w:val="00482208"/>
    <w:rsid w:val="00482257"/>
    <w:rsid w:val="0048279A"/>
    <w:rsid w:val="004827C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97E3F"/>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21"/>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65F"/>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9D7"/>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803"/>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5FAA"/>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B3F"/>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C8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75E"/>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3E12"/>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674"/>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51F"/>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896"/>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6AF"/>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45A"/>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6AF"/>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2D8"/>
    <w:rsid w:val="00821916"/>
    <w:rsid w:val="00821A0C"/>
    <w:rsid w:val="0082218F"/>
    <w:rsid w:val="00822656"/>
    <w:rsid w:val="00822B25"/>
    <w:rsid w:val="00822E98"/>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3D0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612"/>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66E"/>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DD"/>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7C"/>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B4"/>
    <w:rsid w:val="009219F7"/>
    <w:rsid w:val="00921EEF"/>
    <w:rsid w:val="00921F64"/>
    <w:rsid w:val="00921FC1"/>
    <w:rsid w:val="009226C3"/>
    <w:rsid w:val="00922714"/>
    <w:rsid w:val="00922AFE"/>
    <w:rsid w:val="00922EDB"/>
    <w:rsid w:val="0092320E"/>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99"/>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6FCB"/>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029"/>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8"/>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20"/>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B39"/>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5"/>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1DC"/>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989"/>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EE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206"/>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35"/>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68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456"/>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0B1"/>
    <w:rsid w:val="00C14152"/>
    <w:rsid w:val="00C14157"/>
    <w:rsid w:val="00C1425C"/>
    <w:rsid w:val="00C1530A"/>
    <w:rsid w:val="00C158C6"/>
    <w:rsid w:val="00C16743"/>
    <w:rsid w:val="00C16FD9"/>
    <w:rsid w:val="00C172AB"/>
    <w:rsid w:val="00C17734"/>
    <w:rsid w:val="00C17816"/>
    <w:rsid w:val="00C17945"/>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10"/>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DD2"/>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EDD"/>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BC"/>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24"/>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80E"/>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D60"/>
    <w:rsid w:val="00D25F7D"/>
    <w:rsid w:val="00D26447"/>
    <w:rsid w:val="00D26898"/>
    <w:rsid w:val="00D2689A"/>
    <w:rsid w:val="00D26D66"/>
    <w:rsid w:val="00D2721F"/>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5B3"/>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05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CAC"/>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5C2"/>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AD1"/>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17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1F8D"/>
    <w:rsid w:val="00E01FE6"/>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89"/>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226"/>
    <w:rsid w:val="00EA03F6"/>
    <w:rsid w:val="00EA0892"/>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8BA"/>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84"/>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878"/>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129"/>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0F38"/>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5AF"/>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7803D"/>
  <w15:docId w15:val="{E68BFE20-1026-4B61-9F4A-0BF70C4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77682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2407417">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stanis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ABD0D45-3806-4A39-9A99-05D4BB55F76C}">
  <ds:schemaRefs>
    <ds:schemaRef ds:uri="http://schemas.openxmlformats.org/officeDocument/2006/bibliography"/>
  </ds:schemaRefs>
</ds:datastoreItem>
</file>

<file path=customXml/itemProps100.xml><?xml version="1.0" encoding="utf-8"?>
<ds:datastoreItem xmlns:ds="http://schemas.openxmlformats.org/officeDocument/2006/customXml" ds:itemID="{13191505-983E-4555-975A-F710F15EE5FA}">
  <ds:schemaRefs>
    <ds:schemaRef ds:uri="http://schemas.openxmlformats.org/officeDocument/2006/bibliography"/>
  </ds:schemaRefs>
</ds:datastoreItem>
</file>

<file path=customXml/itemProps101.xml><?xml version="1.0" encoding="utf-8"?>
<ds:datastoreItem xmlns:ds="http://schemas.openxmlformats.org/officeDocument/2006/customXml" ds:itemID="{C96B8380-3058-458A-8D0D-68F3ED89A051}">
  <ds:schemaRefs>
    <ds:schemaRef ds:uri="http://schemas.openxmlformats.org/officeDocument/2006/bibliography"/>
  </ds:schemaRefs>
</ds:datastoreItem>
</file>

<file path=customXml/itemProps102.xml><?xml version="1.0" encoding="utf-8"?>
<ds:datastoreItem xmlns:ds="http://schemas.openxmlformats.org/officeDocument/2006/customXml" ds:itemID="{3C2B17E0-5FF0-40C8-8088-8401E3AEFE41}">
  <ds:schemaRefs>
    <ds:schemaRef ds:uri="http://schemas.openxmlformats.org/officeDocument/2006/bibliography"/>
  </ds:schemaRefs>
</ds:datastoreItem>
</file>

<file path=customXml/itemProps103.xml><?xml version="1.0" encoding="utf-8"?>
<ds:datastoreItem xmlns:ds="http://schemas.openxmlformats.org/officeDocument/2006/customXml" ds:itemID="{4A83842C-BB09-417C-BE36-85839495BBDF}">
  <ds:schemaRefs>
    <ds:schemaRef ds:uri="http://schemas.openxmlformats.org/officeDocument/2006/bibliography"/>
  </ds:schemaRefs>
</ds:datastoreItem>
</file>

<file path=customXml/itemProps104.xml><?xml version="1.0" encoding="utf-8"?>
<ds:datastoreItem xmlns:ds="http://schemas.openxmlformats.org/officeDocument/2006/customXml" ds:itemID="{00DA4CA9-B052-4C65-906D-AA8BE8B78BF0}">
  <ds:schemaRefs>
    <ds:schemaRef ds:uri="http://schemas.openxmlformats.org/officeDocument/2006/bibliography"/>
  </ds:schemaRefs>
</ds:datastoreItem>
</file>

<file path=customXml/itemProps105.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106.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107.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108.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09.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1.xml><?xml version="1.0" encoding="utf-8"?>
<ds:datastoreItem xmlns:ds="http://schemas.openxmlformats.org/officeDocument/2006/customXml" ds:itemID="{8BE6504F-53FD-4454-822C-E17E9E5E4492}">
  <ds:schemaRefs>
    <ds:schemaRef ds:uri="http://schemas.openxmlformats.org/officeDocument/2006/bibliography"/>
  </ds:schemaRefs>
</ds:datastoreItem>
</file>

<file path=customXml/itemProps110.xml><?xml version="1.0" encoding="utf-8"?>
<ds:datastoreItem xmlns:ds="http://schemas.openxmlformats.org/officeDocument/2006/customXml" ds:itemID="{28CCCB41-8F22-49C8-8256-EAFDE2F2C31E}">
  <ds:schemaRefs>
    <ds:schemaRef ds:uri="http://schemas.openxmlformats.org/officeDocument/2006/bibliography"/>
  </ds:schemaRefs>
</ds:datastoreItem>
</file>

<file path=customXml/itemProps111.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112.xml><?xml version="1.0" encoding="utf-8"?>
<ds:datastoreItem xmlns:ds="http://schemas.openxmlformats.org/officeDocument/2006/customXml" ds:itemID="{96E80789-7AC7-41D7-A30C-3807B04ABB89}">
  <ds:schemaRefs>
    <ds:schemaRef ds:uri="http://schemas.openxmlformats.org/officeDocument/2006/bibliography"/>
  </ds:schemaRefs>
</ds:datastoreItem>
</file>

<file path=customXml/itemProps113.xml><?xml version="1.0" encoding="utf-8"?>
<ds:datastoreItem xmlns:ds="http://schemas.openxmlformats.org/officeDocument/2006/customXml" ds:itemID="{8AE19244-DFD0-4FA9-953F-4B463DAF6BEF}">
  <ds:schemaRefs>
    <ds:schemaRef ds:uri="http://schemas.openxmlformats.org/officeDocument/2006/bibliography"/>
  </ds:schemaRefs>
</ds:datastoreItem>
</file>

<file path=customXml/itemProps114.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115.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116.xml><?xml version="1.0" encoding="utf-8"?>
<ds:datastoreItem xmlns:ds="http://schemas.openxmlformats.org/officeDocument/2006/customXml" ds:itemID="{4472507F-2E71-4955-A6C8-0ED891EED3CE}">
  <ds:schemaRefs>
    <ds:schemaRef ds:uri="http://schemas.openxmlformats.org/officeDocument/2006/bibliography"/>
  </ds:schemaRefs>
</ds:datastoreItem>
</file>

<file path=customXml/itemProps117.xml><?xml version="1.0" encoding="utf-8"?>
<ds:datastoreItem xmlns:ds="http://schemas.openxmlformats.org/officeDocument/2006/customXml" ds:itemID="{6C3C1579-529B-4C6F-8902-AE0E30975684}">
  <ds:schemaRefs>
    <ds:schemaRef ds:uri="http://schemas.openxmlformats.org/officeDocument/2006/bibliography"/>
  </ds:schemaRefs>
</ds:datastoreItem>
</file>

<file path=customXml/itemProps118.xml><?xml version="1.0" encoding="utf-8"?>
<ds:datastoreItem xmlns:ds="http://schemas.openxmlformats.org/officeDocument/2006/customXml" ds:itemID="{0427F1BA-BFCD-42DC-8F17-C178EE1290FF}">
  <ds:schemaRefs>
    <ds:schemaRef ds:uri="http://schemas.openxmlformats.org/officeDocument/2006/bibliography"/>
  </ds:schemaRefs>
</ds:datastoreItem>
</file>

<file path=customXml/itemProps119.xml><?xml version="1.0" encoding="utf-8"?>
<ds:datastoreItem xmlns:ds="http://schemas.openxmlformats.org/officeDocument/2006/customXml" ds:itemID="{61E43B5F-CDCC-40E1-8C15-B24B7DF4E431}">
  <ds:schemaRefs>
    <ds:schemaRef ds:uri="http://schemas.openxmlformats.org/officeDocument/2006/bibliography"/>
  </ds:schemaRefs>
</ds:datastoreItem>
</file>

<file path=customXml/itemProps12.xml><?xml version="1.0" encoding="utf-8"?>
<ds:datastoreItem xmlns:ds="http://schemas.openxmlformats.org/officeDocument/2006/customXml" ds:itemID="{6217D23C-96C8-4930-B36E-4757454D4A75}">
  <ds:schemaRefs>
    <ds:schemaRef ds:uri="http://schemas.openxmlformats.org/officeDocument/2006/bibliography"/>
  </ds:schemaRefs>
</ds:datastoreItem>
</file>

<file path=customXml/itemProps120.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121.xml><?xml version="1.0" encoding="utf-8"?>
<ds:datastoreItem xmlns:ds="http://schemas.openxmlformats.org/officeDocument/2006/customXml" ds:itemID="{63F80F27-1A4C-4FA5-8F0F-8053D0EED27E}">
  <ds:schemaRefs>
    <ds:schemaRef ds:uri="http://schemas.openxmlformats.org/officeDocument/2006/bibliography"/>
  </ds:schemaRefs>
</ds:datastoreItem>
</file>

<file path=customXml/itemProps122.xml><?xml version="1.0" encoding="utf-8"?>
<ds:datastoreItem xmlns:ds="http://schemas.openxmlformats.org/officeDocument/2006/customXml" ds:itemID="{3B30A6BF-71BE-44E0-B087-A3B346578C63}">
  <ds:schemaRefs>
    <ds:schemaRef ds:uri="http://schemas.openxmlformats.org/officeDocument/2006/bibliography"/>
  </ds:schemaRefs>
</ds:datastoreItem>
</file>

<file path=customXml/itemProps123.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124.xml><?xml version="1.0" encoding="utf-8"?>
<ds:datastoreItem xmlns:ds="http://schemas.openxmlformats.org/officeDocument/2006/customXml" ds:itemID="{1416ECC7-2E85-4E22-8D72-6E6C15573C91}">
  <ds:schemaRefs>
    <ds:schemaRef ds:uri="http://schemas.openxmlformats.org/officeDocument/2006/bibliography"/>
  </ds:schemaRefs>
</ds:datastoreItem>
</file>

<file path=customXml/itemProps125.xml><?xml version="1.0" encoding="utf-8"?>
<ds:datastoreItem xmlns:ds="http://schemas.openxmlformats.org/officeDocument/2006/customXml" ds:itemID="{AC7EFA0A-58DB-4178-8F04-A7C70501BBFA}">
  <ds:schemaRefs>
    <ds:schemaRef ds:uri="http://schemas.openxmlformats.org/officeDocument/2006/bibliography"/>
  </ds:schemaRefs>
</ds:datastoreItem>
</file>

<file path=customXml/itemProps126.xml><?xml version="1.0" encoding="utf-8"?>
<ds:datastoreItem xmlns:ds="http://schemas.openxmlformats.org/officeDocument/2006/customXml" ds:itemID="{DBC1CD7C-9682-43C9-94EA-F19AF1B10085}">
  <ds:schemaRefs>
    <ds:schemaRef ds:uri="http://schemas.openxmlformats.org/officeDocument/2006/bibliography"/>
  </ds:schemaRefs>
</ds:datastoreItem>
</file>

<file path=customXml/itemProps127.xml><?xml version="1.0" encoding="utf-8"?>
<ds:datastoreItem xmlns:ds="http://schemas.openxmlformats.org/officeDocument/2006/customXml" ds:itemID="{D863E258-08F2-41C1-940E-C01D174C15C8}">
  <ds:schemaRefs>
    <ds:schemaRef ds:uri="http://schemas.openxmlformats.org/officeDocument/2006/bibliography"/>
  </ds:schemaRefs>
</ds:datastoreItem>
</file>

<file path=customXml/itemProps128.xml><?xml version="1.0" encoding="utf-8"?>
<ds:datastoreItem xmlns:ds="http://schemas.openxmlformats.org/officeDocument/2006/customXml" ds:itemID="{7D66D8CE-20EA-4529-A259-D89423067760}">
  <ds:schemaRefs>
    <ds:schemaRef ds:uri="http://schemas.openxmlformats.org/officeDocument/2006/bibliography"/>
  </ds:schemaRefs>
</ds:datastoreItem>
</file>

<file path=customXml/itemProps129.xml><?xml version="1.0" encoding="utf-8"?>
<ds:datastoreItem xmlns:ds="http://schemas.openxmlformats.org/officeDocument/2006/customXml" ds:itemID="{89FD81A0-9233-4DB9-B299-76A4606A6552}">
  <ds:schemaRefs>
    <ds:schemaRef ds:uri="http://schemas.openxmlformats.org/officeDocument/2006/bibliography"/>
  </ds:schemaRefs>
</ds:datastoreItem>
</file>

<file path=customXml/itemProps13.xml><?xml version="1.0" encoding="utf-8"?>
<ds:datastoreItem xmlns:ds="http://schemas.openxmlformats.org/officeDocument/2006/customXml" ds:itemID="{C173DC9F-3903-4A5C-9B84-FFE4D5A07E00}">
  <ds:schemaRefs>
    <ds:schemaRef ds:uri="http://schemas.openxmlformats.org/officeDocument/2006/bibliography"/>
  </ds:schemaRefs>
</ds:datastoreItem>
</file>

<file path=customXml/itemProps130.xml><?xml version="1.0" encoding="utf-8"?>
<ds:datastoreItem xmlns:ds="http://schemas.openxmlformats.org/officeDocument/2006/customXml" ds:itemID="{5B8EAA41-9E8D-42B4-8269-DC894CC65CD2}">
  <ds:schemaRefs>
    <ds:schemaRef ds:uri="http://schemas.openxmlformats.org/officeDocument/2006/bibliography"/>
  </ds:schemaRefs>
</ds:datastoreItem>
</file>

<file path=customXml/itemProps131.xml><?xml version="1.0" encoding="utf-8"?>
<ds:datastoreItem xmlns:ds="http://schemas.openxmlformats.org/officeDocument/2006/customXml" ds:itemID="{8E01429B-BBB0-451A-9D95-1B94D5752462}">
  <ds:schemaRefs>
    <ds:schemaRef ds:uri="http://schemas.openxmlformats.org/officeDocument/2006/bibliography"/>
  </ds:schemaRefs>
</ds:datastoreItem>
</file>

<file path=customXml/itemProps132.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133.xml><?xml version="1.0" encoding="utf-8"?>
<ds:datastoreItem xmlns:ds="http://schemas.openxmlformats.org/officeDocument/2006/customXml" ds:itemID="{BDE05167-7CB5-4AAD-86D8-0E01CB21F533}">
  <ds:schemaRefs>
    <ds:schemaRef ds:uri="http://schemas.openxmlformats.org/officeDocument/2006/bibliography"/>
  </ds:schemaRefs>
</ds:datastoreItem>
</file>

<file path=customXml/itemProps134.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135.xml><?xml version="1.0" encoding="utf-8"?>
<ds:datastoreItem xmlns:ds="http://schemas.openxmlformats.org/officeDocument/2006/customXml" ds:itemID="{9B3462C6-9F9B-41DB-A837-22D5ED853B06}">
  <ds:schemaRefs>
    <ds:schemaRef ds:uri="http://schemas.openxmlformats.org/officeDocument/2006/bibliography"/>
  </ds:schemaRefs>
</ds:datastoreItem>
</file>

<file path=customXml/itemProps136.xml><?xml version="1.0" encoding="utf-8"?>
<ds:datastoreItem xmlns:ds="http://schemas.openxmlformats.org/officeDocument/2006/customXml" ds:itemID="{EFDCBA25-3714-4952-A0E3-312EE14D83B1}">
  <ds:schemaRefs>
    <ds:schemaRef ds:uri="http://schemas.openxmlformats.org/officeDocument/2006/bibliography"/>
  </ds:schemaRefs>
</ds:datastoreItem>
</file>

<file path=customXml/itemProps137.xml><?xml version="1.0" encoding="utf-8"?>
<ds:datastoreItem xmlns:ds="http://schemas.openxmlformats.org/officeDocument/2006/customXml" ds:itemID="{B684F5C6-91BE-47C0-90D5-04E81271264C}">
  <ds:schemaRefs>
    <ds:schemaRef ds:uri="http://schemas.openxmlformats.org/officeDocument/2006/bibliography"/>
  </ds:schemaRefs>
</ds:datastoreItem>
</file>

<file path=customXml/itemProps138.xml><?xml version="1.0" encoding="utf-8"?>
<ds:datastoreItem xmlns:ds="http://schemas.openxmlformats.org/officeDocument/2006/customXml" ds:itemID="{ED6322E2-DBA0-4DCE-B394-B290C8F63D9E}">
  <ds:schemaRefs>
    <ds:schemaRef ds:uri="http://schemas.openxmlformats.org/officeDocument/2006/bibliography"/>
  </ds:schemaRefs>
</ds:datastoreItem>
</file>

<file path=customXml/itemProps139.xml><?xml version="1.0" encoding="utf-8"?>
<ds:datastoreItem xmlns:ds="http://schemas.openxmlformats.org/officeDocument/2006/customXml" ds:itemID="{F9FADF4F-FF45-446E-BFC8-34957684BC04}">
  <ds:schemaRefs>
    <ds:schemaRef ds:uri="http://schemas.openxmlformats.org/officeDocument/2006/bibliography"/>
  </ds:schemaRefs>
</ds:datastoreItem>
</file>

<file path=customXml/itemProps14.xml><?xml version="1.0" encoding="utf-8"?>
<ds:datastoreItem xmlns:ds="http://schemas.openxmlformats.org/officeDocument/2006/customXml" ds:itemID="{EEFFF5C8-FFA6-4812-B8E4-6C59E356824A}">
  <ds:schemaRefs>
    <ds:schemaRef ds:uri="http://schemas.openxmlformats.org/officeDocument/2006/bibliography"/>
  </ds:schemaRefs>
</ds:datastoreItem>
</file>

<file path=customXml/itemProps140.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41.xml><?xml version="1.0" encoding="utf-8"?>
<ds:datastoreItem xmlns:ds="http://schemas.openxmlformats.org/officeDocument/2006/customXml" ds:itemID="{383605FF-CACA-4660-BD7C-5FD7080E552B}">
  <ds:schemaRefs>
    <ds:schemaRef ds:uri="http://schemas.openxmlformats.org/officeDocument/2006/bibliography"/>
  </ds:schemaRefs>
</ds:datastoreItem>
</file>

<file path=customXml/itemProps142.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43.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144.xml><?xml version="1.0" encoding="utf-8"?>
<ds:datastoreItem xmlns:ds="http://schemas.openxmlformats.org/officeDocument/2006/customXml" ds:itemID="{496596A2-8421-4948-A41B-C236F2B5C1F1}">
  <ds:schemaRefs>
    <ds:schemaRef ds:uri="http://schemas.openxmlformats.org/officeDocument/2006/bibliography"/>
  </ds:schemaRefs>
</ds:datastoreItem>
</file>

<file path=customXml/itemProps145.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46.xml><?xml version="1.0" encoding="utf-8"?>
<ds:datastoreItem xmlns:ds="http://schemas.openxmlformats.org/officeDocument/2006/customXml" ds:itemID="{D5A9CEF1-B309-4443-BD59-81891A451871}">
  <ds:schemaRefs>
    <ds:schemaRef ds:uri="http://schemas.openxmlformats.org/officeDocument/2006/bibliography"/>
  </ds:schemaRefs>
</ds:datastoreItem>
</file>

<file path=customXml/itemProps147.xml><?xml version="1.0" encoding="utf-8"?>
<ds:datastoreItem xmlns:ds="http://schemas.openxmlformats.org/officeDocument/2006/customXml" ds:itemID="{850CA6DC-E964-46E9-B109-A03553D77191}">
  <ds:schemaRefs>
    <ds:schemaRef ds:uri="http://schemas.openxmlformats.org/officeDocument/2006/bibliography"/>
  </ds:schemaRefs>
</ds:datastoreItem>
</file>

<file path=customXml/itemProps148.xml><?xml version="1.0" encoding="utf-8"?>
<ds:datastoreItem xmlns:ds="http://schemas.openxmlformats.org/officeDocument/2006/customXml" ds:itemID="{885A07C4-669F-4149-A070-73BBD6F3CB69}">
  <ds:schemaRefs>
    <ds:schemaRef ds:uri="http://schemas.openxmlformats.org/officeDocument/2006/bibliography"/>
  </ds:schemaRefs>
</ds:datastoreItem>
</file>

<file path=customXml/itemProps149.xml><?xml version="1.0" encoding="utf-8"?>
<ds:datastoreItem xmlns:ds="http://schemas.openxmlformats.org/officeDocument/2006/customXml" ds:itemID="{E110871B-4516-4016-A44C-8EDDE879D37D}">
  <ds:schemaRefs>
    <ds:schemaRef ds:uri="http://schemas.openxmlformats.org/officeDocument/2006/bibliography"/>
  </ds:schemaRefs>
</ds:datastoreItem>
</file>

<file path=customXml/itemProps15.xml><?xml version="1.0" encoding="utf-8"?>
<ds:datastoreItem xmlns:ds="http://schemas.openxmlformats.org/officeDocument/2006/customXml" ds:itemID="{F746F437-C57D-476A-8D01-C900342D30C8}">
  <ds:schemaRefs>
    <ds:schemaRef ds:uri="http://schemas.openxmlformats.org/officeDocument/2006/bibliography"/>
  </ds:schemaRefs>
</ds:datastoreItem>
</file>

<file path=customXml/itemProps150.xml><?xml version="1.0" encoding="utf-8"?>
<ds:datastoreItem xmlns:ds="http://schemas.openxmlformats.org/officeDocument/2006/customXml" ds:itemID="{9BDEAFA9-52D4-4E0E-9823-ED5C02A5A9D5}">
  <ds:schemaRefs>
    <ds:schemaRef ds:uri="http://schemas.openxmlformats.org/officeDocument/2006/bibliography"/>
  </ds:schemaRefs>
</ds:datastoreItem>
</file>

<file path=customXml/itemProps151.xml><?xml version="1.0" encoding="utf-8"?>
<ds:datastoreItem xmlns:ds="http://schemas.openxmlformats.org/officeDocument/2006/customXml" ds:itemID="{42E829FA-27D5-46D0-8880-C039CDA2787D}">
  <ds:schemaRefs>
    <ds:schemaRef ds:uri="http://schemas.openxmlformats.org/officeDocument/2006/bibliography"/>
  </ds:schemaRefs>
</ds:datastoreItem>
</file>

<file path=customXml/itemProps152.xml><?xml version="1.0" encoding="utf-8"?>
<ds:datastoreItem xmlns:ds="http://schemas.openxmlformats.org/officeDocument/2006/customXml" ds:itemID="{B1CB2D39-CD31-4F56-89B8-3F24C39D3B57}">
  <ds:schemaRefs>
    <ds:schemaRef ds:uri="http://schemas.openxmlformats.org/officeDocument/2006/bibliography"/>
  </ds:schemaRefs>
</ds:datastoreItem>
</file>

<file path=customXml/itemProps153.xml><?xml version="1.0" encoding="utf-8"?>
<ds:datastoreItem xmlns:ds="http://schemas.openxmlformats.org/officeDocument/2006/customXml" ds:itemID="{D550E386-BFA0-4570-B0F0-2FE5A86101AA}">
  <ds:schemaRefs>
    <ds:schemaRef ds:uri="http://schemas.openxmlformats.org/officeDocument/2006/bibliography"/>
  </ds:schemaRefs>
</ds:datastoreItem>
</file>

<file path=customXml/itemProps154.xml><?xml version="1.0" encoding="utf-8"?>
<ds:datastoreItem xmlns:ds="http://schemas.openxmlformats.org/officeDocument/2006/customXml" ds:itemID="{FFAB8583-AF2A-4B50-AAE7-E51C04BF274A}">
  <ds:schemaRefs>
    <ds:schemaRef ds:uri="http://schemas.openxmlformats.org/officeDocument/2006/bibliography"/>
  </ds:schemaRefs>
</ds:datastoreItem>
</file>

<file path=customXml/itemProps155.xml><?xml version="1.0" encoding="utf-8"?>
<ds:datastoreItem xmlns:ds="http://schemas.openxmlformats.org/officeDocument/2006/customXml" ds:itemID="{525B4EAB-7049-484D-A2D3-B72BA6E44B9F}">
  <ds:schemaRefs>
    <ds:schemaRef ds:uri="http://schemas.openxmlformats.org/officeDocument/2006/bibliography"/>
  </ds:schemaRefs>
</ds:datastoreItem>
</file>

<file path=customXml/itemProps156.xml><?xml version="1.0" encoding="utf-8"?>
<ds:datastoreItem xmlns:ds="http://schemas.openxmlformats.org/officeDocument/2006/customXml" ds:itemID="{0C71D01B-318D-4AEE-9906-DE4E7A5169D3}">
  <ds:schemaRefs>
    <ds:schemaRef ds:uri="http://schemas.openxmlformats.org/officeDocument/2006/bibliography"/>
  </ds:schemaRefs>
</ds:datastoreItem>
</file>

<file path=customXml/itemProps157.xml><?xml version="1.0" encoding="utf-8"?>
<ds:datastoreItem xmlns:ds="http://schemas.openxmlformats.org/officeDocument/2006/customXml" ds:itemID="{F6E49FAC-DCDC-47F9-8AAA-F164092FF74F}">
  <ds:schemaRefs>
    <ds:schemaRef ds:uri="http://schemas.openxmlformats.org/officeDocument/2006/bibliography"/>
  </ds:schemaRefs>
</ds:datastoreItem>
</file>

<file path=customXml/itemProps16.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17.xml><?xml version="1.0" encoding="utf-8"?>
<ds:datastoreItem xmlns:ds="http://schemas.openxmlformats.org/officeDocument/2006/customXml" ds:itemID="{721242BC-AC1D-4AB0-B6A8-3BECFC17339E}">
  <ds:schemaRefs>
    <ds:schemaRef ds:uri="http://schemas.openxmlformats.org/officeDocument/2006/bibliography"/>
  </ds:schemaRefs>
</ds:datastoreItem>
</file>

<file path=customXml/itemProps18.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19.xml><?xml version="1.0" encoding="utf-8"?>
<ds:datastoreItem xmlns:ds="http://schemas.openxmlformats.org/officeDocument/2006/customXml" ds:itemID="{CEA31A0F-BF5F-4870-93C3-25191617701D}">
  <ds:schemaRefs>
    <ds:schemaRef ds:uri="http://schemas.openxmlformats.org/officeDocument/2006/bibliography"/>
  </ds:schemaRefs>
</ds:datastoreItem>
</file>

<file path=customXml/itemProps2.xml><?xml version="1.0" encoding="utf-8"?>
<ds:datastoreItem xmlns:ds="http://schemas.openxmlformats.org/officeDocument/2006/customXml" ds:itemID="{BFC2F06E-A973-46B9-BF14-C2ED0EA98DC3}">
  <ds:schemaRefs>
    <ds:schemaRef ds:uri="http://schemas.openxmlformats.org/officeDocument/2006/bibliography"/>
  </ds:schemaRefs>
</ds:datastoreItem>
</file>

<file path=customXml/itemProps20.xml><?xml version="1.0" encoding="utf-8"?>
<ds:datastoreItem xmlns:ds="http://schemas.openxmlformats.org/officeDocument/2006/customXml" ds:itemID="{9003A703-6847-44A8-8D85-CF005B82DD08}">
  <ds:schemaRefs>
    <ds:schemaRef ds:uri="http://schemas.openxmlformats.org/officeDocument/2006/bibliography"/>
  </ds:schemaRefs>
</ds:datastoreItem>
</file>

<file path=customXml/itemProps21.xml><?xml version="1.0" encoding="utf-8"?>
<ds:datastoreItem xmlns:ds="http://schemas.openxmlformats.org/officeDocument/2006/customXml" ds:itemID="{0CE7C2C6-BC42-4B71-9031-D662978DA598}">
  <ds:schemaRefs>
    <ds:schemaRef ds:uri="http://schemas.openxmlformats.org/officeDocument/2006/bibliography"/>
  </ds:schemaRefs>
</ds:datastoreItem>
</file>

<file path=customXml/itemProps22.xml><?xml version="1.0" encoding="utf-8"?>
<ds:datastoreItem xmlns:ds="http://schemas.openxmlformats.org/officeDocument/2006/customXml" ds:itemID="{4B5F0575-F80D-4601-B8D0-6D6341A2351A}">
  <ds:schemaRefs>
    <ds:schemaRef ds:uri="http://schemas.openxmlformats.org/officeDocument/2006/bibliography"/>
  </ds:schemaRefs>
</ds:datastoreItem>
</file>

<file path=customXml/itemProps23.xml><?xml version="1.0" encoding="utf-8"?>
<ds:datastoreItem xmlns:ds="http://schemas.openxmlformats.org/officeDocument/2006/customXml" ds:itemID="{CFADDB24-DF05-4070-A5BE-E9D4F32C5C64}">
  <ds:schemaRefs>
    <ds:schemaRef ds:uri="http://schemas.openxmlformats.org/officeDocument/2006/bibliography"/>
  </ds:schemaRefs>
</ds:datastoreItem>
</file>

<file path=customXml/itemProps24.xml><?xml version="1.0" encoding="utf-8"?>
<ds:datastoreItem xmlns:ds="http://schemas.openxmlformats.org/officeDocument/2006/customXml" ds:itemID="{7A31FF32-A303-468B-AB2F-D90945AE96DD}">
  <ds:schemaRefs>
    <ds:schemaRef ds:uri="http://schemas.openxmlformats.org/officeDocument/2006/bibliography"/>
  </ds:schemaRefs>
</ds:datastoreItem>
</file>

<file path=customXml/itemProps25.xml><?xml version="1.0" encoding="utf-8"?>
<ds:datastoreItem xmlns:ds="http://schemas.openxmlformats.org/officeDocument/2006/customXml" ds:itemID="{D78C325C-46B7-4772-803A-F792FE6217E4}">
  <ds:schemaRefs>
    <ds:schemaRef ds:uri="http://schemas.openxmlformats.org/officeDocument/2006/bibliography"/>
  </ds:schemaRefs>
</ds:datastoreItem>
</file>

<file path=customXml/itemProps26.xml><?xml version="1.0" encoding="utf-8"?>
<ds:datastoreItem xmlns:ds="http://schemas.openxmlformats.org/officeDocument/2006/customXml" ds:itemID="{606B161A-3647-4D69-ADC5-830EBF969F8B}">
  <ds:schemaRefs>
    <ds:schemaRef ds:uri="http://schemas.openxmlformats.org/officeDocument/2006/bibliography"/>
  </ds:schemaRefs>
</ds:datastoreItem>
</file>

<file path=customXml/itemProps27.xml><?xml version="1.0" encoding="utf-8"?>
<ds:datastoreItem xmlns:ds="http://schemas.openxmlformats.org/officeDocument/2006/customXml" ds:itemID="{E2E7DBA3-83B0-45E0-9F24-3A8588C18F42}">
  <ds:schemaRefs>
    <ds:schemaRef ds:uri="http://schemas.openxmlformats.org/officeDocument/2006/bibliography"/>
  </ds:schemaRefs>
</ds:datastoreItem>
</file>

<file path=customXml/itemProps28.xml><?xml version="1.0" encoding="utf-8"?>
<ds:datastoreItem xmlns:ds="http://schemas.openxmlformats.org/officeDocument/2006/customXml" ds:itemID="{C1591388-2B49-4B8F-8A60-C3566B434D67}">
  <ds:schemaRefs>
    <ds:schemaRef ds:uri="http://schemas.openxmlformats.org/officeDocument/2006/bibliography"/>
  </ds:schemaRefs>
</ds:datastoreItem>
</file>

<file path=customXml/itemProps29.xml><?xml version="1.0" encoding="utf-8"?>
<ds:datastoreItem xmlns:ds="http://schemas.openxmlformats.org/officeDocument/2006/customXml" ds:itemID="{A79E1406-4EA2-472E-B2E9-F923FB862438}">
  <ds:schemaRefs>
    <ds:schemaRef ds:uri="http://schemas.openxmlformats.org/officeDocument/2006/bibliography"/>
  </ds:schemaRefs>
</ds:datastoreItem>
</file>

<file path=customXml/itemProps3.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30.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31.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32.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33.xml><?xml version="1.0" encoding="utf-8"?>
<ds:datastoreItem xmlns:ds="http://schemas.openxmlformats.org/officeDocument/2006/customXml" ds:itemID="{47FCB2E6-79BA-40A4-AD2C-6A2ACEAEF7E7}">
  <ds:schemaRefs>
    <ds:schemaRef ds:uri="http://schemas.openxmlformats.org/officeDocument/2006/bibliography"/>
  </ds:schemaRefs>
</ds:datastoreItem>
</file>

<file path=customXml/itemProps34.xml><?xml version="1.0" encoding="utf-8"?>
<ds:datastoreItem xmlns:ds="http://schemas.openxmlformats.org/officeDocument/2006/customXml" ds:itemID="{EEAB952C-595F-44DB-806B-BC3E5B0A7167}">
  <ds:schemaRefs>
    <ds:schemaRef ds:uri="http://schemas.openxmlformats.org/officeDocument/2006/bibliography"/>
  </ds:schemaRefs>
</ds:datastoreItem>
</file>

<file path=customXml/itemProps35.xml><?xml version="1.0" encoding="utf-8"?>
<ds:datastoreItem xmlns:ds="http://schemas.openxmlformats.org/officeDocument/2006/customXml" ds:itemID="{8549761C-9306-4F84-A695-8665EAC4E689}">
  <ds:schemaRefs>
    <ds:schemaRef ds:uri="http://schemas.openxmlformats.org/officeDocument/2006/bibliography"/>
  </ds:schemaRefs>
</ds:datastoreItem>
</file>

<file path=customXml/itemProps36.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37.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38.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39.xml><?xml version="1.0" encoding="utf-8"?>
<ds:datastoreItem xmlns:ds="http://schemas.openxmlformats.org/officeDocument/2006/customXml" ds:itemID="{A8909633-8497-4176-9CD7-348AC2B84FF2}">
  <ds:schemaRefs>
    <ds:schemaRef ds:uri="http://schemas.openxmlformats.org/officeDocument/2006/bibliography"/>
  </ds:schemaRefs>
</ds:datastoreItem>
</file>

<file path=customXml/itemProps4.xml><?xml version="1.0" encoding="utf-8"?>
<ds:datastoreItem xmlns:ds="http://schemas.openxmlformats.org/officeDocument/2006/customXml" ds:itemID="{49A9AC7C-7023-4CBE-A602-7C590CCBA28F}">
  <ds:schemaRefs>
    <ds:schemaRef ds:uri="http://schemas.openxmlformats.org/officeDocument/2006/bibliography"/>
  </ds:schemaRefs>
</ds:datastoreItem>
</file>

<file path=customXml/itemProps40.xml><?xml version="1.0" encoding="utf-8"?>
<ds:datastoreItem xmlns:ds="http://schemas.openxmlformats.org/officeDocument/2006/customXml" ds:itemID="{3E3C3A33-8A9F-491B-B2E5-5B88A12EB940}">
  <ds:schemaRefs>
    <ds:schemaRef ds:uri="http://schemas.openxmlformats.org/officeDocument/2006/bibliography"/>
  </ds:schemaRefs>
</ds:datastoreItem>
</file>

<file path=customXml/itemProps41.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42.xml><?xml version="1.0" encoding="utf-8"?>
<ds:datastoreItem xmlns:ds="http://schemas.openxmlformats.org/officeDocument/2006/customXml" ds:itemID="{AAFAB611-6855-4A6D-852B-9E5083330F40}">
  <ds:schemaRefs>
    <ds:schemaRef ds:uri="http://schemas.openxmlformats.org/officeDocument/2006/bibliography"/>
  </ds:schemaRefs>
</ds:datastoreItem>
</file>

<file path=customXml/itemProps43.xml><?xml version="1.0" encoding="utf-8"?>
<ds:datastoreItem xmlns:ds="http://schemas.openxmlformats.org/officeDocument/2006/customXml" ds:itemID="{0A21BB2B-8FDA-44E6-89D0-9D5136D09A1B}">
  <ds:schemaRefs>
    <ds:schemaRef ds:uri="http://schemas.openxmlformats.org/officeDocument/2006/bibliography"/>
  </ds:schemaRefs>
</ds:datastoreItem>
</file>

<file path=customXml/itemProps44.xml><?xml version="1.0" encoding="utf-8"?>
<ds:datastoreItem xmlns:ds="http://schemas.openxmlformats.org/officeDocument/2006/customXml" ds:itemID="{99191537-616C-4FFF-BA2E-2AA2F552D661}">
  <ds:schemaRefs>
    <ds:schemaRef ds:uri="http://schemas.openxmlformats.org/officeDocument/2006/bibliography"/>
  </ds:schemaRefs>
</ds:datastoreItem>
</file>

<file path=customXml/itemProps45.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46.xml><?xml version="1.0" encoding="utf-8"?>
<ds:datastoreItem xmlns:ds="http://schemas.openxmlformats.org/officeDocument/2006/customXml" ds:itemID="{7D3E266C-E8F8-4448-B6E5-03851CAB91B9}">
  <ds:schemaRefs>
    <ds:schemaRef ds:uri="http://schemas.openxmlformats.org/officeDocument/2006/bibliography"/>
  </ds:schemaRefs>
</ds:datastoreItem>
</file>

<file path=customXml/itemProps47.xml><?xml version="1.0" encoding="utf-8"?>
<ds:datastoreItem xmlns:ds="http://schemas.openxmlformats.org/officeDocument/2006/customXml" ds:itemID="{8B2124E5-8DEF-4201-BEA0-D205033644F1}">
  <ds:schemaRefs>
    <ds:schemaRef ds:uri="http://schemas.openxmlformats.org/officeDocument/2006/bibliography"/>
  </ds:schemaRefs>
</ds:datastoreItem>
</file>

<file path=customXml/itemProps48.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49.xml><?xml version="1.0" encoding="utf-8"?>
<ds:datastoreItem xmlns:ds="http://schemas.openxmlformats.org/officeDocument/2006/customXml" ds:itemID="{DC0585A3-9B1D-4333-8A60-3B8DA30BA447}">
  <ds:schemaRefs>
    <ds:schemaRef ds:uri="http://schemas.openxmlformats.org/officeDocument/2006/bibliography"/>
  </ds:schemaRefs>
</ds:datastoreItem>
</file>

<file path=customXml/itemProps5.xml><?xml version="1.0" encoding="utf-8"?>
<ds:datastoreItem xmlns:ds="http://schemas.openxmlformats.org/officeDocument/2006/customXml" ds:itemID="{7233F415-375C-4362-8DA4-CE12685016AA}">
  <ds:schemaRefs>
    <ds:schemaRef ds:uri="http://schemas.openxmlformats.org/officeDocument/2006/bibliography"/>
  </ds:schemaRefs>
</ds:datastoreItem>
</file>

<file path=customXml/itemProps50.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51.xml><?xml version="1.0" encoding="utf-8"?>
<ds:datastoreItem xmlns:ds="http://schemas.openxmlformats.org/officeDocument/2006/customXml" ds:itemID="{F47FDBB6-173B-40FC-8FF8-6C9B4EFF634B}">
  <ds:schemaRefs>
    <ds:schemaRef ds:uri="http://schemas.openxmlformats.org/officeDocument/2006/bibliography"/>
  </ds:schemaRefs>
</ds:datastoreItem>
</file>

<file path=customXml/itemProps52.xml><?xml version="1.0" encoding="utf-8"?>
<ds:datastoreItem xmlns:ds="http://schemas.openxmlformats.org/officeDocument/2006/customXml" ds:itemID="{C7751DCE-2B48-4C21-8792-94DAB594D169}">
  <ds:schemaRefs>
    <ds:schemaRef ds:uri="http://schemas.openxmlformats.org/officeDocument/2006/bibliography"/>
  </ds:schemaRefs>
</ds:datastoreItem>
</file>

<file path=customXml/itemProps53.xml><?xml version="1.0" encoding="utf-8"?>
<ds:datastoreItem xmlns:ds="http://schemas.openxmlformats.org/officeDocument/2006/customXml" ds:itemID="{E72E1B9F-AC52-41C4-A994-D581F8C34A9D}">
  <ds:schemaRefs>
    <ds:schemaRef ds:uri="http://schemas.openxmlformats.org/officeDocument/2006/bibliography"/>
  </ds:schemaRefs>
</ds:datastoreItem>
</file>

<file path=customXml/itemProps54.xml><?xml version="1.0" encoding="utf-8"?>
<ds:datastoreItem xmlns:ds="http://schemas.openxmlformats.org/officeDocument/2006/customXml" ds:itemID="{B7D210C1-FB8A-432F-9798-E3EAA4E974E9}">
  <ds:schemaRefs>
    <ds:schemaRef ds:uri="http://schemas.openxmlformats.org/officeDocument/2006/bibliography"/>
  </ds:schemaRefs>
</ds:datastoreItem>
</file>

<file path=customXml/itemProps55.xml><?xml version="1.0" encoding="utf-8"?>
<ds:datastoreItem xmlns:ds="http://schemas.openxmlformats.org/officeDocument/2006/customXml" ds:itemID="{615405A3-5ED4-4462-8C87-AD59E9C834D9}">
  <ds:schemaRefs>
    <ds:schemaRef ds:uri="http://schemas.openxmlformats.org/officeDocument/2006/bibliography"/>
  </ds:schemaRefs>
</ds:datastoreItem>
</file>

<file path=customXml/itemProps56.xml><?xml version="1.0" encoding="utf-8"?>
<ds:datastoreItem xmlns:ds="http://schemas.openxmlformats.org/officeDocument/2006/customXml" ds:itemID="{5133D31A-4675-4BCF-A233-7195C56C5447}">
  <ds:schemaRefs>
    <ds:schemaRef ds:uri="http://schemas.openxmlformats.org/officeDocument/2006/bibliography"/>
  </ds:schemaRefs>
</ds:datastoreItem>
</file>

<file path=customXml/itemProps57.xml><?xml version="1.0" encoding="utf-8"?>
<ds:datastoreItem xmlns:ds="http://schemas.openxmlformats.org/officeDocument/2006/customXml" ds:itemID="{27644DAD-DBFD-45A7-BFDD-291211887486}">
  <ds:schemaRefs>
    <ds:schemaRef ds:uri="http://schemas.openxmlformats.org/officeDocument/2006/bibliography"/>
  </ds:schemaRefs>
</ds:datastoreItem>
</file>

<file path=customXml/itemProps58.xml><?xml version="1.0" encoding="utf-8"?>
<ds:datastoreItem xmlns:ds="http://schemas.openxmlformats.org/officeDocument/2006/customXml" ds:itemID="{0E0099E3-260E-487C-A5AC-4EA2CEFE618F}">
  <ds:schemaRefs>
    <ds:schemaRef ds:uri="http://schemas.openxmlformats.org/officeDocument/2006/bibliography"/>
  </ds:schemaRefs>
</ds:datastoreItem>
</file>

<file path=customXml/itemProps59.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6.xml><?xml version="1.0" encoding="utf-8"?>
<ds:datastoreItem xmlns:ds="http://schemas.openxmlformats.org/officeDocument/2006/customXml" ds:itemID="{D74BEF25-C57C-4072-BF0F-CC3C28ADEAF5}">
  <ds:schemaRefs>
    <ds:schemaRef ds:uri="http://schemas.openxmlformats.org/officeDocument/2006/bibliography"/>
  </ds:schemaRefs>
</ds:datastoreItem>
</file>

<file path=customXml/itemProps60.xml><?xml version="1.0" encoding="utf-8"?>
<ds:datastoreItem xmlns:ds="http://schemas.openxmlformats.org/officeDocument/2006/customXml" ds:itemID="{E726A029-9F82-4D12-84F3-30A2EB579D17}">
  <ds:schemaRefs>
    <ds:schemaRef ds:uri="http://schemas.openxmlformats.org/officeDocument/2006/bibliography"/>
  </ds:schemaRefs>
</ds:datastoreItem>
</file>

<file path=customXml/itemProps61.xml><?xml version="1.0" encoding="utf-8"?>
<ds:datastoreItem xmlns:ds="http://schemas.openxmlformats.org/officeDocument/2006/customXml" ds:itemID="{F18DE347-1481-4FE1-AF2B-B4D980E0BC73}">
  <ds:schemaRefs>
    <ds:schemaRef ds:uri="http://schemas.openxmlformats.org/officeDocument/2006/bibliography"/>
  </ds:schemaRefs>
</ds:datastoreItem>
</file>

<file path=customXml/itemProps62.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63.xml><?xml version="1.0" encoding="utf-8"?>
<ds:datastoreItem xmlns:ds="http://schemas.openxmlformats.org/officeDocument/2006/customXml" ds:itemID="{1D65B007-F223-4DCE-8A8E-1DD5FA8133E2}">
  <ds:schemaRefs>
    <ds:schemaRef ds:uri="http://schemas.openxmlformats.org/officeDocument/2006/bibliography"/>
  </ds:schemaRefs>
</ds:datastoreItem>
</file>

<file path=customXml/itemProps64.xml><?xml version="1.0" encoding="utf-8"?>
<ds:datastoreItem xmlns:ds="http://schemas.openxmlformats.org/officeDocument/2006/customXml" ds:itemID="{BCA525F1-509F-4E57-BF26-661D400A06AB}">
  <ds:schemaRefs>
    <ds:schemaRef ds:uri="http://schemas.openxmlformats.org/officeDocument/2006/bibliography"/>
  </ds:schemaRefs>
</ds:datastoreItem>
</file>

<file path=customXml/itemProps65.xml><?xml version="1.0" encoding="utf-8"?>
<ds:datastoreItem xmlns:ds="http://schemas.openxmlformats.org/officeDocument/2006/customXml" ds:itemID="{43831D6B-C727-4456-950B-2790DB816831}">
  <ds:schemaRefs>
    <ds:schemaRef ds:uri="http://schemas.openxmlformats.org/officeDocument/2006/bibliography"/>
  </ds:schemaRefs>
</ds:datastoreItem>
</file>

<file path=customXml/itemProps66.xml><?xml version="1.0" encoding="utf-8"?>
<ds:datastoreItem xmlns:ds="http://schemas.openxmlformats.org/officeDocument/2006/customXml" ds:itemID="{E5BA6553-D4D3-481C-9134-381B44B563FE}">
  <ds:schemaRefs>
    <ds:schemaRef ds:uri="http://schemas.openxmlformats.org/officeDocument/2006/bibliography"/>
  </ds:schemaRefs>
</ds:datastoreItem>
</file>

<file path=customXml/itemProps67.xml><?xml version="1.0" encoding="utf-8"?>
<ds:datastoreItem xmlns:ds="http://schemas.openxmlformats.org/officeDocument/2006/customXml" ds:itemID="{D4B7D99D-82BB-4359-AB9A-435E44C0003E}">
  <ds:schemaRefs>
    <ds:schemaRef ds:uri="http://schemas.openxmlformats.org/officeDocument/2006/bibliography"/>
  </ds:schemaRefs>
</ds:datastoreItem>
</file>

<file path=customXml/itemProps6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9.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7.xml><?xml version="1.0" encoding="utf-8"?>
<ds:datastoreItem xmlns:ds="http://schemas.openxmlformats.org/officeDocument/2006/customXml" ds:itemID="{4BE6B725-0381-4A09-8819-308FC2FE777D}">
  <ds:schemaRefs>
    <ds:schemaRef ds:uri="http://schemas.openxmlformats.org/officeDocument/2006/bibliography"/>
  </ds:schemaRefs>
</ds:datastoreItem>
</file>

<file path=customXml/itemProps70.xml><?xml version="1.0" encoding="utf-8"?>
<ds:datastoreItem xmlns:ds="http://schemas.openxmlformats.org/officeDocument/2006/customXml" ds:itemID="{21598DD5-24D4-492D-8549-E351330E79D4}">
  <ds:schemaRefs>
    <ds:schemaRef ds:uri="http://schemas.openxmlformats.org/officeDocument/2006/bibliography"/>
  </ds:schemaRefs>
</ds:datastoreItem>
</file>

<file path=customXml/itemProps71.xml><?xml version="1.0" encoding="utf-8"?>
<ds:datastoreItem xmlns:ds="http://schemas.openxmlformats.org/officeDocument/2006/customXml" ds:itemID="{F4992D27-FADF-4B68-B455-0579F7605E61}">
  <ds:schemaRefs>
    <ds:schemaRef ds:uri="http://schemas.openxmlformats.org/officeDocument/2006/bibliography"/>
  </ds:schemaRefs>
</ds:datastoreItem>
</file>

<file path=customXml/itemProps72.xml><?xml version="1.0" encoding="utf-8"?>
<ds:datastoreItem xmlns:ds="http://schemas.openxmlformats.org/officeDocument/2006/customXml" ds:itemID="{08972900-5985-46D3-948E-1ACC6BD7D34E}">
  <ds:schemaRefs>
    <ds:schemaRef ds:uri="http://schemas.openxmlformats.org/officeDocument/2006/bibliography"/>
  </ds:schemaRefs>
</ds:datastoreItem>
</file>

<file path=customXml/itemProps73.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74.xml><?xml version="1.0" encoding="utf-8"?>
<ds:datastoreItem xmlns:ds="http://schemas.openxmlformats.org/officeDocument/2006/customXml" ds:itemID="{C5ABE06D-1131-419D-A549-605646E6BC6F}">
  <ds:schemaRefs>
    <ds:schemaRef ds:uri="http://schemas.openxmlformats.org/officeDocument/2006/bibliography"/>
  </ds:schemaRefs>
</ds:datastoreItem>
</file>

<file path=customXml/itemProps75.xml><?xml version="1.0" encoding="utf-8"?>
<ds:datastoreItem xmlns:ds="http://schemas.openxmlformats.org/officeDocument/2006/customXml" ds:itemID="{EAC6679A-DBDE-48A4-AA55-A4D2845CD021}">
  <ds:schemaRefs>
    <ds:schemaRef ds:uri="http://schemas.openxmlformats.org/officeDocument/2006/bibliography"/>
  </ds:schemaRefs>
</ds:datastoreItem>
</file>

<file path=customXml/itemProps76.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77.xml><?xml version="1.0" encoding="utf-8"?>
<ds:datastoreItem xmlns:ds="http://schemas.openxmlformats.org/officeDocument/2006/customXml" ds:itemID="{FB8B1D8A-9D85-4AED-96DF-7DDE68993F3A}">
  <ds:schemaRefs>
    <ds:schemaRef ds:uri="http://schemas.openxmlformats.org/officeDocument/2006/bibliography"/>
  </ds:schemaRefs>
</ds:datastoreItem>
</file>

<file path=customXml/itemProps78.xml><?xml version="1.0" encoding="utf-8"?>
<ds:datastoreItem xmlns:ds="http://schemas.openxmlformats.org/officeDocument/2006/customXml" ds:itemID="{472CF6B5-280B-43B3-8653-257145E11E17}">
  <ds:schemaRefs>
    <ds:schemaRef ds:uri="http://schemas.openxmlformats.org/officeDocument/2006/bibliography"/>
  </ds:schemaRefs>
</ds:datastoreItem>
</file>

<file path=customXml/itemProps79.xml><?xml version="1.0" encoding="utf-8"?>
<ds:datastoreItem xmlns:ds="http://schemas.openxmlformats.org/officeDocument/2006/customXml" ds:itemID="{3A7B35A4-AD5D-498E-A39B-DDFD801169F3}">
  <ds:schemaRefs>
    <ds:schemaRef ds:uri="http://schemas.openxmlformats.org/officeDocument/2006/bibliography"/>
  </ds:schemaRefs>
</ds:datastoreItem>
</file>

<file path=customXml/itemProps8.xml><?xml version="1.0" encoding="utf-8"?>
<ds:datastoreItem xmlns:ds="http://schemas.openxmlformats.org/officeDocument/2006/customXml" ds:itemID="{DD3F80A7-2A41-4ADD-BAAE-298C6D504BB6}">
  <ds:schemaRefs>
    <ds:schemaRef ds:uri="http://schemas.openxmlformats.org/officeDocument/2006/bibliography"/>
  </ds:schemaRefs>
</ds:datastoreItem>
</file>

<file path=customXml/itemProps80.xml><?xml version="1.0" encoding="utf-8"?>
<ds:datastoreItem xmlns:ds="http://schemas.openxmlformats.org/officeDocument/2006/customXml" ds:itemID="{27533649-6705-46EF-ABFE-A848AC233102}">
  <ds:schemaRefs>
    <ds:schemaRef ds:uri="http://schemas.openxmlformats.org/officeDocument/2006/bibliography"/>
  </ds:schemaRefs>
</ds:datastoreItem>
</file>

<file path=customXml/itemProps81.xml><?xml version="1.0" encoding="utf-8"?>
<ds:datastoreItem xmlns:ds="http://schemas.openxmlformats.org/officeDocument/2006/customXml" ds:itemID="{30432D3D-E976-47BD-8FD4-04683D52A5F8}">
  <ds:schemaRefs>
    <ds:schemaRef ds:uri="http://schemas.openxmlformats.org/officeDocument/2006/bibliography"/>
  </ds:schemaRefs>
</ds:datastoreItem>
</file>

<file path=customXml/itemProps82.xml><?xml version="1.0" encoding="utf-8"?>
<ds:datastoreItem xmlns:ds="http://schemas.openxmlformats.org/officeDocument/2006/customXml" ds:itemID="{A4F04EC6-B6D5-47D6-A0C7-1D6BB0C3FBFC}">
  <ds:schemaRefs>
    <ds:schemaRef ds:uri="http://schemas.openxmlformats.org/officeDocument/2006/bibliography"/>
  </ds:schemaRefs>
</ds:datastoreItem>
</file>

<file path=customXml/itemProps83.xml><?xml version="1.0" encoding="utf-8"?>
<ds:datastoreItem xmlns:ds="http://schemas.openxmlformats.org/officeDocument/2006/customXml" ds:itemID="{6224C5E9-C582-4CD0-89A7-5A634791940C}">
  <ds:schemaRefs>
    <ds:schemaRef ds:uri="http://schemas.openxmlformats.org/officeDocument/2006/bibliography"/>
  </ds:schemaRefs>
</ds:datastoreItem>
</file>

<file path=customXml/itemProps84.xml><?xml version="1.0" encoding="utf-8"?>
<ds:datastoreItem xmlns:ds="http://schemas.openxmlformats.org/officeDocument/2006/customXml" ds:itemID="{D09147D4-F26C-43FB-84B3-841BEAB7F7AB}">
  <ds:schemaRefs>
    <ds:schemaRef ds:uri="http://schemas.openxmlformats.org/officeDocument/2006/bibliography"/>
  </ds:schemaRefs>
</ds:datastoreItem>
</file>

<file path=customXml/itemProps85.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86.xml><?xml version="1.0" encoding="utf-8"?>
<ds:datastoreItem xmlns:ds="http://schemas.openxmlformats.org/officeDocument/2006/customXml" ds:itemID="{1737935E-E188-45BF-BBA6-F647F561CFA9}">
  <ds:schemaRefs>
    <ds:schemaRef ds:uri="http://schemas.openxmlformats.org/officeDocument/2006/bibliography"/>
  </ds:schemaRefs>
</ds:datastoreItem>
</file>

<file path=customXml/itemProps87.xml><?xml version="1.0" encoding="utf-8"?>
<ds:datastoreItem xmlns:ds="http://schemas.openxmlformats.org/officeDocument/2006/customXml" ds:itemID="{0750A5D3-51D5-4BB7-BB9E-820032B1D2DA}">
  <ds:schemaRefs>
    <ds:schemaRef ds:uri="http://schemas.openxmlformats.org/officeDocument/2006/bibliography"/>
  </ds:schemaRefs>
</ds:datastoreItem>
</file>

<file path=customXml/itemProps88.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89.xml><?xml version="1.0" encoding="utf-8"?>
<ds:datastoreItem xmlns:ds="http://schemas.openxmlformats.org/officeDocument/2006/customXml" ds:itemID="{6434DB7F-2AD4-4CE2-8C9A-B0ADBEC1622F}">
  <ds:schemaRefs>
    <ds:schemaRef ds:uri="http://schemas.openxmlformats.org/officeDocument/2006/bibliography"/>
  </ds:schemaRefs>
</ds:datastoreItem>
</file>

<file path=customXml/itemProps9.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90.xml><?xml version="1.0" encoding="utf-8"?>
<ds:datastoreItem xmlns:ds="http://schemas.openxmlformats.org/officeDocument/2006/customXml" ds:itemID="{1792DC0F-61D5-405C-9E50-AA88736247F8}">
  <ds:schemaRefs>
    <ds:schemaRef ds:uri="http://schemas.openxmlformats.org/officeDocument/2006/bibliography"/>
  </ds:schemaRefs>
</ds:datastoreItem>
</file>

<file path=customXml/itemProps91.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92.xml><?xml version="1.0" encoding="utf-8"?>
<ds:datastoreItem xmlns:ds="http://schemas.openxmlformats.org/officeDocument/2006/customXml" ds:itemID="{53149741-ACC7-46D6-B211-D2658308043E}">
  <ds:schemaRefs>
    <ds:schemaRef ds:uri="http://schemas.openxmlformats.org/officeDocument/2006/bibliography"/>
  </ds:schemaRefs>
</ds:datastoreItem>
</file>

<file path=customXml/itemProps93.xml><?xml version="1.0" encoding="utf-8"?>
<ds:datastoreItem xmlns:ds="http://schemas.openxmlformats.org/officeDocument/2006/customXml" ds:itemID="{F24274ED-BED8-4F33-B20E-1C1EECED712A}">
  <ds:schemaRefs>
    <ds:schemaRef ds:uri="http://schemas.openxmlformats.org/officeDocument/2006/bibliography"/>
  </ds:schemaRefs>
</ds:datastoreItem>
</file>

<file path=customXml/itemProps94.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95.xml><?xml version="1.0" encoding="utf-8"?>
<ds:datastoreItem xmlns:ds="http://schemas.openxmlformats.org/officeDocument/2006/customXml" ds:itemID="{6C2B7C61-481A-4160-AA07-89324F6F9A4D}">
  <ds:schemaRefs>
    <ds:schemaRef ds:uri="http://schemas.openxmlformats.org/officeDocument/2006/bibliography"/>
  </ds:schemaRefs>
</ds:datastoreItem>
</file>

<file path=customXml/itemProps96.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97.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98.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99.xml><?xml version="1.0" encoding="utf-8"?>
<ds:datastoreItem xmlns:ds="http://schemas.openxmlformats.org/officeDocument/2006/customXml" ds:itemID="{93BC02FF-8189-4BB7-8414-0B6EC65F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48</Pages>
  <Words>17877</Words>
  <Characters>101900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119538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284</cp:revision>
  <cp:lastPrinted>2017-12-04T12:03:00Z</cp:lastPrinted>
  <dcterms:created xsi:type="dcterms:W3CDTF">2017-08-21T10:01:00Z</dcterms:created>
  <dcterms:modified xsi:type="dcterms:W3CDTF">2017-12-07T07:05:00Z</dcterms:modified>
</cp:coreProperties>
</file>