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205B9">
        <w:t>.3000/1248/2017(1552/2017)</w:t>
      </w:r>
    </w:p>
    <w:p w:rsidR="00210557" w:rsidRPr="00F10346" w:rsidRDefault="00210557" w:rsidP="00210557">
      <w:pPr>
        <w:jc w:val="center"/>
        <w:rPr>
          <w:rFonts w:cs="Arial"/>
        </w:rPr>
      </w:pPr>
    </w:p>
    <w:p w:rsidR="006170FF" w:rsidRPr="006170FF" w:rsidRDefault="001205B9" w:rsidP="006170FF">
      <w:pPr>
        <w:pStyle w:val="Title"/>
        <w:spacing w:before="0"/>
        <w:rPr>
          <w:rFonts w:cs="Arial"/>
          <w:sz w:val="22"/>
          <w:szCs w:val="22"/>
          <w:lang w:val="sr-Cyrl-RS"/>
        </w:rPr>
      </w:pPr>
      <w:r>
        <w:rPr>
          <w:rFonts w:cs="Arial"/>
          <w:sz w:val="22"/>
          <w:szCs w:val="22"/>
          <w:lang w:val="sr-Cyrl-RS"/>
        </w:rPr>
        <w:t>Делови пумпе расхладне воде тип КСБ ТЕНТ А</w:t>
      </w:r>
    </w:p>
    <w:p w:rsidR="00210557" w:rsidRDefault="00210557" w:rsidP="00210557">
      <w:pPr>
        <w:pStyle w:val="Title"/>
        <w:spacing w:before="0"/>
        <w:rPr>
          <w:rFonts w:cs="Arial"/>
          <w:b w:val="0"/>
          <w:color w:val="FF0000"/>
          <w:sz w:val="22"/>
          <w:szCs w:val="22"/>
        </w:rPr>
      </w:pPr>
    </w:p>
    <w:p w:rsidR="006170FF" w:rsidRDefault="006170FF" w:rsidP="006170FF">
      <w:pPr>
        <w:pStyle w:val="Subtitle"/>
      </w:pPr>
    </w:p>
    <w:p w:rsidR="006170FF" w:rsidRDefault="006170FF" w:rsidP="006170FF">
      <w:pPr>
        <w:pStyle w:val="BodyText"/>
      </w:pPr>
    </w:p>
    <w:p w:rsidR="006170FF" w:rsidRDefault="006170FF" w:rsidP="006170FF">
      <w:pPr>
        <w:pStyle w:val="BodyText"/>
      </w:pPr>
    </w:p>
    <w:p w:rsidR="006170FF" w:rsidRPr="006170FF" w:rsidRDefault="006170FF" w:rsidP="006170FF">
      <w:pPr>
        <w:pStyle w:val="BodyText"/>
      </w:pPr>
    </w:p>
    <w:p w:rsidR="006170FF" w:rsidRPr="00475AE2" w:rsidRDefault="006170FF" w:rsidP="006170FF">
      <w:pPr>
        <w:pStyle w:val="ListParagraph"/>
        <w:ind w:left="2115"/>
        <w:jc w:val="center"/>
        <w:rPr>
          <w:rFonts w:eastAsia="Arial Unicode MS" w:cs="Arial"/>
          <w:b/>
          <w:kern w:val="2"/>
          <w:lang w:val="ru-RU"/>
        </w:rPr>
      </w:pPr>
      <w:r>
        <w:rPr>
          <w:rFonts w:eastAsia="Arial Unicode MS" w:cs="Arial"/>
          <w:b/>
          <w:kern w:val="2"/>
        </w:rPr>
        <w:t xml:space="preserve">                                                                                           </w:t>
      </w:r>
      <w:r w:rsidRPr="00475AE2">
        <w:rPr>
          <w:rFonts w:eastAsia="Arial Unicode MS" w:cs="Arial"/>
          <w:b/>
          <w:kern w:val="2"/>
        </w:rPr>
        <w:t xml:space="preserve">         </w:t>
      </w:r>
      <w:r w:rsidRPr="00475AE2">
        <w:rPr>
          <w:rFonts w:eastAsia="Arial Unicode MS" w:cs="Arial"/>
          <w:b/>
          <w:kern w:val="2"/>
          <w:lang w:val="ru-RU"/>
        </w:rPr>
        <w:t>К О М И С И Ј А</w:t>
      </w:r>
    </w:p>
    <w:p w:rsidR="006170FF" w:rsidRPr="00475AE2" w:rsidRDefault="006170FF" w:rsidP="006170FF">
      <w:pPr>
        <w:pStyle w:val="ListParagraph"/>
        <w:ind w:left="2115"/>
        <w:jc w:val="center"/>
        <w:rPr>
          <w:rFonts w:eastAsia="Arial Unicode MS" w:cs="Arial"/>
          <w:kern w:val="2"/>
        </w:rPr>
      </w:pPr>
      <w:r w:rsidRPr="00475AE2">
        <w:rPr>
          <w:rFonts w:eastAsia="Arial Unicode MS" w:cs="Arial"/>
          <w:kern w:val="2"/>
          <w:lang w:val="ru-RU"/>
        </w:rPr>
        <w:t xml:space="preserve">                                    </w:t>
      </w:r>
      <w:r>
        <w:rPr>
          <w:rFonts w:eastAsia="Arial Unicode MS" w:cs="Arial"/>
          <w:kern w:val="2"/>
          <w:lang w:val="ru-RU"/>
        </w:rPr>
        <w:t xml:space="preserve">             </w:t>
      </w:r>
      <w:r w:rsidRPr="00475AE2">
        <w:rPr>
          <w:rFonts w:eastAsia="Arial Unicode MS" w:cs="Arial"/>
          <w:kern w:val="2"/>
          <w:lang w:val="ru-RU"/>
        </w:rPr>
        <w:t xml:space="preserve"> за спровођење ЈН</w:t>
      </w:r>
      <w:r>
        <w:rPr>
          <w:rFonts w:eastAsia="Arial Unicode MS" w:cs="Arial"/>
          <w:kern w:val="2"/>
        </w:rPr>
        <w:t xml:space="preserve"> 3000/1248/2017 (1552</w:t>
      </w:r>
      <w:r w:rsidRPr="00475AE2">
        <w:rPr>
          <w:rFonts w:eastAsia="Arial Unicode MS" w:cs="Arial"/>
          <w:kern w:val="2"/>
        </w:rPr>
        <w:t>/2017)</w:t>
      </w:r>
    </w:p>
    <w:p w:rsidR="006170FF" w:rsidRPr="0061651B" w:rsidRDefault="006170FF" w:rsidP="0061651B">
      <w:pPr>
        <w:rPr>
          <w:rFonts w:eastAsia="Arial Unicode MS" w:cs="Arial"/>
          <w:kern w:val="2"/>
          <w:lang w:val="ru-RU"/>
        </w:rPr>
      </w:pPr>
      <w:r w:rsidRPr="0061651B">
        <w:rPr>
          <w:rFonts w:eastAsia="Arial Unicode MS" w:cs="Arial"/>
          <w:kern w:val="2"/>
          <w:lang w:val="ru-RU"/>
        </w:rPr>
        <w:t xml:space="preserve">  </w:t>
      </w:r>
      <w:r w:rsidR="0061651B">
        <w:rPr>
          <w:rFonts w:eastAsia="Arial Unicode MS" w:cs="Arial"/>
          <w:kern w:val="2"/>
          <w:lang w:val="ru-RU"/>
        </w:rPr>
        <w:t xml:space="preserve">                           </w:t>
      </w:r>
      <w:r w:rsidRPr="0061651B">
        <w:rPr>
          <w:rFonts w:eastAsia="Arial Unicode MS" w:cs="Arial"/>
          <w:kern w:val="2"/>
          <w:lang w:val="ru-RU"/>
        </w:rPr>
        <w:t xml:space="preserve">  формирана</w:t>
      </w:r>
      <w:r w:rsidR="0061651B" w:rsidRPr="0061651B">
        <w:rPr>
          <w:rFonts w:eastAsia="Arial Unicode MS" w:cs="Arial"/>
          <w:kern w:val="2"/>
          <w:lang w:val="ru-RU"/>
        </w:rPr>
        <w:t xml:space="preserve"> Решењем бр.  105-Е.03.01-445532/3-2017 </w:t>
      </w:r>
      <w:r w:rsidRPr="0061651B">
        <w:rPr>
          <w:rFonts w:eastAsia="Arial Unicode MS" w:cs="Arial"/>
          <w:kern w:val="2"/>
          <w:lang w:val="ru-RU"/>
        </w:rPr>
        <w:t>од</w:t>
      </w:r>
      <w:r w:rsidR="0061651B">
        <w:rPr>
          <w:rFonts w:eastAsia="Arial Unicode MS" w:cs="Arial"/>
          <w:kern w:val="2"/>
          <w:lang w:val="ru-RU"/>
        </w:rPr>
        <w:t xml:space="preserve"> 18.10</w:t>
      </w:r>
      <w:r w:rsidRPr="0061651B">
        <w:rPr>
          <w:rFonts w:eastAsia="Arial Unicode MS" w:cs="Arial"/>
          <w:kern w:val="2"/>
          <w:lang w:val="ru-RU"/>
        </w:rPr>
        <w:t xml:space="preserve"> .2017.</w:t>
      </w:r>
    </w:p>
    <w:p w:rsidR="006170FF" w:rsidRPr="00F10346" w:rsidRDefault="006170FF" w:rsidP="006170FF">
      <w:pPr>
        <w:pStyle w:val="Title"/>
        <w:spacing w:before="0"/>
        <w:ind w:left="2115"/>
        <w:jc w:val="both"/>
        <w:rPr>
          <w:rFonts w:cs="Arial"/>
          <w:color w:val="00B0F0"/>
          <w:sz w:val="22"/>
          <w:szCs w:val="22"/>
        </w:rPr>
      </w:pPr>
    </w:p>
    <w:p w:rsidR="00646539" w:rsidRPr="00F10346" w:rsidRDefault="00646539" w:rsidP="006170FF">
      <w:pPr>
        <w:pStyle w:val="BodyText"/>
        <w:spacing w:before="0"/>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Default="0061651B" w:rsidP="000C50A0">
      <w:pPr>
        <w:pStyle w:val="BodyText"/>
        <w:spacing w:before="0"/>
        <w:jc w:val="center"/>
        <w:rPr>
          <w:rFonts w:cs="Arial"/>
          <w:sz w:val="22"/>
          <w:szCs w:val="22"/>
          <w:lang w:val="en-US"/>
        </w:rPr>
      </w:pPr>
    </w:p>
    <w:p w:rsidR="0061651B" w:rsidRPr="00F10346" w:rsidRDefault="0061651B"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1651B">
        <w:rPr>
          <w:rFonts w:eastAsia="Arial Unicode MS" w:cs="Arial"/>
          <w:kern w:val="2"/>
          <w:lang w:val="ru-RU"/>
        </w:rPr>
        <w:t xml:space="preserve"> 105-E.03.01-445532/5-2017 o</w:t>
      </w:r>
      <w:r w:rsidR="0061651B">
        <w:rPr>
          <w:rFonts w:eastAsia="Arial Unicode MS" w:cs="Arial"/>
          <w:kern w:val="2"/>
          <w:lang w:val="sr-Cyrl-RS"/>
        </w:rPr>
        <w:t>д 07.12</w:t>
      </w:r>
      <w:r w:rsidR="00EC2F36" w:rsidRPr="00F10346">
        <w:rPr>
          <w:rFonts w:eastAsia="Arial Unicode MS" w:cs="Arial"/>
          <w:kern w:val="2"/>
          <w:lang w:val="ru-RU"/>
        </w:rPr>
        <w:t>.</w:t>
      </w:r>
      <w:r w:rsidR="0061651B">
        <w:rPr>
          <w:rFonts w:eastAsia="Arial Unicode MS" w:cs="Arial"/>
          <w:kern w:val="2"/>
          <w:lang w:val="ru-RU"/>
        </w:rPr>
        <w:t xml:space="preserve"> </w:t>
      </w:r>
      <w:r w:rsidR="00413BCE" w:rsidRPr="00F10346">
        <w:rPr>
          <w:rFonts w:eastAsia="Arial Unicode MS" w:cs="Arial"/>
          <w:kern w:val="2"/>
          <w:lang w:val="ru-RU"/>
        </w:rPr>
        <w:t>201</w:t>
      </w:r>
      <w:r w:rsidR="006170FF">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170FF" w:rsidP="000C50A0">
      <w:pPr>
        <w:spacing w:before="0"/>
        <w:jc w:val="center"/>
        <w:rPr>
          <w:rFonts w:cs="Arial"/>
          <w:lang w:val="ru-RU"/>
        </w:rPr>
      </w:pPr>
      <w:r>
        <w:rPr>
          <w:rFonts w:cs="Arial"/>
          <w:lang w:val="ru-RU"/>
        </w:rPr>
        <w:t xml:space="preserve">Обреновац, Септембар </w:t>
      </w:r>
      <w:r w:rsidR="001F62BF" w:rsidRPr="00F10346">
        <w:rPr>
          <w:rFonts w:cs="Arial"/>
          <w:lang w:val="ru-RU"/>
        </w:rPr>
        <w:t>201</w:t>
      </w:r>
      <w:r>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B1BE6" w:rsidRPr="0061651B">
        <w:rPr>
          <w:rFonts w:eastAsia="Arial Unicode MS" w:cs="Arial"/>
          <w:kern w:val="2"/>
          <w:lang w:val="ru-RU"/>
        </w:rPr>
        <w:t>105-Е.03.01-4</w:t>
      </w:r>
      <w:r w:rsidR="005B1BE6">
        <w:rPr>
          <w:rFonts w:eastAsia="Arial Unicode MS" w:cs="Arial"/>
          <w:kern w:val="2"/>
          <w:lang w:val="ru-RU"/>
        </w:rPr>
        <w:t>45532/2</w:t>
      </w:r>
      <w:bookmarkStart w:id="6" w:name="_GoBack"/>
      <w:bookmarkEnd w:id="6"/>
      <w:r w:rsidR="005B1BE6" w:rsidRPr="0061651B">
        <w:rPr>
          <w:rFonts w:eastAsia="Arial Unicode MS" w:cs="Arial"/>
          <w:kern w:val="2"/>
          <w:lang w:val="ru-RU"/>
        </w:rPr>
        <w:t>-2017 од</w:t>
      </w:r>
      <w:r w:rsidR="005B1BE6">
        <w:rPr>
          <w:rFonts w:eastAsia="Arial Unicode MS" w:cs="Arial"/>
          <w:kern w:val="2"/>
          <w:lang w:val="ru-RU"/>
        </w:rPr>
        <w:t xml:space="preserve"> 18.10</w:t>
      </w:r>
      <w:r w:rsidR="005B1BE6" w:rsidRPr="0061651B">
        <w:rPr>
          <w:rFonts w:eastAsia="Arial Unicode MS" w:cs="Arial"/>
          <w:kern w:val="2"/>
          <w:lang w:val="ru-RU"/>
        </w:rPr>
        <w:t xml:space="preserve"> .2017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B1BE6" w:rsidRPr="0061651B">
        <w:rPr>
          <w:rFonts w:eastAsia="Arial Unicode MS" w:cs="Arial"/>
          <w:kern w:val="2"/>
          <w:lang w:val="ru-RU"/>
        </w:rPr>
        <w:t>105-Е.03.01-445532/3-2017 од</w:t>
      </w:r>
      <w:r w:rsidR="005B1BE6">
        <w:rPr>
          <w:rFonts w:eastAsia="Arial Unicode MS" w:cs="Arial"/>
          <w:kern w:val="2"/>
          <w:lang w:val="ru-RU"/>
        </w:rPr>
        <w:t xml:space="preserve"> 18.10</w:t>
      </w:r>
      <w:r w:rsidR="005B1BE6" w:rsidRPr="0061651B">
        <w:rPr>
          <w:rFonts w:eastAsia="Arial Unicode MS" w:cs="Arial"/>
          <w:kern w:val="2"/>
          <w:lang w:val="ru-RU"/>
        </w:rPr>
        <w:t xml:space="preserve"> .2017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6170FF">
        <w:rPr>
          <w:b/>
        </w:rPr>
        <w:t>3000/1248/2017(1552/2017)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170FF" w:rsidRDefault="006170FF"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70FF" w:rsidRDefault="006170FF"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70FF" w:rsidRDefault="006170FF"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5E6D88" w:rsidP="004C3B38">
            <w:pPr>
              <w:tabs>
                <w:tab w:val="left" w:pos="360"/>
                <w:tab w:val="left" w:pos="567"/>
                <w:tab w:val="right" w:leader="dot" w:pos="9639"/>
              </w:tabs>
              <w:jc w:val="center"/>
            </w:pPr>
            <w: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170FF" w:rsidRDefault="005E6D88"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6170FF" w:rsidP="006170FF">
            <w:pPr>
              <w:tabs>
                <w:tab w:val="left" w:pos="360"/>
                <w:tab w:val="left" w:pos="567"/>
                <w:tab w:val="right" w:leader="dot" w:pos="9639"/>
              </w:tabs>
            </w:pPr>
            <w:r>
              <w:rPr>
                <w:lang w:val="sr-Cyrl-RS"/>
              </w:rPr>
              <w:t xml:space="preserve">   </w:t>
            </w:r>
            <w:r w:rsidR="005E6D88">
              <w:t>13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5E6D88" w:rsidRDefault="005E6D88" w:rsidP="004C3B38">
            <w:pPr>
              <w:tabs>
                <w:tab w:val="left" w:pos="360"/>
                <w:tab w:val="left" w:pos="567"/>
                <w:tab w:val="right" w:leader="dot" w:pos="9639"/>
              </w:tabs>
              <w:rPr>
                <w:rFonts w:cs="Arial"/>
                <w:lang w:val="sr-Cyrl-RS"/>
              </w:rPr>
            </w:pPr>
            <w:r>
              <w:rPr>
                <w:rFonts w:cs="Arial"/>
              </w:rPr>
              <w:t>Обрасци ( 1 - 7</w:t>
            </w:r>
            <w:r w:rsidR="00C62AA7" w:rsidRPr="00F10346">
              <w:rPr>
                <w:rFonts w:cs="Arial"/>
              </w:rPr>
              <w:t>)</w:t>
            </w:r>
            <w:r>
              <w:rPr>
                <w:rFonts w:cs="Arial"/>
                <w:lang w:val="sr-Cyrl-RS"/>
              </w:rPr>
              <w:t xml:space="preserve">  и Прилози ( 1 – 3 )</w:t>
            </w:r>
          </w:p>
        </w:tc>
        <w:tc>
          <w:tcPr>
            <w:tcW w:w="810" w:type="dxa"/>
          </w:tcPr>
          <w:p w:rsidR="00C62AA7" w:rsidRPr="006170FF" w:rsidRDefault="005E6D88" w:rsidP="006170FF">
            <w:pPr>
              <w:tabs>
                <w:tab w:val="left" w:pos="360"/>
                <w:tab w:val="left" w:pos="567"/>
                <w:tab w:val="right" w:leader="dot" w:pos="9639"/>
              </w:tabs>
              <w:rPr>
                <w:lang w:val="sr-Cyrl-RS"/>
              </w:rPr>
            </w:pPr>
            <w:r>
              <w:rPr>
                <w:lang w:val="sr-Cyrl-RS"/>
              </w:rPr>
              <w:t xml:space="preserve">   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E6D88" w:rsidRDefault="005E6D88" w:rsidP="004C3B38">
            <w:pPr>
              <w:tabs>
                <w:tab w:val="left" w:pos="360"/>
                <w:tab w:val="left" w:pos="567"/>
                <w:tab w:val="right" w:leader="dot" w:pos="9639"/>
              </w:tabs>
              <w:jc w:val="center"/>
              <w:rPr>
                <w:lang w:val="sr-Cyrl-RS"/>
              </w:rPr>
            </w:pPr>
            <w:r>
              <w:rPr>
                <w:lang w:val="sr-Cyrl-RS"/>
              </w:rPr>
              <w:t>46</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5E6D88">
        <w:rPr>
          <w:rFonts w:cs="Arial"/>
          <w:bCs/>
          <w:noProof/>
          <w:lang w:val="sr-Cyrl-CS"/>
        </w:rPr>
        <w:t>н број страна документације: 54</w:t>
      </w:r>
    </w:p>
    <w:p w:rsidR="001853E1" w:rsidRPr="00F10346" w:rsidRDefault="001853E1" w:rsidP="000C50A0">
      <w:pPr>
        <w:pStyle w:val="BodyText"/>
        <w:spacing w:before="0"/>
        <w:rPr>
          <w:rFonts w:cs="Arial"/>
          <w:sz w:val="22"/>
          <w:szCs w:val="22"/>
        </w:rPr>
      </w:pPr>
    </w:p>
    <w:p w:rsidR="00FA0E61" w:rsidRPr="00F10346" w:rsidRDefault="00473AD5" w:rsidP="00405068">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B1D3D">
            <w:pPr>
              <w:autoSpaceDE w:val="0"/>
              <w:autoSpaceDN w:val="0"/>
              <w:adjustRightInd w:val="0"/>
              <w:spacing w:before="0"/>
              <w:jc w:val="center"/>
              <w:rPr>
                <w:rFonts w:eastAsia="TimesNewRomanPSMT" w:cs="Arial"/>
                <w:bCs/>
              </w:rPr>
            </w:pPr>
          </w:p>
          <w:p w:rsidR="002E12CC" w:rsidRPr="00F10346" w:rsidRDefault="002E12CC" w:rsidP="007B1D3D">
            <w:pPr>
              <w:autoSpaceDE w:val="0"/>
              <w:autoSpaceDN w:val="0"/>
              <w:adjustRightInd w:val="0"/>
              <w:spacing w:before="0"/>
              <w:jc w:val="center"/>
              <w:rPr>
                <w:rFonts w:eastAsia="TimesNewRomanPSMT" w:cs="Arial"/>
                <w:bCs/>
              </w:rPr>
            </w:pPr>
          </w:p>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B1D3D">
            <w:pPr>
              <w:suppressAutoHyphens/>
              <w:spacing w:before="0"/>
              <w:jc w:val="center"/>
              <w:rPr>
                <w:rFonts w:cs="Arial"/>
              </w:rPr>
            </w:pPr>
            <w:r w:rsidRPr="00F10346">
              <w:rPr>
                <w:rFonts w:cs="Arial"/>
              </w:rPr>
              <w:t>Јавно предузеће „Електропривреда Србије“ Београд,</w:t>
            </w:r>
          </w:p>
          <w:p w:rsidR="004276AD" w:rsidRPr="00F10346" w:rsidRDefault="004276AD" w:rsidP="007B1D3D">
            <w:pPr>
              <w:suppressAutoHyphens/>
              <w:spacing w:before="0"/>
              <w:jc w:val="center"/>
              <w:rPr>
                <w:rFonts w:cs="Arial"/>
              </w:rPr>
            </w:pPr>
            <w:r w:rsidRPr="00F10346">
              <w:rPr>
                <w:rFonts w:cs="Arial"/>
              </w:rPr>
              <w:t>Улица царице Милице бр.2, 11000 Београд</w:t>
            </w:r>
          </w:p>
          <w:p w:rsidR="00646539" w:rsidRPr="00F10346" w:rsidRDefault="002E12CC" w:rsidP="007B1D3D">
            <w:pPr>
              <w:suppressAutoHyphens/>
              <w:spacing w:before="0"/>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7B1D3D">
            <w:pPr>
              <w:suppressAutoHyphens/>
              <w:spacing w:before="0"/>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1651B" w:rsidP="007B1D3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7B1D3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B1D3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7B1D3D">
            <w:pPr>
              <w:pStyle w:val="Heading10"/>
              <w:spacing w:before="0"/>
              <w:jc w:val="center"/>
              <w:rPr>
                <w:rFonts w:cs="Arial"/>
                <w:b w:val="0"/>
              </w:rPr>
            </w:pPr>
            <w:bookmarkStart w:id="16" w:name="_Toc442559877"/>
            <w:r w:rsidRPr="00F10346">
              <w:rPr>
                <w:rFonts w:cs="Arial"/>
                <w:b w:val="0"/>
              </w:rPr>
              <w:t xml:space="preserve">Набавка добара: </w:t>
            </w:r>
            <w:bookmarkEnd w:id="16"/>
            <w:r w:rsidR="00BF21DC">
              <w:rPr>
                <w:rFonts w:cs="Arial"/>
                <w:b w:val="0"/>
              </w:rPr>
              <w:t>Делов</w:t>
            </w:r>
            <w:r w:rsidR="00BF21DC">
              <w:rPr>
                <w:rFonts w:cs="Arial"/>
                <w:b w:val="0"/>
                <w:lang w:val="sr-Cyrl-RS"/>
              </w:rPr>
              <w:t>и</w:t>
            </w:r>
            <w:r w:rsidR="006170FF">
              <w:rPr>
                <w:rFonts w:cs="Arial"/>
                <w:b w:val="0"/>
              </w:rPr>
              <w:t xml:space="preserve"> пумпе расхладне воде тип КСБ ТЕНТ А</w:t>
            </w:r>
          </w:p>
          <w:p w:rsidR="004276AD" w:rsidRPr="00F10346" w:rsidRDefault="004276AD" w:rsidP="007B1D3D">
            <w:pPr>
              <w:spacing w:before="0"/>
              <w:rPr>
                <w:rFonts w:cs="Arial"/>
              </w:rPr>
            </w:pPr>
          </w:p>
        </w:tc>
      </w:tr>
      <w:tr w:rsidR="002E12CC" w:rsidRPr="00F10346" w:rsidTr="002E12CC">
        <w:trPr>
          <w:trHeight w:val="995"/>
        </w:trPr>
        <w:tc>
          <w:tcPr>
            <w:tcW w:w="3032" w:type="dxa"/>
            <w:shd w:val="clear" w:color="auto" w:fill="auto"/>
          </w:tcPr>
          <w:p w:rsidR="002E12CC" w:rsidRPr="00F10346" w:rsidRDefault="002E12CC" w:rsidP="007B1D3D">
            <w:pPr>
              <w:autoSpaceDE w:val="0"/>
              <w:autoSpaceDN w:val="0"/>
              <w:adjustRightInd w:val="0"/>
              <w:spacing w:before="0"/>
              <w:jc w:val="center"/>
              <w:rPr>
                <w:rFonts w:eastAsia="TimesNewRomanPSMT" w:cs="Arial"/>
                <w:bCs/>
              </w:rPr>
            </w:pPr>
          </w:p>
          <w:p w:rsidR="002E12CC" w:rsidRPr="00F10346" w:rsidRDefault="006170FF" w:rsidP="007B1D3D">
            <w:pPr>
              <w:autoSpaceDE w:val="0"/>
              <w:autoSpaceDN w:val="0"/>
              <w:adjustRightInd w:val="0"/>
              <w:spacing w:before="0"/>
              <w:jc w:val="center"/>
              <w:rPr>
                <w:rFonts w:eastAsia="TimesNewRomanPSMT" w:cs="Arial"/>
                <w:bCs/>
              </w:rPr>
            </w:pPr>
            <w:r>
              <w:rPr>
                <w:rFonts w:cs="Arial"/>
              </w:rPr>
              <w:t>Опис сваке па</w:t>
            </w:r>
            <w:r w:rsidR="002E12CC" w:rsidRPr="00F10346">
              <w:rPr>
                <w:rFonts w:cs="Arial"/>
              </w:rPr>
              <w:t>ртије</w:t>
            </w:r>
          </w:p>
        </w:tc>
        <w:tc>
          <w:tcPr>
            <w:tcW w:w="6213" w:type="dxa"/>
            <w:shd w:val="clear" w:color="auto" w:fill="auto"/>
            <w:vAlign w:val="center"/>
          </w:tcPr>
          <w:p w:rsidR="002E12CC" w:rsidRPr="006170FF" w:rsidRDefault="002E12CC" w:rsidP="007B1D3D">
            <w:pPr>
              <w:pStyle w:val="ListParagraph"/>
              <w:widowControl w:val="0"/>
              <w:spacing w:before="0" w:line="240" w:lineRule="auto"/>
              <w:ind w:left="0"/>
              <w:jc w:val="center"/>
              <w:rPr>
                <w:rFonts w:ascii="Arial" w:hAnsi="Arial" w:cs="Arial"/>
              </w:rPr>
            </w:pPr>
            <w:r w:rsidRPr="006170F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7B1D3D">
            <w:pPr>
              <w:autoSpaceDE w:val="0"/>
              <w:autoSpaceDN w:val="0"/>
              <w:adjustRightInd w:val="0"/>
              <w:spacing w:before="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7B1D3D">
            <w:pPr>
              <w:autoSpaceDE w:val="0"/>
              <w:autoSpaceDN w:val="0"/>
              <w:adjustRightInd w:val="0"/>
              <w:spacing w:before="0"/>
              <w:jc w:val="center"/>
              <w:rPr>
                <w:rFonts w:eastAsia="TimesNewRomanPSMT" w:cs="Arial"/>
                <w:bCs/>
              </w:rPr>
            </w:pPr>
          </w:p>
          <w:p w:rsidR="004276AD" w:rsidRPr="00F10346" w:rsidRDefault="004276AD" w:rsidP="007B1D3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170FF" w:rsidRPr="00372AAD" w:rsidRDefault="006170FF" w:rsidP="007B1D3D">
            <w:pPr>
              <w:spacing w:before="0"/>
              <w:jc w:val="center"/>
              <w:rPr>
                <w:rFonts w:cs="Arial"/>
                <w:lang w:val="sr-Latn-RS"/>
              </w:rPr>
            </w:pPr>
            <w:r w:rsidRPr="00372AAD">
              <w:rPr>
                <w:rFonts w:cs="Arial"/>
                <w:lang w:val="sr-Cyrl-RS"/>
              </w:rPr>
              <w:t>Драгана Красавчић</w:t>
            </w:r>
          </w:p>
          <w:p w:rsidR="004276AD" w:rsidRPr="00F10346" w:rsidRDefault="006170FF" w:rsidP="007B1D3D">
            <w:pPr>
              <w:spacing w:before="0"/>
              <w:jc w:val="center"/>
              <w:rPr>
                <w:rFonts w:cs="Arial"/>
              </w:rPr>
            </w:pPr>
            <w:r w:rsidRPr="00F10346">
              <w:rPr>
                <w:rFonts w:cs="Arial"/>
              </w:rPr>
              <w:t xml:space="preserve">e-mail: </w:t>
            </w:r>
            <w:hyperlink r:id="rId166" w:history="1">
              <w:r w:rsidRPr="00B53D99">
                <w:rPr>
                  <w:rStyle w:val="Hyperlink"/>
                  <w:rFonts w:cs="Arial"/>
                </w:rPr>
                <w:t>dragana.krasavcic@</w:t>
              </w:r>
            </w:hyperlink>
            <w:r w:rsidRPr="00372AAD">
              <w:rPr>
                <w:rStyle w:val="Hyperlink"/>
                <w:rFonts w:cs="Arial"/>
                <w:color w:val="548DD4" w:themeColor="text2" w:themeTint="99"/>
              </w:rPr>
              <w:t>eps,rs</w:t>
            </w:r>
            <w:r w:rsidRPr="00F10346">
              <w:rPr>
                <w:rFonts w:cs="Arial"/>
              </w:rPr>
              <w:t xml:space="preserve"> </w:t>
            </w:r>
          </w:p>
        </w:tc>
      </w:tr>
    </w:tbl>
    <w:p w:rsidR="002E12CC" w:rsidRPr="00F10346" w:rsidRDefault="002E12CC" w:rsidP="00405068">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170FF" w:rsidRDefault="002E12CC" w:rsidP="006170FF">
      <w:pPr>
        <w:pStyle w:val="Heading10"/>
        <w:rPr>
          <w:rFonts w:cs="Arial"/>
          <w:b w:val="0"/>
        </w:rPr>
      </w:pPr>
      <w:r w:rsidRPr="00F10346">
        <w:rPr>
          <w:rFonts w:cs="Arial"/>
          <w:lang w:eastAsia="zh-CN"/>
        </w:rPr>
        <w:t xml:space="preserve">Опис предмета јавне набавке: </w:t>
      </w:r>
      <w:r w:rsidR="006170FF">
        <w:rPr>
          <w:rFonts w:cs="Arial"/>
          <w:b w:val="0"/>
        </w:rPr>
        <w:t>Делову пумпе расхладне воде тип КСБ ТЕНТ А</w:t>
      </w:r>
    </w:p>
    <w:p w:rsidR="002E12CC" w:rsidRPr="006170FF" w:rsidRDefault="002E12CC" w:rsidP="0032186E">
      <w:pPr>
        <w:spacing w:before="0"/>
        <w:rPr>
          <w:rFonts w:cs="Arial"/>
          <w:lang w:val="sr-Cyrl-RS" w:eastAsia="zh-CN"/>
        </w:rPr>
      </w:pPr>
      <w:r w:rsidRPr="006170FF">
        <w:rPr>
          <w:rFonts w:cs="Arial"/>
          <w:b/>
          <w:lang w:eastAsia="zh-CN"/>
        </w:rPr>
        <w:t>Назив из општег речника набавке:</w:t>
      </w:r>
      <w:r w:rsidR="006170FF">
        <w:rPr>
          <w:rFonts w:cs="Arial"/>
          <w:lang w:val="sr-Cyrl-RS" w:eastAsia="zh-CN"/>
        </w:rPr>
        <w:t xml:space="preserve"> Делови пумпе,компресора, машина или мотора</w:t>
      </w:r>
    </w:p>
    <w:p w:rsidR="002E12CC" w:rsidRPr="00F10346" w:rsidRDefault="002E12CC" w:rsidP="0032186E">
      <w:pPr>
        <w:spacing w:before="0"/>
        <w:rPr>
          <w:rFonts w:cs="Arial"/>
          <w:lang w:eastAsia="zh-CN"/>
        </w:rPr>
      </w:pPr>
      <w:r w:rsidRPr="006170FF">
        <w:rPr>
          <w:rFonts w:cs="Arial"/>
          <w:b/>
          <w:lang w:eastAsia="zh-CN"/>
        </w:rPr>
        <w:t>Ознака из општег речника набавке</w:t>
      </w:r>
      <w:r w:rsidRPr="00F10346">
        <w:rPr>
          <w:rFonts w:cs="Arial"/>
          <w:lang w:eastAsia="zh-CN"/>
        </w:rPr>
        <w:t xml:space="preserve">: </w:t>
      </w:r>
      <w:r w:rsidR="006170FF">
        <w:rPr>
          <w:rFonts w:cs="Arial"/>
          <w:lang w:val="sr-Cyrl-RS" w:eastAsia="zh-CN"/>
        </w:rPr>
        <w:t>42124000</w:t>
      </w:r>
    </w:p>
    <w:p w:rsidR="001B619C" w:rsidRPr="00F10346" w:rsidRDefault="001B619C" w:rsidP="0032186E">
      <w:pPr>
        <w:spacing w:before="0"/>
        <w:rPr>
          <w:rFonts w:cs="Arial"/>
          <w:lang w:eastAsia="zh-CN"/>
        </w:rPr>
      </w:pPr>
    </w:p>
    <w:p w:rsidR="00771564" w:rsidRDefault="002E12CC" w:rsidP="007B1D3D">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Default="009F0732" w:rsidP="007B1D3D">
      <w:pPr>
        <w:spacing w:before="0"/>
        <w:rPr>
          <w:rFonts w:cs="Arial"/>
          <w:lang w:eastAsia="zh-CN"/>
        </w:rPr>
      </w:pPr>
    </w:p>
    <w:p w:rsidR="009F0732" w:rsidRPr="00F10346" w:rsidRDefault="009F0732" w:rsidP="007B1D3D">
      <w:pPr>
        <w:spacing w:before="0"/>
        <w:rPr>
          <w:rFonts w:cs="Arial"/>
          <w:lang w:eastAsia="zh-CN"/>
        </w:rPr>
      </w:pPr>
    </w:p>
    <w:p w:rsidR="0032186E" w:rsidRPr="00F10346" w:rsidRDefault="00DB369C" w:rsidP="00405068">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753965" w:rsidRPr="00753965" w:rsidRDefault="00753965" w:rsidP="00753965">
      <w:r>
        <w:rPr>
          <w:lang w:val="sr-Cyrl-RS"/>
        </w:rPr>
        <w:t>Резервни делови су за једностепену завојну пумпу произвођача КСБ типа SEZ 1800 / I следећих карактеристика:</w:t>
      </w:r>
    </w:p>
    <w:p w:rsidR="00753965" w:rsidRPr="003A2A15" w:rsidRDefault="00753965" w:rsidP="00405068">
      <w:pPr>
        <w:numPr>
          <w:ilvl w:val="0"/>
          <w:numId w:val="30"/>
        </w:numPr>
        <w:spacing w:before="0"/>
        <w:rPr>
          <w:lang w:val="sr-Cyrl-RS"/>
        </w:rPr>
      </w:pPr>
      <w:r w:rsidRPr="003A2A15">
        <w:rPr>
          <w:lang w:val="sr-Cyrl-RS"/>
        </w:rPr>
        <w:t>Радни флуид: вода</w:t>
      </w:r>
    </w:p>
    <w:p w:rsidR="00753965" w:rsidRPr="003A2A15" w:rsidRDefault="00753965" w:rsidP="00405068">
      <w:pPr>
        <w:numPr>
          <w:ilvl w:val="0"/>
          <w:numId w:val="30"/>
        </w:numPr>
        <w:spacing w:before="0"/>
        <w:rPr>
          <w:lang w:val="sr-Cyrl-RS"/>
        </w:rPr>
      </w:pPr>
      <w:r w:rsidRPr="003A2A15">
        <w:rPr>
          <w:lang w:val="sr-Cyrl-RS"/>
        </w:rPr>
        <w:t>Проток : Q= 31200 m³/h</w:t>
      </w:r>
    </w:p>
    <w:p w:rsidR="00753965" w:rsidRPr="003A2A15" w:rsidRDefault="00753965" w:rsidP="00405068">
      <w:pPr>
        <w:numPr>
          <w:ilvl w:val="0"/>
          <w:numId w:val="30"/>
        </w:numPr>
        <w:spacing w:before="0"/>
        <w:rPr>
          <w:lang w:val="sr-Cyrl-RS"/>
        </w:rPr>
      </w:pPr>
      <w:r w:rsidRPr="003A2A15">
        <w:rPr>
          <w:lang w:val="sr-Cyrl-RS"/>
        </w:rPr>
        <w:t>Напор : H= 12 mVS</w:t>
      </w:r>
    </w:p>
    <w:p w:rsidR="00753965" w:rsidRPr="003A2A15" w:rsidRDefault="00753965" w:rsidP="00405068">
      <w:pPr>
        <w:numPr>
          <w:ilvl w:val="0"/>
          <w:numId w:val="30"/>
        </w:numPr>
        <w:spacing w:before="0"/>
        <w:rPr>
          <w:lang w:val="sr-Cyrl-RS"/>
        </w:rPr>
      </w:pPr>
      <w:r w:rsidRPr="003A2A15">
        <w:rPr>
          <w:lang w:val="sr-Cyrl-RS"/>
        </w:rPr>
        <w:t>Снага мотора : P= 1600 KW</w:t>
      </w:r>
    </w:p>
    <w:p w:rsidR="00753965" w:rsidRPr="003A2A15" w:rsidRDefault="00753965" w:rsidP="00405068">
      <w:pPr>
        <w:numPr>
          <w:ilvl w:val="0"/>
          <w:numId w:val="30"/>
        </w:numPr>
        <w:spacing w:before="0"/>
        <w:rPr>
          <w:lang w:val="sr-Cyrl-RS"/>
        </w:rPr>
      </w:pPr>
      <w:r w:rsidRPr="003A2A15">
        <w:rPr>
          <w:lang w:val="sr-Cyrl-RS"/>
        </w:rPr>
        <w:t>Број обртаја : n=370 o/min</w:t>
      </w:r>
    </w:p>
    <w:p w:rsidR="00753965" w:rsidRPr="003A2A15" w:rsidRDefault="00753965" w:rsidP="00405068">
      <w:pPr>
        <w:numPr>
          <w:ilvl w:val="0"/>
          <w:numId w:val="30"/>
        </w:numPr>
        <w:spacing w:before="0"/>
        <w:rPr>
          <w:lang w:val="sr-Cyrl-RS"/>
        </w:rPr>
      </w:pPr>
      <w:r w:rsidRPr="003A2A15">
        <w:rPr>
          <w:lang w:val="sr-Cyrl-RS"/>
        </w:rPr>
        <w:t>Носећи лежај : сегментни аксијални лежај</w:t>
      </w:r>
    </w:p>
    <w:p w:rsidR="00753965" w:rsidRPr="003A2A15" w:rsidRDefault="00753965" w:rsidP="00405068">
      <w:pPr>
        <w:numPr>
          <w:ilvl w:val="0"/>
          <w:numId w:val="30"/>
        </w:numPr>
        <w:spacing w:before="0"/>
        <w:rPr>
          <w:lang w:val="sr-Cyrl-RS"/>
        </w:rPr>
      </w:pPr>
      <w:r w:rsidRPr="003A2A15">
        <w:rPr>
          <w:lang w:val="sr-Cyrl-RS"/>
        </w:rPr>
        <w:t>Водећи лежајеви вратила: клизни, подмазивани машћу</w:t>
      </w:r>
    </w:p>
    <w:p w:rsidR="00753965" w:rsidRPr="003A2A15" w:rsidRDefault="00753965" w:rsidP="00405068">
      <w:pPr>
        <w:numPr>
          <w:ilvl w:val="0"/>
          <w:numId w:val="30"/>
        </w:numPr>
        <w:spacing w:before="0"/>
        <w:rPr>
          <w:lang w:val="sr-Cyrl-RS"/>
        </w:rPr>
      </w:pPr>
      <w:r w:rsidRPr="003A2A15">
        <w:rPr>
          <w:lang w:val="sr-Cyrl-RS"/>
        </w:rPr>
        <w:t>Начин уградње : Е</w:t>
      </w:r>
    </w:p>
    <w:p w:rsidR="00753965" w:rsidRPr="003A2A15" w:rsidRDefault="00753965" w:rsidP="00405068">
      <w:pPr>
        <w:numPr>
          <w:ilvl w:val="0"/>
          <w:numId w:val="30"/>
        </w:numPr>
        <w:spacing w:before="0"/>
        <w:rPr>
          <w:lang w:val="sr-Cyrl-RS"/>
        </w:rPr>
      </w:pPr>
      <w:r w:rsidRPr="003A2A15">
        <w:rPr>
          <w:lang w:val="sr-Cyrl-RS"/>
        </w:rPr>
        <w:t>Ознака кола ротора : 19102-1800/1220</w:t>
      </w:r>
    </w:p>
    <w:p w:rsidR="00753965" w:rsidRPr="003A2A15" w:rsidRDefault="00753965" w:rsidP="00405068">
      <w:pPr>
        <w:numPr>
          <w:ilvl w:val="0"/>
          <w:numId w:val="30"/>
        </w:numPr>
        <w:spacing w:before="0"/>
        <w:rPr>
          <w:lang w:val="sr-Cyrl-RS"/>
        </w:rPr>
      </w:pPr>
      <w:r w:rsidRPr="003A2A15">
        <w:rPr>
          <w:lang w:val="sr-Cyrl-RS"/>
        </w:rPr>
        <w:t>Ознака статора : 19147-1800</w:t>
      </w:r>
    </w:p>
    <w:p w:rsidR="00753965" w:rsidRPr="003A2A15" w:rsidRDefault="00753965" w:rsidP="00405068">
      <w:pPr>
        <w:numPr>
          <w:ilvl w:val="0"/>
          <w:numId w:val="30"/>
        </w:numPr>
        <w:spacing w:before="0"/>
        <w:rPr>
          <w:lang w:val="sr-Cyrl-RS"/>
        </w:rPr>
      </w:pPr>
      <w:r w:rsidRPr="003A2A15">
        <w:rPr>
          <w:lang w:val="sr-Cyrl-RS"/>
        </w:rPr>
        <w:t>Година уградње : 1968</w:t>
      </w:r>
    </w:p>
    <w:p w:rsidR="00753965" w:rsidRPr="003A2A15" w:rsidRDefault="00753965" w:rsidP="00753965">
      <w:pPr>
        <w:numPr>
          <w:ilvl w:val="0"/>
          <w:numId w:val="30"/>
        </w:numPr>
        <w:spacing w:before="0"/>
        <w:rPr>
          <w:lang w:val="sr-Cyrl-RS"/>
        </w:rPr>
      </w:pPr>
      <w:r w:rsidRPr="003A2A15">
        <w:rPr>
          <w:lang w:val="sr-Cyrl-RS"/>
        </w:rPr>
        <w:t xml:space="preserve">Фабрички бројеви пумпи: </w:t>
      </w:r>
      <w:r w:rsidRPr="003A2A15">
        <w:rPr>
          <w:b/>
          <w:lang w:val="sr-Cyrl-RS"/>
        </w:rPr>
        <w:t>750 034 ; 750 035; 750 036</w:t>
      </w:r>
    </w:p>
    <w:p w:rsidR="003A2A15" w:rsidRPr="003A2A15" w:rsidRDefault="003A2A15" w:rsidP="003A2A15">
      <w:pPr>
        <w:spacing w:before="0"/>
        <w:ind w:left="2460"/>
        <w:rPr>
          <w:lang w:val="sr-Cyrl-RS"/>
        </w:rPr>
      </w:pPr>
    </w:p>
    <w:p w:rsidR="00753965" w:rsidRPr="003A2A15" w:rsidRDefault="00753965" w:rsidP="00405068">
      <w:pPr>
        <w:numPr>
          <w:ilvl w:val="0"/>
          <w:numId w:val="29"/>
        </w:numPr>
        <w:spacing w:before="0"/>
        <w:rPr>
          <w:lang w:val="sr-Cyrl-RS"/>
        </w:rPr>
      </w:pPr>
      <w:r w:rsidRPr="003A2A15">
        <w:rPr>
          <w:lang w:val="sr-Cyrl-RS"/>
        </w:rPr>
        <w:t xml:space="preserve">За позицију 1: Радно коло испоручити према </w:t>
      </w:r>
      <w:r w:rsidRPr="003A2A15">
        <w:rPr>
          <w:b/>
          <w:lang w:val="sr-Cyrl-RS"/>
        </w:rPr>
        <w:t>позицији 5</w:t>
      </w:r>
      <w:r w:rsidRPr="003A2A15">
        <w:rPr>
          <w:lang w:val="sr-Cyrl-RS"/>
        </w:rPr>
        <w:t xml:space="preserve"> са склопног цртежа бр.80-103934-0</w:t>
      </w:r>
    </w:p>
    <w:p w:rsidR="00753965" w:rsidRPr="003A2A15" w:rsidRDefault="00753965" w:rsidP="00405068">
      <w:pPr>
        <w:numPr>
          <w:ilvl w:val="0"/>
          <w:numId w:val="29"/>
        </w:numPr>
        <w:spacing w:before="0"/>
        <w:jc w:val="left"/>
        <w:rPr>
          <w:lang w:val="sr-Cyrl-RS"/>
        </w:rPr>
      </w:pPr>
      <w:r w:rsidRPr="003A2A15">
        <w:rPr>
          <w:lang w:val="sr-Cyrl-RS"/>
        </w:rPr>
        <w:t xml:space="preserve">За позицију </w:t>
      </w:r>
      <w:r w:rsidRPr="003A2A15">
        <w:rPr>
          <w:lang w:val="sr-Latn-RS"/>
        </w:rPr>
        <w:t>2</w:t>
      </w:r>
      <w:r w:rsidRPr="003A2A15">
        <w:rPr>
          <w:lang w:val="sr-Cyrl-RS"/>
        </w:rPr>
        <w:t xml:space="preserve">: Заштитна чаура осовине </w:t>
      </w:r>
      <w:r w:rsidRPr="003A2A15">
        <w:rPr>
          <w:rFonts w:ascii="Calibri" w:hAnsi="Calibri"/>
          <w:lang w:val="sr-Cyrl-RS"/>
        </w:rPr>
        <w:t>Ø</w:t>
      </w:r>
      <w:r w:rsidRPr="003A2A15">
        <w:rPr>
          <w:lang w:val="sr-Cyrl-RS"/>
        </w:rPr>
        <w:t>160/145</w:t>
      </w:r>
      <w:r w:rsidRPr="003A2A15">
        <w:rPr>
          <w:rFonts w:ascii="Calibri" w:hAnsi="Calibri"/>
          <w:lang w:val="sr-Cyrl-RS"/>
        </w:rPr>
        <w:t>x</w:t>
      </w:r>
      <w:r w:rsidRPr="003A2A15">
        <w:rPr>
          <w:lang w:val="sr-Cyrl-RS"/>
        </w:rPr>
        <w:t xml:space="preserve">435 испоручити према </w:t>
      </w:r>
      <w:r w:rsidRPr="003A2A15">
        <w:rPr>
          <w:b/>
          <w:lang w:val="sr-Cyrl-RS"/>
        </w:rPr>
        <w:t>позицији 11</w:t>
      </w:r>
      <w:r w:rsidRPr="003A2A15">
        <w:rPr>
          <w:lang w:val="sr-Cyrl-RS"/>
        </w:rPr>
        <w:t xml:space="preserve"> са склопног цртежа бр.80-103934-0</w:t>
      </w:r>
    </w:p>
    <w:p w:rsidR="00753965" w:rsidRPr="003A2A15" w:rsidRDefault="00753965" w:rsidP="00405068">
      <w:pPr>
        <w:numPr>
          <w:ilvl w:val="0"/>
          <w:numId w:val="29"/>
        </w:numPr>
        <w:spacing w:before="0"/>
        <w:jc w:val="left"/>
        <w:rPr>
          <w:lang w:val="sr-Cyrl-RS"/>
        </w:rPr>
      </w:pPr>
      <w:r w:rsidRPr="003A2A15">
        <w:rPr>
          <w:lang w:val="sr-Cyrl-RS"/>
        </w:rPr>
        <w:t xml:space="preserve">За позицију </w:t>
      </w:r>
      <w:r w:rsidRPr="003A2A15">
        <w:rPr>
          <w:lang w:val="sr-Latn-RS"/>
        </w:rPr>
        <w:t>3</w:t>
      </w:r>
      <w:r w:rsidRPr="003A2A15">
        <w:rPr>
          <w:lang w:val="sr-Cyrl-RS"/>
        </w:rPr>
        <w:t xml:space="preserve">:Клизни бронзани лежај испоручити према </w:t>
      </w:r>
      <w:r w:rsidRPr="003A2A15">
        <w:rPr>
          <w:b/>
          <w:lang w:val="sr-Cyrl-RS"/>
        </w:rPr>
        <w:t>позицији 8</w:t>
      </w:r>
      <w:r w:rsidRPr="003A2A15">
        <w:rPr>
          <w:lang w:val="sr-Cyrl-RS"/>
        </w:rPr>
        <w:t xml:space="preserve"> са склопног цртежа бр.80-103934-0</w:t>
      </w:r>
    </w:p>
    <w:p w:rsidR="000C30F4" w:rsidRPr="003A2A15" w:rsidRDefault="00753965" w:rsidP="007B1D3D">
      <w:pPr>
        <w:numPr>
          <w:ilvl w:val="0"/>
          <w:numId w:val="29"/>
        </w:numPr>
        <w:spacing w:before="0"/>
        <w:jc w:val="left"/>
        <w:rPr>
          <w:lang w:val="sr-Cyrl-RS"/>
        </w:rPr>
      </w:pPr>
      <w:r w:rsidRPr="003A2A15">
        <w:rPr>
          <w:lang w:val="sr-Cyrl-RS"/>
        </w:rPr>
        <w:t xml:space="preserve">За позицију </w:t>
      </w:r>
      <w:r w:rsidRPr="003A2A15">
        <w:rPr>
          <w:lang w:val="sr-Latn-RS"/>
        </w:rPr>
        <w:t>4</w:t>
      </w:r>
      <w:r w:rsidRPr="003A2A15">
        <w:rPr>
          <w:lang w:val="sr-Cyrl-RS"/>
        </w:rPr>
        <w:t xml:space="preserve">: Међуспојницу испоручити према </w:t>
      </w:r>
      <w:r w:rsidRPr="003A2A15">
        <w:rPr>
          <w:b/>
          <w:lang w:val="sr-Cyrl-RS"/>
        </w:rPr>
        <w:t>позицији 22</w:t>
      </w:r>
      <w:r w:rsidRPr="003A2A15">
        <w:rPr>
          <w:lang w:val="sr-Cyrl-RS"/>
        </w:rPr>
        <w:t xml:space="preserve"> </w:t>
      </w:r>
      <w:r w:rsidR="007B1D3D" w:rsidRPr="003A2A15">
        <w:rPr>
          <w:lang w:val="sr-Cyrl-RS"/>
        </w:rPr>
        <w:t>са склопног цртежа бр.80-103934</w:t>
      </w:r>
    </w:p>
    <w:p w:rsidR="00A726E2" w:rsidRPr="009C752B" w:rsidRDefault="000C30F4" w:rsidP="00E606A0">
      <w:pPr>
        <w:spacing w:before="0"/>
        <w:ind w:left="2160"/>
        <w:jc w:val="left"/>
        <w:rPr>
          <w:lang w:val="sr-Cyrl-RS"/>
        </w:rPr>
      </w:pPr>
      <w:r>
        <w:rPr>
          <w:noProof/>
          <w:lang w:val="sr-Latn-RS" w:eastAsia="sr-Latn-RS"/>
        </w:rPr>
        <w:lastRenderedPageBreak/>
        <w:drawing>
          <wp:inline distT="0" distB="0" distL="0" distR="0" wp14:anchorId="6FA6D7CB" wp14:editId="6EB18333">
            <wp:extent cx="5124450" cy="8905875"/>
            <wp:effectExtent l="0" t="0" r="0" b="0"/>
            <wp:docPr id="8" name="Picture 8" descr="C:\Users\z.rankovic\Desktop\crtez drag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rankovic\Desktop\crtez dragana.jpg"/>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133663" cy="8921886"/>
                    </a:xfrm>
                    <a:prstGeom prst="rect">
                      <a:avLst/>
                    </a:prstGeom>
                    <a:noFill/>
                    <a:ln>
                      <a:noFill/>
                    </a:ln>
                  </pic:spPr>
                </pic:pic>
              </a:graphicData>
            </a:graphic>
          </wp:inline>
        </w:drawing>
      </w:r>
    </w:p>
    <w:p w:rsidR="009C752B" w:rsidRDefault="0032186E" w:rsidP="009C752B">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9C752B" w:rsidRPr="009C752B" w:rsidRDefault="009C752B" w:rsidP="009C752B">
      <w:pPr>
        <w:spacing w:before="0"/>
        <w:rPr>
          <w:lang w:val="sr-Cyrl-CS" w:eastAsia="ar-SA"/>
        </w:rPr>
      </w:pPr>
    </w:p>
    <w:p w:rsidR="0067260F" w:rsidRPr="0067260F" w:rsidRDefault="009C752B" w:rsidP="009C752B">
      <w:pPr>
        <w:pStyle w:val="ListParagraph"/>
        <w:autoSpaceDE w:val="0"/>
        <w:autoSpaceDN w:val="0"/>
        <w:adjustRightInd w:val="0"/>
        <w:spacing w:before="0" w:after="0" w:line="240" w:lineRule="auto"/>
        <w:ind w:left="0"/>
        <w:contextualSpacing w:val="0"/>
        <w:rPr>
          <w:rFonts w:ascii="Arial" w:hAnsi="Arial" w:cs="Arial"/>
          <w:lang w:val="sr-Cyrl-RS"/>
        </w:rPr>
      </w:pPr>
      <w:r w:rsidRPr="0067260F">
        <w:rPr>
          <w:rFonts w:ascii="Arial" w:hAnsi="Arial" w:cs="Arial"/>
          <w:b/>
          <w:u w:val="single"/>
          <w:lang w:val="sr-Cyrl-RS"/>
        </w:rPr>
        <w:t xml:space="preserve">При испоруци </w:t>
      </w:r>
      <w:r w:rsidR="00306BAE">
        <w:rPr>
          <w:rFonts w:ascii="Arial" w:hAnsi="Arial" w:cs="Arial"/>
          <w:b/>
          <w:u w:val="single"/>
          <w:lang w:val="sr-Cyrl-RS"/>
        </w:rPr>
        <w:t xml:space="preserve">Изабрани </w:t>
      </w:r>
      <w:r w:rsidRPr="0067260F">
        <w:rPr>
          <w:rFonts w:ascii="Arial" w:hAnsi="Arial" w:cs="Arial"/>
          <w:b/>
          <w:u w:val="single"/>
          <w:lang w:val="sr-Cyrl-RS"/>
        </w:rPr>
        <w:t>Понуђач је дужан да достави</w:t>
      </w:r>
      <w:r w:rsidR="0067260F">
        <w:rPr>
          <w:rFonts w:ascii="Arial" w:hAnsi="Arial" w:cs="Arial"/>
          <w:b/>
          <w:lang w:val="sr-Cyrl-RS"/>
        </w:rPr>
        <w:t>:</w:t>
      </w:r>
      <w:r w:rsidRPr="0067260F">
        <w:rPr>
          <w:rFonts w:ascii="Arial" w:hAnsi="Arial" w:cs="Arial"/>
          <w:lang w:val="sr-Cyrl-RS"/>
        </w:rPr>
        <w:t xml:space="preserve"> сву атестну и испитну документацију: мерне листе контроле геометријских величина,</w:t>
      </w:r>
      <w:r w:rsidRPr="0067260F">
        <w:rPr>
          <w:rFonts w:ascii="Arial" w:hAnsi="Arial" w:cs="Arial"/>
          <w:b/>
          <w:lang w:val="sr-Cyrl-RS"/>
        </w:rPr>
        <w:t>атесте материјала</w:t>
      </w:r>
      <w:r w:rsidRPr="0067260F">
        <w:rPr>
          <w:rFonts w:ascii="Arial" w:hAnsi="Arial" w:cs="Arial"/>
          <w:lang w:val="sr-Cyrl-RS"/>
        </w:rPr>
        <w:t xml:space="preserve"> којом доказује карактеристике испоручених добара. </w:t>
      </w:r>
      <w:r w:rsidRPr="0067260F">
        <w:rPr>
          <w:rFonts w:ascii="Arial" w:hAnsi="Arial" w:cs="Arial"/>
          <w:b/>
          <w:u w:val="single"/>
          <w:lang w:val="sr-Cyrl-RS"/>
        </w:rPr>
        <w:t>Уз испоруку доставити</w:t>
      </w:r>
      <w:r w:rsidRPr="0067260F">
        <w:rPr>
          <w:rFonts w:ascii="Arial" w:hAnsi="Arial" w:cs="Arial"/>
          <w:lang w:val="sr-Cyrl-RS"/>
        </w:rPr>
        <w:t xml:space="preserve"> писмену потврду да испоручени резервни делови апсолутно одговарају за КСБ пумпе фабричких бројева : </w:t>
      </w:r>
      <w:r w:rsidRPr="0067260F">
        <w:rPr>
          <w:rFonts w:ascii="Arial" w:hAnsi="Arial" w:cs="Arial"/>
          <w:b/>
          <w:lang w:val="sr-Cyrl-RS"/>
        </w:rPr>
        <w:t>750 034 ; 750 035 и750 036</w:t>
      </w:r>
      <w:r w:rsidRPr="0067260F">
        <w:rPr>
          <w:rFonts w:ascii="Arial" w:hAnsi="Arial" w:cs="Arial"/>
          <w:lang w:val="sr-Cyrl-RS"/>
        </w:rPr>
        <w:t xml:space="preserve">. </w:t>
      </w:r>
    </w:p>
    <w:p w:rsidR="00F2147D" w:rsidRPr="0067260F" w:rsidRDefault="009C752B" w:rsidP="009C752B">
      <w:pPr>
        <w:pStyle w:val="ListParagraph"/>
        <w:autoSpaceDE w:val="0"/>
        <w:autoSpaceDN w:val="0"/>
        <w:adjustRightInd w:val="0"/>
        <w:spacing w:before="0" w:after="0" w:line="240" w:lineRule="auto"/>
        <w:ind w:left="0"/>
        <w:contextualSpacing w:val="0"/>
        <w:rPr>
          <w:rFonts w:ascii="Arial" w:hAnsi="Arial" w:cs="Arial"/>
          <w:u w:val="single"/>
          <w:lang w:val="sr-Cyrl-RS"/>
        </w:rPr>
      </w:pPr>
      <w:r w:rsidRPr="0067260F">
        <w:rPr>
          <w:rFonts w:ascii="Arial" w:hAnsi="Arial" w:cs="Arial"/>
          <w:lang w:val="sr-Cyrl-RS"/>
        </w:rPr>
        <w:t>У случају недостављања документације, роба ће бити стављена на располагње испоручиоцу</w:t>
      </w:r>
    </w:p>
    <w:p w:rsidR="009C752B" w:rsidRPr="009C752B" w:rsidRDefault="009C752B" w:rsidP="009C752B">
      <w:pPr>
        <w:pStyle w:val="ListParagraph"/>
        <w:autoSpaceDE w:val="0"/>
        <w:autoSpaceDN w:val="0"/>
        <w:adjustRightInd w:val="0"/>
        <w:spacing w:before="0" w:after="0" w:line="240" w:lineRule="auto"/>
        <w:ind w:left="0"/>
        <w:contextualSpacing w:val="0"/>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9C752B" w:rsidRPr="008E7EB6" w:rsidRDefault="009C752B" w:rsidP="009C752B">
      <w:pPr>
        <w:rPr>
          <w:b/>
          <w:u w:val="single"/>
          <w:lang w:val="sr-Cyrl-RS"/>
        </w:rPr>
      </w:pPr>
      <w:r>
        <w:rPr>
          <w:lang w:val="sr-Cyrl-RS"/>
        </w:rPr>
        <w:t xml:space="preserve">Уколико </w:t>
      </w:r>
      <w:r w:rsidR="00306BAE">
        <w:rPr>
          <w:lang w:val="sr-Cyrl-RS"/>
        </w:rPr>
        <w:t xml:space="preserve">Изабрани </w:t>
      </w:r>
      <w:r>
        <w:rPr>
          <w:lang w:val="sr-Cyrl-RS"/>
        </w:rPr>
        <w:t xml:space="preserve">понуђач нуди делове од произвођача који није испоручио постојеће пумпе (што се види преме датим фабричким бројевима на пумпама) </w:t>
      </w:r>
      <w:r w:rsidRPr="0067260F">
        <w:rPr>
          <w:b/>
          <w:lang w:val="sr-Cyrl-RS"/>
        </w:rPr>
        <w:t>,</w:t>
      </w:r>
      <w:r w:rsidRPr="0067260F">
        <w:rPr>
          <w:b/>
          <w:u w:val="single"/>
          <w:lang w:val="sr-Cyrl-RS"/>
        </w:rPr>
        <w:t>у том случају је уз понуду потребно доставити:</w:t>
      </w:r>
    </w:p>
    <w:p w:rsidR="009C752B" w:rsidRPr="00113C7F" w:rsidRDefault="009C752B" w:rsidP="00405068">
      <w:pPr>
        <w:numPr>
          <w:ilvl w:val="0"/>
          <w:numId w:val="31"/>
        </w:numPr>
        <w:spacing w:before="0"/>
        <w:rPr>
          <w:lang w:val="sr-Latn-RS"/>
        </w:rPr>
      </w:pPr>
      <w:r>
        <w:rPr>
          <w:lang w:val="sr-Cyrl-RS"/>
        </w:rPr>
        <w:t>Цртеже понуђених делова са основним димензијама и са дефинисаним материјалима од којих су делови израђени</w:t>
      </w:r>
    </w:p>
    <w:p w:rsidR="009C752B" w:rsidRPr="000C30F4" w:rsidRDefault="009C752B" w:rsidP="00405068">
      <w:pPr>
        <w:pStyle w:val="ListParagraph"/>
        <w:numPr>
          <w:ilvl w:val="0"/>
          <w:numId w:val="31"/>
        </w:numPr>
        <w:autoSpaceDE w:val="0"/>
        <w:autoSpaceDN w:val="0"/>
        <w:adjustRightInd w:val="0"/>
        <w:spacing w:before="0" w:after="0" w:line="240" w:lineRule="auto"/>
        <w:contextualSpacing w:val="0"/>
        <w:rPr>
          <w:rFonts w:ascii="Arial" w:hAnsi="Arial" w:cs="Arial"/>
          <w:lang w:val="sr-Cyrl-RS"/>
        </w:rPr>
      </w:pPr>
      <w:r w:rsidRPr="009C752B">
        <w:rPr>
          <w:rFonts w:ascii="Arial" w:hAnsi="Arial" w:cs="Arial"/>
          <w:lang w:val="sr-Cyrl-RS"/>
        </w:rPr>
        <w:t>План контроле квалитета којим се доказује остваривање дефинисаних техничких захтева</w:t>
      </w:r>
    </w:p>
    <w:p w:rsidR="00DB369C" w:rsidRPr="009C752B" w:rsidRDefault="000628D0" w:rsidP="000628D0">
      <w:pPr>
        <w:pStyle w:val="Heading10"/>
        <w:ind w:left="0" w:firstLine="0"/>
        <w:jc w:val="both"/>
        <w:rPr>
          <w:rFonts w:cs="Arial"/>
        </w:rPr>
      </w:pPr>
      <w:r w:rsidRPr="009C752B">
        <w:rPr>
          <w:rFonts w:cs="Arial"/>
        </w:rPr>
        <w:t xml:space="preserve">3.3 </w:t>
      </w:r>
      <w:r w:rsidR="00DB369C" w:rsidRPr="009C752B">
        <w:rPr>
          <w:rFonts w:cs="Arial"/>
        </w:rPr>
        <w:t>Рок испоруке доб</w:t>
      </w:r>
      <w:r w:rsidR="005551C2" w:rsidRPr="009C752B">
        <w:rPr>
          <w:rFonts w:cs="Arial"/>
        </w:rPr>
        <w:t>ара</w:t>
      </w:r>
    </w:p>
    <w:p w:rsidR="004276AD" w:rsidRPr="002A1671" w:rsidRDefault="004D14FC" w:rsidP="002A1671">
      <w:pPr>
        <w:pStyle w:val="ListParagraph"/>
        <w:autoSpaceDE w:val="0"/>
        <w:autoSpaceDN w:val="0"/>
        <w:adjustRightInd w:val="0"/>
        <w:spacing w:before="0" w:after="0" w:line="240" w:lineRule="auto"/>
        <w:ind w:left="0"/>
        <w:contextualSpacing w:val="0"/>
        <w:rPr>
          <w:rFonts w:cs="Arial"/>
          <w:lang w:eastAsia="zh-CN"/>
        </w:rPr>
      </w:pPr>
      <w:r w:rsidRPr="002A1671">
        <w:rPr>
          <w:rFonts w:ascii="Arial" w:hAnsi="Arial" w:cs="Arial"/>
        </w:rPr>
        <w:t>Изабрани п</w:t>
      </w:r>
      <w:r w:rsidR="00D06691" w:rsidRPr="002A1671">
        <w:rPr>
          <w:rFonts w:ascii="Arial" w:hAnsi="Arial" w:cs="Arial"/>
        </w:rPr>
        <w:t>онуђ</w:t>
      </w:r>
      <w:r w:rsidR="009B3371" w:rsidRPr="002A1671">
        <w:rPr>
          <w:rFonts w:ascii="Arial" w:hAnsi="Arial" w:cs="Arial"/>
        </w:rPr>
        <w:t>ач је обавезан да испоруку добара</w:t>
      </w:r>
      <w:r w:rsidR="00D06691" w:rsidRPr="002A1671">
        <w:rPr>
          <w:rFonts w:ascii="Arial" w:hAnsi="Arial" w:cs="Arial"/>
        </w:rPr>
        <w:t xml:space="preserve"> изврши у року </w:t>
      </w:r>
      <w:r w:rsidR="009C752B" w:rsidRPr="002A1671">
        <w:rPr>
          <w:rFonts w:ascii="Arial" w:hAnsi="Arial" w:cs="Arial"/>
        </w:rPr>
        <w:t xml:space="preserve">који не може бити </w:t>
      </w:r>
      <w:r w:rsidR="002A1671" w:rsidRPr="002A1671">
        <w:rPr>
          <w:rFonts w:ascii="Arial" w:hAnsi="Arial" w:cs="Arial"/>
        </w:rPr>
        <w:t>дужи од 12</w:t>
      </w:r>
      <w:r w:rsidR="009C752B" w:rsidRPr="002A1671">
        <w:rPr>
          <w:rFonts w:ascii="Arial" w:hAnsi="Arial" w:cs="Arial"/>
        </w:rPr>
        <w:t xml:space="preserve"> </w:t>
      </w:r>
      <w:r w:rsidR="00D06691" w:rsidRPr="002A1671">
        <w:rPr>
          <w:rFonts w:ascii="Arial" w:hAnsi="Arial" w:cs="Arial"/>
        </w:rPr>
        <w:t xml:space="preserve"> </w:t>
      </w:r>
      <w:r w:rsidR="002A1671" w:rsidRPr="002A1671">
        <w:rPr>
          <w:rFonts w:ascii="Arial" w:hAnsi="Arial" w:cs="Arial"/>
          <w:lang w:val="sr-Cyrl-RS"/>
        </w:rPr>
        <w:t xml:space="preserve">месеци </w:t>
      </w:r>
      <w:r w:rsidR="00D06691" w:rsidRPr="002A1671">
        <w:rPr>
          <w:rFonts w:ascii="Arial" w:hAnsi="Arial" w:cs="Arial"/>
        </w:rPr>
        <w:t>од дана ступања Уговора на снагу</w:t>
      </w:r>
      <w:r w:rsidR="002A1671" w:rsidRPr="002A1671">
        <w:rPr>
          <w:rFonts w:ascii="Arial" w:hAnsi="Arial" w:cs="Arial"/>
        </w:rPr>
        <w:t>.</w:t>
      </w:r>
      <w:r w:rsidR="002A1671" w:rsidRPr="002A1671">
        <w:rPr>
          <w:rFonts w:cs="Arial"/>
          <w:lang w:eastAsia="zh-CN"/>
        </w:rPr>
        <w:t xml:space="preserve"> </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2A1671" w:rsidRPr="00611132" w:rsidRDefault="002A1671" w:rsidP="002A1671">
      <w:pPr>
        <w:spacing w:before="0"/>
        <w:rPr>
          <w:rFonts w:eastAsia="TimesNewRomanPSMT" w:cs="Arial"/>
          <w:bCs/>
          <w:lang w:val="sr-Cyrl-RS"/>
        </w:rPr>
      </w:pPr>
      <w:r>
        <w:rPr>
          <w:rFonts w:cs="Arial"/>
          <w:lang w:val="sr-Cyrl-RS" w:eastAsia="zh-CN"/>
        </w:rPr>
        <w:t xml:space="preserve">Место ЈП ЕПС </w:t>
      </w:r>
      <w:r>
        <w:rPr>
          <w:rFonts w:eastAsia="TimesNewRomanPSMT" w:cs="Arial"/>
          <w:bCs/>
          <w:lang w:val="sr-Cyrl-RS"/>
        </w:rPr>
        <w:t>огранак ТЕНТ Београд – Обреновац / локација ТЕНТ А Обреновац</w:t>
      </w:r>
      <w:r w:rsidRPr="00611132">
        <w:rPr>
          <w:rFonts w:eastAsia="TimesNewRomanPSMT" w:cs="Arial"/>
          <w:bCs/>
          <w:lang w:val="sr-Cyrl-RS"/>
        </w:rPr>
        <w:t>.</w:t>
      </w:r>
    </w:p>
    <w:p w:rsidR="002A1671" w:rsidRPr="00CD116E" w:rsidRDefault="002A1671" w:rsidP="002A1671">
      <w:pPr>
        <w:spacing w:before="0"/>
        <w:rPr>
          <w:rFonts w:cs="Arial"/>
          <w:color w:val="FF0000"/>
          <w:lang w:val="sr-Cyrl-RS" w:eastAsia="zh-CN"/>
        </w:rPr>
      </w:pPr>
      <w:r>
        <w:rPr>
          <w:rFonts w:cs="Arial"/>
          <w:lang w:val="sr-Cyrl-CS" w:eastAsia="zh-CN"/>
        </w:rPr>
        <w:t xml:space="preserve">Паритет испоруке: </w:t>
      </w:r>
      <w:r>
        <w:rPr>
          <w:rFonts w:cs="Arial"/>
          <w:lang w:val="sr-Latn-RS" w:eastAsia="zh-CN"/>
        </w:rPr>
        <w:t xml:space="preserve">Fco </w:t>
      </w:r>
      <w:r>
        <w:rPr>
          <w:rFonts w:cs="Arial"/>
          <w:lang w:val="sr-Cyrl-RS" w:eastAsia="zh-CN"/>
        </w:rPr>
        <w:t>огранак ТЕНТ/локација ТЕНТ А</w:t>
      </w:r>
      <w:r w:rsidRPr="00F10346">
        <w:rPr>
          <w:rFonts w:cs="Arial"/>
          <w:color w:val="00B0F0"/>
          <w:lang w:eastAsia="zh-CN"/>
        </w:rPr>
        <w:t>.</w:t>
      </w:r>
    </w:p>
    <w:p w:rsidR="00D45DAA" w:rsidRPr="00F10346" w:rsidRDefault="00D45DAA" w:rsidP="004559F1">
      <w:pPr>
        <w:spacing w:before="0"/>
        <w:rPr>
          <w:rFonts w:cs="Arial"/>
          <w:color w:val="00B0F0"/>
          <w:lang w:eastAsia="zh-CN"/>
        </w:rPr>
      </w:pPr>
    </w:p>
    <w:p w:rsidR="008112A2" w:rsidRPr="00F10346" w:rsidRDefault="008112A2" w:rsidP="00405068">
      <w:pPr>
        <w:pStyle w:val="Heading10"/>
        <w:numPr>
          <w:ilvl w:val="1"/>
          <w:numId w:val="24"/>
        </w:numPr>
      </w:pPr>
      <w:r w:rsidRPr="00F10346">
        <w:t>Квалитативни и квантитативни пријем</w:t>
      </w:r>
    </w:p>
    <w:p w:rsidR="008E7EB6" w:rsidRPr="00F10346" w:rsidRDefault="008E7EB6" w:rsidP="008E7EB6">
      <w:pPr>
        <w:spacing w:before="0"/>
        <w:rPr>
          <w:rFonts w:cs="Arial"/>
          <w:b/>
        </w:rPr>
      </w:pPr>
      <w:r w:rsidRPr="00F10346">
        <w:rPr>
          <w:rFonts w:cs="Arial"/>
          <w:b/>
        </w:rPr>
        <w:t>Квантитативни пријем</w:t>
      </w:r>
    </w:p>
    <w:p w:rsidR="008E7EB6" w:rsidRPr="00F10346" w:rsidRDefault="008E7EB6" w:rsidP="008E7EB6">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w:t>
      </w:r>
      <w:r>
        <w:rPr>
          <w:rFonts w:cs="Arial"/>
          <w:lang w:val="ru-RU"/>
        </w:rPr>
        <w:t xml:space="preserve"> да писаним путем обавести Наручиоца</w:t>
      </w:r>
      <w:r w:rsidRPr="00F10346">
        <w:rPr>
          <w:rFonts w:cs="Arial"/>
          <w:lang w:val="ru-RU"/>
        </w:rPr>
        <w:t xml:space="preserve"> о тачном датуму испоруке најмање</w:t>
      </w:r>
      <w:r>
        <w:rPr>
          <w:rFonts w:cs="Arial"/>
          <w:lang w:val="ru-RU"/>
        </w:rPr>
        <w:t xml:space="preserve"> 3 </w:t>
      </w:r>
      <w:r w:rsidRPr="00F10346">
        <w:rPr>
          <w:rFonts w:cs="Arial"/>
          <w:lang w:val="ru-RU"/>
        </w:rPr>
        <w:t xml:space="preserve"> радна дана пре планираног датума испоруке.</w:t>
      </w:r>
    </w:p>
    <w:p w:rsidR="008E7EB6" w:rsidRPr="00F10346" w:rsidRDefault="008E7EB6" w:rsidP="008E7EB6">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8E7EB6" w:rsidRPr="00F10346" w:rsidRDefault="008E7EB6" w:rsidP="008E7EB6">
      <w:pPr>
        <w:pStyle w:val="KDParagraf"/>
        <w:spacing w:before="0"/>
        <w:rPr>
          <w:rFonts w:cs="Arial"/>
        </w:rPr>
      </w:pPr>
      <w:r>
        <w:rPr>
          <w:rFonts w:cs="Arial"/>
        </w:rPr>
        <w:t>Наручилац</w:t>
      </w:r>
      <w:r w:rsidRPr="00F10346">
        <w:rPr>
          <w:rFonts w:cs="Arial"/>
        </w:rPr>
        <w:t xml:space="preserve"> је дужан да, </w:t>
      </w:r>
      <w:r>
        <w:rPr>
          <w:rFonts w:cs="Arial"/>
        </w:rPr>
        <w:t>у складу са обавештењем Изабраног понуђача</w:t>
      </w:r>
      <w:r w:rsidRPr="00F10346">
        <w:rPr>
          <w:rFonts w:cs="Arial"/>
        </w:rPr>
        <w:t xml:space="preserve">,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8E7EB6" w:rsidRPr="00F10346" w:rsidRDefault="008E7EB6" w:rsidP="008E7EB6">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8E7EB6" w:rsidRPr="00F10346" w:rsidRDefault="008E7EB6" w:rsidP="008E7EB6">
      <w:pPr>
        <w:pStyle w:val="KDNabrajanje"/>
        <w:spacing w:before="0"/>
        <w:rPr>
          <w:rFonts w:cs="Arial"/>
        </w:rPr>
      </w:pPr>
      <w:r w:rsidRPr="00F10346">
        <w:rPr>
          <w:rFonts w:cs="Arial"/>
        </w:rPr>
        <w:t>да ли је испоручена уговорена  количина</w:t>
      </w:r>
    </w:p>
    <w:p w:rsidR="008E7EB6" w:rsidRPr="00F10346" w:rsidRDefault="008E7EB6" w:rsidP="008E7EB6">
      <w:pPr>
        <w:pStyle w:val="KDNabrajanje"/>
        <w:spacing w:before="0"/>
        <w:rPr>
          <w:rFonts w:cs="Arial"/>
        </w:rPr>
      </w:pPr>
      <w:r w:rsidRPr="00F10346">
        <w:rPr>
          <w:rFonts w:cs="Arial"/>
        </w:rPr>
        <w:t>да ли су добра испоручена у оригиналном паковању</w:t>
      </w:r>
    </w:p>
    <w:p w:rsidR="008E7EB6" w:rsidRPr="00F10346" w:rsidRDefault="008E7EB6" w:rsidP="008E7EB6">
      <w:pPr>
        <w:pStyle w:val="KDNabrajanje"/>
        <w:spacing w:before="0"/>
        <w:rPr>
          <w:rFonts w:cs="Arial"/>
        </w:rPr>
      </w:pPr>
      <w:r w:rsidRPr="00F10346">
        <w:rPr>
          <w:rFonts w:cs="Arial"/>
        </w:rPr>
        <w:t>да ли су добра без видљивог оштећења</w:t>
      </w:r>
    </w:p>
    <w:p w:rsidR="008E7EB6" w:rsidRPr="00F10346" w:rsidRDefault="008E7EB6" w:rsidP="008E7EB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8E7EB6" w:rsidRPr="00F10346" w:rsidRDefault="008E7EB6" w:rsidP="008E7EB6">
      <w:pPr>
        <w:pStyle w:val="KDParagraf"/>
        <w:spacing w:before="0"/>
        <w:rPr>
          <w:rFonts w:cs="Arial"/>
          <w:lang w:val="sr-Cyrl-BA"/>
        </w:rPr>
      </w:pPr>
      <w:r w:rsidRPr="00F10346">
        <w:rPr>
          <w:rFonts w:cs="Arial"/>
          <w:lang w:val="ru-RU"/>
        </w:rPr>
        <w:t>У случају да дође до о</w:t>
      </w:r>
      <w:r>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8E7EB6" w:rsidRPr="00F10346" w:rsidRDefault="008E7EB6" w:rsidP="008E7EB6">
      <w:pPr>
        <w:spacing w:before="0"/>
        <w:rPr>
          <w:rFonts w:cs="Arial"/>
          <w:b/>
        </w:rPr>
      </w:pPr>
    </w:p>
    <w:p w:rsidR="008E7EB6" w:rsidRPr="00F10346" w:rsidRDefault="008E7EB6" w:rsidP="008E7EB6">
      <w:pPr>
        <w:spacing w:before="0"/>
        <w:rPr>
          <w:rFonts w:cs="Arial"/>
          <w:b/>
        </w:rPr>
      </w:pPr>
      <w:r w:rsidRPr="00F10346">
        <w:rPr>
          <w:rFonts w:cs="Arial"/>
          <w:b/>
        </w:rPr>
        <w:t>Квалитативни пријем</w:t>
      </w:r>
    </w:p>
    <w:p w:rsidR="008E7EB6" w:rsidRPr="00F10346" w:rsidRDefault="008E7EB6" w:rsidP="008E7EB6">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8E7EB6" w:rsidRPr="00F10346" w:rsidRDefault="008E7EB6" w:rsidP="008E7EB6">
      <w:pPr>
        <w:tabs>
          <w:tab w:val="left" w:pos="9090"/>
        </w:tabs>
        <w:rPr>
          <w:rFonts w:cs="Arial"/>
        </w:rPr>
      </w:pPr>
      <w:r>
        <w:rPr>
          <w:rFonts w:cs="Arial"/>
        </w:rPr>
        <w:lastRenderedPageBreak/>
        <w:t xml:space="preserve">Наручилац </w:t>
      </w:r>
      <w:r w:rsidRPr="00F10346">
        <w:rPr>
          <w:rFonts w:cs="Arial"/>
        </w:rPr>
        <w:t>може одложити утврђивање квалитета и</w:t>
      </w:r>
      <w:r>
        <w:rPr>
          <w:rFonts w:cs="Arial"/>
        </w:rPr>
        <w:t>спорученог добра док му Изабрани понуђач</w:t>
      </w:r>
      <w:r w:rsidRPr="00F10346">
        <w:rPr>
          <w:rFonts w:cs="Arial"/>
        </w:rPr>
        <w:t xml:space="preserve"> не достави исправе које су за ту сврху неопходне, </w:t>
      </w:r>
      <w:r>
        <w:rPr>
          <w:rFonts w:cs="Arial"/>
        </w:rPr>
        <w:t>али је дужно да опомене Изабраног понуђача</w:t>
      </w:r>
      <w:r w:rsidRPr="00F10346">
        <w:rPr>
          <w:rFonts w:cs="Arial"/>
        </w:rPr>
        <w:t xml:space="preserve"> да му их без одлагања достави. </w:t>
      </w:r>
    </w:p>
    <w:p w:rsidR="008E7EB6" w:rsidRPr="00F10346" w:rsidRDefault="008E7EB6" w:rsidP="008E7EB6">
      <w:pPr>
        <w:tabs>
          <w:tab w:val="left" w:pos="9090"/>
        </w:tabs>
        <w:rPr>
          <w:rFonts w:cs="Arial"/>
        </w:rPr>
      </w:pPr>
      <w:r w:rsidRPr="00F10346">
        <w:rPr>
          <w:rFonts w:cs="Arial"/>
        </w:rPr>
        <w:t xml:space="preserve">Уколико се утврди да квалитет испорученог добра </w:t>
      </w:r>
      <w:r>
        <w:rPr>
          <w:rFonts w:cs="Arial"/>
        </w:rPr>
        <w:t xml:space="preserve">не одговара уговореном, Наручилац је обавезан да </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8E7EB6" w:rsidRPr="00F10346" w:rsidRDefault="008E7EB6" w:rsidP="008E7EB6">
      <w:pPr>
        <w:tabs>
          <w:tab w:val="left" w:pos="9090"/>
        </w:tabs>
        <w:rPr>
          <w:rFonts w:cs="Arial"/>
        </w:rPr>
      </w:pPr>
      <w:r w:rsidRPr="00F10346">
        <w:rPr>
          <w:rFonts w:cs="Arial"/>
        </w:rPr>
        <w:t>Када се, после  извршеног квалитативног  пријема, покаже да испоручено добро има неки скривени недостата</w:t>
      </w:r>
      <w:r w:rsidR="007B1D3D">
        <w:rPr>
          <w:rFonts w:cs="Arial"/>
        </w:rPr>
        <w:t>к, Купац је обавезан да Изабраном понуђачу</w:t>
      </w:r>
      <w:r w:rsidRPr="00F10346">
        <w:rPr>
          <w:rFonts w:cs="Arial"/>
        </w:rPr>
        <w:t xml:space="preserve"> стави приговор на квалитет без одлагања, чим утврди недостатак. </w:t>
      </w:r>
    </w:p>
    <w:p w:rsidR="008E7EB6" w:rsidRPr="00F10346" w:rsidRDefault="007B1D3D" w:rsidP="008E7EB6">
      <w:pPr>
        <w:tabs>
          <w:tab w:val="left" w:pos="9090"/>
        </w:tabs>
        <w:rPr>
          <w:rFonts w:cs="Arial"/>
        </w:rPr>
      </w:pPr>
      <w:r>
        <w:rPr>
          <w:rFonts w:cs="Arial"/>
        </w:rPr>
        <w:t>Изабрани понуђач</w:t>
      </w:r>
      <w:r w:rsidR="008E7EB6" w:rsidRPr="00F10346">
        <w:rPr>
          <w:rFonts w:cs="Arial"/>
        </w:rPr>
        <w:t xml:space="preserve"> је обавезан да у року од 7 (седам) дана од дана пријема приговора из става 3. и става 4. </w:t>
      </w:r>
      <w:r>
        <w:rPr>
          <w:rFonts w:cs="Arial"/>
        </w:rPr>
        <w:t>овог члана, писмено обавести Наручиоца</w:t>
      </w:r>
      <w:r w:rsidR="008E7EB6" w:rsidRPr="00F10346">
        <w:rPr>
          <w:rFonts w:cs="Arial"/>
        </w:rPr>
        <w:t xml:space="preserve"> о исходу рекламације.</w:t>
      </w:r>
    </w:p>
    <w:p w:rsidR="008E7EB6" w:rsidRPr="00F10346" w:rsidRDefault="007B1D3D" w:rsidP="008E7EB6">
      <w:pPr>
        <w:tabs>
          <w:tab w:val="left" w:pos="9090"/>
        </w:tabs>
        <w:rPr>
          <w:rFonts w:cs="Arial"/>
        </w:rPr>
      </w:pPr>
      <w:r>
        <w:rPr>
          <w:rFonts w:cs="Arial"/>
        </w:rPr>
        <w:t>Наручилац, који је Изабраном понуђачу</w:t>
      </w:r>
      <w:r w:rsidR="008E7EB6"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rPr>
        <w:t>м у приговору, тражи од Изабраног понуђача</w:t>
      </w:r>
      <w:r w:rsidR="008E7EB6" w:rsidRPr="00F10346">
        <w:rPr>
          <w:rFonts w:cs="Arial"/>
        </w:rPr>
        <w:t xml:space="preserve">: </w:t>
      </w:r>
    </w:p>
    <w:p w:rsidR="008E7EB6" w:rsidRPr="00F10346" w:rsidRDefault="008E7EB6" w:rsidP="008E7E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8E7EB6" w:rsidRPr="00F10346" w:rsidRDefault="008E7EB6" w:rsidP="008E7E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8E7EB6" w:rsidRPr="00F10346" w:rsidRDefault="008E7EB6" w:rsidP="008E7EB6">
      <w:pPr>
        <w:pStyle w:val="KDNabrajanje"/>
        <w:rPr>
          <w:rFonts w:cs="Arial"/>
        </w:rPr>
      </w:pPr>
      <w:r w:rsidRPr="00F10346">
        <w:rPr>
          <w:rFonts w:cs="Arial"/>
        </w:rPr>
        <w:t>да одбије пријем добра са недостацима.</w:t>
      </w:r>
    </w:p>
    <w:p w:rsidR="008E7EB6" w:rsidRPr="00F10346" w:rsidRDefault="008E7EB6" w:rsidP="008E7EB6">
      <w:pPr>
        <w:tabs>
          <w:tab w:val="left" w:pos="9090"/>
        </w:tabs>
        <w:rPr>
          <w:rFonts w:cs="Arial"/>
        </w:rPr>
      </w:pPr>
      <w:r w:rsidRPr="00F10346">
        <w:rPr>
          <w:rFonts w:cs="Arial"/>
        </w:rPr>
        <w:t>У</w:t>
      </w:r>
      <w:r w:rsidR="007B1D3D">
        <w:rPr>
          <w:rFonts w:cs="Arial"/>
        </w:rPr>
        <w:t xml:space="preserve"> сваком од ових случајева, Наручилац</w:t>
      </w:r>
      <w:r w:rsidRPr="00F10346">
        <w:rPr>
          <w:rFonts w:cs="Arial"/>
        </w:rPr>
        <w:t xml:space="preserve"> има право и на накнаду штете. Поред тог</w:t>
      </w:r>
      <w:r w:rsidR="007B1D3D">
        <w:rPr>
          <w:rFonts w:cs="Arial"/>
        </w:rPr>
        <w:t>а, и независно од тога, Изабрани понуђач одговара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8E7EB6" w:rsidRPr="00F10346" w:rsidRDefault="007B1D3D" w:rsidP="008E7EB6">
      <w:pPr>
        <w:tabs>
          <w:tab w:val="left" w:pos="9090"/>
        </w:tabs>
        <w:rPr>
          <w:rFonts w:cs="Arial"/>
        </w:rPr>
      </w:pPr>
      <w:r>
        <w:rPr>
          <w:rFonts w:cs="Arial"/>
        </w:rPr>
        <w:t>Изабрани понуђач</w:t>
      </w:r>
      <w:r w:rsidR="008E7EB6" w:rsidRPr="00F10346">
        <w:rPr>
          <w:rFonts w:cs="Arial"/>
        </w:rPr>
        <w:t xml:space="preserve"> је одговоран за све недостатке и оштећења на добрима, која су настала и после </w:t>
      </w:r>
      <w:r>
        <w:rPr>
          <w:rFonts w:cs="Arial"/>
        </w:rPr>
        <w:t>преузимања истих од стране Наручиоца</w:t>
      </w:r>
      <w:r w:rsidR="008E7EB6" w:rsidRPr="00F10346">
        <w:rPr>
          <w:rFonts w:cs="Arial"/>
        </w:rPr>
        <w:t>, чији је узрок постојао пре преузимања (скривене мане).</w:t>
      </w:r>
    </w:p>
    <w:p w:rsidR="008E7EB6" w:rsidRPr="00A24CF9" w:rsidRDefault="007B1D3D" w:rsidP="008E7EB6">
      <w:pPr>
        <w:tabs>
          <w:tab w:val="left" w:pos="9090"/>
        </w:tabs>
        <w:rPr>
          <w:rFonts w:cs="Arial"/>
          <w:bCs/>
          <w:lang w:val="sr-Cyrl-CS"/>
        </w:rPr>
      </w:pPr>
      <w:r>
        <w:rPr>
          <w:rFonts w:cs="Arial"/>
          <w:bCs/>
          <w:lang w:val="sr-Cyrl-CS"/>
        </w:rPr>
        <w:t>У случају неслагања Изабраног понуђача</w:t>
      </w:r>
      <w:r w:rsidR="008E7EB6" w:rsidRPr="00A24CF9">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008E7EB6" w:rsidRPr="00A24CF9">
        <w:rPr>
          <w:rFonts w:cs="Arial"/>
          <w:bCs/>
        </w:rPr>
        <w:t>,</w:t>
      </w:r>
      <w:r>
        <w:rPr>
          <w:rFonts w:cs="Arial"/>
          <w:bCs/>
          <w:lang w:val="sr-Cyrl-CS"/>
        </w:rPr>
        <w:t xml:space="preserve"> одобрена од стране Изабраног понуђача</w:t>
      </w:r>
      <w:r w:rsidR="008E7EB6" w:rsidRPr="00A24CF9">
        <w:rPr>
          <w:rFonts w:cs="Arial"/>
          <w:bCs/>
          <w:lang w:val="sr-Cyrl-CS"/>
        </w:rPr>
        <w:t xml:space="preserve"> и </w:t>
      </w:r>
      <w:r>
        <w:rPr>
          <w:rFonts w:cs="Arial"/>
          <w:lang w:val="sr-Cyrl-CS"/>
        </w:rPr>
        <w:t>Наручиоца</w:t>
      </w:r>
      <w:r w:rsidR="008E7EB6" w:rsidRPr="00A24CF9">
        <w:rPr>
          <w:rFonts w:cs="Arial"/>
          <w:bCs/>
          <w:lang w:val="sr-Cyrl-CS"/>
        </w:rPr>
        <w:t xml:space="preserve">. Одлука независне лабораторије биће коначна. </w:t>
      </w:r>
    </w:p>
    <w:p w:rsidR="008E7EB6" w:rsidRPr="00A24CF9" w:rsidRDefault="008E7EB6" w:rsidP="008E7EB6">
      <w:pPr>
        <w:tabs>
          <w:tab w:val="left" w:pos="9090"/>
        </w:tabs>
        <w:rPr>
          <w:rFonts w:cs="Arial"/>
          <w:bCs/>
          <w:lang w:val="sr-Cyrl-CS"/>
        </w:rPr>
      </w:pPr>
      <w:r w:rsidRPr="00A24CF9">
        <w:rPr>
          <w:rFonts w:cs="Arial"/>
          <w:bCs/>
          <w:lang w:val="sr-Cyrl-CS"/>
        </w:rPr>
        <w:t xml:space="preserve">Одлука независне лабораторије за контролу ни у ком случају не ослобађа </w:t>
      </w:r>
      <w:r w:rsidR="007B1D3D">
        <w:rPr>
          <w:rFonts w:cs="Arial"/>
          <w:bCs/>
          <w:lang w:val="sr-Cyrl-CS"/>
        </w:rPr>
        <w:t xml:space="preserve">Изабраног понуђача </w:t>
      </w:r>
      <w:r w:rsidRPr="00A24CF9">
        <w:rPr>
          <w:rFonts w:cs="Arial"/>
          <w:bCs/>
          <w:lang w:val="sr-Cyrl-CS"/>
        </w:rPr>
        <w:t>од његових обавеза и одговорности из овог Уговора.</w:t>
      </w:r>
    </w:p>
    <w:p w:rsidR="000C30F4" w:rsidRPr="007B1D3D" w:rsidRDefault="008E7EB6" w:rsidP="007B1D3D">
      <w:pPr>
        <w:tabs>
          <w:tab w:val="left" w:pos="9090"/>
        </w:tabs>
        <w:rPr>
          <w:rFonts w:cs="Arial"/>
          <w:bCs/>
          <w:lang w:val="sr-Cyrl-CS"/>
        </w:rPr>
      </w:pPr>
      <w:r w:rsidRPr="00A24CF9">
        <w:rPr>
          <w:rFonts w:cs="Arial"/>
          <w:bCs/>
          <w:lang w:val="sr-Cyrl-CS"/>
        </w:rPr>
        <w:t>Т</w:t>
      </w:r>
      <w:r w:rsidR="007B1D3D">
        <w:rPr>
          <w:rFonts w:cs="Arial"/>
          <w:bCs/>
          <w:lang w:val="sr-Cyrl-CS"/>
        </w:rPr>
        <w:t>рошкове контроле сноси Изабрани понуђач.</w:t>
      </w:r>
    </w:p>
    <w:p w:rsidR="004D14FC" w:rsidRPr="00F10346" w:rsidRDefault="004D14FC" w:rsidP="00405068">
      <w:pPr>
        <w:pStyle w:val="Heading10"/>
        <w:numPr>
          <w:ilvl w:val="1"/>
          <w:numId w:val="24"/>
        </w:numPr>
      </w:pPr>
      <w:bookmarkStart w:id="23" w:name="_Toc441651543"/>
      <w:bookmarkStart w:id="24" w:name="_Toc442559881"/>
      <w:r w:rsidRPr="00F10346">
        <w:t>Гарантни рок</w:t>
      </w:r>
      <w:bookmarkEnd w:id="23"/>
      <w:bookmarkEnd w:id="24"/>
    </w:p>
    <w:p w:rsidR="004D14FC" w:rsidRDefault="004D14FC" w:rsidP="00280127">
      <w:pPr>
        <w:spacing w:before="0"/>
        <w:rPr>
          <w:rFonts w:cs="Arial"/>
          <w:lang w:eastAsia="zh-CN"/>
        </w:rPr>
      </w:pPr>
      <w:r w:rsidRPr="0067260F">
        <w:rPr>
          <w:rFonts w:cs="Arial"/>
          <w:lang w:eastAsia="zh-CN"/>
        </w:rPr>
        <w:t xml:space="preserve">Гарантни рок за предмет набавке је </w:t>
      </w:r>
      <w:r w:rsidR="00BF39C7" w:rsidRPr="0067260F">
        <w:rPr>
          <w:rFonts w:cs="Arial"/>
          <w:lang w:eastAsia="zh-CN"/>
        </w:rPr>
        <w:t xml:space="preserve">минимум </w:t>
      </w:r>
      <w:r w:rsidR="0067260F" w:rsidRPr="0067260F">
        <w:rPr>
          <w:rFonts w:cs="Arial"/>
          <w:lang w:val="sr-Cyrl-CS" w:eastAsia="zh-CN"/>
        </w:rPr>
        <w:t>12</w:t>
      </w:r>
      <w:r w:rsidR="001C4EC8" w:rsidRPr="0067260F">
        <w:rPr>
          <w:rFonts w:cs="Arial"/>
          <w:lang w:val="sr-Cyrl-CS" w:eastAsia="zh-CN"/>
        </w:rPr>
        <w:t xml:space="preserve"> </w:t>
      </w:r>
      <w:r w:rsidR="0067260F" w:rsidRPr="0067260F">
        <w:rPr>
          <w:rFonts w:cs="Arial"/>
          <w:lang w:val="sr-Cyrl-CS" w:eastAsia="zh-CN"/>
        </w:rPr>
        <w:t>месеци</w:t>
      </w:r>
      <w:r w:rsidR="00F2064D" w:rsidRPr="0067260F">
        <w:rPr>
          <w:rFonts w:cs="Arial"/>
          <w:lang w:eastAsia="zh-CN"/>
        </w:rPr>
        <w:t xml:space="preserve"> од дана </w:t>
      </w:r>
      <w:r w:rsidR="002A449E" w:rsidRPr="008911C1">
        <w:rPr>
          <w:rFonts w:cs="Arial"/>
          <w:bCs/>
          <w:iCs/>
          <w:lang w:val="sr-Cyrl-CS"/>
        </w:rPr>
        <w:t>дана потписива</w:t>
      </w:r>
      <w:r w:rsidR="00F42EEB">
        <w:rPr>
          <w:rFonts w:cs="Arial"/>
          <w:bCs/>
          <w:iCs/>
          <w:lang w:val="sr-Cyrl-CS"/>
        </w:rPr>
        <w:t xml:space="preserve">ња Записника о квалитативном </w:t>
      </w:r>
      <w:r w:rsidR="002A449E" w:rsidRPr="008911C1">
        <w:rPr>
          <w:rFonts w:cs="Arial"/>
          <w:bCs/>
          <w:iCs/>
          <w:lang w:val="sr-Cyrl-CS"/>
        </w:rPr>
        <w:t xml:space="preserve"> пријему  добара</w:t>
      </w:r>
      <w:r w:rsidR="008112A2" w:rsidRPr="0067260F">
        <w:rPr>
          <w:rFonts w:cs="Arial"/>
          <w:lang w:eastAsia="zh-CN"/>
        </w:rPr>
        <w:t>.</w:t>
      </w:r>
    </w:p>
    <w:p w:rsidR="002A449E" w:rsidRPr="002A449E" w:rsidRDefault="002A449E" w:rsidP="00280127">
      <w:pPr>
        <w:spacing w:before="0"/>
        <w:rPr>
          <w:rFonts w:cs="Arial"/>
          <w:bCs/>
          <w:iCs/>
          <w:lang w:val="sr-Cyrl-CS"/>
        </w:rPr>
      </w:pPr>
    </w:p>
    <w:p w:rsidR="004D14FC" w:rsidRPr="0067260F" w:rsidRDefault="004D14FC" w:rsidP="00280127">
      <w:pPr>
        <w:spacing w:before="0"/>
        <w:rPr>
          <w:rFonts w:cs="Arial"/>
          <w:lang w:eastAsia="zh-CN"/>
        </w:rPr>
      </w:pPr>
      <w:r w:rsidRPr="0067260F">
        <w:rPr>
          <w:rFonts w:cs="Arial"/>
          <w:lang w:val="sr-Cyrl-CS" w:eastAsia="zh-CN"/>
        </w:rPr>
        <w:t xml:space="preserve">Изабрани </w:t>
      </w:r>
      <w:r w:rsidRPr="0067260F">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67260F" w:rsidRDefault="002F6ACF" w:rsidP="00280127">
      <w:pPr>
        <w:spacing w:before="0"/>
        <w:rPr>
          <w:rFonts w:cs="Arial"/>
          <w:lang w:eastAsia="zh-CN"/>
        </w:rPr>
      </w:pPr>
    </w:p>
    <w:p w:rsidR="008E0895" w:rsidRDefault="008E0895" w:rsidP="008112A2">
      <w:pPr>
        <w:spacing w:before="0"/>
        <w:rPr>
          <w:rFonts w:cs="Arial"/>
          <w:color w:val="00B0F0"/>
          <w:lang w:eastAsia="zh-CN"/>
        </w:rPr>
      </w:pPr>
    </w:p>
    <w:p w:rsidR="007B1D3D" w:rsidRDefault="007B1D3D" w:rsidP="008112A2">
      <w:pPr>
        <w:spacing w:before="0"/>
        <w:rPr>
          <w:rFonts w:cs="Arial"/>
          <w:color w:val="00B0F0"/>
          <w:lang w:eastAsia="zh-CN"/>
        </w:rPr>
      </w:pPr>
    </w:p>
    <w:p w:rsidR="007B1D3D" w:rsidRDefault="007B1D3D" w:rsidP="008112A2">
      <w:pPr>
        <w:spacing w:before="0"/>
        <w:rPr>
          <w:rFonts w:cs="Arial"/>
          <w:color w:val="00B0F0"/>
          <w:lang w:eastAsia="zh-CN"/>
        </w:rPr>
      </w:pPr>
    </w:p>
    <w:p w:rsidR="007B1D3D" w:rsidRPr="00F10346" w:rsidRDefault="007B1D3D"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67260F" w:rsidRPr="00F10346" w:rsidRDefault="0067260F" w:rsidP="008112A2">
      <w:pPr>
        <w:spacing w:before="0"/>
        <w:rPr>
          <w:rFonts w:cs="Arial"/>
          <w:color w:val="00B0F0"/>
          <w:lang w:eastAsia="zh-CN"/>
        </w:rPr>
      </w:pPr>
    </w:p>
    <w:p w:rsidR="00756A02" w:rsidRPr="00F10346" w:rsidRDefault="00756A02" w:rsidP="00405068">
      <w:pPr>
        <w:pStyle w:val="Heading10"/>
        <w:numPr>
          <w:ilvl w:val="0"/>
          <w:numId w:val="24"/>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05068">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05068">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05068">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05068">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05068">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05068">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0506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0506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0506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05068">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67260F">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05068">
            <w:pPr>
              <w:numPr>
                <w:ilvl w:val="0"/>
                <w:numId w:val="21"/>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05068">
            <w:pPr>
              <w:numPr>
                <w:ilvl w:val="0"/>
                <w:numId w:val="21"/>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05068">
            <w:pPr>
              <w:numPr>
                <w:ilvl w:val="0"/>
                <w:numId w:val="21"/>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67260F" w:rsidRDefault="00175774" w:rsidP="003A4822">
            <w:pPr>
              <w:ind w:right="-180"/>
              <w:jc w:val="center"/>
              <w:rPr>
                <w:rFonts w:cs="Arial"/>
                <w:b/>
              </w:rPr>
            </w:pPr>
            <w:r w:rsidRPr="0067260F">
              <w:rPr>
                <w:rFonts w:cs="Arial"/>
                <w:b/>
              </w:rPr>
              <w:t xml:space="preserve">4.2  ДОДАТНИ УСЛОВИ </w:t>
            </w:r>
          </w:p>
          <w:p w:rsidR="00175774" w:rsidRPr="0067260F" w:rsidRDefault="00175774" w:rsidP="0067260F">
            <w:pPr>
              <w:snapToGrid w:val="0"/>
              <w:jc w:val="center"/>
              <w:rPr>
                <w:rFonts w:cs="Arial"/>
                <w:b/>
                <w:color w:val="00B0F0"/>
              </w:rPr>
            </w:pPr>
            <w:r w:rsidRPr="0067260F">
              <w:rPr>
                <w:rFonts w:cs="Arial"/>
                <w:b/>
              </w:rPr>
              <w:t>ЗА УЧЕШЋЕ У ПОСТУПКУ ЈАВНЕ НАБАВКЕ ИЗ ЧЛАНА 76. З</w:t>
            </w:r>
            <w:r w:rsidR="005C7CDE" w:rsidRPr="0067260F">
              <w:rPr>
                <w:rFonts w:cs="Arial"/>
                <w:b/>
              </w:rPr>
              <w:t>АКОНА</w:t>
            </w:r>
          </w:p>
        </w:tc>
      </w:tr>
      <w:tr w:rsidR="00175774" w:rsidRPr="00F10346" w:rsidTr="008112A2">
        <w:trPr>
          <w:jc w:val="center"/>
        </w:trPr>
        <w:tc>
          <w:tcPr>
            <w:tcW w:w="729" w:type="dxa"/>
            <w:vAlign w:val="center"/>
          </w:tcPr>
          <w:p w:rsidR="00175774" w:rsidRPr="00783466" w:rsidRDefault="0067260F" w:rsidP="003A4822">
            <w:pPr>
              <w:jc w:val="center"/>
              <w:rPr>
                <w:rFonts w:cs="Arial"/>
              </w:rPr>
            </w:pPr>
            <w:r w:rsidRPr="00783466">
              <w:rPr>
                <w:rFonts w:cs="Arial"/>
              </w:rPr>
              <w:t>5</w:t>
            </w:r>
            <w:r w:rsidR="00175774" w:rsidRPr="00783466">
              <w:rPr>
                <w:rFonts w:cs="Arial"/>
              </w:rPr>
              <w:t>.</w:t>
            </w:r>
          </w:p>
        </w:tc>
        <w:tc>
          <w:tcPr>
            <w:tcW w:w="8430" w:type="dxa"/>
          </w:tcPr>
          <w:p w:rsidR="00175774" w:rsidRPr="0067260F" w:rsidRDefault="00175774" w:rsidP="003A4822">
            <w:pPr>
              <w:autoSpaceDE w:val="0"/>
              <w:autoSpaceDN w:val="0"/>
              <w:adjustRightInd w:val="0"/>
              <w:rPr>
                <w:rFonts w:cs="Arial"/>
                <w:b/>
              </w:rPr>
            </w:pPr>
            <w:r w:rsidRPr="0067260F">
              <w:rPr>
                <w:rFonts w:cs="Arial"/>
                <w:b/>
                <w:u w:val="single"/>
              </w:rPr>
              <w:t>Услов:</w:t>
            </w:r>
          </w:p>
          <w:p w:rsidR="00175774" w:rsidRPr="0067260F" w:rsidRDefault="00175774" w:rsidP="0067260F">
            <w:pPr>
              <w:autoSpaceDE w:val="0"/>
              <w:autoSpaceDN w:val="0"/>
              <w:adjustRightInd w:val="0"/>
              <w:spacing w:before="0"/>
              <w:rPr>
                <w:rFonts w:cs="Arial"/>
                <w:b/>
              </w:rPr>
            </w:pPr>
            <w:r w:rsidRPr="0067260F">
              <w:rPr>
                <w:rFonts w:cs="Arial"/>
                <w:b/>
              </w:rPr>
              <w:t xml:space="preserve">Пословни капацитет </w:t>
            </w:r>
          </w:p>
          <w:p w:rsidR="00E606A0" w:rsidRDefault="0067260F" w:rsidP="003A4822">
            <w:pPr>
              <w:autoSpaceDE w:val="0"/>
              <w:autoSpaceDN w:val="0"/>
              <w:adjustRightInd w:val="0"/>
              <w:rPr>
                <w:rFonts w:cs="Arial"/>
                <w:lang w:val="sr-Cyrl-RS"/>
              </w:rPr>
            </w:pPr>
            <w:r w:rsidRPr="007A3C1B">
              <w:rPr>
                <w:rFonts w:cs="Arial"/>
              </w:rPr>
              <w:t xml:space="preserve">Понуђач располаже неопходним </w:t>
            </w:r>
            <w:r w:rsidRPr="007A3C1B">
              <w:rPr>
                <w:rFonts w:cs="Arial"/>
                <w:b/>
              </w:rPr>
              <w:t>пословним капацитетом</w:t>
            </w:r>
            <w:r>
              <w:rPr>
                <w:rFonts w:cs="Arial"/>
              </w:rPr>
              <w:t xml:space="preserve"> ако</w:t>
            </w:r>
            <w:r w:rsidRPr="007A3C1B">
              <w:rPr>
                <w:rFonts w:cs="Arial"/>
              </w:rPr>
              <w:t xml:space="preserve"> је у </w:t>
            </w:r>
            <w:r>
              <w:rPr>
                <w:rFonts w:cs="Arial"/>
                <w:lang w:val="sr-Cyrl-CS"/>
              </w:rPr>
              <w:t xml:space="preserve">претходне четири године(2013, 2014, 2015. и 2016.год.) успешно </w:t>
            </w:r>
            <w:r w:rsidRPr="007A3C1B">
              <w:rPr>
                <w:rFonts w:cs="Arial"/>
                <w:lang w:val="sr-Cyrl-CS"/>
              </w:rPr>
              <w:t xml:space="preserve"> </w:t>
            </w:r>
            <w:r>
              <w:rPr>
                <w:rFonts w:cs="Arial"/>
              </w:rPr>
              <w:t>реализовао</w:t>
            </w:r>
            <w:r w:rsidR="0045510B">
              <w:rPr>
                <w:rFonts w:cs="Arial"/>
                <w:lang w:val="sr-Cyrl-RS"/>
              </w:rPr>
              <w:t xml:space="preserve"> </w:t>
            </w:r>
            <w:r w:rsidR="00CD29DA">
              <w:rPr>
                <w:rFonts w:cs="Arial"/>
                <w:lang w:val="sr-Cyrl-RS"/>
              </w:rPr>
              <w:t xml:space="preserve">најмање два </w:t>
            </w:r>
            <w:r>
              <w:rPr>
                <w:rFonts w:cs="Arial"/>
              </w:rPr>
              <w:t xml:space="preserve"> </w:t>
            </w:r>
            <w:r w:rsidR="00306BAE">
              <w:rPr>
                <w:rFonts w:cs="Arial"/>
                <w:lang w:val="sr-Cyrl-RS"/>
              </w:rPr>
              <w:t>уг</w:t>
            </w:r>
            <w:r w:rsidR="00CD29DA">
              <w:rPr>
                <w:rFonts w:cs="Arial"/>
                <w:lang w:val="sr-Cyrl-RS"/>
              </w:rPr>
              <w:t>овора</w:t>
            </w:r>
            <w:r>
              <w:rPr>
                <w:rFonts w:cs="Arial"/>
                <w:lang w:val="sr-Cyrl-RS"/>
              </w:rPr>
              <w:t xml:space="preserve"> за испоруку резервних делов</w:t>
            </w:r>
            <w:r w:rsidR="00C22CE4">
              <w:rPr>
                <w:rFonts w:cs="Arial"/>
                <w:lang w:val="sr-Cyrl-RS"/>
              </w:rPr>
              <w:t>а који су предмет</w:t>
            </w:r>
            <w:r w:rsidR="00E606A0">
              <w:rPr>
                <w:rFonts w:cs="Arial"/>
                <w:lang w:val="sr-Cyrl-RS"/>
              </w:rPr>
              <w:t xml:space="preserve"> ове</w:t>
            </w:r>
            <w:r w:rsidR="00C22CE4">
              <w:rPr>
                <w:rFonts w:cs="Arial"/>
                <w:lang w:val="sr-Cyrl-RS"/>
              </w:rPr>
              <w:t xml:space="preserve"> јавне набавке </w:t>
            </w:r>
          </w:p>
          <w:p w:rsidR="00175774" w:rsidRPr="0067260F" w:rsidRDefault="00175774" w:rsidP="003A4822">
            <w:pPr>
              <w:autoSpaceDE w:val="0"/>
              <w:autoSpaceDN w:val="0"/>
              <w:adjustRightInd w:val="0"/>
              <w:rPr>
                <w:rFonts w:cs="Arial"/>
                <w:b/>
                <w:u w:val="single"/>
              </w:rPr>
            </w:pPr>
            <w:r w:rsidRPr="0067260F">
              <w:rPr>
                <w:rFonts w:cs="Arial"/>
                <w:b/>
                <w:u w:val="single"/>
              </w:rPr>
              <w:t xml:space="preserve">Доказ: </w:t>
            </w:r>
          </w:p>
          <w:p w:rsidR="00783466" w:rsidRPr="007A1698" w:rsidRDefault="00783466" w:rsidP="00405068">
            <w:pPr>
              <w:pStyle w:val="ListParagraph"/>
              <w:numPr>
                <w:ilvl w:val="0"/>
                <w:numId w:val="32"/>
              </w:numPr>
              <w:snapToGrid w:val="0"/>
              <w:spacing w:before="0" w:after="60" w:line="240" w:lineRule="auto"/>
              <w:ind w:left="363" w:hanging="363"/>
              <w:contextualSpacing w:val="0"/>
              <w:jc w:val="left"/>
              <w:rPr>
                <w:rFonts w:ascii="Arial" w:hAnsi="Arial" w:cs="Arial"/>
                <w:lang w:val="sr-Latn-CS"/>
              </w:rPr>
            </w:pPr>
            <w:r w:rsidRPr="007A1698">
              <w:rPr>
                <w:rFonts w:ascii="Arial" w:hAnsi="Arial" w:cs="Arial"/>
                <w:lang w:val="sr-Cyrl-RS"/>
              </w:rPr>
              <w:t>Поп</w:t>
            </w:r>
            <w:r>
              <w:rPr>
                <w:rFonts w:ascii="Arial" w:hAnsi="Arial" w:cs="Arial"/>
                <w:lang w:val="sr-Cyrl-RS"/>
              </w:rPr>
              <w:t>уњен, потписан и оверен образац</w:t>
            </w:r>
            <w:r w:rsidRPr="007A1698">
              <w:rPr>
                <w:rFonts w:ascii="Arial" w:hAnsi="Arial" w:cs="Arial"/>
                <w:lang w:val="sr-Cyrl-RS"/>
              </w:rPr>
              <w:t xml:space="preserve"> – </w:t>
            </w:r>
            <w:r w:rsidR="00B02093">
              <w:rPr>
                <w:rFonts w:ascii="Arial" w:hAnsi="Arial" w:cs="Arial"/>
                <w:lang w:val="sr-Cyrl-RS"/>
              </w:rPr>
              <w:t>стручне референце (образац бр. 5</w:t>
            </w:r>
            <w:r w:rsidRPr="007A1698">
              <w:rPr>
                <w:rFonts w:ascii="Arial" w:hAnsi="Arial" w:cs="Arial"/>
                <w:lang w:val="sr-Cyrl-RS"/>
              </w:rPr>
              <w:t>.) и</w:t>
            </w:r>
          </w:p>
          <w:p w:rsidR="00783466" w:rsidRPr="00EC7B95" w:rsidRDefault="00783466" w:rsidP="00405068">
            <w:pPr>
              <w:pStyle w:val="ListParagraph"/>
              <w:numPr>
                <w:ilvl w:val="0"/>
                <w:numId w:val="32"/>
              </w:numPr>
              <w:snapToGrid w:val="0"/>
              <w:spacing w:before="0" w:after="60" w:line="240" w:lineRule="auto"/>
              <w:ind w:left="363" w:hanging="363"/>
              <w:contextualSpacing w:val="0"/>
              <w:jc w:val="left"/>
              <w:rPr>
                <w:rFonts w:ascii="Arial" w:hAnsi="Arial" w:cs="Arial"/>
                <w:noProof/>
                <w:lang w:val="sr-Latn-RS"/>
              </w:rPr>
            </w:pPr>
            <w:r w:rsidRPr="007A1698">
              <w:rPr>
                <w:rFonts w:ascii="Arial" w:hAnsi="Arial" w:cs="Arial"/>
                <w:lang w:val="sr-Latn-CS"/>
              </w:rPr>
              <w:t xml:space="preserve">Потврде о референтним набавкама, које морају бити попуњене, потписане и оверене печатом референтних наручилаца – купаца (образац бр. </w:t>
            </w:r>
            <w:r w:rsidR="00B02093">
              <w:rPr>
                <w:rFonts w:ascii="Arial" w:hAnsi="Arial" w:cs="Arial"/>
                <w:lang w:val="sr-Cyrl-RS"/>
              </w:rPr>
              <w:t>6</w:t>
            </w:r>
            <w:r w:rsidRPr="007A1698">
              <w:rPr>
                <w:rFonts w:ascii="Arial" w:hAnsi="Arial" w:cs="Arial"/>
                <w:lang w:val="sr-Latn-CS"/>
              </w:rPr>
              <w:t>.)</w:t>
            </w:r>
          </w:p>
          <w:p w:rsidR="002B3ADD" w:rsidRPr="0067260F" w:rsidRDefault="002B3ADD" w:rsidP="002B3ADD">
            <w:pPr>
              <w:rPr>
                <w:rFonts w:cs="Arial"/>
                <w:b/>
                <w:u w:val="single"/>
              </w:rPr>
            </w:pPr>
            <w:r w:rsidRPr="0067260F">
              <w:rPr>
                <w:rFonts w:cs="Arial"/>
                <w:b/>
                <w:u w:val="single"/>
              </w:rPr>
              <w:t>Напомена:</w:t>
            </w:r>
          </w:p>
          <w:p w:rsidR="00783466" w:rsidRPr="00B73E46" w:rsidRDefault="00783466" w:rsidP="00405068">
            <w:pPr>
              <w:numPr>
                <w:ilvl w:val="0"/>
                <w:numId w:val="28"/>
              </w:numPr>
              <w:tabs>
                <w:tab w:val="left" w:pos="680"/>
              </w:tabs>
              <w:snapToGrid w:val="0"/>
              <w:contextualSpacing/>
              <w:rPr>
                <w:rFonts w:eastAsia="Calibri" w:cs="Arial"/>
              </w:rPr>
            </w:pPr>
            <w:r w:rsidRPr="00B73E46">
              <w:rPr>
                <w:rFonts w:eastAsia="Calibri" w:cs="Arial"/>
              </w:rPr>
              <w:t>У случају да понуду подноси група понуђача, доказ</w:t>
            </w:r>
            <w:r w:rsidRPr="00B73E46">
              <w:rPr>
                <w:rFonts w:eastAsia="Calibri" w:cs="Arial"/>
                <w:lang w:val="sr-Cyrl-RS"/>
              </w:rPr>
              <w:t xml:space="preserve">е </w:t>
            </w:r>
            <w:r w:rsidRPr="00B73E46">
              <w:rPr>
                <w:rFonts w:eastAsia="Calibri" w:cs="Arial"/>
              </w:rPr>
              <w:t xml:space="preserve">доставити за оног члана групе који испуњава тражени услов (довољно је да 1 члан групе достави </w:t>
            </w:r>
            <w:r w:rsidRPr="00B73E46">
              <w:rPr>
                <w:rFonts w:eastAsia="Calibri" w:cs="Arial"/>
                <w:lang w:val="sr-Cyrl-RS"/>
              </w:rPr>
              <w:t>тражени доказ</w:t>
            </w:r>
            <w:r w:rsidRPr="00B73E46">
              <w:rPr>
                <w:rFonts w:eastAsia="Calibri" w:cs="Arial"/>
              </w:rPr>
              <w:t>), а уколико више њих заједно испуњавају услов - овај доказ доставити за те чланове.</w:t>
            </w:r>
          </w:p>
          <w:p w:rsidR="002B3ADD" w:rsidRPr="00F10346" w:rsidRDefault="00783466" w:rsidP="00405068">
            <w:pPr>
              <w:pStyle w:val="ListParagraph"/>
              <w:numPr>
                <w:ilvl w:val="0"/>
                <w:numId w:val="28"/>
              </w:numPr>
              <w:tabs>
                <w:tab w:val="left" w:pos="680"/>
              </w:tabs>
              <w:snapToGrid w:val="0"/>
              <w:spacing w:before="0" w:after="0"/>
              <w:rPr>
                <w:rFonts w:cs="Arial"/>
                <w:color w:val="00B0F0"/>
              </w:rPr>
            </w:pPr>
            <w:r w:rsidRPr="00D37E1B">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83466">
        <w:rPr>
          <w:rFonts w:cs="Arial"/>
          <w:lang w:eastAsia="zh-CN"/>
        </w:rPr>
        <w:t xml:space="preserve"> </w:t>
      </w:r>
      <w:r w:rsidR="00783466">
        <w:rPr>
          <w:rFonts w:cs="Arial"/>
          <w:lang w:val="sr-Cyrl-RS" w:eastAsia="zh-CN"/>
        </w:rPr>
        <w:t>5</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Услове у вези са капацитетима из </w:t>
      </w:r>
      <w:r w:rsidR="00C10575" w:rsidRPr="00F10346">
        <w:rPr>
          <w:rFonts w:cs="Arial"/>
          <w:lang w:eastAsia="zh-CN"/>
        </w:rPr>
        <w:lastRenderedPageBreak/>
        <w:t>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Default="00B60FC8" w:rsidP="00B13CD3">
      <w:pPr>
        <w:spacing w:before="0"/>
        <w:rPr>
          <w:rFonts w:cs="Arial"/>
          <w:lang w:eastAsia="zh-CN"/>
        </w:rPr>
      </w:pPr>
    </w:p>
    <w:p w:rsidR="00BD762E" w:rsidRPr="00F10346" w:rsidRDefault="00BD762E"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783466" w:rsidRPr="00C409C9" w:rsidRDefault="00783466" w:rsidP="00783466">
      <w:pPr>
        <w:tabs>
          <w:tab w:val="left" w:pos="1134"/>
        </w:tabs>
        <w:spacing w:before="0"/>
        <w:rPr>
          <w:rFonts w:cs="Arial"/>
          <w:b/>
          <w:lang w:val="ru-RU"/>
        </w:rPr>
      </w:pPr>
      <w:r w:rsidRPr="00C409C9">
        <w:rPr>
          <w:rFonts w:cs="Arial"/>
          <w:lang w:val="ru-RU"/>
        </w:rPr>
        <w:t xml:space="preserve">Избор најповољније понуде ће се извршити применом критеријума </w:t>
      </w:r>
      <w:r w:rsidRPr="00C409C9">
        <w:rPr>
          <w:rFonts w:cs="Arial"/>
          <w:b/>
          <w:lang w:val="ru-RU"/>
        </w:rPr>
        <w:t>„Најнижа понуђена цена“.</w:t>
      </w:r>
    </w:p>
    <w:p w:rsidR="00783466" w:rsidRPr="00C409C9" w:rsidRDefault="00783466" w:rsidP="00783466">
      <w:pPr>
        <w:tabs>
          <w:tab w:val="left" w:pos="1134"/>
        </w:tabs>
        <w:spacing w:before="0"/>
        <w:rPr>
          <w:rFonts w:cs="Arial"/>
          <w:lang w:val="ru-RU"/>
        </w:rPr>
      </w:pPr>
      <w:r w:rsidRPr="00C409C9">
        <w:rPr>
          <w:rFonts w:cs="Arial"/>
          <w:lang w:val="ru-RU"/>
        </w:rPr>
        <w:t>Критеријум за оцењивање понуда</w:t>
      </w:r>
      <w:r w:rsidRPr="00C409C9">
        <w:rPr>
          <w:rFonts w:cs="Arial"/>
          <w:b/>
          <w:lang w:val="ru-RU"/>
        </w:rPr>
        <w:t xml:space="preserve"> Најнижа понуђена цена, </w:t>
      </w:r>
      <w:r w:rsidRPr="00C409C9">
        <w:rPr>
          <w:rFonts w:cs="Arial"/>
          <w:lang w:val="ru-RU"/>
        </w:rPr>
        <w:t>заснива се на понуђеној цени</w:t>
      </w:r>
      <w:r w:rsidRPr="00C409C9">
        <w:rPr>
          <w:rFonts w:cs="Arial"/>
          <w:lang w:val="sr-Cyrl-CS"/>
        </w:rPr>
        <w:t xml:space="preserve"> као једином критеријуму</w:t>
      </w:r>
      <w:r w:rsidRPr="00C409C9">
        <w:rPr>
          <w:rFonts w:cs="Arial"/>
          <w:lang w:val="ru-RU"/>
        </w:rPr>
        <w:t>.</w:t>
      </w:r>
    </w:p>
    <w:p w:rsidR="00783466" w:rsidRPr="00C409C9" w:rsidRDefault="00783466" w:rsidP="00783466">
      <w:pPr>
        <w:tabs>
          <w:tab w:val="left" w:pos="567"/>
        </w:tabs>
        <w:spacing w:before="0"/>
        <w:rPr>
          <w:rFonts w:cs="Arial"/>
          <w:lang w:val="sr-Cyrl-RS"/>
        </w:rPr>
      </w:pPr>
    </w:p>
    <w:p w:rsidR="00783466" w:rsidRPr="003C39B2" w:rsidRDefault="00783466" w:rsidP="00783466">
      <w:pPr>
        <w:pStyle w:val="KDParagraf"/>
        <w:spacing w:before="0"/>
        <w:rPr>
          <w:rFonts w:cs="Arial"/>
        </w:rPr>
      </w:pPr>
      <w:r w:rsidRPr="003C39B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783466" w:rsidRPr="003C39B2" w:rsidRDefault="00783466" w:rsidP="00783466">
      <w:pPr>
        <w:pStyle w:val="KDParagraf"/>
        <w:spacing w:before="0"/>
        <w:rPr>
          <w:rFonts w:cs="Arial"/>
          <w:lang w:val="sr-Cyrl-RS"/>
        </w:rPr>
      </w:pPr>
    </w:p>
    <w:p w:rsidR="00783466" w:rsidRPr="003C39B2" w:rsidRDefault="00783466" w:rsidP="00783466">
      <w:pPr>
        <w:pStyle w:val="KDParagraf"/>
        <w:spacing w:before="0"/>
        <w:rPr>
          <w:rFonts w:cs="Arial"/>
        </w:rPr>
      </w:pPr>
      <w:r w:rsidRPr="003C39B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783466" w:rsidRPr="003C39B2" w:rsidRDefault="00783466" w:rsidP="00783466">
      <w:pPr>
        <w:pStyle w:val="KDParagraf"/>
        <w:spacing w:before="0"/>
        <w:rPr>
          <w:rFonts w:cs="Arial"/>
        </w:rPr>
      </w:pPr>
    </w:p>
    <w:p w:rsidR="00783466" w:rsidRPr="003C39B2" w:rsidRDefault="00783466" w:rsidP="00783466">
      <w:pPr>
        <w:pStyle w:val="KDParagraf"/>
        <w:spacing w:before="0"/>
        <w:rPr>
          <w:rFonts w:cs="Arial"/>
        </w:rPr>
      </w:pPr>
      <w:r w:rsidRPr="003C39B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83466" w:rsidRPr="003C39B2" w:rsidRDefault="00783466" w:rsidP="00783466">
      <w:pPr>
        <w:pStyle w:val="KDParagraf"/>
        <w:spacing w:before="0"/>
        <w:rPr>
          <w:rFonts w:cs="Arial"/>
        </w:rPr>
      </w:pPr>
    </w:p>
    <w:p w:rsidR="00783466" w:rsidRPr="003C39B2" w:rsidRDefault="00783466" w:rsidP="00783466">
      <w:pPr>
        <w:pStyle w:val="KDParagraf"/>
        <w:spacing w:before="0"/>
        <w:rPr>
          <w:rFonts w:cs="Arial"/>
        </w:rPr>
      </w:pPr>
      <w:r w:rsidRPr="003C39B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39B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783466" w:rsidRPr="00F10346" w:rsidRDefault="00783466" w:rsidP="00783466">
      <w:pPr>
        <w:pStyle w:val="KDParagraf"/>
        <w:spacing w:before="0"/>
        <w:rPr>
          <w:rFonts w:cs="Arial"/>
          <w:color w:val="FF0000"/>
        </w:rPr>
      </w:pPr>
    </w:p>
    <w:p w:rsidR="00783466" w:rsidRPr="00F10346" w:rsidRDefault="00783466" w:rsidP="00783466">
      <w:pPr>
        <w:pStyle w:val="Heading10"/>
        <w:spacing w:before="0"/>
        <w:jc w:val="both"/>
      </w:pPr>
      <w:bookmarkStart w:id="200" w:name="_Toc441651548"/>
      <w:bookmarkStart w:id="201" w:name="_Toc442559886"/>
      <w:r w:rsidRPr="00F10346">
        <w:rPr>
          <w:lang w:val="en-US"/>
        </w:rPr>
        <w:t xml:space="preserve">5.1. </w:t>
      </w:r>
      <w:bookmarkEnd w:id="200"/>
      <w:bookmarkEnd w:id="201"/>
      <w:r w:rsidRPr="00F10346">
        <w:rPr>
          <w:rFonts w:eastAsia="TimesNewRomanPSMT" w:cs="Arial"/>
          <w:bCs/>
          <w:iCs/>
          <w:color w:val="000000"/>
        </w:rPr>
        <w:t xml:space="preserve">Елементи критеријума односно начин на основу којих ће наручилац </w:t>
      </w:r>
      <w:r w:rsidRPr="00704EBB">
        <w:rPr>
          <w:rFonts w:eastAsia="TimesNewRomanPSMT" w:cs="Arial"/>
          <w:bCs/>
          <w:iCs/>
        </w:rPr>
        <w:t>извршити доделу уговора у ситуацији када постоје две или више понуда са истом понуђеном ценом:</w:t>
      </w:r>
    </w:p>
    <w:p w:rsidR="00783466" w:rsidRPr="00680342" w:rsidRDefault="00783466" w:rsidP="00783466">
      <w:pPr>
        <w:spacing w:before="0"/>
        <w:rPr>
          <w:rFonts w:cs="Arial"/>
        </w:rPr>
      </w:pPr>
      <w:r w:rsidRPr="00680342">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680342">
        <w:rPr>
          <w:rFonts w:cs="Arial"/>
          <w:lang w:val="sr-Cyrl-RS"/>
        </w:rPr>
        <w:t>дужи гарантни рок</w:t>
      </w:r>
      <w:r w:rsidRPr="00680342">
        <w:rPr>
          <w:rFonts w:cs="Arial"/>
        </w:rPr>
        <w:t>.Ук</w:t>
      </w:r>
      <w:r w:rsidR="00CC7F79">
        <w:rPr>
          <w:rFonts w:cs="Arial"/>
        </w:rPr>
        <w:t>олико ни после примене резервног</w:t>
      </w:r>
      <w:r w:rsidRPr="00680342">
        <w:rPr>
          <w:rFonts w:cs="Arial"/>
        </w:rPr>
        <w:t xml:space="preserve"> критеријума не буде могуће </w:t>
      </w:r>
      <w:r w:rsidRPr="00680342">
        <w:rPr>
          <w:rFonts w:cs="Arial"/>
          <w:lang w:val="sr-Cyrl-RS"/>
        </w:rPr>
        <w:t>извршити рангирање</w:t>
      </w:r>
      <w:r w:rsidRPr="00680342">
        <w:rPr>
          <w:rFonts w:cs="Arial"/>
        </w:rPr>
        <w:t xml:space="preserve"> понуд</w:t>
      </w:r>
      <w:r w:rsidRPr="00680342">
        <w:rPr>
          <w:rFonts w:cs="Arial"/>
          <w:lang w:val="sr-Cyrl-RS"/>
        </w:rPr>
        <w:t>а</w:t>
      </w:r>
      <w:r w:rsidRPr="00680342">
        <w:rPr>
          <w:rFonts w:cs="Arial"/>
        </w:rPr>
        <w:t>, повољнија понуда биће изабрана путем жреба.</w:t>
      </w:r>
    </w:p>
    <w:p w:rsidR="00783466" w:rsidRPr="00680342" w:rsidRDefault="00783466" w:rsidP="00783466">
      <w:pPr>
        <w:spacing w:before="0"/>
        <w:rPr>
          <w:rFonts w:cs="Arial"/>
          <w:b/>
          <w:bCs/>
          <w:lang w:val="sr-Cyrl-RS"/>
        </w:rPr>
      </w:pPr>
      <w:r w:rsidRPr="0068034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80342">
        <w:rPr>
          <w:rFonts w:cs="Arial"/>
          <w:lang w:val="sr-Cyrl-RS"/>
        </w:rPr>
        <w:t>н</w:t>
      </w:r>
      <w:r w:rsidRPr="00680342">
        <w:rPr>
          <w:rFonts w:cs="Arial"/>
        </w:rPr>
        <w:t>аручилац ће исписати називе Понуђача, те папире ставити у кутију, одакле ће један од чланова Комисије извући само један папир.</w:t>
      </w:r>
      <w:r w:rsidRPr="00680342">
        <w:rPr>
          <w:rFonts w:cs="Arial"/>
          <w:lang w:val="sr-Cyrl-RS"/>
        </w:rPr>
        <w:t xml:space="preserve"> Понуди </w:t>
      </w:r>
      <w:r w:rsidRPr="00680342">
        <w:rPr>
          <w:rFonts w:cs="Arial"/>
        </w:rPr>
        <w:t>Понуђач</w:t>
      </w:r>
      <w:r w:rsidRPr="00680342">
        <w:rPr>
          <w:rFonts w:cs="Arial"/>
          <w:lang w:val="sr-Cyrl-RS"/>
        </w:rPr>
        <w:t>а</w:t>
      </w:r>
      <w:r w:rsidRPr="00680342">
        <w:rPr>
          <w:rFonts w:cs="Arial"/>
        </w:rPr>
        <w:t xml:space="preserve"> чији назив буде на извученом папиру биће додељен </w:t>
      </w:r>
      <w:r w:rsidRPr="00680342">
        <w:rPr>
          <w:rFonts w:cs="Arial"/>
          <w:lang w:val="sr-Cyrl-RS"/>
        </w:rPr>
        <w:t>повољнији ранг</w:t>
      </w:r>
      <w:r w:rsidRPr="00680342">
        <w:rPr>
          <w:rFonts w:cs="Arial"/>
        </w:rPr>
        <w:t>.</w:t>
      </w:r>
      <w:r w:rsidRPr="00680342">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783466" w:rsidRDefault="00783466" w:rsidP="00170E4B">
      <w:pPr>
        <w:jc w:val="right"/>
        <w:rPr>
          <w:rFonts w:eastAsia="Arial Unicode MS" w:cs="Arial"/>
          <w:b/>
          <w:kern w:val="2"/>
        </w:rPr>
      </w:pPr>
    </w:p>
    <w:p w:rsidR="00BD762E" w:rsidRDefault="00BD762E" w:rsidP="00170E4B">
      <w:pPr>
        <w:jc w:val="right"/>
        <w:rPr>
          <w:rFonts w:eastAsia="Arial Unicode MS" w:cs="Arial"/>
          <w:b/>
          <w:kern w:val="2"/>
        </w:rPr>
      </w:pPr>
    </w:p>
    <w:p w:rsidR="00BD762E" w:rsidRDefault="00BD762E" w:rsidP="00170E4B">
      <w:pPr>
        <w:jc w:val="right"/>
        <w:rPr>
          <w:rFonts w:eastAsia="Arial Unicode MS" w:cs="Arial"/>
          <w:b/>
          <w:kern w:val="2"/>
        </w:rPr>
      </w:pPr>
    </w:p>
    <w:p w:rsidR="00CC7F79" w:rsidRDefault="00CC7F79" w:rsidP="00170E4B">
      <w:pPr>
        <w:jc w:val="right"/>
        <w:rPr>
          <w:rFonts w:eastAsia="Arial Unicode MS" w:cs="Arial"/>
          <w:b/>
          <w:kern w:val="2"/>
        </w:rPr>
      </w:pPr>
    </w:p>
    <w:p w:rsidR="00783466" w:rsidRDefault="00783466" w:rsidP="00170E4B">
      <w:pPr>
        <w:jc w:val="right"/>
        <w:rPr>
          <w:rFonts w:eastAsia="Arial Unicode MS" w:cs="Arial"/>
          <w:b/>
          <w:kern w:val="2"/>
        </w:rPr>
      </w:pPr>
    </w:p>
    <w:p w:rsidR="00783466" w:rsidRDefault="00783466" w:rsidP="00170E4B">
      <w:pPr>
        <w:jc w:val="right"/>
        <w:rPr>
          <w:rFonts w:eastAsia="Arial Unicode MS" w:cs="Arial"/>
          <w:b/>
          <w:kern w:val="2"/>
        </w:rPr>
      </w:pPr>
    </w:p>
    <w:p w:rsidR="008D2B23" w:rsidRPr="00F10346" w:rsidRDefault="008D2B23" w:rsidP="00405068">
      <w:pPr>
        <w:pStyle w:val="KDPodnaslov1"/>
        <w:numPr>
          <w:ilvl w:val="0"/>
          <w:numId w:val="16"/>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05068">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783466" w:rsidRDefault="00783466" w:rsidP="00783466">
      <w:pPr>
        <w:pStyle w:val="KDParagraf"/>
        <w:spacing w:before="0"/>
        <w:rPr>
          <w:rFonts w:cs="Arial"/>
        </w:rPr>
      </w:pPr>
      <w:bookmarkStart w:id="211" w:name="_Toc441651578"/>
      <w:bookmarkStart w:id="212" w:name="_Toc442559889"/>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83466" w:rsidRPr="00C158EC" w:rsidRDefault="00783466" w:rsidP="00783466">
      <w:pPr>
        <w:pStyle w:val="KDKomentar"/>
        <w:spacing w:before="0"/>
        <w:rPr>
          <w:rFonts w:cs="Arial"/>
          <w:i w:val="0"/>
          <w:color w:val="auto"/>
          <w:sz w:val="22"/>
          <w:szCs w:val="22"/>
        </w:rPr>
      </w:pPr>
      <w:r w:rsidRPr="00C158EC">
        <w:rPr>
          <w:rFonts w:cs="Arial"/>
          <w:i w:val="0"/>
          <w:color w:val="auto"/>
          <w:sz w:val="22"/>
          <w:szCs w:val="22"/>
        </w:rPr>
        <w:t>Понуда са свим прилозима мора бити сачињена на српском језику.</w:t>
      </w:r>
    </w:p>
    <w:p w:rsidR="00783466" w:rsidRDefault="00783466" w:rsidP="00783466">
      <w:pPr>
        <w:pStyle w:val="KDKomentar"/>
        <w:spacing w:before="0"/>
        <w:rPr>
          <w:rStyle w:val="StyleArial"/>
          <w:rFonts w:cs="Arial"/>
          <w:i w:val="0"/>
          <w:color w:val="auto"/>
          <w:sz w:val="22"/>
          <w:szCs w:val="22"/>
        </w:rPr>
      </w:pPr>
      <w:r w:rsidRPr="00C158E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83466" w:rsidRPr="00C158EC" w:rsidRDefault="00783466" w:rsidP="00783466">
      <w:pPr>
        <w:pStyle w:val="KDKomentar"/>
        <w:spacing w:before="0"/>
        <w:rPr>
          <w:rStyle w:val="StyleArial"/>
          <w:rFonts w:cs="Arial"/>
          <w:i w:val="0"/>
          <w:color w:val="auto"/>
          <w:sz w:val="22"/>
          <w:szCs w:val="22"/>
        </w:rPr>
      </w:pPr>
    </w:p>
    <w:p w:rsidR="008D2B23" w:rsidRPr="00F10346" w:rsidRDefault="008D2B23" w:rsidP="00405068">
      <w:pPr>
        <w:pStyle w:val="KDPodnaslov2"/>
        <w:numPr>
          <w:ilvl w:val="1"/>
          <w:numId w:val="23"/>
        </w:numPr>
        <w:spacing w:before="0"/>
        <w:jc w:val="both"/>
        <w:rPr>
          <w:rFonts w:cs="Arial"/>
        </w:rPr>
      </w:pPr>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783466" w:rsidRDefault="008D2B23" w:rsidP="008D2B23">
      <w:pPr>
        <w:pStyle w:val="KDKomentar"/>
        <w:spacing w:before="0"/>
        <w:rPr>
          <w:rFonts w:cs="Arial"/>
          <w:i w:val="0"/>
          <w:color w:val="auto"/>
          <w:sz w:val="22"/>
          <w:szCs w:val="22"/>
        </w:rPr>
      </w:pPr>
      <w:r w:rsidRPr="00783466">
        <w:rPr>
          <w:rFonts w:cs="Arial"/>
          <w:i w:val="0"/>
          <w:color w:val="auto"/>
          <w:sz w:val="22"/>
          <w:szCs w:val="22"/>
        </w:rPr>
        <w:t xml:space="preserve">Препоручује се да </w:t>
      </w:r>
      <w:r w:rsidR="0095708A" w:rsidRPr="00783466">
        <w:rPr>
          <w:rFonts w:cs="Arial"/>
          <w:i w:val="0"/>
          <w:color w:val="auto"/>
          <w:sz w:val="22"/>
          <w:szCs w:val="22"/>
        </w:rPr>
        <w:t xml:space="preserve">се </w:t>
      </w:r>
      <w:r w:rsidRPr="00783466">
        <w:rPr>
          <w:rFonts w:cs="Arial"/>
          <w:i w:val="0"/>
          <w:color w:val="auto"/>
          <w:sz w:val="22"/>
          <w:szCs w:val="22"/>
        </w:rPr>
        <w:t>доказ</w:t>
      </w:r>
      <w:r w:rsidR="0095708A" w:rsidRPr="00783466">
        <w:rPr>
          <w:rFonts w:cs="Arial"/>
          <w:i w:val="0"/>
          <w:color w:val="auto"/>
          <w:sz w:val="22"/>
          <w:szCs w:val="22"/>
        </w:rPr>
        <w:t>и</w:t>
      </w:r>
      <w:r w:rsidRPr="00783466">
        <w:rPr>
          <w:rFonts w:cs="Arial"/>
          <w:i w:val="0"/>
          <w:color w:val="auto"/>
          <w:sz w:val="22"/>
          <w:szCs w:val="22"/>
        </w:rPr>
        <w:t xml:space="preserve"> који се достављају уз понуду, а</w:t>
      </w:r>
      <w:r w:rsidR="0095708A" w:rsidRPr="00783466">
        <w:rPr>
          <w:rFonts w:cs="Arial"/>
          <w:i w:val="0"/>
          <w:color w:val="auto"/>
          <w:sz w:val="22"/>
          <w:szCs w:val="22"/>
        </w:rPr>
        <w:t xml:space="preserve"> који</w:t>
      </w:r>
      <w:r w:rsidRPr="00783466">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783466" w:rsidP="008D2B23">
      <w:pPr>
        <w:pStyle w:val="KDParagraf"/>
        <w:spacing w:before="0"/>
        <w:rPr>
          <w:rFonts w:cs="Arial"/>
          <w:lang w:val="ru-RU"/>
        </w:rPr>
      </w:pPr>
      <w:r w:rsidRPr="00C158EC">
        <w:rPr>
          <w:rFonts w:cs="Arial"/>
          <w:lang w:val="ru-RU"/>
        </w:rPr>
        <w:t xml:space="preserve">Понуђач подноси понуду у </w:t>
      </w:r>
      <w:r w:rsidRPr="00F10346">
        <w:rPr>
          <w:rFonts w:cs="Arial"/>
          <w:lang w:val="ru-RU"/>
        </w:rPr>
        <w:t xml:space="preserve">затвореној коверти </w:t>
      </w:r>
      <w:r w:rsidRPr="00F10346">
        <w:rPr>
          <w:rFonts w:cs="Arial"/>
        </w:rPr>
        <w:t>или кутији</w:t>
      </w:r>
      <w:r w:rsidRPr="00F10346">
        <w:rPr>
          <w:rFonts w:cs="Arial"/>
          <w:lang w:val="ru-RU"/>
        </w:rPr>
        <w:t xml:space="preserve">, тако да се при отварању може проверити да ли је затворена, као и када, на адресу: Јавно предузеће „Електропривреда Србије“, </w:t>
      </w:r>
      <w:r w:rsidRPr="00463E03">
        <w:rPr>
          <w:rFonts w:cs="Arial"/>
          <w:lang w:val="ru-RU"/>
        </w:rPr>
        <w:t>огранак ТЕНТ,</w:t>
      </w:r>
      <w:r w:rsidRPr="00F10346">
        <w:rPr>
          <w:rFonts w:cs="Arial"/>
          <w:color w:val="00B0F0"/>
          <w:lang w:val="ru-RU"/>
        </w:rPr>
        <w:t xml:space="preserve"> </w:t>
      </w:r>
      <w:r w:rsidRPr="00FC7FC1">
        <w:rPr>
          <w:rFonts w:cs="Arial"/>
          <w:lang w:val="ru-RU"/>
        </w:rPr>
        <w:t>Богољуба Урошевића Црног 44</w:t>
      </w:r>
      <w:r>
        <w:rPr>
          <w:rFonts w:cs="Arial"/>
          <w:lang w:val="ru-RU"/>
        </w:rPr>
        <w:t>.</w:t>
      </w:r>
      <w:r w:rsidRPr="00FC7FC1">
        <w:rPr>
          <w:rFonts w:cs="Arial"/>
          <w:lang w:val="ru-RU"/>
        </w:rPr>
        <w:t>,</w:t>
      </w:r>
      <w:r w:rsidRPr="00E47C2E">
        <w:rPr>
          <w:rFonts w:cs="Arial"/>
          <w:color w:val="00B0F0"/>
          <w:lang w:val="ru-RU"/>
        </w:rPr>
        <w:t xml:space="preserve"> </w:t>
      </w:r>
      <w:r w:rsidRPr="00E47C2E">
        <w:rPr>
          <w:rFonts w:cs="Arial"/>
          <w:lang w:val="ru-RU"/>
        </w:rPr>
        <w:t xml:space="preserve">ПАК </w:t>
      </w:r>
      <w:r>
        <w:rPr>
          <w:rFonts w:cs="Arial"/>
          <w:lang w:val="sr-Cyrl-RS"/>
        </w:rPr>
        <w:t>11500 Обреновац</w:t>
      </w:r>
      <w:r w:rsidRPr="00F10346">
        <w:rPr>
          <w:rFonts w:cs="Arial"/>
          <w:color w:val="00B0F0"/>
          <w:lang w:val="ru-RU"/>
        </w:rPr>
        <w:t xml:space="preserve"> </w:t>
      </w:r>
      <w:r>
        <w:rPr>
          <w:rFonts w:cs="Arial"/>
          <w:lang w:val="ru-RU"/>
        </w:rPr>
        <w:t xml:space="preserve">писарница - са назнаком: </w:t>
      </w:r>
      <w:r w:rsidRPr="00F10346">
        <w:rPr>
          <w:rFonts w:cs="Arial"/>
          <w:lang w:val="ru-RU"/>
        </w:rPr>
        <w:t>Понуда за јавну набавку</w:t>
      </w:r>
      <w:r>
        <w:rPr>
          <w:rFonts w:cs="Arial"/>
          <w:lang w:val="ru-RU"/>
        </w:rPr>
        <w:t xml:space="preserve"> добара </w:t>
      </w:r>
      <w:r>
        <w:rPr>
          <w:rFonts w:cs="Arial"/>
          <w:lang w:val="sr-Latn-RS"/>
        </w:rPr>
        <w:t xml:space="preserve">„ </w:t>
      </w:r>
      <w:r>
        <w:rPr>
          <w:rFonts w:cs="Arial"/>
          <w:lang w:val="sr-Cyrl-RS"/>
        </w:rPr>
        <w:t>Делови пумпе расхладне воде тип КСБ ТЕНТ А</w:t>
      </w:r>
      <w:r>
        <w:rPr>
          <w:rFonts w:cs="Arial"/>
          <w:lang w:val="sr-Latn-RS"/>
        </w:rPr>
        <w:t xml:space="preserve">“ - </w:t>
      </w:r>
      <w:r w:rsidR="008D2B23" w:rsidRPr="00F10346">
        <w:rPr>
          <w:rFonts w:cs="Arial"/>
          <w:lang w:val="ru-RU"/>
        </w:rPr>
        <w:t xml:space="preserve"> Јавна набавка број </w:t>
      </w:r>
      <w:r>
        <w:rPr>
          <w:rFonts w:cs="Arial"/>
          <w:b/>
        </w:rPr>
        <w:t>3000/1248/2017(1552/2017)</w:t>
      </w:r>
      <w:r w:rsidR="008D2B23"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05068">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из чл. </w:t>
      </w:r>
      <w:r w:rsidRPr="00783466">
        <w:rPr>
          <w:rFonts w:cs="Arial"/>
          <w:lang w:val="ru-RU" w:bidi="en-US"/>
        </w:rPr>
        <w:t>75.</w:t>
      </w:r>
      <w:r w:rsidR="005A5710" w:rsidRPr="00783466">
        <w:rPr>
          <w:rFonts w:cs="Arial"/>
          <w:lang w:val="ru-RU" w:bidi="en-US"/>
        </w:rPr>
        <w:t xml:space="preserve"> </w:t>
      </w:r>
      <w:r w:rsidRPr="00783466">
        <w:rPr>
          <w:rFonts w:cs="Arial"/>
          <w:lang w:val="ru-RU" w:bidi="en-US"/>
        </w:rPr>
        <w:t>и 76</w:t>
      </w:r>
      <w:r w:rsidRPr="00F10346">
        <w:rPr>
          <w:rFonts w:cs="Arial"/>
          <w:color w:val="00B0F0"/>
          <w:lang w:val="ru-RU" w:bidi="en-US"/>
        </w:rPr>
        <w:t>.</w:t>
      </w:r>
      <w:r w:rsidR="00783466">
        <w:rPr>
          <w:rFonts w:cs="Arial"/>
          <w:color w:val="00B0F0"/>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3710C" w:rsidRDefault="00333065" w:rsidP="00645F72">
      <w:pPr>
        <w:pStyle w:val="KDNabrajanje"/>
        <w:spacing w:before="0"/>
        <w:rPr>
          <w:rFonts w:cs="Arial"/>
        </w:rPr>
      </w:pPr>
      <w:r w:rsidRPr="0053710C">
        <w:rPr>
          <w:rFonts w:cs="Arial"/>
        </w:rPr>
        <w:t>С</w:t>
      </w:r>
      <w:r w:rsidR="00645F72" w:rsidRPr="0053710C">
        <w:rPr>
          <w:rFonts w:cs="Arial"/>
        </w:rPr>
        <w:t xml:space="preserve">редства финансијског обезбеђења </w:t>
      </w:r>
      <w:r w:rsidR="00B3572F" w:rsidRPr="0053710C">
        <w:rPr>
          <w:rFonts w:cs="Arial"/>
        </w:rPr>
        <w:t>за озбиљност понуде</w:t>
      </w:r>
    </w:p>
    <w:p w:rsidR="0056571E" w:rsidRPr="0053710C" w:rsidRDefault="007267FC" w:rsidP="00645F72">
      <w:pPr>
        <w:pStyle w:val="KDNabrajanje"/>
        <w:spacing w:before="0"/>
        <w:rPr>
          <w:rFonts w:cs="Arial"/>
        </w:rPr>
      </w:pPr>
      <w:r w:rsidRPr="0053710C">
        <w:rPr>
          <w:rFonts w:cs="Arial"/>
          <w:lang w:val="sr-Cyrl-CS"/>
        </w:rPr>
        <w:t>Списак испоручених добара</w:t>
      </w:r>
    </w:p>
    <w:p w:rsidR="0056571E" w:rsidRPr="0053710C" w:rsidRDefault="007267FC" w:rsidP="00645F72">
      <w:pPr>
        <w:pStyle w:val="KDNabrajanje"/>
        <w:spacing w:before="0"/>
        <w:rPr>
          <w:rFonts w:cs="Arial"/>
        </w:rPr>
      </w:pPr>
      <w:r w:rsidRPr="0053710C">
        <w:rPr>
          <w:rFonts w:cs="Arial"/>
          <w:lang w:val="sr-Cyrl-CS"/>
        </w:rPr>
        <w:t>Потврда о референтним набавкама</w:t>
      </w:r>
    </w:p>
    <w:p w:rsidR="00EA6178" w:rsidRPr="0053710C" w:rsidRDefault="00333065" w:rsidP="00EA6178">
      <w:pPr>
        <w:pStyle w:val="KDNabrajanje"/>
        <w:spacing w:before="0"/>
        <w:rPr>
          <w:rFonts w:cs="Arial"/>
        </w:rPr>
      </w:pPr>
      <w:r w:rsidRPr="0053710C">
        <w:rPr>
          <w:rFonts w:cs="Arial"/>
        </w:rPr>
        <w:t>О</w:t>
      </w:r>
      <w:r w:rsidR="007267FC" w:rsidRPr="0053710C">
        <w:rPr>
          <w:rFonts w:cs="Arial"/>
        </w:rPr>
        <w:t>брасц</w:t>
      </w:r>
      <w:r w:rsidR="007267FC" w:rsidRPr="0053710C">
        <w:rPr>
          <w:rFonts w:cs="Arial"/>
          <w:lang w:val="sr-Cyrl-CS"/>
        </w:rPr>
        <w:t>и</w:t>
      </w:r>
      <w:r w:rsidR="00EA6178" w:rsidRPr="0053710C">
        <w:rPr>
          <w:rFonts w:cs="Arial"/>
        </w:rPr>
        <w:t>, изјаве и доказ</w:t>
      </w:r>
      <w:r w:rsidR="007267FC" w:rsidRPr="0053710C">
        <w:rPr>
          <w:rFonts w:cs="Arial"/>
          <w:lang w:val="sr-Cyrl-CS"/>
        </w:rPr>
        <w:t>и</w:t>
      </w:r>
      <w:r w:rsidR="007267FC" w:rsidRPr="0053710C">
        <w:rPr>
          <w:rFonts w:cs="Arial"/>
        </w:rPr>
        <w:t xml:space="preserve"> одређене тачком </w:t>
      </w:r>
      <w:r w:rsidR="003C4E60" w:rsidRPr="0053710C">
        <w:rPr>
          <w:rFonts w:cs="Arial"/>
        </w:rPr>
        <w:t>6</w:t>
      </w:r>
      <w:r w:rsidR="007267FC" w:rsidRPr="0053710C">
        <w:rPr>
          <w:rFonts w:cs="Arial"/>
        </w:rPr>
        <w:t>.</w:t>
      </w:r>
      <w:r w:rsidR="007267FC" w:rsidRPr="0053710C">
        <w:rPr>
          <w:rFonts w:cs="Arial"/>
          <w:lang w:val="sr-Cyrl-CS"/>
        </w:rPr>
        <w:t>9</w:t>
      </w:r>
      <w:r w:rsidR="007267FC" w:rsidRPr="0053710C">
        <w:rPr>
          <w:rFonts w:cs="Arial"/>
        </w:rPr>
        <w:t xml:space="preserve"> или </w:t>
      </w:r>
      <w:r w:rsidR="003C4E60" w:rsidRPr="0053710C">
        <w:rPr>
          <w:rFonts w:cs="Arial"/>
        </w:rPr>
        <w:t>6</w:t>
      </w:r>
      <w:r w:rsidR="007267FC" w:rsidRPr="0053710C">
        <w:rPr>
          <w:rFonts w:cs="Arial"/>
        </w:rPr>
        <w:t>.1</w:t>
      </w:r>
      <w:r w:rsidR="007267FC" w:rsidRPr="0053710C">
        <w:rPr>
          <w:rFonts w:cs="Arial"/>
          <w:lang w:val="sr-Cyrl-CS"/>
        </w:rPr>
        <w:t>0</w:t>
      </w:r>
      <w:r w:rsidR="00EA6178" w:rsidRPr="0053710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3710C" w:rsidRDefault="008D2B23" w:rsidP="008D2B23">
      <w:pPr>
        <w:pStyle w:val="KDNabrajanje"/>
        <w:spacing w:before="0"/>
        <w:rPr>
          <w:rFonts w:cs="Arial"/>
        </w:rPr>
      </w:pPr>
      <w:r w:rsidRPr="0053710C">
        <w:rPr>
          <w:rFonts w:cs="Arial"/>
        </w:rPr>
        <w:t xml:space="preserve">потписан и печатом оверен образац „Модел уговора“ </w:t>
      </w:r>
      <w:r w:rsidR="003C4E60" w:rsidRPr="0053710C">
        <w:rPr>
          <w:rFonts w:cs="Arial"/>
        </w:rPr>
        <w:t>(пожељно је да буде попуњен)</w:t>
      </w:r>
    </w:p>
    <w:p w:rsidR="008D2B23" w:rsidRPr="0053710C" w:rsidRDefault="008D2B23" w:rsidP="008D2B23">
      <w:pPr>
        <w:pStyle w:val="KDNabrajanje"/>
        <w:spacing w:before="0"/>
        <w:rPr>
          <w:rFonts w:cs="Arial"/>
        </w:rPr>
      </w:pPr>
      <w:r w:rsidRPr="0053710C">
        <w:rPr>
          <w:rFonts w:cs="Arial"/>
        </w:rPr>
        <w:t xml:space="preserve">докази о испуњености услова </w:t>
      </w:r>
      <w:r w:rsidRPr="0053710C">
        <w:rPr>
          <w:rFonts w:cs="Arial"/>
          <w:lang w:bidi="en-US"/>
        </w:rPr>
        <w:t xml:space="preserve">из чл. </w:t>
      </w:r>
      <w:r w:rsidR="00333065" w:rsidRPr="0053710C">
        <w:rPr>
          <w:rFonts w:cs="Arial"/>
          <w:lang w:bidi="en-US"/>
        </w:rPr>
        <w:t xml:space="preserve">75. и </w:t>
      </w:r>
      <w:r w:rsidRPr="0053710C">
        <w:rPr>
          <w:rFonts w:cs="Arial"/>
          <w:lang w:bidi="en-US"/>
        </w:rPr>
        <w:t>76.</w:t>
      </w:r>
      <w:r w:rsidRPr="0053710C">
        <w:rPr>
          <w:rFonts w:cs="Arial"/>
        </w:rPr>
        <w:t xml:space="preserve"> Закона у складу са чланом 77. Закон</w:t>
      </w:r>
      <w:r w:rsidR="00B3572F" w:rsidRPr="0053710C">
        <w:rPr>
          <w:rFonts w:cs="Arial"/>
        </w:rPr>
        <w:t>а</w:t>
      </w:r>
      <w:r w:rsidRPr="0053710C">
        <w:rPr>
          <w:rFonts w:cs="Arial"/>
        </w:rPr>
        <w:t xml:space="preserve"> и Одељком 4. конкурсне документације </w:t>
      </w:r>
    </w:p>
    <w:p w:rsidR="009B3371" w:rsidRDefault="009B3371" w:rsidP="00EE070C">
      <w:pPr>
        <w:pStyle w:val="KDNabrajanje"/>
      </w:pPr>
      <w:r w:rsidRPr="00F10346">
        <w:t>Овлашћење за потписника (ако не потписује заступник)</w:t>
      </w:r>
    </w:p>
    <w:p w:rsidR="00BD762E" w:rsidRPr="00BD762E" w:rsidRDefault="00BD762E" w:rsidP="00EE070C">
      <w:pPr>
        <w:pStyle w:val="KDNabrajanje"/>
      </w:pPr>
      <w:r>
        <w:rPr>
          <w:lang w:val="sr-Cyrl-RS"/>
        </w:rPr>
        <w:t>Споразум о заједничком извршењу</w:t>
      </w:r>
      <w:r w:rsidR="007309BF">
        <w:rPr>
          <w:lang w:val="sr-Latn-RS"/>
        </w:rPr>
        <w:t xml:space="preserve"> (</w:t>
      </w:r>
      <w:r w:rsidR="007309BF">
        <w:rPr>
          <w:lang w:val="sr-Cyrl-RS"/>
        </w:rPr>
        <w:t>уколико понуду подноси група понуђача)</w:t>
      </w:r>
    </w:p>
    <w:p w:rsidR="00BD762E" w:rsidRPr="00113C7F" w:rsidRDefault="00BD762E" w:rsidP="00BD762E">
      <w:pPr>
        <w:pStyle w:val="KDNabrajanje"/>
        <w:rPr>
          <w:lang w:val="sr-Latn-RS"/>
        </w:rPr>
      </w:pPr>
      <w:r>
        <w:t>Цртеже понуђених делова са основним димензијама и са дефинисаним материјалима од којих су делови израђени</w:t>
      </w:r>
    </w:p>
    <w:p w:rsidR="00BD762E" w:rsidRDefault="00BD762E" w:rsidP="00BD762E">
      <w:pPr>
        <w:pStyle w:val="KDNabrajanje"/>
      </w:pPr>
      <w:r w:rsidRPr="009C752B">
        <w:t>План контроле квалитета којим се доказује остваривање дефинисаних техничких захтева</w:t>
      </w:r>
      <w:r>
        <w:rPr>
          <w:lang w:val="sr-Cyrl-RS"/>
        </w:rPr>
        <w:t>- уколико Изабрани понуђач нуди делове од произвођача који није испоручио постојеће пумпе</w:t>
      </w:r>
      <w:r w:rsidR="00227D57">
        <w:rPr>
          <w:lang w:val="sr-Cyrl-RS"/>
        </w:rPr>
        <w:t>.</w:t>
      </w:r>
      <w:r>
        <w:rPr>
          <w:lang w:val="sr-Cyrl-RS"/>
        </w:rPr>
        <w:t xml:space="preserve"> </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05F54" w:rsidRDefault="00A05F54" w:rsidP="008D2B23">
      <w:pPr>
        <w:pStyle w:val="KDParagraf"/>
        <w:spacing w:before="0"/>
        <w:rPr>
          <w:rFonts w:cs="Arial"/>
          <w:lang w:val="ru-RU"/>
        </w:rPr>
      </w:pPr>
    </w:p>
    <w:p w:rsidR="00A05F54" w:rsidRDefault="00A05F54" w:rsidP="008D2B23">
      <w:pPr>
        <w:pStyle w:val="KDParagraf"/>
        <w:spacing w:before="0"/>
        <w:rPr>
          <w:rFonts w:cs="Arial"/>
          <w:lang w:val="ru-RU"/>
        </w:rPr>
      </w:pPr>
    </w:p>
    <w:p w:rsidR="00A05F54" w:rsidRDefault="00A05F54" w:rsidP="008D2B23">
      <w:pPr>
        <w:pStyle w:val="KDParagraf"/>
        <w:spacing w:before="0"/>
        <w:rPr>
          <w:rFonts w:cs="Arial"/>
          <w:lang w:val="ru-RU"/>
        </w:rPr>
      </w:pPr>
    </w:p>
    <w:p w:rsidR="00A05F54" w:rsidRDefault="00A05F54" w:rsidP="008D2B23">
      <w:pPr>
        <w:pStyle w:val="KDParagraf"/>
        <w:spacing w:before="0"/>
        <w:rPr>
          <w:rFonts w:cs="Arial"/>
          <w:lang w:val="ru-RU"/>
        </w:rPr>
      </w:pP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05068">
      <w:pPr>
        <w:pStyle w:val="KDPodnaslov2"/>
        <w:numPr>
          <w:ilvl w:val="1"/>
          <w:numId w:val="23"/>
        </w:numPr>
        <w:spacing w:before="0"/>
        <w:jc w:val="both"/>
        <w:rPr>
          <w:rFonts w:cs="Arial"/>
        </w:rPr>
      </w:pPr>
      <w:bookmarkStart w:id="215" w:name="_Toc441651580"/>
      <w:bookmarkStart w:id="216" w:name="_Toc442559891"/>
      <w:r w:rsidRPr="00F10346">
        <w:rPr>
          <w:rFonts w:cs="Arial"/>
        </w:rPr>
        <w:lastRenderedPageBreak/>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3710C" w:rsidRPr="00E54B0D" w:rsidRDefault="00FC355A" w:rsidP="0053710C">
      <w:pPr>
        <w:pStyle w:val="KDParagraf"/>
        <w:spacing w:before="0"/>
        <w:rPr>
          <w:rFonts w:cs="Arial"/>
          <w:lang w:val="sr-Latn-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53710C" w:rsidRPr="00F10346">
        <w:rPr>
          <w:rFonts w:cs="Arial"/>
          <w:lang w:val="ru-RU"/>
        </w:rPr>
        <w:t xml:space="preserve">ул. </w:t>
      </w:r>
      <w:r w:rsidR="0053710C" w:rsidRPr="00E54B0D">
        <w:rPr>
          <w:rFonts w:cs="Arial"/>
          <w:lang w:val="sr-Cyrl-RS"/>
        </w:rPr>
        <w:t>Богољуба Урошевића Црног 44, 11500 Обреновац</w:t>
      </w:r>
      <w:r w:rsidR="0053710C" w:rsidRPr="00312DBE">
        <w:rPr>
          <w:rFonts w:cs="Arial"/>
          <w:lang w:val="ru-RU"/>
        </w:rPr>
        <w:t xml:space="preserve">, </w:t>
      </w:r>
      <w:r w:rsidR="0053710C" w:rsidRPr="00312DBE">
        <w:rPr>
          <w:rFonts w:cs="Arial"/>
          <w:bCs/>
          <w:lang w:val="ru-RU"/>
        </w:rPr>
        <w:t xml:space="preserve">у просторијама </w:t>
      </w:r>
      <w:r w:rsidR="0053710C" w:rsidRPr="00E54B0D">
        <w:rPr>
          <w:rFonts w:cs="Arial"/>
          <w:bCs/>
          <w:lang w:val="sr-Cyrl-RS"/>
        </w:rPr>
        <w:t>ПКА</w:t>
      </w:r>
      <w:r w:rsidR="0053710C" w:rsidRPr="00312DBE">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05068">
      <w:pPr>
        <w:pStyle w:val="KDPodnaslov2"/>
        <w:numPr>
          <w:ilvl w:val="1"/>
          <w:numId w:val="23"/>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405068">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w:t>
      </w:r>
      <w:r w:rsidR="0053710C">
        <w:rPr>
          <w:rFonts w:cs="Arial"/>
          <w:lang w:val="ru-RU"/>
        </w:rPr>
        <w:t xml:space="preserve">УНА - Понуде за јавну набавку </w:t>
      </w:r>
      <w:r w:rsidR="0053710C">
        <w:rPr>
          <w:rFonts w:cs="Arial"/>
          <w:lang w:val="sr-Latn-RS"/>
        </w:rPr>
        <w:t>„</w:t>
      </w:r>
      <w:r w:rsidR="0053710C">
        <w:rPr>
          <w:rFonts w:cs="Arial"/>
          <w:lang w:val="ru-RU"/>
        </w:rPr>
        <w:t>Делови пумпе расхладне воде тип КСБ ТЕНТ А</w:t>
      </w:r>
      <w:r w:rsidR="0053710C">
        <w:rPr>
          <w:rFonts w:cs="Arial"/>
          <w:lang w:val="sr-Latn-RS"/>
        </w:rPr>
        <w:t>“</w:t>
      </w:r>
      <w:r w:rsidR="0053710C">
        <w:rPr>
          <w:rFonts w:cs="Arial"/>
          <w:lang w:val="ru-RU"/>
        </w:rPr>
        <w:t xml:space="preserve"> -  Јавна набавка број  3000/1248/2017(1552/2017)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53710C" w:rsidRDefault="008D2B23" w:rsidP="008D2B23">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3710C">
        <w:rPr>
          <w:rFonts w:cs="Arial"/>
          <w:lang w:val="sr-Latn-RS"/>
        </w:rPr>
        <w:t>„</w:t>
      </w:r>
      <w:r w:rsidR="0053710C">
        <w:rPr>
          <w:rFonts w:cs="Arial"/>
          <w:lang w:val="ru-RU"/>
        </w:rPr>
        <w:t>Делови пумпе расхладне воде тип КСБ ТЕНТ А</w:t>
      </w:r>
      <w:r w:rsidR="0053710C">
        <w:rPr>
          <w:rFonts w:cs="Arial"/>
          <w:lang w:val="sr-Latn-RS"/>
        </w:rPr>
        <w:t>“</w:t>
      </w:r>
      <w:r w:rsidR="0053710C">
        <w:rPr>
          <w:rFonts w:cs="Arial"/>
          <w:lang w:val="ru-RU"/>
        </w:rPr>
        <w:t xml:space="preserve"> -  Јавна набавка број  3000/1248/2017(1552/2017)</w:t>
      </w:r>
      <w:r w:rsidR="0053710C"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3710C" w:rsidRDefault="008D2B23" w:rsidP="008D2B23">
      <w:pPr>
        <w:pStyle w:val="KDKomentar"/>
        <w:spacing w:before="0"/>
        <w:rPr>
          <w:rFonts w:cs="Arial"/>
          <w:i w:val="0"/>
          <w:color w:val="auto"/>
          <w:sz w:val="22"/>
          <w:szCs w:val="22"/>
        </w:rPr>
      </w:pPr>
      <w:r w:rsidRPr="0053710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53710C" w:rsidRDefault="008D2B23" w:rsidP="00405068">
      <w:pPr>
        <w:pStyle w:val="KDPodnaslov2"/>
        <w:numPr>
          <w:ilvl w:val="1"/>
          <w:numId w:val="23"/>
        </w:numPr>
        <w:spacing w:before="0"/>
        <w:jc w:val="both"/>
        <w:rPr>
          <w:rFonts w:cs="Arial"/>
        </w:rPr>
      </w:pPr>
      <w:bookmarkStart w:id="221" w:name="_Toc441651583"/>
      <w:bookmarkStart w:id="222" w:name="_Toc442559894"/>
      <w:r w:rsidRPr="0053710C">
        <w:rPr>
          <w:rFonts w:cs="Arial"/>
          <w:lang w:val="ru-RU"/>
        </w:rPr>
        <w:t>П</w:t>
      </w:r>
      <w:r w:rsidRPr="0053710C">
        <w:rPr>
          <w:rFonts w:cs="Arial"/>
        </w:rPr>
        <w:t>артије</w:t>
      </w:r>
      <w:bookmarkEnd w:id="221"/>
      <w:bookmarkEnd w:id="222"/>
    </w:p>
    <w:p w:rsidR="00FC355A" w:rsidRPr="0053710C" w:rsidRDefault="00FC355A" w:rsidP="00FC355A">
      <w:pPr>
        <w:pStyle w:val="KDParagraf"/>
        <w:spacing w:before="0"/>
        <w:rPr>
          <w:rFonts w:cs="Arial"/>
        </w:rPr>
      </w:pPr>
      <w:r w:rsidRPr="0053710C">
        <w:rPr>
          <w:rFonts w:cs="Arial"/>
        </w:rPr>
        <w:t>Набавка није обликована по партијама.</w:t>
      </w:r>
    </w:p>
    <w:p w:rsidR="0053710C" w:rsidRPr="005A5710" w:rsidRDefault="0053710C" w:rsidP="00FC355A">
      <w:pPr>
        <w:pStyle w:val="KDParagraf"/>
        <w:spacing w:before="0"/>
        <w:rPr>
          <w:rFonts w:cs="Arial"/>
          <w:color w:val="00B0F0"/>
        </w:rPr>
      </w:pPr>
    </w:p>
    <w:p w:rsidR="008D2B23" w:rsidRPr="00F10346" w:rsidRDefault="008D2B23" w:rsidP="00405068">
      <w:pPr>
        <w:pStyle w:val="KDPodnaslov2"/>
        <w:numPr>
          <w:ilvl w:val="1"/>
          <w:numId w:val="23"/>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05068">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F10346"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53710C">
        <w:rPr>
          <w:rFonts w:cs="Arial"/>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53710C" w:rsidRDefault="008D2B23" w:rsidP="008D2B23">
      <w:pPr>
        <w:pStyle w:val="KDParagraf"/>
        <w:spacing w:before="0"/>
        <w:rPr>
          <w:rFonts w:cs="Arial"/>
          <w:lang w:bidi="en-US"/>
        </w:rPr>
      </w:pPr>
      <w:r w:rsidRPr="0053710C">
        <w:rPr>
          <w:rFonts w:cs="Arial"/>
        </w:rPr>
        <w:t>Наручилац</w:t>
      </w:r>
      <w:r w:rsidRPr="0053710C">
        <w:rPr>
          <w:rFonts w:cs="Arial"/>
          <w:lang w:bidi="en-US"/>
        </w:rPr>
        <w:t xml:space="preserve"> у овом поступку не предвиђа примену одредби става 9.и 10. члана 80. Закона.</w:t>
      </w:r>
    </w:p>
    <w:p w:rsidR="008D2B23" w:rsidRPr="00F10346" w:rsidRDefault="008D2B23" w:rsidP="008D2B23">
      <w:pPr>
        <w:pStyle w:val="KDParagraf"/>
        <w:spacing w:before="0"/>
        <w:rPr>
          <w:rFonts w:cs="Arial"/>
          <w:color w:val="00B0F0"/>
          <w:lang w:bidi="en-US"/>
        </w:rPr>
      </w:pPr>
    </w:p>
    <w:p w:rsidR="008D2B23" w:rsidRPr="00F10346" w:rsidRDefault="008D2B23" w:rsidP="00405068">
      <w:pPr>
        <w:pStyle w:val="KDPodnaslov2"/>
        <w:numPr>
          <w:ilvl w:val="1"/>
          <w:numId w:val="23"/>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F10346">
        <w:rPr>
          <w:rFonts w:cs="Arial"/>
        </w:rPr>
        <w:lastRenderedPageBreak/>
        <w:t xml:space="preserve">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53710C"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53710C">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53710C">
        <w:rPr>
          <w:rFonts w:cs="Arial"/>
        </w:rPr>
        <w:t>достављених доказа дефинисанихконкурсном документацијом</w:t>
      </w:r>
      <w:r w:rsidR="0053710C" w:rsidRPr="0053710C">
        <w:rPr>
          <w:rFonts w:cs="Arial"/>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53710C" w:rsidRPr="00F10346" w:rsidRDefault="0053710C" w:rsidP="008D2B23">
      <w:pPr>
        <w:pStyle w:val="KDParagraf"/>
        <w:spacing w:before="0"/>
        <w:rPr>
          <w:rFonts w:cs="Arial"/>
          <w:lang w:bidi="en-US"/>
        </w:rPr>
      </w:pPr>
    </w:p>
    <w:p w:rsidR="008D2B23" w:rsidRPr="00F10346" w:rsidRDefault="008D2B23" w:rsidP="00405068">
      <w:pPr>
        <w:pStyle w:val="KDPodnaslov2"/>
        <w:numPr>
          <w:ilvl w:val="1"/>
          <w:numId w:val="23"/>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F10346">
        <w:rPr>
          <w:rFonts w:cs="Arial"/>
          <w:color w:val="00B0F0"/>
        </w:rPr>
        <w:t>.</w:t>
      </w:r>
    </w:p>
    <w:p w:rsidR="0053710C" w:rsidRPr="00F10346" w:rsidRDefault="0053710C" w:rsidP="0053710C">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674BC">
        <w:rPr>
          <w:rFonts w:cs="Arial"/>
        </w:rPr>
        <w:t>динарима, без пореза на додату вредност.</w:t>
      </w:r>
    </w:p>
    <w:p w:rsidR="0053710C" w:rsidRPr="00F10346" w:rsidRDefault="0053710C" w:rsidP="0053710C">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53710C" w:rsidRPr="00F10346" w:rsidRDefault="0053710C" w:rsidP="0053710C">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53710C" w:rsidRPr="00F10346" w:rsidRDefault="0053710C" w:rsidP="0053710C">
      <w:pPr>
        <w:pStyle w:val="KDParagraf"/>
        <w:spacing w:before="0"/>
        <w:rPr>
          <w:rFonts w:cs="Arial"/>
        </w:rPr>
      </w:pPr>
      <w:r w:rsidRPr="00F10346">
        <w:rPr>
          <w:rFonts w:cs="Arial"/>
        </w:rPr>
        <w:t>Понуда која је изражена у две валуте, сматраће се неприхватљивом.</w:t>
      </w:r>
    </w:p>
    <w:p w:rsidR="0053710C" w:rsidRPr="00E674BC" w:rsidRDefault="0053710C" w:rsidP="0053710C">
      <w:pPr>
        <w:pStyle w:val="KDParagraf"/>
        <w:spacing w:before="0"/>
        <w:rPr>
          <w:rFonts w:eastAsia="Calibri" w:cs="Arial"/>
        </w:rPr>
      </w:pPr>
      <w:r w:rsidRPr="00E674BC">
        <w:rPr>
          <w:rFonts w:eastAsia="Calibri" w:cs="Arial"/>
        </w:rPr>
        <w:t>Ако понуђена цена укључује увозну царину и друге дажбине, понуђач је дужан да тај део одвојено искаже у динарима.</w:t>
      </w:r>
    </w:p>
    <w:p w:rsidR="0053710C" w:rsidRPr="00F10346" w:rsidRDefault="0053710C" w:rsidP="0053710C">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405068">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53710C" w:rsidRDefault="0053710C" w:rsidP="002A7C2B">
      <w:pPr>
        <w:pStyle w:val="KDParagraf"/>
        <w:spacing w:before="0"/>
        <w:rPr>
          <w:rFonts w:eastAsia="Calibri" w:cs="Arial"/>
        </w:rPr>
      </w:pPr>
      <w:r w:rsidRPr="004A7518">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405068">
      <w:pPr>
        <w:pStyle w:val="Heading10"/>
        <w:numPr>
          <w:ilvl w:val="1"/>
          <w:numId w:val="34"/>
        </w:numPr>
        <w:rPr>
          <w:rFonts w:cs="Arial"/>
          <w:lang w:val="en-US"/>
        </w:rPr>
      </w:pPr>
      <w:bookmarkStart w:id="231" w:name="_Toc441651588"/>
      <w:bookmarkStart w:id="232" w:name="_Toc442559899"/>
      <w:r w:rsidRPr="00F10346">
        <w:rPr>
          <w:rFonts w:cs="Arial"/>
          <w:lang w:val="en-US"/>
        </w:rPr>
        <w:t xml:space="preserve"> Рок испоруке добара</w:t>
      </w:r>
    </w:p>
    <w:p w:rsidR="0053710C" w:rsidRPr="002A7C2B" w:rsidRDefault="0053710C" w:rsidP="002A7C2B">
      <w:pPr>
        <w:autoSpaceDE w:val="0"/>
        <w:autoSpaceDN w:val="0"/>
        <w:adjustRightInd w:val="0"/>
        <w:spacing w:before="0"/>
        <w:rPr>
          <w:rFonts w:cs="Arial"/>
          <w:lang w:eastAsia="zh-CN"/>
        </w:rPr>
      </w:pPr>
      <w:r w:rsidRPr="002A7C2B">
        <w:rPr>
          <w:rFonts w:cs="Arial"/>
        </w:rPr>
        <w:t xml:space="preserve">Изабрани понуђач је обавезан да испоруку добара изврши у року који не може бити дужи од 12  </w:t>
      </w:r>
      <w:r w:rsidRPr="002A7C2B">
        <w:rPr>
          <w:rFonts w:cs="Arial"/>
          <w:lang w:val="sr-Cyrl-RS"/>
        </w:rPr>
        <w:t xml:space="preserve">месеци </w:t>
      </w:r>
      <w:r w:rsidRPr="002A7C2B">
        <w:rPr>
          <w:rFonts w:cs="Arial"/>
        </w:rPr>
        <w:t>од дана ступања Уговора на снагу.</w:t>
      </w:r>
      <w:r w:rsidRPr="002A7C2B">
        <w:rPr>
          <w:rFonts w:cs="Arial"/>
          <w:lang w:eastAsia="zh-CN"/>
        </w:rPr>
        <w:t xml:space="preserve"> </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405068">
      <w:pPr>
        <w:pStyle w:val="Heading10"/>
        <w:numPr>
          <w:ilvl w:val="1"/>
          <w:numId w:val="35"/>
        </w:numPr>
        <w:rPr>
          <w:rFonts w:cs="Arial"/>
          <w:lang w:val="en-US"/>
        </w:rPr>
      </w:pPr>
      <w:r w:rsidRPr="00F10346">
        <w:rPr>
          <w:rFonts w:cs="Arial"/>
          <w:lang w:val="en-US"/>
        </w:rPr>
        <w:t>Га</w:t>
      </w:r>
      <w:r w:rsidR="0053710C">
        <w:rPr>
          <w:rFonts w:cs="Arial"/>
          <w:lang w:val="en-US"/>
        </w:rPr>
        <w:t>рантни рок</w:t>
      </w:r>
    </w:p>
    <w:p w:rsidR="00C76171" w:rsidRDefault="002A7C2B" w:rsidP="006C6FDF">
      <w:pPr>
        <w:spacing w:before="0"/>
        <w:rPr>
          <w:rFonts w:cs="Arial"/>
          <w:bCs/>
          <w:iCs/>
          <w:lang w:val="sr-Cyrl-CS"/>
        </w:rPr>
      </w:pPr>
      <w:r w:rsidRPr="002A7C2B">
        <w:rPr>
          <w:rFonts w:cs="Arial"/>
          <w:lang w:eastAsia="zh-CN"/>
        </w:rPr>
        <w:t xml:space="preserve">Гарантни рок за предмет набавке је минимум </w:t>
      </w:r>
      <w:r w:rsidRPr="002A7C2B">
        <w:rPr>
          <w:rFonts w:cs="Arial"/>
          <w:lang w:val="sr-Cyrl-CS" w:eastAsia="zh-CN"/>
        </w:rPr>
        <w:t>12 месеци</w:t>
      </w:r>
      <w:r w:rsidR="00C76171">
        <w:rPr>
          <w:rFonts w:cs="Arial"/>
          <w:lang w:eastAsia="zh-CN"/>
        </w:rPr>
        <w:t xml:space="preserve"> од дана</w:t>
      </w:r>
      <w:r w:rsidR="00C76171" w:rsidRPr="008911C1">
        <w:rPr>
          <w:rFonts w:cs="Arial"/>
          <w:bCs/>
          <w:iCs/>
          <w:lang w:val="sr-Cyrl-CS"/>
        </w:rPr>
        <w:t xml:space="preserve"> потписивања Записника о квалитативном пријему  добара</w:t>
      </w:r>
      <w:r w:rsidR="00C76171">
        <w:rPr>
          <w:rFonts w:cs="Arial"/>
          <w:bCs/>
          <w:iCs/>
          <w:lang w:val="sr-Cyrl-CS"/>
        </w:rPr>
        <w:t>.</w:t>
      </w:r>
    </w:p>
    <w:p w:rsidR="006C6FDF" w:rsidRPr="002A7C2B" w:rsidRDefault="00C76171" w:rsidP="006C6FDF">
      <w:pPr>
        <w:spacing w:before="0"/>
        <w:rPr>
          <w:rFonts w:cs="Arial"/>
          <w:lang w:eastAsia="zh-CN"/>
        </w:rPr>
      </w:pPr>
      <w:r w:rsidRPr="002A7C2B">
        <w:rPr>
          <w:rFonts w:cs="Arial"/>
          <w:lang w:val="sr-Cyrl-CS" w:eastAsia="zh-CN"/>
        </w:rPr>
        <w:t xml:space="preserve"> </w:t>
      </w:r>
      <w:r w:rsidR="006C6FDF" w:rsidRPr="002A7C2B">
        <w:rPr>
          <w:rFonts w:cs="Arial"/>
          <w:lang w:val="sr-Cyrl-CS" w:eastAsia="zh-CN"/>
        </w:rPr>
        <w:t xml:space="preserve">Изабрани </w:t>
      </w:r>
      <w:r w:rsidR="006C6FDF" w:rsidRPr="002A7C2B">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2A7C2B" w:rsidRDefault="009B3371" w:rsidP="006C6FD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A3029" w:rsidRDefault="005A3029" w:rsidP="005A3029">
      <w:pPr>
        <w:pStyle w:val="KDParagraf"/>
        <w:spacing w:before="0"/>
        <w:rPr>
          <w:rFonts w:eastAsia="Calibri" w:cs="Arial"/>
        </w:rPr>
      </w:pPr>
      <w:r w:rsidRPr="002A7C2B">
        <w:rPr>
          <w:rFonts w:eastAsia="Calibri" w:cs="Arial"/>
        </w:rPr>
        <w:t>Плаћање доба</w:t>
      </w:r>
      <w:r w:rsidR="008F18BC" w:rsidRPr="002A7C2B">
        <w:rPr>
          <w:rFonts w:eastAsia="Calibri" w:cs="Arial"/>
        </w:rPr>
        <w:t>ра која су предмет ове набавке Н</w:t>
      </w:r>
      <w:r w:rsidRPr="002A7C2B">
        <w:rPr>
          <w:rFonts w:eastAsia="Calibri" w:cs="Arial"/>
        </w:rPr>
        <w:t>аручилац ће из</w:t>
      </w:r>
      <w:r w:rsidR="00C53FA0" w:rsidRPr="002A7C2B">
        <w:rPr>
          <w:rFonts w:eastAsia="Calibri" w:cs="Arial"/>
        </w:rPr>
        <w:t>вршити на текући рачун понуђача</w:t>
      </w:r>
      <w:r w:rsidRPr="002A7C2B">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2A7C2B">
        <w:rPr>
          <w:rFonts w:eastAsia="Calibri" w:cs="Arial"/>
        </w:rPr>
        <w:t>Наручиоца</w:t>
      </w:r>
      <w:r w:rsidRPr="002A7C2B">
        <w:rPr>
          <w:rFonts w:eastAsia="Calibri" w:cs="Arial"/>
        </w:rPr>
        <w:t xml:space="preserve"> и </w:t>
      </w:r>
      <w:r w:rsidR="008F18BC" w:rsidRPr="002A7C2B">
        <w:rPr>
          <w:rFonts w:eastAsia="Calibri" w:cs="Arial"/>
        </w:rPr>
        <w:t xml:space="preserve">Понуђача </w:t>
      </w:r>
      <w:r w:rsidR="003508B5" w:rsidRPr="002A7C2B">
        <w:rPr>
          <w:rFonts w:eastAsia="Calibri" w:cs="Arial"/>
        </w:rPr>
        <w:t>-</w:t>
      </w:r>
      <w:r w:rsidRPr="002A7C2B">
        <w:rPr>
          <w:rFonts w:eastAsia="Calibri" w:cs="Arial"/>
        </w:rPr>
        <w:t>без примедби,у року</w:t>
      </w:r>
      <w:r w:rsidR="008F18BC" w:rsidRPr="002A7C2B">
        <w:rPr>
          <w:rFonts w:eastAsia="Calibri" w:cs="Arial"/>
        </w:rPr>
        <w:t xml:space="preserve"> до 45 дана</w:t>
      </w:r>
      <w:r w:rsidR="001A72BF" w:rsidRPr="002A7C2B">
        <w:rPr>
          <w:rFonts w:eastAsia="Calibri" w:cs="Arial"/>
        </w:rPr>
        <w:t xml:space="preserve"> и по пријему </w:t>
      </w:r>
      <w:r w:rsidR="003508B5" w:rsidRPr="002A7C2B">
        <w:rPr>
          <w:rFonts w:eastAsia="Calibri" w:cs="Arial"/>
        </w:rPr>
        <w:t>исправног рачуна</w:t>
      </w:r>
      <w:r w:rsidRPr="002A7C2B">
        <w:rPr>
          <w:rFonts w:eastAsia="Calibri" w:cs="Arial"/>
        </w:rPr>
        <w:t>.</w:t>
      </w:r>
    </w:p>
    <w:p w:rsidR="00A05F54" w:rsidRPr="002A7C2B" w:rsidRDefault="00A05F54" w:rsidP="005A3029">
      <w:pPr>
        <w:pStyle w:val="KDParagraf"/>
        <w:spacing w:before="0"/>
        <w:rPr>
          <w:rFonts w:eastAsia="Calibri" w:cs="Arial"/>
        </w:rPr>
      </w:pPr>
    </w:p>
    <w:p w:rsidR="00821916" w:rsidRPr="00F10346" w:rsidRDefault="00821916" w:rsidP="005A3029">
      <w:pPr>
        <w:pStyle w:val="KDParagraf"/>
        <w:spacing w:before="0"/>
        <w:rPr>
          <w:rFonts w:eastAsia="Calibri" w:cs="Arial"/>
          <w:color w:val="00B0F0"/>
          <w:lang w:val="sr-Cyrl-CS"/>
        </w:rPr>
      </w:pPr>
    </w:p>
    <w:p w:rsidR="002A7C2B" w:rsidRDefault="002A7C2B" w:rsidP="002A7C2B">
      <w:pPr>
        <w:autoSpaceDE w:val="0"/>
        <w:autoSpaceDN w:val="0"/>
        <w:adjustRightInd w:val="0"/>
        <w:spacing w:before="0"/>
        <w:ind w:right="-426"/>
        <w:rPr>
          <w:rFonts w:eastAsia="Calibri" w:cs="Arial"/>
          <w:b/>
          <w:bCs/>
          <w:iCs/>
          <w:lang w:val="sr-Cyrl-CS"/>
        </w:rPr>
      </w:pPr>
      <w:bookmarkStart w:id="233" w:name="_Toc441651589"/>
      <w:bookmarkStart w:id="234" w:name="_Toc442559900"/>
      <w:r w:rsidRPr="002A7C2B">
        <w:rPr>
          <w:rFonts w:eastAsia="Calibri" w:cs="Arial"/>
          <w:b/>
          <w:bCs/>
          <w:iCs/>
          <w:lang w:val="sr-Cyrl-CS"/>
        </w:rPr>
        <w:lastRenderedPageBreak/>
        <w:t xml:space="preserve">Обрачун ће се радити на бази јединичних цена дефинисаних у обрасцу </w:t>
      </w:r>
      <w:r w:rsidRPr="002A7C2B">
        <w:rPr>
          <w:rFonts w:eastAsia="Calibri" w:cs="Arial"/>
          <w:b/>
          <w:bCs/>
          <w:iCs/>
          <w:lang w:val="sr-Latn-RS"/>
        </w:rPr>
        <w:t>Структур</w:t>
      </w:r>
      <w:r w:rsidRPr="002A7C2B">
        <w:rPr>
          <w:rFonts w:eastAsia="Calibri" w:cs="Arial"/>
          <w:b/>
          <w:bCs/>
          <w:iCs/>
          <w:lang w:val="sr-Cyrl-RS"/>
        </w:rPr>
        <w:t>е</w:t>
      </w:r>
      <w:r w:rsidRPr="002A7C2B">
        <w:rPr>
          <w:rFonts w:eastAsia="Calibri" w:cs="Arial"/>
          <w:b/>
          <w:bCs/>
          <w:iCs/>
          <w:lang w:val="sr-Latn-RS"/>
        </w:rPr>
        <w:t xml:space="preserve"> цeнe</w:t>
      </w:r>
      <w:r w:rsidRPr="002A7C2B">
        <w:rPr>
          <w:rFonts w:eastAsia="Calibri" w:cs="Arial"/>
          <w:b/>
          <w:bCs/>
          <w:iCs/>
          <w:lang w:val="sr-Cyrl-CS"/>
        </w:rPr>
        <w:t>.</w:t>
      </w:r>
    </w:p>
    <w:p w:rsidR="002A7C2B" w:rsidRPr="002A7C2B" w:rsidRDefault="002A7C2B" w:rsidP="002A7C2B">
      <w:pPr>
        <w:autoSpaceDE w:val="0"/>
        <w:autoSpaceDN w:val="0"/>
        <w:adjustRightInd w:val="0"/>
        <w:spacing w:before="0"/>
        <w:ind w:right="-426"/>
        <w:rPr>
          <w:rFonts w:eastAsia="Calibri" w:cs="Arial"/>
          <w:lang w:val="sr-Latn-RS"/>
        </w:rPr>
      </w:pPr>
    </w:p>
    <w:p w:rsidR="002A7C2B" w:rsidRPr="002A7C2B" w:rsidRDefault="002A7C2B" w:rsidP="002A7C2B">
      <w:pPr>
        <w:autoSpaceDE w:val="0"/>
        <w:autoSpaceDN w:val="0"/>
        <w:adjustRightInd w:val="0"/>
        <w:spacing w:before="0"/>
        <w:ind w:right="-426"/>
        <w:rPr>
          <w:rFonts w:eastAsia="Calibri" w:cs="Arial"/>
          <w:lang w:val="sr-Cyrl-RS"/>
        </w:rPr>
      </w:pPr>
      <w:r w:rsidRPr="002A7C2B">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2A7C2B">
        <w:rPr>
          <w:rFonts w:eastAsia="Calibri" w:cs="Arial"/>
          <w:lang w:val="sr-Cyrl-BA"/>
        </w:rPr>
        <w:t>103920327</w:t>
      </w:r>
      <w:r w:rsidRPr="002A7C2B">
        <w:rPr>
          <w:rFonts w:eastAsia="Calibri" w:cs="Arial"/>
          <w:lang w:val="sr-Cyrl-RS"/>
        </w:rPr>
        <w:t xml:space="preserve">. Рачун мора бити достављен на адресу Наручиоца: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A7C2B">
        <w:rPr>
          <w:rFonts w:eastAsia="Calibri" w:cs="Arial"/>
          <w:lang w:val="sr-Latn-CS"/>
        </w:rPr>
        <w:t>Купца</w:t>
      </w:r>
      <w:r w:rsidRPr="002A7C2B">
        <w:rPr>
          <w:rFonts w:eastAsia="Calibri" w:cs="Arial"/>
          <w:lang w:val="sr-Cyrl-RS"/>
        </w:rPr>
        <w:t>, које је примило предметна добра.</w:t>
      </w:r>
    </w:p>
    <w:p w:rsidR="002A7C2B" w:rsidRPr="002A7C2B" w:rsidRDefault="002A7C2B" w:rsidP="002A7C2B">
      <w:pPr>
        <w:pStyle w:val="ListParagraph"/>
        <w:autoSpaceDE w:val="0"/>
        <w:autoSpaceDN w:val="0"/>
        <w:adjustRightInd w:val="0"/>
        <w:spacing w:before="0"/>
        <w:ind w:left="465" w:right="-426"/>
        <w:rPr>
          <w:rFonts w:cs="Arial"/>
          <w:lang w:val="sr-Cyrl-RS"/>
        </w:rPr>
      </w:pPr>
    </w:p>
    <w:p w:rsidR="002A7C2B" w:rsidRPr="002A7C2B" w:rsidRDefault="002A7C2B" w:rsidP="002A7C2B">
      <w:pPr>
        <w:autoSpaceDE w:val="0"/>
        <w:autoSpaceDN w:val="0"/>
        <w:adjustRightInd w:val="0"/>
        <w:spacing w:before="0"/>
        <w:ind w:right="-426"/>
        <w:rPr>
          <w:rFonts w:eastAsia="Calibri" w:cs="Arial"/>
          <w:lang w:val="sr-Cyrl-RS"/>
        </w:rPr>
      </w:pPr>
      <w:r w:rsidRPr="002A7C2B">
        <w:rPr>
          <w:rFonts w:eastAsia="Calibri" w:cs="Arial"/>
          <w:lang w:val="sr-Cyrl-RS"/>
        </w:rPr>
        <w:t>У испостављеном рачуну и отпремници, изабрани понуђач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A7C2B" w:rsidRPr="002A7C2B" w:rsidRDefault="002A7C2B" w:rsidP="002A7C2B">
      <w:pPr>
        <w:pStyle w:val="ListParagraph"/>
        <w:autoSpaceDE w:val="0"/>
        <w:autoSpaceDN w:val="0"/>
        <w:adjustRightInd w:val="0"/>
        <w:spacing w:before="0"/>
        <w:ind w:left="465" w:right="-426"/>
        <w:rPr>
          <w:rFonts w:cs="Arial"/>
          <w:lang w:val="sr-Cyrl-RS"/>
        </w:rPr>
      </w:pPr>
    </w:p>
    <w:p w:rsidR="008D2B23" w:rsidRPr="00F10346" w:rsidRDefault="008D2B23" w:rsidP="00405068">
      <w:pPr>
        <w:pStyle w:val="KDPodnaslov2"/>
        <w:numPr>
          <w:ilvl w:val="1"/>
          <w:numId w:val="25"/>
        </w:numPr>
        <w:spacing w:before="0"/>
        <w:jc w:val="both"/>
        <w:rPr>
          <w:rFonts w:cs="Arial"/>
          <w:lang w:val="ru-RU"/>
        </w:rPr>
      </w:pPr>
      <w:r w:rsidRPr="00F10346">
        <w:rPr>
          <w:rFonts w:cs="Arial"/>
        </w:rPr>
        <w:t>Рок важења понуде</w:t>
      </w:r>
      <w:bookmarkEnd w:id="233"/>
      <w:bookmarkEnd w:id="234"/>
    </w:p>
    <w:p w:rsidR="002A7C2B" w:rsidRPr="002A7C2B" w:rsidRDefault="002A7C2B" w:rsidP="002A7C2B">
      <w:pPr>
        <w:spacing w:before="0"/>
        <w:rPr>
          <w:rFonts w:cs="Arial"/>
          <w:lang w:val="ru-RU"/>
        </w:rPr>
      </w:pPr>
      <w:r w:rsidRPr="002A7C2B">
        <w:rPr>
          <w:rFonts w:cs="Arial"/>
          <w:lang w:val="ru-RU"/>
        </w:rPr>
        <w:t xml:space="preserve">Понуда мора да важи најмање 60 (словима: шездесет) дана од дана отварања понуда. </w:t>
      </w:r>
    </w:p>
    <w:p w:rsidR="002A7C2B" w:rsidRPr="002A7C2B" w:rsidRDefault="002A7C2B" w:rsidP="002A7C2B">
      <w:pPr>
        <w:spacing w:before="0"/>
        <w:rPr>
          <w:rFonts w:cs="Arial"/>
          <w:lang w:val="ru-RU"/>
        </w:rPr>
      </w:pPr>
      <w:r w:rsidRPr="002A7C2B">
        <w:rPr>
          <w:rFonts w:cs="Arial"/>
          <w:lang w:val="ru-RU"/>
        </w:rPr>
        <w:t>У случају да понуђач наведе краћи рок важења понуде, понуда ће бити одбијена, као неприхватљива.</w:t>
      </w:r>
    </w:p>
    <w:p w:rsidR="005A3029" w:rsidRPr="00F10346" w:rsidRDefault="005A3029" w:rsidP="008D2B23">
      <w:pPr>
        <w:spacing w:before="0"/>
        <w:rPr>
          <w:rFonts w:cs="Arial"/>
        </w:rPr>
      </w:pPr>
    </w:p>
    <w:p w:rsidR="008D2B23" w:rsidRPr="002A7C2B" w:rsidRDefault="008D2B23" w:rsidP="00405068">
      <w:pPr>
        <w:pStyle w:val="KDPodnaslov2"/>
        <w:numPr>
          <w:ilvl w:val="1"/>
          <w:numId w:val="25"/>
        </w:numPr>
        <w:spacing w:before="0"/>
        <w:jc w:val="both"/>
        <w:rPr>
          <w:rFonts w:cs="Arial"/>
        </w:rPr>
      </w:pPr>
      <w:bookmarkStart w:id="235" w:name="_Toc441651593"/>
      <w:bookmarkStart w:id="236" w:name="_Toc442559904"/>
      <w:r w:rsidRPr="002A7C2B">
        <w:rPr>
          <w:rFonts w:cs="Arial"/>
        </w:rPr>
        <w:t>Средства финансијског обезбеђења</w:t>
      </w:r>
      <w:bookmarkEnd w:id="235"/>
      <w:bookmarkEnd w:id="236"/>
    </w:p>
    <w:p w:rsidR="00541E19" w:rsidRPr="002A7C2B" w:rsidRDefault="00541E19" w:rsidP="00541E19">
      <w:pPr>
        <w:rPr>
          <w:rFonts w:eastAsia="TimesNewRomanPSMT" w:cs="Arial"/>
          <w:bCs/>
          <w:iCs/>
        </w:rPr>
      </w:pPr>
      <w:r w:rsidRPr="002A7C2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7C2B" w:rsidRDefault="001A72BF" w:rsidP="00541E19">
      <w:pPr>
        <w:rPr>
          <w:rFonts w:eastAsia="TimesNewRomanPSMT" w:cs="Arial"/>
          <w:bCs/>
          <w:iCs/>
        </w:rPr>
      </w:pPr>
      <w:r w:rsidRPr="002A7C2B">
        <w:rPr>
          <w:rFonts w:eastAsia="TimesNewRomanPSMT" w:cs="Arial"/>
          <w:bCs/>
          <w:iCs/>
        </w:rPr>
        <w:t>Члан групе понуђача може бити налогодавац средства финансијског обезбеђења.</w:t>
      </w:r>
    </w:p>
    <w:p w:rsidR="00541E19" w:rsidRPr="002A7C2B" w:rsidRDefault="001A72BF" w:rsidP="00541E19">
      <w:pPr>
        <w:rPr>
          <w:rFonts w:eastAsia="TimesNewRomanPSMT" w:cs="Arial"/>
          <w:bCs/>
          <w:iCs/>
        </w:rPr>
      </w:pPr>
      <w:r w:rsidRPr="002A7C2B">
        <w:rPr>
          <w:rFonts w:eastAsia="TimesNewRomanPSMT" w:cs="Arial"/>
          <w:bCs/>
          <w:iCs/>
        </w:rPr>
        <w:t>Средства финансијског обезбеђења морају да буду у валути у којој је и понуда.</w:t>
      </w:r>
    </w:p>
    <w:p w:rsidR="00210FF3" w:rsidRPr="002A7C2B" w:rsidRDefault="008F18BC" w:rsidP="00210FF3">
      <w:pPr>
        <w:rPr>
          <w:rFonts w:eastAsia="TimesNewRomanPSMT" w:cs="Arial"/>
          <w:bCs/>
          <w:iCs/>
        </w:rPr>
      </w:pPr>
      <w:r w:rsidRPr="002A7C2B">
        <w:rPr>
          <w:rFonts w:eastAsia="TimesNewRomanPSMT" w:cs="Arial"/>
          <w:bCs/>
          <w:iCs/>
        </w:rPr>
        <w:t>Ако се за време трајања у</w:t>
      </w:r>
      <w:r w:rsidR="00541E19" w:rsidRPr="002A7C2B">
        <w:rPr>
          <w:rFonts w:eastAsia="TimesNewRomanPSMT" w:cs="Arial"/>
          <w:bCs/>
          <w:iCs/>
        </w:rPr>
        <w:t xml:space="preserve">говора промене рокови за извршење уговорне обавезе, важност  СФО мора се продужити. </w:t>
      </w:r>
    </w:p>
    <w:p w:rsidR="008D2B23" w:rsidRPr="00F10346" w:rsidRDefault="008D2B23" w:rsidP="008D2B23">
      <w:pPr>
        <w:pStyle w:val="KDKomentar"/>
        <w:spacing w:before="0"/>
        <w:rPr>
          <w:rFonts w:cs="Arial"/>
          <w:i w:val="0"/>
          <w:sz w:val="22"/>
          <w:szCs w:val="22"/>
        </w:rPr>
      </w:pPr>
    </w:p>
    <w:p w:rsidR="008D2B23" w:rsidRPr="002A7C2B" w:rsidRDefault="008D2B23" w:rsidP="008D2B23">
      <w:pPr>
        <w:spacing w:before="0"/>
        <w:rPr>
          <w:rFonts w:cs="Arial"/>
          <w:lang w:val="ru-RU"/>
        </w:rPr>
      </w:pPr>
      <w:r w:rsidRPr="002A7C2B">
        <w:rPr>
          <w:rFonts w:cs="Arial"/>
          <w:lang w:val="ru-RU"/>
        </w:rPr>
        <w:t>Понуђач је дужан да достави следећа средства финансијског обезбеђења:</w:t>
      </w:r>
    </w:p>
    <w:p w:rsidR="008D2B23" w:rsidRPr="002A7C2B" w:rsidRDefault="008D2B23" w:rsidP="008D2B23">
      <w:pPr>
        <w:spacing w:before="0"/>
        <w:rPr>
          <w:rFonts w:cs="Arial"/>
          <w:lang w:val="ru-RU"/>
        </w:rPr>
      </w:pPr>
    </w:p>
    <w:p w:rsidR="008D2B23" w:rsidRPr="002A7C2B" w:rsidRDefault="008D2B23" w:rsidP="00B31E17">
      <w:pPr>
        <w:pStyle w:val="ListParagraph"/>
        <w:tabs>
          <w:tab w:val="center" w:pos="4514"/>
        </w:tabs>
        <w:spacing w:before="0" w:after="0" w:line="240" w:lineRule="auto"/>
        <w:ind w:left="0"/>
        <w:rPr>
          <w:rFonts w:ascii="Arial" w:hAnsi="Arial" w:cs="Arial"/>
          <w:b/>
          <w:u w:val="single"/>
        </w:rPr>
      </w:pPr>
      <w:r w:rsidRPr="002A7C2B">
        <w:rPr>
          <w:rFonts w:ascii="Arial" w:hAnsi="Arial" w:cs="Arial"/>
          <w:b/>
          <w:u w:val="single"/>
        </w:rPr>
        <w:t>У понуди:</w:t>
      </w:r>
    </w:p>
    <w:p w:rsidR="00575B8C" w:rsidRPr="002A7C2B" w:rsidRDefault="00575B8C" w:rsidP="002A7C2B">
      <w:pPr>
        <w:tabs>
          <w:tab w:val="left" w:pos="1786"/>
        </w:tabs>
        <w:spacing w:before="0"/>
        <w:ind w:right="-6"/>
        <w:rPr>
          <w:rFonts w:cs="Arial"/>
        </w:rPr>
      </w:pPr>
    </w:p>
    <w:p w:rsidR="008D2B23" w:rsidRPr="002A7C2B" w:rsidRDefault="008D2B23" w:rsidP="007C0E7C">
      <w:pPr>
        <w:pStyle w:val="KDPodnaslov3"/>
        <w:keepNext w:val="0"/>
        <w:spacing w:before="0"/>
        <w:ind w:left="851"/>
        <w:rPr>
          <w:rFonts w:cs="Arial"/>
          <w:b/>
        </w:rPr>
      </w:pPr>
      <w:bookmarkStart w:id="237" w:name="_Toc441651595"/>
      <w:bookmarkStart w:id="238" w:name="_Toc442559906"/>
      <w:r w:rsidRPr="002A7C2B">
        <w:rPr>
          <w:rFonts w:cs="Arial"/>
          <w:b/>
        </w:rPr>
        <w:t>Меница за озбиљност понуде</w:t>
      </w:r>
      <w:bookmarkEnd w:id="237"/>
      <w:bookmarkEnd w:id="238"/>
    </w:p>
    <w:p w:rsidR="00435443" w:rsidRPr="002A7C2B" w:rsidRDefault="00435443" w:rsidP="00435443">
      <w:pPr>
        <w:rPr>
          <w:rFonts w:cs="Arial"/>
        </w:rPr>
      </w:pPr>
      <w:r w:rsidRPr="002A7C2B">
        <w:rPr>
          <w:rFonts w:cs="Arial"/>
        </w:rPr>
        <w:t>Понуђач је обавезан да уз понуду Наручиоцу достави:</w:t>
      </w:r>
    </w:p>
    <w:p w:rsidR="00435443" w:rsidRPr="002A7C2B" w:rsidRDefault="00435443" w:rsidP="00405068">
      <w:pPr>
        <w:pStyle w:val="ListParagraph"/>
        <w:numPr>
          <w:ilvl w:val="0"/>
          <w:numId w:val="26"/>
        </w:numPr>
        <w:rPr>
          <w:rFonts w:ascii="Arial" w:hAnsi="Arial" w:cs="Arial"/>
        </w:rPr>
      </w:pPr>
      <w:r w:rsidRPr="002A7C2B">
        <w:rPr>
          <w:rFonts w:ascii="Arial" w:hAnsi="Arial" w:cs="Arial"/>
        </w:rPr>
        <w:t>бланко сопствену меницу за озбиљност понуде која је</w:t>
      </w:r>
      <w:r w:rsidR="008F18BC" w:rsidRPr="002A7C2B">
        <w:rPr>
          <w:rFonts w:ascii="Arial" w:hAnsi="Arial" w:cs="Arial"/>
        </w:rPr>
        <w:t>:</w:t>
      </w:r>
    </w:p>
    <w:p w:rsidR="00435443" w:rsidRPr="002A7C2B" w:rsidRDefault="00435443" w:rsidP="00435443">
      <w:pPr>
        <w:numPr>
          <w:ilvl w:val="0"/>
          <w:numId w:val="14"/>
        </w:numPr>
        <w:ind w:left="1710"/>
        <w:rPr>
          <w:rFonts w:cs="Arial"/>
        </w:rPr>
      </w:pPr>
      <w:r w:rsidRPr="002A7C2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2A7C2B" w:rsidRDefault="00435443" w:rsidP="00435443">
      <w:pPr>
        <w:numPr>
          <w:ilvl w:val="0"/>
          <w:numId w:val="14"/>
        </w:numPr>
        <w:ind w:left="1710"/>
        <w:rPr>
          <w:rFonts w:cs="Arial"/>
        </w:rPr>
      </w:pPr>
      <w:r w:rsidRPr="002A7C2B">
        <w:rPr>
          <w:rFonts w:cs="Arial"/>
        </w:rPr>
        <w:t xml:space="preserve">евидентирана у Регистру меница и овлашћења кога води Народна банка Србије у складу са Одлуком о ближим условима, садржини и </w:t>
      </w:r>
      <w:r w:rsidRPr="002A7C2B">
        <w:rPr>
          <w:rFonts w:cs="Arial"/>
        </w:rPr>
        <w:lastRenderedPageBreak/>
        <w:t>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2A7C2B" w:rsidRDefault="00435443" w:rsidP="00435443">
      <w:pPr>
        <w:numPr>
          <w:ilvl w:val="0"/>
          <w:numId w:val="14"/>
        </w:numPr>
        <w:ind w:left="1710"/>
        <w:rPr>
          <w:rFonts w:cs="Arial"/>
        </w:rPr>
      </w:pPr>
      <w:r w:rsidRPr="002A7C2B">
        <w:rPr>
          <w:rFonts w:cs="Arial"/>
        </w:rPr>
        <w:t>Менично писмо – овлашћење којим понуђач овлашћује наручиоца да може наплат</w:t>
      </w:r>
      <w:r w:rsidR="002A7C2B">
        <w:rPr>
          <w:rFonts w:cs="Arial"/>
        </w:rPr>
        <w:t>ити меницу  на износ од 2</w:t>
      </w:r>
      <w:r w:rsidRPr="002A7C2B">
        <w:rPr>
          <w:rFonts w:cs="Arial"/>
        </w:rPr>
        <w:t>% од вредности понуде (без ПДВ-а) са р</w:t>
      </w:r>
      <w:r w:rsidR="002A7C2B">
        <w:rPr>
          <w:rFonts w:cs="Arial"/>
        </w:rPr>
        <w:t>оком важења минимално 30 дана</w:t>
      </w:r>
      <w:r w:rsidRPr="002A7C2B">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2A7C2B" w:rsidRDefault="00435443" w:rsidP="00435443">
      <w:pPr>
        <w:numPr>
          <w:ilvl w:val="0"/>
          <w:numId w:val="14"/>
        </w:numPr>
        <w:ind w:left="1710"/>
        <w:rPr>
          <w:rFonts w:cs="Arial"/>
        </w:rPr>
      </w:pPr>
      <w:r w:rsidRPr="002A7C2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A7C2B" w:rsidRDefault="004D4636" w:rsidP="00405068">
      <w:pPr>
        <w:pStyle w:val="ListParagraph"/>
        <w:numPr>
          <w:ilvl w:val="0"/>
          <w:numId w:val="26"/>
        </w:numPr>
        <w:rPr>
          <w:rFonts w:ascii="Arial" w:hAnsi="Arial" w:cs="Arial"/>
        </w:rPr>
      </w:pPr>
      <w:r w:rsidRPr="002A7C2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A7C2B" w:rsidRDefault="004D4636" w:rsidP="00405068">
      <w:pPr>
        <w:pStyle w:val="ListParagraph"/>
        <w:numPr>
          <w:ilvl w:val="0"/>
          <w:numId w:val="26"/>
        </w:numPr>
        <w:rPr>
          <w:rFonts w:ascii="Arial" w:hAnsi="Arial" w:cs="Arial"/>
        </w:rPr>
      </w:pPr>
      <w:r w:rsidRPr="002A7C2B">
        <w:rPr>
          <w:rFonts w:ascii="Arial" w:hAnsi="Arial" w:cs="Arial"/>
        </w:rPr>
        <w:t>фотокопију ОП обрасца.</w:t>
      </w:r>
    </w:p>
    <w:p w:rsidR="004D4636" w:rsidRPr="002A7C2B" w:rsidRDefault="004D4636" w:rsidP="00405068">
      <w:pPr>
        <w:pStyle w:val="ListParagraph"/>
        <w:numPr>
          <w:ilvl w:val="0"/>
          <w:numId w:val="26"/>
        </w:numPr>
        <w:rPr>
          <w:rFonts w:ascii="Arial" w:hAnsi="Arial" w:cs="Arial"/>
        </w:rPr>
      </w:pPr>
      <w:r w:rsidRPr="002A7C2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A7C2B" w:rsidRDefault="004D4636" w:rsidP="004D4636">
      <w:pPr>
        <w:rPr>
          <w:rFonts w:cs="Arial"/>
        </w:rPr>
      </w:pPr>
      <w:r w:rsidRPr="002A7C2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2A7C2B" w:rsidRDefault="004D4636" w:rsidP="004D4636">
      <w:pPr>
        <w:rPr>
          <w:rFonts w:cs="Arial"/>
        </w:rPr>
      </w:pPr>
      <w:r w:rsidRPr="002A7C2B">
        <w:rPr>
          <w:rFonts w:cs="Arial"/>
        </w:rPr>
        <w:t xml:space="preserve">Меница ће бити враћена </w:t>
      </w:r>
      <w:r w:rsidR="008F18BC" w:rsidRPr="002A7C2B">
        <w:rPr>
          <w:rFonts w:cs="Arial"/>
        </w:rPr>
        <w:t>Понуђачу</w:t>
      </w:r>
      <w:r w:rsidRPr="002A7C2B">
        <w:rPr>
          <w:rFonts w:cs="Arial"/>
        </w:rPr>
        <w:t xml:space="preserve"> у року од осам дана од дана предаје </w:t>
      </w:r>
      <w:r w:rsidR="008F18BC" w:rsidRPr="002A7C2B">
        <w:rPr>
          <w:rFonts w:cs="Arial"/>
        </w:rPr>
        <w:t>наручиоцу</w:t>
      </w:r>
      <w:r w:rsidRPr="002A7C2B">
        <w:rPr>
          <w:rFonts w:cs="Arial"/>
        </w:rPr>
        <w:t xml:space="preserve"> средства финансијског обезбеђења која су захтевана у закљученом уговору.</w:t>
      </w:r>
    </w:p>
    <w:p w:rsidR="004D4636" w:rsidRPr="002A7C2B" w:rsidRDefault="004D4636" w:rsidP="004D4636">
      <w:pPr>
        <w:rPr>
          <w:rFonts w:cs="Arial"/>
        </w:rPr>
      </w:pPr>
      <w:r w:rsidRPr="002A7C2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A7C2B" w:rsidRDefault="004D4636" w:rsidP="004D4636">
      <w:pPr>
        <w:rPr>
          <w:rFonts w:cs="Arial"/>
        </w:rPr>
      </w:pPr>
      <w:r w:rsidRPr="002A7C2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A7C2B" w:rsidRDefault="008D2B23" w:rsidP="008D2B23">
      <w:pPr>
        <w:tabs>
          <w:tab w:val="left" w:pos="1786"/>
        </w:tabs>
        <w:spacing w:before="0"/>
        <w:ind w:left="1418" w:right="-6" w:hanging="567"/>
        <w:rPr>
          <w:rFonts w:cs="Arial"/>
        </w:rPr>
      </w:pPr>
    </w:p>
    <w:p w:rsidR="008D2B23" w:rsidRPr="00F10346" w:rsidRDefault="008D2B23" w:rsidP="008D2B23">
      <w:pPr>
        <w:tabs>
          <w:tab w:val="left" w:pos="1786"/>
        </w:tabs>
        <w:spacing w:before="0"/>
        <w:ind w:left="1418" w:right="-6" w:hanging="567"/>
        <w:rPr>
          <w:rFonts w:cs="Arial"/>
          <w:color w:val="00B0F0"/>
        </w:rPr>
      </w:pPr>
    </w:p>
    <w:p w:rsidR="002A7C2B" w:rsidRPr="000868EF" w:rsidRDefault="002A7C2B" w:rsidP="002A7C2B">
      <w:pPr>
        <w:pStyle w:val="ListParagraph"/>
        <w:spacing w:before="0" w:after="0" w:line="240" w:lineRule="auto"/>
        <w:ind w:left="0"/>
        <w:rPr>
          <w:rFonts w:ascii="Arial" w:hAnsi="Arial" w:cs="Arial"/>
          <w:b/>
          <w:u w:val="single"/>
          <w:lang w:val="sr-Cyrl-RS"/>
        </w:rPr>
      </w:pPr>
      <w:r w:rsidRPr="008C15A9">
        <w:rPr>
          <w:rFonts w:ascii="Arial" w:hAnsi="Arial" w:cs="Arial"/>
          <w:b/>
          <w:u w:val="single"/>
        </w:rPr>
        <w:t>Понуђач којем буде додељен уговор, обавезан је да у року од  10 (десет)  дана  од пријема уговора од стране наручиоца достави уз потп</w:t>
      </w:r>
      <w:r>
        <w:rPr>
          <w:rFonts w:ascii="Arial" w:hAnsi="Arial" w:cs="Arial"/>
          <w:b/>
          <w:u w:val="single"/>
        </w:rPr>
        <w:t>исан уговор</w:t>
      </w:r>
      <w:r>
        <w:rPr>
          <w:rFonts w:ascii="Arial" w:hAnsi="Arial" w:cs="Arial"/>
          <w:b/>
          <w:u w:val="single"/>
          <w:lang w:val="sr-Cyrl-RS"/>
        </w:rPr>
        <w:t xml:space="preserve"> банкарску гаранцију за добро извршење посла.</w:t>
      </w:r>
    </w:p>
    <w:p w:rsidR="00FD0A1F" w:rsidRPr="002A7C2B" w:rsidRDefault="002A7C2B" w:rsidP="00EA1925">
      <w:pPr>
        <w:rPr>
          <w:rFonts w:cs="Arial"/>
          <w:b/>
        </w:rPr>
      </w:pPr>
      <w:r w:rsidRPr="002A7C2B">
        <w:rPr>
          <w:rFonts w:cs="Arial"/>
          <w:b/>
        </w:rPr>
        <w:t>Банкарска гаранција</w:t>
      </w:r>
      <w:r w:rsidR="00FD0A1F" w:rsidRPr="002A7C2B">
        <w:rPr>
          <w:rFonts w:cs="Arial"/>
          <w:b/>
        </w:rPr>
        <w:t xml:space="preserve"> </w:t>
      </w:r>
      <w:r w:rsidR="004949B3" w:rsidRPr="002A7C2B">
        <w:rPr>
          <w:rFonts w:cs="Arial"/>
          <w:b/>
        </w:rPr>
        <w:t xml:space="preserve">за </w:t>
      </w:r>
      <w:r w:rsidR="00FD0A1F" w:rsidRPr="002A7C2B">
        <w:rPr>
          <w:rFonts w:cs="Arial"/>
          <w:b/>
        </w:rPr>
        <w:t>добро извршење посла</w:t>
      </w:r>
    </w:p>
    <w:p w:rsidR="00D10B89" w:rsidRPr="00D10B89" w:rsidRDefault="002A7C2B" w:rsidP="00D10B89">
      <w:pPr>
        <w:pStyle w:val="ListParagraph"/>
        <w:spacing w:before="0" w:after="0" w:line="240" w:lineRule="auto"/>
        <w:ind w:left="0"/>
        <w:rPr>
          <w:rFonts w:ascii="Arial" w:hAnsi="Arial" w:cs="Arial"/>
          <w:lang w:val="sr-Cyrl-RS"/>
        </w:rPr>
      </w:pPr>
      <w:r w:rsidRPr="002A7C2B">
        <w:rPr>
          <w:rFonts w:cs="Arial"/>
        </w:rPr>
        <w:t xml:space="preserve">Изабрани понуђач је дужан да </w:t>
      </w:r>
      <w:r w:rsidRPr="00D10B89">
        <w:rPr>
          <w:rFonts w:cs="Arial"/>
        </w:rPr>
        <w:t>у</w:t>
      </w:r>
      <w:r w:rsidR="00D10B89" w:rsidRPr="00D10B89">
        <w:rPr>
          <w:rFonts w:cs="Arial"/>
          <w:lang w:val="sr-Cyrl-RS"/>
        </w:rPr>
        <w:t xml:space="preserve"> </w:t>
      </w:r>
      <w:r w:rsidR="00D10B89" w:rsidRPr="00D10B89">
        <w:rPr>
          <w:rFonts w:ascii="Arial" w:hAnsi="Arial" w:cs="Arial"/>
        </w:rPr>
        <w:t>року од  10 (десет)  дана  од пријема уговора од стране наручиоца достави уз потписан уговор</w:t>
      </w:r>
      <w:r w:rsidR="00D10B89" w:rsidRPr="00D10B89">
        <w:rPr>
          <w:rFonts w:ascii="Arial" w:hAnsi="Arial" w:cs="Arial"/>
          <w:lang w:val="sr-Cyrl-RS"/>
        </w:rPr>
        <w:t xml:space="preserve"> банкарску гаранцију за добро извршење посла.</w:t>
      </w:r>
    </w:p>
    <w:p w:rsidR="002A7C2B" w:rsidRPr="002A7C2B" w:rsidRDefault="002A7C2B" w:rsidP="002A7C2B">
      <w:pPr>
        <w:rPr>
          <w:rFonts w:cs="Arial"/>
        </w:rPr>
      </w:pPr>
      <w:r w:rsidRPr="002A7C2B">
        <w:rPr>
          <w:rFonts w:cs="Arial"/>
        </w:rPr>
        <w:t xml:space="preserve"> 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A7C2B" w:rsidRPr="002A7C2B" w:rsidRDefault="002A7C2B" w:rsidP="002A7C2B">
      <w:pPr>
        <w:rPr>
          <w:rFonts w:cs="Arial"/>
        </w:rPr>
      </w:pPr>
      <w:r w:rsidRPr="002A7C2B">
        <w:rPr>
          <w:rFonts w:cs="Arial"/>
        </w:rPr>
        <w:lastRenderedPageBreak/>
        <w:t>Банкарска гаранција мора трајати најмање 30 (словима:тридесет) календарских дана дуже од рока одређеног за коначно извршење посла.</w:t>
      </w:r>
    </w:p>
    <w:p w:rsidR="002A7C2B" w:rsidRPr="002A7C2B" w:rsidRDefault="002A7C2B" w:rsidP="002A7C2B">
      <w:pPr>
        <w:rPr>
          <w:rFonts w:cs="Arial"/>
        </w:rPr>
      </w:pPr>
      <w:r w:rsidRPr="002A7C2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A7C2B" w:rsidRPr="002A7C2B" w:rsidRDefault="002A7C2B" w:rsidP="002A7C2B">
      <w:pPr>
        <w:rPr>
          <w:rFonts w:cs="Arial"/>
        </w:rPr>
      </w:pPr>
      <w:r w:rsidRPr="002A7C2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2A7C2B" w:rsidRPr="002A7C2B" w:rsidRDefault="002A7C2B" w:rsidP="002A7C2B">
      <w:pPr>
        <w:rPr>
          <w:rFonts w:cs="Arial"/>
        </w:rPr>
      </w:pPr>
      <w:r w:rsidRPr="002A7C2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D0A1F" w:rsidRDefault="00FD0A1F" w:rsidP="00FD0A1F">
      <w:pPr>
        <w:pStyle w:val="ListParagraph"/>
        <w:spacing w:before="0" w:after="0" w:line="240" w:lineRule="auto"/>
        <w:ind w:left="0"/>
        <w:rPr>
          <w:rFonts w:ascii="Arial" w:hAnsi="Arial" w:cs="Arial"/>
          <w:b/>
          <w:color w:val="00B0F0"/>
          <w:u w:val="single"/>
        </w:rPr>
      </w:pPr>
    </w:p>
    <w:p w:rsidR="000F5632" w:rsidRPr="000F5632" w:rsidRDefault="000F5632" w:rsidP="00FD0A1F">
      <w:pPr>
        <w:pStyle w:val="ListParagraph"/>
        <w:spacing w:before="0" w:after="0" w:line="240" w:lineRule="auto"/>
        <w:ind w:left="0"/>
        <w:rPr>
          <w:rFonts w:ascii="Arial" w:hAnsi="Arial" w:cs="Arial"/>
          <w:b/>
          <w:color w:val="00B0F0"/>
          <w:u w:val="single"/>
        </w:rPr>
      </w:pPr>
    </w:p>
    <w:p w:rsidR="002A7C2B" w:rsidRPr="00AF3494" w:rsidRDefault="002A7C2B" w:rsidP="002A7C2B">
      <w:pPr>
        <w:pStyle w:val="ListParagraph"/>
        <w:spacing w:before="0" w:after="0" w:line="240" w:lineRule="auto"/>
        <w:ind w:left="0"/>
        <w:rPr>
          <w:rFonts w:ascii="Arial" w:hAnsi="Arial" w:cs="Arial"/>
          <w:b/>
          <w:u w:val="single"/>
        </w:rPr>
      </w:pPr>
      <w:r w:rsidRPr="00AF3494">
        <w:rPr>
          <w:rFonts w:ascii="Arial" w:hAnsi="Arial" w:cs="Arial"/>
          <w:b/>
          <w:u w:val="single"/>
        </w:rPr>
        <w:t xml:space="preserve">  По потписивању записника о примопредаји предмета Уговора</w:t>
      </w:r>
    </w:p>
    <w:p w:rsidR="002A7C2B" w:rsidRPr="00AF3494" w:rsidRDefault="002A7C2B" w:rsidP="002A7C2B">
      <w:pPr>
        <w:spacing w:before="0"/>
        <w:ind w:left="851"/>
        <w:rPr>
          <w:rFonts w:cs="Arial"/>
        </w:rPr>
      </w:pPr>
    </w:p>
    <w:p w:rsidR="002A7C2B" w:rsidRPr="00AF3494" w:rsidRDefault="002A7C2B" w:rsidP="002A7C2B">
      <w:pPr>
        <w:pStyle w:val="KDPodnaslov3"/>
        <w:keepNext w:val="0"/>
        <w:spacing w:before="0"/>
        <w:ind w:left="851"/>
        <w:rPr>
          <w:rFonts w:eastAsia="TimesNewRomanPSMT" w:cs="Arial"/>
          <w:b/>
          <w:bCs/>
          <w:iCs/>
        </w:rPr>
      </w:pPr>
      <w:bookmarkStart w:id="239" w:name="_Toc441651600"/>
      <w:bookmarkStart w:id="240" w:name="_Toc442559911"/>
      <w:r w:rsidRPr="00AF3494">
        <w:rPr>
          <w:rFonts w:eastAsia="TimesNewRomanPSMT" w:cs="Arial"/>
          <w:b/>
          <w:bCs/>
          <w:iCs/>
        </w:rPr>
        <w:t>Банкарску гаранцију за отклањање грешака у гарантном року</w:t>
      </w:r>
      <w:bookmarkEnd w:id="239"/>
      <w:bookmarkEnd w:id="240"/>
    </w:p>
    <w:p w:rsidR="002A7C2B" w:rsidRPr="00BD6006" w:rsidRDefault="002A7C2B" w:rsidP="002A7C2B">
      <w:pPr>
        <w:rPr>
          <w:rFonts w:cs="Arial"/>
        </w:rPr>
      </w:pPr>
      <w:bookmarkStart w:id="241" w:name="_Toc441651601"/>
      <w:bookmarkStart w:id="242" w:name="_Toc442559912"/>
      <w:r w:rsidRPr="00BD6006">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2A7C2B" w:rsidRPr="00BD6006" w:rsidRDefault="002A7C2B" w:rsidP="002A7C2B">
      <w:pPr>
        <w:rPr>
          <w:rFonts w:cs="Arial"/>
        </w:rPr>
      </w:pPr>
      <w:r w:rsidRPr="00BD6006">
        <w:rPr>
          <w:rFonts w:cs="Arial"/>
        </w:rPr>
        <w:t>Банкарска гаранција за отклањање недостатака у гарантном року, доставља се  у тренутку примопредаје/испоруке предмета уговора.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2A7C2B" w:rsidRPr="00BD6006" w:rsidRDefault="002A7C2B" w:rsidP="002A7C2B">
      <w:pPr>
        <w:rPr>
          <w:rFonts w:cs="Arial"/>
        </w:rPr>
      </w:pPr>
      <w:r w:rsidRPr="00BD6006">
        <w:rPr>
          <w:rFonts w:cs="Arial"/>
        </w:rPr>
        <w:t>Ако се за време трајања уговора промене рокови за извршење уговорне обавезе, важност банкарске гаранције мора да се продужи.</w:t>
      </w:r>
    </w:p>
    <w:p w:rsidR="002A7C2B" w:rsidRPr="00BD6006" w:rsidRDefault="002A7C2B" w:rsidP="002A7C2B">
      <w:pPr>
        <w:rPr>
          <w:rFonts w:cs="Arial"/>
        </w:rPr>
      </w:pPr>
      <w:r w:rsidRPr="00BD6006">
        <w:rPr>
          <w:rFonts w:cs="Arial"/>
        </w:rPr>
        <w:t>Достављена банкарска гаранција  не може да садржи додатне услове за исплату, краћи рок и мањи износ.</w:t>
      </w:r>
    </w:p>
    <w:p w:rsidR="002A7C2B" w:rsidRPr="00BD6006" w:rsidRDefault="002A7C2B" w:rsidP="002A7C2B">
      <w:pPr>
        <w:rPr>
          <w:rFonts w:cs="Arial"/>
          <w:lang w:val="sr-Cyrl-RS"/>
        </w:rPr>
      </w:pPr>
      <w:r w:rsidRPr="00BD6006">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2A7C2B" w:rsidRPr="00BD6006" w:rsidRDefault="002A7C2B" w:rsidP="002A7C2B">
      <w:pPr>
        <w:rPr>
          <w:rFonts w:cs="Arial"/>
        </w:rPr>
      </w:pPr>
      <w:r w:rsidRPr="00BD6006">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241"/>
    <w:bookmarkEnd w:id="242"/>
    <w:p w:rsidR="00771564" w:rsidRPr="00F10346" w:rsidRDefault="00771564" w:rsidP="004C3B38">
      <w:pPr>
        <w:pStyle w:val="KDPodnaslov3"/>
        <w:keepNext w:val="0"/>
        <w:spacing w:before="0"/>
        <w:ind w:left="851"/>
        <w:rPr>
          <w:rFonts w:eastAsia="TimesNewRomanPSMT" w:cs="Arial"/>
          <w:b/>
          <w:bCs/>
          <w:iCs/>
          <w:color w:val="00B0F0"/>
        </w:rPr>
      </w:pPr>
    </w:p>
    <w:p w:rsidR="00F36E2C" w:rsidRPr="00BD6006" w:rsidRDefault="00F36E2C" w:rsidP="00F36E2C">
      <w:pPr>
        <w:pStyle w:val="KDPodnaslov3"/>
        <w:keepNext w:val="0"/>
        <w:spacing w:before="0"/>
        <w:ind w:left="851"/>
        <w:jc w:val="center"/>
        <w:rPr>
          <w:rFonts w:eastAsia="TimesNewRomanPSMT" w:cs="Arial"/>
          <w:b/>
          <w:bCs/>
          <w:iCs/>
        </w:rPr>
      </w:pPr>
      <w:r w:rsidRPr="00BD6006">
        <w:rPr>
          <w:rFonts w:eastAsia="TimesNewRomanPSMT" w:cs="Arial"/>
          <w:b/>
          <w:bCs/>
          <w:iCs/>
        </w:rPr>
        <w:t>Достављање средстава финансијског обезбеђења</w:t>
      </w:r>
    </w:p>
    <w:p w:rsidR="00F36E2C" w:rsidRPr="00BD6006" w:rsidRDefault="00F36E2C" w:rsidP="00F36E2C">
      <w:pPr>
        <w:tabs>
          <w:tab w:val="left" w:pos="567"/>
          <w:tab w:val="left" w:pos="709"/>
        </w:tabs>
        <w:spacing w:after="120"/>
        <w:rPr>
          <w:rFonts w:eastAsia="TimesNewRomanPSMT" w:cs="Arial"/>
          <w:bCs/>
        </w:rPr>
      </w:pPr>
      <w:r w:rsidRPr="00BD6006">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D10B89" w:rsidRDefault="00F36E2C" w:rsidP="00F36E2C">
      <w:pPr>
        <w:tabs>
          <w:tab w:val="left" w:pos="567"/>
          <w:tab w:val="left" w:pos="709"/>
        </w:tabs>
        <w:spacing w:after="120"/>
        <w:rPr>
          <w:rFonts w:eastAsia="TimesNewRomanPSMT" w:cs="Arial"/>
          <w:bCs/>
        </w:rPr>
      </w:pPr>
      <w:r w:rsidRPr="00BD600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p>
    <w:p w:rsidR="00F36E2C" w:rsidRPr="00BD6006" w:rsidRDefault="00F36E2C" w:rsidP="00F36E2C">
      <w:pPr>
        <w:tabs>
          <w:tab w:val="left" w:pos="567"/>
          <w:tab w:val="left" w:pos="709"/>
        </w:tabs>
        <w:spacing w:after="120"/>
        <w:rPr>
          <w:rFonts w:cs="Arial"/>
          <w:b/>
        </w:rPr>
      </w:pPr>
      <w:r w:rsidRPr="00BD6006">
        <w:rPr>
          <w:rFonts w:eastAsia="TimesNewRomanPSMT" w:cs="Arial"/>
          <w:bCs/>
        </w:rPr>
        <w:t xml:space="preserve">царице Милице 2., 11000 Београд, огранак ТЕНТ, Улица Богољуба Урошевића Црног 44., 11500 Обреновац </w:t>
      </w:r>
      <w:r w:rsidRPr="00BD6006">
        <w:rPr>
          <w:b/>
          <w:bCs/>
        </w:rPr>
        <w:t>и доставља се</w:t>
      </w:r>
      <w:r w:rsidRPr="00BD6006">
        <w:rPr>
          <w:b/>
          <w:bCs/>
          <w:lang w:val="sr-Cyrl-RS"/>
        </w:rPr>
        <w:t xml:space="preserve"> уз потписан уговор </w:t>
      </w:r>
      <w:r w:rsidRPr="00BD6006">
        <w:rPr>
          <w:b/>
          <w:bCs/>
        </w:rPr>
        <w:t>лично или поштом на адресу</w:t>
      </w:r>
      <w:r w:rsidRPr="00BD6006">
        <w:rPr>
          <w:rFonts w:cs="Arial"/>
          <w:b/>
        </w:rPr>
        <w:t xml:space="preserve">: </w:t>
      </w:r>
    </w:p>
    <w:p w:rsidR="00F36E2C" w:rsidRPr="00BD6006" w:rsidRDefault="00F36E2C" w:rsidP="00F36E2C">
      <w:pPr>
        <w:suppressAutoHyphens/>
        <w:spacing w:before="0" w:line="100" w:lineRule="atLeast"/>
        <w:jc w:val="center"/>
        <w:rPr>
          <w:rFonts w:eastAsia="Arial Unicode MS" w:cs="Arial"/>
          <w:b/>
          <w:kern w:val="2"/>
          <w:highlight w:val="yellow"/>
          <w:lang w:val="sr-Cyrl-RS" w:eastAsia="ar-SA"/>
        </w:rPr>
      </w:pPr>
      <w:r w:rsidRPr="00BD6006">
        <w:rPr>
          <w:rFonts w:cs="Arial"/>
          <w:b/>
          <w:lang w:val="sr-Latn-RS"/>
        </w:rPr>
        <w:lastRenderedPageBreak/>
        <w:t>огранак ТЕНТ, Улица Богољуба Урошевића Црног 44., 11500 Обреновац</w:t>
      </w:r>
    </w:p>
    <w:p w:rsidR="00F36E2C" w:rsidRPr="00BD6006" w:rsidRDefault="00F36E2C" w:rsidP="00F36E2C">
      <w:pPr>
        <w:tabs>
          <w:tab w:val="left" w:pos="1134"/>
        </w:tabs>
        <w:jc w:val="center"/>
        <w:rPr>
          <w:b/>
          <w:lang w:val="sr-Cyrl-RS"/>
        </w:rPr>
      </w:pPr>
      <w:r w:rsidRPr="00BD6006">
        <w:t>са назнаком:</w:t>
      </w:r>
      <w:r w:rsidRPr="00BD6006">
        <w:rPr>
          <w:b/>
        </w:rPr>
        <w:t xml:space="preserve"> Средство финансијског обезбеђења за ЈН бр.</w:t>
      </w:r>
      <w:r w:rsidR="004A0585">
        <w:rPr>
          <w:b/>
          <w:lang w:val="sr-Cyrl-RS"/>
        </w:rPr>
        <w:t xml:space="preserve"> 3000/1248/2017 (1552</w:t>
      </w:r>
      <w:r w:rsidRPr="00BD6006">
        <w:rPr>
          <w:b/>
          <w:lang w:val="sr-Cyrl-RS"/>
        </w:rPr>
        <w:t>/2017)</w:t>
      </w:r>
    </w:p>
    <w:p w:rsidR="00F36E2C" w:rsidRPr="00F10346" w:rsidRDefault="00F36E2C" w:rsidP="00F36E2C">
      <w:pPr>
        <w:tabs>
          <w:tab w:val="left" w:pos="567"/>
          <w:tab w:val="left" w:pos="709"/>
        </w:tabs>
        <w:spacing w:after="120"/>
        <w:rPr>
          <w:rFonts w:cs="Arial"/>
          <w:b/>
          <w:color w:val="00B0F0"/>
        </w:rPr>
      </w:pPr>
      <w:r w:rsidRPr="00BD6006">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BD6006">
        <w:rPr>
          <w:rFonts w:cs="Arial"/>
        </w:rPr>
        <w:t xml:space="preserve">и </w:t>
      </w:r>
      <w:r w:rsidRPr="00F10346">
        <w:rPr>
          <w:rFonts w:cs="Arial"/>
        </w:rPr>
        <w:t>доставља се приликом примопредаје предмета уговора или поштом на адресу корисника уговора:</w:t>
      </w:r>
    </w:p>
    <w:p w:rsidR="00F36E2C" w:rsidRPr="00057139" w:rsidRDefault="00F36E2C" w:rsidP="00F36E2C">
      <w:pPr>
        <w:tabs>
          <w:tab w:val="left" w:pos="1134"/>
        </w:tabs>
        <w:jc w:val="center"/>
        <w:rPr>
          <w:rFonts w:cs="Arial"/>
          <w:b/>
        </w:rPr>
      </w:pPr>
      <w:r w:rsidRPr="00057139">
        <w:rPr>
          <w:rFonts w:cs="Arial"/>
          <w:b/>
        </w:rPr>
        <w:t>Јавно предузеће „Електропривреда Србије“ Београд, Улица царице Милице 2., 11000 Београд/ Огранак ТЕНТ</w:t>
      </w:r>
    </w:p>
    <w:p w:rsidR="00F36E2C" w:rsidRPr="00057139" w:rsidRDefault="00F36E2C" w:rsidP="00F36E2C">
      <w:pPr>
        <w:tabs>
          <w:tab w:val="left" w:pos="1134"/>
        </w:tabs>
        <w:jc w:val="center"/>
        <w:rPr>
          <w:rFonts w:cs="Arial"/>
          <w:b/>
          <w:lang w:val="sr-Cyrl-RS"/>
        </w:rPr>
      </w:pPr>
      <w:r w:rsidRPr="00057139">
        <w:rPr>
          <w:rFonts w:cs="Arial"/>
          <w:b/>
        </w:rPr>
        <w:t xml:space="preserve">Богољуба Урошевића Црног бр.44., 11500 Обреновац </w:t>
      </w:r>
    </w:p>
    <w:p w:rsidR="00F36E2C" w:rsidRPr="00BD6006" w:rsidRDefault="00F36E2C" w:rsidP="00F36E2C">
      <w:pPr>
        <w:tabs>
          <w:tab w:val="left" w:pos="1134"/>
        </w:tabs>
        <w:jc w:val="center"/>
        <w:rPr>
          <w:b/>
          <w:lang w:val="sr-Cyrl-RS"/>
        </w:rPr>
      </w:pPr>
      <w:r w:rsidRPr="00BD6006">
        <w:t>са назнаком:</w:t>
      </w:r>
      <w:r w:rsidRPr="00BD6006">
        <w:rPr>
          <w:b/>
        </w:rPr>
        <w:t xml:space="preserve"> Средства финансијског обезбеђења за ЈН бр.</w:t>
      </w:r>
      <w:r w:rsidR="004A0585">
        <w:rPr>
          <w:b/>
          <w:lang w:val="sr-Cyrl-RS"/>
        </w:rPr>
        <w:t xml:space="preserve"> 3000/1248/2017 (1552</w:t>
      </w:r>
      <w:r w:rsidRPr="00BD6006">
        <w:rPr>
          <w:b/>
          <w:lang w:val="sr-Cyrl-RS"/>
        </w:rPr>
        <w:t>/2017)</w:t>
      </w:r>
    </w:p>
    <w:p w:rsidR="00F36E2C" w:rsidRDefault="00F36E2C" w:rsidP="00F36E2C">
      <w:pPr>
        <w:tabs>
          <w:tab w:val="left" w:pos="1134"/>
        </w:tabs>
        <w:rPr>
          <w:b/>
          <w:lang w:val="sr-Cyrl-RS"/>
        </w:rPr>
      </w:pPr>
      <w:r w:rsidRPr="00312DBE">
        <w:rPr>
          <w:b/>
          <w:lang w:val="sr-Cyrl-RS"/>
        </w:rPr>
        <w:t>Понуђач (Пр</w:t>
      </w:r>
      <w:r w:rsidRPr="00B54B3C">
        <w:rPr>
          <w:b/>
        </w:rPr>
        <w:t>o</w:t>
      </w:r>
      <w:r w:rsidRPr="00312DBE">
        <w:rPr>
          <w:b/>
          <w:lang w:val="sr-Cyrl-RS"/>
        </w:rPr>
        <w:t>д</w:t>
      </w:r>
      <w:r w:rsidRPr="00B54B3C">
        <w:rPr>
          <w:b/>
        </w:rPr>
        <w:t>a</w:t>
      </w:r>
      <w:r w:rsidRPr="00312DBE">
        <w:rPr>
          <w:b/>
          <w:lang w:val="sr-Cyrl-RS"/>
        </w:rPr>
        <w:t>в</w:t>
      </w:r>
      <w:r w:rsidRPr="00B54B3C">
        <w:rPr>
          <w:b/>
        </w:rPr>
        <w:t>a</w:t>
      </w:r>
      <w:r w:rsidRPr="00312DBE">
        <w:rPr>
          <w:b/>
          <w:lang w:val="sr-Cyrl-RS"/>
        </w:rPr>
        <w:t>ц) је одговоран за прописан и безбедан начин достављања СФО Наручиоцу (Купцу).</w:t>
      </w:r>
    </w:p>
    <w:p w:rsidR="00F066DE" w:rsidRPr="00F10346" w:rsidRDefault="00F066DE" w:rsidP="008F774C">
      <w:pPr>
        <w:ind w:left="1571"/>
        <w:rPr>
          <w:rFonts w:cs="Arial"/>
          <w:color w:val="00B0F0"/>
        </w:rPr>
      </w:pPr>
    </w:p>
    <w:p w:rsidR="0085348E" w:rsidRPr="00F10346" w:rsidRDefault="0085348E" w:rsidP="00405068">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A05F54" w:rsidRDefault="00A05F54" w:rsidP="0085348E">
      <w:pPr>
        <w:pStyle w:val="KDParagraf"/>
        <w:spacing w:before="0"/>
        <w:rPr>
          <w:rFonts w:cs="Arial"/>
        </w:rPr>
      </w:pPr>
    </w:p>
    <w:p w:rsidR="00A05F54" w:rsidRDefault="00A05F54" w:rsidP="0085348E">
      <w:pPr>
        <w:pStyle w:val="KDParagraf"/>
        <w:spacing w:before="0"/>
        <w:rPr>
          <w:rFonts w:cs="Arial"/>
        </w:rPr>
      </w:pPr>
    </w:p>
    <w:p w:rsidR="00A05F54" w:rsidRDefault="00A05F54" w:rsidP="0085348E">
      <w:pPr>
        <w:pStyle w:val="KDParagraf"/>
        <w:spacing w:before="0"/>
        <w:rPr>
          <w:rFonts w:cs="Arial"/>
        </w:rPr>
      </w:pPr>
    </w:p>
    <w:p w:rsidR="00A05F54" w:rsidRDefault="00A05F54" w:rsidP="0085348E">
      <w:pPr>
        <w:pStyle w:val="KDParagraf"/>
        <w:spacing w:before="0"/>
        <w:rPr>
          <w:rFonts w:cs="Arial"/>
        </w:rPr>
      </w:pPr>
    </w:p>
    <w:p w:rsidR="00A05F54" w:rsidRDefault="00A05F54" w:rsidP="0085348E">
      <w:pPr>
        <w:pStyle w:val="KDParagraf"/>
        <w:spacing w:before="0"/>
        <w:rPr>
          <w:rFonts w:cs="Arial"/>
        </w:rPr>
      </w:pPr>
    </w:p>
    <w:p w:rsidR="00A05F54" w:rsidRPr="00F10346" w:rsidRDefault="00A05F54" w:rsidP="0085348E">
      <w:pPr>
        <w:pStyle w:val="KDParagraf"/>
        <w:spacing w:before="0"/>
        <w:rPr>
          <w:rFonts w:cs="Arial"/>
        </w:rPr>
      </w:pP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05068">
      <w:pPr>
        <w:pStyle w:val="KDPodnaslov2"/>
        <w:numPr>
          <w:ilvl w:val="1"/>
          <w:numId w:val="25"/>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w:t>
      </w:r>
      <w:r w:rsidR="00A05F54">
        <w:rPr>
          <w:rFonts w:cs="Arial"/>
          <w:lang w:val="sr-Latn-RS"/>
        </w:rPr>
        <w:t>4</w:t>
      </w:r>
      <w:r w:rsidRPr="00F10346">
        <w:rPr>
          <w:rFonts w:cs="Arial"/>
          <w:lang w:val="ru-RU"/>
        </w:rPr>
        <w:t>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05068">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05068">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05068">
      <w:pPr>
        <w:pStyle w:val="KDPodnaslov2"/>
        <w:numPr>
          <w:ilvl w:val="1"/>
          <w:numId w:val="25"/>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A0585">
        <w:rPr>
          <w:rFonts w:cs="Arial"/>
          <w:color w:val="000000"/>
          <w:lang w:val="ru-RU"/>
        </w:rPr>
        <w:t>3000/1248/2017(1552/2017)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4A0585" w:rsidRPr="004A0585">
        <w:t xml:space="preserve"> </w:t>
      </w:r>
      <w:hyperlink r:id="rId171" w:history="1">
        <w:r w:rsidR="004A0585">
          <w:rPr>
            <w:rStyle w:val="Hyperlink"/>
            <w:rFonts w:cs="Arial"/>
            <w:lang w:val="sr-Latn-RS"/>
          </w:rPr>
          <w:t>dragana.krasavcic@eps.rs</w:t>
        </w:r>
      </w:hyperlink>
      <w:r w:rsidRPr="00F10346">
        <w:rPr>
          <w:rFonts w:cs="Arial"/>
          <w:lang w:val="ru-RU"/>
        </w:rPr>
        <w:t xml:space="preserve">,радним данима (понедељак – петак) у времену </w:t>
      </w:r>
      <w:r w:rsidRPr="004A0585">
        <w:rPr>
          <w:rFonts w:cs="Arial"/>
          <w:lang w:val="ru-RU"/>
        </w:rPr>
        <w:t>од 0</w:t>
      </w:r>
      <w:r w:rsidR="0009377A" w:rsidRPr="004A0585">
        <w:rPr>
          <w:rFonts w:cs="Arial"/>
          <w:lang w:val="ru-RU"/>
        </w:rPr>
        <w:t>7</w:t>
      </w:r>
      <w:r w:rsidR="00BA493E" w:rsidRPr="004A0585">
        <w:rPr>
          <w:rFonts w:cs="Arial"/>
          <w:lang w:val="ru-RU"/>
        </w:rPr>
        <w:t>,00</w:t>
      </w:r>
      <w:r w:rsidRPr="004A0585">
        <w:rPr>
          <w:rFonts w:cs="Arial"/>
          <w:lang w:val="ru-RU"/>
        </w:rPr>
        <w:t xml:space="preserve"> до 1</w:t>
      </w:r>
      <w:r w:rsidR="0009377A" w:rsidRPr="004A0585">
        <w:rPr>
          <w:rFonts w:cs="Arial"/>
          <w:lang w:val="ru-RU"/>
        </w:rPr>
        <w:t>4</w:t>
      </w:r>
      <w:r w:rsidR="00BA493E" w:rsidRPr="004A0585">
        <w:rPr>
          <w:rFonts w:cs="Arial"/>
          <w:lang w:val="ru-RU"/>
        </w:rPr>
        <w:t>,00</w:t>
      </w:r>
      <w:r w:rsidRPr="004A0585">
        <w:rPr>
          <w:rFonts w:cs="Arial"/>
          <w:lang w:val="ru-RU"/>
        </w:rPr>
        <w:t xml:space="preserve"> часова. </w:t>
      </w:r>
      <w:r w:rsidRPr="004A0585">
        <w:rPr>
          <w:rFonts w:cs="Arial"/>
        </w:rPr>
        <w:t>Захтев за појашњење примљен после наведеног времена или током</w:t>
      </w:r>
      <w:r w:rsidRPr="00F10346">
        <w:rPr>
          <w:rFonts w:cs="Arial"/>
        </w:rPr>
        <w:t xml:space="preserve">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Default="00D31828" w:rsidP="009F3510">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9F3510" w:rsidRPr="009F3510" w:rsidRDefault="009F3510" w:rsidP="009F3510">
      <w:pPr>
        <w:pStyle w:val="KDParagraf"/>
        <w:spacing w:before="0"/>
        <w:rPr>
          <w:rFonts w:cs="Arial"/>
          <w:lang w:val="ru-RU"/>
        </w:rPr>
      </w:pPr>
    </w:p>
    <w:p w:rsidR="008D2B23" w:rsidRPr="00F10346" w:rsidRDefault="008D2B23" w:rsidP="00405068">
      <w:pPr>
        <w:pStyle w:val="KDPodnaslov2"/>
        <w:numPr>
          <w:ilvl w:val="1"/>
          <w:numId w:val="25"/>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405068">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405068">
      <w:pPr>
        <w:pStyle w:val="KDPodnaslov2"/>
        <w:numPr>
          <w:ilvl w:val="1"/>
          <w:numId w:val="25"/>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05068">
      <w:pPr>
        <w:pStyle w:val="KDNabrajanje"/>
        <w:numPr>
          <w:ilvl w:val="0"/>
          <w:numId w:val="22"/>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405068">
      <w:pPr>
        <w:pStyle w:val="KDNabrajanje"/>
        <w:numPr>
          <w:ilvl w:val="0"/>
          <w:numId w:val="22"/>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405068">
      <w:pPr>
        <w:pStyle w:val="KDNabrajanje"/>
        <w:numPr>
          <w:ilvl w:val="0"/>
          <w:numId w:val="22"/>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405068">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9F3510" w:rsidRDefault="00B20A6C" w:rsidP="00405068">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9F3510" w:rsidRPr="00113C7F" w:rsidRDefault="009F3510" w:rsidP="009F3510">
      <w:pPr>
        <w:numPr>
          <w:ilvl w:val="0"/>
          <w:numId w:val="22"/>
        </w:numPr>
        <w:spacing w:before="0"/>
        <w:rPr>
          <w:lang w:val="sr-Latn-RS"/>
        </w:rPr>
      </w:pPr>
      <w:r>
        <w:rPr>
          <w:lang w:val="sr-Cyrl-RS"/>
        </w:rPr>
        <w:t xml:space="preserve">Понуђач не достави уз понуду цртеже понуђених делова са основним димензијама и са дефинисаним материјалима од којих су делови израђени         ( само у случају када  Понуђач нуди делове од произвођача који није испоручио већ постојеће пумпе) </w:t>
      </w:r>
    </w:p>
    <w:p w:rsidR="00B20A6C" w:rsidRPr="00F34635" w:rsidRDefault="009F3510" w:rsidP="00B20A6C">
      <w:pPr>
        <w:numPr>
          <w:ilvl w:val="0"/>
          <w:numId w:val="22"/>
        </w:numPr>
        <w:spacing w:before="0"/>
        <w:rPr>
          <w:lang w:val="sr-Latn-RS"/>
        </w:rPr>
      </w:pPr>
      <w:r>
        <w:rPr>
          <w:rFonts w:cs="Arial"/>
          <w:lang w:val="sr-Cyrl-RS"/>
        </w:rPr>
        <w:t>Понуђач не достави уз понуду п</w:t>
      </w:r>
      <w:r w:rsidRPr="009C752B">
        <w:rPr>
          <w:rFonts w:cs="Arial"/>
          <w:lang w:val="sr-Cyrl-RS"/>
        </w:rPr>
        <w:t>лан контроле квалитета којим се доказује остваривање дефинисаних техничких захтева</w:t>
      </w:r>
      <w:r>
        <w:rPr>
          <w:rFonts w:cs="Arial"/>
          <w:lang w:val="sr-Cyrl-RS"/>
        </w:rPr>
        <w:t xml:space="preserve"> </w:t>
      </w:r>
      <w:r>
        <w:rPr>
          <w:lang w:val="sr-Cyrl-RS"/>
        </w:rPr>
        <w:t xml:space="preserve">( само у случају када  Понуђач нуди делове од произвођача који није испоручио већ постојеће пумпе) </w:t>
      </w:r>
    </w:p>
    <w:p w:rsidR="00F34635" w:rsidRPr="009F3510" w:rsidRDefault="00F34635" w:rsidP="00F34635">
      <w:pPr>
        <w:spacing w:before="0"/>
        <w:ind w:left="720"/>
        <w:rPr>
          <w:lang w:val="sr-Latn-R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405068">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405068">
      <w:pPr>
        <w:pStyle w:val="KDPodnaslov2"/>
        <w:numPr>
          <w:ilvl w:val="1"/>
          <w:numId w:val="25"/>
        </w:numPr>
        <w:spacing w:before="0"/>
        <w:jc w:val="both"/>
        <w:rPr>
          <w:rFonts w:cs="Arial"/>
          <w:lang w:val="ru-RU"/>
        </w:rPr>
      </w:pPr>
      <w:bookmarkStart w:id="249" w:name="_Toc441651607"/>
      <w:bookmarkStart w:id="250" w:name="_Toc442559918"/>
      <w:r w:rsidRPr="00F10346">
        <w:rPr>
          <w:rFonts w:cs="Arial"/>
          <w:lang w:val="ru-RU"/>
        </w:rPr>
        <w:lastRenderedPageBreak/>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405068">
      <w:pPr>
        <w:pStyle w:val="KDPodnaslov2"/>
        <w:numPr>
          <w:ilvl w:val="1"/>
          <w:numId w:val="25"/>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05068">
      <w:pPr>
        <w:pStyle w:val="KDPodnaslov2"/>
        <w:numPr>
          <w:ilvl w:val="1"/>
          <w:numId w:val="25"/>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913DB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A0585" w:rsidRPr="004A0585">
        <w:rPr>
          <w:rFonts w:cs="Arial"/>
          <w:lang w:bidi="en-US"/>
        </w:rPr>
        <w:t xml:space="preserve"> </w:t>
      </w:r>
      <w:r w:rsidR="004A0585" w:rsidRPr="00252BCC">
        <w:rPr>
          <w:rFonts w:cs="Arial"/>
          <w:lang w:bidi="en-US"/>
        </w:rPr>
        <w:t>Бoгo</w:t>
      </w:r>
      <w:r w:rsidR="004A0585" w:rsidRPr="00252BCC">
        <w:rPr>
          <w:rFonts w:cs="Arial"/>
          <w:lang w:val="sr-Cyrl-RS" w:bidi="en-US"/>
        </w:rPr>
        <w:t>љ</w:t>
      </w:r>
      <w:r w:rsidR="004A0585" w:rsidRPr="00252BCC">
        <w:rPr>
          <w:rFonts w:cs="Arial"/>
          <w:lang w:bidi="en-US"/>
        </w:rPr>
        <w:t xml:space="preserve">убa Урoшeвићa Црнoг 44, 11500 </w:t>
      </w:r>
      <w:r w:rsidR="004A0585" w:rsidRPr="00414611">
        <w:rPr>
          <w:rFonts w:cs="Arial"/>
          <w:lang w:bidi="en-US"/>
        </w:rPr>
        <w:t>Oбрeнoвaц</w:t>
      </w:r>
      <w:r w:rsidR="003D5F71" w:rsidRPr="00F10346">
        <w:rPr>
          <w:rFonts w:cs="Arial"/>
          <w:color w:val="00B0F0"/>
          <w:lang w:bidi="en-US"/>
        </w:rPr>
        <w:t xml:space="preserve">, </w:t>
      </w:r>
      <w:r w:rsidRPr="00F10346">
        <w:rPr>
          <w:rFonts w:cs="Arial"/>
          <w:lang w:bidi="en-US"/>
        </w:rPr>
        <w:t>са назнаком Захтев за заштиту права за ЈН доб</w:t>
      </w:r>
      <w:r w:rsidR="004A0585">
        <w:rPr>
          <w:rFonts w:cs="Arial"/>
          <w:lang w:bidi="en-US"/>
        </w:rPr>
        <w:t>ара “</w:t>
      </w:r>
      <w:r w:rsidR="004A0585">
        <w:rPr>
          <w:rFonts w:cs="Arial"/>
          <w:lang w:val="sr-Cyrl-RS" w:bidi="en-US"/>
        </w:rPr>
        <w:t xml:space="preserve">Делови пумпе </w:t>
      </w:r>
      <w:r w:rsidR="004A0585">
        <w:rPr>
          <w:rFonts w:cs="Arial"/>
          <w:lang w:val="sr-Cyrl-RS" w:bidi="en-US"/>
        </w:rPr>
        <w:lastRenderedPageBreak/>
        <w:t xml:space="preserve">расхладне воде тип КСБ ТЕНТ А“ </w:t>
      </w:r>
      <w:r w:rsidR="004A0585">
        <w:rPr>
          <w:rFonts w:cs="Arial"/>
          <w:lang w:bidi="en-US"/>
        </w:rPr>
        <w:t>бр.ЈН 3000/1248/2017(1552/2017)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A0585">
        <w:rPr>
          <w:rFonts w:cs="Arial"/>
          <w:lang w:val="sr-Cyrl-RS" w:bidi="en-US"/>
        </w:rPr>
        <w:t>:</w:t>
      </w:r>
      <w:hyperlink r:id="rId173" w:history="1">
        <w:r w:rsidR="004A0585">
          <w:rPr>
            <w:rStyle w:val="Hyperlink"/>
            <w:rFonts w:cs="Arial"/>
            <w:lang w:val="sr-Latn-RS"/>
          </w:rPr>
          <w:t>dragana.krasavcic@eps.rs</w:t>
        </w:r>
      </w:hyperlink>
      <w:r w:rsidR="00404B26" w:rsidRPr="00F10346">
        <w:rPr>
          <w:rFonts w:cs="Arial"/>
          <w:lang w:bidi="en-US"/>
        </w:rPr>
        <w:t>,</w:t>
      </w:r>
      <w:r w:rsidRPr="00F10346">
        <w:rPr>
          <w:rFonts w:cs="Arial"/>
          <w:lang w:bidi="en-US"/>
        </w:rPr>
        <w:t xml:space="preserve"> 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F3510"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w:t>
      </w:r>
      <w:r w:rsidR="009F3510">
        <w:rPr>
          <w:rFonts w:cs="Arial"/>
          <w:lang w:bidi="en-US"/>
        </w:rPr>
        <w:t xml:space="preserve">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8911C1">
        <w:rPr>
          <w:rFonts w:cs="Arial"/>
          <w:color w:val="00B0F0"/>
          <w:lang w:val="sr-Cyrl-CS"/>
        </w:rPr>
        <w:t xml:space="preserve"> 30001248201715522017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8911C1">
        <w:rPr>
          <w:rFonts w:cs="Arial"/>
          <w:lang w:val="sr-Cyrl-RS"/>
        </w:rPr>
        <w:t xml:space="preserve"> 3000/1248/2017(1552/2017)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8911C1" w:rsidRDefault="0008263C" w:rsidP="0008263C">
      <w:pPr>
        <w:pStyle w:val="KDParagraf"/>
        <w:spacing w:before="0"/>
        <w:rPr>
          <w:rFonts w:cs="Arial"/>
          <w:lang w:bidi="en-US"/>
        </w:rPr>
      </w:pPr>
      <w:r w:rsidRPr="008911C1">
        <w:rPr>
          <w:rFonts w:cs="Arial"/>
          <w:lang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8911C1" w:rsidP="0008263C">
      <w:pPr>
        <w:pStyle w:val="KDParagraf"/>
        <w:spacing w:before="0"/>
        <w:rPr>
          <w:rFonts w:cs="Arial"/>
          <w:lang w:bidi="en-US"/>
        </w:rPr>
      </w:pPr>
      <w:r w:rsidRPr="008911C1">
        <w:rPr>
          <w:rFonts w:cs="Arial"/>
          <w:lang w:bidi="en-US"/>
        </w:rPr>
        <w:t>2</w:t>
      </w:r>
      <w:r w:rsidR="0008263C" w:rsidRPr="008911C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911C1" w:rsidRPr="008911C1" w:rsidRDefault="008911C1" w:rsidP="0008263C">
      <w:pPr>
        <w:pStyle w:val="KDParagraf"/>
        <w:spacing w:before="0"/>
        <w:rPr>
          <w:rFonts w:cs="Arial"/>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9C4E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9C4E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9C4E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C4E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9C4E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9C4E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9C4E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9C4E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394" w:type="dxa"/>
            <w:shd w:val="clear" w:color="auto" w:fill="auto"/>
          </w:tcPr>
          <w:p w:rsidR="00886827" w:rsidRPr="00F10346" w:rsidRDefault="00886827" w:rsidP="00886827">
            <w:pPr>
              <w:pStyle w:val="KDParagraf"/>
              <w:spacing w:before="0"/>
              <w:rPr>
                <w:rFonts w:cs="Arial"/>
                <w:lang w:bidi="en-US"/>
              </w:rPr>
            </w:pP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E37551">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394"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405068">
      <w:pPr>
        <w:pStyle w:val="KDPodnaslov2"/>
        <w:numPr>
          <w:ilvl w:val="1"/>
          <w:numId w:val="25"/>
        </w:numPr>
        <w:spacing w:before="0"/>
        <w:jc w:val="both"/>
        <w:rPr>
          <w:rFonts w:cs="Arial"/>
        </w:rPr>
      </w:pPr>
      <w:bookmarkStart w:id="255" w:name="_Toc441651610"/>
      <w:bookmarkStart w:id="256" w:name="_Toc442559921"/>
      <w:r w:rsidRPr="00F10346">
        <w:rPr>
          <w:rFonts w:cs="Arial"/>
        </w:rPr>
        <w:t>Закључивање уговора</w:t>
      </w:r>
      <w:bookmarkEnd w:id="255"/>
      <w:bookmarkEnd w:id="256"/>
    </w:p>
    <w:p w:rsidR="008911C1" w:rsidRPr="00F10346" w:rsidRDefault="008911C1" w:rsidP="008911C1">
      <w:pPr>
        <w:spacing w:before="0"/>
        <w:rPr>
          <w:rFonts w:cs="Arial"/>
        </w:rPr>
      </w:pPr>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8911C1" w:rsidRPr="00D138C3" w:rsidRDefault="008911C1" w:rsidP="008911C1">
      <w:pPr>
        <w:spacing w:before="0"/>
        <w:rPr>
          <w:rFonts w:cs="Arial"/>
          <w:lang w:val="sr-Cyrl-RS"/>
        </w:rPr>
      </w:pPr>
      <w:r w:rsidRPr="004D4F88">
        <w:rPr>
          <w:rFonts w:cs="Arial"/>
          <w:lang w:val="sr-Latn-RS"/>
        </w:rPr>
        <w:t xml:space="preserve">Понуђач којем буде додељен уговор, обавезан је да у року од  10 (десет)  дана  </w:t>
      </w:r>
      <w:r w:rsidRPr="004D4F88">
        <w:rPr>
          <w:rFonts w:cs="Arial"/>
          <w:lang w:val="sr-Cyrl-RS"/>
        </w:rPr>
        <w:t>од пријема уговора од стране наручиоца</w:t>
      </w:r>
      <w:r w:rsidRPr="004D4F88">
        <w:rPr>
          <w:rFonts w:cs="Arial"/>
          <w:lang w:val="sr-Latn-RS"/>
        </w:rPr>
        <w:t xml:space="preserve"> достави </w:t>
      </w:r>
      <w:r w:rsidRPr="004D4F88">
        <w:rPr>
          <w:rFonts w:cs="Arial"/>
          <w:lang w:val="sr-Cyrl-RS"/>
        </w:rPr>
        <w:t xml:space="preserve">уз потписан уговор, </w:t>
      </w:r>
      <w:r>
        <w:rPr>
          <w:rFonts w:cs="Arial"/>
          <w:lang w:val="sr-Cyrl-RS"/>
        </w:rPr>
        <w:t>банкарску гаранцију за добро извршење посла</w:t>
      </w:r>
      <w:r w:rsidRPr="004D4F88">
        <w:rPr>
          <w:rFonts w:cs="Arial"/>
          <w:lang w:val="sr-Latn-RS"/>
        </w:rPr>
        <w:t>.</w:t>
      </w:r>
    </w:p>
    <w:p w:rsidR="008911C1" w:rsidRPr="00F10346" w:rsidRDefault="008911C1" w:rsidP="008911C1">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десет</w:t>
      </w:r>
      <w:r w:rsidRPr="00F10346">
        <w:rPr>
          <w:rFonts w:cs="Arial"/>
          <w:lang w:val="ru-RU"/>
        </w:rPr>
        <w:t xml:space="preserve"> дана, Наручилац може закључити са првим следећим најповољнијим понуђачем.</w:t>
      </w:r>
    </w:p>
    <w:p w:rsidR="008911C1" w:rsidRDefault="008911C1" w:rsidP="008911C1">
      <w:pPr>
        <w:spacing w:before="0"/>
        <w:rPr>
          <w:rFonts w:cs="Arial"/>
          <w:lang w:val="ru-RU"/>
        </w:rPr>
      </w:pPr>
      <w:r w:rsidRPr="00F10346">
        <w:rPr>
          <w:rFonts w:cs="Arial"/>
          <w:lang w:val="ru-RU"/>
        </w:rPr>
        <w:t>Уколико у року за подношење понуда пристигне само једна понуда и та понуд</w:t>
      </w:r>
      <w:r w:rsidR="00231A50">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911C1" w:rsidRPr="00F10346" w:rsidRDefault="008911C1" w:rsidP="008911C1">
      <w:pPr>
        <w:spacing w:before="0"/>
        <w:rPr>
          <w:rFonts w:cs="Arial"/>
        </w:rPr>
      </w:pPr>
    </w:p>
    <w:p w:rsidR="008911C1" w:rsidRPr="00D138C3" w:rsidRDefault="008911C1" w:rsidP="007669B4">
      <w:pPr>
        <w:pStyle w:val="KDPodnaslov2"/>
        <w:numPr>
          <w:ilvl w:val="1"/>
          <w:numId w:val="25"/>
        </w:numPr>
        <w:spacing w:before="0"/>
        <w:jc w:val="both"/>
        <w:rPr>
          <w:rFonts w:cs="Arial"/>
        </w:rPr>
      </w:pPr>
      <w:bookmarkStart w:id="257" w:name="_Toc441651611"/>
      <w:bookmarkStart w:id="258" w:name="_Toc442559922"/>
      <w:r w:rsidRPr="00D138C3">
        <w:rPr>
          <w:rFonts w:cs="Arial"/>
        </w:rPr>
        <w:t>Измене током трајања уговора</w:t>
      </w:r>
      <w:bookmarkEnd w:id="257"/>
      <w:bookmarkEnd w:id="258"/>
    </w:p>
    <w:p w:rsidR="00922EDB" w:rsidRPr="007669B4" w:rsidRDefault="008911C1" w:rsidP="009C4E81">
      <w:pPr>
        <w:spacing w:before="0"/>
        <w:rPr>
          <w:rFonts w:cs="Arial"/>
          <w:lang w:eastAsia="sr-Latn-CS"/>
        </w:rPr>
      </w:pPr>
      <w:r w:rsidRPr="00EC1AB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669B4" w:rsidRPr="005D0ADD" w:rsidRDefault="007669B4" w:rsidP="009C4E81">
      <w:pPr>
        <w:spacing w:before="0"/>
        <w:rPr>
          <w:rFonts w:cs="Arial"/>
        </w:rPr>
      </w:pPr>
      <w:r w:rsidRPr="005D0ADD">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669B4" w:rsidRPr="005D0ADD" w:rsidRDefault="007669B4" w:rsidP="009C4E81">
      <w:pPr>
        <w:spacing w:before="0"/>
        <w:rPr>
          <w:rFonts w:cs="Arial"/>
        </w:rPr>
      </w:pPr>
      <w:r w:rsidRPr="005D0ADD">
        <w:rPr>
          <w:rFonts w:cs="Arial"/>
        </w:rPr>
        <w:lastRenderedPageBreak/>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8911C1" w:rsidRDefault="008911C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3A2A15" w:rsidRDefault="003A2A15" w:rsidP="00922EDB">
      <w:pPr>
        <w:spacing w:before="0"/>
        <w:rPr>
          <w:rFonts w:cs="Arial"/>
          <w:color w:val="00B0F0"/>
          <w:lang w:eastAsia="sr-Latn-CS"/>
        </w:rPr>
      </w:pPr>
    </w:p>
    <w:p w:rsidR="003A2A15" w:rsidRDefault="003A2A15"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B02093" w:rsidRDefault="00B02093"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E37551" w:rsidRDefault="00E37551"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669B4">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9C4E81" w:rsidRDefault="009C4E81"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r w:rsidRPr="00F10346">
        <w:lastRenderedPageBreak/>
        <w:t xml:space="preserve">ОБРАЗАЦ </w:t>
      </w:r>
      <w:r w:rsidR="008911C1">
        <w:t>1</w:t>
      </w:r>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8911C1">
        <w:rPr>
          <w:rFonts w:eastAsia="TimesNewRomanPS-BoldMT" w:cs="Arial"/>
          <w:bCs/>
          <w:color w:val="000000" w:themeColor="text1"/>
        </w:rPr>
        <w:t xml:space="preserve">добра </w:t>
      </w:r>
      <w:r w:rsidR="008911C1">
        <w:rPr>
          <w:rFonts w:eastAsia="TimesNewRomanPS-BoldMT" w:cs="Arial"/>
          <w:bCs/>
          <w:color w:val="000000" w:themeColor="text1"/>
          <w:lang w:val="sr-Cyrl-RS"/>
        </w:rPr>
        <w:t xml:space="preserve">„Делови пумпе расхладне воде тип КСБ ТЕНТ А“, </w:t>
      </w:r>
      <w:r w:rsidR="008911C1">
        <w:rPr>
          <w:rFonts w:eastAsia="TimesNewRomanPS-BoldMT" w:cs="Arial"/>
          <w:bCs/>
          <w:color w:val="000000" w:themeColor="text1"/>
        </w:rPr>
        <w:t>ЈН бр. 3000/1248/2017(1552/2017)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952E72"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A2A15" w:rsidRPr="00F10346" w:rsidRDefault="003A2A15" w:rsidP="00343A18">
      <w:pPr>
        <w:spacing w:before="0"/>
        <w:rPr>
          <w:rFonts w:cs="Arial"/>
          <w:iCs/>
          <w:lang w:val="ru-RU"/>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Default="008F2BC1" w:rsidP="00343A18">
      <w:pPr>
        <w:spacing w:before="0"/>
        <w:rPr>
          <w:rFonts w:cs="Arial"/>
          <w:iCs/>
          <w:lang w:val="ru-RU"/>
        </w:rPr>
      </w:pPr>
    </w:p>
    <w:p w:rsidR="008F2BC1" w:rsidRPr="00F10346" w:rsidRDefault="008F2BC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8911C1" w:rsidRPr="008911C1" w:rsidTr="00922EDB">
        <w:trPr>
          <w:trHeight w:val="485"/>
        </w:trPr>
        <w:tc>
          <w:tcPr>
            <w:tcW w:w="5920" w:type="dxa"/>
            <w:shd w:val="clear" w:color="auto" w:fill="C6D9F1" w:themeFill="text2" w:themeFillTint="33"/>
            <w:vAlign w:val="center"/>
          </w:tcPr>
          <w:p w:rsidR="000E75A0" w:rsidRPr="008911C1" w:rsidRDefault="000E75A0" w:rsidP="00AF3AF8">
            <w:pPr>
              <w:spacing w:before="0"/>
              <w:jc w:val="center"/>
              <w:rPr>
                <w:rFonts w:cs="Arial"/>
                <w:b/>
                <w:bCs/>
                <w:iCs/>
                <w:lang w:val="sr-Cyrl-CS"/>
              </w:rPr>
            </w:pPr>
            <w:r w:rsidRPr="008911C1">
              <w:rPr>
                <w:rFonts w:eastAsia="TimesNewRomanPSMT" w:cs="Arial"/>
                <w:b/>
                <w:bCs/>
              </w:rPr>
              <w:t xml:space="preserve">ПРЕДМЕТ </w:t>
            </w:r>
            <w:r w:rsidRPr="008911C1">
              <w:rPr>
                <w:rFonts w:eastAsia="TimesNewRomanPSMT" w:cs="Arial"/>
                <w:b/>
                <w:bCs/>
                <w:lang w:val="sr-Cyrl-CS"/>
              </w:rPr>
              <w:t xml:space="preserve">И БРОЈ </w:t>
            </w:r>
            <w:r w:rsidRPr="008911C1">
              <w:rPr>
                <w:rFonts w:eastAsia="TimesNewRomanPSMT" w:cs="Arial"/>
                <w:b/>
                <w:bCs/>
              </w:rPr>
              <w:t>НАБАВКЕ</w:t>
            </w:r>
          </w:p>
        </w:tc>
        <w:tc>
          <w:tcPr>
            <w:tcW w:w="4394" w:type="dxa"/>
            <w:shd w:val="clear" w:color="auto" w:fill="C6D9F1" w:themeFill="text2" w:themeFillTint="33"/>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 xml:space="preserve">УКУПНА ЦЕНА </w:t>
            </w:r>
            <w:r w:rsidR="008911C1" w:rsidRPr="008911C1">
              <w:rPr>
                <w:rFonts w:eastAsia="Arial Unicode MS" w:cs="Arial"/>
                <w:b/>
                <w:bCs/>
                <w:iCs/>
                <w:kern w:val="1"/>
                <w:lang w:val="sr-Cyrl-CS" w:eastAsia="ar-SA"/>
              </w:rPr>
              <w:t xml:space="preserve">дин. </w:t>
            </w:r>
            <w:r w:rsidR="0009377A" w:rsidRPr="008911C1">
              <w:rPr>
                <w:rFonts w:eastAsia="Arial Unicode MS" w:cs="Arial"/>
                <w:b/>
                <w:bCs/>
                <w:iCs/>
                <w:kern w:val="1"/>
                <w:lang w:val="sr-Cyrl-CS" w:eastAsia="ar-SA"/>
              </w:rPr>
              <w:t xml:space="preserve"> </w:t>
            </w:r>
            <w:r w:rsidRPr="008911C1">
              <w:rPr>
                <w:rFonts w:cs="Arial"/>
                <w:b/>
                <w:bCs/>
                <w:iCs/>
                <w:lang w:val="sr-Cyrl-CS"/>
              </w:rPr>
              <w:t>без ПДВ-а</w:t>
            </w:r>
          </w:p>
        </w:tc>
      </w:tr>
      <w:tr w:rsidR="008911C1" w:rsidRPr="008911C1" w:rsidTr="00AF3AF8">
        <w:trPr>
          <w:trHeight w:val="440"/>
        </w:trPr>
        <w:tc>
          <w:tcPr>
            <w:tcW w:w="5920" w:type="dxa"/>
            <w:vAlign w:val="center"/>
          </w:tcPr>
          <w:p w:rsidR="000E75A0" w:rsidRPr="008911C1" w:rsidRDefault="008911C1" w:rsidP="008911C1">
            <w:pPr>
              <w:spacing w:before="0"/>
              <w:jc w:val="center"/>
              <w:rPr>
                <w:rFonts w:eastAsia="TimesNewRomanPS-BoldMT" w:cs="Arial"/>
                <w:bCs/>
              </w:rPr>
            </w:pPr>
            <w:r w:rsidRPr="008911C1">
              <w:rPr>
                <w:rFonts w:eastAsia="TimesNewRomanPS-BoldMT" w:cs="Arial"/>
                <w:bCs/>
                <w:lang w:val="sr-Cyrl-RS"/>
              </w:rPr>
              <w:t xml:space="preserve">„Делови пумпе расхладне воде тип КСБ ТЕНТ А“, </w:t>
            </w:r>
            <w:r w:rsidRPr="008911C1">
              <w:rPr>
                <w:rFonts w:eastAsia="TimesNewRomanPS-BoldMT" w:cs="Arial"/>
                <w:bCs/>
              </w:rPr>
              <w:t>ЈН бр. 3000/1248/2017(1552/2017)</w:t>
            </w:r>
          </w:p>
        </w:tc>
        <w:tc>
          <w:tcPr>
            <w:tcW w:w="4394" w:type="dxa"/>
          </w:tcPr>
          <w:p w:rsidR="000E75A0" w:rsidRPr="008911C1" w:rsidRDefault="000E75A0" w:rsidP="00AF3AF8">
            <w:pPr>
              <w:spacing w:before="0"/>
              <w:jc w:val="center"/>
              <w:rPr>
                <w:rFonts w:cs="Arial"/>
                <w:b/>
                <w:bCs/>
                <w:iCs/>
                <w:lang w:val="sr-Cyrl-CS"/>
              </w:rPr>
            </w:pPr>
          </w:p>
          <w:p w:rsidR="000E75A0" w:rsidRPr="008911C1" w:rsidRDefault="000E75A0" w:rsidP="00AF3AF8">
            <w:pPr>
              <w:spacing w:before="0"/>
              <w:jc w:val="center"/>
              <w:rPr>
                <w:rFonts w:cs="Arial"/>
                <w:b/>
                <w:bCs/>
                <w:iCs/>
                <w:lang w:val="sr-Cyrl-CS"/>
              </w:rPr>
            </w:pPr>
          </w:p>
        </w:tc>
      </w:tr>
    </w:tbl>
    <w:p w:rsidR="00952E72" w:rsidRPr="008911C1" w:rsidRDefault="00952E72" w:rsidP="000E75A0">
      <w:pPr>
        <w:spacing w:before="0"/>
        <w:jc w:val="center"/>
        <w:rPr>
          <w:rFonts w:cs="Arial"/>
          <w:b/>
          <w:bCs/>
          <w:iCs/>
          <w:u w:val="single"/>
          <w:lang w:val="sr-Cyrl-CS"/>
        </w:rPr>
      </w:pPr>
    </w:p>
    <w:p w:rsidR="000E75A0" w:rsidRPr="008911C1" w:rsidRDefault="000E75A0" w:rsidP="000E75A0">
      <w:pPr>
        <w:spacing w:before="0"/>
        <w:jc w:val="center"/>
        <w:rPr>
          <w:rFonts w:cs="Arial"/>
          <w:b/>
          <w:bCs/>
          <w:iCs/>
          <w:u w:val="single"/>
          <w:lang w:val="sr-Cyrl-CS"/>
        </w:rPr>
      </w:pPr>
      <w:r w:rsidRPr="008911C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8911C1" w:rsidRPr="008911C1" w:rsidTr="00922EDB">
        <w:trPr>
          <w:trHeight w:val="647"/>
        </w:trPr>
        <w:tc>
          <w:tcPr>
            <w:tcW w:w="5920" w:type="dxa"/>
            <w:shd w:val="clear" w:color="auto" w:fill="C6D9F1" w:themeFill="text2" w:themeFillTint="33"/>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УСЛОВ НАРУЧИОЦА</w:t>
            </w:r>
          </w:p>
        </w:tc>
        <w:tc>
          <w:tcPr>
            <w:tcW w:w="4394" w:type="dxa"/>
            <w:shd w:val="clear" w:color="auto" w:fill="C6D9F1" w:themeFill="text2" w:themeFillTint="33"/>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ПОНУДА ПОНУЂАЧА</w:t>
            </w:r>
          </w:p>
        </w:tc>
      </w:tr>
      <w:tr w:rsidR="008911C1" w:rsidRPr="008911C1" w:rsidTr="00AF3AF8">
        <w:tc>
          <w:tcPr>
            <w:tcW w:w="5920" w:type="dxa"/>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РОК И НАЧИН ПЛАЋАЊА:</w:t>
            </w:r>
          </w:p>
          <w:p w:rsidR="000E75A0" w:rsidRPr="008911C1" w:rsidRDefault="00922EDB" w:rsidP="008911C1">
            <w:pPr>
              <w:spacing w:before="0"/>
              <w:rPr>
                <w:rFonts w:cs="Arial"/>
                <w:bCs/>
                <w:iCs/>
                <w:lang w:val="sr-Cyrl-CS"/>
              </w:rPr>
            </w:pPr>
            <w:r w:rsidRPr="008911C1">
              <w:rPr>
                <w:rFonts w:cs="Arial"/>
                <w:bCs/>
                <w:iCs/>
                <w:lang w:val="sr-Cyrl-CS"/>
              </w:rPr>
              <w:t>У законском року до</w:t>
            </w:r>
            <w:r w:rsidR="000E75A0" w:rsidRPr="008911C1">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8911C1" w:rsidRDefault="000E75A0" w:rsidP="008911C1">
            <w:pPr>
              <w:spacing w:before="0"/>
              <w:jc w:val="center"/>
              <w:rPr>
                <w:rFonts w:cs="Arial"/>
                <w:b/>
                <w:bCs/>
                <w:iCs/>
                <w:lang w:val="sr-Cyrl-CS"/>
              </w:rPr>
            </w:pPr>
          </w:p>
        </w:tc>
        <w:tc>
          <w:tcPr>
            <w:tcW w:w="4394" w:type="dxa"/>
            <w:vAlign w:val="center"/>
          </w:tcPr>
          <w:p w:rsidR="000E75A0" w:rsidRPr="008911C1" w:rsidRDefault="000E75A0" w:rsidP="00A726E2">
            <w:pPr>
              <w:spacing w:before="0"/>
              <w:rPr>
                <w:rFonts w:cs="Arial"/>
                <w:b/>
                <w:bCs/>
                <w:iCs/>
                <w:lang w:val="sr-Cyrl-CS"/>
              </w:rPr>
            </w:pPr>
          </w:p>
          <w:p w:rsidR="00A726E2" w:rsidRPr="008911C1" w:rsidRDefault="00A726E2" w:rsidP="00A726E2">
            <w:pPr>
              <w:spacing w:before="0"/>
              <w:jc w:val="center"/>
              <w:rPr>
                <w:rFonts w:cs="Arial"/>
                <w:bCs/>
                <w:iCs/>
                <w:lang w:val="sr-Cyrl-CS"/>
              </w:rPr>
            </w:pPr>
            <w:r w:rsidRPr="008911C1">
              <w:rPr>
                <w:rFonts w:cs="Arial"/>
                <w:bCs/>
                <w:iCs/>
                <w:lang w:val="sr-Cyrl-CS"/>
              </w:rPr>
              <w:t xml:space="preserve">Сагласан </w:t>
            </w:r>
            <w:r w:rsidRPr="008911C1">
              <w:rPr>
                <w:rFonts w:cs="Arial"/>
                <w:bCs/>
                <w:iCs/>
              </w:rPr>
              <w:t>с</w:t>
            </w:r>
            <w:r w:rsidRPr="008911C1">
              <w:rPr>
                <w:rFonts w:cs="Arial"/>
                <w:bCs/>
                <w:iCs/>
                <w:lang w:val="sr-Cyrl-CS"/>
              </w:rPr>
              <w:t>а захтевом наручиоца</w:t>
            </w:r>
          </w:p>
          <w:p w:rsidR="000E75A0" w:rsidRPr="008911C1" w:rsidRDefault="00A726E2" w:rsidP="00A726E2">
            <w:pPr>
              <w:spacing w:before="0"/>
              <w:jc w:val="center"/>
              <w:rPr>
                <w:rFonts w:cs="Arial"/>
                <w:bCs/>
                <w:iCs/>
                <w:lang w:val="sr-Cyrl-CS"/>
              </w:rPr>
            </w:pPr>
            <w:r w:rsidRPr="008911C1">
              <w:rPr>
                <w:rFonts w:cs="Arial"/>
                <w:bCs/>
                <w:iCs/>
                <w:lang w:val="sr-Cyrl-CS"/>
              </w:rPr>
              <w:t>ДА/НЕ (заокружити)</w:t>
            </w:r>
          </w:p>
        </w:tc>
      </w:tr>
      <w:tr w:rsidR="008911C1" w:rsidRPr="008911C1" w:rsidTr="00AF3AF8">
        <w:tc>
          <w:tcPr>
            <w:tcW w:w="5920" w:type="dxa"/>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РОК ИСПОРУКЕ:</w:t>
            </w:r>
          </w:p>
          <w:p w:rsidR="000E75A0" w:rsidRPr="008911C1" w:rsidRDefault="008911C1" w:rsidP="00AF3AF8">
            <w:pPr>
              <w:spacing w:before="0"/>
              <w:jc w:val="center"/>
              <w:rPr>
                <w:rFonts w:cs="Arial"/>
                <w:bCs/>
                <w:iCs/>
                <w:lang w:val="sr-Cyrl-CS"/>
              </w:rPr>
            </w:pPr>
            <w:r>
              <w:rPr>
                <w:rFonts w:cs="Arial"/>
                <w:spacing w:val="4"/>
                <w:lang w:val="sr-Cyrl-CS"/>
              </w:rPr>
              <w:t xml:space="preserve">најдуже 12 </w:t>
            </w:r>
            <w:r>
              <w:rPr>
                <w:rFonts w:cs="Arial"/>
                <w:bCs/>
                <w:iCs/>
                <w:lang w:val="sr-Cyrl-CS"/>
              </w:rPr>
              <w:t xml:space="preserve">месеци </w:t>
            </w:r>
            <w:r w:rsidR="000E75A0" w:rsidRPr="008911C1">
              <w:rPr>
                <w:rFonts w:cs="Arial"/>
                <w:bCs/>
                <w:iCs/>
                <w:lang w:val="sr-Cyrl-CS"/>
              </w:rPr>
              <w:t>од дана ступања уговора на снагу</w:t>
            </w:r>
          </w:p>
        </w:tc>
        <w:tc>
          <w:tcPr>
            <w:tcW w:w="4394" w:type="dxa"/>
            <w:vAlign w:val="center"/>
          </w:tcPr>
          <w:p w:rsidR="000E75A0" w:rsidRPr="008911C1" w:rsidRDefault="000E75A0" w:rsidP="00AF3AF8">
            <w:pPr>
              <w:spacing w:before="0"/>
              <w:jc w:val="center"/>
              <w:rPr>
                <w:rFonts w:cs="Arial"/>
                <w:b/>
                <w:bCs/>
                <w:iCs/>
                <w:lang w:val="sr-Cyrl-CS"/>
              </w:rPr>
            </w:pPr>
          </w:p>
          <w:p w:rsidR="000E75A0" w:rsidRPr="008911C1" w:rsidRDefault="000E75A0" w:rsidP="00AF3AF8">
            <w:pPr>
              <w:spacing w:before="0"/>
              <w:jc w:val="center"/>
              <w:rPr>
                <w:rFonts w:cs="Arial"/>
                <w:bCs/>
                <w:iCs/>
              </w:rPr>
            </w:pPr>
            <w:r w:rsidRPr="008911C1">
              <w:rPr>
                <w:rFonts w:cs="Arial"/>
                <w:bCs/>
                <w:iCs/>
                <w:lang w:val="sr-Cyrl-CS"/>
              </w:rPr>
              <w:t>____ дана од дана ступања уговора на снагу</w:t>
            </w:r>
          </w:p>
        </w:tc>
      </w:tr>
      <w:tr w:rsidR="008911C1" w:rsidRPr="008911C1" w:rsidTr="00AF3AF8">
        <w:tc>
          <w:tcPr>
            <w:tcW w:w="5920" w:type="dxa"/>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ГАРАНТНИ РОК:</w:t>
            </w:r>
          </w:p>
          <w:p w:rsidR="000E75A0" w:rsidRPr="008911C1" w:rsidRDefault="008911C1" w:rsidP="008F2BC1">
            <w:pPr>
              <w:spacing w:before="0"/>
              <w:jc w:val="center"/>
              <w:rPr>
                <w:rFonts w:cs="Arial"/>
                <w:b/>
                <w:bCs/>
                <w:iCs/>
                <w:lang w:val="sr-Cyrl-CS"/>
              </w:rPr>
            </w:pPr>
            <w:r>
              <w:rPr>
                <w:rFonts w:cs="Arial"/>
                <w:bCs/>
                <w:iCs/>
                <w:lang w:val="sr-Cyrl-CS"/>
              </w:rPr>
              <w:t>не може бити краћи од 12</w:t>
            </w:r>
            <w:r w:rsidR="000E75A0" w:rsidRPr="008911C1">
              <w:rPr>
                <w:rFonts w:cs="Arial"/>
                <w:bCs/>
                <w:iCs/>
                <w:lang w:val="sr-Cyrl-CS"/>
              </w:rPr>
              <w:t xml:space="preserve">   месеци од дана потписи</w:t>
            </w:r>
            <w:r w:rsidR="003F0B0C">
              <w:rPr>
                <w:rFonts w:cs="Arial"/>
                <w:bCs/>
                <w:iCs/>
                <w:lang w:val="sr-Cyrl-CS"/>
              </w:rPr>
              <w:t xml:space="preserve">вања Записника о квалитативном </w:t>
            </w:r>
            <w:r w:rsidR="000E75A0" w:rsidRPr="008911C1">
              <w:rPr>
                <w:rFonts w:cs="Arial"/>
                <w:bCs/>
                <w:iCs/>
                <w:lang w:val="sr-Cyrl-CS"/>
              </w:rPr>
              <w:t xml:space="preserve"> пријему  добара</w:t>
            </w:r>
          </w:p>
        </w:tc>
        <w:tc>
          <w:tcPr>
            <w:tcW w:w="4394" w:type="dxa"/>
            <w:vAlign w:val="center"/>
          </w:tcPr>
          <w:p w:rsidR="000E75A0" w:rsidRPr="008911C1" w:rsidRDefault="000E75A0" w:rsidP="00AF3AF8">
            <w:pPr>
              <w:spacing w:before="0"/>
              <w:jc w:val="center"/>
              <w:rPr>
                <w:rFonts w:cs="Arial"/>
                <w:b/>
                <w:bCs/>
                <w:iCs/>
                <w:lang w:val="sr-Cyrl-CS"/>
              </w:rPr>
            </w:pPr>
          </w:p>
          <w:p w:rsidR="000E75A0" w:rsidRPr="008911C1" w:rsidRDefault="000E75A0" w:rsidP="008F2BC1">
            <w:pPr>
              <w:spacing w:before="0"/>
              <w:jc w:val="center"/>
              <w:rPr>
                <w:rFonts w:cs="Arial"/>
                <w:b/>
                <w:bCs/>
                <w:iCs/>
                <w:lang w:val="sr-Cyrl-CS"/>
              </w:rPr>
            </w:pPr>
            <w:r w:rsidRPr="008911C1">
              <w:rPr>
                <w:rFonts w:cs="Arial"/>
                <w:bCs/>
                <w:iCs/>
                <w:lang w:val="sr-Cyrl-CS"/>
              </w:rPr>
              <w:t>____ месеци од дана потписивања Записника о</w:t>
            </w:r>
            <w:r w:rsidR="003F0B0C">
              <w:rPr>
                <w:rFonts w:cs="Arial"/>
                <w:bCs/>
                <w:iCs/>
                <w:lang w:val="sr-Cyrl-CS"/>
              </w:rPr>
              <w:t xml:space="preserve"> квалитативном и </w:t>
            </w:r>
            <w:r w:rsidRPr="008911C1">
              <w:rPr>
                <w:rFonts w:cs="Arial"/>
                <w:bCs/>
                <w:iCs/>
                <w:lang w:val="sr-Cyrl-CS"/>
              </w:rPr>
              <w:t>пријему добара</w:t>
            </w:r>
          </w:p>
        </w:tc>
      </w:tr>
      <w:tr w:rsidR="008911C1" w:rsidRPr="008911C1" w:rsidTr="00AF3AF8">
        <w:trPr>
          <w:trHeight w:val="818"/>
        </w:trPr>
        <w:tc>
          <w:tcPr>
            <w:tcW w:w="5920" w:type="dxa"/>
            <w:vAlign w:val="center"/>
          </w:tcPr>
          <w:p w:rsidR="00A726E2" w:rsidRDefault="000E75A0" w:rsidP="00AF3AF8">
            <w:pPr>
              <w:spacing w:before="0"/>
              <w:jc w:val="center"/>
              <w:rPr>
                <w:rFonts w:cs="Arial"/>
                <w:b/>
                <w:bCs/>
                <w:iCs/>
                <w:lang w:val="sr-Cyrl-CS"/>
              </w:rPr>
            </w:pPr>
            <w:r w:rsidRPr="008911C1">
              <w:rPr>
                <w:rFonts w:cs="Arial"/>
                <w:b/>
                <w:bCs/>
                <w:iCs/>
                <w:lang w:val="sr-Cyrl-CS"/>
              </w:rPr>
              <w:t>МЕСТО ИСПОРУКЕ</w:t>
            </w:r>
            <w:r w:rsidR="00A726E2">
              <w:rPr>
                <w:rFonts w:cs="Arial"/>
                <w:b/>
                <w:bCs/>
                <w:iCs/>
                <w:lang w:val="sr-Cyrl-CS"/>
              </w:rPr>
              <w:t xml:space="preserve"> И ПАРИТЕТ</w:t>
            </w:r>
          </w:p>
          <w:p w:rsidR="00A726E2" w:rsidRPr="00C577B3" w:rsidRDefault="00A726E2" w:rsidP="00A726E2">
            <w:pPr>
              <w:spacing w:before="0"/>
              <w:rPr>
                <w:rFonts w:cs="Arial"/>
                <w:color w:val="00B0F0"/>
                <w:lang w:val="sr-Cyrl-RS" w:eastAsia="zh-CN"/>
              </w:rPr>
            </w:pPr>
            <w:r w:rsidRPr="00F10346">
              <w:rPr>
                <w:rFonts w:cs="Arial"/>
                <w:lang w:val="sr-Cyrl-CS" w:eastAsia="zh-CN"/>
              </w:rPr>
              <w:t>М</w:t>
            </w:r>
            <w:r>
              <w:rPr>
                <w:rFonts w:cs="Arial"/>
                <w:lang w:eastAsia="zh-CN"/>
              </w:rPr>
              <w:t>есто испоруке</w:t>
            </w:r>
            <w:r>
              <w:rPr>
                <w:rFonts w:cs="Arial"/>
                <w:lang w:val="sr-Cyrl-RS" w:eastAsia="zh-CN"/>
              </w:rPr>
              <w:t>: огранак ТЕНТ/локација ТЕНТ А</w:t>
            </w:r>
          </w:p>
          <w:p w:rsidR="00A726E2" w:rsidRPr="00C577B3" w:rsidRDefault="00A726E2" w:rsidP="00A726E2">
            <w:pPr>
              <w:spacing w:before="0"/>
              <w:rPr>
                <w:rFonts w:cs="Arial"/>
                <w:color w:val="FF0000"/>
                <w:lang w:val="sr-Cyrl-RS" w:eastAsia="zh-CN"/>
              </w:rPr>
            </w:pPr>
            <w:r>
              <w:rPr>
                <w:rFonts w:cs="Arial"/>
                <w:lang w:val="sr-Cyrl-CS" w:eastAsia="zh-CN"/>
              </w:rPr>
              <w:t xml:space="preserve">Паритет испоруке: </w:t>
            </w:r>
            <w:r>
              <w:rPr>
                <w:rFonts w:cs="Arial"/>
                <w:lang w:val="sr-Latn-RS" w:eastAsia="zh-CN"/>
              </w:rPr>
              <w:t xml:space="preserve">Fco </w:t>
            </w:r>
            <w:r>
              <w:rPr>
                <w:rFonts w:cs="Arial"/>
                <w:lang w:val="sr-Cyrl-RS" w:eastAsia="zh-CN"/>
              </w:rPr>
              <w:t>огранак ТЕНТ/локација ТЕНТ А</w:t>
            </w:r>
          </w:p>
          <w:p w:rsidR="000E75A0" w:rsidRPr="008911C1" w:rsidRDefault="000E75A0" w:rsidP="00AF3AF8">
            <w:pPr>
              <w:spacing w:before="0"/>
              <w:jc w:val="left"/>
              <w:rPr>
                <w:rFonts w:cs="Arial"/>
                <w:b/>
                <w:bCs/>
                <w:iCs/>
                <w:lang w:val="sr-Cyrl-CS"/>
              </w:rPr>
            </w:pPr>
          </w:p>
        </w:tc>
        <w:tc>
          <w:tcPr>
            <w:tcW w:w="4394" w:type="dxa"/>
            <w:vAlign w:val="center"/>
          </w:tcPr>
          <w:p w:rsidR="000E75A0" w:rsidRPr="008911C1" w:rsidRDefault="000E75A0" w:rsidP="00AF3AF8">
            <w:pPr>
              <w:spacing w:before="0"/>
              <w:jc w:val="center"/>
              <w:rPr>
                <w:rFonts w:cs="Arial"/>
                <w:bCs/>
                <w:iCs/>
                <w:lang w:val="sr-Cyrl-CS"/>
              </w:rPr>
            </w:pPr>
            <w:r w:rsidRPr="008911C1">
              <w:rPr>
                <w:rFonts w:cs="Arial"/>
                <w:bCs/>
                <w:iCs/>
                <w:lang w:val="sr-Cyrl-CS"/>
              </w:rPr>
              <w:t xml:space="preserve">Сагласан </w:t>
            </w:r>
            <w:r w:rsidR="00404B26" w:rsidRPr="008911C1">
              <w:rPr>
                <w:rFonts w:cs="Arial"/>
                <w:bCs/>
                <w:iCs/>
              </w:rPr>
              <w:t>с</w:t>
            </w:r>
            <w:r w:rsidRPr="008911C1">
              <w:rPr>
                <w:rFonts w:cs="Arial"/>
                <w:bCs/>
                <w:iCs/>
                <w:lang w:val="sr-Cyrl-CS"/>
              </w:rPr>
              <w:t>а захтевом наручиоца</w:t>
            </w:r>
          </w:p>
          <w:p w:rsidR="000E75A0" w:rsidRPr="008911C1" w:rsidRDefault="000E75A0" w:rsidP="00AF3AF8">
            <w:pPr>
              <w:spacing w:before="0"/>
              <w:jc w:val="center"/>
              <w:rPr>
                <w:rFonts w:cs="Arial"/>
                <w:b/>
                <w:bCs/>
                <w:iCs/>
                <w:lang w:val="sr-Cyrl-CS"/>
              </w:rPr>
            </w:pPr>
            <w:r w:rsidRPr="008911C1">
              <w:rPr>
                <w:rFonts w:cs="Arial"/>
                <w:bCs/>
                <w:iCs/>
                <w:lang w:val="sr-Cyrl-CS"/>
              </w:rPr>
              <w:t>ДА/НЕ (заокружити)</w:t>
            </w:r>
          </w:p>
        </w:tc>
      </w:tr>
      <w:tr w:rsidR="008911C1" w:rsidRPr="008911C1" w:rsidTr="00AF3AF8">
        <w:trPr>
          <w:trHeight w:val="800"/>
        </w:trPr>
        <w:tc>
          <w:tcPr>
            <w:tcW w:w="5920" w:type="dxa"/>
            <w:vAlign w:val="center"/>
          </w:tcPr>
          <w:p w:rsidR="000E75A0" w:rsidRPr="008911C1" w:rsidRDefault="000E75A0" w:rsidP="00AF3AF8">
            <w:pPr>
              <w:spacing w:before="0"/>
              <w:jc w:val="center"/>
              <w:rPr>
                <w:rFonts w:cs="Arial"/>
                <w:b/>
                <w:bCs/>
                <w:iCs/>
                <w:lang w:val="sr-Cyrl-CS"/>
              </w:rPr>
            </w:pPr>
            <w:r w:rsidRPr="008911C1">
              <w:rPr>
                <w:rFonts w:cs="Arial"/>
                <w:b/>
                <w:bCs/>
                <w:iCs/>
                <w:lang w:val="sr-Cyrl-CS"/>
              </w:rPr>
              <w:t>РОК ВАЖЕЊА ПОНУДЕ:</w:t>
            </w:r>
          </w:p>
          <w:p w:rsidR="000E75A0" w:rsidRPr="008911C1" w:rsidRDefault="000E75A0" w:rsidP="00AF3AF8">
            <w:pPr>
              <w:spacing w:before="0"/>
              <w:jc w:val="center"/>
              <w:rPr>
                <w:rFonts w:cs="Arial"/>
                <w:b/>
                <w:bCs/>
                <w:iCs/>
                <w:lang w:val="sr-Cyrl-CS"/>
              </w:rPr>
            </w:pPr>
            <w:r w:rsidRPr="008911C1">
              <w:rPr>
                <w:rFonts w:cs="Arial"/>
                <w:bCs/>
                <w:iCs/>
                <w:lang w:val="sr-Cyrl-CS"/>
              </w:rPr>
              <w:t>не може бити краћ</w:t>
            </w:r>
            <w:r w:rsidRPr="008911C1">
              <w:rPr>
                <w:rFonts w:cs="Arial"/>
                <w:bCs/>
                <w:iCs/>
              </w:rPr>
              <w:t>и</w:t>
            </w:r>
            <w:r w:rsidRPr="008911C1">
              <w:rPr>
                <w:rFonts w:cs="Arial"/>
                <w:bCs/>
                <w:iCs/>
                <w:lang w:val="sr-Cyrl-CS"/>
              </w:rPr>
              <w:t xml:space="preserve"> од </w:t>
            </w:r>
            <w:r w:rsidR="00A726E2">
              <w:rPr>
                <w:rFonts w:cs="Arial"/>
                <w:bCs/>
                <w:iCs/>
                <w:lang w:val="sr-Cyrl-CS"/>
              </w:rPr>
              <w:t>6</w:t>
            </w:r>
            <w:r w:rsidRPr="008911C1">
              <w:rPr>
                <w:rFonts w:cs="Arial"/>
                <w:bCs/>
                <w:iCs/>
                <w:lang w:val="sr-Cyrl-CS"/>
              </w:rPr>
              <w:t>0 дана од дана отварања понуда</w:t>
            </w:r>
          </w:p>
        </w:tc>
        <w:tc>
          <w:tcPr>
            <w:tcW w:w="4394" w:type="dxa"/>
            <w:vAlign w:val="center"/>
          </w:tcPr>
          <w:p w:rsidR="000E75A0" w:rsidRPr="008911C1" w:rsidRDefault="000E75A0" w:rsidP="00AF3AF8">
            <w:pPr>
              <w:spacing w:before="0"/>
              <w:jc w:val="center"/>
              <w:rPr>
                <w:rFonts w:cs="Arial"/>
                <w:b/>
                <w:bCs/>
                <w:iCs/>
                <w:lang w:val="sr-Cyrl-CS"/>
              </w:rPr>
            </w:pPr>
          </w:p>
          <w:p w:rsidR="000E75A0" w:rsidRPr="008911C1" w:rsidRDefault="000E75A0" w:rsidP="00AF3AF8">
            <w:pPr>
              <w:spacing w:before="0"/>
              <w:jc w:val="center"/>
              <w:rPr>
                <w:rFonts w:cs="Arial"/>
                <w:b/>
                <w:bCs/>
                <w:iCs/>
                <w:lang w:val="sr-Cyrl-CS"/>
              </w:rPr>
            </w:pPr>
            <w:r w:rsidRPr="008911C1">
              <w:rPr>
                <w:rFonts w:cs="Arial"/>
                <w:bCs/>
                <w:iCs/>
                <w:lang w:val="sr-Cyrl-CS"/>
              </w:rPr>
              <w:t>_____ дана од дана отварања понуда</w:t>
            </w:r>
          </w:p>
        </w:tc>
      </w:tr>
      <w:tr w:rsidR="000E75A0" w:rsidRPr="008911C1" w:rsidTr="00AF3AF8">
        <w:tc>
          <w:tcPr>
            <w:tcW w:w="10314" w:type="dxa"/>
            <w:gridSpan w:val="2"/>
          </w:tcPr>
          <w:p w:rsidR="000E75A0" w:rsidRPr="008911C1" w:rsidRDefault="000E75A0" w:rsidP="00AF3AF8">
            <w:pPr>
              <w:spacing w:before="0"/>
              <w:rPr>
                <w:rFonts w:cs="Arial"/>
                <w:bCs/>
                <w:iCs/>
                <w:lang w:val="sr-Cyrl-CS"/>
              </w:rPr>
            </w:pPr>
            <w:r w:rsidRPr="008911C1">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rPr>
      </w:pPr>
    </w:p>
    <w:p w:rsidR="00A726E2" w:rsidRDefault="00A726E2" w:rsidP="00BA2C2D">
      <w:pPr>
        <w:autoSpaceDE w:val="0"/>
        <w:autoSpaceDN w:val="0"/>
        <w:adjustRightInd w:val="0"/>
        <w:rPr>
          <w:rFonts w:eastAsia="TimesNewRomanPS-BoldMT" w:cs="Arial"/>
          <w:bCs/>
          <w:iCs/>
          <w:sz w:val="20"/>
          <w:szCs w:val="20"/>
        </w:rPr>
      </w:pPr>
    </w:p>
    <w:p w:rsidR="00A726E2" w:rsidRDefault="00A726E2" w:rsidP="00BA2C2D">
      <w:pPr>
        <w:autoSpaceDE w:val="0"/>
        <w:autoSpaceDN w:val="0"/>
        <w:adjustRightInd w:val="0"/>
        <w:rPr>
          <w:rFonts w:eastAsia="TimesNewRomanPS-BoldMT" w:cs="Arial"/>
          <w:bCs/>
          <w:iCs/>
          <w:sz w:val="20"/>
          <w:szCs w:val="20"/>
        </w:rPr>
      </w:pPr>
    </w:p>
    <w:p w:rsidR="00A726E2" w:rsidRDefault="00A726E2" w:rsidP="00BA2C2D">
      <w:pPr>
        <w:autoSpaceDE w:val="0"/>
        <w:autoSpaceDN w:val="0"/>
        <w:adjustRightInd w:val="0"/>
        <w:rPr>
          <w:rFonts w:eastAsia="TimesNewRomanPS-BoldMT" w:cs="Arial"/>
          <w:bCs/>
          <w:iCs/>
          <w:sz w:val="20"/>
          <w:szCs w:val="20"/>
        </w:rPr>
      </w:pPr>
    </w:p>
    <w:p w:rsidR="009C4E81" w:rsidRPr="00F10346" w:rsidRDefault="009C4E81"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60" w:name="_Toc442559925"/>
      <w:r w:rsidRPr="00F10346">
        <w:lastRenderedPageBreak/>
        <w:t xml:space="preserve">ОБРАЗАЦ </w:t>
      </w:r>
      <w:r w:rsidR="00A726E2">
        <w:t>2</w:t>
      </w:r>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763"/>
        <w:gridCol w:w="807"/>
        <w:gridCol w:w="1254"/>
        <w:gridCol w:w="807"/>
        <w:gridCol w:w="899"/>
        <w:gridCol w:w="974"/>
        <w:gridCol w:w="974"/>
        <w:gridCol w:w="1827"/>
      </w:tblGrid>
      <w:tr w:rsidR="000C30F4" w:rsidRPr="000C30F4" w:rsidTr="000C30F4">
        <w:tc>
          <w:tcPr>
            <w:tcW w:w="309" w:type="pct"/>
            <w:shd w:val="clear" w:color="auto" w:fill="C6D9F1" w:themeFill="text2" w:themeFillTint="33"/>
            <w:vAlign w:val="center"/>
          </w:tcPr>
          <w:p w:rsidR="007F7D7A" w:rsidRPr="000C30F4" w:rsidRDefault="007F7D7A" w:rsidP="00BC01DC">
            <w:pPr>
              <w:spacing w:before="0"/>
              <w:jc w:val="center"/>
              <w:rPr>
                <w:rFonts w:cs="Arial"/>
                <w:bCs/>
                <w:iCs/>
                <w:lang w:val="sr-Cyrl-CS"/>
              </w:rPr>
            </w:pPr>
            <w:r w:rsidRPr="000C30F4">
              <w:rPr>
                <w:rFonts w:cs="Arial"/>
                <w:bCs/>
                <w:iCs/>
                <w:lang w:val="sr-Cyrl-CS"/>
              </w:rPr>
              <w:t>Рбр</w:t>
            </w:r>
          </w:p>
        </w:tc>
        <w:tc>
          <w:tcPr>
            <w:tcW w:w="889"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Назив добра</w:t>
            </w:r>
          </w:p>
        </w:tc>
        <w:tc>
          <w:tcPr>
            <w:tcW w:w="407"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Јед.</w:t>
            </w:r>
          </w:p>
          <w:p w:rsidR="007F7D7A" w:rsidRPr="000C30F4" w:rsidRDefault="007F7D7A" w:rsidP="00BC01DC">
            <w:pPr>
              <w:spacing w:before="0"/>
              <w:jc w:val="center"/>
              <w:rPr>
                <w:rFonts w:cs="Arial"/>
                <w:b/>
                <w:bCs/>
                <w:iCs/>
                <w:lang w:val="sr-Cyrl-CS"/>
              </w:rPr>
            </w:pPr>
            <w:r w:rsidRPr="000C30F4">
              <w:rPr>
                <w:rFonts w:cs="Arial"/>
                <w:b/>
                <w:bCs/>
                <w:iCs/>
                <w:lang w:val="sr-Cyrl-CS"/>
              </w:rPr>
              <w:t>мере</w:t>
            </w:r>
          </w:p>
        </w:tc>
        <w:tc>
          <w:tcPr>
            <w:tcW w:w="632"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количина</w:t>
            </w:r>
          </w:p>
        </w:tc>
        <w:tc>
          <w:tcPr>
            <w:tcW w:w="407"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Јед.</w:t>
            </w:r>
          </w:p>
          <w:p w:rsidR="007F7D7A" w:rsidRPr="000C30F4" w:rsidRDefault="007F7D7A" w:rsidP="00BC01DC">
            <w:pPr>
              <w:spacing w:before="0"/>
              <w:jc w:val="center"/>
              <w:rPr>
                <w:rFonts w:cs="Arial"/>
                <w:b/>
                <w:bCs/>
                <w:iCs/>
                <w:lang w:val="sr-Cyrl-CS"/>
              </w:rPr>
            </w:pPr>
            <w:r w:rsidRPr="000C30F4">
              <w:rPr>
                <w:rFonts w:cs="Arial"/>
                <w:b/>
                <w:bCs/>
                <w:iCs/>
                <w:lang w:val="sr-Cyrl-CS"/>
              </w:rPr>
              <w:t>цена без ПДВ</w:t>
            </w:r>
          </w:p>
          <w:p w:rsidR="007F7D7A" w:rsidRPr="000C30F4" w:rsidRDefault="007F7D7A" w:rsidP="00BC01DC">
            <w:pPr>
              <w:spacing w:before="0"/>
              <w:jc w:val="center"/>
              <w:rPr>
                <w:rFonts w:cs="Arial"/>
                <w:b/>
                <w:bCs/>
                <w:iCs/>
                <w:lang w:val="sr-Cyrl-CS"/>
              </w:rPr>
            </w:pPr>
            <w:r w:rsidRPr="000C30F4">
              <w:rPr>
                <w:rFonts w:cs="Arial"/>
                <w:b/>
                <w:bCs/>
                <w:iCs/>
                <w:lang w:val="sr-Cyrl-CS"/>
              </w:rPr>
              <w:t xml:space="preserve">дин. </w:t>
            </w:r>
          </w:p>
        </w:tc>
        <w:tc>
          <w:tcPr>
            <w:tcW w:w="453"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Јед.</w:t>
            </w:r>
          </w:p>
          <w:p w:rsidR="007F7D7A" w:rsidRPr="000C30F4" w:rsidRDefault="007F7D7A" w:rsidP="00BC01DC">
            <w:pPr>
              <w:spacing w:before="0"/>
              <w:jc w:val="center"/>
              <w:rPr>
                <w:rFonts w:cs="Arial"/>
                <w:b/>
                <w:bCs/>
                <w:iCs/>
                <w:lang w:val="sr-Cyrl-CS"/>
              </w:rPr>
            </w:pPr>
            <w:r w:rsidRPr="000C30F4">
              <w:rPr>
                <w:rFonts w:cs="Arial"/>
                <w:b/>
                <w:bCs/>
                <w:iCs/>
                <w:lang w:val="sr-Cyrl-CS"/>
              </w:rPr>
              <w:t>цена са ПДВ</w:t>
            </w:r>
          </w:p>
          <w:p w:rsidR="007F7D7A" w:rsidRPr="000C30F4" w:rsidRDefault="007F7D7A" w:rsidP="00BC01DC">
            <w:pPr>
              <w:spacing w:before="0"/>
              <w:jc w:val="center"/>
              <w:rPr>
                <w:rFonts w:cs="Arial"/>
                <w:b/>
                <w:bCs/>
                <w:iCs/>
                <w:lang w:val="sr-Cyrl-CS"/>
              </w:rPr>
            </w:pPr>
            <w:r w:rsidRPr="000C30F4">
              <w:rPr>
                <w:rFonts w:cs="Arial"/>
                <w:b/>
                <w:bCs/>
                <w:iCs/>
                <w:lang w:val="sr-Cyrl-CS"/>
              </w:rPr>
              <w:t xml:space="preserve">дин. </w:t>
            </w:r>
          </w:p>
        </w:tc>
        <w:tc>
          <w:tcPr>
            <w:tcW w:w="491"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Укупна цена без ПДВ</w:t>
            </w:r>
          </w:p>
          <w:p w:rsidR="007F7D7A" w:rsidRPr="000C30F4" w:rsidRDefault="007F7D7A" w:rsidP="00BC01DC">
            <w:pPr>
              <w:spacing w:before="0"/>
              <w:jc w:val="center"/>
              <w:rPr>
                <w:rFonts w:cs="Arial"/>
                <w:b/>
                <w:bCs/>
                <w:iCs/>
                <w:lang w:val="sr-Cyrl-CS"/>
              </w:rPr>
            </w:pPr>
            <w:r w:rsidRPr="000C30F4">
              <w:rPr>
                <w:rFonts w:cs="Arial"/>
                <w:b/>
                <w:bCs/>
                <w:iCs/>
                <w:lang w:val="sr-Cyrl-CS"/>
              </w:rPr>
              <w:t xml:space="preserve">дин. </w:t>
            </w:r>
          </w:p>
        </w:tc>
        <w:tc>
          <w:tcPr>
            <w:tcW w:w="491" w:type="pct"/>
            <w:shd w:val="clear" w:color="auto" w:fill="C6D9F1" w:themeFill="text2" w:themeFillTint="33"/>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Укупна цена са ПДВ</w:t>
            </w:r>
          </w:p>
          <w:p w:rsidR="007F7D7A" w:rsidRPr="000C30F4" w:rsidRDefault="007F7D7A" w:rsidP="00BC01DC">
            <w:pPr>
              <w:spacing w:before="0"/>
              <w:jc w:val="center"/>
              <w:rPr>
                <w:rFonts w:cs="Arial"/>
                <w:b/>
                <w:bCs/>
                <w:iCs/>
                <w:lang w:val="sr-Cyrl-CS"/>
              </w:rPr>
            </w:pPr>
            <w:r w:rsidRPr="000C30F4">
              <w:rPr>
                <w:rFonts w:cs="Arial"/>
                <w:b/>
                <w:bCs/>
                <w:iCs/>
                <w:lang w:val="sr-Cyrl-CS"/>
              </w:rPr>
              <w:t xml:space="preserve">дин. </w:t>
            </w:r>
          </w:p>
        </w:tc>
        <w:tc>
          <w:tcPr>
            <w:tcW w:w="921" w:type="pct"/>
            <w:shd w:val="clear" w:color="auto" w:fill="C6D9F1" w:themeFill="text2" w:themeFillTint="33"/>
          </w:tcPr>
          <w:p w:rsidR="007F7D7A" w:rsidRPr="000C30F4" w:rsidRDefault="007F7D7A" w:rsidP="007F7D7A">
            <w:pPr>
              <w:spacing w:before="0"/>
              <w:jc w:val="center"/>
              <w:rPr>
                <w:rFonts w:cs="Arial"/>
                <w:b/>
                <w:bCs/>
                <w:iCs/>
                <w:lang w:val="sr-Cyrl-CS"/>
              </w:rPr>
            </w:pPr>
            <w:r w:rsidRPr="000C30F4">
              <w:rPr>
                <w:rFonts w:cs="Arial"/>
                <w:b/>
                <w:bCs/>
                <w:iCs/>
                <w:lang w:val="sr-Cyrl-CS"/>
              </w:rPr>
              <w:t>Назив</w:t>
            </w:r>
          </w:p>
          <w:p w:rsidR="007F7D7A" w:rsidRPr="000C30F4" w:rsidRDefault="007F7D7A" w:rsidP="007F7D7A">
            <w:pPr>
              <w:spacing w:before="0"/>
              <w:jc w:val="center"/>
              <w:rPr>
                <w:rFonts w:cs="Arial"/>
                <w:b/>
                <w:bCs/>
                <w:iCs/>
                <w:lang w:val="sr-Cyrl-CS"/>
              </w:rPr>
            </w:pPr>
            <w:r w:rsidRPr="000C30F4">
              <w:rPr>
                <w:rFonts w:cs="Arial"/>
                <w:b/>
                <w:bCs/>
                <w:iCs/>
                <w:lang w:val="sr-Cyrl-CS"/>
              </w:rPr>
              <w:t>произвођача</w:t>
            </w:r>
          </w:p>
          <w:p w:rsidR="007F7D7A" w:rsidRPr="000C30F4" w:rsidRDefault="007F7D7A" w:rsidP="007F7D7A">
            <w:pPr>
              <w:spacing w:before="0"/>
              <w:jc w:val="center"/>
              <w:rPr>
                <w:rFonts w:cs="Arial"/>
                <w:b/>
                <w:bCs/>
                <w:iCs/>
                <w:lang w:val="sr-Cyrl-CS"/>
              </w:rPr>
            </w:pPr>
            <w:r w:rsidRPr="000C30F4">
              <w:rPr>
                <w:rFonts w:cs="Arial"/>
                <w:b/>
                <w:bCs/>
                <w:iCs/>
                <w:lang w:val="sr-Cyrl-CS"/>
              </w:rPr>
              <w:t>добара,модел, ознака добра</w:t>
            </w:r>
            <w:r w:rsidR="00B02093">
              <w:rPr>
                <w:rFonts w:cs="Arial"/>
                <w:b/>
                <w:bCs/>
                <w:iCs/>
                <w:lang w:val="sr-Cyrl-CS"/>
              </w:rPr>
              <w:t xml:space="preserve"> и земља порекла</w:t>
            </w:r>
          </w:p>
        </w:tc>
      </w:tr>
      <w:tr w:rsidR="000C30F4" w:rsidRPr="000C30F4" w:rsidTr="000C30F4">
        <w:tc>
          <w:tcPr>
            <w:tcW w:w="309"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(1)</w:t>
            </w:r>
          </w:p>
        </w:tc>
        <w:tc>
          <w:tcPr>
            <w:tcW w:w="889"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(2)</w:t>
            </w:r>
          </w:p>
        </w:tc>
        <w:tc>
          <w:tcPr>
            <w:tcW w:w="407"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(3)</w:t>
            </w:r>
          </w:p>
        </w:tc>
        <w:tc>
          <w:tcPr>
            <w:tcW w:w="632"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(4)</w:t>
            </w:r>
          </w:p>
        </w:tc>
        <w:tc>
          <w:tcPr>
            <w:tcW w:w="407"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(5)</w:t>
            </w:r>
          </w:p>
        </w:tc>
        <w:tc>
          <w:tcPr>
            <w:tcW w:w="453"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(6)</w:t>
            </w:r>
          </w:p>
        </w:tc>
        <w:tc>
          <w:tcPr>
            <w:tcW w:w="491"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(7)</w:t>
            </w:r>
          </w:p>
        </w:tc>
        <w:tc>
          <w:tcPr>
            <w:tcW w:w="491" w:type="pct"/>
            <w:shd w:val="clear" w:color="auto" w:fill="auto"/>
          </w:tcPr>
          <w:p w:rsidR="007F7D7A" w:rsidRPr="000C30F4" w:rsidRDefault="007F7D7A" w:rsidP="00BC01DC">
            <w:pPr>
              <w:spacing w:before="0"/>
              <w:jc w:val="center"/>
              <w:rPr>
                <w:rFonts w:cs="Arial"/>
                <w:b/>
                <w:bCs/>
                <w:iCs/>
                <w:lang w:val="sr-Cyrl-CS"/>
              </w:rPr>
            </w:pPr>
            <w:r w:rsidRPr="000C30F4">
              <w:rPr>
                <w:rFonts w:cs="Arial"/>
                <w:b/>
                <w:bCs/>
                <w:iCs/>
                <w:lang w:val="sr-Cyrl-CS"/>
              </w:rPr>
              <w:t>(8)</w:t>
            </w:r>
          </w:p>
        </w:tc>
        <w:tc>
          <w:tcPr>
            <w:tcW w:w="921" w:type="pct"/>
          </w:tcPr>
          <w:p w:rsidR="007F7D7A" w:rsidRPr="000C30F4" w:rsidRDefault="007F7D7A" w:rsidP="00BC01DC">
            <w:pPr>
              <w:spacing w:before="0"/>
              <w:jc w:val="center"/>
              <w:rPr>
                <w:rFonts w:cs="Arial"/>
                <w:b/>
                <w:bCs/>
                <w:iCs/>
                <w:lang w:val="sr-Cyrl-CS"/>
              </w:rPr>
            </w:pPr>
            <w:r w:rsidRPr="000C30F4">
              <w:rPr>
                <w:rFonts w:cs="Arial"/>
                <w:b/>
                <w:bCs/>
                <w:iCs/>
                <w:lang w:val="sr-Cyrl-CS"/>
              </w:rPr>
              <w:t>(9)</w:t>
            </w:r>
          </w:p>
        </w:tc>
      </w:tr>
      <w:tr w:rsidR="000C30F4" w:rsidRPr="000C30F4" w:rsidTr="000C30F4">
        <w:tc>
          <w:tcPr>
            <w:tcW w:w="309" w:type="pct"/>
            <w:shd w:val="clear" w:color="auto" w:fill="auto"/>
            <w:vAlign w:val="center"/>
          </w:tcPr>
          <w:p w:rsidR="007F7D7A" w:rsidRPr="000C30F4" w:rsidRDefault="007F7D7A" w:rsidP="00BC01DC">
            <w:pPr>
              <w:spacing w:before="0"/>
              <w:jc w:val="center"/>
              <w:rPr>
                <w:rFonts w:cs="Arial"/>
                <w:b/>
                <w:bCs/>
                <w:iCs/>
                <w:lang w:val="sr-Cyrl-CS"/>
              </w:rPr>
            </w:pPr>
            <w:r w:rsidRPr="000C30F4">
              <w:rPr>
                <w:rFonts w:cs="Arial"/>
                <w:b/>
                <w:bCs/>
                <w:iCs/>
                <w:lang w:val="sr-Cyrl-CS"/>
              </w:rPr>
              <w:t>1.</w:t>
            </w:r>
          </w:p>
        </w:tc>
        <w:tc>
          <w:tcPr>
            <w:tcW w:w="889" w:type="pct"/>
            <w:shd w:val="clear" w:color="auto" w:fill="auto"/>
          </w:tcPr>
          <w:p w:rsidR="007F7D7A" w:rsidRPr="000C30F4" w:rsidRDefault="00A726E2" w:rsidP="00BC01DC">
            <w:pPr>
              <w:spacing w:before="0"/>
              <w:jc w:val="center"/>
              <w:rPr>
                <w:rFonts w:cs="Arial"/>
                <w:bCs/>
                <w:iCs/>
                <w:lang w:val="sr-Cyrl-CS"/>
              </w:rPr>
            </w:pPr>
            <w:r w:rsidRPr="000C30F4">
              <w:rPr>
                <w:rFonts w:cs="Arial"/>
                <w:bCs/>
                <w:iCs/>
                <w:lang w:val="sr-Cyrl-CS"/>
              </w:rPr>
              <w:t>Радно коло расхладне пумпе КСБ са 3 пера</w:t>
            </w:r>
          </w:p>
        </w:tc>
        <w:tc>
          <w:tcPr>
            <w:tcW w:w="407" w:type="pct"/>
            <w:shd w:val="clear" w:color="auto" w:fill="auto"/>
            <w:vAlign w:val="center"/>
          </w:tcPr>
          <w:p w:rsidR="007F7D7A" w:rsidRPr="000C30F4" w:rsidRDefault="007F7D7A" w:rsidP="00BC01DC">
            <w:pPr>
              <w:spacing w:before="0"/>
              <w:jc w:val="center"/>
              <w:rPr>
                <w:rFonts w:cs="Arial"/>
                <w:bCs/>
                <w:iCs/>
                <w:lang w:val="sr-Cyrl-CS"/>
              </w:rPr>
            </w:pPr>
            <w:r w:rsidRPr="000C30F4">
              <w:rPr>
                <w:rFonts w:cs="Arial"/>
                <w:bCs/>
                <w:iCs/>
                <w:lang w:val="sr-Cyrl-CS"/>
              </w:rPr>
              <w:t>ком</w:t>
            </w:r>
          </w:p>
        </w:tc>
        <w:tc>
          <w:tcPr>
            <w:tcW w:w="632" w:type="pct"/>
            <w:shd w:val="clear" w:color="auto" w:fill="auto"/>
            <w:vAlign w:val="center"/>
          </w:tcPr>
          <w:p w:rsidR="007F7D7A" w:rsidRPr="000C30F4" w:rsidRDefault="00A726E2" w:rsidP="00BC01DC">
            <w:pPr>
              <w:spacing w:before="0"/>
              <w:jc w:val="center"/>
              <w:rPr>
                <w:rFonts w:cs="Arial"/>
                <w:bCs/>
                <w:iCs/>
                <w:lang w:val="sr-Cyrl-CS"/>
              </w:rPr>
            </w:pPr>
            <w:r w:rsidRPr="000C30F4">
              <w:rPr>
                <w:rFonts w:cs="Arial"/>
                <w:bCs/>
                <w:iCs/>
                <w:lang w:val="sr-Cyrl-CS"/>
              </w:rPr>
              <w:t>1</w:t>
            </w:r>
          </w:p>
        </w:tc>
        <w:tc>
          <w:tcPr>
            <w:tcW w:w="407" w:type="pct"/>
            <w:shd w:val="clear" w:color="auto" w:fill="auto"/>
            <w:vAlign w:val="center"/>
          </w:tcPr>
          <w:p w:rsidR="007F7D7A" w:rsidRPr="000C30F4" w:rsidRDefault="007F7D7A" w:rsidP="00BC01DC">
            <w:pPr>
              <w:spacing w:before="0"/>
              <w:jc w:val="center"/>
              <w:rPr>
                <w:rFonts w:cs="Arial"/>
                <w:b/>
                <w:bCs/>
                <w:iCs/>
              </w:rPr>
            </w:pPr>
          </w:p>
        </w:tc>
        <w:tc>
          <w:tcPr>
            <w:tcW w:w="453" w:type="pct"/>
            <w:shd w:val="clear" w:color="auto" w:fill="auto"/>
            <w:vAlign w:val="center"/>
          </w:tcPr>
          <w:p w:rsidR="007F7D7A" w:rsidRPr="000C30F4" w:rsidRDefault="007F7D7A" w:rsidP="00BC01DC">
            <w:pPr>
              <w:spacing w:before="0"/>
              <w:jc w:val="center"/>
              <w:rPr>
                <w:rFonts w:cs="Arial"/>
                <w:b/>
                <w:bCs/>
                <w:iCs/>
              </w:rPr>
            </w:pPr>
          </w:p>
        </w:tc>
        <w:tc>
          <w:tcPr>
            <w:tcW w:w="491" w:type="pct"/>
            <w:shd w:val="clear" w:color="auto" w:fill="auto"/>
            <w:vAlign w:val="center"/>
          </w:tcPr>
          <w:p w:rsidR="007F7D7A" w:rsidRPr="000C30F4" w:rsidRDefault="007F7D7A" w:rsidP="00BC01DC">
            <w:pPr>
              <w:spacing w:before="0"/>
              <w:jc w:val="center"/>
              <w:rPr>
                <w:rFonts w:cs="Arial"/>
                <w:b/>
                <w:bCs/>
                <w:iCs/>
              </w:rPr>
            </w:pPr>
          </w:p>
        </w:tc>
        <w:tc>
          <w:tcPr>
            <w:tcW w:w="491" w:type="pct"/>
            <w:shd w:val="clear" w:color="auto" w:fill="auto"/>
            <w:vAlign w:val="center"/>
          </w:tcPr>
          <w:p w:rsidR="007F7D7A" w:rsidRPr="000C30F4" w:rsidRDefault="007F7D7A" w:rsidP="00BC01DC">
            <w:pPr>
              <w:spacing w:before="0"/>
              <w:jc w:val="center"/>
              <w:rPr>
                <w:rFonts w:cs="Arial"/>
                <w:b/>
                <w:bCs/>
                <w:iCs/>
              </w:rPr>
            </w:pPr>
          </w:p>
        </w:tc>
        <w:tc>
          <w:tcPr>
            <w:tcW w:w="921" w:type="pct"/>
          </w:tcPr>
          <w:p w:rsidR="007F7D7A" w:rsidRPr="000C30F4" w:rsidRDefault="007F7D7A" w:rsidP="00BC01DC">
            <w:pPr>
              <w:spacing w:before="0"/>
              <w:jc w:val="center"/>
              <w:rPr>
                <w:rFonts w:cs="Arial"/>
                <w:b/>
                <w:bCs/>
                <w:iCs/>
              </w:rPr>
            </w:pPr>
          </w:p>
        </w:tc>
      </w:tr>
      <w:tr w:rsidR="000C30F4" w:rsidRPr="000C30F4" w:rsidTr="000C30F4">
        <w:tc>
          <w:tcPr>
            <w:tcW w:w="309" w:type="pct"/>
            <w:shd w:val="clear" w:color="auto" w:fill="auto"/>
            <w:vAlign w:val="center"/>
          </w:tcPr>
          <w:p w:rsidR="00A726E2" w:rsidRPr="000C30F4" w:rsidRDefault="00A726E2" w:rsidP="00BC01DC">
            <w:pPr>
              <w:spacing w:before="0"/>
              <w:jc w:val="center"/>
              <w:rPr>
                <w:rFonts w:cs="Arial"/>
                <w:b/>
                <w:bCs/>
                <w:iCs/>
                <w:lang w:val="sr-Cyrl-CS"/>
              </w:rPr>
            </w:pPr>
            <w:r w:rsidRPr="000C30F4">
              <w:rPr>
                <w:rFonts w:cs="Arial"/>
                <w:b/>
                <w:bCs/>
                <w:iCs/>
                <w:lang w:val="sr-Cyrl-CS"/>
              </w:rPr>
              <w:t>2.</w:t>
            </w:r>
          </w:p>
        </w:tc>
        <w:tc>
          <w:tcPr>
            <w:tcW w:w="889" w:type="pct"/>
            <w:shd w:val="clear" w:color="auto" w:fill="auto"/>
          </w:tcPr>
          <w:p w:rsidR="00A726E2" w:rsidRPr="000C30F4" w:rsidRDefault="000C30F4" w:rsidP="00BC01DC">
            <w:pPr>
              <w:spacing w:before="0"/>
              <w:jc w:val="center"/>
              <w:rPr>
                <w:rFonts w:cs="Arial"/>
                <w:bCs/>
                <w:iCs/>
                <w:lang w:val="sr-Cyrl-CS"/>
              </w:rPr>
            </w:pPr>
            <w:r w:rsidRPr="000C30F4">
              <w:rPr>
                <w:rFonts w:cs="Arial"/>
                <w:bCs/>
                <w:iCs/>
                <w:lang w:val="sr-Cyrl-CS"/>
              </w:rPr>
              <w:t>Заштиа чаура ос.рас.п. поз.11</w:t>
            </w:r>
          </w:p>
        </w:tc>
        <w:tc>
          <w:tcPr>
            <w:tcW w:w="407"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ком</w:t>
            </w:r>
          </w:p>
        </w:tc>
        <w:tc>
          <w:tcPr>
            <w:tcW w:w="632"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4</w:t>
            </w:r>
          </w:p>
        </w:tc>
        <w:tc>
          <w:tcPr>
            <w:tcW w:w="407" w:type="pct"/>
            <w:shd w:val="clear" w:color="auto" w:fill="auto"/>
            <w:vAlign w:val="center"/>
          </w:tcPr>
          <w:p w:rsidR="00A726E2" w:rsidRPr="000C30F4" w:rsidRDefault="00A726E2" w:rsidP="00BC01DC">
            <w:pPr>
              <w:spacing w:before="0"/>
              <w:jc w:val="center"/>
              <w:rPr>
                <w:rFonts w:cs="Arial"/>
                <w:b/>
                <w:bCs/>
                <w:iCs/>
              </w:rPr>
            </w:pPr>
          </w:p>
        </w:tc>
        <w:tc>
          <w:tcPr>
            <w:tcW w:w="453"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921" w:type="pct"/>
          </w:tcPr>
          <w:p w:rsidR="00A726E2" w:rsidRPr="000C30F4" w:rsidRDefault="00A726E2" w:rsidP="00BC01DC">
            <w:pPr>
              <w:spacing w:before="0"/>
              <w:jc w:val="center"/>
              <w:rPr>
                <w:rFonts w:cs="Arial"/>
                <w:b/>
                <w:bCs/>
                <w:iCs/>
              </w:rPr>
            </w:pPr>
          </w:p>
        </w:tc>
      </w:tr>
      <w:tr w:rsidR="000C30F4" w:rsidRPr="000C30F4" w:rsidTr="000C30F4">
        <w:tc>
          <w:tcPr>
            <w:tcW w:w="309" w:type="pct"/>
            <w:shd w:val="clear" w:color="auto" w:fill="auto"/>
            <w:vAlign w:val="center"/>
          </w:tcPr>
          <w:p w:rsidR="00A726E2" w:rsidRPr="000C30F4" w:rsidRDefault="000C30F4" w:rsidP="00BC01DC">
            <w:pPr>
              <w:spacing w:before="0"/>
              <w:jc w:val="center"/>
              <w:rPr>
                <w:rFonts w:cs="Arial"/>
                <w:b/>
                <w:bCs/>
                <w:iCs/>
                <w:lang w:val="sr-Cyrl-CS"/>
              </w:rPr>
            </w:pPr>
            <w:r w:rsidRPr="000C30F4">
              <w:rPr>
                <w:rFonts w:cs="Arial"/>
                <w:b/>
                <w:bCs/>
                <w:iCs/>
                <w:lang w:val="sr-Cyrl-CS"/>
              </w:rPr>
              <w:t>3.</w:t>
            </w:r>
          </w:p>
        </w:tc>
        <w:tc>
          <w:tcPr>
            <w:tcW w:w="889" w:type="pct"/>
            <w:shd w:val="clear" w:color="auto" w:fill="auto"/>
          </w:tcPr>
          <w:p w:rsidR="00A726E2" w:rsidRPr="000C30F4" w:rsidRDefault="000C30F4" w:rsidP="00BC01DC">
            <w:pPr>
              <w:spacing w:before="0"/>
              <w:jc w:val="center"/>
              <w:rPr>
                <w:rFonts w:cs="Arial"/>
                <w:bCs/>
                <w:iCs/>
                <w:lang w:val="sr-Cyrl-CS"/>
              </w:rPr>
            </w:pPr>
            <w:r w:rsidRPr="000C30F4">
              <w:rPr>
                <w:rFonts w:cs="Arial"/>
                <w:bCs/>
                <w:iCs/>
                <w:lang w:val="sr-Cyrl-CS"/>
              </w:rPr>
              <w:t>Клизни леж.расхладне пумпе поз.8.</w:t>
            </w:r>
          </w:p>
        </w:tc>
        <w:tc>
          <w:tcPr>
            <w:tcW w:w="407"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ком</w:t>
            </w:r>
          </w:p>
        </w:tc>
        <w:tc>
          <w:tcPr>
            <w:tcW w:w="632"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3</w:t>
            </w:r>
          </w:p>
        </w:tc>
        <w:tc>
          <w:tcPr>
            <w:tcW w:w="407" w:type="pct"/>
            <w:shd w:val="clear" w:color="auto" w:fill="auto"/>
            <w:vAlign w:val="center"/>
          </w:tcPr>
          <w:p w:rsidR="00A726E2" w:rsidRPr="000C30F4" w:rsidRDefault="00A726E2" w:rsidP="00BC01DC">
            <w:pPr>
              <w:spacing w:before="0"/>
              <w:jc w:val="center"/>
              <w:rPr>
                <w:rFonts w:cs="Arial"/>
                <w:b/>
                <w:bCs/>
                <w:iCs/>
              </w:rPr>
            </w:pPr>
          </w:p>
        </w:tc>
        <w:tc>
          <w:tcPr>
            <w:tcW w:w="453"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921" w:type="pct"/>
          </w:tcPr>
          <w:p w:rsidR="00A726E2" w:rsidRPr="000C30F4" w:rsidRDefault="00A726E2" w:rsidP="00BC01DC">
            <w:pPr>
              <w:spacing w:before="0"/>
              <w:jc w:val="center"/>
              <w:rPr>
                <w:rFonts w:cs="Arial"/>
                <w:b/>
                <w:bCs/>
                <w:iCs/>
              </w:rPr>
            </w:pPr>
          </w:p>
        </w:tc>
      </w:tr>
      <w:tr w:rsidR="000C30F4" w:rsidRPr="000C30F4" w:rsidTr="000C30F4">
        <w:tc>
          <w:tcPr>
            <w:tcW w:w="309" w:type="pct"/>
            <w:shd w:val="clear" w:color="auto" w:fill="auto"/>
            <w:vAlign w:val="center"/>
          </w:tcPr>
          <w:p w:rsidR="00A726E2" w:rsidRPr="000C30F4" w:rsidRDefault="000C30F4" w:rsidP="00BC01DC">
            <w:pPr>
              <w:spacing w:before="0"/>
              <w:jc w:val="center"/>
              <w:rPr>
                <w:rFonts w:cs="Arial"/>
                <w:b/>
                <w:bCs/>
                <w:iCs/>
                <w:lang w:val="sr-Cyrl-CS"/>
              </w:rPr>
            </w:pPr>
            <w:r w:rsidRPr="000C30F4">
              <w:rPr>
                <w:rFonts w:cs="Arial"/>
                <w:b/>
                <w:bCs/>
                <w:iCs/>
                <w:lang w:val="sr-Cyrl-CS"/>
              </w:rPr>
              <w:t>4.</w:t>
            </w:r>
          </w:p>
        </w:tc>
        <w:tc>
          <w:tcPr>
            <w:tcW w:w="889" w:type="pct"/>
            <w:shd w:val="clear" w:color="auto" w:fill="auto"/>
          </w:tcPr>
          <w:p w:rsidR="00A726E2" w:rsidRPr="000C30F4" w:rsidRDefault="000C30F4" w:rsidP="00BC01DC">
            <w:pPr>
              <w:spacing w:before="0"/>
              <w:jc w:val="center"/>
              <w:rPr>
                <w:rFonts w:cs="Arial"/>
                <w:bCs/>
                <w:iCs/>
                <w:lang w:val="sr-Cyrl-CS"/>
              </w:rPr>
            </w:pPr>
            <w:r w:rsidRPr="000C30F4">
              <w:rPr>
                <w:rFonts w:cs="Arial"/>
                <w:bCs/>
                <w:iCs/>
                <w:lang w:val="sr-Cyrl-CS"/>
              </w:rPr>
              <w:t>Спојница расхладне пумпе</w:t>
            </w:r>
          </w:p>
        </w:tc>
        <w:tc>
          <w:tcPr>
            <w:tcW w:w="407"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ком</w:t>
            </w:r>
          </w:p>
        </w:tc>
        <w:tc>
          <w:tcPr>
            <w:tcW w:w="632" w:type="pct"/>
            <w:shd w:val="clear" w:color="auto" w:fill="auto"/>
            <w:vAlign w:val="center"/>
          </w:tcPr>
          <w:p w:rsidR="00A726E2" w:rsidRPr="000C30F4" w:rsidRDefault="000C30F4" w:rsidP="00BC01DC">
            <w:pPr>
              <w:spacing w:before="0"/>
              <w:jc w:val="center"/>
              <w:rPr>
                <w:rFonts w:cs="Arial"/>
                <w:bCs/>
                <w:iCs/>
                <w:lang w:val="sr-Cyrl-CS"/>
              </w:rPr>
            </w:pPr>
            <w:r w:rsidRPr="000C30F4">
              <w:rPr>
                <w:rFonts w:cs="Arial"/>
                <w:bCs/>
                <w:iCs/>
                <w:lang w:val="sr-Cyrl-CS"/>
              </w:rPr>
              <w:t>4</w:t>
            </w:r>
          </w:p>
        </w:tc>
        <w:tc>
          <w:tcPr>
            <w:tcW w:w="407" w:type="pct"/>
            <w:shd w:val="clear" w:color="auto" w:fill="auto"/>
            <w:vAlign w:val="center"/>
          </w:tcPr>
          <w:p w:rsidR="00A726E2" w:rsidRPr="000C30F4" w:rsidRDefault="00A726E2" w:rsidP="00BC01DC">
            <w:pPr>
              <w:spacing w:before="0"/>
              <w:jc w:val="center"/>
              <w:rPr>
                <w:rFonts w:cs="Arial"/>
                <w:b/>
                <w:bCs/>
                <w:iCs/>
              </w:rPr>
            </w:pPr>
          </w:p>
        </w:tc>
        <w:tc>
          <w:tcPr>
            <w:tcW w:w="453"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491" w:type="pct"/>
            <w:shd w:val="clear" w:color="auto" w:fill="auto"/>
            <w:vAlign w:val="center"/>
          </w:tcPr>
          <w:p w:rsidR="00A726E2" w:rsidRPr="000C30F4" w:rsidRDefault="00A726E2" w:rsidP="00BC01DC">
            <w:pPr>
              <w:spacing w:before="0"/>
              <w:jc w:val="center"/>
              <w:rPr>
                <w:rFonts w:cs="Arial"/>
                <w:b/>
                <w:bCs/>
                <w:iCs/>
              </w:rPr>
            </w:pPr>
          </w:p>
        </w:tc>
        <w:tc>
          <w:tcPr>
            <w:tcW w:w="921" w:type="pct"/>
          </w:tcPr>
          <w:p w:rsidR="00A726E2" w:rsidRPr="000C30F4" w:rsidRDefault="00A726E2" w:rsidP="00BC01DC">
            <w:pPr>
              <w:spacing w:before="0"/>
              <w:jc w:val="center"/>
              <w:rPr>
                <w:rFonts w:cs="Arial"/>
                <w:b/>
                <w:bCs/>
                <w:iCs/>
              </w:rPr>
            </w:pPr>
          </w:p>
        </w:tc>
      </w:tr>
    </w:tbl>
    <w:p w:rsidR="00343A18" w:rsidRDefault="00343A18" w:rsidP="00343A18">
      <w:pPr>
        <w:spacing w:before="0"/>
        <w:rPr>
          <w:rFonts w:cs="Arial"/>
        </w:rPr>
      </w:pPr>
    </w:p>
    <w:tbl>
      <w:tblPr>
        <w:tblpPr w:leftFromText="141" w:rightFromText="141" w:vertAnchor="text" w:horzAnchor="margin" w:tblpY="28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723"/>
      </w:tblGrid>
      <w:tr w:rsidR="000C30F4" w:rsidRPr="00F10346" w:rsidTr="000C30F4">
        <w:trPr>
          <w:trHeight w:val="418"/>
        </w:trPr>
        <w:tc>
          <w:tcPr>
            <w:tcW w:w="568" w:type="dxa"/>
            <w:vAlign w:val="center"/>
          </w:tcPr>
          <w:p w:rsidR="000C30F4" w:rsidRPr="00F10346" w:rsidRDefault="000C30F4" w:rsidP="00484052">
            <w:pPr>
              <w:spacing w:before="0"/>
              <w:jc w:val="center"/>
              <w:rPr>
                <w:rFonts w:cs="Arial"/>
                <w:b/>
                <w:lang w:val="sr-Latn-CS"/>
              </w:rPr>
            </w:pPr>
            <w:r w:rsidRPr="00F10346">
              <w:rPr>
                <w:rFonts w:cs="Arial"/>
                <w:b/>
              </w:rPr>
              <w:t>I</w:t>
            </w:r>
          </w:p>
        </w:tc>
        <w:tc>
          <w:tcPr>
            <w:tcW w:w="6740" w:type="dxa"/>
          </w:tcPr>
          <w:p w:rsidR="000C30F4" w:rsidRPr="00986C5C" w:rsidRDefault="000C30F4" w:rsidP="00484052">
            <w:pPr>
              <w:spacing w:before="0"/>
              <w:jc w:val="center"/>
              <w:rPr>
                <w:rFonts w:cs="Arial"/>
                <w:b/>
                <w:lang w:val="sr-Cyrl-RS"/>
              </w:rPr>
            </w:pPr>
            <w:r w:rsidRPr="002B46EF">
              <w:rPr>
                <w:rFonts w:cs="Arial"/>
                <w:b/>
              </w:rPr>
              <w:t>УКУПНО ПОНУЂЕНА ЦЕНА  без ПДВ динара</w:t>
            </w:r>
          </w:p>
          <w:p w:rsidR="000C30F4" w:rsidRPr="00986C5C" w:rsidRDefault="000C30F4" w:rsidP="00484052">
            <w:pPr>
              <w:spacing w:before="0"/>
              <w:jc w:val="center"/>
              <w:rPr>
                <w:rFonts w:cs="Arial"/>
                <w:b/>
                <w:lang w:val="sr-Cyrl-RS"/>
              </w:rPr>
            </w:pPr>
            <w:r w:rsidRPr="002B46EF">
              <w:rPr>
                <w:rFonts w:cs="Arial"/>
                <w:b/>
              </w:rPr>
              <w:t xml:space="preserve">(збир колоне бр. </w:t>
            </w:r>
            <w:r w:rsidRPr="002B46EF">
              <w:rPr>
                <w:rFonts w:cs="Arial"/>
                <w:b/>
                <w:lang w:val="sr-Cyrl-CS"/>
              </w:rPr>
              <w:t>7</w:t>
            </w:r>
            <w:r w:rsidRPr="002B46EF">
              <w:rPr>
                <w:rFonts w:cs="Arial"/>
                <w:b/>
              </w:rPr>
              <w:t>)</w:t>
            </w:r>
          </w:p>
        </w:tc>
        <w:tc>
          <w:tcPr>
            <w:tcW w:w="2723" w:type="dxa"/>
          </w:tcPr>
          <w:p w:rsidR="000C30F4" w:rsidRPr="00F10346" w:rsidRDefault="000C30F4" w:rsidP="00484052">
            <w:pPr>
              <w:spacing w:before="0"/>
              <w:rPr>
                <w:rFonts w:cs="Arial"/>
                <w:color w:val="FF0000"/>
              </w:rPr>
            </w:pPr>
          </w:p>
        </w:tc>
      </w:tr>
      <w:tr w:rsidR="000C30F4" w:rsidRPr="00F10346" w:rsidTr="000C30F4">
        <w:trPr>
          <w:trHeight w:val="610"/>
        </w:trPr>
        <w:tc>
          <w:tcPr>
            <w:tcW w:w="568" w:type="dxa"/>
            <w:tcBorders>
              <w:bottom w:val="single" w:sz="4" w:space="0" w:color="auto"/>
            </w:tcBorders>
            <w:vAlign w:val="center"/>
          </w:tcPr>
          <w:p w:rsidR="000C30F4" w:rsidRPr="00F10346" w:rsidRDefault="000C30F4" w:rsidP="00484052">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0C30F4" w:rsidRPr="00986C5C" w:rsidRDefault="000C30F4" w:rsidP="00484052">
            <w:pPr>
              <w:spacing w:before="0"/>
              <w:jc w:val="center"/>
              <w:rPr>
                <w:rFonts w:cs="Arial"/>
                <w:b/>
                <w:lang w:val="sr-Cyrl-RS"/>
              </w:rPr>
            </w:pPr>
            <w:r w:rsidRPr="002B46EF">
              <w:rPr>
                <w:rFonts w:cs="Arial"/>
                <w:b/>
              </w:rPr>
              <w:t>УКУПАН ИЗНОС  ПДВ динара</w:t>
            </w:r>
          </w:p>
        </w:tc>
        <w:tc>
          <w:tcPr>
            <w:tcW w:w="2723" w:type="dxa"/>
            <w:tcBorders>
              <w:bottom w:val="single" w:sz="4" w:space="0" w:color="auto"/>
              <w:right w:val="single" w:sz="4" w:space="0" w:color="auto"/>
            </w:tcBorders>
          </w:tcPr>
          <w:p w:rsidR="000C30F4" w:rsidRPr="00F10346" w:rsidRDefault="000C30F4" w:rsidP="00484052">
            <w:pPr>
              <w:spacing w:before="0"/>
              <w:rPr>
                <w:rFonts w:cs="Arial"/>
                <w:color w:val="FF0000"/>
              </w:rPr>
            </w:pPr>
          </w:p>
        </w:tc>
      </w:tr>
      <w:tr w:rsidR="000C30F4" w:rsidRPr="00F10346" w:rsidTr="000C30F4">
        <w:trPr>
          <w:trHeight w:val="562"/>
        </w:trPr>
        <w:tc>
          <w:tcPr>
            <w:tcW w:w="568" w:type="dxa"/>
            <w:tcBorders>
              <w:bottom w:val="single" w:sz="4" w:space="0" w:color="auto"/>
            </w:tcBorders>
            <w:vAlign w:val="center"/>
          </w:tcPr>
          <w:p w:rsidR="000C30F4" w:rsidRPr="00F10346" w:rsidRDefault="000C30F4" w:rsidP="00484052">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0C30F4" w:rsidRPr="002B46EF" w:rsidRDefault="000C30F4" w:rsidP="00484052">
            <w:pPr>
              <w:spacing w:before="0"/>
              <w:jc w:val="center"/>
              <w:rPr>
                <w:rFonts w:cs="Arial"/>
                <w:b/>
              </w:rPr>
            </w:pPr>
            <w:r w:rsidRPr="002B46EF">
              <w:rPr>
                <w:rFonts w:cs="Arial"/>
                <w:b/>
              </w:rPr>
              <w:t>УКУПНО ПОНУЂЕНА ЦЕНА  са ПДВ</w:t>
            </w:r>
          </w:p>
          <w:p w:rsidR="000C30F4" w:rsidRPr="00986C5C" w:rsidRDefault="000C30F4" w:rsidP="00484052">
            <w:pPr>
              <w:spacing w:before="0"/>
              <w:jc w:val="center"/>
              <w:rPr>
                <w:rFonts w:cs="Arial"/>
                <w:b/>
                <w:lang w:val="sr-Cyrl-RS"/>
              </w:rPr>
            </w:pPr>
            <w:r w:rsidRPr="002B46EF">
              <w:rPr>
                <w:rFonts w:cs="Arial"/>
                <w:b/>
              </w:rPr>
              <w:t>(ред. бр.</w:t>
            </w:r>
            <w:r w:rsidRPr="002B46EF">
              <w:rPr>
                <w:rFonts w:cs="Arial"/>
                <w:b/>
                <w:lang w:val="sr-Latn-CS"/>
              </w:rPr>
              <w:t>I</w:t>
            </w:r>
            <w:r w:rsidRPr="002B46EF">
              <w:rPr>
                <w:rFonts w:cs="Arial"/>
                <w:b/>
              </w:rPr>
              <w:t>+ред.бр.</w:t>
            </w:r>
            <w:r w:rsidRPr="002B46EF">
              <w:rPr>
                <w:rFonts w:cs="Arial"/>
                <w:b/>
                <w:lang w:val="sr-Latn-CS"/>
              </w:rPr>
              <w:t>II</w:t>
            </w:r>
            <w:r w:rsidRPr="002B46EF">
              <w:rPr>
                <w:rFonts w:cs="Arial"/>
                <w:b/>
              </w:rPr>
              <w:t>) динара</w:t>
            </w:r>
          </w:p>
        </w:tc>
        <w:tc>
          <w:tcPr>
            <w:tcW w:w="2723" w:type="dxa"/>
            <w:tcBorders>
              <w:bottom w:val="single" w:sz="4" w:space="0" w:color="auto"/>
              <w:right w:val="single" w:sz="4" w:space="0" w:color="auto"/>
            </w:tcBorders>
          </w:tcPr>
          <w:p w:rsidR="000C30F4" w:rsidRPr="00F10346" w:rsidRDefault="000C30F4" w:rsidP="00484052">
            <w:pPr>
              <w:spacing w:before="0"/>
              <w:rPr>
                <w:rFonts w:cs="Arial"/>
                <w:color w:val="FF0000"/>
              </w:rPr>
            </w:pPr>
          </w:p>
        </w:tc>
      </w:tr>
    </w:tbl>
    <w:p w:rsidR="000C30F4" w:rsidRPr="000C30F4" w:rsidRDefault="000C30F4"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4073"/>
      </w:tblGrid>
      <w:tr w:rsidR="001639AB" w:rsidRPr="00F10346" w:rsidTr="00D85ED7">
        <w:trPr>
          <w:trHeight w:val="568"/>
        </w:trPr>
        <w:tc>
          <w:tcPr>
            <w:tcW w:w="3022" w:type="dxa"/>
            <w:vMerge w:val="restart"/>
            <w:shd w:val="clear" w:color="auto" w:fill="auto"/>
            <w:vAlign w:val="center"/>
          </w:tcPr>
          <w:p w:rsidR="001639AB" w:rsidRPr="00CC3C8B" w:rsidRDefault="001639AB" w:rsidP="00BC01DC">
            <w:pPr>
              <w:spacing w:before="0"/>
              <w:rPr>
                <w:rFonts w:cs="Arial"/>
              </w:rPr>
            </w:pPr>
            <w:r w:rsidRPr="00CC3C8B">
              <w:rPr>
                <w:rFonts w:cs="Arial"/>
              </w:rPr>
              <w:t xml:space="preserve">Посебно исказани трошкови </w:t>
            </w:r>
            <w:r w:rsidR="000C30F4" w:rsidRPr="00CC3C8B">
              <w:rPr>
                <w:rFonts w:cs="Arial"/>
              </w:rPr>
              <w:t>у дин</w:t>
            </w:r>
            <w:r w:rsidRPr="00CC3C8B">
              <w:rPr>
                <w:rFonts w:cs="Arial"/>
              </w:rPr>
              <w:t>/</w:t>
            </w:r>
            <w:r w:rsidR="000C30F4" w:rsidRPr="00CC3C8B">
              <w:rPr>
                <w:rFonts w:cs="Arial"/>
                <w:lang w:val="sr-Cyrl-RS"/>
              </w:rPr>
              <w:t xml:space="preserve"> </w:t>
            </w:r>
            <w:r w:rsidRPr="00CC3C8B">
              <w:rPr>
                <w:rFonts w:cs="Arial"/>
              </w:rPr>
              <w:t>процентима који су укључени у укупно понуђену цену без ПДВ-а</w:t>
            </w:r>
          </w:p>
          <w:p w:rsidR="001639AB" w:rsidRPr="00CC3C8B" w:rsidRDefault="001639AB" w:rsidP="007F7D7A">
            <w:pPr>
              <w:spacing w:before="0"/>
              <w:rPr>
                <w:rFonts w:cs="Arial"/>
                <w:lang w:val="sr-Latn-CS"/>
              </w:rPr>
            </w:pPr>
            <w:r w:rsidRPr="00CC3C8B">
              <w:rPr>
                <w:rFonts w:cs="Arial"/>
              </w:rPr>
              <w:t xml:space="preserve">(цена из реда бр. </w:t>
            </w:r>
            <w:r w:rsidRPr="00CC3C8B">
              <w:rPr>
                <w:rFonts w:cs="Arial"/>
                <w:lang w:val="sr-Latn-CS"/>
              </w:rPr>
              <w:t>I</w:t>
            </w:r>
            <w:r w:rsidRPr="00CC3C8B">
              <w:rPr>
                <w:rFonts w:cs="Arial"/>
              </w:rPr>
              <w:t>)уколико исти постоје као засебни трошкови</w:t>
            </w:r>
            <w:r w:rsidRPr="00CC3C8B">
              <w:rPr>
                <w:rFonts w:cs="Arial"/>
                <w:lang w:val="sr-Latn-CS"/>
              </w:rPr>
              <w:t>)</w:t>
            </w:r>
          </w:p>
        </w:tc>
        <w:tc>
          <w:tcPr>
            <w:tcW w:w="2970" w:type="dxa"/>
            <w:shd w:val="clear" w:color="auto" w:fill="auto"/>
            <w:vAlign w:val="center"/>
          </w:tcPr>
          <w:p w:rsidR="001639AB" w:rsidRPr="00CC3C8B" w:rsidRDefault="001639AB" w:rsidP="00BC01DC">
            <w:pPr>
              <w:spacing w:before="0"/>
              <w:rPr>
                <w:rFonts w:cs="Arial"/>
              </w:rPr>
            </w:pPr>
            <w:r w:rsidRPr="00CC3C8B">
              <w:rPr>
                <w:rFonts w:cs="Arial"/>
              </w:rPr>
              <w:t>Трошкови царине</w:t>
            </w:r>
          </w:p>
        </w:tc>
        <w:tc>
          <w:tcPr>
            <w:tcW w:w="4073" w:type="dxa"/>
          </w:tcPr>
          <w:p w:rsidR="001639AB" w:rsidRPr="00CC3C8B" w:rsidRDefault="001639AB" w:rsidP="007F7D7A">
            <w:pPr>
              <w:spacing w:before="0"/>
              <w:jc w:val="center"/>
              <w:rPr>
                <w:rFonts w:cs="Arial"/>
              </w:rPr>
            </w:pPr>
            <w:r w:rsidRPr="00CC3C8B">
              <w:rPr>
                <w:rFonts w:cs="Arial"/>
              </w:rPr>
              <w:t>_____</w:t>
            </w:r>
            <w:r w:rsidR="000C30F4" w:rsidRPr="00CC3C8B">
              <w:rPr>
                <w:rFonts w:cs="Arial"/>
              </w:rPr>
              <w:t>динара</w:t>
            </w:r>
            <w:r w:rsidRPr="00CC3C8B">
              <w:rPr>
                <w:rFonts w:cs="Arial"/>
              </w:rPr>
              <w:t xml:space="preserve"> односно ____%</w:t>
            </w:r>
          </w:p>
        </w:tc>
      </w:tr>
      <w:tr w:rsidR="001639AB" w:rsidRPr="00F10346" w:rsidTr="00D85ED7">
        <w:trPr>
          <w:trHeight w:val="525"/>
        </w:trPr>
        <w:tc>
          <w:tcPr>
            <w:tcW w:w="3022" w:type="dxa"/>
            <w:vMerge/>
            <w:shd w:val="clear" w:color="auto" w:fill="auto"/>
          </w:tcPr>
          <w:p w:rsidR="001639AB" w:rsidRPr="00CC3C8B" w:rsidRDefault="001639AB" w:rsidP="007F7D7A">
            <w:pPr>
              <w:spacing w:before="0"/>
              <w:rPr>
                <w:rFonts w:cs="Arial"/>
              </w:rPr>
            </w:pPr>
          </w:p>
        </w:tc>
        <w:tc>
          <w:tcPr>
            <w:tcW w:w="2970" w:type="dxa"/>
            <w:shd w:val="clear" w:color="auto" w:fill="auto"/>
            <w:vAlign w:val="center"/>
          </w:tcPr>
          <w:p w:rsidR="001639AB" w:rsidRPr="00CC3C8B" w:rsidRDefault="001639AB" w:rsidP="007F7D7A">
            <w:pPr>
              <w:spacing w:before="0"/>
              <w:rPr>
                <w:rFonts w:cs="Arial"/>
              </w:rPr>
            </w:pPr>
            <w:r w:rsidRPr="00CC3C8B">
              <w:rPr>
                <w:rFonts w:cs="Arial"/>
              </w:rPr>
              <w:t>Трошкови превоза</w:t>
            </w:r>
          </w:p>
        </w:tc>
        <w:tc>
          <w:tcPr>
            <w:tcW w:w="4073" w:type="dxa"/>
          </w:tcPr>
          <w:p w:rsidR="001639AB" w:rsidRPr="00CC3C8B" w:rsidRDefault="001639AB" w:rsidP="007F7D7A">
            <w:pPr>
              <w:spacing w:before="0"/>
              <w:jc w:val="center"/>
              <w:rPr>
                <w:rFonts w:cs="Arial"/>
              </w:rPr>
            </w:pPr>
            <w:r w:rsidRPr="00CC3C8B">
              <w:rPr>
                <w:rFonts w:cs="Arial"/>
              </w:rPr>
              <w:t>_____</w:t>
            </w:r>
            <w:r w:rsidR="000C30F4" w:rsidRPr="00CC3C8B">
              <w:rPr>
                <w:rFonts w:cs="Arial"/>
              </w:rPr>
              <w:t>динара</w:t>
            </w:r>
            <w:r w:rsidRPr="00CC3C8B">
              <w:rPr>
                <w:rFonts w:cs="Arial"/>
              </w:rPr>
              <w:t xml:space="preserve"> односно ____%</w:t>
            </w:r>
          </w:p>
        </w:tc>
      </w:tr>
      <w:tr w:rsidR="001639AB" w:rsidRPr="00F10346" w:rsidTr="00D85ED7">
        <w:trPr>
          <w:trHeight w:val="534"/>
        </w:trPr>
        <w:tc>
          <w:tcPr>
            <w:tcW w:w="3022" w:type="dxa"/>
            <w:vMerge/>
            <w:shd w:val="clear" w:color="auto" w:fill="auto"/>
          </w:tcPr>
          <w:p w:rsidR="001639AB" w:rsidRPr="00CC3C8B" w:rsidRDefault="001639AB" w:rsidP="007F7D7A">
            <w:pPr>
              <w:spacing w:before="0"/>
              <w:rPr>
                <w:rFonts w:cs="Arial"/>
              </w:rPr>
            </w:pPr>
          </w:p>
        </w:tc>
        <w:tc>
          <w:tcPr>
            <w:tcW w:w="2970" w:type="dxa"/>
            <w:shd w:val="clear" w:color="auto" w:fill="auto"/>
            <w:vAlign w:val="center"/>
          </w:tcPr>
          <w:p w:rsidR="001639AB" w:rsidRPr="00CC3C8B" w:rsidRDefault="001639AB" w:rsidP="007F7D7A">
            <w:pPr>
              <w:spacing w:before="0"/>
              <w:rPr>
                <w:rFonts w:cs="Arial"/>
                <w:lang w:val="sr-Cyrl-CS"/>
              </w:rPr>
            </w:pPr>
            <w:r w:rsidRPr="00CC3C8B">
              <w:rPr>
                <w:rFonts w:cs="Arial"/>
              </w:rPr>
              <w:t>Остали трошкови</w:t>
            </w:r>
            <w:r w:rsidRPr="00CC3C8B">
              <w:rPr>
                <w:rFonts w:cs="Arial"/>
                <w:lang w:val="sr-Cyrl-CS"/>
              </w:rPr>
              <w:t xml:space="preserve"> (навести)</w:t>
            </w:r>
          </w:p>
        </w:tc>
        <w:tc>
          <w:tcPr>
            <w:tcW w:w="4073" w:type="dxa"/>
          </w:tcPr>
          <w:p w:rsidR="001639AB" w:rsidRPr="00CC3C8B" w:rsidRDefault="001639AB" w:rsidP="007F7D7A">
            <w:pPr>
              <w:spacing w:before="0"/>
              <w:jc w:val="center"/>
              <w:rPr>
                <w:rFonts w:cs="Arial"/>
              </w:rPr>
            </w:pPr>
            <w:r w:rsidRPr="00CC3C8B">
              <w:rPr>
                <w:rFonts w:cs="Arial"/>
              </w:rPr>
              <w:t>_____</w:t>
            </w:r>
            <w:r w:rsidR="000C30F4" w:rsidRPr="00CC3C8B">
              <w:rPr>
                <w:rFonts w:cs="Arial"/>
              </w:rPr>
              <w:t>динара</w:t>
            </w:r>
            <w:r w:rsidRPr="00CC3C8B">
              <w:rPr>
                <w:rFonts w:cs="Arial"/>
              </w:rPr>
              <w:t xml:space="preserve">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30F4"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0C30F4">
        <w:rPr>
          <w:rFonts w:ascii="Arial" w:hAnsi="Arial" w:cs="Arial"/>
          <w:bCs/>
          <w:iCs/>
          <w:lang w:val="sr-Cyrl-CS"/>
        </w:rPr>
        <w:t>-</w:t>
      </w:r>
      <w:r w:rsidR="007F7D7A" w:rsidRPr="000C30F4">
        <w:rPr>
          <w:rFonts w:ascii="Arial" w:hAnsi="Arial" w:cs="Arial"/>
          <w:bCs/>
          <w:iCs/>
          <w:lang w:val="sr-Cyrl-CS"/>
        </w:rPr>
        <w:t>у колону 9</w:t>
      </w:r>
      <w:r w:rsidR="007F7D7A" w:rsidRPr="000C30F4">
        <w:rPr>
          <w:rFonts w:ascii="Arial" w:hAnsi="Arial" w:cs="Arial"/>
          <w:bCs/>
          <w:iCs/>
        </w:rPr>
        <w:t>.</w:t>
      </w:r>
      <w:r w:rsidR="007E7BB8" w:rsidRPr="000C30F4">
        <w:rPr>
          <w:rFonts w:ascii="Arial" w:hAnsi="Arial" w:cs="Arial"/>
          <w:bCs/>
          <w:iCs/>
        </w:rPr>
        <w:t>уписати назив произвођача понуђених добара,назив модела/ознаку понуђених добара</w:t>
      </w:r>
    </w:p>
    <w:p w:rsidR="00343A18" w:rsidRPr="000C30F4" w:rsidRDefault="00343A18" w:rsidP="00343A18">
      <w:pPr>
        <w:tabs>
          <w:tab w:val="left" w:pos="992"/>
        </w:tabs>
        <w:spacing w:before="0"/>
        <w:rPr>
          <w:rFonts w:cs="Arial"/>
          <w:b/>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C30F4" w:rsidRDefault="001639AB" w:rsidP="001639AB">
      <w:pPr>
        <w:tabs>
          <w:tab w:val="left" w:pos="992"/>
        </w:tabs>
        <w:spacing w:before="0"/>
        <w:ind w:left="720"/>
        <w:rPr>
          <w:rFonts w:cs="Arial"/>
        </w:rPr>
      </w:pPr>
    </w:p>
    <w:p w:rsidR="001639AB" w:rsidRPr="000C30F4" w:rsidRDefault="001639AB" w:rsidP="001639AB">
      <w:pPr>
        <w:tabs>
          <w:tab w:val="left" w:pos="992"/>
        </w:tabs>
        <w:spacing w:before="0"/>
        <w:rPr>
          <w:rFonts w:cs="Arial"/>
        </w:rPr>
      </w:pPr>
      <w:r w:rsidRPr="000C30F4">
        <w:rPr>
          <w:rFonts w:cs="Arial"/>
        </w:rPr>
        <w:t>- у Табелу 2. уписују се посе</w:t>
      </w:r>
      <w:r w:rsidR="000C30F4" w:rsidRPr="000C30F4">
        <w:rPr>
          <w:rFonts w:cs="Arial"/>
        </w:rPr>
        <w:t>бно исказани трошкови у дин</w:t>
      </w:r>
      <w:r w:rsidRPr="000C30F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Pr="00AC2508" w:rsidRDefault="000C30F4" w:rsidP="00537552">
      <w:pPr>
        <w:rPr>
          <w:rFonts w:eastAsia="TimesNewRomanPS-BoldMT" w:cs="Arial"/>
          <w:lang w:val="sr-Cyrl-RS"/>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Default="000C30F4" w:rsidP="00537552">
      <w:pPr>
        <w:rPr>
          <w:rFonts w:eastAsia="TimesNewRomanPS-BoldMT" w:cs="Arial"/>
        </w:rPr>
      </w:pPr>
    </w:p>
    <w:p w:rsidR="000C30F4" w:rsidRPr="00F10346" w:rsidRDefault="000C30F4" w:rsidP="00537552">
      <w:pPr>
        <w:rPr>
          <w:rFonts w:eastAsia="TimesNewRomanPS-BoldMT" w:cs="Arial"/>
        </w:rPr>
      </w:pPr>
    </w:p>
    <w:p w:rsidR="00343A18" w:rsidRPr="00F10346" w:rsidRDefault="00343A18" w:rsidP="00343A18">
      <w:pPr>
        <w:pStyle w:val="KDObrazac"/>
        <w:spacing w:before="0"/>
      </w:pPr>
      <w:bookmarkStart w:id="261" w:name="_Toc442559926"/>
      <w:r w:rsidRPr="00F10346">
        <w:lastRenderedPageBreak/>
        <w:t xml:space="preserve">ОБРАЗАЦ </w:t>
      </w:r>
      <w:r w:rsidR="000C30F4">
        <w:t>3</w:t>
      </w:r>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w:t>
      </w:r>
      <w:r w:rsidR="000C30F4">
        <w:rPr>
          <w:rFonts w:cs="Arial"/>
          <w:lang w:val="ru-RU"/>
        </w:rPr>
        <w:t xml:space="preserve">_______ за јавну набавку добара  </w:t>
      </w:r>
      <w:r w:rsidR="000C30F4">
        <w:rPr>
          <w:rFonts w:cs="Arial"/>
          <w:lang w:val="sr-Latn-RS"/>
        </w:rPr>
        <w:t>„</w:t>
      </w:r>
      <w:r w:rsidR="000C30F4">
        <w:rPr>
          <w:rFonts w:cs="Arial"/>
          <w:lang w:val="ru-RU"/>
        </w:rPr>
        <w:t>Делови пумпе расхладне воде тип КСБ ТЕНТ А</w:t>
      </w:r>
      <w:r w:rsidR="00FB26CA">
        <w:rPr>
          <w:rFonts w:cs="Arial"/>
          <w:lang w:val="sr-Latn-RS"/>
        </w:rPr>
        <w:t>“</w:t>
      </w:r>
      <w:r w:rsidR="000C30F4">
        <w:rPr>
          <w:rFonts w:cs="Arial"/>
          <w:lang w:val="ru-RU"/>
        </w:rPr>
        <w:t xml:space="preserve">, </w:t>
      </w:r>
      <w:r w:rsidRPr="00F10346">
        <w:rPr>
          <w:rFonts w:cs="Arial"/>
          <w:lang w:val="ru-RU"/>
        </w:rPr>
        <w:t>ЈН бр.</w:t>
      </w:r>
      <w:r w:rsidR="00FB26CA">
        <w:rPr>
          <w:rFonts w:cs="Arial"/>
          <w:lang w:val="ru-RU"/>
        </w:rPr>
        <w:t xml:space="preserve">3000/1248/2017(1552/2017)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r w:rsidRPr="00F10346">
        <w:t xml:space="preserve">ОБРАЗАЦ </w:t>
      </w:r>
      <w:r w:rsidR="00FB26CA">
        <w:t>4</w:t>
      </w:r>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B26CA">
        <w:rPr>
          <w:rFonts w:cs="Arial"/>
          <w:lang w:val="ru-RU"/>
        </w:rPr>
        <w:t xml:space="preserve">добара  </w:t>
      </w:r>
      <w:r w:rsidR="00FB26CA">
        <w:rPr>
          <w:rFonts w:cs="Arial"/>
          <w:lang w:val="sr-Latn-RS"/>
        </w:rPr>
        <w:t>„</w:t>
      </w:r>
      <w:r w:rsidR="00FB26CA">
        <w:rPr>
          <w:rFonts w:cs="Arial"/>
          <w:lang w:val="ru-RU"/>
        </w:rPr>
        <w:t>Делови пумпе расхладне воде тип КСБ ТЕНТ А</w:t>
      </w:r>
      <w:r w:rsidR="00FB26CA">
        <w:rPr>
          <w:rFonts w:cs="Arial"/>
          <w:lang w:val="sr-Latn-RS"/>
        </w:rPr>
        <w:t>“</w:t>
      </w:r>
      <w:r w:rsidR="00FB26CA">
        <w:rPr>
          <w:rFonts w:cs="Arial"/>
          <w:lang w:val="ru-RU"/>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w:t>
      </w:r>
      <w:r w:rsidR="00FB26CA">
        <w:rPr>
          <w:rFonts w:cs="Arial"/>
          <w:lang w:val="ru-RU"/>
        </w:rPr>
        <w:t xml:space="preserve">3000/1248/2017(1552/2017),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B26CA" w:rsidRDefault="00952E72" w:rsidP="00343A18">
      <w:pPr>
        <w:rPr>
          <w:rFonts w:cs="Arial"/>
        </w:rPr>
      </w:pPr>
    </w:p>
    <w:p w:rsidR="00343A18" w:rsidRPr="00FB26CA" w:rsidRDefault="00343A18" w:rsidP="00343A18">
      <w:pPr>
        <w:pStyle w:val="KDObrazac"/>
        <w:rPr>
          <w:lang w:val="sr-Cyrl-RS"/>
        </w:rPr>
      </w:pPr>
      <w:bookmarkStart w:id="264" w:name="_Toc442559940"/>
      <w:r w:rsidRPr="00FB26CA">
        <w:lastRenderedPageBreak/>
        <w:t xml:space="preserve">ОБРАЗАЦ </w:t>
      </w:r>
      <w:bookmarkEnd w:id="264"/>
      <w:r w:rsidR="00FB26CA" w:rsidRPr="00FB26CA">
        <w:t xml:space="preserve"> 5</w:t>
      </w:r>
      <w:r w:rsidR="00FB26CA" w:rsidRPr="00FB26CA">
        <w:rPr>
          <w:lang w:val="sr-Cyrl-RS"/>
        </w:rPr>
        <w:t>.</w:t>
      </w:r>
    </w:p>
    <w:p w:rsidR="00343A18" w:rsidRPr="00FB26CA" w:rsidRDefault="00343A18" w:rsidP="00343A18">
      <w:pPr>
        <w:spacing w:before="0"/>
        <w:rPr>
          <w:rFonts w:cs="Arial"/>
        </w:rPr>
      </w:pPr>
    </w:p>
    <w:p w:rsidR="00343A18" w:rsidRPr="00FB26CA" w:rsidRDefault="00343A18" w:rsidP="00343A18">
      <w:pPr>
        <w:spacing w:before="0"/>
        <w:jc w:val="center"/>
        <w:rPr>
          <w:rFonts w:cs="Arial"/>
          <w:b/>
        </w:rPr>
      </w:pPr>
    </w:p>
    <w:p w:rsidR="00343A18" w:rsidRPr="00FB26CA" w:rsidRDefault="00343A18" w:rsidP="00343A18">
      <w:pPr>
        <w:spacing w:before="0"/>
        <w:jc w:val="center"/>
        <w:rPr>
          <w:rFonts w:cs="Arial"/>
          <w:b/>
        </w:rPr>
      </w:pPr>
      <w:r w:rsidRPr="00FB26CA">
        <w:rPr>
          <w:rFonts w:cs="Arial"/>
          <w:b/>
        </w:rPr>
        <w:t>СПИСАК ИСПОРУЧЕНИХ ДОБАРА– СТРУЧНЕ РЕФЕРЕНЦЕ</w:t>
      </w:r>
    </w:p>
    <w:p w:rsidR="00343A18" w:rsidRPr="00FB26CA"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FB26CA" w:rsidTr="00BC01DC">
        <w:tc>
          <w:tcPr>
            <w:tcW w:w="213" w:type="pct"/>
            <w:shd w:val="clear" w:color="auto" w:fill="auto"/>
          </w:tcPr>
          <w:p w:rsidR="00343A18" w:rsidRPr="00FB26CA" w:rsidRDefault="00343A18" w:rsidP="00BC01DC">
            <w:pPr>
              <w:spacing w:before="0"/>
              <w:jc w:val="center"/>
              <w:rPr>
                <w:rFonts w:eastAsia="Calibri" w:cs="Arial"/>
                <w:b/>
                <w:bCs/>
                <w:iCs/>
              </w:rPr>
            </w:pPr>
          </w:p>
        </w:tc>
        <w:tc>
          <w:tcPr>
            <w:tcW w:w="951"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Референтни наручилац</w:t>
            </w:r>
            <w:r w:rsidR="000C67B2" w:rsidRPr="00FB26CA">
              <w:rPr>
                <w:rFonts w:eastAsia="Calibri" w:cs="Arial"/>
                <w:bCs/>
                <w:iCs/>
              </w:rPr>
              <w:t xml:space="preserve"> односно купац</w:t>
            </w:r>
          </w:p>
        </w:tc>
        <w:tc>
          <w:tcPr>
            <w:tcW w:w="908"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
                <w:bCs/>
                <w:iCs/>
              </w:rPr>
            </w:pPr>
            <w:r w:rsidRPr="00FB26CA">
              <w:rPr>
                <w:rFonts w:eastAsia="Calibri" w:cs="Arial"/>
                <w:bCs/>
                <w:iCs/>
                <w:lang w:val="ru-RU"/>
              </w:rPr>
              <w:t>Лице за контакт</w:t>
            </w:r>
            <w:r w:rsidRPr="00FB26CA">
              <w:rPr>
                <w:rFonts w:eastAsia="Calibri" w:cs="Arial"/>
                <w:bCs/>
                <w:iCs/>
              </w:rPr>
              <w:t xml:space="preserve"> и број телефона</w:t>
            </w:r>
          </w:p>
        </w:tc>
        <w:tc>
          <w:tcPr>
            <w:tcW w:w="92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
                <w:bCs/>
                <w:iCs/>
              </w:rPr>
            </w:pPr>
            <w:r w:rsidRPr="00FB26CA">
              <w:rPr>
                <w:rFonts w:eastAsia="Calibri" w:cs="Arial"/>
                <w:bCs/>
                <w:iCs/>
              </w:rPr>
              <w:t>Број и датум закључења уговора</w:t>
            </w:r>
          </w:p>
        </w:tc>
        <w:tc>
          <w:tcPr>
            <w:tcW w:w="859" w:type="pct"/>
            <w:shd w:val="clear" w:color="auto" w:fill="auto"/>
            <w:vAlign w:val="center"/>
          </w:tcPr>
          <w:p w:rsidR="00343A18" w:rsidRPr="00FB26CA" w:rsidRDefault="00343A18" w:rsidP="00BC01DC">
            <w:pPr>
              <w:spacing w:before="0"/>
              <w:jc w:val="center"/>
              <w:rPr>
                <w:rFonts w:eastAsia="Calibri" w:cs="Arial"/>
                <w:bCs/>
                <w:iCs/>
                <w:lang w:val="sr-Cyrl-CS"/>
              </w:rPr>
            </w:pPr>
          </w:p>
          <w:p w:rsidR="00343A18" w:rsidRPr="00FB26CA" w:rsidRDefault="00343A18" w:rsidP="00BC01DC">
            <w:pPr>
              <w:spacing w:before="0"/>
              <w:jc w:val="center"/>
              <w:rPr>
                <w:rFonts w:eastAsia="Calibri" w:cs="Arial"/>
                <w:bCs/>
                <w:iCs/>
              </w:rPr>
            </w:pPr>
            <w:r w:rsidRPr="00FB26CA">
              <w:rPr>
                <w:rFonts w:eastAsia="Calibri" w:cs="Arial"/>
                <w:bCs/>
                <w:iCs/>
                <w:lang w:val="sr-Cyrl-CS"/>
              </w:rPr>
              <w:t xml:space="preserve">Датум </w:t>
            </w:r>
            <w:r w:rsidRPr="00FB26CA">
              <w:rPr>
                <w:rFonts w:eastAsia="Calibri" w:cs="Arial"/>
                <w:bCs/>
                <w:iCs/>
              </w:rPr>
              <w:t>реализације уговора</w:t>
            </w:r>
          </w:p>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Вредност испоручених добара без ПДВ</w:t>
            </w:r>
          </w:p>
          <w:p w:rsidR="00657291" w:rsidRPr="00FB26CA" w:rsidRDefault="00FB26CA" w:rsidP="000C67B2">
            <w:pPr>
              <w:spacing w:before="0"/>
              <w:jc w:val="center"/>
              <w:rPr>
                <w:rFonts w:eastAsia="Calibri" w:cs="Arial"/>
                <w:bCs/>
                <w:iCs/>
              </w:rPr>
            </w:pPr>
            <w:r>
              <w:rPr>
                <w:rFonts w:eastAsia="Calibri" w:cs="Arial"/>
                <w:bCs/>
                <w:iCs/>
              </w:rPr>
              <w:t>Дин</w:t>
            </w:r>
          </w:p>
        </w:tc>
      </w:tr>
      <w:tr w:rsidR="00343A18" w:rsidRPr="00FB26CA" w:rsidTr="00BC01DC">
        <w:tc>
          <w:tcPr>
            <w:tcW w:w="21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1.</w:t>
            </w:r>
          </w:p>
        </w:tc>
        <w:tc>
          <w:tcPr>
            <w:tcW w:w="951" w:type="pct"/>
            <w:shd w:val="clear" w:color="auto" w:fill="auto"/>
          </w:tcPr>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tc>
        <w:tc>
          <w:tcPr>
            <w:tcW w:w="908" w:type="pct"/>
            <w:shd w:val="clear" w:color="auto" w:fill="auto"/>
          </w:tcPr>
          <w:p w:rsidR="00343A18" w:rsidRPr="00FB26CA" w:rsidRDefault="00343A18" w:rsidP="00BC01DC">
            <w:pPr>
              <w:spacing w:before="0"/>
              <w:jc w:val="center"/>
              <w:rPr>
                <w:rFonts w:eastAsia="Calibri" w:cs="Arial"/>
                <w:b/>
                <w:bCs/>
                <w:iCs/>
              </w:rPr>
            </w:pPr>
          </w:p>
        </w:tc>
        <w:tc>
          <w:tcPr>
            <w:tcW w:w="923" w:type="pct"/>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
                <w:bCs/>
                <w:iCs/>
              </w:rPr>
            </w:pPr>
          </w:p>
        </w:tc>
      </w:tr>
      <w:tr w:rsidR="00343A18" w:rsidRPr="00FB26CA" w:rsidTr="00BC01DC">
        <w:tc>
          <w:tcPr>
            <w:tcW w:w="21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2.</w:t>
            </w:r>
          </w:p>
        </w:tc>
        <w:tc>
          <w:tcPr>
            <w:tcW w:w="951" w:type="pct"/>
            <w:shd w:val="clear" w:color="auto" w:fill="auto"/>
          </w:tcPr>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tc>
        <w:tc>
          <w:tcPr>
            <w:tcW w:w="908" w:type="pct"/>
            <w:shd w:val="clear" w:color="auto" w:fill="auto"/>
          </w:tcPr>
          <w:p w:rsidR="00343A18" w:rsidRPr="00FB26CA" w:rsidRDefault="00343A18" w:rsidP="00BC01DC">
            <w:pPr>
              <w:spacing w:before="0"/>
              <w:jc w:val="center"/>
              <w:rPr>
                <w:rFonts w:eastAsia="Calibri" w:cs="Arial"/>
                <w:b/>
                <w:bCs/>
                <w:iCs/>
              </w:rPr>
            </w:pPr>
          </w:p>
        </w:tc>
        <w:tc>
          <w:tcPr>
            <w:tcW w:w="923" w:type="pct"/>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
                <w:bCs/>
                <w:iCs/>
              </w:rPr>
            </w:pPr>
          </w:p>
        </w:tc>
      </w:tr>
      <w:tr w:rsidR="00343A18" w:rsidRPr="00FB26CA" w:rsidTr="00BC01DC">
        <w:tc>
          <w:tcPr>
            <w:tcW w:w="21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3.</w:t>
            </w:r>
          </w:p>
        </w:tc>
        <w:tc>
          <w:tcPr>
            <w:tcW w:w="951" w:type="pct"/>
            <w:shd w:val="clear" w:color="auto" w:fill="auto"/>
          </w:tcPr>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tc>
        <w:tc>
          <w:tcPr>
            <w:tcW w:w="908" w:type="pct"/>
            <w:shd w:val="clear" w:color="auto" w:fill="auto"/>
          </w:tcPr>
          <w:p w:rsidR="00343A18" w:rsidRPr="00FB26CA" w:rsidRDefault="00343A18" w:rsidP="00BC01DC">
            <w:pPr>
              <w:spacing w:before="0"/>
              <w:jc w:val="center"/>
              <w:rPr>
                <w:rFonts w:eastAsia="Calibri" w:cs="Arial"/>
                <w:b/>
                <w:bCs/>
                <w:iCs/>
              </w:rPr>
            </w:pPr>
          </w:p>
        </w:tc>
        <w:tc>
          <w:tcPr>
            <w:tcW w:w="923" w:type="pct"/>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
                <w:bCs/>
                <w:iCs/>
              </w:rPr>
            </w:pPr>
          </w:p>
        </w:tc>
      </w:tr>
      <w:tr w:rsidR="00343A18" w:rsidRPr="00FB26CA" w:rsidTr="00BC01DC">
        <w:tc>
          <w:tcPr>
            <w:tcW w:w="21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4.</w:t>
            </w:r>
          </w:p>
        </w:tc>
        <w:tc>
          <w:tcPr>
            <w:tcW w:w="951" w:type="pct"/>
            <w:shd w:val="clear" w:color="auto" w:fill="auto"/>
          </w:tcPr>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tc>
        <w:tc>
          <w:tcPr>
            <w:tcW w:w="908" w:type="pct"/>
            <w:shd w:val="clear" w:color="auto" w:fill="auto"/>
          </w:tcPr>
          <w:p w:rsidR="00343A18" w:rsidRPr="00FB26CA" w:rsidRDefault="00343A18" w:rsidP="00BC01DC">
            <w:pPr>
              <w:spacing w:before="0"/>
              <w:jc w:val="center"/>
              <w:rPr>
                <w:rFonts w:eastAsia="Calibri" w:cs="Arial"/>
                <w:b/>
                <w:bCs/>
                <w:iCs/>
              </w:rPr>
            </w:pPr>
          </w:p>
        </w:tc>
        <w:tc>
          <w:tcPr>
            <w:tcW w:w="923" w:type="pct"/>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
                <w:bCs/>
                <w:iCs/>
              </w:rPr>
            </w:pPr>
          </w:p>
        </w:tc>
      </w:tr>
      <w:tr w:rsidR="00343A18" w:rsidRPr="00FB26CA" w:rsidTr="00BC01DC">
        <w:tc>
          <w:tcPr>
            <w:tcW w:w="213" w:type="pct"/>
            <w:shd w:val="clear" w:color="auto" w:fill="auto"/>
          </w:tcPr>
          <w:p w:rsidR="00343A18" w:rsidRPr="00FB26CA" w:rsidRDefault="00343A18" w:rsidP="00BC01DC">
            <w:pPr>
              <w:spacing w:before="0"/>
              <w:jc w:val="center"/>
              <w:rPr>
                <w:rFonts w:eastAsia="Calibri" w:cs="Arial"/>
                <w:bCs/>
                <w:iCs/>
              </w:rPr>
            </w:pPr>
          </w:p>
          <w:p w:rsidR="00343A18" w:rsidRPr="00FB26CA" w:rsidRDefault="00343A18" w:rsidP="00BC01DC">
            <w:pPr>
              <w:spacing w:before="0"/>
              <w:jc w:val="center"/>
              <w:rPr>
                <w:rFonts w:eastAsia="Calibri" w:cs="Arial"/>
                <w:bCs/>
                <w:iCs/>
              </w:rPr>
            </w:pPr>
            <w:r w:rsidRPr="00FB26CA">
              <w:rPr>
                <w:rFonts w:eastAsia="Calibri" w:cs="Arial"/>
                <w:bCs/>
                <w:iCs/>
              </w:rPr>
              <w:t>5.</w:t>
            </w:r>
          </w:p>
        </w:tc>
        <w:tc>
          <w:tcPr>
            <w:tcW w:w="951" w:type="pct"/>
            <w:shd w:val="clear" w:color="auto" w:fill="auto"/>
          </w:tcPr>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p w:rsidR="00343A18" w:rsidRPr="00FB26CA" w:rsidRDefault="00343A18" w:rsidP="00BC01DC">
            <w:pPr>
              <w:spacing w:before="0"/>
              <w:jc w:val="center"/>
              <w:rPr>
                <w:rFonts w:eastAsia="Calibri" w:cs="Arial"/>
                <w:b/>
                <w:bCs/>
                <w:iCs/>
              </w:rPr>
            </w:pPr>
          </w:p>
        </w:tc>
        <w:tc>
          <w:tcPr>
            <w:tcW w:w="908" w:type="pct"/>
            <w:shd w:val="clear" w:color="auto" w:fill="auto"/>
          </w:tcPr>
          <w:p w:rsidR="00343A18" w:rsidRPr="00FB26CA" w:rsidRDefault="00343A18" w:rsidP="00BC01DC">
            <w:pPr>
              <w:spacing w:before="0"/>
              <w:jc w:val="center"/>
              <w:rPr>
                <w:rFonts w:eastAsia="Calibri" w:cs="Arial"/>
                <w:b/>
                <w:bCs/>
                <w:iCs/>
              </w:rPr>
            </w:pPr>
          </w:p>
        </w:tc>
        <w:tc>
          <w:tcPr>
            <w:tcW w:w="923" w:type="pct"/>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BC01DC">
            <w:pPr>
              <w:spacing w:before="0"/>
              <w:jc w:val="center"/>
              <w:rPr>
                <w:rFonts w:eastAsia="Calibri" w:cs="Arial"/>
                <w:b/>
                <w:bCs/>
                <w:iCs/>
              </w:rPr>
            </w:pPr>
          </w:p>
        </w:tc>
        <w:tc>
          <w:tcPr>
            <w:tcW w:w="1145" w:type="pct"/>
          </w:tcPr>
          <w:p w:rsidR="00343A18" w:rsidRPr="00FB26CA" w:rsidRDefault="00343A18" w:rsidP="00BC01DC">
            <w:pPr>
              <w:spacing w:before="0"/>
              <w:jc w:val="center"/>
              <w:rPr>
                <w:rFonts w:eastAsia="Calibri" w:cs="Arial"/>
                <w:b/>
                <w:bCs/>
                <w:iCs/>
              </w:rPr>
            </w:pPr>
          </w:p>
        </w:tc>
      </w:tr>
      <w:tr w:rsidR="00343A18" w:rsidRPr="00FB26CA"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B26CA" w:rsidRDefault="00343A18" w:rsidP="00BC01DC">
            <w:pPr>
              <w:spacing w:before="0"/>
              <w:jc w:val="center"/>
              <w:rPr>
                <w:rFonts w:eastAsia="Calibri" w:cs="Arial"/>
                <w:b/>
                <w:bCs/>
                <w:iCs/>
              </w:rPr>
            </w:pPr>
          </w:p>
        </w:tc>
        <w:tc>
          <w:tcPr>
            <w:tcW w:w="859" w:type="pct"/>
            <w:shd w:val="clear" w:color="auto" w:fill="auto"/>
          </w:tcPr>
          <w:p w:rsidR="00343A18" w:rsidRPr="00FB26CA" w:rsidRDefault="00343A18" w:rsidP="000C67B2">
            <w:pPr>
              <w:spacing w:before="0"/>
              <w:jc w:val="center"/>
              <w:rPr>
                <w:rFonts w:eastAsia="Calibri" w:cs="Arial"/>
                <w:b/>
                <w:bCs/>
                <w:iCs/>
              </w:rPr>
            </w:pPr>
          </w:p>
          <w:p w:rsidR="00343A18" w:rsidRPr="00FB26CA" w:rsidRDefault="00343A18" w:rsidP="000C67B2">
            <w:pPr>
              <w:spacing w:before="0"/>
              <w:jc w:val="center"/>
              <w:rPr>
                <w:rFonts w:eastAsia="Calibri" w:cs="Arial"/>
                <w:b/>
                <w:bCs/>
                <w:iCs/>
              </w:rPr>
            </w:pPr>
            <w:r w:rsidRPr="00FB26CA">
              <w:rPr>
                <w:rFonts w:eastAsia="Calibri" w:cs="Arial"/>
                <w:b/>
                <w:bCs/>
                <w:iCs/>
              </w:rPr>
              <w:t>Укупна вредност</w:t>
            </w:r>
          </w:p>
          <w:p w:rsidR="00343A18" w:rsidRPr="00FB26CA" w:rsidRDefault="00343A18" w:rsidP="000C67B2">
            <w:pPr>
              <w:spacing w:before="0"/>
              <w:jc w:val="center"/>
              <w:rPr>
                <w:rFonts w:eastAsia="Calibri" w:cs="Arial"/>
                <w:b/>
                <w:bCs/>
                <w:iCs/>
              </w:rPr>
            </w:pPr>
            <w:r w:rsidRPr="00FB26CA">
              <w:rPr>
                <w:rFonts w:eastAsia="Calibri" w:cs="Arial"/>
                <w:b/>
                <w:bCs/>
                <w:iCs/>
              </w:rPr>
              <w:t>испоручених добара без</w:t>
            </w:r>
          </w:p>
          <w:p w:rsidR="00343A18" w:rsidRPr="00FB26CA" w:rsidRDefault="00343A18" w:rsidP="000C67B2">
            <w:pPr>
              <w:spacing w:before="0"/>
              <w:jc w:val="center"/>
              <w:rPr>
                <w:rFonts w:eastAsia="Calibri" w:cs="Arial"/>
                <w:b/>
                <w:bCs/>
                <w:iCs/>
              </w:rPr>
            </w:pPr>
            <w:r w:rsidRPr="00FB26CA">
              <w:rPr>
                <w:rFonts w:eastAsia="Calibri" w:cs="Arial"/>
                <w:b/>
                <w:bCs/>
                <w:iCs/>
              </w:rPr>
              <w:t>ПДВ</w:t>
            </w:r>
          </w:p>
          <w:p w:rsidR="00343A18" w:rsidRPr="00FB26CA" w:rsidRDefault="00FB26CA" w:rsidP="000C67B2">
            <w:pPr>
              <w:spacing w:before="0"/>
              <w:rPr>
                <w:rFonts w:eastAsia="Calibri" w:cs="Arial"/>
                <w:b/>
                <w:bCs/>
                <w:iCs/>
              </w:rPr>
            </w:pPr>
            <w:r>
              <w:rPr>
                <w:rFonts w:eastAsia="Calibri" w:cs="Arial"/>
                <w:b/>
                <w:bCs/>
                <w:iCs/>
              </w:rPr>
              <w:t xml:space="preserve">     Дин</w:t>
            </w:r>
          </w:p>
        </w:tc>
        <w:tc>
          <w:tcPr>
            <w:tcW w:w="1145" w:type="pct"/>
          </w:tcPr>
          <w:p w:rsidR="00343A18" w:rsidRPr="00FB26CA" w:rsidRDefault="00343A18" w:rsidP="000C67B2">
            <w:pPr>
              <w:spacing w:before="0"/>
              <w:ind w:left="720"/>
              <w:jc w:val="center"/>
              <w:rPr>
                <w:rFonts w:eastAsia="Calibri" w:cs="Arial"/>
                <w:b/>
                <w:bCs/>
                <w:iCs/>
              </w:rPr>
            </w:pPr>
          </w:p>
        </w:tc>
      </w:tr>
    </w:tbl>
    <w:p w:rsidR="00343A18" w:rsidRPr="00FB26CA"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B26CA" w:rsidTr="00BC01DC">
        <w:trPr>
          <w:jc w:val="center"/>
        </w:trPr>
        <w:tc>
          <w:tcPr>
            <w:tcW w:w="3882" w:type="dxa"/>
          </w:tcPr>
          <w:p w:rsidR="00343A18" w:rsidRPr="00FB26CA" w:rsidRDefault="00343A18" w:rsidP="00BC01DC">
            <w:pPr>
              <w:spacing w:before="0"/>
              <w:jc w:val="center"/>
              <w:rPr>
                <w:rFonts w:cs="Arial"/>
              </w:rPr>
            </w:pPr>
            <w:r w:rsidRPr="00FB26CA">
              <w:rPr>
                <w:rFonts w:cs="Arial"/>
              </w:rPr>
              <w:t>Датум:</w:t>
            </w:r>
          </w:p>
        </w:tc>
        <w:tc>
          <w:tcPr>
            <w:tcW w:w="2127" w:type="dxa"/>
          </w:tcPr>
          <w:p w:rsidR="00343A18" w:rsidRPr="00FB26CA" w:rsidRDefault="00343A18" w:rsidP="00BC01DC">
            <w:pPr>
              <w:spacing w:before="0"/>
              <w:jc w:val="center"/>
              <w:rPr>
                <w:rFonts w:cs="Arial"/>
                <w:lang w:val="ru-RU"/>
              </w:rPr>
            </w:pPr>
          </w:p>
        </w:tc>
        <w:tc>
          <w:tcPr>
            <w:tcW w:w="4022" w:type="dxa"/>
          </w:tcPr>
          <w:p w:rsidR="00343A18" w:rsidRPr="00FB26CA" w:rsidRDefault="00343A18" w:rsidP="00BC01DC">
            <w:pPr>
              <w:spacing w:before="0"/>
              <w:jc w:val="center"/>
              <w:rPr>
                <w:rFonts w:cs="Arial"/>
                <w:lang w:val="ru-RU"/>
              </w:rPr>
            </w:pPr>
            <w:r w:rsidRPr="00FB26CA">
              <w:rPr>
                <w:rFonts w:cs="Arial"/>
                <w:lang w:val="sr-Cyrl-CS"/>
              </w:rPr>
              <w:t>П</w:t>
            </w:r>
            <w:r w:rsidRPr="00FB26CA">
              <w:rPr>
                <w:rFonts w:cs="Arial"/>
              </w:rPr>
              <w:t>онуђач</w:t>
            </w:r>
            <w:r w:rsidRPr="00FB26CA">
              <w:rPr>
                <w:rFonts w:cs="Arial"/>
                <w:lang w:val="ru-RU"/>
              </w:rPr>
              <w:t>:</w:t>
            </w:r>
          </w:p>
        </w:tc>
      </w:tr>
      <w:tr w:rsidR="00343A18" w:rsidRPr="00FB26CA" w:rsidTr="00BC01DC">
        <w:trPr>
          <w:jc w:val="center"/>
        </w:trPr>
        <w:tc>
          <w:tcPr>
            <w:tcW w:w="3882" w:type="dxa"/>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rPr>
            </w:pPr>
            <w:r w:rsidRPr="00FB26CA">
              <w:rPr>
                <w:rFonts w:cs="Arial"/>
              </w:rPr>
              <w:t>М.П.</w:t>
            </w:r>
          </w:p>
        </w:tc>
        <w:tc>
          <w:tcPr>
            <w:tcW w:w="4022" w:type="dxa"/>
          </w:tcPr>
          <w:p w:rsidR="00343A18" w:rsidRPr="00FB26CA" w:rsidRDefault="00343A18" w:rsidP="00BC01DC">
            <w:pPr>
              <w:spacing w:before="0"/>
              <w:jc w:val="center"/>
              <w:rPr>
                <w:rFonts w:cs="Arial"/>
                <w:lang w:val="ru-RU"/>
              </w:rPr>
            </w:pPr>
          </w:p>
        </w:tc>
      </w:tr>
      <w:tr w:rsidR="00343A18" w:rsidRPr="00FB26CA" w:rsidTr="00BC01DC">
        <w:trPr>
          <w:jc w:val="center"/>
        </w:trPr>
        <w:tc>
          <w:tcPr>
            <w:tcW w:w="3882" w:type="dxa"/>
            <w:tcBorders>
              <w:bottom w:val="single" w:sz="4" w:space="0" w:color="auto"/>
            </w:tcBorders>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lang w:val="ru-RU"/>
              </w:rPr>
            </w:pPr>
          </w:p>
        </w:tc>
        <w:tc>
          <w:tcPr>
            <w:tcW w:w="4022" w:type="dxa"/>
            <w:tcBorders>
              <w:bottom w:val="single" w:sz="4" w:space="0" w:color="auto"/>
            </w:tcBorders>
          </w:tcPr>
          <w:p w:rsidR="00343A18" w:rsidRPr="00FB26CA" w:rsidRDefault="00343A18" w:rsidP="00BC01DC">
            <w:pPr>
              <w:spacing w:before="0"/>
              <w:jc w:val="center"/>
              <w:rPr>
                <w:rFonts w:cs="Arial"/>
                <w:lang w:val="ru-RU"/>
              </w:rPr>
            </w:pPr>
          </w:p>
        </w:tc>
      </w:tr>
      <w:tr w:rsidR="00343A18" w:rsidRPr="00FB26CA" w:rsidTr="00BC01DC">
        <w:trPr>
          <w:trHeight w:val="389"/>
          <w:jc w:val="center"/>
        </w:trPr>
        <w:tc>
          <w:tcPr>
            <w:tcW w:w="3882" w:type="dxa"/>
            <w:tcBorders>
              <w:top w:val="single" w:sz="4" w:space="0" w:color="auto"/>
            </w:tcBorders>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lang w:val="ru-RU"/>
              </w:rPr>
            </w:pPr>
          </w:p>
        </w:tc>
        <w:tc>
          <w:tcPr>
            <w:tcW w:w="4022" w:type="dxa"/>
            <w:tcBorders>
              <w:top w:val="single" w:sz="4" w:space="0" w:color="auto"/>
            </w:tcBorders>
          </w:tcPr>
          <w:p w:rsidR="00343A18" w:rsidRPr="00FB26CA" w:rsidRDefault="00343A18" w:rsidP="00BC01DC">
            <w:pPr>
              <w:spacing w:before="0"/>
              <w:jc w:val="center"/>
              <w:rPr>
                <w:rFonts w:cs="Arial"/>
                <w:lang w:val="ru-RU"/>
              </w:rPr>
            </w:pPr>
          </w:p>
        </w:tc>
      </w:tr>
    </w:tbl>
    <w:p w:rsidR="00D63709" w:rsidRPr="00FB26CA" w:rsidRDefault="00D63709" w:rsidP="00343A18">
      <w:pPr>
        <w:rPr>
          <w:rFonts w:eastAsia="Symbol" w:cs="Arial"/>
          <w:b/>
          <w:bCs/>
          <w:kern w:val="28"/>
        </w:rPr>
      </w:pPr>
    </w:p>
    <w:p w:rsidR="00343A18" w:rsidRPr="00FB26CA" w:rsidRDefault="00343A18" w:rsidP="00343A18">
      <w:pPr>
        <w:rPr>
          <w:rFonts w:eastAsia="Symbol" w:cs="Arial"/>
          <w:b/>
          <w:bCs/>
          <w:kern w:val="28"/>
        </w:rPr>
      </w:pPr>
      <w:r w:rsidRPr="00FB26CA">
        <w:rPr>
          <w:rFonts w:eastAsia="Symbol" w:cs="Arial"/>
          <w:b/>
          <w:bCs/>
          <w:kern w:val="28"/>
        </w:rPr>
        <w:t xml:space="preserve">Напомена: </w:t>
      </w:r>
    </w:p>
    <w:p w:rsidR="00343A18" w:rsidRPr="00FB26CA" w:rsidRDefault="00343A18" w:rsidP="00343A18">
      <w:pPr>
        <w:rPr>
          <w:rFonts w:eastAsia="TimesNewRomanPS-BoldMT" w:cs="Arial"/>
          <w:lang w:val="sr-Cyrl-CS"/>
        </w:rPr>
      </w:pPr>
      <w:r w:rsidRPr="00FB26CA">
        <w:rPr>
          <w:rFonts w:eastAsia="TimesNewRomanPS-BoldMT" w:cs="Arial"/>
        </w:rPr>
        <w:t xml:space="preserve">Уколико </w:t>
      </w:r>
      <w:r w:rsidRPr="00FB26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B26CA">
        <w:rPr>
          <w:rFonts w:eastAsia="TimesNewRomanPS-BoldMT" w:cs="Arial"/>
        </w:rPr>
        <w:t>.</w:t>
      </w:r>
    </w:p>
    <w:p w:rsidR="00657291" w:rsidRPr="00FB26CA" w:rsidRDefault="00657291" w:rsidP="00657291">
      <w:pPr>
        <w:rPr>
          <w:rFonts w:cs="Arial"/>
          <w:lang w:val="sr-Cyrl-CS"/>
        </w:rPr>
      </w:pPr>
      <w:bookmarkStart w:id="265" w:name="_Toc442559941"/>
      <w:r w:rsidRPr="00FB26CA">
        <w:rPr>
          <w:rFonts w:cs="Arial"/>
        </w:rPr>
        <w:t>Приликом подношења понуде овај образац копирати у потребном броју примерака.</w:t>
      </w:r>
    </w:p>
    <w:p w:rsidR="00657291" w:rsidRPr="00FB26CA" w:rsidRDefault="00657291" w:rsidP="000C67B2">
      <w:pPr>
        <w:rPr>
          <w:rFonts w:cs="Arial"/>
          <w:b/>
          <w:bCs/>
          <w:kern w:val="28"/>
          <w:lang w:val="sr-Cyrl-CS" w:eastAsia="ar-SA"/>
        </w:rPr>
      </w:pPr>
      <w:r w:rsidRPr="00FB26CA">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B26CA" w:rsidRDefault="0042687E" w:rsidP="00B02E86"/>
    <w:p w:rsidR="00952E72" w:rsidRPr="00FB26CA" w:rsidRDefault="00952E72" w:rsidP="00B02E86"/>
    <w:p w:rsidR="00952E72" w:rsidRPr="00F10346" w:rsidRDefault="00952E72" w:rsidP="00B02E86"/>
    <w:p w:rsidR="0042687E" w:rsidRPr="00F10346" w:rsidRDefault="0042687E" w:rsidP="00B02E86"/>
    <w:p w:rsidR="00343A18" w:rsidRPr="00FB26CA" w:rsidRDefault="00343A18" w:rsidP="000F683D">
      <w:pPr>
        <w:pStyle w:val="KDObrazac"/>
        <w:rPr>
          <w:lang w:val="sr-Cyrl-RS"/>
        </w:rPr>
      </w:pPr>
      <w:r w:rsidRPr="00FB26CA">
        <w:lastRenderedPageBreak/>
        <w:t xml:space="preserve">ОБРАЗАЦ </w:t>
      </w:r>
      <w:bookmarkEnd w:id="265"/>
      <w:r w:rsidR="00FB26CA" w:rsidRPr="00FB26CA">
        <w:rPr>
          <w:lang w:val="sr-Cyrl-RS"/>
        </w:rPr>
        <w:t>6.</w:t>
      </w:r>
    </w:p>
    <w:p w:rsidR="00343A18" w:rsidRPr="00FB26CA" w:rsidRDefault="00343A18" w:rsidP="000F683D">
      <w:pPr>
        <w:jc w:val="center"/>
        <w:rPr>
          <w:rFonts w:cs="Arial"/>
          <w:b/>
        </w:rPr>
      </w:pPr>
      <w:r w:rsidRPr="00FB26CA">
        <w:rPr>
          <w:rFonts w:cs="Arial"/>
          <w:b/>
        </w:rPr>
        <w:t>ПОТВРДА О РЕФЕРЕНТНИМ НАБАВКАМА</w:t>
      </w:r>
    </w:p>
    <w:p w:rsidR="0042687E" w:rsidRPr="00FB26CA" w:rsidRDefault="0042687E" w:rsidP="000F683D">
      <w:pPr>
        <w:jc w:val="center"/>
        <w:rPr>
          <w:rFonts w:cs="Arial"/>
        </w:rPr>
      </w:pPr>
    </w:p>
    <w:p w:rsidR="00343A18" w:rsidRPr="00FB26CA" w:rsidRDefault="00343A18" w:rsidP="00343A18">
      <w:pPr>
        <w:tabs>
          <w:tab w:val="left" w:pos="0"/>
          <w:tab w:val="left" w:pos="330"/>
          <w:tab w:val="left" w:pos="540"/>
        </w:tabs>
        <w:spacing w:before="0"/>
        <w:jc w:val="left"/>
        <w:rPr>
          <w:rFonts w:eastAsia="Calibri" w:cs="Arial"/>
        </w:rPr>
      </w:pPr>
      <w:r w:rsidRPr="00FB26CA">
        <w:rPr>
          <w:rFonts w:eastAsia="Calibri" w:cs="Arial"/>
          <w:lang w:val="ru-RU"/>
        </w:rPr>
        <w:t>Наручилац</w:t>
      </w:r>
      <w:r w:rsidR="000C67B2" w:rsidRPr="00FB26CA">
        <w:rPr>
          <w:rFonts w:eastAsia="Calibri" w:cs="Arial"/>
          <w:lang w:val="ru-RU"/>
        </w:rPr>
        <w:t xml:space="preserve"> односно купац</w:t>
      </w:r>
      <w:r w:rsidRPr="00FB26CA">
        <w:rPr>
          <w:rFonts w:eastAsia="Calibri" w:cs="Arial"/>
          <w:lang w:val="ru-RU"/>
        </w:rPr>
        <w:t xml:space="preserve"> предметних добара: </w:t>
      </w:r>
    </w:p>
    <w:p w:rsidR="00343A18" w:rsidRPr="00FB26CA" w:rsidRDefault="00343A18" w:rsidP="00343A18">
      <w:pPr>
        <w:tabs>
          <w:tab w:val="left" w:pos="0"/>
          <w:tab w:val="left" w:pos="330"/>
          <w:tab w:val="left" w:pos="540"/>
        </w:tabs>
        <w:spacing w:before="0"/>
        <w:ind w:left="6"/>
        <w:rPr>
          <w:rFonts w:eastAsia="Calibri" w:cs="Arial"/>
        </w:rPr>
      </w:pPr>
      <w:r w:rsidRPr="00FB26CA">
        <w:rPr>
          <w:rFonts w:eastAsia="Calibri" w:cs="Arial"/>
        </w:rPr>
        <w:t xml:space="preserve">                                                  _________________________________________</w:t>
      </w:r>
      <w:r w:rsidR="000F683D" w:rsidRPr="00FB26CA">
        <w:rPr>
          <w:rFonts w:eastAsia="Calibri" w:cs="Arial"/>
        </w:rPr>
        <w:t>_________________________</w:t>
      </w:r>
    </w:p>
    <w:p w:rsidR="00343A18" w:rsidRPr="00FB26CA" w:rsidRDefault="00343A18" w:rsidP="00343A18">
      <w:pPr>
        <w:tabs>
          <w:tab w:val="left" w:pos="0"/>
          <w:tab w:val="left" w:pos="330"/>
          <w:tab w:val="left" w:pos="540"/>
        </w:tabs>
        <w:spacing w:before="0"/>
        <w:ind w:left="6"/>
        <w:jc w:val="center"/>
        <w:rPr>
          <w:rFonts w:eastAsia="Calibri" w:cs="Arial"/>
        </w:rPr>
      </w:pPr>
      <w:r w:rsidRPr="00FB26CA">
        <w:rPr>
          <w:rFonts w:cs="Arial"/>
          <w:bCs/>
          <w:kern w:val="28"/>
        </w:rPr>
        <w:t>(назив и седиште наручиоца)</w:t>
      </w:r>
    </w:p>
    <w:p w:rsidR="00343A18" w:rsidRPr="00FB26CA" w:rsidRDefault="00343A18" w:rsidP="00343A18">
      <w:pPr>
        <w:jc w:val="left"/>
        <w:rPr>
          <w:rFonts w:cs="Arial"/>
        </w:rPr>
      </w:pPr>
      <w:r w:rsidRPr="00FB26CA">
        <w:rPr>
          <w:rFonts w:cs="Arial"/>
        </w:rPr>
        <w:t>Лице за контакт:      _________________________________________</w:t>
      </w:r>
      <w:r w:rsidR="000F683D" w:rsidRPr="00FB26CA">
        <w:rPr>
          <w:rFonts w:cs="Arial"/>
        </w:rPr>
        <w:t>__________________________</w:t>
      </w:r>
    </w:p>
    <w:p w:rsidR="00343A18" w:rsidRPr="00FB26CA" w:rsidRDefault="00343A18" w:rsidP="00343A18">
      <w:pPr>
        <w:jc w:val="center"/>
        <w:rPr>
          <w:rFonts w:cs="Arial"/>
        </w:rPr>
      </w:pPr>
      <w:r w:rsidRPr="00FB26CA">
        <w:rPr>
          <w:rFonts w:cs="Arial"/>
        </w:rPr>
        <w:t>(име, презиме,  контакт телефон)</w:t>
      </w:r>
    </w:p>
    <w:p w:rsidR="00343A18" w:rsidRPr="00FB26CA" w:rsidRDefault="00343A18" w:rsidP="00343A18">
      <w:pPr>
        <w:jc w:val="left"/>
        <w:rPr>
          <w:rFonts w:cs="Arial"/>
        </w:rPr>
      </w:pPr>
      <w:r w:rsidRPr="00FB26CA">
        <w:rPr>
          <w:rFonts w:cs="Arial"/>
        </w:rPr>
        <w:t>Овим путем потврђујем да је _________________________________________</w:t>
      </w:r>
      <w:r w:rsidR="000F683D" w:rsidRPr="00FB26CA">
        <w:rPr>
          <w:rFonts w:cs="Arial"/>
        </w:rPr>
        <w:t>_________________________</w:t>
      </w:r>
    </w:p>
    <w:p w:rsidR="00343A18" w:rsidRPr="00FB26CA" w:rsidRDefault="00343A18" w:rsidP="00343A18">
      <w:pPr>
        <w:jc w:val="center"/>
        <w:rPr>
          <w:rFonts w:cs="Arial"/>
        </w:rPr>
      </w:pPr>
      <w:r w:rsidRPr="00FB26CA">
        <w:rPr>
          <w:rFonts w:cs="Arial"/>
        </w:rPr>
        <w:t>(навести назив седиште  понуђача)</w:t>
      </w:r>
    </w:p>
    <w:p w:rsidR="00343A18" w:rsidRPr="00FB26CA" w:rsidRDefault="00343A18" w:rsidP="00343A18">
      <w:pPr>
        <w:rPr>
          <w:rFonts w:cs="Arial"/>
        </w:rPr>
      </w:pPr>
      <w:r w:rsidRPr="00FB26CA">
        <w:rPr>
          <w:rFonts w:cs="Arial"/>
        </w:rPr>
        <w:t xml:space="preserve">за наше потребе </w:t>
      </w:r>
      <w:r w:rsidR="00DD7B26" w:rsidRPr="00FB26CA">
        <w:rPr>
          <w:rFonts w:cs="Arial"/>
        </w:rPr>
        <w:t>испоручио</w:t>
      </w:r>
      <w:r w:rsidRPr="00FB26CA">
        <w:rPr>
          <w:rFonts w:cs="Arial"/>
        </w:rPr>
        <w:t xml:space="preserve">: </w:t>
      </w:r>
    </w:p>
    <w:p w:rsidR="00343A18" w:rsidRPr="00FB26CA" w:rsidRDefault="00343A18" w:rsidP="00343A18">
      <w:pPr>
        <w:rPr>
          <w:rFonts w:cs="Arial"/>
        </w:rPr>
      </w:pPr>
      <w:r w:rsidRPr="00FB26CA">
        <w:rPr>
          <w:rFonts w:cs="Arial"/>
        </w:rPr>
        <w:t>_________________________________________</w:t>
      </w:r>
      <w:r w:rsidR="000F683D" w:rsidRPr="00FB26CA">
        <w:rPr>
          <w:rFonts w:cs="Arial"/>
        </w:rPr>
        <w:t>_________________________</w:t>
      </w:r>
    </w:p>
    <w:p w:rsidR="00343A18" w:rsidRPr="00FB26CA" w:rsidRDefault="00343A18" w:rsidP="00343A18">
      <w:pPr>
        <w:rPr>
          <w:rFonts w:cs="Arial"/>
        </w:rPr>
      </w:pPr>
      <w:r w:rsidRPr="00FB26CA">
        <w:rPr>
          <w:rFonts w:cs="Arial"/>
        </w:rPr>
        <w:t xml:space="preserve">                                                  (навести </w:t>
      </w:r>
      <w:r w:rsidR="000C67B2" w:rsidRPr="00FB26CA">
        <w:rPr>
          <w:rFonts w:cs="Arial"/>
        </w:rPr>
        <w:t>референтне испоруке/уговора</w:t>
      </w:r>
      <w:r w:rsidRPr="00FB26CA">
        <w:rPr>
          <w:rFonts w:cs="Arial"/>
        </w:rPr>
        <w:t xml:space="preserve">) </w:t>
      </w:r>
    </w:p>
    <w:p w:rsidR="00343A18" w:rsidRPr="00440E4A" w:rsidRDefault="00343A18" w:rsidP="00343A18">
      <w:pPr>
        <w:rPr>
          <w:rFonts w:cs="Arial"/>
          <w:lang w:val="sr-Cyrl-RS"/>
        </w:rPr>
      </w:pPr>
      <w:r w:rsidRPr="00FB26CA">
        <w:rPr>
          <w:rFonts w:cs="Arial"/>
        </w:rPr>
        <w:t xml:space="preserve">у уговореном року, обиму и квалитету и да </w:t>
      </w:r>
      <w:r w:rsidR="000C67B2" w:rsidRPr="00FB26CA">
        <w:rPr>
          <w:rFonts w:cs="Arial"/>
        </w:rPr>
        <w:t>није прекршио своје обавезе из гарантног рока</w:t>
      </w:r>
      <w:r w:rsidR="00440E4A">
        <w:rPr>
          <w:rFonts w:cs="Arial"/>
          <w:lang w:val="sr-Cyrl-RS"/>
        </w:rPr>
        <w:t xml:space="preserve"> до дана издавања ове потврде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191"/>
        <w:gridCol w:w="2441"/>
        <w:gridCol w:w="2430"/>
      </w:tblGrid>
      <w:tr w:rsidR="00FB26CA" w:rsidRPr="00FB26CA"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B26CA" w:rsidRDefault="00FB26CA" w:rsidP="00BC01DC">
            <w:pPr>
              <w:jc w:val="center"/>
              <w:rPr>
                <w:rFonts w:eastAsia="Calibri" w:cs="Arial"/>
              </w:rPr>
            </w:pPr>
            <w:r>
              <w:rPr>
                <w:rFonts w:eastAsia="Calibri" w:cs="Arial"/>
                <w:lang w:val="sr-Cyrl-RS"/>
              </w:rPr>
              <w:t xml:space="preserve">Број уговора и </w:t>
            </w:r>
            <w:r>
              <w:rPr>
                <w:rFonts w:eastAsia="Calibri" w:cs="Arial"/>
              </w:rPr>
              <w:t>д</w:t>
            </w:r>
            <w:r w:rsidR="00343A18" w:rsidRPr="00FB26CA">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B26CA" w:rsidRDefault="00343A18" w:rsidP="00BC01DC">
            <w:pPr>
              <w:jc w:val="center"/>
              <w:rPr>
                <w:rFonts w:eastAsia="Calibri" w:cs="Arial"/>
              </w:rPr>
            </w:pPr>
            <w:r w:rsidRPr="00FB26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B26CA" w:rsidRDefault="00343A18" w:rsidP="00404B26">
            <w:pPr>
              <w:jc w:val="center"/>
              <w:rPr>
                <w:rFonts w:eastAsia="Calibri" w:cs="Arial"/>
              </w:rPr>
            </w:pPr>
            <w:r w:rsidRPr="00FB26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B26CA" w:rsidRDefault="00343A18" w:rsidP="00BC01DC">
            <w:pPr>
              <w:jc w:val="center"/>
              <w:rPr>
                <w:rFonts w:eastAsia="Calibri" w:cs="Arial"/>
              </w:rPr>
            </w:pPr>
            <w:r w:rsidRPr="00FB26CA">
              <w:rPr>
                <w:rFonts w:eastAsia="Calibri" w:cs="Arial"/>
              </w:rPr>
              <w:t>Вредност испоручених добара без ПДВ</w:t>
            </w:r>
          </w:p>
          <w:p w:rsidR="00657291" w:rsidRPr="00FB26CA" w:rsidRDefault="00D020E2" w:rsidP="000C67B2">
            <w:pPr>
              <w:jc w:val="center"/>
              <w:rPr>
                <w:rFonts w:eastAsia="Calibri" w:cs="Arial"/>
              </w:rPr>
            </w:pPr>
            <w:r w:rsidRPr="00FB26CA">
              <w:rPr>
                <w:rFonts w:eastAsia="Calibri" w:cs="Arial"/>
              </w:rPr>
              <w:t>(</w:t>
            </w:r>
            <w:r w:rsidR="00FB26CA">
              <w:rPr>
                <w:rFonts w:eastAsia="Calibri" w:cs="Arial"/>
              </w:rPr>
              <w:t>Дин)</w:t>
            </w:r>
          </w:p>
        </w:tc>
      </w:tr>
      <w:tr w:rsidR="00FB26CA" w:rsidRPr="00FB26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B26C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r>
      <w:tr w:rsidR="00FB26CA" w:rsidRPr="00FB26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B26C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r>
      <w:tr w:rsidR="00FB26CA" w:rsidRPr="00FB26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B26C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r>
      <w:tr w:rsidR="00FB26CA" w:rsidRPr="00FB26CA"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B26CA"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B26CA" w:rsidRDefault="00343A18" w:rsidP="00BC01DC">
            <w:pPr>
              <w:rPr>
                <w:rFonts w:eastAsia="Calibri" w:cs="Arial"/>
              </w:rPr>
            </w:pPr>
          </w:p>
        </w:tc>
      </w:tr>
    </w:tbl>
    <w:p w:rsidR="00343A18" w:rsidRPr="00FB26CA" w:rsidRDefault="00343A18" w:rsidP="000F683D">
      <w:pPr>
        <w:rPr>
          <w:rFonts w:eastAsia="TimesNewRomanPS-BoldMT" w:cs="Arial"/>
          <w:b/>
          <w:bCs/>
          <w:iCs/>
        </w:rPr>
      </w:pPr>
      <w:r w:rsidRPr="00FB26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B26CA" w:rsidTr="00BC01DC">
        <w:trPr>
          <w:jc w:val="center"/>
        </w:trPr>
        <w:tc>
          <w:tcPr>
            <w:tcW w:w="3882" w:type="dxa"/>
          </w:tcPr>
          <w:p w:rsidR="00343A18" w:rsidRPr="00FB26CA" w:rsidRDefault="00343A18" w:rsidP="00BC01DC">
            <w:pPr>
              <w:spacing w:before="0"/>
              <w:jc w:val="center"/>
              <w:rPr>
                <w:rFonts w:cs="Arial"/>
              </w:rPr>
            </w:pPr>
            <w:r w:rsidRPr="00FB26CA">
              <w:rPr>
                <w:rFonts w:cs="Arial"/>
              </w:rPr>
              <w:t>Датум:</w:t>
            </w:r>
          </w:p>
        </w:tc>
        <w:tc>
          <w:tcPr>
            <w:tcW w:w="2127" w:type="dxa"/>
          </w:tcPr>
          <w:p w:rsidR="00343A18" w:rsidRPr="00FB26CA" w:rsidRDefault="00343A18" w:rsidP="00BC01DC">
            <w:pPr>
              <w:spacing w:before="0"/>
              <w:jc w:val="center"/>
              <w:rPr>
                <w:rFonts w:cs="Arial"/>
                <w:lang w:val="ru-RU"/>
              </w:rPr>
            </w:pPr>
          </w:p>
        </w:tc>
        <w:tc>
          <w:tcPr>
            <w:tcW w:w="4022" w:type="dxa"/>
          </w:tcPr>
          <w:p w:rsidR="00343A18" w:rsidRPr="00FB26CA" w:rsidRDefault="00343A18" w:rsidP="00BC01DC">
            <w:pPr>
              <w:spacing w:before="0"/>
              <w:jc w:val="center"/>
              <w:rPr>
                <w:rFonts w:cs="Arial"/>
                <w:lang w:val="ru-RU"/>
              </w:rPr>
            </w:pPr>
            <w:r w:rsidRPr="00FB26CA">
              <w:rPr>
                <w:rFonts w:cs="Arial"/>
                <w:lang w:val="sr-Cyrl-CS"/>
              </w:rPr>
              <w:t>Наручилац</w:t>
            </w:r>
            <w:r w:rsidR="000C67B2" w:rsidRPr="00FB26CA">
              <w:rPr>
                <w:rFonts w:cs="Arial"/>
                <w:lang w:val="sr-Cyrl-CS"/>
              </w:rPr>
              <w:t>/купац</w:t>
            </w:r>
            <w:r w:rsidRPr="00FB26CA">
              <w:rPr>
                <w:rFonts w:cs="Arial"/>
                <w:lang w:val="sr-Cyrl-CS"/>
              </w:rPr>
              <w:t xml:space="preserve"> добара:</w:t>
            </w:r>
          </w:p>
        </w:tc>
      </w:tr>
      <w:tr w:rsidR="00343A18" w:rsidRPr="00FB26CA" w:rsidTr="00BC01DC">
        <w:trPr>
          <w:jc w:val="center"/>
        </w:trPr>
        <w:tc>
          <w:tcPr>
            <w:tcW w:w="3882" w:type="dxa"/>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rPr>
            </w:pPr>
            <w:r w:rsidRPr="00FB26CA">
              <w:rPr>
                <w:rFonts w:cs="Arial"/>
              </w:rPr>
              <w:t>М.П.</w:t>
            </w:r>
          </w:p>
        </w:tc>
        <w:tc>
          <w:tcPr>
            <w:tcW w:w="4022" w:type="dxa"/>
          </w:tcPr>
          <w:p w:rsidR="00343A18" w:rsidRPr="00FB26CA" w:rsidRDefault="00343A18" w:rsidP="00BC01DC">
            <w:pPr>
              <w:spacing w:before="0"/>
              <w:jc w:val="center"/>
              <w:rPr>
                <w:rFonts w:cs="Arial"/>
                <w:lang w:val="ru-RU"/>
              </w:rPr>
            </w:pPr>
          </w:p>
        </w:tc>
      </w:tr>
      <w:tr w:rsidR="00343A18" w:rsidRPr="00FB26CA" w:rsidTr="00BC01DC">
        <w:trPr>
          <w:jc w:val="center"/>
        </w:trPr>
        <w:tc>
          <w:tcPr>
            <w:tcW w:w="3882" w:type="dxa"/>
            <w:tcBorders>
              <w:bottom w:val="single" w:sz="4" w:space="0" w:color="auto"/>
            </w:tcBorders>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lang w:val="ru-RU"/>
              </w:rPr>
            </w:pPr>
          </w:p>
        </w:tc>
        <w:tc>
          <w:tcPr>
            <w:tcW w:w="4022" w:type="dxa"/>
            <w:tcBorders>
              <w:bottom w:val="single" w:sz="4" w:space="0" w:color="auto"/>
            </w:tcBorders>
          </w:tcPr>
          <w:p w:rsidR="00343A18" w:rsidRPr="00FB26CA" w:rsidRDefault="00343A18" w:rsidP="00BC01DC">
            <w:pPr>
              <w:spacing w:before="0"/>
              <w:jc w:val="center"/>
              <w:rPr>
                <w:rFonts w:cs="Arial"/>
                <w:lang w:val="ru-RU"/>
              </w:rPr>
            </w:pPr>
          </w:p>
        </w:tc>
      </w:tr>
      <w:tr w:rsidR="00343A18" w:rsidRPr="00FB26CA" w:rsidTr="00BC01DC">
        <w:trPr>
          <w:trHeight w:val="389"/>
          <w:jc w:val="center"/>
        </w:trPr>
        <w:tc>
          <w:tcPr>
            <w:tcW w:w="3882" w:type="dxa"/>
            <w:tcBorders>
              <w:top w:val="single" w:sz="4" w:space="0" w:color="auto"/>
            </w:tcBorders>
          </w:tcPr>
          <w:p w:rsidR="00343A18" w:rsidRPr="00FB26CA" w:rsidRDefault="00343A18" w:rsidP="00BC01DC">
            <w:pPr>
              <w:spacing w:before="0"/>
              <w:jc w:val="center"/>
              <w:rPr>
                <w:rFonts w:cs="Arial"/>
              </w:rPr>
            </w:pPr>
          </w:p>
        </w:tc>
        <w:tc>
          <w:tcPr>
            <w:tcW w:w="2127" w:type="dxa"/>
          </w:tcPr>
          <w:p w:rsidR="00343A18" w:rsidRPr="00FB26CA" w:rsidRDefault="00343A18" w:rsidP="00BC01DC">
            <w:pPr>
              <w:spacing w:before="0"/>
              <w:jc w:val="center"/>
              <w:rPr>
                <w:rFonts w:cs="Arial"/>
                <w:lang w:val="ru-RU"/>
              </w:rPr>
            </w:pPr>
          </w:p>
        </w:tc>
        <w:tc>
          <w:tcPr>
            <w:tcW w:w="4022" w:type="dxa"/>
            <w:tcBorders>
              <w:top w:val="single" w:sz="4" w:space="0" w:color="auto"/>
            </w:tcBorders>
          </w:tcPr>
          <w:p w:rsidR="00343A18" w:rsidRPr="00FB26CA" w:rsidRDefault="00343A18" w:rsidP="00BC01DC">
            <w:pPr>
              <w:spacing w:before="0"/>
              <w:jc w:val="center"/>
              <w:rPr>
                <w:rFonts w:cs="Arial"/>
                <w:lang w:val="ru-RU"/>
              </w:rPr>
            </w:pPr>
          </w:p>
        </w:tc>
      </w:tr>
    </w:tbl>
    <w:p w:rsidR="00343A18" w:rsidRPr="00FB26CA" w:rsidRDefault="00343A18" w:rsidP="00343A18">
      <w:pPr>
        <w:tabs>
          <w:tab w:val="left" w:pos="4999"/>
        </w:tabs>
        <w:spacing w:before="0"/>
        <w:rPr>
          <w:rFonts w:eastAsia="TimesNewRomanPS-BoldMT" w:cs="Arial"/>
          <w:b/>
          <w:bCs/>
          <w:iCs/>
        </w:rPr>
      </w:pPr>
    </w:p>
    <w:p w:rsidR="00343A18" w:rsidRPr="00FB26CA" w:rsidRDefault="00343A18" w:rsidP="00343A18">
      <w:pPr>
        <w:rPr>
          <w:rFonts w:cs="Arial"/>
          <w:b/>
        </w:rPr>
      </w:pPr>
      <w:r w:rsidRPr="00FB26CA">
        <w:rPr>
          <w:rFonts w:cs="Arial"/>
          <w:b/>
        </w:rPr>
        <w:t>НАПОМЕНА:</w:t>
      </w:r>
    </w:p>
    <w:p w:rsidR="00343A18" w:rsidRPr="00FB26CA" w:rsidRDefault="00343A18" w:rsidP="00D63709">
      <w:pPr>
        <w:rPr>
          <w:rFonts w:cs="Arial"/>
        </w:rPr>
      </w:pPr>
      <w:r w:rsidRPr="00FB26CA">
        <w:rPr>
          <w:rFonts w:cs="Arial"/>
        </w:rPr>
        <w:t>Приликом подношења понуде овај образац копирати у потребном броју примерака.</w:t>
      </w:r>
    </w:p>
    <w:p w:rsidR="00657291" w:rsidRPr="00FB26CA" w:rsidRDefault="00657291" w:rsidP="00D63709">
      <w:pPr>
        <w:spacing w:before="0"/>
        <w:rPr>
          <w:rFonts w:cs="Arial"/>
        </w:rPr>
      </w:pPr>
      <w:r w:rsidRPr="00FB26C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B26CA" w:rsidRDefault="00D63709" w:rsidP="00343A18">
      <w:pPr>
        <w:rPr>
          <w:rFonts w:cs="Arial"/>
        </w:rPr>
      </w:pPr>
      <w:r w:rsidRPr="00FB26CA">
        <w:rPr>
          <w:rFonts w:cs="Arial"/>
        </w:rPr>
        <w:t>Уколико је референтни уговор закључен у страној валути, у поступку стручне оцене понуда наручилац ће извршити прерачун (</w:t>
      </w:r>
      <w:r w:rsidRPr="00FB26CA">
        <w:rPr>
          <w:rFonts w:eastAsia="Calibri" w:cs="Arial"/>
        </w:rPr>
        <w:t>вредности испоручених добара)</w:t>
      </w:r>
      <w:r w:rsidRPr="00FB26CA">
        <w:rPr>
          <w:rFonts w:cs="Arial"/>
        </w:rPr>
        <w:t xml:space="preserve"> у динаре по средњем курсу Народне </w:t>
      </w:r>
      <w:r w:rsidR="00EB1788" w:rsidRPr="00FB26CA">
        <w:rPr>
          <w:rFonts w:cs="Arial"/>
        </w:rPr>
        <w:t>Б</w:t>
      </w:r>
      <w:r w:rsidRPr="00FB26CA">
        <w:rPr>
          <w:rFonts w:cs="Arial"/>
        </w:rPr>
        <w:t>анке Србије на дан закључења референтног уговора.</w:t>
      </w:r>
    </w:p>
    <w:p w:rsidR="000C67B2" w:rsidRDefault="000C67B2" w:rsidP="00343A18">
      <w:pPr>
        <w:tabs>
          <w:tab w:val="left" w:pos="0"/>
          <w:tab w:val="left" w:pos="122"/>
        </w:tabs>
        <w:spacing w:before="0"/>
        <w:contextualSpacing/>
        <w:rPr>
          <w:rFonts w:cs="Arial"/>
          <w:color w:val="00B0F0"/>
          <w:lang w:val="ru-RU"/>
        </w:rPr>
      </w:pPr>
    </w:p>
    <w:p w:rsidR="00DC2A1F" w:rsidRPr="00F10346" w:rsidRDefault="00DC2A1F"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lastRenderedPageBreak/>
        <w:t xml:space="preserve">ОБРАЗАЦ </w:t>
      </w:r>
      <w:r w:rsidR="00FB26CA">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w:t>
      </w:r>
      <w:r w:rsidR="00FB26CA">
        <w:rPr>
          <w:rFonts w:cs="Arial"/>
        </w:rPr>
        <w:t>ку добара:</w:t>
      </w:r>
      <w:r w:rsidR="00FB26CA" w:rsidRPr="00FB26CA">
        <w:rPr>
          <w:rFonts w:cs="Arial"/>
          <w:lang w:val="ru-RU"/>
        </w:rPr>
        <w:t xml:space="preserve"> </w:t>
      </w:r>
      <w:r w:rsidR="00FB26CA">
        <w:rPr>
          <w:rFonts w:cs="Arial"/>
          <w:lang w:val="ru-RU"/>
        </w:rPr>
        <w:t xml:space="preserve">добара  </w:t>
      </w:r>
      <w:r w:rsidR="00FB26CA">
        <w:rPr>
          <w:rFonts w:cs="Arial"/>
          <w:lang w:val="sr-Latn-RS"/>
        </w:rPr>
        <w:t>„</w:t>
      </w:r>
      <w:r w:rsidR="00FB26CA">
        <w:rPr>
          <w:rFonts w:cs="Arial"/>
          <w:lang w:val="ru-RU"/>
        </w:rPr>
        <w:t>Делови пумпе расхладне воде тип КСБ ТЕНТ А</w:t>
      </w:r>
      <w:r w:rsidR="00FB26CA">
        <w:rPr>
          <w:rFonts w:cs="Arial"/>
          <w:lang w:val="sr-Latn-RS"/>
        </w:rPr>
        <w:t>“</w:t>
      </w:r>
      <w:r w:rsidR="00FB26CA">
        <w:rPr>
          <w:rFonts w:cs="Arial"/>
          <w:lang w:val="ru-RU"/>
        </w:rPr>
        <w:t xml:space="preserve">,        </w:t>
      </w:r>
      <w:r w:rsidR="00FB26CA" w:rsidRPr="00F10346">
        <w:rPr>
          <w:rFonts w:cs="Arial"/>
          <w:lang w:val="ru-RU"/>
        </w:rPr>
        <w:t>ЈН бр.</w:t>
      </w:r>
      <w:r w:rsidR="00FB26CA">
        <w:rPr>
          <w:rFonts w:cs="Arial"/>
          <w:lang w:val="ru-RU"/>
        </w:rPr>
        <w:t>3000/1248/2017(1552/2017)</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9C4E81">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B26CA" w:rsidRDefault="007E7BB8" w:rsidP="00BE2EA9">
            <w:pPr>
              <w:jc w:val="center"/>
              <w:rPr>
                <w:rFonts w:cs="Arial"/>
              </w:rPr>
            </w:pPr>
            <w:r w:rsidRPr="00FB26CA">
              <w:rPr>
                <w:rFonts w:cs="Arial"/>
              </w:rPr>
              <w:t>трошкови прибављања средстава обезбеђења</w:t>
            </w:r>
            <w:r w:rsidR="00D020E2" w:rsidRPr="00FB26C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FB26CA">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FB26CA" w:rsidP="001B0370">
      <w:pPr>
        <w:pStyle w:val="KDObrazac"/>
        <w:spacing w:before="0"/>
      </w:pPr>
      <w:r>
        <w:lastRenderedPageBreak/>
        <w:t>ПРИЛОГ 2</w:t>
      </w:r>
    </w:p>
    <w:p w:rsidR="001B0370" w:rsidRPr="00FB26CA" w:rsidRDefault="0041695B" w:rsidP="001B0370">
      <w:pPr>
        <w:pStyle w:val="KDObrazac"/>
        <w:spacing w:before="0"/>
      </w:pPr>
      <w:r w:rsidRPr="00FB26CA">
        <w:t>*</w:t>
      </w:r>
      <w:r w:rsidR="00043EAD" w:rsidRPr="00FB26CA">
        <w:t xml:space="preserve">менице </w:t>
      </w:r>
      <w:r w:rsidRPr="00FB26CA">
        <w:t>за озбиљност понуде</w:t>
      </w:r>
    </w:p>
    <w:p w:rsidR="001B0370" w:rsidRPr="00FB26CA" w:rsidRDefault="001B0370" w:rsidP="00B02E86"/>
    <w:p w:rsidR="001B0370" w:rsidRPr="00FB26CA" w:rsidRDefault="001B0370" w:rsidP="001B0370">
      <w:pPr>
        <w:spacing w:before="0"/>
        <w:rPr>
          <w:rFonts w:cs="Arial"/>
        </w:rPr>
      </w:pPr>
    </w:p>
    <w:p w:rsidR="001B0370" w:rsidRPr="00FB26CA" w:rsidRDefault="001B0370" w:rsidP="001B0370">
      <w:pPr>
        <w:spacing w:before="0"/>
        <w:rPr>
          <w:rFonts w:cs="Arial"/>
        </w:rPr>
      </w:pPr>
      <w:r w:rsidRPr="00FB26CA">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FB26CA">
        <w:rPr>
          <w:rFonts w:cs="Arial"/>
        </w:rPr>
        <w:t>П</w:t>
      </w:r>
      <w:r w:rsidRPr="00FB26CA">
        <w:rPr>
          <w:rFonts w:cs="Arial"/>
        </w:rPr>
        <w:t>овеља</w:t>
      </w:r>
      <w:r w:rsidR="00527AD1" w:rsidRPr="00FB26CA">
        <w:rPr>
          <w:rFonts w:cs="Arial"/>
        </w:rPr>
        <w:t>, Сл.лист РС 80/15</w:t>
      </w:r>
      <w:r w:rsidRPr="00FB26CA">
        <w:rPr>
          <w:rFonts w:cs="Arial"/>
        </w:rPr>
        <w:t xml:space="preserve">) и Зaкoнa o </w:t>
      </w:r>
      <w:r w:rsidR="00527AD1" w:rsidRPr="00FB26CA">
        <w:rPr>
          <w:rFonts w:cs="Arial"/>
        </w:rPr>
        <w:t>платним услугама</w:t>
      </w:r>
      <w:r w:rsidRPr="00FB26CA">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FB26CA" w:rsidRDefault="001B0370" w:rsidP="001B0370">
      <w:pPr>
        <w:spacing w:before="0"/>
        <w:rPr>
          <w:rFonts w:cs="Arial"/>
        </w:rPr>
      </w:pPr>
    </w:p>
    <w:p w:rsidR="001B0370" w:rsidRPr="00FB26CA" w:rsidRDefault="001B0370" w:rsidP="001B0370">
      <w:pPr>
        <w:spacing w:before="0"/>
        <w:rPr>
          <w:rFonts w:cs="Arial"/>
          <w:lang w:val="ru-RU"/>
        </w:rPr>
      </w:pPr>
      <w:r w:rsidRPr="00FB26CA">
        <w:rPr>
          <w:rFonts w:cs="Arial"/>
        </w:rPr>
        <w:t xml:space="preserve">ДУЖНИК:  </w:t>
      </w:r>
      <w:r w:rsidRPr="00FB26CA">
        <w:rPr>
          <w:rFonts w:cs="Arial"/>
          <w:lang w:val="ru-RU"/>
        </w:rPr>
        <w:t>…………………………………………………………………………........................</w:t>
      </w:r>
    </w:p>
    <w:p w:rsidR="001B0370" w:rsidRPr="00FB26CA" w:rsidRDefault="001B0370" w:rsidP="001B0370">
      <w:pPr>
        <w:spacing w:before="0"/>
        <w:rPr>
          <w:rFonts w:cs="Arial"/>
        </w:rPr>
      </w:pPr>
      <w:r w:rsidRPr="00FB26CA">
        <w:rPr>
          <w:rFonts w:cs="Arial"/>
        </w:rPr>
        <w:t>(назив и седиште Понуђача)</w:t>
      </w:r>
    </w:p>
    <w:p w:rsidR="001B0370" w:rsidRPr="00FB26CA" w:rsidRDefault="001B0370" w:rsidP="001B0370">
      <w:pPr>
        <w:spacing w:before="0"/>
        <w:rPr>
          <w:rFonts w:cs="Arial"/>
        </w:rPr>
      </w:pPr>
      <w:r w:rsidRPr="00FB26CA">
        <w:rPr>
          <w:rFonts w:cs="Arial"/>
        </w:rPr>
        <w:t>МАТИЧНИ БРОЈ ДУЖНИКА (Понуђача): ..................................................................</w:t>
      </w:r>
    </w:p>
    <w:p w:rsidR="001B0370" w:rsidRPr="00FB26CA" w:rsidRDefault="001B0370" w:rsidP="001B0370">
      <w:pPr>
        <w:spacing w:before="0"/>
        <w:rPr>
          <w:rFonts w:cs="Arial"/>
        </w:rPr>
      </w:pPr>
      <w:r w:rsidRPr="00FB26CA">
        <w:rPr>
          <w:rFonts w:cs="Arial"/>
        </w:rPr>
        <w:t>ТЕКУЋИ РАЧУН ДУЖНИКА (Понуђача): ...................................................................</w:t>
      </w:r>
    </w:p>
    <w:p w:rsidR="001B0370" w:rsidRPr="00FB26CA" w:rsidRDefault="001B0370" w:rsidP="001B0370">
      <w:pPr>
        <w:spacing w:before="0"/>
        <w:rPr>
          <w:rFonts w:cs="Arial"/>
        </w:rPr>
      </w:pPr>
      <w:r w:rsidRPr="00FB26CA">
        <w:rPr>
          <w:rFonts w:cs="Arial"/>
        </w:rPr>
        <w:t>ПИБ ДУЖНИКА (Понуђача): ........................................................................................</w:t>
      </w:r>
    </w:p>
    <w:p w:rsidR="001B0370" w:rsidRPr="00FB26CA" w:rsidRDefault="001B0370" w:rsidP="001B0370">
      <w:pPr>
        <w:spacing w:before="0"/>
        <w:rPr>
          <w:rFonts w:cs="Arial"/>
        </w:rPr>
      </w:pPr>
    </w:p>
    <w:p w:rsidR="001B0370" w:rsidRPr="00FB26CA" w:rsidRDefault="001B0370" w:rsidP="001B0370">
      <w:pPr>
        <w:spacing w:before="0"/>
        <w:rPr>
          <w:rFonts w:cs="Arial"/>
        </w:rPr>
      </w:pPr>
      <w:r w:rsidRPr="00FB26CA">
        <w:rPr>
          <w:rFonts w:cs="Arial"/>
        </w:rPr>
        <w:t>и з д а ј е  д а н а ............................ године</w:t>
      </w:r>
    </w:p>
    <w:p w:rsidR="001B0370" w:rsidRPr="00FB26CA" w:rsidRDefault="001B0370" w:rsidP="001B0370">
      <w:pPr>
        <w:spacing w:before="0"/>
        <w:rPr>
          <w:rFonts w:cs="Arial"/>
        </w:rPr>
      </w:pPr>
    </w:p>
    <w:p w:rsidR="001B0370" w:rsidRPr="00FB26CA" w:rsidRDefault="001B0370" w:rsidP="001B0370">
      <w:pPr>
        <w:spacing w:before="0"/>
        <w:rPr>
          <w:rFonts w:cs="Arial"/>
        </w:rPr>
      </w:pPr>
    </w:p>
    <w:p w:rsidR="001B0370" w:rsidRPr="00FB26CA" w:rsidRDefault="001B0370" w:rsidP="001B0370">
      <w:pPr>
        <w:spacing w:before="0"/>
        <w:jc w:val="center"/>
        <w:rPr>
          <w:rFonts w:cs="Arial"/>
          <w:b/>
        </w:rPr>
      </w:pPr>
      <w:r w:rsidRPr="00FB26CA">
        <w:rPr>
          <w:rFonts w:cs="Arial"/>
          <w:b/>
        </w:rPr>
        <w:t xml:space="preserve">МЕНИЧНО ПИСМО – ОВЛАШЋЕЊЕ ЗА КОРИСНИКА  БЛАНКО </w:t>
      </w:r>
      <w:r w:rsidR="004E0FFC" w:rsidRPr="00FB26CA">
        <w:rPr>
          <w:rFonts w:cs="Arial"/>
          <w:b/>
        </w:rPr>
        <w:t>СОПСТВЕНЕ</w:t>
      </w:r>
      <w:r w:rsidRPr="00FB26CA">
        <w:rPr>
          <w:rFonts w:cs="Arial"/>
          <w:b/>
        </w:rPr>
        <w:t xml:space="preserve"> МЕНИЦЕ</w:t>
      </w:r>
    </w:p>
    <w:p w:rsidR="001B0370" w:rsidRPr="00FB26CA" w:rsidRDefault="001B0370" w:rsidP="001B0370">
      <w:pPr>
        <w:spacing w:before="0"/>
        <w:jc w:val="center"/>
        <w:rPr>
          <w:rFonts w:cs="Arial"/>
          <w:b/>
        </w:rPr>
      </w:pPr>
    </w:p>
    <w:p w:rsidR="001B0370" w:rsidRPr="00FB26C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B26CA">
        <w:rPr>
          <w:rFonts w:cs="Arial"/>
          <w:b w:val="0"/>
          <w:sz w:val="22"/>
          <w:szCs w:val="22"/>
        </w:rPr>
        <w:t xml:space="preserve">КОРИСНИК - ПОВЕРИЛАЦ:Јавно предузеће „Електроприведа Србије“ </w:t>
      </w:r>
      <w:r w:rsidR="008576CB" w:rsidRPr="00FB26CA">
        <w:rPr>
          <w:rFonts w:cs="Arial"/>
          <w:b w:val="0"/>
          <w:sz w:val="22"/>
          <w:szCs w:val="22"/>
        </w:rPr>
        <w:t>Београд, Улица ц</w:t>
      </w:r>
      <w:r w:rsidRPr="00FB26CA">
        <w:rPr>
          <w:rFonts w:cs="Arial"/>
          <w:b w:val="0"/>
          <w:sz w:val="22"/>
          <w:szCs w:val="22"/>
        </w:rPr>
        <w:t>арице Милице број 2,</w:t>
      </w:r>
      <w:r w:rsidR="0060281E" w:rsidRPr="00FB26CA">
        <w:rPr>
          <w:rFonts w:cs="Arial"/>
          <w:b w:val="0"/>
          <w:sz w:val="22"/>
          <w:szCs w:val="22"/>
        </w:rPr>
        <w:t xml:space="preserve">11000 Београд, </w:t>
      </w:r>
      <w:r w:rsidR="008576CB" w:rsidRPr="00FB26CA">
        <w:rPr>
          <w:rFonts w:cs="Arial"/>
          <w:b w:val="0"/>
          <w:sz w:val="22"/>
          <w:szCs w:val="22"/>
        </w:rPr>
        <w:t>огранак</w:t>
      </w:r>
      <w:r w:rsidR="0060281E" w:rsidRPr="00FB26CA">
        <w:rPr>
          <w:rFonts w:cs="Arial"/>
          <w:b w:val="0"/>
          <w:sz w:val="22"/>
          <w:szCs w:val="22"/>
        </w:rPr>
        <w:t xml:space="preserve"> ТЕНТ Београд-Обреновац, улица Богољуба Урошевића Црног број 44., 11500 Обреновац</w:t>
      </w:r>
      <w:r w:rsidRPr="00FB26CA">
        <w:rPr>
          <w:rFonts w:cs="Arial"/>
          <w:b w:val="0"/>
          <w:sz w:val="22"/>
          <w:szCs w:val="22"/>
        </w:rPr>
        <w:t xml:space="preserve">, Матични број 20053658, ПИБ 103920327, бр. </w:t>
      </w:r>
      <w:r w:rsidR="0060281E" w:rsidRPr="00FB26CA">
        <w:rPr>
          <w:rFonts w:cs="Arial"/>
          <w:b w:val="0"/>
          <w:sz w:val="22"/>
          <w:szCs w:val="22"/>
        </w:rPr>
        <w:t>т</w:t>
      </w:r>
      <w:r w:rsidRPr="00FB26CA">
        <w:rPr>
          <w:rFonts w:cs="Arial"/>
          <w:b w:val="0"/>
          <w:sz w:val="22"/>
          <w:szCs w:val="22"/>
        </w:rPr>
        <w:t xml:space="preserve">ек. рачуна: 160-700-13 Banka Intesa, </w:t>
      </w:r>
    </w:p>
    <w:p w:rsidR="001B0370" w:rsidRPr="00FB26C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FB26CA" w:rsidRDefault="001B0370" w:rsidP="001B0370">
      <w:pPr>
        <w:spacing w:before="0"/>
        <w:rPr>
          <w:rFonts w:cs="Arial"/>
        </w:rPr>
      </w:pPr>
      <w:r w:rsidRPr="00FB26CA">
        <w:rPr>
          <w:rFonts w:cs="Arial"/>
        </w:rPr>
        <w:t xml:space="preserve">Прeдajeмo вaм блaнкo </w:t>
      </w:r>
      <w:r w:rsidR="004E0FFC" w:rsidRPr="00FB26CA">
        <w:rPr>
          <w:rFonts w:cs="Arial"/>
        </w:rPr>
        <w:t>сопствену мeницу за озбиљност понуде која је неопозива, без права протеста и наплатива на први позив.</w:t>
      </w:r>
    </w:p>
    <w:p w:rsidR="001B0370" w:rsidRPr="00FB26CA" w:rsidRDefault="004E0FFC" w:rsidP="001B0370">
      <w:pPr>
        <w:spacing w:before="0"/>
        <w:rPr>
          <w:rFonts w:cs="Arial"/>
        </w:rPr>
      </w:pPr>
      <w:r w:rsidRPr="00FB26CA">
        <w:rPr>
          <w:rFonts w:cs="Arial"/>
        </w:rPr>
        <w:t>О</w:t>
      </w:r>
      <w:r w:rsidR="001B0370" w:rsidRPr="00FB26CA">
        <w:rPr>
          <w:rFonts w:cs="Arial"/>
        </w:rPr>
        <w:t>влaшћуjeмo Пoвeриoцa, дa прeдaту мeницу брoj _________________________</w:t>
      </w:r>
      <w:r w:rsidR="002E6E8C" w:rsidRPr="00FB26CA">
        <w:rPr>
          <w:rFonts w:cs="Arial"/>
        </w:rPr>
        <w:t xml:space="preserve"> </w:t>
      </w:r>
      <w:r w:rsidR="001B0370" w:rsidRPr="00FB26CA">
        <w:rPr>
          <w:rFonts w:cs="Arial"/>
        </w:rPr>
        <w:t>(</w:t>
      </w:r>
      <w:r w:rsidR="001B0370" w:rsidRPr="00FB26CA">
        <w:rPr>
          <w:rFonts w:cs="Arial"/>
          <w:iCs/>
        </w:rPr>
        <w:t xml:space="preserve">уписати сeриjски брoj мeницe) </w:t>
      </w:r>
      <w:r w:rsidR="001B0370" w:rsidRPr="00FB26CA">
        <w:rPr>
          <w:rFonts w:cs="Arial"/>
        </w:rPr>
        <w:t xml:space="preserve">мoжe пoпунити у изнoсу </w:t>
      </w:r>
      <w:r w:rsidR="00EB04FE">
        <w:rPr>
          <w:rFonts w:cs="Arial"/>
          <w:iCs/>
        </w:rPr>
        <w:t>2</w:t>
      </w:r>
      <w:r w:rsidR="001B0370" w:rsidRPr="00FB26CA">
        <w:rPr>
          <w:rFonts w:cs="Arial"/>
        </w:rPr>
        <w:t xml:space="preserve">%  oд врeднoсти пoнудe бeз ПДВ, </w:t>
      </w:r>
      <w:r w:rsidR="00DA4805" w:rsidRPr="00FB26CA">
        <w:rPr>
          <w:rFonts w:cs="Arial"/>
        </w:rPr>
        <w:t>зa oзбиљнoст пoнудe у о</w:t>
      </w:r>
      <w:r w:rsidR="00DA4805" w:rsidRPr="00FB26CA">
        <w:rPr>
          <w:rFonts w:cs="Arial"/>
          <w:lang w:val="sr-Cyrl-RS"/>
        </w:rPr>
        <w:t>т</w:t>
      </w:r>
      <w:r w:rsidR="00DA4805" w:rsidRPr="00FB26CA">
        <w:rPr>
          <w:rFonts w:cs="Arial"/>
        </w:rPr>
        <w:t xml:space="preserve">вореном поступку јавне набавке </w:t>
      </w:r>
      <w:r w:rsidR="00DA4805" w:rsidRPr="00FB26CA">
        <w:rPr>
          <w:rFonts w:cs="Arial"/>
          <w:lang w:val="sr-Cyrl-RS"/>
        </w:rPr>
        <w:t>добара</w:t>
      </w:r>
      <w:r w:rsidR="00EB04FE">
        <w:rPr>
          <w:rFonts w:cs="Arial"/>
          <w:lang w:val="sr-Cyrl-RS"/>
        </w:rPr>
        <w:t>:</w:t>
      </w:r>
      <w:r w:rsidR="00DA4805" w:rsidRPr="00FB26CA">
        <w:rPr>
          <w:rFonts w:cs="Arial"/>
          <w:lang w:val="sr-Cyrl-RS"/>
        </w:rPr>
        <w:t xml:space="preserve"> </w:t>
      </w:r>
      <w:r w:rsidR="00EB04FE">
        <w:rPr>
          <w:rFonts w:cs="Arial"/>
          <w:lang w:val="sr-Latn-RS"/>
        </w:rPr>
        <w:t>„</w:t>
      </w:r>
      <w:r w:rsidR="00EB04FE">
        <w:rPr>
          <w:rFonts w:cs="Arial"/>
          <w:lang w:val="sr-Cyrl-RS"/>
        </w:rPr>
        <w:t xml:space="preserve"> </w:t>
      </w:r>
      <w:r w:rsidR="00EB04FE">
        <w:rPr>
          <w:rFonts w:cs="Arial"/>
          <w:lang w:val="ru-RU"/>
        </w:rPr>
        <w:t>Делови пумпе расхладне воде тип КСБ ТЕНТ А</w:t>
      </w:r>
      <w:r w:rsidR="00EB04FE">
        <w:rPr>
          <w:rFonts w:cs="Arial"/>
          <w:lang w:val="sr-Latn-RS"/>
        </w:rPr>
        <w:t>“</w:t>
      </w:r>
      <w:r w:rsidR="00EB04FE">
        <w:rPr>
          <w:rFonts w:cs="Arial"/>
          <w:lang w:val="ru-RU"/>
        </w:rPr>
        <w:t xml:space="preserve">, </w:t>
      </w:r>
      <w:r w:rsidR="00EB04FE" w:rsidRPr="00F10346">
        <w:rPr>
          <w:rFonts w:cs="Arial"/>
          <w:lang w:val="ru-RU"/>
        </w:rPr>
        <w:t>ЈН бр.</w:t>
      </w:r>
      <w:r w:rsidR="00EB04FE">
        <w:rPr>
          <w:rFonts w:cs="Arial"/>
          <w:lang w:val="ru-RU"/>
        </w:rPr>
        <w:t xml:space="preserve">3000/1248/2017(1552/2017) </w:t>
      </w:r>
      <w:r w:rsidR="00DA4805" w:rsidRPr="00FB26CA">
        <w:rPr>
          <w:rFonts w:cs="Arial"/>
        </w:rPr>
        <w:t xml:space="preserve">сa рoкoм вaжења </w:t>
      </w:r>
      <w:r w:rsidRPr="00FB26CA">
        <w:rPr>
          <w:rFonts w:cs="Arial"/>
        </w:rPr>
        <w:t>минимално</w:t>
      </w:r>
      <w:r w:rsidR="00DD7B26" w:rsidRPr="00FB26CA">
        <w:rPr>
          <w:rFonts w:cs="Arial"/>
        </w:rPr>
        <w:t>.3</w:t>
      </w:r>
      <w:r w:rsidRPr="00FB26CA">
        <w:rPr>
          <w:rFonts w:cs="Arial"/>
        </w:rPr>
        <w:t>0 дана</w:t>
      </w:r>
      <w:r w:rsidR="002E6E8C" w:rsidRPr="00FB26CA">
        <w:rPr>
          <w:rFonts w:cs="Arial"/>
        </w:rPr>
        <w:t xml:space="preserve"> </w:t>
      </w:r>
      <w:r w:rsidRPr="00FB26CA">
        <w:rPr>
          <w:rFonts w:cs="Arial"/>
        </w:rPr>
        <w:t>дужим од рока важења понуде,</w:t>
      </w:r>
      <w:r w:rsidR="001B0370" w:rsidRPr="00FB26CA">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FB26CA">
        <w:rPr>
          <w:rFonts w:cs="Arial"/>
        </w:rPr>
        <w:t>.</w:t>
      </w:r>
    </w:p>
    <w:p w:rsidR="001B0370" w:rsidRPr="00FB26CA" w:rsidRDefault="001B0370" w:rsidP="001B0370">
      <w:pPr>
        <w:spacing w:before="0"/>
        <w:rPr>
          <w:rFonts w:cs="Arial"/>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lang w:val="sr-Cyrl-CS"/>
        </w:rPr>
        <w:t xml:space="preserve">Истовремено </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шћу</w:t>
      </w:r>
      <w:r w:rsidRPr="00FB26CA">
        <w:rPr>
          <w:rFonts w:ascii="Arial" w:hAnsi="Arial" w:cs="Arial"/>
          <w:color w:val="auto"/>
          <w:sz w:val="22"/>
          <w:szCs w:val="22"/>
        </w:rPr>
        <w:t>je</w:t>
      </w:r>
      <w:r w:rsidRPr="00FB26CA">
        <w:rPr>
          <w:rFonts w:ascii="Arial" w:hAnsi="Arial" w:cs="Arial"/>
          <w:color w:val="auto"/>
          <w:sz w:val="22"/>
          <w:szCs w:val="22"/>
          <w:lang w:val="sr-Cyrl-CS"/>
        </w:rPr>
        <w:t>м</w:t>
      </w:r>
      <w:r w:rsidRPr="00FB26CA">
        <w:rPr>
          <w:rFonts w:ascii="Arial" w:hAnsi="Arial" w:cs="Arial"/>
          <w:color w:val="auto"/>
          <w:sz w:val="22"/>
          <w:szCs w:val="22"/>
        </w:rPr>
        <w:t>o</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e</w:t>
      </w:r>
      <w:r w:rsidRPr="00FB26CA">
        <w:rPr>
          <w:rFonts w:ascii="Arial" w:hAnsi="Arial" w:cs="Arial"/>
          <w:color w:val="auto"/>
          <w:sz w:val="22"/>
          <w:szCs w:val="22"/>
          <w:lang w:val="sr-Cyrl-CS"/>
        </w:rPr>
        <w:t>ри</w:t>
      </w:r>
      <w:r w:rsidRPr="00FB26CA">
        <w:rPr>
          <w:rFonts w:ascii="Arial" w:hAnsi="Arial" w:cs="Arial"/>
          <w:color w:val="auto"/>
          <w:sz w:val="22"/>
          <w:szCs w:val="22"/>
        </w:rPr>
        <w:t>o</w:t>
      </w:r>
      <w:r w:rsidRPr="00FB26CA">
        <w:rPr>
          <w:rFonts w:ascii="Arial" w:hAnsi="Arial" w:cs="Arial"/>
          <w:color w:val="auto"/>
          <w:sz w:val="22"/>
          <w:szCs w:val="22"/>
          <w:lang w:val="sr-Cyrl-CS"/>
        </w:rPr>
        <w:t>ц</w:t>
      </w:r>
      <w:r w:rsidRPr="00FB26CA">
        <w:rPr>
          <w:rFonts w:ascii="Arial" w:hAnsi="Arial" w:cs="Arial"/>
          <w:color w:val="auto"/>
          <w:sz w:val="22"/>
          <w:szCs w:val="22"/>
        </w:rPr>
        <w:t>a</w:t>
      </w:r>
      <w:r w:rsidRPr="00FB26CA">
        <w:rPr>
          <w:rFonts w:ascii="Arial" w:hAnsi="Arial" w:cs="Arial"/>
          <w:color w:val="auto"/>
          <w:sz w:val="22"/>
          <w:szCs w:val="22"/>
          <w:lang w:val="sr-Cyrl-CS"/>
        </w:rPr>
        <w:t xml:space="preserve"> д</w:t>
      </w:r>
      <w:r w:rsidRPr="00FB26CA">
        <w:rPr>
          <w:rFonts w:ascii="Arial" w:hAnsi="Arial" w:cs="Arial"/>
          <w:color w:val="auto"/>
          <w:sz w:val="22"/>
          <w:szCs w:val="22"/>
        </w:rPr>
        <w:t>a</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пуни м</w:t>
      </w:r>
      <w:r w:rsidRPr="00FB26CA">
        <w:rPr>
          <w:rFonts w:ascii="Arial" w:hAnsi="Arial" w:cs="Arial"/>
          <w:color w:val="auto"/>
          <w:sz w:val="22"/>
          <w:szCs w:val="22"/>
        </w:rPr>
        <w:t>e</w:t>
      </w:r>
      <w:r w:rsidRPr="00FB26CA">
        <w:rPr>
          <w:rFonts w:ascii="Arial" w:hAnsi="Arial" w:cs="Arial"/>
          <w:color w:val="auto"/>
          <w:sz w:val="22"/>
          <w:szCs w:val="22"/>
          <w:lang w:val="sr-Cyrl-CS"/>
        </w:rPr>
        <w:t>ницу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ту н</w:t>
      </w:r>
      <w:r w:rsidRPr="00FB26CA">
        <w:rPr>
          <w:rFonts w:ascii="Arial" w:hAnsi="Arial" w:cs="Arial"/>
          <w:color w:val="auto"/>
          <w:sz w:val="22"/>
          <w:szCs w:val="22"/>
        </w:rPr>
        <w:t>a</w:t>
      </w:r>
      <w:r w:rsidRPr="00FB26CA">
        <w:rPr>
          <w:rFonts w:ascii="Arial" w:hAnsi="Arial" w:cs="Arial"/>
          <w:color w:val="auto"/>
          <w:sz w:val="22"/>
          <w:szCs w:val="22"/>
          <w:lang w:val="sr-Cyrl-CS"/>
        </w:rPr>
        <w:t xml:space="preserve"> изн</w:t>
      </w:r>
      <w:r w:rsidRPr="00FB26CA">
        <w:rPr>
          <w:rFonts w:ascii="Arial" w:hAnsi="Arial" w:cs="Arial"/>
          <w:color w:val="auto"/>
          <w:sz w:val="22"/>
          <w:szCs w:val="22"/>
        </w:rPr>
        <w:t>o</w:t>
      </w:r>
      <w:r w:rsidRPr="00FB26CA">
        <w:rPr>
          <w:rFonts w:ascii="Arial" w:hAnsi="Arial" w:cs="Arial"/>
          <w:color w:val="auto"/>
          <w:sz w:val="22"/>
          <w:szCs w:val="22"/>
          <w:lang w:val="sr-Cyrl-CS"/>
        </w:rPr>
        <w:t xml:space="preserve">с </w:t>
      </w:r>
      <w:r w:rsidRPr="00FB26CA">
        <w:rPr>
          <w:rFonts w:ascii="Arial" w:hAnsi="Arial" w:cs="Arial"/>
          <w:color w:val="auto"/>
          <w:sz w:val="22"/>
          <w:szCs w:val="22"/>
        </w:rPr>
        <w:t>o</w:t>
      </w:r>
      <w:r w:rsidRPr="00FB26CA">
        <w:rPr>
          <w:rFonts w:ascii="Arial" w:hAnsi="Arial" w:cs="Arial"/>
          <w:color w:val="auto"/>
          <w:sz w:val="22"/>
          <w:szCs w:val="22"/>
          <w:lang w:val="sr-Cyrl-CS"/>
        </w:rPr>
        <w:t xml:space="preserve">д </w:t>
      </w:r>
      <w:r w:rsidR="00EB04FE">
        <w:rPr>
          <w:rFonts w:cs="Arial"/>
          <w:iCs/>
          <w:color w:val="auto"/>
          <w:sz w:val="22"/>
          <w:szCs w:val="22"/>
        </w:rPr>
        <w:t>2</w:t>
      </w:r>
      <w:r w:rsidR="00EB04FE">
        <w:rPr>
          <w:rFonts w:cs="Arial"/>
          <w:color w:val="auto"/>
          <w:sz w:val="22"/>
          <w:szCs w:val="22"/>
        </w:rPr>
        <w:t xml:space="preserve">% </w:t>
      </w:r>
      <w:r w:rsidR="004E0FFC" w:rsidRPr="00FB26CA">
        <w:rPr>
          <w:rFonts w:cs="Arial"/>
          <w:color w:val="auto"/>
          <w:sz w:val="22"/>
          <w:szCs w:val="22"/>
        </w:rPr>
        <w:t>oд врeднoсти пoнудe бeз ПДВ</w:t>
      </w:r>
      <w:r w:rsidRPr="00FB26CA">
        <w:rPr>
          <w:rFonts w:ascii="Arial" w:hAnsi="Arial" w:cs="Arial"/>
          <w:color w:val="auto"/>
          <w:sz w:val="22"/>
          <w:szCs w:val="22"/>
          <w:lang w:val="sr-Cyrl-CS"/>
        </w:rPr>
        <w:t xml:space="preserve"> и д</w:t>
      </w:r>
      <w:r w:rsidRPr="00FB26CA">
        <w:rPr>
          <w:rFonts w:ascii="Arial" w:hAnsi="Arial" w:cs="Arial"/>
          <w:color w:val="auto"/>
          <w:sz w:val="22"/>
          <w:szCs w:val="22"/>
        </w:rPr>
        <w:t>a</w:t>
      </w:r>
      <w:r w:rsidRPr="00FB26CA">
        <w:rPr>
          <w:rFonts w:ascii="Arial" w:hAnsi="Arial" w:cs="Arial"/>
          <w:color w:val="auto"/>
          <w:sz w:val="22"/>
          <w:szCs w:val="22"/>
          <w:lang w:val="sr-Cyrl-CS"/>
        </w:rPr>
        <w:t xml:space="preserve"> б</w:t>
      </w:r>
      <w:r w:rsidRPr="00FB26CA">
        <w:rPr>
          <w:rFonts w:ascii="Arial" w:hAnsi="Arial" w:cs="Arial"/>
          <w:color w:val="auto"/>
          <w:sz w:val="22"/>
          <w:szCs w:val="22"/>
        </w:rPr>
        <w:t>e</w:t>
      </w:r>
      <w:r w:rsidRPr="00FB26CA">
        <w:rPr>
          <w:rFonts w:ascii="Arial" w:hAnsi="Arial" w:cs="Arial"/>
          <w:color w:val="auto"/>
          <w:sz w:val="22"/>
          <w:szCs w:val="22"/>
          <w:lang w:val="sr-Cyrl-CS"/>
        </w:rPr>
        <w:t>зусл</w:t>
      </w:r>
      <w:r w:rsidRPr="00FB26CA">
        <w:rPr>
          <w:rFonts w:ascii="Arial" w:hAnsi="Arial" w:cs="Arial"/>
          <w:color w:val="auto"/>
          <w:sz w:val="22"/>
          <w:szCs w:val="22"/>
        </w:rPr>
        <w:t>o</w:t>
      </w:r>
      <w:r w:rsidRPr="00FB26CA">
        <w:rPr>
          <w:rFonts w:ascii="Arial" w:hAnsi="Arial" w:cs="Arial"/>
          <w:color w:val="auto"/>
          <w:sz w:val="22"/>
          <w:szCs w:val="22"/>
          <w:lang w:val="sr-Cyrl-CS"/>
        </w:rPr>
        <w:t>вн</w:t>
      </w:r>
      <w:r w:rsidRPr="00FB26CA">
        <w:rPr>
          <w:rFonts w:ascii="Arial" w:hAnsi="Arial" w:cs="Arial"/>
          <w:color w:val="auto"/>
          <w:sz w:val="22"/>
          <w:szCs w:val="22"/>
        </w:rPr>
        <w:t>o</w:t>
      </w:r>
      <w:r w:rsidRPr="00FB26CA">
        <w:rPr>
          <w:rFonts w:ascii="Arial" w:hAnsi="Arial" w:cs="Arial"/>
          <w:color w:val="auto"/>
          <w:sz w:val="22"/>
          <w:szCs w:val="22"/>
          <w:lang w:val="sr-Cyrl-CS"/>
        </w:rPr>
        <w:t xml:space="preserve"> и н</w:t>
      </w:r>
      <w:r w:rsidRPr="00FB26CA">
        <w:rPr>
          <w:rFonts w:ascii="Arial" w:hAnsi="Arial" w:cs="Arial"/>
          <w:color w:val="auto"/>
          <w:sz w:val="22"/>
          <w:szCs w:val="22"/>
        </w:rPr>
        <w:t>eo</w:t>
      </w:r>
      <w:r w:rsidRPr="00FB26CA">
        <w:rPr>
          <w:rFonts w:ascii="Arial" w:hAnsi="Arial" w:cs="Arial"/>
          <w:color w:val="auto"/>
          <w:sz w:val="22"/>
          <w:szCs w:val="22"/>
          <w:lang w:val="sr-Cyrl-CS"/>
        </w:rPr>
        <w:t>п</w:t>
      </w:r>
      <w:r w:rsidRPr="00FB26CA">
        <w:rPr>
          <w:rFonts w:ascii="Arial" w:hAnsi="Arial" w:cs="Arial"/>
          <w:color w:val="auto"/>
          <w:sz w:val="22"/>
          <w:szCs w:val="22"/>
        </w:rPr>
        <w:t>o</w:t>
      </w:r>
      <w:r w:rsidRPr="00FB26CA">
        <w:rPr>
          <w:rFonts w:ascii="Arial" w:hAnsi="Arial" w:cs="Arial"/>
          <w:color w:val="auto"/>
          <w:sz w:val="22"/>
          <w:szCs w:val="22"/>
          <w:lang w:val="sr-Cyrl-CS"/>
        </w:rPr>
        <w:t>зив</w:t>
      </w:r>
      <w:r w:rsidRPr="00FB26CA">
        <w:rPr>
          <w:rFonts w:ascii="Arial" w:hAnsi="Arial" w:cs="Arial"/>
          <w:color w:val="auto"/>
          <w:sz w:val="22"/>
          <w:szCs w:val="22"/>
        </w:rPr>
        <w:t>o</w:t>
      </w:r>
      <w:r w:rsidRPr="00FB26CA">
        <w:rPr>
          <w:rFonts w:ascii="Arial" w:hAnsi="Arial" w:cs="Arial"/>
          <w:color w:val="auto"/>
          <w:sz w:val="22"/>
          <w:szCs w:val="22"/>
          <w:lang w:val="sr-Cyrl-CS"/>
        </w:rPr>
        <w:t>, б</w:t>
      </w:r>
      <w:r w:rsidRPr="00FB26CA">
        <w:rPr>
          <w:rFonts w:ascii="Arial" w:hAnsi="Arial" w:cs="Arial"/>
          <w:color w:val="auto"/>
          <w:sz w:val="22"/>
          <w:szCs w:val="22"/>
        </w:rPr>
        <w:t>e</w:t>
      </w:r>
      <w:r w:rsidRPr="00FB26CA">
        <w:rPr>
          <w:rFonts w:ascii="Arial" w:hAnsi="Arial" w:cs="Arial"/>
          <w:color w:val="auto"/>
          <w:sz w:val="22"/>
          <w:szCs w:val="22"/>
          <w:lang w:val="sr-Cyrl-CS"/>
        </w:rPr>
        <w:t>з пр</w:t>
      </w:r>
      <w:r w:rsidRPr="00FB26CA">
        <w:rPr>
          <w:rFonts w:ascii="Arial" w:hAnsi="Arial" w:cs="Arial"/>
          <w:color w:val="auto"/>
          <w:sz w:val="22"/>
          <w:szCs w:val="22"/>
        </w:rPr>
        <w:t>o</w:t>
      </w:r>
      <w:r w:rsidRPr="00FB26CA">
        <w:rPr>
          <w:rFonts w:ascii="Arial" w:hAnsi="Arial" w:cs="Arial"/>
          <w:color w:val="auto"/>
          <w:sz w:val="22"/>
          <w:szCs w:val="22"/>
          <w:lang w:val="sr-Cyrl-CS"/>
        </w:rPr>
        <w:t>т</w:t>
      </w:r>
      <w:r w:rsidRPr="00FB26CA">
        <w:rPr>
          <w:rFonts w:ascii="Arial" w:hAnsi="Arial" w:cs="Arial"/>
          <w:color w:val="auto"/>
          <w:sz w:val="22"/>
          <w:szCs w:val="22"/>
        </w:rPr>
        <w:t>e</w:t>
      </w:r>
      <w:r w:rsidRPr="00FB26CA">
        <w:rPr>
          <w:rFonts w:ascii="Arial" w:hAnsi="Arial" w:cs="Arial"/>
          <w:color w:val="auto"/>
          <w:sz w:val="22"/>
          <w:szCs w:val="22"/>
          <w:lang w:val="sr-Cyrl-CS"/>
        </w:rPr>
        <w:t>ст</w:t>
      </w:r>
      <w:r w:rsidRPr="00FB26CA">
        <w:rPr>
          <w:rFonts w:ascii="Arial" w:hAnsi="Arial" w:cs="Arial"/>
          <w:color w:val="auto"/>
          <w:sz w:val="22"/>
          <w:szCs w:val="22"/>
        </w:rPr>
        <w:t>a</w:t>
      </w:r>
      <w:r w:rsidRPr="00FB26CA">
        <w:rPr>
          <w:rFonts w:ascii="Arial" w:hAnsi="Arial" w:cs="Arial"/>
          <w:color w:val="auto"/>
          <w:sz w:val="22"/>
          <w:szCs w:val="22"/>
          <w:lang w:val="sr-Cyrl-CS"/>
        </w:rPr>
        <w:t xml:space="preserve"> и тр</w:t>
      </w:r>
      <w:r w:rsidRPr="00FB26CA">
        <w:rPr>
          <w:rFonts w:ascii="Arial" w:hAnsi="Arial" w:cs="Arial"/>
          <w:color w:val="auto"/>
          <w:sz w:val="22"/>
          <w:szCs w:val="22"/>
        </w:rPr>
        <w:t>o</w:t>
      </w:r>
      <w:r w:rsidRPr="00FB26CA">
        <w:rPr>
          <w:rFonts w:ascii="Arial" w:hAnsi="Arial" w:cs="Arial"/>
          <w:color w:val="auto"/>
          <w:sz w:val="22"/>
          <w:szCs w:val="22"/>
          <w:lang w:val="sr-Cyrl-CS"/>
        </w:rPr>
        <w:t>шк</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 в</w:t>
      </w:r>
      <w:r w:rsidRPr="00FB26CA">
        <w:rPr>
          <w:rFonts w:ascii="Arial" w:hAnsi="Arial" w:cs="Arial"/>
          <w:color w:val="auto"/>
          <w:sz w:val="22"/>
          <w:szCs w:val="22"/>
        </w:rPr>
        <w:t>a</w:t>
      </w:r>
      <w:r w:rsidRPr="00FB26CA">
        <w:rPr>
          <w:rFonts w:ascii="Arial" w:hAnsi="Arial" w:cs="Arial"/>
          <w:color w:val="auto"/>
          <w:sz w:val="22"/>
          <w:szCs w:val="22"/>
          <w:lang w:val="sr-Cyrl-CS"/>
        </w:rPr>
        <w:t>нсудски у скл</w:t>
      </w:r>
      <w:r w:rsidRPr="00FB26CA">
        <w:rPr>
          <w:rFonts w:ascii="Arial" w:hAnsi="Arial" w:cs="Arial"/>
          <w:color w:val="auto"/>
          <w:sz w:val="22"/>
          <w:szCs w:val="22"/>
        </w:rPr>
        <w:t>a</w:t>
      </w:r>
      <w:r w:rsidRPr="00FB26CA">
        <w:rPr>
          <w:rFonts w:ascii="Arial" w:hAnsi="Arial" w:cs="Arial"/>
          <w:color w:val="auto"/>
          <w:sz w:val="22"/>
          <w:szCs w:val="22"/>
          <w:lang w:val="sr-Cyrl-CS"/>
        </w:rPr>
        <w:t>ду с</w:t>
      </w:r>
      <w:r w:rsidRPr="00FB26CA">
        <w:rPr>
          <w:rFonts w:ascii="Arial" w:hAnsi="Arial" w:cs="Arial"/>
          <w:color w:val="auto"/>
          <w:sz w:val="22"/>
          <w:szCs w:val="22"/>
        </w:rPr>
        <w:t>a</w:t>
      </w:r>
      <w:r w:rsidRPr="00FB26CA">
        <w:rPr>
          <w:rFonts w:ascii="Arial" w:hAnsi="Arial" w:cs="Arial"/>
          <w:color w:val="auto"/>
          <w:sz w:val="22"/>
          <w:szCs w:val="22"/>
          <w:lang w:val="sr-Cyrl-CS"/>
        </w:rPr>
        <w:t xml:space="preserve"> в</w:t>
      </w:r>
      <w:r w:rsidRPr="00FB26CA">
        <w:rPr>
          <w:rFonts w:ascii="Arial" w:hAnsi="Arial" w:cs="Arial"/>
          <w:color w:val="auto"/>
          <w:sz w:val="22"/>
          <w:szCs w:val="22"/>
        </w:rPr>
        <w:t>a</w:t>
      </w:r>
      <w:r w:rsidRPr="00FB26CA">
        <w:rPr>
          <w:rFonts w:ascii="Arial" w:hAnsi="Arial" w:cs="Arial"/>
          <w:color w:val="auto"/>
          <w:sz w:val="22"/>
          <w:szCs w:val="22"/>
          <w:lang w:val="sr-Cyrl-CS"/>
        </w:rPr>
        <w:t>ж</w:t>
      </w:r>
      <w:r w:rsidRPr="00FB26CA">
        <w:rPr>
          <w:rFonts w:ascii="Arial" w:hAnsi="Arial" w:cs="Arial"/>
          <w:color w:val="auto"/>
          <w:sz w:val="22"/>
          <w:szCs w:val="22"/>
        </w:rPr>
        <w:t>e</w:t>
      </w:r>
      <w:r w:rsidRPr="00FB26CA">
        <w:rPr>
          <w:rFonts w:ascii="Arial" w:hAnsi="Arial" w:cs="Arial"/>
          <w:color w:val="auto"/>
          <w:sz w:val="22"/>
          <w:szCs w:val="22"/>
          <w:lang w:val="sr-Cyrl-CS"/>
        </w:rPr>
        <w:t>ћим пр</w:t>
      </w:r>
      <w:r w:rsidRPr="00FB26CA">
        <w:rPr>
          <w:rFonts w:ascii="Arial" w:hAnsi="Arial" w:cs="Arial"/>
          <w:color w:val="auto"/>
          <w:sz w:val="22"/>
          <w:szCs w:val="22"/>
        </w:rPr>
        <w:t>o</w:t>
      </w:r>
      <w:r w:rsidRPr="00FB26CA">
        <w:rPr>
          <w:rFonts w:ascii="Arial" w:hAnsi="Arial" w:cs="Arial"/>
          <w:color w:val="auto"/>
          <w:sz w:val="22"/>
          <w:szCs w:val="22"/>
          <w:lang w:val="sr-Cyrl-CS"/>
        </w:rPr>
        <w:t>писим</w:t>
      </w:r>
      <w:r w:rsidRPr="00FB26CA">
        <w:rPr>
          <w:rFonts w:ascii="Arial" w:hAnsi="Arial" w:cs="Arial"/>
          <w:color w:val="auto"/>
          <w:sz w:val="22"/>
          <w:szCs w:val="22"/>
        </w:rPr>
        <w:t>a</w:t>
      </w:r>
      <w:r w:rsidRPr="00FB26CA">
        <w:rPr>
          <w:rFonts w:ascii="Arial" w:hAnsi="Arial" w:cs="Arial"/>
          <w:color w:val="auto"/>
          <w:sz w:val="22"/>
          <w:szCs w:val="22"/>
          <w:lang w:val="sr-Cyrl-CS"/>
        </w:rPr>
        <w:t xml:space="preserve"> извршити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ту с</w:t>
      </w:r>
      <w:r w:rsidRPr="00FB26CA">
        <w:rPr>
          <w:rFonts w:ascii="Arial" w:hAnsi="Arial" w:cs="Arial"/>
          <w:color w:val="auto"/>
          <w:sz w:val="22"/>
          <w:szCs w:val="22"/>
        </w:rPr>
        <w:t>a</w:t>
      </w:r>
      <w:r w:rsidRPr="00FB26CA">
        <w:rPr>
          <w:rFonts w:ascii="Arial" w:hAnsi="Arial" w:cs="Arial"/>
          <w:color w:val="auto"/>
          <w:sz w:val="22"/>
          <w:szCs w:val="22"/>
          <w:lang w:val="sr-Cyrl-CS"/>
        </w:rPr>
        <w:t xml:space="preserve"> свих р</w:t>
      </w:r>
      <w:r w:rsidRPr="00FB26CA">
        <w:rPr>
          <w:rFonts w:ascii="Arial" w:hAnsi="Arial" w:cs="Arial"/>
          <w:color w:val="auto"/>
          <w:sz w:val="22"/>
          <w:szCs w:val="22"/>
        </w:rPr>
        <w:t>a</w:t>
      </w:r>
      <w:r w:rsidRPr="00FB26CA">
        <w:rPr>
          <w:rFonts w:ascii="Arial" w:hAnsi="Arial" w:cs="Arial"/>
          <w:color w:val="auto"/>
          <w:sz w:val="22"/>
          <w:szCs w:val="22"/>
          <w:lang w:val="sr-Cyrl-CS"/>
        </w:rPr>
        <w:t>чун</w:t>
      </w:r>
      <w:r w:rsidRPr="00FB26CA">
        <w:rPr>
          <w:rFonts w:ascii="Arial" w:hAnsi="Arial" w:cs="Arial"/>
          <w:color w:val="auto"/>
          <w:sz w:val="22"/>
          <w:szCs w:val="22"/>
        </w:rPr>
        <w:t>a</w:t>
      </w:r>
      <w:r w:rsidRPr="00FB26CA">
        <w:rPr>
          <w:rFonts w:ascii="Arial" w:hAnsi="Arial" w:cs="Arial"/>
          <w:color w:val="auto"/>
          <w:sz w:val="22"/>
          <w:szCs w:val="22"/>
          <w:lang w:val="sr-Cyrl-CS"/>
        </w:rPr>
        <w:t xml:space="preserve"> Дужник</w:t>
      </w:r>
      <w:r w:rsidRPr="00FB26CA">
        <w:rPr>
          <w:rFonts w:ascii="Arial" w:hAnsi="Arial" w:cs="Arial"/>
          <w:color w:val="auto"/>
          <w:sz w:val="22"/>
          <w:szCs w:val="22"/>
        </w:rPr>
        <w:t>a</w:t>
      </w:r>
      <w:r w:rsidRPr="00FB26CA">
        <w:rPr>
          <w:rFonts w:ascii="Arial" w:hAnsi="Arial" w:cs="Arial"/>
          <w:color w:val="auto"/>
          <w:sz w:val="22"/>
          <w:szCs w:val="22"/>
          <w:lang w:val="sr-Cyrl-CS"/>
        </w:rPr>
        <w:t xml:space="preserve"> _____</w:t>
      </w:r>
      <w:r w:rsidR="004E0FFC" w:rsidRPr="00FB26CA">
        <w:rPr>
          <w:rFonts w:ascii="Arial" w:hAnsi="Arial" w:cs="Arial"/>
          <w:color w:val="auto"/>
          <w:sz w:val="22"/>
          <w:szCs w:val="22"/>
          <w:lang w:val="sr-Cyrl-CS"/>
        </w:rPr>
        <w:t>___________________</w:t>
      </w:r>
      <w:r w:rsidRPr="00FB26CA">
        <w:rPr>
          <w:rFonts w:ascii="Arial" w:hAnsi="Arial" w:cs="Arial"/>
          <w:iCs/>
          <w:color w:val="auto"/>
          <w:sz w:val="22"/>
          <w:szCs w:val="22"/>
          <w:lang w:val="sr-Cyrl-CS"/>
        </w:rPr>
        <w:t>(ун</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ти </w:t>
      </w:r>
      <w:r w:rsidRPr="00FB26CA">
        <w:rPr>
          <w:rFonts w:ascii="Arial" w:hAnsi="Arial" w:cs="Arial"/>
          <w:iCs/>
          <w:color w:val="auto"/>
          <w:sz w:val="22"/>
          <w:szCs w:val="22"/>
        </w:rPr>
        <w:t>o</w:t>
      </w:r>
      <w:r w:rsidRPr="00FB26CA">
        <w:rPr>
          <w:rFonts w:ascii="Arial" w:hAnsi="Arial" w:cs="Arial"/>
          <w:iCs/>
          <w:color w:val="auto"/>
          <w:sz w:val="22"/>
          <w:szCs w:val="22"/>
          <w:lang w:val="sr-Cyrl-CS"/>
        </w:rPr>
        <w:t>дг</w:t>
      </w:r>
      <w:r w:rsidRPr="00FB26CA">
        <w:rPr>
          <w:rFonts w:ascii="Arial" w:hAnsi="Arial" w:cs="Arial"/>
          <w:iCs/>
          <w:color w:val="auto"/>
          <w:sz w:val="22"/>
          <w:szCs w:val="22"/>
        </w:rPr>
        <w:t>o</w:t>
      </w:r>
      <w:r w:rsidRPr="00FB26CA">
        <w:rPr>
          <w:rFonts w:ascii="Arial" w:hAnsi="Arial" w:cs="Arial"/>
          <w:iCs/>
          <w:color w:val="auto"/>
          <w:sz w:val="22"/>
          <w:szCs w:val="22"/>
          <w:lang w:val="sr-Cyrl-CS"/>
        </w:rPr>
        <w:t>в</w:t>
      </w:r>
      <w:r w:rsidRPr="00FB26CA">
        <w:rPr>
          <w:rFonts w:ascii="Arial" w:hAnsi="Arial" w:cs="Arial"/>
          <w:iCs/>
          <w:color w:val="auto"/>
          <w:sz w:val="22"/>
          <w:szCs w:val="22"/>
        </w:rPr>
        <w:t>a</w:t>
      </w:r>
      <w:r w:rsidRPr="00FB26CA">
        <w:rPr>
          <w:rFonts w:ascii="Arial" w:hAnsi="Arial" w:cs="Arial"/>
          <w:iCs/>
          <w:color w:val="auto"/>
          <w:sz w:val="22"/>
          <w:szCs w:val="22"/>
          <w:lang w:val="sr-Cyrl-CS"/>
        </w:rPr>
        <w:t>р</w:t>
      </w:r>
      <w:r w:rsidRPr="00FB26CA">
        <w:rPr>
          <w:rFonts w:ascii="Arial" w:hAnsi="Arial" w:cs="Arial"/>
          <w:iCs/>
          <w:color w:val="auto"/>
          <w:sz w:val="22"/>
          <w:szCs w:val="22"/>
        </w:rPr>
        <w:t>aj</w:t>
      </w:r>
      <w:r w:rsidRPr="00FB26CA">
        <w:rPr>
          <w:rFonts w:ascii="Arial" w:hAnsi="Arial" w:cs="Arial"/>
          <w:iCs/>
          <w:color w:val="auto"/>
          <w:sz w:val="22"/>
          <w:szCs w:val="22"/>
          <w:lang w:val="sr-Cyrl-CS"/>
        </w:rPr>
        <w:t>ућ</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 п</w:t>
      </w:r>
      <w:r w:rsidRPr="00FB26CA">
        <w:rPr>
          <w:rFonts w:ascii="Arial" w:hAnsi="Arial" w:cs="Arial"/>
          <w:iCs/>
          <w:color w:val="auto"/>
          <w:sz w:val="22"/>
          <w:szCs w:val="22"/>
        </w:rPr>
        <w:t>o</w:t>
      </w:r>
      <w:r w:rsidRPr="00FB26CA">
        <w:rPr>
          <w:rFonts w:ascii="Arial" w:hAnsi="Arial" w:cs="Arial"/>
          <w:iCs/>
          <w:color w:val="auto"/>
          <w:sz w:val="22"/>
          <w:szCs w:val="22"/>
          <w:lang w:val="sr-Cyrl-CS"/>
        </w:rPr>
        <w:t>д</w:t>
      </w:r>
      <w:r w:rsidRPr="00FB26CA">
        <w:rPr>
          <w:rFonts w:ascii="Arial" w:hAnsi="Arial" w:cs="Arial"/>
          <w:iCs/>
          <w:color w:val="auto"/>
          <w:sz w:val="22"/>
          <w:szCs w:val="22"/>
        </w:rPr>
        <w:t>a</w:t>
      </w:r>
      <w:r w:rsidRPr="00FB26CA">
        <w:rPr>
          <w:rFonts w:ascii="Arial" w:hAnsi="Arial" w:cs="Arial"/>
          <w:iCs/>
          <w:color w:val="auto"/>
          <w:sz w:val="22"/>
          <w:szCs w:val="22"/>
          <w:lang w:val="sr-Cyrl-CS"/>
        </w:rPr>
        <w:t>тк</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 дужник</w:t>
      </w:r>
      <w:r w:rsidRPr="00FB26CA">
        <w:rPr>
          <w:rFonts w:ascii="Arial" w:hAnsi="Arial" w:cs="Arial"/>
          <w:iCs/>
          <w:color w:val="auto"/>
          <w:sz w:val="22"/>
          <w:szCs w:val="22"/>
        </w:rPr>
        <w:t>a</w:t>
      </w:r>
      <w:r w:rsidRPr="00FB26CA">
        <w:rPr>
          <w:rFonts w:ascii="Arial" w:hAnsi="Arial" w:cs="Arial"/>
          <w:iCs/>
          <w:color w:val="auto"/>
          <w:sz w:val="22"/>
          <w:szCs w:val="22"/>
          <w:lang w:val="sr-Cyrl-CS"/>
        </w:rPr>
        <w:t xml:space="preserve"> – изд</w:t>
      </w:r>
      <w:r w:rsidRPr="00FB26CA">
        <w:rPr>
          <w:rFonts w:ascii="Arial" w:hAnsi="Arial" w:cs="Arial"/>
          <w:iCs/>
          <w:color w:val="auto"/>
          <w:sz w:val="22"/>
          <w:szCs w:val="22"/>
        </w:rPr>
        <w:t>a</w:t>
      </w:r>
      <w:r w:rsidRPr="00FB26CA">
        <w:rPr>
          <w:rFonts w:ascii="Arial" w:hAnsi="Arial" w:cs="Arial"/>
          <w:iCs/>
          <w:color w:val="auto"/>
          <w:sz w:val="22"/>
          <w:szCs w:val="22"/>
          <w:lang w:val="sr-Cyrl-CS"/>
        </w:rPr>
        <w:t>в</w:t>
      </w:r>
      <w:r w:rsidRPr="00FB26CA">
        <w:rPr>
          <w:rFonts w:ascii="Arial" w:hAnsi="Arial" w:cs="Arial"/>
          <w:iCs/>
          <w:color w:val="auto"/>
          <w:sz w:val="22"/>
          <w:szCs w:val="22"/>
        </w:rPr>
        <w:t>ao</w:t>
      </w:r>
      <w:r w:rsidRPr="00FB26CA">
        <w:rPr>
          <w:rFonts w:ascii="Arial" w:hAnsi="Arial" w:cs="Arial"/>
          <w:iCs/>
          <w:color w:val="auto"/>
          <w:sz w:val="22"/>
          <w:szCs w:val="22"/>
          <w:lang w:val="sr-Cyrl-CS"/>
        </w:rPr>
        <w:t>ц</w:t>
      </w:r>
      <w:r w:rsidRPr="00FB26CA">
        <w:rPr>
          <w:rFonts w:ascii="Arial" w:hAnsi="Arial" w:cs="Arial"/>
          <w:iCs/>
          <w:color w:val="auto"/>
          <w:sz w:val="22"/>
          <w:szCs w:val="22"/>
        </w:rPr>
        <w:t>a</w:t>
      </w:r>
      <w:r w:rsidRPr="00FB26CA">
        <w:rPr>
          <w:rFonts w:ascii="Arial" w:hAnsi="Arial" w:cs="Arial"/>
          <w:iCs/>
          <w:color w:val="auto"/>
          <w:sz w:val="22"/>
          <w:szCs w:val="22"/>
          <w:lang w:val="sr-Cyrl-CS"/>
        </w:rPr>
        <w:t xml:space="preserve"> м</w:t>
      </w:r>
      <w:r w:rsidRPr="00FB26CA">
        <w:rPr>
          <w:rFonts w:ascii="Arial" w:hAnsi="Arial" w:cs="Arial"/>
          <w:iCs/>
          <w:color w:val="auto"/>
          <w:sz w:val="22"/>
          <w:szCs w:val="22"/>
        </w:rPr>
        <w:t>e</w:t>
      </w:r>
      <w:r w:rsidRPr="00FB26CA">
        <w:rPr>
          <w:rFonts w:ascii="Arial" w:hAnsi="Arial" w:cs="Arial"/>
          <w:iCs/>
          <w:color w:val="auto"/>
          <w:sz w:val="22"/>
          <w:szCs w:val="22"/>
          <w:lang w:val="sr-Cyrl-CS"/>
        </w:rPr>
        <w:t>ниц</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 – н</w:t>
      </w:r>
      <w:r w:rsidRPr="00FB26CA">
        <w:rPr>
          <w:rFonts w:ascii="Arial" w:hAnsi="Arial" w:cs="Arial"/>
          <w:iCs/>
          <w:color w:val="auto"/>
          <w:sz w:val="22"/>
          <w:szCs w:val="22"/>
        </w:rPr>
        <w:t>a</w:t>
      </w:r>
      <w:r w:rsidRPr="00FB26CA">
        <w:rPr>
          <w:rFonts w:ascii="Arial" w:hAnsi="Arial" w:cs="Arial"/>
          <w:iCs/>
          <w:color w:val="auto"/>
          <w:sz w:val="22"/>
          <w:szCs w:val="22"/>
          <w:lang w:val="sr-Cyrl-CS"/>
        </w:rPr>
        <w:t>зив, м</w:t>
      </w:r>
      <w:r w:rsidRPr="00FB26CA">
        <w:rPr>
          <w:rFonts w:ascii="Arial" w:hAnsi="Arial" w:cs="Arial"/>
          <w:iCs/>
          <w:color w:val="auto"/>
          <w:sz w:val="22"/>
          <w:szCs w:val="22"/>
        </w:rPr>
        <w:t>e</w:t>
      </w:r>
      <w:r w:rsidRPr="00FB26CA">
        <w:rPr>
          <w:rFonts w:ascii="Arial" w:hAnsi="Arial" w:cs="Arial"/>
          <w:iCs/>
          <w:color w:val="auto"/>
          <w:sz w:val="22"/>
          <w:szCs w:val="22"/>
          <w:lang w:val="sr-Cyrl-CS"/>
        </w:rPr>
        <w:t>ст</w:t>
      </w:r>
      <w:r w:rsidRPr="00FB26CA">
        <w:rPr>
          <w:rFonts w:ascii="Arial" w:hAnsi="Arial" w:cs="Arial"/>
          <w:iCs/>
          <w:color w:val="auto"/>
          <w:sz w:val="22"/>
          <w:szCs w:val="22"/>
        </w:rPr>
        <w:t>o</w:t>
      </w:r>
      <w:r w:rsidRPr="00FB26CA">
        <w:rPr>
          <w:rFonts w:ascii="Arial" w:hAnsi="Arial" w:cs="Arial"/>
          <w:iCs/>
          <w:color w:val="auto"/>
          <w:sz w:val="22"/>
          <w:szCs w:val="22"/>
          <w:lang w:val="sr-Cyrl-CS"/>
        </w:rPr>
        <w:t xml:space="preserve"> и </w:t>
      </w:r>
      <w:r w:rsidRPr="00FB26CA">
        <w:rPr>
          <w:rFonts w:ascii="Arial" w:hAnsi="Arial" w:cs="Arial"/>
          <w:iCs/>
          <w:color w:val="auto"/>
          <w:sz w:val="22"/>
          <w:szCs w:val="22"/>
        </w:rPr>
        <w:t>a</w:t>
      </w:r>
      <w:r w:rsidRPr="00FB26CA">
        <w:rPr>
          <w:rFonts w:ascii="Arial" w:hAnsi="Arial" w:cs="Arial"/>
          <w:iCs/>
          <w:color w:val="auto"/>
          <w:sz w:val="22"/>
          <w:szCs w:val="22"/>
          <w:lang w:val="sr-Cyrl-CS"/>
        </w:rPr>
        <w:t>др</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су) </w:t>
      </w:r>
      <w:r w:rsidRPr="00FB26CA">
        <w:rPr>
          <w:rFonts w:ascii="Arial" w:hAnsi="Arial" w:cs="Arial"/>
          <w:color w:val="auto"/>
          <w:sz w:val="22"/>
          <w:szCs w:val="22"/>
          <w:lang w:val="sr-Cyrl-CS"/>
        </w:rPr>
        <w:t>к</w:t>
      </w:r>
      <w:r w:rsidRPr="00FB26CA">
        <w:rPr>
          <w:rFonts w:ascii="Arial" w:hAnsi="Arial" w:cs="Arial"/>
          <w:color w:val="auto"/>
          <w:sz w:val="22"/>
          <w:szCs w:val="22"/>
        </w:rPr>
        <w:t>o</w:t>
      </w:r>
      <w:r w:rsidRPr="00FB26CA">
        <w:rPr>
          <w:rFonts w:ascii="Arial" w:hAnsi="Arial" w:cs="Arial"/>
          <w:color w:val="auto"/>
          <w:sz w:val="22"/>
          <w:szCs w:val="22"/>
          <w:lang w:val="sr-Cyrl-CS"/>
        </w:rPr>
        <w:t>д б</w:t>
      </w:r>
      <w:r w:rsidRPr="00FB26CA">
        <w:rPr>
          <w:rFonts w:ascii="Arial" w:hAnsi="Arial" w:cs="Arial"/>
          <w:color w:val="auto"/>
          <w:sz w:val="22"/>
          <w:szCs w:val="22"/>
        </w:rPr>
        <w:t>a</w:t>
      </w:r>
      <w:r w:rsidRPr="00FB26CA">
        <w:rPr>
          <w:rFonts w:ascii="Arial" w:hAnsi="Arial" w:cs="Arial"/>
          <w:color w:val="auto"/>
          <w:sz w:val="22"/>
          <w:szCs w:val="22"/>
          <w:lang w:val="sr-Cyrl-CS"/>
        </w:rPr>
        <w:t>нк</w:t>
      </w:r>
      <w:r w:rsidRPr="00FB26CA">
        <w:rPr>
          <w:rFonts w:ascii="Arial" w:hAnsi="Arial" w:cs="Arial"/>
          <w:color w:val="auto"/>
          <w:sz w:val="22"/>
          <w:szCs w:val="22"/>
        </w:rPr>
        <w:t>e</w:t>
      </w:r>
      <w:r w:rsidRPr="00FB26CA">
        <w:rPr>
          <w:rFonts w:ascii="Arial" w:hAnsi="Arial" w:cs="Arial"/>
          <w:color w:val="auto"/>
          <w:sz w:val="22"/>
          <w:szCs w:val="22"/>
          <w:lang w:val="sr-Cyrl-CS"/>
        </w:rPr>
        <w:t xml:space="preserve">, </w:t>
      </w:r>
      <w:r w:rsidRPr="00FB26CA">
        <w:rPr>
          <w:rFonts w:ascii="Arial" w:hAnsi="Arial" w:cs="Arial"/>
          <w:color w:val="auto"/>
          <w:sz w:val="22"/>
          <w:szCs w:val="22"/>
        </w:rPr>
        <w:t>a</w:t>
      </w:r>
      <w:r w:rsidRPr="00FB26CA">
        <w:rPr>
          <w:rFonts w:ascii="Arial" w:hAnsi="Arial" w:cs="Arial"/>
          <w:color w:val="auto"/>
          <w:sz w:val="22"/>
          <w:szCs w:val="22"/>
          <w:lang w:val="sr-Cyrl-CS"/>
        </w:rPr>
        <w:t xml:space="preserve"> у к</w:t>
      </w:r>
      <w:r w:rsidRPr="00FB26CA">
        <w:rPr>
          <w:rFonts w:ascii="Arial" w:hAnsi="Arial" w:cs="Arial"/>
          <w:color w:val="auto"/>
          <w:sz w:val="22"/>
          <w:szCs w:val="22"/>
        </w:rPr>
        <w:t>o</w:t>
      </w:r>
      <w:r w:rsidRPr="00FB26CA">
        <w:rPr>
          <w:rFonts w:ascii="Arial" w:hAnsi="Arial" w:cs="Arial"/>
          <w:color w:val="auto"/>
          <w:sz w:val="22"/>
          <w:szCs w:val="22"/>
          <w:lang w:val="sr-Cyrl-CS"/>
        </w:rPr>
        <w:t>рист п</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e</w:t>
      </w:r>
      <w:r w:rsidRPr="00FB26CA">
        <w:rPr>
          <w:rFonts w:ascii="Arial" w:hAnsi="Arial" w:cs="Arial"/>
          <w:color w:val="auto"/>
          <w:sz w:val="22"/>
          <w:szCs w:val="22"/>
          <w:lang w:val="sr-Cyrl-CS"/>
        </w:rPr>
        <w:t>ри</w:t>
      </w:r>
      <w:r w:rsidRPr="00FB26CA">
        <w:rPr>
          <w:rFonts w:ascii="Arial" w:hAnsi="Arial" w:cs="Arial"/>
          <w:color w:val="auto"/>
          <w:sz w:val="22"/>
          <w:szCs w:val="22"/>
        </w:rPr>
        <w:t>o</w:t>
      </w:r>
      <w:r w:rsidRPr="00FB26CA">
        <w:rPr>
          <w:rFonts w:ascii="Arial" w:hAnsi="Arial" w:cs="Arial"/>
          <w:color w:val="auto"/>
          <w:sz w:val="22"/>
          <w:szCs w:val="22"/>
          <w:lang w:val="sr-Cyrl-CS"/>
        </w:rPr>
        <w:t>ц</w:t>
      </w:r>
      <w:r w:rsidRPr="00FB26CA">
        <w:rPr>
          <w:rFonts w:ascii="Arial" w:hAnsi="Arial" w:cs="Arial"/>
          <w:color w:val="auto"/>
          <w:sz w:val="22"/>
          <w:szCs w:val="22"/>
        </w:rPr>
        <w:t>a</w:t>
      </w:r>
      <w:r w:rsidR="0060281E" w:rsidRPr="00FB26CA">
        <w:rPr>
          <w:rFonts w:ascii="Arial" w:hAnsi="Arial" w:cs="Arial"/>
          <w:color w:val="auto"/>
          <w:sz w:val="22"/>
          <w:szCs w:val="22"/>
          <w:lang w:val="sr-Cyrl-CS"/>
        </w:rPr>
        <w:t xml:space="preserve"> _________________________</w:t>
      </w:r>
      <w:r w:rsidR="004E0FFC" w:rsidRPr="00FB26CA">
        <w:rPr>
          <w:rFonts w:ascii="Arial" w:hAnsi="Arial" w:cs="Arial"/>
          <w:color w:val="auto"/>
          <w:sz w:val="22"/>
          <w:szCs w:val="22"/>
          <w:lang w:val="sr-Cyrl-CS"/>
        </w:rPr>
        <w:t>.</w:t>
      </w:r>
    </w:p>
    <w:p w:rsidR="001B0370" w:rsidRPr="00FB26CA" w:rsidRDefault="001B0370" w:rsidP="001B0370">
      <w:pPr>
        <w:pStyle w:val="Default"/>
        <w:spacing w:before="0"/>
        <w:rPr>
          <w:rFonts w:ascii="Arial" w:hAnsi="Arial" w:cs="Arial"/>
          <w:color w:val="auto"/>
          <w:sz w:val="22"/>
          <w:szCs w:val="22"/>
          <w:lang w:val="sr-Cyrl-CS"/>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шћу</w:t>
      </w:r>
      <w:r w:rsidRPr="00FB26CA">
        <w:rPr>
          <w:rFonts w:ascii="Arial" w:hAnsi="Arial" w:cs="Arial"/>
          <w:color w:val="auto"/>
          <w:sz w:val="22"/>
          <w:szCs w:val="22"/>
        </w:rPr>
        <w:t>je</w:t>
      </w:r>
      <w:r w:rsidRPr="00FB26CA">
        <w:rPr>
          <w:rFonts w:ascii="Arial" w:hAnsi="Arial" w:cs="Arial"/>
          <w:color w:val="auto"/>
          <w:sz w:val="22"/>
          <w:szCs w:val="22"/>
          <w:lang w:val="sr-Cyrl-CS"/>
        </w:rPr>
        <w:t>м</w:t>
      </w:r>
      <w:r w:rsidRPr="00FB26CA">
        <w:rPr>
          <w:rFonts w:ascii="Arial" w:hAnsi="Arial" w:cs="Arial"/>
          <w:color w:val="auto"/>
          <w:sz w:val="22"/>
          <w:szCs w:val="22"/>
        </w:rPr>
        <w:t>o</w:t>
      </w:r>
      <w:r w:rsidRPr="00FB26CA">
        <w:rPr>
          <w:rFonts w:ascii="Arial" w:hAnsi="Arial" w:cs="Arial"/>
          <w:color w:val="auto"/>
          <w:sz w:val="22"/>
          <w:szCs w:val="22"/>
          <w:lang w:val="sr-Cyrl-CS"/>
        </w:rPr>
        <w:t xml:space="preserve"> б</w:t>
      </w:r>
      <w:r w:rsidRPr="00FB26CA">
        <w:rPr>
          <w:rFonts w:ascii="Arial" w:hAnsi="Arial" w:cs="Arial"/>
          <w:color w:val="auto"/>
          <w:sz w:val="22"/>
          <w:szCs w:val="22"/>
        </w:rPr>
        <w:t>a</w:t>
      </w:r>
      <w:r w:rsidRPr="00FB26CA">
        <w:rPr>
          <w:rFonts w:ascii="Arial" w:hAnsi="Arial" w:cs="Arial"/>
          <w:color w:val="auto"/>
          <w:sz w:val="22"/>
          <w:szCs w:val="22"/>
          <w:lang w:val="sr-Cyrl-CS"/>
        </w:rPr>
        <w:t>нк</w:t>
      </w:r>
      <w:r w:rsidRPr="00FB26CA">
        <w:rPr>
          <w:rFonts w:ascii="Arial" w:hAnsi="Arial" w:cs="Arial"/>
          <w:color w:val="auto"/>
          <w:sz w:val="22"/>
          <w:szCs w:val="22"/>
        </w:rPr>
        <w:t>e</w:t>
      </w:r>
      <w:r w:rsidRPr="00FB26CA">
        <w:rPr>
          <w:rFonts w:ascii="Arial" w:hAnsi="Arial" w:cs="Arial"/>
          <w:color w:val="auto"/>
          <w:sz w:val="22"/>
          <w:szCs w:val="22"/>
          <w:lang w:val="sr-Cyrl-CS"/>
        </w:rPr>
        <w:t xml:space="preserve"> к</w:t>
      </w:r>
      <w:r w:rsidRPr="00FB26CA">
        <w:rPr>
          <w:rFonts w:ascii="Arial" w:hAnsi="Arial" w:cs="Arial"/>
          <w:color w:val="auto"/>
          <w:sz w:val="22"/>
          <w:szCs w:val="22"/>
        </w:rPr>
        <w:t>o</w:t>
      </w:r>
      <w:r w:rsidRPr="00FB26CA">
        <w:rPr>
          <w:rFonts w:ascii="Arial" w:hAnsi="Arial" w:cs="Arial"/>
          <w:color w:val="auto"/>
          <w:sz w:val="22"/>
          <w:szCs w:val="22"/>
          <w:lang w:val="sr-Cyrl-CS"/>
        </w:rPr>
        <w:t>д к</w:t>
      </w:r>
      <w:r w:rsidRPr="00FB26CA">
        <w:rPr>
          <w:rFonts w:ascii="Arial" w:hAnsi="Arial" w:cs="Arial"/>
          <w:color w:val="auto"/>
          <w:sz w:val="22"/>
          <w:szCs w:val="22"/>
        </w:rPr>
        <w:t>oj</w:t>
      </w:r>
      <w:r w:rsidRPr="00FB26CA">
        <w:rPr>
          <w:rFonts w:ascii="Arial" w:hAnsi="Arial" w:cs="Arial"/>
          <w:color w:val="auto"/>
          <w:sz w:val="22"/>
          <w:szCs w:val="22"/>
          <w:lang w:val="sr-Cyrl-CS"/>
        </w:rPr>
        <w:t>их им</w:t>
      </w:r>
      <w:r w:rsidRPr="00FB26CA">
        <w:rPr>
          <w:rFonts w:ascii="Arial" w:hAnsi="Arial" w:cs="Arial"/>
          <w:color w:val="auto"/>
          <w:sz w:val="22"/>
          <w:szCs w:val="22"/>
        </w:rPr>
        <w:t>a</w:t>
      </w:r>
      <w:r w:rsidRPr="00FB26CA">
        <w:rPr>
          <w:rFonts w:ascii="Arial" w:hAnsi="Arial" w:cs="Arial"/>
          <w:color w:val="auto"/>
          <w:sz w:val="22"/>
          <w:szCs w:val="22"/>
          <w:lang w:val="sr-Cyrl-CS"/>
        </w:rPr>
        <w:t>м</w:t>
      </w:r>
      <w:r w:rsidRPr="00FB26CA">
        <w:rPr>
          <w:rFonts w:ascii="Arial" w:hAnsi="Arial" w:cs="Arial"/>
          <w:color w:val="auto"/>
          <w:sz w:val="22"/>
          <w:szCs w:val="22"/>
        </w:rPr>
        <w:t>o</w:t>
      </w:r>
      <w:r w:rsidRPr="00FB26CA">
        <w:rPr>
          <w:rFonts w:ascii="Arial" w:hAnsi="Arial" w:cs="Arial"/>
          <w:color w:val="auto"/>
          <w:sz w:val="22"/>
          <w:szCs w:val="22"/>
          <w:lang w:val="sr-Cyrl-CS"/>
        </w:rPr>
        <w:t xml:space="preserve"> р</w:t>
      </w:r>
      <w:r w:rsidRPr="00FB26CA">
        <w:rPr>
          <w:rFonts w:ascii="Arial" w:hAnsi="Arial" w:cs="Arial"/>
          <w:color w:val="auto"/>
          <w:sz w:val="22"/>
          <w:szCs w:val="22"/>
        </w:rPr>
        <w:t>a</w:t>
      </w:r>
      <w:r w:rsidRPr="00FB26CA">
        <w:rPr>
          <w:rFonts w:ascii="Arial" w:hAnsi="Arial" w:cs="Arial"/>
          <w:color w:val="auto"/>
          <w:sz w:val="22"/>
          <w:szCs w:val="22"/>
          <w:lang w:val="sr-Cyrl-CS"/>
        </w:rPr>
        <w:t>чун</w:t>
      </w:r>
      <w:r w:rsidRPr="00FB26CA">
        <w:rPr>
          <w:rFonts w:ascii="Arial" w:hAnsi="Arial" w:cs="Arial"/>
          <w:color w:val="auto"/>
          <w:sz w:val="22"/>
          <w:szCs w:val="22"/>
        </w:rPr>
        <w:t>e</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ту – пл</w:t>
      </w:r>
      <w:r w:rsidRPr="00FB26CA">
        <w:rPr>
          <w:rFonts w:ascii="Arial" w:hAnsi="Arial" w:cs="Arial"/>
          <w:color w:val="auto"/>
          <w:sz w:val="22"/>
          <w:szCs w:val="22"/>
        </w:rPr>
        <w:t>a</w:t>
      </w:r>
      <w:r w:rsidRPr="00FB26CA">
        <w:rPr>
          <w:rFonts w:ascii="Arial" w:hAnsi="Arial" w:cs="Arial"/>
          <w:color w:val="auto"/>
          <w:sz w:val="22"/>
          <w:szCs w:val="22"/>
          <w:lang w:val="sr-Cyrl-CS"/>
        </w:rPr>
        <w:t>ћ</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изврш</w:t>
      </w:r>
      <w:r w:rsidRPr="00FB26CA">
        <w:rPr>
          <w:rFonts w:ascii="Arial" w:hAnsi="Arial" w:cs="Arial"/>
          <w:color w:val="auto"/>
          <w:sz w:val="22"/>
          <w:szCs w:val="22"/>
        </w:rPr>
        <w:t>e</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 xml:space="preserve"> т</w:t>
      </w:r>
      <w:r w:rsidRPr="00FB26CA">
        <w:rPr>
          <w:rFonts w:ascii="Arial" w:hAnsi="Arial" w:cs="Arial"/>
          <w:color w:val="auto"/>
          <w:sz w:val="22"/>
          <w:szCs w:val="22"/>
        </w:rPr>
        <w:t>e</w:t>
      </w:r>
      <w:r w:rsidRPr="00FB26CA">
        <w:rPr>
          <w:rFonts w:ascii="Arial" w:hAnsi="Arial" w:cs="Arial"/>
          <w:color w:val="auto"/>
          <w:sz w:val="22"/>
          <w:szCs w:val="22"/>
          <w:lang w:val="sr-Cyrl-CS"/>
        </w:rPr>
        <w:t>р</w:t>
      </w:r>
      <w:r w:rsidRPr="00FB26CA">
        <w:rPr>
          <w:rFonts w:ascii="Arial" w:hAnsi="Arial" w:cs="Arial"/>
          <w:color w:val="auto"/>
          <w:sz w:val="22"/>
          <w:szCs w:val="22"/>
        </w:rPr>
        <w:t>e</w:t>
      </w:r>
      <w:r w:rsidRPr="00FB26CA">
        <w:rPr>
          <w:rFonts w:ascii="Arial" w:hAnsi="Arial" w:cs="Arial"/>
          <w:color w:val="auto"/>
          <w:sz w:val="22"/>
          <w:szCs w:val="22"/>
          <w:lang w:val="sr-Cyrl-CS"/>
        </w:rPr>
        <w:t>т свих н</w:t>
      </w:r>
      <w:r w:rsidRPr="00FB26CA">
        <w:rPr>
          <w:rFonts w:ascii="Arial" w:hAnsi="Arial" w:cs="Arial"/>
          <w:color w:val="auto"/>
          <w:sz w:val="22"/>
          <w:szCs w:val="22"/>
        </w:rPr>
        <w:t>a</w:t>
      </w:r>
      <w:r w:rsidRPr="00FB26CA">
        <w:rPr>
          <w:rFonts w:ascii="Arial" w:hAnsi="Arial" w:cs="Arial"/>
          <w:color w:val="auto"/>
          <w:sz w:val="22"/>
          <w:szCs w:val="22"/>
          <w:lang w:val="sr-Cyrl-CS"/>
        </w:rPr>
        <w:t>ших р</w:t>
      </w:r>
      <w:r w:rsidRPr="00FB26CA">
        <w:rPr>
          <w:rFonts w:ascii="Arial" w:hAnsi="Arial" w:cs="Arial"/>
          <w:color w:val="auto"/>
          <w:sz w:val="22"/>
          <w:szCs w:val="22"/>
        </w:rPr>
        <w:t>a</w:t>
      </w:r>
      <w:r w:rsidRPr="00FB26CA">
        <w:rPr>
          <w:rFonts w:ascii="Arial" w:hAnsi="Arial" w:cs="Arial"/>
          <w:color w:val="auto"/>
          <w:sz w:val="22"/>
          <w:szCs w:val="22"/>
          <w:lang w:val="sr-Cyrl-CS"/>
        </w:rPr>
        <w:t>чун</w:t>
      </w:r>
      <w:r w:rsidRPr="00FB26CA">
        <w:rPr>
          <w:rFonts w:ascii="Arial" w:hAnsi="Arial" w:cs="Arial"/>
          <w:color w:val="auto"/>
          <w:sz w:val="22"/>
          <w:szCs w:val="22"/>
        </w:rPr>
        <w:t>a</w:t>
      </w:r>
      <w:r w:rsidRPr="00FB26CA">
        <w:rPr>
          <w:rFonts w:ascii="Arial" w:hAnsi="Arial" w:cs="Arial"/>
          <w:color w:val="auto"/>
          <w:sz w:val="22"/>
          <w:szCs w:val="22"/>
          <w:lang w:val="sr-Cyrl-CS"/>
        </w:rPr>
        <w:t>, к</w:t>
      </w:r>
      <w:r w:rsidRPr="00FB26CA">
        <w:rPr>
          <w:rFonts w:ascii="Arial" w:hAnsi="Arial" w:cs="Arial"/>
          <w:color w:val="auto"/>
          <w:sz w:val="22"/>
          <w:szCs w:val="22"/>
        </w:rPr>
        <w:t>ao</w:t>
      </w:r>
      <w:r w:rsidRPr="00FB26CA">
        <w:rPr>
          <w:rFonts w:ascii="Arial" w:hAnsi="Arial" w:cs="Arial"/>
          <w:color w:val="auto"/>
          <w:sz w:val="22"/>
          <w:szCs w:val="22"/>
          <w:lang w:val="sr-Cyrl-CS"/>
        </w:rPr>
        <w:t xml:space="preserve"> и д</w:t>
      </w:r>
      <w:r w:rsidRPr="00FB26CA">
        <w:rPr>
          <w:rFonts w:ascii="Arial" w:hAnsi="Arial" w:cs="Arial"/>
          <w:color w:val="auto"/>
          <w:sz w:val="22"/>
          <w:szCs w:val="22"/>
        </w:rPr>
        <w:t>a</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дн</w:t>
      </w:r>
      <w:r w:rsidRPr="00FB26CA">
        <w:rPr>
          <w:rFonts w:ascii="Arial" w:hAnsi="Arial" w:cs="Arial"/>
          <w:color w:val="auto"/>
          <w:sz w:val="22"/>
          <w:szCs w:val="22"/>
        </w:rPr>
        <w:t>e</w:t>
      </w:r>
      <w:r w:rsidRPr="00FB26CA">
        <w:rPr>
          <w:rFonts w:ascii="Arial" w:hAnsi="Arial" w:cs="Arial"/>
          <w:color w:val="auto"/>
          <w:sz w:val="22"/>
          <w:szCs w:val="22"/>
          <w:lang w:val="sr-Cyrl-CS"/>
        </w:rPr>
        <w:t>ти н</w:t>
      </w:r>
      <w:r w:rsidRPr="00FB26CA">
        <w:rPr>
          <w:rFonts w:ascii="Arial" w:hAnsi="Arial" w:cs="Arial"/>
          <w:color w:val="auto"/>
          <w:sz w:val="22"/>
          <w:szCs w:val="22"/>
        </w:rPr>
        <w:t>a</w:t>
      </w:r>
      <w:r w:rsidRPr="00FB26CA">
        <w:rPr>
          <w:rFonts w:ascii="Arial" w:hAnsi="Arial" w:cs="Arial"/>
          <w:color w:val="auto"/>
          <w:sz w:val="22"/>
          <w:szCs w:val="22"/>
          <w:lang w:val="sr-Cyrl-CS"/>
        </w:rPr>
        <w:t>л</w:t>
      </w:r>
      <w:r w:rsidRPr="00FB26CA">
        <w:rPr>
          <w:rFonts w:ascii="Arial" w:hAnsi="Arial" w:cs="Arial"/>
          <w:color w:val="auto"/>
          <w:sz w:val="22"/>
          <w:szCs w:val="22"/>
        </w:rPr>
        <w:t>o</w:t>
      </w:r>
      <w:r w:rsidRPr="00FB26CA">
        <w:rPr>
          <w:rFonts w:ascii="Arial" w:hAnsi="Arial" w:cs="Arial"/>
          <w:color w:val="auto"/>
          <w:sz w:val="22"/>
          <w:szCs w:val="22"/>
          <w:lang w:val="sr-Cyrl-CS"/>
        </w:rPr>
        <w:t>г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ту з</w:t>
      </w:r>
      <w:r w:rsidRPr="00FB26CA">
        <w:rPr>
          <w:rFonts w:ascii="Arial" w:hAnsi="Arial" w:cs="Arial"/>
          <w:color w:val="auto"/>
          <w:sz w:val="22"/>
          <w:szCs w:val="22"/>
        </w:rPr>
        <w:t>a</w:t>
      </w:r>
      <w:r w:rsidRPr="00FB26CA">
        <w:rPr>
          <w:rFonts w:ascii="Arial" w:hAnsi="Arial" w:cs="Arial"/>
          <w:color w:val="auto"/>
          <w:sz w:val="22"/>
          <w:szCs w:val="22"/>
          <w:lang w:val="sr-Cyrl-CS"/>
        </w:rPr>
        <w:t>в</w:t>
      </w:r>
      <w:r w:rsidRPr="00FB26CA">
        <w:rPr>
          <w:rFonts w:ascii="Arial" w:hAnsi="Arial" w:cs="Arial"/>
          <w:color w:val="auto"/>
          <w:sz w:val="22"/>
          <w:szCs w:val="22"/>
        </w:rPr>
        <w:t>e</w:t>
      </w:r>
      <w:r w:rsidRPr="00FB26CA">
        <w:rPr>
          <w:rFonts w:ascii="Arial" w:hAnsi="Arial" w:cs="Arial"/>
          <w:color w:val="auto"/>
          <w:sz w:val="22"/>
          <w:szCs w:val="22"/>
          <w:lang w:val="sr-Cyrl-CS"/>
        </w:rPr>
        <w:t>ду у р</w:t>
      </w:r>
      <w:r w:rsidRPr="00FB26CA">
        <w:rPr>
          <w:rFonts w:ascii="Arial" w:hAnsi="Arial" w:cs="Arial"/>
          <w:color w:val="auto"/>
          <w:sz w:val="22"/>
          <w:szCs w:val="22"/>
        </w:rPr>
        <w:t>e</w:t>
      </w:r>
      <w:r w:rsidRPr="00FB26CA">
        <w:rPr>
          <w:rFonts w:ascii="Arial" w:hAnsi="Arial" w:cs="Arial"/>
          <w:color w:val="auto"/>
          <w:sz w:val="22"/>
          <w:szCs w:val="22"/>
          <w:lang w:val="sr-Cyrl-CS"/>
        </w:rPr>
        <w:t>д</w:t>
      </w:r>
      <w:r w:rsidRPr="00FB26CA">
        <w:rPr>
          <w:rFonts w:ascii="Arial" w:hAnsi="Arial" w:cs="Arial"/>
          <w:color w:val="auto"/>
          <w:sz w:val="22"/>
          <w:szCs w:val="22"/>
        </w:rPr>
        <w:t>o</w:t>
      </w:r>
      <w:r w:rsidRPr="00FB26CA">
        <w:rPr>
          <w:rFonts w:ascii="Arial" w:hAnsi="Arial" w:cs="Arial"/>
          <w:color w:val="auto"/>
          <w:sz w:val="22"/>
          <w:szCs w:val="22"/>
          <w:lang w:val="sr-Cyrl-CS"/>
        </w:rPr>
        <w:t>сл</w:t>
      </w:r>
      <w:r w:rsidRPr="00FB26CA">
        <w:rPr>
          <w:rFonts w:ascii="Arial" w:hAnsi="Arial" w:cs="Arial"/>
          <w:color w:val="auto"/>
          <w:sz w:val="22"/>
          <w:szCs w:val="22"/>
        </w:rPr>
        <w:t>e</w:t>
      </w:r>
      <w:r w:rsidRPr="00FB26CA">
        <w:rPr>
          <w:rFonts w:ascii="Arial" w:hAnsi="Arial" w:cs="Arial"/>
          <w:color w:val="auto"/>
          <w:sz w:val="22"/>
          <w:szCs w:val="22"/>
          <w:lang w:val="sr-Cyrl-CS"/>
        </w:rPr>
        <w:t>д ч</w:t>
      </w:r>
      <w:r w:rsidRPr="00FB26CA">
        <w:rPr>
          <w:rFonts w:ascii="Arial" w:hAnsi="Arial" w:cs="Arial"/>
          <w:color w:val="auto"/>
          <w:sz w:val="22"/>
          <w:szCs w:val="22"/>
        </w:rPr>
        <w:t>e</w:t>
      </w:r>
      <w:r w:rsidRPr="00FB26CA">
        <w:rPr>
          <w:rFonts w:ascii="Arial" w:hAnsi="Arial" w:cs="Arial"/>
          <w:color w:val="auto"/>
          <w:sz w:val="22"/>
          <w:szCs w:val="22"/>
          <w:lang w:val="sr-Cyrl-CS"/>
        </w:rPr>
        <w:t>к</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a</w:t>
      </w:r>
      <w:r w:rsidRPr="00FB26CA">
        <w:rPr>
          <w:rFonts w:ascii="Arial" w:hAnsi="Arial" w:cs="Arial"/>
          <w:color w:val="auto"/>
          <w:sz w:val="22"/>
          <w:szCs w:val="22"/>
          <w:lang w:val="sr-Cyrl-CS"/>
        </w:rPr>
        <w:t xml:space="preserve"> у случ</w:t>
      </w:r>
      <w:r w:rsidRPr="00FB26CA">
        <w:rPr>
          <w:rFonts w:ascii="Arial" w:hAnsi="Arial" w:cs="Arial"/>
          <w:color w:val="auto"/>
          <w:sz w:val="22"/>
          <w:szCs w:val="22"/>
        </w:rPr>
        <w:t>aj</w:t>
      </w:r>
      <w:r w:rsidRPr="00FB26CA">
        <w:rPr>
          <w:rFonts w:ascii="Arial" w:hAnsi="Arial" w:cs="Arial"/>
          <w:color w:val="auto"/>
          <w:sz w:val="22"/>
          <w:szCs w:val="22"/>
          <w:lang w:val="sr-Cyrl-CS"/>
        </w:rPr>
        <w:t>у д</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 xml:space="preserve"> р</w:t>
      </w:r>
      <w:r w:rsidRPr="00FB26CA">
        <w:rPr>
          <w:rFonts w:ascii="Arial" w:hAnsi="Arial" w:cs="Arial"/>
          <w:color w:val="auto"/>
          <w:sz w:val="22"/>
          <w:szCs w:val="22"/>
        </w:rPr>
        <w:t>a</w:t>
      </w:r>
      <w:r w:rsidRPr="00FB26CA">
        <w:rPr>
          <w:rFonts w:ascii="Arial" w:hAnsi="Arial" w:cs="Arial"/>
          <w:color w:val="auto"/>
          <w:sz w:val="22"/>
          <w:szCs w:val="22"/>
          <w:lang w:val="sr-Cyrl-CS"/>
        </w:rPr>
        <w:t>чуним</w:t>
      </w:r>
      <w:r w:rsidRPr="00FB26CA">
        <w:rPr>
          <w:rFonts w:ascii="Arial" w:hAnsi="Arial" w:cs="Arial"/>
          <w:color w:val="auto"/>
          <w:sz w:val="22"/>
          <w:szCs w:val="22"/>
        </w:rPr>
        <w:t>a</w:t>
      </w:r>
      <w:r w:rsidRPr="00FB26CA">
        <w:rPr>
          <w:rFonts w:ascii="Arial" w:hAnsi="Arial" w:cs="Arial"/>
          <w:color w:val="auto"/>
          <w:sz w:val="22"/>
          <w:szCs w:val="22"/>
          <w:lang w:val="sr-Cyrl-CS"/>
        </w:rPr>
        <w:t xml:space="preserve"> у</w:t>
      </w:r>
      <w:r w:rsidRPr="00FB26CA">
        <w:rPr>
          <w:rFonts w:ascii="Arial" w:hAnsi="Arial" w:cs="Arial"/>
          <w:color w:val="auto"/>
          <w:sz w:val="22"/>
          <w:szCs w:val="22"/>
        </w:rPr>
        <w:t>o</w:t>
      </w:r>
      <w:r w:rsidRPr="00FB26CA">
        <w:rPr>
          <w:rFonts w:ascii="Arial" w:hAnsi="Arial" w:cs="Arial"/>
          <w:color w:val="auto"/>
          <w:sz w:val="22"/>
          <w:szCs w:val="22"/>
          <w:lang w:val="sr-Cyrl-CS"/>
        </w:rPr>
        <w:t>пшт</w:t>
      </w:r>
      <w:r w:rsidRPr="00FB26CA">
        <w:rPr>
          <w:rFonts w:ascii="Arial" w:hAnsi="Arial" w:cs="Arial"/>
          <w:color w:val="auto"/>
          <w:sz w:val="22"/>
          <w:szCs w:val="22"/>
        </w:rPr>
        <w:t>e</w:t>
      </w:r>
      <w:r w:rsidRPr="00FB26CA">
        <w:rPr>
          <w:rFonts w:ascii="Arial" w:hAnsi="Arial" w:cs="Arial"/>
          <w:color w:val="auto"/>
          <w:sz w:val="22"/>
          <w:szCs w:val="22"/>
          <w:lang w:val="sr-Cyrl-CS"/>
        </w:rPr>
        <w:t xml:space="preserve"> н</w:t>
      </w:r>
      <w:r w:rsidRPr="00FB26CA">
        <w:rPr>
          <w:rFonts w:ascii="Arial" w:hAnsi="Arial" w:cs="Arial"/>
          <w:color w:val="auto"/>
          <w:sz w:val="22"/>
          <w:szCs w:val="22"/>
        </w:rPr>
        <w:t>e</w:t>
      </w:r>
      <w:r w:rsidRPr="00FB26CA">
        <w:rPr>
          <w:rFonts w:ascii="Arial" w:hAnsi="Arial" w:cs="Arial"/>
          <w:color w:val="auto"/>
          <w:sz w:val="22"/>
          <w:szCs w:val="22"/>
          <w:lang w:val="sr-Cyrl-CS"/>
        </w:rPr>
        <w:t>м</w:t>
      </w:r>
      <w:r w:rsidRPr="00FB26CA">
        <w:rPr>
          <w:rFonts w:ascii="Arial" w:hAnsi="Arial" w:cs="Arial"/>
          <w:color w:val="auto"/>
          <w:sz w:val="22"/>
          <w:szCs w:val="22"/>
        </w:rPr>
        <w:t>a</w:t>
      </w:r>
      <w:r w:rsidRPr="00FB26CA">
        <w:rPr>
          <w:rFonts w:ascii="Arial" w:hAnsi="Arial" w:cs="Arial"/>
          <w:color w:val="auto"/>
          <w:sz w:val="22"/>
          <w:szCs w:val="22"/>
          <w:lang w:val="sr-Cyrl-CS"/>
        </w:rPr>
        <w:t xml:space="preserve"> или н</w:t>
      </w:r>
      <w:r w:rsidRPr="00FB26CA">
        <w:rPr>
          <w:rFonts w:ascii="Arial" w:hAnsi="Arial" w:cs="Arial"/>
          <w:color w:val="auto"/>
          <w:sz w:val="22"/>
          <w:szCs w:val="22"/>
        </w:rPr>
        <w:t>e</w:t>
      </w:r>
      <w:r w:rsidRPr="00FB26CA">
        <w:rPr>
          <w:rFonts w:ascii="Arial" w:hAnsi="Arial" w:cs="Arial"/>
          <w:color w:val="auto"/>
          <w:sz w:val="22"/>
          <w:szCs w:val="22"/>
          <w:lang w:val="sr-Cyrl-CS"/>
        </w:rPr>
        <w:t>м</w:t>
      </w:r>
      <w:r w:rsidRPr="00FB26CA">
        <w:rPr>
          <w:rFonts w:ascii="Arial" w:hAnsi="Arial" w:cs="Arial"/>
          <w:color w:val="auto"/>
          <w:sz w:val="22"/>
          <w:szCs w:val="22"/>
        </w:rPr>
        <w:t>a</w:t>
      </w:r>
      <w:r w:rsidRPr="00FB26CA">
        <w:rPr>
          <w:rFonts w:ascii="Arial" w:hAnsi="Arial" w:cs="Arial"/>
          <w:color w:val="auto"/>
          <w:sz w:val="22"/>
          <w:szCs w:val="22"/>
          <w:lang w:val="sr-Cyrl-CS"/>
        </w:rPr>
        <w:t xml:space="preserve"> д</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o</w:t>
      </w:r>
      <w:r w:rsidRPr="00FB26CA">
        <w:rPr>
          <w:rFonts w:ascii="Arial" w:hAnsi="Arial" w:cs="Arial"/>
          <w:color w:val="auto"/>
          <w:sz w:val="22"/>
          <w:szCs w:val="22"/>
          <w:lang w:val="sr-Cyrl-CS"/>
        </w:rPr>
        <w:t>љн</w:t>
      </w:r>
      <w:r w:rsidRPr="00FB26CA">
        <w:rPr>
          <w:rFonts w:ascii="Arial" w:hAnsi="Arial" w:cs="Arial"/>
          <w:color w:val="auto"/>
          <w:sz w:val="22"/>
          <w:szCs w:val="22"/>
        </w:rPr>
        <w:t>o</w:t>
      </w:r>
      <w:r w:rsidRPr="00FB26CA">
        <w:rPr>
          <w:rFonts w:ascii="Arial" w:hAnsi="Arial" w:cs="Arial"/>
          <w:color w:val="auto"/>
          <w:sz w:val="22"/>
          <w:szCs w:val="22"/>
          <w:lang w:val="sr-Cyrl-CS"/>
        </w:rPr>
        <w:t xml:space="preserve"> ср</w:t>
      </w:r>
      <w:r w:rsidRPr="00FB26CA">
        <w:rPr>
          <w:rFonts w:ascii="Arial" w:hAnsi="Arial" w:cs="Arial"/>
          <w:color w:val="auto"/>
          <w:sz w:val="22"/>
          <w:szCs w:val="22"/>
        </w:rPr>
        <w:t>e</w:t>
      </w:r>
      <w:r w:rsidRPr="00FB26CA">
        <w:rPr>
          <w:rFonts w:ascii="Arial" w:hAnsi="Arial" w:cs="Arial"/>
          <w:color w:val="auto"/>
          <w:sz w:val="22"/>
          <w:szCs w:val="22"/>
          <w:lang w:val="sr-Cyrl-CS"/>
        </w:rPr>
        <w:t>дст</w:t>
      </w:r>
      <w:r w:rsidRPr="00FB26CA">
        <w:rPr>
          <w:rFonts w:ascii="Arial" w:hAnsi="Arial" w:cs="Arial"/>
          <w:color w:val="auto"/>
          <w:sz w:val="22"/>
          <w:szCs w:val="22"/>
        </w:rPr>
        <w:t>a</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 xml:space="preserve"> или зб</w:t>
      </w:r>
      <w:r w:rsidRPr="00FB26CA">
        <w:rPr>
          <w:rFonts w:ascii="Arial" w:hAnsi="Arial" w:cs="Arial"/>
          <w:color w:val="auto"/>
          <w:sz w:val="22"/>
          <w:szCs w:val="22"/>
        </w:rPr>
        <w:t>o</w:t>
      </w:r>
      <w:r w:rsidRPr="00FB26CA">
        <w:rPr>
          <w:rFonts w:ascii="Arial" w:hAnsi="Arial" w:cs="Arial"/>
          <w:color w:val="auto"/>
          <w:sz w:val="22"/>
          <w:szCs w:val="22"/>
          <w:lang w:val="sr-Cyrl-CS"/>
        </w:rPr>
        <w:t>г п</w:t>
      </w:r>
      <w:r w:rsidRPr="00FB26CA">
        <w:rPr>
          <w:rFonts w:ascii="Arial" w:hAnsi="Arial" w:cs="Arial"/>
          <w:color w:val="auto"/>
          <w:sz w:val="22"/>
          <w:szCs w:val="22"/>
        </w:rPr>
        <w:t>o</w:t>
      </w:r>
      <w:r w:rsidRPr="00FB26CA">
        <w:rPr>
          <w:rFonts w:ascii="Arial" w:hAnsi="Arial" w:cs="Arial"/>
          <w:color w:val="auto"/>
          <w:sz w:val="22"/>
          <w:szCs w:val="22"/>
          <w:lang w:val="sr-Cyrl-CS"/>
        </w:rPr>
        <w:t>шт</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a</w:t>
      </w:r>
      <w:r w:rsidRPr="00FB26CA">
        <w:rPr>
          <w:rFonts w:ascii="Arial" w:hAnsi="Arial" w:cs="Arial"/>
          <w:color w:val="auto"/>
          <w:sz w:val="22"/>
          <w:szCs w:val="22"/>
          <w:lang w:val="sr-Cyrl-CS"/>
        </w:rPr>
        <w:t xml:space="preserve"> при</w:t>
      </w:r>
      <w:r w:rsidRPr="00FB26CA">
        <w:rPr>
          <w:rFonts w:ascii="Arial" w:hAnsi="Arial" w:cs="Arial"/>
          <w:color w:val="auto"/>
          <w:sz w:val="22"/>
          <w:szCs w:val="22"/>
        </w:rPr>
        <w:t>o</w:t>
      </w:r>
      <w:r w:rsidRPr="00FB26CA">
        <w:rPr>
          <w:rFonts w:ascii="Arial" w:hAnsi="Arial" w:cs="Arial"/>
          <w:color w:val="auto"/>
          <w:sz w:val="22"/>
          <w:szCs w:val="22"/>
          <w:lang w:val="sr-Cyrl-CS"/>
        </w:rPr>
        <w:t>рит</w:t>
      </w:r>
      <w:r w:rsidRPr="00FB26CA">
        <w:rPr>
          <w:rFonts w:ascii="Arial" w:hAnsi="Arial" w:cs="Arial"/>
          <w:color w:val="auto"/>
          <w:sz w:val="22"/>
          <w:szCs w:val="22"/>
        </w:rPr>
        <w:t>e</w:t>
      </w:r>
      <w:r w:rsidRPr="00FB26CA">
        <w:rPr>
          <w:rFonts w:ascii="Arial" w:hAnsi="Arial" w:cs="Arial"/>
          <w:color w:val="auto"/>
          <w:sz w:val="22"/>
          <w:szCs w:val="22"/>
          <w:lang w:val="sr-Cyrl-CS"/>
        </w:rPr>
        <w:t>т</w:t>
      </w:r>
      <w:r w:rsidRPr="00FB26CA">
        <w:rPr>
          <w:rFonts w:ascii="Arial" w:hAnsi="Arial" w:cs="Arial"/>
          <w:color w:val="auto"/>
          <w:sz w:val="22"/>
          <w:szCs w:val="22"/>
        </w:rPr>
        <w:t>a</w:t>
      </w:r>
      <w:r w:rsidRPr="00FB26CA">
        <w:rPr>
          <w:rFonts w:ascii="Arial" w:hAnsi="Arial" w:cs="Arial"/>
          <w:color w:val="auto"/>
          <w:sz w:val="22"/>
          <w:szCs w:val="22"/>
          <w:lang w:val="sr-Cyrl-CS"/>
        </w:rPr>
        <w:t xml:space="preserve"> у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ти с</w:t>
      </w:r>
      <w:r w:rsidRPr="00FB26CA">
        <w:rPr>
          <w:rFonts w:ascii="Arial" w:hAnsi="Arial" w:cs="Arial"/>
          <w:color w:val="auto"/>
          <w:sz w:val="22"/>
          <w:szCs w:val="22"/>
        </w:rPr>
        <w:t>a</w:t>
      </w:r>
      <w:r w:rsidRPr="00FB26CA">
        <w:rPr>
          <w:rFonts w:ascii="Arial" w:hAnsi="Arial" w:cs="Arial"/>
          <w:color w:val="auto"/>
          <w:sz w:val="22"/>
          <w:szCs w:val="22"/>
          <w:lang w:val="sr-Cyrl-CS"/>
        </w:rPr>
        <w:t xml:space="preserve"> р</w:t>
      </w:r>
      <w:r w:rsidRPr="00FB26CA">
        <w:rPr>
          <w:rFonts w:ascii="Arial" w:hAnsi="Arial" w:cs="Arial"/>
          <w:color w:val="auto"/>
          <w:sz w:val="22"/>
          <w:szCs w:val="22"/>
        </w:rPr>
        <w:t>a</w:t>
      </w:r>
      <w:r w:rsidRPr="00FB26CA">
        <w:rPr>
          <w:rFonts w:ascii="Arial" w:hAnsi="Arial" w:cs="Arial"/>
          <w:color w:val="auto"/>
          <w:sz w:val="22"/>
          <w:szCs w:val="22"/>
          <w:lang w:val="sr-Cyrl-CS"/>
        </w:rPr>
        <w:t>чун</w:t>
      </w:r>
      <w:r w:rsidRPr="00FB26CA">
        <w:rPr>
          <w:rFonts w:ascii="Arial" w:hAnsi="Arial" w:cs="Arial"/>
          <w:color w:val="auto"/>
          <w:sz w:val="22"/>
          <w:szCs w:val="22"/>
        </w:rPr>
        <w:t>a</w:t>
      </w:r>
      <w:r w:rsidRPr="00FB26CA">
        <w:rPr>
          <w:rFonts w:ascii="Arial" w:hAnsi="Arial" w:cs="Arial"/>
          <w:color w:val="auto"/>
          <w:sz w:val="22"/>
          <w:szCs w:val="22"/>
          <w:lang w:val="sr-Cyrl-CS"/>
        </w:rPr>
        <w:t xml:space="preserve">. </w:t>
      </w:r>
    </w:p>
    <w:p w:rsidR="001B0370" w:rsidRPr="00FB26CA" w:rsidRDefault="001B0370" w:rsidP="001B0370">
      <w:pPr>
        <w:pStyle w:val="Default"/>
        <w:spacing w:before="0"/>
        <w:rPr>
          <w:rFonts w:ascii="Arial" w:hAnsi="Arial" w:cs="Arial"/>
          <w:color w:val="auto"/>
          <w:sz w:val="22"/>
          <w:szCs w:val="22"/>
          <w:lang w:val="sr-Cyrl-CS"/>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lang w:val="sr-Cyrl-CS"/>
        </w:rPr>
        <w:t>Дужник с</w:t>
      </w:r>
      <w:r w:rsidRPr="00FB26CA">
        <w:rPr>
          <w:rFonts w:ascii="Arial" w:hAnsi="Arial" w:cs="Arial"/>
          <w:color w:val="auto"/>
          <w:sz w:val="22"/>
          <w:szCs w:val="22"/>
        </w:rPr>
        <w:t>e</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дрич</w:t>
      </w:r>
      <w:r w:rsidRPr="00FB26CA">
        <w:rPr>
          <w:rFonts w:ascii="Arial" w:hAnsi="Arial" w:cs="Arial"/>
          <w:color w:val="auto"/>
          <w:sz w:val="22"/>
          <w:szCs w:val="22"/>
        </w:rPr>
        <w:t>e</w:t>
      </w:r>
      <w:r w:rsidRPr="00FB26CA">
        <w:rPr>
          <w:rFonts w:ascii="Arial" w:hAnsi="Arial" w:cs="Arial"/>
          <w:color w:val="auto"/>
          <w:sz w:val="22"/>
          <w:szCs w:val="22"/>
          <w:lang w:val="sr-Cyrl-CS"/>
        </w:rPr>
        <w:t xml:space="preserve"> пр</w:t>
      </w:r>
      <w:r w:rsidRPr="00FB26CA">
        <w:rPr>
          <w:rFonts w:ascii="Arial" w:hAnsi="Arial" w:cs="Arial"/>
          <w:color w:val="auto"/>
          <w:sz w:val="22"/>
          <w:szCs w:val="22"/>
        </w:rPr>
        <w:t>a</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ч</w:t>
      </w:r>
      <w:r w:rsidRPr="00FB26CA">
        <w:rPr>
          <w:rFonts w:ascii="Arial" w:hAnsi="Arial" w:cs="Arial"/>
          <w:color w:val="auto"/>
          <w:sz w:val="22"/>
          <w:szCs w:val="22"/>
        </w:rPr>
        <w:t>e</w:t>
      </w:r>
      <w:r w:rsidRPr="00FB26CA">
        <w:rPr>
          <w:rFonts w:ascii="Arial" w:hAnsi="Arial" w:cs="Arial"/>
          <w:color w:val="auto"/>
          <w:sz w:val="22"/>
          <w:szCs w:val="22"/>
          <w:lang w:val="sr-Cyrl-CS"/>
        </w:rPr>
        <w:t>њ</w:t>
      </w:r>
      <w:r w:rsidRPr="00FB26CA">
        <w:rPr>
          <w:rFonts w:ascii="Arial" w:hAnsi="Arial" w:cs="Arial"/>
          <w:color w:val="auto"/>
          <w:sz w:val="22"/>
          <w:szCs w:val="22"/>
        </w:rPr>
        <w:t>e</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o</w:t>
      </w:r>
      <w:r w:rsidRPr="00FB26CA">
        <w:rPr>
          <w:rFonts w:ascii="Arial" w:hAnsi="Arial" w:cs="Arial"/>
          <w:color w:val="auto"/>
          <w:sz w:val="22"/>
          <w:szCs w:val="22"/>
          <w:lang w:val="sr-Cyrl-CS"/>
        </w:rPr>
        <w:t xml:space="preserve">г </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w:t>
      </w:r>
      <w:r w:rsidRPr="00FB26CA">
        <w:rPr>
          <w:rFonts w:ascii="Arial" w:hAnsi="Arial" w:cs="Arial"/>
          <w:color w:val="auto"/>
          <w:sz w:val="22"/>
          <w:szCs w:val="22"/>
        </w:rPr>
        <w:t>e</w:t>
      </w:r>
      <w:r w:rsidRPr="00FB26CA">
        <w:rPr>
          <w:rFonts w:ascii="Arial" w:hAnsi="Arial" w:cs="Arial"/>
          <w:color w:val="auto"/>
          <w:sz w:val="22"/>
          <w:szCs w:val="22"/>
          <w:lang w:val="sr-Cyrl-CS"/>
        </w:rPr>
        <w:t>њ</w:t>
      </w:r>
      <w:r w:rsidRPr="00FB26CA">
        <w:rPr>
          <w:rFonts w:ascii="Arial" w:hAnsi="Arial" w:cs="Arial"/>
          <w:color w:val="auto"/>
          <w:sz w:val="22"/>
          <w:szCs w:val="22"/>
        </w:rPr>
        <w:t>a</w:t>
      </w:r>
      <w:r w:rsidRPr="00FB26CA">
        <w:rPr>
          <w:rFonts w:ascii="Arial" w:hAnsi="Arial" w:cs="Arial"/>
          <w:color w:val="auto"/>
          <w:sz w:val="22"/>
          <w:szCs w:val="22"/>
          <w:lang w:val="sr-Cyrl-CS"/>
        </w:rPr>
        <w:t>, н</w:t>
      </w:r>
      <w:r w:rsidRPr="00FB26CA">
        <w:rPr>
          <w:rFonts w:ascii="Arial" w:hAnsi="Arial" w:cs="Arial"/>
          <w:color w:val="auto"/>
          <w:sz w:val="22"/>
          <w:szCs w:val="22"/>
        </w:rPr>
        <w:t>a</w:t>
      </w:r>
      <w:r w:rsidRPr="00FB26CA">
        <w:rPr>
          <w:rFonts w:ascii="Arial" w:hAnsi="Arial" w:cs="Arial"/>
          <w:color w:val="auto"/>
          <w:sz w:val="22"/>
          <w:szCs w:val="22"/>
          <w:lang w:val="sr-Cyrl-CS"/>
        </w:rPr>
        <w:t xml:space="preserve"> с</w:t>
      </w:r>
      <w:r w:rsidRPr="00FB26CA">
        <w:rPr>
          <w:rFonts w:ascii="Arial" w:hAnsi="Arial" w:cs="Arial"/>
          <w:color w:val="auto"/>
          <w:sz w:val="22"/>
          <w:szCs w:val="22"/>
        </w:rPr>
        <w:t>a</w:t>
      </w:r>
      <w:r w:rsidRPr="00FB26CA">
        <w:rPr>
          <w:rFonts w:ascii="Arial" w:hAnsi="Arial" w:cs="Arial"/>
          <w:color w:val="auto"/>
          <w:sz w:val="22"/>
          <w:szCs w:val="22"/>
          <w:lang w:val="sr-Cyrl-CS"/>
        </w:rPr>
        <w:t>ст</w:t>
      </w:r>
      <w:r w:rsidRPr="00FB26CA">
        <w:rPr>
          <w:rFonts w:ascii="Arial" w:hAnsi="Arial" w:cs="Arial"/>
          <w:color w:val="auto"/>
          <w:sz w:val="22"/>
          <w:szCs w:val="22"/>
        </w:rPr>
        <w:t>a</w:t>
      </w:r>
      <w:r w:rsidRPr="00FB26CA">
        <w:rPr>
          <w:rFonts w:ascii="Arial" w:hAnsi="Arial" w:cs="Arial"/>
          <w:color w:val="auto"/>
          <w:sz w:val="22"/>
          <w:szCs w:val="22"/>
          <w:lang w:val="sr-Cyrl-CS"/>
        </w:rPr>
        <w:t>вљ</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приг</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o</w:t>
      </w:r>
      <w:r w:rsidRPr="00FB26CA">
        <w:rPr>
          <w:rFonts w:ascii="Arial" w:hAnsi="Arial" w:cs="Arial"/>
          <w:color w:val="auto"/>
          <w:sz w:val="22"/>
          <w:szCs w:val="22"/>
          <w:lang w:val="sr-Cyrl-CS"/>
        </w:rPr>
        <w:t>р</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дуж</w:t>
      </w:r>
      <w:r w:rsidRPr="00FB26CA">
        <w:rPr>
          <w:rFonts w:ascii="Arial" w:hAnsi="Arial" w:cs="Arial"/>
          <w:color w:val="auto"/>
          <w:sz w:val="22"/>
          <w:szCs w:val="22"/>
        </w:rPr>
        <w:t>e</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и н</w:t>
      </w:r>
      <w:r w:rsidRPr="00FB26CA">
        <w:rPr>
          <w:rFonts w:ascii="Arial" w:hAnsi="Arial" w:cs="Arial"/>
          <w:color w:val="auto"/>
          <w:sz w:val="22"/>
          <w:szCs w:val="22"/>
        </w:rPr>
        <w:t>a</w:t>
      </w:r>
      <w:r w:rsidRPr="00FB26CA">
        <w:rPr>
          <w:rFonts w:ascii="Arial" w:hAnsi="Arial" w:cs="Arial"/>
          <w:color w:val="auto"/>
          <w:sz w:val="22"/>
          <w:szCs w:val="22"/>
          <w:lang w:val="sr-Cyrl-CS"/>
        </w:rPr>
        <w:t xml:space="preserve"> ст</w:t>
      </w:r>
      <w:r w:rsidRPr="00FB26CA">
        <w:rPr>
          <w:rFonts w:ascii="Arial" w:hAnsi="Arial" w:cs="Arial"/>
          <w:color w:val="auto"/>
          <w:sz w:val="22"/>
          <w:szCs w:val="22"/>
        </w:rPr>
        <w:t>o</w:t>
      </w:r>
      <w:r w:rsidRPr="00FB26CA">
        <w:rPr>
          <w:rFonts w:ascii="Arial" w:hAnsi="Arial" w:cs="Arial"/>
          <w:color w:val="auto"/>
          <w:sz w:val="22"/>
          <w:szCs w:val="22"/>
          <w:lang w:val="sr-Cyrl-CS"/>
        </w:rPr>
        <w:t>рнир</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дуж</w:t>
      </w:r>
      <w:r w:rsidRPr="00FB26CA">
        <w:rPr>
          <w:rFonts w:ascii="Arial" w:hAnsi="Arial" w:cs="Arial"/>
          <w:color w:val="auto"/>
          <w:sz w:val="22"/>
          <w:szCs w:val="22"/>
        </w:rPr>
        <w:t>e</w:t>
      </w:r>
      <w:r w:rsidRPr="00FB26CA">
        <w:rPr>
          <w:rFonts w:ascii="Arial" w:hAnsi="Arial" w:cs="Arial"/>
          <w:color w:val="auto"/>
          <w:sz w:val="22"/>
          <w:szCs w:val="22"/>
          <w:lang w:val="sr-Cyrl-CS"/>
        </w:rPr>
        <w:t>њ</w:t>
      </w:r>
      <w:r w:rsidRPr="00FB26CA">
        <w:rPr>
          <w:rFonts w:ascii="Arial" w:hAnsi="Arial" w:cs="Arial"/>
          <w:color w:val="auto"/>
          <w:sz w:val="22"/>
          <w:szCs w:val="22"/>
        </w:rPr>
        <w:t>a</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o</w:t>
      </w:r>
      <w:r w:rsidRPr="00FB26CA">
        <w:rPr>
          <w:rFonts w:ascii="Arial" w:hAnsi="Arial" w:cs="Arial"/>
          <w:color w:val="auto"/>
          <w:sz w:val="22"/>
          <w:szCs w:val="22"/>
          <w:lang w:val="sr-Cyrl-CS"/>
        </w:rPr>
        <w:t xml:space="preserve">м </w:t>
      </w:r>
      <w:r w:rsidRPr="00FB26CA">
        <w:rPr>
          <w:rFonts w:ascii="Arial" w:hAnsi="Arial" w:cs="Arial"/>
          <w:color w:val="auto"/>
          <w:sz w:val="22"/>
          <w:szCs w:val="22"/>
        </w:rPr>
        <w:t>o</w:t>
      </w:r>
      <w:r w:rsidRPr="00FB26CA">
        <w:rPr>
          <w:rFonts w:ascii="Arial" w:hAnsi="Arial" w:cs="Arial"/>
          <w:color w:val="auto"/>
          <w:sz w:val="22"/>
          <w:szCs w:val="22"/>
          <w:lang w:val="sr-Cyrl-CS"/>
        </w:rPr>
        <w:t>сн</w:t>
      </w:r>
      <w:r w:rsidRPr="00FB26CA">
        <w:rPr>
          <w:rFonts w:ascii="Arial" w:hAnsi="Arial" w:cs="Arial"/>
          <w:color w:val="auto"/>
          <w:sz w:val="22"/>
          <w:szCs w:val="22"/>
        </w:rPr>
        <w:t>o</w:t>
      </w:r>
      <w:r w:rsidRPr="00FB26CA">
        <w:rPr>
          <w:rFonts w:ascii="Arial" w:hAnsi="Arial" w:cs="Arial"/>
          <w:color w:val="auto"/>
          <w:sz w:val="22"/>
          <w:szCs w:val="22"/>
          <w:lang w:val="sr-Cyrl-CS"/>
        </w:rPr>
        <w:t>ву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a</w:t>
      </w:r>
      <w:r w:rsidRPr="00FB26CA">
        <w:rPr>
          <w:rFonts w:ascii="Arial" w:hAnsi="Arial" w:cs="Arial"/>
          <w:color w:val="auto"/>
          <w:sz w:val="22"/>
          <w:szCs w:val="22"/>
          <w:lang w:val="sr-Cyrl-CS"/>
        </w:rPr>
        <w:t>пл</w:t>
      </w:r>
      <w:r w:rsidRPr="00FB26CA">
        <w:rPr>
          <w:rFonts w:ascii="Arial" w:hAnsi="Arial" w:cs="Arial"/>
          <w:color w:val="auto"/>
          <w:sz w:val="22"/>
          <w:szCs w:val="22"/>
        </w:rPr>
        <w:t>a</w:t>
      </w:r>
      <w:r w:rsidRPr="00FB26CA">
        <w:rPr>
          <w:rFonts w:ascii="Arial" w:hAnsi="Arial" w:cs="Arial"/>
          <w:color w:val="auto"/>
          <w:sz w:val="22"/>
          <w:szCs w:val="22"/>
          <w:lang w:val="sr-Cyrl-CS"/>
        </w:rPr>
        <w:t xml:space="preserve">ту. </w:t>
      </w:r>
    </w:p>
    <w:p w:rsidR="001B0370" w:rsidRPr="00FB26CA" w:rsidRDefault="001B0370" w:rsidP="001B0370">
      <w:pPr>
        <w:pStyle w:val="Default"/>
        <w:spacing w:before="0"/>
        <w:rPr>
          <w:rFonts w:ascii="Arial" w:hAnsi="Arial" w:cs="Arial"/>
          <w:color w:val="auto"/>
          <w:sz w:val="22"/>
          <w:szCs w:val="22"/>
          <w:lang w:val="sr-Cyrl-CS"/>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rPr>
        <w:t>Me</w:t>
      </w:r>
      <w:r w:rsidRPr="00FB26CA">
        <w:rPr>
          <w:rFonts w:ascii="Arial" w:hAnsi="Arial" w:cs="Arial"/>
          <w:color w:val="auto"/>
          <w:sz w:val="22"/>
          <w:szCs w:val="22"/>
          <w:lang w:val="sr-Cyrl-CS"/>
        </w:rPr>
        <w:t>ниц</w:t>
      </w:r>
      <w:r w:rsidRPr="00FB26CA">
        <w:rPr>
          <w:rFonts w:ascii="Arial" w:hAnsi="Arial" w:cs="Arial"/>
          <w:color w:val="auto"/>
          <w:sz w:val="22"/>
          <w:szCs w:val="22"/>
        </w:rPr>
        <w:t>a</w:t>
      </w:r>
      <w:r w:rsidR="002E6E8C" w:rsidRPr="00FB26CA">
        <w:rPr>
          <w:rFonts w:ascii="Arial" w:hAnsi="Arial" w:cs="Arial"/>
          <w:color w:val="auto"/>
          <w:sz w:val="22"/>
          <w:szCs w:val="22"/>
        </w:rPr>
        <w:t xml:space="preserve"> </w:t>
      </w:r>
      <w:r w:rsidRPr="00FB26CA">
        <w:rPr>
          <w:rFonts w:ascii="Arial" w:hAnsi="Arial" w:cs="Arial"/>
          <w:color w:val="auto"/>
          <w:sz w:val="22"/>
          <w:szCs w:val="22"/>
        </w:rPr>
        <w:t>je</w:t>
      </w:r>
      <w:r w:rsidRPr="00FB26CA">
        <w:rPr>
          <w:rFonts w:ascii="Arial" w:hAnsi="Arial" w:cs="Arial"/>
          <w:color w:val="auto"/>
          <w:sz w:val="22"/>
          <w:szCs w:val="22"/>
          <w:lang w:val="sr-Cyrl-CS"/>
        </w:rPr>
        <w:t xml:space="preserve"> в</w:t>
      </w:r>
      <w:r w:rsidRPr="00FB26CA">
        <w:rPr>
          <w:rFonts w:ascii="Arial" w:hAnsi="Arial" w:cs="Arial"/>
          <w:color w:val="auto"/>
          <w:sz w:val="22"/>
          <w:szCs w:val="22"/>
        </w:rPr>
        <w:t>a</w:t>
      </w:r>
      <w:r w:rsidRPr="00FB26CA">
        <w:rPr>
          <w:rFonts w:ascii="Arial" w:hAnsi="Arial" w:cs="Arial"/>
          <w:color w:val="auto"/>
          <w:sz w:val="22"/>
          <w:szCs w:val="22"/>
          <w:lang w:val="sr-Cyrl-CS"/>
        </w:rPr>
        <w:t>ж</w:t>
      </w:r>
      <w:r w:rsidRPr="00FB26CA">
        <w:rPr>
          <w:rFonts w:ascii="Arial" w:hAnsi="Arial" w:cs="Arial"/>
          <w:color w:val="auto"/>
          <w:sz w:val="22"/>
          <w:szCs w:val="22"/>
        </w:rPr>
        <w:t>e</w:t>
      </w:r>
      <w:r w:rsidRPr="00FB26CA">
        <w:rPr>
          <w:rFonts w:ascii="Arial" w:hAnsi="Arial" w:cs="Arial"/>
          <w:color w:val="auto"/>
          <w:sz w:val="22"/>
          <w:szCs w:val="22"/>
          <w:lang w:val="sr-Cyrl-CS"/>
        </w:rPr>
        <w:t>ћ</w:t>
      </w:r>
      <w:r w:rsidRPr="00FB26CA">
        <w:rPr>
          <w:rFonts w:ascii="Arial" w:hAnsi="Arial" w:cs="Arial"/>
          <w:color w:val="auto"/>
          <w:sz w:val="22"/>
          <w:szCs w:val="22"/>
        </w:rPr>
        <w:t>a</w:t>
      </w:r>
      <w:r w:rsidRPr="00FB26CA">
        <w:rPr>
          <w:rFonts w:ascii="Arial" w:hAnsi="Arial" w:cs="Arial"/>
          <w:color w:val="auto"/>
          <w:sz w:val="22"/>
          <w:szCs w:val="22"/>
          <w:lang w:val="sr-Cyrl-CS"/>
        </w:rPr>
        <w:t xml:space="preserve"> и у случ</w:t>
      </w:r>
      <w:r w:rsidRPr="00FB26CA">
        <w:rPr>
          <w:rFonts w:ascii="Arial" w:hAnsi="Arial" w:cs="Arial"/>
          <w:color w:val="auto"/>
          <w:sz w:val="22"/>
          <w:szCs w:val="22"/>
        </w:rPr>
        <w:t>aj</w:t>
      </w:r>
      <w:r w:rsidRPr="00FB26CA">
        <w:rPr>
          <w:rFonts w:ascii="Arial" w:hAnsi="Arial" w:cs="Arial"/>
          <w:color w:val="auto"/>
          <w:sz w:val="22"/>
          <w:szCs w:val="22"/>
          <w:lang w:val="sr-Cyrl-CS"/>
        </w:rPr>
        <w:t>у д</w:t>
      </w:r>
      <w:r w:rsidRPr="00FB26CA">
        <w:rPr>
          <w:rFonts w:ascii="Arial" w:hAnsi="Arial" w:cs="Arial"/>
          <w:color w:val="auto"/>
          <w:sz w:val="22"/>
          <w:szCs w:val="22"/>
        </w:rPr>
        <w:t>a</w:t>
      </w:r>
      <w:r w:rsidRPr="00FB26CA">
        <w:rPr>
          <w:rFonts w:ascii="Arial" w:hAnsi="Arial" w:cs="Arial"/>
          <w:color w:val="auto"/>
          <w:sz w:val="22"/>
          <w:szCs w:val="22"/>
          <w:lang w:val="sr-Cyrl-CS"/>
        </w:rPr>
        <w:t xml:space="preserve"> д</w:t>
      </w:r>
      <w:r w:rsidRPr="00FB26CA">
        <w:rPr>
          <w:rFonts w:ascii="Arial" w:hAnsi="Arial" w:cs="Arial"/>
          <w:color w:val="auto"/>
          <w:sz w:val="22"/>
          <w:szCs w:val="22"/>
        </w:rPr>
        <w:t>o</w:t>
      </w:r>
      <w:r w:rsidRPr="00FB26CA">
        <w:rPr>
          <w:rFonts w:ascii="Arial" w:hAnsi="Arial" w:cs="Arial"/>
          <w:color w:val="auto"/>
          <w:sz w:val="22"/>
          <w:szCs w:val="22"/>
          <w:lang w:val="sr-Cyrl-CS"/>
        </w:rPr>
        <w:t>ђ</w:t>
      </w:r>
      <w:r w:rsidRPr="00FB26CA">
        <w:rPr>
          <w:rFonts w:ascii="Arial" w:hAnsi="Arial" w:cs="Arial"/>
          <w:color w:val="auto"/>
          <w:sz w:val="22"/>
          <w:szCs w:val="22"/>
        </w:rPr>
        <w:t>e</w:t>
      </w:r>
      <w:r w:rsidRPr="00FB26CA">
        <w:rPr>
          <w:rFonts w:ascii="Arial" w:hAnsi="Arial" w:cs="Arial"/>
          <w:color w:val="auto"/>
          <w:sz w:val="22"/>
          <w:szCs w:val="22"/>
          <w:lang w:val="sr-Cyrl-CS"/>
        </w:rPr>
        <w:t xml:space="preserve"> д</w:t>
      </w:r>
      <w:r w:rsidRPr="00FB26CA">
        <w:rPr>
          <w:rFonts w:ascii="Arial" w:hAnsi="Arial" w:cs="Arial"/>
          <w:color w:val="auto"/>
          <w:sz w:val="22"/>
          <w:szCs w:val="22"/>
        </w:rPr>
        <w:t>o</w:t>
      </w:r>
      <w:r w:rsidRPr="00FB26CA">
        <w:rPr>
          <w:rFonts w:ascii="Arial" w:hAnsi="Arial" w:cs="Arial"/>
          <w:color w:val="auto"/>
          <w:sz w:val="22"/>
          <w:szCs w:val="22"/>
          <w:lang w:val="sr-Cyrl-CS"/>
        </w:rPr>
        <w:t xml:space="preserve"> пр</w:t>
      </w:r>
      <w:r w:rsidRPr="00FB26CA">
        <w:rPr>
          <w:rFonts w:ascii="Arial" w:hAnsi="Arial" w:cs="Arial"/>
          <w:color w:val="auto"/>
          <w:sz w:val="22"/>
          <w:szCs w:val="22"/>
        </w:rPr>
        <w:t>o</w:t>
      </w:r>
      <w:r w:rsidRPr="00FB26CA">
        <w:rPr>
          <w:rFonts w:ascii="Arial" w:hAnsi="Arial" w:cs="Arial"/>
          <w:color w:val="auto"/>
          <w:sz w:val="22"/>
          <w:szCs w:val="22"/>
          <w:lang w:val="sr-Cyrl-CS"/>
        </w:rPr>
        <w:t>м</w:t>
      </w:r>
      <w:r w:rsidRPr="00FB26CA">
        <w:rPr>
          <w:rFonts w:ascii="Arial" w:hAnsi="Arial" w:cs="Arial"/>
          <w:color w:val="auto"/>
          <w:sz w:val="22"/>
          <w:szCs w:val="22"/>
        </w:rPr>
        <w:t>e</w:t>
      </w:r>
      <w:r w:rsidRPr="00FB26CA">
        <w:rPr>
          <w:rFonts w:ascii="Arial" w:hAnsi="Arial" w:cs="Arial"/>
          <w:color w:val="auto"/>
          <w:sz w:val="22"/>
          <w:szCs w:val="22"/>
          <w:lang w:val="sr-Cyrl-CS"/>
        </w:rPr>
        <w:t>н</w:t>
      </w:r>
      <w:r w:rsidRPr="00FB26CA">
        <w:rPr>
          <w:rFonts w:ascii="Arial" w:hAnsi="Arial" w:cs="Arial"/>
          <w:color w:val="auto"/>
          <w:sz w:val="22"/>
          <w:szCs w:val="22"/>
        </w:rPr>
        <w:t>e</w:t>
      </w:r>
      <w:r w:rsidRPr="00FB26CA">
        <w:rPr>
          <w:rFonts w:ascii="Arial" w:hAnsi="Arial" w:cs="Arial"/>
          <w:color w:val="auto"/>
          <w:sz w:val="22"/>
          <w:szCs w:val="22"/>
          <w:lang w:val="sr-Cyrl-CS"/>
        </w:rPr>
        <w:t xml:space="preserve"> лиц</w:t>
      </w:r>
      <w:r w:rsidRPr="00FB26CA">
        <w:rPr>
          <w:rFonts w:ascii="Arial" w:hAnsi="Arial" w:cs="Arial"/>
          <w:color w:val="auto"/>
          <w:sz w:val="22"/>
          <w:szCs w:val="22"/>
        </w:rPr>
        <w:t>a</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w:t>
      </w:r>
      <w:r w:rsidRPr="00FB26CA">
        <w:rPr>
          <w:rFonts w:ascii="Arial" w:hAnsi="Arial" w:cs="Arial"/>
          <w:color w:val="auto"/>
          <w:sz w:val="22"/>
          <w:szCs w:val="22"/>
        </w:rPr>
        <w:t>e</w:t>
      </w:r>
      <w:r w:rsidRPr="00FB26CA">
        <w:rPr>
          <w:rFonts w:ascii="Arial" w:hAnsi="Arial" w:cs="Arial"/>
          <w:color w:val="auto"/>
          <w:sz w:val="22"/>
          <w:szCs w:val="22"/>
          <w:lang w:val="sr-Cyrl-CS"/>
        </w:rPr>
        <w:t>н</w:t>
      </w:r>
      <w:r w:rsidRPr="00FB26CA">
        <w:rPr>
          <w:rFonts w:ascii="Arial" w:hAnsi="Arial" w:cs="Arial"/>
          <w:color w:val="auto"/>
          <w:sz w:val="22"/>
          <w:szCs w:val="22"/>
        </w:rPr>
        <w:t>o</w:t>
      </w:r>
      <w:r w:rsidRPr="00FB26CA">
        <w:rPr>
          <w:rFonts w:ascii="Arial" w:hAnsi="Arial" w:cs="Arial"/>
          <w:color w:val="auto"/>
          <w:sz w:val="22"/>
          <w:szCs w:val="22"/>
          <w:lang w:val="sr-Cyrl-CS"/>
        </w:rPr>
        <w:t>г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ступ</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Дужник</w:t>
      </w:r>
      <w:r w:rsidRPr="00FB26CA">
        <w:rPr>
          <w:rFonts w:ascii="Arial" w:hAnsi="Arial" w:cs="Arial"/>
          <w:color w:val="auto"/>
          <w:sz w:val="22"/>
          <w:szCs w:val="22"/>
        </w:rPr>
        <w:t>a</w:t>
      </w:r>
      <w:r w:rsidRPr="00FB26CA">
        <w:rPr>
          <w:rFonts w:ascii="Arial" w:hAnsi="Arial" w:cs="Arial"/>
          <w:color w:val="auto"/>
          <w:sz w:val="22"/>
          <w:szCs w:val="22"/>
          <w:lang w:val="sr-Cyrl-CS"/>
        </w:rPr>
        <w:t>, ст</w:t>
      </w:r>
      <w:r w:rsidRPr="00FB26CA">
        <w:rPr>
          <w:rFonts w:ascii="Arial" w:hAnsi="Arial" w:cs="Arial"/>
          <w:color w:val="auto"/>
          <w:sz w:val="22"/>
          <w:szCs w:val="22"/>
        </w:rPr>
        <w:t>a</w:t>
      </w:r>
      <w:r w:rsidRPr="00FB26CA">
        <w:rPr>
          <w:rFonts w:ascii="Arial" w:hAnsi="Arial" w:cs="Arial"/>
          <w:color w:val="auto"/>
          <w:sz w:val="22"/>
          <w:szCs w:val="22"/>
          <w:lang w:val="sr-Cyrl-CS"/>
        </w:rPr>
        <w:t>тусних пр</w:t>
      </w:r>
      <w:r w:rsidRPr="00FB26CA">
        <w:rPr>
          <w:rFonts w:ascii="Arial" w:hAnsi="Arial" w:cs="Arial"/>
          <w:color w:val="auto"/>
          <w:sz w:val="22"/>
          <w:szCs w:val="22"/>
        </w:rPr>
        <w:t>o</w:t>
      </w:r>
      <w:r w:rsidRPr="00FB26CA">
        <w:rPr>
          <w:rFonts w:ascii="Arial" w:hAnsi="Arial" w:cs="Arial"/>
          <w:color w:val="auto"/>
          <w:sz w:val="22"/>
          <w:szCs w:val="22"/>
          <w:lang w:val="sr-Cyrl-CS"/>
        </w:rPr>
        <w:t>м</w:t>
      </w:r>
      <w:r w:rsidRPr="00FB26CA">
        <w:rPr>
          <w:rFonts w:ascii="Arial" w:hAnsi="Arial" w:cs="Arial"/>
          <w:color w:val="auto"/>
          <w:sz w:val="22"/>
          <w:szCs w:val="22"/>
        </w:rPr>
        <w:t>e</w:t>
      </w:r>
      <w:r w:rsidRPr="00FB26CA">
        <w:rPr>
          <w:rFonts w:ascii="Arial" w:hAnsi="Arial" w:cs="Arial"/>
          <w:color w:val="auto"/>
          <w:sz w:val="22"/>
          <w:szCs w:val="22"/>
          <w:lang w:val="sr-Cyrl-CS"/>
        </w:rPr>
        <w:t>н</w:t>
      </w:r>
      <w:r w:rsidRPr="00FB26CA">
        <w:rPr>
          <w:rFonts w:ascii="Arial" w:hAnsi="Arial" w:cs="Arial"/>
          <w:color w:val="auto"/>
          <w:sz w:val="22"/>
          <w:szCs w:val="22"/>
        </w:rPr>
        <w:t>a</w:t>
      </w:r>
      <w:r w:rsidRPr="00FB26CA">
        <w:rPr>
          <w:rFonts w:ascii="Arial" w:hAnsi="Arial" w:cs="Arial"/>
          <w:color w:val="auto"/>
          <w:sz w:val="22"/>
          <w:szCs w:val="22"/>
          <w:lang w:val="sr-Cyrl-CS"/>
        </w:rPr>
        <w:t xml:space="preserve"> или</w:t>
      </w:r>
      <w:r w:rsidR="002E6E8C" w:rsidRPr="00FB26CA">
        <w:rPr>
          <w:rFonts w:ascii="Arial" w:hAnsi="Arial" w:cs="Arial"/>
          <w:color w:val="auto"/>
          <w:sz w:val="22"/>
          <w:szCs w:val="22"/>
          <w:lang w:val="sr-Cyrl-CS"/>
        </w:rPr>
        <w:t>/</w:t>
      </w:r>
      <w:r w:rsidRPr="00FB26CA">
        <w:rPr>
          <w:rFonts w:ascii="Arial" w:hAnsi="Arial" w:cs="Arial"/>
          <w:color w:val="auto"/>
          <w:sz w:val="22"/>
          <w:szCs w:val="22"/>
          <w:lang w:val="sr-Cyrl-CS"/>
        </w:rPr>
        <w:t xml:space="preserve">и </w:t>
      </w:r>
      <w:r w:rsidRPr="00FB26CA">
        <w:rPr>
          <w:rFonts w:ascii="Arial" w:hAnsi="Arial" w:cs="Arial"/>
          <w:color w:val="auto"/>
          <w:sz w:val="22"/>
          <w:szCs w:val="22"/>
        </w:rPr>
        <w:t>o</w:t>
      </w:r>
      <w:r w:rsidRPr="00FB26CA">
        <w:rPr>
          <w:rFonts w:ascii="Arial" w:hAnsi="Arial" w:cs="Arial"/>
          <w:color w:val="auto"/>
          <w:sz w:val="22"/>
          <w:szCs w:val="22"/>
          <w:lang w:val="sr-Cyrl-CS"/>
        </w:rPr>
        <w:t>снив</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a</w:t>
      </w:r>
      <w:r w:rsidRPr="00FB26CA">
        <w:rPr>
          <w:rFonts w:ascii="Arial" w:hAnsi="Arial" w:cs="Arial"/>
          <w:color w:val="auto"/>
          <w:sz w:val="22"/>
          <w:szCs w:val="22"/>
          <w:lang w:val="sr-Cyrl-CS"/>
        </w:rPr>
        <w:t xml:space="preserve"> н</w:t>
      </w:r>
      <w:r w:rsidRPr="00FB26CA">
        <w:rPr>
          <w:rFonts w:ascii="Arial" w:hAnsi="Arial" w:cs="Arial"/>
          <w:color w:val="auto"/>
          <w:sz w:val="22"/>
          <w:szCs w:val="22"/>
        </w:rPr>
        <w:t>o</w:t>
      </w:r>
      <w:r w:rsidRPr="00FB26CA">
        <w:rPr>
          <w:rFonts w:ascii="Arial" w:hAnsi="Arial" w:cs="Arial"/>
          <w:color w:val="auto"/>
          <w:sz w:val="22"/>
          <w:szCs w:val="22"/>
          <w:lang w:val="sr-Cyrl-CS"/>
        </w:rPr>
        <w:t>вих пр</w:t>
      </w:r>
      <w:r w:rsidRPr="00FB26CA">
        <w:rPr>
          <w:rFonts w:ascii="Arial" w:hAnsi="Arial" w:cs="Arial"/>
          <w:color w:val="auto"/>
          <w:sz w:val="22"/>
          <w:szCs w:val="22"/>
        </w:rPr>
        <w:t>a</w:t>
      </w:r>
      <w:r w:rsidRPr="00FB26CA">
        <w:rPr>
          <w:rFonts w:ascii="Arial" w:hAnsi="Arial" w:cs="Arial"/>
          <w:color w:val="auto"/>
          <w:sz w:val="22"/>
          <w:szCs w:val="22"/>
          <w:lang w:val="sr-Cyrl-CS"/>
        </w:rPr>
        <w:t>вних суб</w:t>
      </w:r>
      <w:r w:rsidRPr="00FB26CA">
        <w:rPr>
          <w:rFonts w:ascii="Arial" w:hAnsi="Arial" w:cs="Arial"/>
          <w:color w:val="auto"/>
          <w:sz w:val="22"/>
          <w:szCs w:val="22"/>
        </w:rPr>
        <w:t>je</w:t>
      </w:r>
      <w:r w:rsidRPr="00FB26CA">
        <w:rPr>
          <w:rFonts w:ascii="Arial" w:hAnsi="Arial" w:cs="Arial"/>
          <w:color w:val="auto"/>
          <w:sz w:val="22"/>
          <w:szCs w:val="22"/>
          <w:lang w:val="sr-Cyrl-CS"/>
        </w:rPr>
        <w:t>к</w:t>
      </w:r>
      <w:r w:rsidRPr="00FB26CA">
        <w:rPr>
          <w:rFonts w:ascii="Arial" w:hAnsi="Arial" w:cs="Arial"/>
          <w:color w:val="auto"/>
          <w:sz w:val="22"/>
          <w:szCs w:val="22"/>
        </w:rPr>
        <w:t>a</w:t>
      </w:r>
      <w:r w:rsidRPr="00FB26CA">
        <w:rPr>
          <w:rFonts w:ascii="Arial" w:hAnsi="Arial" w:cs="Arial"/>
          <w:color w:val="auto"/>
          <w:sz w:val="22"/>
          <w:szCs w:val="22"/>
          <w:lang w:val="sr-Cyrl-CS"/>
        </w:rPr>
        <w:t>т</w:t>
      </w:r>
      <w:r w:rsidRPr="00FB26CA">
        <w:rPr>
          <w:rFonts w:ascii="Arial" w:hAnsi="Arial" w:cs="Arial"/>
          <w:color w:val="auto"/>
          <w:sz w:val="22"/>
          <w:szCs w:val="22"/>
        </w:rPr>
        <w:t>a</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д стр</w:t>
      </w:r>
      <w:r w:rsidRPr="00FB26CA">
        <w:rPr>
          <w:rFonts w:ascii="Arial" w:hAnsi="Arial" w:cs="Arial"/>
          <w:color w:val="auto"/>
          <w:sz w:val="22"/>
          <w:szCs w:val="22"/>
        </w:rPr>
        <w:t>a</w:t>
      </w:r>
      <w:r w:rsidRPr="00FB26CA">
        <w:rPr>
          <w:rFonts w:ascii="Arial" w:hAnsi="Arial" w:cs="Arial"/>
          <w:color w:val="auto"/>
          <w:sz w:val="22"/>
          <w:szCs w:val="22"/>
          <w:lang w:val="sr-Cyrl-CS"/>
        </w:rPr>
        <w:t>н</w:t>
      </w:r>
      <w:r w:rsidRPr="00FB26CA">
        <w:rPr>
          <w:rFonts w:ascii="Arial" w:hAnsi="Arial" w:cs="Arial"/>
          <w:color w:val="auto"/>
          <w:sz w:val="22"/>
          <w:szCs w:val="22"/>
        </w:rPr>
        <w:t>e</w:t>
      </w:r>
      <w:r w:rsidR="002E6E8C" w:rsidRPr="00FB26CA">
        <w:rPr>
          <w:rFonts w:ascii="Arial" w:hAnsi="Arial" w:cs="Arial"/>
          <w:color w:val="auto"/>
          <w:sz w:val="22"/>
          <w:szCs w:val="22"/>
        </w:rPr>
        <w:t xml:space="preserve"> </w:t>
      </w:r>
      <w:r w:rsidRPr="00FB26CA">
        <w:rPr>
          <w:rFonts w:ascii="Arial" w:hAnsi="Arial" w:cs="Arial"/>
          <w:color w:val="auto"/>
          <w:sz w:val="22"/>
          <w:szCs w:val="22"/>
          <w:lang w:val="sr-Cyrl-CS"/>
        </w:rPr>
        <w:lastRenderedPageBreak/>
        <w:t>дужник</w:t>
      </w:r>
      <w:r w:rsidRPr="00FB26CA">
        <w:rPr>
          <w:rFonts w:ascii="Arial" w:hAnsi="Arial" w:cs="Arial"/>
          <w:color w:val="auto"/>
          <w:sz w:val="22"/>
          <w:szCs w:val="22"/>
        </w:rPr>
        <w:t>a</w:t>
      </w:r>
      <w:r w:rsidRPr="00FB26CA">
        <w:rPr>
          <w:rFonts w:ascii="Arial" w:hAnsi="Arial" w:cs="Arial"/>
          <w:color w:val="auto"/>
          <w:sz w:val="22"/>
          <w:szCs w:val="22"/>
          <w:lang w:val="sr-Cyrl-CS"/>
        </w:rPr>
        <w:t xml:space="preserve">. </w:t>
      </w:r>
      <w:r w:rsidRPr="00FB26CA">
        <w:rPr>
          <w:rFonts w:ascii="Arial" w:hAnsi="Arial" w:cs="Arial"/>
          <w:color w:val="auto"/>
          <w:sz w:val="22"/>
          <w:szCs w:val="22"/>
        </w:rPr>
        <w:t>Me</w:t>
      </w:r>
      <w:r w:rsidRPr="00FB26CA">
        <w:rPr>
          <w:rFonts w:ascii="Arial" w:hAnsi="Arial" w:cs="Arial"/>
          <w:color w:val="auto"/>
          <w:sz w:val="22"/>
          <w:szCs w:val="22"/>
          <w:lang w:val="sr-Cyrl-CS"/>
        </w:rPr>
        <w:t>ниц</w:t>
      </w:r>
      <w:r w:rsidRPr="00FB26CA">
        <w:rPr>
          <w:rFonts w:ascii="Arial" w:hAnsi="Arial" w:cs="Arial"/>
          <w:color w:val="auto"/>
          <w:sz w:val="22"/>
          <w:szCs w:val="22"/>
        </w:rPr>
        <w:t>a</w:t>
      </w:r>
      <w:r w:rsidR="002E6E8C" w:rsidRPr="00FB26CA">
        <w:rPr>
          <w:rFonts w:ascii="Arial" w:hAnsi="Arial" w:cs="Arial"/>
          <w:color w:val="auto"/>
          <w:sz w:val="22"/>
          <w:szCs w:val="22"/>
        </w:rPr>
        <w:t xml:space="preserve"> </w:t>
      </w:r>
      <w:r w:rsidRPr="00FB26CA">
        <w:rPr>
          <w:rFonts w:ascii="Arial" w:hAnsi="Arial" w:cs="Arial"/>
          <w:color w:val="auto"/>
          <w:sz w:val="22"/>
          <w:szCs w:val="22"/>
        </w:rPr>
        <w:t>je</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тпис</w:t>
      </w:r>
      <w:r w:rsidRPr="00FB26CA">
        <w:rPr>
          <w:rFonts w:ascii="Arial" w:hAnsi="Arial" w:cs="Arial"/>
          <w:color w:val="auto"/>
          <w:sz w:val="22"/>
          <w:szCs w:val="22"/>
        </w:rPr>
        <w:t>a</w:t>
      </w:r>
      <w:r w:rsidRPr="00FB26CA">
        <w:rPr>
          <w:rFonts w:ascii="Arial" w:hAnsi="Arial" w:cs="Arial"/>
          <w:color w:val="auto"/>
          <w:sz w:val="22"/>
          <w:szCs w:val="22"/>
          <w:lang w:val="sr-Cyrl-CS"/>
        </w:rPr>
        <w:t>н</w:t>
      </w:r>
      <w:r w:rsidRPr="00FB26CA">
        <w:rPr>
          <w:rFonts w:ascii="Arial" w:hAnsi="Arial" w:cs="Arial"/>
          <w:color w:val="auto"/>
          <w:sz w:val="22"/>
          <w:szCs w:val="22"/>
        </w:rPr>
        <w:t>a</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д стр</w:t>
      </w:r>
      <w:r w:rsidRPr="00FB26CA">
        <w:rPr>
          <w:rFonts w:ascii="Arial" w:hAnsi="Arial" w:cs="Arial"/>
          <w:color w:val="auto"/>
          <w:sz w:val="22"/>
          <w:szCs w:val="22"/>
        </w:rPr>
        <w:t>a</w:t>
      </w:r>
      <w:r w:rsidRPr="00FB26CA">
        <w:rPr>
          <w:rFonts w:ascii="Arial" w:hAnsi="Arial" w:cs="Arial"/>
          <w:color w:val="auto"/>
          <w:sz w:val="22"/>
          <w:szCs w:val="22"/>
          <w:lang w:val="sr-Cyrl-CS"/>
        </w:rPr>
        <w:t>н</w:t>
      </w:r>
      <w:r w:rsidRPr="00FB26CA">
        <w:rPr>
          <w:rFonts w:ascii="Arial" w:hAnsi="Arial" w:cs="Arial"/>
          <w:color w:val="auto"/>
          <w:sz w:val="22"/>
          <w:szCs w:val="22"/>
        </w:rPr>
        <w:t>e</w:t>
      </w:r>
      <w:r w:rsidR="002E6E8C" w:rsidRPr="00FB26CA">
        <w:rPr>
          <w:rFonts w:ascii="Arial" w:hAnsi="Arial" w:cs="Arial"/>
          <w:color w:val="auto"/>
          <w:sz w:val="22"/>
          <w:szCs w:val="22"/>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w:t>
      </w:r>
      <w:r w:rsidRPr="00FB26CA">
        <w:rPr>
          <w:rFonts w:ascii="Arial" w:hAnsi="Arial" w:cs="Arial"/>
          <w:color w:val="auto"/>
          <w:sz w:val="22"/>
          <w:szCs w:val="22"/>
        </w:rPr>
        <w:t>e</w:t>
      </w:r>
      <w:r w:rsidRPr="00FB26CA">
        <w:rPr>
          <w:rFonts w:ascii="Arial" w:hAnsi="Arial" w:cs="Arial"/>
          <w:color w:val="auto"/>
          <w:sz w:val="22"/>
          <w:szCs w:val="22"/>
          <w:lang w:val="sr-Cyrl-CS"/>
        </w:rPr>
        <w:t>н</w:t>
      </w:r>
      <w:r w:rsidRPr="00FB26CA">
        <w:rPr>
          <w:rFonts w:ascii="Arial" w:hAnsi="Arial" w:cs="Arial"/>
          <w:color w:val="auto"/>
          <w:sz w:val="22"/>
          <w:szCs w:val="22"/>
        </w:rPr>
        <w:t>o</w:t>
      </w:r>
      <w:r w:rsidRPr="00FB26CA">
        <w:rPr>
          <w:rFonts w:ascii="Arial" w:hAnsi="Arial" w:cs="Arial"/>
          <w:color w:val="auto"/>
          <w:sz w:val="22"/>
          <w:szCs w:val="22"/>
          <w:lang w:val="sr-Cyrl-CS"/>
        </w:rPr>
        <w:t>г лиц</w:t>
      </w:r>
      <w:r w:rsidRPr="00FB26CA">
        <w:rPr>
          <w:rFonts w:ascii="Arial" w:hAnsi="Arial" w:cs="Arial"/>
          <w:color w:val="auto"/>
          <w:sz w:val="22"/>
          <w:szCs w:val="22"/>
        </w:rPr>
        <w:t>a</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з</w:t>
      </w:r>
      <w:r w:rsidRPr="00FB26CA">
        <w:rPr>
          <w:rFonts w:ascii="Arial" w:hAnsi="Arial" w:cs="Arial"/>
          <w:color w:val="auto"/>
          <w:sz w:val="22"/>
          <w:szCs w:val="22"/>
        </w:rPr>
        <w:t>a</w:t>
      </w:r>
      <w:r w:rsidRPr="00FB26CA">
        <w:rPr>
          <w:rFonts w:ascii="Arial" w:hAnsi="Arial" w:cs="Arial"/>
          <w:color w:val="auto"/>
          <w:sz w:val="22"/>
          <w:szCs w:val="22"/>
          <w:lang w:val="sr-Cyrl-CS"/>
        </w:rPr>
        <w:t>ступ</w:t>
      </w:r>
      <w:r w:rsidRPr="00FB26CA">
        <w:rPr>
          <w:rFonts w:ascii="Arial" w:hAnsi="Arial" w:cs="Arial"/>
          <w:color w:val="auto"/>
          <w:sz w:val="22"/>
          <w:szCs w:val="22"/>
        </w:rPr>
        <w:t>a</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Дужник</w:t>
      </w:r>
      <w:r w:rsidRPr="00FB26CA">
        <w:rPr>
          <w:rFonts w:ascii="Arial" w:hAnsi="Arial" w:cs="Arial"/>
          <w:color w:val="auto"/>
          <w:sz w:val="22"/>
          <w:szCs w:val="22"/>
        </w:rPr>
        <w:t>a</w:t>
      </w:r>
      <w:r w:rsidRPr="00FB26CA">
        <w:rPr>
          <w:rFonts w:ascii="Arial" w:hAnsi="Arial" w:cs="Arial"/>
          <w:color w:val="auto"/>
          <w:sz w:val="22"/>
          <w:szCs w:val="22"/>
          <w:lang w:val="sr-Cyrl-CS"/>
        </w:rPr>
        <w:t xml:space="preserve"> ________________________ </w:t>
      </w:r>
      <w:r w:rsidRPr="00FB26CA">
        <w:rPr>
          <w:rFonts w:ascii="Arial" w:hAnsi="Arial" w:cs="Arial"/>
          <w:iCs/>
          <w:color w:val="auto"/>
          <w:sz w:val="22"/>
          <w:szCs w:val="22"/>
          <w:lang w:val="sr-Cyrl-CS"/>
        </w:rPr>
        <w:t>(ун</w:t>
      </w:r>
      <w:r w:rsidRPr="00FB26CA">
        <w:rPr>
          <w:rFonts w:ascii="Arial" w:hAnsi="Arial" w:cs="Arial"/>
          <w:iCs/>
          <w:color w:val="auto"/>
          <w:sz w:val="22"/>
          <w:szCs w:val="22"/>
        </w:rPr>
        <w:t>e</w:t>
      </w:r>
      <w:r w:rsidRPr="00FB26CA">
        <w:rPr>
          <w:rFonts w:ascii="Arial" w:hAnsi="Arial" w:cs="Arial"/>
          <w:iCs/>
          <w:color w:val="auto"/>
          <w:sz w:val="22"/>
          <w:szCs w:val="22"/>
          <w:lang w:val="sr-Cyrl-CS"/>
        </w:rPr>
        <w:t>ти им</w:t>
      </w:r>
      <w:r w:rsidRPr="00FB26CA">
        <w:rPr>
          <w:rFonts w:ascii="Arial" w:hAnsi="Arial" w:cs="Arial"/>
          <w:iCs/>
          <w:color w:val="auto"/>
          <w:sz w:val="22"/>
          <w:szCs w:val="22"/>
        </w:rPr>
        <w:t>e</w:t>
      </w:r>
      <w:r w:rsidRPr="00FB26CA">
        <w:rPr>
          <w:rFonts w:ascii="Arial" w:hAnsi="Arial" w:cs="Arial"/>
          <w:iCs/>
          <w:color w:val="auto"/>
          <w:sz w:val="22"/>
          <w:szCs w:val="22"/>
          <w:lang w:val="sr-Cyrl-CS"/>
        </w:rPr>
        <w:t xml:space="preserve"> и пр</w:t>
      </w:r>
      <w:r w:rsidRPr="00FB26CA">
        <w:rPr>
          <w:rFonts w:ascii="Arial" w:hAnsi="Arial" w:cs="Arial"/>
          <w:iCs/>
          <w:color w:val="auto"/>
          <w:sz w:val="22"/>
          <w:szCs w:val="22"/>
        </w:rPr>
        <w:t>e</w:t>
      </w:r>
      <w:r w:rsidRPr="00FB26CA">
        <w:rPr>
          <w:rFonts w:ascii="Arial" w:hAnsi="Arial" w:cs="Arial"/>
          <w:iCs/>
          <w:color w:val="auto"/>
          <w:sz w:val="22"/>
          <w:szCs w:val="22"/>
          <w:lang w:val="sr-Cyrl-CS"/>
        </w:rPr>
        <w:t>зим</w:t>
      </w:r>
      <w:r w:rsidRPr="00FB26CA">
        <w:rPr>
          <w:rFonts w:ascii="Arial" w:hAnsi="Arial" w:cs="Arial"/>
          <w:iCs/>
          <w:color w:val="auto"/>
          <w:sz w:val="22"/>
          <w:szCs w:val="22"/>
        </w:rPr>
        <w:t>eo</w:t>
      </w:r>
      <w:r w:rsidRPr="00FB26CA">
        <w:rPr>
          <w:rFonts w:ascii="Arial" w:hAnsi="Arial" w:cs="Arial"/>
          <w:iCs/>
          <w:color w:val="auto"/>
          <w:sz w:val="22"/>
          <w:szCs w:val="22"/>
          <w:lang w:val="sr-Cyrl-CS"/>
        </w:rPr>
        <w:t>вл</w:t>
      </w:r>
      <w:r w:rsidRPr="00FB26CA">
        <w:rPr>
          <w:rFonts w:ascii="Arial" w:hAnsi="Arial" w:cs="Arial"/>
          <w:iCs/>
          <w:color w:val="auto"/>
          <w:sz w:val="22"/>
          <w:szCs w:val="22"/>
        </w:rPr>
        <w:t>a</w:t>
      </w:r>
      <w:r w:rsidRPr="00FB26CA">
        <w:rPr>
          <w:rFonts w:ascii="Arial" w:hAnsi="Arial" w:cs="Arial"/>
          <w:iCs/>
          <w:color w:val="auto"/>
          <w:sz w:val="22"/>
          <w:szCs w:val="22"/>
          <w:lang w:val="sr-Cyrl-CS"/>
        </w:rPr>
        <w:t>шћ</w:t>
      </w:r>
      <w:r w:rsidRPr="00FB26CA">
        <w:rPr>
          <w:rFonts w:ascii="Arial" w:hAnsi="Arial" w:cs="Arial"/>
          <w:iCs/>
          <w:color w:val="auto"/>
          <w:sz w:val="22"/>
          <w:szCs w:val="22"/>
        </w:rPr>
        <w:t>e</w:t>
      </w:r>
      <w:r w:rsidRPr="00FB26CA">
        <w:rPr>
          <w:rFonts w:ascii="Arial" w:hAnsi="Arial" w:cs="Arial"/>
          <w:iCs/>
          <w:color w:val="auto"/>
          <w:sz w:val="22"/>
          <w:szCs w:val="22"/>
          <w:lang w:val="sr-Cyrl-CS"/>
        </w:rPr>
        <w:t>н</w:t>
      </w:r>
      <w:r w:rsidRPr="00FB26CA">
        <w:rPr>
          <w:rFonts w:ascii="Arial" w:hAnsi="Arial" w:cs="Arial"/>
          <w:iCs/>
          <w:color w:val="auto"/>
          <w:sz w:val="22"/>
          <w:szCs w:val="22"/>
        </w:rPr>
        <w:t>o</w:t>
      </w:r>
      <w:r w:rsidRPr="00FB26CA">
        <w:rPr>
          <w:rFonts w:ascii="Arial" w:hAnsi="Arial" w:cs="Arial"/>
          <w:iCs/>
          <w:color w:val="auto"/>
          <w:sz w:val="22"/>
          <w:szCs w:val="22"/>
          <w:lang w:val="sr-Cyrl-CS"/>
        </w:rPr>
        <w:t>г лиц</w:t>
      </w:r>
      <w:r w:rsidRPr="00FB26CA">
        <w:rPr>
          <w:rFonts w:ascii="Arial" w:hAnsi="Arial" w:cs="Arial"/>
          <w:iCs/>
          <w:color w:val="auto"/>
          <w:sz w:val="22"/>
          <w:szCs w:val="22"/>
        </w:rPr>
        <w:t>a</w:t>
      </w:r>
      <w:r w:rsidRPr="00FB26CA">
        <w:rPr>
          <w:rFonts w:ascii="Arial" w:hAnsi="Arial" w:cs="Arial"/>
          <w:iCs/>
          <w:color w:val="auto"/>
          <w:sz w:val="22"/>
          <w:szCs w:val="22"/>
          <w:lang w:val="sr-Cyrl-CS"/>
        </w:rPr>
        <w:t xml:space="preserve">). </w:t>
      </w:r>
    </w:p>
    <w:p w:rsidR="001B0370" w:rsidRPr="00FB26CA" w:rsidRDefault="001B0370" w:rsidP="001B0370">
      <w:pPr>
        <w:pStyle w:val="Default"/>
        <w:spacing w:before="0"/>
        <w:rPr>
          <w:rFonts w:ascii="Arial" w:hAnsi="Arial" w:cs="Arial"/>
          <w:color w:val="auto"/>
          <w:sz w:val="22"/>
          <w:szCs w:val="22"/>
          <w:lang w:val="sr-Cyrl-CS"/>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o</w:t>
      </w:r>
      <w:r w:rsidRPr="00FB26CA">
        <w:rPr>
          <w:rFonts w:ascii="Arial" w:hAnsi="Arial" w:cs="Arial"/>
          <w:color w:val="auto"/>
          <w:sz w:val="22"/>
          <w:szCs w:val="22"/>
          <w:lang w:val="sr-Cyrl-CS"/>
        </w:rPr>
        <w:t xml:space="preserve"> м</w:t>
      </w:r>
      <w:r w:rsidRPr="00FB26CA">
        <w:rPr>
          <w:rFonts w:ascii="Arial" w:hAnsi="Arial" w:cs="Arial"/>
          <w:color w:val="auto"/>
          <w:sz w:val="22"/>
          <w:szCs w:val="22"/>
        </w:rPr>
        <w:t>e</w:t>
      </w:r>
      <w:r w:rsidRPr="00FB26CA">
        <w:rPr>
          <w:rFonts w:ascii="Arial" w:hAnsi="Arial" w:cs="Arial"/>
          <w:color w:val="auto"/>
          <w:sz w:val="22"/>
          <w:szCs w:val="22"/>
          <w:lang w:val="sr-Cyrl-CS"/>
        </w:rPr>
        <w:t>ничн</w:t>
      </w:r>
      <w:r w:rsidRPr="00FB26CA">
        <w:rPr>
          <w:rFonts w:ascii="Arial" w:hAnsi="Arial" w:cs="Arial"/>
          <w:color w:val="auto"/>
          <w:sz w:val="22"/>
          <w:szCs w:val="22"/>
        </w:rPr>
        <w:t>o</w:t>
      </w:r>
      <w:r w:rsidRPr="00FB26CA">
        <w:rPr>
          <w:rFonts w:ascii="Arial" w:hAnsi="Arial" w:cs="Arial"/>
          <w:color w:val="auto"/>
          <w:sz w:val="22"/>
          <w:szCs w:val="22"/>
          <w:lang w:val="sr-Cyrl-CS"/>
        </w:rPr>
        <w:t xml:space="preserve"> писм</w:t>
      </w:r>
      <w:r w:rsidRPr="00FB26CA">
        <w:rPr>
          <w:rFonts w:ascii="Arial" w:hAnsi="Arial" w:cs="Arial"/>
          <w:color w:val="auto"/>
          <w:sz w:val="22"/>
          <w:szCs w:val="22"/>
        </w:rPr>
        <w:t>o</w:t>
      </w:r>
      <w:r w:rsidRPr="00FB26CA">
        <w:rPr>
          <w:rFonts w:ascii="Arial" w:hAnsi="Arial" w:cs="Arial"/>
          <w:color w:val="auto"/>
          <w:sz w:val="22"/>
          <w:szCs w:val="22"/>
          <w:lang w:val="sr-Cyrl-CS"/>
        </w:rPr>
        <w:t xml:space="preserve"> – </w:t>
      </w:r>
      <w:r w:rsidRPr="00FB26CA">
        <w:rPr>
          <w:rFonts w:ascii="Arial" w:hAnsi="Arial" w:cs="Arial"/>
          <w:color w:val="auto"/>
          <w:sz w:val="22"/>
          <w:szCs w:val="22"/>
        </w:rPr>
        <w:t>o</w:t>
      </w:r>
      <w:r w:rsidRPr="00FB26CA">
        <w:rPr>
          <w:rFonts w:ascii="Arial" w:hAnsi="Arial" w:cs="Arial"/>
          <w:color w:val="auto"/>
          <w:sz w:val="22"/>
          <w:szCs w:val="22"/>
          <w:lang w:val="sr-Cyrl-CS"/>
        </w:rPr>
        <w:t>вл</w:t>
      </w:r>
      <w:r w:rsidRPr="00FB26CA">
        <w:rPr>
          <w:rFonts w:ascii="Arial" w:hAnsi="Arial" w:cs="Arial"/>
          <w:color w:val="auto"/>
          <w:sz w:val="22"/>
          <w:szCs w:val="22"/>
        </w:rPr>
        <w:t>a</w:t>
      </w:r>
      <w:r w:rsidRPr="00FB26CA">
        <w:rPr>
          <w:rFonts w:ascii="Arial" w:hAnsi="Arial" w:cs="Arial"/>
          <w:color w:val="auto"/>
          <w:sz w:val="22"/>
          <w:szCs w:val="22"/>
          <w:lang w:val="sr-Cyrl-CS"/>
        </w:rPr>
        <w:t>шћ</w:t>
      </w:r>
      <w:r w:rsidRPr="00FB26CA">
        <w:rPr>
          <w:rFonts w:ascii="Arial" w:hAnsi="Arial" w:cs="Arial"/>
          <w:color w:val="auto"/>
          <w:sz w:val="22"/>
          <w:szCs w:val="22"/>
        </w:rPr>
        <w:t>e</w:t>
      </w:r>
      <w:r w:rsidRPr="00FB26CA">
        <w:rPr>
          <w:rFonts w:ascii="Arial" w:hAnsi="Arial" w:cs="Arial"/>
          <w:color w:val="auto"/>
          <w:sz w:val="22"/>
          <w:szCs w:val="22"/>
          <w:lang w:val="sr-Cyrl-CS"/>
        </w:rPr>
        <w:t>њ</w:t>
      </w:r>
      <w:r w:rsidRPr="00FB26CA">
        <w:rPr>
          <w:rFonts w:ascii="Arial" w:hAnsi="Arial" w:cs="Arial"/>
          <w:color w:val="auto"/>
          <w:sz w:val="22"/>
          <w:szCs w:val="22"/>
        </w:rPr>
        <w:t>e</w:t>
      </w:r>
      <w:r w:rsidRPr="00FB26CA">
        <w:rPr>
          <w:rFonts w:ascii="Arial" w:hAnsi="Arial" w:cs="Arial"/>
          <w:color w:val="auto"/>
          <w:sz w:val="22"/>
          <w:szCs w:val="22"/>
          <w:lang w:val="sr-Cyrl-CS"/>
        </w:rPr>
        <w:t xml:space="preserve"> с</w:t>
      </w:r>
      <w:r w:rsidRPr="00FB26CA">
        <w:rPr>
          <w:rFonts w:ascii="Arial" w:hAnsi="Arial" w:cs="Arial"/>
          <w:color w:val="auto"/>
          <w:sz w:val="22"/>
          <w:szCs w:val="22"/>
        </w:rPr>
        <w:t>a</w:t>
      </w:r>
      <w:r w:rsidRPr="00FB26CA">
        <w:rPr>
          <w:rFonts w:ascii="Arial" w:hAnsi="Arial" w:cs="Arial"/>
          <w:color w:val="auto"/>
          <w:sz w:val="22"/>
          <w:szCs w:val="22"/>
          <w:lang w:val="sr-Cyrl-CS"/>
        </w:rPr>
        <w:t>чињ</w:t>
      </w:r>
      <w:r w:rsidRPr="00FB26CA">
        <w:rPr>
          <w:rFonts w:ascii="Arial" w:hAnsi="Arial" w:cs="Arial"/>
          <w:color w:val="auto"/>
          <w:sz w:val="22"/>
          <w:szCs w:val="22"/>
        </w:rPr>
        <w:t>e</w:t>
      </w:r>
      <w:r w:rsidRPr="00FB26CA">
        <w:rPr>
          <w:rFonts w:ascii="Arial" w:hAnsi="Arial" w:cs="Arial"/>
          <w:color w:val="auto"/>
          <w:sz w:val="22"/>
          <w:szCs w:val="22"/>
          <w:lang w:val="sr-Cyrl-CS"/>
        </w:rPr>
        <w:t>н</w:t>
      </w:r>
      <w:r w:rsidRPr="00FB26CA">
        <w:rPr>
          <w:rFonts w:ascii="Arial" w:hAnsi="Arial" w:cs="Arial"/>
          <w:color w:val="auto"/>
          <w:sz w:val="22"/>
          <w:szCs w:val="22"/>
        </w:rPr>
        <w:t>o</w:t>
      </w:r>
      <w:r w:rsidR="002E6E8C" w:rsidRPr="00FB26CA">
        <w:rPr>
          <w:rFonts w:ascii="Arial" w:hAnsi="Arial" w:cs="Arial"/>
          <w:color w:val="auto"/>
          <w:sz w:val="22"/>
          <w:szCs w:val="22"/>
        </w:rPr>
        <w:t xml:space="preserve"> </w:t>
      </w:r>
      <w:r w:rsidRPr="00FB26CA">
        <w:rPr>
          <w:rFonts w:ascii="Arial" w:hAnsi="Arial" w:cs="Arial"/>
          <w:color w:val="auto"/>
          <w:sz w:val="22"/>
          <w:szCs w:val="22"/>
        </w:rPr>
        <w:t>je</w:t>
      </w:r>
      <w:r w:rsidRPr="00FB26CA">
        <w:rPr>
          <w:rFonts w:ascii="Arial" w:hAnsi="Arial" w:cs="Arial"/>
          <w:color w:val="auto"/>
          <w:sz w:val="22"/>
          <w:szCs w:val="22"/>
          <w:lang w:val="sr-Cyrl-CS"/>
        </w:rPr>
        <w:t xml:space="preserve"> у 2 (дв</w:t>
      </w:r>
      <w:r w:rsidRPr="00FB26CA">
        <w:rPr>
          <w:rFonts w:ascii="Arial" w:hAnsi="Arial" w:cs="Arial"/>
          <w:color w:val="auto"/>
          <w:sz w:val="22"/>
          <w:szCs w:val="22"/>
        </w:rPr>
        <w:t>a</w:t>
      </w:r>
      <w:r w:rsidRPr="00FB26CA">
        <w:rPr>
          <w:rFonts w:ascii="Arial" w:hAnsi="Arial" w:cs="Arial"/>
          <w:color w:val="auto"/>
          <w:sz w:val="22"/>
          <w:szCs w:val="22"/>
          <w:lang w:val="sr-Cyrl-CS"/>
        </w:rPr>
        <w:t>) ист</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e</w:t>
      </w:r>
      <w:r w:rsidRPr="00FB26CA">
        <w:rPr>
          <w:rFonts w:ascii="Arial" w:hAnsi="Arial" w:cs="Arial"/>
          <w:color w:val="auto"/>
          <w:sz w:val="22"/>
          <w:szCs w:val="22"/>
          <w:lang w:val="sr-Cyrl-CS"/>
        </w:rPr>
        <w:t>тн</w:t>
      </w:r>
      <w:r w:rsidRPr="00FB26CA">
        <w:rPr>
          <w:rFonts w:ascii="Arial" w:hAnsi="Arial" w:cs="Arial"/>
          <w:color w:val="auto"/>
          <w:sz w:val="22"/>
          <w:szCs w:val="22"/>
        </w:rPr>
        <w:t>a</w:t>
      </w:r>
      <w:r w:rsidRPr="00FB26CA">
        <w:rPr>
          <w:rFonts w:ascii="Arial" w:hAnsi="Arial" w:cs="Arial"/>
          <w:color w:val="auto"/>
          <w:sz w:val="22"/>
          <w:szCs w:val="22"/>
          <w:lang w:val="sr-Cyrl-CS"/>
        </w:rPr>
        <w:t xml:space="preserve"> прим</w:t>
      </w:r>
      <w:r w:rsidRPr="00FB26CA">
        <w:rPr>
          <w:rFonts w:ascii="Arial" w:hAnsi="Arial" w:cs="Arial"/>
          <w:color w:val="auto"/>
          <w:sz w:val="22"/>
          <w:szCs w:val="22"/>
        </w:rPr>
        <w:t>e</w:t>
      </w:r>
      <w:r w:rsidRPr="00FB26CA">
        <w:rPr>
          <w:rFonts w:ascii="Arial" w:hAnsi="Arial" w:cs="Arial"/>
          <w:color w:val="auto"/>
          <w:sz w:val="22"/>
          <w:szCs w:val="22"/>
          <w:lang w:val="sr-Cyrl-CS"/>
        </w:rPr>
        <w:t>рк</w:t>
      </w:r>
      <w:r w:rsidRPr="00FB26CA">
        <w:rPr>
          <w:rFonts w:ascii="Arial" w:hAnsi="Arial" w:cs="Arial"/>
          <w:color w:val="auto"/>
          <w:sz w:val="22"/>
          <w:szCs w:val="22"/>
        </w:rPr>
        <w:t>a</w:t>
      </w:r>
      <w:r w:rsidRPr="00FB26CA">
        <w:rPr>
          <w:rFonts w:ascii="Arial" w:hAnsi="Arial" w:cs="Arial"/>
          <w:color w:val="auto"/>
          <w:sz w:val="22"/>
          <w:szCs w:val="22"/>
          <w:lang w:val="sr-Cyrl-CS"/>
        </w:rPr>
        <w:t xml:space="preserve">, </w:t>
      </w:r>
      <w:r w:rsidRPr="00FB26CA">
        <w:rPr>
          <w:rFonts w:ascii="Arial" w:hAnsi="Arial" w:cs="Arial"/>
          <w:color w:val="auto"/>
          <w:sz w:val="22"/>
          <w:szCs w:val="22"/>
        </w:rPr>
        <w:t>o</w:t>
      </w:r>
      <w:r w:rsidRPr="00FB26CA">
        <w:rPr>
          <w:rFonts w:ascii="Arial" w:hAnsi="Arial" w:cs="Arial"/>
          <w:color w:val="auto"/>
          <w:sz w:val="22"/>
          <w:szCs w:val="22"/>
          <w:lang w:val="sr-Cyrl-CS"/>
        </w:rPr>
        <w:t>д к</w:t>
      </w:r>
      <w:r w:rsidRPr="00FB26CA">
        <w:rPr>
          <w:rFonts w:ascii="Arial" w:hAnsi="Arial" w:cs="Arial"/>
          <w:color w:val="auto"/>
          <w:sz w:val="22"/>
          <w:szCs w:val="22"/>
        </w:rPr>
        <w:t>oj</w:t>
      </w:r>
      <w:r w:rsidRPr="00FB26CA">
        <w:rPr>
          <w:rFonts w:ascii="Arial" w:hAnsi="Arial" w:cs="Arial"/>
          <w:color w:val="auto"/>
          <w:sz w:val="22"/>
          <w:szCs w:val="22"/>
          <w:lang w:val="sr-Cyrl-CS"/>
        </w:rPr>
        <w:t xml:space="preserve">их </w:t>
      </w:r>
      <w:r w:rsidRPr="00FB26CA">
        <w:rPr>
          <w:rFonts w:ascii="Arial" w:hAnsi="Arial" w:cs="Arial"/>
          <w:color w:val="auto"/>
          <w:sz w:val="22"/>
          <w:szCs w:val="22"/>
        </w:rPr>
        <w:t>je</w:t>
      </w:r>
      <w:r w:rsidRPr="00FB26CA">
        <w:rPr>
          <w:rFonts w:ascii="Arial" w:hAnsi="Arial" w:cs="Arial"/>
          <w:color w:val="auto"/>
          <w:sz w:val="22"/>
          <w:szCs w:val="22"/>
          <w:lang w:val="sr-Cyrl-CS"/>
        </w:rPr>
        <w:t xml:space="preserve"> 1 (</w:t>
      </w:r>
      <w:r w:rsidRPr="00FB26CA">
        <w:rPr>
          <w:rFonts w:ascii="Arial" w:hAnsi="Arial" w:cs="Arial"/>
          <w:color w:val="auto"/>
          <w:sz w:val="22"/>
          <w:szCs w:val="22"/>
        </w:rPr>
        <w:t>je</w:t>
      </w:r>
      <w:r w:rsidRPr="00FB26CA">
        <w:rPr>
          <w:rFonts w:ascii="Arial" w:hAnsi="Arial" w:cs="Arial"/>
          <w:color w:val="auto"/>
          <w:sz w:val="22"/>
          <w:szCs w:val="22"/>
          <w:lang w:val="sr-Cyrl-CS"/>
        </w:rPr>
        <w:t>д</w:t>
      </w:r>
      <w:r w:rsidRPr="00FB26CA">
        <w:rPr>
          <w:rFonts w:ascii="Arial" w:hAnsi="Arial" w:cs="Arial"/>
          <w:color w:val="auto"/>
          <w:sz w:val="22"/>
          <w:szCs w:val="22"/>
        </w:rPr>
        <w:t>a</w:t>
      </w:r>
      <w:r w:rsidRPr="00FB26CA">
        <w:rPr>
          <w:rFonts w:ascii="Arial" w:hAnsi="Arial" w:cs="Arial"/>
          <w:color w:val="auto"/>
          <w:sz w:val="22"/>
          <w:szCs w:val="22"/>
          <w:lang w:val="sr-Cyrl-CS"/>
        </w:rPr>
        <w:t>н) прим</w:t>
      </w:r>
      <w:r w:rsidRPr="00FB26CA">
        <w:rPr>
          <w:rFonts w:ascii="Arial" w:hAnsi="Arial" w:cs="Arial"/>
          <w:color w:val="auto"/>
          <w:sz w:val="22"/>
          <w:szCs w:val="22"/>
        </w:rPr>
        <w:t>e</w:t>
      </w:r>
      <w:r w:rsidRPr="00FB26CA">
        <w:rPr>
          <w:rFonts w:ascii="Arial" w:hAnsi="Arial" w:cs="Arial"/>
          <w:color w:val="auto"/>
          <w:sz w:val="22"/>
          <w:szCs w:val="22"/>
          <w:lang w:val="sr-Cyrl-CS"/>
        </w:rPr>
        <w:t>р</w:t>
      </w:r>
      <w:r w:rsidRPr="00FB26CA">
        <w:rPr>
          <w:rFonts w:ascii="Arial" w:hAnsi="Arial" w:cs="Arial"/>
          <w:color w:val="auto"/>
          <w:sz w:val="22"/>
          <w:szCs w:val="22"/>
        </w:rPr>
        <w:t>a</w:t>
      </w:r>
      <w:r w:rsidRPr="00FB26CA">
        <w:rPr>
          <w:rFonts w:ascii="Arial" w:hAnsi="Arial" w:cs="Arial"/>
          <w:color w:val="auto"/>
          <w:sz w:val="22"/>
          <w:szCs w:val="22"/>
          <w:lang w:val="sr-Cyrl-CS"/>
        </w:rPr>
        <w:t>к з</w:t>
      </w:r>
      <w:r w:rsidRPr="00FB26CA">
        <w:rPr>
          <w:rFonts w:ascii="Arial" w:hAnsi="Arial" w:cs="Arial"/>
          <w:color w:val="auto"/>
          <w:sz w:val="22"/>
          <w:szCs w:val="22"/>
        </w:rPr>
        <w:t>a</w:t>
      </w:r>
      <w:r w:rsidRPr="00FB26CA">
        <w:rPr>
          <w:rFonts w:ascii="Arial" w:hAnsi="Arial" w:cs="Arial"/>
          <w:color w:val="auto"/>
          <w:sz w:val="22"/>
          <w:szCs w:val="22"/>
          <w:lang w:val="sr-Cyrl-CS"/>
        </w:rPr>
        <w:t xml:space="preserve"> П</w:t>
      </w:r>
      <w:r w:rsidRPr="00FB26CA">
        <w:rPr>
          <w:rFonts w:ascii="Arial" w:hAnsi="Arial" w:cs="Arial"/>
          <w:color w:val="auto"/>
          <w:sz w:val="22"/>
          <w:szCs w:val="22"/>
        </w:rPr>
        <w:t>o</w:t>
      </w:r>
      <w:r w:rsidRPr="00FB26CA">
        <w:rPr>
          <w:rFonts w:ascii="Arial" w:hAnsi="Arial" w:cs="Arial"/>
          <w:color w:val="auto"/>
          <w:sz w:val="22"/>
          <w:szCs w:val="22"/>
          <w:lang w:val="sr-Cyrl-CS"/>
        </w:rPr>
        <w:t>в</w:t>
      </w:r>
      <w:r w:rsidRPr="00FB26CA">
        <w:rPr>
          <w:rFonts w:ascii="Arial" w:hAnsi="Arial" w:cs="Arial"/>
          <w:color w:val="auto"/>
          <w:sz w:val="22"/>
          <w:szCs w:val="22"/>
        </w:rPr>
        <w:t>e</w:t>
      </w:r>
      <w:r w:rsidRPr="00FB26CA">
        <w:rPr>
          <w:rFonts w:ascii="Arial" w:hAnsi="Arial" w:cs="Arial"/>
          <w:color w:val="auto"/>
          <w:sz w:val="22"/>
          <w:szCs w:val="22"/>
          <w:lang w:val="sr-Cyrl-CS"/>
        </w:rPr>
        <w:t>ри</w:t>
      </w:r>
      <w:r w:rsidRPr="00FB26CA">
        <w:rPr>
          <w:rFonts w:ascii="Arial" w:hAnsi="Arial" w:cs="Arial"/>
          <w:color w:val="auto"/>
          <w:sz w:val="22"/>
          <w:szCs w:val="22"/>
        </w:rPr>
        <w:t>o</w:t>
      </w:r>
      <w:r w:rsidRPr="00FB26CA">
        <w:rPr>
          <w:rFonts w:ascii="Arial" w:hAnsi="Arial" w:cs="Arial"/>
          <w:color w:val="auto"/>
          <w:sz w:val="22"/>
          <w:szCs w:val="22"/>
          <w:lang w:val="sr-Cyrl-CS"/>
        </w:rPr>
        <w:t>ц</w:t>
      </w:r>
      <w:r w:rsidRPr="00FB26CA">
        <w:rPr>
          <w:rFonts w:ascii="Arial" w:hAnsi="Arial" w:cs="Arial"/>
          <w:color w:val="auto"/>
          <w:sz w:val="22"/>
          <w:szCs w:val="22"/>
        </w:rPr>
        <w:t>a</w:t>
      </w:r>
      <w:r w:rsidRPr="00FB26CA">
        <w:rPr>
          <w:rFonts w:ascii="Arial" w:hAnsi="Arial" w:cs="Arial"/>
          <w:color w:val="auto"/>
          <w:sz w:val="22"/>
          <w:szCs w:val="22"/>
          <w:lang w:val="sr-Cyrl-CS"/>
        </w:rPr>
        <w:t xml:space="preserve">, </w:t>
      </w:r>
      <w:r w:rsidRPr="00FB26CA">
        <w:rPr>
          <w:rFonts w:ascii="Arial" w:hAnsi="Arial" w:cs="Arial"/>
          <w:color w:val="auto"/>
          <w:sz w:val="22"/>
          <w:szCs w:val="22"/>
        </w:rPr>
        <w:t>a</w:t>
      </w:r>
      <w:r w:rsidRPr="00FB26CA">
        <w:rPr>
          <w:rFonts w:ascii="Arial" w:hAnsi="Arial" w:cs="Arial"/>
          <w:color w:val="auto"/>
          <w:sz w:val="22"/>
          <w:szCs w:val="22"/>
          <w:lang w:val="sr-Cyrl-CS"/>
        </w:rPr>
        <w:t xml:space="preserve"> 1 (</w:t>
      </w:r>
      <w:r w:rsidRPr="00FB26CA">
        <w:rPr>
          <w:rFonts w:ascii="Arial" w:hAnsi="Arial" w:cs="Arial"/>
          <w:color w:val="auto"/>
          <w:sz w:val="22"/>
          <w:szCs w:val="22"/>
        </w:rPr>
        <w:t>je</w:t>
      </w:r>
      <w:r w:rsidRPr="00FB26CA">
        <w:rPr>
          <w:rFonts w:ascii="Arial" w:hAnsi="Arial" w:cs="Arial"/>
          <w:color w:val="auto"/>
          <w:sz w:val="22"/>
          <w:szCs w:val="22"/>
          <w:lang w:val="sr-Cyrl-CS"/>
        </w:rPr>
        <w:t>д</w:t>
      </w:r>
      <w:r w:rsidRPr="00FB26CA">
        <w:rPr>
          <w:rFonts w:ascii="Arial" w:hAnsi="Arial" w:cs="Arial"/>
          <w:color w:val="auto"/>
          <w:sz w:val="22"/>
          <w:szCs w:val="22"/>
        </w:rPr>
        <w:t>a</w:t>
      </w:r>
      <w:r w:rsidRPr="00FB26CA">
        <w:rPr>
          <w:rFonts w:ascii="Arial" w:hAnsi="Arial" w:cs="Arial"/>
          <w:color w:val="auto"/>
          <w:sz w:val="22"/>
          <w:szCs w:val="22"/>
          <w:lang w:val="sr-Cyrl-CS"/>
        </w:rPr>
        <w:t>н) з</w:t>
      </w:r>
      <w:r w:rsidRPr="00FB26CA">
        <w:rPr>
          <w:rFonts w:ascii="Arial" w:hAnsi="Arial" w:cs="Arial"/>
          <w:color w:val="auto"/>
          <w:sz w:val="22"/>
          <w:szCs w:val="22"/>
        </w:rPr>
        <w:t>a</w:t>
      </w:r>
      <w:r w:rsidRPr="00FB26CA">
        <w:rPr>
          <w:rFonts w:ascii="Arial" w:hAnsi="Arial" w:cs="Arial"/>
          <w:color w:val="auto"/>
          <w:sz w:val="22"/>
          <w:szCs w:val="22"/>
          <w:lang w:val="sr-Cyrl-CS"/>
        </w:rPr>
        <w:t>држ</w:t>
      </w:r>
      <w:r w:rsidRPr="00FB26CA">
        <w:rPr>
          <w:rFonts w:ascii="Arial" w:hAnsi="Arial" w:cs="Arial"/>
          <w:color w:val="auto"/>
          <w:sz w:val="22"/>
          <w:szCs w:val="22"/>
        </w:rPr>
        <w:t>a</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 xml:space="preserve"> Дужник. </w:t>
      </w:r>
    </w:p>
    <w:p w:rsidR="001B0370" w:rsidRPr="00FB26CA" w:rsidRDefault="001B0370" w:rsidP="001B0370">
      <w:pPr>
        <w:pStyle w:val="Default"/>
        <w:spacing w:before="0"/>
        <w:rPr>
          <w:rFonts w:ascii="Arial" w:hAnsi="Arial" w:cs="Arial"/>
          <w:color w:val="auto"/>
          <w:sz w:val="22"/>
          <w:szCs w:val="22"/>
          <w:lang w:val="sr-Cyrl-CS"/>
        </w:rPr>
      </w:pPr>
    </w:p>
    <w:p w:rsidR="001B0370" w:rsidRPr="00FB26CA" w:rsidRDefault="001B0370" w:rsidP="001B0370">
      <w:pPr>
        <w:pStyle w:val="Default"/>
        <w:spacing w:before="0"/>
        <w:rPr>
          <w:rFonts w:ascii="Arial" w:hAnsi="Arial" w:cs="Arial"/>
          <w:color w:val="auto"/>
          <w:sz w:val="22"/>
          <w:szCs w:val="22"/>
          <w:lang w:val="sr-Cyrl-CS"/>
        </w:rPr>
      </w:pPr>
      <w:r w:rsidRPr="00FB26CA">
        <w:rPr>
          <w:rFonts w:ascii="Arial" w:hAnsi="Arial" w:cs="Arial"/>
          <w:color w:val="auto"/>
          <w:sz w:val="22"/>
          <w:szCs w:val="22"/>
          <w:lang w:val="sr-Cyrl-CS"/>
        </w:rPr>
        <w:t>_______________________ Изд</w:t>
      </w:r>
      <w:r w:rsidRPr="00FB26CA">
        <w:rPr>
          <w:rFonts w:ascii="Arial" w:hAnsi="Arial" w:cs="Arial"/>
          <w:color w:val="auto"/>
          <w:sz w:val="22"/>
          <w:szCs w:val="22"/>
        </w:rPr>
        <w:t>a</w:t>
      </w:r>
      <w:r w:rsidRPr="00FB26CA">
        <w:rPr>
          <w:rFonts w:ascii="Arial" w:hAnsi="Arial" w:cs="Arial"/>
          <w:color w:val="auto"/>
          <w:sz w:val="22"/>
          <w:szCs w:val="22"/>
          <w:lang w:val="sr-Cyrl-CS"/>
        </w:rPr>
        <w:t>в</w:t>
      </w:r>
      <w:r w:rsidRPr="00FB26CA">
        <w:rPr>
          <w:rFonts w:ascii="Arial" w:hAnsi="Arial" w:cs="Arial"/>
          <w:color w:val="auto"/>
          <w:sz w:val="22"/>
          <w:szCs w:val="22"/>
        </w:rPr>
        <w:t>a</w:t>
      </w:r>
      <w:r w:rsidRPr="00FB26CA">
        <w:rPr>
          <w:rFonts w:ascii="Arial" w:hAnsi="Arial" w:cs="Arial"/>
          <w:color w:val="auto"/>
          <w:sz w:val="22"/>
          <w:szCs w:val="22"/>
          <w:lang w:val="sr-Cyrl-CS"/>
        </w:rPr>
        <w:t>л</w:t>
      </w:r>
      <w:r w:rsidRPr="00FB26CA">
        <w:rPr>
          <w:rFonts w:ascii="Arial" w:hAnsi="Arial" w:cs="Arial"/>
          <w:color w:val="auto"/>
          <w:sz w:val="22"/>
          <w:szCs w:val="22"/>
        </w:rPr>
        <w:t>a</w:t>
      </w:r>
      <w:r w:rsidRPr="00FB26CA">
        <w:rPr>
          <w:rFonts w:ascii="Arial" w:hAnsi="Arial" w:cs="Arial"/>
          <w:color w:val="auto"/>
          <w:sz w:val="22"/>
          <w:szCs w:val="22"/>
          <w:lang w:val="sr-Cyrl-CS"/>
        </w:rPr>
        <w:t>ц м</w:t>
      </w:r>
      <w:r w:rsidRPr="00FB26CA">
        <w:rPr>
          <w:rFonts w:ascii="Arial" w:hAnsi="Arial" w:cs="Arial"/>
          <w:color w:val="auto"/>
          <w:sz w:val="22"/>
          <w:szCs w:val="22"/>
        </w:rPr>
        <w:t>e</w:t>
      </w:r>
      <w:r w:rsidRPr="00FB26CA">
        <w:rPr>
          <w:rFonts w:ascii="Arial" w:hAnsi="Arial" w:cs="Arial"/>
          <w:color w:val="auto"/>
          <w:sz w:val="22"/>
          <w:szCs w:val="22"/>
          <w:lang w:val="sr-Cyrl-CS"/>
        </w:rPr>
        <w:t>ниц</w:t>
      </w:r>
      <w:r w:rsidRPr="00FB26CA">
        <w:rPr>
          <w:rFonts w:ascii="Arial" w:hAnsi="Arial" w:cs="Arial"/>
          <w:color w:val="auto"/>
          <w:sz w:val="22"/>
          <w:szCs w:val="22"/>
        </w:rPr>
        <w:t>e</w:t>
      </w:r>
    </w:p>
    <w:p w:rsidR="001B0370" w:rsidRPr="00FB26CA" w:rsidRDefault="001B0370" w:rsidP="001B0370">
      <w:pPr>
        <w:spacing w:before="0"/>
        <w:rPr>
          <w:rFonts w:cs="Arial"/>
        </w:rPr>
      </w:pPr>
    </w:p>
    <w:p w:rsidR="001B0370" w:rsidRPr="00FB26CA" w:rsidRDefault="001B0370" w:rsidP="001B0370">
      <w:pPr>
        <w:spacing w:before="0"/>
        <w:rPr>
          <w:rFonts w:cs="Arial"/>
        </w:rPr>
      </w:pPr>
      <w:r w:rsidRPr="00FB26CA">
        <w:rPr>
          <w:rFonts w:cs="Arial"/>
        </w:rPr>
        <w:t>Услoви мeничнe oбaвeзe:</w:t>
      </w:r>
    </w:p>
    <w:p w:rsidR="001B0370" w:rsidRPr="00FB26CA" w:rsidRDefault="001B0370" w:rsidP="001B0370">
      <w:pPr>
        <w:numPr>
          <w:ilvl w:val="0"/>
          <w:numId w:val="6"/>
        </w:numPr>
        <w:spacing w:before="0"/>
        <w:rPr>
          <w:rFonts w:cs="Arial"/>
        </w:rPr>
      </w:pPr>
      <w:r w:rsidRPr="00FB26CA">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FB26CA" w:rsidRDefault="001B0370" w:rsidP="001B0370">
      <w:pPr>
        <w:numPr>
          <w:ilvl w:val="0"/>
          <w:numId w:val="6"/>
        </w:numPr>
        <w:spacing w:before="0"/>
        <w:rPr>
          <w:rFonts w:cs="Arial"/>
        </w:rPr>
      </w:pPr>
      <w:r w:rsidRPr="00FB26CA">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FB26CA">
        <w:rPr>
          <w:rFonts w:cs="Arial"/>
        </w:rPr>
        <w:t>средство финансијског обезбеђења</w:t>
      </w:r>
      <w:r w:rsidRPr="00FB26CA">
        <w:rPr>
          <w:rFonts w:cs="Arial"/>
        </w:rPr>
        <w:t xml:space="preserve"> у рoку дeфинисaнoм у конкурсној дoкумeнтaциjи.</w:t>
      </w:r>
    </w:p>
    <w:p w:rsidR="001B0370" w:rsidRPr="00FB26CA"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FB26CA" w:rsidTr="00BE2EA9">
        <w:trPr>
          <w:jc w:val="center"/>
        </w:trPr>
        <w:tc>
          <w:tcPr>
            <w:tcW w:w="3882" w:type="dxa"/>
          </w:tcPr>
          <w:p w:rsidR="001B0370" w:rsidRPr="00FB26CA" w:rsidRDefault="001B0370" w:rsidP="00BE2EA9">
            <w:pPr>
              <w:spacing w:before="0"/>
              <w:jc w:val="center"/>
              <w:rPr>
                <w:rFonts w:cs="Arial"/>
              </w:rPr>
            </w:pPr>
            <w:r w:rsidRPr="00FB26CA">
              <w:rPr>
                <w:rFonts w:cs="Arial"/>
              </w:rPr>
              <w:t>Датум:</w:t>
            </w:r>
          </w:p>
        </w:tc>
        <w:tc>
          <w:tcPr>
            <w:tcW w:w="2127" w:type="dxa"/>
          </w:tcPr>
          <w:p w:rsidR="001B0370" w:rsidRPr="00FB26CA" w:rsidRDefault="001B0370" w:rsidP="00BE2EA9">
            <w:pPr>
              <w:spacing w:before="0"/>
              <w:jc w:val="center"/>
              <w:rPr>
                <w:rFonts w:cs="Arial"/>
                <w:lang w:val="ru-RU"/>
              </w:rPr>
            </w:pPr>
          </w:p>
        </w:tc>
        <w:tc>
          <w:tcPr>
            <w:tcW w:w="4022" w:type="dxa"/>
          </w:tcPr>
          <w:p w:rsidR="001B0370" w:rsidRPr="00FB26CA" w:rsidRDefault="001B0370" w:rsidP="00BE2EA9">
            <w:pPr>
              <w:spacing w:before="0"/>
              <w:jc w:val="center"/>
              <w:rPr>
                <w:rFonts w:cs="Arial"/>
                <w:lang w:val="ru-RU"/>
              </w:rPr>
            </w:pPr>
            <w:r w:rsidRPr="00FB26CA">
              <w:rPr>
                <w:rFonts w:cs="Arial"/>
              </w:rPr>
              <w:t>Понуђач</w:t>
            </w:r>
            <w:r w:rsidRPr="00FB26CA">
              <w:rPr>
                <w:rFonts w:cs="Arial"/>
                <w:lang w:val="ru-RU"/>
              </w:rPr>
              <w:t>:</w:t>
            </w:r>
          </w:p>
        </w:tc>
      </w:tr>
      <w:tr w:rsidR="001B0370" w:rsidRPr="00FB26CA" w:rsidTr="00BE2EA9">
        <w:trPr>
          <w:jc w:val="center"/>
        </w:trPr>
        <w:tc>
          <w:tcPr>
            <w:tcW w:w="3882" w:type="dxa"/>
          </w:tcPr>
          <w:p w:rsidR="001B0370" w:rsidRPr="00FB26CA" w:rsidRDefault="001B0370" w:rsidP="00BE2EA9">
            <w:pPr>
              <w:spacing w:before="0"/>
              <w:jc w:val="center"/>
              <w:rPr>
                <w:rFonts w:cs="Arial"/>
              </w:rPr>
            </w:pPr>
          </w:p>
        </w:tc>
        <w:tc>
          <w:tcPr>
            <w:tcW w:w="2127" w:type="dxa"/>
          </w:tcPr>
          <w:p w:rsidR="001B0370" w:rsidRPr="00FB26CA" w:rsidRDefault="001B0370" w:rsidP="00BE2EA9">
            <w:pPr>
              <w:spacing w:before="0"/>
              <w:jc w:val="center"/>
              <w:rPr>
                <w:rFonts w:cs="Arial"/>
              </w:rPr>
            </w:pPr>
            <w:r w:rsidRPr="00FB26CA">
              <w:rPr>
                <w:rFonts w:cs="Arial"/>
              </w:rPr>
              <w:t>М.П.</w:t>
            </w:r>
          </w:p>
        </w:tc>
        <w:tc>
          <w:tcPr>
            <w:tcW w:w="4022" w:type="dxa"/>
          </w:tcPr>
          <w:p w:rsidR="001B0370" w:rsidRPr="00FB26CA" w:rsidRDefault="001B0370" w:rsidP="00BE2EA9">
            <w:pPr>
              <w:spacing w:before="0"/>
              <w:jc w:val="center"/>
              <w:rPr>
                <w:rFonts w:cs="Arial"/>
                <w:lang w:val="ru-RU"/>
              </w:rPr>
            </w:pPr>
          </w:p>
        </w:tc>
      </w:tr>
      <w:tr w:rsidR="001B0370" w:rsidRPr="00FB26CA" w:rsidTr="00BE2EA9">
        <w:trPr>
          <w:jc w:val="center"/>
        </w:trPr>
        <w:tc>
          <w:tcPr>
            <w:tcW w:w="3882" w:type="dxa"/>
            <w:tcBorders>
              <w:bottom w:val="single" w:sz="4" w:space="0" w:color="auto"/>
            </w:tcBorders>
          </w:tcPr>
          <w:p w:rsidR="001B0370" w:rsidRPr="00FB26CA" w:rsidRDefault="001B0370" w:rsidP="00BE2EA9">
            <w:pPr>
              <w:spacing w:before="0"/>
              <w:jc w:val="center"/>
              <w:rPr>
                <w:rFonts w:cs="Arial"/>
              </w:rPr>
            </w:pPr>
          </w:p>
        </w:tc>
        <w:tc>
          <w:tcPr>
            <w:tcW w:w="2127" w:type="dxa"/>
          </w:tcPr>
          <w:p w:rsidR="001B0370" w:rsidRPr="00FB26CA" w:rsidRDefault="001B0370" w:rsidP="00BE2EA9">
            <w:pPr>
              <w:spacing w:before="0"/>
              <w:jc w:val="center"/>
              <w:rPr>
                <w:rFonts w:cs="Arial"/>
                <w:lang w:val="ru-RU"/>
              </w:rPr>
            </w:pPr>
          </w:p>
        </w:tc>
        <w:tc>
          <w:tcPr>
            <w:tcW w:w="4022" w:type="dxa"/>
            <w:tcBorders>
              <w:bottom w:val="single" w:sz="4" w:space="0" w:color="auto"/>
            </w:tcBorders>
          </w:tcPr>
          <w:p w:rsidR="001B0370" w:rsidRPr="00FB26CA" w:rsidRDefault="001B0370" w:rsidP="00BE2EA9">
            <w:pPr>
              <w:spacing w:before="0"/>
              <w:jc w:val="center"/>
              <w:rPr>
                <w:rFonts w:cs="Arial"/>
                <w:lang w:val="ru-RU"/>
              </w:rPr>
            </w:pPr>
          </w:p>
        </w:tc>
      </w:tr>
      <w:tr w:rsidR="001B0370" w:rsidRPr="00FB26CA" w:rsidTr="00BE2EA9">
        <w:trPr>
          <w:trHeight w:val="389"/>
          <w:jc w:val="center"/>
        </w:trPr>
        <w:tc>
          <w:tcPr>
            <w:tcW w:w="3882" w:type="dxa"/>
            <w:tcBorders>
              <w:top w:val="single" w:sz="4" w:space="0" w:color="auto"/>
            </w:tcBorders>
          </w:tcPr>
          <w:p w:rsidR="001B0370" w:rsidRPr="00FB26CA" w:rsidRDefault="001B0370" w:rsidP="00BE2EA9">
            <w:pPr>
              <w:spacing w:before="0"/>
              <w:jc w:val="center"/>
              <w:rPr>
                <w:rFonts w:cs="Arial"/>
              </w:rPr>
            </w:pPr>
          </w:p>
        </w:tc>
        <w:tc>
          <w:tcPr>
            <w:tcW w:w="2127" w:type="dxa"/>
          </w:tcPr>
          <w:p w:rsidR="001B0370" w:rsidRPr="00FB26CA" w:rsidRDefault="001B0370" w:rsidP="00BE2EA9">
            <w:pPr>
              <w:spacing w:before="0"/>
              <w:jc w:val="center"/>
              <w:rPr>
                <w:rFonts w:cs="Arial"/>
                <w:lang w:val="ru-RU"/>
              </w:rPr>
            </w:pPr>
          </w:p>
        </w:tc>
        <w:tc>
          <w:tcPr>
            <w:tcW w:w="4022" w:type="dxa"/>
            <w:tcBorders>
              <w:top w:val="single" w:sz="4" w:space="0" w:color="auto"/>
            </w:tcBorders>
          </w:tcPr>
          <w:p w:rsidR="001B0370" w:rsidRPr="00FB26CA" w:rsidRDefault="001B0370" w:rsidP="00BE2EA9">
            <w:pPr>
              <w:spacing w:before="0"/>
              <w:jc w:val="center"/>
              <w:rPr>
                <w:rFonts w:cs="Arial"/>
                <w:lang w:val="ru-RU"/>
              </w:rPr>
            </w:pPr>
          </w:p>
        </w:tc>
      </w:tr>
    </w:tbl>
    <w:p w:rsidR="001B0370" w:rsidRPr="00FB26CA" w:rsidRDefault="001B0370" w:rsidP="001B0370">
      <w:pPr>
        <w:spacing w:before="0"/>
        <w:ind w:firstLine="720"/>
        <w:rPr>
          <w:rFonts w:cs="Arial"/>
          <w:lang w:val="ru-RU"/>
        </w:rPr>
      </w:pPr>
    </w:p>
    <w:p w:rsidR="001B0370" w:rsidRPr="00FB26CA" w:rsidRDefault="001B0370" w:rsidP="001B0370">
      <w:pPr>
        <w:spacing w:before="0"/>
        <w:ind w:firstLine="720"/>
        <w:rPr>
          <w:rFonts w:cs="Arial"/>
          <w:lang w:val="ru-RU"/>
        </w:rPr>
      </w:pPr>
    </w:p>
    <w:p w:rsidR="001B0370" w:rsidRPr="00FB26CA" w:rsidRDefault="001B0370" w:rsidP="001B0370">
      <w:pPr>
        <w:spacing w:before="0"/>
        <w:ind w:firstLine="720"/>
        <w:rPr>
          <w:rFonts w:cs="Arial"/>
          <w:lang w:val="ru-RU"/>
        </w:rPr>
      </w:pPr>
      <w:r w:rsidRPr="00FB26CA">
        <w:rPr>
          <w:rFonts w:cs="Arial"/>
          <w:lang w:val="ru-RU"/>
        </w:rPr>
        <w:t>Прилог:</w:t>
      </w:r>
    </w:p>
    <w:p w:rsidR="001B0370" w:rsidRPr="00FB26CA" w:rsidRDefault="001B0370" w:rsidP="001B0370">
      <w:pPr>
        <w:pStyle w:val="ListParagraph"/>
        <w:numPr>
          <w:ilvl w:val="0"/>
          <w:numId w:val="7"/>
        </w:numPr>
        <w:spacing w:before="0" w:after="0" w:line="240" w:lineRule="auto"/>
        <w:rPr>
          <w:rFonts w:ascii="Arial" w:hAnsi="Arial" w:cs="Arial"/>
        </w:rPr>
      </w:pPr>
      <w:r w:rsidRPr="00FB26CA">
        <w:rPr>
          <w:rFonts w:ascii="Arial" w:hAnsi="Arial" w:cs="Arial"/>
        </w:rPr>
        <w:t xml:space="preserve">1 једна потписана и оверена бланко </w:t>
      </w:r>
      <w:r w:rsidR="004E0FFC" w:rsidRPr="00FB26CA">
        <w:rPr>
          <w:rFonts w:ascii="Arial" w:hAnsi="Arial" w:cs="Arial"/>
        </w:rPr>
        <w:t>сопствена</w:t>
      </w:r>
      <w:r w:rsidRPr="00FB26CA">
        <w:rPr>
          <w:rFonts w:ascii="Arial" w:hAnsi="Arial" w:cs="Arial"/>
        </w:rPr>
        <w:t xml:space="preserve"> меница као гаранција за озбиљност понуде </w:t>
      </w:r>
    </w:p>
    <w:p w:rsidR="004E0FFC" w:rsidRPr="00FB26CA" w:rsidRDefault="004E0FFC" w:rsidP="001B0370">
      <w:pPr>
        <w:pStyle w:val="ListParagraph"/>
        <w:numPr>
          <w:ilvl w:val="0"/>
          <w:numId w:val="7"/>
        </w:numPr>
        <w:spacing w:before="0" w:after="0" w:line="240" w:lineRule="auto"/>
        <w:rPr>
          <w:rFonts w:ascii="Arial" w:hAnsi="Arial" w:cs="Arial"/>
        </w:rPr>
      </w:pPr>
      <w:r w:rsidRPr="00FB26CA">
        <w:rPr>
          <w:rFonts w:ascii="Arial" w:hAnsi="Arial" w:cs="Arial"/>
        </w:rPr>
        <w:t>фотокопиј</w:t>
      </w:r>
      <w:r w:rsidR="002E6E8C" w:rsidRPr="00FB26CA">
        <w:rPr>
          <w:rFonts w:ascii="Arial" w:hAnsi="Arial" w:cs="Arial"/>
        </w:rPr>
        <w:t>а</w:t>
      </w:r>
      <w:r w:rsidRPr="00FB26CA">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FB26CA">
        <w:rPr>
          <w:rFonts w:ascii="Arial" w:hAnsi="Arial" w:cs="Arial"/>
        </w:rPr>
        <w:t>а</w:t>
      </w:r>
      <w:r w:rsidRPr="00FB26CA">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FB26CA" w:rsidRDefault="004E0FFC" w:rsidP="001B0370">
      <w:pPr>
        <w:pStyle w:val="ListParagraph"/>
        <w:numPr>
          <w:ilvl w:val="0"/>
          <w:numId w:val="7"/>
        </w:numPr>
        <w:spacing w:before="0" w:after="0" w:line="240" w:lineRule="auto"/>
        <w:rPr>
          <w:rFonts w:ascii="Arial" w:hAnsi="Arial" w:cs="Arial"/>
        </w:rPr>
      </w:pPr>
      <w:r w:rsidRPr="00FB26CA">
        <w:rPr>
          <w:rFonts w:ascii="Arial" w:hAnsi="Arial" w:cs="Arial"/>
        </w:rPr>
        <w:t>фотокопиј</w:t>
      </w:r>
      <w:r w:rsidR="002E6E8C" w:rsidRPr="00FB26CA">
        <w:rPr>
          <w:rFonts w:ascii="Arial" w:hAnsi="Arial" w:cs="Arial"/>
        </w:rPr>
        <w:t>а</w:t>
      </w:r>
      <w:r w:rsidRPr="00FB26CA">
        <w:rPr>
          <w:rFonts w:ascii="Arial" w:hAnsi="Arial" w:cs="Arial"/>
        </w:rPr>
        <w:t xml:space="preserve"> ОП обрасца </w:t>
      </w:r>
    </w:p>
    <w:p w:rsidR="004E0FFC" w:rsidRPr="00FB26CA" w:rsidRDefault="004E0FFC" w:rsidP="004E0FFC">
      <w:pPr>
        <w:pStyle w:val="ListParagraph"/>
        <w:numPr>
          <w:ilvl w:val="0"/>
          <w:numId w:val="7"/>
        </w:numPr>
        <w:spacing w:before="0" w:after="0" w:line="240" w:lineRule="auto"/>
        <w:rPr>
          <w:rFonts w:ascii="Arial" w:hAnsi="Arial" w:cs="Arial"/>
        </w:rPr>
      </w:pPr>
      <w:r w:rsidRPr="00FB26C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FB26CA" w:rsidRDefault="001B0370"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1B0370" w:rsidRPr="00FB26CA" w:rsidRDefault="001B0370" w:rsidP="001B0370">
      <w:pPr>
        <w:pStyle w:val="ListParagraph"/>
        <w:spacing w:before="0" w:after="0" w:line="240" w:lineRule="auto"/>
        <w:rPr>
          <w:rFonts w:ascii="Arial" w:hAnsi="Arial" w:cs="Arial"/>
          <w:b/>
        </w:rPr>
      </w:pPr>
      <w:r w:rsidRPr="00FB26CA">
        <w:rPr>
          <w:rFonts w:ascii="Arial" w:hAnsi="Arial" w:cs="Arial"/>
          <w:b/>
        </w:rPr>
        <w:t>Менично писмо у складу са садржином овог Прилога се доставља у оквиру понуде.</w:t>
      </w:r>
    </w:p>
    <w:p w:rsidR="0030782B" w:rsidRPr="00FB26CA" w:rsidRDefault="0030782B" w:rsidP="001B0370">
      <w:pPr>
        <w:pStyle w:val="ListParagraph"/>
        <w:spacing w:before="0" w:after="0" w:line="240" w:lineRule="auto"/>
        <w:rPr>
          <w:rFonts w:ascii="Arial" w:hAnsi="Arial" w:cs="Arial"/>
          <w:b/>
        </w:rPr>
      </w:pPr>
    </w:p>
    <w:p w:rsidR="0030782B" w:rsidRPr="00FB26CA" w:rsidRDefault="0030782B"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30782B" w:rsidRPr="00FB26CA" w:rsidRDefault="0030782B" w:rsidP="001B0370">
      <w:pPr>
        <w:pStyle w:val="ListParagraph"/>
        <w:spacing w:before="0" w:after="0" w:line="240" w:lineRule="auto"/>
        <w:rPr>
          <w:rFonts w:ascii="Arial" w:hAnsi="Arial" w:cs="Arial"/>
        </w:rPr>
      </w:pPr>
    </w:p>
    <w:p w:rsidR="002E6E8C" w:rsidRPr="00FB26CA" w:rsidRDefault="002E6E8C"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Default="00F9189E" w:rsidP="00EB04FE">
      <w:pPr>
        <w:spacing w:before="0"/>
        <w:rPr>
          <w:rFonts w:eastAsia="Calibri" w:cs="Arial"/>
          <w:color w:val="00B0F0"/>
        </w:rPr>
      </w:pPr>
    </w:p>
    <w:p w:rsidR="00EB04FE" w:rsidRPr="00EB04FE" w:rsidRDefault="00EB04FE" w:rsidP="00EB04FE">
      <w:pPr>
        <w:spacing w:before="0"/>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Default="00EB04FE" w:rsidP="00B740FF">
      <w:pPr>
        <w:jc w:val="center"/>
        <w:rPr>
          <w:rFonts w:cs="Arial"/>
          <w:b/>
          <w:lang w:val="sr-Cyrl-CS"/>
        </w:rPr>
      </w:pPr>
      <w:r>
        <w:rPr>
          <w:rFonts w:cs="Arial"/>
          <w:b/>
          <w:lang w:val="sr-Cyrl-CS"/>
        </w:rPr>
        <w:lastRenderedPageBreak/>
        <w:t xml:space="preserve">                                                                                                                               ПРИЛОГ 3</w:t>
      </w:r>
    </w:p>
    <w:p w:rsidR="00EB04FE" w:rsidRDefault="00EB04FE" w:rsidP="00B740FF">
      <w:pPr>
        <w:jc w:val="center"/>
        <w:rPr>
          <w:rFonts w:cs="Arial"/>
          <w:b/>
          <w:lang w:val="sr-Cyrl-CS"/>
        </w:rPr>
      </w:pPr>
    </w:p>
    <w:p w:rsidR="00EB04FE" w:rsidRDefault="00EB04FE" w:rsidP="00B740FF">
      <w:pPr>
        <w:jc w:val="center"/>
        <w:rPr>
          <w:rFonts w:cs="Arial"/>
          <w:b/>
          <w:lang w:val="sr-Cyrl-CS"/>
        </w:rPr>
      </w:pPr>
    </w:p>
    <w:p w:rsidR="00EB04FE" w:rsidRPr="00F10346" w:rsidRDefault="00EB04FE" w:rsidP="00B740FF">
      <w:pPr>
        <w:jc w:val="center"/>
        <w:rPr>
          <w:rFonts w:cs="Arial"/>
          <w:b/>
        </w:rPr>
      </w:pP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EB04FE" w:rsidRDefault="00B740FF" w:rsidP="00B740FF">
      <w:pPr>
        <w:rPr>
          <w:rFonts w:cs="Arial"/>
        </w:rPr>
      </w:pPr>
      <w:r w:rsidRPr="00EB04FE">
        <w:rPr>
          <w:rFonts w:cs="Arial"/>
          <w:lang w:val="ru-RU"/>
        </w:rPr>
        <w:t xml:space="preserve">(Назив правног  лица)    </w:t>
      </w:r>
      <w:r w:rsidRPr="00EB04FE">
        <w:rPr>
          <w:rFonts w:cs="Arial"/>
          <w:lang w:val="ru-RU"/>
        </w:rPr>
        <w:tab/>
      </w:r>
      <w:r w:rsidR="0041695B" w:rsidRPr="00EB04FE">
        <w:rPr>
          <w:rFonts w:cs="Arial"/>
          <w:lang w:val="ru-RU"/>
        </w:rPr>
        <w:t xml:space="preserve">                             </w:t>
      </w:r>
      <w:r w:rsidRPr="00EB04FE">
        <w:rPr>
          <w:rFonts w:cs="Arial"/>
          <w:lang w:val="ru-RU"/>
        </w:rPr>
        <w:t xml:space="preserve">(Назив организационог дела </w:t>
      </w:r>
      <w:r w:rsidRPr="00EB04FE">
        <w:rPr>
          <w:rFonts w:cs="Arial"/>
        </w:rPr>
        <w:t>ЈП ЕПС)</w:t>
      </w:r>
    </w:p>
    <w:p w:rsidR="00B740FF" w:rsidRPr="00EB04FE" w:rsidRDefault="00B740FF" w:rsidP="00B740FF">
      <w:pPr>
        <w:rPr>
          <w:rFonts w:cs="Arial"/>
          <w:lang w:val="ru-RU"/>
        </w:rPr>
      </w:pPr>
      <w:r w:rsidRPr="00EB04FE">
        <w:rPr>
          <w:rFonts w:cs="Arial"/>
          <w:lang w:val="ru-RU"/>
        </w:rPr>
        <w:t xml:space="preserve">___________________________          </w:t>
      </w:r>
      <w:r w:rsidRPr="00EB04FE">
        <w:rPr>
          <w:rFonts w:cs="Arial"/>
          <w:lang w:val="ru-RU"/>
        </w:rPr>
        <w:tab/>
      </w:r>
      <w:r w:rsidRPr="00EB04FE">
        <w:rPr>
          <w:rFonts w:cs="Arial"/>
          <w:lang w:val="ru-RU"/>
        </w:rPr>
        <w:tab/>
        <w:t>_____________________________</w:t>
      </w:r>
    </w:p>
    <w:p w:rsidR="00B740FF" w:rsidRPr="00EB04FE" w:rsidRDefault="00B740FF" w:rsidP="00B740FF">
      <w:pPr>
        <w:rPr>
          <w:rFonts w:cs="Arial"/>
          <w:lang w:val="ru-RU"/>
        </w:rPr>
      </w:pPr>
      <w:r w:rsidRPr="00EB04FE">
        <w:rPr>
          <w:rFonts w:cs="Arial"/>
          <w:lang w:val="ru-RU"/>
        </w:rPr>
        <w:t xml:space="preserve"> (Адреса правног  лица) </w:t>
      </w:r>
      <w:r w:rsidRPr="00EB04FE">
        <w:rPr>
          <w:rFonts w:cs="Arial"/>
          <w:lang w:val="ru-RU"/>
        </w:rPr>
        <w:tab/>
      </w:r>
      <w:r w:rsidRPr="00EB04FE">
        <w:rPr>
          <w:rFonts w:cs="Arial"/>
          <w:lang w:val="ru-RU"/>
        </w:rPr>
        <w:tab/>
      </w:r>
      <w:r w:rsidR="0041695B" w:rsidRPr="00EB04FE">
        <w:rPr>
          <w:rFonts w:cs="Arial"/>
          <w:lang w:val="ru-RU"/>
        </w:rPr>
        <w:t xml:space="preserve">                 </w:t>
      </w:r>
      <w:r w:rsidRPr="00EB04FE">
        <w:rPr>
          <w:rFonts w:cs="Arial"/>
          <w:lang w:val="ru-RU"/>
        </w:rPr>
        <w:t xml:space="preserve">(Адреса организационог дела </w:t>
      </w:r>
      <w:r w:rsidRPr="00EB04FE">
        <w:rPr>
          <w:rFonts w:cs="Arial"/>
        </w:rPr>
        <w:t>ЈП ЕПС</w:t>
      </w:r>
      <w:r w:rsidRPr="00EB04FE">
        <w:rPr>
          <w:rFonts w:cs="Arial"/>
          <w:lang w:val="ru-RU"/>
        </w:rPr>
        <w:t>)</w:t>
      </w:r>
    </w:p>
    <w:p w:rsidR="00B740FF" w:rsidRPr="00EB04FE" w:rsidRDefault="00B740FF" w:rsidP="00B740FF">
      <w:pPr>
        <w:rPr>
          <w:rFonts w:cs="Arial"/>
          <w:lang w:val="ru-RU"/>
        </w:rPr>
      </w:pPr>
    </w:p>
    <w:p w:rsidR="00B740FF" w:rsidRPr="00EB04FE" w:rsidRDefault="00B740FF" w:rsidP="00B740FF">
      <w:pPr>
        <w:rPr>
          <w:rFonts w:cs="Arial"/>
        </w:rPr>
      </w:pPr>
      <w:r w:rsidRPr="00EB04FE">
        <w:rPr>
          <w:rFonts w:cs="Arial"/>
          <w:lang w:val="ru-RU"/>
        </w:rPr>
        <w:t>Број Уговора/Датум:      __________________________________________</w:t>
      </w:r>
    </w:p>
    <w:p w:rsidR="00B740FF" w:rsidRPr="00EB04FE" w:rsidRDefault="00B740FF" w:rsidP="00B740FF">
      <w:pPr>
        <w:rPr>
          <w:rFonts w:cs="Arial"/>
          <w:lang w:val="ru-RU"/>
        </w:rPr>
      </w:pPr>
      <w:r w:rsidRPr="00EB04FE">
        <w:rPr>
          <w:rFonts w:cs="Arial"/>
          <w:lang w:val="ru-RU"/>
        </w:rPr>
        <w:t>Број налога за набавку</w:t>
      </w:r>
      <w:r w:rsidRPr="00EB04FE">
        <w:rPr>
          <w:rFonts w:cs="Arial"/>
        </w:rPr>
        <w:t>/наруџбенице</w:t>
      </w:r>
      <w:r w:rsidRPr="00EB04FE">
        <w:rPr>
          <w:rFonts w:cs="Arial"/>
          <w:lang w:val="ru-RU"/>
        </w:rPr>
        <w:t>(НЗН):  ________________________</w:t>
      </w:r>
    </w:p>
    <w:p w:rsidR="00B740FF" w:rsidRPr="00EB04FE" w:rsidRDefault="00B740FF" w:rsidP="00B740FF">
      <w:pPr>
        <w:rPr>
          <w:rFonts w:cs="Arial"/>
          <w:lang w:val="ru-RU"/>
        </w:rPr>
      </w:pPr>
      <w:r w:rsidRPr="00EB04FE">
        <w:rPr>
          <w:rFonts w:cs="Arial"/>
          <w:lang w:val="ru-RU"/>
        </w:rPr>
        <w:t xml:space="preserve">Место извршене услуге/ Место трошка </w:t>
      </w:r>
      <w:r w:rsidRPr="00EB04FE">
        <w:rPr>
          <w:rFonts w:cs="Arial"/>
          <w:vertAlign w:val="superscript"/>
          <w:lang w:val="ru-RU"/>
        </w:rPr>
        <w:t>1</w:t>
      </w:r>
      <w:r w:rsidRPr="00EB04FE">
        <w:rPr>
          <w:rFonts w:cs="Arial"/>
          <w:lang w:val="ru-RU"/>
        </w:rPr>
        <w:t>:  __________________________</w:t>
      </w:r>
    </w:p>
    <w:p w:rsidR="00B740FF" w:rsidRPr="00EB04FE" w:rsidRDefault="00B740FF" w:rsidP="00B740FF">
      <w:pPr>
        <w:rPr>
          <w:rFonts w:cs="Arial"/>
          <w:lang w:val="ru-RU"/>
        </w:rPr>
      </w:pPr>
      <w:r w:rsidRPr="00EB04FE">
        <w:rPr>
          <w:rFonts w:cs="Arial"/>
          <w:lang w:val="ru-RU"/>
        </w:rPr>
        <w:t>Објекат: ______________________________________________________</w:t>
      </w:r>
    </w:p>
    <w:p w:rsidR="00B740FF" w:rsidRPr="00EB04FE" w:rsidRDefault="00B740FF" w:rsidP="00B740FF">
      <w:pPr>
        <w:ind w:left="426"/>
        <w:rPr>
          <w:rFonts w:cs="Arial"/>
          <w:b/>
          <w:lang w:val="ru-RU"/>
        </w:rPr>
      </w:pPr>
    </w:p>
    <w:p w:rsidR="00B740FF" w:rsidRPr="00EB04FE" w:rsidRDefault="00B740FF" w:rsidP="00B740FF">
      <w:pPr>
        <w:ind w:left="426"/>
        <w:rPr>
          <w:rFonts w:cs="Arial"/>
          <w:lang w:val="ru-RU"/>
        </w:rPr>
      </w:pPr>
      <w:r w:rsidRPr="00EB04FE">
        <w:rPr>
          <w:rFonts w:cs="Arial"/>
          <w:b/>
          <w:lang w:val="ru-RU"/>
        </w:rPr>
        <w:t>А</w:t>
      </w:r>
      <w:r w:rsidRPr="00EB04FE">
        <w:rPr>
          <w:rFonts w:cs="Arial"/>
          <w:lang w:val="ru-RU"/>
        </w:rPr>
        <w:t xml:space="preserve">) ДЕТАЉНА СПЕЦИФИКАЦИЈА ДОБАРА </w:t>
      </w:r>
    </w:p>
    <w:p w:rsidR="00B740FF" w:rsidRPr="00EB04FE" w:rsidRDefault="00B740FF" w:rsidP="00B740FF">
      <w:pPr>
        <w:rPr>
          <w:rFonts w:cs="Arial"/>
          <w:lang w:val="ru-RU"/>
        </w:rPr>
      </w:pPr>
      <w:r w:rsidRPr="00EB04FE">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EB04FE" w:rsidTr="00B740FF">
        <w:tc>
          <w:tcPr>
            <w:tcW w:w="7966" w:type="dxa"/>
            <w:tcBorders>
              <w:top w:val="nil"/>
              <w:left w:val="nil"/>
              <w:bottom w:val="single" w:sz="4" w:space="0" w:color="auto"/>
              <w:right w:val="nil"/>
            </w:tcBorders>
            <w:vAlign w:val="center"/>
          </w:tcPr>
          <w:p w:rsidR="00036C14" w:rsidRPr="00EB04FE" w:rsidRDefault="00B740FF" w:rsidP="00036C14">
            <w:pPr>
              <w:tabs>
                <w:tab w:val="left" w:pos="420"/>
              </w:tabs>
              <w:spacing w:line="256" w:lineRule="auto"/>
              <w:rPr>
                <w:rFonts w:cs="Arial"/>
                <w:lang w:val="sr-Cyrl-CS"/>
              </w:rPr>
            </w:pPr>
            <w:r w:rsidRPr="00EB04FE">
              <w:rPr>
                <w:rFonts w:cs="Arial"/>
                <w:lang w:val="sr-Cyrl-CS"/>
              </w:rPr>
              <w:t xml:space="preserve">ПРИЛОГ: НАЛОГ ЗА НАБАВКУ (садржи предмет, рок, количину, јед.мере, јед.цену без ПДВ-а, укупну цену без </w:t>
            </w:r>
            <w:r w:rsidR="00036C14" w:rsidRPr="00EB04FE">
              <w:rPr>
                <w:rFonts w:cs="Arial"/>
                <w:lang w:val="sr-Cyrl-CS"/>
              </w:rPr>
              <w:t xml:space="preserve">ПДВ-а, укупан износ без ПДВ-а) </w:t>
            </w:r>
          </w:p>
          <w:p w:rsidR="00B740FF" w:rsidRPr="00EB04FE" w:rsidRDefault="00B740FF" w:rsidP="00036C14">
            <w:pPr>
              <w:tabs>
                <w:tab w:val="left" w:pos="420"/>
              </w:tabs>
              <w:spacing w:line="256" w:lineRule="auto"/>
              <w:rPr>
                <w:rFonts w:cs="Arial"/>
                <w:lang w:val="sr-Cyrl-CS"/>
              </w:rPr>
            </w:pPr>
            <w:r w:rsidRPr="00EB04FE">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EB04FE" w:rsidRDefault="00B740FF">
            <w:pPr>
              <w:spacing w:line="256" w:lineRule="auto"/>
              <w:rPr>
                <w:rFonts w:cs="Arial"/>
                <w:lang w:val="sr-Cyrl-CS"/>
              </w:rPr>
            </w:pPr>
          </w:p>
          <w:p w:rsidR="00B740FF" w:rsidRPr="00EB04FE" w:rsidRDefault="00B740FF">
            <w:pPr>
              <w:spacing w:line="256" w:lineRule="auto"/>
              <w:rPr>
                <w:rFonts w:cs="Arial"/>
                <w:lang w:val="sr-Cyrl-CS"/>
              </w:rPr>
            </w:pPr>
          </w:p>
          <w:p w:rsidR="00B740FF" w:rsidRPr="00EB04FE" w:rsidRDefault="00B740FF">
            <w:pPr>
              <w:spacing w:line="256" w:lineRule="auto"/>
              <w:rPr>
                <w:rFonts w:cs="Arial"/>
                <w:lang w:val="sr-Cyrl-CS"/>
              </w:rPr>
            </w:pPr>
          </w:p>
          <w:p w:rsidR="00B740FF" w:rsidRPr="00EB04FE" w:rsidRDefault="00B740FF">
            <w:pPr>
              <w:spacing w:line="256" w:lineRule="auto"/>
              <w:rPr>
                <w:rFonts w:cs="Arial"/>
                <w:lang w:val="sr-Cyrl-CS"/>
              </w:rPr>
            </w:pPr>
            <w:r w:rsidRPr="00EB04FE">
              <w:rPr>
                <w:rFonts w:cs="Arial"/>
                <w:lang w:val="sr-Cyrl-CS"/>
              </w:rPr>
              <w:t>□ ДА</w:t>
            </w:r>
          </w:p>
          <w:p w:rsidR="00B740FF" w:rsidRPr="00EB04FE" w:rsidRDefault="00B740FF">
            <w:pPr>
              <w:spacing w:line="256" w:lineRule="auto"/>
              <w:rPr>
                <w:rFonts w:cs="Arial"/>
                <w:lang w:val="sr-Cyrl-CS"/>
              </w:rPr>
            </w:pPr>
            <w:r w:rsidRPr="00EB04FE">
              <w:rPr>
                <w:rFonts w:cs="Arial"/>
                <w:lang w:val="sr-Cyrl-CS"/>
              </w:rPr>
              <w:t>□ НЕ</w:t>
            </w:r>
          </w:p>
        </w:tc>
      </w:tr>
      <w:tr w:rsidR="00B740FF" w:rsidRPr="00EB04FE" w:rsidTr="00B740FF">
        <w:tc>
          <w:tcPr>
            <w:tcW w:w="7966" w:type="dxa"/>
            <w:tcBorders>
              <w:top w:val="single" w:sz="4" w:space="0" w:color="auto"/>
              <w:left w:val="nil"/>
              <w:bottom w:val="single" w:sz="4" w:space="0" w:color="auto"/>
              <w:right w:val="nil"/>
            </w:tcBorders>
            <w:vAlign w:val="center"/>
            <w:hideMark/>
          </w:tcPr>
          <w:p w:rsidR="00B740FF" w:rsidRPr="00EB04FE" w:rsidRDefault="00B740FF">
            <w:pPr>
              <w:spacing w:line="256" w:lineRule="auto"/>
              <w:rPr>
                <w:rFonts w:cs="Arial"/>
                <w:lang w:val="sr-Cyrl-CS"/>
              </w:rPr>
            </w:pPr>
            <w:r w:rsidRPr="00EB04FE">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EB04FE" w:rsidRDefault="00B740FF">
            <w:pPr>
              <w:spacing w:line="256" w:lineRule="auto"/>
              <w:rPr>
                <w:rFonts w:cs="Arial"/>
                <w:lang w:val="sr-Cyrl-CS"/>
              </w:rPr>
            </w:pPr>
            <w:r w:rsidRPr="00EB04FE">
              <w:rPr>
                <w:rFonts w:cs="Arial"/>
                <w:lang w:val="sr-Cyrl-CS"/>
              </w:rPr>
              <w:t>□ ДА</w:t>
            </w:r>
          </w:p>
          <w:p w:rsidR="00B740FF" w:rsidRPr="00EB04FE" w:rsidRDefault="00B740FF">
            <w:pPr>
              <w:spacing w:line="256" w:lineRule="auto"/>
              <w:rPr>
                <w:rFonts w:cs="Arial"/>
                <w:lang w:val="sr-Cyrl-CS"/>
              </w:rPr>
            </w:pPr>
            <w:r w:rsidRPr="00EB04FE">
              <w:rPr>
                <w:rFonts w:cs="Arial"/>
                <w:lang w:val="sr-Cyrl-CS"/>
              </w:rPr>
              <w:t>□ НЕ</w:t>
            </w:r>
          </w:p>
        </w:tc>
      </w:tr>
    </w:tbl>
    <w:p w:rsidR="00B740FF" w:rsidRPr="00EB04FE" w:rsidRDefault="00B740FF" w:rsidP="00B740FF">
      <w:pPr>
        <w:rPr>
          <w:rFonts w:cs="Arial"/>
          <w:highlight w:val="yellow"/>
          <w:lang w:val="sr-Cyrl-CS"/>
        </w:rPr>
      </w:pPr>
    </w:p>
    <w:p w:rsidR="00B740FF" w:rsidRPr="00EB04FE" w:rsidRDefault="00B740FF" w:rsidP="00B740FF">
      <w:pPr>
        <w:rPr>
          <w:rFonts w:cs="Arial"/>
          <w:lang w:val="sr-Cyrl-CS"/>
        </w:rPr>
      </w:pPr>
      <w:r w:rsidRPr="00EB04FE">
        <w:rPr>
          <w:rFonts w:cs="Arial"/>
          <w:lang w:val="sr-Cyrl-CS"/>
        </w:rPr>
        <w:t>Укупан број позиција из спецификације:                            Број улаза:</w:t>
      </w:r>
    </w:p>
    <w:p w:rsidR="00B740FF" w:rsidRPr="00EB04FE" w:rsidRDefault="00B740FF" w:rsidP="00B740FF">
      <w:pPr>
        <w:rPr>
          <w:rFonts w:cs="Arial"/>
          <w:lang w:val="sr-Cyrl-CS"/>
        </w:rPr>
      </w:pPr>
      <w:r w:rsidRPr="00EB04FE">
        <w:rPr>
          <w:rFonts w:cs="Arial"/>
          <w:lang w:val="sr-Cyrl-CS"/>
        </w:rPr>
        <w:t>___________________________________________________________________</w:t>
      </w:r>
    </w:p>
    <w:p w:rsidR="00B740FF" w:rsidRPr="00EB04FE" w:rsidRDefault="00B740FF" w:rsidP="00B740FF">
      <w:pPr>
        <w:rPr>
          <w:rFonts w:cs="Arial"/>
          <w:highlight w:val="yellow"/>
          <w:lang w:val="sr-Cyrl-CS"/>
        </w:rPr>
      </w:pPr>
    </w:p>
    <w:p w:rsidR="00B740FF" w:rsidRPr="00EB04FE" w:rsidRDefault="00B740FF" w:rsidP="00B740FF">
      <w:pPr>
        <w:rPr>
          <w:rFonts w:cs="Arial"/>
          <w:lang w:val="sr-Cyrl-CS"/>
        </w:rPr>
      </w:pPr>
      <w:r w:rsidRPr="00EB04FE">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EB04FE" w:rsidRDefault="00B740FF" w:rsidP="00B740FF">
      <w:pPr>
        <w:rPr>
          <w:rFonts w:cs="Arial"/>
          <w:lang w:val="ru-RU"/>
        </w:rPr>
      </w:pPr>
      <w:r w:rsidRPr="00EB04FE">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EB04FE">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sidRPr="00EB04FE">
        <w:rPr>
          <w:rFonts w:cs="Arial"/>
          <w:lang w:val="sr-Cyrl-CS"/>
        </w:rPr>
        <w:t>_____________________________________</w:t>
      </w:r>
    </w:p>
    <w:p w:rsidR="00B740FF" w:rsidRPr="00EB04FE" w:rsidRDefault="00B740FF" w:rsidP="00B740FF">
      <w:pPr>
        <w:rPr>
          <w:rFonts w:cs="Arial"/>
          <w:lang w:val="ru-RU"/>
        </w:rPr>
      </w:pPr>
    </w:p>
    <w:p w:rsidR="00B740FF" w:rsidRPr="00EB04FE" w:rsidRDefault="00B740FF" w:rsidP="00B740FF">
      <w:pPr>
        <w:rPr>
          <w:rFonts w:cs="Arial"/>
          <w:lang w:val="ru-RU"/>
        </w:rPr>
      </w:pPr>
      <w:r w:rsidRPr="00EB04FE">
        <w:rPr>
          <w:rFonts w:cs="Arial"/>
          <w:lang w:val="ru-RU"/>
        </w:rPr>
        <w:t>Б) Да су добра испоручена</w:t>
      </w:r>
      <w:r w:rsidR="00036C14" w:rsidRPr="00EB04FE">
        <w:rPr>
          <w:rFonts w:cs="Arial"/>
          <w:lang w:val="ru-RU"/>
        </w:rPr>
        <w:t xml:space="preserve"> </w:t>
      </w:r>
      <w:r w:rsidRPr="00EB04FE">
        <w:rPr>
          <w:rFonts w:cs="Arial"/>
          <w:lang w:val="ru-RU"/>
        </w:rPr>
        <w:t>у обиму, квалитету, уговореном року и сагласно уговору потврђују:</w:t>
      </w:r>
    </w:p>
    <w:p w:rsidR="00B740FF" w:rsidRPr="00EB04FE" w:rsidRDefault="00B740FF" w:rsidP="00B740FF">
      <w:pPr>
        <w:rPr>
          <w:rFonts w:cs="Arial"/>
          <w:lang w:val="ru-RU"/>
        </w:rPr>
      </w:pPr>
    </w:p>
    <w:p w:rsidR="00B740FF" w:rsidRPr="00EB04FE" w:rsidRDefault="00B740FF" w:rsidP="00B740FF">
      <w:pPr>
        <w:rPr>
          <w:rFonts w:cs="Arial"/>
          <w:vertAlign w:val="superscript"/>
          <w:lang w:val="ru-RU"/>
        </w:rPr>
      </w:pPr>
      <w:r w:rsidRPr="00EB04FE">
        <w:rPr>
          <w:rFonts w:cs="Arial"/>
          <w:lang w:val="ru-RU"/>
        </w:rPr>
        <w:t>ПРОДАВАЦ:</w:t>
      </w:r>
      <w:r w:rsidRPr="00EB04FE">
        <w:rPr>
          <w:rFonts w:cs="Arial"/>
          <w:lang w:val="ru-RU"/>
        </w:rPr>
        <w:tab/>
      </w:r>
      <w:r w:rsidR="004C7B4A" w:rsidRPr="00EB04FE">
        <w:rPr>
          <w:rFonts w:cs="Arial"/>
          <w:lang w:val="ru-RU"/>
        </w:rPr>
        <w:t xml:space="preserve">                                   </w:t>
      </w:r>
      <w:r w:rsidRPr="00EB04FE">
        <w:rPr>
          <w:rFonts w:cs="Arial"/>
          <w:lang w:val="ru-RU"/>
        </w:rPr>
        <w:t>КУПАЦ:</w:t>
      </w:r>
      <w:r w:rsidR="004C7B4A" w:rsidRPr="00EB04FE">
        <w:rPr>
          <w:rFonts w:cs="Arial"/>
          <w:lang w:val="ru-RU"/>
        </w:rPr>
        <w:t xml:space="preserve">                  </w:t>
      </w:r>
      <w:r w:rsidRPr="00EB04FE">
        <w:rPr>
          <w:rFonts w:cs="Arial"/>
          <w:lang w:val="ru-RU"/>
        </w:rPr>
        <w:t>ОВЕРА НАДЗОРНОГ ОРГАНА</w:t>
      </w:r>
      <w:r w:rsidRPr="00EB04FE">
        <w:rPr>
          <w:rFonts w:cs="Arial"/>
          <w:vertAlign w:val="superscript"/>
          <w:lang w:val="ru-RU"/>
        </w:rPr>
        <w:t xml:space="preserve"> 2</w:t>
      </w:r>
    </w:p>
    <w:p w:rsidR="00B740FF" w:rsidRPr="00EB04FE" w:rsidRDefault="00B740FF" w:rsidP="00B740FF">
      <w:pPr>
        <w:rPr>
          <w:rFonts w:cs="Arial"/>
          <w:lang w:val="ru-RU"/>
        </w:rPr>
      </w:pPr>
    </w:p>
    <w:p w:rsidR="00B740FF" w:rsidRPr="00EB04FE" w:rsidRDefault="00B740FF" w:rsidP="00B740FF">
      <w:pPr>
        <w:rPr>
          <w:rFonts w:cs="Arial"/>
        </w:rPr>
      </w:pPr>
      <w:r w:rsidRPr="00EB04FE">
        <w:rPr>
          <w:rFonts w:cs="Arial"/>
          <w:lang w:val="ru-RU"/>
        </w:rPr>
        <w:t>____________________</w:t>
      </w:r>
      <w:r w:rsidRPr="00EB04FE">
        <w:rPr>
          <w:rFonts w:cs="Arial"/>
          <w:lang w:val="ru-RU"/>
        </w:rPr>
        <w:tab/>
        <w:t xml:space="preserve">____________________   </w:t>
      </w:r>
      <w:r w:rsidR="004C7B4A" w:rsidRPr="00EB04FE">
        <w:rPr>
          <w:rFonts w:cs="Arial"/>
          <w:lang w:val="ru-RU"/>
        </w:rPr>
        <w:t xml:space="preserve">   </w:t>
      </w:r>
      <w:r w:rsidRPr="00EB04FE">
        <w:rPr>
          <w:rFonts w:cs="Arial"/>
          <w:lang w:val="ru-RU"/>
        </w:rPr>
        <w:t>_</w:t>
      </w:r>
      <w:r w:rsidRPr="00EB04FE">
        <w:rPr>
          <w:rFonts w:cs="Arial"/>
        </w:rPr>
        <w:t>______________________</w:t>
      </w:r>
    </w:p>
    <w:p w:rsidR="004C7B4A" w:rsidRPr="00EB04FE" w:rsidRDefault="00B740FF" w:rsidP="00B740FF">
      <w:pPr>
        <w:rPr>
          <w:rFonts w:cs="Arial"/>
          <w:lang w:val="ru-RU"/>
        </w:rPr>
      </w:pPr>
      <w:r w:rsidRPr="00EB04FE">
        <w:rPr>
          <w:rFonts w:cs="Arial"/>
          <w:lang w:val="ru-RU"/>
        </w:rPr>
        <w:t xml:space="preserve">    (Име и презиме)</w:t>
      </w:r>
      <w:r w:rsidRPr="00EB04FE">
        <w:rPr>
          <w:rFonts w:cs="Arial"/>
          <w:lang w:val="ru-RU"/>
        </w:rPr>
        <w:tab/>
      </w:r>
      <w:r w:rsidRPr="00EB04FE">
        <w:rPr>
          <w:rFonts w:cs="Arial"/>
          <w:lang w:val="ru-RU"/>
        </w:rPr>
        <w:tab/>
      </w:r>
      <w:r w:rsidR="004C7B4A" w:rsidRPr="00EB04FE">
        <w:rPr>
          <w:rFonts w:cs="Arial"/>
          <w:lang w:val="ru-RU"/>
        </w:rPr>
        <w:t xml:space="preserve">   (Име и презиме)                   </w:t>
      </w:r>
      <w:r w:rsidRPr="00EB04FE">
        <w:rPr>
          <w:rFonts w:cs="Arial"/>
          <w:lang w:val="ru-RU"/>
        </w:rPr>
        <w:t>Руководилац пројекта/</w:t>
      </w:r>
    </w:p>
    <w:p w:rsidR="00B740FF" w:rsidRPr="00EB04FE" w:rsidRDefault="004C7B4A" w:rsidP="00B740FF">
      <w:pPr>
        <w:rPr>
          <w:rFonts w:cs="Arial"/>
          <w:lang w:val="ru-RU"/>
        </w:rPr>
      </w:pPr>
      <w:r w:rsidRPr="00EB04FE">
        <w:rPr>
          <w:rFonts w:cs="Arial"/>
          <w:lang w:val="ru-RU"/>
        </w:rPr>
        <w:t xml:space="preserve">                                                                                            </w:t>
      </w:r>
      <w:r w:rsidR="00B740FF" w:rsidRPr="00EB04FE">
        <w:rPr>
          <w:rFonts w:cs="Arial"/>
          <w:lang w:val="ru-RU"/>
        </w:rPr>
        <w:t>Одговорно лице по Решењу</w:t>
      </w:r>
    </w:p>
    <w:p w:rsidR="00B740FF" w:rsidRPr="00EB04FE" w:rsidRDefault="00B740FF" w:rsidP="00B740FF">
      <w:pPr>
        <w:rPr>
          <w:rFonts w:cs="Arial"/>
          <w:lang w:val="ru-RU"/>
        </w:rPr>
      </w:pPr>
    </w:p>
    <w:p w:rsidR="00B740FF" w:rsidRPr="00EB04FE" w:rsidRDefault="00B740FF" w:rsidP="00B740FF">
      <w:pPr>
        <w:rPr>
          <w:rFonts w:cs="Arial"/>
          <w:lang w:val="ru-RU"/>
        </w:rPr>
      </w:pPr>
    </w:p>
    <w:p w:rsidR="00B740FF" w:rsidRPr="00EB04FE" w:rsidRDefault="00B740FF" w:rsidP="00B740FF">
      <w:pPr>
        <w:rPr>
          <w:rFonts w:cs="Arial"/>
        </w:rPr>
      </w:pPr>
      <w:r w:rsidRPr="00EB04FE">
        <w:rPr>
          <w:rFonts w:cs="Arial"/>
          <w:lang w:val="ru-RU"/>
        </w:rPr>
        <w:t>____________________</w:t>
      </w:r>
      <w:r w:rsidRPr="00EB04FE">
        <w:rPr>
          <w:rFonts w:cs="Arial"/>
          <w:lang w:val="ru-RU"/>
        </w:rPr>
        <w:tab/>
        <w:t>_____________________</w:t>
      </w:r>
      <w:r w:rsidRPr="00EB04FE">
        <w:rPr>
          <w:rFonts w:cs="Arial"/>
        </w:rPr>
        <w:t xml:space="preserve">    ______________________</w:t>
      </w:r>
    </w:p>
    <w:p w:rsidR="00B740FF" w:rsidRPr="00EB04FE" w:rsidRDefault="00B740FF" w:rsidP="00B740FF">
      <w:pPr>
        <w:rPr>
          <w:rFonts w:cs="Arial"/>
          <w:lang w:val="ru-RU"/>
        </w:rPr>
      </w:pPr>
      <w:r w:rsidRPr="00EB04FE">
        <w:rPr>
          <w:rFonts w:cs="Arial"/>
          <w:lang w:val="ru-RU"/>
        </w:rPr>
        <w:t xml:space="preserve">    (Потпис)</w:t>
      </w:r>
      <w:r w:rsidRPr="00EB04FE">
        <w:rPr>
          <w:rFonts w:cs="Arial"/>
          <w:lang w:val="ru-RU"/>
        </w:rPr>
        <w:tab/>
      </w:r>
      <w:r w:rsidRPr="00EB04FE">
        <w:rPr>
          <w:rFonts w:cs="Arial"/>
          <w:lang w:val="ru-RU"/>
        </w:rPr>
        <w:tab/>
      </w:r>
      <w:r w:rsidRPr="00EB04FE">
        <w:rPr>
          <w:rFonts w:cs="Arial"/>
          <w:lang w:val="ru-RU"/>
        </w:rPr>
        <w:tab/>
        <w:t xml:space="preserve">        (Потпис)</w:t>
      </w:r>
      <w:r w:rsidR="004C7B4A" w:rsidRPr="00EB04FE">
        <w:rPr>
          <w:rFonts w:cs="Arial"/>
          <w:lang w:val="ru-RU"/>
        </w:rPr>
        <w:t xml:space="preserve">                      </w:t>
      </w:r>
      <w:r w:rsidRPr="00EB04FE">
        <w:rPr>
          <w:rFonts w:cs="Arial"/>
          <w:lang w:val="ru-RU"/>
        </w:rPr>
        <w:t>(Потпис и лиценцни печат)</w:t>
      </w:r>
    </w:p>
    <w:p w:rsidR="00B740FF" w:rsidRPr="00EB04FE" w:rsidRDefault="00B740FF" w:rsidP="00B740FF">
      <w:pPr>
        <w:ind w:left="-284"/>
        <w:rPr>
          <w:rFonts w:cs="Arial"/>
        </w:rPr>
      </w:pPr>
    </w:p>
    <w:p w:rsidR="00B740FF" w:rsidRPr="00EB04FE" w:rsidRDefault="00B740FF" w:rsidP="00B740FF">
      <w:pPr>
        <w:rPr>
          <w:rFonts w:cs="Arial"/>
          <w:lang w:val="ru-RU"/>
        </w:rPr>
      </w:pPr>
      <w:r w:rsidRPr="00EB04FE">
        <w:rPr>
          <w:rFonts w:cs="Arial"/>
          <w:vertAlign w:val="superscript"/>
          <w:lang w:val="ru-RU"/>
        </w:rPr>
        <w:t>1)</w:t>
      </w:r>
      <w:r w:rsidRPr="00EB04F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EB04FE" w:rsidRDefault="00B740FF" w:rsidP="00B740FF">
      <w:pPr>
        <w:rPr>
          <w:rFonts w:cs="Arial"/>
        </w:rPr>
      </w:pPr>
      <w:r w:rsidRPr="00EB04FE">
        <w:rPr>
          <w:rFonts w:cs="Arial"/>
          <w:vertAlign w:val="superscript"/>
          <w:lang w:val="ru-RU"/>
        </w:rPr>
        <w:t>2)</w:t>
      </w:r>
      <w:r w:rsidRPr="00EB04FE">
        <w:rPr>
          <w:rFonts w:cs="Arial"/>
          <w:lang w:val="ru-RU"/>
        </w:rPr>
        <w:t xml:space="preserve">   потписује и печатира Надзорни орган за услуге инвестиционих пројеката</w:t>
      </w:r>
    </w:p>
    <w:p w:rsidR="00B740FF" w:rsidRPr="00EB04FE" w:rsidRDefault="00B740FF" w:rsidP="00B740FF">
      <w:pPr>
        <w:rPr>
          <w:rFonts w:cs="Arial"/>
          <w:lang w:val="sr-Cyrl-CS"/>
        </w:rPr>
      </w:pPr>
    </w:p>
    <w:p w:rsidR="00B740FF" w:rsidRPr="00EB04FE" w:rsidRDefault="00335C32" w:rsidP="00B740FF">
      <w:pPr>
        <w:rPr>
          <w:rFonts w:cs="Arial"/>
          <w:lang w:val="sr-Cyrl-CS"/>
        </w:rPr>
      </w:pPr>
      <w:r w:rsidRPr="00EB04FE">
        <w:rPr>
          <w:rFonts w:cs="Arial"/>
          <w:lang w:val="sr-Cyrl-CS"/>
        </w:rPr>
        <w:t>*</w:t>
      </w:r>
      <w:r w:rsidR="00B740FF" w:rsidRPr="00EB04FE">
        <w:rPr>
          <w:rFonts w:cs="Arial"/>
          <w:lang w:val="sr-Cyrl-CS"/>
        </w:rPr>
        <w:t>Појашњења:</w:t>
      </w:r>
    </w:p>
    <w:p w:rsidR="00B740FF" w:rsidRPr="00EB04FE" w:rsidRDefault="00036C14" w:rsidP="00335C32">
      <w:pPr>
        <w:spacing w:before="0"/>
        <w:rPr>
          <w:rFonts w:cs="Arial"/>
          <w:lang w:val="sr-Cyrl-CS"/>
        </w:rPr>
      </w:pPr>
      <w:r w:rsidRPr="00EB04FE">
        <w:rPr>
          <w:rFonts w:cs="Arial"/>
          <w:lang w:val="sr-Cyrl-CS"/>
        </w:rPr>
        <w:t>-</w:t>
      </w:r>
      <w:r w:rsidR="00B740FF" w:rsidRPr="00EB04FE">
        <w:rPr>
          <w:rFonts w:cs="Arial"/>
          <w:lang w:val="sr-Cyrl-CS"/>
        </w:rPr>
        <w:t>Све означено плавом бојом усклађује се са предметом набавке</w:t>
      </w:r>
    </w:p>
    <w:p w:rsidR="00B740FF" w:rsidRPr="00EB04FE" w:rsidRDefault="00036C14" w:rsidP="00335C32">
      <w:pPr>
        <w:spacing w:before="0"/>
        <w:rPr>
          <w:rFonts w:cs="Arial"/>
          <w:lang w:val="sr-Cyrl-CS"/>
        </w:rPr>
      </w:pPr>
      <w:r w:rsidRPr="00EB04FE">
        <w:rPr>
          <w:rFonts w:cs="Arial"/>
          <w:lang w:val="sr-Cyrl-CS"/>
        </w:rPr>
        <w:t>-</w:t>
      </w:r>
      <w:r w:rsidR="00B740FF" w:rsidRPr="00EB04FE">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EB04FE" w:rsidRDefault="00036C14" w:rsidP="00335C32">
      <w:pPr>
        <w:spacing w:before="0"/>
        <w:rPr>
          <w:rFonts w:cs="Arial"/>
          <w:lang w:val="sr-Cyrl-CS"/>
        </w:rPr>
      </w:pPr>
      <w:r w:rsidRPr="00EB04FE">
        <w:rPr>
          <w:rFonts w:cs="Arial"/>
          <w:lang w:val="sr-Cyrl-CS"/>
        </w:rPr>
        <w:t>-</w:t>
      </w:r>
      <w:r w:rsidR="00B740FF" w:rsidRPr="00EB04FE">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EB04FE" w:rsidRDefault="00036C14" w:rsidP="00335C32">
      <w:pPr>
        <w:spacing w:before="0"/>
        <w:rPr>
          <w:rFonts w:cs="Arial"/>
          <w:lang w:val="sr-Cyrl-CS"/>
        </w:rPr>
      </w:pPr>
      <w:r w:rsidRPr="00EB04FE">
        <w:rPr>
          <w:rFonts w:cs="Arial"/>
          <w:lang w:val="sr-Cyrl-CS"/>
        </w:rPr>
        <w:t>-</w:t>
      </w:r>
      <w:r w:rsidR="00B740FF" w:rsidRPr="00EB04FE">
        <w:rPr>
          <w:rFonts w:cs="Arial"/>
          <w:lang w:val="sr-Cyrl-CS"/>
        </w:rPr>
        <w:t>Сви добављачи биће дужни да уз фактуру доставе и обострано потписани Записник.</w:t>
      </w:r>
    </w:p>
    <w:p w:rsidR="00B740FF" w:rsidRPr="00EB04FE" w:rsidRDefault="00036C14" w:rsidP="00335C32">
      <w:pPr>
        <w:spacing w:before="0"/>
        <w:rPr>
          <w:rFonts w:cs="Arial"/>
          <w:lang w:val="sr-Cyrl-CS"/>
        </w:rPr>
      </w:pPr>
      <w:r w:rsidRPr="00EB04FE">
        <w:rPr>
          <w:rFonts w:cs="Arial"/>
          <w:lang w:val="sr-Cyrl-CS"/>
        </w:rPr>
        <w:t>-</w:t>
      </w:r>
      <w:r w:rsidR="00B740FF" w:rsidRPr="00EB04FE">
        <w:rPr>
          <w:rFonts w:cs="Arial"/>
          <w:lang w:val="sr-Cyrl-CS"/>
        </w:rPr>
        <w:t>Обавеза Наручиоца је издавање писменог Налога за набавку без обзира на предмет набавке</w:t>
      </w:r>
      <w:r w:rsidR="00B740FF" w:rsidRPr="00EB04FE">
        <w:rPr>
          <w:rFonts w:cs="Arial"/>
        </w:rPr>
        <w:t>, сем у ситуацијама код испоруке добара када су уговором утврђени рокови.</w:t>
      </w:r>
    </w:p>
    <w:p w:rsidR="00B740FF" w:rsidRPr="00EB04FE" w:rsidRDefault="00343A18" w:rsidP="007669B4">
      <w:pPr>
        <w:pStyle w:val="KDPodnaslov1"/>
        <w:numPr>
          <w:ilvl w:val="0"/>
          <w:numId w:val="25"/>
        </w:numPr>
        <w:spacing w:before="0"/>
        <w:rPr>
          <w:rFonts w:cs="Arial"/>
        </w:rPr>
      </w:pPr>
      <w:r w:rsidRPr="00EB04FE">
        <w:rPr>
          <w:rFonts w:eastAsia="Arial Unicode MS" w:cs="Arial"/>
        </w:rPr>
        <w:br w:type="page"/>
      </w:r>
      <w:bookmarkStart w:id="266" w:name="_Toc442559948"/>
    </w:p>
    <w:p w:rsidR="00343A18" w:rsidRPr="00F10346" w:rsidRDefault="00343A18" w:rsidP="00405068">
      <w:pPr>
        <w:pStyle w:val="KDPodnaslov1"/>
        <w:numPr>
          <w:ilvl w:val="0"/>
          <w:numId w:val="27"/>
        </w:numPr>
        <w:spacing w:before="0"/>
        <w:jc w:val="center"/>
        <w:rPr>
          <w:rFonts w:cs="Arial"/>
        </w:rPr>
      </w:pPr>
      <w:r w:rsidRPr="00F10346">
        <w:rPr>
          <w:rFonts w:cs="Arial"/>
        </w:rPr>
        <w:lastRenderedPageBreak/>
        <w:t>МОДЕЛ УГОВОРА</w:t>
      </w:r>
      <w:bookmarkEnd w:id="26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E7EB6" w:rsidRDefault="00343A18" w:rsidP="00EB04FE">
      <w:pPr>
        <w:pStyle w:val="ListParagraph"/>
        <w:numPr>
          <w:ilvl w:val="0"/>
          <w:numId w:val="9"/>
        </w:numPr>
        <w:spacing w:before="0" w:after="0" w:line="240" w:lineRule="auto"/>
        <w:ind w:left="0" w:firstLine="0"/>
        <w:rPr>
          <w:rFonts w:ascii="Arial" w:hAnsi="Arial" w:cs="Arial"/>
        </w:rPr>
      </w:pPr>
      <w:r w:rsidRPr="00EB04FE">
        <w:rPr>
          <w:rFonts w:ascii="Arial" w:hAnsi="Arial" w:cs="Arial"/>
        </w:rPr>
        <w:t>Јавно предузеће „Електропривреда Србије“</w:t>
      </w:r>
      <w:r w:rsidR="004E0104" w:rsidRPr="00EB04FE">
        <w:rPr>
          <w:rFonts w:ascii="Arial" w:hAnsi="Arial" w:cs="Arial"/>
        </w:rPr>
        <w:t xml:space="preserve"> из </w:t>
      </w:r>
      <w:r w:rsidRPr="00EB04FE">
        <w:rPr>
          <w:rFonts w:ascii="Arial" w:hAnsi="Arial" w:cs="Arial"/>
        </w:rPr>
        <w:t>Београд</w:t>
      </w:r>
      <w:r w:rsidR="004E0104" w:rsidRPr="00EB04FE">
        <w:rPr>
          <w:rFonts w:ascii="Arial" w:hAnsi="Arial" w:cs="Arial"/>
        </w:rPr>
        <w:t>а</w:t>
      </w:r>
      <w:r w:rsidRPr="00EB04FE">
        <w:rPr>
          <w:rFonts w:ascii="Arial" w:hAnsi="Arial" w:cs="Arial"/>
        </w:rPr>
        <w:t>, Улица царице Милице бр. 2</w:t>
      </w:r>
      <w:r w:rsidR="001A297E" w:rsidRPr="00EB04FE">
        <w:rPr>
          <w:rFonts w:ascii="Arial" w:hAnsi="Arial" w:cs="Arial"/>
        </w:rPr>
        <w:t>.,</w:t>
      </w:r>
      <w:r w:rsidR="004E0104" w:rsidRPr="00EB04FE">
        <w:rPr>
          <w:rFonts w:ascii="Arial" w:hAnsi="Arial" w:cs="Arial"/>
        </w:rPr>
        <w:t>огранак ТЕНТ Београд-Обреновац, 11500 Обреновац, Богољуба Урошевића Црног 44., м</w:t>
      </w:r>
      <w:r w:rsidRPr="00EB04FE">
        <w:rPr>
          <w:rFonts w:ascii="Arial" w:hAnsi="Arial" w:cs="Arial"/>
        </w:rPr>
        <w:t xml:space="preserve">атични број 20053658, ПИБ 103920327, </w:t>
      </w:r>
      <w:r w:rsidR="004E0104" w:rsidRPr="00EB04FE">
        <w:rPr>
          <w:rFonts w:ascii="Arial" w:hAnsi="Arial" w:cs="Arial"/>
        </w:rPr>
        <w:t>т</w:t>
      </w:r>
      <w:r w:rsidRPr="00EB04FE">
        <w:rPr>
          <w:rFonts w:ascii="Arial" w:hAnsi="Arial" w:cs="Arial"/>
        </w:rPr>
        <w:t>екући рачун 160-700-13 Banka Intesа ад Београд, ко</w:t>
      </w:r>
      <w:r w:rsidR="001A297E" w:rsidRPr="00EB04FE">
        <w:rPr>
          <w:rFonts w:ascii="Arial" w:hAnsi="Arial" w:cs="Arial"/>
        </w:rPr>
        <w:t>је</w:t>
      </w:r>
      <w:r w:rsidR="004E0104" w:rsidRPr="00EB04FE">
        <w:rPr>
          <w:rFonts w:ascii="Arial" w:hAnsi="Arial" w:cs="Arial"/>
        </w:rPr>
        <w:t xml:space="preserve">, у име и за рачун ЈП ЕПС, по пуномоћју бр. </w:t>
      </w:r>
      <w:r w:rsidR="00EB04FE" w:rsidRPr="002323A9">
        <w:rPr>
          <w:rFonts w:ascii="Arial" w:eastAsia="Times New Roman" w:hAnsi="Arial" w:cs="Arial"/>
          <w:lang w:val="sr-Cyrl-CS"/>
        </w:rPr>
        <w:t>12.01.296992/1-17 од 15.06.2017</w:t>
      </w:r>
      <w:r w:rsidR="00EB04FE" w:rsidRPr="00EE23EA">
        <w:rPr>
          <w:rFonts w:ascii="Arial" w:hAnsi="Arial" w:cs="Arial"/>
        </w:rPr>
        <w:t>.</w:t>
      </w:r>
      <w:r w:rsidR="00EB04FE">
        <w:rPr>
          <w:rFonts w:ascii="Arial" w:hAnsi="Arial" w:cs="Arial"/>
        </w:rPr>
        <w:t xml:space="preserve"> </w:t>
      </w:r>
      <w:r w:rsidR="00EB04FE" w:rsidRPr="00EE23EA">
        <w:rPr>
          <w:rFonts w:ascii="Arial" w:hAnsi="Arial" w:cs="Arial"/>
        </w:rPr>
        <w:t xml:space="preserve">године, заступа финансијски директор ТЕНТ </w:t>
      </w:r>
      <w:r w:rsidR="00EB04FE" w:rsidRPr="002323A9">
        <w:rPr>
          <w:rFonts w:ascii="Arial" w:eastAsia="Times New Roman" w:hAnsi="Arial" w:cs="Arial"/>
          <w:lang w:val="sr-Cyrl-CS"/>
        </w:rPr>
        <w:t>Жељко Вујиновић</w:t>
      </w:r>
      <w:r w:rsidR="00EB04FE"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EB04FE" w:rsidRDefault="00343A18" w:rsidP="00343A18">
      <w:pPr>
        <w:pStyle w:val="KDParagraf"/>
        <w:spacing w:before="0"/>
        <w:rPr>
          <w:rFonts w:cs="Arial"/>
          <w:bCs/>
        </w:rPr>
      </w:pPr>
      <w:r w:rsidRPr="00F10346">
        <w:rPr>
          <w:rFonts w:cs="Arial"/>
        </w:rPr>
        <w:t xml:space="preserve">закључиле су </w:t>
      </w:r>
      <w:r w:rsidRPr="00EB04FE">
        <w:rPr>
          <w:rFonts w:cs="Arial"/>
        </w:rPr>
        <w:t xml:space="preserve">у </w:t>
      </w:r>
      <w:r w:rsidR="00EE23EA" w:rsidRPr="00EB04FE">
        <w:rPr>
          <w:rFonts w:cs="Arial"/>
        </w:rPr>
        <w:t>Обреновцу</w:t>
      </w:r>
      <w:r w:rsidRPr="00EB04FE">
        <w:rPr>
          <w:rFonts w:cs="Arial"/>
        </w:rPr>
        <w:t xml:space="preserve"> следећи</w:t>
      </w:r>
      <w:r w:rsidR="00EB04FE" w:rsidRPr="00EB04FE">
        <w:rPr>
          <w:rFonts w:cs="Arial"/>
          <w:lang w:val="sr-Cyrl-RS"/>
        </w:rPr>
        <w:t xml:space="preserve"> уговор</w:t>
      </w:r>
      <w:r w:rsidRPr="00EB04FE">
        <w:rPr>
          <w:rFonts w:cs="Arial"/>
        </w:rPr>
        <w:t>:</w:t>
      </w:r>
    </w:p>
    <w:p w:rsidR="00343A18" w:rsidRPr="00EB04FE"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7" w:name="_Toc442559949"/>
      <w:r w:rsidRPr="00F10346">
        <w:rPr>
          <w:b/>
        </w:rPr>
        <w:t>УГОВОР О КУПОПРОДАЈИ</w:t>
      </w:r>
      <w:bookmarkEnd w:id="267"/>
      <w:r w:rsidR="006F6E04">
        <w:rPr>
          <w:b/>
          <w:lang w:val="sr-Cyrl-RS"/>
        </w:rPr>
        <w:t xml:space="preserve"> </w:t>
      </w:r>
      <w:r w:rsidRPr="00F10346">
        <w:rPr>
          <w:rFonts w:cs="Arial"/>
          <w:b/>
        </w:rPr>
        <w:t>ДОБАРА</w:t>
      </w:r>
      <w:r w:rsidR="00EB04FE">
        <w:rPr>
          <w:rFonts w:cs="Arial"/>
          <w:b/>
          <w:color w:val="00B0F0"/>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EB04FE">
        <w:rPr>
          <w:rFonts w:cs="Arial"/>
        </w:rPr>
        <w:t xml:space="preserve">јавне набавке бр. 3000/1248/2017(1552/2017) </w:t>
      </w:r>
      <w:r w:rsidRPr="00F10346">
        <w:rPr>
          <w:rFonts w:cs="Arial"/>
        </w:rPr>
        <w:t xml:space="preserve">ради набавке добара и то </w:t>
      </w:r>
      <w:r w:rsidR="00EB04FE" w:rsidRPr="00F10346">
        <w:rPr>
          <w:rFonts w:cs="Arial"/>
        </w:rPr>
        <w:t>„</w:t>
      </w:r>
      <w:r w:rsidR="00EB04FE">
        <w:rPr>
          <w:rFonts w:cs="Arial"/>
          <w:lang w:val="sr-Cyrl-RS"/>
        </w:rPr>
        <w:t>Делови пумпе расхладне воде тип КСБ ТЕНТ А“</w:t>
      </w:r>
    </w:p>
    <w:p w:rsidR="00343A18"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EB04FE">
        <w:rPr>
          <w:rFonts w:cs="Arial"/>
        </w:rPr>
        <w:t xml:space="preserve">Наручиоца </w:t>
      </w:r>
      <w:r w:rsidR="006C6FDF" w:rsidRPr="00EB04FE">
        <w:rPr>
          <w:rFonts w:cs="Arial"/>
        </w:rPr>
        <w:t>и на П</w:t>
      </w:r>
      <w:r w:rsidR="004D385B" w:rsidRPr="00EB04FE">
        <w:rPr>
          <w:rFonts w:cs="Arial"/>
        </w:rPr>
        <w:t>орталу Службених гласила и база</w:t>
      </w:r>
      <w:r w:rsidRPr="00EB04FE">
        <w:rPr>
          <w:rFonts w:cs="Arial"/>
        </w:rPr>
        <w:t xml:space="preserve"> прописа</w:t>
      </w:r>
      <w:r w:rsidR="004D385B" w:rsidRPr="00EB04FE">
        <w:rPr>
          <w:rFonts w:cs="Arial"/>
        </w:rPr>
        <w:t>.</w:t>
      </w:r>
    </w:p>
    <w:p w:rsidR="00EC55BD" w:rsidRPr="00F10346" w:rsidRDefault="00EC55BD" w:rsidP="00EC55BD">
      <w:pPr>
        <w:pStyle w:val="KDNabrajanje"/>
        <w:numPr>
          <w:ilvl w:val="0"/>
          <w:numId w:val="0"/>
        </w:numPr>
        <w:spacing w:before="0"/>
        <w:ind w:left="568" w:hanging="284"/>
        <w:rPr>
          <w:rFonts w:cs="Arial"/>
        </w:rPr>
      </w:pP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EB04FE">
        <w:rPr>
          <w:rFonts w:cs="Arial"/>
        </w:rPr>
        <w:t xml:space="preserve"> бројем ________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DC2A1F"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DC2A1F" w:rsidRDefault="00DC2A1F" w:rsidP="00DC2A1F">
      <w:pPr>
        <w:pStyle w:val="KDNabrajanje"/>
        <w:numPr>
          <w:ilvl w:val="0"/>
          <w:numId w:val="0"/>
        </w:numPr>
        <w:spacing w:before="0"/>
        <w:ind w:left="568" w:hanging="284"/>
        <w:rPr>
          <w:rFonts w:cs="Arial"/>
        </w:rPr>
      </w:pPr>
    </w:p>
    <w:p w:rsidR="00DC2A1F" w:rsidRPr="008E7EB6" w:rsidRDefault="00DC2A1F" w:rsidP="00DC2A1F">
      <w:pPr>
        <w:pStyle w:val="KDNabrajanje"/>
        <w:numPr>
          <w:ilvl w:val="0"/>
          <w:numId w:val="0"/>
        </w:numPr>
        <w:spacing w:before="0"/>
        <w:ind w:left="568" w:hanging="284"/>
        <w:rPr>
          <w:rFonts w:cs="Arial"/>
          <w:b/>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EB04FE" w:rsidRDefault="00343A18" w:rsidP="0099147C">
      <w:pPr>
        <w:pStyle w:val="KDNabrajanje"/>
        <w:numPr>
          <w:ilvl w:val="0"/>
          <w:numId w:val="0"/>
        </w:numPr>
        <w:spacing w:before="0"/>
        <w:rPr>
          <w:rFonts w:eastAsia="Calibri" w:cs="Arial"/>
        </w:rPr>
      </w:pPr>
      <w:r w:rsidRPr="00EB04FE">
        <w:rPr>
          <w:rFonts w:eastAsia="Calibri" w:cs="Arial"/>
        </w:rPr>
        <w:t xml:space="preserve">Предмет овог Уговора о купопродаји (даље: Уговор) је </w:t>
      </w:r>
      <w:r w:rsidR="00EB04FE" w:rsidRPr="00EB04FE">
        <w:rPr>
          <w:rFonts w:eastAsia="Calibri" w:cs="Arial"/>
          <w:lang w:val="sr-Cyrl-RS"/>
        </w:rPr>
        <w:t>„</w:t>
      </w:r>
      <w:r w:rsidR="00EB04FE" w:rsidRPr="00EB04FE">
        <w:rPr>
          <w:rFonts w:cs="Arial"/>
          <w:lang w:val="sr-Cyrl-RS"/>
        </w:rPr>
        <w:t>Делови пумпе</w:t>
      </w:r>
      <w:r w:rsidR="00EB04FE">
        <w:rPr>
          <w:rFonts w:cs="Arial"/>
          <w:lang w:val="sr-Cyrl-RS"/>
        </w:rPr>
        <w:t xml:space="preserve"> расхладне </w:t>
      </w:r>
      <w:r w:rsidR="00EB04FE" w:rsidRPr="00EB04FE">
        <w:rPr>
          <w:rFonts w:cs="Arial"/>
          <w:lang w:val="sr-Cyrl-RS"/>
        </w:rPr>
        <w:t xml:space="preserve">воде тип КСБ ТЕНТ А“, </w:t>
      </w:r>
      <w:r w:rsidRPr="00EB04FE">
        <w:rPr>
          <w:rFonts w:eastAsia="Calibri" w:cs="Arial"/>
        </w:rPr>
        <w:t>произвођача ______________</w:t>
      </w:r>
      <w:r w:rsidR="00EE23EA" w:rsidRPr="00EB04FE">
        <w:rPr>
          <w:rFonts w:eastAsia="Calibri" w:cs="Arial"/>
        </w:rPr>
        <w:t xml:space="preserve"> </w:t>
      </w:r>
    </w:p>
    <w:p w:rsidR="0099147C" w:rsidRPr="00EB04FE" w:rsidRDefault="00343A18" w:rsidP="0099147C">
      <w:pPr>
        <w:pStyle w:val="KDNabrajanje"/>
        <w:numPr>
          <w:ilvl w:val="0"/>
          <w:numId w:val="0"/>
        </w:numPr>
        <w:tabs>
          <w:tab w:val="left" w:pos="284"/>
        </w:tabs>
        <w:spacing w:before="0"/>
        <w:rPr>
          <w:rFonts w:eastAsia="Calibri" w:cs="Arial"/>
        </w:rPr>
      </w:pPr>
      <w:r w:rsidRPr="00EB04FE">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B04FE">
        <w:rPr>
          <w:rFonts w:eastAsia="Calibri" w:cs="Arial"/>
          <w:color w:val="00B0F0"/>
        </w:rPr>
        <w:t xml:space="preserve">  </w:t>
      </w:r>
      <w:r w:rsidRPr="00EB04FE">
        <w:rPr>
          <w:rFonts w:eastAsia="Calibri" w:cs="Arial"/>
        </w:rPr>
        <w:t>у свему према Понуди Продавца број_______ од _____године,</w:t>
      </w:r>
      <w:r w:rsidR="00EB04FE">
        <w:rPr>
          <w:rFonts w:eastAsia="Calibri" w:cs="Arial"/>
          <w:lang w:val="sr-Cyrl-RS"/>
        </w:rPr>
        <w:t xml:space="preserve"> </w:t>
      </w:r>
      <w:r w:rsidRPr="00EB04FE">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Default="0099147C" w:rsidP="00343A18">
      <w:pPr>
        <w:pStyle w:val="KDParagraf"/>
        <w:spacing w:before="0"/>
        <w:rPr>
          <w:rFonts w:eastAsia="Calibri" w:cs="Arial"/>
          <w:lang w:val="sr-Cyrl-RS"/>
        </w:rPr>
      </w:pPr>
      <w:r>
        <w:rPr>
          <w:rFonts w:eastAsia="Calibri" w:cs="Arial"/>
          <w:lang w:val="sr-Cyrl-RS"/>
        </w:rPr>
        <w:t>Наручилац се обавезује да плати уговорену вредност за испоручена добра Продавцу.</w:t>
      </w:r>
    </w:p>
    <w:p w:rsidR="0099147C" w:rsidRPr="0099147C" w:rsidRDefault="0099147C" w:rsidP="00343A18">
      <w:pPr>
        <w:pStyle w:val="KDParagraf"/>
        <w:spacing w:before="0"/>
        <w:rPr>
          <w:rFonts w:eastAsia="Calibri" w:cs="Arial"/>
          <w:lang w:val="sr-Cyrl-RS"/>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ог Уговора износи _____________ (словима:______________</w:t>
      </w:r>
      <w:r w:rsidRPr="00F10346">
        <w:rPr>
          <w:rFonts w:cs="Arial"/>
        </w:rPr>
        <w:t>)</w:t>
      </w:r>
      <w:r w:rsidR="00EE23EA">
        <w:rPr>
          <w:rFonts w:cs="Arial"/>
        </w:rPr>
        <w:t xml:space="preserve"> </w:t>
      </w:r>
      <w:r w:rsidR="00EB04FE">
        <w:rPr>
          <w:rFonts w:cs="Arial"/>
          <w:color w:val="00B0F0"/>
        </w:rPr>
        <w:t>RSD</w:t>
      </w:r>
    </w:p>
    <w:p w:rsidR="00FB51D5" w:rsidRPr="00F10346" w:rsidRDefault="00FB51D5" w:rsidP="00FB51D5">
      <w:pPr>
        <w:pStyle w:val="KDParagraf"/>
        <w:spacing w:before="0"/>
        <w:rPr>
          <w:rFonts w:cs="Arial"/>
        </w:rPr>
      </w:pPr>
    </w:p>
    <w:p w:rsidR="00EB04FE" w:rsidRDefault="00EB04FE" w:rsidP="00EB04FE">
      <w:pPr>
        <w:tabs>
          <w:tab w:val="left" w:pos="567"/>
        </w:tabs>
        <w:spacing w:before="0"/>
        <w:rPr>
          <w:rFonts w:cs="Arial"/>
          <w:lang w:val="sr-Cyrl-BA"/>
        </w:rPr>
      </w:pPr>
      <w:r w:rsidRPr="002825FC">
        <w:rPr>
          <w:rFonts w:cs="Arial"/>
          <w:lang w:val="sr-Cyrl-BA"/>
        </w:rPr>
        <w:t>Уговорена вредност из става 1. овог члана увећава се за порез на додату вредност, у складу са прописима Републике Србије.</w:t>
      </w:r>
    </w:p>
    <w:p w:rsidR="00EB04FE" w:rsidRPr="002825FC" w:rsidRDefault="00EB04FE" w:rsidP="00EB04FE">
      <w:pPr>
        <w:tabs>
          <w:tab w:val="left" w:pos="567"/>
        </w:tabs>
        <w:spacing w:before="0"/>
        <w:rPr>
          <w:rFonts w:cs="Arial"/>
          <w:lang w:val="sr-Cyrl-BA"/>
        </w:rPr>
      </w:pPr>
    </w:p>
    <w:p w:rsidR="00EB04FE" w:rsidRDefault="00EB04FE" w:rsidP="00EB04FE">
      <w:pPr>
        <w:tabs>
          <w:tab w:val="left" w:pos="567"/>
        </w:tabs>
        <w:spacing w:before="0"/>
        <w:rPr>
          <w:rFonts w:cs="Arial"/>
          <w:lang w:val="sr-Cyrl-BA"/>
        </w:rPr>
      </w:pPr>
      <w:r w:rsidRPr="002825FC">
        <w:rPr>
          <w:rFonts w:cs="Arial"/>
          <w:lang w:val="sr-Cyrl-BA"/>
        </w:rPr>
        <w:t>У цену су урачунати сви трошкови који се односе на предмет јавне набавке и који су одређени Конкурсном документацијом.</w:t>
      </w:r>
    </w:p>
    <w:p w:rsidR="00EB04FE" w:rsidRPr="002825FC" w:rsidRDefault="00EB04FE" w:rsidP="00EB04FE">
      <w:pPr>
        <w:tabs>
          <w:tab w:val="left" w:pos="567"/>
        </w:tabs>
        <w:spacing w:before="0"/>
        <w:rPr>
          <w:rFonts w:cs="Arial"/>
          <w:lang w:val="sr-Cyrl-BA"/>
        </w:rPr>
      </w:pPr>
    </w:p>
    <w:p w:rsidR="00EB04FE" w:rsidRDefault="00EB04FE" w:rsidP="00EB04FE">
      <w:pPr>
        <w:tabs>
          <w:tab w:val="left" w:pos="567"/>
        </w:tabs>
        <w:spacing w:before="0"/>
        <w:rPr>
          <w:rFonts w:cs="Arial"/>
          <w:lang w:val="sr-Cyrl-BA"/>
        </w:rPr>
      </w:pPr>
      <w:r w:rsidRPr="002825FC">
        <w:rPr>
          <w:rFonts w:cs="Arial"/>
          <w:lang w:val="sr-Cyrl-BA"/>
        </w:rPr>
        <w:t xml:space="preserve">Цена добара из става 1.овог члана утврђена је на паритету </w:t>
      </w:r>
      <w:r>
        <w:rPr>
          <w:rFonts w:cs="Arial"/>
          <w:lang w:val="sr-Cyrl-RS"/>
        </w:rPr>
        <w:t xml:space="preserve"> </w:t>
      </w:r>
      <w:r w:rsidRPr="002825FC">
        <w:rPr>
          <w:rFonts w:cs="Arial"/>
          <w:bCs/>
          <w:iCs/>
          <w:lang w:val="sr-Cyrl-CS"/>
        </w:rPr>
        <w:t xml:space="preserve">Ф-ко </w:t>
      </w:r>
      <w:r>
        <w:rPr>
          <w:rFonts w:cs="Arial"/>
          <w:bCs/>
          <w:iCs/>
          <w:lang w:val="sr-Cyrl-CS"/>
        </w:rPr>
        <w:t xml:space="preserve">Огранак ТЕНТ / локација </w:t>
      </w:r>
      <w:r w:rsidRPr="002825FC">
        <w:rPr>
          <w:rFonts w:cs="Arial"/>
          <w:spacing w:val="4"/>
          <w:lang w:val="sr-Cyrl-CS"/>
        </w:rPr>
        <w:t>ТЕНТ А Обреновац</w:t>
      </w:r>
      <w:r>
        <w:rPr>
          <w:rFonts w:cs="Arial"/>
          <w:spacing w:val="4"/>
          <w:lang w:val="sr-Cyrl-RS"/>
        </w:rPr>
        <w:t xml:space="preserve"> </w:t>
      </w:r>
      <w:r w:rsidRPr="002825FC">
        <w:rPr>
          <w:rFonts w:cs="Arial"/>
          <w:lang w:val="sr-Cyrl-BA"/>
        </w:rPr>
        <w:t>испоручено у складишта ЈП ЕПС и обухвата све трошкове које Продавац има у вези испоруке на начин како је регулисано овим Уговором.</w:t>
      </w:r>
    </w:p>
    <w:p w:rsidR="00EB04FE" w:rsidRDefault="00EB04FE" w:rsidP="00EB04FE">
      <w:pPr>
        <w:tabs>
          <w:tab w:val="left" w:pos="567"/>
        </w:tabs>
        <w:spacing w:before="0"/>
        <w:rPr>
          <w:rFonts w:cs="Arial"/>
          <w:lang w:val="sr-Cyrl-BA"/>
        </w:rPr>
      </w:pPr>
    </w:p>
    <w:p w:rsidR="00EB04FE" w:rsidRPr="007B63C4" w:rsidRDefault="00EB04FE" w:rsidP="00EB04FE">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EB04FE" w:rsidRPr="002A7C2B" w:rsidRDefault="00EB04FE" w:rsidP="00EB04FE">
      <w:pPr>
        <w:pStyle w:val="KDParagraf"/>
        <w:spacing w:before="0"/>
        <w:rPr>
          <w:rFonts w:eastAsia="Calibri" w:cs="Arial"/>
        </w:rPr>
      </w:pPr>
      <w:r w:rsidRPr="002A7C2B">
        <w:rPr>
          <w:rFonts w:eastAsia="Calibri" w:cs="Arial"/>
        </w:rPr>
        <w:t>Плаћање доба</w:t>
      </w:r>
      <w:r w:rsidR="00CC3C8B">
        <w:rPr>
          <w:rFonts w:eastAsia="Calibri" w:cs="Arial"/>
        </w:rPr>
        <w:t>ра која су предмет ове набавке Купац</w:t>
      </w:r>
      <w:r w:rsidRPr="002A7C2B">
        <w:rPr>
          <w:rFonts w:eastAsia="Calibri" w:cs="Arial"/>
        </w:rPr>
        <w:t xml:space="preserve"> ће из</w:t>
      </w:r>
      <w:r w:rsidR="00CC3C8B">
        <w:rPr>
          <w:rFonts w:eastAsia="Calibri" w:cs="Arial"/>
        </w:rPr>
        <w:t>вршити на текући рачун Продавца</w:t>
      </w:r>
      <w:r w:rsidRPr="002A7C2B">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CC3C8B">
        <w:rPr>
          <w:rFonts w:eastAsia="Calibri" w:cs="Arial"/>
        </w:rPr>
        <w:t>Купца</w:t>
      </w:r>
      <w:r w:rsidRPr="002A7C2B">
        <w:rPr>
          <w:rFonts w:eastAsia="Calibri" w:cs="Arial"/>
        </w:rPr>
        <w:t xml:space="preserve"> и </w:t>
      </w:r>
      <w:r w:rsidR="00CC3C8B">
        <w:rPr>
          <w:rFonts w:eastAsia="Calibri" w:cs="Arial"/>
        </w:rPr>
        <w:t>Продавца</w:t>
      </w:r>
      <w:r w:rsidRPr="002A7C2B">
        <w:rPr>
          <w:rFonts w:eastAsia="Calibri" w:cs="Arial"/>
        </w:rPr>
        <w:t xml:space="preserve"> -без примедби,у року до 45 дана и по пријему исправног рачуна.</w:t>
      </w:r>
    </w:p>
    <w:p w:rsidR="00EB04FE" w:rsidRDefault="00EB04FE" w:rsidP="00FB51D5">
      <w:pPr>
        <w:pStyle w:val="KDParagraf"/>
        <w:spacing w:before="0"/>
        <w:rPr>
          <w:rFonts w:cs="Arial"/>
        </w:rPr>
      </w:pPr>
    </w:p>
    <w:p w:rsidR="00EB04FE" w:rsidRPr="00A32A94" w:rsidRDefault="00EB04FE" w:rsidP="00A24CF9">
      <w:pPr>
        <w:autoSpaceDE w:val="0"/>
        <w:autoSpaceDN w:val="0"/>
        <w:adjustRightInd w:val="0"/>
        <w:spacing w:before="0"/>
        <w:ind w:right="-43"/>
        <w:rPr>
          <w:rFonts w:eastAsia="Calibri" w:cs="Arial"/>
          <w:lang w:val="sr-Latn-RS"/>
        </w:rPr>
      </w:pPr>
      <w:r w:rsidRPr="00A32A94">
        <w:rPr>
          <w:rFonts w:eastAsia="Calibri" w:cs="Arial"/>
          <w:b/>
          <w:bCs/>
          <w:iCs/>
          <w:lang w:val="sr-Cyrl-CS"/>
        </w:rPr>
        <w:t xml:space="preserve">Обрачун ће се радити на бази јединичних цена дефинисаних у обрасцу </w:t>
      </w:r>
      <w:r w:rsidRPr="00A32A94">
        <w:rPr>
          <w:rFonts w:eastAsia="Calibri" w:cs="Arial"/>
          <w:b/>
          <w:bCs/>
          <w:iCs/>
          <w:lang w:val="sr-Latn-RS"/>
        </w:rPr>
        <w:t>Структур</w:t>
      </w:r>
      <w:r w:rsidRPr="00A32A94">
        <w:rPr>
          <w:rFonts w:eastAsia="Calibri" w:cs="Arial"/>
          <w:b/>
          <w:bCs/>
          <w:iCs/>
          <w:lang w:val="sr-Cyrl-RS"/>
        </w:rPr>
        <w:t>е</w:t>
      </w:r>
      <w:r w:rsidRPr="00A32A94">
        <w:rPr>
          <w:rFonts w:eastAsia="Calibri" w:cs="Arial"/>
          <w:b/>
          <w:bCs/>
          <w:iCs/>
          <w:lang w:val="sr-Latn-RS"/>
        </w:rPr>
        <w:t xml:space="preserve"> цeнe</w:t>
      </w:r>
      <w:r w:rsidRPr="00A32A94">
        <w:rPr>
          <w:rFonts w:eastAsia="Calibri" w:cs="Arial"/>
          <w:b/>
          <w:bCs/>
          <w:iCs/>
          <w:lang w:val="sr-Cyrl-CS"/>
        </w:rPr>
        <w:t>.</w:t>
      </w:r>
    </w:p>
    <w:p w:rsidR="00EB04FE" w:rsidRDefault="00EB04FE" w:rsidP="00A24CF9">
      <w:pPr>
        <w:pStyle w:val="KDParagraf"/>
        <w:spacing w:before="0"/>
        <w:ind w:right="-43"/>
        <w:rPr>
          <w:rFonts w:cs="Arial"/>
        </w:rPr>
      </w:pPr>
    </w:p>
    <w:p w:rsidR="00EB04FE" w:rsidRPr="00A32A94" w:rsidRDefault="00EB04FE" w:rsidP="00A24CF9">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EB04FE" w:rsidRPr="00A32A94" w:rsidRDefault="00EB04FE" w:rsidP="00EB04FE">
      <w:pPr>
        <w:autoSpaceDE w:val="0"/>
        <w:autoSpaceDN w:val="0"/>
        <w:adjustRightInd w:val="0"/>
        <w:spacing w:before="0"/>
        <w:ind w:right="-426"/>
        <w:rPr>
          <w:rFonts w:eastAsia="Calibri" w:cs="Arial"/>
          <w:lang w:val="sr-Cyrl-RS"/>
        </w:rPr>
      </w:pPr>
    </w:p>
    <w:p w:rsidR="00343A18" w:rsidRDefault="00EB04FE" w:rsidP="00EB04FE">
      <w:pPr>
        <w:pStyle w:val="KDParagraf"/>
        <w:spacing w:before="0"/>
        <w:rPr>
          <w:rFonts w:eastAsia="Calibri" w:cs="Arial"/>
          <w:lang w:val="sr-Cyrl-RS"/>
        </w:rPr>
      </w:pPr>
      <w:r w:rsidRPr="00A32A94">
        <w:rPr>
          <w:rFonts w:eastAsia="Calibri" w:cs="Arial"/>
          <w:lang w:val="sr-Cyrl-RS"/>
        </w:rPr>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B04FE" w:rsidRPr="00F10346" w:rsidRDefault="00EB04FE" w:rsidP="00EB04FE">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A24CF9" w:rsidRDefault="00343A18" w:rsidP="00A24CF9">
      <w:pPr>
        <w:pStyle w:val="KDParagraf"/>
        <w:spacing w:before="0"/>
        <w:rPr>
          <w:rFonts w:cs="Arial"/>
        </w:rPr>
      </w:pPr>
      <w:r w:rsidRPr="00A24CF9">
        <w:rPr>
          <w:rFonts w:cs="Arial"/>
        </w:rPr>
        <w:t xml:space="preserve">Продавац се обавезује да испоруку предмета Уговора изврши у року од ____ дана </w:t>
      </w:r>
      <w:r w:rsidR="00A24CF9" w:rsidRPr="00A24CF9">
        <w:rPr>
          <w:rFonts w:cs="Arial"/>
        </w:rPr>
        <w:t xml:space="preserve"> </w:t>
      </w:r>
      <w:r w:rsidRPr="00A24CF9">
        <w:rPr>
          <w:rFonts w:cs="Arial"/>
        </w:rPr>
        <w:t>од дана ступања Уговора на снагу</w:t>
      </w:r>
    </w:p>
    <w:p w:rsidR="007C35E2" w:rsidRPr="00A24CF9" w:rsidRDefault="007C35E2" w:rsidP="00343A18">
      <w:pPr>
        <w:pStyle w:val="KDParagraf"/>
        <w:spacing w:before="0"/>
        <w:rPr>
          <w:rFonts w:eastAsia="Calibri" w:cs="Arial"/>
        </w:rPr>
      </w:pPr>
      <w:r w:rsidRPr="00A24CF9">
        <w:rPr>
          <w:rFonts w:cs="Arial"/>
        </w:rPr>
        <w:t xml:space="preserve">Најаву испоруке извршити на </w:t>
      </w:r>
      <w:r w:rsidR="00A24CF9">
        <w:rPr>
          <w:rFonts w:cs="Arial"/>
          <w:lang w:val="sr-Cyrl-RS"/>
        </w:rPr>
        <w:t xml:space="preserve">mail: </w:t>
      </w:r>
      <w:hyperlink r:id="rId175" w:history="1">
        <w:r w:rsidR="00A24CF9" w:rsidRPr="00EE0D1F">
          <w:rPr>
            <w:rStyle w:val="Hyperlink"/>
            <w:rFonts w:cs="Arial"/>
            <w:lang w:val="sr-Cyrl-RS"/>
          </w:rPr>
          <w:t>dragana.krasavcic@eps.rs</w:t>
        </w:r>
      </w:hyperlink>
      <w:r w:rsidR="00A24CF9">
        <w:rPr>
          <w:rFonts w:cs="Arial"/>
          <w:lang w:val="sr-Cyrl-RS"/>
        </w:rPr>
        <w:t xml:space="preserve">, </w:t>
      </w:r>
      <w:r w:rsidR="00A24CF9">
        <w:rPr>
          <w:rFonts w:cs="Arial"/>
        </w:rPr>
        <w:t xml:space="preserve"> минимум 3</w:t>
      </w:r>
      <w:r w:rsidRPr="00A24CF9">
        <w:rPr>
          <w:rFonts w:cs="Arial"/>
        </w:rPr>
        <w:t xml:space="preserve"> дана од дана планиране испоруке.</w:t>
      </w:r>
    </w:p>
    <w:p w:rsidR="00343A18" w:rsidRPr="00A24CF9" w:rsidRDefault="00A24CF9" w:rsidP="00343A18">
      <w:pPr>
        <w:pStyle w:val="KDParagraf"/>
        <w:spacing w:before="0"/>
        <w:rPr>
          <w:rFonts w:cs="Arial"/>
          <w:lang w:val="sr-Cyrl-RS"/>
        </w:rPr>
      </w:pPr>
      <w:r>
        <w:rPr>
          <w:rFonts w:cs="Arial"/>
        </w:rPr>
        <w:t xml:space="preserve">Место испоруке је на </w:t>
      </w:r>
      <w:r w:rsidRPr="00F10346">
        <w:rPr>
          <w:rFonts w:cs="Arial"/>
        </w:rPr>
        <w:t xml:space="preserve"> адреси </w:t>
      </w:r>
      <w:r>
        <w:rPr>
          <w:rFonts w:cs="Arial"/>
          <w:lang w:val="sr-Cyrl-RS"/>
        </w:rPr>
        <w:t>Огранка ТЕНТ, Богољуба Урошевића Црног 44., 11500 Обреновац.</w:t>
      </w:r>
      <w:r>
        <w:rPr>
          <w:rFonts w:cs="Arial"/>
        </w:rPr>
        <w:t xml:space="preserve"> </w:t>
      </w:r>
    </w:p>
    <w:p w:rsidR="00343A18" w:rsidRPr="00F10346" w:rsidRDefault="00343A18" w:rsidP="00343A18">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адреси:__________</w:t>
      </w:r>
    </w:p>
    <w:p w:rsidR="00343A18" w:rsidRPr="00A24CF9"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A24CF9">
        <w:rPr>
          <w:rFonts w:cs="Arial"/>
        </w:rPr>
        <w:t xml:space="preserve">08:00 до 14:00 часова, а  у свему у  складу са инструкцијама и захтевима Купца. </w:t>
      </w:r>
    </w:p>
    <w:p w:rsidR="00343A18" w:rsidRPr="00A24CF9" w:rsidRDefault="00343A18" w:rsidP="00343A18">
      <w:pPr>
        <w:pStyle w:val="KDParagraf"/>
        <w:spacing w:before="0"/>
        <w:rPr>
          <w:rFonts w:cs="Arial"/>
        </w:rPr>
      </w:pPr>
      <w:r w:rsidRPr="00A24CF9">
        <w:rPr>
          <w:rFonts w:cs="Arial"/>
        </w:rPr>
        <w:t>Евентуално настала штета приликом транспорта предметних добара до места испоруке пада на терет Продавца.</w:t>
      </w:r>
    </w:p>
    <w:p w:rsidR="00343A18" w:rsidRPr="00A24CF9" w:rsidRDefault="00343A18" w:rsidP="00343A18">
      <w:pPr>
        <w:pStyle w:val="KDParagraf"/>
        <w:spacing w:before="0"/>
        <w:rPr>
          <w:rFonts w:cs="Arial"/>
        </w:rPr>
      </w:pPr>
      <w:r w:rsidRPr="00A24CF9">
        <w:rPr>
          <w:rFonts w:cs="Arial"/>
        </w:rPr>
        <w:t>У случају да Продавац не изврши испоруку добара у уговореном/им року/овима, Купац има право на наплату уговорне казне и</w:t>
      </w:r>
      <w:r w:rsidR="00A24CF9" w:rsidRPr="00A24CF9">
        <w:rPr>
          <w:rFonts w:cs="Arial"/>
          <w:lang w:val="sr-Cyrl-RS"/>
        </w:rPr>
        <w:t xml:space="preserve"> </w:t>
      </w:r>
      <w:r w:rsidRPr="00A24CF9">
        <w:rPr>
          <w:rFonts w:cs="Arial"/>
        </w:rPr>
        <w:t>банкарске гаранције за добро извршење посла у целости, као и право на раскид Уговора.</w:t>
      </w:r>
    </w:p>
    <w:p w:rsidR="00A24CF9" w:rsidRPr="00F10346" w:rsidRDefault="00A24CF9"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A24CF9">
        <w:rPr>
          <w:rFonts w:cs="Arial"/>
          <w:lang w:val="ru-RU"/>
        </w:rPr>
        <w:t xml:space="preserve"> 3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EC55BD" w:rsidRDefault="00EC55BD" w:rsidP="00EC55BD">
      <w:pPr>
        <w:pStyle w:val="KDNabrajanje"/>
        <w:numPr>
          <w:ilvl w:val="0"/>
          <w:numId w:val="0"/>
        </w:numPr>
        <w:spacing w:before="0"/>
        <w:ind w:left="568" w:hanging="284"/>
        <w:rPr>
          <w:rFonts w:cs="Arial"/>
        </w:rPr>
      </w:pPr>
    </w:p>
    <w:p w:rsidR="00EC55BD" w:rsidRDefault="00EC55BD" w:rsidP="00EC55BD">
      <w:pPr>
        <w:pStyle w:val="KDNabrajanje"/>
        <w:numPr>
          <w:ilvl w:val="0"/>
          <w:numId w:val="0"/>
        </w:numPr>
        <w:spacing w:before="0"/>
        <w:ind w:left="568" w:hanging="284"/>
        <w:rPr>
          <w:rFonts w:cs="Arial"/>
        </w:rPr>
      </w:pPr>
    </w:p>
    <w:p w:rsidR="00EC55BD" w:rsidRDefault="00EC55BD" w:rsidP="00EC55BD">
      <w:pPr>
        <w:pStyle w:val="KDNabrajanje"/>
        <w:numPr>
          <w:ilvl w:val="0"/>
          <w:numId w:val="0"/>
        </w:numPr>
        <w:spacing w:before="0"/>
        <w:ind w:left="568" w:hanging="284"/>
        <w:rPr>
          <w:rFonts w:cs="Arial"/>
        </w:rPr>
      </w:pPr>
    </w:p>
    <w:p w:rsidR="00EC55BD" w:rsidRPr="00F10346" w:rsidRDefault="00EC55BD" w:rsidP="00EC55BD">
      <w:pPr>
        <w:pStyle w:val="KDNabrajanje"/>
        <w:numPr>
          <w:ilvl w:val="0"/>
          <w:numId w:val="0"/>
        </w:numPr>
        <w:spacing w:before="0"/>
        <w:ind w:left="568" w:hanging="284"/>
        <w:rPr>
          <w:rFonts w:cs="Arial"/>
        </w:rPr>
      </w:pPr>
    </w:p>
    <w:p w:rsidR="00343A18" w:rsidRDefault="00343A18" w:rsidP="00343A18">
      <w:pPr>
        <w:pStyle w:val="KDParagraf"/>
        <w:spacing w:before="0"/>
        <w:rPr>
          <w:rFonts w:cs="Arial"/>
          <w:lang w:val="ru-RU"/>
        </w:rPr>
      </w:pPr>
      <w:r w:rsidRPr="00F10346">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A24CF9" w:rsidRDefault="00343A18" w:rsidP="00343A18">
      <w:pPr>
        <w:tabs>
          <w:tab w:val="left" w:pos="9090"/>
        </w:tabs>
        <w:rPr>
          <w:rFonts w:cs="Arial"/>
          <w:bCs/>
          <w:lang w:val="sr-Cyrl-CS"/>
        </w:rPr>
      </w:pPr>
      <w:r w:rsidRPr="00A24CF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24CF9">
        <w:rPr>
          <w:rFonts w:cs="Arial"/>
          <w:bCs/>
        </w:rPr>
        <w:t>,</w:t>
      </w:r>
      <w:r w:rsidRPr="00A24CF9">
        <w:rPr>
          <w:rFonts w:cs="Arial"/>
          <w:bCs/>
          <w:lang w:val="sr-Cyrl-CS"/>
        </w:rPr>
        <w:t xml:space="preserve"> одобрена од стране Продавца и </w:t>
      </w:r>
      <w:r w:rsidRPr="00A24CF9">
        <w:rPr>
          <w:rFonts w:cs="Arial"/>
          <w:lang w:val="sr-Cyrl-CS"/>
        </w:rPr>
        <w:t>Купца</w:t>
      </w:r>
      <w:r w:rsidRPr="00A24CF9">
        <w:rPr>
          <w:rFonts w:cs="Arial"/>
          <w:bCs/>
          <w:lang w:val="sr-Cyrl-CS"/>
        </w:rPr>
        <w:t xml:space="preserve">. Одлука независне лабораторије биће коначна. </w:t>
      </w:r>
    </w:p>
    <w:p w:rsidR="00343A18" w:rsidRPr="00A24CF9" w:rsidRDefault="00343A18" w:rsidP="00343A18">
      <w:pPr>
        <w:tabs>
          <w:tab w:val="left" w:pos="9090"/>
        </w:tabs>
        <w:rPr>
          <w:rFonts w:cs="Arial"/>
          <w:bCs/>
          <w:lang w:val="sr-Cyrl-CS"/>
        </w:rPr>
      </w:pPr>
      <w:r w:rsidRPr="00A24CF9">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6619FB" w:rsidRDefault="00343A18" w:rsidP="008E7EB6">
      <w:pPr>
        <w:tabs>
          <w:tab w:val="left" w:pos="9090"/>
        </w:tabs>
        <w:rPr>
          <w:rFonts w:cs="Arial"/>
          <w:bCs/>
          <w:lang w:val="sr-Cyrl-CS"/>
        </w:rPr>
      </w:pPr>
      <w:r w:rsidRPr="00A24CF9">
        <w:rPr>
          <w:rFonts w:cs="Arial"/>
          <w:bCs/>
          <w:lang w:val="sr-Cyrl-CS"/>
        </w:rPr>
        <w:t>Трошкове контроле сноси Продавац.</w:t>
      </w:r>
    </w:p>
    <w:p w:rsidR="00DC2A1F" w:rsidRDefault="00DC2A1F" w:rsidP="008E7EB6">
      <w:pPr>
        <w:tabs>
          <w:tab w:val="left" w:pos="9090"/>
        </w:tabs>
        <w:rPr>
          <w:rFonts w:cs="Arial"/>
          <w:bCs/>
          <w:lang w:val="sr-Cyrl-CS"/>
        </w:rPr>
      </w:pPr>
    </w:p>
    <w:p w:rsidR="00DC2A1F" w:rsidRDefault="00DC2A1F" w:rsidP="008E7EB6">
      <w:pPr>
        <w:tabs>
          <w:tab w:val="left" w:pos="9090"/>
        </w:tabs>
        <w:rPr>
          <w:rFonts w:cs="Arial"/>
          <w:bCs/>
          <w:lang w:val="sr-Cyrl-CS"/>
        </w:rPr>
      </w:pPr>
    </w:p>
    <w:p w:rsidR="00DC2A1F" w:rsidRDefault="00DC2A1F" w:rsidP="008E7EB6">
      <w:pPr>
        <w:tabs>
          <w:tab w:val="left" w:pos="9090"/>
        </w:tabs>
        <w:rPr>
          <w:rFonts w:cs="Arial"/>
          <w:bCs/>
          <w:lang w:val="sr-Cyrl-CS"/>
        </w:rPr>
      </w:pPr>
    </w:p>
    <w:p w:rsidR="00DC2A1F" w:rsidRPr="008E7EB6" w:rsidRDefault="00DC2A1F" w:rsidP="008E7EB6">
      <w:pPr>
        <w:tabs>
          <w:tab w:val="left" w:pos="9090"/>
        </w:tabs>
        <w:rPr>
          <w:rFonts w:cs="Arial"/>
          <w:bCs/>
          <w:lang w:val="sr-Cyrl-CS"/>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потписивања Записника </w:t>
      </w:r>
      <w:r w:rsidR="00EC55BD">
        <w:rPr>
          <w:rFonts w:cs="Arial"/>
        </w:rPr>
        <w:t xml:space="preserve">о квалитативном </w:t>
      </w:r>
      <w:r w:rsidR="00C90FDB" w:rsidRPr="00F10346">
        <w:rPr>
          <w:rFonts w:cs="Arial"/>
        </w:rPr>
        <w:t xml:space="preserve">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E31629" w:rsidRDefault="00343A18" w:rsidP="00A24CF9">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8E0F63" w:rsidRDefault="008E0F63" w:rsidP="008E0F63">
      <w:pPr>
        <w:spacing w:before="0"/>
        <w:rPr>
          <w:rFonts w:cs="Arial"/>
          <w:b/>
          <w:u w:val="single"/>
          <w:lang w:val="sr-Cyrl-RS"/>
        </w:rPr>
      </w:pPr>
      <w:r w:rsidRPr="008E0F63">
        <w:rPr>
          <w:rFonts w:cs="Arial"/>
          <w:b/>
          <w:u w:val="single"/>
          <w:lang w:val="sr-Cyrl-RS"/>
        </w:rPr>
        <w:t>Банкарска гаранција за добро извршење посла</w:t>
      </w:r>
    </w:p>
    <w:p w:rsidR="008E0F63" w:rsidRPr="008E0F63" w:rsidRDefault="008E0F63" w:rsidP="008E0F63">
      <w:pPr>
        <w:spacing w:before="0"/>
        <w:rPr>
          <w:rFonts w:cs="Arial"/>
          <w:b/>
          <w:u w:val="single"/>
          <w:lang w:val="sr-Cyrl-RS"/>
        </w:rPr>
      </w:pPr>
    </w:p>
    <w:p w:rsidR="008E0F63" w:rsidRPr="00A739F7" w:rsidRDefault="008E0F63" w:rsidP="008E0F63">
      <w:pPr>
        <w:spacing w:before="0"/>
        <w:rPr>
          <w:rFonts w:cs="Arial"/>
        </w:rPr>
      </w:pPr>
      <w:r>
        <w:rPr>
          <w:lang w:val="sr-Cyrl-RS"/>
        </w:rPr>
        <w:t>Продавац</w:t>
      </w:r>
      <w:r>
        <w:t xml:space="preserve"> је обавезан да у тренутку потписивања Уговора, преда </w:t>
      </w:r>
      <w:r>
        <w:rPr>
          <w:lang w:val="sr-Cyrl-RS"/>
        </w:rPr>
        <w:t>Купцу</w:t>
      </w:r>
      <w: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r w:rsidRPr="00A739F7">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43A18" w:rsidRPr="00DC2A1F" w:rsidRDefault="008E0F63" w:rsidP="00DC2A1F">
      <w:pPr>
        <w:spacing w:before="0"/>
        <w:rPr>
          <w:rFonts w:cs="Arial"/>
        </w:rPr>
      </w:pPr>
      <w:r w:rsidRPr="00A739F7">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3A18" w:rsidRPr="008E19B3" w:rsidRDefault="00343A18" w:rsidP="008E19B3">
      <w:pPr>
        <w:tabs>
          <w:tab w:val="left" w:pos="9090"/>
        </w:tabs>
        <w:jc w:val="center"/>
        <w:rPr>
          <w:rFonts w:cs="Arial"/>
          <w:b/>
        </w:rPr>
      </w:pPr>
      <w:r w:rsidRPr="00F10346">
        <w:rPr>
          <w:rFonts w:cs="Arial"/>
          <w:b/>
        </w:rPr>
        <w:t>Члан 1</w:t>
      </w:r>
      <w:r w:rsidR="00CC3C8B">
        <w:rPr>
          <w:rFonts w:cs="Arial"/>
          <w:b/>
        </w:rPr>
        <w:t>0</w:t>
      </w:r>
      <w:r w:rsidRPr="00F10346">
        <w:rPr>
          <w:rFonts w:cs="Arial"/>
          <w:b/>
        </w:rPr>
        <w:t>.</w:t>
      </w:r>
    </w:p>
    <w:p w:rsidR="00E31629" w:rsidRPr="00CC3C8B" w:rsidRDefault="00E31629" w:rsidP="00E31629">
      <w:pPr>
        <w:pStyle w:val="KDParagraf"/>
        <w:rPr>
          <w:rFonts w:eastAsia="TimesNewRomanPSMT" w:cs="Arial"/>
          <w:b/>
          <w:bCs/>
          <w:iCs/>
        </w:rPr>
      </w:pPr>
      <w:r w:rsidRPr="00CC3C8B">
        <w:rPr>
          <w:rFonts w:eastAsia="TimesNewRomanPSMT" w:cs="Arial"/>
          <w:b/>
          <w:bCs/>
          <w:iCs/>
        </w:rPr>
        <w:t>Банкарск</w:t>
      </w:r>
      <w:r w:rsidR="00BC3E4F" w:rsidRPr="00CC3C8B">
        <w:rPr>
          <w:rFonts w:eastAsia="TimesNewRomanPSMT" w:cs="Arial"/>
          <w:b/>
          <w:bCs/>
          <w:iCs/>
        </w:rPr>
        <w:t>а</w:t>
      </w:r>
      <w:r w:rsidRPr="00CC3C8B">
        <w:rPr>
          <w:rFonts w:eastAsia="TimesNewRomanPSMT" w:cs="Arial"/>
          <w:b/>
          <w:bCs/>
          <w:iCs/>
        </w:rPr>
        <w:t xml:space="preserve"> гаранциј</w:t>
      </w:r>
      <w:r w:rsidR="00BC3E4F" w:rsidRPr="00CC3C8B">
        <w:rPr>
          <w:rFonts w:eastAsia="TimesNewRomanPSMT" w:cs="Arial"/>
          <w:b/>
          <w:bCs/>
          <w:iCs/>
        </w:rPr>
        <w:t>а</w:t>
      </w:r>
      <w:r w:rsidRPr="00CC3C8B">
        <w:rPr>
          <w:rFonts w:eastAsia="TimesNewRomanPSMT" w:cs="Arial"/>
          <w:b/>
          <w:bCs/>
          <w:iCs/>
        </w:rPr>
        <w:t xml:space="preserve"> за отклањање грешака у гарантном року</w:t>
      </w:r>
    </w:p>
    <w:p w:rsidR="00E31629" w:rsidRPr="00CC3C8B" w:rsidRDefault="00E31629" w:rsidP="00E31629">
      <w:pPr>
        <w:pStyle w:val="KDParagraf"/>
        <w:spacing w:before="0"/>
        <w:rPr>
          <w:rFonts w:eastAsia="TimesNewRomanPSMT" w:cs="Arial"/>
          <w:iCs/>
        </w:rPr>
      </w:pPr>
      <w:r w:rsidRPr="00CC3C8B">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CC3C8B">
        <w:rPr>
          <w:rFonts w:eastAsia="TimesNewRomanPSMT" w:cs="Arial"/>
          <w:iCs/>
        </w:rPr>
        <w:t>3</w:t>
      </w:r>
      <w:r w:rsidRPr="00CC3C8B">
        <w:rPr>
          <w:rFonts w:eastAsia="TimesNewRomanPSMT" w:cs="Arial"/>
          <w:iCs/>
        </w:rPr>
        <w:t>0 дана дужим од гарантног рока .</w:t>
      </w:r>
    </w:p>
    <w:p w:rsidR="00EC55BD" w:rsidRDefault="00E31629" w:rsidP="00E31629">
      <w:pPr>
        <w:pStyle w:val="KDParagraf"/>
        <w:spacing w:before="0"/>
        <w:rPr>
          <w:rFonts w:eastAsia="TimesNewRomanPSMT" w:cs="Arial"/>
          <w:iCs/>
        </w:rPr>
      </w:pPr>
      <w:r w:rsidRPr="00CC3C8B">
        <w:rPr>
          <w:rFonts w:eastAsia="TimesNewRomanPSMT" w:cs="Arial"/>
          <w:iCs/>
        </w:rPr>
        <w:t xml:space="preserve">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продавац не достави банкарску гаранцију за </w:t>
      </w:r>
    </w:p>
    <w:p w:rsidR="00EC55BD" w:rsidRDefault="00EC55BD" w:rsidP="00E31629">
      <w:pPr>
        <w:pStyle w:val="KDParagraf"/>
        <w:spacing w:before="0"/>
        <w:rPr>
          <w:rFonts w:eastAsia="TimesNewRomanPSMT" w:cs="Arial"/>
          <w:iCs/>
        </w:rPr>
      </w:pPr>
    </w:p>
    <w:p w:rsidR="00EC55BD" w:rsidRDefault="00EC55BD" w:rsidP="00E31629">
      <w:pPr>
        <w:pStyle w:val="KDParagraf"/>
        <w:spacing w:before="0"/>
        <w:rPr>
          <w:rFonts w:eastAsia="TimesNewRomanPSMT" w:cs="Arial"/>
          <w:iCs/>
        </w:rPr>
      </w:pPr>
    </w:p>
    <w:p w:rsidR="00E31629" w:rsidRPr="00CC3C8B" w:rsidRDefault="00E31629" w:rsidP="00E31629">
      <w:pPr>
        <w:pStyle w:val="KDParagraf"/>
        <w:spacing w:before="0"/>
        <w:rPr>
          <w:rFonts w:eastAsia="TimesNewRomanPSMT" w:cs="Arial"/>
          <w:iCs/>
        </w:rPr>
      </w:pPr>
      <w:r w:rsidRPr="00CC3C8B">
        <w:rPr>
          <w:rFonts w:eastAsia="TimesNewRomanPSMT" w:cs="Arial"/>
          <w:iCs/>
        </w:rPr>
        <w:lastRenderedPageBreak/>
        <w:t>отклањање недостатака у гарантном року, Купац има право да наплати банкарске гаранције за добро извршење посла.</w:t>
      </w:r>
    </w:p>
    <w:p w:rsidR="00E31629" w:rsidRPr="00CC3C8B" w:rsidRDefault="00E31629" w:rsidP="00E31629">
      <w:pPr>
        <w:pStyle w:val="KDParagraf"/>
        <w:spacing w:before="0"/>
        <w:rPr>
          <w:rFonts w:eastAsia="TimesNewRomanPSMT" w:cs="Arial"/>
          <w:iCs/>
        </w:rPr>
      </w:pPr>
      <w:r w:rsidRPr="00CC3C8B">
        <w:rPr>
          <w:rFonts w:eastAsia="TimesNewRomanPSMT" w:cs="Arial"/>
          <w:iCs/>
        </w:rPr>
        <w:t>Достављена банкарска гаранција  не може да садржи додатне услове за исплату, краћи рок и мањи износ.</w:t>
      </w:r>
    </w:p>
    <w:p w:rsidR="00E31629" w:rsidRPr="00CC3C8B" w:rsidRDefault="00E31629" w:rsidP="00E31629">
      <w:pPr>
        <w:pStyle w:val="KDParagraf"/>
        <w:spacing w:before="0"/>
        <w:rPr>
          <w:rFonts w:eastAsia="TimesNewRomanPSMT" w:cs="Arial"/>
          <w:iCs/>
        </w:rPr>
      </w:pPr>
      <w:r w:rsidRPr="00CC3C8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CC3C8B">
        <w:rPr>
          <w:rFonts w:cs="Arial"/>
          <w:b/>
        </w:rPr>
        <w:t>1</w:t>
      </w:r>
      <w:r w:rsidRPr="00F10346">
        <w:rPr>
          <w:rFonts w:cs="Arial"/>
          <w:b/>
        </w:rPr>
        <w:t>.</w:t>
      </w:r>
    </w:p>
    <w:p w:rsidR="00CC3C8B" w:rsidRPr="00BA15AE" w:rsidRDefault="00CC3C8B" w:rsidP="00CC3C8B">
      <w:pPr>
        <w:tabs>
          <w:tab w:val="left" w:pos="9090"/>
        </w:tabs>
        <w:spacing w:before="0"/>
        <w:rPr>
          <w:rFonts w:cs="Arial"/>
          <w:bCs/>
          <w:lang w:val="sr-Cyrl-CS"/>
        </w:rPr>
      </w:pPr>
      <w:r w:rsidRPr="00BA15AE">
        <w:rPr>
          <w:rFonts w:cs="Arial"/>
          <w:bCs/>
          <w:lang w:val="sr-Cyrl-CS"/>
        </w:rPr>
        <w:t>Уколико Продавац не испуни своје обавезе или не испоручи добр</w:t>
      </w:r>
      <w:r w:rsidRPr="00BA15AE">
        <w:rPr>
          <w:rFonts w:cs="Arial"/>
          <w:bCs/>
          <w:lang w:val="sr-Cyrl-RS"/>
        </w:rPr>
        <w:t>о</w:t>
      </w:r>
      <w:r w:rsidRPr="00BA15A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C3C8B" w:rsidRPr="00BA15AE" w:rsidRDefault="00CC3C8B" w:rsidP="00CC3C8B">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CC3C8B" w:rsidRPr="00BA15AE" w:rsidRDefault="00CC3C8B" w:rsidP="00CC3C8B">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99147C" w:rsidRDefault="00CC3C8B" w:rsidP="008E19B3">
      <w:pPr>
        <w:tabs>
          <w:tab w:val="left" w:pos="9090"/>
        </w:tabs>
        <w:rPr>
          <w:rFonts w:cs="Arial"/>
          <w:bCs/>
          <w:lang w:val="sr-Cyrl-CS"/>
        </w:rPr>
      </w:pPr>
      <w:r w:rsidRPr="00BA15AE">
        <w:rPr>
          <w:rFonts w:cs="Arial"/>
          <w:bCs/>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rsidR="00343A18" w:rsidRPr="008E19B3" w:rsidRDefault="00CC3C8B" w:rsidP="008E19B3">
      <w:pPr>
        <w:tabs>
          <w:tab w:val="left" w:pos="9090"/>
        </w:tabs>
        <w:rPr>
          <w:rFonts w:cs="Arial"/>
          <w:bCs/>
          <w:lang w:val="sr-Cyrl-CS"/>
        </w:rPr>
      </w:pPr>
      <w:r w:rsidRPr="00BA15AE">
        <w:rPr>
          <w:rFonts w:cs="Arial"/>
          <w:bCs/>
          <w:lang w:val="sr-Cyrl-CS"/>
        </w:rPr>
        <w:t xml:space="preserve">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C3C8B">
        <w:rPr>
          <w:rFonts w:cs="Arial"/>
          <w:b/>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DC2A1F" w:rsidRPr="00F10346" w:rsidRDefault="00DC2A1F" w:rsidP="00343A18">
      <w:pPr>
        <w:tabs>
          <w:tab w:val="left" w:pos="1512"/>
          <w:tab w:val="left" w:pos="9090"/>
        </w:tabs>
        <w:rPr>
          <w:rFonts w:cs="Arial"/>
          <w:lang w:val="sr-Cyrl-CS"/>
        </w:rPr>
      </w:pP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484052">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99147C" w:rsidRDefault="00343A18" w:rsidP="009914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484052">
        <w:rPr>
          <w:rFonts w:cs="Arial"/>
          <w:b/>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484052">
        <w:rPr>
          <w:rFonts w:cs="Arial"/>
          <w:b/>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99147C" w:rsidRDefault="00343A18" w:rsidP="0099147C">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484052">
        <w:rPr>
          <w:rFonts w:cs="Arial"/>
          <w:b/>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99147C" w:rsidRPr="0099147C" w:rsidRDefault="0099147C" w:rsidP="00343A18">
      <w:pPr>
        <w:tabs>
          <w:tab w:val="left" w:pos="9090"/>
        </w:tabs>
        <w:rPr>
          <w:rFonts w:cs="Arial"/>
          <w:lang w:val="ru-RU"/>
        </w:rPr>
      </w:pPr>
    </w:p>
    <w:p w:rsidR="00343A18" w:rsidRPr="00F10346" w:rsidRDefault="00343A18" w:rsidP="00343A18">
      <w:pPr>
        <w:spacing w:before="0"/>
        <w:jc w:val="center"/>
        <w:rPr>
          <w:rFonts w:cs="Arial"/>
          <w:b/>
        </w:rPr>
      </w:pPr>
      <w:r w:rsidRPr="00F10346">
        <w:rPr>
          <w:rFonts w:cs="Arial"/>
          <w:b/>
        </w:rPr>
        <w:t xml:space="preserve">Члан </w:t>
      </w:r>
      <w:r w:rsidR="00484052">
        <w:rPr>
          <w:rFonts w:cs="Arial"/>
          <w:b/>
        </w:rPr>
        <w:t>17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84052" w:rsidRDefault="00484052" w:rsidP="00343A18">
      <w:pPr>
        <w:pStyle w:val="KDParagraf"/>
        <w:spacing w:before="0"/>
        <w:rPr>
          <w:rFonts w:eastAsia="Calibri" w:cs="Arial"/>
          <w:noProof/>
          <w:lang w:val="ru-RU"/>
        </w:rPr>
      </w:pPr>
    </w:p>
    <w:p w:rsidR="00484052" w:rsidRDefault="00484052" w:rsidP="00484052">
      <w:pPr>
        <w:rPr>
          <w:rFonts w:cs="Arial"/>
          <w:b/>
          <w:bCs/>
        </w:rPr>
      </w:pPr>
      <w:r>
        <w:rPr>
          <w:rFonts w:cs="Arial"/>
          <w:b/>
          <w:bCs/>
        </w:rPr>
        <w:t>ОВЛАШЋЕНИ ПРЕДСТАВНИЦИ ЗА ПРАЋЕЊЕ УГОВОРА</w:t>
      </w:r>
    </w:p>
    <w:p w:rsidR="00484052" w:rsidRDefault="00484052" w:rsidP="0099147C">
      <w:pPr>
        <w:spacing w:before="0"/>
        <w:jc w:val="center"/>
        <w:rPr>
          <w:rFonts w:cs="Arial"/>
        </w:rPr>
      </w:pPr>
      <w:r>
        <w:rPr>
          <w:rFonts w:cs="Arial"/>
          <w:b/>
          <w:bCs/>
        </w:rPr>
        <w:t>Члан 18</w:t>
      </w:r>
      <w:r>
        <w:rPr>
          <w:rFonts w:cs="Arial"/>
        </w:rPr>
        <w:t>.</w:t>
      </w:r>
    </w:p>
    <w:p w:rsidR="00DC2A1F" w:rsidRDefault="00484052" w:rsidP="0099147C">
      <w:pPr>
        <w:spacing w:before="0"/>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484052" w:rsidRDefault="00484052" w:rsidP="00484052">
      <w:pPr>
        <w:rPr>
          <w:rFonts w:cs="Arial"/>
        </w:rPr>
      </w:pPr>
      <w:r>
        <w:rPr>
          <w:rFonts w:cs="Arial"/>
        </w:rPr>
        <w:t xml:space="preserve">          - за </w:t>
      </w:r>
      <w:r>
        <w:rPr>
          <w:rFonts w:cs="Arial"/>
          <w:lang w:val="sr-Cyrl-RS"/>
        </w:rPr>
        <w:t>Купца</w:t>
      </w:r>
      <w:r>
        <w:rPr>
          <w:rFonts w:cs="Arial"/>
        </w:rPr>
        <w:t>:     </w:t>
      </w:r>
      <w:r w:rsidR="0099147C">
        <w:rPr>
          <w:rFonts w:cs="Arial"/>
          <w:lang w:val="sr-Cyrl-RS"/>
        </w:rPr>
        <w:t xml:space="preserve">    </w:t>
      </w:r>
      <w:r>
        <w:rPr>
          <w:rFonts w:cs="Arial"/>
        </w:rPr>
        <w:t>  ________________________________</w:t>
      </w:r>
    </w:p>
    <w:p w:rsidR="00484052" w:rsidRDefault="00484052" w:rsidP="00484052">
      <w:pPr>
        <w:rPr>
          <w:rFonts w:cs="Arial"/>
        </w:rPr>
      </w:pPr>
      <w:r>
        <w:rPr>
          <w:rFonts w:cs="Arial"/>
        </w:rPr>
        <w:t>          - за Пр</w:t>
      </w:r>
      <w:r>
        <w:rPr>
          <w:rFonts w:cs="Arial"/>
          <w:lang w:val="sr-Cyrl-RS"/>
        </w:rPr>
        <w:t>одавца</w:t>
      </w:r>
      <w:r w:rsidR="0099147C">
        <w:rPr>
          <w:rFonts w:cs="Arial"/>
        </w:rPr>
        <w:t>:  </w:t>
      </w:r>
      <w:r>
        <w:rPr>
          <w:rFonts w:cs="Arial"/>
        </w:rPr>
        <w:t>  ________________________________</w:t>
      </w:r>
    </w:p>
    <w:p w:rsidR="00484052" w:rsidRPr="00484052" w:rsidRDefault="00484052" w:rsidP="00484052">
      <w:pPr>
        <w:rPr>
          <w:rFonts w:cs="Arial"/>
          <w:color w:val="1F497D"/>
        </w:rPr>
      </w:pPr>
      <w:r>
        <w:rPr>
          <w:rFonts w:cs="Arial"/>
        </w:rPr>
        <w:lastRenderedPageBreak/>
        <w:t>Овлашћења и дужности овлашћених представника  за праћење реализације овог Уговора су да:</w:t>
      </w:r>
    </w:p>
    <w:p w:rsidR="00484052" w:rsidRDefault="00484052" w:rsidP="008E19B3">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484052" w:rsidRDefault="00484052" w:rsidP="008E19B3">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484052" w:rsidRDefault="00484052" w:rsidP="008E19B3">
      <w:pPr>
        <w:spacing w:before="0"/>
        <w:rPr>
          <w:rFonts w:cs="Arial"/>
        </w:rPr>
      </w:pPr>
      <w:r>
        <w:rPr>
          <w:rFonts w:cs="Arial"/>
        </w:rPr>
        <w:t>-        извршавају и друге дужности везане за реализацију предмета овог Уговора, по потреби.</w:t>
      </w:r>
    </w:p>
    <w:p w:rsidR="00343A18" w:rsidRDefault="00343A18" w:rsidP="00343A18">
      <w:pPr>
        <w:pStyle w:val="KDParagraf"/>
        <w:spacing w:before="0"/>
        <w:rPr>
          <w:rFonts w:cs="Arial"/>
          <w:b/>
          <w:lang w:val="sr-Cyrl-BA"/>
        </w:rPr>
      </w:pPr>
    </w:p>
    <w:p w:rsidR="00DC2A1F" w:rsidRPr="00F10346" w:rsidRDefault="00DC2A1F"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484052" w:rsidP="00343A18">
      <w:pPr>
        <w:spacing w:before="0"/>
        <w:jc w:val="center"/>
        <w:rPr>
          <w:rFonts w:cs="Arial"/>
          <w:b/>
        </w:rPr>
      </w:pPr>
      <w:r>
        <w:rPr>
          <w:rFonts w:cs="Arial"/>
          <w:b/>
        </w:rPr>
        <w:t>Члан 19</w:t>
      </w:r>
      <w:r w:rsidR="00343A18" w:rsidRPr="00F10346">
        <w:rPr>
          <w:rFonts w:cs="Arial"/>
          <w:b/>
        </w:rPr>
        <w:t>.</w:t>
      </w:r>
    </w:p>
    <w:p w:rsidR="00343A18" w:rsidRDefault="00343A18" w:rsidP="00343A18">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sidR="00484052">
        <w:rPr>
          <w:rFonts w:eastAsia="Calibri" w:cs="Arial"/>
          <w:lang w:val="sr-Cyrl-RS"/>
        </w:rPr>
        <w:t>након потписивања</w:t>
      </w:r>
      <w:r w:rsidRPr="00F10346">
        <w:rPr>
          <w:rFonts w:eastAsia="Calibri" w:cs="Arial"/>
        </w:rPr>
        <w:t xml:space="preserve"> и достав</w:t>
      </w:r>
      <w:r w:rsidR="00484052">
        <w:rPr>
          <w:rFonts w:eastAsia="Calibri" w:cs="Arial"/>
        </w:rPr>
        <w:t xml:space="preserve">љања </w:t>
      </w:r>
      <w:r w:rsidRPr="00F10346">
        <w:rPr>
          <w:rFonts w:eastAsia="Calibri" w:cs="Arial"/>
        </w:rPr>
        <w:t xml:space="preserve"> </w:t>
      </w:r>
      <w:r w:rsidR="008E0F63">
        <w:rPr>
          <w:rFonts w:eastAsia="Calibri" w:cs="Arial"/>
          <w:lang w:val="sr-Cyrl-RS"/>
        </w:rPr>
        <w:t>банкарске гаранције</w:t>
      </w:r>
      <w:r w:rsidR="00484052">
        <w:rPr>
          <w:rFonts w:eastAsia="Calibri" w:cs="Arial"/>
          <w:lang w:val="sr-Cyrl-RS"/>
        </w:rPr>
        <w:t xml:space="preserve"> за добро извршење посла</w:t>
      </w:r>
      <w:r w:rsidR="0099147C">
        <w:rPr>
          <w:rFonts w:eastAsia="Calibri" w:cs="Arial"/>
          <w:lang w:val="sr-Cyrl-RS"/>
        </w:rPr>
        <w:t>.</w:t>
      </w:r>
    </w:p>
    <w:p w:rsidR="0099147C" w:rsidRPr="00484052" w:rsidRDefault="0099147C" w:rsidP="00343A18">
      <w:pPr>
        <w:pStyle w:val="KDParagraf"/>
        <w:spacing w:before="0"/>
        <w:rPr>
          <w:rFonts w:eastAsia="Calibri" w:cs="Arial"/>
          <w:lang w:val="sr-Cyrl-RS"/>
        </w:rPr>
      </w:pPr>
      <w:r>
        <w:rPr>
          <w:rFonts w:eastAsia="Calibri" w:cs="Arial"/>
          <w:lang w:val="sr-Cyrl-RS"/>
        </w:rPr>
        <w:t>Уговор се закључује до испуњења свих уговорних обавеза.</w:t>
      </w:r>
    </w:p>
    <w:p w:rsidR="00484052" w:rsidRPr="000A15B3" w:rsidRDefault="00484052" w:rsidP="00484052">
      <w:pPr>
        <w:spacing w:before="0" w:after="160" w:line="259" w:lineRule="auto"/>
        <w:rPr>
          <w:rFonts w:eastAsia="Calibri" w:cs="Arial"/>
          <w:noProof/>
          <w:lang w:val="sr-Cyrl-RS"/>
        </w:rPr>
      </w:pPr>
      <w:r w:rsidRPr="00BA15AE">
        <w:rPr>
          <w:rFonts w:eastAsia="Calibri" w:cs="Arial"/>
          <w:noProof/>
        </w:rPr>
        <w:t>O</w:t>
      </w:r>
      <w:r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BA15AE">
        <w:rPr>
          <w:rFonts w:eastAsia="Calibri" w:cs="Arial"/>
          <w:noProof/>
          <w:lang w:val="ru-RU"/>
        </w:rPr>
        <w:t xml:space="preserve">програму пословања ЈП ЕПС </w:t>
      </w:r>
      <w:r w:rsidRPr="00BA15AE">
        <w:rPr>
          <w:rFonts w:eastAsia="Calibri" w:cs="Arial"/>
          <w:noProof/>
          <w:lang w:val="sr-Cyrl-RS"/>
        </w:rPr>
        <w:t>за године у којима ће се плаћати уговорене обавезе.</w:t>
      </w:r>
    </w:p>
    <w:p w:rsidR="00343A18" w:rsidRPr="00F10346" w:rsidRDefault="0099147C" w:rsidP="00343A18">
      <w:pPr>
        <w:spacing w:before="0"/>
        <w:rPr>
          <w:rFonts w:cs="Arial"/>
          <w:b/>
        </w:rPr>
      </w:pPr>
      <w:r>
        <w:rPr>
          <w:rFonts w:cs="Arial"/>
          <w:b/>
        </w:rPr>
        <w:t xml:space="preserve"> </w:t>
      </w:r>
      <w:r w:rsidR="00343A18"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484052" w:rsidP="00343A18">
      <w:pPr>
        <w:spacing w:before="0"/>
        <w:jc w:val="center"/>
        <w:rPr>
          <w:rFonts w:cs="Arial"/>
          <w:b/>
        </w:rPr>
      </w:pPr>
      <w:r>
        <w:rPr>
          <w:rFonts w:cs="Arial"/>
          <w:b/>
        </w:rPr>
        <w:t>Члан 20</w:t>
      </w:r>
      <w:r w:rsidR="00343A18" w:rsidRPr="00F10346">
        <w:rPr>
          <w:rFonts w:cs="Arial"/>
          <w:b/>
        </w:rPr>
        <w:t>.</w:t>
      </w:r>
    </w:p>
    <w:p w:rsidR="0099147C" w:rsidRPr="007669B4" w:rsidRDefault="0099147C" w:rsidP="0099147C">
      <w:pPr>
        <w:spacing w:before="0"/>
        <w:rPr>
          <w:rFonts w:cs="Arial"/>
          <w:lang w:eastAsia="sr-Latn-CS"/>
        </w:rPr>
      </w:pPr>
      <w:r>
        <w:rPr>
          <w:rFonts w:cs="Arial"/>
          <w:lang w:eastAsia="sr-Latn-CS"/>
        </w:rPr>
        <w:t>Купац</w:t>
      </w:r>
      <w:r w:rsidRPr="00EC1AB5">
        <w:rPr>
          <w:rFonts w:cs="Arial"/>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9147C" w:rsidRPr="005D0ADD" w:rsidRDefault="0099147C" w:rsidP="0099147C">
      <w:pPr>
        <w:spacing w:before="0"/>
        <w:rPr>
          <w:rFonts w:cs="Arial"/>
        </w:rPr>
      </w:pPr>
      <w:r w:rsidRPr="005D0ADD">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9147C" w:rsidRPr="005D0ADD" w:rsidRDefault="0099147C" w:rsidP="0099147C">
      <w:pPr>
        <w:spacing w:before="0"/>
        <w:rPr>
          <w:rFonts w:cs="Arial"/>
        </w:rPr>
      </w:pPr>
      <w:r w:rsidRPr="005D0ADD">
        <w:rPr>
          <w:rFonts w:cs="Arial"/>
        </w:rPr>
        <w:t xml:space="preserve">У свим </w:t>
      </w:r>
      <w:r>
        <w:rPr>
          <w:rFonts w:cs="Arial"/>
        </w:rPr>
        <w:t>наведеним случајевима, Купац</w:t>
      </w:r>
      <w:r w:rsidRPr="005D0ADD">
        <w:rPr>
          <w:rFonts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484052">
        <w:rPr>
          <w:rFonts w:cs="Arial"/>
          <w:b/>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484052">
        <w:rPr>
          <w:rFonts w:cs="Arial"/>
          <w:b/>
        </w:rPr>
        <w:t>2</w:t>
      </w:r>
      <w:r w:rsidRPr="00F10346">
        <w:rPr>
          <w:rFonts w:cs="Arial"/>
          <w:b/>
          <w:lang w:val="ru-RU"/>
        </w:rPr>
        <w:t>.</w:t>
      </w:r>
    </w:p>
    <w:p w:rsidR="00484052"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484052">
        <w:rPr>
          <w:rFonts w:cs="Arial"/>
          <w:lang w:val="sr-Cyrl-RS"/>
        </w:rPr>
        <w:t>.</w:t>
      </w:r>
    </w:p>
    <w:p w:rsidR="0099147C" w:rsidRPr="00C359BE" w:rsidRDefault="00343A18" w:rsidP="00C359B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484052" w:rsidRDefault="00484052" w:rsidP="00484052">
      <w:pPr>
        <w:suppressAutoHyphens/>
        <w:spacing w:before="0" w:line="100" w:lineRule="atLeast"/>
        <w:jc w:val="left"/>
        <w:rPr>
          <w:rFonts w:eastAsia="Calibri" w:cs="Arial"/>
          <w:lang w:val="sr-Cyrl-RS"/>
        </w:rPr>
      </w:pPr>
    </w:p>
    <w:p w:rsidR="00484052" w:rsidRPr="00484052" w:rsidRDefault="00C359BE" w:rsidP="008E19B3">
      <w:pPr>
        <w:suppressAutoHyphens/>
        <w:spacing w:before="0" w:line="100" w:lineRule="atLeast"/>
        <w:jc w:val="center"/>
        <w:rPr>
          <w:rFonts w:cs="Arial"/>
          <w:b/>
          <w:spacing w:val="2"/>
          <w:lang w:val="sr-Cyrl-CS" w:eastAsia="sr-Latn-CS"/>
        </w:rPr>
      </w:pPr>
      <w:r>
        <w:rPr>
          <w:rFonts w:eastAsia="Calibri" w:cs="Arial"/>
          <w:b/>
          <w:lang w:val="sr-Cyrl-RS"/>
        </w:rPr>
        <w:t>Члан 23</w:t>
      </w:r>
      <w:r w:rsidR="00484052" w:rsidRPr="00484052">
        <w:rPr>
          <w:rFonts w:eastAsia="Calibri" w:cs="Arial"/>
          <w:b/>
          <w:lang w:val="sr-Cyrl-RS"/>
        </w:rPr>
        <w:t>.</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C359BE" w:rsidRDefault="00C359BE" w:rsidP="001353DA">
      <w:pPr>
        <w:spacing w:before="0"/>
        <w:rPr>
          <w:rFonts w:cs="Arial"/>
          <w:spacing w:val="2"/>
          <w:lang w:val="sr-Cyrl-CS"/>
        </w:rPr>
      </w:pPr>
    </w:p>
    <w:p w:rsidR="008E19B3" w:rsidRPr="00F10346" w:rsidRDefault="008E19B3" w:rsidP="001353DA">
      <w:pPr>
        <w:spacing w:before="0"/>
        <w:rPr>
          <w:rFonts w:cs="Arial"/>
          <w:spacing w:val="2"/>
          <w:lang w:val="sr-Cyrl-CS"/>
        </w:rPr>
      </w:pPr>
    </w:p>
    <w:p w:rsidR="00677614" w:rsidRPr="008E19B3" w:rsidRDefault="00C359BE" w:rsidP="008E19B3">
      <w:pPr>
        <w:spacing w:before="0"/>
        <w:jc w:val="center"/>
        <w:rPr>
          <w:rFonts w:cs="Arial"/>
          <w:b/>
          <w:spacing w:val="2"/>
          <w:lang w:val="sr-Cyrl-CS"/>
        </w:rPr>
      </w:pPr>
      <w:r>
        <w:rPr>
          <w:rFonts w:cs="Arial"/>
          <w:b/>
          <w:spacing w:val="2"/>
          <w:lang w:val="sr-Cyrl-CS"/>
        </w:rPr>
        <w:t>Члан 24</w:t>
      </w:r>
      <w:r w:rsidR="008E19B3" w:rsidRPr="008E19B3">
        <w:rPr>
          <w:rFonts w:cs="Arial"/>
          <w:b/>
          <w:spacing w:val="2"/>
          <w:lang w:val="sr-Cyrl-CS"/>
        </w:rPr>
        <w:t>.</w:t>
      </w: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C359BE">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677614" w:rsidRDefault="00677614" w:rsidP="00677614">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008E19B3">
        <w:rPr>
          <w:rFonts w:cs="Arial"/>
          <w:lang w:val="sr-Cyrl-RS"/>
        </w:rPr>
        <w:t>Жељко Вујиновић</w:t>
      </w:r>
      <w:r w:rsidRPr="00677614">
        <w:rPr>
          <w:rFonts w:cs="Arial"/>
        </w:rPr>
        <w:t xml:space="preserve">. </w:t>
      </w:r>
      <w:r>
        <w:rPr>
          <w:rFonts w:cs="Arial"/>
        </w:rPr>
        <w:t xml:space="preserve">                                                                            </w:t>
      </w:r>
    </w:p>
    <w:p w:rsidR="00677614" w:rsidRDefault="00677614" w:rsidP="00343A18">
      <w:pPr>
        <w:pStyle w:val="KDParagraf"/>
        <w:spacing w:before="0"/>
        <w:rPr>
          <w:rFonts w:cs="Arial"/>
        </w:rPr>
      </w:pPr>
    </w:p>
    <w:p w:rsidR="007E7BB8" w:rsidRPr="008E19B3" w:rsidRDefault="007E7BB8" w:rsidP="00343A18">
      <w:pPr>
        <w:pStyle w:val="KDParagraf"/>
        <w:spacing w:before="0"/>
        <w:rPr>
          <w:rFonts w:cs="Arial"/>
          <w:lang w:val="sr-Cyrl-BA"/>
        </w:rPr>
      </w:pPr>
    </w:p>
    <w:sectPr w:rsidR="007E7BB8" w:rsidRPr="008E19B3"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F20" w:rsidRDefault="00CC1F20">
      <w:r>
        <w:separator/>
      </w:r>
    </w:p>
    <w:p w:rsidR="00CC1F20" w:rsidRDefault="00CC1F20"/>
  </w:endnote>
  <w:endnote w:type="continuationSeparator" w:id="0">
    <w:p w:rsidR="00CC1F20" w:rsidRDefault="00CC1F20">
      <w:r>
        <w:continuationSeparator/>
      </w:r>
    </w:p>
    <w:p w:rsidR="00CC1F20" w:rsidRDefault="00CC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Default="0061651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51B" w:rsidRDefault="0061651B" w:rsidP="00841BE7">
    <w:pPr>
      <w:pStyle w:val="Footer"/>
      <w:ind w:right="360"/>
    </w:pPr>
  </w:p>
  <w:p w:rsidR="0061651B" w:rsidRDefault="0061651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Pr="00EC5BB4" w:rsidRDefault="006165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1BE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1BE6">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Pr="00EC5BB4" w:rsidRDefault="0061651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B1B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B1BE6">
      <w:rPr>
        <w:rStyle w:val="PageNumber"/>
        <w:rFonts w:cs="Arial"/>
        <w:b/>
        <w:noProof/>
        <w:szCs w:val="24"/>
      </w:rPr>
      <w:t>54</w:t>
    </w:r>
    <w:r w:rsidRPr="00EC5BB4">
      <w:rPr>
        <w:rStyle w:val="PageNumber"/>
        <w:rFonts w:cs="Arial"/>
        <w:b/>
        <w:szCs w:val="24"/>
      </w:rPr>
      <w:fldChar w:fldCharType="end"/>
    </w:r>
  </w:p>
  <w:p w:rsidR="0061651B" w:rsidRDefault="00616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F20" w:rsidRDefault="00CC1F20">
      <w:r>
        <w:separator/>
      </w:r>
    </w:p>
    <w:p w:rsidR="00CC1F20" w:rsidRDefault="00CC1F20"/>
  </w:footnote>
  <w:footnote w:type="continuationSeparator" w:id="0">
    <w:p w:rsidR="00CC1F20" w:rsidRDefault="00CC1F20">
      <w:r>
        <w:continuationSeparator/>
      </w:r>
    </w:p>
    <w:p w:rsidR="00CC1F20" w:rsidRDefault="00CC1F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Default="0061651B" w:rsidP="004276AD">
    <w:pPr>
      <w:pStyle w:val="Header"/>
      <w:rPr>
        <w:sz w:val="20"/>
      </w:rPr>
    </w:pPr>
  </w:p>
  <w:p w:rsidR="0061651B" w:rsidRPr="00EC5BB4" w:rsidRDefault="0061651B" w:rsidP="006170FF">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3000/1248/2017(1552/2017)</w:t>
    </w:r>
  </w:p>
  <w:p w:rsidR="0061651B" w:rsidRPr="004276AD" w:rsidRDefault="0061651B"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1B" w:rsidRDefault="0061651B" w:rsidP="004276AD">
    <w:pPr>
      <w:pStyle w:val="Header"/>
    </w:pPr>
  </w:p>
  <w:p w:rsidR="0061651B" w:rsidRPr="00113B84" w:rsidRDefault="0061651B" w:rsidP="001205B9">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3000/1248/2017(1552/2017)</w:t>
    </w:r>
  </w:p>
  <w:p w:rsidR="0061651B" w:rsidRPr="00210557" w:rsidRDefault="0061651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1013B8F"/>
    <w:multiLevelType w:val="hybridMultilevel"/>
    <w:tmpl w:val="3BD24DC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CF404CD"/>
    <w:multiLevelType w:val="multilevel"/>
    <w:tmpl w:val="DDF2405C"/>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E01F6B"/>
    <w:multiLevelType w:val="hybridMultilevel"/>
    <w:tmpl w:val="EE5271BC"/>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07FC8DA4"/>
    <w:lvl w:ilvl="0" w:tplc="65F282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546329BE"/>
    <w:multiLevelType w:val="hybridMultilevel"/>
    <w:tmpl w:val="343892E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DAF431A"/>
    <w:multiLevelType w:val="hybridMultilevel"/>
    <w:tmpl w:val="FAA2E57A"/>
    <w:lvl w:ilvl="0" w:tplc="241A0017">
      <w:start w:val="1"/>
      <w:numFmt w:val="lowerLetter"/>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7B31377"/>
    <w:multiLevelType w:val="hybridMultilevel"/>
    <w:tmpl w:val="E07A6796"/>
    <w:lvl w:ilvl="0" w:tplc="241A0001">
      <w:start w:val="1"/>
      <w:numFmt w:val="bullet"/>
      <w:lvlText w:val=""/>
      <w:lvlJc w:val="left"/>
      <w:pPr>
        <w:ind w:left="2460" w:hanging="360"/>
      </w:pPr>
      <w:rPr>
        <w:rFonts w:ascii="Symbol" w:hAnsi="Symbol" w:hint="default"/>
      </w:rPr>
    </w:lvl>
    <w:lvl w:ilvl="1" w:tplc="241A0003" w:tentative="1">
      <w:start w:val="1"/>
      <w:numFmt w:val="bullet"/>
      <w:lvlText w:val="o"/>
      <w:lvlJc w:val="left"/>
      <w:pPr>
        <w:ind w:left="3180" w:hanging="360"/>
      </w:pPr>
      <w:rPr>
        <w:rFonts w:ascii="Courier New" w:hAnsi="Courier New" w:cs="Courier New" w:hint="default"/>
      </w:rPr>
    </w:lvl>
    <w:lvl w:ilvl="2" w:tplc="241A0005" w:tentative="1">
      <w:start w:val="1"/>
      <w:numFmt w:val="bullet"/>
      <w:lvlText w:val=""/>
      <w:lvlJc w:val="left"/>
      <w:pPr>
        <w:ind w:left="3900" w:hanging="360"/>
      </w:pPr>
      <w:rPr>
        <w:rFonts w:ascii="Wingdings" w:hAnsi="Wingdings" w:hint="default"/>
      </w:rPr>
    </w:lvl>
    <w:lvl w:ilvl="3" w:tplc="241A0001" w:tentative="1">
      <w:start w:val="1"/>
      <w:numFmt w:val="bullet"/>
      <w:lvlText w:val=""/>
      <w:lvlJc w:val="left"/>
      <w:pPr>
        <w:ind w:left="4620" w:hanging="360"/>
      </w:pPr>
      <w:rPr>
        <w:rFonts w:ascii="Symbol" w:hAnsi="Symbol" w:hint="default"/>
      </w:rPr>
    </w:lvl>
    <w:lvl w:ilvl="4" w:tplc="241A0003" w:tentative="1">
      <w:start w:val="1"/>
      <w:numFmt w:val="bullet"/>
      <w:lvlText w:val="o"/>
      <w:lvlJc w:val="left"/>
      <w:pPr>
        <w:ind w:left="5340" w:hanging="360"/>
      </w:pPr>
      <w:rPr>
        <w:rFonts w:ascii="Courier New" w:hAnsi="Courier New" w:cs="Courier New" w:hint="default"/>
      </w:rPr>
    </w:lvl>
    <w:lvl w:ilvl="5" w:tplc="241A0005" w:tentative="1">
      <w:start w:val="1"/>
      <w:numFmt w:val="bullet"/>
      <w:lvlText w:val=""/>
      <w:lvlJc w:val="left"/>
      <w:pPr>
        <w:ind w:left="6060" w:hanging="360"/>
      </w:pPr>
      <w:rPr>
        <w:rFonts w:ascii="Wingdings" w:hAnsi="Wingdings" w:hint="default"/>
      </w:rPr>
    </w:lvl>
    <w:lvl w:ilvl="6" w:tplc="241A0001" w:tentative="1">
      <w:start w:val="1"/>
      <w:numFmt w:val="bullet"/>
      <w:lvlText w:val=""/>
      <w:lvlJc w:val="left"/>
      <w:pPr>
        <w:ind w:left="6780" w:hanging="360"/>
      </w:pPr>
      <w:rPr>
        <w:rFonts w:ascii="Symbol" w:hAnsi="Symbol" w:hint="default"/>
      </w:rPr>
    </w:lvl>
    <w:lvl w:ilvl="7" w:tplc="241A0003" w:tentative="1">
      <w:start w:val="1"/>
      <w:numFmt w:val="bullet"/>
      <w:lvlText w:val="o"/>
      <w:lvlJc w:val="left"/>
      <w:pPr>
        <w:ind w:left="7500" w:hanging="360"/>
      </w:pPr>
      <w:rPr>
        <w:rFonts w:ascii="Courier New" w:hAnsi="Courier New" w:cs="Courier New" w:hint="default"/>
      </w:rPr>
    </w:lvl>
    <w:lvl w:ilvl="8" w:tplc="241A0005" w:tentative="1">
      <w:start w:val="1"/>
      <w:numFmt w:val="bullet"/>
      <w:lvlText w:val=""/>
      <w:lvlJc w:val="left"/>
      <w:pPr>
        <w:ind w:left="8220" w:hanging="360"/>
      </w:pPr>
      <w:rPr>
        <w:rFonts w:ascii="Wingdings" w:hAnsi="Wingdings" w:hint="default"/>
      </w:rPr>
    </w:lvl>
  </w:abstractNum>
  <w:abstractNum w:abstractNumId="87" w15:restartNumberingAfterBreak="0">
    <w:nsid w:val="6CEF6443"/>
    <w:multiLevelType w:val="multilevel"/>
    <w:tmpl w:val="487E71A4"/>
    <w:lvl w:ilvl="0">
      <w:start w:val="6"/>
      <w:numFmt w:val="decimal"/>
      <w:lvlText w:val="%1"/>
      <w:lvlJc w:val="left"/>
      <w:pPr>
        <w:ind w:left="420" w:hanging="420"/>
      </w:pPr>
      <w:rPr>
        <w:rFonts w:hint="default"/>
      </w:rPr>
    </w:lvl>
    <w:lvl w:ilvl="1">
      <w:start w:val="1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1A7B9A"/>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3"/>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9"/>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60"/>
  </w:num>
  <w:num w:numId="14">
    <w:abstractNumId w:val="58"/>
  </w:num>
  <w:num w:numId="15">
    <w:abstractNumId w:val="75"/>
  </w:num>
  <w:num w:numId="16">
    <w:abstractNumId w:val="68"/>
  </w:num>
  <w:num w:numId="17">
    <w:abstractNumId w:val="63"/>
  </w:num>
  <w:num w:numId="18">
    <w:abstractNumId w:val="84"/>
  </w:num>
  <w:num w:numId="19">
    <w:abstractNumId w:val="88"/>
  </w:num>
  <w:num w:numId="20">
    <w:abstractNumId w:val="84"/>
  </w:num>
  <w:num w:numId="21">
    <w:abstractNumId w:val="51"/>
  </w:num>
  <w:num w:numId="22">
    <w:abstractNumId w:val="77"/>
  </w:num>
  <w:num w:numId="23">
    <w:abstractNumId w:val="66"/>
  </w:num>
  <w:num w:numId="24">
    <w:abstractNumId w:val="49"/>
  </w:num>
  <w:num w:numId="25">
    <w:abstractNumId w:val="52"/>
  </w:num>
  <w:num w:numId="26">
    <w:abstractNumId w:val="71"/>
  </w:num>
  <w:num w:numId="27">
    <w:abstractNumId w:val="70"/>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num>
  <w:num w:numId="30">
    <w:abstractNumId w:val="86"/>
  </w:num>
  <w:num w:numId="31">
    <w:abstractNumId w:val="50"/>
  </w:num>
  <w:num w:numId="32">
    <w:abstractNumId w:val="74"/>
  </w:num>
  <w:num w:numId="33">
    <w:abstractNumId w:val="78"/>
  </w:num>
  <w:num w:numId="34">
    <w:abstractNumId w:val="87"/>
  </w:num>
  <w:num w:numId="35">
    <w:abstractNumId w:val="64"/>
  </w:num>
  <w:num w:numId="36">
    <w:abstractNumId w:val="9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604"/>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69D"/>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0F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1A"/>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5B9"/>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3F3"/>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D57"/>
    <w:rsid w:val="0023000F"/>
    <w:rsid w:val="00230DAD"/>
    <w:rsid w:val="00230DC9"/>
    <w:rsid w:val="00231A50"/>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671"/>
    <w:rsid w:val="002A1887"/>
    <w:rsid w:val="002A2011"/>
    <w:rsid w:val="002A2488"/>
    <w:rsid w:val="002A28C9"/>
    <w:rsid w:val="002A2DD0"/>
    <w:rsid w:val="002A33AE"/>
    <w:rsid w:val="002A3C3F"/>
    <w:rsid w:val="002A3F56"/>
    <w:rsid w:val="002A42EC"/>
    <w:rsid w:val="002A436B"/>
    <w:rsid w:val="002A4479"/>
    <w:rsid w:val="002A449E"/>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C2B"/>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BAE"/>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3DD"/>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15"/>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0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B0C"/>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0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4A"/>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10B"/>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A1C"/>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05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585"/>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CBB"/>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10C"/>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E6"/>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6D88"/>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1B"/>
    <w:rsid w:val="00616817"/>
    <w:rsid w:val="00616E1C"/>
    <w:rsid w:val="006170FF"/>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3F64"/>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60F"/>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92"/>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1D"/>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1AD"/>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9BF"/>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96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B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1FDA"/>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46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D3D"/>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CF6"/>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E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9F1"/>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C1"/>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433"/>
    <w:rsid w:val="008D6D61"/>
    <w:rsid w:val="008D71DE"/>
    <w:rsid w:val="008D71FC"/>
    <w:rsid w:val="008D7AB5"/>
    <w:rsid w:val="008E0174"/>
    <w:rsid w:val="008E0524"/>
    <w:rsid w:val="008E052A"/>
    <w:rsid w:val="008E0895"/>
    <w:rsid w:val="008E0BD1"/>
    <w:rsid w:val="008E0F63"/>
    <w:rsid w:val="008E1385"/>
    <w:rsid w:val="008E140B"/>
    <w:rsid w:val="008E143A"/>
    <w:rsid w:val="008E1460"/>
    <w:rsid w:val="008E14F1"/>
    <w:rsid w:val="008E176E"/>
    <w:rsid w:val="008E1828"/>
    <w:rsid w:val="008E19B3"/>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EB6"/>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BC1"/>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3DB7"/>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105"/>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C8"/>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47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E81"/>
    <w:rsid w:val="009C51AF"/>
    <w:rsid w:val="009C52E7"/>
    <w:rsid w:val="009C60B1"/>
    <w:rsid w:val="009C6333"/>
    <w:rsid w:val="009C703B"/>
    <w:rsid w:val="009C74F8"/>
    <w:rsid w:val="009C752B"/>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3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10"/>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F54"/>
    <w:rsid w:val="00A0624F"/>
    <w:rsid w:val="00A062D2"/>
    <w:rsid w:val="00A06F0F"/>
    <w:rsid w:val="00A07052"/>
    <w:rsid w:val="00A072C8"/>
    <w:rsid w:val="00A074BF"/>
    <w:rsid w:val="00A0751E"/>
    <w:rsid w:val="00A102AD"/>
    <w:rsid w:val="00A107D3"/>
    <w:rsid w:val="00A1104B"/>
    <w:rsid w:val="00A11094"/>
    <w:rsid w:val="00A112B9"/>
    <w:rsid w:val="00A114B3"/>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CF9"/>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58E"/>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2C1"/>
    <w:rsid w:val="00A70475"/>
    <w:rsid w:val="00A7145A"/>
    <w:rsid w:val="00A71584"/>
    <w:rsid w:val="00A71693"/>
    <w:rsid w:val="00A71A51"/>
    <w:rsid w:val="00A71E3B"/>
    <w:rsid w:val="00A726D1"/>
    <w:rsid w:val="00A726E2"/>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0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93"/>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DD"/>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0D7"/>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2E"/>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1DC"/>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CE4"/>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9BE"/>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1"/>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F20"/>
    <w:rsid w:val="00CC22D3"/>
    <w:rsid w:val="00CC230A"/>
    <w:rsid w:val="00CC250B"/>
    <w:rsid w:val="00CC2D01"/>
    <w:rsid w:val="00CC2D23"/>
    <w:rsid w:val="00CC2EED"/>
    <w:rsid w:val="00CC3020"/>
    <w:rsid w:val="00CC3260"/>
    <w:rsid w:val="00CC373C"/>
    <w:rsid w:val="00CC3AF3"/>
    <w:rsid w:val="00CC3C8B"/>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79"/>
    <w:rsid w:val="00CD0132"/>
    <w:rsid w:val="00CD048B"/>
    <w:rsid w:val="00CD04A2"/>
    <w:rsid w:val="00CD05C7"/>
    <w:rsid w:val="00CD0B0F"/>
    <w:rsid w:val="00CD0F0C"/>
    <w:rsid w:val="00CD0FE3"/>
    <w:rsid w:val="00CD10A1"/>
    <w:rsid w:val="00CD120D"/>
    <w:rsid w:val="00CD17EB"/>
    <w:rsid w:val="00CD2742"/>
    <w:rsid w:val="00CD29DA"/>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B89"/>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E2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2FE9"/>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D7"/>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1F"/>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8DE"/>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51"/>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6A0"/>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4FE"/>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BD"/>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635"/>
    <w:rsid w:val="00F347FE"/>
    <w:rsid w:val="00F35178"/>
    <w:rsid w:val="00F356CC"/>
    <w:rsid w:val="00F35C70"/>
    <w:rsid w:val="00F35EB2"/>
    <w:rsid w:val="00F35F61"/>
    <w:rsid w:val="00F366A7"/>
    <w:rsid w:val="00F36A88"/>
    <w:rsid w:val="00F36CE2"/>
    <w:rsid w:val="00F36E2C"/>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EB"/>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C6"/>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CA"/>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EAC58"/>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914655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dragana.krasavcic@eps.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eljko.rankovic@eps.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eljko.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0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01.xml><?xml version="1.0" encoding="utf-8"?>
<ds:datastoreItem xmlns:ds="http://schemas.openxmlformats.org/officeDocument/2006/customXml" ds:itemID="{B0DE7430-E2D9-471A-8FB1-38B283083A3D}">
  <ds:schemaRefs>
    <ds:schemaRef ds:uri="http://schemas.openxmlformats.org/officeDocument/2006/bibliography"/>
  </ds:schemaRefs>
</ds:datastoreItem>
</file>

<file path=customXml/itemProps102.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103.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04.xml><?xml version="1.0" encoding="utf-8"?>
<ds:datastoreItem xmlns:ds="http://schemas.openxmlformats.org/officeDocument/2006/customXml" ds:itemID="{707FF337-EBFF-44B3-A57E-09776DDB7FC4}">
  <ds:schemaRefs>
    <ds:schemaRef ds:uri="http://schemas.openxmlformats.org/officeDocument/2006/bibliography"/>
  </ds:schemaRefs>
</ds:datastoreItem>
</file>

<file path=customXml/itemProps105.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06.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07.xml><?xml version="1.0" encoding="utf-8"?>
<ds:datastoreItem xmlns:ds="http://schemas.openxmlformats.org/officeDocument/2006/customXml" ds:itemID="{D9FFAD8F-310F-4D64-B3BA-6C6DB51141A1}">
  <ds:schemaRefs>
    <ds:schemaRef ds:uri="http://schemas.openxmlformats.org/officeDocument/2006/bibliography"/>
  </ds:schemaRefs>
</ds:datastoreItem>
</file>

<file path=customXml/itemProps108.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10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1.xml><?xml version="1.0" encoding="utf-8"?>
<ds:datastoreItem xmlns:ds="http://schemas.openxmlformats.org/officeDocument/2006/customXml" ds:itemID="{35974BD2-0900-49BA-B731-7C16C6C3EE2E}">
  <ds:schemaRefs>
    <ds:schemaRef ds:uri="http://schemas.openxmlformats.org/officeDocument/2006/bibliography"/>
  </ds:schemaRefs>
</ds:datastoreItem>
</file>

<file path=customXml/itemProps110.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11.xml><?xml version="1.0" encoding="utf-8"?>
<ds:datastoreItem xmlns:ds="http://schemas.openxmlformats.org/officeDocument/2006/customXml" ds:itemID="{2C81248E-EC39-410D-A6D0-077FF7246546}">
  <ds:schemaRefs>
    <ds:schemaRef ds:uri="http://schemas.openxmlformats.org/officeDocument/2006/bibliography"/>
  </ds:schemaRefs>
</ds:datastoreItem>
</file>

<file path=customXml/itemProps112.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13.xml><?xml version="1.0" encoding="utf-8"?>
<ds:datastoreItem xmlns:ds="http://schemas.openxmlformats.org/officeDocument/2006/customXml" ds:itemID="{5458BBA3-8F98-465B-A17D-4C36623C9351}">
  <ds:schemaRefs>
    <ds:schemaRef ds:uri="http://schemas.openxmlformats.org/officeDocument/2006/bibliography"/>
  </ds:schemaRefs>
</ds:datastoreItem>
</file>

<file path=customXml/itemProps11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15.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16.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1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18.xml><?xml version="1.0" encoding="utf-8"?>
<ds:datastoreItem xmlns:ds="http://schemas.openxmlformats.org/officeDocument/2006/customXml" ds:itemID="{2C2B6133-B23A-4744-A3EC-C850802F8ACF}">
  <ds:schemaRefs>
    <ds:schemaRef ds:uri="http://schemas.openxmlformats.org/officeDocument/2006/bibliography"/>
  </ds:schemaRefs>
</ds:datastoreItem>
</file>

<file path=customXml/itemProps119.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12.xml><?xml version="1.0" encoding="utf-8"?>
<ds:datastoreItem xmlns:ds="http://schemas.openxmlformats.org/officeDocument/2006/customXml" ds:itemID="{401E677D-4C04-4246-8E03-9DA2D4CCD095}">
  <ds:schemaRefs>
    <ds:schemaRef ds:uri="http://schemas.openxmlformats.org/officeDocument/2006/bibliography"/>
  </ds:schemaRefs>
</ds:datastoreItem>
</file>

<file path=customXml/itemProps120.xml><?xml version="1.0" encoding="utf-8"?>
<ds:datastoreItem xmlns:ds="http://schemas.openxmlformats.org/officeDocument/2006/customXml" ds:itemID="{A907B979-1987-4C13-860B-F89C9C876AB0}">
  <ds:schemaRefs>
    <ds:schemaRef ds:uri="http://schemas.openxmlformats.org/officeDocument/2006/bibliography"/>
  </ds:schemaRefs>
</ds:datastoreItem>
</file>

<file path=customXml/itemProps121.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22.xml><?xml version="1.0" encoding="utf-8"?>
<ds:datastoreItem xmlns:ds="http://schemas.openxmlformats.org/officeDocument/2006/customXml" ds:itemID="{ED0D890F-0923-4886-8229-55BDD3594A34}">
  <ds:schemaRefs>
    <ds:schemaRef ds:uri="http://schemas.openxmlformats.org/officeDocument/2006/bibliography"/>
  </ds:schemaRefs>
</ds:datastoreItem>
</file>

<file path=customXml/itemProps123.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24.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25.xml><?xml version="1.0" encoding="utf-8"?>
<ds:datastoreItem xmlns:ds="http://schemas.openxmlformats.org/officeDocument/2006/customXml" ds:itemID="{D93E5057-2FF0-4DF2-A45D-3478B09BA2AA}">
  <ds:schemaRefs>
    <ds:schemaRef ds:uri="http://schemas.openxmlformats.org/officeDocument/2006/bibliography"/>
  </ds:schemaRefs>
</ds:datastoreItem>
</file>

<file path=customXml/itemProps126.xml><?xml version="1.0" encoding="utf-8"?>
<ds:datastoreItem xmlns:ds="http://schemas.openxmlformats.org/officeDocument/2006/customXml" ds:itemID="{14B03DE5-9F19-49D5-9C77-9303A17000D6}">
  <ds:schemaRefs>
    <ds:schemaRef ds:uri="http://schemas.openxmlformats.org/officeDocument/2006/bibliography"/>
  </ds:schemaRefs>
</ds:datastoreItem>
</file>

<file path=customXml/itemProps127.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28.xml><?xml version="1.0" encoding="utf-8"?>
<ds:datastoreItem xmlns:ds="http://schemas.openxmlformats.org/officeDocument/2006/customXml" ds:itemID="{81FDC1A1-3F70-467E-A8A6-ABCFDCA60501}">
  <ds:schemaRefs>
    <ds:schemaRef ds:uri="http://schemas.openxmlformats.org/officeDocument/2006/bibliography"/>
  </ds:schemaRefs>
</ds:datastoreItem>
</file>

<file path=customXml/itemProps129.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13.xml><?xml version="1.0" encoding="utf-8"?>
<ds:datastoreItem xmlns:ds="http://schemas.openxmlformats.org/officeDocument/2006/customXml" ds:itemID="{281F7145-49FD-4395-9F28-0F0DD5E39316}">
  <ds:schemaRefs>
    <ds:schemaRef ds:uri="http://schemas.openxmlformats.org/officeDocument/2006/bibliography"/>
  </ds:schemaRefs>
</ds:datastoreItem>
</file>

<file path=customXml/itemProps130.xml><?xml version="1.0" encoding="utf-8"?>
<ds:datastoreItem xmlns:ds="http://schemas.openxmlformats.org/officeDocument/2006/customXml" ds:itemID="{B2CCC1DC-BD50-4A99-91A1-391C1A5B8649}">
  <ds:schemaRefs>
    <ds:schemaRef ds:uri="http://schemas.openxmlformats.org/officeDocument/2006/bibliography"/>
  </ds:schemaRefs>
</ds:datastoreItem>
</file>

<file path=customXml/itemProps131.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32.xml><?xml version="1.0" encoding="utf-8"?>
<ds:datastoreItem xmlns:ds="http://schemas.openxmlformats.org/officeDocument/2006/customXml" ds:itemID="{31FE1BD6-1A1E-4EA3-B565-B62E4E721B5E}">
  <ds:schemaRefs>
    <ds:schemaRef ds:uri="http://schemas.openxmlformats.org/officeDocument/2006/bibliography"/>
  </ds:schemaRefs>
</ds:datastoreItem>
</file>

<file path=customXml/itemProps13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34.xml><?xml version="1.0" encoding="utf-8"?>
<ds:datastoreItem xmlns:ds="http://schemas.openxmlformats.org/officeDocument/2006/customXml" ds:itemID="{86B3A1A7-8F3A-4FDE-9596-871CBCBF419F}">
  <ds:schemaRefs>
    <ds:schemaRef ds:uri="http://schemas.openxmlformats.org/officeDocument/2006/bibliography"/>
  </ds:schemaRefs>
</ds:datastoreItem>
</file>

<file path=customXml/itemProps135.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36.xml><?xml version="1.0" encoding="utf-8"?>
<ds:datastoreItem xmlns:ds="http://schemas.openxmlformats.org/officeDocument/2006/customXml" ds:itemID="{CE88401A-9636-44DB-B7A9-7FA9E2F5C062}">
  <ds:schemaRefs>
    <ds:schemaRef ds:uri="http://schemas.openxmlformats.org/officeDocument/2006/bibliography"/>
  </ds:schemaRefs>
</ds:datastoreItem>
</file>

<file path=customXml/itemProps137.xml><?xml version="1.0" encoding="utf-8"?>
<ds:datastoreItem xmlns:ds="http://schemas.openxmlformats.org/officeDocument/2006/customXml" ds:itemID="{3E9C0F85-6D07-414E-AC2E-8788018FD4BB}">
  <ds:schemaRefs>
    <ds:schemaRef ds:uri="http://schemas.openxmlformats.org/officeDocument/2006/bibliography"/>
  </ds:schemaRefs>
</ds:datastoreItem>
</file>

<file path=customXml/itemProps138.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39.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4.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0.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41.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42.xml><?xml version="1.0" encoding="utf-8"?>
<ds:datastoreItem xmlns:ds="http://schemas.openxmlformats.org/officeDocument/2006/customXml" ds:itemID="{3EF0944D-7A37-4B51-94ED-FC783F355586}">
  <ds:schemaRefs>
    <ds:schemaRef ds:uri="http://schemas.openxmlformats.org/officeDocument/2006/bibliography"/>
  </ds:schemaRefs>
</ds:datastoreItem>
</file>

<file path=customXml/itemProps143.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144.xml><?xml version="1.0" encoding="utf-8"?>
<ds:datastoreItem xmlns:ds="http://schemas.openxmlformats.org/officeDocument/2006/customXml" ds:itemID="{F76EFD7C-9165-419D-935D-802CD8BED785}">
  <ds:schemaRefs>
    <ds:schemaRef ds:uri="http://schemas.openxmlformats.org/officeDocument/2006/bibliography"/>
  </ds:schemaRefs>
</ds:datastoreItem>
</file>

<file path=customXml/itemProps145.xml><?xml version="1.0" encoding="utf-8"?>
<ds:datastoreItem xmlns:ds="http://schemas.openxmlformats.org/officeDocument/2006/customXml" ds:itemID="{AEB4DF58-65C1-4698-919C-9E9FA9F903C1}">
  <ds:schemaRefs>
    <ds:schemaRef ds:uri="http://schemas.openxmlformats.org/officeDocument/2006/bibliography"/>
  </ds:schemaRefs>
</ds:datastoreItem>
</file>

<file path=customXml/itemProps146.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47.xml><?xml version="1.0" encoding="utf-8"?>
<ds:datastoreItem xmlns:ds="http://schemas.openxmlformats.org/officeDocument/2006/customXml" ds:itemID="{871E12EE-28CA-43B6-B3C5-18060B68DC1D}">
  <ds:schemaRefs>
    <ds:schemaRef ds:uri="http://schemas.openxmlformats.org/officeDocument/2006/bibliography"/>
  </ds:schemaRefs>
</ds:datastoreItem>
</file>

<file path=customXml/itemProps148.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149.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5.xml><?xml version="1.0" encoding="utf-8"?>
<ds:datastoreItem xmlns:ds="http://schemas.openxmlformats.org/officeDocument/2006/customXml" ds:itemID="{E5C06A13-0B25-4C3C-B9B7-B35719B687F9}">
  <ds:schemaRefs>
    <ds:schemaRef ds:uri="http://schemas.openxmlformats.org/officeDocument/2006/bibliography"/>
  </ds:schemaRefs>
</ds:datastoreItem>
</file>

<file path=customXml/itemProps150.xml><?xml version="1.0" encoding="utf-8"?>
<ds:datastoreItem xmlns:ds="http://schemas.openxmlformats.org/officeDocument/2006/customXml" ds:itemID="{E6B134D4-8A98-44CC-803C-8AF5F0434770}">
  <ds:schemaRefs>
    <ds:schemaRef ds:uri="http://schemas.openxmlformats.org/officeDocument/2006/bibliography"/>
  </ds:schemaRefs>
</ds:datastoreItem>
</file>

<file path=customXml/itemProps151.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52.xml><?xml version="1.0" encoding="utf-8"?>
<ds:datastoreItem xmlns:ds="http://schemas.openxmlformats.org/officeDocument/2006/customXml" ds:itemID="{C9C82B31-9759-494E-BD72-E069AE8BB44B}">
  <ds:schemaRefs>
    <ds:schemaRef ds:uri="http://schemas.openxmlformats.org/officeDocument/2006/bibliography"/>
  </ds:schemaRefs>
</ds:datastoreItem>
</file>

<file path=customXml/itemProps153.xml><?xml version="1.0" encoding="utf-8"?>
<ds:datastoreItem xmlns:ds="http://schemas.openxmlformats.org/officeDocument/2006/customXml" ds:itemID="{7657C754-78BC-4CF6-8C7F-ABA56C08EEF0}">
  <ds:schemaRefs>
    <ds:schemaRef ds:uri="http://schemas.openxmlformats.org/officeDocument/2006/bibliography"/>
  </ds:schemaRefs>
</ds:datastoreItem>
</file>

<file path=customXml/itemProps154.xml><?xml version="1.0" encoding="utf-8"?>
<ds:datastoreItem xmlns:ds="http://schemas.openxmlformats.org/officeDocument/2006/customXml" ds:itemID="{EAE88262-1BF0-4057-8DB1-DE35E195BD9B}">
  <ds:schemaRefs>
    <ds:schemaRef ds:uri="http://schemas.openxmlformats.org/officeDocument/2006/bibliography"/>
  </ds:schemaRefs>
</ds:datastoreItem>
</file>

<file path=customXml/itemProps155.xml><?xml version="1.0" encoding="utf-8"?>
<ds:datastoreItem xmlns:ds="http://schemas.openxmlformats.org/officeDocument/2006/customXml" ds:itemID="{08571ACB-88A8-4214-8193-360F0DA56973}">
  <ds:schemaRefs>
    <ds:schemaRef ds:uri="http://schemas.openxmlformats.org/officeDocument/2006/bibliography"/>
  </ds:schemaRefs>
</ds:datastoreItem>
</file>

<file path=customXml/itemProps156.xml><?xml version="1.0" encoding="utf-8"?>
<ds:datastoreItem xmlns:ds="http://schemas.openxmlformats.org/officeDocument/2006/customXml" ds:itemID="{43FBE3E9-A5E1-4476-8D45-4CDE745A0881}">
  <ds:schemaRefs>
    <ds:schemaRef ds:uri="http://schemas.openxmlformats.org/officeDocument/2006/bibliography"/>
  </ds:schemaRefs>
</ds:datastoreItem>
</file>

<file path=customXml/itemProps157.xml><?xml version="1.0" encoding="utf-8"?>
<ds:datastoreItem xmlns:ds="http://schemas.openxmlformats.org/officeDocument/2006/customXml" ds:itemID="{9178C4A8-6879-47EB-A304-CBE9DF4AB2BD}">
  <ds:schemaRefs>
    <ds:schemaRef ds:uri="http://schemas.openxmlformats.org/officeDocument/2006/bibliography"/>
  </ds:schemaRefs>
</ds:datastoreItem>
</file>

<file path=customXml/itemProps16.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17.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18.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9.xml><?xml version="1.0" encoding="utf-8"?>
<ds:datastoreItem xmlns:ds="http://schemas.openxmlformats.org/officeDocument/2006/customXml" ds:itemID="{6495E634-43F3-432E-AFB1-A6EF43824BA6}">
  <ds:schemaRefs>
    <ds:schemaRef ds:uri="http://schemas.openxmlformats.org/officeDocument/2006/bibliography"/>
  </ds:schemaRefs>
</ds:datastoreItem>
</file>

<file path=customXml/itemProps2.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20.xml><?xml version="1.0" encoding="utf-8"?>
<ds:datastoreItem xmlns:ds="http://schemas.openxmlformats.org/officeDocument/2006/customXml" ds:itemID="{BE9AFF5C-95B9-41C7-B6AB-68B728A03B88}">
  <ds:schemaRefs>
    <ds:schemaRef ds:uri="http://schemas.openxmlformats.org/officeDocument/2006/bibliography"/>
  </ds:schemaRefs>
</ds:datastoreItem>
</file>

<file path=customXml/itemProps21.xml><?xml version="1.0" encoding="utf-8"?>
<ds:datastoreItem xmlns:ds="http://schemas.openxmlformats.org/officeDocument/2006/customXml" ds:itemID="{416D6093-9D83-4C09-85C8-95CE923D5F51}">
  <ds:schemaRefs>
    <ds:schemaRef ds:uri="http://schemas.openxmlformats.org/officeDocument/2006/bibliography"/>
  </ds:schemaRefs>
</ds:datastoreItem>
</file>

<file path=customXml/itemProps22.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23.xml><?xml version="1.0" encoding="utf-8"?>
<ds:datastoreItem xmlns:ds="http://schemas.openxmlformats.org/officeDocument/2006/customXml" ds:itemID="{3462A5EC-C69A-4ABC-94BA-C297E1092DE6}">
  <ds:schemaRefs>
    <ds:schemaRef ds:uri="http://schemas.openxmlformats.org/officeDocument/2006/bibliography"/>
  </ds:schemaRefs>
</ds:datastoreItem>
</file>

<file path=customXml/itemProps24.xml><?xml version="1.0" encoding="utf-8"?>
<ds:datastoreItem xmlns:ds="http://schemas.openxmlformats.org/officeDocument/2006/customXml" ds:itemID="{266DB732-39EF-419C-B112-E351399AA1E0}">
  <ds:schemaRefs>
    <ds:schemaRef ds:uri="http://schemas.openxmlformats.org/officeDocument/2006/bibliography"/>
  </ds:schemaRefs>
</ds:datastoreItem>
</file>

<file path=customXml/itemProps25.xml><?xml version="1.0" encoding="utf-8"?>
<ds:datastoreItem xmlns:ds="http://schemas.openxmlformats.org/officeDocument/2006/customXml" ds:itemID="{936C8FAA-5F2F-4BCE-A880-2F00900892B0}">
  <ds:schemaRefs>
    <ds:schemaRef ds:uri="http://schemas.openxmlformats.org/officeDocument/2006/bibliography"/>
  </ds:schemaRefs>
</ds:datastoreItem>
</file>

<file path=customXml/itemProps2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7.xml><?xml version="1.0" encoding="utf-8"?>
<ds:datastoreItem xmlns:ds="http://schemas.openxmlformats.org/officeDocument/2006/customXml" ds:itemID="{BB304108-D9DB-4A60-AEB7-55AEC986406B}">
  <ds:schemaRefs>
    <ds:schemaRef ds:uri="http://schemas.openxmlformats.org/officeDocument/2006/bibliography"/>
  </ds:schemaRefs>
</ds:datastoreItem>
</file>

<file path=customXml/itemProps28.xml><?xml version="1.0" encoding="utf-8"?>
<ds:datastoreItem xmlns:ds="http://schemas.openxmlformats.org/officeDocument/2006/customXml" ds:itemID="{9881F01C-8315-4E23-AA6A-5886EBDD9706}">
  <ds:schemaRefs>
    <ds:schemaRef ds:uri="http://schemas.openxmlformats.org/officeDocument/2006/bibliography"/>
  </ds:schemaRefs>
</ds:datastoreItem>
</file>

<file path=customXml/itemProps2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3.xml><?xml version="1.0" encoding="utf-8"?>
<ds:datastoreItem xmlns:ds="http://schemas.openxmlformats.org/officeDocument/2006/customXml" ds:itemID="{9FA6018D-2B54-4DB8-A563-0AA724BA0B7D}">
  <ds:schemaRefs>
    <ds:schemaRef ds:uri="http://schemas.openxmlformats.org/officeDocument/2006/bibliography"/>
  </ds:schemaRefs>
</ds:datastoreItem>
</file>

<file path=customXml/itemProps30.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31.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2.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3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34.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35.xml><?xml version="1.0" encoding="utf-8"?>
<ds:datastoreItem xmlns:ds="http://schemas.openxmlformats.org/officeDocument/2006/customXml" ds:itemID="{DBDDA815-69AB-4973-B210-6FE79BB32880}">
  <ds:schemaRefs>
    <ds:schemaRef ds:uri="http://schemas.openxmlformats.org/officeDocument/2006/bibliography"/>
  </ds:schemaRefs>
</ds:datastoreItem>
</file>

<file path=customXml/itemProps36.xml><?xml version="1.0" encoding="utf-8"?>
<ds:datastoreItem xmlns:ds="http://schemas.openxmlformats.org/officeDocument/2006/customXml" ds:itemID="{BA662841-3EDE-4AB2-B0C3-832892BDC6B3}">
  <ds:schemaRefs>
    <ds:schemaRef ds:uri="http://schemas.openxmlformats.org/officeDocument/2006/bibliography"/>
  </ds:schemaRefs>
</ds:datastoreItem>
</file>

<file path=customXml/itemProps37.xml><?xml version="1.0" encoding="utf-8"?>
<ds:datastoreItem xmlns:ds="http://schemas.openxmlformats.org/officeDocument/2006/customXml" ds:itemID="{855019FB-0287-4F52-B961-5AF3CC1E5EE0}">
  <ds:schemaRefs>
    <ds:schemaRef ds:uri="http://schemas.openxmlformats.org/officeDocument/2006/bibliography"/>
  </ds:schemaRefs>
</ds:datastoreItem>
</file>

<file path=customXml/itemProps38.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39.xml><?xml version="1.0" encoding="utf-8"?>
<ds:datastoreItem xmlns:ds="http://schemas.openxmlformats.org/officeDocument/2006/customXml" ds:itemID="{393E1DAC-8985-458F-BD7A-46E3DE09CD92}">
  <ds:schemaRefs>
    <ds:schemaRef ds:uri="http://schemas.openxmlformats.org/officeDocument/2006/bibliography"/>
  </ds:schemaRefs>
</ds:datastoreItem>
</file>

<file path=customXml/itemProps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40.xml><?xml version="1.0" encoding="utf-8"?>
<ds:datastoreItem xmlns:ds="http://schemas.openxmlformats.org/officeDocument/2006/customXml" ds:itemID="{9375BDD5-CB69-4EED-B03E-113E3D54EBE4}">
  <ds:schemaRefs>
    <ds:schemaRef ds:uri="http://schemas.openxmlformats.org/officeDocument/2006/bibliography"/>
  </ds:schemaRefs>
</ds:datastoreItem>
</file>

<file path=customXml/itemProps41.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4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43.xml><?xml version="1.0" encoding="utf-8"?>
<ds:datastoreItem xmlns:ds="http://schemas.openxmlformats.org/officeDocument/2006/customXml" ds:itemID="{163AD14F-2936-40CD-816F-F4C926CC8839}">
  <ds:schemaRefs>
    <ds:schemaRef ds:uri="http://schemas.openxmlformats.org/officeDocument/2006/bibliography"/>
  </ds:schemaRefs>
</ds:datastoreItem>
</file>

<file path=customXml/itemProps44.xml><?xml version="1.0" encoding="utf-8"?>
<ds:datastoreItem xmlns:ds="http://schemas.openxmlformats.org/officeDocument/2006/customXml" ds:itemID="{33B42E93-6BD8-43F1-A423-D968DA679498}">
  <ds:schemaRefs>
    <ds:schemaRef ds:uri="http://schemas.openxmlformats.org/officeDocument/2006/bibliography"/>
  </ds:schemaRefs>
</ds:datastoreItem>
</file>

<file path=customXml/itemProps45.xml><?xml version="1.0" encoding="utf-8"?>
<ds:datastoreItem xmlns:ds="http://schemas.openxmlformats.org/officeDocument/2006/customXml" ds:itemID="{63D24EAC-EC86-4D66-BE77-A658CC1C3705}">
  <ds:schemaRefs>
    <ds:schemaRef ds:uri="http://schemas.openxmlformats.org/officeDocument/2006/bibliography"/>
  </ds:schemaRefs>
</ds:datastoreItem>
</file>

<file path=customXml/itemProps46.xml><?xml version="1.0" encoding="utf-8"?>
<ds:datastoreItem xmlns:ds="http://schemas.openxmlformats.org/officeDocument/2006/customXml" ds:itemID="{E77B0FD7-57FA-47DF-B1D7-C75C44E30B0B}">
  <ds:schemaRefs>
    <ds:schemaRef ds:uri="http://schemas.openxmlformats.org/officeDocument/2006/bibliography"/>
  </ds:schemaRefs>
</ds:datastoreItem>
</file>

<file path=customXml/itemProps47.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48.xml><?xml version="1.0" encoding="utf-8"?>
<ds:datastoreItem xmlns:ds="http://schemas.openxmlformats.org/officeDocument/2006/customXml" ds:itemID="{FE1C9C0F-A80C-49D6-B327-C14187A44E92}">
  <ds:schemaRefs>
    <ds:schemaRef ds:uri="http://schemas.openxmlformats.org/officeDocument/2006/bibliography"/>
  </ds:schemaRefs>
</ds:datastoreItem>
</file>

<file path=customXml/itemProps49.xml><?xml version="1.0" encoding="utf-8"?>
<ds:datastoreItem xmlns:ds="http://schemas.openxmlformats.org/officeDocument/2006/customXml" ds:itemID="{1661C926-B1D5-4E44-A200-69C43223DB4A}">
  <ds:schemaRefs>
    <ds:schemaRef ds:uri="http://schemas.openxmlformats.org/officeDocument/2006/bibliography"/>
  </ds:schemaRefs>
</ds:datastoreItem>
</file>

<file path=customXml/itemProps5.xml><?xml version="1.0" encoding="utf-8"?>
<ds:datastoreItem xmlns:ds="http://schemas.openxmlformats.org/officeDocument/2006/customXml" ds:itemID="{F824AC9B-79D1-4C26-9789-D711A4A111B7}">
  <ds:schemaRefs>
    <ds:schemaRef ds:uri="http://schemas.openxmlformats.org/officeDocument/2006/bibliography"/>
  </ds:schemaRefs>
</ds:datastoreItem>
</file>

<file path=customXml/itemProps50.xml><?xml version="1.0" encoding="utf-8"?>
<ds:datastoreItem xmlns:ds="http://schemas.openxmlformats.org/officeDocument/2006/customXml" ds:itemID="{EB4BDE5C-86BE-4689-93C2-284D75F64DD4}">
  <ds:schemaRefs>
    <ds:schemaRef ds:uri="http://schemas.openxmlformats.org/officeDocument/2006/bibliography"/>
  </ds:schemaRefs>
</ds:datastoreItem>
</file>

<file path=customXml/itemProps51.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52.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53.xml><?xml version="1.0" encoding="utf-8"?>
<ds:datastoreItem xmlns:ds="http://schemas.openxmlformats.org/officeDocument/2006/customXml" ds:itemID="{10D3D5C6-EF41-46A7-8C11-D6A248CBBCE3}">
  <ds:schemaRefs>
    <ds:schemaRef ds:uri="http://schemas.openxmlformats.org/officeDocument/2006/bibliography"/>
  </ds:schemaRefs>
</ds:datastoreItem>
</file>

<file path=customXml/itemProps54.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55.xml><?xml version="1.0" encoding="utf-8"?>
<ds:datastoreItem xmlns:ds="http://schemas.openxmlformats.org/officeDocument/2006/customXml" ds:itemID="{BE787F84-4348-4B38-BBBA-9AEA828F443D}">
  <ds:schemaRefs>
    <ds:schemaRef ds:uri="http://schemas.openxmlformats.org/officeDocument/2006/bibliography"/>
  </ds:schemaRefs>
</ds:datastoreItem>
</file>

<file path=customXml/itemProps56.xml><?xml version="1.0" encoding="utf-8"?>
<ds:datastoreItem xmlns:ds="http://schemas.openxmlformats.org/officeDocument/2006/customXml" ds:itemID="{7DA47C0A-2DDF-40DF-ADB8-FC3131A9BB92}">
  <ds:schemaRefs>
    <ds:schemaRef ds:uri="http://schemas.openxmlformats.org/officeDocument/2006/bibliography"/>
  </ds:schemaRefs>
</ds:datastoreItem>
</file>

<file path=customXml/itemProps57.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58.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5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6.xml><?xml version="1.0" encoding="utf-8"?>
<ds:datastoreItem xmlns:ds="http://schemas.openxmlformats.org/officeDocument/2006/customXml" ds:itemID="{782F3A7D-E745-4CE8-B733-CCCE86FBA85D}">
  <ds:schemaRefs>
    <ds:schemaRef ds:uri="http://schemas.openxmlformats.org/officeDocument/2006/bibliography"/>
  </ds:schemaRefs>
</ds:datastoreItem>
</file>

<file path=customXml/itemProps60.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61.xml><?xml version="1.0" encoding="utf-8"?>
<ds:datastoreItem xmlns:ds="http://schemas.openxmlformats.org/officeDocument/2006/customXml" ds:itemID="{E22514FD-C098-430E-B6C8-F47DF1D31B03}">
  <ds:schemaRefs>
    <ds:schemaRef ds:uri="http://schemas.openxmlformats.org/officeDocument/2006/bibliography"/>
  </ds:schemaRefs>
</ds:datastoreItem>
</file>

<file path=customXml/itemProps62.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63.xml><?xml version="1.0" encoding="utf-8"?>
<ds:datastoreItem xmlns:ds="http://schemas.openxmlformats.org/officeDocument/2006/customXml" ds:itemID="{68976F19-6815-4930-BF66-217260B8E3C1}">
  <ds:schemaRefs>
    <ds:schemaRef ds:uri="http://schemas.openxmlformats.org/officeDocument/2006/bibliography"/>
  </ds:schemaRefs>
</ds:datastoreItem>
</file>

<file path=customXml/itemProps64.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65.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66.xml><?xml version="1.0" encoding="utf-8"?>
<ds:datastoreItem xmlns:ds="http://schemas.openxmlformats.org/officeDocument/2006/customXml" ds:itemID="{C49D4D02-C62F-4913-844F-CAD256AC11A4}">
  <ds:schemaRefs>
    <ds:schemaRef ds:uri="http://schemas.openxmlformats.org/officeDocument/2006/bibliography"/>
  </ds:schemaRefs>
</ds:datastoreItem>
</file>

<file path=customXml/itemProps67.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68.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69.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7.xml><?xml version="1.0" encoding="utf-8"?>
<ds:datastoreItem xmlns:ds="http://schemas.openxmlformats.org/officeDocument/2006/customXml" ds:itemID="{836E1DBC-797F-4EE6-9551-4579E9E431DA}">
  <ds:schemaRefs>
    <ds:schemaRef ds:uri="http://schemas.openxmlformats.org/officeDocument/2006/bibliography"/>
  </ds:schemaRefs>
</ds:datastoreItem>
</file>

<file path=customXml/itemProps70.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71.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7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73.xml><?xml version="1.0" encoding="utf-8"?>
<ds:datastoreItem xmlns:ds="http://schemas.openxmlformats.org/officeDocument/2006/customXml" ds:itemID="{DF63CDA0-1251-4686-9AC2-8EA626A29A9C}">
  <ds:schemaRefs>
    <ds:schemaRef ds:uri="http://schemas.openxmlformats.org/officeDocument/2006/bibliography"/>
  </ds:schemaRefs>
</ds:datastoreItem>
</file>

<file path=customXml/itemProps74.xml><?xml version="1.0" encoding="utf-8"?>
<ds:datastoreItem xmlns:ds="http://schemas.openxmlformats.org/officeDocument/2006/customXml" ds:itemID="{528DB55A-8B86-4449-8FB3-3B77A9019972}">
  <ds:schemaRefs>
    <ds:schemaRef ds:uri="http://schemas.openxmlformats.org/officeDocument/2006/bibliography"/>
  </ds:schemaRefs>
</ds:datastoreItem>
</file>

<file path=customXml/itemProps75.xml><?xml version="1.0" encoding="utf-8"?>
<ds:datastoreItem xmlns:ds="http://schemas.openxmlformats.org/officeDocument/2006/customXml" ds:itemID="{34023F58-6584-4097-99E1-887F76B7537A}">
  <ds:schemaRefs>
    <ds:schemaRef ds:uri="http://schemas.openxmlformats.org/officeDocument/2006/bibliography"/>
  </ds:schemaRefs>
</ds:datastoreItem>
</file>

<file path=customXml/itemProps76.xml><?xml version="1.0" encoding="utf-8"?>
<ds:datastoreItem xmlns:ds="http://schemas.openxmlformats.org/officeDocument/2006/customXml" ds:itemID="{A10432E9-98E7-4E6D-A314-275F32191ADF}">
  <ds:schemaRefs>
    <ds:schemaRef ds:uri="http://schemas.openxmlformats.org/officeDocument/2006/bibliography"/>
  </ds:schemaRefs>
</ds:datastoreItem>
</file>

<file path=customXml/itemProps77.xml><?xml version="1.0" encoding="utf-8"?>
<ds:datastoreItem xmlns:ds="http://schemas.openxmlformats.org/officeDocument/2006/customXml" ds:itemID="{27656FC9-30C1-4E47-8EC8-4CA6B4F9F88D}">
  <ds:schemaRefs>
    <ds:schemaRef ds:uri="http://schemas.openxmlformats.org/officeDocument/2006/bibliography"/>
  </ds:schemaRefs>
</ds:datastoreItem>
</file>

<file path=customXml/itemProps78.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79.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8.xml><?xml version="1.0" encoding="utf-8"?>
<ds:datastoreItem xmlns:ds="http://schemas.openxmlformats.org/officeDocument/2006/customXml" ds:itemID="{1D9CAF7D-61D1-47B4-9B68-618B36BEB21E}">
  <ds:schemaRefs>
    <ds:schemaRef ds:uri="http://schemas.openxmlformats.org/officeDocument/2006/bibliography"/>
  </ds:schemaRefs>
</ds:datastoreItem>
</file>

<file path=customXml/itemProps80.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81.xml><?xml version="1.0" encoding="utf-8"?>
<ds:datastoreItem xmlns:ds="http://schemas.openxmlformats.org/officeDocument/2006/customXml" ds:itemID="{0778F57F-3F4F-49D3-BE5C-359770571014}">
  <ds:schemaRefs>
    <ds:schemaRef ds:uri="http://schemas.openxmlformats.org/officeDocument/2006/bibliography"/>
  </ds:schemaRefs>
</ds:datastoreItem>
</file>

<file path=customXml/itemProps82.xml><?xml version="1.0" encoding="utf-8"?>
<ds:datastoreItem xmlns:ds="http://schemas.openxmlformats.org/officeDocument/2006/customXml" ds:itemID="{D906A09C-86A8-4B74-B77B-1DEEE977E679}">
  <ds:schemaRefs>
    <ds:schemaRef ds:uri="http://schemas.openxmlformats.org/officeDocument/2006/bibliography"/>
  </ds:schemaRefs>
</ds:datastoreItem>
</file>

<file path=customXml/itemProps83.xml><?xml version="1.0" encoding="utf-8"?>
<ds:datastoreItem xmlns:ds="http://schemas.openxmlformats.org/officeDocument/2006/customXml" ds:itemID="{327A3AE8-C098-4511-B925-807BF03E7DF1}">
  <ds:schemaRefs>
    <ds:schemaRef ds:uri="http://schemas.openxmlformats.org/officeDocument/2006/bibliography"/>
  </ds:schemaRefs>
</ds:datastoreItem>
</file>

<file path=customXml/itemProps84.xml><?xml version="1.0" encoding="utf-8"?>
<ds:datastoreItem xmlns:ds="http://schemas.openxmlformats.org/officeDocument/2006/customXml" ds:itemID="{96A00918-59A1-4D91-97B8-18B176B4BC64}">
  <ds:schemaRefs>
    <ds:schemaRef ds:uri="http://schemas.openxmlformats.org/officeDocument/2006/bibliography"/>
  </ds:schemaRefs>
</ds:datastoreItem>
</file>

<file path=customXml/itemProps85.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87.xml><?xml version="1.0" encoding="utf-8"?>
<ds:datastoreItem xmlns:ds="http://schemas.openxmlformats.org/officeDocument/2006/customXml" ds:itemID="{4151DCDA-5695-4CC9-8E5B-6E1C9D75E892}">
  <ds:schemaRefs>
    <ds:schemaRef ds:uri="http://schemas.openxmlformats.org/officeDocument/2006/bibliography"/>
  </ds:schemaRefs>
</ds:datastoreItem>
</file>

<file path=customXml/itemProps88.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89.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9.xml><?xml version="1.0" encoding="utf-8"?>
<ds:datastoreItem xmlns:ds="http://schemas.openxmlformats.org/officeDocument/2006/customXml" ds:itemID="{6BD17A4C-1626-4849-AC26-7F213EC61F4D}">
  <ds:schemaRefs>
    <ds:schemaRef ds:uri="http://schemas.openxmlformats.org/officeDocument/2006/bibliography"/>
  </ds:schemaRefs>
</ds:datastoreItem>
</file>

<file path=customXml/itemProps90.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91.xml><?xml version="1.0" encoding="utf-8"?>
<ds:datastoreItem xmlns:ds="http://schemas.openxmlformats.org/officeDocument/2006/customXml" ds:itemID="{C9538DAE-9B35-496B-9390-19975EE318B0}">
  <ds:schemaRefs>
    <ds:schemaRef ds:uri="http://schemas.openxmlformats.org/officeDocument/2006/bibliography"/>
  </ds:schemaRefs>
</ds:datastoreItem>
</file>

<file path=customXml/itemProps92.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93.xml><?xml version="1.0" encoding="utf-8"?>
<ds:datastoreItem xmlns:ds="http://schemas.openxmlformats.org/officeDocument/2006/customXml" ds:itemID="{5F73A017-F1DE-4E88-8F62-8B3D3B4AE718}">
  <ds:schemaRefs>
    <ds:schemaRef ds:uri="http://schemas.openxmlformats.org/officeDocument/2006/bibliography"/>
  </ds:schemaRefs>
</ds:datastoreItem>
</file>

<file path=customXml/itemProps94.xml><?xml version="1.0" encoding="utf-8"?>
<ds:datastoreItem xmlns:ds="http://schemas.openxmlformats.org/officeDocument/2006/customXml" ds:itemID="{5DCD31B2-1403-4562-9834-E6AFA5C44847}">
  <ds:schemaRefs>
    <ds:schemaRef ds:uri="http://schemas.openxmlformats.org/officeDocument/2006/bibliography"/>
  </ds:schemaRefs>
</ds:datastoreItem>
</file>

<file path=customXml/itemProps9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96.xml><?xml version="1.0" encoding="utf-8"?>
<ds:datastoreItem xmlns:ds="http://schemas.openxmlformats.org/officeDocument/2006/customXml" ds:itemID="{812E81DA-1083-4ECB-9758-85380470F872}">
  <ds:schemaRefs>
    <ds:schemaRef ds:uri="http://schemas.openxmlformats.org/officeDocument/2006/bibliography"/>
  </ds:schemaRefs>
</ds:datastoreItem>
</file>

<file path=customXml/itemProps97.xml><?xml version="1.0" encoding="utf-8"?>
<ds:datastoreItem xmlns:ds="http://schemas.openxmlformats.org/officeDocument/2006/customXml" ds:itemID="{323324B7-C3BA-43E9-9EAC-88FF99E01B3B}">
  <ds:schemaRefs>
    <ds:schemaRef ds:uri="http://schemas.openxmlformats.org/officeDocument/2006/bibliography"/>
  </ds:schemaRefs>
</ds:datastoreItem>
</file>

<file path=customXml/itemProps98.xml><?xml version="1.0" encoding="utf-8"?>
<ds:datastoreItem xmlns:ds="http://schemas.openxmlformats.org/officeDocument/2006/customXml" ds:itemID="{985E2A47-4C13-4193-A097-BE11490A8D2A}">
  <ds:schemaRefs>
    <ds:schemaRef ds:uri="http://schemas.openxmlformats.org/officeDocument/2006/bibliography"/>
  </ds:schemaRefs>
</ds:datastoreItem>
</file>

<file path=customXml/itemProps99.xml><?xml version="1.0" encoding="utf-8"?>
<ds:datastoreItem xmlns:ds="http://schemas.openxmlformats.org/officeDocument/2006/customXml" ds:itemID="{17ED264F-B5B5-4304-A513-2C6221A5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54</Pages>
  <Words>16675</Words>
  <Characters>95048</Characters>
  <Application>Microsoft Office Word</Application>
  <DocSecurity>0</DocSecurity>
  <Lines>792</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111501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144</cp:revision>
  <cp:lastPrinted>2017-12-08T06:34:00Z</cp:lastPrinted>
  <dcterms:created xsi:type="dcterms:W3CDTF">2016-03-21T12:25:00Z</dcterms:created>
  <dcterms:modified xsi:type="dcterms:W3CDTF">2017-12-08T06:50:00Z</dcterms:modified>
</cp:coreProperties>
</file>