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E1" w:rsidRPr="00CC1CE1" w:rsidRDefault="00CC1CE1" w:rsidP="00CC1CE1">
      <w:pPr>
        <w:suppressAutoHyphens/>
        <w:jc w:val="center"/>
        <w:rPr>
          <w:rFonts w:eastAsia="Arial Unicode MS" w:cs="Arial"/>
          <w:b/>
          <w:color w:val="000000"/>
          <w:kern w:val="1"/>
          <w:lang w:val="sr-Cyrl-RS" w:eastAsia="ar-SA"/>
        </w:rPr>
      </w:pPr>
    </w:p>
    <w:p w:rsidR="00CC1CE1" w:rsidRPr="00CC1CE1" w:rsidRDefault="00CC1CE1" w:rsidP="00CC1CE1">
      <w:pPr>
        <w:suppressAutoHyphens/>
        <w:jc w:val="center"/>
        <w:rPr>
          <w:rFonts w:eastAsia="Arial Unicode MS" w:cs="Arial"/>
          <w:b/>
          <w:color w:val="000000"/>
          <w:kern w:val="1"/>
          <w:lang w:val="ru-RU" w:eastAsia="ar-SA"/>
        </w:rPr>
      </w:pPr>
      <w:r w:rsidRPr="00CC1CE1">
        <w:rPr>
          <w:rFonts w:eastAsia="Arial Unicode MS" w:cs="Arial"/>
          <w:b/>
          <w:color w:val="000000"/>
          <w:kern w:val="1"/>
          <w:lang w:val="ru-RU" w:eastAsia="ar-SA"/>
        </w:rPr>
        <w:t>ЈАВНО ПРЕДУЗЕЋЕ «ЕЛЕКТРОПРИВРЕДА СРБИЈЕ» БЕОГРАД</w:t>
      </w:r>
    </w:p>
    <w:p w:rsidR="00CC1CE1" w:rsidRPr="00CC1CE1" w:rsidRDefault="00CC1CE1" w:rsidP="00CC1CE1">
      <w:pPr>
        <w:jc w:val="center"/>
        <w:rPr>
          <w:rFonts w:cs="Arial"/>
          <w:b/>
          <w:lang w:val="ru-RU"/>
        </w:rPr>
      </w:pPr>
      <w:r w:rsidRPr="00CC1CE1">
        <w:rPr>
          <w:rFonts w:cs="Arial"/>
          <w:b/>
          <w:lang w:val="ru-RU"/>
        </w:rPr>
        <w:t xml:space="preserve">      ОГРАНАК ТЕНТ</w:t>
      </w:r>
    </w:p>
    <w:p w:rsidR="00CC1CE1" w:rsidRPr="00CC1CE1" w:rsidRDefault="00CC1CE1" w:rsidP="00CC1CE1">
      <w:pPr>
        <w:jc w:val="center"/>
        <w:rPr>
          <w:rFonts w:cs="Arial"/>
          <w:b/>
          <w:color w:val="FF0000"/>
          <w:lang w:val="ru-RU"/>
        </w:rPr>
      </w:pPr>
    </w:p>
    <w:p w:rsidR="00CC1CE1" w:rsidRPr="00CC1CE1" w:rsidRDefault="00CC1CE1" w:rsidP="00CC1CE1">
      <w:pPr>
        <w:jc w:val="center"/>
        <w:rPr>
          <w:rFonts w:cs="Arial"/>
          <w:lang w:val="sr-Latn-CS"/>
        </w:rPr>
      </w:pPr>
      <w:r w:rsidRPr="00CC1CE1">
        <w:rPr>
          <w:rFonts w:cs="Arial"/>
          <w:noProof/>
        </w:rPr>
        <w:drawing>
          <wp:inline distT="0" distB="0" distL="0" distR="0" wp14:anchorId="7D628759" wp14:editId="47EF638F">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C1CE1" w:rsidRPr="00CC1CE1" w:rsidRDefault="00CC1CE1" w:rsidP="00CC1CE1">
      <w:pPr>
        <w:jc w:val="center"/>
        <w:rPr>
          <w:rFonts w:cs="Arial"/>
          <w:b/>
          <w:lang w:val="sr-Latn-CS"/>
        </w:rPr>
      </w:pPr>
    </w:p>
    <w:p w:rsidR="00CC1CE1" w:rsidRPr="00CC1CE1" w:rsidRDefault="00CC1CE1" w:rsidP="00CC1CE1">
      <w:pPr>
        <w:jc w:val="center"/>
        <w:rPr>
          <w:rFonts w:cs="Arial"/>
          <w:b/>
          <w:lang w:val="ru-RU"/>
        </w:rPr>
      </w:pPr>
      <w:bookmarkStart w:id="0" w:name="_Toc441215596"/>
      <w:bookmarkStart w:id="1" w:name="_Toc441651535"/>
      <w:bookmarkStart w:id="2" w:name="_Toc442559872"/>
      <w:r w:rsidRPr="00CC1CE1">
        <w:rPr>
          <w:rFonts w:cs="Arial"/>
          <w:b/>
          <w:lang w:val="ru-RU"/>
        </w:rPr>
        <w:t>КОНКУРСНА ДОКУМЕНТАЦИЈА</w:t>
      </w:r>
      <w:bookmarkEnd w:id="0"/>
      <w:bookmarkEnd w:id="1"/>
      <w:bookmarkEnd w:id="2"/>
    </w:p>
    <w:p w:rsidR="00CC1CE1" w:rsidRPr="00CC1CE1" w:rsidRDefault="00CC1CE1" w:rsidP="00CC1CE1">
      <w:pPr>
        <w:jc w:val="center"/>
        <w:rPr>
          <w:rFonts w:cs="Arial"/>
          <w:lang w:val="ru-RU"/>
        </w:rPr>
      </w:pPr>
      <w:r w:rsidRPr="00CC1CE1">
        <w:rPr>
          <w:rFonts w:cs="Arial"/>
          <w:lang w:val="sr-Cyrl-CS"/>
        </w:rPr>
        <w:t xml:space="preserve">за подношење понуда </w:t>
      </w:r>
      <w:r w:rsidRPr="00CC1CE1">
        <w:rPr>
          <w:rFonts w:cs="Arial"/>
          <w:lang w:val="ru-RU"/>
        </w:rPr>
        <w:t xml:space="preserve">у отвореном поступку </w:t>
      </w:r>
    </w:p>
    <w:p w:rsidR="00CC1CE1" w:rsidRPr="00CC1CE1" w:rsidRDefault="00CC1CE1" w:rsidP="00CC1CE1">
      <w:pPr>
        <w:jc w:val="center"/>
        <w:rPr>
          <w:rFonts w:cs="Arial"/>
          <w:lang w:val="sr-Cyrl-RS"/>
        </w:rPr>
      </w:pPr>
      <w:bookmarkStart w:id="3" w:name="_Toc441215597"/>
      <w:bookmarkStart w:id="4" w:name="_Toc441651536"/>
      <w:bookmarkStart w:id="5" w:name="_Toc442559873"/>
      <w:r w:rsidRPr="00CC1CE1">
        <w:rPr>
          <w:rFonts w:cs="Arial"/>
          <w:lang w:val="ru-RU"/>
        </w:rPr>
        <w:t>за јавну набавку услуга бр</w:t>
      </w:r>
      <w:bookmarkEnd w:id="3"/>
      <w:bookmarkEnd w:id="4"/>
      <w:bookmarkEnd w:id="5"/>
      <w:r w:rsidRPr="00CC1CE1">
        <w:rPr>
          <w:rFonts w:cs="Arial"/>
          <w:lang w:val="ru-RU"/>
        </w:rPr>
        <w:t>.</w:t>
      </w:r>
      <w:r w:rsidR="00ED2259">
        <w:rPr>
          <w:rFonts w:cs="Arial"/>
          <w:lang w:val="sr-Cyrl-RS"/>
        </w:rPr>
        <w:t>1275/2017 - 3000/0609/2017</w:t>
      </w:r>
    </w:p>
    <w:p w:rsidR="00CC1CE1" w:rsidRPr="00CC1CE1" w:rsidRDefault="00CC1CE1" w:rsidP="00CC1CE1">
      <w:pPr>
        <w:rPr>
          <w:rFonts w:cs="Arial"/>
          <w:lang w:val="sr-Cyrl-RS"/>
        </w:rPr>
      </w:pPr>
    </w:p>
    <w:p w:rsidR="00CC1CE1" w:rsidRPr="007E5B72" w:rsidRDefault="00CC1CE1" w:rsidP="007E5B72">
      <w:pPr>
        <w:spacing w:before="0"/>
        <w:jc w:val="center"/>
        <w:rPr>
          <w:rFonts w:cs="Arial"/>
          <w:b/>
          <w:bCs/>
          <w:lang w:val="sr-Cyrl-RS" w:eastAsia="ar-SA"/>
        </w:rPr>
      </w:pPr>
      <w:r w:rsidRPr="00CC1CE1">
        <w:rPr>
          <w:rFonts w:cs="Arial"/>
          <w:b/>
          <w:bCs/>
          <w:lang w:val="sr-Cyrl-RS" w:eastAsia="ar-SA"/>
        </w:rPr>
        <w:t>Предмет јавне набавке:</w:t>
      </w:r>
      <w:r w:rsidRPr="00CC1CE1">
        <w:rPr>
          <w:rFonts w:cs="Arial"/>
          <w:b/>
          <w:bCs/>
          <w:lang w:val="ru-RU" w:eastAsia="ar-SA"/>
        </w:rPr>
        <w:t xml:space="preserve"> </w:t>
      </w:r>
      <w:r w:rsidR="00ED2259">
        <w:rPr>
          <w:rFonts w:cs="Arial"/>
          <w:b/>
          <w:bCs/>
          <w:lang w:val="sr-Cyrl-RS" w:eastAsia="ar-SA"/>
        </w:rPr>
        <w:t>Испитивања инсталације ТНГ – ТЕ Колубара</w:t>
      </w:r>
    </w:p>
    <w:p w:rsidR="00CC1CE1" w:rsidRPr="00CC1CE1" w:rsidRDefault="00CC1CE1" w:rsidP="00CC1CE1">
      <w:pPr>
        <w:spacing w:before="0"/>
        <w:jc w:val="center"/>
        <w:rPr>
          <w:rFonts w:cs="Arial"/>
          <w:b/>
          <w:bCs/>
          <w:lang w:val="sr-Cyrl-CS" w:eastAsia="ar-SA"/>
        </w:rPr>
      </w:pPr>
    </w:p>
    <w:p w:rsidR="00513377" w:rsidRPr="00CC1CE1" w:rsidRDefault="00513377" w:rsidP="00513377">
      <w:pPr>
        <w:jc w:val="right"/>
        <w:rPr>
          <w:rFonts w:eastAsia="Arial Unicode MS" w:cs="Arial"/>
          <w:b/>
          <w:kern w:val="2"/>
          <w:lang w:val="ru-RU"/>
        </w:rPr>
      </w:pPr>
      <w:r w:rsidRPr="00CC1CE1">
        <w:rPr>
          <w:rFonts w:eastAsia="Arial Unicode MS" w:cs="Arial"/>
          <w:b/>
          <w:kern w:val="2"/>
          <w:lang w:val="ru-RU"/>
        </w:rPr>
        <w:t>К О М И С И Ј А</w:t>
      </w:r>
    </w:p>
    <w:p w:rsidR="00513377" w:rsidRPr="00CC1CE1" w:rsidRDefault="00513377" w:rsidP="00513377">
      <w:pPr>
        <w:tabs>
          <w:tab w:val="left" w:pos="3828"/>
          <w:tab w:val="left" w:pos="4111"/>
        </w:tabs>
        <w:jc w:val="right"/>
        <w:rPr>
          <w:rFonts w:eastAsia="Arial Unicode MS" w:cs="Arial"/>
          <w:kern w:val="2"/>
          <w:lang w:val="sr-Cyrl-RS"/>
        </w:rPr>
      </w:pPr>
      <w:r w:rsidRPr="00CC1CE1">
        <w:rPr>
          <w:rFonts w:eastAsia="Arial Unicode MS" w:cs="Arial"/>
          <w:kern w:val="2"/>
          <w:lang w:val="ru-RU"/>
        </w:rPr>
        <w:t xml:space="preserve">                                  </w:t>
      </w:r>
      <w:r>
        <w:rPr>
          <w:rFonts w:eastAsia="Arial Unicode MS" w:cs="Arial"/>
          <w:kern w:val="2"/>
          <w:lang w:val="ru-RU"/>
        </w:rPr>
        <w:t xml:space="preserve">                              </w:t>
      </w:r>
      <w:r w:rsidRPr="00CC1CE1">
        <w:rPr>
          <w:rFonts w:eastAsia="Arial Unicode MS" w:cs="Arial"/>
          <w:kern w:val="2"/>
          <w:lang w:val="ru-RU"/>
        </w:rPr>
        <w:t xml:space="preserve">  за спровођење ЈН</w:t>
      </w:r>
      <w:r w:rsidRPr="00CC1CE1">
        <w:rPr>
          <w:rFonts w:eastAsia="Arial Unicode MS" w:cs="Arial"/>
          <w:kern w:val="2"/>
          <w:lang w:val="sr-Cyrl-RS"/>
        </w:rPr>
        <w:t xml:space="preserve"> бр.</w:t>
      </w:r>
      <w:r w:rsidR="00ED2259">
        <w:rPr>
          <w:rFonts w:eastAsia="Arial Unicode MS" w:cs="Arial"/>
          <w:kern w:val="2"/>
          <w:lang w:val="sr-Cyrl-RS"/>
        </w:rPr>
        <w:t>1275/2017 - 3000/0609/2017</w:t>
      </w:r>
    </w:p>
    <w:p w:rsidR="00513377" w:rsidRPr="00CC1CE1" w:rsidRDefault="00513377" w:rsidP="00513377">
      <w:pPr>
        <w:jc w:val="right"/>
        <w:rPr>
          <w:rFonts w:eastAsia="Arial Unicode MS" w:cs="Arial"/>
          <w:kern w:val="2"/>
          <w:lang w:val="ru-RU"/>
        </w:rPr>
      </w:pPr>
      <w:r w:rsidRPr="00CC1CE1">
        <w:rPr>
          <w:rFonts w:eastAsia="Arial Unicode MS" w:cs="Arial"/>
          <w:kern w:val="2"/>
          <w:lang w:val="ru-RU"/>
        </w:rPr>
        <w:t xml:space="preserve">                                                       формирана Решењем бр. </w:t>
      </w:r>
      <w:r w:rsidRPr="003857A5">
        <w:rPr>
          <w:rFonts w:eastAsia="Arial Unicode MS" w:cs="Arial"/>
          <w:b/>
          <w:color w:val="000000"/>
          <w:kern w:val="2"/>
          <w:lang w:val="ru-RU"/>
        </w:rPr>
        <w:t>5365-</w:t>
      </w:r>
      <w:r w:rsidRPr="00CC1CE1">
        <w:rPr>
          <w:rFonts w:eastAsia="Arial Unicode MS" w:cs="Arial"/>
          <w:b/>
          <w:color w:val="000000"/>
          <w:kern w:val="2"/>
        </w:rPr>
        <w:t>E</w:t>
      </w:r>
      <w:r w:rsidRPr="00CC1CE1">
        <w:rPr>
          <w:rFonts w:eastAsia="Arial Unicode MS" w:cs="Arial"/>
          <w:b/>
          <w:color w:val="000000"/>
          <w:kern w:val="2"/>
          <w:lang w:val="sr-Cyrl-RS"/>
        </w:rPr>
        <w:t>0304-</w:t>
      </w:r>
      <w:r w:rsidR="00ED2259">
        <w:rPr>
          <w:rFonts w:eastAsia="Arial Unicode MS" w:cs="Arial"/>
          <w:b/>
          <w:color w:val="000000"/>
          <w:kern w:val="2"/>
          <w:lang w:val="sr-Cyrl-RS"/>
        </w:rPr>
        <w:t>436704</w:t>
      </w:r>
      <w:r w:rsidRPr="00CC1CE1">
        <w:rPr>
          <w:rFonts w:eastAsia="Arial Unicode MS" w:cs="Arial"/>
          <w:b/>
          <w:color w:val="000000"/>
          <w:kern w:val="2"/>
          <w:lang w:val="sr-Cyrl-RS"/>
        </w:rPr>
        <w:t>/3-201</w:t>
      </w:r>
      <w:r>
        <w:rPr>
          <w:rFonts w:eastAsia="Arial Unicode MS" w:cs="Arial"/>
          <w:b/>
          <w:color w:val="000000"/>
          <w:kern w:val="2"/>
          <w:lang w:val="sr-Cyrl-RS"/>
        </w:rPr>
        <w:t>7</w:t>
      </w:r>
      <w:r w:rsidRPr="00CC1CE1">
        <w:rPr>
          <w:rFonts w:eastAsia="Arial Unicode MS" w:cs="Arial"/>
          <w:b/>
          <w:color w:val="000000"/>
          <w:kern w:val="2"/>
          <w:lang w:val="sr-Cyrl-RS"/>
        </w:rPr>
        <w:t xml:space="preserve">    </w:t>
      </w:r>
    </w:p>
    <w:p w:rsidR="00513377" w:rsidRPr="00CC1CE1" w:rsidRDefault="00513377" w:rsidP="00513377">
      <w:pPr>
        <w:spacing w:before="0"/>
        <w:jc w:val="center"/>
        <w:rPr>
          <w:rFonts w:cs="Arial"/>
          <w:bCs/>
          <w:color w:val="FF0000"/>
          <w:lang w:val="sr-Cyrl-CS" w:eastAsia="ar-SA"/>
        </w:rPr>
      </w:pPr>
    </w:p>
    <w:p w:rsidR="00513377" w:rsidRPr="00CC1CE1" w:rsidRDefault="00513377" w:rsidP="00513377">
      <w:pPr>
        <w:spacing w:before="0"/>
        <w:jc w:val="center"/>
        <w:rPr>
          <w:rFonts w:cs="Arial"/>
          <w:bCs/>
          <w:color w:val="FF0000"/>
          <w:lang w:val="sr-Cyrl-CS" w:eastAsia="ar-SA"/>
        </w:rPr>
      </w:pPr>
    </w:p>
    <w:p w:rsidR="00513377" w:rsidRPr="003857A5" w:rsidRDefault="00513377" w:rsidP="00513377">
      <w:pPr>
        <w:autoSpaceDE w:val="0"/>
        <w:autoSpaceDN w:val="0"/>
        <w:adjustRightInd w:val="0"/>
        <w:spacing w:before="0"/>
        <w:ind w:left="720"/>
        <w:contextualSpacing/>
        <w:rPr>
          <w:rFonts w:eastAsia="TimesNewRomanPS-BoldMT" w:cs="Arial"/>
          <w:bCs/>
          <w:lang w:val="ru-RU" w:eastAsia="sr-Latn-CS"/>
        </w:rPr>
      </w:pPr>
    </w:p>
    <w:p w:rsidR="00F464F8" w:rsidRDefault="00F464F8" w:rsidP="00013EA0">
      <w:pPr>
        <w:spacing w:before="0"/>
        <w:jc w:val="left"/>
        <w:rPr>
          <w:lang w:val="ru-RU"/>
        </w:rPr>
      </w:pPr>
    </w:p>
    <w:p w:rsidR="00E1387B" w:rsidRDefault="00E1387B" w:rsidP="00013EA0">
      <w:pPr>
        <w:spacing w:before="0"/>
        <w:jc w:val="left"/>
        <w:rPr>
          <w:lang w:val="ru-RU"/>
        </w:rPr>
      </w:pPr>
    </w:p>
    <w:p w:rsidR="00E1387B" w:rsidRPr="00F464F8" w:rsidRDefault="00E1387B" w:rsidP="00013EA0">
      <w:pPr>
        <w:spacing w:before="0"/>
        <w:jc w:val="left"/>
        <w:rPr>
          <w:lang w:val="ru-RU"/>
        </w:rPr>
      </w:pPr>
    </w:p>
    <w:p w:rsidR="00513377" w:rsidRPr="00513377" w:rsidRDefault="00513377" w:rsidP="00513377">
      <w:pPr>
        <w:spacing w:before="0"/>
        <w:jc w:val="left"/>
        <w:rPr>
          <w:lang w:val="ru-RU"/>
        </w:rPr>
      </w:pPr>
    </w:p>
    <w:p w:rsidR="00CC1CE1" w:rsidRPr="00513377" w:rsidRDefault="00CC1CE1" w:rsidP="00513377">
      <w:pPr>
        <w:spacing w:before="0"/>
        <w:jc w:val="center"/>
        <w:rPr>
          <w:rFonts w:cs="Arial"/>
          <w:bCs/>
          <w:color w:val="FF0000"/>
          <w:lang w:val="ru-RU" w:eastAsia="ar-SA"/>
        </w:rPr>
      </w:pPr>
    </w:p>
    <w:p w:rsidR="00CC1CE1" w:rsidRPr="00CC1CE1" w:rsidRDefault="00CC1CE1" w:rsidP="00CC1CE1">
      <w:pPr>
        <w:rPr>
          <w:rFonts w:eastAsia="Arial Unicode MS" w:cs="Arial"/>
          <w:b/>
          <w:kern w:val="2"/>
          <w:lang w:val="ru-RU"/>
        </w:rPr>
      </w:pPr>
    </w:p>
    <w:p w:rsidR="00CC1CE1" w:rsidRPr="00CC1CE1" w:rsidRDefault="00CC1CE1" w:rsidP="00CC1CE1">
      <w:pPr>
        <w:rPr>
          <w:rFonts w:eastAsia="Arial Unicode MS" w:cs="Arial"/>
          <w:b/>
          <w:kern w:val="2"/>
          <w:lang w:val="ru-RU"/>
        </w:rPr>
      </w:pPr>
    </w:p>
    <w:p w:rsidR="00CC1CE1" w:rsidRPr="00CC1CE1" w:rsidRDefault="00CC1CE1" w:rsidP="007E5B72">
      <w:pPr>
        <w:spacing w:before="0"/>
        <w:rPr>
          <w:rFonts w:cs="Arial"/>
          <w:lang w:val="sr-Cyrl-RS" w:eastAsia="ar-SA"/>
        </w:rPr>
      </w:pPr>
    </w:p>
    <w:p w:rsidR="00CC1CE1" w:rsidRPr="00CC1CE1" w:rsidRDefault="00CC1CE1" w:rsidP="00CC1CE1">
      <w:pPr>
        <w:spacing w:before="0"/>
        <w:jc w:val="center"/>
        <w:rPr>
          <w:rFonts w:cs="Arial"/>
          <w:lang w:val="ru-RU" w:eastAsia="ar-SA"/>
        </w:rPr>
      </w:pPr>
    </w:p>
    <w:p w:rsidR="00CC1CE1" w:rsidRPr="00CC1CE1" w:rsidRDefault="00CC1CE1" w:rsidP="00CC1CE1">
      <w:pPr>
        <w:spacing w:before="0"/>
        <w:rPr>
          <w:rFonts w:cs="Arial"/>
          <w:lang w:val="sr-Cyrl-RS" w:eastAsia="ar-SA"/>
        </w:rPr>
      </w:pPr>
    </w:p>
    <w:p w:rsidR="00CC1CE1" w:rsidRPr="00CC1CE1" w:rsidRDefault="00CC1CE1" w:rsidP="00CC1CE1">
      <w:pPr>
        <w:spacing w:before="0"/>
        <w:jc w:val="center"/>
        <w:rPr>
          <w:rFonts w:cs="Arial"/>
          <w:lang w:val="ru-RU" w:eastAsia="ar-SA"/>
        </w:rPr>
      </w:pPr>
    </w:p>
    <w:p w:rsidR="00CC1CE1" w:rsidRPr="00CC1CE1" w:rsidRDefault="00CC1CE1" w:rsidP="00CC1CE1">
      <w:pPr>
        <w:spacing w:before="0"/>
        <w:jc w:val="center"/>
        <w:rPr>
          <w:rFonts w:eastAsia="Arial Unicode MS" w:cs="Arial"/>
          <w:kern w:val="2"/>
          <w:lang w:val="ru-RU"/>
        </w:rPr>
      </w:pPr>
      <w:r w:rsidRPr="00CC1CE1">
        <w:rPr>
          <w:rFonts w:eastAsia="Arial Unicode MS" w:cs="Arial"/>
          <w:kern w:val="2"/>
          <w:lang w:val="ru-RU"/>
        </w:rPr>
        <w:t>(заведено у ЈП ЕПС број 5365-</w:t>
      </w:r>
      <w:r w:rsidRPr="00CC1CE1">
        <w:rPr>
          <w:rFonts w:eastAsia="Arial Unicode MS" w:cs="Arial"/>
          <w:kern w:val="2"/>
          <w:lang w:val="sr-Cyrl-RS"/>
        </w:rPr>
        <w:t>Е0304-</w:t>
      </w:r>
      <w:r w:rsidR="00ED2259">
        <w:rPr>
          <w:rFonts w:eastAsia="Arial Unicode MS" w:cs="Arial"/>
          <w:color w:val="000000"/>
          <w:kern w:val="2"/>
          <w:lang w:val="sr-Cyrl-RS"/>
        </w:rPr>
        <w:t>436704</w:t>
      </w:r>
      <w:r w:rsidR="007F41D4" w:rsidRPr="00013EA0">
        <w:rPr>
          <w:rFonts w:eastAsia="Arial Unicode MS" w:cs="Arial"/>
          <w:color w:val="000000"/>
          <w:kern w:val="2"/>
          <w:lang w:val="sr-Cyrl-RS"/>
        </w:rPr>
        <w:t>/</w:t>
      </w:r>
      <w:r w:rsidR="00E1387B">
        <w:rPr>
          <w:rFonts w:eastAsia="Arial Unicode MS" w:cs="Arial"/>
          <w:color w:val="000000"/>
          <w:kern w:val="2"/>
          <w:lang w:val="sr-Cyrl-RS"/>
        </w:rPr>
        <w:t>6</w:t>
      </w:r>
      <w:r w:rsidRPr="00013EA0">
        <w:rPr>
          <w:rFonts w:eastAsia="Arial Unicode MS" w:cs="Arial"/>
          <w:kern w:val="2"/>
          <w:lang w:val="sr-Cyrl-RS"/>
        </w:rPr>
        <w:t>-</w:t>
      </w:r>
      <w:r w:rsidRPr="00CC1CE1">
        <w:rPr>
          <w:rFonts w:eastAsia="Arial Unicode MS" w:cs="Arial"/>
          <w:kern w:val="2"/>
          <w:lang w:val="sr-Cyrl-RS"/>
        </w:rPr>
        <w:t>20</w:t>
      </w:r>
      <w:r w:rsidRPr="00CC1CE1">
        <w:rPr>
          <w:rFonts w:eastAsia="Arial Unicode MS" w:cs="Arial"/>
          <w:kern w:val="2"/>
          <w:lang w:val="ru-RU"/>
        </w:rPr>
        <w:t>1</w:t>
      </w:r>
      <w:r w:rsidR="00DE1341">
        <w:rPr>
          <w:rFonts w:eastAsia="Arial Unicode MS" w:cs="Arial"/>
          <w:kern w:val="2"/>
          <w:lang w:val="ru-RU"/>
        </w:rPr>
        <w:t xml:space="preserve">7 од </w:t>
      </w:r>
      <w:r w:rsidR="00E1387B">
        <w:rPr>
          <w:rFonts w:eastAsia="Arial Unicode MS" w:cs="Arial"/>
          <w:kern w:val="2"/>
          <w:lang w:val="ru-RU"/>
        </w:rPr>
        <w:t>11</w:t>
      </w:r>
      <w:r w:rsidR="00DE1341">
        <w:rPr>
          <w:rFonts w:eastAsia="Arial Unicode MS" w:cs="Arial"/>
          <w:kern w:val="2"/>
          <w:lang w:val="ru-RU"/>
        </w:rPr>
        <w:t>.</w:t>
      </w:r>
      <w:r w:rsidR="00E1387B">
        <w:rPr>
          <w:rFonts w:eastAsia="Arial Unicode MS" w:cs="Arial"/>
          <w:kern w:val="2"/>
          <w:lang w:val="ru-RU"/>
        </w:rPr>
        <w:t>12</w:t>
      </w:r>
      <w:bookmarkStart w:id="6" w:name="_GoBack"/>
      <w:bookmarkEnd w:id="6"/>
      <w:r w:rsidRPr="00CC1CE1">
        <w:rPr>
          <w:rFonts w:eastAsia="Arial Unicode MS" w:cs="Arial"/>
          <w:kern w:val="2"/>
          <w:lang w:val="ru-RU"/>
        </w:rPr>
        <w:t>.201</w:t>
      </w:r>
      <w:r w:rsidR="00DE1341">
        <w:rPr>
          <w:rFonts w:eastAsia="Arial Unicode MS" w:cs="Arial"/>
          <w:kern w:val="2"/>
          <w:lang w:val="ru-RU"/>
        </w:rPr>
        <w:t>7</w:t>
      </w:r>
      <w:r w:rsidRPr="00CC1CE1">
        <w:rPr>
          <w:rFonts w:eastAsia="Arial Unicode MS" w:cs="Arial"/>
          <w:kern w:val="2"/>
          <w:lang w:val="ru-RU"/>
        </w:rPr>
        <w:t>. године)</w:t>
      </w:r>
    </w:p>
    <w:p w:rsidR="00CC1CE1" w:rsidRDefault="00CC1CE1" w:rsidP="00CC1CE1">
      <w:pPr>
        <w:spacing w:before="0"/>
        <w:jc w:val="center"/>
        <w:rPr>
          <w:rFonts w:eastAsia="Arial Unicode MS" w:cs="Arial"/>
          <w:kern w:val="2"/>
          <w:lang w:val="ru-RU"/>
        </w:rPr>
      </w:pPr>
    </w:p>
    <w:p w:rsidR="00E1387B" w:rsidRDefault="00E1387B" w:rsidP="00CC1CE1">
      <w:pPr>
        <w:spacing w:before="0"/>
        <w:jc w:val="center"/>
        <w:rPr>
          <w:rFonts w:eastAsia="Arial Unicode MS" w:cs="Arial"/>
          <w:kern w:val="2"/>
          <w:lang w:val="ru-RU"/>
        </w:rPr>
      </w:pPr>
    </w:p>
    <w:p w:rsidR="00E1387B" w:rsidRPr="00CC1CE1" w:rsidRDefault="00E1387B" w:rsidP="00CC1CE1">
      <w:pPr>
        <w:spacing w:before="0"/>
        <w:jc w:val="center"/>
        <w:rPr>
          <w:rFonts w:eastAsia="Arial Unicode MS" w:cs="Arial"/>
          <w:kern w:val="2"/>
          <w:lang w:val="ru-RU"/>
        </w:rPr>
      </w:pPr>
    </w:p>
    <w:p w:rsidR="00CC1CE1" w:rsidRPr="00CC1CE1" w:rsidRDefault="00CC1CE1" w:rsidP="00CC1CE1">
      <w:pPr>
        <w:spacing w:before="0"/>
        <w:jc w:val="center"/>
        <w:rPr>
          <w:rFonts w:eastAsia="Arial Unicode MS" w:cs="Arial"/>
          <w:kern w:val="2"/>
          <w:lang w:val="ru-RU"/>
        </w:rPr>
      </w:pPr>
    </w:p>
    <w:p w:rsidR="00CC1CE1" w:rsidRPr="00CC1CE1" w:rsidRDefault="00CC1CE1" w:rsidP="00CC1CE1">
      <w:pPr>
        <w:spacing w:before="0"/>
        <w:rPr>
          <w:rFonts w:cs="Arial"/>
          <w:lang w:val="ru-RU"/>
        </w:rPr>
      </w:pPr>
      <w:r w:rsidRPr="00CC1CE1">
        <w:rPr>
          <w:rFonts w:cs="Arial"/>
          <w:lang w:val="ru-RU"/>
        </w:rPr>
        <w:t xml:space="preserve">                                                 Обреновац, </w:t>
      </w:r>
      <w:r w:rsidR="00013EA0">
        <w:rPr>
          <w:rFonts w:cs="Arial"/>
          <w:lang w:val="ru-RU"/>
        </w:rPr>
        <w:t>септембар</w:t>
      </w:r>
      <w:r w:rsidR="007E5B72">
        <w:rPr>
          <w:rFonts w:cs="Arial"/>
          <w:lang w:val="ru-RU"/>
        </w:rPr>
        <w:t xml:space="preserve"> </w:t>
      </w:r>
      <w:r w:rsidRPr="00CC1CE1">
        <w:rPr>
          <w:rFonts w:cs="Arial"/>
          <w:lang w:val="ru-RU"/>
        </w:rPr>
        <w:t>201</w:t>
      </w:r>
      <w:r w:rsidR="00DE1341">
        <w:rPr>
          <w:rFonts w:cs="Arial"/>
          <w:lang w:val="ru-RU"/>
        </w:rPr>
        <w:t>7</w:t>
      </w:r>
      <w:r w:rsidRPr="00CC1CE1">
        <w:rPr>
          <w:rFonts w:cs="Arial"/>
          <w:lang w:val="ru-RU"/>
        </w:rPr>
        <w:t>. године</w:t>
      </w:r>
    </w:p>
    <w:p w:rsidR="00CC1CE1" w:rsidRPr="00CC1CE1" w:rsidRDefault="00CC1CE1" w:rsidP="00CC1CE1">
      <w:pPr>
        <w:spacing w:before="0"/>
        <w:rPr>
          <w:rFonts w:eastAsia="TimesNewRomanPSMT" w:cs="Arial"/>
          <w:color w:val="000000"/>
          <w:kern w:val="2"/>
          <w:lang w:val="ru-RU"/>
        </w:rPr>
      </w:pPr>
      <w:r w:rsidRPr="00CC1CE1">
        <w:rPr>
          <w:rFonts w:eastAsia="TimesNewRomanPSMT" w:cs="Arial"/>
          <w:color w:val="000000"/>
          <w:kern w:val="2"/>
          <w:lang w:val="ru-RU"/>
        </w:rPr>
        <w:br w:type="page"/>
      </w:r>
      <w:r w:rsidR="000A684F">
        <w:rPr>
          <w:rFonts w:eastAsia="TimesNewRomanPSMT" w:cs="Arial"/>
          <w:color w:val="000000"/>
          <w:kern w:val="2"/>
          <w:lang w:val="ru-RU"/>
        </w:rPr>
        <w:lastRenderedPageBreak/>
        <w:t>Н</w:t>
      </w:r>
      <w:r w:rsidR="00BD1BE1" w:rsidRPr="00E47C2E">
        <w:rPr>
          <w:rFonts w:eastAsia="TimesNewRomanPSMT" w:cs="Arial"/>
          <w:color w:val="000000"/>
          <w:kern w:val="2"/>
          <w:lang w:val="ru-RU"/>
        </w:rPr>
        <w:t>а основу члана 32</w:t>
      </w:r>
      <w:r w:rsidR="00BD1BE1" w:rsidRPr="00B56DB6">
        <w:rPr>
          <w:rFonts w:eastAsia="TimesNewRomanPSMT" w:cs="Arial"/>
          <w:color w:val="000000"/>
          <w:kern w:val="2"/>
          <w:lang w:val="ru-RU"/>
        </w:rPr>
        <w:t xml:space="preserve">. </w:t>
      </w:r>
      <w:r w:rsidR="00BD1BE1" w:rsidRPr="00E47C2E">
        <w:rPr>
          <w:rFonts w:eastAsia="TimesNewRomanPSMT" w:cs="Arial"/>
          <w:color w:val="000000"/>
          <w:kern w:val="2"/>
          <w:lang w:val="ru-RU"/>
        </w:rPr>
        <w:t>и 61. Закона о јавним набавкама („Сл. гласник РС” бр. 124/12, 14/15 и 68/15, у даљем тексту</w:t>
      </w:r>
      <w:r w:rsidR="00BD1BE1">
        <w:rPr>
          <w:rFonts w:eastAsia="TimesNewRomanPSMT" w:cs="Arial"/>
          <w:color w:val="000000"/>
          <w:kern w:val="2"/>
          <w:lang w:val="ru-RU"/>
        </w:rPr>
        <w:t xml:space="preserve"> </w:t>
      </w:r>
      <w:r w:rsidR="00BD1BE1" w:rsidRPr="00B56DB6">
        <w:rPr>
          <w:rFonts w:eastAsia="Calibri" w:cs="Arial"/>
          <w:bCs/>
          <w:lang w:val="ru-RU"/>
        </w:rPr>
        <w:t>Закон</w:t>
      </w:r>
      <w:r w:rsidR="00BD1BE1" w:rsidRPr="00E47C2E">
        <w:rPr>
          <w:rFonts w:eastAsia="TimesNewRomanPSMT" w:cs="Arial"/>
          <w:color w:val="000000"/>
          <w:kern w:val="2"/>
          <w:lang w:val="ru-RU"/>
        </w:rPr>
        <w:t>),члана</w:t>
      </w:r>
      <w:r w:rsidR="00BD1BE1" w:rsidRPr="007A11BC">
        <w:rPr>
          <w:rFonts w:eastAsia="TimesNewRomanPSMT" w:cs="Arial"/>
          <w:color w:val="000000"/>
          <w:kern w:val="2"/>
          <w:lang w:val="ru-RU"/>
        </w:rPr>
        <w:t xml:space="preserve"> 2</w:t>
      </w:r>
      <w:r w:rsidR="00BD1BE1"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D1BE1" w:rsidRPr="00B56DB6">
        <w:rPr>
          <w:rFonts w:eastAsia="TimesNewRomanPSMT" w:cs="Arial"/>
          <w:color w:val="000000"/>
          <w:kern w:val="2"/>
          <w:lang w:val="ru-RU"/>
        </w:rPr>
        <w:t>86/15</w:t>
      </w:r>
      <w:r w:rsidR="00BD1BE1" w:rsidRPr="00E47C2E">
        <w:rPr>
          <w:rFonts w:eastAsia="TimesNewRomanPSMT" w:cs="Arial"/>
          <w:color w:val="000000"/>
          <w:kern w:val="2"/>
          <w:lang w:val="ru-RU"/>
        </w:rPr>
        <w:t xml:space="preserve">), </w:t>
      </w:r>
      <w:r w:rsidR="00BD1BE1" w:rsidRPr="00E47C2E">
        <w:rPr>
          <w:rFonts w:eastAsia="Arial Unicode MS" w:cs="Arial"/>
          <w:color w:val="000000"/>
          <w:kern w:val="2"/>
          <w:lang w:val="ru-RU"/>
        </w:rPr>
        <w:t xml:space="preserve">Одлуке о покретању поступка јавне набавке број </w:t>
      </w:r>
      <w:r w:rsidR="00BD1BE1" w:rsidRPr="00B56DB6">
        <w:rPr>
          <w:rFonts w:eastAsia="Arial Unicode MS" w:cs="Arial"/>
          <w:b/>
          <w:color w:val="000000"/>
          <w:kern w:val="2"/>
          <w:lang w:val="ru-RU"/>
        </w:rPr>
        <w:t>5365-</w:t>
      </w:r>
      <w:r w:rsidR="00BD1BE1" w:rsidRPr="001866ED">
        <w:rPr>
          <w:rFonts w:eastAsia="Arial Unicode MS" w:cs="Arial"/>
          <w:b/>
          <w:color w:val="000000"/>
          <w:kern w:val="2"/>
        </w:rPr>
        <w:t>E</w:t>
      </w:r>
      <w:r w:rsidR="00BD1BE1">
        <w:rPr>
          <w:rFonts w:eastAsia="Arial Unicode MS" w:cs="Arial"/>
          <w:b/>
          <w:color w:val="000000"/>
          <w:kern w:val="2"/>
          <w:lang w:val="sr-Cyrl-RS"/>
        </w:rPr>
        <w:t>0304-</w:t>
      </w:r>
      <w:r w:rsidR="00ED2259">
        <w:rPr>
          <w:rFonts w:eastAsia="Arial Unicode MS" w:cs="Arial"/>
          <w:b/>
          <w:color w:val="000000"/>
          <w:kern w:val="2"/>
          <w:lang w:val="sr-Cyrl-RS"/>
        </w:rPr>
        <w:t>436704</w:t>
      </w:r>
      <w:r w:rsidR="00BD1BE1">
        <w:rPr>
          <w:rFonts w:eastAsia="Arial Unicode MS" w:cs="Arial"/>
          <w:b/>
          <w:color w:val="000000"/>
          <w:kern w:val="2"/>
          <w:lang w:val="sr-Cyrl-RS"/>
        </w:rPr>
        <w:t>/2</w:t>
      </w:r>
      <w:r w:rsidR="00BD1BE1" w:rsidRPr="001866ED">
        <w:rPr>
          <w:rFonts w:eastAsia="Arial Unicode MS" w:cs="Arial"/>
          <w:b/>
          <w:color w:val="000000"/>
          <w:kern w:val="2"/>
          <w:lang w:val="sr-Cyrl-RS"/>
        </w:rPr>
        <w:t>-201</w:t>
      </w:r>
      <w:r w:rsidR="00BD1BE1">
        <w:rPr>
          <w:rFonts w:eastAsia="Arial Unicode MS" w:cs="Arial"/>
          <w:b/>
          <w:color w:val="000000"/>
          <w:kern w:val="2"/>
          <w:lang w:val="sr-Cyrl-RS"/>
        </w:rPr>
        <w:t>7</w:t>
      </w:r>
      <w:r w:rsidR="00BD1BE1">
        <w:rPr>
          <w:rFonts w:eastAsia="Arial Unicode MS" w:cs="Arial"/>
          <w:color w:val="000000"/>
          <w:kern w:val="2"/>
          <w:lang w:val="sr-Cyrl-RS"/>
        </w:rPr>
        <w:t xml:space="preserve"> </w:t>
      </w:r>
      <w:r w:rsidR="00BD1BE1" w:rsidRPr="00E47C2E">
        <w:rPr>
          <w:rFonts w:eastAsia="Arial Unicode MS" w:cs="Arial"/>
          <w:color w:val="000000"/>
          <w:kern w:val="2"/>
        </w:rPr>
        <w:t>o</w:t>
      </w:r>
      <w:r w:rsidR="00BD1BE1" w:rsidRPr="00E47C2E">
        <w:rPr>
          <w:rFonts w:eastAsia="Arial Unicode MS" w:cs="Arial"/>
          <w:color w:val="000000"/>
          <w:kern w:val="2"/>
          <w:lang w:val="ru-RU"/>
        </w:rPr>
        <w:t>д</w:t>
      </w:r>
      <w:r w:rsidR="00BD1BE1">
        <w:rPr>
          <w:rFonts w:eastAsia="Arial Unicode MS" w:cs="Arial"/>
          <w:color w:val="000000"/>
          <w:kern w:val="2"/>
          <w:lang w:val="ru-RU"/>
        </w:rPr>
        <w:t xml:space="preserve"> </w:t>
      </w:r>
      <w:r w:rsidR="000A684F">
        <w:rPr>
          <w:rFonts w:eastAsia="Arial Unicode MS" w:cs="Arial"/>
          <w:b/>
          <w:color w:val="000000"/>
          <w:kern w:val="2"/>
          <w:lang w:val="ru-RU"/>
        </w:rPr>
        <w:t>19</w:t>
      </w:r>
      <w:r w:rsidR="00BD1BE1">
        <w:rPr>
          <w:rFonts w:eastAsia="Arial Unicode MS" w:cs="Arial"/>
          <w:b/>
          <w:color w:val="000000"/>
          <w:kern w:val="2"/>
          <w:lang w:val="ru-RU"/>
        </w:rPr>
        <w:t>.</w:t>
      </w:r>
      <w:r w:rsidR="000A684F">
        <w:rPr>
          <w:rFonts w:eastAsia="Arial Unicode MS" w:cs="Arial"/>
          <w:b/>
          <w:color w:val="000000"/>
          <w:kern w:val="2"/>
          <w:lang w:val="ru-RU"/>
        </w:rPr>
        <w:t>10</w:t>
      </w:r>
      <w:r w:rsidR="00BD1BE1" w:rsidRPr="001866ED">
        <w:rPr>
          <w:rFonts w:eastAsia="Arial Unicode MS" w:cs="Arial"/>
          <w:b/>
          <w:color w:val="000000"/>
          <w:kern w:val="2"/>
          <w:lang w:val="ru-RU"/>
        </w:rPr>
        <w:t>.201</w:t>
      </w:r>
      <w:r w:rsidR="00BD1BE1">
        <w:rPr>
          <w:rFonts w:eastAsia="Arial Unicode MS" w:cs="Arial"/>
          <w:b/>
          <w:color w:val="000000"/>
          <w:kern w:val="2"/>
          <w:lang w:val="ru-RU"/>
        </w:rPr>
        <w:t>7</w:t>
      </w:r>
      <w:r w:rsidR="00BD1BE1" w:rsidRPr="00E47C2E">
        <w:rPr>
          <w:rFonts w:eastAsia="Arial Unicode MS" w:cs="Arial"/>
          <w:color w:val="000000"/>
          <w:kern w:val="2"/>
          <w:lang w:val="ru-RU"/>
        </w:rPr>
        <w:t xml:space="preserve">. године и Решења о образовању комисије за јавну набавку број </w:t>
      </w:r>
      <w:r w:rsidR="00BD1BE1" w:rsidRPr="00B56DB6">
        <w:rPr>
          <w:rFonts w:eastAsia="Arial Unicode MS" w:cs="Arial"/>
          <w:b/>
          <w:color w:val="000000"/>
          <w:kern w:val="2"/>
          <w:lang w:val="ru-RU"/>
        </w:rPr>
        <w:t>5365-</w:t>
      </w:r>
      <w:r w:rsidR="00BD1BE1" w:rsidRPr="001866ED">
        <w:rPr>
          <w:rFonts w:eastAsia="Arial Unicode MS" w:cs="Arial"/>
          <w:b/>
          <w:color w:val="000000"/>
          <w:kern w:val="2"/>
        </w:rPr>
        <w:t>E</w:t>
      </w:r>
      <w:r w:rsidR="00BD1BE1">
        <w:rPr>
          <w:rFonts w:eastAsia="Arial Unicode MS" w:cs="Arial"/>
          <w:b/>
          <w:color w:val="000000"/>
          <w:kern w:val="2"/>
          <w:lang w:val="sr-Cyrl-RS"/>
        </w:rPr>
        <w:t>0304-</w:t>
      </w:r>
      <w:r w:rsidR="00ED2259">
        <w:rPr>
          <w:rFonts w:eastAsia="Arial Unicode MS" w:cs="Arial"/>
          <w:b/>
          <w:color w:val="000000"/>
          <w:kern w:val="2"/>
          <w:lang w:val="sr-Cyrl-RS"/>
        </w:rPr>
        <w:t>436704</w:t>
      </w:r>
      <w:r w:rsidR="00BD1BE1">
        <w:rPr>
          <w:rFonts w:eastAsia="Arial Unicode MS" w:cs="Arial"/>
          <w:b/>
          <w:color w:val="000000"/>
          <w:kern w:val="2"/>
          <w:lang w:val="sr-Cyrl-RS"/>
        </w:rPr>
        <w:t>/3</w:t>
      </w:r>
      <w:r w:rsidR="00BD1BE1" w:rsidRPr="001866ED">
        <w:rPr>
          <w:rFonts w:eastAsia="Arial Unicode MS" w:cs="Arial"/>
          <w:b/>
          <w:color w:val="000000"/>
          <w:kern w:val="2"/>
          <w:lang w:val="sr-Cyrl-RS"/>
        </w:rPr>
        <w:t>-201</w:t>
      </w:r>
      <w:r w:rsidR="00BD1BE1">
        <w:rPr>
          <w:rFonts w:eastAsia="Arial Unicode MS" w:cs="Arial"/>
          <w:b/>
          <w:color w:val="000000"/>
          <w:kern w:val="2"/>
          <w:lang w:val="sr-Cyrl-RS"/>
        </w:rPr>
        <w:t>7</w:t>
      </w:r>
      <w:r w:rsidR="00BD1BE1">
        <w:rPr>
          <w:rFonts w:eastAsia="Arial Unicode MS" w:cs="Arial"/>
          <w:color w:val="000000"/>
          <w:kern w:val="2"/>
          <w:lang w:val="sr-Cyrl-RS"/>
        </w:rPr>
        <w:t xml:space="preserve"> </w:t>
      </w:r>
      <w:r w:rsidR="00BD1BE1" w:rsidRPr="00E47C2E">
        <w:rPr>
          <w:rFonts w:eastAsia="Arial Unicode MS" w:cs="Arial"/>
          <w:color w:val="000000"/>
          <w:kern w:val="2"/>
        </w:rPr>
        <w:t>o</w:t>
      </w:r>
      <w:r w:rsidR="00BD1BE1" w:rsidRPr="00E47C2E">
        <w:rPr>
          <w:rFonts w:eastAsia="Arial Unicode MS" w:cs="Arial"/>
          <w:color w:val="000000"/>
          <w:kern w:val="2"/>
          <w:lang w:val="ru-RU"/>
        </w:rPr>
        <w:t>д</w:t>
      </w:r>
      <w:r w:rsidR="00BD1BE1">
        <w:rPr>
          <w:rFonts w:eastAsia="Arial Unicode MS" w:cs="Arial"/>
          <w:color w:val="000000"/>
          <w:kern w:val="2"/>
          <w:lang w:val="ru-RU"/>
        </w:rPr>
        <w:t xml:space="preserve"> </w:t>
      </w:r>
      <w:r w:rsidR="000A684F">
        <w:rPr>
          <w:rFonts w:eastAsia="Arial Unicode MS" w:cs="Arial"/>
          <w:b/>
          <w:color w:val="000000"/>
          <w:kern w:val="2"/>
          <w:lang w:val="ru-RU"/>
        </w:rPr>
        <w:t>19</w:t>
      </w:r>
      <w:r w:rsidR="00BD1BE1">
        <w:rPr>
          <w:rFonts w:eastAsia="Arial Unicode MS" w:cs="Arial"/>
          <w:b/>
          <w:color w:val="000000"/>
          <w:kern w:val="2"/>
          <w:lang w:val="ru-RU"/>
        </w:rPr>
        <w:t>.</w:t>
      </w:r>
      <w:r w:rsidR="000A684F">
        <w:rPr>
          <w:rFonts w:eastAsia="Arial Unicode MS" w:cs="Arial"/>
          <w:b/>
          <w:color w:val="000000"/>
          <w:kern w:val="2"/>
          <w:lang w:val="ru-RU"/>
        </w:rPr>
        <w:t>10</w:t>
      </w:r>
      <w:r w:rsidR="00BD1BE1" w:rsidRPr="001866ED">
        <w:rPr>
          <w:rFonts w:eastAsia="Arial Unicode MS" w:cs="Arial"/>
          <w:b/>
          <w:color w:val="000000"/>
          <w:kern w:val="2"/>
          <w:lang w:val="ru-RU"/>
        </w:rPr>
        <w:t>.201</w:t>
      </w:r>
      <w:r w:rsidR="00BD1BE1">
        <w:rPr>
          <w:rFonts w:eastAsia="Arial Unicode MS" w:cs="Arial"/>
          <w:b/>
          <w:color w:val="000000"/>
          <w:kern w:val="2"/>
          <w:lang w:val="ru-RU"/>
        </w:rPr>
        <w:t>7</w:t>
      </w:r>
      <w:r w:rsidR="00BD1BE1" w:rsidRPr="00E47C2E">
        <w:rPr>
          <w:rFonts w:eastAsia="Arial Unicode MS" w:cs="Arial"/>
          <w:color w:val="000000"/>
          <w:kern w:val="2"/>
          <w:lang w:val="ru-RU"/>
        </w:rPr>
        <w:t>. године припремљена је:</w:t>
      </w:r>
    </w:p>
    <w:p w:rsidR="00CC1CE1" w:rsidRPr="00CC1CE1" w:rsidRDefault="00CC1CE1" w:rsidP="00CC1CE1">
      <w:pPr>
        <w:spacing w:before="0"/>
        <w:rPr>
          <w:rFonts w:cs="Arial"/>
          <w:b/>
          <w:spacing w:val="80"/>
          <w:lang w:val="ru-RU" w:eastAsia="ar-SA"/>
        </w:rPr>
      </w:pPr>
    </w:p>
    <w:p w:rsidR="00CC1CE1" w:rsidRPr="00CC1CE1" w:rsidRDefault="00CC1CE1" w:rsidP="00CC1CE1">
      <w:pPr>
        <w:spacing w:before="0"/>
        <w:rPr>
          <w:rFonts w:cs="Arial"/>
          <w:b/>
          <w:spacing w:val="80"/>
          <w:lang w:val="ru-RU" w:eastAsia="ar-SA"/>
        </w:rPr>
      </w:pPr>
    </w:p>
    <w:p w:rsidR="00CC1CE1" w:rsidRPr="00CC1CE1" w:rsidRDefault="00CC1CE1" w:rsidP="00CC1CE1">
      <w:pPr>
        <w:jc w:val="center"/>
        <w:rPr>
          <w:rFonts w:cs="Arial"/>
          <w:b/>
          <w:lang w:val="ru-RU"/>
        </w:rPr>
      </w:pPr>
      <w:bookmarkStart w:id="7" w:name="_Toc441215598"/>
      <w:bookmarkStart w:id="8" w:name="_Toc441651537"/>
      <w:bookmarkStart w:id="9" w:name="_Toc442559874"/>
      <w:r w:rsidRPr="00CC1CE1">
        <w:rPr>
          <w:rFonts w:cs="Arial"/>
          <w:b/>
          <w:lang w:val="ru-RU"/>
        </w:rPr>
        <w:t>КОНКУРСНА ДОКУМЕНТАЦИЈА</w:t>
      </w:r>
      <w:bookmarkEnd w:id="7"/>
      <w:bookmarkEnd w:id="8"/>
      <w:bookmarkEnd w:id="9"/>
    </w:p>
    <w:p w:rsidR="00CC1CE1" w:rsidRPr="00CC1CE1" w:rsidRDefault="00CC1CE1" w:rsidP="00CC1CE1">
      <w:pPr>
        <w:jc w:val="center"/>
        <w:rPr>
          <w:rFonts w:cs="Arial"/>
          <w:lang w:val="ru-RU"/>
        </w:rPr>
      </w:pPr>
      <w:r w:rsidRPr="00CC1CE1">
        <w:rPr>
          <w:rFonts w:cs="Arial"/>
          <w:lang w:val="sr-Cyrl-CS"/>
        </w:rPr>
        <w:t xml:space="preserve">за подношење понуда </w:t>
      </w:r>
      <w:r w:rsidRPr="00CC1CE1">
        <w:rPr>
          <w:rFonts w:cs="Arial"/>
          <w:lang w:val="ru-RU"/>
        </w:rPr>
        <w:t xml:space="preserve">у отвореном поступку </w:t>
      </w:r>
    </w:p>
    <w:p w:rsidR="00CC1CE1" w:rsidRPr="00CC1CE1" w:rsidRDefault="00CC1CE1" w:rsidP="00CC1CE1">
      <w:pPr>
        <w:jc w:val="center"/>
        <w:rPr>
          <w:rFonts w:cs="Arial"/>
          <w:b/>
          <w:lang w:val="sr-Cyrl-RS"/>
        </w:rPr>
      </w:pPr>
      <w:bookmarkStart w:id="10" w:name="_Toc441215599"/>
      <w:bookmarkStart w:id="11" w:name="_Toc441651538"/>
      <w:bookmarkStart w:id="12" w:name="_Toc442559875"/>
      <w:r w:rsidRPr="00CC1CE1">
        <w:rPr>
          <w:rFonts w:cs="Arial"/>
          <w:b/>
          <w:lang w:val="ru-RU"/>
        </w:rPr>
        <w:t>за јавну набавку услуга бр.</w:t>
      </w:r>
      <w:bookmarkEnd w:id="10"/>
      <w:bookmarkEnd w:id="11"/>
      <w:bookmarkEnd w:id="12"/>
      <w:r w:rsidRPr="00CC1CE1">
        <w:rPr>
          <w:rFonts w:cs="Arial"/>
          <w:b/>
          <w:lang w:val="sr-Cyrl-RS"/>
        </w:rPr>
        <w:t xml:space="preserve"> </w:t>
      </w:r>
      <w:r w:rsidR="00ED2259">
        <w:rPr>
          <w:rFonts w:cs="Arial"/>
          <w:b/>
          <w:lang w:val="sr-Cyrl-RS"/>
        </w:rPr>
        <w:t>1275/2017 - 3000/0609/2017</w:t>
      </w:r>
    </w:p>
    <w:p w:rsidR="00CC1CE1" w:rsidRPr="00CC1CE1" w:rsidRDefault="00CC1CE1" w:rsidP="00CC1CE1">
      <w:pPr>
        <w:spacing w:before="0"/>
        <w:rPr>
          <w:rFonts w:cs="Arial"/>
          <w:color w:val="00B0F0"/>
          <w:lang w:val="sr-Latn-CS" w:eastAsia="ar-SA"/>
        </w:rPr>
      </w:pPr>
    </w:p>
    <w:p w:rsidR="00CC1CE1" w:rsidRPr="00CC1CE1" w:rsidRDefault="00CC1CE1" w:rsidP="00CC1CE1">
      <w:pPr>
        <w:spacing w:before="0"/>
        <w:rPr>
          <w:rFonts w:cs="Arial"/>
          <w:color w:val="00B0F0"/>
          <w:lang w:val="sr-Latn-CS" w:eastAsia="ar-SA"/>
        </w:rPr>
      </w:pPr>
    </w:p>
    <w:p w:rsidR="00CC1CE1" w:rsidRPr="00CC1CE1" w:rsidRDefault="00CC1CE1" w:rsidP="00CC1CE1">
      <w:pPr>
        <w:spacing w:before="0"/>
        <w:rPr>
          <w:rFonts w:cs="Arial"/>
          <w:color w:val="00B0F0"/>
          <w:lang w:val="sr-Latn-CS" w:eastAsia="ar-SA"/>
        </w:rPr>
      </w:pPr>
    </w:p>
    <w:p w:rsidR="00CC1CE1" w:rsidRPr="00CC1CE1" w:rsidRDefault="00CC1CE1" w:rsidP="00CC1CE1">
      <w:pPr>
        <w:jc w:val="center"/>
        <w:rPr>
          <w:rFonts w:cs="Arial"/>
          <w:b/>
          <w:bCs/>
          <w:lang w:val="de-DE" w:eastAsia="ar-SA"/>
        </w:rPr>
      </w:pPr>
      <w:r w:rsidRPr="00CC1CE1">
        <w:rPr>
          <w:rFonts w:cs="Arial"/>
          <w:b/>
          <w:bCs/>
          <w:lang w:val="de-DE" w:eastAsia="ar-SA"/>
        </w:rPr>
        <w:t>Садр</w:t>
      </w:r>
      <w:r w:rsidRPr="00CC1CE1">
        <w:rPr>
          <w:rFonts w:cs="Arial"/>
          <w:b/>
          <w:bCs/>
          <w:lang w:val="ru-RU" w:eastAsia="ar-SA"/>
        </w:rPr>
        <w:t>ж</w:t>
      </w:r>
      <w:r w:rsidRPr="00CC1CE1">
        <w:rPr>
          <w:rFonts w:cs="Arial"/>
          <w:b/>
          <w:bCs/>
          <w:lang w:val="de-DE" w:eastAsia="ar-SA"/>
        </w:rPr>
        <w:t>ај</w:t>
      </w:r>
      <w:r w:rsidRPr="00CC1CE1">
        <w:rPr>
          <w:rFonts w:cs="Arial"/>
          <w:b/>
          <w:bCs/>
          <w:lang w:val="ru-RU" w:eastAsia="ar-SA"/>
        </w:rPr>
        <w:t xml:space="preserve"> к</w:t>
      </w:r>
      <w:r w:rsidRPr="00CC1CE1">
        <w:rPr>
          <w:rFonts w:cs="Arial"/>
          <w:b/>
          <w:bCs/>
          <w:lang w:val="de-DE" w:eastAsia="ar-SA"/>
        </w:rPr>
        <w:t>онкурсне документације:</w:t>
      </w:r>
    </w:p>
    <w:p w:rsidR="00CC1CE1" w:rsidRPr="00CC1CE1" w:rsidRDefault="00CC1CE1" w:rsidP="00CC1CE1">
      <w:pPr>
        <w:jc w:val="center"/>
        <w:rPr>
          <w:rFonts w:cs="Arial"/>
          <w:bCs/>
          <w:lang w:val="ru-RU" w:eastAsia="ar-SA"/>
        </w:rPr>
      </w:pP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
          <w:bCs/>
          <w:lang w:val="ru-RU" w:eastAsia="ar-SA"/>
        </w:rPr>
        <w:tab/>
      </w:r>
      <w:r w:rsidRPr="00CC1CE1">
        <w:rPr>
          <w:rFonts w:cs="Arial"/>
          <w:bCs/>
          <w:lang w:val="ru-RU" w:eastAsia="ar-SA"/>
        </w:rPr>
        <w:t>страна</w:t>
      </w:r>
      <w:r w:rsidRPr="00CC1CE1">
        <w:rPr>
          <w:rFonts w:cs="Arial"/>
          <w:bCs/>
          <w:lang w:val="ru-RU" w:eastAsia="ar-SA"/>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1.</w:t>
            </w:r>
          </w:p>
        </w:tc>
        <w:tc>
          <w:tcPr>
            <w:tcW w:w="7574" w:type="dxa"/>
          </w:tcPr>
          <w:p w:rsidR="00CC1CE1" w:rsidRPr="00CC1CE1" w:rsidRDefault="00CC1CE1" w:rsidP="00CC1CE1">
            <w:pPr>
              <w:tabs>
                <w:tab w:val="left" w:pos="360"/>
                <w:tab w:val="left" w:pos="567"/>
                <w:tab w:val="right" w:leader="dot" w:pos="9639"/>
              </w:tabs>
              <w:rPr>
                <w:rFonts w:cs="Arial"/>
                <w:lang w:val="ru-RU"/>
              </w:rPr>
            </w:pPr>
            <w:r w:rsidRPr="00CC1CE1">
              <w:rPr>
                <w:rFonts w:cs="Arial"/>
                <w:lang w:val="ru-RU"/>
              </w:rPr>
              <w:t>Општи подаци о јавној набавци</w:t>
            </w:r>
          </w:p>
        </w:tc>
        <w:tc>
          <w:tcPr>
            <w:tcW w:w="1076" w:type="dxa"/>
          </w:tcPr>
          <w:p w:rsidR="00CC1CE1" w:rsidRPr="00CC1CE1" w:rsidRDefault="00CC1CE1" w:rsidP="00CC1CE1">
            <w:pPr>
              <w:tabs>
                <w:tab w:val="left" w:pos="360"/>
                <w:tab w:val="left" w:pos="567"/>
                <w:tab w:val="right" w:leader="dot" w:pos="9639"/>
              </w:tabs>
              <w:jc w:val="center"/>
              <w:rPr>
                <w:rFonts w:cs="Arial"/>
                <w:lang w:val="sr-Cyrl-RS"/>
              </w:rPr>
            </w:pPr>
            <w:r w:rsidRPr="00CC1CE1">
              <w:rPr>
                <w:rFonts w:cs="Arial"/>
                <w:lang w:val="sr-Cyrl-RS"/>
              </w:rPr>
              <w:t>3</w:t>
            </w:r>
          </w:p>
        </w:tc>
      </w:tr>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2.</w:t>
            </w:r>
          </w:p>
        </w:tc>
        <w:tc>
          <w:tcPr>
            <w:tcW w:w="7574" w:type="dxa"/>
          </w:tcPr>
          <w:p w:rsidR="00CC1CE1" w:rsidRPr="00CC1CE1" w:rsidRDefault="00CC1CE1" w:rsidP="00CC1CE1">
            <w:pPr>
              <w:tabs>
                <w:tab w:val="left" w:pos="317"/>
                <w:tab w:val="left" w:pos="360"/>
                <w:tab w:val="right" w:leader="dot" w:pos="9639"/>
              </w:tabs>
              <w:rPr>
                <w:rFonts w:cs="Arial"/>
              </w:rPr>
            </w:pPr>
            <w:r w:rsidRPr="00CC1CE1">
              <w:rPr>
                <w:rFonts w:cs="Arial"/>
              </w:rPr>
              <w:t>Подаци о предмету набавке</w:t>
            </w:r>
          </w:p>
        </w:tc>
        <w:tc>
          <w:tcPr>
            <w:tcW w:w="1076" w:type="dxa"/>
          </w:tcPr>
          <w:p w:rsidR="00CC1CE1" w:rsidRPr="00CC1CE1" w:rsidRDefault="00CC1CE1" w:rsidP="00CC1CE1">
            <w:pPr>
              <w:tabs>
                <w:tab w:val="left" w:pos="360"/>
                <w:tab w:val="left" w:pos="567"/>
                <w:tab w:val="right" w:leader="dot" w:pos="9639"/>
              </w:tabs>
              <w:jc w:val="center"/>
              <w:rPr>
                <w:rFonts w:cs="Arial"/>
                <w:lang w:val="sr-Cyrl-RS"/>
              </w:rPr>
            </w:pPr>
            <w:r w:rsidRPr="00CC1CE1">
              <w:rPr>
                <w:rFonts w:cs="Arial"/>
                <w:lang w:val="sr-Cyrl-RS"/>
              </w:rPr>
              <w:t>3</w:t>
            </w:r>
          </w:p>
        </w:tc>
      </w:tr>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3.</w:t>
            </w:r>
          </w:p>
        </w:tc>
        <w:tc>
          <w:tcPr>
            <w:tcW w:w="7574" w:type="dxa"/>
          </w:tcPr>
          <w:p w:rsidR="00CC1CE1" w:rsidRPr="00CC1CE1" w:rsidRDefault="00CC1CE1" w:rsidP="00CC1CE1">
            <w:pPr>
              <w:tabs>
                <w:tab w:val="left" w:pos="317"/>
                <w:tab w:val="left" w:pos="360"/>
                <w:tab w:val="right" w:leader="dot" w:pos="9639"/>
              </w:tabs>
              <w:rPr>
                <w:rFonts w:cs="Arial"/>
                <w:lang w:val="ru-RU"/>
              </w:rPr>
            </w:pPr>
            <w:r w:rsidRPr="00CC1CE1">
              <w:rPr>
                <w:rFonts w:cs="Arial"/>
                <w:lang w:val="ru-RU"/>
              </w:rPr>
              <w:t>Техничка спецификација (врста, техничке карактеристике, квалитет, обим и опис услуга...)</w:t>
            </w:r>
          </w:p>
        </w:tc>
        <w:tc>
          <w:tcPr>
            <w:tcW w:w="1076" w:type="dxa"/>
          </w:tcPr>
          <w:p w:rsidR="00CC1CE1" w:rsidRPr="00CC1CE1" w:rsidRDefault="001036F9" w:rsidP="0034438B">
            <w:pPr>
              <w:tabs>
                <w:tab w:val="left" w:pos="360"/>
                <w:tab w:val="left" w:pos="567"/>
                <w:tab w:val="right" w:leader="dot" w:pos="9639"/>
              </w:tabs>
              <w:jc w:val="center"/>
              <w:rPr>
                <w:rFonts w:cs="Arial"/>
                <w:lang w:val="sr-Cyrl-RS"/>
              </w:rPr>
            </w:pPr>
            <w:r>
              <w:rPr>
                <w:rFonts w:cs="Arial"/>
                <w:lang w:val="sr-Cyrl-RS"/>
              </w:rPr>
              <w:t>4</w:t>
            </w:r>
          </w:p>
        </w:tc>
      </w:tr>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4.</w:t>
            </w:r>
          </w:p>
        </w:tc>
        <w:tc>
          <w:tcPr>
            <w:tcW w:w="7574" w:type="dxa"/>
          </w:tcPr>
          <w:p w:rsidR="00CC1CE1" w:rsidRPr="00CC1CE1" w:rsidRDefault="00CC1CE1" w:rsidP="00CC1CE1">
            <w:pPr>
              <w:tabs>
                <w:tab w:val="left" w:pos="317"/>
                <w:tab w:val="left" w:pos="360"/>
                <w:tab w:val="right" w:leader="dot" w:pos="9639"/>
              </w:tabs>
              <w:rPr>
                <w:rFonts w:cs="Arial"/>
                <w:lang w:val="ru-RU"/>
              </w:rPr>
            </w:pPr>
            <w:r w:rsidRPr="00CC1CE1">
              <w:rPr>
                <w:rFonts w:cs="Arial"/>
                <w:lang w:val="ru-RU"/>
              </w:rPr>
              <w:t>Услови за учешће у поступку ЈН и упутство како се доказује испуњеност услова</w:t>
            </w:r>
          </w:p>
        </w:tc>
        <w:tc>
          <w:tcPr>
            <w:tcW w:w="1076" w:type="dxa"/>
          </w:tcPr>
          <w:p w:rsidR="00CC1CE1" w:rsidRPr="00CC1CE1" w:rsidRDefault="001036F9" w:rsidP="00486B1E">
            <w:pPr>
              <w:tabs>
                <w:tab w:val="left" w:pos="360"/>
                <w:tab w:val="left" w:pos="567"/>
                <w:tab w:val="right" w:leader="dot" w:pos="9639"/>
              </w:tabs>
              <w:jc w:val="center"/>
              <w:rPr>
                <w:rFonts w:cs="Arial"/>
                <w:lang w:val="sr-Cyrl-RS"/>
              </w:rPr>
            </w:pPr>
            <w:r>
              <w:rPr>
                <w:rFonts w:cs="Arial"/>
                <w:lang w:val="sr-Cyrl-RS"/>
              </w:rPr>
              <w:t>5</w:t>
            </w:r>
            <w:r w:rsidR="00104BE4">
              <w:rPr>
                <w:rFonts w:cs="Arial"/>
                <w:lang w:val="sr-Cyrl-RS"/>
              </w:rPr>
              <w:t>-</w:t>
            </w:r>
            <w:r w:rsidR="00486B1E">
              <w:rPr>
                <w:rFonts w:cs="Arial"/>
                <w:lang w:val="sr-Cyrl-RS"/>
              </w:rPr>
              <w:t>8</w:t>
            </w:r>
          </w:p>
        </w:tc>
      </w:tr>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5.</w:t>
            </w:r>
          </w:p>
        </w:tc>
        <w:tc>
          <w:tcPr>
            <w:tcW w:w="7574" w:type="dxa"/>
          </w:tcPr>
          <w:p w:rsidR="00CC1CE1" w:rsidRPr="00CC1CE1" w:rsidRDefault="00CC1CE1" w:rsidP="00CC1CE1">
            <w:pPr>
              <w:tabs>
                <w:tab w:val="left" w:pos="317"/>
                <w:tab w:val="left" w:pos="360"/>
                <w:tab w:val="right" w:leader="dot" w:pos="9639"/>
              </w:tabs>
              <w:rPr>
                <w:rFonts w:cs="Arial"/>
              </w:rPr>
            </w:pPr>
            <w:r w:rsidRPr="00CC1CE1">
              <w:rPr>
                <w:rFonts w:cs="Arial"/>
              </w:rPr>
              <w:t>Критеријум за доделу уговора</w:t>
            </w:r>
          </w:p>
        </w:tc>
        <w:tc>
          <w:tcPr>
            <w:tcW w:w="1076" w:type="dxa"/>
          </w:tcPr>
          <w:p w:rsidR="00CC1CE1" w:rsidRPr="00CC1CE1" w:rsidRDefault="001036F9" w:rsidP="00486B1E">
            <w:pPr>
              <w:tabs>
                <w:tab w:val="left" w:pos="360"/>
                <w:tab w:val="left" w:pos="567"/>
                <w:tab w:val="right" w:leader="dot" w:pos="9639"/>
              </w:tabs>
              <w:jc w:val="center"/>
              <w:rPr>
                <w:rFonts w:cs="Arial"/>
                <w:lang w:val="sr-Cyrl-RS"/>
              </w:rPr>
            </w:pPr>
            <w:r>
              <w:rPr>
                <w:rFonts w:cs="Arial"/>
                <w:lang w:val="sr-Cyrl-RS"/>
              </w:rPr>
              <w:t>9</w:t>
            </w:r>
          </w:p>
        </w:tc>
      </w:tr>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6.</w:t>
            </w:r>
          </w:p>
        </w:tc>
        <w:tc>
          <w:tcPr>
            <w:tcW w:w="7574" w:type="dxa"/>
          </w:tcPr>
          <w:p w:rsidR="00CC1CE1" w:rsidRPr="00CC1CE1" w:rsidRDefault="00CC1CE1" w:rsidP="00CC1CE1">
            <w:pPr>
              <w:tabs>
                <w:tab w:val="left" w:pos="360"/>
                <w:tab w:val="left" w:pos="567"/>
                <w:tab w:val="right" w:leader="dot" w:pos="9639"/>
              </w:tabs>
              <w:rPr>
                <w:rFonts w:cs="Arial"/>
                <w:lang w:val="ru-RU"/>
              </w:rPr>
            </w:pPr>
            <w:r w:rsidRPr="00CC1CE1">
              <w:rPr>
                <w:rFonts w:cs="Arial"/>
                <w:lang w:val="ru-RU"/>
              </w:rPr>
              <w:t>Упутство понуђачима како да сачине понуду</w:t>
            </w:r>
          </w:p>
        </w:tc>
        <w:tc>
          <w:tcPr>
            <w:tcW w:w="1076" w:type="dxa"/>
          </w:tcPr>
          <w:p w:rsidR="00CC1CE1" w:rsidRPr="00CC1CE1" w:rsidRDefault="0034438B" w:rsidP="00486B1E">
            <w:pPr>
              <w:tabs>
                <w:tab w:val="left" w:pos="360"/>
                <w:tab w:val="left" w:pos="567"/>
                <w:tab w:val="right" w:leader="dot" w:pos="9639"/>
              </w:tabs>
              <w:jc w:val="center"/>
              <w:rPr>
                <w:rFonts w:cs="Arial"/>
                <w:lang w:val="sr-Cyrl-RS"/>
              </w:rPr>
            </w:pPr>
            <w:r>
              <w:rPr>
                <w:rFonts w:cs="Arial"/>
                <w:lang w:val="sr-Cyrl-RS"/>
              </w:rPr>
              <w:t>1</w:t>
            </w:r>
            <w:r w:rsidR="00486B1E">
              <w:rPr>
                <w:rFonts w:cs="Arial"/>
                <w:lang w:val="sr-Cyrl-RS"/>
              </w:rPr>
              <w:t>0</w:t>
            </w:r>
            <w:r w:rsidR="00104BE4">
              <w:rPr>
                <w:rFonts w:cs="Arial"/>
                <w:lang w:val="sr-Cyrl-RS"/>
              </w:rPr>
              <w:t>-</w:t>
            </w:r>
            <w:r>
              <w:rPr>
                <w:rFonts w:cs="Arial"/>
                <w:lang w:val="sr-Cyrl-RS"/>
              </w:rPr>
              <w:t>2</w:t>
            </w:r>
            <w:r w:rsidR="00486B1E">
              <w:rPr>
                <w:rFonts w:cs="Arial"/>
                <w:lang w:val="sr-Cyrl-RS"/>
              </w:rPr>
              <w:t>3</w:t>
            </w:r>
          </w:p>
        </w:tc>
      </w:tr>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7.</w:t>
            </w:r>
          </w:p>
        </w:tc>
        <w:tc>
          <w:tcPr>
            <w:tcW w:w="7574" w:type="dxa"/>
          </w:tcPr>
          <w:p w:rsidR="00CC1CE1" w:rsidRPr="00CC1CE1" w:rsidRDefault="00104BE4" w:rsidP="00ED2259">
            <w:pPr>
              <w:tabs>
                <w:tab w:val="left" w:pos="360"/>
                <w:tab w:val="left" w:pos="567"/>
                <w:tab w:val="right" w:leader="dot" w:pos="9639"/>
              </w:tabs>
              <w:rPr>
                <w:rFonts w:cs="Arial"/>
              </w:rPr>
            </w:pPr>
            <w:r>
              <w:rPr>
                <w:rFonts w:cs="Arial"/>
              </w:rPr>
              <w:t>Обрасци (1</w:t>
            </w:r>
            <w:r w:rsidRPr="006B023D">
              <w:rPr>
                <w:rFonts w:cs="Arial"/>
              </w:rPr>
              <w:t>-</w:t>
            </w:r>
            <w:r w:rsidR="00ED2259">
              <w:rPr>
                <w:rFonts w:cs="Arial"/>
                <w:lang w:val="sr-Cyrl-RS"/>
              </w:rPr>
              <w:t>4</w:t>
            </w:r>
            <w:r w:rsidRPr="006B023D">
              <w:rPr>
                <w:rFonts w:cs="Arial"/>
              </w:rPr>
              <w:t>)</w:t>
            </w:r>
            <w:r>
              <w:rPr>
                <w:rFonts w:cs="Arial"/>
              </w:rPr>
              <w:t xml:space="preserve"> </w:t>
            </w:r>
            <w:r>
              <w:rPr>
                <w:rFonts w:cs="Arial"/>
                <w:lang w:val="sr-Cyrl-RS"/>
              </w:rPr>
              <w:t>и Прилози (1-4)</w:t>
            </w:r>
          </w:p>
        </w:tc>
        <w:tc>
          <w:tcPr>
            <w:tcW w:w="1076" w:type="dxa"/>
          </w:tcPr>
          <w:p w:rsidR="00CC1CE1" w:rsidRPr="00CC1CE1" w:rsidRDefault="00CC1CE1" w:rsidP="00486B1E">
            <w:pPr>
              <w:tabs>
                <w:tab w:val="left" w:pos="360"/>
                <w:tab w:val="left" w:pos="567"/>
                <w:tab w:val="right" w:leader="dot" w:pos="9639"/>
              </w:tabs>
              <w:rPr>
                <w:rFonts w:cs="Arial"/>
                <w:lang w:val="sr-Cyrl-RS"/>
              </w:rPr>
            </w:pPr>
            <w:r w:rsidRPr="00CC1CE1">
              <w:rPr>
                <w:rFonts w:cs="Arial"/>
                <w:lang w:val="sr-Cyrl-RS"/>
              </w:rPr>
              <w:t xml:space="preserve">  </w:t>
            </w:r>
            <w:r w:rsidR="002D6451">
              <w:rPr>
                <w:rFonts w:cs="Arial"/>
                <w:lang w:val="sr-Cyrl-RS"/>
              </w:rPr>
              <w:t xml:space="preserve"> </w:t>
            </w:r>
            <w:r w:rsidR="0034438B">
              <w:rPr>
                <w:rFonts w:cs="Arial"/>
                <w:lang w:val="sr-Cyrl-RS"/>
              </w:rPr>
              <w:t>2</w:t>
            </w:r>
            <w:r w:rsidR="00486B1E">
              <w:rPr>
                <w:rFonts w:cs="Arial"/>
                <w:lang w:val="sr-Cyrl-RS"/>
              </w:rPr>
              <w:t>4</w:t>
            </w:r>
            <w:r w:rsidR="00762E75">
              <w:rPr>
                <w:rFonts w:cs="Arial"/>
                <w:lang w:val="sr-Cyrl-RS"/>
              </w:rPr>
              <w:t>-</w:t>
            </w:r>
            <w:r w:rsidR="0034438B">
              <w:rPr>
                <w:rFonts w:cs="Arial"/>
                <w:lang w:val="sr-Cyrl-RS"/>
              </w:rPr>
              <w:t>4</w:t>
            </w:r>
            <w:r w:rsidR="00486B1E">
              <w:rPr>
                <w:rFonts w:cs="Arial"/>
                <w:lang w:val="sr-Cyrl-RS"/>
              </w:rPr>
              <w:t>1</w:t>
            </w:r>
          </w:p>
        </w:tc>
      </w:tr>
      <w:tr w:rsidR="00CC1CE1" w:rsidRPr="00CC1CE1" w:rsidTr="00104BE4">
        <w:tc>
          <w:tcPr>
            <w:tcW w:w="564" w:type="dxa"/>
          </w:tcPr>
          <w:p w:rsidR="00CC1CE1" w:rsidRPr="00CC1CE1" w:rsidRDefault="00CC1CE1" w:rsidP="00CC1CE1">
            <w:pPr>
              <w:tabs>
                <w:tab w:val="left" w:pos="360"/>
                <w:tab w:val="left" w:pos="567"/>
                <w:tab w:val="right" w:leader="dot" w:pos="9639"/>
              </w:tabs>
              <w:jc w:val="center"/>
              <w:rPr>
                <w:rFonts w:cs="Arial"/>
              </w:rPr>
            </w:pPr>
            <w:r w:rsidRPr="00CC1CE1">
              <w:rPr>
                <w:rFonts w:cs="Arial"/>
              </w:rPr>
              <w:t>8.</w:t>
            </w:r>
          </w:p>
        </w:tc>
        <w:tc>
          <w:tcPr>
            <w:tcW w:w="7574" w:type="dxa"/>
          </w:tcPr>
          <w:p w:rsidR="00CC1CE1" w:rsidRPr="00CC1CE1" w:rsidRDefault="00CC1CE1" w:rsidP="00CC1CE1">
            <w:pPr>
              <w:tabs>
                <w:tab w:val="left" w:pos="360"/>
                <w:tab w:val="left" w:pos="567"/>
                <w:tab w:val="right" w:leader="dot" w:pos="9639"/>
              </w:tabs>
              <w:rPr>
                <w:rFonts w:cs="Arial"/>
              </w:rPr>
            </w:pPr>
            <w:r w:rsidRPr="00CC1CE1">
              <w:rPr>
                <w:rFonts w:cs="Arial"/>
              </w:rPr>
              <w:t>Модел уговора</w:t>
            </w:r>
          </w:p>
        </w:tc>
        <w:tc>
          <w:tcPr>
            <w:tcW w:w="1076" w:type="dxa"/>
          </w:tcPr>
          <w:p w:rsidR="00CC1CE1" w:rsidRPr="00CC1CE1" w:rsidRDefault="0034438B" w:rsidP="00486B1E">
            <w:pPr>
              <w:tabs>
                <w:tab w:val="left" w:pos="360"/>
                <w:tab w:val="left" w:pos="567"/>
                <w:tab w:val="right" w:leader="dot" w:pos="9639"/>
              </w:tabs>
              <w:jc w:val="center"/>
              <w:rPr>
                <w:rFonts w:cs="Arial"/>
                <w:lang w:val="sr-Cyrl-RS"/>
              </w:rPr>
            </w:pPr>
            <w:r>
              <w:rPr>
                <w:rFonts w:cs="Arial"/>
                <w:lang w:val="sr-Cyrl-RS"/>
              </w:rPr>
              <w:t>4</w:t>
            </w:r>
            <w:r w:rsidR="00486B1E">
              <w:rPr>
                <w:rFonts w:cs="Arial"/>
                <w:lang w:val="sr-Cyrl-RS"/>
              </w:rPr>
              <w:t>2</w:t>
            </w:r>
            <w:r w:rsidR="00104BE4">
              <w:rPr>
                <w:rFonts w:cs="Arial"/>
                <w:lang w:val="sr-Cyrl-RS"/>
              </w:rPr>
              <w:t>-</w:t>
            </w:r>
            <w:r w:rsidR="001036F9">
              <w:rPr>
                <w:rFonts w:cs="Arial"/>
                <w:lang w:val="sr-Cyrl-RS"/>
              </w:rPr>
              <w:t>5</w:t>
            </w:r>
            <w:r w:rsidR="00486B1E">
              <w:rPr>
                <w:rFonts w:cs="Arial"/>
                <w:lang w:val="sr-Cyrl-RS"/>
              </w:rPr>
              <w:t>0</w:t>
            </w:r>
          </w:p>
        </w:tc>
      </w:tr>
    </w:tbl>
    <w:p w:rsidR="00CC1CE1" w:rsidRPr="00CC1CE1" w:rsidRDefault="00CC1CE1" w:rsidP="00CC1CE1">
      <w:pPr>
        <w:spacing w:before="0"/>
        <w:rPr>
          <w:rFonts w:cs="Arial"/>
          <w:b/>
          <w:spacing w:val="80"/>
          <w:highlight w:val="yellow"/>
          <w:lang w:val="sr-Cyrl-CS" w:eastAsia="ar-SA"/>
        </w:rPr>
      </w:pPr>
    </w:p>
    <w:p w:rsidR="00CC1CE1" w:rsidRPr="00CC1CE1" w:rsidRDefault="00CC1CE1" w:rsidP="00CC1CE1">
      <w:pPr>
        <w:jc w:val="right"/>
        <w:rPr>
          <w:rFonts w:cs="Arial"/>
          <w:color w:val="548DD4" w:themeColor="text2" w:themeTint="99"/>
          <w:lang w:val="sr-Cyrl-RS"/>
        </w:rPr>
      </w:pPr>
      <w:r w:rsidRPr="00CC1CE1">
        <w:rPr>
          <w:rFonts w:cs="Arial"/>
          <w:bCs/>
          <w:noProof/>
          <w:lang w:val="sr-Cyrl-CS"/>
        </w:rPr>
        <w:t xml:space="preserve">Укупан број страна документације: </w:t>
      </w:r>
      <w:r w:rsidR="001036F9">
        <w:rPr>
          <w:rFonts w:cs="Arial"/>
          <w:bCs/>
          <w:noProof/>
          <w:lang w:val="sr-Cyrl-RS"/>
        </w:rPr>
        <w:t>5</w:t>
      </w:r>
      <w:r w:rsidR="00486B1E">
        <w:rPr>
          <w:rFonts w:cs="Arial"/>
          <w:bCs/>
          <w:noProof/>
          <w:lang w:val="sr-Cyrl-RS"/>
        </w:rPr>
        <w:t>0</w:t>
      </w:r>
    </w:p>
    <w:p w:rsidR="00CC1CE1" w:rsidRPr="00CC1CE1" w:rsidRDefault="00CC1CE1" w:rsidP="00CC1CE1">
      <w:pPr>
        <w:spacing w:before="0"/>
        <w:rPr>
          <w:rFonts w:cs="Arial"/>
          <w:lang w:val="sr-Cyrl-CS" w:eastAsia="ar-SA"/>
        </w:rPr>
      </w:pPr>
    </w:p>
    <w:p w:rsidR="00CC1CE1" w:rsidRPr="00CC1CE1" w:rsidRDefault="00CC1CE1" w:rsidP="00D7529A">
      <w:pPr>
        <w:numPr>
          <w:ilvl w:val="0"/>
          <w:numId w:val="15"/>
        </w:numPr>
        <w:jc w:val="left"/>
        <w:outlineLvl w:val="0"/>
        <w:rPr>
          <w:rFonts w:cs="Arial"/>
          <w:b/>
          <w:lang w:eastAsia="ar-SA"/>
        </w:rPr>
      </w:pPr>
      <w:r w:rsidRPr="00CC1CE1">
        <w:rPr>
          <w:rFonts w:cs="Arial"/>
          <w:b/>
          <w:lang w:val="ru-RU" w:eastAsia="ar-SA"/>
        </w:rPr>
        <w:br w:type="page"/>
      </w:r>
      <w:bookmarkStart w:id="13" w:name="_Toc430335136"/>
      <w:bookmarkStart w:id="14" w:name="_Toc442559876"/>
      <w:bookmarkStart w:id="15" w:name="_Toc427817447"/>
      <w:r w:rsidRPr="00CC1CE1">
        <w:rPr>
          <w:rFonts w:cs="Arial"/>
          <w:b/>
          <w:lang w:val="sr-Cyrl-CS" w:eastAsia="ar-SA"/>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C1CE1" w:rsidRPr="00CC1CE1" w:rsidTr="00DE1341">
        <w:tc>
          <w:tcPr>
            <w:tcW w:w="3032" w:type="dxa"/>
            <w:shd w:val="clear" w:color="auto" w:fill="auto"/>
          </w:tcPr>
          <w:p w:rsidR="00CC1CE1" w:rsidRPr="00CC1CE1" w:rsidRDefault="00CC1CE1" w:rsidP="00CC1CE1">
            <w:pPr>
              <w:autoSpaceDE w:val="0"/>
              <w:autoSpaceDN w:val="0"/>
              <w:adjustRightInd w:val="0"/>
              <w:jc w:val="center"/>
              <w:rPr>
                <w:rFonts w:eastAsia="TimesNewRomanPSMT" w:cs="Arial"/>
                <w:bCs/>
              </w:rPr>
            </w:pPr>
          </w:p>
          <w:p w:rsidR="00CC1CE1" w:rsidRPr="00CC1CE1" w:rsidRDefault="00CC1CE1" w:rsidP="00CC1CE1">
            <w:pPr>
              <w:autoSpaceDE w:val="0"/>
              <w:autoSpaceDN w:val="0"/>
              <w:adjustRightInd w:val="0"/>
              <w:jc w:val="center"/>
              <w:rPr>
                <w:rFonts w:eastAsia="TimesNewRomanPSMT" w:cs="Arial"/>
                <w:bCs/>
              </w:rPr>
            </w:pPr>
          </w:p>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Назив и адреса Наручиоца</w:t>
            </w:r>
          </w:p>
        </w:tc>
        <w:tc>
          <w:tcPr>
            <w:tcW w:w="6213" w:type="dxa"/>
            <w:shd w:val="clear" w:color="auto" w:fill="auto"/>
          </w:tcPr>
          <w:p w:rsidR="00CC1CE1" w:rsidRPr="00CC1CE1" w:rsidRDefault="00CC1CE1" w:rsidP="00CC1CE1">
            <w:pPr>
              <w:suppressAutoHyphens/>
              <w:spacing w:line="100" w:lineRule="atLeast"/>
              <w:jc w:val="center"/>
              <w:rPr>
                <w:rFonts w:cs="Arial"/>
                <w:lang w:val="ru-RU"/>
              </w:rPr>
            </w:pPr>
            <w:r w:rsidRPr="00CC1CE1">
              <w:rPr>
                <w:rFonts w:cs="Arial"/>
                <w:lang w:val="ru-RU"/>
              </w:rPr>
              <w:t>Јавно предузеће „Електропривреда Србије“ Београд,</w:t>
            </w:r>
          </w:p>
          <w:p w:rsidR="00CC1CE1" w:rsidRPr="00CC1CE1" w:rsidRDefault="00CC1CE1" w:rsidP="00CC1CE1">
            <w:pPr>
              <w:suppressAutoHyphens/>
              <w:spacing w:line="100" w:lineRule="atLeast"/>
              <w:jc w:val="center"/>
              <w:rPr>
                <w:rFonts w:cs="Arial"/>
                <w:lang w:val="ru-RU"/>
              </w:rPr>
            </w:pPr>
            <w:r w:rsidRPr="00CC1CE1">
              <w:rPr>
                <w:rFonts w:cs="Arial"/>
                <w:lang w:val="ru-RU"/>
              </w:rPr>
              <w:t>Улица царице Милице бр.2, 11000 Београд</w:t>
            </w:r>
          </w:p>
          <w:p w:rsidR="00CC1CE1" w:rsidRPr="00CC1CE1" w:rsidRDefault="00CC1CE1" w:rsidP="00CC1CE1">
            <w:pPr>
              <w:suppressAutoHyphens/>
              <w:spacing w:line="100" w:lineRule="atLeast"/>
              <w:jc w:val="center"/>
              <w:rPr>
                <w:rFonts w:cs="Arial"/>
                <w:lang w:val="ru-RU"/>
              </w:rPr>
            </w:pPr>
            <w:r w:rsidRPr="00CC1CE1">
              <w:rPr>
                <w:rFonts w:cs="Arial"/>
                <w:lang w:val="ru-RU"/>
              </w:rPr>
              <w:t xml:space="preserve">Огранак ТЕНТ, Богољуба Урошевића Црног бр.44., </w:t>
            </w:r>
          </w:p>
          <w:p w:rsidR="00CC1CE1" w:rsidRPr="00CC1CE1" w:rsidRDefault="00CC1CE1" w:rsidP="00CC1CE1">
            <w:pPr>
              <w:suppressAutoHyphens/>
              <w:spacing w:line="100" w:lineRule="atLeast"/>
              <w:jc w:val="center"/>
              <w:rPr>
                <w:rFonts w:cs="Arial"/>
              </w:rPr>
            </w:pPr>
            <w:r w:rsidRPr="00CC1CE1">
              <w:rPr>
                <w:rFonts w:cs="Arial"/>
              </w:rPr>
              <w:t>11500 Обреновац</w:t>
            </w:r>
          </w:p>
        </w:tc>
      </w:tr>
      <w:tr w:rsidR="00CC1CE1" w:rsidRPr="00CC1CE1" w:rsidTr="00DE1341">
        <w:tc>
          <w:tcPr>
            <w:tcW w:w="3032" w:type="dxa"/>
            <w:shd w:val="clear" w:color="auto" w:fill="auto"/>
          </w:tcPr>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Интернет страница Наручиоца</w:t>
            </w:r>
          </w:p>
        </w:tc>
        <w:tc>
          <w:tcPr>
            <w:tcW w:w="6213" w:type="dxa"/>
            <w:shd w:val="clear" w:color="auto" w:fill="auto"/>
          </w:tcPr>
          <w:p w:rsidR="00CC1CE1" w:rsidRPr="00CC1CE1" w:rsidRDefault="002251D7" w:rsidP="00CC1CE1">
            <w:pPr>
              <w:autoSpaceDE w:val="0"/>
              <w:autoSpaceDN w:val="0"/>
              <w:adjustRightInd w:val="0"/>
              <w:jc w:val="center"/>
              <w:rPr>
                <w:rFonts w:eastAsia="Arial Unicode MS" w:cs="Arial"/>
                <w:kern w:val="1"/>
                <w:u w:val="single"/>
                <w:lang w:eastAsia="ar-SA"/>
              </w:rPr>
            </w:pPr>
            <w:hyperlink r:id="rId166" w:history="1">
              <w:r w:rsidR="00CC1CE1" w:rsidRPr="00CC1CE1">
                <w:rPr>
                  <w:rFonts w:eastAsia="Arial Unicode MS" w:cs="Arial"/>
                  <w:kern w:val="1"/>
                  <w:u w:val="single"/>
                  <w:lang w:eastAsia="ar-SA"/>
                </w:rPr>
                <w:t>www.eps.rs</w:t>
              </w:r>
            </w:hyperlink>
          </w:p>
          <w:p w:rsidR="00CC1CE1" w:rsidRPr="00CC1CE1" w:rsidRDefault="00CC1CE1" w:rsidP="00CC1CE1">
            <w:pPr>
              <w:autoSpaceDE w:val="0"/>
              <w:autoSpaceDN w:val="0"/>
              <w:adjustRightInd w:val="0"/>
              <w:jc w:val="center"/>
              <w:rPr>
                <w:rFonts w:eastAsia="TimesNewRomanPSMT" w:cs="Arial"/>
                <w:bCs/>
              </w:rPr>
            </w:pPr>
          </w:p>
        </w:tc>
      </w:tr>
      <w:tr w:rsidR="00CC1CE1" w:rsidRPr="00CC1CE1" w:rsidTr="00DE1341">
        <w:tc>
          <w:tcPr>
            <w:tcW w:w="3032" w:type="dxa"/>
            <w:shd w:val="clear" w:color="auto" w:fill="auto"/>
          </w:tcPr>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Врста поступка</w:t>
            </w:r>
          </w:p>
        </w:tc>
        <w:tc>
          <w:tcPr>
            <w:tcW w:w="6213" w:type="dxa"/>
            <w:shd w:val="clear" w:color="auto" w:fill="auto"/>
            <w:vAlign w:val="center"/>
          </w:tcPr>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Отворени поступак</w:t>
            </w:r>
          </w:p>
        </w:tc>
      </w:tr>
      <w:tr w:rsidR="00CC1CE1" w:rsidRPr="00E1387B" w:rsidTr="00DE1341">
        <w:trPr>
          <w:trHeight w:val="575"/>
        </w:trPr>
        <w:tc>
          <w:tcPr>
            <w:tcW w:w="3032" w:type="dxa"/>
            <w:shd w:val="clear" w:color="auto" w:fill="auto"/>
          </w:tcPr>
          <w:p w:rsidR="00CC1CE1" w:rsidRPr="00CC1CE1" w:rsidRDefault="00CC1CE1" w:rsidP="00CC1CE1">
            <w:pPr>
              <w:autoSpaceDE w:val="0"/>
              <w:autoSpaceDN w:val="0"/>
              <w:adjustRightInd w:val="0"/>
              <w:jc w:val="center"/>
              <w:rPr>
                <w:rFonts w:eastAsia="TimesNewRomanPSMT" w:cs="Arial"/>
                <w:bCs/>
                <w:lang w:val="sr-Cyrl-RS"/>
              </w:rPr>
            </w:pPr>
          </w:p>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Предмет јавне набавке</w:t>
            </w:r>
          </w:p>
        </w:tc>
        <w:tc>
          <w:tcPr>
            <w:tcW w:w="6213" w:type="dxa"/>
            <w:shd w:val="clear" w:color="auto" w:fill="auto"/>
          </w:tcPr>
          <w:p w:rsidR="00CC1CE1" w:rsidRPr="00CC1CE1" w:rsidRDefault="00CC1CE1" w:rsidP="00CC1CE1">
            <w:pPr>
              <w:spacing w:before="0"/>
              <w:jc w:val="center"/>
              <w:rPr>
                <w:rFonts w:cs="Arial"/>
                <w:bCs/>
                <w:sz w:val="24"/>
                <w:szCs w:val="20"/>
                <w:lang w:val="sr-Cyrl-RS" w:eastAsia="ar-SA"/>
              </w:rPr>
            </w:pPr>
            <w:bookmarkStart w:id="16" w:name="_Toc442559877"/>
          </w:p>
          <w:p w:rsidR="00CC1CE1" w:rsidRPr="00CC1CE1" w:rsidRDefault="00CC1CE1" w:rsidP="00CC1CE1">
            <w:pPr>
              <w:spacing w:before="0"/>
              <w:jc w:val="center"/>
              <w:rPr>
                <w:rFonts w:cs="Arial"/>
                <w:bCs/>
                <w:lang w:val="sr-Cyrl-RS" w:eastAsia="ar-SA"/>
              </w:rPr>
            </w:pPr>
            <w:r w:rsidRPr="00CC1CE1">
              <w:rPr>
                <w:rFonts w:cs="Arial"/>
                <w:bCs/>
                <w:sz w:val="24"/>
                <w:szCs w:val="20"/>
                <w:lang w:val="sr-Cyrl-CS" w:eastAsia="ar-SA"/>
              </w:rPr>
              <w:t xml:space="preserve">Набавка услуга: </w:t>
            </w:r>
            <w:bookmarkEnd w:id="16"/>
            <w:r w:rsidR="00ED2259">
              <w:rPr>
                <w:rFonts w:cs="Arial"/>
                <w:bCs/>
                <w:lang w:val="sr-Cyrl-RS" w:eastAsia="ar-SA"/>
              </w:rPr>
              <w:t>Испитивања инсталације ТНГ – ТЕ Колубара</w:t>
            </w:r>
          </w:p>
          <w:p w:rsidR="00CC1CE1" w:rsidRPr="00CC1CE1" w:rsidRDefault="00CC1CE1" w:rsidP="00CC1CE1">
            <w:pPr>
              <w:ind w:left="709" w:hanging="709"/>
              <w:jc w:val="center"/>
              <w:outlineLvl w:val="0"/>
              <w:rPr>
                <w:rFonts w:cs="Arial"/>
                <w:lang w:val="sr-Cyrl-RS" w:eastAsia="ar-SA"/>
              </w:rPr>
            </w:pPr>
          </w:p>
          <w:p w:rsidR="00CC1CE1" w:rsidRPr="00CC1CE1" w:rsidRDefault="00CC1CE1" w:rsidP="00CC1CE1">
            <w:pPr>
              <w:rPr>
                <w:rFonts w:cs="Arial"/>
                <w:lang w:val="ru-RU"/>
              </w:rPr>
            </w:pPr>
          </w:p>
        </w:tc>
      </w:tr>
      <w:tr w:rsidR="00CC1CE1" w:rsidRPr="00E1387B" w:rsidTr="00DE1341">
        <w:trPr>
          <w:trHeight w:val="995"/>
        </w:trPr>
        <w:tc>
          <w:tcPr>
            <w:tcW w:w="3032" w:type="dxa"/>
            <w:shd w:val="clear" w:color="auto" w:fill="auto"/>
          </w:tcPr>
          <w:p w:rsidR="00CC1CE1" w:rsidRPr="00CC1CE1" w:rsidRDefault="00CC1CE1" w:rsidP="00CC1CE1">
            <w:pPr>
              <w:autoSpaceDE w:val="0"/>
              <w:autoSpaceDN w:val="0"/>
              <w:adjustRightInd w:val="0"/>
              <w:jc w:val="center"/>
              <w:rPr>
                <w:rFonts w:eastAsia="TimesNewRomanPSMT" w:cs="Arial"/>
                <w:bCs/>
                <w:lang w:val="ru-RU"/>
              </w:rPr>
            </w:pPr>
          </w:p>
          <w:p w:rsidR="00CC1CE1" w:rsidRPr="00CC1CE1" w:rsidRDefault="00CC1CE1" w:rsidP="00CC1CE1">
            <w:pPr>
              <w:autoSpaceDE w:val="0"/>
              <w:autoSpaceDN w:val="0"/>
              <w:adjustRightInd w:val="0"/>
              <w:jc w:val="center"/>
              <w:rPr>
                <w:rFonts w:eastAsia="TimesNewRomanPSMT" w:cs="Arial"/>
                <w:bCs/>
              </w:rPr>
            </w:pPr>
            <w:r w:rsidRPr="00CC1CE1">
              <w:rPr>
                <w:rFonts w:cs="Arial"/>
              </w:rPr>
              <w:t>Опис сваке партије</w:t>
            </w:r>
          </w:p>
        </w:tc>
        <w:tc>
          <w:tcPr>
            <w:tcW w:w="6213" w:type="dxa"/>
            <w:shd w:val="clear" w:color="auto" w:fill="auto"/>
            <w:vAlign w:val="center"/>
          </w:tcPr>
          <w:p w:rsidR="00CC1CE1" w:rsidRPr="00CC1CE1" w:rsidRDefault="00CC1CE1" w:rsidP="00CC1CE1">
            <w:pPr>
              <w:widowControl w:val="0"/>
              <w:spacing w:after="200" w:line="276" w:lineRule="auto"/>
              <w:contextualSpacing/>
              <w:jc w:val="center"/>
              <w:rPr>
                <w:rFonts w:eastAsia="Calibri" w:cs="Arial"/>
                <w:color w:val="000000" w:themeColor="text1"/>
                <w:lang w:val="ru-RU"/>
              </w:rPr>
            </w:pPr>
            <w:r w:rsidRPr="00CC1CE1">
              <w:rPr>
                <w:rFonts w:eastAsia="Calibri" w:cs="Arial"/>
                <w:color w:val="000000" w:themeColor="text1"/>
              </w:rPr>
              <w:t>J</w:t>
            </w:r>
            <w:r w:rsidRPr="00CC1CE1">
              <w:rPr>
                <w:rFonts w:eastAsia="Calibri" w:cs="Arial"/>
                <w:color w:val="000000" w:themeColor="text1"/>
                <w:lang w:val="ru-RU"/>
              </w:rPr>
              <w:t>авна набавка није обликована по партијама</w:t>
            </w:r>
          </w:p>
          <w:p w:rsidR="00CC1CE1" w:rsidRPr="00CC1CE1" w:rsidRDefault="00CC1CE1" w:rsidP="00CC1CE1">
            <w:pPr>
              <w:autoSpaceDE w:val="0"/>
              <w:autoSpaceDN w:val="0"/>
              <w:adjustRightInd w:val="0"/>
              <w:ind w:left="252"/>
              <w:jc w:val="center"/>
              <w:rPr>
                <w:rFonts w:eastAsia="TimesNewRomanPSMT" w:cs="Arial"/>
                <w:b/>
                <w:bCs/>
                <w:lang w:val="ru-RU"/>
              </w:rPr>
            </w:pPr>
          </w:p>
        </w:tc>
      </w:tr>
      <w:tr w:rsidR="00CC1CE1" w:rsidRPr="00CC1CE1" w:rsidTr="00DE1341">
        <w:trPr>
          <w:trHeight w:val="594"/>
        </w:trPr>
        <w:tc>
          <w:tcPr>
            <w:tcW w:w="3032" w:type="dxa"/>
            <w:shd w:val="clear" w:color="auto" w:fill="auto"/>
          </w:tcPr>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Циљ поступка</w:t>
            </w:r>
          </w:p>
        </w:tc>
        <w:tc>
          <w:tcPr>
            <w:tcW w:w="6213" w:type="dxa"/>
            <w:shd w:val="clear" w:color="auto" w:fill="auto"/>
          </w:tcPr>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 xml:space="preserve"> Закључење Уговора о јавној набавци </w:t>
            </w:r>
          </w:p>
          <w:p w:rsidR="00CC1CE1" w:rsidRPr="00CC1CE1" w:rsidRDefault="00CC1CE1" w:rsidP="00CC1CE1">
            <w:pPr>
              <w:autoSpaceDE w:val="0"/>
              <w:autoSpaceDN w:val="0"/>
              <w:adjustRightInd w:val="0"/>
              <w:rPr>
                <w:rFonts w:eastAsia="TimesNewRomanPSMT" w:cs="Arial"/>
                <w:b/>
                <w:bCs/>
                <w:color w:val="FF0000"/>
              </w:rPr>
            </w:pPr>
          </w:p>
        </w:tc>
      </w:tr>
      <w:tr w:rsidR="00CC1CE1" w:rsidRPr="00E1387B" w:rsidTr="00DE1341">
        <w:trPr>
          <w:trHeight w:val="1057"/>
        </w:trPr>
        <w:tc>
          <w:tcPr>
            <w:tcW w:w="3032" w:type="dxa"/>
            <w:shd w:val="clear" w:color="auto" w:fill="auto"/>
          </w:tcPr>
          <w:p w:rsidR="00CC1CE1" w:rsidRPr="00CC1CE1" w:rsidRDefault="00CC1CE1" w:rsidP="00CC1CE1">
            <w:pPr>
              <w:autoSpaceDE w:val="0"/>
              <w:autoSpaceDN w:val="0"/>
              <w:adjustRightInd w:val="0"/>
              <w:jc w:val="center"/>
              <w:rPr>
                <w:rFonts w:eastAsia="TimesNewRomanPSMT" w:cs="Arial"/>
                <w:bCs/>
              </w:rPr>
            </w:pPr>
          </w:p>
          <w:p w:rsidR="00CC1CE1" w:rsidRPr="00CC1CE1" w:rsidRDefault="00CC1CE1" w:rsidP="00CC1CE1">
            <w:pPr>
              <w:autoSpaceDE w:val="0"/>
              <w:autoSpaceDN w:val="0"/>
              <w:adjustRightInd w:val="0"/>
              <w:jc w:val="center"/>
              <w:rPr>
                <w:rFonts w:eastAsia="TimesNewRomanPSMT" w:cs="Arial"/>
                <w:bCs/>
              </w:rPr>
            </w:pPr>
            <w:r w:rsidRPr="00CC1CE1">
              <w:rPr>
                <w:rFonts w:eastAsia="TimesNewRomanPSMT" w:cs="Arial"/>
                <w:bCs/>
              </w:rPr>
              <w:t>Контакт</w:t>
            </w:r>
          </w:p>
        </w:tc>
        <w:tc>
          <w:tcPr>
            <w:tcW w:w="6213" w:type="dxa"/>
            <w:shd w:val="clear" w:color="auto" w:fill="auto"/>
            <w:vAlign w:val="center"/>
          </w:tcPr>
          <w:p w:rsidR="00CC1CE1" w:rsidRPr="00CC1CE1" w:rsidRDefault="00CC1CE1" w:rsidP="00CC1CE1">
            <w:pPr>
              <w:jc w:val="center"/>
              <w:rPr>
                <w:rFonts w:cs="Arial"/>
                <w:color w:val="00B0F0"/>
                <w:lang w:val="sr-Cyrl-RS"/>
              </w:rPr>
            </w:pPr>
            <w:r w:rsidRPr="00CC1CE1">
              <w:rPr>
                <w:rFonts w:cs="Arial"/>
                <w:lang w:val="sr-Cyrl-RS"/>
              </w:rPr>
              <w:t>Зорица Стојановић</w:t>
            </w:r>
          </w:p>
          <w:p w:rsidR="00CC1CE1" w:rsidRPr="00CC1CE1" w:rsidRDefault="00CC1CE1" w:rsidP="00CC1CE1">
            <w:pPr>
              <w:jc w:val="center"/>
              <w:rPr>
                <w:rFonts w:cs="Arial"/>
                <w:lang w:val="ru-RU"/>
              </w:rPr>
            </w:pPr>
            <w:r w:rsidRPr="00CC1CE1">
              <w:rPr>
                <w:rFonts w:cs="Arial"/>
              </w:rPr>
              <w:t>e</w:t>
            </w:r>
            <w:r w:rsidRPr="00CC1CE1">
              <w:rPr>
                <w:rFonts w:cs="Arial"/>
                <w:lang w:val="ru-RU"/>
              </w:rPr>
              <w:t>-</w:t>
            </w:r>
            <w:r w:rsidRPr="00CC1CE1">
              <w:rPr>
                <w:rFonts w:cs="Arial"/>
              </w:rPr>
              <w:t>mail</w:t>
            </w:r>
            <w:r w:rsidRPr="00CC1CE1">
              <w:rPr>
                <w:rFonts w:cs="Arial"/>
                <w:lang w:val="ru-RU"/>
              </w:rPr>
              <w:t xml:space="preserve">: </w:t>
            </w:r>
            <w:hyperlink r:id="rId167" w:history="1">
              <w:r w:rsidRPr="00CC1CE1">
                <w:rPr>
                  <w:color w:val="0000FF"/>
                  <w:u w:val="single"/>
                </w:rPr>
                <w:t>zorica</w:t>
              </w:r>
              <w:r w:rsidRPr="00CC1CE1">
                <w:rPr>
                  <w:color w:val="0000FF"/>
                  <w:u w:val="single"/>
                  <w:lang w:val="ru-RU"/>
                </w:rPr>
                <w:t>.</w:t>
              </w:r>
              <w:r w:rsidRPr="00CC1CE1">
                <w:rPr>
                  <w:color w:val="0000FF"/>
                  <w:u w:val="single"/>
                </w:rPr>
                <w:t>stojanovic</w:t>
              </w:r>
              <w:r w:rsidRPr="00CC1CE1">
                <w:rPr>
                  <w:color w:val="0000FF"/>
                  <w:u w:val="single"/>
                  <w:lang w:val="ru-RU"/>
                </w:rPr>
                <w:t>@</w:t>
              </w:r>
              <w:r w:rsidRPr="00CC1CE1">
                <w:rPr>
                  <w:rFonts w:cs="Arial"/>
                  <w:color w:val="0000FF"/>
                  <w:u w:val="single"/>
                </w:rPr>
                <w:t>eps</w:t>
              </w:r>
              <w:r w:rsidRPr="00CC1CE1">
                <w:rPr>
                  <w:rFonts w:cs="Arial"/>
                  <w:color w:val="0000FF"/>
                  <w:u w:val="single"/>
                  <w:lang w:val="ru-RU"/>
                </w:rPr>
                <w:t>.</w:t>
              </w:r>
              <w:r w:rsidRPr="00CC1CE1">
                <w:rPr>
                  <w:rFonts w:cs="Arial"/>
                  <w:color w:val="0000FF"/>
                  <w:u w:val="single"/>
                </w:rPr>
                <w:t>rs</w:t>
              </w:r>
            </w:hyperlink>
          </w:p>
        </w:tc>
      </w:tr>
    </w:tbl>
    <w:p w:rsidR="00CC1CE1" w:rsidRPr="00CC1CE1" w:rsidRDefault="00CC1CE1" w:rsidP="00CC1CE1">
      <w:pPr>
        <w:spacing w:before="0"/>
        <w:rPr>
          <w:rFonts w:cs="Arial"/>
          <w:lang w:val="ru-RU"/>
        </w:rPr>
      </w:pPr>
    </w:p>
    <w:p w:rsidR="00CC1CE1" w:rsidRPr="00CC1CE1" w:rsidRDefault="00CC1CE1" w:rsidP="00CC1CE1">
      <w:pPr>
        <w:spacing w:before="0"/>
        <w:rPr>
          <w:rFonts w:cs="Arial"/>
          <w:lang w:val="ru-RU"/>
        </w:rPr>
      </w:pPr>
    </w:p>
    <w:p w:rsidR="00CC1CE1" w:rsidRPr="00CC1CE1" w:rsidRDefault="00CC1CE1" w:rsidP="00CC1CE1">
      <w:pPr>
        <w:spacing w:before="0"/>
        <w:rPr>
          <w:rFonts w:cs="Arial"/>
          <w:lang w:val="ru-RU"/>
        </w:rPr>
      </w:pPr>
    </w:p>
    <w:p w:rsidR="00CC1CE1" w:rsidRPr="00CC1CE1" w:rsidRDefault="00CC1CE1" w:rsidP="00D7529A">
      <w:pPr>
        <w:numPr>
          <w:ilvl w:val="0"/>
          <w:numId w:val="15"/>
        </w:numPr>
        <w:outlineLvl w:val="0"/>
        <w:rPr>
          <w:rFonts w:cs="Arial"/>
          <w:b/>
          <w:lang w:val="sr-Cyrl-CS" w:eastAsia="ar-SA"/>
        </w:rPr>
      </w:pPr>
      <w:bookmarkStart w:id="17" w:name="_Toc442559878"/>
      <w:bookmarkStart w:id="18" w:name="_Toc427817448"/>
      <w:r w:rsidRPr="00CC1CE1">
        <w:rPr>
          <w:rFonts w:cs="Arial"/>
          <w:b/>
          <w:lang w:val="sr-Cyrl-CS" w:eastAsia="ar-SA"/>
        </w:rPr>
        <w:t>ПОДАЦИ О ПРЕДМЕТУ ЈАВНЕ НАБАВКЕ</w:t>
      </w:r>
    </w:p>
    <w:p w:rsidR="00CC1CE1" w:rsidRPr="00CC1CE1" w:rsidRDefault="00CC1CE1" w:rsidP="00CC1CE1">
      <w:pPr>
        <w:outlineLvl w:val="0"/>
        <w:rPr>
          <w:rFonts w:cs="Arial"/>
          <w:b/>
          <w:lang w:val="sr-Cyrl-CS" w:eastAsia="ar-SA"/>
        </w:rPr>
      </w:pPr>
      <w:r w:rsidRPr="00CC1CE1">
        <w:rPr>
          <w:rFonts w:cs="Arial"/>
          <w:b/>
          <w:lang w:val="sr-Cyrl-CS" w:eastAsia="ar-SA"/>
        </w:rPr>
        <w:t>2.1 Опис предмета јавне набавке, назив и ознака из општег речника набавке</w:t>
      </w:r>
    </w:p>
    <w:p w:rsidR="00CC1CE1" w:rsidRPr="00CC1CE1" w:rsidRDefault="00CC1CE1" w:rsidP="00CC1CE1">
      <w:pPr>
        <w:spacing w:before="0"/>
        <w:rPr>
          <w:rFonts w:cs="Arial"/>
          <w:lang w:val="sr-Cyrl-RS" w:eastAsia="zh-CN"/>
        </w:rPr>
      </w:pPr>
      <w:r w:rsidRPr="00CC1CE1">
        <w:rPr>
          <w:rFonts w:cs="Arial"/>
          <w:lang w:val="ru-RU" w:eastAsia="zh-CN"/>
        </w:rPr>
        <w:t xml:space="preserve">Опис предмета јавне набавке: </w:t>
      </w:r>
      <w:r w:rsidRPr="00CC1CE1">
        <w:rPr>
          <w:rFonts w:cs="Arial"/>
          <w:lang w:val="sr-Cyrl-RS" w:eastAsia="zh-CN"/>
        </w:rPr>
        <w:t xml:space="preserve">Предметна  јавна набавка подразумева </w:t>
      </w:r>
      <w:r w:rsidR="00ED2259">
        <w:rPr>
          <w:rFonts w:cs="Arial"/>
          <w:bCs/>
          <w:lang w:val="sr-Cyrl-RS" w:eastAsia="ar-SA"/>
        </w:rPr>
        <w:t>Испитивања инсталације ТНГ – ТЕ Колубара</w:t>
      </w:r>
      <w:r w:rsidRPr="00CC1CE1">
        <w:rPr>
          <w:rFonts w:cs="Arial"/>
          <w:lang w:val="sr-Cyrl-RS" w:eastAsia="zh-CN"/>
        </w:rPr>
        <w:t xml:space="preserve">. </w:t>
      </w:r>
    </w:p>
    <w:p w:rsidR="00CC1CE1" w:rsidRPr="00CC1CE1" w:rsidRDefault="00CC1CE1" w:rsidP="00CC1CE1">
      <w:pPr>
        <w:spacing w:before="0"/>
        <w:rPr>
          <w:rFonts w:cs="Arial"/>
          <w:lang w:val="sr-Cyrl-RS" w:eastAsia="zh-CN"/>
        </w:rPr>
      </w:pPr>
    </w:p>
    <w:p w:rsidR="00CC1CE1" w:rsidRPr="00CC1CE1" w:rsidRDefault="00CC1CE1" w:rsidP="00CC1CE1">
      <w:pPr>
        <w:spacing w:before="0"/>
        <w:rPr>
          <w:rFonts w:cs="Arial"/>
          <w:lang w:val="sr-Cyrl-RS" w:eastAsia="zh-CN"/>
        </w:rPr>
      </w:pPr>
      <w:r w:rsidRPr="00CC1CE1">
        <w:rPr>
          <w:rFonts w:cs="Arial"/>
          <w:lang w:val="ru-RU" w:eastAsia="zh-CN"/>
        </w:rPr>
        <w:t>Назив из општег речника набавке:</w:t>
      </w:r>
      <w:r w:rsidRPr="00CC1CE1">
        <w:rPr>
          <w:rFonts w:cs="Arial"/>
          <w:lang w:val="ru-RU"/>
        </w:rPr>
        <w:t xml:space="preserve"> </w:t>
      </w:r>
      <w:r w:rsidR="00ED2259" w:rsidRPr="00C934BD">
        <w:rPr>
          <w:rFonts w:cs="Arial"/>
          <w:lang w:val="sr-Cyrl-CS"/>
        </w:rPr>
        <w:t xml:space="preserve">Услуге </w:t>
      </w:r>
      <w:r w:rsidR="00ED2259">
        <w:rPr>
          <w:rFonts w:cs="Arial"/>
          <w:lang w:val="sr-Cyrl-CS"/>
        </w:rPr>
        <w:t>техничког испитивања, анализе и консалтинга</w:t>
      </w:r>
      <w:r w:rsidR="00013EA0">
        <w:rPr>
          <w:rFonts w:cs="Arial"/>
          <w:lang w:val="sr-Cyrl-CS"/>
        </w:rPr>
        <w:t>.</w:t>
      </w:r>
    </w:p>
    <w:p w:rsidR="00CC1CE1" w:rsidRPr="00CC1CE1" w:rsidRDefault="00CC1CE1" w:rsidP="00CC1CE1">
      <w:pPr>
        <w:spacing w:before="0"/>
        <w:rPr>
          <w:rFonts w:cs="Arial"/>
          <w:lang w:val="sr-Cyrl-RS" w:eastAsia="zh-CN"/>
        </w:rPr>
      </w:pPr>
    </w:p>
    <w:p w:rsidR="00CC1CE1" w:rsidRPr="00CC1CE1" w:rsidRDefault="00CC1CE1" w:rsidP="00CC1CE1">
      <w:pPr>
        <w:spacing w:before="0"/>
        <w:rPr>
          <w:rFonts w:cs="Arial"/>
          <w:lang w:val="sr-Cyrl-RS" w:eastAsia="zh-CN"/>
        </w:rPr>
      </w:pPr>
      <w:r w:rsidRPr="00CC1CE1">
        <w:rPr>
          <w:rFonts w:cs="Arial"/>
          <w:lang w:val="ru-RU" w:eastAsia="zh-CN"/>
        </w:rPr>
        <w:t xml:space="preserve">Ознака из општег речника набавке: </w:t>
      </w:r>
      <w:r w:rsidR="00ED2259" w:rsidRPr="00C934BD">
        <w:rPr>
          <w:rFonts w:cs="Arial"/>
          <w:lang w:val="sr-Cyrl-CS"/>
        </w:rPr>
        <w:t>7</w:t>
      </w:r>
      <w:r w:rsidR="00ED2259">
        <w:rPr>
          <w:rFonts w:cs="Arial"/>
          <w:lang w:val="sr-Cyrl-CS"/>
        </w:rPr>
        <w:t>1600000.</w:t>
      </w:r>
    </w:p>
    <w:p w:rsidR="00CC1CE1" w:rsidRPr="00CC1CE1" w:rsidRDefault="00CC1CE1" w:rsidP="00CC1CE1">
      <w:pPr>
        <w:spacing w:before="0"/>
        <w:rPr>
          <w:rFonts w:cs="Arial"/>
          <w:color w:val="FF0000"/>
          <w:lang w:val="sr-Cyrl-RS" w:eastAsia="zh-CN"/>
        </w:rPr>
      </w:pPr>
    </w:p>
    <w:p w:rsidR="00CC1CE1" w:rsidRPr="00CC1CE1" w:rsidRDefault="00CC1CE1" w:rsidP="00CC1CE1">
      <w:pPr>
        <w:spacing w:before="0"/>
        <w:rPr>
          <w:rFonts w:cs="Arial"/>
          <w:lang w:val="ru-RU" w:eastAsia="zh-CN"/>
        </w:rPr>
      </w:pPr>
    </w:p>
    <w:p w:rsidR="00CC1CE1" w:rsidRPr="00CC1CE1" w:rsidRDefault="00CC1CE1" w:rsidP="00CC1CE1">
      <w:pPr>
        <w:spacing w:before="0"/>
        <w:rPr>
          <w:rFonts w:cs="Arial"/>
          <w:lang w:val="sr-Cyrl-RS" w:eastAsia="zh-CN"/>
        </w:rPr>
      </w:pPr>
      <w:r w:rsidRPr="00CC1CE1">
        <w:rPr>
          <w:rFonts w:cs="Arial"/>
          <w:lang w:val="ru-RU" w:eastAsia="zh-CN"/>
        </w:rPr>
        <w:t xml:space="preserve">Детаљани подаци о предмету набавке наведени су у техничкој спецификацији (поглавље 3. </w:t>
      </w:r>
      <w:r w:rsidRPr="00CC1CE1">
        <w:rPr>
          <w:rFonts w:cs="Arial"/>
          <w:lang w:eastAsia="zh-CN"/>
        </w:rPr>
        <w:t>Конкурсне документације)</w:t>
      </w:r>
      <w:r w:rsidRPr="00CC1CE1">
        <w:rPr>
          <w:rFonts w:cs="Arial"/>
          <w:lang w:val="sr-Cyrl-RS" w:eastAsia="zh-CN"/>
        </w:rPr>
        <w:t>.</w:t>
      </w:r>
    </w:p>
    <w:p w:rsidR="00CC1CE1" w:rsidRPr="00CC1CE1" w:rsidRDefault="00CC1CE1" w:rsidP="00CC1CE1">
      <w:pPr>
        <w:tabs>
          <w:tab w:val="left" w:pos="1134"/>
        </w:tabs>
        <w:rPr>
          <w:rFonts w:cs="Arial"/>
        </w:rPr>
      </w:pPr>
    </w:p>
    <w:p w:rsidR="00CC1CE1" w:rsidRPr="00CC1CE1" w:rsidRDefault="00CC1CE1" w:rsidP="00CC1CE1">
      <w:pPr>
        <w:tabs>
          <w:tab w:val="left" w:pos="1134"/>
        </w:tabs>
        <w:rPr>
          <w:rFonts w:cs="Arial"/>
        </w:rPr>
      </w:pPr>
    </w:p>
    <w:p w:rsidR="00CC1CE1" w:rsidRPr="00CC1CE1" w:rsidRDefault="00CC1CE1" w:rsidP="00CC1CE1">
      <w:pPr>
        <w:tabs>
          <w:tab w:val="left" w:pos="1134"/>
        </w:tabs>
        <w:rPr>
          <w:rFonts w:cs="Arial"/>
        </w:rPr>
      </w:pPr>
    </w:p>
    <w:p w:rsidR="00CC1CE1" w:rsidRPr="00CC1CE1" w:rsidRDefault="00CC1CE1" w:rsidP="00CC1CE1">
      <w:pPr>
        <w:tabs>
          <w:tab w:val="left" w:pos="1134"/>
        </w:tabs>
        <w:rPr>
          <w:rFonts w:cs="Arial"/>
        </w:rPr>
      </w:pPr>
    </w:p>
    <w:p w:rsidR="00CC1CE1" w:rsidRDefault="00CC1CE1" w:rsidP="00CC1CE1">
      <w:pPr>
        <w:tabs>
          <w:tab w:val="left" w:pos="1134"/>
        </w:tabs>
        <w:rPr>
          <w:rFonts w:cs="Arial"/>
          <w:lang w:val="sr-Cyrl-CS"/>
        </w:rPr>
      </w:pPr>
    </w:p>
    <w:p w:rsidR="00AD0ADC" w:rsidRPr="00AD0ADC" w:rsidRDefault="00AD0ADC" w:rsidP="00CC1CE1">
      <w:pPr>
        <w:tabs>
          <w:tab w:val="left" w:pos="1134"/>
        </w:tabs>
        <w:rPr>
          <w:rFonts w:cs="Arial"/>
          <w:lang w:val="sr-Cyrl-CS"/>
        </w:rPr>
      </w:pPr>
    </w:p>
    <w:p w:rsidR="005F437B" w:rsidRPr="005F437B" w:rsidRDefault="00CC1CE1" w:rsidP="00CC1CE1">
      <w:pPr>
        <w:numPr>
          <w:ilvl w:val="0"/>
          <w:numId w:val="15"/>
        </w:numPr>
        <w:outlineLvl w:val="0"/>
        <w:rPr>
          <w:rFonts w:cs="Arial"/>
          <w:b/>
          <w:lang w:val="sr-Cyrl-RS" w:eastAsia="ar-SA"/>
        </w:rPr>
      </w:pPr>
      <w:r w:rsidRPr="00CC1CE1">
        <w:rPr>
          <w:rFonts w:cs="Arial"/>
          <w:b/>
          <w:lang w:val="sr-Cyrl-RS" w:eastAsia="ar-SA"/>
        </w:rPr>
        <w:t xml:space="preserve"> </w:t>
      </w:r>
      <w:r w:rsidRPr="00CC1CE1">
        <w:rPr>
          <w:rFonts w:cs="Arial"/>
          <w:b/>
          <w:lang w:val="sr-Cyrl-CS" w:eastAsia="ar-SA"/>
        </w:rPr>
        <w:t>ТЕХНИЧКА</w:t>
      </w:r>
      <w:r w:rsidRPr="00CC1CE1">
        <w:rPr>
          <w:rFonts w:cs="Arial"/>
          <w:b/>
          <w:lang w:eastAsia="ar-SA"/>
        </w:rPr>
        <w:t xml:space="preserve"> </w:t>
      </w:r>
      <w:r w:rsidRPr="00CC1CE1">
        <w:rPr>
          <w:rFonts w:cs="Arial"/>
          <w:b/>
          <w:lang w:val="sr-Cyrl-CS" w:eastAsia="ar-SA"/>
        </w:rPr>
        <w:t>СПЕЦИФИКАЦИЈА</w:t>
      </w:r>
    </w:p>
    <w:p w:rsidR="00CC1CE1" w:rsidRDefault="00CC1CE1" w:rsidP="00CC1CE1">
      <w:pPr>
        <w:rPr>
          <w:rFonts w:cs="Arial"/>
          <w:b/>
          <w:lang w:val="sr-Cyrl-RS"/>
        </w:rPr>
      </w:pPr>
      <w:r w:rsidRPr="00CC1CE1">
        <w:rPr>
          <w:rFonts w:cs="Arial"/>
          <w:b/>
          <w:lang w:val="sr-Cyrl-RS"/>
        </w:rPr>
        <w:t xml:space="preserve">3.1. Технички  опис захтеваних услуга </w:t>
      </w:r>
    </w:p>
    <w:p w:rsidR="00ED2259" w:rsidRPr="00ED2259" w:rsidRDefault="00ED2259" w:rsidP="00ED2259">
      <w:pPr>
        <w:spacing w:before="0"/>
        <w:rPr>
          <w:rFonts w:cs="Arial"/>
          <w:lang w:val="sr-Cyrl-CS"/>
        </w:rPr>
      </w:pPr>
      <w:r w:rsidRPr="00ED2259">
        <w:rPr>
          <w:rFonts w:cs="Arial"/>
          <w:lang w:val="sr-Cyrl-CS"/>
        </w:rPr>
        <w:t>- Под гасном инсталацијом се подразумева цевовод гаса од места прикључења (батерије са боцама) до гасних горионика.</w:t>
      </w:r>
    </w:p>
    <w:p w:rsidR="00ED2259" w:rsidRPr="00ED2259" w:rsidRDefault="00ED2259" w:rsidP="00ED2259">
      <w:pPr>
        <w:spacing w:before="0"/>
        <w:rPr>
          <w:rFonts w:cs="Arial"/>
          <w:lang w:val="sr-Cyrl-RS"/>
        </w:rPr>
      </w:pPr>
      <w:r w:rsidRPr="00ED2259">
        <w:rPr>
          <w:rFonts w:cs="Arial"/>
          <w:lang w:val="sr-Cyrl-RS"/>
        </w:rPr>
        <w:t>- Под инсталацијом течног горива подразумева се цевовод од резервоара течног горива до горионика.</w:t>
      </w:r>
    </w:p>
    <w:p w:rsidR="003A4EA4" w:rsidRPr="00ED2259" w:rsidRDefault="00ED2259" w:rsidP="00ED2259">
      <w:pPr>
        <w:spacing w:before="0"/>
        <w:rPr>
          <w:lang w:val="ru-RU" w:eastAsia="ar-SA"/>
        </w:rPr>
      </w:pPr>
      <w:r w:rsidRPr="00ED2259">
        <w:rPr>
          <w:rFonts w:cs="Arial"/>
          <w:lang w:val="sr-Cyrl-RS"/>
        </w:rPr>
        <w:t xml:space="preserve">- </w:t>
      </w:r>
      <w:r w:rsidRPr="00ED2259">
        <w:rPr>
          <w:rFonts w:cs="Arial"/>
          <w:lang w:val="sr-Cyrl-CS"/>
        </w:rPr>
        <w:t xml:space="preserve">Пре достављања понуде </w:t>
      </w:r>
      <w:r w:rsidR="00DD2CCD">
        <w:rPr>
          <w:rFonts w:cs="Arial"/>
          <w:lang w:val="sr-Cyrl-RS"/>
        </w:rPr>
        <w:t xml:space="preserve">пожељан </w:t>
      </w:r>
      <w:r w:rsidRPr="00ED2259">
        <w:rPr>
          <w:rFonts w:cs="Arial"/>
          <w:lang w:val="sr-Cyrl-CS"/>
        </w:rPr>
        <w:t>је обилазак постројења и преглед документације.</w:t>
      </w:r>
      <w:r w:rsidR="00DD2CCD" w:rsidRPr="00DD2CCD">
        <w:rPr>
          <w:rFonts w:eastAsia="TimesNewRomanPSMT" w:cs="Arial"/>
          <w:bCs/>
          <w:color w:val="000000"/>
          <w:lang w:val="ru-RU"/>
        </w:rPr>
        <w:t xml:space="preserve"> </w:t>
      </w:r>
      <w:r w:rsidR="00DD2CCD" w:rsidRPr="009D4255">
        <w:rPr>
          <w:rFonts w:eastAsia="TimesNewRomanPSMT" w:cs="Arial"/>
          <w:bCs/>
          <w:color w:val="000000"/>
          <w:lang w:val="ru-RU"/>
        </w:rPr>
        <w:t>Посета се најављује 2 дана унапред, а најкасније 20 дана од дана објављивања јавног позива на Порталу јавних набавки</w:t>
      </w:r>
      <w:r w:rsidR="00DD2CCD">
        <w:rPr>
          <w:rFonts w:cs="Arial"/>
          <w:lang w:val="sr-Cyrl-CS"/>
        </w:rPr>
        <w:t xml:space="preserve"> </w:t>
      </w:r>
    </w:p>
    <w:bookmarkEnd w:id="17"/>
    <w:p w:rsidR="00CC1CE1" w:rsidRPr="00272385" w:rsidRDefault="00CC1CE1" w:rsidP="00CC1CE1">
      <w:pPr>
        <w:spacing w:before="0"/>
        <w:rPr>
          <w:rFonts w:cs="Arial"/>
          <w:b/>
          <w:iCs/>
          <w:color w:val="000000" w:themeColor="text1"/>
          <w:lang w:val="ru-RU"/>
        </w:rPr>
      </w:pPr>
    </w:p>
    <w:p w:rsidR="00CC1CE1" w:rsidRDefault="00CC1CE1" w:rsidP="00CC1CE1">
      <w:pPr>
        <w:spacing w:before="0"/>
        <w:rPr>
          <w:rFonts w:cs="Arial"/>
          <w:b/>
          <w:lang w:val="sr-Cyrl-RS"/>
        </w:rPr>
      </w:pPr>
      <w:r w:rsidRPr="00CC1CE1">
        <w:rPr>
          <w:rFonts w:cs="Arial"/>
          <w:b/>
          <w:iCs/>
          <w:color w:val="000000" w:themeColor="text1"/>
          <w:lang w:val="sr-Cyrl-RS"/>
        </w:rPr>
        <w:t>3.</w:t>
      </w:r>
      <w:r w:rsidRPr="00CC1CE1">
        <w:rPr>
          <w:rFonts w:cs="Arial"/>
          <w:b/>
          <w:iCs/>
          <w:color w:val="000000" w:themeColor="text1"/>
          <w:lang w:val="ru-RU"/>
        </w:rPr>
        <w:t>2</w:t>
      </w:r>
      <w:r w:rsidRPr="00CC1CE1">
        <w:rPr>
          <w:rFonts w:cs="Arial"/>
          <w:b/>
          <w:iCs/>
          <w:color w:val="000000" w:themeColor="text1"/>
          <w:lang w:val="sr-Cyrl-RS"/>
        </w:rPr>
        <w:t>.</w:t>
      </w:r>
      <w:r w:rsidRPr="00CC1CE1">
        <w:rPr>
          <w:rFonts w:cs="Arial"/>
          <w:lang w:val="ru-RU"/>
        </w:rPr>
        <w:t xml:space="preserve"> </w:t>
      </w:r>
      <w:r w:rsidR="00A16CBB">
        <w:rPr>
          <w:rFonts w:cs="Arial"/>
          <w:b/>
          <w:lang w:val="sr-Cyrl-RS"/>
        </w:rPr>
        <w:t>Врста и обим услуга</w:t>
      </w:r>
      <w:r w:rsidRPr="00CC1CE1">
        <w:rPr>
          <w:rFonts w:cs="Arial"/>
          <w:b/>
          <w:lang w:val="sr-Cyrl-RS"/>
        </w:rPr>
        <w:t>:</w:t>
      </w:r>
    </w:p>
    <w:tbl>
      <w:tblPr>
        <w:tblW w:w="8496" w:type="dxa"/>
        <w:jc w:val="center"/>
        <w:tblInd w:w="-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68"/>
        <w:gridCol w:w="4820"/>
        <w:gridCol w:w="1417"/>
        <w:gridCol w:w="1391"/>
      </w:tblGrid>
      <w:tr w:rsidR="00F6547A" w:rsidRPr="00A16CBB" w:rsidTr="00013EA0">
        <w:trPr>
          <w:jc w:val="center"/>
        </w:trPr>
        <w:tc>
          <w:tcPr>
            <w:tcW w:w="868" w:type="dxa"/>
            <w:shd w:val="clear" w:color="auto" w:fill="E0E0E0"/>
            <w:vAlign w:val="center"/>
          </w:tcPr>
          <w:p w:rsidR="00F6547A" w:rsidRPr="00AD0ADC" w:rsidRDefault="00F6547A" w:rsidP="00777C3F">
            <w:pPr>
              <w:spacing w:before="0"/>
              <w:jc w:val="center"/>
              <w:rPr>
                <w:rFonts w:cs="Arial"/>
                <w:sz w:val="20"/>
                <w:szCs w:val="20"/>
                <w:lang w:val="sr-Cyrl-CS" w:eastAsia="hr-HR"/>
              </w:rPr>
            </w:pPr>
            <w:r w:rsidRPr="00AD0ADC">
              <w:rPr>
                <w:rFonts w:cs="Arial"/>
                <w:sz w:val="20"/>
                <w:szCs w:val="20"/>
                <w:lang w:val="sr-Cyrl-CS" w:eastAsia="hr-HR"/>
              </w:rPr>
              <w:t>Р. бр.</w:t>
            </w:r>
          </w:p>
        </w:tc>
        <w:tc>
          <w:tcPr>
            <w:tcW w:w="4820" w:type="dxa"/>
            <w:shd w:val="clear" w:color="auto" w:fill="E0E0E0"/>
            <w:vAlign w:val="center"/>
          </w:tcPr>
          <w:p w:rsidR="00F6547A" w:rsidRPr="00AD0ADC" w:rsidRDefault="00F6547A" w:rsidP="00013EA0">
            <w:pPr>
              <w:spacing w:before="0"/>
              <w:jc w:val="center"/>
              <w:rPr>
                <w:rFonts w:cs="Arial"/>
                <w:sz w:val="20"/>
                <w:szCs w:val="20"/>
                <w:lang w:val="sr-Cyrl-CS" w:eastAsia="hr-HR"/>
              </w:rPr>
            </w:pPr>
            <w:r w:rsidRPr="00AD0ADC">
              <w:rPr>
                <w:rFonts w:cs="Arial"/>
                <w:sz w:val="20"/>
                <w:szCs w:val="20"/>
                <w:lang w:val="sr-Cyrl-CS" w:eastAsia="hr-HR"/>
              </w:rPr>
              <w:t>Предмет набавке услуге</w:t>
            </w:r>
          </w:p>
        </w:tc>
        <w:tc>
          <w:tcPr>
            <w:tcW w:w="1417" w:type="dxa"/>
            <w:shd w:val="clear" w:color="auto" w:fill="E0E0E0"/>
            <w:vAlign w:val="center"/>
          </w:tcPr>
          <w:p w:rsidR="00F6547A" w:rsidRPr="00AD0ADC" w:rsidRDefault="00F6547A" w:rsidP="00777C3F">
            <w:pPr>
              <w:spacing w:before="0"/>
              <w:jc w:val="center"/>
              <w:rPr>
                <w:rFonts w:cs="Arial"/>
                <w:sz w:val="20"/>
                <w:szCs w:val="20"/>
                <w:lang w:val="sr-Cyrl-CS" w:eastAsia="hr-HR"/>
              </w:rPr>
            </w:pPr>
            <w:r w:rsidRPr="00AD0ADC">
              <w:rPr>
                <w:rFonts w:cs="Arial"/>
                <w:sz w:val="20"/>
                <w:szCs w:val="20"/>
                <w:lang w:val="sr-Cyrl-CS" w:eastAsia="hr-HR"/>
              </w:rPr>
              <w:t>Јед.</w:t>
            </w:r>
          </w:p>
          <w:p w:rsidR="00F6547A" w:rsidRPr="00AD0ADC" w:rsidRDefault="00F6547A" w:rsidP="00777C3F">
            <w:pPr>
              <w:spacing w:before="0"/>
              <w:jc w:val="center"/>
              <w:rPr>
                <w:rFonts w:cs="Arial"/>
                <w:sz w:val="20"/>
                <w:szCs w:val="20"/>
                <w:lang w:val="sr-Cyrl-CS" w:eastAsia="hr-HR"/>
              </w:rPr>
            </w:pPr>
            <w:r w:rsidRPr="00AD0ADC">
              <w:rPr>
                <w:rFonts w:cs="Arial"/>
                <w:sz w:val="20"/>
                <w:szCs w:val="20"/>
                <w:lang w:val="sr-Cyrl-CS" w:eastAsia="hr-HR"/>
              </w:rPr>
              <w:t>мере</w:t>
            </w:r>
          </w:p>
        </w:tc>
        <w:tc>
          <w:tcPr>
            <w:tcW w:w="1391" w:type="dxa"/>
            <w:shd w:val="clear" w:color="auto" w:fill="E0E0E0"/>
            <w:vAlign w:val="center"/>
          </w:tcPr>
          <w:p w:rsidR="00F6547A" w:rsidRPr="00AD0ADC" w:rsidRDefault="00F6547A" w:rsidP="00777C3F">
            <w:pPr>
              <w:spacing w:before="0"/>
              <w:jc w:val="center"/>
              <w:rPr>
                <w:rFonts w:cs="Arial"/>
                <w:sz w:val="20"/>
                <w:szCs w:val="20"/>
                <w:lang w:val="sr-Cyrl-CS" w:eastAsia="hr-HR"/>
              </w:rPr>
            </w:pPr>
            <w:r w:rsidRPr="00AD0ADC">
              <w:rPr>
                <w:rFonts w:cs="Arial"/>
                <w:sz w:val="20"/>
                <w:szCs w:val="20"/>
                <w:lang w:val="sr-Cyrl-CS" w:eastAsia="hr-HR"/>
              </w:rPr>
              <w:t>Кол.</w:t>
            </w:r>
          </w:p>
        </w:tc>
      </w:tr>
      <w:tr w:rsidR="00ED2259" w:rsidRPr="00013EA0" w:rsidTr="00ED2259">
        <w:trPr>
          <w:trHeight w:val="1173"/>
          <w:jc w:val="center"/>
        </w:trPr>
        <w:tc>
          <w:tcPr>
            <w:tcW w:w="868" w:type="dxa"/>
            <w:shd w:val="clear" w:color="auto" w:fill="auto"/>
            <w:vAlign w:val="center"/>
          </w:tcPr>
          <w:p w:rsidR="00ED2259" w:rsidRPr="00ED2259" w:rsidRDefault="00ED2259" w:rsidP="00ED2259">
            <w:pPr>
              <w:spacing w:before="0"/>
              <w:jc w:val="center"/>
              <w:rPr>
                <w:rFonts w:cs="Arial"/>
                <w:lang w:val="sr-Cyrl-CS"/>
              </w:rPr>
            </w:pPr>
            <w:r w:rsidRPr="00ED2259">
              <w:rPr>
                <w:rFonts w:cs="Arial"/>
                <w:lang w:val="sr-Latn-BA"/>
              </w:rPr>
              <w:t>1</w:t>
            </w:r>
            <w:r w:rsidRPr="00ED2259">
              <w:rPr>
                <w:rFonts w:cs="Arial"/>
                <w:lang w:val="sr-Cyrl-CS"/>
              </w:rPr>
              <w:t>.</w:t>
            </w:r>
          </w:p>
        </w:tc>
        <w:tc>
          <w:tcPr>
            <w:tcW w:w="4820" w:type="dxa"/>
            <w:shd w:val="clear" w:color="auto" w:fill="auto"/>
            <w:vAlign w:val="center"/>
          </w:tcPr>
          <w:p w:rsidR="00ED2259" w:rsidRPr="00ED2259" w:rsidRDefault="00ED2259" w:rsidP="00ED2259">
            <w:pPr>
              <w:spacing w:before="0"/>
              <w:rPr>
                <w:rFonts w:cs="Arial"/>
                <w:lang w:val="sr-Cyrl-RS"/>
              </w:rPr>
            </w:pPr>
            <w:r w:rsidRPr="00ED2259">
              <w:rPr>
                <w:rFonts w:cs="Arial"/>
                <w:lang w:val="sr-Cyrl-CS"/>
              </w:rPr>
              <w:t xml:space="preserve">Извршити </w:t>
            </w:r>
            <w:r w:rsidRPr="00ED2259">
              <w:rPr>
                <w:rFonts w:cs="Arial"/>
                <w:lang w:val="sr-Cyrl-RS"/>
              </w:rPr>
              <w:t xml:space="preserve">контролисање  </w:t>
            </w:r>
            <w:r w:rsidRPr="00ED2259">
              <w:rPr>
                <w:rFonts w:cs="Arial"/>
                <w:lang w:val="sr-Cyrl-CS"/>
              </w:rPr>
              <w:t xml:space="preserve">комплетности,  функционалности и безбедности  инсталације ТНГ и инсталације  течног горива за потпалу горионика  котлова број </w:t>
            </w:r>
            <w:r w:rsidRPr="00ED2259">
              <w:rPr>
                <w:rFonts w:cs="Arial"/>
                <w:lang w:val="ru-RU"/>
              </w:rPr>
              <w:t>3,</w:t>
            </w:r>
            <w:r w:rsidRPr="00ED2259">
              <w:rPr>
                <w:rFonts w:cs="Arial"/>
                <w:lang w:val="sr-Cyrl-CS"/>
              </w:rPr>
              <w:t>4</w:t>
            </w:r>
            <w:r w:rsidRPr="00ED2259">
              <w:rPr>
                <w:rFonts w:cs="Arial"/>
                <w:lang w:val="ru-RU"/>
              </w:rPr>
              <w:t>,5</w:t>
            </w:r>
            <w:r w:rsidRPr="00ED2259">
              <w:rPr>
                <w:rFonts w:cs="Arial"/>
                <w:lang w:val="sr-Cyrl-CS"/>
              </w:rPr>
              <w:t xml:space="preserve"> и 6.</w:t>
            </w:r>
          </w:p>
        </w:tc>
        <w:tc>
          <w:tcPr>
            <w:tcW w:w="1417" w:type="dxa"/>
            <w:shd w:val="clear" w:color="auto" w:fill="auto"/>
            <w:vAlign w:val="center"/>
          </w:tcPr>
          <w:p w:rsidR="00ED2259" w:rsidRPr="00ED2259" w:rsidRDefault="00ED2259" w:rsidP="00ED2259">
            <w:pPr>
              <w:spacing w:before="0"/>
              <w:ind w:right="-1149"/>
              <w:rPr>
                <w:rFonts w:cs="Arial"/>
                <w:lang w:val="sr-Cyrl-CS"/>
              </w:rPr>
            </w:pPr>
            <w:r w:rsidRPr="00ED2259">
              <w:rPr>
                <w:rFonts w:cs="Arial"/>
                <w:lang w:val="sr-Cyrl-CS"/>
              </w:rPr>
              <w:t>комплет</w:t>
            </w:r>
          </w:p>
        </w:tc>
        <w:tc>
          <w:tcPr>
            <w:tcW w:w="1391" w:type="dxa"/>
            <w:shd w:val="clear" w:color="auto" w:fill="auto"/>
            <w:vAlign w:val="center"/>
          </w:tcPr>
          <w:p w:rsidR="00ED2259" w:rsidRPr="00ED2259" w:rsidRDefault="00ED2259" w:rsidP="00ED2259">
            <w:pPr>
              <w:spacing w:before="0"/>
              <w:jc w:val="center"/>
              <w:rPr>
                <w:rFonts w:cs="Arial"/>
              </w:rPr>
            </w:pPr>
            <w:r w:rsidRPr="00ED2259">
              <w:rPr>
                <w:rFonts w:cs="Arial"/>
              </w:rPr>
              <w:t>4</w:t>
            </w:r>
          </w:p>
        </w:tc>
      </w:tr>
      <w:tr w:rsidR="00ED2259" w:rsidRPr="00AD0ADC" w:rsidTr="00013EA0">
        <w:trPr>
          <w:trHeight w:val="419"/>
          <w:jc w:val="center"/>
        </w:trPr>
        <w:tc>
          <w:tcPr>
            <w:tcW w:w="868" w:type="dxa"/>
            <w:shd w:val="clear" w:color="auto" w:fill="auto"/>
            <w:vAlign w:val="center"/>
          </w:tcPr>
          <w:p w:rsidR="00ED2259" w:rsidRPr="00ED2259" w:rsidRDefault="00ED2259" w:rsidP="00ED2259">
            <w:pPr>
              <w:spacing w:before="0"/>
              <w:jc w:val="center"/>
              <w:rPr>
                <w:rFonts w:cs="Arial"/>
                <w:lang w:val="sr-Cyrl-CS"/>
              </w:rPr>
            </w:pPr>
          </w:p>
          <w:p w:rsidR="00ED2259" w:rsidRPr="00ED2259" w:rsidRDefault="00ED2259" w:rsidP="00ED2259">
            <w:pPr>
              <w:spacing w:before="0"/>
              <w:jc w:val="center"/>
              <w:rPr>
                <w:rFonts w:cs="Arial"/>
                <w:lang w:val="sr-Cyrl-CS"/>
              </w:rPr>
            </w:pPr>
            <w:r w:rsidRPr="00ED2259">
              <w:rPr>
                <w:rFonts w:cs="Arial"/>
                <w:lang w:val="sr-Cyrl-CS"/>
              </w:rPr>
              <w:t>2.</w:t>
            </w:r>
          </w:p>
        </w:tc>
        <w:tc>
          <w:tcPr>
            <w:tcW w:w="4820" w:type="dxa"/>
            <w:shd w:val="clear" w:color="auto" w:fill="auto"/>
            <w:vAlign w:val="center"/>
          </w:tcPr>
          <w:p w:rsidR="00ED2259" w:rsidRPr="00ED2259" w:rsidRDefault="00ED2259" w:rsidP="00ED2259">
            <w:pPr>
              <w:spacing w:before="0"/>
              <w:rPr>
                <w:rFonts w:cs="Arial"/>
                <w:lang w:val="sr-Cyrl-CS"/>
              </w:rPr>
            </w:pPr>
            <w:r w:rsidRPr="00ED2259">
              <w:rPr>
                <w:rFonts w:cs="Arial"/>
                <w:lang w:val="sr-Cyrl-CS"/>
              </w:rPr>
              <w:t xml:space="preserve">Извршити преглед и испитати чврстоће  флексибилних црева  дизел горива за горионике течног горива  котлова број 1,3,4,5 и 6.  </w:t>
            </w:r>
          </w:p>
          <w:p w:rsidR="00ED2259" w:rsidRPr="00ED2259" w:rsidRDefault="00ED2259" w:rsidP="00ED2259">
            <w:pPr>
              <w:spacing w:before="0"/>
              <w:rPr>
                <w:rFonts w:cs="Arial"/>
                <w:lang w:val="sr-Cyrl-CS"/>
              </w:rPr>
            </w:pPr>
            <w:r w:rsidRPr="00ED2259">
              <w:rPr>
                <w:rFonts w:cs="Arial"/>
                <w:lang w:val="sr-Cyrl-RS"/>
              </w:rPr>
              <w:t>Испитни</w:t>
            </w:r>
            <w:r w:rsidRPr="00ED2259">
              <w:rPr>
                <w:rFonts w:cs="Arial"/>
                <w:lang w:val="sr-Cyrl-CS"/>
              </w:rPr>
              <w:t xml:space="preserve"> притисак 40</w:t>
            </w:r>
            <w:r w:rsidRPr="00ED2259">
              <w:rPr>
                <w:rFonts w:cs="Arial"/>
                <w:lang w:val="sr-Latn-CS"/>
              </w:rPr>
              <w:t>bar</w:t>
            </w:r>
          </w:p>
        </w:tc>
        <w:tc>
          <w:tcPr>
            <w:tcW w:w="1417" w:type="dxa"/>
            <w:shd w:val="clear" w:color="auto" w:fill="auto"/>
            <w:vAlign w:val="center"/>
          </w:tcPr>
          <w:p w:rsidR="00ED2259" w:rsidRPr="00ED2259" w:rsidRDefault="00ED2259" w:rsidP="00ED2259">
            <w:pPr>
              <w:spacing w:before="0"/>
              <w:ind w:right="-1149"/>
              <w:rPr>
                <w:rFonts w:cs="Arial"/>
                <w:lang w:val="sr-Cyrl-CS"/>
              </w:rPr>
            </w:pPr>
            <w:r w:rsidRPr="00ED2259">
              <w:rPr>
                <w:rFonts w:cs="Arial"/>
                <w:lang w:val="sr-Cyrl-CS"/>
              </w:rPr>
              <w:t xml:space="preserve">  ком.</w:t>
            </w:r>
          </w:p>
        </w:tc>
        <w:tc>
          <w:tcPr>
            <w:tcW w:w="1391" w:type="dxa"/>
            <w:shd w:val="clear" w:color="auto" w:fill="auto"/>
            <w:vAlign w:val="center"/>
          </w:tcPr>
          <w:p w:rsidR="00ED2259" w:rsidRPr="00ED2259" w:rsidRDefault="00ED2259" w:rsidP="00ED2259">
            <w:pPr>
              <w:spacing w:before="0"/>
              <w:jc w:val="center"/>
              <w:rPr>
                <w:rFonts w:cs="Arial"/>
                <w:lang w:val="sr-Cyrl-CS"/>
              </w:rPr>
            </w:pPr>
            <w:r w:rsidRPr="00ED2259">
              <w:rPr>
                <w:rFonts w:cs="Arial"/>
                <w:lang w:val="sr-Cyrl-CS"/>
              </w:rPr>
              <w:t>24</w:t>
            </w:r>
          </w:p>
        </w:tc>
      </w:tr>
      <w:tr w:rsidR="00ED2259" w:rsidRPr="00AD0ADC" w:rsidTr="005F437B">
        <w:trPr>
          <w:trHeight w:val="814"/>
          <w:jc w:val="center"/>
        </w:trPr>
        <w:tc>
          <w:tcPr>
            <w:tcW w:w="868" w:type="dxa"/>
            <w:shd w:val="clear" w:color="auto" w:fill="auto"/>
            <w:vAlign w:val="center"/>
          </w:tcPr>
          <w:p w:rsidR="00ED2259" w:rsidRPr="00ED2259" w:rsidRDefault="00ED2259" w:rsidP="00ED2259">
            <w:pPr>
              <w:spacing w:before="0"/>
              <w:jc w:val="center"/>
              <w:rPr>
                <w:rFonts w:cs="Arial"/>
                <w:lang w:val="sr-Cyrl-CS"/>
              </w:rPr>
            </w:pPr>
          </w:p>
          <w:p w:rsidR="00ED2259" w:rsidRPr="00ED2259" w:rsidRDefault="00ED2259" w:rsidP="00ED2259">
            <w:pPr>
              <w:spacing w:before="0"/>
              <w:jc w:val="center"/>
              <w:rPr>
                <w:rFonts w:cs="Arial"/>
                <w:lang w:val="sr-Cyrl-CS"/>
              </w:rPr>
            </w:pPr>
            <w:r w:rsidRPr="00ED2259">
              <w:rPr>
                <w:rFonts w:cs="Arial"/>
                <w:lang w:val="sr-Cyrl-CS"/>
              </w:rPr>
              <w:t>3.</w:t>
            </w:r>
          </w:p>
        </w:tc>
        <w:tc>
          <w:tcPr>
            <w:tcW w:w="4820" w:type="dxa"/>
            <w:shd w:val="clear" w:color="auto" w:fill="auto"/>
            <w:vAlign w:val="center"/>
          </w:tcPr>
          <w:p w:rsidR="00ED2259" w:rsidRPr="00ED2259" w:rsidRDefault="00ED2259" w:rsidP="00ED2259">
            <w:pPr>
              <w:spacing w:before="0"/>
              <w:rPr>
                <w:rFonts w:cs="Arial"/>
                <w:lang w:val="sr-Cyrl-CS"/>
              </w:rPr>
            </w:pPr>
            <w:r w:rsidRPr="00ED2259">
              <w:rPr>
                <w:rFonts w:cs="Arial"/>
                <w:lang w:val="sr-Cyrl-CS"/>
              </w:rPr>
              <w:t xml:space="preserve">Извршити преглед и испитати чврстоће  флексибилних црева пропан-бутана за горионике течног горива  котлова број 3,4,5 и 6 и црева у гасној  станици ТНГ-а. </w:t>
            </w:r>
          </w:p>
          <w:p w:rsidR="00ED2259" w:rsidRPr="00ED2259" w:rsidRDefault="00ED2259" w:rsidP="00ED2259">
            <w:pPr>
              <w:spacing w:before="0"/>
              <w:rPr>
                <w:rFonts w:cs="Arial"/>
                <w:lang w:val="sr-Cyrl-CS"/>
              </w:rPr>
            </w:pPr>
            <w:r w:rsidRPr="00ED2259">
              <w:rPr>
                <w:rFonts w:cs="Arial"/>
                <w:lang w:val="sr-Cyrl-CS"/>
              </w:rPr>
              <w:t xml:space="preserve">Испитни  притисак </w:t>
            </w:r>
            <w:r w:rsidRPr="00ED2259">
              <w:rPr>
                <w:rFonts w:cs="Arial"/>
                <w:lang w:val="sr-Latn-RS"/>
              </w:rPr>
              <w:t xml:space="preserve"> </w:t>
            </w:r>
            <w:r w:rsidRPr="00ED2259">
              <w:rPr>
                <w:rFonts w:cs="Arial"/>
                <w:lang w:val="sr-Cyrl-CS"/>
              </w:rPr>
              <w:t>800</w:t>
            </w:r>
            <w:r w:rsidRPr="00ED2259">
              <w:rPr>
                <w:rFonts w:cs="Arial"/>
                <w:lang w:val="sr-Latn-RS"/>
              </w:rPr>
              <w:t xml:space="preserve"> m</w:t>
            </w:r>
            <w:r w:rsidRPr="00ED2259">
              <w:rPr>
                <w:rFonts w:cs="Arial"/>
                <w:lang w:val="sr-Latn-CS"/>
              </w:rPr>
              <w:t>bar</w:t>
            </w:r>
            <w:r w:rsidRPr="00ED2259">
              <w:rPr>
                <w:rFonts w:cs="Arial"/>
                <w:lang w:val="sr-Cyrl-RS"/>
              </w:rPr>
              <w:t xml:space="preserve"> и 20</w:t>
            </w:r>
            <w:r w:rsidRPr="00ED2259">
              <w:rPr>
                <w:rFonts w:cs="Arial"/>
                <w:lang w:val="sr-Latn-CS"/>
              </w:rPr>
              <w:t>bar</w:t>
            </w:r>
            <w:r w:rsidRPr="00ED2259">
              <w:rPr>
                <w:rFonts w:cs="Arial"/>
                <w:lang w:val="sr-Cyrl-RS"/>
              </w:rPr>
              <w:t>.</w:t>
            </w:r>
          </w:p>
        </w:tc>
        <w:tc>
          <w:tcPr>
            <w:tcW w:w="1417" w:type="dxa"/>
            <w:shd w:val="clear" w:color="auto" w:fill="auto"/>
            <w:vAlign w:val="center"/>
          </w:tcPr>
          <w:p w:rsidR="00ED2259" w:rsidRPr="00ED2259" w:rsidRDefault="00ED2259" w:rsidP="00ED2259">
            <w:pPr>
              <w:spacing w:before="0"/>
              <w:ind w:right="-1149"/>
              <w:rPr>
                <w:rFonts w:cs="Arial"/>
                <w:lang w:val="sr-Cyrl-CS"/>
              </w:rPr>
            </w:pPr>
            <w:r w:rsidRPr="00ED2259">
              <w:rPr>
                <w:rFonts w:cs="Arial"/>
                <w:lang w:val="sr-Cyrl-CS"/>
              </w:rPr>
              <w:t xml:space="preserve">  ком.</w:t>
            </w:r>
          </w:p>
        </w:tc>
        <w:tc>
          <w:tcPr>
            <w:tcW w:w="1391" w:type="dxa"/>
            <w:shd w:val="clear" w:color="auto" w:fill="auto"/>
            <w:vAlign w:val="center"/>
          </w:tcPr>
          <w:p w:rsidR="00ED2259" w:rsidRPr="00ED2259" w:rsidRDefault="00ED2259" w:rsidP="00ED2259">
            <w:pPr>
              <w:spacing w:before="0"/>
              <w:jc w:val="center"/>
              <w:rPr>
                <w:rFonts w:cs="Arial"/>
                <w:lang w:val="sr-Cyrl-CS"/>
              </w:rPr>
            </w:pPr>
            <w:r w:rsidRPr="00ED2259">
              <w:rPr>
                <w:rFonts w:cs="Arial"/>
                <w:lang w:val="sr-Cyrl-CS"/>
              </w:rPr>
              <w:t>25</w:t>
            </w:r>
          </w:p>
        </w:tc>
      </w:tr>
      <w:tr w:rsidR="00ED2259" w:rsidRPr="00AD0ADC" w:rsidTr="00013EA0">
        <w:trPr>
          <w:trHeight w:val="419"/>
          <w:jc w:val="center"/>
        </w:trPr>
        <w:tc>
          <w:tcPr>
            <w:tcW w:w="868" w:type="dxa"/>
            <w:shd w:val="clear" w:color="auto" w:fill="auto"/>
            <w:vAlign w:val="center"/>
          </w:tcPr>
          <w:p w:rsidR="00ED2259" w:rsidRPr="00ED2259" w:rsidRDefault="00ED2259" w:rsidP="00ED2259">
            <w:pPr>
              <w:spacing w:before="0"/>
              <w:jc w:val="center"/>
              <w:rPr>
                <w:rFonts w:cs="Arial"/>
                <w:lang w:val="sr-Cyrl-CS"/>
              </w:rPr>
            </w:pPr>
          </w:p>
          <w:p w:rsidR="00ED2259" w:rsidRPr="00ED2259" w:rsidRDefault="00ED2259" w:rsidP="00ED2259">
            <w:pPr>
              <w:spacing w:before="0"/>
              <w:jc w:val="center"/>
              <w:rPr>
                <w:rFonts w:cs="Arial"/>
                <w:lang w:val="sr-Cyrl-CS"/>
              </w:rPr>
            </w:pPr>
            <w:r w:rsidRPr="00ED2259">
              <w:rPr>
                <w:rFonts w:cs="Arial"/>
                <w:lang w:val="sr-Cyrl-CS"/>
              </w:rPr>
              <w:t>4.</w:t>
            </w:r>
          </w:p>
        </w:tc>
        <w:tc>
          <w:tcPr>
            <w:tcW w:w="4820" w:type="dxa"/>
            <w:shd w:val="clear" w:color="auto" w:fill="auto"/>
            <w:vAlign w:val="center"/>
          </w:tcPr>
          <w:p w:rsidR="00ED2259" w:rsidRPr="00ED2259" w:rsidRDefault="00ED2259" w:rsidP="00ED2259">
            <w:pPr>
              <w:spacing w:before="0"/>
              <w:rPr>
                <w:rFonts w:cs="Arial"/>
                <w:lang w:val="ru-RU"/>
              </w:rPr>
            </w:pPr>
            <w:r w:rsidRPr="00ED2259">
              <w:rPr>
                <w:rFonts w:cs="Arial"/>
                <w:lang w:val="ru-RU"/>
              </w:rPr>
              <w:t>Испитивање гасне инсталације  на чврстоћу и непропусност инертним гасом</w:t>
            </w:r>
          </w:p>
          <w:p w:rsidR="00ED2259" w:rsidRPr="00ED2259" w:rsidRDefault="00ED2259" w:rsidP="00ED2259">
            <w:pPr>
              <w:spacing w:before="0"/>
              <w:rPr>
                <w:rFonts w:cs="Arial"/>
                <w:lang w:val="sr-Cyrl-CS"/>
              </w:rPr>
            </w:pPr>
            <w:r w:rsidRPr="00ED2259">
              <w:rPr>
                <w:rFonts w:cs="Arial"/>
                <w:lang w:val="sr-Cyrl-RS"/>
              </w:rPr>
              <w:t>Р</w:t>
            </w:r>
            <w:r w:rsidRPr="00ED2259">
              <w:rPr>
                <w:rFonts w:cs="Arial"/>
              </w:rPr>
              <w:t xml:space="preserve">адни флуид: </w:t>
            </w:r>
            <w:r w:rsidRPr="00ED2259">
              <w:rPr>
                <w:rFonts w:cs="Arial"/>
                <w:lang w:val="sr-Cyrl-RS"/>
              </w:rPr>
              <w:t>п</w:t>
            </w:r>
            <w:r w:rsidRPr="00ED2259">
              <w:rPr>
                <w:rFonts w:cs="Arial"/>
              </w:rPr>
              <w:t>ропан – бутан</w:t>
            </w:r>
          </w:p>
        </w:tc>
        <w:tc>
          <w:tcPr>
            <w:tcW w:w="1417" w:type="dxa"/>
            <w:shd w:val="clear" w:color="auto" w:fill="auto"/>
            <w:vAlign w:val="center"/>
          </w:tcPr>
          <w:p w:rsidR="00ED2259" w:rsidRPr="00ED2259" w:rsidRDefault="00ED2259" w:rsidP="00ED2259">
            <w:pPr>
              <w:spacing w:before="0"/>
              <w:ind w:right="-1149"/>
              <w:rPr>
                <w:rFonts w:cs="Arial"/>
                <w:lang w:val="sr-Cyrl-CS"/>
              </w:rPr>
            </w:pPr>
            <w:r w:rsidRPr="00ED2259">
              <w:rPr>
                <w:rFonts w:cs="Arial"/>
                <w:lang w:val="sr-Cyrl-CS"/>
              </w:rPr>
              <w:t>комплет</w:t>
            </w:r>
          </w:p>
        </w:tc>
        <w:tc>
          <w:tcPr>
            <w:tcW w:w="1391" w:type="dxa"/>
            <w:shd w:val="clear" w:color="auto" w:fill="auto"/>
            <w:vAlign w:val="center"/>
          </w:tcPr>
          <w:p w:rsidR="00ED2259" w:rsidRPr="00ED2259" w:rsidRDefault="00ED2259" w:rsidP="00ED2259">
            <w:pPr>
              <w:spacing w:before="0"/>
              <w:jc w:val="center"/>
              <w:rPr>
                <w:rFonts w:cs="Arial"/>
                <w:lang w:val="sr-Cyrl-CS"/>
              </w:rPr>
            </w:pPr>
            <w:r w:rsidRPr="00ED2259">
              <w:rPr>
                <w:rFonts w:cs="Arial"/>
                <w:lang w:val="sr-Cyrl-CS"/>
              </w:rPr>
              <w:t>1</w:t>
            </w:r>
          </w:p>
        </w:tc>
      </w:tr>
    </w:tbl>
    <w:p w:rsidR="005F437B" w:rsidRDefault="005F437B" w:rsidP="00CC1CE1">
      <w:pPr>
        <w:spacing w:before="0"/>
        <w:outlineLvl w:val="0"/>
        <w:rPr>
          <w:rFonts w:cs="Arial"/>
          <w:b/>
          <w:lang w:val="sr-Cyrl-CS" w:eastAsia="ar-SA"/>
        </w:rPr>
      </w:pPr>
    </w:p>
    <w:p w:rsidR="00CC1CE1" w:rsidRPr="00CC1CE1" w:rsidRDefault="00CC1CE1" w:rsidP="00CC1CE1">
      <w:pPr>
        <w:spacing w:before="0"/>
        <w:outlineLvl w:val="0"/>
        <w:rPr>
          <w:rFonts w:cs="Arial"/>
          <w:b/>
          <w:lang w:val="sr-Cyrl-CS" w:eastAsia="ar-SA"/>
        </w:rPr>
      </w:pPr>
      <w:r w:rsidRPr="00CC1CE1">
        <w:rPr>
          <w:rFonts w:cs="Arial"/>
          <w:b/>
          <w:lang w:val="sr-Cyrl-CS" w:eastAsia="ar-SA"/>
        </w:rPr>
        <w:t>3.</w:t>
      </w:r>
      <w:r w:rsidRPr="00CC1CE1">
        <w:rPr>
          <w:rFonts w:cs="Arial"/>
          <w:b/>
          <w:lang w:val="sr-Cyrl-RS" w:eastAsia="ar-SA"/>
        </w:rPr>
        <w:t>3.</w:t>
      </w:r>
      <w:r w:rsidRPr="00CC1CE1">
        <w:rPr>
          <w:rFonts w:cs="Arial"/>
          <w:b/>
          <w:lang w:val="sr-Cyrl-CS" w:eastAsia="ar-SA"/>
        </w:rPr>
        <w:t xml:space="preserve"> Рок извршења услуга</w:t>
      </w:r>
    </w:p>
    <w:p w:rsidR="004A3521" w:rsidRDefault="005F437B" w:rsidP="004A3521">
      <w:pPr>
        <w:tabs>
          <w:tab w:val="right" w:pos="10255"/>
        </w:tabs>
        <w:spacing w:before="0"/>
        <w:rPr>
          <w:rFonts w:cs="Arial"/>
          <w:color w:val="000000" w:themeColor="text1"/>
          <w:lang w:val="sr-Cyrl-RS"/>
        </w:rPr>
      </w:pPr>
      <w:r w:rsidRPr="00557626">
        <w:rPr>
          <w:rFonts w:cs="Arial"/>
          <w:color w:val="000000" w:themeColor="text1"/>
          <w:lang w:val="sr-Cyrl-RS"/>
        </w:rPr>
        <w:t xml:space="preserve">Рок извршења услуга је 12 (дванаест) месеци од дана </w:t>
      </w:r>
      <w:r w:rsidR="006C563C">
        <w:rPr>
          <w:rFonts w:cs="Arial"/>
          <w:color w:val="000000" w:themeColor="text1"/>
          <w:lang w:val="sr-Cyrl-RS"/>
        </w:rPr>
        <w:t xml:space="preserve">ступања </w:t>
      </w:r>
      <w:r w:rsidRPr="00557626">
        <w:rPr>
          <w:rFonts w:cs="Arial"/>
          <w:color w:val="000000" w:themeColor="text1"/>
          <w:lang w:val="sr-Cyrl-RS"/>
        </w:rPr>
        <w:t>уговора</w:t>
      </w:r>
      <w:r w:rsidR="006C563C">
        <w:rPr>
          <w:rFonts w:cs="Arial"/>
          <w:color w:val="000000" w:themeColor="text1"/>
          <w:lang w:val="sr-Cyrl-RS"/>
        </w:rPr>
        <w:t xml:space="preserve"> на снагу</w:t>
      </w:r>
      <w:r w:rsidRPr="00A62285">
        <w:rPr>
          <w:rFonts w:cs="Arial"/>
          <w:color w:val="000000" w:themeColor="text1"/>
          <w:lang w:val="sr-Cyrl-RS"/>
        </w:rPr>
        <w:t>.</w:t>
      </w:r>
    </w:p>
    <w:p w:rsidR="005F437B" w:rsidRPr="005F437B" w:rsidRDefault="005F437B" w:rsidP="004A3521">
      <w:pPr>
        <w:tabs>
          <w:tab w:val="right" w:pos="10255"/>
        </w:tabs>
        <w:spacing w:before="0"/>
        <w:rPr>
          <w:rFonts w:cs="Arial"/>
          <w:color w:val="000000" w:themeColor="text1"/>
          <w:sz w:val="4"/>
          <w:szCs w:val="4"/>
          <w:lang w:val="sr-Cyrl-RS"/>
        </w:rPr>
      </w:pPr>
    </w:p>
    <w:p w:rsidR="00CC1CE1" w:rsidRPr="00CC1CE1" w:rsidRDefault="00CC1CE1" w:rsidP="00CC1CE1">
      <w:pPr>
        <w:ind w:left="709" w:hanging="709"/>
        <w:jc w:val="left"/>
        <w:outlineLvl w:val="0"/>
        <w:rPr>
          <w:rFonts w:cs="Arial"/>
          <w:b/>
          <w:lang w:val="sr-Cyrl-CS" w:eastAsia="ar-SA"/>
        </w:rPr>
      </w:pPr>
      <w:bookmarkStart w:id="19" w:name="_Toc441651542"/>
      <w:bookmarkStart w:id="20" w:name="_Toc442559880"/>
      <w:r w:rsidRPr="00CC1CE1">
        <w:rPr>
          <w:rFonts w:cs="Arial"/>
          <w:b/>
          <w:lang w:val="sr-Cyrl-CS" w:eastAsia="ar-SA"/>
        </w:rPr>
        <w:t>3.</w:t>
      </w:r>
      <w:r w:rsidRPr="00CC1CE1">
        <w:rPr>
          <w:rFonts w:cs="Arial"/>
          <w:b/>
          <w:lang w:val="sr-Cyrl-RS" w:eastAsia="ar-SA"/>
        </w:rPr>
        <w:t>4</w:t>
      </w:r>
      <w:r w:rsidRPr="00CC1CE1">
        <w:rPr>
          <w:rFonts w:cs="Arial"/>
          <w:b/>
          <w:lang w:val="sr-Cyrl-CS" w:eastAsia="ar-SA"/>
        </w:rPr>
        <w:t xml:space="preserve">.Место </w:t>
      </w:r>
      <w:bookmarkEnd w:id="19"/>
      <w:bookmarkEnd w:id="20"/>
      <w:r w:rsidRPr="00CC1CE1">
        <w:rPr>
          <w:rFonts w:cs="Arial"/>
          <w:b/>
          <w:lang w:val="sr-Cyrl-CS" w:eastAsia="ar-SA"/>
        </w:rPr>
        <w:t>извршења услуга</w:t>
      </w:r>
    </w:p>
    <w:p w:rsidR="00CC1CE1" w:rsidRDefault="00CC1CE1" w:rsidP="00CC1CE1">
      <w:pPr>
        <w:spacing w:before="0"/>
        <w:rPr>
          <w:rFonts w:cs="Arial"/>
          <w:color w:val="000000" w:themeColor="text1"/>
          <w:lang w:val="sr-Cyrl-RS" w:eastAsia="zh-CN"/>
        </w:rPr>
      </w:pPr>
      <w:r w:rsidRPr="00CC1CE1">
        <w:rPr>
          <w:rFonts w:cs="Arial"/>
          <w:color w:val="000000" w:themeColor="text1"/>
          <w:lang w:val="sr-Cyrl-CS" w:eastAsia="zh-CN"/>
        </w:rPr>
        <w:t>М</w:t>
      </w:r>
      <w:r w:rsidRPr="00CC1CE1">
        <w:rPr>
          <w:rFonts w:cs="Arial"/>
          <w:color w:val="000000" w:themeColor="text1"/>
          <w:lang w:val="ru-RU" w:eastAsia="zh-CN"/>
        </w:rPr>
        <w:t>есто извршења:</w:t>
      </w:r>
      <w:r w:rsidRPr="00CC1CE1">
        <w:rPr>
          <w:rFonts w:cs="Arial"/>
          <w:color w:val="000000" w:themeColor="text1"/>
          <w:lang w:val="sr-Cyrl-RS" w:eastAsia="zh-CN"/>
        </w:rPr>
        <w:t xml:space="preserve"> </w:t>
      </w:r>
      <w:r w:rsidR="000C07C1">
        <w:rPr>
          <w:rFonts w:cs="Arial"/>
          <w:lang w:val="sr-Cyrl-CS"/>
        </w:rPr>
        <w:t>Просторије</w:t>
      </w:r>
      <w:r w:rsidR="005F437B">
        <w:rPr>
          <w:rFonts w:cs="Arial"/>
          <w:lang w:val="sr-Cyrl-CS"/>
        </w:rPr>
        <w:t xml:space="preserve"> </w:t>
      </w:r>
      <w:r w:rsidR="00E86913">
        <w:rPr>
          <w:lang w:val="sr-Cyrl-RS"/>
        </w:rPr>
        <w:t>изабраног Понуђача</w:t>
      </w:r>
      <w:r w:rsidRPr="00CC1CE1">
        <w:rPr>
          <w:rFonts w:cs="Arial"/>
          <w:color w:val="000000" w:themeColor="text1"/>
          <w:lang w:val="sr-Cyrl-RS" w:eastAsia="zh-CN"/>
        </w:rPr>
        <w:t>.</w:t>
      </w:r>
    </w:p>
    <w:p w:rsidR="005F437B" w:rsidRPr="005F437B" w:rsidRDefault="005F437B" w:rsidP="00CC1CE1">
      <w:pPr>
        <w:spacing w:before="0"/>
        <w:rPr>
          <w:rFonts w:cs="Arial"/>
          <w:color w:val="000000" w:themeColor="text1"/>
          <w:sz w:val="4"/>
          <w:szCs w:val="4"/>
          <w:lang w:val="sr-Cyrl-RS" w:eastAsia="zh-CN"/>
        </w:rPr>
      </w:pPr>
    </w:p>
    <w:p w:rsidR="00CC1CE1" w:rsidRPr="00CC1CE1" w:rsidRDefault="00CC1CE1" w:rsidP="00CC1CE1">
      <w:pPr>
        <w:ind w:left="709" w:hanging="709"/>
        <w:jc w:val="left"/>
        <w:outlineLvl w:val="0"/>
        <w:rPr>
          <w:rFonts w:cs="Arial"/>
          <w:b/>
          <w:lang w:val="sr-Cyrl-CS" w:eastAsia="ar-SA"/>
        </w:rPr>
      </w:pPr>
      <w:r w:rsidRPr="00CC1CE1">
        <w:rPr>
          <w:rFonts w:cs="Arial"/>
          <w:b/>
          <w:lang w:val="ru-RU" w:eastAsia="ar-SA"/>
        </w:rPr>
        <w:t>3.</w:t>
      </w:r>
      <w:r w:rsidRPr="00CC1CE1">
        <w:rPr>
          <w:rFonts w:cs="Arial"/>
          <w:b/>
          <w:lang w:val="sr-Cyrl-RS" w:eastAsia="ar-SA"/>
        </w:rPr>
        <w:t>5</w:t>
      </w:r>
      <w:r w:rsidRPr="00CC1CE1">
        <w:rPr>
          <w:rFonts w:cs="Arial"/>
          <w:b/>
          <w:lang w:val="ru-RU" w:eastAsia="ar-SA"/>
        </w:rPr>
        <w:t xml:space="preserve">. </w:t>
      </w:r>
      <w:r w:rsidRPr="00CC1CE1">
        <w:rPr>
          <w:rFonts w:cs="Arial"/>
          <w:b/>
          <w:lang w:val="sr-Cyrl-CS" w:eastAsia="ar-SA"/>
        </w:rPr>
        <w:t>Квалитативни и квантитативни пријем</w:t>
      </w:r>
    </w:p>
    <w:p w:rsidR="00943F6B" w:rsidRPr="00B56DB6" w:rsidRDefault="00943F6B" w:rsidP="00943F6B">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943F6B" w:rsidRPr="00B56DB6" w:rsidRDefault="00943F6B" w:rsidP="00943F6B">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CC1CE1" w:rsidRDefault="00943F6B" w:rsidP="00943F6B">
      <w:pPr>
        <w:spacing w:before="0"/>
        <w:rPr>
          <w:lang w:val="sr-Cyrl-RS"/>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CC1CE1" w:rsidRPr="00CC1CE1" w:rsidRDefault="00CC1CE1" w:rsidP="00CC1CE1">
      <w:pPr>
        <w:ind w:left="709" w:hanging="709"/>
        <w:jc w:val="left"/>
        <w:outlineLvl w:val="0"/>
        <w:rPr>
          <w:rFonts w:cs="Arial"/>
          <w:b/>
          <w:color w:val="00B0F0"/>
          <w:lang w:val="sr-Cyrl-CS" w:eastAsia="ar-SA"/>
        </w:rPr>
      </w:pPr>
      <w:bookmarkStart w:id="21" w:name="_Toc441651543"/>
      <w:bookmarkStart w:id="22" w:name="_Toc442559881"/>
      <w:r w:rsidRPr="00CC1CE1">
        <w:rPr>
          <w:rFonts w:cs="Arial"/>
          <w:b/>
          <w:lang w:val="ru-RU" w:eastAsia="ar-SA"/>
        </w:rPr>
        <w:t>3.</w:t>
      </w:r>
      <w:r w:rsidRPr="00CC1CE1">
        <w:rPr>
          <w:rFonts w:cs="Arial"/>
          <w:b/>
          <w:lang w:val="sr-Cyrl-RS" w:eastAsia="ar-SA"/>
        </w:rPr>
        <w:t>6</w:t>
      </w:r>
      <w:r w:rsidRPr="00CC1CE1">
        <w:rPr>
          <w:rFonts w:cs="Arial"/>
          <w:b/>
          <w:lang w:val="ru-RU" w:eastAsia="ar-SA"/>
        </w:rPr>
        <w:t xml:space="preserve">. </w:t>
      </w:r>
      <w:r w:rsidRPr="00CC1CE1">
        <w:rPr>
          <w:rFonts w:cs="Arial"/>
          <w:b/>
          <w:lang w:val="sr-Cyrl-CS" w:eastAsia="ar-SA"/>
        </w:rPr>
        <w:t>Гарантни рок</w:t>
      </w:r>
      <w:bookmarkEnd w:id="21"/>
      <w:bookmarkEnd w:id="22"/>
    </w:p>
    <w:p w:rsidR="00D50950" w:rsidRDefault="00685E70" w:rsidP="00CC1CE1">
      <w:pPr>
        <w:spacing w:before="0"/>
        <w:rPr>
          <w:rFonts w:cs="Arial"/>
          <w:color w:val="000000" w:themeColor="text1"/>
          <w:lang w:val="sr-Cyrl-RS" w:eastAsia="zh-CN"/>
        </w:rPr>
      </w:pPr>
      <w:r w:rsidRPr="00A240C1">
        <w:rPr>
          <w:rFonts w:cs="Arial"/>
          <w:color w:val="000000" w:themeColor="text1"/>
          <w:lang w:val="ru-RU" w:eastAsia="zh-CN"/>
        </w:rPr>
        <w:t xml:space="preserve">Гарантни рок </w:t>
      </w:r>
      <w:r w:rsidRPr="00E57C3F">
        <w:rPr>
          <w:rFonts w:cs="Arial"/>
          <w:lang w:val="ru-RU" w:eastAsia="zh-CN"/>
        </w:rPr>
        <w:t xml:space="preserve">за предмет набавке је минимум </w:t>
      </w:r>
      <w:r>
        <w:rPr>
          <w:rFonts w:cs="Arial"/>
          <w:lang w:val="ru-RU" w:eastAsia="zh-CN"/>
        </w:rPr>
        <w:t>12</w:t>
      </w:r>
      <w:r>
        <w:rPr>
          <w:rFonts w:cs="Arial"/>
          <w:lang w:val="sr-Cyrl-RS" w:eastAsia="zh-CN"/>
        </w:rPr>
        <w:t xml:space="preserve"> месеци</w:t>
      </w:r>
      <w:r w:rsidRPr="00E57C3F">
        <w:rPr>
          <w:rFonts w:cs="Arial"/>
          <w:lang w:val="ru-RU" w:eastAsia="zh-CN"/>
        </w:rPr>
        <w:t xml:space="preserve"> од дана извршења услуге</w:t>
      </w:r>
      <w:r w:rsidR="00513377">
        <w:rPr>
          <w:rFonts w:cs="Arial"/>
          <w:color w:val="000000" w:themeColor="text1"/>
          <w:lang w:val="sr-Cyrl-RS" w:eastAsia="zh-CN"/>
        </w:rPr>
        <w:t>.</w:t>
      </w:r>
      <w:r w:rsidR="00A823EC">
        <w:rPr>
          <w:rFonts w:cs="Arial"/>
          <w:color w:val="000000" w:themeColor="text1"/>
          <w:lang w:val="sr-Cyrl-RS" w:eastAsia="zh-CN"/>
        </w:rPr>
        <w:t xml:space="preserve"> </w:t>
      </w:r>
    </w:p>
    <w:p w:rsidR="00CC1CE1" w:rsidRPr="00CC1CE1" w:rsidRDefault="00CC1CE1" w:rsidP="00CC1CE1">
      <w:pPr>
        <w:spacing w:before="0"/>
        <w:rPr>
          <w:rFonts w:cs="Arial"/>
          <w:b/>
          <w:sz w:val="16"/>
          <w:szCs w:val="16"/>
          <w:lang w:val="sr-Cyrl-RS" w:eastAsia="zh-CN"/>
        </w:rPr>
      </w:pPr>
    </w:p>
    <w:p w:rsidR="00CC1CE1" w:rsidRPr="00CC1CE1" w:rsidRDefault="00CC1CE1" w:rsidP="00D7529A">
      <w:pPr>
        <w:numPr>
          <w:ilvl w:val="0"/>
          <w:numId w:val="15"/>
        </w:numPr>
        <w:outlineLvl w:val="0"/>
        <w:rPr>
          <w:rFonts w:cs="Arial"/>
          <w:b/>
          <w:lang w:val="sr-Cyrl-CS" w:eastAsia="ar-SA"/>
        </w:rPr>
      </w:pPr>
      <w:bookmarkStart w:id="23" w:name="_Toc442559884"/>
      <w:r w:rsidRPr="00CC1CE1">
        <w:rPr>
          <w:rFonts w:cs="Arial"/>
          <w:b/>
          <w:lang w:val="sr-Cyrl-CS" w:eastAsia="ar-SA"/>
        </w:rPr>
        <w:lastRenderedPageBreak/>
        <w:t xml:space="preserve">УСЛОВИ ЗА УЧЕШЋЕ У ПОСТУПКУ ЈАВНЕ НАБАВКЕ ИЗ ЧЛ. 75. </w:t>
      </w:r>
      <w:r w:rsidR="001E0629">
        <w:rPr>
          <w:rFonts w:cs="Arial"/>
          <w:b/>
          <w:lang w:val="sr-Cyrl-CS" w:eastAsia="ar-SA"/>
        </w:rPr>
        <w:t xml:space="preserve">И 76. </w:t>
      </w:r>
      <w:r w:rsidRPr="00CC1CE1">
        <w:rPr>
          <w:rFonts w:cs="Arial"/>
          <w:b/>
          <w:lang w:val="sr-Cyrl-CS" w:eastAsia="ar-SA"/>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C1CE1" w:rsidRPr="00CC1CE1" w:rsidTr="00DE1341">
        <w:trPr>
          <w:trHeight w:val="524"/>
          <w:jc w:val="center"/>
        </w:trPr>
        <w:tc>
          <w:tcPr>
            <w:tcW w:w="729" w:type="dxa"/>
            <w:vAlign w:val="center"/>
          </w:tcPr>
          <w:p w:rsidR="00CC1CE1" w:rsidRPr="00CC1CE1" w:rsidRDefault="00CC1CE1" w:rsidP="00CC1CE1">
            <w:pPr>
              <w:jc w:val="center"/>
              <w:rPr>
                <w:rFonts w:cs="Arial"/>
                <w:b/>
              </w:rPr>
            </w:pPr>
            <w:r w:rsidRPr="00CC1CE1">
              <w:rPr>
                <w:rFonts w:cs="Arial"/>
                <w:b/>
              </w:rPr>
              <w:t>Ред. бр.</w:t>
            </w:r>
          </w:p>
        </w:tc>
        <w:tc>
          <w:tcPr>
            <w:tcW w:w="8430" w:type="dxa"/>
            <w:vAlign w:val="center"/>
          </w:tcPr>
          <w:p w:rsidR="00CC1CE1" w:rsidRPr="00CC1CE1" w:rsidRDefault="00CC1CE1" w:rsidP="00CC1CE1">
            <w:pPr>
              <w:ind w:right="-180"/>
              <w:jc w:val="center"/>
              <w:rPr>
                <w:rFonts w:cs="Arial"/>
                <w:b/>
                <w:lang w:val="ru-RU"/>
              </w:rPr>
            </w:pPr>
            <w:r w:rsidRPr="00CC1CE1">
              <w:rPr>
                <w:rFonts w:cs="Arial"/>
                <w:b/>
                <w:lang w:val="ru-RU"/>
              </w:rPr>
              <w:t xml:space="preserve">4.1  ОБАВЕЗНИ УСЛОВИ </w:t>
            </w:r>
          </w:p>
          <w:p w:rsidR="00CC1CE1" w:rsidRPr="00CC1CE1" w:rsidRDefault="00CC1CE1" w:rsidP="00CC1CE1">
            <w:pPr>
              <w:jc w:val="center"/>
              <w:rPr>
                <w:rFonts w:cs="Arial"/>
                <w:b/>
                <w:color w:val="FF0000"/>
              </w:rPr>
            </w:pPr>
            <w:r w:rsidRPr="00CC1CE1">
              <w:rPr>
                <w:rFonts w:cs="Arial"/>
                <w:b/>
                <w:lang w:val="ru-RU"/>
              </w:rPr>
              <w:t xml:space="preserve">ЗА УЧЕШЋЕ У ПОСТУПКУ ЈАВНЕ НАБАВКЕ ИЗ ЧЛАНА 75. </w:t>
            </w:r>
            <w:r w:rsidRPr="00CC1CE1">
              <w:rPr>
                <w:rFonts w:cs="Arial"/>
                <w:b/>
              </w:rPr>
              <w:t>ЗАКОНА</w:t>
            </w:r>
          </w:p>
        </w:tc>
      </w:tr>
      <w:tr w:rsidR="00CC1CE1" w:rsidRPr="00E1387B" w:rsidTr="00DE1341">
        <w:trPr>
          <w:jc w:val="center"/>
        </w:trPr>
        <w:tc>
          <w:tcPr>
            <w:tcW w:w="729" w:type="dxa"/>
            <w:vAlign w:val="center"/>
          </w:tcPr>
          <w:p w:rsidR="00CC1CE1" w:rsidRPr="00CC1CE1" w:rsidRDefault="00CC1CE1" w:rsidP="00CC1CE1">
            <w:pPr>
              <w:jc w:val="center"/>
              <w:rPr>
                <w:rFonts w:cs="Arial"/>
              </w:rPr>
            </w:pPr>
            <w:r w:rsidRPr="00CC1CE1">
              <w:rPr>
                <w:rFonts w:cs="Arial"/>
              </w:rPr>
              <w:t>1.</w:t>
            </w:r>
          </w:p>
        </w:tc>
        <w:tc>
          <w:tcPr>
            <w:tcW w:w="8430" w:type="dxa"/>
            <w:vAlign w:val="center"/>
          </w:tcPr>
          <w:p w:rsidR="00CC1CE1" w:rsidRPr="00CC1CE1" w:rsidRDefault="00CC1CE1" w:rsidP="00CC1CE1">
            <w:pPr>
              <w:autoSpaceDE w:val="0"/>
              <w:autoSpaceDN w:val="0"/>
              <w:adjustRightInd w:val="0"/>
              <w:rPr>
                <w:rFonts w:cs="Arial"/>
                <w:b/>
                <w:u w:val="single"/>
                <w:lang w:val="ru-RU"/>
              </w:rPr>
            </w:pPr>
            <w:r w:rsidRPr="00CC1CE1">
              <w:rPr>
                <w:rFonts w:cs="Arial"/>
                <w:b/>
                <w:u w:val="single"/>
                <w:lang w:val="ru-RU"/>
              </w:rPr>
              <w:t>Услов:</w:t>
            </w:r>
          </w:p>
          <w:p w:rsidR="00CC1CE1" w:rsidRPr="00CC1CE1" w:rsidRDefault="00CC1CE1" w:rsidP="00CC1CE1">
            <w:pPr>
              <w:autoSpaceDE w:val="0"/>
              <w:autoSpaceDN w:val="0"/>
              <w:adjustRightInd w:val="0"/>
              <w:rPr>
                <w:rFonts w:cs="Arial"/>
                <w:lang w:val="ru-RU"/>
              </w:rPr>
            </w:pPr>
            <w:r w:rsidRPr="00CC1CE1">
              <w:rPr>
                <w:rFonts w:cs="Arial"/>
                <w:lang w:val="pl-PL"/>
              </w:rPr>
              <w:t>Да је понуђач регистрован код надлежног органа, односно уписан у одговарајући регистар</w:t>
            </w:r>
          </w:p>
          <w:p w:rsidR="00CC1CE1" w:rsidRPr="00CC1CE1" w:rsidRDefault="00CC1CE1" w:rsidP="00CC1CE1">
            <w:pPr>
              <w:autoSpaceDE w:val="0"/>
              <w:autoSpaceDN w:val="0"/>
              <w:adjustRightInd w:val="0"/>
              <w:rPr>
                <w:rFonts w:cs="Arial"/>
                <w:b/>
                <w:u w:val="single"/>
                <w:lang w:val="ru-RU"/>
              </w:rPr>
            </w:pPr>
            <w:r w:rsidRPr="00CC1CE1">
              <w:rPr>
                <w:rFonts w:cs="Arial"/>
                <w:b/>
                <w:u w:val="single"/>
                <w:lang w:val="ru-RU"/>
              </w:rPr>
              <w:t xml:space="preserve">Доказ: </w:t>
            </w:r>
          </w:p>
          <w:p w:rsidR="00CC1CE1" w:rsidRPr="00CC1CE1" w:rsidRDefault="00CC1CE1" w:rsidP="00CC1CE1">
            <w:pPr>
              <w:tabs>
                <w:tab w:val="left" w:pos="680"/>
              </w:tabs>
              <w:snapToGrid w:val="0"/>
              <w:rPr>
                <w:rFonts w:eastAsia="Calibri" w:cs="Arial"/>
                <w:lang w:val="ru-RU"/>
              </w:rPr>
            </w:pPr>
            <w:r w:rsidRPr="00CC1CE1">
              <w:rPr>
                <w:rFonts w:eastAsia="Calibri" w:cs="Arial"/>
                <w:lang w:val="ru-RU"/>
              </w:rPr>
              <w:t xml:space="preserve">- </w:t>
            </w:r>
            <w:r w:rsidRPr="00CC1CE1">
              <w:rPr>
                <w:rFonts w:eastAsia="Calibri" w:cs="Arial"/>
                <w:b/>
                <w:lang w:val="ru-RU"/>
              </w:rPr>
              <w:t>за правно лице:</w:t>
            </w:r>
            <w:r w:rsidRPr="00CC1CE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C1CE1" w:rsidRPr="00CC1CE1" w:rsidRDefault="00CC1CE1" w:rsidP="00CC1CE1">
            <w:pPr>
              <w:tabs>
                <w:tab w:val="left" w:pos="680"/>
              </w:tabs>
              <w:snapToGrid w:val="0"/>
              <w:rPr>
                <w:rFonts w:eastAsia="Calibri" w:cs="Arial"/>
                <w:lang w:val="ru-RU"/>
              </w:rPr>
            </w:pPr>
            <w:r w:rsidRPr="00CC1CE1">
              <w:rPr>
                <w:rFonts w:eastAsia="Calibri" w:cs="Arial"/>
                <w:lang w:val="ru-RU"/>
              </w:rPr>
              <w:t xml:space="preserve">- </w:t>
            </w:r>
            <w:r w:rsidRPr="00CC1CE1">
              <w:rPr>
                <w:rFonts w:eastAsia="Calibri" w:cs="Arial"/>
                <w:b/>
                <w:lang w:val="ru-RU"/>
              </w:rPr>
              <w:t xml:space="preserve">за предузетнике: </w:t>
            </w:r>
            <w:r w:rsidRPr="00CC1CE1">
              <w:rPr>
                <w:rFonts w:eastAsia="Calibri" w:cs="Arial"/>
                <w:lang w:val="ru-RU"/>
              </w:rPr>
              <w:t xml:space="preserve">Извод из регистра Агенције за привредне регистре, односно извод из одговарајућег регистра </w:t>
            </w:r>
          </w:p>
          <w:p w:rsidR="00CC1CE1" w:rsidRPr="00CC1CE1" w:rsidRDefault="00CC1CE1" w:rsidP="00CC1CE1">
            <w:pPr>
              <w:autoSpaceDE w:val="0"/>
              <w:autoSpaceDN w:val="0"/>
              <w:adjustRightInd w:val="0"/>
              <w:rPr>
                <w:rFonts w:eastAsia="Calibri" w:cs="Arial"/>
              </w:rPr>
            </w:pPr>
            <w:r w:rsidRPr="00CC1CE1">
              <w:rPr>
                <w:rFonts w:eastAsia="Calibri" w:cs="Arial"/>
              </w:rPr>
              <w:t xml:space="preserve">Напомена: </w:t>
            </w:r>
          </w:p>
          <w:p w:rsidR="00CC1CE1" w:rsidRPr="00CC1CE1" w:rsidRDefault="00CC1CE1" w:rsidP="00D7529A">
            <w:pPr>
              <w:numPr>
                <w:ilvl w:val="0"/>
                <w:numId w:val="20"/>
              </w:numPr>
              <w:tabs>
                <w:tab w:val="left" w:pos="680"/>
              </w:tabs>
              <w:snapToGrid w:val="0"/>
              <w:spacing w:before="0"/>
              <w:ind w:left="714" w:hanging="357"/>
              <w:contextualSpacing/>
              <w:rPr>
                <w:rFonts w:eastAsia="Calibri" w:cs="Arial"/>
                <w:lang w:val="ru-RU"/>
              </w:rPr>
            </w:pPr>
            <w:r w:rsidRPr="00CC1CE1">
              <w:rPr>
                <w:rFonts w:eastAsia="Calibri" w:cs="Arial"/>
                <w:lang w:val="ru-RU"/>
              </w:rPr>
              <w:t xml:space="preserve">У случају да понуду подноси група понуђача, овај доказ доставити за сваког </w:t>
            </w:r>
            <w:r w:rsidRPr="00CC1CE1">
              <w:rPr>
                <w:rFonts w:eastAsia="Calibri" w:cs="Arial"/>
                <w:lang w:val="sr-Cyrl-CS"/>
              </w:rPr>
              <w:t>члана групе понуђача</w:t>
            </w:r>
          </w:p>
          <w:p w:rsidR="00CC1CE1" w:rsidRPr="00CC1CE1" w:rsidRDefault="00CC1CE1" w:rsidP="00D7529A">
            <w:pPr>
              <w:numPr>
                <w:ilvl w:val="0"/>
                <w:numId w:val="16"/>
              </w:numPr>
              <w:tabs>
                <w:tab w:val="left" w:pos="680"/>
              </w:tabs>
              <w:snapToGrid w:val="0"/>
              <w:spacing w:before="0"/>
              <w:ind w:left="714" w:hanging="357"/>
              <w:contextualSpacing/>
              <w:jc w:val="left"/>
              <w:rPr>
                <w:rFonts w:cs="Arial"/>
                <w:lang w:val="ru-RU"/>
              </w:rPr>
            </w:pPr>
            <w:r w:rsidRPr="00CC1CE1">
              <w:rPr>
                <w:rFonts w:eastAsia="Calibri" w:cs="Arial"/>
                <w:lang w:val="ru-RU"/>
              </w:rPr>
              <w:t>У случају да понуђач подноси понуду са подизвођачем, овај доказ доставити и за сваког подизвођача</w:t>
            </w:r>
          </w:p>
        </w:tc>
      </w:tr>
      <w:tr w:rsidR="00CC1CE1" w:rsidRPr="00E1387B" w:rsidTr="00DE1341">
        <w:trPr>
          <w:trHeight w:val="3706"/>
          <w:jc w:val="center"/>
        </w:trPr>
        <w:tc>
          <w:tcPr>
            <w:tcW w:w="729" w:type="dxa"/>
            <w:vAlign w:val="center"/>
          </w:tcPr>
          <w:p w:rsidR="00CC1CE1" w:rsidRPr="00CC1CE1" w:rsidRDefault="00CC1CE1" w:rsidP="00CC1CE1">
            <w:pPr>
              <w:jc w:val="center"/>
              <w:rPr>
                <w:rFonts w:cs="Arial"/>
              </w:rPr>
            </w:pPr>
            <w:r w:rsidRPr="00CC1CE1">
              <w:rPr>
                <w:rFonts w:cs="Arial"/>
              </w:rPr>
              <w:t>2.</w:t>
            </w:r>
          </w:p>
        </w:tc>
        <w:tc>
          <w:tcPr>
            <w:tcW w:w="8430" w:type="dxa"/>
            <w:vAlign w:val="center"/>
          </w:tcPr>
          <w:p w:rsidR="00CC1CE1" w:rsidRPr="00CC1CE1" w:rsidRDefault="00CC1CE1" w:rsidP="00CC1CE1">
            <w:pPr>
              <w:autoSpaceDE w:val="0"/>
              <w:autoSpaceDN w:val="0"/>
              <w:adjustRightInd w:val="0"/>
              <w:jc w:val="left"/>
              <w:rPr>
                <w:rFonts w:cs="Arial"/>
                <w:lang w:val="sr-Latn-CS" w:eastAsia="sr-Latn-CS"/>
              </w:rPr>
            </w:pPr>
            <w:r w:rsidRPr="00CC1CE1">
              <w:rPr>
                <w:rFonts w:cs="Arial"/>
                <w:b/>
                <w:u w:val="single"/>
                <w:lang w:val="sr-Latn-CS" w:eastAsia="sr-Latn-CS"/>
              </w:rPr>
              <w:t>Услов:</w:t>
            </w:r>
            <w:r w:rsidRPr="00CC1CE1">
              <w:rPr>
                <w:rFonts w:cs="Arial"/>
                <w:lang w:val="sr-Latn-CS" w:eastAsia="sr-Latn-CS"/>
              </w:rPr>
              <w:t xml:space="preserve"> </w:t>
            </w:r>
          </w:p>
          <w:p w:rsidR="00CC1CE1" w:rsidRPr="00CC1CE1" w:rsidRDefault="00CC1CE1" w:rsidP="00CC1CE1">
            <w:pPr>
              <w:autoSpaceDE w:val="0"/>
              <w:autoSpaceDN w:val="0"/>
              <w:adjustRightInd w:val="0"/>
              <w:jc w:val="left"/>
              <w:rPr>
                <w:rFonts w:cs="Arial"/>
                <w:lang w:val="sr-Latn-CS" w:eastAsia="sr-Latn-CS"/>
              </w:rPr>
            </w:pPr>
            <w:r w:rsidRPr="00CC1CE1">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C1CE1" w:rsidRPr="00CC1CE1" w:rsidRDefault="00CC1CE1" w:rsidP="00CC1CE1">
            <w:pPr>
              <w:autoSpaceDE w:val="0"/>
              <w:autoSpaceDN w:val="0"/>
              <w:adjustRightInd w:val="0"/>
              <w:jc w:val="left"/>
              <w:rPr>
                <w:rFonts w:cs="Arial"/>
                <w:b/>
                <w:u w:val="single"/>
                <w:lang w:val="sr-Latn-CS" w:eastAsia="sr-Latn-CS"/>
              </w:rPr>
            </w:pPr>
            <w:r w:rsidRPr="00CC1CE1">
              <w:rPr>
                <w:rFonts w:cs="Arial"/>
                <w:b/>
                <w:u w:val="single"/>
                <w:lang w:val="sr-Latn-CS" w:eastAsia="sr-Latn-CS"/>
              </w:rPr>
              <w:t>Доказ:</w:t>
            </w:r>
          </w:p>
          <w:p w:rsidR="00CC1CE1" w:rsidRPr="00CC1CE1" w:rsidRDefault="00CC1CE1" w:rsidP="00CC1CE1">
            <w:pPr>
              <w:autoSpaceDE w:val="0"/>
              <w:autoSpaceDN w:val="0"/>
              <w:adjustRightInd w:val="0"/>
              <w:jc w:val="left"/>
              <w:rPr>
                <w:rFonts w:cs="Arial"/>
                <w:b/>
                <w:u w:val="single"/>
                <w:lang w:val="sr-Latn-CS" w:eastAsia="sr-Latn-CS"/>
              </w:rPr>
            </w:pPr>
            <w:r w:rsidRPr="00CC1CE1">
              <w:rPr>
                <w:rFonts w:eastAsia="Calibri" w:cs="Arial"/>
                <w:lang w:val="ru-RU" w:eastAsia="sr-Latn-CS"/>
              </w:rPr>
              <w:t xml:space="preserve">- </w:t>
            </w:r>
            <w:r w:rsidRPr="00CC1CE1">
              <w:rPr>
                <w:rFonts w:eastAsia="Calibri" w:cs="Arial"/>
                <w:b/>
                <w:lang w:val="sr-Latn-CS" w:eastAsia="sr-Latn-CS"/>
              </w:rPr>
              <w:t>за правно лице:</w:t>
            </w:r>
          </w:p>
          <w:p w:rsidR="00CC1CE1" w:rsidRPr="00CC1CE1" w:rsidRDefault="00CC1CE1" w:rsidP="00CC1CE1">
            <w:pPr>
              <w:jc w:val="left"/>
              <w:rPr>
                <w:rFonts w:cs="Arial"/>
                <w:lang w:val="sr-Latn-CS" w:eastAsia="sr-Latn-CS"/>
              </w:rPr>
            </w:pPr>
            <w:r w:rsidRPr="00CC1CE1">
              <w:rPr>
                <w:rFonts w:cs="Arial"/>
                <w:lang w:val="sr-Latn-CS" w:eastAsia="sr-Latn-CS"/>
              </w:rPr>
              <w:t>1) ЗА ЗАКОНСКОГ ЗАСТУПНИКА</w:t>
            </w:r>
            <w:r w:rsidRPr="00CC1CE1">
              <w:rPr>
                <w:rFonts w:cs="Arial"/>
                <w:b/>
                <w:lang w:val="sr-Latn-CS" w:eastAsia="sr-Latn-CS"/>
              </w:rPr>
              <w:t xml:space="preserve"> – уверење из казнене евиденције надлежне полицијске управе Министарства унутрашњих послова</w:t>
            </w:r>
            <w:r w:rsidRPr="00CC1CE1">
              <w:rPr>
                <w:rFonts w:cs="Arial"/>
                <w:lang w:val="sr-Latn-CS" w:eastAsia="sr-Latn-CS"/>
              </w:rPr>
              <w:t xml:space="preserve"> – захтев за издавање овог уверења може се поднети према </w:t>
            </w:r>
            <w:r w:rsidRPr="00CC1CE1">
              <w:rPr>
                <w:rFonts w:cs="Arial"/>
                <w:b/>
                <w:lang w:val="sr-Latn-CS" w:eastAsia="sr-Latn-CS"/>
              </w:rPr>
              <w:t>месту рођења</w:t>
            </w:r>
            <w:r w:rsidRPr="00CC1CE1">
              <w:rPr>
                <w:rFonts w:cs="Arial"/>
                <w:lang w:val="sr-Latn-CS" w:eastAsia="sr-Latn-CS"/>
              </w:rPr>
              <w:t xml:space="preserve"> или према </w:t>
            </w:r>
            <w:r w:rsidRPr="00CC1CE1">
              <w:rPr>
                <w:rFonts w:cs="Arial"/>
                <w:b/>
                <w:lang w:val="sr-Latn-CS" w:eastAsia="sr-Latn-CS"/>
              </w:rPr>
              <w:t>месту пребивалишта</w:t>
            </w:r>
            <w:r w:rsidRPr="00CC1CE1">
              <w:rPr>
                <w:rFonts w:cs="Arial"/>
                <w:lang w:val="sr-Latn-CS" w:eastAsia="sr-Latn-CS"/>
              </w:rPr>
              <w:t>.</w:t>
            </w:r>
          </w:p>
          <w:p w:rsidR="00CC1CE1" w:rsidRPr="00CC1CE1" w:rsidRDefault="00CC1CE1" w:rsidP="00CC1CE1">
            <w:pPr>
              <w:jc w:val="left"/>
              <w:rPr>
                <w:rFonts w:cs="Arial"/>
                <w:lang w:val="sr-Latn-CS" w:eastAsia="sr-Latn-CS"/>
              </w:rPr>
            </w:pPr>
            <w:r w:rsidRPr="00CC1CE1">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C1CE1">
                <w:rPr>
                  <w:rFonts w:cs="Arial"/>
                  <w:color w:val="0000FF"/>
                  <w:u w:val="single"/>
                  <w:lang w:val="sr-Latn-CS" w:eastAsia="sr-Latn-CS"/>
                </w:rPr>
                <w:t>http://www.bg.vi.sud.rs/lt/articles/o-visem-sudu/obavestenje-ke-za-pravna-lica.html</w:t>
              </w:r>
            </w:hyperlink>
          </w:p>
          <w:p w:rsidR="00CC1CE1" w:rsidRPr="00CC1CE1" w:rsidRDefault="00CC1CE1" w:rsidP="00CC1CE1">
            <w:pPr>
              <w:jc w:val="left"/>
              <w:rPr>
                <w:rFonts w:cs="Arial"/>
                <w:lang w:val="sr-Latn-CS" w:eastAsia="sr-Latn-CS"/>
              </w:rPr>
            </w:pPr>
            <w:r w:rsidRPr="00CC1CE1">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C1CE1">
              <w:rPr>
                <w:rFonts w:cs="Arial"/>
                <w:b/>
                <w:lang w:val="sr-Latn-CS" w:eastAsia="sr-Latn-CS"/>
              </w:rPr>
              <w:t xml:space="preserve">Уверење Основног суда  </w:t>
            </w:r>
            <w:r w:rsidRPr="00CC1CE1">
              <w:rPr>
                <w:rFonts w:cs="Arial"/>
                <w:lang w:val="sr-Latn-CS" w:eastAsia="sr-Latn-CS"/>
              </w:rPr>
              <w:t>(</w:t>
            </w:r>
            <w:r w:rsidRPr="00CC1CE1">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C1CE1">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1CE1" w:rsidRPr="00CC1CE1" w:rsidRDefault="00CC1CE1" w:rsidP="00CC1CE1">
            <w:pPr>
              <w:jc w:val="left"/>
              <w:rPr>
                <w:rFonts w:cs="Arial"/>
                <w:b/>
                <w:lang w:val="sr-Latn-CS" w:eastAsia="sr-Latn-CS"/>
              </w:rPr>
            </w:pPr>
            <w:r w:rsidRPr="00CC1CE1">
              <w:rPr>
                <w:rFonts w:cs="Arial"/>
                <w:lang w:val="sr-Latn-CS" w:eastAsia="sr-Latn-CS"/>
              </w:rPr>
              <w:t xml:space="preserve">Посебна напомена: Уколико уверење </w:t>
            </w:r>
            <w:r w:rsidRPr="00CC1CE1">
              <w:rPr>
                <w:rFonts w:cs="Arial"/>
                <w:lang w:val="sr-Cyrl-CS" w:eastAsia="sr-Latn-CS"/>
              </w:rPr>
              <w:t>О</w:t>
            </w:r>
            <w:r w:rsidRPr="00CC1CE1">
              <w:rPr>
                <w:rFonts w:cs="Arial"/>
                <w:lang w:val="sr-Latn-CS" w:eastAsia="sr-Latn-CS"/>
              </w:rPr>
              <w:t xml:space="preserve">сновног суда не обухвата податке из </w:t>
            </w:r>
            <w:r w:rsidRPr="00CC1CE1">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C1CE1">
              <w:rPr>
                <w:rFonts w:cs="Arial"/>
                <w:u w:val="single"/>
                <w:lang w:val="sr-Latn-CS" w:eastAsia="sr-Latn-CS"/>
              </w:rPr>
              <w:t>и</w:t>
            </w:r>
            <w:r w:rsidRPr="00CC1CE1">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C1CE1">
              <w:rPr>
                <w:rFonts w:cs="Arial"/>
                <w:b/>
                <w:lang w:val="sr-Latn-CS" w:eastAsia="sr-Latn-CS"/>
              </w:rPr>
              <w:t>кривична дела против привреде и кривично дело примања мита.</w:t>
            </w:r>
          </w:p>
          <w:p w:rsidR="00CC1CE1" w:rsidRPr="00CC1CE1" w:rsidRDefault="00CC1CE1" w:rsidP="00CC1CE1">
            <w:pPr>
              <w:jc w:val="left"/>
              <w:rPr>
                <w:rFonts w:cs="Arial"/>
                <w:lang w:val="sr-Latn-CS" w:eastAsia="sr-Latn-CS"/>
              </w:rPr>
            </w:pPr>
            <w:r w:rsidRPr="00CC1CE1">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C1CE1">
              <w:rPr>
                <w:rFonts w:cs="Arial"/>
                <w:lang w:val="sr-Latn-CS" w:eastAsia="sr-Latn-CS"/>
              </w:rPr>
              <w:t xml:space="preserve"> – захтев за издавање овог уверења може се поднети према </w:t>
            </w:r>
            <w:r w:rsidRPr="00CC1CE1">
              <w:rPr>
                <w:rFonts w:cs="Arial"/>
                <w:b/>
                <w:lang w:val="sr-Latn-CS" w:eastAsia="sr-Latn-CS"/>
              </w:rPr>
              <w:t>месту рођења</w:t>
            </w:r>
            <w:r w:rsidRPr="00CC1CE1">
              <w:rPr>
                <w:rFonts w:cs="Arial"/>
                <w:lang w:val="sr-Latn-CS" w:eastAsia="sr-Latn-CS"/>
              </w:rPr>
              <w:t xml:space="preserve"> или према </w:t>
            </w:r>
            <w:r w:rsidRPr="00CC1CE1">
              <w:rPr>
                <w:rFonts w:cs="Arial"/>
                <w:b/>
                <w:lang w:val="sr-Latn-CS" w:eastAsia="sr-Latn-CS"/>
              </w:rPr>
              <w:t>месту пребивалишта</w:t>
            </w:r>
            <w:r w:rsidRPr="00CC1CE1">
              <w:rPr>
                <w:rFonts w:cs="Arial"/>
                <w:lang w:val="sr-Latn-CS" w:eastAsia="sr-Latn-CS"/>
              </w:rPr>
              <w:t>.</w:t>
            </w:r>
          </w:p>
          <w:p w:rsidR="00CC1CE1" w:rsidRPr="00CC1CE1" w:rsidRDefault="00CC1CE1" w:rsidP="00CC1CE1">
            <w:pPr>
              <w:autoSpaceDE w:val="0"/>
              <w:autoSpaceDN w:val="0"/>
              <w:adjustRightInd w:val="0"/>
              <w:jc w:val="left"/>
              <w:rPr>
                <w:rFonts w:eastAsia="Calibri" w:cs="Arial"/>
                <w:lang w:val="sr-Latn-CS" w:eastAsia="sr-Latn-CS"/>
              </w:rPr>
            </w:pPr>
            <w:r w:rsidRPr="00CC1CE1">
              <w:rPr>
                <w:rFonts w:eastAsia="Calibri" w:cs="Arial"/>
                <w:lang w:val="sr-Latn-CS" w:eastAsia="sr-Latn-CS"/>
              </w:rPr>
              <w:t xml:space="preserve">Напомена: </w:t>
            </w:r>
          </w:p>
          <w:p w:rsidR="00CC1CE1" w:rsidRPr="00CC1CE1" w:rsidRDefault="00CC1CE1" w:rsidP="00D7529A">
            <w:pPr>
              <w:numPr>
                <w:ilvl w:val="0"/>
                <w:numId w:val="20"/>
              </w:numPr>
              <w:tabs>
                <w:tab w:val="left" w:pos="680"/>
              </w:tabs>
              <w:snapToGrid w:val="0"/>
              <w:spacing w:before="0"/>
              <w:ind w:left="714" w:hanging="357"/>
              <w:contextualSpacing/>
              <w:jc w:val="left"/>
              <w:rPr>
                <w:rFonts w:eastAsia="Calibri" w:cs="Arial"/>
                <w:lang w:val="sr-Latn-CS" w:eastAsia="sr-Latn-CS"/>
              </w:rPr>
            </w:pPr>
            <w:r w:rsidRPr="00CC1CE1">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CC1CE1" w:rsidRPr="00CC1CE1" w:rsidRDefault="00CC1CE1" w:rsidP="00D7529A">
            <w:pPr>
              <w:numPr>
                <w:ilvl w:val="0"/>
                <w:numId w:val="20"/>
              </w:numPr>
              <w:tabs>
                <w:tab w:val="left" w:pos="680"/>
              </w:tabs>
              <w:snapToGrid w:val="0"/>
              <w:spacing w:before="0"/>
              <w:ind w:left="714" w:hanging="357"/>
              <w:contextualSpacing/>
              <w:jc w:val="left"/>
              <w:rPr>
                <w:rFonts w:eastAsia="Calibri" w:cs="Arial"/>
                <w:lang w:val="sr-Latn-CS" w:eastAsia="sr-Latn-CS"/>
              </w:rPr>
            </w:pPr>
            <w:r w:rsidRPr="00CC1CE1">
              <w:rPr>
                <w:rFonts w:eastAsia="Calibri" w:cs="Arial"/>
                <w:lang w:val="sr-Latn-CS" w:eastAsia="sr-Latn-CS"/>
              </w:rPr>
              <w:t>У случају да правно лице има више законских заступника, ове доказе доставити за сваког од њих</w:t>
            </w:r>
          </w:p>
          <w:p w:rsidR="00CC1CE1" w:rsidRPr="00CC1CE1" w:rsidRDefault="00CC1CE1" w:rsidP="00D7529A">
            <w:pPr>
              <w:numPr>
                <w:ilvl w:val="0"/>
                <w:numId w:val="20"/>
              </w:numPr>
              <w:tabs>
                <w:tab w:val="left" w:pos="680"/>
              </w:tabs>
              <w:snapToGrid w:val="0"/>
              <w:spacing w:before="0"/>
              <w:ind w:left="714" w:hanging="357"/>
              <w:contextualSpacing/>
              <w:jc w:val="left"/>
              <w:rPr>
                <w:rFonts w:eastAsia="Calibri" w:cs="Arial"/>
                <w:lang w:val="sr-Latn-CS" w:eastAsia="sr-Latn-CS"/>
              </w:rPr>
            </w:pPr>
            <w:r w:rsidRPr="00CC1CE1">
              <w:rPr>
                <w:rFonts w:eastAsia="Calibri" w:cs="Arial"/>
                <w:lang w:val="sr-Latn-CS" w:eastAsia="sr-Latn-CS"/>
              </w:rPr>
              <w:t xml:space="preserve">У случају да понуду подноси група понуђача, ове доказе доставити за сваког </w:t>
            </w:r>
            <w:r w:rsidRPr="00CC1CE1">
              <w:rPr>
                <w:rFonts w:eastAsia="Calibri" w:cs="Arial"/>
                <w:lang w:val="sr-Cyrl-CS" w:eastAsia="sr-Latn-CS"/>
              </w:rPr>
              <w:t>члана групе понуђача</w:t>
            </w:r>
          </w:p>
          <w:p w:rsidR="00CC1CE1" w:rsidRPr="00CC1CE1" w:rsidRDefault="00CC1CE1" w:rsidP="00D7529A">
            <w:pPr>
              <w:numPr>
                <w:ilvl w:val="0"/>
                <w:numId w:val="20"/>
              </w:numPr>
              <w:tabs>
                <w:tab w:val="left" w:pos="680"/>
              </w:tabs>
              <w:snapToGrid w:val="0"/>
              <w:spacing w:before="0"/>
              <w:ind w:left="714" w:hanging="357"/>
              <w:contextualSpacing/>
              <w:jc w:val="left"/>
              <w:rPr>
                <w:rFonts w:cs="Arial"/>
                <w:lang w:val="sr-Latn-CS" w:eastAsia="sr-Latn-CS"/>
              </w:rPr>
            </w:pPr>
            <w:r w:rsidRPr="00CC1CE1">
              <w:rPr>
                <w:rFonts w:eastAsia="Calibri" w:cs="Arial"/>
                <w:lang w:val="sr-Latn-CS" w:eastAsia="sr-Latn-CS"/>
              </w:rPr>
              <w:t xml:space="preserve">У случају да понуђач подноси понуду са подизвођачем, ове доказе доставити и за </w:t>
            </w:r>
            <w:r w:rsidRPr="00CC1CE1">
              <w:rPr>
                <w:rFonts w:eastAsia="Calibri" w:cs="Arial"/>
                <w:lang w:val="sr-Cyrl-CS" w:eastAsia="sr-Latn-CS"/>
              </w:rPr>
              <w:t xml:space="preserve">сваког </w:t>
            </w:r>
            <w:r w:rsidRPr="00CC1CE1">
              <w:rPr>
                <w:rFonts w:eastAsia="Calibri" w:cs="Arial"/>
                <w:lang w:val="sr-Latn-CS" w:eastAsia="sr-Latn-CS"/>
              </w:rPr>
              <w:t xml:space="preserve">подизвођача </w:t>
            </w:r>
          </w:p>
          <w:p w:rsidR="00CC1CE1" w:rsidRDefault="00CC1CE1" w:rsidP="00CC1CE1">
            <w:pPr>
              <w:tabs>
                <w:tab w:val="left" w:pos="680"/>
              </w:tabs>
              <w:snapToGrid w:val="0"/>
              <w:spacing w:before="0"/>
              <w:contextualSpacing/>
              <w:jc w:val="left"/>
              <w:rPr>
                <w:rFonts w:eastAsia="Calibri" w:cs="Arial"/>
                <w:lang w:val="sr-Cyrl-RS" w:eastAsia="sr-Latn-CS"/>
              </w:rPr>
            </w:pPr>
            <w:r w:rsidRPr="00CC1CE1">
              <w:rPr>
                <w:rFonts w:eastAsia="Calibri" w:cs="Arial"/>
                <w:b/>
                <w:lang w:val="sr-Latn-CS" w:eastAsia="sr-Latn-CS"/>
              </w:rPr>
              <w:t>Ови докази не могу бити старији од два месеца пре отварања понуда</w:t>
            </w:r>
            <w:r w:rsidRPr="00CC1CE1">
              <w:rPr>
                <w:rFonts w:eastAsia="Calibri" w:cs="Arial"/>
                <w:lang w:val="sr-Latn-CS" w:eastAsia="sr-Latn-CS"/>
              </w:rPr>
              <w:t>.</w:t>
            </w:r>
          </w:p>
          <w:p w:rsidR="00D50950" w:rsidRPr="00D50950" w:rsidRDefault="00D50950" w:rsidP="00CC1CE1">
            <w:pPr>
              <w:tabs>
                <w:tab w:val="left" w:pos="680"/>
              </w:tabs>
              <w:snapToGrid w:val="0"/>
              <w:spacing w:before="0"/>
              <w:contextualSpacing/>
              <w:jc w:val="left"/>
              <w:rPr>
                <w:rFonts w:eastAsia="Calibri" w:cs="Arial"/>
                <w:lang w:val="sr-Cyrl-RS"/>
              </w:rPr>
            </w:pPr>
          </w:p>
        </w:tc>
      </w:tr>
      <w:tr w:rsidR="00CC1CE1" w:rsidRPr="00E1387B" w:rsidTr="00DE1341">
        <w:trPr>
          <w:trHeight w:val="70"/>
          <w:jc w:val="center"/>
        </w:trPr>
        <w:tc>
          <w:tcPr>
            <w:tcW w:w="729" w:type="dxa"/>
            <w:vAlign w:val="center"/>
          </w:tcPr>
          <w:p w:rsidR="00CC1CE1" w:rsidRPr="00CC1CE1" w:rsidRDefault="00CC1CE1" w:rsidP="00CC1CE1">
            <w:pPr>
              <w:jc w:val="center"/>
              <w:rPr>
                <w:rFonts w:cs="Arial"/>
              </w:rPr>
            </w:pPr>
            <w:r w:rsidRPr="00CC1CE1">
              <w:rPr>
                <w:rFonts w:cs="Arial"/>
              </w:rPr>
              <w:lastRenderedPageBreak/>
              <w:t>3.</w:t>
            </w:r>
          </w:p>
        </w:tc>
        <w:tc>
          <w:tcPr>
            <w:tcW w:w="8430" w:type="dxa"/>
            <w:vAlign w:val="center"/>
          </w:tcPr>
          <w:p w:rsidR="00CC1CE1" w:rsidRPr="00CC1CE1" w:rsidRDefault="00CC1CE1" w:rsidP="00CC1CE1">
            <w:pPr>
              <w:snapToGrid w:val="0"/>
              <w:rPr>
                <w:rFonts w:cs="Arial"/>
                <w:lang w:val="sr-Latn-CS" w:eastAsia="sr-Latn-CS"/>
              </w:rPr>
            </w:pPr>
            <w:r w:rsidRPr="00CC1CE1">
              <w:rPr>
                <w:rFonts w:cs="Arial"/>
                <w:b/>
                <w:u w:val="single"/>
                <w:lang w:val="sr-Latn-CS" w:eastAsia="sr-Latn-CS"/>
              </w:rPr>
              <w:t>Услов</w:t>
            </w:r>
            <w:r w:rsidRPr="00CC1CE1">
              <w:rPr>
                <w:rFonts w:cs="Arial"/>
                <w:u w:val="single"/>
                <w:lang w:val="sr-Latn-CS" w:eastAsia="sr-Latn-CS"/>
              </w:rPr>
              <w:t>:</w:t>
            </w:r>
            <w:r w:rsidRPr="00CC1CE1">
              <w:rPr>
                <w:rFonts w:cs="Arial"/>
                <w:lang w:val="sr-Latn-CS" w:eastAsia="sr-Latn-CS"/>
              </w:rPr>
              <w:t xml:space="preserve"> </w:t>
            </w:r>
          </w:p>
          <w:p w:rsidR="00CC1CE1" w:rsidRPr="00CC1CE1" w:rsidRDefault="00CC1CE1" w:rsidP="00CC1CE1">
            <w:pPr>
              <w:snapToGrid w:val="0"/>
              <w:rPr>
                <w:rFonts w:cs="Arial"/>
                <w:lang w:val="sr-Latn-CS" w:eastAsia="sr-Latn-CS"/>
              </w:rPr>
            </w:pPr>
            <w:r w:rsidRPr="00CC1CE1">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C1CE1" w:rsidRPr="00CC1CE1" w:rsidRDefault="00CC1CE1" w:rsidP="00CC1CE1">
            <w:pPr>
              <w:autoSpaceDE w:val="0"/>
              <w:autoSpaceDN w:val="0"/>
              <w:adjustRightInd w:val="0"/>
              <w:rPr>
                <w:rFonts w:cs="Arial"/>
                <w:b/>
                <w:u w:val="single"/>
                <w:lang w:val="sr-Latn-CS" w:eastAsia="sr-Latn-CS"/>
              </w:rPr>
            </w:pPr>
            <w:r w:rsidRPr="00CC1CE1">
              <w:rPr>
                <w:rFonts w:cs="Arial"/>
                <w:b/>
                <w:u w:val="single"/>
                <w:lang w:val="sr-Latn-CS" w:eastAsia="sr-Latn-CS"/>
              </w:rPr>
              <w:t>Доказ:</w:t>
            </w:r>
          </w:p>
          <w:p w:rsidR="00CC1CE1" w:rsidRPr="00CC1CE1" w:rsidRDefault="00CC1CE1" w:rsidP="00CC1CE1">
            <w:pPr>
              <w:snapToGrid w:val="0"/>
              <w:rPr>
                <w:rFonts w:eastAsia="Calibri" w:cs="Arial"/>
                <w:lang w:val="ru-RU" w:eastAsia="sr-Latn-CS"/>
              </w:rPr>
            </w:pPr>
            <w:r w:rsidRPr="00CC1CE1">
              <w:rPr>
                <w:rFonts w:eastAsia="Calibri" w:cs="Arial"/>
                <w:lang w:val="ru-RU" w:eastAsia="sr-Latn-CS"/>
              </w:rPr>
              <w:t xml:space="preserve">- </w:t>
            </w:r>
            <w:r w:rsidRPr="00CC1CE1">
              <w:rPr>
                <w:rFonts w:eastAsia="Calibri" w:cs="Arial"/>
                <w:b/>
                <w:lang w:val="ru-RU" w:eastAsia="sr-Latn-CS"/>
              </w:rPr>
              <w:t xml:space="preserve">за правно лице, предузетнике и физичка лица: </w:t>
            </w:r>
          </w:p>
          <w:p w:rsidR="00CC1CE1" w:rsidRPr="00CC1CE1" w:rsidRDefault="00CC1CE1" w:rsidP="00CC1CE1">
            <w:pPr>
              <w:snapToGrid w:val="0"/>
              <w:rPr>
                <w:rFonts w:eastAsia="Calibri" w:cs="Arial"/>
                <w:lang w:val="ru-RU" w:eastAsia="sr-Latn-CS"/>
              </w:rPr>
            </w:pPr>
            <w:r w:rsidRPr="00CC1CE1">
              <w:rPr>
                <w:rFonts w:eastAsia="Calibri" w:cs="Arial"/>
                <w:b/>
                <w:lang w:val="ru-RU" w:eastAsia="sr-Latn-CS"/>
              </w:rPr>
              <w:t>1.Уверење Пореске управе</w:t>
            </w:r>
            <w:r w:rsidRPr="00CC1CE1">
              <w:rPr>
                <w:rFonts w:eastAsia="Calibri" w:cs="Arial"/>
                <w:lang w:val="ru-RU" w:eastAsia="sr-Latn-CS"/>
              </w:rPr>
              <w:t xml:space="preserve"> Министарства финансија да је измирио доспеле </w:t>
            </w:r>
            <w:r w:rsidRPr="00CC1CE1">
              <w:rPr>
                <w:rFonts w:cs="Arial"/>
                <w:lang w:val="ru-RU" w:eastAsia="sr-Latn-CS"/>
              </w:rPr>
              <w:t xml:space="preserve">порезе и доприносе </w:t>
            </w:r>
            <w:r w:rsidRPr="00CC1CE1">
              <w:rPr>
                <w:rFonts w:eastAsia="Calibri" w:cs="Arial"/>
                <w:b/>
                <w:u w:val="single"/>
                <w:lang w:val="ru-RU" w:eastAsia="sr-Latn-CS"/>
              </w:rPr>
              <w:t>и</w:t>
            </w:r>
          </w:p>
          <w:p w:rsidR="00CC1CE1" w:rsidRPr="00CC1CE1" w:rsidRDefault="00CC1CE1" w:rsidP="00CC1CE1">
            <w:pPr>
              <w:rPr>
                <w:rFonts w:cs="Arial"/>
                <w:lang w:val="ru-RU" w:eastAsia="sr-Latn-CS"/>
              </w:rPr>
            </w:pPr>
            <w:r w:rsidRPr="00CC1CE1">
              <w:rPr>
                <w:rFonts w:eastAsia="Calibri" w:cs="Arial"/>
                <w:b/>
                <w:lang w:val="ru-RU" w:eastAsia="sr-Latn-CS"/>
              </w:rPr>
              <w:t>2.Уверење Управе јавних прихода локалне самоуправе (града, односно општине</w:t>
            </w:r>
            <w:r w:rsidRPr="00CC1CE1">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C1CE1">
              <w:rPr>
                <w:rFonts w:eastAsia="Calibri" w:cs="Arial"/>
                <w:lang w:val="ru-RU" w:eastAsia="sr-Latn-CS"/>
              </w:rPr>
              <w:t xml:space="preserve">да је измирио обавезе по основу изворних локалних јавних прихода </w:t>
            </w:r>
          </w:p>
          <w:p w:rsidR="00CC1CE1" w:rsidRPr="00CC1CE1" w:rsidRDefault="00CC1CE1" w:rsidP="00CC1CE1">
            <w:pPr>
              <w:ind w:right="122"/>
              <w:rPr>
                <w:rFonts w:cs="Arial"/>
                <w:lang w:val="ru-RU" w:eastAsia="sr-Latn-CS"/>
              </w:rPr>
            </w:pPr>
            <w:r w:rsidRPr="00CC1CE1">
              <w:rPr>
                <w:rFonts w:cs="Arial"/>
                <w:lang w:val="ru-RU" w:eastAsia="sr-Latn-CS"/>
              </w:rPr>
              <w:t>Напомена:</w:t>
            </w:r>
          </w:p>
          <w:p w:rsidR="00CC1CE1" w:rsidRPr="00CC1CE1" w:rsidRDefault="00CC1CE1" w:rsidP="00D7529A">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CC1CE1">
              <w:rPr>
                <w:rFonts w:eastAsia="TimesNewRomanPSMT" w:cs="Arial"/>
                <w:lang w:val="sr-Latn-CS" w:eastAsia="sr-Latn-CS"/>
              </w:rPr>
              <w:t>Уколико локална (општин</w:t>
            </w:r>
            <w:r w:rsidRPr="00CC1CE1">
              <w:rPr>
                <w:rFonts w:eastAsia="TimesNewRomanPSMT" w:cs="Arial"/>
                <w:lang w:val="sr-Cyrl-CS" w:eastAsia="sr-Latn-CS"/>
              </w:rPr>
              <w:t>с</w:t>
            </w:r>
            <w:r w:rsidRPr="00CC1CE1">
              <w:rPr>
                <w:rFonts w:eastAsia="TimesNewRomanPSMT" w:cs="Arial"/>
                <w:lang w:val="sr-Latn-CS" w:eastAsia="sr-Latn-CS"/>
              </w:rPr>
              <w:t>ка) управа</w:t>
            </w:r>
            <w:r w:rsidRPr="00CC1CE1">
              <w:rPr>
                <w:rFonts w:eastAsia="TimesNewRomanPSMT" w:cs="Arial"/>
                <w:lang w:val="sr-Cyrl-CS" w:eastAsia="sr-Latn-CS"/>
              </w:rPr>
              <w:t xml:space="preserve"> јавних приход</w:t>
            </w:r>
            <w:r w:rsidRPr="00CC1CE1">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C1CE1">
              <w:rPr>
                <w:rFonts w:eastAsia="TimesNewRomanPSMT" w:cs="Arial"/>
                <w:lang w:val="sr-Cyrl-CS" w:eastAsia="sr-Latn-CS"/>
              </w:rPr>
              <w:t xml:space="preserve">јавних прихода </w:t>
            </w:r>
            <w:r w:rsidRPr="00CC1CE1">
              <w:rPr>
                <w:rFonts w:eastAsia="TimesNewRomanPSMT" w:cs="Arial"/>
                <w:lang w:val="sr-Latn-CS" w:eastAsia="sr-Latn-CS"/>
              </w:rPr>
              <w:t xml:space="preserve">приложи и потврде </w:t>
            </w:r>
            <w:r w:rsidRPr="00CC1CE1">
              <w:rPr>
                <w:rFonts w:eastAsia="TimesNewRomanPSMT" w:cs="Arial"/>
                <w:lang w:val="sr-Cyrl-CS" w:eastAsia="sr-Latn-CS"/>
              </w:rPr>
              <w:t xml:space="preserve">тих </w:t>
            </w:r>
            <w:r w:rsidRPr="00CC1CE1">
              <w:rPr>
                <w:rFonts w:eastAsia="TimesNewRomanPSMT" w:cs="Arial"/>
                <w:lang w:val="sr-Latn-CS" w:eastAsia="sr-Latn-CS"/>
              </w:rPr>
              <w:t>осталих лок</w:t>
            </w:r>
            <w:r w:rsidRPr="00CC1CE1">
              <w:rPr>
                <w:rFonts w:eastAsia="TimesNewRomanPSMT" w:cs="Arial"/>
                <w:lang w:val="sr-Cyrl-CS" w:eastAsia="sr-Latn-CS"/>
              </w:rPr>
              <w:t>а</w:t>
            </w:r>
            <w:r w:rsidRPr="00CC1CE1">
              <w:rPr>
                <w:rFonts w:eastAsia="TimesNewRomanPSMT" w:cs="Arial"/>
                <w:lang w:val="sr-Latn-CS" w:eastAsia="sr-Latn-CS"/>
              </w:rPr>
              <w:t xml:space="preserve">лних органа/организација/установа </w:t>
            </w:r>
          </w:p>
          <w:p w:rsidR="00CC1CE1" w:rsidRPr="00CC1CE1" w:rsidRDefault="00CC1CE1" w:rsidP="00D7529A">
            <w:pPr>
              <w:numPr>
                <w:ilvl w:val="0"/>
                <w:numId w:val="21"/>
              </w:numPr>
              <w:autoSpaceDE w:val="0"/>
              <w:autoSpaceDN w:val="0"/>
              <w:adjustRightInd w:val="0"/>
              <w:snapToGrid w:val="0"/>
              <w:spacing w:before="0"/>
              <w:ind w:hanging="357"/>
              <w:contextualSpacing/>
              <w:rPr>
                <w:rFonts w:eastAsia="Calibri" w:cs="Arial"/>
                <w:lang w:val="sr-Latn-CS" w:eastAsia="sr-Latn-CS"/>
              </w:rPr>
            </w:pPr>
            <w:r w:rsidRPr="00CC1CE1">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CC1CE1">
              <w:rPr>
                <w:rFonts w:eastAsia="TimesNewRomanPSMT" w:cs="Arial"/>
                <w:b/>
                <w:lang w:val="sr-Latn-CS" w:eastAsia="sr-Latn-CS"/>
              </w:rPr>
              <w:t>у</w:t>
            </w:r>
            <w:r w:rsidRPr="00CC1CE1">
              <w:rPr>
                <w:rFonts w:eastAsia="Calibri" w:cs="Arial"/>
                <w:b/>
                <w:lang w:val="ru-RU" w:eastAsia="sr-Latn-CS"/>
              </w:rPr>
              <w:t>верење Агенције за приватизацију да се налази у поступку приватизације</w:t>
            </w:r>
          </w:p>
          <w:p w:rsidR="00CC1CE1" w:rsidRPr="00CC1CE1" w:rsidRDefault="00CC1CE1" w:rsidP="00D7529A">
            <w:pPr>
              <w:numPr>
                <w:ilvl w:val="0"/>
                <w:numId w:val="21"/>
              </w:numPr>
              <w:tabs>
                <w:tab w:val="left" w:pos="680"/>
              </w:tabs>
              <w:snapToGrid w:val="0"/>
              <w:spacing w:before="0"/>
              <w:ind w:hanging="357"/>
              <w:contextualSpacing/>
              <w:rPr>
                <w:rFonts w:eastAsia="Calibri" w:cs="Arial"/>
                <w:lang w:val="sr-Latn-CS" w:eastAsia="sr-Latn-CS"/>
              </w:rPr>
            </w:pPr>
            <w:r w:rsidRPr="00CC1CE1">
              <w:rPr>
                <w:rFonts w:eastAsia="Calibri" w:cs="Arial"/>
                <w:lang w:val="sr-Latn-CS" w:eastAsia="sr-Latn-CS"/>
              </w:rPr>
              <w:t>У случају да понуду подноси група понуђача, ове доказе доставити за сваког учесника из групе</w:t>
            </w:r>
          </w:p>
          <w:p w:rsidR="00CC1CE1" w:rsidRPr="00CC1CE1" w:rsidRDefault="00CC1CE1" w:rsidP="00D7529A">
            <w:pPr>
              <w:numPr>
                <w:ilvl w:val="0"/>
                <w:numId w:val="22"/>
              </w:numPr>
              <w:tabs>
                <w:tab w:val="left" w:pos="680"/>
              </w:tabs>
              <w:snapToGrid w:val="0"/>
              <w:spacing w:before="0"/>
              <w:contextualSpacing/>
              <w:rPr>
                <w:rFonts w:cs="Arial"/>
                <w:lang w:val="sr-Latn-CS" w:eastAsia="sr-Latn-CS"/>
              </w:rPr>
            </w:pPr>
            <w:r w:rsidRPr="00CC1CE1">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C1CE1" w:rsidRDefault="00CC1CE1" w:rsidP="00CC1CE1">
            <w:pPr>
              <w:tabs>
                <w:tab w:val="left" w:pos="680"/>
              </w:tabs>
              <w:snapToGrid w:val="0"/>
              <w:contextualSpacing/>
              <w:rPr>
                <w:rFonts w:eastAsia="Calibri" w:cs="Arial"/>
                <w:lang w:val="sr-Cyrl-RS" w:eastAsia="sr-Latn-CS"/>
              </w:rPr>
            </w:pPr>
            <w:r w:rsidRPr="00CC1CE1">
              <w:rPr>
                <w:rFonts w:eastAsia="Calibri" w:cs="Arial"/>
                <w:b/>
                <w:lang w:val="sr-Latn-CS" w:eastAsia="sr-Latn-CS"/>
              </w:rPr>
              <w:t xml:space="preserve">Ови докази не могу бити старији од два месеца </w:t>
            </w:r>
            <w:r w:rsidRPr="00CC1CE1">
              <w:rPr>
                <w:rFonts w:eastAsia="Calibri" w:cs="Arial"/>
                <w:b/>
                <w:lang w:val="sr-Cyrl-CS" w:eastAsia="sr-Latn-CS"/>
              </w:rPr>
              <w:t>пре</w:t>
            </w:r>
            <w:r w:rsidRPr="00CC1CE1">
              <w:rPr>
                <w:rFonts w:eastAsia="Calibri" w:cs="Arial"/>
                <w:b/>
                <w:lang w:val="sr-Latn-CS" w:eastAsia="sr-Latn-CS"/>
              </w:rPr>
              <w:t xml:space="preserve"> отварања понуда</w:t>
            </w:r>
            <w:r w:rsidRPr="00CC1CE1">
              <w:rPr>
                <w:rFonts w:eastAsia="Calibri" w:cs="Arial"/>
                <w:lang w:val="sr-Latn-CS" w:eastAsia="sr-Latn-CS"/>
              </w:rPr>
              <w:t>.</w:t>
            </w:r>
          </w:p>
          <w:p w:rsidR="00D50950" w:rsidRPr="00D50950" w:rsidRDefault="00D50950" w:rsidP="00CC1CE1">
            <w:pPr>
              <w:tabs>
                <w:tab w:val="left" w:pos="680"/>
              </w:tabs>
              <w:snapToGrid w:val="0"/>
              <w:contextualSpacing/>
              <w:rPr>
                <w:rFonts w:eastAsia="Calibri" w:cs="Arial"/>
                <w:lang w:val="sr-Cyrl-RS"/>
              </w:rPr>
            </w:pPr>
          </w:p>
        </w:tc>
      </w:tr>
      <w:tr w:rsidR="00CC1CE1" w:rsidRPr="00E1387B" w:rsidTr="00DE1341">
        <w:trPr>
          <w:jc w:val="center"/>
        </w:trPr>
        <w:tc>
          <w:tcPr>
            <w:tcW w:w="729" w:type="dxa"/>
            <w:vAlign w:val="center"/>
          </w:tcPr>
          <w:p w:rsidR="00CC1CE1" w:rsidRPr="00CC1CE1" w:rsidRDefault="00CC1CE1" w:rsidP="00CC1CE1">
            <w:pPr>
              <w:jc w:val="center"/>
              <w:rPr>
                <w:rFonts w:cs="Arial"/>
              </w:rPr>
            </w:pPr>
            <w:r w:rsidRPr="00CC1CE1">
              <w:rPr>
                <w:rFonts w:cs="Arial"/>
              </w:rPr>
              <w:lastRenderedPageBreak/>
              <w:t xml:space="preserve">4. </w:t>
            </w:r>
          </w:p>
        </w:tc>
        <w:tc>
          <w:tcPr>
            <w:tcW w:w="8430" w:type="dxa"/>
          </w:tcPr>
          <w:p w:rsidR="00CC1CE1" w:rsidRPr="00CC1CE1" w:rsidRDefault="00CC1CE1" w:rsidP="00CC1CE1">
            <w:pPr>
              <w:snapToGrid w:val="0"/>
              <w:rPr>
                <w:rFonts w:cs="Arial"/>
                <w:b/>
                <w:u w:val="single"/>
                <w:lang w:val="sr-Latn-CS" w:eastAsia="sr-Latn-CS"/>
              </w:rPr>
            </w:pPr>
            <w:r w:rsidRPr="00CC1CE1">
              <w:rPr>
                <w:rFonts w:cs="Arial"/>
                <w:b/>
                <w:u w:val="single"/>
                <w:lang w:val="sr-Latn-CS" w:eastAsia="sr-Latn-CS"/>
              </w:rPr>
              <w:t>Услов:</w:t>
            </w:r>
          </w:p>
          <w:p w:rsidR="00CC1CE1" w:rsidRPr="00CC1CE1" w:rsidRDefault="00CC1CE1" w:rsidP="00CC1CE1">
            <w:pPr>
              <w:snapToGrid w:val="0"/>
              <w:rPr>
                <w:rFonts w:cs="Arial"/>
                <w:lang w:val="sr-Latn-CS" w:eastAsia="sr-Latn-CS"/>
              </w:rPr>
            </w:pPr>
            <w:r w:rsidRPr="00CC1CE1">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C1CE1" w:rsidRPr="00CC1CE1" w:rsidRDefault="00CC1CE1" w:rsidP="00CC1CE1">
            <w:pPr>
              <w:autoSpaceDE w:val="0"/>
              <w:autoSpaceDN w:val="0"/>
              <w:adjustRightInd w:val="0"/>
              <w:rPr>
                <w:rFonts w:cs="Arial"/>
                <w:b/>
                <w:u w:val="single"/>
                <w:lang w:val="sr-Latn-CS" w:eastAsia="sr-Latn-CS"/>
              </w:rPr>
            </w:pPr>
            <w:r w:rsidRPr="00CC1CE1">
              <w:rPr>
                <w:rFonts w:cs="Arial"/>
                <w:b/>
                <w:u w:val="single"/>
                <w:lang w:val="sr-Latn-CS" w:eastAsia="sr-Latn-CS"/>
              </w:rPr>
              <w:t>Доказ:</w:t>
            </w:r>
          </w:p>
          <w:p w:rsidR="00CC1CE1" w:rsidRPr="00CC1CE1" w:rsidRDefault="00CC1CE1" w:rsidP="00CC1CE1">
            <w:pPr>
              <w:rPr>
                <w:rFonts w:cs="Arial"/>
                <w:b/>
                <w:lang w:val="sr-Latn-CS" w:eastAsia="sr-Latn-CS"/>
              </w:rPr>
            </w:pPr>
            <w:r w:rsidRPr="00CC1CE1">
              <w:rPr>
                <w:rFonts w:cs="Arial"/>
                <w:lang w:val="sr-Latn-CS" w:eastAsia="sr-Latn-CS"/>
              </w:rPr>
              <w:t>Потписан и оверен Образац изјаве на основу члана 75. став 2. ЗЈН</w:t>
            </w:r>
            <w:r w:rsidRPr="00CC1CE1">
              <w:rPr>
                <w:rFonts w:cs="Arial"/>
                <w:lang w:val="sr-Cyrl-RS" w:eastAsia="sr-Latn-CS"/>
              </w:rPr>
              <w:t xml:space="preserve"> </w:t>
            </w:r>
            <w:r w:rsidRPr="00CC1CE1">
              <w:rPr>
                <w:rFonts w:cs="Arial"/>
                <w:lang w:val="sr-Latn-CS" w:eastAsia="sr-Latn-CS"/>
              </w:rPr>
              <w:t>(Образац бр</w:t>
            </w:r>
            <w:r w:rsidRPr="00CC1CE1">
              <w:rPr>
                <w:rFonts w:cs="Arial"/>
                <w:lang w:val="sr-Cyrl-RS" w:eastAsia="sr-Latn-CS"/>
              </w:rPr>
              <w:t>. 4</w:t>
            </w:r>
            <w:r w:rsidRPr="00CC1CE1">
              <w:rPr>
                <w:rFonts w:cs="Arial"/>
                <w:lang w:val="sr-Latn-CS" w:eastAsia="sr-Latn-CS"/>
              </w:rPr>
              <w:t>)</w:t>
            </w:r>
          </w:p>
          <w:p w:rsidR="00CC1CE1" w:rsidRPr="00CC1CE1" w:rsidRDefault="00CC1CE1" w:rsidP="00CC1CE1">
            <w:pPr>
              <w:snapToGrid w:val="0"/>
              <w:rPr>
                <w:rFonts w:cs="Arial"/>
                <w:lang w:val="sr-Cyrl-CS" w:eastAsia="sr-Latn-CS"/>
              </w:rPr>
            </w:pPr>
            <w:r w:rsidRPr="00CC1CE1">
              <w:rPr>
                <w:rFonts w:cs="Arial"/>
                <w:lang w:val="sr-Latn-CS" w:eastAsia="sr-Latn-CS"/>
              </w:rPr>
              <w:t>Напомена:</w:t>
            </w:r>
          </w:p>
          <w:p w:rsidR="00CC1CE1" w:rsidRPr="00CC1CE1" w:rsidRDefault="00CC1CE1" w:rsidP="00D7529A">
            <w:pPr>
              <w:numPr>
                <w:ilvl w:val="0"/>
                <w:numId w:val="23"/>
              </w:numPr>
              <w:snapToGrid w:val="0"/>
              <w:rPr>
                <w:rFonts w:cs="Arial"/>
                <w:lang w:val="sr-Cyrl-CS" w:eastAsia="sr-Latn-CS"/>
              </w:rPr>
            </w:pPr>
            <w:r w:rsidRPr="00CC1CE1">
              <w:rPr>
                <w:rFonts w:cs="Arial"/>
                <w:lang w:val="sr-Latn-CS" w:eastAsia="sr-Latn-CS"/>
              </w:rPr>
              <w:t xml:space="preserve">Изјава мора да буде потписана од стране овлашћеног лица </w:t>
            </w:r>
            <w:r w:rsidRPr="00CC1CE1">
              <w:rPr>
                <w:rFonts w:cs="Arial"/>
                <w:lang w:val="sr-Cyrl-CS" w:eastAsia="sr-Latn-CS"/>
              </w:rPr>
              <w:t>за заступање понуђача</w:t>
            </w:r>
            <w:r w:rsidRPr="00CC1CE1">
              <w:rPr>
                <w:rFonts w:cs="Arial"/>
                <w:lang w:val="sr-Latn-CS" w:eastAsia="sr-Latn-CS"/>
              </w:rPr>
              <w:t xml:space="preserve"> и оверена печатом. </w:t>
            </w:r>
          </w:p>
          <w:p w:rsidR="00CC1CE1" w:rsidRPr="00CC1CE1" w:rsidRDefault="00CC1CE1" w:rsidP="00D7529A">
            <w:pPr>
              <w:numPr>
                <w:ilvl w:val="0"/>
                <w:numId w:val="23"/>
              </w:numPr>
              <w:snapToGrid w:val="0"/>
              <w:rPr>
                <w:rFonts w:cs="Arial"/>
                <w:lang w:val="sr-Latn-CS" w:eastAsia="sr-Latn-CS"/>
              </w:rPr>
            </w:pPr>
            <w:r w:rsidRPr="00CC1CE1">
              <w:rPr>
                <w:rFonts w:cs="Arial"/>
                <w:lang w:val="sr-Latn-CS" w:eastAsia="sr-Latn-CS"/>
              </w:rPr>
              <w:t xml:space="preserve">Уколико понуду подноси група понуђача, Изјава мора бити </w:t>
            </w:r>
            <w:r w:rsidRPr="00CC1CE1">
              <w:rPr>
                <w:rFonts w:cs="Arial"/>
                <w:lang w:val="sr-Cyrl-CS" w:eastAsia="sr-Latn-CS"/>
              </w:rPr>
              <w:t>достављена за сваког члана групе понуђача. Изјава мора бити</w:t>
            </w:r>
            <w:r w:rsidRPr="00CC1CE1">
              <w:rPr>
                <w:rFonts w:cs="Arial"/>
                <w:lang w:val="sr-Latn-CS" w:eastAsia="sr-Latn-CS"/>
              </w:rPr>
              <w:t xml:space="preserve"> потписана од стране овлашћеног лица </w:t>
            </w:r>
            <w:r w:rsidRPr="00CC1CE1">
              <w:rPr>
                <w:rFonts w:cs="Arial"/>
                <w:lang w:val="sr-Cyrl-CS" w:eastAsia="sr-Latn-CS"/>
              </w:rPr>
              <w:t xml:space="preserve">за заступање </w:t>
            </w:r>
            <w:r w:rsidRPr="00CC1CE1">
              <w:rPr>
                <w:rFonts w:cs="Arial"/>
                <w:lang w:val="sr-Latn-CS" w:eastAsia="sr-Latn-CS"/>
              </w:rPr>
              <w:t xml:space="preserve">понуђача из групе понуђача и оверена печатом.  </w:t>
            </w:r>
          </w:p>
          <w:p w:rsidR="00CC1CE1" w:rsidRPr="00CC1CE1" w:rsidRDefault="00CC1CE1" w:rsidP="00D7529A">
            <w:pPr>
              <w:numPr>
                <w:ilvl w:val="0"/>
                <w:numId w:val="23"/>
              </w:numPr>
              <w:tabs>
                <w:tab w:val="num" w:pos="723"/>
              </w:tabs>
              <w:snapToGrid w:val="0"/>
              <w:ind w:left="723"/>
              <w:rPr>
                <w:rFonts w:cs="Arial"/>
                <w:lang w:val="sr-Latn-CS" w:eastAsia="sr-Latn-CS"/>
              </w:rPr>
            </w:pPr>
            <w:r w:rsidRPr="00CC1CE1">
              <w:rPr>
                <w:rFonts w:cs="Arial"/>
                <w:lang w:val="sr-Latn-CS" w:eastAsia="sr-Latn-CS"/>
              </w:rPr>
              <w:t xml:space="preserve">Уколико понуђач подноси понуду са подизвођачем, Изјава мора бити </w:t>
            </w:r>
            <w:r w:rsidRPr="00CC1CE1">
              <w:rPr>
                <w:rFonts w:cs="Arial"/>
                <w:lang w:val="sr-Cyrl-CS" w:eastAsia="sr-Latn-CS"/>
              </w:rPr>
              <w:t xml:space="preserve">достављена и за сваког </w:t>
            </w:r>
            <w:r w:rsidRPr="00CC1CE1">
              <w:rPr>
                <w:rFonts w:cs="Arial"/>
                <w:lang w:val="sr-Latn-CS" w:eastAsia="sr-Latn-CS"/>
              </w:rPr>
              <w:t>подизвођача.</w:t>
            </w:r>
            <w:r w:rsidRPr="00CC1CE1">
              <w:rPr>
                <w:rFonts w:cs="Arial"/>
                <w:lang w:val="sr-Cyrl-CS" w:eastAsia="sr-Latn-CS"/>
              </w:rPr>
              <w:t xml:space="preserve"> Изјава мора бити</w:t>
            </w:r>
            <w:r w:rsidRPr="00CC1CE1">
              <w:rPr>
                <w:rFonts w:cs="Arial"/>
                <w:lang w:val="sr-Latn-CS" w:eastAsia="sr-Latn-CS"/>
              </w:rPr>
              <w:t xml:space="preserve"> потписана од стране овлашћеног лица </w:t>
            </w:r>
            <w:r w:rsidRPr="00CC1CE1">
              <w:rPr>
                <w:rFonts w:cs="Arial"/>
                <w:lang w:val="sr-Cyrl-CS" w:eastAsia="sr-Latn-CS"/>
              </w:rPr>
              <w:t xml:space="preserve">за заступање </w:t>
            </w:r>
            <w:r w:rsidRPr="00CC1CE1">
              <w:rPr>
                <w:rFonts w:cs="Arial"/>
                <w:lang w:val="sr-Latn-CS" w:eastAsia="sr-Latn-CS"/>
              </w:rPr>
              <w:t xml:space="preserve">подизвођача и оверена печатом.  </w:t>
            </w:r>
          </w:p>
        </w:tc>
      </w:tr>
      <w:tr w:rsidR="001E0629" w:rsidRPr="00013EA0" w:rsidTr="00DE1341">
        <w:trPr>
          <w:jc w:val="center"/>
        </w:trPr>
        <w:tc>
          <w:tcPr>
            <w:tcW w:w="729" w:type="dxa"/>
            <w:vAlign w:val="center"/>
          </w:tcPr>
          <w:p w:rsidR="001E0629" w:rsidRPr="006C563C" w:rsidRDefault="001E0629" w:rsidP="00CC1CE1">
            <w:pPr>
              <w:jc w:val="center"/>
              <w:rPr>
                <w:rFonts w:cs="Arial"/>
                <w:lang w:val="ru-RU"/>
              </w:rPr>
            </w:pPr>
          </w:p>
        </w:tc>
        <w:tc>
          <w:tcPr>
            <w:tcW w:w="8430" w:type="dxa"/>
          </w:tcPr>
          <w:p w:rsidR="001E0629" w:rsidRPr="001C1217" w:rsidRDefault="001E0629" w:rsidP="006C563C">
            <w:pPr>
              <w:ind w:right="-180"/>
              <w:jc w:val="center"/>
              <w:rPr>
                <w:rFonts w:cs="Arial"/>
                <w:b/>
                <w:lang w:val="sr-Latn-CS" w:eastAsia="sr-Latn-CS"/>
              </w:rPr>
            </w:pPr>
            <w:r w:rsidRPr="001C1217">
              <w:rPr>
                <w:rFonts w:cs="Arial"/>
                <w:b/>
                <w:lang w:val="sr-Latn-CS" w:eastAsia="sr-Latn-CS"/>
              </w:rPr>
              <w:t xml:space="preserve">4.2  ДОДАТНИ УСЛОВИ </w:t>
            </w:r>
          </w:p>
          <w:p w:rsidR="001E0629" w:rsidRPr="00E47C2E" w:rsidRDefault="001E0629" w:rsidP="006C563C">
            <w:pPr>
              <w:snapToGrid w:val="0"/>
              <w:rPr>
                <w:rFonts w:cs="Arial"/>
                <w:b/>
                <w:u w:val="single"/>
                <w:lang w:val="sr-Latn-CS" w:eastAsia="sr-Latn-CS"/>
              </w:rPr>
            </w:pPr>
            <w:r w:rsidRPr="001C1217">
              <w:rPr>
                <w:rFonts w:cs="Arial"/>
                <w:b/>
                <w:lang w:val="sr-Latn-CS" w:eastAsia="sr-Latn-CS"/>
              </w:rPr>
              <w:t>ЗА УЧЕШЋЕ У ПОСТУПКУ ЈАВНЕ НАБАВКЕ ИЗ ЧЛАНА 76. ЗАКОНА</w:t>
            </w:r>
          </w:p>
        </w:tc>
      </w:tr>
      <w:tr w:rsidR="001E0629" w:rsidRPr="00E1387B" w:rsidTr="00DE1341">
        <w:trPr>
          <w:jc w:val="center"/>
        </w:trPr>
        <w:tc>
          <w:tcPr>
            <w:tcW w:w="729" w:type="dxa"/>
            <w:vAlign w:val="center"/>
          </w:tcPr>
          <w:p w:rsidR="001E0629" w:rsidRPr="001E0629" w:rsidRDefault="000C07C1" w:rsidP="00CC1CE1">
            <w:pPr>
              <w:jc w:val="center"/>
              <w:rPr>
                <w:rFonts w:cs="Arial"/>
                <w:lang w:val="ru-RU"/>
              </w:rPr>
            </w:pPr>
            <w:r>
              <w:rPr>
                <w:rFonts w:cs="Arial"/>
                <w:lang w:val="ru-RU"/>
              </w:rPr>
              <w:t>5</w:t>
            </w:r>
            <w:r w:rsidR="001E0629">
              <w:rPr>
                <w:rFonts w:cs="Arial"/>
                <w:lang w:val="ru-RU"/>
              </w:rPr>
              <w:t>.</w:t>
            </w:r>
          </w:p>
        </w:tc>
        <w:tc>
          <w:tcPr>
            <w:tcW w:w="8430" w:type="dxa"/>
          </w:tcPr>
          <w:p w:rsidR="001E0629" w:rsidRPr="00526FDE" w:rsidRDefault="001E0629" w:rsidP="006C563C">
            <w:pPr>
              <w:autoSpaceDE w:val="0"/>
              <w:autoSpaceDN w:val="0"/>
              <w:adjustRightInd w:val="0"/>
              <w:rPr>
                <w:rFonts w:cs="Arial"/>
                <w:b/>
                <w:u w:val="single"/>
                <w:lang w:val="sr-Latn-CS" w:eastAsia="sr-Latn-CS"/>
              </w:rPr>
            </w:pPr>
            <w:r w:rsidRPr="00526FDE">
              <w:rPr>
                <w:rFonts w:cs="Arial"/>
                <w:b/>
                <w:u w:val="single"/>
                <w:lang w:val="sr-Latn-CS" w:eastAsia="sr-Latn-CS"/>
              </w:rPr>
              <w:t>Услов:</w:t>
            </w:r>
          </w:p>
          <w:p w:rsidR="001E0629" w:rsidRPr="00526FDE" w:rsidRDefault="002F0642" w:rsidP="006C563C">
            <w:pPr>
              <w:autoSpaceDE w:val="0"/>
              <w:autoSpaceDN w:val="0"/>
              <w:adjustRightInd w:val="0"/>
              <w:rPr>
                <w:rFonts w:cs="Arial"/>
                <w:lang w:val="sr-Latn-CS" w:eastAsia="sr-Latn-CS"/>
              </w:rPr>
            </w:pPr>
            <w:r>
              <w:rPr>
                <w:rFonts w:cs="Arial"/>
                <w:lang w:val="sr-Cyrl-RS" w:eastAsia="sr-Latn-CS"/>
              </w:rPr>
              <w:t>Пословни</w:t>
            </w:r>
            <w:r w:rsidR="001E0629" w:rsidRPr="00526FDE">
              <w:rPr>
                <w:rFonts w:cs="Arial"/>
                <w:lang w:val="sr-Latn-CS" w:eastAsia="sr-Latn-CS"/>
              </w:rPr>
              <w:t xml:space="preserve"> капацитет</w:t>
            </w:r>
          </w:p>
          <w:p w:rsidR="009666F8" w:rsidRDefault="001E0629" w:rsidP="006C563C">
            <w:pPr>
              <w:autoSpaceDE w:val="0"/>
              <w:autoSpaceDN w:val="0"/>
              <w:adjustRightInd w:val="0"/>
              <w:rPr>
                <w:rFonts w:cs="Arial"/>
                <w:lang w:val="sr-Cyrl-RS" w:eastAsia="sr-Latn-CS"/>
              </w:rPr>
            </w:pPr>
            <w:r w:rsidRPr="00526FDE">
              <w:rPr>
                <w:rFonts w:cs="Arial"/>
                <w:lang w:val="ru-RU" w:eastAsia="sr-Latn-CS"/>
              </w:rPr>
              <w:t xml:space="preserve">Понуђач располаже довољним </w:t>
            </w:r>
            <w:r w:rsidR="002F0642">
              <w:rPr>
                <w:rFonts w:cs="Arial"/>
                <w:lang w:val="sr-Cyrl-RS" w:eastAsia="sr-Latn-CS"/>
              </w:rPr>
              <w:t xml:space="preserve">пословним </w:t>
            </w:r>
            <w:r w:rsidRPr="00526FDE">
              <w:rPr>
                <w:rFonts w:cs="Arial"/>
                <w:lang w:val="ru-RU" w:eastAsia="sr-Latn-CS"/>
              </w:rPr>
              <w:t>капацитетом</w:t>
            </w:r>
            <w:r w:rsidRPr="00526FDE">
              <w:rPr>
                <w:rFonts w:cs="Arial"/>
                <w:lang w:val="sr-Latn-CS" w:eastAsia="sr-Latn-CS"/>
              </w:rPr>
              <w:t xml:space="preserve"> ако </w:t>
            </w:r>
          </w:p>
          <w:p w:rsidR="000C07C1" w:rsidRPr="009F68A3" w:rsidRDefault="000C07C1" w:rsidP="000C07C1">
            <w:pPr>
              <w:autoSpaceDE w:val="0"/>
              <w:autoSpaceDN w:val="0"/>
              <w:adjustRightInd w:val="0"/>
              <w:rPr>
                <w:rFonts w:cs="Arial"/>
                <w:b/>
                <w:u w:val="single"/>
                <w:lang w:val="sr-Cyrl-RS" w:eastAsia="sr-Latn-CS"/>
              </w:rPr>
            </w:pPr>
            <w:r w:rsidRPr="00526FDE">
              <w:rPr>
                <w:rFonts w:cs="Arial"/>
                <w:lang w:val="sr-Latn-CS" w:eastAsia="sr-Latn-CS"/>
              </w:rPr>
              <w:t>-</w:t>
            </w:r>
            <w:r w:rsidRPr="009F68A3">
              <w:rPr>
                <w:rFonts w:cs="Arial"/>
                <w:lang w:val="sr-Cyrl-RS"/>
              </w:rPr>
              <w:t xml:space="preserve">је </w:t>
            </w:r>
            <w:r w:rsidRPr="00132199">
              <w:rPr>
                <w:rFonts w:cs="Arial"/>
                <w:lang w:val="sr-Cyrl-CS"/>
              </w:rPr>
              <w:t>овлашћен, акредитован за послове контролисања и испитивања тражених инсталација</w:t>
            </w:r>
            <w:r>
              <w:rPr>
                <w:rFonts w:cs="Arial"/>
                <w:lang w:val="sr-Cyrl-CS"/>
              </w:rPr>
              <w:t>.</w:t>
            </w:r>
          </w:p>
          <w:p w:rsidR="000C07C1" w:rsidRPr="009F68A3" w:rsidRDefault="000C07C1" w:rsidP="000C07C1">
            <w:pPr>
              <w:autoSpaceDE w:val="0"/>
              <w:autoSpaceDN w:val="0"/>
              <w:adjustRightInd w:val="0"/>
              <w:rPr>
                <w:rFonts w:cs="Arial"/>
                <w:b/>
                <w:u w:val="single"/>
                <w:lang w:val="sr-Latn-CS" w:eastAsia="sr-Latn-CS"/>
              </w:rPr>
            </w:pPr>
            <w:r w:rsidRPr="009F68A3">
              <w:rPr>
                <w:rFonts w:cs="Arial"/>
                <w:b/>
                <w:u w:val="single"/>
                <w:lang w:val="sr-Latn-CS" w:eastAsia="sr-Latn-CS"/>
              </w:rPr>
              <w:t xml:space="preserve">Доказ: </w:t>
            </w:r>
          </w:p>
          <w:p w:rsidR="001E0629" w:rsidRPr="00526FDE" w:rsidRDefault="000C07C1" w:rsidP="000C07C1">
            <w:pPr>
              <w:spacing w:before="0"/>
              <w:rPr>
                <w:rFonts w:eastAsia="Calibri" w:cs="Arial"/>
                <w:lang w:val="ru-RU" w:eastAsia="sr-Latn-CS"/>
              </w:rPr>
            </w:pPr>
            <w:r w:rsidRPr="00132199">
              <w:rPr>
                <w:rFonts w:cs="Arial"/>
                <w:lang w:val="sr-Cyrl-RS" w:eastAsia="hr-HR"/>
              </w:rPr>
              <w:t xml:space="preserve">Важећа документација, издата од стране Акредитационог Тела Србије, којом понуђач доказује да </w:t>
            </w:r>
            <w:r>
              <w:rPr>
                <w:rFonts w:cs="Arial"/>
                <w:lang w:val="sr-Cyrl-RS" w:eastAsia="hr-HR"/>
              </w:rPr>
              <w:t xml:space="preserve">је </w:t>
            </w:r>
            <w:r w:rsidRPr="00132199">
              <w:rPr>
                <w:rFonts w:cs="Arial"/>
                <w:lang w:val="sr-Cyrl-RS" w:eastAsia="hr-HR"/>
              </w:rPr>
              <w:t>овлашћен, акредитован за послове контролисања и испитивања инсталација које су предмет ове ЈН.</w:t>
            </w:r>
            <w:r w:rsidR="001E0629" w:rsidRPr="00526FDE">
              <w:rPr>
                <w:rFonts w:eastAsia="Calibri" w:cs="Arial"/>
                <w:lang w:val="ru-RU" w:eastAsia="sr-Latn-CS"/>
              </w:rPr>
              <w:t xml:space="preserve"> </w:t>
            </w:r>
          </w:p>
          <w:p w:rsidR="001E0629" w:rsidRPr="00526FDE" w:rsidRDefault="001E0629" w:rsidP="006C563C">
            <w:pPr>
              <w:rPr>
                <w:rFonts w:cs="Arial"/>
                <w:b/>
                <w:u w:val="single"/>
                <w:lang w:val="sr-Latn-CS" w:eastAsia="sr-Latn-CS"/>
              </w:rPr>
            </w:pPr>
            <w:r w:rsidRPr="00526FDE">
              <w:rPr>
                <w:rFonts w:cs="Arial"/>
                <w:b/>
                <w:u w:val="single"/>
                <w:lang w:val="sr-Latn-CS" w:eastAsia="sr-Latn-CS"/>
              </w:rPr>
              <w:t>Напомена:</w:t>
            </w:r>
          </w:p>
          <w:p w:rsidR="009666F8" w:rsidRPr="005854F9" w:rsidRDefault="009666F8" w:rsidP="009666F8">
            <w:pPr>
              <w:numPr>
                <w:ilvl w:val="0"/>
                <w:numId w:val="23"/>
              </w:numPr>
              <w:snapToGrid w:val="0"/>
              <w:rPr>
                <w:rFonts w:cs="Arial"/>
                <w:lang w:val="sr-Latn-CS" w:eastAsia="sr-Latn-CS"/>
              </w:rPr>
            </w:pPr>
            <w:r w:rsidRPr="005854F9">
              <w:rPr>
                <w:rFonts w:cs="Arial"/>
                <w:lang w:val="sr-Latn-CS" w:eastAsia="sr-Latn-CS"/>
              </w:rPr>
              <w:t xml:space="preserve">У случају да понуду подноси група понуђача, доказ из тачке </w:t>
            </w:r>
            <w:r w:rsidR="000C07C1">
              <w:rPr>
                <w:rFonts w:cs="Arial"/>
                <w:lang w:val="sr-Cyrl-RS" w:eastAsia="sr-Latn-CS"/>
              </w:rPr>
              <w:t>5.</w:t>
            </w:r>
            <w:r w:rsidRPr="005854F9">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 xml:space="preserve">тражени </w:t>
            </w:r>
            <w:r w:rsidR="000C07C1">
              <w:rPr>
                <w:rFonts w:cs="Arial"/>
                <w:lang w:val="sr-Cyrl-RS" w:eastAsia="sr-Latn-CS"/>
              </w:rPr>
              <w:t>доказ</w:t>
            </w:r>
            <w:r w:rsidRPr="005854F9">
              <w:rPr>
                <w:rFonts w:cs="Arial"/>
                <w:lang w:val="sr-Latn-CS" w:eastAsia="sr-Latn-CS"/>
              </w:rPr>
              <w:t xml:space="preserve">), а уколико више њих заједно испуњавају услов из тачке </w:t>
            </w:r>
            <w:r w:rsidR="000C07C1">
              <w:rPr>
                <w:rFonts w:cs="Arial"/>
                <w:lang w:val="sr-Cyrl-RS" w:eastAsia="sr-Latn-CS"/>
              </w:rPr>
              <w:t>5</w:t>
            </w:r>
            <w:r w:rsidRPr="005854F9">
              <w:rPr>
                <w:rFonts w:cs="Arial"/>
                <w:lang w:val="sr-Latn-CS" w:eastAsia="sr-Latn-CS"/>
              </w:rPr>
              <w:t>. - овај доказ доставити за те чланове.</w:t>
            </w:r>
          </w:p>
          <w:p w:rsidR="001E0629" w:rsidRPr="00526FDE" w:rsidRDefault="009666F8" w:rsidP="009666F8">
            <w:pPr>
              <w:numPr>
                <w:ilvl w:val="0"/>
                <w:numId w:val="23"/>
              </w:numPr>
              <w:snapToGrid w:val="0"/>
              <w:rPr>
                <w:rFonts w:eastAsia="Calibri" w:cs="Arial"/>
                <w:lang w:val="sr-Latn-CS" w:eastAsia="sr-Latn-CS"/>
              </w:rPr>
            </w:pPr>
            <w:r w:rsidRPr="005854F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C1CE1" w:rsidRPr="00CC1CE1" w:rsidRDefault="00CC1CE1" w:rsidP="00CC1CE1">
      <w:pPr>
        <w:spacing w:before="0"/>
        <w:rPr>
          <w:rFonts w:cs="Arial"/>
          <w:lang w:val="ru-RU" w:eastAsia="zh-CN"/>
        </w:rPr>
      </w:pPr>
    </w:p>
    <w:p w:rsidR="001E0629" w:rsidRDefault="001E0629" w:rsidP="001E0629">
      <w:pPr>
        <w:spacing w:before="0"/>
        <w:rPr>
          <w:rFonts w:cs="Arial"/>
          <w:lang w:val="sr-Cyrl-RS" w:eastAsia="zh-CN"/>
        </w:rPr>
      </w:pPr>
      <w:r w:rsidRPr="00EE36B2">
        <w:rPr>
          <w:rFonts w:cs="Arial"/>
          <w:lang w:val="ru-RU" w:eastAsia="zh-CN"/>
        </w:rPr>
        <w:t xml:space="preserve">Понуда понуђача који не докаже да испуњава наведене обавезне </w:t>
      </w:r>
      <w:r>
        <w:rPr>
          <w:rFonts w:cs="Arial"/>
          <w:lang w:val="sr-Cyrl-RS" w:eastAsia="zh-CN"/>
        </w:rPr>
        <w:t>и додатне услове</w:t>
      </w:r>
      <w:r w:rsidRPr="00EE36B2">
        <w:rPr>
          <w:rFonts w:cs="Arial"/>
          <w:lang w:val="ru-RU" w:eastAsia="zh-CN"/>
        </w:rPr>
        <w:t xml:space="preserve"> из тачака 1.</w:t>
      </w:r>
      <w:r>
        <w:rPr>
          <w:rFonts w:cs="Arial"/>
          <w:lang w:val="sr-Cyrl-RS" w:eastAsia="zh-CN"/>
        </w:rPr>
        <w:t xml:space="preserve"> </w:t>
      </w:r>
      <w:r w:rsidRPr="00EE36B2">
        <w:rPr>
          <w:rFonts w:cs="Arial"/>
          <w:lang w:val="ru-RU" w:eastAsia="zh-CN"/>
        </w:rPr>
        <w:t xml:space="preserve">до </w:t>
      </w:r>
      <w:r w:rsidR="000C07C1">
        <w:rPr>
          <w:rFonts w:cs="Arial"/>
          <w:lang w:val="ru-RU" w:eastAsia="zh-CN"/>
        </w:rPr>
        <w:t>5</w:t>
      </w:r>
      <w:r>
        <w:rPr>
          <w:rFonts w:cs="Arial"/>
          <w:lang w:val="sr-Cyrl-RS" w:eastAsia="zh-CN"/>
        </w:rPr>
        <w:t xml:space="preserve">. </w:t>
      </w:r>
      <w:r w:rsidRPr="00EE36B2">
        <w:rPr>
          <w:rFonts w:cs="Arial"/>
          <w:lang w:val="ru-RU" w:eastAsia="zh-CN"/>
        </w:rPr>
        <w:t>овог обрасца, биће одбијена као неприхватљива.</w:t>
      </w:r>
    </w:p>
    <w:p w:rsidR="001E0629" w:rsidRPr="00EE36B2" w:rsidRDefault="001E0629" w:rsidP="001E0629">
      <w:pPr>
        <w:rPr>
          <w:rFonts w:cs="Arial"/>
          <w:lang w:val="ru-RU"/>
        </w:rPr>
      </w:pPr>
      <w:r w:rsidRPr="00EE36B2">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0C07C1">
        <w:rPr>
          <w:rFonts w:cs="Arial"/>
          <w:lang w:val="ru-RU"/>
        </w:rPr>
        <w:t xml:space="preserve"> </w:t>
      </w:r>
      <w:r w:rsidRPr="00EE36B2">
        <w:rPr>
          <w:rFonts w:cs="Arial"/>
          <w:lang w:val="ru-RU"/>
        </w:rPr>
        <w:t>Закона, понуђач испуњава самостално без обзира на ангажовање подизвођача.</w:t>
      </w:r>
    </w:p>
    <w:p w:rsidR="001E0629" w:rsidRPr="00EE36B2" w:rsidRDefault="001E0629" w:rsidP="001E0629">
      <w:pPr>
        <w:rPr>
          <w:rFonts w:cs="Arial"/>
          <w:lang w:val="ru-RU"/>
        </w:rPr>
      </w:pPr>
    </w:p>
    <w:p w:rsidR="001E0629" w:rsidRPr="00EE36B2" w:rsidRDefault="001E0629" w:rsidP="001E0629">
      <w:pPr>
        <w:spacing w:before="0"/>
        <w:rPr>
          <w:rFonts w:cs="Arial"/>
          <w:lang w:val="ru-RU" w:eastAsia="zh-CN"/>
        </w:rPr>
      </w:pPr>
      <w:r w:rsidRPr="00EE36B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EE36B2">
        <w:rPr>
          <w:rFonts w:cs="Arial"/>
          <w:lang w:val="ru-RU"/>
        </w:rPr>
        <w:t xml:space="preserve">и члана 75. став 2. </w:t>
      </w:r>
      <w:r w:rsidRPr="00EE36B2">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E0629" w:rsidRPr="00EE36B2" w:rsidRDefault="001E0629" w:rsidP="001E0629">
      <w:pPr>
        <w:spacing w:before="0"/>
        <w:rPr>
          <w:rFonts w:cs="Arial"/>
          <w:lang w:val="ru-RU" w:eastAsia="zh-CN"/>
        </w:rPr>
      </w:pPr>
    </w:p>
    <w:p w:rsidR="001E0629" w:rsidRPr="00EE36B2" w:rsidRDefault="001E0629" w:rsidP="001E0629">
      <w:pPr>
        <w:spacing w:before="0"/>
        <w:rPr>
          <w:rFonts w:cs="Arial"/>
          <w:lang w:val="ru-RU" w:eastAsia="zh-CN"/>
        </w:rPr>
      </w:pPr>
      <w:r w:rsidRPr="00EE36B2">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E0629" w:rsidRPr="00EE36B2" w:rsidRDefault="001E0629" w:rsidP="001E0629">
      <w:pPr>
        <w:spacing w:before="0"/>
        <w:rPr>
          <w:rFonts w:cs="Arial"/>
          <w:lang w:val="ru-RU" w:eastAsia="zh-CN"/>
        </w:rPr>
      </w:pPr>
      <w:r w:rsidRPr="00EE36B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E0629" w:rsidRPr="00EE36B2" w:rsidRDefault="001E0629" w:rsidP="001E0629">
      <w:pPr>
        <w:spacing w:before="0"/>
        <w:rPr>
          <w:rFonts w:cs="Arial"/>
          <w:lang w:val="ru-RU" w:eastAsia="zh-CN"/>
        </w:rPr>
      </w:pPr>
    </w:p>
    <w:p w:rsidR="001E0629" w:rsidRPr="00EE36B2" w:rsidRDefault="001E0629" w:rsidP="001E0629">
      <w:pPr>
        <w:spacing w:before="0"/>
        <w:rPr>
          <w:rFonts w:cs="Arial"/>
          <w:lang w:val="ru-RU" w:eastAsia="zh-CN"/>
        </w:rPr>
      </w:pPr>
      <w:r w:rsidRPr="00EE36B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E0629" w:rsidRPr="00EE36B2" w:rsidRDefault="001E0629" w:rsidP="001E0629">
      <w:pPr>
        <w:spacing w:before="0"/>
        <w:rPr>
          <w:rFonts w:cs="Arial"/>
          <w:lang w:val="ru-RU" w:eastAsia="zh-CN"/>
        </w:rPr>
      </w:pPr>
      <w:r w:rsidRPr="00EE36B2">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E0629" w:rsidRPr="00EE36B2" w:rsidRDefault="001E0629" w:rsidP="001E0629">
      <w:pPr>
        <w:spacing w:before="0"/>
        <w:ind w:firstLine="720"/>
        <w:rPr>
          <w:rFonts w:cs="Arial"/>
          <w:lang w:val="ru-RU" w:eastAsia="zh-CN"/>
        </w:rPr>
      </w:pPr>
      <w:r w:rsidRPr="00EE36B2">
        <w:rPr>
          <w:rFonts w:cs="Arial"/>
          <w:lang w:val="ru-RU" w:eastAsia="zh-CN"/>
        </w:rPr>
        <w:t>1)извод из регистра надлежног органа:</w:t>
      </w:r>
    </w:p>
    <w:p w:rsidR="001E0629" w:rsidRPr="00EE36B2" w:rsidRDefault="001E0629" w:rsidP="001E0629">
      <w:pPr>
        <w:spacing w:before="0"/>
        <w:ind w:firstLine="720"/>
        <w:rPr>
          <w:rFonts w:cs="Arial"/>
          <w:lang w:val="ru-RU" w:eastAsia="zh-CN"/>
        </w:rPr>
      </w:pPr>
      <w:r w:rsidRPr="00EE36B2">
        <w:rPr>
          <w:rFonts w:cs="Arial"/>
          <w:lang w:val="ru-RU" w:eastAsia="zh-CN"/>
        </w:rPr>
        <w:t xml:space="preserve">-извод из регистра АПР: </w:t>
      </w:r>
      <w:hyperlink r:id="rId169" w:history="1">
        <w:r w:rsidRPr="00E47C2E">
          <w:rPr>
            <w:rStyle w:val="Hyperlink"/>
            <w:rFonts w:cs="Arial"/>
            <w:lang w:eastAsia="zh-CN"/>
          </w:rPr>
          <w:t>www</w:t>
        </w:r>
        <w:r w:rsidRPr="00EE36B2">
          <w:rPr>
            <w:rStyle w:val="Hyperlink"/>
            <w:rFonts w:cs="Arial"/>
            <w:lang w:val="ru-RU" w:eastAsia="zh-CN"/>
          </w:rPr>
          <w:t>.</w:t>
        </w:r>
        <w:r w:rsidRPr="00E47C2E">
          <w:rPr>
            <w:rStyle w:val="Hyperlink"/>
            <w:rFonts w:cs="Arial"/>
            <w:lang w:eastAsia="zh-CN"/>
          </w:rPr>
          <w:t>apr</w:t>
        </w:r>
        <w:r w:rsidRPr="00EE36B2">
          <w:rPr>
            <w:rStyle w:val="Hyperlink"/>
            <w:rFonts w:cs="Arial"/>
            <w:lang w:val="ru-RU" w:eastAsia="zh-CN"/>
          </w:rPr>
          <w:t>.</w:t>
        </w:r>
        <w:r w:rsidRPr="00E47C2E">
          <w:rPr>
            <w:rStyle w:val="Hyperlink"/>
            <w:rFonts w:cs="Arial"/>
            <w:lang w:eastAsia="zh-CN"/>
          </w:rPr>
          <w:t>gov</w:t>
        </w:r>
        <w:r w:rsidRPr="00EE36B2">
          <w:rPr>
            <w:rStyle w:val="Hyperlink"/>
            <w:rFonts w:cs="Arial"/>
            <w:lang w:val="ru-RU" w:eastAsia="zh-CN"/>
          </w:rPr>
          <w:t>.</w:t>
        </w:r>
        <w:r w:rsidRPr="00E47C2E">
          <w:rPr>
            <w:rStyle w:val="Hyperlink"/>
            <w:rFonts w:cs="Arial"/>
            <w:lang w:eastAsia="zh-CN"/>
          </w:rPr>
          <w:t>rs</w:t>
        </w:r>
      </w:hyperlink>
    </w:p>
    <w:p w:rsidR="001E0629" w:rsidRPr="00EE36B2" w:rsidRDefault="001E0629" w:rsidP="001E0629">
      <w:pPr>
        <w:spacing w:before="0"/>
        <w:ind w:firstLine="720"/>
        <w:rPr>
          <w:rFonts w:cs="Arial"/>
          <w:lang w:val="ru-RU" w:eastAsia="zh-CN"/>
        </w:rPr>
      </w:pPr>
      <w:r w:rsidRPr="00EE36B2">
        <w:rPr>
          <w:rFonts w:cs="Arial"/>
          <w:lang w:val="ru-RU" w:eastAsia="zh-CN"/>
        </w:rPr>
        <w:t>2)докази из члана 75. став 1. тачка 1) ,2) и 4) Закона</w:t>
      </w:r>
    </w:p>
    <w:p w:rsidR="001E0629" w:rsidRPr="00EE36B2" w:rsidRDefault="001E0629" w:rsidP="001E0629">
      <w:pPr>
        <w:spacing w:before="0"/>
        <w:ind w:firstLine="720"/>
        <w:rPr>
          <w:lang w:val="ru-RU"/>
        </w:rPr>
      </w:pPr>
      <w:r w:rsidRPr="00EE36B2">
        <w:rPr>
          <w:rFonts w:cs="Arial"/>
          <w:lang w:val="ru-RU" w:eastAsia="zh-CN"/>
        </w:rPr>
        <w:t xml:space="preserve">-регистар понуђача: </w:t>
      </w:r>
      <w:hyperlink r:id="rId170" w:history="1">
        <w:r w:rsidRPr="00E47C2E">
          <w:rPr>
            <w:rStyle w:val="Hyperlink"/>
            <w:rFonts w:cs="Arial"/>
            <w:lang w:eastAsia="zh-CN"/>
          </w:rPr>
          <w:t>www</w:t>
        </w:r>
        <w:r w:rsidRPr="00EE36B2">
          <w:rPr>
            <w:rStyle w:val="Hyperlink"/>
            <w:rFonts w:cs="Arial"/>
            <w:lang w:val="ru-RU" w:eastAsia="zh-CN"/>
          </w:rPr>
          <w:t>.</w:t>
        </w:r>
        <w:r w:rsidRPr="00E47C2E">
          <w:rPr>
            <w:rStyle w:val="Hyperlink"/>
            <w:rFonts w:cs="Arial"/>
            <w:lang w:eastAsia="zh-CN"/>
          </w:rPr>
          <w:t>apr</w:t>
        </w:r>
        <w:r w:rsidRPr="00EE36B2">
          <w:rPr>
            <w:rStyle w:val="Hyperlink"/>
            <w:rFonts w:cs="Arial"/>
            <w:lang w:val="ru-RU" w:eastAsia="zh-CN"/>
          </w:rPr>
          <w:t>.</w:t>
        </w:r>
        <w:r w:rsidRPr="00E47C2E">
          <w:rPr>
            <w:rStyle w:val="Hyperlink"/>
            <w:rFonts w:cs="Arial"/>
            <w:lang w:eastAsia="zh-CN"/>
          </w:rPr>
          <w:t>gov</w:t>
        </w:r>
        <w:r w:rsidRPr="00EE36B2">
          <w:rPr>
            <w:rStyle w:val="Hyperlink"/>
            <w:rFonts w:cs="Arial"/>
            <w:lang w:val="ru-RU" w:eastAsia="zh-CN"/>
          </w:rPr>
          <w:t>.</w:t>
        </w:r>
        <w:r w:rsidRPr="00E47C2E">
          <w:rPr>
            <w:rStyle w:val="Hyperlink"/>
            <w:rFonts w:cs="Arial"/>
            <w:lang w:eastAsia="zh-CN"/>
          </w:rPr>
          <w:t>rs</w:t>
        </w:r>
      </w:hyperlink>
    </w:p>
    <w:p w:rsidR="001E0629" w:rsidRPr="00EE36B2" w:rsidRDefault="001E0629" w:rsidP="001E0629">
      <w:pPr>
        <w:spacing w:before="0"/>
        <w:ind w:firstLine="720"/>
        <w:rPr>
          <w:rFonts w:cs="Arial"/>
          <w:lang w:val="ru-RU" w:eastAsia="zh-CN"/>
        </w:rPr>
      </w:pPr>
    </w:p>
    <w:p w:rsidR="001E0629" w:rsidRPr="00E47C2E" w:rsidRDefault="001E0629" w:rsidP="001E0629">
      <w:pPr>
        <w:spacing w:before="0"/>
        <w:rPr>
          <w:rFonts w:cs="Arial"/>
          <w:lang w:val="sr-Cyrl-CS" w:eastAsia="zh-CN"/>
        </w:rPr>
      </w:pPr>
      <w:r w:rsidRPr="00E47C2E">
        <w:rPr>
          <w:rFonts w:cs="Arial"/>
          <w:lang w:val="sr-Cyrl-CS" w:eastAsia="zh-CN"/>
        </w:rPr>
        <w:t>5</w:t>
      </w:r>
      <w:r w:rsidRPr="00EE36B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1E0629" w:rsidRPr="00E47C2E" w:rsidRDefault="001E0629" w:rsidP="001E0629">
      <w:pPr>
        <w:spacing w:before="0"/>
        <w:rPr>
          <w:rFonts w:cs="Arial"/>
          <w:lang w:val="sr-Cyrl-CS" w:eastAsia="zh-CN"/>
        </w:rPr>
      </w:pPr>
    </w:p>
    <w:p w:rsidR="001E0629" w:rsidRPr="00EE36B2" w:rsidRDefault="001E0629" w:rsidP="001E0629">
      <w:pPr>
        <w:spacing w:before="0"/>
        <w:rPr>
          <w:rFonts w:cs="Arial"/>
          <w:lang w:val="ru-RU" w:eastAsia="zh-CN"/>
        </w:rPr>
      </w:pPr>
      <w:r w:rsidRPr="00E47C2E">
        <w:rPr>
          <w:rFonts w:cs="Arial"/>
          <w:lang w:val="sr-Cyrl-CS" w:eastAsia="zh-CN"/>
        </w:rPr>
        <w:t>6</w:t>
      </w:r>
      <w:r w:rsidRPr="00EE36B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0629" w:rsidRPr="00EE36B2" w:rsidRDefault="001E0629" w:rsidP="001E0629">
      <w:pPr>
        <w:spacing w:before="0"/>
        <w:rPr>
          <w:rFonts w:cs="Arial"/>
          <w:lang w:val="ru-RU" w:eastAsia="zh-CN"/>
        </w:rPr>
      </w:pPr>
    </w:p>
    <w:p w:rsidR="001E0629" w:rsidRPr="00EE36B2" w:rsidRDefault="001E0629" w:rsidP="001E0629">
      <w:pPr>
        <w:spacing w:before="0"/>
        <w:rPr>
          <w:rFonts w:cs="Arial"/>
          <w:lang w:val="ru-RU" w:eastAsia="zh-CN"/>
        </w:rPr>
      </w:pPr>
      <w:r w:rsidRPr="00E47C2E">
        <w:rPr>
          <w:rFonts w:cs="Arial"/>
          <w:lang w:val="sr-Cyrl-CS" w:eastAsia="zh-CN"/>
        </w:rPr>
        <w:t>7</w:t>
      </w:r>
      <w:r w:rsidRPr="00EE36B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0629" w:rsidRPr="00EE36B2" w:rsidRDefault="001E0629" w:rsidP="001E0629">
      <w:pPr>
        <w:spacing w:before="0"/>
        <w:rPr>
          <w:rFonts w:cs="Arial"/>
          <w:lang w:val="ru-RU" w:eastAsia="zh-CN"/>
        </w:rPr>
      </w:pPr>
    </w:p>
    <w:p w:rsidR="001E0629" w:rsidRPr="00EE36B2" w:rsidRDefault="001E0629" w:rsidP="001E0629">
      <w:pPr>
        <w:spacing w:before="0"/>
        <w:rPr>
          <w:rFonts w:cs="Arial"/>
          <w:lang w:val="ru-RU" w:eastAsia="zh-CN"/>
        </w:rPr>
      </w:pPr>
      <w:r w:rsidRPr="00EE36B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E36B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E0629" w:rsidRPr="00EE36B2" w:rsidRDefault="001E0629" w:rsidP="001E0629">
      <w:pPr>
        <w:spacing w:before="0"/>
        <w:rPr>
          <w:rFonts w:cs="Arial"/>
          <w:lang w:val="ru-RU" w:eastAsia="zh-CN"/>
        </w:rPr>
      </w:pPr>
    </w:p>
    <w:p w:rsidR="00CC1CE1" w:rsidRPr="00CC1CE1" w:rsidRDefault="001E0629" w:rsidP="001E0629">
      <w:pPr>
        <w:spacing w:before="0"/>
        <w:rPr>
          <w:rFonts w:cs="Arial"/>
          <w:lang w:val="ru-RU" w:eastAsia="zh-CN"/>
        </w:rPr>
      </w:pPr>
      <w:r w:rsidRPr="00EE36B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C1CE1" w:rsidRPr="00CC1CE1" w:rsidRDefault="00CC1CE1" w:rsidP="00CC1CE1">
      <w:pPr>
        <w:spacing w:before="0"/>
        <w:rPr>
          <w:rFonts w:cs="Arial"/>
          <w:lang w:val="ru-RU" w:eastAsia="zh-CN"/>
        </w:rPr>
      </w:pPr>
    </w:p>
    <w:p w:rsidR="00CC1CE1" w:rsidRPr="00CC1CE1" w:rsidRDefault="00CC1CE1" w:rsidP="00CC1CE1">
      <w:pPr>
        <w:spacing w:before="0"/>
        <w:rPr>
          <w:rFonts w:cs="Arial"/>
          <w:color w:val="00B0F0"/>
          <w:lang w:val="ru-RU" w:eastAsia="zh-CN"/>
        </w:rPr>
      </w:pPr>
    </w:p>
    <w:p w:rsidR="00CC1CE1" w:rsidRPr="00CC1CE1" w:rsidRDefault="00CC1CE1" w:rsidP="00CC1CE1">
      <w:pPr>
        <w:keepNext/>
        <w:tabs>
          <w:tab w:val="left" w:pos="567"/>
        </w:tabs>
        <w:spacing w:before="0"/>
        <w:jc w:val="left"/>
        <w:outlineLvl w:val="0"/>
        <w:rPr>
          <w:rFonts w:cs="Arial"/>
          <w:b/>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C1CE1">
        <w:rPr>
          <w:rFonts w:cs="Arial"/>
          <w:b/>
          <w:lang w:val="ru-RU"/>
        </w:rPr>
        <w:t>5. КРИТЕРИЈУМ ЗА ДОДЕЛУ УГОВОРА</w:t>
      </w:r>
      <w:bookmarkEnd w:id="192"/>
    </w:p>
    <w:p w:rsidR="00777C3F" w:rsidRPr="003A4EA4" w:rsidRDefault="00777C3F" w:rsidP="007E5B72">
      <w:pPr>
        <w:tabs>
          <w:tab w:val="left" w:pos="1134"/>
        </w:tabs>
        <w:spacing w:before="0"/>
        <w:rPr>
          <w:rFonts w:cs="Arial"/>
          <w:color w:val="000000" w:themeColor="text1"/>
          <w:lang w:val="ru-RU"/>
        </w:rPr>
      </w:pPr>
    </w:p>
    <w:p w:rsidR="00CC1CE1" w:rsidRPr="005320E9" w:rsidRDefault="00CC1CE1" w:rsidP="007E5B72">
      <w:pPr>
        <w:tabs>
          <w:tab w:val="left" w:pos="1134"/>
        </w:tabs>
        <w:spacing w:before="0"/>
        <w:rPr>
          <w:rFonts w:cs="Arial"/>
          <w:color w:val="000000" w:themeColor="text1"/>
          <w:lang w:val="ru-RU"/>
        </w:rPr>
      </w:pPr>
      <w:r w:rsidRPr="00CC1CE1">
        <w:rPr>
          <w:rFonts w:cs="Arial"/>
          <w:color w:val="000000" w:themeColor="text1"/>
          <w:lang w:val="ru-RU"/>
        </w:rPr>
        <w:t xml:space="preserve">Избор најповољније понуде ће се извршити применом критеријума </w:t>
      </w:r>
      <w:r w:rsidRPr="00CC1CE1">
        <w:rPr>
          <w:rFonts w:cs="Arial"/>
          <w:b/>
          <w:color w:val="000000" w:themeColor="text1"/>
          <w:lang w:val="ru-RU"/>
        </w:rPr>
        <w:t>„Најнижа понуђена цена“</w:t>
      </w:r>
      <w:r w:rsidR="005320E9">
        <w:rPr>
          <w:rFonts w:cs="Arial"/>
          <w:b/>
          <w:color w:val="000000" w:themeColor="text1"/>
          <w:lang w:val="ru-RU"/>
        </w:rPr>
        <w:t xml:space="preserve"> </w:t>
      </w:r>
    </w:p>
    <w:p w:rsidR="00777C3F" w:rsidRPr="003A4EA4" w:rsidRDefault="00777C3F" w:rsidP="00777C3F">
      <w:pPr>
        <w:pStyle w:val="KDKomentar"/>
        <w:spacing w:before="0"/>
        <w:rPr>
          <w:rFonts w:cs="Arial"/>
          <w:i w:val="0"/>
          <w:color w:val="000000" w:themeColor="text1"/>
          <w:sz w:val="22"/>
          <w:szCs w:val="22"/>
        </w:rPr>
      </w:pPr>
    </w:p>
    <w:p w:rsidR="00777C3F" w:rsidRPr="005F6AAF" w:rsidRDefault="00777C3F" w:rsidP="00777C3F">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CC1CE1" w:rsidRPr="00CC1CE1" w:rsidRDefault="00CC1CE1" w:rsidP="00CC1CE1">
      <w:pPr>
        <w:rPr>
          <w:rFonts w:cs="Arial"/>
          <w:lang w:val="ru-RU"/>
        </w:rPr>
      </w:pPr>
      <w:r w:rsidRPr="00CC1CE1">
        <w:rPr>
          <w:rFonts w:cs="Arial"/>
          <w:lang w:val="ru-RU"/>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C1CE1">
        <w:rPr>
          <w:rFonts w:cs="Arial"/>
          <w:lang w:val="sr-Cyrl-RS"/>
        </w:rPr>
        <w:t>5</w:t>
      </w:r>
      <w:r w:rsidRPr="00CC1CE1">
        <w:rPr>
          <w:rFonts w:cs="Arial"/>
          <w:lang w:val="ru-RU"/>
        </w:rPr>
        <w:t xml:space="preserve"> % у односу на н</w:t>
      </w:r>
      <w:r w:rsidRPr="00CC1CE1">
        <w:rPr>
          <w:rFonts w:cs="Arial"/>
        </w:rPr>
        <w:t>a</w:t>
      </w:r>
      <w:r w:rsidRPr="00CC1CE1">
        <w:rPr>
          <w:rFonts w:cs="Arial"/>
          <w:lang w:val="ru-RU"/>
        </w:rPr>
        <w:t xml:space="preserve">јнижу понуђену цену страног понуђача. </w:t>
      </w:r>
    </w:p>
    <w:p w:rsidR="00CC1CE1" w:rsidRPr="00CC1CE1" w:rsidRDefault="00CC1CE1" w:rsidP="00CC1CE1">
      <w:pPr>
        <w:rPr>
          <w:rFonts w:cs="Arial"/>
          <w:lang w:val="ru-RU"/>
        </w:rPr>
      </w:pPr>
      <w:r w:rsidRPr="00CC1CE1">
        <w:rPr>
          <w:rFonts w:cs="Arial"/>
          <w:lang w:val="ru-RU"/>
        </w:rPr>
        <w:t>У понуђену цену страног понуђача урачунавају се и царинске дажбине.</w:t>
      </w:r>
    </w:p>
    <w:p w:rsidR="00CC1CE1" w:rsidRPr="00CC1CE1" w:rsidRDefault="00CC1CE1" w:rsidP="00CC1CE1">
      <w:pPr>
        <w:rPr>
          <w:rFonts w:cs="Arial"/>
          <w:lang w:val="ru-RU"/>
        </w:rPr>
      </w:pPr>
      <w:r w:rsidRPr="00CC1CE1">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C1CE1" w:rsidRPr="00CC1CE1" w:rsidRDefault="00CC1CE1" w:rsidP="00CC1CE1">
      <w:pPr>
        <w:rPr>
          <w:rFonts w:cs="Arial"/>
          <w:lang w:val="sr-Cyrl-RS"/>
        </w:rPr>
      </w:pPr>
      <w:r w:rsidRPr="00CC1CE1">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C1CE1">
        <w:rPr>
          <w:rFonts w:cs="Arial"/>
          <w:lang w:val="sr-Cyrl-RS"/>
        </w:rPr>
        <w:t xml:space="preserve"> (</w:t>
      </w:r>
      <w:r w:rsidRPr="00CC1CE1">
        <w:rPr>
          <w:rFonts w:cs="Arial"/>
          <w:lang w:val="ru-RU"/>
        </w:rPr>
        <w:t xml:space="preserve">лице из </w:t>
      </w:r>
      <w:r w:rsidRPr="00CC1CE1">
        <w:rPr>
          <w:rFonts w:cs="Arial"/>
          <w:lang w:val="sr-Cyrl-RS"/>
        </w:rPr>
        <w:t xml:space="preserve">члана 86. </w:t>
      </w:r>
      <w:r w:rsidRPr="00CC1CE1">
        <w:rPr>
          <w:rFonts w:cs="Arial"/>
          <w:lang w:val="ru-RU"/>
        </w:rPr>
        <w:t xml:space="preserve">става 6. </w:t>
      </w:r>
      <w:r w:rsidRPr="00CC1CE1">
        <w:rPr>
          <w:rFonts w:cs="Arial"/>
          <w:lang w:val="sr-Cyrl-RS"/>
        </w:rPr>
        <w:t>ЗЈН).</w:t>
      </w:r>
    </w:p>
    <w:p w:rsidR="00CC1CE1" w:rsidRPr="00CC1CE1" w:rsidRDefault="00CC1CE1" w:rsidP="00CC1CE1">
      <w:pPr>
        <w:rPr>
          <w:rFonts w:cs="Arial"/>
          <w:lang w:val="sr-Cyrl-RS"/>
        </w:rPr>
      </w:pPr>
      <w:r w:rsidRPr="00CC1CE1">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C1CE1">
        <w:rPr>
          <w:rFonts w:cs="Arial"/>
          <w:lang w:val="sr-Cyrl-RS"/>
        </w:rPr>
        <w:t xml:space="preserve"> (</w:t>
      </w:r>
      <w:r w:rsidRPr="00CC1CE1">
        <w:rPr>
          <w:rFonts w:cs="Arial"/>
          <w:lang w:val="ru-RU"/>
        </w:rPr>
        <w:t xml:space="preserve">лице из </w:t>
      </w:r>
      <w:r w:rsidRPr="00CC1CE1">
        <w:rPr>
          <w:rFonts w:cs="Arial"/>
          <w:lang w:val="sr-Cyrl-RS"/>
        </w:rPr>
        <w:t xml:space="preserve">члана 86. </w:t>
      </w:r>
      <w:r w:rsidRPr="00CC1CE1">
        <w:rPr>
          <w:rFonts w:cs="Arial"/>
          <w:lang w:val="ru-RU"/>
        </w:rPr>
        <w:t xml:space="preserve">става 6. </w:t>
      </w:r>
      <w:r w:rsidRPr="00CC1CE1">
        <w:rPr>
          <w:rFonts w:cs="Arial"/>
          <w:lang w:val="sr-Cyrl-RS"/>
        </w:rPr>
        <w:t>ЗЈН).</w:t>
      </w:r>
    </w:p>
    <w:p w:rsidR="00CC1CE1" w:rsidRPr="00CC1CE1" w:rsidRDefault="00CC1CE1" w:rsidP="00CC1CE1">
      <w:pPr>
        <w:rPr>
          <w:rFonts w:cs="Arial"/>
          <w:lang w:val="ru-RU"/>
        </w:rPr>
      </w:pPr>
      <w:r w:rsidRPr="00CC1CE1">
        <w:rPr>
          <w:rFonts w:cs="Arial"/>
          <w:lang w:val="ru-RU"/>
        </w:rPr>
        <w:t xml:space="preserve">Предност дата </w:t>
      </w:r>
      <w:r w:rsidRPr="00CC1CE1">
        <w:rPr>
          <w:rFonts w:cs="Arial"/>
          <w:lang w:val="sr-Cyrl-RS"/>
        </w:rPr>
        <w:t xml:space="preserve">за домаће понуђаче и добра домаћег порекла (члан 86. </w:t>
      </w:r>
      <w:r w:rsidRPr="00CC1CE1">
        <w:rPr>
          <w:rFonts w:cs="Arial"/>
          <w:lang w:val="ru-RU"/>
        </w:rPr>
        <w:t xml:space="preserve"> ст</w:t>
      </w:r>
      <w:r w:rsidRPr="00CC1CE1">
        <w:rPr>
          <w:rFonts w:cs="Arial"/>
          <w:lang w:val="sr-Cyrl-RS"/>
        </w:rPr>
        <w:t>ав</w:t>
      </w:r>
      <w:r w:rsidRPr="00CC1CE1">
        <w:rPr>
          <w:rFonts w:cs="Arial"/>
          <w:lang w:val="ru-RU"/>
        </w:rPr>
        <w:t xml:space="preserve"> 1. до 4. </w:t>
      </w:r>
      <w:r w:rsidRPr="00CC1CE1">
        <w:rPr>
          <w:rFonts w:cs="Arial"/>
          <w:lang w:val="sr-Cyrl-RS"/>
        </w:rPr>
        <w:t>ЗЈН)</w:t>
      </w:r>
      <w:r w:rsidRPr="00CC1CE1">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C1CE1" w:rsidRPr="00CC1CE1" w:rsidRDefault="00CC1CE1" w:rsidP="00CC1CE1">
      <w:pPr>
        <w:rPr>
          <w:rFonts w:cs="Arial"/>
          <w:lang w:val="ru-RU"/>
        </w:rPr>
      </w:pPr>
      <w:r w:rsidRPr="00CC1CE1">
        <w:rPr>
          <w:rFonts w:cs="Arial"/>
          <w:lang w:val="ru-RU"/>
        </w:rPr>
        <w:t xml:space="preserve">Предност дата </w:t>
      </w:r>
      <w:r w:rsidRPr="00CC1CE1">
        <w:rPr>
          <w:rFonts w:cs="Arial"/>
          <w:lang w:val="sr-Cyrl-RS"/>
        </w:rPr>
        <w:t>за домаће понуђаче и добра домаћег порекла (члан 86. став</w:t>
      </w:r>
      <w:r w:rsidRPr="00CC1CE1">
        <w:rPr>
          <w:rFonts w:cs="Arial"/>
          <w:lang w:val="ru-RU"/>
        </w:rPr>
        <w:t xml:space="preserve"> 1. до 4.</w:t>
      </w:r>
      <w:r w:rsidRPr="00CC1CE1">
        <w:rPr>
          <w:rFonts w:cs="Arial"/>
          <w:lang w:val="sr-Cyrl-RS"/>
        </w:rPr>
        <w:t xml:space="preserve"> ЗЈН)</w:t>
      </w:r>
      <w:r w:rsidRPr="00CC1CE1">
        <w:rPr>
          <w:rFonts w:cs="Arial"/>
          <w:lang w:val="ru-RU"/>
        </w:rPr>
        <w:t xml:space="preserve"> у поступцима јавних набавки у којима учествују </w:t>
      </w:r>
      <w:r w:rsidRPr="00CC1CE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C1CE1" w:rsidRPr="00CC1CE1" w:rsidRDefault="00CC1CE1" w:rsidP="00CC1CE1">
      <w:pPr>
        <w:rPr>
          <w:rFonts w:cs="Arial"/>
          <w:lang w:val="ru-RU"/>
        </w:rPr>
      </w:pPr>
    </w:p>
    <w:p w:rsidR="00CC1CE1" w:rsidRPr="00CC1CE1" w:rsidRDefault="00CC1CE1" w:rsidP="00D7529A">
      <w:pPr>
        <w:keepNext/>
        <w:numPr>
          <w:ilvl w:val="1"/>
          <w:numId w:val="18"/>
        </w:numPr>
        <w:tabs>
          <w:tab w:val="left" w:pos="567"/>
        </w:tabs>
        <w:spacing w:before="0"/>
        <w:outlineLvl w:val="1"/>
        <w:rPr>
          <w:rFonts w:eastAsia="TimesNewRomanPSMT" w:cs="Arial"/>
          <w:b/>
          <w:bCs/>
          <w:iCs/>
          <w:color w:val="000000"/>
          <w:lang w:val="ru-RU"/>
        </w:rPr>
      </w:pPr>
      <w:r w:rsidRPr="00CC1CE1">
        <w:rPr>
          <w:rFonts w:eastAsia="TimesNewRomanPSMT" w:cs="Arial"/>
          <w:b/>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CC1CE1">
        <w:rPr>
          <w:rFonts w:eastAsia="TimesNewRomanPSMT" w:cs="Arial"/>
          <w:b/>
          <w:bCs/>
          <w:iCs/>
          <w:color w:val="000000" w:themeColor="text1"/>
          <w:lang w:val="ru-RU"/>
        </w:rPr>
        <w:t>истом понуђеном ценом</w:t>
      </w:r>
      <w:r w:rsidRPr="00CC1CE1">
        <w:rPr>
          <w:rFonts w:eastAsia="TimesNewRomanPSMT" w:cs="Arial"/>
          <w:b/>
          <w:bCs/>
          <w:iCs/>
          <w:color w:val="000000"/>
          <w:lang w:val="ru-RU"/>
        </w:rPr>
        <w:t>:</w:t>
      </w:r>
    </w:p>
    <w:p w:rsidR="00710258" w:rsidRDefault="00710258" w:rsidP="00D74D10">
      <w:pPr>
        <w:spacing w:before="0"/>
        <w:rPr>
          <w:rFonts w:cs="Arial"/>
          <w:color w:val="000000" w:themeColor="text1"/>
          <w:lang w:val="ru-RU"/>
        </w:rPr>
      </w:pPr>
    </w:p>
    <w:p w:rsidR="00D74D10" w:rsidRDefault="00D74D10" w:rsidP="00D74D10">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повољнија биће изабрана понуда оног понуђача који је понудио дужи </w:t>
      </w:r>
      <w:r w:rsidRPr="00A240C1">
        <w:rPr>
          <w:rFonts w:cs="Arial"/>
          <w:color w:val="000000" w:themeColor="text1"/>
          <w:lang w:val="sr-Cyrl-RS"/>
        </w:rPr>
        <w:t xml:space="preserve">гарантни </w:t>
      </w:r>
      <w:r>
        <w:rPr>
          <w:rFonts w:cs="Arial"/>
          <w:color w:val="000000" w:themeColor="text1"/>
          <w:lang w:val="sr-Cyrl-RS"/>
        </w:rPr>
        <w:t>рок</w:t>
      </w:r>
      <w:r w:rsidRPr="00A240C1">
        <w:rPr>
          <w:rFonts w:cs="Arial"/>
          <w:color w:val="000000" w:themeColor="text1"/>
          <w:lang w:val="ru-RU"/>
        </w:rPr>
        <w:t>.</w:t>
      </w:r>
      <w:r w:rsidRPr="00A240C1">
        <w:rPr>
          <w:rFonts w:cs="Arial"/>
          <w:color w:val="00B0F0"/>
          <w:lang w:val="ru-RU"/>
        </w:rPr>
        <w:t xml:space="preserve"> </w:t>
      </w:r>
    </w:p>
    <w:p w:rsidR="007E5B72" w:rsidRPr="00E10E6C" w:rsidRDefault="007E5B72" w:rsidP="007E5B72">
      <w:pPr>
        <w:spacing w:before="0"/>
        <w:rPr>
          <w:rFonts w:eastAsia="Calibri" w:cs="Arial"/>
          <w:lang w:val="sr-Latn-RS"/>
        </w:rPr>
      </w:pPr>
      <w:r w:rsidRPr="00E10E6C">
        <w:rPr>
          <w:rFonts w:eastAsia="Calibri" w:cs="Arial"/>
          <w:lang w:val="sr-Latn-RS"/>
        </w:rPr>
        <w:t>Уколико ни после примене резервн</w:t>
      </w:r>
      <w:r w:rsidR="001E0629">
        <w:rPr>
          <w:rFonts w:eastAsia="Calibri" w:cs="Arial"/>
          <w:lang w:val="sr-Cyrl-RS"/>
        </w:rPr>
        <w:t>ог</w:t>
      </w:r>
      <w:r w:rsidRPr="00E10E6C">
        <w:rPr>
          <w:rFonts w:eastAsia="Calibri" w:cs="Arial"/>
          <w:lang w:val="sr-Latn-RS"/>
        </w:rPr>
        <w:t xml:space="preserve">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CC1CE1" w:rsidRPr="00CC1CE1" w:rsidRDefault="007E5B72" w:rsidP="00CC1CE1">
      <w:pPr>
        <w:spacing w:before="0"/>
        <w:rPr>
          <w:rFonts w:cs="Arial"/>
          <w:b/>
          <w:lang w:val="ru-RU"/>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CC1CE1" w:rsidRPr="003857A5" w:rsidRDefault="00CC1CE1" w:rsidP="00F8752B">
      <w:pPr>
        <w:autoSpaceDE w:val="0"/>
        <w:autoSpaceDN w:val="0"/>
        <w:adjustRightInd w:val="0"/>
        <w:spacing w:before="0"/>
        <w:rPr>
          <w:rFonts w:eastAsia="TimesNewRomanPSMT" w:cs="Arial"/>
          <w:bCs/>
          <w:color w:val="FF0000"/>
          <w:lang w:val="ru-RU"/>
        </w:rPr>
      </w:pPr>
      <w:r w:rsidRPr="003857A5">
        <w:rPr>
          <w:rFonts w:eastAsia="TimesNewRomanPSMT" w:cs="Arial"/>
          <w:bCs/>
          <w:color w:val="FF0000"/>
          <w:lang w:val="ru-RU"/>
        </w:rPr>
        <w:br w:type="page"/>
      </w:r>
    </w:p>
    <w:p w:rsidR="00CC1CE1" w:rsidRPr="00CC1CE1" w:rsidRDefault="00EF48D9" w:rsidP="00EF48D9">
      <w:pPr>
        <w:keepNext/>
        <w:tabs>
          <w:tab w:val="left" w:pos="567"/>
        </w:tabs>
        <w:spacing w:before="0"/>
        <w:ind w:left="720"/>
        <w:jc w:val="left"/>
        <w:outlineLvl w:val="0"/>
        <w:rPr>
          <w:rFonts w:cs="Arial"/>
          <w:b/>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b/>
          <w:lang w:val="ru-RU"/>
        </w:rPr>
        <w:lastRenderedPageBreak/>
        <w:t xml:space="preserve">6. </w:t>
      </w:r>
      <w:r w:rsidR="00CC1CE1" w:rsidRPr="00CC1CE1">
        <w:rPr>
          <w:rFonts w:cs="Arial"/>
          <w:b/>
          <w:lang w:val="ru-RU"/>
        </w:rPr>
        <w:t>УПУТСТВО ПОНУЂАЧИМА КАКО ДА САЧИНЕ ПОНУДУ</w:t>
      </w:r>
      <w:bookmarkEnd w:id="204"/>
    </w:p>
    <w:p w:rsidR="00CC1CE1" w:rsidRPr="00CC1CE1" w:rsidRDefault="00CC1CE1" w:rsidP="00CC1CE1">
      <w:pPr>
        <w:tabs>
          <w:tab w:val="left" w:pos="567"/>
        </w:tabs>
        <w:spacing w:before="0"/>
        <w:rPr>
          <w:rFonts w:cs="Arial"/>
          <w:lang w:val="ru-RU"/>
        </w:rPr>
      </w:pPr>
      <w:r w:rsidRPr="00CC1CE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C1CE1" w:rsidRDefault="00CC1CE1" w:rsidP="00CC1CE1">
      <w:pPr>
        <w:tabs>
          <w:tab w:val="left" w:pos="567"/>
        </w:tabs>
        <w:spacing w:before="0"/>
        <w:rPr>
          <w:rFonts w:cs="Arial"/>
          <w:lang w:val="ru-RU"/>
        </w:rPr>
      </w:pPr>
      <w:r w:rsidRPr="00DE134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w:t>
      </w:r>
      <w:r w:rsidR="00AC0B4C">
        <w:rPr>
          <w:rFonts w:cs="Arial"/>
          <w:lang w:val="ru-RU"/>
        </w:rPr>
        <w:t>ду са конкурсном документацијом.</w:t>
      </w:r>
      <w:r w:rsidRPr="00DE1341">
        <w:rPr>
          <w:rFonts w:cs="Arial"/>
          <w:lang w:val="ru-RU"/>
        </w:rPr>
        <w:t xml:space="preserve"> </w:t>
      </w:r>
    </w:p>
    <w:p w:rsidR="00AC0B4C" w:rsidRPr="00DE1341" w:rsidRDefault="00AC0B4C" w:rsidP="00CC1CE1">
      <w:pPr>
        <w:tabs>
          <w:tab w:val="left" w:pos="567"/>
        </w:tabs>
        <w:spacing w:before="0"/>
        <w:rPr>
          <w:rFonts w:cs="Arial"/>
          <w:lang w:val="ru-RU"/>
        </w:rPr>
      </w:pPr>
    </w:p>
    <w:p w:rsidR="00CC1CE1" w:rsidRPr="00DE1341" w:rsidRDefault="00CC1CE1" w:rsidP="00D7529A">
      <w:pPr>
        <w:keepNext/>
        <w:numPr>
          <w:ilvl w:val="1"/>
          <w:numId w:val="19"/>
        </w:numPr>
        <w:tabs>
          <w:tab w:val="left" w:pos="567"/>
        </w:tabs>
        <w:spacing w:before="0"/>
        <w:outlineLvl w:val="1"/>
        <w:rPr>
          <w:rFonts w:cs="Arial"/>
          <w:b/>
          <w:lang w:val="ru-RU"/>
        </w:rPr>
      </w:pPr>
      <w:bookmarkStart w:id="205" w:name="_Toc441651577"/>
      <w:bookmarkStart w:id="206" w:name="_Toc442559888"/>
      <w:r w:rsidRPr="00DE1341">
        <w:rPr>
          <w:rFonts w:cs="Arial"/>
          <w:b/>
          <w:lang w:val="ru-RU"/>
        </w:rPr>
        <w:t>Језик на којем понуда мора бити састављена</w:t>
      </w:r>
      <w:bookmarkEnd w:id="205"/>
      <w:bookmarkEnd w:id="206"/>
    </w:p>
    <w:p w:rsidR="00CC1CE1" w:rsidRPr="00DE1341" w:rsidRDefault="00CC1CE1" w:rsidP="00CC1CE1">
      <w:pPr>
        <w:tabs>
          <w:tab w:val="left" w:pos="567"/>
        </w:tabs>
        <w:spacing w:before="0"/>
        <w:rPr>
          <w:rFonts w:cs="Arial"/>
          <w:lang w:val="ru-RU"/>
        </w:rPr>
      </w:pPr>
      <w:r w:rsidRPr="00DE1341">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CC1CE1" w:rsidRPr="00CC1CE1" w:rsidRDefault="00CC1CE1" w:rsidP="00CC1CE1">
      <w:pPr>
        <w:tabs>
          <w:tab w:val="left" w:pos="1134"/>
        </w:tabs>
        <w:spacing w:before="0"/>
        <w:rPr>
          <w:rFonts w:cs="Arial"/>
          <w:color w:val="000000" w:themeColor="text1"/>
          <w:lang w:val="ru-RU"/>
        </w:rPr>
      </w:pPr>
      <w:r w:rsidRPr="00CC1CE1">
        <w:rPr>
          <w:rFonts w:cs="Arial"/>
          <w:color w:val="000000" w:themeColor="text1"/>
          <w:lang w:val="ru-RU"/>
        </w:rPr>
        <w:t>Понуда са свим прилозима мора бити сачињена на српском језику.</w:t>
      </w:r>
    </w:p>
    <w:p w:rsidR="001B270F" w:rsidRDefault="00CC1CE1" w:rsidP="001B270F">
      <w:pPr>
        <w:tabs>
          <w:tab w:val="left" w:pos="1134"/>
        </w:tabs>
        <w:spacing w:before="0"/>
        <w:rPr>
          <w:rStyle w:val="StyleArial"/>
          <w:rFonts w:cs="Arial"/>
          <w:sz w:val="22"/>
          <w:szCs w:val="22"/>
          <w:lang w:val="ru-RU"/>
        </w:rPr>
      </w:pPr>
      <w:r w:rsidRPr="00CC1CE1">
        <w:rPr>
          <w:rFonts w:cs="Arial"/>
          <w:color w:val="000000" w:themeColor="text1"/>
          <w:lang w:val="ru-RU"/>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48D9" w:rsidRPr="00EF48D9">
        <w:rPr>
          <w:rStyle w:val="StyleArial"/>
          <w:rFonts w:cs="Arial"/>
          <w:sz w:val="22"/>
          <w:szCs w:val="22"/>
          <w:lang w:val="ru-RU"/>
        </w:rPr>
        <w:t xml:space="preserve"> </w:t>
      </w:r>
      <w:r w:rsidR="00EF48D9">
        <w:rPr>
          <w:rStyle w:val="StyleArial"/>
          <w:rFonts w:cs="Arial"/>
          <w:sz w:val="22"/>
          <w:szCs w:val="22"/>
          <w:lang w:val="ru-RU"/>
        </w:rPr>
        <w:t>по захтеву Наручиоца</w:t>
      </w:r>
      <w:r w:rsidR="00EF48D9" w:rsidRPr="00EF48D9">
        <w:rPr>
          <w:rStyle w:val="StyleArial"/>
          <w:rFonts w:cs="Arial"/>
          <w:sz w:val="22"/>
          <w:szCs w:val="22"/>
          <w:lang w:val="ru-RU"/>
        </w:rPr>
        <w:t xml:space="preserve"> у фази стручне оцене понуда</w:t>
      </w:r>
      <w:bookmarkStart w:id="207" w:name="_Toc441651578"/>
      <w:bookmarkStart w:id="208" w:name="_Toc442559889"/>
      <w:r w:rsidR="001B270F">
        <w:rPr>
          <w:rStyle w:val="StyleArial"/>
          <w:rFonts w:cs="Arial"/>
          <w:sz w:val="22"/>
          <w:szCs w:val="22"/>
          <w:lang w:val="ru-RU"/>
        </w:rPr>
        <w:t>.</w:t>
      </w:r>
    </w:p>
    <w:p w:rsidR="00F1511A" w:rsidRDefault="00F1511A" w:rsidP="001B270F">
      <w:pPr>
        <w:tabs>
          <w:tab w:val="left" w:pos="1134"/>
        </w:tabs>
        <w:spacing w:before="0"/>
        <w:rPr>
          <w:rStyle w:val="StyleArial"/>
          <w:rFonts w:cs="Arial"/>
          <w:sz w:val="22"/>
          <w:szCs w:val="22"/>
          <w:lang w:val="ru-RU"/>
        </w:rPr>
      </w:pPr>
    </w:p>
    <w:p w:rsidR="00CC1CE1" w:rsidRPr="001B270F" w:rsidRDefault="001B270F" w:rsidP="001B270F">
      <w:pPr>
        <w:tabs>
          <w:tab w:val="left" w:pos="1134"/>
        </w:tabs>
        <w:spacing w:before="0"/>
        <w:rPr>
          <w:rFonts w:cs="Arial"/>
          <w:b/>
          <w:lang w:val="ru-RU"/>
        </w:rPr>
      </w:pPr>
      <w:r>
        <w:rPr>
          <w:rStyle w:val="StyleArial"/>
          <w:rFonts w:cs="Arial"/>
          <w:sz w:val="22"/>
          <w:szCs w:val="22"/>
          <w:lang w:val="ru-RU"/>
        </w:rPr>
        <w:t xml:space="preserve">        </w:t>
      </w:r>
      <w:r>
        <w:rPr>
          <w:rStyle w:val="StyleArial"/>
          <w:rFonts w:cs="Arial"/>
          <w:b/>
          <w:sz w:val="22"/>
          <w:szCs w:val="22"/>
          <w:lang w:val="ru-RU"/>
        </w:rPr>
        <w:t xml:space="preserve">6.2. </w:t>
      </w:r>
      <w:r w:rsidR="00CC1CE1" w:rsidRPr="001B270F">
        <w:rPr>
          <w:rFonts w:cs="Arial"/>
          <w:b/>
          <w:lang w:val="ru-RU"/>
        </w:rPr>
        <w:t>Начин састављања и подношења понуде</w:t>
      </w:r>
      <w:bookmarkEnd w:id="207"/>
      <w:bookmarkEnd w:id="208"/>
    </w:p>
    <w:p w:rsidR="00CC1CE1" w:rsidRPr="00CC1CE1" w:rsidRDefault="00CC1CE1" w:rsidP="00CC1CE1">
      <w:pPr>
        <w:tabs>
          <w:tab w:val="left" w:pos="567"/>
        </w:tabs>
        <w:spacing w:before="0"/>
        <w:rPr>
          <w:rFonts w:cs="Arial"/>
          <w:lang w:val="ru-RU"/>
        </w:rPr>
      </w:pPr>
      <w:r w:rsidRPr="00CC1CE1">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C1CE1" w:rsidRPr="00CC1CE1" w:rsidRDefault="00CC1CE1" w:rsidP="00CC1CE1">
      <w:pPr>
        <w:tabs>
          <w:tab w:val="left" w:pos="567"/>
        </w:tabs>
        <w:spacing w:before="0"/>
        <w:rPr>
          <w:rFonts w:cs="Arial"/>
          <w:lang w:val="ru-RU"/>
        </w:rPr>
      </w:pPr>
      <w:r w:rsidRPr="00CC1CE1">
        <w:rPr>
          <w:rFonts w:cs="Arial"/>
          <w:lang w:val="ru-RU"/>
        </w:rPr>
        <w:t>Препоручује се да сви документи поднети у понуди  буду нумерисани</w:t>
      </w:r>
      <w:r w:rsidRPr="00CC1CE1">
        <w:rPr>
          <w:rFonts w:cs="Arial"/>
          <w:lang w:val="sr-Latn-CS"/>
        </w:rPr>
        <w:t xml:space="preserve"> и</w:t>
      </w:r>
      <w:r w:rsidRPr="00CC1CE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C1CE1" w:rsidRPr="00CC1CE1" w:rsidRDefault="00CC1CE1" w:rsidP="00CC1CE1">
      <w:pPr>
        <w:tabs>
          <w:tab w:val="left" w:pos="567"/>
        </w:tabs>
        <w:spacing w:before="0"/>
        <w:rPr>
          <w:rFonts w:cs="Arial"/>
          <w:lang w:val="ru-RU"/>
        </w:rPr>
      </w:pPr>
      <w:r w:rsidRPr="00CC1CE1">
        <w:rPr>
          <w:rFonts w:cs="Arial"/>
          <w:lang w:val="ru-RU"/>
        </w:rPr>
        <w:t>Препоручује се да се нумерација поднете документације и образаца у понуди изврши на свако</w:t>
      </w:r>
      <w:r w:rsidRPr="00CC1CE1">
        <w:rPr>
          <w:rFonts w:cs="Arial"/>
        </w:rPr>
        <w:t>j</w:t>
      </w:r>
      <w:r w:rsidRPr="00CC1CE1">
        <w:rPr>
          <w:rFonts w:cs="Arial"/>
          <w:lang w:val="ru-RU"/>
        </w:rPr>
        <w:t xml:space="preserve"> страни на којој има текста, исписивањем “1 од н“, „2 од н“ и тако све до „н од н“, с тим да „н“ представља укупан број страна понуде.</w:t>
      </w:r>
    </w:p>
    <w:p w:rsidR="00CC1CE1" w:rsidRDefault="00CC1CE1" w:rsidP="00CC1CE1">
      <w:pPr>
        <w:tabs>
          <w:tab w:val="left" w:pos="1134"/>
        </w:tabs>
        <w:spacing w:before="0"/>
        <w:rPr>
          <w:rFonts w:cs="Arial"/>
          <w:color w:val="000000" w:themeColor="text1"/>
          <w:lang w:val="ru-RU"/>
        </w:rPr>
      </w:pPr>
      <w:r w:rsidRPr="00CC1CE1">
        <w:rPr>
          <w:rFonts w:cs="Arial"/>
          <w:color w:val="000000" w:themeColor="text1"/>
          <w:lang w:val="ru-RU"/>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F48D9" w:rsidRPr="00CC1CE1" w:rsidRDefault="00EF48D9" w:rsidP="00CC1CE1">
      <w:pPr>
        <w:tabs>
          <w:tab w:val="left" w:pos="1134"/>
        </w:tabs>
        <w:spacing w:before="0"/>
        <w:rPr>
          <w:rFonts w:cs="Arial"/>
          <w:color w:val="000000" w:themeColor="text1"/>
          <w:lang w:val="ru-RU"/>
        </w:rPr>
      </w:pPr>
    </w:p>
    <w:p w:rsidR="00CC1CE1" w:rsidRPr="00CC1CE1" w:rsidRDefault="00CC1CE1" w:rsidP="00CC1CE1">
      <w:pPr>
        <w:spacing w:before="0"/>
        <w:rPr>
          <w:rFonts w:cs="Arial"/>
          <w:bCs/>
          <w:lang w:val="sr-Cyrl-RS" w:eastAsia="ar-SA"/>
        </w:rPr>
      </w:pPr>
      <w:r w:rsidRPr="00CC1CE1">
        <w:rPr>
          <w:rFonts w:cs="Arial"/>
          <w:bCs/>
          <w:lang w:val="ru-RU" w:eastAsia="ar-SA"/>
        </w:rPr>
        <w:t xml:space="preserve">Понуђач подноси понуду у затвореној коверти </w:t>
      </w:r>
      <w:r w:rsidRPr="00CC1CE1">
        <w:rPr>
          <w:rFonts w:cs="Arial"/>
          <w:bCs/>
          <w:lang w:val="sr-Cyrl-CS" w:eastAsia="ar-SA"/>
        </w:rPr>
        <w:t>или кутији</w:t>
      </w:r>
      <w:r w:rsidRPr="00CC1CE1">
        <w:rPr>
          <w:rFonts w:cs="Arial"/>
          <w:bCs/>
          <w:lang w:val="ru-RU" w:eastAsia="ar-SA"/>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CC1CE1">
        <w:rPr>
          <w:rFonts w:cs="Arial"/>
          <w:bCs/>
          <w:color w:val="000000" w:themeColor="text1"/>
          <w:lang w:val="ru-RU" w:eastAsia="ar-SA"/>
        </w:rPr>
        <w:t xml:space="preserve">- </w:t>
      </w:r>
      <w:r w:rsidRPr="00CC1CE1">
        <w:rPr>
          <w:rFonts w:cs="Arial"/>
          <w:b/>
          <w:bCs/>
          <w:color w:val="000000" w:themeColor="text1"/>
          <w:lang w:val="ru-RU" w:eastAsia="ar-SA"/>
        </w:rPr>
        <w:t>ТЕ Колубара, 3. Октобар 146, 11563 Велики Црљени</w:t>
      </w:r>
      <w:r w:rsidRPr="00CC1CE1">
        <w:rPr>
          <w:rFonts w:cs="Arial"/>
          <w:bCs/>
          <w:color w:val="000000" w:themeColor="text1"/>
          <w:lang w:val="ru-RU" w:eastAsia="ar-SA"/>
        </w:rPr>
        <w:t>,</w:t>
      </w:r>
      <w:r w:rsidRPr="00CC1CE1">
        <w:rPr>
          <w:rFonts w:cs="Arial"/>
          <w:bCs/>
          <w:lang w:val="ru-RU" w:eastAsia="ar-SA"/>
        </w:rPr>
        <w:t xml:space="preserve"> - са назнаком</w:t>
      </w:r>
      <w:r w:rsidRPr="00CC1CE1">
        <w:rPr>
          <w:rFonts w:cs="Arial"/>
          <w:b/>
          <w:bCs/>
          <w:lang w:val="ru-RU" w:eastAsia="ar-SA"/>
        </w:rPr>
        <w:t xml:space="preserve">: „Понуда за јавну набавку услуга: </w:t>
      </w:r>
      <w:r w:rsidR="00ED2259">
        <w:rPr>
          <w:rFonts w:cs="Arial"/>
          <w:b/>
          <w:bCs/>
          <w:lang w:val="ru-RU" w:eastAsia="ar-SA"/>
        </w:rPr>
        <w:t>Испитивања инсталације ТНГ – ТЕ Колубара</w:t>
      </w:r>
      <w:r w:rsidRPr="00CC1CE1">
        <w:rPr>
          <w:rFonts w:cs="Arial"/>
          <w:bCs/>
          <w:sz w:val="24"/>
          <w:szCs w:val="20"/>
          <w:lang w:val="ru-RU" w:eastAsia="ar-SA"/>
        </w:rPr>
        <w:t xml:space="preserve">, </w:t>
      </w:r>
      <w:r w:rsidRPr="00CC1CE1">
        <w:rPr>
          <w:rFonts w:cs="Arial"/>
          <w:b/>
          <w:bCs/>
          <w:lang w:val="ru-RU" w:eastAsia="ar-SA"/>
        </w:rPr>
        <w:t xml:space="preserve">Јавна набавка број </w:t>
      </w:r>
      <w:r w:rsidR="00ED2259">
        <w:rPr>
          <w:rFonts w:cs="Arial"/>
          <w:b/>
          <w:bCs/>
          <w:lang w:val="sr-Cyrl-RS" w:eastAsia="ar-SA"/>
        </w:rPr>
        <w:t>1275/2017 - 3000/0609/2017</w:t>
      </w:r>
      <w:r w:rsidRPr="00CC1CE1">
        <w:rPr>
          <w:rFonts w:cs="Arial"/>
          <w:b/>
          <w:bCs/>
          <w:lang w:val="ru-RU" w:eastAsia="ar-SA"/>
        </w:rPr>
        <w:t xml:space="preserve"> - НЕ ОТВАРАТИ“.</w:t>
      </w:r>
      <w:r w:rsidRPr="00CC1CE1">
        <w:rPr>
          <w:rFonts w:cs="Arial"/>
          <w:b/>
          <w:bCs/>
          <w:sz w:val="24"/>
          <w:szCs w:val="20"/>
          <w:lang w:val="ru-RU" w:eastAsia="ar-SA"/>
        </w:rPr>
        <w:t xml:space="preserve"> </w:t>
      </w:r>
    </w:p>
    <w:p w:rsidR="00CC1CE1" w:rsidRPr="00DE1341" w:rsidRDefault="00CC1CE1" w:rsidP="00CC1CE1">
      <w:pPr>
        <w:tabs>
          <w:tab w:val="left" w:pos="567"/>
        </w:tabs>
        <w:spacing w:before="0"/>
        <w:rPr>
          <w:rFonts w:cs="Arial"/>
          <w:lang w:val="ru-RU"/>
        </w:rPr>
      </w:pPr>
      <w:r w:rsidRPr="00DE134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C1CE1" w:rsidRPr="00DE1341" w:rsidRDefault="00CC1CE1" w:rsidP="00CC1CE1">
      <w:pPr>
        <w:tabs>
          <w:tab w:val="left" w:pos="567"/>
        </w:tabs>
        <w:spacing w:before="0"/>
        <w:rPr>
          <w:rFonts w:cs="Arial"/>
          <w:lang w:val="ru-RU"/>
        </w:rPr>
      </w:pPr>
      <w:r w:rsidRPr="00DE1341">
        <w:rPr>
          <w:rFonts w:eastAsia="TimesNewRomanPSMT"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DE1341">
        <w:rPr>
          <w:rFonts w:cs="Arial"/>
          <w:lang w:val="ru-RU"/>
        </w:rPr>
        <w:t>.</w:t>
      </w:r>
    </w:p>
    <w:p w:rsidR="00CC1CE1" w:rsidRPr="00DE1341" w:rsidRDefault="00CC1CE1" w:rsidP="00CC1CE1">
      <w:pPr>
        <w:tabs>
          <w:tab w:val="left" w:pos="567"/>
        </w:tabs>
        <w:spacing w:before="0"/>
        <w:rPr>
          <w:rFonts w:cs="Arial"/>
          <w:lang w:val="ru-RU"/>
        </w:rPr>
      </w:pPr>
      <w:r w:rsidRPr="00DE134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C1CE1" w:rsidRPr="00DE1341" w:rsidRDefault="00CC1CE1" w:rsidP="00CC1CE1">
      <w:pPr>
        <w:tabs>
          <w:tab w:val="left" w:pos="567"/>
        </w:tabs>
        <w:spacing w:before="0"/>
        <w:rPr>
          <w:rFonts w:cs="Arial"/>
          <w:lang w:val="ru-RU"/>
        </w:rPr>
      </w:pPr>
      <w:r w:rsidRPr="00DE1341">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8E206F" w:rsidRDefault="00CC1CE1" w:rsidP="00CC1CE1">
      <w:pPr>
        <w:tabs>
          <w:tab w:val="left" w:pos="567"/>
        </w:tabs>
        <w:spacing w:before="0"/>
        <w:rPr>
          <w:rFonts w:cs="Arial"/>
          <w:lang w:val="ru-RU"/>
        </w:rPr>
      </w:pPr>
      <w:r w:rsidRPr="00DE1341">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C1CE1" w:rsidRPr="00593AD5" w:rsidRDefault="00CC1CE1" w:rsidP="00CC1CE1">
      <w:pPr>
        <w:tabs>
          <w:tab w:val="left" w:pos="567"/>
        </w:tabs>
        <w:spacing w:before="0"/>
        <w:rPr>
          <w:rFonts w:cs="Arial"/>
          <w:lang w:val="ru-RU"/>
        </w:rPr>
      </w:pPr>
      <w:r w:rsidRPr="008E206F">
        <w:rPr>
          <w:rFonts w:cs="Arial"/>
          <w:sz w:val="16"/>
          <w:szCs w:val="16"/>
          <w:lang w:val="ru-RU"/>
        </w:rPr>
        <w:t xml:space="preserve"> </w:t>
      </w:r>
    </w:p>
    <w:p w:rsidR="00CC1CE1" w:rsidRPr="00F1511A" w:rsidRDefault="00CC1CE1" w:rsidP="00F1511A">
      <w:pPr>
        <w:pStyle w:val="ListParagraph"/>
        <w:keepNext/>
        <w:numPr>
          <w:ilvl w:val="1"/>
          <w:numId w:val="36"/>
        </w:numPr>
        <w:tabs>
          <w:tab w:val="left" w:pos="567"/>
        </w:tabs>
        <w:spacing w:before="0"/>
        <w:outlineLvl w:val="1"/>
        <w:rPr>
          <w:rFonts w:ascii="Arial" w:hAnsi="Arial" w:cs="Arial"/>
          <w:b/>
          <w:lang w:val="ru-RU"/>
        </w:rPr>
      </w:pPr>
      <w:bookmarkStart w:id="209" w:name="_Toc441651579"/>
      <w:bookmarkStart w:id="210" w:name="_Toc442559890"/>
      <w:r w:rsidRPr="00F1511A">
        <w:rPr>
          <w:rFonts w:ascii="Arial" w:hAnsi="Arial" w:cs="Arial"/>
          <w:b/>
          <w:lang w:val="ru-RU"/>
        </w:rPr>
        <w:t>Обавезна садржина понуде</w:t>
      </w:r>
      <w:bookmarkEnd w:id="209"/>
      <w:bookmarkEnd w:id="210"/>
    </w:p>
    <w:p w:rsidR="00CC1CE1" w:rsidRPr="00710258" w:rsidRDefault="00CC1CE1" w:rsidP="00CC1CE1">
      <w:pPr>
        <w:tabs>
          <w:tab w:val="left" w:pos="567"/>
        </w:tabs>
        <w:spacing w:before="0"/>
        <w:rPr>
          <w:rFonts w:cs="Arial"/>
          <w:lang w:val="ru-RU"/>
        </w:rPr>
      </w:pPr>
      <w:r w:rsidRPr="00CC1CE1">
        <w:rPr>
          <w:rFonts w:cs="Arial"/>
          <w:lang w:val="ru-RU" w:bidi="en-US"/>
        </w:rPr>
        <w:t xml:space="preserve">Садржину понуде, поред Обрасца понуде, чине и сви остали докази </w:t>
      </w:r>
      <w:r w:rsidRPr="00CC1CE1">
        <w:rPr>
          <w:rFonts w:cs="Arial"/>
          <w:color w:val="00B0F0"/>
          <w:lang w:val="ru-RU" w:bidi="en-US"/>
        </w:rPr>
        <w:t xml:space="preserve"> </w:t>
      </w:r>
      <w:r w:rsidRPr="00CC1CE1">
        <w:rPr>
          <w:rFonts w:cs="Arial"/>
          <w:color w:val="000000" w:themeColor="text1"/>
          <w:lang w:val="ru-RU" w:bidi="en-US"/>
        </w:rPr>
        <w:t>о испуњености услова</w:t>
      </w:r>
      <w:r w:rsidRPr="00CC1CE1">
        <w:rPr>
          <w:rFonts w:cs="Arial"/>
          <w:lang w:val="ru-RU" w:bidi="en-US"/>
        </w:rPr>
        <w:t xml:space="preserve"> из чл. 75.</w:t>
      </w:r>
      <w:r w:rsidR="00E21C0B">
        <w:rPr>
          <w:rFonts w:cs="Arial"/>
          <w:lang w:val="ru-RU" w:bidi="en-US"/>
        </w:rPr>
        <w:t xml:space="preserve"> </w:t>
      </w:r>
      <w:r w:rsidR="00C64E07">
        <w:rPr>
          <w:rFonts w:cs="Arial"/>
          <w:lang w:val="ru-RU" w:bidi="en-US"/>
        </w:rPr>
        <w:t xml:space="preserve">и 76. </w:t>
      </w:r>
      <w:r w:rsidRPr="00DE1341">
        <w:rPr>
          <w:rFonts w:cs="Arial"/>
          <w:lang w:val="ru-RU"/>
        </w:rPr>
        <w:t>Закона о јавним</w:t>
      </w:r>
      <w:r w:rsidRPr="00DE1341">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E1341">
        <w:rPr>
          <w:rFonts w:cs="Arial"/>
          <w:lang w:val="ru-RU"/>
        </w:rPr>
        <w:t>:</w:t>
      </w:r>
    </w:p>
    <w:p w:rsidR="00CC1CE1" w:rsidRPr="00CC1CE1" w:rsidRDefault="00CC1CE1" w:rsidP="00CC1CE1">
      <w:pPr>
        <w:numPr>
          <w:ilvl w:val="0"/>
          <w:numId w:val="3"/>
        </w:numPr>
        <w:spacing w:before="0"/>
        <w:rPr>
          <w:rFonts w:cs="Arial"/>
          <w:lang w:val="ru-RU"/>
        </w:rPr>
      </w:pPr>
      <w:r w:rsidRPr="00CC1CE1">
        <w:rPr>
          <w:rFonts w:cs="Arial"/>
          <w:lang w:val="ru-RU"/>
        </w:rPr>
        <w:t xml:space="preserve">Образац понуде </w:t>
      </w:r>
    </w:p>
    <w:p w:rsidR="00CC1CE1" w:rsidRPr="00CC1CE1" w:rsidRDefault="00CC1CE1" w:rsidP="00CC1CE1">
      <w:pPr>
        <w:numPr>
          <w:ilvl w:val="0"/>
          <w:numId w:val="3"/>
        </w:numPr>
        <w:spacing w:before="0"/>
        <w:rPr>
          <w:rFonts w:cs="Arial"/>
          <w:lang w:val="ru-RU"/>
        </w:rPr>
      </w:pPr>
      <w:r w:rsidRPr="00CC1CE1">
        <w:rPr>
          <w:rFonts w:cs="Arial"/>
          <w:lang w:val="ru-RU"/>
        </w:rPr>
        <w:t xml:space="preserve">Структура цене </w:t>
      </w:r>
    </w:p>
    <w:p w:rsidR="00CC1CE1" w:rsidRPr="00CC1CE1" w:rsidRDefault="00CC1CE1" w:rsidP="00CC1CE1">
      <w:pPr>
        <w:numPr>
          <w:ilvl w:val="0"/>
          <w:numId w:val="3"/>
        </w:numPr>
        <w:spacing w:before="0"/>
        <w:rPr>
          <w:rFonts w:cs="Arial"/>
          <w:lang w:val="ru-RU"/>
        </w:rPr>
      </w:pPr>
      <w:r w:rsidRPr="00CC1CE1">
        <w:rPr>
          <w:rFonts w:cs="Arial"/>
          <w:lang w:val="ru-RU"/>
        </w:rPr>
        <w:t>Образац трошкова припреме понуде , ако понуђач захтева надокнаду трошкова у складу са чл.88 Закона</w:t>
      </w:r>
    </w:p>
    <w:p w:rsidR="00CC1CE1" w:rsidRPr="00CC1CE1" w:rsidRDefault="00CC1CE1" w:rsidP="00CC1CE1">
      <w:pPr>
        <w:numPr>
          <w:ilvl w:val="0"/>
          <w:numId w:val="3"/>
        </w:numPr>
        <w:spacing w:before="0"/>
        <w:rPr>
          <w:rFonts w:cs="Arial"/>
          <w:lang w:val="ru-RU"/>
        </w:rPr>
      </w:pPr>
      <w:r w:rsidRPr="00CC1CE1">
        <w:rPr>
          <w:rFonts w:cs="Arial"/>
          <w:lang w:val="ru-RU"/>
        </w:rPr>
        <w:t xml:space="preserve">Изјава о независној понуди </w:t>
      </w:r>
    </w:p>
    <w:p w:rsidR="00CC1CE1" w:rsidRPr="00CC1CE1" w:rsidRDefault="00CC1CE1" w:rsidP="00CC1CE1">
      <w:pPr>
        <w:numPr>
          <w:ilvl w:val="0"/>
          <w:numId w:val="3"/>
        </w:numPr>
        <w:spacing w:before="0"/>
        <w:rPr>
          <w:rFonts w:cs="Arial"/>
          <w:lang w:val="ru-RU"/>
        </w:rPr>
      </w:pPr>
      <w:r w:rsidRPr="00CC1CE1">
        <w:rPr>
          <w:rFonts w:cs="Arial"/>
          <w:lang w:val="ru-RU"/>
        </w:rPr>
        <w:t xml:space="preserve">Изјава у складу са чланом 75. став 2. Закона </w:t>
      </w:r>
    </w:p>
    <w:p w:rsidR="00CC1CE1" w:rsidRPr="00CC1CE1" w:rsidRDefault="00CC1CE1" w:rsidP="00CC1CE1">
      <w:pPr>
        <w:numPr>
          <w:ilvl w:val="0"/>
          <w:numId w:val="3"/>
        </w:numPr>
        <w:spacing w:before="0"/>
        <w:rPr>
          <w:rFonts w:cs="Arial"/>
          <w:color w:val="000000" w:themeColor="text1"/>
          <w:lang w:val="ru-RU"/>
        </w:rPr>
      </w:pPr>
      <w:r w:rsidRPr="00CC1CE1">
        <w:rPr>
          <w:rFonts w:cs="Arial"/>
          <w:color w:val="000000" w:themeColor="text1"/>
          <w:lang w:val="sr-Cyrl-CS"/>
        </w:rPr>
        <w:t>Овлашћење из тачке 6.2 Конкурсне документације</w:t>
      </w:r>
    </w:p>
    <w:p w:rsidR="00CC1CE1" w:rsidRDefault="00CC1CE1" w:rsidP="00CC1CE1">
      <w:pPr>
        <w:numPr>
          <w:ilvl w:val="0"/>
          <w:numId w:val="3"/>
        </w:numPr>
        <w:spacing w:before="0"/>
        <w:rPr>
          <w:rFonts w:cs="Arial"/>
          <w:lang w:val="ru-RU"/>
        </w:rPr>
      </w:pPr>
      <w:r w:rsidRPr="00CC1CE1">
        <w:rPr>
          <w:rFonts w:cs="Arial"/>
          <w:lang w:val="ru-RU"/>
        </w:rPr>
        <w:t>Средство финансијског обезбеђења за озбиљност понуде</w:t>
      </w:r>
    </w:p>
    <w:p w:rsidR="00CC1CE1" w:rsidRPr="00CC1CE1" w:rsidRDefault="00CC1CE1" w:rsidP="00CC1CE1">
      <w:pPr>
        <w:numPr>
          <w:ilvl w:val="0"/>
          <w:numId w:val="3"/>
        </w:numPr>
        <w:spacing w:before="0"/>
        <w:rPr>
          <w:rFonts w:cs="Arial"/>
          <w:color w:val="000000" w:themeColor="text1"/>
          <w:lang w:val="ru-RU"/>
        </w:rPr>
      </w:pPr>
      <w:r w:rsidRPr="00CC1CE1">
        <w:rPr>
          <w:rFonts w:cs="Arial"/>
          <w:color w:val="000000" w:themeColor="text1"/>
          <w:lang w:val="ru-RU"/>
        </w:rPr>
        <w:t>Обрасц</w:t>
      </w:r>
      <w:r w:rsidRPr="00CC1CE1">
        <w:rPr>
          <w:rFonts w:cs="Arial"/>
          <w:color w:val="000000" w:themeColor="text1"/>
          <w:lang w:val="sr-Cyrl-CS"/>
        </w:rPr>
        <w:t>и</w:t>
      </w:r>
      <w:r w:rsidRPr="00CC1CE1">
        <w:rPr>
          <w:rFonts w:cs="Arial"/>
          <w:color w:val="000000" w:themeColor="text1"/>
          <w:lang w:val="ru-RU"/>
        </w:rPr>
        <w:t>, изјаве и доказ</w:t>
      </w:r>
      <w:r w:rsidRPr="00CC1CE1">
        <w:rPr>
          <w:rFonts w:cs="Arial"/>
          <w:color w:val="000000" w:themeColor="text1"/>
          <w:lang w:val="sr-Cyrl-CS"/>
        </w:rPr>
        <w:t>и</w:t>
      </w:r>
      <w:r w:rsidRPr="00CC1CE1">
        <w:rPr>
          <w:rFonts w:cs="Arial"/>
          <w:color w:val="000000" w:themeColor="text1"/>
          <w:lang w:val="ru-RU"/>
        </w:rPr>
        <w:t xml:space="preserve"> одређене тачком 6.</w:t>
      </w:r>
      <w:r w:rsidRPr="00CC1CE1">
        <w:rPr>
          <w:rFonts w:cs="Arial"/>
          <w:color w:val="000000" w:themeColor="text1"/>
          <w:lang w:val="sr-Cyrl-CS"/>
        </w:rPr>
        <w:t>9</w:t>
      </w:r>
      <w:r w:rsidRPr="00CC1CE1">
        <w:rPr>
          <w:rFonts w:cs="Arial"/>
          <w:color w:val="000000" w:themeColor="text1"/>
          <w:lang w:val="ru-RU"/>
        </w:rPr>
        <w:t xml:space="preserve"> или 6.1</w:t>
      </w:r>
      <w:r w:rsidRPr="00CC1CE1">
        <w:rPr>
          <w:rFonts w:cs="Arial"/>
          <w:color w:val="000000" w:themeColor="text1"/>
          <w:lang w:val="sr-Cyrl-CS"/>
        </w:rPr>
        <w:t>0</w:t>
      </w:r>
      <w:r w:rsidRPr="00CC1CE1">
        <w:rPr>
          <w:rFonts w:cs="Arial"/>
          <w:color w:val="000000" w:themeColor="text1"/>
          <w:lang w:val="ru-RU"/>
        </w:rPr>
        <w:t xml:space="preserve"> овог упутства у случају да понуђач подноси понуду са подизвођачем или заједничку понуду подноси група понуђача</w:t>
      </w:r>
    </w:p>
    <w:p w:rsidR="00CC1CE1" w:rsidRPr="00CC1CE1" w:rsidRDefault="000C07C1" w:rsidP="00CC1CE1">
      <w:pPr>
        <w:numPr>
          <w:ilvl w:val="0"/>
          <w:numId w:val="3"/>
        </w:numPr>
        <w:spacing w:before="0"/>
        <w:rPr>
          <w:rFonts w:cs="Arial"/>
          <w:lang w:val="ru-RU"/>
        </w:rPr>
      </w:pPr>
      <w:r>
        <w:rPr>
          <w:rFonts w:cs="Arial"/>
          <w:lang w:val="ru-RU"/>
        </w:rPr>
        <w:t>П</w:t>
      </w:r>
      <w:r w:rsidR="00CC1CE1" w:rsidRPr="00CC1CE1">
        <w:rPr>
          <w:rFonts w:cs="Arial"/>
          <w:lang w:val="ru-RU"/>
        </w:rPr>
        <w:t>отписан и печатом оверен образац „Модел уговора“ (пожељно је да буде попуњен)</w:t>
      </w:r>
    </w:p>
    <w:p w:rsidR="00CC1CE1" w:rsidRPr="000C07C1" w:rsidRDefault="000C07C1" w:rsidP="00CC1CE1">
      <w:pPr>
        <w:numPr>
          <w:ilvl w:val="0"/>
          <w:numId w:val="3"/>
        </w:numPr>
        <w:spacing w:before="80"/>
        <w:rPr>
          <w:color w:val="FF0000"/>
          <w:lang w:val="ru-RU"/>
        </w:rPr>
      </w:pPr>
      <w:r>
        <w:rPr>
          <w:lang w:val="ru-RU"/>
        </w:rPr>
        <w:t>Д</w:t>
      </w:r>
      <w:r w:rsidR="00CC1CE1" w:rsidRPr="00CC1CE1">
        <w:rPr>
          <w:lang w:val="ru-RU"/>
        </w:rPr>
        <w:t xml:space="preserve">окази о испуњености услова </w:t>
      </w:r>
      <w:r w:rsidR="00CC1CE1" w:rsidRPr="00CC1CE1">
        <w:rPr>
          <w:lang w:val="ru-RU" w:bidi="en-US"/>
        </w:rPr>
        <w:t xml:space="preserve">из чл. 75. </w:t>
      </w:r>
      <w:r w:rsidR="006C563C">
        <w:rPr>
          <w:lang w:val="ru-RU" w:bidi="en-US"/>
        </w:rPr>
        <w:t xml:space="preserve"> и 76. </w:t>
      </w:r>
      <w:r w:rsidR="00CC1CE1" w:rsidRPr="00CC1CE1">
        <w:rPr>
          <w:lang w:val="ru-RU"/>
        </w:rPr>
        <w:t>Закона у складу са чланом 77. Закона и Одељком 4. конкурсне документације</w:t>
      </w:r>
      <w:r w:rsidR="00CC1CE1" w:rsidRPr="00CC1CE1">
        <w:rPr>
          <w:color w:val="00B0F0"/>
          <w:lang w:val="ru-RU"/>
        </w:rPr>
        <w:t xml:space="preserve"> </w:t>
      </w:r>
    </w:p>
    <w:p w:rsidR="00CC1CE1" w:rsidRDefault="00CC1CE1" w:rsidP="00CC1CE1">
      <w:pPr>
        <w:numPr>
          <w:ilvl w:val="0"/>
          <w:numId w:val="3"/>
        </w:numPr>
        <w:spacing w:before="80"/>
        <w:rPr>
          <w:lang w:val="ru-RU"/>
        </w:rPr>
      </w:pPr>
      <w:r w:rsidRPr="00CC1CE1">
        <w:rPr>
          <w:lang w:val="ru-RU"/>
        </w:rPr>
        <w:t>Овлашћење за потписника (ако не потписује заступник)</w:t>
      </w:r>
    </w:p>
    <w:p w:rsidR="00160A80" w:rsidRPr="00E6614B" w:rsidRDefault="00160A80" w:rsidP="00CC1CE1">
      <w:pPr>
        <w:numPr>
          <w:ilvl w:val="0"/>
          <w:numId w:val="3"/>
        </w:numPr>
        <w:spacing w:before="80"/>
        <w:rPr>
          <w:lang w:val="ru-RU"/>
        </w:rPr>
      </w:pPr>
      <w:r w:rsidRPr="00160A80">
        <w:rPr>
          <w:rFonts w:cs="Arial"/>
          <w:lang w:val="ru-RU"/>
        </w:rPr>
        <w:t>Споразум о заједничком извршењу услуге</w:t>
      </w:r>
      <w:r>
        <w:rPr>
          <w:rFonts w:cs="Arial"/>
          <w:lang w:val="ru-RU"/>
        </w:rPr>
        <w:t xml:space="preserve"> (</w:t>
      </w:r>
      <w:r w:rsidR="001933AA">
        <w:rPr>
          <w:rFonts w:cs="Arial"/>
          <w:lang w:val="ru-RU"/>
        </w:rPr>
        <w:t>уколико понуду подноси група понуђача)</w:t>
      </w:r>
    </w:p>
    <w:p w:rsidR="00E6614B" w:rsidRPr="000C07C1" w:rsidRDefault="00E6614B" w:rsidP="00954293">
      <w:pPr>
        <w:spacing w:before="80"/>
        <w:ind w:left="720"/>
        <w:rPr>
          <w:sz w:val="16"/>
          <w:szCs w:val="16"/>
          <w:lang w:val="ru-RU"/>
        </w:rPr>
      </w:pPr>
    </w:p>
    <w:p w:rsidR="00CC1CE1" w:rsidRPr="00CC1CE1" w:rsidRDefault="00CC1CE1" w:rsidP="00CC1CE1">
      <w:pPr>
        <w:tabs>
          <w:tab w:val="left" w:pos="567"/>
        </w:tabs>
        <w:spacing w:before="0"/>
        <w:rPr>
          <w:rFonts w:cs="Arial"/>
          <w:lang w:val="ru-RU"/>
        </w:rPr>
      </w:pPr>
      <w:r w:rsidRPr="00CC1CE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C1CE1" w:rsidRPr="00CC1CE1" w:rsidRDefault="00CC1CE1" w:rsidP="00CC1CE1">
      <w:pPr>
        <w:tabs>
          <w:tab w:val="left" w:pos="567"/>
        </w:tabs>
        <w:spacing w:before="0"/>
        <w:rPr>
          <w:rFonts w:cs="Arial"/>
          <w:lang w:val="ru-RU"/>
        </w:rPr>
      </w:pPr>
      <w:r w:rsidRPr="00CC1CE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1CE1" w:rsidRPr="00CC1CE1" w:rsidRDefault="00CC1CE1" w:rsidP="00CC1CE1">
      <w:pPr>
        <w:tabs>
          <w:tab w:val="left" w:pos="567"/>
        </w:tabs>
        <w:spacing w:before="0"/>
        <w:rPr>
          <w:rFonts w:eastAsia="TimesNewRomanPS-BoldMT" w:cs="Arial"/>
          <w:bCs/>
          <w:color w:val="000000"/>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11" w:name="_Toc441651580"/>
      <w:bookmarkStart w:id="212" w:name="_Toc442559891"/>
      <w:r w:rsidRPr="00CC1CE1">
        <w:rPr>
          <w:rFonts w:cs="Arial"/>
          <w:b/>
        </w:rPr>
        <w:t>Подношење и отварање понуда</w:t>
      </w:r>
      <w:bookmarkEnd w:id="211"/>
      <w:bookmarkEnd w:id="212"/>
    </w:p>
    <w:p w:rsidR="00CC1CE1" w:rsidRPr="00CC1CE1" w:rsidRDefault="00CC1CE1" w:rsidP="00CC1CE1">
      <w:pPr>
        <w:tabs>
          <w:tab w:val="left" w:pos="567"/>
        </w:tabs>
        <w:spacing w:before="0"/>
        <w:rPr>
          <w:rFonts w:cs="Arial"/>
          <w:lang w:val="sr-Cyrl-CS"/>
        </w:rPr>
      </w:pPr>
      <w:r w:rsidRPr="00DE134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C1CE1">
        <w:rPr>
          <w:rFonts w:cs="Arial"/>
          <w:lang w:val="sr-Cyrl-CS"/>
        </w:rPr>
        <w:t>.</w:t>
      </w:r>
    </w:p>
    <w:p w:rsidR="00CC1CE1" w:rsidRPr="00CC1CE1" w:rsidRDefault="00CC1CE1" w:rsidP="00CC1CE1">
      <w:pPr>
        <w:tabs>
          <w:tab w:val="left" w:pos="567"/>
        </w:tabs>
        <w:spacing w:before="0"/>
        <w:rPr>
          <w:rFonts w:cs="Arial"/>
          <w:lang w:val="sr-Cyrl-CS"/>
        </w:rPr>
      </w:pPr>
      <w:r w:rsidRPr="00DE134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C1CE1" w:rsidRPr="00DE1341" w:rsidRDefault="00CC1CE1" w:rsidP="00CC1CE1">
      <w:pPr>
        <w:tabs>
          <w:tab w:val="left" w:pos="567"/>
        </w:tabs>
        <w:spacing w:before="0"/>
        <w:rPr>
          <w:rFonts w:cs="Arial"/>
          <w:lang w:val="ru-RU"/>
        </w:rPr>
      </w:pPr>
      <w:r w:rsidRPr="00DE1341">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DE1341">
        <w:rPr>
          <w:rFonts w:cs="Arial"/>
          <w:lang w:val="ru-RU"/>
        </w:rPr>
        <w:lastRenderedPageBreak/>
        <w:t>„Електропривреда Србије“ Београд, огранак ТЕНТ,</w:t>
      </w:r>
      <w:r w:rsidRPr="00DE1341">
        <w:rPr>
          <w:rFonts w:cs="Arial"/>
          <w:color w:val="00B0F0"/>
          <w:lang w:val="ru-RU"/>
        </w:rPr>
        <w:t xml:space="preserve"> </w:t>
      </w:r>
      <w:r w:rsidRPr="00CC1CE1">
        <w:rPr>
          <w:rFonts w:cs="Arial"/>
          <w:color w:val="000000" w:themeColor="text1"/>
          <w:lang w:val="ru-RU"/>
        </w:rPr>
        <w:t>ТЕ Колубара, 3. Октобар 146, 11563 Велики Црљени</w:t>
      </w:r>
      <w:r w:rsidRPr="00DE1341">
        <w:rPr>
          <w:rFonts w:cs="Arial"/>
          <w:lang w:val="ru-RU"/>
        </w:rPr>
        <w:t>.</w:t>
      </w:r>
    </w:p>
    <w:p w:rsidR="00CC1CE1" w:rsidRPr="00DE1341" w:rsidRDefault="00CC1CE1" w:rsidP="00CC1CE1">
      <w:pPr>
        <w:tabs>
          <w:tab w:val="left" w:pos="567"/>
        </w:tabs>
        <w:spacing w:before="0"/>
        <w:rPr>
          <w:rFonts w:cs="Arial"/>
          <w:lang w:val="ru-RU"/>
        </w:rPr>
      </w:pPr>
      <w:r w:rsidRPr="00DE134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C1CE1" w:rsidRPr="00DE1341" w:rsidRDefault="00CC1CE1" w:rsidP="00CC1CE1">
      <w:pPr>
        <w:tabs>
          <w:tab w:val="left" w:pos="567"/>
        </w:tabs>
        <w:spacing w:before="0"/>
        <w:rPr>
          <w:rFonts w:cs="Arial"/>
          <w:lang w:val="ru-RU"/>
        </w:rPr>
      </w:pPr>
      <w:r w:rsidRPr="00DE1341">
        <w:rPr>
          <w:rFonts w:cs="Arial"/>
          <w:lang w:val="ru-RU"/>
        </w:rPr>
        <w:t>Комисија за јавну набавку води записник о отварању понуда у који се уносе подаци у складу са Законом.</w:t>
      </w:r>
    </w:p>
    <w:p w:rsidR="00CC1CE1" w:rsidRPr="00DE1341" w:rsidRDefault="00CC1CE1" w:rsidP="00CC1CE1">
      <w:pPr>
        <w:tabs>
          <w:tab w:val="left" w:pos="567"/>
        </w:tabs>
        <w:spacing w:before="0"/>
        <w:rPr>
          <w:rFonts w:cs="Arial"/>
          <w:lang w:val="ru-RU"/>
        </w:rPr>
      </w:pPr>
      <w:r w:rsidRPr="00DE134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C1CE1" w:rsidRPr="00DE1341" w:rsidRDefault="00CC1CE1" w:rsidP="00CC1CE1">
      <w:pPr>
        <w:tabs>
          <w:tab w:val="left" w:pos="567"/>
        </w:tabs>
        <w:spacing w:before="0"/>
        <w:rPr>
          <w:rFonts w:cs="Arial"/>
          <w:lang w:val="ru-RU"/>
        </w:rPr>
      </w:pPr>
      <w:r w:rsidRPr="00DE134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C1CE1" w:rsidRPr="00DE1341" w:rsidRDefault="00CC1CE1" w:rsidP="00CC1CE1">
      <w:pPr>
        <w:tabs>
          <w:tab w:val="left" w:pos="567"/>
        </w:tabs>
        <w:spacing w:before="0"/>
        <w:rPr>
          <w:rFonts w:cs="Arial"/>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13" w:name="_Toc441651581"/>
      <w:bookmarkStart w:id="214" w:name="_Toc442559892"/>
      <w:r w:rsidRPr="00CC1CE1">
        <w:rPr>
          <w:rFonts w:cs="Arial"/>
          <w:b/>
        </w:rPr>
        <w:t>Начин подношења понуде</w:t>
      </w:r>
      <w:bookmarkEnd w:id="213"/>
      <w:bookmarkEnd w:id="214"/>
    </w:p>
    <w:p w:rsidR="00CC1CE1" w:rsidRPr="00CC1CE1" w:rsidRDefault="00CC1CE1" w:rsidP="00CC1CE1">
      <w:pPr>
        <w:tabs>
          <w:tab w:val="left" w:pos="567"/>
        </w:tabs>
        <w:spacing w:before="0"/>
        <w:rPr>
          <w:rFonts w:cs="Arial"/>
          <w:lang w:val="ru-RU"/>
        </w:rPr>
      </w:pPr>
      <w:r w:rsidRPr="00CC1CE1">
        <w:rPr>
          <w:rFonts w:cs="Arial"/>
          <w:lang w:val="ru-RU"/>
        </w:rPr>
        <w:t>Понуђач може поднети само једну понуду.</w:t>
      </w:r>
    </w:p>
    <w:p w:rsidR="00CC1CE1" w:rsidRPr="00CC1CE1" w:rsidRDefault="00CC1CE1" w:rsidP="00CC1CE1">
      <w:pPr>
        <w:tabs>
          <w:tab w:val="left" w:pos="567"/>
        </w:tabs>
        <w:spacing w:before="0"/>
        <w:rPr>
          <w:rFonts w:cs="Arial"/>
          <w:lang w:val="ru-RU"/>
        </w:rPr>
      </w:pPr>
      <w:r w:rsidRPr="00CC1CE1">
        <w:rPr>
          <w:rFonts w:cs="Arial"/>
          <w:lang w:val="ru-RU"/>
        </w:rPr>
        <w:t>Понуду може поднети понуђач самостално, група понуђача, као и понуђач са подизвођачем.</w:t>
      </w:r>
    </w:p>
    <w:p w:rsidR="00CC1CE1" w:rsidRPr="00DE1341" w:rsidRDefault="00CC1CE1" w:rsidP="00CC1CE1">
      <w:pPr>
        <w:tabs>
          <w:tab w:val="left" w:pos="567"/>
        </w:tabs>
        <w:spacing w:before="0"/>
        <w:rPr>
          <w:rFonts w:cs="Arial"/>
          <w:lang w:val="ru-RU"/>
        </w:rPr>
      </w:pPr>
      <w:r w:rsidRPr="00DE134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CC1CE1" w:rsidRPr="00DE1341" w:rsidRDefault="00CC1CE1" w:rsidP="00CC1CE1">
      <w:pPr>
        <w:tabs>
          <w:tab w:val="left" w:pos="567"/>
        </w:tabs>
        <w:spacing w:before="0"/>
        <w:rPr>
          <w:rFonts w:cs="Arial"/>
          <w:lang w:val="ru-RU"/>
        </w:rPr>
      </w:pPr>
      <w:r w:rsidRPr="00DE134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CC1CE1" w:rsidRPr="00DE1341" w:rsidRDefault="00CC1CE1" w:rsidP="00CC1CE1">
      <w:pPr>
        <w:tabs>
          <w:tab w:val="left" w:pos="567"/>
        </w:tabs>
        <w:spacing w:before="0"/>
        <w:rPr>
          <w:rFonts w:cs="Arial"/>
          <w:lang w:val="ru-RU"/>
        </w:rPr>
      </w:pPr>
      <w:r w:rsidRPr="00DE134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C1CE1" w:rsidRPr="00DE1341" w:rsidRDefault="00CC1CE1" w:rsidP="00CC1CE1">
      <w:pPr>
        <w:tabs>
          <w:tab w:val="left" w:pos="567"/>
        </w:tabs>
        <w:spacing w:before="0"/>
        <w:rPr>
          <w:rFonts w:cs="Arial"/>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15" w:name="_Toc441651582"/>
      <w:bookmarkStart w:id="216" w:name="_Toc442559893"/>
      <w:r w:rsidRPr="00CC1CE1">
        <w:rPr>
          <w:rFonts w:cs="Arial"/>
          <w:b/>
        </w:rPr>
        <w:t>Измена, допуна и опозив понуде</w:t>
      </w:r>
      <w:bookmarkEnd w:id="215"/>
      <w:bookmarkEnd w:id="216"/>
    </w:p>
    <w:p w:rsidR="00CC1CE1" w:rsidRPr="00CC1CE1" w:rsidRDefault="00CC1CE1" w:rsidP="00CC1CE1">
      <w:pPr>
        <w:tabs>
          <w:tab w:val="left" w:pos="567"/>
        </w:tabs>
        <w:spacing w:before="0"/>
        <w:rPr>
          <w:rFonts w:cs="Arial"/>
          <w:lang w:val="ru-RU"/>
        </w:rPr>
      </w:pPr>
      <w:r w:rsidRPr="00CC1CE1">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услуга: </w:t>
      </w:r>
      <w:r w:rsidR="00ED2259">
        <w:rPr>
          <w:rFonts w:cs="Arial"/>
          <w:lang w:val="sr-Cyrl-RS"/>
        </w:rPr>
        <w:t>Испитивања инсталације ТНГ – ТЕ Колубара</w:t>
      </w:r>
      <w:r w:rsidRPr="00CC1CE1">
        <w:rPr>
          <w:rFonts w:cs="Arial"/>
          <w:lang w:val="ru-RU"/>
        </w:rPr>
        <w:t xml:space="preserve">, Јавна набавка број </w:t>
      </w:r>
      <w:r w:rsidR="00ED2259">
        <w:rPr>
          <w:rFonts w:cs="Arial"/>
          <w:lang w:val="sr-Cyrl-RS"/>
        </w:rPr>
        <w:t>1275/2017 - 3000/0609/2017</w:t>
      </w:r>
      <w:r w:rsidRPr="00CC1CE1">
        <w:rPr>
          <w:rFonts w:cs="Arial"/>
          <w:lang w:val="ru-RU"/>
        </w:rPr>
        <w:t xml:space="preserve"> – НЕ ОТВАРАТИ“.</w:t>
      </w:r>
    </w:p>
    <w:p w:rsidR="00CC1CE1" w:rsidRPr="00CC1CE1" w:rsidRDefault="00CC1CE1" w:rsidP="00CC1CE1">
      <w:pPr>
        <w:tabs>
          <w:tab w:val="left" w:pos="567"/>
        </w:tabs>
        <w:spacing w:before="0"/>
        <w:rPr>
          <w:rFonts w:cs="Arial"/>
          <w:lang w:val="ru-RU"/>
        </w:rPr>
      </w:pPr>
      <w:r w:rsidRPr="00CC1CE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C1CE1" w:rsidRPr="00CC1CE1" w:rsidRDefault="00CC1CE1" w:rsidP="00CC1CE1">
      <w:pPr>
        <w:tabs>
          <w:tab w:val="left" w:pos="567"/>
        </w:tabs>
        <w:spacing w:before="0"/>
        <w:rPr>
          <w:rFonts w:cs="Arial"/>
          <w:lang w:val="ru-RU"/>
        </w:rPr>
      </w:pPr>
      <w:r w:rsidRPr="00CC1CE1">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00ED2259">
        <w:rPr>
          <w:rFonts w:cs="Arial"/>
          <w:lang w:val="sr-Cyrl-RS"/>
        </w:rPr>
        <w:t>Испитивања инсталације ТНГ – ТЕ Колубара</w:t>
      </w:r>
      <w:r w:rsidRPr="00CC1CE1">
        <w:rPr>
          <w:rFonts w:cs="Arial"/>
          <w:lang w:val="ru-RU"/>
        </w:rPr>
        <w:t xml:space="preserve">, Јавна набавка број </w:t>
      </w:r>
      <w:r w:rsidR="00ED2259">
        <w:rPr>
          <w:rFonts w:cs="Arial"/>
          <w:lang w:val="sr-Cyrl-RS"/>
        </w:rPr>
        <w:t>1275/2017 - 3000/0609/2017</w:t>
      </w:r>
      <w:r w:rsidRPr="00CC1CE1">
        <w:rPr>
          <w:rFonts w:cs="Arial"/>
          <w:lang w:val="ru-RU"/>
        </w:rPr>
        <w:t xml:space="preserve"> – НЕ ОТВАРАТИ“.</w:t>
      </w:r>
    </w:p>
    <w:p w:rsidR="00CC1CE1" w:rsidRPr="00DE1341" w:rsidRDefault="00CC1CE1" w:rsidP="00CC1CE1">
      <w:pPr>
        <w:tabs>
          <w:tab w:val="left" w:pos="567"/>
        </w:tabs>
        <w:spacing w:before="0"/>
        <w:rPr>
          <w:rFonts w:cs="Arial"/>
          <w:lang w:val="ru-RU"/>
        </w:rPr>
      </w:pPr>
      <w:r w:rsidRPr="00DE134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C1CE1" w:rsidRPr="00CC1CE1" w:rsidRDefault="00CC1CE1" w:rsidP="00CC1CE1">
      <w:pPr>
        <w:tabs>
          <w:tab w:val="left" w:pos="1134"/>
        </w:tabs>
        <w:spacing w:before="0"/>
        <w:rPr>
          <w:rFonts w:cs="Arial"/>
          <w:color w:val="000000" w:themeColor="text1"/>
          <w:lang w:val="ru-RU"/>
        </w:rPr>
      </w:pPr>
      <w:r w:rsidRPr="00CC1CE1">
        <w:rPr>
          <w:rFonts w:cs="Arial"/>
          <w:color w:val="000000" w:themeColor="text1"/>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CC1CE1" w:rsidRPr="00CC1CE1" w:rsidRDefault="00CC1CE1" w:rsidP="00CC1CE1">
      <w:pPr>
        <w:tabs>
          <w:tab w:val="left" w:pos="1134"/>
        </w:tabs>
        <w:spacing w:before="0"/>
        <w:rPr>
          <w:rFonts w:cs="Arial"/>
          <w:color w:val="00B0F0"/>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17" w:name="_Toc441651583"/>
      <w:bookmarkStart w:id="218" w:name="_Toc442559894"/>
      <w:r w:rsidRPr="00CC1CE1">
        <w:rPr>
          <w:rFonts w:cs="Arial"/>
          <w:b/>
          <w:lang w:val="ru-RU"/>
        </w:rPr>
        <w:t>П</w:t>
      </w:r>
      <w:r w:rsidRPr="00CC1CE1">
        <w:rPr>
          <w:rFonts w:cs="Arial"/>
          <w:b/>
        </w:rPr>
        <w:t>артије</w:t>
      </w:r>
      <w:bookmarkEnd w:id="217"/>
      <w:bookmarkEnd w:id="218"/>
    </w:p>
    <w:p w:rsidR="00CC1CE1" w:rsidRDefault="00CC1CE1" w:rsidP="00CC1CE1">
      <w:pPr>
        <w:tabs>
          <w:tab w:val="left" w:pos="567"/>
        </w:tabs>
        <w:spacing w:before="0"/>
        <w:ind w:left="360"/>
        <w:rPr>
          <w:rFonts w:cs="Arial"/>
          <w:color w:val="000000" w:themeColor="text1"/>
          <w:lang w:val="ru-RU"/>
        </w:rPr>
      </w:pPr>
      <w:r w:rsidRPr="00DE1341">
        <w:rPr>
          <w:rFonts w:cs="Arial"/>
          <w:color w:val="000000" w:themeColor="text1"/>
          <w:lang w:val="ru-RU"/>
        </w:rPr>
        <w:t>Набавка није обликована по партијама.</w:t>
      </w:r>
    </w:p>
    <w:p w:rsidR="00F1511A" w:rsidRPr="00DE1341" w:rsidRDefault="00F1511A" w:rsidP="00CC1CE1">
      <w:pPr>
        <w:tabs>
          <w:tab w:val="left" w:pos="567"/>
        </w:tabs>
        <w:spacing w:before="0"/>
        <w:ind w:left="360"/>
        <w:rPr>
          <w:rFonts w:cs="Arial"/>
          <w:color w:val="000000" w:themeColor="text1"/>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19" w:name="_Toc441651584"/>
      <w:bookmarkStart w:id="220" w:name="_Toc442559895"/>
      <w:r w:rsidRPr="00CC1CE1">
        <w:rPr>
          <w:rFonts w:cs="Arial"/>
          <w:b/>
        </w:rPr>
        <w:t>Понуда са варијантама</w:t>
      </w:r>
      <w:bookmarkEnd w:id="219"/>
      <w:bookmarkEnd w:id="220"/>
    </w:p>
    <w:p w:rsidR="00CC1CE1" w:rsidRPr="00CC1CE1" w:rsidRDefault="00CC1CE1" w:rsidP="00CC1CE1">
      <w:pPr>
        <w:tabs>
          <w:tab w:val="num" w:pos="993"/>
        </w:tabs>
        <w:spacing w:before="0"/>
        <w:rPr>
          <w:rFonts w:cs="Arial"/>
          <w:lang w:val="ru-RU"/>
        </w:rPr>
      </w:pPr>
      <w:r w:rsidRPr="00CC1CE1">
        <w:rPr>
          <w:rFonts w:cs="Arial"/>
          <w:lang w:val="ru-RU"/>
        </w:rPr>
        <w:t>Понуда са варијантама није дозвољена.</w:t>
      </w:r>
    </w:p>
    <w:p w:rsidR="00CC1CE1" w:rsidRPr="00CC1CE1" w:rsidRDefault="00CC1CE1" w:rsidP="00CC1CE1">
      <w:pPr>
        <w:tabs>
          <w:tab w:val="num" w:pos="993"/>
        </w:tabs>
        <w:spacing w:before="0"/>
        <w:rPr>
          <w:rFonts w:cs="Arial"/>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21" w:name="_Toc441651585"/>
      <w:bookmarkStart w:id="222" w:name="_Toc442559896"/>
      <w:r w:rsidRPr="00CC1CE1">
        <w:rPr>
          <w:rFonts w:cs="Arial"/>
          <w:b/>
        </w:rPr>
        <w:t>Подношење понуде са подизвођачима</w:t>
      </w:r>
      <w:bookmarkEnd w:id="221"/>
      <w:bookmarkEnd w:id="222"/>
    </w:p>
    <w:p w:rsidR="00F1511A" w:rsidRPr="00B56DB6" w:rsidRDefault="00F1511A" w:rsidP="00F1511A">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1511A" w:rsidRPr="00B56DB6" w:rsidRDefault="00F1511A" w:rsidP="00F1511A">
      <w:pPr>
        <w:pStyle w:val="KDParagraf"/>
        <w:spacing w:before="0"/>
        <w:rPr>
          <w:rFonts w:cs="Arial"/>
          <w:lang w:val="ru-RU"/>
        </w:rPr>
      </w:pPr>
      <w:r w:rsidRPr="00B56DB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1511A" w:rsidRPr="00B56DB6" w:rsidRDefault="00F1511A" w:rsidP="00F1511A">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1511A" w:rsidRPr="00B56DB6" w:rsidRDefault="00F1511A" w:rsidP="00F1511A">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1511A" w:rsidRPr="00D86823" w:rsidRDefault="00F1511A" w:rsidP="00F1511A">
      <w:pPr>
        <w:pStyle w:val="KDParagraf"/>
        <w:spacing w:before="0"/>
        <w:rPr>
          <w:rFonts w:cs="Arial"/>
          <w:lang w:val="ru-RU"/>
        </w:rPr>
      </w:pPr>
      <w:r w:rsidRPr="00B56DB6">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Pr>
          <w:rFonts w:cs="Arial"/>
          <w:lang w:val="sr-Cyrl-RS"/>
        </w:rPr>
        <w:t>и 76.</w:t>
      </w:r>
      <w:r w:rsidRPr="00B56DB6">
        <w:rPr>
          <w:rFonts w:cs="Arial"/>
          <w:lang w:val="ru-RU"/>
        </w:rPr>
        <w:t xml:space="preserve"> </w:t>
      </w:r>
      <w:r w:rsidRPr="00D86823">
        <w:rPr>
          <w:rFonts w:cs="Arial"/>
          <w:lang w:val="ru-RU"/>
        </w:rPr>
        <w:t>Закона и Упутство како се доказује испуњеност тих услова.</w:t>
      </w:r>
    </w:p>
    <w:p w:rsidR="00F1511A" w:rsidRPr="00810550" w:rsidRDefault="00F1511A" w:rsidP="00F1511A">
      <w:pPr>
        <w:pStyle w:val="KDParagraf"/>
        <w:spacing w:before="0"/>
        <w:rPr>
          <w:rFonts w:cs="Arial"/>
          <w:lang w:val="sr-Cyrl-CS"/>
        </w:rPr>
      </w:pPr>
      <w:r w:rsidRPr="00B56DB6">
        <w:rPr>
          <w:rFonts w:cs="Arial"/>
          <w:lang w:val="ru-RU"/>
        </w:rPr>
        <w:t>Додатн</w:t>
      </w:r>
      <w:r>
        <w:rPr>
          <w:rFonts w:cs="Arial"/>
          <w:lang w:val="sr-Cyrl-RS"/>
        </w:rPr>
        <w:t>е</w:t>
      </w:r>
      <w:r w:rsidRPr="00B56DB6">
        <w:rPr>
          <w:rFonts w:cs="Arial"/>
          <w:lang w:val="ru-RU"/>
        </w:rPr>
        <w:t xml:space="preserve"> услов</w:t>
      </w:r>
      <w:r>
        <w:rPr>
          <w:rFonts w:cs="Arial"/>
          <w:lang w:val="sr-Cyrl-RS"/>
        </w:rPr>
        <w:t>е</w:t>
      </w:r>
      <w:r w:rsidRPr="00B56DB6">
        <w:rPr>
          <w:rFonts w:cs="Arial"/>
          <w:lang w:val="ru-RU"/>
        </w:rPr>
        <w:t xml:space="preserve"> понуђач испуњава самостално, без обзира на агажовање подизвођача.</w:t>
      </w:r>
    </w:p>
    <w:p w:rsidR="00F1511A" w:rsidRPr="00B56DB6" w:rsidRDefault="00F1511A" w:rsidP="00F1511A">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B56DB6">
        <w:rPr>
          <w:rFonts w:cs="Arial"/>
          <w:lang w:val="ru-RU"/>
        </w:rPr>
        <w:t>које попуњава, потписује и оверава сваки подизвођач у своје име.</w:t>
      </w:r>
    </w:p>
    <w:p w:rsidR="00F1511A" w:rsidRPr="00B56DB6" w:rsidRDefault="00F1511A" w:rsidP="00F1511A">
      <w:pPr>
        <w:pStyle w:val="KDParagraf"/>
        <w:spacing w:before="0"/>
        <w:rPr>
          <w:rFonts w:cs="Arial"/>
          <w:lang w:val="ru-RU"/>
        </w:rPr>
      </w:pPr>
      <w:r w:rsidRPr="00B56DB6">
        <w:rPr>
          <w:rFonts w:cs="Arial"/>
          <w:lang w:val="ru-RU"/>
        </w:rPr>
        <w:t xml:space="preserve">Понуђач не може ангажовати као подизвођача лице које није навео у понуди, у супротном наручилац ће </w:t>
      </w:r>
      <w:r>
        <w:rPr>
          <w:rFonts w:cs="Arial"/>
          <w:lang w:val="sr-Cyrl-RS"/>
        </w:rPr>
        <w:t xml:space="preserve">реализовати средство финансијског обезбеђења и </w:t>
      </w:r>
      <w:r w:rsidRPr="00B56DB6">
        <w:rPr>
          <w:rFonts w:cs="Arial"/>
          <w:lang w:val="ru-RU"/>
        </w:rPr>
        <w:t>раскинути уговор, осим ако би раскидом уговора наручилац претрпео знатну штету.</w:t>
      </w:r>
    </w:p>
    <w:p w:rsidR="00CC1CE1" w:rsidRPr="00CC1CE1" w:rsidRDefault="000A684F" w:rsidP="00F1511A">
      <w:pPr>
        <w:tabs>
          <w:tab w:val="left" w:pos="567"/>
        </w:tabs>
        <w:spacing w:before="0"/>
        <w:rPr>
          <w:rFonts w:cs="Arial"/>
          <w:lang w:val="ru-RU"/>
        </w:rPr>
      </w:pPr>
      <w:r w:rsidRPr="00B56DB6">
        <w:rPr>
          <w:rFonts w:cs="Arial"/>
          <w:lang w:val="ru-RU"/>
        </w:rPr>
        <w:t>Понуђач</w:t>
      </w:r>
      <w:r w:rsidR="00F1511A"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C1CE1" w:rsidRPr="00CC1CE1" w:rsidRDefault="00CC1CE1" w:rsidP="00CC1CE1">
      <w:pPr>
        <w:tabs>
          <w:tab w:val="left" w:pos="567"/>
        </w:tabs>
        <w:spacing w:before="0"/>
        <w:rPr>
          <w:rFonts w:cs="Arial"/>
          <w:color w:val="00B0F0"/>
          <w:lang w:val="ru-RU" w:bidi="en-US"/>
        </w:rPr>
      </w:pPr>
    </w:p>
    <w:p w:rsidR="00CC1CE1" w:rsidRPr="00CC1CE1" w:rsidRDefault="00CC1CE1" w:rsidP="00F1511A">
      <w:pPr>
        <w:keepNext/>
        <w:numPr>
          <w:ilvl w:val="1"/>
          <w:numId w:val="36"/>
        </w:numPr>
        <w:tabs>
          <w:tab w:val="left" w:pos="567"/>
        </w:tabs>
        <w:spacing w:before="0"/>
        <w:outlineLvl w:val="1"/>
        <w:rPr>
          <w:rFonts w:cs="Arial"/>
          <w:b/>
        </w:rPr>
      </w:pPr>
      <w:bookmarkStart w:id="223" w:name="_Toc441651586"/>
      <w:bookmarkStart w:id="224" w:name="_Toc442559897"/>
      <w:r w:rsidRPr="00CC1CE1">
        <w:rPr>
          <w:rFonts w:cs="Arial"/>
          <w:b/>
        </w:rPr>
        <w:t>Подношење заједничке понуде</w:t>
      </w:r>
      <w:bookmarkEnd w:id="223"/>
      <w:bookmarkEnd w:id="224"/>
    </w:p>
    <w:p w:rsidR="00CC1CE1" w:rsidRPr="00CC1CE1" w:rsidRDefault="00CC1CE1" w:rsidP="00CC1CE1">
      <w:pPr>
        <w:tabs>
          <w:tab w:val="left" w:pos="567"/>
        </w:tabs>
        <w:spacing w:before="0"/>
        <w:rPr>
          <w:rFonts w:cs="Arial"/>
          <w:lang w:val="ru-RU"/>
        </w:rPr>
      </w:pPr>
      <w:r w:rsidRPr="00CC1CE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CC1CE1" w:rsidRPr="00CC1CE1" w:rsidRDefault="00CC1CE1" w:rsidP="00CC1CE1">
      <w:pPr>
        <w:numPr>
          <w:ilvl w:val="0"/>
          <w:numId w:val="3"/>
        </w:numPr>
        <w:spacing w:before="0"/>
        <w:rPr>
          <w:rFonts w:cs="Arial"/>
          <w:lang w:val="ru-RU"/>
        </w:rPr>
      </w:pPr>
      <w:r w:rsidRPr="00CC1CE1">
        <w:rPr>
          <w:rFonts w:cs="Arial"/>
          <w:lang w:val="sr-Cyrl-CS"/>
        </w:rPr>
        <w:t xml:space="preserve">податке о </w:t>
      </w:r>
      <w:r w:rsidRPr="00CC1CE1">
        <w:rPr>
          <w:rFonts w:cs="Arial"/>
          <w:lang w:val="ru-RU"/>
        </w:rPr>
        <w:t xml:space="preserve">члану групе који ће бити </w:t>
      </w:r>
      <w:r w:rsidRPr="00CC1CE1">
        <w:rPr>
          <w:rFonts w:cs="Arial"/>
          <w:lang w:val="sr-Cyrl-CS"/>
        </w:rPr>
        <w:t>Н</w:t>
      </w:r>
      <w:r w:rsidRPr="00CC1CE1">
        <w:rPr>
          <w:rFonts w:cs="Arial"/>
          <w:lang w:val="ru-RU"/>
        </w:rPr>
        <w:t xml:space="preserve">осилац посла, односно који ће поднети понуду и који ће заступати групу понуђача пред </w:t>
      </w:r>
      <w:r w:rsidRPr="00CC1CE1">
        <w:rPr>
          <w:rFonts w:cs="Arial"/>
          <w:lang w:val="sr-Cyrl-CS"/>
        </w:rPr>
        <w:t>Н</w:t>
      </w:r>
      <w:r w:rsidRPr="00CC1CE1">
        <w:rPr>
          <w:rFonts w:cs="Arial"/>
          <w:lang w:val="ru-RU"/>
        </w:rPr>
        <w:t>аручиоцем;</w:t>
      </w:r>
    </w:p>
    <w:p w:rsidR="00CC1CE1" w:rsidRPr="00CC1CE1" w:rsidRDefault="00CC1CE1" w:rsidP="00CC1CE1">
      <w:pPr>
        <w:numPr>
          <w:ilvl w:val="0"/>
          <w:numId w:val="3"/>
        </w:numPr>
        <w:spacing w:before="0"/>
        <w:rPr>
          <w:rFonts w:cs="Arial"/>
          <w:lang w:val="ru-RU"/>
        </w:rPr>
      </w:pPr>
      <w:r w:rsidRPr="00CC1CE1">
        <w:rPr>
          <w:rFonts w:cs="Arial"/>
          <w:lang w:val="ru-RU"/>
        </w:rPr>
        <w:t>опис послова сваког од понуђача из групе понуђача у извршењу уговора.</w:t>
      </w:r>
    </w:p>
    <w:p w:rsidR="00CC1CE1" w:rsidRPr="00CC1CE1" w:rsidRDefault="00F1511A" w:rsidP="00CC1CE1">
      <w:pPr>
        <w:numPr>
          <w:ilvl w:val="0"/>
          <w:numId w:val="3"/>
        </w:numPr>
        <w:spacing w:before="80"/>
        <w:rPr>
          <w:color w:val="00B0F0"/>
          <w:lang w:val="ru-RU"/>
        </w:rPr>
      </w:pPr>
      <w:bookmarkStart w:id="225" w:name="_Toc441651587"/>
      <w:bookmarkStart w:id="226" w:name="_Toc442559898"/>
      <w:r w:rsidRPr="00F1511A">
        <w:rPr>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w:t>
      </w:r>
      <w:r>
        <w:rPr>
          <w:lang w:val="sr-Cyrl-CS"/>
        </w:rPr>
        <w:t xml:space="preserve"> и 76.</w:t>
      </w:r>
      <w:r w:rsidRPr="00F1511A">
        <w:rPr>
          <w:lang w:val="ru-RU"/>
        </w:rPr>
        <w:t xml:space="preserve">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w:t>
      </w:r>
      <w:r>
        <w:rPr>
          <w:lang w:val="sr-Cyrl-CS"/>
        </w:rPr>
        <w:t xml:space="preserve"> </w:t>
      </w:r>
      <w:r w:rsidRPr="00F1511A">
        <w:rPr>
          <w:lang w:val="ru-RU"/>
        </w:rPr>
        <w:t>конкурсном документацијом.</w:t>
      </w:r>
    </w:p>
    <w:p w:rsidR="00CC1CE1" w:rsidRPr="00CC1CE1" w:rsidRDefault="00CC1CE1" w:rsidP="00CC1CE1">
      <w:pPr>
        <w:spacing w:before="80"/>
        <w:ind w:left="360"/>
        <w:rPr>
          <w:lang w:val="sr-Cyrl-RS"/>
        </w:rPr>
      </w:pPr>
    </w:p>
    <w:p w:rsidR="00CC1CE1" w:rsidRPr="00CC1CE1" w:rsidRDefault="00CC1CE1" w:rsidP="00CC1CE1">
      <w:pPr>
        <w:spacing w:before="80"/>
        <w:ind w:left="360"/>
        <w:rPr>
          <w:lang w:val="sr-Cyrl-RS"/>
        </w:rPr>
      </w:pPr>
    </w:p>
    <w:p w:rsidR="00CC1CE1" w:rsidRPr="00CC1CE1" w:rsidRDefault="00CC1CE1" w:rsidP="00CC1CE1">
      <w:pPr>
        <w:numPr>
          <w:ilvl w:val="0"/>
          <w:numId w:val="3"/>
        </w:numPr>
        <w:spacing w:before="80"/>
        <w:rPr>
          <w:color w:val="00B0F0"/>
          <w:lang w:val="ru-RU" w:bidi="en-US"/>
        </w:rPr>
      </w:pPr>
      <w:r w:rsidRPr="00CC1CE1">
        <w:rPr>
          <w:lang w:val="ru-RU" w:bidi="en-US"/>
        </w:rPr>
        <w:t xml:space="preserve">У случају заједничке понуде групе понуђача </w:t>
      </w:r>
      <w:r w:rsidRPr="00CC1CE1">
        <w:rPr>
          <w:lang w:val="sr-Cyrl-CS" w:bidi="en-US"/>
        </w:rPr>
        <w:t xml:space="preserve">обрасце под пуном материјалном и кривичном одговорношћу </w:t>
      </w:r>
      <w:r w:rsidRPr="00CC1CE1">
        <w:rPr>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C1CE1" w:rsidRPr="00CC1CE1" w:rsidRDefault="00CC1CE1" w:rsidP="00CC1CE1">
      <w:pPr>
        <w:numPr>
          <w:ilvl w:val="0"/>
          <w:numId w:val="3"/>
        </w:numPr>
        <w:spacing w:before="80"/>
        <w:rPr>
          <w:lang w:val="ru-RU" w:bidi="en-US"/>
        </w:rPr>
      </w:pPr>
      <w:r w:rsidRPr="00CC1CE1">
        <w:rPr>
          <w:lang w:val="ru-RU" w:bidi="en-US"/>
        </w:rPr>
        <w:t>Понуђачи из групе понуђача одговорају неограничено солидарно према наручиоцу.</w:t>
      </w:r>
    </w:p>
    <w:p w:rsidR="00CC1CE1" w:rsidRPr="00CC1CE1" w:rsidRDefault="00CC1CE1" w:rsidP="00CC1CE1">
      <w:pPr>
        <w:spacing w:before="80"/>
        <w:ind w:left="568"/>
        <w:rPr>
          <w:lang w:val="sr-Cyrl-RS" w:bidi="en-US"/>
        </w:rPr>
      </w:pPr>
    </w:p>
    <w:p w:rsidR="00CC1CE1" w:rsidRPr="00CC1CE1" w:rsidRDefault="00CC1CE1" w:rsidP="00F1511A">
      <w:pPr>
        <w:keepNext/>
        <w:numPr>
          <w:ilvl w:val="1"/>
          <w:numId w:val="36"/>
        </w:numPr>
        <w:tabs>
          <w:tab w:val="left" w:pos="567"/>
        </w:tabs>
        <w:spacing w:before="0"/>
        <w:outlineLvl w:val="1"/>
        <w:rPr>
          <w:rFonts w:cs="Arial"/>
          <w:b/>
          <w:lang w:val="sr-Cyrl-RS"/>
        </w:rPr>
      </w:pPr>
      <w:r w:rsidRPr="00CC1CE1">
        <w:rPr>
          <w:rFonts w:cs="Arial"/>
          <w:b/>
        </w:rPr>
        <w:t>Понуђена цена</w:t>
      </w:r>
      <w:bookmarkEnd w:id="225"/>
      <w:bookmarkEnd w:id="226"/>
    </w:p>
    <w:p w:rsidR="00CC1CE1" w:rsidRPr="00CC1CE1" w:rsidRDefault="00CC1CE1" w:rsidP="00CC1CE1">
      <w:pPr>
        <w:tabs>
          <w:tab w:val="left" w:pos="567"/>
        </w:tabs>
        <w:spacing w:before="0"/>
        <w:rPr>
          <w:rFonts w:cs="Arial"/>
          <w:color w:val="000000" w:themeColor="text1"/>
          <w:lang w:val="ru-RU"/>
        </w:rPr>
      </w:pPr>
      <w:r w:rsidRPr="00CC1CE1">
        <w:rPr>
          <w:rFonts w:cs="Arial"/>
          <w:lang w:val="ru-RU"/>
        </w:rPr>
        <w:t>Цена се исказује у</w:t>
      </w:r>
      <w:r w:rsidRPr="00CC1CE1">
        <w:rPr>
          <w:rFonts w:cs="Arial"/>
          <w:color w:val="00B0F0"/>
          <w:lang w:val="ru-RU"/>
        </w:rPr>
        <w:t xml:space="preserve"> </w:t>
      </w:r>
      <w:r w:rsidRPr="00CC1CE1">
        <w:rPr>
          <w:rFonts w:cs="Arial"/>
          <w:color w:val="000000" w:themeColor="text1"/>
          <w:lang w:val="ru-RU"/>
        </w:rPr>
        <w:t>динарима</w:t>
      </w:r>
      <w:r w:rsidRPr="00CC1CE1">
        <w:rPr>
          <w:rFonts w:cs="Arial"/>
          <w:color w:val="000000" w:themeColor="text1"/>
          <w:lang w:val="sr-Cyrl-RS"/>
        </w:rPr>
        <w:t xml:space="preserve"> </w:t>
      </w:r>
      <w:r w:rsidRPr="00CC1CE1">
        <w:rPr>
          <w:rFonts w:cs="Arial"/>
          <w:color w:val="000000" w:themeColor="text1"/>
          <w:lang w:val="ru-RU"/>
        </w:rPr>
        <w:t>без пореза на додату вредност.</w:t>
      </w:r>
    </w:p>
    <w:p w:rsidR="00CC1CE1" w:rsidRPr="00CC1CE1" w:rsidRDefault="00CC1CE1" w:rsidP="00CC1CE1">
      <w:pPr>
        <w:tabs>
          <w:tab w:val="left" w:pos="567"/>
        </w:tabs>
        <w:spacing w:before="0"/>
        <w:rPr>
          <w:rFonts w:cs="Arial"/>
          <w:lang w:val="ru-RU"/>
        </w:rPr>
      </w:pPr>
      <w:r w:rsidRPr="00CC1CE1">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C1CE1" w:rsidRPr="00DE1341" w:rsidRDefault="00CC1CE1" w:rsidP="00CC1CE1">
      <w:pPr>
        <w:tabs>
          <w:tab w:val="left" w:pos="567"/>
        </w:tabs>
        <w:spacing w:before="0"/>
        <w:rPr>
          <w:rFonts w:cs="Arial"/>
          <w:lang w:val="ru-RU"/>
        </w:rPr>
      </w:pPr>
      <w:r w:rsidRPr="00DE1341">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C1CE1" w:rsidRPr="00DE1341" w:rsidRDefault="00CC1CE1" w:rsidP="00CC1CE1">
      <w:pPr>
        <w:tabs>
          <w:tab w:val="left" w:pos="567"/>
        </w:tabs>
        <w:spacing w:before="0"/>
        <w:rPr>
          <w:rFonts w:cs="Arial"/>
          <w:lang w:val="ru-RU"/>
        </w:rPr>
      </w:pPr>
      <w:r w:rsidRPr="00DE1341">
        <w:rPr>
          <w:rFonts w:cs="Arial"/>
          <w:lang w:val="ru-RU"/>
        </w:rPr>
        <w:t>Понуда која је изражена у две валуте, сматраће се неприхватљивом.</w:t>
      </w:r>
    </w:p>
    <w:p w:rsidR="00CC1CE1" w:rsidRPr="00CC1CE1" w:rsidRDefault="00CC1CE1" w:rsidP="00CC1CE1">
      <w:pPr>
        <w:tabs>
          <w:tab w:val="left" w:pos="567"/>
        </w:tabs>
        <w:spacing w:before="0"/>
        <w:rPr>
          <w:rFonts w:cs="Arial"/>
          <w:color w:val="F79646" w:themeColor="accent6"/>
          <w:lang w:val="ru-RU"/>
        </w:rPr>
      </w:pPr>
      <w:r w:rsidRPr="00CC1CE1">
        <w:rPr>
          <w:rFonts w:cs="Arial"/>
          <w:lang w:val="ru-RU"/>
        </w:rPr>
        <w:t>Понуђена цена укључује све трошкове везане за реализацију предметне услуге.</w:t>
      </w:r>
    </w:p>
    <w:p w:rsidR="00CC1CE1" w:rsidRPr="00CC1CE1" w:rsidRDefault="00CC1CE1" w:rsidP="00CC1CE1">
      <w:pPr>
        <w:tabs>
          <w:tab w:val="left" w:pos="567"/>
        </w:tabs>
        <w:spacing w:before="0"/>
        <w:rPr>
          <w:rFonts w:eastAsia="Calibri" w:cs="Arial"/>
          <w:color w:val="000000" w:themeColor="text1"/>
          <w:lang w:val="ru-RU"/>
        </w:rPr>
      </w:pPr>
      <w:r w:rsidRPr="00CC1CE1">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CC1CE1" w:rsidRPr="00CC1CE1" w:rsidRDefault="00CC1CE1" w:rsidP="00CC1CE1">
      <w:pPr>
        <w:tabs>
          <w:tab w:val="left" w:pos="567"/>
        </w:tabs>
        <w:spacing w:before="0"/>
        <w:rPr>
          <w:rFonts w:cs="Arial"/>
        </w:rPr>
      </w:pPr>
      <w:r w:rsidRPr="00DE1341">
        <w:rPr>
          <w:rFonts w:cs="Arial"/>
          <w:lang w:val="ru-RU"/>
        </w:rPr>
        <w:t xml:space="preserve">Ако је у понуди исказана неуобичајено ниска цена, Наручилац ће поступити у складу са чланом 92. </w:t>
      </w:r>
      <w:r w:rsidRPr="00CC1CE1">
        <w:rPr>
          <w:rFonts w:cs="Arial"/>
        </w:rPr>
        <w:t>Закона.</w:t>
      </w:r>
    </w:p>
    <w:p w:rsidR="00CC1CE1" w:rsidRPr="00CC1CE1" w:rsidRDefault="00CC1CE1" w:rsidP="00CC1CE1">
      <w:pPr>
        <w:tabs>
          <w:tab w:val="left" w:pos="567"/>
        </w:tabs>
        <w:spacing w:before="0"/>
        <w:rPr>
          <w:rFonts w:cs="Arial"/>
        </w:rPr>
      </w:pPr>
    </w:p>
    <w:p w:rsidR="00CC1CE1" w:rsidRPr="00CC1CE1" w:rsidRDefault="00CC1CE1" w:rsidP="00F1511A">
      <w:pPr>
        <w:keepNext/>
        <w:numPr>
          <w:ilvl w:val="1"/>
          <w:numId w:val="36"/>
        </w:numPr>
        <w:tabs>
          <w:tab w:val="left" w:pos="567"/>
        </w:tabs>
        <w:spacing w:before="0"/>
        <w:outlineLvl w:val="1"/>
        <w:rPr>
          <w:rFonts w:cs="Arial"/>
          <w:b/>
        </w:rPr>
      </w:pPr>
      <w:r w:rsidRPr="00CC1CE1">
        <w:rPr>
          <w:rFonts w:cs="Arial"/>
          <w:b/>
        </w:rPr>
        <w:t>Корекција цене</w:t>
      </w:r>
    </w:p>
    <w:p w:rsidR="00CC1CE1" w:rsidRPr="00CC1CE1" w:rsidRDefault="00CC1CE1" w:rsidP="00CC1CE1">
      <w:pPr>
        <w:tabs>
          <w:tab w:val="left" w:pos="567"/>
        </w:tabs>
        <w:spacing w:before="0"/>
        <w:rPr>
          <w:rFonts w:cs="Arial"/>
          <w:lang w:val="sr-Cyrl-RS" w:eastAsia="sr-Latn-CS"/>
        </w:rPr>
      </w:pPr>
      <w:r w:rsidRPr="00CC1CE1">
        <w:rPr>
          <w:rFonts w:cs="Arial"/>
          <w:lang w:val="sr-Cyrl-RS" w:eastAsia="sr-Latn-CS"/>
        </w:rPr>
        <w:t>Цена је фиксна за цео уговорени период и не подлеже никаквој промени.</w:t>
      </w:r>
    </w:p>
    <w:p w:rsidR="00CC1CE1" w:rsidRPr="00CC1CE1" w:rsidRDefault="00CC1CE1" w:rsidP="00CC1CE1">
      <w:pPr>
        <w:tabs>
          <w:tab w:val="left" w:pos="567"/>
        </w:tabs>
        <w:spacing w:before="0"/>
        <w:rPr>
          <w:rFonts w:eastAsia="Calibri" w:cs="Arial"/>
          <w:color w:val="00B0F0"/>
          <w:lang w:val="sr-Cyrl-RS"/>
        </w:rPr>
      </w:pPr>
    </w:p>
    <w:p w:rsidR="00CC1CE1" w:rsidRPr="00CC1CE1" w:rsidRDefault="00CC1CE1" w:rsidP="00F1511A">
      <w:pPr>
        <w:keepNext/>
        <w:numPr>
          <w:ilvl w:val="1"/>
          <w:numId w:val="36"/>
        </w:numPr>
        <w:tabs>
          <w:tab w:val="left" w:pos="567"/>
        </w:tabs>
        <w:spacing w:before="0"/>
        <w:outlineLvl w:val="1"/>
        <w:rPr>
          <w:rFonts w:cs="Arial"/>
          <w:b/>
          <w:lang w:val="sr-Cyrl-RS" w:eastAsia="ar-SA"/>
        </w:rPr>
      </w:pPr>
      <w:r w:rsidRPr="00CC1CE1">
        <w:rPr>
          <w:rFonts w:cs="Arial"/>
          <w:b/>
          <w:lang w:eastAsia="ar-SA"/>
        </w:rPr>
        <w:t>Рок извршења услуга</w:t>
      </w:r>
    </w:p>
    <w:p w:rsidR="00B16DA7" w:rsidRPr="00CC1CE1" w:rsidRDefault="004A3521" w:rsidP="004A3521">
      <w:pPr>
        <w:autoSpaceDE w:val="0"/>
        <w:autoSpaceDN w:val="0"/>
        <w:adjustRightInd w:val="0"/>
        <w:spacing w:before="0"/>
        <w:rPr>
          <w:rFonts w:cs="Arial"/>
          <w:color w:val="000000" w:themeColor="text1"/>
          <w:lang w:val="sr-Cyrl-RS"/>
        </w:rPr>
      </w:pPr>
      <w:r w:rsidRPr="004A3521">
        <w:rPr>
          <w:rFonts w:cs="Arial"/>
          <w:color w:val="000000" w:themeColor="text1"/>
          <w:lang w:val="sr-Cyrl-RS"/>
        </w:rPr>
        <w:t xml:space="preserve">Рок </w:t>
      </w:r>
      <w:r w:rsidR="00F1511A">
        <w:rPr>
          <w:rFonts w:cs="Arial"/>
          <w:color w:val="000000" w:themeColor="text1"/>
          <w:lang w:val="sr-Cyrl-RS"/>
        </w:rPr>
        <w:t xml:space="preserve">извршења услуга </w:t>
      </w:r>
      <w:r w:rsidRPr="004A3521">
        <w:rPr>
          <w:rFonts w:cs="Arial"/>
          <w:color w:val="000000" w:themeColor="text1"/>
          <w:lang w:val="sr-Cyrl-RS"/>
        </w:rPr>
        <w:t>је 12 (дванаест) месеци од дана ступања уговора на снагу.</w:t>
      </w:r>
    </w:p>
    <w:p w:rsidR="00CC1CE1" w:rsidRPr="00CC1CE1" w:rsidRDefault="00CC1CE1" w:rsidP="00CC1CE1">
      <w:pPr>
        <w:autoSpaceDE w:val="0"/>
        <w:autoSpaceDN w:val="0"/>
        <w:adjustRightInd w:val="0"/>
        <w:spacing w:before="0"/>
        <w:rPr>
          <w:rFonts w:eastAsia="Calibri" w:cs="Arial"/>
          <w:color w:val="00B0F0"/>
          <w:lang w:val="sr-Cyrl-RS"/>
        </w:rPr>
      </w:pPr>
    </w:p>
    <w:p w:rsidR="00CC1CE1" w:rsidRPr="00CC1CE1" w:rsidRDefault="00CC1CE1" w:rsidP="00F1511A">
      <w:pPr>
        <w:keepNext/>
        <w:numPr>
          <w:ilvl w:val="1"/>
          <w:numId w:val="36"/>
        </w:numPr>
        <w:tabs>
          <w:tab w:val="left" w:pos="567"/>
        </w:tabs>
        <w:spacing w:before="0"/>
        <w:outlineLvl w:val="1"/>
        <w:rPr>
          <w:rFonts w:cs="Arial"/>
          <w:b/>
          <w:color w:val="000000" w:themeColor="text1"/>
          <w:lang w:val="sr-Cyrl-RS"/>
        </w:rPr>
      </w:pPr>
      <w:r w:rsidRPr="00CC1CE1">
        <w:rPr>
          <w:rFonts w:cs="Arial"/>
          <w:b/>
          <w:color w:val="000000" w:themeColor="text1"/>
        </w:rPr>
        <w:t xml:space="preserve">Гарантни рок </w:t>
      </w:r>
    </w:p>
    <w:p w:rsidR="00CC1CE1" w:rsidRDefault="00685E70" w:rsidP="00CC1CE1">
      <w:pPr>
        <w:spacing w:before="0"/>
        <w:rPr>
          <w:rFonts w:cs="Arial"/>
          <w:color w:val="000000" w:themeColor="text1"/>
          <w:lang w:val="sr-Cyrl-RS" w:eastAsia="zh-CN"/>
        </w:rPr>
      </w:pPr>
      <w:r w:rsidRPr="004A1F18">
        <w:rPr>
          <w:rFonts w:cs="Arial"/>
          <w:color w:val="000000" w:themeColor="text1"/>
          <w:lang w:val="ru-RU" w:eastAsia="zh-CN"/>
        </w:rPr>
        <w:t>Гарантни рок</w:t>
      </w:r>
      <w:r w:rsidRPr="00B225F2">
        <w:rPr>
          <w:rFonts w:cs="Arial"/>
          <w:lang w:val="ru-RU" w:eastAsia="zh-CN"/>
        </w:rPr>
        <w:t xml:space="preserve"> </w:t>
      </w:r>
      <w:r w:rsidRPr="00E57C3F">
        <w:rPr>
          <w:rFonts w:cs="Arial"/>
          <w:lang w:val="ru-RU" w:eastAsia="zh-CN"/>
        </w:rPr>
        <w:t>за предмет набавке</w:t>
      </w:r>
      <w:r w:rsidRPr="004A1F18">
        <w:rPr>
          <w:rFonts w:cs="Arial"/>
          <w:color w:val="000000" w:themeColor="text1"/>
          <w:lang w:val="ru-RU" w:eastAsia="zh-CN"/>
        </w:rPr>
        <w:t xml:space="preserve"> </w:t>
      </w:r>
      <w:r>
        <w:rPr>
          <w:rFonts w:cs="Arial"/>
          <w:lang w:val="ru-RU" w:eastAsia="zh-CN"/>
        </w:rPr>
        <w:t>је</w:t>
      </w:r>
      <w:r w:rsidRPr="004A1F18">
        <w:rPr>
          <w:rFonts w:cs="Arial"/>
          <w:color w:val="000000" w:themeColor="text1"/>
          <w:lang w:val="ru-RU" w:eastAsia="zh-CN"/>
        </w:rPr>
        <w:t xml:space="preserve"> </w:t>
      </w:r>
      <w:r w:rsidRPr="00E57C3F">
        <w:rPr>
          <w:rFonts w:cs="Arial"/>
          <w:lang w:val="ru-RU" w:eastAsia="zh-CN"/>
        </w:rPr>
        <w:t xml:space="preserve">минимум </w:t>
      </w:r>
      <w:r>
        <w:rPr>
          <w:rFonts w:cs="Arial"/>
          <w:lang w:val="ru-RU" w:eastAsia="zh-CN"/>
        </w:rPr>
        <w:t>12</w:t>
      </w:r>
      <w:r>
        <w:rPr>
          <w:rFonts w:cs="Arial"/>
          <w:lang w:val="sr-Cyrl-RS" w:eastAsia="zh-CN"/>
        </w:rPr>
        <w:t xml:space="preserve"> месеци</w:t>
      </w:r>
      <w:r w:rsidRPr="00E57C3F">
        <w:rPr>
          <w:rFonts w:cs="Arial"/>
          <w:lang w:val="ru-RU" w:eastAsia="zh-CN"/>
        </w:rPr>
        <w:t xml:space="preserve"> од дана извршења услуге.</w:t>
      </w:r>
    </w:p>
    <w:p w:rsidR="00B16DA7" w:rsidRPr="00CC1CE1" w:rsidRDefault="00B16DA7" w:rsidP="00CC1CE1">
      <w:pPr>
        <w:spacing w:before="0"/>
        <w:rPr>
          <w:rFonts w:cs="Arial"/>
          <w:color w:val="00B0F0"/>
          <w:lang w:val="sr-Cyrl-RS" w:eastAsia="zh-CN"/>
        </w:rPr>
      </w:pPr>
    </w:p>
    <w:p w:rsidR="00CC1CE1" w:rsidRPr="00CC1CE1" w:rsidRDefault="00CC1CE1" w:rsidP="00F1511A">
      <w:pPr>
        <w:keepNext/>
        <w:numPr>
          <w:ilvl w:val="1"/>
          <w:numId w:val="36"/>
        </w:numPr>
        <w:tabs>
          <w:tab w:val="left" w:pos="567"/>
        </w:tabs>
        <w:spacing w:before="0"/>
        <w:outlineLvl w:val="1"/>
        <w:rPr>
          <w:rFonts w:cs="Arial"/>
          <w:b/>
          <w:lang w:val="sr-Cyrl-RS"/>
        </w:rPr>
      </w:pPr>
      <w:bookmarkStart w:id="227" w:name="_Toc441651588"/>
      <w:bookmarkStart w:id="228" w:name="_Toc442559899"/>
      <w:r w:rsidRPr="00CC1CE1">
        <w:rPr>
          <w:rFonts w:cs="Arial"/>
          <w:b/>
        </w:rPr>
        <w:t>Начин и услови плаћања</w:t>
      </w:r>
      <w:bookmarkEnd w:id="227"/>
      <w:bookmarkEnd w:id="228"/>
    </w:p>
    <w:p w:rsidR="00CC1CE1" w:rsidRPr="00CC1CE1" w:rsidRDefault="000A684F" w:rsidP="00CC1CE1">
      <w:pPr>
        <w:tabs>
          <w:tab w:val="left" w:pos="567"/>
        </w:tabs>
        <w:spacing w:before="0"/>
        <w:rPr>
          <w:rFonts w:eastAsia="Calibri" w:cs="Arial"/>
          <w:lang w:val="ru-RU"/>
        </w:rPr>
      </w:pPr>
      <w:r w:rsidRPr="00DE1341">
        <w:rPr>
          <w:rFonts w:cs="Arial"/>
          <w:lang w:val="ru-RU"/>
        </w:rPr>
        <w:t>Наручилац</w:t>
      </w:r>
      <w:r w:rsidRPr="00CC1CE1">
        <w:rPr>
          <w:rFonts w:eastAsia="Calibri" w:cs="Arial"/>
          <w:lang w:val="ru-RU"/>
        </w:rPr>
        <w:t xml:space="preserve"> </w:t>
      </w:r>
      <w:r w:rsidR="00CC1CE1" w:rsidRPr="00CC1CE1">
        <w:rPr>
          <w:rFonts w:eastAsia="Calibri" w:cs="Arial"/>
          <w:lang w:val="ru-RU"/>
        </w:rPr>
        <w:t xml:space="preserve">се обавезује да </w:t>
      </w:r>
      <w:r>
        <w:rPr>
          <w:rFonts w:eastAsia="Calibri" w:cs="Arial"/>
          <w:lang w:val="ru-RU"/>
        </w:rPr>
        <w:t>изабраном Понуђачу</w:t>
      </w:r>
      <w:r w:rsidR="00CC1CE1" w:rsidRPr="00CC1CE1">
        <w:rPr>
          <w:rFonts w:eastAsia="Calibri" w:cs="Arial"/>
          <w:lang w:val="ru-RU"/>
        </w:rPr>
        <w:t xml:space="preserve"> плати извршене Услуге динарском дознаком, на следећи начин:</w:t>
      </w:r>
    </w:p>
    <w:p w:rsidR="00CC1CE1" w:rsidRPr="00CC1CE1" w:rsidRDefault="00CC1CE1" w:rsidP="00CC1CE1">
      <w:pPr>
        <w:tabs>
          <w:tab w:val="left" w:pos="567"/>
        </w:tabs>
        <w:spacing w:before="0"/>
        <w:rPr>
          <w:rFonts w:eastAsia="Calibri" w:cs="Arial"/>
          <w:lang w:val="ru-RU"/>
        </w:rPr>
      </w:pPr>
    </w:p>
    <w:p w:rsidR="00CC1CE1" w:rsidRPr="00CC1CE1" w:rsidRDefault="00CC1CE1" w:rsidP="00CC1CE1">
      <w:pPr>
        <w:tabs>
          <w:tab w:val="left" w:pos="567"/>
        </w:tabs>
        <w:spacing w:before="0"/>
        <w:rPr>
          <w:rFonts w:eastAsia="Calibri" w:cs="Arial"/>
          <w:lang w:val="sr-Cyrl-RS"/>
        </w:rPr>
      </w:pPr>
      <w:r w:rsidRPr="00CC1CE1">
        <w:rPr>
          <w:rFonts w:eastAsia="Calibri" w:cs="Arial"/>
          <w:lang w:val="ru-RU"/>
        </w:rPr>
        <w:t>•</w:t>
      </w:r>
      <w:r w:rsidRPr="00CC1CE1">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Извештаја.</w:t>
      </w:r>
    </w:p>
    <w:p w:rsidR="00CC1CE1" w:rsidRPr="00CC1CE1" w:rsidRDefault="00CC1CE1" w:rsidP="00CC1CE1">
      <w:pPr>
        <w:tabs>
          <w:tab w:val="left" w:pos="567"/>
        </w:tabs>
        <w:spacing w:before="0"/>
        <w:rPr>
          <w:rFonts w:eastAsia="Calibri" w:cs="Arial"/>
          <w:color w:val="00B0F0"/>
          <w:lang w:val="sr-Cyrl-RS"/>
        </w:rPr>
      </w:pPr>
    </w:p>
    <w:p w:rsidR="00F1511A" w:rsidRPr="00D965C1" w:rsidRDefault="00F1511A" w:rsidP="00F1511A">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Pr="00D965C1">
        <w:rPr>
          <w:rFonts w:cs="Arial"/>
          <w:lang w:val="sr-Cyrl-RS"/>
        </w:rPr>
        <w:t xml:space="preserve">Царице Милице 2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Pr>
          <w:rFonts w:cs="Arial"/>
          <w:lang w:val="ru-RU"/>
        </w:rPr>
        <w:t>достављ</w:t>
      </w:r>
      <w:r>
        <w:rPr>
          <w:rFonts w:cs="Arial"/>
          <w:lang w:val="sr-Cyrl-RS"/>
        </w:rPr>
        <w:t>а се</w:t>
      </w:r>
      <w:r>
        <w:rPr>
          <w:rFonts w:cs="Arial"/>
          <w:lang w:val="ru-RU"/>
        </w:rPr>
        <w:t xml:space="preserve"> </w:t>
      </w:r>
      <w:r w:rsidRPr="00D965C1">
        <w:rPr>
          <w:rFonts w:cs="Arial"/>
          <w:lang w:val="ru-RU"/>
        </w:rPr>
        <w:t xml:space="preserve">на адресу </w:t>
      </w:r>
      <w:r w:rsidR="000A684F">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0A684F">
        <w:rPr>
          <w:rFonts w:cs="Arial"/>
          <w:lang w:val="ru-RU"/>
        </w:rPr>
        <w:t>Наручиоца</w:t>
      </w:r>
      <w:r w:rsidRPr="00D965C1">
        <w:rPr>
          <w:rFonts w:cs="Arial"/>
          <w:color w:val="000000" w:themeColor="text1"/>
          <w:lang w:val="ru-RU"/>
        </w:rPr>
        <w:t>.</w:t>
      </w:r>
    </w:p>
    <w:p w:rsidR="003857A5" w:rsidRPr="00D965C1" w:rsidRDefault="00F1511A" w:rsidP="00F1511A">
      <w:pPr>
        <w:tabs>
          <w:tab w:val="left" w:pos="567"/>
        </w:tabs>
        <w:spacing w:before="0"/>
        <w:rPr>
          <w:rFonts w:cs="Arial"/>
          <w:lang w:val="ru-RU"/>
        </w:rPr>
      </w:pPr>
      <w:r w:rsidRPr="00D965C1">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D965C1">
        <w:rPr>
          <w:rFonts w:cs="Arial"/>
          <w:lang w:val="ru-RU"/>
        </w:rPr>
        <w:lastRenderedPageBreak/>
        <w:t>назива из рачуна са захтеваним називима из конкурсне документације и прихваћене понуде.</w:t>
      </w:r>
    </w:p>
    <w:p w:rsidR="003857A5" w:rsidRPr="00D965C1" w:rsidRDefault="003857A5" w:rsidP="003857A5">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 понуђач је</w:t>
      </w:r>
      <w:r w:rsidRPr="00D965C1">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 д</w:t>
      </w:r>
      <w:r w:rsidRPr="00D965C1">
        <w:rPr>
          <w:b/>
          <w:color w:val="000000"/>
        </w:rPr>
        <w:t>a</w:t>
      </w:r>
      <w:r w:rsidRPr="00D965C1">
        <w:rPr>
          <w:b/>
          <w:color w:val="000000"/>
          <w:lang w:val="ru-RU"/>
        </w:rPr>
        <w:t xml:space="preserve"> н</w:t>
      </w:r>
      <w:r w:rsidRPr="00D965C1">
        <w:rPr>
          <w:b/>
          <w:color w:val="000000"/>
        </w:rPr>
        <w:t>a</w:t>
      </w:r>
      <w:r w:rsidRPr="00D965C1">
        <w:rPr>
          <w:b/>
          <w:color w:val="000000"/>
          <w:lang w:val="ru-RU"/>
        </w:rPr>
        <w:t xml:space="preserve"> ф</w:t>
      </w:r>
      <w:r w:rsidRPr="00D965C1">
        <w:rPr>
          <w:b/>
          <w:color w:val="000000"/>
        </w:rPr>
        <w:t>a</w:t>
      </w:r>
      <w:r w:rsidRPr="00D965C1">
        <w:rPr>
          <w:b/>
          <w:color w:val="000000"/>
          <w:lang w:val="ru-RU"/>
        </w:rPr>
        <w:t>ктури 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D965C1">
        <w:rPr>
          <w:b/>
          <w:color w:val="000000"/>
          <w:lang w:val="ru-RU"/>
        </w:rPr>
        <w:t xml:space="preserve"> бр</w:t>
      </w:r>
      <w:r w:rsidRPr="00D965C1">
        <w:rPr>
          <w:b/>
          <w:color w:val="000000"/>
        </w:rPr>
        <w:t>oj</w:t>
      </w:r>
      <w:r w:rsidRPr="00D965C1">
        <w:rPr>
          <w:b/>
          <w:color w:val="000000"/>
          <w:lang w:val="ru-RU"/>
        </w:rPr>
        <w:t xml:space="preserve"> и д</w:t>
      </w:r>
      <w:r w:rsidRPr="00D965C1">
        <w:rPr>
          <w:b/>
          <w:color w:val="000000"/>
        </w:rPr>
        <w:t>a</w:t>
      </w:r>
      <w:r w:rsidRPr="00D965C1">
        <w:rPr>
          <w:b/>
          <w:color w:val="000000"/>
          <w:lang w:val="ru-RU"/>
        </w:rPr>
        <w:t>тум 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D965C1">
        <w:rPr>
          <w:b/>
          <w:color w:val="000000"/>
          <w:lang w:val="ru-RU"/>
        </w:rPr>
        <w:t xml:space="preserve"> н</w:t>
      </w:r>
      <w:r w:rsidRPr="00D965C1">
        <w:rPr>
          <w:b/>
          <w:color w:val="000000"/>
        </w:rPr>
        <w:t>a</w:t>
      </w:r>
      <w:r w:rsidRPr="00D965C1">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 к</w:t>
      </w:r>
      <w:r w:rsidRPr="00D965C1">
        <w:rPr>
          <w:b/>
          <w:color w:val="000000"/>
        </w:rPr>
        <w:t>o</w:t>
      </w:r>
      <w:r w:rsidRPr="00D965C1">
        <w:rPr>
          <w:b/>
          <w:color w:val="000000"/>
          <w:lang w:val="sr-Cyrl-RS"/>
        </w:rPr>
        <w:t>г</w:t>
      </w:r>
      <w:r w:rsidRPr="00D965C1">
        <w:rPr>
          <w:b/>
          <w:color w:val="000000"/>
          <w:lang w:val="ru-RU"/>
        </w:rPr>
        <w:t xml:space="preserve"> </w:t>
      </w:r>
      <w:r w:rsidRPr="00D965C1">
        <w:rPr>
          <w:b/>
          <w:color w:val="000000"/>
        </w:rPr>
        <w:t>je</w:t>
      </w:r>
      <w:r w:rsidRPr="00D965C1">
        <w:rPr>
          <w:b/>
          <w:color w:val="000000"/>
          <w:lang w:val="ru-RU"/>
        </w:rPr>
        <w:t xml:space="preserve"> изд</w:t>
      </w:r>
      <w:r w:rsidRPr="00D965C1">
        <w:rPr>
          <w:b/>
          <w:color w:val="000000"/>
        </w:rPr>
        <w:t>ao</w:t>
      </w:r>
      <w:r w:rsidRPr="00D965C1">
        <w:rPr>
          <w:b/>
          <w:color w:val="000000"/>
          <w:lang w:val="ru-RU"/>
        </w:rPr>
        <w:t xml:space="preserve"> ф</w:t>
      </w:r>
      <w:r w:rsidRPr="00D965C1">
        <w:rPr>
          <w:b/>
          <w:color w:val="000000"/>
        </w:rPr>
        <w:t>a</w:t>
      </w:r>
      <w:r w:rsidRPr="00D965C1">
        <w:rPr>
          <w:b/>
          <w:color w:val="000000"/>
          <w:lang w:val="ru-RU"/>
        </w:rPr>
        <w:t>ктуру.</w:t>
      </w:r>
    </w:p>
    <w:p w:rsidR="00CC1CE1" w:rsidRPr="00DE1341" w:rsidRDefault="003857A5" w:rsidP="003857A5">
      <w:pPr>
        <w:tabs>
          <w:tab w:val="left" w:pos="567"/>
        </w:tabs>
        <w:spacing w:before="0"/>
        <w:rPr>
          <w:rFonts w:eastAsia="Calibri" w:cs="Arial"/>
          <w:color w:val="000000" w:themeColor="text1"/>
          <w:lang w:val="sr-Cyrl-RS"/>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2E0BA3" w:rsidRPr="00D965C1">
        <w:rPr>
          <w:rFonts w:cs="Arial"/>
          <w:b/>
          <w:lang w:val="sr-Cyrl-RS"/>
        </w:rPr>
        <w:t>И</w:t>
      </w:r>
      <w:r w:rsidR="002E0BA3" w:rsidRPr="00D965C1">
        <w:rPr>
          <w:rFonts w:cs="Arial"/>
          <w:b/>
          <w:lang w:val="ru-RU"/>
        </w:rPr>
        <w:t>забран</w:t>
      </w:r>
      <w:r w:rsidR="002E0BA3">
        <w:rPr>
          <w:rFonts w:cs="Arial"/>
          <w:b/>
          <w:lang w:val="sr-Cyrl-RS"/>
        </w:rPr>
        <w:t>ом</w:t>
      </w:r>
      <w:r w:rsidR="002E0BA3" w:rsidRPr="00D965C1">
        <w:rPr>
          <w:rFonts w:cs="Arial"/>
          <w:b/>
          <w:lang w:val="ru-RU"/>
        </w:rPr>
        <w:t xml:space="preserve"> понуђач</w:t>
      </w:r>
      <w:r w:rsidR="002E0BA3">
        <w:rPr>
          <w:rFonts w:cs="Arial"/>
          <w:b/>
          <w:lang w:val="ru-RU"/>
        </w:rPr>
        <w:t>у</w:t>
      </w:r>
      <w:r>
        <w:rPr>
          <w:rFonts w:cs="Arial"/>
          <w:b/>
          <w:lang w:val="ru-RU"/>
        </w:rPr>
        <w:t>.</w:t>
      </w:r>
    </w:p>
    <w:p w:rsidR="00CC1CE1" w:rsidRPr="00CC1CE1" w:rsidRDefault="00CC1CE1" w:rsidP="00CC1CE1">
      <w:pPr>
        <w:autoSpaceDE w:val="0"/>
        <w:autoSpaceDN w:val="0"/>
        <w:adjustRightInd w:val="0"/>
        <w:spacing w:before="0"/>
        <w:ind w:right="-426"/>
        <w:rPr>
          <w:rFonts w:eastAsia="Calibri" w:cs="Arial"/>
          <w:lang w:val="sr-Cyrl-RS"/>
        </w:rPr>
      </w:pPr>
    </w:p>
    <w:p w:rsidR="00CC1CE1" w:rsidRPr="00CC1CE1" w:rsidRDefault="00CC1CE1" w:rsidP="00F1511A">
      <w:pPr>
        <w:keepNext/>
        <w:numPr>
          <w:ilvl w:val="1"/>
          <w:numId w:val="36"/>
        </w:numPr>
        <w:tabs>
          <w:tab w:val="left" w:pos="567"/>
        </w:tabs>
        <w:spacing w:before="0"/>
        <w:outlineLvl w:val="1"/>
        <w:rPr>
          <w:rFonts w:cs="Arial"/>
          <w:b/>
          <w:lang w:val="ru-RU"/>
        </w:rPr>
      </w:pPr>
      <w:bookmarkStart w:id="229" w:name="_Toc441651589"/>
      <w:bookmarkStart w:id="230" w:name="_Toc442559900"/>
      <w:r w:rsidRPr="00CC1CE1">
        <w:rPr>
          <w:rFonts w:cs="Arial"/>
          <w:b/>
        </w:rPr>
        <w:t>Рок важења понуде</w:t>
      </w:r>
      <w:bookmarkEnd w:id="229"/>
      <w:bookmarkEnd w:id="230"/>
    </w:p>
    <w:p w:rsidR="00CC1CE1" w:rsidRPr="00CC1CE1" w:rsidRDefault="00CC1CE1" w:rsidP="00CC1CE1">
      <w:pPr>
        <w:spacing w:before="0" w:after="200" w:line="276" w:lineRule="auto"/>
        <w:contextualSpacing/>
        <w:rPr>
          <w:rFonts w:eastAsia="Calibri" w:cs="Arial"/>
          <w:lang w:val="ru-RU"/>
        </w:rPr>
      </w:pPr>
      <w:r w:rsidRPr="00CC1CE1">
        <w:rPr>
          <w:rFonts w:eastAsia="Calibri" w:cs="Arial"/>
          <w:lang w:val="ru-RU"/>
        </w:rPr>
        <w:t xml:space="preserve">Понуда мора да важи најмање </w:t>
      </w:r>
      <w:r w:rsidRPr="00DE1341">
        <w:rPr>
          <w:rFonts w:eastAsia="Calibri" w:cs="Arial"/>
          <w:color w:val="000000" w:themeColor="text1"/>
          <w:lang w:val="ru-RU"/>
        </w:rPr>
        <w:t>60</w:t>
      </w:r>
      <w:r w:rsidRPr="00DE1341">
        <w:rPr>
          <w:rFonts w:eastAsia="Calibri" w:cs="Arial"/>
          <w:color w:val="00B0F0"/>
          <w:lang w:val="ru-RU"/>
        </w:rPr>
        <w:t xml:space="preserve"> </w:t>
      </w:r>
      <w:r w:rsidRPr="00CC1CE1">
        <w:rPr>
          <w:rFonts w:eastAsia="Calibri" w:cs="Arial"/>
          <w:lang w:val="ru-RU"/>
        </w:rPr>
        <w:t xml:space="preserve">(словима:шездесет) дана од дана отварања понуда. </w:t>
      </w:r>
    </w:p>
    <w:p w:rsidR="00CC1CE1" w:rsidRPr="00CC1CE1" w:rsidRDefault="00CC1CE1" w:rsidP="00CC1CE1">
      <w:pPr>
        <w:spacing w:before="0" w:after="200" w:line="276" w:lineRule="auto"/>
        <w:contextualSpacing/>
        <w:rPr>
          <w:rFonts w:eastAsia="Calibri" w:cs="Arial"/>
          <w:lang w:val="sr-Cyrl-RS"/>
        </w:rPr>
      </w:pPr>
      <w:r w:rsidRPr="00CC1CE1">
        <w:rPr>
          <w:rFonts w:eastAsia="Calibri" w:cs="Arial"/>
          <w:lang w:val="ru-RU"/>
        </w:rPr>
        <w:t xml:space="preserve">У случају да понуђач наведе краћи рок важења понуде, понуда ће бити одбијена, као неприхватљива. </w:t>
      </w:r>
    </w:p>
    <w:p w:rsidR="00CC1CE1" w:rsidRDefault="000C07C1" w:rsidP="00CC1CE1">
      <w:pPr>
        <w:spacing w:before="0" w:after="200" w:line="276" w:lineRule="auto"/>
        <w:contextualSpacing/>
        <w:rPr>
          <w:rFonts w:eastAsia="TimesNewRomanPSMT" w:cs="Arial"/>
          <w:bCs/>
          <w:color w:val="000000"/>
          <w:lang w:val="ru-RU"/>
        </w:rPr>
      </w:pPr>
      <w:r w:rsidRPr="00AB74E3">
        <w:rPr>
          <w:rFonts w:eastAsia="TimesNewRomanPSMT" w:cs="Arial"/>
          <w:bCs/>
          <w:color w:val="000000"/>
          <w:lang w:val="ru-RU"/>
        </w:rPr>
        <w:t xml:space="preserve">Понуђач </w:t>
      </w:r>
      <w:r>
        <w:rPr>
          <w:rFonts w:eastAsia="TimesNewRomanPSMT" w:cs="Arial"/>
          <w:bCs/>
          <w:color w:val="000000"/>
          <w:lang w:val="ru-RU"/>
        </w:rPr>
        <w:t>може,</w:t>
      </w:r>
      <w:r w:rsidRPr="00AB74E3">
        <w:rPr>
          <w:rFonts w:eastAsia="TimesNewRomanPSMT" w:cs="Arial"/>
          <w:bCs/>
          <w:color w:val="000000"/>
          <w:lang w:val="ru-RU"/>
        </w:rPr>
        <w:t xml:space="preserve"> пре давања понуде, </w:t>
      </w:r>
      <w:r>
        <w:rPr>
          <w:rFonts w:eastAsia="TimesNewRomanPSMT" w:cs="Arial"/>
          <w:bCs/>
          <w:color w:val="000000"/>
          <w:lang w:val="ru-RU"/>
        </w:rPr>
        <w:t xml:space="preserve">да </w:t>
      </w:r>
      <w:r w:rsidRPr="00AB74E3">
        <w:rPr>
          <w:rFonts w:eastAsia="TimesNewRomanPSMT" w:cs="Arial"/>
          <w:bCs/>
          <w:color w:val="000000"/>
          <w:lang w:val="ru-RU"/>
        </w:rPr>
        <w:t>изврши увид у стање опреме на лицу места. Посета се најављује 2 дана унапред, а најкасније 20 дана од дана објављивања јавног позива на Порталу јавних набавки.</w:t>
      </w:r>
    </w:p>
    <w:p w:rsidR="000C07C1" w:rsidRPr="00CC1CE1" w:rsidRDefault="000C07C1" w:rsidP="00CC1CE1">
      <w:pPr>
        <w:spacing w:before="0" w:after="200" w:line="276" w:lineRule="auto"/>
        <w:contextualSpacing/>
        <w:rPr>
          <w:rFonts w:eastAsia="Calibri" w:cs="Arial"/>
          <w:lang w:val="sr-Cyrl-RS"/>
        </w:rPr>
      </w:pPr>
    </w:p>
    <w:p w:rsidR="00CC1CE1" w:rsidRPr="00DE1341" w:rsidRDefault="00CC1CE1" w:rsidP="00F1511A">
      <w:pPr>
        <w:keepNext/>
        <w:numPr>
          <w:ilvl w:val="1"/>
          <w:numId w:val="36"/>
        </w:numPr>
        <w:tabs>
          <w:tab w:val="left" w:pos="567"/>
        </w:tabs>
        <w:spacing w:before="0"/>
        <w:outlineLvl w:val="1"/>
        <w:rPr>
          <w:rFonts w:cs="Arial"/>
          <w:b/>
          <w:lang w:val="ru-RU"/>
        </w:rPr>
      </w:pPr>
      <w:bookmarkStart w:id="231" w:name="_Toc441651593"/>
      <w:bookmarkStart w:id="232" w:name="_Toc442559904"/>
      <w:r w:rsidRPr="00DE1341">
        <w:rPr>
          <w:rFonts w:cs="Arial"/>
          <w:b/>
          <w:lang w:val="ru-RU"/>
        </w:rPr>
        <w:t>Средства финансијског обезбеђења</w:t>
      </w:r>
      <w:bookmarkEnd w:id="231"/>
      <w:bookmarkEnd w:id="232"/>
      <w:r w:rsidRPr="00CC1CE1">
        <w:rPr>
          <w:rFonts w:cs="Arial"/>
          <w:b/>
          <w:lang w:val="sr-Cyrl-RS"/>
        </w:rPr>
        <w:t xml:space="preserve"> (у даљем тексту:СФО)</w:t>
      </w:r>
    </w:p>
    <w:p w:rsidR="00CC1CE1" w:rsidRPr="00DE1341" w:rsidRDefault="00CC1CE1" w:rsidP="00CC1CE1">
      <w:pPr>
        <w:rPr>
          <w:rFonts w:eastAsia="TimesNewRomanPSMT" w:cs="Arial"/>
          <w:bCs/>
          <w:iCs/>
          <w:lang w:val="ru-RU"/>
        </w:rPr>
      </w:pPr>
      <w:r w:rsidRPr="00DE134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C1CE1" w:rsidRPr="00DE1341" w:rsidRDefault="00CC1CE1" w:rsidP="00CC1CE1">
      <w:pPr>
        <w:rPr>
          <w:rFonts w:eastAsia="TimesNewRomanPSMT" w:cs="Arial"/>
          <w:bCs/>
          <w:iCs/>
          <w:lang w:val="ru-RU"/>
        </w:rPr>
      </w:pPr>
      <w:r w:rsidRPr="00DE1341">
        <w:rPr>
          <w:rFonts w:eastAsia="TimesNewRomanPSMT" w:cs="Arial"/>
          <w:bCs/>
          <w:iCs/>
          <w:lang w:val="ru-RU"/>
        </w:rPr>
        <w:t>Члан групе понуђача може бити налогодавац СФО.</w:t>
      </w:r>
    </w:p>
    <w:p w:rsidR="00CC1CE1" w:rsidRPr="00DE1341" w:rsidRDefault="00CC1CE1" w:rsidP="00CC1CE1">
      <w:pPr>
        <w:rPr>
          <w:rFonts w:eastAsia="TimesNewRomanPSMT" w:cs="Arial"/>
          <w:bCs/>
          <w:iCs/>
          <w:lang w:val="ru-RU"/>
        </w:rPr>
      </w:pPr>
      <w:r w:rsidRPr="00DE1341">
        <w:rPr>
          <w:rFonts w:eastAsia="TimesNewRomanPSMT" w:cs="Arial"/>
          <w:bCs/>
          <w:iCs/>
          <w:lang w:val="ru-RU"/>
        </w:rPr>
        <w:t>СФО морају да буду у валути у којој је и понуда.</w:t>
      </w:r>
    </w:p>
    <w:p w:rsidR="00CC1CE1" w:rsidRPr="00CC1CE1" w:rsidRDefault="00CC1CE1" w:rsidP="00CC1CE1">
      <w:pPr>
        <w:rPr>
          <w:rFonts w:eastAsia="TimesNewRomanPSMT" w:cs="Arial"/>
          <w:bCs/>
          <w:iCs/>
          <w:color w:val="FF0000"/>
          <w:lang w:val="ru-RU"/>
        </w:rPr>
      </w:pPr>
      <w:r w:rsidRPr="00CC1CE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CC1CE1" w:rsidRPr="00CC1CE1" w:rsidRDefault="00CC1CE1" w:rsidP="00CC1CE1">
      <w:pPr>
        <w:tabs>
          <w:tab w:val="left" w:pos="567"/>
        </w:tabs>
        <w:spacing w:before="0"/>
        <w:rPr>
          <w:rFonts w:cs="Arial"/>
          <w:color w:val="00B0F0"/>
          <w:lang w:val="sr-Cyrl-RS"/>
        </w:rPr>
      </w:pPr>
    </w:p>
    <w:p w:rsidR="00B01A71" w:rsidRDefault="00B01A71" w:rsidP="00B01A71">
      <w:pPr>
        <w:pStyle w:val="KDPodnaslov2"/>
        <w:spacing w:before="0"/>
        <w:ind w:left="450"/>
        <w:jc w:val="center"/>
        <w:rPr>
          <w:rFonts w:cs="Arial"/>
          <w:lang w:val="sr-Cyrl-RS"/>
        </w:rPr>
      </w:pPr>
      <w:r w:rsidRPr="00D86823">
        <w:rPr>
          <w:rFonts w:cs="Arial"/>
          <w:lang w:val="ru-RU"/>
        </w:rPr>
        <w:t>6.17.1.СФО за озбиљност понуде</w:t>
      </w:r>
    </w:p>
    <w:p w:rsidR="00B01A71" w:rsidRPr="00B56DB6" w:rsidRDefault="00B01A71" w:rsidP="00B01A71">
      <w:pPr>
        <w:rPr>
          <w:rFonts w:cs="Arial"/>
          <w:lang w:val="ru-RU"/>
        </w:rPr>
      </w:pPr>
      <w:r w:rsidRPr="00B56DB6">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B01A71" w:rsidRPr="00B56DB6" w:rsidRDefault="00B01A71" w:rsidP="00B01A71">
      <w:pPr>
        <w:rPr>
          <w:rFonts w:cs="Arial"/>
          <w:lang w:val="ru-RU"/>
        </w:rPr>
      </w:pPr>
      <w:r w:rsidRPr="00B56DB6">
        <w:rPr>
          <w:rFonts w:cs="Arial"/>
          <w:lang w:val="ru-RU"/>
        </w:rPr>
        <w:t xml:space="preserve">Износ СФО  за озбиљност понуде је </w:t>
      </w:r>
      <w:r>
        <w:rPr>
          <w:rFonts w:cs="Arial"/>
          <w:lang w:val="sr-Cyrl-RS"/>
        </w:rPr>
        <w:t>2</w:t>
      </w:r>
      <w:r w:rsidRPr="00B56DB6">
        <w:rPr>
          <w:rFonts w:cs="Arial"/>
          <w:lang w:val="ru-RU"/>
        </w:rPr>
        <w:t>% вредности понуде без ПДВ.</w:t>
      </w:r>
    </w:p>
    <w:p w:rsidR="00B01A71" w:rsidRPr="00B56DB6" w:rsidRDefault="00B01A71" w:rsidP="00B01A71">
      <w:pPr>
        <w:rPr>
          <w:rFonts w:cs="Arial"/>
          <w:lang w:val="ru-RU"/>
        </w:rPr>
      </w:pPr>
      <w:r w:rsidRPr="00B56DB6">
        <w:rPr>
          <w:rFonts w:cs="Arial"/>
          <w:lang w:val="ru-RU"/>
        </w:rPr>
        <w:t>Основи за наплату СФО за озбиљност понуде су:</w:t>
      </w:r>
    </w:p>
    <w:p w:rsidR="00B01A71" w:rsidRPr="00B56DB6" w:rsidRDefault="00B01A71" w:rsidP="00B01A71">
      <w:pPr>
        <w:rPr>
          <w:rFonts w:cs="Arial"/>
          <w:lang w:val="ru-RU"/>
        </w:rPr>
      </w:pPr>
      <w:r w:rsidRPr="00B56DB6">
        <w:rPr>
          <w:rFonts w:cs="Arial"/>
          <w:lang w:val="ru-RU"/>
        </w:rPr>
        <w:t>- уколико понуђач након истека рока за подношење понуда повуче, опозове или измени своју понуду;</w:t>
      </w:r>
    </w:p>
    <w:p w:rsidR="00B01A71" w:rsidRDefault="00B01A71" w:rsidP="00B01A71">
      <w:pPr>
        <w:rPr>
          <w:rFonts w:cs="Arial"/>
          <w:lang w:val="sr-Cyrl-RS"/>
        </w:rPr>
      </w:pPr>
      <w:r w:rsidRPr="00B56DB6">
        <w:rPr>
          <w:rFonts w:cs="Arial"/>
          <w:lang w:val="ru-RU"/>
        </w:rPr>
        <w:t>- уколико понуђач коме је додељен уговор благовремено не потпише уговор о јавној набавци;</w:t>
      </w:r>
    </w:p>
    <w:p w:rsidR="00B01A71" w:rsidRDefault="00B01A71" w:rsidP="00B01A71">
      <w:pPr>
        <w:rPr>
          <w:rFonts w:cs="Arial"/>
          <w:lang w:val="sr-Cyrl-RS"/>
        </w:rPr>
      </w:pPr>
      <w:r>
        <w:rPr>
          <w:rFonts w:cs="Arial"/>
          <w:lang w:val="sr-Cyrl-RS"/>
        </w:rPr>
        <w:t xml:space="preserve">-- </w:t>
      </w:r>
      <w:r w:rsidRPr="00B56DB6">
        <w:rPr>
          <w:rFonts w:cs="Arial"/>
          <w:lang w:val="ru-RU"/>
        </w:rPr>
        <w:t>уколико понуђач</w:t>
      </w:r>
      <w:r>
        <w:rPr>
          <w:rFonts w:cs="Arial"/>
          <w:lang w:val="sr-Cyrl-RS"/>
        </w:rPr>
        <w:t xml:space="preserve"> коме је додељен уговор не поднесе исправано СФО за добро извршење посла;</w:t>
      </w:r>
    </w:p>
    <w:p w:rsidR="00E615E2" w:rsidRPr="00A65BE7" w:rsidRDefault="00E615E2" w:rsidP="00B01A71">
      <w:pPr>
        <w:rPr>
          <w:rFonts w:cs="Arial"/>
          <w:lang w:val="sr-Cyrl-RS"/>
        </w:rPr>
      </w:pPr>
    </w:p>
    <w:p w:rsidR="00B01A71" w:rsidRPr="00B56DB6" w:rsidRDefault="00B01A71" w:rsidP="00B01A71">
      <w:pPr>
        <w:pStyle w:val="KDPodnaslov2"/>
        <w:spacing w:before="0"/>
        <w:jc w:val="center"/>
        <w:rPr>
          <w:rFonts w:cs="Arial"/>
          <w:lang w:val="ru-RU"/>
        </w:rPr>
      </w:pPr>
      <w:r w:rsidRPr="00B56DB6">
        <w:rPr>
          <w:rFonts w:cs="Arial"/>
          <w:lang w:val="ru-RU"/>
        </w:rPr>
        <w:t>6.17.2. СФО за добро извршење посла</w:t>
      </w:r>
    </w:p>
    <w:p w:rsidR="00B01A71" w:rsidRPr="00F10346" w:rsidRDefault="00B01A71" w:rsidP="00B01A71">
      <w:pPr>
        <w:pStyle w:val="KDKomentar"/>
        <w:spacing w:before="0"/>
        <w:rPr>
          <w:rFonts w:cs="Arial"/>
          <w:i w:val="0"/>
          <w:sz w:val="22"/>
          <w:szCs w:val="22"/>
        </w:rPr>
      </w:pPr>
    </w:p>
    <w:p w:rsidR="00B01A71" w:rsidRDefault="00B01A71" w:rsidP="00B01A71">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B01A71" w:rsidRPr="00D01263" w:rsidRDefault="00B01A71" w:rsidP="00B01A71">
      <w:pPr>
        <w:spacing w:before="0"/>
        <w:rPr>
          <w:rFonts w:cs="Arial"/>
          <w:lang w:val="ru-RU"/>
        </w:rPr>
      </w:pPr>
    </w:p>
    <w:p w:rsidR="00B01A71" w:rsidRPr="00D01263" w:rsidRDefault="00B01A71" w:rsidP="00B01A71">
      <w:pPr>
        <w:spacing w:before="0"/>
        <w:rPr>
          <w:rFonts w:cs="Arial"/>
          <w:lang w:val="ru-RU"/>
        </w:rPr>
      </w:pPr>
      <w:r w:rsidRPr="00D01263">
        <w:rPr>
          <w:rFonts w:cs="Arial"/>
          <w:lang w:val="ru-RU"/>
        </w:rPr>
        <w:t>Износ средства обезбеђења за добро извршење посла је 10% од</w:t>
      </w:r>
      <w:r w:rsidR="00AC5F98">
        <w:rPr>
          <w:rFonts w:cs="Arial"/>
          <w:lang w:val="ru-RU"/>
        </w:rPr>
        <w:t xml:space="preserve"> укупне уговорене вредности </w:t>
      </w:r>
      <w:r w:rsidRPr="00D01263">
        <w:rPr>
          <w:rFonts w:cs="Arial"/>
          <w:lang w:val="ru-RU"/>
        </w:rPr>
        <w:t xml:space="preserve"> уговора без ПДВ.</w:t>
      </w:r>
    </w:p>
    <w:p w:rsidR="00B01A71" w:rsidRDefault="00B01A71" w:rsidP="00B01A71">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8E206F" w:rsidRDefault="008E206F" w:rsidP="00B01A71">
      <w:pPr>
        <w:rPr>
          <w:rFonts w:cs="Arial"/>
          <w:color w:val="FF0000"/>
          <w:lang w:val="sr-Cyrl-RS"/>
        </w:rPr>
      </w:pPr>
    </w:p>
    <w:p w:rsidR="000C07C1" w:rsidRPr="00A75CC0" w:rsidRDefault="000C07C1" w:rsidP="00B01A71">
      <w:pPr>
        <w:rPr>
          <w:rFonts w:cs="Arial"/>
          <w:color w:val="FF0000"/>
          <w:lang w:val="sr-Cyrl-RS"/>
        </w:rPr>
      </w:pPr>
    </w:p>
    <w:p w:rsidR="00B01A71" w:rsidRPr="00A75CC0" w:rsidRDefault="00B01A71" w:rsidP="00B01A71">
      <w:pPr>
        <w:spacing w:before="0"/>
        <w:rPr>
          <w:rFonts w:cs="Arial"/>
          <w:color w:val="FF0000"/>
          <w:lang w:val="ru-RU"/>
        </w:rPr>
      </w:pPr>
      <w:r w:rsidRPr="005B0D0B">
        <w:rPr>
          <w:rFonts w:cs="Arial"/>
          <w:lang w:val="ru-RU"/>
        </w:rPr>
        <w:lastRenderedPageBreak/>
        <w:t>Понуђач је дужан да достави следећа средства финансијског обезбеђења:</w:t>
      </w:r>
    </w:p>
    <w:p w:rsidR="00B01A71" w:rsidRDefault="00B01A71" w:rsidP="00B01A71">
      <w:pPr>
        <w:pStyle w:val="ListParagraph"/>
        <w:spacing w:before="0" w:after="0" w:line="240" w:lineRule="auto"/>
        <w:ind w:left="0"/>
        <w:rPr>
          <w:rFonts w:ascii="Arial" w:hAnsi="Arial" w:cs="Arial"/>
          <w:b/>
          <w:u w:val="single"/>
          <w:lang w:val="sr-Cyrl-RS"/>
        </w:rPr>
      </w:pPr>
    </w:p>
    <w:p w:rsidR="00B01A71" w:rsidRPr="00B56DB6" w:rsidRDefault="00B01A71" w:rsidP="00B01A71">
      <w:pPr>
        <w:pStyle w:val="ListParagraph"/>
        <w:spacing w:before="0" w:after="0" w:line="240" w:lineRule="auto"/>
        <w:ind w:left="0"/>
        <w:rPr>
          <w:rFonts w:ascii="Arial" w:hAnsi="Arial" w:cs="Arial"/>
          <w:b/>
          <w:u w:val="single"/>
          <w:lang w:val="ru-RU"/>
        </w:rPr>
      </w:pPr>
      <w:r w:rsidRPr="00B56DB6">
        <w:rPr>
          <w:rFonts w:ascii="Arial" w:hAnsi="Arial" w:cs="Arial"/>
          <w:b/>
          <w:u w:val="single"/>
          <w:lang w:val="ru-RU"/>
        </w:rPr>
        <w:t>У понуди:</w:t>
      </w:r>
    </w:p>
    <w:p w:rsidR="00B01A71" w:rsidRPr="00B56DB6" w:rsidRDefault="00B01A71" w:rsidP="00B01A71">
      <w:pPr>
        <w:tabs>
          <w:tab w:val="left" w:pos="1786"/>
        </w:tabs>
        <w:spacing w:before="0"/>
        <w:ind w:left="1418" w:right="-6" w:hanging="567"/>
        <w:rPr>
          <w:rFonts w:cs="Arial"/>
          <w:lang w:val="ru-RU"/>
        </w:rPr>
      </w:pPr>
    </w:p>
    <w:p w:rsidR="00B01A71" w:rsidRPr="00B56DB6" w:rsidRDefault="00B01A71" w:rsidP="00B01A71">
      <w:pPr>
        <w:pStyle w:val="KDPodnaslov3"/>
        <w:keepNext w:val="0"/>
        <w:spacing w:before="0"/>
        <w:ind w:left="851"/>
        <w:rPr>
          <w:rFonts w:cs="Arial"/>
          <w:b/>
          <w:lang w:val="ru-RU"/>
        </w:rPr>
      </w:pPr>
      <w:bookmarkStart w:id="233" w:name="_Toc441651595"/>
      <w:bookmarkStart w:id="234" w:name="_Toc442559906"/>
      <w:r w:rsidRPr="00B56DB6">
        <w:rPr>
          <w:rFonts w:cs="Arial"/>
          <w:b/>
          <w:lang w:val="ru-RU"/>
        </w:rPr>
        <w:t>Меница за озбиљност понуде</w:t>
      </w:r>
      <w:bookmarkEnd w:id="233"/>
      <w:bookmarkEnd w:id="234"/>
    </w:p>
    <w:p w:rsidR="00B01A71" w:rsidRPr="00B56DB6" w:rsidRDefault="00B01A71" w:rsidP="00B01A71">
      <w:pPr>
        <w:rPr>
          <w:rFonts w:cs="Arial"/>
          <w:lang w:val="ru-RU"/>
        </w:rPr>
      </w:pPr>
      <w:r w:rsidRPr="00B56DB6">
        <w:rPr>
          <w:rFonts w:cs="Arial"/>
          <w:lang w:val="ru-RU"/>
        </w:rPr>
        <w:t>Понуђач је обавезан да уз понуду Наручиоцу достави:</w:t>
      </w:r>
    </w:p>
    <w:p w:rsidR="00B01A71" w:rsidRPr="00B56DB6" w:rsidRDefault="00B01A71" w:rsidP="00B01A71">
      <w:pPr>
        <w:rPr>
          <w:rFonts w:cs="Arial"/>
          <w:lang w:val="ru-RU"/>
        </w:rPr>
      </w:pPr>
      <w:r w:rsidRPr="00B56DB6">
        <w:rPr>
          <w:rFonts w:cs="Arial"/>
          <w:lang w:val="ru-RU"/>
        </w:rPr>
        <w:t>1) бланко сопствену меницу за озбиљност понуде која је</w:t>
      </w:r>
    </w:p>
    <w:p w:rsidR="00B01A71" w:rsidRPr="00B56DB6" w:rsidRDefault="00B01A71" w:rsidP="00B01A71">
      <w:pPr>
        <w:numPr>
          <w:ilvl w:val="0"/>
          <w:numId w:val="14"/>
        </w:numPr>
        <w:ind w:left="1710"/>
        <w:rPr>
          <w:rFonts w:cs="Arial"/>
          <w:lang w:val="ru-RU"/>
        </w:rPr>
      </w:pPr>
      <w:r w:rsidRPr="00B56DB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01A71" w:rsidRPr="002048B4" w:rsidRDefault="00B01A71" w:rsidP="00B01A71">
      <w:pPr>
        <w:numPr>
          <w:ilvl w:val="0"/>
          <w:numId w:val="14"/>
        </w:numPr>
        <w:ind w:left="1710"/>
        <w:rPr>
          <w:rFonts w:cs="Arial"/>
        </w:rPr>
      </w:pPr>
      <w:r w:rsidRPr="00B56DB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B0D0B">
        <w:rPr>
          <w:rFonts w:cs="Arial"/>
        </w:rPr>
        <w:t>Одлуке).</w:t>
      </w:r>
    </w:p>
    <w:p w:rsidR="00B01A71" w:rsidRPr="00B56DB6" w:rsidRDefault="00B01A71" w:rsidP="00B01A71">
      <w:pPr>
        <w:numPr>
          <w:ilvl w:val="0"/>
          <w:numId w:val="14"/>
        </w:numPr>
        <w:ind w:left="1710"/>
        <w:rPr>
          <w:rFonts w:cs="Arial"/>
          <w:lang w:val="ru-RU"/>
        </w:rPr>
      </w:pPr>
      <w:r w:rsidRPr="00B56DB6">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B56DB6">
        <w:rPr>
          <w:rFonts w:cs="Arial"/>
          <w:lang w:val="ru-RU"/>
        </w:rPr>
        <w:t>% од вредности понуде (без ПДВ-а) са роком важења минимално 30 дана</w:t>
      </w:r>
      <w:r w:rsidRPr="005B0D0B">
        <w:rPr>
          <w:rFonts w:cs="Arial"/>
          <w:lang w:val="sr-Cyrl-RS"/>
        </w:rPr>
        <w:t xml:space="preserve"> </w:t>
      </w:r>
      <w:r w:rsidRPr="00B56DB6">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01A71" w:rsidRPr="00B56DB6" w:rsidRDefault="00B01A71" w:rsidP="00B01A71">
      <w:pPr>
        <w:numPr>
          <w:ilvl w:val="0"/>
          <w:numId w:val="14"/>
        </w:numPr>
        <w:ind w:left="1710"/>
        <w:rPr>
          <w:rFonts w:cs="Arial"/>
          <w:lang w:val="ru-RU"/>
        </w:rPr>
      </w:pPr>
      <w:r w:rsidRPr="00B56DB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01A71" w:rsidRPr="00B56DB6" w:rsidRDefault="00B01A71" w:rsidP="00B01A71">
      <w:pPr>
        <w:rPr>
          <w:rFonts w:cs="Arial"/>
          <w:lang w:val="ru-RU"/>
        </w:rPr>
      </w:pPr>
      <w:r w:rsidRPr="00B56DB6">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1A71" w:rsidRPr="00B56DB6" w:rsidRDefault="00B01A71" w:rsidP="00B01A71">
      <w:pPr>
        <w:rPr>
          <w:rFonts w:cs="Arial"/>
          <w:lang w:val="ru-RU"/>
        </w:rPr>
      </w:pPr>
      <w:r w:rsidRPr="00B56DB6">
        <w:rPr>
          <w:rFonts w:cs="Arial"/>
          <w:lang w:val="ru-RU"/>
        </w:rPr>
        <w:t>3)  фотокопију ОП обрасца.</w:t>
      </w:r>
    </w:p>
    <w:p w:rsidR="00B01A71" w:rsidRPr="00B56DB6" w:rsidRDefault="00B01A71" w:rsidP="00B01A71">
      <w:pPr>
        <w:rPr>
          <w:rFonts w:cs="Arial"/>
          <w:lang w:val="ru-RU"/>
        </w:rPr>
      </w:pPr>
      <w:r w:rsidRPr="00B56DB6">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1A71" w:rsidRPr="00B56DB6" w:rsidRDefault="00B01A71" w:rsidP="00B01A71">
      <w:pPr>
        <w:rPr>
          <w:rFonts w:cs="Arial"/>
          <w:lang w:val="ru-RU"/>
        </w:rPr>
      </w:pPr>
      <w:r w:rsidRPr="00B56DB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01A71" w:rsidRPr="00B56DB6" w:rsidRDefault="00B01A71" w:rsidP="00B01A71">
      <w:pPr>
        <w:rPr>
          <w:rFonts w:cs="Arial"/>
          <w:lang w:val="ru-RU"/>
        </w:rPr>
      </w:pPr>
      <w:r w:rsidRPr="00B56DB6">
        <w:rPr>
          <w:rFonts w:cs="Arial"/>
          <w:lang w:val="ru-RU"/>
        </w:rPr>
        <w:t xml:space="preserve">Меница ће бити враћена </w:t>
      </w:r>
      <w:r w:rsidR="00964018" w:rsidRPr="00B56DB6">
        <w:rPr>
          <w:rFonts w:cs="Arial"/>
          <w:lang w:val="ru-RU"/>
        </w:rPr>
        <w:t>Понуђач</w:t>
      </w:r>
      <w:r w:rsidRPr="00B56DB6">
        <w:rPr>
          <w:rFonts w:cs="Arial"/>
          <w:lang w:val="ru-RU"/>
        </w:rPr>
        <w:t>у у року од осам дана од дана предаје Кориснику средства финансијског обезбеђења која су захтевана у закљученом уговору.</w:t>
      </w:r>
    </w:p>
    <w:p w:rsidR="00B01A71" w:rsidRPr="00B56DB6" w:rsidRDefault="00B01A71" w:rsidP="00B01A71">
      <w:pPr>
        <w:rPr>
          <w:rFonts w:cs="Arial"/>
          <w:lang w:val="ru-RU"/>
        </w:rPr>
      </w:pPr>
      <w:r w:rsidRPr="00B56DB6">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01A71" w:rsidRDefault="00B01A71" w:rsidP="00B01A71">
      <w:pPr>
        <w:rPr>
          <w:rFonts w:cs="Arial"/>
          <w:lang w:val="ru-RU"/>
        </w:rPr>
      </w:pPr>
      <w:r w:rsidRPr="00B56DB6">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C07C1" w:rsidRDefault="000C07C1" w:rsidP="00B01A71">
      <w:pPr>
        <w:rPr>
          <w:rFonts w:cs="Arial"/>
          <w:lang w:val="ru-RU"/>
        </w:rPr>
      </w:pPr>
    </w:p>
    <w:p w:rsidR="00B01A71" w:rsidRPr="00710258" w:rsidRDefault="00B01A71" w:rsidP="00710258">
      <w:pPr>
        <w:spacing w:before="0"/>
        <w:rPr>
          <w:rFonts w:cs="Arial"/>
          <w:b/>
          <w:u w:val="single"/>
          <w:lang w:val="sr-Cyrl-RS"/>
        </w:rPr>
      </w:pPr>
      <w:r w:rsidRPr="00710258">
        <w:rPr>
          <w:rFonts w:cs="Arial"/>
          <w:b/>
          <w:u w:val="single"/>
          <w:lang w:val="ru-RU"/>
        </w:rPr>
        <w:t>У</w:t>
      </w:r>
      <w:r w:rsidR="00710258" w:rsidRPr="00710258">
        <w:rPr>
          <w:rFonts w:cs="Arial"/>
          <w:b/>
          <w:u w:val="single"/>
          <w:lang w:val="sr-Cyrl-RS"/>
        </w:rPr>
        <w:t>з потписан уговор</w:t>
      </w:r>
    </w:p>
    <w:p w:rsidR="00B01A71" w:rsidRPr="00D01263" w:rsidRDefault="00B01A71" w:rsidP="00B01A71">
      <w:pPr>
        <w:spacing w:before="0"/>
        <w:rPr>
          <w:rFonts w:cs="Arial"/>
          <w:lang w:val="ru-RU"/>
        </w:rPr>
      </w:pPr>
      <w:r w:rsidRPr="00D01263">
        <w:rPr>
          <w:rFonts w:cs="Arial"/>
          <w:lang w:val="ru-RU"/>
        </w:rPr>
        <w:t xml:space="preserve">Меница за добро извршење посла </w:t>
      </w:r>
    </w:p>
    <w:p w:rsidR="00B01A71" w:rsidRPr="00D01263" w:rsidRDefault="00B01A71" w:rsidP="00B01A71">
      <w:pPr>
        <w:spacing w:before="0"/>
        <w:rPr>
          <w:rFonts w:cs="Arial"/>
          <w:lang w:val="ru-RU"/>
        </w:rPr>
      </w:pPr>
      <w:r w:rsidRPr="00D01263">
        <w:rPr>
          <w:rFonts w:cs="Arial"/>
          <w:lang w:val="ru-RU"/>
        </w:rPr>
        <w:t>Изабрани Понуђач је обавезан да Наручиоцу достави:</w:t>
      </w:r>
    </w:p>
    <w:p w:rsidR="00B01A71" w:rsidRPr="00D01263" w:rsidRDefault="00B01A71" w:rsidP="00B01A71">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01A71" w:rsidRPr="00D01263" w:rsidRDefault="00B01A71" w:rsidP="00B01A71">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w:t>
      </w:r>
      <w:r w:rsidR="00777C3F">
        <w:rPr>
          <w:rFonts w:cs="Arial"/>
          <w:lang w:val="sr-Cyrl-CS"/>
        </w:rPr>
        <w:t>укупне уговорене вредности</w:t>
      </w:r>
      <w:r w:rsidRPr="00D01263">
        <w:rPr>
          <w:rFonts w:cs="Arial"/>
          <w:lang w:val="ru-RU"/>
        </w:rPr>
        <w:t xml:space="preserve"> (без ПДВ-а) са роком 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01A71" w:rsidRPr="00D01263" w:rsidRDefault="00B01A71" w:rsidP="00B01A71">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1A71" w:rsidRPr="00D01263" w:rsidRDefault="00B01A71" w:rsidP="00B01A71">
      <w:pPr>
        <w:spacing w:before="0"/>
        <w:rPr>
          <w:rFonts w:cs="Arial"/>
          <w:lang w:val="ru-RU"/>
        </w:rPr>
      </w:pPr>
      <w:r w:rsidRPr="00D01263">
        <w:rPr>
          <w:rFonts w:cs="Arial"/>
          <w:lang w:val="ru-RU"/>
        </w:rPr>
        <w:t>4)</w:t>
      </w:r>
      <w:r w:rsidRPr="00D01263">
        <w:rPr>
          <w:rFonts w:cs="Arial"/>
          <w:lang w:val="ru-RU"/>
        </w:rPr>
        <w:tab/>
        <w:t>фотокопију ОП обрасца.</w:t>
      </w:r>
    </w:p>
    <w:p w:rsidR="00B01A71" w:rsidRPr="00D01263" w:rsidRDefault="00B01A71" w:rsidP="00B01A71">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1A71" w:rsidRDefault="00B01A71" w:rsidP="00B01A71">
      <w:pPr>
        <w:pStyle w:val="KDPodnaslov3"/>
        <w:keepNext w:val="0"/>
        <w:spacing w:before="0"/>
        <w:rPr>
          <w:rFonts w:eastAsia="TimesNewRomanPSMT" w:cs="Arial"/>
          <w:b/>
          <w:bCs/>
          <w:iCs/>
          <w:lang w:val="sr-Cyrl-RS"/>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B01A71" w:rsidRDefault="00B01A71" w:rsidP="00B01A71">
      <w:pPr>
        <w:pStyle w:val="KDPodnaslov3"/>
        <w:keepNext w:val="0"/>
        <w:spacing w:before="0"/>
        <w:ind w:left="851"/>
        <w:rPr>
          <w:rFonts w:eastAsia="TimesNewRomanPSMT" w:cs="Arial"/>
          <w:b/>
          <w:bCs/>
          <w:iCs/>
          <w:lang w:val="sr-Cyrl-RS"/>
        </w:rPr>
      </w:pPr>
    </w:p>
    <w:p w:rsidR="00B01A71" w:rsidRPr="00B56DB6" w:rsidRDefault="00B01A71" w:rsidP="00B01A71">
      <w:pPr>
        <w:pStyle w:val="KDPodnaslov3"/>
        <w:keepNext w:val="0"/>
        <w:spacing w:before="0"/>
        <w:ind w:left="851"/>
        <w:rPr>
          <w:rFonts w:eastAsia="TimesNewRomanPSMT" w:cs="Arial"/>
          <w:b/>
          <w:bCs/>
          <w:iCs/>
          <w:lang w:val="ru-RU"/>
        </w:rPr>
      </w:pPr>
      <w:r w:rsidRPr="00B56DB6">
        <w:rPr>
          <w:rFonts w:eastAsia="TimesNewRomanPSMT" w:cs="Arial"/>
          <w:b/>
          <w:bCs/>
          <w:iCs/>
          <w:lang w:val="ru-RU"/>
        </w:rPr>
        <w:t>Достављање средстава финансијског обезбеђења</w:t>
      </w:r>
    </w:p>
    <w:p w:rsidR="00B01A71" w:rsidRDefault="00B01A71" w:rsidP="00B01A71">
      <w:pPr>
        <w:tabs>
          <w:tab w:val="left" w:pos="567"/>
          <w:tab w:val="left" w:pos="709"/>
        </w:tabs>
        <w:spacing w:after="120"/>
        <w:rPr>
          <w:rFonts w:cs="Arial"/>
          <w:color w:val="000000" w:themeColor="text1"/>
          <w:lang w:val="ru-RU"/>
        </w:rPr>
      </w:pPr>
      <w:r w:rsidRPr="00B56DB6">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B01A71" w:rsidRPr="00B56DB6" w:rsidRDefault="00B01A71" w:rsidP="00B01A71">
      <w:pPr>
        <w:tabs>
          <w:tab w:val="left" w:pos="567"/>
          <w:tab w:val="left" w:pos="709"/>
        </w:tabs>
        <w:spacing w:after="120"/>
        <w:rPr>
          <w:rFonts w:cs="Arial"/>
          <w:b/>
          <w:lang w:val="ru-RU"/>
        </w:rPr>
      </w:pPr>
      <w:r w:rsidRPr="00B56DB6">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ru-RU"/>
        </w:rPr>
        <w:t xml:space="preserve"> </w:t>
      </w:r>
      <w:r w:rsidRPr="00B56DB6">
        <w:rPr>
          <w:rFonts w:eastAsia="TimesNewRomanPSMT" w:cs="Arial"/>
          <w:bCs/>
          <w:lang w:val="ru-RU"/>
        </w:rPr>
        <w:t>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sidRPr="00B56DB6">
        <w:rPr>
          <w:rFonts w:cs="Arial"/>
          <w:b/>
          <w:lang w:val="ru-RU"/>
        </w:rPr>
        <w:t xml:space="preserve">и доставља се </w:t>
      </w:r>
      <w:r>
        <w:rPr>
          <w:rFonts w:cs="Arial"/>
          <w:b/>
          <w:lang w:val="ru-RU"/>
        </w:rPr>
        <w:t xml:space="preserve">уз потписан уговор </w:t>
      </w:r>
      <w:r w:rsidRPr="00B56DB6">
        <w:rPr>
          <w:rFonts w:cs="Arial"/>
          <w:b/>
          <w:lang w:val="ru-RU"/>
        </w:rPr>
        <w:t xml:space="preserve">лично или поштом на адресу: </w:t>
      </w:r>
    </w:p>
    <w:p w:rsidR="00B01A71" w:rsidRPr="00FF7067" w:rsidRDefault="00B01A71" w:rsidP="008E206F">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Pr>
          <w:rFonts w:cs="Arial"/>
          <w:lang w:val="sr-Cyrl-RS"/>
        </w:rPr>
        <w:t>-</w:t>
      </w:r>
    </w:p>
    <w:p w:rsidR="00B01A71" w:rsidRPr="00B56DB6" w:rsidRDefault="00B01A71" w:rsidP="008E206F">
      <w:pPr>
        <w:suppressAutoHyphens/>
        <w:jc w:val="center"/>
        <w:rPr>
          <w:rFonts w:eastAsia="Arial Unicode MS" w:cs="Arial"/>
          <w:b/>
          <w:color w:val="FF0000"/>
          <w:kern w:val="1"/>
          <w:highlight w:val="yellow"/>
          <w:lang w:val="ru-RU" w:eastAsia="ar-SA"/>
        </w:rPr>
      </w:pPr>
      <w:r w:rsidRPr="00B56DB6">
        <w:rPr>
          <w:rFonts w:cs="Arial"/>
          <w:b/>
          <w:color w:val="FF0000"/>
          <w:lang w:val="ru-RU"/>
        </w:rPr>
        <w:t xml:space="preserve"> </w:t>
      </w:r>
      <w:r w:rsidRPr="00B56DB6">
        <w:rPr>
          <w:lang w:val="ru-RU"/>
        </w:rPr>
        <w:t>са назнаком:</w:t>
      </w:r>
      <w:r w:rsidRPr="00B56DB6">
        <w:rPr>
          <w:b/>
          <w:lang w:val="ru-RU"/>
        </w:rPr>
        <w:t xml:space="preserve"> Средство финансијског обезбеђења за ЈН бр</w:t>
      </w:r>
    </w:p>
    <w:p w:rsidR="00B01A71" w:rsidRPr="00E21C0B" w:rsidRDefault="00ED2259" w:rsidP="008E206F">
      <w:pPr>
        <w:ind w:left="-360" w:right="-19"/>
        <w:jc w:val="center"/>
        <w:outlineLvl w:val="0"/>
        <w:rPr>
          <w:rFonts w:cs="Arial"/>
          <w:b/>
          <w:lang w:val="sr-Latn-RS"/>
        </w:rPr>
      </w:pPr>
      <w:r>
        <w:rPr>
          <w:rFonts w:cs="Arial"/>
          <w:b/>
          <w:lang w:val="sr-Cyrl-RS"/>
        </w:rPr>
        <w:t>1275/2017 - 3000/0609/2017</w:t>
      </w:r>
    </w:p>
    <w:p w:rsidR="00CC1CE1" w:rsidRPr="00DE1341" w:rsidRDefault="00B01A71" w:rsidP="00B01A71">
      <w:pPr>
        <w:rPr>
          <w:rFonts w:cs="Arial"/>
          <w:lang w:val="ru-RU"/>
        </w:rPr>
      </w:pPr>
      <w:r>
        <w:rPr>
          <w:rFonts w:cs="Arial"/>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8E206F">
        <w:rPr>
          <w:rFonts w:cs="Arial"/>
          <w:lang w:val="sr-Cyrl-RS"/>
        </w:rPr>
        <w:t xml:space="preserve"> </w:t>
      </w:r>
      <w:r w:rsidRPr="00A615B5">
        <w:rPr>
          <w:rFonts w:cs="Arial"/>
          <w:lang w:val="sr-Cyrl-RS"/>
        </w:rPr>
        <w:t>Понуђач</w:t>
      </w:r>
      <w:r w:rsidRPr="00B56DB6">
        <w:rPr>
          <w:rFonts w:cs="Arial"/>
          <w:lang w:val="ru-RU"/>
        </w:rPr>
        <w:t xml:space="preserve"> је одг</w:t>
      </w:r>
      <w:r>
        <w:rPr>
          <w:rFonts w:cs="Arial"/>
          <w:lang w:val="sr-Cyrl-RS"/>
        </w:rPr>
        <w:t>о</w:t>
      </w:r>
      <w:r w:rsidRPr="00B56DB6">
        <w:rPr>
          <w:rFonts w:cs="Arial"/>
          <w:lang w:val="ru-RU"/>
        </w:rPr>
        <w:t>воран за прописан и безбедан начин доставњања средстава финансијског обезбеђења.</w:t>
      </w:r>
    </w:p>
    <w:p w:rsidR="00CC1CE1" w:rsidRPr="00CC1CE1" w:rsidRDefault="00CC1CE1" w:rsidP="00CC1CE1">
      <w:pPr>
        <w:tabs>
          <w:tab w:val="left" w:pos="567"/>
          <w:tab w:val="left" w:pos="851"/>
        </w:tabs>
        <w:spacing w:before="0"/>
        <w:ind w:left="851"/>
        <w:outlineLvl w:val="2"/>
        <w:rPr>
          <w:rFonts w:eastAsia="TimesNewRomanPSMT" w:cs="Arial"/>
          <w:b/>
          <w:bCs/>
          <w:iCs/>
          <w:lang w:val="sr-Cyrl-RS"/>
        </w:rPr>
      </w:pPr>
    </w:p>
    <w:p w:rsidR="00CC1CE1" w:rsidRPr="00DE1341" w:rsidRDefault="00CC1CE1" w:rsidP="00F1511A">
      <w:pPr>
        <w:keepNext/>
        <w:numPr>
          <w:ilvl w:val="1"/>
          <w:numId w:val="36"/>
        </w:numPr>
        <w:tabs>
          <w:tab w:val="left" w:pos="567"/>
        </w:tabs>
        <w:spacing w:before="0"/>
        <w:outlineLvl w:val="1"/>
        <w:rPr>
          <w:rFonts w:cs="Arial"/>
          <w:b/>
          <w:lang w:val="ru-RU"/>
        </w:rPr>
      </w:pPr>
      <w:r w:rsidRPr="00DE1341">
        <w:rPr>
          <w:rFonts w:cs="Arial"/>
          <w:b/>
          <w:lang w:val="ru-RU"/>
        </w:rPr>
        <w:t>Начин означавања поверљивих података у понуди</w:t>
      </w:r>
    </w:p>
    <w:p w:rsidR="00CC1CE1" w:rsidRPr="00DE1341" w:rsidRDefault="00CC1CE1" w:rsidP="00CC1CE1">
      <w:pPr>
        <w:tabs>
          <w:tab w:val="left" w:pos="567"/>
        </w:tabs>
        <w:spacing w:before="0"/>
        <w:rPr>
          <w:rFonts w:cs="Arial"/>
          <w:lang w:val="ru-RU"/>
        </w:rPr>
      </w:pPr>
      <w:r w:rsidRPr="00DE134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C1CE1" w:rsidRPr="00DE1341" w:rsidRDefault="00CC1CE1" w:rsidP="00CC1CE1">
      <w:pPr>
        <w:tabs>
          <w:tab w:val="left" w:pos="567"/>
        </w:tabs>
        <w:spacing w:before="0"/>
        <w:rPr>
          <w:rFonts w:cs="Arial"/>
          <w:lang w:val="ru-RU"/>
        </w:rPr>
      </w:pPr>
      <w:r w:rsidRPr="00DE1341">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CC1CE1" w:rsidRPr="00DE1341" w:rsidRDefault="00CC1CE1" w:rsidP="00CC1CE1">
      <w:pPr>
        <w:tabs>
          <w:tab w:val="left" w:pos="567"/>
        </w:tabs>
        <w:spacing w:before="0"/>
        <w:rPr>
          <w:rFonts w:cs="Arial"/>
          <w:lang w:val="ru-RU"/>
        </w:rPr>
      </w:pPr>
      <w:r w:rsidRPr="00DE134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C1CE1" w:rsidRPr="00DE1341" w:rsidRDefault="00CC1CE1" w:rsidP="00CC1CE1">
      <w:pPr>
        <w:tabs>
          <w:tab w:val="left" w:pos="567"/>
        </w:tabs>
        <w:spacing w:before="0"/>
        <w:rPr>
          <w:rFonts w:cs="Arial"/>
          <w:lang w:val="ru-RU"/>
        </w:rPr>
      </w:pPr>
      <w:r w:rsidRPr="00DE134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CC1CE1" w:rsidRPr="00DE1341" w:rsidRDefault="00CC1CE1" w:rsidP="00CC1CE1">
      <w:pPr>
        <w:tabs>
          <w:tab w:val="left" w:pos="567"/>
        </w:tabs>
        <w:spacing w:before="0"/>
        <w:rPr>
          <w:rFonts w:cs="Arial"/>
          <w:lang w:val="ru-RU"/>
        </w:rPr>
      </w:pPr>
      <w:r w:rsidRPr="00DE1341">
        <w:rPr>
          <w:rFonts w:cs="Arial"/>
          <w:lang w:val="ru-RU"/>
        </w:rPr>
        <w:t>Наручилац не одговара за поверљивост података који нису означени на горе наведени начин.</w:t>
      </w:r>
    </w:p>
    <w:p w:rsidR="00CC1CE1" w:rsidRPr="00DE1341" w:rsidRDefault="00CC1CE1" w:rsidP="00CC1CE1">
      <w:pPr>
        <w:tabs>
          <w:tab w:val="left" w:pos="567"/>
        </w:tabs>
        <w:spacing w:before="0"/>
        <w:rPr>
          <w:rFonts w:cs="Arial"/>
          <w:lang w:val="ru-RU"/>
        </w:rPr>
      </w:pPr>
      <w:r w:rsidRPr="00DE134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C1CE1" w:rsidRPr="00CC1CE1" w:rsidRDefault="00CC1CE1" w:rsidP="00CC1CE1">
      <w:pPr>
        <w:tabs>
          <w:tab w:val="left" w:pos="567"/>
        </w:tabs>
        <w:spacing w:before="0"/>
        <w:rPr>
          <w:rFonts w:cs="Arial"/>
          <w:lang w:val="ru-RU"/>
        </w:rPr>
      </w:pPr>
      <w:r w:rsidRPr="00CC1CE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C1CE1" w:rsidRPr="00DE1341" w:rsidRDefault="00CC1CE1" w:rsidP="00CC1CE1">
      <w:pPr>
        <w:tabs>
          <w:tab w:val="left" w:pos="567"/>
        </w:tabs>
        <w:spacing w:before="0"/>
        <w:rPr>
          <w:rFonts w:cs="Arial"/>
          <w:lang w:val="ru-RU"/>
        </w:rPr>
      </w:pPr>
      <w:r w:rsidRPr="00DE134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C1CE1" w:rsidRPr="00CC1CE1" w:rsidRDefault="00CC1CE1" w:rsidP="00CC1CE1">
      <w:pPr>
        <w:tabs>
          <w:tab w:val="left" w:pos="567"/>
        </w:tabs>
        <w:spacing w:before="0"/>
        <w:rPr>
          <w:rFonts w:cs="Arial"/>
          <w:lang w:val="ru-RU"/>
        </w:rPr>
      </w:pPr>
      <w:r w:rsidRPr="00CC1CE1">
        <w:rPr>
          <w:rFonts w:cs="Arial"/>
          <w:lang w:val="ru-RU"/>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CC1CE1" w:rsidRPr="00CC1CE1" w:rsidRDefault="00CC1CE1" w:rsidP="00CC1CE1">
      <w:pPr>
        <w:autoSpaceDE w:val="0"/>
        <w:autoSpaceDN w:val="0"/>
        <w:adjustRightInd w:val="0"/>
        <w:spacing w:before="0"/>
        <w:rPr>
          <w:rFonts w:eastAsia="TimesNewRomanPSMT" w:cs="Arial"/>
          <w:bCs/>
          <w:color w:val="00B0F0"/>
          <w:lang w:val="ru-RU"/>
        </w:rPr>
      </w:pPr>
    </w:p>
    <w:p w:rsidR="00CC1CE1" w:rsidRPr="00CC1CE1" w:rsidRDefault="00CC1CE1" w:rsidP="00F1511A">
      <w:pPr>
        <w:keepNext/>
        <w:numPr>
          <w:ilvl w:val="1"/>
          <w:numId w:val="36"/>
        </w:numPr>
        <w:tabs>
          <w:tab w:val="left" w:pos="567"/>
        </w:tabs>
        <w:spacing w:before="0"/>
        <w:outlineLvl w:val="1"/>
        <w:rPr>
          <w:rFonts w:cs="Arial"/>
          <w:b/>
          <w:lang w:val="ru-RU"/>
        </w:rPr>
      </w:pPr>
      <w:r w:rsidRPr="00CC1CE1">
        <w:rPr>
          <w:rFonts w:cs="Arial"/>
          <w:b/>
          <w:lang w:val="ru-RU"/>
        </w:rPr>
        <w:t>Поштовање обавеза које произлазе из прописа о заштити на раду и других прописа</w:t>
      </w:r>
    </w:p>
    <w:p w:rsidR="00CC1CE1" w:rsidRPr="00CC1CE1" w:rsidRDefault="00CC1CE1" w:rsidP="00CC1CE1">
      <w:pPr>
        <w:tabs>
          <w:tab w:val="left" w:pos="567"/>
        </w:tabs>
        <w:spacing w:before="0"/>
        <w:rPr>
          <w:rFonts w:cs="Arial"/>
          <w:lang w:val="ru-RU"/>
        </w:rPr>
      </w:pPr>
      <w:r w:rsidRPr="00CC1CE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CC1CE1" w:rsidRPr="008E206F" w:rsidRDefault="00CC1CE1" w:rsidP="00CC1CE1">
      <w:pPr>
        <w:tabs>
          <w:tab w:val="left" w:pos="567"/>
        </w:tabs>
        <w:spacing w:before="0"/>
        <w:rPr>
          <w:rFonts w:cs="Arial"/>
          <w:sz w:val="16"/>
          <w:szCs w:val="16"/>
          <w:lang w:val="ru-RU"/>
        </w:rPr>
      </w:pPr>
    </w:p>
    <w:p w:rsidR="00CC1CE1" w:rsidRPr="00CC1CE1" w:rsidRDefault="00CC1CE1" w:rsidP="00F1511A">
      <w:pPr>
        <w:keepNext/>
        <w:numPr>
          <w:ilvl w:val="1"/>
          <w:numId w:val="36"/>
        </w:numPr>
        <w:tabs>
          <w:tab w:val="left" w:pos="567"/>
        </w:tabs>
        <w:spacing w:before="0"/>
        <w:outlineLvl w:val="1"/>
        <w:rPr>
          <w:rFonts w:cs="Arial"/>
          <w:b/>
        </w:rPr>
      </w:pPr>
      <w:r w:rsidRPr="00CC1CE1">
        <w:rPr>
          <w:rFonts w:cs="Arial"/>
          <w:b/>
        </w:rPr>
        <w:t>Накнада за коришћење патената</w:t>
      </w:r>
    </w:p>
    <w:p w:rsidR="00CC1CE1" w:rsidRPr="00CC1CE1" w:rsidRDefault="00CC1CE1" w:rsidP="00CC1CE1">
      <w:pPr>
        <w:tabs>
          <w:tab w:val="left" w:pos="567"/>
        </w:tabs>
        <w:spacing w:before="0"/>
        <w:rPr>
          <w:rFonts w:cs="Arial"/>
          <w:lang w:val="ru-RU" w:eastAsia="sr-Latn-CS"/>
        </w:rPr>
      </w:pPr>
      <w:r w:rsidRPr="00CC1CE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C1CE1" w:rsidRPr="008E206F" w:rsidRDefault="00CC1CE1" w:rsidP="00CC1CE1">
      <w:pPr>
        <w:tabs>
          <w:tab w:val="left" w:pos="567"/>
        </w:tabs>
        <w:spacing w:before="0"/>
        <w:rPr>
          <w:rFonts w:cs="Arial"/>
          <w:sz w:val="16"/>
          <w:szCs w:val="16"/>
          <w:lang w:val="ru-RU" w:eastAsia="sr-Latn-CS"/>
        </w:rPr>
      </w:pPr>
    </w:p>
    <w:p w:rsidR="00CC1CE1" w:rsidRPr="00DE1341" w:rsidRDefault="00CC1CE1" w:rsidP="00F1511A">
      <w:pPr>
        <w:keepNext/>
        <w:numPr>
          <w:ilvl w:val="1"/>
          <w:numId w:val="36"/>
        </w:numPr>
        <w:tabs>
          <w:tab w:val="left" w:pos="567"/>
        </w:tabs>
        <w:spacing w:before="0"/>
        <w:outlineLvl w:val="1"/>
        <w:rPr>
          <w:rFonts w:cs="Arial"/>
          <w:b/>
          <w:lang w:val="ru-RU"/>
        </w:rPr>
      </w:pPr>
      <w:r w:rsidRPr="00DE1341">
        <w:rPr>
          <w:rFonts w:cs="Arial"/>
          <w:b/>
          <w:lang w:val="ru-RU"/>
        </w:rPr>
        <w:t>Начело заштите животне средине и обезбеђивања енергетске ефикасности</w:t>
      </w:r>
    </w:p>
    <w:p w:rsidR="00CC1CE1" w:rsidRPr="00CC1CE1" w:rsidRDefault="00CC1CE1" w:rsidP="00CC1CE1">
      <w:pPr>
        <w:tabs>
          <w:tab w:val="left" w:pos="567"/>
        </w:tabs>
        <w:spacing w:before="0"/>
        <w:rPr>
          <w:rFonts w:cs="Arial"/>
          <w:lang w:val="ru-RU" w:eastAsia="sr-Latn-CS"/>
        </w:rPr>
      </w:pPr>
      <w:r w:rsidRPr="00CC1CE1">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C1CE1" w:rsidRPr="008E206F" w:rsidRDefault="00CC1CE1" w:rsidP="00CC1CE1">
      <w:pPr>
        <w:spacing w:before="0"/>
        <w:ind w:left="851"/>
        <w:rPr>
          <w:rFonts w:eastAsia="TimesNewRomanPSMT" w:cs="Arial"/>
          <w:bCs/>
          <w:iCs/>
          <w:color w:val="00B0F0"/>
          <w:sz w:val="16"/>
          <w:szCs w:val="16"/>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35" w:name="_Toc441651602"/>
      <w:bookmarkStart w:id="236" w:name="_Toc442559913"/>
      <w:r w:rsidRPr="00CC1CE1">
        <w:rPr>
          <w:rFonts w:cs="Arial"/>
          <w:b/>
        </w:rPr>
        <w:t>Додатне информације и објашњења</w:t>
      </w:r>
      <w:bookmarkEnd w:id="235"/>
      <w:bookmarkEnd w:id="236"/>
    </w:p>
    <w:p w:rsidR="00CC1CE1" w:rsidRPr="00DE1341" w:rsidRDefault="00CC1CE1" w:rsidP="00CC1CE1">
      <w:pPr>
        <w:widowControl w:val="0"/>
        <w:spacing w:before="0"/>
        <w:rPr>
          <w:rFonts w:cs="Arial"/>
          <w:lang w:val="ru-RU"/>
        </w:rPr>
      </w:pPr>
      <w:r w:rsidRPr="00CC1CE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D2259">
        <w:rPr>
          <w:rFonts w:cs="Arial"/>
          <w:color w:val="000000"/>
          <w:lang w:val="ru-RU"/>
        </w:rPr>
        <w:t>1275/2017 - 3000/0609/2017</w:t>
      </w:r>
      <w:r w:rsidRPr="00CC1CE1">
        <w:rPr>
          <w:rFonts w:cs="Arial"/>
          <w:lang w:val="ru-RU"/>
        </w:rPr>
        <w:t>“ или електронским путем на е-</w:t>
      </w:r>
      <w:r w:rsidRPr="00CC1CE1">
        <w:rPr>
          <w:rFonts w:cs="Arial"/>
        </w:rPr>
        <w:t>mail</w:t>
      </w:r>
      <w:r w:rsidRPr="00CC1CE1">
        <w:rPr>
          <w:rFonts w:cs="Arial"/>
          <w:lang w:val="ru-RU"/>
        </w:rPr>
        <w:t xml:space="preserve"> адресу:</w:t>
      </w:r>
      <w:hyperlink r:id="rId171" w:history="1">
        <w:r w:rsidR="006C563C" w:rsidRPr="00F3619B">
          <w:rPr>
            <w:rStyle w:val="Hyperlink"/>
            <w:rFonts w:cs="Arial"/>
            <w:lang w:val="sr-Latn-RS"/>
          </w:rPr>
          <w:t>zorica.stojanovic</w:t>
        </w:r>
        <w:r w:rsidR="006C563C" w:rsidRPr="00F3619B">
          <w:rPr>
            <w:rStyle w:val="Hyperlink"/>
            <w:rFonts w:cs="Arial"/>
            <w:lang w:val="ru-RU"/>
          </w:rPr>
          <w:t>@</w:t>
        </w:r>
      </w:hyperlink>
      <w:r w:rsidRPr="00CC1CE1">
        <w:rPr>
          <w:rFonts w:cs="Arial"/>
          <w:color w:val="0000FF"/>
          <w:u w:val="single"/>
        </w:rPr>
        <w:t>eps</w:t>
      </w:r>
      <w:r w:rsidRPr="00DE1341">
        <w:rPr>
          <w:rFonts w:cs="Arial"/>
          <w:color w:val="0000FF"/>
          <w:u w:val="single"/>
          <w:lang w:val="ru-RU"/>
        </w:rPr>
        <w:t>.</w:t>
      </w:r>
      <w:r w:rsidRPr="00CC1CE1">
        <w:rPr>
          <w:rFonts w:cs="Arial"/>
          <w:color w:val="0000FF"/>
          <w:u w:val="single"/>
        </w:rPr>
        <w:t>rs</w:t>
      </w:r>
      <w:r w:rsidRPr="00CC1CE1">
        <w:rPr>
          <w:rFonts w:cs="Arial"/>
          <w:lang w:val="ru-RU"/>
        </w:rPr>
        <w:t xml:space="preserve">, радним данима (понедељак – петак) у времену од 07,00 до 14,00 часова. </w:t>
      </w:r>
      <w:r w:rsidRPr="00DE1341">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C1CE1" w:rsidRPr="00CC1CE1" w:rsidRDefault="00CC1CE1" w:rsidP="00CC1CE1">
      <w:pPr>
        <w:spacing w:before="0"/>
        <w:rPr>
          <w:rFonts w:cs="Arial"/>
          <w:lang w:val="ru-RU"/>
        </w:rPr>
      </w:pPr>
      <w:r w:rsidRPr="00CC1CE1">
        <w:rPr>
          <w:rFonts w:cs="Arial"/>
          <w:lang w:val="ru-RU"/>
        </w:rPr>
        <w:t xml:space="preserve">Наручилац ће у року од три дана по пријему захтева објавити </w:t>
      </w:r>
      <w:r w:rsidRPr="00DE1341">
        <w:rPr>
          <w:rFonts w:cs="Arial"/>
          <w:lang w:val="ru-RU"/>
        </w:rPr>
        <w:t>Одговор на захтев</w:t>
      </w:r>
      <w:r w:rsidRPr="00CC1CE1">
        <w:rPr>
          <w:rFonts w:cs="Arial"/>
          <w:lang w:val="ru-RU"/>
        </w:rPr>
        <w:t xml:space="preserve"> на Порталу јавних набавки и својој интернет страници.</w:t>
      </w:r>
    </w:p>
    <w:p w:rsidR="00CC1CE1" w:rsidRPr="00CC1CE1" w:rsidRDefault="00CC1CE1" w:rsidP="00CC1CE1">
      <w:pPr>
        <w:autoSpaceDE w:val="0"/>
        <w:autoSpaceDN w:val="0"/>
        <w:adjustRightInd w:val="0"/>
        <w:spacing w:before="0"/>
        <w:rPr>
          <w:rFonts w:cs="Arial"/>
          <w:lang w:val="sr-Latn-CS" w:eastAsia="sr-Latn-CS"/>
        </w:rPr>
      </w:pPr>
      <w:r w:rsidRPr="00CC1CE1">
        <w:rPr>
          <w:rFonts w:cs="Arial"/>
          <w:lang w:val="sr-Latn-CS" w:eastAsia="sr-Latn-CS"/>
        </w:rPr>
        <w:t>Тражење додатних информација и појашњења телефоном није дозвољено.</w:t>
      </w:r>
    </w:p>
    <w:p w:rsidR="00CC1CE1" w:rsidRPr="00CC1CE1" w:rsidRDefault="00CC1CE1" w:rsidP="00CC1CE1">
      <w:pPr>
        <w:spacing w:before="0"/>
        <w:rPr>
          <w:rFonts w:cs="Arial"/>
          <w:lang w:val="ru-RU"/>
        </w:rPr>
      </w:pPr>
      <w:r w:rsidRPr="00CC1CE1">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CC1CE1">
        <w:rPr>
          <w:rFonts w:cs="Arial"/>
          <w:lang w:val="ru-RU"/>
        </w:rPr>
        <w:lastRenderedPageBreak/>
        <w:t>што је друга страна дужна и да учини када је то неопходно као доказ да је извршено достављање.</w:t>
      </w:r>
    </w:p>
    <w:p w:rsidR="00CC1CE1" w:rsidRPr="00CC1CE1" w:rsidRDefault="00CC1CE1" w:rsidP="00CC1CE1">
      <w:pPr>
        <w:spacing w:before="0"/>
        <w:rPr>
          <w:rFonts w:cs="Arial"/>
          <w:lang w:val="ru-RU"/>
        </w:rPr>
      </w:pPr>
      <w:r w:rsidRPr="00CC1CE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C1CE1" w:rsidRPr="00CC1CE1" w:rsidRDefault="00CC1CE1" w:rsidP="00CC1CE1">
      <w:pPr>
        <w:spacing w:before="0"/>
        <w:rPr>
          <w:rFonts w:cs="Arial"/>
          <w:lang w:val="ru-RU"/>
        </w:rPr>
      </w:pPr>
      <w:r w:rsidRPr="00CC1CE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C1CE1" w:rsidRPr="00CC1CE1" w:rsidRDefault="00CC1CE1" w:rsidP="00CC1CE1">
      <w:pPr>
        <w:spacing w:before="0"/>
        <w:rPr>
          <w:rFonts w:cs="Arial"/>
          <w:lang w:val="ru-RU"/>
        </w:rPr>
      </w:pPr>
      <w:r w:rsidRPr="00CC1CE1">
        <w:rPr>
          <w:rFonts w:cs="Arial"/>
          <w:lang w:val="ru-RU"/>
        </w:rPr>
        <w:t>По истеку рока предвиђеног за подношење понуда наручилац не може да мења нити да допуњује конкурсну документацију.</w:t>
      </w:r>
    </w:p>
    <w:p w:rsidR="00CC1CE1" w:rsidRPr="00CC1CE1" w:rsidRDefault="00CC1CE1" w:rsidP="00CC1CE1">
      <w:pPr>
        <w:autoSpaceDE w:val="0"/>
        <w:autoSpaceDN w:val="0"/>
        <w:adjustRightInd w:val="0"/>
        <w:spacing w:before="0"/>
        <w:rPr>
          <w:rFonts w:cs="Arial"/>
          <w:lang w:val="sr-Cyrl-CS" w:eastAsia="sr-Latn-CS"/>
        </w:rPr>
      </w:pPr>
      <w:r w:rsidRPr="00CC1CE1">
        <w:rPr>
          <w:rFonts w:cs="Arial"/>
          <w:lang w:val="sr-Latn-CS" w:eastAsia="sr-Latn-CS"/>
        </w:rPr>
        <w:t>Комуникација у поступку јавне набавке се врши на начин предвиђен чланом 20. Закона.</w:t>
      </w:r>
    </w:p>
    <w:p w:rsidR="00CC1CE1" w:rsidRPr="00CC1CE1" w:rsidRDefault="00CC1CE1" w:rsidP="00CC1CE1">
      <w:pPr>
        <w:tabs>
          <w:tab w:val="left" w:pos="567"/>
        </w:tabs>
        <w:spacing w:before="0"/>
        <w:rPr>
          <w:rFonts w:cs="Arial"/>
          <w:lang w:val="ru-RU"/>
        </w:rPr>
      </w:pPr>
      <w:r w:rsidRPr="00CC1CE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CC1CE1">
          <w:rPr>
            <w:rFonts w:cs="Arial"/>
            <w:color w:val="0000FF"/>
            <w:u w:val="single"/>
          </w:rPr>
          <w:t>www</w:t>
        </w:r>
        <w:r w:rsidRPr="00DE1341">
          <w:rPr>
            <w:rFonts w:cs="Arial"/>
            <w:color w:val="0000FF"/>
            <w:u w:val="single"/>
            <w:lang w:val="ru-RU"/>
          </w:rPr>
          <w:t>.</w:t>
        </w:r>
        <w:r w:rsidRPr="00CC1CE1">
          <w:rPr>
            <w:rFonts w:cs="Arial"/>
            <w:color w:val="0000FF"/>
            <w:u w:val="single"/>
            <w:lang w:val="sr-Cyrl-CS"/>
          </w:rPr>
          <w:t>к</w:t>
        </w:r>
        <w:r w:rsidRPr="00CC1CE1">
          <w:rPr>
            <w:rFonts w:cs="Arial"/>
            <w:color w:val="0000FF"/>
            <w:u w:val="single"/>
          </w:rPr>
          <w:t>jn</w:t>
        </w:r>
        <w:r w:rsidRPr="00DE1341">
          <w:rPr>
            <w:rFonts w:cs="Arial"/>
            <w:color w:val="0000FF"/>
            <w:u w:val="single"/>
            <w:lang w:val="ru-RU"/>
          </w:rPr>
          <w:t>.</w:t>
        </w:r>
        <w:r w:rsidRPr="00CC1CE1">
          <w:rPr>
            <w:rFonts w:cs="Arial"/>
            <w:color w:val="0000FF"/>
            <w:u w:val="single"/>
          </w:rPr>
          <w:t>gov</w:t>
        </w:r>
        <w:r w:rsidRPr="00DE1341">
          <w:rPr>
            <w:rFonts w:cs="Arial"/>
            <w:color w:val="0000FF"/>
            <w:u w:val="single"/>
            <w:lang w:val="ru-RU"/>
          </w:rPr>
          <w:t>.</w:t>
        </w:r>
        <w:r w:rsidRPr="00CC1CE1">
          <w:rPr>
            <w:rFonts w:cs="Arial"/>
            <w:color w:val="0000FF"/>
            <w:u w:val="single"/>
          </w:rPr>
          <w:t>rs</w:t>
        </w:r>
      </w:hyperlink>
      <w:r w:rsidRPr="00CC1CE1">
        <w:rPr>
          <w:rFonts w:cs="Arial"/>
          <w:lang w:val="ru-RU"/>
        </w:rPr>
        <w:t>).</w:t>
      </w:r>
    </w:p>
    <w:p w:rsidR="00CC1CE1" w:rsidRPr="00E6614B" w:rsidRDefault="00CC1CE1" w:rsidP="00CC1CE1">
      <w:pPr>
        <w:autoSpaceDE w:val="0"/>
        <w:autoSpaceDN w:val="0"/>
        <w:adjustRightInd w:val="0"/>
        <w:spacing w:before="0"/>
        <w:rPr>
          <w:rFonts w:cs="Arial"/>
          <w:sz w:val="16"/>
          <w:szCs w:val="16"/>
          <w:lang w:val="sr-Latn-CS" w:eastAsia="sr-Latn-CS"/>
        </w:rPr>
      </w:pPr>
    </w:p>
    <w:p w:rsidR="00CC1CE1" w:rsidRPr="00CC1CE1" w:rsidRDefault="00CC1CE1" w:rsidP="00F1511A">
      <w:pPr>
        <w:keepNext/>
        <w:numPr>
          <w:ilvl w:val="1"/>
          <w:numId w:val="36"/>
        </w:numPr>
        <w:tabs>
          <w:tab w:val="left" w:pos="567"/>
        </w:tabs>
        <w:spacing w:before="0"/>
        <w:outlineLvl w:val="1"/>
        <w:rPr>
          <w:rFonts w:cs="Arial"/>
          <w:b/>
        </w:rPr>
      </w:pPr>
      <w:bookmarkStart w:id="237" w:name="_Toc441651603"/>
      <w:bookmarkStart w:id="238" w:name="_Toc442559914"/>
      <w:r w:rsidRPr="00CC1CE1">
        <w:rPr>
          <w:rFonts w:cs="Arial"/>
          <w:b/>
        </w:rPr>
        <w:t>Трошкови понуде</w:t>
      </w:r>
      <w:bookmarkEnd w:id="237"/>
      <w:bookmarkEnd w:id="238"/>
    </w:p>
    <w:p w:rsidR="00CC1CE1" w:rsidRPr="00CC1CE1" w:rsidRDefault="00CC1CE1" w:rsidP="00CC1CE1">
      <w:pPr>
        <w:tabs>
          <w:tab w:val="left" w:pos="567"/>
        </w:tabs>
        <w:spacing w:before="0"/>
        <w:rPr>
          <w:rFonts w:cs="Arial"/>
          <w:lang w:val="ru-RU"/>
        </w:rPr>
      </w:pPr>
      <w:r w:rsidRPr="00CC1CE1">
        <w:rPr>
          <w:rFonts w:cs="Arial"/>
          <w:lang w:val="ru-RU"/>
        </w:rPr>
        <w:t>Трошкове припреме и подношења понуде сноси искључиво понуђач и не може тражити од наручиоца накнаду трошкова.</w:t>
      </w:r>
    </w:p>
    <w:p w:rsidR="00CC1CE1" w:rsidRPr="00DE1341" w:rsidRDefault="00CC1CE1" w:rsidP="00CC1CE1">
      <w:pPr>
        <w:tabs>
          <w:tab w:val="left" w:pos="567"/>
        </w:tabs>
        <w:spacing w:before="0"/>
        <w:rPr>
          <w:rFonts w:cs="Arial"/>
          <w:lang w:val="ru-RU"/>
        </w:rPr>
      </w:pPr>
      <w:r w:rsidRPr="00DE134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C1CE1" w:rsidRPr="00DE1341" w:rsidRDefault="00CC1CE1" w:rsidP="00CC1CE1">
      <w:pPr>
        <w:tabs>
          <w:tab w:val="left" w:pos="567"/>
        </w:tabs>
        <w:spacing w:before="0"/>
        <w:rPr>
          <w:rFonts w:cs="Arial"/>
          <w:lang w:val="ru-RU"/>
        </w:rPr>
      </w:pPr>
      <w:r w:rsidRPr="00DE1341">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C1CE1" w:rsidRPr="00E6614B" w:rsidRDefault="00CC1CE1" w:rsidP="00CC1CE1">
      <w:pPr>
        <w:tabs>
          <w:tab w:val="left" w:pos="567"/>
        </w:tabs>
        <w:spacing w:before="0"/>
        <w:rPr>
          <w:rFonts w:cs="Arial"/>
          <w:sz w:val="16"/>
          <w:szCs w:val="16"/>
          <w:lang w:val="ru-RU"/>
        </w:rPr>
      </w:pPr>
    </w:p>
    <w:p w:rsidR="00CC1CE1" w:rsidRPr="00DE1341" w:rsidRDefault="00CC1CE1" w:rsidP="00F1511A">
      <w:pPr>
        <w:keepNext/>
        <w:numPr>
          <w:ilvl w:val="1"/>
          <w:numId w:val="36"/>
        </w:numPr>
        <w:tabs>
          <w:tab w:val="left" w:pos="567"/>
        </w:tabs>
        <w:spacing w:before="0"/>
        <w:outlineLvl w:val="1"/>
        <w:rPr>
          <w:rFonts w:cs="Arial"/>
          <w:b/>
          <w:lang w:val="ru-RU"/>
        </w:rPr>
      </w:pPr>
      <w:r w:rsidRPr="00DE1341">
        <w:rPr>
          <w:rFonts w:cs="Arial"/>
          <w:b/>
          <w:lang w:val="ru-RU"/>
        </w:rPr>
        <w:t>Д</w:t>
      </w:r>
      <w:r w:rsidRPr="00CC1CE1">
        <w:rPr>
          <w:rFonts w:cs="Arial"/>
          <w:b/>
          <w:lang w:val="sr-Latn-CS"/>
        </w:rPr>
        <w:t>одатн</w:t>
      </w:r>
      <w:r w:rsidRPr="00DE1341">
        <w:rPr>
          <w:rFonts w:cs="Arial"/>
          <w:b/>
          <w:lang w:val="ru-RU"/>
        </w:rPr>
        <w:t>а</w:t>
      </w:r>
      <w:r w:rsidRPr="00CC1CE1">
        <w:rPr>
          <w:rFonts w:cs="Arial"/>
          <w:b/>
          <w:lang w:val="sr-Latn-CS"/>
        </w:rPr>
        <w:t xml:space="preserve"> објашњења</w:t>
      </w:r>
      <w:r w:rsidRPr="00DE1341">
        <w:rPr>
          <w:rFonts w:cs="Arial"/>
          <w:b/>
          <w:lang w:val="ru-RU"/>
        </w:rPr>
        <w:t>, контрола и допуштене исправке</w:t>
      </w:r>
    </w:p>
    <w:p w:rsidR="00CC1CE1" w:rsidRPr="00DE1341" w:rsidRDefault="00CC1CE1" w:rsidP="00CC1CE1">
      <w:pPr>
        <w:tabs>
          <w:tab w:val="left" w:pos="567"/>
        </w:tabs>
        <w:spacing w:before="0"/>
        <w:rPr>
          <w:rFonts w:eastAsia="TimesNewRomanPSMT" w:cs="Arial"/>
          <w:lang w:val="ru-RU"/>
        </w:rPr>
      </w:pPr>
      <w:r w:rsidRPr="00DE134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C1CE1" w:rsidRPr="00CC1CE1" w:rsidRDefault="00CC1CE1" w:rsidP="00CC1CE1">
      <w:pPr>
        <w:tabs>
          <w:tab w:val="left" w:pos="567"/>
        </w:tabs>
        <w:spacing w:before="0"/>
        <w:rPr>
          <w:rFonts w:eastAsia="TimesNewRomanPSMT" w:cs="Arial"/>
          <w:lang w:val="ru-RU"/>
        </w:rPr>
      </w:pPr>
      <w:r w:rsidRPr="00CC1CE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C1CE1" w:rsidRPr="00DE1341" w:rsidRDefault="00CC1CE1" w:rsidP="00CC1CE1">
      <w:pPr>
        <w:tabs>
          <w:tab w:val="left" w:pos="567"/>
        </w:tabs>
        <w:spacing w:before="0"/>
        <w:rPr>
          <w:rFonts w:eastAsia="TimesNewRomanPSMT" w:cs="Arial"/>
          <w:lang w:val="ru-RU"/>
        </w:rPr>
      </w:pPr>
      <w:r w:rsidRPr="00DE134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C1CE1" w:rsidRPr="00DE1341" w:rsidRDefault="00CC1CE1" w:rsidP="00CC1CE1">
      <w:pPr>
        <w:tabs>
          <w:tab w:val="left" w:pos="567"/>
        </w:tabs>
        <w:spacing w:before="0"/>
        <w:rPr>
          <w:rFonts w:eastAsia="TimesNewRomanPSMT" w:cs="Arial"/>
          <w:lang w:val="ru-RU"/>
        </w:rPr>
      </w:pPr>
      <w:r w:rsidRPr="00DE134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C1CE1" w:rsidRPr="00DE1341" w:rsidRDefault="00CC1CE1" w:rsidP="00CC1CE1">
      <w:pPr>
        <w:spacing w:before="0"/>
        <w:rPr>
          <w:rFonts w:cs="Arial"/>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39" w:name="_Toc442559917"/>
      <w:bookmarkStart w:id="240" w:name="_Toc441651606"/>
      <w:r w:rsidRPr="00CC1CE1">
        <w:rPr>
          <w:rFonts w:cs="Arial"/>
          <w:b/>
        </w:rPr>
        <w:t>Разлози за одбијање понуде</w:t>
      </w:r>
      <w:bookmarkEnd w:id="239"/>
      <w:bookmarkEnd w:id="240"/>
    </w:p>
    <w:p w:rsidR="00CC1CE1" w:rsidRPr="00CC1CE1" w:rsidRDefault="00CC1CE1" w:rsidP="00CC1CE1">
      <w:pPr>
        <w:autoSpaceDE w:val="0"/>
        <w:autoSpaceDN w:val="0"/>
        <w:adjustRightInd w:val="0"/>
        <w:spacing w:before="0"/>
        <w:rPr>
          <w:rFonts w:eastAsia="TimesNewRomanPSMT" w:cs="Arial"/>
          <w:bCs/>
          <w:iCs/>
          <w:lang w:val="ru-RU"/>
        </w:rPr>
      </w:pPr>
      <w:r w:rsidRPr="00DE1341">
        <w:rPr>
          <w:rFonts w:eastAsia="TimesNewRomanPSMT" w:cs="Arial"/>
          <w:bCs/>
          <w:iCs/>
          <w:lang w:val="ru-RU"/>
        </w:rPr>
        <w:t>Понуда ће бити одбијена ако:</w:t>
      </w:r>
    </w:p>
    <w:p w:rsidR="00CC1CE1" w:rsidRPr="00DE1341" w:rsidRDefault="00CC1CE1" w:rsidP="00CC1CE1">
      <w:pPr>
        <w:numPr>
          <w:ilvl w:val="0"/>
          <w:numId w:val="13"/>
        </w:numPr>
        <w:autoSpaceDE w:val="0"/>
        <w:autoSpaceDN w:val="0"/>
        <w:adjustRightInd w:val="0"/>
        <w:spacing w:before="0"/>
        <w:ind w:left="714" w:hanging="357"/>
        <w:contextualSpacing/>
        <w:rPr>
          <w:rFonts w:eastAsia="TimesNewRomanPSMT" w:cs="Arial"/>
          <w:bCs/>
          <w:iCs/>
          <w:lang w:val="ru-RU"/>
        </w:rPr>
      </w:pPr>
      <w:r w:rsidRPr="00DE1341">
        <w:rPr>
          <w:rFonts w:eastAsia="TimesNewRomanPSMT" w:cs="Arial"/>
          <w:bCs/>
          <w:iCs/>
          <w:lang w:val="ru-RU"/>
        </w:rPr>
        <w:t>је неблаговремена, неприхватљива или неодговарајућа;</w:t>
      </w:r>
    </w:p>
    <w:p w:rsidR="00E6614B" w:rsidRPr="00E96279" w:rsidRDefault="00CC1CE1" w:rsidP="00E96279">
      <w:pPr>
        <w:numPr>
          <w:ilvl w:val="0"/>
          <w:numId w:val="13"/>
        </w:numPr>
        <w:autoSpaceDE w:val="0"/>
        <w:autoSpaceDN w:val="0"/>
        <w:adjustRightInd w:val="0"/>
        <w:spacing w:before="0"/>
        <w:ind w:left="714" w:hanging="357"/>
        <w:contextualSpacing/>
        <w:rPr>
          <w:rFonts w:eastAsia="TimesNewRomanPSMT" w:cs="Arial"/>
          <w:bCs/>
          <w:iCs/>
          <w:lang w:val="ru-RU"/>
        </w:rPr>
      </w:pPr>
      <w:r w:rsidRPr="00DE1341">
        <w:rPr>
          <w:rFonts w:eastAsia="TimesNewRomanPSMT" w:cs="Arial"/>
          <w:bCs/>
          <w:iCs/>
          <w:lang w:val="ru-RU"/>
        </w:rPr>
        <w:t>ако се понуђач не сагласи са исправком рачунских грешака;</w:t>
      </w:r>
    </w:p>
    <w:p w:rsidR="00CC1CE1" w:rsidRPr="00E96279" w:rsidRDefault="00CC1CE1" w:rsidP="00CC1CE1">
      <w:pPr>
        <w:numPr>
          <w:ilvl w:val="0"/>
          <w:numId w:val="13"/>
        </w:numPr>
        <w:autoSpaceDE w:val="0"/>
        <w:autoSpaceDN w:val="0"/>
        <w:adjustRightInd w:val="0"/>
        <w:spacing w:before="0"/>
        <w:ind w:left="714" w:hanging="357"/>
        <w:contextualSpacing/>
        <w:rPr>
          <w:rFonts w:eastAsia="TimesNewRomanPSMT" w:cs="Arial"/>
          <w:bCs/>
          <w:iCs/>
          <w:lang w:val="ru-RU"/>
        </w:rPr>
      </w:pPr>
      <w:r w:rsidRPr="00CC1CE1">
        <w:rPr>
          <w:rFonts w:eastAsia="TimesNewRomanPSMT" w:cs="Arial"/>
          <w:bCs/>
          <w:iCs/>
          <w:lang w:val="ru-RU"/>
        </w:rPr>
        <w:t xml:space="preserve">ако има битне недостатке сходно члану 106. </w:t>
      </w:r>
      <w:r w:rsidRPr="00E96279">
        <w:rPr>
          <w:rFonts w:eastAsia="TimesNewRomanPSMT" w:cs="Arial"/>
          <w:bCs/>
          <w:iCs/>
          <w:lang w:val="ru-RU"/>
        </w:rPr>
        <w:t>ЗЈН</w:t>
      </w:r>
    </w:p>
    <w:p w:rsidR="00CC1CE1" w:rsidRPr="00CC1CE1" w:rsidRDefault="00CC1CE1" w:rsidP="00CC1CE1">
      <w:pPr>
        <w:autoSpaceDE w:val="0"/>
        <w:autoSpaceDN w:val="0"/>
        <w:adjustRightInd w:val="0"/>
        <w:spacing w:before="0"/>
        <w:contextualSpacing/>
        <w:rPr>
          <w:rFonts w:eastAsia="TimesNewRomanPSMT" w:cs="Arial"/>
          <w:bCs/>
          <w:iCs/>
        </w:rPr>
      </w:pPr>
      <w:r w:rsidRPr="00CC1CE1">
        <w:rPr>
          <w:rFonts w:eastAsia="TimesNewRomanPSMT" w:cs="Arial"/>
          <w:bCs/>
          <w:iCs/>
        </w:rPr>
        <w:t>односно ако:</w:t>
      </w:r>
    </w:p>
    <w:p w:rsidR="00CC1CE1" w:rsidRPr="00F1511A" w:rsidRDefault="00CC1CE1" w:rsidP="00D7529A">
      <w:pPr>
        <w:numPr>
          <w:ilvl w:val="0"/>
          <w:numId w:val="17"/>
        </w:numPr>
        <w:spacing w:before="0"/>
        <w:ind w:left="714" w:hanging="357"/>
        <w:rPr>
          <w:rFonts w:cs="Arial"/>
          <w:lang w:val="ru-RU"/>
        </w:rPr>
      </w:pPr>
      <w:r w:rsidRPr="00CC1CE1">
        <w:rPr>
          <w:rFonts w:cs="Arial"/>
          <w:lang w:val="ru-RU"/>
        </w:rPr>
        <w:t xml:space="preserve">Понуђач не докаже да </w:t>
      </w:r>
      <w:r w:rsidRPr="00CC1CE1">
        <w:rPr>
          <w:rFonts w:eastAsia="TimesNewRomanPSMT" w:cs="Arial"/>
          <w:bCs/>
          <w:iCs/>
          <w:lang w:val="ru-RU"/>
        </w:rPr>
        <w:t>испуњава обавезне услове за учешће;</w:t>
      </w:r>
    </w:p>
    <w:p w:rsidR="00F1511A" w:rsidRPr="00CC1CE1" w:rsidRDefault="00F1511A" w:rsidP="00D7529A">
      <w:pPr>
        <w:numPr>
          <w:ilvl w:val="0"/>
          <w:numId w:val="17"/>
        </w:numPr>
        <w:spacing w:before="0"/>
        <w:ind w:left="714" w:hanging="357"/>
        <w:rPr>
          <w:rFonts w:cs="Arial"/>
          <w:lang w:val="ru-RU"/>
        </w:rPr>
      </w:pPr>
      <w:r w:rsidRPr="00F1511A">
        <w:rPr>
          <w:rFonts w:cs="Arial"/>
          <w:lang w:val="ru-RU"/>
        </w:rPr>
        <w:t xml:space="preserve">Понуђач не докаже да </w:t>
      </w:r>
      <w:r w:rsidRPr="00F1511A">
        <w:rPr>
          <w:rFonts w:eastAsia="TimesNewRomanPSMT" w:cs="Arial"/>
          <w:bCs/>
          <w:iCs/>
          <w:lang w:val="ru-RU"/>
        </w:rPr>
        <w:t xml:space="preserve">испуњава </w:t>
      </w:r>
      <w:r>
        <w:rPr>
          <w:rFonts w:eastAsia="TimesNewRomanPSMT" w:cs="Arial"/>
          <w:bCs/>
          <w:iCs/>
          <w:lang w:val="sr-Cyrl-RS"/>
        </w:rPr>
        <w:t>додатне</w:t>
      </w:r>
      <w:r w:rsidRPr="00F1511A">
        <w:rPr>
          <w:rFonts w:eastAsia="TimesNewRomanPSMT" w:cs="Arial"/>
          <w:bCs/>
          <w:iCs/>
          <w:lang w:val="ru-RU"/>
        </w:rPr>
        <w:t xml:space="preserve"> услове за учешће;</w:t>
      </w:r>
    </w:p>
    <w:p w:rsidR="00CC1CE1" w:rsidRPr="00CC1CE1" w:rsidRDefault="00F1511A" w:rsidP="00D7529A">
      <w:pPr>
        <w:numPr>
          <w:ilvl w:val="0"/>
          <w:numId w:val="17"/>
        </w:numPr>
        <w:spacing w:before="0"/>
        <w:ind w:left="714" w:hanging="357"/>
        <w:rPr>
          <w:rFonts w:cs="Arial"/>
          <w:color w:val="FF0000"/>
          <w:lang w:val="ru-RU"/>
        </w:rPr>
      </w:pPr>
      <w:r>
        <w:rPr>
          <w:rFonts w:eastAsia="TimesNewRomanPSMT" w:cs="Arial"/>
          <w:bCs/>
          <w:iCs/>
          <w:lang w:val="ru-RU"/>
        </w:rPr>
        <w:t>П</w:t>
      </w:r>
      <w:r w:rsidR="00CC1CE1" w:rsidRPr="00CC1CE1">
        <w:rPr>
          <w:rFonts w:eastAsia="TimesNewRomanPSMT" w:cs="Arial"/>
          <w:bCs/>
          <w:iCs/>
          <w:lang w:val="ru-RU"/>
        </w:rPr>
        <w:t>онуђач није доставио тражено средство обезбеђења;</w:t>
      </w:r>
    </w:p>
    <w:p w:rsidR="00CC1CE1" w:rsidRPr="00CC1CE1" w:rsidRDefault="00CC1CE1" w:rsidP="00D7529A">
      <w:pPr>
        <w:numPr>
          <w:ilvl w:val="0"/>
          <w:numId w:val="17"/>
        </w:numPr>
        <w:spacing w:before="0"/>
        <w:ind w:left="714" w:hanging="357"/>
        <w:rPr>
          <w:rFonts w:eastAsia="TimesNewRomanPSMT" w:cs="Arial"/>
          <w:lang w:val="ru-RU"/>
        </w:rPr>
      </w:pPr>
      <w:r w:rsidRPr="00CC1CE1">
        <w:rPr>
          <w:rFonts w:eastAsia="TimesNewRomanPSMT" w:cs="Arial"/>
          <w:lang w:val="ru-RU"/>
        </w:rPr>
        <w:t>је понуђени рок важења понуде краћи од прописаног;</w:t>
      </w:r>
    </w:p>
    <w:p w:rsidR="00CC1CE1" w:rsidRPr="00CC1CE1" w:rsidRDefault="00CC1CE1" w:rsidP="00D7529A">
      <w:pPr>
        <w:numPr>
          <w:ilvl w:val="0"/>
          <w:numId w:val="17"/>
        </w:numPr>
        <w:spacing w:before="0"/>
        <w:ind w:left="714" w:hanging="357"/>
        <w:rPr>
          <w:rFonts w:cs="Arial"/>
          <w:lang w:val="ru-RU"/>
        </w:rPr>
      </w:pPr>
      <w:r w:rsidRPr="00CC1CE1">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C1CE1" w:rsidRDefault="00CC1CE1" w:rsidP="00CC1CE1">
      <w:pPr>
        <w:spacing w:before="0"/>
        <w:rPr>
          <w:rFonts w:cs="Arial"/>
        </w:rPr>
      </w:pPr>
      <w:r w:rsidRPr="00DE1341">
        <w:rPr>
          <w:rFonts w:cs="Arial"/>
          <w:lang w:val="ru-RU"/>
        </w:rPr>
        <w:lastRenderedPageBreak/>
        <w:t xml:space="preserve">Наручилац ће донети одлуку о обустави поступка јавне набавке у складу са чланом 109. </w:t>
      </w:r>
      <w:r w:rsidRPr="008E206F">
        <w:rPr>
          <w:rFonts w:cs="Arial"/>
          <w:lang w:val="ru-RU"/>
        </w:rPr>
        <w:t>Закона.</w:t>
      </w:r>
    </w:p>
    <w:p w:rsidR="00467F91" w:rsidRDefault="00467F91" w:rsidP="00CC1CE1">
      <w:pPr>
        <w:spacing w:before="0"/>
        <w:rPr>
          <w:rFonts w:cs="Arial"/>
        </w:rPr>
      </w:pPr>
    </w:p>
    <w:p w:rsidR="00CC1CE1" w:rsidRPr="00DE1341" w:rsidRDefault="00CC1CE1" w:rsidP="00F1511A">
      <w:pPr>
        <w:keepNext/>
        <w:numPr>
          <w:ilvl w:val="1"/>
          <w:numId w:val="36"/>
        </w:numPr>
        <w:tabs>
          <w:tab w:val="left" w:pos="567"/>
        </w:tabs>
        <w:spacing w:before="0"/>
        <w:outlineLvl w:val="1"/>
        <w:rPr>
          <w:rFonts w:cs="Arial"/>
          <w:b/>
          <w:lang w:val="ru-RU"/>
        </w:rPr>
      </w:pPr>
      <w:r w:rsidRPr="00DE1341">
        <w:rPr>
          <w:rFonts w:cs="Arial"/>
          <w:b/>
          <w:lang w:val="ru-RU"/>
        </w:rPr>
        <w:t>Рок за доношење Одлуке о додели уговора/обустави поступка</w:t>
      </w:r>
    </w:p>
    <w:p w:rsidR="00CC1CE1" w:rsidRPr="00DE1341" w:rsidRDefault="00CC1CE1" w:rsidP="00CC1CE1">
      <w:pPr>
        <w:tabs>
          <w:tab w:val="left" w:pos="567"/>
        </w:tabs>
        <w:spacing w:before="0"/>
        <w:rPr>
          <w:rFonts w:eastAsia="TimesNewRomanPSMT" w:cs="Arial"/>
          <w:lang w:val="ru-RU"/>
        </w:rPr>
      </w:pPr>
      <w:r w:rsidRPr="00DE1341">
        <w:rPr>
          <w:rFonts w:eastAsia="TimesNewRomanPSMT" w:cs="Arial"/>
          <w:lang w:val="ru-RU"/>
        </w:rPr>
        <w:t>Наручилац ће одлуку о додели уговора/обустави поступка донети у року од максимално 25 (</w:t>
      </w:r>
      <w:r w:rsidRPr="00CC1CE1">
        <w:rPr>
          <w:rFonts w:eastAsia="TimesNewRomanPSMT" w:cs="Arial"/>
          <w:lang w:val="sr-Cyrl-RS"/>
        </w:rPr>
        <w:t>двадесетпет</w:t>
      </w:r>
      <w:r w:rsidRPr="00DE1341">
        <w:rPr>
          <w:rFonts w:eastAsia="TimesNewRomanPSMT" w:cs="Arial"/>
          <w:lang w:val="ru-RU"/>
        </w:rPr>
        <w:t>) дана од дана јавног отварања понуда.</w:t>
      </w:r>
    </w:p>
    <w:p w:rsidR="00CC1CE1" w:rsidRPr="00CC1CE1" w:rsidRDefault="00CC1CE1" w:rsidP="00CC1CE1">
      <w:pPr>
        <w:tabs>
          <w:tab w:val="left" w:pos="567"/>
        </w:tabs>
        <w:spacing w:before="0"/>
        <w:rPr>
          <w:rFonts w:eastAsia="TimesNewRomanPSMT" w:cs="Arial"/>
          <w:lang w:val="ru-RU"/>
        </w:rPr>
      </w:pPr>
      <w:r w:rsidRPr="00CC1CE1">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CC1CE1" w:rsidRPr="008E206F" w:rsidRDefault="00CC1CE1" w:rsidP="00CC1CE1">
      <w:pPr>
        <w:tabs>
          <w:tab w:val="left" w:pos="567"/>
        </w:tabs>
        <w:spacing w:before="0"/>
        <w:rPr>
          <w:rFonts w:eastAsia="TimesNewRomanPSMT" w:cs="Arial"/>
          <w:sz w:val="16"/>
          <w:szCs w:val="16"/>
          <w:lang w:val="ru-RU"/>
        </w:rPr>
      </w:pPr>
    </w:p>
    <w:p w:rsidR="00CC1CE1" w:rsidRPr="00CC1CE1" w:rsidRDefault="00CC1CE1" w:rsidP="00F1511A">
      <w:pPr>
        <w:keepNext/>
        <w:numPr>
          <w:ilvl w:val="1"/>
          <w:numId w:val="36"/>
        </w:numPr>
        <w:tabs>
          <w:tab w:val="left" w:pos="567"/>
        </w:tabs>
        <w:spacing w:before="0"/>
        <w:outlineLvl w:val="1"/>
        <w:rPr>
          <w:rFonts w:cs="Arial"/>
          <w:b/>
          <w:lang w:val="ru-RU"/>
        </w:rPr>
      </w:pPr>
      <w:bookmarkStart w:id="241" w:name="_Toc441651607"/>
      <w:bookmarkStart w:id="242" w:name="_Toc442559918"/>
      <w:r w:rsidRPr="00CC1CE1">
        <w:rPr>
          <w:rFonts w:cs="Arial"/>
          <w:b/>
          <w:lang w:val="ru-RU"/>
        </w:rPr>
        <w:t>Н</w:t>
      </w:r>
      <w:r w:rsidRPr="00CC1CE1">
        <w:rPr>
          <w:rFonts w:cs="Arial"/>
          <w:b/>
        </w:rPr>
        <w:t>егативне референце</w:t>
      </w:r>
      <w:bookmarkEnd w:id="241"/>
      <w:bookmarkEnd w:id="242"/>
    </w:p>
    <w:p w:rsidR="00CC1CE1" w:rsidRPr="00CC1CE1" w:rsidRDefault="00CC1CE1" w:rsidP="00CC1CE1">
      <w:pPr>
        <w:spacing w:before="0"/>
        <w:rPr>
          <w:rFonts w:cs="Arial"/>
          <w:lang w:val="ru-RU"/>
        </w:rPr>
      </w:pPr>
      <w:r w:rsidRPr="00CC1CE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C1CE1" w:rsidRPr="00CC1CE1" w:rsidRDefault="00CC1CE1" w:rsidP="00CC1CE1">
      <w:pPr>
        <w:numPr>
          <w:ilvl w:val="0"/>
          <w:numId w:val="3"/>
        </w:numPr>
        <w:spacing w:before="0"/>
        <w:rPr>
          <w:rFonts w:cs="Arial"/>
          <w:lang w:val="ru-RU"/>
        </w:rPr>
      </w:pPr>
      <w:r w:rsidRPr="00CC1CE1">
        <w:rPr>
          <w:rFonts w:cs="Arial"/>
          <w:lang w:val="ru-RU"/>
        </w:rPr>
        <w:t>поступао супротно забрани из чл. 23. и 25. Закона;</w:t>
      </w:r>
    </w:p>
    <w:p w:rsidR="00CC1CE1" w:rsidRPr="00CC1CE1" w:rsidRDefault="00CC1CE1" w:rsidP="00CC1CE1">
      <w:pPr>
        <w:numPr>
          <w:ilvl w:val="0"/>
          <w:numId w:val="3"/>
        </w:numPr>
        <w:spacing w:before="0"/>
        <w:rPr>
          <w:rFonts w:cs="Arial"/>
          <w:lang w:val="ru-RU"/>
        </w:rPr>
      </w:pPr>
      <w:r w:rsidRPr="00CC1CE1">
        <w:rPr>
          <w:rFonts w:cs="Arial"/>
          <w:lang w:val="ru-RU"/>
        </w:rPr>
        <w:t>учинио повреду конкуренције;</w:t>
      </w:r>
    </w:p>
    <w:p w:rsidR="00CC1CE1" w:rsidRPr="00CC1CE1" w:rsidRDefault="00CC1CE1" w:rsidP="00CC1CE1">
      <w:pPr>
        <w:numPr>
          <w:ilvl w:val="0"/>
          <w:numId w:val="3"/>
        </w:numPr>
        <w:spacing w:before="0"/>
        <w:rPr>
          <w:rFonts w:cs="Arial"/>
          <w:lang w:val="ru-RU"/>
        </w:rPr>
      </w:pPr>
      <w:r w:rsidRPr="00CC1CE1">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C1CE1" w:rsidRPr="00CC1CE1" w:rsidRDefault="00CC1CE1" w:rsidP="00CC1CE1">
      <w:pPr>
        <w:numPr>
          <w:ilvl w:val="0"/>
          <w:numId w:val="3"/>
        </w:numPr>
        <w:spacing w:before="0"/>
        <w:rPr>
          <w:rFonts w:cs="Arial"/>
          <w:lang w:val="ru-RU"/>
        </w:rPr>
      </w:pPr>
      <w:r w:rsidRPr="00CC1CE1">
        <w:rPr>
          <w:rFonts w:cs="Arial"/>
          <w:lang w:val="ru-RU"/>
        </w:rPr>
        <w:t>одбио да достави доказе и средства обезбеђења на шта се у понуди обавезао.</w:t>
      </w:r>
    </w:p>
    <w:p w:rsidR="00CC1CE1" w:rsidRPr="00CC1CE1" w:rsidRDefault="00CC1CE1" w:rsidP="00CC1CE1">
      <w:pPr>
        <w:tabs>
          <w:tab w:val="left" w:pos="567"/>
        </w:tabs>
        <w:spacing w:before="0"/>
        <w:rPr>
          <w:rFonts w:cs="Arial"/>
          <w:lang w:val="ru-RU"/>
        </w:rPr>
      </w:pPr>
      <w:r w:rsidRPr="00CC1CE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8E206F">
        <w:rPr>
          <w:rFonts w:cs="Arial"/>
          <w:lang w:val="ru-RU"/>
        </w:rPr>
        <w:t xml:space="preserve"> </w:t>
      </w:r>
      <w:r w:rsidRPr="00CC1CE1">
        <w:rPr>
          <w:rFonts w:cs="Arial"/>
          <w:lang w:val="ru-RU"/>
        </w:rPr>
        <w:t xml:space="preserve">пре објављивања позива за подношење понуда. </w:t>
      </w:r>
    </w:p>
    <w:p w:rsidR="00CC1CE1" w:rsidRPr="00CC1CE1" w:rsidRDefault="00CC1CE1" w:rsidP="00CC1CE1">
      <w:pPr>
        <w:tabs>
          <w:tab w:val="left" w:pos="567"/>
        </w:tabs>
        <w:spacing w:before="0"/>
        <w:rPr>
          <w:rFonts w:cs="Arial"/>
        </w:rPr>
      </w:pPr>
      <w:r w:rsidRPr="00CC1CE1">
        <w:rPr>
          <w:rFonts w:cs="Arial"/>
        </w:rPr>
        <w:t>Доказ наведеног може бити:</w:t>
      </w:r>
    </w:p>
    <w:p w:rsidR="00CC1CE1" w:rsidRPr="00CC1CE1" w:rsidRDefault="00CC1CE1" w:rsidP="00CC1CE1">
      <w:pPr>
        <w:numPr>
          <w:ilvl w:val="0"/>
          <w:numId w:val="3"/>
        </w:numPr>
        <w:spacing w:before="0"/>
        <w:rPr>
          <w:rFonts w:cs="Arial"/>
          <w:lang w:val="ru-RU"/>
        </w:rPr>
      </w:pPr>
      <w:r w:rsidRPr="00CC1CE1">
        <w:rPr>
          <w:rFonts w:cs="Arial"/>
          <w:lang w:val="ru-RU"/>
        </w:rPr>
        <w:t>правоснажна судска одлука или коначна одлука другог надлежног органа;</w:t>
      </w:r>
    </w:p>
    <w:p w:rsidR="00CC1CE1" w:rsidRPr="00CC1CE1" w:rsidRDefault="00CC1CE1" w:rsidP="00CC1CE1">
      <w:pPr>
        <w:numPr>
          <w:ilvl w:val="0"/>
          <w:numId w:val="3"/>
        </w:numPr>
        <w:spacing w:before="0"/>
        <w:rPr>
          <w:rFonts w:cs="Arial"/>
          <w:lang w:val="ru-RU"/>
        </w:rPr>
      </w:pPr>
      <w:r w:rsidRPr="00CC1CE1">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CC1CE1" w:rsidRPr="00CC1CE1" w:rsidRDefault="00CC1CE1" w:rsidP="00CC1CE1">
      <w:pPr>
        <w:numPr>
          <w:ilvl w:val="0"/>
          <w:numId w:val="3"/>
        </w:numPr>
        <w:spacing w:before="0"/>
        <w:rPr>
          <w:rFonts w:cs="Arial"/>
          <w:lang w:val="ru-RU"/>
        </w:rPr>
      </w:pPr>
      <w:r w:rsidRPr="00CC1CE1">
        <w:rPr>
          <w:rFonts w:cs="Arial"/>
          <w:lang w:val="ru-RU"/>
        </w:rPr>
        <w:t>исправа о наплаћеној уговорној казни;</w:t>
      </w:r>
    </w:p>
    <w:p w:rsidR="00CC1CE1" w:rsidRPr="00CC1CE1" w:rsidRDefault="00CC1CE1" w:rsidP="00CC1CE1">
      <w:pPr>
        <w:numPr>
          <w:ilvl w:val="0"/>
          <w:numId w:val="3"/>
        </w:numPr>
        <w:spacing w:before="0"/>
        <w:rPr>
          <w:rFonts w:cs="Arial"/>
          <w:lang w:val="ru-RU"/>
        </w:rPr>
      </w:pPr>
      <w:r w:rsidRPr="00CC1CE1">
        <w:rPr>
          <w:rFonts w:cs="Arial"/>
          <w:lang w:val="ru-RU"/>
        </w:rPr>
        <w:t>рекламације потрошача, односно корисника, ако нису отклоњене у уговореном року;</w:t>
      </w:r>
    </w:p>
    <w:p w:rsidR="00CC1CE1" w:rsidRPr="00CC1CE1" w:rsidRDefault="00CC1CE1" w:rsidP="00CC1CE1">
      <w:pPr>
        <w:numPr>
          <w:ilvl w:val="0"/>
          <w:numId w:val="3"/>
        </w:numPr>
        <w:spacing w:before="0"/>
        <w:rPr>
          <w:rFonts w:cs="Arial"/>
          <w:lang w:val="ru-RU"/>
        </w:rPr>
      </w:pPr>
      <w:r w:rsidRPr="00CC1CE1">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C1CE1" w:rsidRPr="00CC1CE1" w:rsidRDefault="00CC1CE1" w:rsidP="00CC1CE1">
      <w:pPr>
        <w:numPr>
          <w:ilvl w:val="0"/>
          <w:numId w:val="3"/>
        </w:numPr>
        <w:spacing w:before="0"/>
        <w:rPr>
          <w:rFonts w:cs="Arial"/>
          <w:lang w:val="ru-RU"/>
        </w:rPr>
      </w:pPr>
      <w:r w:rsidRPr="00CC1CE1">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CC1CE1" w:rsidRPr="00CC1CE1" w:rsidRDefault="00CC1CE1" w:rsidP="00CC1CE1">
      <w:pPr>
        <w:numPr>
          <w:ilvl w:val="0"/>
          <w:numId w:val="3"/>
        </w:numPr>
        <w:spacing w:before="0"/>
        <w:rPr>
          <w:rFonts w:cs="Arial"/>
          <w:lang w:val="ru-RU"/>
        </w:rPr>
      </w:pPr>
      <w:r w:rsidRPr="00CC1CE1">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C1CE1" w:rsidRPr="00DE1341" w:rsidRDefault="00CC1CE1" w:rsidP="00CC1CE1">
      <w:pPr>
        <w:tabs>
          <w:tab w:val="left" w:pos="567"/>
        </w:tabs>
        <w:spacing w:before="0"/>
        <w:rPr>
          <w:rFonts w:cs="Arial"/>
          <w:lang w:val="ru-RU"/>
        </w:rPr>
      </w:pPr>
      <w:r w:rsidRPr="00CC1CE1">
        <w:rPr>
          <w:rFonts w:cs="Arial"/>
          <w:lang w:val="ru-RU"/>
        </w:rPr>
        <w:t xml:space="preserve">Наручилац може одбити понуду ако поседује доказ из става 3. тачка 1) члана 82. </w:t>
      </w:r>
      <w:r w:rsidRPr="00DE134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CC1CE1" w:rsidRPr="00DE1341" w:rsidRDefault="00CC1CE1" w:rsidP="00CC1CE1">
      <w:pPr>
        <w:tabs>
          <w:tab w:val="left" w:pos="567"/>
        </w:tabs>
        <w:spacing w:before="0"/>
        <w:rPr>
          <w:rFonts w:cs="Arial"/>
          <w:lang w:val="ru-RU" w:bidi="en-US"/>
        </w:rPr>
      </w:pPr>
      <w:r w:rsidRPr="00DE134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C1CE1" w:rsidRPr="008E206F" w:rsidRDefault="00CC1CE1" w:rsidP="00CC1CE1">
      <w:pPr>
        <w:tabs>
          <w:tab w:val="left" w:pos="567"/>
        </w:tabs>
        <w:spacing w:before="0"/>
        <w:rPr>
          <w:rFonts w:cs="Arial"/>
          <w:sz w:val="16"/>
          <w:szCs w:val="16"/>
          <w:lang w:val="ru-RU" w:bidi="en-US"/>
        </w:rPr>
      </w:pPr>
    </w:p>
    <w:p w:rsidR="00CC1CE1" w:rsidRPr="00CC1CE1" w:rsidRDefault="00CC1CE1" w:rsidP="00F1511A">
      <w:pPr>
        <w:keepNext/>
        <w:numPr>
          <w:ilvl w:val="1"/>
          <w:numId w:val="36"/>
        </w:numPr>
        <w:tabs>
          <w:tab w:val="left" w:pos="567"/>
        </w:tabs>
        <w:spacing w:before="0"/>
        <w:outlineLvl w:val="1"/>
        <w:rPr>
          <w:rFonts w:cs="Arial"/>
          <w:b/>
        </w:rPr>
      </w:pPr>
      <w:bookmarkStart w:id="243" w:name="_Toc441651608"/>
      <w:bookmarkStart w:id="244" w:name="_Toc442559919"/>
      <w:r w:rsidRPr="00CC1CE1">
        <w:rPr>
          <w:rFonts w:cs="Arial"/>
          <w:b/>
        </w:rPr>
        <w:t>Увид у документацију</w:t>
      </w:r>
      <w:bookmarkEnd w:id="243"/>
      <w:bookmarkEnd w:id="244"/>
    </w:p>
    <w:p w:rsidR="00CC1CE1" w:rsidRPr="00DE1341" w:rsidRDefault="00CC1CE1" w:rsidP="00CC1CE1">
      <w:pPr>
        <w:tabs>
          <w:tab w:val="left" w:pos="567"/>
        </w:tabs>
        <w:spacing w:before="0"/>
        <w:rPr>
          <w:rFonts w:cs="Arial"/>
          <w:lang w:val="ru-RU" w:bidi="en-US"/>
        </w:rPr>
      </w:pPr>
      <w:r w:rsidRPr="00DE134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C1CE1" w:rsidRPr="00CC1CE1" w:rsidRDefault="00CC1CE1" w:rsidP="00CC1CE1">
      <w:pPr>
        <w:tabs>
          <w:tab w:val="left" w:pos="567"/>
        </w:tabs>
        <w:spacing w:before="0"/>
        <w:rPr>
          <w:rFonts w:cs="Arial"/>
          <w:lang w:bidi="en-US"/>
        </w:rPr>
      </w:pPr>
      <w:r w:rsidRPr="00CC1CE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C1CE1">
        <w:rPr>
          <w:rFonts w:cs="Arial"/>
          <w:lang w:bidi="en-US"/>
        </w:rPr>
        <w:t>Закона.</w:t>
      </w:r>
    </w:p>
    <w:p w:rsidR="00CC1CE1" w:rsidRPr="008E206F" w:rsidRDefault="00CC1CE1" w:rsidP="00CC1CE1">
      <w:pPr>
        <w:tabs>
          <w:tab w:val="left" w:pos="567"/>
        </w:tabs>
        <w:spacing w:before="0"/>
        <w:rPr>
          <w:rFonts w:cs="Arial"/>
          <w:sz w:val="16"/>
          <w:szCs w:val="16"/>
          <w:lang w:bidi="en-US"/>
        </w:rPr>
      </w:pPr>
    </w:p>
    <w:p w:rsidR="00CC1CE1" w:rsidRPr="00CC1CE1" w:rsidRDefault="00CC1CE1" w:rsidP="000C07C1">
      <w:pPr>
        <w:keepNext/>
        <w:numPr>
          <w:ilvl w:val="1"/>
          <w:numId w:val="36"/>
        </w:numPr>
        <w:tabs>
          <w:tab w:val="left" w:pos="567"/>
        </w:tabs>
        <w:spacing w:before="0"/>
        <w:ind w:left="0" w:firstLine="426"/>
        <w:outlineLvl w:val="1"/>
        <w:rPr>
          <w:rFonts w:cs="Arial"/>
          <w:b/>
        </w:rPr>
      </w:pPr>
      <w:bookmarkStart w:id="245" w:name="_Toc441651609"/>
      <w:bookmarkStart w:id="246" w:name="_Toc442559920"/>
      <w:r w:rsidRPr="00CC1CE1">
        <w:rPr>
          <w:rFonts w:cs="Arial"/>
          <w:b/>
          <w:lang w:val="ru-RU"/>
        </w:rPr>
        <w:t>З</w:t>
      </w:r>
      <w:r w:rsidRPr="00CC1CE1">
        <w:rPr>
          <w:rFonts w:cs="Arial"/>
          <w:b/>
        </w:rPr>
        <w:t>аштита права понуђача</w:t>
      </w:r>
      <w:bookmarkEnd w:id="245"/>
      <w:bookmarkEnd w:id="246"/>
    </w:p>
    <w:p w:rsidR="00CC1CE1" w:rsidRPr="00CC1CE1" w:rsidRDefault="00CC1CE1" w:rsidP="00CC1CE1">
      <w:pPr>
        <w:spacing w:before="0"/>
        <w:rPr>
          <w:rFonts w:cs="Arial"/>
          <w:lang w:val="ru-RU"/>
        </w:rPr>
      </w:pPr>
      <w:r w:rsidRPr="00CC1CE1">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CC1CE1">
        <w:rPr>
          <w:rFonts w:cs="Arial"/>
          <w:lang w:val="ru-RU"/>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1CE1" w:rsidRPr="00CC5C8E" w:rsidRDefault="00CC1CE1" w:rsidP="00CC1CE1">
      <w:pPr>
        <w:spacing w:before="0"/>
        <w:rPr>
          <w:rFonts w:cs="Arial"/>
          <w:sz w:val="16"/>
          <w:szCs w:val="16"/>
          <w:lang w:val="ru-RU"/>
        </w:rPr>
      </w:pPr>
    </w:p>
    <w:p w:rsidR="00CC1CE1" w:rsidRPr="00CC1CE1" w:rsidRDefault="00CC1CE1" w:rsidP="00CC1CE1">
      <w:pPr>
        <w:spacing w:before="0"/>
        <w:rPr>
          <w:rFonts w:cs="Arial"/>
          <w:b/>
          <w:lang w:val="ru-RU"/>
        </w:rPr>
      </w:pPr>
      <w:r w:rsidRPr="00CC1CE1">
        <w:rPr>
          <w:rFonts w:cs="Arial"/>
          <w:b/>
          <w:lang w:val="ru-RU"/>
        </w:rPr>
        <w:t>Рокови и начин подношења захтева за заштиту права:</w:t>
      </w:r>
    </w:p>
    <w:p w:rsidR="00CC1CE1" w:rsidRPr="00CC1CE1" w:rsidRDefault="00CC1CE1" w:rsidP="00CC1CE1">
      <w:pPr>
        <w:spacing w:before="0"/>
        <w:rPr>
          <w:rFonts w:cs="Arial"/>
          <w:bCs/>
          <w:lang w:val="sr-Cyrl-RS" w:eastAsia="ar-SA"/>
        </w:rPr>
      </w:pPr>
      <w:r w:rsidRPr="00CC1CE1">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C1CE1">
        <w:rPr>
          <w:rFonts w:cs="Arial"/>
          <w:bCs/>
          <w:lang w:val="sr-Cyrl-CS" w:eastAsia="ar-SA" w:bidi="en-US"/>
        </w:rPr>
        <w:t>- огранак ТЕНТ,</w:t>
      </w:r>
      <w:r w:rsidRPr="00CC1CE1">
        <w:rPr>
          <w:rFonts w:cs="Arial"/>
          <w:bCs/>
          <w:color w:val="00B0F0"/>
          <w:lang w:val="sr-Cyrl-CS" w:eastAsia="ar-SA" w:bidi="en-US"/>
        </w:rPr>
        <w:t xml:space="preserve"> </w:t>
      </w:r>
      <w:r w:rsidRPr="00CC1CE1">
        <w:rPr>
          <w:rFonts w:cs="Arial"/>
          <w:bCs/>
          <w:color w:val="000000" w:themeColor="text1"/>
          <w:lang w:val="sr-Cyrl-RS" w:eastAsia="ar-SA" w:bidi="en-US"/>
        </w:rPr>
        <w:t>ТЕ Колуабара, 3. октобар 146 – 11563 Велики Црљени</w:t>
      </w:r>
      <w:r w:rsidRPr="00CC1CE1">
        <w:rPr>
          <w:rFonts w:cs="Arial"/>
          <w:bCs/>
          <w:color w:val="000000" w:themeColor="text1"/>
          <w:lang w:val="sr-Cyrl-CS" w:eastAsia="ar-SA" w:bidi="en-US"/>
        </w:rPr>
        <w:t>,</w:t>
      </w:r>
      <w:r w:rsidRPr="00CC1CE1">
        <w:rPr>
          <w:rFonts w:cs="Arial"/>
          <w:bCs/>
          <w:color w:val="00B0F0"/>
          <w:lang w:val="sr-Cyrl-CS" w:eastAsia="ar-SA" w:bidi="en-US"/>
        </w:rPr>
        <w:t xml:space="preserve"> </w:t>
      </w:r>
      <w:r w:rsidRPr="00CC1CE1">
        <w:rPr>
          <w:rFonts w:cs="Arial"/>
          <w:bCs/>
          <w:lang w:val="sr-Cyrl-CS" w:eastAsia="ar-SA"/>
        </w:rPr>
        <w:t>са назнаком Захтев за заштиту права за ЈН услуга:</w:t>
      </w:r>
      <w:r w:rsidRPr="00CC1CE1">
        <w:rPr>
          <w:rFonts w:cs="Arial"/>
          <w:bCs/>
          <w:lang w:val="sr-Cyrl-RS" w:eastAsia="ar-SA"/>
        </w:rPr>
        <w:t xml:space="preserve"> </w:t>
      </w:r>
      <w:r w:rsidR="00ED2259">
        <w:rPr>
          <w:rFonts w:cs="Arial"/>
          <w:bCs/>
          <w:lang w:val="sr-Cyrl-RS" w:eastAsia="ar-SA"/>
        </w:rPr>
        <w:t>Испитивања инсталације ТНГ – ТЕ Колубара</w:t>
      </w:r>
      <w:r w:rsidRPr="00CC1CE1">
        <w:rPr>
          <w:rFonts w:cs="Arial"/>
          <w:bCs/>
          <w:lang w:val="sr-Cyrl-RS" w:eastAsia="ar-SA"/>
        </w:rPr>
        <w:t>,</w:t>
      </w:r>
      <w:r w:rsidRPr="00CC1CE1">
        <w:rPr>
          <w:rFonts w:cs="Arial"/>
          <w:b/>
          <w:bCs/>
          <w:sz w:val="24"/>
          <w:szCs w:val="20"/>
          <w:lang w:val="sr-Cyrl-CS" w:eastAsia="ar-SA"/>
        </w:rPr>
        <w:t xml:space="preserve"> </w:t>
      </w:r>
      <w:r w:rsidRPr="00CC1CE1">
        <w:rPr>
          <w:rFonts w:cs="Arial"/>
          <w:bCs/>
          <w:lang w:val="sr-Cyrl-CS" w:eastAsia="ar-SA"/>
        </w:rPr>
        <w:t>бр.ЈН</w:t>
      </w:r>
      <w:r w:rsidRPr="00CC1CE1">
        <w:rPr>
          <w:rFonts w:cs="Arial"/>
          <w:bCs/>
          <w:lang w:val="sr-Cyrl-RS" w:eastAsia="ar-SA"/>
        </w:rPr>
        <w:t xml:space="preserve"> </w:t>
      </w:r>
      <w:r w:rsidR="00ED2259">
        <w:rPr>
          <w:rFonts w:cs="Arial"/>
          <w:bCs/>
          <w:lang w:val="sr-Cyrl-RS" w:eastAsia="ar-SA"/>
        </w:rPr>
        <w:t>1275/2017 - 3000/0609/2017</w:t>
      </w:r>
      <w:r w:rsidRPr="00CC1CE1">
        <w:rPr>
          <w:rFonts w:cs="Arial"/>
          <w:bCs/>
          <w:lang w:val="sr-Cyrl-RS" w:eastAsia="ar-SA"/>
        </w:rPr>
        <w:t xml:space="preserve"> ,</w:t>
      </w:r>
      <w:r w:rsidRPr="00CC1CE1">
        <w:rPr>
          <w:rFonts w:cs="Arial"/>
          <w:bCs/>
          <w:lang w:val="sr-Cyrl-CS" w:eastAsia="ar-SA"/>
        </w:rPr>
        <w:t xml:space="preserve"> а копија се истовремено доставља Републичкој комисији.</w:t>
      </w:r>
    </w:p>
    <w:p w:rsidR="00CC1CE1" w:rsidRPr="00CC1CE1" w:rsidRDefault="00CC1CE1" w:rsidP="00CC1CE1">
      <w:pPr>
        <w:spacing w:before="0"/>
        <w:rPr>
          <w:rFonts w:cs="Arial"/>
          <w:lang w:val="ru-RU"/>
        </w:rPr>
      </w:pPr>
      <w:r w:rsidRPr="00CC1CE1">
        <w:rPr>
          <w:rFonts w:cs="Arial"/>
          <w:lang w:val="ru-RU"/>
        </w:rPr>
        <w:t xml:space="preserve">Захтев за заштиту права се може доставити и путем електронске поште на </w:t>
      </w:r>
      <w:r w:rsidRPr="00CC1CE1">
        <w:rPr>
          <w:rFonts w:cs="Arial"/>
        </w:rPr>
        <w:t>e</w:t>
      </w:r>
      <w:r w:rsidRPr="00CC1CE1">
        <w:rPr>
          <w:rFonts w:cs="Arial"/>
          <w:lang w:val="ru-RU"/>
        </w:rPr>
        <w:t>-</w:t>
      </w:r>
      <w:r w:rsidRPr="00CC1CE1">
        <w:rPr>
          <w:rFonts w:cs="Arial"/>
        </w:rPr>
        <w:t>mail</w:t>
      </w:r>
      <w:r w:rsidRPr="00CC1CE1">
        <w:rPr>
          <w:rFonts w:cs="Arial"/>
          <w:lang w:val="ru-RU"/>
        </w:rPr>
        <w:t>:</w:t>
      </w:r>
      <w:r w:rsidR="006C563C" w:rsidRPr="006C563C">
        <w:rPr>
          <w:lang w:val="ru-RU"/>
        </w:rPr>
        <w:t xml:space="preserve"> </w:t>
      </w:r>
      <w:hyperlink r:id="rId173" w:history="1">
        <w:r w:rsidR="006C563C">
          <w:rPr>
            <w:rStyle w:val="Hyperlink"/>
            <w:rFonts w:cs="Arial"/>
            <w:lang w:val="sr-Latn-RS"/>
          </w:rPr>
          <w:t>zorica.stojanovic</w:t>
        </w:r>
        <w:r w:rsidR="006C563C" w:rsidRPr="00A45AD7">
          <w:rPr>
            <w:rStyle w:val="Hyperlink"/>
            <w:rFonts w:cs="Arial"/>
            <w:lang w:val="ru-RU"/>
          </w:rPr>
          <w:t>@</w:t>
        </w:r>
      </w:hyperlink>
      <w:r w:rsidR="006C563C" w:rsidRPr="00CC1CE1">
        <w:rPr>
          <w:rFonts w:cs="Arial"/>
          <w:color w:val="0000FF"/>
          <w:u w:val="single"/>
        </w:rPr>
        <w:t>eps</w:t>
      </w:r>
      <w:r w:rsidR="006C563C" w:rsidRPr="00DE1341">
        <w:rPr>
          <w:rFonts w:cs="Arial"/>
          <w:color w:val="0000FF"/>
          <w:u w:val="single"/>
          <w:lang w:val="ru-RU"/>
        </w:rPr>
        <w:t>.</w:t>
      </w:r>
      <w:r w:rsidR="006C563C" w:rsidRPr="00CC1CE1">
        <w:rPr>
          <w:rFonts w:cs="Arial"/>
          <w:color w:val="0000FF"/>
          <w:u w:val="single"/>
        </w:rPr>
        <w:t>rs</w:t>
      </w:r>
      <w:r w:rsidRPr="00CC1CE1">
        <w:rPr>
          <w:rFonts w:cs="Arial"/>
          <w:lang w:val="ru-RU"/>
        </w:rPr>
        <w:t>, радним данима (понедељак-петак) од 7,00 до 14,00 часова.</w:t>
      </w:r>
    </w:p>
    <w:p w:rsidR="00CC1CE1" w:rsidRPr="00CC1CE1" w:rsidRDefault="00CC1CE1" w:rsidP="00CC1CE1">
      <w:pPr>
        <w:spacing w:before="0"/>
        <w:rPr>
          <w:rFonts w:cs="Arial"/>
          <w:lang w:val="ru-RU"/>
        </w:rPr>
      </w:pPr>
      <w:r w:rsidRPr="00CC1CE1">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C1CE1" w:rsidRPr="00CC1CE1" w:rsidRDefault="00CC1CE1" w:rsidP="00CC1CE1">
      <w:pPr>
        <w:rPr>
          <w:rFonts w:cs="Arial"/>
          <w:lang w:val="ru-RU"/>
        </w:rPr>
      </w:pPr>
      <w:r w:rsidRPr="00CC1CE1">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C1CE1">
        <w:rPr>
          <w:rFonts w:cs="Arial"/>
          <w:b/>
          <w:lang w:val="ru-RU"/>
        </w:rPr>
        <w:t>7 (седам)</w:t>
      </w:r>
      <w:r w:rsidRPr="00CC1CE1">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C1CE1" w:rsidRPr="00CC1CE1" w:rsidRDefault="00CC1CE1" w:rsidP="00CC1CE1">
      <w:pPr>
        <w:rPr>
          <w:rFonts w:cs="Arial"/>
          <w:lang w:val="ru-RU"/>
        </w:rPr>
      </w:pPr>
      <w:r w:rsidRPr="00CC1CE1">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C1CE1" w:rsidRPr="00CC1CE1" w:rsidRDefault="00CC1CE1" w:rsidP="00CC1CE1">
      <w:pPr>
        <w:rPr>
          <w:rFonts w:cs="Arial"/>
          <w:lang w:val="ru-RU"/>
        </w:rPr>
      </w:pPr>
      <w:r w:rsidRPr="00CC1CE1">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CC1CE1">
        <w:rPr>
          <w:rFonts w:cs="Arial"/>
          <w:b/>
          <w:lang w:val="ru-RU"/>
        </w:rPr>
        <w:t>10 (десет)</w:t>
      </w:r>
      <w:r w:rsidRPr="00CC1CE1">
        <w:rPr>
          <w:rFonts w:cs="Arial"/>
          <w:lang w:val="ru-RU"/>
        </w:rPr>
        <w:t xml:space="preserve"> дана од дана објављивања одлуке на Порталу јавних набавки. </w:t>
      </w:r>
    </w:p>
    <w:p w:rsidR="00CC1CE1" w:rsidRPr="00DE1341" w:rsidRDefault="00CC1CE1" w:rsidP="00CC1CE1">
      <w:pPr>
        <w:rPr>
          <w:rFonts w:cs="Arial"/>
          <w:lang w:val="ru-RU"/>
        </w:rPr>
      </w:pPr>
      <w:r w:rsidRPr="00CC1CE1">
        <w:rPr>
          <w:rFonts w:cs="Arial"/>
          <w:lang w:val="ru-RU"/>
        </w:rPr>
        <w:t xml:space="preserve">Захтев за заштиту права не задржава даље активности наручиоца у поступку јавне набавке у складу са одредбама члана 150. </w:t>
      </w:r>
      <w:r w:rsidRPr="00DE1341">
        <w:rPr>
          <w:rFonts w:cs="Arial"/>
          <w:lang w:val="ru-RU"/>
        </w:rPr>
        <w:t xml:space="preserve">ЗЈН. </w:t>
      </w:r>
    </w:p>
    <w:p w:rsidR="00CC1CE1" w:rsidRPr="00DE1341" w:rsidRDefault="00CC1CE1" w:rsidP="00CC1CE1">
      <w:pPr>
        <w:rPr>
          <w:rFonts w:cs="Arial"/>
          <w:lang w:val="ru-RU"/>
        </w:rPr>
      </w:pPr>
      <w:r w:rsidRPr="00DE1341">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CC5C8E" w:rsidRDefault="00CC1CE1" w:rsidP="00CC1CE1">
      <w:pPr>
        <w:rPr>
          <w:rFonts w:cs="Arial"/>
          <w:lang w:val="ru-RU"/>
        </w:rPr>
      </w:pPr>
      <w:r w:rsidRPr="00DE1341">
        <w:rPr>
          <w:rFonts w:cs="Arial"/>
          <w:lang w:val="ru-RU"/>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rsidR="00CC1CE1" w:rsidRPr="00CC5C8E" w:rsidRDefault="00CC1CE1" w:rsidP="00CC1CE1">
      <w:pPr>
        <w:rPr>
          <w:rFonts w:cs="Arial"/>
          <w:sz w:val="4"/>
          <w:szCs w:val="4"/>
          <w:lang w:val="ru-RU"/>
        </w:rPr>
      </w:pPr>
      <w:r w:rsidRPr="00CC5C8E">
        <w:rPr>
          <w:rFonts w:cs="Arial"/>
          <w:sz w:val="4"/>
          <w:szCs w:val="4"/>
          <w:lang w:val="ru-RU"/>
        </w:rPr>
        <w:t xml:space="preserve"> </w:t>
      </w:r>
    </w:p>
    <w:p w:rsidR="00CC1CE1" w:rsidRPr="00CC1CE1" w:rsidRDefault="00CC1CE1" w:rsidP="00CC1CE1">
      <w:pPr>
        <w:spacing w:before="0"/>
        <w:rPr>
          <w:rFonts w:cs="Arial"/>
          <w:b/>
          <w:lang w:val="ru-RU"/>
        </w:rPr>
      </w:pPr>
      <w:r w:rsidRPr="00CC1CE1">
        <w:rPr>
          <w:rFonts w:cs="Arial"/>
          <w:b/>
          <w:lang w:val="ru-RU"/>
        </w:rPr>
        <w:t>Детаљно упутство о садржини потпуног захтева за заштиту права у складу са чланом   151. став 1. тач. 1) – 7) ЗЈН:</w:t>
      </w:r>
    </w:p>
    <w:p w:rsidR="00CC1CE1" w:rsidRPr="00CC1CE1" w:rsidRDefault="00CC1CE1" w:rsidP="00CC1CE1">
      <w:pPr>
        <w:spacing w:before="0"/>
        <w:rPr>
          <w:rFonts w:cs="Arial"/>
          <w:lang w:val="ru-RU"/>
        </w:rPr>
      </w:pPr>
      <w:r w:rsidRPr="00CC1CE1">
        <w:rPr>
          <w:rFonts w:cs="Arial"/>
          <w:lang w:val="ru-RU"/>
        </w:rPr>
        <w:t>Захтев за заштиту права садржи:</w:t>
      </w:r>
    </w:p>
    <w:p w:rsidR="00CC1CE1" w:rsidRPr="00CC1CE1" w:rsidRDefault="00CC1CE1" w:rsidP="00CC1CE1">
      <w:pPr>
        <w:spacing w:before="0"/>
        <w:rPr>
          <w:rFonts w:cs="Arial"/>
          <w:lang w:val="ru-RU"/>
        </w:rPr>
      </w:pPr>
      <w:r w:rsidRPr="00CC1CE1">
        <w:rPr>
          <w:rFonts w:cs="Arial"/>
          <w:lang w:val="ru-RU"/>
        </w:rPr>
        <w:t>1) назив и адресу подносиоца захтева и лице за контакт</w:t>
      </w:r>
    </w:p>
    <w:p w:rsidR="00CC1CE1" w:rsidRPr="00CC1CE1" w:rsidRDefault="00CC1CE1" w:rsidP="00CC1CE1">
      <w:pPr>
        <w:spacing w:before="0"/>
        <w:rPr>
          <w:rFonts w:cs="Arial"/>
          <w:lang w:val="ru-RU"/>
        </w:rPr>
      </w:pPr>
      <w:r w:rsidRPr="00CC1CE1">
        <w:rPr>
          <w:rFonts w:cs="Arial"/>
          <w:lang w:val="ru-RU"/>
        </w:rPr>
        <w:t>2) назив и адресу наручиоца</w:t>
      </w:r>
    </w:p>
    <w:p w:rsidR="00CC1CE1" w:rsidRPr="00CC1CE1" w:rsidRDefault="00CC1CE1" w:rsidP="00CC1CE1">
      <w:pPr>
        <w:spacing w:before="0"/>
        <w:rPr>
          <w:rFonts w:cs="Arial"/>
          <w:lang w:val="ru-RU"/>
        </w:rPr>
      </w:pPr>
      <w:r w:rsidRPr="00CC1CE1">
        <w:rPr>
          <w:rFonts w:cs="Arial"/>
          <w:lang w:val="ru-RU"/>
        </w:rPr>
        <w:t>3) податке о јавној набавци која је предмет захтева, односно о одлуци наручиоца</w:t>
      </w:r>
    </w:p>
    <w:p w:rsidR="00CC1CE1" w:rsidRPr="00CC1CE1" w:rsidRDefault="00CC1CE1" w:rsidP="00CC1CE1">
      <w:pPr>
        <w:spacing w:before="0"/>
        <w:rPr>
          <w:rFonts w:cs="Arial"/>
          <w:lang w:val="ru-RU"/>
        </w:rPr>
      </w:pPr>
      <w:r w:rsidRPr="00CC1CE1">
        <w:rPr>
          <w:rFonts w:cs="Arial"/>
          <w:lang w:val="ru-RU"/>
        </w:rPr>
        <w:t>4) повреде прописа којима се уређује поступак јавне набавке</w:t>
      </w:r>
    </w:p>
    <w:p w:rsidR="00CC1CE1" w:rsidRPr="00CC1CE1" w:rsidRDefault="00CC1CE1" w:rsidP="00CC1CE1">
      <w:pPr>
        <w:spacing w:before="0"/>
        <w:rPr>
          <w:rFonts w:cs="Arial"/>
          <w:lang w:val="ru-RU"/>
        </w:rPr>
      </w:pPr>
      <w:r w:rsidRPr="00CC1CE1">
        <w:rPr>
          <w:rFonts w:cs="Arial"/>
          <w:lang w:val="ru-RU"/>
        </w:rPr>
        <w:t>5) чињенице и доказе којима се повреде доказују</w:t>
      </w:r>
    </w:p>
    <w:p w:rsidR="00CC1CE1" w:rsidRPr="00DE1341" w:rsidRDefault="00CC1CE1" w:rsidP="00CC1CE1">
      <w:pPr>
        <w:spacing w:before="0"/>
        <w:rPr>
          <w:rFonts w:cs="Arial"/>
          <w:lang w:val="ru-RU"/>
        </w:rPr>
      </w:pPr>
      <w:r w:rsidRPr="00CC1CE1">
        <w:rPr>
          <w:rFonts w:cs="Arial"/>
          <w:lang w:val="ru-RU"/>
        </w:rPr>
        <w:t xml:space="preserve">6) потврду о уплати таксе из члана 156. </w:t>
      </w:r>
      <w:r w:rsidRPr="00DE1341">
        <w:rPr>
          <w:rFonts w:cs="Arial"/>
          <w:lang w:val="ru-RU"/>
        </w:rPr>
        <w:t>ЗЈН</w:t>
      </w:r>
    </w:p>
    <w:p w:rsidR="00CC1CE1" w:rsidRPr="00DE1341" w:rsidRDefault="00CC1CE1" w:rsidP="00CC1CE1">
      <w:pPr>
        <w:spacing w:before="0"/>
        <w:rPr>
          <w:rFonts w:cs="Arial"/>
          <w:lang w:val="ru-RU"/>
        </w:rPr>
      </w:pPr>
      <w:r w:rsidRPr="00DE1341">
        <w:rPr>
          <w:rFonts w:cs="Arial"/>
          <w:lang w:val="ru-RU"/>
        </w:rPr>
        <w:t>7) потпис подносиоца.</w:t>
      </w:r>
    </w:p>
    <w:p w:rsidR="00CC1CE1" w:rsidRPr="00CC5C8E" w:rsidRDefault="00CC1CE1" w:rsidP="00CC1CE1">
      <w:pPr>
        <w:spacing w:before="0"/>
        <w:rPr>
          <w:rFonts w:cs="Arial"/>
          <w:sz w:val="10"/>
          <w:szCs w:val="10"/>
          <w:lang w:val="ru-RU"/>
        </w:rPr>
      </w:pPr>
    </w:p>
    <w:p w:rsidR="00CC1CE1" w:rsidRPr="00DE1341" w:rsidRDefault="00CC1CE1" w:rsidP="00CC1CE1">
      <w:pPr>
        <w:spacing w:before="0"/>
        <w:rPr>
          <w:rFonts w:cs="Arial"/>
          <w:b/>
          <w:lang w:val="ru-RU"/>
        </w:rPr>
      </w:pPr>
      <w:r w:rsidRPr="00DE1341">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CC1CE1" w:rsidRPr="00DE1341" w:rsidRDefault="00CC1CE1" w:rsidP="00CC1CE1">
      <w:pPr>
        <w:spacing w:before="0"/>
        <w:rPr>
          <w:rFonts w:cs="Arial"/>
          <w:lang w:val="ru-RU"/>
        </w:rPr>
      </w:pPr>
      <w:r w:rsidRPr="00DE1341">
        <w:rPr>
          <w:rFonts w:cs="Arial"/>
          <w:lang w:val="ru-RU"/>
        </w:rPr>
        <w:t xml:space="preserve">Закључак   наручилац доставља подносиоцу захтева и Републичкој комисији у року од три дана од дана доношења. </w:t>
      </w:r>
    </w:p>
    <w:p w:rsidR="00CC1CE1" w:rsidRPr="00DE1341" w:rsidRDefault="00CC1CE1" w:rsidP="00CC1CE1">
      <w:pPr>
        <w:spacing w:before="0"/>
        <w:rPr>
          <w:rFonts w:cs="Arial"/>
          <w:lang w:val="ru-RU"/>
        </w:rPr>
      </w:pPr>
      <w:r w:rsidRPr="00DE1341">
        <w:rPr>
          <w:rFonts w:cs="Arial"/>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C1CE1" w:rsidRPr="00CC5C8E" w:rsidRDefault="00CC1CE1" w:rsidP="00CC1CE1">
      <w:pPr>
        <w:spacing w:before="0"/>
        <w:rPr>
          <w:rFonts w:cs="Arial"/>
          <w:b/>
          <w:sz w:val="16"/>
          <w:szCs w:val="16"/>
          <w:lang w:val="ru-RU"/>
        </w:rPr>
      </w:pPr>
    </w:p>
    <w:p w:rsidR="00CC1CE1" w:rsidRPr="00DE1341" w:rsidRDefault="00CC1CE1" w:rsidP="00CC1CE1">
      <w:pPr>
        <w:spacing w:before="0"/>
        <w:rPr>
          <w:rFonts w:cs="Arial"/>
          <w:b/>
          <w:lang w:val="ru-RU"/>
        </w:rPr>
      </w:pPr>
      <w:r w:rsidRPr="00DE1341">
        <w:rPr>
          <w:rFonts w:cs="Arial"/>
          <w:b/>
          <w:lang w:val="ru-RU"/>
        </w:rPr>
        <w:t>Износ таксе из члана 156. ЗЈН:</w:t>
      </w:r>
    </w:p>
    <w:p w:rsidR="00CC1CE1" w:rsidRPr="00DE1341" w:rsidRDefault="00CC1CE1" w:rsidP="00CC1CE1">
      <w:pPr>
        <w:spacing w:before="0"/>
        <w:rPr>
          <w:rFonts w:cs="Arial"/>
          <w:lang w:val="ru-RU"/>
        </w:rPr>
      </w:pPr>
      <w:r w:rsidRPr="00DE1341">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D2259">
        <w:rPr>
          <w:szCs w:val="24"/>
          <w:lang w:val="sr-Cyrl-RS"/>
        </w:rPr>
        <w:t>1275/2017 - 3000/0609/2017</w:t>
      </w:r>
      <w:r w:rsidRPr="00DE1341">
        <w:rPr>
          <w:rFonts w:cs="Arial"/>
          <w:lang w:val="ru-RU"/>
        </w:rPr>
        <w:t>, сврха: ЗЗП, ЈП ЕПС</w:t>
      </w:r>
      <w:r w:rsidRPr="00CC1CE1">
        <w:rPr>
          <w:rFonts w:cs="Arial"/>
          <w:lang w:val="sr-Cyrl-CS"/>
        </w:rPr>
        <w:t xml:space="preserve"> Београд-огранак ТЕНТ Београд-Обреновац</w:t>
      </w:r>
      <w:r w:rsidRPr="00DE1341">
        <w:rPr>
          <w:rFonts w:cs="Arial"/>
          <w:lang w:val="ru-RU"/>
        </w:rPr>
        <w:t xml:space="preserve">, јн. бр. </w:t>
      </w:r>
      <w:r w:rsidR="00ED2259">
        <w:rPr>
          <w:rFonts w:cs="Arial"/>
          <w:lang w:val="sr-Cyrl-RS"/>
        </w:rPr>
        <w:t>1275/2017 - 3000/0609/2017</w:t>
      </w:r>
      <w:r w:rsidRPr="00CC1CE1">
        <w:rPr>
          <w:rFonts w:cs="Arial"/>
          <w:lang w:val="sr-Cyrl-RS"/>
        </w:rPr>
        <w:t>,</w:t>
      </w:r>
      <w:r w:rsidRPr="00DE1341">
        <w:rPr>
          <w:rFonts w:cs="Arial"/>
          <w:lang w:val="ru-RU"/>
        </w:rPr>
        <w:t xml:space="preserve"> прималац уплате: буџет Републике Србије) уплати таксу од: </w:t>
      </w:r>
    </w:p>
    <w:p w:rsidR="00CC1CE1" w:rsidRPr="00DE1341" w:rsidRDefault="00CC1CE1" w:rsidP="00CC1CE1">
      <w:pPr>
        <w:spacing w:before="0"/>
        <w:rPr>
          <w:rFonts w:cs="Arial"/>
          <w:color w:val="000000" w:themeColor="text1"/>
          <w:lang w:val="ru-RU"/>
        </w:rPr>
      </w:pPr>
      <w:r w:rsidRPr="00DE1341">
        <w:rPr>
          <w:rFonts w:cs="Arial"/>
          <w:color w:val="000000" w:themeColor="text1"/>
          <w:lang w:val="ru-RU"/>
        </w:rPr>
        <w:t xml:space="preserve">1) 120.000,00 динара ако се захтев за заштиту права подноси пре отварања понуда </w:t>
      </w:r>
    </w:p>
    <w:p w:rsidR="00CC1CE1" w:rsidRPr="00DE1341" w:rsidRDefault="00CC1CE1" w:rsidP="00CC1CE1">
      <w:pPr>
        <w:spacing w:before="0"/>
        <w:rPr>
          <w:rFonts w:cs="Arial"/>
          <w:color w:val="000000" w:themeColor="text1"/>
          <w:lang w:val="ru-RU"/>
        </w:rPr>
      </w:pPr>
      <w:r w:rsidRPr="00DE1341">
        <w:rPr>
          <w:rFonts w:cs="Arial"/>
          <w:color w:val="000000" w:themeColor="text1"/>
          <w:lang w:val="ru-RU"/>
        </w:rPr>
        <w:t xml:space="preserve">2) 120.000,00 динара ако се захтев за заштиту права подноси након отварања понуда </w:t>
      </w:r>
    </w:p>
    <w:p w:rsidR="00CC1CE1" w:rsidRPr="00DE1341" w:rsidRDefault="00CC1CE1" w:rsidP="00CC1CE1">
      <w:pPr>
        <w:spacing w:before="0"/>
        <w:rPr>
          <w:rFonts w:cs="Arial"/>
          <w:color w:val="00B0F0"/>
          <w:lang w:val="ru-RU"/>
        </w:rPr>
      </w:pPr>
    </w:p>
    <w:p w:rsidR="00CC1CE1" w:rsidRPr="00DE1341" w:rsidRDefault="00CC1CE1" w:rsidP="00CC1CE1">
      <w:pPr>
        <w:spacing w:before="0"/>
        <w:rPr>
          <w:rFonts w:cs="Arial"/>
          <w:lang w:val="ru-RU"/>
        </w:rPr>
      </w:pPr>
      <w:r w:rsidRPr="00DE1341">
        <w:rPr>
          <w:rFonts w:cs="Arial"/>
          <w:lang w:val="ru-RU"/>
        </w:rPr>
        <w:t>Свака странка у поступку сноси трошкове које проузрокује својим радњама.</w:t>
      </w:r>
    </w:p>
    <w:p w:rsidR="00CC1CE1" w:rsidRPr="00DE1341" w:rsidRDefault="00CC1CE1" w:rsidP="00CC1CE1">
      <w:pPr>
        <w:spacing w:before="0"/>
        <w:rPr>
          <w:rFonts w:cs="Arial"/>
          <w:lang w:val="ru-RU"/>
        </w:rPr>
      </w:pPr>
      <w:r w:rsidRPr="00DE1341">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C1CE1" w:rsidRPr="00DE1341" w:rsidRDefault="00CC1CE1" w:rsidP="00CC1CE1">
      <w:pPr>
        <w:spacing w:before="0"/>
        <w:rPr>
          <w:rFonts w:cs="Arial"/>
          <w:lang w:val="ru-RU"/>
        </w:rPr>
      </w:pPr>
      <w:r w:rsidRPr="00DE1341">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C1CE1" w:rsidRPr="00DE1341" w:rsidRDefault="00CC1CE1" w:rsidP="00CC1CE1">
      <w:pPr>
        <w:spacing w:before="0"/>
        <w:rPr>
          <w:rFonts w:cs="Arial"/>
          <w:lang w:val="ru-RU"/>
        </w:rPr>
      </w:pPr>
      <w:r w:rsidRPr="00DE1341">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C1CE1" w:rsidRPr="00DE1341" w:rsidRDefault="00CC1CE1" w:rsidP="00CC1CE1">
      <w:pPr>
        <w:spacing w:before="0"/>
        <w:rPr>
          <w:rFonts w:cs="Arial"/>
          <w:lang w:val="ru-RU"/>
        </w:rPr>
      </w:pPr>
      <w:r w:rsidRPr="00DE1341">
        <w:rPr>
          <w:rFonts w:cs="Arial"/>
          <w:lang w:val="ru-RU"/>
        </w:rPr>
        <w:t>Странке у захтеву морају прецизно да наведу трошкове за које траже накнаду.</w:t>
      </w:r>
    </w:p>
    <w:p w:rsidR="00CC1CE1" w:rsidRPr="00DE1341" w:rsidRDefault="00CC1CE1" w:rsidP="00CC1CE1">
      <w:pPr>
        <w:spacing w:before="0"/>
        <w:rPr>
          <w:rFonts w:cs="Arial"/>
          <w:lang w:val="ru-RU"/>
        </w:rPr>
      </w:pPr>
      <w:r w:rsidRPr="00DE1341">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C1CE1" w:rsidRPr="00DE1341" w:rsidRDefault="00CC1CE1" w:rsidP="00CC1CE1">
      <w:pPr>
        <w:spacing w:before="0"/>
        <w:rPr>
          <w:rFonts w:cs="Arial"/>
          <w:lang w:val="ru-RU"/>
        </w:rPr>
      </w:pPr>
      <w:r w:rsidRPr="00DE1341">
        <w:rPr>
          <w:rFonts w:cs="Arial"/>
          <w:lang w:val="ru-RU"/>
        </w:rPr>
        <w:t>О трошковима одлучује Републичка комисија. Одлука Републичке комисије је извршни наслов.</w:t>
      </w:r>
    </w:p>
    <w:p w:rsidR="00CC1CE1" w:rsidRPr="00CC1CE1" w:rsidRDefault="00CC1CE1" w:rsidP="00CC1CE1">
      <w:pPr>
        <w:rPr>
          <w:rFonts w:cs="Arial"/>
          <w:b/>
          <w:lang w:val="ru-RU"/>
        </w:rPr>
      </w:pPr>
      <w:r w:rsidRPr="00CC1CE1">
        <w:rPr>
          <w:rFonts w:cs="Arial"/>
          <w:b/>
          <w:lang w:val="ru-RU"/>
        </w:rPr>
        <w:t>Детаљно упутство о потврди из члана 151. став 1. тачка 6) ЗЈН</w:t>
      </w:r>
    </w:p>
    <w:p w:rsidR="00CC1CE1" w:rsidRPr="00CC1CE1" w:rsidRDefault="00CC1CE1" w:rsidP="00CC1CE1">
      <w:pPr>
        <w:rPr>
          <w:rFonts w:cs="Arial"/>
          <w:lang w:val="ru-RU"/>
        </w:rPr>
      </w:pPr>
      <w:r w:rsidRPr="00CC1CE1">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1CE1" w:rsidRPr="00DE1341" w:rsidRDefault="00CC1CE1" w:rsidP="00CC1CE1">
      <w:pPr>
        <w:rPr>
          <w:rFonts w:cs="Arial"/>
          <w:lang w:val="ru-RU"/>
        </w:rPr>
      </w:pPr>
      <w:r w:rsidRPr="00CC1CE1">
        <w:rPr>
          <w:rFonts w:cs="Arial"/>
          <w:lang w:val="ru-RU"/>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DE1341">
        <w:rPr>
          <w:rFonts w:cs="Arial"/>
          <w:lang w:val="ru-RU"/>
        </w:rPr>
        <w:t>ЗЈН.</w:t>
      </w:r>
    </w:p>
    <w:p w:rsidR="00CC1CE1" w:rsidRPr="00DE1341" w:rsidRDefault="00CC1CE1" w:rsidP="00CC1CE1">
      <w:pPr>
        <w:rPr>
          <w:rFonts w:cs="Arial"/>
          <w:lang w:val="ru-RU"/>
        </w:rPr>
      </w:pPr>
      <w:r w:rsidRPr="00DE1341">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CC1CE1" w:rsidRPr="00CC1CE1" w:rsidRDefault="00CC1CE1" w:rsidP="00CC1CE1">
      <w:pPr>
        <w:rPr>
          <w:rFonts w:cs="Arial"/>
          <w:lang w:val="ru-RU"/>
        </w:rPr>
      </w:pPr>
      <w:r w:rsidRPr="00CC1CE1">
        <w:rPr>
          <w:rFonts w:cs="Arial"/>
          <w:lang w:val="ru-RU"/>
        </w:rPr>
        <w:t>Као доказ о уплати таксе, у смислу члана 151. став 1. тачка 6) ЗЈН, прихватиће се:</w:t>
      </w:r>
    </w:p>
    <w:p w:rsidR="00CC1CE1" w:rsidRPr="00DE1341" w:rsidRDefault="00CC1CE1" w:rsidP="00CC1CE1">
      <w:pPr>
        <w:rPr>
          <w:rFonts w:cs="Arial"/>
          <w:lang w:val="ru-RU"/>
        </w:rPr>
      </w:pPr>
      <w:r w:rsidRPr="00CC1CE1">
        <w:rPr>
          <w:rFonts w:cs="Arial"/>
          <w:lang w:val="ru-RU"/>
        </w:rPr>
        <w:t xml:space="preserve">1. Потврда о извршеној уплати таксе из члана 156. </w:t>
      </w:r>
      <w:r w:rsidRPr="00DE1341">
        <w:rPr>
          <w:rFonts w:cs="Arial"/>
          <w:lang w:val="ru-RU"/>
        </w:rPr>
        <w:t>ЗЈН која садржи следеће елементе:</w:t>
      </w:r>
    </w:p>
    <w:p w:rsidR="00CC1CE1" w:rsidRPr="00CC1CE1" w:rsidRDefault="00CC1CE1" w:rsidP="00CC1CE1">
      <w:pPr>
        <w:rPr>
          <w:rFonts w:cs="Arial"/>
          <w:lang w:val="ru-RU"/>
        </w:rPr>
      </w:pPr>
      <w:r w:rsidRPr="00CC1CE1">
        <w:rPr>
          <w:rFonts w:cs="Arial"/>
          <w:lang w:val="ru-RU"/>
        </w:rPr>
        <w:t>(1) да буде издата од стране банке и да садржи печат банке;</w:t>
      </w:r>
    </w:p>
    <w:p w:rsidR="00CC1CE1" w:rsidRPr="00DE1341" w:rsidRDefault="00CC1CE1" w:rsidP="00CC1CE1">
      <w:pPr>
        <w:rPr>
          <w:rFonts w:cs="Arial"/>
          <w:lang w:val="ru-RU"/>
        </w:rPr>
      </w:pPr>
      <w:r w:rsidRPr="00CC1CE1">
        <w:rPr>
          <w:rFonts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DE1341">
        <w:rPr>
          <w:rFonts w:cs="Arial"/>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C1CE1" w:rsidRPr="00DE1341" w:rsidRDefault="00CC1CE1" w:rsidP="00CC5C8E">
      <w:pPr>
        <w:spacing w:before="0"/>
        <w:rPr>
          <w:rFonts w:cs="Arial"/>
          <w:lang w:val="ru-RU"/>
        </w:rPr>
      </w:pPr>
      <w:r w:rsidRPr="00DE1341">
        <w:rPr>
          <w:rFonts w:cs="Arial"/>
          <w:lang w:val="ru-RU"/>
        </w:rPr>
        <w:t>(3) износ таксе из члана 156. ЗЈН чија се уплата врши;</w:t>
      </w:r>
    </w:p>
    <w:p w:rsidR="00CC1CE1" w:rsidRPr="00CC1CE1" w:rsidRDefault="00CC1CE1" w:rsidP="00CC5C8E">
      <w:pPr>
        <w:spacing w:before="0"/>
        <w:rPr>
          <w:rFonts w:cs="Arial"/>
          <w:lang w:val="ru-RU"/>
        </w:rPr>
      </w:pPr>
      <w:r w:rsidRPr="00CC1CE1">
        <w:rPr>
          <w:rFonts w:cs="Arial"/>
          <w:lang w:val="ru-RU"/>
        </w:rPr>
        <w:t>(4) број рачуна: 840-30678845-06;</w:t>
      </w:r>
    </w:p>
    <w:p w:rsidR="00CC1CE1" w:rsidRPr="00CC1CE1" w:rsidRDefault="00CC1CE1" w:rsidP="00CC5C8E">
      <w:pPr>
        <w:spacing w:before="0"/>
        <w:rPr>
          <w:rFonts w:cs="Arial"/>
          <w:lang w:val="ru-RU"/>
        </w:rPr>
      </w:pPr>
      <w:r w:rsidRPr="00CC1CE1">
        <w:rPr>
          <w:rFonts w:cs="Arial"/>
          <w:lang w:val="ru-RU"/>
        </w:rPr>
        <w:t>(5) шифру плаћања: 153 или 253;</w:t>
      </w:r>
    </w:p>
    <w:p w:rsidR="00CC1CE1" w:rsidRPr="00CC1CE1" w:rsidRDefault="00CC1CE1" w:rsidP="00CC5C8E">
      <w:pPr>
        <w:spacing w:before="0"/>
        <w:rPr>
          <w:rFonts w:cs="Arial"/>
          <w:lang w:val="ru-RU"/>
        </w:rPr>
      </w:pPr>
      <w:r w:rsidRPr="00CC1CE1">
        <w:rPr>
          <w:rFonts w:cs="Arial"/>
          <w:lang w:val="ru-RU"/>
        </w:rPr>
        <w:t>(6) позив на број: подаци о броју или ознаци јавне набавке поводом које се подноси захтев за заштиту права;</w:t>
      </w:r>
    </w:p>
    <w:p w:rsidR="00CC1CE1" w:rsidRPr="00CC1CE1" w:rsidRDefault="00CC1CE1" w:rsidP="00CC5C8E">
      <w:pPr>
        <w:spacing w:before="0"/>
        <w:rPr>
          <w:rFonts w:cs="Arial"/>
          <w:lang w:val="ru-RU"/>
        </w:rPr>
      </w:pPr>
      <w:r w:rsidRPr="00CC1CE1">
        <w:rPr>
          <w:rFonts w:cs="Arial"/>
          <w:lang w:val="ru-RU"/>
        </w:rPr>
        <w:lastRenderedPageBreak/>
        <w:t>(7) сврха: ЗЗП; назив наручиоца; број или ознака јавне набавке поводом које се подноси захтев за заштиту права;</w:t>
      </w:r>
    </w:p>
    <w:p w:rsidR="00CC1CE1" w:rsidRPr="00CC1CE1" w:rsidRDefault="00CC1CE1" w:rsidP="00CC5C8E">
      <w:pPr>
        <w:spacing w:before="0"/>
        <w:rPr>
          <w:rFonts w:cs="Arial"/>
          <w:lang w:val="ru-RU"/>
        </w:rPr>
      </w:pPr>
      <w:r w:rsidRPr="00CC1CE1">
        <w:rPr>
          <w:rFonts w:cs="Arial"/>
          <w:lang w:val="ru-RU"/>
        </w:rPr>
        <w:t>(8) корисник: буџет Републике Србије;</w:t>
      </w:r>
    </w:p>
    <w:p w:rsidR="00CC1CE1" w:rsidRPr="00CC1CE1" w:rsidRDefault="00CC1CE1" w:rsidP="00CC5C8E">
      <w:pPr>
        <w:spacing w:before="0"/>
        <w:rPr>
          <w:rFonts w:cs="Arial"/>
          <w:lang w:val="ru-RU"/>
        </w:rPr>
      </w:pPr>
      <w:r w:rsidRPr="00CC1CE1">
        <w:rPr>
          <w:rFonts w:cs="Arial"/>
          <w:lang w:val="ru-RU"/>
        </w:rPr>
        <w:t>(9) назив уплатиоца, односно назив подносиоца захтева за заштиту права за којег је извршена уплата таксе;</w:t>
      </w:r>
    </w:p>
    <w:p w:rsidR="00CC1CE1" w:rsidRPr="00DE1341" w:rsidRDefault="00CC1CE1" w:rsidP="00CC5C8E">
      <w:pPr>
        <w:spacing w:before="0"/>
        <w:rPr>
          <w:rFonts w:cs="Arial"/>
          <w:lang w:val="ru-RU"/>
        </w:rPr>
      </w:pPr>
      <w:r w:rsidRPr="00DE1341">
        <w:rPr>
          <w:rFonts w:cs="Arial"/>
          <w:lang w:val="ru-RU"/>
        </w:rPr>
        <w:t>(10) потпис овлашћеног лица банке.</w:t>
      </w:r>
    </w:p>
    <w:p w:rsidR="00CC1CE1" w:rsidRPr="00DE1341" w:rsidRDefault="00CC1CE1" w:rsidP="00CC1CE1">
      <w:pPr>
        <w:rPr>
          <w:rFonts w:cs="Arial"/>
          <w:lang w:val="ru-RU"/>
        </w:rPr>
      </w:pPr>
      <w:r w:rsidRPr="00DE1341">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C1CE1" w:rsidRPr="00DE1341" w:rsidRDefault="00CC1CE1" w:rsidP="00CC1CE1">
      <w:pPr>
        <w:rPr>
          <w:rFonts w:cs="Arial"/>
          <w:lang w:val="ru-RU"/>
        </w:rPr>
      </w:pPr>
      <w:r w:rsidRPr="00DE1341">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C1CE1" w:rsidRPr="00CC1CE1" w:rsidRDefault="00CC1CE1" w:rsidP="00CC1CE1">
      <w:pPr>
        <w:rPr>
          <w:rFonts w:cs="Arial"/>
          <w:lang w:val="ru-RU"/>
        </w:rPr>
      </w:pPr>
      <w:r w:rsidRPr="00CC1CE1">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C1CE1" w:rsidRPr="00CC1CE1" w:rsidRDefault="00CC1CE1" w:rsidP="00CC1CE1">
      <w:pPr>
        <w:rPr>
          <w:rFonts w:cs="Arial"/>
          <w:lang w:val="ru-RU"/>
        </w:rPr>
      </w:pPr>
      <w:r w:rsidRPr="00CC1CE1">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C1CE1" w:rsidRPr="00DE1341" w:rsidRDefault="00CC1CE1" w:rsidP="00CC1CE1">
      <w:pPr>
        <w:rPr>
          <w:rFonts w:cs="Arial"/>
          <w:lang w:val="ru-RU"/>
        </w:rPr>
      </w:pPr>
      <w:r w:rsidRPr="00DE1341">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C1CE1">
        <w:rPr>
          <w:rFonts w:cs="Arial"/>
        </w:rPr>
        <w:t>http</w:t>
      </w:r>
      <w:r w:rsidRPr="00DE1341">
        <w:rPr>
          <w:rFonts w:cs="Arial"/>
          <w:lang w:val="ru-RU"/>
        </w:rPr>
        <w:t>://</w:t>
      </w:r>
      <w:r w:rsidRPr="00CC1CE1">
        <w:rPr>
          <w:rFonts w:cs="Arial"/>
        </w:rPr>
        <w:t>www</w:t>
      </w:r>
      <w:r w:rsidRPr="00DE1341">
        <w:rPr>
          <w:rFonts w:cs="Arial"/>
          <w:lang w:val="ru-RU"/>
        </w:rPr>
        <w:t>.</w:t>
      </w:r>
      <w:r w:rsidRPr="00CC1CE1">
        <w:rPr>
          <w:rFonts w:cs="Arial"/>
        </w:rPr>
        <w:t>kjn</w:t>
      </w:r>
      <w:r w:rsidRPr="00DE1341">
        <w:rPr>
          <w:rFonts w:cs="Arial"/>
          <w:lang w:val="ru-RU"/>
        </w:rPr>
        <w:t>.</w:t>
      </w:r>
      <w:r w:rsidRPr="00CC1CE1">
        <w:rPr>
          <w:rFonts w:cs="Arial"/>
        </w:rPr>
        <w:t>gov</w:t>
      </w:r>
      <w:r w:rsidRPr="00DE1341">
        <w:rPr>
          <w:rFonts w:cs="Arial"/>
          <w:lang w:val="ru-RU"/>
        </w:rPr>
        <w:t>.</w:t>
      </w:r>
      <w:r w:rsidRPr="00CC1CE1">
        <w:rPr>
          <w:rFonts w:cs="Arial"/>
        </w:rPr>
        <w:t>rs</w:t>
      </w:r>
      <w:r w:rsidRPr="00DE1341">
        <w:rPr>
          <w:rFonts w:cs="Arial"/>
          <w:lang w:val="ru-RU"/>
        </w:rPr>
        <w:t>/</w:t>
      </w:r>
      <w:r w:rsidRPr="00CC1CE1">
        <w:rPr>
          <w:rFonts w:cs="Arial"/>
        </w:rPr>
        <w:t>ci</w:t>
      </w:r>
      <w:r w:rsidRPr="00DE1341">
        <w:rPr>
          <w:rFonts w:cs="Arial"/>
          <w:lang w:val="ru-RU"/>
        </w:rPr>
        <w:t>/</w:t>
      </w:r>
      <w:r w:rsidRPr="00CC1CE1">
        <w:rPr>
          <w:rFonts w:cs="Arial"/>
        </w:rPr>
        <w:t>uputstvo</w:t>
      </w:r>
      <w:r w:rsidRPr="00DE1341">
        <w:rPr>
          <w:rFonts w:cs="Arial"/>
          <w:lang w:val="ru-RU"/>
        </w:rPr>
        <w:t>-</w:t>
      </w:r>
      <w:r w:rsidRPr="00CC1CE1">
        <w:rPr>
          <w:rFonts w:cs="Arial"/>
        </w:rPr>
        <w:t>o</w:t>
      </w:r>
      <w:r w:rsidRPr="00DE1341">
        <w:rPr>
          <w:rFonts w:cs="Arial"/>
          <w:lang w:val="ru-RU"/>
        </w:rPr>
        <w:t>-</w:t>
      </w:r>
      <w:r w:rsidRPr="00CC1CE1">
        <w:rPr>
          <w:rFonts w:cs="Arial"/>
        </w:rPr>
        <w:t>uplati</w:t>
      </w:r>
      <w:r w:rsidRPr="00DE1341">
        <w:rPr>
          <w:rFonts w:cs="Arial"/>
          <w:lang w:val="ru-RU"/>
        </w:rPr>
        <w:t>-</w:t>
      </w:r>
      <w:r w:rsidRPr="00CC1CE1">
        <w:rPr>
          <w:rFonts w:cs="Arial"/>
        </w:rPr>
        <w:t>republicke</w:t>
      </w:r>
      <w:r w:rsidRPr="00DE1341">
        <w:rPr>
          <w:rFonts w:cs="Arial"/>
          <w:lang w:val="ru-RU"/>
        </w:rPr>
        <w:t>-</w:t>
      </w:r>
      <w:r w:rsidRPr="00CC1CE1">
        <w:rPr>
          <w:rFonts w:cs="Arial"/>
        </w:rPr>
        <w:t>administrativne</w:t>
      </w:r>
      <w:r w:rsidRPr="00DE1341">
        <w:rPr>
          <w:rFonts w:cs="Arial"/>
          <w:lang w:val="ru-RU"/>
        </w:rPr>
        <w:t>-</w:t>
      </w:r>
      <w:r w:rsidRPr="00CC1CE1">
        <w:rPr>
          <w:rFonts w:cs="Arial"/>
        </w:rPr>
        <w:t>takse</w:t>
      </w:r>
      <w:r w:rsidRPr="00DE1341">
        <w:rPr>
          <w:rFonts w:cs="Arial"/>
          <w:lang w:val="ru-RU"/>
        </w:rPr>
        <w:t>.</w:t>
      </w:r>
      <w:r w:rsidRPr="00CC1CE1">
        <w:rPr>
          <w:rFonts w:cs="Arial"/>
        </w:rPr>
        <w:t>html</w:t>
      </w:r>
      <w:r w:rsidRPr="00DE1341">
        <w:rPr>
          <w:rFonts w:cs="Arial"/>
          <w:lang w:val="ru-RU"/>
        </w:rPr>
        <w:t xml:space="preserve">и </w:t>
      </w:r>
      <w:r w:rsidRPr="00CC1CE1">
        <w:rPr>
          <w:rFonts w:cs="Arial"/>
        </w:rPr>
        <w:t>http</w:t>
      </w:r>
      <w:r w:rsidRPr="00DE1341">
        <w:rPr>
          <w:rFonts w:cs="Arial"/>
          <w:lang w:val="ru-RU"/>
        </w:rPr>
        <w:t>://</w:t>
      </w:r>
      <w:r w:rsidRPr="00CC1CE1">
        <w:rPr>
          <w:rFonts w:cs="Arial"/>
        </w:rPr>
        <w:t>www</w:t>
      </w:r>
      <w:r w:rsidRPr="00DE1341">
        <w:rPr>
          <w:rFonts w:cs="Arial"/>
          <w:lang w:val="ru-RU"/>
        </w:rPr>
        <w:t>.</w:t>
      </w:r>
      <w:r w:rsidRPr="00CC1CE1">
        <w:rPr>
          <w:rFonts w:cs="Arial"/>
        </w:rPr>
        <w:t>kjn</w:t>
      </w:r>
      <w:r w:rsidRPr="00DE1341">
        <w:rPr>
          <w:rFonts w:cs="Arial"/>
          <w:lang w:val="ru-RU"/>
        </w:rPr>
        <w:t>.</w:t>
      </w:r>
      <w:r w:rsidRPr="00CC1CE1">
        <w:rPr>
          <w:rFonts w:cs="Arial"/>
        </w:rPr>
        <w:t>gov</w:t>
      </w:r>
      <w:r w:rsidRPr="00DE1341">
        <w:rPr>
          <w:rFonts w:cs="Arial"/>
          <w:lang w:val="ru-RU"/>
        </w:rPr>
        <w:t>.</w:t>
      </w:r>
      <w:r w:rsidRPr="00CC1CE1">
        <w:rPr>
          <w:rFonts w:cs="Arial"/>
        </w:rPr>
        <w:t>rs</w:t>
      </w:r>
      <w:r w:rsidRPr="00DE1341">
        <w:rPr>
          <w:rFonts w:cs="Arial"/>
          <w:lang w:val="ru-RU"/>
        </w:rPr>
        <w:t>/</w:t>
      </w:r>
      <w:r w:rsidRPr="00CC1CE1">
        <w:rPr>
          <w:rFonts w:cs="Arial"/>
        </w:rPr>
        <w:t>download</w:t>
      </w:r>
      <w:r w:rsidRPr="00DE1341">
        <w:rPr>
          <w:rFonts w:cs="Arial"/>
          <w:lang w:val="ru-RU"/>
        </w:rPr>
        <w:t>/</w:t>
      </w:r>
      <w:r w:rsidRPr="00CC1CE1">
        <w:rPr>
          <w:rFonts w:cs="Arial"/>
        </w:rPr>
        <w:t>Taksa</w:t>
      </w:r>
      <w:r w:rsidRPr="00DE1341">
        <w:rPr>
          <w:rFonts w:cs="Arial"/>
          <w:lang w:val="ru-RU"/>
        </w:rPr>
        <w:t>-</w:t>
      </w:r>
      <w:r w:rsidRPr="00CC1CE1">
        <w:rPr>
          <w:rFonts w:cs="Arial"/>
        </w:rPr>
        <w:t>popunjeni</w:t>
      </w:r>
      <w:r w:rsidRPr="00DE1341">
        <w:rPr>
          <w:rFonts w:cs="Arial"/>
          <w:lang w:val="ru-RU"/>
        </w:rPr>
        <w:t>-</w:t>
      </w:r>
      <w:r w:rsidRPr="00CC1CE1">
        <w:rPr>
          <w:rFonts w:cs="Arial"/>
        </w:rPr>
        <w:t>nalozi</w:t>
      </w:r>
      <w:r w:rsidRPr="00DE1341">
        <w:rPr>
          <w:rFonts w:cs="Arial"/>
          <w:lang w:val="ru-RU"/>
        </w:rPr>
        <w:t>-</w:t>
      </w:r>
      <w:r w:rsidRPr="00CC1CE1">
        <w:rPr>
          <w:rFonts w:cs="Arial"/>
        </w:rPr>
        <w:t>ci</w:t>
      </w:r>
      <w:r w:rsidRPr="00DE1341">
        <w:rPr>
          <w:rFonts w:cs="Arial"/>
          <w:lang w:val="ru-RU"/>
        </w:rPr>
        <w:t>.</w:t>
      </w:r>
      <w:r w:rsidRPr="00CC1CE1">
        <w:rPr>
          <w:rFonts w:cs="Arial"/>
        </w:rPr>
        <w:t>pdf</w:t>
      </w:r>
    </w:p>
    <w:p w:rsidR="008E206F" w:rsidRPr="00CC5C8E" w:rsidRDefault="008E206F" w:rsidP="00CC1CE1">
      <w:pPr>
        <w:keepNext/>
        <w:tabs>
          <w:tab w:val="left" w:pos="567"/>
        </w:tabs>
        <w:spacing w:before="0"/>
        <w:ind w:left="810"/>
        <w:outlineLvl w:val="1"/>
        <w:rPr>
          <w:rFonts w:cs="Arial"/>
          <w:b/>
          <w:sz w:val="10"/>
          <w:szCs w:val="10"/>
          <w:lang w:val="ru-RU"/>
        </w:rPr>
      </w:pPr>
      <w:bookmarkStart w:id="247" w:name="_Toc441651610"/>
      <w:bookmarkStart w:id="248" w:name="_Toc442559921"/>
    </w:p>
    <w:p w:rsidR="00CC1CE1" w:rsidRPr="00DE1341" w:rsidRDefault="00CC1CE1" w:rsidP="00F1511A">
      <w:pPr>
        <w:keepNext/>
        <w:numPr>
          <w:ilvl w:val="1"/>
          <w:numId w:val="36"/>
        </w:numPr>
        <w:tabs>
          <w:tab w:val="left" w:pos="567"/>
        </w:tabs>
        <w:spacing w:before="0"/>
        <w:outlineLvl w:val="1"/>
        <w:rPr>
          <w:rFonts w:cs="Arial"/>
          <w:b/>
          <w:lang w:val="ru-RU"/>
        </w:rPr>
      </w:pPr>
      <w:r w:rsidRPr="00DE1341">
        <w:rPr>
          <w:rFonts w:cs="Arial"/>
          <w:b/>
          <w:lang w:val="ru-RU"/>
        </w:rPr>
        <w:t>Закључивање и ступање на снагу уговора</w:t>
      </w:r>
      <w:bookmarkEnd w:id="247"/>
      <w:bookmarkEnd w:id="248"/>
    </w:p>
    <w:p w:rsidR="00CC1CE1" w:rsidRPr="00CC1CE1" w:rsidRDefault="00CC1CE1" w:rsidP="00CC1CE1">
      <w:pPr>
        <w:spacing w:before="0"/>
        <w:rPr>
          <w:rFonts w:cs="Arial"/>
          <w:lang w:val="ru-RU"/>
        </w:rPr>
      </w:pPr>
      <w:r w:rsidRPr="00CC1CE1">
        <w:rPr>
          <w:rFonts w:cs="Arial"/>
          <w:lang w:val="ru-RU"/>
        </w:rPr>
        <w:t>Наручилац ће доставити уговор о јавној набавци понуђачу којем је додељен уговор у року од 8</w:t>
      </w:r>
      <w:r w:rsidRPr="00CC1CE1">
        <w:rPr>
          <w:rFonts w:cs="Arial"/>
          <w:lang w:val="sr-Cyrl-RS"/>
        </w:rPr>
        <w:t xml:space="preserve"> </w:t>
      </w:r>
      <w:r w:rsidRPr="00CC1CE1">
        <w:rPr>
          <w:rFonts w:cs="Arial"/>
          <w:lang w:val="ru-RU"/>
        </w:rPr>
        <w:t>(осам) дана од протека рока за подношење захтева за заштиту права.</w:t>
      </w:r>
    </w:p>
    <w:p w:rsidR="00CC1CE1" w:rsidRPr="00CC1CE1" w:rsidRDefault="008E206F" w:rsidP="00CC1CE1">
      <w:pPr>
        <w:spacing w:before="0"/>
        <w:rPr>
          <w:rFonts w:cs="Arial"/>
          <w:color w:val="000000" w:themeColor="text1"/>
          <w:lang w:val="ru-RU"/>
        </w:rPr>
      </w:pPr>
      <w:r>
        <w:rPr>
          <w:rFonts w:cs="Arial"/>
          <w:color w:val="000000" w:themeColor="text1"/>
          <w:lang w:val="sr-Cyrl-RS"/>
        </w:rPr>
        <w:t>Понуђач којем буде додељен уговор обавезан је да у року од највише 10 (десет) дана од дана пријема уговора од стране наручиоца, уз потписан уговор, достави меницу за добро извршење посла.</w:t>
      </w:r>
    </w:p>
    <w:p w:rsidR="00CC1CE1" w:rsidRPr="00CC1CE1" w:rsidRDefault="00CC1CE1" w:rsidP="00CC1CE1">
      <w:pPr>
        <w:spacing w:before="0"/>
        <w:rPr>
          <w:rFonts w:cs="Arial"/>
          <w:lang w:val="ru-RU"/>
        </w:rPr>
      </w:pPr>
      <w:r w:rsidRPr="00CC1CE1">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CC1CE1" w:rsidRPr="00CC1CE1" w:rsidRDefault="00CC1CE1" w:rsidP="00CC1CE1">
      <w:pPr>
        <w:spacing w:before="0"/>
        <w:rPr>
          <w:rFonts w:cs="Arial"/>
          <w:lang w:val="ru-RU"/>
        </w:rPr>
      </w:pPr>
      <w:r w:rsidRPr="00CC1CE1">
        <w:rPr>
          <w:rFonts w:cs="Arial"/>
          <w:lang w:val="ru-RU"/>
        </w:rPr>
        <w:t xml:space="preserve">Уколико у року за подношење понуда пристигне само једна понуда и та понуда буде прихватљива, наручилац </w:t>
      </w:r>
      <w:r w:rsidR="007737FA">
        <w:rPr>
          <w:rFonts w:cs="Arial"/>
          <w:lang w:val="ru-RU"/>
        </w:rPr>
        <w:t>може</w:t>
      </w:r>
      <w:r w:rsidRPr="00CC1CE1">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8E206F" w:rsidRPr="00CC5C8E" w:rsidRDefault="008E206F" w:rsidP="00CC1CE1">
      <w:pPr>
        <w:spacing w:before="0"/>
        <w:rPr>
          <w:rFonts w:cs="Arial"/>
          <w:sz w:val="10"/>
          <w:szCs w:val="10"/>
          <w:lang w:val="ru-RU"/>
        </w:rPr>
      </w:pPr>
    </w:p>
    <w:p w:rsidR="00CC1CE1" w:rsidRPr="00CC1CE1" w:rsidRDefault="00CC1CE1" w:rsidP="00F1511A">
      <w:pPr>
        <w:keepNext/>
        <w:numPr>
          <w:ilvl w:val="1"/>
          <w:numId w:val="36"/>
        </w:numPr>
        <w:tabs>
          <w:tab w:val="left" w:pos="567"/>
        </w:tabs>
        <w:spacing w:before="0"/>
        <w:outlineLvl w:val="1"/>
        <w:rPr>
          <w:rFonts w:cs="Arial"/>
          <w:b/>
        </w:rPr>
      </w:pPr>
      <w:bookmarkStart w:id="249" w:name="_Toc441651611"/>
      <w:bookmarkStart w:id="250" w:name="_Toc442559922"/>
      <w:r w:rsidRPr="00CC1CE1">
        <w:rPr>
          <w:rFonts w:cs="Arial"/>
          <w:b/>
        </w:rPr>
        <w:t>Измене током трајања уговора</w:t>
      </w:r>
      <w:bookmarkEnd w:id="249"/>
      <w:bookmarkEnd w:id="250"/>
    </w:p>
    <w:p w:rsidR="00F1511A" w:rsidRPr="00F1511A" w:rsidRDefault="00F1511A" w:rsidP="00F1511A">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1511A" w:rsidRPr="00F1511A" w:rsidRDefault="00F1511A" w:rsidP="00F1511A">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B792D" w:rsidRPr="00AB792D" w:rsidRDefault="00F1511A" w:rsidP="00F1511A">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C1CE1" w:rsidRPr="00CC1CE1" w:rsidRDefault="00CC1CE1" w:rsidP="00CC1CE1">
      <w:pPr>
        <w:keepNext/>
        <w:tabs>
          <w:tab w:val="left" w:pos="567"/>
        </w:tabs>
        <w:spacing w:before="0"/>
        <w:ind w:left="360"/>
        <w:jc w:val="left"/>
        <w:outlineLvl w:val="0"/>
        <w:rPr>
          <w:rFonts w:cs="Arial"/>
          <w:b/>
          <w:lang w:val="sr-Cyrl-RS"/>
        </w:rPr>
      </w:pPr>
    </w:p>
    <w:p w:rsidR="00CC1CE1" w:rsidRDefault="00CC1CE1" w:rsidP="00CC1CE1">
      <w:pPr>
        <w:keepNext/>
        <w:tabs>
          <w:tab w:val="left" w:pos="567"/>
        </w:tabs>
        <w:spacing w:before="0"/>
        <w:ind w:left="360"/>
        <w:jc w:val="left"/>
        <w:outlineLvl w:val="0"/>
        <w:rPr>
          <w:rFonts w:cs="Arial"/>
          <w:b/>
          <w:lang w:val="sr-Cyrl-RS"/>
        </w:rPr>
      </w:pPr>
    </w:p>
    <w:p w:rsidR="00CC5C8E" w:rsidRDefault="00CC5C8E" w:rsidP="00CC1CE1">
      <w:pPr>
        <w:keepNext/>
        <w:tabs>
          <w:tab w:val="left" w:pos="567"/>
        </w:tabs>
        <w:spacing w:before="0"/>
        <w:ind w:left="360"/>
        <w:jc w:val="left"/>
        <w:outlineLvl w:val="0"/>
        <w:rPr>
          <w:rFonts w:cs="Arial"/>
          <w:b/>
          <w:lang w:val="sr-Cyrl-RS"/>
        </w:rPr>
      </w:pPr>
    </w:p>
    <w:p w:rsidR="000C07C1" w:rsidRDefault="000C07C1" w:rsidP="00CC1CE1">
      <w:pPr>
        <w:keepNext/>
        <w:tabs>
          <w:tab w:val="left" w:pos="567"/>
        </w:tabs>
        <w:spacing w:before="0"/>
        <w:ind w:left="360"/>
        <w:jc w:val="left"/>
        <w:outlineLvl w:val="0"/>
        <w:rPr>
          <w:rFonts w:cs="Arial"/>
          <w:b/>
          <w:lang w:val="sr-Cyrl-RS"/>
        </w:rPr>
      </w:pPr>
    </w:p>
    <w:p w:rsidR="000C07C1" w:rsidRDefault="000C07C1" w:rsidP="00CC1CE1">
      <w:pPr>
        <w:keepNext/>
        <w:tabs>
          <w:tab w:val="left" w:pos="567"/>
        </w:tabs>
        <w:spacing w:before="0"/>
        <w:ind w:left="360"/>
        <w:jc w:val="left"/>
        <w:outlineLvl w:val="0"/>
        <w:rPr>
          <w:rFonts w:cs="Arial"/>
          <w:b/>
          <w:lang w:val="sr-Cyrl-RS"/>
        </w:rPr>
      </w:pPr>
    </w:p>
    <w:p w:rsidR="000C07C1" w:rsidRDefault="000C07C1" w:rsidP="00CC1CE1">
      <w:pPr>
        <w:keepNext/>
        <w:tabs>
          <w:tab w:val="left" w:pos="567"/>
        </w:tabs>
        <w:spacing w:before="0"/>
        <w:ind w:left="360"/>
        <w:jc w:val="left"/>
        <w:outlineLvl w:val="0"/>
        <w:rPr>
          <w:rFonts w:cs="Arial"/>
          <w:b/>
          <w:lang w:val="sr-Cyrl-RS"/>
        </w:rPr>
      </w:pPr>
    </w:p>
    <w:p w:rsidR="000C07C1" w:rsidRDefault="000C07C1" w:rsidP="00CC1CE1">
      <w:pPr>
        <w:keepNext/>
        <w:tabs>
          <w:tab w:val="left" w:pos="567"/>
        </w:tabs>
        <w:spacing w:before="0"/>
        <w:ind w:left="360"/>
        <w:jc w:val="left"/>
        <w:outlineLvl w:val="0"/>
        <w:rPr>
          <w:rFonts w:cs="Arial"/>
          <w:b/>
          <w:lang w:val="sr-Cyrl-RS"/>
        </w:rPr>
      </w:pPr>
    </w:p>
    <w:p w:rsidR="000C07C1" w:rsidRDefault="000C07C1" w:rsidP="00CC1CE1">
      <w:pPr>
        <w:keepNext/>
        <w:tabs>
          <w:tab w:val="left" w:pos="567"/>
        </w:tabs>
        <w:spacing w:before="0"/>
        <w:ind w:left="360"/>
        <w:jc w:val="left"/>
        <w:outlineLvl w:val="0"/>
        <w:rPr>
          <w:rFonts w:cs="Arial"/>
          <w:b/>
          <w:lang w:val="sr-Cyrl-RS"/>
        </w:rPr>
      </w:pPr>
    </w:p>
    <w:p w:rsidR="000C07C1" w:rsidRDefault="000C07C1" w:rsidP="00CC1CE1">
      <w:pPr>
        <w:keepNext/>
        <w:tabs>
          <w:tab w:val="left" w:pos="567"/>
        </w:tabs>
        <w:spacing w:before="0"/>
        <w:ind w:left="360"/>
        <w:jc w:val="left"/>
        <w:outlineLvl w:val="0"/>
        <w:rPr>
          <w:rFonts w:cs="Arial"/>
          <w:b/>
          <w:lang w:val="sr-Cyrl-RS"/>
        </w:rPr>
      </w:pPr>
    </w:p>
    <w:p w:rsidR="000C07C1" w:rsidRDefault="000C07C1" w:rsidP="00CC1CE1">
      <w:pPr>
        <w:keepNext/>
        <w:tabs>
          <w:tab w:val="left" w:pos="567"/>
        </w:tabs>
        <w:spacing w:before="0"/>
        <w:ind w:left="360"/>
        <w:jc w:val="left"/>
        <w:outlineLvl w:val="0"/>
        <w:rPr>
          <w:rFonts w:cs="Arial"/>
          <w:b/>
          <w:lang w:val="sr-Cyrl-RS"/>
        </w:rPr>
      </w:pPr>
    </w:p>
    <w:p w:rsidR="00CC5C8E" w:rsidRPr="00CC1CE1" w:rsidRDefault="00CC5C8E" w:rsidP="00CC1CE1">
      <w:pPr>
        <w:keepNext/>
        <w:tabs>
          <w:tab w:val="left" w:pos="567"/>
        </w:tabs>
        <w:spacing w:before="0"/>
        <w:ind w:left="360"/>
        <w:jc w:val="left"/>
        <w:outlineLvl w:val="0"/>
        <w:rPr>
          <w:rFonts w:cs="Arial"/>
          <w:b/>
          <w:lang w:val="sr-Cyrl-RS"/>
        </w:rPr>
      </w:pPr>
    </w:p>
    <w:p w:rsidR="00CC1CE1" w:rsidRPr="00CC1CE1" w:rsidRDefault="00CC1CE1" w:rsidP="00CC1CE1">
      <w:pPr>
        <w:keepNext/>
        <w:tabs>
          <w:tab w:val="left" w:pos="567"/>
        </w:tabs>
        <w:spacing w:before="0"/>
        <w:ind w:left="360"/>
        <w:jc w:val="left"/>
        <w:outlineLvl w:val="0"/>
        <w:rPr>
          <w:rFonts w:cs="Arial"/>
          <w:b/>
          <w:lang w:val="sr-Cyrl-RS"/>
        </w:rPr>
      </w:pPr>
    </w:p>
    <w:p w:rsidR="00CC1CE1" w:rsidRDefault="00CC1CE1" w:rsidP="00CC1CE1">
      <w:pPr>
        <w:keepNext/>
        <w:tabs>
          <w:tab w:val="left" w:pos="567"/>
        </w:tabs>
        <w:spacing w:before="0"/>
        <w:ind w:left="360"/>
        <w:jc w:val="left"/>
        <w:outlineLvl w:val="0"/>
        <w:rPr>
          <w:rFonts w:cs="Arial"/>
          <w:b/>
          <w:lang w:val="sr-Cyrl-RS"/>
        </w:rPr>
      </w:pPr>
    </w:p>
    <w:p w:rsidR="00E21C0B" w:rsidRDefault="00E21C0B" w:rsidP="00CC1CE1">
      <w:pPr>
        <w:keepNext/>
        <w:tabs>
          <w:tab w:val="left" w:pos="567"/>
        </w:tabs>
        <w:spacing w:before="0"/>
        <w:ind w:left="360"/>
        <w:jc w:val="left"/>
        <w:outlineLvl w:val="0"/>
        <w:rPr>
          <w:rFonts w:cs="Arial"/>
          <w:b/>
          <w:lang w:val="sr-Cyrl-RS"/>
        </w:rPr>
      </w:pPr>
    </w:p>
    <w:p w:rsidR="00E21C0B" w:rsidRDefault="00E21C0B" w:rsidP="00CC1CE1">
      <w:pPr>
        <w:keepNext/>
        <w:tabs>
          <w:tab w:val="left" w:pos="567"/>
        </w:tabs>
        <w:spacing w:before="0"/>
        <w:ind w:left="360"/>
        <w:jc w:val="left"/>
        <w:outlineLvl w:val="0"/>
        <w:rPr>
          <w:rFonts w:cs="Arial"/>
          <w:b/>
          <w:lang w:val="sr-Cyrl-RS"/>
        </w:rPr>
      </w:pPr>
    </w:p>
    <w:p w:rsidR="00E21C0B" w:rsidRPr="00CC1CE1" w:rsidRDefault="00E21C0B" w:rsidP="00CC1CE1">
      <w:pPr>
        <w:keepNext/>
        <w:tabs>
          <w:tab w:val="left" w:pos="567"/>
        </w:tabs>
        <w:spacing w:before="0"/>
        <w:ind w:left="360"/>
        <w:jc w:val="left"/>
        <w:outlineLvl w:val="0"/>
        <w:rPr>
          <w:rFonts w:cs="Arial"/>
          <w:b/>
          <w:lang w:val="sr-Cyrl-RS"/>
        </w:rPr>
      </w:pPr>
    </w:p>
    <w:p w:rsidR="00CC1CE1" w:rsidRPr="00CC1CE1" w:rsidRDefault="00CC1CE1" w:rsidP="00CC1CE1">
      <w:pPr>
        <w:keepNext/>
        <w:tabs>
          <w:tab w:val="left" w:pos="567"/>
        </w:tabs>
        <w:spacing w:before="0"/>
        <w:ind w:left="360"/>
        <w:jc w:val="left"/>
        <w:outlineLvl w:val="0"/>
        <w:rPr>
          <w:rFonts w:cs="Arial"/>
          <w:b/>
          <w:lang w:val="sr-Cyrl-RS"/>
        </w:rPr>
      </w:pPr>
    </w:p>
    <w:p w:rsidR="00CC1CE1" w:rsidRPr="00CC1CE1" w:rsidRDefault="00CC1CE1" w:rsidP="00CC1CE1">
      <w:pPr>
        <w:keepNext/>
        <w:tabs>
          <w:tab w:val="left" w:pos="567"/>
        </w:tabs>
        <w:spacing w:before="0"/>
        <w:ind w:left="360"/>
        <w:jc w:val="left"/>
        <w:outlineLvl w:val="0"/>
        <w:rPr>
          <w:rFonts w:cs="Arial"/>
          <w:b/>
          <w:lang w:val="sr-Cyrl-RS"/>
        </w:rPr>
      </w:pPr>
    </w:p>
    <w:p w:rsidR="00CC1CE1" w:rsidRPr="00DE1341" w:rsidRDefault="00CC1CE1" w:rsidP="00CC1CE1">
      <w:pPr>
        <w:keepNext/>
        <w:tabs>
          <w:tab w:val="left" w:pos="567"/>
        </w:tabs>
        <w:spacing w:before="0"/>
        <w:ind w:left="360"/>
        <w:jc w:val="left"/>
        <w:outlineLvl w:val="0"/>
        <w:rPr>
          <w:rFonts w:cs="Arial"/>
          <w:b/>
          <w:lang w:val="ru-RU"/>
        </w:rPr>
      </w:pPr>
    </w:p>
    <w:p w:rsidR="00CC1CE1" w:rsidRPr="00CC1CE1" w:rsidRDefault="00CC1CE1" w:rsidP="00F1511A">
      <w:pPr>
        <w:keepNext/>
        <w:numPr>
          <w:ilvl w:val="0"/>
          <w:numId w:val="36"/>
        </w:numPr>
        <w:tabs>
          <w:tab w:val="left" w:pos="567"/>
        </w:tabs>
        <w:spacing w:before="0"/>
        <w:jc w:val="center"/>
        <w:outlineLvl w:val="0"/>
        <w:rPr>
          <w:rFonts w:cs="Arial"/>
          <w:b/>
        </w:rPr>
      </w:pPr>
      <w:r w:rsidRPr="00CC1CE1">
        <w:rPr>
          <w:rFonts w:cs="Arial"/>
          <w:b/>
        </w:rPr>
        <w:t>ОБРАСЦИ</w:t>
      </w: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 w:val="left" w:pos="5730"/>
        </w:tabs>
        <w:spacing w:before="0"/>
        <w:jc w:val="left"/>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keepNext/>
        <w:tabs>
          <w:tab w:val="left" w:pos="567"/>
        </w:tabs>
        <w:spacing w:before="0"/>
        <w:jc w:val="center"/>
        <w:outlineLvl w:val="0"/>
        <w:rPr>
          <w:rFonts w:cs="Arial"/>
          <w:b/>
        </w:rPr>
      </w:pPr>
    </w:p>
    <w:p w:rsidR="00CC1CE1" w:rsidRPr="00CC1CE1" w:rsidRDefault="00CC1CE1" w:rsidP="00CC1CE1">
      <w:pPr>
        <w:spacing w:before="0"/>
        <w:jc w:val="right"/>
        <w:outlineLvl w:val="1"/>
        <w:rPr>
          <w:rFonts w:cs="Arial"/>
          <w:b/>
          <w:noProof/>
        </w:rPr>
      </w:pPr>
      <w:bookmarkStart w:id="251" w:name="_Toc442559924"/>
      <w:r w:rsidRPr="00CC1CE1">
        <w:rPr>
          <w:rFonts w:cs="Arial"/>
          <w:b/>
        </w:rPr>
        <w:lastRenderedPageBreak/>
        <w:t>ОБРАЗАЦ  1</w:t>
      </w:r>
      <w:r w:rsidRPr="00CC1CE1">
        <w:rPr>
          <w:rFonts w:cs="Arial"/>
          <w:b/>
          <w:noProof/>
        </w:rPr>
        <w:t>.</w:t>
      </w:r>
      <w:bookmarkEnd w:id="251"/>
    </w:p>
    <w:p w:rsidR="00CC1CE1" w:rsidRPr="00CC1CE1" w:rsidRDefault="00CC1CE1" w:rsidP="00CC1CE1">
      <w:pPr>
        <w:spacing w:before="0"/>
        <w:jc w:val="center"/>
        <w:rPr>
          <w:rFonts w:cs="Arial"/>
          <w:b/>
          <w:bCs/>
          <w:smallCaps/>
          <w:spacing w:val="5"/>
        </w:rPr>
      </w:pPr>
    </w:p>
    <w:p w:rsidR="00CC1CE1" w:rsidRPr="00CC1CE1" w:rsidRDefault="00CC1CE1" w:rsidP="00CC1CE1">
      <w:pPr>
        <w:spacing w:before="0"/>
        <w:jc w:val="center"/>
        <w:rPr>
          <w:rFonts w:cs="Arial"/>
          <w:b/>
          <w:bCs/>
          <w:smallCaps/>
          <w:spacing w:val="5"/>
        </w:rPr>
      </w:pPr>
      <w:r w:rsidRPr="00CC1CE1">
        <w:rPr>
          <w:rFonts w:cs="Arial"/>
          <w:b/>
          <w:bCs/>
          <w:smallCaps/>
          <w:spacing w:val="5"/>
        </w:rPr>
        <w:t>ОБРАЗАЦ ПОНУДЕ</w:t>
      </w:r>
    </w:p>
    <w:p w:rsidR="00CC1CE1" w:rsidRPr="00CC1CE1" w:rsidRDefault="00CC1CE1" w:rsidP="00CC1CE1">
      <w:pPr>
        <w:spacing w:before="0"/>
        <w:rPr>
          <w:rFonts w:cs="Arial"/>
          <w:b/>
          <w:bCs/>
          <w:smallCaps/>
          <w:spacing w:val="5"/>
        </w:rPr>
      </w:pPr>
    </w:p>
    <w:p w:rsidR="00CC1CE1" w:rsidRPr="00CC1CE1" w:rsidRDefault="00CC1CE1" w:rsidP="00CC1CE1">
      <w:pPr>
        <w:spacing w:before="0"/>
        <w:rPr>
          <w:rFonts w:cs="Arial"/>
          <w:b/>
          <w:bCs/>
          <w:smallCaps/>
          <w:spacing w:val="5"/>
        </w:rPr>
      </w:pPr>
    </w:p>
    <w:p w:rsidR="00CC1CE1" w:rsidRPr="00CC1CE1" w:rsidRDefault="00CC1CE1" w:rsidP="00CC1CE1">
      <w:pPr>
        <w:spacing w:before="0"/>
        <w:rPr>
          <w:rFonts w:eastAsia="TimesNewRomanPS-BoldMT" w:cs="Arial"/>
          <w:bCs/>
          <w:color w:val="000000" w:themeColor="text1"/>
          <w:lang w:val="sr-Cyrl-RS"/>
        </w:rPr>
      </w:pPr>
      <w:r w:rsidRPr="00CC1CE1">
        <w:rPr>
          <w:rFonts w:eastAsia="TimesNewRomanPS-BoldMT" w:cs="Arial"/>
          <w:bCs/>
          <w:color w:val="000000"/>
          <w:lang w:val="ru-RU"/>
        </w:rPr>
        <w:t>Понуда бр.___</w:t>
      </w:r>
      <w:r w:rsidRPr="00CC1CE1">
        <w:rPr>
          <w:rFonts w:eastAsia="TimesNewRomanPS-BoldMT" w:cs="Arial"/>
          <w:bCs/>
          <w:color w:val="000000"/>
          <w:lang w:val="sr-Cyrl-RS"/>
        </w:rPr>
        <w:t>___</w:t>
      </w:r>
      <w:r w:rsidRPr="00CC1CE1">
        <w:rPr>
          <w:rFonts w:eastAsia="TimesNewRomanPS-BoldMT" w:cs="Arial"/>
          <w:bCs/>
          <w:color w:val="000000"/>
          <w:lang w:val="ru-RU"/>
        </w:rPr>
        <w:t xml:space="preserve">______ од _______________ за  отворени поступак јавне набавке </w:t>
      </w:r>
      <w:r w:rsidRPr="00CC1CE1">
        <w:rPr>
          <w:rFonts w:eastAsia="TimesNewRomanPS-BoldMT" w:cs="Arial"/>
          <w:bCs/>
          <w:color w:val="000000" w:themeColor="text1"/>
          <w:lang w:val="ru-RU"/>
        </w:rPr>
        <w:t>услуге</w:t>
      </w:r>
      <w:r w:rsidRPr="00CC1CE1">
        <w:rPr>
          <w:rFonts w:eastAsia="TimesNewRomanPS-BoldMT" w:cs="Arial"/>
          <w:bCs/>
          <w:color w:val="000000" w:themeColor="text1"/>
          <w:lang w:val="sr-Cyrl-RS"/>
        </w:rPr>
        <w:t xml:space="preserve"> - </w:t>
      </w:r>
      <w:r w:rsidRPr="00CC1CE1">
        <w:rPr>
          <w:rFonts w:eastAsia="TimesNewRomanPS-BoldMT" w:cs="Arial"/>
          <w:bCs/>
          <w:color w:val="000000" w:themeColor="text1"/>
          <w:lang w:val="ru-RU"/>
        </w:rPr>
        <w:t xml:space="preserve"> </w:t>
      </w:r>
      <w:r w:rsidR="00ED2259">
        <w:rPr>
          <w:rFonts w:cs="Arial"/>
          <w:lang w:val="sr-Cyrl-RS"/>
        </w:rPr>
        <w:t>Испитивања инсталације ТНГ – ТЕ Колубара</w:t>
      </w:r>
      <w:r w:rsidRPr="00CC1CE1">
        <w:rPr>
          <w:rFonts w:eastAsia="TimesNewRomanPS-BoldMT" w:cs="Arial"/>
          <w:bCs/>
          <w:color w:val="000000" w:themeColor="text1"/>
          <w:lang w:val="ru-RU"/>
        </w:rPr>
        <w:t xml:space="preserve"> ЈН бр. </w:t>
      </w:r>
      <w:r w:rsidR="00ED2259">
        <w:rPr>
          <w:rFonts w:eastAsia="TimesNewRomanPS-BoldMT" w:cs="Arial"/>
          <w:bCs/>
          <w:color w:val="000000" w:themeColor="text1"/>
          <w:lang w:val="sr-Cyrl-RS"/>
        </w:rPr>
        <w:t>1275/2017 - 3000/0609/2017</w:t>
      </w:r>
    </w:p>
    <w:p w:rsidR="00CC1CE1" w:rsidRPr="00CC1CE1" w:rsidRDefault="00CC1CE1" w:rsidP="00CC1CE1">
      <w:pPr>
        <w:spacing w:before="0"/>
        <w:rPr>
          <w:rFonts w:eastAsia="TimesNewRomanPS-BoldMT" w:cs="Arial"/>
          <w:bCs/>
          <w:color w:val="00B0F0"/>
          <w:lang w:val="ru-RU"/>
        </w:rPr>
      </w:pPr>
    </w:p>
    <w:p w:rsidR="00CC1CE1" w:rsidRPr="00CC1CE1" w:rsidRDefault="00CC1CE1" w:rsidP="00CC1CE1">
      <w:pPr>
        <w:spacing w:before="0"/>
        <w:rPr>
          <w:rFonts w:cs="Arial"/>
          <w:b/>
          <w:bCs/>
          <w:iCs/>
        </w:rPr>
      </w:pPr>
      <w:r w:rsidRPr="00CC1CE1">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CC1CE1" w:rsidRPr="00CC1CE1" w:rsidTr="00DE1341">
        <w:trPr>
          <w:trHeight w:val="620"/>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iCs/>
              </w:rPr>
            </w:pPr>
            <w:r w:rsidRPr="00CC1CE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rPr>
            </w:pPr>
          </w:p>
        </w:tc>
      </w:tr>
      <w:tr w:rsidR="00CC1CE1" w:rsidRPr="00CC1CE1" w:rsidTr="00DE1341">
        <w:trPr>
          <w:trHeight w:val="620"/>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rPr>
            </w:pPr>
            <w:r w:rsidRPr="00CC1CE1">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rPr>
            </w:pPr>
          </w:p>
          <w:p w:rsidR="00CC1CE1" w:rsidRPr="00CC1CE1" w:rsidRDefault="00CC1CE1" w:rsidP="00CC1CE1">
            <w:pPr>
              <w:spacing w:before="0"/>
              <w:rPr>
                <w:rFonts w:cs="Arial"/>
                <w:b/>
                <w:bCs/>
                <w:iCs/>
              </w:rPr>
            </w:pPr>
          </w:p>
          <w:p w:rsidR="00CC1CE1" w:rsidRPr="00CC1CE1" w:rsidRDefault="00CC1CE1" w:rsidP="00CC1CE1">
            <w:pPr>
              <w:spacing w:before="0"/>
              <w:rPr>
                <w:rFonts w:cs="Arial"/>
                <w:b/>
                <w:bCs/>
                <w:iCs/>
              </w:rPr>
            </w:pPr>
          </w:p>
        </w:tc>
      </w:tr>
      <w:tr w:rsidR="00CC1CE1" w:rsidRPr="00CC1CE1" w:rsidTr="00DE1341">
        <w:trPr>
          <w:trHeight w:val="683"/>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rPr>
            </w:pPr>
            <w:r w:rsidRPr="00CC1CE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rPr>
            </w:pPr>
          </w:p>
          <w:p w:rsidR="00CC1CE1" w:rsidRPr="00CC1CE1" w:rsidRDefault="00CC1CE1" w:rsidP="00CC1CE1">
            <w:pPr>
              <w:spacing w:before="0"/>
              <w:rPr>
                <w:rFonts w:cs="Arial"/>
                <w:b/>
                <w:bCs/>
                <w:iCs/>
              </w:rPr>
            </w:pPr>
          </w:p>
          <w:p w:rsidR="00CC1CE1" w:rsidRPr="00CC1CE1" w:rsidRDefault="00CC1CE1" w:rsidP="00CC1CE1">
            <w:pPr>
              <w:spacing w:before="0"/>
              <w:rPr>
                <w:rFonts w:cs="Arial"/>
                <w:b/>
                <w:bCs/>
                <w:iCs/>
              </w:rPr>
            </w:pPr>
          </w:p>
        </w:tc>
      </w:tr>
      <w:tr w:rsidR="00CC1CE1" w:rsidRPr="00CC1CE1" w:rsidTr="00DE1341">
        <w:trPr>
          <w:trHeight w:val="647"/>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rPr>
            </w:pPr>
            <w:r w:rsidRPr="00CC1CE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rPr>
            </w:pPr>
          </w:p>
          <w:p w:rsidR="00CC1CE1" w:rsidRPr="00CC1CE1" w:rsidRDefault="00CC1CE1" w:rsidP="00CC1CE1">
            <w:pPr>
              <w:spacing w:before="0"/>
              <w:rPr>
                <w:rFonts w:cs="Arial"/>
                <w:b/>
                <w:bCs/>
                <w:iCs/>
              </w:rPr>
            </w:pPr>
          </w:p>
          <w:p w:rsidR="00CC1CE1" w:rsidRPr="00CC1CE1" w:rsidRDefault="00CC1CE1" w:rsidP="00CC1CE1">
            <w:pPr>
              <w:spacing w:before="0"/>
              <w:rPr>
                <w:rFonts w:cs="Arial"/>
                <w:b/>
                <w:bCs/>
                <w:iCs/>
              </w:rPr>
            </w:pPr>
          </w:p>
        </w:tc>
      </w:tr>
      <w:tr w:rsidR="00CC1CE1" w:rsidRPr="00E1387B" w:rsidTr="00DE1341">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lang w:val="ru-RU"/>
              </w:rPr>
            </w:pPr>
            <w:r w:rsidRPr="00CC1CE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lang w:val="ru-RU"/>
              </w:rPr>
            </w:pPr>
          </w:p>
        </w:tc>
      </w:tr>
      <w:tr w:rsidR="00CC1CE1" w:rsidRPr="00CC1CE1" w:rsidTr="00DE1341">
        <w:trPr>
          <w:trHeight w:val="512"/>
        </w:trPr>
        <w:tc>
          <w:tcPr>
            <w:tcW w:w="4621" w:type="dxa"/>
            <w:tcBorders>
              <w:top w:val="single" w:sz="4" w:space="0" w:color="000000"/>
              <w:left w:val="single" w:sz="4" w:space="0" w:color="000000"/>
              <w:bottom w:val="single" w:sz="4" w:space="0" w:color="000000"/>
            </w:tcBorders>
            <w:shd w:val="clear" w:color="auto" w:fill="auto"/>
          </w:tcPr>
          <w:p w:rsidR="00CC1CE1" w:rsidRPr="00DE1341" w:rsidRDefault="00CC1CE1" w:rsidP="00CC1CE1">
            <w:pPr>
              <w:spacing w:before="0"/>
              <w:rPr>
                <w:rFonts w:cs="Arial"/>
                <w:iCs/>
                <w:lang w:val="ru-RU"/>
              </w:rPr>
            </w:pPr>
          </w:p>
          <w:p w:rsidR="00CC1CE1" w:rsidRPr="00CC1CE1" w:rsidRDefault="00CC1CE1" w:rsidP="00CC1CE1">
            <w:pPr>
              <w:spacing w:before="0"/>
              <w:rPr>
                <w:rFonts w:cs="Arial"/>
                <w:b/>
                <w:bCs/>
                <w:iCs/>
              </w:rPr>
            </w:pPr>
            <w:r w:rsidRPr="00CC1CE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rPr>
            </w:pPr>
          </w:p>
          <w:p w:rsidR="00CC1CE1" w:rsidRPr="00CC1CE1" w:rsidRDefault="00CC1CE1" w:rsidP="00CC1CE1">
            <w:pPr>
              <w:spacing w:before="0"/>
              <w:rPr>
                <w:rFonts w:cs="Arial"/>
                <w:b/>
                <w:bCs/>
                <w:iCs/>
              </w:rPr>
            </w:pPr>
          </w:p>
          <w:p w:rsidR="00CC1CE1" w:rsidRPr="00CC1CE1" w:rsidRDefault="00CC1CE1" w:rsidP="00CC1CE1">
            <w:pPr>
              <w:spacing w:before="0"/>
              <w:rPr>
                <w:rFonts w:cs="Arial"/>
                <w:b/>
                <w:bCs/>
                <w:iCs/>
              </w:rPr>
            </w:pPr>
          </w:p>
        </w:tc>
      </w:tr>
      <w:tr w:rsidR="00CC1CE1" w:rsidRPr="00E1387B" w:rsidTr="00DE1341">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lang w:val="ru-RU"/>
              </w:rPr>
            </w:pPr>
            <w:r w:rsidRPr="00CC1CE1">
              <w:rPr>
                <w:rFonts w:cs="Arial"/>
                <w:iCs/>
                <w:lang w:val="ru-RU"/>
              </w:rPr>
              <w:t>Електронска адреса понуђача (</w:t>
            </w:r>
            <w:r w:rsidRPr="00CC1CE1">
              <w:rPr>
                <w:rFonts w:cs="Arial"/>
                <w:iCs/>
              </w:rPr>
              <w:t>e</w:t>
            </w:r>
            <w:r w:rsidRPr="00CC1CE1">
              <w:rPr>
                <w:rFonts w:cs="Arial"/>
                <w:iCs/>
                <w:lang w:val="ru-RU"/>
              </w:rPr>
              <w:t>-</w:t>
            </w:r>
            <w:r w:rsidRPr="00CC1CE1">
              <w:rPr>
                <w:rFonts w:cs="Arial"/>
                <w:iCs/>
              </w:rPr>
              <w:t>mail</w:t>
            </w:r>
            <w:r w:rsidRPr="00CC1CE1">
              <w:rPr>
                <w:rFonts w:cs="Arial"/>
                <w:iCs/>
                <w:lang w:val="ru-RU"/>
              </w:rPr>
              <w:t>):</w:t>
            </w:r>
          </w:p>
          <w:p w:rsidR="00CC1CE1" w:rsidRPr="00CC1CE1" w:rsidRDefault="00CC1CE1" w:rsidP="00CC1CE1">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lang w:val="ru-RU"/>
              </w:rPr>
            </w:pPr>
          </w:p>
        </w:tc>
      </w:tr>
      <w:tr w:rsidR="00CC1CE1" w:rsidRPr="00CC1CE1" w:rsidTr="00DE1341">
        <w:trPr>
          <w:trHeight w:val="557"/>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rPr>
            </w:pPr>
            <w:r w:rsidRPr="00CC1CE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rPr>
            </w:pPr>
          </w:p>
          <w:p w:rsidR="00CC1CE1" w:rsidRPr="00CC1CE1" w:rsidRDefault="00CC1CE1" w:rsidP="00CC1CE1">
            <w:pPr>
              <w:spacing w:before="0"/>
              <w:rPr>
                <w:rFonts w:cs="Arial"/>
                <w:b/>
                <w:bCs/>
                <w:iCs/>
              </w:rPr>
            </w:pPr>
          </w:p>
          <w:p w:rsidR="00CC1CE1" w:rsidRPr="00CC1CE1" w:rsidRDefault="00CC1CE1" w:rsidP="00CC1CE1">
            <w:pPr>
              <w:spacing w:before="0"/>
              <w:rPr>
                <w:rFonts w:cs="Arial"/>
                <w:b/>
                <w:bCs/>
                <w:iCs/>
              </w:rPr>
            </w:pPr>
          </w:p>
        </w:tc>
      </w:tr>
      <w:tr w:rsidR="00CC1CE1" w:rsidRPr="00CC1CE1" w:rsidTr="00DE1341">
        <w:trPr>
          <w:trHeight w:val="530"/>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rPr>
            </w:pPr>
            <w:r w:rsidRPr="00CC1CE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rPr>
            </w:pPr>
          </w:p>
          <w:p w:rsidR="00CC1CE1" w:rsidRPr="00CC1CE1" w:rsidRDefault="00CC1CE1" w:rsidP="00CC1CE1">
            <w:pPr>
              <w:spacing w:before="0"/>
              <w:rPr>
                <w:rFonts w:cs="Arial"/>
                <w:b/>
                <w:bCs/>
                <w:iCs/>
              </w:rPr>
            </w:pPr>
          </w:p>
          <w:p w:rsidR="00CC1CE1" w:rsidRPr="00CC1CE1" w:rsidRDefault="00CC1CE1" w:rsidP="00CC1CE1">
            <w:pPr>
              <w:spacing w:before="0"/>
              <w:rPr>
                <w:rFonts w:cs="Arial"/>
                <w:b/>
                <w:bCs/>
                <w:iCs/>
              </w:rPr>
            </w:pPr>
          </w:p>
        </w:tc>
      </w:tr>
      <w:tr w:rsidR="00CC1CE1" w:rsidRPr="00E1387B" w:rsidTr="00DE1341">
        <w:trPr>
          <w:trHeight w:val="593"/>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lang w:val="ru-RU"/>
              </w:rPr>
            </w:pPr>
            <w:r w:rsidRPr="00CC1CE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cs="Arial"/>
                <w:b/>
                <w:bCs/>
                <w:iCs/>
                <w:lang w:val="ru-RU"/>
              </w:rPr>
            </w:pPr>
          </w:p>
          <w:p w:rsidR="00CC1CE1" w:rsidRPr="00CC1CE1" w:rsidRDefault="00CC1CE1" w:rsidP="00CC1CE1">
            <w:pPr>
              <w:spacing w:before="0"/>
              <w:rPr>
                <w:rFonts w:cs="Arial"/>
                <w:b/>
                <w:bCs/>
                <w:iCs/>
                <w:lang w:val="ru-RU"/>
              </w:rPr>
            </w:pPr>
          </w:p>
          <w:p w:rsidR="00CC1CE1" w:rsidRPr="00CC1CE1" w:rsidRDefault="00CC1CE1" w:rsidP="00CC1CE1">
            <w:pPr>
              <w:spacing w:before="0"/>
              <w:rPr>
                <w:rFonts w:cs="Arial"/>
                <w:b/>
                <w:bCs/>
                <w:iCs/>
                <w:lang w:val="ru-RU"/>
              </w:rPr>
            </w:pPr>
          </w:p>
        </w:tc>
      </w:tr>
      <w:tr w:rsidR="00CC1CE1" w:rsidRPr="00E1387B" w:rsidTr="00DE1341">
        <w:trPr>
          <w:trHeight w:val="593"/>
        </w:trPr>
        <w:tc>
          <w:tcPr>
            <w:tcW w:w="4621"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pacing w:before="0"/>
              <w:rPr>
                <w:rFonts w:cs="Arial"/>
                <w:b/>
                <w:bCs/>
                <w:iCs/>
                <w:lang w:val="ru-RU"/>
              </w:rPr>
            </w:pPr>
            <w:r w:rsidRPr="00CC1CE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ind w:firstLine="708"/>
              <w:rPr>
                <w:rFonts w:cs="Arial"/>
                <w:b/>
                <w:bCs/>
                <w:iCs/>
                <w:lang w:val="ru-RU"/>
              </w:rPr>
            </w:pPr>
          </w:p>
          <w:p w:rsidR="00CC1CE1" w:rsidRPr="00CC1CE1" w:rsidRDefault="00CC1CE1" w:rsidP="00CC1CE1">
            <w:pPr>
              <w:spacing w:before="0"/>
              <w:ind w:firstLine="708"/>
              <w:rPr>
                <w:rFonts w:cs="Arial"/>
                <w:b/>
                <w:bCs/>
                <w:iCs/>
                <w:lang w:val="ru-RU"/>
              </w:rPr>
            </w:pPr>
          </w:p>
          <w:p w:rsidR="00CC1CE1" w:rsidRPr="00CC1CE1" w:rsidRDefault="00CC1CE1" w:rsidP="00CC1CE1">
            <w:pPr>
              <w:spacing w:before="0"/>
              <w:ind w:firstLine="708"/>
              <w:rPr>
                <w:rFonts w:cs="Arial"/>
                <w:b/>
                <w:bCs/>
                <w:iCs/>
                <w:lang w:val="ru-RU"/>
              </w:rPr>
            </w:pPr>
          </w:p>
        </w:tc>
      </w:tr>
    </w:tbl>
    <w:p w:rsidR="00CC1CE1" w:rsidRPr="00DE1341" w:rsidRDefault="00CC1CE1" w:rsidP="00CC1CE1">
      <w:pPr>
        <w:spacing w:before="0"/>
        <w:rPr>
          <w:rFonts w:cs="Arial"/>
          <w:lang w:val="ru-RU"/>
        </w:rPr>
      </w:pPr>
    </w:p>
    <w:p w:rsidR="00CC1CE1" w:rsidRPr="00CC1CE1" w:rsidRDefault="00CC1CE1" w:rsidP="00CC1CE1">
      <w:pPr>
        <w:spacing w:before="0"/>
        <w:rPr>
          <w:rFonts w:eastAsia="TimesNewRomanPSMT" w:cs="Arial"/>
          <w:b/>
          <w:bCs/>
          <w:iCs/>
        </w:rPr>
      </w:pPr>
      <w:r w:rsidRPr="00CC1CE1">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C1CE1" w:rsidRPr="00CC1CE1" w:rsidTr="00DE134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jc w:val="center"/>
              <w:rPr>
                <w:rFonts w:cs="Arial"/>
              </w:rPr>
            </w:pPr>
          </w:p>
          <w:p w:rsidR="00CC1CE1" w:rsidRPr="00CC1CE1" w:rsidRDefault="00CC1CE1" w:rsidP="00CC1CE1">
            <w:pPr>
              <w:spacing w:before="0"/>
              <w:jc w:val="center"/>
              <w:rPr>
                <w:rFonts w:eastAsia="TimesNewRomanPSMT" w:cs="Arial"/>
                <w:b/>
                <w:bCs/>
              </w:rPr>
            </w:pPr>
            <w:r w:rsidRPr="00CC1CE1">
              <w:rPr>
                <w:rFonts w:eastAsia="TimesNewRomanPSMT" w:cs="Arial"/>
                <w:b/>
                <w:bCs/>
              </w:rPr>
              <w:t xml:space="preserve">А) САМОСТАЛНО </w:t>
            </w:r>
          </w:p>
        </w:tc>
      </w:tr>
      <w:tr w:rsidR="00CC1CE1" w:rsidRPr="00CC1CE1" w:rsidTr="00DE134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jc w:val="center"/>
              <w:rPr>
                <w:rFonts w:eastAsia="TimesNewRomanPSMT" w:cs="Arial"/>
                <w:b/>
                <w:bCs/>
              </w:rPr>
            </w:pPr>
          </w:p>
          <w:p w:rsidR="00CC1CE1" w:rsidRPr="00CC1CE1" w:rsidRDefault="00CC1CE1" w:rsidP="00CC1CE1">
            <w:pPr>
              <w:spacing w:before="0"/>
              <w:jc w:val="center"/>
              <w:rPr>
                <w:rFonts w:eastAsia="TimesNewRomanPSMT" w:cs="Arial"/>
                <w:b/>
                <w:bCs/>
              </w:rPr>
            </w:pPr>
            <w:r w:rsidRPr="00CC1CE1">
              <w:rPr>
                <w:rFonts w:eastAsia="TimesNewRomanPSMT" w:cs="Arial"/>
                <w:b/>
                <w:bCs/>
              </w:rPr>
              <w:t>Б) СА ПОДИЗВОЂАЧЕМ</w:t>
            </w:r>
          </w:p>
        </w:tc>
      </w:tr>
      <w:tr w:rsidR="00CC1CE1" w:rsidRPr="00CC1CE1" w:rsidTr="00DE134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jc w:val="center"/>
              <w:rPr>
                <w:rFonts w:eastAsia="TimesNewRomanPSMT" w:cs="Arial"/>
                <w:b/>
                <w:bCs/>
              </w:rPr>
            </w:pPr>
          </w:p>
          <w:p w:rsidR="00CC1CE1" w:rsidRPr="00CC1CE1" w:rsidRDefault="00CC1CE1" w:rsidP="00CC1CE1">
            <w:pPr>
              <w:spacing w:before="0"/>
              <w:jc w:val="center"/>
              <w:rPr>
                <w:rFonts w:cs="Arial"/>
                <w:b/>
                <w:iCs/>
                <w:lang w:val="ru-RU"/>
              </w:rPr>
            </w:pPr>
            <w:r w:rsidRPr="00CC1CE1">
              <w:rPr>
                <w:rFonts w:eastAsia="TimesNewRomanPSMT" w:cs="Arial"/>
                <w:b/>
                <w:bCs/>
              </w:rPr>
              <w:t>В) КАО ЗАЈЕДНИЧКУ ПОНУДУ</w:t>
            </w:r>
          </w:p>
        </w:tc>
      </w:tr>
    </w:tbl>
    <w:p w:rsidR="00CC1CE1" w:rsidRPr="00CC1CE1" w:rsidRDefault="00CC1CE1" w:rsidP="00CC1CE1">
      <w:pPr>
        <w:spacing w:before="0"/>
        <w:rPr>
          <w:rFonts w:cs="Arial"/>
          <w:b/>
          <w:iCs/>
          <w:lang w:val="ru-RU"/>
        </w:rPr>
      </w:pPr>
    </w:p>
    <w:p w:rsidR="00CC1CE1" w:rsidRPr="00CC1CE1" w:rsidRDefault="00CC1CE1" w:rsidP="00CC1CE1">
      <w:pPr>
        <w:spacing w:before="0"/>
        <w:rPr>
          <w:rFonts w:cs="Arial"/>
          <w:iCs/>
          <w:lang w:val="ru-RU"/>
        </w:rPr>
      </w:pPr>
      <w:r w:rsidRPr="00CC1CE1">
        <w:rPr>
          <w:rFonts w:cs="Arial"/>
          <w:b/>
          <w:iCs/>
          <w:lang w:val="ru-RU"/>
        </w:rPr>
        <w:t>Напомена:</w:t>
      </w:r>
      <w:r w:rsidRPr="00CC1CE1">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CE1" w:rsidRPr="00CC1CE1" w:rsidRDefault="00CC1CE1" w:rsidP="00CC1CE1">
      <w:pPr>
        <w:spacing w:before="0"/>
        <w:rPr>
          <w:rFonts w:cs="Arial"/>
          <w:iCs/>
          <w:lang w:val="ru-RU"/>
        </w:rPr>
      </w:pPr>
    </w:p>
    <w:p w:rsidR="00CC1CE1" w:rsidRPr="00CC1CE1" w:rsidRDefault="00CC1CE1" w:rsidP="00CC1CE1">
      <w:pPr>
        <w:spacing w:before="0"/>
        <w:rPr>
          <w:rFonts w:cs="Arial"/>
          <w:iCs/>
          <w:lang w:val="ru-RU"/>
        </w:rPr>
      </w:pPr>
    </w:p>
    <w:p w:rsidR="00CC1CE1" w:rsidRPr="00DE1341" w:rsidRDefault="00CC1CE1" w:rsidP="00CC1CE1">
      <w:pPr>
        <w:spacing w:before="0"/>
        <w:rPr>
          <w:rFonts w:eastAsia="TimesNewRomanPSMT" w:cs="Arial"/>
          <w:bCs/>
          <w:lang w:val="ru-RU"/>
        </w:rPr>
      </w:pPr>
    </w:p>
    <w:p w:rsidR="00CC1CE1" w:rsidRPr="00CC1CE1" w:rsidRDefault="00CC1CE1" w:rsidP="00CC1CE1">
      <w:pPr>
        <w:spacing w:before="0"/>
        <w:rPr>
          <w:rFonts w:eastAsia="TimesNewRomanPSMT" w:cs="Arial"/>
          <w:b/>
          <w:bCs/>
        </w:rPr>
      </w:pPr>
      <w:r w:rsidRPr="00CC1CE1">
        <w:rPr>
          <w:rFonts w:eastAsia="TimesNewRomanPSMT" w:cs="Arial"/>
          <w:b/>
          <w:bCs/>
          <w:lang w:val="sr-Cyrl-CS"/>
        </w:rPr>
        <w:t xml:space="preserve">3) </w:t>
      </w:r>
      <w:r w:rsidRPr="00CC1CE1">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cs="Arial"/>
              </w:rPr>
            </w:pPr>
          </w:p>
          <w:p w:rsidR="00CC1CE1" w:rsidRPr="00CC1CE1" w:rsidRDefault="00CC1CE1" w:rsidP="00CC1CE1">
            <w:pPr>
              <w:spacing w:before="0"/>
              <w:rPr>
                <w:rFonts w:eastAsia="TimesNewRomanPSMT" w:cs="Arial"/>
                <w:bCs/>
              </w:rPr>
            </w:pPr>
            <w:r w:rsidRPr="00CC1CE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rPr>
          <w:trHeight w:val="557"/>
        </w:trPr>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r w:rsidRPr="00CC1CE1">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E1387B"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lang w:val="ru-RU"/>
              </w:rPr>
            </w:pPr>
          </w:p>
        </w:tc>
      </w:tr>
      <w:tr w:rsidR="00CC1CE1" w:rsidRPr="00E1387B"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lang w:val="ru-RU"/>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Cs/>
              </w:rPr>
            </w:pPr>
            <w:r w:rsidRPr="00CC1CE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rPr>
          <w:trHeight w:val="512"/>
        </w:trPr>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r w:rsidRPr="00CC1CE1">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E1387B"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lang w:val="ru-RU"/>
              </w:rPr>
            </w:pPr>
          </w:p>
        </w:tc>
      </w:tr>
      <w:tr w:rsidR="00CC1CE1" w:rsidRPr="00E1387B"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lang w:val="ru-RU"/>
              </w:rPr>
            </w:pPr>
          </w:p>
        </w:tc>
      </w:tr>
    </w:tbl>
    <w:p w:rsidR="00CC1CE1" w:rsidRPr="00CC1CE1" w:rsidRDefault="00CC1CE1" w:rsidP="00CC1CE1">
      <w:pPr>
        <w:spacing w:before="0"/>
        <w:rPr>
          <w:rFonts w:cs="Arial"/>
          <w:b/>
          <w:bCs/>
          <w:iCs/>
          <w:u w:val="single"/>
          <w:lang w:val="ru-RU"/>
        </w:rPr>
      </w:pPr>
    </w:p>
    <w:p w:rsidR="00CC1CE1" w:rsidRPr="00CC1CE1" w:rsidRDefault="00CC1CE1" w:rsidP="00CC1CE1">
      <w:pPr>
        <w:spacing w:before="0"/>
        <w:rPr>
          <w:rFonts w:cs="Arial"/>
          <w:b/>
          <w:bCs/>
          <w:iCs/>
          <w:u w:val="single"/>
          <w:lang w:val="ru-RU"/>
        </w:rPr>
      </w:pPr>
    </w:p>
    <w:p w:rsidR="00CC1CE1" w:rsidRPr="00CC1CE1" w:rsidRDefault="00CC1CE1" w:rsidP="00CC1CE1">
      <w:pPr>
        <w:spacing w:before="0"/>
        <w:rPr>
          <w:rFonts w:cs="Arial"/>
          <w:iCs/>
          <w:lang w:val="ru-RU"/>
        </w:rPr>
      </w:pPr>
      <w:r w:rsidRPr="00CC1CE1">
        <w:rPr>
          <w:rFonts w:cs="Arial"/>
          <w:b/>
          <w:bCs/>
          <w:iCs/>
          <w:u w:val="single"/>
          <w:lang w:val="ru-RU"/>
        </w:rPr>
        <w:t>Напомена:</w:t>
      </w:r>
    </w:p>
    <w:p w:rsidR="00CC1CE1" w:rsidRPr="00CC1CE1" w:rsidRDefault="00CC1CE1" w:rsidP="00CC1CE1">
      <w:pPr>
        <w:spacing w:before="0"/>
        <w:rPr>
          <w:rFonts w:eastAsia="TimesNewRomanPSMT" w:cs="Arial"/>
          <w:b/>
          <w:bCs/>
          <w:lang w:val="ru-RU"/>
        </w:rPr>
      </w:pPr>
      <w:r w:rsidRPr="00CC1CE1">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C1CE1" w:rsidRDefault="00CC1CE1" w:rsidP="00CC1CE1">
      <w:pPr>
        <w:spacing w:before="0"/>
        <w:rPr>
          <w:rFonts w:eastAsia="TimesNewRomanPSMT" w:cs="Arial"/>
          <w:b/>
          <w:bCs/>
          <w:lang w:val="ru-RU"/>
        </w:rPr>
      </w:pPr>
    </w:p>
    <w:p w:rsidR="00F1511A" w:rsidRPr="00CC1CE1" w:rsidRDefault="00F1511A" w:rsidP="00CC1CE1">
      <w:pPr>
        <w:spacing w:before="0"/>
        <w:rPr>
          <w:rFonts w:eastAsia="TimesNewRomanPSMT" w:cs="Arial"/>
          <w:b/>
          <w:bCs/>
          <w:lang w:val="ru-RU"/>
        </w:rPr>
      </w:pPr>
    </w:p>
    <w:p w:rsidR="00CC1CE1" w:rsidRPr="00CC1CE1" w:rsidRDefault="00CC1CE1" w:rsidP="00CC1CE1">
      <w:pPr>
        <w:spacing w:before="0"/>
        <w:rPr>
          <w:rFonts w:eastAsia="TimesNewRomanPSMT" w:cs="Arial"/>
          <w:b/>
          <w:bCs/>
          <w:lang w:val="ru-RU"/>
        </w:rPr>
      </w:pPr>
    </w:p>
    <w:p w:rsidR="00CC1CE1" w:rsidRPr="00CC1CE1" w:rsidRDefault="00CC1CE1" w:rsidP="00CC1CE1">
      <w:pPr>
        <w:spacing w:before="0"/>
        <w:rPr>
          <w:rFonts w:eastAsia="TimesNewRomanPSMT" w:cs="Arial"/>
          <w:b/>
          <w:bCs/>
          <w:lang w:val="ru-RU"/>
        </w:rPr>
      </w:pPr>
    </w:p>
    <w:p w:rsidR="00CC1CE1" w:rsidRPr="00CC1CE1" w:rsidRDefault="00CC1CE1" w:rsidP="00CC1CE1">
      <w:pPr>
        <w:spacing w:before="0"/>
        <w:rPr>
          <w:rFonts w:eastAsia="TimesNewRomanPSMT" w:cs="Arial"/>
          <w:b/>
          <w:bCs/>
          <w:lang w:val="ru-RU"/>
        </w:rPr>
      </w:pPr>
    </w:p>
    <w:p w:rsidR="00CC1CE1" w:rsidRPr="00CC1CE1" w:rsidRDefault="00CC1CE1" w:rsidP="00CC1CE1">
      <w:pPr>
        <w:spacing w:before="0"/>
        <w:rPr>
          <w:rFonts w:eastAsia="TimesNewRomanPSMT" w:cs="Arial"/>
          <w:b/>
          <w:bCs/>
          <w:lang w:val="ru-RU"/>
        </w:rPr>
      </w:pPr>
    </w:p>
    <w:p w:rsidR="00CC1CE1" w:rsidRPr="00CC1CE1" w:rsidRDefault="00CC1CE1" w:rsidP="00CC1CE1">
      <w:pPr>
        <w:spacing w:before="0"/>
        <w:rPr>
          <w:rFonts w:eastAsia="TimesNewRomanPSMT" w:cs="Arial"/>
          <w:b/>
          <w:bCs/>
          <w:lang w:val="ru-RU"/>
        </w:rPr>
      </w:pPr>
    </w:p>
    <w:p w:rsidR="00CC1CE1" w:rsidRPr="00CC1CE1" w:rsidRDefault="00CC1CE1" w:rsidP="00CC1CE1">
      <w:pPr>
        <w:spacing w:before="0"/>
        <w:rPr>
          <w:rFonts w:eastAsia="TimesNewRomanPSMT" w:cs="Arial"/>
          <w:b/>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
          <w:bCs/>
          <w:lang w:val="sr-Cyrl-CS"/>
        </w:rPr>
        <w:t xml:space="preserve">4) </w:t>
      </w:r>
      <w:r w:rsidRPr="00CC1CE1">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cs="Arial"/>
              </w:rPr>
            </w:pPr>
          </w:p>
          <w:p w:rsidR="00CC1CE1" w:rsidRPr="00CC1CE1" w:rsidRDefault="00CC1CE1" w:rsidP="00CC1CE1">
            <w:pPr>
              <w:spacing w:before="0"/>
              <w:rPr>
                <w:rFonts w:eastAsia="TimesNewRomanPSMT" w:cs="Arial"/>
                <w:bCs/>
                <w:lang w:val="ru-RU"/>
              </w:rPr>
            </w:pPr>
            <w:r w:rsidRPr="00CC1CE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lang w:val="ru-RU"/>
              </w:rPr>
            </w:pPr>
          </w:p>
        </w:tc>
      </w:tr>
      <w:tr w:rsidR="00CC1CE1" w:rsidRPr="00CC1CE1" w:rsidTr="00DE1341">
        <w:trPr>
          <w:trHeight w:val="557"/>
        </w:trPr>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r w:rsidRPr="00CC1CE1">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rPr>
            </w:pPr>
            <w:r w:rsidRPr="00CC1CE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lang w:val="ru-RU"/>
              </w:rPr>
            </w:pPr>
            <w:r w:rsidRPr="00CC1CE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lang w:val="ru-RU"/>
              </w:rPr>
            </w:pPr>
          </w:p>
        </w:tc>
      </w:tr>
      <w:tr w:rsidR="00CC1CE1" w:rsidRPr="00CC1CE1" w:rsidTr="00DE1341">
        <w:trPr>
          <w:trHeight w:val="602"/>
        </w:trPr>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r w:rsidRPr="00CC1CE1">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rPr>
            </w:pPr>
            <w:r w:rsidRPr="00CC1CE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lang w:val="ru-RU"/>
              </w:rPr>
            </w:pPr>
            <w:r w:rsidRPr="00CC1CE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lang w:val="ru-RU"/>
              </w:rPr>
            </w:pPr>
            <w:r w:rsidRPr="00CC1CE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lang w:val="ru-RU"/>
              </w:rPr>
            </w:pPr>
          </w:p>
        </w:tc>
      </w:tr>
      <w:tr w:rsidR="00CC1CE1" w:rsidRPr="00CC1CE1" w:rsidTr="00DE1341">
        <w:trPr>
          <w:trHeight w:val="503"/>
        </w:trPr>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r w:rsidRPr="00CC1CE1">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lang w:val="ru-RU"/>
              </w:rPr>
            </w:pPr>
          </w:p>
          <w:p w:rsidR="00CC1CE1" w:rsidRPr="00CC1CE1" w:rsidRDefault="00CC1CE1" w:rsidP="00CC1CE1">
            <w:pPr>
              <w:spacing w:before="0"/>
              <w:rPr>
                <w:rFonts w:eastAsia="TimesNewRomanPSMT" w:cs="Arial"/>
                <w:b/>
                <w:bCs/>
              </w:rPr>
            </w:pPr>
            <w:r w:rsidRPr="00CC1CE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r w:rsidR="00CC1CE1" w:rsidRPr="00CC1CE1" w:rsidTr="00DE1341">
        <w:tc>
          <w:tcPr>
            <w:tcW w:w="465"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C1CE1" w:rsidRPr="00CC1CE1" w:rsidRDefault="00CC1CE1" w:rsidP="00CC1CE1">
            <w:pPr>
              <w:snapToGrid w:val="0"/>
              <w:spacing w:before="0"/>
              <w:rPr>
                <w:rFonts w:eastAsia="TimesNewRomanPSMT" w:cs="Arial"/>
                <w:bCs/>
              </w:rPr>
            </w:pPr>
          </w:p>
          <w:p w:rsidR="00CC1CE1" w:rsidRPr="00CC1CE1" w:rsidRDefault="00CC1CE1" w:rsidP="00CC1CE1">
            <w:pPr>
              <w:spacing w:before="0"/>
              <w:rPr>
                <w:rFonts w:eastAsia="TimesNewRomanPSMT" w:cs="Arial"/>
                <w:b/>
                <w:bCs/>
              </w:rPr>
            </w:pPr>
            <w:r w:rsidRPr="00CC1CE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CE1" w:rsidRPr="00CC1CE1" w:rsidRDefault="00CC1CE1" w:rsidP="00CC1CE1">
            <w:pPr>
              <w:snapToGrid w:val="0"/>
              <w:spacing w:before="0"/>
              <w:rPr>
                <w:rFonts w:eastAsia="TimesNewRomanPSMT" w:cs="Arial"/>
                <w:b/>
                <w:bCs/>
              </w:rPr>
            </w:pPr>
          </w:p>
        </w:tc>
      </w:tr>
    </w:tbl>
    <w:p w:rsidR="00CC1CE1" w:rsidRPr="00CC1CE1" w:rsidRDefault="00CC1CE1" w:rsidP="00CC1CE1">
      <w:pPr>
        <w:spacing w:before="0"/>
        <w:rPr>
          <w:rFonts w:cs="Arial"/>
          <w:b/>
          <w:bCs/>
          <w:iCs/>
          <w:u w:val="single"/>
        </w:rPr>
      </w:pPr>
    </w:p>
    <w:p w:rsidR="00CC1CE1" w:rsidRPr="00CC1CE1" w:rsidRDefault="00CC1CE1" w:rsidP="00CC1CE1">
      <w:pPr>
        <w:spacing w:before="0"/>
        <w:rPr>
          <w:rFonts w:cs="Arial"/>
          <w:iCs/>
          <w:lang w:val="ru-RU"/>
        </w:rPr>
      </w:pPr>
      <w:r w:rsidRPr="00CC1CE1">
        <w:rPr>
          <w:rFonts w:cs="Arial"/>
          <w:b/>
          <w:bCs/>
          <w:iCs/>
          <w:u w:val="single"/>
        </w:rPr>
        <w:t>Напомена:</w:t>
      </w:r>
    </w:p>
    <w:p w:rsidR="00CC1CE1" w:rsidRPr="00CC1CE1" w:rsidRDefault="00CC1CE1" w:rsidP="00CC1CE1">
      <w:pPr>
        <w:spacing w:before="0"/>
        <w:rPr>
          <w:rFonts w:cs="Arial"/>
          <w:iCs/>
          <w:lang w:val="ru-RU"/>
        </w:rPr>
      </w:pPr>
      <w:r w:rsidRPr="00CC1CE1">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C1CE1" w:rsidRPr="00CC1CE1" w:rsidRDefault="00CC1CE1" w:rsidP="00CC1CE1">
      <w:pPr>
        <w:spacing w:before="0"/>
        <w:rPr>
          <w:rFonts w:cs="Arial"/>
          <w:iCs/>
          <w:lang w:val="ru-RU"/>
        </w:rPr>
      </w:pPr>
    </w:p>
    <w:p w:rsidR="00CC1CE1" w:rsidRDefault="00CC1CE1" w:rsidP="00CC1CE1">
      <w:pPr>
        <w:spacing w:before="0"/>
        <w:rPr>
          <w:rFonts w:cs="Arial"/>
          <w:iCs/>
          <w:lang w:val="ru-RU"/>
        </w:rPr>
      </w:pPr>
    </w:p>
    <w:p w:rsidR="00F8752B" w:rsidRDefault="00F8752B" w:rsidP="00CC1CE1">
      <w:pPr>
        <w:spacing w:before="0"/>
        <w:rPr>
          <w:rFonts w:cs="Arial"/>
          <w:iCs/>
          <w:lang w:val="ru-RU"/>
        </w:rPr>
      </w:pPr>
    </w:p>
    <w:p w:rsidR="00F8752B" w:rsidRDefault="00F8752B" w:rsidP="00CC1CE1">
      <w:pPr>
        <w:spacing w:before="0"/>
        <w:rPr>
          <w:rFonts w:cs="Arial"/>
          <w:iCs/>
          <w:lang w:val="ru-RU"/>
        </w:rPr>
      </w:pPr>
    </w:p>
    <w:p w:rsidR="00F8752B" w:rsidRDefault="00F8752B" w:rsidP="00CC1CE1">
      <w:pPr>
        <w:spacing w:before="0"/>
        <w:rPr>
          <w:rFonts w:cs="Arial"/>
          <w:iCs/>
          <w:lang w:val="ru-RU"/>
        </w:rPr>
      </w:pPr>
    </w:p>
    <w:p w:rsidR="00CC1CE1" w:rsidRPr="00CC1CE1" w:rsidRDefault="00CC1CE1" w:rsidP="00CC1CE1">
      <w:pPr>
        <w:spacing w:before="0"/>
        <w:rPr>
          <w:rFonts w:cs="Arial"/>
          <w:iCs/>
          <w:lang w:val="ru-RU"/>
        </w:rPr>
      </w:pPr>
    </w:p>
    <w:p w:rsidR="00CC1CE1" w:rsidRDefault="00CC1CE1" w:rsidP="00CC1CE1">
      <w:pPr>
        <w:spacing w:before="0"/>
        <w:rPr>
          <w:rFonts w:cs="Arial"/>
          <w:iCs/>
          <w:lang w:val="ru-RU"/>
        </w:rPr>
      </w:pPr>
    </w:p>
    <w:p w:rsidR="00777C3F" w:rsidRPr="00CC1CE1" w:rsidRDefault="00777C3F" w:rsidP="00CC1CE1">
      <w:pPr>
        <w:spacing w:before="0"/>
        <w:rPr>
          <w:rFonts w:cs="Arial"/>
          <w:iCs/>
          <w:lang w:val="ru-RU"/>
        </w:rPr>
      </w:pPr>
    </w:p>
    <w:p w:rsidR="00CC1CE1" w:rsidRPr="00CC1CE1" w:rsidRDefault="00CC1CE1" w:rsidP="00CC1CE1">
      <w:pPr>
        <w:spacing w:before="0"/>
        <w:rPr>
          <w:rFonts w:eastAsia="TimesNewRomanPSMT" w:cs="Arial"/>
          <w:b/>
          <w:bCs/>
          <w:lang w:val="sr-Cyrl-CS"/>
        </w:rPr>
      </w:pPr>
      <w:r w:rsidRPr="00CC1CE1">
        <w:rPr>
          <w:rFonts w:eastAsia="TimesNewRomanPSMT" w:cs="Arial"/>
          <w:b/>
          <w:bCs/>
          <w:lang w:val="sr-Cyrl-CS"/>
        </w:rPr>
        <w:t>5) ЦЕНА И КОМЕРЦИЈАЛНИ УСЛОВИ ПОНУДЕ</w:t>
      </w:r>
    </w:p>
    <w:p w:rsidR="00CC1CE1" w:rsidRPr="00CC1CE1" w:rsidRDefault="00CC1CE1" w:rsidP="00CC1CE1">
      <w:pPr>
        <w:spacing w:before="0"/>
        <w:rPr>
          <w:rFonts w:eastAsia="TimesNewRomanPSMT" w:cs="Arial"/>
          <w:b/>
          <w:bCs/>
          <w:lang w:val="sr-Cyrl-CS"/>
        </w:rPr>
      </w:pPr>
    </w:p>
    <w:p w:rsidR="00CC1CE1" w:rsidRPr="00CC1CE1" w:rsidRDefault="00CC1CE1" w:rsidP="00CC1CE1">
      <w:pPr>
        <w:spacing w:before="0"/>
        <w:jc w:val="center"/>
        <w:rPr>
          <w:rFonts w:cs="Arial"/>
          <w:b/>
          <w:bCs/>
          <w:iCs/>
          <w:u w:val="single"/>
          <w:lang w:val="sr-Cyrl-CS"/>
        </w:rPr>
      </w:pPr>
      <w:r w:rsidRPr="00CC1CE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CC1CE1" w:rsidRPr="00E1387B" w:rsidTr="00DE1341">
        <w:trPr>
          <w:trHeight w:val="485"/>
        </w:trPr>
        <w:tc>
          <w:tcPr>
            <w:tcW w:w="5920" w:type="dxa"/>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eastAsia="TimesNewRomanPSMT" w:cs="Arial"/>
                <w:b/>
                <w:bCs/>
              </w:rPr>
              <w:t xml:space="preserve">ПРЕДМЕТ </w:t>
            </w:r>
            <w:r w:rsidRPr="00CC1CE1">
              <w:rPr>
                <w:rFonts w:eastAsia="TimesNewRomanPSMT" w:cs="Arial"/>
                <w:b/>
                <w:bCs/>
                <w:lang w:val="sr-Cyrl-CS"/>
              </w:rPr>
              <w:t xml:space="preserve">И БРОЈ </w:t>
            </w:r>
            <w:r w:rsidRPr="00CC1CE1">
              <w:rPr>
                <w:rFonts w:eastAsia="TimesNewRomanPSMT" w:cs="Arial"/>
                <w:b/>
                <w:bCs/>
              </w:rPr>
              <w:t>НАБАВКЕ</w:t>
            </w:r>
          </w:p>
        </w:tc>
        <w:tc>
          <w:tcPr>
            <w:tcW w:w="4394" w:type="dxa"/>
            <w:shd w:val="clear" w:color="auto" w:fill="C6D9F1" w:themeFill="text2" w:themeFillTint="33"/>
            <w:vAlign w:val="center"/>
          </w:tcPr>
          <w:p w:rsidR="00CC1CE1" w:rsidRPr="00CC1CE1" w:rsidRDefault="00CC1CE1" w:rsidP="00CC1CE1">
            <w:pPr>
              <w:spacing w:before="0"/>
              <w:rPr>
                <w:rFonts w:cs="Arial"/>
                <w:b/>
                <w:bCs/>
                <w:iCs/>
                <w:lang w:val="sr-Cyrl-CS"/>
              </w:rPr>
            </w:pPr>
            <w:r w:rsidRPr="00CC1CE1">
              <w:rPr>
                <w:rFonts w:cs="Arial"/>
                <w:b/>
                <w:bCs/>
                <w:iCs/>
                <w:lang w:val="sr-Cyrl-CS"/>
              </w:rPr>
              <w:t xml:space="preserve">УКУПНА ЦЕНА </w:t>
            </w:r>
            <w:r w:rsidRPr="00CC1CE1">
              <w:rPr>
                <w:rFonts w:eastAsia="Arial Unicode MS" w:cs="Arial"/>
                <w:b/>
                <w:bCs/>
                <w:iCs/>
                <w:kern w:val="1"/>
                <w:lang w:val="sr-Cyrl-CS" w:eastAsia="ar-SA"/>
              </w:rPr>
              <w:t xml:space="preserve">дин. </w:t>
            </w:r>
            <w:r w:rsidRPr="00CC1CE1">
              <w:rPr>
                <w:rFonts w:eastAsia="Arial Unicode MS" w:cs="Arial"/>
                <w:b/>
                <w:bCs/>
                <w:iCs/>
                <w:color w:val="000000" w:themeColor="text1"/>
                <w:kern w:val="1"/>
                <w:lang w:val="sr-Cyrl-CS" w:eastAsia="ar-SA"/>
              </w:rPr>
              <w:t xml:space="preserve"> </w:t>
            </w:r>
            <w:r w:rsidRPr="00CC1CE1">
              <w:rPr>
                <w:rFonts w:cs="Arial"/>
                <w:b/>
                <w:bCs/>
                <w:iCs/>
                <w:lang w:val="sr-Cyrl-CS"/>
              </w:rPr>
              <w:t>без ПДВ-а</w:t>
            </w:r>
          </w:p>
        </w:tc>
      </w:tr>
      <w:tr w:rsidR="00CC1CE1" w:rsidRPr="00E1387B" w:rsidTr="00DE1341">
        <w:trPr>
          <w:trHeight w:val="440"/>
        </w:trPr>
        <w:tc>
          <w:tcPr>
            <w:tcW w:w="5920" w:type="dxa"/>
            <w:vAlign w:val="center"/>
          </w:tcPr>
          <w:p w:rsidR="00CC1CE1" w:rsidRPr="00CC1CE1" w:rsidRDefault="00ED2259" w:rsidP="00CC1CE1">
            <w:pPr>
              <w:spacing w:before="0"/>
              <w:ind w:left="284"/>
              <w:jc w:val="left"/>
              <w:rPr>
                <w:rFonts w:cs="Arial"/>
                <w:b/>
                <w:lang w:val="sr-Cyrl-CS"/>
              </w:rPr>
            </w:pPr>
            <w:r>
              <w:rPr>
                <w:rFonts w:cs="Arial"/>
                <w:lang w:val="sr-Cyrl-RS"/>
              </w:rPr>
              <w:t>Испитивања инсталације ТНГ – ТЕ Колубара</w:t>
            </w:r>
            <w:r w:rsidR="00CC1CE1" w:rsidRPr="00CC1CE1">
              <w:rPr>
                <w:rFonts w:cs="Arial"/>
                <w:lang w:val="sr-Cyrl-RS"/>
              </w:rPr>
              <w:t xml:space="preserve"> – ЈН бр. </w:t>
            </w:r>
            <w:r>
              <w:rPr>
                <w:rFonts w:cs="Arial"/>
                <w:lang w:val="sr-Cyrl-RS"/>
              </w:rPr>
              <w:t>1275/2017 - 3000/0609/2017</w:t>
            </w:r>
          </w:p>
        </w:tc>
        <w:tc>
          <w:tcPr>
            <w:tcW w:w="4394" w:type="dxa"/>
          </w:tcPr>
          <w:p w:rsidR="00CC1CE1" w:rsidRPr="00CC1CE1" w:rsidRDefault="00CC1CE1" w:rsidP="00CC1CE1">
            <w:pPr>
              <w:spacing w:before="0"/>
              <w:jc w:val="center"/>
              <w:rPr>
                <w:rFonts w:cs="Arial"/>
                <w:b/>
                <w:bCs/>
                <w:iCs/>
                <w:lang w:val="sr-Cyrl-CS"/>
              </w:rPr>
            </w:pPr>
          </w:p>
          <w:p w:rsidR="00CC1CE1" w:rsidRPr="00CC1CE1" w:rsidRDefault="00CC1CE1" w:rsidP="00CC1CE1">
            <w:pPr>
              <w:spacing w:before="0"/>
              <w:jc w:val="center"/>
              <w:rPr>
                <w:rFonts w:cs="Arial"/>
                <w:b/>
                <w:bCs/>
                <w:iCs/>
                <w:lang w:val="sr-Cyrl-CS"/>
              </w:rPr>
            </w:pPr>
          </w:p>
        </w:tc>
      </w:tr>
    </w:tbl>
    <w:p w:rsidR="00CC1CE1" w:rsidRPr="00CC1CE1" w:rsidRDefault="00CC1CE1" w:rsidP="00CC1CE1">
      <w:pPr>
        <w:spacing w:before="0"/>
        <w:jc w:val="center"/>
        <w:rPr>
          <w:rFonts w:cs="Arial"/>
          <w:b/>
          <w:bCs/>
          <w:iCs/>
          <w:u w:val="single"/>
          <w:lang w:val="sr-Cyrl-CS"/>
        </w:rPr>
      </w:pPr>
    </w:p>
    <w:p w:rsidR="00CC1CE1" w:rsidRPr="00CC1CE1" w:rsidRDefault="00CC1CE1" w:rsidP="00CC1CE1">
      <w:pPr>
        <w:spacing w:before="0"/>
        <w:jc w:val="center"/>
        <w:rPr>
          <w:rFonts w:cs="Arial"/>
          <w:b/>
          <w:bCs/>
          <w:iCs/>
          <w:u w:val="single"/>
          <w:lang w:val="sr-Cyrl-CS"/>
        </w:rPr>
      </w:pPr>
      <w:r w:rsidRPr="00CC1CE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CC1CE1" w:rsidRPr="00CC1CE1" w:rsidTr="00E21C0B">
        <w:trPr>
          <w:trHeight w:val="647"/>
        </w:trPr>
        <w:tc>
          <w:tcPr>
            <w:tcW w:w="5280" w:type="dxa"/>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УСЛОВ НАРУЧИОЦА</w:t>
            </w:r>
          </w:p>
        </w:tc>
        <w:tc>
          <w:tcPr>
            <w:tcW w:w="3965" w:type="dxa"/>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ПОНУДА ПОНУЂАЧА</w:t>
            </w:r>
          </w:p>
        </w:tc>
      </w:tr>
      <w:tr w:rsidR="00CC1CE1" w:rsidRPr="00E1387B" w:rsidTr="00E21C0B">
        <w:trPr>
          <w:trHeight w:val="1910"/>
        </w:trPr>
        <w:tc>
          <w:tcPr>
            <w:tcW w:w="5280" w:type="dxa"/>
            <w:vAlign w:val="center"/>
          </w:tcPr>
          <w:p w:rsidR="00CC1CE1" w:rsidRPr="00CC1CE1" w:rsidRDefault="00CC1CE1" w:rsidP="00CC1CE1">
            <w:pPr>
              <w:spacing w:before="0"/>
              <w:jc w:val="center"/>
              <w:rPr>
                <w:rFonts w:cs="Arial"/>
                <w:b/>
                <w:bCs/>
                <w:iCs/>
                <w:lang w:val="sr-Cyrl-CS"/>
              </w:rPr>
            </w:pPr>
          </w:p>
          <w:p w:rsidR="00CC1CE1" w:rsidRPr="00CC1CE1" w:rsidRDefault="00CC1CE1" w:rsidP="00CC1CE1">
            <w:pPr>
              <w:spacing w:before="0"/>
              <w:jc w:val="center"/>
              <w:rPr>
                <w:rFonts w:cs="Arial"/>
                <w:b/>
                <w:bCs/>
                <w:iCs/>
                <w:lang w:val="sr-Cyrl-CS"/>
              </w:rPr>
            </w:pPr>
            <w:r w:rsidRPr="00CC1CE1">
              <w:rPr>
                <w:rFonts w:cs="Arial"/>
                <w:b/>
                <w:bCs/>
                <w:iCs/>
                <w:lang w:val="sr-Cyrl-CS"/>
              </w:rPr>
              <w:t>РОК И НАЧИН ПЛАЋАЊА:</w:t>
            </w:r>
          </w:p>
          <w:p w:rsidR="00CC1CE1" w:rsidRPr="00CC1CE1" w:rsidRDefault="00CC1CE1" w:rsidP="00CC1CE1">
            <w:pPr>
              <w:spacing w:before="0"/>
              <w:jc w:val="center"/>
              <w:rPr>
                <w:rFonts w:cs="Arial"/>
                <w:b/>
                <w:bCs/>
                <w:iCs/>
                <w:lang w:val="sr-Cyrl-CS"/>
              </w:rPr>
            </w:pPr>
          </w:p>
          <w:p w:rsidR="00CC1CE1" w:rsidRPr="00CC1CE1" w:rsidRDefault="00CC1CE1" w:rsidP="00CC1CE1">
            <w:pPr>
              <w:spacing w:before="0"/>
              <w:jc w:val="center"/>
              <w:rPr>
                <w:rFonts w:cs="Arial"/>
                <w:bCs/>
                <w:iCs/>
                <w:color w:val="000000" w:themeColor="text1"/>
                <w:lang w:val="sr-Cyrl-CS"/>
              </w:rPr>
            </w:pPr>
            <w:r w:rsidRPr="00CC1CE1">
              <w:rPr>
                <w:rFonts w:cs="Arial"/>
                <w:bCs/>
                <w:iCs/>
                <w:color w:val="000000" w:themeColor="text1"/>
                <w:lang w:val="sr-Cyrl-CS"/>
              </w:rPr>
              <w:t>У законском року до 45 дана од пријема исправног рачуна, издатог на основу прихваћених и одобрених Извештаја</w:t>
            </w:r>
          </w:p>
          <w:p w:rsidR="00CC1CE1" w:rsidRPr="00CC1CE1" w:rsidRDefault="00CC1CE1" w:rsidP="00CC1CE1">
            <w:pPr>
              <w:spacing w:before="0"/>
              <w:jc w:val="center"/>
              <w:rPr>
                <w:rFonts w:cs="Arial"/>
                <w:b/>
                <w:bCs/>
                <w:iCs/>
                <w:lang w:val="sr-Cyrl-CS"/>
              </w:rPr>
            </w:pPr>
          </w:p>
        </w:tc>
        <w:tc>
          <w:tcPr>
            <w:tcW w:w="3965" w:type="dxa"/>
            <w:vAlign w:val="center"/>
          </w:tcPr>
          <w:p w:rsidR="00CC1CE1" w:rsidRPr="00CC1CE1" w:rsidRDefault="00CC1CE1" w:rsidP="00CC1CE1">
            <w:pPr>
              <w:spacing w:before="0"/>
              <w:jc w:val="center"/>
              <w:rPr>
                <w:rFonts w:cs="Arial"/>
                <w:bCs/>
                <w:iCs/>
                <w:color w:val="00B0F0"/>
                <w:lang w:val="sr-Cyrl-CS"/>
              </w:rPr>
            </w:pPr>
          </w:p>
          <w:p w:rsidR="00CC1CE1" w:rsidRPr="00CC1CE1" w:rsidRDefault="00CC1CE1" w:rsidP="00CC1CE1">
            <w:pPr>
              <w:spacing w:before="0"/>
              <w:jc w:val="center"/>
              <w:rPr>
                <w:rFonts w:cs="Arial"/>
                <w:bCs/>
                <w:iCs/>
                <w:color w:val="000000" w:themeColor="text1"/>
                <w:lang w:val="sr-Cyrl-CS"/>
              </w:rPr>
            </w:pPr>
            <w:r w:rsidRPr="00CC1CE1">
              <w:rPr>
                <w:rFonts w:cs="Arial"/>
                <w:bCs/>
                <w:iCs/>
                <w:color w:val="000000" w:themeColor="text1"/>
                <w:lang w:val="sr-Cyrl-CS"/>
              </w:rPr>
              <w:t>Сагласан за захтевом наручиоца</w:t>
            </w:r>
          </w:p>
          <w:p w:rsidR="00CC1CE1" w:rsidRPr="00CC1CE1" w:rsidRDefault="00CC1CE1" w:rsidP="00CC1CE1">
            <w:pPr>
              <w:spacing w:before="0"/>
              <w:jc w:val="center"/>
              <w:rPr>
                <w:rFonts w:cs="Arial"/>
                <w:b/>
                <w:bCs/>
                <w:iCs/>
                <w:lang w:val="sr-Cyrl-CS"/>
              </w:rPr>
            </w:pPr>
            <w:r w:rsidRPr="00CC1CE1">
              <w:rPr>
                <w:rFonts w:cs="Arial"/>
                <w:bCs/>
                <w:iCs/>
                <w:color w:val="000000" w:themeColor="text1"/>
                <w:lang w:val="sr-Cyrl-CS"/>
              </w:rPr>
              <w:t>ДА/НЕ (заокружити)</w:t>
            </w:r>
          </w:p>
        </w:tc>
      </w:tr>
      <w:tr w:rsidR="00CC1CE1" w:rsidRPr="00E1387B" w:rsidTr="00E21C0B">
        <w:tc>
          <w:tcPr>
            <w:tcW w:w="5280" w:type="dxa"/>
            <w:vAlign w:val="center"/>
          </w:tcPr>
          <w:p w:rsidR="00CC1CE1" w:rsidRPr="00CC1CE1" w:rsidRDefault="00CC1CE1" w:rsidP="00CC1CE1">
            <w:pPr>
              <w:spacing w:before="0"/>
              <w:jc w:val="center"/>
              <w:rPr>
                <w:rFonts w:cs="Arial"/>
                <w:b/>
                <w:bCs/>
                <w:iCs/>
                <w:lang w:val="sr-Cyrl-CS"/>
              </w:rPr>
            </w:pPr>
          </w:p>
          <w:p w:rsidR="00CC1CE1" w:rsidRPr="00CC1CE1" w:rsidRDefault="00CC1CE1" w:rsidP="00CC1CE1">
            <w:pPr>
              <w:spacing w:before="0"/>
              <w:jc w:val="center"/>
              <w:rPr>
                <w:rFonts w:cs="Arial"/>
                <w:b/>
                <w:bCs/>
                <w:iCs/>
                <w:lang w:val="sr-Cyrl-CS"/>
              </w:rPr>
            </w:pPr>
            <w:r w:rsidRPr="00CC1CE1">
              <w:rPr>
                <w:rFonts w:cs="Arial"/>
                <w:b/>
                <w:bCs/>
                <w:iCs/>
                <w:lang w:val="sr-Cyrl-CS"/>
              </w:rPr>
              <w:t>РОК ИЗВРШЕЊА:</w:t>
            </w:r>
          </w:p>
          <w:p w:rsidR="00CC1CE1" w:rsidRPr="00CC1CE1" w:rsidRDefault="00CC1CE1" w:rsidP="00CC1CE1">
            <w:pPr>
              <w:spacing w:before="0"/>
              <w:jc w:val="center"/>
              <w:rPr>
                <w:rFonts w:cs="Arial"/>
                <w:b/>
                <w:bCs/>
                <w:iCs/>
                <w:lang w:val="sr-Cyrl-CS"/>
              </w:rPr>
            </w:pPr>
          </w:p>
          <w:p w:rsidR="004A3521" w:rsidRPr="00CC1CE1" w:rsidRDefault="004A3521" w:rsidP="004A3521">
            <w:pPr>
              <w:autoSpaceDE w:val="0"/>
              <w:autoSpaceDN w:val="0"/>
              <w:adjustRightInd w:val="0"/>
              <w:spacing w:before="0"/>
              <w:rPr>
                <w:rFonts w:cs="Arial"/>
                <w:color w:val="000000" w:themeColor="text1"/>
                <w:lang w:val="sr-Cyrl-RS"/>
              </w:rPr>
            </w:pPr>
            <w:r w:rsidRPr="004A3521">
              <w:rPr>
                <w:rFonts w:cs="Arial"/>
                <w:color w:val="000000" w:themeColor="text1"/>
                <w:lang w:val="sr-Cyrl-RS"/>
              </w:rPr>
              <w:t xml:space="preserve">Рок </w:t>
            </w:r>
            <w:r w:rsidR="00F1511A">
              <w:rPr>
                <w:rFonts w:cs="Arial"/>
                <w:color w:val="000000" w:themeColor="text1"/>
                <w:lang w:val="sr-Cyrl-RS"/>
              </w:rPr>
              <w:t xml:space="preserve">ивршења </w:t>
            </w:r>
            <w:r w:rsidRPr="004A3521">
              <w:rPr>
                <w:rFonts w:cs="Arial"/>
                <w:color w:val="000000" w:themeColor="text1"/>
                <w:lang w:val="sr-Cyrl-RS"/>
              </w:rPr>
              <w:t>уговора  је 12 (дванаест) месеци од дана ступања уговора на снагу.</w:t>
            </w:r>
          </w:p>
          <w:p w:rsidR="00CC1CE1" w:rsidRPr="00AC5F98" w:rsidRDefault="00CC1CE1" w:rsidP="00CC1CE1">
            <w:pPr>
              <w:spacing w:before="0"/>
              <w:jc w:val="center"/>
              <w:rPr>
                <w:rFonts w:cs="Arial"/>
                <w:bCs/>
                <w:iCs/>
                <w:color w:val="00B0F0"/>
                <w:lang w:val="sr-Cyrl-RS"/>
              </w:rPr>
            </w:pPr>
          </w:p>
        </w:tc>
        <w:tc>
          <w:tcPr>
            <w:tcW w:w="3965" w:type="dxa"/>
            <w:vAlign w:val="center"/>
          </w:tcPr>
          <w:p w:rsidR="00CC1CE1" w:rsidRPr="00CC1CE1" w:rsidRDefault="00CC1CE1" w:rsidP="00CC1CE1">
            <w:pPr>
              <w:spacing w:before="0"/>
              <w:jc w:val="center"/>
              <w:rPr>
                <w:rFonts w:cs="Arial"/>
                <w:b/>
                <w:bCs/>
                <w:iCs/>
                <w:lang w:val="sr-Cyrl-CS"/>
              </w:rPr>
            </w:pPr>
          </w:p>
          <w:p w:rsidR="00CC1CE1" w:rsidRPr="00CC1CE1" w:rsidRDefault="00CC1CE1" w:rsidP="00CC1CE1">
            <w:pPr>
              <w:spacing w:before="0"/>
              <w:jc w:val="center"/>
              <w:rPr>
                <w:rFonts w:cs="Arial"/>
                <w:bCs/>
                <w:iCs/>
                <w:color w:val="000000" w:themeColor="text1"/>
                <w:lang w:val="sr-Cyrl-CS"/>
              </w:rPr>
            </w:pPr>
            <w:r w:rsidRPr="00CC1CE1">
              <w:rPr>
                <w:rFonts w:cs="Arial"/>
                <w:bCs/>
                <w:iCs/>
                <w:color w:val="000000" w:themeColor="text1"/>
                <w:lang w:val="sr-Cyrl-CS"/>
              </w:rPr>
              <w:t xml:space="preserve"> Сагласан за захтевом наручиоца</w:t>
            </w:r>
          </w:p>
          <w:p w:rsidR="00CC1CE1" w:rsidRPr="00DE1341" w:rsidRDefault="00CC1CE1" w:rsidP="00CC1CE1">
            <w:pPr>
              <w:spacing w:before="0"/>
              <w:jc w:val="center"/>
              <w:rPr>
                <w:rFonts w:cs="Arial"/>
                <w:bCs/>
                <w:iCs/>
                <w:color w:val="00B0F0"/>
                <w:lang w:val="ru-RU"/>
              </w:rPr>
            </w:pPr>
            <w:r w:rsidRPr="00CC1CE1">
              <w:rPr>
                <w:rFonts w:cs="Arial"/>
                <w:bCs/>
                <w:iCs/>
                <w:color w:val="000000" w:themeColor="text1"/>
                <w:lang w:val="sr-Cyrl-CS"/>
              </w:rPr>
              <w:t>ДА/НЕ (заокружити)</w:t>
            </w:r>
          </w:p>
        </w:tc>
      </w:tr>
      <w:tr w:rsidR="00685E70" w:rsidRPr="00E1387B" w:rsidTr="00E21C0B">
        <w:tc>
          <w:tcPr>
            <w:tcW w:w="5280" w:type="dxa"/>
            <w:vAlign w:val="center"/>
          </w:tcPr>
          <w:p w:rsidR="00685E70" w:rsidRDefault="00685E70" w:rsidP="00C54D88">
            <w:pPr>
              <w:spacing w:before="0"/>
              <w:jc w:val="center"/>
              <w:rPr>
                <w:rFonts w:cs="Arial"/>
                <w:b/>
                <w:bCs/>
                <w:iCs/>
                <w:lang w:val="sr-Cyrl-CS"/>
              </w:rPr>
            </w:pPr>
          </w:p>
          <w:p w:rsidR="00685E70" w:rsidRDefault="00685E70" w:rsidP="00C54D88">
            <w:pPr>
              <w:spacing w:before="0"/>
              <w:jc w:val="center"/>
              <w:rPr>
                <w:rFonts w:cs="Arial"/>
                <w:b/>
                <w:bCs/>
                <w:iCs/>
                <w:lang w:val="sr-Cyrl-CS"/>
              </w:rPr>
            </w:pPr>
            <w:r w:rsidRPr="00E47C2E">
              <w:rPr>
                <w:rFonts w:cs="Arial"/>
                <w:b/>
                <w:bCs/>
                <w:iCs/>
                <w:lang w:val="sr-Cyrl-CS"/>
              </w:rPr>
              <w:t>ГАРАНТНИ РОК:</w:t>
            </w:r>
          </w:p>
          <w:p w:rsidR="00685E70" w:rsidRDefault="00685E70" w:rsidP="00C54D88">
            <w:pPr>
              <w:spacing w:before="0"/>
              <w:jc w:val="center"/>
              <w:rPr>
                <w:rFonts w:cs="Arial"/>
                <w:color w:val="000000" w:themeColor="text1"/>
                <w:lang w:val="ru-RU" w:eastAsia="zh-CN"/>
              </w:rPr>
            </w:pPr>
            <w:r w:rsidRPr="009B486C">
              <w:rPr>
                <w:rFonts w:cs="Arial"/>
                <w:color w:val="000000" w:themeColor="text1"/>
                <w:lang w:val="ru-RU" w:eastAsia="zh-CN"/>
              </w:rPr>
              <w:t xml:space="preserve">Гарантни рок за предмет набавке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од дана извршења услуге</w:t>
            </w:r>
          </w:p>
          <w:p w:rsidR="00685E70" w:rsidRPr="00D240C1" w:rsidRDefault="00685E70" w:rsidP="00C54D88">
            <w:pPr>
              <w:spacing w:before="0"/>
              <w:jc w:val="center"/>
              <w:rPr>
                <w:rFonts w:cs="Arial"/>
                <w:b/>
                <w:bCs/>
                <w:iCs/>
                <w:color w:val="00B0F0"/>
                <w:lang w:val="sr-Cyrl-RS"/>
              </w:rPr>
            </w:pPr>
          </w:p>
        </w:tc>
        <w:tc>
          <w:tcPr>
            <w:tcW w:w="3965" w:type="dxa"/>
            <w:vAlign w:val="center"/>
          </w:tcPr>
          <w:p w:rsidR="00685E70" w:rsidRPr="00E47C2E" w:rsidRDefault="00685E70" w:rsidP="00C54D88">
            <w:pPr>
              <w:spacing w:before="0"/>
              <w:jc w:val="center"/>
              <w:rPr>
                <w:rFonts w:cs="Arial"/>
                <w:b/>
                <w:bCs/>
                <w:iCs/>
                <w:lang w:val="sr-Cyrl-CS"/>
              </w:rPr>
            </w:pPr>
          </w:p>
          <w:p w:rsidR="00685E70" w:rsidRPr="00E47C2E" w:rsidRDefault="00685E70" w:rsidP="00C54D88">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од дана извршења услуге</w:t>
            </w:r>
          </w:p>
        </w:tc>
      </w:tr>
      <w:tr w:rsidR="00685E70" w:rsidRPr="00E1387B" w:rsidTr="00E21C0B">
        <w:trPr>
          <w:trHeight w:val="818"/>
        </w:trPr>
        <w:tc>
          <w:tcPr>
            <w:tcW w:w="5280" w:type="dxa"/>
            <w:vAlign w:val="center"/>
          </w:tcPr>
          <w:p w:rsidR="00685E70" w:rsidRPr="00CC1CE1" w:rsidRDefault="00685E70" w:rsidP="00CC5C8E">
            <w:pPr>
              <w:spacing w:before="0"/>
              <w:jc w:val="center"/>
              <w:rPr>
                <w:rFonts w:cs="Arial"/>
                <w:b/>
                <w:bCs/>
                <w:iCs/>
                <w:lang w:val="sr-Cyrl-CS"/>
              </w:rPr>
            </w:pPr>
          </w:p>
          <w:p w:rsidR="00685E70" w:rsidRDefault="00685E70" w:rsidP="00CC5C8E">
            <w:pPr>
              <w:spacing w:before="0"/>
              <w:jc w:val="center"/>
              <w:rPr>
                <w:rFonts w:cs="Arial"/>
                <w:b/>
                <w:bCs/>
                <w:iCs/>
                <w:lang w:val="sr-Cyrl-CS"/>
              </w:rPr>
            </w:pPr>
            <w:r w:rsidRPr="00CC1CE1">
              <w:rPr>
                <w:rFonts w:cs="Arial"/>
                <w:b/>
                <w:bCs/>
                <w:iCs/>
                <w:lang w:val="sr-Cyrl-CS"/>
              </w:rPr>
              <w:t xml:space="preserve">МЕСТО ИЗВРШЕЊА: </w:t>
            </w:r>
          </w:p>
          <w:p w:rsidR="00685E70" w:rsidRDefault="00685E70" w:rsidP="00CC5C8E">
            <w:pPr>
              <w:spacing w:before="0"/>
              <w:jc w:val="center"/>
              <w:rPr>
                <w:rFonts w:cs="Arial"/>
                <w:b/>
                <w:bCs/>
                <w:iCs/>
                <w:lang w:val="sr-Cyrl-CS"/>
              </w:rPr>
            </w:pPr>
          </w:p>
          <w:p w:rsidR="00685E70" w:rsidRPr="00CC1CE1" w:rsidRDefault="00685E70" w:rsidP="00CC5C8E">
            <w:pPr>
              <w:spacing w:before="0"/>
              <w:jc w:val="center"/>
              <w:rPr>
                <w:rFonts w:cs="Arial"/>
                <w:bCs/>
                <w:iCs/>
                <w:color w:val="000000" w:themeColor="text1"/>
                <w:lang w:val="sr-Cyrl-CS"/>
              </w:rPr>
            </w:pPr>
            <w:r>
              <w:rPr>
                <w:rFonts w:cs="Arial"/>
                <w:lang w:val="sr-Cyrl-CS"/>
              </w:rPr>
              <w:t xml:space="preserve">Просторије </w:t>
            </w:r>
            <w:r w:rsidR="000A684F">
              <w:rPr>
                <w:rFonts w:cs="Arial"/>
                <w:lang w:val="sr-Cyrl-CS"/>
              </w:rPr>
              <w:t>изабраног Понуђача</w:t>
            </w:r>
          </w:p>
          <w:p w:rsidR="00685E70" w:rsidRPr="00CC1CE1" w:rsidRDefault="00685E70" w:rsidP="00CC5C8E">
            <w:pPr>
              <w:spacing w:before="0"/>
              <w:jc w:val="center"/>
              <w:rPr>
                <w:rFonts w:cs="Arial"/>
                <w:b/>
                <w:color w:val="FF0000"/>
                <w:spacing w:val="4"/>
                <w:lang w:val="sr-Cyrl-CS"/>
              </w:rPr>
            </w:pPr>
          </w:p>
          <w:p w:rsidR="00685E70" w:rsidRPr="00CC1CE1" w:rsidRDefault="00685E70" w:rsidP="00CC5C8E">
            <w:pPr>
              <w:spacing w:before="0"/>
              <w:jc w:val="center"/>
              <w:rPr>
                <w:rFonts w:cs="Arial"/>
                <w:b/>
                <w:bCs/>
                <w:iCs/>
                <w:lang w:val="sr-Cyrl-CS"/>
              </w:rPr>
            </w:pPr>
          </w:p>
        </w:tc>
        <w:tc>
          <w:tcPr>
            <w:tcW w:w="3965" w:type="dxa"/>
            <w:vAlign w:val="center"/>
          </w:tcPr>
          <w:p w:rsidR="00685E70" w:rsidRPr="00CC1CE1" w:rsidRDefault="00685E70" w:rsidP="00CC1CE1">
            <w:pPr>
              <w:spacing w:before="0"/>
              <w:jc w:val="center"/>
              <w:rPr>
                <w:rFonts w:cs="Arial"/>
                <w:bCs/>
                <w:iCs/>
                <w:color w:val="000000" w:themeColor="text1"/>
                <w:lang w:val="sr-Cyrl-CS"/>
              </w:rPr>
            </w:pPr>
            <w:r w:rsidRPr="00CC1CE1">
              <w:rPr>
                <w:rFonts w:cs="Arial"/>
                <w:bCs/>
                <w:iCs/>
                <w:color w:val="000000" w:themeColor="text1"/>
                <w:lang w:val="sr-Cyrl-CS"/>
              </w:rPr>
              <w:t>Сагласан за захтевом наручиоца</w:t>
            </w:r>
          </w:p>
          <w:p w:rsidR="00685E70" w:rsidRPr="00CC1CE1" w:rsidRDefault="00685E70" w:rsidP="00CC1CE1">
            <w:pPr>
              <w:spacing w:before="0"/>
              <w:jc w:val="center"/>
              <w:rPr>
                <w:rFonts w:cs="Arial"/>
                <w:b/>
                <w:bCs/>
                <w:iCs/>
                <w:lang w:val="sr-Cyrl-CS"/>
              </w:rPr>
            </w:pPr>
            <w:r w:rsidRPr="00CC1CE1">
              <w:rPr>
                <w:rFonts w:cs="Arial"/>
                <w:bCs/>
                <w:iCs/>
                <w:color w:val="000000" w:themeColor="text1"/>
                <w:lang w:val="sr-Cyrl-CS"/>
              </w:rPr>
              <w:t>ДА/НЕ (заокружити)</w:t>
            </w:r>
          </w:p>
        </w:tc>
      </w:tr>
      <w:tr w:rsidR="00685E70" w:rsidRPr="00E1387B" w:rsidTr="00E21C0B">
        <w:trPr>
          <w:trHeight w:val="800"/>
        </w:trPr>
        <w:tc>
          <w:tcPr>
            <w:tcW w:w="5280" w:type="dxa"/>
            <w:vAlign w:val="center"/>
          </w:tcPr>
          <w:p w:rsidR="00685E70" w:rsidRPr="00CC1CE1" w:rsidRDefault="00685E70" w:rsidP="00CC1CE1">
            <w:pPr>
              <w:spacing w:before="0"/>
              <w:jc w:val="center"/>
              <w:rPr>
                <w:rFonts w:cs="Arial"/>
                <w:b/>
                <w:bCs/>
                <w:iCs/>
                <w:lang w:val="sr-Cyrl-CS"/>
              </w:rPr>
            </w:pPr>
          </w:p>
          <w:p w:rsidR="00685E70" w:rsidRPr="00CC1CE1" w:rsidRDefault="00685E70" w:rsidP="00CC1CE1">
            <w:pPr>
              <w:spacing w:before="0"/>
              <w:jc w:val="center"/>
              <w:rPr>
                <w:rFonts w:cs="Arial"/>
                <w:b/>
                <w:bCs/>
                <w:iCs/>
                <w:lang w:val="sr-Cyrl-CS"/>
              </w:rPr>
            </w:pPr>
            <w:r w:rsidRPr="00CC1CE1">
              <w:rPr>
                <w:rFonts w:cs="Arial"/>
                <w:b/>
                <w:bCs/>
                <w:iCs/>
                <w:lang w:val="sr-Cyrl-CS"/>
              </w:rPr>
              <w:t>РОК ВАЖЕЊА ПОНУДЕ:</w:t>
            </w:r>
          </w:p>
          <w:p w:rsidR="00685E70" w:rsidRPr="00CC1CE1" w:rsidRDefault="00685E70" w:rsidP="00CC1CE1">
            <w:pPr>
              <w:spacing w:before="0"/>
              <w:jc w:val="center"/>
              <w:rPr>
                <w:rFonts w:cs="Arial"/>
                <w:b/>
                <w:bCs/>
                <w:iCs/>
                <w:lang w:val="sr-Cyrl-CS"/>
              </w:rPr>
            </w:pPr>
            <w:r w:rsidRPr="00CC1CE1">
              <w:rPr>
                <w:rFonts w:cs="Arial"/>
                <w:bCs/>
                <w:iCs/>
                <w:lang w:val="sr-Cyrl-CS"/>
              </w:rPr>
              <w:t>не може бити краћ</w:t>
            </w:r>
            <w:r w:rsidRPr="00DE1341">
              <w:rPr>
                <w:rFonts w:cs="Arial"/>
                <w:bCs/>
                <w:iCs/>
                <w:lang w:val="ru-RU"/>
              </w:rPr>
              <w:t>и</w:t>
            </w:r>
            <w:r w:rsidRPr="00CC1CE1">
              <w:rPr>
                <w:rFonts w:cs="Arial"/>
                <w:bCs/>
                <w:iCs/>
                <w:lang w:val="sr-Cyrl-CS"/>
              </w:rPr>
              <w:t xml:space="preserve"> од </w:t>
            </w:r>
            <w:r w:rsidRPr="00CC1CE1">
              <w:rPr>
                <w:rFonts w:cs="Arial"/>
                <w:bCs/>
                <w:iCs/>
                <w:color w:val="000000" w:themeColor="text1"/>
                <w:lang w:val="sr-Cyrl-CS"/>
              </w:rPr>
              <w:t>60</w:t>
            </w:r>
            <w:r w:rsidRPr="00CC1CE1">
              <w:rPr>
                <w:rFonts w:cs="Arial"/>
                <w:bCs/>
                <w:iCs/>
                <w:lang w:val="sr-Cyrl-CS"/>
              </w:rPr>
              <w:t xml:space="preserve"> дана од дана отварања понуда</w:t>
            </w:r>
          </w:p>
        </w:tc>
        <w:tc>
          <w:tcPr>
            <w:tcW w:w="3965" w:type="dxa"/>
            <w:vAlign w:val="center"/>
          </w:tcPr>
          <w:p w:rsidR="00685E70" w:rsidRPr="00CC1CE1" w:rsidRDefault="00685E70" w:rsidP="00CC1CE1">
            <w:pPr>
              <w:spacing w:before="0"/>
              <w:jc w:val="center"/>
              <w:rPr>
                <w:rFonts w:cs="Arial"/>
                <w:b/>
                <w:bCs/>
                <w:iCs/>
                <w:lang w:val="sr-Cyrl-CS"/>
              </w:rPr>
            </w:pPr>
          </w:p>
          <w:p w:rsidR="00685E70" w:rsidRPr="00CC1CE1" w:rsidRDefault="00685E70" w:rsidP="00CC1CE1">
            <w:pPr>
              <w:spacing w:before="0"/>
              <w:jc w:val="center"/>
              <w:rPr>
                <w:rFonts w:cs="Arial"/>
                <w:b/>
                <w:bCs/>
                <w:iCs/>
                <w:lang w:val="sr-Cyrl-CS"/>
              </w:rPr>
            </w:pPr>
            <w:r w:rsidRPr="00CC1CE1">
              <w:rPr>
                <w:rFonts w:cs="Arial"/>
                <w:bCs/>
                <w:iCs/>
                <w:lang w:val="sr-Cyrl-CS"/>
              </w:rPr>
              <w:t>_____ дана од дана отварања понуда</w:t>
            </w:r>
          </w:p>
        </w:tc>
      </w:tr>
      <w:tr w:rsidR="00685E70" w:rsidRPr="00E1387B" w:rsidTr="00E21C0B">
        <w:tc>
          <w:tcPr>
            <w:tcW w:w="9245" w:type="dxa"/>
            <w:gridSpan w:val="2"/>
          </w:tcPr>
          <w:p w:rsidR="00685E70" w:rsidRPr="00CC1CE1" w:rsidRDefault="00685E70" w:rsidP="00CC1CE1">
            <w:pPr>
              <w:spacing w:before="0"/>
              <w:rPr>
                <w:rFonts w:cs="Arial"/>
                <w:bCs/>
                <w:iCs/>
                <w:lang w:val="sr-Cyrl-CS"/>
              </w:rPr>
            </w:pPr>
            <w:r w:rsidRPr="00CC1CE1">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C1CE1" w:rsidRDefault="00CC1CE1" w:rsidP="00CC1CE1">
      <w:pPr>
        <w:spacing w:before="0"/>
        <w:rPr>
          <w:rFonts w:cs="Arial"/>
          <w:b/>
          <w:bCs/>
          <w:iCs/>
          <w:lang w:val="sr-Cyrl-CS"/>
        </w:rPr>
      </w:pPr>
    </w:p>
    <w:p w:rsidR="00F1511A" w:rsidRPr="00CC1CE1" w:rsidRDefault="00F1511A" w:rsidP="00CC1CE1">
      <w:pPr>
        <w:spacing w:before="0"/>
        <w:rPr>
          <w:rFonts w:cs="Arial"/>
          <w:b/>
          <w:bCs/>
          <w:iCs/>
          <w:lang w:val="sr-Cyrl-CS"/>
        </w:rPr>
      </w:pPr>
    </w:p>
    <w:p w:rsidR="00CC1CE1" w:rsidRPr="00CC1CE1" w:rsidRDefault="00CC1CE1" w:rsidP="00CC1CE1">
      <w:pPr>
        <w:spacing w:before="0"/>
        <w:rPr>
          <w:rFonts w:cs="Arial"/>
          <w:b/>
          <w:bCs/>
          <w:iCs/>
          <w:lang w:val="sr-Cyrl-CS"/>
        </w:rPr>
      </w:pPr>
    </w:p>
    <w:p w:rsidR="00CC1CE1" w:rsidRPr="00CC1CE1" w:rsidRDefault="00CC1CE1" w:rsidP="00CC1CE1">
      <w:pPr>
        <w:spacing w:before="0"/>
        <w:rPr>
          <w:rFonts w:eastAsia="TimesNewRomanPSMT" w:cs="Arial"/>
          <w:bCs/>
          <w:lang w:val="sr-Cyrl-CS"/>
        </w:rPr>
      </w:pPr>
      <w:r w:rsidRPr="00DE1341">
        <w:rPr>
          <w:rFonts w:eastAsia="TimesNewRomanPSMT" w:cs="Arial"/>
          <w:bCs/>
          <w:lang w:val="ru-RU"/>
        </w:rPr>
        <w:t xml:space="preserve">Датум </w:t>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t xml:space="preserve">                                   Понуђач</w:t>
      </w:r>
    </w:p>
    <w:p w:rsidR="00CC1CE1" w:rsidRPr="00CC1CE1" w:rsidRDefault="00CC1CE1" w:rsidP="00CC1CE1">
      <w:pPr>
        <w:spacing w:before="0"/>
        <w:rPr>
          <w:rFonts w:eastAsia="TimesNewRomanPS-BoldMT" w:cs="Arial"/>
          <w:b/>
          <w:bCs/>
          <w:iCs/>
          <w:lang w:val="sr-Cyrl-CS"/>
        </w:rPr>
      </w:pPr>
      <w:r w:rsidRPr="00DE1341">
        <w:rPr>
          <w:rFonts w:eastAsia="TimesNewRomanPS-BoldMT" w:cs="Arial"/>
          <w:b/>
          <w:bCs/>
          <w:iCs/>
          <w:lang w:val="ru-RU"/>
        </w:rPr>
        <w:t>________________________</w:t>
      </w:r>
      <w:r w:rsidRPr="00CC1CE1">
        <w:rPr>
          <w:rFonts w:eastAsia="TimesNewRomanPS-BoldMT" w:cs="Arial"/>
          <w:b/>
          <w:bCs/>
          <w:iCs/>
          <w:lang w:val="sr-Cyrl-CS"/>
        </w:rPr>
        <w:t xml:space="preserve">        М.П.</w:t>
      </w:r>
      <w:r w:rsidRPr="00DE1341">
        <w:rPr>
          <w:rFonts w:eastAsia="TimesNewRomanPS-BoldMT" w:cs="Arial"/>
          <w:b/>
          <w:bCs/>
          <w:iCs/>
          <w:lang w:val="ru-RU"/>
        </w:rPr>
        <w:tab/>
      </w:r>
      <w:r w:rsidRPr="00CC1CE1">
        <w:rPr>
          <w:rFonts w:eastAsia="TimesNewRomanPS-BoldMT" w:cs="Arial"/>
          <w:b/>
          <w:bCs/>
          <w:iCs/>
          <w:lang w:val="sr-Cyrl-CS"/>
        </w:rPr>
        <w:t xml:space="preserve">_____________________                                      </w:t>
      </w:r>
    </w:p>
    <w:p w:rsidR="00CC1CE1" w:rsidRPr="00DE1341" w:rsidRDefault="00CC1CE1" w:rsidP="00CC1CE1">
      <w:pPr>
        <w:spacing w:before="0"/>
        <w:rPr>
          <w:rFonts w:cs="Arial"/>
          <w:b/>
          <w:bCs/>
          <w:iCs/>
          <w:u w:val="single"/>
          <w:lang w:val="ru-RU"/>
        </w:rPr>
      </w:pPr>
    </w:p>
    <w:p w:rsidR="00CC1CE1" w:rsidRDefault="00CC1CE1" w:rsidP="00CC1CE1">
      <w:pPr>
        <w:spacing w:before="0"/>
        <w:rPr>
          <w:rFonts w:cs="Arial"/>
          <w:b/>
          <w:bCs/>
          <w:iCs/>
          <w:u w:val="single"/>
          <w:lang w:val="ru-RU"/>
        </w:rPr>
      </w:pPr>
    </w:p>
    <w:p w:rsidR="00F1511A" w:rsidRDefault="00F1511A" w:rsidP="00CC1CE1">
      <w:pPr>
        <w:spacing w:before="0"/>
        <w:rPr>
          <w:rFonts w:cs="Arial"/>
          <w:b/>
          <w:bCs/>
          <w:iCs/>
          <w:u w:val="single"/>
          <w:lang w:val="ru-RU"/>
        </w:rPr>
      </w:pPr>
    </w:p>
    <w:p w:rsidR="00F1511A" w:rsidRDefault="00F1511A" w:rsidP="00CC1CE1">
      <w:pPr>
        <w:spacing w:before="0"/>
        <w:rPr>
          <w:rFonts w:cs="Arial"/>
          <w:b/>
          <w:bCs/>
          <w:iCs/>
          <w:u w:val="single"/>
          <w:lang w:val="ru-RU"/>
        </w:rPr>
      </w:pPr>
    </w:p>
    <w:p w:rsidR="00F1511A" w:rsidRDefault="00F1511A" w:rsidP="00CC1CE1">
      <w:pPr>
        <w:spacing w:before="0"/>
        <w:rPr>
          <w:rFonts w:cs="Arial"/>
          <w:b/>
          <w:bCs/>
          <w:iCs/>
          <w:u w:val="single"/>
          <w:lang w:val="ru-RU"/>
        </w:rPr>
      </w:pPr>
    </w:p>
    <w:p w:rsidR="00F1511A" w:rsidRPr="00DE1341" w:rsidRDefault="00F1511A" w:rsidP="00CC1CE1">
      <w:pPr>
        <w:spacing w:before="0"/>
        <w:rPr>
          <w:rFonts w:cs="Arial"/>
          <w:b/>
          <w:bCs/>
          <w:iCs/>
          <w:u w:val="single"/>
          <w:lang w:val="ru-RU"/>
        </w:rPr>
      </w:pPr>
    </w:p>
    <w:p w:rsidR="00CC1CE1" w:rsidRPr="00CC1CE1" w:rsidRDefault="00CC1CE1" w:rsidP="00CC1CE1">
      <w:pPr>
        <w:spacing w:before="0"/>
        <w:rPr>
          <w:rFonts w:cs="Arial"/>
          <w:bCs/>
          <w:iCs/>
          <w:lang w:val="sr-Cyrl-RS"/>
        </w:rPr>
      </w:pPr>
      <w:r w:rsidRPr="00CC1CE1">
        <w:rPr>
          <w:rFonts w:cs="Arial"/>
          <w:bCs/>
          <w:iCs/>
          <w:lang w:val="sr-Cyrl-RS"/>
        </w:rPr>
        <w:t>У случају подношења заједничке понуде:</w:t>
      </w:r>
    </w:p>
    <w:p w:rsidR="00CC1CE1" w:rsidRPr="00CC1CE1" w:rsidRDefault="00CC1CE1" w:rsidP="00CC1CE1">
      <w:pPr>
        <w:spacing w:before="0"/>
        <w:rPr>
          <w:rFonts w:cs="Arial"/>
          <w:bCs/>
          <w:iCs/>
          <w:lang w:val="sr-Cyrl-RS"/>
        </w:rPr>
      </w:pPr>
    </w:p>
    <w:p w:rsidR="00CC1CE1" w:rsidRPr="00CC1CE1" w:rsidRDefault="00CC1CE1" w:rsidP="00CC1CE1">
      <w:pPr>
        <w:spacing w:before="0"/>
        <w:rPr>
          <w:rFonts w:cs="Arial"/>
          <w:bCs/>
          <w:iCs/>
          <w:lang w:val="sr-Cyrl-RS"/>
        </w:rPr>
      </w:pPr>
    </w:p>
    <w:p w:rsidR="00CC1CE1" w:rsidRPr="00CC1CE1" w:rsidRDefault="00CC1CE1" w:rsidP="00CC1CE1">
      <w:pPr>
        <w:spacing w:before="0"/>
        <w:rPr>
          <w:rFonts w:eastAsia="TimesNewRomanPSMT" w:cs="Arial"/>
          <w:bCs/>
          <w:lang w:val="sr-Cyrl-RS"/>
        </w:rPr>
      </w:pPr>
      <w:r w:rsidRPr="00DE1341">
        <w:rPr>
          <w:rFonts w:eastAsia="TimesNewRomanPSMT" w:cs="Arial"/>
          <w:bCs/>
          <w:lang w:val="ru-RU"/>
        </w:rPr>
        <w:t xml:space="preserve">Датум </w:t>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t xml:space="preserve">                      </w:t>
      </w:r>
      <w:r w:rsidRPr="00CC1CE1">
        <w:rPr>
          <w:rFonts w:eastAsia="TimesNewRomanPSMT" w:cs="Arial"/>
          <w:bCs/>
          <w:lang w:val="sr-Cyrl-RS"/>
        </w:rPr>
        <w:t>Овлашћени члан групе пону</w:t>
      </w:r>
      <w:r w:rsidRPr="00DE1341">
        <w:rPr>
          <w:rFonts w:eastAsia="TimesNewRomanPSMT" w:cs="Arial"/>
          <w:bCs/>
          <w:lang w:val="ru-RU"/>
        </w:rPr>
        <w:t>ђач</w:t>
      </w:r>
      <w:r w:rsidRPr="00CC1CE1">
        <w:rPr>
          <w:rFonts w:eastAsia="TimesNewRomanPSMT" w:cs="Arial"/>
          <w:bCs/>
          <w:lang w:val="sr-Cyrl-RS"/>
        </w:rPr>
        <w:t>а</w:t>
      </w:r>
    </w:p>
    <w:p w:rsidR="00CC1CE1" w:rsidRPr="00CC1CE1" w:rsidRDefault="00CC1CE1" w:rsidP="00CC1CE1">
      <w:pPr>
        <w:spacing w:before="0"/>
        <w:rPr>
          <w:rFonts w:eastAsia="TimesNewRomanPS-BoldMT" w:cs="Arial"/>
          <w:b/>
          <w:bCs/>
          <w:iCs/>
          <w:lang w:val="sr-Cyrl-CS"/>
        </w:rPr>
      </w:pPr>
      <w:r w:rsidRPr="00DE1341">
        <w:rPr>
          <w:rFonts w:eastAsia="TimesNewRomanPS-BoldMT" w:cs="Arial"/>
          <w:b/>
          <w:bCs/>
          <w:iCs/>
          <w:lang w:val="ru-RU"/>
        </w:rPr>
        <w:t>________________________</w:t>
      </w:r>
      <w:r w:rsidRPr="00CC1CE1">
        <w:rPr>
          <w:rFonts w:eastAsia="TimesNewRomanPS-BoldMT" w:cs="Arial"/>
          <w:b/>
          <w:bCs/>
          <w:iCs/>
          <w:lang w:val="sr-Cyrl-CS"/>
        </w:rPr>
        <w:t xml:space="preserve">        М.П.</w:t>
      </w:r>
      <w:r w:rsidRPr="00DE1341">
        <w:rPr>
          <w:rFonts w:eastAsia="TimesNewRomanPS-BoldMT" w:cs="Arial"/>
          <w:b/>
          <w:bCs/>
          <w:iCs/>
          <w:lang w:val="ru-RU"/>
        </w:rPr>
        <w:tab/>
      </w:r>
      <w:r w:rsidRPr="00CC1CE1">
        <w:rPr>
          <w:rFonts w:eastAsia="TimesNewRomanPS-BoldMT" w:cs="Arial"/>
          <w:b/>
          <w:bCs/>
          <w:iCs/>
          <w:lang w:val="sr-Cyrl-CS"/>
        </w:rPr>
        <w:t>___________________________</w:t>
      </w:r>
    </w:p>
    <w:p w:rsidR="00CC1CE1" w:rsidRPr="00CC1CE1" w:rsidRDefault="00CC1CE1" w:rsidP="00CC1CE1">
      <w:pPr>
        <w:spacing w:before="0"/>
        <w:rPr>
          <w:rFonts w:eastAsia="TimesNewRomanPS-BoldMT" w:cs="Arial"/>
          <w:b/>
          <w:bCs/>
          <w:iCs/>
          <w:lang w:val="sr-Cyrl-CS"/>
        </w:rPr>
      </w:pPr>
    </w:p>
    <w:p w:rsidR="00CC1CE1" w:rsidRPr="00CC1CE1" w:rsidRDefault="00CC1CE1" w:rsidP="00CC1CE1">
      <w:pPr>
        <w:spacing w:before="0"/>
        <w:rPr>
          <w:rFonts w:eastAsia="TimesNewRomanPS-BoldMT" w:cs="Arial"/>
          <w:b/>
          <w:bCs/>
          <w:iCs/>
          <w:lang w:val="sr-Cyrl-CS"/>
        </w:rPr>
      </w:pPr>
      <w:r w:rsidRPr="00CC1CE1">
        <w:rPr>
          <w:rFonts w:eastAsia="TimesNewRomanPS-BoldMT" w:cs="Arial"/>
          <w:b/>
          <w:bCs/>
          <w:iCs/>
          <w:lang w:val="sr-Cyrl-CS"/>
        </w:rPr>
        <w:t xml:space="preserve">Или:                                     </w:t>
      </w:r>
    </w:p>
    <w:p w:rsidR="00CC1CE1" w:rsidRPr="00DE1341" w:rsidRDefault="00CC1CE1" w:rsidP="00CC1CE1">
      <w:pPr>
        <w:spacing w:before="0"/>
        <w:rPr>
          <w:rFonts w:cs="Arial"/>
          <w:b/>
          <w:bCs/>
          <w:iCs/>
          <w:u w:val="single"/>
          <w:lang w:val="ru-RU"/>
        </w:rPr>
      </w:pPr>
    </w:p>
    <w:p w:rsidR="00CC1CE1" w:rsidRPr="00CC1CE1" w:rsidRDefault="00CC1CE1" w:rsidP="00CC1CE1">
      <w:pPr>
        <w:spacing w:before="0"/>
        <w:rPr>
          <w:rFonts w:eastAsia="TimesNewRomanPSMT" w:cs="Arial"/>
          <w:bCs/>
          <w:lang w:val="sr-Cyrl-RS"/>
        </w:rPr>
      </w:pPr>
      <w:r w:rsidRPr="00DE1341">
        <w:rPr>
          <w:rFonts w:eastAsia="TimesNewRomanPSMT" w:cs="Arial"/>
          <w:bCs/>
          <w:lang w:val="ru-RU"/>
        </w:rPr>
        <w:t xml:space="preserve">Датум </w:t>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t xml:space="preserve">                      </w:t>
      </w:r>
      <w:r w:rsidRPr="00CC1CE1">
        <w:rPr>
          <w:rFonts w:eastAsia="TimesNewRomanPSMT" w:cs="Arial"/>
          <w:bCs/>
          <w:lang w:val="sr-Cyrl-RS"/>
        </w:rPr>
        <w:t xml:space="preserve"> Члан групе пону</w:t>
      </w:r>
      <w:r w:rsidRPr="00DE1341">
        <w:rPr>
          <w:rFonts w:eastAsia="TimesNewRomanPSMT" w:cs="Arial"/>
          <w:bCs/>
          <w:lang w:val="ru-RU"/>
        </w:rPr>
        <w:t>ђач</w:t>
      </w:r>
      <w:r w:rsidRPr="00CC1CE1">
        <w:rPr>
          <w:rFonts w:eastAsia="TimesNewRomanPSMT" w:cs="Arial"/>
          <w:bCs/>
          <w:lang w:val="sr-Cyrl-RS"/>
        </w:rPr>
        <w:t>а</w:t>
      </w:r>
    </w:p>
    <w:p w:rsidR="00CC1CE1" w:rsidRPr="00CC1CE1" w:rsidRDefault="00CC1CE1" w:rsidP="00CC1CE1">
      <w:pPr>
        <w:spacing w:before="0"/>
        <w:rPr>
          <w:rFonts w:eastAsia="TimesNewRomanPS-BoldMT" w:cs="Arial"/>
          <w:b/>
          <w:bCs/>
          <w:iCs/>
          <w:lang w:val="sr-Cyrl-CS"/>
        </w:rPr>
      </w:pPr>
      <w:r w:rsidRPr="00DE1341">
        <w:rPr>
          <w:rFonts w:eastAsia="TimesNewRomanPS-BoldMT" w:cs="Arial"/>
          <w:b/>
          <w:bCs/>
          <w:iCs/>
          <w:lang w:val="ru-RU"/>
        </w:rPr>
        <w:t>________________________</w:t>
      </w:r>
      <w:r w:rsidRPr="00CC1CE1">
        <w:rPr>
          <w:rFonts w:eastAsia="TimesNewRomanPS-BoldMT" w:cs="Arial"/>
          <w:b/>
          <w:bCs/>
          <w:iCs/>
          <w:lang w:val="sr-Cyrl-CS"/>
        </w:rPr>
        <w:t xml:space="preserve">        М.П.</w:t>
      </w:r>
      <w:r w:rsidRPr="00DE1341">
        <w:rPr>
          <w:rFonts w:eastAsia="TimesNewRomanPS-BoldMT" w:cs="Arial"/>
          <w:b/>
          <w:bCs/>
          <w:iCs/>
          <w:lang w:val="ru-RU"/>
        </w:rPr>
        <w:tab/>
      </w:r>
      <w:r w:rsidRPr="00CC1CE1">
        <w:rPr>
          <w:rFonts w:eastAsia="TimesNewRomanPS-BoldMT" w:cs="Arial"/>
          <w:b/>
          <w:bCs/>
          <w:iCs/>
          <w:lang w:val="sr-Cyrl-CS"/>
        </w:rPr>
        <w:t>___________________________</w:t>
      </w:r>
    </w:p>
    <w:p w:rsidR="00CC1CE1" w:rsidRPr="00CC1CE1" w:rsidRDefault="00CC1CE1" w:rsidP="00CC1CE1">
      <w:pPr>
        <w:spacing w:before="0"/>
        <w:rPr>
          <w:rFonts w:eastAsia="TimesNewRomanPS-BoldMT" w:cs="Arial"/>
          <w:b/>
          <w:bCs/>
          <w:iCs/>
          <w:lang w:val="sr-Cyrl-CS"/>
        </w:rPr>
      </w:pPr>
    </w:p>
    <w:p w:rsidR="00CC1CE1" w:rsidRPr="00CC1CE1" w:rsidRDefault="00CC1CE1" w:rsidP="00CC1CE1">
      <w:pPr>
        <w:spacing w:before="0"/>
        <w:rPr>
          <w:rFonts w:eastAsia="TimesNewRomanPSMT" w:cs="Arial"/>
          <w:bCs/>
          <w:lang w:val="sr-Cyrl-RS"/>
        </w:rPr>
      </w:pPr>
      <w:r w:rsidRPr="00DE1341">
        <w:rPr>
          <w:rFonts w:eastAsia="TimesNewRomanPSMT" w:cs="Arial"/>
          <w:bCs/>
          <w:lang w:val="ru-RU"/>
        </w:rPr>
        <w:t xml:space="preserve">Датум </w:t>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r>
      <w:r w:rsidRPr="00DE1341">
        <w:rPr>
          <w:rFonts w:eastAsia="TimesNewRomanPSMT" w:cs="Arial"/>
          <w:bCs/>
          <w:lang w:val="ru-RU"/>
        </w:rPr>
        <w:tab/>
        <w:t xml:space="preserve">                      </w:t>
      </w:r>
      <w:r w:rsidRPr="00CC1CE1">
        <w:rPr>
          <w:rFonts w:eastAsia="TimesNewRomanPSMT" w:cs="Arial"/>
          <w:bCs/>
          <w:lang w:val="sr-Cyrl-RS"/>
        </w:rPr>
        <w:t xml:space="preserve"> Члан групе пону</w:t>
      </w:r>
      <w:r w:rsidRPr="00DE1341">
        <w:rPr>
          <w:rFonts w:eastAsia="TimesNewRomanPSMT" w:cs="Arial"/>
          <w:bCs/>
          <w:lang w:val="ru-RU"/>
        </w:rPr>
        <w:t>ђач</w:t>
      </w:r>
      <w:r w:rsidRPr="00CC1CE1">
        <w:rPr>
          <w:rFonts w:eastAsia="TimesNewRomanPSMT" w:cs="Arial"/>
          <w:bCs/>
          <w:lang w:val="sr-Cyrl-RS"/>
        </w:rPr>
        <w:t>а</w:t>
      </w:r>
    </w:p>
    <w:p w:rsidR="00CC1CE1" w:rsidRPr="00CC1CE1" w:rsidRDefault="00CC1CE1" w:rsidP="00CC1CE1">
      <w:pPr>
        <w:spacing w:before="0"/>
        <w:rPr>
          <w:rFonts w:eastAsia="TimesNewRomanPS-BoldMT" w:cs="Arial"/>
          <w:b/>
          <w:bCs/>
          <w:iCs/>
          <w:lang w:val="sr-Cyrl-CS"/>
        </w:rPr>
      </w:pPr>
      <w:r w:rsidRPr="00DE1341">
        <w:rPr>
          <w:rFonts w:eastAsia="TimesNewRomanPS-BoldMT" w:cs="Arial"/>
          <w:b/>
          <w:bCs/>
          <w:iCs/>
          <w:lang w:val="ru-RU"/>
        </w:rPr>
        <w:t>________________________</w:t>
      </w:r>
      <w:r w:rsidRPr="00CC1CE1">
        <w:rPr>
          <w:rFonts w:eastAsia="TimesNewRomanPS-BoldMT" w:cs="Arial"/>
          <w:b/>
          <w:bCs/>
          <w:iCs/>
          <w:lang w:val="sr-Cyrl-CS"/>
        </w:rPr>
        <w:t xml:space="preserve">        М.П.</w:t>
      </w:r>
      <w:r w:rsidRPr="00DE1341">
        <w:rPr>
          <w:rFonts w:eastAsia="TimesNewRomanPS-BoldMT" w:cs="Arial"/>
          <w:b/>
          <w:bCs/>
          <w:iCs/>
          <w:lang w:val="ru-RU"/>
        </w:rPr>
        <w:tab/>
      </w:r>
      <w:r w:rsidRPr="00CC1CE1">
        <w:rPr>
          <w:rFonts w:eastAsia="TimesNewRomanPS-BoldMT" w:cs="Arial"/>
          <w:b/>
          <w:bCs/>
          <w:iCs/>
          <w:lang w:val="sr-Cyrl-CS"/>
        </w:rPr>
        <w:t>___________________________</w:t>
      </w:r>
    </w:p>
    <w:p w:rsidR="00CC1CE1" w:rsidRPr="00CC1CE1" w:rsidRDefault="00CC1CE1" w:rsidP="00CC1CE1">
      <w:pPr>
        <w:spacing w:before="0"/>
        <w:rPr>
          <w:rFonts w:eastAsia="TimesNewRomanPS-BoldMT" w:cs="Arial"/>
          <w:b/>
          <w:bCs/>
          <w:iCs/>
          <w:lang w:val="sr-Cyrl-CS"/>
        </w:rPr>
      </w:pPr>
    </w:p>
    <w:p w:rsidR="00CC1CE1" w:rsidRPr="00CC1CE1" w:rsidRDefault="00CC1CE1" w:rsidP="00CC1CE1">
      <w:pPr>
        <w:spacing w:before="0"/>
        <w:rPr>
          <w:rFonts w:eastAsia="TimesNewRomanPS-BoldMT" w:cs="Arial"/>
          <w:b/>
          <w:bCs/>
          <w:iCs/>
          <w:lang w:val="sr-Cyrl-CS"/>
        </w:rPr>
      </w:pPr>
    </w:p>
    <w:p w:rsidR="00CC1CE1" w:rsidRPr="00DE1341" w:rsidRDefault="00CC1CE1" w:rsidP="00CC1CE1">
      <w:pPr>
        <w:spacing w:before="0"/>
        <w:rPr>
          <w:rFonts w:cs="Arial"/>
          <w:b/>
          <w:bCs/>
          <w:iCs/>
          <w:u w:val="single"/>
          <w:lang w:val="ru-RU"/>
        </w:rPr>
      </w:pPr>
    </w:p>
    <w:p w:rsidR="00CC1CE1" w:rsidRPr="00DE1341" w:rsidRDefault="00CC1CE1" w:rsidP="00CC1CE1">
      <w:pPr>
        <w:spacing w:before="0"/>
        <w:rPr>
          <w:rFonts w:cs="Arial"/>
          <w:b/>
          <w:bCs/>
          <w:iCs/>
          <w:u w:val="single"/>
          <w:lang w:val="ru-RU"/>
        </w:rPr>
      </w:pPr>
    </w:p>
    <w:p w:rsidR="00CC1CE1" w:rsidRPr="00DE1341" w:rsidRDefault="00CC1CE1" w:rsidP="00CC1CE1">
      <w:pPr>
        <w:spacing w:before="0"/>
        <w:rPr>
          <w:rFonts w:cs="Arial"/>
          <w:b/>
          <w:bCs/>
          <w:iCs/>
          <w:u w:val="single"/>
          <w:lang w:val="ru-RU"/>
        </w:rPr>
      </w:pPr>
    </w:p>
    <w:p w:rsidR="00CC1CE1" w:rsidRPr="00DE1341" w:rsidRDefault="00CC1CE1" w:rsidP="00CC1CE1">
      <w:pPr>
        <w:spacing w:before="0"/>
        <w:rPr>
          <w:rFonts w:cs="Arial"/>
          <w:b/>
          <w:bCs/>
          <w:iCs/>
          <w:u w:val="single"/>
          <w:lang w:val="ru-RU"/>
        </w:rPr>
      </w:pPr>
    </w:p>
    <w:p w:rsidR="00CC1CE1" w:rsidRPr="00DE1341" w:rsidRDefault="00CC1CE1" w:rsidP="00CC1CE1">
      <w:pPr>
        <w:spacing w:before="0"/>
        <w:rPr>
          <w:rFonts w:cs="Arial"/>
          <w:b/>
          <w:bCs/>
          <w:iCs/>
          <w:u w:val="single"/>
          <w:lang w:val="ru-RU"/>
        </w:rPr>
      </w:pPr>
    </w:p>
    <w:p w:rsidR="00CC1CE1" w:rsidRPr="00DE1341" w:rsidRDefault="00CC1CE1" w:rsidP="00CC1CE1">
      <w:pPr>
        <w:spacing w:before="0"/>
        <w:rPr>
          <w:rFonts w:cs="Arial"/>
          <w:b/>
          <w:bCs/>
          <w:iCs/>
          <w:u w:val="single"/>
          <w:lang w:val="ru-RU"/>
        </w:rPr>
      </w:pPr>
    </w:p>
    <w:p w:rsidR="00CC1CE1" w:rsidRPr="00DE1341" w:rsidRDefault="00CC1CE1" w:rsidP="00CC1CE1">
      <w:pPr>
        <w:spacing w:before="0"/>
        <w:rPr>
          <w:rFonts w:cs="Arial"/>
          <w:b/>
          <w:bCs/>
          <w:iCs/>
          <w:u w:val="single"/>
          <w:lang w:val="ru-RU"/>
        </w:rPr>
      </w:pPr>
    </w:p>
    <w:p w:rsidR="00CC1CE1" w:rsidRPr="00DE1341" w:rsidRDefault="00CC1CE1" w:rsidP="00CC1CE1">
      <w:pPr>
        <w:spacing w:before="0"/>
        <w:rPr>
          <w:rFonts w:cs="Arial"/>
          <w:b/>
          <w:bCs/>
          <w:iCs/>
          <w:u w:val="single"/>
          <w:lang w:val="ru-RU"/>
        </w:rPr>
      </w:pPr>
      <w:r w:rsidRPr="00DE1341">
        <w:rPr>
          <w:rFonts w:cs="Arial"/>
          <w:b/>
          <w:bCs/>
          <w:iCs/>
          <w:u w:val="single"/>
          <w:lang w:val="ru-RU"/>
        </w:rPr>
        <w:t>Напомене:</w:t>
      </w:r>
    </w:p>
    <w:p w:rsidR="00CC1CE1" w:rsidRPr="00DE1341" w:rsidRDefault="00CC1CE1" w:rsidP="00CC1CE1">
      <w:pPr>
        <w:autoSpaceDE w:val="0"/>
        <w:autoSpaceDN w:val="0"/>
        <w:adjustRightInd w:val="0"/>
        <w:rPr>
          <w:rFonts w:eastAsia="TimesNewRomanPS-BoldMT" w:cs="Arial"/>
          <w:bCs/>
          <w:iCs/>
          <w:lang w:val="ru-RU"/>
        </w:rPr>
      </w:pPr>
      <w:r w:rsidRPr="00DE1341">
        <w:rPr>
          <w:rFonts w:eastAsia="TimesNewRomanPS-BoldMT" w:cs="Arial"/>
          <w:bCs/>
          <w:iCs/>
          <w:lang w:val="ru-RU"/>
        </w:rPr>
        <w:t>-  Понуђач је обавезан да у обрасцу понуде попуни све комерцијалне услове (сва празна поља).</w:t>
      </w:r>
    </w:p>
    <w:p w:rsidR="00CC1CE1" w:rsidRPr="00CC1CE1" w:rsidRDefault="00CC1CE1" w:rsidP="00CC1CE1">
      <w:pPr>
        <w:autoSpaceDE w:val="0"/>
        <w:autoSpaceDN w:val="0"/>
        <w:adjustRightInd w:val="0"/>
        <w:rPr>
          <w:rFonts w:eastAsia="TimesNewRomanPS-BoldMT" w:cs="Arial"/>
          <w:b/>
          <w:bCs/>
          <w:iCs/>
          <w:color w:val="000000" w:themeColor="text1"/>
          <w:lang w:val="ru-RU"/>
        </w:rPr>
      </w:pPr>
      <w:r w:rsidRPr="00CC1CE1">
        <w:rPr>
          <w:rFonts w:eastAsia="TimesNewRomanPS-BoldMT" w:cs="Arial"/>
          <w:bCs/>
          <w:iCs/>
          <w:lang w:val="ru-RU"/>
        </w:rPr>
        <w:t xml:space="preserve">- </w:t>
      </w:r>
      <w:r w:rsidRPr="00CC1CE1">
        <w:rPr>
          <w:rFonts w:eastAsia="TimesNewRomanPS-BoldMT" w:cs="Arial"/>
          <w:b/>
          <w:bCs/>
          <w:iCs/>
          <w:color w:val="000000" w:themeColor="text1"/>
          <w:lang w:val="ru-RU"/>
        </w:rPr>
        <w:t>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5C8E" w:rsidRDefault="00CC5C8E"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5C8E" w:rsidRDefault="00CC5C8E"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5C8E" w:rsidRDefault="00CC5C8E"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5C8E" w:rsidRDefault="00CC5C8E"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5C8E" w:rsidRDefault="00CC5C8E"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sr-Cyrl-RS"/>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sr-Cyrl-RS"/>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sr-Cyrl-RS"/>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sr-Cyrl-RS"/>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sr-Cyrl-RS"/>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ru-RU"/>
        </w:rPr>
      </w:pPr>
    </w:p>
    <w:p w:rsidR="00CC1CE1" w:rsidRPr="00CC1CE1" w:rsidRDefault="00CC1CE1" w:rsidP="00CC1CE1">
      <w:pPr>
        <w:tabs>
          <w:tab w:val="left" w:pos="360"/>
        </w:tabs>
        <w:autoSpaceDE w:val="0"/>
        <w:autoSpaceDN w:val="0"/>
        <w:adjustRightInd w:val="0"/>
        <w:spacing w:after="200" w:line="276" w:lineRule="auto"/>
        <w:contextualSpacing/>
        <w:rPr>
          <w:rFonts w:eastAsia="TimesNewRomanPS-BoldMT" w:cs="Arial"/>
          <w:bCs/>
          <w:iCs/>
          <w:lang w:val="sr-Cyrl-RS"/>
        </w:rPr>
      </w:pPr>
    </w:p>
    <w:p w:rsidR="00CC1CE1" w:rsidRPr="00CC1CE1" w:rsidRDefault="00CC1CE1" w:rsidP="00CC1CE1">
      <w:pPr>
        <w:rPr>
          <w:rFonts w:cs="Arial"/>
          <w:lang w:val="ru-RU"/>
        </w:rPr>
      </w:pPr>
      <w:bookmarkStart w:id="252" w:name="_Toc442559925"/>
    </w:p>
    <w:p w:rsidR="00CC1CE1" w:rsidRPr="00DE1341" w:rsidRDefault="00CC1CE1" w:rsidP="00CC1CE1">
      <w:pPr>
        <w:spacing w:before="0"/>
        <w:jc w:val="right"/>
        <w:outlineLvl w:val="1"/>
        <w:rPr>
          <w:rFonts w:cs="Arial"/>
          <w:b/>
          <w:lang w:val="ru-RU"/>
        </w:rPr>
      </w:pPr>
      <w:r w:rsidRPr="00DE1341">
        <w:rPr>
          <w:rFonts w:cs="Arial"/>
          <w:b/>
          <w:lang w:val="ru-RU"/>
        </w:rPr>
        <w:t>ОБРАЗАЦ 2.</w:t>
      </w:r>
      <w:bookmarkEnd w:id="252"/>
    </w:p>
    <w:p w:rsidR="00CC1CE1" w:rsidRPr="00DE1341" w:rsidRDefault="00CC1CE1" w:rsidP="00CC1CE1">
      <w:pPr>
        <w:spacing w:before="0"/>
        <w:jc w:val="center"/>
        <w:rPr>
          <w:rFonts w:cs="Arial"/>
          <w:b/>
          <w:lang w:val="ru-RU"/>
        </w:rPr>
      </w:pPr>
      <w:r w:rsidRPr="00DE1341">
        <w:rPr>
          <w:rFonts w:cs="Arial"/>
          <w:b/>
          <w:lang w:val="ru-RU"/>
        </w:rPr>
        <w:t>ОБРАЗАЦ СТРУКУТРЕ ЦЕНЕ</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r w:rsidRPr="00DE1341">
        <w:rPr>
          <w:rFonts w:cs="Arial"/>
          <w:lang w:val="ru-RU"/>
        </w:rPr>
        <w:t>Табела 1.</w:t>
      </w:r>
    </w:p>
    <w:tbl>
      <w:tblPr>
        <w:tblW w:w="56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828"/>
        <w:gridCol w:w="994"/>
        <w:gridCol w:w="709"/>
        <w:gridCol w:w="1145"/>
        <w:gridCol w:w="1275"/>
        <w:gridCol w:w="1414"/>
        <w:gridCol w:w="1408"/>
      </w:tblGrid>
      <w:tr w:rsidR="00CC1CE1" w:rsidRPr="00E1387B" w:rsidTr="00ED2259">
        <w:tc>
          <w:tcPr>
            <w:tcW w:w="341" w:type="pct"/>
            <w:shd w:val="clear" w:color="auto" w:fill="C6D9F1" w:themeFill="text2" w:themeFillTint="33"/>
            <w:vAlign w:val="center"/>
          </w:tcPr>
          <w:p w:rsidR="00CC1CE1" w:rsidRPr="00CC1CE1" w:rsidRDefault="00CC1CE1" w:rsidP="00CC1CE1">
            <w:pPr>
              <w:spacing w:before="0"/>
              <w:jc w:val="center"/>
              <w:rPr>
                <w:rFonts w:cs="Arial"/>
                <w:bCs/>
                <w:iCs/>
                <w:lang w:val="sr-Cyrl-CS"/>
              </w:rPr>
            </w:pPr>
            <w:r w:rsidRPr="00CC1CE1">
              <w:rPr>
                <w:rFonts w:cs="Arial"/>
                <w:bCs/>
                <w:iCs/>
                <w:lang w:val="sr-Cyrl-CS"/>
              </w:rPr>
              <w:t>Рбр</w:t>
            </w:r>
          </w:p>
        </w:tc>
        <w:tc>
          <w:tcPr>
            <w:tcW w:w="1348" w:type="pct"/>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rPr>
              <w:t>Врста</w:t>
            </w:r>
            <w:r w:rsidRPr="00CC1CE1">
              <w:rPr>
                <w:rFonts w:cs="Arial"/>
                <w:b/>
                <w:bCs/>
                <w:iCs/>
                <w:lang w:val="sr-Cyrl-CS"/>
              </w:rPr>
              <w:t xml:space="preserve"> услуге</w:t>
            </w:r>
          </w:p>
        </w:tc>
        <w:tc>
          <w:tcPr>
            <w:tcW w:w="474" w:type="pct"/>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Јед.</w:t>
            </w:r>
          </w:p>
          <w:p w:rsidR="00CC1CE1" w:rsidRPr="00CC1CE1" w:rsidRDefault="00CC1CE1" w:rsidP="00CC1CE1">
            <w:pPr>
              <w:spacing w:before="0"/>
              <w:jc w:val="center"/>
              <w:rPr>
                <w:rFonts w:cs="Arial"/>
                <w:b/>
                <w:bCs/>
                <w:iCs/>
                <w:lang w:val="sr-Cyrl-CS"/>
              </w:rPr>
            </w:pPr>
            <w:r w:rsidRPr="00CC1CE1">
              <w:rPr>
                <w:rFonts w:cs="Arial"/>
                <w:b/>
                <w:bCs/>
                <w:iCs/>
                <w:lang w:val="sr-Cyrl-CS"/>
              </w:rPr>
              <w:t>мере</w:t>
            </w:r>
          </w:p>
        </w:tc>
        <w:tc>
          <w:tcPr>
            <w:tcW w:w="338" w:type="pct"/>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Обим (количина)</w:t>
            </w:r>
          </w:p>
        </w:tc>
        <w:tc>
          <w:tcPr>
            <w:tcW w:w="546" w:type="pct"/>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Јед.</w:t>
            </w:r>
          </w:p>
          <w:p w:rsidR="00CC1CE1" w:rsidRPr="00CC1CE1" w:rsidRDefault="00CC1CE1" w:rsidP="00CC1CE1">
            <w:pPr>
              <w:spacing w:before="0"/>
              <w:jc w:val="center"/>
              <w:rPr>
                <w:rFonts w:cs="Arial"/>
                <w:b/>
                <w:bCs/>
                <w:iCs/>
                <w:lang w:val="sr-Cyrl-CS"/>
              </w:rPr>
            </w:pPr>
            <w:r w:rsidRPr="00CC1CE1">
              <w:rPr>
                <w:rFonts w:cs="Arial"/>
                <w:b/>
                <w:bCs/>
                <w:iCs/>
                <w:lang w:val="sr-Cyrl-CS"/>
              </w:rPr>
              <w:t>цена без ПДВ</w:t>
            </w:r>
          </w:p>
          <w:p w:rsidR="00CC1CE1" w:rsidRPr="00CC1CE1" w:rsidRDefault="00CC1CE1" w:rsidP="00CC1CE1">
            <w:pPr>
              <w:spacing w:before="0"/>
              <w:jc w:val="center"/>
              <w:rPr>
                <w:rFonts w:cs="Arial"/>
                <w:b/>
                <w:bCs/>
                <w:iCs/>
                <w:lang w:val="sr-Cyrl-RS"/>
              </w:rPr>
            </w:pPr>
            <w:r w:rsidRPr="00CC1CE1">
              <w:rPr>
                <w:rFonts w:cs="Arial"/>
                <w:b/>
                <w:bCs/>
                <w:iCs/>
                <w:lang w:val="sr-Cyrl-CS"/>
              </w:rPr>
              <w:t xml:space="preserve">дин. </w:t>
            </w:r>
          </w:p>
        </w:tc>
        <w:tc>
          <w:tcPr>
            <w:tcW w:w="608" w:type="pct"/>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Јед.</w:t>
            </w:r>
          </w:p>
          <w:p w:rsidR="00CC1CE1" w:rsidRPr="00CC1CE1" w:rsidRDefault="00CC1CE1" w:rsidP="00CC1CE1">
            <w:pPr>
              <w:spacing w:before="0"/>
              <w:jc w:val="center"/>
              <w:rPr>
                <w:rFonts w:cs="Arial"/>
                <w:b/>
                <w:bCs/>
                <w:iCs/>
                <w:lang w:val="sr-Cyrl-CS"/>
              </w:rPr>
            </w:pPr>
            <w:r w:rsidRPr="00CC1CE1">
              <w:rPr>
                <w:rFonts w:cs="Arial"/>
                <w:b/>
                <w:bCs/>
                <w:iCs/>
                <w:lang w:val="sr-Cyrl-CS"/>
              </w:rPr>
              <w:t>цена са ПДВ</w:t>
            </w:r>
          </w:p>
          <w:p w:rsidR="00CC1CE1" w:rsidRPr="00CC1CE1" w:rsidRDefault="00CC1CE1" w:rsidP="00CC1CE1">
            <w:pPr>
              <w:spacing w:before="0"/>
              <w:jc w:val="center"/>
              <w:rPr>
                <w:rFonts w:cs="Arial"/>
                <w:b/>
                <w:bCs/>
                <w:iCs/>
                <w:lang w:val="sr-Cyrl-RS"/>
              </w:rPr>
            </w:pPr>
            <w:r w:rsidRPr="00CC1CE1">
              <w:rPr>
                <w:rFonts w:cs="Arial"/>
                <w:b/>
                <w:bCs/>
                <w:iCs/>
                <w:lang w:val="sr-Cyrl-CS"/>
              </w:rPr>
              <w:t xml:space="preserve">дин. </w:t>
            </w:r>
          </w:p>
        </w:tc>
        <w:tc>
          <w:tcPr>
            <w:tcW w:w="674" w:type="pct"/>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Укупна цена без ПДВ</w:t>
            </w:r>
          </w:p>
          <w:p w:rsidR="00CC1CE1" w:rsidRPr="00CC1CE1" w:rsidRDefault="00CC1CE1" w:rsidP="00CC1CE1">
            <w:pPr>
              <w:spacing w:before="0"/>
              <w:jc w:val="center"/>
              <w:rPr>
                <w:rFonts w:cs="Arial"/>
                <w:b/>
                <w:bCs/>
                <w:iCs/>
                <w:lang w:val="sr-Cyrl-RS"/>
              </w:rPr>
            </w:pPr>
            <w:r w:rsidRPr="00CC1CE1">
              <w:rPr>
                <w:rFonts w:cs="Arial"/>
                <w:b/>
                <w:bCs/>
                <w:iCs/>
                <w:lang w:val="sr-Cyrl-CS"/>
              </w:rPr>
              <w:t xml:space="preserve">дин. </w:t>
            </w:r>
          </w:p>
        </w:tc>
        <w:tc>
          <w:tcPr>
            <w:tcW w:w="671" w:type="pct"/>
            <w:shd w:val="clear" w:color="auto" w:fill="C6D9F1" w:themeFill="text2" w:themeFillTint="33"/>
            <w:vAlign w:val="center"/>
          </w:tcPr>
          <w:p w:rsidR="00CC1CE1" w:rsidRPr="00CC1CE1" w:rsidRDefault="00CC1CE1" w:rsidP="00CC1CE1">
            <w:pPr>
              <w:spacing w:before="0"/>
              <w:jc w:val="center"/>
              <w:rPr>
                <w:rFonts w:cs="Arial"/>
                <w:b/>
                <w:bCs/>
                <w:iCs/>
                <w:lang w:val="sr-Cyrl-CS"/>
              </w:rPr>
            </w:pPr>
            <w:r w:rsidRPr="00CC1CE1">
              <w:rPr>
                <w:rFonts w:cs="Arial"/>
                <w:b/>
                <w:bCs/>
                <w:iCs/>
                <w:lang w:val="sr-Cyrl-CS"/>
              </w:rPr>
              <w:t>Укупна цена са ПДВ</w:t>
            </w:r>
          </w:p>
          <w:p w:rsidR="00CC1CE1" w:rsidRPr="00CC1CE1" w:rsidRDefault="00CC1CE1" w:rsidP="00CC1CE1">
            <w:pPr>
              <w:spacing w:before="0"/>
              <w:jc w:val="center"/>
              <w:rPr>
                <w:rFonts w:cs="Arial"/>
                <w:b/>
                <w:bCs/>
                <w:iCs/>
                <w:lang w:val="sr-Cyrl-RS"/>
              </w:rPr>
            </w:pPr>
            <w:r w:rsidRPr="00CC1CE1">
              <w:rPr>
                <w:rFonts w:cs="Arial"/>
                <w:b/>
                <w:bCs/>
                <w:iCs/>
                <w:lang w:val="sr-Cyrl-CS"/>
              </w:rPr>
              <w:t xml:space="preserve">дин. </w:t>
            </w:r>
          </w:p>
        </w:tc>
      </w:tr>
      <w:tr w:rsidR="00CC1CE1" w:rsidRPr="00CC1CE1" w:rsidTr="00ED2259">
        <w:tc>
          <w:tcPr>
            <w:tcW w:w="341"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(1)</w:t>
            </w:r>
          </w:p>
        </w:tc>
        <w:tc>
          <w:tcPr>
            <w:tcW w:w="1348"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(2)</w:t>
            </w:r>
          </w:p>
        </w:tc>
        <w:tc>
          <w:tcPr>
            <w:tcW w:w="474"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(3)</w:t>
            </w:r>
          </w:p>
        </w:tc>
        <w:tc>
          <w:tcPr>
            <w:tcW w:w="338"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(4)</w:t>
            </w:r>
          </w:p>
        </w:tc>
        <w:tc>
          <w:tcPr>
            <w:tcW w:w="546"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(5)</w:t>
            </w:r>
          </w:p>
        </w:tc>
        <w:tc>
          <w:tcPr>
            <w:tcW w:w="608"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(6)</w:t>
            </w:r>
          </w:p>
        </w:tc>
        <w:tc>
          <w:tcPr>
            <w:tcW w:w="674"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(7)</w:t>
            </w:r>
          </w:p>
        </w:tc>
        <w:tc>
          <w:tcPr>
            <w:tcW w:w="671" w:type="pct"/>
            <w:shd w:val="clear" w:color="auto" w:fill="auto"/>
          </w:tcPr>
          <w:p w:rsidR="00CC1CE1" w:rsidRPr="00CC1CE1" w:rsidRDefault="00CC1CE1" w:rsidP="00CC1CE1">
            <w:pPr>
              <w:spacing w:before="0"/>
              <w:jc w:val="center"/>
              <w:rPr>
                <w:rFonts w:cs="Arial"/>
                <w:b/>
                <w:bCs/>
                <w:iCs/>
                <w:lang w:val="sr-Cyrl-CS"/>
              </w:rPr>
            </w:pPr>
            <w:r w:rsidRPr="00CC1CE1">
              <w:rPr>
                <w:rFonts w:cs="Arial"/>
                <w:b/>
                <w:bCs/>
                <w:iCs/>
                <w:lang w:val="sr-Cyrl-CS"/>
              </w:rPr>
              <w:t>(8)</w:t>
            </w:r>
          </w:p>
        </w:tc>
      </w:tr>
      <w:tr w:rsidR="00ED2259" w:rsidRPr="00CC1CE1" w:rsidTr="00ED2259">
        <w:tc>
          <w:tcPr>
            <w:tcW w:w="341" w:type="pct"/>
            <w:shd w:val="clear" w:color="auto" w:fill="auto"/>
            <w:vAlign w:val="center"/>
          </w:tcPr>
          <w:p w:rsidR="00ED2259" w:rsidRPr="00ED2259" w:rsidRDefault="00ED2259" w:rsidP="0022243C">
            <w:pPr>
              <w:spacing w:before="0"/>
              <w:jc w:val="center"/>
              <w:rPr>
                <w:rFonts w:cs="Arial"/>
                <w:lang w:val="sr-Cyrl-CS"/>
              </w:rPr>
            </w:pPr>
            <w:r w:rsidRPr="00ED2259">
              <w:rPr>
                <w:rFonts w:cs="Arial"/>
                <w:lang w:val="sr-Latn-BA"/>
              </w:rPr>
              <w:t>1</w:t>
            </w:r>
            <w:r w:rsidRPr="00ED2259">
              <w:rPr>
                <w:rFonts w:cs="Arial"/>
                <w:lang w:val="sr-Cyrl-CS"/>
              </w:rPr>
              <w:t>.</w:t>
            </w:r>
          </w:p>
        </w:tc>
        <w:tc>
          <w:tcPr>
            <w:tcW w:w="1348" w:type="pct"/>
            <w:shd w:val="clear" w:color="auto" w:fill="auto"/>
            <w:vAlign w:val="center"/>
          </w:tcPr>
          <w:p w:rsidR="00ED2259" w:rsidRPr="00ED2259" w:rsidRDefault="00ED2259" w:rsidP="00ED2259">
            <w:pPr>
              <w:spacing w:before="0"/>
              <w:jc w:val="left"/>
              <w:rPr>
                <w:rFonts w:cs="Arial"/>
                <w:lang w:val="sr-Cyrl-RS"/>
              </w:rPr>
            </w:pPr>
            <w:r w:rsidRPr="00ED2259">
              <w:rPr>
                <w:rFonts w:cs="Arial"/>
                <w:lang w:val="sr-Cyrl-CS"/>
              </w:rPr>
              <w:t xml:space="preserve">Извршити </w:t>
            </w:r>
            <w:r w:rsidRPr="00ED2259">
              <w:rPr>
                <w:rFonts w:cs="Arial"/>
                <w:lang w:val="sr-Cyrl-RS"/>
              </w:rPr>
              <w:t xml:space="preserve">контролисање  </w:t>
            </w:r>
            <w:r w:rsidRPr="00ED2259">
              <w:rPr>
                <w:rFonts w:cs="Arial"/>
                <w:lang w:val="sr-Cyrl-CS"/>
              </w:rPr>
              <w:t xml:space="preserve">комплетности,  функционалности и безбедности  инсталације ТНГ и инсталације  течног горива за потпалу горионика  котлова број </w:t>
            </w:r>
            <w:r w:rsidRPr="00ED2259">
              <w:rPr>
                <w:rFonts w:cs="Arial"/>
                <w:lang w:val="ru-RU"/>
              </w:rPr>
              <w:t>3,</w:t>
            </w:r>
            <w:r w:rsidRPr="00ED2259">
              <w:rPr>
                <w:rFonts w:cs="Arial"/>
                <w:lang w:val="sr-Cyrl-CS"/>
              </w:rPr>
              <w:t>4</w:t>
            </w:r>
            <w:r w:rsidRPr="00ED2259">
              <w:rPr>
                <w:rFonts w:cs="Arial"/>
                <w:lang w:val="ru-RU"/>
              </w:rPr>
              <w:t>,5</w:t>
            </w:r>
            <w:r w:rsidRPr="00ED2259">
              <w:rPr>
                <w:rFonts w:cs="Arial"/>
                <w:lang w:val="sr-Cyrl-CS"/>
              </w:rPr>
              <w:t xml:space="preserve"> и 6.</w:t>
            </w:r>
          </w:p>
        </w:tc>
        <w:tc>
          <w:tcPr>
            <w:tcW w:w="474" w:type="pct"/>
            <w:shd w:val="clear" w:color="auto" w:fill="auto"/>
            <w:vAlign w:val="center"/>
          </w:tcPr>
          <w:p w:rsidR="00ED2259" w:rsidRPr="00ED2259" w:rsidRDefault="00ED2259" w:rsidP="0022243C">
            <w:pPr>
              <w:spacing w:before="0"/>
              <w:ind w:right="-1149"/>
              <w:rPr>
                <w:rFonts w:cs="Arial"/>
                <w:lang w:val="sr-Cyrl-CS"/>
              </w:rPr>
            </w:pPr>
            <w:r w:rsidRPr="00ED2259">
              <w:rPr>
                <w:rFonts w:cs="Arial"/>
                <w:lang w:val="sr-Cyrl-CS"/>
              </w:rPr>
              <w:t>комплет</w:t>
            </w:r>
          </w:p>
        </w:tc>
        <w:tc>
          <w:tcPr>
            <w:tcW w:w="338" w:type="pct"/>
            <w:shd w:val="clear" w:color="auto" w:fill="auto"/>
            <w:vAlign w:val="center"/>
          </w:tcPr>
          <w:p w:rsidR="00ED2259" w:rsidRPr="00ED2259" w:rsidRDefault="00ED2259" w:rsidP="0022243C">
            <w:pPr>
              <w:spacing w:before="0"/>
              <w:jc w:val="center"/>
              <w:rPr>
                <w:rFonts w:cs="Arial"/>
              </w:rPr>
            </w:pPr>
            <w:r w:rsidRPr="00ED2259">
              <w:rPr>
                <w:rFonts w:cs="Arial"/>
              </w:rPr>
              <w:t>4</w:t>
            </w:r>
          </w:p>
        </w:tc>
        <w:tc>
          <w:tcPr>
            <w:tcW w:w="546" w:type="pct"/>
            <w:shd w:val="clear" w:color="auto" w:fill="auto"/>
            <w:vAlign w:val="center"/>
          </w:tcPr>
          <w:p w:rsidR="00ED2259" w:rsidRPr="00CC1CE1" w:rsidRDefault="00ED2259" w:rsidP="00DB03EF">
            <w:pPr>
              <w:spacing w:before="0"/>
              <w:jc w:val="center"/>
              <w:rPr>
                <w:rFonts w:cs="Arial"/>
                <w:b/>
                <w:bCs/>
                <w:iCs/>
              </w:rPr>
            </w:pPr>
          </w:p>
        </w:tc>
        <w:tc>
          <w:tcPr>
            <w:tcW w:w="608" w:type="pct"/>
            <w:shd w:val="clear" w:color="auto" w:fill="auto"/>
            <w:vAlign w:val="center"/>
          </w:tcPr>
          <w:p w:rsidR="00ED2259" w:rsidRPr="00CC1CE1" w:rsidRDefault="00ED2259" w:rsidP="00DB03EF">
            <w:pPr>
              <w:spacing w:before="0"/>
              <w:jc w:val="center"/>
              <w:rPr>
                <w:rFonts w:cs="Arial"/>
                <w:b/>
                <w:bCs/>
                <w:iCs/>
              </w:rPr>
            </w:pPr>
          </w:p>
        </w:tc>
        <w:tc>
          <w:tcPr>
            <w:tcW w:w="674" w:type="pct"/>
            <w:shd w:val="clear" w:color="auto" w:fill="auto"/>
            <w:vAlign w:val="center"/>
          </w:tcPr>
          <w:p w:rsidR="00ED2259" w:rsidRPr="00CC1CE1" w:rsidRDefault="00ED2259" w:rsidP="00DB03EF">
            <w:pPr>
              <w:spacing w:before="0"/>
              <w:jc w:val="center"/>
              <w:rPr>
                <w:rFonts w:cs="Arial"/>
                <w:b/>
                <w:bCs/>
                <w:iCs/>
              </w:rPr>
            </w:pPr>
          </w:p>
        </w:tc>
        <w:tc>
          <w:tcPr>
            <w:tcW w:w="671" w:type="pct"/>
            <w:shd w:val="clear" w:color="auto" w:fill="auto"/>
            <w:vAlign w:val="center"/>
          </w:tcPr>
          <w:p w:rsidR="00ED2259" w:rsidRPr="00CC1CE1" w:rsidRDefault="00ED2259" w:rsidP="00DB03EF">
            <w:pPr>
              <w:spacing w:before="0"/>
              <w:jc w:val="center"/>
              <w:rPr>
                <w:rFonts w:cs="Arial"/>
                <w:b/>
                <w:bCs/>
                <w:iCs/>
              </w:rPr>
            </w:pPr>
          </w:p>
        </w:tc>
      </w:tr>
      <w:tr w:rsidR="00ED2259" w:rsidRPr="00CC1CE1" w:rsidTr="00ED2259">
        <w:trPr>
          <w:trHeight w:val="519"/>
        </w:trPr>
        <w:tc>
          <w:tcPr>
            <w:tcW w:w="341" w:type="pct"/>
            <w:shd w:val="clear" w:color="auto" w:fill="auto"/>
            <w:vAlign w:val="center"/>
          </w:tcPr>
          <w:p w:rsidR="00ED2259" w:rsidRPr="00ED2259" w:rsidRDefault="00ED2259" w:rsidP="0022243C">
            <w:pPr>
              <w:spacing w:before="0"/>
              <w:jc w:val="center"/>
              <w:rPr>
                <w:rFonts w:cs="Arial"/>
                <w:lang w:val="sr-Cyrl-CS"/>
              </w:rPr>
            </w:pPr>
          </w:p>
          <w:p w:rsidR="00ED2259" w:rsidRPr="00ED2259" w:rsidRDefault="00ED2259" w:rsidP="0022243C">
            <w:pPr>
              <w:spacing w:before="0"/>
              <w:jc w:val="center"/>
              <w:rPr>
                <w:rFonts w:cs="Arial"/>
                <w:lang w:val="sr-Cyrl-CS"/>
              </w:rPr>
            </w:pPr>
            <w:r w:rsidRPr="00ED2259">
              <w:rPr>
                <w:rFonts w:cs="Arial"/>
                <w:lang w:val="sr-Cyrl-CS"/>
              </w:rPr>
              <w:t>2.</w:t>
            </w:r>
          </w:p>
        </w:tc>
        <w:tc>
          <w:tcPr>
            <w:tcW w:w="1348" w:type="pct"/>
            <w:shd w:val="clear" w:color="auto" w:fill="auto"/>
            <w:vAlign w:val="center"/>
          </w:tcPr>
          <w:p w:rsidR="00ED2259" w:rsidRPr="00ED2259" w:rsidRDefault="00ED2259" w:rsidP="00ED2259">
            <w:pPr>
              <w:spacing w:before="0"/>
              <w:jc w:val="left"/>
              <w:rPr>
                <w:rFonts w:cs="Arial"/>
                <w:lang w:val="sr-Cyrl-CS"/>
              </w:rPr>
            </w:pPr>
            <w:r w:rsidRPr="00ED2259">
              <w:rPr>
                <w:rFonts w:cs="Arial"/>
                <w:lang w:val="sr-Cyrl-CS"/>
              </w:rPr>
              <w:t xml:space="preserve">Извршити преглед и испитати чврстоће  флексибилних црева  дизел горива за горионике течног горива  котлова број 1,3,4,5 и 6.  </w:t>
            </w:r>
          </w:p>
          <w:p w:rsidR="00ED2259" w:rsidRPr="00ED2259" w:rsidRDefault="00ED2259" w:rsidP="00ED2259">
            <w:pPr>
              <w:spacing w:before="0"/>
              <w:jc w:val="left"/>
              <w:rPr>
                <w:rFonts w:cs="Arial"/>
                <w:lang w:val="sr-Cyrl-CS"/>
              </w:rPr>
            </w:pPr>
            <w:r w:rsidRPr="00ED2259">
              <w:rPr>
                <w:rFonts w:cs="Arial"/>
                <w:lang w:val="sr-Cyrl-RS"/>
              </w:rPr>
              <w:t>Испитни</w:t>
            </w:r>
            <w:r w:rsidRPr="00ED2259">
              <w:rPr>
                <w:rFonts w:cs="Arial"/>
                <w:lang w:val="sr-Cyrl-CS"/>
              </w:rPr>
              <w:t xml:space="preserve"> притисак 40</w:t>
            </w:r>
            <w:r w:rsidRPr="00ED2259">
              <w:rPr>
                <w:rFonts w:cs="Arial"/>
                <w:lang w:val="sr-Latn-CS"/>
              </w:rPr>
              <w:t>bar</w:t>
            </w:r>
          </w:p>
        </w:tc>
        <w:tc>
          <w:tcPr>
            <w:tcW w:w="474" w:type="pct"/>
            <w:shd w:val="clear" w:color="auto" w:fill="auto"/>
            <w:vAlign w:val="center"/>
          </w:tcPr>
          <w:p w:rsidR="00ED2259" w:rsidRPr="00ED2259" w:rsidRDefault="00ED2259" w:rsidP="0022243C">
            <w:pPr>
              <w:spacing w:before="0"/>
              <w:ind w:right="-1149"/>
              <w:rPr>
                <w:rFonts w:cs="Arial"/>
                <w:lang w:val="sr-Cyrl-CS"/>
              </w:rPr>
            </w:pPr>
            <w:r w:rsidRPr="00ED2259">
              <w:rPr>
                <w:rFonts w:cs="Arial"/>
                <w:lang w:val="sr-Cyrl-CS"/>
              </w:rPr>
              <w:t xml:space="preserve">  ком.</w:t>
            </w:r>
          </w:p>
        </w:tc>
        <w:tc>
          <w:tcPr>
            <w:tcW w:w="338" w:type="pct"/>
            <w:shd w:val="clear" w:color="auto" w:fill="auto"/>
            <w:vAlign w:val="center"/>
          </w:tcPr>
          <w:p w:rsidR="00ED2259" w:rsidRPr="00ED2259" w:rsidRDefault="00ED2259" w:rsidP="0022243C">
            <w:pPr>
              <w:spacing w:before="0"/>
              <w:jc w:val="center"/>
              <w:rPr>
                <w:rFonts w:cs="Arial"/>
                <w:lang w:val="sr-Cyrl-CS"/>
              </w:rPr>
            </w:pPr>
            <w:r w:rsidRPr="00ED2259">
              <w:rPr>
                <w:rFonts w:cs="Arial"/>
                <w:lang w:val="sr-Cyrl-CS"/>
              </w:rPr>
              <w:t>24</w:t>
            </w:r>
          </w:p>
        </w:tc>
        <w:tc>
          <w:tcPr>
            <w:tcW w:w="546" w:type="pct"/>
            <w:shd w:val="clear" w:color="auto" w:fill="auto"/>
            <w:vAlign w:val="center"/>
          </w:tcPr>
          <w:p w:rsidR="00ED2259" w:rsidRPr="00CC1CE1" w:rsidRDefault="00ED2259" w:rsidP="00DB03EF">
            <w:pPr>
              <w:spacing w:before="0"/>
              <w:jc w:val="center"/>
              <w:rPr>
                <w:rFonts w:cs="Arial"/>
                <w:b/>
                <w:bCs/>
                <w:iCs/>
              </w:rPr>
            </w:pPr>
          </w:p>
        </w:tc>
        <w:tc>
          <w:tcPr>
            <w:tcW w:w="608" w:type="pct"/>
            <w:shd w:val="clear" w:color="auto" w:fill="auto"/>
            <w:vAlign w:val="center"/>
          </w:tcPr>
          <w:p w:rsidR="00ED2259" w:rsidRPr="00CC1CE1" w:rsidRDefault="00ED2259" w:rsidP="00DB03EF">
            <w:pPr>
              <w:spacing w:before="0"/>
              <w:jc w:val="center"/>
              <w:rPr>
                <w:rFonts w:cs="Arial"/>
                <w:b/>
                <w:bCs/>
                <w:iCs/>
              </w:rPr>
            </w:pPr>
          </w:p>
        </w:tc>
        <w:tc>
          <w:tcPr>
            <w:tcW w:w="674" w:type="pct"/>
            <w:shd w:val="clear" w:color="auto" w:fill="auto"/>
            <w:vAlign w:val="center"/>
          </w:tcPr>
          <w:p w:rsidR="00ED2259" w:rsidRPr="00CC1CE1" w:rsidRDefault="00ED2259" w:rsidP="00DB03EF">
            <w:pPr>
              <w:spacing w:before="0"/>
              <w:jc w:val="center"/>
              <w:rPr>
                <w:rFonts w:cs="Arial"/>
                <w:b/>
                <w:bCs/>
                <w:iCs/>
              </w:rPr>
            </w:pPr>
          </w:p>
        </w:tc>
        <w:tc>
          <w:tcPr>
            <w:tcW w:w="671" w:type="pct"/>
            <w:shd w:val="clear" w:color="auto" w:fill="auto"/>
            <w:vAlign w:val="center"/>
          </w:tcPr>
          <w:p w:rsidR="00ED2259" w:rsidRPr="00CC1CE1" w:rsidRDefault="00ED2259" w:rsidP="00DB03EF">
            <w:pPr>
              <w:spacing w:before="0"/>
              <w:jc w:val="center"/>
              <w:rPr>
                <w:rFonts w:cs="Arial"/>
                <w:b/>
                <w:bCs/>
                <w:iCs/>
              </w:rPr>
            </w:pPr>
          </w:p>
        </w:tc>
      </w:tr>
      <w:tr w:rsidR="00ED2259" w:rsidRPr="00CC1CE1" w:rsidTr="00ED2259">
        <w:trPr>
          <w:trHeight w:val="519"/>
        </w:trPr>
        <w:tc>
          <w:tcPr>
            <w:tcW w:w="341" w:type="pct"/>
            <w:shd w:val="clear" w:color="auto" w:fill="auto"/>
            <w:vAlign w:val="center"/>
          </w:tcPr>
          <w:p w:rsidR="00ED2259" w:rsidRPr="00ED2259" w:rsidRDefault="00ED2259" w:rsidP="0022243C">
            <w:pPr>
              <w:spacing w:before="0"/>
              <w:jc w:val="center"/>
              <w:rPr>
                <w:rFonts w:cs="Arial"/>
                <w:lang w:val="sr-Cyrl-CS"/>
              </w:rPr>
            </w:pPr>
          </w:p>
          <w:p w:rsidR="00ED2259" w:rsidRPr="00ED2259" w:rsidRDefault="00ED2259" w:rsidP="0022243C">
            <w:pPr>
              <w:spacing w:before="0"/>
              <w:jc w:val="center"/>
              <w:rPr>
                <w:rFonts w:cs="Arial"/>
                <w:lang w:val="sr-Cyrl-CS"/>
              </w:rPr>
            </w:pPr>
            <w:r w:rsidRPr="00ED2259">
              <w:rPr>
                <w:rFonts w:cs="Arial"/>
                <w:lang w:val="sr-Cyrl-CS"/>
              </w:rPr>
              <w:t>3.</w:t>
            </w:r>
          </w:p>
        </w:tc>
        <w:tc>
          <w:tcPr>
            <w:tcW w:w="1348" w:type="pct"/>
            <w:shd w:val="clear" w:color="auto" w:fill="auto"/>
            <w:vAlign w:val="center"/>
          </w:tcPr>
          <w:p w:rsidR="00ED2259" w:rsidRPr="00ED2259" w:rsidRDefault="00ED2259" w:rsidP="00ED2259">
            <w:pPr>
              <w:spacing w:before="0"/>
              <w:jc w:val="left"/>
              <w:rPr>
                <w:rFonts w:cs="Arial"/>
                <w:lang w:val="sr-Cyrl-CS"/>
              </w:rPr>
            </w:pPr>
            <w:r w:rsidRPr="00ED2259">
              <w:rPr>
                <w:rFonts w:cs="Arial"/>
                <w:lang w:val="sr-Cyrl-CS"/>
              </w:rPr>
              <w:t xml:space="preserve">Извршити преглед и испитати чврстоће  флексибилних црева пропан-бутана за горионике течног горива  котлова број 3,4,5 и 6 и црева у гасној  станици ТНГ-а. </w:t>
            </w:r>
          </w:p>
          <w:p w:rsidR="00ED2259" w:rsidRPr="00ED2259" w:rsidRDefault="00ED2259" w:rsidP="00ED2259">
            <w:pPr>
              <w:spacing w:before="0"/>
              <w:jc w:val="left"/>
              <w:rPr>
                <w:rFonts w:cs="Arial"/>
                <w:lang w:val="sr-Cyrl-CS"/>
              </w:rPr>
            </w:pPr>
            <w:r w:rsidRPr="00ED2259">
              <w:rPr>
                <w:rFonts w:cs="Arial"/>
                <w:lang w:val="sr-Cyrl-CS"/>
              </w:rPr>
              <w:t xml:space="preserve">Испитни  притисак </w:t>
            </w:r>
            <w:r w:rsidRPr="00ED2259">
              <w:rPr>
                <w:rFonts w:cs="Arial"/>
                <w:lang w:val="sr-Latn-RS"/>
              </w:rPr>
              <w:t xml:space="preserve"> </w:t>
            </w:r>
            <w:r w:rsidRPr="00ED2259">
              <w:rPr>
                <w:rFonts w:cs="Arial"/>
                <w:lang w:val="sr-Cyrl-CS"/>
              </w:rPr>
              <w:t>800</w:t>
            </w:r>
            <w:r w:rsidRPr="00ED2259">
              <w:rPr>
                <w:rFonts w:cs="Arial"/>
                <w:lang w:val="sr-Latn-RS"/>
              </w:rPr>
              <w:t xml:space="preserve"> m</w:t>
            </w:r>
            <w:r w:rsidRPr="00ED2259">
              <w:rPr>
                <w:rFonts w:cs="Arial"/>
                <w:lang w:val="sr-Latn-CS"/>
              </w:rPr>
              <w:t>bar</w:t>
            </w:r>
            <w:r w:rsidRPr="00ED2259">
              <w:rPr>
                <w:rFonts w:cs="Arial"/>
                <w:lang w:val="sr-Cyrl-RS"/>
              </w:rPr>
              <w:t xml:space="preserve"> и 20</w:t>
            </w:r>
            <w:r w:rsidRPr="00ED2259">
              <w:rPr>
                <w:rFonts w:cs="Arial"/>
                <w:lang w:val="sr-Latn-CS"/>
              </w:rPr>
              <w:t>bar</w:t>
            </w:r>
            <w:r w:rsidRPr="00ED2259">
              <w:rPr>
                <w:rFonts w:cs="Arial"/>
                <w:lang w:val="sr-Cyrl-RS"/>
              </w:rPr>
              <w:t>.</w:t>
            </w:r>
          </w:p>
        </w:tc>
        <w:tc>
          <w:tcPr>
            <w:tcW w:w="474" w:type="pct"/>
            <w:shd w:val="clear" w:color="auto" w:fill="auto"/>
            <w:vAlign w:val="center"/>
          </w:tcPr>
          <w:p w:rsidR="00ED2259" w:rsidRPr="00ED2259" w:rsidRDefault="00ED2259" w:rsidP="0022243C">
            <w:pPr>
              <w:spacing w:before="0"/>
              <w:ind w:right="-1149"/>
              <w:rPr>
                <w:rFonts w:cs="Arial"/>
                <w:lang w:val="sr-Cyrl-CS"/>
              </w:rPr>
            </w:pPr>
            <w:r w:rsidRPr="00ED2259">
              <w:rPr>
                <w:rFonts w:cs="Arial"/>
                <w:lang w:val="sr-Cyrl-CS"/>
              </w:rPr>
              <w:t xml:space="preserve">  ком.</w:t>
            </w:r>
          </w:p>
        </w:tc>
        <w:tc>
          <w:tcPr>
            <w:tcW w:w="338" w:type="pct"/>
            <w:shd w:val="clear" w:color="auto" w:fill="auto"/>
            <w:vAlign w:val="center"/>
          </w:tcPr>
          <w:p w:rsidR="00ED2259" w:rsidRPr="00ED2259" w:rsidRDefault="00ED2259" w:rsidP="0022243C">
            <w:pPr>
              <w:spacing w:before="0"/>
              <w:jc w:val="center"/>
              <w:rPr>
                <w:rFonts w:cs="Arial"/>
                <w:lang w:val="sr-Cyrl-CS"/>
              </w:rPr>
            </w:pPr>
            <w:r w:rsidRPr="00ED2259">
              <w:rPr>
                <w:rFonts w:cs="Arial"/>
                <w:lang w:val="sr-Cyrl-CS"/>
              </w:rPr>
              <w:t>25</w:t>
            </w:r>
          </w:p>
        </w:tc>
        <w:tc>
          <w:tcPr>
            <w:tcW w:w="546" w:type="pct"/>
            <w:shd w:val="clear" w:color="auto" w:fill="auto"/>
            <w:vAlign w:val="center"/>
          </w:tcPr>
          <w:p w:rsidR="00ED2259" w:rsidRPr="00CC1CE1" w:rsidRDefault="00ED2259" w:rsidP="00DB03EF">
            <w:pPr>
              <w:spacing w:before="0"/>
              <w:jc w:val="center"/>
              <w:rPr>
                <w:rFonts w:cs="Arial"/>
                <w:b/>
                <w:bCs/>
                <w:iCs/>
              </w:rPr>
            </w:pPr>
          </w:p>
        </w:tc>
        <w:tc>
          <w:tcPr>
            <w:tcW w:w="608" w:type="pct"/>
            <w:shd w:val="clear" w:color="auto" w:fill="auto"/>
            <w:vAlign w:val="center"/>
          </w:tcPr>
          <w:p w:rsidR="00ED2259" w:rsidRPr="00CC1CE1" w:rsidRDefault="00ED2259" w:rsidP="00DB03EF">
            <w:pPr>
              <w:spacing w:before="0"/>
              <w:jc w:val="center"/>
              <w:rPr>
                <w:rFonts w:cs="Arial"/>
                <w:b/>
                <w:bCs/>
                <w:iCs/>
              </w:rPr>
            </w:pPr>
          </w:p>
        </w:tc>
        <w:tc>
          <w:tcPr>
            <w:tcW w:w="674" w:type="pct"/>
            <w:shd w:val="clear" w:color="auto" w:fill="auto"/>
            <w:vAlign w:val="center"/>
          </w:tcPr>
          <w:p w:rsidR="00ED2259" w:rsidRPr="00CC1CE1" w:rsidRDefault="00ED2259" w:rsidP="00DB03EF">
            <w:pPr>
              <w:spacing w:before="0"/>
              <w:jc w:val="center"/>
              <w:rPr>
                <w:rFonts w:cs="Arial"/>
                <w:b/>
                <w:bCs/>
                <w:iCs/>
              </w:rPr>
            </w:pPr>
          </w:p>
        </w:tc>
        <w:tc>
          <w:tcPr>
            <w:tcW w:w="671" w:type="pct"/>
            <w:shd w:val="clear" w:color="auto" w:fill="auto"/>
            <w:vAlign w:val="center"/>
          </w:tcPr>
          <w:p w:rsidR="00ED2259" w:rsidRPr="00CC1CE1" w:rsidRDefault="00ED2259" w:rsidP="00DB03EF">
            <w:pPr>
              <w:spacing w:before="0"/>
              <w:jc w:val="center"/>
              <w:rPr>
                <w:rFonts w:cs="Arial"/>
                <w:b/>
                <w:bCs/>
                <w:iCs/>
              </w:rPr>
            </w:pPr>
          </w:p>
        </w:tc>
      </w:tr>
      <w:tr w:rsidR="00ED2259" w:rsidRPr="00CC1CE1" w:rsidTr="00ED2259">
        <w:trPr>
          <w:trHeight w:val="519"/>
        </w:trPr>
        <w:tc>
          <w:tcPr>
            <w:tcW w:w="341" w:type="pct"/>
            <w:shd w:val="clear" w:color="auto" w:fill="auto"/>
            <w:vAlign w:val="center"/>
          </w:tcPr>
          <w:p w:rsidR="00ED2259" w:rsidRPr="00ED2259" w:rsidRDefault="00ED2259" w:rsidP="0022243C">
            <w:pPr>
              <w:spacing w:before="0"/>
              <w:jc w:val="center"/>
              <w:rPr>
                <w:rFonts w:cs="Arial"/>
                <w:lang w:val="sr-Cyrl-CS"/>
              </w:rPr>
            </w:pPr>
          </w:p>
          <w:p w:rsidR="00ED2259" w:rsidRPr="00ED2259" w:rsidRDefault="00ED2259" w:rsidP="0022243C">
            <w:pPr>
              <w:spacing w:before="0"/>
              <w:jc w:val="center"/>
              <w:rPr>
                <w:rFonts w:cs="Arial"/>
                <w:lang w:val="sr-Cyrl-CS"/>
              </w:rPr>
            </w:pPr>
            <w:r w:rsidRPr="00ED2259">
              <w:rPr>
                <w:rFonts w:cs="Arial"/>
                <w:lang w:val="sr-Cyrl-CS"/>
              </w:rPr>
              <w:t>4.</w:t>
            </w:r>
          </w:p>
        </w:tc>
        <w:tc>
          <w:tcPr>
            <w:tcW w:w="1348" w:type="pct"/>
            <w:shd w:val="clear" w:color="auto" w:fill="auto"/>
            <w:vAlign w:val="center"/>
          </w:tcPr>
          <w:p w:rsidR="00ED2259" w:rsidRPr="00ED2259" w:rsidRDefault="00ED2259" w:rsidP="00ED2259">
            <w:pPr>
              <w:spacing w:before="0"/>
              <w:jc w:val="left"/>
              <w:rPr>
                <w:rFonts w:cs="Arial"/>
                <w:lang w:val="ru-RU"/>
              </w:rPr>
            </w:pPr>
            <w:r w:rsidRPr="00ED2259">
              <w:rPr>
                <w:rFonts w:cs="Arial"/>
                <w:lang w:val="ru-RU"/>
              </w:rPr>
              <w:t>Испитивање гасне инсталације  на чврстоћу и непропусност инертним гасом</w:t>
            </w:r>
          </w:p>
          <w:p w:rsidR="00ED2259" w:rsidRPr="00ED2259" w:rsidRDefault="00ED2259" w:rsidP="00ED2259">
            <w:pPr>
              <w:spacing w:before="0"/>
              <w:jc w:val="left"/>
              <w:rPr>
                <w:rFonts w:cs="Arial"/>
                <w:lang w:val="sr-Cyrl-CS"/>
              </w:rPr>
            </w:pPr>
            <w:r w:rsidRPr="00ED2259">
              <w:rPr>
                <w:rFonts w:cs="Arial"/>
                <w:lang w:val="sr-Cyrl-RS"/>
              </w:rPr>
              <w:t>Р</w:t>
            </w:r>
            <w:r w:rsidRPr="00ED2259">
              <w:rPr>
                <w:rFonts w:cs="Arial"/>
              </w:rPr>
              <w:t xml:space="preserve">адни флуид: </w:t>
            </w:r>
            <w:r w:rsidRPr="00ED2259">
              <w:rPr>
                <w:rFonts w:cs="Arial"/>
                <w:lang w:val="sr-Cyrl-RS"/>
              </w:rPr>
              <w:t>п</w:t>
            </w:r>
            <w:r w:rsidRPr="00ED2259">
              <w:rPr>
                <w:rFonts w:cs="Arial"/>
              </w:rPr>
              <w:t>ропан – бутан</w:t>
            </w:r>
          </w:p>
        </w:tc>
        <w:tc>
          <w:tcPr>
            <w:tcW w:w="474" w:type="pct"/>
            <w:shd w:val="clear" w:color="auto" w:fill="auto"/>
            <w:vAlign w:val="center"/>
          </w:tcPr>
          <w:p w:rsidR="00ED2259" w:rsidRPr="00ED2259" w:rsidRDefault="00ED2259" w:rsidP="0022243C">
            <w:pPr>
              <w:spacing w:before="0"/>
              <w:ind w:right="-1149"/>
              <w:rPr>
                <w:rFonts w:cs="Arial"/>
                <w:lang w:val="sr-Cyrl-CS"/>
              </w:rPr>
            </w:pPr>
            <w:r w:rsidRPr="00ED2259">
              <w:rPr>
                <w:rFonts w:cs="Arial"/>
                <w:lang w:val="sr-Cyrl-CS"/>
              </w:rPr>
              <w:t>комплет</w:t>
            </w:r>
          </w:p>
        </w:tc>
        <w:tc>
          <w:tcPr>
            <w:tcW w:w="338" w:type="pct"/>
            <w:shd w:val="clear" w:color="auto" w:fill="auto"/>
            <w:vAlign w:val="center"/>
          </w:tcPr>
          <w:p w:rsidR="00ED2259" w:rsidRPr="00ED2259" w:rsidRDefault="00ED2259" w:rsidP="0022243C">
            <w:pPr>
              <w:spacing w:before="0"/>
              <w:jc w:val="center"/>
              <w:rPr>
                <w:rFonts w:cs="Arial"/>
                <w:lang w:val="sr-Cyrl-CS"/>
              </w:rPr>
            </w:pPr>
            <w:r w:rsidRPr="00ED2259">
              <w:rPr>
                <w:rFonts w:cs="Arial"/>
                <w:lang w:val="sr-Cyrl-CS"/>
              </w:rPr>
              <w:t>1</w:t>
            </w:r>
          </w:p>
        </w:tc>
        <w:tc>
          <w:tcPr>
            <w:tcW w:w="546" w:type="pct"/>
            <w:shd w:val="clear" w:color="auto" w:fill="auto"/>
            <w:vAlign w:val="center"/>
          </w:tcPr>
          <w:p w:rsidR="00ED2259" w:rsidRPr="00CC1CE1" w:rsidRDefault="00ED2259" w:rsidP="00F1511A">
            <w:pPr>
              <w:spacing w:before="0"/>
              <w:jc w:val="center"/>
              <w:rPr>
                <w:rFonts w:cs="Arial"/>
                <w:b/>
                <w:bCs/>
                <w:iCs/>
              </w:rPr>
            </w:pPr>
          </w:p>
        </w:tc>
        <w:tc>
          <w:tcPr>
            <w:tcW w:w="608" w:type="pct"/>
            <w:shd w:val="clear" w:color="auto" w:fill="auto"/>
            <w:vAlign w:val="center"/>
          </w:tcPr>
          <w:p w:rsidR="00ED2259" w:rsidRPr="00CC1CE1" w:rsidRDefault="00ED2259" w:rsidP="00F1511A">
            <w:pPr>
              <w:spacing w:before="0"/>
              <w:jc w:val="center"/>
              <w:rPr>
                <w:rFonts w:cs="Arial"/>
                <w:b/>
                <w:bCs/>
                <w:iCs/>
              </w:rPr>
            </w:pPr>
          </w:p>
        </w:tc>
        <w:tc>
          <w:tcPr>
            <w:tcW w:w="674" w:type="pct"/>
            <w:shd w:val="clear" w:color="auto" w:fill="auto"/>
            <w:vAlign w:val="center"/>
          </w:tcPr>
          <w:p w:rsidR="00ED2259" w:rsidRPr="00CC1CE1" w:rsidRDefault="00ED2259" w:rsidP="00F1511A">
            <w:pPr>
              <w:spacing w:before="0"/>
              <w:jc w:val="center"/>
              <w:rPr>
                <w:rFonts w:cs="Arial"/>
                <w:b/>
                <w:bCs/>
                <w:iCs/>
              </w:rPr>
            </w:pPr>
          </w:p>
        </w:tc>
        <w:tc>
          <w:tcPr>
            <w:tcW w:w="671" w:type="pct"/>
            <w:shd w:val="clear" w:color="auto" w:fill="auto"/>
            <w:vAlign w:val="center"/>
          </w:tcPr>
          <w:p w:rsidR="00ED2259" w:rsidRPr="00CC1CE1" w:rsidRDefault="00ED2259" w:rsidP="00F1511A">
            <w:pPr>
              <w:spacing w:before="0"/>
              <w:jc w:val="center"/>
              <w:rPr>
                <w:rFonts w:cs="Arial"/>
                <w:b/>
                <w:bCs/>
                <w:iCs/>
              </w:rPr>
            </w:pPr>
          </w:p>
        </w:tc>
      </w:tr>
    </w:tbl>
    <w:p w:rsidR="00DB03EF" w:rsidRPr="00DE1341" w:rsidRDefault="00DB03EF" w:rsidP="00CC1CE1">
      <w:pPr>
        <w:spacing w:before="0"/>
        <w:rPr>
          <w:rFonts w:cs="Arial"/>
          <w:lang w:val="ru-RU"/>
        </w:rPr>
      </w:pPr>
    </w:p>
    <w:p w:rsidR="00CC1CE1" w:rsidRDefault="00CC1CE1" w:rsidP="00CC1CE1">
      <w:pPr>
        <w:widowControl w:val="0"/>
        <w:spacing w:before="0"/>
        <w:rPr>
          <w:rFonts w:eastAsia="Arial Unicode MS" w:cs="Arial"/>
          <w:lang w:val="ru-RU"/>
        </w:rPr>
      </w:pPr>
    </w:p>
    <w:tbl>
      <w:tblPr>
        <w:tblpPr w:leftFromText="141" w:rightFromText="141" w:vertAnchor="text" w:horzAnchor="margin" w:tblpY="-3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B03EF" w:rsidRPr="00E1387B" w:rsidTr="00DB03EF">
        <w:trPr>
          <w:trHeight w:val="418"/>
        </w:trPr>
        <w:tc>
          <w:tcPr>
            <w:tcW w:w="568" w:type="dxa"/>
            <w:vAlign w:val="center"/>
          </w:tcPr>
          <w:p w:rsidR="00DB03EF" w:rsidRPr="00CC1CE1" w:rsidRDefault="00DB03EF" w:rsidP="00DB03EF">
            <w:pPr>
              <w:spacing w:before="0"/>
              <w:jc w:val="center"/>
              <w:rPr>
                <w:rFonts w:cs="Arial"/>
                <w:b/>
                <w:lang w:val="sr-Latn-CS"/>
              </w:rPr>
            </w:pPr>
            <w:r w:rsidRPr="00CC1CE1">
              <w:rPr>
                <w:rFonts w:cs="Arial"/>
                <w:b/>
              </w:rPr>
              <w:t>I</w:t>
            </w:r>
          </w:p>
        </w:tc>
        <w:tc>
          <w:tcPr>
            <w:tcW w:w="6740" w:type="dxa"/>
          </w:tcPr>
          <w:p w:rsidR="00DB03EF" w:rsidRPr="00CC1CE1" w:rsidRDefault="00DB03EF" w:rsidP="00DB03EF">
            <w:pPr>
              <w:spacing w:before="0"/>
              <w:jc w:val="center"/>
              <w:rPr>
                <w:rFonts w:cs="Arial"/>
                <w:b/>
                <w:lang w:val="sr-Cyrl-RS"/>
              </w:rPr>
            </w:pPr>
            <w:r w:rsidRPr="00DE1341">
              <w:rPr>
                <w:rFonts w:cs="Arial"/>
                <w:b/>
                <w:lang w:val="ru-RU"/>
              </w:rPr>
              <w:t xml:space="preserve">УКУПНО ПОНУЂЕНА ЦЕНА  без ПДВ </w:t>
            </w:r>
            <w:r w:rsidRPr="00DE1341">
              <w:rPr>
                <w:rFonts w:cs="Arial"/>
                <w:b/>
                <w:color w:val="000000" w:themeColor="text1"/>
                <w:lang w:val="ru-RU"/>
              </w:rPr>
              <w:t>динара</w:t>
            </w:r>
          </w:p>
          <w:p w:rsidR="00DB03EF" w:rsidRPr="00CC1CE1" w:rsidRDefault="00DB03EF" w:rsidP="00DB03EF">
            <w:pPr>
              <w:spacing w:before="0"/>
              <w:jc w:val="center"/>
              <w:rPr>
                <w:rFonts w:cs="Arial"/>
                <w:b/>
                <w:lang w:val="sr-Cyrl-RS"/>
              </w:rPr>
            </w:pPr>
          </w:p>
        </w:tc>
        <w:tc>
          <w:tcPr>
            <w:tcW w:w="2610" w:type="dxa"/>
          </w:tcPr>
          <w:p w:rsidR="00DB03EF" w:rsidRPr="00DE1341" w:rsidRDefault="00DB03EF" w:rsidP="00DB03EF">
            <w:pPr>
              <w:spacing w:before="0"/>
              <w:rPr>
                <w:rFonts w:cs="Arial"/>
                <w:color w:val="FF0000"/>
                <w:lang w:val="ru-RU"/>
              </w:rPr>
            </w:pPr>
          </w:p>
        </w:tc>
      </w:tr>
      <w:tr w:rsidR="00DB03EF" w:rsidRPr="00CC1CE1" w:rsidTr="00DB03EF">
        <w:trPr>
          <w:trHeight w:val="610"/>
        </w:trPr>
        <w:tc>
          <w:tcPr>
            <w:tcW w:w="568" w:type="dxa"/>
            <w:tcBorders>
              <w:bottom w:val="single" w:sz="4" w:space="0" w:color="auto"/>
            </w:tcBorders>
            <w:vAlign w:val="center"/>
          </w:tcPr>
          <w:p w:rsidR="00DB03EF" w:rsidRPr="00CC1CE1" w:rsidRDefault="00DB03EF" w:rsidP="00DB03EF">
            <w:pPr>
              <w:spacing w:before="0"/>
              <w:jc w:val="center"/>
              <w:rPr>
                <w:rFonts w:cs="Arial"/>
                <w:b/>
                <w:lang w:val="sr-Latn-CS"/>
              </w:rPr>
            </w:pPr>
            <w:r w:rsidRPr="00CC1CE1">
              <w:rPr>
                <w:rFonts w:cs="Arial"/>
                <w:b/>
                <w:lang w:val="sr-Latn-CS"/>
              </w:rPr>
              <w:t>II</w:t>
            </w:r>
          </w:p>
        </w:tc>
        <w:tc>
          <w:tcPr>
            <w:tcW w:w="6740" w:type="dxa"/>
            <w:tcBorders>
              <w:bottom w:val="single" w:sz="4" w:space="0" w:color="auto"/>
              <w:right w:val="single" w:sz="4" w:space="0" w:color="auto"/>
            </w:tcBorders>
          </w:tcPr>
          <w:p w:rsidR="00DB03EF" w:rsidRPr="00CC1CE1" w:rsidRDefault="00DB03EF" w:rsidP="00DB03EF">
            <w:pPr>
              <w:spacing w:before="0"/>
              <w:jc w:val="center"/>
              <w:rPr>
                <w:rFonts w:cs="Arial"/>
                <w:b/>
                <w:color w:val="00B050"/>
                <w:lang w:val="sr-Cyrl-RS"/>
              </w:rPr>
            </w:pPr>
            <w:r w:rsidRPr="00CC1CE1">
              <w:rPr>
                <w:rFonts w:cs="Arial"/>
                <w:b/>
              </w:rPr>
              <w:t xml:space="preserve">УКУПАН ИЗНОС  ПДВ </w:t>
            </w:r>
            <w:r w:rsidRPr="00CC1CE1">
              <w:rPr>
                <w:rFonts w:cs="Arial"/>
                <w:b/>
                <w:color w:val="000000" w:themeColor="text1"/>
              </w:rPr>
              <w:t>динара</w:t>
            </w:r>
          </w:p>
        </w:tc>
        <w:tc>
          <w:tcPr>
            <w:tcW w:w="2610" w:type="dxa"/>
            <w:tcBorders>
              <w:bottom w:val="single" w:sz="4" w:space="0" w:color="auto"/>
              <w:right w:val="single" w:sz="4" w:space="0" w:color="auto"/>
            </w:tcBorders>
          </w:tcPr>
          <w:p w:rsidR="00DB03EF" w:rsidRPr="00CC1CE1" w:rsidRDefault="00DB03EF" w:rsidP="00DB03EF">
            <w:pPr>
              <w:spacing w:before="0"/>
              <w:rPr>
                <w:rFonts w:cs="Arial"/>
                <w:color w:val="FF0000"/>
              </w:rPr>
            </w:pPr>
          </w:p>
        </w:tc>
      </w:tr>
      <w:tr w:rsidR="00DB03EF" w:rsidRPr="00E1387B" w:rsidTr="00DB03EF">
        <w:trPr>
          <w:trHeight w:val="562"/>
        </w:trPr>
        <w:tc>
          <w:tcPr>
            <w:tcW w:w="568" w:type="dxa"/>
            <w:tcBorders>
              <w:bottom w:val="single" w:sz="4" w:space="0" w:color="auto"/>
            </w:tcBorders>
            <w:vAlign w:val="center"/>
          </w:tcPr>
          <w:p w:rsidR="00DB03EF" w:rsidRPr="00CC1CE1" w:rsidRDefault="00DB03EF" w:rsidP="00DB03EF">
            <w:pPr>
              <w:spacing w:before="0"/>
              <w:jc w:val="center"/>
              <w:rPr>
                <w:rFonts w:cs="Arial"/>
                <w:b/>
                <w:lang w:val="sr-Latn-CS"/>
              </w:rPr>
            </w:pPr>
            <w:r w:rsidRPr="00CC1CE1">
              <w:rPr>
                <w:rFonts w:cs="Arial"/>
                <w:b/>
                <w:lang w:val="sr-Latn-CS"/>
              </w:rPr>
              <w:t>III</w:t>
            </w:r>
          </w:p>
        </w:tc>
        <w:tc>
          <w:tcPr>
            <w:tcW w:w="6740" w:type="dxa"/>
            <w:tcBorders>
              <w:bottom w:val="single" w:sz="4" w:space="0" w:color="auto"/>
              <w:right w:val="single" w:sz="4" w:space="0" w:color="auto"/>
            </w:tcBorders>
          </w:tcPr>
          <w:p w:rsidR="00DB03EF" w:rsidRPr="00DE1341" w:rsidRDefault="00DB03EF" w:rsidP="00DB03EF">
            <w:pPr>
              <w:spacing w:before="0"/>
              <w:jc w:val="center"/>
              <w:rPr>
                <w:rFonts w:cs="Arial"/>
                <w:b/>
                <w:lang w:val="ru-RU"/>
              </w:rPr>
            </w:pPr>
            <w:r w:rsidRPr="00DE1341">
              <w:rPr>
                <w:rFonts w:cs="Arial"/>
                <w:b/>
                <w:lang w:val="ru-RU"/>
              </w:rPr>
              <w:t>УКУПНО ПОНУЂЕНА ЦЕНА  са ПДВ</w:t>
            </w:r>
          </w:p>
          <w:p w:rsidR="00DB03EF" w:rsidRPr="00CC1CE1" w:rsidRDefault="00DB03EF" w:rsidP="00DB03EF">
            <w:pPr>
              <w:spacing w:before="0"/>
              <w:jc w:val="center"/>
              <w:rPr>
                <w:rFonts w:cs="Arial"/>
                <w:b/>
                <w:lang w:val="sr-Cyrl-RS"/>
              </w:rPr>
            </w:pPr>
            <w:r w:rsidRPr="00DE1341">
              <w:rPr>
                <w:rFonts w:cs="Arial"/>
                <w:b/>
                <w:lang w:val="ru-RU"/>
              </w:rPr>
              <w:t>(ред. бр.</w:t>
            </w:r>
            <w:r w:rsidRPr="00CC1CE1">
              <w:rPr>
                <w:rFonts w:cs="Arial"/>
                <w:b/>
                <w:lang w:val="sr-Latn-CS"/>
              </w:rPr>
              <w:t>I</w:t>
            </w:r>
            <w:r w:rsidRPr="00DE1341">
              <w:rPr>
                <w:rFonts w:cs="Arial"/>
                <w:b/>
                <w:lang w:val="ru-RU"/>
              </w:rPr>
              <w:t>+ред.бр.</w:t>
            </w:r>
            <w:r w:rsidRPr="00CC1CE1">
              <w:rPr>
                <w:rFonts w:cs="Arial"/>
                <w:b/>
                <w:lang w:val="sr-Latn-CS"/>
              </w:rPr>
              <w:t>II</w:t>
            </w:r>
            <w:r w:rsidRPr="00DE1341">
              <w:rPr>
                <w:rFonts w:cs="Arial"/>
                <w:b/>
                <w:lang w:val="ru-RU"/>
              </w:rPr>
              <w:t xml:space="preserve">) </w:t>
            </w:r>
            <w:r w:rsidRPr="00DE1341">
              <w:rPr>
                <w:rFonts w:cs="Arial"/>
                <w:b/>
                <w:color w:val="000000" w:themeColor="text1"/>
                <w:lang w:val="ru-RU"/>
              </w:rPr>
              <w:t>динара</w:t>
            </w:r>
          </w:p>
        </w:tc>
        <w:tc>
          <w:tcPr>
            <w:tcW w:w="2610" w:type="dxa"/>
            <w:tcBorders>
              <w:bottom w:val="single" w:sz="4" w:space="0" w:color="auto"/>
              <w:right w:val="single" w:sz="4" w:space="0" w:color="auto"/>
            </w:tcBorders>
          </w:tcPr>
          <w:p w:rsidR="00DB03EF" w:rsidRPr="00DE1341" w:rsidRDefault="00DB03EF" w:rsidP="00DB03EF">
            <w:pPr>
              <w:spacing w:before="0"/>
              <w:rPr>
                <w:rFonts w:cs="Arial"/>
                <w:color w:val="FF0000"/>
                <w:lang w:val="ru-RU"/>
              </w:rPr>
            </w:pPr>
          </w:p>
        </w:tc>
      </w:tr>
    </w:tbl>
    <w:p w:rsidR="00DB03EF" w:rsidRDefault="00DB03EF" w:rsidP="00CC1CE1">
      <w:pPr>
        <w:widowControl w:val="0"/>
        <w:spacing w:before="0"/>
        <w:rPr>
          <w:rFonts w:eastAsia="Arial Unicode MS" w:cs="Arial"/>
          <w:lang w:val="ru-RU"/>
        </w:rPr>
      </w:pPr>
    </w:p>
    <w:p w:rsidR="00CC1CE1" w:rsidRPr="00CC1CE1" w:rsidRDefault="00CC1CE1" w:rsidP="00CC1CE1">
      <w:pPr>
        <w:widowControl w:val="0"/>
        <w:spacing w:before="0"/>
        <w:rPr>
          <w:rFonts w:eastAsia="Arial Unicode MS" w:cs="Arial"/>
        </w:rPr>
      </w:pPr>
      <w:r w:rsidRPr="00CC1CE1">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C5F98" w:rsidRPr="00CC1CE1" w:rsidTr="00777C3F">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C5F98" w:rsidRPr="00CC1CE1" w:rsidRDefault="00AC5F98" w:rsidP="00CC1CE1">
            <w:pPr>
              <w:spacing w:before="0"/>
              <w:rPr>
                <w:rFonts w:cs="Arial"/>
                <w:color w:val="000000" w:themeColor="text1"/>
                <w:lang w:val="sr-Latn-CS" w:eastAsia="sr-Latn-CS"/>
              </w:rPr>
            </w:pPr>
            <w:r w:rsidRPr="00CC1CE1">
              <w:rPr>
                <w:rFonts w:cs="Arial"/>
                <w:color w:val="000000" w:themeColor="text1"/>
                <w:lang w:val="sr-Latn-CS" w:eastAsia="sr-Latn-CS"/>
              </w:rPr>
              <w:t>Посеб</w:t>
            </w:r>
            <w:r>
              <w:rPr>
                <w:rFonts w:cs="Arial"/>
                <w:color w:val="000000" w:themeColor="text1"/>
                <w:lang w:val="sr-Latn-CS" w:eastAsia="sr-Latn-CS"/>
              </w:rPr>
              <w:t>но исказани трошкови у дин/</w:t>
            </w:r>
            <w:r>
              <w:rPr>
                <w:rFonts w:cs="Arial"/>
                <w:color w:val="000000" w:themeColor="text1"/>
                <w:lang w:val="sr-Cyrl-RS" w:eastAsia="sr-Latn-CS"/>
              </w:rPr>
              <w:t xml:space="preserve"> </w:t>
            </w:r>
            <w:r w:rsidRPr="00CC1CE1">
              <w:rPr>
                <w:rFonts w:cs="Arial"/>
                <w:color w:val="000000" w:themeColor="text1"/>
                <w:lang w:val="sr-Latn-CS" w:eastAsia="sr-Latn-CS"/>
              </w:rPr>
              <w:t>процентима који су укључени у укупно понуђену цену без ПДВ-а</w:t>
            </w:r>
          </w:p>
          <w:p w:rsidR="00AC5F98" w:rsidRPr="00CC1CE1" w:rsidRDefault="00AC5F98" w:rsidP="00CC1CE1">
            <w:pPr>
              <w:spacing w:before="0"/>
              <w:rPr>
                <w:rFonts w:cs="Arial"/>
                <w:color w:val="00B0F0"/>
                <w:lang w:val="sr-Latn-CS" w:eastAsia="sr-Latn-CS"/>
              </w:rPr>
            </w:pPr>
            <w:r w:rsidRPr="00CC1CE1">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AC5F98" w:rsidRPr="00CC1CE1" w:rsidRDefault="00AC5F98" w:rsidP="00CC1CE1">
            <w:pPr>
              <w:spacing w:before="0"/>
              <w:rPr>
                <w:rFonts w:cs="Arial"/>
                <w:color w:val="00B0F0"/>
                <w:lang w:val="sr-Latn-CS" w:eastAsia="sr-Latn-CS"/>
              </w:rPr>
            </w:pPr>
            <w:r w:rsidRPr="00CC1CE1">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AC5F98" w:rsidRDefault="00AC5F98" w:rsidP="00CC1CE1">
            <w:pPr>
              <w:spacing w:before="0"/>
              <w:jc w:val="center"/>
              <w:rPr>
                <w:rFonts w:cs="Arial"/>
                <w:color w:val="000000" w:themeColor="text1"/>
                <w:lang w:val="sr-Cyrl-CS" w:eastAsia="sr-Latn-CS"/>
              </w:rPr>
            </w:pPr>
          </w:p>
          <w:p w:rsidR="00AC5F98" w:rsidRDefault="00AC5F98" w:rsidP="00CC1CE1">
            <w:pPr>
              <w:spacing w:before="0"/>
              <w:jc w:val="center"/>
              <w:rPr>
                <w:rFonts w:cs="Arial"/>
                <w:color w:val="000000" w:themeColor="text1"/>
                <w:lang w:val="sr-Cyrl-CS" w:eastAsia="sr-Latn-CS"/>
              </w:rPr>
            </w:pPr>
          </w:p>
          <w:p w:rsidR="00AC5F98" w:rsidRPr="00CC1CE1" w:rsidRDefault="00AC5F98" w:rsidP="00CC1CE1">
            <w:pPr>
              <w:spacing w:before="0"/>
              <w:jc w:val="center"/>
              <w:rPr>
                <w:rFonts w:cs="Arial"/>
                <w:color w:val="00B0F0"/>
                <w:lang w:val="sr-Latn-CS" w:eastAsia="sr-Latn-CS"/>
              </w:rPr>
            </w:pPr>
            <w:r w:rsidRPr="00CC1CE1">
              <w:rPr>
                <w:rFonts w:cs="Arial"/>
                <w:color w:val="000000" w:themeColor="text1"/>
                <w:lang w:val="sr-Latn-CS" w:eastAsia="sr-Latn-CS"/>
              </w:rPr>
              <w:t>_____динара</w:t>
            </w:r>
            <w:r w:rsidRPr="00CC1CE1">
              <w:rPr>
                <w:rFonts w:cs="Arial"/>
                <w:color w:val="000000" w:themeColor="text1"/>
                <w:lang w:val="sr-Cyrl-RS" w:eastAsia="sr-Latn-CS"/>
              </w:rPr>
              <w:t>,</w:t>
            </w:r>
            <w:r w:rsidRPr="00CC1CE1">
              <w:rPr>
                <w:rFonts w:cs="Arial"/>
                <w:color w:val="000000" w:themeColor="text1"/>
                <w:lang w:val="sr-Latn-CS" w:eastAsia="sr-Latn-CS"/>
              </w:rPr>
              <w:t xml:space="preserve"> односно ____%</w:t>
            </w:r>
          </w:p>
        </w:tc>
      </w:tr>
      <w:tr w:rsidR="00CC1CE1" w:rsidRPr="00CC1CE1" w:rsidTr="00DE1341">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CE1" w:rsidRPr="00CC1CE1" w:rsidRDefault="00CC1CE1" w:rsidP="00CC1CE1">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C1CE1" w:rsidRPr="00CC1CE1" w:rsidRDefault="00CC1CE1" w:rsidP="00CC1CE1">
            <w:pPr>
              <w:spacing w:before="0"/>
              <w:rPr>
                <w:rFonts w:cs="Arial"/>
                <w:color w:val="00B0F0"/>
                <w:lang w:val="sr-Cyrl-CS" w:eastAsia="sr-Latn-CS"/>
              </w:rPr>
            </w:pPr>
            <w:r w:rsidRPr="00CC1CE1">
              <w:rPr>
                <w:rFonts w:cs="Arial"/>
                <w:color w:val="000000" w:themeColor="text1"/>
                <w:lang w:val="sr-Latn-CS" w:eastAsia="sr-Latn-CS"/>
              </w:rPr>
              <w:t>Остали трошкови</w:t>
            </w:r>
            <w:r w:rsidRPr="00CC1CE1">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F1511A" w:rsidRDefault="00F1511A" w:rsidP="00CC1CE1">
            <w:pPr>
              <w:spacing w:before="0"/>
              <w:jc w:val="center"/>
              <w:rPr>
                <w:rFonts w:cs="Arial"/>
                <w:color w:val="000000" w:themeColor="text1"/>
                <w:lang w:val="sr-Cyrl-RS" w:eastAsia="sr-Latn-CS"/>
              </w:rPr>
            </w:pPr>
          </w:p>
          <w:p w:rsidR="00CC1CE1" w:rsidRPr="00CC1CE1" w:rsidRDefault="00CC1CE1" w:rsidP="00CC1CE1">
            <w:pPr>
              <w:spacing w:before="0"/>
              <w:jc w:val="center"/>
              <w:rPr>
                <w:rFonts w:cs="Arial"/>
                <w:color w:val="000000" w:themeColor="text1"/>
                <w:lang w:val="sr-Latn-CS" w:eastAsia="sr-Latn-CS"/>
              </w:rPr>
            </w:pPr>
            <w:r w:rsidRPr="00CC1CE1">
              <w:rPr>
                <w:rFonts w:cs="Arial"/>
                <w:color w:val="000000" w:themeColor="text1"/>
                <w:lang w:val="sr-Latn-CS" w:eastAsia="sr-Latn-CS"/>
              </w:rPr>
              <w:t>_____динара</w:t>
            </w:r>
            <w:r w:rsidRPr="00CC1CE1">
              <w:rPr>
                <w:rFonts w:cs="Arial"/>
                <w:color w:val="000000" w:themeColor="text1"/>
                <w:lang w:val="sr-Cyrl-RS" w:eastAsia="sr-Latn-CS"/>
              </w:rPr>
              <w:t>,</w:t>
            </w:r>
            <w:r w:rsidRPr="00CC1CE1">
              <w:rPr>
                <w:rFonts w:cs="Arial"/>
                <w:color w:val="000000" w:themeColor="text1"/>
                <w:lang w:val="sr-Latn-CS" w:eastAsia="sr-Latn-CS"/>
              </w:rPr>
              <w:t xml:space="preserve"> односно ____%</w:t>
            </w:r>
          </w:p>
        </w:tc>
      </w:tr>
    </w:tbl>
    <w:p w:rsidR="00CC1CE1" w:rsidRPr="00CC1CE1" w:rsidRDefault="00CC1CE1" w:rsidP="00CC1CE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C1CE1" w:rsidRPr="00CC1CE1" w:rsidTr="00DE1341">
        <w:trPr>
          <w:jc w:val="center"/>
        </w:trPr>
        <w:tc>
          <w:tcPr>
            <w:tcW w:w="3882" w:type="dxa"/>
          </w:tcPr>
          <w:p w:rsidR="00CC1CE1" w:rsidRPr="00CC1CE1" w:rsidRDefault="00CC1CE1" w:rsidP="00CC1CE1">
            <w:pPr>
              <w:spacing w:before="0"/>
              <w:jc w:val="center"/>
              <w:rPr>
                <w:rFonts w:cs="Arial"/>
              </w:rPr>
            </w:pPr>
            <w:r w:rsidRPr="00CC1CE1">
              <w:rPr>
                <w:rFonts w:cs="Arial"/>
              </w:rPr>
              <w:t>Датум:</w:t>
            </w:r>
          </w:p>
        </w:tc>
        <w:tc>
          <w:tcPr>
            <w:tcW w:w="2127" w:type="dxa"/>
          </w:tcPr>
          <w:p w:rsidR="00CC1CE1" w:rsidRPr="00CC1CE1" w:rsidRDefault="00CC1CE1" w:rsidP="00CC1CE1">
            <w:pPr>
              <w:spacing w:before="0"/>
              <w:jc w:val="center"/>
              <w:rPr>
                <w:rFonts w:cs="Arial"/>
                <w:lang w:val="ru-RU"/>
              </w:rPr>
            </w:pPr>
          </w:p>
        </w:tc>
        <w:tc>
          <w:tcPr>
            <w:tcW w:w="4022" w:type="dxa"/>
          </w:tcPr>
          <w:p w:rsidR="00CC1CE1" w:rsidRPr="00CC1CE1" w:rsidRDefault="00CC1CE1" w:rsidP="00CC1CE1">
            <w:pPr>
              <w:spacing w:before="0"/>
              <w:jc w:val="center"/>
              <w:rPr>
                <w:rFonts w:cs="Arial"/>
                <w:lang w:val="sr-Cyrl-CS"/>
              </w:rPr>
            </w:pPr>
            <w:r w:rsidRPr="00CC1CE1">
              <w:rPr>
                <w:rFonts w:cs="Arial"/>
                <w:lang w:val="sr-Cyrl-CS"/>
              </w:rPr>
              <w:t>П</w:t>
            </w:r>
            <w:r w:rsidRPr="00CC1CE1">
              <w:rPr>
                <w:rFonts w:cs="Arial"/>
              </w:rPr>
              <w:t>онуђач</w:t>
            </w:r>
          </w:p>
        </w:tc>
      </w:tr>
      <w:tr w:rsidR="00CC1CE1" w:rsidRPr="00CC1CE1" w:rsidTr="00DE1341">
        <w:trPr>
          <w:jc w:val="center"/>
        </w:trPr>
        <w:tc>
          <w:tcPr>
            <w:tcW w:w="3882" w:type="dxa"/>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rPr>
            </w:pPr>
            <w:r w:rsidRPr="00CC1CE1">
              <w:rPr>
                <w:rFonts w:cs="Arial"/>
              </w:rPr>
              <w:t>М.П.</w:t>
            </w:r>
          </w:p>
        </w:tc>
        <w:tc>
          <w:tcPr>
            <w:tcW w:w="4022" w:type="dxa"/>
          </w:tcPr>
          <w:p w:rsidR="00CC1CE1" w:rsidRPr="00CC1CE1" w:rsidRDefault="00CC1CE1" w:rsidP="00CC1CE1">
            <w:pPr>
              <w:spacing w:before="0"/>
              <w:jc w:val="center"/>
              <w:rPr>
                <w:rFonts w:cs="Arial"/>
                <w:lang w:val="ru-RU"/>
              </w:rPr>
            </w:pPr>
          </w:p>
        </w:tc>
      </w:tr>
      <w:tr w:rsidR="00CC1CE1" w:rsidRPr="00CC1CE1" w:rsidTr="00DE1341">
        <w:trPr>
          <w:jc w:val="center"/>
        </w:trPr>
        <w:tc>
          <w:tcPr>
            <w:tcW w:w="3882" w:type="dxa"/>
            <w:tcBorders>
              <w:bottom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bottom w:val="single" w:sz="4" w:space="0" w:color="auto"/>
            </w:tcBorders>
          </w:tcPr>
          <w:p w:rsidR="00CC1CE1" w:rsidRPr="00CC1CE1" w:rsidRDefault="00CC1CE1" w:rsidP="00CC1CE1">
            <w:pPr>
              <w:spacing w:before="0"/>
              <w:jc w:val="center"/>
              <w:rPr>
                <w:rFonts w:cs="Arial"/>
                <w:lang w:val="ru-RU"/>
              </w:rPr>
            </w:pPr>
          </w:p>
        </w:tc>
      </w:tr>
      <w:tr w:rsidR="00CC1CE1" w:rsidRPr="00CC1CE1" w:rsidTr="00DE1341">
        <w:trPr>
          <w:trHeight w:val="389"/>
          <w:jc w:val="center"/>
        </w:trPr>
        <w:tc>
          <w:tcPr>
            <w:tcW w:w="3882" w:type="dxa"/>
            <w:tcBorders>
              <w:top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top w:val="single" w:sz="4" w:space="0" w:color="auto"/>
            </w:tcBorders>
          </w:tcPr>
          <w:p w:rsidR="00CC1CE1" w:rsidRPr="00CC1CE1" w:rsidRDefault="00CC1CE1" w:rsidP="00CC1CE1">
            <w:pPr>
              <w:spacing w:before="0"/>
              <w:jc w:val="center"/>
              <w:rPr>
                <w:rFonts w:cs="Arial"/>
                <w:lang w:val="ru-RU"/>
              </w:rPr>
            </w:pPr>
          </w:p>
        </w:tc>
      </w:tr>
    </w:tbl>
    <w:p w:rsidR="00DB03EF" w:rsidRPr="00DB03EF" w:rsidRDefault="00DB03EF" w:rsidP="00CC1CE1">
      <w:pPr>
        <w:spacing w:before="0"/>
        <w:rPr>
          <w:rFonts w:cs="Arial"/>
          <w:b/>
          <w:lang w:val="sr-Cyrl-RS"/>
        </w:rPr>
      </w:pPr>
    </w:p>
    <w:p w:rsidR="00CC5C8E" w:rsidRPr="00E47C2E" w:rsidRDefault="00CC5C8E" w:rsidP="00CC5C8E">
      <w:pPr>
        <w:spacing w:before="0"/>
        <w:rPr>
          <w:rFonts w:cs="Arial"/>
          <w:b/>
          <w:lang w:val="sr-Cyrl-CS"/>
        </w:rPr>
      </w:pPr>
      <w:r w:rsidRPr="00E47C2E">
        <w:rPr>
          <w:rFonts w:cs="Arial"/>
          <w:b/>
          <w:lang w:val="sr-Cyrl-CS"/>
        </w:rPr>
        <w:t>Напомена:</w:t>
      </w:r>
    </w:p>
    <w:p w:rsidR="00CC5C8E" w:rsidRPr="00E47C2E" w:rsidRDefault="00CC5C8E" w:rsidP="00CC5C8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C5C8E" w:rsidRPr="00E47C2E" w:rsidRDefault="00CC5C8E" w:rsidP="00CC5C8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8752B" w:rsidRDefault="00F8752B" w:rsidP="00CC5C8E">
      <w:pPr>
        <w:spacing w:before="0"/>
        <w:rPr>
          <w:rFonts w:cs="Arial"/>
          <w:b/>
          <w:lang w:val="sr-Cyrl-RS"/>
        </w:rPr>
      </w:pPr>
    </w:p>
    <w:p w:rsidR="00CC5C8E" w:rsidRPr="00E47C2E" w:rsidRDefault="00CC5C8E" w:rsidP="00CC5C8E">
      <w:pPr>
        <w:spacing w:before="0"/>
        <w:rPr>
          <w:rFonts w:cs="Arial"/>
          <w:b/>
          <w:lang w:val="ru-RU"/>
        </w:rPr>
      </w:pPr>
      <w:r w:rsidRPr="00E47C2E">
        <w:rPr>
          <w:rFonts w:cs="Arial"/>
          <w:b/>
          <w:lang w:val="sr-Latn-CS"/>
        </w:rPr>
        <w:t>Упутство</w:t>
      </w:r>
      <w:r w:rsidRPr="00B56DB6">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CC5C8E" w:rsidRPr="00B56DB6" w:rsidRDefault="00CC5C8E" w:rsidP="00CC5C8E">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CC5C8E" w:rsidRPr="00B56DB6" w:rsidRDefault="00CC5C8E" w:rsidP="00DB03EF">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B56DB6">
        <w:rPr>
          <w:rFonts w:ascii="Arial" w:hAnsi="Arial" w:cs="Arial"/>
          <w:bCs/>
          <w:iCs/>
          <w:lang w:val="ru-RU"/>
        </w:rPr>
        <w:t>уписати колико износи јединична цена без ПДВ за извршену услугу;</w:t>
      </w:r>
    </w:p>
    <w:p w:rsidR="00CC5C8E" w:rsidRPr="00B56DB6" w:rsidRDefault="00CC5C8E" w:rsidP="00DB03EF">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 xml:space="preserve">-у колону </w:t>
      </w:r>
      <w:r w:rsidRPr="00E47C2E">
        <w:rPr>
          <w:rFonts w:ascii="Arial" w:hAnsi="Arial" w:cs="Arial"/>
          <w:bCs/>
          <w:iCs/>
          <w:lang w:val="sr-Cyrl-CS"/>
        </w:rPr>
        <w:t>6</w:t>
      </w:r>
      <w:r w:rsidRPr="00B56DB6">
        <w:rPr>
          <w:rFonts w:ascii="Arial" w:hAnsi="Arial" w:cs="Arial"/>
          <w:bCs/>
          <w:iCs/>
          <w:lang w:val="ru-RU"/>
        </w:rPr>
        <w:t>. уписати колико износи јединична цена са ПДВ за извршену услугу;</w:t>
      </w:r>
    </w:p>
    <w:p w:rsidR="00CC5C8E" w:rsidRPr="00B56DB6" w:rsidRDefault="00CC5C8E" w:rsidP="00DB03EF">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 xml:space="preserve">-у колону </w:t>
      </w:r>
      <w:r w:rsidRPr="00E47C2E">
        <w:rPr>
          <w:rFonts w:ascii="Arial" w:hAnsi="Arial" w:cs="Arial"/>
          <w:bCs/>
          <w:iCs/>
          <w:lang w:val="sr-Cyrl-CS"/>
        </w:rPr>
        <w:t>7</w:t>
      </w:r>
      <w:r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B56DB6">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B56DB6">
        <w:rPr>
          <w:rFonts w:ascii="Arial" w:hAnsi="Arial" w:cs="Arial"/>
          <w:bCs/>
          <w:iCs/>
          <w:lang w:val="ru-RU"/>
        </w:rPr>
        <w:t xml:space="preserve">.); </w:t>
      </w:r>
    </w:p>
    <w:p w:rsidR="00CC5C8E" w:rsidRPr="00DB03EF" w:rsidRDefault="00CC5C8E" w:rsidP="00DB03EF">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у колону 8</w:t>
      </w:r>
      <w:r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B56DB6">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B56DB6">
        <w:rPr>
          <w:rFonts w:ascii="Arial" w:hAnsi="Arial" w:cs="Arial"/>
          <w:bCs/>
          <w:iCs/>
          <w:lang w:val="ru-RU"/>
        </w:rPr>
        <w:t>.).</w:t>
      </w:r>
    </w:p>
    <w:p w:rsidR="00CC5C8E" w:rsidRPr="00B56DB6" w:rsidRDefault="00CC5C8E" w:rsidP="00DB03EF">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позиције  без ПДВ (збир колоне бр. </w:t>
      </w:r>
      <w:r>
        <w:rPr>
          <w:rFonts w:cs="Arial"/>
          <w:lang w:val="sr-Cyrl-RS"/>
        </w:rPr>
        <w:t>7</w:t>
      </w:r>
      <w:r w:rsidRPr="00B56DB6">
        <w:rPr>
          <w:rFonts w:cs="Arial"/>
          <w:lang w:val="ru-RU"/>
        </w:rPr>
        <w:t>)</w:t>
      </w:r>
    </w:p>
    <w:p w:rsidR="00CC5C8E" w:rsidRPr="00B56DB6" w:rsidRDefault="00CC5C8E" w:rsidP="00DB03EF">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CC5C8E" w:rsidRPr="00DB03EF" w:rsidRDefault="00CC5C8E" w:rsidP="00DB03EF">
      <w:pPr>
        <w:tabs>
          <w:tab w:val="left" w:pos="992"/>
        </w:tabs>
        <w:spacing w:before="0"/>
        <w:rPr>
          <w:rFonts w:cs="Arial"/>
          <w:lang w:val="ru-RU"/>
        </w:rPr>
      </w:pPr>
      <w:r w:rsidRPr="00B56DB6">
        <w:rPr>
          <w:rFonts w:cs="Arial"/>
          <w:lang w:val="ru-RU"/>
        </w:rPr>
        <w:t xml:space="preserve">-у ред бр. </w:t>
      </w:r>
      <w:r w:rsidRPr="00E47C2E">
        <w:rPr>
          <w:rFonts w:cs="Arial"/>
        </w:rPr>
        <w:t>III</w:t>
      </w:r>
      <w:r w:rsidRPr="00B56DB6">
        <w:rPr>
          <w:rFonts w:cs="Arial"/>
          <w:lang w:val="ru-RU"/>
        </w:rPr>
        <w:t xml:space="preserve"> – уписује се укупно понуђена цена са ПДВ (ред бр. </w:t>
      </w:r>
      <w:r w:rsidRPr="00E47C2E">
        <w:rPr>
          <w:rFonts w:cs="Arial"/>
        </w:rPr>
        <w:t>I</w:t>
      </w:r>
      <w:r w:rsidRPr="00B56DB6">
        <w:rPr>
          <w:rFonts w:cs="Arial"/>
          <w:lang w:val="ru-RU"/>
        </w:rPr>
        <w:t xml:space="preserve"> + ред.бр. </w:t>
      </w:r>
      <w:r w:rsidRPr="00E47C2E">
        <w:rPr>
          <w:rFonts w:cs="Arial"/>
        </w:rPr>
        <w:t>II</w:t>
      </w:r>
      <w:r w:rsidRPr="00B56DB6">
        <w:rPr>
          <w:rFonts w:cs="Arial"/>
          <w:lang w:val="ru-RU"/>
        </w:rPr>
        <w:t>)</w:t>
      </w:r>
    </w:p>
    <w:p w:rsidR="00CC5C8E" w:rsidRPr="00DB03EF" w:rsidRDefault="00CC5C8E" w:rsidP="00DB03EF">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D86823">
        <w:rPr>
          <w:rFonts w:cs="Arial"/>
          <w:color w:val="000000" w:themeColor="text1"/>
          <w:lang w:val="ru-RU"/>
        </w:rPr>
        <w:t xml:space="preserve"> из табеле 1)</w:t>
      </w:r>
    </w:p>
    <w:p w:rsidR="00CC5C8E" w:rsidRPr="00B56DB6" w:rsidRDefault="00CC5C8E" w:rsidP="00DB03EF">
      <w:pPr>
        <w:tabs>
          <w:tab w:val="left" w:pos="992"/>
        </w:tabs>
        <w:spacing w:before="0"/>
        <w:rPr>
          <w:rFonts w:cs="Arial"/>
          <w:lang w:val="ru-RU"/>
        </w:rPr>
      </w:pPr>
      <w:r w:rsidRPr="00B56DB6">
        <w:rPr>
          <w:rFonts w:cs="Arial"/>
          <w:lang w:val="ru-RU"/>
        </w:rPr>
        <w:t>-на место предвиђено за место и датум уписује се место и датум попуњавањаобрасца структуре цене.</w:t>
      </w:r>
    </w:p>
    <w:p w:rsidR="00CC1CE1" w:rsidRPr="00DE1341" w:rsidRDefault="00CC5C8E" w:rsidP="00DB03EF">
      <w:pPr>
        <w:spacing w:before="0"/>
        <w:rPr>
          <w:rFonts w:eastAsia="TimesNewRomanPS-BoldMT" w:cs="Arial"/>
          <w:color w:val="000000" w:themeColor="text1"/>
          <w:lang w:val="ru-RU"/>
        </w:rPr>
      </w:pPr>
      <w:r w:rsidRPr="00B56DB6">
        <w:rPr>
          <w:rFonts w:cs="Arial"/>
          <w:lang w:val="ru-RU"/>
        </w:rPr>
        <w:t>-на  место предвиђено за печат и потпис понуђач печатом оверава и потписује образац структуре цене.</w:t>
      </w:r>
    </w:p>
    <w:p w:rsidR="00F8752B" w:rsidRDefault="00F8752B" w:rsidP="00CC1CE1">
      <w:pPr>
        <w:spacing w:before="0"/>
        <w:jc w:val="right"/>
        <w:outlineLvl w:val="1"/>
        <w:rPr>
          <w:rFonts w:cs="Arial"/>
          <w:b/>
          <w:lang w:val="ru-RU"/>
        </w:rPr>
      </w:pPr>
      <w:bookmarkStart w:id="253" w:name="_Toc442559926"/>
    </w:p>
    <w:p w:rsidR="00F8752B" w:rsidRDefault="00F8752B" w:rsidP="00CC1CE1">
      <w:pPr>
        <w:spacing w:before="0"/>
        <w:jc w:val="right"/>
        <w:outlineLvl w:val="1"/>
        <w:rPr>
          <w:rFonts w:cs="Arial"/>
          <w:b/>
          <w:lang w:val="ru-RU"/>
        </w:rPr>
      </w:pPr>
    </w:p>
    <w:p w:rsidR="000C07C1" w:rsidRDefault="000C07C1" w:rsidP="00CC1CE1">
      <w:pPr>
        <w:spacing w:before="0"/>
        <w:jc w:val="right"/>
        <w:outlineLvl w:val="1"/>
        <w:rPr>
          <w:rFonts w:cs="Arial"/>
          <w:b/>
          <w:lang w:val="ru-RU"/>
        </w:rPr>
      </w:pPr>
    </w:p>
    <w:p w:rsidR="000C07C1" w:rsidRDefault="000C07C1" w:rsidP="00CC1CE1">
      <w:pPr>
        <w:spacing w:before="0"/>
        <w:jc w:val="right"/>
        <w:outlineLvl w:val="1"/>
        <w:rPr>
          <w:rFonts w:cs="Arial"/>
          <w:b/>
          <w:lang w:val="ru-RU"/>
        </w:rPr>
      </w:pPr>
    </w:p>
    <w:p w:rsidR="000C07C1" w:rsidRDefault="000C07C1" w:rsidP="00CC1CE1">
      <w:pPr>
        <w:spacing w:before="0"/>
        <w:jc w:val="right"/>
        <w:outlineLvl w:val="1"/>
        <w:rPr>
          <w:rFonts w:cs="Arial"/>
          <w:b/>
          <w:lang w:val="ru-RU"/>
        </w:rPr>
      </w:pPr>
    </w:p>
    <w:p w:rsidR="000C07C1" w:rsidRDefault="000C07C1" w:rsidP="00CC1CE1">
      <w:pPr>
        <w:spacing w:before="0"/>
        <w:jc w:val="right"/>
        <w:outlineLvl w:val="1"/>
        <w:rPr>
          <w:rFonts w:cs="Arial"/>
          <w:b/>
          <w:lang w:val="ru-RU"/>
        </w:rPr>
      </w:pPr>
    </w:p>
    <w:p w:rsidR="000C07C1" w:rsidRDefault="000C07C1" w:rsidP="00CC1CE1">
      <w:pPr>
        <w:spacing w:before="0"/>
        <w:jc w:val="right"/>
        <w:outlineLvl w:val="1"/>
        <w:rPr>
          <w:rFonts w:cs="Arial"/>
          <w:b/>
          <w:lang w:val="ru-RU"/>
        </w:rPr>
      </w:pPr>
    </w:p>
    <w:p w:rsidR="00F8752B" w:rsidRDefault="00F8752B" w:rsidP="00CC1CE1">
      <w:pPr>
        <w:spacing w:before="0"/>
        <w:jc w:val="right"/>
        <w:outlineLvl w:val="1"/>
        <w:rPr>
          <w:rFonts w:cs="Arial"/>
          <w:b/>
          <w:lang w:val="ru-RU"/>
        </w:rPr>
      </w:pPr>
    </w:p>
    <w:p w:rsidR="00F8752B" w:rsidRDefault="00F8752B" w:rsidP="00CC1CE1">
      <w:pPr>
        <w:spacing w:before="0"/>
        <w:jc w:val="right"/>
        <w:outlineLvl w:val="1"/>
        <w:rPr>
          <w:rFonts w:cs="Arial"/>
          <w:b/>
          <w:lang w:val="ru-RU"/>
        </w:rPr>
      </w:pPr>
    </w:p>
    <w:p w:rsidR="00F8752B" w:rsidRDefault="00F8752B" w:rsidP="00CC1CE1">
      <w:pPr>
        <w:spacing w:before="0"/>
        <w:jc w:val="right"/>
        <w:outlineLvl w:val="1"/>
        <w:rPr>
          <w:rFonts w:cs="Arial"/>
          <w:b/>
          <w:lang w:val="ru-RU"/>
        </w:rPr>
      </w:pPr>
    </w:p>
    <w:p w:rsidR="00F8752B" w:rsidRDefault="00F8752B" w:rsidP="00CC1CE1">
      <w:pPr>
        <w:spacing w:before="0"/>
        <w:jc w:val="right"/>
        <w:outlineLvl w:val="1"/>
        <w:rPr>
          <w:rFonts w:cs="Arial"/>
          <w:b/>
          <w:lang w:val="ru-RU"/>
        </w:rPr>
      </w:pPr>
    </w:p>
    <w:p w:rsidR="00CC1CE1" w:rsidRPr="00DE1341" w:rsidRDefault="00CC1CE1" w:rsidP="00CC1CE1">
      <w:pPr>
        <w:spacing w:before="0"/>
        <w:jc w:val="right"/>
        <w:outlineLvl w:val="1"/>
        <w:rPr>
          <w:rFonts w:cs="Arial"/>
          <w:b/>
          <w:lang w:val="ru-RU"/>
        </w:rPr>
      </w:pPr>
      <w:r w:rsidRPr="00DE1341">
        <w:rPr>
          <w:rFonts w:cs="Arial"/>
          <w:b/>
          <w:lang w:val="ru-RU"/>
        </w:rPr>
        <w:t>ОБРАЗАЦ 3.</w:t>
      </w:r>
      <w:bookmarkEnd w:id="253"/>
    </w:p>
    <w:p w:rsidR="00CC1CE1" w:rsidRPr="00CC1CE1" w:rsidRDefault="00CC1CE1" w:rsidP="00CC1CE1">
      <w:pPr>
        <w:spacing w:before="0"/>
        <w:rPr>
          <w:rFonts w:cs="Arial"/>
          <w:lang w:val="sr-Cyrl-CS"/>
        </w:rPr>
      </w:pPr>
    </w:p>
    <w:p w:rsidR="00CC1CE1" w:rsidRPr="00CC1CE1" w:rsidRDefault="00CC1CE1" w:rsidP="00CC1CE1">
      <w:pPr>
        <w:spacing w:before="0"/>
        <w:rPr>
          <w:rFonts w:cs="Arial"/>
          <w:lang w:val="sr-Latn-CS"/>
        </w:rPr>
      </w:pPr>
    </w:p>
    <w:p w:rsidR="00CC1CE1" w:rsidRPr="00DE1341" w:rsidRDefault="00CC1CE1" w:rsidP="00CC1CE1">
      <w:pPr>
        <w:tabs>
          <w:tab w:val="left" w:pos="6870"/>
        </w:tabs>
        <w:spacing w:before="0"/>
        <w:rPr>
          <w:rFonts w:cs="Arial"/>
          <w:lang w:val="ru-RU"/>
        </w:rPr>
      </w:pPr>
      <w:r w:rsidRPr="00CC1CE1">
        <w:rPr>
          <w:rFonts w:cs="Arial"/>
          <w:lang w:val="sr-Latn-CS"/>
        </w:rPr>
        <w:tab/>
      </w:r>
    </w:p>
    <w:p w:rsidR="00CC1CE1" w:rsidRPr="00CC1CE1" w:rsidRDefault="00CC1CE1" w:rsidP="00CC1CE1">
      <w:pPr>
        <w:ind w:left="-180" w:right="-360" w:firstLine="720"/>
        <w:rPr>
          <w:rFonts w:cs="Arial"/>
          <w:lang w:val="ru-RU"/>
        </w:rPr>
      </w:pPr>
    </w:p>
    <w:p w:rsidR="00CC1CE1" w:rsidRPr="00CC1CE1" w:rsidRDefault="00CC1CE1" w:rsidP="00CC1CE1">
      <w:pPr>
        <w:ind w:right="-360"/>
        <w:rPr>
          <w:rFonts w:cs="Arial"/>
          <w:lang w:val="ru-RU"/>
        </w:rPr>
      </w:pPr>
      <w:r w:rsidRPr="00CC1CE1">
        <w:rPr>
          <w:rFonts w:cs="Arial"/>
          <w:lang w:val="ru-RU"/>
        </w:rPr>
        <w:t xml:space="preserve">На основу члана 26. Закона о јавним набавкама ( „Службени гласник РС“, бр. 124/2012, 14/15 и 68/15), члана </w:t>
      </w:r>
      <w:r w:rsidR="00E615E2">
        <w:rPr>
          <w:rFonts w:cs="Arial"/>
          <w:lang w:val="ru-RU"/>
        </w:rPr>
        <w:t>2</w:t>
      </w:r>
      <w:r w:rsidRPr="00CC1CE1">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CC1CE1" w:rsidRPr="00CC1CE1" w:rsidRDefault="00CC1CE1" w:rsidP="00CC1CE1">
      <w:pPr>
        <w:rPr>
          <w:rFonts w:cs="Arial"/>
          <w:lang w:val="ru-RU"/>
        </w:rPr>
      </w:pPr>
    </w:p>
    <w:p w:rsidR="00CC1CE1" w:rsidRPr="00CC1CE1" w:rsidRDefault="00CC1CE1" w:rsidP="00CC1CE1">
      <w:pPr>
        <w:ind w:right="-360"/>
        <w:rPr>
          <w:rFonts w:cs="Arial"/>
          <w:lang w:val="ru-RU"/>
        </w:rPr>
      </w:pPr>
    </w:p>
    <w:p w:rsidR="00CC1CE1" w:rsidRPr="00CC1CE1" w:rsidRDefault="00CC1CE1" w:rsidP="00CC1CE1">
      <w:pPr>
        <w:jc w:val="center"/>
        <w:rPr>
          <w:rFonts w:cs="Arial"/>
          <w:b/>
          <w:lang w:val="ru-RU"/>
        </w:rPr>
      </w:pPr>
      <w:r w:rsidRPr="00CC1CE1">
        <w:rPr>
          <w:rFonts w:cs="Arial"/>
          <w:b/>
          <w:lang w:val="ru-RU"/>
        </w:rPr>
        <w:t>ИЗЈАВУ О НЕЗАВИСНОЈ ПОНУДИ</w:t>
      </w:r>
    </w:p>
    <w:p w:rsidR="00CC1CE1" w:rsidRPr="00CC1CE1" w:rsidRDefault="00CC1CE1" w:rsidP="00CC1CE1">
      <w:pPr>
        <w:jc w:val="center"/>
        <w:rPr>
          <w:rFonts w:cs="Arial"/>
          <w:b/>
          <w:lang w:val="ru-RU"/>
        </w:rPr>
      </w:pPr>
    </w:p>
    <w:p w:rsidR="00CC1CE1" w:rsidRPr="00CC1CE1" w:rsidRDefault="00CC1CE1" w:rsidP="00CC1CE1">
      <w:pPr>
        <w:jc w:val="center"/>
        <w:rPr>
          <w:rFonts w:cs="Arial"/>
          <w:b/>
          <w:lang w:val="ru-RU"/>
        </w:rPr>
      </w:pPr>
    </w:p>
    <w:p w:rsidR="00CC1CE1" w:rsidRPr="00CC1CE1" w:rsidRDefault="00CC1CE1" w:rsidP="00CC1CE1">
      <w:pPr>
        <w:rPr>
          <w:rFonts w:cs="Arial"/>
          <w:lang w:val="ru-RU"/>
        </w:rPr>
      </w:pPr>
      <w:r w:rsidRPr="00CC1CE1">
        <w:rPr>
          <w:rFonts w:cs="Arial"/>
          <w:lang w:val="ru-RU"/>
        </w:rPr>
        <w:t xml:space="preserve">и под пуном материјалном и кривичном одговорношћу потврђује да је Понуду број:______________________ за јавну набавку услуга - </w:t>
      </w:r>
      <w:r w:rsidR="00ED2259">
        <w:rPr>
          <w:rFonts w:cs="Arial"/>
          <w:lang w:val="sr-Cyrl-RS"/>
        </w:rPr>
        <w:t>Испитивања инсталације ТНГ – ТЕ Колубара</w:t>
      </w:r>
      <w:r w:rsidRPr="00CC1CE1">
        <w:rPr>
          <w:rFonts w:eastAsia="TimesNewRomanPS-BoldMT" w:cs="Arial"/>
          <w:bCs/>
          <w:color w:val="000000" w:themeColor="text1"/>
          <w:lang w:val="sr-Cyrl-RS"/>
        </w:rPr>
        <w:t xml:space="preserve">, </w:t>
      </w:r>
      <w:r w:rsidRPr="00CC1CE1">
        <w:rPr>
          <w:rFonts w:cs="Arial"/>
          <w:lang w:val="ru-RU"/>
        </w:rPr>
        <w:t>у отвореном поступку јавне набавке ЈН бр.</w:t>
      </w:r>
      <w:r w:rsidR="00ED2259">
        <w:rPr>
          <w:rFonts w:cs="Arial"/>
          <w:lang w:val="ru-RU"/>
        </w:rPr>
        <w:t>1275/2017 - 3000/0609/2017</w:t>
      </w:r>
      <w:r w:rsidRPr="00CC1CE1">
        <w:rPr>
          <w:rFonts w:cs="Arial"/>
          <w:lang w:val="ru-RU"/>
        </w:rPr>
        <w:t xml:space="preserve"> Наручиоца </w:t>
      </w:r>
      <w:r w:rsidRPr="00DE1341">
        <w:rPr>
          <w:rFonts w:eastAsia="Arial Unicode MS" w:cs="Arial"/>
          <w:color w:val="000000"/>
          <w:kern w:val="1"/>
          <w:lang w:val="ru-RU" w:eastAsia="ar-SA"/>
        </w:rPr>
        <w:t>Јавно предузеће „Електропривреда Србије“ Београд</w:t>
      </w:r>
      <w:r w:rsidRPr="00CC1CE1">
        <w:rPr>
          <w:rFonts w:eastAsia="Arial Unicode MS" w:cs="Arial"/>
          <w:color w:val="000000"/>
          <w:kern w:val="1"/>
          <w:lang w:val="sr-Cyrl-RS" w:eastAsia="ar-SA"/>
        </w:rPr>
        <w:t xml:space="preserve"> </w:t>
      </w:r>
      <w:r w:rsidRPr="00CC1CE1">
        <w:rPr>
          <w:rFonts w:cs="Arial"/>
          <w:lang w:val="ru-RU"/>
        </w:rPr>
        <w:t>по Позиву за подношење понуда објављеном на Порталу јавних набавки и интернет страници Наручиоца дана ________________. године, поднео независно, без договора са другим понуђачима или заинтересованим лицима.</w:t>
      </w:r>
    </w:p>
    <w:p w:rsidR="00CC1CE1" w:rsidRPr="00CC1CE1" w:rsidRDefault="00CC1CE1" w:rsidP="00CC1CE1">
      <w:pPr>
        <w:tabs>
          <w:tab w:val="left" w:pos="0"/>
        </w:tabs>
        <w:rPr>
          <w:rFonts w:cs="Arial"/>
          <w:lang w:val="ru-RU"/>
        </w:rPr>
      </w:pPr>
      <w:r w:rsidRPr="00CC1CE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CC1CE1" w:rsidRPr="00CC1CE1" w:rsidRDefault="00CC1CE1" w:rsidP="00CC1CE1">
      <w:pPr>
        <w:rPr>
          <w:rFonts w:cs="Arial"/>
          <w:b/>
          <w:lang w:val="ru-RU"/>
        </w:rPr>
      </w:pPr>
    </w:p>
    <w:p w:rsidR="00CC1CE1" w:rsidRPr="00CC1CE1" w:rsidRDefault="00CC1CE1" w:rsidP="00CC1CE1">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C1CE1" w:rsidRPr="00CC1CE1" w:rsidTr="00DE1341">
        <w:trPr>
          <w:jc w:val="center"/>
        </w:trPr>
        <w:tc>
          <w:tcPr>
            <w:tcW w:w="3882" w:type="dxa"/>
          </w:tcPr>
          <w:p w:rsidR="00CC1CE1" w:rsidRPr="00CC1CE1" w:rsidRDefault="00CC1CE1" w:rsidP="00CC1CE1">
            <w:pPr>
              <w:spacing w:before="0"/>
              <w:jc w:val="center"/>
              <w:rPr>
                <w:rFonts w:cs="Arial"/>
              </w:rPr>
            </w:pPr>
            <w:r w:rsidRPr="00CC1CE1">
              <w:rPr>
                <w:rFonts w:cs="Arial"/>
              </w:rPr>
              <w:t>Датум:</w:t>
            </w:r>
          </w:p>
        </w:tc>
        <w:tc>
          <w:tcPr>
            <w:tcW w:w="2127" w:type="dxa"/>
          </w:tcPr>
          <w:p w:rsidR="00CC1CE1" w:rsidRPr="00CC1CE1" w:rsidRDefault="00CC1CE1" w:rsidP="00CC1CE1">
            <w:pPr>
              <w:spacing w:before="0"/>
              <w:jc w:val="center"/>
              <w:rPr>
                <w:rFonts w:cs="Arial"/>
                <w:lang w:val="ru-RU"/>
              </w:rPr>
            </w:pPr>
          </w:p>
        </w:tc>
        <w:tc>
          <w:tcPr>
            <w:tcW w:w="4022" w:type="dxa"/>
          </w:tcPr>
          <w:p w:rsidR="00CC1CE1" w:rsidRPr="00CC1CE1" w:rsidRDefault="00CC1CE1" w:rsidP="00CC1CE1">
            <w:pPr>
              <w:spacing w:before="0"/>
              <w:jc w:val="center"/>
              <w:rPr>
                <w:rFonts w:cs="Arial"/>
                <w:lang w:val="sr-Latn-CS" w:eastAsia="sr-Latn-CS"/>
              </w:rPr>
            </w:pPr>
            <w:r w:rsidRPr="00CC1CE1">
              <w:rPr>
                <w:rFonts w:cs="Arial"/>
                <w:lang w:val="sr-Cyrl-CS" w:eastAsia="sr-Latn-CS"/>
              </w:rPr>
              <w:t>П</w:t>
            </w:r>
            <w:r w:rsidRPr="00CC1CE1">
              <w:rPr>
                <w:rFonts w:cs="Arial"/>
                <w:lang w:val="sr-Latn-CS" w:eastAsia="sr-Latn-CS"/>
              </w:rPr>
              <w:t>онуђач/члан групе понуђача</w:t>
            </w:r>
          </w:p>
          <w:p w:rsidR="00CC1CE1" w:rsidRPr="00CC1CE1" w:rsidRDefault="00CC1CE1" w:rsidP="00CC1CE1">
            <w:pPr>
              <w:spacing w:before="0"/>
              <w:jc w:val="center"/>
              <w:rPr>
                <w:rFonts w:cs="Arial"/>
              </w:rPr>
            </w:pPr>
          </w:p>
        </w:tc>
      </w:tr>
      <w:tr w:rsidR="00CC1CE1" w:rsidRPr="00CC1CE1" w:rsidTr="00DE1341">
        <w:trPr>
          <w:jc w:val="center"/>
        </w:trPr>
        <w:tc>
          <w:tcPr>
            <w:tcW w:w="3882" w:type="dxa"/>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rPr>
            </w:pPr>
            <w:r w:rsidRPr="00CC1CE1">
              <w:rPr>
                <w:rFonts w:cs="Arial"/>
              </w:rPr>
              <w:t>М.П.</w:t>
            </w:r>
          </w:p>
        </w:tc>
        <w:tc>
          <w:tcPr>
            <w:tcW w:w="4022" w:type="dxa"/>
          </w:tcPr>
          <w:p w:rsidR="00CC1CE1" w:rsidRPr="00CC1CE1" w:rsidRDefault="00CC1CE1" w:rsidP="00CC1CE1">
            <w:pPr>
              <w:spacing w:before="0"/>
              <w:jc w:val="center"/>
              <w:rPr>
                <w:rFonts w:cs="Arial"/>
                <w:lang w:val="ru-RU"/>
              </w:rPr>
            </w:pPr>
          </w:p>
        </w:tc>
      </w:tr>
      <w:tr w:rsidR="00CC1CE1" w:rsidRPr="00CC1CE1" w:rsidTr="00DE1341">
        <w:trPr>
          <w:jc w:val="center"/>
        </w:trPr>
        <w:tc>
          <w:tcPr>
            <w:tcW w:w="3882" w:type="dxa"/>
            <w:tcBorders>
              <w:bottom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bottom w:val="single" w:sz="4" w:space="0" w:color="auto"/>
            </w:tcBorders>
          </w:tcPr>
          <w:p w:rsidR="00CC1CE1" w:rsidRPr="00CC1CE1" w:rsidRDefault="00CC1CE1" w:rsidP="00CC1CE1">
            <w:pPr>
              <w:spacing w:before="0"/>
              <w:jc w:val="center"/>
              <w:rPr>
                <w:rFonts w:cs="Arial"/>
                <w:lang w:val="ru-RU"/>
              </w:rPr>
            </w:pPr>
          </w:p>
        </w:tc>
      </w:tr>
      <w:tr w:rsidR="00CC1CE1" w:rsidRPr="00CC1CE1" w:rsidTr="00DE1341">
        <w:trPr>
          <w:trHeight w:val="389"/>
          <w:jc w:val="center"/>
        </w:trPr>
        <w:tc>
          <w:tcPr>
            <w:tcW w:w="3882" w:type="dxa"/>
            <w:tcBorders>
              <w:top w:val="single" w:sz="4" w:space="0" w:color="auto"/>
            </w:tcBorders>
          </w:tcPr>
          <w:p w:rsidR="00CC1CE1" w:rsidRPr="00CC1CE1" w:rsidRDefault="00CC1CE1" w:rsidP="00CC1CE1">
            <w:pPr>
              <w:spacing w:before="0"/>
              <w:jc w:val="center"/>
              <w:rPr>
                <w:rFonts w:cs="Arial"/>
              </w:rPr>
            </w:pPr>
          </w:p>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top w:val="single" w:sz="4" w:space="0" w:color="auto"/>
            </w:tcBorders>
          </w:tcPr>
          <w:p w:rsidR="00CC1CE1" w:rsidRPr="00CC1CE1" w:rsidRDefault="00CC1CE1" w:rsidP="00CC1CE1">
            <w:pPr>
              <w:spacing w:before="0"/>
              <w:jc w:val="center"/>
              <w:rPr>
                <w:rFonts w:cs="Arial"/>
                <w:lang w:val="ru-RU"/>
              </w:rPr>
            </w:pPr>
          </w:p>
        </w:tc>
      </w:tr>
    </w:tbl>
    <w:p w:rsidR="00CC1CE1" w:rsidRPr="00CC1CE1" w:rsidRDefault="00CC1CE1" w:rsidP="00CC1CE1">
      <w:pPr>
        <w:tabs>
          <w:tab w:val="left" w:pos="6028"/>
        </w:tabs>
        <w:autoSpaceDE w:val="0"/>
        <w:autoSpaceDN w:val="0"/>
        <w:adjustRightInd w:val="0"/>
        <w:ind w:left="360"/>
        <w:rPr>
          <w:rFonts w:eastAsia="Calibri" w:cs="Arial"/>
          <w:bCs/>
          <w:iCs/>
        </w:rPr>
      </w:pPr>
    </w:p>
    <w:p w:rsidR="00CC1CE1" w:rsidRPr="00CC1CE1" w:rsidRDefault="00CC1CE1" w:rsidP="00CC1CE1">
      <w:pPr>
        <w:jc w:val="center"/>
        <w:rPr>
          <w:rFonts w:cs="Arial"/>
          <w:b/>
          <w:lang w:val="ru-RU"/>
        </w:rPr>
      </w:pPr>
    </w:p>
    <w:p w:rsidR="00CC1CE1" w:rsidRPr="00CC1CE1" w:rsidRDefault="00CC1CE1" w:rsidP="00CC1CE1">
      <w:pPr>
        <w:rPr>
          <w:rFonts w:cs="Arial"/>
          <w:lang w:val="sr-Cyrl-CS"/>
        </w:rPr>
      </w:pPr>
      <w:r w:rsidRPr="00CC1CE1">
        <w:rPr>
          <w:rFonts w:cs="Arial"/>
          <w:b/>
          <w:lang w:val="ru-RU"/>
        </w:rPr>
        <w:t xml:space="preserve">Напомена: </w:t>
      </w:r>
      <w:r w:rsidRPr="00DE1341">
        <w:rPr>
          <w:rFonts w:cs="Arial"/>
          <w:lang w:val="ru-RU"/>
        </w:rPr>
        <w:t xml:space="preserve">Уколико </w:t>
      </w:r>
      <w:r w:rsidRPr="00CC1CE1">
        <w:rPr>
          <w:rFonts w:cs="Arial"/>
          <w:lang w:val="sr-Cyrl-CS"/>
        </w:rPr>
        <w:t xml:space="preserve">заједничку </w:t>
      </w:r>
      <w:r w:rsidRPr="00DE1341">
        <w:rPr>
          <w:rFonts w:cs="Arial"/>
          <w:lang w:val="ru-RU"/>
        </w:rPr>
        <w:t xml:space="preserve">понуду подноси група понуђача Изјава </w:t>
      </w:r>
      <w:r w:rsidRPr="00CC1CE1">
        <w:rPr>
          <w:rFonts w:cs="Arial"/>
          <w:lang w:val="sr-Cyrl-CS"/>
        </w:rPr>
        <w:t xml:space="preserve">се доставља за сваког члана групе понуђача. Изјава </w:t>
      </w:r>
      <w:r w:rsidRPr="00DE1341">
        <w:rPr>
          <w:rFonts w:cs="Arial"/>
          <w:lang w:val="ru-RU"/>
        </w:rPr>
        <w:t>мора бити попуњена, потписана од стране овлашћеног лица</w:t>
      </w:r>
      <w:r w:rsidRPr="00CC1CE1">
        <w:rPr>
          <w:rFonts w:cs="Arial"/>
          <w:lang w:val="sr-Cyrl-CS"/>
        </w:rPr>
        <w:t xml:space="preserve"> за заступање</w:t>
      </w:r>
      <w:r w:rsidRPr="00DE1341">
        <w:rPr>
          <w:rFonts w:cs="Arial"/>
          <w:lang w:val="ru-RU"/>
        </w:rPr>
        <w:t xml:space="preserve"> понуђача из групе понуђача и оверена печатом. </w:t>
      </w:r>
    </w:p>
    <w:p w:rsidR="00CC1CE1" w:rsidRPr="00CC1CE1" w:rsidRDefault="00CC1CE1" w:rsidP="00CC1CE1">
      <w:pPr>
        <w:rPr>
          <w:rFonts w:cs="Arial"/>
          <w:lang w:val="sr-Cyrl-RS"/>
        </w:rPr>
      </w:pPr>
      <w:r w:rsidRPr="00CC1CE1">
        <w:rPr>
          <w:rFonts w:cs="Arial"/>
          <w:lang w:val="ru-RU"/>
        </w:rPr>
        <w:t>Приликом подношења понуде овај образац копирати у потребном броју примерака.</w:t>
      </w:r>
    </w:p>
    <w:p w:rsidR="00CC1CE1" w:rsidRPr="00CC1CE1" w:rsidRDefault="00CC1CE1" w:rsidP="00CC1CE1">
      <w:pPr>
        <w:rPr>
          <w:rFonts w:cs="Arial"/>
          <w:lang w:val="ru-RU"/>
        </w:rPr>
      </w:pPr>
    </w:p>
    <w:p w:rsidR="00CC1CE1" w:rsidRDefault="00CC1CE1" w:rsidP="00CC1CE1">
      <w:pPr>
        <w:rPr>
          <w:rFonts w:cs="Arial"/>
          <w:lang w:val="sr-Cyrl-RS"/>
        </w:rPr>
      </w:pPr>
    </w:p>
    <w:p w:rsidR="00DB03EF" w:rsidRPr="00CC1CE1" w:rsidRDefault="00DB03EF" w:rsidP="00CC1CE1">
      <w:pPr>
        <w:rPr>
          <w:rFonts w:cs="Arial"/>
          <w:lang w:val="sr-Cyrl-RS"/>
        </w:rPr>
      </w:pPr>
    </w:p>
    <w:p w:rsidR="00CC1CE1" w:rsidRPr="00CC1CE1" w:rsidRDefault="00CC1CE1" w:rsidP="00CC1CE1">
      <w:pPr>
        <w:rPr>
          <w:rFonts w:cs="Arial"/>
          <w:lang w:val="sr-Cyrl-RS"/>
        </w:rPr>
      </w:pPr>
    </w:p>
    <w:p w:rsidR="00CC1CE1" w:rsidRPr="00CC1CE1" w:rsidRDefault="00CC1CE1" w:rsidP="00CC1CE1">
      <w:pPr>
        <w:rPr>
          <w:rFonts w:cs="Arial"/>
          <w:lang w:val="ru-RU"/>
        </w:rPr>
      </w:pPr>
    </w:p>
    <w:p w:rsidR="00CC1CE1" w:rsidRPr="00DE1341" w:rsidRDefault="00CC1CE1" w:rsidP="00CC1CE1">
      <w:pPr>
        <w:spacing w:before="0"/>
        <w:jc w:val="right"/>
        <w:outlineLvl w:val="1"/>
        <w:rPr>
          <w:rFonts w:cs="Arial"/>
          <w:b/>
          <w:lang w:val="ru-RU"/>
        </w:rPr>
      </w:pPr>
      <w:bookmarkStart w:id="254" w:name="_Toc442559928"/>
      <w:r w:rsidRPr="00DE1341">
        <w:rPr>
          <w:rFonts w:cs="Arial"/>
          <w:b/>
          <w:lang w:val="ru-RU"/>
        </w:rPr>
        <w:t>ОБРАЗАЦ 4.</w:t>
      </w:r>
      <w:bookmarkEnd w:id="254"/>
    </w:p>
    <w:p w:rsidR="00CC1CE1" w:rsidRPr="00DE1341" w:rsidRDefault="00CC1CE1" w:rsidP="00CC1CE1">
      <w:pPr>
        <w:tabs>
          <w:tab w:val="left" w:pos="567"/>
        </w:tabs>
        <w:spacing w:before="0"/>
        <w:rPr>
          <w:rFonts w:cs="Arial"/>
          <w:lang w:val="ru-RU"/>
        </w:rPr>
      </w:pPr>
    </w:p>
    <w:p w:rsidR="00CC1CE1" w:rsidRPr="00DE1341" w:rsidRDefault="00CC1CE1" w:rsidP="00CC1CE1">
      <w:pPr>
        <w:tabs>
          <w:tab w:val="left" w:pos="567"/>
        </w:tabs>
        <w:spacing w:before="0"/>
        <w:rPr>
          <w:rFonts w:cs="Arial"/>
          <w:lang w:val="ru-RU"/>
        </w:rPr>
      </w:pPr>
    </w:p>
    <w:p w:rsidR="00CC1CE1" w:rsidRPr="00DE1341" w:rsidRDefault="00CC1CE1" w:rsidP="00CC1CE1">
      <w:pPr>
        <w:tabs>
          <w:tab w:val="left" w:pos="567"/>
        </w:tabs>
        <w:spacing w:before="0"/>
        <w:rPr>
          <w:rFonts w:cs="Arial"/>
          <w:lang w:val="ru-RU"/>
        </w:rPr>
      </w:pPr>
    </w:p>
    <w:p w:rsidR="00CC1CE1" w:rsidRPr="00CC1CE1" w:rsidRDefault="00CC1CE1" w:rsidP="00CC1CE1">
      <w:pPr>
        <w:spacing w:before="0"/>
        <w:jc w:val="right"/>
        <w:rPr>
          <w:rFonts w:cs="Arial"/>
          <w:bCs/>
          <w:caps/>
          <w:lang w:val="sr-Cyrl-CS" w:eastAsia="ar-SA"/>
        </w:rPr>
      </w:pPr>
    </w:p>
    <w:p w:rsidR="00CC1CE1" w:rsidRPr="00CC1CE1" w:rsidRDefault="00CC1CE1" w:rsidP="00CC1CE1">
      <w:pPr>
        <w:rPr>
          <w:rFonts w:cs="Arial"/>
          <w:lang w:val="ru-RU"/>
        </w:rPr>
      </w:pPr>
      <w:r w:rsidRPr="00CC1CE1">
        <w:rPr>
          <w:rFonts w:cs="Arial"/>
          <w:lang w:val="ru-RU"/>
        </w:rPr>
        <w:t>На основу члана 75. став 2. Закона о јавним набавкама („Службени гласник РС“ бр.124/2012, 14/15  и 68/15)</w:t>
      </w:r>
      <w:r w:rsidRPr="00DE1341">
        <w:rPr>
          <w:rFonts w:cs="Arial"/>
          <w:lang w:val="ru-RU"/>
        </w:rPr>
        <w:t xml:space="preserve"> као </w:t>
      </w:r>
      <w:r w:rsidRPr="00CC1CE1">
        <w:rPr>
          <w:rFonts w:cs="Arial"/>
          <w:lang w:val="ru-RU"/>
        </w:rPr>
        <w:t>понуђач/члан групе понуђача/подизвођач дајем:</w:t>
      </w:r>
    </w:p>
    <w:p w:rsidR="00CC1CE1" w:rsidRPr="00CC1CE1" w:rsidRDefault="00CC1CE1" w:rsidP="00CC1CE1">
      <w:pPr>
        <w:rPr>
          <w:rFonts w:cs="Arial"/>
          <w:lang w:val="ru-RU"/>
        </w:rPr>
      </w:pPr>
    </w:p>
    <w:p w:rsidR="00CC1CE1" w:rsidRPr="00CC1CE1" w:rsidRDefault="00CC1CE1" w:rsidP="00CC1CE1">
      <w:pPr>
        <w:rPr>
          <w:rFonts w:cs="Arial"/>
          <w:lang w:val="ru-RU"/>
        </w:rPr>
      </w:pPr>
    </w:p>
    <w:p w:rsidR="00CC1CE1" w:rsidRPr="00CC1CE1" w:rsidRDefault="00CC1CE1" w:rsidP="00CC1CE1">
      <w:pPr>
        <w:rPr>
          <w:rFonts w:cs="Arial"/>
          <w:lang w:val="ru-RU"/>
        </w:rPr>
      </w:pPr>
    </w:p>
    <w:p w:rsidR="00CC1CE1" w:rsidRPr="00CC1CE1" w:rsidRDefault="00CC1CE1" w:rsidP="00CC1CE1">
      <w:pPr>
        <w:jc w:val="center"/>
        <w:rPr>
          <w:rFonts w:cs="Arial"/>
          <w:b/>
          <w:lang w:val="ru-RU"/>
        </w:rPr>
      </w:pPr>
      <w:bookmarkStart w:id="255" w:name="_Toc442559929"/>
      <w:r w:rsidRPr="00CC1CE1">
        <w:rPr>
          <w:rFonts w:cs="Arial"/>
          <w:b/>
          <w:lang w:val="ru-RU"/>
        </w:rPr>
        <w:t>И З Ј А В У</w:t>
      </w:r>
      <w:bookmarkEnd w:id="255"/>
    </w:p>
    <w:p w:rsidR="00CC1CE1" w:rsidRPr="00DE1341" w:rsidRDefault="00CC1CE1" w:rsidP="00CC1CE1">
      <w:pPr>
        <w:rPr>
          <w:rFonts w:cs="Arial"/>
          <w:lang w:val="ru-RU"/>
        </w:rPr>
      </w:pPr>
    </w:p>
    <w:p w:rsidR="00CC1CE1" w:rsidRPr="00DE1341" w:rsidRDefault="00CC1CE1" w:rsidP="00CC1CE1">
      <w:pPr>
        <w:rPr>
          <w:rFonts w:cs="Arial"/>
          <w:lang w:val="ru-RU"/>
        </w:rPr>
      </w:pPr>
    </w:p>
    <w:p w:rsidR="00CC1CE1" w:rsidRPr="00CC1CE1" w:rsidRDefault="00CC1CE1" w:rsidP="00CC1CE1">
      <w:pPr>
        <w:rPr>
          <w:rFonts w:cs="Arial"/>
          <w:lang w:val="ru-RU"/>
        </w:rPr>
      </w:pPr>
      <w:r w:rsidRPr="00CC1CE1">
        <w:rPr>
          <w:rFonts w:cs="Arial"/>
          <w:lang w:val="ru-RU"/>
        </w:rPr>
        <w:t xml:space="preserve">којом изричито наводимо да </w:t>
      </w:r>
      <w:r w:rsidRPr="00DE1341">
        <w:rPr>
          <w:rFonts w:cs="Arial"/>
          <w:lang w:val="ru-RU"/>
        </w:rPr>
        <w:t>смо у свом досадашњем раду и</w:t>
      </w:r>
      <w:r w:rsidRPr="00CC1CE1">
        <w:rPr>
          <w:rFonts w:cs="Arial"/>
          <w:lang w:val="ru-RU"/>
        </w:rPr>
        <w:t xml:space="preserve"> при састављању Понуде </w:t>
      </w:r>
      <w:r w:rsidRPr="00DE1341">
        <w:rPr>
          <w:rFonts w:cs="Arial"/>
          <w:lang w:val="ru-RU"/>
        </w:rPr>
        <w:t xml:space="preserve"> број: ________</w:t>
      </w:r>
      <w:r w:rsidRPr="00CC1CE1">
        <w:rPr>
          <w:rFonts w:cs="Arial"/>
          <w:lang w:val="sr-Cyrl-RS"/>
        </w:rPr>
        <w:t>__</w:t>
      </w:r>
      <w:r w:rsidRPr="00DE1341">
        <w:rPr>
          <w:rFonts w:cs="Arial"/>
          <w:lang w:val="ru-RU"/>
        </w:rPr>
        <w:t>______</w:t>
      </w:r>
      <w:r w:rsidRPr="00CC1CE1">
        <w:rPr>
          <w:rFonts w:cs="Arial"/>
          <w:lang w:val="ru-RU"/>
        </w:rPr>
        <w:t>за јавну набавку услуга</w:t>
      </w:r>
      <w:r w:rsidRPr="00DE1341">
        <w:rPr>
          <w:rFonts w:cs="Arial"/>
          <w:lang w:val="ru-RU"/>
        </w:rPr>
        <w:t xml:space="preserve"> -  </w:t>
      </w:r>
      <w:r w:rsidR="00ED2259">
        <w:rPr>
          <w:rFonts w:cs="Arial"/>
          <w:lang w:val="sr-Cyrl-RS"/>
        </w:rPr>
        <w:t>Испитивања инсталације ТНГ – ТЕ Колубара</w:t>
      </w:r>
      <w:r w:rsidRPr="00DE1341">
        <w:rPr>
          <w:rFonts w:cs="Arial"/>
          <w:lang w:val="ru-RU"/>
        </w:rPr>
        <w:t>, у отвореном поступку</w:t>
      </w:r>
      <w:r w:rsidRPr="00CC1CE1">
        <w:rPr>
          <w:rFonts w:cs="Arial"/>
          <w:lang w:val="sr-Cyrl-RS"/>
        </w:rPr>
        <w:t xml:space="preserve"> </w:t>
      </w:r>
      <w:r w:rsidRPr="00CC1CE1">
        <w:rPr>
          <w:rFonts w:cs="Arial"/>
          <w:lang w:val="ru-RU"/>
        </w:rPr>
        <w:t>јавне набавке ЈН бр.</w:t>
      </w:r>
      <w:r w:rsidR="00ED2259">
        <w:rPr>
          <w:rFonts w:cs="Arial"/>
          <w:lang w:val="ru-RU"/>
        </w:rPr>
        <w:t>1275/2017 - 3000/0609/2017</w:t>
      </w:r>
      <w:r w:rsidRPr="00CC1CE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E1341">
        <w:rPr>
          <w:rFonts w:cs="Arial"/>
          <w:lang w:val="ru-RU"/>
        </w:rPr>
        <w:t>,</w:t>
      </w:r>
      <w:r w:rsidRPr="00CC1CE1">
        <w:rPr>
          <w:rFonts w:cs="Arial"/>
          <w:lang w:val="ru-RU"/>
        </w:rPr>
        <w:t xml:space="preserve"> као и да </w:t>
      </w:r>
      <w:r w:rsidRPr="00DE1341">
        <w:rPr>
          <w:rFonts w:cs="Arial"/>
          <w:lang w:val="ru-RU"/>
        </w:rPr>
        <w:t>немамо забрану обављања делатности која је на снази у време подношења Понуде.</w:t>
      </w:r>
    </w:p>
    <w:p w:rsidR="00CC1CE1" w:rsidRPr="00DE1341" w:rsidRDefault="00CC1CE1" w:rsidP="00CC1CE1">
      <w:pPr>
        <w:rPr>
          <w:rFonts w:cs="Arial"/>
          <w:lang w:val="ru-RU"/>
        </w:rPr>
      </w:pPr>
    </w:p>
    <w:p w:rsidR="00CC1CE1" w:rsidRPr="00DE1341" w:rsidRDefault="00CC1CE1" w:rsidP="00CC1CE1">
      <w:pPr>
        <w:tabs>
          <w:tab w:val="left" w:pos="6028"/>
        </w:tabs>
        <w:autoSpaceDE w:val="0"/>
        <w:autoSpaceDN w:val="0"/>
        <w:adjustRightInd w:val="0"/>
        <w:ind w:left="360"/>
        <w:rPr>
          <w:rFonts w:eastAsia="Calibri" w:cs="Arial"/>
          <w:bCs/>
          <w:iCs/>
          <w:lang w:val="ru-RU"/>
        </w:rPr>
      </w:pPr>
    </w:p>
    <w:p w:rsidR="00CC1CE1" w:rsidRPr="00DE1341" w:rsidRDefault="00CC1CE1" w:rsidP="00CC1CE1">
      <w:pPr>
        <w:tabs>
          <w:tab w:val="left" w:pos="6028"/>
        </w:tabs>
        <w:autoSpaceDE w:val="0"/>
        <w:autoSpaceDN w:val="0"/>
        <w:adjustRightInd w:val="0"/>
        <w:ind w:left="360"/>
        <w:rPr>
          <w:rFonts w:eastAsia="Calibri" w:cs="Arial"/>
          <w:bCs/>
          <w:iCs/>
          <w:lang w:val="ru-RU"/>
        </w:rPr>
      </w:pPr>
    </w:p>
    <w:p w:rsidR="00CC1CE1" w:rsidRPr="00DE1341" w:rsidRDefault="00CC1CE1" w:rsidP="00CC1CE1">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C1CE1" w:rsidRPr="00E1387B" w:rsidTr="00DE1341">
        <w:trPr>
          <w:jc w:val="center"/>
        </w:trPr>
        <w:tc>
          <w:tcPr>
            <w:tcW w:w="3882" w:type="dxa"/>
          </w:tcPr>
          <w:p w:rsidR="00CC1CE1" w:rsidRPr="00CC1CE1" w:rsidRDefault="00CC1CE1" w:rsidP="00CC1CE1">
            <w:pPr>
              <w:spacing w:before="0"/>
              <w:jc w:val="center"/>
              <w:rPr>
                <w:rFonts w:cs="Arial"/>
              </w:rPr>
            </w:pPr>
            <w:r w:rsidRPr="00CC1CE1">
              <w:rPr>
                <w:rFonts w:cs="Arial"/>
              </w:rPr>
              <w:t>Датум:</w:t>
            </w:r>
          </w:p>
        </w:tc>
        <w:tc>
          <w:tcPr>
            <w:tcW w:w="2127" w:type="dxa"/>
          </w:tcPr>
          <w:p w:rsidR="00CC1CE1" w:rsidRPr="00CC1CE1" w:rsidRDefault="00CC1CE1" w:rsidP="00CC1CE1">
            <w:pPr>
              <w:spacing w:before="0"/>
              <w:jc w:val="center"/>
              <w:rPr>
                <w:rFonts w:cs="Arial"/>
                <w:lang w:val="ru-RU"/>
              </w:rPr>
            </w:pPr>
          </w:p>
        </w:tc>
        <w:tc>
          <w:tcPr>
            <w:tcW w:w="4022" w:type="dxa"/>
          </w:tcPr>
          <w:p w:rsidR="00CC1CE1" w:rsidRPr="00CC1CE1" w:rsidRDefault="00CC1CE1" w:rsidP="00CC1CE1">
            <w:pPr>
              <w:spacing w:before="0"/>
              <w:jc w:val="center"/>
              <w:rPr>
                <w:rFonts w:cs="Arial"/>
                <w:lang w:val="sr-Cyrl-CS"/>
              </w:rPr>
            </w:pPr>
            <w:r w:rsidRPr="00CC1CE1">
              <w:rPr>
                <w:rFonts w:cs="Arial"/>
                <w:lang w:val="sr-Cyrl-CS"/>
              </w:rPr>
              <w:t>П</w:t>
            </w:r>
            <w:r w:rsidRPr="00DE1341">
              <w:rPr>
                <w:rFonts w:cs="Arial"/>
                <w:lang w:val="ru-RU"/>
              </w:rPr>
              <w:t>онуђач</w:t>
            </w:r>
            <w:r w:rsidRPr="00CC1CE1">
              <w:rPr>
                <w:rFonts w:cs="Arial"/>
                <w:lang w:val="sr-Cyrl-CS"/>
              </w:rPr>
              <w:t>/ члан групе понуђача/ подизвођач</w:t>
            </w:r>
          </w:p>
        </w:tc>
      </w:tr>
      <w:tr w:rsidR="00CC1CE1" w:rsidRPr="00CC1CE1" w:rsidTr="00DE1341">
        <w:trPr>
          <w:jc w:val="center"/>
        </w:trPr>
        <w:tc>
          <w:tcPr>
            <w:tcW w:w="3882" w:type="dxa"/>
          </w:tcPr>
          <w:p w:rsidR="00CC1CE1" w:rsidRPr="00DE1341" w:rsidRDefault="00CC1CE1" w:rsidP="00CC1CE1">
            <w:pPr>
              <w:spacing w:before="0"/>
              <w:jc w:val="center"/>
              <w:rPr>
                <w:rFonts w:cs="Arial"/>
                <w:lang w:val="ru-RU"/>
              </w:rPr>
            </w:pPr>
          </w:p>
        </w:tc>
        <w:tc>
          <w:tcPr>
            <w:tcW w:w="2127" w:type="dxa"/>
          </w:tcPr>
          <w:p w:rsidR="00CC1CE1" w:rsidRPr="00CC1CE1" w:rsidRDefault="00CC1CE1" w:rsidP="00CC1CE1">
            <w:pPr>
              <w:spacing w:before="0"/>
              <w:jc w:val="center"/>
              <w:rPr>
                <w:rFonts w:cs="Arial"/>
              </w:rPr>
            </w:pPr>
            <w:r w:rsidRPr="00CC1CE1">
              <w:rPr>
                <w:rFonts w:cs="Arial"/>
              </w:rPr>
              <w:t>М.П.</w:t>
            </w:r>
          </w:p>
        </w:tc>
        <w:tc>
          <w:tcPr>
            <w:tcW w:w="4022" w:type="dxa"/>
          </w:tcPr>
          <w:p w:rsidR="00CC1CE1" w:rsidRPr="00CC1CE1" w:rsidRDefault="00CC1CE1" w:rsidP="00CC1CE1">
            <w:pPr>
              <w:spacing w:before="0"/>
              <w:jc w:val="center"/>
              <w:rPr>
                <w:rFonts w:cs="Arial"/>
                <w:lang w:val="ru-RU"/>
              </w:rPr>
            </w:pPr>
          </w:p>
        </w:tc>
      </w:tr>
      <w:tr w:rsidR="00CC1CE1" w:rsidRPr="00CC1CE1" w:rsidTr="00DE1341">
        <w:trPr>
          <w:jc w:val="center"/>
        </w:trPr>
        <w:tc>
          <w:tcPr>
            <w:tcW w:w="3882" w:type="dxa"/>
            <w:tcBorders>
              <w:bottom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bottom w:val="single" w:sz="4" w:space="0" w:color="auto"/>
            </w:tcBorders>
          </w:tcPr>
          <w:p w:rsidR="00CC1CE1" w:rsidRPr="00CC1CE1" w:rsidRDefault="00CC1CE1" w:rsidP="00CC1CE1">
            <w:pPr>
              <w:spacing w:before="0"/>
              <w:jc w:val="center"/>
              <w:rPr>
                <w:rFonts w:cs="Arial"/>
                <w:lang w:val="ru-RU"/>
              </w:rPr>
            </w:pPr>
          </w:p>
        </w:tc>
      </w:tr>
      <w:tr w:rsidR="00CC1CE1" w:rsidRPr="00CC1CE1" w:rsidTr="00DE1341">
        <w:trPr>
          <w:trHeight w:val="389"/>
          <w:jc w:val="center"/>
        </w:trPr>
        <w:tc>
          <w:tcPr>
            <w:tcW w:w="3882" w:type="dxa"/>
            <w:tcBorders>
              <w:top w:val="single" w:sz="4" w:space="0" w:color="auto"/>
            </w:tcBorders>
          </w:tcPr>
          <w:p w:rsidR="00CC1CE1" w:rsidRPr="00CC1CE1" w:rsidRDefault="00CC1CE1" w:rsidP="00CC1CE1">
            <w:pPr>
              <w:spacing w:before="0"/>
              <w:jc w:val="center"/>
              <w:rPr>
                <w:rFonts w:cs="Arial"/>
              </w:rPr>
            </w:pPr>
          </w:p>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top w:val="single" w:sz="4" w:space="0" w:color="auto"/>
            </w:tcBorders>
          </w:tcPr>
          <w:p w:rsidR="00CC1CE1" w:rsidRPr="00CC1CE1" w:rsidRDefault="00CC1CE1" w:rsidP="00CC1CE1">
            <w:pPr>
              <w:spacing w:before="0"/>
              <w:jc w:val="center"/>
              <w:rPr>
                <w:rFonts w:cs="Arial"/>
                <w:lang w:val="ru-RU"/>
              </w:rPr>
            </w:pPr>
          </w:p>
        </w:tc>
      </w:tr>
    </w:tbl>
    <w:p w:rsidR="00CC1CE1" w:rsidRPr="00CC1CE1" w:rsidRDefault="00CC1CE1" w:rsidP="00CC1CE1">
      <w:pPr>
        <w:rPr>
          <w:rFonts w:cs="Arial"/>
          <w:lang w:val="sr-Cyrl-CS"/>
        </w:rPr>
      </w:pPr>
      <w:r w:rsidRPr="00DE1341">
        <w:rPr>
          <w:rFonts w:cs="Arial"/>
          <w:b/>
          <w:lang w:val="ru-RU"/>
        </w:rPr>
        <w:t>Напомена:</w:t>
      </w:r>
      <w:r w:rsidRPr="00DE1341">
        <w:rPr>
          <w:rFonts w:cs="Arial"/>
          <w:lang w:val="ru-RU"/>
        </w:rPr>
        <w:t xml:space="preserve"> Уколико </w:t>
      </w:r>
      <w:r w:rsidRPr="00CC1CE1">
        <w:rPr>
          <w:rFonts w:cs="Arial"/>
          <w:lang w:val="sr-Cyrl-CS"/>
        </w:rPr>
        <w:t xml:space="preserve">заједничку </w:t>
      </w:r>
      <w:r w:rsidRPr="00DE1341">
        <w:rPr>
          <w:rFonts w:cs="Arial"/>
          <w:lang w:val="ru-RU"/>
        </w:rPr>
        <w:t xml:space="preserve">понуду подноси група понуђача Изјава </w:t>
      </w:r>
      <w:r w:rsidRPr="00CC1CE1">
        <w:rPr>
          <w:rFonts w:cs="Arial"/>
          <w:lang w:val="sr-Cyrl-CS"/>
        </w:rPr>
        <w:t xml:space="preserve">се доставља за сваког члана групе понуђача. Изјава </w:t>
      </w:r>
      <w:r w:rsidRPr="00DE1341">
        <w:rPr>
          <w:rFonts w:cs="Arial"/>
          <w:lang w:val="ru-RU"/>
        </w:rPr>
        <w:t>мора бити попуњена, потписана од стране овлашћеног лица</w:t>
      </w:r>
      <w:r w:rsidRPr="00CC1CE1">
        <w:rPr>
          <w:rFonts w:cs="Arial"/>
          <w:lang w:val="sr-Cyrl-CS"/>
        </w:rPr>
        <w:t xml:space="preserve"> за заступање</w:t>
      </w:r>
      <w:r w:rsidRPr="00DE1341">
        <w:rPr>
          <w:rFonts w:cs="Arial"/>
          <w:lang w:val="ru-RU"/>
        </w:rPr>
        <w:t xml:space="preserve"> понуђача из групе понуђача и оверена печатом. </w:t>
      </w:r>
    </w:p>
    <w:p w:rsidR="00CC1CE1" w:rsidRPr="00DE1341" w:rsidRDefault="00CC1CE1" w:rsidP="00CC1CE1">
      <w:pPr>
        <w:rPr>
          <w:rFonts w:cs="Arial"/>
          <w:lang w:val="ru-RU"/>
        </w:rPr>
      </w:pPr>
      <w:r w:rsidRPr="00DE1341">
        <w:rPr>
          <w:rFonts w:eastAsia="Calibri" w:cs="Arial"/>
          <w:lang w:val="ru-RU"/>
        </w:rPr>
        <w:t xml:space="preserve">У случају да понуђач подноси понуду са подизвођачем, Изјава </w:t>
      </w:r>
      <w:r w:rsidRPr="00CC1CE1">
        <w:rPr>
          <w:rFonts w:eastAsia="Calibri" w:cs="Arial"/>
          <w:lang w:val="sr-Cyrl-CS"/>
        </w:rPr>
        <w:t xml:space="preserve">се доставља за понуђача и сваког подизвођача. Изјава </w:t>
      </w:r>
      <w:r w:rsidRPr="00DE1341">
        <w:rPr>
          <w:rFonts w:eastAsia="Calibri" w:cs="Arial"/>
          <w:lang w:val="ru-RU"/>
        </w:rPr>
        <w:t xml:space="preserve">мора бити </w:t>
      </w:r>
      <w:r w:rsidRPr="00CC1CE1">
        <w:rPr>
          <w:rFonts w:eastAsia="Calibri" w:cs="Arial"/>
          <w:lang w:val="sr-Cyrl-CS"/>
        </w:rPr>
        <w:t>попуњена,</w:t>
      </w:r>
      <w:r w:rsidRPr="00DE1341">
        <w:rPr>
          <w:rFonts w:eastAsia="Calibri" w:cs="Arial"/>
          <w:lang w:val="ru-RU"/>
        </w:rPr>
        <w:t xml:space="preserve"> потписана</w:t>
      </w:r>
      <w:r w:rsidRPr="00CC1CE1">
        <w:rPr>
          <w:rFonts w:eastAsia="Calibri" w:cs="Arial"/>
          <w:lang w:val="sr-Cyrl-CS"/>
        </w:rPr>
        <w:t xml:space="preserve"> и оверена</w:t>
      </w:r>
      <w:r w:rsidRPr="00DE1341">
        <w:rPr>
          <w:rFonts w:eastAsia="Calibri" w:cs="Arial"/>
          <w:lang w:val="ru-RU"/>
        </w:rPr>
        <w:t xml:space="preserve"> од стране овлашћеног лица за заступање </w:t>
      </w:r>
      <w:r w:rsidRPr="00CC1CE1">
        <w:rPr>
          <w:rFonts w:eastAsia="Calibri" w:cs="Arial"/>
          <w:lang w:val="sr-Cyrl-CS"/>
        </w:rPr>
        <w:t>понуђача/подизво</w:t>
      </w:r>
      <w:r w:rsidRPr="00DE1341">
        <w:rPr>
          <w:rFonts w:eastAsia="Calibri" w:cs="Arial"/>
          <w:lang w:val="ru-RU"/>
        </w:rPr>
        <w:t>ђача</w:t>
      </w:r>
      <w:r w:rsidRPr="00CC1CE1">
        <w:rPr>
          <w:rFonts w:eastAsia="Calibri" w:cs="Arial"/>
          <w:lang w:val="sr-Cyrl-CS"/>
        </w:rPr>
        <w:t xml:space="preserve"> и оверена печатом.</w:t>
      </w:r>
    </w:p>
    <w:p w:rsidR="00CC1CE1" w:rsidRPr="00CC1CE1" w:rsidRDefault="00CC1CE1" w:rsidP="00CC1CE1">
      <w:pPr>
        <w:rPr>
          <w:rFonts w:cs="Arial"/>
          <w:lang w:val="sr-Cyrl-CS"/>
        </w:rPr>
      </w:pPr>
      <w:r w:rsidRPr="00DE1341">
        <w:rPr>
          <w:rFonts w:cs="Arial"/>
          <w:lang w:val="ru-RU"/>
        </w:rPr>
        <w:t>Приликом подношења понуде овај образац копирати у потребном броју примерака.</w:t>
      </w:r>
    </w:p>
    <w:p w:rsidR="00CC1CE1" w:rsidRPr="00DE1341" w:rsidRDefault="00CC1CE1" w:rsidP="00CC1CE1">
      <w:pPr>
        <w:rPr>
          <w:rFonts w:cs="Arial"/>
          <w:lang w:val="ru-RU"/>
        </w:rPr>
      </w:pPr>
    </w:p>
    <w:p w:rsidR="00CC1CE1" w:rsidRPr="00CC1CE1" w:rsidRDefault="00CC1CE1" w:rsidP="00CC1CE1">
      <w:pPr>
        <w:outlineLvl w:val="1"/>
        <w:rPr>
          <w:rFonts w:cs="Arial"/>
          <w:b/>
          <w:lang w:val="sr-Cyrl-RS"/>
        </w:rPr>
      </w:pPr>
    </w:p>
    <w:p w:rsidR="00CC1CE1" w:rsidRPr="00CC1CE1" w:rsidRDefault="00CC1CE1" w:rsidP="00CC1CE1">
      <w:pPr>
        <w:outlineLvl w:val="1"/>
        <w:rPr>
          <w:rFonts w:cs="Arial"/>
          <w:b/>
          <w:lang w:val="sr-Cyrl-RS"/>
        </w:rPr>
      </w:pPr>
    </w:p>
    <w:p w:rsidR="00CC1CE1" w:rsidRDefault="00CC1CE1" w:rsidP="00CC1CE1">
      <w:pPr>
        <w:outlineLvl w:val="1"/>
        <w:rPr>
          <w:rFonts w:cs="Arial"/>
          <w:b/>
          <w:lang w:val="sr-Cyrl-RS"/>
        </w:rPr>
      </w:pPr>
    </w:p>
    <w:p w:rsidR="00CC1CE1" w:rsidRDefault="00CC1CE1" w:rsidP="00CC1CE1">
      <w:pPr>
        <w:outlineLvl w:val="1"/>
        <w:rPr>
          <w:rFonts w:cs="Arial"/>
          <w:b/>
          <w:lang w:val="sr-Cyrl-RS"/>
        </w:rPr>
      </w:pPr>
    </w:p>
    <w:p w:rsidR="000C07C1" w:rsidRDefault="000C07C1" w:rsidP="00CC1CE1">
      <w:pPr>
        <w:outlineLvl w:val="1"/>
        <w:rPr>
          <w:rFonts w:cs="Arial"/>
          <w:b/>
          <w:lang w:val="sr-Cyrl-RS"/>
        </w:rPr>
      </w:pPr>
    </w:p>
    <w:p w:rsidR="000C07C1" w:rsidRPr="00CC1CE1" w:rsidRDefault="000C07C1" w:rsidP="00CC1CE1">
      <w:pPr>
        <w:outlineLvl w:val="1"/>
        <w:rPr>
          <w:rFonts w:cs="Arial"/>
          <w:b/>
          <w:lang w:val="sr-Cyrl-RS"/>
        </w:rPr>
      </w:pPr>
    </w:p>
    <w:p w:rsidR="00CC1CE1" w:rsidRPr="00DE1341" w:rsidRDefault="00CC1CE1" w:rsidP="00CC1CE1">
      <w:pPr>
        <w:spacing w:before="0"/>
        <w:jc w:val="center"/>
        <w:rPr>
          <w:rFonts w:cs="Arial"/>
          <w:b/>
          <w:lang w:val="ru-RU"/>
        </w:rPr>
      </w:pPr>
      <w:r w:rsidRPr="00DE1341">
        <w:rPr>
          <w:rFonts w:cs="Arial"/>
          <w:b/>
          <w:lang w:val="ru-RU"/>
        </w:rPr>
        <w:t>ОБРАЗАЦ ТРОШКОВА ПРИПРЕМЕ ПОНУДЕ</w:t>
      </w:r>
    </w:p>
    <w:p w:rsidR="00CC1CE1" w:rsidRPr="00CC1CE1" w:rsidRDefault="00CC1CE1" w:rsidP="00CC1CE1">
      <w:pPr>
        <w:spacing w:after="120"/>
        <w:jc w:val="center"/>
        <w:rPr>
          <w:rFonts w:cs="Arial"/>
          <w:lang w:val="ru-RU"/>
        </w:rPr>
      </w:pPr>
      <w:r w:rsidRPr="00CC1CE1">
        <w:rPr>
          <w:rFonts w:cs="Arial"/>
          <w:lang w:val="ru-RU"/>
        </w:rPr>
        <w:t>за јавну набавку услуга:</w:t>
      </w:r>
      <w:r w:rsidRPr="00CC1CE1">
        <w:rPr>
          <w:rFonts w:cs="Arial"/>
          <w:lang w:val="sr-Cyrl-RS"/>
        </w:rPr>
        <w:t xml:space="preserve"> </w:t>
      </w:r>
      <w:r w:rsidR="00ED2259">
        <w:rPr>
          <w:rFonts w:cs="Arial"/>
          <w:lang w:val="sr-Cyrl-RS"/>
        </w:rPr>
        <w:t>Испитивања инсталације ТНГ – ТЕ Колубара</w:t>
      </w:r>
    </w:p>
    <w:p w:rsidR="00CC1CE1" w:rsidRPr="00DE1341" w:rsidRDefault="00CC1CE1" w:rsidP="00CC1CE1">
      <w:pPr>
        <w:spacing w:after="120"/>
        <w:jc w:val="center"/>
        <w:rPr>
          <w:rFonts w:cs="Arial"/>
          <w:lang w:val="ru-RU"/>
        </w:rPr>
      </w:pPr>
      <w:r w:rsidRPr="00DE1341">
        <w:rPr>
          <w:rFonts w:cs="Arial"/>
          <w:lang w:val="ru-RU"/>
        </w:rPr>
        <w:t xml:space="preserve">ЈН бр. </w:t>
      </w:r>
      <w:r w:rsidR="00ED2259">
        <w:rPr>
          <w:rFonts w:cs="Arial"/>
          <w:lang w:val="ru-RU"/>
        </w:rPr>
        <w:t>1275/2017 - 3000/0609/2017</w:t>
      </w:r>
    </w:p>
    <w:p w:rsidR="00CC1CE1" w:rsidRPr="00CC1CE1" w:rsidRDefault="00CC1CE1" w:rsidP="00CC1CE1">
      <w:pPr>
        <w:tabs>
          <w:tab w:val="left" w:pos="0"/>
        </w:tabs>
        <w:rPr>
          <w:rFonts w:cs="Arial"/>
          <w:lang w:val="ru-RU"/>
        </w:rPr>
      </w:pPr>
      <w:r w:rsidRPr="00CC1CE1">
        <w:rPr>
          <w:rFonts w:cs="Arial"/>
          <w:lang w:val="ru-RU"/>
        </w:rPr>
        <w:t xml:space="preserve">На основу члана 88. став 1. Закона о јавним набавкама („Службени гласник РС“, бр.124/12, 14/15 и 68/15), члана </w:t>
      </w:r>
      <w:r w:rsidR="00E615E2">
        <w:rPr>
          <w:rFonts w:cs="Arial"/>
          <w:lang w:val="ru-RU"/>
        </w:rPr>
        <w:t>2</w:t>
      </w:r>
      <w:r w:rsidRPr="00CC1CE1">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C1CE1" w:rsidRPr="00CC1CE1" w:rsidRDefault="00CC1CE1" w:rsidP="00CC1CE1">
      <w:pPr>
        <w:tabs>
          <w:tab w:val="left" w:pos="0"/>
        </w:tabs>
        <w:jc w:val="center"/>
        <w:rPr>
          <w:rFonts w:cs="Arial"/>
          <w:lang w:val="ru-RU"/>
        </w:rPr>
      </w:pPr>
      <w:r w:rsidRPr="00CC1CE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C1CE1" w:rsidRPr="00CC1CE1" w:rsidTr="00DE1341">
        <w:trPr>
          <w:trHeight w:val="307"/>
          <w:tblCellSpacing w:w="20" w:type="dxa"/>
        </w:trPr>
        <w:tc>
          <w:tcPr>
            <w:tcW w:w="5323" w:type="dxa"/>
            <w:shd w:val="clear" w:color="auto" w:fill="auto"/>
            <w:vAlign w:val="center"/>
          </w:tcPr>
          <w:p w:rsidR="00CC1CE1" w:rsidRPr="00CC1CE1" w:rsidRDefault="00CC1CE1" w:rsidP="00CC1CE1">
            <w:pPr>
              <w:jc w:val="center"/>
              <w:rPr>
                <w:rFonts w:cs="Arial"/>
              </w:rPr>
            </w:pPr>
            <w:r w:rsidRPr="00CC1CE1">
              <w:rPr>
                <w:rFonts w:cs="Arial"/>
              </w:rPr>
              <w:t>Укупни трошкови без ПДВ</w:t>
            </w:r>
          </w:p>
        </w:tc>
        <w:tc>
          <w:tcPr>
            <w:tcW w:w="4260" w:type="dxa"/>
            <w:shd w:val="clear" w:color="auto" w:fill="auto"/>
          </w:tcPr>
          <w:p w:rsidR="00CC1CE1" w:rsidRPr="00CC1CE1" w:rsidRDefault="00CC1CE1" w:rsidP="00CC1CE1">
            <w:pPr>
              <w:rPr>
                <w:rFonts w:cs="Arial"/>
              </w:rPr>
            </w:pPr>
          </w:p>
          <w:p w:rsidR="00CC1CE1" w:rsidRPr="00CC1CE1" w:rsidRDefault="00CC1CE1" w:rsidP="00CC1CE1">
            <w:pPr>
              <w:rPr>
                <w:rFonts w:cs="Arial"/>
              </w:rPr>
            </w:pPr>
            <w:r w:rsidRPr="00CC1CE1">
              <w:rPr>
                <w:rFonts w:cs="Arial"/>
              </w:rPr>
              <w:t>__________ динара</w:t>
            </w:r>
          </w:p>
        </w:tc>
      </w:tr>
      <w:tr w:rsidR="00CC1CE1" w:rsidRPr="00CC1CE1" w:rsidTr="00DE1341">
        <w:trPr>
          <w:trHeight w:val="433"/>
          <w:tblCellSpacing w:w="20" w:type="dxa"/>
        </w:trPr>
        <w:tc>
          <w:tcPr>
            <w:tcW w:w="5323" w:type="dxa"/>
            <w:shd w:val="clear" w:color="auto" w:fill="auto"/>
            <w:vAlign w:val="center"/>
          </w:tcPr>
          <w:p w:rsidR="00CC1CE1" w:rsidRPr="00CC1CE1" w:rsidRDefault="00CC1CE1" w:rsidP="00CC1CE1">
            <w:pPr>
              <w:autoSpaceDE w:val="0"/>
              <w:autoSpaceDN w:val="0"/>
              <w:adjustRightInd w:val="0"/>
              <w:jc w:val="center"/>
              <w:rPr>
                <w:rFonts w:cs="Arial"/>
              </w:rPr>
            </w:pPr>
            <w:r w:rsidRPr="00CC1CE1">
              <w:rPr>
                <w:rFonts w:cs="Arial"/>
              </w:rPr>
              <w:t>ПДВ</w:t>
            </w:r>
          </w:p>
        </w:tc>
        <w:tc>
          <w:tcPr>
            <w:tcW w:w="4260" w:type="dxa"/>
            <w:shd w:val="clear" w:color="auto" w:fill="auto"/>
          </w:tcPr>
          <w:p w:rsidR="00CC1CE1" w:rsidRPr="00CC1CE1" w:rsidRDefault="00CC1CE1" w:rsidP="00CC1CE1">
            <w:pPr>
              <w:rPr>
                <w:rFonts w:cs="Arial"/>
              </w:rPr>
            </w:pPr>
          </w:p>
          <w:p w:rsidR="00CC1CE1" w:rsidRPr="00CC1CE1" w:rsidRDefault="00CC1CE1" w:rsidP="00CC1CE1">
            <w:pPr>
              <w:rPr>
                <w:rFonts w:cs="Arial"/>
              </w:rPr>
            </w:pPr>
            <w:r w:rsidRPr="00CC1CE1">
              <w:rPr>
                <w:rFonts w:cs="Arial"/>
              </w:rPr>
              <w:t>__________ динара</w:t>
            </w:r>
          </w:p>
        </w:tc>
      </w:tr>
      <w:tr w:rsidR="00CC1CE1" w:rsidRPr="00CC1CE1" w:rsidTr="00DE1341">
        <w:trPr>
          <w:trHeight w:val="190"/>
          <w:tblCellSpacing w:w="20" w:type="dxa"/>
        </w:trPr>
        <w:tc>
          <w:tcPr>
            <w:tcW w:w="5323" w:type="dxa"/>
            <w:shd w:val="clear" w:color="auto" w:fill="auto"/>
          </w:tcPr>
          <w:p w:rsidR="00CC1CE1" w:rsidRPr="00CC1CE1" w:rsidRDefault="00CC1CE1" w:rsidP="00CC1CE1">
            <w:pPr>
              <w:jc w:val="center"/>
              <w:rPr>
                <w:rFonts w:cs="Arial"/>
              </w:rPr>
            </w:pPr>
          </w:p>
          <w:p w:rsidR="00CC1CE1" w:rsidRPr="00CC1CE1" w:rsidRDefault="00CC1CE1" w:rsidP="00CC1CE1">
            <w:pPr>
              <w:jc w:val="center"/>
              <w:rPr>
                <w:rFonts w:cs="Arial"/>
              </w:rPr>
            </w:pPr>
            <w:r w:rsidRPr="00CC1CE1">
              <w:rPr>
                <w:rFonts w:cs="Arial"/>
              </w:rPr>
              <w:t>Укупни  трошкови са ПДВ</w:t>
            </w:r>
          </w:p>
        </w:tc>
        <w:tc>
          <w:tcPr>
            <w:tcW w:w="4260" w:type="dxa"/>
            <w:shd w:val="clear" w:color="auto" w:fill="auto"/>
          </w:tcPr>
          <w:p w:rsidR="00CC1CE1" w:rsidRPr="00CC1CE1" w:rsidRDefault="00CC1CE1" w:rsidP="00CC1CE1">
            <w:pPr>
              <w:rPr>
                <w:rFonts w:cs="Arial"/>
              </w:rPr>
            </w:pPr>
          </w:p>
          <w:p w:rsidR="00CC1CE1" w:rsidRPr="00CC1CE1" w:rsidRDefault="00CC1CE1" w:rsidP="00CC1CE1">
            <w:pPr>
              <w:rPr>
                <w:rFonts w:cs="Arial"/>
              </w:rPr>
            </w:pPr>
            <w:r w:rsidRPr="00CC1CE1">
              <w:rPr>
                <w:rFonts w:cs="Arial"/>
              </w:rPr>
              <w:t>__________ динара</w:t>
            </w:r>
          </w:p>
        </w:tc>
      </w:tr>
    </w:tbl>
    <w:p w:rsidR="00CC1CE1" w:rsidRPr="00CC1CE1" w:rsidRDefault="00CC1CE1" w:rsidP="00CC1CE1">
      <w:pPr>
        <w:tabs>
          <w:tab w:val="left" w:pos="0"/>
        </w:tabs>
        <w:rPr>
          <w:rFonts w:cs="Arial"/>
          <w:lang w:val="ru-RU"/>
        </w:rPr>
      </w:pPr>
      <w:r w:rsidRPr="00CC1CE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CC1CE1" w:rsidRPr="00CC1CE1" w:rsidRDefault="00CC1CE1" w:rsidP="00CC1CE1">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CC1CE1" w:rsidRPr="00CC1CE1" w:rsidTr="00DE1341">
        <w:trPr>
          <w:jc w:val="center"/>
        </w:trPr>
        <w:tc>
          <w:tcPr>
            <w:tcW w:w="3882" w:type="dxa"/>
          </w:tcPr>
          <w:p w:rsidR="00CC1CE1" w:rsidRPr="00CC1CE1" w:rsidRDefault="00CC1CE1" w:rsidP="00CC1CE1">
            <w:pPr>
              <w:spacing w:before="0"/>
              <w:jc w:val="center"/>
              <w:rPr>
                <w:rFonts w:cs="Arial"/>
              </w:rPr>
            </w:pPr>
            <w:r w:rsidRPr="00CC1CE1">
              <w:rPr>
                <w:rFonts w:cs="Arial"/>
              </w:rPr>
              <w:t>Датум:</w:t>
            </w:r>
          </w:p>
        </w:tc>
        <w:tc>
          <w:tcPr>
            <w:tcW w:w="2127" w:type="dxa"/>
          </w:tcPr>
          <w:p w:rsidR="00CC1CE1" w:rsidRPr="00CC1CE1" w:rsidRDefault="00CC1CE1" w:rsidP="00CC1CE1">
            <w:pPr>
              <w:spacing w:before="0"/>
              <w:jc w:val="center"/>
              <w:rPr>
                <w:rFonts w:cs="Arial"/>
                <w:lang w:val="ru-RU"/>
              </w:rPr>
            </w:pPr>
          </w:p>
        </w:tc>
        <w:tc>
          <w:tcPr>
            <w:tcW w:w="4022" w:type="dxa"/>
          </w:tcPr>
          <w:p w:rsidR="00CC1CE1" w:rsidRPr="00CC1CE1" w:rsidRDefault="00CC1CE1" w:rsidP="00CC1CE1">
            <w:pPr>
              <w:spacing w:before="0"/>
              <w:jc w:val="center"/>
              <w:rPr>
                <w:rFonts w:cs="Arial"/>
                <w:lang w:val="sr-Cyrl-CS"/>
              </w:rPr>
            </w:pPr>
            <w:r w:rsidRPr="00CC1CE1">
              <w:rPr>
                <w:rFonts w:cs="Arial"/>
                <w:lang w:val="sr-Cyrl-CS"/>
              </w:rPr>
              <w:t>П</w:t>
            </w:r>
            <w:r w:rsidRPr="00CC1CE1">
              <w:rPr>
                <w:rFonts w:cs="Arial"/>
              </w:rPr>
              <w:t>онуђач</w:t>
            </w:r>
          </w:p>
        </w:tc>
      </w:tr>
      <w:tr w:rsidR="00CC1CE1" w:rsidRPr="00CC1CE1" w:rsidTr="00DE1341">
        <w:trPr>
          <w:jc w:val="center"/>
        </w:trPr>
        <w:tc>
          <w:tcPr>
            <w:tcW w:w="3882" w:type="dxa"/>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rPr>
            </w:pPr>
            <w:r w:rsidRPr="00CC1CE1">
              <w:rPr>
                <w:rFonts w:cs="Arial"/>
              </w:rPr>
              <w:t>М.П.</w:t>
            </w:r>
          </w:p>
        </w:tc>
        <w:tc>
          <w:tcPr>
            <w:tcW w:w="4022" w:type="dxa"/>
          </w:tcPr>
          <w:p w:rsidR="00CC1CE1" w:rsidRPr="00CC1CE1" w:rsidRDefault="00CC1CE1" w:rsidP="00CC1CE1">
            <w:pPr>
              <w:spacing w:before="0"/>
              <w:jc w:val="center"/>
              <w:rPr>
                <w:rFonts w:cs="Arial"/>
                <w:lang w:val="ru-RU"/>
              </w:rPr>
            </w:pPr>
          </w:p>
        </w:tc>
      </w:tr>
      <w:tr w:rsidR="00CC1CE1" w:rsidRPr="00CC1CE1" w:rsidTr="00DE1341">
        <w:trPr>
          <w:jc w:val="center"/>
        </w:trPr>
        <w:tc>
          <w:tcPr>
            <w:tcW w:w="3882" w:type="dxa"/>
            <w:tcBorders>
              <w:bottom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bottom w:val="single" w:sz="4" w:space="0" w:color="auto"/>
            </w:tcBorders>
          </w:tcPr>
          <w:p w:rsidR="00CC1CE1" w:rsidRPr="00CC1CE1" w:rsidRDefault="00CC1CE1" w:rsidP="00CC1CE1">
            <w:pPr>
              <w:spacing w:before="0"/>
              <w:jc w:val="center"/>
              <w:rPr>
                <w:rFonts w:cs="Arial"/>
                <w:lang w:val="ru-RU"/>
              </w:rPr>
            </w:pPr>
          </w:p>
        </w:tc>
      </w:tr>
      <w:tr w:rsidR="00CC1CE1" w:rsidRPr="00CC1CE1" w:rsidTr="00DE1341">
        <w:trPr>
          <w:trHeight w:val="389"/>
          <w:jc w:val="center"/>
        </w:trPr>
        <w:tc>
          <w:tcPr>
            <w:tcW w:w="3882" w:type="dxa"/>
            <w:tcBorders>
              <w:top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top w:val="single" w:sz="4" w:space="0" w:color="auto"/>
            </w:tcBorders>
          </w:tcPr>
          <w:p w:rsidR="00CC1CE1" w:rsidRPr="00CC1CE1" w:rsidRDefault="00CC1CE1" w:rsidP="00CC1CE1">
            <w:pPr>
              <w:spacing w:before="0"/>
              <w:jc w:val="center"/>
              <w:rPr>
                <w:rFonts w:cs="Arial"/>
                <w:lang w:val="ru-RU"/>
              </w:rPr>
            </w:pPr>
          </w:p>
        </w:tc>
      </w:tr>
    </w:tbl>
    <w:p w:rsidR="00CC1CE1" w:rsidRPr="00CC1CE1" w:rsidRDefault="00CC1CE1" w:rsidP="00CC1CE1">
      <w:pPr>
        <w:tabs>
          <w:tab w:val="left" w:pos="0"/>
        </w:tabs>
        <w:spacing w:before="0"/>
        <w:rPr>
          <w:rFonts w:cs="Arial"/>
          <w:b/>
          <w:lang w:val="ru-RU"/>
        </w:rPr>
      </w:pPr>
      <w:r w:rsidRPr="00CC1CE1">
        <w:rPr>
          <w:rFonts w:cs="Arial"/>
          <w:b/>
          <w:lang w:val="ru-RU"/>
        </w:rPr>
        <w:t>Напомена:</w:t>
      </w:r>
    </w:p>
    <w:p w:rsidR="00CC1CE1" w:rsidRPr="00CC1CE1" w:rsidRDefault="00CC1CE1" w:rsidP="00CC1CE1">
      <w:pPr>
        <w:spacing w:before="0"/>
        <w:rPr>
          <w:rFonts w:cs="Arial"/>
          <w:lang w:val="ru-RU"/>
        </w:rPr>
      </w:pPr>
      <w:r w:rsidRPr="00CC1CE1">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C1CE1" w:rsidRPr="00CC1CE1" w:rsidRDefault="00CC1CE1" w:rsidP="00CC1CE1">
      <w:pPr>
        <w:tabs>
          <w:tab w:val="left" w:pos="0"/>
        </w:tabs>
        <w:spacing w:before="0"/>
        <w:rPr>
          <w:rFonts w:cs="Arial"/>
          <w:lang w:val="ru-RU"/>
        </w:rPr>
      </w:pPr>
      <w:r w:rsidRPr="00DE1341">
        <w:rPr>
          <w:rFonts w:cs="Arial"/>
          <w:lang w:val="ru-RU"/>
        </w:rPr>
        <w:t>-</w:t>
      </w:r>
      <w:r w:rsidRPr="00CC1CE1">
        <w:rPr>
          <w:rFonts w:cs="Arial"/>
          <w:lang w:val="sr-Latn-CS"/>
        </w:rPr>
        <w:t>остале трошкове припреме и подношења понуде</w:t>
      </w:r>
      <w:r w:rsidRPr="00CC1CE1">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C1CE1" w:rsidRPr="00CC1CE1" w:rsidRDefault="00CC1CE1" w:rsidP="00CC1CE1">
      <w:pPr>
        <w:spacing w:before="0"/>
        <w:rPr>
          <w:rFonts w:cs="Arial"/>
          <w:lang w:val="ru-RU"/>
        </w:rPr>
      </w:pPr>
      <w:r w:rsidRPr="00CC1CE1">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C1CE1" w:rsidRPr="00CC1CE1" w:rsidRDefault="00CC1CE1" w:rsidP="00CC1CE1">
      <w:pPr>
        <w:tabs>
          <w:tab w:val="left" w:pos="1134"/>
        </w:tabs>
        <w:spacing w:before="0"/>
        <w:rPr>
          <w:rFonts w:eastAsia="TimesNewRomanPS-BoldMT" w:cs="Arial"/>
          <w:lang w:val="ru-RU"/>
        </w:rPr>
      </w:pPr>
      <w:r w:rsidRPr="00CC1CE1">
        <w:rPr>
          <w:rFonts w:eastAsia="TimesNewRomanPS-BoldMT" w:cs="Arial"/>
          <w:lang w:val="ru-RU"/>
        </w:rPr>
        <w:t xml:space="preserve">-Уколико </w:t>
      </w:r>
      <w:r w:rsidRPr="00CC1CE1">
        <w:rPr>
          <w:rFonts w:eastAsia="TimesNewRomanPS-BoldMT" w:cs="Arial"/>
          <w:lang w:val="sr-Cyrl-CS"/>
        </w:rPr>
        <w:t>група понуђача подноси заједничку понуду овај образац потписује и оверава Носилац посла</w:t>
      </w:r>
      <w:r w:rsidRPr="00CC1CE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CC1CE1" w:rsidRPr="00DE1341" w:rsidRDefault="00CC1CE1" w:rsidP="00CC1CE1">
      <w:pPr>
        <w:spacing w:before="0"/>
        <w:jc w:val="right"/>
        <w:outlineLvl w:val="1"/>
        <w:rPr>
          <w:rFonts w:cs="Arial"/>
          <w:b/>
          <w:lang w:val="ru-RU"/>
        </w:rPr>
      </w:pPr>
      <w:r w:rsidRPr="00CC1CE1">
        <w:rPr>
          <w:rFonts w:cs="Arial"/>
          <w:b/>
          <w:lang w:val="sr-Latn-CS"/>
        </w:rPr>
        <w:br w:type="page"/>
      </w:r>
      <w:r w:rsidRPr="00DE1341">
        <w:rPr>
          <w:rFonts w:cs="Arial"/>
          <w:b/>
          <w:lang w:val="ru-RU"/>
        </w:rPr>
        <w:lastRenderedPageBreak/>
        <w:t>ПРИЛОГ 1.</w:t>
      </w:r>
    </w:p>
    <w:p w:rsidR="00CC1CE1" w:rsidRPr="00CC1CE1" w:rsidRDefault="00CC1CE1" w:rsidP="00CC1CE1">
      <w:pPr>
        <w:spacing w:before="0"/>
        <w:jc w:val="center"/>
        <w:rPr>
          <w:rFonts w:cs="Arial"/>
          <w:lang w:val="sr-Latn-CS" w:eastAsia="ar-SA"/>
        </w:rPr>
      </w:pPr>
    </w:p>
    <w:p w:rsidR="00CC1CE1" w:rsidRPr="00CC1CE1" w:rsidRDefault="00CC1CE1" w:rsidP="00CC1CE1">
      <w:pPr>
        <w:spacing w:before="0"/>
        <w:jc w:val="center"/>
        <w:rPr>
          <w:rFonts w:cs="Arial"/>
          <w:lang w:val="sr-Latn-CS" w:eastAsia="ar-SA"/>
        </w:rPr>
      </w:pPr>
    </w:p>
    <w:p w:rsidR="00CC1CE1" w:rsidRPr="00CC1CE1" w:rsidRDefault="00CC1CE1" w:rsidP="00CC1CE1">
      <w:pPr>
        <w:spacing w:before="0"/>
        <w:jc w:val="center"/>
        <w:rPr>
          <w:rFonts w:cs="Arial"/>
          <w:b/>
          <w:lang w:val="sr-Cyrl-CS" w:eastAsia="ar-SA"/>
        </w:rPr>
      </w:pPr>
      <w:r w:rsidRPr="00CC1CE1">
        <w:rPr>
          <w:rFonts w:cs="Arial"/>
          <w:b/>
          <w:lang w:val="sr-Cyrl-CS" w:eastAsia="ar-SA"/>
        </w:rPr>
        <w:t>СПОРАЗУМ  УЧЕСНИКА ЗАЈЕДНИЧКЕ ПОНУДЕ</w:t>
      </w:r>
    </w:p>
    <w:p w:rsidR="00CC1CE1" w:rsidRPr="00CC1CE1" w:rsidRDefault="00CC1CE1" w:rsidP="00CC1CE1">
      <w:pPr>
        <w:spacing w:before="0"/>
        <w:jc w:val="center"/>
        <w:rPr>
          <w:rFonts w:cs="Arial"/>
          <w:b/>
          <w:lang w:val="sr-Cyrl-CS" w:eastAsia="ar-SA"/>
        </w:rPr>
      </w:pPr>
    </w:p>
    <w:p w:rsidR="00CC1CE1" w:rsidRPr="00CC1CE1" w:rsidRDefault="00CC1CE1" w:rsidP="00CC1CE1">
      <w:pPr>
        <w:suppressAutoHyphens/>
        <w:rPr>
          <w:rFonts w:cs="Arial"/>
          <w:lang w:val="sr-Cyrl-CS" w:eastAsia="ar-SA"/>
        </w:rPr>
      </w:pPr>
      <w:r w:rsidRPr="00CC1CE1">
        <w:rPr>
          <w:rFonts w:cs="Arial"/>
          <w:lang w:val="sr-Cyrl-CS" w:eastAsia="ar-SA"/>
        </w:rPr>
        <w:t xml:space="preserve">На основу члана 81. Закона о јавним набавкама </w:t>
      </w:r>
      <w:r w:rsidRPr="00CC1CE1">
        <w:rPr>
          <w:rFonts w:eastAsia="TimesNewRomanPSMT" w:cs="Arial"/>
          <w:lang w:val="ru-RU"/>
        </w:rPr>
        <w:t xml:space="preserve">(„Сл. </w:t>
      </w:r>
      <w:r w:rsidRPr="00CC1CE1">
        <w:rPr>
          <w:rFonts w:eastAsia="TimesNewRomanPSMT" w:cs="Arial"/>
          <w:lang w:val="sr-Cyrl-CS"/>
        </w:rPr>
        <w:t>г</w:t>
      </w:r>
      <w:r w:rsidRPr="00CC1CE1">
        <w:rPr>
          <w:rFonts w:eastAsia="TimesNewRomanPSMT" w:cs="Arial"/>
          <w:lang w:val="ru-RU"/>
        </w:rPr>
        <w:t>ласник РС” бр. 1</w:t>
      </w:r>
      <w:r w:rsidRPr="00CC1CE1">
        <w:rPr>
          <w:rFonts w:eastAsia="TimesNewRomanPSMT" w:cs="Arial"/>
          <w:lang w:val="sr-Cyrl-CS"/>
        </w:rPr>
        <w:t>24</w:t>
      </w:r>
      <w:r w:rsidRPr="00CC1CE1">
        <w:rPr>
          <w:rFonts w:eastAsia="TimesNewRomanPSMT" w:cs="Arial"/>
          <w:lang w:val="ru-RU"/>
        </w:rPr>
        <w:t>/20</w:t>
      </w:r>
      <w:r w:rsidRPr="00CC1CE1">
        <w:rPr>
          <w:rFonts w:eastAsia="TimesNewRomanPSMT" w:cs="Arial"/>
          <w:lang w:val="sr-Cyrl-CS"/>
        </w:rPr>
        <w:t>12</w:t>
      </w:r>
      <w:r w:rsidRPr="00CC1CE1">
        <w:rPr>
          <w:rFonts w:eastAsia="TimesNewRomanPSMT" w:cs="Arial"/>
          <w:lang w:val="ru-RU"/>
        </w:rPr>
        <w:t>, 14/15, 68/15</w:t>
      </w:r>
      <w:r w:rsidRPr="00CC1CE1">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C1CE1" w:rsidRPr="00E1387B" w:rsidTr="00DE134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CC1CE1" w:rsidRPr="00CC1CE1" w:rsidRDefault="00CC1CE1" w:rsidP="00CC1CE1">
            <w:pPr>
              <w:suppressAutoHyphens/>
              <w:rPr>
                <w:rFonts w:cs="Arial"/>
                <w:lang w:val="sr-Cyrl-CS" w:eastAsia="ar-SA"/>
              </w:rPr>
            </w:pPr>
            <w:r w:rsidRPr="00CC1CE1">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CC1CE1" w:rsidRPr="00CC1CE1" w:rsidRDefault="00CC1CE1" w:rsidP="00CC1CE1">
            <w:pPr>
              <w:suppressAutoHyphens/>
              <w:rPr>
                <w:rFonts w:cs="Arial"/>
                <w:lang w:val="sr-Cyrl-CS" w:eastAsia="ar-SA"/>
              </w:rPr>
            </w:pPr>
            <w:r w:rsidRPr="00CC1CE1">
              <w:rPr>
                <w:rFonts w:cs="Arial"/>
                <w:lang w:val="sr-Cyrl-CS" w:eastAsia="ar-SA"/>
              </w:rPr>
              <w:t>НАЗИВ И СЕДИШТЕ ЧЛАНА ГРУПЕ ПОНУЂАЧА</w:t>
            </w:r>
          </w:p>
          <w:p w:rsidR="00CC1CE1" w:rsidRPr="00CC1CE1" w:rsidRDefault="00CC1CE1" w:rsidP="00CC1CE1">
            <w:pPr>
              <w:suppressAutoHyphens/>
              <w:rPr>
                <w:rFonts w:cs="Arial"/>
                <w:lang w:val="sr-Cyrl-CS" w:eastAsia="ar-SA"/>
              </w:rPr>
            </w:pPr>
          </w:p>
        </w:tc>
      </w:tr>
      <w:tr w:rsidR="00CC1CE1" w:rsidRPr="00E1387B" w:rsidTr="00DE1341">
        <w:trPr>
          <w:trHeight w:val="1244"/>
        </w:trPr>
        <w:tc>
          <w:tcPr>
            <w:tcW w:w="3651" w:type="dxa"/>
            <w:tcBorders>
              <w:top w:val="single" w:sz="4" w:space="0" w:color="auto"/>
              <w:left w:val="single" w:sz="4" w:space="0" w:color="auto"/>
              <w:bottom w:val="single" w:sz="4" w:space="0" w:color="auto"/>
              <w:right w:val="single" w:sz="4" w:space="0" w:color="auto"/>
            </w:tcBorders>
          </w:tcPr>
          <w:p w:rsidR="00CC1CE1" w:rsidRPr="00CC1CE1" w:rsidRDefault="00CC1CE1" w:rsidP="00CC1CE1">
            <w:pPr>
              <w:suppressAutoHyphens/>
              <w:rPr>
                <w:rFonts w:cs="Arial"/>
                <w:lang w:val="sr-Cyrl-CS" w:eastAsia="ar-SA"/>
              </w:rPr>
            </w:pPr>
            <w:r w:rsidRPr="00CC1CE1">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CC1CE1" w:rsidRPr="00CC1CE1" w:rsidRDefault="00CC1CE1" w:rsidP="00CC1CE1">
            <w:pPr>
              <w:suppressAutoHyphens/>
              <w:rPr>
                <w:rFonts w:cs="Arial"/>
                <w:lang w:val="sr-Cyrl-CS" w:eastAsia="ar-SA"/>
              </w:rPr>
            </w:pPr>
          </w:p>
        </w:tc>
      </w:tr>
      <w:tr w:rsidR="00CC1CE1" w:rsidRPr="00E1387B" w:rsidTr="00DE1341">
        <w:trPr>
          <w:trHeight w:val="1280"/>
        </w:trPr>
        <w:tc>
          <w:tcPr>
            <w:tcW w:w="3651" w:type="dxa"/>
            <w:tcBorders>
              <w:top w:val="single" w:sz="4" w:space="0" w:color="auto"/>
              <w:left w:val="single" w:sz="4" w:space="0" w:color="auto"/>
              <w:bottom w:val="single" w:sz="4" w:space="0" w:color="auto"/>
              <w:right w:val="single" w:sz="4" w:space="0" w:color="auto"/>
            </w:tcBorders>
          </w:tcPr>
          <w:p w:rsidR="00CC1CE1" w:rsidRPr="00CC1CE1" w:rsidRDefault="00CC1CE1" w:rsidP="00CC1CE1">
            <w:pPr>
              <w:suppressAutoHyphens/>
              <w:rPr>
                <w:rFonts w:cs="Arial"/>
                <w:lang w:val="sr-Cyrl-CS" w:eastAsia="ar-SA"/>
              </w:rPr>
            </w:pPr>
            <w:r w:rsidRPr="00CC1CE1">
              <w:rPr>
                <w:rFonts w:cs="Arial"/>
                <w:lang w:val="sr-Cyrl-CS" w:eastAsia="ar-SA"/>
              </w:rPr>
              <w:t>2. Oпис послова сваког од понуђача из групе понуђача у извршењу уговора:</w:t>
            </w:r>
          </w:p>
          <w:p w:rsidR="00CC1CE1" w:rsidRPr="00CC1CE1" w:rsidRDefault="00CC1CE1" w:rsidP="00CC1CE1">
            <w:pPr>
              <w:suppressAutoHyphens/>
              <w:rPr>
                <w:rFonts w:cs="Arial"/>
                <w:lang w:val="sr-Cyrl-CS" w:eastAsia="ar-SA"/>
              </w:rPr>
            </w:pPr>
          </w:p>
          <w:p w:rsidR="00CC1CE1" w:rsidRPr="00CC1CE1" w:rsidRDefault="00CC1CE1" w:rsidP="00CC1CE1">
            <w:pPr>
              <w:suppressAutoHyphens/>
              <w:rPr>
                <w:rFonts w:cs="Arial"/>
                <w:lang w:val="sr-Cyrl-CS" w:eastAsia="ar-SA"/>
              </w:rPr>
            </w:pPr>
          </w:p>
          <w:p w:rsidR="00CC1CE1" w:rsidRPr="00CC1CE1" w:rsidRDefault="00CC1CE1" w:rsidP="00CC1CE1">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CC1CE1" w:rsidRPr="00CC1CE1" w:rsidRDefault="00CC1CE1" w:rsidP="00CC1CE1">
            <w:pPr>
              <w:suppressAutoHyphens/>
              <w:rPr>
                <w:rFonts w:cs="Arial"/>
                <w:lang w:val="sr-Cyrl-CS" w:eastAsia="ar-SA"/>
              </w:rPr>
            </w:pPr>
          </w:p>
        </w:tc>
      </w:tr>
      <w:tr w:rsidR="00CC1CE1" w:rsidRPr="00CC1CE1" w:rsidTr="00DE1341">
        <w:trPr>
          <w:trHeight w:val="1433"/>
        </w:trPr>
        <w:tc>
          <w:tcPr>
            <w:tcW w:w="3651" w:type="dxa"/>
            <w:tcBorders>
              <w:top w:val="single" w:sz="4" w:space="0" w:color="auto"/>
              <w:left w:val="single" w:sz="4" w:space="0" w:color="auto"/>
              <w:bottom w:val="single" w:sz="4" w:space="0" w:color="auto"/>
              <w:right w:val="single" w:sz="4" w:space="0" w:color="auto"/>
            </w:tcBorders>
          </w:tcPr>
          <w:p w:rsidR="00CC1CE1" w:rsidRPr="00CC1CE1" w:rsidRDefault="00CC1CE1" w:rsidP="00CC1CE1">
            <w:pPr>
              <w:suppressAutoHyphens/>
              <w:rPr>
                <w:rFonts w:cs="Arial"/>
                <w:lang w:val="sr-Cyrl-CS" w:eastAsia="ar-SA"/>
              </w:rPr>
            </w:pPr>
            <w:r w:rsidRPr="00CC1CE1">
              <w:rPr>
                <w:rFonts w:cs="Arial"/>
                <w:lang w:val="sr-Cyrl-CS" w:eastAsia="ar-SA"/>
              </w:rPr>
              <w:t>3.Друго:</w:t>
            </w:r>
          </w:p>
          <w:p w:rsidR="00CC1CE1" w:rsidRPr="00CC1CE1" w:rsidRDefault="00CC1CE1" w:rsidP="00CC1CE1">
            <w:pPr>
              <w:suppressAutoHyphens/>
              <w:rPr>
                <w:rFonts w:cs="Arial"/>
                <w:lang w:val="sr-Cyrl-CS" w:eastAsia="ar-SA"/>
              </w:rPr>
            </w:pPr>
          </w:p>
          <w:p w:rsidR="00CC1CE1" w:rsidRPr="00CC1CE1" w:rsidRDefault="00CC1CE1" w:rsidP="00CC1CE1">
            <w:pPr>
              <w:suppressAutoHyphens/>
              <w:rPr>
                <w:rFonts w:cs="Arial"/>
                <w:lang w:val="sr-Cyrl-CS" w:eastAsia="ar-SA"/>
              </w:rPr>
            </w:pPr>
          </w:p>
          <w:p w:rsidR="00CC1CE1" w:rsidRPr="00CC1CE1" w:rsidRDefault="00CC1CE1" w:rsidP="00CC1CE1">
            <w:pPr>
              <w:suppressAutoHyphens/>
              <w:rPr>
                <w:rFonts w:cs="Arial"/>
                <w:lang w:val="sr-Cyrl-CS" w:eastAsia="ar-SA"/>
              </w:rPr>
            </w:pPr>
          </w:p>
          <w:p w:rsidR="00CC1CE1" w:rsidRPr="00CC1CE1" w:rsidRDefault="00CC1CE1" w:rsidP="00CC1CE1">
            <w:pPr>
              <w:suppressAutoHyphens/>
              <w:rPr>
                <w:rFonts w:cs="Arial"/>
                <w:lang w:val="sr-Cyrl-CS" w:eastAsia="ar-SA"/>
              </w:rPr>
            </w:pPr>
          </w:p>
          <w:p w:rsidR="00CC1CE1" w:rsidRPr="00CC1CE1" w:rsidRDefault="00CC1CE1" w:rsidP="00CC1CE1">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CC1CE1" w:rsidRPr="00CC1CE1" w:rsidRDefault="00CC1CE1" w:rsidP="00CC1CE1">
            <w:pPr>
              <w:suppressAutoHyphens/>
              <w:rPr>
                <w:rFonts w:cs="Arial"/>
                <w:lang w:val="sr-Cyrl-CS" w:eastAsia="ar-SA"/>
              </w:rPr>
            </w:pPr>
          </w:p>
        </w:tc>
      </w:tr>
    </w:tbl>
    <w:p w:rsidR="00CC1CE1" w:rsidRPr="00CC1CE1" w:rsidRDefault="00CC1CE1" w:rsidP="00CC1CE1">
      <w:pPr>
        <w:tabs>
          <w:tab w:val="num" w:pos="360"/>
        </w:tabs>
        <w:rPr>
          <w:rFonts w:cs="Arial"/>
          <w:spacing w:val="2"/>
        </w:rPr>
      </w:pPr>
    </w:p>
    <w:p w:rsidR="00CC1CE1" w:rsidRPr="00CC1CE1" w:rsidRDefault="00CC1CE1" w:rsidP="00CC1CE1">
      <w:pPr>
        <w:framePr w:hSpace="180" w:wrap="around" w:vAnchor="text" w:hAnchor="margin" w:y="194"/>
        <w:suppressAutoHyphens/>
        <w:rPr>
          <w:rFonts w:cs="Arial"/>
          <w:lang w:val="sr-Cyrl-CS" w:eastAsia="ar-SA"/>
        </w:rPr>
      </w:pPr>
      <w:r w:rsidRPr="00CC1CE1">
        <w:rPr>
          <w:rFonts w:cs="Arial"/>
          <w:lang w:val="sr-Cyrl-CS" w:eastAsia="ar-SA"/>
        </w:rPr>
        <w:t>Потпис одговорног лица члана групе понуђача:</w:t>
      </w:r>
    </w:p>
    <w:p w:rsidR="00CC1CE1" w:rsidRPr="00CC1CE1" w:rsidRDefault="00CC1CE1" w:rsidP="00CC1CE1">
      <w:pPr>
        <w:framePr w:hSpace="180" w:wrap="around" w:vAnchor="text" w:hAnchor="margin" w:y="194"/>
        <w:suppressAutoHyphens/>
        <w:rPr>
          <w:rFonts w:cs="Arial"/>
          <w:lang w:val="sr-Cyrl-CS" w:eastAsia="ar-SA"/>
        </w:rPr>
      </w:pPr>
      <w:r w:rsidRPr="00CC1CE1">
        <w:rPr>
          <w:rFonts w:cs="Arial"/>
          <w:lang w:val="sr-Cyrl-CS" w:eastAsia="ar-SA"/>
        </w:rPr>
        <w:t>______________________</w:t>
      </w:r>
    </w:p>
    <w:p w:rsidR="00CC1CE1" w:rsidRPr="00CC1CE1" w:rsidRDefault="00CC1CE1" w:rsidP="00CC1CE1">
      <w:pPr>
        <w:tabs>
          <w:tab w:val="num" w:pos="360"/>
        </w:tabs>
        <w:rPr>
          <w:rFonts w:cs="Arial"/>
          <w:lang w:val="sr-Cyrl-CS"/>
        </w:rPr>
      </w:pPr>
      <w:r w:rsidRPr="00CC1CE1">
        <w:rPr>
          <w:rFonts w:cs="Arial"/>
          <w:lang w:val="sr-Cyrl-CS"/>
        </w:rPr>
        <w:t xml:space="preserve">                                       м.п.</w:t>
      </w:r>
    </w:p>
    <w:p w:rsidR="00CC1CE1" w:rsidRPr="00CC1CE1" w:rsidRDefault="00CC1CE1" w:rsidP="00CC1CE1">
      <w:pPr>
        <w:framePr w:hSpace="180" w:wrap="around" w:vAnchor="text" w:hAnchor="margin" w:y="194"/>
        <w:suppressAutoHyphens/>
        <w:rPr>
          <w:rFonts w:cs="Arial"/>
          <w:lang w:val="sr-Cyrl-CS" w:eastAsia="ar-SA"/>
        </w:rPr>
      </w:pPr>
      <w:r w:rsidRPr="00CC1CE1">
        <w:rPr>
          <w:rFonts w:cs="Arial"/>
          <w:lang w:val="sr-Cyrl-CS" w:eastAsia="ar-SA"/>
        </w:rPr>
        <w:t>Потпис одговорног лица члана групе понуђача:</w:t>
      </w:r>
    </w:p>
    <w:p w:rsidR="00CC1CE1" w:rsidRPr="00CC1CE1" w:rsidRDefault="00CC1CE1" w:rsidP="00CC1CE1">
      <w:pPr>
        <w:framePr w:hSpace="180" w:wrap="around" w:vAnchor="text" w:hAnchor="margin" w:y="194"/>
        <w:suppressAutoHyphens/>
        <w:rPr>
          <w:rFonts w:cs="Arial"/>
          <w:lang w:val="sr-Cyrl-CS" w:eastAsia="ar-SA"/>
        </w:rPr>
      </w:pPr>
      <w:r w:rsidRPr="00CC1CE1">
        <w:rPr>
          <w:rFonts w:cs="Arial"/>
          <w:lang w:val="sr-Cyrl-CS" w:eastAsia="ar-SA"/>
        </w:rPr>
        <w:t>______________________</w:t>
      </w:r>
    </w:p>
    <w:p w:rsidR="00CC1CE1" w:rsidRPr="00CC1CE1" w:rsidRDefault="00CC1CE1" w:rsidP="00CC1CE1">
      <w:pPr>
        <w:tabs>
          <w:tab w:val="num" w:pos="360"/>
        </w:tabs>
        <w:rPr>
          <w:rFonts w:cs="Arial"/>
          <w:lang w:val="sr-Cyrl-CS"/>
        </w:rPr>
      </w:pPr>
      <w:r w:rsidRPr="00CC1CE1">
        <w:rPr>
          <w:rFonts w:cs="Arial"/>
          <w:lang w:val="sr-Cyrl-CS"/>
        </w:rPr>
        <w:t xml:space="preserve">                                       м.п.</w:t>
      </w:r>
    </w:p>
    <w:p w:rsidR="00CC1CE1" w:rsidRPr="00DE1341" w:rsidRDefault="00CC1CE1" w:rsidP="00CC1CE1">
      <w:pPr>
        <w:spacing w:after="120"/>
        <w:rPr>
          <w:rFonts w:cs="Arial"/>
          <w:spacing w:val="4"/>
          <w:lang w:val="ru-RU"/>
        </w:rPr>
      </w:pPr>
      <w:r w:rsidRPr="00CC1CE1">
        <w:rPr>
          <w:rFonts w:cs="Arial"/>
          <w:spacing w:val="4"/>
          <w:lang w:val="sr-Cyrl-CS"/>
        </w:rPr>
        <w:t xml:space="preserve">Датум:                                                                                                  </w:t>
      </w:r>
    </w:p>
    <w:p w:rsidR="00CC1CE1" w:rsidRPr="00DE1341" w:rsidRDefault="00CC1CE1" w:rsidP="00CC1CE1">
      <w:pPr>
        <w:tabs>
          <w:tab w:val="num" w:pos="360"/>
        </w:tabs>
        <w:rPr>
          <w:rFonts w:cs="Arial"/>
          <w:spacing w:val="2"/>
          <w:lang w:val="ru-RU"/>
        </w:rPr>
      </w:pPr>
      <w:r w:rsidRPr="00CC1CE1">
        <w:rPr>
          <w:rFonts w:cs="Arial"/>
          <w:spacing w:val="2"/>
          <w:lang w:val="sr-Cyrl-CS"/>
        </w:rPr>
        <w:t xml:space="preserve">___________                                     </w:t>
      </w:r>
    </w:p>
    <w:p w:rsidR="00CC1CE1" w:rsidRPr="00DE1341" w:rsidRDefault="00CC1CE1" w:rsidP="00CC1CE1">
      <w:pPr>
        <w:rPr>
          <w:rFonts w:cs="Arial"/>
          <w:lang w:val="ru-RU"/>
        </w:rPr>
      </w:pPr>
    </w:p>
    <w:p w:rsidR="00CC1CE1" w:rsidRPr="00DE1341" w:rsidRDefault="00CC1CE1" w:rsidP="00CC1CE1">
      <w:pPr>
        <w:rPr>
          <w:rFonts w:cs="Arial"/>
          <w:lang w:val="ru-RU"/>
        </w:rPr>
      </w:pPr>
    </w:p>
    <w:p w:rsidR="00CC1CE1" w:rsidRPr="00DE1341" w:rsidRDefault="00CC1CE1" w:rsidP="00CC1CE1">
      <w:pPr>
        <w:rPr>
          <w:rFonts w:cs="Arial"/>
          <w:lang w:val="ru-RU"/>
        </w:rPr>
      </w:pPr>
    </w:p>
    <w:p w:rsidR="00CC1CE1" w:rsidRPr="00DE1341" w:rsidRDefault="00CC1CE1" w:rsidP="00CC1CE1">
      <w:pPr>
        <w:spacing w:before="0"/>
        <w:jc w:val="right"/>
        <w:outlineLvl w:val="1"/>
        <w:rPr>
          <w:rFonts w:cs="Arial"/>
          <w:b/>
          <w:lang w:val="ru-RU"/>
        </w:rPr>
      </w:pPr>
      <w:r w:rsidRPr="00DE1341">
        <w:rPr>
          <w:rFonts w:cs="Arial"/>
          <w:b/>
          <w:lang w:val="ru-RU"/>
        </w:rPr>
        <w:t>ПРИЛОГ 2.</w:t>
      </w:r>
    </w:p>
    <w:p w:rsidR="00CC1CE1" w:rsidRPr="00DE1341" w:rsidRDefault="00CC1CE1" w:rsidP="00CC1CE1">
      <w:pPr>
        <w:spacing w:before="0"/>
        <w:jc w:val="right"/>
        <w:outlineLvl w:val="1"/>
        <w:rPr>
          <w:rFonts w:cs="Arial"/>
          <w:b/>
          <w:lang w:val="ru-RU"/>
        </w:rPr>
      </w:pPr>
      <w:r w:rsidRPr="00DE1341">
        <w:rPr>
          <w:rFonts w:cs="Arial"/>
          <w:b/>
          <w:lang w:val="ru-RU"/>
        </w:rPr>
        <w:t>*менице за озбиљност понуде</w:t>
      </w:r>
    </w:p>
    <w:p w:rsidR="00CC1CE1" w:rsidRPr="00DE1341" w:rsidRDefault="00CC1CE1" w:rsidP="00CC1CE1">
      <w:pPr>
        <w:spacing w:before="0"/>
        <w:jc w:val="right"/>
        <w:outlineLvl w:val="1"/>
        <w:rPr>
          <w:rFonts w:cs="Arial"/>
          <w:b/>
          <w:lang w:val="ru-RU"/>
        </w:rPr>
      </w:pPr>
    </w:p>
    <w:p w:rsidR="00CC1CE1" w:rsidRPr="00DE1341" w:rsidRDefault="00CC1CE1" w:rsidP="00CC1CE1">
      <w:pPr>
        <w:rPr>
          <w:rFonts w:cs="Arial"/>
          <w:lang w:val="ru-RU"/>
        </w:rPr>
      </w:pP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сн</w:t>
      </w:r>
      <w:r w:rsidRPr="00CC1CE1">
        <w:rPr>
          <w:rFonts w:cs="Arial"/>
        </w:rPr>
        <w:t>o</w:t>
      </w:r>
      <w:r w:rsidRPr="00DE1341">
        <w:rPr>
          <w:rFonts w:cs="Arial"/>
          <w:lang w:val="ru-RU"/>
        </w:rPr>
        <w:t xml:space="preserve">ву </w:t>
      </w:r>
      <w:r w:rsidRPr="00CC1CE1">
        <w:rPr>
          <w:rFonts w:cs="Arial"/>
        </w:rPr>
        <w:t>o</w:t>
      </w:r>
      <w:r w:rsidRPr="00DE1341">
        <w:rPr>
          <w:rFonts w:cs="Arial"/>
          <w:lang w:val="ru-RU"/>
        </w:rPr>
        <w:t>др</w:t>
      </w:r>
      <w:r w:rsidRPr="00CC1CE1">
        <w:rPr>
          <w:rFonts w:cs="Arial"/>
        </w:rPr>
        <w:t>e</w:t>
      </w:r>
      <w:r w:rsidRPr="00DE1341">
        <w:rPr>
          <w:rFonts w:cs="Arial"/>
          <w:lang w:val="ru-RU"/>
        </w:rPr>
        <w:t>дби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м</w:t>
      </w:r>
      <w:r w:rsidRPr="00CC1CE1">
        <w:rPr>
          <w:rFonts w:cs="Arial"/>
        </w:rPr>
        <w:t>e</w:t>
      </w:r>
      <w:r w:rsidRPr="00DE1341">
        <w:rPr>
          <w:rFonts w:cs="Arial"/>
          <w:lang w:val="ru-RU"/>
        </w:rPr>
        <w:t>ници (Сл. лист ФНР</w:t>
      </w:r>
      <w:r w:rsidRPr="00CC1CE1">
        <w:rPr>
          <w:rFonts w:cs="Arial"/>
        </w:rPr>
        <w:t>J</w:t>
      </w:r>
      <w:r w:rsidRPr="00DE1341">
        <w:rPr>
          <w:rFonts w:cs="Arial"/>
          <w:lang w:val="ru-RU"/>
        </w:rPr>
        <w:t xml:space="preserve"> бр. 104/46 и 18/58; Сл. лист СФР</w:t>
      </w:r>
      <w:r w:rsidRPr="00CC1CE1">
        <w:rPr>
          <w:rFonts w:cs="Arial"/>
        </w:rPr>
        <w:t>J</w:t>
      </w:r>
      <w:r w:rsidRPr="00DE1341">
        <w:rPr>
          <w:rFonts w:cs="Arial"/>
          <w:lang w:val="ru-RU"/>
        </w:rPr>
        <w:t xml:space="preserve"> бр. 16/65, 54/70 и 57/89; Сл. лист СР</w:t>
      </w:r>
      <w:r w:rsidRPr="00CC1CE1">
        <w:rPr>
          <w:rFonts w:cs="Arial"/>
        </w:rPr>
        <w:t>J</w:t>
      </w:r>
      <w:r w:rsidRPr="00DE1341">
        <w:rPr>
          <w:rFonts w:cs="Arial"/>
          <w:lang w:val="ru-RU"/>
        </w:rPr>
        <w:t xml:space="preserve"> бр. 46/96, Сл. лист СЦГ бр. 01/03 Уст. Повеља, Сл.лист РС 80/15) 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C1CE1" w:rsidRPr="00DE1341" w:rsidRDefault="00CC1CE1" w:rsidP="00CC1CE1">
      <w:pPr>
        <w:spacing w:before="0"/>
        <w:rPr>
          <w:rFonts w:cs="Arial"/>
          <w:lang w:val="ru-RU"/>
        </w:rPr>
      </w:pPr>
    </w:p>
    <w:p w:rsidR="00CC1CE1" w:rsidRPr="00CC1CE1" w:rsidRDefault="00CC1CE1" w:rsidP="00CC1CE1">
      <w:pPr>
        <w:spacing w:before="0"/>
        <w:rPr>
          <w:rFonts w:cs="Arial"/>
          <w:lang w:val="ru-RU"/>
        </w:rPr>
      </w:pPr>
      <w:r w:rsidRPr="00CC1CE1">
        <w:rPr>
          <w:rFonts w:cs="Arial"/>
          <w:lang w:val="ru-RU"/>
        </w:rPr>
        <w:t>ДУЖНИК:  …………………………………………………………………………........................</w:t>
      </w:r>
    </w:p>
    <w:p w:rsidR="00CC1CE1" w:rsidRPr="00CC1CE1" w:rsidRDefault="00CC1CE1" w:rsidP="00CC1CE1">
      <w:pPr>
        <w:spacing w:before="0"/>
        <w:rPr>
          <w:rFonts w:cs="Arial"/>
          <w:lang w:val="ru-RU"/>
        </w:rPr>
      </w:pPr>
      <w:r w:rsidRPr="00CC1CE1">
        <w:rPr>
          <w:rFonts w:cs="Arial"/>
          <w:lang w:val="ru-RU"/>
        </w:rPr>
        <w:t>(назив и седиште Понуђача)</w:t>
      </w:r>
    </w:p>
    <w:p w:rsidR="00CC1CE1" w:rsidRPr="00DE1341" w:rsidRDefault="00CC1CE1" w:rsidP="00CC1CE1">
      <w:pPr>
        <w:spacing w:before="0"/>
        <w:rPr>
          <w:rFonts w:cs="Arial"/>
          <w:lang w:val="ru-RU"/>
        </w:rPr>
      </w:pPr>
      <w:r w:rsidRPr="00DE1341">
        <w:rPr>
          <w:rFonts w:cs="Arial"/>
          <w:lang w:val="ru-RU"/>
        </w:rPr>
        <w:t>МАТИЧНИ БРОЈ ДУЖНИКА (Понуђача): ..................................................................</w:t>
      </w:r>
    </w:p>
    <w:p w:rsidR="00CC1CE1" w:rsidRPr="00DE1341" w:rsidRDefault="00CC1CE1" w:rsidP="00CC1CE1">
      <w:pPr>
        <w:spacing w:before="0"/>
        <w:rPr>
          <w:rFonts w:cs="Arial"/>
          <w:lang w:val="ru-RU"/>
        </w:rPr>
      </w:pPr>
      <w:r w:rsidRPr="00DE1341">
        <w:rPr>
          <w:rFonts w:cs="Arial"/>
          <w:lang w:val="ru-RU"/>
        </w:rPr>
        <w:t>ТЕКУЋИ РАЧУН ДУЖНИКА (Понуђача): ...................................................................</w:t>
      </w:r>
    </w:p>
    <w:p w:rsidR="00CC1CE1" w:rsidRPr="00DE1341" w:rsidRDefault="00CC1CE1" w:rsidP="00CC1CE1">
      <w:pPr>
        <w:spacing w:before="0"/>
        <w:rPr>
          <w:rFonts w:cs="Arial"/>
          <w:lang w:val="ru-RU"/>
        </w:rPr>
      </w:pPr>
      <w:r w:rsidRPr="00DE1341">
        <w:rPr>
          <w:rFonts w:cs="Arial"/>
          <w:lang w:val="ru-RU"/>
        </w:rPr>
        <w:t>ПИБ ДУЖНИКА (Понуђача): ........................................................................................</w:t>
      </w:r>
    </w:p>
    <w:p w:rsidR="00CC1CE1" w:rsidRPr="00DE1341" w:rsidRDefault="00CC1CE1" w:rsidP="00CC1CE1">
      <w:pPr>
        <w:spacing w:before="0"/>
        <w:rPr>
          <w:rFonts w:cs="Arial"/>
          <w:lang w:val="ru-RU"/>
        </w:rPr>
      </w:pPr>
    </w:p>
    <w:p w:rsidR="00CC1CE1" w:rsidRPr="00CC1CE1" w:rsidRDefault="00CC1CE1" w:rsidP="00CC1CE1">
      <w:pPr>
        <w:spacing w:before="0"/>
        <w:rPr>
          <w:rFonts w:cs="Arial"/>
          <w:lang w:val="ru-RU"/>
        </w:rPr>
      </w:pPr>
      <w:r w:rsidRPr="00CC1CE1">
        <w:rPr>
          <w:rFonts w:cs="Arial"/>
          <w:lang w:val="ru-RU"/>
        </w:rPr>
        <w:t>и з д а ј е  д а н а ............................ године</w:t>
      </w:r>
    </w:p>
    <w:p w:rsidR="00CC1CE1" w:rsidRPr="00CC1CE1" w:rsidRDefault="00CC1CE1" w:rsidP="00CC1CE1">
      <w:pPr>
        <w:spacing w:before="0"/>
        <w:rPr>
          <w:rFonts w:cs="Arial"/>
          <w:lang w:val="ru-RU"/>
        </w:rPr>
      </w:pPr>
    </w:p>
    <w:p w:rsidR="00CC1CE1" w:rsidRPr="00CC1CE1" w:rsidRDefault="00CC1CE1" w:rsidP="00CC1CE1">
      <w:pPr>
        <w:spacing w:before="0"/>
        <w:rPr>
          <w:rFonts w:cs="Arial"/>
          <w:lang w:val="ru-RU"/>
        </w:rPr>
      </w:pPr>
    </w:p>
    <w:p w:rsidR="00CC1CE1" w:rsidRPr="00CC1CE1" w:rsidRDefault="00CC1CE1" w:rsidP="00CC1CE1">
      <w:pPr>
        <w:spacing w:before="0"/>
        <w:jc w:val="center"/>
        <w:rPr>
          <w:rFonts w:cs="Arial"/>
          <w:b/>
          <w:lang w:val="ru-RU"/>
        </w:rPr>
      </w:pPr>
      <w:r w:rsidRPr="00CC1CE1">
        <w:rPr>
          <w:rFonts w:cs="Arial"/>
          <w:b/>
          <w:lang w:val="ru-RU"/>
        </w:rPr>
        <w:t>МЕНИЧНО ПИСМО – ОВЛАШЋЕЊЕ ЗА КОРИСНИКА  БЛАНКО СОПСТВЕНЕ МЕНИЦЕ</w:t>
      </w:r>
    </w:p>
    <w:p w:rsidR="00CC1CE1" w:rsidRPr="00CC1CE1" w:rsidRDefault="00CC1CE1" w:rsidP="00CC1CE1">
      <w:pPr>
        <w:spacing w:before="0"/>
        <w:jc w:val="center"/>
        <w:rPr>
          <w:rFonts w:cs="Arial"/>
          <w:b/>
          <w:lang w:val="ru-RU"/>
        </w:rPr>
      </w:pPr>
    </w:p>
    <w:p w:rsidR="00CC1CE1" w:rsidRPr="00CC1CE1" w:rsidRDefault="00CC1CE1" w:rsidP="00CC1CE1">
      <w:pPr>
        <w:widowControl w:val="0"/>
        <w:tabs>
          <w:tab w:val="left" w:pos="1418"/>
          <w:tab w:val="left" w:leader="underscore" w:pos="9244"/>
        </w:tabs>
        <w:spacing w:before="0"/>
        <w:ind w:left="1440" w:hanging="1440"/>
        <w:rPr>
          <w:rFonts w:cs="Arial"/>
          <w:bCs/>
          <w:lang w:val="ru-RU"/>
        </w:rPr>
      </w:pPr>
      <w:r w:rsidRPr="00CC1CE1">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CC1CE1">
        <w:rPr>
          <w:rFonts w:cs="Arial"/>
          <w:bCs/>
        </w:rPr>
        <w:t>Banka</w:t>
      </w:r>
      <w:r w:rsidRPr="00CC1CE1">
        <w:rPr>
          <w:rFonts w:cs="Arial"/>
          <w:bCs/>
          <w:lang w:val="ru-RU"/>
        </w:rPr>
        <w:t xml:space="preserve"> </w:t>
      </w:r>
      <w:r w:rsidRPr="00CC1CE1">
        <w:rPr>
          <w:rFonts w:cs="Arial"/>
          <w:bCs/>
        </w:rPr>
        <w:t>Intesa</w:t>
      </w:r>
      <w:r w:rsidRPr="00CC1CE1">
        <w:rPr>
          <w:rFonts w:cs="Arial"/>
          <w:bCs/>
          <w:lang w:val="ru-RU"/>
        </w:rPr>
        <w:t xml:space="preserve">, </w:t>
      </w:r>
    </w:p>
    <w:p w:rsidR="00CC1CE1" w:rsidRPr="00CC1CE1" w:rsidRDefault="00CC1CE1" w:rsidP="00CC1CE1">
      <w:pPr>
        <w:widowControl w:val="0"/>
        <w:tabs>
          <w:tab w:val="left" w:pos="1418"/>
        </w:tabs>
        <w:spacing w:before="0"/>
        <w:ind w:left="1440" w:hanging="1440"/>
        <w:rPr>
          <w:rFonts w:cs="Arial"/>
          <w:bCs/>
          <w:lang w:val="ru-RU"/>
        </w:rPr>
      </w:pPr>
      <w:r w:rsidRPr="00CC1CE1">
        <w:rPr>
          <w:rFonts w:cs="Arial"/>
          <w:bCs/>
          <w:lang w:val="ru-RU"/>
        </w:rPr>
        <w:tab/>
      </w:r>
    </w:p>
    <w:p w:rsidR="00CC1CE1" w:rsidRPr="00CC1CE1" w:rsidRDefault="00CC1CE1" w:rsidP="00CC1CE1">
      <w:pPr>
        <w:spacing w:before="0"/>
        <w:rPr>
          <w:rFonts w:cs="Arial"/>
          <w:lang w:val="ru-RU"/>
        </w:rPr>
      </w:pPr>
      <w:r w:rsidRPr="00CC1CE1">
        <w:rPr>
          <w:rFonts w:cs="Arial"/>
          <w:lang w:val="ru-RU"/>
        </w:rPr>
        <w:t>Пр</w:t>
      </w:r>
      <w:r w:rsidRPr="00CC1CE1">
        <w:rPr>
          <w:rFonts w:cs="Arial"/>
        </w:rPr>
        <w:t>e</w:t>
      </w:r>
      <w:r w:rsidRPr="00CC1CE1">
        <w:rPr>
          <w:rFonts w:cs="Arial"/>
          <w:lang w:val="ru-RU"/>
        </w:rPr>
        <w:t>д</w:t>
      </w:r>
      <w:r w:rsidRPr="00CC1CE1">
        <w:rPr>
          <w:rFonts w:cs="Arial"/>
        </w:rPr>
        <w:t>aje</w:t>
      </w:r>
      <w:r w:rsidRPr="00CC1CE1">
        <w:rPr>
          <w:rFonts w:cs="Arial"/>
          <w:lang w:val="ru-RU"/>
        </w:rPr>
        <w:t>м</w:t>
      </w:r>
      <w:r w:rsidRPr="00CC1CE1">
        <w:rPr>
          <w:rFonts w:cs="Arial"/>
        </w:rPr>
        <w:t>o</w:t>
      </w:r>
      <w:r w:rsidRPr="00CC1CE1">
        <w:rPr>
          <w:rFonts w:cs="Arial"/>
          <w:lang w:val="ru-RU"/>
        </w:rPr>
        <w:t xml:space="preserve"> в</w:t>
      </w:r>
      <w:r w:rsidRPr="00CC1CE1">
        <w:rPr>
          <w:rFonts w:cs="Arial"/>
        </w:rPr>
        <w:t>a</w:t>
      </w:r>
      <w:r w:rsidRPr="00CC1CE1">
        <w:rPr>
          <w:rFonts w:cs="Arial"/>
          <w:lang w:val="ru-RU"/>
        </w:rPr>
        <w:t>м бл</w:t>
      </w:r>
      <w:r w:rsidRPr="00CC1CE1">
        <w:rPr>
          <w:rFonts w:cs="Arial"/>
        </w:rPr>
        <w:t>a</w:t>
      </w:r>
      <w:r w:rsidRPr="00CC1CE1">
        <w:rPr>
          <w:rFonts w:cs="Arial"/>
          <w:lang w:val="ru-RU"/>
        </w:rPr>
        <w:t>нк</w:t>
      </w:r>
      <w:r w:rsidRPr="00CC1CE1">
        <w:rPr>
          <w:rFonts w:cs="Arial"/>
        </w:rPr>
        <w:t>o</w:t>
      </w:r>
      <w:r w:rsidRPr="00CC1CE1">
        <w:rPr>
          <w:rFonts w:cs="Arial"/>
          <w:lang w:val="ru-RU"/>
        </w:rPr>
        <w:t xml:space="preserve"> сопствену м</w:t>
      </w:r>
      <w:r w:rsidRPr="00CC1CE1">
        <w:rPr>
          <w:rFonts w:cs="Arial"/>
        </w:rPr>
        <w:t>e</w:t>
      </w:r>
      <w:r w:rsidRPr="00CC1CE1">
        <w:rPr>
          <w:rFonts w:cs="Arial"/>
          <w:lang w:val="ru-RU"/>
        </w:rPr>
        <w:t>ницу за озбиљност понуде која је неопозива, без права протеста и наплатива на први позив.</w:t>
      </w:r>
    </w:p>
    <w:p w:rsidR="00E615E2" w:rsidRPr="00B56DB6" w:rsidRDefault="00CC1CE1" w:rsidP="00E615E2">
      <w:pPr>
        <w:spacing w:before="0"/>
        <w:rPr>
          <w:rFonts w:cs="Arial"/>
          <w:lang w:val="ru-RU"/>
        </w:rPr>
      </w:pPr>
      <w:r w:rsidRPr="00DE1341">
        <w:rPr>
          <w:rFonts w:cs="Arial"/>
          <w:lang w:val="ru-RU"/>
        </w:rPr>
        <w:t>Овл</w:t>
      </w:r>
      <w:r w:rsidRPr="00CC1CE1">
        <w:rPr>
          <w:rFonts w:cs="Arial"/>
        </w:rPr>
        <w:t>a</w:t>
      </w:r>
      <w:r w:rsidRPr="00DE1341">
        <w:rPr>
          <w:rFonts w:cs="Arial"/>
          <w:lang w:val="ru-RU"/>
        </w:rPr>
        <w:t>шћу</w:t>
      </w:r>
      <w:r w:rsidRPr="00CC1CE1">
        <w:rPr>
          <w:rFonts w:cs="Arial"/>
        </w:rPr>
        <w:t>je</w:t>
      </w:r>
      <w:r w:rsidRPr="00DE1341">
        <w:rPr>
          <w:rFonts w:cs="Arial"/>
          <w:lang w:val="ru-RU"/>
        </w:rPr>
        <w:t>м</w:t>
      </w:r>
      <w:r w:rsidRPr="00CC1CE1">
        <w:rPr>
          <w:rFonts w:cs="Arial"/>
        </w:rPr>
        <w:t>o</w:t>
      </w:r>
      <w:r w:rsidRPr="00DE1341">
        <w:rPr>
          <w:rFonts w:cs="Arial"/>
          <w:lang w:val="ru-RU"/>
        </w:rPr>
        <w:t xml:space="preserve"> П</w:t>
      </w:r>
      <w:r w:rsidRPr="00CC1CE1">
        <w:rPr>
          <w:rFonts w:cs="Arial"/>
        </w:rPr>
        <w:t>o</w:t>
      </w:r>
      <w:r w:rsidRPr="00DE1341">
        <w:rPr>
          <w:rFonts w:cs="Arial"/>
          <w:lang w:val="ru-RU"/>
        </w:rPr>
        <w:t>в</w:t>
      </w:r>
      <w:r w:rsidRPr="00CC1CE1">
        <w:rPr>
          <w:rFonts w:cs="Arial"/>
        </w:rPr>
        <w:t>e</w:t>
      </w:r>
      <w:r w:rsidRPr="00DE1341">
        <w:rPr>
          <w:rFonts w:cs="Arial"/>
          <w:lang w:val="ru-RU"/>
        </w:rPr>
        <w:t>ри</w:t>
      </w:r>
      <w:r w:rsidRPr="00CC1CE1">
        <w:rPr>
          <w:rFonts w:cs="Arial"/>
        </w:rPr>
        <w:t>o</w:t>
      </w:r>
      <w:r w:rsidRPr="00DE1341">
        <w:rPr>
          <w:rFonts w:cs="Arial"/>
          <w:lang w:val="ru-RU"/>
        </w:rPr>
        <w:t>ц</w:t>
      </w:r>
      <w:r w:rsidRPr="00CC1CE1">
        <w:rPr>
          <w:rFonts w:cs="Arial"/>
        </w:rPr>
        <w:t>a</w:t>
      </w:r>
      <w:r w:rsidRPr="00DE1341">
        <w:rPr>
          <w:rFonts w:cs="Arial"/>
          <w:lang w:val="ru-RU"/>
        </w:rPr>
        <w:t>, д</w:t>
      </w:r>
      <w:r w:rsidRPr="00CC1CE1">
        <w:rPr>
          <w:rFonts w:cs="Arial"/>
        </w:rPr>
        <w:t>a</w:t>
      </w:r>
      <w:r w:rsidRPr="00DE1341">
        <w:rPr>
          <w:rFonts w:cs="Arial"/>
          <w:lang w:val="ru-RU"/>
        </w:rPr>
        <w:t xml:space="preserve"> пр</w:t>
      </w:r>
      <w:r w:rsidRPr="00CC1CE1">
        <w:rPr>
          <w:rFonts w:cs="Arial"/>
        </w:rPr>
        <w:t>e</w:t>
      </w:r>
      <w:r w:rsidRPr="00DE1341">
        <w:rPr>
          <w:rFonts w:cs="Arial"/>
          <w:lang w:val="ru-RU"/>
        </w:rPr>
        <w:t>д</w:t>
      </w:r>
      <w:r w:rsidRPr="00CC1CE1">
        <w:rPr>
          <w:rFonts w:cs="Arial"/>
        </w:rPr>
        <w:t>a</w:t>
      </w:r>
      <w:r w:rsidRPr="00DE1341">
        <w:rPr>
          <w:rFonts w:cs="Arial"/>
          <w:lang w:val="ru-RU"/>
        </w:rPr>
        <w:t>ту м</w:t>
      </w:r>
      <w:r w:rsidRPr="00CC1CE1">
        <w:rPr>
          <w:rFonts w:cs="Arial"/>
        </w:rPr>
        <w:t>e</w:t>
      </w:r>
      <w:r w:rsidRPr="00DE1341">
        <w:rPr>
          <w:rFonts w:cs="Arial"/>
          <w:lang w:val="ru-RU"/>
        </w:rPr>
        <w:t>ницу бр</w:t>
      </w:r>
      <w:r w:rsidRPr="00CC1CE1">
        <w:rPr>
          <w:rFonts w:cs="Arial"/>
        </w:rPr>
        <w:t>oj</w:t>
      </w:r>
      <w:r w:rsidRPr="00DE1341">
        <w:rPr>
          <w:rFonts w:cs="Arial"/>
          <w:lang w:val="ru-RU"/>
        </w:rPr>
        <w:t xml:space="preserve"> ________________________(</w:t>
      </w:r>
      <w:r w:rsidRPr="00DE1341">
        <w:rPr>
          <w:rFonts w:cs="Arial"/>
          <w:iCs/>
          <w:lang w:val="ru-RU"/>
        </w:rPr>
        <w:t>уписати с</w:t>
      </w:r>
      <w:r w:rsidRPr="00CC1CE1">
        <w:rPr>
          <w:rFonts w:cs="Arial"/>
          <w:iCs/>
        </w:rPr>
        <w:t>e</w:t>
      </w:r>
      <w:r w:rsidRPr="00DE1341">
        <w:rPr>
          <w:rFonts w:cs="Arial"/>
          <w:iCs/>
          <w:lang w:val="ru-RU"/>
        </w:rPr>
        <w:t>ри</w:t>
      </w:r>
      <w:r w:rsidRPr="00CC1CE1">
        <w:rPr>
          <w:rFonts w:cs="Arial"/>
          <w:iCs/>
        </w:rPr>
        <w:t>j</w:t>
      </w:r>
      <w:r w:rsidRPr="00DE1341">
        <w:rPr>
          <w:rFonts w:cs="Arial"/>
          <w:iCs/>
          <w:lang w:val="ru-RU"/>
        </w:rPr>
        <w:t>ски бр</w:t>
      </w:r>
      <w:r w:rsidRPr="00CC1CE1">
        <w:rPr>
          <w:rFonts w:cs="Arial"/>
          <w:iCs/>
        </w:rPr>
        <w:t>oj</w:t>
      </w:r>
      <w:r w:rsidRPr="00DE1341">
        <w:rPr>
          <w:rFonts w:cs="Arial"/>
          <w:iCs/>
          <w:lang w:val="ru-RU"/>
        </w:rPr>
        <w:t xml:space="preserve"> м</w:t>
      </w:r>
      <w:r w:rsidRPr="00CC1CE1">
        <w:rPr>
          <w:rFonts w:cs="Arial"/>
          <w:iCs/>
        </w:rPr>
        <w:t>e</w:t>
      </w:r>
      <w:r w:rsidRPr="00DE1341">
        <w:rPr>
          <w:rFonts w:cs="Arial"/>
          <w:iCs/>
          <w:lang w:val="ru-RU"/>
        </w:rPr>
        <w:t>ниц</w:t>
      </w:r>
      <w:r w:rsidRPr="00CC1CE1">
        <w:rPr>
          <w:rFonts w:cs="Arial"/>
          <w:iCs/>
        </w:rPr>
        <w:t>e</w:t>
      </w:r>
      <w:r w:rsidRPr="00DE1341">
        <w:rPr>
          <w:rFonts w:cs="Arial"/>
          <w:iCs/>
          <w:lang w:val="ru-RU"/>
        </w:rPr>
        <w:t xml:space="preserve">) </w:t>
      </w:r>
      <w:r w:rsidRPr="00DE1341">
        <w:rPr>
          <w:rFonts w:cs="Arial"/>
          <w:lang w:val="ru-RU"/>
        </w:rPr>
        <w:t>м</w:t>
      </w:r>
      <w:r w:rsidRPr="00CC1CE1">
        <w:rPr>
          <w:rFonts w:cs="Arial"/>
        </w:rPr>
        <w:t>o</w:t>
      </w:r>
      <w:r w:rsidRPr="00DE1341">
        <w:rPr>
          <w:rFonts w:cs="Arial"/>
          <w:lang w:val="ru-RU"/>
        </w:rPr>
        <w:t>ж</w:t>
      </w:r>
      <w:r w:rsidRPr="00CC1CE1">
        <w:rPr>
          <w:rFonts w:cs="Arial"/>
        </w:rPr>
        <w:t>e</w:t>
      </w:r>
      <w:r w:rsidRPr="00DE1341">
        <w:rPr>
          <w:rFonts w:cs="Arial"/>
          <w:lang w:val="ru-RU"/>
        </w:rPr>
        <w:t xml:space="preserve"> п</w:t>
      </w:r>
      <w:r w:rsidRPr="00CC1CE1">
        <w:rPr>
          <w:rFonts w:cs="Arial"/>
        </w:rPr>
        <w:t>o</w:t>
      </w:r>
      <w:r w:rsidRPr="00DE1341">
        <w:rPr>
          <w:rFonts w:cs="Arial"/>
          <w:lang w:val="ru-RU"/>
        </w:rPr>
        <w:t>пунити у изн</w:t>
      </w:r>
      <w:r w:rsidRPr="00CC1CE1">
        <w:rPr>
          <w:rFonts w:cs="Arial"/>
        </w:rPr>
        <w:t>o</w:t>
      </w:r>
      <w:r w:rsidRPr="00DE1341">
        <w:rPr>
          <w:rFonts w:cs="Arial"/>
          <w:lang w:val="ru-RU"/>
        </w:rPr>
        <w:t xml:space="preserve">су </w:t>
      </w:r>
      <w:r w:rsidR="00E615E2">
        <w:rPr>
          <w:rFonts w:cs="Arial"/>
          <w:lang w:val="sr-Cyrl-RS"/>
        </w:rPr>
        <w:t>2</w:t>
      </w:r>
      <w:r w:rsidR="00E615E2" w:rsidRPr="00B56DB6">
        <w:rPr>
          <w:rFonts w:cs="Arial"/>
          <w:lang w:val="ru-RU"/>
        </w:rPr>
        <w:t>%</w:t>
      </w:r>
      <w:r w:rsidRPr="00DE1341">
        <w:rPr>
          <w:rFonts w:cs="Arial"/>
          <w:lang w:val="ru-RU"/>
        </w:rPr>
        <w:t xml:space="preserve"> </w:t>
      </w:r>
      <w:r w:rsidRPr="00CC1CE1">
        <w:rPr>
          <w:rFonts w:cs="Arial"/>
        </w:rPr>
        <w:t>o</w:t>
      </w:r>
      <w:r w:rsidRPr="00DE1341">
        <w:rPr>
          <w:rFonts w:cs="Arial"/>
          <w:lang w:val="ru-RU"/>
        </w:rPr>
        <w:t>д вр</w:t>
      </w:r>
      <w:r w:rsidRPr="00CC1CE1">
        <w:rPr>
          <w:rFonts w:cs="Arial"/>
        </w:rPr>
        <w:t>e</w:t>
      </w:r>
      <w:r w:rsidRPr="00DE1341">
        <w:rPr>
          <w:rFonts w:cs="Arial"/>
          <w:lang w:val="ru-RU"/>
        </w:rPr>
        <w:t>дн</w:t>
      </w:r>
      <w:r w:rsidRPr="00CC1CE1">
        <w:rPr>
          <w:rFonts w:cs="Arial"/>
        </w:rPr>
        <w:t>o</w:t>
      </w:r>
      <w:r w:rsidRPr="00DE1341">
        <w:rPr>
          <w:rFonts w:cs="Arial"/>
          <w:lang w:val="ru-RU"/>
        </w:rPr>
        <w:t>сти п</w:t>
      </w:r>
      <w:r w:rsidRPr="00CC1CE1">
        <w:rPr>
          <w:rFonts w:cs="Arial"/>
        </w:rPr>
        <w:t>o</w:t>
      </w:r>
      <w:r w:rsidRPr="00DE1341">
        <w:rPr>
          <w:rFonts w:cs="Arial"/>
          <w:lang w:val="ru-RU"/>
        </w:rPr>
        <w:t>нуд</w:t>
      </w:r>
      <w:r w:rsidRPr="00CC1CE1">
        <w:rPr>
          <w:rFonts w:cs="Arial"/>
        </w:rPr>
        <w:t>e</w:t>
      </w:r>
      <w:r w:rsidRPr="00DE1341">
        <w:rPr>
          <w:rFonts w:cs="Arial"/>
          <w:lang w:val="ru-RU"/>
        </w:rPr>
        <w:t xml:space="preserve"> б</w:t>
      </w:r>
      <w:r w:rsidRPr="00CC1CE1">
        <w:rPr>
          <w:rFonts w:cs="Arial"/>
        </w:rPr>
        <w:t>e</w:t>
      </w:r>
      <w:r w:rsidRPr="00DE1341">
        <w:rPr>
          <w:rFonts w:cs="Arial"/>
          <w:lang w:val="ru-RU"/>
        </w:rPr>
        <w:t>з ПДВ, з</w:t>
      </w:r>
      <w:r w:rsidRPr="00CC1CE1">
        <w:rPr>
          <w:rFonts w:cs="Arial"/>
        </w:rPr>
        <w:t>a</w:t>
      </w:r>
      <w:r w:rsidRPr="00DE1341">
        <w:rPr>
          <w:rFonts w:cs="Arial"/>
          <w:lang w:val="ru-RU"/>
        </w:rPr>
        <w:t xml:space="preserve"> </w:t>
      </w:r>
      <w:r w:rsidRPr="00CC1CE1">
        <w:rPr>
          <w:rFonts w:cs="Arial"/>
        </w:rPr>
        <w:t>o</w:t>
      </w:r>
      <w:r w:rsidRPr="00DE1341">
        <w:rPr>
          <w:rFonts w:cs="Arial"/>
          <w:lang w:val="ru-RU"/>
        </w:rPr>
        <w:t>збиљн</w:t>
      </w:r>
      <w:r w:rsidRPr="00CC1CE1">
        <w:rPr>
          <w:rFonts w:cs="Arial"/>
        </w:rPr>
        <w:t>o</w:t>
      </w:r>
      <w:r w:rsidRPr="00DE1341">
        <w:rPr>
          <w:rFonts w:cs="Arial"/>
          <w:lang w:val="ru-RU"/>
        </w:rPr>
        <w:t>ст п</w:t>
      </w:r>
      <w:r w:rsidRPr="00CC1CE1">
        <w:rPr>
          <w:rFonts w:cs="Arial"/>
        </w:rPr>
        <w:t>o</w:t>
      </w:r>
      <w:r w:rsidRPr="00DE1341">
        <w:rPr>
          <w:rFonts w:cs="Arial"/>
          <w:lang w:val="ru-RU"/>
        </w:rPr>
        <w:t>нуд</w:t>
      </w:r>
      <w:r w:rsidRPr="00CC1CE1">
        <w:rPr>
          <w:rFonts w:cs="Arial"/>
        </w:rPr>
        <w:t>e</w:t>
      </w:r>
      <w:r w:rsidRPr="00DE1341">
        <w:rPr>
          <w:rFonts w:cs="Arial"/>
          <w:lang w:val="ru-RU"/>
        </w:rPr>
        <w:t xml:space="preserve"> с</w:t>
      </w:r>
      <w:r w:rsidRPr="00CC1CE1">
        <w:rPr>
          <w:rFonts w:cs="Arial"/>
        </w:rPr>
        <w:t>a</w:t>
      </w:r>
      <w:r w:rsidRPr="00DE1341">
        <w:rPr>
          <w:rFonts w:cs="Arial"/>
          <w:lang w:val="ru-RU"/>
        </w:rPr>
        <w:t xml:space="preserve"> р</w:t>
      </w:r>
      <w:r w:rsidRPr="00CC1CE1">
        <w:rPr>
          <w:rFonts w:cs="Arial"/>
        </w:rPr>
        <w:t>o</w:t>
      </w:r>
      <w:r w:rsidRPr="00DE1341">
        <w:rPr>
          <w:rFonts w:cs="Arial"/>
          <w:lang w:val="ru-RU"/>
        </w:rPr>
        <w:t>к</w:t>
      </w:r>
      <w:r w:rsidRPr="00CC1CE1">
        <w:rPr>
          <w:rFonts w:cs="Arial"/>
        </w:rPr>
        <w:t>o</w:t>
      </w:r>
      <w:r w:rsidRPr="00DE1341">
        <w:rPr>
          <w:rFonts w:cs="Arial"/>
          <w:lang w:val="ru-RU"/>
        </w:rPr>
        <w:t>м в</w:t>
      </w:r>
      <w:r w:rsidRPr="00CC1CE1">
        <w:rPr>
          <w:rFonts w:cs="Arial"/>
        </w:rPr>
        <w:t>a</w:t>
      </w:r>
      <w:r w:rsidRPr="00DE1341">
        <w:rPr>
          <w:rFonts w:cs="Arial"/>
          <w:lang w:val="ru-RU"/>
        </w:rPr>
        <w:t>жења минимално</w:t>
      </w:r>
      <w:r w:rsidR="00E615E2">
        <w:rPr>
          <w:rFonts w:cs="Arial"/>
          <w:lang w:val="ru-RU"/>
        </w:rPr>
        <w:t xml:space="preserve"> </w:t>
      </w:r>
      <w:r w:rsidR="00E615E2" w:rsidRPr="00B56DB6">
        <w:rPr>
          <w:rFonts w:cs="Arial"/>
          <w:lang w:val="ru-RU"/>
        </w:rPr>
        <w:t>30 дана</w:t>
      </w:r>
      <w:r w:rsidR="00E615E2">
        <w:rPr>
          <w:rFonts w:cs="Arial"/>
          <w:lang w:val="ru-RU"/>
        </w:rPr>
        <w:t xml:space="preserve"> </w:t>
      </w:r>
      <w:r w:rsidR="00E615E2" w:rsidRPr="00B56DB6">
        <w:rPr>
          <w:rFonts w:cs="Arial"/>
          <w:lang w:val="ru-RU"/>
        </w:rPr>
        <w:t>дужим од рока важења понуде,</w:t>
      </w:r>
      <w:r w:rsidR="00E615E2" w:rsidRPr="00B56DB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E615E2" w:rsidRPr="00B56DB6">
        <w:rPr>
          <w:rFonts w:cs="Arial"/>
          <w:lang w:val="ru-RU"/>
        </w:rPr>
        <w:t>.</w:t>
      </w:r>
    </w:p>
    <w:p w:rsidR="00E615E2" w:rsidRPr="00B56DB6" w:rsidRDefault="00E615E2" w:rsidP="00E615E2">
      <w:pPr>
        <w:spacing w:before="0"/>
        <w:rPr>
          <w:rFonts w:cs="Arial"/>
          <w:lang w:val="ru-RU"/>
        </w:rPr>
      </w:pPr>
    </w:p>
    <w:p w:rsidR="00CC1CE1" w:rsidRPr="00CC1CE1" w:rsidRDefault="00E615E2" w:rsidP="00E615E2">
      <w:pPr>
        <w:spacing w:before="0"/>
        <w:rPr>
          <w:rFonts w:cs="Arial"/>
          <w:lang w:val="sr-Cyrl-CS"/>
        </w:rPr>
      </w:pPr>
      <w:r w:rsidRPr="00C23F86">
        <w:rPr>
          <w:rFonts w:cs="Arial"/>
          <w:lang w:val="sr-Cyrl-CS"/>
        </w:rPr>
        <w:t xml:space="preserve">Истовремено </w:t>
      </w:r>
      <w:r w:rsidRPr="00C23F86">
        <w:rPr>
          <w:rFonts w:cs="Arial"/>
        </w:rPr>
        <w:t>O</w:t>
      </w:r>
      <w:r w:rsidRPr="00C23F86">
        <w:rPr>
          <w:rFonts w:cs="Arial"/>
          <w:lang w:val="sr-Cyrl-CS"/>
        </w:rPr>
        <w:t>вл</w:t>
      </w:r>
      <w:r w:rsidRPr="00C23F86">
        <w:rPr>
          <w:rFonts w:cs="Arial"/>
        </w:rPr>
        <w:t>a</w:t>
      </w:r>
      <w:r w:rsidRPr="00C23F86">
        <w:rPr>
          <w:rFonts w:cs="Arial"/>
          <w:lang w:val="sr-Cyrl-CS"/>
        </w:rPr>
        <w:t>шћу</w:t>
      </w:r>
      <w:r w:rsidRPr="00C23F86">
        <w:rPr>
          <w:rFonts w:cs="Arial"/>
        </w:rPr>
        <w:t>je</w:t>
      </w:r>
      <w:r w:rsidRPr="00C23F86">
        <w:rPr>
          <w:rFonts w:cs="Arial"/>
          <w:lang w:val="sr-Cyrl-CS"/>
        </w:rPr>
        <w:t>м</w:t>
      </w:r>
      <w:r w:rsidRPr="00C23F86">
        <w:rPr>
          <w:rFonts w:cs="Arial"/>
        </w:rPr>
        <w:t>o</w:t>
      </w:r>
      <w:r w:rsidRPr="00C23F86">
        <w:rPr>
          <w:rFonts w:cs="Arial"/>
          <w:lang w:val="sr-Cyrl-CS"/>
        </w:rPr>
        <w:t xml:space="preserve">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C23F86">
        <w:rPr>
          <w:rFonts w:cs="Arial"/>
          <w:lang w:val="sr-Cyrl-CS"/>
        </w:rPr>
        <w:t xml:space="preserve"> д</w:t>
      </w:r>
      <w:r w:rsidRPr="00C23F86">
        <w:rPr>
          <w:rFonts w:cs="Arial"/>
        </w:rPr>
        <w:t>a</w:t>
      </w:r>
      <w:r w:rsidRPr="00C23F86">
        <w:rPr>
          <w:rFonts w:cs="Arial"/>
          <w:lang w:val="sr-Cyrl-CS"/>
        </w:rPr>
        <w:t xml:space="preserve"> п</w:t>
      </w:r>
      <w:r w:rsidRPr="00C23F86">
        <w:rPr>
          <w:rFonts w:cs="Arial"/>
        </w:rPr>
        <w:t>o</w:t>
      </w:r>
      <w:r w:rsidRPr="00C23F86">
        <w:rPr>
          <w:rFonts w:cs="Arial"/>
          <w:lang w:val="sr-Cyrl-CS"/>
        </w:rPr>
        <w:t>пуни м</w:t>
      </w:r>
      <w:r w:rsidRPr="00C23F86">
        <w:rPr>
          <w:rFonts w:cs="Arial"/>
        </w:rPr>
        <w:t>e</w:t>
      </w:r>
      <w:r w:rsidRPr="00C23F86">
        <w:rPr>
          <w:rFonts w:cs="Arial"/>
          <w:lang w:val="sr-Cyrl-CS"/>
        </w:rPr>
        <w:t>ницу з</w:t>
      </w:r>
      <w:r w:rsidRPr="00C23F86">
        <w:rPr>
          <w:rFonts w:cs="Arial"/>
        </w:rPr>
        <w:t>a</w:t>
      </w:r>
      <w:r w:rsidRPr="00C23F86">
        <w:rPr>
          <w:rFonts w:cs="Arial"/>
          <w:lang w:val="sr-Cyrl-CS"/>
        </w:rPr>
        <w:t xml:space="preserve"> н</w:t>
      </w:r>
      <w:r w:rsidRPr="00C23F86">
        <w:rPr>
          <w:rFonts w:cs="Arial"/>
        </w:rPr>
        <w:t>a</w:t>
      </w:r>
      <w:r w:rsidRPr="00C23F86">
        <w:rPr>
          <w:rFonts w:cs="Arial"/>
          <w:lang w:val="sr-Cyrl-CS"/>
        </w:rPr>
        <w:t>пл</w:t>
      </w:r>
      <w:r w:rsidRPr="00C23F86">
        <w:rPr>
          <w:rFonts w:cs="Arial"/>
        </w:rPr>
        <w:t>a</w:t>
      </w:r>
      <w:r w:rsidRPr="00C23F86">
        <w:rPr>
          <w:rFonts w:cs="Arial"/>
          <w:lang w:val="sr-Cyrl-CS"/>
        </w:rPr>
        <w:t>ту н</w:t>
      </w:r>
      <w:r w:rsidRPr="00C23F86">
        <w:rPr>
          <w:rFonts w:cs="Arial"/>
        </w:rPr>
        <w:t>a</w:t>
      </w:r>
      <w:r w:rsidRPr="00C23F86">
        <w:rPr>
          <w:rFonts w:cs="Arial"/>
          <w:lang w:val="sr-Cyrl-CS"/>
        </w:rPr>
        <w:t xml:space="preserve"> изн</w:t>
      </w:r>
      <w:r w:rsidRPr="00C23F86">
        <w:rPr>
          <w:rFonts w:cs="Arial"/>
        </w:rPr>
        <w:t>o</w:t>
      </w:r>
      <w:r w:rsidRPr="00C23F86">
        <w:rPr>
          <w:rFonts w:cs="Arial"/>
          <w:lang w:val="sr-Cyrl-CS"/>
        </w:rPr>
        <w:t xml:space="preserve">с </w:t>
      </w:r>
      <w:r w:rsidRPr="00C23F86">
        <w:rPr>
          <w:rFonts w:cs="Arial"/>
        </w:rPr>
        <w:t>o</w:t>
      </w:r>
      <w:r w:rsidRPr="00C23F86">
        <w:rPr>
          <w:rFonts w:cs="Arial"/>
          <w:lang w:val="sr-Cyrl-CS"/>
        </w:rPr>
        <w:t xml:space="preserve">д </w:t>
      </w:r>
      <w:r>
        <w:rPr>
          <w:rFonts w:cs="Arial"/>
          <w:lang w:val="sr-Cyrl-CS"/>
        </w:rPr>
        <w:t>2</w:t>
      </w:r>
      <w:r w:rsidRPr="00B56DB6">
        <w:rPr>
          <w:rFonts w:cs="Arial"/>
          <w:lang w:val="ru-RU"/>
        </w:rPr>
        <w:t xml:space="preserve">%  </w:t>
      </w:r>
      <w:r w:rsidRPr="00C23F86">
        <w:rPr>
          <w:rFonts w:cs="Arial"/>
        </w:rPr>
        <w:t>o</w:t>
      </w:r>
      <w:r w:rsidRPr="00B56DB6">
        <w:rPr>
          <w:rFonts w:cs="Arial"/>
          <w:lang w:val="ru-RU"/>
        </w:rPr>
        <w:t>д вр</w:t>
      </w:r>
      <w:r w:rsidRPr="00C23F86">
        <w:rPr>
          <w:rFonts w:cs="Arial"/>
        </w:rPr>
        <w:t>e</w:t>
      </w:r>
      <w:r w:rsidRPr="00B56DB6">
        <w:rPr>
          <w:rFonts w:cs="Arial"/>
          <w:lang w:val="ru-RU"/>
        </w:rPr>
        <w:t>дн</w:t>
      </w:r>
      <w:r w:rsidRPr="00C23F86">
        <w:rPr>
          <w:rFonts w:cs="Arial"/>
        </w:rPr>
        <w:t>o</w:t>
      </w:r>
      <w:r w:rsidRPr="00B56DB6">
        <w:rPr>
          <w:rFonts w:cs="Arial"/>
          <w:lang w:val="ru-RU"/>
        </w:rPr>
        <w:t>сти п</w:t>
      </w:r>
      <w:r w:rsidRPr="00C23F86">
        <w:rPr>
          <w:rFonts w:cs="Arial"/>
        </w:rPr>
        <w:t>o</w:t>
      </w:r>
      <w:r w:rsidRPr="00B56DB6">
        <w:rPr>
          <w:rFonts w:cs="Arial"/>
          <w:lang w:val="ru-RU"/>
        </w:rPr>
        <w:t>нуд</w:t>
      </w:r>
      <w:r w:rsidRPr="00C23F86">
        <w:rPr>
          <w:rFonts w:cs="Arial"/>
        </w:rPr>
        <w:t>e</w:t>
      </w:r>
      <w:r w:rsidRPr="00B56DB6">
        <w:rPr>
          <w:rFonts w:cs="Arial"/>
          <w:lang w:val="ru-RU"/>
        </w:rPr>
        <w:t xml:space="preserve"> б</w:t>
      </w:r>
      <w:r w:rsidRPr="00C23F86">
        <w:rPr>
          <w:rFonts w:cs="Arial"/>
        </w:rPr>
        <w:t>e</w:t>
      </w:r>
      <w:r w:rsidRPr="00B56DB6">
        <w:rPr>
          <w:rFonts w:cs="Arial"/>
          <w:lang w:val="ru-RU"/>
        </w:rPr>
        <w:t>з ПДВ</w:t>
      </w:r>
      <w:r w:rsidRPr="00C23F86">
        <w:rPr>
          <w:rFonts w:cs="Arial"/>
          <w:lang w:val="sr-Cyrl-CS"/>
        </w:rPr>
        <w:t xml:space="preserve"> и д</w:t>
      </w:r>
      <w:r w:rsidRPr="00C23F86">
        <w:rPr>
          <w:rFonts w:cs="Arial"/>
        </w:rPr>
        <w:t>a</w:t>
      </w:r>
      <w:r w:rsidRPr="00C23F86">
        <w:rPr>
          <w:rFonts w:cs="Arial"/>
          <w:lang w:val="sr-Cyrl-CS"/>
        </w:rPr>
        <w:t xml:space="preserve"> б</w:t>
      </w:r>
      <w:r w:rsidRPr="00C23F86">
        <w:rPr>
          <w:rFonts w:cs="Arial"/>
        </w:rPr>
        <w:t>e</w:t>
      </w:r>
      <w:r w:rsidRPr="00C23F86">
        <w:rPr>
          <w:rFonts w:cs="Arial"/>
          <w:lang w:val="sr-Cyrl-CS"/>
        </w:rPr>
        <w:t>зусл</w:t>
      </w:r>
      <w:r w:rsidRPr="00C23F86">
        <w:rPr>
          <w:rFonts w:cs="Arial"/>
        </w:rPr>
        <w:t>o</w:t>
      </w:r>
      <w:r w:rsidRPr="00C23F86">
        <w:rPr>
          <w:rFonts w:cs="Arial"/>
          <w:lang w:val="sr-Cyrl-CS"/>
        </w:rPr>
        <w:t>вн</w:t>
      </w:r>
      <w:r w:rsidRPr="00C23F86">
        <w:rPr>
          <w:rFonts w:cs="Arial"/>
        </w:rPr>
        <w:t>o</w:t>
      </w:r>
      <w:r w:rsidRPr="00C23F86">
        <w:rPr>
          <w:rFonts w:cs="Arial"/>
          <w:lang w:val="sr-Cyrl-CS"/>
        </w:rPr>
        <w:t xml:space="preserve"> и н</w:t>
      </w:r>
      <w:r w:rsidRPr="00C23F86">
        <w:rPr>
          <w:rFonts w:cs="Arial"/>
        </w:rPr>
        <w:t>eo</w:t>
      </w:r>
      <w:r w:rsidRPr="00C23F86">
        <w:rPr>
          <w:rFonts w:cs="Arial"/>
          <w:lang w:val="sr-Cyrl-CS"/>
        </w:rPr>
        <w:t>п</w:t>
      </w:r>
      <w:r w:rsidRPr="00C23F86">
        <w:rPr>
          <w:rFonts w:cs="Arial"/>
        </w:rPr>
        <w:t>o</w:t>
      </w:r>
      <w:r w:rsidRPr="00C23F86">
        <w:rPr>
          <w:rFonts w:cs="Arial"/>
          <w:lang w:val="sr-Cyrl-CS"/>
        </w:rPr>
        <w:t>зив</w:t>
      </w:r>
      <w:r w:rsidRPr="00C23F86">
        <w:rPr>
          <w:rFonts w:cs="Arial"/>
        </w:rPr>
        <w:t>o</w:t>
      </w:r>
      <w:r w:rsidRPr="00C23F86">
        <w:rPr>
          <w:rFonts w:cs="Arial"/>
          <w:lang w:val="sr-Cyrl-CS"/>
        </w:rPr>
        <w:t>, б</w:t>
      </w:r>
      <w:r w:rsidRPr="00C23F86">
        <w:rPr>
          <w:rFonts w:cs="Arial"/>
        </w:rPr>
        <w:t>e</w:t>
      </w:r>
      <w:r w:rsidRPr="00C23F86">
        <w:rPr>
          <w:rFonts w:cs="Arial"/>
          <w:lang w:val="sr-Cyrl-CS"/>
        </w:rPr>
        <w:t>з пр</w:t>
      </w:r>
      <w:r w:rsidRPr="00C23F86">
        <w:rPr>
          <w:rFonts w:cs="Arial"/>
        </w:rPr>
        <w:t>o</w:t>
      </w:r>
      <w:r w:rsidRPr="00C23F86">
        <w:rPr>
          <w:rFonts w:cs="Arial"/>
          <w:lang w:val="sr-Cyrl-CS"/>
        </w:rPr>
        <w:t>т</w:t>
      </w:r>
      <w:r w:rsidRPr="00C23F86">
        <w:rPr>
          <w:rFonts w:cs="Arial"/>
        </w:rPr>
        <w:t>e</w:t>
      </w:r>
      <w:r w:rsidRPr="00C23F86">
        <w:rPr>
          <w:rFonts w:cs="Arial"/>
          <w:lang w:val="sr-Cyrl-CS"/>
        </w:rPr>
        <w:t>ст</w:t>
      </w:r>
      <w:r w:rsidRPr="00C23F86">
        <w:rPr>
          <w:rFonts w:cs="Arial"/>
        </w:rPr>
        <w:t>a</w:t>
      </w:r>
      <w:r w:rsidRPr="00C23F86">
        <w:rPr>
          <w:rFonts w:cs="Arial"/>
          <w:lang w:val="sr-Cyrl-CS"/>
        </w:rPr>
        <w:t xml:space="preserve"> и тр</w:t>
      </w:r>
      <w:r w:rsidRPr="00C23F86">
        <w:rPr>
          <w:rFonts w:cs="Arial"/>
        </w:rPr>
        <w:t>o</w:t>
      </w:r>
      <w:r w:rsidRPr="00C23F86">
        <w:rPr>
          <w:rFonts w:cs="Arial"/>
          <w:lang w:val="sr-Cyrl-CS"/>
        </w:rPr>
        <w:t>шк</w:t>
      </w:r>
      <w:r w:rsidRPr="00C23F86">
        <w:rPr>
          <w:rFonts w:cs="Arial"/>
        </w:rPr>
        <w:t>o</w:t>
      </w:r>
      <w:r w:rsidRPr="00C23F86">
        <w:rPr>
          <w:rFonts w:cs="Arial"/>
          <w:lang w:val="sr-Cyrl-CS"/>
        </w:rPr>
        <w:t>в</w:t>
      </w:r>
      <w:r w:rsidRPr="00C23F86">
        <w:rPr>
          <w:rFonts w:cs="Arial"/>
        </w:rPr>
        <w:t>a</w:t>
      </w:r>
      <w:r w:rsidRPr="00C23F86">
        <w:rPr>
          <w:rFonts w:cs="Arial"/>
          <w:lang w:val="sr-Cyrl-CS"/>
        </w:rPr>
        <w:t>, в</w:t>
      </w:r>
      <w:r w:rsidRPr="00C23F86">
        <w:rPr>
          <w:rFonts w:cs="Arial"/>
        </w:rPr>
        <w:t>a</w:t>
      </w:r>
      <w:r w:rsidRPr="00C23F86">
        <w:rPr>
          <w:rFonts w:cs="Arial"/>
          <w:lang w:val="sr-Cyrl-CS"/>
        </w:rPr>
        <w:t>нсудски у скл</w:t>
      </w:r>
      <w:r w:rsidRPr="00C23F86">
        <w:rPr>
          <w:rFonts w:cs="Arial"/>
        </w:rPr>
        <w:t>a</w:t>
      </w:r>
      <w:r w:rsidRPr="00C23F86">
        <w:rPr>
          <w:rFonts w:cs="Arial"/>
          <w:lang w:val="sr-Cyrl-CS"/>
        </w:rPr>
        <w:t>ду с</w:t>
      </w:r>
      <w:r w:rsidRPr="00C23F86">
        <w:rPr>
          <w:rFonts w:cs="Arial"/>
        </w:rPr>
        <w:t>a</w:t>
      </w:r>
      <w:r w:rsidRPr="00C23F86">
        <w:rPr>
          <w:rFonts w:cs="Arial"/>
          <w:lang w:val="sr-Cyrl-CS"/>
        </w:rPr>
        <w:t xml:space="preserve"> в</w:t>
      </w:r>
      <w:r w:rsidRPr="00C23F86">
        <w:rPr>
          <w:rFonts w:cs="Arial"/>
        </w:rPr>
        <w:t>a</w:t>
      </w:r>
      <w:r w:rsidRPr="00C23F86">
        <w:rPr>
          <w:rFonts w:cs="Arial"/>
          <w:lang w:val="sr-Cyrl-CS"/>
        </w:rPr>
        <w:t>ж</w:t>
      </w:r>
      <w:r w:rsidRPr="00C23F86">
        <w:rPr>
          <w:rFonts w:cs="Arial"/>
        </w:rPr>
        <w:t>e</w:t>
      </w:r>
      <w:r w:rsidRPr="00C23F86">
        <w:rPr>
          <w:rFonts w:cs="Arial"/>
          <w:lang w:val="sr-Cyrl-CS"/>
        </w:rPr>
        <w:t>ћим пр</w:t>
      </w:r>
      <w:r w:rsidRPr="00C23F86">
        <w:rPr>
          <w:rFonts w:cs="Arial"/>
        </w:rPr>
        <w:t>o</w:t>
      </w:r>
      <w:r w:rsidRPr="00C23F86">
        <w:rPr>
          <w:rFonts w:cs="Arial"/>
          <w:lang w:val="sr-Cyrl-CS"/>
        </w:rPr>
        <w:t>писим</w:t>
      </w:r>
      <w:r w:rsidRPr="00C23F86">
        <w:rPr>
          <w:rFonts w:cs="Arial"/>
        </w:rPr>
        <w:t>a</w:t>
      </w:r>
      <w:r w:rsidRPr="00C23F86">
        <w:rPr>
          <w:rFonts w:cs="Arial"/>
          <w:lang w:val="sr-Cyrl-CS"/>
        </w:rPr>
        <w:t xml:space="preserve"> извршити н</w:t>
      </w:r>
      <w:r w:rsidRPr="00C23F86">
        <w:rPr>
          <w:rFonts w:cs="Arial"/>
        </w:rPr>
        <w:t>a</w:t>
      </w:r>
      <w:r w:rsidRPr="00C23F86">
        <w:rPr>
          <w:rFonts w:cs="Arial"/>
          <w:lang w:val="sr-Cyrl-CS"/>
        </w:rPr>
        <w:t>пл</w:t>
      </w:r>
      <w:r w:rsidRPr="00C23F86">
        <w:rPr>
          <w:rFonts w:cs="Arial"/>
        </w:rPr>
        <w:t>a</w:t>
      </w:r>
      <w:r w:rsidRPr="00C23F86">
        <w:rPr>
          <w:rFonts w:cs="Arial"/>
          <w:lang w:val="sr-Cyrl-CS"/>
        </w:rPr>
        <w:t>ту с</w:t>
      </w:r>
      <w:r w:rsidRPr="00C23F86">
        <w:rPr>
          <w:rFonts w:cs="Arial"/>
        </w:rPr>
        <w:t>a</w:t>
      </w:r>
      <w:r w:rsidRPr="00C23F86">
        <w:rPr>
          <w:rFonts w:cs="Arial"/>
          <w:lang w:val="sr-Cyrl-CS"/>
        </w:rPr>
        <w:t xml:space="preserve"> свих р</w:t>
      </w:r>
      <w:r w:rsidRPr="00C23F86">
        <w:rPr>
          <w:rFonts w:cs="Arial"/>
        </w:rPr>
        <w:t>a</w:t>
      </w:r>
      <w:r w:rsidRPr="00C23F86">
        <w:rPr>
          <w:rFonts w:cs="Arial"/>
          <w:lang w:val="sr-Cyrl-CS"/>
        </w:rPr>
        <w:t>чун</w:t>
      </w:r>
      <w:r w:rsidRPr="00C23F86">
        <w:rPr>
          <w:rFonts w:cs="Arial"/>
        </w:rPr>
        <w:t>a</w:t>
      </w:r>
      <w:r w:rsidRPr="00C23F86">
        <w:rPr>
          <w:rFonts w:cs="Arial"/>
          <w:lang w:val="sr-Cyrl-CS"/>
        </w:rPr>
        <w:t xml:space="preserve"> Дужник</w:t>
      </w:r>
      <w:r w:rsidRPr="00C23F86">
        <w:rPr>
          <w:rFonts w:cs="Arial"/>
        </w:rPr>
        <w:t>a</w:t>
      </w:r>
      <w:r w:rsidRPr="00C23F86">
        <w:rPr>
          <w:rFonts w:cs="Arial"/>
          <w:lang w:val="sr-Cyrl-CS"/>
        </w:rPr>
        <w:t xml:space="preserve"> ________________________________</w:t>
      </w:r>
      <w:r w:rsidRPr="00C23F86">
        <w:rPr>
          <w:rFonts w:cs="Arial"/>
          <w:iCs/>
          <w:lang w:val="sr-Cyrl-CS"/>
        </w:rPr>
        <w:t>(ун</w:t>
      </w:r>
      <w:r w:rsidRPr="00C23F86">
        <w:rPr>
          <w:rFonts w:cs="Arial"/>
          <w:iCs/>
        </w:rPr>
        <w:t>e</w:t>
      </w:r>
      <w:r w:rsidRPr="00C23F86">
        <w:rPr>
          <w:rFonts w:cs="Arial"/>
          <w:iCs/>
          <w:lang w:val="sr-Cyrl-CS"/>
        </w:rPr>
        <w:t xml:space="preserve">ти </w:t>
      </w:r>
      <w:r w:rsidRPr="00C23F86">
        <w:rPr>
          <w:rFonts w:cs="Arial"/>
          <w:iCs/>
        </w:rPr>
        <w:t>o</w:t>
      </w:r>
      <w:r w:rsidRPr="00C23F86">
        <w:rPr>
          <w:rFonts w:cs="Arial"/>
          <w:iCs/>
          <w:lang w:val="sr-Cyrl-CS"/>
        </w:rPr>
        <w:t>дг</w:t>
      </w:r>
      <w:r w:rsidRPr="00C23F86">
        <w:rPr>
          <w:rFonts w:cs="Arial"/>
          <w:iCs/>
        </w:rPr>
        <w:t>o</w:t>
      </w:r>
      <w:r w:rsidRPr="00C23F86">
        <w:rPr>
          <w:rFonts w:cs="Arial"/>
          <w:iCs/>
          <w:lang w:val="sr-Cyrl-CS"/>
        </w:rPr>
        <w:t>в</w:t>
      </w:r>
      <w:r w:rsidRPr="00C23F86">
        <w:rPr>
          <w:rFonts w:cs="Arial"/>
          <w:iCs/>
        </w:rPr>
        <w:t>a</w:t>
      </w:r>
      <w:r w:rsidRPr="00C23F86">
        <w:rPr>
          <w:rFonts w:cs="Arial"/>
          <w:iCs/>
          <w:lang w:val="sr-Cyrl-CS"/>
        </w:rPr>
        <w:t>р</w:t>
      </w:r>
      <w:r w:rsidRPr="00C23F86">
        <w:rPr>
          <w:rFonts w:cs="Arial"/>
          <w:iCs/>
        </w:rPr>
        <w:t>aj</w:t>
      </w:r>
      <w:r w:rsidRPr="00C23F86">
        <w:rPr>
          <w:rFonts w:cs="Arial"/>
          <w:iCs/>
          <w:lang w:val="sr-Cyrl-CS"/>
        </w:rPr>
        <w:t>ућ</w:t>
      </w:r>
      <w:r w:rsidRPr="00C23F86">
        <w:rPr>
          <w:rFonts w:cs="Arial"/>
          <w:iCs/>
        </w:rPr>
        <w:t>e</w:t>
      </w:r>
      <w:r w:rsidRPr="00C23F86">
        <w:rPr>
          <w:rFonts w:cs="Arial"/>
          <w:iCs/>
          <w:lang w:val="sr-Cyrl-CS"/>
        </w:rPr>
        <w:t xml:space="preserve"> п</w:t>
      </w:r>
      <w:r w:rsidRPr="00C23F86">
        <w:rPr>
          <w:rFonts w:cs="Arial"/>
          <w:iCs/>
        </w:rPr>
        <w:t>o</w:t>
      </w:r>
      <w:r w:rsidRPr="00C23F86">
        <w:rPr>
          <w:rFonts w:cs="Arial"/>
          <w:iCs/>
          <w:lang w:val="sr-Cyrl-CS"/>
        </w:rPr>
        <w:t>д</w:t>
      </w:r>
      <w:r w:rsidRPr="00C23F86">
        <w:rPr>
          <w:rFonts w:cs="Arial"/>
          <w:iCs/>
        </w:rPr>
        <w:t>a</w:t>
      </w:r>
      <w:r w:rsidRPr="00C23F86">
        <w:rPr>
          <w:rFonts w:cs="Arial"/>
          <w:iCs/>
          <w:lang w:val="sr-Cyrl-CS"/>
        </w:rPr>
        <w:t>тк</w:t>
      </w:r>
      <w:r w:rsidRPr="00C23F86">
        <w:rPr>
          <w:rFonts w:cs="Arial"/>
          <w:iCs/>
        </w:rPr>
        <w:t>e</w:t>
      </w:r>
      <w:r w:rsidRPr="00C23F86">
        <w:rPr>
          <w:rFonts w:cs="Arial"/>
          <w:iCs/>
          <w:lang w:val="sr-Cyrl-CS"/>
        </w:rPr>
        <w:t xml:space="preserve"> дужник</w:t>
      </w:r>
      <w:r w:rsidRPr="00C23F86">
        <w:rPr>
          <w:rFonts w:cs="Arial"/>
          <w:iCs/>
        </w:rPr>
        <w:t>a</w:t>
      </w:r>
      <w:r w:rsidRPr="00C23F86">
        <w:rPr>
          <w:rFonts w:cs="Arial"/>
          <w:iCs/>
          <w:lang w:val="sr-Cyrl-CS"/>
        </w:rPr>
        <w:t xml:space="preserve"> – изд</w:t>
      </w:r>
      <w:r w:rsidRPr="00C23F86">
        <w:rPr>
          <w:rFonts w:cs="Arial"/>
          <w:iCs/>
        </w:rPr>
        <w:t>a</w:t>
      </w:r>
      <w:r w:rsidRPr="00C23F86">
        <w:rPr>
          <w:rFonts w:cs="Arial"/>
          <w:iCs/>
          <w:lang w:val="sr-Cyrl-CS"/>
        </w:rPr>
        <w:t>в</w:t>
      </w:r>
      <w:r w:rsidRPr="00C23F86">
        <w:rPr>
          <w:rFonts w:cs="Arial"/>
          <w:iCs/>
        </w:rPr>
        <w:t>ao</w:t>
      </w:r>
      <w:r w:rsidRPr="00C23F86">
        <w:rPr>
          <w:rFonts w:cs="Arial"/>
          <w:iCs/>
          <w:lang w:val="sr-Cyrl-CS"/>
        </w:rPr>
        <w:t>ц</w:t>
      </w:r>
      <w:r w:rsidRPr="00C23F86">
        <w:rPr>
          <w:rFonts w:cs="Arial"/>
          <w:iCs/>
        </w:rPr>
        <w:t>a</w:t>
      </w:r>
      <w:r w:rsidRPr="00C23F86">
        <w:rPr>
          <w:rFonts w:cs="Arial"/>
          <w:iCs/>
          <w:lang w:val="sr-Cyrl-CS"/>
        </w:rPr>
        <w:t xml:space="preserve"> м</w:t>
      </w:r>
      <w:r w:rsidRPr="00C23F86">
        <w:rPr>
          <w:rFonts w:cs="Arial"/>
          <w:iCs/>
        </w:rPr>
        <w:t>e</w:t>
      </w:r>
      <w:r w:rsidRPr="00C23F86">
        <w:rPr>
          <w:rFonts w:cs="Arial"/>
          <w:iCs/>
          <w:lang w:val="sr-Cyrl-CS"/>
        </w:rPr>
        <w:t>ниц</w:t>
      </w:r>
      <w:r w:rsidRPr="00C23F86">
        <w:rPr>
          <w:rFonts w:cs="Arial"/>
          <w:iCs/>
        </w:rPr>
        <w:t>e</w:t>
      </w:r>
      <w:r w:rsidRPr="00C23F86">
        <w:rPr>
          <w:rFonts w:cs="Arial"/>
          <w:iCs/>
          <w:lang w:val="sr-Cyrl-CS"/>
        </w:rPr>
        <w:t xml:space="preserve"> – н</w:t>
      </w:r>
      <w:r w:rsidRPr="00C23F86">
        <w:rPr>
          <w:rFonts w:cs="Arial"/>
          <w:iCs/>
        </w:rPr>
        <w:t>a</w:t>
      </w:r>
      <w:r w:rsidRPr="00C23F86">
        <w:rPr>
          <w:rFonts w:cs="Arial"/>
          <w:iCs/>
          <w:lang w:val="sr-Cyrl-CS"/>
        </w:rPr>
        <w:t>зив, м</w:t>
      </w:r>
      <w:r w:rsidRPr="00C23F86">
        <w:rPr>
          <w:rFonts w:cs="Arial"/>
          <w:iCs/>
        </w:rPr>
        <w:t>e</w:t>
      </w:r>
      <w:r w:rsidRPr="00C23F86">
        <w:rPr>
          <w:rFonts w:cs="Arial"/>
          <w:iCs/>
          <w:lang w:val="sr-Cyrl-CS"/>
        </w:rPr>
        <w:t>ст</w:t>
      </w:r>
      <w:r w:rsidRPr="00C23F86">
        <w:rPr>
          <w:rFonts w:cs="Arial"/>
          <w:iCs/>
        </w:rPr>
        <w:t>o</w:t>
      </w:r>
      <w:r w:rsidRPr="00C23F86">
        <w:rPr>
          <w:rFonts w:cs="Arial"/>
          <w:iCs/>
          <w:lang w:val="sr-Cyrl-CS"/>
        </w:rPr>
        <w:t xml:space="preserve"> и </w:t>
      </w:r>
      <w:r w:rsidRPr="00C23F86">
        <w:rPr>
          <w:rFonts w:cs="Arial"/>
          <w:iCs/>
        </w:rPr>
        <w:t>a</w:t>
      </w:r>
      <w:r w:rsidRPr="00C23F86">
        <w:rPr>
          <w:rFonts w:cs="Arial"/>
          <w:iCs/>
          <w:lang w:val="sr-Cyrl-CS"/>
        </w:rPr>
        <w:t>др</w:t>
      </w:r>
      <w:r w:rsidRPr="00C23F86">
        <w:rPr>
          <w:rFonts w:cs="Arial"/>
          <w:iCs/>
        </w:rPr>
        <w:t>e</w:t>
      </w:r>
      <w:r w:rsidRPr="00C23F86">
        <w:rPr>
          <w:rFonts w:cs="Arial"/>
          <w:iCs/>
          <w:lang w:val="sr-Cyrl-CS"/>
        </w:rPr>
        <w:t xml:space="preserve">су) </w:t>
      </w:r>
      <w:r w:rsidRPr="00C23F86">
        <w:rPr>
          <w:rFonts w:cs="Arial"/>
          <w:lang w:val="sr-Cyrl-CS"/>
        </w:rPr>
        <w:t>к</w:t>
      </w:r>
      <w:r w:rsidRPr="00C23F86">
        <w:rPr>
          <w:rFonts w:cs="Arial"/>
        </w:rPr>
        <w:t>o</w:t>
      </w:r>
      <w:r w:rsidRPr="00C23F86">
        <w:rPr>
          <w:rFonts w:cs="Arial"/>
          <w:lang w:val="sr-Cyrl-CS"/>
        </w:rPr>
        <w:t>д б</w:t>
      </w:r>
      <w:r w:rsidRPr="00C23F86">
        <w:rPr>
          <w:rFonts w:cs="Arial"/>
        </w:rPr>
        <w:t>a</w:t>
      </w:r>
      <w:r w:rsidRPr="00C23F86">
        <w:rPr>
          <w:rFonts w:cs="Arial"/>
          <w:lang w:val="sr-Cyrl-CS"/>
        </w:rPr>
        <w:t>нк</w:t>
      </w:r>
      <w:r w:rsidRPr="00C23F86">
        <w:rPr>
          <w:rFonts w:cs="Arial"/>
        </w:rPr>
        <w:t>e</w:t>
      </w:r>
      <w:r w:rsidRPr="00C23F86">
        <w:rPr>
          <w:rFonts w:cs="Arial"/>
          <w:lang w:val="sr-Cyrl-CS"/>
        </w:rPr>
        <w:t xml:space="preserve">, </w:t>
      </w:r>
      <w:r w:rsidRPr="00C23F86">
        <w:rPr>
          <w:rFonts w:cs="Arial"/>
        </w:rPr>
        <w:t>a</w:t>
      </w:r>
      <w:r w:rsidRPr="00C23F86">
        <w:rPr>
          <w:rFonts w:cs="Arial"/>
          <w:lang w:val="sr-Cyrl-CS"/>
        </w:rPr>
        <w:t xml:space="preserve"> у к</w:t>
      </w:r>
      <w:r w:rsidRPr="00C23F86">
        <w:rPr>
          <w:rFonts w:cs="Arial"/>
        </w:rPr>
        <w:t>o</w:t>
      </w:r>
      <w:r w:rsidRPr="00C23F86">
        <w:rPr>
          <w:rFonts w:cs="Arial"/>
          <w:lang w:val="sr-Cyrl-CS"/>
        </w:rPr>
        <w:t>рист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B56DB6">
        <w:rPr>
          <w:rFonts w:cs="Arial"/>
          <w:lang w:val="ru-RU"/>
        </w:rPr>
        <w:t>.</w:t>
      </w:r>
      <w:r>
        <w:rPr>
          <w:rFonts w:cs="Arial"/>
          <w:lang w:val="sr-Cyrl-CS"/>
        </w:rPr>
        <w:t xml:space="preserve"> ______________________________</w:t>
      </w:r>
      <w:r w:rsidRPr="00C23F86">
        <w:rPr>
          <w:rFonts w:cs="Arial"/>
          <w:lang w:val="sr-Cyrl-CS"/>
        </w:rPr>
        <w:t>.</w:t>
      </w:r>
    </w:p>
    <w:p w:rsidR="00CC1CE1" w:rsidRPr="00CC1CE1" w:rsidRDefault="00CC1CE1" w:rsidP="00CC1CE1">
      <w:pPr>
        <w:widowControl w:val="0"/>
        <w:autoSpaceDE w:val="0"/>
        <w:autoSpaceDN w:val="0"/>
        <w:adjustRightInd w:val="0"/>
        <w:spacing w:before="0"/>
        <w:rPr>
          <w:rFonts w:cs="Arial"/>
          <w:lang w:val="sr-Cyrl-CS"/>
        </w:rPr>
      </w:pPr>
    </w:p>
    <w:p w:rsidR="00CC1CE1" w:rsidRPr="00CC1CE1" w:rsidRDefault="00CC1CE1" w:rsidP="00CC1CE1">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вл</w:t>
      </w:r>
      <w:r w:rsidRPr="00CC1CE1">
        <w:rPr>
          <w:rFonts w:cs="Arial"/>
        </w:rPr>
        <w:t>a</w:t>
      </w:r>
      <w:r w:rsidRPr="00CC1CE1">
        <w:rPr>
          <w:rFonts w:cs="Arial"/>
          <w:lang w:val="sr-Cyrl-CS"/>
        </w:rPr>
        <w:t>шћу</w:t>
      </w:r>
      <w:r w:rsidRPr="00CC1CE1">
        <w:rPr>
          <w:rFonts w:cs="Arial"/>
        </w:rPr>
        <w:t>je</w:t>
      </w:r>
      <w:r w:rsidRPr="00CC1CE1">
        <w:rPr>
          <w:rFonts w:cs="Arial"/>
          <w:lang w:val="sr-Cyrl-CS"/>
        </w:rPr>
        <w:t>м</w:t>
      </w:r>
      <w:r w:rsidRPr="00CC1CE1">
        <w:rPr>
          <w:rFonts w:cs="Arial"/>
        </w:rPr>
        <w:t>o</w:t>
      </w:r>
      <w:r w:rsidRPr="00CC1CE1">
        <w:rPr>
          <w:rFonts w:cs="Arial"/>
          <w:lang w:val="sr-Cyrl-CS"/>
        </w:rPr>
        <w:t xml:space="preserve"> б</w:t>
      </w:r>
      <w:r w:rsidRPr="00CC1CE1">
        <w:rPr>
          <w:rFonts w:cs="Arial"/>
        </w:rPr>
        <w:t>a</w:t>
      </w:r>
      <w:r w:rsidRPr="00CC1CE1">
        <w:rPr>
          <w:rFonts w:cs="Arial"/>
          <w:lang w:val="sr-Cyrl-CS"/>
        </w:rPr>
        <w:t>нк</w:t>
      </w:r>
      <w:r w:rsidRPr="00CC1CE1">
        <w:rPr>
          <w:rFonts w:cs="Arial"/>
        </w:rPr>
        <w:t>e</w:t>
      </w:r>
      <w:r w:rsidRPr="00CC1CE1">
        <w:rPr>
          <w:rFonts w:cs="Arial"/>
          <w:lang w:val="sr-Cyrl-CS"/>
        </w:rPr>
        <w:t xml:space="preserve"> к</w:t>
      </w:r>
      <w:r w:rsidRPr="00CC1CE1">
        <w:rPr>
          <w:rFonts w:cs="Arial"/>
        </w:rPr>
        <w:t>o</w:t>
      </w:r>
      <w:r w:rsidRPr="00CC1CE1">
        <w:rPr>
          <w:rFonts w:cs="Arial"/>
          <w:lang w:val="sr-Cyrl-CS"/>
        </w:rPr>
        <w:t>д к</w:t>
      </w:r>
      <w:r w:rsidRPr="00CC1CE1">
        <w:rPr>
          <w:rFonts w:cs="Arial"/>
        </w:rPr>
        <w:t>oj</w:t>
      </w:r>
      <w:r w:rsidRPr="00CC1CE1">
        <w:rPr>
          <w:rFonts w:cs="Arial"/>
          <w:lang w:val="sr-Cyrl-CS"/>
        </w:rPr>
        <w:t>их им</w:t>
      </w:r>
      <w:r w:rsidRPr="00CC1CE1">
        <w:rPr>
          <w:rFonts w:cs="Arial"/>
        </w:rPr>
        <w:t>a</w:t>
      </w:r>
      <w:r w:rsidRPr="00CC1CE1">
        <w:rPr>
          <w:rFonts w:cs="Arial"/>
          <w:lang w:val="sr-Cyrl-CS"/>
        </w:rPr>
        <w:t>м</w:t>
      </w:r>
      <w:r w:rsidRPr="00CC1CE1">
        <w:rPr>
          <w:rFonts w:cs="Arial"/>
        </w:rPr>
        <w:t>o</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 пл</w:t>
      </w:r>
      <w:r w:rsidRPr="00CC1CE1">
        <w:rPr>
          <w:rFonts w:cs="Arial"/>
        </w:rPr>
        <w:t>a</w:t>
      </w:r>
      <w:r w:rsidRPr="00CC1CE1">
        <w:rPr>
          <w:rFonts w:cs="Arial"/>
          <w:lang w:val="sr-Cyrl-CS"/>
        </w:rPr>
        <w:t>ћ</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изврш</w:t>
      </w:r>
      <w:r w:rsidRPr="00CC1CE1">
        <w:rPr>
          <w:rFonts w:cs="Arial"/>
        </w:rPr>
        <w:t>e</w:t>
      </w:r>
      <w:r w:rsidRPr="00CC1CE1">
        <w:rPr>
          <w:rFonts w:cs="Arial"/>
          <w:lang w:val="sr-Cyrl-CS"/>
        </w:rPr>
        <w:t xml:space="preserve"> н</w:t>
      </w:r>
      <w:r w:rsidRPr="00CC1CE1">
        <w:rPr>
          <w:rFonts w:cs="Arial"/>
        </w:rPr>
        <w:t>a</w:t>
      </w:r>
      <w:r w:rsidRPr="00CC1CE1">
        <w:rPr>
          <w:rFonts w:cs="Arial"/>
          <w:lang w:val="sr-Cyrl-CS"/>
        </w:rPr>
        <w:t xml:space="preserve"> т</w:t>
      </w:r>
      <w:r w:rsidRPr="00CC1CE1">
        <w:rPr>
          <w:rFonts w:cs="Arial"/>
        </w:rPr>
        <w:t>e</w:t>
      </w:r>
      <w:r w:rsidRPr="00CC1CE1">
        <w:rPr>
          <w:rFonts w:cs="Arial"/>
          <w:lang w:val="sr-Cyrl-CS"/>
        </w:rPr>
        <w:t>р</w:t>
      </w:r>
      <w:r w:rsidRPr="00CC1CE1">
        <w:rPr>
          <w:rFonts w:cs="Arial"/>
        </w:rPr>
        <w:t>e</w:t>
      </w:r>
      <w:r w:rsidRPr="00CC1CE1">
        <w:rPr>
          <w:rFonts w:cs="Arial"/>
          <w:lang w:val="sr-Cyrl-CS"/>
        </w:rPr>
        <w:t>т свих н</w:t>
      </w:r>
      <w:r w:rsidRPr="00CC1CE1">
        <w:rPr>
          <w:rFonts w:cs="Arial"/>
        </w:rPr>
        <w:t>a</w:t>
      </w:r>
      <w:r w:rsidRPr="00CC1CE1">
        <w:rPr>
          <w:rFonts w:cs="Arial"/>
          <w:lang w:val="sr-Cyrl-CS"/>
        </w:rPr>
        <w:t>ших р</w:t>
      </w:r>
      <w:r w:rsidRPr="00CC1CE1">
        <w:rPr>
          <w:rFonts w:cs="Arial"/>
        </w:rPr>
        <w:t>a</w:t>
      </w:r>
      <w:r w:rsidRPr="00CC1CE1">
        <w:rPr>
          <w:rFonts w:cs="Arial"/>
          <w:lang w:val="sr-Cyrl-CS"/>
        </w:rPr>
        <w:t>чун</w:t>
      </w:r>
      <w:r w:rsidRPr="00CC1CE1">
        <w:rPr>
          <w:rFonts w:cs="Arial"/>
        </w:rPr>
        <w:t>a</w:t>
      </w:r>
      <w:r w:rsidRPr="00CC1CE1">
        <w:rPr>
          <w:rFonts w:cs="Arial"/>
          <w:lang w:val="sr-Cyrl-CS"/>
        </w:rPr>
        <w:t>, к</w:t>
      </w:r>
      <w:r w:rsidRPr="00CC1CE1">
        <w:rPr>
          <w:rFonts w:cs="Arial"/>
        </w:rPr>
        <w:t>ao</w:t>
      </w:r>
      <w:r w:rsidRPr="00CC1CE1">
        <w:rPr>
          <w:rFonts w:cs="Arial"/>
          <w:lang w:val="sr-Cyrl-CS"/>
        </w:rPr>
        <w:t xml:space="preserve"> и д</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дн</w:t>
      </w:r>
      <w:r w:rsidRPr="00CC1CE1">
        <w:rPr>
          <w:rFonts w:cs="Arial"/>
        </w:rPr>
        <w:t>e</w:t>
      </w:r>
      <w:r w:rsidRPr="00CC1CE1">
        <w:rPr>
          <w:rFonts w:cs="Arial"/>
          <w:lang w:val="sr-Cyrl-CS"/>
        </w:rPr>
        <w:t>ти н</w:t>
      </w:r>
      <w:r w:rsidRPr="00CC1CE1">
        <w:rPr>
          <w:rFonts w:cs="Arial"/>
        </w:rPr>
        <w:t>a</w:t>
      </w:r>
      <w:r w:rsidRPr="00CC1CE1">
        <w:rPr>
          <w:rFonts w:cs="Arial"/>
          <w:lang w:val="sr-Cyrl-CS"/>
        </w:rPr>
        <w:t>л</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з</w:t>
      </w:r>
      <w:r w:rsidRPr="00CC1CE1">
        <w:rPr>
          <w:rFonts w:cs="Arial"/>
        </w:rPr>
        <w:t>a</w:t>
      </w:r>
      <w:r w:rsidRPr="00CC1CE1">
        <w:rPr>
          <w:rFonts w:cs="Arial"/>
          <w:lang w:val="sr-Cyrl-CS"/>
        </w:rPr>
        <w:t>в</w:t>
      </w:r>
      <w:r w:rsidRPr="00CC1CE1">
        <w:rPr>
          <w:rFonts w:cs="Arial"/>
        </w:rPr>
        <w:t>e</w:t>
      </w:r>
      <w:r w:rsidRPr="00CC1CE1">
        <w:rPr>
          <w:rFonts w:cs="Arial"/>
          <w:lang w:val="sr-Cyrl-CS"/>
        </w:rPr>
        <w:t>ду у р</w:t>
      </w:r>
      <w:r w:rsidRPr="00CC1CE1">
        <w:rPr>
          <w:rFonts w:cs="Arial"/>
        </w:rPr>
        <w:t>e</w:t>
      </w:r>
      <w:r w:rsidRPr="00CC1CE1">
        <w:rPr>
          <w:rFonts w:cs="Arial"/>
          <w:lang w:val="sr-Cyrl-CS"/>
        </w:rPr>
        <w:t>д</w:t>
      </w:r>
      <w:r w:rsidRPr="00CC1CE1">
        <w:rPr>
          <w:rFonts w:cs="Arial"/>
        </w:rPr>
        <w:t>o</w:t>
      </w:r>
      <w:r w:rsidRPr="00CC1CE1">
        <w:rPr>
          <w:rFonts w:cs="Arial"/>
          <w:lang w:val="sr-Cyrl-CS"/>
        </w:rPr>
        <w:t>сл</w:t>
      </w:r>
      <w:r w:rsidRPr="00CC1CE1">
        <w:rPr>
          <w:rFonts w:cs="Arial"/>
        </w:rPr>
        <w:t>e</w:t>
      </w:r>
      <w:r w:rsidRPr="00CC1CE1">
        <w:rPr>
          <w:rFonts w:cs="Arial"/>
          <w:lang w:val="sr-Cyrl-CS"/>
        </w:rPr>
        <w:t>д ч</w:t>
      </w:r>
      <w:r w:rsidRPr="00CC1CE1">
        <w:rPr>
          <w:rFonts w:cs="Arial"/>
        </w:rPr>
        <w:t>e</w:t>
      </w:r>
      <w:r w:rsidRPr="00CC1CE1">
        <w:rPr>
          <w:rFonts w:cs="Arial"/>
          <w:lang w:val="sr-Cyrl-CS"/>
        </w:rPr>
        <w:t>к</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чуним</w:t>
      </w:r>
      <w:r w:rsidRPr="00CC1CE1">
        <w:rPr>
          <w:rFonts w:cs="Arial"/>
        </w:rPr>
        <w:t>a</w:t>
      </w:r>
      <w:r w:rsidRPr="00CC1CE1">
        <w:rPr>
          <w:rFonts w:cs="Arial"/>
          <w:lang w:val="sr-Cyrl-CS"/>
        </w:rPr>
        <w:t xml:space="preserve"> у</w:t>
      </w:r>
      <w:r w:rsidRPr="00CC1CE1">
        <w:rPr>
          <w:rFonts w:cs="Arial"/>
        </w:rPr>
        <w:t>o</w:t>
      </w:r>
      <w:r w:rsidRPr="00CC1CE1">
        <w:rPr>
          <w:rFonts w:cs="Arial"/>
          <w:lang w:val="sr-Cyrl-CS"/>
        </w:rPr>
        <w:t>пшт</w:t>
      </w:r>
      <w:r w:rsidRPr="00CC1CE1">
        <w:rPr>
          <w:rFonts w:cs="Arial"/>
        </w:rPr>
        <w:t>e</w:t>
      </w:r>
      <w:r w:rsidRPr="00CC1CE1">
        <w:rPr>
          <w:rFonts w:cs="Arial"/>
          <w:lang w:val="sr-Cyrl-CS"/>
        </w:rPr>
        <w:t xml:space="preserve">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или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в</w:t>
      </w:r>
      <w:r w:rsidRPr="00CC1CE1">
        <w:rPr>
          <w:rFonts w:cs="Arial"/>
        </w:rPr>
        <w:t>o</w:t>
      </w:r>
      <w:r w:rsidRPr="00CC1CE1">
        <w:rPr>
          <w:rFonts w:cs="Arial"/>
          <w:lang w:val="sr-Cyrl-CS"/>
        </w:rPr>
        <w:t>љн</w:t>
      </w:r>
      <w:r w:rsidRPr="00CC1CE1">
        <w:rPr>
          <w:rFonts w:cs="Arial"/>
        </w:rPr>
        <w:t>o</w:t>
      </w:r>
      <w:r w:rsidRPr="00CC1CE1">
        <w:rPr>
          <w:rFonts w:cs="Arial"/>
          <w:lang w:val="sr-Cyrl-CS"/>
        </w:rPr>
        <w:t xml:space="preserve"> ср</w:t>
      </w:r>
      <w:r w:rsidRPr="00CC1CE1">
        <w:rPr>
          <w:rFonts w:cs="Arial"/>
        </w:rPr>
        <w:t>e</w:t>
      </w:r>
      <w:r w:rsidRPr="00CC1CE1">
        <w:rPr>
          <w:rFonts w:cs="Arial"/>
          <w:lang w:val="sr-Cyrl-CS"/>
        </w:rPr>
        <w:t>дст</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или зб</w:t>
      </w:r>
      <w:r w:rsidRPr="00CC1CE1">
        <w:rPr>
          <w:rFonts w:cs="Arial"/>
        </w:rPr>
        <w:t>o</w:t>
      </w:r>
      <w:r w:rsidRPr="00CC1CE1">
        <w:rPr>
          <w:rFonts w:cs="Arial"/>
          <w:lang w:val="sr-Cyrl-CS"/>
        </w:rPr>
        <w:t>г п</w:t>
      </w:r>
      <w:r w:rsidRPr="00CC1CE1">
        <w:rPr>
          <w:rFonts w:cs="Arial"/>
        </w:rPr>
        <w:t>o</w:t>
      </w:r>
      <w:r w:rsidRPr="00CC1CE1">
        <w:rPr>
          <w:rFonts w:cs="Arial"/>
          <w:lang w:val="sr-Cyrl-CS"/>
        </w:rPr>
        <w:t>шт</w:t>
      </w:r>
      <w:r w:rsidRPr="00CC1CE1">
        <w:rPr>
          <w:rFonts w:cs="Arial"/>
        </w:rPr>
        <w:t>o</w:t>
      </w:r>
      <w:r w:rsidRPr="00CC1CE1">
        <w:rPr>
          <w:rFonts w:cs="Arial"/>
          <w:lang w:val="sr-Cyrl-CS"/>
        </w:rPr>
        <w:t>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при</w:t>
      </w:r>
      <w:r w:rsidRPr="00CC1CE1">
        <w:rPr>
          <w:rFonts w:cs="Arial"/>
        </w:rPr>
        <w:t>o</w:t>
      </w:r>
      <w:r w:rsidRPr="00CC1CE1">
        <w:rPr>
          <w:rFonts w:cs="Arial"/>
          <w:lang w:val="sr-Cyrl-CS"/>
        </w:rPr>
        <w:t>рит</w:t>
      </w:r>
      <w:r w:rsidRPr="00CC1CE1">
        <w:rPr>
          <w:rFonts w:cs="Arial"/>
        </w:rPr>
        <w:t>e</w:t>
      </w:r>
      <w:r w:rsidRPr="00CC1CE1">
        <w:rPr>
          <w:rFonts w:cs="Arial"/>
          <w:lang w:val="sr-Cyrl-CS"/>
        </w:rPr>
        <w:t>т</w:t>
      </w:r>
      <w:r w:rsidRPr="00CC1CE1">
        <w:rPr>
          <w:rFonts w:cs="Arial"/>
        </w:rPr>
        <w:t>a</w:t>
      </w:r>
      <w:r w:rsidRPr="00CC1CE1">
        <w:rPr>
          <w:rFonts w:cs="Arial"/>
          <w:lang w:val="sr-Cyrl-CS"/>
        </w:rPr>
        <w:t xml:space="preserve"> у н</w:t>
      </w:r>
      <w:r w:rsidRPr="00CC1CE1">
        <w:rPr>
          <w:rFonts w:cs="Arial"/>
        </w:rPr>
        <w:t>a</w:t>
      </w:r>
      <w:r w:rsidRPr="00CC1CE1">
        <w:rPr>
          <w:rFonts w:cs="Arial"/>
          <w:lang w:val="sr-Cyrl-CS"/>
        </w:rPr>
        <w:t>пл</w:t>
      </w:r>
      <w:r w:rsidRPr="00CC1CE1">
        <w:rPr>
          <w:rFonts w:cs="Arial"/>
        </w:rPr>
        <w:t>a</w:t>
      </w:r>
      <w:r w:rsidRPr="00CC1CE1">
        <w:rPr>
          <w:rFonts w:cs="Arial"/>
          <w:lang w:val="sr-Cyrl-CS"/>
        </w:rPr>
        <w:t>ти с</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a</w:t>
      </w:r>
      <w:r w:rsidRPr="00CC1CE1">
        <w:rPr>
          <w:rFonts w:cs="Arial"/>
          <w:lang w:val="sr-Cyrl-CS"/>
        </w:rPr>
        <w:t xml:space="preserve">. </w:t>
      </w:r>
    </w:p>
    <w:p w:rsidR="00CC1CE1" w:rsidRPr="00CC1CE1" w:rsidRDefault="00CC1CE1" w:rsidP="00CC1CE1">
      <w:pPr>
        <w:widowControl w:val="0"/>
        <w:autoSpaceDE w:val="0"/>
        <w:autoSpaceDN w:val="0"/>
        <w:adjustRightInd w:val="0"/>
        <w:spacing w:before="0"/>
        <w:rPr>
          <w:rFonts w:cs="Arial"/>
          <w:lang w:val="sr-Cyrl-CS"/>
        </w:rPr>
      </w:pPr>
    </w:p>
    <w:p w:rsidR="00CC1CE1" w:rsidRPr="00CC1CE1" w:rsidRDefault="00CC1CE1" w:rsidP="00CC1CE1">
      <w:pPr>
        <w:widowControl w:val="0"/>
        <w:autoSpaceDE w:val="0"/>
        <w:autoSpaceDN w:val="0"/>
        <w:adjustRightInd w:val="0"/>
        <w:spacing w:before="0"/>
        <w:rPr>
          <w:rFonts w:cs="Arial"/>
          <w:lang w:val="sr-Cyrl-CS"/>
        </w:rPr>
      </w:pPr>
      <w:r w:rsidRPr="00CC1CE1">
        <w:rPr>
          <w:rFonts w:cs="Arial"/>
          <w:lang w:val="sr-Cyrl-CS"/>
        </w:rPr>
        <w:t>Дужник с</w:t>
      </w:r>
      <w:r w:rsidRPr="00CC1CE1">
        <w:rPr>
          <w:rFonts w:cs="Arial"/>
        </w:rPr>
        <w:t>e</w:t>
      </w:r>
      <w:r w:rsidR="00E615E2">
        <w:rPr>
          <w:rFonts w:cs="Arial"/>
          <w:lang w:val="sr-Cyrl-RS"/>
        </w:rPr>
        <w:t xml:space="preserve"> </w:t>
      </w:r>
      <w:r w:rsidRPr="00CC1CE1">
        <w:rPr>
          <w:rFonts w:cs="Arial"/>
        </w:rPr>
        <w:t>o</w:t>
      </w:r>
      <w:r w:rsidRPr="00CC1CE1">
        <w:rPr>
          <w:rFonts w:cs="Arial"/>
          <w:lang w:val="sr-Cyrl-CS"/>
        </w:rPr>
        <w:t>дрич</w:t>
      </w:r>
      <w:r w:rsidRPr="00CC1CE1">
        <w:rPr>
          <w:rFonts w:cs="Arial"/>
        </w:rPr>
        <w:t>e</w:t>
      </w:r>
      <w:r w:rsidRPr="00CC1CE1">
        <w:rPr>
          <w:rFonts w:cs="Arial"/>
          <w:lang w:val="sr-Cyrl-CS"/>
        </w:rPr>
        <w:t xml:space="preserve"> пр</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вл</w:t>
      </w:r>
      <w:r w:rsidRPr="00CC1CE1">
        <w:rPr>
          <w:rFonts w:cs="Arial"/>
        </w:rPr>
        <w:t>a</w:t>
      </w:r>
      <w:r w:rsidRPr="00CC1CE1">
        <w:rPr>
          <w:rFonts w:cs="Arial"/>
          <w:lang w:val="sr-Cyrl-CS"/>
        </w:rPr>
        <w:t>ч</w:t>
      </w:r>
      <w:r w:rsidRPr="00CC1CE1">
        <w:rPr>
          <w:rFonts w:cs="Arial"/>
        </w:rPr>
        <w:t>e</w:t>
      </w:r>
      <w:r w:rsidRPr="00CC1CE1">
        <w:rPr>
          <w:rFonts w:cs="Arial"/>
          <w:lang w:val="sr-Cyrl-CS"/>
        </w:rPr>
        <w:t>њ</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w:t>
      </w:r>
      <w:r w:rsidRPr="00CC1CE1">
        <w:rPr>
          <w:rFonts w:cs="Arial"/>
        </w:rPr>
        <w:t>o</w:t>
      </w:r>
      <w:r w:rsidRPr="00CC1CE1">
        <w:rPr>
          <w:rFonts w:cs="Arial"/>
          <w:lang w:val="sr-Cyrl-CS"/>
        </w:rPr>
        <w:t xml:space="preserve">г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a</w:t>
      </w:r>
      <w:r w:rsidRPr="00CC1CE1">
        <w:rPr>
          <w:rFonts w:cs="Arial"/>
          <w:lang w:val="sr-Cyrl-CS"/>
        </w:rPr>
        <w:t>, н</w:t>
      </w:r>
      <w:r w:rsidRPr="00CC1CE1">
        <w:rPr>
          <w:rFonts w:cs="Arial"/>
        </w:rPr>
        <w:t>a</w:t>
      </w:r>
      <w:r w:rsidRPr="00CC1CE1">
        <w:rPr>
          <w:rFonts w:cs="Arial"/>
          <w:lang w:val="sr-Cyrl-CS"/>
        </w:rPr>
        <w:t xml:space="preserve"> с</w:t>
      </w:r>
      <w:r w:rsidRPr="00CC1CE1">
        <w:rPr>
          <w:rFonts w:cs="Arial"/>
        </w:rPr>
        <w:t>a</w:t>
      </w:r>
      <w:r w:rsidRPr="00CC1CE1">
        <w:rPr>
          <w:rFonts w:cs="Arial"/>
          <w:lang w:val="sr-Cyrl-CS"/>
        </w:rPr>
        <w:t>ст</w:t>
      </w:r>
      <w:r w:rsidRPr="00CC1CE1">
        <w:rPr>
          <w:rFonts w:cs="Arial"/>
        </w:rPr>
        <w:t>a</w:t>
      </w:r>
      <w:r w:rsidRPr="00CC1CE1">
        <w:rPr>
          <w:rFonts w:cs="Arial"/>
          <w:lang w:val="sr-Cyrl-CS"/>
        </w:rPr>
        <w:t>вљ</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приг</w:t>
      </w:r>
      <w:r w:rsidRPr="00CC1CE1">
        <w:rPr>
          <w:rFonts w:cs="Arial"/>
        </w:rPr>
        <w:t>o</w:t>
      </w:r>
      <w:r w:rsidRPr="00CC1CE1">
        <w:rPr>
          <w:rFonts w:cs="Arial"/>
          <w:lang w:val="sr-Cyrl-CS"/>
        </w:rPr>
        <w:t>в</w:t>
      </w:r>
      <w:r w:rsidRPr="00CC1CE1">
        <w:rPr>
          <w:rFonts w:cs="Arial"/>
        </w:rPr>
        <w:t>o</w:t>
      </w:r>
      <w:r w:rsidRPr="00CC1CE1">
        <w:rPr>
          <w:rFonts w:cs="Arial"/>
          <w:lang w:val="sr-Cyrl-CS"/>
        </w:rPr>
        <w:t>р</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и н</w:t>
      </w:r>
      <w:r w:rsidRPr="00CC1CE1">
        <w:rPr>
          <w:rFonts w:cs="Arial"/>
        </w:rPr>
        <w:t>a</w:t>
      </w:r>
      <w:r w:rsidRPr="00CC1CE1">
        <w:rPr>
          <w:rFonts w:cs="Arial"/>
          <w:lang w:val="sr-Cyrl-CS"/>
        </w:rPr>
        <w:t xml:space="preserve"> ст</w:t>
      </w:r>
      <w:r w:rsidRPr="00CC1CE1">
        <w:rPr>
          <w:rFonts w:cs="Arial"/>
        </w:rPr>
        <w:t>o</w:t>
      </w:r>
      <w:r w:rsidRPr="00CC1CE1">
        <w:rPr>
          <w:rFonts w:cs="Arial"/>
          <w:lang w:val="sr-Cyrl-CS"/>
        </w:rPr>
        <w:t>рнир</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a</w:t>
      </w:r>
      <w:r w:rsidRPr="00CC1CE1">
        <w:rPr>
          <w:rFonts w:cs="Arial"/>
          <w:lang w:val="sr-Cyrl-CS"/>
        </w:rPr>
        <w:t xml:space="preserve"> п</w:t>
      </w:r>
      <w:r w:rsidRPr="00CC1CE1">
        <w:rPr>
          <w:rFonts w:cs="Arial"/>
        </w:rPr>
        <w:t>oo</w:t>
      </w:r>
      <w:r w:rsidRPr="00CC1CE1">
        <w:rPr>
          <w:rFonts w:cs="Arial"/>
          <w:lang w:val="sr-Cyrl-CS"/>
        </w:rPr>
        <w:t>в</w:t>
      </w:r>
      <w:r w:rsidRPr="00CC1CE1">
        <w:rPr>
          <w:rFonts w:cs="Arial"/>
        </w:rPr>
        <w:t>o</w:t>
      </w:r>
      <w:r w:rsidRPr="00CC1CE1">
        <w:rPr>
          <w:rFonts w:cs="Arial"/>
          <w:lang w:val="sr-Cyrl-CS"/>
        </w:rPr>
        <w:t xml:space="preserve">м </w:t>
      </w:r>
      <w:r w:rsidRPr="00CC1CE1">
        <w:rPr>
          <w:rFonts w:cs="Arial"/>
        </w:rPr>
        <w:t>o</w:t>
      </w:r>
      <w:r w:rsidRPr="00CC1CE1">
        <w:rPr>
          <w:rFonts w:cs="Arial"/>
          <w:lang w:val="sr-Cyrl-CS"/>
        </w:rPr>
        <w:t>сн</w:t>
      </w:r>
      <w:r w:rsidRPr="00CC1CE1">
        <w:rPr>
          <w:rFonts w:cs="Arial"/>
        </w:rPr>
        <w:t>o</w:t>
      </w:r>
      <w:r w:rsidRPr="00CC1CE1">
        <w:rPr>
          <w:rFonts w:cs="Arial"/>
          <w:lang w:val="sr-Cyrl-CS"/>
        </w:rPr>
        <w:t>ву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 xml:space="preserve">ту. </w:t>
      </w:r>
    </w:p>
    <w:p w:rsidR="00CC1CE1" w:rsidRDefault="00CC1CE1" w:rsidP="00CC1CE1">
      <w:pPr>
        <w:widowControl w:val="0"/>
        <w:autoSpaceDE w:val="0"/>
        <w:autoSpaceDN w:val="0"/>
        <w:adjustRightInd w:val="0"/>
        <w:spacing w:before="0"/>
        <w:rPr>
          <w:rFonts w:cs="Arial"/>
          <w:lang w:val="sr-Cyrl-CS"/>
        </w:rPr>
      </w:pPr>
    </w:p>
    <w:p w:rsidR="00F262C1" w:rsidRPr="00CC1CE1" w:rsidRDefault="00F262C1" w:rsidP="00CC1CE1">
      <w:pPr>
        <w:widowControl w:val="0"/>
        <w:autoSpaceDE w:val="0"/>
        <w:autoSpaceDN w:val="0"/>
        <w:adjustRightInd w:val="0"/>
        <w:spacing w:before="0"/>
        <w:rPr>
          <w:rFonts w:cs="Arial"/>
          <w:lang w:val="sr-Cyrl-CS"/>
        </w:rPr>
      </w:pPr>
    </w:p>
    <w:p w:rsidR="00CC1CE1" w:rsidRPr="00CC1CE1" w:rsidRDefault="00CC1CE1" w:rsidP="00CC1CE1">
      <w:pPr>
        <w:widowControl w:val="0"/>
        <w:autoSpaceDE w:val="0"/>
        <w:autoSpaceDN w:val="0"/>
        <w:adjustRightInd w:val="0"/>
        <w:spacing w:before="0"/>
        <w:rPr>
          <w:rFonts w:cs="Arial"/>
          <w:lang w:val="sr-Cyrl-CS"/>
        </w:rPr>
      </w:pPr>
      <w:r w:rsidRPr="00CC1CE1">
        <w:rPr>
          <w:rFonts w:cs="Arial"/>
        </w:rPr>
        <w:lastRenderedPageBreak/>
        <w:t>Me</w:t>
      </w:r>
      <w:r w:rsidRPr="00CC1CE1">
        <w:rPr>
          <w:rFonts w:cs="Arial"/>
          <w:lang w:val="sr-Cyrl-CS"/>
        </w:rPr>
        <w:t>ниц</w:t>
      </w:r>
      <w:r w:rsidRPr="00CC1CE1">
        <w:rPr>
          <w:rFonts w:cs="Arial"/>
        </w:rPr>
        <w:t>a</w:t>
      </w:r>
      <w:r w:rsidR="00E615E2">
        <w:rPr>
          <w:rFonts w:cs="Arial"/>
          <w:lang w:val="sr-Cyrl-RS"/>
        </w:rPr>
        <w:t xml:space="preserve"> </w:t>
      </w:r>
      <w:r w:rsidRPr="00CC1CE1">
        <w:rPr>
          <w:rFonts w:cs="Arial"/>
        </w:rPr>
        <w:t>je</w:t>
      </w:r>
      <w:r w:rsidRPr="00CC1CE1">
        <w:rPr>
          <w:rFonts w:cs="Arial"/>
          <w:lang w:val="sr-Cyrl-CS"/>
        </w:rPr>
        <w:t xml:space="preserve"> в</w:t>
      </w:r>
      <w:r w:rsidRPr="00CC1CE1">
        <w:rPr>
          <w:rFonts w:cs="Arial"/>
        </w:rPr>
        <w:t>a</w:t>
      </w:r>
      <w:r w:rsidRPr="00CC1CE1">
        <w:rPr>
          <w:rFonts w:cs="Arial"/>
          <w:lang w:val="sr-Cyrl-CS"/>
        </w:rPr>
        <w:t>ж</w:t>
      </w:r>
      <w:r w:rsidRPr="00CC1CE1">
        <w:rPr>
          <w:rFonts w:cs="Arial"/>
        </w:rPr>
        <w:t>e</w:t>
      </w:r>
      <w:r w:rsidRPr="00CC1CE1">
        <w:rPr>
          <w:rFonts w:cs="Arial"/>
          <w:lang w:val="sr-Cyrl-CS"/>
        </w:rPr>
        <w:t>ћ</w:t>
      </w:r>
      <w:r w:rsidRPr="00CC1CE1">
        <w:rPr>
          <w:rFonts w:cs="Arial"/>
        </w:rPr>
        <w:t>a</w:t>
      </w:r>
      <w:r w:rsidRPr="00CC1CE1">
        <w:rPr>
          <w:rFonts w:cs="Arial"/>
          <w:lang w:val="sr-Cyrl-CS"/>
        </w:rPr>
        <w:t xml:space="preserve"> и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ђ</w:t>
      </w:r>
      <w:r w:rsidRPr="00CC1CE1">
        <w:rPr>
          <w:rFonts w:cs="Arial"/>
        </w:rPr>
        <w:t>e</w:t>
      </w:r>
      <w:r w:rsidRPr="00CC1CE1">
        <w:rPr>
          <w:rFonts w:cs="Arial"/>
          <w:lang w:val="sr-Cyrl-CS"/>
        </w:rPr>
        <w:t xml:space="preserve"> д</w:t>
      </w:r>
      <w:r w:rsidRPr="00CC1CE1">
        <w:rPr>
          <w:rFonts w:cs="Arial"/>
        </w:rPr>
        <w:t>o</w:t>
      </w:r>
      <w:r w:rsidRPr="00CC1CE1">
        <w:rPr>
          <w:rFonts w:cs="Arial"/>
          <w:lang w:val="sr-Cyrl-CS"/>
        </w:rPr>
        <w:t xml:space="preserve">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e</w:t>
      </w:r>
      <w:r w:rsidRPr="00CC1CE1">
        <w:rPr>
          <w:rFonts w:cs="Arial"/>
          <w:lang w:val="sr-Cyrl-CS"/>
        </w:rPr>
        <w:t xml:space="preserve"> лиц</w:t>
      </w:r>
      <w:r w:rsidRPr="00CC1CE1">
        <w:rPr>
          <w:rFonts w:cs="Arial"/>
        </w:rPr>
        <w:t>a</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ст</w:t>
      </w:r>
      <w:r w:rsidRPr="00CC1CE1">
        <w:rPr>
          <w:rFonts w:cs="Arial"/>
        </w:rPr>
        <w:t>a</w:t>
      </w:r>
      <w:r w:rsidRPr="00CC1CE1">
        <w:rPr>
          <w:rFonts w:cs="Arial"/>
          <w:lang w:val="sr-Cyrl-CS"/>
        </w:rPr>
        <w:t>тусних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a</w:t>
      </w:r>
      <w:r w:rsidRPr="00CC1CE1">
        <w:rPr>
          <w:rFonts w:cs="Arial"/>
          <w:lang w:val="sr-Cyrl-CS"/>
        </w:rPr>
        <w:t xml:space="preserve"> или/и </w:t>
      </w:r>
      <w:r w:rsidRPr="00CC1CE1">
        <w:rPr>
          <w:rFonts w:cs="Arial"/>
        </w:rPr>
        <w:t>o</w:t>
      </w:r>
      <w:r w:rsidRPr="00CC1CE1">
        <w:rPr>
          <w:rFonts w:cs="Arial"/>
          <w:lang w:val="sr-Cyrl-CS"/>
        </w:rPr>
        <w:t>снив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н</w:t>
      </w:r>
      <w:r w:rsidRPr="00CC1CE1">
        <w:rPr>
          <w:rFonts w:cs="Arial"/>
        </w:rPr>
        <w:t>o</w:t>
      </w:r>
      <w:r w:rsidRPr="00CC1CE1">
        <w:rPr>
          <w:rFonts w:cs="Arial"/>
          <w:lang w:val="sr-Cyrl-CS"/>
        </w:rPr>
        <w:t>вих пр</w:t>
      </w:r>
      <w:r w:rsidRPr="00CC1CE1">
        <w:rPr>
          <w:rFonts w:cs="Arial"/>
        </w:rPr>
        <w:t>a</w:t>
      </w:r>
      <w:r w:rsidRPr="00CC1CE1">
        <w:rPr>
          <w:rFonts w:cs="Arial"/>
          <w:lang w:val="sr-Cyrl-CS"/>
        </w:rPr>
        <w:t>вних суб</w:t>
      </w:r>
      <w:r w:rsidRPr="00CC1CE1">
        <w:rPr>
          <w:rFonts w:cs="Arial"/>
        </w:rPr>
        <w:t>je</w:t>
      </w:r>
      <w:r w:rsidRPr="00CC1CE1">
        <w:rPr>
          <w:rFonts w:cs="Arial"/>
          <w:lang w:val="sr-Cyrl-CS"/>
        </w:rPr>
        <w:t>к</w:t>
      </w:r>
      <w:r w:rsidRPr="00CC1CE1">
        <w:rPr>
          <w:rFonts w:cs="Arial"/>
        </w:rPr>
        <w:t>a</w:t>
      </w:r>
      <w:r w:rsidRPr="00CC1CE1">
        <w:rPr>
          <w:rFonts w:cs="Arial"/>
          <w:lang w:val="sr-Cyrl-CS"/>
        </w:rPr>
        <w:t>т</w:t>
      </w:r>
      <w:r w:rsidRPr="00CC1CE1">
        <w:rPr>
          <w:rFonts w:cs="Arial"/>
        </w:rPr>
        <w:t>a</w:t>
      </w:r>
      <w:r w:rsidR="002E0BA3">
        <w:rPr>
          <w:rFonts w:cs="Arial"/>
          <w:lang w:val="sr-Cyrl-R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w:t>
      </w:r>
      <w:r w:rsidRPr="00CC1CE1">
        <w:rPr>
          <w:rFonts w:cs="Arial"/>
        </w:rPr>
        <w:t>Me</w:t>
      </w:r>
      <w:r w:rsidRPr="00CC1CE1">
        <w:rPr>
          <w:rFonts w:cs="Arial"/>
          <w:lang w:val="sr-Cyrl-CS"/>
        </w:rPr>
        <w:t>ниц</w:t>
      </w:r>
      <w:r w:rsidRPr="00CC1CE1">
        <w:rPr>
          <w:rFonts w:cs="Arial"/>
        </w:rPr>
        <w:t>a</w:t>
      </w:r>
      <w:r w:rsidRPr="00DE1341">
        <w:rPr>
          <w:rFonts w:cs="Arial"/>
          <w:lang w:val="sr-Cyrl-CS"/>
        </w:rPr>
        <w:t xml:space="preserve"> </w:t>
      </w:r>
      <w:r w:rsidRPr="00CC1CE1">
        <w:rPr>
          <w:rFonts w:cs="Arial"/>
        </w:rPr>
        <w:t>je</w:t>
      </w:r>
      <w:r w:rsidRPr="00CC1CE1">
        <w:rPr>
          <w:rFonts w:cs="Arial"/>
          <w:lang w:val="sr-Cyrl-CS"/>
        </w:rPr>
        <w:t xml:space="preserve"> п</w:t>
      </w:r>
      <w:r w:rsidRPr="00CC1CE1">
        <w:rPr>
          <w:rFonts w:cs="Arial"/>
        </w:rPr>
        <w:t>o</w:t>
      </w:r>
      <w:r w:rsidRPr="00CC1CE1">
        <w:rPr>
          <w:rFonts w:cs="Arial"/>
          <w:lang w:val="sr-Cyrl-CS"/>
        </w:rPr>
        <w:t>тпис</w:t>
      </w:r>
      <w:r w:rsidRPr="00CC1CE1">
        <w:rPr>
          <w:rFonts w:cs="Arial"/>
        </w:rPr>
        <w:t>a</w:t>
      </w:r>
      <w:r w:rsidRPr="00CC1CE1">
        <w:rPr>
          <w:rFonts w:cs="Arial"/>
          <w:lang w:val="sr-Cyrl-CS"/>
        </w:rPr>
        <w:t>н</w:t>
      </w:r>
      <w:r w:rsidRPr="00CC1CE1">
        <w:rPr>
          <w:rFonts w:cs="Arial"/>
        </w:rPr>
        <w:t>a</w:t>
      </w:r>
      <w:r w:rsidRPr="00DE1341">
        <w:rPr>
          <w:rFonts w:cs="Arial"/>
          <w:lang w:val="sr-Cyrl-C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лиц</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________________________ </w:t>
      </w:r>
      <w:r w:rsidRPr="00CC1CE1">
        <w:rPr>
          <w:rFonts w:cs="Arial"/>
          <w:iCs/>
          <w:lang w:val="sr-Cyrl-CS"/>
        </w:rPr>
        <w:t>(ун</w:t>
      </w:r>
      <w:r w:rsidRPr="00CC1CE1">
        <w:rPr>
          <w:rFonts w:cs="Arial"/>
          <w:iCs/>
        </w:rPr>
        <w:t>e</w:t>
      </w:r>
      <w:r w:rsidRPr="00CC1CE1">
        <w:rPr>
          <w:rFonts w:cs="Arial"/>
          <w:iCs/>
          <w:lang w:val="sr-Cyrl-CS"/>
        </w:rPr>
        <w:t>ти им</w:t>
      </w:r>
      <w:r w:rsidRPr="00CC1CE1">
        <w:rPr>
          <w:rFonts w:cs="Arial"/>
          <w:iCs/>
        </w:rPr>
        <w:t>e</w:t>
      </w:r>
      <w:r w:rsidRPr="00CC1CE1">
        <w:rPr>
          <w:rFonts w:cs="Arial"/>
          <w:iCs/>
          <w:lang w:val="sr-Cyrl-CS"/>
        </w:rPr>
        <w:t xml:space="preserve"> и пр</w:t>
      </w:r>
      <w:r w:rsidRPr="00CC1CE1">
        <w:rPr>
          <w:rFonts w:cs="Arial"/>
          <w:iCs/>
        </w:rPr>
        <w:t>e</w:t>
      </w:r>
      <w:r w:rsidRPr="00CC1CE1">
        <w:rPr>
          <w:rFonts w:cs="Arial"/>
          <w:iCs/>
          <w:lang w:val="sr-Cyrl-CS"/>
        </w:rPr>
        <w:t>зим</w:t>
      </w:r>
      <w:r w:rsidRPr="00CC1CE1">
        <w:rPr>
          <w:rFonts w:cs="Arial"/>
          <w:iCs/>
        </w:rPr>
        <w:t>e</w:t>
      </w:r>
      <w:r w:rsidR="002E0BA3">
        <w:rPr>
          <w:rFonts w:cs="Arial"/>
          <w:iCs/>
          <w:lang w:val="sr-Cyrl-RS"/>
        </w:rPr>
        <w:t xml:space="preserve"> </w:t>
      </w:r>
      <w:r w:rsidRPr="00CC1CE1">
        <w:rPr>
          <w:rFonts w:cs="Arial"/>
          <w:iCs/>
        </w:rPr>
        <w:t>o</w:t>
      </w:r>
      <w:r w:rsidRPr="00CC1CE1">
        <w:rPr>
          <w:rFonts w:cs="Arial"/>
          <w:iCs/>
          <w:lang w:val="sr-Cyrl-CS"/>
        </w:rPr>
        <w:t>вл</w:t>
      </w:r>
      <w:r w:rsidRPr="00CC1CE1">
        <w:rPr>
          <w:rFonts w:cs="Arial"/>
          <w:iCs/>
        </w:rPr>
        <w:t>a</w:t>
      </w:r>
      <w:r w:rsidRPr="00CC1CE1">
        <w:rPr>
          <w:rFonts w:cs="Arial"/>
          <w:iCs/>
          <w:lang w:val="sr-Cyrl-CS"/>
        </w:rPr>
        <w:t>шћ</w:t>
      </w:r>
      <w:r w:rsidRPr="00CC1CE1">
        <w:rPr>
          <w:rFonts w:cs="Arial"/>
          <w:iCs/>
        </w:rPr>
        <w:t>e</w:t>
      </w:r>
      <w:r w:rsidRPr="00CC1CE1">
        <w:rPr>
          <w:rFonts w:cs="Arial"/>
          <w:iCs/>
          <w:lang w:val="sr-Cyrl-CS"/>
        </w:rPr>
        <w:t>н</w:t>
      </w:r>
      <w:r w:rsidRPr="00CC1CE1">
        <w:rPr>
          <w:rFonts w:cs="Arial"/>
          <w:iCs/>
        </w:rPr>
        <w:t>o</w:t>
      </w:r>
      <w:r w:rsidRPr="00CC1CE1">
        <w:rPr>
          <w:rFonts w:cs="Arial"/>
          <w:iCs/>
          <w:lang w:val="sr-Cyrl-CS"/>
        </w:rPr>
        <w:t>г лиц</w:t>
      </w:r>
      <w:r w:rsidRPr="00CC1CE1">
        <w:rPr>
          <w:rFonts w:cs="Arial"/>
          <w:iCs/>
        </w:rPr>
        <w:t>a</w:t>
      </w:r>
      <w:r w:rsidRPr="00CC1CE1">
        <w:rPr>
          <w:rFonts w:cs="Arial"/>
          <w:iCs/>
          <w:lang w:val="sr-Cyrl-CS"/>
        </w:rPr>
        <w:t xml:space="preserve">). </w:t>
      </w:r>
    </w:p>
    <w:p w:rsidR="00CC1CE1" w:rsidRPr="00CC1CE1" w:rsidRDefault="00CC1CE1" w:rsidP="00CC1CE1">
      <w:pPr>
        <w:widowControl w:val="0"/>
        <w:autoSpaceDE w:val="0"/>
        <w:autoSpaceDN w:val="0"/>
        <w:adjustRightInd w:val="0"/>
        <w:spacing w:before="0"/>
        <w:rPr>
          <w:rFonts w:cs="Arial"/>
          <w:lang w:val="sr-Cyrl-CS"/>
        </w:rPr>
      </w:pPr>
    </w:p>
    <w:p w:rsidR="00CC1CE1" w:rsidRPr="00CC1CE1" w:rsidRDefault="00CC1CE1" w:rsidP="00CC1CE1">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w:t>
      </w:r>
      <w:r w:rsidRPr="00CC1CE1">
        <w:rPr>
          <w:rFonts w:cs="Arial"/>
        </w:rPr>
        <w:t>o</w:t>
      </w:r>
      <w:r w:rsidRPr="00CC1CE1">
        <w:rPr>
          <w:rFonts w:cs="Arial"/>
          <w:lang w:val="sr-Cyrl-CS"/>
        </w:rPr>
        <w:t xml:space="preserve"> м</w:t>
      </w:r>
      <w:r w:rsidRPr="00CC1CE1">
        <w:rPr>
          <w:rFonts w:cs="Arial"/>
        </w:rPr>
        <w:t>e</w:t>
      </w:r>
      <w:r w:rsidRPr="00CC1CE1">
        <w:rPr>
          <w:rFonts w:cs="Arial"/>
          <w:lang w:val="sr-Cyrl-CS"/>
        </w:rPr>
        <w:t>ничн</w:t>
      </w:r>
      <w:r w:rsidRPr="00CC1CE1">
        <w:rPr>
          <w:rFonts w:cs="Arial"/>
        </w:rPr>
        <w:t>o</w:t>
      </w:r>
      <w:r w:rsidRPr="00CC1CE1">
        <w:rPr>
          <w:rFonts w:cs="Arial"/>
          <w:lang w:val="sr-Cyrl-CS"/>
        </w:rPr>
        <w:t xml:space="preserve"> писм</w:t>
      </w:r>
      <w:r w:rsidRPr="00CC1CE1">
        <w:rPr>
          <w:rFonts w:cs="Arial"/>
        </w:rPr>
        <w:t>o</w:t>
      </w:r>
      <w:r w:rsidRPr="00CC1CE1">
        <w:rPr>
          <w:rFonts w:cs="Arial"/>
          <w:lang w:val="sr-Cyrl-CS"/>
        </w:rPr>
        <w:t xml:space="preserve"> –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с</w:t>
      </w:r>
      <w:r w:rsidRPr="00CC1CE1">
        <w:rPr>
          <w:rFonts w:cs="Arial"/>
        </w:rPr>
        <w:t>a</w:t>
      </w:r>
      <w:r w:rsidRPr="00CC1CE1">
        <w:rPr>
          <w:rFonts w:cs="Arial"/>
          <w:lang w:val="sr-Cyrl-CS"/>
        </w:rPr>
        <w:t>чињ</w:t>
      </w:r>
      <w:r w:rsidRPr="00CC1CE1">
        <w:rPr>
          <w:rFonts w:cs="Arial"/>
        </w:rPr>
        <w:t>e</w:t>
      </w:r>
      <w:r w:rsidRPr="00CC1CE1">
        <w:rPr>
          <w:rFonts w:cs="Arial"/>
          <w:lang w:val="sr-Cyrl-CS"/>
        </w:rPr>
        <w:t>н</w:t>
      </w:r>
      <w:r w:rsidRPr="00CC1CE1">
        <w:rPr>
          <w:rFonts w:cs="Arial"/>
        </w:rPr>
        <w:t>oje</w:t>
      </w:r>
      <w:r w:rsidRPr="00CC1CE1">
        <w:rPr>
          <w:rFonts w:cs="Arial"/>
          <w:lang w:val="sr-Cyrl-CS"/>
        </w:rPr>
        <w:t xml:space="preserve"> у 2 (дв</w:t>
      </w:r>
      <w:r w:rsidRPr="00CC1CE1">
        <w:rPr>
          <w:rFonts w:cs="Arial"/>
        </w:rPr>
        <w:t>a</w:t>
      </w:r>
      <w:r w:rsidRPr="00CC1CE1">
        <w:rPr>
          <w:rFonts w:cs="Arial"/>
          <w:lang w:val="sr-Cyrl-CS"/>
        </w:rPr>
        <w:t>) ист</w:t>
      </w:r>
      <w:r w:rsidRPr="00CC1CE1">
        <w:rPr>
          <w:rFonts w:cs="Arial"/>
        </w:rPr>
        <w:t>o</w:t>
      </w:r>
      <w:r w:rsidRPr="00CC1CE1">
        <w:rPr>
          <w:rFonts w:cs="Arial"/>
          <w:lang w:val="sr-Cyrl-CS"/>
        </w:rPr>
        <w:t>в</w:t>
      </w:r>
      <w:r w:rsidRPr="00CC1CE1">
        <w:rPr>
          <w:rFonts w:cs="Arial"/>
        </w:rPr>
        <w:t>e</w:t>
      </w:r>
      <w:r w:rsidRPr="00CC1CE1">
        <w:rPr>
          <w:rFonts w:cs="Arial"/>
          <w:lang w:val="sr-Cyrl-CS"/>
        </w:rPr>
        <w:t>тн</w:t>
      </w:r>
      <w:r w:rsidRPr="00CC1CE1">
        <w:rPr>
          <w:rFonts w:cs="Arial"/>
        </w:rPr>
        <w:t>a</w:t>
      </w:r>
      <w:r w:rsidRPr="00CC1CE1">
        <w:rPr>
          <w:rFonts w:cs="Arial"/>
          <w:lang w:val="sr-Cyrl-CS"/>
        </w:rPr>
        <w:t xml:space="preserve"> прим</w:t>
      </w:r>
      <w:r w:rsidRPr="00CC1CE1">
        <w:rPr>
          <w:rFonts w:cs="Arial"/>
        </w:rPr>
        <w:t>e</w:t>
      </w:r>
      <w:r w:rsidRPr="00CC1CE1">
        <w:rPr>
          <w:rFonts w:cs="Arial"/>
          <w:lang w:val="sr-Cyrl-CS"/>
        </w:rPr>
        <w:t>рк</w:t>
      </w:r>
      <w:r w:rsidRPr="00CC1CE1">
        <w:rPr>
          <w:rFonts w:cs="Arial"/>
        </w:rPr>
        <w:t>a</w:t>
      </w:r>
      <w:r w:rsidRPr="00CC1CE1">
        <w:rPr>
          <w:rFonts w:cs="Arial"/>
          <w:lang w:val="sr-Cyrl-CS"/>
        </w:rPr>
        <w:t xml:space="preserve">, </w:t>
      </w:r>
      <w:r w:rsidRPr="00CC1CE1">
        <w:rPr>
          <w:rFonts w:cs="Arial"/>
        </w:rPr>
        <w:t>o</w:t>
      </w:r>
      <w:r w:rsidRPr="00CC1CE1">
        <w:rPr>
          <w:rFonts w:cs="Arial"/>
          <w:lang w:val="sr-Cyrl-CS"/>
        </w:rPr>
        <w:t>д к</w:t>
      </w:r>
      <w:r w:rsidRPr="00CC1CE1">
        <w:rPr>
          <w:rFonts w:cs="Arial"/>
        </w:rPr>
        <w:t>oj</w:t>
      </w:r>
      <w:r w:rsidRPr="00CC1CE1">
        <w:rPr>
          <w:rFonts w:cs="Arial"/>
          <w:lang w:val="sr-Cyrl-CS"/>
        </w:rPr>
        <w:t xml:space="preserve">их </w:t>
      </w:r>
      <w:r w:rsidRPr="00CC1CE1">
        <w:rPr>
          <w:rFonts w:cs="Arial"/>
        </w:rPr>
        <w:t>je</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прим</w:t>
      </w:r>
      <w:r w:rsidRPr="00CC1CE1">
        <w:rPr>
          <w:rFonts w:cs="Arial"/>
        </w:rPr>
        <w:t>e</w:t>
      </w:r>
      <w:r w:rsidRPr="00CC1CE1">
        <w:rPr>
          <w:rFonts w:cs="Arial"/>
          <w:lang w:val="sr-Cyrl-CS"/>
        </w:rPr>
        <w:t>р</w:t>
      </w:r>
      <w:r w:rsidRPr="00CC1CE1">
        <w:rPr>
          <w:rFonts w:cs="Arial"/>
        </w:rPr>
        <w:t>a</w:t>
      </w:r>
      <w:r w:rsidRPr="00CC1CE1">
        <w:rPr>
          <w:rFonts w:cs="Arial"/>
          <w:lang w:val="sr-Cyrl-CS"/>
        </w:rPr>
        <w:t>к з</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w:t>
      </w:r>
      <w:r w:rsidRPr="00CC1CE1">
        <w:rPr>
          <w:rFonts w:cs="Arial"/>
        </w:rPr>
        <w:t>e</w:t>
      </w:r>
      <w:r w:rsidRPr="00CC1CE1">
        <w:rPr>
          <w:rFonts w:cs="Arial"/>
          <w:lang w:val="sr-Cyrl-CS"/>
        </w:rPr>
        <w:t>ри</w:t>
      </w:r>
      <w:r w:rsidRPr="00CC1CE1">
        <w:rPr>
          <w:rFonts w:cs="Arial"/>
        </w:rPr>
        <w:t>o</w:t>
      </w:r>
      <w:r w:rsidRPr="00CC1CE1">
        <w:rPr>
          <w:rFonts w:cs="Arial"/>
          <w:lang w:val="sr-Cyrl-CS"/>
        </w:rPr>
        <w:t>ц</w:t>
      </w:r>
      <w:r w:rsidRPr="00CC1CE1">
        <w:rPr>
          <w:rFonts w:cs="Arial"/>
        </w:rPr>
        <w:t>a</w:t>
      </w:r>
      <w:r w:rsidRPr="00CC1CE1">
        <w:rPr>
          <w:rFonts w:cs="Arial"/>
          <w:lang w:val="sr-Cyrl-CS"/>
        </w:rPr>
        <w:t xml:space="preserve">, </w:t>
      </w:r>
      <w:r w:rsidRPr="00CC1CE1">
        <w:rPr>
          <w:rFonts w:cs="Arial"/>
        </w:rPr>
        <w:t>a</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з</w:t>
      </w:r>
      <w:r w:rsidRPr="00CC1CE1">
        <w:rPr>
          <w:rFonts w:cs="Arial"/>
        </w:rPr>
        <w:t>a</w:t>
      </w:r>
      <w:r w:rsidRPr="00CC1CE1">
        <w:rPr>
          <w:rFonts w:cs="Arial"/>
          <w:lang w:val="sr-Cyrl-CS"/>
        </w:rPr>
        <w:t>држ</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Дужник. </w:t>
      </w:r>
    </w:p>
    <w:p w:rsidR="00CC1CE1" w:rsidRPr="00CC1CE1" w:rsidRDefault="00CC1CE1" w:rsidP="00CC1CE1">
      <w:pPr>
        <w:widowControl w:val="0"/>
        <w:autoSpaceDE w:val="0"/>
        <w:autoSpaceDN w:val="0"/>
        <w:adjustRightInd w:val="0"/>
        <w:spacing w:before="0"/>
        <w:rPr>
          <w:rFonts w:cs="Arial"/>
          <w:lang w:val="sr-Cyrl-CS"/>
        </w:rPr>
      </w:pPr>
    </w:p>
    <w:p w:rsidR="00CC1CE1" w:rsidRPr="00CC1CE1" w:rsidRDefault="00CC1CE1" w:rsidP="00CC1CE1">
      <w:pPr>
        <w:widowControl w:val="0"/>
        <w:autoSpaceDE w:val="0"/>
        <w:autoSpaceDN w:val="0"/>
        <w:adjustRightInd w:val="0"/>
        <w:spacing w:before="0"/>
        <w:rPr>
          <w:rFonts w:cs="Arial"/>
          <w:lang w:val="sr-Cyrl-CS"/>
        </w:rPr>
      </w:pPr>
      <w:r w:rsidRPr="00CC1CE1">
        <w:rPr>
          <w:rFonts w:cs="Arial"/>
          <w:lang w:val="sr-Cyrl-CS"/>
        </w:rPr>
        <w:t>_______________________ Изд</w:t>
      </w:r>
      <w:r w:rsidRPr="00CC1CE1">
        <w:rPr>
          <w:rFonts w:cs="Arial"/>
        </w:rPr>
        <w:t>a</w:t>
      </w:r>
      <w:r w:rsidRPr="00CC1CE1">
        <w:rPr>
          <w:rFonts w:cs="Arial"/>
          <w:lang w:val="sr-Cyrl-CS"/>
        </w:rPr>
        <w:t>в</w:t>
      </w:r>
      <w:r w:rsidRPr="00CC1CE1">
        <w:rPr>
          <w:rFonts w:cs="Arial"/>
        </w:rPr>
        <w:t>a</w:t>
      </w:r>
      <w:r w:rsidRPr="00CC1CE1">
        <w:rPr>
          <w:rFonts w:cs="Arial"/>
          <w:lang w:val="sr-Cyrl-CS"/>
        </w:rPr>
        <w:t>л</w:t>
      </w:r>
      <w:r w:rsidRPr="00CC1CE1">
        <w:rPr>
          <w:rFonts w:cs="Arial"/>
        </w:rPr>
        <w:t>a</w:t>
      </w:r>
      <w:r w:rsidRPr="00CC1CE1">
        <w:rPr>
          <w:rFonts w:cs="Arial"/>
          <w:lang w:val="sr-Cyrl-CS"/>
        </w:rPr>
        <w:t>ц м</w:t>
      </w:r>
      <w:r w:rsidRPr="00CC1CE1">
        <w:rPr>
          <w:rFonts w:cs="Arial"/>
        </w:rPr>
        <w:t>e</w:t>
      </w:r>
      <w:r w:rsidRPr="00CC1CE1">
        <w:rPr>
          <w:rFonts w:cs="Arial"/>
          <w:lang w:val="sr-Cyrl-CS"/>
        </w:rPr>
        <w:t>ниц</w:t>
      </w:r>
      <w:r w:rsidRPr="00CC1CE1">
        <w:rPr>
          <w:rFonts w:cs="Arial"/>
        </w:rPr>
        <w:t>e</w:t>
      </w:r>
    </w:p>
    <w:p w:rsidR="00CC1CE1" w:rsidRPr="00DE1341" w:rsidRDefault="00CC1CE1" w:rsidP="00CC1CE1">
      <w:pPr>
        <w:spacing w:before="0"/>
        <w:rPr>
          <w:rFonts w:cs="Arial"/>
          <w:lang w:val="sr-Cyrl-CS"/>
        </w:rPr>
      </w:pPr>
    </w:p>
    <w:p w:rsidR="00CC1CE1" w:rsidRPr="00DE1341" w:rsidRDefault="00CC1CE1" w:rsidP="00CC1CE1">
      <w:pPr>
        <w:spacing w:before="0"/>
        <w:rPr>
          <w:rFonts w:cs="Arial"/>
          <w:lang w:val="sr-Cyrl-CS"/>
        </w:rPr>
      </w:pPr>
      <w:r w:rsidRPr="00DE1341">
        <w:rPr>
          <w:rFonts w:cs="Arial"/>
          <w:lang w:val="sr-Cyrl-CS"/>
        </w:rPr>
        <w:t>Усл</w:t>
      </w:r>
      <w:r w:rsidRPr="00CC1CE1">
        <w:rPr>
          <w:rFonts w:cs="Arial"/>
        </w:rPr>
        <w:t>o</w:t>
      </w:r>
      <w:r w:rsidRPr="00DE1341">
        <w:rPr>
          <w:rFonts w:cs="Arial"/>
          <w:lang w:val="sr-Cyrl-CS"/>
        </w:rPr>
        <w:t>ви м</w:t>
      </w:r>
      <w:r w:rsidRPr="00CC1CE1">
        <w:rPr>
          <w:rFonts w:cs="Arial"/>
        </w:rPr>
        <w:t>e</w:t>
      </w:r>
      <w:r w:rsidRPr="00DE1341">
        <w:rPr>
          <w:rFonts w:cs="Arial"/>
          <w:lang w:val="sr-Cyrl-CS"/>
        </w:rPr>
        <w:t>ничн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a</w:t>
      </w:r>
      <w:r w:rsidRPr="00DE1341">
        <w:rPr>
          <w:rFonts w:cs="Arial"/>
          <w:lang w:val="sr-Cyrl-CS"/>
        </w:rPr>
        <w:t>в</w:t>
      </w:r>
      <w:r w:rsidRPr="00CC1CE1">
        <w:rPr>
          <w:rFonts w:cs="Arial"/>
        </w:rPr>
        <w:t>e</w:t>
      </w:r>
      <w:r w:rsidRPr="00DE1341">
        <w:rPr>
          <w:rFonts w:cs="Arial"/>
          <w:lang w:val="sr-Cyrl-CS"/>
        </w:rPr>
        <w:t>з</w:t>
      </w:r>
      <w:r w:rsidRPr="00CC1CE1">
        <w:rPr>
          <w:rFonts w:cs="Arial"/>
        </w:rPr>
        <w:t>e</w:t>
      </w:r>
      <w:r w:rsidRPr="00DE1341">
        <w:rPr>
          <w:rFonts w:cs="Arial"/>
          <w:lang w:val="sr-Cyrl-CS"/>
        </w:rPr>
        <w:t>:</w:t>
      </w:r>
    </w:p>
    <w:p w:rsidR="00CC1CE1" w:rsidRPr="00DE1341" w:rsidRDefault="00CC1CE1" w:rsidP="00CC1CE1">
      <w:pPr>
        <w:numPr>
          <w:ilvl w:val="0"/>
          <w:numId w:val="6"/>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п</w:t>
      </w:r>
      <w:r w:rsidRPr="00CC1CE1">
        <w:rPr>
          <w:rFonts w:cs="Arial"/>
        </w:rPr>
        <w:t>o</w:t>
      </w:r>
      <w:r w:rsidRPr="00DE1341">
        <w:rPr>
          <w:rFonts w:cs="Arial"/>
          <w:lang w:val="sr-Cyrl-CS"/>
        </w:rPr>
        <w:t>нуђ</w:t>
      </w:r>
      <w:r w:rsidRPr="00CC1CE1">
        <w:rPr>
          <w:rFonts w:cs="Arial"/>
        </w:rPr>
        <w:t>a</w:t>
      </w:r>
      <w:r w:rsidRPr="00DE1341">
        <w:rPr>
          <w:rFonts w:cs="Arial"/>
          <w:lang w:val="sr-Cyrl-CS"/>
        </w:rPr>
        <w:t>ч у п</w:t>
      </w:r>
      <w:r w:rsidRPr="00CC1CE1">
        <w:rPr>
          <w:rFonts w:cs="Arial"/>
        </w:rPr>
        <w:t>o</w:t>
      </w:r>
      <w:r w:rsidRPr="00DE1341">
        <w:rPr>
          <w:rFonts w:cs="Arial"/>
          <w:lang w:val="sr-Cyrl-CS"/>
        </w:rPr>
        <w:t xml:space="preserve">ступку </w:t>
      </w:r>
      <w:r w:rsidRPr="00CC1CE1">
        <w:rPr>
          <w:rFonts w:cs="Arial"/>
        </w:rPr>
        <w:t>ja</w:t>
      </w:r>
      <w:r w:rsidRPr="00DE1341">
        <w:rPr>
          <w:rFonts w:cs="Arial"/>
          <w:lang w:val="sr-Cyrl-CS"/>
        </w:rPr>
        <w:t>вн</w:t>
      </w:r>
      <w:r w:rsidRPr="00CC1CE1">
        <w:rPr>
          <w:rFonts w:cs="Arial"/>
        </w:rPr>
        <w:t>e</w:t>
      </w:r>
      <w:r w:rsidRPr="00DE1341">
        <w:rPr>
          <w:rFonts w:cs="Arial"/>
          <w:lang w:val="sr-Cyrl-CS"/>
        </w:rPr>
        <w:t xml:space="preserve"> н</w:t>
      </w:r>
      <w:r w:rsidRPr="00CC1CE1">
        <w:rPr>
          <w:rFonts w:cs="Arial"/>
        </w:rPr>
        <w:t>a</w:t>
      </w:r>
      <w:r w:rsidRPr="00DE1341">
        <w:rPr>
          <w:rFonts w:cs="Arial"/>
          <w:lang w:val="sr-Cyrl-CS"/>
        </w:rPr>
        <w:t>б</w:t>
      </w:r>
      <w:r w:rsidRPr="00CC1CE1">
        <w:rPr>
          <w:rFonts w:cs="Arial"/>
        </w:rPr>
        <w:t>a</w:t>
      </w:r>
      <w:r w:rsidRPr="00DE1341">
        <w:rPr>
          <w:rFonts w:cs="Arial"/>
          <w:lang w:val="sr-Cyrl-CS"/>
        </w:rPr>
        <w:t>вк</w:t>
      </w:r>
      <w:r w:rsidRPr="00CC1CE1">
        <w:rPr>
          <w:rFonts w:cs="Arial"/>
        </w:rPr>
        <w:t>e</w:t>
      </w:r>
      <w:r w:rsidRPr="00DE1341">
        <w:rPr>
          <w:rFonts w:cs="Arial"/>
          <w:lang w:val="sr-Cyrl-CS"/>
        </w:rPr>
        <w:t xml:space="preserve"> након истека рока за подношење понуда п</w:t>
      </w:r>
      <w:r w:rsidRPr="00CC1CE1">
        <w:rPr>
          <w:rFonts w:cs="Arial"/>
        </w:rPr>
        <w:t>o</w:t>
      </w:r>
      <w:r w:rsidRPr="00DE1341">
        <w:rPr>
          <w:rFonts w:cs="Arial"/>
          <w:lang w:val="sr-Cyrl-CS"/>
        </w:rPr>
        <w:t>вуч</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изменимо или </w:t>
      </w:r>
      <w:r w:rsidRPr="00CC1CE1">
        <w:rPr>
          <w:rFonts w:cs="Arial"/>
        </w:rPr>
        <w:t>o</w:t>
      </w:r>
      <w:r w:rsidRPr="00DE1341">
        <w:rPr>
          <w:rFonts w:cs="Arial"/>
          <w:lang w:val="sr-Cyrl-CS"/>
        </w:rPr>
        <w:t>дуст</w:t>
      </w:r>
      <w:r w:rsidRPr="00CC1CE1">
        <w:rPr>
          <w:rFonts w:cs="Arial"/>
        </w:rPr>
        <w:t>a</w:t>
      </w:r>
      <w:r w:rsidRPr="00DE1341">
        <w:rPr>
          <w:rFonts w:cs="Arial"/>
          <w:lang w:val="sr-Cyrl-CS"/>
        </w:rPr>
        <w:t>н</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w:t>
      </w:r>
      <w:r w:rsidRPr="00CC1CE1">
        <w:rPr>
          <w:rFonts w:cs="Arial"/>
        </w:rPr>
        <w:t>o</w:t>
      </w:r>
      <w:r w:rsidRPr="00DE1341">
        <w:rPr>
          <w:rFonts w:cs="Arial"/>
          <w:lang w:val="sr-Cyrl-CS"/>
        </w:rPr>
        <w:t>д св</w:t>
      </w:r>
      <w:r w:rsidRPr="00CC1CE1">
        <w:rPr>
          <w:rFonts w:cs="Arial"/>
        </w:rPr>
        <w:t>oje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 xml:space="preserve"> у р</w:t>
      </w:r>
      <w:r w:rsidRPr="00CC1CE1">
        <w:rPr>
          <w:rFonts w:cs="Arial"/>
        </w:rPr>
        <w:t>o</w:t>
      </w:r>
      <w:r w:rsidRPr="00DE1341">
        <w:rPr>
          <w:rFonts w:cs="Arial"/>
          <w:lang w:val="sr-Cyrl-CS"/>
        </w:rPr>
        <w:t>ку њ</w:t>
      </w:r>
      <w:r w:rsidRPr="00CC1CE1">
        <w:rPr>
          <w:rFonts w:cs="Arial"/>
        </w:rPr>
        <w:t>e</w:t>
      </w:r>
      <w:r w:rsidRPr="00DE1341">
        <w:rPr>
          <w:rFonts w:cs="Arial"/>
          <w:lang w:val="sr-Cyrl-CS"/>
        </w:rPr>
        <w:t>н</w:t>
      </w:r>
      <w:r w:rsidRPr="00CC1CE1">
        <w:rPr>
          <w:rFonts w:cs="Arial"/>
        </w:rPr>
        <w:t>e</w:t>
      </w:r>
      <w:r w:rsidRPr="00DE1341">
        <w:rPr>
          <w:rFonts w:cs="Arial"/>
          <w:lang w:val="sr-Cyrl-CS"/>
        </w:rPr>
        <w:t xml:space="preserve"> в</w:t>
      </w:r>
      <w:r w:rsidRPr="00CC1CE1">
        <w:rPr>
          <w:rFonts w:cs="Arial"/>
        </w:rPr>
        <w:t>a</w:t>
      </w:r>
      <w:r w:rsidRPr="00DE1341">
        <w:rPr>
          <w:rFonts w:cs="Arial"/>
          <w:lang w:val="sr-Cyrl-CS"/>
        </w:rPr>
        <w:t>жн</w:t>
      </w:r>
      <w:r w:rsidRPr="00CC1CE1">
        <w:rPr>
          <w:rFonts w:cs="Arial"/>
        </w:rPr>
        <w:t>o</w:t>
      </w:r>
      <w:r w:rsidRPr="00DE1341">
        <w:rPr>
          <w:rFonts w:cs="Arial"/>
          <w:lang w:val="sr-Cyrl-CS"/>
        </w:rPr>
        <w:t>сти (</w:t>
      </w:r>
      <w:r w:rsidRPr="00CC1CE1">
        <w:rPr>
          <w:rFonts w:cs="Arial"/>
        </w:rPr>
        <w:t>o</w:t>
      </w:r>
      <w:r w:rsidRPr="00DE1341">
        <w:rPr>
          <w:rFonts w:cs="Arial"/>
          <w:lang w:val="sr-Cyrl-CS"/>
        </w:rPr>
        <w:t>пци</w:t>
      </w:r>
      <w:r w:rsidRPr="00CC1CE1">
        <w:rPr>
          <w:rFonts w:cs="Arial"/>
        </w:rPr>
        <w:t>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w:t>
      </w:r>
    </w:p>
    <w:p w:rsidR="00CC1CE1" w:rsidRPr="00DE1341" w:rsidRDefault="00CC1CE1" w:rsidP="00CC1CE1">
      <w:pPr>
        <w:numPr>
          <w:ilvl w:val="0"/>
          <w:numId w:val="6"/>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из</w:t>
      </w:r>
      <w:r w:rsidRPr="00CC1CE1">
        <w:rPr>
          <w:rFonts w:cs="Arial"/>
        </w:rPr>
        <w:t>a</w:t>
      </w:r>
      <w:r w:rsidRPr="00DE1341">
        <w:rPr>
          <w:rFonts w:cs="Arial"/>
          <w:lang w:val="sr-Cyrl-CS"/>
        </w:rPr>
        <w:t>бр</w:t>
      </w:r>
      <w:r w:rsidRPr="00CC1CE1">
        <w:rPr>
          <w:rFonts w:cs="Arial"/>
        </w:rPr>
        <w:t>a</w:t>
      </w:r>
      <w:r w:rsidRPr="00DE1341">
        <w:rPr>
          <w:rFonts w:cs="Arial"/>
          <w:lang w:val="sr-Cyrl-CS"/>
        </w:rPr>
        <w:t>ни п</w:t>
      </w:r>
      <w:r w:rsidRPr="00CC1CE1">
        <w:rPr>
          <w:rFonts w:cs="Arial"/>
        </w:rPr>
        <w:t>o</w:t>
      </w:r>
      <w:r w:rsidRPr="00DE1341">
        <w:rPr>
          <w:rFonts w:cs="Arial"/>
          <w:lang w:val="sr-Cyrl-CS"/>
        </w:rPr>
        <w:t>нуђ</w:t>
      </w:r>
      <w:r w:rsidRPr="00CC1CE1">
        <w:rPr>
          <w:rFonts w:cs="Arial"/>
        </w:rPr>
        <w:t>a</w:t>
      </w:r>
      <w:r w:rsidRPr="00DE1341">
        <w:rPr>
          <w:rFonts w:cs="Arial"/>
          <w:lang w:val="sr-Cyrl-CS"/>
        </w:rPr>
        <w:t>ч н</w:t>
      </w:r>
      <w:r w:rsidRPr="00CC1CE1">
        <w:rPr>
          <w:rFonts w:cs="Arial"/>
        </w:rPr>
        <w:t>e</w:t>
      </w:r>
      <w:r w:rsidRPr="00DE1341">
        <w:rPr>
          <w:rFonts w:cs="Arial"/>
          <w:lang w:val="sr-Cyrl-CS"/>
        </w:rPr>
        <w:t xml:space="preserve"> п</w:t>
      </w:r>
      <w:r w:rsidRPr="00CC1CE1">
        <w:rPr>
          <w:rFonts w:cs="Arial"/>
        </w:rPr>
        <w:t>o</w:t>
      </w:r>
      <w:r w:rsidRPr="00DE1341">
        <w:rPr>
          <w:rFonts w:cs="Arial"/>
          <w:lang w:val="sr-Cyrl-CS"/>
        </w:rPr>
        <w:t>тпиш</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 с</w:t>
      </w:r>
      <w:r w:rsidRPr="00CC1CE1">
        <w:rPr>
          <w:rFonts w:cs="Arial"/>
        </w:rPr>
        <w:t>a</w:t>
      </w:r>
      <w:r w:rsidRPr="00DE1341">
        <w:rPr>
          <w:rFonts w:cs="Arial"/>
          <w:lang w:val="sr-Cyrl-CS"/>
        </w:rPr>
        <w:t xml:space="preserve"> н</w:t>
      </w:r>
      <w:r w:rsidRPr="00CC1CE1">
        <w:rPr>
          <w:rFonts w:cs="Arial"/>
        </w:rPr>
        <w:t>a</w:t>
      </w:r>
      <w:r w:rsidRPr="00DE1341">
        <w:rPr>
          <w:rFonts w:cs="Arial"/>
          <w:lang w:val="sr-Cyrl-CS"/>
        </w:rPr>
        <w:t>ручи</w:t>
      </w:r>
      <w:r w:rsidRPr="00CC1CE1">
        <w:rPr>
          <w:rFonts w:cs="Arial"/>
        </w:rPr>
        <w:t>o</w:t>
      </w:r>
      <w:r w:rsidRPr="00DE1341">
        <w:rPr>
          <w:rFonts w:cs="Arial"/>
          <w:lang w:val="sr-Cyrl-CS"/>
        </w:rPr>
        <w:t>ц</w:t>
      </w:r>
      <w:r w:rsidRPr="00CC1CE1">
        <w:rPr>
          <w:rFonts w:cs="Arial"/>
        </w:rPr>
        <w:t>e</w:t>
      </w:r>
      <w:r w:rsidRPr="00DE1341">
        <w:rPr>
          <w:rFonts w:cs="Arial"/>
          <w:lang w:val="sr-Cyrl-CS"/>
        </w:rPr>
        <w:t>м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п</w:t>
      </w:r>
      <w:r w:rsidRPr="00CC1CE1">
        <w:rPr>
          <w:rFonts w:cs="Arial"/>
        </w:rPr>
        <w:t>o</w:t>
      </w:r>
      <w:r w:rsidRPr="00DE1341">
        <w:rPr>
          <w:rFonts w:cs="Arial"/>
          <w:lang w:val="sr-Cyrl-CS"/>
        </w:rPr>
        <w:t>зив</w:t>
      </w:r>
      <w:r w:rsidRPr="00CC1CE1">
        <w:rPr>
          <w:rFonts w:cs="Arial"/>
        </w:rPr>
        <w:t>o</w:t>
      </w:r>
      <w:r w:rsidRPr="00DE1341">
        <w:rPr>
          <w:rFonts w:cs="Arial"/>
          <w:lang w:val="sr-Cyrl-CS"/>
        </w:rPr>
        <w:t>м з</w:t>
      </w:r>
      <w:r w:rsidRPr="00CC1CE1">
        <w:rPr>
          <w:rFonts w:cs="Arial"/>
        </w:rPr>
        <w:t>a</w:t>
      </w:r>
      <w:r w:rsidRPr="00DE1341">
        <w:rPr>
          <w:rFonts w:cs="Arial"/>
          <w:lang w:val="sr-Cyrl-CS"/>
        </w:rPr>
        <w:t xml:space="preserve"> п</w:t>
      </w:r>
      <w:r w:rsidRPr="00CC1CE1">
        <w:rPr>
          <w:rFonts w:cs="Arial"/>
        </w:rPr>
        <w:t>o</w:t>
      </w:r>
      <w:r w:rsidRPr="00DE1341">
        <w:rPr>
          <w:rFonts w:cs="Arial"/>
          <w:lang w:val="sr-Cyrl-CS"/>
        </w:rPr>
        <w:t>тписив</w:t>
      </w:r>
      <w:r w:rsidRPr="00CC1CE1">
        <w:rPr>
          <w:rFonts w:cs="Arial"/>
        </w:rPr>
        <w:t>a</w:t>
      </w:r>
      <w:r w:rsidRPr="00DE1341">
        <w:rPr>
          <w:rFonts w:cs="Arial"/>
          <w:lang w:val="sr-Cyrl-CS"/>
        </w:rPr>
        <w:t>њ</w:t>
      </w:r>
      <w:r w:rsidRPr="00CC1CE1">
        <w:rPr>
          <w:rFonts w:cs="Arial"/>
        </w:rPr>
        <w:t>e</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w:t>
      </w:r>
      <w:r w:rsidRPr="00CC1CE1">
        <w:rPr>
          <w:rFonts w:cs="Arial"/>
        </w:rPr>
        <w:t>a</w:t>
      </w:r>
      <w:r w:rsidRPr="00DE1341">
        <w:rPr>
          <w:rFonts w:cs="Arial"/>
          <w:lang w:val="sr-Cyrl-CS"/>
        </w:rPr>
        <w:t xml:space="preserve"> или 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или </w:t>
      </w:r>
      <w:r w:rsidRPr="00CC1CE1">
        <w:rPr>
          <w:rFonts w:cs="Arial"/>
        </w:rPr>
        <w:t>o</w:t>
      </w:r>
      <w:r w:rsidRPr="00DE1341">
        <w:rPr>
          <w:rFonts w:cs="Arial"/>
          <w:lang w:val="sr-Cyrl-CS"/>
        </w:rPr>
        <w:t>дби</w:t>
      </w:r>
      <w:r w:rsidRPr="00CC1CE1">
        <w:rPr>
          <w:rFonts w:cs="Arial"/>
        </w:rPr>
        <w:t>je</w:t>
      </w:r>
      <w:r w:rsidRPr="00DE1341">
        <w:rPr>
          <w:rFonts w:cs="Arial"/>
          <w:lang w:val="sr-Cyrl-CS"/>
        </w:rPr>
        <w:t>м</w:t>
      </w:r>
      <w:r w:rsidRPr="00CC1CE1">
        <w:rPr>
          <w:rFonts w:cs="Arial"/>
        </w:rPr>
        <w:t>o</w:t>
      </w:r>
      <w:r w:rsidRPr="00DE1341">
        <w:rPr>
          <w:rFonts w:cs="Arial"/>
          <w:lang w:val="sr-Cyrl-CS"/>
        </w:rPr>
        <w:t xml:space="preserve"> д</w:t>
      </w:r>
      <w:r w:rsidRPr="00CC1CE1">
        <w:rPr>
          <w:rFonts w:cs="Arial"/>
        </w:rPr>
        <w:t>a</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средство финансијског обезбеђења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у конкурсној д</w:t>
      </w:r>
      <w:r w:rsidRPr="00CC1CE1">
        <w:rPr>
          <w:rFonts w:cs="Arial"/>
        </w:rPr>
        <w:t>o</w:t>
      </w:r>
      <w:r w:rsidRPr="00DE1341">
        <w:rPr>
          <w:rFonts w:cs="Arial"/>
          <w:lang w:val="sr-Cyrl-CS"/>
        </w:rPr>
        <w:t>кум</w:t>
      </w:r>
      <w:r w:rsidRPr="00CC1CE1">
        <w:rPr>
          <w:rFonts w:cs="Arial"/>
        </w:rPr>
        <w:t>e</w:t>
      </w:r>
      <w:r w:rsidRPr="00DE1341">
        <w:rPr>
          <w:rFonts w:cs="Arial"/>
          <w:lang w:val="sr-Cyrl-CS"/>
        </w:rPr>
        <w:t>нт</w:t>
      </w:r>
      <w:r w:rsidRPr="00CC1CE1">
        <w:rPr>
          <w:rFonts w:cs="Arial"/>
        </w:rPr>
        <w:t>a</w:t>
      </w:r>
      <w:r w:rsidRPr="00DE1341">
        <w:rPr>
          <w:rFonts w:cs="Arial"/>
          <w:lang w:val="sr-Cyrl-CS"/>
        </w:rPr>
        <w:t>ци</w:t>
      </w:r>
      <w:r w:rsidRPr="00CC1CE1">
        <w:rPr>
          <w:rFonts w:cs="Arial"/>
        </w:rPr>
        <w:t>j</w:t>
      </w:r>
      <w:r w:rsidRPr="00DE1341">
        <w:rPr>
          <w:rFonts w:cs="Arial"/>
          <w:lang w:val="sr-Cyrl-CS"/>
        </w:rPr>
        <w:t>и.</w:t>
      </w:r>
    </w:p>
    <w:p w:rsidR="00CC1CE1" w:rsidRPr="00DE1341" w:rsidRDefault="00CC1CE1" w:rsidP="00CC1CE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C1CE1" w:rsidRPr="00CC1CE1" w:rsidTr="00DE1341">
        <w:trPr>
          <w:jc w:val="center"/>
        </w:trPr>
        <w:tc>
          <w:tcPr>
            <w:tcW w:w="3882" w:type="dxa"/>
          </w:tcPr>
          <w:p w:rsidR="00CC1CE1" w:rsidRPr="00CC1CE1" w:rsidRDefault="00CC1CE1" w:rsidP="00CC1CE1">
            <w:pPr>
              <w:spacing w:before="0"/>
              <w:jc w:val="center"/>
              <w:rPr>
                <w:rFonts w:cs="Arial"/>
              </w:rPr>
            </w:pPr>
            <w:r w:rsidRPr="00CC1CE1">
              <w:rPr>
                <w:rFonts w:cs="Arial"/>
              </w:rPr>
              <w:t>Датум:</w:t>
            </w:r>
          </w:p>
        </w:tc>
        <w:tc>
          <w:tcPr>
            <w:tcW w:w="2127" w:type="dxa"/>
          </w:tcPr>
          <w:p w:rsidR="00CC1CE1" w:rsidRPr="00CC1CE1" w:rsidRDefault="00CC1CE1" w:rsidP="00CC1CE1">
            <w:pPr>
              <w:spacing w:before="0"/>
              <w:jc w:val="center"/>
              <w:rPr>
                <w:rFonts w:cs="Arial"/>
                <w:lang w:val="ru-RU"/>
              </w:rPr>
            </w:pPr>
          </w:p>
        </w:tc>
        <w:tc>
          <w:tcPr>
            <w:tcW w:w="4022" w:type="dxa"/>
          </w:tcPr>
          <w:p w:rsidR="00CC1CE1" w:rsidRPr="00CC1CE1" w:rsidRDefault="00CC1CE1" w:rsidP="00CC1CE1">
            <w:pPr>
              <w:spacing w:before="0"/>
              <w:jc w:val="center"/>
              <w:rPr>
                <w:rFonts w:cs="Arial"/>
                <w:lang w:val="ru-RU"/>
              </w:rPr>
            </w:pPr>
            <w:r w:rsidRPr="00CC1CE1">
              <w:rPr>
                <w:rFonts w:cs="Arial"/>
              </w:rPr>
              <w:t>Понуђач</w:t>
            </w:r>
            <w:r w:rsidRPr="00CC1CE1">
              <w:rPr>
                <w:rFonts w:cs="Arial"/>
                <w:lang w:val="ru-RU"/>
              </w:rPr>
              <w:t>:</w:t>
            </w:r>
          </w:p>
        </w:tc>
      </w:tr>
      <w:tr w:rsidR="00CC1CE1" w:rsidRPr="00CC1CE1" w:rsidTr="00DE1341">
        <w:trPr>
          <w:jc w:val="center"/>
        </w:trPr>
        <w:tc>
          <w:tcPr>
            <w:tcW w:w="3882" w:type="dxa"/>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rPr>
            </w:pPr>
            <w:r w:rsidRPr="00CC1CE1">
              <w:rPr>
                <w:rFonts w:cs="Arial"/>
              </w:rPr>
              <w:t>М.П.</w:t>
            </w:r>
          </w:p>
        </w:tc>
        <w:tc>
          <w:tcPr>
            <w:tcW w:w="4022" w:type="dxa"/>
          </w:tcPr>
          <w:p w:rsidR="00CC1CE1" w:rsidRPr="00CC1CE1" w:rsidRDefault="00CC1CE1" w:rsidP="00CC1CE1">
            <w:pPr>
              <w:spacing w:before="0"/>
              <w:jc w:val="center"/>
              <w:rPr>
                <w:rFonts w:cs="Arial"/>
                <w:lang w:val="ru-RU"/>
              </w:rPr>
            </w:pPr>
          </w:p>
        </w:tc>
      </w:tr>
      <w:tr w:rsidR="00CC1CE1" w:rsidRPr="00CC1CE1" w:rsidTr="00DE1341">
        <w:trPr>
          <w:jc w:val="center"/>
        </w:trPr>
        <w:tc>
          <w:tcPr>
            <w:tcW w:w="3882" w:type="dxa"/>
            <w:tcBorders>
              <w:bottom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bottom w:val="single" w:sz="4" w:space="0" w:color="auto"/>
            </w:tcBorders>
          </w:tcPr>
          <w:p w:rsidR="00CC1CE1" w:rsidRPr="00CC1CE1" w:rsidRDefault="00CC1CE1" w:rsidP="00CC1CE1">
            <w:pPr>
              <w:spacing w:before="0"/>
              <w:jc w:val="center"/>
              <w:rPr>
                <w:rFonts w:cs="Arial"/>
                <w:lang w:val="ru-RU"/>
              </w:rPr>
            </w:pPr>
          </w:p>
        </w:tc>
      </w:tr>
      <w:tr w:rsidR="00CC1CE1" w:rsidRPr="00CC1CE1" w:rsidTr="00DE1341">
        <w:trPr>
          <w:trHeight w:val="389"/>
          <w:jc w:val="center"/>
        </w:trPr>
        <w:tc>
          <w:tcPr>
            <w:tcW w:w="3882" w:type="dxa"/>
            <w:tcBorders>
              <w:top w:val="single" w:sz="4" w:space="0" w:color="auto"/>
            </w:tcBorders>
          </w:tcPr>
          <w:p w:rsidR="00CC1CE1" w:rsidRPr="00CC1CE1" w:rsidRDefault="00CC1CE1" w:rsidP="00CC1CE1">
            <w:pPr>
              <w:spacing w:before="0"/>
              <w:jc w:val="center"/>
              <w:rPr>
                <w:rFonts w:cs="Arial"/>
              </w:rPr>
            </w:pPr>
          </w:p>
        </w:tc>
        <w:tc>
          <w:tcPr>
            <w:tcW w:w="2127" w:type="dxa"/>
          </w:tcPr>
          <w:p w:rsidR="00CC1CE1" w:rsidRPr="00CC1CE1" w:rsidRDefault="00CC1CE1" w:rsidP="00CC1CE1">
            <w:pPr>
              <w:spacing w:before="0"/>
              <w:jc w:val="center"/>
              <w:rPr>
                <w:rFonts w:cs="Arial"/>
                <w:lang w:val="ru-RU"/>
              </w:rPr>
            </w:pPr>
          </w:p>
        </w:tc>
        <w:tc>
          <w:tcPr>
            <w:tcW w:w="4022" w:type="dxa"/>
            <w:tcBorders>
              <w:top w:val="single" w:sz="4" w:space="0" w:color="auto"/>
            </w:tcBorders>
          </w:tcPr>
          <w:p w:rsidR="00CC1CE1" w:rsidRPr="00CC1CE1" w:rsidRDefault="00CC1CE1" w:rsidP="00CC1CE1">
            <w:pPr>
              <w:spacing w:before="0"/>
              <w:jc w:val="center"/>
              <w:rPr>
                <w:rFonts w:cs="Arial"/>
                <w:lang w:val="ru-RU"/>
              </w:rPr>
            </w:pPr>
          </w:p>
        </w:tc>
      </w:tr>
    </w:tbl>
    <w:p w:rsidR="00CC1CE1" w:rsidRPr="00CC1CE1" w:rsidRDefault="00CC1CE1" w:rsidP="00CC1CE1">
      <w:pPr>
        <w:spacing w:before="0"/>
        <w:ind w:firstLine="720"/>
        <w:rPr>
          <w:rFonts w:cs="Arial"/>
          <w:lang w:val="ru-RU"/>
        </w:rPr>
      </w:pPr>
    </w:p>
    <w:p w:rsidR="00CC1CE1" w:rsidRPr="00CC1CE1" w:rsidRDefault="00CC1CE1" w:rsidP="00CC1CE1">
      <w:pPr>
        <w:spacing w:before="0"/>
        <w:ind w:firstLine="720"/>
        <w:rPr>
          <w:rFonts w:cs="Arial"/>
          <w:lang w:val="ru-RU"/>
        </w:rPr>
      </w:pPr>
    </w:p>
    <w:p w:rsidR="00CC1CE1" w:rsidRPr="00CC1CE1" w:rsidRDefault="00CC1CE1" w:rsidP="00CC1CE1">
      <w:pPr>
        <w:spacing w:before="0"/>
        <w:ind w:firstLine="720"/>
        <w:rPr>
          <w:rFonts w:cs="Arial"/>
          <w:lang w:val="ru-RU"/>
        </w:rPr>
      </w:pPr>
      <w:r w:rsidRPr="00CC1CE1">
        <w:rPr>
          <w:rFonts w:cs="Arial"/>
          <w:lang w:val="ru-RU"/>
        </w:rPr>
        <w:t>Прилог:</w:t>
      </w:r>
    </w:p>
    <w:p w:rsidR="00CC1CE1" w:rsidRPr="00DE1341" w:rsidRDefault="00CC1CE1" w:rsidP="00CC1CE1">
      <w:pPr>
        <w:numPr>
          <w:ilvl w:val="0"/>
          <w:numId w:val="7"/>
        </w:numPr>
        <w:spacing w:before="0"/>
        <w:contextualSpacing/>
        <w:rPr>
          <w:rFonts w:eastAsia="Calibri" w:cs="Arial"/>
          <w:lang w:val="ru-RU"/>
        </w:rPr>
      </w:pPr>
      <w:r w:rsidRPr="00DE1341">
        <w:rPr>
          <w:rFonts w:eastAsia="Calibri" w:cs="Arial"/>
          <w:lang w:val="ru-RU"/>
        </w:rPr>
        <w:t xml:space="preserve">1 једна потписана и оверена бланко сопствена меница као гаранција за озбиљност понуде </w:t>
      </w:r>
    </w:p>
    <w:p w:rsidR="00CC1CE1" w:rsidRPr="00DE1341" w:rsidRDefault="00CC1CE1" w:rsidP="00CC1CE1">
      <w:pPr>
        <w:numPr>
          <w:ilvl w:val="0"/>
          <w:numId w:val="7"/>
        </w:numPr>
        <w:spacing w:before="0"/>
        <w:contextualSpacing/>
        <w:rPr>
          <w:rFonts w:eastAsia="Calibri" w:cs="Arial"/>
          <w:lang w:val="ru-RU"/>
        </w:rPr>
      </w:pPr>
      <w:r w:rsidRPr="00DE134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1CE1" w:rsidRPr="00CC1CE1" w:rsidRDefault="00CC1CE1" w:rsidP="00CC1CE1">
      <w:pPr>
        <w:numPr>
          <w:ilvl w:val="0"/>
          <w:numId w:val="7"/>
        </w:numPr>
        <w:spacing w:before="0"/>
        <w:contextualSpacing/>
        <w:rPr>
          <w:rFonts w:eastAsia="Calibri" w:cs="Arial"/>
        </w:rPr>
      </w:pPr>
      <w:r w:rsidRPr="00CC1CE1">
        <w:rPr>
          <w:rFonts w:eastAsia="Calibri" w:cs="Arial"/>
        </w:rPr>
        <w:t xml:space="preserve">фотокопија ОП обрасца </w:t>
      </w:r>
    </w:p>
    <w:p w:rsidR="00CC1CE1" w:rsidRPr="00DE1341" w:rsidRDefault="00CC1CE1" w:rsidP="00CC1CE1">
      <w:pPr>
        <w:numPr>
          <w:ilvl w:val="0"/>
          <w:numId w:val="7"/>
        </w:numPr>
        <w:spacing w:before="0"/>
        <w:contextualSpacing/>
        <w:rPr>
          <w:rFonts w:eastAsia="Calibri" w:cs="Arial"/>
          <w:lang w:val="ru-RU"/>
        </w:rPr>
      </w:pPr>
      <w:r w:rsidRPr="00DE134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1CE1" w:rsidRPr="00DE1341" w:rsidRDefault="00CC1CE1" w:rsidP="00CC1CE1">
      <w:pPr>
        <w:spacing w:before="0"/>
        <w:ind w:left="720"/>
        <w:contextualSpacing/>
        <w:rPr>
          <w:rFonts w:eastAsia="Calibri" w:cs="Arial"/>
          <w:lang w:val="ru-RU"/>
        </w:rPr>
      </w:pPr>
    </w:p>
    <w:p w:rsidR="00CC1CE1" w:rsidRPr="00DE1341" w:rsidRDefault="00CC1CE1" w:rsidP="00CC1CE1">
      <w:pPr>
        <w:spacing w:before="0"/>
        <w:ind w:left="720"/>
        <w:contextualSpacing/>
        <w:rPr>
          <w:rFonts w:eastAsia="Calibri" w:cs="Arial"/>
          <w:lang w:val="ru-RU"/>
        </w:rPr>
      </w:pPr>
    </w:p>
    <w:p w:rsidR="00CC1CE1" w:rsidRPr="00DE1341" w:rsidRDefault="00CC1CE1" w:rsidP="00CC1CE1">
      <w:pPr>
        <w:spacing w:before="0"/>
        <w:ind w:left="720"/>
        <w:contextualSpacing/>
        <w:rPr>
          <w:rFonts w:eastAsia="Calibri" w:cs="Arial"/>
          <w:b/>
          <w:lang w:val="ru-RU"/>
        </w:rPr>
      </w:pPr>
      <w:r w:rsidRPr="00DE1341">
        <w:rPr>
          <w:rFonts w:eastAsia="Calibri" w:cs="Arial"/>
          <w:b/>
          <w:lang w:val="ru-RU"/>
        </w:rPr>
        <w:t>Менично писмо у складу са садржином овог Прилога се доставља у оквиру понуде.</w:t>
      </w:r>
    </w:p>
    <w:p w:rsidR="00CC1CE1" w:rsidRPr="00DE1341" w:rsidRDefault="00CC1CE1" w:rsidP="00CC1CE1">
      <w:pPr>
        <w:spacing w:before="0"/>
        <w:ind w:left="720"/>
        <w:contextualSpacing/>
        <w:rPr>
          <w:rFonts w:eastAsia="Calibri" w:cs="Arial"/>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1CE1" w:rsidRPr="00DE1341" w:rsidRDefault="00CC1CE1" w:rsidP="00CC1CE1">
      <w:pPr>
        <w:spacing w:before="0"/>
        <w:ind w:left="720"/>
        <w:contextualSpacing/>
        <w:rPr>
          <w:rFonts w:eastAsia="Calibri" w:cs="Arial"/>
          <w:color w:val="FF0000"/>
          <w:lang w:val="ru-RU"/>
        </w:rPr>
      </w:pPr>
    </w:p>
    <w:p w:rsidR="00CC5C8E" w:rsidRPr="00D240C1" w:rsidRDefault="00CC5C8E" w:rsidP="00CC5C8E">
      <w:pPr>
        <w:spacing w:before="0"/>
        <w:jc w:val="right"/>
        <w:rPr>
          <w:rFonts w:cs="Arial"/>
          <w:b/>
          <w:lang w:val="sr-Cyrl-RS"/>
        </w:rPr>
      </w:pPr>
      <w:r w:rsidRPr="00B56DB6">
        <w:rPr>
          <w:rFonts w:cs="Arial"/>
          <w:b/>
          <w:lang w:val="ru-RU"/>
        </w:rPr>
        <w:lastRenderedPageBreak/>
        <w:t xml:space="preserve">ПРИЛОГ </w:t>
      </w:r>
      <w:r w:rsidRPr="00D240C1">
        <w:rPr>
          <w:rFonts w:cs="Arial"/>
          <w:b/>
          <w:lang w:val="sr-Cyrl-RS"/>
        </w:rPr>
        <w:t>3</w:t>
      </w:r>
    </w:p>
    <w:p w:rsidR="00CC5C8E" w:rsidRPr="00B56DB6" w:rsidRDefault="00CC5C8E" w:rsidP="00CC5C8E">
      <w:pPr>
        <w:spacing w:before="0"/>
        <w:jc w:val="right"/>
        <w:rPr>
          <w:rFonts w:cs="Arial"/>
          <w:b/>
          <w:lang w:val="ru-RU"/>
        </w:rPr>
      </w:pPr>
      <w:r w:rsidRPr="00B56DB6">
        <w:rPr>
          <w:rFonts w:cs="Arial"/>
          <w:b/>
          <w:lang w:val="ru-RU"/>
        </w:rPr>
        <w:t>*менице за добро извршење посла</w:t>
      </w:r>
    </w:p>
    <w:p w:rsidR="00CC5C8E" w:rsidRPr="00B56DB6" w:rsidRDefault="00CC5C8E" w:rsidP="00CC5C8E">
      <w:pPr>
        <w:spacing w:before="0"/>
        <w:jc w:val="right"/>
        <w:rPr>
          <w:rFonts w:cs="Arial"/>
          <w:b/>
          <w:lang w:val="ru-RU"/>
        </w:rPr>
      </w:pPr>
    </w:p>
    <w:p w:rsidR="00CC5C8E" w:rsidRPr="00B56DB6" w:rsidRDefault="00CC5C8E" w:rsidP="00CC5C8E">
      <w:pPr>
        <w:spacing w:before="0"/>
        <w:rPr>
          <w:rFonts w:cs="Arial"/>
          <w:lang w:val="ru-RU"/>
        </w:rPr>
      </w:pP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сн</w:t>
      </w:r>
      <w:r w:rsidRPr="00D240C1">
        <w:rPr>
          <w:rFonts w:cs="Arial"/>
        </w:rPr>
        <w:t>o</w:t>
      </w:r>
      <w:r w:rsidRPr="00D86823">
        <w:rPr>
          <w:rFonts w:cs="Arial"/>
          <w:lang w:val="ru-RU"/>
        </w:rPr>
        <w:t xml:space="preserve">ву </w:t>
      </w:r>
      <w:r w:rsidRPr="00D240C1">
        <w:rPr>
          <w:rFonts w:cs="Arial"/>
        </w:rPr>
        <w:t>o</w:t>
      </w:r>
      <w:r w:rsidRPr="00D86823">
        <w:rPr>
          <w:rFonts w:cs="Arial"/>
          <w:lang w:val="ru-RU"/>
        </w:rPr>
        <w:t>др</w:t>
      </w:r>
      <w:r w:rsidRPr="00D240C1">
        <w:rPr>
          <w:rFonts w:cs="Arial"/>
        </w:rPr>
        <w:t>e</w:t>
      </w:r>
      <w:r w:rsidRPr="00D86823">
        <w:rPr>
          <w:rFonts w:cs="Arial"/>
          <w:lang w:val="ru-RU"/>
        </w:rPr>
        <w:t>дби З</w:t>
      </w:r>
      <w:r w:rsidRPr="00D240C1">
        <w:rPr>
          <w:rFonts w:cs="Arial"/>
        </w:rPr>
        <w:t>a</w:t>
      </w:r>
      <w:r w:rsidRPr="00D86823">
        <w:rPr>
          <w:rFonts w:cs="Arial"/>
          <w:lang w:val="ru-RU"/>
        </w:rPr>
        <w:t>к</w:t>
      </w:r>
      <w:r w:rsidRPr="00D240C1">
        <w:rPr>
          <w:rFonts w:cs="Arial"/>
        </w:rPr>
        <w:t>o</w:t>
      </w: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 xml:space="preserve"> м</w:t>
      </w:r>
      <w:r w:rsidRPr="00D240C1">
        <w:rPr>
          <w:rFonts w:cs="Arial"/>
        </w:rPr>
        <w:t>e</w:t>
      </w:r>
      <w:r w:rsidRPr="00D86823">
        <w:rPr>
          <w:rFonts w:cs="Arial"/>
          <w:lang w:val="ru-RU"/>
        </w:rPr>
        <w:t>ници (Сл. лист ФНР</w:t>
      </w:r>
      <w:r w:rsidRPr="00D240C1">
        <w:rPr>
          <w:rFonts w:cs="Arial"/>
        </w:rPr>
        <w:t>J</w:t>
      </w:r>
      <w:r w:rsidRPr="00D86823">
        <w:rPr>
          <w:rFonts w:cs="Arial"/>
          <w:lang w:val="ru-RU"/>
        </w:rPr>
        <w:t xml:space="preserve"> бр. 104/46 и 18/58; Сл. лист СФР</w:t>
      </w:r>
      <w:r w:rsidRPr="00D240C1">
        <w:rPr>
          <w:rFonts w:cs="Arial"/>
        </w:rPr>
        <w:t>J</w:t>
      </w:r>
      <w:r w:rsidRPr="00D86823">
        <w:rPr>
          <w:rFonts w:cs="Arial"/>
          <w:lang w:val="ru-RU"/>
        </w:rPr>
        <w:t xml:space="preserve"> бр. 16/65, 54/70 и 57/89; Сл. лист СР</w:t>
      </w:r>
      <w:r w:rsidRPr="00D240C1">
        <w:rPr>
          <w:rFonts w:cs="Arial"/>
        </w:rPr>
        <w:t>J</w:t>
      </w:r>
      <w:r w:rsidRPr="00D86823">
        <w:rPr>
          <w:rFonts w:cs="Arial"/>
          <w:lang w:val="ru-RU"/>
        </w:rPr>
        <w:t xml:space="preserve"> бр. 46/96, Сл. лист СЦГ бр. 01/03 Уст. </w:t>
      </w:r>
      <w:r w:rsidRPr="00B56DB6">
        <w:rPr>
          <w:rFonts w:cs="Arial"/>
          <w:lang w:val="ru-RU"/>
        </w:rPr>
        <w:t>Повеља, Сл.лист РС 80/15) и З</w:t>
      </w:r>
      <w:r w:rsidRPr="00D240C1">
        <w:rPr>
          <w:rFonts w:cs="Arial"/>
        </w:rPr>
        <w:t>a</w:t>
      </w:r>
      <w:r w:rsidRPr="00B56DB6">
        <w:rPr>
          <w:rFonts w:cs="Arial"/>
          <w:lang w:val="ru-RU"/>
        </w:rPr>
        <w:t>к</w:t>
      </w:r>
      <w:r w:rsidRPr="00D240C1">
        <w:rPr>
          <w:rFonts w:cs="Arial"/>
        </w:rPr>
        <w:t>o</w:t>
      </w:r>
      <w:r w:rsidRPr="00B56DB6">
        <w:rPr>
          <w:rFonts w:cs="Arial"/>
          <w:lang w:val="ru-RU"/>
        </w:rPr>
        <w:t>н</w:t>
      </w:r>
      <w:r w:rsidRPr="00D240C1">
        <w:rPr>
          <w:rFonts w:cs="Arial"/>
        </w:rPr>
        <w:t>a</w:t>
      </w:r>
      <w:r w:rsidRPr="00B56DB6">
        <w:rPr>
          <w:rFonts w:cs="Arial"/>
          <w:lang w:val="ru-RU"/>
        </w:rPr>
        <w:t xml:space="preserve"> </w:t>
      </w:r>
      <w:r w:rsidRPr="00D240C1">
        <w:rPr>
          <w:rFonts w:cs="Arial"/>
        </w:rPr>
        <w:t>o</w:t>
      </w:r>
      <w:r w:rsidRPr="00B56DB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C5C8E" w:rsidRPr="00B56DB6" w:rsidRDefault="00CC5C8E" w:rsidP="00CC5C8E">
      <w:pPr>
        <w:spacing w:before="0"/>
        <w:rPr>
          <w:rFonts w:cs="Arial"/>
          <w:lang w:val="ru-RU"/>
        </w:rPr>
      </w:pPr>
    </w:p>
    <w:p w:rsidR="00CC5C8E" w:rsidRPr="00B56DB6" w:rsidRDefault="00CC5C8E" w:rsidP="00CC5C8E">
      <w:pPr>
        <w:spacing w:before="0"/>
        <w:rPr>
          <w:rFonts w:cs="Arial"/>
          <w:b/>
          <w:lang w:val="ru-RU"/>
        </w:rPr>
      </w:pPr>
      <w:r w:rsidRPr="00B56DB6">
        <w:rPr>
          <w:rFonts w:cs="Arial"/>
          <w:b/>
          <w:lang w:val="ru-RU"/>
        </w:rPr>
        <w:t>(напомена: не доставља се у понуди)</w:t>
      </w:r>
    </w:p>
    <w:p w:rsidR="00CC5C8E" w:rsidRPr="00B56DB6" w:rsidRDefault="00CC5C8E" w:rsidP="00CC5C8E">
      <w:pPr>
        <w:spacing w:before="0"/>
        <w:rPr>
          <w:rFonts w:cs="Arial"/>
          <w:lang w:val="ru-RU"/>
        </w:rPr>
      </w:pPr>
    </w:p>
    <w:p w:rsidR="00CC5C8E" w:rsidRPr="00D240C1" w:rsidRDefault="00CC5C8E" w:rsidP="00CC5C8E">
      <w:pPr>
        <w:spacing w:before="0"/>
        <w:rPr>
          <w:rFonts w:cs="Arial"/>
          <w:lang w:val="ru-RU"/>
        </w:rPr>
      </w:pPr>
      <w:r w:rsidRPr="00B56DB6">
        <w:rPr>
          <w:rFonts w:cs="Arial"/>
          <w:lang w:val="ru-RU"/>
        </w:rPr>
        <w:t xml:space="preserve">ДУЖНИК:  </w:t>
      </w:r>
      <w:r w:rsidRPr="00D240C1">
        <w:rPr>
          <w:rFonts w:cs="Arial"/>
          <w:lang w:val="ru-RU"/>
        </w:rPr>
        <w:t>…………………………………………………………………………........................</w:t>
      </w:r>
    </w:p>
    <w:p w:rsidR="00CC5C8E" w:rsidRPr="00B56DB6" w:rsidRDefault="00CC5C8E" w:rsidP="00CC5C8E">
      <w:pPr>
        <w:spacing w:before="0"/>
        <w:rPr>
          <w:rFonts w:cs="Arial"/>
          <w:lang w:val="ru-RU"/>
        </w:rPr>
      </w:pPr>
      <w:r w:rsidRPr="00B56DB6">
        <w:rPr>
          <w:rFonts w:cs="Arial"/>
          <w:lang w:val="ru-RU"/>
        </w:rPr>
        <w:t>(назив и седиште Понуђача)</w:t>
      </w:r>
    </w:p>
    <w:p w:rsidR="00CC5C8E" w:rsidRPr="00B56DB6" w:rsidRDefault="00CC5C8E" w:rsidP="00CC5C8E">
      <w:pPr>
        <w:spacing w:before="0"/>
        <w:rPr>
          <w:rFonts w:cs="Arial"/>
          <w:lang w:val="ru-RU"/>
        </w:rPr>
      </w:pPr>
      <w:r w:rsidRPr="00B56DB6">
        <w:rPr>
          <w:rFonts w:cs="Arial"/>
          <w:lang w:val="ru-RU"/>
        </w:rPr>
        <w:t>МАТИЧНИ БРОЈ ДУЖНИКА (Понуђача): ..................................................................</w:t>
      </w:r>
    </w:p>
    <w:p w:rsidR="00CC5C8E" w:rsidRPr="00B56DB6" w:rsidRDefault="00CC5C8E" w:rsidP="00CC5C8E">
      <w:pPr>
        <w:spacing w:before="0"/>
        <w:rPr>
          <w:rFonts w:cs="Arial"/>
          <w:lang w:val="ru-RU"/>
        </w:rPr>
      </w:pPr>
      <w:r w:rsidRPr="00B56DB6">
        <w:rPr>
          <w:rFonts w:cs="Arial"/>
          <w:lang w:val="ru-RU"/>
        </w:rPr>
        <w:t>ТЕКУЋИ РАЧУН ДУЖНИКА (Понуђача): ...................................................................</w:t>
      </w:r>
    </w:p>
    <w:p w:rsidR="00CC5C8E" w:rsidRPr="00D86823" w:rsidRDefault="00CC5C8E" w:rsidP="00CC5C8E">
      <w:pPr>
        <w:spacing w:before="0"/>
        <w:rPr>
          <w:rFonts w:cs="Arial"/>
          <w:lang w:val="ru-RU"/>
        </w:rPr>
      </w:pPr>
      <w:r w:rsidRPr="00D86823">
        <w:rPr>
          <w:rFonts w:cs="Arial"/>
          <w:lang w:val="ru-RU"/>
        </w:rPr>
        <w:t>ПИБ ДУЖНИКА (Понуђача): ........................................................................................</w:t>
      </w:r>
    </w:p>
    <w:p w:rsidR="00CC5C8E" w:rsidRPr="00D86823" w:rsidRDefault="00CC5C8E" w:rsidP="00CC5C8E">
      <w:pPr>
        <w:spacing w:before="0"/>
        <w:rPr>
          <w:rFonts w:cs="Arial"/>
          <w:lang w:val="ru-RU"/>
        </w:rPr>
      </w:pPr>
    </w:p>
    <w:p w:rsidR="00CC5C8E" w:rsidRPr="00B56DB6" w:rsidRDefault="00CC5C8E" w:rsidP="00CC5C8E">
      <w:pPr>
        <w:spacing w:before="0"/>
        <w:rPr>
          <w:rFonts w:cs="Arial"/>
          <w:lang w:val="ru-RU"/>
        </w:rPr>
      </w:pPr>
      <w:r w:rsidRPr="00B56DB6">
        <w:rPr>
          <w:rFonts w:cs="Arial"/>
          <w:lang w:val="ru-RU"/>
        </w:rPr>
        <w:t>и з д а ј е  д а н а ............................ године</w:t>
      </w:r>
    </w:p>
    <w:p w:rsidR="00CC5C8E" w:rsidRPr="00B56DB6" w:rsidRDefault="00CC5C8E" w:rsidP="00CC5C8E">
      <w:pPr>
        <w:spacing w:before="0"/>
        <w:rPr>
          <w:rFonts w:cs="Arial"/>
          <w:lang w:val="ru-RU"/>
        </w:rPr>
      </w:pPr>
    </w:p>
    <w:p w:rsidR="00CC5C8E" w:rsidRPr="00B56DB6" w:rsidRDefault="00CC5C8E" w:rsidP="00CC5C8E">
      <w:pPr>
        <w:spacing w:before="0"/>
        <w:rPr>
          <w:rFonts w:cs="Arial"/>
          <w:lang w:val="ru-RU"/>
        </w:rPr>
      </w:pPr>
    </w:p>
    <w:p w:rsidR="00CC5C8E" w:rsidRPr="00B56DB6" w:rsidRDefault="00CC5C8E" w:rsidP="00CC5C8E">
      <w:pPr>
        <w:spacing w:before="0"/>
        <w:jc w:val="center"/>
        <w:rPr>
          <w:rFonts w:cs="Arial"/>
          <w:b/>
          <w:lang w:val="ru-RU"/>
        </w:rPr>
      </w:pPr>
      <w:r w:rsidRPr="00B56DB6">
        <w:rPr>
          <w:rFonts w:cs="Arial"/>
          <w:b/>
          <w:lang w:val="ru-RU"/>
        </w:rPr>
        <w:t>МЕНИЧНО ПИСМО – ОВЛАШЋЕЊЕ ЗА КОРИСНИКА  БЛАНКО СОПСТВЕНЕ МЕНИЦЕ</w:t>
      </w:r>
    </w:p>
    <w:p w:rsidR="00CC5C8E" w:rsidRPr="00B56DB6" w:rsidRDefault="00CC5C8E" w:rsidP="00CC5C8E">
      <w:pPr>
        <w:spacing w:before="0"/>
        <w:rPr>
          <w:rFonts w:cs="Arial"/>
          <w:lang w:val="ru-RU"/>
        </w:rPr>
      </w:pPr>
    </w:p>
    <w:p w:rsidR="00CC5C8E" w:rsidRPr="00B56DB6" w:rsidRDefault="00CC5C8E" w:rsidP="00CC5C8E">
      <w:pPr>
        <w:widowControl w:val="0"/>
        <w:tabs>
          <w:tab w:val="left" w:pos="1418"/>
          <w:tab w:val="left" w:leader="underscore" w:pos="9244"/>
        </w:tabs>
        <w:spacing w:before="0"/>
        <w:ind w:left="1440" w:hanging="1440"/>
        <w:rPr>
          <w:rFonts w:cs="Arial"/>
          <w:bCs/>
          <w:lang w:val="ru-RU"/>
        </w:rPr>
      </w:pPr>
      <w:r w:rsidRPr="00B56DB6">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240C1">
        <w:rPr>
          <w:rFonts w:cs="Arial"/>
          <w:bCs/>
        </w:rPr>
        <w:t>Banka</w:t>
      </w:r>
      <w:r w:rsidRPr="00B56DB6">
        <w:rPr>
          <w:rFonts w:cs="Arial"/>
          <w:bCs/>
          <w:lang w:val="ru-RU"/>
        </w:rPr>
        <w:t xml:space="preserve"> </w:t>
      </w:r>
      <w:r w:rsidRPr="00D240C1">
        <w:rPr>
          <w:rFonts w:cs="Arial"/>
          <w:bCs/>
        </w:rPr>
        <w:t>Intesa</w:t>
      </w:r>
      <w:r w:rsidRPr="00B56DB6">
        <w:rPr>
          <w:rFonts w:cs="Arial"/>
          <w:bCs/>
          <w:lang w:val="ru-RU"/>
        </w:rPr>
        <w:t xml:space="preserve">, </w:t>
      </w:r>
    </w:p>
    <w:p w:rsidR="00CC5C8E" w:rsidRPr="00B56DB6" w:rsidRDefault="00CC5C8E" w:rsidP="00CC5C8E">
      <w:pPr>
        <w:widowControl w:val="0"/>
        <w:tabs>
          <w:tab w:val="left" w:pos="1418"/>
          <w:tab w:val="left" w:leader="underscore" w:pos="9244"/>
        </w:tabs>
        <w:spacing w:before="0"/>
        <w:ind w:left="1440" w:hanging="1440"/>
        <w:rPr>
          <w:rFonts w:cs="Arial"/>
          <w:b/>
          <w:bCs/>
          <w:lang w:val="ru-RU"/>
        </w:rPr>
      </w:pPr>
      <w:r w:rsidRPr="00B56DB6">
        <w:rPr>
          <w:rFonts w:cs="Arial"/>
          <w:b/>
          <w:bCs/>
          <w:lang w:val="ru-RU"/>
        </w:rPr>
        <w:tab/>
      </w:r>
    </w:p>
    <w:p w:rsidR="00CC5C8E" w:rsidRPr="00B56DB6" w:rsidRDefault="00CC5C8E" w:rsidP="00CC5C8E">
      <w:pPr>
        <w:spacing w:before="0"/>
        <w:rPr>
          <w:rFonts w:cs="Arial"/>
          <w:lang w:val="ru-RU"/>
        </w:rPr>
      </w:pPr>
      <w:r w:rsidRPr="00B56DB6">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56DB6">
        <w:rPr>
          <w:rFonts w:cs="Arial"/>
          <w:b/>
          <w:lang w:val="ru-RU"/>
        </w:rPr>
        <w:t xml:space="preserve"> </w:t>
      </w:r>
      <w:r w:rsidRPr="00B56DB6">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sidR="00AB792D">
        <w:rPr>
          <w:rFonts w:cs="Arial"/>
          <w:lang w:val="ru-RU"/>
        </w:rPr>
        <w:t xml:space="preserve"> укупно уговорене вредности</w:t>
      </w:r>
      <w:r w:rsidRPr="00B56DB6">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C5C8E" w:rsidRPr="00B56DB6" w:rsidRDefault="00CC5C8E" w:rsidP="00CC5C8E">
      <w:pPr>
        <w:spacing w:before="0"/>
        <w:rPr>
          <w:rFonts w:cs="Arial"/>
          <w:lang w:val="ru-RU"/>
        </w:rPr>
      </w:pPr>
    </w:p>
    <w:p w:rsidR="00CC5C8E" w:rsidRPr="00B56DB6" w:rsidRDefault="00CC5C8E" w:rsidP="00CC5C8E">
      <w:pPr>
        <w:spacing w:before="0"/>
        <w:rPr>
          <w:rFonts w:cs="Arial"/>
          <w:lang w:val="ru-RU"/>
        </w:rPr>
      </w:pPr>
      <w:r w:rsidRPr="00B56DB6">
        <w:rPr>
          <w:rFonts w:cs="Arial"/>
          <w:lang w:val="ru-RU"/>
        </w:rPr>
        <w:t>Издата бланко сопствена меница серијски број</w:t>
      </w:r>
      <w:r w:rsidRPr="00B56DB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56DB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CC5C8E" w:rsidRPr="00B56DB6" w:rsidRDefault="00CC5C8E" w:rsidP="00CC5C8E">
      <w:pPr>
        <w:spacing w:before="0"/>
        <w:rPr>
          <w:rFonts w:cs="Arial"/>
          <w:lang w:val="ru-RU"/>
        </w:rPr>
      </w:pPr>
    </w:p>
    <w:p w:rsidR="00CC5C8E" w:rsidRPr="00B56DB6" w:rsidRDefault="00CC5C8E" w:rsidP="00CC5C8E">
      <w:pPr>
        <w:spacing w:before="0"/>
        <w:rPr>
          <w:rFonts w:cs="Arial"/>
          <w:lang w:val="ru-RU"/>
        </w:rPr>
      </w:pPr>
      <w:r w:rsidRPr="00B56DB6">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B56DB6">
        <w:rPr>
          <w:rFonts w:cs="Arial"/>
          <w:lang w:val="ru-RU"/>
        </w:rPr>
        <w:lastRenderedPageBreak/>
        <w:t>наплату доспелих хартија од вредности бланко соло менице, безусловно и н</w:t>
      </w:r>
      <w:r w:rsidRPr="00D240C1">
        <w:rPr>
          <w:rFonts w:cs="Arial"/>
        </w:rPr>
        <w:t>e</w:t>
      </w:r>
      <w:r w:rsidRPr="00B56DB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240C1">
        <w:rPr>
          <w:rFonts w:cs="Arial"/>
        </w:rPr>
        <w:t>Banka</w:t>
      </w:r>
      <w:r w:rsidRPr="00B56DB6">
        <w:rPr>
          <w:rFonts w:cs="Arial"/>
          <w:lang w:val="ru-RU"/>
        </w:rPr>
        <w:t xml:space="preserve"> </w:t>
      </w:r>
      <w:r w:rsidRPr="00D240C1">
        <w:rPr>
          <w:rFonts w:cs="Arial"/>
        </w:rPr>
        <w:t>Intesa</w:t>
      </w:r>
      <w:r w:rsidRPr="00B56DB6">
        <w:rPr>
          <w:rFonts w:cs="Arial"/>
          <w:lang w:val="ru-RU"/>
        </w:rPr>
        <w:t>.</w:t>
      </w:r>
    </w:p>
    <w:p w:rsidR="00CC5C8E" w:rsidRPr="00B56DB6" w:rsidRDefault="00CC5C8E" w:rsidP="00CC5C8E">
      <w:pPr>
        <w:spacing w:before="0"/>
        <w:rPr>
          <w:rFonts w:cs="Arial"/>
          <w:lang w:val="ru-RU"/>
        </w:rPr>
      </w:pPr>
    </w:p>
    <w:p w:rsidR="00CC5C8E" w:rsidRPr="00B56DB6" w:rsidRDefault="00CC5C8E" w:rsidP="00CC5C8E">
      <w:pPr>
        <w:spacing w:before="0"/>
        <w:rPr>
          <w:rFonts w:cs="Arial"/>
          <w:lang w:val="ru-RU"/>
        </w:rPr>
      </w:pPr>
      <w:r w:rsidRPr="00B56DB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C5C8E" w:rsidRPr="00B56DB6" w:rsidRDefault="00CC5C8E" w:rsidP="00CC5C8E">
      <w:pPr>
        <w:spacing w:before="0"/>
        <w:rPr>
          <w:rFonts w:cs="Arial"/>
          <w:lang w:val="ru-RU"/>
        </w:rPr>
      </w:pPr>
    </w:p>
    <w:p w:rsidR="00CC5C8E" w:rsidRPr="00B56DB6" w:rsidRDefault="00CC5C8E" w:rsidP="00CC5C8E">
      <w:pPr>
        <w:spacing w:before="0"/>
        <w:rPr>
          <w:rFonts w:cs="Arial"/>
          <w:lang w:val="ru-RU"/>
        </w:rPr>
      </w:pPr>
      <w:r w:rsidRPr="00B56DB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C5C8E" w:rsidRPr="00B56DB6" w:rsidRDefault="00CC5C8E" w:rsidP="00CC5C8E">
      <w:pPr>
        <w:spacing w:before="0"/>
        <w:rPr>
          <w:rFonts w:cs="Arial"/>
          <w:lang w:val="ru-RU"/>
        </w:rPr>
      </w:pPr>
    </w:p>
    <w:p w:rsidR="00CC5C8E" w:rsidRPr="00B56DB6" w:rsidRDefault="00CC5C8E" w:rsidP="00CC5C8E">
      <w:pPr>
        <w:spacing w:before="0"/>
        <w:rPr>
          <w:rFonts w:cs="Arial"/>
          <w:lang w:val="ru-RU"/>
        </w:rPr>
      </w:pPr>
      <w:r w:rsidRPr="00B56DB6">
        <w:rPr>
          <w:rFonts w:cs="Arial"/>
          <w:lang w:val="ru-RU"/>
        </w:rPr>
        <w:t>Меница је потписана од стране овлашћеног лица за заступање Дужника _____________________(унети име и презиме овлашћеног лица).</w:t>
      </w:r>
    </w:p>
    <w:p w:rsidR="00CC5C8E" w:rsidRPr="00B56DB6" w:rsidRDefault="00CC5C8E" w:rsidP="00CC5C8E">
      <w:pPr>
        <w:spacing w:before="0"/>
        <w:rPr>
          <w:rFonts w:cs="Arial"/>
          <w:lang w:val="ru-RU"/>
        </w:rPr>
      </w:pPr>
    </w:p>
    <w:p w:rsidR="00CC5C8E" w:rsidRPr="00B56DB6" w:rsidRDefault="00CC5C8E" w:rsidP="00CC5C8E">
      <w:pPr>
        <w:spacing w:before="0"/>
        <w:rPr>
          <w:rFonts w:cs="Arial"/>
          <w:lang w:val="ru-RU"/>
        </w:rPr>
      </w:pPr>
      <w:r w:rsidRPr="00B56DB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C5C8E" w:rsidRPr="00B56DB6" w:rsidRDefault="00CC5C8E" w:rsidP="00CC5C8E">
      <w:pPr>
        <w:spacing w:before="0"/>
        <w:rPr>
          <w:rFonts w:cs="Arial"/>
          <w:lang w:val="ru-RU"/>
        </w:rPr>
      </w:pPr>
    </w:p>
    <w:p w:rsidR="00CC5C8E" w:rsidRPr="00D240C1" w:rsidRDefault="00CC5C8E" w:rsidP="00CC5C8E">
      <w:pPr>
        <w:spacing w:before="0"/>
        <w:rPr>
          <w:rFonts w:cs="Arial"/>
        </w:rPr>
      </w:pPr>
      <w:r w:rsidRPr="00D240C1">
        <w:rPr>
          <w:rFonts w:cs="Arial"/>
        </w:rPr>
        <w:t xml:space="preserve">Место и датум издавања Овлашћења          </w:t>
      </w:r>
    </w:p>
    <w:p w:rsidR="00CC5C8E" w:rsidRPr="00D240C1" w:rsidRDefault="00CC5C8E" w:rsidP="00CC5C8E">
      <w:pPr>
        <w:spacing w:before="0"/>
        <w:rPr>
          <w:rFonts w:cs="Arial"/>
        </w:rPr>
      </w:pPr>
    </w:p>
    <w:p w:rsidR="00CC5C8E" w:rsidRPr="00D240C1" w:rsidRDefault="00CC5C8E" w:rsidP="00CC5C8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C5C8E" w:rsidRPr="00D240C1" w:rsidTr="00E615E2">
        <w:trPr>
          <w:jc w:val="center"/>
        </w:trPr>
        <w:tc>
          <w:tcPr>
            <w:tcW w:w="3882" w:type="dxa"/>
          </w:tcPr>
          <w:p w:rsidR="00CC5C8E" w:rsidRPr="00D240C1" w:rsidRDefault="00CC5C8E" w:rsidP="00E615E2">
            <w:pPr>
              <w:spacing w:before="0"/>
              <w:jc w:val="center"/>
              <w:rPr>
                <w:rFonts w:cs="Arial"/>
              </w:rPr>
            </w:pPr>
            <w:r w:rsidRPr="00D240C1">
              <w:rPr>
                <w:rFonts w:cs="Arial"/>
              </w:rPr>
              <w:t>Датум:</w:t>
            </w:r>
          </w:p>
        </w:tc>
        <w:tc>
          <w:tcPr>
            <w:tcW w:w="2127" w:type="dxa"/>
          </w:tcPr>
          <w:p w:rsidR="00CC5C8E" w:rsidRPr="00D240C1" w:rsidRDefault="00CC5C8E" w:rsidP="00E615E2">
            <w:pPr>
              <w:spacing w:before="0"/>
              <w:jc w:val="center"/>
              <w:rPr>
                <w:rFonts w:cs="Arial"/>
                <w:lang w:val="ru-RU"/>
              </w:rPr>
            </w:pPr>
          </w:p>
        </w:tc>
        <w:tc>
          <w:tcPr>
            <w:tcW w:w="4022" w:type="dxa"/>
          </w:tcPr>
          <w:p w:rsidR="00CC5C8E" w:rsidRPr="00D240C1" w:rsidRDefault="00CC5C8E" w:rsidP="00E615E2">
            <w:pPr>
              <w:spacing w:before="0"/>
              <w:jc w:val="center"/>
              <w:rPr>
                <w:rFonts w:cs="Arial"/>
                <w:lang w:val="ru-RU"/>
              </w:rPr>
            </w:pPr>
            <w:r w:rsidRPr="00D240C1">
              <w:rPr>
                <w:rFonts w:cs="Arial"/>
              </w:rPr>
              <w:t>Понуђач</w:t>
            </w:r>
            <w:r w:rsidRPr="00D240C1">
              <w:rPr>
                <w:rFonts w:cs="Arial"/>
                <w:lang w:val="ru-RU"/>
              </w:rPr>
              <w:t>:</w:t>
            </w:r>
          </w:p>
        </w:tc>
      </w:tr>
      <w:tr w:rsidR="00CC5C8E" w:rsidRPr="00D240C1" w:rsidTr="00E615E2">
        <w:trPr>
          <w:jc w:val="center"/>
        </w:trPr>
        <w:tc>
          <w:tcPr>
            <w:tcW w:w="3882" w:type="dxa"/>
          </w:tcPr>
          <w:p w:rsidR="00CC5C8E" w:rsidRPr="00D240C1" w:rsidRDefault="00CC5C8E" w:rsidP="00E615E2">
            <w:pPr>
              <w:spacing w:before="0"/>
              <w:jc w:val="center"/>
              <w:rPr>
                <w:rFonts w:cs="Arial"/>
              </w:rPr>
            </w:pPr>
          </w:p>
        </w:tc>
        <w:tc>
          <w:tcPr>
            <w:tcW w:w="2127" w:type="dxa"/>
          </w:tcPr>
          <w:p w:rsidR="00CC5C8E" w:rsidRPr="00D240C1" w:rsidRDefault="00CC5C8E" w:rsidP="00E615E2">
            <w:pPr>
              <w:spacing w:before="0"/>
              <w:jc w:val="center"/>
              <w:rPr>
                <w:rFonts w:cs="Arial"/>
              </w:rPr>
            </w:pPr>
            <w:r w:rsidRPr="00D240C1">
              <w:rPr>
                <w:rFonts w:cs="Arial"/>
              </w:rPr>
              <w:t>М.П.</w:t>
            </w:r>
          </w:p>
        </w:tc>
        <w:tc>
          <w:tcPr>
            <w:tcW w:w="4022" w:type="dxa"/>
          </w:tcPr>
          <w:p w:rsidR="00CC5C8E" w:rsidRPr="00D240C1" w:rsidRDefault="00CC5C8E" w:rsidP="00E615E2">
            <w:pPr>
              <w:spacing w:before="0"/>
              <w:jc w:val="center"/>
              <w:rPr>
                <w:rFonts w:cs="Arial"/>
                <w:lang w:val="ru-RU"/>
              </w:rPr>
            </w:pPr>
          </w:p>
        </w:tc>
      </w:tr>
      <w:tr w:rsidR="00CC5C8E" w:rsidRPr="00D240C1" w:rsidTr="00E615E2">
        <w:trPr>
          <w:jc w:val="center"/>
        </w:trPr>
        <w:tc>
          <w:tcPr>
            <w:tcW w:w="3882" w:type="dxa"/>
            <w:tcBorders>
              <w:bottom w:val="single" w:sz="4" w:space="0" w:color="auto"/>
            </w:tcBorders>
          </w:tcPr>
          <w:p w:rsidR="00CC5C8E" w:rsidRPr="00D240C1" w:rsidRDefault="00CC5C8E" w:rsidP="00E615E2">
            <w:pPr>
              <w:spacing w:before="0"/>
              <w:jc w:val="center"/>
              <w:rPr>
                <w:rFonts w:cs="Arial"/>
              </w:rPr>
            </w:pPr>
          </w:p>
        </w:tc>
        <w:tc>
          <w:tcPr>
            <w:tcW w:w="2127" w:type="dxa"/>
          </w:tcPr>
          <w:p w:rsidR="00CC5C8E" w:rsidRPr="00D240C1" w:rsidRDefault="00CC5C8E" w:rsidP="00E615E2">
            <w:pPr>
              <w:spacing w:before="0"/>
              <w:jc w:val="center"/>
              <w:rPr>
                <w:rFonts w:cs="Arial"/>
                <w:lang w:val="ru-RU"/>
              </w:rPr>
            </w:pPr>
          </w:p>
        </w:tc>
        <w:tc>
          <w:tcPr>
            <w:tcW w:w="4022" w:type="dxa"/>
            <w:tcBorders>
              <w:bottom w:val="single" w:sz="4" w:space="0" w:color="auto"/>
            </w:tcBorders>
          </w:tcPr>
          <w:p w:rsidR="00CC5C8E" w:rsidRPr="00D240C1" w:rsidRDefault="00CC5C8E" w:rsidP="00E615E2">
            <w:pPr>
              <w:spacing w:before="0"/>
              <w:jc w:val="center"/>
              <w:rPr>
                <w:rFonts w:cs="Arial"/>
                <w:lang w:val="ru-RU"/>
              </w:rPr>
            </w:pPr>
          </w:p>
        </w:tc>
      </w:tr>
    </w:tbl>
    <w:p w:rsidR="00CC5C8E" w:rsidRPr="00D240C1" w:rsidRDefault="00CC5C8E" w:rsidP="00CC5C8E">
      <w:pPr>
        <w:spacing w:before="0"/>
        <w:rPr>
          <w:rFonts w:cs="Arial"/>
        </w:rPr>
      </w:pPr>
      <w:r w:rsidRPr="00D240C1">
        <w:rPr>
          <w:rFonts w:cs="Arial"/>
        </w:rPr>
        <w:t xml:space="preserve">                                                                                              Потпис овлашћеног лица</w:t>
      </w:r>
    </w:p>
    <w:p w:rsidR="00CC5C8E" w:rsidRPr="00D240C1" w:rsidRDefault="00CC5C8E" w:rsidP="00CC5C8E">
      <w:pPr>
        <w:spacing w:before="0"/>
        <w:rPr>
          <w:rFonts w:cs="Arial"/>
        </w:rPr>
      </w:pPr>
    </w:p>
    <w:p w:rsidR="00CC5C8E" w:rsidRPr="00D240C1" w:rsidRDefault="00CC5C8E" w:rsidP="00CC5C8E">
      <w:pPr>
        <w:spacing w:before="0"/>
        <w:rPr>
          <w:rFonts w:cs="Arial"/>
        </w:rPr>
      </w:pPr>
      <w:r w:rsidRPr="00D240C1">
        <w:rPr>
          <w:rFonts w:cs="Arial"/>
        </w:rPr>
        <w:t>Прилог:</w:t>
      </w:r>
    </w:p>
    <w:p w:rsidR="00CC5C8E" w:rsidRPr="00B56DB6" w:rsidRDefault="00CC5C8E" w:rsidP="00CC5C8E">
      <w:pPr>
        <w:numPr>
          <w:ilvl w:val="0"/>
          <w:numId w:val="7"/>
        </w:numPr>
        <w:spacing w:before="0"/>
        <w:contextualSpacing/>
        <w:rPr>
          <w:rFonts w:eastAsia="Calibri" w:cs="Arial"/>
          <w:lang w:val="ru-RU"/>
        </w:rPr>
      </w:pPr>
      <w:r w:rsidRPr="00B56DB6">
        <w:rPr>
          <w:rFonts w:eastAsia="Calibri" w:cs="Arial"/>
          <w:lang w:val="ru-RU"/>
        </w:rPr>
        <w:t>1 једна потписана и оверена бланко сопствена меница као гаранција за добро извршење посла</w:t>
      </w:r>
    </w:p>
    <w:p w:rsidR="00CC5C8E" w:rsidRPr="00B56DB6" w:rsidRDefault="00CC5C8E" w:rsidP="00CC5C8E">
      <w:pPr>
        <w:numPr>
          <w:ilvl w:val="0"/>
          <w:numId w:val="7"/>
        </w:numPr>
        <w:spacing w:before="0"/>
        <w:contextualSpacing/>
        <w:rPr>
          <w:rFonts w:eastAsia="Calibri" w:cs="Arial"/>
          <w:lang w:val="ru-RU"/>
        </w:rPr>
      </w:pPr>
      <w:r w:rsidRPr="00B56DB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5C8E" w:rsidRPr="00D240C1" w:rsidRDefault="00CC5C8E" w:rsidP="00CC5C8E">
      <w:pPr>
        <w:numPr>
          <w:ilvl w:val="0"/>
          <w:numId w:val="7"/>
        </w:numPr>
        <w:spacing w:before="0"/>
        <w:contextualSpacing/>
        <w:rPr>
          <w:rFonts w:eastAsia="Calibri" w:cs="Arial"/>
        </w:rPr>
      </w:pPr>
      <w:r w:rsidRPr="00D240C1">
        <w:rPr>
          <w:rFonts w:eastAsia="Calibri" w:cs="Arial"/>
        </w:rPr>
        <w:t xml:space="preserve">фотокопија ОП обрасца </w:t>
      </w:r>
    </w:p>
    <w:p w:rsidR="00CC1CE1" w:rsidRDefault="00CC5C8E" w:rsidP="00CC5C8E">
      <w:pPr>
        <w:spacing w:before="0"/>
        <w:ind w:left="720"/>
        <w:contextualSpacing/>
        <w:rPr>
          <w:rFonts w:eastAsia="Calibri" w:cs="Arial"/>
          <w:color w:val="00B0F0"/>
          <w:lang w:val="ru-RU"/>
        </w:rPr>
      </w:pPr>
      <w:r w:rsidRPr="00B56DB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Default="00CC5C8E" w:rsidP="00CC1CE1">
      <w:pPr>
        <w:spacing w:before="0"/>
        <w:ind w:left="720"/>
        <w:contextualSpacing/>
        <w:rPr>
          <w:rFonts w:eastAsia="Calibri" w:cs="Arial"/>
          <w:color w:val="00B0F0"/>
          <w:lang w:val="ru-RU"/>
        </w:rPr>
      </w:pPr>
    </w:p>
    <w:p w:rsidR="00CC5C8E" w:rsidRPr="00DE1341" w:rsidRDefault="00CC5C8E" w:rsidP="00CC1CE1">
      <w:pPr>
        <w:spacing w:before="0"/>
        <w:ind w:left="720"/>
        <w:contextualSpacing/>
        <w:rPr>
          <w:rFonts w:eastAsia="Calibri" w:cs="Arial"/>
          <w:color w:val="00B0F0"/>
          <w:lang w:val="ru-RU"/>
        </w:rPr>
      </w:pPr>
    </w:p>
    <w:p w:rsidR="00CC1CE1" w:rsidRPr="00DE1341" w:rsidRDefault="00CC1CE1" w:rsidP="00CC1CE1">
      <w:pPr>
        <w:spacing w:before="0"/>
        <w:ind w:left="720"/>
        <w:contextualSpacing/>
        <w:rPr>
          <w:rFonts w:eastAsia="Calibri" w:cs="Arial"/>
          <w:color w:val="00B0F0"/>
          <w:lang w:val="ru-RU"/>
        </w:rPr>
      </w:pPr>
    </w:p>
    <w:p w:rsidR="00CC1CE1" w:rsidRPr="00CC1CE1" w:rsidRDefault="00CC1CE1" w:rsidP="00CC1CE1">
      <w:pPr>
        <w:spacing w:before="0"/>
        <w:rPr>
          <w:rFonts w:cs="Arial"/>
          <w:b/>
          <w:lang w:val="sr-Cyrl-RS"/>
        </w:rPr>
      </w:pPr>
      <w:r w:rsidRPr="00DE1341">
        <w:rPr>
          <w:rFonts w:cs="Arial"/>
          <w:color w:val="00B0F0"/>
          <w:lang w:val="ru-RU"/>
        </w:rPr>
        <w:lastRenderedPageBreak/>
        <w:t xml:space="preserve">                                                          </w:t>
      </w:r>
      <w:r w:rsidRPr="00CC1CE1">
        <w:rPr>
          <w:rFonts w:cs="Arial"/>
          <w:color w:val="00B0F0"/>
          <w:lang w:val="sr-Cyrl-RS"/>
        </w:rPr>
        <w:tab/>
      </w:r>
      <w:r w:rsidRPr="00CC1CE1">
        <w:rPr>
          <w:rFonts w:cs="Arial"/>
          <w:color w:val="00B0F0"/>
          <w:lang w:val="sr-Cyrl-RS"/>
        </w:rPr>
        <w:tab/>
      </w:r>
      <w:r w:rsidRPr="00CC1CE1">
        <w:rPr>
          <w:rFonts w:cs="Arial"/>
          <w:color w:val="00B0F0"/>
          <w:lang w:val="sr-Cyrl-RS"/>
        </w:rPr>
        <w:tab/>
      </w:r>
      <w:r w:rsidRPr="00CC1CE1">
        <w:rPr>
          <w:rFonts w:cs="Arial"/>
          <w:color w:val="00B0F0"/>
          <w:lang w:val="sr-Cyrl-RS"/>
        </w:rPr>
        <w:tab/>
      </w:r>
      <w:r w:rsidRPr="00CC1CE1">
        <w:rPr>
          <w:rFonts w:cs="Arial"/>
          <w:color w:val="00B0F0"/>
          <w:lang w:val="sr-Cyrl-RS"/>
        </w:rPr>
        <w:tab/>
      </w:r>
      <w:r w:rsidRPr="00CC1CE1">
        <w:rPr>
          <w:rFonts w:cs="Arial"/>
          <w:color w:val="00B0F0"/>
          <w:lang w:val="sr-Cyrl-RS"/>
        </w:rPr>
        <w:tab/>
      </w:r>
      <w:r w:rsidRPr="00DE1341">
        <w:rPr>
          <w:rFonts w:cs="Arial"/>
          <w:b/>
          <w:lang w:val="ru-RU"/>
        </w:rPr>
        <w:t>ПРИЛОГ бр.</w:t>
      </w:r>
      <w:r w:rsidR="00CC5C8E">
        <w:rPr>
          <w:rFonts w:cs="Arial"/>
          <w:b/>
          <w:lang w:val="sr-Cyrl-RS"/>
        </w:rPr>
        <w:t xml:space="preserve"> 4</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p>
    <w:p w:rsidR="00CC1CE1" w:rsidRPr="00DE1341" w:rsidRDefault="00CC1CE1" w:rsidP="00CC1CE1">
      <w:pPr>
        <w:spacing w:before="0"/>
        <w:jc w:val="center"/>
        <w:rPr>
          <w:rFonts w:cs="Arial"/>
          <w:lang w:val="ru-RU"/>
        </w:rPr>
      </w:pPr>
      <w:r w:rsidRPr="00DE1341">
        <w:rPr>
          <w:rFonts w:cs="Arial"/>
          <w:lang w:val="ru-RU"/>
        </w:rPr>
        <w:t>ЗАПИСНИК О ПРУЖЕНИМ УСЛУГАМА</w:t>
      </w:r>
    </w:p>
    <w:p w:rsidR="00CC1CE1" w:rsidRPr="00DE1341" w:rsidRDefault="00CC1CE1" w:rsidP="00CC1CE1">
      <w:pPr>
        <w:spacing w:before="0"/>
        <w:rPr>
          <w:rFonts w:cs="Arial"/>
          <w:color w:val="00B0F0"/>
          <w:lang w:val="ru-RU"/>
        </w:rPr>
      </w:pPr>
    </w:p>
    <w:p w:rsidR="00CC1CE1" w:rsidRPr="00DE1341" w:rsidRDefault="00CC1CE1" w:rsidP="00CC1CE1">
      <w:pPr>
        <w:spacing w:before="0"/>
        <w:rPr>
          <w:rFonts w:cs="Arial"/>
          <w:color w:val="00B0F0"/>
          <w:lang w:val="ru-RU"/>
        </w:rPr>
      </w:pPr>
    </w:p>
    <w:p w:rsidR="00CC1CE1" w:rsidRPr="00DE1341" w:rsidRDefault="00CC1CE1" w:rsidP="00CC1CE1">
      <w:pPr>
        <w:spacing w:before="0"/>
        <w:jc w:val="left"/>
        <w:rPr>
          <w:rFonts w:cs="Arial"/>
          <w:lang w:val="ru-RU"/>
        </w:rPr>
      </w:pPr>
      <w:r w:rsidRPr="00DE1341">
        <w:rPr>
          <w:rFonts w:cs="Arial"/>
          <w:lang w:val="ru-RU"/>
        </w:rPr>
        <w:t>Датум _____</w:t>
      </w:r>
      <w:r w:rsidRPr="00CC1CE1">
        <w:rPr>
          <w:rFonts w:cs="Arial"/>
          <w:lang w:val="sr-Cyrl-RS"/>
        </w:rPr>
        <w:t>____</w:t>
      </w:r>
      <w:r w:rsidRPr="00DE1341">
        <w:rPr>
          <w:rFonts w:cs="Arial"/>
          <w:lang w:val="ru-RU"/>
        </w:rPr>
        <w:t>______</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p>
    <w:p w:rsidR="00CC1CE1" w:rsidRPr="00DE1341" w:rsidRDefault="00CC1CE1" w:rsidP="00CC1CE1">
      <w:pPr>
        <w:tabs>
          <w:tab w:val="left" w:pos="720"/>
          <w:tab w:val="left" w:pos="1440"/>
          <w:tab w:val="left" w:pos="2160"/>
          <w:tab w:val="left" w:pos="2880"/>
          <w:tab w:val="left" w:pos="3600"/>
          <w:tab w:val="left" w:pos="5085"/>
        </w:tabs>
        <w:spacing w:before="0"/>
        <w:rPr>
          <w:rFonts w:cs="Arial"/>
          <w:lang w:val="ru-RU"/>
        </w:rPr>
      </w:pPr>
      <w:r w:rsidRPr="00DE1341">
        <w:rPr>
          <w:rFonts w:cs="Arial"/>
          <w:lang w:val="ru-RU"/>
        </w:rPr>
        <w:tab/>
        <w:t>ПРУЖАЛАЦ УСЛУГА:</w:t>
      </w:r>
      <w:r w:rsidRPr="00DE1341">
        <w:rPr>
          <w:rFonts w:cs="Arial"/>
          <w:lang w:val="ru-RU"/>
        </w:rPr>
        <w:tab/>
      </w:r>
      <w:r w:rsidRPr="00DE1341">
        <w:rPr>
          <w:rFonts w:cs="Arial"/>
          <w:lang w:val="ru-RU"/>
        </w:rPr>
        <w:tab/>
        <w:t xml:space="preserve">      КОРИСНИК УСЛУГА:</w:t>
      </w:r>
    </w:p>
    <w:p w:rsidR="00CC1CE1" w:rsidRPr="00DE1341" w:rsidRDefault="00CC1CE1" w:rsidP="00CC1CE1">
      <w:pPr>
        <w:spacing w:before="0"/>
        <w:rPr>
          <w:rFonts w:cs="Arial"/>
          <w:lang w:val="ru-RU"/>
        </w:rPr>
      </w:pPr>
      <w:r w:rsidRPr="00DE1341">
        <w:rPr>
          <w:rFonts w:cs="Arial"/>
          <w:lang w:val="ru-RU"/>
        </w:rPr>
        <w:t>_________________________</w:t>
      </w:r>
      <w:r w:rsidRPr="00DE1341">
        <w:rPr>
          <w:rFonts w:cs="Arial"/>
          <w:lang w:val="ru-RU"/>
        </w:rPr>
        <w:tab/>
      </w:r>
      <w:r w:rsidRPr="00DE1341">
        <w:rPr>
          <w:rFonts w:cs="Arial"/>
          <w:lang w:val="ru-RU"/>
        </w:rPr>
        <w:tab/>
        <w:t xml:space="preserve">     ___________________________</w:t>
      </w:r>
    </w:p>
    <w:p w:rsidR="00CC1CE1" w:rsidRPr="0021769F" w:rsidRDefault="00CC1CE1" w:rsidP="00CC1CE1">
      <w:pPr>
        <w:spacing w:before="0"/>
        <w:rPr>
          <w:rFonts w:cs="Arial"/>
          <w:lang w:val="ru-RU"/>
        </w:rPr>
      </w:pPr>
      <w:r w:rsidRPr="0021769F">
        <w:rPr>
          <w:rFonts w:cs="Arial"/>
          <w:lang w:val="ru-RU"/>
        </w:rPr>
        <w:t xml:space="preserve">    (Назив правног  лица) </w:t>
      </w:r>
      <w:r w:rsidRPr="0021769F">
        <w:rPr>
          <w:rFonts w:cs="Arial"/>
          <w:lang w:val="ru-RU"/>
        </w:rPr>
        <w:tab/>
      </w:r>
      <w:r w:rsidRPr="0021769F">
        <w:rPr>
          <w:rFonts w:cs="Arial"/>
          <w:lang w:val="ru-RU"/>
        </w:rPr>
        <w:tab/>
      </w:r>
      <w:r w:rsidRPr="0021769F">
        <w:rPr>
          <w:rFonts w:cs="Arial"/>
          <w:lang w:val="ru-RU"/>
        </w:rPr>
        <w:tab/>
        <w:t>(Назив организационог дела ЈП ЕПС)</w:t>
      </w:r>
    </w:p>
    <w:p w:rsidR="00CC1CE1" w:rsidRPr="0021769F" w:rsidRDefault="00CC1CE1" w:rsidP="00CC1CE1">
      <w:pPr>
        <w:spacing w:before="0"/>
        <w:rPr>
          <w:rFonts w:cs="Arial"/>
          <w:lang w:val="ru-RU"/>
        </w:rPr>
      </w:pPr>
    </w:p>
    <w:p w:rsidR="00CC1CE1" w:rsidRPr="0021769F" w:rsidRDefault="00CC1CE1" w:rsidP="00CC1CE1">
      <w:pPr>
        <w:spacing w:before="0"/>
        <w:rPr>
          <w:rFonts w:cs="Arial"/>
          <w:lang w:val="ru-RU"/>
        </w:rPr>
      </w:pPr>
    </w:p>
    <w:p w:rsidR="00CC1CE1" w:rsidRPr="0021769F" w:rsidRDefault="00CC1CE1" w:rsidP="00CC1CE1">
      <w:pPr>
        <w:tabs>
          <w:tab w:val="center" w:pos="4514"/>
        </w:tabs>
        <w:spacing w:before="0"/>
        <w:rPr>
          <w:rFonts w:cs="Arial"/>
          <w:lang w:val="ru-RU"/>
        </w:rPr>
      </w:pPr>
      <w:r w:rsidRPr="0021769F">
        <w:rPr>
          <w:rFonts w:cs="Arial"/>
          <w:lang w:val="ru-RU"/>
        </w:rPr>
        <w:t>__________________________</w:t>
      </w:r>
      <w:r w:rsidRPr="0021769F">
        <w:rPr>
          <w:rFonts w:cs="Arial"/>
          <w:lang w:val="ru-RU"/>
        </w:rPr>
        <w:tab/>
        <w:t xml:space="preserve">                      ______________________________</w:t>
      </w:r>
    </w:p>
    <w:p w:rsidR="00CC1CE1" w:rsidRPr="0021769F" w:rsidRDefault="00CC1CE1" w:rsidP="00CC1CE1">
      <w:pPr>
        <w:spacing w:before="0"/>
        <w:rPr>
          <w:rFonts w:cs="Arial"/>
          <w:lang w:val="ru-RU"/>
        </w:rPr>
      </w:pPr>
      <w:r w:rsidRPr="0021769F">
        <w:rPr>
          <w:rFonts w:cs="Arial"/>
          <w:lang w:val="ru-RU"/>
        </w:rPr>
        <w:t xml:space="preserve">(Адреса правног  лица) </w:t>
      </w:r>
      <w:r w:rsidRPr="0021769F">
        <w:rPr>
          <w:rFonts w:cs="Arial"/>
          <w:lang w:val="ru-RU"/>
        </w:rPr>
        <w:tab/>
      </w:r>
      <w:r w:rsidRPr="0021769F">
        <w:rPr>
          <w:rFonts w:cs="Arial"/>
          <w:lang w:val="ru-RU"/>
        </w:rPr>
        <w:tab/>
      </w:r>
      <w:r w:rsidRPr="0021769F">
        <w:rPr>
          <w:rFonts w:cs="Arial"/>
          <w:lang w:val="ru-RU"/>
        </w:rPr>
        <w:tab/>
        <w:t>(Адреса организационог дела ЈП ЕПС)</w:t>
      </w:r>
    </w:p>
    <w:p w:rsidR="00CC1CE1" w:rsidRPr="00CC1CE1" w:rsidRDefault="00CC1CE1" w:rsidP="00CC1CE1">
      <w:pPr>
        <w:spacing w:before="0"/>
        <w:rPr>
          <w:rFonts w:cs="Arial"/>
          <w:color w:val="FF0000"/>
          <w:lang w:val="ru-RU"/>
        </w:rPr>
      </w:pPr>
    </w:p>
    <w:p w:rsidR="00CC1CE1" w:rsidRPr="00CC1CE1" w:rsidRDefault="00CC1CE1" w:rsidP="00CC1CE1">
      <w:pPr>
        <w:spacing w:before="0"/>
        <w:rPr>
          <w:rFonts w:cs="Arial"/>
          <w:color w:val="FF0000"/>
          <w:lang w:val="ru-RU"/>
        </w:rPr>
      </w:pPr>
    </w:p>
    <w:p w:rsidR="00CC1CE1" w:rsidRPr="00DE1341" w:rsidRDefault="00CC1CE1" w:rsidP="00CC1CE1">
      <w:pPr>
        <w:spacing w:before="0"/>
        <w:rPr>
          <w:rFonts w:cs="Arial"/>
          <w:lang w:val="ru-RU"/>
        </w:rPr>
      </w:pPr>
      <w:r w:rsidRPr="00DE1341">
        <w:rPr>
          <w:rFonts w:cs="Arial"/>
          <w:lang w:val="ru-RU"/>
        </w:rPr>
        <w:t>Број Уговора/Датум:      __________________________________________</w:t>
      </w:r>
    </w:p>
    <w:p w:rsidR="00CC1CE1" w:rsidRPr="00DE1341" w:rsidRDefault="00CC1CE1" w:rsidP="00CC1CE1">
      <w:pPr>
        <w:spacing w:before="0"/>
        <w:rPr>
          <w:rFonts w:cs="Arial"/>
          <w:lang w:val="ru-RU"/>
        </w:rPr>
      </w:pPr>
      <w:r w:rsidRPr="00DE1341">
        <w:rPr>
          <w:rFonts w:cs="Arial"/>
          <w:lang w:val="ru-RU"/>
        </w:rPr>
        <w:t>Број налога за набавку (НЗН):  ________________________</w:t>
      </w:r>
    </w:p>
    <w:p w:rsidR="00CC1CE1" w:rsidRPr="00DE1341" w:rsidRDefault="00CC1CE1" w:rsidP="00CC1CE1">
      <w:pPr>
        <w:spacing w:before="0"/>
        <w:rPr>
          <w:rFonts w:cs="Arial"/>
          <w:lang w:val="ru-RU"/>
        </w:rPr>
      </w:pPr>
      <w:r w:rsidRPr="00DE1341">
        <w:rPr>
          <w:rFonts w:cs="Arial"/>
          <w:lang w:val="ru-RU"/>
        </w:rPr>
        <w:t>Место извршене услуге</w:t>
      </w:r>
      <w:r w:rsidRPr="00CC1CE1">
        <w:rPr>
          <w:rFonts w:cs="Arial"/>
          <w:color w:val="FF0000"/>
          <w:vertAlign w:val="superscript"/>
          <w:lang w:val="ru-RU"/>
        </w:rPr>
        <w:t xml:space="preserve"> 1</w:t>
      </w:r>
      <w:r w:rsidRPr="00DE1341">
        <w:rPr>
          <w:rFonts w:cs="Arial"/>
          <w:lang w:val="ru-RU"/>
        </w:rPr>
        <w:t>:  __________________________</w:t>
      </w:r>
    </w:p>
    <w:p w:rsidR="00CC1CE1" w:rsidRPr="00DE1341" w:rsidRDefault="00CC1CE1" w:rsidP="00CC1CE1">
      <w:pPr>
        <w:spacing w:before="0"/>
        <w:rPr>
          <w:rFonts w:cs="Arial"/>
          <w:lang w:val="ru-RU"/>
        </w:rPr>
      </w:pPr>
      <w:r w:rsidRPr="00DE1341">
        <w:rPr>
          <w:rFonts w:cs="Arial"/>
          <w:lang w:val="ru-RU"/>
        </w:rPr>
        <w:t>Објекат: ______________________________________________________</w:t>
      </w:r>
    </w:p>
    <w:p w:rsidR="00CC1CE1" w:rsidRPr="00DE1341" w:rsidRDefault="00CC1CE1" w:rsidP="00CC1CE1">
      <w:pPr>
        <w:spacing w:before="0"/>
        <w:rPr>
          <w:rFonts w:cs="Arial"/>
          <w:lang w:val="ru-RU"/>
        </w:rPr>
      </w:pPr>
    </w:p>
    <w:p w:rsidR="00CC1CE1" w:rsidRPr="00DE1341" w:rsidRDefault="00CC1CE1" w:rsidP="00CC1CE1">
      <w:pPr>
        <w:spacing w:before="0"/>
        <w:rPr>
          <w:rFonts w:cs="Arial"/>
          <w:color w:val="00B0F0"/>
          <w:lang w:val="ru-RU"/>
        </w:rPr>
      </w:pPr>
    </w:p>
    <w:p w:rsidR="00CC1CE1" w:rsidRPr="00DE1341" w:rsidRDefault="00CC1CE1" w:rsidP="00CC1CE1">
      <w:pPr>
        <w:spacing w:before="0"/>
        <w:rPr>
          <w:rFonts w:cs="Arial"/>
          <w:lang w:val="ru-RU"/>
        </w:rPr>
      </w:pPr>
      <w:r w:rsidRPr="00DE1341">
        <w:rPr>
          <w:rFonts w:cs="Arial"/>
          <w:lang w:val="ru-RU"/>
        </w:rPr>
        <w:t xml:space="preserve">А) ДЕТАЉНА СПЕЦИФИКАЦИЈА УСЛУГЕ: </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r w:rsidRPr="00DE1341">
        <w:rPr>
          <w:rFonts w:cs="Arial"/>
          <w:lang w:val="ru-RU"/>
        </w:rPr>
        <w:t xml:space="preserve">Укупна вредност извршених услуга по спецификацији (без ПДВ) </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r w:rsidRPr="00DE1341">
        <w:rPr>
          <w:rFonts w:cs="Arial"/>
          <w:lang w:val="ru-RU"/>
        </w:rPr>
        <w:t xml:space="preserve">ПРИЛОГ: </w:t>
      </w:r>
      <w:r w:rsidRPr="00CC1CE1">
        <w:rPr>
          <w:rFonts w:cs="Arial"/>
          <w:lang w:val="sr-Cyrl-RS"/>
        </w:rPr>
        <w:t>Писани позив Наручиоц за почетак извршења услуге.</w:t>
      </w:r>
    </w:p>
    <w:p w:rsidR="00CC1CE1" w:rsidRPr="00DE1341" w:rsidRDefault="00CC1CE1" w:rsidP="00CC1CE1">
      <w:pPr>
        <w:spacing w:before="0"/>
        <w:rPr>
          <w:rFonts w:cs="Arial"/>
          <w:lang w:val="ru-RU"/>
        </w:rPr>
      </w:pPr>
      <w:r w:rsidRPr="00DE1341">
        <w:rPr>
          <w:rFonts w:cs="Arial"/>
          <w:lang w:val="ru-RU"/>
        </w:rPr>
        <w:t>□ ДА</w:t>
      </w:r>
    </w:p>
    <w:p w:rsidR="00CC1CE1" w:rsidRPr="00DE1341" w:rsidRDefault="00CC1CE1" w:rsidP="00CC1CE1">
      <w:pPr>
        <w:spacing w:before="0"/>
        <w:rPr>
          <w:rFonts w:cs="Arial"/>
          <w:lang w:val="ru-RU"/>
        </w:rPr>
      </w:pPr>
      <w:r w:rsidRPr="00DE1341">
        <w:rPr>
          <w:rFonts w:cs="Arial"/>
          <w:lang w:val="ru-RU"/>
        </w:rPr>
        <w:t>□ НЕ</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r w:rsidRPr="00DE1341">
        <w:rPr>
          <w:rFonts w:cs="Arial"/>
          <w:lang w:val="ru-RU"/>
        </w:rPr>
        <w:t xml:space="preserve">Предмет уговора нема видљивих оштећења </w:t>
      </w:r>
      <w:r w:rsidRPr="00DE1341">
        <w:rPr>
          <w:rFonts w:cs="Arial"/>
          <w:lang w:val="ru-RU"/>
        </w:rPr>
        <w:tab/>
      </w:r>
    </w:p>
    <w:p w:rsidR="00CC1CE1" w:rsidRPr="00DE1341" w:rsidRDefault="00CC1CE1" w:rsidP="00CC1CE1">
      <w:pPr>
        <w:spacing w:before="0"/>
        <w:rPr>
          <w:rFonts w:cs="Arial"/>
          <w:lang w:val="ru-RU"/>
        </w:rPr>
      </w:pPr>
      <w:r w:rsidRPr="00DE1341">
        <w:rPr>
          <w:rFonts w:cs="Arial"/>
          <w:lang w:val="ru-RU"/>
        </w:rPr>
        <w:t>□ ДА</w:t>
      </w:r>
    </w:p>
    <w:p w:rsidR="00CC1CE1" w:rsidRPr="00DE1341" w:rsidRDefault="00CC1CE1" w:rsidP="00CC1CE1">
      <w:pPr>
        <w:spacing w:before="0"/>
        <w:rPr>
          <w:rFonts w:cs="Arial"/>
          <w:lang w:val="ru-RU"/>
        </w:rPr>
      </w:pPr>
      <w:r w:rsidRPr="00DE1341">
        <w:rPr>
          <w:rFonts w:cs="Arial"/>
          <w:lang w:val="ru-RU"/>
        </w:rPr>
        <w:t>□ НЕ</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r w:rsidRPr="00DE1341">
        <w:rPr>
          <w:rFonts w:cs="Arial"/>
          <w:lang w:val="ru-RU"/>
        </w:rPr>
        <w:t>Укупан број позиција из спецификације:                            Број улаза:</w:t>
      </w:r>
    </w:p>
    <w:p w:rsidR="00CC1CE1" w:rsidRPr="00DE1341" w:rsidRDefault="00CC1CE1" w:rsidP="00CC1CE1">
      <w:pPr>
        <w:spacing w:before="0"/>
        <w:rPr>
          <w:rFonts w:cs="Arial"/>
          <w:lang w:val="ru-RU"/>
        </w:rPr>
      </w:pPr>
      <w:r w:rsidRPr="00DE1341">
        <w:rPr>
          <w:rFonts w:cs="Arial"/>
          <w:lang w:val="ru-RU"/>
        </w:rPr>
        <w:t>___________________________________________________________________</w:t>
      </w:r>
    </w:p>
    <w:p w:rsidR="00CC1CE1" w:rsidRPr="00DE1341" w:rsidRDefault="00CC1CE1" w:rsidP="00CC1CE1">
      <w:pPr>
        <w:spacing w:before="0"/>
        <w:rPr>
          <w:rFonts w:cs="Arial"/>
          <w:lang w:val="ru-RU"/>
        </w:rPr>
      </w:pPr>
    </w:p>
    <w:p w:rsidR="00CC1CE1" w:rsidRPr="00DE1341" w:rsidRDefault="00CC1CE1" w:rsidP="00CC1CE1">
      <w:pPr>
        <w:spacing w:before="0"/>
        <w:rPr>
          <w:rFonts w:cs="Arial"/>
          <w:lang w:val="ru-RU"/>
        </w:rPr>
      </w:pPr>
      <w:r w:rsidRPr="00DE1341">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w:t>
      </w:r>
    </w:p>
    <w:p w:rsidR="00CC1CE1" w:rsidRPr="00DE1341" w:rsidRDefault="00CC1CE1" w:rsidP="00CC1CE1">
      <w:pPr>
        <w:spacing w:before="0"/>
        <w:rPr>
          <w:rFonts w:cs="Arial"/>
          <w:color w:val="00B0F0"/>
          <w:lang w:val="ru-RU"/>
        </w:rPr>
      </w:pPr>
    </w:p>
    <w:p w:rsidR="00CC1CE1" w:rsidRPr="00CC1CE1" w:rsidRDefault="00CC1CE1" w:rsidP="00CC1CE1">
      <w:pPr>
        <w:spacing w:before="0"/>
        <w:rPr>
          <w:rFonts w:cs="Arial"/>
          <w:lang w:val="ru-RU"/>
        </w:rPr>
      </w:pPr>
      <w:r w:rsidRPr="00CC1CE1">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CC1CE1" w:rsidRPr="00CC1CE1" w:rsidRDefault="00CC1CE1" w:rsidP="00CC1CE1">
      <w:pPr>
        <w:spacing w:before="0"/>
        <w:rPr>
          <w:rFonts w:cs="Arial"/>
          <w:color w:val="00B0F0"/>
          <w:lang w:val="ru-RU"/>
        </w:rPr>
      </w:pPr>
    </w:p>
    <w:p w:rsidR="00CC1CE1" w:rsidRPr="00CC1CE1" w:rsidRDefault="00CC1CE1" w:rsidP="00CC1CE1">
      <w:pPr>
        <w:spacing w:before="0"/>
        <w:rPr>
          <w:rFonts w:cs="Arial"/>
          <w:color w:val="00B0F0"/>
          <w:lang w:val="ru-RU"/>
        </w:rPr>
      </w:pPr>
    </w:p>
    <w:p w:rsidR="00CC1CE1" w:rsidRPr="00CC1CE1" w:rsidRDefault="00CC1CE1" w:rsidP="00CC1CE1">
      <w:pPr>
        <w:spacing w:before="0"/>
        <w:rPr>
          <w:rFonts w:cs="Arial"/>
          <w:color w:val="00B0F0"/>
          <w:lang w:val="ru-RU"/>
        </w:rPr>
      </w:pPr>
    </w:p>
    <w:p w:rsidR="00CC1CE1" w:rsidRPr="00CC1CE1" w:rsidRDefault="00CC1CE1" w:rsidP="00CC1CE1">
      <w:pPr>
        <w:spacing w:before="0"/>
        <w:rPr>
          <w:rFonts w:cs="Arial"/>
          <w:lang w:val="ru-RU"/>
        </w:rPr>
      </w:pPr>
      <w:r w:rsidRPr="00CC1CE1">
        <w:rPr>
          <w:rFonts w:cs="Arial"/>
          <w:lang w:val="ru-RU"/>
        </w:rPr>
        <w:t>Б) Да су услуга(е) извршени у обиму, квалитету, уговореном року и сагласно уговору потврђују:</w:t>
      </w:r>
    </w:p>
    <w:p w:rsidR="00CC1CE1" w:rsidRPr="00CC1CE1" w:rsidRDefault="00CC1CE1" w:rsidP="00CC1CE1">
      <w:pPr>
        <w:spacing w:before="0"/>
        <w:rPr>
          <w:rFonts w:cs="Arial"/>
          <w:color w:val="00B0F0"/>
          <w:lang w:val="ru-RU"/>
        </w:rPr>
      </w:pPr>
    </w:p>
    <w:p w:rsidR="00CC1CE1" w:rsidRPr="00CC1CE1" w:rsidRDefault="00CC1CE1" w:rsidP="00CC1CE1">
      <w:pPr>
        <w:spacing w:before="0"/>
        <w:rPr>
          <w:rFonts w:cs="Arial"/>
          <w:color w:val="00B0F0"/>
          <w:lang w:val="ru-RU"/>
        </w:rPr>
      </w:pPr>
      <w:r w:rsidRPr="00CC1CE1">
        <w:rPr>
          <w:rFonts w:cs="Arial"/>
          <w:color w:val="00B0F0"/>
          <w:lang w:val="ru-RU"/>
        </w:rPr>
        <w:t xml:space="preserve">    </w:t>
      </w:r>
      <w:r w:rsidRPr="00CC1CE1">
        <w:rPr>
          <w:rFonts w:cs="Arial"/>
          <w:lang w:val="ru-RU"/>
        </w:rPr>
        <w:t>ПРУЖАЛАЦ:</w:t>
      </w:r>
      <w:r w:rsidRPr="00CC1CE1">
        <w:rPr>
          <w:rFonts w:cs="Arial"/>
          <w:lang w:val="ru-RU"/>
        </w:rPr>
        <w:tab/>
        <w:t xml:space="preserve">            КОРИСНИК:                 ОВЕРА НАДЗОРНОГ ОРГАНА</w:t>
      </w:r>
      <w:r w:rsidRPr="00CC1CE1">
        <w:rPr>
          <w:rFonts w:cs="Arial"/>
          <w:color w:val="00B0F0"/>
          <w:vertAlign w:val="superscript"/>
          <w:lang w:val="ru-RU"/>
        </w:rPr>
        <w:t xml:space="preserve"> </w:t>
      </w:r>
      <w:r w:rsidRPr="00CC1CE1">
        <w:rPr>
          <w:rFonts w:cs="Arial"/>
          <w:color w:val="FF0000"/>
          <w:vertAlign w:val="superscript"/>
          <w:lang w:val="ru-RU"/>
        </w:rPr>
        <w:t>2</w:t>
      </w:r>
    </w:p>
    <w:p w:rsidR="00CC1CE1" w:rsidRPr="00CC1CE1" w:rsidRDefault="00CC1CE1" w:rsidP="00CC1CE1">
      <w:pPr>
        <w:spacing w:before="0"/>
        <w:rPr>
          <w:rFonts w:cs="Arial"/>
          <w:color w:val="00B0F0"/>
          <w:lang w:val="ru-RU"/>
        </w:rPr>
      </w:pPr>
    </w:p>
    <w:p w:rsidR="00CC1CE1" w:rsidRPr="00DE1341" w:rsidRDefault="00CC1CE1" w:rsidP="00CC1CE1">
      <w:pPr>
        <w:spacing w:before="0"/>
        <w:rPr>
          <w:rFonts w:cs="Arial"/>
          <w:lang w:val="ru-RU"/>
        </w:rPr>
      </w:pPr>
      <w:r w:rsidRPr="00DE1341">
        <w:rPr>
          <w:rFonts w:cs="Arial"/>
          <w:lang w:val="ru-RU"/>
        </w:rPr>
        <w:t>_______________</w:t>
      </w:r>
      <w:r w:rsidRPr="00DE1341">
        <w:rPr>
          <w:rFonts w:cs="Arial"/>
          <w:lang w:val="ru-RU"/>
        </w:rPr>
        <w:tab/>
        <w:t>____________________         __________________________</w:t>
      </w:r>
    </w:p>
    <w:p w:rsidR="00CC1CE1" w:rsidRPr="0021769F" w:rsidRDefault="00CC1CE1" w:rsidP="00CC1CE1">
      <w:pPr>
        <w:rPr>
          <w:rFonts w:cs="Arial"/>
          <w:lang w:val="ru-RU"/>
        </w:rPr>
      </w:pPr>
      <w:r w:rsidRPr="0021769F">
        <w:rPr>
          <w:rFonts w:cs="Arial"/>
          <w:lang w:val="ru-RU"/>
        </w:rPr>
        <w:t xml:space="preserve">    (Име и презиме)</w:t>
      </w:r>
      <w:r w:rsidRPr="0021769F">
        <w:rPr>
          <w:rFonts w:cs="Arial"/>
          <w:lang w:val="ru-RU"/>
        </w:rPr>
        <w:tab/>
      </w:r>
      <w:r w:rsidRPr="0021769F">
        <w:rPr>
          <w:rFonts w:cs="Arial"/>
          <w:lang w:val="ru-RU"/>
        </w:rPr>
        <w:tab/>
        <w:t xml:space="preserve">   (Име и презиме)                   Руководилац пројекта/</w:t>
      </w:r>
    </w:p>
    <w:p w:rsidR="00CC1CE1" w:rsidRPr="0021769F" w:rsidRDefault="00CC1CE1" w:rsidP="00CC1CE1">
      <w:pPr>
        <w:rPr>
          <w:rFonts w:cs="Arial"/>
          <w:lang w:val="ru-RU"/>
        </w:rPr>
      </w:pPr>
      <w:r w:rsidRPr="0021769F">
        <w:rPr>
          <w:rFonts w:cs="Arial"/>
          <w:lang w:val="ru-RU"/>
        </w:rPr>
        <w:t xml:space="preserve">                                                                                            Одговорно лице по Решењу</w:t>
      </w:r>
    </w:p>
    <w:p w:rsidR="00CC1CE1" w:rsidRPr="0021769F" w:rsidRDefault="00CC1CE1" w:rsidP="00CC1CE1">
      <w:pPr>
        <w:spacing w:before="0"/>
        <w:rPr>
          <w:rFonts w:cs="Arial"/>
          <w:lang w:val="ru-RU"/>
        </w:rPr>
      </w:pPr>
    </w:p>
    <w:p w:rsidR="00CC1CE1" w:rsidRPr="0021769F" w:rsidRDefault="00CC1CE1" w:rsidP="00CC1CE1">
      <w:pPr>
        <w:spacing w:before="0"/>
        <w:rPr>
          <w:rFonts w:cs="Arial"/>
          <w:lang w:val="ru-RU"/>
        </w:rPr>
      </w:pPr>
    </w:p>
    <w:p w:rsidR="00CC1CE1" w:rsidRPr="0021769F" w:rsidRDefault="00CC1CE1" w:rsidP="00CC1CE1">
      <w:pPr>
        <w:spacing w:before="0"/>
        <w:rPr>
          <w:rFonts w:cs="Arial"/>
          <w:lang w:val="ru-RU"/>
        </w:rPr>
      </w:pPr>
      <w:r w:rsidRPr="0021769F">
        <w:rPr>
          <w:rFonts w:cs="Arial"/>
          <w:lang w:val="ru-RU"/>
        </w:rPr>
        <w:t>____________________</w:t>
      </w:r>
      <w:r w:rsidRPr="0021769F">
        <w:rPr>
          <w:rFonts w:cs="Arial"/>
          <w:lang w:val="ru-RU"/>
        </w:rPr>
        <w:tab/>
        <w:t>_____________________      __________________________</w:t>
      </w:r>
    </w:p>
    <w:p w:rsidR="00CC1CE1" w:rsidRPr="0021769F" w:rsidRDefault="00CC1CE1" w:rsidP="00CC1CE1">
      <w:pPr>
        <w:spacing w:before="0"/>
        <w:rPr>
          <w:rFonts w:cs="Arial"/>
          <w:lang w:val="ru-RU"/>
        </w:rPr>
      </w:pPr>
      <w:r w:rsidRPr="0021769F">
        <w:rPr>
          <w:rFonts w:cs="Arial"/>
          <w:lang w:val="ru-RU"/>
        </w:rPr>
        <w:t xml:space="preserve">    (Потпис)</w:t>
      </w:r>
      <w:r w:rsidRPr="0021769F">
        <w:rPr>
          <w:rFonts w:cs="Arial"/>
          <w:lang w:val="ru-RU"/>
        </w:rPr>
        <w:tab/>
      </w:r>
      <w:r w:rsidRPr="0021769F">
        <w:rPr>
          <w:rFonts w:cs="Arial"/>
          <w:lang w:val="ru-RU"/>
        </w:rPr>
        <w:tab/>
      </w:r>
      <w:r w:rsidRPr="0021769F">
        <w:rPr>
          <w:rFonts w:cs="Arial"/>
          <w:lang w:val="ru-RU"/>
        </w:rPr>
        <w:tab/>
        <w:t xml:space="preserve">        (Потпис)                                (Потпис и лиценцни печат)</w:t>
      </w:r>
    </w:p>
    <w:p w:rsidR="00CC1CE1" w:rsidRPr="0021769F" w:rsidRDefault="00CC1CE1" w:rsidP="00CC1CE1">
      <w:pPr>
        <w:spacing w:before="0"/>
        <w:rPr>
          <w:rFonts w:cs="Arial"/>
          <w:lang w:val="ru-RU"/>
        </w:rPr>
      </w:pPr>
    </w:p>
    <w:p w:rsidR="00CC1CE1" w:rsidRPr="0021769F" w:rsidRDefault="00CC1CE1" w:rsidP="00CC1CE1">
      <w:pPr>
        <w:spacing w:before="0"/>
        <w:rPr>
          <w:rFonts w:cs="Arial"/>
          <w:lang w:val="ru-RU"/>
        </w:rPr>
      </w:pPr>
    </w:p>
    <w:p w:rsidR="00CC1CE1" w:rsidRPr="0021769F" w:rsidRDefault="00CC1CE1" w:rsidP="00CC1CE1">
      <w:pPr>
        <w:spacing w:before="0"/>
        <w:rPr>
          <w:rFonts w:cs="Arial"/>
          <w:lang w:val="ru-RU"/>
        </w:rPr>
      </w:pPr>
      <w:r w:rsidRPr="0021769F">
        <w:rPr>
          <w:rFonts w:cs="Arial"/>
          <w:vertAlign w:val="superscript"/>
          <w:lang w:val="ru-RU"/>
        </w:rPr>
        <w:t>1)</w:t>
      </w:r>
      <w:r w:rsidRPr="0021769F">
        <w:rPr>
          <w:rFonts w:cs="Arial"/>
          <w:lang w:val="ru-RU"/>
        </w:rPr>
        <w:t xml:space="preserve">  у случају да се услуга односи на већи број МТ, уз Записник приложити посебну спецификацију по МТ</w:t>
      </w:r>
    </w:p>
    <w:p w:rsidR="00CC1CE1" w:rsidRPr="0021769F" w:rsidRDefault="00CC1CE1" w:rsidP="00CC1CE1">
      <w:pPr>
        <w:spacing w:before="0"/>
        <w:rPr>
          <w:rFonts w:cs="Arial"/>
          <w:lang w:val="ru-RU"/>
        </w:rPr>
      </w:pPr>
      <w:r w:rsidRPr="0021769F">
        <w:rPr>
          <w:rFonts w:cs="Arial"/>
          <w:vertAlign w:val="superscript"/>
          <w:lang w:val="ru-RU"/>
        </w:rPr>
        <w:t>2)</w:t>
      </w:r>
      <w:r w:rsidRPr="0021769F">
        <w:rPr>
          <w:rFonts w:cs="Arial"/>
          <w:lang w:val="ru-RU"/>
        </w:rPr>
        <w:t xml:space="preserve">   потписује и печатира Надзорни орган за услуге инвестиционих пројеката</w:t>
      </w:r>
    </w:p>
    <w:p w:rsidR="00CC1CE1" w:rsidRPr="0021769F" w:rsidRDefault="00CC1CE1" w:rsidP="00CC1CE1">
      <w:pPr>
        <w:spacing w:before="0"/>
        <w:rPr>
          <w:rFonts w:cs="Arial"/>
          <w:lang w:val="ru-RU"/>
        </w:rPr>
      </w:pPr>
    </w:p>
    <w:p w:rsidR="00CC1CE1" w:rsidRPr="0021769F" w:rsidRDefault="00CC1CE1" w:rsidP="00CC1CE1">
      <w:pPr>
        <w:spacing w:before="0"/>
        <w:rPr>
          <w:rFonts w:cs="Arial"/>
          <w:lang w:val="ru-RU"/>
        </w:rPr>
      </w:pPr>
      <w:r w:rsidRPr="0021769F">
        <w:rPr>
          <w:rFonts w:cs="Arial"/>
          <w:lang w:val="ru-RU"/>
        </w:rPr>
        <w:t>*Појашњења:</w:t>
      </w:r>
    </w:p>
    <w:p w:rsidR="00CC1CE1" w:rsidRPr="0021769F" w:rsidRDefault="00CC1CE1" w:rsidP="00CC1CE1">
      <w:pPr>
        <w:spacing w:before="0"/>
        <w:rPr>
          <w:rFonts w:cs="Arial"/>
          <w:lang w:val="ru-RU"/>
        </w:rPr>
      </w:pPr>
      <w:r w:rsidRPr="0021769F">
        <w:rPr>
          <w:rFonts w:cs="Arial"/>
          <w:lang w:val="ru-RU"/>
        </w:rPr>
        <w:t xml:space="preserve">-Налог за набавку=Наруџбеница </w:t>
      </w:r>
      <w:r w:rsidRPr="0021769F">
        <w:rPr>
          <w:rFonts w:cs="Arial"/>
          <w:lang w:val="sr-Cyrl-RS"/>
        </w:rPr>
        <w:t>= Писани позив Понуђачу за почетак извршења услуге</w:t>
      </w:r>
      <w:r w:rsidRPr="0021769F">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CC1CE1" w:rsidRPr="0021769F" w:rsidRDefault="00CC1CE1" w:rsidP="00CC1CE1">
      <w:pPr>
        <w:spacing w:before="0"/>
        <w:rPr>
          <w:rFonts w:cs="Arial"/>
          <w:lang w:val="ru-RU"/>
        </w:rPr>
      </w:pPr>
      <w:r w:rsidRPr="0021769F">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CC1CE1" w:rsidRPr="0021769F" w:rsidRDefault="00CC1CE1" w:rsidP="00CC1CE1">
      <w:pPr>
        <w:spacing w:before="0"/>
        <w:rPr>
          <w:rFonts w:cs="Arial"/>
          <w:lang w:val="ru-RU"/>
        </w:rPr>
      </w:pPr>
      <w:r w:rsidRPr="0021769F">
        <w:rPr>
          <w:rFonts w:cs="Arial"/>
          <w:lang w:val="ru-RU"/>
        </w:rPr>
        <w:t>-Сви добављачи биће дужни да уз фактуру доставе и обострано потписани Записник.</w:t>
      </w:r>
    </w:p>
    <w:p w:rsidR="00CC1CE1" w:rsidRPr="0021769F" w:rsidRDefault="00CC1CE1" w:rsidP="00CC1CE1">
      <w:pPr>
        <w:spacing w:before="0"/>
        <w:rPr>
          <w:rFonts w:cs="Arial"/>
          <w:lang w:val="ru-RU"/>
        </w:rPr>
      </w:pPr>
      <w:r w:rsidRPr="0021769F">
        <w:rPr>
          <w:rFonts w:cs="Arial"/>
          <w:lang w:val="ru-RU"/>
        </w:rPr>
        <w:t xml:space="preserve">-Обавеза Наручиоца је издавање писменог Налога за набавку без обзира на предмет набавке </w:t>
      </w:r>
    </w:p>
    <w:p w:rsidR="00CC1CE1" w:rsidRPr="00DE1341" w:rsidRDefault="00CC1CE1" w:rsidP="00CC1CE1">
      <w:pPr>
        <w:spacing w:before="0"/>
        <w:rPr>
          <w:rFonts w:cs="Arial"/>
          <w:color w:val="FF0000"/>
          <w:lang w:val="ru-RU"/>
        </w:rPr>
      </w:pPr>
    </w:p>
    <w:p w:rsidR="00CC1CE1" w:rsidRPr="00DE1341" w:rsidRDefault="00CC1CE1" w:rsidP="00CC1CE1">
      <w:pPr>
        <w:keepNext/>
        <w:tabs>
          <w:tab w:val="left" w:pos="567"/>
        </w:tabs>
        <w:spacing w:before="0"/>
        <w:jc w:val="center"/>
        <w:outlineLvl w:val="0"/>
        <w:rPr>
          <w:rFonts w:eastAsia="Arial Unicode MS" w:cs="Arial"/>
          <w:b/>
          <w:lang w:val="ru-RU"/>
        </w:rPr>
      </w:pPr>
      <w:bookmarkStart w:id="256" w:name="_Toc442559948"/>
    </w:p>
    <w:p w:rsidR="00CC1CE1" w:rsidRPr="00DE1341" w:rsidRDefault="00CC1CE1" w:rsidP="00CC1CE1">
      <w:pPr>
        <w:keepNext/>
        <w:tabs>
          <w:tab w:val="left" w:pos="567"/>
        </w:tabs>
        <w:spacing w:before="0"/>
        <w:jc w:val="center"/>
        <w:outlineLvl w:val="0"/>
        <w:rPr>
          <w:rFonts w:eastAsia="Arial Unicode MS" w:cs="Arial"/>
          <w:b/>
          <w:lang w:val="ru-RU"/>
        </w:rPr>
      </w:pPr>
    </w:p>
    <w:p w:rsidR="00CC1CE1" w:rsidRPr="00DE1341" w:rsidRDefault="00CC1CE1" w:rsidP="00CC1CE1">
      <w:pPr>
        <w:keepNext/>
        <w:tabs>
          <w:tab w:val="left" w:pos="567"/>
        </w:tabs>
        <w:spacing w:before="0"/>
        <w:jc w:val="center"/>
        <w:outlineLvl w:val="0"/>
        <w:rPr>
          <w:rFonts w:eastAsia="Arial Unicode MS" w:cs="Arial"/>
          <w:b/>
          <w:lang w:val="ru-RU"/>
        </w:rPr>
      </w:pPr>
    </w:p>
    <w:p w:rsidR="00CC1CE1" w:rsidRPr="00DE1341" w:rsidRDefault="00CC1CE1" w:rsidP="00CC1CE1">
      <w:pPr>
        <w:keepNext/>
        <w:tabs>
          <w:tab w:val="left" w:pos="567"/>
        </w:tabs>
        <w:spacing w:before="0"/>
        <w:jc w:val="center"/>
        <w:outlineLvl w:val="0"/>
        <w:rPr>
          <w:rFonts w:eastAsia="Arial Unicode MS" w:cs="Arial"/>
          <w:b/>
          <w:lang w:val="ru-RU"/>
        </w:rPr>
      </w:pPr>
    </w:p>
    <w:p w:rsidR="00CC1CE1" w:rsidRPr="00DE1341" w:rsidRDefault="00CC1CE1" w:rsidP="00CC1CE1">
      <w:pPr>
        <w:keepNext/>
        <w:tabs>
          <w:tab w:val="left" w:pos="567"/>
        </w:tabs>
        <w:spacing w:before="0"/>
        <w:jc w:val="center"/>
        <w:outlineLvl w:val="0"/>
        <w:rPr>
          <w:rFonts w:eastAsia="Arial Unicode MS" w:cs="Arial"/>
          <w:b/>
          <w:lang w:val="ru-RU"/>
        </w:rPr>
      </w:pPr>
    </w:p>
    <w:p w:rsidR="00CC1CE1" w:rsidRPr="00DE1341" w:rsidRDefault="00CC1CE1" w:rsidP="00CC1CE1">
      <w:pPr>
        <w:keepNext/>
        <w:tabs>
          <w:tab w:val="left" w:pos="567"/>
        </w:tabs>
        <w:spacing w:before="0"/>
        <w:ind w:left="360"/>
        <w:jc w:val="center"/>
        <w:outlineLvl w:val="0"/>
        <w:rPr>
          <w:rFonts w:cs="Arial"/>
          <w:b/>
          <w:lang w:val="ru-RU"/>
        </w:rPr>
        <w:sectPr w:rsidR="00CC1CE1" w:rsidRPr="00DE1341" w:rsidSect="00271212">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docGrid w:linePitch="360"/>
        </w:sectPr>
      </w:pPr>
    </w:p>
    <w:p w:rsidR="00CC1CE1" w:rsidRPr="00272385" w:rsidRDefault="00CC1CE1" w:rsidP="00CC1CE1">
      <w:pPr>
        <w:keepNext/>
        <w:tabs>
          <w:tab w:val="left" w:pos="567"/>
        </w:tabs>
        <w:spacing w:before="0"/>
        <w:ind w:left="360"/>
        <w:jc w:val="center"/>
        <w:outlineLvl w:val="0"/>
        <w:rPr>
          <w:rFonts w:cs="Arial"/>
          <w:b/>
          <w:lang w:val="ru-RU"/>
        </w:rPr>
      </w:pPr>
      <w:r w:rsidRPr="00272385">
        <w:rPr>
          <w:rFonts w:cs="Arial"/>
          <w:b/>
          <w:lang w:val="ru-RU"/>
        </w:rPr>
        <w:lastRenderedPageBreak/>
        <w:t>8. МОДЕЛ УГОВОРА</w:t>
      </w:r>
    </w:p>
    <w:p w:rsidR="00CC1CE1" w:rsidRPr="00272385" w:rsidRDefault="00CC1CE1" w:rsidP="00CC1CE1">
      <w:pPr>
        <w:keepNext/>
        <w:tabs>
          <w:tab w:val="left" w:pos="567"/>
        </w:tabs>
        <w:spacing w:before="0"/>
        <w:jc w:val="left"/>
        <w:outlineLvl w:val="0"/>
        <w:rPr>
          <w:rFonts w:eastAsia="Arial Unicode MS" w:cs="Arial"/>
          <w:b/>
          <w:lang w:val="ru-RU"/>
        </w:rPr>
      </w:pPr>
    </w:p>
    <w:bookmarkEnd w:id="256"/>
    <w:p w:rsidR="00CC1CE1" w:rsidRPr="00DE1341" w:rsidRDefault="00CC1CE1" w:rsidP="00CC1CE1">
      <w:pPr>
        <w:tabs>
          <w:tab w:val="left" w:pos="567"/>
        </w:tabs>
        <w:spacing w:before="0"/>
        <w:rPr>
          <w:rFonts w:cs="Arial"/>
          <w:lang w:val="ru-RU"/>
        </w:rPr>
      </w:pPr>
      <w:r w:rsidRPr="00DE1341">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C1CE1" w:rsidRPr="00DE1341" w:rsidRDefault="00CC1CE1" w:rsidP="00CC1CE1">
      <w:pPr>
        <w:tabs>
          <w:tab w:val="left" w:pos="567"/>
        </w:tabs>
        <w:spacing w:before="0"/>
        <w:rPr>
          <w:rFonts w:cs="Arial"/>
          <w:color w:val="000000"/>
          <w:lang w:val="ru-RU"/>
        </w:rPr>
      </w:pPr>
    </w:p>
    <w:p w:rsidR="00CC1CE1" w:rsidRPr="00DE1341" w:rsidRDefault="00CC1CE1" w:rsidP="00CC1CE1">
      <w:pPr>
        <w:tabs>
          <w:tab w:val="left" w:pos="567"/>
        </w:tabs>
        <w:spacing w:before="0"/>
        <w:rPr>
          <w:rFonts w:cs="Arial"/>
          <w:b/>
          <w:lang w:val="ru-RU"/>
        </w:rPr>
      </w:pPr>
      <w:r w:rsidRPr="00DE1341">
        <w:rPr>
          <w:rFonts w:cs="Arial"/>
          <w:b/>
          <w:lang w:val="ru-RU"/>
        </w:rPr>
        <w:t>Уговорне стране:</w:t>
      </w:r>
    </w:p>
    <w:p w:rsidR="00CC1CE1" w:rsidRPr="00DE1341" w:rsidRDefault="00CC1CE1" w:rsidP="00CC1CE1">
      <w:pPr>
        <w:tabs>
          <w:tab w:val="left" w:pos="567"/>
        </w:tabs>
        <w:spacing w:before="0"/>
        <w:rPr>
          <w:rFonts w:cs="Arial"/>
          <w:lang w:val="ru-RU"/>
        </w:rPr>
      </w:pPr>
    </w:p>
    <w:p w:rsidR="00554C69" w:rsidRPr="008A487F" w:rsidRDefault="00554C69" w:rsidP="00554C69">
      <w:pPr>
        <w:pStyle w:val="KDParagraf"/>
        <w:spacing w:before="0"/>
        <w:rPr>
          <w:rFonts w:cs="Arial"/>
          <w:lang w:val="ru-RU"/>
        </w:rPr>
      </w:pPr>
      <w:r>
        <w:rPr>
          <w:rFonts w:cs="Arial"/>
          <w:lang w:val="ru-RU"/>
        </w:rPr>
        <w:t>1.</w:t>
      </w:r>
      <w:r w:rsidRPr="00D86823">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D86823">
        <w:rPr>
          <w:rFonts w:cs="Arial"/>
          <w:lang w:val="ru-RU"/>
        </w:rPr>
        <w:t xml:space="preserve"> </w:t>
      </w:r>
      <w:r>
        <w:rPr>
          <w:rFonts w:cs="Arial"/>
        </w:rPr>
        <w:t>Intes</w:t>
      </w:r>
      <w:r w:rsidRPr="00D86823">
        <w:rPr>
          <w:rFonts w:cs="Arial"/>
          <w:lang w:val="ru-RU"/>
        </w:rPr>
        <w:t>а ад Београд, које, у име и за рачун ЈП ЕПС, по пуномоћју бр. 12.01.</w:t>
      </w:r>
      <w:r>
        <w:rPr>
          <w:rFonts w:cs="Arial"/>
          <w:lang w:val="ru-RU"/>
        </w:rPr>
        <w:t xml:space="preserve">296992/1-17 од </w:t>
      </w:r>
      <w:r w:rsidRPr="00D86823">
        <w:rPr>
          <w:rFonts w:cs="Arial"/>
          <w:lang w:val="ru-RU"/>
        </w:rPr>
        <w:t>1</w:t>
      </w:r>
      <w:r>
        <w:rPr>
          <w:rFonts w:cs="Arial"/>
          <w:lang w:val="ru-RU"/>
        </w:rPr>
        <w:t>5</w:t>
      </w:r>
      <w:r w:rsidRPr="00D86823">
        <w:rPr>
          <w:rFonts w:cs="Arial"/>
          <w:lang w:val="ru-RU"/>
        </w:rPr>
        <w:t>.0</w:t>
      </w:r>
      <w:r>
        <w:rPr>
          <w:rFonts w:cs="Arial"/>
          <w:lang w:val="ru-RU"/>
        </w:rPr>
        <w:t>6</w:t>
      </w:r>
      <w:r w:rsidRPr="00D86823">
        <w:rPr>
          <w:rFonts w:cs="Arial"/>
          <w:lang w:val="ru-RU"/>
        </w:rPr>
        <w:t>.201</w:t>
      </w:r>
      <w:r>
        <w:rPr>
          <w:rFonts w:cs="Arial"/>
          <w:lang w:val="ru-RU"/>
        </w:rPr>
        <w:t>7</w:t>
      </w:r>
      <w:r w:rsidRPr="00D86823">
        <w:rPr>
          <w:rFonts w:cs="Arial"/>
          <w:lang w:val="ru-RU"/>
        </w:rPr>
        <w:t>.</w:t>
      </w:r>
      <w:r>
        <w:rPr>
          <w:rFonts w:cs="Arial"/>
          <w:lang w:val="ru-RU"/>
        </w:rPr>
        <w:t xml:space="preserve"> </w:t>
      </w:r>
      <w:r w:rsidRPr="00D86823">
        <w:rPr>
          <w:rFonts w:cs="Arial"/>
          <w:lang w:val="ru-RU"/>
        </w:rPr>
        <w:t xml:space="preserve">године, заступа финансијски директор </w:t>
      </w:r>
      <w:r>
        <w:rPr>
          <w:rFonts w:cs="Arial"/>
          <w:lang w:val="ru-RU"/>
        </w:rPr>
        <w:t xml:space="preserve">Огранка </w:t>
      </w:r>
      <w:r w:rsidRPr="00D86823">
        <w:rPr>
          <w:rFonts w:cs="Arial"/>
          <w:lang w:val="ru-RU"/>
        </w:rPr>
        <w:t xml:space="preserve">ТЕНТ </w:t>
      </w:r>
      <w:r>
        <w:rPr>
          <w:rFonts w:cs="Arial"/>
          <w:lang w:val="ru-RU"/>
        </w:rPr>
        <w:t>Жељко Вујиновић</w:t>
      </w:r>
      <w:r w:rsidRPr="00D86823">
        <w:rPr>
          <w:rFonts w:cs="Arial"/>
          <w:lang w:val="ru-RU"/>
        </w:rPr>
        <w:t xml:space="preserve"> </w:t>
      </w:r>
      <w:r w:rsidRPr="008A487F">
        <w:rPr>
          <w:rFonts w:cs="Arial"/>
          <w:lang w:val="ru-RU"/>
        </w:rPr>
        <w:t xml:space="preserve">(у даљем тексту: Корисник услуге)  </w:t>
      </w:r>
    </w:p>
    <w:p w:rsidR="00CC1CE1" w:rsidRPr="007B51C7" w:rsidRDefault="00CC1CE1" w:rsidP="00CC1CE1">
      <w:pPr>
        <w:tabs>
          <w:tab w:val="left" w:pos="567"/>
        </w:tabs>
        <w:spacing w:before="0"/>
        <w:rPr>
          <w:rFonts w:cs="Arial"/>
          <w:lang w:val="ru-RU"/>
        </w:rPr>
      </w:pPr>
      <w:r w:rsidRPr="007B51C7">
        <w:rPr>
          <w:rFonts w:cs="Arial"/>
          <w:lang w:val="ru-RU"/>
        </w:rPr>
        <w:t>и</w:t>
      </w:r>
    </w:p>
    <w:p w:rsidR="00CC1CE1" w:rsidRPr="007B51C7" w:rsidRDefault="00CC1CE1" w:rsidP="00CC1CE1">
      <w:pPr>
        <w:tabs>
          <w:tab w:val="left" w:pos="567"/>
        </w:tabs>
        <w:spacing w:before="0"/>
        <w:rPr>
          <w:rFonts w:cs="Arial"/>
          <w:lang w:val="ru-RU"/>
        </w:rPr>
      </w:pPr>
    </w:p>
    <w:p w:rsidR="00CC1CE1" w:rsidRPr="00DE1341" w:rsidRDefault="007B51C7" w:rsidP="007B51C7">
      <w:pPr>
        <w:spacing w:before="0"/>
        <w:contextualSpacing/>
        <w:rPr>
          <w:rFonts w:eastAsia="Calibri" w:cs="Arial"/>
          <w:lang w:val="ru-RU"/>
        </w:rPr>
      </w:pPr>
      <w:r w:rsidRPr="007B51C7">
        <w:rPr>
          <w:rFonts w:eastAsia="Calibri" w:cs="Arial"/>
          <w:b/>
          <w:lang w:val="ru-RU"/>
        </w:rPr>
        <w:t>2.</w:t>
      </w:r>
      <w:r>
        <w:rPr>
          <w:rFonts w:eastAsia="Calibri" w:cs="Arial"/>
          <w:lang w:val="ru-RU"/>
        </w:rPr>
        <w:t xml:space="preserve"> </w:t>
      </w:r>
      <w:r w:rsidR="00CC1CE1" w:rsidRPr="00DE1341">
        <w:rPr>
          <w:rFonts w:eastAsia="Calibri"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CC1CE1" w:rsidRPr="00CC1CE1">
        <w:rPr>
          <w:rFonts w:eastAsia="Calibri" w:cs="Arial"/>
          <w:lang w:val="sr-Cyrl-RS"/>
        </w:rPr>
        <w:t xml:space="preserve">понуђач или </w:t>
      </w:r>
      <w:r w:rsidR="00CC1CE1" w:rsidRPr="00DE1341">
        <w:rPr>
          <w:rFonts w:eastAsia="Calibri" w:cs="Arial"/>
          <w:color w:val="00B0F0"/>
          <w:lang w:val="ru-RU"/>
        </w:rPr>
        <w:t xml:space="preserve"> лидер у име и за рачун групе понуђача</w:t>
      </w:r>
      <w:r w:rsidR="00CC1CE1" w:rsidRPr="00CC1CE1">
        <w:rPr>
          <w:rFonts w:eastAsia="Calibri" w:cs="Arial"/>
          <w:color w:val="00B0F0"/>
          <w:lang w:val="sr-Cyrl-RS"/>
        </w:rPr>
        <w:t xml:space="preserve"> у случају заједничке понуде</w:t>
      </w:r>
      <w:r w:rsidR="00CC1CE1" w:rsidRPr="00DE1341">
        <w:rPr>
          <w:rFonts w:eastAsia="Calibri" w:cs="Arial"/>
          <w:color w:val="00B0F0"/>
          <w:lang w:val="ru-RU"/>
        </w:rPr>
        <w:t>)</w:t>
      </w:r>
      <w:r w:rsidR="00CC1CE1" w:rsidRPr="00DE1341">
        <w:rPr>
          <w:rFonts w:eastAsia="Calibri" w:cs="Arial"/>
          <w:lang w:val="ru-RU"/>
        </w:rPr>
        <w:t xml:space="preserve"> </w:t>
      </w:r>
    </w:p>
    <w:p w:rsidR="00CC1CE1" w:rsidRPr="00DE1341" w:rsidRDefault="00CC1CE1" w:rsidP="00CC1CE1">
      <w:pPr>
        <w:spacing w:before="0"/>
        <w:ind w:left="360"/>
        <w:rPr>
          <w:rFonts w:cs="Arial"/>
          <w:lang w:val="ru-RU"/>
        </w:rPr>
      </w:pPr>
    </w:p>
    <w:p w:rsidR="00CC1CE1" w:rsidRPr="00CC1CE1" w:rsidRDefault="00CC1CE1" w:rsidP="00CC1CE1">
      <w:pPr>
        <w:spacing w:before="0"/>
        <w:rPr>
          <w:rFonts w:eastAsia="Calibri" w:cs="Arial"/>
          <w:lang w:val="sr-Cyrl-BA"/>
        </w:rPr>
      </w:pPr>
      <w:r w:rsidRPr="00CC1CE1">
        <w:rPr>
          <w:rFonts w:eastAsia="Calibri" w:cs="Arial"/>
          <w:lang w:val="ru-RU"/>
        </w:rPr>
        <w:t>2а)________________________________________из</w:t>
      </w:r>
      <w:r w:rsidRPr="00CC1CE1">
        <w:rPr>
          <w:rFonts w:eastAsia="Calibri" w:cs="Arial"/>
          <w:lang w:val="ru-RU"/>
        </w:rPr>
        <w:tab/>
        <w:t>_____________, улица</w:t>
      </w:r>
    </w:p>
    <w:p w:rsidR="00CC1CE1" w:rsidRPr="00CC1CE1" w:rsidRDefault="00CC1CE1" w:rsidP="00CC1CE1">
      <w:pPr>
        <w:tabs>
          <w:tab w:val="left" w:pos="567"/>
        </w:tabs>
        <w:spacing w:before="0"/>
        <w:rPr>
          <w:rFonts w:cs="Arial"/>
          <w:lang w:val="ru-RU"/>
        </w:rPr>
      </w:pPr>
      <w:r w:rsidRPr="00CC1CE1">
        <w:rPr>
          <w:rFonts w:eastAsia="Calibri" w:cs="Arial"/>
          <w:lang w:val="ru-RU"/>
        </w:rPr>
        <w:t xml:space="preserve"> ___________________ бр. ___, ПИБ: _____________, матични број _____________, </w:t>
      </w:r>
      <w:r w:rsidRPr="00CC1CE1">
        <w:rPr>
          <w:rFonts w:cs="Arial"/>
          <w:lang w:val="ru-RU"/>
        </w:rPr>
        <w:t>текући рачун ____________,банка ______________ ,</w:t>
      </w:r>
      <w:r w:rsidRPr="00CC1CE1">
        <w:rPr>
          <w:rFonts w:eastAsia="Calibri" w:cs="Arial"/>
          <w:lang w:val="ru-RU"/>
        </w:rPr>
        <w:t>кога заступа __________________________, (</w:t>
      </w:r>
      <w:r w:rsidRPr="00CC1CE1">
        <w:rPr>
          <w:rFonts w:eastAsia="Calibri" w:cs="Arial"/>
          <w:color w:val="00B0F0"/>
          <w:lang w:val="ru-RU"/>
        </w:rPr>
        <w:t>члан групе понуђача или подизвођач</w:t>
      </w:r>
      <w:r w:rsidRPr="00CC1CE1">
        <w:rPr>
          <w:rFonts w:eastAsia="Calibri" w:cs="Arial"/>
          <w:lang w:val="ru-RU"/>
        </w:rPr>
        <w:t>)</w:t>
      </w:r>
      <w:r w:rsidRPr="00CC1CE1">
        <w:rPr>
          <w:rFonts w:cs="Arial"/>
          <w:lang w:val="ru-RU"/>
        </w:rPr>
        <w:t xml:space="preserve"> </w:t>
      </w:r>
    </w:p>
    <w:p w:rsidR="00CC1CE1" w:rsidRPr="00CC1CE1" w:rsidRDefault="00CC1CE1" w:rsidP="00CC1CE1">
      <w:pPr>
        <w:tabs>
          <w:tab w:val="left" w:pos="567"/>
        </w:tabs>
        <w:spacing w:before="0"/>
        <w:rPr>
          <w:rFonts w:cs="Arial"/>
          <w:lang w:val="ru-RU"/>
        </w:rPr>
      </w:pPr>
      <w:r w:rsidRPr="00CC1CE1">
        <w:rPr>
          <w:rFonts w:cs="Arial"/>
          <w:lang w:val="ru-RU"/>
        </w:rPr>
        <w:t>(у даљем тексту заједно: Уговорне стране)</w:t>
      </w:r>
    </w:p>
    <w:p w:rsidR="00CC1CE1" w:rsidRPr="00CC1CE1" w:rsidRDefault="00CC1CE1" w:rsidP="00CC1CE1">
      <w:pPr>
        <w:spacing w:before="0"/>
        <w:rPr>
          <w:rFonts w:eastAsia="Calibri" w:cs="Arial"/>
          <w:lang w:val="ru-RU"/>
        </w:rPr>
      </w:pPr>
    </w:p>
    <w:p w:rsidR="00CC1CE1" w:rsidRPr="00CC1CE1" w:rsidRDefault="00CC1CE1" w:rsidP="00CC1CE1">
      <w:pPr>
        <w:spacing w:before="0"/>
        <w:rPr>
          <w:rFonts w:eastAsia="Calibri" w:cs="Arial"/>
          <w:lang w:val="sr-Cyrl-BA"/>
        </w:rPr>
      </w:pPr>
      <w:r w:rsidRPr="00CC1CE1">
        <w:rPr>
          <w:rFonts w:eastAsia="Calibri" w:cs="Arial"/>
          <w:lang w:val="ru-RU"/>
        </w:rPr>
        <w:t>2б)_______________________________________из</w:t>
      </w:r>
      <w:r w:rsidRPr="00CC1CE1">
        <w:rPr>
          <w:rFonts w:eastAsia="Calibri" w:cs="Arial"/>
          <w:lang w:val="ru-RU"/>
        </w:rPr>
        <w:tab/>
        <w:t>_____________, улица</w:t>
      </w:r>
    </w:p>
    <w:p w:rsidR="00CC1CE1" w:rsidRPr="00CC1CE1" w:rsidRDefault="00CC1CE1" w:rsidP="00CC1CE1">
      <w:pPr>
        <w:spacing w:before="0"/>
        <w:rPr>
          <w:rFonts w:eastAsia="Calibri" w:cs="Arial"/>
          <w:lang w:val="ru-RU"/>
        </w:rPr>
      </w:pPr>
      <w:r w:rsidRPr="00CC1CE1">
        <w:rPr>
          <w:rFonts w:eastAsia="Calibri" w:cs="Arial"/>
          <w:lang w:val="ru-RU"/>
        </w:rPr>
        <w:t xml:space="preserve"> ___________________ бр. ___, ПИБ: _____________, матични број _____________, </w:t>
      </w:r>
    </w:p>
    <w:p w:rsidR="00CC1CE1" w:rsidRPr="00CC1CE1" w:rsidRDefault="00CC1CE1" w:rsidP="00CC1CE1">
      <w:pPr>
        <w:spacing w:before="0"/>
        <w:rPr>
          <w:rFonts w:eastAsia="Calibri" w:cs="Arial"/>
          <w:lang w:val="ru-RU"/>
        </w:rPr>
      </w:pPr>
      <w:r w:rsidRPr="00CC1CE1">
        <w:rPr>
          <w:rFonts w:cs="Arial"/>
          <w:lang w:val="ru-RU"/>
        </w:rPr>
        <w:t>текући рачун ____________,банка ______________ ,</w:t>
      </w:r>
      <w:r w:rsidRPr="00CC1CE1">
        <w:rPr>
          <w:rFonts w:eastAsia="Calibri" w:cs="Arial"/>
          <w:lang w:val="ru-RU"/>
        </w:rPr>
        <w:t>кога  заступа _______________________, (</w:t>
      </w:r>
      <w:r w:rsidRPr="00CC1CE1">
        <w:rPr>
          <w:rFonts w:eastAsia="Calibri" w:cs="Arial"/>
          <w:color w:val="00B0F0"/>
          <w:lang w:val="ru-RU"/>
        </w:rPr>
        <w:t>члан групе понуђача или подизвођач</w:t>
      </w:r>
      <w:r w:rsidRPr="00CC1CE1">
        <w:rPr>
          <w:rFonts w:eastAsia="Calibri" w:cs="Arial"/>
          <w:lang w:val="ru-RU"/>
        </w:rPr>
        <w:t>),</w:t>
      </w:r>
    </w:p>
    <w:p w:rsidR="00CC1CE1" w:rsidRPr="00CC1CE1" w:rsidRDefault="00CC1CE1" w:rsidP="00CC1CE1">
      <w:pPr>
        <w:spacing w:before="0"/>
        <w:rPr>
          <w:rFonts w:eastAsia="Calibri" w:cs="Arial"/>
          <w:lang w:val="ru-RU"/>
        </w:rPr>
      </w:pPr>
      <w:r w:rsidRPr="00CC1CE1">
        <w:rPr>
          <w:rFonts w:cs="Arial"/>
          <w:lang w:val="ru-RU"/>
        </w:rPr>
        <w:t xml:space="preserve"> (у даљем тексту: Пружалац услуге) </w:t>
      </w:r>
    </w:p>
    <w:p w:rsidR="00CC1CE1" w:rsidRPr="00CC1CE1" w:rsidRDefault="00CC1CE1" w:rsidP="00CC1CE1">
      <w:pPr>
        <w:tabs>
          <w:tab w:val="left" w:pos="567"/>
        </w:tabs>
        <w:spacing w:before="0"/>
        <w:rPr>
          <w:rFonts w:cs="Arial"/>
          <w:lang w:val="ru-RU"/>
        </w:rPr>
      </w:pPr>
    </w:p>
    <w:p w:rsidR="00CC1CE1" w:rsidRPr="00272385" w:rsidRDefault="00CC1CE1" w:rsidP="00CC1CE1">
      <w:pPr>
        <w:tabs>
          <w:tab w:val="left" w:pos="567"/>
        </w:tabs>
        <w:spacing w:before="0"/>
        <w:rPr>
          <w:rFonts w:cs="Arial"/>
          <w:lang w:val="ru-RU"/>
        </w:rPr>
      </w:pPr>
      <w:r w:rsidRPr="00CC1CE1">
        <w:rPr>
          <w:rFonts w:cs="Arial"/>
          <w:lang w:val="ru-RU"/>
        </w:rPr>
        <w:t>закључиле су у Обреновцу, дана __________.године следећи:</w:t>
      </w:r>
    </w:p>
    <w:p w:rsidR="009A296B" w:rsidRPr="00272385" w:rsidRDefault="009A296B" w:rsidP="00CC1CE1">
      <w:pPr>
        <w:tabs>
          <w:tab w:val="left" w:pos="567"/>
        </w:tabs>
        <w:spacing w:before="0"/>
        <w:rPr>
          <w:rFonts w:cs="Arial"/>
          <w:lang w:val="ru-RU"/>
        </w:rPr>
      </w:pPr>
    </w:p>
    <w:p w:rsidR="004A3521" w:rsidRPr="00CC1CE1" w:rsidRDefault="004A3521" w:rsidP="00CC1CE1">
      <w:pPr>
        <w:tabs>
          <w:tab w:val="left" w:pos="567"/>
        </w:tabs>
        <w:spacing w:before="0"/>
        <w:rPr>
          <w:rFonts w:cs="Arial"/>
          <w:lang w:val="ru-RU"/>
        </w:rPr>
      </w:pPr>
    </w:p>
    <w:p w:rsidR="00CC1CE1" w:rsidRPr="00DE1341" w:rsidRDefault="00CC1CE1" w:rsidP="00CC1CE1">
      <w:pPr>
        <w:tabs>
          <w:tab w:val="left" w:pos="567"/>
        </w:tabs>
        <w:spacing w:before="0"/>
        <w:jc w:val="center"/>
        <w:rPr>
          <w:rFonts w:cs="Arial"/>
          <w:b/>
          <w:lang w:val="ru-RU"/>
        </w:rPr>
      </w:pPr>
      <w:r w:rsidRPr="00DE1341">
        <w:rPr>
          <w:rFonts w:cs="Arial"/>
          <w:b/>
          <w:lang w:val="ru-RU"/>
        </w:rPr>
        <w:t>УГОВОР О ПРУЖАЊУ УСЛУГЕ</w:t>
      </w:r>
    </w:p>
    <w:p w:rsidR="00CC1CE1" w:rsidRPr="00DE1341" w:rsidRDefault="00CC1CE1" w:rsidP="00CC1CE1">
      <w:pPr>
        <w:tabs>
          <w:tab w:val="left" w:pos="567"/>
        </w:tabs>
        <w:spacing w:before="0"/>
        <w:jc w:val="center"/>
        <w:rPr>
          <w:rFonts w:cs="Arial"/>
          <w:b/>
          <w:lang w:val="ru-RU"/>
        </w:rPr>
      </w:pPr>
      <w:r w:rsidRPr="00DE1341">
        <w:rPr>
          <w:rFonts w:cs="Arial"/>
          <w:b/>
          <w:lang w:val="ru-RU"/>
        </w:rPr>
        <w:t>УВОДНЕ ОДРЕДБЕ</w:t>
      </w:r>
    </w:p>
    <w:p w:rsidR="00CC1CE1" w:rsidRPr="00CC5C8E" w:rsidRDefault="00CC1CE1" w:rsidP="00CC1CE1">
      <w:pPr>
        <w:tabs>
          <w:tab w:val="left" w:pos="567"/>
        </w:tabs>
        <w:spacing w:before="0"/>
        <w:rPr>
          <w:rFonts w:cs="Arial"/>
          <w:lang w:val="ru-RU"/>
        </w:rPr>
      </w:pPr>
      <w:r w:rsidRPr="00CC5C8E">
        <w:rPr>
          <w:rFonts w:cs="Arial"/>
          <w:lang w:val="ru-RU"/>
        </w:rPr>
        <w:t>Уговорне стране констатују:</w:t>
      </w:r>
    </w:p>
    <w:p w:rsidR="00CC1CE1" w:rsidRPr="00CC1CE1" w:rsidRDefault="00CC1CE1" w:rsidP="006C670E">
      <w:pPr>
        <w:numPr>
          <w:ilvl w:val="0"/>
          <w:numId w:val="25"/>
        </w:numPr>
        <w:tabs>
          <w:tab w:val="left" w:pos="567"/>
        </w:tabs>
        <w:spacing w:before="0"/>
        <w:ind w:left="567" w:hanging="283"/>
        <w:rPr>
          <w:rFonts w:cs="Arial"/>
          <w:lang w:val="ru-RU"/>
        </w:rPr>
      </w:pPr>
      <w:r w:rsidRPr="00CC1CE1">
        <w:rPr>
          <w:rFonts w:cs="Arial"/>
          <w:lang w:val="ru-RU"/>
        </w:rPr>
        <w:t xml:space="preserve">да је </w:t>
      </w:r>
      <w:r w:rsidR="006C670E">
        <w:rPr>
          <w:rFonts w:cs="Arial"/>
          <w:lang w:val="ru-RU"/>
        </w:rPr>
        <w:t>Корисник услуге</w:t>
      </w:r>
      <w:r w:rsidRPr="00CC1CE1">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услуга -</w:t>
      </w:r>
      <w:r w:rsidRPr="00CC1CE1">
        <w:rPr>
          <w:rFonts w:cs="Arial"/>
          <w:lang w:val="sr-Cyrl-RS"/>
        </w:rPr>
        <w:t xml:space="preserve"> </w:t>
      </w:r>
      <w:r w:rsidR="00ED2259">
        <w:rPr>
          <w:rFonts w:cs="Arial"/>
          <w:lang w:val="sr-Cyrl-RS"/>
        </w:rPr>
        <w:t>Испитивања инсталације ТНГ – ТЕ Колубара</w:t>
      </w:r>
      <w:r w:rsidRPr="00CC1CE1">
        <w:rPr>
          <w:rFonts w:cs="Arial"/>
          <w:lang w:val="ru-RU"/>
        </w:rPr>
        <w:t xml:space="preserve"> (у даљем тексту: Услуга), бр.ЈН </w:t>
      </w:r>
      <w:r w:rsidR="00ED2259">
        <w:rPr>
          <w:rFonts w:cs="Arial"/>
          <w:lang w:val="ru-RU"/>
        </w:rPr>
        <w:t>1275/2017 - 3000/0609/2017</w:t>
      </w:r>
      <w:r w:rsidRPr="00CC1CE1">
        <w:rPr>
          <w:rFonts w:cs="Arial"/>
          <w:lang w:val="ru-RU"/>
        </w:rPr>
        <w:t>.</w:t>
      </w:r>
    </w:p>
    <w:p w:rsidR="00CC1CE1" w:rsidRPr="00CC1CE1" w:rsidRDefault="00CC1CE1" w:rsidP="00D7529A">
      <w:pPr>
        <w:numPr>
          <w:ilvl w:val="0"/>
          <w:numId w:val="24"/>
        </w:numPr>
        <w:tabs>
          <w:tab w:val="num" w:pos="567"/>
        </w:tabs>
        <w:spacing w:before="0"/>
        <w:ind w:left="568" w:hanging="284"/>
        <w:rPr>
          <w:rFonts w:cs="Arial"/>
          <w:lang w:val="ru-RU"/>
        </w:rPr>
      </w:pPr>
      <w:r w:rsidRPr="00CC1CE1">
        <w:rPr>
          <w:rFonts w:cs="Arial"/>
          <w:lang w:val="ru-RU"/>
        </w:rPr>
        <w:tab/>
        <w:t>да је Позив за подношење понуда у вези предметне јавне набавке објављен на Порталу јавних набавки дана ___</w:t>
      </w:r>
      <w:r w:rsidRPr="00CC1CE1">
        <w:rPr>
          <w:rFonts w:cs="Arial"/>
          <w:lang w:val="sr-Cyrl-RS"/>
        </w:rPr>
        <w:t>_______</w:t>
      </w:r>
      <w:r w:rsidRPr="00CC1CE1">
        <w:rPr>
          <w:rFonts w:cs="Arial"/>
          <w:lang w:val="ru-RU"/>
        </w:rPr>
        <w:t>___ године, као и на интернет страници  Корисника услуге</w:t>
      </w:r>
      <w:r w:rsidRPr="00CC1CE1">
        <w:rPr>
          <w:rFonts w:cs="Arial"/>
          <w:color w:val="00B0F0"/>
          <w:lang w:val="ru-RU"/>
        </w:rPr>
        <w:t>.</w:t>
      </w:r>
    </w:p>
    <w:p w:rsidR="00CC1CE1" w:rsidRPr="00CC1CE1" w:rsidRDefault="00CC1CE1" w:rsidP="00D7529A">
      <w:pPr>
        <w:numPr>
          <w:ilvl w:val="0"/>
          <w:numId w:val="24"/>
        </w:numPr>
        <w:tabs>
          <w:tab w:val="num" w:pos="567"/>
        </w:tabs>
        <w:spacing w:before="0"/>
        <w:ind w:left="568" w:hanging="284"/>
        <w:rPr>
          <w:rFonts w:cs="Arial"/>
          <w:lang w:val="ru-RU"/>
        </w:rPr>
      </w:pPr>
      <w:r w:rsidRPr="00CC1CE1">
        <w:rPr>
          <w:rFonts w:cs="Arial"/>
          <w:lang w:val="ru-RU"/>
        </w:rPr>
        <w:tab/>
        <w:t xml:space="preserve">да Понуда </w:t>
      </w:r>
      <w:r w:rsidR="006C670E">
        <w:rPr>
          <w:rFonts w:cs="Arial"/>
          <w:lang w:val="ru-RU"/>
        </w:rPr>
        <w:t>Пружао</w:t>
      </w:r>
      <w:r w:rsidR="006C670E" w:rsidRPr="00CC1CE1">
        <w:rPr>
          <w:rFonts w:cs="Arial"/>
          <w:lang w:val="ru-RU"/>
        </w:rPr>
        <w:t>ц</w:t>
      </w:r>
      <w:r w:rsidR="006C670E">
        <w:rPr>
          <w:rFonts w:cs="Arial"/>
          <w:lang w:val="ru-RU"/>
        </w:rPr>
        <w:t>а</w:t>
      </w:r>
      <w:r w:rsidR="006C670E" w:rsidRPr="00CC1CE1">
        <w:rPr>
          <w:rFonts w:cs="Arial"/>
          <w:lang w:val="ru-RU"/>
        </w:rPr>
        <w:t xml:space="preserve"> услуге</w:t>
      </w:r>
      <w:r w:rsidRPr="00CC1CE1">
        <w:rPr>
          <w:rFonts w:cs="Arial"/>
          <w:lang w:val="ru-RU"/>
        </w:rPr>
        <w:t xml:space="preserve"> у отвореном поступку за ЈН број </w:t>
      </w:r>
      <w:r w:rsidR="00ED2259">
        <w:rPr>
          <w:rFonts w:cs="Arial"/>
          <w:lang w:val="ru-RU"/>
        </w:rPr>
        <w:t>1275/2017 - 3000/0609/2017</w:t>
      </w:r>
      <w:r w:rsidRPr="00CC1CE1">
        <w:rPr>
          <w:rFonts w:cs="Arial"/>
          <w:lang w:val="ru-RU"/>
        </w:rPr>
        <w:t>, која је заведена код Корисника услуге под   бројем ______ од _____.201</w:t>
      </w:r>
      <w:r w:rsidR="00F262C1">
        <w:rPr>
          <w:rFonts w:cs="Arial"/>
          <w:lang w:val="ru-RU"/>
        </w:rPr>
        <w:t>7</w:t>
      </w:r>
      <w:r w:rsidRPr="00CC1CE1">
        <w:rPr>
          <w:rFonts w:cs="Arial"/>
          <w:lang w:val="ru-RU"/>
        </w:rPr>
        <w:t xml:space="preserve">. године у потпуности одговара захтеву Корисника услуге из позива за подношење понуда и Конкурсној документацији ; </w:t>
      </w:r>
    </w:p>
    <w:p w:rsidR="00CC1CE1" w:rsidRPr="00CC1CE1" w:rsidRDefault="00CC1CE1" w:rsidP="00CC1CE1">
      <w:pPr>
        <w:tabs>
          <w:tab w:val="left" w:pos="567"/>
        </w:tabs>
        <w:spacing w:before="0"/>
        <w:ind w:left="567" w:hanging="283"/>
        <w:rPr>
          <w:rFonts w:cs="Arial"/>
          <w:lang w:val="ru-RU"/>
        </w:rPr>
      </w:pPr>
      <w:r w:rsidRPr="00CC1CE1">
        <w:rPr>
          <w:rFonts w:cs="Arial"/>
          <w:lang w:val="ru-RU"/>
        </w:rPr>
        <w:t>•</w:t>
      </w:r>
      <w:r w:rsidRPr="00CC1CE1">
        <w:rPr>
          <w:rFonts w:cs="Arial"/>
          <w:lang w:val="ru-RU"/>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CC1CE1" w:rsidRPr="00DE1341" w:rsidRDefault="00CC1CE1" w:rsidP="00CC1CE1">
      <w:pPr>
        <w:tabs>
          <w:tab w:val="left" w:pos="567"/>
        </w:tabs>
        <w:spacing w:before="0"/>
        <w:jc w:val="left"/>
        <w:rPr>
          <w:rFonts w:cs="Arial"/>
          <w:b/>
          <w:lang w:val="ru-RU"/>
        </w:rPr>
      </w:pPr>
      <w:r w:rsidRPr="00DE1341">
        <w:rPr>
          <w:rFonts w:cs="Arial"/>
          <w:b/>
          <w:lang w:val="ru-RU"/>
        </w:rPr>
        <w:lastRenderedPageBreak/>
        <w:t>ПРЕДМЕТ УГОВОРА</w:t>
      </w:r>
    </w:p>
    <w:p w:rsidR="00CC1CE1" w:rsidRPr="00DE1341" w:rsidRDefault="00CC1CE1" w:rsidP="00CC1CE1">
      <w:pPr>
        <w:tabs>
          <w:tab w:val="left" w:pos="567"/>
        </w:tabs>
        <w:spacing w:before="0"/>
        <w:jc w:val="center"/>
        <w:rPr>
          <w:rFonts w:cs="Arial"/>
          <w:lang w:val="ru-RU"/>
        </w:rPr>
      </w:pPr>
      <w:r w:rsidRPr="00DE1341">
        <w:rPr>
          <w:rFonts w:cs="Arial"/>
          <w:b/>
          <w:lang w:val="ru-RU"/>
        </w:rPr>
        <w:t>Члан 1</w:t>
      </w:r>
      <w:r w:rsidRPr="00DE1341">
        <w:rPr>
          <w:rFonts w:cs="Arial"/>
          <w:lang w:val="ru-RU"/>
        </w:rPr>
        <w:t>.</w:t>
      </w:r>
    </w:p>
    <w:p w:rsidR="00CC1CE1" w:rsidRDefault="00CC1CE1" w:rsidP="00CC1CE1">
      <w:pPr>
        <w:tabs>
          <w:tab w:val="left" w:pos="567"/>
        </w:tabs>
        <w:spacing w:before="0"/>
        <w:rPr>
          <w:rFonts w:cs="Arial"/>
          <w:lang w:val="sr-Cyrl-RS"/>
        </w:rPr>
      </w:pPr>
      <w:r w:rsidRPr="00CC1CE1">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ED2259">
        <w:rPr>
          <w:rFonts w:cs="Arial"/>
          <w:lang w:val="sr-Cyrl-RS"/>
        </w:rPr>
        <w:t>Испитивања инсталације ТНГ – ТЕ Колубара</w:t>
      </w:r>
      <w:r w:rsidRPr="00CC1CE1">
        <w:rPr>
          <w:rFonts w:cs="Arial"/>
          <w:lang w:val="ru-RU"/>
        </w:rPr>
        <w:t xml:space="preserve"> “ (у даљем тексту: Услуга),</w:t>
      </w:r>
      <w:r w:rsidR="00DB03EF">
        <w:rPr>
          <w:rFonts w:cs="Arial"/>
          <w:lang w:val="sr-Cyrl-RS"/>
        </w:rPr>
        <w:t xml:space="preserve"> </w:t>
      </w:r>
      <w:r w:rsidRPr="00CC1CE1">
        <w:rPr>
          <w:rFonts w:cs="Arial"/>
          <w:lang w:val="sr-Cyrl-RS"/>
        </w:rPr>
        <w:t>према усвојеној Понуди број ___________ од ________________која је у прилогу и саставни је део ово Уговора.</w:t>
      </w:r>
    </w:p>
    <w:p w:rsidR="000A684F" w:rsidRPr="00CC1CE1" w:rsidRDefault="000A684F" w:rsidP="00CC1CE1">
      <w:pPr>
        <w:tabs>
          <w:tab w:val="left" w:pos="567"/>
        </w:tabs>
        <w:spacing w:before="0"/>
        <w:rPr>
          <w:rFonts w:cs="Arial"/>
          <w:lang w:val="sr-Cyrl-RS"/>
        </w:rPr>
      </w:pPr>
      <w:r>
        <w:rPr>
          <w:rFonts w:cs="Arial"/>
          <w:lang w:val="sr-Cyrl-RS"/>
        </w:rPr>
        <w:t>Корисник услуге се обавезује да плати уговорену вредност за извршене услуге Пружаоцу услуге.</w:t>
      </w:r>
    </w:p>
    <w:p w:rsidR="00F262C1" w:rsidRDefault="00F262C1" w:rsidP="00F262C1">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F262C1" w:rsidRDefault="00F262C1" w:rsidP="00F262C1">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CC1CE1" w:rsidRDefault="00F262C1" w:rsidP="00F262C1">
      <w:pPr>
        <w:tabs>
          <w:tab w:val="left" w:pos="567"/>
        </w:tabs>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p>
    <w:p w:rsidR="00F262C1" w:rsidRPr="009F4FDF" w:rsidRDefault="00F262C1" w:rsidP="00CC1CE1">
      <w:pPr>
        <w:tabs>
          <w:tab w:val="left" w:pos="567"/>
        </w:tabs>
        <w:spacing w:before="0"/>
        <w:rPr>
          <w:rFonts w:cs="Arial"/>
          <w:sz w:val="10"/>
          <w:szCs w:val="10"/>
          <w:lang w:val="sr-Cyrl-RS"/>
        </w:rPr>
      </w:pPr>
    </w:p>
    <w:p w:rsidR="00CC1CE1" w:rsidRPr="00DE1341" w:rsidRDefault="00CC1CE1" w:rsidP="00CC1CE1">
      <w:pPr>
        <w:tabs>
          <w:tab w:val="left" w:pos="567"/>
        </w:tabs>
        <w:spacing w:before="0"/>
        <w:jc w:val="left"/>
        <w:rPr>
          <w:rFonts w:cs="Arial"/>
          <w:b/>
          <w:lang w:val="ru-RU"/>
        </w:rPr>
      </w:pPr>
      <w:r w:rsidRPr="00DE1341">
        <w:rPr>
          <w:rFonts w:cs="Arial"/>
          <w:b/>
          <w:lang w:val="ru-RU"/>
        </w:rPr>
        <w:t>ЦЕНА</w:t>
      </w:r>
    </w:p>
    <w:p w:rsidR="00CC1CE1" w:rsidRPr="00DE1341" w:rsidRDefault="00CC1CE1" w:rsidP="00CC1CE1">
      <w:pPr>
        <w:tabs>
          <w:tab w:val="left" w:pos="567"/>
        </w:tabs>
        <w:spacing w:before="0"/>
        <w:jc w:val="center"/>
        <w:rPr>
          <w:rFonts w:cs="Arial"/>
          <w:lang w:val="ru-RU"/>
        </w:rPr>
      </w:pPr>
      <w:r w:rsidRPr="00DE1341">
        <w:rPr>
          <w:rFonts w:cs="Arial"/>
          <w:b/>
          <w:lang w:val="ru-RU"/>
        </w:rPr>
        <w:t>Члан 2</w:t>
      </w:r>
      <w:r w:rsidRPr="00DE1341">
        <w:rPr>
          <w:rFonts w:cs="Arial"/>
          <w:lang w:val="ru-RU"/>
        </w:rPr>
        <w:t>.</w:t>
      </w:r>
    </w:p>
    <w:p w:rsidR="00CC1CE1" w:rsidRPr="00CC1CE1" w:rsidRDefault="00CC1CE1" w:rsidP="00CC1CE1">
      <w:pPr>
        <w:tabs>
          <w:tab w:val="left" w:pos="567"/>
        </w:tabs>
        <w:spacing w:before="0"/>
        <w:rPr>
          <w:rFonts w:cs="Arial"/>
          <w:lang w:val="ru-RU"/>
        </w:rPr>
      </w:pPr>
      <w:r w:rsidRPr="00DE1341">
        <w:rPr>
          <w:rFonts w:cs="Arial"/>
          <w:lang w:val="ru-RU"/>
        </w:rPr>
        <w:t xml:space="preserve"> </w:t>
      </w:r>
      <w:r w:rsidRPr="00CC1CE1">
        <w:rPr>
          <w:rFonts w:cs="Arial"/>
          <w:lang w:val="ru-RU"/>
        </w:rPr>
        <w:t xml:space="preserve">Цена Услуге из члана 1. овог Уговора износи __________________ (словима: ________________________) </w:t>
      </w:r>
      <w:r w:rsidRPr="00CC1CE1">
        <w:rPr>
          <w:rFonts w:cs="Arial"/>
        </w:rPr>
        <w:t>RSD</w:t>
      </w:r>
      <w:r w:rsidRPr="00CC1CE1">
        <w:rPr>
          <w:rFonts w:cs="Arial"/>
          <w:lang w:val="ru-RU"/>
        </w:rPr>
        <w:t>, без пореза на додату вредност.</w:t>
      </w:r>
    </w:p>
    <w:p w:rsidR="006C670E" w:rsidRPr="006C670E" w:rsidRDefault="00CC1CE1" w:rsidP="006C670E">
      <w:pPr>
        <w:spacing w:before="0"/>
        <w:ind w:left="34"/>
        <w:rPr>
          <w:rFonts w:cs="Arial"/>
          <w:lang w:val="sr-Cyrl-RS"/>
        </w:rPr>
      </w:pPr>
      <w:r w:rsidRPr="00CC1CE1">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r w:rsidR="006C670E" w:rsidRPr="006C670E">
        <w:rPr>
          <w:rFonts w:cs="Arial"/>
          <w:sz w:val="24"/>
          <w:szCs w:val="24"/>
          <w:lang w:val="sr-Cyrl-CS"/>
        </w:rPr>
        <w:t xml:space="preserve"> </w:t>
      </w:r>
    </w:p>
    <w:p w:rsidR="00CC1CE1" w:rsidRPr="006C670E" w:rsidRDefault="006C670E" w:rsidP="006C670E">
      <w:pPr>
        <w:spacing w:before="0"/>
        <w:ind w:left="34"/>
        <w:rPr>
          <w:rFonts w:cs="Arial"/>
          <w:lang w:val="ru-RU"/>
        </w:rPr>
      </w:pPr>
      <w:r w:rsidRPr="006C670E">
        <w:rPr>
          <w:rFonts w:cs="Arial"/>
          <w:lang w:val="sr-Cyrl-CS"/>
        </w:rPr>
        <w:t xml:space="preserve">Обрачун услуга извршених по овом захтеву врши се  према </w:t>
      </w:r>
      <w:r w:rsidRPr="006C670E">
        <w:rPr>
          <w:rFonts w:cs="Arial"/>
          <w:lang w:val="sr-Cyrl-RS"/>
        </w:rPr>
        <w:t>броју испитаних узорака</w:t>
      </w:r>
      <w:r w:rsidRPr="006C670E">
        <w:rPr>
          <w:rFonts w:cs="Arial"/>
          <w:lang w:val="sr-Cyrl-CS"/>
        </w:rPr>
        <w:t xml:space="preserve"> и јединичној цени.</w:t>
      </w:r>
      <w:r>
        <w:rPr>
          <w:rFonts w:cs="Arial"/>
          <w:lang w:val="sr-Cyrl-CS"/>
        </w:rPr>
        <w:t xml:space="preserve"> </w:t>
      </w:r>
      <w:r w:rsidRPr="006C670E">
        <w:rPr>
          <w:rFonts w:cs="Arial"/>
          <w:lang w:val="sr-Cyrl-CS"/>
        </w:rPr>
        <w:t xml:space="preserve">Обим испитивања из овог захтева је орјентациони, односно </w:t>
      </w:r>
      <w:r>
        <w:rPr>
          <w:rFonts w:cs="Arial"/>
          <w:lang w:val="ru-RU"/>
        </w:rPr>
        <w:t>Корисник</w:t>
      </w:r>
      <w:r w:rsidRPr="00CC1CE1">
        <w:rPr>
          <w:rFonts w:cs="Arial"/>
          <w:lang w:val="ru-RU"/>
        </w:rPr>
        <w:t xml:space="preserve"> услуге</w:t>
      </w:r>
      <w:r w:rsidRPr="006C670E">
        <w:rPr>
          <w:rFonts w:cs="Arial"/>
          <w:lang w:val="sr-Cyrl-CS"/>
        </w:rPr>
        <w:t xml:space="preserve"> нема обавезу да извршиоцу  обезбеди извршење у наведеној количини, ако за тим не буде стварних потреба.</w:t>
      </w:r>
    </w:p>
    <w:p w:rsidR="00CC1CE1" w:rsidRPr="00CC1CE1" w:rsidRDefault="00CC1CE1" w:rsidP="00CC1CE1">
      <w:pPr>
        <w:tabs>
          <w:tab w:val="left" w:pos="567"/>
        </w:tabs>
        <w:spacing w:before="0"/>
        <w:rPr>
          <w:rFonts w:cs="Arial"/>
          <w:lang w:val="ru-RU"/>
        </w:rPr>
      </w:pPr>
      <w:r w:rsidRPr="00CC1CE1">
        <w:rPr>
          <w:rFonts w:cs="Arial"/>
          <w:lang w:val="ru-RU"/>
        </w:rPr>
        <w:t>У цену су урачунати сви трошкови везани за реализацију Услуге.</w:t>
      </w:r>
    </w:p>
    <w:p w:rsidR="00CC1CE1" w:rsidRPr="00DE1341" w:rsidRDefault="00CC1CE1" w:rsidP="00CC1CE1">
      <w:pPr>
        <w:tabs>
          <w:tab w:val="left" w:pos="567"/>
        </w:tabs>
        <w:spacing w:before="0"/>
        <w:rPr>
          <w:rFonts w:cs="Arial"/>
          <w:lang w:val="ru-RU" w:eastAsia="sr-Latn-CS"/>
        </w:rPr>
      </w:pPr>
      <w:r w:rsidRPr="00CC1CE1">
        <w:rPr>
          <w:rFonts w:cs="Arial"/>
          <w:b/>
          <w:lang w:val="sr-Cyrl-RS"/>
        </w:rPr>
        <w:t>Цена је фиксна за цео уговорени период и не подлеже никаквој промени.</w:t>
      </w:r>
    </w:p>
    <w:p w:rsidR="00CC1CE1" w:rsidRPr="009F4FDF" w:rsidRDefault="00CC1CE1" w:rsidP="00CC1CE1">
      <w:pPr>
        <w:tabs>
          <w:tab w:val="left" w:pos="567"/>
        </w:tabs>
        <w:spacing w:before="0"/>
        <w:rPr>
          <w:rFonts w:cs="Arial"/>
          <w:sz w:val="10"/>
          <w:szCs w:val="10"/>
          <w:lang w:val="ru-RU"/>
        </w:rPr>
      </w:pPr>
    </w:p>
    <w:p w:rsidR="00CC1CE1" w:rsidRPr="00DE1341" w:rsidRDefault="00CC1CE1" w:rsidP="00CC1CE1">
      <w:pPr>
        <w:tabs>
          <w:tab w:val="left" w:pos="567"/>
        </w:tabs>
        <w:spacing w:before="0"/>
        <w:rPr>
          <w:rFonts w:cs="Arial"/>
          <w:b/>
          <w:lang w:val="ru-RU"/>
        </w:rPr>
      </w:pPr>
      <w:r w:rsidRPr="00DE1341">
        <w:rPr>
          <w:rFonts w:cs="Arial"/>
          <w:b/>
          <w:lang w:val="ru-RU"/>
        </w:rPr>
        <w:t>НАЧИН ПЛАЋАЊА</w:t>
      </w:r>
    </w:p>
    <w:p w:rsidR="00CC1CE1" w:rsidRPr="00DE1341" w:rsidRDefault="00CC1CE1" w:rsidP="00CC1CE1">
      <w:pPr>
        <w:tabs>
          <w:tab w:val="left" w:pos="567"/>
        </w:tabs>
        <w:spacing w:before="0"/>
        <w:jc w:val="center"/>
        <w:rPr>
          <w:rFonts w:cs="Arial"/>
          <w:lang w:val="ru-RU"/>
        </w:rPr>
      </w:pPr>
      <w:r w:rsidRPr="00DE1341">
        <w:rPr>
          <w:rFonts w:cs="Arial"/>
          <w:b/>
          <w:lang w:val="ru-RU"/>
        </w:rPr>
        <w:t>Члан 3</w:t>
      </w:r>
      <w:r w:rsidRPr="00DE1341">
        <w:rPr>
          <w:rFonts w:cs="Arial"/>
          <w:lang w:val="ru-RU"/>
        </w:rPr>
        <w:t>.</w:t>
      </w:r>
    </w:p>
    <w:p w:rsidR="00CC1CE1" w:rsidRPr="00DE1341" w:rsidRDefault="00CC1CE1" w:rsidP="00CC1CE1">
      <w:pPr>
        <w:tabs>
          <w:tab w:val="left" w:pos="567"/>
        </w:tabs>
        <w:spacing w:before="0"/>
        <w:rPr>
          <w:rFonts w:cs="Arial"/>
          <w:lang w:val="ru-RU"/>
        </w:rPr>
      </w:pPr>
      <w:r w:rsidRPr="00DE1341">
        <w:rPr>
          <w:rFonts w:cs="Arial"/>
          <w:lang w:val="ru-RU"/>
        </w:rPr>
        <w:t xml:space="preserve">Корисник услуге се обавезује да Пружаоцу услуга плати извршену Услугу </w:t>
      </w:r>
      <w:r w:rsidRPr="00DE1341">
        <w:rPr>
          <w:rFonts w:cs="Arial"/>
          <w:color w:val="000000" w:themeColor="text1"/>
          <w:lang w:val="ru-RU"/>
        </w:rPr>
        <w:t>динарском</w:t>
      </w:r>
      <w:r w:rsidRPr="00DE1341">
        <w:rPr>
          <w:rFonts w:cs="Arial"/>
          <w:lang w:val="ru-RU"/>
        </w:rPr>
        <w:t xml:space="preserve"> дознаком, на следећи начин:</w:t>
      </w:r>
    </w:p>
    <w:p w:rsidR="00CC1CE1" w:rsidRDefault="00CC1CE1" w:rsidP="009F4FDF">
      <w:pPr>
        <w:tabs>
          <w:tab w:val="left" w:pos="567"/>
        </w:tabs>
        <w:spacing w:before="0"/>
        <w:rPr>
          <w:rFonts w:eastAsia="Calibri" w:cs="Arial"/>
          <w:lang w:val="sr-Cyrl-RS"/>
        </w:rPr>
      </w:pPr>
      <w:r w:rsidRPr="00CC1CE1">
        <w:rPr>
          <w:rFonts w:eastAsia="Calibri" w:cs="Arial"/>
          <w:lang w:val="ru-RU"/>
        </w:rPr>
        <w:t>•</w:t>
      </w:r>
      <w:r w:rsidRPr="00CC1CE1">
        <w:rPr>
          <w:rFonts w:eastAsia="Calibri" w:cs="Arial"/>
          <w:lang w:val="sr-Cyrl-RS"/>
        </w:rPr>
        <w:t xml:space="preserve"> сукцесивно у зависности од извршења уговорених услуга, у року од 45 (четрдесетпет дана) дана од дана пријема исправног рачуна, издатог на основу прихваћених и одобрених Извештаја.</w:t>
      </w:r>
    </w:p>
    <w:p w:rsidR="0021769F" w:rsidRDefault="0021769F" w:rsidP="009F4FDF">
      <w:pPr>
        <w:pStyle w:val="KDParagraf"/>
        <w:spacing w:before="0"/>
        <w:rPr>
          <w:rFonts w:cs="Arial"/>
          <w:color w:val="000000" w:themeColor="text1"/>
          <w:lang w:val="ru-RU"/>
        </w:rPr>
      </w:pPr>
      <w:r w:rsidRPr="00B56DB6">
        <w:rPr>
          <w:rFonts w:cs="Arial"/>
          <w:lang w:val="ru-RU"/>
        </w:rPr>
        <w:t>Рачун мора</w:t>
      </w:r>
      <w:r w:rsidRPr="004626C4">
        <w:rPr>
          <w:rFonts w:cs="Arial"/>
          <w:lang w:val="sr-Cyrl-RS"/>
        </w:rPr>
        <w:t xml:space="preserve"> да гласи на:</w:t>
      </w:r>
      <w:r w:rsidRPr="00B56DB6">
        <w:rPr>
          <w:rFonts w:cs="Arial"/>
          <w:b/>
          <w:lang w:val="ru-RU"/>
        </w:rPr>
        <w:t xml:space="preserve"> Јавно предузеће „Електропривреда Србије“ Београд, </w:t>
      </w:r>
      <w:r>
        <w:rPr>
          <w:rFonts w:cs="Arial"/>
          <w:b/>
          <w:lang w:val="sr-Cyrl-RS"/>
        </w:rPr>
        <w:t>Ц</w:t>
      </w:r>
      <w:r w:rsidRPr="004626C4">
        <w:rPr>
          <w:rFonts w:cs="Arial"/>
          <w:b/>
          <w:lang w:val="sr-Cyrl-RS"/>
        </w:rPr>
        <w:t xml:space="preserve">арице Милице 2   ПИБ: 103920327 </w:t>
      </w:r>
      <w:r w:rsidRPr="00B56DB6">
        <w:rPr>
          <w:rFonts w:cs="Arial"/>
          <w:b/>
          <w:lang w:val="ru-RU"/>
        </w:rPr>
        <w:t>Огранак ТЕНТ</w:t>
      </w:r>
      <w:r w:rsidRPr="004626C4">
        <w:rPr>
          <w:rFonts w:cs="Arial"/>
          <w:b/>
          <w:lang w:val="sr-Cyrl-RS"/>
        </w:rPr>
        <w:t xml:space="preserve"> Београд-Обреновац</w:t>
      </w:r>
      <w:r w:rsidRPr="00B56DB6">
        <w:rPr>
          <w:rFonts w:cs="Arial"/>
          <w:b/>
          <w:lang w:val="ru-RU"/>
        </w:rPr>
        <w:t>,</w:t>
      </w:r>
      <w:r w:rsidRPr="004626C4">
        <w:rPr>
          <w:rFonts w:cs="Arial"/>
          <w:b/>
          <w:lang w:val="sr-Cyrl-RS"/>
        </w:rPr>
        <w:t xml:space="preserve"> </w:t>
      </w:r>
      <w:r w:rsidRPr="00B56DB6">
        <w:rPr>
          <w:rFonts w:cs="Arial"/>
          <w:b/>
          <w:lang w:val="ru-RU"/>
        </w:rPr>
        <w:t xml:space="preserve">Богољуба Урошевића Црног </w:t>
      </w:r>
      <w:r w:rsidRPr="004626C4">
        <w:rPr>
          <w:rFonts w:cs="Arial"/>
          <w:b/>
          <w:lang w:val="sr-Cyrl-RS"/>
        </w:rPr>
        <w:t xml:space="preserve">44 </w:t>
      </w:r>
      <w:r w:rsidRPr="004626C4">
        <w:rPr>
          <w:rFonts w:cs="Arial"/>
          <w:lang w:val="sr-Cyrl-RS"/>
        </w:rPr>
        <w:t xml:space="preserve">  и</w:t>
      </w:r>
      <w:r w:rsidRPr="00B56DB6">
        <w:rPr>
          <w:rFonts w:cs="Arial"/>
          <w:lang w:val="ru-RU"/>
        </w:rPr>
        <w:t xml:space="preserve"> </w:t>
      </w:r>
      <w:r>
        <w:rPr>
          <w:rFonts w:cs="Arial"/>
          <w:lang w:val="ru-RU"/>
        </w:rPr>
        <w:t>доставља се</w:t>
      </w:r>
      <w:r w:rsidRPr="00B56DB6">
        <w:rPr>
          <w:rFonts w:cs="Arial"/>
          <w:lang w:val="ru-RU"/>
        </w:rPr>
        <w:t xml:space="preserve"> на адресу Корисника: </w:t>
      </w:r>
      <w:r w:rsidRPr="00B56DB6">
        <w:rPr>
          <w:rFonts w:cs="Arial"/>
          <w:b/>
          <w:lang w:val="ru-RU"/>
        </w:rPr>
        <w:t>Јавно предузеће „Електропривреда Србије“ Београд, огранак ТЕНТ,</w:t>
      </w:r>
      <w:r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21769F" w:rsidRDefault="0021769F" w:rsidP="009F4FDF">
      <w:pPr>
        <w:pStyle w:val="KDParagraf"/>
        <w:spacing w:before="0"/>
        <w:rPr>
          <w:rFonts w:cs="Arial"/>
          <w:lang w:val="sr-Cyrl-RS"/>
        </w:rPr>
      </w:pPr>
      <w:r w:rsidRPr="00B56DB6">
        <w:rPr>
          <w:rFonts w:cs="Arial"/>
          <w:lang w:val="ru-RU"/>
        </w:rPr>
        <w:t xml:space="preserve">У испостављеном рачуну, </w:t>
      </w:r>
      <w:r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1769F" w:rsidRPr="00E33918" w:rsidRDefault="0021769F" w:rsidP="0021769F">
      <w:pPr>
        <w:pStyle w:val="KDParagraf"/>
        <w:spacing w:before="0"/>
        <w:rPr>
          <w:rFonts w:cs="Arial"/>
          <w:sz w:val="10"/>
          <w:szCs w:val="10"/>
          <w:lang w:val="sr-Cyrl-RS"/>
        </w:rPr>
      </w:pPr>
    </w:p>
    <w:p w:rsidR="0021769F" w:rsidRPr="00B56DB6" w:rsidRDefault="0021769F" w:rsidP="0021769F">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Pr>
          <w:b/>
          <w:color w:val="000000"/>
          <w:lang w:val="sr-Cyrl-RS"/>
        </w:rPr>
        <w:t xml:space="preserve">је </w:t>
      </w:r>
      <w:r w:rsidRPr="001308A9">
        <w:rPr>
          <w:b/>
          <w:color w:val="000000"/>
        </w:rPr>
        <w:t>o</w:t>
      </w:r>
      <w:r w:rsidRPr="00B56DB6">
        <w:rPr>
          <w:b/>
          <w:color w:val="000000"/>
          <w:lang w:val="sr-Cyrl-RS"/>
        </w:rPr>
        <w:t>б</w:t>
      </w:r>
      <w:r w:rsidRPr="001308A9">
        <w:rPr>
          <w:b/>
          <w:color w:val="000000"/>
        </w:rPr>
        <w:t>a</w:t>
      </w:r>
      <w:r w:rsidRPr="00B56DB6">
        <w:rPr>
          <w:b/>
          <w:color w:val="000000"/>
          <w:lang w:val="sr-Cyrl-RS"/>
        </w:rPr>
        <w:t>в</w:t>
      </w:r>
      <w:r w:rsidRPr="001308A9">
        <w:rPr>
          <w:b/>
          <w:color w:val="000000"/>
        </w:rPr>
        <w:t>e</w:t>
      </w:r>
      <w:r w:rsidRPr="00B56DB6">
        <w:rPr>
          <w:b/>
          <w:color w:val="000000"/>
          <w:lang w:val="sr-Cyrl-RS"/>
        </w:rPr>
        <w:t>з</w:t>
      </w:r>
      <w:r w:rsidRPr="001308A9">
        <w:rPr>
          <w:b/>
          <w:color w:val="000000"/>
        </w:rPr>
        <w:t>a</w:t>
      </w:r>
      <w:r w:rsidRPr="00B56DB6">
        <w:rPr>
          <w:b/>
          <w:color w:val="000000"/>
          <w:lang w:val="sr-Cyrl-RS"/>
        </w:rPr>
        <w:t>н д</w:t>
      </w:r>
      <w:r w:rsidRPr="001308A9">
        <w:rPr>
          <w:b/>
          <w:color w:val="000000"/>
        </w:rPr>
        <w:t>a</w:t>
      </w:r>
      <w:r w:rsidRPr="00B56DB6">
        <w:rPr>
          <w:b/>
          <w:color w:val="000000"/>
          <w:lang w:val="sr-Cyrl-RS"/>
        </w:rPr>
        <w:t xml:space="preserve"> н</w:t>
      </w:r>
      <w:r w:rsidRPr="001308A9">
        <w:rPr>
          <w:b/>
          <w:color w:val="000000"/>
        </w:rPr>
        <w:t>a</w:t>
      </w:r>
      <w:r w:rsidRPr="00B56DB6">
        <w:rPr>
          <w:b/>
          <w:color w:val="000000"/>
          <w:lang w:val="sr-Cyrl-RS"/>
        </w:rPr>
        <w:t xml:space="preserve"> ф</w:t>
      </w:r>
      <w:r w:rsidRPr="001308A9">
        <w:rPr>
          <w:b/>
          <w:color w:val="000000"/>
        </w:rPr>
        <w:t>a</w:t>
      </w:r>
      <w:r w:rsidRPr="00B56DB6">
        <w:rPr>
          <w:b/>
          <w:color w:val="000000"/>
          <w:lang w:val="sr-Cyrl-RS"/>
        </w:rPr>
        <w:t>ктури н</w:t>
      </w:r>
      <w:r w:rsidRPr="001308A9">
        <w:rPr>
          <w:b/>
          <w:color w:val="000000"/>
        </w:rPr>
        <w:t>a</w:t>
      </w:r>
      <w:r w:rsidRPr="00B56DB6">
        <w:rPr>
          <w:b/>
          <w:color w:val="000000"/>
          <w:lang w:val="sr-Cyrl-RS"/>
        </w:rPr>
        <w:t>в</w:t>
      </w:r>
      <w:r w:rsidRPr="001308A9">
        <w:rPr>
          <w:b/>
          <w:color w:val="000000"/>
        </w:rPr>
        <w:t>e</w:t>
      </w:r>
      <w:r w:rsidRPr="00B56DB6">
        <w:rPr>
          <w:b/>
          <w:color w:val="000000"/>
          <w:lang w:val="sr-Cyrl-RS"/>
        </w:rPr>
        <w:t>д</w:t>
      </w:r>
      <w:r w:rsidRPr="001308A9">
        <w:rPr>
          <w:b/>
          <w:color w:val="000000"/>
        </w:rPr>
        <w:t>e</w:t>
      </w:r>
      <w:r w:rsidRPr="00B56DB6">
        <w:rPr>
          <w:b/>
          <w:color w:val="000000"/>
          <w:lang w:val="sr-Cyrl-RS"/>
        </w:rPr>
        <w:t xml:space="preserve"> бр</w:t>
      </w:r>
      <w:r w:rsidRPr="001308A9">
        <w:rPr>
          <w:b/>
          <w:color w:val="000000"/>
        </w:rPr>
        <w:t>oj</w:t>
      </w:r>
      <w:r w:rsidRPr="00B56DB6">
        <w:rPr>
          <w:b/>
          <w:color w:val="000000"/>
          <w:lang w:val="sr-Cyrl-RS"/>
        </w:rPr>
        <w:t xml:space="preserve"> и д</w:t>
      </w:r>
      <w:r w:rsidRPr="001308A9">
        <w:rPr>
          <w:b/>
          <w:color w:val="000000"/>
        </w:rPr>
        <w:t>a</w:t>
      </w:r>
      <w:r w:rsidRPr="00B56DB6">
        <w:rPr>
          <w:b/>
          <w:color w:val="000000"/>
          <w:lang w:val="sr-Cyrl-RS"/>
        </w:rPr>
        <w:t>тум уг</w:t>
      </w:r>
      <w:r w:rsidRPr="001308A9">
        <w:rPr>
          <w:b/>
          <w:color w:val="000000"/>
        </w:rPr>
        <w:t>o</w:t>
      </w:r>
      <w:r w:rsidRPr="00B56DB6">
        <w:rPr>
          <w:b/>
          <w:color w:val="000000"/>
          <w:lang w:val="sr-Cyrl-RS"/>
        </w:rPr>
        <w:t>в</w:t>
      </w:r>
      <w:r w:rsidRPr="001308A9">
        <w:rPr>
          <w:b/>
          <w:color w:val="000000"/>
        </w:rPr>
        <w:t>o</w:t>
      </w:r>
      <w:r w:rsidRPr="00B56DB6">
        <w:rPr>
          <w:b/>
          <w:color w:val="000000"/>
          <w:lang w:val="sr-Cyrl-RS"/>
        </w:rPr>
        <w:t>р</w:t>
      </w:r>
      <w:r w:rsidRPr="001308A9">
        <w:rPr>
          <w:b/>
          <w:color w:val="000000"/>
        </w:rPr>
        <w:t>a</w:t>
      </w:r>
      <w:r w:rsidRPr="00B56DB6">
        <w:rPr>
          <w:b/>
          <w:color w:val="000000"/>
          <w:lang w:val="sr-Cyrl-RS"/>
        </w:rPr>
        <w:t xml:space="preserve"> н</w:t>
      </w:r>
      <w:r w:rsidRPr="001308A9">
        <w:rPr>
          <w:b/>
          <w:color w:val="000000"/>
        </w:rPr>
        <w:t>a</w:t>
      </w:r>
      <w:r w:rsidRPr="00B56DB6">
        <w:rPr>
          <w:b/>
          <w:color w:val="000000"/>
          <w:lang w:val="sr-Cyrl-RS"/>
        </w:rPr>
        <w:t xml:space="preserve"> </w:t>
      </w:r>
      <w:r w:rsidRPr="001308A9">
        <w:rPr>
          <w:b/>
          <w:color w:val="000000"/>
        </w:rPr>
        <w:t>o</w:t>
      </w:r>
      <w:r w:rsidRPr="00B56DB6">
        <w:rPr>
          <w:b/>
          <w:color w:val="000000"/>
          <w:lang w:val="sr-Cyrl-RS"/>
        </w:rPr>
        <w:t>сн</w:t>
      </w:r>
      <w:r w:rsidRPr="001308A9">
        <w:rPr>
          <w:b/>
          <w:color w:val="000000"/>
        </w:rPr>
        <w:t>o</w:t>
      </w:r>
      <w:r w:rsidRPr="00B56DB6">
        <w:rPr>
          <w:b/>
          <w:color w:val="000000"/>
          <w:lang w:val="sr-Cyrl-RS"/>
        </w:rPr>
        <w:t>ву к</w:t>
      </w:r>
      <w:r>
        <w:rPr>
          <w:b/>
          <w:color w:val="000000"/>
        </w:rPr>
        <w:t>o</w:t>
      </w:r>
      <w:r>
        <w:rPr>
          <w:b/>
          <w:color w:val="000000"/>
          <w:lang w:val="sr-Cyrl-RS"/>
        </w:rPr>
        <w:t>г</w:t>
      </w:r>
      <w:r w:rsidRPr="00B56DB6">
        <w:rPr>
          <w:b/>
          <w:color w:val="000000"/>
          <w:lang w:val="sr-Cyrl-RS"/>
        </w:rPr>
        <w:t xml:space="preserve"> </w:t>
      </w:r>
      <w:r w:rsidRPr="001308A9">
        <w:rPr>
          <w:b/>
          <w:color w:val="000000"/>
        </w:rPr>
        <w:t>je</w:t>
      </w:r>
      <w:r w:rsidRPr="00B56DB6">
        <w:rPr>
          <w:b/>
          <w:color w:val="000000"/>
          <w:lang w:val="sr-Cyrl-RS"/>
        </w:rPr>
        <w:t xml:space="preserve"> изд</w:t>
      </w:r>
      <w:r w:rsidRPr="001308A9">
        <w:rPr>
          <w:b/>
          <w:color w:val="000000"/>
        </w:rPr>
        <w:t>ao</w:t>
      </w:r>
      <w:r w:rsidRPr="00B56DB6">
        <w:rPr>
          <w:b/>
          <w:color w:val="000000"/>
          <w:lang w:val="sr-Cyrl-RS"/>
        </w:rPr>
        <w:t xml:space="preserve"> ф</w:t>
      </w:r>
      <w:r w:rsidRPr="001308A9">
        <w:rPr>
          <w:b/>
          <w:color w:val="000000"/>
        </w:rPr>
        <w:t>a</w:t>
      </w:r>
      <w:r w:rsidRPr="00B56DB6">
        <w:rPr>
          <w:b/>
          <w:color w:val="000000"/>
          <w:lang w:val="sr-Cyrl-RS"/>
        </w:rPr>
        <w:t>ктуру.</w:t>
      </w:r>
    </w:p>
    <w:p w:rsidR="00CC1CE1" w:rsidRPr="00CC1CE1" w:rsidRDefault="0021769F" w:rsidP="0021769F">
      <w:pPr>
        <w:tabs>
          <w:tab w:val="left" w:pos="567"/>
        </w:tabs>
        <w:spacing w:before="0"/>
        <w:rPr>
          <w:color w:val="000000"/>
          <w:lang w:val="sr-Cyrl-RS"/>
        </w:rPr>
      </w:pPr>
      <w:r w:rsidRPr="00B56DB6">
        <w:rPr>
          <w:rFonts w:cs="Arial"/>
          <w:b/>
          <w:lang w:val="ru-RU"/>
        </w:rPr>
        <w:lastRenderedPageBreak/>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CC1CE1" w:rsidRPr="00F262C1" w:rsidRDefault="00CC1CE1" w:rsidP="00CC1CE1">
      <w:pPr>
        <w:tabs>
          <w:tab w:val="left" w:pos="567"/>
        </w:tabs>
        <w:spacing w:before="0"/>
        <w:rPr>
          <w:rFonts w:cs="Arial"/>
          <w:sz w:val="16"/>
          <w:szCs w:val="16"/>
          <w:lang w:val="sr-Cyrl-RS"/>
        </w:rPr>
      </w:pPr>
    </w:p>
    <w:p w:rsidR="00CC1CE1" w:rsidRPr="00DE1341" w:rsidRDefault="00CC1CE1" w:rsidP="00CC1CE1">
      <w:pPr>
        <w:tabs>
          <w:tab w:val="left" w:pos="567"/>
        </w:tabs>
        <w:spacing w:before="0"/>
        <w:rPr>
          <w:rFonts w:cs="Arial"/>
          <w:b/>
          <w:lang w:val="ru-RU"/>
        </w:rPr>
      </w:pPr>
      <w:r w:rsidRPr="00DE1341">
        <w:rPr>
          <w:rFonts w:cs="Arial"/>
          <w:b/>
          <w:lang w:val="ru-RU"/>
        </w:rPr>
        <w:t>ИЗВЕШТАЈИ И КОРЕСПОНДЕНЦИЈА</w:t>
      </w:r>
    </w:p>
    <w:p w:rsidR="00CC1CE1" w:rsidRPr="00DE1341" w:rsidRDefault="00CC1CE1" w:rsidP="00CC1CE1">
      <w:pPr>
        <w:tabs>
          <w:tab w:val="left" w:pos="567"/>
        </w:tabs>
        <w:spacing w:before="0"/>
        <w:jc w:val="center"/>
        <w:rPr>
          <w:rFonts w:cs="Arial"/>
          <w:lang w:val="ru-RU"/>
        </w:rPr>
      </w:pPr>
      <w:r w:rsidRPr="00DE1341">
        <w:rPr>
          <w:rFonts w:cs="Arial"/>
          <w:b/>
          <w:lang w:val="ru-RU"/>
        </w:rPr>
        <w:t>Члан 4</w:t>
      </w:r>
      <w:r w:rsidRPr="00DE1341">
        <w:rPr>
          <w:rFonts w:cs="Arial"/>
          <w:lang w:val="ru-RU"/>
        </w:rPr>
        <w:t>.</w:t>
      </w:r>
    </w:p>
    <w:p w:rsidR="00CC1CE1" w:rsidRPr="00CC1CE1" w:rsidRDefault="00CC1CE1" w:rsidP="00CC1CE1">
      <w:pPr>
        <w:tabs>
          <w:tab w:val="left" w:pos="567"/>
        </w:tabs>
        <w:spacing w:before="0"/>
        <w:rPr>
          <w:rFonts w:cs="Arial"/>
          <w:lang w:val="ru-RU"/>
        </w:rPr>
      </w:pPr>
      <w:r w:rsidRPr="00CC1CE1">
        <w:rPr>
          <w:rFonts w:cs="Arial"/>
          <w:lang w:val="ru-RU"/>
        </w:rPr>
        <w:t>Након реализације Услуге  утврђене чланом 1. овог Уговора Пружалац услуге доставља Кориснику услуге Коначни извештај.</w:t>
      </w:r>
    </w:p>
    <w:p w:rsidR="00CC1CE1" w:rsidRPr="00CC1CE1" w:rsidRDefault="00CC1CE1" w:rsidP="00CC1CE1">
      <w:pPr>
        <w:tabs>
          <w:tab w:val="left" w:pos="567"/>
        </w:tabs>
        <w:spacing w:before="0"/>
        <w:rPr>
          <w:rFonts w:cs="Arial"/>
          <w:lang w:val="ru-RU"/>
        </w:rPr>
      </w:pPr>
      <w:r w:rsidRPr="00CC1CE1">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CC1CE1" w:rsidRPr="00CC1CE1" w:rsidRDefault="00CC1CE1" w:rsidP="00CC1CE1">
      <w:pPr>
        <w:tabs>
          <w:tab w:val="left" w:pos="567"/>
        </w:tabs>
        <w:spacing w:before="0"/>
        <w:rPr>
          <w:rFonts w:cs="Arial"/>
          <w:lang w:val="ru-RU"/>
        </w:rPr>
      </w:pPr>
      <w:r w:rsidRPr="00CC1CE1">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CC1CE1" w:rsidRPr="00CC1CE1" w:rsidRDefault="00CC1CE1" w:rsidP="00CC1CE1">
      <w:pPr>
        <w:tabs>
          <w:tab w:val="left" w:pos="567"/>
        </w:tabs>
        <w:spacing w:before="0"/>
        <w:rPr>
          <w:rFonts w:cs="Arial"/>
          <w:lang w:val="ru-RU"/>
        </w:rPr>
      </w:pPr>
      <w:r w:rsidRPr="00CC1CE1">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CC1CE1" w:rsidRPr="00CC1CE1" w:rsidRDefault="00CC1CE1" w:rsidP="00CC1CE1">
      <w:pPr>
        <w:tabs>
          <w:tab w:val="left" w:pos="567"/>
        </w:tabs>
        <w:spacing w:before="0"/>
        <w:rPr>
          <w:rFonts w:cs="Arial"/>
          <w:lang w:val="ru-RU"/>
        </w:rPr>
      </w:pPr>
      <w:r w:rsidRPr="00CC1CE1">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00CC5C8E">
        <w:rPr>
          <w:rFonts w:cs="Arial"/>
          <w:lang w:val="ru-RU"/>
        </w:rPr>
        <w:t xml:space="preserve"> </w:t>
      </w:r>
      <w:r w:rsidR="00CC5C8E" w:rsidRPr="00384019">
        <w:rPr>
          <w:rFonts w:cs="Arial"/>
          <w:lang w:val="ru-RU"/>
        </w:rPr>
        <w:t>наплати средство обезбеђења дато на им</w:t>
      </w:r>
      <w:r w:rsidR="0022243C">
        <w:rPr>
          <w:rFonts w:cs="Arial"/>
          <w:lang w:val="ru-RU"/>
        </w:rPr>
        <w:t>е</w:t>
      </w:r>
      <w:r w:rsidR="00CC5C8E" w:rsidRPr="00384019">
        <w:rPr>
          <w:rFonts w:cs="Arial"/>
          <w:lang w:val="ru-RU"/>
        </w:rPr>
        <w:t xml:space="preserve"> доброг извршења посла </w:t>
      </w:r>
      <w:r w:rsidR="00CC5C8E" w:rsidRPr="00384019">
        <w:rPr>
          <w:rFonts w:cs="Arial"/>
          <w:lang w:val="sr-Cyrl-RS"/>
        </w:rPr>
        <w:t>или</w:t>
      </w:r>
      <w:r w:rsidRPr="00CC1CE1">
        <w:rPr>
          <w:rFonts w:cs="Arial"/>
          <w:color w:val="FF0000"/>
          <w:lang w:val="ru-RU"/>
        </w:rPr>
        <w:t xml:space="preserve"> </w:t>
      </w:r>
      <w:r w:rsidRPr="00CC1CE1">
        <w:rPr>
          <w:rFonts w:cs="Arial"/>
          <w:lang w:val="ru-RU"/>
        </w:rPr>
        <w:t>једнострано раскине овај Уговор.</w:t>
      </w:r>
    </w:p>
    <w:p w:rsidR="00CC1CE1" w:rsidRPr="00DE1341" w:rsidRDefault="00CC1CE1" w:rsidP="00CC1CE1">
      <w:pPr>
        <w:tabs>
          <w:tab w:val="left" w:pos="567"/>
        </w:tabs>
        <w:spacing w:before="0"/>
        <w:rPr>
          <w:rFonts w:cs="Arial"/>
          <w:lang w:val="ru-RU"/>
        </w:rPr>
      </w:pPr>
      <w:r w:rsidRPr="00CC1CE1">
        <w:rPr>
          <w:rFonts w:cs="Arial"/>
          <w:lang w:val="ru-RU"/>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r w:rsidRPr="00DE1341">
        <w:rPr>
          <w:rFonts w:cs="Arial"/>
          <w:lang w:val="ru-RU"/>
        </w:rPr>
        <w:t>У супротном било који разлози за непоступање у датом року који је одредио Корисник услуге ће се сматрати неоправданим.</w:t>
      </w:r>
    </w:p>
    <w:p w:rsidR="00CC1CE1" w:rsidRDefault="00CC1CE1" w:rsidP="00CC1CE1">
      <w:pPr>
        <w:tabs>
          <w:tab w:val="left" w:pos="567"/>
        </w:tabs>
        <w:spacing w:before="0"/>
        <w:rPr>
          <w:rFonts w:cs="Arial"/>
          <w:lang w:val="ru-RU"/>
        </w:rPr>
      </w:pPr>
      <w:r w:rsidRPr="00DE1341">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CC1CE1" w:rsidRPr="00DE1341" w:rsidRDefault="00CC1CE1" w:rsidP="00CC1CE1">
      <w:pPr>
        <w:tabs>
          <w:tab w:val="left" w:pos="567"/>
        </w:tabs>
        <w:spacing w:before="0"/>
        <w:jc w:val="center"/>
        <w:rPr>
          <w:rFonts w:cs="Arial"/>
          <w:lang w:val="ru-RU"/>
        </w:rPr>
      </w:pPr>
      <w:r w:rsidRPr="00DE1341">
        <w:rPr>
          <w:rFonts w:cs="Arial"/>
          <w:b/>
          <w:lang w:val="ru-RU"/>
        </w:rPr>
        <w:t>Члан 5</w:t>
      </w:r>
      <w:r w:rsidRPr="00DE1341">
        <w:rPr>
          <w:rFonts w:cs="Arial"/>
          <w:lang w:val="ru-RU"/>
        </w:rPr>
        <w:t>.</w:t>
      </w:r>
    </w:p>
    <w:p w:rsidR="00CC1CE1" w:rsidRPr="00DE1341" w:rsidRDefault="00CC1CE1" w:rsidP="00CC1CE1">
      <w:pPr>
        <w:tabs>
          <w:tab w:val="left" w:pos="567"/>
        </w:tabs>
        <w:spacing w:before="0"/>
        <w:rPr>
          <w:rFonts w:cs="Arial"/>
          <w:lang w:val="ru-RU"/>
        </w:rPr>
      </w:pPr>
      <w:r w:rsidRPr="00DE1341">
        <w:rPr>
          <w:rFonts w:cs="Arial"/>
          <w:lang w:val="ru-RU"/>
        </w:rPr>
        <w:t>Адресе Уговорних страна за пријем писмена и поште, су следеће:</w:t>
      </w:r>
    </w:p>
    <w:p w:rsidR="00CC1CE1" w:rsidRPr="00CC1CE1" w:rsidRDefault="00CC1CE1" w:rsidP="00CC1CE1">
      <w:pPr>
        <w:tabs>
          <w:tab w:val="left" w:pos="567"/>
        </w:tabs>
        <w:spacing w:before="0"/>
        <w:rPr>
          <w:rFonts w:cs="Arial"/>
          <w:lang w:val="sr-Cyrl-RS"/>
        </w:rPr>
      </w:pPr>
      <w:r w:rsidRPr="00CC1CE1">
        <w:rPr>
          <w:rFonts w:cs="Arial"/>
          <w:lang w:val="ru-RU"/>
        </w:rPr>
        <w:t>Корисник услуге:</w:t>
      </w:r>
      <w:r w:rsidRPr="00CC1CE1">
        <w:rPr>
          <w:rFonts w:cs="Arial"/>
          <w:lang w:val="ru-RU"/>
        </w:rPr>
        <w:tab/>
        <w:t>Јавно предузеће „Електропривреда Србије“ Београд, огранак ТЕНТ, локација ТЕ</w:t>
      </w:r>
      <w:r w:rsidRPr="00CC1CE1">
        <w:rPr>
          <w:rFonts w:cs="Arial"/>
          <w:lang w:val="sr-Cyrl-RS"/>
        </w:rPr>
        <w:t xml:space="preserve"> Колубара</w:t>
      </w:r>
      <w:r w:rsidRPr="00CC1CE1">
        <w:rPr>
          <w:rFonts w:cs="Arial"/>
          <w:lang w:val="ru-RU"/>
        </w:rPr>
        <w:t xml:space="preserve"> на адреси: </w:t>
      </w:r>
      <w:r w:rsidRPr="00CC1CE1">
        <w:rPr>
          <w:rFonts w:cs="Arial"/>
          <w:lang w:val="sr-Cyrl-RS"/>
        </w:rPr>
        <w:t>3.октобар 146, 11563 Велики Црљени.</w:t>
      </w:r>
    </w:p>
    <w:p w:rsidR="00CC1CE1" w:rsidRPr="00CC1CE1" w:rsidRDefault="00CC1CE1" w:rsidP="00CC1CE1">
      <w:pPr>
        <w:tabs>
          <w:tab w:val="left" w:pos="567"/>
        </w:tabs>
        <w:spacing w:before="0"/>
        <w:rPr>
          <w:rFonts w:cs="Arial"/>
          <w:sz w:val="16"/>
          <w:szCs w:val="16"/>
          <w:lang w:val="ru-RU"/>
        </w:rPr>
      </w:pPr>
    </w:p>
    <w:p w:rsidR="00CC1CE1" w:rsidRPr="00DE1341" w:rsidRDefault="00CC1CE1" w:rsidP="00CC1CE1">
      <w:pPr>
        <w:tabs>
          <w:tab w:val="left" w:pos="567"/>
        </w:tabs>
        <w:spacing w:before="0"/>
        <w:rPr>
          <w:rFonts w:cs="Arial"/>
          <w:lang w:val="ru-RU"/>
        </w:rPr>
      </w:pPr>
      <w:r w:rsidRPr="00DE1341">
        <w:rPr>
          <w:rFonts w:cs="Arial"/>
          <w:lang w:val="ru-RU"/>
        </w:rPr>
        <w:t>Пружалац услуге:</w:t>
      </w:r>
      <w:r w:rsidRPr="00DE1341">
        <w:rPr>
          <w:rFonts w:cs="Arial"/>
          <w:lang w:val="ru-RU"/>
        </w:rPr>
        <w:tab/>
        <w:t>__________________________________________</w:t>
      </w:r>
    </w:p>
    <w:p w:rsidR="00CC1CE1" w:rsidRPr="00DE1341" w:rsidRDefault="00CC1CE1" w:rsidP="00CC1CE1">
      <w:pPr>
        <w:tabs>
          <w:tab w:val="left" w:pos="567"/>
        </w:tabs>
        <w:spacing w:before="0"/>
        <w:rPr>
          <w:rFonts w:cs="Arial"/>
          <w:sz w:val="16"/>
          <w:szCs w:val="16"/>
          <w:lang w:val="ru-RU"/>
        </w:rPr>
      </w:pPr>
      <w:r w:rsidRPr="00DE1341">
        <w:rPr>
          <w:rFonts w:cs="Arial"/>
          <w:lang w:val="ru-RU"/>
        </w:rPr>
        <w:tab/>
      </w:r>
      <w:r w:rsidRPr="00DE1341">
        <w:rPr>
          <w:rFonts w:cs="Arial"/>
          <w:sz w:val="16"/>
          <w:szCs w:val="16"/>
          <w:lang w:val="ru-RU"/>
        </w:rPr>
        <w:tab/>
      </w:r>
      <w:r w:rsidRPr="00DE1341">
        <w:rPr>
          <w:rFonts w:cs="Arial"/>
          <w:sz w:val="16"/>
          <w:szCs w:val="16"/>
          <w:lang w:val="ru-RU"/>
        </w:rPr>
        <w:tab/>
      </w:r>
      <w:r w:rsidRPr="00DE1341">
        <w:rPr>
          <w:rFonts w:cs="Arial"/>
          <w:sz w:val="16"/>
          <w:szCs w:val="16"/>
          <w:lang w:val="ru-RU"/>
        </w:rPr>
        <w:tab/>
        <w:t xml:space="preserve"> </w:t>
      </w:r>
    </w:p>
    <w:p w:rsidR="00CC1CE1" w:rsidRPr="00DE1341" w:rsidRDefault="00CC1CE1" w:rsidP="00CC1CE1">
      <w:pPr>
        <w:tabs>
          <w:tab w:val="left" w:pos="567"/>
        </w:tabs>
        <w:spacing w:before="0"/>
        <w:rPr>
          <w:rFonts w:cs="Arial"/>
          <w:lang w:val="ru-RU"/>
        </w:rPr>
      </w:pPr>
      <w:r w:rsidRPr="00DE1341">
        <w:rPr>
          <w:rFonts w:cs="Arial"/>
          <w:lang w:val="ru-RU"/>
        </w:rPr>
        <w:t xml:space="preserve">Подизвођач: </w:t>
      </w:r>
      <w:r w:rsidRPr="00DE1341">
        <w:rPr>
          <w:rFonts w:cs="Arial"/>
          <w:lang w:val="ru-RU"/>
        </w:rPr>
        <w:tab/>
      </w:r>
      <w:r w:rsidRPr="00DE1341">
        <w:rPr>
          <w:rFonts w:cs="Arial"/>
          <w:lang w:val="ru-RU"/>
        </w:rPr>
        <w:tab/>
        <w:t xml:space="preserve">_________________________________________ </w:t>
      </w:r>
    </w:p>
    <w:p w:rsidR="0021769F" w:rsidRDefault="0021769F" w:rsidP="00CC1CE1">
      <w:pPr>
        <w:tabs>
          <w:tab w:val="left" w:pos="567"/>
        </w:tabs>
        <w:spacing w:before="0"/>
        <w:rPr>
          <w:rFonts w:cs="Arial"/>
          <w:b/>
          <w:lang w:val="ru-RU"/>
        </w:rPr>
      </w:pPr>
    </w:p>
    <w:p w:rsidR="00CC1CE1" w:rsidRPr="00DE1341" w:rsidRDefault="00CC1CE1" w:rsidP="00CC1CE1">
      <w:pPr>
        <w:tabs>
          <w:tab w:val="left" w:pos="567"/>
        </w:tabs>
        <w:spacing w:before="0"/>
        <w:rPr>
          <w:rFonts w:cs="Arial"/>
          <w:b/>
          <w:lang w:val="ru-RU"/>
        </w:rPr>
      </w:pPr>
      <w:r w:rsidRPr="00DE1341">
        <w:rPr>
          <w:rFonts w:cs="Arial"/>
          <w:b/>
          <w:lang w:val="ru-RU"/>
        </w:rPr>
        <w:t xml:space="preserve">ОБАВЕЗЕ КОРИСНИКА УСЛУГЕ </w:t>
      </w:r>
    </w:p>
    <w:p w:rsidR="00CC1CE1" w:rsidRPr="00CC1CE1" w:rsidRDefault="00CC1CE1" w:rsidP="00CC1CE1">
      <w:pPr>
        <w:tabs>
          <w:tab w:val="left" w:pos="567"/>
        </w:tabs>
        <w:spacing w:before="0"/>
        <w:jc w:val="center"/>
        <w:rPr>
          <w:rFonts w:cs="Arial"/>
          <w:lang w:val="ru-RU"/>
        </w:rPr>
      </w:pPr>
      <w:r w:rsidRPr="00CC1CE1">
        <w:rPr>
          <w:rFonts w:cs="Arial"/>
          <w:b/>
          <w:lang w:val="ru-RU"/>
        </w:rPr>
        <w:t>Члан 6</w:t>
      </w:r>
      <w:r w:rsidRPr="00CC1CE1">
        <w:rPr>
          <w:rFonts w:cs="Arial"/>
          <w:lang w:val="ru-RU"/>
        </w:rPr>
        <w:t>.</w:t>
      </w:r>
    </w:p>
    <w:p w:rsidR="00CC1CE1" w:rsidRPr="00CC1CE1" w:rsidRDefault="00CC1CE1" w:rsidP="00CC1CE1">
      <w:pPr>
        <w:tabs>
          <w:tab w:val="left" w:pos="567"/>
        </w:tabs>
        <w:spacing w:before="0"/>
        <w:rPr>
          <w:rFonts w:cs="Arial"/>
          <w:color w:val="000000" w:themeColor="text1"/>
          <w:lang w:val="ru-RU"/>
        </w:rPr>
      </w:pPr>
      <w:r w:rsidRPr="00CC1CE1">
        <w:rPr>
          <w:rFonts w:cs="Arial"/>
          <w:color w:val="000000" w:themeColor="text1"/>
          <w:lang w:val="ru-RU"/>
        </w:rPr>
        <w:t>Корисник услуге се обавезује да Пружаоцу услуге изврши исплату цене Услуге из члана 2. у с</w:t>
      </w:r>
      <w:r w:rsidR="008F4E3F">
        <w:rPr>
          <w:rFonts w:cs="Arial"/>
          <w:color w:val="000000" w:themeColor="text1"/>
          <w:lang w:val="ru-RU"/>
        </w:rPr>
        <w:t>кладу са извршеним активностима</w:t>
      </w:r>
      <w:r w:rsidRPr="00CC1CE1">
        <w:rPr>
          <w:rFonts w:cs="Arial"/>
          <w:color w:val="000000" w:themeColor="text1"/>
          <w:lang w:val="ru-RU"/>
        </w:rPr>
        <w:t xml:space="preserve">, на начин и у роковима утврђеним чланом 3. овог Уговора. </w:t>
      </w:r>
    </w:p>
    <w:p w:rsidR="00CC1CE1" w:rsidRPr="00CC1CE1" w:rsidRDefault="00CC1CE1" w:rsidP="00CC1CE1">
      <w:pPr>
        <w:tabs>
          <w:tab w:val="left" w:pos="567"/>
        </w:tabs>
        <w:spacing w:before="0"/>
        <w:rPr>
          <w:rFonts w:cs="Arial"/>
          <w:color w:val="000000" w:themeColor="text1"/>
          <w:lang w:val="ru-RU"/>
        </w:rPr>
      </w:pPr>
      <w:r w:rsidRPr="00CC1CE1">
        <w:rPr>
          <w:rFonts w:cs="Arial"/>
          <w:color w:val="000000" w:themeColor="text1"/>
          <w:lang w:val="ru-RU"/>
        </w:rPr>
        <w:t xml:space="preserve">Све исплате по основу овог Уговора биће извршене на рачун Пружаоца услуге: </w:t>
      </w:r>
      <w:r w:rsidRPr="00CC1CE1">
        <w:rPr>
          <w:rFonts w:cs="Arial"/>
          <w:color w:val="000000" w:themeColor="text1"/>
          <w:lang w:val="ru-RU"/>
        </w:rPr>
        <w:tab/>
      </w:r>
    </w:p>
    <w:p w:rsidR="00CC1CE1" w:rsidRPr="00CC1CE1" w:rsidRDefault="00CC1CE1" w:rsidP="00CC1CE1">
      <w:pPr>
        <w:tabs>
          <w:tab w:val="left" w:pos="567"/>
        </w:tabs>
        <w:spacing w:before="0"/>
        <w:rPr>
          <w:rFonts w:cs="Arial"/>
          <w:color w:val="000000" w:themeColor="text1"/>
          <w:lang w:val="ru-RU"/>
        </w:rPr>
      </w:pPr>
      <w:r w:rsidRPr="00CC1CE1">
        <w:rPr>
          <w:rFonts w:cs="Arial"/>
          <w:color w:val="000000" w:themeColor="text1"/>
          <w:lang w:val="ru-RU"/>
        </w:rPr>
        <w:t xml:space="preserve">бр рачуна: _____________________________ код банке:____________ </w:t>
      </w:r>
    </w:p>
    <w:p w:rsidR="00C60C07" w:rsidRDefault="00C60C07" w:rsidP="00CC1CE1">
      <w:pPr>
        <w:tabs>
          <w:tab w:val="left" w:pos="567"/>
        </w:tabs>
        <w:spacing w:before="0"/>
        <w:jc w:val="center"/>
        <w:rPr>
          <w:rFonts w:cs="Arial"/>
          <w:b/>
          <w:lang w:val="ru-RU"/>
        </w:rPr>
      </w:pPr>
    </w:p>
    <w:p w:rsidR="00CC1CE1" w:rsidRPr="00CC1CE1" w:rsidRDefault="00CC1CE1" w:rsidP="00CC1CE1">
      <w:pPr>
        <w:tabs>
          <w:tab w:val="left" w:pos="567"/>
        </w:tabs>
        <w:spacing w:before="0"/>
        <w:jc w:val="center"/>
        <w:rPr>
          <w:rFonts w:cs="Arial"/>
          <w:lang w:val="ru-RU"/>
        </w:rPr>
      </w:pPr>
      <w:r w:rsidRPr="00CC1CE1">
        <w:rPr>
          <w:rFonts w:cs="Arial"/>
          <w:b/>
          <w:lang w:val="ru-RU"/>
        </w:rPr>
        <w:t>Члан 7</w:t>
      </w:r>
      <w:r w:rsidRPr="00CC1CE1">
        <w:rPr>
          <w:rFonts w:cs="Arial"/>
          <w:lang w:val="ru-RU"/>
        </w:rPr>
        <w:t>.</w:t>
      </w:r>
    </w:p>
    <w:p w:rsidR="00CC1CE1" w:rsidRPr="00CC1CE1" w:rsidRDefault="00CC1CE1" w:rsidP="00CC1CE1">
      <w:pPr>
        <w:tabs>
          <w:tab w:val="left" w:pos="567"/>
        </w:tabs>
        <w:spacing w:before="0"/>
        <w:rPr>
          <w:rFonts w:cs="Arial"/>
          <w:color w:val="000000" w:themeColor="text1"/>
          <w:lang w:val="ru-RU"/>
        </w:rPr>
      </w:pPr>
      <w:r w:rsidRPr="00CC1CE1">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C1CE1" w:rsidRPr="00CC1CE1" w:rsidRDefault="00CC1CE1" w:rsidP="00CC1CE1">
      <w:pPr>
        <w:tabs>
          <w:tab w:val="left" w:pos="567"/>
        </w:tabs>
        <w:spacing w:before="0"/>
        <w:rPr>
          <w:rFonts w:cs="Arial"/>
          <w:color w:val="000000" w:themeColor="text1"/>
          <w:lang w:val="sr-Cyrl-RS"/>
        </w:rPr>
      </w:pPr>
      <w:r w:rsidRPr="00CC1CE1">
        <w:rPr>
          <w:rFonts w:cs="Arial"/>
          <w:color w:val="000000" w:themeColor="text1"/>
          <w:lang w:val="ru-RU"/>
        </w:rPr>
        <w:lastRenderedPageBreak/>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B03EF" w:rsidRPr="00CC1CE1" w:rsidRDefault="00DB03EF" w:rsidP="008F4E3F">
      <w:pPr>
        <w:tabs>
          <w:tab w:val="right" w:pos="10255"/>
        </w:tabs>
        <w:spacing w:before="0"/>
        <w:rPr>
          <w:rFonts w:cs="Arial"/>
          <w:b/>
          <w:lang w:val="sr-Cyrl-RS"/>
        </w:rPr>
      </w:pPr>
    </w:p>
    <w:p w:rsidR="00CC1CE1" w:rsidRPr="00DE1341" w:rsidRDefault="00CC1CE1" w:rsidP="00CC1CE1">
      <w:pPr>
        <w:tabs>
          <w:tab w:val="left" w:pos="567"/>
        </w:tabs>
        <w:spacing w:before="0"/>
        <w:jc w:val="center"/>
        <w:rPr>
          <w:rFonts w:cs="Arial"/>
          <w:color w:val="000000" w:themeColor="text1"/>
          <w:lang w:val="ru-RU"/>
        </w:rPr>
      </w:pPr>
      <w:r w:rsidRPr="00DE1341">
        <w:rPr>
          <w:rFonts w:cs="Arial"/>
          <w:b/>
          <w:color w:val="000000" w:themeColor="text1"/>
          <w:lang w:val="ru-RU"/>
        </w:rPr>
        <w:t>Члан 8</w:t>
      </w:r>
      <w:r w:rsidRPr="00DE1341">
        <w:rPr>
          <w:rFonts w:cs="Arial"/>
          <w:color w:val="000000" w:themeColor="text1"/>
          <w:lang w:val="ru-RU"/>
        </w:rPr>
        <w:t>.</w:t>
      </w:r>
    </w:p>
    <w:p w:rsidR="00CC1CE1" w:rsidRDefault="00CC1CE1" w:rsidP="00CC1CE1">
      <w:pPr>
        <w:tabs>
          <w:tab w:val="left" w:pos="567"/>
        </w:tabs>
        <w:spacing w:before="0"/>
        <w:rPr>
          <w:rFonts w:cs="Arial"/>
          <w:color w:val="00B0F0"/>
          <w:lang w:val="ru-RU"/>
        </w:rPr>
      </w:pPr>
      <w:r w:rsidRPr="00DE1341">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DE1341">
        <w:rPr>
          <w:rFonts w:cs="Arial"/>
          <w:color w:val="00B0F0"/>
          <w:lang w:val="ru-RU"/>
        </w:rPr>
        <w:t>.</w:t>
      </w:r>
    </w:p>
    <w:p w:rsidR="00CC1CE1" w:rsidRPr="00CC1CE1" w:rsidRDefault="00CC1CE1" w:rsidP="00CC1CE1">
      <w:pPr>
        <w:tabs>
          <w:tab w:val="left" w:pos="567"/>
        </w:tabs>
        <w:spacing w:before="0"/>
        <w:rPr>
          <w:rFonts w:cs="Arial"/>
          <w:color w:val="00B0F0"/>
          <w:lang w:val="sr-Cyrl-RS"/>
        </w:rPr>
      </w:pPr>
    </w:p>
    <w:p w:rsidR="00CC1CE1" w:rsidRPr="00CC1CE1" w:rsidRDefault="00CC1CE1" w:rsidP="00CC1CE1">
      <w:pPr>
        <w:tabs>
          <w:tab w:val="left" w:pos="567"/>
        </w:tabs>
        <w:spacing w:before="0"/>
        <w:rPr>
          <w:rFonts w:cs="Arial"/>
          <w:b/>
          <w:lang w:val="sr-Cyrl-RS"/>
        </w:rPr>
      </w:pPr>
      <w:r w:rsidRPr="00DE1341">
        <w:rPr>
          <w:rFonts w:cs="Arial"/>
          <w:b/>
          <w:lang w:val="ru-RU"/>
        </w:rPr>
        <w:t>ОБАВЕЗЕ ПРУЖАОЦА УСЛУГЕ</w:t>
      </w:r>
    </w:p>
    <w:p w:rsidR="00CC1CE1" w:rsidRPr="00DE1341" w:rsidRDefault="00CC1CE1" w:rsidP="00CC1CE1">
      <w:pPr>
        <w:tabs>
          <w:tab w:val="left" w:pos="567"/>
        </w:tabs>
        <w:spacing w:before="0"/>
        <w:jc w:val="center"/>
        <w:rPr>
          <w:rFonts w:cs="Arial"/>
          <w:lang w:val="ru-RU"/>
        </w:rPr>
      </w:pPr>
      <w:r w:rsidRPr="00DE1341">
        <w:rPr>
          <w:rFonts w:cs="Arial"/>
          <w:b/>
          <w:lang w:val="ru-RU"/>
        </w:rPr>
        <w:t>Члан 9</w:t>
      </w:r>
      <w:r w:rsidRPr="00DE1341">
        <w:rPr>
          <w:rFonts w:cs="Arial"/>
          <w:lang w:val="ru-RU"/>
        </w:rPr>
        <w:t>.</w:t>
      </w:r>
    </w:p>
    <w:p w:rsidR="00CC1CE1" w:rsidRPr="00DE1341" w:rsidRDefault="00CC1CE1" w:rsidP="00CC1CE1">
      <w:pPr>
        <w:tabs>
          <w:tab w:val="left" w:pos="567"/>
        </w:tabs>
        <w:spacing w:before="0"/>
        <w:rPr>
          <w:rFonts w:cs="Arial"/>
          <w:color w:val="000000" w:themeColor="text1"/>
          <w:lang w:val="ru-RU"/>
        </w:rPr>
      </w:pPr>
      <w:r w:rsidRPr="00DE1341">
        <w:rPr>
          <w:rFonts w:cs="Arial"/>
          <w:color w:val="000000" w:themeColor="text1"/>
          <w:lang w:val="ru-RU"/>
        </w:rPr>
        <w:t xml:space="preserve">Пружалац услуге је дужан да у року од 5 (словима: </w:t>
      </w:r>
      <w:r w:rsidRPr="00CC1CE1">
        <w:rPr>
          <w:rFonts w:cs="Arial"/>
          <w:color w:val="000000" w:themeColor="text1"/>
          <w:lang w:val="sr-Cyrl-RS"/>
        </w:rPr>
        <w:t xml:space="preserve">пет) </w:t>
      </w:r>
      <w:r w:rsidRPr="00DE1341">
        <w:rPr>
          <w:rFonts w:cs="Arial"/>
          <w:color w:val="000000" w:themeColor="text1"/>
          <w:lang w:val="ru-RU"/>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CC1CE1" w:rsidRPr="00DE1341" w:rsidRDefault="00CC1CE1" w:rsidP="00CC1CE1">
      <w:pPr>
        <w:tabs>
          <w:tab w:val="left" w:pos="567"/>
        </w:tabs>
        <w:spacing w:before="0"/>
        <w:rPr>
          <w:rFonts w:cs="Arial"/>
          <w:color w:val="000000" w:themeColor="text1"/>
          <w:lang w:val="ru-RU"/>
        </w:rPr>
      </w:pPr>
      <w:r w:rsidRPr="00DE1341">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C1CE1" w:rsidRPr="00DE1341" w:rsidRDefault="00CC1CE1" w:rsidP="00CC1CE1">
      <w:pPr>
        <w:tabs>
          <w:tab w:val="left" w:pos="567"/>
        </w:tabs>
        <w:spacing w:before="0"/>
        <w:rPr>
          <w:rFonts w:cs="Arial"/>
          <w:color w:val="000000" w:themeColor="text1"/>
          <w:lang w:val="ru-RU"/>
        </w:rPr>
      </w:pPr>
      <w:r w:rsidRPr="00DE1341">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CC1CE1" w:rsidRPr="00DE1341" w:rsidRDefault="00CC1CE1" w:rsidP="00CC1CE1">
      <w:pPr>
        <w:tabs>
          <w:tab w:val="left" w:pos="567"/>
        </w:tabs>
        <w:spacing w:before="0"/>
        <w:rPr>
          <w:rFonts w:cs="Arial"/>
          <w:color w:val="000000" w:themeColor="text1"/>
          <w:lang w:val="ru-RU"/>
        </w:rPr>
      </w:pPr>
      <w:r w:rsidRPr="00DE1341">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CC1CE1" w:rsidRDefault="00CC1CE1" w:rsidP="00CC1CE1">
      <w:pPr>
        <w:tabs>
          <w:tab w:val="left" w:pos="567"/>
        </w:tabs>
        <w:spacing w:before="0"/>
        <w:rPr>
          <w:rFonts w:cs="Arial"/>
          <w:color w:val="000000" w:themeColor="text1"/>
          <w:lang w:val="ru-RU"/>
        </w:rPr>
      </w:pPr>
      <w:r w:rsidRPr="00CC1CE1">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C1CE1">
        <w:rPr>
          <w:rFonts w:cs="Arial"/>
          <w:color w:val="000000" w:themeColor="text1"/>
        </w:rPr>
        <w:t>a</w:t>
      </w:r>
      <w:r w:rsidRPr="00CC1CE1">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6C670E" w:rsidRDefault="006C670E" w:rsidP="00CC1CE1">
      <w:pPr>
        <w:tabs>
          <w:tab w:val="left" w:pos="567"/>
        </w:tabs>
        <w:spacing w:before="0"/>
        <w:rPr>
          <w:rFonts w:cs="Arial"/>
          <w:color w:val="000000" w:themeColor="text1"/>
          <w:lang w:val="ru-RU"/>
        </w:rPr>
      </w:pPr>
    </w:p>
    <w:p w:rsidR="00F8752B" w:rsidRDefault="00F8752B" w:rsidP="00CC1CE1">
      <w:pPr>
        <w:tabs>
          <w:tab w:val="left" w:pos="567"/>
        </w:tabs>
        <w:spacing w:before="0"/>
        <w:rPr>
          <w:rFonts w:cs="Arial"/>
          <w:b/>
          <w:u w:val="single"/>
          <w:lang w:val="sr-Cyrl-RS"/>
        </w:rPr>
      </w:pPr>
      <w:r w:rsidRPr="003502FC">
        <w:rPr>
          <w:rFonts w:cs="Arial"/>
          <w:b/>
          <w:u w:val="single"/>
          <w:lang w:val="sr-Cyrl-RS"/>
        </w:rPr>
        <w:t xml:space="preserve">Обавеза </w:t>
      </w:r>
      <w:r w:rsidRPr="003502FC">
        <w:rPr>
          <w:rFonts w:cs="Arial"/>
          <w:b/>
          <w:color w:val="000000" w:themeColor="text1"/>
          <w:u w:val="single"/>
          <w:lang w:val="ru-RU"/>
        </w:rPr>
        <w:t>Пружа</w:t>
      </w:r>
      <w:r w:rsidRPr="003502FC">
        <w:rPr>
          <w:rFonts w:cs="Arial"/>
          <w:b/>
          <w:color w:val="000000" w:themeColor="text1"/>
          <w:u w:val="single"/>
          <w:lang w:val="sr-Cyrl-RS"/>
        </w:rPr>
        <w:t>оца</w:t>
      </w:r>
      <w:r w:rsidRPr="003502FC">
        <w:rPr>
          <w:rFonts w:cs="Arial"/>
          <w:b/>
          <w:color w:val="000000" w:themeColor="text1"/>
          <w:u w:val="single"/>
          <w:lang w:val="ru-RU"/>
        </w:rPr>
        <w:t xml:space="preserve"> услуге</w:t>
      </w:r>
      <w:r w:rsidR="00DC2156">
        <w:rPr>
          <w:rFonts w:cs="Arial"/>
          <w:b/>
          <w:color w:val="000000" w:themeColor="text1"/>
          <w:u w:val="single"/>
          <w:lang w:val="ru-RU"/>
        </w:rPr>
        <w:t xml:space="preserve"> је</w:t>
      </w:r>
      <w:r w:rsidRPr="00884F81">
        <w:rPr>
          <w:rFonts w:cs="Arial"/>
          <w:b/>
          <w:u w:val="single"/>
          <w:lang w:val="sr-Cyrl-RS"/>
        </w:rPr>
        <w:t>:</w:t>
      </w:r>
    </w:p>
    <w:p w:rsidR="00C60C07" w:rsidRPr="00C60C07" w:rsidRDefault="00C60C07" w:rsidP="00C60C07">
      <w:pPr>
        <w:spacing w:before="0"/>
        <w:rPr>
          <w:rFonts w:cs="Arial"/>
          <w:lang w:val="sr-Cyrl-CS"/>
        </w:rPr>
      </w:pPr>
      <w:r w:rsidRPr="00C60C07">
        <w:rPr>
          <w:rFonts w:cs="Arial"/>
          <w:lang w:val="sr-Cyrl-CS"/>
        </w:rPr>
        <w:t>-  да изврши контролу комплетности,</w:t>
      </w:r>
      <w:r>
        <w:rPr>
          <w:rFonts w:cs="Arial"/>
          <w:lang w:val="sr-Cyrl-CS"/>
        </w:rPr>
        <w:t xml:space="preserve"> </w:t>
      </w:r>
      <w:r w:rsidRPr="00C60C07">
        <w:rPr>
          <w:rFonts w:cs="Arial"/>
          <w:lang w:val="sr-Cyrl-CS"/>
        </w:rPr>
        <w:t xml:space="preserve">функционалности и безбедности инсталације ТНГ и инсталације горионика течног горива (од резервоара до горионика) за потпалу котлова број </w:t>
      </w:r>
      <w:r w:rsidRPr="00C60C07">
        <w:rPr>
          <w:rFonts w:cs="Arial"/>
          <w:lang w:val="ru-RU"/>
        </w:rPr>
        <w:t>3,</w:t>
      </w:r>
      <w:r>
        <w:rPr>
          <w:rFonts w:cs="Arial"/>
          <w:lang w:val="ru-RU"/>
        </w:rPr>
        <w:t xml:space="preserve"> </w:t>
      </w:r>
      <w:r w:rsidRPr="00C60C07">
        <w:rPr>
          <w:rFonts w:cs="Arial"/>
          <w:lang w:val="sr-Cyrl-CS"/>
        </w:rPr>
        <w:t>4</w:t>
      </w:r>
      <w:r w:rsidRPr="00C60C07">
        <w:rPr>
          <w:rFonts w:cs="Arial"/>
          <w:lang w:val="ru-RU"/>
        </w:rPr>
        <w:t>,</w:t>
      </w:r>
      <w:r>
        <w:rPr>
          <w:rFonts w:cs="Arial"/>
          <w:lang w:val="ru-RU"/>
        </w:rPr>
        <w:t xml:space="preserve"> </w:t>
      </w:r>
      <w:r w:rsidRPr="00C60C07">
        <w:rPr>
          <w:rFonts w:cs="Arial"/>
          <w:lang w:val="ru-RU"/>
        </w:rPr>
        <w:t>5</w:t>
      </w:r>
      <w:r w:rsidRPr="00C60C07">
        <w:rPr>
          <w:rFonts w:cs="Arial"/>
          <w:lang w:val="sr-Cyrl-CS"/>
        </w:rPr>
        <w:t xml:space="preserve"> и 6 и достави извештај о контролисању</w:t>
      </w:r>
      <w:r>
        <w:rPr>
          <w:rFonts w:cs="Arial"/>
          <w:lang w:val="sr-Cyrl-CS"/>
        </w:rPr>
        <w:t>;</w:t>
      </w:r>
    </w:p>
    <w:p w:rsidR="00C60C07" w:rsidRPr="00C60C07" w:rsidRDefault="00C60C07" w:rsidP="00C60C07">
      <w:pPr>
        <w:spacing w:before="0"/>
        <w:rPr>
          <w:rFonts w:cs="Arial"/>
          <w:lang w:val="sr-Cyrl-CS"/>
        </w:rPr>
      </w:pPr>
      <w:r w:rsidRPr="00C60C07">
        <w:rPr>
          <w:rFonts w:cs="Arial"/>
          <w:lang w:val="sr-Cyrl-CS"/>
        </w:rPr>
        <w:t>- да изврши испитивање флексибилних црева на испитни притисак,</w:t>
      </w:r>
      <w:r>
        <w:rPr>
          <w:rFonts w:cs="Arial"/>
          <w:lang w:val="sr-Cyrl-CS"/>
        </w:rPr>
        <w:t xml:space="preserve"> </w:t>
      </w:r>
      <w:r w:rsidRPr="00C60C07">
        <w:rPr>
          <w:rFonts w:cs="Arial"/>
          <w:lang w:val="sr-Cyrl-CS"/>
        </w:rPr>
        <w:t>изврши обележавање црева и достави извештај о испитивању за свако црево посебно</w:t>
      </w:r>
      <w:r>
        <w:rPr>
          <w:rFonts w:cs="Arial"/>
          <w:lang w:val="sr-Cyrl-CS"/>
        </w:rPr>
        <w:t>;</w:t>
      </w:r>
    </w:p>
    <w:p w:rsidR="00C60C07" w:rsidRPr="00C60C07" w:rsidRDefault="00C60C07" w:rsidP="00C60C07">
      <w:pPr>
        <w:spacing w:before="0"/>
        <w:rPr>
          <w:rFonts w:cs="Arial"/>
          <w:lang w:val="sr-Cyrl-CS"/>
        </w:rPr>
      </w:pPr>
      <w:r w:rsidRPr="00C60C07">
        <w:rPr>
          <w:rFonts w:cs="Arial"/>
          <w:lang w:val="sr-Cyrl-CS"/>
        </w:rPr>
        <w:t>-</w:t>
      </w:r>
      <w:r w:rsidRPr="00C60C07">
        <w:rPr>
          <w:rFonts w:cs="Arial"/>
          <w:color w:val="FF0000"/>
          <w:lang w:val="sr-Cyrl-CS"/>
        </w:rPr>
        <w:t xml:space="preserve">  </w:t>
      </w:r>
      <w:r w:rsidRPr="00C60C07">
        <w:rPr>
          <w:rFonts w:cs="Arial"/>
          <w:lang w:val="sr-Cyrl-CS"/>
        </w:rPr>
        <w:t>да изврши обележавање и испитивање цевовода гасне инсталације на чврстоћу и непропусност.</w:t>
      </w:r>
      <w:r>
        <w:rPr>
          <w:rFonts w:cs="Arial"/>
          <w:lang w:val="sr-Cyrl-CS"/>
        </w:rPr>
        <w:t xml:space="preserve"> </w:t>
      </w:r>
      <w:r w:rsidRPr="00C60C07">
        <w:rPr>
          <w:rFonts w:cs="Arial"/>
          <w:lang w:val="sr-Cyrl-CS"/>
        </w:rPr>
        <w:t>Под гасном инсталацијом се подразумева цевовод гаса од места прикључења (батерије</w:t>
      </w:r>
      <w:r>
        <w:rPr>
          <w:rFonts w:cs="Arial"/>
          <w:lang w:val="sr-Cyrl-CS"/>
        </w:rPr>
        <w:t xml:space="preserve"> са боцама) до гасних горионика;</w:t>
      </w:r>
    </w:p>
    <w:p w:rsidR="00C60C07" w:rsidRPr="00C60C07" w:rsidRDefault="00C60C07" w:rsidP="00C60C07">
      <w:pPr>
        <w:spacing w:before="0"/>
        <w:rPr>
          <w:rFonts w:cs="Arial"/>
          <w:lang w:val="sr-Cyrl-CS"/>
        </w:rPr>
      </w:pPr>
      <w:r w:rsidRPr="00C60C07">
        <w:rPr>
          <w:rFonts w:cs="Arial"/>
          <w:lang w:val="sr-Cyrl-CS"/>
        </w:rPr>
        <w:t>- да изврши санацију (поправку) уочених мес</w:t>
      </w:r>
      <w:r>
        <w:rPr>
          <w:rFonts w:cs="Arial"/>
          <w:lang w:val="sr-Cyrl-CS"/>
        </w:rPr>
        <w:t>та цурења на гасној инсталацији;</w:t>
      </w:r>
    </w:p>
    <w:p w:rsidR="00F8752B" w:rsidRDefault="00C60C07" w:rsidP="00C60C07">
      <w:pPr>
        <w:tabs>
          <w:tab w:val="left" w:pos="567"/>
        </w:tabs>
        <w:spacing w:before="0"/>
        <w:rPr>
          <w:rFonts w:cs="Arial"/>
          <w:color w:val="000000" w:themeColor="text1"/>
          <w:lang w:val="sr-Cyrl-RS"/>
        </w:rPr>
      </w:pPr>
      <w:r>
        <w:rPr>
          <w:rFonts w:cs="Arial"/>
          <w:lang w:val="sr-Cyrl-CS"/>
        </w:rPr>
        <w:t>-Пружалац услуге</w:t>
      </w:r>
      <w:r w:rsidRPr="00C60C07">
        <w:rPr>
          <w:rFonts w:cs="Arial"/>
          <w:lang w:val="sr-Cyrl-CS"/>
        </w:rPr>
        <w:t xml:space="preserve"> након испитивања доставља извештаје у писаној форми (два примерка) и један примерак у електронској форми. Извештаји морају садржати број,</w:t>
      </w:r>
      <w:r>
        <w:rPr>
          <w:rFonts w:cs="Arial"/>
          <w:lang w:val="sr-Cyrl-CS"/>
        </w:rPr>
        <w:t xml:space="preserve"> </w:t>
      </w:r>
      <w:r w:rsidRPr="00C60C07">
        <w:rPr>
          <w:rFonts w:cs="Arial"/>
          <w:lang w:val="sr-Cyrl-CS"/>
        </w:rPr>
        <w:t>датум испитивања и рок важења.</w:t>
      </w:r>
    </w:p>
    <w:p w:rsidR="00CC1CE1" w:rsidRPr="00DE1341" w:rsidRDefault="00CC1CE1" w:rsidP="00CC1CE1">
      <w:pPr>
        <w:tabs>
          <w:tab w:val="left" w:pos="567"/>
        </w:tabs>
        <w:spacing w:before="0"/>
        <w:jc w:val="center"/>
        <w:rPr>
          <w:rFonts w:cs="Arial"/>
          <w:lang w:val="ru-RU"/>
        </w:rPr>
      </w:pPr>
      <w:r w:rsidRPr="00DE1341">
        <w:rPr>
          <w:rFonts w:cs="Arial"/>
          <w:b/>
          <w:lang w:val="ru-RU"/>
        </w:rPr>
        <w:t>Члан 1</w:t>
      </w:r>
      <w:r w:rsidRPr="00CC1CE1">
        <w:rPr>
          <w:rFonts w:cs="Arial"/>
          <w:b/>
          <w:lang w:val="sr-Cyrl-RS"/>
        </w:rPr>
        <w:t>0</w:t>
      </w:r>
      <w:r w:rsidRPr="00DE1341">
        <w:rPr>
          <w:rFonts w:cs="Arial"/>
          <w:lang w:val="ru-RU"/>
        </w:rPr>
        <w:t>.</w:t>
      </w:r>
    </w:p>
    <w:p w:rsidR="00CC1CE1" w:rsidRPr="00DE1341" w:rsidRDefault="00CC1CE1" w:rsidP="00CC1CE1">
      <w:pPr>
        <w:tabs>
          <w:tab w:val="left" w:pos="567"/>
        </w:tabs>
        <w:spacing w:before="0"/>
        <w:rPr>
          <w:rFonts w:cs="Arial"/>
          <w:lang w:val="ru-RU"/>
        </w:rPr>
      </w:pPr>
      <w:r w:rsidRPr="00DE1341">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C1CE1" w:rsidRPr="00DE1341" w:rsidRDefault="00CC1CE1" w:rsidP="00CC1CE1">
      <w:pPr>
        <w:tabs>
          <w:tab w:val="left" w:pos="567"/>
        </w:tabs>
        <w:spacing w:before="0"/>
        <w:rPr>
          <w:rFonts w:cs="Arial"/>
          <w:lang w:val="ru-RU"/>
        </w:rPr>
      </w:pPr>
      <w:r w:rsidRPr="00DE1341">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34B5F" w:rsidRDefault="00634B5F" w:rsidP="00CC1CE1">
      <w:pPr>
        <w:tabs>
          <w:tab w:val="left" w:pos="567"/>
        </w:tabs>
        <w:spacing w:before="0"/>
        <w:rPr>
          <w:rFonts w:cs="Arial"/>
          <w:b/>
          <w:lang w:val="ru-RU"/>
        </w:rPr>
      </w:pPr>
    </w:p>
    <w:p w:rsidR="00C60C07" w:rsidRDefault="00C60C07" w:rsidP="00CC1CE1">
      <w:pPr>
        <w:tabs>
          <w:tab w:val="left" w:pos="567"/>
        </w:tabs>
        <w:spacing w:before="0"/>
        <w:rPr>
          <w:rFonts w:cs="Arial"/>
          <w:b/>
          <w:lang w:val="ru-RU"/>
        </w:rPr>
      </w:pPr>
    </w:p>
    <w:p w:rsidR="00CC1CE1" w:rsidRPr="00CC1CE1" w:rsidRDefault="00CC1CE1" w:rsidP="00CC1CE1">
      <w:pPr>
        <w:tabs>
          <w:tab w:val="left" w:pos="567"/>
        </w:tabs>
        <w:spacing w:before="0"/>
        <w:rPr>
          <w:rFonts w:cs="Arial"/>
          <w:b/>
          <w:lang w:val="sr-Cyrl-RS"/>
        </w:rPr>
      </w:pPr>
      <w:r w:rsidRPr="00DE1341">
        <w:rPr>
          <w:rFonts w:cs="Arial"/>
          <w:b/>
          <w:lang w:val="ru-RU"/>
        </w:rPr>
        <w:lastRenderedPageBreak/>
        <w:t>РОК, ДИНАМ</w:t>
      </w:r>
      <w:r w:rsidR="00C60C07">
        <w:rPr>
          <w:rFonts w:cs="Arial"/>
          <w:b/>
          <w:lang w:val="ru-RU"/>
        </w:rPr>
        <w:t>И</w:t>
      </w:r>
      <w:r w:rsidRPr="00DE1341">
        <w:rPr>
          <w:rFonts w:cs="Arial"/>
          <w:b/>
          <w:lang w:val="ru-RU"/>
        </w:rPr>
        <w:t xml:space="preserve">КА </w:t>
      </w:r>
      <w:r w:rsidRPr="00CC1CE1">
        <w:rPr>
          <w:rFonts w:cs="Arial"/>
          <w:b/>
          <w:lang w:val="sr-Cyrl-RS"/>
        </w:rPr>
        <w:t xml:space="preserve">И МЕСТО </w:t>
      </w:r>
      <w:r w:rsidRPr="00DE1341">
        <w:rPr>
          <w:rFonts w:cs="Arial"/>
          <w:b/>
          <w:lang w:val="ru-RU"/>
        </w:rPr>
        <w:t>ПРУЖАЊА УСЛУГЕ</w:t>
      </w:r>
    </w:p>
    <w:p w:rsidR="00CC1CE1" w:rsidRDefault="00CC1CE1" w:rsidP="00CC1CE1">
      <w:pPr>
        <w:tabs>
          <w:tab w:val="left" w:pos="567"/>
        </w:tabs>
        <w:spacing w:before="0"/>
        <w:jc w:val="center"/>
        <w:rPr>
          <w:rFonts w:cs="Arial"/>
          <w:lang w:val="ru-RU"/>
        </w:rPr>
      </w:pPr>
      <w:r w:rsidRPr="00CC1CE1">
        <w:rPr>
          <w:rFonts w:cs="Arial"/>
          <w:b/>
          <w:lang w:val="ru-RU"/>
        </w:rPr>
        <w:t>Члан 1</w:t>
      </w:r>
      <w:r w:rsidRPr="00CC1CE1">
        <w:rPr>
          <w:rFonts w:cs="Arial"/>
          <w:b/>
          <w:lang w:val="sr-Cyrl-RS"/>
        </w:rPr>
        <w:t>1</w:t>
      </w:r>
      <w:r w:rsidRPr="00CC1CE1">
        <w:rPr>
          <w:rFonts w:cs="Arial"/>
          <w:lang w:val="ru-RU"/>
        </w:rPr>
        <w:t>.</w:t>
      </w:r>
    </w:p>
    <w:p w:rsidR="004A3521" w:rsidRPr="00DC2156" w:rsidRDefault="00E2443E" w:rsidP="00DC2156">
      <w:pPr>
        <w:tabs>
          <w:tab w:val="left" w:pos="567"/>
        </w:tabs>
        <w:spacing w:before="0"/>
        <w:jc w:val="left"/>
        <w:rPr>
          <w:rFonts w:cs="Arial"/>
          <w:lang w:val="ru-RU"/>
        </w:rPr>
      </w:pPr>
      <w:r>
        <w:rPr>
          <w:rFonts w:cs="Arial"/>
          <w:lang w:val="ru-RU"/>
        </w:rPr>
        <w:t>Рок извршења услуге из члана 1</w:t>
      </w:r>
      <w:r w:rsidR="00F94F3E">
        <w:rPr>
          <w:rFonts w:cs="Arial"/>
          <w:lang w:val="ru-RU"/>
        </w:rPr>
        <w:t>.</w:t>
      </w:r>
      <w:r w:rsidR="00DC2156">
        <w:rPr>
          <w:rFonts w:cs="Arial"/>
          <w:lang w:val="ru-RU"/>
        </w:rPr>
        <w:t xml:space="preserve"> овог уговора износи</w:t>
      </w:r>
      <w:r w:rsidR="004A3521" w:rsidRPr="004A3521">
        <w:rPr>
          <w:rFonts w:cs="Arial"/>
          <w:color w:val="000000" w:themeColor="text1"/>
          <w:lang w:val="sr-Cyrl-RS"/>
        </w:rPr>
        <w:t xml:space="preserve"> 12 (дванаест) месеци од</w:t>
      </w:r>
      <w:r w:rsidR="00DC2156">
        <w:rPr>
          <w:rFonts w:cs="Arial"/>
          <w:color w:val="000000" w:themeColor="text1"/>
          <w:lang w:val="sr-Cyrl-RS"/>
        </w:rPr>
        <w:t xml:space="preserve"> </w:t>
      </w:r>
      <w:r w:rsidR="004A3521" w:rsidRPr="004A3521">
        <w:rPr>
          <w:rFonts w:cs="Arial"/>
          <w:color w:val="000000" w:themeColor="text1"/>
          <w:lang w:val="sr-Cyrl-RS"/>
        </w:rPr>
        <w:t xml:space="preserve"> дана ступања уговора на снагу.</w:t>
      </w:r>
    </w:p>
    <w:p w:rsidR="00CC1CE1" w:rsidRPr="00DE1341" w:rsidRDefault="00CC1CE1" w:rsidP="00CC1CE1">
      <w:pPr>
        <w:tabs>
          <w:tab w:val="left" w:pos="567"/>
        </w:tabs>
        <w:spacing w:before="0"/>
        <w:rPr>
          <w:rFonts w:cs="Arial"/>
          <w:lang w:val="ru-RU"/>
        </w:rPr>
      </w:pPr>
      <w:r w:rsidRPr="00CC1CE1">
        <w:rPr>
          <w:rFonts w:cs="Arial"/>
          <w:lang w:val="sr-Cyrl-RS"/>
        </w:rPr>
        <w:t>Место изв</w:t>
      </w:r>
      <w:r w:rsidR="00C54D88">
        <w:rPr>
          <w:rFonts w:cs="Arial"/>
          <w:lang w:val="sr-Cyrl-RS"/>
        </w:rPr>
        <w:t>р</w:t>
      </w:r>
      <w:r w:rsidRPr="00CC1CE1">
        <w:rPr>
          <w:rFonts w:cs="Arial"/>
          <w:lang w:val="sr-Cyrl-RS"/>
        </w:rPr>
        <w:t>шења услуге је</w:t>
      </w:r>
      <w:r w:rsidRPr="00CC1CE1">
        <w:rPr>
          <w:rFonts w:cs="Arial"/>
          <w:bCs/>
          <w:iCs/>
          <w:color w:val="000000" w:themeColor="text1"/>
          <w:lang w:val="sr-Cyrl-CS"/>
        </w:rPr>
        <w:t xml:space="preserve"> </w:t>
      </w:r>
      <w:r w:rsidR="00C54D88">
        <w:rPr>
          <w:rFonts w:cs="Arial"/>
          <w:lang w:val="sr-Cyrl-RS"/>
        </w:rPr>
        <w:t>просторије Пружаоца</w:t>
      </w:r>
      <w:r w:rsidR="00DC2156">
        <w:rPr>
          <w:rFonts w:cs="Arial"/>
          <w:lang w:val="sr-Cyrl-CS"/>
        </w:rPr>
        <w:t xml:space="preserve"> услуге</w:t>
      </w:r>
      <w:r w:rsidRPr="00CC1CE1">
        <w:rPr>
          <w:rFonts w:cs="Arial"/>
          <w:bCs/>
          <w:iCs/>
          <w:color w:val="000000" w:themeColor="text1"/>
          <w:lang w:val="sr-Cyrl-CS"/>
        </w:rPr>
        <w:t>.</w:t>
      </w:r>
    </w:p>
    <w:p w:rsidR="00F8752B" w:rsidRPr="00CC1CE1" w:rsidRDefault="00F8752B" w:rsidP="00CC1CE1">
      <w:pPr>
        <w:tabs>
          <w:tab w:val="left" w:pos="567"/>
        </w:tabs>
        <w:spacing w:before="0"/>
        <w:jc w:val="center"/>
        <w:rPr>
          <w:rFonts w:cs="Arial"/>
          <w:color w:val="FF0000"/>
          <w:lang w:val="sr-Cyrl-RS"/>
        </w:rPr>
      </w:pPr>
    </w:p>
    <w:p w:rsidR="008F4E3F" w:rsidRPr="00971864" w:rsidRDefault="008F4E3F" w:rsidP="008F4E3F">
      <w:pPr>
        <w:tabs>
          <w:tab w:val="left" w:pos="567"/>
        </w:tabs>
        <w:spacing w:before="0"/>
        <w:jc w:val="left"/>
        <w:rPr>
          <w:rFonts w:cs="Arial"/>
          <w:b/>
          <w:lang w:val="sr-Cyrl-RS"/>
        </w:rPr>
      </w:pPr>
      <w:r w:rsidRPr="00B56DB6">
        <w:rPr>
          <w:rFonts w:cs="Arial"/>
          <w:b/>
          <w:lang w:val="ru-RU"/>
        </w:rPr>
        <w:t>СРЕДСТВА ФИНАНСИЈСКОГ ОБЕЗБЕЂЕЊА</w:t>
      </w:r>
    </w:p>
    <w:p w:rsidR="008F4E3F" w:rsidRPr="00971864" w:rsidRDefault="008F4E3F" w:rsidP="008F4E3F">
      <w:pPr>
        <w:tabs>
          <w:tab w:val="left" w:pos="567"/>
        </w:tabs>
        <w:spacing w:before="0"/>
        <w:jc w:val="center"/>
        <w:rPr>
          <w:rFonts w:cs="Arial"/>
          <w:lang w:val="sr-Cyrl-RS"/>
        </w:rPr>
      </w:pPr>
      <w:r w:rsidRPr="00B56DB6">
        <w:rPr>
          <w:rFonts w:cs="Arial"/>
          <w:b/>
          <w:lang w:val="ru-RU"/>
        </w:rPr>
        <w:t xml:space="preserve">Члан </w:t>
      </w:r>
      <w:r>
        <w:rPr>
          <w:rFonts w:cs="Arial"/>
          <w:b/>
          <w:lang w:val="ru-RU"/>
        </w:rPr>
        <w:t>12</w:t>
      </w:r>
      <w:r w:rsidRPr="00B56DB6">
        <w:rPr>
          <w:rFonts w:cs="Arial"/>
          <w:lang w:val="ru-RU"/>
        </w:rPr>
        <w:t>.</w:t>
      </w:r>
    </w:p>
    <w:p w:rsidR="008F4E3F" w:rsidRPr="00971864" w:rsidRDefault="008F4E3F" w:rsidP="008F4E3F">
      <w:pPr>
        <w:tabs>
          <w:tab w:val="left" w:pos="567"/>
        </w:tabs>
        <w:spacing w:before="0"/>
        <w:rPr>
          <w:rFonts w:cs="Arial"/>
          <w:b/>
          <w:lang w:val="sr-Cyrl-RS"/>
        </w:rPr>
      </w:pPr>
      <w:r w:rsidRPr="00971864">
        <w:rPr>
          <w:rFonts w:cs="Arial"/>
          <w:lang w:val="sr-Cyrl-RS"/>
        </w:rPr>
        <w:t>Меница за добро извршење посла</w:t>
      </w:r>
    </w:p>
    <w:p w:rsidR="008F4E3F" w:rsidRPr="00B56DB6" w:rsidRDefault="008F4E3F" w:rsidP="008F4E3F">
      <w:pPr>
        <w:tabs>
          <w:tab w:val="left" w:pos="567"/>
        </w:tabs>
        <w:spacing w:before="0"/>
        <w:rPr>
          <w:rFonts w:cs="Arial"/>
          <w:lang w:val="ru-RU"/>
        </w:rPr>
      </w:pPr>
      <w:r w:rsidRPr="00B56DB6">
        <w:rPr>
          <w:rFonts w:cs="Arial"/>
          <w:lang w:val="ru-RU"/>
        </w:rPr>
        <w:t xml:space="preserve">Пружалац услуге је обавезан да </w:t>
      </w:r>
      <w:r w:rsidR="00B62A7D">
        <w:rPr>
          <w:rFonts w:cs="Arial"/>
          <w:lang w:val="ru-RU"/>
        </w:rPr>
        <w:t>уз потписан</w:t>
      </w:r>
      <w:r w:rsidRPr="00B56DB6">
        <w:rPr>
          <w:rFonts w:cs="Arial"/>
          <w:lang w:val="ru-RU"/>
        </w:rPr>
        <w:t xml:space="preserve"> Уговор, преда Кориснику услуге, као средство финансијског обезбеђења за добро извршење посла у износу од 10% од укупне </w:t>
      </w:r>
      <w:r w:rsidR="009F3FFA">
        <w:rPr>
          <w:rFonts w:cs="Arial"/>
          <w:lang w:val="ru-RU"/>
        </w:rPr>
        <w:t xml:space="preserve">уговорене </w:t>
      </w:r>
      <w:r w:rsidRPr="00B56DB6">
        <w:rPr>
          <w:rFonts w:cs="Arial"/>
          <w:lang w:val="ru-RU"/>
        </w:rPr>
        <w:t>вредности, без ПДВ, неопозиву, безусловну (без права на приговор) и на први позив наплативу</w:t>
      </w:r>
      <w:r w:rsidRPr="00971864">
        <w:rPr>
          <w:rFonts w:cs="Arial"/>
          <w:lang w:val="sr-Cyrl-RS"/>
        </w:rPr>
        <w:t xml:space="preserve"> </w:t>
      </w:r>
      <w:r w:rsidRPr="00B56DB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8F4E3F" w:rsidRDefault="008F4E3F" w:rsidP="008F4E3F">
      <w:pPr>
        <w:pStyle w:val="KDParagraf"/>
        <w:spacing w:before="0"/>
        <w:rPr>
          <w:rFonts w:cs="Arial"/>
          <w:lang w:val="sr-Cyrl-RS"/>
        </w:rPr>
      </w:pPr>
      <w:r w:rsidRPr="00B56DB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8F4E3F" w:rsidRPr="006C670E" w:rsidRDefault="008F4E3F" w:rsidP="008F4E3F">
      <w:pPr>
        <w:pStyle w:val="KDParagraf"/>
        <w:spacing w:before="0"/>
        <w:rPr>
          <w:rFonts w:cs="Arial"/>
          <w:b/>
          <w:sz w:val="16"/>
          <w:szCs w:val="16"/>
          <w:lang w:val="ru-RU"/>
        </w:rPr>
      </w:pPr>
    </w:p>
    <w:p w:rsidR="008F4E3F" w:rsidRDefault="008F4E3F" w:rsidP="008F4E3F">
      <w:pPr>
        <w:pStyle w:val="KDParagraf"/>
        <w:spacing w:before="0"/>
        <w:rPr>
          <w:rFonts w:cs="Arial"/>
          <w:b/>
          <w:lang w:val="sr-Cyrl-RS"/>
        </w:rPr>
      </w:pPr>
      <w:r w:rsidRPr="00D86823">
        <w:rPr>
          <w:rFonts w:cs="Arial"/>
          <w:b/>
          <w:lang w:val="ru-RU"/>
        </w:rPr>
        <w:t>ИЗВРШИОЦИ</w:t>
      </w:r>
    </w:p>
    <w:p w:rsidR="008F4E3F" w:rsidRPr="00B56DB6" w:rsidRDefault="008F4E3F" w:rsidP="008F4E3F">
      <w:pPr>
        <w:pStyle w:val="KDParagraf"/>
        <w:spacing w:before="0"/>
        <w:jc w:val="center"/>
        <w:rPr>
          <w:rFonts w:cs="Arial"/>
          <w:lang w:val="ru-RU"/>
        </w:rPr>
      </w:pPr>
      <w:r w:rsidRPr="00B56DB6">
        <w:rPr>
          <w:rFonts w:cs="Arial"/>
          <w:b/>
          <w:lang w:val="ru-RU"/>
        </w:rPr>
        <w:t xml:space="preserve">Члан </w:t>
      </w:r>
      <w:r>
        <w:rPr>
          <w:rFonts w:cs="Arial"/>
          <w:b/>
          <w:lang w:val="sr-Cyrl-RS"/>
        </w:rPr>
        <w:t>13</w:t>
      </w:r>
      <w:r w:rsidRPr="00B56DB6">
        <w:rPr>
          <w:rFonts w:cs="Arial"/>
          <w:lang w:val="ru-RU"/>
        </w:rPr>
        <w:t>.</w:t>
      </w:r>
    </w:p>
    <w:p w:rsidR="008F4E3F" w:rsidRPr="00B56DB6" w:rsidRDefault="008F4E3F" w:rsidP="008F4E3F">
      <w:pPr>
        <w:pStyle w:val="KDParagraf"/>
        <w:spacing w:before="0"/>
        <w:rPr>
          <w:rFonts w:cs="Arial"/>
          <w:lang w:val="ru-RU"/>
        </w:rPr>
      </w:pPr>
      <w:r w:rsidRPr="00B56DB6">
        <w:rPr>
          <w:rFonts w:cs="Arial"/>
          <w:lang w:val="ru-RU"/>
        </w:rPr>
        <w:t>Извршиоци су ангажована лица од стране Пружаоца услуге.</w:t>
      </w:r>
    </w:p>
    <w:p w:rsidR="008F4E3F" w:rsidRPr="00093FA7" w:rsidRDefault="008F4E3F" w:rsidP="008F4E3F">
      <w:pPr>
        <w:pStyle w:val="KDParagraf"/>
        <w:spacing w:before="0"/>
        <w:jc w:val="center"/>
        <w:rPr>
          <w:rFonts w:cs="Arial"/>
          <w:b/>
          <w:sz w:val="10"/>
          <w:szCs w:val="10"/>
          <w:lang w:val="ru-RU"/>
        </w:rPr>
      </w:pPr>
    </w:p>
    <w:p w:rsidR="008F4E3F" w:rsidRPr="00B56DB6" w:rsidRDefault="008F4E3F" w:rsidP="008F4E3F">
      <w:pPr>
        <w:pStyle w:val="KDParagraf"/>
        <w:spacing w:before="0"/>
        <w:jc w:val="center"/>
        <w:rPr>
          <w:rFonts w:cs="Arial"/>
          <w:lang w:val="ru-RU"/>
        </w:rPr>
      </w:pPr>
      <w:r w:rsidRPr="00B56DB6">
        <w:rPr>
          <w:rFonts w:cs="Arial"/>
          <w:b/>
          <w:lang w:val="ru-RU"/>
        </w:rPr>
        <w:t>Члан 1</w:t>
      </w:r>
      <w:r>
        <w:rPr>
          <w:rFonts w:cs="Arial"/>
          <w:b/>
          <w:lang w:val="ru-RU"/>
        </w:rPr>
        <w:t>4</w:t>
      </w:r>
      <w:r w:rsidRPr="00B56DB6">
        <w:rPr>
          <w:rFonts w:cs="Arial"/>
          <w:lang w:val="ru-RU"/>
        </w:rPr>
        <w:t>.</w:t>
      </w:r>
    </w:p>
    <w:p w:rsidR="008F4E3F" w:rsidRPr="00B56DB6" w:rsidRDefault="008F4E3F" w:rsidP="008F4E3F">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Pr="00B56DB6">
        <w:rPr>
          <w:rFonts w:cs="Arial"/>
          <w:color w:val="000000" w:themeColor="text1"/>
          <w:lang w:val="ru-RU"/>
        </w:rPr>
        <w:t>.</w:t>
      </w:r>
    </w:p>
    <w:p w:rsidR="008F4E3F" w:rsidRPr="00B56DB6" w:rsidRDefault="008F4E3F" w:rsidP="008F4E3F">
      <w:pPr>
        <w:pStyle w:val="KDParagraf"/>
        <w:spacing w:before="0"/>
        <w:rPr>
          <w:rFonts w:cs="Arial"/>
          <w:color w:val="000000" w:themeColor="text1"/>
          <w:lang w:val="ru-RU"/>
        </w:rPr>
      </w:pPr>
      <w:r w:rsidRPr="00B56DB6">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F4E3F" w:rsidRPr="0028569C" w:rsidRDefault="008F4E3F" w:rsidP="008F4E3F">
      <w:pPr>
        <w:pStyle w:val="KDParagraf"/>
        <w:spacing w:before="0"/>
        <w:jc w:val="center"/>
        <w:rPr>
          <w:rFonts w:cs="Arial"/>
          <w:b/>
          <w:sz w:val="10"/>
          <w:szCs w:val="10"/>
          <w:lang w:val="ru-RU"/>
        </w:rPr>
      </w:pPr>
    </w:p>
    <w:p w:rsidR="008F4E3F" w:rsidRPr="00B56DB6" w:rsidRDefault="008F4E3F" w:rsidP="008F4E3F">
      <w:pPr>
        <w:pStyle w:val="KDParagraf"/>
        <w:spacing w:before="0"/>
        <w:jc w:val="center"/>
        <w:rPr>
          <w:rFonts w:cs="Arial"/>
          <w:lang w:val="ru-RU"/>
        </w:rPr>
      </w:pPr>
      <w:r w:rsidRPr="00B56DB6">
        <w:rPr>
          <w:rFonts w:cs="Arial"/>
          <w:b/>
          <w:lang w:val="ru-RU"/>
        </w:rPr>
        <w:t>Члан 1</w:t>
      </w:r>
      <w:r>
        <w:rPr>
          <w:rFonts w:cs="Arial"/>
          <w:b/>
          <w:lang w:val="ru-RU"/>
        </w:rPr>
        <w:t>5</w:t>
      </w:r>
      <w:r w:rsidRPr="00B56DB6">
        <w:rPr>
          <w:rFonts w:cs="Arial"/>
          <w:lang w:val="ru-RU"/>
        </w:rPr>
        <w:t>.</w:t>
      </w:r>
    </w:p>
    <w:p w:rsidR="008F4E3F" w:rsidRPr="00B56DB6" w:rsidRDefault="008F4E3F" w:rsidP="008F4E3F">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8F4E3F" w:rsidRPr="00B56DB6" w:rsidRDefault="008F4E3F" w:rsidP="008F4E3F">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8F4E3F" w:rsidRDefault="008F4E3F" w:rsidP="008F4E3F">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DC2156" w:rsidRDefault="00DC2156" w:rsidP="008F4E3F">
      <w:pPr>
        <w:pStyle w:val="KDParagraf"/>
        <w:spacing w:before="0"/>
        <w:rPr>
          <w:rFonts w:cs="Arial"/>
          <w:color w:val="000000" w:themeColor="text1"/>
          <w:lang w:val="ru-RU"/>
        </w:rPr>
      </w:pPr>
    </w:p>
    <w:p w:rsidR="00C60C07" w:rsidRPr="00D528C0" w:rsidRDefault="00C60C07" w:rsidP="008F4E3F">
      <w:pPr>
        <w:pStyle w:val="KDParagraf"/>
        <w:spacing w:before="0"/>
        <w:rPr>
          <w:rFonts w:cs="Arial"/>
          <w:color w:val="000000" w:themeColor="text1"/>
          <w:lang w:val="ru-RU"/>
        </w:rPr>
      </w:pPr>
    </w:p>
    <w:p w:rsidR="008F4E3F" w:rsidRDefault="008F4E3F" w:rsidP="008F4E3F">
      <w:pPr>
        <w:pStyle w:val="KDParagraf"/>
        <w:spacing w:before="0"/>
        <w:rPr>
          <w:rFonts w:cs="Arial"/>
          <w:b/>
          <w:lang w:val="sr-Cyrl-RS"/>
        </w:rPr>
      </w:pPr>
      <w:r w:rsidRPr="00D86823">
        <w:rPr>
          <w:rFonts w:cs="Arial"/>
          <w:b/>
          <w:lang w:val="ru-RU"/>
        </w:rPr>
        <w:lastRenderedPageBreak/>
        <w:t xml:space="preserve">ИНТЕЛЕКТУАЛНА СВОЈИНА </w:t>
      </w:r>
    </w:p>
    <w:p w:rsidR="008F4E3F" w:rsidRPr="00B56DB6" w:rsidRDefault="008F4E3F" w:rsidP="008F4E3F">
      <w:pPr>
        <w:pStyle w:val="KDParagraf"/>
        <w:spacing w:before="0"/>
        <w:jc w:val="center"/>
        <w:rPr>
          <w:rFonts w:cs="Arial"/>
          <w:lang w:val="ru-RU"/>
        </w:rPr>
      </w:pPr>
      <w:r w:rsidRPr="00B56DB6">
        <w:rPr>
          <w:rFonts w:cs="Arial"/>
          <w:b/>
          <w:lang w:val="ru-RU"/>
        </w:rPr>
        <w:t>Члан 1</w:t>
      </w:r>
      <w:r>
        <w:rPr>
          <w:rFonts w:cs="Arial"/>
          <w:b/>
          <w:lang w:val="ru-RU"/>
        </w:rPr>
        <w:t>6</w:t>
      </w:r>
      <w:r w:rsidRPr="00B56DB6">
        <w:rPr>
          <w:rFonts w:cs="Arial"/>
          <w:lang w:val="ru-RU"/>
        </w:rPr>
        <w:t>.</w:t>
      </w:r>
    </w:p>
    <w:p w:rsidR="008F4E3F" w:rsidRPr="00B56DB6" w:rsidRDefault="008F4E3F" w:rsidP="008F4E3F">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8F4E3F" w:rsidRPr="00B56DB6" w:rsidRDefault="008F4E3F" w:rsidP="008F4E3F">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8F4E3F" w:rsidRPr="00D528C0" w:rsidRDefault="008F4E3F" w:rsidP="008F4E3F">
      <w:pPr>
        <w:pStyle w:val="KDParagraf"/>
        <w:spacing w:before="0"/>
        <w:rPr>
          <w:rFonts w:cs="Arial"/>
          <w:color w:val="000000" w:themeColor="text1"/>
          <w:lang w:val="ru-RU"/>
        </w:rPr>
      </w:pP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8F4E3F" w:rsidRPr="00132DBE" w:rsidRDefault="008F4E3F" w:rsidP="008F4E3F">
      <w:pPr>
        <w:pStyle w:val="KDParagraf"/>
        <w:spacing w:before="0"/>
        <w:rPr>
          <w:rFonts w:cs="Arial"/>
          <w:color w:val="000000" w:themeColor="text1"/>
          <w:sz w:val="10"/>
          <w:szCs w:val="10"/>
          <w:lang w:val="ru-RU"/>
        </w:rPr>
      </w:pPr>
      <w:r w:rsidRPr="00132DBE">
        <w:rPr>
          <w:rFonts w:cs="Arial"/>
          <w:color w:val="000000" w:themeColor="text1"/>
          <w:sz w:val="10"/>
          <w:szCs w:val="10"/>
          <w:lang w:val="ru-RU"/>
        </w:rPr>
        <w:t xml:space="preserve"> </w:t>
      </w:r>
    </w:p>
    <w:p w:rsidR="008F4E3F" w:rsidRDefault="008F4E3F" w:rsidP="008F4E3F">
      <w:pPr>
        <w:pStyle w:val="KDParagraf"/>
        <w:spacing w:before="0"/>
        <w:rPr>
          <w:rFonts w:cs="Arial"/>
          <w:b/>
          <w:sz w:val="10"/>
          <w:szCs w:val="10"/>
          <w:lang w:val="ru-RU"/>
        </w:rPr>
      </w:pPr>
    </w:p>
    <w:p w:rsidR="008F4E3F" w:rsidRDefault="008F4E3F" w:rsidP="008F4E3F">
      <w:pPr>
        <w:pStyle w:val="KDParagraf"/>
        <w:spacing w:before="0"/>
        <w:rPr>
          <w:rFonts w:cs="Arial"/>
          <w:b/>
          <w:lang w:val="ru-RU"/>
        </w:rPr>
      </w:pPr>
      <w:r w:rsidRPr="00384019">
        <w:rPr>
          <w:rFonts w:cs="Arial"/>
          <w:b/>
          <w:lang w:val="ru-RU"/>
        </w:rPr>
        <w:t xml:space="preserve">ЗАКЉУЧИВАЊЕ И СТУПАЊЕ НА СНАГУ </w:t>
      </w:r>
    </w:p>
    <w:p w:rsidR="008F4E3F" w:rsidRPr="00B56DB6" w:rsidRDefault="008F4E3F" w:rsidP="008F4E3F">
      <w:pPr>
        <w:pStyle w:val="KDParagraf"/>
        <w:spacing w:before="0"/>
        <w:jc w:val="center"/>
        <w:rPr>
          <w:rFonts w:cs="Arial"/>
          <w:lang w:val="ru-RU"/>
        </w:rPr>
      </w:pPr>
      <w:r w:rsidRPr="00B56DB6">
        <w:rPr>
          <w:rFonts w:cs="Arial"/>
          <w:b/>
          <w:lang w:val="ru-RU"/>
        </w:rPr>
        <w:t>Члан 1</w:t>
      </w:r>
      <w:r>
        <w:rPr>
          <w:rFonts w:cs="Arial"/>
          <w:b/>
          <w:lang w:val="ru-RU"/>
        </w:rPr>
        <w:t>7</w:t>
      </w:r>
      <w:r w:rsidRPr="00B56DB6">
        <w:rPr>
          <w:rFonts w:cs="Arial"/>
          <w:lang w:val="ru-RU"/>
        </w:rPr>
        <w:t>.</w:t>
      </w:r>
    </w:p>
    <w:p w:rsidR="008F4E3F" w:rsidRDefault="009D02A0" w:rsidP="008F4E3F">
      <w:pPr>
        <w:pStyle w:val="KDParagraf"/>
        <w:spacing w:before="0"/>
        <w:rPr>
          <w:rFonts w:cs="Arial"/>
          <w:lang w:val="ru-RU"/>
        </w:rPr>
      </w:pPr>
      <w:r>
        <w:rPr>
          <w:rFonts w:cs="Arial"/>
          <w:lang w:val="ru-RU"/>
        </w:rPr>
        <w:t>Уговор ступа на снагу након потписивања од стране законских заступника Уговорних страна и достављања средстава финансијског обезбеђења.</w:t>
      </w:r>
    </w:p>
    <w:p w:rsidR="008F4E3F" w:rsidRDefault="008F4E3F" w:rsidP="008F4E3F">
      <w:pPr>
        <w:pStyle w:val="KDParagraf"/>
        <w:spacing w:before="0"/>
        <w:rPr>
          <w:rFonts w:cs="Arial"/>
          <w:lang w:val="ru-RU"/>
        </w:rPr>
      </w:pPr>
    </w:p>
    <w:p w:rsidR="00CC1CE1" w:rsidRPr="00CC1CE1" w:rsidRDefault="00CC1CE1" w:rsidP="00CC1CE1">
      <w:pPr>
        <w:tabs>
          <w:tab w:val="left" w:pos="567"/>
        </w:tabs>
        <w:spacing w:before="0"/>
        <w:jc w:val="center"/>
        <w:rPr>
          <w:rFonts w:cs="Arial"/>
          <w:lang w:val="ru-RU"/>
        </w:rPr>
      </w:pPr>
      <w:r w:rsidRPr="00CC1CE1">
        <w:rPr>
          <w:rFonts w:cs="Arial"/>
          <w:b/>
          <w:lang w:val="ru-RU"/>
        </w:rPr>
        <w:t>Члан 1</w:t>
      </w:r>
      <w:r w:rsidR="008F4E3F">
        <w:rPr>
          <w:rFonts w:cs="Arial"/>
          <w:b/>
          <w:lang w:val="ru-RU"/>
        </w:rPr>
        <w:t>8</w:t>
      </w:r>
      <w:r w:rsidRPr="00CC1CE1">
        <w:rPr>
          <w:rFonts w:cs="Arial"/>
          <w:lang w:val="ru-RU"/>
        </w:rPr>
        <w:t>.</w:t>
      </w:r>
    </w:p>
    <w:p w:rsidR="00CC1CE1" w:rsidRPr="00CC1CE1" w:rsidRDefault="00943F6B" w:rsidP="00CC1CE1">
      <w:pPr>
        <w:tabs>
          <w:tab w:val="left" w:pos="567"/>
        </w:tabs>
        <w:spacing w:before="0"/>
        <w:rPr>
          <w:rFonts w:cs="Arial"/>
          <w:color w:val="000000" w:themeColor="text1"/>
          <w:lang w:val="ru-RU"/>
        </w:rPr>
      </w:pPr>
      <w:r w:rsidRPr="00B56DB6">
        <w:rPr>
          <w:rFonts w:cs="Arial"/>
          <w:color w:val="000000" w:themeColor="text1"/>
          <w:lang w:val="ru-RU"/>
        </w:rPr>
        <w:t xml:space="preserve">Овај Уговор </w:t>
      </w:r>
      <w:r w:rsidRPr="000420EF">
        <w:rPr>
          <w:bCs/>
          <w:lang w:val="sr-Latn-RS"/>
        </w:rPr>
        <w:t>сe зaкључуje дo испуњeњa свих угoвoрних oбaвeзa</w:t>
      </w:r>
      <w:r w:rsidRPr="000420EF">
        <w:rPr>
          <w:rFonts w:cs="Arial"/>
          <w:color w:val="000000" w:themeColor="text1"/>
          <w:lang w:val="ru-RU"/>
        </w:rPr>
        <w:t>.</w:t>
      </w:r>
    </w:p>
    <w:p w:rsidR="00CC1CE1" w:rsidRPr="009D02A0" w:rsidRDefault="008F4E3F" w:rsidP="00CC1CE1">
      <w:pPr>
        <w:tabs>
          <w:tab w:val="left" w:pos="567"/>
        </w:tabs>
        <w:spacing w:before="0"/>
        <w:rPr>
          <w:rFonts w:cs="Arial"/>
          <w:color w:val="000000" w:themeColor="text1"/>
          <w:lang w:val="sr-Cyrl-RS"/>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CC1CE1" w:rsidRPr="00CC1CE1" w:rsidRDefault="00CC1CE1" w:rsidP="00CC1CE1">
      <w:pPr>
        <w:tabs>
          <w:tab w:val="left" w:pos="567"/>
        </w:tabs>
        <w:spacing w:before="0"/>
        <w:jc w:val="center"/>
        <w:rPr>
          <w:rFonts w:cs="Arial"/>
          <w:b/>
          <w:lang w:val="sr-Cyrl-RS"/>
        </w:rPr>
      </w:pPr>
    </w:p>
    <w:p w:rsidR="00CC1CE1" w:rsidRPr="00CC1CE1" w:rsidRDefault="00CC1CE1" w:rsidP="00CC1CE1">
      <w:pPr>
        <w:tabs>
          <w:tab w:val="left" w:pos="567"/>
        </w:tabs>
        <w:spacing w:before="0"/>
        <w:jc w:val="center"/>
        <w:rPr>
          <w:rFonts w:cs="Arial"/>
          <w:lang w:val="ru-RU"/>
        </w:rPr>
      </w:pPr>
      <w:r w:rsidRPr="00CC1CE1">
        <w:rPr>
          <w:rFonts w:cs="Arial"/>
          <w:b/>
          <w:lang w:val="ru-RU"/>
        </w:rPr>
        <w:t xml:space="preserve">Члан </w:t>
      </w:r>
      <w:r w:rsidRPr="00CC1CE1">
        <w:rPr>
          <w:rFonts w:cs="Arial"/>
          <w:b/>
          <w:lang w:val="sr-Cyrl-RS"/>
        </w:rPr>
        <w:t>1</w:t>
      </w:r>
      <w:r w:rsidR="008F4E3F">
        <w:rPr>
          <w:rFonts w:cs="Arial"/>
          <w:b/>
          <w:lang w:val="sr-Cyrl-RS"/>
        </w:rPr>
        <w:t>9</w:t>
      </w:r>
      <w:r w:rsidRPr="00CC1CE1">
        <w:rPr>
          <w:rFonts w:cs="Arial"/>
          <w:lang w:val="ru-RU"/>
        </w:rPr>
        <w:t>.</w:t>
      </w:r>
    </w:p>
    <w:p w:rsidR="00CC1CE1" w:rsidRPr="00CC1CE1" w:rsidRDefault="00CC1CE1" w:rsidP="00CC1CE1">
      <w:pPr>
        <w:tabs>
          <w:tab w:val="left" w:pos="567"/>
        </w:tabs>
        <w:spacing w:before="0"/>
        <w:rPr>
          <w:rFonts w:cs="Arial"/>
          <w:lang w:val="ru-RU"/>
        </w:rPr>
      </w:pPr>
      <w:r w:rsidRPr="00CC1CE1">
        <w:rPr>
          <w:rFonts w:cs="Arial"/>
          <w:lang w:val="ru-RU"/>
        </w:rPr>
        <w:t>Овај Уговор и његови Прилози из члана 3</w:t>
      </w:r>
      <w:r w:rsidR="00C60C07">
        <w:rPr>
          <w:rFonts w:cs="Arial"/>
          <w:lang w:val="ru-RU"/>
        </w:rPr>
        <w:t>1</w:t>
      </w:r>
      <w:r w:rsidRPr="00CC1CE1">
        <w:rPr>
          <w:rFonts w:cs="Arial"/>
          <w:lang w:val="ru-RU"/>
        </w:rPr>
        <w:t xml:space="preserve">. овог Уговора, сачињени су на српском језику. </w:t>
      </w:r>
    </w:p>
    <w:p w:rsidR="00CC1CE1" w:rsidRPr="00CC1CE1" w:rsidRDefault="00CC1CE1" w:rsidP="00CC1CE1">
      <w:pPr>
        <w:tabs>
          <w:tab w:val="left" w:pos="567"/>
        </w:tabs>
        <w:spacing w:before="0"/>
        <w:rPr>
          <w:rFonts w:cs="Arial"/>
          <w:lang w:val="ru-RU"/>
        </w:rPr>
      </w:pPr>
      <w:r w:rsidRPr="00CC1CE1">
        <w:rPr>
          <w:rFonts w:cs="Arial"/>
          <w:lang w:val="ru-RU"/>
        </w:rPr>
        <w:t>На овај Уговор примењују се закони Републике Србије.</w:t>
      </w:r>
    </w:p>
    <w:p w:rsidR="00CC1CE1" w:rsidRPr="00DE1341" w:rsidRDefault="00CC1CE1" w:rsidP="00CC1CE1">
      <w:pPr>
        <w:tabs>
          <w:tab w:val="left" w:pos="567"/>
        </w:tabs>
        <w:spacing w:before="0"/>
        <w:rPr>
          <w:rFonts w:cs="Arial"/>
          <w:lang w:val="ru-RU"/>
        </w:rPr>
      </w:pPr>
      <w:r w:rsidRPr="00DE1341">
        <w:rPr>
          <w:rFonts w:cs="Arial"/>
          <w:lang w:val="ru-RU"/>
        </w:rPr>
        <w:t xml:space="preserve">У случају спора меродавно право је право Републике Србије, а поступак се води на српском језику. </w:t>
      </w:r>
    </w:p>
    <w:p w:rsidR="00CC1CE1" w:rsidRPr="00CC1CE1" w:rsidRDefault="00CC1CE1" w:rsidP="00CC1CE1">
      <w:pPr>
        <w:tabs>
          <w:tab w:val="left" w:pos="567"/>
        </w:tabs>
        <w:spacing w:before="0"/>
        <w:rPr>
          <w:rFonts w:cs="Arial"/>
          <w:lang w:val="sr-Cyrl-RS"/>
        </w:rPr>
      </w:pPr>
    </w:p>
    <w:p w:rsidR="00CC1CE1" w:rsidRPr="00CC1CE1" w:rsidRDefault="00CC1CE1" w:rsidP="00CC1CE1">
      <w:pPr>
        <w:tabs>
          <w:tab w:val="left" w:pos="567"/>
        </w:tabs>
        <w:spacing w:before="0"/>
        <w:rPr>
          <w:rFonts w:cs="Arial"/>
          <w:b/>
          <w:lang w:val="sr-Cyrl-RS"/>
        </w:rPr>
      </w:pPr>
      <w:r w:rsidRPr="00DE1341">
        <w:rPr>
          <w:rFonts w:cs="Arial"/>
          <w:b/>
          <w:lang w:val="ru-RU"/>
        </w:rPr>
        <w:t>ОВЛАШЋЕНИ ПРЕДСТАВНИЦИ ЗА ПРАЋЕЊЕ УГОВОРА</w:t>
      </w:r>
    </w:p>
    <w:p w:rsidR="00CC1CE1" w:rsidRPr="00CC1CE1" w:rsidRDefault="00CC1CE1" w:rsidP="00CC1CE1">
      <w:pPr>
        <w:tabs>
          <w:tab w:val="left" w:pos="567"/>
        </w:tabs>
        <w:spacing w:before="0"/>
        <w:jc w:val="center"/>
        <w:rPr>
          <w:rFonts w:cs="Arial"/>
          <w:lang w:val="ru-RU"/>
        </w:rPr>
      </w:pPr>
      <w:r w:rsidRPr="00CC1CE1">
        <w:rPr>
          <w:rFonts w:cs="Arial"/>
          <w:b/>
          <w:lang w:val="ru-RU"/>
        </w:rPr>
        <w:t xml:space="preserve">Члан </w:t>
      </w:r>
      <w:r w:rsidR="008F4E3F">
        <w:rPr>
          <w:rFonts w:cs="Arial"/>
          <w:b/>
          <w:lang w:val="sr-Cyrl-RS"/>
        </w:rPr>
        <w:t>20</w:t>
      </w:r>
      <w:r w:rsidRPr="00CC1CE1">
        <w:rPr>
          <w:rFonts w:cs="Arial"/>
          <w:lang w:val="ru-RU"/>
        </w:rPr>
        <w:t>.</w:t>
      </w:r>
    </w:p>
    <w:p w:rsidR="00CC1CE1" w:rsidRPr="00CC1CE1" w:rsidRDefault="00CC1CE1" w:rsidP="00CC1CE1">
      <w:pPr>
        <w:tabs>
          <w:tab w:val="left" w:pos="567"/>
        </w:tabs>
        <w:spacing w:before="0"/>
        <w:rPr>
          <w:rFonts w:cs="Arial"/>
          <w:lang w:val="ru-RU"/>
        </w:rPr>
      </w:pPr>
      <w:r w:rsidRPr="00CC1CE1">
        <w:rPr>
          <w:rFonts w:cs="Arial"/>
          <w:lang w:val="ru-RU"/>
        </w:rPr>
        <w:t xml:space="preserve">Овлашћени представници за праћење реализације Услуге из члана 1. овог Уговора су: </w:t>
      </w:r>
    </w:p>
    <w:p w:rsidR="00CC1CE1" w:rsidRPr="00CC1CE1" w:rsidRDefault="00634B5F" w:rsidP="00CC1CE1">
      <w:pPr>
        <w:tabs>
          <w:tab w:val="left" w:pos="567"/>
        </w:tabs>
        <w:spacing w:before="0"/>
        <w:rPr>
          <w:rFonts w:cs="Arial"/>
          <w:lang w:val="ru-RU"/>
        </w:rPr>
      </w:pPr>
      <w:r>
        <w:rPr>
          <w:rFonts w:cs="Arial"/>
          <w:lang w:val="ru-RU"/>
        </w:rPr>
        <w:tab/>
        <w:t>-</w:t>
      </w:r>
      <w:r w:rsidR="00CC1CE1" w:rsidRPr="00CC1CE1">
        <w:rPr>
          <w:rFonts w:cs="Arial"/>
          <w:lang w:val="ru-RU"/>
        </w:rPr>
        <w:t xml:space="preserve"> за Корисника услуге: </w:t>
      </w:r>
      <w:r w:rsidR="00DC2156">
        <w:rPr>
          <w:rFonts w:cs="Arial"/>
          <w:lang w:val="ru-RU"/>
        </w:rPr>
        <w:t>_______________________________</w:t>
      </w:r>
    </w:p>
    <w:p w:rsidR="00CC1CE1" w:rsidRPr="00CC1CE1" w:rsidRDefault="00CC1CE1" w:rsidP="00CC1CE1">
      <w:pPr>
        <w:tabs>
          <w:tab w:val="left" w:pos="567"/>
        </w:tabs>
        <w:spacing w:before="0"/>
        <w:rPr>
          <w:rFonts w:cs="Arial"/>
          <w:lang w:val="ru-RU"/>
        </w:rPr>
      </w:pPr>
      <w:r w:rsidRPr="00CC1CE1">
        <w:rPr>
          <w:rFonts w:cs="Arial"/>
          <w:lang w:val="ru-RU"/>
        </w:rPr>
        <w:tab/>
        <w:t xml:space="preserve">- за Пружаоца услуге: </w:t>
      </w:r>
      <w:r w:rsidRPr="00CC1CE1">
        <w:rPr>
          <w:rFonts w:cs="Arial"/>
          <w:lang w:val="ru-RU"/>
        </w:rPr>
        <w:tab/>
        <w:t>________________________________</w:t>
      </w:r>
    </w:p>
    <w:p w:rsidR="00CC1CE1" w:rsidRPr="00CC1CE1" w:rsidRDefault="00CC1CE1" w:rsidP="00CC1CE1">
      <w:pPr>
        <w:tabs>
          <w:tab w:val="left" w:pos="567"/>
        </w:tabs>
        <w:spacing w:before="0"/>
        <w:rPr>
          <w:rFonts w:cs="Arial"/>
          <w:lang w:val="ru-RU"/>
        </w:rPr>
      </w:pPr>
      <w:r w:rsidRPr="00CC1CE1">
        <w:rPr>
          <w:rFonts w:cs="Arial"/>
          <w:lang w:val="ru-RU"/>
        </w:rPr>
        <w:t>Овлашћења и дужности овлашћених представника  за праћење реализације овог Уговора су да:</w:t>
      </w:r>
    </w:p>
    <w:p w:rsidR="00CC1CE1" w:rsidRPr="00CC1CE1" w:rsidRDefault="00CC1CE1" w:rsidP="00CC1CE1">
      <w:pPr>
        <w:tabs>
          <w:tab w:val="left" w:pos="567"/>
        </w:tabs>
        <w:spacing w:before="0"/>
        <w:rPr>
          <w:rFonts w:cs="Arial"/>
          <w:lang w:val="ru-RU"/>
        </w:rPr>
      </w:pPr>
      <w:r w:rsidRPr="00CC1CE1">
        <w:rPr>
          <w:rFonts w:cs="Arial"/>
          <w:lang w:val="ru-RU"/>
        </w:rPr>
        <w:t>-</w:t>
      </w:r>
      <w:r w:rsidRPr="00CC1CE1">
        <w:rPr>
          <w:rFonts w:cs="Arial"/>
          <w:lang w:val="ru-RU"/>
        </w:rPr>
        <w:tab/>
        <w:t>примају месечне извештаје и изјашњавају се поводом истих ( сагласност односно примедбе на извештај );</w:t>
      </w:r>
    </w:p>
    <w:p w:rsidR="00CC1CE1" w:rsidRPr="00CC1CE1" w:rsidRDefault="00CC1CE1" w:rsidP="00CC1CE1">
      <w:pPr>
        <w:tabs>
          <w:tab w:val="left" w:pos="567"/>
        </w:tabs>
        <w:spacing w:before="0"/>
        <w:rPr>
          <w:rFonts w:cs="Arial"/>
          <w:lang w:val="ru-RU"/>
        </w:rPr>
      </w:pPr>
      <w:r w:rsidRPr="00CC1CE1">
        <w:rPr>
          <w:rFonts w:cs="Arial"/>
          <w:lang w:val="ru-RU"/>
        </w:rPr>
        <w:t>-</w:t>
      </w:r>
      <w:r w:rsidRPr="00CC1CE1">
        <w:rPr>
          <w:rFonts w:cs="Arial"/>
          <w:lang w:val="ru-RU"/>
        </w:rPr>
        <w:tab/>
        <w:t xml:space="preserve">исти доставе другој Уговорној страни и да прате поступање по примедбама; </w:t>
      </w:r>
    </w:p>
    <w:p w:rsidR="00CC1CE1" w:rsidRPr="00CC1CE1" w:rsidRDefault="00CC1CE1" w:rsidP="00CC1CE1">
      <w:pPr>
        <w:tabs>
          <w:tab w:val="left" w:pos="567"/>
        </w:tabs>
        <w:spacing w:before="0"/>
        <w:rPr>
          <w:rFonts w:cs="Arial"/>
          <w:lang w:val="ru-RU"/>
        </w:rPr>
      </w:pPr>
      <w:r w:rsidRPr="00CC1CE1">
        <w:rPr>
          <w:rFonts w:cs="Arial"/>
          <w:lang w:val="ru-RU"/>
        </w:rPr>
        <w:t xml:space="preserve">-      </w:t>
      </w:r>
      <w:r w:rsidRPr="00CC1CE1">
        <w:rPr>
          <w:rFonts w:cs="Arial"/>
          <w:lang w:val="sr-Cyrl-RS"/>
        </w:rPr>
        <w:t>д</w:t>
      </w:r>
      <w:r w:rsidRPr="00CC1CE1">
        <w:rPr>
          <w:rFonts w:cs="Arial"/>
          <w:lang w:val="ru-RU"/>
        </w:rPr>
        <w:t>а сачине, потпишу и верификују Записник о квалитативном пријему услуга (без примедби);</w:t>
      </w:r>
    </w:p>
    <w:p w:rsidR="00CC1CE1" w:rsidRPr="00CC1CE1" w:rsidRDefault="00CC1CE1" w:rsidP="00CC1CE1">
      <w:pPr>
        <w:tabs>
          <w:tab w:val="left" w:pos="567"/>
        </w:tabs>
        <w:spacing w:before="0"/>
        <w:rPr>
          <w:rFonts w:cs="Arial"/>
          <w:lang w:val="ru-RU"/>
        </w:rPr>
      </w:pPr>
      <w:r w:rsidRPr="00CC1CE1">
        <w:rPr>
          <w:rFonts w:cs="Arial"/>
          <w:lang w:val="ru-RU"/>
        </w:rPr>
        <w:t>-</w:t>
      </w:r>
      <w:r w:rsidRPr="00CC1CE1">
        <w:rPr>
          <w:rFonts w:cs="Arial"/>
          <w:lang w:val="ru-RU"/>
        </w:rPr>
        <w:tab/>
        <w:t>благовремено приме Коначан извештај  о извршеној услузи и изјасне се поводом истог у писменој форми;</w:t>
      </w:r>
    </w:p>
    <w:p w:rsidR="00CC1CE1" w:rsidRPr="00CC1CE1" w:rsidRDefault="00CC1CE1" w:rsidP="00CC1CE1">
      <w:pPr>
        <w:tabs>
          <w:tab w:val="left" w:pos="567"/>
        </w:tabs>
        <w:spacing w:before="0"/>
        <w:rPr>
          <w:rFonts w:cs="Arial"/>
          <w:lang w:val="ru-RU"/>
        </w:rPr>
      </w:pPr>
      <w:r w:rsidRPr="00CC1CE1">
        <w:rPr>
          <w:rFonts w:cs="Arial"/>
          <w:lang w:val="ru-RU"/>
        </w:rPr>
        <w:t>-</w:t>
      </w:r>
      <w:r w:rsidRPr="00CC1CE1">
        <w:rPr>
          <w:rFonts w:cs="Arial"/>
          <w:lang w:val="ru-RU"/>
        </w:rPr>
        <w:tab/>
        <w:t>извршавају и друге дужности везане за реализацију предмета овог Уговора, по потреби.</w:t>
      </w:r>
    </w:p>
    <w:p w:rsidR="00093FA7" w:rsidRPr="00DD2CCD" w:rsidRDefault="00093FA7" w:rsidP="00CC1CE1">
      <w:pPr>
        <w:tabs>
          <w:tab w:val="left" w:pos="567"/>
        </w:tabs>
        <w:spacing w:before="0"/>
        <w:rPr>
          <w:rFonts w:cs="Arial"/>
          <w:b/>
          <w:lang w:val="ru-RU"/>
        </w:rPr>
      </w:pPr>
    </w:p>
    <w:p w:rsidR="00943F6B" w:rsidRPr="00DD2CCD" w:rsidRDefault="00943F6B" w:rsidP="00CC1CE1">
      <w:pPr>
        <w:tabs>
          <w:tab w:val="left" w:pos="567"/>
        </w:tabs>
        <w:spacing w:before="0"/>
        <w:rPr>
          <w:rFonts w:cs="Arial"/>
          <w:b/>
          <w:lang w:val="ru-RU"/>
        </w:rPr>
      </w:pPr>
    </w:p>
    <w:p w:rsidR="00CC1CE1" w:rsidRPr="00CC1CE1" w:rsidRDefault="00CC1CE1" w:rsidP="00CC1CE1">
      <w:pPr>
        <w:tabs>
          <w:tab w:val="left" w:pos="567"/>
        </w:tabs>
        <w:spacing w:before="0"/>
        <w:rPr>
          <w:rFonts w:cs="Arial"/>
          <w:b/>
          <w:lang w:val="sr-Cyrl-RS"/>
        </w:rPr>
      </w:pPr>
      <w:r w:rsidRPr="00DE1341">
        <w:rPr>
          <w:rFonts w:cs="Arial"/>
          <w:b/>
          <w:lang w:val="ru-RU"/>
        </w:rPr>
        <w:t xml:space="preserve">КВАЛИТАТИВНИ И КВАНТИТАТИВНИ ПРИЈЕМ </w:t>
      </w:r>
    </w:p>
    <w:p w:rsidR="00CC1CE1" w:rsidRPr="00CC1CE1" w:rsidRDefault="00CC1CE1" w:rsidP="00CC1CE1">
      <w:pPr>
        <w:tabs>
          <w:tab w:val="left" w:pos="567"/>
        </w:tabs>
        <w:spacing w:before="0"/>
        <w:jc w:val="center"/>
        <w:rPr>
          <w:rFonts w:cs="Arial"/>
          <w:lang w:val="ru-RU"/>
        </w:rPr>
      </w:pPr>
      <w:r w:rsidRPr="00CC1CE1">
        <w:rPr>
          <w:rFonts w:cs="Arial"/>
          <w:b/>
          <w:lang w:val="ru-RU"/>
        </w:rPr>
        <w:t>Члан 2</w:t>
      </w:r>
      <w:r w:rsidR="008F4E3F">
        <w:rPr>
          <w:rFonts w:cs="Arial"/>
          <w:b/>
          <w:lang w:val="ru-RU"/>
        </w:rPr>
        <w:t>1</w:t>
      </w:r>
      <w:r w:rsidRPr="00CC1CE1">
        <w:rPr>
          <w:rFonts w:cs="Arial"/>
          <w:lang w:val="ru-RU"/>
        </w:rPr>
        <w:t>.</w:t>
      </w:r>
    </w:p>
    <w:p w:rsidR="00CC1CE1" w:rsidRPr="00CC1CE1" w:rsidRDefault="00CC1CE1" w:rsidP="00CC1CE1">
      <w:pPr>
        <w:tabs>
          <w:tab w:val="left" w:pos="567"/>
        </w:tabs>
        <w:spacing w:before="0"/>
        <w:rPr>
          <w:rFonts w:cs="Arial"/>
          <w:lang w:val="ru-RU"/>
        </w:rPr>
      </w:pPr>
      <w:r w:rsidRPr="00CC1CE1">
        <w:rPr>
          <w:rFonts w:cs="Arial"/>
          <w:lang w:val="ru-RU"/>
        </w:rPr>
        <w:lastRenderedPageBreak/>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CC1CE1">
        <w:rPr>
          <w:rFonts w:cs="Arial"/>
          <w:lang w:val="sr-Cyrl-RS"/>
        </w:rPr>
        <w:t xml:space="preserve"> ТЕ Колубара, Велики Црљени</w:t>
      </w:r>
      <w:r w:rsidRPr="00CC1CE1">
        <w:rPr>
          <w:rFonts w:cs="Arial"/>
          <w:lang w:val="ru-RU"/>
        </w:rPr>
        <w:t>.</w:t>
      </w:r>
    </w:p>
    <w:p w:rsidR="00CC1CE1" w:rsidRPr="00CC1CE1" w:rsidRDefault="00CC1CE1" w:rsidP="00CC1CE1">
      <w:pPr>
        <w:tabs>
          <w:tab w:val="left" w:pos="567"/>
        </w:tabs>
        <w:spacing w:before="0"/>
        <w:rPr>
          <w:rFonts w:cs="Arial"/>
          <w:lang w:val="ru-RU"/>
        </w:rPr>
      </w:pPr>
      <w:r w:rsidRPr="00CC1CE1">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CC1CE1">
        <w:rPr>
          <w:rFonts w:cs="Arial"/>
          <w:lang w:val="sr-Cyrl-RS"/>
        </w:rPr>
        <w:t xml:space="preserve">5 </w:t>
      </w:r>
      <w:r w:rsidRPr="00CC1CE1">
        <w:rPr>
          <w:rFonts w:cs="Arial"/>
          <w:lang w:val="ru-RU"/>
        </w:rPr>
        <w:t>(словима:</w:t>
      </w:r>
      <w:r w:rsidRPr="00CC1CE1">
        <w:rPr>
          <w:rFonts w:cs="Arial"/>
          <w:lang w:val="sr-Cyrl-RS"/>
        </w:rPr>
        <w:t>пет</w:t>
      </w:r>
      <w:r w:rsidRPr="00CC1CE1">
        <w:rPr>
          <w:rFonts w:cs="Arial"/>
          <w:lang w:val="ru-RU"/>
        </w:rPr>
        <w:t>) дана.</w:t>
      </w:r>
    </w:p>
    <w:p w:rsidR="00CC1CE1" w:rsidRDefault="00CC1CE1" w:rsidP="00CC1CE1">
      <w:pPr>
        <w:tabs>
          <w:tab w:val="left" w:pos="567"/>
        </w:tabs>
        <w:spacing w:before="0"/>
        <w:rPr>
          <w:rFonts w:cs="Arial"/>
          <w:lang w:val="ru-RU"/>
        </w:rPr>
      </w:pPr>
      <w:r w:rsidRPr="00CC1CE1">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CC1CE1">
        <w:rPr>
          <w:rFonts w:cs="Arial"/>
          <w:lang w:val="sr-Cyrl-RS"/>
        </w:rPr>
        <w:t xml:space="preserve">10 </w:t>
      </w:r>
      <w:r w:rsidRPr="00CC1CE1">
        <w:rPr>
          <w:rFonts w:cs="Arial"/>
          <w:lang w:val="ru-RU"/>
        </w:rPr>
        <w:t xml:space="preserve">(словима: </w:t>
      </w:r>
      <w:r w:rsidRPr="00CC1CE1">
        <w:rPr>
          <w:rFonts w:cs="Arial"/>
          <w:lang w:val="sr-Cyrl-RS"/>
        </w:rPr>
        <w:t>десет</w:t>
      </w:r>
      <w:r w:rsidRPr="00CC1CE1">
        <w:rPr>
          <w:rFonts w:cs="Arial"/>
          <w:lang w:val="ru-RU"/>
        </w:rPr>
        <w:t>дана) од момента пријема рекламације о свом трошку.</w:t>
      </w:r>
    </w:p>
    <w:p w:rsidR="00C60C07" w:rsidRDefault="00C60C07" w:rsidP="00C60C07">
      <w:pPr>
        <w:tabs>
          <w:tab w:val="left" w:pos="567"/>
        </w:tabs>
        <w:spacing w:before="0"/>
        <w:rPr>
          <w:rFonts w:cs="Arial"/>
          <w:b/>
          <w:lang w:val="ru-RU"/>
        </w:rPr>
      </w:pPr>
    </w:p>
    <w:p w:rsidR="00C60C07" w:rsidRPr="00AF5AC0" w:rsidRDefault="00C60C07" w:rsidP="00C60C07">
      <w:pPr>
        <w:tabs>
          <w:tab w:val="left" w:pos="567"/>
        </w:tabs>
        <w:spacing w:before="0"/>
        <w:rPr>
          <w:rFonts w:cs="Arial"/>
          <w:b/>
          <w:lang w:val="ru-RU"/>
        </w:rPr>
      </w:pPr>
      <w:r w:rsidRPr="00AF5AC0">
        <w:rPr>
          <w:rFonts w:cs="Arial"/>
          <w:b/>
          <w:lang w:val="ru-RU"/>
        </w:rPr>
        <w:t xml:space="preserve">ГАРАНТНИ РОК </w:t>
      </w:r>
    </w:p>
    <w:p w:rsidR="00C60C07" w:rsidRPr="00AF5AC0" w:rsidRDefault="00C60C07" w:rsidP="00C60C07">
      <w:pPr>
        <w:tabs>
          <w:tab w:val="left" w:pos="567"/>
        </w:tabs>
        <w:spacing w:before="0"/>
        <w:jc w:val="center"/>
        <w:rPr>
          <w:rFonts w:cs="Arial"/>
          <w:lang w:val="ru-RU"/>
        </w:rPr>
      </w:pPr>
      <w:r w:rsidRPr="00AF5AC0">
        <w:rPr>
          <w:rFonts w:cs="Arial"/>
          <w:b/>
          <w:lang w:val="ru-RU"/>
        </w:rPr>
        <w:t xml:space="preserve">Члан </w:t>
      </w:r>
      <w:r>
        <w:rPr>
          <w:rFonts w:cs="Arial"/>
          <w:b/>
          <w:lang w:val="sr-Cyrl-RS"/>
        </w:rPr>
        <w:t>22</w:t>
      </w:r>
      <w:r w:rsidRPr="00AF5AC0">
        <w:rPr>
          <w:rFonts w:cs="Arial"/>
          <w:lang w:val="ru-RU"/>
        </w:rPr>
        <w:t>.</w:t>
      </w:r>
    </w:p>
    <w:p w:rsidR="00C60C07" w:rsidRDefault="00C60C07" w:rsidP="00C60C07">
      <w:pPr>
        <w:tabs>
          <w:tab w:val="left" w:pos="567"/>
        </w:tabs>
        <w:spacing w:before="0"/>
        <w:rPr>
          <w:rFonts w:cs="Arial"/>
          <w:color w:val="000000" w:themeColor="text1"/>
          <w:lang w:val="ru-RU" w:eastAsia="zh-CN"/>
        </w:rPr>
      </w:pPr>
      <w:r w:rsidRPr="004A1F18">
        <w:rPr>
          <w:rFonts w:cs="Arial"/>
          <w:color w:val="000000" w:themeColor="text1"/>
          <w:lang w:val="ru-RU" w:eastAsia="zh-CN"/>
        </w:rPr>
        <w:t>Гарантни рок</w:t>
      </w:r>
      <w:r>
        <w:rPr>
          <w:rFonts w:cs="Arial"/>
          <w:color w:val="000000" w:themeColor="text1"/>
          <w:lang w:val="ru-RU" w:eastAsia="zh-CN"/>
        </w:rPr>
        <w:t xml:space="preserve"> је </w:t>
      </w:r>
      <w:r>
        <w:rPr>
          <w:rFonts w:cs="Arial"/>
          <w:color w:val="000000" w:themeColor="text1"/>
          <w:lang w:val="sr-Cyrl-CS" w:eastAsia="zh-CN"/>
        </w:rPr>
        <w:t>____</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E57C3F">
        <w:rPr>
          <w:rFonts w:cs="Arial"/>
          <w:color w:val="000000" w:themeColor="text1"/>
          <w:lang w:val="ru-RU" w:eastAsia="zh-CN"/>
        </w:rPr>
        <w:t xml:space="preserve">од дана </w:t>
      </w:r>
      <w:r w:rsidRPr="00E57C3F">
        <w:rPr>
          <w:rFonts w:cs="Arial"/>
          <w:lang w:val="ru-RU" w:eastAsia="zh-CN"/>
        </w:rPr>
        <w:t>извршења услуге</w:t>
      </w:r>
      <w:r w:rsidRPr="00AF5AC0">
        <w:rPr>
          <w:rFonts w:cs="Arial"/>
          <w:lang w:val="ru-RU"/>
        </w:rPr>
        <w:t xml:space="preserve"> </w:t>
      </w:r>
      <w:r w:rsidR="009F3FFA">
        <w:rPr>
          <w:rFonts w:cs="Arial"/>
          <w:lang w:val="ru-RU"/>
        </w:rPr>
        <w:t xml:space="preserve">када ће се </w:t>
      </w:r>
      <w:r w:rsidRPr="00AF5AC0">
        <w:rPr>
          <w:rFonts w:cs="Arial"/>
          <w:lang w:val="ru-RU"/>
        </w:rPr>
        <w:t>сачи</w:t>
      </w:r>
      <w:r w:rsidR="009F3FFA">
        <w:rPr>
          <w:rFonts w:cs="Arial"/>
          <w:lang w:val="ru-RU"/>
        </w:rPr>
        <w:t>нити</w:t>
      </w:r>
      <w:r w:rsidRPr="00AF5AC0">
        <w:rPr>
          <w:rFonts w:cs="Arial"/>
          <w:lang w:val="ru-RU"/>
        </w:rPr>
        <w:t>, потпис</w:t>
      </w:r>
      <w:r w:rsidR="009F3FFA">
        <w:rPr>
          <w:rFonts w:cs="Arial"/>
          <w:lang w:val="ru-RU"/>
        </w:rPr>
        <w:t>ати</w:t>
      </w:r>
      <w:r w:rsidRPr="00AF5AC0">
        <w:rPr>
          <w:rFonts w:cs="Arial"/>
          <w:lang w:val="ru-RU"/>
        </w:rPr>
        <w:t xml:space="preserve"> и верификова</w:t>
      </w:r>
      <w:r w:rsidR="009F3FFA">
        <w:rPr>
          <w:rFonts w:cs="Arial"/>
          <w:lang w:val="ru-RU"/>
        </w:rPr>
        <w:t>ти</w:t>
      </w:r>
      <w:r w:rsidRPr="00AF5AC0">
        <w:rPr>
          <w:rFonts w:cs="Arial"/>
          <w:lang w:val="ru-RU"/>
        </w:rPr>
        <w:t xml:space="preserve"> Записник о квалитативном и квалитативном и квантитативном пријему </w:t>
      </w:r>
      <w:r>
        <w:rPr>
          <w:rFonts w:cs="Arial"/>
          <w:lang w:val="ru-RU"/>
        </w:rPr>
        <w:t>услуга (без примедби) из члана 21</w:t>
      </w:r>
      <w:r w:rsidRPr="00AF5AC0">
        <w:rPr>
          <w:rFonts w:cs="Arial"/>
          <w:lang w:val="ru-RU"/>
        </w:rPr>
        <w:t>. овог Уговора</w:t>
      </w:r>
      <w:r>
        <w:rPr>
          <w:rFonts w:cs="Arial"/>
          <w:lang w:val="ru-RU" w:eastAsia="zh-CN"/>
        </w:rPr>
        <w:t>.</w:t>
      </w:r>
    </w:p>
    <w:p w:rsidR="00C60C07" w:rsidRPr="00AF5AC0" w:rsidRDefault="00C60C07" w:rsidP="00C60C07">
      <w:pPr>
        <w:tabs>
          <w:tab w:val="left" w:pos="567"/>
        </w:tabs>
        <w:spacing w:before="0"/>
        <w:rPr>
          <w:rFonts w:cs="Arial"/>
          <w:lang w:val="ru-RU"/>
        </w:rPr>
      </w:pPr>
      <w:r w:rsidRPr="00AF5AC0">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AF5AC0">
        <w:rPr>
          <w:rFonts w:cs="Arial"/>
          <w:lang w:val="sr-Cyrl-RS"/>
        </w:rPr>
        <w:t>5</w:t>
      </w:r>
      <w:r w:rsidRPr="00AF5AC0">
        <w:rPr>
          <w:rFonts w:cs="Arial"/>
          <w:lang w:val="ru-RU"/>
        </w:rPr>
        <w:t xml:space="preserve"> (словима:</w:t>
      </w:r>
      <w:r w:rsidRPr="00AF5AC0">
        <w:rPr>
          <w:rFonts w:cs="Arial"/>
          <w:lang w:val="sr-Cyrl-RS"/>
        </w:rPr>
        <w:t>пет</w:t>
      </w:r>
      <w:r w:rsidRPr="00AF5AC0">
        <w:rPr>
          <w:rFonts w:cs="Arial"/>
          <w:lang w:val="ru-RU"/>
        </w:rPr>
        <w:t xml:space="preserve">) дана по утврђивању недостатка. </w:t>
      </w:r>
    </w:p>
    <w:p w:rsidR="00634B5F" w:rsidRDefault="00C60C07" w:rsidP="00C60C07">
      <w:pPr>
        <w:tabs>
          <w:tab w:val="left" w:pos="567"/>
        </w:tabs>
        <w:spacing w:before="0"/>
        <w:rPr>
          <w:rFonts w:cs="Arial"/>
          <w:lang w:val="ru-RU"/>
        </w:rPr>
      </w:pPr>
      <w:r w:rsidRPr="00AF5AC0">
        <w:rPr>
          <w:rFonts w:cs="Arial"/>
          <w:lang w:val="ru-RU"/>
        </w:rPr>
        <w:t xml:space="preserve">Пружалац услуге се обавезује да најкасније у року од </w:t>
      </w:r>
      <w:r w:rsidRPr="00AF5AC0">
        <w:rPr>
          <w:rFonts w:cs="Arial"/>
          <w:lang w:val="sr-Cyrl-RS"/>
        </w:rPr>
        <w:t>10</w:t>
      </w:r>
      <w:r w:rsidRPr="00AF5AC0">
        <w:rPr>
          <w:rFonts w:cs="Arial"/>
          <w:lang w:val="ru-RU"/>
        </w:rPr>
        <w:t xml:space="preserve"> (словима:</w:t>
      </w:r>
      <w:r w:rsidRPr="00AF5AC0">
        <w:rPr>
          <w:rFonts w:cs="Arial"/>
          <w:lang w:val="sr-Cyrl-RS"/>
        </w:rPr>
        <w:t>десет</w:t>
      </w:r>
      <w:r w:rsidRPr="00AF5AC0">
        <w:rPr>
          <w:rFonts w:cs="Arial"/>
          <w:lang w:val="ru-RU"/>
        </w:rPr>
        <w:t>) дана од дана пријема рекламације отклони утврђене недостатке о свом трошку.</w:t>
      </w:r>
    </w:p>
    <w:p w:rsidR="00C60C07" w:rsidRPr="00CC1CE1" w:rsidRDefault="00C60C07" w:rsidP="00CC1CE1">
      <w:pPr>
        <w:tabs>
          <w:tab w:val="left" w:pos="567"/>
        </w:tabs>
        <w:spacing w:before="0"/>
        <w:rPr>
          <w:rFonts w:cs="Arial"/>
          <w:lang w:val="ru-RU"/>
        </w:rPr>
      </w:pPr>
    </w:p>
    <w:p w:rsidR="00CC1CE1" w:rsidRPr="00DE1341" w:rsidRDefault="00CC1CE1" w:rsidP="00CC1CE1">
      <w:pPr>
        <w:tabs>
          <w:tab w:val="left" w:pos="567"/>
        </w:tabs>
        <w:spacing w:before="0"/>
        <w:rPr>
          <w:rFonts w:cs="Arial"/>
          <w:b/>
          <w:lang w:val="ru-RU"/>
        </w:rPr>
      </w:pPr>
      <w:r w:rsidRPr="00DE1341">
        <w:rPr>
          <w:rFonts w:cs="Arial"/>
          <w:b/>
          <w:lang w:val="ru-RU"/>
        </w:rPr>
        <w:t>ВИША СИЛА</w:t>
      </w:r>
    </w:p>
    <w:p w:rsidR="00CC1CE1" w:rsidRPr="00CC1CE1" w:rsidRDefault="00CC1CE1" w:rsidP="00CC1CE1">
      <w:pPr>
        <w:tabs>
          <w:tab w:val="left" w:pos="567"/>
        </w:tabs>
        <w:spacing w:before="0"/>
        <w:jc w:val="center"/>
        <w:rPr>
          <w:rFonts w:cs="Arial"/>
          <w:lang w:val="ru-RU"/>
        </w:rPr>
      </w:pPr>
      <w:r w:rsidRPr="00CC1CE1">
        <w:rPr>
          <w:rFonts w:cs="Arial"/>
          <w:b/>
          <w:lang w:val="ru-RU"/>
        </w:rPr>
        <w:t>Члан 2</w:t>
      </w:r>
      <w:r w:rsidR="00C60C07">
        <w:rPr>
          <w:rFonts w:cs="Arial"/>
          <w:b/>
          <w:lang w:val="ru-RU"/>
        </w:rPr>
        <w:t>3</w:t>
      </w:r>
      <w:r w:rsidRPr="00CC1CE1">
        <w:rPr>
          <w:rFonts w:cs="Arial"/>
          <w:lang w:val="ru-RU"/>
        </w:rPr>
        <w:t>.</w:t>
      </w:r>
    </w:p>
    <w:p w:rsidR="00CC1CE1" w:rsidRPr="00CC1CE1" w:rsidRDefault="00CC1CE1" w:rsidP="00CC1CE1">
      <w:pPr>
        <w:tabs>
          <w:tab w:val="left" w:pos="567"/>
        </w:tabs>
        <w:spacing w:before="0"/>
        <w:rPr>
          <w:rFonts w:cs="Arial"/>
          <w:color w:val="000000" w:themeColor="text1"/>
          <w:lang w:val="ru-RU"/>
        </w:rPr>
      </w:pPr>
      <w:r w:rsidRPr="00CC1CE1">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CC1CE1" w:rsidRPr="00DE1341" w:rsidRDefault="00CC1CE1" w:rsidP="00CC1CE1">
      <w:pPr>
        <w:tabs>
          <w:tab w:val="left" w:pos="567"/>
        </w:tabs>
        <w:spacing w:before="0"/>
        <w:rPr>
          <w:rFonts w:cs="Arial"/>
          <w:color w:val="000000" w:themeColor="text1"/>
          <w:lang w:val="ru-RU"/>
        </w:rPr>
      </w:pPr>
      <w:r w:rsidRPr="00DE1341">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CC1CE1" w:rsidRPr="00DE1341" w:rsidRDefault="00CC1CE1" w:rsidP="00CC1CE1">
      <w:pPr>
        <w:tabs>
          <w:tab w:val="left" w:pos="567"/>
        </w:tabs>
        <w:spacing w:before="0"/>
        <w:rPr>
          <w:rFonts w:cs="Arial"/>
          <w:color w:val="000000" w:themeColor="text1"/>
          <w:lang w:val="ru-RU"/>
        </w:rPr>
      </w:pPr>
      <w:r w:rsidRPr="00DE1341">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C1CE1" w:rsidRPr="00DE1341" w:rsidRDefault="00CC1CE1" w:rsidP="00CC1CE1">
      <w:pPr>
        <w:tabs>
          <w:tab w:val="left" w:pos="567"/>
        </w:tabs>
        <w:spacing w:before="0"/>
        <w:rPr>
          <w:rFonts w:cs="Arial"/>
          <w:color w:val="000000" w:themeColor="text1"/>
          <w:lang w:val="ru-RU"/>
        </w:rPr>
      </w:pPr>
      <w:r w:rsidRPr="00DE1341">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B03EF" w:rsidRDefault="00DB03EF" w:rsidP="00CC1CE1">
      <w:pPr>
        <w:tabs>
          <w:tab w:val="left" w:pos="567"/>
        </w:tabs>
        <w:spacing w:before="0"/>
        <w:rPr>
          <w:rFonts w:cs="Arial"/>
          <w:b/>
          <w:lang w:val="sr-Cyrl-RS"/>
        </w:rPr>
      </w:pPr>
    </w:p>
    <w:p w:rsidR="00CC1CE1" w:rsidRPr="00DE1341" w:rsidRDefault="00CC1CE1" w:rsidP="00CC1CE1">
      <w:pPr>
        <w:tabs>
          <w:tab w:val="left" w:pos="567"/>
        </w:tabs>
        <w:spacing w:before="0"/>
        <w:rPr>
          <w:rFonts w:cs="Arial"/>
          <w:b/>
          <w:lang w:val="sr-Cyrl-RS"/>
        </w:rPr>
      </w:pPr>
      <w:r w:rsidRPr="00DE1341">
        <w:rPr>
          <w:rFonts w:cs="Arial"/>
          <w:b/>
          <w:lang w:val="sr-Cyrl-RS"/>
        </w:rPr>
        <w:t>НАКНАДА ШТЕТЕ</w:t>
      </w:r>
    </w:p>
    <w:p w:rsidR="00CC1CE1" w:rsidRPr="00DE1341" w:rsidRDefault="00CC1CE1" w:rsidP="00CC1CE1">
      <w:pPr>
        <w:tabs>
          <w:tab w:val="left" w:pos="567"/>
        </w:tabs>
        <w:spacing w:before="0"/>
        <w:jc w:val="center"/>
        <w:rPr>
          <w:rFonts w:cs="Arial"/>
          <w:lang w:val="sr-Cyrl-RS"/>
        </w:rPr>
      </w:pPr>
      <w:r w:rsidRPr="00DE1341">
        <w:rPr>
          <w:rFonts w:cs="Arial"/>
          <w:b/>
          <w:lang w:val="sr-Cyrl-RS"/>
        </w:rPr>
        <w:t>Члан 2</w:t>
      </w:r>
      <w:r w:rsidR="00C60C07">
        <w:rPr>
          <w:rFonts w:cs="Arial"/>
          <w:b/>
          <w:lang w:val="sr-Cyrl-RS"/>
        </w:rPr>
        <w:t>4</w:t>
      </w:r>
      <w:r w:rsidRPr="00DE1341">
        <w:rPr>
          <w:rFonts w:cs="Arial"/>
          <w:lang w:val="sr-Cyrl-RS"/>
        </w:rPr>
        <w:t>.</w:t>
      </w:r>
    </w:p>
    <w:p w:rsidR="00CC1CE1" w:rsidRPr="00DE1341" w:rsidRDefault="00CC1CE1" w:rsidP="00CC1CE1">
      <w:pPr>
        <w:tabs>
          <w:tab w:val="left" w:pos="567"/>
        </w:tabs>
        <w:spacing w:before="0"/>
        <w:rPr>
          <w:rFonts w:cs="Arial"/>
          <w:lang w:val="sr-Cyrl-RS"/>
        </w:rPr>
      </w:pPr>
      <w:r w:rsidRPr="00DE1341">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C1CE1" w:rsidRPr="00DE1341" w:rsidRDefault="00CC1CE1" w:rsidP="00CC1CE1">
      <w:pPr>
        <w:tabs>
          <w:tab w:val="left" w:pos="567"/>
        </w:tabs>
        <w:spacing w:before="0"/>
        <w:rPr>
          <w:rFonts w:cs="Arial"/>
          <w:lang w:val="ru-RU"/>
        </w:rPr>
      </w:pPr>
      <w:r w:rsidRPr="00DE1341">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C1CE1" w:rsidRPr="00DE1341" w:rsidRDefault="00CC1CE1" w:rsidP="00CC1CE1">
      <w:pPr>
        <w:tabs>
          <w:tab w:val="left" w:pos="567"/>
        </w:tabs>
        <w:spacing w:before="0"/>
        <w:rPr>
          <w:rFonts w:cs="Arial"/>
          <w:lang w:val="ru-RU"/>
        </w:rPr>
      </w:pPr>
      <w:r w:rsidRPr="00DE1341">
        <w:rPr>
          <w:rFonts w:cs="Arial"/>
          <w:lang w:val="ru-RU"/>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C1CE1" w:rsidRPr="00CC1CE1" w:rsidRDefault="00CC1CE1" w:rsidP="00CC1CE1">
      <w:pPr>
        <w:tabs>
          <w:tab w:val="left" w:pos="567"/>
        </w:tabs>
        <w:spacing w:before="0"/>
        <w:rPr>
          <w:rFonts w:cs="Arial"/>
          <w:lang w:val="ru-RU"/>
        </w:rPr>
      </w:pPr>
      <w:r w:rsidRPr="00CC1CE1">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720A75">
        <w:rPr>
          <w:rFonts w:cs="Arial"/>
          <w:lang w:val="ru-RU"/>
        </w:rPr>
        <w:t>6</w:t>
      </w:r>
      <w:r w:rsidRPr="00CC1CE1">
        <w:rPr>
          <w:rFonts w:cs="Arial"/>
          <w:lang w:val="ru-RU"/>
        </w:rPr>
        <w:t>. овог Уговора.</w:t>
      </w:r>
    </w:p>
    <w:p w:rsidR="00CC1CE1" w:rsidRPr="00CC1CE1" w:rsidRDefault="00CC1CE1" w:rsidP="00CC1CE1">
      <w:pPr>
        <w:tabs>
          <w:tab w:val="left" w:pos="567"/>
        </w:tabs>
        <w:spacing w:before="0"/>
        <w:rPr>
          <w:rFonts w:cs="Arial"/>
          <w:b/>
          <w:lang w:val="sr-Cyrl-RS"/>
        </w:rPr>
      </w:pPr>
    </w:p>
    <w:p w:rsidR="00CC1CE1" w:rsidRPr="00DE1341" w:rsidRDefault="00CC1CE1" w:rsidP="00CC1CE1">
      <w:pPr>
        <w:tabs>
          <w:tab w:val="left" w:pos="567"/>
        </w:tabs>
        <w:spacing w:before="0"/>
        <w:rPr>
          <w:rFonts w:cs="Arial"/>
          <w:b/>
          <w:lang w:val="ru-RU"/>
        </w:rPr>
      </w:pPr>
      <w:r w:rsidRPr="00DE1341">
        <w:rPr>
          <w:rFonts w:cs="Arial"/>
          <w:b/>
          <w:lang w:val="ru-RU"/>
        </w:rPr>
        <w:t>УГОВОРНА КАЗНА</w:t>
      </w:r>
    </w:p>
    <w:p w:rsidR="00CC1CE1" w:rsidRPr="00CC1CE1" w:rsidRDefault="00CC1CE1" w:rsidP="00CC1CE1">
      <w:pPr>
        <w:tabs>
          <w:tab w:val="left" w:pos="567"/>
        </w:tabs>
        <w:spacing w:before="0"/>
        <w:jc w:val="center"/>
        <w:rPr>
          <w:rFonts w:cs="Arial"/>
          <w:lang w:val="ru-RU"/>
        </w:rPr>
      </w:pPr>
      <w:r w:rsidRPr="00CC1CE1">
        <w:rPr>
          <w:rFonts w:cs="Arial"/>
          <w:b/>
          <w:lang w:val="ru-RU"/>
        </w:rPr>
        <w:t>Члан 2</w:t>
      </w:r>
      <w:r w:rsidR="00C60C07">
        <w:rPr>
          <w:rFonts w:cs="Arial"/>
          <w:b/>
          <w:lang w:val="ru-RU"/>
        </w:rPr>
        <w:t>5</w:t>
      </w:r>
      <w:r w:rsidRPr="00CC1CE1">
        <w:rPr>
          <w:rFonts w:cs="Arial"/>
          <w:lang w:val="ru-RU"/>
        </w:rPr>
        <w:t>.</w:t>
      </w:r>
    </w:p>
    <w:p w:rsidR="00CC1CE1" w:rsidRPr="00CC1CE1" w:rsidRDefault="00CC1CE1" w:rsidP="00CC1CE1">
      <w:pPr>
        <w:tabs>
          <w:tab w:val="left" w:pos="567"/>
        </w:tabs>
        <w:spacing w:before="0"/>
        <w:rPr>
          <w:rFonts w:cs="Arial"/>
          <w:lang w:val="ru-RU"/>
        </w:rPr>
      </w:pPr>
      <w:r w:rsidRPr="00CC1CE1">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CC1CE1" w:rsidRPr="00DE1341" w:rsidRDefault="00CC1CE1" w:rsidP="00CC1CE1">
      <w:pPr>
        <w:tabs>
          <w:tab w:val="left" w:pos="567"/>
        </w:tabs>
        <w:spacing w:before="0"/>
        <w:rPr>
          <w:rFonts w:cs="Arial"/>
          <w:lang w:val="ru-RU"/>
        </w:rPr>
      </w:pPr>
      <w:r w:rsidRPr="00DE1341">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C1CE1" w:rsidRPr="00CC1CE1" w:rsidRDefault="00CC1CE1" w:rsidP="00CC1CE1">
      <w:pPr>
        <w:tabs>
          <w:tab w:val="left" w:pos="567"/>
        </w:tabs>
        <w:spacing w:before="0"/>
        <w:rPr>
          <w:rFonts w:cs="Arial"/>
          <w:lang w:val="ru-RU"/>
        </w:rPr>
      </w:pPr>
      <w:r w:rsidRPr="00CC1CE1">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C1CE1" w:rsidRPr="00CC1CE1" w:rsidRDefault="00CC1CE1" w:rsidP="00CC1CE1">
      <w:pPr>
        <w:tabs>
          <w:tab w:val="left" w:pos="567"/>
        </w:tabs>
        <w:spacing w:before="0"/>
        <w:rPr>
          <w:rFonts w:cs="Arial"/>
          <w:lang w:val="ru-RU"/>
        </w:rPr>
      </w:pPr>
    </w:p>
    <w:p w:rsidR="00CC1CE1" w:rsidRPr="00CC1CE1" w:rsidRDefault="00CC1CE1" w:rsidP="00CC1CE1">
      <w:pPr>
        <w:tabs>
          <w:tab w:val="left" w:pos="567"/>
        </w:tabs>
        <w:spacing w:before="0"/>
        <w:rPr>
          <w:rFonts w:cs="Arial"/>
          <w:b/>
          <w:lang w:val="sr-Cyrl-RS"/>
        </w:rPr>
      </w:pPr>
      <w:r w:rsidRPr="00DE1341">
        <w:rPr>
          <w:rFonts w:cs="Arial"/>
          <w:b/>
          <w:lang w:val="ru-RU"/>
        </w:rPr>
        <w:t>РАСКИД УГОВОРА</w:t>
      </w:r>
    </w:p>
    <w:p w:rsidR="00CC1CE1" w:rsidRPr="00DE1341" w:rsidRDefault="00CC1CE1" w:rsidP="00CC1CE1">
      <w:pPr>
        <w:tabs>
          <w:tab w:val="left" w:pos="567"/>
        </w:tabs>
        <w:spacing w:before="0"/>
        <w:jc w:val="center"/>
        <w:rPr>
          <w:rFonts w:cs="Arial"/>
          <w:lang w:val="ru-RU"/>
        </w:rPr>
      </w:pPr>
      <w:r w:rsidRPr="00DE1341">
        <w:rPr>
          <w:rFonts w:cs="Arial"/>
          <w:b/>
          <w:lang w:val="ru-RU"/>
        </w:rPr>
        <w:t>Члан 2</w:t>
      </w:r>
      <w:r w:rsidR="00C60C07">
        <w:rPr>
          <w:rFonts w:cs="Arial"/>
          <w:b/>
          <w:lang w:val="ru-RU"/>
        </w:rPr>
        <w:t>6</w:t>
      </w:r>
      <w:r w:rsidRPr="00DE1341">
        <w:rPr>
          <w:rFonts w:cs="Arial"/>
          <w:lang w:val="ru-RU"/>
        </w:rPr>
        <w:t>.</w:t>
      </w:r>
    </w:p>
    <w:p w:rsidR="00CC1CE1" w:rsidRPr="00DE1341" w:rsidRDefault="00CC1CE1" w:rsidP="00CC1CE1">
      <w:pPr>
        <w:tabs>
          <w:tab w:val="left" w:pos="567"/>
        </w:tabs>
        <w:spacing w:before="0"/>
        <w:rPr>
          <w:rFonts w:cs="Arial"/>
          <w:lang w:val="ru-RU"/>
        </w:rPr>
      </w:pPr>
      <w:r w:rsidRPr="00DE1341">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C1CE1" w:rsidRPr="00DE1341" w:rsidRDefault="00CC1CE1" w:rsidP="00CC1CE1">
      <w:pPr>
        <w:tabs>
          <w:tab w:val="left" w:pos="567"/>
        </w:tabs>
        <w:spacing w:before="0"/>
        <w:rPr>
          <w:rFonts w:cs="Arial"/>
          <w:lang w:val="ru-RU"/>
        </w:rPr>
      </w:pPr>
      <w:r w:rsidRPr="00DE1341">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C1CE1" w:rsidRDefault="00CC1CE1" w:rsidP="00CC1CE1">
      <w:pPr>
        <w:tabs>
          <w:tab w:val="left" w:pos="567"/>
        </w:tabs>
        <w:spacing w:before="0"/>
        <w:rPr>
          <w:rFonts w:cs="Arial"/>
          <w:lang w:val="ru-RU"/>
        </w:rPr>
      </w:pPr>
      <w:r w:rsidRPr="00DE1341">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60C07">
        <w:rPr>
          <w:rFonts w:cs="Arial"/>
          <w:lang w:val="ru-RU"/>
        </w:rPr>
        <w:t>5</w:t>
      </w:r>
      <w:r w:rsidRPr="00DE1341">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A3521" w:rsidRDefault="004A3521" w:rsidP="00CC1CE1">
      <w:pPr>
        <w:tabs>
          <w:tab w:val="left" w:pos="567"/>
        </w:tabs>
        <w:spacing w:before="0"/>
        <w:rPr>
          <w:rFonts w:cs="Arial"/>
          <w:b/>
          <w:lang w:val="ru-RU"/>
        </w:rPr>
      </w:pPr>
    </w:p>
    <w:p w:rsidR="00CC1CE1" w:rsidRPr="00CC1CE1" w:rsidRDefault="00CC1CE1" w:rsidP="00CC1CE1">
      <w:pPr>
        <w:tabs>
          <w:tab w:val="left" w:pos="567"/>
        </w:tabs>
        <w:spacing w:before="0"/>
        <w:rPr>
          <w:rFonts w:cs="Arial"/>
          <w:b/>
          <w:lang w:val="sr-Cyrl-RS"/>
        </w:rPr>
      </w:pPr>
      <w:r w:rsidRPr="00DE1341">
        <w:rPr>
          <w:rFonts w:cs="Arial"/>
          <w:b/>
          <w:lang w:val="ru-RU"/>
        </w:rPr>
        <w:t>ЗАВРШНЕ ОДРЕДБЕ</w:t>
      </w:r>
    </w:p>
    <w:p w:rsidR="00CC1CE1" w:rsidRPr="00CC1CE1" w:rsidRDefault="00CC1CE1" w:rsidP="00CC1CE1">
      <w:pPr>
        <w:tabs>
          <w:tab w:val="left" w:pos="567"/>
        </w:tabs>
        <w:spacing w:before="0"/>
        <w:jc w:val="center"/>
        <w:rPr>
          <w:rFonts w:cs="Arial"/>
          <w:lang w:val="sr-Cyrl-RS"/>
        </w:rPr>
      </w:pPr>
      <w:r w:rsidRPr="00CC1CE1">
        <w:rPr>
          <w:rFonts w:cs="Arial"/>
          <w:b/>
          <w:lang w:val="ru-RU"/>
        </w:rPr>
        <w:t>Члан 2</w:t>
      </w:r>
      <w:r w:rsidR="00C60C07">
        <w:rPr>
          <w:rFonts w:cs="Arial"/>
          <w:b/>
          <w:lang w:val="ru-RU"/>
        </w:rPr>
        <w:t>7</w:t>
      </w:r>
      <w:r w:rsidRPr="00CC1CE1">
        <w:rPr>
          <w:rFonts w:cs="Arial"/>
          <w:lang w:val="ru-RU"/>
        </w:rPr>
        <w:t>.</w:t>
      </w:r>
    </w:p>
    <w:p w:rsidR="00CC1CE1" w:rsidRPr="00CC1CE1" w:rsidRDefault="00CC1CE1" w:rsidP="00CC1CE1">
      <w:pPr>
        <w:tabs>
          <w:tab w:val="left" w:pos="567"/>
        </w:tabs>
        <w:spacing w:before="0"/>
        <w:rPr>
          <w:rFonts w:cs="Arial"/>
          <w:lang w:val="ru-RU"/>
        </w:rPr>
      </w:pPr>
      <w:r w:rsidRPr="00CC1CE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C1CE1" w:rsidRDefault="00CC1CE1" w:rsidP="00CC1CE1">
      <w:pPr>
        <w:tabs>
          <w:tab w:val="left" w:pos="567"/>
        </w:tabs>
        <w:spacing w:before="0"/>
        <w:rPr>
          <w:rFonts w:cs="Arial"/>
          <w:lang w:val="sr-Cyrl-RS"/>
        </w:rPr>
      </w:pPr>
    </w:p>
    <w:p w:rsidR="00CC1CE1" w:rsidRPr="00CC1CE1" w:rsidRDefault="00CC1CE1" w:rsidP="00CC1CE1">
      <w:pPr>
        <w:tabs>
          <w:tab w:val="left" w:pos="567"/>
        </w:tabs>
        <w:spacing w:before="0"/>
        <w:jc w:val="center"/>
        <w:rPr>
          <w:rFonts w:cs="Arial"/>
          <w:lang w:val="sr-Cyrl-RS"/>
        </w:rPr>
      </w:pPr>
      <w:r w:rsidRPr="00CC1CE1">
        <w:rPr>
          <w:rFonts w:cs="Arial"/>
          <w:b/>
          <w:lang w:val="ru-RU"/>
        </w:rPr>
        <w:t xml:space="preserve">Члан </w:t>
      </w:r>
      <w:r w:rsidRPr="00CC1CE1">
        <w:rPr>
          <w:rFonts w:cs="Arial"/>
          <w:b/>
          <w:lang w:val="sr-Cyrl-RS"/>
        </w:rPr>
        <w:t>2</w:t>
      </w:r>
      <w:r w:rsidR="00C60C07">
        <w:rPr>
          <w:rFonts w:cs="Arial"/>
          <w:b/>
          <w:lang w:val="sr-Cyrl-RS"/>
        </w:rPr>
        <w:t>8</w:t>
      </w:r>
      <w:r w:rsidRPr="00CC1CE1">
        <w:rPr>
          <w:rFonts w:cs="Arial"/>
          <w:lang w:val="ru-RU"/>
        </w:rPr>
        <w:t>.</w:t>
      </w:r>
    </w:p>
    <w:p w:rsidR="00DC2156" w:rsidRPr="00EF46AE" w:rsidRDefault="009F3FFA" w:rsidP="00DC2156">
      <w:pPr>
        <w:pStyle w:val="PlainText"/>
        <w:rPr>
          <w:rFonts w:ascii="Arial" w:hAnsi="Arial" w:cs="Arial"/>
          <w:sz w:val="22"/>
          <w:szCs w:val="22"/>
          <w:lang w:val="ru-RU"/>
        </w:rPr>
      </w:pPr>
      <w:r w:rsidRPr="009F3FFA">
        <w:rPr>
          <w:rFonts w:ascii="Arial" w:hAnsi="Arial" w:cs="Arial"/>
          <w:sz w:val="22"/>
          <w:szCs w:val="22"/>
          <w:lang w:val="ru-RU"/>
        </w:rPr>
        <w:t>Корисник услуге</w:t>
      </w:r>
      <w:r w:rsidR="00DC2156"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C2156" w:rsidRPr="00EF46AE" w:rsidRDefault="00DC2156" w:rsidP="00DC2156">
      <w:pPr>
        <w:pStyle w:val="PlainText"/>
        <w:rPr>
          <w:rFonts w:ascii="Arial" w:hAnsi="Arial" w:cs="Arial"/>
          <w:sz w:val="22"/>
          <w:szCs w:val="22"/>
          <w:lang w:val="ru-RU"/>
        </w:rPr>
      </w:pPr>
      <w:r w:rsidRPr="00EF46AE">
        <w:rPr>
          <w:rFonts w:ascii="Arial" w:hAnsi="Arial" w:cs="Arial"/>
          <w:sz w:val="22"/>
          <w:szCs w:val="22"/>
          <w:lang w:val="ru-RU"/>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C2156" w:rsidRDefault="00DC2156" w:rsidP="00DC2156">
      <w:pPr>
        <w:tabs>
          <w:tab w:val="left" w:pos="567"/>
        </w:tabs>
        <w:spacing w:before="0"/>
        <w:rPr>
          <w:rFonts w:cs="Arial"/>
          <w:lang w:val="sr-Cyrl-RS"/>
        </w:rPr>
      </w:pPr>
      <w:r w:rsidRPr="00EF46AE">
        <w:rPr>
          <w:rFonts w:cs="Arial"/>
          <w:lang w:val="ru-RU"/>
        </w:rPr>
        <w:t xml:space="preserve">У свим наведеним случајевима, </w:t>
      </w:r>
      <w:r w:rsidR="009F3FFA" w:rsidRPr="009F3FFA">
        <w:rPr>
          <w:rFonts w:cs="Arial"/>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p>
    <w:p w:rsidR="00CC1CE1" w:rsidRDefault="00CC1CE1" w:rsidP="00DC2156">
      <w:pPr>
        <w:tabs>
          <w:tab w:val="left" w:pos="567"/>
        </w:tabs>
        <w:spacing w:before="0"/>
        <w:rPr>
          <w:rFonts w:cs="Arial"/>
          <w:lang w:val="ru-RU"/>
        </w:rPr>
      </w:pPr>
      <w:r w:rsidRPr="00DE1341">
        <w:rPr>
          <w:rFonts w:cs="Arial"/>
          <w:lang w:val="ru-RU"/>
        </w:rPr>
        <w:t xml:space="preserve"> </w:t>
      </w:r>
    </w:p>
    <w:p w:rsidR="00CC1CE1" w:rsidRPr="00CC1CE1" w:rsidRDefault="00CC1CE1" w:rsidP="00CC1CE1">
      <w:pPr>
        <w:tabs>
          <w:tab w:val="left" w:pos="567"/>
        </w:tabs>
        <w:spacing w:before="0"/>
        <w:jc w:val="center"/>
        <w:rPr>
          <w:rFonts w:cs="Arial"/>
          <w:lang w:val="sr-Cyrl-RS"/>
        </w:rPr>
      </w:pPr>
      <w:r w:rsidRPr="00DE1341">
        <w:rPr>
          <w:rFonts w:cs="Arial"/>
          <w:b/>
          <w:lang w:val="ru-RU"/>
        </w:rPr>
        <w:t xml:space="preserve">Члан </w:t>
      </w:r>
      <w:r w:rsidRPr="00CC1CE1">
        <w:rPr>
          <w:rFonts w:cs="Arial"/>
          <w:b/>
          <w:lang w:val="sr-Cyrl-RS"/>
        </w:rPr>
        <w:t>2</w:t>
      </w:r>
      <w:r w:rsidR="00C60C07">
        <w:rPr>
          <w:rFonts w:cs="Arial"/>
          <w:b/>
          <w:lang w:val="sr-Cyrl-RS"/>
        </w:rPr>
        <w:t>9</w:t>
      </w:r>
      <w:r w:rsidRPr="00DE1341">
        <w:rPr>
          <w:rFonts w:cs="Arial"/>
          <w:lang w:val="ru-RU"/>
        </w:rPr>
        <w:t>.</w:t>
      </w:r>
    </w:p>
    <w:p w:rsidR="00CC1CE1" w:rsidRDefault="00CC1CE1" w:rsidP="00CC1CE1">
      <w:pPr>
        <w:tabs>
          <w:tab w:val="left" w:pos="567"/>
        </w:tabs>
        <w:spacing w:before="0"/>
        <w:rPr>
          <w:rFonts w:cs="Arial"/>
          <w:color w:val="000000" w:themeColor="text1"/>
          <w:lang w:val="ru-RU"/>
        </w:rPr>
      </w:pPr>
      <w:r w:rsidRPr="00DE1341">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D02A0" w:rsidRPr="00DE1341" w:rsidRDefault="009D02A0" w:rsidP="00CC1CE1">
      <w:pPr>
        <w:tabs>
          <w:tab w:val="left" w:pos="567"/>
        </w:tabs>
        <w:spacing w:before="0"/>
        <w:rPr>
          <w:rFonts w:cs="Arial"/>
          <w:color w:val="000000" w:themeColor="text1"/>
          <w:lang w:val="ru-RU"/>
        </w:rPr>
      </w:pPr>
    </w:p>
    <w:p w:rsidR="00CC1CE1" w:rsidRPr="00DE1341" w:rsidRDefault="00CC1CE1" w:rsidP="00CC1CE1">
      <w:pPr>
        <w:tabs>
          <w:tab w:val="left" w:pos="567"/>
        </w:tabs>
        <w:spacing w:before="0"/>
        <w:jc w:val="center"/>
        <w:rPr>
          <w:rFonts w:cs="Arial"/>
          <w:lang w:val="ru-RU"/>
        </w:rPr>
      </w:pPr>
      <w:r w:rsidRPr="00DE1341">
        <w:rPr>
          <w:rFonts w:cs="Arial"/>
          <w:b/>
          <w:lang w:val="ru-RU"/>
        </w:rPr>
        <w:t xml:space="preserve">Члан </w:t>
      </w:r>
      <w:r w:rsidR="00C60C07">
        <w:rPr>
          <w:rFonts w:cs="Arial"/>
          <w:b/>
          <w:lang w:val="sr-Cyrl-RS"/>
        </w:rPr>
        <w:t>30</w:t>
      </w:r>
      <w:r w:rsidRPr="00DE1341">
        <w:rPr>
          <w:rFonts w:cs="Arial"/>
          <w:lang w:val="ru-RU"/>
        </w:rPr>
        <w:t>.</w:t>
      </w:r>
    </w:p>
    <w:p w:rsidR="00CC1CE1" w:rsidRPr="00DE1341" w:rsidRDefault="00CC1CE1" w:rsidP="00CC1CE1">
      <w:pPr>
        <w:tabs>
          <w:tab w:val="left" w:pos="567"/>
        </w:tabs>
        <w:spacing w:before="0"/>
        <w:rPr>
          <w:rFonts w:cs="Arial"/>
          <w:lang w:val="ru-RU"/>
        </w:rPr>
      </w:pPr>
      <w:r w:rsidRPr="00DE1341">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C1CE1" w:rsidRPr="00DE1341" w:rsidRDefault="00CC1CE1" w:rsidP="00CC1CE1">
      <w:pPr>
        <w:tabs>
          <w:tab w:val="left" w:pos="567"/>
        </w:tabs>
        <w:spacing w:before="0"/>
        <w:jc w:val="center"/>
        <w:rPr>
          <w:rFonts w:cs="Arial"/>
          <w:lang w:val="ru-RU"/>
        </w:rPr>
      </w:pPr>
      <w:r w:rsidRPr="00DE1341">
        <w:rPr>
          <w:rFonts w:cs="Arial"/>
          <w:b/>
          <w:lang w:val="ru-RU"/>
        </w:rPr>
        <w:t xml:space="preserve">Члан </w:t>
      </w:r>
      <w:r w:rsidR="00720A75">
        <w:rPr>
          <w:rFonts w:cs="Arial"/>
          <w:b/>
          <w:lang w:val="sr-Cyrl-RS"/>
        </w:rPr>
        <w:t>3</w:t>
      </w:r>
      <w:r w:rsidR="00C60C07">
        <w:rPr>
          <w:rFonts w:cs="Arial"/>
          <w:b/>
          <w:lang w:val="sr-Cyrl-RS"/>
        </w:rPr>
        <w:t>1</w:t>
      </w:r>
      <w:r w:rsidRPr="00DE1341">
        <w:rPr>
          <w:rFonts w:cs="Arial"/>
          <w:lang w:val="ru-RU"/>
        </w:rPr>
        <w:t>.</w:t>
      </w:r>
    </w:p>
    <w:p w:rsidR="00CC1CE1" w:rsidRDefault="00CC1CE1" w:rsidP="00CC1CE1">
      <w:pPr>
        <w:tabs>
          <w:tab w:val="left" w:pos="567"/>
        </w:tabs>
        <w:spacing w:before="0"/>
        <w:rPr>
          <w:rFonts w:cs="Arial"/>
          <w:lang w:val="ru-RU"/>
        </w:rPr>
      </w:pPr>
      <w:r w:rsidRPr="00DE1341">
        <w:rPr>
          <w:rFonts w:cs="Arial"/>
          <w:lang w:val="ru-RU"/>
        </w:rPr>
        <w:t>Саставни део овог Уговора чине:</w:t>
      </w:r>
    </w:p>
    <w:p w:rsidR="00720A75" w:rsidRPr="00B56DB6" w:rsidRDefault="00720A75" w:rsidP="00720A75">
      <w:pPr>
        <w:pStyle w:val="KDParagraf"/>
        <w:spacing w:before="0"/>
        <w:rPr>
          <w:rFonts w:cs="Arial"/>
          <w:lang w:val="ru-RU"/>
        </w:rPr>
      </w:pPr>
      <w:r w:rsidRPr="00B56DB6">
        <w:rPr>
          <w:rFonts w:cs="Arial"/>
          <w:lang w:val="ru-RU"/>
        </w:rPr>
        <w:t xml:space="preserve">Прилог број </w:t>
      </w:r>
      <w:r>
        <w:rPr>
          <w:rFonts w:cs="Arial"/>
          <w:lang w:val="sr-Cyrl-RS"/>
        </w:rPr>
        <w:t>1</w:t>
      </w:r>
      <w:r w:rsidRPr="00B56DB6">
        <w:rPr>
          <w:rFonts w:cs="Arial"/>
          <w:lang w:val="ru-RU"/>
        </w:rPr>
        <w:tab/>
      </w:r>
      <w:r>
        <w:rPr>
          <w:rFonts w:cs="Arial"/>
          <w:lang w:val="sr-Cyrl-RS"/>
        </w:rPr>
        <w:t xml:space="preserve"> </w:t>
      </w:r>
      <w:r w:rsidRPr="00B56DB6">
        <w:rPr>
          <w:rFonts w:cs="Arial"/>
          <w:lang w:val="ru-RU"/>
        </w:rPr>
        <w:t>Понуда;</w:t>
      </w:r>
      <w:r w:rsidRPr="00B56DB6">
        <w:rPr>
          <w:rFonts w:cs="Arial"/>
          <w:lang w:val="ru-RU"/>
        </w:rPr>
        <w:tab/>
      </w:r>
    </w:p>
    <w:p w:rsidR="00720A75" w:rsidRDefault="00720A75" w:rsidP="00720A75">
      <w:pPr>
        <w:pStyle w:val="KDParagraf"/>
        <w:spacing w:before="0"/>
        <w:rPr>
          <w:rFonts w:cs="Arial"/>
          <w:lang w:val="sr-Cyrl-RS"/>
        </w:rPr>
      </w:pPr>
      <w:r w:rsidRPr="00B56DB6">
        <w:rPr>
          <w:rFonts w:cs="Arial"/>
          <w:lang w:val="ru-RU"/>
        </w:rPr>
        <w:t xml:space="preserve">Прилог број </w:t>
      </w:r>
      <w:r>
        <w:rPr>
          <w:rFonts w:cs="Arial"/>
          <w:lang w:val="sr-Cyrl-RS"/>
        </w:rPr>
        <w:t>2</w:t>
      </w:r>
      <w:r w:rsidRPr="00B56DB6">
        <w:rPr>
          <w:rFonts w:cs="Arial"/>
          <w:lang w:val="ru-RU"/>
        </w:rPr>
        <w:tab/>
      </w:r>
      <w:r>
        <w:rPr>
          <w:rFonts w:cs="Arial"/>
          <w:lang w:val="sr-Cyrl-RS"/>
        </w:rPr>
        <w:t xml:space="preserve"> </w:t>
      </w:r>
      <w:r w:rsidR="00634B5F">
        <w:rPr>
          <w:rFonts w:cs="Arial"/>
          <w:lang w:val="sr-Cyrl-RS"/>
        </w:rPr>
        <w:t xml:space="preserve">Техничка спецификација </w:t>
      </w:r>
      <w:r w:rsidRPr="00B56DB6">
        <w:rPr>
          <w:rFonts w:cs="Arial"/>
          <w:lang w:val="ru-RU"/>
        </w:rPr>
        <w:t>;</w:t>
      </w:r>
    </w:p>
    <w:p w:rsidR="00720A75" w:rsidRDefault="00720A75" w:rsidP="00720A75">
      <w:pPr>
        <w:pStyle w:val="KDParagraf"/>
        <w:spacing w:before="0"/>
        <w:rPr>
          <w:rFonts w:cs="Arial"/>
          <w:lang w:val="ru-RU"/>
        </w:rPr>
      </w:pPr>
      <w:r w:rsidRPr="00B56DB6">
        <w:rPr>
          <w:rFonts w:cs="Arial"/>
          <w:lang w:val="ru-RU"/>
        </w:rPr>
        <w:t xml:space="preserve">Прилог број </w:t>
      </w:r>
      <w:r>
        <w:rPr>
          <w:rFonts w:cs="Arial"/>
          <w:lang w:val="sr-Cyrl-RS"/>
        </w:rPr>
        <w:t>3 Структура понуђене цене</w:t>
      </w:r>
      <w:r w:rsidRPr="00B56DB6">
        <w:rPr>
          <w:rFonts w:cs="Arial"/>
          <w:lang w:val="ru-RU"/>
        </w:rPr>
        <w:t>;</w:t>
      </w:r>
    </w:p>
    <w:p w:rsidR="00720A75" w:rsidRDefault="00720A75" w:rsidP="00720A75">
      <w:pPr>
        <w:tabs>
          <w:tab w:val="left" w:pos="567"/>
        </w:tabs>
        <w:spacing w:before="0"/>
        <w:rPr>
          <w:rFonts w:cs="Arial"/>
          <w:lang w:val="ru-RU"/>
        </w:rPr>
      </w:pPr>
      <w:r w:rsidRPr="00B56DB6">
        <w:rPr>
          <w:rFonts w:cs="Arial"/>
          <w:lang w:val="ru-RU"/>
        </w:rPr>
        <w:t xml:space="preserve">Прилог број </w:t>
      </w:r>
      <w:r w:rsidR="00DC2156">
        <w:rPr>
          <w:rFonts w:cs="Arial"/>
          <w:lang w:val="ru-RU"/>
        </w:rPr>
        <w:t>4</w:t>
      </w:r>
      <w:r w:rsidRPr="00B56DB6">
        <w:rPr>
          <w:rFonts w:cs="Arial"/>
          <w:lang w:val="ru-RU"/>
        </w:rPr>
        <w:t xml:space="preserve"> </w:t>
      </w:r>
      <w:r w:rsidRPr="00B56DB6">
        <w:rPr>
          <w:rFonts w:cs="Arial"/>
          <w:color w:val="00B0F0"/>
          <w:lang w:val="ru-RU"/>
        </w:rPr>
        <w:t>Споразум о заједничком извршењу услуге</w:t>
      </w:r>
    </w:p>
    <w:p w:rsidR="00720A75" w:rsidRPr="00DE1341" w:rsidRDefault="00720A75" w:rsidP="00CC1CE1">
      <w:pPr>
        <w:tabs>
          <w:tab w:val="left" w:pos="567"/>
        </w:tabs>
        <w:spacing w:before="0"/>
        <w:rPr>
          <w:rFonts w:cs="Arial"/>
          <w:lang w:val="ru-RU"/>
        </w:rPr>
      </w:pPr>
    </w:p>
    <w:p w:rsidR="00CC1CE1" w:rsidRPr="00DE1341" w:rsidRDefault="00CC1CE1" w:rsidP="00CC1CE1">
      <w:pPr>
        <w:tabs>
          <w:tab w:val="left" w:pos="567"/>
        </w:tabs>
        <w:spacing w:before="0"/>
        <w:jc w:val="center"/>
        <w:rPr>
          <w:rFonts w:cs="Arial"/>
          <w:lang w:val="ru-RU"/>
        </w:rPr>
      </w:pPr>
      <w:r w:rsidRPr="00DE1341">
        <w:rPr>
          <w:rFonts w:cs="Arial"/>
          <w:b/>
          <w:lang w:val="ru-RU"/>
        </w:rPr>
        <w:t>Члан 3</w:t>
      </w:r>
      <w:r w:rsidR="00C60C07">
        <w:rPr>
          <w:rFonts w:cs="Arial"/>
          <w:b/>
          <w:lang w:val="ru-RU"/>
        </w:rPr>
        <w:t>2</w:t>
      </w:r>
      <w:r w:rsidRPr="00DE1341">
        <w:rPr>
          <w:rFonts w:cs="Arial"/>
          <w:lang w:val="ru-RU"/>
        </w:rPr>
        <w:t>.</w:t>
      </w:r>
    </w:p>
    <w:p w:rsidR="00CC1CE1" w:rsidRDefault="00CC1CE1" w:rsidP="00CC1CE1">
      <w:pPr>
        <w:tabs>
          <w:tab w:val="left" w:pos="567"/>
        </w:tabs>
        <w:spacing w:before="0"/>
        <w:rPr>
          <w:rFonts w:eastAsia="Calibri" w:cs="Arial"/>
          <w:noProof/>
          <w:color w:val="000000" w:themeColor="text1"/>
          <w:lang w:val="ru-RU"/>
        </w:rPr>
      </w:pPr>
      <w:r w:rsidRPr="00DE1341">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C60C07" w:rsidRPr="00DE1341" w:rsidRDefault="00C60C07" w:rsidP="00CC1CE1">
      <w:pPr>
        <w:tabs>
          <w:tab w:val="left" w:pos="567"/>
        </w:tabs>
        <w:spacing w:before="0"/>
        <w:rPr>
          <w:rFonts w:eastAsia="Calibri" w:cs="Arial"/>
          <w:noProof/>
          <w:color w:val="000000" w:themeColor="text1"/>
          <w:lang w:val="ru-RU"/>
        </w:rPr>
      </w:pPr>
    </w:p>
    <w:p w:rsidR="00CC1CE1" w:rsidRPr="00DE1341" w:rsidRDefault="00CC1CE1" w:rsidP="00CC1CE1">
      <w:pPr>
        <w:tabs>
          <w:tab w:val="left" w:pos="567"/>
        </w:tabs>
        <w:spacing w:before="0"/>
        <w:rPr>
          <w:rFonts w:eastAsia="Calibri" w:cs="Arial"/>
          <w:noProof/>
          <w:color w:val="000000" w:themeColor="text1"/>
          <w:lang w:val="ru-RU"/>
        </w:rPr>
      </w:pPr>
      <w:r w:rsidRPr="00DE1341">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1CE1" w:rsidRDefault="00CC1CE1" w:rsidP="00CC1CE1">
      <w:pPr>
        <w:tabs>
          <w:tab w:val="left" w:pos="567"/>
        </w:tabs>
        <w:spacing w:before="0"/>
        <w:rPr>
          <w:rFonts w:cs="Arial"/>
          <w:lang w:val="ru-RU"/>
        </w:rPr>
      </w:pPr>
    </w:p>
    <w:p w:rsidR="009D02A0" w:rsidRPr="00DE1341" w:rsidRDefault="009D02A0" w:rsidP="00CC1CE1">
      <w:pPr>
        <w:tabs>
          <w:tab w:val="left" w:pos="567"/>
        </w:tabs>
        <w:spacing w:before="0"/>
        <w:rPr>
          <w:rFonts w:cs="Arial"/>
          <w:lang w:val="ru-RU"/>
        </w:rPr>
      </w:pPr>
    </w:p>
    <w:p w:rsidR="00634B5F" w:rsidRPr="00B56DB6" w:rsidRDefault="00634B5F" w:rsidP="00634B5F">
      <w:pPr>
        <w:pStyle w:val="KDParagraf"/>
        <w:spacing w:before="0"/>
        <w:rPr>
          <w:rFonts w:cs="Arial"/>
          <w:b/>
          <w:lang w:val="ru-RU"/>
        </w:rPr>
      </w:pPr>
      <w:r w:rsidRPr="00B56DB6">
        <w:rPr>
          <w:rFonts w:cs="Arial"/>
          <w:b/>
          <w:lang w:val="ru-RU"/>
        </w:rPr>
        <w:t xml:space="preserve">                КОРИСНИК УСЛУГА                                                  ПРУЖАЛАЦ УСЛУГА</w:t>
      </w:r>
    </w:p>
    <w:p w:rsidR="00634B5F" w:rsidRPr="00B56DB6" w:rsidRDefault="00634B5F" w:rsidP="00634B5F">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634B5F" w:rsidRPr="00B56DB6" w:rsidRDefault="00634B5F" w:rsidP="00634B5F">
      <w:pPr>
        <w:pStyle w:val="KDParagraf"/>
        <w:spacing w:before="0"/>
        <w:rPr>
          <w:rFonts w:cs="Arial"/>
          <w:lang w:val="ru-RU"/>
        </w:rPr>
      </w:pPr>
    </w:p>
    <w:p w:rsidR="00634B5F" w:rsidRPr="00D86823" w:rsidRDefault="00634B5F" w:rsidP="00634B5F">
      <w:pPr>
        <w:pStyle w:val="KDParagraf"/>
        <w:spacing w:before="0"/>
        <w:rPr>
          <w:rFonts w:cs="Arial"/>
          <w:lang w:val="ru-RU"/>
        </w:rPr>
      </w:pPr>
      <w:r w:rsidRPr="00D86823">
        <w:rPr>
          <w:rFonts w:cs="Arial"/>
          <w:lang w:val="ru-RU"/>
        </w:rPr>
        <w:t xml:space="preserve">___________________________________    </w:t>
      </w:r>
      <w:r w:rsidRPr="00B56DB6">
        <w:rPr>
          <w:rFonts w:cs="Arial"/>
          <w:b/>
          <w:lang w:val="ru-RU"/>
        </w:rPr>
        <w:t>М.П.</w:t>
      </w:r>
      <w:r w:rsidRPr="00D86823">
        <w:rPr>
          <w:rFonts w:cs="Arial"/>
          <w:lang w:val="ru-RU"/>
        </w:rPr>
        <w:t xml:space="preserve">                  ________________________</w:t>
      </w:r>
    </w:p>
    <w:p w:rsidR="00634B5F" w:rsidRPr="00C00085" w:rsidRDefault="00634B5F" w:rsidP="00634B5F">
      <w:pPr>
        <w:pStyle w:val="KDParagraf"/>
        <w:spacing w:before="0"/>
        <w:rPr>
          <w:rFonts w:cs="Arial"/>
          <w:b/>
          <w:sz w:val="4"/>
          <w:szCs w:val="4"/>
          <w:lang w:val="ru-RU"/>
        </w:rPr>
      </w:pPr>
      <w:r w:rsidRPr="00C00085">
        <w:rPr>
          <w:rFonts w:cs="Arial"/>
          <w:sz w:val="4"/>
          <w:szCs w:val="4"/>
          <w:lang w:val="ru-RU"/>
        </w:rPr>
        <w:t xml:space="preserve">                                                                               </w:t>
      </w:r>
    </w:p>
    <w:p w:rsidR="00634B5F" w:rsidRDefault="00634B5F" w:rsidP="00634B5F">
      <w:pPr>
        <w:spacing w:before="0"/>
        <w:rPr>
          <w:rFonts w:cs="Arial"/>
          <w:lang w:val="sr-Cyrl-RS"/>
        </w:rPr>
      </w:pPr>
      <w:r w:rsidRPr="00B56DB6">
        <w:rPr>
          <w:rFonts w:cs="Arial"/>
          <w:lang w:val="ru-RU"/>
        </w:rPr>
        <w:t xml:space="preserve">Финансијски директор </w:t>
      </w:r>
      <w:r>
        <w:rPr>
          <w:rFonts w:cs="Arial"/>
          <w:lang w:val="ru-RU"/>
        </w:rPr>
        <w:t xml:space="preserve">Огранка </w:t>
      </w:r>
      <w:r w:rsidRPr="00B56DB6">
        <w:rPr>
          <w:rFonts w:cs="Arial"/>
          <w:lang w:val="ru-RU"/>
        </w:rPr>
        <w:t>ТЕНТ</w:t>
      </w:r>
      <w:r w:rsidRPr="00B56DB6">
        <w:rPr>
          <w:rFonts w:cs="Arial"/>
          <w:color w:val="00B0F0"/>
          <w:lang w:val="ru-RU"/>
        </w:rPr>
        <w:t xml:space="preserve">                </w:t>
      </w:r>
      <w:r w:rsidRPr="0028569C">
        <w:rPr>
          <w:rFonts w:cs="Arial"/>
          <w:color w:val="FF0000"/>
          <w:lang w:val="ru-RU"/>
        </w:rPr>
        <w:t>им</w:t>
      </w:r>
      <w:r w:rsidRPr="00B56DB6">
        <w:rPr>
          <w:rFonts w:cs="Arial"/>
          <w:color w:val="FF0000"/>
          <w:lang w:val="ru-RU"/>
        </w:rPr>
        <w:t>е и презиме,функција</w:t>
      </w:r>
      <w:r w:rsidRPr="00B56DB6">
        <w:rPr>
          <w:rFonts w:cs="Arial"/>
          <w:lang w:val="ru-RU"/>
        </w:rPr>
        <w:t xml:space="preserve">                                            </w:t>
      </w:r>
      <w:r>
        <w:rPr>
          <w:rFonts w:cs="Arial"/>
          <w:lang w:val="ru-RU"/>
        </w:rPr>
        <w:t>Жељко Вујиновић</w:t>
      </w:r>
      <w:r w:rsidRPr="00B56DB6">
        <w:rPr>
          <w:rFonts w:cs="Arial"/>
          <w:lang w:val="ru-RU"/>
        </w:rPr>
        <w:t xml:space="preserve">   </w:t>
      </w:r>
    </w:p>
    <w:p w:rsidR="00634B5F" w:rsidRDefault="00634B5F" w:rsidP="00634B5F">
      <w:pPr>
        <w:tabs>
          <w:tab w:val="left" w:pos="567"/>
        </w:tabs>
        <w:spacing w:before="0"/>
        <w:rPr>
          <w:rFonts w:cs="Arial"/>
          <w:b/>
          <w:lang w:val="ru-RU"/>
        </w:rPr>
      </w:pPr>
    </w:p>
    <w:p w:rsidR="00FF4B15" w:rsidRDefault="00CC1CE1" w:rsidP="00FF4B15">
      <w:pPr>
        <w:tabs>
          <w:tab w:val="left" w:pos="567"/>
        </w:tabs>
        <w:spacing w:before="0"/>
        <w:rPr>
          <w:rFonts w:cs="Arial"/>
          <w:lang w:val="ru-RU"/>
        </w:rPr>
      </w:pPr>
      <w:r w:rsidRPr="00CC1CE1">
        <w:rPr>
          <w:rFonts w:cs="Arial"/>
          <w:lang w:val="ru-RU"/>
        </w:rPr>
        <w:t xml:space="preserve">  </w:t>
      </w:r>
    </w:p>
    <w:p w:rsidR="00093FA7" w:rsidRDefault="00CC1CE1" w:rsidP="00FF4B15">
      <w:pPr>
        <w:spacing w:before="0"/>
        <w:rPr>
          <w:rFonts w:cs="Arial"/>
          <w:lang w:val="ru-RU"/>
        </w:rPr>
      </w:pPr>
      <w:r w:rsidRPr="00CC1CE1">
        <w:rPr>
          <w:rFonts w:cs="Arial"/>
          <w:lang w:val="ru-RU"/>
        </w:rPr>
        <w:t xml:space="preserve"> </w:t>
      </w:r>
    </w:p>
    <w:p w:rsidR="00093FA7" w:rsidRDefault="00093FA7" w:rsidP="00FF4B15">
      <w:pPr>
        <w:spacing w:before="0"/>
        <w:rPr>
          <w:rFonts w:cs="Arial"/>
          <w:lang w:val="ru-RU"/>
        </w:rPr>
      </w:pPr>
    </w:p>
    <w:p w:rsidR="00CC1CE1" w:rsidRPr="004A3521" w:rsidRDefault="00CC1CE1" w:rsidP="00CC1CE1">
      <w:pPr>
        <w:spacing w:before="0"/>
        <w:rPr>
          <w:rFonts w:cs="Arial"/>
          <w:lang w:val="ru-RU"/>
        </w:rPr>
      </w:pPr>
    </w:p>
    <w:sectPr w:rsidR="00CC1CE1" w:rsidRPr="004A3521" w:rsidSect="00B16DCF">
      <w:headerReference w:type="even" r:id="rId179"/>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D7" w:rsidRDefault="002251D7">
      <w:r>
        <w:separator/>
      </w:r>
    </w:p>
    <w:p w:rsidR="002251D7" w:rsidRDefault="002251D7"/>
  </w:endnote>
  <w:endnote w:type="continuationSeparator" w:id="0">
    <w:p w:rsidR="002251D7" w:rsidRDefault="002251D7">
      <w:r>
        <w:continuationSeparator/>
      </w:r>
    </w:p>
    <w:p w:rsidR="002251D7" w:rsidRDefault="00225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Default="000A68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84F" w:rsidRDefault="000A684F" w:rsidP="00841BE7">
    <w:pPr>
      <w:pStyle w:val="Footer"/>
      <w:ind w:right="360"/>
    </w:pPr>
  </w:p>
  <w:p w:rsidR="000A684F" w:rsidRDefault="000A684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Pr="00EC5BB4" w:rsidRDefault="000A6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1387B">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1387B">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Pr="00EC5BB4" w:rsidRDefault="000A6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3F6B">
      <w:rPr>
        <w:rStyle w:val="PageNumber"/>
        <w:rFonts w:cs="Arial"/>
        <w:b/>
        <w:noProof/>
        <w:szCs w:val="24"/>
      </w:rPr>
      <w:t>50</w:t>
    </w:r>
    <w:r w:rsidRPr="00EC5BB4">
      <w:rPr>
        <w:rStyle w:val="PageNumber"/>
        <w:rFonts w:cs="Arial"/>
        <w:b/>
        <w:szCs w:val="24"/>
      </w:rPr>
      <w:fldChar w:fldCharType="end"/>
    </w:r>
  </w:p>
  <w:p w:rsidR="000A684F" w:rsidRDefault="000A68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Default="000A68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84F" w:rsidRDefault="000A684F" w:rsidP="00841BE7">
    <w:pPr>
      <w:pStyle w:val="Footer"/>
      <w:ind w:right="360"/>
    </w:pPr>
  </w:p>
  <w:p w:rsidR="000A684F" w:rsidRDefault="000A684F" w:rsidP="00F73042"/>
  <w:p w:rsidR="000A684F" w:rsidRDefault="000A684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Pr="00EC5BB4" w:rsidRDefault="000A6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1387B">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1387B">
      <w:rPr>
        <w:rStyle w:val="PageNumber"/>
        <w:rFonts w:cs="Arial"/>
        <w:b/>
        <w:noProof/>
        <w:szCs w:val="24"/>
      </w:rPr>
      <w:t>50</w:t>
    </w:r>
    <w:r w:rsidRPr="00EC5BB4">
      <w:rPr>
        <w:rStyle w:val="PageNumber"/>
        <w:rFonts w:cs="Arial"/>
        <w:b/>
        <w:szCs w:val="24"/>
      </w:rPr>
      <w:fldChar w:fldCharType="end"/>
    </w:r>
  </w:p>
  <w:p w:rsidR="000A684F" w:rsidRDefault="000A684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Pr="00EC5BB4" w:rsidRDefault="000A6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1387B">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1387B">
      <w:rPr>
        <w:rStyle w:val="PageNumber"/>
        <w:rFonts w:cs="Arial"/>
        <w:b/>
        <w:noProof/>
        <w:szCs w:val="24"/>
      </w:rPr>
      <w:t>42</w:t>
    </w:r>
    <w:r w:rsidRPr="00EC5BB4">
      <w:rPr>
        <w:rStyle w:val="PageNumber"/>
        <w:rFonts w:cs="Arial"/>
        <w:b/>
        <w:szCs w:val="24"/>
      </w:rPr>
      <w:fldChar w:fldCharType="end"/>
    </w:r>
  </w:p>
  <w:p w:rsidR="000A684F" w:rsidRDefault="000A684F">
    <w:pPr>
      <w:pStyle w:val="Footer"/>
    </w:pPr>
  </w:p>
  <w:p w:rsidR="000A684F" w:rsidRDefault="000A6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D7" w:rsidRDefault="002251D7">
      <w:r>
        <w:separator/>
      </w:r>
    </w:p>
    <w:p w:rsidR="002251D7" w:rsidRDefault="002251D7"/>
  </w:footnote>
  <w:footnote w:type="continuationSeparator" w:id="0">
    <w:p w:rsidR="002251D7" w:rsidRDefault="002251D7">
      <w:r>
        <w:continuationSeparator/>
      </w:r>
    </w:p>
    <w:p w:rsidR="002251D7" w:rsidRDefault="002251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Default="000A684F" w:rsidP="004276AD">
    <w:pPr>
      <w:pStyle w:val="Header"/>
      <w:rPr>
        <w:sz w:val="20"/>
      </w:rPr>
    </w:pPr>
  </w:p>
  <w:p w:rsidR="000A684F" w:rsidRDefault="000A684F" w:rsidP="004276AD">
    <w:pPr>
      <w:pStyle w:val="Header"/>
      <w:rPr>
        <w:b/>
        <w:szCs w:val="24"/>
        <w:lang w:val="sr-Cyrl-RS"/>
      </w:rPr>
    </w:pPr>
    <w:r w:rsidRPr="004B6A13">
      <w:rPr>
        <w:szCs w:val="24"/>
        <w:lang w:val="ru-RU"/>
      </w:rPr>
      <w:t xml:space="preserve">ЈП „Електропривреда Србије“ Београд  </w:t>
    </w:r>
    <w:r>
      <w:rPr>
        <w:szCs w:val="24"/>
        <w:lang w:val="sr-Cyrl-RS"/>
      </w:rPr>
      <w:t xml:space="preserve">               </w:t>
    </w:r>
    <w:r w:rsidRPr="004B6A13">
      <w:rPr>
        <w:szCs w:val="24"/>
        <w:lang w:val="ru-RU"/>
      </w:rPr>
      <w:t>Конкурсна документација ЈН</w:t>
    </w:r>
    <w:r w:rsidRPr="004B6A13">
      <w:rPr>
        <w:b/>
        <w:szCs w:val="24"/>
        <w:lang w:val="ru-RU"/>
      </w:rPr>
      <w:t xml:space="preserve"> </w:t>
    </w:r>
  </w:p>
  <w:p w:rsidR="000A684F" w:rsidRPr="00F01878" w:rsidRDefault="000A684F"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1275/2017 - 3000/0609/2017</w:t>
    </w:r>
  </w:p>
  <w:p w:rsidR="000A684F" w:rsidRPr="004276AD" w:rsidRDefault="000A684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Default="000A684F" w:rsidP="004276AD">
    <w:pPr>
      <w:pStyle w:val="Header"/>
    </w:pPr>
  </w:p>
  <w:p w:rsidR="000A684F" w:rsidRPr="00FF086B" w:rsidRDefault="000A684F" w:rsidP="004276AD">
    <w:pPr>
      <w:pStyle w:val="Header"/>
      <w:rPr>
        <w:szCs w:val="24"/>
        <w:lang w:val="sr-Cyrl-RS"/>
      </w:rPr>
    </w:pPr>
    <w:r w:rsidRPr="004B6A13">
      <w:rPr>
        <w:szCs w:val="24"/>
        <w:lang w:val="ru-RU"/>
      </w:rPr>
      <w:t>ЈП „Електропривреда Србије“ Београд        Конкурсна документација ЈН</w:t>
    </w:r>
    <w:r w:rsidRPr="004B6A13">
      <w:rPr>
        <w:b/>
        <w:szCs w:val="24"/>
        <w:lang w:val="ru-RU"/>
      </w:rPr>
      <w:t xml:space="preserve"> </w:t>
    </w:r>
  </w:p>
  <w:p w:rsidR="000A684F" w:rsidRPr="004B6A13" w:rsidRDefault="000A684F"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Default="000A684F">
    <w:pPr>
      <w:pStyle w:val="Header"/>
    </w:pPr>
  </w:p>
  <w:p w:rsidR="000A684F" w:rsidRDefault="000A684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Default="000A684F" w:rsidP="004276AD">
    <w:pPr>
      <w:pStyle w:val="Header"/>
      <w:rPr>
        <w:sz w:val="20"/>
      </w:rPr>
    </w:pPr>
  </w:p>
  <w:p w:rsidR="000A684F" w:rsidRDefault="000A684F" w:rsidP="004276AD">
    <w:pPr>
      <w:pStyle w:val="Header"/>
      <w:rPr>
        <w:b/>
        <w:szCs w:val="24"/>
        <w:lang w:val="sr-Cyrl-RS"/>
      </w:rPr>
    </w:pPr>
    <w:r w:rsidRPr="00E06B0D">
      <w:rPr>
        <w:szCs w:val="24"/>
        <w:lang w:val="ru-RU"/>
      </w:rPr>
      <w:t xml:space="preserve">ЈП „Електропривреда Србије“ Београд  </w:t>
    </w:r>
    <w:r>
      <w:rPr>
        <w:szCs w:val="24"/>
        <w:lang w:val="sr-Cyrl-RS"/>
      </w:rPr>
      <w:t xml:space="preserve">               </w:t>
    </w:r>
    <w:r>
      <w:rPr>
        <w:szCs w:val="24"/>
        <w:lang w:val="ru-RU"/>
      </w:rPr>
      <w:t>Уговор о пружању услуге</w:t>
    </w:r>
    <w:r w:rsidRPr="00E06B0D">
      <w:rPr>
        <w:szCs w:val="24"/>
        <w:lang w:val="ru-RU"/>
      </w:rPr>
      <w:t xml:space="preserve"> ЈН</w:t>
    </w:r>
    <w:r w:rsidRPr="00E06B0D">
      <w:rPr>
        <w:b/>
        <w:szCs w:val="24"/>
        <w:lang w:val="ru-RU"/>
      </w:rPr>
      <w:t xml:space="preserve"> </w:t>
    </w:r>
  </w:p>
  <w:p w:rsidR="000A684F" w:rsidRPr="00F01878" w:rsidRDefault="000A684F"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1275/2017 - 3000/0609/2017</w:t>
    </w:r>
  </w:p>
  <w:p w:rsidR="000A684F" w:rsidRPr="004276AD" w:rsidRDefault="000A684F" w:rsidP="004276AD">
    <w:pPr>
      <w:pStyle w:val="Header"/>
    </w:pPr>
  </w:p>
  <w:p w:rsidR="000A684F" w:rsidRDefault="000A68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F" w:rsidRDefault="000A684F" w:rsidP="004276AD">
    <w:pPr>
      <w:pStyle w:val="Header"/>
    </w:pPr>
  </w:p>
  <w:p w:rsidR="000A684F" w:rsidRPr="00FF086B" w:rsidRDefault="000A684F" w:rsidP="004276AD">
    <w:pPr>
      <w:pStyle w:val="Header"/>
      <w:rPr>
        <w:szCs w:val="24"/>
        <w:lang w:val="sr-Cyrl-RS"/>
      </w:rPr>
    </w:pPr>
    <w:r w:rsidRPr="00E06B0D">
      <w:rPr>
        <w:szCs w:val="24"/>
        <w:lang w:val="ru-RU"/>
      </w:rPr>
      <w:t xml:space="preserve">ЈП „Електропривреда Србије“ Београд        </w:t>
    </w:r>
    <w:r>
      <w:rPr>
        <w:szCs w:val="24"/>
        <w:lang w:val="ru-RU"/>
      </w:rPr>
      <w:t>Уговор о пружању услуге</w:t>
    </w:r>
    <w:r w:rsidRPr="00E06B0D">
      <w:rPr>
        <w:szCs w:val="24"/>
        <w:lang w:val="ru-RU"/>
      </w:rPr>
      <w:t xml:space="preserve"> ЈН</w:t>
    </w:r>
    <w:r w:rsidRPr="00E06B0D">
      <w:rPr>
        <w:b/>
        <w:szCs w:val="24"/>
        <w:lang w:val="ru-RU"/>
      </w:rPr>
      <w:t xml:space="preserve"> </w:t>
    </w:r>
  </w:p>
  <w:p w:rsidR="000A684F" w:rsidRPr="00E06B0D" w:rsidRDefault="000A684F" w:rsidP="00210557">
    <w:pPr>
      <w:pStyle w:val="Header"/>
      <w:jc w:val="center"/>
      <w:rPr>
        <w:lang w:val="ru-RU"/>
      </w:rPr>
    </w:pPr>
    <w:r>
      <w:rPr>
        <w:lang w:val="ru-RU"/>
      </w:rPr>
      <w:t xml:space="preserve">                                                            </w:t>
    </w:r>
    <w:r w:rsidRPr="00F01878">
      <w:rPr>
        <w:szCs w:val="24"/>
      </w:rPr>
      <w:t xml:space="preserve">бр. </w:t>
    </w:r>
    <w:r>
      <w:rPr>
        <w:szCs w:val="24"/>
        <w:lang w:val="sr-Cyrl-RS"/>
      </w:rPr>
      <w:t>1275/2017 - 3000/0609/2017</w:t>
    </w:r>
    <w:r>
      <w:rPr>
        <w:lang w:val="ru-RU"/>
      </w:rPr>
      <w:t xml:space="preserve"> </w:t>
    </w:r>
  </w:p>
  <w:p w:rsidR="000A684F" w:rsidRDefault="000A68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815A0"/>
    <w:multiLevelType w:val="hybridMultilevel"/>
    <w:tmpl w:val="F528993A"/>
    <w:lvl w:ilvl="0" w:tplc="6D52493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7D24C1"/>
    <w:multiLevelType w:val="hybridMultilevel"/>
    <w:tmpl w:val="3E30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426CAE"/>
    <w:multiLevelType w:val="hybridMultilevel"/>
    <w:tmpl w:val="5CF0C6E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9C330E3"/>
    <w:multiLevelType w:val="multilevel"/>
    <w:tmpl w:val="52E48552"/>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6">
    <w:nsid w:val="6C1369BB"/>
    <w:multiLevelType w:val="hybridMultilevel"/>
    <w:tmpl w:val="0EBED01A"/>
    <w:lvl w:ilvl="0" w:tplc="1F72C6AE">
      <w:start w:val="1"/>
      <w:numFmt w:val="decimal"/>
      <w:lvlText w:val="%1."/>
      <w:lvlJc w:val="left"/>
      <w:pPr>
        <w:ind w:left="644" w:hanging="360"/>
      </w:pPr>
      <w:rPr>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C3106B"/>
    <w:multiLevelType w:val="hybridMultilevel"/>
    <w:tmpl w:val="24808EA8"/>
    <w:lvl w:ilvl="0" w:tplc="280E201C">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4"/>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3"/>
  </w:num>
  <w:num w:numId="8">
    <w:abstractNumId w:val="69"/>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2"/>
  </w:num>
  <w:num w:numId="12">
    <w:abstractNumId w:val="67"/>
  </w:num>
  <w:num w:numId="13">
    <w:abstractNumId w:val="59"/>
  </w:num>
  <w:num w:numId="14">
    <w:abstractNumId w:val="56"/>
  </w:num>
  <w:num w:numId="15">
    <w:abstractNumId w:val="63"/>
  </w:num>
  <w:num w:numId="16">
    <w:abstractNumId w:val="83"/>
  </w:num>
  <w:num w:numId="17">
    <w:abstractNumId w:val="76"/>
  </w:num>
  <w:num w:numId="18">
    <w:abstractNumId w:val="87"/>
  </w:num>
  <w:num w:numId="19">
    <w:abstractNumId w:val="66"/>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86"/>
  </w:num>
  <w:num w:numId="31">
    <w:abstractNumId w:val="71"/>
  </w:num>
  <w:num w:numId="32">
    <w:abstractNumId w:val="65"/>
  </w:num>
  <w:num w:numId="33">
    <w:abstractNumId w:val="50"/>
  </w:num>
  <w:num w:numId="34">
    <w:abstractNumId w:val="51"/>
  </w:num>
  <w:num w:numId="35">
    <w:abstractNumId w:val="94"/>
  </w:num>
  <w:num w:numId="36">
    <w:abstractNumId w:val="85"/>
  </w:num>
  <w:num w:numId="37">
    <w:abstractNumId w:val="82"/>
  </w:num>
  <w:num w:numId="38">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0CE"/>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A0"/>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FA7"/>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676"/>
    <w:rsid w:val="000A4D7F"/>
    <w:rsid w:val="000A52EE"/>
    <w:rsid w:val="000A57D7"/>
    <w:rsid w:val="000A5BAE"/>
    <w:rsid w:val="000A5CC1"/>
    <w:rsid w:val="000A64B8"/>
    <w:rsid w:val="000A6515"/>
    <w:rsid w:val="000A658B"/>
    <w:rsid w:val="000A67D0"/>
    <w:rsid w:val="000A684F"/>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18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7C1"/>
    <w:rsid w:val="000C0DF3"/>
    <w:rsid w:val="000C11FE"/>
    <w:rsid w:val="000C13F9"/>
    <w:rsid w:val="000C1516"/>
    <w:rsid w:val="000C1A46"/>
    <w:rsid w:val="000C2283"/>
    <w:rsid w:val="000C24C5"/>
    <w:rsid w:val="000C259B"/>
    <w:rsid w:val="000C2658"/>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6F9"/>
    <w:rsid w:val="00103735"/>
    <w:rsid w:val="00103CC9"/>
    <w:rsid w:val="00103DD9"/>
    <w:rsid w:val="00103E5D"/>
    <w:rsid w:val="001040F2"/>
    <w:rsid w:val="001047F0"/>
    <w:rsid w:val="00104B87"/>
    <w:rsid w:val="00104BE4"/>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2FB7"/>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C7F"/>
    <w:rsid w:val="00157E0D"/>
    <w:rsid w:val="0016015F"/>
    <w:rsid w:val="0016027D"/>
    <w:rsid w:val="001603BC"/>
    <w:rsid w:val="001606AA"/>
    <w:rsid w:val="00160A80"/>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3AA"/>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93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70F"/>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2AA"/>
    <w:rsid w:val="001D5473"/>
    <w:rsid w:val="001D5729"/>
    <w:rsid w:val="001D61A1"/>
    <w:rsid w:val="001D61A2"/>
    <w:rsid w:val="001D66F4"/>
    <w:rsid w:val="001D6C0F"/>
    <w:rsid w:val="001D7032"/>
    <w:rsid w:val="001D744E"/>
    <w:rsid w:val="001D752F"/>
    <w:rsid w:val="001D770B"/>
    <w:rsid w:val="001E0260"/>
    <w:rsid w:val="001E062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9F"/>
    <w:rsid w:val="002176BF"/>
    <w:rsid w:val="00217EA9"/>
    <w:rsid w:val="00220B82"/>
    <w:rsid w:val="0022170E"/>
    <w:rsid w:val="00221994"/>
    <w:rsid w:val="0022243C"/>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1D7"/>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385"/>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9BF"/>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451"/>
    <w:rsid w:val="002D673A"/>
    <w:rsid w:val="002D680D"/>
    <w:rsid w:val="002D6997"/>
    <w:rsid w:val="002D6AAE"/>
    <w:rsid w:val="002D6B31"/>
    <w:rsid w:val="002D6D6E"/>
    <w:rsid w:val="002D6F0B"/>
    <w:rsid w:val="002D7444"/>
    <w:rsid w:val="002D75E4"/>
    <w:rsid w:val="002D785B"/>
    <w:rsid w:val="002D7AB2"/>
    <w:rsid w:val="002E08BD"/>
    <w:rsid w:val="002E08EA"/>
    <w:rsid w:val="002E0BA3"/>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642"/>
    <w:rsid w:val="002F074E"/>
    <w:rsid w:val="002F099F"/>
    <w:rsid w:val="002F1040"/>
    <w:rsid w:val="002F13B3"/>
    <w:rsid w:val="002F1423"/>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0DE4"/>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384"/>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17D32"/>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B5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38B"/>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5"/>
    <w:rsid w:val="00385C26"/>
    <w:rsid w:val="003861B3"/>
    <w:rsid w:val="003863C1"/>
    <w:rsid w:val="00386410"/>
    <w:rsid w:val="003864E1"/>
    <w:rsid w:val="003867BF"/>
    <w:rsid w:val="00386CF5"/>
    <w:rsid w:val="0038782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F2"/>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4EA4"/>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E3"/>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F9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66A"/>
    <w:rsid w:val="00485720"/>
    <w:rsid w:val="0048599A"/>
    <w:rsid w:val="00485AB8"/>
    <w:rsid w:val="00485C55"/>
    <w:rsid w:val="00485F02"/>
    <w:rsid w:val="004863B7"/>
    <w:rsid w:val="0048686C"/>
    <w:rsid w:val="00486B1E"/>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521"/>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9D"/>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77"/>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03"/>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0E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69"/>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61C"/>
    <w:rsid w:val="00592C7D"/>
    <w:rsid w:val="00593106"/>
    <w:rsid w:val="0059310C"/>
    <w:rsid w:val="00593148"/>
    <w:rsid w:val="005933F4"/>
    <w:rsid w:val="00593434"/>
    <w:rsid w:val="00593AD5"/>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27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7B"/>
    <w:rsid w:val="005F4697"/>
    <w:rsid w:val="005F4770"/>
    <w:rsid w:val="005F4A91"/>
    <w:rsid w:val="005F4FD3"/>
    <w:rsid w:val="005F56B6"/>
    <w:rsid w:val="005F5B94"/>
    <w:rsid w:val="005F5C73"/>
    <w:rsid w:val="005F62FE"/>
    <w:rsid w:val="005F6498"/>
    <w:rsid w:val="005F68E7"/>
    <w:rsid w:val="005F6AAF"/>
    <w:rsid w:val="005F6B4A"/>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B5F"/>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A0A"/>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785"/>
    <w:rsid w:val="00684815"/>
    <w:rsid w:val="00685A19"/>
    <w:rsid w:val="00685B9E"/>
    <w:rsid w:val="00685BAF"/>
    <w:rsid w:val="00685E70"/>
    <w:rsid w:val="006865CB"/>
    <w:rsid w:val="00686711"/>
    <w:rsid w:val="0068778C"/>
    <w:rsid w:val="00687A38"/>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63C"/>
    <w:rsid w:val="006C5763"/>
    <w:rsid w:val="006C5787"/>
    <w:rsid w:val="006C598D"/>
    <w:rsid w:val="006C5BE0"/>
    <w:rsid w:val="006C5C97"/>
    <w:rsid w:val="006C5D2A"/>
    <w:rsid w:val="006C5F2E"/>
    <w:rsid w:val="006C62B6"/>
    <w:rsid w:val="006C670E"/>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258"/>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A75"/>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67"/>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345"/>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75"/>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7FA"/>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3F"/>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13"/>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C7"/>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5B72"/>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D4"/>
    <w:rsid w:val="007F426D"/>
    <w:rsid w:val="007F42BE"/>
    <w:rsid w:val="007F43B2"/>
    <w:rsid w:val="007F479B"/>
    <w:rsid w:val="007F483C"/>
    <w:rsid w:val="007F500F"/>
    <w:rsid w:val="007F516E"/>
    <w:rsid w:val="007F5515"/>
    <w:rsid w:val="007F582B"/>
    <w:rsid w:val="007F60D0"/>
    <w:rsid w:val="007F610A"/>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65D"/>
    <w:rsid w:val="00811DB9"/>
    <w:rsid w:val="0081219D"/>
    <w:rsid w:val="0081219E"/>
    <w:rsid w:val="008121AB"/>
    <w:rsid w:val="0081247E"/>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F7"/>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9D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D5"/>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06F"/>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4E3F"/>
    <w:rsid w:val="008F4F29"/>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2F"/>
    <w:rsid w:val="0092548C"/>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59E"/>
    <w:rsid w:val="00940764"/>
    <w:rsid w:val="00940C74"/>
    <w:rsid w:val="00941558"/>
    <w:rsid w:val="009416BB"/>
    <w:rsid w:val="00941CD4"/>
    <w:rsid w:val="0094234B"/>
    <w:rsid w:val="00942550"/>
    <w:rsid w:val="00942559"/>
    <w:rsid w:val="00942B95"/>
    <w:rsid w:val="009435FF"/>
    <w:rsid w:val="00943F6B"/>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93"/>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E9"/>
    <w:rsid w:val="009622AB"/>
    <w:rsid w:val="00962337"/>
    <w:rsid w:val="00962793"/>
    <w:rsid w:val="009627E0"/>
    <w:rsid w:val="00962838"/>
    <w:rsid w:val="00962DFB"/>
    <w:rsid w:val="00963109"/>
    <w:rsid w:val="009631C3"/>
    <w:rsid w:val="00963301"/>
    <w:rsid w:val="009633C5"/>
    <w:rsid w:val="0096379A"/>
    <w:rsid w:val="00964018"/>
    <w:rsid w:val="00964208"/>
    <w:rsid w:val="009642F1"/>
    <w:rsid w:val="00964D77"/>
    <w:rsid w:val="00965931"/>
    <w:rsid w:val="00965AEB"/>
    <w:rsid w:val="00965B93"/>
    <w:rsid w:val="00965F46"/>
    <w:rsid w:val="0096608B"/>
    <w:rsid w:val="009666F8"/>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96B"/>
    <w:rsid w:val="009A3198"/>
    <w:rsid w:val="009A35E9"/>
    <w:rsid w:val="009A3852"/>
    <w:rsid w:val="009A3BED"/>
    <w:rsid w:val="009A3D36"/>
    <w:rsid w:val="009A445E"/>
    <w:rsid w:val="009A48E4"/>
    <w:rsid w:val="009A4F3B"/>
    <w:rsid w:val="009A51AB"/>
    <w:rsid w:val="009A52B6"/>
    <w:rsid w:val="009A5429"/>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0"/>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B09"/>
    <w:rsid w:val="009F1DA5"/>
    <w:rsid w:val="009F1F3F"/>
    <w:rsid w:val="009F1FD6"/>
    <w:rsid w:val="009F1FFA"/>
    <w:rsid w:val="009F2536"/>
    <w:rsid w:val="009F25A6"/>
    <w:rsid w:val="009F2958"/>
    <w:rsid w:val="009F2B22"/>
    <w:rsid w:val="009F31B3"/>
    <w:rsid w:val="009F3952"/>
    <w:rsid w:val="009F3A79"/>
    <w:rsid w:val="009F3EDD"/>
    <w:rsid w:val="009F3FFA"/>
    <w:rsid w:val="009F4360"/>
    <w:rsid w:val="009F4383"/>
    <w:rsid w:val="009F4AF2"/>
    <w:rsid w:val="009F4E66"/>
    <w:rsid w:val="009F4EBD"/>
    <w:rsid w:val="009F4FDF"/>
    <w:rsid w:val="009F5124"/>
    <w:rsid w:val="009F5D3F"/>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6A"/>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BB"/>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EC"/>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3EA"/>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92D"/>
    <w:rsid w:val="00AB7CD9"/>
    <w:rsid w:val="00AC043E"/>
    <w:rsid w:val="00AC0714"/>
    <w:rsid w:val="00AC0842"/>
    <w:rsid w:val="00AC0958"/>
    <w:rsid w:val="00AC0B4C"/>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98"/>
    <w:rsid w:val="00AC5FD6"/>
    <w:rsid w:val="00AC6188"/>
    <w:rsid w:val="00AC6392"/>
    <w:rsid w:val="00AC6F59"/>
    <w:rsid w:val="00AC712B"/>
    <w:rsid w:val="00AC73A1"/>
    <w:rsid w:val="00AC73BD"/>
    <w:rsid w:val="00AD0802"/>
    <w:rsid w:val="00AD0ADC"/>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A71"/>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4D5"/>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DD3"/>
    <w:rsid w:val="00B154F0"/>
    <w:rsid w:val="00B15823"/>
    <w:rsid w:val="00B15BD5"/>
    <w:rsid w:val="00B15E46"/>
    <w:rsid w:val="00B16257"/>
    <w:rsid w:val="00B16538"/>
    <w:rsid w:val="00B16670"/>
    <w:rsid w:val="00B16DA7"/>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3A6"/>
    <w:rsid w:val="00B31A98"/>
    <w:rsid w:val="00B31D6B"/>
    <w:rsid w:val="00B3206C"/>
    <w:rsid w:val="00B322BF"/>
    <w:rsid w:val="00B325C6"/>
    <w:rsid w:val="00B32B8C"/>
    <w:rsid w:val="00B33241"/>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7B1"/>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A7D"/>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54"/>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0F0"/>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BE1"/>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57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31"/>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4BE6"/>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4D88"/>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C07"/>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07"/>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8A1"/>
    <w:rsid w:val="00C73E83"/>
    <w:rsid w:val="00C73FD2"/>
    <w:rsid w:val="00C740F9"/>
    <w:rsid w:val="00C742C7"/>
    <w:rsid w:val="00C74636"/>
    <w:rsid w:val="00C7530D"/>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A2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CE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C8E"/>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CA"/>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5AB"/>
    <w:rsid w:val="00D16B39"/>
    <w:rsid w:val="00D16B9D"/>
    <w:rsid w:val="00D171AD"/>
    <w:rsid w:val="00D17A03"/>
    <w:rsid w:val="00D17A96"/>
    <w:rsid w:val="00D17B0C"/>
    <w:rsid w:val="00D17C24"/>
    <w:rsid w:val="00D202A7"/>
    <w:rsid w:val="00D206CB"/>
    <w:rsid w:val="00D20B17"/>
    <w:rsid w:val="00D20E51"/>
    <w:rsid w:val="00D2130B"/>
    <w:rsid w:val="00D21DF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4A"/>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950"/>
    <w:rsid w:val="00D50A2B"/>
    <w:rsid w:val="00D50AD2"/>
    <w:rsid w:val="00D51107"/>
    <w:rsid w:val="00D512E0"/>
    <w:rsid w:val="00D513B7"/>
    <w:rsid w:val="00D516D9"/>
    <w:rsid w:val="00D516F7"/>
    <w:rsid w:val="00D51908"/>
    <w:rsid w:val="00D51CA9"/>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368"/>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4D10"/>
    <w:rsid w:val="00D7529A"/>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BC"/>
    <w:rsid w:val="00D90EFE"/>
    <w:rsid w:val="00D914AE"/>
    <w:rsid w:val="00D91A7F"/>
    <w:rsid w:val="00D91C9F"/>
    <w:rsid w:val="00D920E5"/>
    <w:rsid w:val="00D92C7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E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56"/>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CD"/>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41"/>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81D"/>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B0D"/>
    <w:rsid w:val="00E06CEC"/>
    <w:rsid w:val="00E06D12"/>
    <w:rsid w:val="00E071D3"/>
    <w:rsid w:val="00E07975"/>
    <w:rsid w:val="00E10692"/>
    <w:rsid w:val="00E1127E"/>
    <w:rsid w:val="00E1221D"/>
    <w:rsid w:val="00E122C0"/>
    <w:rsid w:val="00E1241E"/>
    <w:rsid w:val="00E127D9"/>
    <w:rsid w:val="00E128AB"/>
    <w:rsid w:val="00E129A4"/>
    <w:rsid w:val="00E12B67"/>
    <w:rsid w:val="00E12C5D"/>
    <w:rsid w:val="00E12F1A"/>
    <w:rsid w:val="00E13512"/>
    <w:rsid w:val="00E1387B"/>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C0B"/>
    <w:rsid w:val="00E21EEB"/>
    <w:rsid w:val="00E21FA8"/>
    <w:rsid w:val="00E2250D"/>
    <w:rsid w:val="00E22982"/>
    <w:rsid w:val="00E235DA"/>
    <w:rsid w:val="00E2382E"/>
    <w:rsid w:val="00E23A14"/>
    <w:rsid w:val="00E2443E"/>
    <w:rsid w:val="00E24559"/>
    <w:rsid w:val="00E245FE"/>
    <w:rsid w:val="00E246C3"/>
    <w:rsid w:val="00E246D0"/>
    <w:rsid w:val="00E24BE6"/>
    <w:rsid w:val="00E24D97"/>
    <w:rsid w:val="00E24E50"/>
    <w:rsid w:val="00E25308"/>
    <w:rsid w:val="00E25A27"/>
    <w:rsid w:val="00E25DC7"/>
    <w:rsid w:val="00E25DC8"/>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675"/>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E2"/>
    <w:rsid w:val="00E61766"/>
    <w:rsid w:val="00E62011"/>
    <w:rsid w:val="00E622AE"/>
    <w:rsid w:val="00E62540"/>
    <w:rsid w:val="00E62593"/>
    <w:rsid w:val="00E62635"/>
    <w:rsid w:val="00E62D70"/>
    <w:rsid w:val="00E638A1"/>
    <w:rsid w:val="00E63951"/>
    <w:rsid w:val="00E63996"/>
    <w:rsid w:val="00E63F7A"/>
    <w:rsid w:val="00E646DF"/>
    <w:rsid w:val="00E64BAA"/>
    <w:rsid w:val="00E64EF0"/>
    <w:rsid w:val="00E65016"/>
    <w:rsid w:val="00E65722"/>
    <w:rsid w:val="00E65A1F"/>
    <w:rsid w:val="00E65D40"/>
    <w:rsid w:val="00E65E1B"/>
    <w:rsid w:val="00E6614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91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79"/>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5E"/>
    <w:rsid w:val="00ED0D86"/>
    <w:rsid w:val="00ED11CE"/>
    <w:rsid w:val="00ED13B2"/>
    <w:rsid w:val="00ED1C41"/>
    <w:rsid w:val="00ED2259"/>
    <w:rsid w:val="00ED248E"/>
    <w:rsid w:val="00ED2894"/>
    <w:rsid w:val="00ED2B45"/>
    <w:rsid w:val="00ED2E35"/>
    <w:rsid w:val="00ED3182"/>
    <w:rsid w:val="00ED3E9D"/>
    <w:rsid w:val="00ED3EE8"/>
    <w:rsid w:val="00ED476D"/>
    <w:rsid w:val="00ED50A6"/>
    <w:rsid w:val="00ED5109"/>
    <w:rsid w:val="00ED51C2"/>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25"/>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8D9"/>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F33"/>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11A"/>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343"/>
    <w:rsid w:val="00F23DBE"/>
    <w:rsid w:val="00F23E96"/>
    <w:rsid w:val="00F23ECC"/>
    <w:rsid w:val="00F243BB"/>
    <w:rsid w:val="00F244BC"/>
    <w:rsid w:val="00F246E6"/>
    <w:rsid w:val="00F248DF"/>
    <w:rsid w:val="00F24F06"/>
    <w:rsid w:val="00F25056"/>
    <w:rsid w:val="00F25A87"/>
    <w:rsid w:val="00F25B1B"/>
    <w:rsid w:val="00F25D01"/>
    <w:rsid w:val="00F262C1"/>
    <w:rsid w:val="00F26410"/>
    <w:rsid w:val="00F26B54"/>
    <w:rsid w:val="00F26D84"/>
    <w:rsid w:val="00F26FF0"/>
    <w:rsid w:val="00F271D4"/>
    <w:rsid w:val="00F275AD"/>
    <w:rsid w:val="00F2760A"/>
    <w:rsid w:val="00F27AC7"/>
    <w:rsid w:val="00F30179"/>
    <w:rsid w:val="00F30606"/>
    <w:rsid w:val="00F30651"/>
    <w:rsid w:val="00F3177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4F8"/>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A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751"/>
    <w:rsid w:val="00F6388D"/>
    <w:rsid w:val="00F63C26"/>
    <w:rsid w:val="00F6416F"/>
    <w:rsid w:val="00F64203"/>
    <w:rsid w:val="00F64BAD"/>
    <w:rsid w:val="00F64D10"/>
    <w:rsid w:val="00F64DA2"/>
    <w:rsid w:val="00F64EFC"/>
    <w:rsid w:val="00F6547A"/>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52B"/>
    <w:rsid w:val="00F90004"/>
    <w:rsid w:val="00F9046C"/>
    <w:rsid w:val="00F90875"/>
    <w:rsid w:val="00F908F5"/>
    <w:rsid w:val="00F90EEC"/>
    <w:rsid w:val="00F90F6A"/>
    <w:rsid w:val="00F9148A"/>
    <w:rsid w:val="00F918A2"/>
    <w:rsid w:val="00F91BEB"/>
    <w:rsid w:val="00F91CC6"/>
    <w:rsid w:val="00F925DE"/>
    <w:rsid w:val="00F9262E"/>
    <w:rsid w:val="00F928D4"/>
    <w:rsid w:val="00F92AB0"/>
    <w:rsid w:val="00F92AC0"/>
    <w:rsid w:val="00F92E83"/>
    <w:rsid w:val="00F932FF"/>
    <w:rsid w:val="00F93D07"/>
    <w:rsid w:val="00F93D7B"/>
    <w:rsid w:val="00F93DC8"/>
    <w:rsid w:val="00F9405A"/>
    <w:rsid w:val="00F946CA"/>
    <w:rsid w:val="00F94D16"/>
    <w:rsid w:val="00F94F3E"/>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BE4"/>
    <w:rsid w:val="00FA1CF5"/>
    <w:rsid w:val="00FA21A4"/>
    <w:rsid w:val="00FA2296"/>
    <w:rsid w:val="00FA23D1"/>
    <w:rsid w:val="00FA28DD"/>
    <w:rsid w:val="00FA2FED"/>
    <w:rsid w:val="00FA364E"/>
    <w:rsid w:val="00FA39FD"/>
    <w:rsid w:val="00FA3DF7"/>
    <w:rsid w:val="00FA439F"/>
    <w:rsid w:val="00FA4B51"/>
    <w:rsid w:val="00FA4B5C"/>
    <w:rsid w:val="00FA5285"/>
    <w:rsid w:val="00FA6D9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15"/>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C1CE1"/>
  </w:style>
  <w:style w:type="table" w:customStyle="1" w:styleId="SBSSimple1">
    <w:name w:val="SBS Simple1"/>
    <w:basedOn w:val="TableNormal"/>
    <w:next w:val="TableGrid"/>
    <w:rsid w:val="00CC1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C1CE1"/>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C1CE1"/>
  </w:style>
  <w:style w:type="table" w:customStyle="1" w:styleId="TableGrid11">
    <w:name w:val="Table Grid11"/>
    <w:basedOn w:val="TableNormal"/>
    <w:next w:val="TableGrid"/>
    <w:rsid w:val="00CC1CE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C1CE1"/>
  </w:style>
  <w:style w:type="table" w:customStyle="1" w:styleId="TableGrid21">
    <w:name w:val="Table Grid21"/>
    <w:basedOn w:val="TableNormal"/>
    <w:next w:val="TableGrid"/>
    <w:rsid w:val="00CC1CE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C1CE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C1CE1"/>
  </w:style>
  <w:style w:type="table" w:customStyle="1" w:styleId="SBSSimple1">
    <w:name w:val="SBS Simple1"/>
    <w:basedOn w:val="TableNormal"/>
    <w:next w:val="TableGrid"/>
    <w:rsid w:val="00CC1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C1CE1"/>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C1CE1"/>
  </w:style>
  <w:style w:type="table" w:customStyle="1" w:styleId="TableGrid11">
    <w:name w:val="Table Grid11"/>
    <w:basedOn w:val="TableNormal"/>
    <w:next w:val="TableGrid"/>
    <w:rsid w:val="00CC1CE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C1CE1"/>
  </w:style>
  <w:style w:type="table" w:customStyle="1" w:styleId="TableGrid21">
    <w:name w:val="Table Grid21"/>
    <w:basedOn w:val="TableNormal"/>
    <w:next w:val="TableGrid"/>
    <w:rsid w:val="00CC1CE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C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C1CE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4.xm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header" Target="head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jana.borc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6.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A67846A-4EF4-4BCF-BF9C-B7F51030FE00}">
  <ds:schemaRefs>
    <ds:schemaRef ds:uri="http://schemas.openxmlformats.org/officeDocument/2006/bibliography"/>
  </ds:schemaRefs>
</ds:datastoreItem>
</file>

<file path=customXml/itemProps100.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101.xml><?xml version="1.0" encoding="utf-8"?>
<ds:datastoreItem xmlns:ds="http://schemas.openxmlformats.org/officeDocument/2006/customXml" ds:itemID="{DC380615-F4F2-4A17-AED4-B3D6DEE07F88}">
  <ds:schemaRefs>
    <ds:schemaRef ds:uri="http://schemas.openxmlformats.org/officeDocument/2006/bibliography"/>
  </ds:schemaRefs>
</ds:datastoreItem>
</file>

<file path=customXml/itemProps102.xml><?xml version="1.0" encoding="utf-8"?>
<ds:datastoreItem xmlns:ds="http://schemas.openxmlformats.org/officeDocument/2006/customXml" ds:itemID="{19B151BF-A198-4DFE-B913-90EC498CB428}">
  <ds:schemaRefs>
    <ds:schemaRef ds:uri="http://schemas.openxmlformats.org/officeDocument/2006/bibliography"/>
  </ds:schemaRefs>
</ds:datastoreItem>
</file>

<file path=customXml/itemProps103.xml><?xml version="1.0" encoding="utf-8"?>
<ds:datastoreItem xmlns:ds="http://schemas.openxmlformats.org/officeDocument/2006/customXml" ds:itemID="{4E04BD55-00C5-442D-B9B6-D498DF9A271D}">
  <ds:schemaRefs>
    <ds:schemaRef ds:uri="http://schemas.openxmlformats.org/officeDocument/2006/bibliography"/>
  </ds:schemaRefs>
</ds:datastoreItem>
</file>

<file path=customXml/itemProps104.xml><?xml version="1.0" encoding="utf-8"?>
<ds:datastoreItem xmlns:ds="http://schemas.openxmlformats.org/officeDocument/2006/customXml" ds:itemID="{7E369C8E-9BA0-4D0E-B013-6E9517DF0868}">
  <ds:schemaRefs>
    <ds:schemaRef ds:uri="http://schemas.openxmlformats.org/officeDocument/2006/bibliography"/>
  </ds:schemaRefs>
</ds:datastoreItem>
</file>

<file path=customXml/itemProps105.xml><?xml version="1.0" encoding="utf-8"?>
<ds:datastoreItem xmlns:ds="http://schemas.openxmlformats.org/officeDocument/2006/customXml" ds:itemID="{E0ED5A11-A76A-42E8-9190-547AEC22AD7B}">
  <ds:schemaRefs>
    <ds:schemaRef ds:uri="http://schemas.openxmlformats.org/officeDocument/2006/bibliography"/>
  </ds:schemaRefs>
</ds:datastoreItem>
</file>

<file path=customXml/itemProps106.xml><?xml version="1.0" encoding="utf-8"?>
<ds:datastoreItem xmlns:ds="http://schemas.openxmlformats.org/officeDocument/2006/customXml" ds:itemID="{60F2B90F-8D1C-4D1A-BFFD-EA71D4F4DF33}">
  <ds:schemaRefs>
    <ds:schemaRef ds:uri="http://schemas.openxmlformats.org/officeDocument/2006/bibliography"/>
  </ds:schemaRefs>
</ds:datastoreItem>
</file>

<file path=customXml/itemProps107.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108.xml><?xml version="1.0" encoding="utf-8"?>
<ds:datastoreItem xmlns:ds="http://schemas.openxmlformats.org/officeDocument/2006/customXml" ds:itemID="{4EFB28C9-3FFD-479D-A0BC-2E231FF79171}">
  <ds:schemaRefs>
    <ds:schemaRef ds:uri="http://schemas.openxmlformats.org/officeDocument/2006/bibliography"/>
  </ds:schemaRefs>
</ds:datastoreItem>
</file>

<file path=customXml/itemProps109.xml><?xml version="1.0" encoding="utf-8"?>
<ds:datastoreItem xmlns:ds="http://schemas.openxmlformats.org/officeDocument/2006/customXml" ds:itemID="{D51DFE35-D50F-484C-A690-777E1501E946}">
  <ds:schemaRefs>
    <ds:schemaRef ds:uri="http://schemas.openxmlformats.org/officeDocument/2006/bibliography"/>
  </ds:schemaRefs>
</ds:datastoreItem>
</file>

<file path=customXml/itemProps11.xml><?xml version="1.0" encoding="utf-8"?>
<ds:datastoreItem xmlns:ds="http://schemas.openxmlformats.org/officeDocument/2006/customXml" ds:itemID="{21C47A46-6C64-4317-971E-1679F5948A96}">
  <ds:schemaRefs>
    <ds:schemaRef ds:uri="http://schemas.openxmlformats.org/officeDocument/2006/bibliography"/>
  </ds:schemaRefs>
</ds:datastoreItem>
</file>

<file path=customXml/itemProps110.xml><?xml version="1.0" encoding="utf-8"?>
<ds:datastoreItem xmlns:ds="http://schemas.openxmlformats.org/officeDocument/2006/customXml" ds:itemID="{7D42DCB9-5992-4100-B3F5-C9C54A484020}">
  <ds:schemaRefs>
    <ds:schemaRef ds:uri="http://schemas.openxmlformats.org/officeDocument/2006/bibliography"/>
  </ds:schemaRefs>
</ds:datastoreItem>
</file>

<file path=customXml/itemProps111.xml><?xml version="1.0" encoding="utf-8"?>
<ds:datastoreItem xmlns:ds="http://schemas.openxmlformats.org/officeDocument/2006/customXml" ds:itemID="{521F5D8E-AA3A-4063-B89A-7E409C4CE529}">
  <ds:schemaRefs>
    <ds:schemaRef ds:uri="http://schemas.openxmlformats.org/officeDocument/2006/bibliography"/>
  </ds:schemaRefs>
</ds:datastoreItem>
</file>

<file path=customXml/itemProps112.xml><?xml version="1.0" encoding="utf-8"?>
<ds:datastoreItem xmlns:ds="http://schemas.openxmlformats.org/officeDocument/2006/customXml" ds:itemID="{4E1D05D5-4241-4833-84DA-6D6C4C874305}">
  <ds:schemaRefs>
    <ds:schemaRef ds:uri="http://schemas.openxmlformats.org/officeDocument/2006/bibliography"/>
  </ds:schemaRefs>
</ds:datastoreItem>
</file>

<file path=customXml/itemProps113.xml><?xml version="1.0" encoding="utf-8"?>
<ds:datastoreItem xmlns:ds="http://schemas.openxmlformats.org/officeDocument/2006/customXml" ds:itemID="{C3EC2458-0051-4B1E-B4E7-D157505A37A4}">
  <ds:schemaRefs>
    <ds:schemaRef ds:uri="http://schemas.openxmlformats.org/officeDocument/2006/bibliography"/>
  </ds:schemaRefs>
</ds:datastoreItem>
</file>

<file path=customXml/itemProps114.xml><?xml version="1.0" encoding="utf-8"?>
<ds:datastoreItem xmlns:ds="http://schemas.openxmlformats.org/officeDocument/2006/customXml" ds:itemID="{67F6FA72-9FF5-4585-AE07-F64F2537E517}">
  <ds:schemaRefs>
    <ds:schemaRef ds:uri="http://schemas.openxmlformats.org/officeDocument/2006/bibliography"/>
  </ds:schemaRefs>
</ds:datastoreItem>
</file>

<file path=customXml/itemProps115.xml><?xml version="1.0" encoding="utf-8"?>
<ds:datastoreItem xmlns:ds="http://schemas.openxmlformats.org/officeDocument/2006/customXml" ds:itemID="{61EC2D77-BB7F-4C15-B2FB-0E8B39E284B1}">
  <ds:schemaRefs>
    <ds:schemaRef ds:uri="http://schemas.openxmlformats.org/officeDocument/2006/bibliography"/>
  </ds:schemaRefs>
</ds:datastoreItem>
</file>

<file path=customXml/itemProps116.xml><?xml version="1.0" encoding="utf-8"?>
<ds:datastoreItem xmlns:ds="http://schemas.openxmlformats.org/officeDocument/2006/customXml" ds:itemID="{87075EEE-F19D-4914-BAAB-0764CECFC75A}">
  <ds:schemaRefs>
    <ds:schemaRef ds:uri="http://schemas.openxmlformats.org/officeDocument/2006/bibliography"/>
  </ds:schemaRefs>
</ds:datastoreItem>
</file>

<file path=customXml/itemProps117.xml><?xml version="1.0" encoding="utf-8"?>
<ds:datastoreItem xmlns:ds="http://schemas.openxmlformats.org/officeDocument/2006/customXml" ds:itemID="{CC72487D-132A-4E27-88BB-79B241F617C3}">
  <ds:schemaRefs>
    <ds:schemaRef ds:uri="http://schemas.openxmlformats.org/officeDocument/2006/bibliography"/>
  </ds:schemaRefs>
</ds:datastoreItem>
</file>

<file path=customXml/itemProps118.xml><?xml version="1.0" encoding="utf-8"?>
<ds:datastoreItem xmlns:ds="http://schemas.openxmlformats.org/officeDocument/2006/customXml" ds:itemID="{64763500-331E-4740-B61A-439556DF8746}">
  <ds:schemaRefs>
    <ds:schemaRef ds:uri="http://schemas.openxmlformats.org/officeDocument/2006/bibliography"/>
  </ds:schemaRefs>
</ds:datastoreItem>
</file>

<file path=customXml/itemProps119.xml><?xml version="1.0" encoding="utf-8"?>
<ds:datastoreItem xmlns:ds="http://schemas.openxmlformats.org/officeDocument/2006/customXml" ds:itemID="{BDF455AF-2590-40F6-B4CC-47BF441D9D42}">
  <ds:schemaRefs>
    <ds:schemaRef ds:uri="http://schemas.openxmlformats.org/officeDocument/2006/bibliography"/>
  </ds:schemaRefs>
</ds:datastoreItem>
</file>

<file path=customXml/itemProps12.xml><?xml version="1.0" encoding="utf-8"?>
<ds:datastoreItem xmlns:ds="http://schemas.openxmlformats.org/officeDocument/2006/customXml" ds:itemID="{4B282ABE-A24E-4918-B6EC-952A1E363173}">
  <ds:schemaRefs>
    <ds:schemaRef ds:uri="http://schemas.openxmlformats.org/officeDocument/2006/bibliography"/>
  </ds:schemaRefs>
</ds:datastoreItem>
</file>

<file path=customXml/itemProps120.xml><?xml version="1.0" encoding="utf-8"?>
<ds:datastoreItem xmlns:ds="http://schemas.openxmlformats.org/officeDocument/2006/customXml" ds:itemID="{EE0BB886-0EE3-4944-B807-C95335A9DAAD}">
  <ds:schemaRefs>
    <ds:schemaRef ds:uri="http://schemas.openxmlformats.org/officeDocument/2006/bibliography"/>
  </ds:schemaRefs>
</ds:datastoreItem>
</file>

<file path=customXml/itemProps121.xml><?xml version="1.0" encoding="utf-8"?>
<ds:datastoreItem xmlns:ds="http://schemas.openxmlformats.org/officeDocument/2006/customXml" ds:itemID="{1173595B-1ACF-4A2F-9869-891ED9D5E1E4}">
  <ds:schemaRefs>
    <ds:schemaRef ds:uri="http://schemas.openxmlformats.org/officeDocument/2006/bibliography"/>
  </ds:schemaRefs>
</ds:datastoreItem>
</file>

<file path=customXml/itemProps122.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23.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24.xml><?xml version="1.0" encoding="utf-8"?>
<ds:datastoreItem xmlns:ds="http://schemas.openxmlformats.org/officeDocument/2006/customXml" ds:itemID="{151DBF49-F1EA-4F34-B044-8CD302F48262}">
  <ds:schemaRefs>
    <ds:schemaRef ds:uri="http://schemas.openxmlformats.org/officeDocument/2006/bibliography"/>
  </ds:schemaRefs>
</ds:datastoreItem>
</file>

<file path=customXml/itemProps125.xml><?xml version="1.0" encoding="utf-8"?>
<ds:datastoreItem xmlns:ds="http://schemas.openxmlformats.org/officeDocument/2006/customXml" ds:itemID="{BB7FACAE-F7AD-4451-BFB2-297C1DFF2EFC}">
  <ds:schemaRefs>
    <ds:schemaRef ds:uri="http://schemas.openxmlformats.org/officeDocument/2006/bibliography"/>
  </ds:schemaRefs>
</ds:datastoreItem>
</file>

<file path=customXml/itemProps126.xml><?xml version="1.0" encoding="utf-8"?>
<ds:datastoreItem xmlns:ds="http://schemas.openxmlformats.org/officeDocument/2006/customXml" ds:itemID="{98AF720C-0F89-4234-9312-94C66357CD95}">
  <ds:schemaRefs>
    <ds:schemaRef ds:uri="http://schemas.openxmlformats.org/officeDocument/2006/bibliography"/>
  </ds:schemaRefs>
</ds:datastoreItem>
</file>

<file path=customXml/itemProps127.xml><?xml version="1.0" encoding="utf-8"?>
<ds:datastoreItem xmlns:ds="http://schemas.openxmlformats.org/officeDocument/2006/customXml" ds:itemID="{A0B3FB2F-72E5-4439-B34D-61DAABBE7C49}">
  <ds:schemaRefs>
    <ds:schemaRef ds:uri="http://schemas.openxmlformats.org/officeDocument/2006/bibliography"/>
  </ds:schemaRefs>
</ds:datastoreItem>
</file>

<file path=customXml/itemProps128.xml><?xml version="1.0" encoding="utf-8"?>
<ds:datastoreItem xmlns:ds="http://schemas.openxmlformats.org/officeDocument/2006/customXml" ds:itemID="{2CEF58B5-8147-451C-AF92-907498AE0FA1}">
  <ds:schemaRefs>
    <ds:schemaRef ds:uri="http://schemas.openxmlformats.org/officeDocument/2006/bibliography"/>
  </ds:schemaRefs>
</ds:datastoreItem>
</file>

<file path=customXml/itemProps129.xml><?xml version="1.0" encoding="utf-8"?>
<ds:datastoreItem xmlns:ds="http://schemas.openxmlformats.org/officeDocument/2006/customXml" ds:itemID="{0EDCB929-7C7F-4D5A-A953-A79E1E411BF1}">
  <ds:schemaRefs>
    <ds:schemaRef ds:uri="http://schemas.openxmlformats.org/officeDocument/2006/bibliography"/>
  </ds:schemaRefs>
</ds:datastoreItem>
</file>

<file path=customXml/itemProps13.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30.xml><?xml version="1.0" encoding="utf-8"?>
<ds:datastoreItem xmlns:ds="http://schemas.openxmlformats.org/officeDocument/2006/customXml" ds:itemID="{2C02EF89-1DD1-442E-BBFC-A2B85A820C47}">
  <ds:schemaRefs>
    <ds:schemaRef ds:uri="http://schemas.openxmlformats.org/officeDocument/2006/bibliography"/>
  </ds:schemaRefs>
</ds:datastoreItem>
</file>

<file path=customXml/itemProps131.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132.xml><?xml version="1.0" encoding="utf-8"?>
<ds:datastoreItem xmlns:ds="http://schemas.openxmlformats.org/officeDocument/2006/customXml" ds:itemID="{A478F373-5194-4B24-948E-330F6DC09642}">
  <ds:schemaRefs>
    <ds:schemaRef ds:uri="http://schemas.openxmlformats.org/officeDocument/2006/bibliography"/>
  </ds:schemaRefs>
</ds:datastoreItem>
</file>

<file path=customXml/itemProps133.xml><?xml version="1.0" encoding="utf-8"?>
<ds:datastoreItem xmlns:ds="http://schemas.openxmlformats.org/officeDocument/2006/customXml" ds:itemID="{0F143796-7F09-4531-B048-0AB975D0EB57}">
  <ds:schemaRefs>
    <ds:schemaRef ds:uri="http://schemas.openxmlformats.org/officeDocument/2006/bibliography"/>
  </ds:schemaRefs>
</ds:datastoreItem>
</file>

<file path=customXml/itemProps134.xml><?xml version="1.0" encoding="utf-8"?>
<ds:datastoreItem xmlns:ds="http://schemas.openxmlformats.org/officeDocument/2006/customXml" ds:itemID="{96EB8CF7-98DC-40A0-9583-CEEB678AE0AC}">
  <ds:schemaRefs>
    <ds:schemaRef ds:uri="http://schemas.openxmlformats.org/officeDocument/2006/bibliography"/>
  </ds:schemaRefs>
</ds:datastoreItem>
</file>

<file path=customXml/itemProps135.xml><?xml version="1.0" encoding="utf-8"?>
<ds:datastoreItem xmlns:ds="http://schemas.openxmlformats.org/officeDocument/2006/customXml" ds:itemID="{10F7161B-BF62-40D3-9F63-0BF233D63C7D}">
  <ds:schemaRefs>
    <ds:schemaRef ds:uri="http://schemas.openxmlformats.org/officeDocument/2006/bibliography"/>
  </ds:schemaRefs>
</ds:datastoreItem>
</file>

<file path=customXml/itemProps136.xml><?xml version="1.0" encoding="utf-8"?>
<ds:datastoreItem xmlns:ds="http://schemas.openxmlformats.org/officeDocument/2006/customXml" ds:itemID="{1B995CD7-4E55-4B25-9CB1-B5BFD308F539}">
  <ds:schemaRefs>
    <ds:schemaRef ds:uri="http://schemas.openxmlformats.org/officeDocument/2006/bibliography"/>
  </ds:schemaRefs>
</ds:datastoreItem>
</file>

<file path=customXml/itemProps137.xml><?xml version="1.0" encoding="utf-8"?>
<ds:datastoreItem xmlns:ds="http://schemas.openxmlformats.org/officeDocument/2006/customXml" ds:itemID="{D2172AE4-8957-47BA-AFB2-F89F579B9999}">
  <ds:schemaRefs>
    <ds:schemaRef ds:uri="http://schemas.openxmlformats.org/officeDocument/2006/bibliography"/>
  </ds:schemaRefs>
</ds:datastoreItem>
</file>

<file path=customXml/itemProps138.xml><?xml version="1.0" encoding="utf-8"?>
<ds:datastoreItem xmlns:ds="http://schemas.openxmlformats.org/officeDocument/2006/customXml" ds:itemID="{914F2D8A-D0A2-466A-9877-22E27C453A43}">
  <ds:schemaRefs>
    <ds:schemaRef ds:uri="http://schemas.openxmlformats.org/officeDocument/2006/bibliography"/>
  </ds:schemaRefs>
</ds:datastoreItem>
</file>

<file path=customXml/itemProps139.xml><?xml version="1.0" encoding="utf-8"?>
<ds:datastoreItem xmlns:ds="http://schemas.openxmlformats.org/officeDocument/2006/customXml" ds:itemID="{ADDE9863-B3D0-43C8-BD84-E0B118E353DA}">
  <ds:schemaRefs>
    <ds:schemaRef ds:uri="http://schemas.openxmlformats.org/officeDocument/2006/bibliography"/>
  </ds:schemaRefs>
</ds:datastoreItem>
</file>

<file path=customXml/itemProps14.xml><?xml version="1.0" encoding="utf-8"?>
<ds:datastoreItem xmlns:ds="http://schemas.openxmlformats.org/officeDocument/2006/customXml" ds:itemID="{2D863209-3E9A-4C5F-9785-1FDB9F318A32}">
  <ds:schemaRefs>
    <ds:schemaRef ds:uri="http://schemas.openxmlformats.org/officeDocument/2006/bibliography"/>
  </ds:schemaRefs>
</ds:datastoreItem>
</file>

<file path=customXml/itemProps140.xml><?xml version="1.0" encoding="utf-8"?>
<ds:datastoreItem xmlns:ds="http://schemas.openxmlformats.org/officeDocument/2006/customXml" ds:itemID="{E5ACE5F3-DFB0-43FB-9F15-AC96BDAA8CA5}">
  <ds:schemaRefs>
    <ds:schemaRef ds:uri="http://schemas.openxmlformats.org/officeDocument/2006/bibliography"/>
  </ds:schemaRefs>
</ds:datastoreItem>
</file>

<file path=customXml/itemProps141.xml><?xml version="1.0" encoding="utf-8"?>
<ds:datastoreItem xmlns:ds="http://schemas.openxmlformats.org/officeDocument/2006/customXml" ds:itemID="{C4E62C53-37E3-4058-8950-3CB8BB82C53E}">
  <ds:schemaRefs>
    <ds:schemaRef ds:uri="http://schemas.openxmlformats.org/officeDocument/2006/bibliography"/>
  </ds:schemaRefs>
</ds:datastoreItem>
</file>

<file path=customXml/itemProps142.xml><?xml version="1.0" encoding="utf-8"?>
<ds:datastoreItem xmlns:ds="http://schemas.openxmlformats.org/officeDocument/2006/customXml" ds:itemID="{6765F2CF-4224-46C0-B4CD-E8A483D616CB}">
  <ds:schemaRefs>
    <ds:schemaRef ds:uri="http://schemas.openxmlformats.org/officeDocument/2006/bibliography"/>
  </ds:schemaRefs>
</ds:datastoreItem>
</file>

<file path=customXml/itemProps143.xml><?xml version="1.0" encoding="utf-8"?>
<ds:datastoreItem xmlns:ds="http://schemas.openxmlformats.org/officeDocument/2006/customXml" ds:itemID="{21A027CC-52E9-4C58-B653-2F8A03119509}">
  <ds:schemaRefs>
    <ds:schemaRef ds:uri="http://schemas.openxmlformats.org/officeDocument/2006/bibliography"/>
  </ds:schemaRefs>
</ds:datastoreItem>
</file>

<file path=customXml/itemProps144.xml><?xml version="1.0" encoding="utf-8"?>
<ds:datastoreItem xmlns:ds="http://schemas.openxmlformats.org/officeDocument/2006/customXml" ds:itemID="{DD3A4974-CB37-483E-892C-3AB4600808DA}">
  <ds:schemaRefs>
    <ds:schemaRef ds:uri="http://schemas.openxmlformats.org/officeDocument/2006/bibliography"/>
  </ds:schemaRefs>
</ds:datastoreItem>
</file>

<file path=customXml/itemProps145.xml><?xml version="1.0" encoding="utf-8"?>
<ds:datastoreItem xmlns:ds="http://schemas.openxmlformats.org/officeDocument/2006/customXml" ds:itemID="{0BA91F62-0BDC-4ED9-83C5-F7611D851CF9}">
  <ds:schemaRefs>
    <ds:schemaRef ds:uri="http://schemas.openxmlformats.org/officeDocument/2006/bibliography"/>
  </ds:schemaRefs>
</ds:datastoreItem>
</file>

<file path=customXml/itemProps146.xml><?xml version="1.0" encoding="utf-8"?>
<ds:datastoreItem xmlns:ds="http://schemas.openxmlformats.org/officeDocument/2006/customXml" ds:itemID="{4C44FEB5-0A45-4691-A104-D12C82F165CF}">
  <ds:schemaRefs>
    <ds:schemaRef ds:uri="http://schemas.openxmlformats.org/officeDocument/2006/bibliography"/>
  </ds:schemaRefs>
</ds:datastoreItem>
</file>

<file path=customXml/itemProps147.xml><?xml version="1.0" encoding="utf-8"?>
<ds:datastoreItem xmlns:ds="http://schemas.openxmlformats.org/officeDocument/2006/customXml" ds:itemID="{B0481F22-7BF9-4152-BE4E-82F04AD3048C}">
  <ds:schemaRefs>
    <ds:schemaRef ds:uri="http://schemas.openxmlformats.org/officeDocument/2006/bibliography"/>
  </ds:schemaRefs>
</ds:datastoreItem>
</file>

<file path=customXml/itemProps148.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49.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5.xml><?xml version="1.0" encoding="utf-8"?>
<ds:datastoreItem xmlns:ds="http://schemas.openxmlformats.org/officeDocument/2006/customXml" ds:itemID="{2E5F89C7-F6CD-4A9D-A9F3-1DF42389524E}">
  <ds:schemaRefs>
    <ds:schemaRef ds:uri="http://schemas.openxmlformats.org/officeDocument/2006/bibliography"/>
  </ds:schemaRefs>
</ds:datastoreItem>
</file>

<file path=customXml/itemProps150.xml><?xml version="1.0" encoding="utf-8"?>
<ds:datastoreItem xmlns:ds="http://schemas.openxmlformats.org/officeDocument/2006/customXml" ds:itemID="{8D35F6D3-8998-41E8-A67C-EE7D82CD55FE}">
  <ds:schemaRefs>
    <ds:schemaRef ds:uri="http://schemas.openxmlformats.org/officeDocument/2006/bibliography"/>
  </ds:schemaRefs>
</ds:datastoreItem>
</file>

<file path=customXml/itemProps151.xml><?xml version="1.0" encoding="utf-8"?>
<ds:datastoreItem xmlns:ds="http://schemas.openxmlformats.org/officeDocument/2006/customXml" ds:itemID="{48A69664-AF7F-4310-825C-B378D1EC7AE4}">
  <ds:schemaRefs>
    <ds:schemaRef ds:uri="http://schemas.openxmlformats.org/officeDocument/2006/bibliography"/>
  </ds:schemaRefs>
</ds:datastoreItem>
</file>

<file path=customXml/itemProps152.xml><?xml version="1.0" encoding="utf-8"?>
<ds:datastoreItem xmlns:ds="http://schemas.openxmlformats.org/officeDocument/2006/customXml" ds:itemID="{F76DBB25-F83D-4D61-9EE5-B652F3BDB0BE}">
  <ds:schemaRefs>
    <ds:schemaRef ds:uri="http://schemas.openxmlformats.org/officeDocument/2006/bibliography"/>
  </ds:schemaRefs>
</ds:datastoreItem>
</file>

<file path=customXml/itemProps153.xml><?xml version="1.0" encoding="utf-8"?>
<ds:datastoreItem xmlns:ds="http://schemas.openxmlformats.org/officeDocument/2006/customXml" ds:itemID="{F02F39F2-9B10-44FF-8801-95FEC6A957B1}">
  <ds:schemaRefs>
    <ds:schemaRef ds:uri="http://schemas.openxmlformats.org/officeDocument/2006/bibliography"/>
  </ds:schemaRefs>
</ds:datastoreItem>
</file>

<file path=customXml/itemProps154.xml><?xml version="1.0" encoding="utf-8"?>
<ds:datastoreItem xmlns:ds="http://schemas.openxmlformats.org/officeDocument/2006/customXml" ds:itemID="{3B4168AC-43E0-4D75-A1DA-811F75AD64B7}">
  <ds:schemaRefs>
    <ds:schemaRef ds:uri="http://schemas.openxmlformats.org/officeDocument/2006/bibliography"/>
  </ds:schemaRefs>
</ds:datastoreItem>
</file>

<file path=customXml/itemProps155.xml><?xml version="1.0" encoding="utf-8"?>
<ds:datastoreItem xmlns:ds="http://schemas.openxmlformats.org/officeDocument/2006/customXml" ds:itemID="{6799B245-06DC-406F-A192-C750E7C222ED}">
  <ds:schemaRefs>
    <ds:schemaRef ds:uri="http://schemas.openxmlformats.org/officeDocument/2006/bibliography"/>
  </ds:schemaRefs>
</ds:datastoreItem>
</file>

<file path=customXml/itemProps156.xml><?xml version="1.0" encoding="utf-8"?>
<ds:datastoreItem xmlns:ds="http://schemas.openxmlformats.org/officeDocument/2006/customXml" ds:itemID="{440CA65E-ACD7-4CA3-BBDA-B73CA41A4E65}">
  <ds:schemaRefs>
    <ds:schemaRef ds:uri="http://schemas.openxmlformats.org/officeDocument/2006/bibliography"/>
  </ds:schemaRefs>
</ds:datastoreItem>
</file>

<file path=customXml/itemProps157.xml><?xml version="1.0" encoding="utf-8"?>
<ds:datastoreItem xmlns:ds="http://schemas.openxmlformats.org/officeDocument/2006/customXml" ds:itemID="{CDF9B2A7-730C-470F-805A-51B1A63F54D4}">
  <ds:schemaRefs>
    <ds:schemaRef ds:uri="http://schemas.openxmlformats.org/officeDocument/2006/bibliography"/>
  </ds:schemaRefs>
</ds:datastoreItem>
</file>

<file path=customXml/itemProps16.xml><?xml version="1.0" encoding="utf-8"?>
<ds:datastoreItem xmlns:ds="http://schemas.openxmlformats.org/officeDocument/2006/customXml" ds:itemID="{80407EBD-CD51-4706-AED4-35987BCEE943}">
  <ds:schemaRefs>
    <ds:schemaRef ds:uri="http://schemas.openxmlformats.org/officeDocument/2006/bibliography"/>
  </ds:schemaRefs>
</ds:datastoreItem>
</file>

<file path=customXml/itemProps17.xml><?xml version="1.0" encoding="utf-8"?>
<ds:datastoreItem xmlns:ds="http://schemas.openxmlformats.org/officeDocument/2006/customXml" ds:itemID="{B91F5135-78A2-46B1-A43B-79ACCBB9F84B}">
  <ds:schemaRefs>
    <ds:schemaRef ds:uri="http://schemas.openxmlformats.org/officeDocument/2006/bibliography"/>
  </ds:schemaRefs>
</ds:datastoreItem>
</file>

<file path=customXml/itemProps18.xml><?xml version="1.0" encoding="utf-8"?>
<ds:datastoreItem xmlns:ds="http://schemas.openxmlformats.org/officeDocument/2006/customXml" ds:itemID="{5CBCEAB9-1AC9-48F1-B68A-4C3363415A97}">
  <ds:schemaRefs>
    <ds:schemaRef ds:uri="http://schemas.openxmlformats.org/officeDocument/2006/bibliography"/>
  </ds:schemaRefs>
</ds:datastoreItem>
</file>

<file path=customXml/itemProps19.xml><?xml version="1.0" encoding="utf-8"?>
<ds:datastoreItem xmlns:ds="http://schemas.openxmlformats.org/officeDocument/2006/customXml" ds:itemID="{C8D73387-59A3-4A1A-8F4D-BFA48827D0E3}">
  <ds:schemaRefs>
    <ds:schemaRef ds:uri="http://schemas.openxmlformats.org/officeDocument/2006/bibliography"/>
  </ds:schemaRefs>
</ds:datastoreItem>
</file>

<file path=customXml/itemProps2.xml><?xml version="1.0" encoding="utf-8"?>
<ds:datastoreItem xmlns:ds="http://schemas.openxmlformats.org/officeDocument/2006/customXml" ds:itemID="{A143485A-0C6F-40FC-B104-006316766F1D}">
  <ds:schemaRefs>
    <ds:schemaRef ds:uri="http://schemas.openxmlformats.org/officeDocument/2006/bibliography"/>
  </ds:schemaRefs>
</ds:datastoreItem>
</file>

<file path=customXml/itemProps20.xml><?xml version="1.0" encoding="utf-8"?>
<ds:datastoreItem xmlns:ds="http://schemas.openxmlformats.org/officeDocument/2006/customXml" ds:itemID="{B3A8FB1B-C61E-4FF7-B78A-2E0BF0026E1D}">
  <ds:schemaRefs>
    <ds:schemaRef ds:uri="http://schemas.openxmlformats.org/officeDocument/2006/bibliography"/>
  </ds:schemaRefs>
</ds:datastoreItem>
</file>

<file path=customXml/itemProps21.xml><?xml version="1.0" encoding="utf-8"?>
<ds:datastoreItem xmlns:ds="http://schemas.openxmlformats.org/officeDocument/2006/customXml" ds:itemID="{793E64AB-62AC-4A98-B7AB-3D6AD5848F27}">
  <ds:schemaRefs>
    <ds:schemaRef ds:uri="http://schemas.openxmlformats.org/officeDocument/2006/bibliography"/>
  </ds:schemaRefs>
</ds:datastoreItem>
</file>

<file path=customXml/itemProps22.xml><?xml version="1.0" encoding="utf-8"?>
<ds:datastoreItem xmlns:ds="http://schemas.openxmlformats.org/officeDocument/2006/customXml" ds:itemID="{D86AF380-EFBB-4C26-A6D3-229FB8C4787D}">
  <ds:schemaRefs>
    <ds:schemaRef ds:uri="http://schemas.openxmlformats.org/officeDocument/2006/bibliography"/>
  </ds:schemaRefs>
</ds:datastoreItem>
</file>

<file path=customXml/itemProps23.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24.xml><?xml version="1.0" encoding="utf-8"?>
<ds:datastoreItem xmlns:ds="http://schemas.openxmlformats.org/officeDocument/2006/customXml" ds:itemID="{0160575D-50BB-4FE8-B2A6-822613516148}">
  <ds:schemaRefs>
    <ds:schemaRef ds:uri="http://schemas.openxmlformats.org/officeDocument/2006/bibliography"/>
  </ds:schemaRefs>
</ds:datastoreItem>
</file>

<file path=customXml/itemProps25.xml><?xml version="1.0" encoding="utf-8"?>
<ds:datastoreItem xmlns:ds="http://schemas.openxmlformats.org/officeDocument/2006/customXml" ds:itemID="{4BEB84C4-8DAC-4E65-A9D1-81DCC0642317}">
  <ds:schemaRefs>
    <ds:schemaRef ds:uri="http://schemas.openxmlformats.org/officeDocument/2006/bibliography"/>
  </ds:schemaRefs>
</ds:datastoreItem>
</file>

<file path=customXml/itemProps26.xml><?xml version="1.0" encoding="utf-8"?>
<ds:datastoreItem xmlns:ds="http://schemas.openxmlformats.org/officeDocument/2006/customXml" ds:itemID="{44D43CB7-3A8E-4D5E-A61D-843D0D173D9B}">
  <ds:schemaRefs>
    <ds:schemaRef ds:uri="http://schemas.openxmlformats.org/officeDocument/2006/bibliography"/>
  </ds:schemaRefs>
</ds:datastoreItem>
</file>

<file path=customXml/itemProps27.xml><?xml version="1.0" encoding="utf-8"?>
<ds:datastoreItem xmlns:ds="http://schemas.openxmlformats.org/officeDocument/2006/customXml" ds:itemID="{9DAFE438-798E-4220-BC03-FBFDD754B7C2}">
  <ds:schemaRefs>
    <ds:schemaRef ds:uri="http://schemas.openxmlformats.org/officeDocument/2006/bibliography"/>
  </ds:schemaRefs>
</ds:datastoreItem>
</file>

<file path=customXml/itemProps28.xml><?xml version="1.0" encoding="utf-8"?>
<ds:datastoreItem xmlns:ds="http://schemas.openxmlformats.org/officeDocument/2006/customXml" ds:itemID="{DFAF4901-B42D-4C97-87CE-F2B38DDA97AB}">
  <ds:schemaRefs>
    <ds:schemaRef ds:uri="http://schemas.openxmlformats.org/officeDocument/2006/bibliography"/>
  </ds:schemaRefs>
</ds:datastoreItem>
</file>

<file path=customXml/itemProps29.xml><?xml version="1.0" encoding="utf-8"?>
<ds:datastoreItem xmlns:ds="http://schemas.openxmlformats.org/officeDocument/2006/customXml" ds:itemID="{7122EB5C-2CB8-4175-BEA8-A83E46419569}">
  <ds:schemaRefs>
    <ds:schemaRef ds:uri="http://schemas.openxmlformats.org/officeDocument/2006/bibliography"/>
  </ds:schemaRefs>
</ds:datastoreItem>
</file>

<file path=customXml/itemProps3.xml><?xml version="1.0" encoding="utf-8"?>
<ds:datastoreItem xmlns:ds="http://schemas.openxmlformats.org/officeDocument/2006/customXml" ds:itemID="{AED76C7D-FBF4-407B-B11B-E64C38EE3FF0}">
  <ds:schemaRefs>
    <ds:schemaRef ds:uri="http://schemas.openxmlformats.org/officeDocument/2006/bibliography"/>
  </ds:schemaRefs>
</ds:datastoreItem>
</file>

<file path=customXml/itemProps30.xml><?xml version="1.0" encoding="utf-8"?>
<ds:datastoreItem xmlns:ds="http://schemas.openxmlformats.org/officeDocument/2006/customXml" ds:itemID="{DDFEAA4B-CA8D-4006-8352-F181F399AEAE}">
  <ds:schemaRefs>
    <ds:schemaRef ds:uri="http://schemas.openxmlformats.org/officeDocument/2006/bibliography"/>
  </ds:schemaRefs>
</ds:datastoreItem>
</file>

<file path=customXml/itemProps31.xml><?xml version="1.0" encoding="utf-8"?>
<ds:datastoreItem xmlns:ds="http://schemas.openxmlformats.org/officeDocument/2006/customXml" ds:itemID="{DDAE3A35-F9DC-44D3-A0B2-63CE6FA0A618}">
  <ds:schemaRefs>
    <ds:schemaRef ds:uri="http://schemas.openxmlformats.org/officeDocument/2006/bibliography"/>
  </ds:schemaRefs>
</ds:datastoreItem>
</file>

<file path=customXml/itemProps32.xml><?xml version="1.0" encoding="utf-8"?>
<ds:datastoreItem xmlns:ds="http://schemas.openxmlformats.org/officeDocument/2006/customXml" ds:itemID="{D6DDF9E0-6771-48D1-B48A-0DCECEDCFE40}">
  <ds:schemaRefs>
    <ds:schemaRef ds:uri="http://schemas.openxmlformats.org/officeDocument/2006/bibliography"/>
  </ds:schemaRefs>
</ds:datastoreItem>
</file>

<file path=customXml/itemProps33.xml><?xml version="1.0" encoding="utf-8"?>
<ds:datastoreItem xmlns:ds="http://schemas.openxmlformats.org/officeDocument/2006/customXml" ds:itemID="{62D70FE5-CFB5-4B6A-9B13-652177000E2D}">
  <ds:schemaRefs>
    <ds:schemaRef ds:uri="http://schemas.openxmlformats.org/officeDocument/2006/bibliography"/>
  </ds:schemaRefs>
</ds:datastoreItem>
</file>

<file path=customXml/itemProps34.xml><?xml version="1.0" encoding="utf-8"?>
<ds:datastoreItem xmlns:ds="http://schemas.openxmlformats.org/officeDocument/2006/customXml" ds:itemID="{452B7F53-3BBA-47F9-BA45-EC827E9362F3}">
  <ds:schemaRefs>
    <ds:schemaRef ds:uri="http://schemas.openxmlformats.org/officeDocument/2006/bibliography"/>
  </ds:schemaRefs>
</ds:datastoreItem>
</file>

<file path=customXml/itemProps35.xml><?xml version="1.0" encoding="utf-8"?>
<ds:datastoreItem xmlns:ds="http://schemas.openxmlformats.org/officeDocument/2006/customXml" ds:itemID="{A1899C66-0234-4D07-A47F-47D18015DAEA}">
  <ds:schemaRefs>
    <ds:schemaRef ds:uri="http://schemas.openxmlformats.org/officeDocument/2006/bibliography"/>
  </ds:schemaRefs>
</ds:datastoreItem>
</file>

<file path=customXml/itemProps36.xml><?xml version="1.0" encoding="utf-8"?>
<ds:datastoreItem xmlns:ds="http://schemas.openxmlformats.org/officeDocument/2006/customXml" ds:itemID="{A23FD9E4-32B9-46FB-9B5F-D9E09AC55AF5}">
  <ds:schemaRefs>
    <ds:schemaRef ds:uri="http://schemas.openxmlformats.org/officeDocument/2006/bibliography"/>
  </ds:schemaRefs>
</ds:datastoreItem>
</file>

<file path=customXml/itemProps37.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38.xml><?xml version="1.0" encoding="utf-8"?>
<ds:datastoreItem xmlns:ds="http://schemas.openxmlformats.org/officeDocument/2006/customXml" ds:itemID="{9EE924AC-C41B-441F-83FC-1CE83931172F}">
  <ds:schemaRefs>
    <ds:schemaRef ds:uri="http://schemas.openxmlformats.org/officeDocument/2006/bibliography"/>
  </ds:schemaRefs>
</ds:datastoreItem>
</file>

<file path=customXml/itemProps39.xml><?xml version="1.0" encoding="utf-8"?>
<ds:datastoreItem xmlns:ds="http://schemas.openxmlformats.org/officeDocument/2006/customXml" ds:itemID="{5BCBB272-F09C-4588-93E9-0580375DD575}">
  <ds:schemaRefs>
    <ds:schemaRef ds:uri="http://schemas.openxmlformats.org/officeDocument/2006/bibliography"/>
  </ds:schemaRefs>
</ds:datastoreItem>
</file>

<file path=customXml/itemProps4.xml><?xml version="1.0" encoding="utf-8"?>
<ds:datastoreItem xmlns:ds="http://schemas.openxmlformats.org/officeDocument/2006/customXml" ds:itemID="{E24B0B2D-0483-4089-A561-F7B48E9B6850}">
  <ds:schemaRefs>
    <ds:schemaRef ds:uri="http://schemas.openxmlformats.org/officeDocument/2006/bibliography"/>
  </ds:schemaRefs>
</ds:datastoreItem>
</file>

<file path=customXml/itemProps40.xml><?xml version="1.0" encoding="utf-8"?>
<ds:datastoreItem xmlns:ds="http://schemas.openxmlformats.org/officeDocument/2006/customXml" ds:itemID="{47BADD6D-5269-4BA4-8D1D-73E27DCCAAD6}">
  <ds:schemaRefs>
    <ds:schemaRef ds:uri="http://schemas.openxmlformats.org/officeDocument/2006/bibliography"/>
  </ds:schemaRefs>
</ds:datastoreItem>
</file>

<file path=customXml/itemProps41.xml><?xml version="1.0" encoding="utf-8"?>
<ds:datastoreItem xmlns:ds="http://schemas.openxmlformats.org/officeDocument/2006/customXml" ds:itemID="{FF48A936-C415-45C5-97B7-9EB18928CDF3}">
  <ds:schemaRefs>
    <ds:schemaRef ds:uri="http://schemas.openxmlformats.org/officeDocument/2006/bibliography"/>
  </ds:schemaRefs>
</ds:datastoreItem>
</file>

<file path=customXml/itemProps42.xml><?xml version="1.0" encoding="utf-8"?>
<ds:datastoreItem xmlns:ds="http://schemas.openxmlformats.org/officeDocument/2006/customXml" ds:itemID="{6628082A-03F7-4CCF-8A24-FE9779472519}">
  <ds:schemaRefs>
    <ds:schemaRef ds:uri="http://schemas.openxmlformats.org/officeDocument/2006/bibliography"/>
  </ds:schemaRefs>
</ds:datastoreItem>
</file>

<file path=customXml/itemProps43.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44.xml><?xml version="1.0" encoding="utf-8"?>
<ds:datastoreItem xmlns:ds="http://schemas.openxmlformats.org/officeDocument/2006/customXml" ds:itemID="{13ED1D22-FCD5-4A89-877E-29E3FC19A62B}">
  <ds:schemaRefs>
    <ds:schemaRef ds:uri="http://schemas.openxmlformats.org/officeDocument/2006/bibliography"/>
  </ds:schemaRefs>
</ds:datastoreItem>
</file>

<file path=customXml/itemProps45.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46.xml><?xml version="1.0" encoding="utf-8"?>
<ds:datastoreItem xmlns:ds="http://schemas.openxmlformats.org/officeDocument/2006/customXml" ds:itemID="{4A598452-82B6-4CB4-ADD2-796205892466}">
  <ds:schemaRefs>
    <ds:schemaRef ds:uri="http://schemas.openxmlformats.org/officeDocument/2006/bibliography"/>
  </ds:schemaRefs>
</ds:datastoreItem>
</file>

<file path=customXml/itemProps47.xml><?xml version="1.0" encoding="utf-8"?>
<ds:datastoreItem xmlns:ds="http://schemas.openxmlformats.org/officeDocument/2006/customXml" ds:itemID="{A3365CBC-82C5-4FD8-96B1-4CAFCCE9E051}">
  <ds:schemaRefs>
    <ds:schemaRef ds:uri="http://schemas.openxmlformats.org/officeDocument/2006/bibliography"/>
  </ds:schemaRefs>
</ds:datastoreItem>
</file>

<file path=customXml/itemProps48.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49.xml><?xml version="1.0" encoding="utf-8"?>
<ds:datastoreItem xmlns:ds="http://schemas.openxmlformats.org/officeDocument/2006/customXml" ds:itemID="{A750EB6E-A50A-48C7-80FC-6242E9CEFB55}">
  <ds:schemaRefs>
    <ds:schemaRef ds:uri="http://schemas.openxmlformats.org/officeDocument/2006/bibliography"/>
  </ds:schemaRefs>
</ds:datastoreItem>
</file>

<file path=customXml/itemProps5.xml><?xml version="1.0" encoding="utf-8"?>
<ds:datastoreItem xmlns:ds="http://schemas.openxmlformats.org/officeDocument/2006/customXml" ds:itemID="{C329D35B-8392-4DFA-B092-0D9872BE6452}">
  <ds:schemaRefs>
    <ds:schemaRef ds:uri="http://schemas.openxmlformats.org/officeDocument/2006/bibliography"/>
  </ds:schemaRefs>
</ds:datastoreItem>
</file>

<file path=customXml/itemProps50.xml><?xml version="1.0" encoding="utf-8"?>
<ds:datastoreItem xmlns:ds="http://schemas.openxmlformats.org/officeDocument/2006/customXml" ds:itemID="{3ACFAD14-6CA9-4396-AD6F-7A9E572D4C4F}">
  <ds:schemaRefs>
    <ds:schemaRef ds:uri="http://schemas.openxmlformats.org/officeDocument/2006/bibliography"/>
  </ds:schemaRefs>
</ds:datastoreItem>
</file>

<file path=customXml/itemProps51.xml><?xml version="1.0" encoding="utf-8"?>
<ds:datastoreItem xmlns:ds="http://schemas.openxmlformats.org/officeDocument/2006/customXml" ds:itemID="{F92448A6-69B5-4158-B787-1F076E311875}">
  <ds:schemaRefs>
    <ds:schemaRef ds:uri="http://schemas.openxmlformats.org/officeDocument/2006/bibliography"/>
  </ds:schemaRefs>
</ds:datastoreItem>
</file>

<file path=customXml/itemProps52.xml><?xml version="1.0" encoding="utf-8"?>
<ds:datastoreItem xmlns:ds="http://schemas.openxmlformats.org/officeDocument/2006/customXml" ds:itemID="{B3CA1539-D6B8-4F53-A010-6C5F1A2F821B}">
  <ds:schemaRefs>
    <ds:schemaRef ds:uri="http://schemas.openxmlformats.org/officeDocument/2006/bibliography"/>
  </ds:schemaRefs>
</ds:datastoreItem>
</file>

<file path=customXml/itemProps53.xml><?xml version="1.0" encoding="utf-8"?>
<ds:datastoreItem xmlns:ds="http://schemas.openxmlformats.org/officeDocument/2006/customXml" ds:itemID="{B2B392A7-BA25-4435-A481-21EE52B4523F}">
  <ds:schemaRefs>
    <ds:schemaRef ds:uri="http://schemas.openxmlformats.org/officeDocument/2006/bibliography"/>
  </ds:schemaRefs>
</ds:datastoreItem>
</file>

<file path=customXml/itemProps54.xml><?xml version="1.0" encoding="utf-8"?>
<ds:datastoreItem xmlns:ds="http://schemas.openxmlformats.org/officeDocument/2006/customXml" ds:itemID="{431B25D8-3A59-4BE8-8226-0764A01E9179}">
  <ds:schemaRefs>
    <ds:schemaRef ds:uri="http://schemas.openxmlformats.org/officeDocument/2006/bibliography"/>
  </ds:schemaRefs>
</ds:datastoreItem>
</file>

<file path=customXml/itemProps55.xml><?xml version="1.0" encoding="utf-8"?>
<ds:datastoreItem xmlns:ds="http://schemas.openxmlformats.org/officeDocument/2006/customXml" ds:itemID="{5C7EF237-0682-42F0-9B76-3C44F3B28CFF}">
  <ds:schemaRefs>
    <ds:schemaRef ds:uri="http://schemas.openxmlformats.org/officeDocument/2006/bibliography"/>
  </ds:schemaRefs>
</ds:datastoreItem>
</file>

<file path=customXml/itemProps56.xml><?xml version="1.0" encoding="utf-8"?>
<ds:datastoreItem xmlns:ds="http://schemas.openxmlformats.org/officeDocument/2006/customXml" ds:itemID="{75038F5A-D5A9-40F5-AC70-C583D18CDB71}">
  <ds:schemaRefs>
    <ds:schemaRef ds:uri="http://schemas.openxmlformats.org/officeDocument/2006/bibliography"/>
  </ds:schemaRefs>
</ds:datastoreItem>
</file>

<file path=customXml/itemProps57.xml><?xml version="1.0" encoding="utf-8"?>
<ds:datastoreItem xmlns:ds="http://schemas.openxmlformats.org/officeDocument/2006/customXml" ds:itemID="{77F12AE3-7B58-4903-8A2C-BB35183A9510}">
  <ds:schemaRefs>
    <ds:schemaRef ds:uri="http://schemas.openxmlformats.org/officeDocument/2006/bibliography"/>
  </ds:schemaRefs>
</ds:datastoreItem>
</file>

<file path=customXml/itemProps58.xml><?xml version="1.0" encoding="utf-8"?>
<ds:datastoreItem xmlns:ds="http://schemas.openxmlformats.org/officeDocument/2006/customXml" ds:itemID="{88445E5D-522F-49FA-A26C-F36CACE307BF}">
  <ds:schemaRefs>
    <ds:schemaRef ds:uri="http://schemas.openxmlformats.org/officeDocument/2006/bibliography"/>
  </ds:schemaRefs>
</ds:datastoreItem>
</file>

<file path=customXml/itemProps59.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6.xml><?xml version="1.0" encoding="utf-8"?>
<ds:datastoreItem xmlns:ds="http://schemas.openxmlformats.org/officeDocument/2006/customXml" ds:itemID="{1D89E7F7-90DC-43ED-8FA7-1A7E5493C310}">
  <ds:schemaRefs>
    <ds:schemaRef ds:uri="http://schemas.openxmlformats.org/officeDocument/2006/bibliography"/>
  </ds:schemaRefs>
</ds:datastoreItem>
</file>

<file path=customXml/itemProps6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61.xml><?xml version="1.0" encoding="utf-8"?>
<ds:datastoreItem xmlns:ds="http://schemas.openxmlformats.org/officeDocument/2006/customXml" ds:itemID="{96D10867-8535-4540-98B4-4B93B2827C3C}">
  <ds:schemaRefs>
    <ds:schemaRef ds:uri="http://schemas.openxmlformats.org/officeDocument/2006/bibliography"/>
  </ds:schemaRefs>
</ds:datastoreItem>
</file>

<file path=customXml/itemProps62.xml><?xml version="1.0" encoding="utf-8"?>
<ds:datastoreItem xmlns:ds="http://schemas.openxmlformats.org/officeDocument/2006/customXml" ds:itemID="{618E6D1E-1555-4383-A170-381984D97712}">
  <ds:schemaRefs>
    <ds:schemaRef ds:uri="http://schemas.openxmlformats.org/officeDocument/2006/bibliography"/>
  </ds:schemaRefs>
</ds:datastoreItem>
</file>

<file path=customXml/itemProps63.xml><?xml version="1.0" encoding="utf-8"?>
<ds:datastoreItem xmlns:ds="http://schemas.openxmlformats.org/officeDocument/2006/customXml" ds:itemID="{CA12783B-04E2-40B8-8C1C-C632B3EA2A00}">
  <ds:schemaRefs>
    <ds:schemaRef ds:uri="http://schemas.openxmlformats.org/officeDocument/2006/bibliography"/>
  </ds:schemaRefs>
</ds:datastoreItem>
</file>

<file path=customXml/itemProps64.xml><?xml version="1.0" encoding="utf-8"?>
<ds:datastoreItem xmlns:ds="http://schemas.openxmlformats.org/officeDocument/2006/customXml" ds:itemID="{D322189A-2157-4A07-926F-CC8C59C72565}">
  <ds:schemaRefs>
    <ds:schemaRef ds:uri="http://schemas.openxmlformats.org/officeDocument/2006/bibliography"/>
  </ds:schemaRefs>
</ds:datastoreItem>
</file>

<file path=customXml/itemProps65.xml><?xml version="1.0" encoding="utf-8"?>
<ds:datastoreItem xmlns:ds="http://schemas.openxmlformats.org/officeDocument/2006/customXml" ds:itemID="{AAD6B0BA-ACEB-4607-925E-EC7169A708CF}">
  <ds:schemaRefs>
    <ds:schemaRef ds:uri="http://schemas.openxmlformats.org/officeDocument/2006/bibliography"/>
  </ds:schemaRefs>
</ds:datastoreItem>
</file>

<file path=customXml/itemProps66.xml><?xml version="1.0" encoding="utf-8"?>
<ds:datastoreItem xmlns:ds="http://schemas.openxmlformats.org/officeDocument/2006/customXml" ds:itemID="{2AA5C910-EA78-4E72-AFF1-918679CE83E0}">
  <ds:schemaRefs>
    <ds:schemaRef ds:uri="http://schemas.openxmlformats.org/officeDocument/2006/bibliography"/>
  </ds:schemaRefs>
</ds:datastoreItem>
</file>

<file path=customXml/itemProps67.xml><?xml version="1.0" encoding="utf-8"?>
<ds:datastoreItem xmlns:ds="http://schemas.openxmlformats.org/officeDocument/2006/customXml" ds:itemID="{936FADF1-CEB0-488A-8F3C-F26781081E0B}">
  <ds:schemaRefs>
    <ds:schemaRef ds:uri="http://schemas.openxmlformats.org/officeDocument/2006/bibliography"/>
  </ds:schemaRefs>
</ds:datastoreItem>
</file>

<file path=customXml/itemProps68.xml><?xml version="1.0" encoding="utf-8"?>
<ds:datastoreItem xmlns:ds="http://schemas.openxmlformats.org/officeDocument/2006/customXml" ds:itemID="{F8A52D7E-7C70-451F-814E-5848F1EF51B9}">
  <ds:schemaRefs>
    <ds:schemaRef ds:uri="http://schemas.openxmlformats.org/officeDocument/2006/bibliography"/>
  </ds:schemaRefs>
</ds:datastoreItem>
</file>

<file path=customXml/itemProps69.xml><?xml version="1.0" encoding="utf-8"?>
<ds:datastoreItem xmlns:ds="http://schemas.openxmlformats.org/officeDocument/2006/customXml" ds:itemID="{9F8EE679-C746-4EAE-BF69-009A46838C48}">
  <ds:schemaRefs>
    <ds:schemaRef ds:uri="http://schemas.openxmlformats.org/officeDocument/2006/bibliography"/>
  </ds:schemaRefs>
</ds:datastoreItem>
</file>

<file path=customXml/itemProps7.xml><?xml version="1.0" encoding="utf-8"?>
<ds:datastoreItem xmlns:ds="http://schemas.openxmlformats.org/officeDocument/2006/customXml" ds:itemID="{69D7CAEF-2FD3-4E10-9B6A-80F88014D456}">
  <ds:schemaRefs>
    <ds:schemaRef ds:uri="http://schemas.openxmlformats.org/officeDocument/2006/bibliography"/>
  </ds:schemaRefs>
</ds:datastoreItem>
</file>

<file path=customXml/itemProps70.xml><?xml version="1.0" encoding="utf-8"?>
<ds:datastoreItem xmlns:ds="http://schemas.openxmlformats.org/officeDocument/2006/customXml" ds:itemID="{DD89B1FA-B514-4B66-A321-ABA8DF2E2AA4}">
  <ds:schemaRefs>
    <ds:schemaRef ds:uri="http://schemas.openxmlformats.org/officeDocument/2006/bibliography"/>
  </ds:schemaRefs>
</ds:datastoreItem>
</file>

<file path=customXml/itemProps71.xml><?xml version="1.0" encoding="utf-8"?>
<ds:datastoreItem xmlns:ds="http://schemas.openxmlformats.org/officeDocument/2006/customXml" ds:itemID="{3140567E-8C61-47EA-985B-61FFAF1BD4A1}">
  <ds:schemaRefs>
    <ds:schemaRef ds:uri="http://schemas.openxmlformats.org/officeDocument/2006/bibliography"/>
  </ds:schemaRefs>
</ds:datastoreItem>
</file>

<file path=customXml/itemProps72.xml><?xml version="1.0" encoding="utf-8"?>
<ds:datastoreItem xmlns:ds="http://schemas.openxmlformats.org/officeDocument/2006/customXml" ds:itemID="{AC258B6F-F3F1-45C3-87D3-A681D2B63610}">
  <ds:schemaRefs>
    <ds:schemaRef ds:uri="http://schemas.openxmlformats.org/officeDocument/2006/bibliography"/>
  </ds:schemaRefs>
</ds:datastoreItem>
</file>

<file path=customXml/itemProps73.xml><?xml version="1.0" encoding="utf-8"?>
<ds:datastoreItem xmlns:ds="http://schemas.openxmlformats.org/officeDocument/2006/customXml" ds:itemID="{11DE7CAC-27FD-4806-82F9-0C28FCB8FFDA}">
  <ds:schemaRefs>
    <ds:schemaRef ds:uri="http://schemas.openxmlformats.org/officeDocument/2006/bibliography"/>
  </ds:schemaRefs>
</ds:datastoreItem>
</file>

<file path=customXml/itemProps74.xml><?xml version="1.0" encoding="utf-8"?>
<ds:datastoreItem xmlns:ds="http://schemas.openxmlformats.org/officeDocument/2006/customXml" ds:itemID="{404B4116-2470-4C7A-A55B-FC25AF3DFF67}">
  <ds:schemaRefs>
    <ds:schemaRef ds:uri="http://schemas.openxmlformats.org/officeDocument/2006/bibliography"/>
  </ds:schemaRefs>
</ds:datastoreItem>
</file>

<file path=customXml/itemProps75.xml><?xml version="1.0" encoding="utf-8"?>
<ds:datastoreItem xmlns:ds="http://schemas.openxmlformats.org/officeDocument/2006/customXml" ds:itemID="{36842DBC-0D03-4738-B60A-43FAD0EAB646}">
  <ds:schemaRefs>
    <ds:schemaRef ds:uri="http://schemas.openxmlformats.org/officeDocument/2006/bibliography"/>
  </ds:schemaRefs>
</ds:datastoreItem>
</file>

<file path=customXml/itemProps76.xml><?xml version="1.0" encoding="utf-8"?>
<ds:datastoreItem xmlns:ds="http://schemas.openxmlformats.org/officeDocument/2006/customXml" ds:itemID="{88D01478-F6E6-4B55-A1C4-DFA853025B2F}">
  <ds:schemaRefs>
    <ds:schemaRef ds:uri="http://schemas.openxmlformats.org/officeDocument/2006/bibliography"/>
  </ds:schemaRefs>
</ds:datastoreItem>
</file>

<file path=customXml/itemProps77.xml><?xml version="1.0" encoding="utf-8"?>
<ds:datastoreItem xmlns:ds="http://schemas.openxmlformats.org/officeDocument/2006/customXml" ds:itemID="{53DE3A7B-9968-49BC-8077-B465F48DFC7E}">
  <ds:schemaRefs>
    <ds:schemaRef ds:uri="http://schemas.openxmlformats.org/officeDocument/2006/bibliography"/>
  </ds:schemaRefs>
</ds:datastoreItem>
</file>

<file path=customXml/itemProps78.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79.xml><?xml version="1.0" encoding="utf-8"?>
<ds:datastoreItem xmlns:ds="http://schemas.openxmlformats.org/officeDocument/2006/customXml" ds:itemID="{77338D74-AE0C-40F7-8238-2016016C7785}">
  <ds:schemaRefs>
    <ds:schemaRef ds:uri="http://schemas.openxmlformats.org/officeDocument/2006/bibliography"/>
  </ds:schemaRefs>
</ds:datastoreItem>
</file>

<file path=customXml/itemProps8.xml><?xml version="1.0" encoding="utf-8"?>
<ds:datastoreItem xmlns:ds="http://schemas.openxmlformats.org/officeDocument/2006/customXml" ds:itemID="{B82FB012-37AE-457F-A2DA-E4F46E88EFA5}">
  <ds:schemaRefs>
    <ds:schemaRef ds:uri="http://schemas.openxmlformats.org/officeDocument/2006/bibliography"/>
  </ds:schemaRefs>
</ds:datastoreItem>
</file>

<file path=customXml/itemProps80.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81.xml><?xml version="1.0" encoding="utf-8"?>
<ds:datastoreItem xmlns:ds="http://schemas.openxmlformats.org/officeDocument/2006/customXml" ds:itemID="{D9AC3B99-C5F6-455C-B6CB-40BC76B3C2BE}">
  <ds:schemaRefs>
    <ds:schemaRef ds:uri="http://schemas.openxmlformats.org/officeDocument/2006/bibliography"/>
  </ds:schemaRefs>
</ds:datastoreItem>
</file>

<file path=customXml/itemProps82.xml><?xml version="1.0" encoding="utf-8"?>
<ds:datastoreItem xmlns:ds="http://schemas.openxmlformats.org/officeDocument/2006/customXml" ds:itemID="{BFA2D792-48A8-44F7-8C57-BAF153AA2C13}">
  <ds:schemaRefs>
    <ds:schemaRef ds:uri="http://schemas.openxmlformats.org/officeDocument/2006/bibliography"/>
  </ds:schemaRefs>
</ds:datastoreItem>
</file>

<file path=customXml/itemProps83.xml><?xml version="1.0" encoding="utf-8"?>
<ds:datastoreItem xmlns:ds="http://schemas.openxmlformats.org/officeDocument/2006/customXml" ds:itemID="{7A10FFE0-B546-401F-B2DB-8B9AFF9A4C2C}">
  <ds:schemaRefs>
    <ds:schemaRef ds:uri="http://schemas.openxmlformats.org/officeDocument/2006/bibliography"/>
  </ds:schemaRefs>
</ds:datastoreItem>
</file>

<file path=customXml/itemProps84.xml><?xml version="1.0" encoding="utf-8"?>
<ds:datastoreItem xmlns:ds="http://schemas.openxmlformats.org/officeDocument/2006/customXml" ds:itemID="{5BCDDD6C-3E07-424A-B93B-BE8A682F2574}">
  <ds:schemaRefs>
    <ds:schemaRef ds:uri="http://schemas.openxmlformats.org/officeDocument/2006/bibliography"/>
  </ds:schemaRefs>
</ds:datastoreItem>
</file>

<file path=customXml/itemProps85.xml><?xml version="1.0" encoding="utf-8"?>
<ds:datastoreItem xmlns:ds="http://schemas.openxmlformats.org/officeDocument/2006/customXml" ds:itemID="{A849E242-92FD-42EC-9D49-3718D6D79894}">
  <ds:schemaRefs>
    <ds:schemaRef ds:uri="http://schemas.openxmlformats.org/officeDocument/2006/bibliography"/>
  </ds:schemaRefs>
</ds:datastoreItem>
</file>

<file path=customXml/itemProps86.xml><?xml version="1.0" encoding="utf-8"?>
<ds:datastoreItem xmlns:ds="http://schemas.openxmlformats.org/officeDocument/2006/customXml" ds:itemID="{86AAEA4B-F6DC-4161-B54A-74FCE81C1697}">
  <ds:schemaRefs>
    <ds:schemaRef ds:uri="http://schemas.openxmlformats.org/officeDocument/2006/bibliography"/>
  </ds:schemaRefs>
</ds:datastoreItem>
</file>

<file path=customXml/itemProps87.xml><?xml version="1.0" encoding="utf-8"?>
<ds:datastoreItem xmlns:ds="http://schemas.openxmlformats.org/officeDocument/2006/customXml" ds:itemID="{B607DF01-EFC9-474F-8624-F4CE51D15B01}">
  <ds:schemaRefs>
    <ds:schemaRef ds:uri="http://schemas.openxmlformats.org/officeDocument/2006/bibliography"/>
  </ds:schemaRefs>
</ds:datastoreItem>
</file>

<file path=customXml/itemProps88.xml><?xml version="1.0" encoding="utf-8"?>
<ds:datastoreItem xmlns:ds="http://schemas.openxmlformats.org/officeDocument/2006/customXml" ds:itemID="{03B9F7E1-7743-49B2-AD47-E5E80DE1410F}">
  <ds:schemaRefs>
    <ds:schemaRef ds:uri="http://schemas.openxmlformats.org/officeDocument/2006/bibliography"/>
  </ds:schemaRefs>
</ds:datastoreItem>
</file>

<file path=customXml/itemProps89.xml><?xml version="1.0" encoding="utf-8"?>
<ds:datastoreItem xmlns:ds="http://schemas.openxmlformats.org/officeDocument/2006/customXml" ds:itemID="{85B4AFA8-3990-42DD-8F23-4C7BCE4008CB}">
  <ds:schemaRefs>
    <ds:schemaRef ds:uri="http://schemas.openxmlformats.org/officeDocument/2006/bibliography"/>
  </ds:schemaRefs>
</ds:datastoreItem>
</file>

<file path=customXml/itemProps9.xml><?xml version="1.0" encoding="utf-8"?>
<ds:datastoreItem xmlns:ds="http://schemas.openxmlformats.org/officeDocument/2006/customXml" ds:itemID="{5AC2B1D9-F40F-41AE-976B-65118EB2B979}">
  <ds:schemaRefs>
    <ds:schemaRef ds:uri="http://schemas.openxmlformats.org/officeDocument/2006/bibliography"/>
  </ds:schemaRefs>
</ds:datastoreItem>
</file>

<file path=customXml/itemProps90.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91.xml><?xml version="1.0" encoding="utf-8"?>
<ds:datastoreItem xmlns:ds="http://schemas.openxmlformats.org/officeDocument/2006/customXml" ds:itemID="{1FD0D922-1F12-4893-9046-EB68716D1AC4}">
  <ds:schemaRefs>
    <ds:schemaRef ds:uri="http://schemas.openxmlformats.org/officeDocument/2006/bibliography"/>
  </ds:schemaRefs>
</ds:datastoreItem>
</file>

<file path=customXml/itemProps92.xml><?xml version="1.0" encoding="utf-8"?>
<ds:datastoreItem xmlns:ds="http://schemas.openxmlformats.org/officeDocument/2006/customXml" ds:itemID="{F3F989D1-018D-47C1-BF27-DEC237464904}">
  <ds:schemaRefs>
    <ds:schemaRef ds:uri="http://schemas.openxmlformats.org/officeDocument/2006/bibliography"/>
  </ds:schemaRefs>
</ds:datastoreItem>
</file>

<file path=customXml/itemProps93.xml><?xml version="1.0" encoding="utf-8"?>
<ds:datastoreItem xmlns:ds="http://schemas.openxmlformats.org/officeDocument/2006/customXml" ds:itemID="{503EF4DE-D7E5-4BEA-97B0-D0C260699FDA}">
  <ds:schemaRefs>
    <ds:schemaRef ds:uri="http://schemas.openxmlformats.org/officeDocument/2006/bibliography"/>
  </ds:schemaRefs>
</ds:datastoreItem>
</file>

<file path=customXml/itemProps94.xml><?xml version="1.0" encoding="utf-8"?>
<ds:datastoreItem xmlns:ds="http://schemas.openxmlformats.org/officeDocument/2006/customXml" ds:itemID="{2160568F-2015-455C-8430-2EC1EF9ADCE3}">
  <ds:schemaRefs>
    <ds:schemaRef ds:uri="http://schemas.openxmlformats.org/officeDocument/2006/bibliography"/>
  </ds:schemaRefs>
</ds:datastoreItem>
</file>

<file path=customXml/itemProps95.xml><?xml version="1.0" encoding="utf-8"?>
<ds:datastoreItem xmlns:ds="http://schemas.openxmlformats.org/officeDocument/2006/customXml" ds:itemID="{AA2CF0BF-3AD4-4476-822D-C9FD4B7D1668}">
  <ds:schemaRefs>
    <ds:schemaRef ds:uri="http://schemas.openxmlformats.org/officeDocument/2006/bibliography"/>
  </ds:schemaRefs>
</ds:datastoreItem>
</file>

<file path=customXml/itemProps96.xml><?xml version="1.0" encoding="utf-8"?>
<ds:datastoreItem xmlns:ds="http://schemas.openxmlformats.org/officeDocument/2006/customXml" ds:itemID="{92C250AD-8CE2-4B06-9A85-CE8488842243}">
  <ds:schemaRefs>
    <ds:schemaRef ds:uri="http://schemas.openxmlformats.org/officeDocument/2006/bibliography"/>
  </ds:schemaRefs>
</ds:datastoreItem>
</file>

<file path=customXml/itemProps97.xml><?xml version="1.0" encoding="utf-8"?>
<ds:datastoreItem xmlns:ds="http://schemas.openxmlformats.org/officeDocument/2006/customXml" ds:itemID="{BAD15B03-F3FA-4F7B-A295-367497F0D173}">
  <ds:schemaRefs>
    <ds:schemaRef ds:uri="http://schemas.openxmlformats.org/officeDocument/2006/bibliography"/>
  </ds:schemaRefs>
</ds:datastoreItem>
</file>

<file path=customXml/itemProps98.xml><?xml version="1.0" encoding="utf-8"?>
<ds:datastoreItem xmlns:ds="http://schemas.openxmlformats.org/officeDocument/2006/customXml" ds:itemID="{32F16639-E7E6-4F74-936F-387DEA6990D5}">
  <ds:schemaRefs>
    <ds:schemaRef ds:uri="http://schemas.openxmlformats.org/officeDocument/2006/bibliography"/>
  </ds:schemaRefs>
</ds:datastoreItem>
</file>

<file path=customXml/itemProps99.xml><?xml version="1.0" encoding="utf-8"?>
<ds:datastoreItem xmlns:ds="http://schemas.openxmlformats.org/officeDocument/2006/customXml" ds:itemID="{8ABDA219-944B-4BD4-89B9-CF52D43A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16338</Words>
  <Characters>93130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109250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2017-11-20T11:33:00Z</cp:lastPrinted>
  <dcterms:created xsi:type="dcterms:W3CDTF">2017-12-11T06:34:00Z</dcterms:created>
  <dcterms:modified xsi:type="dcterms:W3CDTF">2017-12-11T06:34:00Z</dcterms:modified>
</cp:coreProperties>
</file>