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7F7002">
        <w:rPr>
          <w:rFonts w:cs="Arial"/>
          <w:sz w:val="24"/>
          <w:szCs w:val="24"/>
        </w:rPr>
        <w:t>о</w:t>
      </w:r>
      <w:r w:rsidR="00D34466" w:rsidRPr="00DB7728">
        <w:rPr>
          <w:rFonts w:cs="Arial"/>
          <w:sz w:val="24"/>
          <w:szCs w:val="24"/>
        </w:rPr>
        <w:t xml:space="preserve">твореном </w:t>
      </w:r>
      <w:r w:rsidR="00210557" w:rsidRPr="00DB7728">
        <w:rPr>
          <w:rFonts w:cs="Arial"/>
          <w:sz w:val="24"/>
          <w:szCs w:val="24"/>
        </w:rPr>
        <w:t xml:space="preserve">поступку </w:t>
      </w:r>
    </w:p>
    <w:p w:rsidR="00791177" w:rsidRDefault="00210557" w:rsidP="00791177">
      <w:pPr>
        <w:ind w:left="-360" w:right="-19"/>
        <w:jc w:val="center"/>
        <w:outlineLvl w:val="0"/>
        <w:rPr>
          <w:sz w:val="24"/>
          <w:szCs w:val="24"/>
        </w:rPr>
      </w:pPr>
      <w:bookmarkStart w:id="3" w:name="_Toc441215597"/>
      <w:bookmarkStart w:id="4" w:name="_Toc441651536"/>
      <w:bookmarkStart w:id="5" w:name="_Toc442559873"/>
      <w:r w:rsidRPr="00DB7728">
        <w:rPr>
          <w:sz w:val="24"/>
          <w:szCs w:val="24"/>
        </w:rPr>
        <w:t>за јавну набавку добара бр</w:t>
      </w:r>
      <w:bookmarkEnd w:id="3"/>
      <w:bookmarkEnd w:id="4"/>
      <w:bookmarkEnd w:id="5"/>
      <w:r w:rsidR="00113B84" w:rsidRPr="00DB7728">
        <w:rPr>
          <w:sz w:val="24"/>
          <w:szCs w:val="24"/>
        </w:rPr>
        <w:t>.</w:t>
      </w:r>
    </w:p>
    <w:p w:rsidR="00791177" w:rsidRPr="00791177" w:rsidRDefault="006B273B" w:rsidP="00791177">
      <w:pPr>
        <w:ind w:left="-360" w:right="-19"/>
        <w:jc w:val="center"/>
        <w:outlineLvl w:val="0"/>
        <w:rPr>
          <w:rFonts w:cs="Arial"/>
          <w:b/>
          <w:lang w:val="sr-Cyrl-RS"/>
        </w:rPr>
      </w:pPr>
      <w:r w:rsidRPr="00DB7728">
        <w:rPr>
          <w:rFonts w:cs="Arial"/>
          <w:b/>
          <w:sz w:val="24"/>
          <w:szCs w:val="24"/>
          <w:lang w:val="sr-Latn-RS"/>
        </w:rPr>
        <w:t xml:space="preserve"> </w:t>
      </w:r>
      <w:r w:rsidR="00791177" w:rsidRPr="00791177">
        <w:rPr>
          <w:rFonts w:cs="Arial"/>
          <w:b/>
          <w:lang w:val="sr-Cyrl-CS"/>
        </w:rPr>
        <w:t>3000/</w:t>
      </w:r>
      <w:r w:rsidR="00791177" w:rsidRPr="00791177">
        <w:rPr>
          <w:rFonts w:cs="Arial"/>
          <w:b/>
          <w:lang w:val="sr-Latn-RS"/>
        </w:rPr>
        <w:t>0331</w:t>
      </w:r>
      <w:r w:rsidR="00791177" w:rsidRPr="00791177">
        <w:rPr>
          <w:rFonts w:cs="Arial"/>
          <w:b/>
          <w:lang w:val="sr-Cyrl-CS"/>
        </w:rPr>
        <w:t>/2017</w:t>
      </w:r>
      <w:r w:rsidR="00791177" w:rsidRPr="00791177">
        <w:rPr>
          <w:rFonts w:cs="Arial"/>
          <w:b/>
          <w:lang w:val="sr-Latn-RS"/>
        </w:rPr>
        <w:t>,</w:t>
      </w:r>
      <w:r w:rsidR="00791177" w:rsidRPr="00791177">
        <w:rPr>
          <w:rFonts w:cs="Arial"/>
          <w:b/>
          <w:lang w:val="sr-Cyrl-CS"/>
        </w:rPr>
        <w:t xml:space="preserve"> 3000/</w:t>
      </w:r>
      <w:r w:rsidR="00791177" w:rsidRPr="00791177">
        <w:rPr>
          <w:rFonts w:cs="Arial"/>
          <w:b/>
          <w:lang w:val="sr-Latn-RS"/>
        </w:rPr>
        <w:t>0314</w:t>
      </w:r>
      <w:r w:rsidR="00791177" w:rsidRPr="00791177">
        <w:rPr>
          <w:rFonts w:cs="Arial"/>
          <w:b/>
          <w:lang w:val="sr-Cyrl-CS"/>
        </w:rPr>
        <w:t>/2017</w:t>
      </w:r>
      <w:r w:rsidR="00791177" w:rsidRPr="00791177">
        <w:rPr>
          <w:rFonts w:cs="Arial"/>
          <w:b/>
          <w:lang w:val="sr-Latn-RS"/>
        </w:rPr>
        <w:t xml:space="preserve"> </w:t>
      </w:r>
      <w:r w:rsidR="00791177" w:rsidRPr="00791177">
        <w:rPr>
          <w:rFonts w:cs="Arial"/>
          <w:b/>
          <w:lang w:val="sr-Cyrl-CS"/>
        </w:rPr>
        <w:t xml:space="preserve"> (</w:t>
      </w:r>
      <w:r w:rsidR="00791177" w:rsidRPr="00791177">
        <w:rPr>
          <w:rFonts w:cs="Arial"/>
          <w:b/>
          <w:lang w:val="sr-Latn-RS"/>
        </w:rPr>
        <w:t>738</w:t>
      </w:r>
      <w:r w:rsidR="00791177" w:rsidRPr="00791177">
        <w:rPr>
          <w:rFonts w:cs="Arial"/>
          <w:b/>
          <w:lang w:val="sr-Cyrl-CS"/>
        </w:rPr>
        <w:t>/2017</w:t>
      </w:r>
      <w:r w:rsidR="00791177" w:rsidRPr="00791177">
        <w:rPr>
          <w:rFonts w:cs="Arial"/>
          <w:b/>
          <w:lang w:val="sr-Latn-RS"/>
        </w:rPr>
        <w:t>, 1167/2017</w:t>
      </w:r>
      <w:r w:rsidR="00791177" w:rsidRPr="00791177">
        <w:rPr>
          <w:rFonts w:cs="Arial"/>
          <w:b/>
          <w:lang w:val="sr-Cyrl-CS"/>
        </w:rPr>
        <w:t>)</w:t>
      </w:r>
    </w:p>
    <w:p w:rsidR="00266914" w:rsidRDefault="006B273B" w:rsidP="0052307C">
      <w:pPr>
        <w:ind w:left="-360" w:right="-19"/>
        <w:jc w:val="center"/>
        <w:outlineLvl w:val="0"/>
        <w:rPr>
          <w:rFonts w:cs="Arial"/>
          <w:b/>
          <w:lang w:val="sr-Latn-RS"/>
        </w:rPr>
      </w:pPr>
      <w:r w:rsidRPr="00DB7728">
        <w:rPr>
          <w:rFonts w:cs="Arial"/>
          <w:sz w:val="28"/>
          <w:szCs w:val="28"/>
          <w:lang w:val="sr-Cyrl-RS"/>
        </w:rPr>
        <w:t xml:space="preserve">Набавка </w:t>
      </w:r>
      <w:r w:rsidR="00DB7728" w:rsidRPr="00DB7728">
        <w:rPr>
          <w:rFonts w:cs="Arial"/>
          <w:sz w:val="28"/>
          <w:szCs w:val="28"/>
          <w:lang w:val="sr-Cyrl-RS"/>
        </w:rPr>
        <w:t>:</w:t>
      </w:r>
      <w:r w:rsidR="00266914" w:rsidRPr="00266914">
        <w:rPr>
          <w:rFonts w:cs="Arial"/>
          <w:b/>
          <w:lang w:val="sr-Cyrl-RS"/>
        </w:rPr>
        <w:t xml:space="preserve"> </w:t>
      </w:r>
    </w:p>
    <w:p w:rsidR="00791177" w:rsidRPr="00791177" w:rsidRDefault="00791177" w:rsidP="00791177">
      <w:pPr>
        <w:spacing w:before="0"/>
        <w:ind w:left="-360" w:right="-14"/>
        <w:jc w:val="center"/>
        <w:rPr>
          <w:rFonts w:cs="Arial"/>
          <w:lang w:val="sr-Cyrl-RS"/>
        </w:rPr>
      </w:pPr>
      <w:r w:rsidRPr="00791177">
        <w:rPr>
          <w:rFonts w:cs="Arial"/>
          <w:lang w:val="sr-Cyrl-RS"/>
        </w:rPr>
        <w:t>ПАРТИЈА 1: Бушилице, брусилице и друге алат машине ТЕНТ А.</w:t>
      </w:r>
    </w:p>
    <w:p w:rsidR="00791177" w:rsidRPr="00791177" w:rsidRDefault="00791177" w:rsidP="00791177">
      <w:pPr>
        <w:spacing w:before="0"/>
        <w:ind w:left="-360" w:right="-14"/>
        <w:jc w:val="center"/>
        <w:rPr>
          <w:rFonts w:cs="Arial"/>
          <w:lang w:val="sr-Cyrl-RS"/>
        </w:rPr>
      </w:pPr>
      <w:r w:rsidRPr="00791177">
        <w:rPr>
          <w:rFonts w:cs="Arial"/>
          <w:lang w:val="sr-Cyrl-RS"/>
        </w:rPr>
        <w:t>ПАРТИЈА 2: Електрични алат(бушилице, брусилице...)-ТЕ Колубара</w:t>
      </w:r>
    </w:p>
    <w:p w:rsidR="00164A25" w:rsidRPr="00DB7728" w:rsidRDefault="00164A25"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646539" w:rsidRPr="00F10346" w:rsidRDefault="00646539" w:rsidP="00AB61BE">
      <w:pPr>
        <w:pStyle w:val="BodyText"/>
        <w:spacing w:before="0"/>
        <w:rPr>
          <w:rFonts w:cs="Arial"/>
          <w:sz w:val="22"/>
          <w:szCs w:val="22"/>
          <w:lang w:val="en-US"/>
        </w:rPr>
      </w:pPr>
    </w:p>
    <w:p w:rsidR="00771564" w:rsidRPr="006B273B" w:rsidRDefault="00771564" w:rsidP="006B273B">
      <w:pPr>
        <w:pStyle w:val="BodyText"/>
        <w:spacing w:before="0"/>
        <w:rPr>
          <w:rFonts w:cs="Arial"/>
          <w:sz w:val="22"/>
          <w:szCs w:val="22"/>
          <w:lang w:val="sr-Latn-RS"/>
        </w:rPr>
      </w:pPr>
    </w:p>
    <w:p w:rsidR="00771564" w:rsidRDefault="00771564" w:rsidP="000C50A0">
      <w:pPr>
        <w:pStyle w:val="BodyText"/>
        <w:spacing w:before="0"/>
        <w:jc w:val="center"/>
        <w:rPr>
          <w:rFonts w:cs="Arial"/>
          <w:sz w:val="22"/>
          <w:szCs w:val="22"/>
          <w:lang w:val="sr-Latn-RS"/>
        </w:rPr>
      </w:pPr>
    </w:p>
    <w:p w:rsidR="00B6609B" w:rsidRDefault="00B6609B" w:rsidP="000C50A0">
      <w:pPr>
        <w:pStyle w:val="BodyText"/>
        <w:spacing w:before="0"/>
        <w:jc w:val="center"/>
        <w:rPr>
          <w:rFonts w:cs="Arial"/>
          <w:sz w:val="22"/>
          <w:szCs w:val="22"/>
          <w:lang w:val="sr-Latn-RS"/>
        </w:rPr>
      </w:pPr>
    </w:p>
    <w:p w:rsidR="00B6609B" w:rsidRDefault="00B6609B" w:rsidP="000C50A0">
      <w:pPr>
        <w:pStyle w:val="BodyText"/>
        <w:spacing w:before="0"/>
        <w:jc w:val="center"/>
        <w:rPr>
          <w:rFonts w:cs="Arial"/>
          <w:sz w:val="22"/>
          <w:szCs w:val="22"/>
          <w:lang w:val="sr-Latn-RS"/>
        </w:rPr>
      </w:pPr>
    </w:p>
    <w:p w:rsidR="00B6609B" w:rsidRDefault="00B6609B" w:rsidP="000C50A0">
      <w:pPr>
        <w:pStyle w:val="BodyText"/>
        <w:spacing w:before="0"/>
        <w:jc w:val="center"/>
        <w:rPr>
          <w:rFonts w:cs="Arial"/>
          <w:sz w:val="22"/>
          <w:szCs w:val="22"/>
          <w:lang w:val="sr-Latn-RS"/>
        </w:rPr>
      </w:pPr>
    </w:p>
    <w:p w:rsidR="00B6609B" w:rsidRDefault="00B6609B" w:rsidP="000C50A0">
      <w:pPr>
        <w:pStyle w:val="BodyText"/>
        <w:spacing w:before="0"/>
        <w:jc w:val="center"/>
        <w:rPr>
          <w:rFonts w:cs="Arial"/>
          <w:sz w:val="22"/>
          <w:szCs w:val="22"/>
          <w:lang w:val="sr-Latn-RS"/>
        </w:rPr>
      </w:pPr>
    </w:p>
    <w:p w:rsidR="00B6609B" w:rsidRDefault="00B6609B" w:rsidP="000C50A0">
      <w:pPr>
        <w:pStyle w:val="BodyText"/>
        <w:spacing w:before="0"/>
        <w:jc w:val="center"/>
        <w:rPr>
          <w:rFonts w:cs="Arial"/>
          <w:sz w:val="22"/>
          <w:szCs w:val="22"/>
          <w:lang w:val="sr-Latn-RS"/>
        </w:rPr>
      </w:pPr>
    </w:p>
    <w:p w:rsidR="00B6609B" w:rsidRDefault="00B6609B" w:rsidP="000C50A0">
      <w:pPr>
        <w:pStyle w:val="BodyText"/>
        <w:spacing w:before="0"/>
        <w:jc w:val="center"/>
        <w:rPr>
          <w:rFonts w:cs="Arial"/>
          <w:sz w:val="22"/>
          <w:szCs w:val="22"/>
          <w:lang w:val="sr-Latn-RS"/>
        </w:rPr>
      </w:pPr>
    </w:p>
    <w:p w:rsidR="00B6609B" w:rsidRDefault="00B6609B" w:rsidP="000C50A0">
      <w:pPr>
        <w:pStyle w:val="BodyText"/>
        <w:spacing w:before="0"/>
        <w:jc w:val="center"/>
        <w:rPr>
          <w:rFonts w:cs="Arial"/>
          <w:sz w:val="22"/>
          <w:szCs w:val="22"/>
          <w:lang w:val="sr-Latn-RS"/>
        </w:rPr>
      </w:pPr>
    </w:p>
    <w:p w:rsidR="00B6609B" w:rsidRDefault="00B6609B" w:rsidP="000C50A0">
      <w:pPr>
        <w:pStyle w:val="BodyText"/>
        <w:spacing w:before="0"/>
        <w:jc w:val="center"/>
        <w:rPr>
          <w:rFonts w:cs="Arial"/>
          <w:sz w:val="22"/>
          <w:szCs w:val="22"/>
          <w:lang w:val="sr-Latn-RS"/>
        </w:rPr>
      </w:pPr>
    </w:p>
    <w:p w:rsidR="00B6609B" w:rsidRDefault="00B6609B" w:rsidP="000C50A0">
      <w:pPr>
        <w:pStyle w:val="BodyText"/>
        <w:spacing w:before="0"/>
        <w:jc w:val="center"/>
        <w:rPr>
          <w:rFonts w:cs="Arial"/>
          <w:sz w:val="22"/>
          <w:szCs w:val="22"/>
          <w:lang w:val="sr-Latn-RS"/>
        </w:rPr>
      </w:pPr>
    </w:p>
    <w:p w:rsidR="00B6609B" w:rsidRDefault="00B6609B" w:rsidP="000C50A0">
      <w:pPr>
        <w:pStyle w:val="BodyText"/>
        <w:spacing w:before="0"/>
        <w:jc w:val="center"/>
        <w:rPr>
          <w:rFonts w:cs="Arial"/>
          <w:sz w:val="22"/>
          <w:szCs w:val="22"/>
          <w:lang w:val="sr-Latn-RS"/>
        </w:rPr>
      </w:pPr>
    </w:p>
    <w:p w:rsidR="00B6609B" w:rsidRDefault="00B6609B" w:rsidP="000C50A0">
      <w:pPr>
        <w:pStyle w:val="BodyText"/>
        <w:spacing w:before="0"/>
        <w:jc w:val="center"/>
        <w:rPr>
          <w:rFonts w:cs="Arial"/>
          <w:sz w:val="22"/>
          <w:szCs w:val="22"/>
          <w:lang w:val="sr-Latn-RS"/>
        </w:rPr>
      </w:pPr>
    </w:p>
    <w:p w:rsidR="00B6609B" w:rsidRDefault="00B6609B" w:rsidP="000C50A0">
      <w:pPr>
        <w:pStyle w:val="BodyText"/>
        <w:spacing w:before="0"/>
        <w:jc w:val="center"/>
        <w:rPr>
          <w:rFonts w:cs="Arial"/>
          <w:sz w:val="22"/>
          <w:szCs w:val="22"/>
          <w:lang w:val="sr-Latn-RS"/>
        </w:rPr>
      </w:pPr>
    </w:p>
    <w:p w:rsidR="00B6609B" w:rsidRPr="00B6609B" w:rsidRDefault="00B6609B" w:rsidP="000C50A0">
      <w:pPr>
        <w:pStyle w:val="BodyText"/>
        <w:spacing w:before="0"/>
        <w:jc w:val="center"/>
        <w:rPr>
          <w:rFonts w:cs="Arial"/>
          <w:sz w:val="22"/>
          <w:szCs w:val="22"/>
          <w:lang w:val="sr-Latn-RS"/>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(заведено у ЈП ЕПС број</w:t>
      </w:r>
      <w:r w:rsidR="009C28CB">
        <w:rPr>
          <w:rFonts w:eastAsia="Arial Unicode MS" w:cs="Arial"/>
          <w:kern w:val="2"/>
          <w:lang w:val="sr-Latn-RS"/>
        </w:rPr>
        <w:t>:</w:t>
      </w:r>
      <w:r w:rsidRPr="00F10346">
        <w:rPr>
          <w:rFonts w:eastAsia="Arial Unicode MS" w:cs="Arial"/>
          <w:kern w:val="2"/>
          <w:lang w:val="ru-RU"/>
        </w:rPr>
        <w:t xml:space="preserve"> </w:t>
      </w:r>
      <w:r w:rsidR="00B6609B">
        <w:rPr>
          <w:rFonts w:cs="Arial"/>
          <w:lang w:val="sr-Latn-RS"/>
        </w:rPr>
        <w:t>105-E.03.01-253976/</w:t>
      </w:r>
      <w:r w:rsidR="00490204">
        <w:rPr>
          <w:rFonts w:cs="Arial"/>
          <w:lang w:val="sr-Latn-RS"/>
        </w:rPr>
        <w:t>6</w:t>
      </w:r>
      <w:r w:rsidR="00B6609B">
        <w:rPr>
          <w:rFonts w:cs="Arial"/>
          <w:lang w:val="sr-Latn-RS"/>
        </w:rPr>
        <w:t xml:space="preserve">  -2017</w:t>
      </w:r>
      <w:r w:rsidR="009C28CB">
        <w:rPr>
          <w:rFonts w:cs="Arial"/>
          <w:lang w:val="sr-Latn-RS"/>
        </w:rPr>
        <w:t xml:space="preserve"> </w:t>
      </w:r>
      <w:r w:rsidRPr="00F10346">
        <w:rPr>
          <w:rFonts w:eastAsia="Arial Unicode MS" w:cs="Arial"/>
          <w:kern w:val="2"/>
          <w:lang w:val="ru-RU"/>
        </w:rPr>
        <w:t>од</w:t>
      </w:r>
      <w:r w:rsidR="001E03CE">
        <w:rPr>
          <w:rFonts w:eastAsia="Arial Unicode MS" w:cs="Arial"/>
          <w:kern w:val="2"/>
          <w:lang w:val="sr-Latn-RS"/>
        </w:rPr>
        <w:t xml:space="preserve"> </w:t>
      </w:r>
      <w:r w:rsidR="00490204">
        <w:rPr>
          <w:rFonts w:eastAsia="Arial Unicode MS" w:cs="Arial"/>
          <w:kern w:val="2"/>
          <w:lang w:val="sr-Latn-RS"/>
        </w:rPr>
        <w:t>13</w:t>
      </w:r>
      <w:r w:rsidR="00B6609B">
        <w:rPr>
          <w:rFonts w:eastAsia="Arial Unicode MS" w:cs="Arial"/>
          <w:kern w:val="2"/>
          <w:lang w:val="sr-Latn-RS"/>
        </w:rPr>
        <w:t>.12.</w:t>
      </w:r>
      <w:r w:rsidR="0052307C">
        <w:rPr>
          <w:rFonts w:eastAsia="Arial Unicode MS" w:cs="Arial"/>
          <w:kern w:val="2"/>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52307C" w:rsidRDefault="0052307C" w:rsidP="00791177">
      <w:pPr>
        <w:spacing w:before="0"/>
        <w:rPr>
          <w:rFonts w:eastAsia="Arial Unicode MS" w:cs="Arial"/>
          <w:kern w:val="2"/>
          <w:lang w:val="ru-RU"/>
        </w:rPr>
      </w:pPr>
    </w:p>
    <w:p w:rsidR="0052307C" w:rsidRPr="00F10346" w:rsidRDefault="0052307C" w:rsidP="000C50A0">
      <w:pPr>
        <w:spacing w:before="0"/>
        <w:jc w:val="center"/>
        <w:rPr>
          <w:rFonts w:eastAsia="Arial Unicode MS" w:cs="Arial"/>
          <w:kern w:val="2"/>
          <w:lang w:val="ru-RU"/>
        </w:rPr>
      </w:pPr>
    </w:p>
    <w:p w:rsidR="00B37917" w:rsidRPr="00F10346" w:rsidRDefault="00B6609B" w:rsidP="000C50A0">
      <w:pPr>
        <w:spacing w:before="0"/>
        <w:jc w:val="center"/>
        <w:rPr>
          <w:rFonts w:cs="Arial"/>
          <w:lang w:val="ru-RU"/>
        </w:rPr>
      </w:pPr>
      <w:r>
        <w:rPr>
          <w:rFonts w:cs="Arial"/>
          <w:lang w:val="ru-RU"/>
        </w:rPr>
        <w:t>Обреновац,</w:t>
      </w:r>
      <w:r w:rsidR="00AE5504">
        <w:rPr>
          <w:rFonts w:cs="Arial"/>
          <w:lang w:val="ru-RU"/>
        </w:rPr>
        <w:t xml:space="preserve"> </w:t>
      </w:r>
      <w:r w:rsidR="0052307C">
        <w:rPr>
          <w:rFonts w:cs="Arial"/>
          <w:lang w:val="ru-RU"/>
        </w:rPr>
        <w:t>2017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број</w:t>
      </w:r>
      <w:r w:rsidR="009C28CB">
        <w:rPr>
          <w:rFonts w:eastAsia="Arial Unicode MS" w:cs="Arial"/>
          <w:color w:val="000000"/>
          <w:kern w:val="2"/>
          <w:lang w:val="sr-Latn-RS"/>
        </w:rPr>
        <w:t>:</w:t>
      </w:r>
      <w:r w:rsidR="00261778" w:rsidRPr="00F10346">
        <w:rPr>
          <w:rFonts w:eastAsia="Arial Unicode MS" w:cs="Arial"/>
          <w:color w:val="000000"/>
          <w:kern w:val="2"/>
          <w:lang w:val="ru-RU"/>
        </w:rPr>
        <w:t xml:space="preserve"> </w:t>
      </w:r>
      <w:r w:rsidR="009C28CB">
        <w:rPr>
          <w:rFonts w:cs="Arial"/>
          <w:lang w:val="sr-Latn-RS"/>
        </w:rPr>
        <w:t>105-</w:t>
      </w:r>
      <w:r w:rsidR="007F7002">
        <w:rPr>
          <w:rFonts w:cs="Arial"/>
          <w:lang w:val="sr-Latn-RS"/>
        </w:rPr>
        <w:t>Е</w:t>
      </w:r>
      <w:r w:rsidR="009C28CB">
        <w:rPr>
          <w:rFonts w:cs="Arial"/>
          <w:lang w:val="sr-Latn-RS"/>
        </w:rPr>
        <w:t>.03.01-</w:t>
      </w:r>
      <w:r w:rsidR="00876297">
        <w:rPr>
          <w:rFonts w:cs="Arial"/>
          <w:lang w:val="sr-Latn-RS"/>
        </w:rPr>
        <w:t>253976/3-</w:t>
      </w:r>
      <w:r w:rsidR="0052307C">
        <w:rPr>
          <w:rFonts w:cs="Arial"/>
          <w:lang w:val="sr-Cyrl-RS"/>
        </w:rPr>
        <w:t>2017</w:t>
      </w:r>
      <w:r w:rsidR="009C28CB">
        <w:rPr>
          <w:rFonts w:cs="Arial"/>
          <w:lang w:val="sr-Latn-RS"/>
        </w:rPr>
        <w:t xml:space="preserve"> </w:t>
      </w:r>
      <w:r w:rsidR="009C28CB" w:rsidRPr="00F10346">
        <w:rPr>
          <w:rFonts w:eastAsia="Arial Unicode MS" w:cs="Arial"/>
          <w:kern w:val="2"/>
          <w:lang w:val="ru-RU"/>
        </w:rPr>
        <w:t>од</w:t>
      </w:r>
      <w:r w:rsidR="009C28CB">
        <w:rPr>
          <w:rFonts w:eastAsia="Arial Unicode MS" w:cs="Arial"/>
          <w:kern w:val="2"/>
          <w:lang w:val="sr-Latn-RS"/>
        </w:rPr>
        <w:t xml:space="preserve"> </w:t>
      </w:r>
      <w:r w:rsidR="00876297">
        <w:rPr>
          <w:rFonts w:eastAsia="Arial Unicode MS" w:cs="Arial"/>
          <w:kern w:val="2"/>
          <w:lang w:val="sr-Latn-RS"/>
        </w:rPr>
        <w:t>17.10.</w:t>
      </w:r>
      <w:r w:rsidR="0052307C">
        <w:rPr>
          <w:rFonts w:eastAsia="Arial Unicode MS" w:cs="Arial"/>
          <w:kern w:val="2"/>
          <w:lang w:val="sr-Cyrl-RS"/>
        </w:rPr>
        <w:t>2017</w:t>
      </w:r>
      <w:r w:rsidR="009C28CB" w:rsidRPr="00F10346">
        <w:rPr>
          <w:rFonts w:eastAsia="Arial Unicode MS" w:cs="Arial"/>
          <w:kern w:val="2"/>
          <w:lang w:val="ru-RU"/>
        </w:rPr>
        <w:t>. године</w:t>
      </w:r>
      <w:r w:rsidR="00261778" w:rsidRPr="00F10346">
        <w:rPr>
          <w:rFonts w:eastAsia="Arial Unicode MS" w:cs="Arial"/>
          <w:color w:val="000000"/>
          <w:kern w:val="2"/>
          <w:lang w:val="ru-RU"/>
        </w:rPr>
        <w:t xml:space="preserve"> и Решења о образовању</w:t>
      </w:r>
      <w:r w:rsidR="00D104B7">
        <w:rPr>
          <w:rFonts w:eastAsia="Arial Unicode MS" w:cs="Arial"/>
          <w:color w:val="000000"/>
          <w:kern w:val="2"/>
          <w:lang w:val="ru-RU"/>
        </w:rPr>
        <w:t xml:space="preserve"> комисије за јавну набавку број</w:t>
      </w:r>
      <w:r w:rsidR="009C28CB">
        <w:rPr>
          <w:rFonts w:eastAsia="Arial Unicode MS" w:cs="Arial"/>
          <w:color w:val="000000"/>
          <w:kern w:val="2"/>
          <w:lang w:val="sr-Latn-RS"/>
        </w:rPr>
        <w:t>:</w:t>
      </w:r>
      <w:r w:rsidR="009C28CB">
        <w:rPr>
          <w:rFonts w:cs="Arial"/>
          <w:lang w:val="sr-Latn-RS"/>
        </w:rPr>
        <w:t>105-</w:t>
      </w:r>
      <w:r w:rsidR="007F7002">
        <w:rPr>
          <w:rFonts w:cs="Arial"/>
          <w:lang w:val="sr-Latn-RS"/>
        </w:rPr>
        <w:t>Е</w:t>
      </w:r>
      <w:r w:rsidR="009C28CB">
        <w:rPr>
          <w:rFonts w:cs="Arial"/>
          <w:lang w:val="sr-Latn-RS"/>
        </w:rPr>
        <w:t>.03.01-</w:t>
      </w:r>
      <w:r w:rsidR="00876297">
        <w:rPr>
          <w:rFonts w:cs="Arial"/>
          <w:lang w:val="sr-Latn-RS"/>
        </w:rPr>
        <w:t>253976/4-2017</w:t>
      </w:r>
      <w:r w:rsidR="009C28CB">
        <w:rPr>
          <w:rFonts w:cs="Arial"/>
          <w:lang w:val="sr-Latn-RS"/>
        </w:rPr>
        <w:t xml:space="preserve"> </w:t>
      </w:r>
      <w:r w:rsidR="009C28CB" w:rsidRPr="00F10346">
        <w:rPr>
          <w:rFonts w:eastAsia="Arial Unicode MS" w:cs="Arial"/>
          <w:kern w:val="2"/>
          <w:lang w:val="ru-RU"/>
        </w:rPr>
        <w:t>од</w:t>
      </w:r>
      <w:r w:rsidR="009C28CB">
        <w:rPr>
          <w:rFonts w:eastAsia="Arial Unicode MS" w:cs="Arial"/>
          <w:kern w:val="2"/>
          <w:lang w:val="sr-Latn-RS"/>
        </w:rPr>
        <w:t xml:space="preserve"> </w:t>
      </w:r>
      <w:r w:rsidR="00876297">
        <w:rPr>
          <w:rFonts w:eastAsia="Arial Unicode MS" w:cs="Arial"/>
          <w:kern w:val="2"/>
          <w:lang w:val="sr-Latn-RS"/>
        </w:rPr>
        <w:t>17.10</w:t>
      </w:r>
      <w:r w:rsidR="0052307C">
        <w:rPr>
          <w:rFonts w:eastAsia="Arial Unicode MS" w:cs="Arial"/>
          <w:kern w:val="2"/>
          <w:lang w:val="sr-Cyrl-RS"/>
        </w:rPr>
        <w:t>2017</w:t>
      </w:r>
      <w:r w:rsidR="009C28CB" w:rsidRPr="00F10346">
        <w:rPr>
          <w:rFonts w:eastAsia="Arial Unicode MS" w:cs="Arial"/>
          <w:kern w:val="2"/>
          <w:lang w:val="ru-RU"/>
        </w:rPr>
        <w:t>. године</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791177" w:rsidRDefault="00210557" w:rsidP="00394409">
      <w:pPr>
        <w:ind w:left="-360" w:right="-19"/>
        <w:jc w:val="center"/>
        <w:outlineLvl w:val="0"/>
        <w:rPr>
          <w:b/>
          <w:lang w:val="sr-Cyrl-RS"/>
        </w:rPr>
      </w:pPr>
      <w:bookmarkStart w:id="9" w:name="_Toc441215599"/>
      <w:bookmarkStart w:id="10" w:name="_Toc441651538"/>
      <w:bookmarkStart w:id="11" w:name="_Toc442559875"/>
      <w:r w:rsidRPr="00F10346">
        <w:rPr>
          <w:b/>
        </w:rPr>
        <w:t>за јавну набавку добара бр</w:t>
      </w:r>
      <w:bookmarkEnd w:id="9"/>
      <w:bookmarkEnd w:id="10"/>
      <w:bookmarkEnd w:id="11"/>
      <w:r w:rsidR="004C0B83">
        <w:rPr>
          <w:b/>
          <w:lang w:val="sr-Cyrl-RS"/>
        </w:rPr>
        <w:t xml:space="preserve"> .</w:t>
      </w:r>
    </w:p>
    <w:p w:rsidR="009D3699" w:rsidRPr="00F10346" w:rsidRDefault="004C0B83" w:rsidP="00394409">
      <w:pPr>
        <w:ind w:left="-360" w:right="-19"/>
        <w:jc w:val="center"/>
        <w:outlineLvl w:val="0"/>
        <w:rPr>
          <w:rFonts w:cs="Arial"/>
          <w:color w:val="00B0F0"/>
          <w:lang w:val="sr-Latn-CS"/>
        </w:rPr>
      </w:pPr>
      <w:r>
        <w:rPr>
          <w:b/>
          <w:lang w:val="sr-Cyrl-RS"/>
        </w:rPr>
        <w:t xml:space="preserve"> </w:t>
      </w:r>
      <w:r w:rsidR="00791177" w:rsidRPr="00791177">
        <w:rPr>
          <w:rFonts w:cs="Arial"/>
          <w:b/>
          <w:lang w:val="sr-Cyrl-CS"/>
        </w:rPr>
        <w:t>3000/</w:t>
      </w:r>
      <w:r w:rsidR="00791177" w:rsidRPr="00791177">
        <w:rPr>
          <w:rFonts w:cs="Arial"/>
          <w:b/>
          <w:lang w:val="sr-Latn-RS"/>
        </w:rPr>
        <w:t>0331</w:t>
      </w:r>
      <w:r w:rsidR="00791177" w:rsidRPr="00791177">
        <w:rPr>
          <w:rFonts w:cs="Arial"/>
          <w:b/>
          <w:lang w:val="sr-Cyrl-CS"/>
        </w:rPr>
        <w:t>/2017</w:t>
      </w:r>
      <w:r w:rsidR="00791177" w:rsidRPr="00791177">
        <w:rPr>
          <w:rFonts w:cs="Arial"/>
          <w:b/>
          <w:lang w:val="sr-Latn-RS"/>
        </w:rPr>
        <w:t>,</w:t>
      </w:r>
      <w:r w:rsidR="00791177" w:rsidRPr="00791177">
        <w:rPr>
          <w:rFonts w:cs="Arial"/>
          <w:b/>
          <w:lang w:val="sr-Cyrl-CS"/>
        </w:rPr>
        <w:t xml:space="preserve"> 3000/</w:t>
      </w:r>
      <w:r w:rsidR="00791177" w:rsidRPr="00791177">
        <w:rPr>
          <w:rFonts w:cs="Arial"/>
          <w:b/>
          <w:lang w:val="sr-Latn-RS"/>
        </w:rPr>
        <w:t>0314</w:t>
      </w:r>
      <w:r w:rsidR="00791177" w:rsidRPr="00791177">
        <w:rPr>
          <w:rFonts w:cs="Arial"/>
          <w:b/>
          <w:lang w:val="sr-Cyrl-CS"/>
        </w:rPr>
        <w:t>/2017</w:t>
      </w:r>
      <w:r w:rsidR="00791177" w:rsidRPr="00791177">
        <w:rPr>
          <w:rFonts w:cs="Arial"/>
          <w:b/>
          <w:lang w:val="sr-Latn-RS"/>
        </w:rPr>
        <w:t xml:space="preserve"> </w:t>
      </w:r>
      <w:r w:rsidR="00791177" w:rsidRPr="00791177">
        <w:rPr>
          <w:rFonts w:cs="Arial"/>
          <w:b/>
          <w:lang w:val="sr-Cyrl-CS"/>
        </w:rPr>
        <w:t xml:space="preserve"> (</w:t>
      </w:r>
      <w:r w:rsidR="00791177" w:rsidRPr="00791177">
        <w:rPr>
          <w:rFonts w:cs="Arial"/>
          <w:b/>
          <w:lang w:val="sr-Latn-RS"/>
        </w:rPr>
        <w:t>738</w:t>
      </w:r>
      <w:r w:rsidR="00791177" w:rsidRPr="00791177">
        <w:rPr>
          <w:rFonts w:cs="Arial"/>
          <w:b/>
          <w:lang w:val="sr-Cyrl-CS"/>
        </w:rPr>
        <w:t>/2017</w:t>
      </w:r>
      <w:r w:rsidR="00791177" w:rsidRPr="00791177">
        <w:rPr>
          <w:rFonts w:cs="Arial"/>
          <w:b/>
          <w:lang w:val="sr-Latn-RS"/>
        </w:rPr>
        <w:t>, 1167/2017</w:t>
      </w:r>
      <w:r w:rsidR="00791177" w:rsidRPr="00791177">
        <w:rPr>
          <w:rFonts w:cs="Arial"/>
          <w:b/>
          <w:lang w:val="sr-Cyrl-CS"/>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76006" w:rsidRPr="00E76006" w:rsidTr="00C62AA7">
        <w:tc>
          <w:tcPr>
            <w:tcW w:w="564" w:type="dxa"/>
          </w:tcPr>
          <w:p w:rsidR="00C62AA7" w:rsidRPr="00E76006" w:rsidRDefault="00C62AA7" w:rsidP="004C3B38">
            <w:pPr>
              <w:tabs>
                <w:tab w:val="left" w:pos="360"/>
                <w:tab w:val="left" w:pos="567"/>
                <w:tab w:val="right" w:leader="dot" w:pos="9639"/>
              </w:tabs>
              <w:jc w:val="center"/>
              <w:rPr>
                <w:rFonts w:cs="Arial"/>
              </w:rPr>
            </w:pPr>
            <w:r w:rsidRPr="00E76006">
              <w:rPr>
                <w:rFonts w:cs="Arial"/>
              </w:rPr>
              <w:t>1.</w:t>
            </w:r>
          </w:p>
        </w:tc>
        <w:tc>
          <w:tcPr>
            <w:tcW w:w="7574" w:type="dxa"/>
          </w:tcPr>
          <w:p w:rsidR="00C62AA7" w:rsidRPr="00E76006" w:rsidRDefault="00C62AA7" w:rsidP="004C3B38">
            <w:pPr>
              <w:tabs>
                <w:tab w:val="left" w:pos="360"/>
                <w:tab w:val="left" w:pos="567"/>
                <w:tab w:val="right" w:leader="dot" w:pos="9639"/>
              </w:tabs>
              <w:rPr>
                <w:rFonts w:cs="Arial"/>
              </w:rPr>
            </w:pPr>
            <w:r w:rsidRPr="00E76006">
              <w:rPr>
                <w:rFonts w:cs="Arial"/>
              </w:rPr>
              <w:t>Општи подаци о јавној набавци</w:t>
            </w:r>
          </w:p>
        </w:tc>
        <w:tc>
          <w:tcPr>
            <w:tcW w:w="810" w:type="dxa"/>
          </w:tcPr>
          <w:p w:rsidR="00C62AA7" w:rsidRPr="00E76006" w:rsidRDefault="00D44FBA" w:rsidP="004C3B38">
            <w:pPr>
              <w:tabs>
                <w:tab w:val="left" w:pos="360"/>
                <w:tab w:val="left" w:pos="567"/>
                <w:tab w:val="right" w:leader="dot" w:pos="9639"/>
              </w:tabs>
              <w:jc w:val="center"/>
            </w:pPr>
            <w:r w:rsidRPr="00E76006">
              <w:t>3</w:t>
            </w:r>
          </w:p>
        </w:tc>
      </w:tr>
      <w:tr w:rsidR="00E76006" w:rsidRPr="00E76006" w:rsidTr="00C62AA7">
        <w:tc>
          <w:tcPr>
            <w:tcW w:w="564" w:type="dxa"/>
          </w:tcPr>
          <w:p w:rsidR="00C62AA7" w:rsidRPr="00E76006" w:rsidRDefault="00C62AA7" w:rsidP="004C3B38">
            <w:pPr>
              <w:tabs>
                <w:tab w:val="left" w:pos="360"/>
                <w:tab w:val="left" w:pos="567"/>
                <w:tab w:val="right" w:leader="dot" w:pos="9639"/>
              </w:tabs>
              <w:jc w:val="center"/>
              <w:rPr>
                <w:rFonts w:cs="Arial"/>
              </w:rPr>
            </w:pPr>
            <w:r w:rsidRPr="00E76006">
              <w:rPr>
                <w:rFonts w:cs="Arial"/>
              </w:rPr>
              <w:t>2.</w:t>
            </w:r>
          </w:p>
        </w:tc>
        <w:tc>
          <w:tcPr>
            <w:tcW w:w="7574" w:type="dxa"/>
          </w:tcPr>
          <w:p w:rsidR="00C62AA7" w:rsidRPr="00E76006" w:rsidRDefault="00C62AA7" w:rsidP="004C3B38">
            <w:pPr>
              <w:tabs>
                <w:tab w:val="left" w:pos="317"/>
                <w:tab w:val="left" w:pos="360"/>
                <w:tab w:val="right" w:leader="dot" w:pos="9639"/>
              </w:tabs>
              <w:rPr>
                <w:rFonts w:cs="Arial"/>
              </w:rPr>
            </w:pPr>
            <w:r w:rsidRPr="00E76006">
              <w:rPr>
                <w:rFonts w:cs="Arial"/>
              </w:rPr>
              <w:t>Подаци о предмету набавке</w:t>
            </w:r>
          </w:p>
        </w:tc>
        <w:tc>
          <w:tcPr>
            <w:tcW w:w="810" w:type="dxa"/>
          </w:tcPr>
          <w:p w:rsidR="00C62AA7" w:rsidRPr="00E76006" w:rsidRDefault="00AB51EA" w:rsidP="004C3B38">
            <w:pPr>
              <w:tabs>
                <w:tab w:val="left" w:pos="360"/>
                <w:tab w:val="left" w:pos="567"/>
                <w:tab w:val="right" w:leader="dot" w:pos="9639"/>
              </w:tabs>
              <w:jc w:val="center"/>
              <w:rPr>
                <w:lang w:val="sr-Latn-RS"/>
              </w:rPr>
            </w:pPr>
            <w:r w:rsidRPr="00E76006">
              <w:rPr>
                <w:lang w:val="sr-Latn-RS"/>
              </w:rPr>
              <w:t>3</w:t>
            </w:r>
          </w:p>
        </w:tc>
      </w:tr>
      <w:tr w:rsidR="00E76006" w:rsidRPr="00E76006" w:rsidTr="00C62AA7">
        <w:tc>
          <w:tcPr>
            <w:tcW w:w="564" w:type="dxa"/>
          </w:tcPr>
          <w:p w:rsidR="00C62AA7" w:rsidRPr="00E76006" w:rsidRDefault="00C62AA7" w:rsidP="004C3B38">
            <w:pPr>
              <w:tabs>
                <w:tab w:val="left" w:pos="360"/>
                <w:tab w:val="left" w:pos="567"/>
                <w:tab w:val="right" w:leader="dot" w:pos="9639"/>
              </w:tabs>
              <w:jc w:val="center"/>
              <w:rPr>
                <w:rFonts w:cs="Arial"/>
              </w:rPr>
            </w:pPr>
            <w:r w:rsidRPr="00E76006">
              <w:rPr>
                <w:rFonts w:cs="Arial"/>
              </w:rPr>
              <w:t>3.</w:t>
            </w:r>
          </w:p>
        </w:tc>
        <w:tc>
          <w:tcPr>
            <w:tcW w:w="7574" w:type="dxa"/>
          </w:tcPr>
          <w:p w:rsidR="00C62AA7" w:rsidRPr="00E76006" w:rsidRDefault="00C62AA7" w:rsidP="004C3B38">
            <w:pPr>
              <w:tabs>
                <w:tab w:val="left" w:pos="317"/>
                <w:tab w:val="left" w:pos="360"/>
                <w:tab w:val="right" w:leader="dot" w:pos="9639"/>
              </w:tabs>
              <w:rPr>
                <w:rFonts w:cs="Arial"/>
              </w:rPr>
            </w:pPr>
            <w:r w:rsidRPr="00E76006">
              <w:rPr>
                <w:rFonts w:cs="Arial"/>
              </w:rPr>
              <w:t>Техничка спецификација (врста, техничке карактеристике, квалитет, количина и опис добара...)</w:t>
            </w:r>
          </w:p>
        </w:tc>
        <w:tc>
          <w:tcPr>
            <w:tcW w:w="810" w:type="dxa"/>
          </w:tcPr>
          <w:p w:rsidR="00C62AA7" w:rsidRPr="00E76006" w:rsidRDefault="008C44A7" w:rsidP="00E76006">
            <w:pPr>
              <w:tabs>
                <w:tab w:val="left" w:pos="360"/>
                <w:tab w:val="left" w:pos="567"/>
                <w:tab w:val="right" w:leader="dot" w:pos="9639"/>
              </w:tabs>
              <w:jc w:val="center"/>
              <w:rPr>
                <w:lang w:val="sr-Cyrl-RS"/>
              </w:rPr>
            </w:pPr>
            <w:r w:rsidRPr="00E76006">
              <w:rPr>
                <w:lang w:val="sr-Cyrl-RS"/>
              </w:rPr>
              <w:t>3-</w:t>
            </w:r>
            <w:r w:rsidR="00E76006">
              <w:rPr>
                <w:lang w:val="sr-Cyrl-RS"/>
              </w:rPr>
              <w:t>8</w:t>
            </w:r>
          </w:p>
        </w:tc>
      </w:tr>
      <w:tr w:rsidR="00E76006" w:rsidRPr="00E76006" w:rsidTr="00C62AA7">
        <w:tc>
          <w:tcPr>
            <w:tcW w:w="564" w:type="dxa"/>
          </w:tcPr>
          <w:p w:rsidR="00C62AA7" w:rsidRPr="00E76006" w:rsidRDefault="00C62AA7" w:rsidP="004C3B38">
            <w:pPr>
              <w:tabs>
                <w:tab w:val="left" w:pos="360"/>
                <w:tab w:val="left" w:pos="567"/>
                <w:tab w:val="right" w:leader="dot" w:pos="9639"/>
              </w:tabs>
              <w:jc w:val="center"/>
              <w:rPr>
                <w:rFonts w:cs="Arial"/>
              </w:rPr>
            </w:pPr>
            <w:r w:rsidRPr="00E76006">
              <w:rPr>
                <w:rFonts w:cs="Arial"/>
              </w:rPr>
              <w:t>4.</w:t>
            </w:r>
          </w:p>
        </w:tc>
        <w:tc>
          <w:tcPr>
            <w:tcW w:w="7574" w:type="dxa"/>
          </w:tcPr>
          <w:p w:rsidR="00C62AA7" w:rsidRPr="00E76006" w:rsidRDefault="00C62AA7" w:rsidP="004C3B38">
            <w:pPr>
              <w:tabs>
                <w:tab w:val="left" w:pos="317"/>
                <w:tab w:val="left" w:pos="360"/>
                <w:tab w:val="right" w:leader="dot" w:pos="9639"/>
              </w:tabs>
              <w:rPr>
                <w:rFonts w:cs="Arial"/>
              </w:rPr>
            </w:pPr>
            <w:r w:rsidRPr="00E76006">
              <w:rPr>
                <w:rFonts w:cs="Arial"/>
              </w:rPr>
              <w:t>Услови за учешће у поступку ЈН и упутство како се доказује испуњеност услова</w:t>
            </w:r>
          </w:p>
        </w:tc>
        <w:tc>
          <w:tcPr>
            <w:tcW w:w="810" w:type="dxa"/>
          </w:tcPr>
          <w:p w:rsidR="00C62AA7" w:rsidRPr="00025CC5" w:rsidRDefault="00E76006" w:rsidP="004C3B38">
            <w:pPr>
              <w:tabs>
                <w:tab w:val="left" w:pos="360"/>
                <w:tab w:val="left" w:pos="567"/>
                <w:tab w:val="right" w:leader="dot" w:pos="9639"/>
              </w:tabs>
              <w:jc w:val="center"/>
              <w:rPr>
                <w:lang w:val="sr-Latn-RS"/>
              </w:rPr>
            </w:pPr>
            <w:r>
              <w:rPr>
                <w:lang w:val="sr-Cyrl-RS"/>
              </w:rPr>
              <w:t>9-1</w:t>
            </w:r>
            <w:r w:rsidR="00025CC5">
              <w:rPr>
                <w:lang w:val="sr-Latn-RS"/>
              </w:rPr>
              <w:t>2</w:t>
            </w:r>
          </w:p>
        </w:tc>
      </w:tr>
      <w:tr w:rsidR="00E76006" w:rsidRPr="00E76006" w:rsidTr="00C62AA7">
        <w:tc>
          <w:tcPr>
            <w:tcW w:w="564" w:type="dxa"/>
          </w:tcPr>
          <w:p w:rsidR="00C62AA7" w:rsidRPr="00E76006" w:rsidRDefault="00C62AA7" w:rsidP="004C3B38">
            <w:pPr>
              <w:tabs>
                <w:tab w:val="left" w:pos="360"/>
                <w:tab w:val="left" w:pos="567"/>
                <w:tab w:val="right" w:leader="dot" w:pos="9639"/>
              </w:tabs>
              <w:jc w:val="center"/>
              <w:rPr>
                <w:rFonts w:cs="Arial"/>
              </w:rPr>
            </w:pPr>
            <w:r w:rsidRPr="00E76006">
              <w:rPr>
                <w:rFonts w:cs="Arial"/>
              </w:rPr>
              <w:t>5.</w:t>
            </w:r>
          </w:p>
        </w:tc>
        <w:tc>
          <w:tcPr>
            <w:tcW w:w="7574" w:type="dxa"/>
          </w:tcPr>
          <w:p w:rsidR="00C62AA7" w:rsidRPr="00E76006" w:rsidRDefault="00C62AA7" w:rsidP="004C3B38">
            <w:pPr>
              <w:tabs>
                <w:tab w:val="left" w:pos="317"/>
                <w:tab w:val="left" w:pos="360"/>
                <w:tab w:val="right" w:leader="dot" w:pos="9639"/>
              </w:tabs>
              <w:rPr>
                <w:rFonts w:cs="Arial"/>
              </w:rPr>
            </w:pPr>
            <w:r w:rsidRPr="00E76006">
              <w:rPr>
                <w:rFonts w:cs="Arial"/>
              </w:rPr>
              <w:t>Критеријум за доделу уговора</w:t>
            </w:r>
          </w:p>
        </w:tc>
        <w:tc>
          <w:tcPr>
            <w:tcW w:w="810" w:type="dxa"/>
          </w:tcPr>
          <w:p w:rsidR="00C62AA7" w:rsidRPr="00025CC5" w:rsidRDefault="00025CC5" w:rsidP="004C3B38">
            <w:pPr>
              <w:tabs>
                <w:tab w:val="left" w:pos="360"/>
                <w:tab w:val="left" w:pos="567"/>
                <w:tab w:val="right" w:leader="dot" w:pos="9639"/>
              </w:tabs>
              <w:jc w:val="center"/>
              <w:rPr>
                <w:lang w:val="sr-Latn-RS"/>
              </w:rPr>
            </w:pPr>
            <w:r>
              <w:rPr>
                <w:lang w:val="sr-Cyrl-RS"/>
              </w:rPr>
              <w:t>1</w:t>
            </w:r>
            <w:r>
              <w:rPr>
                <w:lang w:val="sr-Latn-RS"/>
              </w:rPr>
              <w:t>2</w:t>
            </w:r>
            <w:r w:rsidR="00E76006">
              <w:rPr>
                <w:lang w:val="sr-Cyrl-RS"/>
              </w:rPr>
              <w:t>-1</w:t>
            </w:r>
            <w:r>
              <w:rPr>
                <w:lang w:val="sr-Latn-RS"/>
              </w:rPr>
              <w:t>3</w:t>
            </w:r>
          </w:p>
        </w:tc>
      </w:tr>
      <w:tr w:rsidR="00E76006" w:rsidRPr="00E76006" w:rsidTr="00C62AA7">
        <w:tc>
          <w:tcPr>
            <w:tcW w:w="564" w:type="dxa"/>
          </w:tcPr>
          <w:p w:rsidR="00C62AA7" w:rsidRPr="00E76006" w:rsidRDefault="00C62AA7" w:rsidP="004C3B38">
            <w:pPr>
              <w:tabs>
                <w:tab w:val="left" w:pos="360"/>
                <w:tab w:val="left" w:pos="567"/>
                <w:tab w:val="right" w:leader="dot" w:pos="9639"/>
              </w:tabs>
              <w:jc w:val="center"/>
              <w:rPr>
                <w:rFonts w:cs="Arial"/>
              </w:rPr>
            </w:pPr>
            <w:r w:rsidRPr="00E76006">
              <w:rPr>
                <w:rFonts w:cs="Arial"/>
              </w:rPr>
              <w:t>6.</w:t>
            </w:r>
          </w:p>
        </w:tc>
        <w:tc>
          <w:tcPr>
            <w:tcW w:w="7574" w:type="dxa"/>
          </w:tcPr>
          <w:p w:rsidR="00C62AA7" w:rsidRPr="00E76006" w:rsidRDefault="00C62AA7" w:rsidP="004C3B38">
            <w:pPr>
              <w:tabs>
                <w:tab w:val="left" w:pos="360"/>
                <w:tab w:val="left" w:pos="567"/>
                <w:tab w:val="right" w:leader="dot" w:pos="9639"/>
              </w:tabs>
              <w:rPr>
                <w:rFonts w:cs="Arial"/>
              </w:rPr>
            </w:pPr>
            <w:r w:rsidRPr="00E76006">
              <w:rPr>
                <w:rFonts w:cs="Arial"/>
              </w:rPr>
              <w:t>Упутство понуђачима како да сачине понуду</w:t>
            </w:r>
          </w:p>
        </w:tc>
        <w:tc>
          <w:tcPr>
            <w:tcW w:w="810" w:type="dxa"/>
          </w:tcPr>
          <w:p w:rsidR="00C62AA7" w:rsidRPr="00025CC5" w:rsidRDefault="00025CC5" w:rsidP="00AB51EA">
            <w:pPr>
              <w:tabs>
                <w:tab w:val="left" w:pos="360"/>
                <w:tab w:val="left" w:pos="567"/>
                <w:tab w:val="right" w:leader="dot" w:pos="9639"/>
              </w:tabs>
              <w:jc w:val="center"/>
              <w:rPr>
                <w:lang w:val="sr-Latn-RS"/>
              </w:rPr>
            </w:pPr>
            <w:r>
              <w:rPr>
                <w:lang w:val="sr-Cyrl-RS"/>
              </w:rPr>
              <w:t>1</w:t>
            </w:r>
            <w:r>
              <w:rPr>
                <w:lang w:val="sr-Latn-RS"/>
              </w:rPr>
              <w:t>4</w:t>
            </w:r>
            <w:r w:rsidR="00E76006">
              <w:rPr>
                <w:lang w:val="sr-Cyrl-RS"/>
              </w:rPr>
              <w:t>-2</w:t>
            </w:r>
            <w:r>
              <w:rPr>
                <w:lang w:val="sr-Latn-RS"/>
              </w:rPr>
              <w:t>8</w:t>
            </w:r>
          </w:p>
        </w:tc>
      </w:tr>
      <w:tr w:rsidR="00E76006" w:rsidRPr="00E76006" w:rsidTr="00C62AA7">
        <w:tc>
          <w:tcPr>
            <w:tcW w:w="564" w:type="dxa"/>
          </w:tcPr>
          <w:p w:rsidR="00C62AA7" w:rsidRPr="00E76006" w:rsidRDefault="00C62AA7" w:rsidP="004C3B38">
            <w:pPr>
              <w:tabs>
                <w:tab w:val="left" w:pos="360"/>
                <w:tab w:val="left" w:pos="567"/>
                <w:tab w:val="right" w:leader="dot" w:pos="9639"/>
              </w:tabs>
              <w:jc w:val="center"/>
              <w:rPr>
                <w:rFonts w:cs="Arial"/>
              </w:rPr>
            </w:pPr>
            <w:r w:rsidRPr="00E76006">
              <w:rPr>
                <w:rFonts w:cs="Arial"/>
              </w:rPr>
              <w:t>7.</w:t>
            </w:r>
          </w:p>
        </w:tc>
        <w:tc>
          <w:tcPr>
            <w:tcW w:w="7574" w:type="dxa"/>
          </w:tcPr>
          <w:p w:rsidR="00C62AA7" w:rsidRPr="00E76006" w:rsidRDefault="00B50CF2" w:rsidP="004C3B38">
            <w:pPr>
              <w:tabs>
                <w:tab w:val="left" w:pos="360"/>
                <w:tab w:val="left" w:pos="567"/>
                <w:tab w:val="right" w:leader="dot" w:pos="9639"/>
              </w:tabs>
              <w:rPr>
                <w:rFonts w:cs="Arial"/>
                <w:lang w:val="sr-Cyrl-RS"/>
              </w:rPr>
            </w:pPr>
            <w:r w:rsidRPr="00E76006">
              <w:rPr>
                <w:rFonts w:cs="Arial"/>
                <w:lang w:val="sr-Cyrl-RS"/>
              </w:rPr>
              <w:t>Образ</w:t>
            </w:r>
            <w:r w:rsidR="007626E9" w:rsidRPr="00E76006">
              <w:rPr>
                <w:rFonts w:cs="Arial"/>
                <w:lang w:val="sr-Cyrl-RS"/>
              </w:rPr>
              <w:t>ци(1-5) и прилози(1-2)</w:t>
            </w:r>
          </w:p>
        </w:tc>
        <w:tc>
          <w:tcPr>
            <w:tcW w:w="810" w:type="dxa"/>
          </w:tcPr>
          <w:p w:rsidR="00C62AA7" w:rsidRPr="00025CC5" w:rsidRDefault="00025CC5" w:rsidP="004C3B38">
            <w:pPr>
              <w:tabs>
                <w:tab w:val="left" w:pos="360"/>
                <w:tab w:val="left" w:pos="567"/>
                <w:tab w:val="right" w:leader="dot" w:pos="9639"/>
              </w:tabs>
              <w:jc w:val="center"/>
              <w:rPr>
                <w:lang w:val="sr-Latn-RS"/>
              </w:rPr>
            </w:pPr>
            <w:r>
              <w:rPr>
                <w:lang w:val="sr-Latn-RS"/>
              </w:rPr>
              <w:t>29</w:t>
            </w:r>
            <w:r w:rsidR="00E76006">
              <w:rPr>
                <w:lang w:val="sr-Cyrl-RS"/>
              </w:rPr>
              <w:t>-5</w:t>
            </w:r>
            <w:r>
              <w:rPr>
                <w:lang w:val="sr-Latn-RS"/>
              </w:rPr>
              <w:t>2</w:t>
            </w:r>
          </w:p>
        </w:tc>
      </w:tr>
      <w:tr w:rsidR="00C62AA7" w:rsidRPr="00E76006" w:rsidTr="00C62AA7">
        <w:tc>
          <w:tcPr>
            <w:tcW w:w="564" w:type="dxa"/>
          </w:tcPr>
          <w:p w:rsidR="00C62AA7" w:rsidRPr="00E76006" w:rsidRDefault="00502AEB" w:rsidP="004C3B38">
            <w:pPr>
              <w:tabs>
                <w:tab w:val="left" w:pos="360"/>
                <w:tab w:val="left" w:pos="567"/>
                <w:tab w:val="right" w:leader="dot" w:pos="9639"/>
              </w:tabs>
              <w:jc w:val="center"/>
              <w:rPr>
                <w:rFonts w:cs="Arial"/>
              </w:rPr>
            </w:pPr>
            <w:r w:rsidRPr="00E76006">
              <w:rPr>
                <w:rFonts w:cs="Arial"/>
                <w:lang w:val="sr-Cyrl-RS"/>
              </w:rPr>
              <w:t>12</w:t>
            </w:r>
            <w:r w:rsidR="00C62AA7" w:rsidRPr="00E76006">
              <w:rPr>
                <w:rFonts w:cs="Arial"/>
              </w:rPr>
              <w:t>.</w:t>
            </w:r>
          </w:p>
        </w:tc>
        <w:tc>
          <w:tcPr>
            <w:tcW w:w="7574" w:type="dxa"/>
          </w:tcPr>
          <w:p w:rsidR="00C62AA7" w:rsidRPr="00E76006" w:rsidRDefault="00C62AA7" w:rsidP="004C3B38">
            <w:pPr>
              <w:tabs>
                <w:tab w:val="left" w:pos="360"/>
                <w:tab w:val="left" w:pos="567"/>
                <w:tab w:val="right" w:leader="dot" w:pos="9639"/>
              </w:tabs>
              <w:rPr>
                <w:rFonts w:cs="Arial"/>
              </w:rPr>
            </w:pPr>
            <w:r w:rsidRPr="00E76006">
              <w:rPr>
                <w:rFonts w:cs="Arial"/>
              </w:rPr>
              <w:t>Модел уговора</w:t>
            </w:r>
          </w:p>
        </w:tc>
        <w:tc>
          <w:tcPr>
            <w:tcW w:w="810" w:type="dxa"/>
          </w:tcPr>
          <w:p w:rsidR="00C62AA7" w:rsidRPr="00025CC5" w:rsidRDefault="00025CC5" w:rsidP="004C3B38">
            <w:pPr>
              <w:tabs>
                <w:tab w:val="left" w:pos="360"/>
                <w:tab w:val="left" w:pos="567"/>
                <w:tab w:val="right" w:leader="dot" w:pos="9639"/>
              </w:tabs>
              <w:jc w:val="center"/>
              <w:rPr>
                <w:lang w:val="sr-Latn-RS"/>
              </w:rPr>
            </w:pPr>
            <w:r>
              <w:rPr>
                <w:lang w:val="sr-Cyrl-RS"/>
              </w:rPr>
              <w:t>5</w:t>
            </w:r>
            <w:r>
              <w:rPr>
                <w:lang w:val="sr-Latn-RS"/>
              </w:rPr>
              <w:t>3</w:t>
            </w:r>
            <w:r w:rsidR="00E76006">
              <w:rPr>
                <w:lang w:val="sr-Cyrl-RS"/>
              </w:rPr>
              <w:t>-</w:t>
            </w:r>
            <w:r>
              <w:rPr>
                <w:lang w:val="sr-Latn-RS"/>
              </w:rPr>
              <w:t>60</w:t>
            </w:r>
          </w:p>
        </w:tc>
      </w:tr>
    </w:tbl>
    <w:p w:rsidR="009D3699" w:rsidRPr="00E76006" w:rsidRDefault="009D3699" w:rsidP="000C50A0">
      <w:pPr>
        <w:pStyle w:val="BodyText"/>
        <w:spacing w:before="0"/>
        <w:rPr>
          <w:rFonts w:cs="Arial"/>
          <w:b/>
          <w:spacing w:val="80"/>
          <w:sz w:val="22"/>
          <w:szCs w:val="22"/>
          <w:highlight w:val="yellow"/>
        </w:rPr>
      </w:pPr>
    </w:p>
    <w:p w:rsidR="00F5264D" w:rsidRPr="00025CC5" w:rsidRDefault="00C53AC6" w:rsidP="00C53AC6">
      <w:pPr>
        <w:jc w:val="right"/>
        <w:rPr>
          <w:rFonts w:cs="Arial"/>
          <w:lang w:val="sr-Latn-RS"/>
        </w:rPr>
      </w:pPr>
      <w:r w:rsidRPr="00E76006">
        <w:rPr>
          <w:rFonts w:cs="Arial"/>
          <w:bCs/>
          <w:noProof/>
          <w:lang w:val="sr-Cyrl-CS"/>
        </w:rPr>
        <w:t xml:space="preserve">Укупан број страна документације: </w:t>
      </w:r>
      <w:r w:rsidR="00025CC5">
        <w:rPr>
          <w:rFonts w:cs="Arial"/>
          <w:bCs/>
          <w:noProof/>
          <w:lang w:val="sr-Latn-RS"/>
        </w:rPr>
        <w:t>60</w:t>
      </w:r>
    </w:p>
    <w:p w:rsidR="001853E1" w:rsidRPr="00E76006" w:rsidRDefault="001853E1" w:rsidP="000C50A0">
      <w:pPr>
        <w:pStyle w:val="BodyText"/>
        <w:spacing w:before="0"/>
        <w:rPr>
          <w:rFonts w:cs="Arial"/>
          <w:sz w:val="22"/>
          <w:szCs w:val="22"/>
        </w:rPr>
      </w:pPr>
    </w:p>
    <w:p w:rsidR="00FA0E61" w:rsidRPr="00F10346" w:rsidRDefault="00473AD5" w:rsidP="004F1139">
      <w:pPr>
        <w:pStyle w:val="Heading10"/>
        <w:numPr>
          <w:ilvl w:val="0"/>
          <w:numId w:val="13"/>
        </w:numPr>
        <w:rPr>
          <w:rFonts w:cs="Arial"/>
          <w:lang w:val="en-US"/>
        </w:rPr>
      </w:pPr>
      <w:r w:rsidRPr="00394409">
        <w:rPr>
          <w:rFonts w:cs="Arial"/>
          <w:color w:val="FF0000"/>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276AD" w:rsidP="004276AD">
            <w:pPr>
              <w:autoSpaceDE w:val="0"/>
              <w:autoSpaceDN w:val="0"/>
              <w:adjustRightInd w:val="0"/>
              <w:jc w:val="center"/>
              <w:rPr>
                <w:rStyle w:val="Hyperlink"/>
                <w:rFonts w:eastAsia="Arial Unicode MS" w:cs="Arial"/>
                <w:color w:val="auto"/>
                <w:kern w:val="1"/>
                <w:lang w:eastAsia="ar-SA"/>
              </w:rPr>
            </w:pPr>
            <w:r w:rsidRPr="005973DF">
              <w:rPr>
                <w:rFonts w:eastAsia="Arial Unicode MS" w:cs="Arial"/>
                <w:kern w:val="1"/>
                <w:lang w:eastAsia="ar-SA"/>
              </w:rPr>
              <w:t>www.</w:t>
            </w:r>
            <w:r w:rsidR="005973DF" w:rsidRPr="005973DF">
              <w:rPr>
                <w:rFonts w:eastAsia="Arial Unicode MS" w:cs="Arial"/>
                <w:kern w:val="1"/>
                <w:lang w:eastAsia="ar-SA"/>
              </w:rPr>
              <w:t>eps</w:t>
            </w:r>
            <w:r w:rsidRPr="005973DF">
              <w:rPr>
                <w:rFonts w:eastAsia="Arial Unicode MS" w:cs="Arial"/>
                <w:kern w:val="1"/>
                <w:lang w:eastAsia="ar-SA"/>
              </w:rPr>
              <w:t>.</w:t>
            </w:r>
            <w:r w:rsidR="005973DF">
              <w:rPr>
                <w:rFonts w:eastAsia="Arial Unicode MS" w:cs="Arial"/>
                <w:kern w:val="1"/>
                <w:lang w:eastAsia="ar-SA"/>
              </w:rPr>
              <w:t>rs</w:t>
            </w:r>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791177" w:rsidRDefault="004276AD" w:rsidP="00266914">
            <w:pPr>
              <w:spacing w:before="0"/>
              <w:ind w:left="-360" w:right="-14"/>
              <w:jc w:val="center"/>
              <w:rPr>
                <w:rFonts w:cs="Arial"/>
              </w:rPr>
            </w:pPr>
            <w:bookmarkStart w:id="15" w:name="_Toc442559877"/>
            <w:r w:rsidRPr="00F10346">
              <w:rPr>
                <w:rFonts w:cs="Arial"/>
              </w:rPr>
              <w:t xml:space="preserve">Набавка добара: </w:t>
            </w:r>
          </w:p>
          <w:p w:rsidR="00791177" w:rsidRDefault="00791177" w:rsidP="00266914">
            <w:pPr>
              <w:spacing w:before="0"/>
              <w:ind w:left="-360" w:right="-14"/>
              <w:jc w:val="center"/>
              <w:rPr>
                <w:rFonts w:cs="Arial"/>
              </w:rPr>
            </w:pPr>
          </w:p>
          <w:p w:rsidR="00791177" w:rsidRPr="00791177" w:rsidRDefault="00791177" w:rsidP="00791177">
            <w:pPr>
              <w:spacing w:before="0"/>
              <w:ind w:left="-360" w:right="-14"/>
              <w:jc w:val="center"/>
              <w:rPr>
                <w:rFonts w:cs="Arial"/>
                <w:lang w:val="sr-Cyrl-RS"/>
              </w:rPr>
            </w:pPr>
            <w:r w:rsidRPr="00791177">
              <w:rPr>
                <w:rFonts w:cs="Arial"/>
                <w:lang w:val="sr-Cyrl-RS"/>
              </w:rPr>
              <w:t>ПАРТИЈА 1: Бушилице, брусилице и друге алат машине ТЕНТ А.</w:t>
            </w:r>
          </w:p>
          <w:p w:rsidR="00791177" w:rsidRDefault="00791177" w:rsidP="00791177">
            <w:pPr>
              <w:spacing w:before="0"/>
              <w:ind w:left="-360" w:right="-14"/>
              <w:jc w:val="center"/>
              <w:rPr>
                <w:rFonts w:cs="Arial"/>
                <w:lang w:val="sr-Cyrl-RS"/>
              </w:rPr>
            </w:pPr>
            <w:r w:rsidRPr="00791177">
              <w:rPr>
                <w:rFonts w:cs="Arial"/>
                <w:lang w:val="sr-Cyrl-RS"/>
              </w:rPr>
              <w:t>ПАРТИЈА 2: Електрични алат(бушилице, брусилице...)</w:t>
            </w:r>
          </w:p>
          <w:p w:rsidR="00791177" w:rsidRPr="00791177" w:rsidRDefault="00791177" w:rsidP="00791177">
            <w:pPr>
              <w:spacing w:before="0"/>
              <w:ind w:left="-360" w:right="-14"/>
              <w:jc w:val="center"/>
              <w:rPr>
                <w:rFonts w:cs="Arial"/>
                <w:lang w:val="sr-Cyrl-RS"/>
              </w:rPr>
            </w:pPr>
            <w:r w:rsidRPr="00791177">
              <w:rPr>
                <w:rFonts w:cs="Arial"/>
                <w:lang w:val="sr-Cyrl-RS"/>
              </w:rPr>
              <w:t>-ТЕ Колубара</w:t>
            </w:r>
          </w:p>
          <w:p w:rsidR="004276AD" w:rsidRPr="00791177" w:rsidRDefault="006B273B" w:rsidP="00791177">
            <w:pPr>
              <w:spacing w:before="0"/>
              <w:ind w:left="-360" w:right="-14"/>
              <w:jc w:val="center"/>
              <w:rPr>
                <w:rFonts w:cs="Arial"/>
                <w:lang w:val="sr-Latn-RS"/>
              </w:rPr>
            </w:pPr>
            <w:r>
              <w:rPr>
                <w:rFonts w:cs="Arial"/>
                <w:lang w:val="sr-Cyrl-RS"/>
              </w:rPr>
              <w:t xml:space="preserve"> </w:t>
            </w:r>
            <w:bookmarkEnd w:id="15"/>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7F7002" w:rsidP="002E12CC">
            <w:pPr>
              <w:pStyle w:val="ListParagraph"/>
              <w:widowControl w:val="0"/>
              <w:ind w:left="0"/>
              <w:jc w:val="center"/>
              <w:rPr>
                <w:rFonts w:ascii="Arial" w:hAnsi="Arial" w:cs="Arial"/>
                <w:color w:val="00B0F0"/>
                <w:lang w:val="sr-Cyrl-RS"/>
              </w:rPr>
            </w:pPr>
            <w:r>
              <w:rPr>
                <w:rFonts w:ascii="Arial" w:hAnsi="Arial" w:cs="Arial"/>
              </w:rPr>
              <w:t>Ј</w:t>
            </w:r>
            <w:r w:rsidR="006B273B" w:rsidRPr="00C84E1E">
              <w:rPr>
                <w:rFonts w:ascii="Arial" w:hAnsi="Arial" w:cs="Arial"/>
              </w:rPr>
              <w:t xml:space="preserve">авна набавка </w:t>
            </w:r>
            <w:r w:rsidR="00266914">
              <w:rPr>
                <w:rFonts w:ascii="Arial" w:hAnsi="Arial" w:cs="Arial"/>
                <w:lang w:val="sr-Cyrl-RS"/>
              </w:rPr>
              <w:t xml:space="preserve">је </w:t>
            </w:r>
            <w:r w:rsidR="002E12CC" w:rsidRPr="00C84E1E">
              <w:rPr>
                <w:rFonts w:ascii="Arial" w:hAnsi="Arial" w:cs="Arial"/>
              </w:rPr>
              <w:t xml:space="preserve">обликована </w:t>
            </w:r>
            <w:r w:rsidR="00791177">
              <w:rPr>
                <w:rFonts w:ascii="Arial" w:hAnsi="Arial" w:cs="Arial"/>
                <w:lang w:val="sr-Cyrl-RS"/>
              </w:rPr>
              <w:t xml:space="preserve">у </w:t>
            </w:r>
            <w:r w:rsidR="004B0BD7">
              <w:rPr>
                <w:rFonts w:ascii="Arial" w:hAnsi="Arial" w:cs="Arial"/>
                <w:lang w:val="sr-Cyrl-RS"/>
              </w:rPr>
              <w:t>две</w:t>
            </w:r>
            <w:r w:rsidR="008B5C5D">
              <w:rPr>
                <w:rFonts w:ascii="Arial" w:hAnsi="Arial" w:cs="Arial"/>
                <w:lang w:val="sr-Latn-RS"/>
              </w:rPr>
              <w:t xml:space="preserve"> </w:t>
            </w:r>
            <w:r w:rsidR="00791177">
              <w:rPr>
                <w:rFonts w:ascii="Arial" w:hAnsi="Arial" w:cs="Arial"/>
                <w:lang w:val="sr-Cyrl-RS"/>
              </w:rPr>
              <w:t>партије</w:t>
            </w:r>
            <w:r w:rsidR="006B273B">
              <w:rPr>
                <w:rFonts w:ascii="Arial" w:hAnsi="Arial" w:cs="Arial"/>
                <w:color w:val="00B0F0"/>
                <w:lang w:val="sr-Cyrl-RS"/>
              </w:rPr>
              <w:t>:</w:t>
            </w:r>
          </w:p>
          <w:p w:rsidR="006B273B" w:rsidRPr="00F10346" w:rsidRDefault="006B273B" w:rsidP="00266914">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E76006" w:rsidP="004276AD">
            <w:pPr>
              <w:jc w:val="center"/>
              <w:rPr>
                <w:rFonts w:cs="Arial"/>
                <w:color w:val="00B0F0"/>
                <w:lang w:val="sr-Cyrl-RS"/>
              </w:rPr>
            </w:pPr>
            <w:r>
              <w:rPr>
                <w:rFonts w:cs="Arial"/>
                <w:lang w:val="sr-Cyrl-RS"/>
              </w:rPr>
              <w:t>Зоран Торовић</w:t>
            </w:r>
          </w:p>
          <w:p w:rsidR="004276AD" w:rsidRPr="00B11614" w:rsidRDefault="007F7002" w:rsidP="004276AD">
            <w:pPr>
              <w:jc w:val="center"/>
              <w:rPr>
                <w:rFonts w:cs="Arial"/>
              </w:rPr>
            </w:pPr>
            <w:r>
              <w:rPr>
                <w:rFonts w:cs="Arial"/>
              </w:rPr>
              <w:t>е</w:t>
            </w:r>
            <w:r w:rsidR="004276AD" w:rsidRPr="00F10346">
              <w:rPr>
                <w:rFonts w:cs="Arial"/>
              </w:rPr>
              <w:t>-</w:t>
            </w:r>
            <w:r>
              <w:rPr>
                <w:rFonts w:cs="Arial"/>
              </w:rPr>
              <w:t>маил</w:t>
            </w:r>
            <w:r w:rsidR="004276AD" w:rsidRPr="00B11614">
              <w:rPr>
                <w:rFonts w:cs="Arial"/>
              </w:rPr>
              <w:t xml:space="preserve">: </w:t>
            </w:r>
            <w:hyperlink r:id="rId166" w:history="1">
              <w:r w:rsidR="005973DF" w:rsidRPr="00B11614">
                <w:rPr>
                  <w:rStyle w:val="Hyperlink"/>
                  <w:rFonts w:cs="Arial"/>
                  <w:color w:val="auto"/>
                </w:rPr>
                <w:t>zoran.todorovic@</w:t>
              </w:r>
            </w:hyperlink>
            <w:r w:rsidRPr="00B11614">
              <w:rPr>
                <w:rStyle w:val="Hyperlink"/>
                <w:color w:val="auto"/>
              </w:rPr>
              <w:t>eps.rs</w:t>
            </w:r>
          </w:p>
          <w:p w:rsidR="004276AD" w:rsidRPr="00F10346" w:rsidRDefault="004276AD" w:rsidP="004276AD">
            <w:pPr>
              <w:jc w:val="center"/>
              <w:rPr>
                <w:rFonts w:cs="Arial"/>
              </w:rPr>
            </w:pPr>
          </w:p>
        </w:tc>
      </w:tr>
    </w:tbl>
    <w:p w:rsidR="00DB7728" w:rsidRPr="00824222" w:rsidRDefault="00DB7728" w:rsidP="000C50A0">
      <w:pPr>
        <w:spacing w:before="0"/>
        <w:rPr>
          <w:rFonts w:cs="Arial"/>
          <w:lang w:val="sr-Cyrl-RS"/>
        </w:rPr>
      </w:pPr>
    </w:p>
    <w:p w:rsidR="002E12CC" w:rsidRPr="00F10346" w:rsidRDefault="002E12CC" w:rsidP="004F1139">
      <w:pPr>
        <w:pStyle w:val="Heading10"/>
        <w:numPr>
          <w:ilvl w:val="0"/>
          <w:numId w:val="13"/>
        </w:numPr>
        <w:jc w:val="both"/>
        <w:rPr>
          <w:rFonts w:cs="Arial"/>
        </w:rPr>
      </w:pPr>
      <w:bookmarkStart w:id="16" w:name="_Toc442559878"/>
      <w:bookmarkStart w:id="17" w:name="_Toc427817448"/>
      <w:r w:rsidRPr="00F10346">
        <w:rPr>
          <w:rFonts w:cs="Arial"/>
        </w:rPr>
        <w:t>ПОДАЦИ О ПРЕДМЕТУ ЈАВНЕ НАБАВКЕ</w:t>
      </w:r>
      <w:bookmarkStart w:id="18" w:name="_GoBack"/>
      <w:bookmarkEnd w:id="18"/>
    </w:p>
    <w:p w:rsidR="002E12CC" w:rsidRDefault="002E12CC" w:rsidP="007E2552">
      <w:pPr>
        <w:pStyle w:val="Heading10"/>
        <w:numPr>
          <w:ilvl w:val="1"/>
          <w:numId w:val="30"/>
        </w:numPr>
        <w:jc w:val="both"/>
        <w:rPr>
          <w:rFonts w:cs="Arial"/>
        </w:rPr>
      </w:pPr>
      <w:r w:rsidRPr="00F10346">
        <w:rPr>
          <w:rFonts w:cs="Arial"/>
        </w:rPr>
        <w:t>Опис предмета јавне набавке, назив и ознака из општег речника набавке</w:t>
      </w:r>
    </w:p>
    <w:p w:rsidR="004B0BD7" w:rsidRPr="004B0BD7" w:rsidRDefault="004B0BD7" w:rsidP="004B0BD7">
      <w:pPr>
        <w:rPr>
          <w:lang w:val="sr-Cyrl-CS" w:eastAsia="ar-SA"/>
        </w:rPr>
      </w:pPr>
    </w:p>
    <w:p w:rsidR="00D104B7" w:rsidRDefault="002E12CC" w:rsidP="00D104B7">
      <w:pPr>
        <w:spacing w:before="0"/>
        <w:ind w:right="-14"/>
        <w:rPr>
          <w:rFonts w:cs="Arial"/>
          <w:lang w:eastAsia="zh-CN"/>
        </w:rPr>
      </w:pPr>
      <w:r w:rsidRPr="00D104B7">
        <w:rPr>
          <w:rFonts w:cs="Arial"/>
          <w:lang w:eastAsia="zh-CN"/>
        </w:rPr>
        <w:t xml:space="preserve">Опис предмета јавне набавке: </w:t>
      </w:r>
    </w:p>
    <w:p w:rsidR="004B0BD7" w:rsidRPr="00791177" w:rsidRDefault="004B0BD7" w:rsidP="004B0BD7">
      <w:pPr>
        <w:spacing w:before="0"/>
        <w:ind w:left="-360" w:right="-14"/>
        <w:rPr>
          <w:rFonts w:cs="Arial"/>
          <w:lang w:val="sr-Cyrl-RS"/>
        </w:rPr>
      </w:pPr>
      <w:r>
        <w:rPr>
          <w:rFonts w:cs="Arial"/>
          <w:lang w:val="sr-Cyrl-RS"/>
        </w:rPr>
        <w:t xml:space="preserve">       </w:t>
      </w:r>
      <w:r w:rsidRPr="00791177">
        <w:rPr>
          <w:rFonts w:cs="Arial"/>
          <w:lang w:val="sr-Cyrl-RS"/>
        </w:rPr>
        <w:t>ПАРТИЈА 1: Бушилице, брусилице и друге алат машине ТЕНТ А.</w:t>
      </w:r>
    </w:p>
    <w:p w:rsidR="004B0BD7" w:rsidRPr="00D104B7" w:rsidRDefault="004B0BD7" w:rsidP="004B0BD7">
      <w:pPr>
        <w:spacing w:before="0"/>
        <w:ind w:left="-360" w:right="-14"/>
        <w:rPr>
          <w:rFonts w:cs="Arial"/>
          <w:lang w:val="sr-Cyrl-RS"/>
        </w:rPr>
      </w:pPr>
      <w:r>
        <w:rPr>
          <w:rFonts w:cs="Arial"/>
          <w:lang w:val="sr-Cyrl-RS"/>
        </w:rPr>
        <w:t xml:space="preserve">       </w:t>
      </w:r>
      <w:r w:rsidRPr="00791177">
        <w:rPr>
          <w:rFonts w:cs="Arial"/>
          <w:lang w:val="sr-Cyrl-RS"/>
        </w:rPr>
        <w:t>ПАРТИЈА 2: Електрични алат(бушилице, брусилице...)-ТЕ Колубара</w:t>
      </w:r>
    </w:p>
    <w:p w:rsidR="007E7768" w:rsidRPr="004B0BD7" w:rsidRDefault="002E12CC" w:rsidP="004B0BD7">
      <w:pPr>
        <w:pStyle w:val="ListParagraph"/>
        <w:spacing w:before="0" w:after="0" w:line="240" w:lineRule="auto"/>
        <w:ind w:left="0" w:right="-14"/>
        <w:contextualSpacing w:val="0"/>
        <w:rPr>
          <w:rFonts w:ascii="Arial" w:hAnsi="Arial" w:cs="Arial"/>
          <w:lang w:val="ru-RU"/>
        </w:rPr>
      </w:pPr>
      <w:r w:rsidRPr="00D104B7">
        <w:rPr>
          <w:rFonts w:ascii="Arial" w:hAnsi="Arial" w:cs="Arial"/>
          <w:b/>
          <w:lang w:eastAsia="zh-CN"/>
        </w:rPr>
        <w:t>Назив из општег речника набавке:</w:t>
      </w:r>
      <w:r w:rsidR="006B273B" w:rsidRPr="00D104B7">
        <w:rPr>
          <w:rFonts w:ascii="Arial" w:hAnsi="Arial" w:cs="Arial"/>
          <w:b/>
          <w:lang w:val="ru-RU"/>
        </w:rPr>
        <w:t xml:space="preserve"> </w:t>
      </w:r>
      <w:r w:rsidR="00D104B7" w:rsidRPr="00D104B7">
        <w:rPr>
          <w:rFonts w:ascii="Arial" w:hAnsi="Arial" w:cs="Arial"/>
          <w:lang w:val="ru-RU"/>
        </w:rPr>
        <w:t>Електрични алати</w:t>
      </w:r>
      <w:r w:rsidR="007E7768">
        <w:rPr>
          <w:rFonts w:cs="Arial"/>
        </w:rPr>
        <w:t xml:space="preserve">  </w:t>
      </w:r>
    </w:p>
    <w:p w:rsidR="00824222" w:rsidRPr="00BB2A9D" w:rsidRDefault="002E12CC" w:rsidP="00BB2A9D">
      <w:pPr>
        <w:spacing w:before="0"/>
        <w:rPr>
          <w:rFonts w:cs="Arial"/>
          <w:lang w:val="sr-Latn-RS"/>
        </w:rPr>
      </w:pPr>
      <w:r w:rsidRPr="00AA3D77">
        <w:rPr>
          <w:rFonts w:cs="Arial"/>
          <w:b/>
          <w:lang w:eastAsia="zh-CN"/>
        </w:rPr>
        <w:t xml:space="preserve">Ознака из општег речника набавке: </w:t>
      </w:r>
      <w:r w:rsidR="00D104B7">
        <w:rPr>
          <w:rFonts w:cs="Arial"/>
          <w:lang w:val="ru-RU"/>
        </w:rPr>
        <w:t>43830000</w:t>
      </w:r>
    </w:p>
    <w:p w:rsidR="006F328A" w:rsidRDefault="00DB369C" w:rsidP="006F328A">
      <w:pPr>
        <w:pStyle w:val="Heading10"/>
        <w:numPr>
          <w:ilvl w:val="0"/>
          <w:numId w:val="13"/>
        </w:numPr>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6"/>
    </w:p>
    <w:p w:rsidR="00D104B7" w:rsidRPr="00B453BE" w:rsidRDefault="006F328A" w:rsidP="00B453BE">
      <w:pPr>
        <w:rPr>
          <w:b/>
          <w:lang w:val="sr-Latn-RS" w:eastAsia="ar-SA"/>
        </w:rPr>
      </w:pPr>
      <w:r w:rsidRPr="006F328A">
        <w:rPr>
          <w:b/>
          <w:lang w:val="sr-Cyrl-RS" w:eastAsia="ar-SA"/>
        </w:rPr>
        <w:t>3.1.Врста и количина добара</w:t>
      </w:r>
    </w:p>
    <w:p w:rsidR="00791177" w:rsidRPr="00BB2A9D" w:rsidRDefault="00791177" w:rsidP="00394409">
      <w:pPr>
        <w:spacing w:before="0"/>
        <w:rPr>
          <w:rFonts w:cs="Arial"/>
          <w:b/>
          <w:lang w:val="sr-Latn-RS"/>
        </w:rPr>
      </w:pPr>
      <w:r>
        <w:rPr>
          <w:rFonts w:cs="Arial"/>
          <w:b/>
          <w:lang w:val="sr-Cyrl-RS"/>
        </w:rPr>
        <w:t>ПАРТИЈА 1:</w:t>
      </w:r>
    </w:p>
    <w:p w:rsidR="007F7002" w:rsidRPr="00436B67" w:rsidRDefault="00E35FED" w:rsidP="007E2552">
      <w:pPr>
        <w:pStyle w:val="ListParagraph"/>
        <w:numPr>
          <w:ilvl w:val="0"/>
          <w:numId w:val="31"/>
        </w:numPr>
        <w:spacing w:before="0"/>
        <w:rPr>
          <w:rFonts w:ascii="Arial" w:hAnsi="Arial" w:cs="Arial"/>
        </w:rPr>
      </w:pPr>
      <w:r>
        <w:rPr>
          <w:rFonts w:ascii="Arial" w:hAnsi="Arial" w:cs="Arial"/>
        </w:rPr>
        <w:t>Брусилица 2200W 230mm, min. 6600о/мин, lock-out</w:t>
      </w:r>
      <w:r w:rsidR="007F7002" w:rsidRPr="00436B67">
        <w:rPr>
          <w:rFonts w:ascii="Arial" w:hAnsi="Arial" w:cs="Arial"/>
        </w:rPr>
        <w:t xml:space="preserve"> заштита од аутоматског старт</w:t>
      </w:r>
      <w:r>
        <w:rPr>
          <w:rFonts w:ascii="Arial" w:hAnsi="Arial" w:cs="Arial"/>
        </w:rPr>
        <w:t>а, меки старт, дубина резања min. 68mm, тежина до 5.2kg</w:t>
      </w:r>
      <w:r w:rsidR="007F7002" w:rsidRPr="00436B67">
        <w:rPr>
          <w:rFonts w:ascii="Arial" w:hAnsi="Arial" w:cs="Arial"/>
        </w:rPr>
        <w:t xml:space="preserve">  </w:t>
      </w:r>
      <w:r w:rsidR="00BA0C39">
        <w:rPr>
          <w:rFonts w:ascii="Arial" w:hAnsi="Arial" w:cs="Arial"/>
        </w:rPr>
        <w:t xml:space="preserve">, </w:t>
      </w:r>
      <w:r w:rsidR="007F7002" w:rsidRPr="00597332">
        <w:rPr>
          <w:rFonts w:ascii="Arial" w:hAnsi="Arial" w:cs="Arial"/>
        </w:rPr>
        <w:t xml:space="preserve">алат мора бити у рангу </w:t>
      </w:r>
      <w:r w:rsidR="00597332">
        <w:rPr>
          <w:rFonts w:ascii="Arial" w:hAnsi="Arial" w:cs="Arial"/>
        </w:rPr>
        <w:t>–</w:t>
      </w:r>
      <w:r w:rsidR="007F7002" w:rsidRPr="00597332">
        <w:rPr>
          <w:rFonts w:ascii="Arial" w:hAnsi="Arial" w:cs="Arial"/>
        </w:rPr>
        <w:t>ПРОФИ</w:t>
      </w:r>
      <w:r w:rsidR="00597332">
        <w:rPr>
          <w:rFonts w:ascii="Arial" w:hAnsi="Arial" w:cs="Arial"/>
          <w:color w:val="FF0000"/>
        </w:rPr>
        <w:t>.</w:t>
      </w:r>
    </w:p>
    <w:p w:rsidR="00D104B7" w:rsidRPr="00436B67" w:rsidRDefault="007F7002" w:rsidP="007F7002">
      <w:pPr>
        <w:spacing w:before="0"/>
        <w:rPr>
          <w:rFonts w:cs="Arial"/>
        </w:rPr>
      </w:pPr>
      <w:r w:rsidRPr="00436B67">
        <w:rPr>
          <w:rFonts w:cs="Arial"/>
        </w:rPr>
        <w:t>Дозвољено одступање захтеваних карактеристика за које нису већ наведене минималне, максималне вредности или опсези, је +/-10%</w:t>
      </w:r>
    </w:p>
    <w:p w:rsidR="007F7002" w:rsidRPr="00436B67" w:rsidRDefault="007F7002" w:rsidP="007F7002">
      <w:pPr>
        <w:spacing w:before="0"/>
        <w:rPr>
          <w:rFonts w:cs="Arial"/>
        </w:rPr>
      </w:pPr>
    </w:p>
    <w:p w:rsidR="007F7002" w:rsidRPr="00597332" w:rsidRDefault="001C5F03" w:rsidP="007E2552">
      <w:pPr>
        <w:pStyle w:val="ListParagraph"/>
        <w:numPr>
          <w:ilvl w:val="0"/>
          <w:numId w:val="31"/>
        </w:numPr>
        <w:spacing w:before="0"/>
        <w:rPr>
          <w:rFonts w:ascii="Arial" w:hAnsi="Arial" w:cs="Arial"/>
        </w:rPr>
      </w:pPr>
      <w:r>
        <w:rPr>
          <w:rFonts w:ascii="Arial" w:hAnsi="Arial" w:cs="Arial"/>
        </w:rPr>
        <w:t>Брусилица снаге 1000W, Ø125mm, 11.500 о/min., line-lock-out</w:t>
      </w:r>
      <w:r w:rsidR="007F7002" w:rsidRPr="00436B67">
        <w:rPr>
          <w:rFonts w:ascii="Arial" w:hAnsi="Arial" w:cs="Arial"/>
        </w:rPr>
        <w:t xml:space="preserve"> заштита од аутоматског старта, подешавање позиције штитника без кључа, </w:t>
      </w:r>
      <w:r w:rsidR="007F7002" w:rsidRPr="00436B67">
        <w:rPr>
          <w:rFonts w:ascii="Arial" w:hAnsi="Arial" w:cs="Arial"/>
        </w:rPr>
        <w:lastRenderedPageBreak/>
        <w:t xml:space="preserve">антивибрациони бочни </w:t>
      </w:r>
      <w:r>
        <w:rPr>
          <w:rFonts w:ascii="Arial" w:hAnsi="Arial" w:cs="Arial"/>
        </w:rPr>
        <w:t>рукохват, дубина резања мин.40mm</w:t>
      </w:r>
      <w:r w:rsidR="007F7002" w:rsidRPr="00436B67">
        <w:rPr>
          <w:rFonts w:ascii="Arial" w:hAnsi="Arial" w:cs="Arial"/>
        </w:rPr>
        <w:t>, т</w:t>
      </w:r>
      <w:r>
        <w:rPr>
          <w:rFonts w:ascii="Arial" w:hAnsi="Arial" w:cs="Arial"/>
        </w:rPr>
        <w:t>ежина до 2.3kg, Кабл 4m</w:t>
      </w:r>
      <w:r w:rsidR="00436B67" w:rsidRPr="00436B67">
        <w:rPr>
          <w:rFonts w:ascii="Arial" w:hAnsi="Arial" w:cs="Arial"/>
        </w:rPr>
        <w:t xml:space="preserve">, </w:t>
      </w:r>
      <w:r w:rsidR="007F7002" w:rsidRPr="00436B67">
        <w:rPr>
          <w:rFonts w:cs="Arial"/>
        </w:rPr>
        <w:t xml:space="preserve"> </w:t>
      </w:r>
      <w:r w:rsidR="007F7002" w:rsidRPr="00597332">
        <w:rPr>
          <w:rFonts w:ascii="Arial" w:hAnsi="Arial" w:cs="Arial"/>
        </w:rPr>
        <w:t xml:space="preserve">алат мора бити у рангу -ПРОФИ </w:t>
      </w:r>
    </w:p>
    <w:p w:rsidR="00D104B7" w:rsidRPr="00436B67" w:rsidRDefault="007F7002" w:rsidP="00394409">
      <w:pPr>
        <w:spacing w:before="0"/>
        <w:rPr>
          <w:rFonts w:cs="Arial"/>
        </w:rPr>
      </w:pPr>
      <w:r w:rsidRPr="00436B67">
        <w:rPr>
          <w:rFonts w:cs="Arial"/>
        </w:rPr>
        <w:t>Дозвољено одступање захтеваних карактеристика за које нису већ наведене минималне, максималне вредности или опсези, је +/-10%</w:t>
      </w:r>
    </w:p>
    <w:p w:rsidR="007F7002" w:rsidRPr="00436B67" w:rsidRDefault="007F7002" w:rsidP="007E2552">
      <w:pPr>
        <w:pStyle w:val="ListParagraph"/>
        <w:numPr>
          <w:ilvl w:val="0"/>
          <w:numId w:val="31"/>
        </w:numPr>
        <w:spacing w:before="0"/>
        <w:rPr>
          <w:rFonts w:ascii="Arial" w:hAnsi="Arial" w:cs="Arial"/>
        </w:rPr>
      </w:pPr>
      <w:r w:rsidRPr="00436B67">
        <w:rPr>
          <w:rFonts w:ascii="Arial" w:hAnsi="Arial" w:cs="Arial"/>
        </w:rPr>
        <w:t>Бушилица електрична вибрациона мин. 1000W, 2 брзине 0-100</w:t>
      </w:r>
      <w:r w:rsidR="00B875F2">
        <w:rPr>
          <w:rFonts w:ascii="Arial" w:hAnsi="Arial" w:cs="Arial"/>
        </w:rPr>
        <w:t>0 и 0-3200 о/min.</w:t>
      </w:r>
      <w:r w:rsidRPr="00436B67">
        <w:rPr>
          <w:rFonts w:ascii="Arial" w:hAnsi="Arial" w:cs="Arial"/>
        </w:rPr>
        <w:t>, са потенциометром и променом смера лево-десно. Ме</w:t>
      </w:r>
      <w:r w:rsidR="00B875F2">
        <w:rPr>
          <w:rFonts w:ascii="Arial" w:hAnsi="Arial" w:cs="Arial"/>
        </w:rPr>
        <w:t>тални самостежући футер 1.5-13mm</w:t>
      </w:r>
      <w:r w:rsidRPr="00436B67">
        <w:rPr>
          <w:rFonts w:ascii="Arial" w:hAnsi="Arial" w:cs="Arial"/>
        </w:rPr>
        <w:t>, капацитет буш</w:t>
      </w:r>
      <w:r w:rsidR="00B875F2">
        <w:rPr>
          <w:rFonts w:ascii="Arial" w:hAnsi="Arial" w:cs="Arial"/>
        </w:rPr>
        <w:t>ења бетон/челик/дрво: 22/16/40mm, кабл гумени дужине мин. 4m, обртни момент мин.60Nm</w:t>
      </w:r>
      <w:r w:rsidRPr="00436B67">
        <w:rPr>
          <w:rFonts w:ascii="Arial" w:hAnsi="Arial" w:cs="Arial"/>
        </w:rPr>
        <w:t xml:space="preserve">, анти вибрациони систем, </w:t>
      </w:r>
      <w:r w:rsidR="00B875F2">
        <w:rPr>
          <w:rFonts w:ascii="Arial" w:hAnsi="Arial" w:cs="Arial"/>
        </w:rPr>
        <w:t>сигурносно квачило, тежина до 3kg</w:t>
      </w:r>
      <w:r w:rsidRPr="00436B67">
        <w:rPr>
          <w:rFonts w:ascii="Arial" w:hAnsi="Arial" w:cs="Arial"/>
        </w:rPr>
        <w:t>, у коферу</w:t>
      </w:r>
      <w:r w:rsidR="00436B67" w:rsidRPr="00436B67">
        <w:rPr>
          <w:rFonts w:ascii="Arial" w:hAnsi="Arial" w:cs="Arial"/>
        </w:rPr>
        <w:t>,</w:t>
      </w:r>
      <w:r w:rsidRPr="00436B67">
        <w:rPr>
          <w:rFonts w:cs="Arial"/>
        </w:rPr>
        <w:t xml:space="preserve"> </w:t>
      </w:r>
      <w:r w:rsidRPr="00597332">
        <w:rPr>
          <w:rFonts w:ascii="Arial" w:hAnsi="Arial" w:cs="Arial"/>
        </w:rPr>
        <w:t xml:space="preserve">алат мора бити у рангу -ПРОФИ </w:t>
      </w:r>
    </w:p>
    <w:p w:rsidR="00D104B7" w:rsidRPr="00436B67" w:rsidRDefault="007F7002" w:rsidP="00394409">
      <w:pPr>
        <w:spacing w:before="0"/>
        <w:rPr>
          <w:rFonts w:cs="Arial"/>
        </w:rPr>
      </w:pPr>
      <w:r w:rsidRPr="00436B67">
        <w:rPr>
          <w:rFonts w:cs="Arial"/>
        </w:rPr>
        <w:t>Дозвољено одступање захтеваних карактеристика за које нису већ наведене минималне, максималне вредности или опсези, је +/-10%</w:t>
      </w:r>
    </w:p>
    <w:p w:rsidR="007F7002" w:rsidRPr="00597332" w:rsidRDefault="007F7002" w:rsidP="007E2552">
      <w:pPr>
        <w:pStyle w:val="ListParagraph"/>
        <w:numPr>
          <w:ilvl w:val="0"/>
          <w:numId w:val="31"/>
        </w:numPr>
        <w:spacing w:before="0"/>
        <w:rPr>
          <w:rFonts w:ascii="Arial" w:hAnsi="Arial" w:cs="Arial"/>
        </w:rPr>
      </w:pPr>
      <w:r w:rsidRPr="00436B67">
        <w:rPr>
          <w:rFonts w:ascii="Arial" w:hAnsi="Arial" w:cs="Arial"/>
        </w:rPr>
        <w:t>Чеона</w:t>
      </w:r>
      <w:r w:rsidR="00B875F2">
        <w:rPr>
          <w:rFonts w:ascii="Arial" w:hAnsi="Arial" w:cs="Arial"/>
        </w:rPr>
        <w:t xml:space="preserve"> брусилица снаге мин. 600W, 230V/50Hz</w:t>
      </w:r>
      <w:r w:rsidRPr="00436B67">
        <w:rPr>
          <w:rFonts w:ascii="Arial" w:hAnsi="Arial" w:cs="Arial"/>
        </w:rPr>
        <w:t>, мин. опсег брзине без опт</w:t>
      </w:r>
      <w:r w:rsidR="00B875F2">
        <w:rPr>
          <w:rFonts w:ascii="Arial" w:hAnsi="Arial" w:cs="Arial"/>
        </w:rPr>
        <w:t>ерећења 10.000-29.000 о/min.</w:t>
      </w:r>
      <w:r w:rsidR="00662DD8">
        <w:rPr>
          <w:rFonts w:ascii="Arial" w:hAnsi="Arial" w:cs="Arial"/>
        </w:rPr>
        <w:t>, прихват 6mm</w:t>
      </w:r>
      <w:r w:rsidRPr="00436B67">
        <w:rPr>
          <w:rFonts w:ascii="Arial" w:hAnsi="Arial" w:cs="Arial"/>
        </w:rPr>
        <w:t>, са дугачким вретеном и дуплим лежајима, заштита од ист</w:t>
      </w:r>
      <w:r w:rsidR="00662DD8">
        <w:rPr>
          <w:rFonts w:ascii="Arial" w:hAnsi="Arial" w:cs="Arial"/>
        </w:rPr>
        <w:t>рошености четкица, тежина до 2kg</w:t>
      </w:r>
      <w:r w:rsidR="00436B67" w:rsidRPr="00436B67">
        <w:rPr>
          <w:rFonts w:ascii="Arial" w:hAnsi="Arial" w:cs="Arial"/>
        </w:rPr>
        <w:t xml:space="preserve">, </w:t>
      </w:r>
      <w:r w:rsidRPr="00597332">
        <w:rPr>
          <w:rFonts w:ascii="Arial" w:hAnsi="Arial" w:cs="Arial"/>
        </w:rPr>
        <w:t xml:space="preserve">алат мора бити у рангу -ПРОФИ </w:t>
      </w:r>
    </w:p>
    <w:p w:rsidR="007F7002" w:rsidRPr="00436B67" w:rsidRDefault="007F7002" w:rsidP="007F7002">
      <w:pPr>
        <w:spacing w:before="0"/>
        <w:rPr>
          <w:rFonts w:cs="Arial"/>
        </w:rPr>
      </w:pPr>
      <w:r w:rsidRPr="00436B67">
        <w:rPr>
          <w:rFonts w:cs="Arial"/>
        </w:rPr>
        <w:t>Дозвољено одступање захтеваних карактеристика за које нису већ наведене минималне, максималне вредности или опсези, је +/-10%</w:t>
      </w:r>
    </w:p>
    <w:p w:rsidR="007F7002" w:rsidRPr="00597332" w:rsidRDefault="00662DD8" w:rsidP="007E2552">
      <w:pPr>
        <w:pStyle w:val="ListParagraph"/>
        <w:numPr>
          <w:ilvl w:val="0"/>
          <w:numId w:val="31"/>
        </w:numPr>
        <w:spacing w:before="0"/>
        <w:rPr>
          <w:rFonts w:ascii="Arial" w:hAnsi="Arial" w:cs="Arial"/>
        </w:rPr>
      </w:pPr>
      <w:r>
        <w:rPr>
          <w:rFonts w:ascii="Arial" w:hAnsi="Arial" w:cs="Arial"/>
        </w:rPr>
        <w:t>Бушилица електро-пнеуматска SDS</w:t>
      </w:r>
      <w:r w:rsidR="007F7002" w:rsidRPr="00436B67">
        <w:rPr>
          <w:rFonts w:ascii="Arial" w:hAnsi="Arial" w:cs="Arial"/>
        </w:rPr>
        <w:t>+ са верикалним мотором 800-90</w:t>
      </w:r>
      <w:r>
        <w:rPr>
          <w:rFonts w:ascii="Arial" w:hAnsi="Arial" w:cs="Arial"/>
        </w:rPr>
        <w:t>0W, ударна енергија мин. 4Ј ЕPTA, min</w:t>
      </w:r>
      <w:r w:rsidR="007F7002" w:rsidRPr="00436B67">
        <w:rPr>
          <w:rFonts w:ascii="Arial" w:hAnsi="Arial" w:cs="Arial"/>
        </w:rPr>
        <w:t>. опсег броја уд</w:t>
      </w:r>
      <w:r>
        <w:rPr>
          <w:rFonts w:ascii="Arial" w:hAnsi="Arial" w:cs="Arial"/>
        </w:rPr>
        <w:t xml:space="preserve">ара 0-4000 </w:t>
      </w:r>
      <w:r w:rsidR="00543B8E">
        <w:rPr>
          <w:rFonts w:ascii="Arial" w:hAnsi="Arial" w:cs="Arial"/>
          <w:lang w:val="sr-Cyrl-RS"/>
        </w:rPr>
        <w:t>у</w:t>
      </w:r>
      <w:r>
        <w:rPr>
          <w:rFonts w:ascii="Arial" w:hAnsi="Arial" w:cs="Arial"/>
        </w:rPr>
        <w:t>/min</w:t>
      </w:r>
      <w:r w:rsidR="00543B8E">
        <w:rPr>
          <w:rFonts w:ascii="Arial" w:hAnsi="Arial" w:cs="Arial"/>
          <w:lang w:val="sr-Cyrl-RS"/>
        </w:rPr>
        <w:t>.</w:t>
      </w:r>
      <w:r>
        <w:rPr>
          <w:rFonts w:ascii="Arial" w:hAnsi="Arial" w:cs="Arial"/>
        </w:rPr>
        <w:t>, брзина min. 0-1000 о/min.</w:t>
      </w:r>
      <w:r w:rsidR="007F7002" w:rsidRPr="00436B67">
        <w:rPr>
          <w:rFonts w:ascii="Arial" w:hAnsi="Arial" w:cs="Arial"/>
        </w:rPr>
        <w:t xml:space="preserve"> са брзо изменљивом главом и додатн</w:t>
      </w:r>
      <w:r>
        <w:rPr>
          <w:rFonts w:ascii="Arial" w:hAnsi="Arial" w:cs="Arial"/>
        </w:rPr>
        <w:t>им самостежућим футером 1.5-13mm</w:t>
      </w:r>
      <w:r w:rsidR="007F7002" w:rsidRPr="00436B67">
        <w:rPr>
          <w:rFonts w:ascii="Arial" w:hAnsi="Arial" w:cs="Arial"/>
        </w:rPr>
        <w:t xml:space="preserve"> за бушење у металу/дрвету, капацитет буш</w:t>
      </w:r>
      <w:r>
        <w:rPr>
          <w:rFonts w:ascii="Arial" w:hAnsi="Arial" w:cs="Arial"/>
        </w:rPr>
        <w:t>ења бетон/метал/дрво: 28/13/40mm</w:t>
      </w:r>
      <w:r w:rsidR="007F7002" w:rsidRPr="00436B67">
        <w:rPr>
          <w:rFonts w:ascii="Arial" w:hAnsi="Arial" w:cs="Arial"/>
        </w:rPr>
        <w:t>, штемовање са подешавањем угла, сигурносно квачило, Антивибрациони систем на свим рук</w:t>
      </w:r>
      <w:r>
        <w:rPr>
          <w:rFonts w:ascii="Arial" w:hAnsi="Arial" w:cs="Arial"/>
        </w:rPr>
        <w:t>охватима, меки рукохват, кабл 4m, тежина до 3.6kg у сету са SDS</w:t>
      </w:r>
      <w:r w:rsidR="007F7002" w:rsidRPr="00436B67">
        <w:rPr>
          <w:rFonts w:ascii="Arial" w:hAnsi="Arial" w:cs="Arial"/>
        </w:rPr>
        <w:t>+ бургијама са 4-резним главама и спиралом ојачаним за бушење у армираном бетону величине: 6x160, 8x160, 10x210, 1</w:t>
      </w:r>
      <w:r>
        <w:rPr>
          <w:rFonts w:ascii="Arial" w:hAnsi="Arial" w:cs="Arial"/>
        </w:rPr>
        <w:t>2x260, 16x260, 20x250 и 24x250mm, секач 20x250mm и шпиц 250mm</w:t>
      </w:r>
      <w:r w:rsidR="007F7002" w:rsidRPr="00436B67">
        <w:rPr>
          <w:rFonts w:ascii="Arial" w:hAnsi="Arial" w:cs="Arial"/>
        </w:rPr>
        <w:t xml:space="preserve"> у коферу или одговарајуће</w:t>
      </w:r>
      <w:r w:rsidR="00436B67" w:rsidRPr="00436B67">
        <w:rPr>
          <w:rFonts w:ascii="Arial" w:hAnsi="Arial" w:cs="Arial"/>
        </w:rPr>
        <w:t>,</w:t>
      </w:r>
      <w:r w:rsidR="007F7002" w:rsidRPr="00436B67">
        <w:rPr>
          <w:rFonts w:cs="Arial"/>
        </w:rPr>
        <w:t xml:space="preserve"> </w:t>
      </w:r>
      <w:r w:rsidR="007F7002" w:rsidRPr="00597332">
        <w:rPr>
          <w:rFonts w:ascii="Arial" w:hAnsi="Arial" w:cs="Arial"/>
        </w:rPr>
        <w:t xml:space="preserve">алат мора бити у рангу -ПРОФИ </w:t>
      </w:r>
    </w:p>
    <w:p w:rsidR="007F7002" w:rsidRPr="00436B67" w:rsidRDefault="007F7002" w:rsidP="007F7002">
      <w:pPr>
        <w:spacing w:before="0"/>
        <w:rPr>
          <w:rFonts w:cs="Arial"/>
        </w:rPr>
      </w:pPr>
      <w:r w:rsidRPr="00436B67">
        <w:rPr>
          <w:rFonts w:cs="Arial"/>
        </w:rPr>
        <w:t>Дозвољено одступање захтеваних карактеристика за које нису већ наведене минималне, максималне вредности или опсези, је +/-10%</w:t>
      </w:r>
    </w:p>
    <w:p w:rsidR="007F7002" w:rsidRPr="00436B67" w:rsidRDefault="007F7002" w:rsidP="007E2552">
      <w:pPr>
        <w:pStyle w:val="ListParagraph"/>
        <w:numPr>
          <w:ilvl w:val="0"/>
          <w:numId w:val="31"/>
        </w:numPr>
        <w:spacing w:before="0"/>
        <w:rPr>
          <w:rFonts w:ascii="Arial" w:hAnsi="Arial" w:cs="Arial"/>
        </w:rPr>
      </w:pPr>
      <w:r w:rsidRPr="00436B67">
        <w:rPr>
          <w:rFonts w:ascii="Arial" w:hAnsi="Arial" w:cs="Arial"/>
        </w:rPr>
        <w:t>Уда</w:t>
      </w:r>
      <w:r w:rsidR="00543B8E">
        <w:rPr>
          <w:rFonts w:ascii="Arial" w:hAnsi="Arial" w:cs="Arial"/>
        </w:rPr>
        <w:t>рни акумулаторски одвијач са 18V</w:t>
      </w:r>
      <w:r w:rsidRPr="00436B67">
        <w:rPr>
          <w:rFonts w:ascii="Arial" w:hAnsi="Arial" w:cs="Arial"/>
        </w:rPr>
        <w:t xml:space="preserve"> мотором без четкица, 2 ба</w:t>
      </w:r>
      <w:r w:rsidR="00543B8E">
        <w:rPr>
          <w:rFonts w:ascii="Arial" w:hAnsi="Arial" w:cs="Arial"/>
        </w:rPr>
        <w:t>терије LiION 5.0Аh</w:t>
      </w:r>
      <w:r w:rsidRPr="00436B67">
        <w:rPr>
          <w:rFonts w:ascii="Arial" w:hAnsi="Arial" w:cs="Arial"/>
        </w:rPr>
        <w:t>, б</w:t>
      </w:r>
      <w:r w:rsidR="00543B8E">
        <w:rPr>
          <w:rFonts w:ascii="Arial" w:hAnsi="Arial" w:cs="Arial"/>
        </w:rPr>
        <w:t>рзи пуњач, маx.момент мин. 200Nm</w:t>
      </w:r>
      <w:r w:rsidRPr="00436B67">
        <w:rPr>
          <w:rFonts w:ascii="Arial" w:hAnsi="Arial" w:cs="Arial"/>
        </w:rPr>
        <w:t>, мерач нивоа напуњености батерије, са интегрисаним прихватом за уметке 1/4</w:t>
      </w:r>
      <w:r w:rsidR="00543B8E">
        <w:rPr>
          <w:rFonts w:ascii="Arial" w:hAnsi="Arial" w:cs="Arial"/>
        </w:rPr>
        <w:t>", ергономски меки рукохват, LED</w:t>
      </w:r>
      <w:r w:rsidRPr="00436B67">
        <w:rPr>
          <w:rFonts w:ascii="Arial" w:hAnsi="Arial" w:cs="Arial"/>
        </w:rPr>
        <w:t xml:space="preserve"> лампица за осветљење радне површине, заштита од преоптерећења, 4 мода за подешавање брзине и мо</w:t>
      </w:r>
      <w:r w:rsidR="00543B8E">
        <w:rPr>
          <w:rFonts w:ascii="Arial" w:hAnsi="Arial" w:cs="Arial"/>
        </w:rPr>
        <w:t>мента стезања, тежина до 1.7kg, брзина min. опсега 0-3000о/min., бр.удара min</w:t>
      </w:r>
      <w:r w:rsidRPr="00436B67">
        <w:rPr>
          <w:rFonts w:ascii="Arial" w:hAnsi="Arial" w:cs="Arial"/>
        </w:rPr>
        <w:t>. 0-3700у</w:t>
      </w:r>
      <w:r w:rsidR="00543B8E">
        <w:rPr>
          <w:rFonts w:ascii="Arial" w:hAnsi="Arial" w:cs="Arial"/>
        </w:rPr>
        <w:t>/min.</w:t>
      </w:r>
      <w:r w:rsidRPr="00436B67">
        <w:rPr>
          <w:rFonts w:ascii="Arial" w:hAnsi="Arial" w:cs="Arial"/>
        </w:rPr>
        <w:t>, у коферу са сетом кованих ударних битсева, минимум 30 уметак</w:t>
      </w:r>
      <w:r w:rsidR="00543B8E">
        <w:rPr>
          <w:rFonts w:ascii="Arial" w:hAnsi="Arial" w:cs="Arial"/>
        </w:rPr>
        <w:t>а, сет мора садржати уметке 25mm (PX1-2-3, PZ</w:t>
      </w:r>
      <w:r w:rsidRPr="00436B67">
        <w:rPr>
          <w:rFonts w:ascii="Arial" w:hAnsi="Arial" w:cs="Arial"/>
        </w:rPr>
        <w:t>1-2-3, ТX10</w:t>
      </w:r>
      <w:r w:rsidR="00543B8E">
        <w:rPr>
          <w:rFonts w:ascii="Arial" w:hAnsi="Arial" w:cs="Arial"/>
        </w:rPr>
        <w:t>-15-20-25-30-40-50); уметке 50mm (PH2-PZ2-ТX</w:t>
      </w:r>
      <w:r w:rsidRPr="00436B67">
        <w:rPr>
          <w:rFonts w:ascii="Arial" w:hAnsi="Arial" w:cs="Arial"/>
        </w:rPr>
        <w:t>15-20-25); насад</w:t>
      </w:r>
      <w:r w:rsidR="00543B8E">
        <w:rPr>
          <w:rFonts w:ascii="Arial" w:hAnsi="Arial" w:cs="Arial"/>
        </w:rPr>
        <w:t>ни одвијачи шестоугаони 7-8-10mm</w:t>
      </w:r>
      <w:r w:rsidR="00B8457E">
        <w:rPr>
          <w:rFonts w:ascii="Arial" w:hAnsi="Arial" w:cs="Arial"/>
        </w:rPr>
        <w:t>; магнетни држач битсева, у PVC</w:t>
      </w:r>
      <w:r w:rsidRPr="00436B67">
        <w:rPr>
          <w:rFonts w:ascii="Arial" w:hAnsi="Arial" w:cs="Arial"/>
        </w:rPr>
        <w:t xml:space="preserve"> касети</w:t>
      </w:r>
      <w:r w:rsidR="00436B67" w:rsidRPr="00436B67">
        <w:rPr>
          <w:rFonts w:ascii="Arial" w:hAnsi="Arial" w:cs="Arial"/>
        </w:rPr>
        <w:t xml:space="preserve">, </w:t>
      </w:r>
      <w:r w:rsidRPr="00436B67">
        <w:rPr>
          <w:rFonts w:cs="Arial"/>
        </w:rPr>
        <w:t xml:space="preserve"> </w:t>
      </w:r>
      <w:r w:rsidRPr="00597332">
        <w:rPr>
          <w:rFonts w:ascii="Arial" w:hAnsi="Arial" w:cs="Arial"/>
        </w:rPr>
        <w:t xml:space="preserve">алат мора бити у рангу -ПРОФИ </w:t>
      </w:r>
    </w:p>
    <w:p w:rsidR="007F7002" w:rsidRPr="00436B67" w:rsidRDefault="007F7002" w:rsidP="007F7002">
      <w:pPr>
        <w:spacing w:before="0"/>
        <w:rPr>
          <w:rFonts w:cs="Arial"/>
        </w:rPr>
      </w:pPr>
      <w:r w:rsidRPr="00436B67">
        <w:rPr>
          <w:rFonts w:cs="Arial"/>
        </w:rPr>
        <w:t>Дозвољено одступање захтеваних карактеристика за које нису већ наведене минималне, максималне вредности или опсези, је +/-10%</w:t>
      </w:r>
    </w:p>
    <w:p w:rsidR="007F7002" w:rsidRPr="00436B67" w:rsidRDefault="007F7002" w:rsidP="007F7002">
      <w:pPr>
        <w:spacing w:before="0"/>
        <w:rPr>
          <w:rFonts w:cs="Arial"/>
        </w:rPr>
      </w:pPr>
    </w:p>
    <w:p w:rsidR="007F7002" w:rsidRPr="004A5F32" w:rsidRDefault="00E95B00" w:rsidP="00E95B00">
      <w:pPr>
        <w:pStyle w:val="ListParagraph"/>
        <w:spacing w:before="0"/>
        <w:rPr>
          <w:rFonts w:ascii="Arial" w:hAnsi="Arial" w:cs="Arial"/>
        </w:rPr>
      </w:pPr>
      <w:r>
        <w:rPr>
          <w:rFonts w:ascii="Arial" w:hAnsi="Arial" w:cs="Arial"/>
        </w:rPr>
        <w:t>7.</w:t>
      </w:r>
      <w:r w:rsidR="007F7002" w:rsidRPr="00436B67">
        <w:rPr>
          <w:rFonts w:ascii="Arial" w:hAnsi="Arial" w:cs="Arial"/>
        </w:rPr>
        <w:t>Одвиј</w:t>
      </w:r>
      <w:r w:rsidR="00B8457E">
        <w:rPr>
          <w:rFonts w:ascii="Arial" w:hAnsi="Arial" w:cs="Arial"/>
        </w:rPr>
        <w:t>ач ударни 1/2" акумулаторски 18V, 2 батерије 5Аh LiION са индикатором напуњености, min. Момент одвијања 1450Nm, 2 момента стезања: 130-150Nm и 950-1000Nm</w:t>
      </w:r>
      <w:r w:rsidR="007F7002" w:rsidRPr="00436B67">
        <w:rPr>
          <w:rFonts w:ascii="Arial" w:hAnsi="Arial" w:cs="Arial"/>
        </w:rPr>
        <w:t xml:space="preserve">, мотор без четкица, заштита од преоптерећења, брзина без </w:t>
      </w:r>
      <w:r w:rsidR="007F7002" w:rsidRPr="00436B67">
        <w:rPr>
          <w:rFonts w:ascii="Arial" w:hAnsi="Arial" w:cs="Arial"/>
        </w:rPr>
        <w:lastRenderedPageBreak/>
        <w:t>оптерећења минималног опсега 0-400/0-1</w:t>
      </w:r>
      <w:r w:rsidR="00B8457E">
        <w:rPr>
          <w:rFonts w:ascii="Arial" w:hAnsi="Arial" w:cs="Arial"/>
        </w:rPr>
        <w:t>700 о/min., бр.удара 0-2300 у/min., LED</w:t>
      </w:r>
      <w:r w:rsidR="007F7002" w:rsidRPr="00436B67">
        <w:rPr>
          <w:rFonts w:ascii="Arial" w:hAnsi="Arial" w:cs="Arial"/>
        </w:rPr>
        <w:t xml:space="preserve"> светло за осветљење радне површи</w:t>
      </w:r>
      <w:r w:rsidR="00B8457E">
        <w:rPr>
          <w:rFonts w:ascii="Arial" w:hAnsi="Arial" w:cs="Arial"/>
        </w:rPr>
        <w:t>не, тежина са батеријом до 3.5kg</w:t>
      </w:r>
      <w:r w:rsidR="007F7002" w:rsidRPr="00436B67">
        <w:rPr>
          <w:rFonts w:ascii="Arial" w:hAnsi="Arial" w:cs="Arial"/>
        </w:rPr>
        <w:t>, са брзим пуњачем у коферу. Са сетом кованих насадних кључева 1/2" димензиј</w:t>
      </w:r>
      <w:r w:rsidR="00B8457E">
        <w:rPr>
          <w:rFonts w:ascii="Arial" w:hAnsi="Arial" w:cs="Arial"/>
        </w:rPr>
        <w:t>а 8-10-11-12-13-14-16-17-19-21mm</w:t>
      </w:r>
      <w:r w:rsidR="007F7002" w:rsidRPr="00436B67">
        <w:rPr>
          <w:rFonts w:ascii="Arial" w:hAnsi="Arial" w:cs="Arial"/>
        </w:rPr>
        <w:t xml:space="preserve"> израђених од хром-молибден челика, дубоки дуж</w:t>
      </w:r>
      <w:r w:rsidR="00B8457E">
        <w:rPr>
          <w:rFonts w:ascii="Arial" w:hAnsi="Arial" w:cs="Arial"/>
        </w:rPr>
        <w:t>ине min. 75mm, смештени у PVC</w:t>
      </w:r>
      <w:r w:rsidR="007F7002" w:rsidRPr="00436B67">
        <w:rPr>
          <w:rFonts w:ascii="Arial" w:hAnsi="Arial" w:cs="Arial"/>
        </w:rPr>
        <w:t xml:space="preserve"> коферу са профилисаним улошком за чување кључева</w:t>
      </w:r>
      <w:r w:rsidR="00597332">
        <w:rPr>
          <w:rFonts w:ascii="Arial" w:hAnsi="Arial" w:cs="Arial"/>
        </w:rPr>
        <w:t xml:space="preserve"> </w:t>
      </w:r>
      <w:r w:rsidR="004A5F32" w:rsidRPr="00436B67">
        <w:rPr>
          <w:rFonts w:ascii="Arial" w:hAnsi="Arial" w:cs="Arial"/>
        </w:rPr>
        <w:t>или одговарајући</w:t>
      </w:r>
      <w:r w:rsidR="004A5F32">
        <w:rPr>
          <w:rFonts w:ascii="Arial" w:hAnsi="Arial" w:cs="Arial"/>
          <w:lang w:val="sr-Cyrl-RS"/>
        </w:rPr>
        <w:t xml:space="preserve">, </w:t>
      </w:r>
      <w:r w:rsidR="007F7002" w:rsidRPr="004A5F32">
        <w:rPr>
          <w:rFonts w:ascii="Arial" w:hAnsi="Arial" w:cs="Arial"/>
        </w:rPr>
        <w:t>алат мора бити</w:t>
      </w:r>
      <w:r w:rsidR="00597332" w:rsidRPr="004A5F32">
        <w:rPr>
          <w:rFonts w:ascii="Arial" w:hAnsi="Arial" w:cs="Arial"/>
        </w:rPr>
        <w:t xml:space="preserve"> у рангу -ПРОФИ </w:t>
      </w:r>
    </w:p>
    <w:p w:rsidR="007F7002" w:rsidRPr="00436B67" w:rsidRDefault="007F7002" w:rsidP="007F7002">
      <w:pPr>
        <w:spacing w:before="0"/>
        <w:rPr>
          <w:rFonts w:cs="Arial"/>
        </w:rPr>
      </w:pPr>
      <w:r w:rsidRPr="00436B67">
        <w:rPr>
          <w:rFonts w:cs="Arial"/>
        </w:rPr>
        <w:t>Дозвољено одступање захтеваних карактеристика за које нису већ наведене минималне, максималне вредности или опсези, је +/-10%</w:t>
      </w:r>
    </w:p>
    <w:p w:rsidR="007F7002" w:rsidRPr="00BB2A9D" w:rsidRDefault="00E95B00" w:rsidP="00BB2A9D">
      <w:pPr>
        <w:pStyle w:val="ListParagraph"/>
        <w:spacing w:before="0"/>
        <w:rPr>
          <w:rFonts w:ascii="Arial" w:hAnsi="Arial" w:cs="Arial"/>
        </w:rPr>
      </w:pPr>
      <w:r>
        <w:rPr>
          <w:rFonts w:ascii="Arial" w:hAnsi="Arial" w:cs="Arial"/>
        </w:rPr>
        <w:t>8.</w:t>
      </w:r>
      <w:r w:rsidR="007F7002" w:rsidRPr="00436B67">
        <w:rPr>
          <w:rFonts w:ascii="Arial" w:hAnsi="Arial" w:cs="Arial"/>
        </w:rPr>
        <w:t>Ак</w:t>
      </w:r>
      <w:r w:rsidR="0085350E">
        <w:rPr>
          <w:rFonts w:ascii="Arial" w:hAnsi="Arial" w:cs="Arial"/>
        </w:rPr>
        <w:t>у бушилица 18V са 2 батерије 4.0Аh LiION</w:t>
      </w:r>
      <w:r w:rsidR="007F7002" w:rsidRPr="00436B67">
        <w:rPr>
          <w:rFonts w:ascii="Arial" w:hAnsi="Arial" w:cs="Arial"/>
        </w:rPr>
        <w:t xml:space="preserve"> са индикатором стања</w:t>
      </w:r>
      <w:r w:rsidR="0085350E">
        <w:rPr>
          <w:rFonts w:ascii="Arial" w:hAnsi="Arial" w:cs="Arial"/>
        </w:rPr>
        <w:t xml:space="preserve"> пуњења. Обртни моменат мин.80Nm</w:t>
      </w:r>
      <w:r w:rsidR="007F7002" w:rsidRPr="00436B67">
        <w:rPr>
          <w:rFonts w:ascii="Arial" w:hAnsi="Arial" w:cs="Arial"/>
        </w:rPr>
        <w:t>, 24 степена подешавања, вибрациона са бро</w:t>
      </w:r>
      <w:r w:rsidR="0085350E">
        <w:rPr>
          <w:rFonts w:ascii="Arial" w:hAnsi="Arial" w:cs="Arial"/>
        </w:rPr>
        <w:t>јем удара 0-7200 / 0-25600 у/min.</w:t>
      </w:r>
      <w:r w:rsidR="007F7002" w:rsidRPr="00436B67">
        <w:rPr>
          <w:rFonts w:ascii="Arial" w:hAnsi="Arial" w:cs="Arial"/>
        </w:rPr>
        <w:t>, са</w:t>
      </w:r>
      <w:r w:rsidR="0085350E">
        <w:rPr>
          <w:rFonts w:ascii="Arial" w:hAnsi="Arial" w:cs="Arial"/>
        </w:rPr>
        <w:t>мостежући метални футер 1.5-13mm</w:t>
      </w:r>
      <w:r w:rsidR="007F7002" w:rsidRPr="00436B67">
        <w:rPr>
          <w:rFonts w:ascii="Arial" w:hAnsi="Arial" w:cs="Arial"/>
        </w:rPr>
        <w:t>, 2 брзине, број обртаја без оптерећења: 0-450/0-1600</w:t>
      </w:r>
      <w:r w:rsidR="0085350E">
        <w:rPr>
          <w:rFonts w:ascii="Arial" w:hAnsi="Arial" w:cs="Arial"/>
        </w:rPr>
        <w:t xml:space="preserve"> о/min. Уграђена LED</w:t>
      </w:r>
      <w:r w:rsidR="007F7002" w:rsidRPr="00436B67">
        <w:rPr>
          <w:rFonts w:ascii="Arial" w:hAnsi="Arial" w:cs="Arial"/>
        </w:rPr>
        <w:t xml:space="preserve"> диода за осветљење радног комада. Мин</w:t>
      </w:r>
      <w:r w:rsidR="0085350E">
        <w:rPr>
          <w:rFonts w:ascii="Arial" w:hAnsi="Arial" w:cs="Arial"/>
        </w:rPr>
        <w:t>. капацитет бушења у дрвету 55mm, у челику 13mm, у цигли 16mm</w:t>
      </w:r>
      <w:r w:rsidR="007F7002" w:rsidRPr="00436B67">
        <w:rPr>
          <w:rFonts w:ascii="Arial" w:hAnsi="Arial" w:cs="Arial"/>
        </w:rPr>
        <w:t>. Са помоћним бочним рукохватом и брзим п</w:t>
      </w:r>
      <w:r w:rsidR="0085350E">
        <w:rPr>
          <w:rFonts w:ascii="Arial" w:hAnsi="Arial" w:cs="Arial"/>
        </w:rPr>
        <w:t>уњачем у коферу. Тежина до 2.5kg</w:t>
      </w:r>
      <w:r w:rsidR="00436B67" w:rsidRPr="00436B67">
        <w:rPr>
          <w:rFonts w:ascii="Arial" w:hAnsi="Arial" w:cs="Arial"/>
        </w:rPr>
        <w:t xml:space="preserve">, </w:t>
      </w:r>
      <w:r w:rsidR="007F7002" w:rsidRPr="00436B67">
        <w:rPr>
          <w:rFonts w:cs="Arial"/>
        </w:rPr>
        <w:t xml:space="preserve"> </w:t>
      </w:r>
      <w:r w:rsidR="004A5F32" w:rsidRPr="00436B67">
        <w:rPr>
          <w:rFonts w:ascii="Arial" w:hAnsi="Arial" w:cs="Arial"/>
        </w:rPr>
        <w:t>или одговарајући</w:t>
      </w:r>
      <w:r w:rsidR="004A5F32">
        <w:rPr>
          <w:rFonts w:ascii="Arial" w:hAnsi="Arial" w:cs="Arial"/>
          <w:lang w:val="sr-Cyrl-RS"/>
        </w:rPr>
        <w:t xml:space="preserve">, </w:t>
      </w:r>
      <w:r w:rsidR="004A5F32" w:rsidRPr="004A5F32">
        <w:rPr>
          <w:rFonts w:ascii="Arial" w:hAnsi="Arial" w:cs="Arial"/>
        </w:rPr>
        <w:t xml:space="preserve">алат мора бити у рангу -ПРОФИ </w:t>
      </w:r>
    </w:p>
    <w:p w:rsidR="007F7002" w:rsidRPr="00436B67" w:rsidRDefault="007F7002" w:rsidP="007F7002">
      <w:pPr>
        <w:spacing w:before="0"/>
        <w:rPr>
          <w:rFonts w:cs="Arial"/>
        </w:rPr>
      </w:pPr>
      <w:r w:rsidRPr="00436B67">
        <w:rPr>
          <w:rFonts w:cs="Arial"/>
        </w:rPr>
        <w:t>Дозвољено одступање захтеваних карактеристика за које нису већ наведене минималне, максималне вредности или опсези, је +/-10%</w:t>
      </w:r>
    </w:p>
    <w:p w:rsidR="007F7002" w:rsidRPr="00436B67" w:rsidRDefault="00E95B00" w:rsidP="00E95B00">
      <w:pPr>
        <w:pStyle w:val="ListParagraph"/>
        <w:spacing w:before="0"/>
        <w:rPr>
          <w:rFonts w:ascii="Arial" w:hAnsi="Arial" w:cs="Arial"/>
        </w:rPr>
      </w:pPr>
      <w:r>
        <w:rPr>
          <w:rFonts w:ascii="Arial" w:hAnsi="Arial" w:cs="Arial"/>
        </w:rPr>
        <w:t>9.</w:t>
      </w:r>
      <w:r w:rsidR="00010D54">
        <w:rPr>
          <w:rFonts w:ascii="Arial" w:hAnsi="Arial" w:cs="Arial"/>
        </w:rPr>
        <w:t>Мазалица декаламит 18V са LiION батеријом 2Аh</w:t>
      </w:r>
      <w:r w:rsidR="007F7002" w:rsidRPr="00436B67">
        <w:rPr>
          <w:rFonts w:ascii="Arial" w:hAnsi="Arial" w:cs="Arial"/>
        </w:rPr>
        <w:t xml:space="preserve"> са индикатором нивоа напуњености, аутоном</w:t>
      </w:r>
      <w:r w:rsidR="00010D54">
        <w:rPr>
          <w:rFonts w:ascii="Arial" w:hAnsi="Arial" w:cs="Arial"/>
        </w:rPr>
        <w:t>ија таква да може испразнити min</w:t>
      </w:r>
      <w:r w:rsidR="007F7002" w:rsidRPr="00436B67">
        <w:rPr>
          <w:rFonts w:ascii="Arial" w:hAnsi="Arial" w:cs="Arial"/>
        </w:rPr>
        <w:t>.7 кетриџа масти са једним пуњењем бате</w:t>
      </w:r>
      <w:r w:rsidR="00010D54">
        <w:rPr>
          <w:rFonts w:ascii="Arial" w:hAnsi="Arial" w:cs="Arial"/>
        </w:rPr>
        <w:t>рије, радни притисак мин. 550bar, са цревом од min. 1200mm</w:t>
      </w:r>
      <w:r w:rsidR="007F7002" w:rsidRPr="00436B67">
        <w:rPr>
          <w:rFonts w:ascii="Arial" w:hAnsi="Arial" w:cs="Arial"/>
        </w:rPr>
        <w:t xml:space="preserve"> и дизном, заштита</w:t>
      </w:r>
      <w:r w:rsidR="00010D54">
        <w:rPr>
          <w:rFonts w:ascii="Arial" w:hAnsi="Arial" w:cs="Arial"/>
        </w:rPr>
        <w:t xml:space="preserve"> од преоптерећења, капацитет min. 400 ml, тежина са батеријом до 4kg</w:t>
      </w:r>
      <w:r w:rsidR="007F7002" w:rsidRPr="00436B67">
        <w:rPr>
          <w:rFonts w:ascii="Arial" w:hAnsi="Arial" w:cs="Arial"/>
        </w:rPr>
        <w:t>, са пуњачем у коферу</w:t>
      </w:r>
      <w:r w:rsidR="00436B67" w:rsidRPr="00436B67">
        <w:rPr>
          <w:rFonts w:ascii="Arial" w:hAnsi="Arial" w:cs="Arial"/>
        </w:rPr>
        <w:t xml:space="preserve"> </w:t>
      </w:r>
      <w:r w:rsidR="007F7002" w:rsidRPr="00436B67">
        <w:rPr>
          <w:rFonts w:cs="Arial"/>
        </w:rPr>
        <w:t xml:space="preserve"> </w:t>
      </w:r>
      <w:r w:rsidR="007F7002" w:rsidRPr="00436B67">
        <w:rPr>
          <w:rFonts w:ascii="Arial" w:hAnsi="Arial" w:cs="Arial"/>
        </w:rPr>
        <w:t>алат мора бити</w:t>
      </w:r>
      <w:r>
        <w:rPr>
          <w:rFonts w:ascii="Arial" w:hAnsi="Arial" w:cs="Arial"/>
        </w:rPr>
        <w:t xml:space="preserve"> у рангу -ПРОФИ </w:t>
      </w:r>
    </w:p>
    <w:p w:rsidR="007F7002" w:rsidRPr="00436B67" w:rsidRDefault="007F7002" w:rsidP="007F7002">
      <w:pPr>
        <w:spacing w:before="0"/>
        <w:rPr>
          <w:rFonts w:cs="Arial"/>
        </w:rPr>
      </w:pPr>
      <w:r w:rsidRPr="00436B67">
        <w:rPr>
          <w:rFonts w:cs="Arial"/>
        </w:rPr>
        <w:t>Дозвољено одступање захтеваних карактеристика за које нису већ наведене минималне, максималне вредности или опсези, је +/-10%</w:t>
      </w:r>
    </w:p>
    <w:p w:rsidR="007F7002" w:rsidRPr="00E17E18" w:rsidRDefault="00E95B00" w:rsidP="00E95B00">
      <w:pPr>
        <w:pStyle w:val="ListParagraph"/>
        <w:spacing w:before="0"/>
        <w:rPr>
          <w:rFonts w:ascii="Arial" w:hAnsi="Arial" w:cs="Arial"/>
        </w:rPr>
      </w:pPr>
      <w:r>
        <w:rPr>
          <w:rFonts w:ascii="Arial" w:hAnsi="Arial" w:cs="Arial"/>
        </w:rPr>
        <w:t>10.</w:t>
      </w:r>
      <w:r w:rsidR="00010D54">
        <w:rPr>
          <w:rFonts w:ascii="Arial" w:hAnsi="Arial" w:cs="Arial"/>
        </w:rPr>
        <w:t>Брусилица акумулаторска 125mm, мотор 18V</w:t>
      </w:r>
      <w:r w:rsidR="007F7002" w:rsidRPr="00436B67">
        <w:rPr>
          <w:rFonts w:ascii="Arial" w:hAnsi="Arial" w:cs="Arial"/>
        </w:rPr>
        <w:t xml:space="preserve"> без четкица, са 2 батерије </w:t>
      </w:r>
      <w:r w:rsidR="00C37999">
        <w:rPr>
          <w:rFonts w:ascii="Arial" w:hAnsi="Arial" w:cs="Arial"/>
        </w:rPr>
        <w:t>LiION</w:t>
      </w:r>
      <w:r w:rsidR="00C37999" w:rsidRPr="00436B67">
        <w:rPr>
          <w:rFonts w:ascii="Arial" w:hAnsi="Arial" w:cs="Arial"/>
        </w:rPr>
        <w:t xml:space="preserve"> </w:t>
      </w:r>
      <w:r w:rsidR="00C37999">
        <w:rPr>
          <w:rFonts w:ascii="Arial" w:hAnsi="Arial" w:cs="Arial"/>
        </w:rPr>
        <w:t xml:space="preserve"> 5.0Аh</w:t>
      </w:r>
      <w:r w:rsidR="007F7002" w:rsidRPr="00436B67">
        <w:rPr>
          <w:rFonts w:ascii="Arial" w:hAnsi="Arial" w:cs="Arial"/>
        </w:rPr>
        <w:t>, са брзим пуњачем, антивибрациони меки рукохват, индикација нивоа пуњења батерије, заштита од преоптерећења, заштита од аутом</w:t>
      </w:r>
      <w:r w:rsidR="00C37999">
        <w:rPr>
          <w:rFonts w:ascii="Arial" w:hAnsi="Arial" w:cs="Arial"/>
        </w:rPr>
        <w:t>атског старта, дубина резања min. 33mm</w:t>
      </w:r>
      <w:r w:rsidR="007F7002" w:rsidRPr="00436B67">
        <w:rPr>
          <w:rFonts w:ascii="Arial" w:hAnsi="Arial" w:cs="Arial"/>
        </w:rPr>
        <w:t>, брзо фиксирање плоче и штитника б</w:t>
      </w:r>
      <w:r w:rsidR="00C37999">
        <w:rPr>
          <w:rFonts w:ascii="Arial" w:hAnsi="Arial" w:cs="Arial"/>
        </w:rPr>
        <w:t>ез кључа, бр.обртаја 8.500 о/min., тежина до 2.5kg</w:t>
      </w:r>
      <w:r w:rsidR="007F7002" w:rsidRPr="00436B67">
        <w:rPr>
          <w:rFonts w:ascii="Arial" w:hAnsi="Arial" w:cs="Arial"/>
        </w:rPr>
        <w:t xml:space="preserve"> у коферу</w:t>
      </w:r>
      <w:r w:rsidR="00436B67" w:rsidRPr="00436B67">
        <w:rPr>
          <w:rFonts w:ascii="Arial" w:hAnsi="Arial" w:cs="Arial"/>
        </w:rPr>
        <w:t xml:space="preserve">, </w:t>
      </w:r>
      <w:r w:rsidR="007F7002" w:rsidRPr="00436B67">
        <w:rPr>
          <w:rFonts w:cs="Arial"/>
        </w:rPr>
        <w:t xml:space="preserve"> </w:t>
      </w:r>
      <w:r w:rsidR="007F7002" w:rsidRPr="00436B67">
        <w:rPr>
          <w:rFonts w:ascii="Arial" w:hAnsi="Arial" w:cs="Arial"/>
        </w:rPr>
        <w:t>алат мора бити</w:t>
      </w:r>
      <w:r>
        <w:rPr>
          <w:rFonts w:ascii="Arial" w:hAnsi="Arial" w:cs="Arial"/>
        </w:rPr>
        <w:t xml:space="preserve"> у рангу -ПРОФИ </w:t>
      </w:r>
    </w:p>
    <w:p w:rsidR="007F7002" w:rsidRPr="00436B67" w:rsidRDefault="007F7002" w:rsidP="007F7002">
      <w:pPr>
        <w:spacing w:before="0"/>
        <w:rPr>
          <w:rFonts w:cs="Arial"/>
        </w:rPr>
      </w:pPr>
      <w:r w:rsidRPr="00436B67">
        <w:rPr>
          <w:rFonts w:cs="Arial"/>
        </w:rPr>
        <w:t>Дозвољено одступање захтеваних карактеристика за које нису већ наведене минималне, максималне вредности или опсези, је +/-10%</w:t>
      </w:r>
    </w:p>
    <w:p w:rsidR="007F7002" w:rsidRPr="00436B67" w:rsidRDefault="00E95B00" w:rsidP="00E95B00">
      <w:pPr>
        <w:pStyle w:val="ListParagraph"/>
        <w:spacing w:before="0"/>
        <w:rPr>
          <w:rFonts w:ascii="Arial" w:hAnsi="Arial" w:cs="Arial"/>
        </w:rPr>
      </w:pPr>
      <w:r>
        <w:rPr>
          <w:rFonts w:ascii="Arial" w:hAnsi="Arial" w:cs="Arial"/>
        </w:rPr>
        <w:t>11.</w:t>
      </w:r>
      <w:r w:rsidR="00C37999">
        <w:rPr>
          <w:rFonts w:ascii="Arial" w:hAnsi="Arial" w:cs="Arial"/>
        </w:rPr>
        <w:t>Бушилица магнетна са 18V</w:t>
      </w:r>
      <w:r w:rsidR="007F7002" w:rsidRPr="00436B67">
        <w:rPr>
          <w:rFonts w:ascii="Arial" w:hAnsi="Arial" w:cs="Arial"/>
        </w:rPr>
        <w:t xml:space="preserve"> мотор</w:t>
      </w:r>
      <w:r w:rsidR="00C37999">
        <w:rPr>
          <w:rFonts w:ascii="Arial" w:hAnsi="Arial" w:cs="Arial"/>
        </w:rPr>
        <w:t>ом без четкица, 2 батерије  5Аh, брзи пуњач, 2 брзине min. 400/690 о/min.</w:t>
      </w:r>
      <w:r w:rsidR="007F7002" w:rsidRPr="00436B67">
        <w:rPr>
          <w:rFonts w:ascii="Arial" w:hAnsi="Arial" w:cs="Arial"/>
        </w:rPr>
        <w:t>, капа</w:t>
      </w:r>
      <w:r w:rsidR="00C37999">
        <w:rPr>
          <w:rFonts w:ascii="Arial" w:hAnsi="Arial" w:cs="Arial"/>
        </w:rPr>
        <w:t>цитет бушења фрезер/бургија: min. Ø38/13mm</w:t>
      </w:r>
      <w:r w:rsidR="007F7002" w:rsidRPr="00436B67">
        <w:rPr>
          <w:rFonts w:ascii="Arial" w:hAnsi="Arial" w:cs="Arial"/>
        </w:rPr>
        <w:t xml:space="preserve">, </w:t>
      </w:r>
      <w:r w:rsidR="00C37999">
        <w:rPr>
          <w:rFonts w:ascii="Arial" w:hAnsi="Arial" w:cs="Arial"/>
        </w:rPr>
        <w:t>дубина бушења min. 50mm</w:t>
      </w:r>
      <w:r w:rsidR="007F7002" w:rsidRPr="00436B67">
        <w:rPr>
          <w:rFonts w:ascii="Arial" w:hAnsi="Arial" w:cs="Arial"/>
        </w:rPr>
        <w:t>, сила перманентног магнета</w:t>
      </w:r>
      <w:r w:rsidR="00C37999">
        <w:rPr>
          <w:rFonts w:ascii="Arial" w:hAnsi="Arial" w:cs="Arial"/>
        </w:rPr>
        <w:t xml:space="preserve"> за фиксирање постоља мин. 8800N</w:t>
      </w:r>
      <w:r w:rsidR="007F7002" w:rsidRPr="00436B67">
        <w:rPr>
          <w:rFonts w:ascii="Arial" w:hAnsi="Arial" w:cs="Arial"/>
        </w:rPr>
        <w:t>, са танком за теч</w:t>
      </w:r>
      <w:r w:rsidR="00C37999">
        <w:rPr>
          <w:rFonts w:ascii="Arial" w:hAnsi="Arial" w:cs="Arial"/>
        </w:rPr>
        <w:t>ност за хлађење, интегрисана LED</w:t>
      </w:r>
      <w:r w:rsidR="007F7002" w:rsidRPr="00436B67">
        <w:rPr>
          <w:rFonts w:ascii="Arial" w:hAnsi="Arial" w:cs="Arial"/>
        </w:rPr>
        <w:t xml:space="preserve"> лампа за о</w:t>
      </w:r>
      <w:r w:rsidR="00C37999">
        <w:rPr>
          <w:rFonts w:ascii="Arial" w:hAnsi="Arial" w:cs="Arial"/>
        </w:rPr>
        <w:t>светљење радне површине, ход min. 140mm, тежина са батеријом маx. 13kg</w:t>
      </w:r>
      <w:r w:rsidR="007F7002" w:rsidRPr="00436B67">
        <w:rPr>
          <w:rFonts w:ascii="Arial" w:hAnsi="Arial" w:cs="Arial"/>
        </w:rPr>
        <w:t>, у коферу</w:t>
      </w:r>
      <w:r w:rsidR="00436B67" w:rsidRPr="00436B67">
        <w:rPr>
          <w:rFonts w:ascii="Arial" w:hAnsi="Arial" w:cs="Arial"/>
        </w:rPr>
        <w:t xml:space="preserve">, </w:t>
      </w:r>
      <w:r w:rsidR="007F7002" w:rsidRPr="00436B67">
        <w:rPr>
          <w:rFonts w:cs="Arial"/>
        </w:rPr>
        <w:t xml:space="preserve"> </w:t>
      </w:r>
      <w:r w:rsidR="007F7002" w:rsidRPr="00436B67">
        <w:rPr>
          <w:rFonts w:ascii="Arial" w:hAnsi="Arial" w:cs="Arial"/>
        </w:rPr>
        <w:t>алат мора бити</w:t>
      </w:r>
      <w:r>
        <w:rPr>
          <w:rFonts w:ascii="Arial" w:hAnsi="Arial" w:cs="Arial"/>
        </w:rPr>
        <w:t xml:space="preserve"> у рангу -ПРОФИ </w:t>
      </w:r>
    </w:p>
    <w:p w:rsidR="007F7002" w:rsidRPr="00436B67" w:rsidRDefault="007F7002" w:rsidP="007F7002">
      <w:pPr>
        <w:spacing w:before="0"/>
        <w:rPr>
          <w:rFonts w:cs="Arial"/>
        </w:rPr>
      </w:pPr>
      <w:r w:rsidRPr="00436B67">
        <w:rPr>
          <w:rFonts w:cs="Arial"/>
        </w:rPr>
        <w:t>Дозвољено одступање захтеваних карактеристика за које нису већ наведене минималне, максималне вредности или опсези, је +/-10%</w:t>
      </w:r>
    </w:p>
    <w:p w:rsidR="007F7002" w:rsidRPr="00436B67" w:rsidRDefault="00E95B00" w:rsidP="00E95B00">
      <w:pPr>
        <w:pStyle w:val="ListParagraph"/>
        <w:spacing w:before="0"/>
        <w:rPr>
          <w:rFonts w:ascii="Arial" w:hAnsi="Arial" w:cs="Arial"/>
        </w:rPr>
      </w:pPr>
      <w:r>
        <w:rPr>
          <w:rFonts w:ascii="Arial" w:hAnsi="Arial" w:cs="Arial"/>
        </w:rPr>
        <w:t>12.</w:t>
      </w:r>
      <w:r w:rsidR="007F7002" w:rsidRPr="00436B67">
        <w:rPr>
          <w:rFonts w:ascii="Arial" w:hAnsi="Arial" w:cs="Arial"/>
        </w:rPr>
        <w:t>Уси</w:t>
      </w:r>
      <w:r w:rsidR="00C37999">
        <w:rPr>
          <w:rFonts w:ascii="Arial" w:hAnsi="Arial" w:cs="Arial"/>
        </w:rPr>
        <w:t>сивач на акумулаторски погон 18V, са HEPA</w:t>
      </w:r>
      <w:r w:rsidR="007F7002" w:rsidRPr="00436B67">
        <w:rPr>
          <w:rFonts w:ascii="Arial" w:hAnsi="Arial" w:cs="Arial"/>
        </w:rPr>
        <w:t xml:space="preserve"> филтером 0.3 м</w:t>
      </w:r>
      <w:r w:rsidR="00C37999">
        <w:rPr>
          <w:rFonts w:ascii="Arial" w:hAnsi="Arial" w:cs="Arial"/>
        </w:rPr>
        <w:t>икрона (ефикасност усисавања min</w:t>
      </w:r>
      <w:r w:rsidR="007F7002" w:rsidRPr="00436B67">
        <w:rPr>
          <w:rFonts w:ascii="Arial" w:hAnsi="Arial" w:cs="Arial"/>
        </w:rPr>
        <w:t>. 99.97% честица из ваздуха), прозор за визуелну инспекцију количину</w:t>
      </w:r>
      <w:r w:rsidR="00C37999">
        <w:rPr>
          <w:rFonts w:ascii="Arial" w:hAnsi="Arial" w:cs="Arial"/>
        </w:rPr>
        <w:t xml:space="preserve"> прашине у танку, аутономија min. 20min.</w:t>
      </w:r>
      <w:r w:rsidR="007F7002" w:rsidRPr="00436B67">
        <w:rPr>
          <w:rFonts w:ascii="Arial" w:hAnsi="Arial" w:cs="Arial"/>
        </w:rPr>
        <w:t xml:space="preserve"> конти</w:t>
      </w:r>
      <w:r w:rsidR="00C37999">
        <w:rPr>
          <w:rFonts w:ascii="Arial" w:hAnsi="Arial" w:cs="Arial"/>
        </w:rPr>
        <w:t>нуелног усисавања, тежина до 2kg, са батријом LiION</w:t>
      </w:r>
      <w:r w:rsidR="00C37999" w:rsidRPr="00436B67">
        <w:rPr>
          <w:rFonts w:ascii="Arial" w:hAnsi="Arial" w:cs="Arial"/>
        </w:rPr>
        <w:t xml:space="preserve"> </w:t>
      </w:r>
      <w:r w:rsidR="00C37999">
        <w:rPr>
          <w:rFonts w:ascii="Arial" w:hAnsi="Arial" w:cs="Arial"/>
        </w:rPr>
        <w:t xml:space="preserve"> 5Аh</w:t>
      </w:r>
      <w:r w:rsidR="007F7002" w:rsidRPr="00436B67">
        <w:rPr>
          <w:rFonts w:ascii="Arial" w:hAnsi="Arial" w:cs="Arial"/>
        </w:rPr>
        <w:t xml:space="preserve"> са индикатором напуњености и брзим пуњачем</w:t>
      </w:r>
      <w:r w:rsidR="00436B67" w:rsidRPr="00436B67">
        <w:rPr>
          <w:rFonts w:ascii="Arial" w:hAnsi="Arial" w:cs="Arial"/>
        </w:rPr>
        <w:t xml:space="preserve">, </w:t>
      </w:r>
      <w:r w:rsidR="007F7002" w:rsidRPr="00436B67">
        <w:rPr>
          <w:rFonts w:ascii="Arial" w:hAnsi="Arial" w:cs="Arial"/>
        </w:rPr>
        <w:t>алат мора бити</w:t>
      </w:r>
      <w:r w:rsidR="00C44ED2">
        <w:rPr>
          <w:rFonts w:ascii="Arial" w:hAnsi="Arial" w:cs="Arial"/>
        </w:rPr>
        <w:t xml:space="preserve"> у рангу -ПРОФИ </w:t>
      </w:r>
    </w:p>
    <w:p w:rsidR="007F7002" w:rsidRPr="00436B67" w:rsidRDefault="007F7002" w:rsidP="007F7002">
      <w:pPr>
        <w:spacing w:before="0"/>
        <w:rPr>
          <w:rFonts w:cs="Arial"/>
        </w:rPr>
      </w:pPr>
      <w:r w:rsidRPr="00436B67">
        <w:rPr>
          <w:rFonts w:cs="Arial"/>
        </w:rPr>
        <w:lastRenderedPageBreak/>
        <w:t>Дозвољено одступање захтеваних карактеристика за које нису већ наведене минималне, максималне вредности или опсези, је +/-10%</w:t>
      </w:r>
    </w:p>
    <w:p w:rsidR="007F7002" w:rsidRPr="00436B67" w:rsidRDefault="00E95B00" w:rsidP="00E95B00">
      <w:pPr>
        <w:pStyle w:val="ListParagraph"/>
        <w:spacing w:before="0"/>
        <w:rPr>
          <w:rFonts w:ascii="Arial" w:hAnsi="Arial" w:cs="Arial"/>
        </w:rPr>
      </w:pPr>
      <w:r>
        <w:rPr>
          <w:rFonts w:ascii="Arial" w:hAnsi="Arial" w:cs="Arial"/>
        </w:rPr>
        <w:t>13.</w:t>
      </w:r>
      <w:r w:rsidR="00C37999">
        <w:rPr>
          <w:rFonts w:ascii="Arial" w:hAnsi="Arial" w:cs="Arial"/>
        </w:rPr>
        <w:t>Тестера сабљаста 1300W, ход 30mm, брзина мин. опсега 0-2800/min.</w:t>
      </w:r>
      <w:r w:rsidR="007F7002" w:rsidRPr="00436B67">
        <w:rPr>
          <w:rFonts w:ascii="Arial" w:hAnsi="Arial" w:cs="Arial"/>
        </w:rPr>
        <w:t>, фиксирање тестерица без кључа, могућност роти</w:t>
      </w:r>
      <w:r w:rsidR="00C37999">
        <w:rPr>
          <w:rFonts w:ascii="Arial" w:hAnsi="Arial" w:cs="Arial"/>
        </w:rPr>
        <w:t>рања тестере 180°, тежина до 4kg</w:t>
      </w:r>
      <w:r w:rsidR="007F7002" w:rsidRPr="00436B67">
        <w:rPr>
          <w:rFonts w:ascii="Arial" w:hAnsi="Arial" w:cs="Arial"/>
        </w:rPr>
        <w:t>, у коферу са 2 тестерице</w:t>
      </w:r>
      <w:r w:rsidR="00436B67" w:rsidRPr="00436B67">
        <w:rPr>
          <w:rFonts w:ascii="Arial" w:hAnsi="Arial" w:cs="Arial"/>
        </w:rPr>
        <w:t xml:space="preserve">, </w:t>
      </w:r>
      <w:r w:rsidR="007F7002" w:rsidRPr="00436B67">
        <w:rPr>
          <w:rFonts w:ascii="Arial" w:hAnsi="Arial" w:cs="Arial"/>
        </w:rPr>
        <w:t>алат мора бити у рангу -ПРОФИ или одговарајући</w:t>
      </w:r>
    </w:p>
    <w:p w:rsidR="00CF0A93" w:rsidRPr="00BB2A9D" w:rsidRDefault="007F7002" w:rsidP="00BB2A9D">
      <w:pPr>
        <w:spacing w:before="0"/>
        <w:rPr>
          <w:rFonts w:cs="Arial"/>
        </w:rPr>
      </w:pPr>
      <w:r w:rsidRPr="00436B67">
        <w:rPr>
          <w:rFonts w:cs="Arial"/>
        </w:rPr>
        <w:t>Дозвољено одступање захтеваних карактеристика за које нису већ наведене минималне, максималне вредности или опсези, је +/-10%</w:t>
      </w:r>
    </w:p>
    <w:p w:rsidR="008B26FC" w:rsidRPr="000E6840" w:rsidRDefault="00791177" w:rsidP="00D104B7">
      <w:pPr>
        <w:autoSpaceDE w:val="0"/>
        <w:autoSpaceDN w:val="0"/>
        <w:adjustRightInd w:val="0"/>
        <w:rPr>
          <w:rFonts w:eastAsia="TimesNewRomanPSMT" w:cs="Arial"/>
          <w:b/>
          <w:bCs/>
          <w:color w:val="000000"/>
          <w:lang w:val="sr-Cyrl-RS"/>
        </w:rPr>
      </w:pPr>
      <w:r>
        <w:rPr>
          <w:rFonts w:eastAsia="TimesNewRomanPSMT" w:cs="Arial"/>
          <w:b/>
          <w:bCs/>
          <w:color w:val="000000"/>
          <w:lang w:val="sr-Cyrl-RS"/>
        </w:rPr>
        <w:t>ПАРТИЈА 2:</w:t>
      </w:r>
    </w:p>
    <w:tbl>
      <w:tblPr>
        <w:tblW w:w="9123" w:type="dxa"/>
        <w:jc w:val="center"/>
        <w:tblInd w:w="-4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98"/>
        <w:gridCol w:w="8225"/>
      </w:tblGrid>
      <w:tr w:rsidR="004B0BD7" w:rsidRPr="008B26FC" w:rsidTr="00BB2A9D">
        <w:trPr>
          <w:trHeight w:val="528"/>
          <w:jc w:val="center"/>
        </w:trPr>
        <w:tc>
          <w:tcPr>
            <w:tcW w:w="898" w:type="dxa"/>
            <w:shd w:val="clear" w:color="auto" w:fill="D9D9D9"/>
            <w:vAlign w:val="center"/>
          </w:tcPr>
          <w:p w:rsidR="004B0BD7" w:rsidRPr="008B26FC" w:rsidRDefault="004B0BD7" w:rsidP="008B26FC">
            <w:pPr>
              <w:spacing w:before="0"/>
              <w:jc w:val="left"/>
              <w:rPr>
                <w:rFonts w:eastAsia="Calibri" w:cs="Arial"/>
                <w:b/>
                <w:sz w:val="20"/>
                <w:szCs w:val="20"/>
                <w:lang w:val="sr-Cyrl-RS"/>
              </w:rPr>
            </w:pPr>
            <w:r w:rsidRPr="008B26FC">
              <w:rPr>
                <w:rFonts w:eastAsia="Calibri" w:cs="Arial"/>
                <w:b/>
                <w:sz w:val="20"/>
                <w:szCs w:val="20"/>
                <w:lang w:val="sr-Cyrl-RS"/>
              </w:rPr>
              <w:t>Ред.</w:t>
            </w:r>
          </w:p>
          <w:p w:rsidR="004B0BD7" w:rsidRPr="008B26FC" w:rsidRDefault="004B0BD7" w:rsidP="008B26FC">
            <w:pPr>
              <w:spacing w:before="0"/>
              <w:jc w:val="left"/>
              <w:rPr>
                <w:rFonts w:eastAsia="Calibri" w:cs="Arial"/>
                <w:b/>
                <w:sz w:val="20"/>
                <w:szCs w:val="20"/>
                <w:lang w:val="sr-Cyrl-RS"/>
              </w:rPr>
            </w:pPr>
            <w:r w:rsidRPr="008B26FC">
              <w:rPr>
                <w:rFonts w:eastAsia="Calibri" w:cs="Arial"/>
                <w:b/>
                <w:sz w:val="20"/>
                <w:szCs w:val="20"/>
                <w:lang w:val="sr-Cyrl-RS"/>
              </w:rPr>
              <w:t>бр.</w:t>
            </w:r>
          </w:p>
        </w:tc>
        <w:tc>
          <w:tcPr>
            <w:tcW w:w="8225" w:type="dxa"/>
            <w:shd w:val="clear" w:color="auto" w:fill="D9D9D9"/>
            <w:vAlign w:val="center"/>
          </w:tcPr>
          <w:p w:rsidR="004B0BD7" w:rsidRPr="008B26FC" w:rsidRDefault="004B0BD7" w:rsidP="008B26FC">
            <w:pPr>
              <w:spacing w:before="0"/>
              <w:jc w:val="left"/>
              <w:rPr>
                <w:rFonts w:eastAsia="Calibri" w:cs="Arial"/>
                <w:b/>
                <w:sz w:val="20"/>
                <w:szCs w:val="20"/>
                <w:lang w:val="sr-Cyrl-RS"/>
              </w:rPr>
            </w:pPr>
            <w:r w:rsidRPr="008B26FC">
              <w:rPr>
                <w:rFonts w:eastAsia="Calibri" w:cs="Arial"/>
                <w:b/>
                <w:sz w:val="20"/>
                <w:szCs w:val="20"/>
                <w:lang w:val="sr-Cyrl-RS"/>
              </w:rPr>
              <w:t>Предмет набавке са техничким карактеристикама</w:t>
            </w:r>
          </w:p>
        </w:tc>
      </w:tr>
      <w:tr w:rsidR="004B0BD7" w:rsidRPr="008B26FC" w:rsidTr="00BB2A9D">
        <w:trPr>
          <w:jc w:val="center"/>
        </w:trPr>
        <w:tc>
          <w:tcPr>
            <w:tcW w:w="898" w:type="dxa"/>
            <w:vAlign w:val="center"/>
          </w:tcPr>
          <w:p w:rsidR="004B0BD7" w:rsidRPr="008B26FC" w:rsidRDefault="004B0BD7" w:rsidP="008B26FC">
            <w:pPr>
              <w:spacing w:before="0"/>
              <w:jc w:val="center"/>
              <w:rPr>
                <w:rFonts w:cs="Arial"/>
                <w:b/>
                <w:noProof/>
                <w:sz w:val="24"/>
                <w:szCs w:val="24"/>
                <w:lang w:val="sr-Cyrl-CS"/>
              </w:rPr>
            </w:pPr>
            <w:r w:rsidRPr="008B26FC">
              <w:rPr>
                <w:rFonts w:cs="Arial"/>
                <w:b/>
                <w:noProof/>
                <w:sz w:val="24"/>
                <w:szCs w:val="24"/>
                <w:lang w:val="sr-Cyrl-CS"/>
              </w:rPr>
              <w:t>1</w:t>
            </w:r>
          </w:p>
        </w:tc>
        <w:tc>
          <w:tcPr>
            <w:tcW w:w="8225" w:type="dxa"/>
            <w:vAlign w:val="center"/>
          </w:tcPr>
          <w:p w:rsidR="004B0BD7" w:rsidRPr="008B26FC" w:rsidRDefault="004B0BD7" w:rsidP="008B26FC">
            <w:pPr>
              <w:spacing w:before="0"/>
              <w:jc w:val="left"/>
              <w:rPr>
                <w:rFonts w:cs="Arial"/>
                <w:b/>
              </w:rPr>
            </w:pPr>
            <w:r w:rsidRPr="008B26FC">
              <w:rPr>
                <w:rFonts w:cs="Arial"/>
                <w:b/>
                <w:lang w:val="sr-Cyrl-CS"/>
              </w:rPr>
              <w:t>Електрична ударна бушилица</w:t>
            </w:r>
          </w:p>
          <w:p w:rsidR="004B0BD7" w:rsidRPr="008B26FC" w:rsidRDefault="004B0BD7" w:rsidP="008B26FC">
            <w:pPr>
              <w:spacing w:before="0"/>
              <w:jc w:val="left"/>
              <w:rPr>
                <w:rFonts w:cs="Arial"/>
                <w:lang w:val="sr-Cyrl-CS"/>
              </w:rPr>
            </w:pPr>
            <w:r w:rsidRPr="008B26FC">
              <w:rPr>
                <w:rFonts w:cs="Arial"/>
                <w:lang w:val="sr-Cyrl-CS"/>
              </w:rPr>
              <w:t>номинална снага: минимум</w:t>
            </w:r>
            <w:r w:rsidRPr="008B26FC">
              <w:rPr>
                <w:rFonts w:cs="Arial"/>
                <w:lang w:val="sr-Latn-CS"/>
              </w:rPr>
              <w:t xml:space="preserve"> 1300W,</w:t>
            </w:r>
            <w:r w:rsidRPr="008B26FC">
              <w:rPr>
                <w:rFonts w:cs="Arial"/>
                <w:lang w:val="sr-Cyrl-CS"/>
              </w:rPr>
              <w:t xml:space="preserve"> </w:t>
            </w:r>
          </w:p>
          <w:p w:rsidR="004B0BD7" w:rsidRPr="008B26FC" w:rsidRDefault="004B0BD7" w:rsidP="008B26FC">
            <w:pPr>
              <w:spacing w:before="0"/>
              <w:jc w:val="left"/>
              <w:rPr>
                <w:rFonts w:cs="Arial"/>
              </w:rPr>
            </w:pPr>
            <w:r w:rsidRPr="008B26FC">
              <w:rPr>
                <w:rFonts w:cs="Arial"/>
                <w:lang w:val="sr-Cyrl-CS"/>
              </w:rPr>
              <w:t>број обртаја</w:t>
            </w:r>
            <w:r w:rsidRPr="008B26FC">
              <w:rPr>
                <w:rFonts w:cs="Arial"/>
              </w:rPr>
              <w:t xml:space="preserve"> у празном ходу</w:t>
            </w:r>
            <w:r w:rsidRPr="008B26FC">
              <w:rPr>
                <w:rFonts w:cs="Arial"/>
                <w:lang w:val="sr-Cyrl-CS"/>
              </w:rPr>
              <w:t xml:space="preserve">: 0 </w:t>
            </w:r>
            <w:r w:rsidRPr="008B26FC">
              <w:rPr>
                <w:rFonts w:cs="Arial"/>
                <w:lang w:val="sr-Latn-CS"/>
              </w:rPr>
              <w:t>÷</w:t>
            </w:r>
            <w:r w:rsidRPr="008B26FC">
              <w:rPr>
                <w:rFonts w:cs="Arial"/>
                <w:lang w:val="sr-Cyrl-CS"/>
              </w:rPr>
              <w:t xml:space="preserve"> </w:t>
            </w:r>
            <w:r w:rsidRPr="008B26FC">
              <w:rPr>
                <w:rFonts w:cs="Arial"/>
              </w:rPr>
              <w:t>900</w:t>
            </w:r>
            <w:r w:rsidRPr="008B26FC">
              <w:rPr>
                <w:rFonts w:cs="Arial"/>
                <w:lang w:val="sr-Latn-CS"/>
              </w:rPr>
              <w:t xml:space="preserve">/3000 </w:t>
            </w:r>
            <w:r w:rsidRPr="008B26FC">
              <w:rPr>
                <w:rFonts w:cs="Arial"/>
                <w:vertAlign w:val="superscript"/>
                <w:lang w:val="sr-Latn-CS"/>
              </w:rPr>
              <w:t>0</w:t>
            </w:r>
            <w:r w:rsidRPr="008B26FC">
              <w:rPr>
                <w:rFonts w:cs="Arial"/>
                <w:lang w:val="sr-Latn-CS"/>
              </w:rPr>
              <w:t>/min,</w:t>
            </w:r>
            <w:r w:rsidRPr="008B26FC">
              <w:rPr>
                <w:rFonts w:cs="Arial"/>
                <w:lang w:val="sr-Cyrl-CS"/>
              </w:rPr>
              <w:t xml:space="preserve"> </w:t>
            </w:r>
          </w:p>
          <w:p w:rsidR="004B0BD7" w:rsidRPr="008B26FC" w:rsidRDefault="004B0BD7" w:rsidP="008B26FC">
            <w:pPr>
              <w:spacing w:before="0"/>
              <w:jc w:val="left"/>
              <w:rPr>
                <w:rFonts w:cs="Arial"/>
                <w:lang w:val="sr-Cyrl-CS"/>
              </w:rPr>
            </w:pPr>
            <w:r w:rsidRPr="008B26FC">
              <w:rPr>
                <w:rFonts w:cs="Arial"/>
              </w:rPr>
              <w:t>предана снага: 695 W,</w:t>
            </w:r>
            <w:r w:rsidRPr="008B26FC">
              <w:rPr>
                <w:rFonts w:cs="Arial"/>
                <w:lang w:val="sr-Cyrl-RS"/>
              </w:rPr>
              <w:t xml:space="preserve"> </w:t>
            </w:r>
            <w:r w:rsidRPr="008B26FC">
              <w:rPr>
                <w:rFonts w:cs="Arial"/>
              </w:rPr>
              <w:t xml:space="preserve">номинални број обртаја: 900 </w:t>
            </w:r>
            <w:r w:rsidRPr="008B26FC">
              <w:rPr>
                <w:rFonts w:cs="Arial"/>
                <w:lang w:val="sr-Latn-CS"/>
              </w:rPr>
              <w:t xml:space="preserve">÷ 3000 </w:t>
            </w:r>
            <w:r w:rsidRPr="008B26FC">
              <w:rPr>
                <w:rFonts w:cs="Arial"/>
                <w:vertAlign w:val="superscript"/>
                <w:lang w:val="sr-Latn-CS"/>
              </w:rPr>
              <w:t>0</w:t>
            </w:r>
            <w:r w:rsidRPr="008B26FC">
              <w:rPr>
                <w:rFonts w:cs="Arial"/>
                <w:lang w:val="sr-Latn-CS"/>
              </w:rPr>
              <w:t>/min,</w:t>
            </w:r>
            <w:r w:rsidRPr="008B26FC">
              <w:rPr>
                <w:rFonts w:cs="Arial"/>
                <w:lang w:val="sr-Cyrl-RS"/>
              </w:rPr>
              <w:t xml:space="preserve"> </w:t>
            </w:r>
            <w:r w:rsidRPr="008B26FC">
              <w:rPr>
                <w:rFonts w:cs="Arial"/>
                <w:lang w:val="sr-Cyrl-CS"/>
              </w:rPr>
              <w:t>број удараца</w:t>
            </w:r>
            <w:r w:rsidRPr="008B26FC">
              <w:rPr>
                <w:rFonts w:cs="Arial"/>
              </w:rPr>
              <w:t xml:space="preserve"> при броју обртаја у празном ходу</w:t>
            </w:r>
            <w:r w:rsidRPr="008B26FC">
              <w:rPr>
                <w:rFonts w:cs="Arial"/>
                <w:lang w:val="sr-Cyrl-CS"/>
              </w:rPr>
              <w:t>:</w:t>
            </w:r>
          </w:p>
          <w:p w:rsidR="004B0BD7" w:rsidRPr="008B26FC" w:rsidRDefault="004B0BD7" w:rsidP="008B26FC">
            <w:pPr>
              <w:spacing w:before="0"/>
              <w:jc w:val="left"/>
              <w:rPr>
                <w:rFonts w:cs="Arial"/>
                <w:lang w:val="sr-Cyrl-RS"/>
              </w:rPr>
            </w:pPr>
            <w:r w:rsidRPr="008B26FC">
              <w:rPr>
                <w:rFonts w:cs="Arial"/>
                <w:lang w:val="sr-Cyrl-CS"/>
              </w:rPr>
              <w:t xml:space="preserve">0 </w:t>
            </w:r>
            <w:r w:rsidRPr="008B26FC">
              <w:rPr>
                <w:rFonts w:cs="Arial"/>
                <w:lang w:val="sr-Latn-CS"/>
              </w:rPr>
              <w:t>÷</w:t>
            </w:r>
            <w:r w:rsidRPr="008B26FC">
              <w:rPr>
                <w:rFonts w:cs="Arial"/>
                <w:lang w:val="sr-Cyrl-CS"/>
              </w:rPr>
              <w:t xml:space="preserve"> </w:t>
            </w:r>
            <w:r w:rsidRPr="008B26FC">
              <w:rPr>
                <w:rFonts w:cs="Arial"/>
              </w:rPr>
              <w:t xml:space="preserve">15300 </w:t>
            </w:r>
            <w:r w:rsidRPr="008B26FC">
              <w:rPr>
                <w:rFonts w:cs="Arial"/>
                <w:lang w:val="sr-Cyrl-CS"/>
              </w:rPr>
              <w:t>/</w:t>
            </w:r>
            <w:r w:rsidRPr="008B26FC">
              <w:rPr>
                <w:rFonts w:cs="Arial"/>
              </w:rPr>
              <w:t xml:space="preserve"> 51500 </w:t>
            </w:r>
            <w:r w:rsidRPr="008B26FC">
              <w:rPr>
                <w:rFonts w:cs="Arial"/>
                <w:vertAlign w:val="superscript"/>
                <w:lang w:val="sr-Latn-CS"/>
              </w:rPr>
              <w:t>0</w:t>
            </w:r>
            <w:r w:rsidRPr="008B26FC">
              <w:rPr>
                <w:rFonts w:cs="Arial"/>
                <w:lang w:val="sr-Latn-CS"/>
              </w:rPr>
              <w:t>/min,</w:t>
            </w:r>
            <w:r w:rsidRPr="008B26FC">
              <w:rPr>
                <w:rFonts w:cs="Arial"/>
                <w:lang w:val="sr-Cyrl-RS"/>
              </w:rPr>
              <w:t xml:space="preserve"> </w:t>
            </w:r>
          </w:p>
          <w:p w:rsidR="004B0BD7" w:rsidRPr="008B26FC" w:rsidRDefault="004B0BD7" w:rsidP="008B26FC">
            <w:pPr>
              <w:spacing w:before="0"/>
              <w:jc w:val="left"/>
              <w:rPr>
                <w:rFonts w:cs="Arial"/>
                <w:lang w:val="sr-Latn-CS"/>
              </w:rPr>
            </w:pPr>
            <w:r w:rsidRPr="008B26FC">
              <w:rPr>
                <w:rFonts w:cs="Arial"/>
                <w:lang w:val="sr-Cyrl-CS"/>
              </w:rPr>
              <w:t>обртни момент: 4</w:t>
            </w:r>
            <w:r w:rsidRPr="008B26FC">
              <w:rPr>
                <w:rFonts w:cs="Arial"/>
              </w:rPr>
              <w:t>3</w:t>
            </w:r>
            <w:r w:rsidRPr="008B26FC">
              <w:rPr>
                <w:rFonts w:cs="Arial"/>
                <w:lang w:val="sr-Cyrl-CS"/>
              </w:rPr>
              <w:t>/20</w:t>
            </w:r>
            <w:r w:rsidRPr="008B26FC">
              <w:rPr>
                <w:rFonts w:cs="Arial"/>
              </w:rPr>
              <w:t>.5</w:t>
            </w:r>
            <w:r w:rsidRPr="008B26FC">
              <w:rPr>
                <w:rFonts w:cs="Arial"/>
                <w:lang w:val="sr-Cyrl-CS"/>
              </w:rPr>
              <w:t xml:space="preserve"> </w:t>
            </w:r>
            <w:r w:rsidRPr="008B26FC">
              <w:rPr>
                <w:rFonts w:cs="Arial"/>
                <w:lang w:val="sr-Latn-CS"/>
              </w:rPr>
              <w:t>Nm,</w:t>
            </w:r>
            <w:r w:rsidRPr="008B26FC">
              <w:rPr>
                <w:rFonts w:cs="Arial"/>
                <w:lang w:val="sr-Cyrl-RS"/>
              </w:rPr>
              <w:t xml:space="preserve"> </w:t>
            </w:r>
            <w:r w:rsidRPr="008B26FC">
              <w:rPr>
                <w:rFonts w:cs="Arial"/>
                <w:lang w:val="sr-Latn-CS"/>
              </w:rPr>
              <w:t xml:space="preserve">номинални обртни момент: </w:t>
            </w:r>
            <w:r w:rsidRPr="008B26FC">
              <w:rPr>
                <w:rFonts w:cs="Arial"/>
              </w:rPr>
              <w:t>7.8</w:t>
            </w:r>
            <w:r w:rsidRPr="008B26FC">
              <w:rPr>
                <w:rFonts w:cs="Arial"/>
                <w:lang w:val="sr-Cyrl-CS"/>
              </w:rPr>
              <w:t>/2</w:t>
            </w:r>
            <w:r w:rsidRPr="008B26FC">
              <w:rPr>
                <w:rFonts w:cs="Arial"/>
              </w:rPr>
              <w:t>.6</w:t>
            </w:r>
            <w:r w:rsidRPr="008B26FC">
              <w:rPr>
                <w:rFonts w:cs="Arial"/>
                <w:lang w:val="sr-Cyrl-CS"/>
              </w:rPr>
              <w:t xml:space="preserve"> </w:t>
            </w:r>
            <w:r w:rsidRPr="008B26FC">
              <w:rPr>
                <w:rFonts w:cs="Arial"/>
                <w:lang w:val="sr-Latn-CS"/>
              </w:rPr>
              <w:t>Nm,</w:t>
            </w:r>
            <w:r w:rsidRPr="008B26FC">
              <w:rPr>
                <w:rFonts w:cs="Arial"/>
                <w:lang w:val="sr-Cyrl-RS"/>
              </w:rPr>
              <w:t xml:space="preserve"> </w:t>
            </w:r>
            <w:r w:rsidRPr="008B26FC">
              <w:rPr>
                <w:rFonts w:cs="Arial"/>
                <w:lang w:val="sr-Latn-CS"/>
              </w:rPr>
              <w:t>прикључни навој на вретено бушилице: 1/2</w:t>
            </w:r>
            <w:r w:rsidRPr="008B26FC">
              <w:rPr>
                <w:rFonts w:cs="Arial"/>
                <w:vertAlign w:val="superscript"/>
                <w:lang w:val="sr-Latn-CS"/>
              </w:rPr>
              <w:t>’’</w:t>
            </w:r>
            <w:r w:rsidRPr="008B26FC">
              <w:rPr>
                <w:rFonts w:cs="Arial"/>
                <w:lang w:val="sr-Latn-CS"/>
              </w:rPr>
              <w:t xml:space="preserve"> – 20 </w:t>
            </w:r>
            <w:r w:rsidRPr="008B26FC">
              <w:rPr>
                <w:rFonts w:cs="Arial"/>
              </w:rPr>
              <w:t>UNF</w:t>
            </w:r>
            <w:r w:rsidRPr="008B26FC">
              <w:rPr>
                <w:rFonts w:cs="Arial"/>
                <w:lang w:val="sr-Latn-CS"/>
              </w:rPr>
              <w:t xml:space="preserve">, </w:t>
            </w:r>
          </w:p>
          <w:p w:rsidR="004B0BD7" w:rsidRPr="008B26FC" w:rsidRDefault="004B0BD7" w:rsidP="008B26FC">
            <w:pPr>
              <w:spacing w:before="0"/>
              <w:jc w:val="left"/>
              <w:rPr>
                <w:rFonts w:cs="Arial"/>
                <w:lang w:val="sr-Latn-CS"/>
              </w:rPr>
            </w:pPr>
            <w:r w:rsidRPr="008B26FC">
              <w:rPr>
                <w:rFonts w:cs="Arial"/>
                <w:lang w:val="sr-Cyrl-CS"/>
              </w:rPr>
              <w:t>прихват бургија Ø</w:t>
            </w:r>
            <w:r w:rsidRPr="008B26FC">
              <w:rPr>
                <w:rFonts w:cs="Arial"/>
                <w:lang w:val="sr-Latn-CS"/>
              </w:rPr>
              <w:t>1.5</w:t>
            </w:r>
            <w:r w:rsidRPr="008B26FC">
              <w:rPr>
                <w:rFonts w:cs="Arial"/>
                <w:lang w:val="sr-Cyrl-CS"/>
              </w:rPr>
              <w:t xml:space="preserve"> </w:t>
            </w:r>
            <w:r w:rsidRPr="008B26FC">
              <w:rPr>
                <w:rFonts w:cs="Arial"/>
                <w:lang w:val="sr-Latn-CS"/>
              </w:rPr>
              <w:t>÷</w:t>
            </w:r>
            <w:r w:rsidRPr="008B26FC">
              <w:rPr>
                <w:rFonts w:cs="Arial"/>
                <w:lang w:val="sr-Cyrl-CS"/>
              </w:rPr>
              <w:t xml:space="preserve"> Ø13 </w:t>
            </w:r>
            <w:r w:rsidRPr="008B26FC">
              <w:rPr>
                <w:rFonts w:cs="Arial"/>
                <w:lang w:val="sr-Latn-CS"/>
              </w:rPr>
              <w:t>mm,</w:t>
            </w:r>
            <w:r w:rsidRPr="008B26FC">
              <w:rPr>
                <w:rFonts w:cs="Arial"/>
                <w:lang w:val="sr-Cyrl-CS"/>
              </w:rPr>
              <w:t xml:space="preserve"> </w:t>
            </w:r>
          </w:p>
          <w:p w:rsidR="004B0BD7" w:rsidRPr="008B26FC" w:rsidRDefault="004B0BD7" w:rsidP="008B26FC">
            <w:pPr>
              <w:spacing w:before="0"/>
              <w:jc w:val="left"/>
              <w:rPr>
                <w:rFonts w:cs="Arial"/>
              </w:rPr>
            </w:pPr>
            <w:r w:rsidRPr="008B26FC">
              <w:rPr>
                <w:rFonts w:cs="Arial"/>
              </w:rPr>
              <w:t>пречник бургије у бетону: 22 / 13 mm,</w:t>
            </w:r>
          </w:p>
          <w:p w:rsidR="004B0BD7" w:rsidRPr="008B26FC" w:rsidRDefault="004B0BD7" w:rsidP="008B26FC">
            <w:pPr>
              <w:spacing w:before="0"/>
              <w:jc w:val="left"/>
              <w:rPr>
                <w:rFonts w:cs="Arial"/>
              </w:rPr>
            </w:pPr>
            <w:r w:rsidRPr="008B26FC">
              <w:rPr>
                <w:rFonts w:cs="Arial"/>
              </w:rPr>
              <w:t>пречник бургије у дрвету: 40 / 25 mm,</w:t>
            </w:r>
          </w:p>
          <w:p w:rsidR="004B0BD7" w:rsidRPr="008B26FC" w:rsidRDefault="004B0BD7" w:rsidP="008B26FC">
            <w:pPr>
              <w:spacing w:before="0"/>
              <w:jc w:val="left"/>
              <w:rPr>
                <w:rFonts w:cs="Arial"/>
              </w:rPr>
            </w:pPr>
            <w:r w:rsidRPr="008B26FC">
              <w:rPr>
                <w:rFonts w:cs="Arial"/>
              </w:rPr>
              <w:t>пречник бушења челика: 16 / 10 mm.</w:t>
            </w:r>
          </w:p>
          <w:p w:rsidR="004B0BD7" w:rsidRPr="008B26FC" w:rsidRDefault="004B0BD7" w:rsidP="008B26FC">
            <w:pPr>
              <w:spacing w:before="0"/>
              <w:jc w:val="left"/>
              <w:rPr>
                <w:rFonts w:cs="Arial"/>
              </w:rPr>
            </w:pPr>
            <w:r w:rsidRPr="008B26FC">
              <w:rPr>
                <w:rFonts w:cs="Arial"/>
              </w:rPr>
              <w:t>десни и леви смер обртања,</w:t>
            </w:r>
            <w:r w:rsidRPr="008B26FC">
              <w:rPr>
                <w:rFonts w:cs="Arial"/>
                <w:lang w:val="sr-Cyrl-RS"/>
              </w:rPr>
              <w:t xml:space="preserve"> </w:t>
            </w:r>
            <w:r w:rsidRPr="008B26FC">
              <w:rPr>
                <w:rFonts w:cs="Arial"/>
              </w:rPr>
              <w:t>избор броја обртаја за прилагођење сваком радном услову,</w:t>
            </w:r>
            <w:r w:rsidRPr="008B26FC">
              <w:rPr>
                <w:rFonts w:cs="Arial"/>
                <w:lang w:val="sr-Cyrl-RS"/>
              </w:rPr>
              <w:t xml:space="preserve"> </w:t>
            </w:r>
            <w:r w:rsidRPr="008B26FC">
              <w:rPr>
                <w:rFonts w:cs="Arial"/>
              </w:rPr>
              <w:t>меки рукохват,</w:t>
            </w:r>
          </w:p>
          <w:p w:rsidR="004B0BD7" w:rsidRPr="00B453BE" w:rsidRDefault="004B0BD7" w:rsidP="008B26FC">
            <w:pPr>
              <w:spacing w:before="0"/>
              <w:jc w:val="left"/>
              <w:rPr>
                <w:rFonts w:cs="Arial"/>
              </w:rPr>
            </w:pPr>
            <w:r w:rsidRPr="008B26FC">
              <w:rPr>
                <w:rFonts w:cs="Arial"/>
              </w:rPr>
              <w:t>безбедносна спојница, брзостезна глава са системом за брзу измену алата једном руком,</w:t>
            </w:r>
            <w:r w:rsidRPr="008B26FC">
              <w:rPr>
                <w:rFonts w:cs="Arial"/>
                <w:lang w:val="sr-Cyrl-RS"/>
              </w:rPr>
              <w:t xml:space="preserve"> </w:t>
            </w:r>
            <w:r w:rsidRPr="008B26FC">
              <w:rPr>
                <w:rFonts w:cs="Arial"/>
              </w:rPr>
              <w:t>отпорно метално кућиште преносника.</w:t>
            </w:r>
          </w:p>
        </w:tc>
      </w:tr>
      <w:tr w:rsidR="004B0BD7" w:rsidRPr="008B26FC" w:rsidTr="00BB2A9D">
        <w:trPr>
          <w:jc w:val="center"/>
        </w:trPr>
        <w:tc>
          <w:tcPr>
            <w:tcW w:w="898" w:type="dxa"/>
            <w:vAlign w:val="center"/>
          </w:tcPr>
          <w:p w:rsidR="004B0BD7" w:rsidRPr="008B26FC" w:rsidRDefault="004B0BD7" w:rsidP="008B26FC">
            <w:pPr>
              <w:spacing w:before="0"/>
              <w:jc w:val="center"/>
              <w:rPr>
                <w:rFonts w:cs="Arial"/>
                <w:b/>
                <w:noProof/>
                <w:sz w:val="24"/>
                <w:szCs w:val="24"/>
                <w:lang w:val="sr-Cyrl-CS"/>
              </w:rPr>
            </w:pPr>
            <w:r w:rsidRPr="008B26FC">
              <w:rPr>
                <w:rFonts w:cs="Arial"/>
                <w:b/>
                <w:noProof/>
                <w:sz w:val="24"/>
                <w:szCs w:val="24"/>
                <w:lang w:val="sr-Cyrl-CS"/>
              </w:rPr>
              <w:t>2</w:t>
            </w:r>
          </w:p>
        </w:tc>
        <w:tc>
          <w:tcPr>
            <w:tcW w:w="8225" w:type="dxa"/>
            <w:vAlign w:val="center"/>
          </w:tcPr>
          <w:p w:rsidR="004B0BD7" w:rsidRPr="008B26FC" w:rsidRDefault="004B0BD7" w:rsidP="008B26FC">
            <w:pPr>
              <w:spacing w:before="0"/>
              <w:rPr>
                <w:rFonts w:cs="Arial"/>
                <w:b/>
                <w:lang w:val="sr-Latn-RS"/>
              </w:rPr>
            </w:pPr>
            <w:r w:rsidRPr="008B26FC">
              <w:rPr>
                <w:rFonts w:cs="Arial"/>
                <w:b/>
                <w:lang w:val="sr-Cyrl-CS"/>
              </w:rPr>
              <w:t>Угаона електрична брусилица</w:t>
            </w:r>
          </w:p>
          <w:p w:rsidR="004B0BD7" w:rsidRPr="008B26FC" w:rsidRDefault="004B0BD7" w:rsidP="008B26FC">
            <w:pPr>
              <w:spacing w:before="0"/>
              <w:jc w:val="left"/>
              <w:rPr>
                <w:rFonts w:cs="Arial"/>
                <w:lang w:val="sr-Latn-CS"/>
              </w:rPr>
            </w:pPr>
            <w:r w:rsidRPr="008B26FC">
              <w:rPr>
                <w:rFonts w:cs="Arial"/>
                <w:lang w:val="sr-Cyrl-CS"/>
              </w:rPr>
              <w:t>номинална снага: минимум</w:t>
            </w:r>
            <w:r w:rsidRPr="008B26FC">
              <w:rPr>
                <w:rFonts w:cs="Arial"/>
                <w:lang w:val="sr-Latn-CS"/>
              </w:rPr>
              <w:t xml:space="preserve"> </w:t>
            </w:r>
            <w:r w:rsidRPr="008B26FC">
              <w:rPr>
                <w:rFonts w:cs="Arial"/>
                <w:lang w:val="sr-Cyrl-CS"/>
              </w:rPr>
              <w:t>9</w:t>
            </w:r>
            <w:r w:rsidRPr="008B26FC">
              <w:rPr>
                <w:rFonts w:cs="Arial"/>
                <w:lang w:val="sr-Latn-CS"/>
              </w:rPr>
              <w:t>00W,</w:t>
            </w:r>
          </w:p>
          <w:p w:rsidR="004B0BD7" w:rsidRPr="008B26FC" w:rsidRDefault="004B0BD7" w:rsidP="008B26FC">
            <w:pPr>
              <w:spacing w:before="0"/>
              <w:jc w:val="left"/>
              <w:rPr>
                <w:rFonts w:cs="Arial"/>
                <w:lang w:val="sr-Cyrl-CS"/>
              </w:rPr>
            </w:pPr>
            <w:r w:rsidRPr="008B26FC">
              <w:rPr>
                <w:rFonts w:cs="Arial"/>
                <w:lang w:val="sr-Cyrl-CS"/>
              </w:rPr>
              <w:t>број обртаја у прзном ходу: минимум 1</w:t>
            </w:r>
            <w:r w:rsidRPr="008B26FC">
              <w:rPr>
                <w:rFonts w:cs="Arial"/>
              </w:rPr>
              <w:t>1800</w:t>
            </w:r>
            <w:r w:rsidRPr="008B26FC">
              <w:rPr>
                <w:rFonts w:cs="Arial"/>
                <w:lang w:val="sr-Latn-CS"/>
              </w:rPr>
              <w:t xml:space="preserve"> </w:t>
            </w:r>
            <w:r w:rsidRPr="008B26FC">
              <w:rPr>
                <w:rFonts w:cs="Arial"/>
                <w:vertAlign w:val="superscript"/>
                <w:lang w:val="sr-Latn-CS"/>
              </w:rPr>
              <w:t>0</w:t>
            </w:r>
            <w:r w:rsidRPr="008B26FC">
              <w:rPr>
                <w:rFonts w:cs="Arial"/>
                <w:lang w:val="sr-Latn-CS"/>
              </w:rPr>
              <w:t>/min,</w:t>
            </w:r>
            <w:r w:rsidRPr="008B26FC">
              <w:rPr>
                <w:rFonts w:cs="Arial"/>
                <w:lang w:val="sr-Cyrl-CS"/>
              </w:rPr>
              <w:t xml:space="preserve"> </w:t>
            </w:r>
          </w:p>
          <w:p w:rsidR="004B0BD7" w:rsidRPr="008B26FC" w:rsidRDefault="004B0BD7" w:rsidP="008B26FC">
            <w:pPr>
              <w:spacing w:before="0"/>
              <w:jc w:val="left"/>
              <w:rPr>
                <w:rFonts w:cs="Arial"/>
              </w:rPr>
            </w:pPr>
            <w:r w:rsidRPr="008B26FC">
              <w:rPr>
                <w:rFonts w:cs="Arial"/>
                <w:lang w:val="sr-Cyrl-CS"/>
              </w:rPr>
              <w:t xml:space="preserve">навој брусног вретена: М14, пречник брусне плоче: 115 </w:t>
            </w:r>
            <w:r w:rsidRPr="008B26FC">
              <w:rPr>
                <w:rFonts w:cs="Arial"/>
                <w:lang w:val="sr-Latn-CS"/>
              </w:rPr>
              <w:t>mm</w:t>
            </w:r>
            <w:r w:rsidRPr="008B26FC">
              <w:rPr>
                <w:rFonts w:cs="Arial"/>
                <w:lang w:val="sr-Cyrl-CS"/>
              </w:rPr>
              <w:t>,</w:t>
            </w:r>
          </w:p>
          <w:p w:rsidR="004B0BD7" w:rsidRPr="008B26FC" w:rsidRDefault="004B0BD7" w:rsidP="008B26FC">
            <w:pPr>
              <w:spacing w:before="0"/>
              <w:jc w:val="left"/>
              <w:rPr>
                <w:rFonts w:cs="Arial"/>
                <w:color w:val="FF0000"/>
                <w:lang w:val="sr-Cyrl-CS"/>
              </w:rPr>
            </w:pPr>
            <w:r w:rsidRPr="008B26FC">
              <w:rPr>
                <w:rFonts w:cs="Arial"/>
                <w:lang w:val="sr-Cyrl-RS"/>
              </w:rPr>
              <w:t>тежина: максимално 2</w:t>
            </w:r>
            <w:r w:rsidRPr="008B26FC">
              <w:rPr>
                <w:rFonts w:cs="Arial"/>
                <w:lang w:val="sr-Latn-RS"/>
              </w:rPr>
              <w:t xml:space="preserve"> kg, </w:t>
            </w:r>
            <w:r w:rsidRPr="008B26FC">
              <w:rPr>
                <w:rFonts w:cs="Arial"/>
                <w:lang w:val="sr-Cyrl-RS"/>
              </w:rPr>
              <w:t xml:space="preserve">са </w:t>
            </w:r>
            <w:r w:rsidRPr="008B26FC">
              <w:rPr>
                <w:rFonts w:cs="Arial"/>
                <w:lang w:val="sr-Latn-RS"/>
              </w:rPr>
              <w:t>„No volt“</w:t>
            </w:r>
            <w:r w:rsidRPr="008B26FC">
              <w:rPr>
                <w:rFonts w:cs="Arial"/>
                <w:lang w:val="sr-Cyrl-RS"/>
              </w:rPr>
              <w:t xml:space="preserve"> прекидачем</w:t>
            </w:r>
            <w:r w:rsidRPr="008B26FC">
              <w:rPr>
                <w:rFonts w:cs="Arial"/>
                <w:lang w:val="sr-Latn-RS"/>
              </w:rPr>
              <w:t xml:space="preserve"> </w:t>
            </w:r>
            <w:r w:rsidRPr="008B26FC">
              <w:rPr>
                <w:rFonts w:cs="Arial"/>
                <w:color w:val="FF0000"/>
                <w:lang w:val="sr-Cyrl-CS"/>
              </w:rPr>
              <w:t xml:space="preserve"> </w:t>
            </w:r>
          </w:p>
        </w:tc>
      </w:tr>
      <w:tr w:rsidR="004B0BD7" w:rsidRPr="008B26FC" w:rsidTr="00BB2A9D">
        <w:trPr>
          <w:jc w:val="center"/>
        </w:trPr>
        <w:tc>
          <w:tcPr>
            <w:tcW w:w="898" w:type="dxa"/>
            <w:vAlign w:val="center"/>
          </w:tcPr>
          <w:p w:rsidR="004B0BD7" w:rsidRPr="008B26FC" w:rsidRDefault="004B0BD7" w:rsidP="008B26FC">
            <w:pPr>
              <w:spacing w:before="0"/>
              <w:jc w:val="center"/>
              <w:rPr>
                <w:rFonts w:cs="Arial"/>
                <w:b/>
                <w:noProof/>
                <w:sz w:val="24"/>
                <w:szCs w:val="24"/>
                <w:lang w:val="sr-Cyrl-CS"/>
              </w:rPr>
            </w:pPr>
            <w:r w:rsidRPr="008B26FC">
              <w:rPr>
                <w:rFonts w:cs="Arial"/>
                <w:b/>
                <w:noProof/>
                <w:sz w:val="24"/>
                <w:szCs w:val="24"/>
                <w:lang w:val="sr-Cyrl-CS"/>
              </w:rPr>
              <w:t>3</w:t>
            </w:r>
          </w:p>
        </w:tc>
        <w:tc>
          <w:tcPr>
            <w:tcW w:w="8225" w:type="dxa"/>
            <w:vAlign w:val="center"/>
          </w:tcPr>
          <w:p w:rsidR="004B0BD7" w:rsidRPr="008B26FC" w:rsidRDefault="004B0BD7" w:rsidP="008B26FC">
            <w:pPr>
              <w:spacing w:before="0"/>
              <w:rPr>
                <w:rFonts w:cs="Arial"/>
                <w:b/>
                <w:lang w:val="sr-Latn-RS"/>
              </w:rPr>
            </w:pPr>
            <w:r w:rsidRPr="008B26FC">
              <w:rPr>
                <w:rFonts w:cs="Arial"/>
                <w:b/>
                <w:lang w:val="sr-Cyrl-CS"/>
              </w:rPr>
              <w:t>Угаона електрична брусилица</w:t>
            </w:r>
          </w:p>
          <w:p w:rsidR="004B0BD7" w:rsidRPr="008B26FC" w:rsidRDefault="004B0BD7" w:rsidP="008B26FC">
            <w:pPr>
              <w:spacing w:before="0"/>
              <w:jc w:val="left"/>
              <w:rPr>
                <w:rFonts w:cs="Arial"/>
                <w:b/>
                <w:lang w:val="sr-Cyrl-CS"/>
              </w:rPr>
            </w:pPr>
            <w:r w:rsidRPr="008B26FC">
              <w:rPr>
                <w:rFonts w:cs="Arial"/>
                <w:lang w:val="sr-Cyrl-CS"/>
              </w:rPr>
              <w:t>номинална снага: минимум</w:t>
            </w:r>
            <w:r w:rsidRPr="008B26FC">
              <w:rPr>
                <w:rFonts w:cs="Arial"/>
                <w:lang w:val="sr-Latn-CS"/>
              </w:rPr>
              <w:t xml:space="preserve"> </w:t>
            </w:r>
            <w:r w:rsidRPr="008B26FC">
              <w:rPr>
                <w:rFonts w:cs="Arial"/>
                <w:lang w:val="sr-Cyrl-CS"/>
              </w:rPr>
              <w:t>260</w:t>
            </w:r>
            <w:r w:rsidRPr="008B26FC">
              <w:rPr>
                <w:rFonts w:cs="Arial"/>
                <w:lang w:val="sr-Latn-CS"/>
              </w:rPr>
              <w:t>0W,</w:t>
            </w:r>
          </w:p>
          <w:p w:rsidR="004B0BD7" w:rsidRPr="008B26FC" w:rsidRDefault="004B0BD7" w:rsidP="008B26FC">
            <w:pPr>
              <w:spacing w:before="0"/>
              <w:jc w:val="left"/>
              <w:rPr>
                <w:rFonts w:cs="Arial"/>
                <w:lang w:val="sr-Cyrl-CS"/>
              </w:rPr>
            </w:pPr>
            <w:r w:rsidRPr="008B26FC">
              <w:rPr>
                <w:rFonts w:cs="Arial"/>
                <w:lang w:val="sr-Cyrl-CS"/>
              </w:rPr>
              <w:t>број обртаја у празном ходу: минимум 6</w:t>
            </w:r>
            <w:r w:rsidRPr="008B26FC">
              <w:rPr>
                <w:rFonts w:cs="Arial"/>
                <w:lang w:val="sr-Cyrl-RS"/>
              </w:rPr>
              <w:t>5</w:t>
            </w:r>
            <w:r w:rsidRPr="008B26FC">
              <w:rPr>
                <w:rFonts w:cs="Arial"/>
                <w:lang w:val="sr-Latn-CS"/>
              </w:rPr>
              <w:t xml:space="preserve">00 </w:t>
            </w:r>
            <w:r w:rsidRPr="008B26FC">
              <w:rPr>
                <w:rFonts w:cs="Arial"/>
                <w:vertAlign w:val="superscript"/>
                <w:lang w:val="sr-Latn-CS"/>
              </w:rPr>
              <w:t>0</w:t>
            </w:r>
            <w:r w:rsidRPr="008B26FC">
              <w:rPr>
                <w:rFonts w:cs="Arial"/>
                <w:lang w:val="sr-Latn-CS"/>
              </w:rPr>
              <w:t>/min,</w:t>
            </w:r>
            <w:r w:rsidRPr="008B26FC">
              <w:rPr>
                <w:rFonts w:cs="Arial"/>
                <w:lang w:val="sr-Cyrl-CS"/>
              </w:rPr>
              <w:t xml:space="preserve"> </w:t>
            </w:r>
          </w:p>
          <w:p w:rsidR="004B0BD7" w:rsidRPr="008B26FC" w:rsidRDefault="004B0BD7" w:rsidP="008B26FC">
            <w:pPr>
              <w:spacing w:before="0"/>
              <w:jc w:val="left"/>
              <w:rPr>
                <w:rFonts w:cs="Arial"/>
                <w:lang w:val="sr-Cyrl-CS"/>
              </w:rPr>
            </w:pPr>
            <w:r w:rsidRPr="008B26FC">
              <w:rPr>
                <w:rFonts w:cs="Arial"/>
                <w:lang w:val="sr-Cyrl-CS"/>
              </w:rPr>
              <w:t xml:space="preserve">навој брусног вретена: М14, пречник брусне плоче: 230 </w:t>
            </w:r>
            <w:r w:rsidRPr="008B26FC">
              <w:rPr>
                <w:rFonts w:cs="Arial"/>
                <w:lang w:val="sr-Latn-CS"/>
              </w:rPr>
              <w:t>mm</w:t>
            </w:r>
            <w:r w:rsidRPr="008B26FC">
              <w:rPr>
                <w:rFonts w:cs="Arial"/>
                <w:lang w:val="sr-Cyrl-CS"/>
              </w:rPr>
              <w:t>,</w:t>
            </w:r>
          </w:p>
          <w:p w:rsidR="004B0BD7" w:rsidRPr="00B453BE" w:rsidRDefault="004B0BD7" w:rsidP="008B26FC">
            <w:pPr>
              <w:spacing w:before="0"/>
              <w:jc w:val="left"/>
              <w:rPr>
                <w:rFonts w:cs="Arial"/>
                <w:lang w:val="sr-Latn-RS"/>
              </w:rPr>
            </w:pPr>
            <w:r w:rsidRPr="008B26FC">
              <w:rPr>
                <w:rFonts w:cs="Arial"/>
              </w:rPr>
              <w:t>искључивање у случају блокирања,</w:t>
            </w:r>
            <w:r w:rsidRPr="008B26FC">
              <w:rPr>
                <w:rFonts w:cs="Arial"/>
                <w:lang w:val="sr-Cyrl-RS"/>
              </w:rPr>
              <w:t xml:space="preserve"> </w:t>
            </w:r>
            <w:r w:rsidRPr="008B26FC">
              <w:rPr>
                <w:rFonts w:cs="Arial"/>
              </w:rPr>
              <w:t>заштита против поновног покретања након прекида струје, отпоран штитник и у случају пуцања плоче,</w:t>
            </w:r>
            <w:r w:rsidRPr="008B26FC">
              <w:rPr>
                <w:rFonts w:cs="Arial"/>
                <w:lang w:val="sr-Cyrl-RS"/>
              </w:rPr>
              <w:t xml:space="preserve"> </w:t>
            </w:r>
            <w:r w:rsidRPr="008B26FC">
              <w:rPr>
                <w:rFonts w:cs="Arial"/>
              </w:rPr>
              <w:t>систем за контролу вибрација,</w:t>
            </w:r>
            <w:r w:rsidRPr="008B26FC">
              <w:rPr>
                <w:rFonts w:cs="Arial"/>
                <w:lang w:val="sr-Cyrl-RS"/>
              </w:rPr>
              <w:t xml:space="preserve"> </w:t>
            </w:r>
            <w:r w:rsidRPr="008B26FC">
              <w:rPr>
                <w:rFonts w:cs="Arial"/>
              </w:rPr>
              <w:t>ограничење струје покретања за безбедан старт,</w:t>
            </w:r>
            <w:r w:rsidRPr="008B26FC">
              <w:rPr>
                <w:rFonts w:cs="Arial"/>
                <w:lang w:val="sr-Cyrl-RS"/>
              </w:rPr>
              <w:t xml:space="preserve"> </w:t>
            </w:r>
            <w:r w:rsidRPr="008B26FC">
              <w:rPr>
                <w:rFonts w:cs="Arial"/>
              </w:rPr>
              <w:t>константан број обртаја и под оптерећењем,SDS брзостезна навртка за брзу и лаку измену плоче</w:t>
            </w:r>
            <w:r w:rsidRPr="008B26FC">
              <w:rPr>
                <w:rFonts w:cs="Arial"/>
                <w:lang w:val="sr-Cyrl-RS"/>
              </w:rPr>
              <w:t>, тежина: максимално 5,6</w:t>
            </w:r>
            <w:r w:rsidRPr="008B26FC">
              <w:rPr>
                <w:rFonts w:cs="Arial"/>
                <w:lang w:val="sr-Latn-RS"/>
              </w:rPr>
              <w:t xml:space="preserve"> kg</w:t>
            </w:r>
            <w:r w:rsidRPr="008B26FC">
              <w:rPr>
                <w:rFonts w:cs="Arial"/>
                <w:lang w:val="sr-Cyrl-RS"/>
              </w:rPr>
              <w:t xml:space="preserve">. </w:t>
            </w:r>
          </w:p>
        </w:tc>
      </w:tr>
      <w:tr w:rsidR="004B0BD7" w:rsidRPr="008B26FC" w:rsidTr="00BB2A9D">
        <w:trPr>
          <w:jc w:val="center"/>
        </w:trPr>
        <w:tc>
          <w:tcPr>
            <w:tcW w:w="898" w:type="dxa"/>
            <w:vAlign w:val="center"/>
          </w:tcPr>
          <w:p w:rsidR="004B0BD7" w:rsidRPr="008B26FC" w:rsidRDefault="004B0BD7" w:rsidP="008B26FC">
            <w:pPr>
              <w:spacing w:before="0"/>
              <w:jc w:val="center"/>
              <w:rPr>
                <w:rFonts w:cs="Arial"/>
                <w:b/>
                <w:noProof/>
                <w:sz w:val="24"/>
                <w:szCs w:val="24"/>
                <w:lang w:val="sr-Cyrl-CS"/>
              </w:rPr>
            </w:pPr>
            <w:r w:rsidRPr="008B26FC">
              <w:rPr>
                <w:rFonts w:cs="Arial"/>
                <w:b/>
                <w:noProof/>
                <w:sz w:val="24"/>
                <w:szCs w:val="24"/>
                <w:lang w:val="sr-Cyrl-CS"/>
              </w:rPr>
              <w:t>4</w:t>
            </w:r>
          </w:p>
        </w:tc>
        <w:tc>
          <w:tcPr>
            <w:tcW w:w="8225" w:type="dxa"/>
            <w:vAlign w:val="center"/>
          </w:tcPr>
          <w:p w:rsidR="004B0BD7" w:rsidRPr="008B26FC" w:rsidRDefault="004B0BD7" w:rsidP="008B26FC">
            <w:pPr>
              <w:spacing w:before="0"/>
              <w:rPr>
                <w:rFonts w:cs="Arial"/>
                <w:b/>
                <w:lang w:val="sr-Cyrl-CS"/>
              </w:rPr>
            </w:pPr>
            <w:r w:rsidRPr="008B26FC">
              <w:rPr>
                <w:rFonts w:cs="Arial"/>
                <w:b/>
                <w:lang w:val="sr-Cyrl-CS"/>
              </w:rPr>
              <w:t>Равна (чеона) брусилица</w:t>
            </w:r>
          </w:p>
          <w:p w:rsidR="004B0BD7" w:rsidRPr="008B26FC" w:rsidRDefault="004B0BD7" w:rsidP="008B26FC">
            <w:pPr>
              <w:spacing w:before="0"/>
              <w:jc w:val="left"/>
              <w:rPr>
                <w:rFonts w:cs="Arial"/>
                <w:b/>
                <w:lang w:val="sr-Cyrl-CS"/>
              </w:rPr>
            </w:pPr>
            <w:r w:rsidRPr="008B26FC">
              <w:rPr>
                <w:rFonts w:cs="Arial"/>
                <w:lang w:val="sr-Cyrl-CS"/>
              </w:rPr>
              <w:t>номинална снага: минимум</w:t>
            </w:r>
            <w:r w:rsidRPr="008B26FC">
              <w:rPr>
                <w:rFonts w:cs="Arial"/>
                <w:lang w:val="sr-Latn-CS"/>
              </w:rPr>
              <w:t xml:space="preserve"> </w:t>
            </w:r>
            <w:r w:rsidRPr="008B26FC">
              <w:rPr>
                <w:rFonts w:cs="Arial"/>
                <w:lang w:val="sr-Cyrl-CS"/>
              </w:rPr>
              <w:t>65</w:t>
            </w:r>
            <w:r w:rsidRPr="008B26FC">
              <w:rPr>
                <w:rFonts w:cs="Arial"/>
                <w:lang w:val="sr-Latn-CS"/>
              </w:rPr>
              <w:t>0 W,</w:t>
            </w:r>
            <w:r w:rsidRPr="008B26FC">
              <w:rPr>
                <w:rFonts w:cs="Arial"/>
                <w:lang w:val="sr-Cyrl-RS"/>
              </w:rPr>
              <w:t xml:space="preserve"> </w:t>
            </w:r>
            <w:r w:rsidRPr="008B26FC">
              <w:rPr>
                <w:rFonts w:cs="Arial"/>
                <w:lang w:val="sr-Latn-CS"/>
              </w:rPr>
              <w:t>предана снага: 380 W,</w:t>
            </w:r>
          </w:p>
          <w:p w:rsidR="004B0BD7" w:rsidRPr="008B26FC" w:rsidRDefault="004B0BD7" w:rsidP="008B26FC">
            <w:pPr>
              <w:spacing w:before="0"/>
              <w:jc w:val="left"/>
              <w:rPr>
                <w:rFonts w:cs="Arial"/>
              </w:rPr>
            </w:pPr>
            <w:r w:rsidRPr="008B26FC">
              <w:rPr>
                <w:rFonts w:cs="Arial"/>
                <w:lang w:val="sr-Cyrl-CS"/>
              </w:rPr>
              <w:t>број обртаја у прзном ходу: 280</w:t>
            </w:r>
            <w:r w:rsidRPr="008B26FC">
              <w:rPr>
                <w:rFonts w:cs="Arial"/>
                <w:lang w:val="sr-Latn-CS"/>
              </w:rPr>
              <w:t xml:space="preserve">00 </w:t>
            </w:r>
            <w:r w:rsidRPr="008B26FC">
              <w:rPr>
                <w:rFonts w:cs="Arial"/>
                <w:vertAlign w:val="superscript"/>
                <w:lang w:val="sr-Latn-CS"/>
              </w:rPr>
              <w:t>0</w:t>
            </w:r>
            <w:r w:rsidRPr="008B26FC">
              <w:rPr>
                <w:rFonts w:cs="Arial"/>
                <w:lang w:val="sr-Latn-CS"/>
              </w:rPr>
              <w:t>/min,</w:t>
            </w:r>
            <w:r w:rsidRPr="008B26FC">
              <w:rPr>
                <w:rFonts w:cs="Arial"/>
                <w:lang w:val="sr-Cyrl-CS"/>
              </w:rPr>
              <w:t xml:space="preserve"> </w:t>
            </w:r>
          </w:p>
          <w:p w:rsidR="004B0BD7" w:rsidRPr="008B26FC" w:rsidRDefault="004B0BD7" w:rsidP="008B26FC">
            <w:pPr>
              <w:spacing w:before="0"/>
              <w:jc w:val="left"/>
              <w:rPr>
                <w:rFonts w:cs="Arial"/>
                <w:lang w:val="sr-Cyrl-CS"/>
              </w:rPr>
            </w:pPr>
            <w:r w:rsidRPr="008B26FC">
              <w:rPr>
                <w:rFonts w:cs="Arial"/>
              </w:rPr>
              <w:t>прихват алата: стезна чаура до</w:t>
            </w:r>
            <w:r w:rsidRPr="008B26FC">
              <w:rPr>
                <w:rFonts w:cs="Arial"/>
                <w:lang w:val="sr-Cyrl-CS"/>
              </w:rPr>
              <w:t xml:space="preserve"> 8 </w:t>
            </w:r>
            <w:r w:rsidRPr="008B26FC">
              <w:rPr>
                <w:rFonts w:cs="Arial"/>
                <w:lang w:val="sr-Latn-CS"/>
              </w:rPr>
              <w:t>mm</w:t>
            </w:r>
            <w:r w:rsidRPr="008B26FC">
              <w:rPr>
                <w:rFonts w:cs="Arial"/>
                <w:lang w:val="sr-Cyrl-CS"/>
              </w:rPr>
              <w:t>,</w:t>
            </w:r>
          </w:p>
          <w:p w:rsidR="004B0BD7" w:rsidRPr="008B26FC" w:rsidRDefault="004B0BD7" w:rsidP="008B26FC">
            <w:pPr>
              <w:spacing w:before="0"/>
              <w:jc w:val="left"/>
              <w:rPr>
                <w:rFonts w:cs="Arial"/>
              </w:rPr>
            </w:pPr>
            <w:r w:rsidRPr="008B26FC">
              <w:rPr>
                <w:rFonts w:cs="Arial"/>
                <w:lang w:val="sr-Cyrl-CS"/>
              </w:rPr>
              <w:t xml:space="preserve">максимални пречник брусног тела: 50 </w:t>
            </w:r>
            <w:r w:rsidRPr="008B26FC">
              <w:rPr>
                <w:rFonts w:cs="Arial"/>
                <w:lang w:val="sr-Latn-CS"/>
              </w:rPr>
              <w:t>mm</w:t>
            </w:r>
            <w:r w:rsidRPr="008B26FC">
              <w:rPr>
                <w:rFonts w:cs="Arial"/>
              </w:rPr>
              <w:t>,</w:t>
            </w:r>
          </w:p>
          <w:p w:rsidR="004B0BD7" w:rsidRPr="008B26FC" w:rsidRDefault="004B0BD7" w:rsidP="008B26FC">
            <w:pPr>
              <w:spacing w:before="0"/>
              <w:jc w:val="left"/>
              <w:rPr>
                <w:rFonts w:cs="Arial"/>
              </w:rPr>
            </w:pPr>
            <w:r w:rsidRPr="008B26FC">
              <w:rPr>
                <w:rFonts w:cs="Arial"/>
              </w:rPr>
              <w:t>дуго, витко брусно вретено за примену на тешко приступачним местима, директно хлађење,</w:t>
            </w:r>
            <w:r w:rsidRPr="008B26FC">
              <w:rPr>
                <w:rFonts w:cs="Arial"/>
                <w:lang w:val="sr-Cyrl-RS"/>
              </w:rPr>
              <w:t xml:space="preserve"> </w:t>
            </w:r>
            <w:r w:rsidRPr="008B26FC">
              <w:rPr>
                <w:rFonts w:cs="Arial"/>
              </w:rPr>
              <w:t>искључивање у случају блокирања,</w:t>
            </w:r>
          </w:p>
          <w:p w:rsidR="004B0BD7" w:rsidRPr="008B26FC" w:rsidRDefault="004B0BD7" w:rsidP="008B26FC">
            <w:pPr>
              <w:spacing w:before="0"/>
              <w:jc w:val="left"/>
              <w:rPr>
                <w:rFonts w:cs="Arial"/>
              </w:rPr>
            </w:pPr>
            <w:r w:rsidRPr="008B26FC">
              <w:rPr>
                <w:rFonts w:cs="Arial"/>
              </w:rPr>
              <w:t>ограничење струје покретања за безбедан старт,</w:t>
            </w:r>
          </w:p>
          <w:p w:rsidR="004B0BD7" w:rsidRPr="00B453BE" w:rsidRDefault="004B0BD7" w:rsidP="008B26FC">
            <w:pPr>
              <w:spacing w:before="0"/>
              <w:jc w:val="left"/>
              <w:rPr>
                <w:rFonts w:cs="Arial"/>
              </w:rPr>
            </w:pPr>
            <w:r w:rsidRPr="008B26FC">
              <w:rPr>
                <w:rFonts w:cs="Arial"/>
              </w:rPr>
              <w:t>константан број обртаја и под оптерећењем</w:t>
            </w:r>
            <w:r w:rsidRPr="008B26FC">
              <w:rPr>
                <w:rFonts w:cs="Arial"/>
                <w:lang w:val="sr-Cyrl-RS"/>
              </w:rPr>
              <w:t>, искључне графитне четкице за заштиту мотора, систем на затезање за фиксирање брусног камена без зазора за прецизан рад.</w:t>
            </w:r>
          </w:p>
        </w:tc>
      </w:tr>
      <w:tr w:rsidR="004B0BD7" w:rsidRPr="008B26FC" w:rsidTr="00BB2A9D">
        <w:trPr>
          <w:jc w:val="center"/>
        </w:trPr>
        <w:tc>
          <w:tcPr>
            <w:tcW w:w="898" w:type="dxa"/>
            <w:vAlign w:val="center"/>
          </w:tcPr>
          <w:p w:rsidR="004B0BD7" w:rsidRPr="008B26FC" w:rsidRDefault="004B0BD7" w:rsidP="008B26FC">
            <w:pPr>
              <w:spacing w:before="0"/>
              <w:jc w:val="center"/>
              <w:rPr>
                <w:rFonts w:cs="Arial"/>
                <w:b/>
                <w:noProof/>
                <w:sz w:val="24"/>
                <w:szCs w:val="24"/>
                <w:lang w:val="sr-Cyrl-CS"/>
              </w:rPr>
            </w:pPr>
            <w:r w:rsidRPr="008B26FC">
              <w:rPr>
                <w:rFonts w:cs="Arial"/>
                <w:b/>
                <w:noProof/>
                <w:sz w:val="24"/>
                <w:szCs w:val="24"/>
                <w:lang w:val="sr-Cyrl-CS"/>
              </w:rPr>
              <w:lastRenderedPageBreak/>
              <w:t>5</w:t>
            </w:r>
          </w:p>
        </w:tc>
        <w:tc>
          <w:tcPr>
            <w:tcW w:w="8225" w:type="dxa"/>
            <w:vAlign w:val="center"/>
          </w:tcPr>
          <w:p w:rsidR="004B0BD7" w:rsidRPr="008B26FC" w:rsidRDefault="004B0BD7" w:rsidP="008B26FC">
            <w:pPr>
              <w:spacing w:before="0"/>
              <w:jc w:val="left"/>
              <w:rPr>
                <w:rFonts w:cs="Arial"/>
                <w:b/>
                <w:lang w:val="sr-Latn-RS"/>
              </w:rPr>
            </w:pPr>
            <w:r w:rsidRPr="008B26FC">
              <w:rPr>
                <w:rFonts w:cs="Arial"/>
                <w:b/>
                <w:lang w:val="sr-Cyrl-CS"/>
              </w:rPr>
              <w:t>Пнеуматски ударни одвијач /стезач</w:t>
            </w:r>
          </w:p>
          <w:p w:rsidR="004B0BD7" w:rsidRPr="008B26FC" w:rsidRDefault="004B0BD7" w:rsidP="008B26FC">
            <w:pPr>
              <w:spacing w:before="0"/>
              <w:jc w:val="left"/>
              <w:rPr>
                <w:rFonts w:cs="Arial"/>
                <w:lang w:val="sr-Cyrl-CS"/>
              </w:rPr>
            </w:pPr>
            <w:r w:rsidRPr="008B26FC">
              <w:rPr>
                <w:rFonts w:cs="Arial"/>
                <w:lang w:val="sr-Cyrl-CS"/>
              </w:rPr>
              <w:t>четвороугаони прихват за алат: 3/4“,</w:t>
            </w:r>
          </w:p>
          <w:p w:rsidR="004B0BD7" w:rsidRPr="008B26FC" w:rsidRDefault="004B0BD7" w:rsidP="008B26FC">
            <w:pPr>
              <w:spacing w:before="0"/>
              <w:jc w:val="left"/>
              <w:rPr>
                <w:rFonts w:cs="Arial"/>
                <w:lang w:val="sr-Cyrl-CS"/>
              </w:rPr>
            </w:pPr>
            <w:r w:rsidRPr="008B26FC">
              <w:rPr>
                <w:rFonts w:cs="Arial"/>
                <w:lang w:val="sr-Cyrl-CS"/>
              </w:rPr>
              <w:t xml:space="preserve">навојни прикључак за довод ваздуха: </w:t>
            </w:r>
            <w:r w:rsidRPr="008B26FC">
              <w:rPr>
                <w:rFonts w:cs="Arial"/>
                <w:lang w:val="sr-Latn-CS"/>
              </w:rPr>
              <w:t>R</w:t>
            </w:r>
            <w:r w:rsidRPr="008B26FC">
              <w:rPr>
                <w:rFonts w:cs="Arial"/>
                <w:lang w:val="sr-Cyrl-CS"/>
              </w:rPr>
              <w:t xml:space="preserve">3/8“, </w:t>
            </w:r>
          </w:p>
          <w:p w:rsidR="004B0BD7" w:rsidRPr="008B26FC" w:rsidRDefault="004B0BD7" w:rsidP="008B26FC">
            <w:pPr>
              <w:spacing w:before="0"/>
              <w:jc w:val="left"/>
              <w:rPr>
                <w:rFonts w:cs="Arial"/>
                <w:lang w:val="sr-Latn-CS"/>
              </w:rPr>
            </w:pPr>
            <w:r w:rsidRPr="008B26FC">
              <w:rPr>
                <w:rFonts w:cs="Arial"/>
                <w:lang w:val="sr-Cyrl-CS"/>
              </w:rPr>
              <w:t>максимални обртни момент</w:t>
            </w:r>
            <w:r w:rsidRPr="008B26FC">
              <w:rPr>
                <w:rFonts w:cs="Arial"/>
              </w:rPr>
              <w:t>:</w:t>
            </w:r>
            <w:r w:rsidRPr="008B26FC">
              <w:rPr>
                <w:rFonts w:cs="Arial"/>
                <w:lang w:val="sr-Cyrl-CS"/>
              </w:rPr>
              <w:t xml:space="preserve"> </w:t>
            </w:r>
            <w:r w:rsidRPr="008B26FC">
              <w:rPr>
                <w:rFonts w:cs="Arial"/>
              </w:rPr>
              <w:t>минимум</w:t>
            </w:r>
            <w:r w:rsidRPr="008B26FC">
              <w:rPr>
                <w:rFonts w:cs="Arial"/>
                <w:lang w:val="sr-Cyrl-CS"/>
              </w:rPr>
              <w:t xml:space="preserve"> 1</w:t>
            </w:r>
            <w:r w:rsidRPr="008B26FC">
              <w:rPr>
                <w:rFonts w:cs="Arial"/>
                <w:lang w:val="sr-Latn-RS"/>
              </w:rPr>
              <w:t>6</w:t>
            </w:r>
            <w:r w:rsidRPr="008B26FC">
              <w:rPr>
                <w:rFonts w:cs="Arial"/>
                <w:lang w:val="sr-Cyrl-CS"/>
              </w:rPr>
              <w:t xml:space="preserve">00 </w:t>
            </w:r>
            <w:r w:rsidRPr="008B26FC">
              <w:rPr>
                <w:rFonts w:cs="Arial"/>
                <w:lang w:val="sr-Latn-RS"/>
              </w:rPr>
              <w:t>Nm</w:t>
            </w:r>
            <w:r w:rsidRPr="008B26FC">
              <w:rPr>
                <w:rFonts w:cs="Arial"/>
                <w:lang w:val="sr-Cyrl-CS"/>
              </w:rPr>
              <w:t xml:space="preserve">, радни притисак: минимум 6 </w:t>
            </w:r>
            <w:r w:rsidRPr="008B26FC">
              <w:rPr>
                <w:rFonts w:cs="Arial"/>
                <w:lang w:val="sr-Latn-CS"/>
              </w:rPr>
              <w:t>bar</w:t>
            </w:r>
            <w:r w:rsidRPr="008B26FC">
              <w:rPr>
                <w:rFonts w:cs="Arial"/>
                <w:lang w:val="sr-Cyrl-CS"/>
              </w:rPr>
              <w:t xml:space="preserve">, број обртаја: минимум 5500 </w:t>
            </w:r>
            <w:r w:rsidRPr="008B26FC">
              <w:rPr>
                <w:rFonts w:cs="Arial"/>
                <w:vertAlign w:val="superscript"/>
                <w:lang w:val="sr-Latn-CS"/>
              </w:rPr>
              <w:t>0</w:t>
            </w:r>
            <w:r w:rsidRPr="008B26FC">
              <w:rPr>
                <w:rFonts w:cs="Arial"/>
                <w:lang w:val="sr-Latn-CS"/>
              </w:rPr>
              <w:t>/min</w:t>
            </w:r>
            <w:r w:rsidRPr="008B26FC">
              <w:rPr>
                <w:rFonts w:cs="Arial"/>
                <w:lang w:val="sr-Cyrl-CS"/>
              </w:rPr>
              <w:t xml:space="preserve">. </w:t>
            </w:r>
          </w:p>
        </w:tc>
      </w:tr>
      <w:tr w:rsidR="004B0BD7" w:rsidRPr="008B26FC" w:rsidTr="00BB2A9D">
        <w:trPr>
          <w:jc w:val="center"/>
        </w:trPr>
        <w:tc>
          <w:tcPr>
            <w:tcW w:w="898" w:type="dxa"/>
            <w:vAlign w:val="center"/>
          </w:tcPr>
          <w:p w:rsidR="004B0BD7" w:rsidRPr="008B26FC" w:rsidRDefault="004B0BD7" w:rsidP="008B26FC">
            <w:pPr>
              <w:spacing w:before="0"/>
              <w:jc w:val="center"/>
              <w:rPr>
                <w:rFonts w:cs="Arial"/>
                <w:b/>
                <w:noProof/>
                <w:sz w:val="24"/>
                <w:szCs w:val="24"/>
                <w:lang w:val="sr-Cyrl-CS"/>
              </w:rPr>
            </w:pPr>
            <w:r w:rsidRPr="008B26FC">
              <w:rPr>
                <w:rFonts w:cs="Arial"/>
                <w:b/>
                <w:noProof/>
                <w:sz w:val="24"/>
                <w:szCs w:val="24"/>
                <w:lang w:val="sr-Cyrl-CS"/>
              </w:rPr>
              <w:t>6</w:t>
            </w:r>
          </w:p>
        </w:tc>
        <w:tc>
          <w:tcPr>
            <w:tcW w:w="8225" w:type="dxa"/>
            <w:vAlign w:val="center"/>
          </w:tcPr>
          <w:p w:rsidR="004B0BD7" w:rsidRPr="008B26FC" w:rsidRDefault="004B0BD7" w:rsidP="008B26FC">
            <w:pPr>
              <w:spacing w:before="0"/>
              <w:jc w:val="left"/>
              <w:rPr>
                <w:rFonts w:cs="Arial"/>
                <w:bCs/>
                <w:lang w:val="sr-Cyrl-RS" w:eastAsia="sr-Latn-RS"/>
              </w:rPr>
            </w:pPr>
            <w:r w:rsidRPr="008B26FC">
              <w:rPr>
                <w:rFonts w:cs="Arial"/>
                <w:bCs/>
                <w:lang w:val="sr-Cyrl-RS" w:eastAsia="sr-Latn-RS"/>
              </w:rPr>
              <w:t>Електро пнеуматски чекић са</w:t>
            </w:r>
            <w:r w:rsidRPr="008B26FC">
              <w:rPr>
                <w:rFonts w:cs="Arial"/>
                <w:bCs/>
                <w:lang w:eastAsia="sr-Latn-RS"/>
              </w:rPr>
              <w:t xml:space="preserve"> SDS-plus</w:t>
            </w:r>
            <w:r w:rsidRPr="008B26FC">
              <w:rPr>
                <w:rFonts w:cs="Arial"/>
                <w:bCs/>
                <w:lang w:val="sr-Cyrl-RS" w:eastAsia="sr-Latn-RS"/>
              </w:rPr>
              <w:t xml:space="preserve"> прихватом</w:t>
            </w:r>
            <w:r w:rsidRPr="008B26FC">
              <w:rPr>
                <w:rFonts w:cs="Arial"/>
                <w:bCs/>
                <w:lang w:eastAsia="sr-Latn-RS"/>
              </w:rPr>
              <w:t xml:space="preserve">                                        </w:t>
            </w:r>
            <w:r w:rsidRPr="008B26FC">
              <w:rPr>
                <w:rFonts w:cs="Arial"/>
                <w:bCs/>
                <w:lang w:val="sr-Cyrl-RS" w:eastAsia="sr-Latn-RS"/>
              </w:rPr>
              <w:t>номинална снага</w:t>
            </w:r>
            <w:r w:rsidRPr="008B26FC">
              <w:rPr>
                <w:rFonts w:cs="Arial"/>
                <w:bCs/>
                <w:lang w:eastAsia="sr-Latn-RS"/>
              </w:rPr>
              <w:t xml:space="preserve">: 1000 W,                                                            </w:t>
            </w:r>
          </w:p>
          <w:p w:rsidR="004B0BD7" w:rsidRDefault="004B0BD7" w:rsidP="008B26FC">
            <w:pPr>
              <w:spacing w:before="0"/>
              <w:jc w:val="left"/>
              <w:rPr>
                <w:rFonts w:cs="Arial"/>
                <w:bCs/>
                <w:lang w:eastAsia="sr-Latn-RS"/>
              </w:rPr>
            </w:pPr>
            <w:r w:rsidRPr="008B26FC">
              <w:rPr>
                <w:rFonts w:cs="Arial"/>
                <w:bCs/>
                <w:lang w:val="sr-Cyrl-RS" w:eastAsia="sr-Latn-RS"/>
              </w:rPr>
              <w:t>корисна снага</w:t>
            </w:r>
            <w:r w:rsidRPr="008B26FC">
              <w:rPr>
                <w:rFonts w:cs="Arial"/>
                <w:bCs/>
                <w:lang w:eastAsia="sr-Latn-RS"/>
              </w:rPr>
              <w:t xml:space="preserve">: 450 W,                                                               </w:t>
            </w:r>
          </w:p>
          <w:p w:rsidR="004B0BD7" w:rsidRPr="008B26FC" w:rsidRDefault="004B0BD7" w:rsidP="008B26FC">
            <w:pPr>
              <w:spacing w:before="0"/>
              <w:jc w:val="left"/>
              <w:rPr>
                <w:rFonts w:cs="Arial"/>
                <w:bCs/>
                <w:lang w:val="sr-Cyrl-RS" w:eastAsia="sr-Latn-RS"/>
              </w:rPr>
            </w:pPr>
            <w:r w:rsidRPr="008B26FC">
              <w:rPr>
                <w:rFonts w:cs="Arial"/>
                <w:bCs/>
                <w:lang w:eastAsia="sr-Latn-RS"/>
              </w:rPr>
              <w:t xml:space="preserve"> </w:t>
            </w:r>
            <w:r w:rsidRPr="008B26FC">
              <w:rPr>
                <w:rFonts w:cs="Arial"/>
                <w:bCs/>
                <w:lang w:val="sr-Cyrl-RS" w:eastAsia="sr-Latn-RS"/>
              </w:rPr>
              <w:t>енергија удара</w:t>
            </w:r>
            <w:r w:rsidRPr="008B26FC">
              <w:rPr>
                <w:rFonts w:cs="Arial"/>
                <w:bCs/>
                <w:lang w:eastAsia="sr-Latn-RS"/>
              </w:rPr>
              <w:t xml:space="preserve"> 4,2 J, </w:t>
            </w:r>
          </w:p>
          <w:p w:rsidR="004B0BD7" w:rsidRPr="008B26FC" w:rsidRDefault="004B0BD7" w:rsidP="008B26FC">
            <w:pPr>
              <w:spacing w:before="0"/>
              <w:jc w:val="left"/>
              <w:rPr>
                <w:rFonts w:cs="Arial"/>
                <w:bCs/>
                <w:lang w:val="sr-Cyrl-RS" w:eastAsia="sr-Latn-RS"/>
              </w:rPr>
            </w:pPr>
            <w:r w:rsidRPr="008B26FC">
              <w:rPr>
                <w:rFonts w:cs="Arial"/>
                <w:bCs/>
                <w:lang w:val="sr-Cyrl-RS" w:eastAsia="sr-Latn-RS"/>
              </w:rPr>
              <w:t>Прихват</w:t>
            </w:r>
            <w:r w:rsidRPr="008B26FC">
              <w:rPr>
                <w:rFonts w:cs="Arial"/>
                <w:bCs/>
                <w:lang w:eastAsia="sr-Latn-RS"/>
              </w:rPr>
              <w:t xml:space="preserve">: SDS plus,                                                                           </w:t>
            </w:r>
            <w:r w:rsidRPr="008B26FC">
              <w:rPr>
                <w:rFonts w:cs="Arial"/>
                <w:bCs/>
                <w:lang w:val="sr-Cyrl-RS" w:eastAsia="sr-Latn-RS"/>
              </w:rPr>
              <w:t>број удараца</w:t>
            </w:r>
            <w:r w:rsidRPr="008B26FC">
              <w:rPr>
                <w:rFonts w:cs="Arial"/>
                <w:bCs/>
                <w:lang w:eastAsia="sr-Latn-RS"/>
              </w:rPr>
              <w:t xml:space="preserve">: 0 - 4700 </w:t>
            </w:r>
            <w:r w:rsidRPr="008B26FC">
              <w:rPr>
                <w:rFonts w:cs="Arial"/>
                <w:bCs/>
                <w:lang w:val="sr-Cyrl-RS" w:eastAsia="sr-Latn-RS"/>
              </w:rPr>
              <w:t xml:space="preserve">у </w:t>
            </w:r>
            <w:r w:rsidRPr="008B26FC">
              <w:rPr>
                <w:rFonts w:cs="Arial"/>
                <w:bCs/>
                <w:lang w:eastAsia="sr-Latn-RS"/>
              </w:rPr>
              <w:t>min</w:t>
            </w:r>
            <w:r w:rsidRPr="008B26FC">
              <w:rPr>
                <w:rFonts w:cs="Arial"/>
                <w:bCs/>
                <w:lang w:val="sr-Cyrl-RS" w:eastAsia="sr-Latn-RS"/>
              </w:rPr>
              <w:t>,</w:t>
            </w:r>
            <w:r w:rsidRPr="008B26FC">
              <w:rPr>
                <w:rFonts w:cs="Arial"/>
                <w:bCs/>
                <w:lang w:eastAsia="sr-Latn-RS"/>
              </w:rPr>
              <w:t xml:space="preserve">                                                   </w:t>
            </w:r>
          </w:p>
          <w:p w:rsidR="004B0BD7" w:rsidRPr="008B26FC" w:rsidRDefault="004B0BD7" w:rsidP="008B26FC">
            <w:pPr>
              <w:spacing w:before="0"/>
              <w:jc w:val="left"/>
              <w:rPr>
                <w:rFonts w:cs="Arial"/>
                <w:bCs/>
                <w:lang w:val="sr-Cyrl-RS" w:eastAsia="sr-Latn-RS"/>
              </w:rPr>
            </w:pPr>
            <w:r w:rsidRPr="008B26FC">
              <w:rPr>
                <w:rFonts w:cs="Arial"/>
                <w:bCs/>
                <w:lang w:val="sr-Cyrl-RS" w:eastAsia="sr-Latn-RS"/>
              </w:rPr>
              <w:t>број обртаја</w:t>
            </w:r>
            <w:r w:rsidRPr="008B26FC">
              <w:rPr>
                <w:rFonts w:cs="Arial"/>
                <w:bCs/>
                <w:lang w:eastAsia="sr-Latn-RS"/>
              </w:rPr>
              <w:t xml:space="preserve">: 0 - 820 </w:t>
            </w:r>
            <w:r w:rsidRPr="008B26FC">
              <w:rPr>
                <w:rFonts w:cs="Arial"/>
                <w:bCs/>
                <w:vertAlign w:val="superscript"/>
                <w:lang w:val="sr-Cyrl-RS" w:eastAsia="sr-Latn-RS"/>
              </w:rPr>
              <w:t>0</w:t>
            </w:r>
            <w:r w:rsidRPr="008B26FC">
              <w:rPr>
                <w:rFonts w:cs="Arial"/>
                <w:bCs/>
                <w:lang w:eastAsia="sr-Latn-RS"/>
              </w:rPr>
              <w:t xml:space="preserve">/min,                                        </w:t>
            </w:r>
          </w:p>
          <w:p w:rsidR="004B0BD7" w:rsidRPr="008B26FC" w:rsidRDefault="004B0BD7" w:rsidP="008B26FC">
            <w:pPr>
              <w:spacing w:before="0"/>
              <w:jc w:val="left"/>
              <w:rPr>
                <w:rFonts w:cs="Arial"/>
                <w:bCs/>
                <w:lang w:eastAsia="sr-Latn-RS"/>
              </w:rPr>
            </w:pPr>
            <w:r w:rsidRPr="008B26FC">
              <w:rPr>
                <w:rFonts w:cs="Arial"/>
                <w:bCs/>
                <w:lang w:val="sr-Cyrl-RS" w:eastAsia="sr-Latn-RS"/>
              </w:rPr>
              <w:t>максимални пречник бушења у опеци</w:t>
            </w:r>
            <w:r w:rsidRPr="008B26FC">
              <w:rPr>
                <w:rFonts w:cs="Arial"/>
                <w:bCs/>
                <w:lang w:eastAsia="sr-Latn-RS"/>
              </w:rPr>
              <w:t xml:space="preserve">: 32 mm, </w:t>
            </w:r>
          </w:p>
          <w:p w:rsidR="004B0BD7" w:rsidRPr="008B26FC" w:rsidRDefault="004B0BD7" w:rsidP="008B26FC">
            <w:pPr>
              <w:spacing w:before="0"/>
              <w:jc w:val="left"/>
              <w:rPr>
                <w:rFonts w:cs="Arial"/>
                <w:bCs/>
                <w:lang w:val="sr-Cyrl-RS" w:eastAsia="sr-Latn-RS"/>
              </w:rPr>
            </w:pPr>
            <w:r w:rsidRPr="008B26FC">
              <w:rPr>
                <w:rFonts w:cs="Arial"/>
                <w:bCs/>
                <w:lang w:val="sr-Cyrl-RS" w:eastAsia="sr-Latn-RS"/>
              </w:rPr>
              <w:t>максимални пречник бушења у дрвету</w:t>
            </w:r>
            <w:r w:rsidRPr="008B26FC">
              <w:rPr>
                <w:rFonts w:cs="Arial"/>
                <w:bCs/>
                <w:lang w:eastAsia="sr-Latn-RS"/>
              </w:rPr>
              <w:t xml:space="preserve">: 32 mm, </w:t>
            </w:r>
          </w:p>
          <w:p w:rsidR="004B0BD7" w:rsidRPr="008B26FC" w:rsidRDefault="004B0BD7" w:rsidP="008B26FC">
            <w:pPr>
              <w:spacing w:before="0"/>
              <w:jc w:val="left"/>
              <w:rPr>
                <w:rFonts w:cs="Arial"/>
                <w:bCs/>
                <w:lang w:eastAsia="sr-Latn-RS"/>
              </w:rPr>
            </w:pPr>
            <w:r w:rsidRPr="008B26FC">
              <w:rPr>
                <w:rFonts w:cs="Arial"/>
                <w:bCs/>
                <w:lang w:val="sr-Cyrl-RS" w:eastAsia="sr-Latn-RS"/>
              </w:rPr>
              <w:t>максимални пречник бушења у металу</w:t>
            </w:r>
            <w:r w:rsidRPr="008B26FC">
              <w:rPr>
                <w:rFonts w:cs="Arial"/>
                <w:bCs/>
                <w:lang w:eastAsia="sr-Latn-RS"/>
              </w:rPr>
              <w:t xml:space="preserve">: 13 mm, </w:t>
            </w:r>
          </w:p>
          <w:p w:rsidR="004B0BD7" w:rsidRPr="008B26FC" w:rsidRDefault="004B0BD7" w:rsidP="008B26FC">
            <w:pPr>
              <w:spacing w:before="0"/>
              <w:jc w:val="left"/>
              <w:rPr>
                <w:rFonts w:cs="Arial"/>
                <w:bCs/>
                <w:lang w:eastAsia="sr-Latn-RS"/>
              </w:rPr>
            </w:pPr>
            <w:r w:rsidRPr="008B26FC">
              <w:rPr>
                <w:rFonts w:cs="Arial"/>
                <w:bCs/>
                <w:lang w:val="sr-Cyrl-RS" w:eastAsia="sr-Latn-RS"/>
              </w:rPr>
              <w:t>максимални пречник бушења крунском бургијом</w:t>
            </w:r>
            <w:r w:rsidRPr="008B26FC">
              <w:rPr>
                <w:rFonts w:cs="Arial"/>
                <w:bCs/>
                <w:lang w:eastAsia="sr-Latn-RS"/>
              </w:rPr>
              <w:t xml:space="preserve">: 100 mm, </w:t>
            </w:r>
          </w:p>
          <w:p w:rsidR="004B0BD7" w:rsidRPr="008B26FC" w:rsidRDefault="004B0BD7" w:rsidP="008B26FC">
            <w:pPr>
              <w:spacing w:before="0"/>
              <w:jc w:val="left"/>
              <w:rPr>
                <w:rFonts w:cs="Arial"/>
                <w:bCs/>
                <w:lang w:eastAsia="sr-Latn-RS"/>
              </w:rPr>
            </w:pPr>
            <w:r w:rsidRPr="008B26FC">
              <w:rPr>
                <w:rFonts w:cs="Arial"/>
                <w:bCs/>
                <w:lang w:val="sr-Cyrl-RS" w:eastAsia="sr-Latn-RS"/>
              </w:rPr>
              <w:t>максимална тежина</w:t>
            </w:r>
            <w:r w:rsidRPr="008B26FC">
              <w:rPr>
                <w:rFonts w:cs="Arial"/>
                <w:bCs/>
                <w:lang w:eastAsia="sr-Latn-RS"/>
              </w:rPr>
              <w:t>: 4,3 kg,</w:t>
            </w:r>
          </w:p>
          <w:p w:rsidR="004B0BD7" w:rsidRPr="008B26FC" w:rsidRDefault="004B0BD7" w:rsidP="008B26FC">
            <w:pPr>
              <w:spacing w:before="0"/>
              <w:jc w:val="left"/>
              <w:rPr>
                <w:rFonts w:cs="Arial"/>
                <w:bCs/>
                <w:u w:val="single"/>
                <w:lang w:val="sr-Cyrl-RS" w:eastAsia="sr-Latn-RS"/>
              </w:rPr>
            </w:pPr>
            <w:r w:rsidRPr="008B26FC">
              <w:rPr>
                <w:rFonts w:cs="Arial"/>
                <w:bCs/>
                <w:u w:val="single"/>
                <w:lang w:val="sr-Cyrl-RS" w:eastAsia="sr-Latn-RS"/>
              </w:rPr>
              <w:t>обим испоруке</w:t>
            </w:r>
            <w:r w:rsidRPr="008B26FC">
              <w:rPr>
                <w:rFonts w:cs="Arial"/>
                <w:bCs/>
                <w:u w:val="single"/>
                <w:lang w:eastAsia="sr-Latn-RS"/>
              </w:rPr>
              <w:t xml:space="preserve">:  </w:t>
            </w:r>
          </w:p>
          <w:p w:rsidR="004B0BD7" w:rsidRPr="008B26FC" w:rsidRDefault="004B0BD7" w:rsidP="008B26FC">
            <w:pPr>
              <w:spacing w:before="0"/>
              <w:jc w:val="left"/>
              <w:rPr>
                <w:rFonts w:cs="Arial"/>
                <w:bCs/>
                <w:lang w:val="sr-Cyrl-RS" w:eastAsia="sr-Latn-RS"/>
              </w:rPr>
            </w:pPr>
            <w:r w:rsidRPr="008B26FC">
              <w:rPr>
                <w:rFonts w:cs="Arial"/>
                <w:bCs/>
                <w:lang w:eastAsia="sr-Latn-RS"/>
              </w:rPr>
              <w:t xml:space="preserve">SDS-Plus </w:t>
            </w:r>
            <w:r w:rsidRPr="008B26FC">
              <w:rPr>
                <w:rFonts w:cs="Arial"/>
                <w:bCs/>
                <w:lang w:val="sr-Cyrl-RS" w:eastAsia="sr-Latn-RS"/>
              </w:rPr>
              <w:t>прихват за брзу замену алата</w:t>
            </w:r>
            <w:r w:rsidRPr="008B26FC">
              <w:rPr>
                <w:rFonts w:cs="Arial"/>
                <w:bCs/>
                <w:lang w:eastAsia="sr-Latn-RS"/>
              </w:rPr>
              <w:t>, 3-</w:t>
            </w:r>
            <w:r w:rsidRPr="008B26FC">
              <w:rPr>
                <w:rFonts w:cs="Arial"/>
                <w:bCs/>
                <w:lang w:val="sr-Cyrl-RS" w:eastAsia="sr-Latn-RS"/>
              </w:rPr>
              <w:t>ћељусни прихват за брзу замену</w:t>
            </w:r>
            <w:r w:rsidRPr="008B26FC">
              <w:rPr>
                <w:rFonts w:cs="Arial"/>
                <w:bCs/>
                <w:lang w:eastAsia="sr-Latn-RS"/>
              </w:rPr>
              <w:t xml:space="preserve">, </w:t>
            </w:r>
            <w:r w:rsidRPr="008B26FC">
              <w:rPr>
                <w:rFonts w:cs="Arial"/>
                <w:bCs/>
                <w:lang w:val="sr-Cyrl-RS" w:eastAsia="sr-Latn-RS"/>
              </w:rPr>
              <w:t>вишепозициони бочни рукохват, чврст транспортни кофер</w:t>
            </w:r>
            <w:r w:rsidRPr="008B26FC">
              <w:rPr>
                <w:rFonts w:cs="Arial"/>
                <w:bCs/>
                <w:lang w:eastAsia="sr-Latn-RS"/>
              </w:rPr>
              <w:t xml:space="preserve">, </w:t>
            </w:r>
            <w:r w:rsidRPr="008B26FC">
              <w:rPr>
                <w:rFonts w:cs="Arial"/>
                <w:bCs/>
                <w:lang w:val="sr-Cyrl-RS" w:eastAsia="sr-Latn-RS"/>
              </w:rPr>
              <w:t>длето</w:t>
            </w:r>
            <w:r w:rsidRPr="008B26FC">
              <w:rPr>
                <w:rFonts w:cs="Arial"/>
                <w:bCs/>
                <w:lang w:eastAsia="sr-Latn-RS"/>
              </w:rPr>
              <w:t xml:space="preserve"> SDS-Plus, 2 </w:t>
            </w:r>
            <w:r w:rsidRPr="008B26FC">
              <w:rPr>
                <w:rFonts w:cs="Arial"/>
                <w:bCs/>
                <w:lang w:val="sr-Cyrl-RS" w:eastAsia="sr-Latn-RS"/>
              </w:rPr>
              <w:t>бургије</w:t>
            </w:r>
            <w:r w:rsidRPr="008B26FC">
              <w:rPr>
                <w:rFonts w:cs="Arial"/>
                <w:bCs/>
                <w:lang w:eastAsia="sr-Latn-RS"/>
              </w:rPr>
              <w:t xml:space="preserve"> SDS-Plus, </w:t>
            </w:r>
          </w:p>
          <w:p w:rsidR="004B0BD7" w:rsidRPr="00B453BE" w:rsidRDefault="004B0BD7" w:rsidP="008B26FC">
            <w:pPr>
              <w:spacing w:before="0"/>
              <w:jc w:val="left"/>
              <w:rPr>
                <w:rFonts w:cs="Arial"/>
                <w:bCs/>
                <w:lang w:val="sr-Latn-RS" w:eastAsia="sr-Latn-RS"/>
              </w:rPr>
            </w:pPr>
            <w:r w:rsidRPr="008B26FC">
              <w:rPr>
                <w:rFonts w:cs="Arial"/>
                <w:bCs/>
                <w:lang w:eastAsia="sr-Latn-RS"/>
              </w:rPr>
              <w:t xml:space="preserve">4 </w:t>
            </w:r>
            <w:r w:rsidRPr="008B26FC">
              <w:rPr>
                <w:rFonts w:cs="Arial"/>
                <w:bCs/>
                <w:lang w:val="sr-Cyrl-RS" w:eastAsia="sr-Latn-RS"/>
              </w:rPr>
              <w:t>бургије за метал</w:t>
            </w:r>
            <w:r w:rsidRPr="008B26FC">
              <w:rPr>
                <w:rFonts w:cs="Arial"/>
                <w:bCs/>
                <w:lang w:eastAsia="sr-Latn-RS"/>
              </w:rPr>
              <w:t xml:space="preserve"> HSS, 4 </w:t>
            </w:r>
            <w:r w:rsidRPr="008B26FC">
              <w:rPr>
                <w:rFonts w:cs="Arial"/>
                <w:bCs/>
                <w:lang w:val="sr-Cyrl-RS" w:eastAsia="sr-Latn-RS"/>
              </w:rPr>
              <w:t>бургије за дрво са пратећим наставком</w:t>
            </w:r>
            <w:r w:rsidRPr="008B26FC">
              <w:rPr>
                <w:rFonts w:cs="Arial"/>
                <w:bCs/>
                <w:lang w:eastAsia="sr-Latn-RS"/>
              </w:rPr>
              <w:t xml:space="preserve">, 2 </w:t>
            </w:r>
            <w:r w:rsidRPr="008B26FC">
              <w:rPr>
                <w:rFonts w:cs="Arial"/>
                <w:bCs/>
                <w:lang w:val="sr-Cyrl-RS" w:eastAsia="sr-Latn-RS"/>
              </w:rPr>
              <w:t>равне бургије за дрво</w:t>
            </w:r>
            <w:r w:rsidRPr="008B26FC">
              <w:rPr>
                <w:rFonts w:cs="Arial"/>
                <w:bCs/>
                <w:lang w:eastAsia="sr-Latn-RS"/>
              </w:rPr>
              <w:t xml:space="preserve">, </w:t>
            </w:r>
            <w:r w:rsidRPr="008B26FC">
              <w:rPr>
                <w:rFonts w:cs="Arial"/>
                <w:bCs/>
                <w:lang w:val="sr-Cyrl-RS" w:eastAsia="sr-Latn-RS"/>
              </w:rPr>
              <w:t>заштитне наочаре</w:t>
            </w:r>
            <w:r w:rsidRPr="008B26FC">
              <w:rPr>
                <w:rFonts w:cs="Arial"/>
                <w:bCs/>
                <w:lang w:eastAsia="sr-Latn-RS"/>
              </w:rPr>
              <w:t xml:space="preserve">, </w:t>
            </w:r>
            <w:r w:rsidRPr="008B26FC">
              <w:rPr>
                <w:rFonts w:cs="Arial"/>
                <w:bCs/>
                <w:lang w:val="sr-Cyrl-RS" w:eastAsia="sr-Latn-RS"/>
              </w:rPr>
              <w:t>заштитне рукавице</w:t>
            </w:r>
            <w:r w:rsidRPr="008B26FC">
              <w:rPr>
                <w:rFonts w:cs="Arial"/>
                <w:bCs/>
                <w:lang w:eastAsia="sr-Latn-RS"/>
              </w:rPr>
              <w:t xml:space="preserve">.                                                  </w:t>
            </w:r>
          </w:p>
        </w:tc>
      </w:tr>
    </w:tbl>
    <w:p w:rsidR="00CF0A93" w:rsidRDefault="00CF0A93" w:rsidP="00CF0A93">
      <w:pPr>
        <w:autoSpaceDE w:val="0"/>
        <w:autoSpaceDN w:val="0"/>
        <w:adjustRightInd w:val="0"/>
        <w:rPr>
          <w:rFonts w:eastAsia="TimesNewRomanPSMT" w:cs="Arial"/>
          <w:b/>
          <w:bCs/>
          <w:color w:val="000000"/>
          <w:lang w:val="sr-Cyrl-RS"/>
        </w:rPr>
      </w:pPr>
      <w:r>
        <w:rPr>
          <w:rFonts w:eastAsia="TimesNewRomanPSMT" w:cs="Arial"/>
          <w:b/>
          <w:bCs/>
          <w:color w:val="000000"/>
          <w:lang w:val="sr-Cyrl-RS"/>
        </w:rPr>
        <w:t>Документација коју је понуђач обавезан да достави уз понуду: за партије 1 и 2</w:t>
      </w:r>
    </w:p>
    <w:p w:rsidR="00CF0A93" w:rsidRPr="00E82662" w:rsidRDefault="00CF0A93" w:rsidP="00CF0A93">
      <w:pPr>
        <w:autoSpaceDE w:val="0"/>
        <w:autoSpaceDN w:val="0"/>
        <w:adjustRightInd w:val="0"/>
        <w:rPr>
          <w:rFonts w:cs="Arial"/>
          <w:b/>
          <w:u w:val="single"/>
          <w:lang w:val="sr-Cyrl-RS"/>
        </w:rPr>
      </w:pPr>
      <w:r>
        <w:rPr>
          <w:rFonts w:cs="Arial"/>
          <w:lang w:val="ru-RU"/>
        </w:rPr>
        <w:t>Изводе из каталога за све понуђене артикле са јасно обележеним позицијама и редним бројевима артикала које нуди. Каталози могу бити и на енглеском језику</w:t>
      </w:r>
      <w:r>
        <w:rPr>
          <w:rFonts w:cs="Arial"/>
          <w:b/>
          <w:u w:val="single"/>
          <w:lang w:val="sr-Cyrl-RS"/>
        </w:rPr>
        <w:t>.</w:t>
      </w:r>
    </w:p>
    <w:p w:rsidR="00CF0A93" w:rsidRPr="00B453BE" w:rsidRDefault="00CF0A93" w:rsidP="00CF0A93">
      <w:pPr>
        <w:autoSpaceDE w:val="0"/>
        <w:autoSpaceDN w:val="0"/>
        <w:adjustRightInd w:val="0"/>
        <w:spacing w:before="0"/>
        <w:rPr>
          <w:rFonts w:cs="Arial"/>
          <w:lang w:val="sr-Latn-RS"/>
        </w:rPr>
      </w:pPr>
      <w:r w:rsidRPr="00E17E18">
        <w:rPr>
          <w:rFonts w:cs="Arial"/>
          <w:lang w:val="ru-RU"/>
        </w:rPr>
        <w:t>Потребно је да понуђач достави копије важећих „ПОТВРДА О УСАГЛАШЕНОСТИ“ издатих у складу са Правилником о   електромагнетској компатибилности /ЕМЦ/ („Сл. гласник РС“, број 13/10) за све понуђене електро алате.</w:t>
      </w:r>
    </w:p>
    <w:p w:rsidR="00CF0A93" w:rsidRDefault="00CF0A93" w:rsidP="00CF0A93">
      <w:pPr>
        <w:autoSpaceDE w:val="0"/>
        <w:autoSpaceDN w:val="0"/>
        <w:adjustRightInd w:val="0"/>
        <w:spacing w:before="0"/>
        <w:rPr>
          <w:rFonts w:eastAsia="TimesNewRomanPSMT" w:cs="Arial"/>
          <w:b/>
          <w:bCs/>
          <w:color w:val="000000"/>
          <w:lang w:val="sr-Cyrl-RS"/>
        </w:rPr>
      </w:pPr>
      <w:r>
        <w:rPr>
          <w:rFonts w:eastAsia="TimesNewRomanPSMT" w:cs="Arial"/>
          <w:b/>
          <w:bCs/>
          <w:color w:val="000000"/>
          <w:lang w:val="sr-Cyrl-RS"/>
        </w:rPr>
        <w:t>Документација коју је понуђач обавезан да достави приликом испоруке: за партије 1 и 2</w:t>
      </w:r>
    </w:p>
    <w:p w:rsidR="00E575CD" w:rsidRPr="00B453BE" w:rsidRDefault="00CF0A93" w:rsidP="00B453BE">
      <w:pPr>
        <w:autoSpaceDE w:val="0"/>
        <w:autoSpaceDN w:val="0"/>
        <w:adjustRightInd w:val="0"/>
        <w:rPr>
          <w:rFonts w:eastAsia="TimesNewRomanPSMT" w:cs="Arial"/>
          <w:bCs/>
          <w:color w:val="000000"/>
          <w:lang w:val="sr-Latn-RS"/>
        </w:rPr>
      </w:pPr>
      <w:r>
        <w:rPr>
          <w:rFonts w:eastAsia="TimesNewRomanPSMT" w:cs="Arial"/>
          <w:bCs/>
          <w:color w:val="000000"/>
          <w:lang w:val="sr-Cyrl-RS"/>
        </w:rPr>
        <w:t>Обавезно доставити атесте ,</w:t>
      </w:r>
      <w:r w:rsidRPr="00084A99">
        <w:rPr>
          <w:rFonts w:eastAsia="TimesNewRomanPSMT" w:cs="Arial"/>
          <w:bCs/>
          <w:color w:val="000000"/>
          <w:lang w:val="sr-Cyrl-RS"/>
        </w:rPr>
        <w:t xml:space="preserve"> гарантне листове</w:t>
      </w:r>
      <w:r>
        <w:rPr>
          <w:rFonts w:eastAsia="TimesNewRomanPSMT" w:cs="Arial"/>
          <w:bCs/>
          <w:color w:val="000000"/>
          <w:lang w:val="sr-Cyrl-RS"/>
        </w:rPr>
        <w:t xml:space="preserve"> и потврду о сервису (на меморандуму произвођача или њиховог овлашћеног дистрибутера)</w:t>
      </w:r>
      <w:r w:rsidRPr="00084A99">
        <w:rPr>
          <w:rFonts w:eastAsia="TimesNewRomanPSMT" w:cs="Arial"/>
          <w:bCs/>
          <w:color w:val="000000"/>
          <w:lang w:val="sr-Cyrl-RS"/>
        </w:rPr>
        <w:t xml:space="preserve"> при испоруци добара.</w:t>
      </w:r>
    </w:p>
    <w:p w:rsidR="00DB369C" w:rsidRPr="00574CE9" w:rsidRDefault="00E301F9" w:rsidP="00394409">
      <w:pPr>
        <w:spacing w:before="0"/>
        <w:rPr>
          <w:rFonts w:cs="Arial"/>
          <w:b/>
          <w:lang w:val="sr-Cyrl-RS"/>
        </w:rPr>
      </w:pPr>
      <w:r>
        <w:rPr>
          <w:rFonts w:cs="Arial"/>
          <w:b/>
        </w:rPr>
        <w:t>3.2</w:t>
      </w:r>
      <w:r w:rsidR="000628D0" w:rsidRPr="00574CE9">
        <w:rPr>
          <w:rFonts w:cs="Arial"/>
          <w:b/>
        </w:rPr>
        <w:t xml:space="preserve"> </w:t>
      </w:r>
      <w:r w:rsidR="00DB369C" w:rsidRPr="00574CE9">
        <w:rPr>
          <w:rFonts w:cs="Arial"/>
          <w:b/>
        </w:rPr>
        <w:t>Рок испоруке доб</w:t>
      </w:r>
      <w:r w:rsidR="005551C2" w:rsidRPr="00574CE9">
        <w:rPr>
          <w:rFonts w:cs="Arial"/>
          <w:b/>
        </w:rPr>
        <w:t>ара</w:t>
      </w:r>
      <w:r w:rsidR="00A15100" w:rsidRPr="00574CE9">
        <w:rPr>
          <w:rFonts w:cs="Arial"/>
          <w:b/>
          <w:lang w:val="sr-Cyrl-RS"/>
        </w:rPr>
        <w:t>:</w:t>
      </w:r>
    </w:p>
    <w:p w:rsidR="00A77B7C" w:rsidRPr="00BB2A9D" w:rsidRDefault="00D104B7" w:rsidP="00D104B7">
      <w:pPr>
        <w:tabs>
          <w:tab w:val="right" w:pos="10255"/>
        </w:tabs>
        <w:rPr>
          <w:rFonts w:cs="Arial"/>
          <w:lang w:val="sr-Latn-RS"/>
        </w:rPr>
      </w:pPr>
      <w:r w:rsidRPr="00D104B7">
        <w:rPr>
          <w:rFonts w:cs="Arial"/>
          <w:lang w:val="sr-Cyrl-CS"/>
        </w:rPr>
        <w:t xml:space="preserve">Рок испоруке добара не може бити дужи од </w:t>
      </w:r>
      <w:r w:rsidRPr="00D104B7">
        <w:rPr>
          <w:rFonts w:cs="Arial"/>
        </w:rPr>
        <w:t>60</w:t>
      </w:r>
      <w:r>
        <w:rPr>
          <w:rFonts w:cs="Arial"/>
        </w:rPr>
        <w:t xml:space="preserve"> </w:t>
      </w:r>
      <w:r w:rsidRPr="00D104B7">
        <w:rPr>
          <w:rFonts w:cs="Arial"/>
          <w:lang w:val="sr-Cyrl-CS"/>
        </w:rPr>
        <w:t>д</w:t>
      </w:r>
      <w:r w:rsidR="00BB2A9D">
        <w:rPr>
          <w:rFonts w:cs="Arial"/>
          <w:lang w:val="sr-Cyrl-CS"/>
        </w:rPr>
        <w:t>ана од ступања уговора на снагу</w:t>
      </w:r>
    </w:p>
    <w:p w:rsidR="001C3F23" w:rsidRDefault="00E301F9" w:rsidP="003D5D32">
      <w:pPr>
        <w:pStyle w:val="Heading10"/>
        <w:rPr>
          <w:lang w:val="sr-Cyrl-RS"/>
        </w:rPr>
      </w:pPr>
      <w:bookmarkStart w:id="19" w:name="_Toc441651542"/>
      <w:bookmarkStart w:id="20" w:name="_Toc442559880"/>
      <w:r>
        <w:rPr>
          <w:lang w:val="en-US"/>
        </w:rPr>
        <w:t>3.3</w:t>
      </w:r>
      <w:r w:rsidR="00874F5B" w:rsidRPr="00F10346">
        <w:rPr>
          <w:lang w:val="en-US"/>
        </w:rPr>
        <w:t xml:space="preserve">.  </w:t>
      </w:r>
      <w:r w:rsidR="00DB369C" w:rsidRPr="00F10346">
        <w:t>Место и</w:t>
      </w:r>
      <w:r w:rsidR="004559F1" w:rsidRPr="00F10346">
        <w:t>споруке добара</w:t>
      </w:r>
      <w:bookmarkEnd w:id="19"/>
      <w:bookmarkEnd w:id="20"/>
      <w:r w:rsidR="001C3F23">
        <w:rPr>
          <w:lang w:val="sr-Cyrl-RS"/>
        </w:rPr>
        <w:t>:</w:t>
      </w:r>
    </w:p>
    <w:p w:rsidR="001C3F23" w:rsidRPr="008B26FC" w:rsidRDefault="001C3F23" w:rsidP="007E2552">
      <w:pPr>
        <w:pStyle w:val="ListParagraph"/>
        <w:numPr>
          <w:ilvl w:val="0"/>
          <w:numId w:val="22"/>
        </w:numPr>
        <w:spacing w:before="0"/>
        <w:rPr>
          <w:rFonts w:ascii="Arial" w:hAnsi="Arial" w:cs="Arial"/>
          <w:lang w:val="sr-Cyrl-RS"/>
        </w:rPr>
      </w:pPr>
      <w:r w:rsidRPr="001C3F23">
        <w:rPr>
          <w:rFonts w:ascii="Arial" w:hAnsi="Arial" w:cs="Arial"/>
          <w:color w:val="000000" w:themeColor="text1"/>
          <w:lang w:val="sr-Cyrl-RS" w:eastAsia="zh-CN"/>
        </w:rPr>
        <w:t xml:space="preserve">Локација ТЕНТ А, </w:t>
      </w:r>
      <w:r w:rsidRPr="001C3F23">
        <w:rPr>
          <w:rFonts w:ascii="Arial" w:hAnsi="Arial" w:cs="Arial"/>
        </w:rPr>
        <w:t>Богољуба Урошевића Црног бр.44</w:t>
      </w:r>
      <w:r w:rsidRPr="001C3F23">
        <w:rPr>
          <w:rFonts w:ascii="Arial" w:hAnsi="Arial" w:cs="Arial"/>
          <w:lang w:val="sr-Cyrl-RS"/>
        </w:rPr>
        <w:t xml:space="preserve">, </w:t>
      </w:r>
      <w:r w:rsidRPr="001C3F23">
        <w:rPr>
          <w:rFonts w:ascii="Arial" w:hAnsi="Arial" w:cs="Arial"/>
        </w:rPr>
        <w:t>11500 Обреновац</w:t>
      </w:r>
      <w:r w:rsidR="001E60D7">
        <w:rPr>
          <w:rFonts w:ascii="Arial" w:hAnsi="Arial" w:cs="Arial"/>
          <w:lang w:val="sr-Cyrl-RS"/>
        </w:rPr>
        <w:t>, ЗА ПАРТИЈУ 1</w:t>
      </w:r>
    </w:p>
    <w:p w:rsidR="008B26FC" w:rsidRPr="001C3F23" w:rsidRDefault="008B26FC" w:rsidP="008B26FC">
      <w:pPr>
        <w:pStyle w:val="ListParagraph"/>
        <w:numPr>
          <w:ilvl w:val="0"/>
          <w:numId w:val="22"/>
        </w:numPr>
        <w:spacing w:before="0"/>
        <w:rPr>
          <w:rFonts w:ascii="Arial" w:hAnsi="Arial" w:cs="Arial"/>
          <w:lang w:val="sr-Cyrl-RS"/>
        </w:rPr>
      </w:pPr>
      <w:r w:rsidRPr="008B26FC">
        <w:rPr>
          <w:rFonts w:ascii="Arial" w:hAnsi="Arial" w:cs="Arial"/>
          <w:lang w:val="sr-Cyrl-RS"/>
        </w:rPr>
        <w:t>Локација ТЕ Колубара, 11563 Велики Црљени, Космајска бб</w:t>
      </w:r>
      <w:r w:rsidR="001E60D7">
        <w:rPr>
          <w:rFonts w:ascii="Arial" w:hAnsi="Arial" w:cs="Arial"/>
          <w:lang w:val="sr-Cyrl-RS"/>
        </w:rPr>
        <w:t>, ЗА ПАРТИЈУ 2</w:t>
      </w:r>
    </w:p>
    <w:p w:rsidR="008112A2" w:rsidRPr="00F10346" w:rsidRDefault="00D07D4F" w:rsidP="007E2552">
      <w:pPr>
        <w:pStyle w:val="Heading10"/>
        <w:numPr>
          <w:ilvl w:val="1"/>
          <w:numId w:val="29"/>
        </w:numPr>
      </w:pPr>
      <w:r>
        <w:rPr>
          <w:lang w:val="sr-Cyrl-RS"/>
        </w:rPr>
        <w:t>К</w:t>
      </w:r>
      <w:r w:rsidR="00F1278A">
        <w:t>в</w:t>
      </w:r>
      <w:r w:rsidR="00830D28">
        <w:rPr>
          <w:lang w:val="sr-Cyrl-RS"/>
        </w:rPr>
        <w:t xml:space="preserve">антитативни </w:t>
      </w:r>
      <w:r w:rsidR="008112A2" w:rsidRPr="00F10346">
        <w:t>пријем</w:t>
      </w:r>
    </w:p>
    <w:p w:rsidR="00E575CD" w:rsidRPr="00F10346" w:rsidRDefault="00E575CD" w:rsidP="00E575CD">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 </w:t>
      </w:r>
      <w:r w:rsidRPr="00F10346">
        <w:rPr>
          <w:rFonts w:cs="Arial"/>
          <w:lang w:val="ru-RU"/>
        </w:rPr>
        <w:t xml:space="preserve"> радна дана пре планираног датума испоруке.</w:t>
      </w:r>
    </w:p>
    <w:p w:rsidR="00E575CD" w:rsidRPr="00F10346" w:rsidRDefault="00E575CD" w:rsidP="00E575CD">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575CD" w:rsidRDefault="00E575CD" w:rsidP="00E575CD">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294259">
        <w:rPr>
          <w:rFonts w:cs="Arial"/>
        </w:rPr>
        <w:t>08,00 до 14,00 часова</w:t>
      </w:r>
      <w:r w:rsidRPr="00F10346">
        <w:rPr>
          <w:rFonts w:cs="Arial"/>
        </w:rPr>
        <w:t>.</w:t>
      </w:r>
    </w:p>
    <w:p w:rsidR="00E575CD" w:rsidRPr="00D07D4F" w:rsidRDefault="00E575CD" w:rsidP="00E575CD">
      <w:pPr>
        <w:pStyle w:val="KDParagraf"/>
        <w:spacing w:before="0"/>
        <w:rPr>
          <w:rFonts w:cs="Arial"/>
          <w:lang w:val="sr-Cyrl-RS"/>
        </w:rPr>
      </w:pPr>
      <w:r w:rsidRPr="00D07D4F">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E575CD" w:rsidRPr="00F10346" w:rsidRDefault="00E575CD" w:rsidP="00E575CD">
      <w:pPr>
        <w:pStyle w:val="KDParagraf"/>
        <w:spacing w:before="0"/>
        <w:rPr>
          <w:rFonts w:cs="Arial"/>
        </w:rPr>
      </w:pPr>
      <w:r w:rsidRPr="00F10346">
        <w:rPr>
          <w:rFonts w:cs="Arial"/>
        </w:rPr>
        <w:lastRenderedPageBreak/>
        <w:t>Пријем предмета уговора констатоваће се потписивањем Записника о квантита</w:t>
      </w:r>
      <w:r>
        <w:rPr>
          <w:rFonts w:cs="Arial"/>
        </w:rPr>
        <w:t xml:space="preserve">тивном пријему – без примедби </w:t>
      </w:r>
      <w:r w:rsidRPr="00F10346">
        <w:rPr>
          <w:rFonts w:cs="Arial"/>
        </w:rPr>
        <w:t>или Отпремнице</w:t>
      </w:r>
      <w:r>
        <w:rPr>
          <w:rFonts w:cs="Arial"/>
          <w:lang w:val="sr-Cyrl-RS"/>
        </w:rPr>
        <w:t xml:space="preserve"> </w:t>
      </w:r>
      <w:r w:rsidRPr="00F10346">
        <w:rPr>
          <w:rFonts w:cs="Arial"/>
        </w:rPr>
        <w:t>и</w:t>
      </w:r>
      <w:r>
        <w:rPr>
          <w:rFonts w:cs="Arial"/>
          <w:lang w:val="sr-Cyrl-RS"/>
        </w:rPr>
        <w:t xml:space="preserve"> </w:t>
      </w:r>
      <w:r w:rsidRPr="00F10346">
        <w:rPr>
          <w:rFonts w:cs="Arial"/>
        </w:rPr>
        <w:t>провером</w:t>
      </w:r>
      <w:r w:rsidRPr="00F10346">
        <w:rPr>
          <w:rFonts w:cs="Arial"/>
          <w:lang w:val="sr-Latn-CS"/>
        </w:rPr>
        <w:t>:</w:t>
      </w:r>
    </w:p>
    <w:p w:rsidR="00E575CD" w:rsidRPr="00F10346" w:rsidRDefault="00E575CD" w:rsidP="00E575CD">
      <w:pPr>
        <w:pStyle w:val="KDNabrajanje"/>
        <w:spacing w:before="0"/>
        <w:rPr>
          <w:rFonts w:cs="Arial"/>
        </w:rPr>
      </w:pPr>
      <w:r w:rsidRPr="00F10346">
        <w:rPr>
          <w:rFonts w:cs="Arial"/>
        </w:rPr>
        <w:t>да ли је испоручена уговорена  количина</w:t>
      </w:r>
    </w:p>
    <w:p w:rsidR="00E575CD" w:rsidRPr="00F10346" w:rsidRDefault="00E575CD" w:rsidP="00E575CD">
      <w:pPr>
        <w:pStyle w:val="KDNabrajanje"/>
        <w:spacing w:before="0"/>
        <w:rPr>
          <w:rFonts w:cs="Arial"/>
        </w:rPr>
      </w:pPr>
      <w:r w:rsidRPr="00F10346">
        <w:rPr>
          <w:rFonts w:cs="Arial"/>
        </w:rPr>
        <w:t>да ли су добра испоручена у оригиналном паковању</w:t>
      </w:r>
    </w:p>
    <w:p w:rsidR="00E575CD" w:rsidRPr="00F10346" w:rsidRDefault="00E575CD" w:rsidP="00E575CD">
      <w:pPr>
        <w:pStyle w:val="KDNabrajanje"/>
        <w:spacing w:before="0"/>
        <w:rPr>
          <w:rFonts w:cs="Arial"/>
        </w:rPr>
      </w:pPr>
      <w:r w:rsidRPr="00F10346">
        <w:rPr>
          <w:rFonts w:cs="Arial"/>
        </w:rPr>
        <w:t>да ли су добра без видљивог оштећења</w:t>
      </w:r>
    </w:p>
    <w:p w:rsidR="00E575CD" w:rsidRPr="00F10346" w:rsidRDefault="00E575CD" w:rsidP="00E575CD">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r w:rsidR="005D2951">
        <w:rPr>
          <w:rFonts w:cs="Arial"/>
          <w:lang w:val="sr-Cyrl-RS"/>
        </w:rPr>
        <w:t xml:space="preserve">(гарантни лист, атести и потврда осервису) </w:t>
      </w:r>
    </w:p>
    <w:p w:rsidR="00E575CD" w:rsidRPr="00E93127" w:rsidRDefault="00E575CD" w:rsidP="00E575CD">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E17E18" w:rsidRPr="006A3117" w:rsidRDefault="00E17E18" w:rsidP="006A3117">
      <w:pPr>
        <w:autoSpaceDE w:val="0"/>
        <w:autoSpaceDN w:val="0"/>
        <w:adjustRightInd w:val="0"/>
        <w:spacing w:before="0"/>
        <w:rPr>
          <w:rFonts w:cs="Arial"/>
          <w:lang w:val="sr-Cyrl-RS"/>
        </w:rPr>
      </w:pPr>
    </w:p>
    <w:p w:rsidR="00A15100" w:rsidRPr="004340C6" w:rsidRDefault="00A15100" w:rsidP="00A15100">
      <w:pPr>
        <w:numPr>
          <w:ilvl w:val="1"/>
          <w:numId w:val="20"/>
        </w:numPr>
        <w:spacing w:before="0"/>
        <w:jc w:val="left"/>
        <w:outlineLvl w:val="0"/>
        <w:rPr>
          <w:rFonts w:cs="Arial"/>
          <w:b/>
          <w:bCs/>
          <w:lang w:val="sr-Cyrl-RS" w:eastAsia="hr-HR"/>
        </w:rPr>
      </w:pPr>
      <w:bookmarkStart w:id="21" w:name="_Toc441651543"/>
      <w:bookmarkStart w:id="22" w:name="_Toc442559881"/>
      <w:r w:rsidRPr="00A15100">
        <w:rPr>
          <w:rFonts w:cs="Arial"/>
          <w:b/>
          <w:bCs/>
          <w:lang w:val="sr-Latn-CS" w:eastAsia="hr-HR"/>
        </w:rPr>
        <w:t>Гарантни рок</w:t>
      </w:r>
      <w:bookmarkEnd w:id="21"/>
      <w:bookmarkEnd w:id="22"/>
    </w:p>
    <w:p w:rsidR="00D104B7" w:rsidRPr="00436B67" w:rsidRDefault="00D104B7" w:rsidP="00D104B7">
      <w:pPr>
        <w:tabs>
          <w:tab w:val="right" w:pos="10255"/>
        </w:tabs>
        <w:jc w:val="left"/>
        <w:rPr>
          <w:rFonts w:cs="Arial"/>
          <w:lang w:val="sr-Cyrl-CS"/>
        </w:rPr>
      </w:pPr>
      <w:r w:rsidRPr="00436B67">
        <w:rPr>
          <w:rFonts w:cs="Arial"/>
          <w:lang w:val="sr-Cyrl-CS"/>
        </w:rPr>
        <w:t>Продавац гарант</w:t>
      </w:r>
      <w:r w:rsidRPr="00436B67">
        <w:rPr>
          <w:rFonts w:cs="Arial"/>
          <w:lang w:val="sr-Cyrl-RS"/>
        </w:rPr>
        <w:t xml:space="preserve">ује квалитет испоручених добара за период </w:t>
      </w:r>
      <w:r w:rsidRPr="00436B67">
        <w:rPr>
          <w:rFonts w:cs="Arial"/>
          <w:lang w:val="sr-Cyrl-CS"/>
        </w:rPr>
        <w:t xml:space="preserve">од </w:t>
      </w:r>
      <w:r w:rsidRPr="00436B67">
        <w:rPr>
          <w:rFonts w:cs="Arial"/>
          <w:lang w:val="sr-Latn-RS"/>
        </w:rPr>
        <w:t>24</w:t>
      </w:r>
      <w:r w:rsidR="00E35FED">
        <w:rPr>
          <w:rFonts w:cs="Arial"/>
          <w:lang w:val="sr-Cyrl-CS"/>
        </w:rPr>
        <w:t xml:space="preserve"> месеца </w:t>
      </w:r>
      <w:r w:rsidR="004A5F32">
        <w:rPr>
          <w:rFonts w:cs="Arial"/>
          <w:lang w:val="sr-Cyrl-CS"/>
        </w:rPr>
        <w:t xml:space="preserve"> од </w:t>
      </w:r>
      <w:r w:rsidR="00F1278A">
        <w:rPr>
          <w:rFonts w:cs="Arial"/>
          <w:lang w:val="sr-Cyrl-CS"/>
        </w:rPr>
        <w:t>дана испоруке</w:t>
      </w:r>
      <w:r w:rsidR="008D6A0B">
        <w:rPr>
          <w:rFonts w:cs="Arial"/>
          <w:lang w:val="sr-Cyrl-CS"/>
        </w:rPr>
        <w:t>.</w:t>
      </w:r>
    </w:p>
    <w:p w:rsidR="00A15100" w:rsidRPr="00A15100" w:rsidRDefault="00A15100" w:rsidP="00A15100">
      <w:pPr>
        <w:spacing w:before="0"/>
        <w:jc w:val="left"/>
        <w:rPr>
          <w:rFonts w:cs="Arial"/>
          <w:lang w:val="sr-Cyrl-RS" w:eastAsia="zh-CN"/>
        </w:rPr>
      </w:pPr>
    </w:p>
    <w:p w:rsidR="001C3F23" w:rsidRDefault="00A15100" w:rsidP="00A15100">
      <w:pPr>
        <w:spacing w:before="0"/>
        <w:jc w:val="left"/>
        <w:rPr>
          <w:rFonts w:cs="Arial"/>
          <w:lang w:val="sr-Cyrl-C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F1278A" w:rsidRDefault="00F1278A" w:rsidP="00A15100">
      <w:pPr>
        <w:spacing w:before="0"/>
        <w:jc w:val="left"/>
        <w:rPr>
          <w:rFonts w:cs="Arial"/>
          <w:lang w:val="sr-Cyrl-CS" w:eastAsia="zh-CN"/>
        </w:rPr>
      </w:pPr>
    </w:p>
    <w:p w:rsidR="00E575CD" w:rsidRDefault="00E575CD" w:rsidP="006A3117">
      <w:pPr>
        <w:pStyle w:val="KDParagraf"/>
        <w:spacing w:before="0"/>
        <w:rPr>
          <w:rFonts w:eastAsia="Calibri" w:cs="Arial"/>
        </w:rPr>
      </w:pPr>
      <w:bookmarkStart w:id="23" w:name="_Toc442559884"/>
    </w:p>
    <w:p w:rsidR="00E17E18" w:rsidRDefault="00E17E18" w:rsidP="006A3117">
      <w:pPr>
        <w:pStyle w:val="KDParagraf"/>
        <w:spacing w:before="0"/>
        <w:rPr>
          <w:rFonts w:eastAsia="Calibri" w:cs="Arial"/>
        </w:rPr>
      </w:pPr>
    </w:p>
    <w:p w:rsidR="00E17E18" w:rsidRDefault="00E17E18" w:rsidP="006A3117">
      <w:pPr>
        <w:pStyle w:val="KDParagraf"/>
        <w:spacing w:before="0"/>
        <w:rPr>
          <w:rFonts w:eastAsia="Calibri" w:cs="Arial"/>
        </w:rPr>
      </w:pPr>
    </w:p>
    <w:p w:rsidR="00E17E18" w:rsidRDefault="00E17E18" w:rsidP="006A3117">
      <w:pPr>
        <w:pStyle w:val="KDParagraf"/>
        <w:spacing w:before="0"/>
        <w:rPr>
          <w:rFonts w:eastAsia="Calibri" w:cs="Arial"/>
        </w:rPr>
      </w:pPr>
    </w:p>
    <w:p w:rsidR="00E17E18" w:rsidRDefault="00E17E18" w:rsidP="006A3117">
      <w:pPr>
        <w:pStyle w:val="KDParagraf"/>
        <w:spacing w:before="0"/>
        <w:rPr>
          <w:rFonts w:eastAsia="Calibri" w:cs="Arial"/>
        </w:rPr>
      </w:pPr>
    </w:p>
    <w:p w:rsidR="00436B67" w:rsidRDefault="00436B67" w:rsidP="006A3117">
      <w:pPr>
        <w:pStyle w:val="KDParagraf"/>
        <w:spacing w:before="0"/>
        <w:rPr>
          <w:rFonts w:eastAsia="Calibri" w:cs="Arial"/>
          <w:lang w:val="sr-Cyrl-RS"/>
        </w:rPr>
      </w:pPr>
    </w:p>
    <w:p w:rsidR="007E5708" w:rsidRDefault="007E5708" w:rsidP="006A3117">
      <w:pPr>
        <w:pStyle w:val="KDParagraf"/>
        <w:spacing w:before="0"/>
        <w:rPr>
          <w:rFonts w:eastAsia="Calibri" w:cs="Arial"/>
          <w:lang w:val="sr-Cyrl-RS"/>
        </w:rPr>
      </w:pPr>
    </w:p>
    <w:p w:rsidR="007E5708" w:rsidRDefault="007E5708" w:rsidP="006A3117">
      <w:pPr>
        <w:pStyle w:val="KDParagraf"/>
        <w:spacing w:before="0"/>
        <w:rPr>
          <w:rFonts w:eastAsia="Calibri" w:cs="Arial"/>
          <w:lang w:val="sr-Cyrl-RS"/>
        </w:rPr>
      </w:pPr>
    </w:p>
    <w:p w:rsidR="007E5708" w:rsidRDefault="007E5708" w:rsidP="006A3117">
      <w:pPr>
        <w:pStyle w:val="KDParagraf"/>
        <w:spacing w:before="0"/>
        <w:rPr>
          <w:rFonts w:eastAsia="Calibri" w:cs="Arial"/>
          <w:lang w:val="sr-Cyrl-RS"/>
        </w:rPr>
      </w:pPr>
    </w:p>
    <w:p w:rsidR="007E5708" w:rsidRDefault="007E5708" w:rsidP="006A3117">
      <w:pPr>
        <w:pStyle w:val="KDParagraf"/>
        <w:spacing w:before="0"/>
        <w:rPr>
          <w:rFonts w:eastAsia="Calibri" w:cs="Arial"/>
          <w:lang w:val="sr-Cyrl-RS"/>
        </w:rPr>
      </w:pPr>
    </w:p>
    <w:p w:rsidR="007E5708" w:rsidRDefault="007E5708" w:rsidP="006A3117">
      <w:pPr>
        <w:pStyle w:val="KDParagraf"/>
        <w:spacing w:before="0"/>
        <w:rPr>
          <w:rFonts w:eastAsia="Calibri" w:cs="Arial"/>
          <w:lang w:val="sr-Cyrl-RS"/>
        </w:rPr>
      </w:pPr>
    </w:p>
    <w:p w:rsidR="00E17E18" w:rsidRDefault="00E17E18" w:rsidP="006A3117">
      <w:pPr>
        <w:pStyle w:val="KDParagraf"/>
        <w:spacing w:before="0"/>
        <w:rPr>
          <w:rFonts w:eastAsia="Calibri" w:cs="Arial"/>
          <w:lang w:val="sr-Latn-RS"/>
        </w:rPr>
      </w:pPr>
    </w:p>
    <w:p w:rsidR="003665DE" w:rsidRDefault="003665DE" w:rsidP="006A3117">
      <w:pPr>
        <w:pStyle w:val="KDParagraf"/>
        <w:spacing w:before="0"/>
        <w:rPr>
          <w:rFonts w:eastAsia="Calibri" w:cs="Arial"/>
          <w:lang w:val="sr-Cyrl-RS"/>
        </w:rPr>
      </w:pPr>
    </w:p>
    <w:p w:rsidR="00C92ACE" w:rsidRDefault="00C92ACE" w:rsidP="006A3117">
      <w:pPr>
        <w:pStyle w:val="KDParagraf"/>
        <w:spacing w:before="0"/>
        <w:rPr>
          <w:rFonts w:eastAsia="Calibri" w:cs="Arial"/>
          <w:lang w:val="sr-Cyrl-RS"/>
        </w:rPr>
      </w:pPr>
    </w:p>
    <w:p w:rsidR="00C92ACE" w:rsidRPr="00C92ACE" w:rsidRDefault="00C92ACE" w:rsidP="006A3117">
      <w:pPr>
        <w:pStyle w:val="KDParagraf"/>
        <w:spacing w:before="0"/>
        <w:rPr>
          <w:rFonts w:eastAsia="Calibri" w:cs="Arial"/>
          <w:lang w:val="sr-Cyrl-RS"/>
        </w:rPr>
      </w:pPr>
    </w:p>
    <w:p w:rsidR="00E17E18" w:rsidRDefault="00E17E18" w:rsidP="006A3117">
      <w:pPr>
        <w:pStyle w:val="KDParagraf"/>
        <w:spacing w:before="0"/>
        <w:rPr>
          <w:rFonts w:eastAsia="Calibri" w:cs="Arial"/>
          <w:lang w:val="sr-Latn-RS"/>
        </w:rPr>
      </w:pPr>
    </w:p>
    <w:p w:rsidR="00BB2A9D" w:rsidRDefault="00BB2A9D" w:rsidP="006A3117">
      <w:pPr>
        <w:pStyle w:val="KDParagraf"/>
        <w:spacing w:before="0"/>
        <w:rPr>
          <w:rFonts w:eastAsia="Calibri" w:cs="Arial"/>
          <w:lang w:val="sr-Latn-RS"/>
        </w:rPr>
      </w:pPr>
    </w:p>
    <w:p w:rsidR="00BB2A9D" w:rsidRDefault="00BB2A9D" w:rsidP="006A3117">
      <w:pPr>
        <w:pStyle w:val="KDParagraf"/>
        <w:spacing w:before="0"/>
        <w:rPr>
          <w:rFonts w:eastAsia="Calibri" w:cs="Arial"/>
          <w:lang w:val="sr-Latn-RS"/>
        </w:rPr>
      </w:pPr>
    </w:p>
    <w:p w:rsidR="00BB2A9D" w:rsidRDefault="00BB2A9D" w:rsidP="006A3117">
      <w:pPr>
        <w:pStyle w:val="KDParagraf"/>
        <w:spacing w:before="0"/>
        <w:rPr>
          <w:rFonts w:eastAsia="Calibri" w:cs="Arial"/>
          <w:lang w:val="sr-Latn-RS"/>
        </w:rPr>
      </w:pPr>
    </w:p>
    <w:p w:rsidR="00BB2A9D" w:rsidRDefault="00BB2A9D" w:rsidP="006A3117">
      <w:pPr>
        <w:pStyle w:val="KDParagraf"/>
        <w:spacing w:before="0"/>
        <w:rPr>
          <w:rFonts w:eastAsia="Calibri" w:cs="Arial"/>
          <w:lang w:val="sr-Latn-RS"/>
        </w:rPr>
      </w:pPr>
    </w:p>
    <w:p w:rsidR="00BB2A9D" w:rsidRDefault="00BB2A9D" w:rsidP="006A3117">
      <w:pPr>
        <w:pStyle w:val="KDParagraf"/>
        <w:spacing w:before="0"/>
        <w:rPr>
          <w:rFonts w:eastAsia="Calibri" w:cs="Arial"/>
          <w:lang w:val="sr-Latn-RS"/>
        </w:rPr>
      </w:pPr>
    </w:p>
    <w:p w:rsidR="00BB2A9D" w:rsidRDefault="00BB2A9D" w:rsidP="006A3117">
      <w:pPr>
        <w:pStyle w:val="KDParagraf"/>
        <w:spacing w:before="0"/>
        <w:rPr>
          <w:rFonts w:eastAsia="Calibri" w:cs="Arial"/>
          <w:lang w:val="sr-Latn-RS"/>
        </w:rPr>
      </w:pPr>
    </w:p>
    <w:p w:rsidR="00BB2A9D" w:rsidRDefault="00BB2A9D" w:rsidP="006A3117">
      <w:pPr>
        <w:pStyle w:val="KDParagraf"/>
        <w:spacing w:before="0"/>
        <w:rPr>
          <w:rFonts w:eastAsia="Calibri" w:cs="Arial"/>
          <w:lang w:val="sr-Latn-RS"/>
        </w:rPr>
      </w:pPr>
    </w:p>
    <w:p w:rsidR="00B453BE" w:rsidRDefault="00B453BE" w:rsidP="006A3117">
      <w:pPr>
        <w:pStyle w:val="KDParagraf"/>
        <w:spacing w:before="0"/>
        <w:rPr>
          <w:rFonts w:eastAsia="Calibri" w:cs="Arial"/>
          <w:lang w:val="sr-Latn-RS"/>
        </w:rPr>
      </w:pPr>
    </w:p>
    <w:p w:rsidR="00B453BE" w:rsidRDefault="00B453BE" w:rsidP="006A3117">
      <w:pPr>
        <w:pStyle w:val="KDParagraf"/>
        <w:spacing w:before="0"/>
        <w:rPr>
          <w:rFonts w:eastAsia="Calibri" w:cs="Arial"/>
          <w:lang w:val="sr-Latn-RS"/>
        </w:rPr>
      </w:pPr>
    </w:p>
    <w:p w:rsidR="00B453BE" w:rsidRDefault="00B453BE" w:rsidP="006A3117">
      <w:pPr>
        <w:pStyle w:val="KDParagraf"/>
        <w:spacing w:before="0"/>
        <w:rPr>
          <w:rFonts w:eastAsia="Calibri" w:cs="Arial"/>
          <w:lang w:val="sr-Latn-RS"/>
        </w:rPr>
      </w:pPr>
    </w:p>
    <w:p w:rsidR="00B453BE" w:rsidRDefault="00B453BE" w:rsidP="006A3117">
      <w:pPr>
        <w:pStyle w:val="KDParagraf"/>
        <w:spacing w:before="0"/>
        <w:rPr>
          <w:rFonts w:eastAsia="Calibri" w:cs="Arial"/>
          <w:lang w:val="sr-Latn-RS"/>
        </w:rPr>
      </w:pPr>
    </w:p>
    <w:p w:rsidR="00B453BE" w:rsidRDefault="00B453BE" w:rsidP="006A3117">
      <w:pPr>
        <w:pStyle w:val="KDParagraf"/>
        <w:spacing w:before="0"/>
        <w:rPr>
          <w:rFonts w:eastAsia="Calibri" w:cs="Arial"/>
          <w:lang w:val="sr-Latn-RS"/>
        </w:rPr>
      </w:pPr>
    </w:p>
    <w:p w:rsidR="00B453BE" w:rsidRDefault="00B453BE" w:rsidP="006A3117">
      <w:pPr>
        <w:pStyle w:val="KDParagraf"/>
        <w:spacing w:before="0"/>
        <w:rPr>
          <w:rFonts w:eastAsia="Calibri" w:cs="Arial"/>
          <w:lang w:val="sr-Latn-RS"/>
        </w:rPr>
      </w:pPr>
    </w:p>
    <w:p w:rsidR="00B453BE" w:rsidRDefault="00B453BE" w:rsidP="006A3117">
      <w:pPr>
        <w:pStyle w:val="KDParagraf"/>
        <w:spacing w:before="0"/>
        <w:rPr>
          <w:rFonts w:eastAsia="Calibri" w:cs="Arial"/>
          <w:lang w:val="sr-Latn-RS"/>
        </w:rPr>
      </w:pPr>
    </w:p>
    <w:p w:rsidR="00B453BE" w:rsidRDefault="00B453BE" w:rsidP="006A3117">
      <w:pPr>
        <w:pStyle w:val="KDParagraf"/>
        <w:spacing w:before="0"/>
        <w:rPr>
          <w:rFonts w:eastAsia="Calibri" w:cs="Arial"/>
          <w:lang w:val="sr-Latn-RS"/>
        </w:rPr>
      </w:pPr>
    </w:p>
    <w:p w:rsidR="00B453BE" w:rsidRDefault="00B453BE" w:rsidP="006A3117">
      <w:pPr>
        <w:pStyle w:val="KDParagraf"/>
        <w:spacing w:before="0"/>
        <w:rPr>
          <w:rFonts w:eastAsia="Calibri" w:cs="Arial"/>
          <w:lang w:val="sr-Latn-RS"/>
        </w:rPr>
      </w:pPr>
    </w:p>
    <w:p w:rsidR="00B453BE" w:rsidRPr="00BB2A9D" w:rsidRDefault="00B453BE" w:rsidP="006A3117">
      <w:pPr>
        <w:pStyle w:val="KDParagraf"/>
        <w:spacing w:before="0"/>
        <w:rPr>
          <w:rFonts w:eastAsia="Calibri" w:cs="Arial"/>
          <w:lang w:val="sr-Latn-RS"/>
        </w:rPr>
      </w:pPr>
    </w:p>
    <w:p w:rsidR="00756A02" w:rsidRPr="00F10346" w:rsidRDefault="00756A02" w:rsidP="004F1139">
      <w:pPr>
        <w:pStyle w:val="Heading10"/>
        <w:numPr>
          <w:ilvl w:val="0"/>
          <w:numId w:val="20"/>
        </w:numPr>
      </w:pPr>
      <w:r w:rsidRPr="00F10346">
        <w:lastRenderedPageBreak/>
        <w:t>УСЛОВИ ЗА УЧЕШЋЕ У П</w:t>
      </w:r>
      <w:r w:rsidR="002F5F9D">
        <w:t>ОСТУПКУ ЈАВНЕ НАБАВКЕ ИЗ ЧЛ. 75</w:t>
      </w:r>
      <w:r w:rsidR="00811203">
        <w:rPr>
          <w:lang w:val="sr-Cyrl-RS"/>
        </w:rPr>
        <w:t xml:space="preserve"> и 76.</w:t>
      </w:r>
      <w:r w:rsidRPr="00F10346">
        <w:t xml:space="preserve"> ЗАКОНА О ЈАВНИМ НАБАВКАМА И УПУТСТВО КАКО СЕ ДОКАЗУЈЕ ИСПУЊЕНОСТ ТИХ УСЛОВА</w:t>
      </w:r>
      <w:bookmarkEnd w:id="23"/>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34"/>
      </w:tblGrid>
      <w:tr w:rsidR="00175774" w:rsidRPr="00F10346" w:rsidTr="00B453BE">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834"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B453BE">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834"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F1139">
            <w:pPr>
              <w:numPr>
                <w:ilvl w:val="0"/>
                <w:numId w:val="14"/>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F1139">
            <w:pPr>
              <w:numPr>
                <w:ilvl w:val="0"/>
                <w:numId w:val="14"/>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B453BE">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834"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8313E8" w:rsidRPr="00F10346" w:rsidRDefault="00175774" w:rsidP="008313E8">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8313E8">
              <w:rPr>
                <w:rFonts w:cs="Arial"/>
                <w:lang w:val="sr-Cyrl-RS"/>
              </w:rPr>
              <w:t>:</w:t>
            </w:r>
            <w:hyperlink r:id="rId167" w:history="1">
              <w:r w:rsidR="008313E8"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w:t>
            </w:r>
            <w:r w:rsidRPr="00F10346">
              <w:rPr>
                <w:rFonts w:cs="Arial"/>
              </w:rPr>
              <w:lastRenderedPageBreak/>
              <w:t xml:space="preserve">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F113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B453BE">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834"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F1139">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F1139">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F1139">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F1139">
            <w:pPr>
              <w:numPr>
                <w:ilvl w:val="0"/>
                <w:numId w:val="15"/>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779DD" w:rsidRPr="00B453BE" w:rsidRDefault="00175774" w:rsidP="003A4822">
            <w:pPr>
              <w:tabs>
                <w:tab w:val="left" w:pos="680"/>
              </w:tabs>
              <w:snapToGrid w:val="0"/>
              <w:contextualSpacing/>
              <w:rPr>
                <w:rFonts w:eastAsia="Calibri" w:cs="Arial"/>
                <w:b/>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p>
        </w:tc>
      </w:tr>
      <w:tr w:rsidR="00175774" w:rsidRPr="00F10346" w:rsidTr="00B453BE">
        <w:trPr>
          <w:jc w:val="center"/>
        </w:trPr>
        <w:tc>
          <w:tcPr>
            <w:tcW w:w="729" w:type="dxa"/>
            <w:vAlign w:val="center"/>
          </w:tcPr>
          <w:p w:rsidR="00175774" w:rsidRPr="00E76155" w:rsidRDefault="00175774" w:rsidP="003A4822">
            <w:pPr>
              <w:jc w:val="center"/>
              <w:rPr>
                <w:rFonts w:cs="Arial"/>
              </w:rPr>
            </w:pPr>
            <w:r w:rsidRPr="00E76155">
              <w:rPr>
                <w:rFonts w:cs="Arial"/>
              </w:rPr>
              <w:t xml:space="preserve">4. </w:t>
            </w:r>
          </w:p>
        </w:tc>
        <w:tc>
          <w:tcPr>
            <w:tcW w:w="8834"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 xml:space="preserve">Да је понуђач поштовао обавезе које произилазе из важећих прописа о заштити на </w:t>
            </w:r>
            <w:r w:rsidRPr="00E76155">
              <w:rPr>
                <w:rFonts w:cs="Arial"/>
                <w:lang w:val="ru-RU"/>
              </w:rPr>
              <w:lastRenderedPageBreak/>
              <w:t>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став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4F1139">
            <w:pPr>
              <w:numPr>
                <w:ilvl w:val="0"/>
                <w:numId w:val="17"/>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4F1139">
            <w:pPr>
              <w:numPr>
                <w:ilvl w:val="0"/>
                <w:numId w:val="17"/>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4F1139">
            <w:pPr>
              <w:numPr>
                <w:ilvl w:val="0"/>
                <w:numId w:val="17"/>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811203" w:rsidRPr="00F10346" w:rsidTr="00B453BE">
        <w:trPr>
          <w:jc w:val="center"/>
        </w:trPr>
        <w:tc>
          <w:tcPr>
            <w:tcW w:w="729" w:type="dxa"/>
            <w:vAlign w:val="center"/>
          </w:tcPr>
          <w:p w:rsidR="00811203" w:rsidRPr="00E76155" w:rsidRDefault="00811203" w:rsidP="003A4822">
            <w:pPr>
              <w:jc w:val="center"/>
              <w:rPr>
                <w:rFonts w:cs="Arial"/>
              </w:rPr>
            </w:pPr>
          </w:p>
        </w:tc>
        <w:tc>
          <w:tcPr>
            <w:tcW w:w="8834" w:type="dxa"/>
          </w:tcPr>
          <w:p w:rsidR="00811203" w:rsidRPr="00811203" w:rsidRDefault="00811203" w:rsidP="00811203">
            <w:pPr>
              <w:ind w:right="-180"/>
              <w:jc w:val="center"/>
              <w:rPr>
                <w:rFonts w:cs="Arial"/>
                <w:b/>
              </w:rPr>
            </w:pPr>
            <w:r w:rsidRPr="00811203">
              <w:rPr>
                <w:rFonts w:cs="Arial"/>
                <w:b/>
              </w:rPr>
              <w:t xml:space="preserve">4.2  ДОДАТНИ УСЛОВИ </w:t>
            </w:r>
          </w:p>
          <w:p w:rsidR="00811203" w:rsidRPr="002D0963" w:rsidRDefault="00811203" w:rsidP="002D0963">
            <w:pPr>
              <w:snapToGrid w:val="0"/>
              <w:jc w:val="center"/>
              <w:rPr>
                <w:rFonts w:cs="Arial"/>
                <w:b/>
                <w:lang w:val="sr-Cyrl-RS"/>
              </w:rPr>
            </w:pPr>
            <w:r w:rsidRPr="00811203">
              <w:rPr>
                <w:rFonts w:cs="Arial"/>
                <w:b/>
              </w:rPr>
              <w:t>ЗА УЧЕШЋЕ У ПОСТУПКУ ЈАВНЕ НАБАВКЕ ИЗ ЧЛАНА 76. ЗАКОНА</w:t>
            </w:r>
          </w:p>
        </w:tc>
      </w:tr>
      <w:tr w:rsidR="00811203" w:rsidRPr="00F10346" w:rsidTr="00B453BE">
        <w:trPr>
          <w:jc w:val="center"/>
        </w:trPr>
        <w:tc>
          <w:tcPr>
            <w:tcW w:w="729" w:type="dxa"/>
            <w:vAlign w:val="center"/>
          </w:tcPr>
          <w:p w:rsidR="00811203" w:rsidRPr="00811203" w:rsidRDefault="00811203" w:rsidP="003A4822">
            <w:pPr>
              <w:jc w:val="center"/>
              <w:rPr>
                <w:rFonts w:cs="Arial"/>
                <w:lang w:val="sr-Cyrl-RS"/>
              </w:rPr>
            </w:pPr>
            <w:r>
              <w:rPr>
                <w:rFonts w:cs="Arial"/>
                <w:lang w:val="sr-Cyrl-RS"/>
              </w:rPr>
              <w:t>5.</w:t>
            </w:r>
          </w:p>
        </w:tc>
        <w:tc>
          <w:tcPr>
            <w:tcW w:w="8834" w:type="dxa"/>
          </w:tcPr>
          <w:p w:rsidR="00811203" w:rsidRPr="00811203" w:rsidRDefault="00E82662" w:rsidP="00811203">
            <w:pPr>
              <w:autoSpaceDE w:val="0"/>
              <w:autoSpaceDN w:val="0"/>
              <w:adjustRightInd w:val="0"/>
              <w:rPr>
                <w:rFonts w:cs="Arial"/>
                <w:b/>
              </w:rPr>
            </w:pPr>
            <w:r>
              <w:rPr>
                <w:rFonts w:cs="Arial"/>
                <w:b/>
                <w:u w:val="single"/>
                <w:lang w:val="sr-Cyrl-RS"/>
              </w:rPr>
              <w:t xml:space="preserve"> </w:t>
            </w:r>
            <w:r w:rsidR="00811203" w:rsidRPr="00811203">
              <w:rPr>
                <w:rFonts w:cs="Arial"/>
                <w:b/>
                <w:u w:val="single"/>
              </w:rPr>
              <w:t>Услов</w:t>
            </w:r>
            <w:r w:rsidR="00571953">
              <w:rPr>
                <w:rFonts w:cs="Arial"/>
                <w:b/>
                <w:u w:val="single"/>
                <w:lang w:val="sr-Cyrl-RS"/>
              </w:rPr>
              <w:t xml:space="preserve"> </w:t>
            </w:r>
            <w:r w:rsidR="00811203" w:rsidRPr="00811203">
              <w:rPr>
                <w:rFonts w:cs="Arial"/>
                <w:b/>
                <w:u w:val="single"/>
              </w:rPr>
              <w:t>:</w:t>
            </w:r>
          </w:p>
          <w:p w:rsidR="00703467" w:rsidRPr="008313E8" w:rsidRDefault="00811203" w:rsidP="008313E8">
            <w:pPr>
              <w:autoSpaceDE w:val="0"/>
              <w:autoSpaceDN w:val="0"/>
              <w:adjustRightInd w:val="0"/>
              <w:rPr>
                <w:rFonts w:cs="Arial"/>
                <w:b/>
              </w:rPr>
            </w:pPr>
            <w:r w:rsidRPr="00574CE9">
              <w:rPr>
                <w:rFonts w:cs="Arial"/>
                <w:b/>
              </w:rPr>
              <w:t xml:space="preserve">Пословни капацитет </w:t>
            </w:r>
          </w:p>
          <w:p w:rsidR="00703467" w:rsidRPr="00397659" w:rsidRDefault="00703467" w:rsidP="00703467">
            <w:pPr>
              <w:autoSpaceDE w:val="0"/>
              <w:autoSpaceDN w:val="0"/>
              <w:adjustRightInd w:val="0"/>
              <w:spacing w:before="0"/>
              <w:rPr>
                <w:rFonts w:cs="Arial"/>
                <w:lang w:val="sr-Latn-CS" w:eastAsia="sr-Latn-CS"/>
              </w:rPr>
            </w:pPr>
            <w:r w:rsidRPr="00397659">
              <w:rPr>
                <w:rFonts w:cs="Arial"/>
                <w:lang w:val="sr-Latn-CS" w:eastAsia="sr-Latn-CS"/>
              </w:rPr>
              <w:t xml:space="preserve">Понуђач располаже неопходним </w:t>
            </w:r>
            <w:r w:rsidRPr="00397659">
              <w:rPr>
                <w:rFonts w:cs="Arial"/>
                <w:b/>
                <w:lang w:val="sr-Latn-CS" w:eastAsia="sr-Latn-CS"/>
              </w:rPr>
              <w:t>пословним капацитетом</w:t>
            </w:r>
            <w:r w:rsidRPr="00397659">
              <w:rPr>
                <w:rFonts w:cs="Arial"/>
                <w:lang w:val="sr-Latn-CS" w:eastAsia="sr-Latn-CS"/>
              </w:rPr>
              <w:t xml:space="preserve"> ако:</w:t>
            </w:r>
          </w:p>
          <w:p w:rsidR="00703467" w:rsidRPr="00BB2A9D" w:rsidRDefault="00703467" w:rsidP="00BB2A9D">
            <w:pPr>
              <w:autoSpaceDE w:val="0"/>
              <w:autoSpaceDN w:val="0"/>
              <w:adjustRightInd w:val="0"/>
              <w:spacing w:before="0"/>
              <w:ind w:left="-108"/>
              <w:contextualSpacing/>
              <w:rPr>
                <w:rFonts w:cs="Arial"/>
              </w:rPr>
            </w:pPr>
            <w:r w:rsidRPr="00397659">
              <w:rPr>
                <w:rFonts w:eastAsia="Calibri" w:cs="Arial"/>
                <w:lang w:val="sr-Latn-CS" w:eastAsia="sr-Latn-CS"/>
              </w:rPr>
              <w:t xml:space="preserve">-је у </w:t>
            </w:r>
            <w:r w:rsidRPr="00397659">
              <w:rPr>
                <w:rFonts w:eastAsia="Calibri" w:cs="Arial"/>
                <w:lang w:val="sr-Cyrl-CS" w:eastAsia="sr-Latn-CS"/>
              </w:rPr>
              <w:t>претходне</w:t>
            </w:r>
            <w:r w:rsidRPr="00397659">
              <w:rPr>
                <w:rFonts w:eastAsia="Calibri" w:cs="Arial"/>
                <w:lang w:val="sr-Latn-CS" w:eastAsia="sr-Latn-CS"/>
              </w:rPr>
              <w:t xml:space="preserve"> три</w:t>
            </w:r>
            <w:r w:rsidRPr="00397659">
              <w:rPr>
                <w:rFonts w:eastAsia="Calibri" w:cs="Arial"/>
                <w:lang w:val="sr-Cyrl-RS" w:eastAsia="sr-Latn-CS"/>
              </w:rPr>
              <w:t xml:space="preserve"> (</w:t>
            </w:r>
            <w:r w:rsidRPr="00397659">
              <w:rPr>
                <w:rFonts w:eastAsia="Calibri" w:cs="Arial"/>
                <w:lang w:val="sr-Latn-CS" w:eastAsia="sr-Latn-CS"/>
              </w:rPr>
              <w:t xml:space="preserve"> </w:t>
            </w:r>
            <w:r w:rsidRPr="00397659">
              <w:rPr>
                <w:rFonts w:cs="Arial"/>
                <w:sz w:val="24"/>
                <w:szCs w:val="20"/>
                <w:lang w:val="sr-Cyrl-RS"/>
              </w:rPr>
              <w:t>2014.,2015. и 2016</w:t>
            </w:r>
            <w:r w:rsidRPr="00397659">
              <w:rPr>
                <w:rFonts w:eastAsia="Calibri" w:cs="Arial"/>
                <w:lang w:val="sr-Latn-CS" w:eastAsia="sr-Latn-CS"/>
              </w:rPr>
              <w:t xml:space="preserve">) године </w:t>
            </w:r>
            <w:r w:rsidRPr="00AB61BE">
              <w:rPr>
                <w:rFonts w:cs="Arial"/>
              </w:rPr>
              <w:t xml:space="preserve">извршио испоруку добара  </w:t>
            </w:r>
            <w:r w:rsidRPr="00397659">
              <w:rPr>
                <w:rFonts w:eastAsia="Calibri" w:cs="Arial"/>
                <w:lang w:val="sr-Cyrl-RS" w:eastAsia="sr-Latn-CS"/>
              </w:rPr>
              <w:t xml:space="preserve">које су предмет набавке </w:t>
            </w:r>
            <w:r w:rsidRPr="00397659">
              <w:rPr>
                <w:rFonts w:eastAsia="Calibri" w:cs="Arial"/>
                <w:lang w:val="sr-Latn-CS" w:eastAsia="sr-Latn-CS"/>
              </w:rPr>
              <w:t xml:space="preserve"> </w:t>
            </w:r>
            <w:r w:rsidRPr="00397659">
              <w:rPr>
                <w:rFonts w:eastAsia="Calibri" w:cs="Arial"/>
                <w:lang w:val="sr-Cyrl-RS" w:eastAsia="sr-Latn-CS"/>
              </w:rPr>
              <w:t>минимале укупне вредности :</w:t>
            </w:r>
            <w:r>
              <w:rPr>
                <w:rFonts w:cs="Arial"/>
              </w:rPr>
              <w:t xml:space="preserve"> </w:t>
            </w:r>
          </w:p>
          <w:p w:rsidR="00E17E18" w:rsidRDefault="008B26FC" w:rsidP="00811203">
            <w:pPr>
              <w:autoSpaceDE w:val="0"/>
              <w:autoSpaceDN w:val="0"/>
              <w:adjustRightInd w:val="0"/>
              <w:spacing w:before="0"/>
              <w:rPr>
                <w:rFonts w:cs="Arial"/>
              </w:rPr>
            </w:pPr>
            <w:r>
              <w:rPr>
                <w:rFonts w:cs="Arial"/>
                <w:lang w:val="sr-Cyrl-RS"/>
              </w:rPr>
              <w:t>За партију 1:</w:t>
            </w:r>
            <w:r w:rsidR="00AB61BE">
              <w:rPr>
                <w:rFonts w:cs="Arial"/>
                <w:lang w:val="sr-Cyrl-RS"/>
              </w:rPr>
              <w:t xml:space="preserve"> најмање</w:t>
            </w:r>
            <w:r w:rsidR="00542599" w:rsidRPr="00AB61BE">
              <w:rPr>
                <w:rFonts w:cs="Arial"/>
              </w:rPr>
              <w:t xml:space="preserve"> </w:t>
            </w:r>
            <w:r w:rsidR="00703467">
              <w:rPr>
                <w:rFonts w:cs="Arial"/>
              </w:rPr>
              <w:t>:</w:t>
            </w:r>
            <w:r w:rsidR="00542599" w:rsidRPr="00AB61BE">
              <w:rPr>
                <w:rFonts w:cs="Arial"/>
              </w:rPr>
              <w:t xml:space="preserve">2.500.000,00 динара, </w:t>
            </w:r>
          </w:p>
          <w:p w:rsidR="004A5F32" w:rsidRDefault="008B26FC" w:rsidP="00811203">
            <w:pPr>
              <w:autoSpaceDE w:val="0"/>
              <w:autoSpaceDN w:val="0"/>
              <w:adjustRightInd w:val="0"/>
              <w:spacing w:before="0"/>
              <w:rPr>
                <w:rFonts w:cs="Arial"/>
              </w:rPr>
            </w:pPr>
            <w:r>
              <w:rPr>
                <w:rFonts w:cs="Arial"/>
                <w:lang w:val="sr-Cyrl-RS"/>
              </w:rPr>
              <w:t>За партију 2: најмање</w:t>
            </w:r>
            <w:r>
              <w:rPr>
                <w:rFonts w:cs="Arial"/>
              </w:rPr>
              <w:t xml:space="preserve"> </w:t>
            </w:r>
            <w:r w:rsidR="00703467">
              <w:rPr>
                <w:rFonts w:cs="Arial"/>
              </w:rPr>
              <w:t xml:space="preserve">: </w:t>
            </w:r>
            <w:r>
              <w:rPr>
                <w:rFonts w:cs="Arial"/>
              </w:rPr>
              <w:t>500.000,00 динара.</w:t>
            </w:r>
          </w:p>
          <w:p w:rsidR="002D0963" w:rsidRPr="00571953" w:rsidRDefault="008B26FC" w:rsidP="00811203">
            <w:pPr>
              <w:autoSpaceDE w:val="0"/>
              <w:autoSpaceDN w:val="0"/>
              <w:adjustRightInd w:val="0"/>
              <w:rPr>
                <w:rFonts w:cs="Arial"/>
                <w:u w:val="single"/>
                <w:lang w:val="sr-Cyrl-RS"/>
              </w:rPr>
            </w:pPr>
            <w:r>
              <w:rPr>
                <w:rFonts w:cs="Arial"/>
                <w:b/>
                <w:u w:val="single"/>
                <w:lang w:val="sr-Cyrl-RS"/>
              </w:rPr>
              <w:t xml:space="preserve"> </w:t>
            </w:r>
            <w:r w:rsidR="00E82662">
              <w:rPr>
                <w:rFonts w:cs="Arial"/>
                <w:b/>
                <w:u w:val="single"/>
                <w:lang w:val="sr-Cyrl-RS"/>
              </w:rPr>
              <w:t xml:space="preserve"> </w:t>
            </w:r>
            <w:r w:rsidR="00811203" w:rsidRPr="00811203">
              <w:rPr>
                <w:rFonts w:cs="Arial"/>
                <w:b/>
                <w:u w:val="single"/>
              </w:rPr>
              <w:t>Доказ</w:t>
            </w:r>
            <w:r w:rsidR="00571953">
              <w:rPr>
                <w:rFonts w:cs="Arial"/>
                <w:b/>
                <w:u w:val="single"/>
                <w:lang w:val="sr-Cyrl-RS"/>
              </w:rPr>
              <w:t xml:space="preserve"> </w:t>
            </w:r>
            <w:r w:rsidR="00811203" w:rsidRPr="00811203">
              <w:rPr>
                <w:rFonts w:cs="Arial"/>
                <w:b/>
                <w:u w:val="single"/>
              </w:rPr>
              <w:t xml:space="preserve">: </w:t>
            </w:r>
            <w:r w:rsidR="00571953" w:rsidRPr="00571953">
              <w:rPr>
                <w:rFonts w:cs="Arial"/>
                <w:u w:val="single"/>
                <w:lang w:val="sr-Cyrl-RS"/>
              </w:rPr>
              <w:t>за партије 1 и 2</w:t>
            </w:r>
          </w:p>
          <w:p w:rsidR="00811203" w:rsidRPr="00542481" w:rsidRDefault="00811203" w:rsidP="00811203">
            <w:pPr>
              <w:autoSpaceDE w:val="0"/>
              <w:autoSpaceDN w:val="0"/>
              <w:adjustRightInd w:val="0"/>
              <w:spacing w:before="0"/>
              <w:ind w:left="279" w:hanging="220"/>
              <w:rPr>
                <w:rFonts w:cs="Arial"/>
                <w:lang w:val="sr-Cyrl-RS"/>
              </w:rPr>
            </w:pPr>
            <w:r w:rsidRPr="00811203">
              <w:rPr>
                <w:rFonts w:cs="Arial"/>
              </w:rPr>
              <w:t xml:space="preserve">- Референтна листа </w:t>
            </w:r>
            <w:r w:rsidR="00542481">
              <w:rPr>
                <w:rFonts w:cs="Arial"/>
              </w:rPr>
              <w:t>–</w:t>
            </w:r>
            <w:r w:rsidR="00542481">
              <w:rPr>
                <w:rFonts w:cs="Arial"/>
                <w:lang w:val="sr-Cyrl-RS"/>
              </w:rPr>
              <w:t>образац бр:5</w:t>
            </w:r>
          </w:p>
          <w:p w:rsidR="00542481" w:rsidRDefault="00542481" w:rsidP="00811203">
            <w:pPr>
              <w:autoSpaceDE w:val="0"/>
              <w:autoSpaceDN w:val="0"/>
              <w:adjustRightInd w:val="0"/>
              <w:spacing w:before="0"/>
              <w:ind w:left="279" w:hanging="220"/>
              <w:rPr>
                <w:rFonts w:cs="Arial"/>
              </w:rPr>
            </w:pPr>
            <w:r>
              <w:rPr>
                <w:rFonts w:cs="Arial"/>
                <w:color w:val="00B0F0"/>
                <w:lang w:val="sr-Cyrl-RS"/>
              </w:rPr>
              <w:t xml:space="preserve">- </w:t>
            </w:r>
            <w:r w:rsidRPr="00542481">
              <w:rPr>
                <w:rFonts w:cs="Arial"/>
              </w:rPr>
              <w:t>Потписане и оверене потврде купаца</w:t>
            </w:r>
          </w:p>
          <w:p w:rsidR="00E82662" w:rsidRPr="00E17E18" w:rsidRDefault="00AB61BE" w:rsidP="00E17E18">
            <w:pPr>
              <w:autoSpaceDE w:val="0"/>
              <w:autoSpaceDN w:val="0"/>
              <w:adjustRightInd w:val="0"/>
              <w:spacing w:before="0"/>
              <w:ind w:left="279" w:hanging="220"/>
              <w:rPr>
                <w:rFonts w:cs="Arial"/>
                <w:lang w:val="sr-Cyrl-RS"/>
              </w:rPr>
            </w:pPr>
            <w:r>
              <w:rPr>
                <w:rFonts w:cs="Arial"/>
                <w:color w:val="00B0F0"/>
                <w:lang w:val="sr-Cyrl-RS"/>
              </w:rPr>
              <w:t>-</w:t>
            </w:r>
            <w:r>
              <w:rPr>
                <w:rFonts w:cs="Arial"/>
                <w:lang w:val="sr-Cyrl-RS"/>
              </w:rPr>
              <w:t xml:space="preserve"> Копије уговора</w:t>
            </w:r>
            <w:r w:rsidR="00E82662">
              <w:rPr>
                <w:rFonts w:cs="Arial"/>
                <w:lang w:val="sr-Cyrl-RS"/>
              </w:rPr>
              <w:t xml:space="preserve"> </w:t>
            </w:r>
          </w:p>
          <w:p w:rsidR="00811203" w:rsidRPr="00811203" w:rsidRDefault="00811203" w:rsidP="00811203">
            <w:pPr>
              <w:rPr>
                <w:rFonts w:cs="Arial"/>
                <w:b/>
                <w:u w:val="single"/>
              </w:rPr>
            </w:pPr>
            <w:r w:rsidRPr="00811203">
              <w:rPr>
                <w:rFonts w:cs="Arial"/>
                <w:b/>
                <w:u w:val="single"/>
              </w:rPr>
              <w:t>Напомена:</w:t>
            </w:r>
          </w:p>
          <w:p w:rsidR="00320C5B" w:rsidRPr="00BB2A9D" w:rsidRDefault="00811203" w:rsidP="00BB2A9D">
            <w:pPr>
              <w:pStyle w:val="ListParagraph"/>
              <w:numPr>
                <w:ilvl w:val="0"/>
                <w:numId w:val="23"/>
              </w:numPr>
              <w:tabs>
                <w:tab w:val="left" w:pos="680"/>
              </w:tabs>
              <w:snapToGrid w:val="0"/>
              <w:spacing w:before="0" w:after="0"/>
              <w:rPr>
                <w:rFonts w:ascii="Arial" w:hAnsi="Arial" w:cs="Arial"/>
              </w:rPr>
            </w:pPr>
            <w:r w:rsidRPr="00811203">
              <w:rPr>
                <w:rFonts w:ascii="Arial" w:hAnsi="Arial" w:cs="Arial"/>
              </w:rPr>
              <w:t xml:space="preserve">У случају да понуду подноси група понуђача, доказ из тачке </w:t>
            </w:r>
            <w:r w:rsidR="00574CE9">
              <w:rPr>
                <w:rFonts w:ascii="Arial" w:hAnsi="Arial" w:cs="Arial"/>
                <w:lang w:val="sr-Cyrl-RS"/>
              </w:rPr>
              <w:t>5</w:t>
            </w:r>
            <w:r w:rsidRPr="00811203">
              <w:rPr>
                <w:rFonts w:ascii="Arial" w:hAnsi="Arial" w:cs="Arial"/>
              </w:rPr>
              <w:t xml:space="preserve"> доставити за оног члана групе који испуњава тражени услов (довољно је да 1 члан групе достави, а уколико више њих заједно испуњавају услов из тачке </w:t>
            </w:r>
            <w:r w:rsidR="00574CE9">
              <w:rPr>
                <w:rFonts w:ascii="Arial" w:hAnsi="Arial" w:cs="Arial"/>
                <w:lang w:val="sr-Cyrl-RS"/>
              </w:rPr>
              <w:t>5</w:t>
            </w:r>
            <w:r w:rsidRPr="00811203">
              <w:rPr>
                <w:rFonts w:ascii="Arial" w:hAnsi="Arial" w:cs="Arial"/>
              </w:rPr>
              <w:t>. - овај доказ доставити за те чланове.</w:t>
            </w:r>
          </w:p>
          <w:p w:rsidR="00900435" w:rsidRPr="008313E8" w:rsidRDefault="00811203" w:rsidP="00811203">
            <w:pPr>
              <w:snapToGrid w:val="0"/>
              <w:rPr>
                <w:rFonts w:cs="Arial"/>
                <w:lang w:val="sr-Cyrl-RS"/>
              </w:rPr>
            </w:pPr>
            <w:r w:rsidRPr="00811203">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20C5B" w:rsidRPr="00BB2A9D" w:rsidRDefault="00320C5B" w:rsidP="00B13CD3">
      <w:pPr>
        <w:spacing w:before="0"/>
        <w:rPr>
          <w:rFonts w:cs="Arial"/>
          <w:lang w:val="sr-Latn-RS" w:eastAsia="zh-CN"/>
        </w:rPr>
      </w:pPr>
    </w:p>
    <w:p w:rsidR="00320C5B" w:rsidRPr="00320C5B" w:rsidRDefault="00B13CD3" w:rsidP="00B13CD3">
      <w:pPr>
        <w:spacing w:before="0"/>
        <w:rPr>
          <w:rFonts w:cs="Arial"/>
          <w:lang w:val="sr-Cyrl-RS" w:eastAsia="zh-CN"/>
        </w:rPr>
      </w:pPr>
      <w:r w:rsidRPr="00F10346">
        <w:rPr>
          <w:rFonts w:cs="Arial"/>
          <w:lang w:eastAsia="zh-CN"/>
        </w:rPr>
        <w:t>Понуда понуђача који не докаже да испуњава наведене обавезне</w:t>
      </w:r>
      <w:r w:rsidR="00703467">
        <w:rPr>
          <w:rFonts w:cs="Arial"/>
          <w:lang w:eastAsia="zh-CN"/>
        </w:rPr>
        <w:t xml:space="preserve"> </w:t>
      </w:r>
      <w:r w:rsidR="00703467">
        <w:rPr>
          <w:rFonts w:cs="Arial"/>
          <w:lang w:val="sr-Cyrl-RS" w:eastAsia="zh-CN"/>
        </w:rPr>
        <w:t xml:space="preserve">и додатне </w:t>
      </w:r>
      <w:r w:rsidRPr="00F10346">
        <w:rPr>
          <w:rFonts w:cs="Arial"/>
          <w:lang w:eastAsia="zh-CN"/>
        </w:rPr>
        <w:t xml:space="preserve">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811203">
        <w:rPr>
          <w:rFonts w:cs="Arial"/>
          <w:lang w:val="sr-Cyrl-RS" w:eastAsia="zh-CN"/>
        </w:rPr>
        <w:t>5</w:t>
      </w:r>
      <w:r w:rsidRPr="00F10346">
        <w:rPr>
          <w:rFonts w:cs="Arial"/>
          <w:lang w:eastAsia="zh-CN"/>
        </w:rPr>
        <w:t xml:space="preserve"> овог обрасца, биће одбијена као неприхватљива.</w:t>
      </w:r>
    </w:p>
    <w:p w:rsidR="00320C5B" w:rsidRPr="00BB2A9D" w:rsidRDefault="007F582B" w:rsidP="00C10575">
      <w:pPr>
        <w:rPr>
          <w:rFonts w:cs="Arial"/>
          <w:lang w:val="sr-Latn-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r w:rsidR="00811203" w:rsidRPr="00F10346">
        <w:rPr>
          <w:rFonts w:cs="Arial"/>
        </w:rPr>
        <w:t>Услове у вези са капацитетима из члана 76.Закона, понуђач испуњава самостално без об</w:t>
      </w:r>
      <w:r w:rsidR="00574CE9">
        <w:rPr>
          <w:rFonts w:cs="Arial"/>
        </w:rPr>
        <w:t>зира на ангажовање подизвођача.</w:t>
      </w:r>
    </w:p>
    <w:p w:rsidR="00320C5B" w:rsidRPr="00BB2A9D" w:rsidRDefault="007F582B" w:rsidP="00B13CD3">
      <w:pPr>
        <w:spacing w:before="0"/>
        <w:rPr>
          <w:rFonts w:cs="Arial"/>
          <w:lang w:val="sr-Latn-RS"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r w:rsidR="00811203" w:rsidRPr="00F10346">
        <w:rPr>
          <w:rFonts w:cs="Arial"/>
          <w:lang w:eastAsia="zh-CN"/>
        </w:rPr>
        <w:t xml:space="preserve">Услове у вези са капацитетима из </w:t>
      </w:r>
      <w:r w:rsidR="00811203" w:rsidRPr="00F10346">
        <w:rPr>
          <w:rFonts w:cs="Arial"/>
          <w:lang w:eastAsia="zh-CN"/>
        </w:rPr>
        <w:lastRenderedPageBreak/>
        <w:t>члана 76.Закона понуђачи из групе испуњавају заједно, на основу достављених доказа у складу са овим одељком конкурсне документације.</w:t>
      </w:r>
    </w:p>
    <w:p w:rsidR="005B132C" w:rsidRPr="00320C5B" w:rsidRDefault="007F582B" w:rsidP="00B13CD3">
      <w:pPr>
        <w:spacing w:before="0"/>
        <w:rPr>
          <w:rFonts w:cs="Arial"/>
          <w:lang w:val="sr-Cyrl-RS"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0C5B" w:rsidRPr="00BB2A9D" w:rsidRDefault="00B13CD3" w:rsidP="007F582B">
      <w:pPr>
        <w:spacing w:before="0"/>
        <w:rPr>
          <w:rFonts w:cs="Arial"/>
          <w:lang w:val="sr-Latn-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20C5B" w:rsidRPr="00320C5B" w:rsidRDefault="00D96616" w:rsidP="00D96616">
      <w:pPr>
        <w:spacing w:before="0"/>
        <w:rPr>
          <w:rFonts w:cs="Arial"/>
          <w:lang w:val="sr-Cyrl-RS"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w:t>
        </w:r>
        <w:r w:rsidR="007F7002">
          <w:rPr>
            <w:rFonts w:cs="Arial"/>
            <w:lang w:eastAsia="zh-CN"/>
          </w:rPr>
          <w:t>апр</w:t>
        </w:r>
        <w:r w:rsidRPr="00F10346">
          <w:rPr>
            <w:rFonts w:cs="Arial"/>
            <w:lang w:eastAsia="zh-CN"/>
          </w:rPr>
          <w:t>.</w:t>
        </w:r>
        <w:r w:rsidR="007F7002">
          <w:rPr>
            <w:rFonts w:cs="Arial"/>
            <w:lang w:eastAsia="zh-CN"/>
          </w:rPr>
          <w:t>гов</w:t>
        </w:r>
        <w:r w:rsidRPr="00F10346">
          <w:rPr>
            <w:rFonts w:cs="Arial"/>
            <w:lang w:eastAsia="zh-CN"/>
          </w:rPr>
          <w:t>.</w:t>
        </w:r>
        <w:r w:rsidR="007F7002">
          <w:rPr>
            <w:rFonts w:cs="Arial"/>
            <w:lang w:eastAsia="zh-CN"/>
          </w:rPr>
          <w:t>рс</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574CE9" w:rsidRPr="008313E8" w:rsidRDefault="007F582B" w:rsidP="008313E8">
      <w:pPr>
        <w:spacing w:before="0"/>
        <w:ind w:firstLine="720"/>
        <w:rPr>
          <w:lang w:val="sr-Cyrl-RS"/>
        </w:rPr>
      </w:pPr>
      <w:r w:rsidRPr="00F10346">
        <w:rPr>
          <w:rFonts w:cs="Arial"/>
          <w:lang w:eastAsia="zh-CN"/>
        </w:rPr>
        <w:t xml:space="preserve">-регистар понуђача: </w:t>
      </w:r>
      <w:hyperlink r:id="rId169" w:history="1">
        <w:r w:rsidRPr="00F10346">
          <w:rPr>
            <w:rFonts w:cs="Arial"/>
            <w:lang w:eastAsia="zh-CN"/>
          </w:rPr>
          <w:t>www.</w:t>
        </w:r>
        <w:r w:rsidR="007F7002">
          <w:rPr>
            <w:rFonts w:cs="Arial"/>
            <w:lang w:eastAsia="zh-CN"/>
          </w:rPr>
          <w:t>апр</w:t>
        </w:r>
        <w:r w:rsidRPr="00F10346">
          <w:rPr>
            <w:rFonts w:cs="Arial"/>
            <w:lang w:eastAsia="zh-CN"/>
          </w:rPr>
          <w:t>.</w:t>
        </w:r>
        <w:r w:rsidR="007F7002">
          <w:rPr>
            <w:rFonts w:cs="Arial"/>
            <w:lang w:eastAsia="zh-CN"/>
          </w:rPr>
          <w:t>гов</w:t>
        </w:r>
        <w:r w:rsidRPr="00F10346">
          <w:rPr>
            <w:rFonts w:cs="Arial"/>
            <w:lang w:eastAsia="zh-CN"/>
          </w:rPr>
          <w:t>.</w:t>
        </w:r>
        <w:r w:rsidR="007F7002">
          <w:rPr>
            <w:rFonts w:cs="Arial"/>
            <w:lang w:eastAsia="zh-CN"/>
          </w:rPr>
          <w:t>рс</w:t>
        </w:r>
      </w:hyperlink>
    </w:p>
    <w:p w:rsidR="00574CE9"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574CE9" w:rsidRPr="008313E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74CE9"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74CE9"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E17E18" w:rsidRPr="00B453BE"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17E18" w:rsidRPr="00F10346" w:rsidRDefault="00E17E18" w:rsidP="00B13CD3">
      <w:pPr>
        <w:spacing w:before="0"/>
        <w:rPr>
          <w:rFonts w:cs="Arial"/>
          <w:color w:val="00B0F0"/>
          <w:lang w:eastAsia="zh-CN"/>
        </w:rPr>
      </w:pPr>
    </w:p>
    <w:p w:rsidR="00322313" w:rsidRDefault="00322313" w:rsidP="004F1139">
      <w:pPr>
        <w:pStyle w:val="KDPodnaslov1"/>
        <w:numPr>
          <w:ilvl w:val="0"/>
          <w:numId w:val="20"/>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E97C3F" w:rsidRDefault="00E97C3F" w:rsidP="00E97C3F">
      <w:pPr>
        <w:pStyle w:val="KDPodnaslov1"/>
        <w:spacing w:before="0"/>
        <w:ind w:left="360"/>
        <w:rPr>
          <w:rFonts w:cs="Arial"/>
        </w:rPr>
      </w:pPr>
    </w:p>
    <w:p w:rsidR="00632903" w:rsidRPr="00F10346" w:rsidRDefault="00632903" w:rsidP="00632903">
      <w:pPr>
        <w:pStyle w:val="KDPodnaslov1"/>
        <w:spacing w:before="0"/>
        <w:rPr>
          <w:rFonts w:cs="Arial"/>
        </w:rPr>
      </w:pPr>
    </w:p>
    <w:p w:rsidR="00621752" w:rsidRPr="00574CE9" w:rsidRDefault="00621752" w:rsidP="00621752">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w:t>
      </w:r>
      <w:r w:rsidR="001B70BF">
        <w:rPr>
          <w:rFonts w:cs="Arial"/>
          <w:b/>
          <w:i w:val="0"/>
          <w:color w:val="auto"/>
          <w:sz w:val="22"/>
          <w:szCs w:val="22"/>
          <w:lang w:val="sr-Cyrl-RS"/>
        </w:rPr>
        <w:t>.</w:t>
      </w:r>
    </w:p>
    <w:p w:rsidR="00E45DC8" w:rsidRPr="004F733F" w:rsidRDefault="00E45DC8" w:rsidP="008512C6">
      <w:pPr>
        <w:pStyle w:val="KDParagraf"/>
        <w:spacing w:before="0"/>
        <w:rPr>
          <w:rFonts w:cs="Arial"/>
          <w:lang w:val="sr-Cyrl-RS"/>
        </w:rPr>
      </w:pPr>
    </w:p>
    <w:p w:rsidR="00876297" w:rsidRPr="00876297" w:rsidRDefault="00876297" w:rsidP="00876297">
      <w:pPr>
        <w:spacing w:before="0" w:after="200" w:line="288" w:lineRule="auto"/>
        <w:jc w:val="left"/>
        <w:rPr>
          <w:rFonts w:cs="Arial"/>
          <w:color w:val="1F497D"/>
          <w:lang w:val="sr-Latn-RS" w:eastAsia="sr-Latn-RS"/>
        </w:rPr>
      </w:pPr>
      <w:r w:rsidRPr="00876297">
        <w:rPr>
          <w:rFonts w:cs="Arial"/>
          <w:lang w:val="sr-Cyrl-RS" w:eastAsia="sr-Latn-RS"/>
        </w:rPr>
        <w:t xml:space="preserve">У </w:t>
      </w:r>
      <w:r w:rsidRPr="00876297">
        <w:rPr>
          <w:rFonts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876297">
        <w:rPr>
          <w:rFonts w:cs="Arial"/>
          <w:b/>
          <w:bCs/>
          <w:lang w:val="sr-Latn-RS" w:eastAsia="sr-Latn-RS"/>
        </w:rPr>
        <w:t>5%</w:t>
      </w:r>
      <w:r w:rsidRPr="00876297">
        <w:rPr>
          <w:rFonts w:cs="Arial"/>
          <w:lang w:val="sr-Latn-RS" w:eastAsia="sr-Latn-RS"/>
        </w:rPr>
        <w:t xml:space="preserve"> у односу на нaјнижу понуђену цену понуђача који нуди добра </w:t>
      </w:r>
      <w:r w:rsidRPr="00876297">
        <w:rPr>
          <w:rFonts w:cs="Arial"/>
          <w:lang w:val="sr-Cyrl-RS" w:eastAsia="sr-Latn-RS"/>
        </w:rPr>
        <w:t>страног</w:t>
      </w:r>
      <w:r w:rsidRPr="00876297">
        <w:rPr>
          <w:rFonts w:cs="Arial"/>
          <w:lang w:val="sr-Latn-RS" w:eastAsia="sr-Latn-RS"/>
        </w:rPr>
        <w:t xml:space="preserve"> порекла.</w:t>
      </w:r>
    </w:p>
    <w:p w:rsidR="00E97C3F" w:rsidRPr="004F733F" w:rsidRDefault="00E97C3F" w:rsidP="00621752">
      <w:pPr>
        <w:pStyle w:val="KDParagraf"/>
        <w:spacing w:before="0"/>
        <w:rPr>
          <w:rFonts w:cs="Arial"/>
        </w:rPr>
      </w:pPr>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rPr>
      </w:pPr>
      <w:r w:rsidRPr="004F733F">
        <w:rPr>
          <w:rFonts w:cs="Arial"/>
        </w:rPr>
        <w:t>У понуђену цену страног понуђача урачунавају се и царинске дажбине.</w:t>
      </w:r>
    </w:p>
    <w:p w:rsidR="00E45DC8" w:rsidRPr="004F733F" w:rsidRDefault="00E45DC8" w:rsidP="00621752">
      <w:pPr>
        <w:pStyle w:val="KDParagraf"/>
        <w:spacing w:before="0"/>
        <w:rPr>
          <w:rFonts w:cs="Arial"/>
        </w:rPr>
      </w:pPr>
    </w:p>
    <w:p w:rsidR="00E45DC8" w:rsidRPr="004F733F" w:rsidRDefault="00621752" w:rsidP="00621752">
      <w:pPr>
        <w:pStyle w:val="KDParagraf"/>
        <w:spacing w:before="0"/>
        <w:rPr>
          <w:rFonts w:cs="Arial"/>
          <w:lang w:val="sr-Cyrl-RS"/>
        </w:rPr>
      </w:pPr>
      <w:r w:rsidRPr="004F733F">
        <w:rPr>
          <w:rFonts w:cs="Arial"/>
        </w:rPr>
        <w:t xml:space="preserve">Када понуђач достави доказ да нуди добра домаћег порекла, наручилац </w:t>
      </w:r>
      <w:r w:rsidR="009B3371" w:rsidRPr="004F733F">
        <w:rPr>
          <w:rFonts w:cs="Arial"/>
        </w:rPr>
        <w:t>ће</w:t>
      </w:r>
      <w:r w:rsidRPr="004F733F">
        <w:rPr>
          <w:rFonts w:cs="Arial"/>
        </w:rPr>
        <w:t xml:space="preserve">, пре рангирања понуда, позвати све остале понуђаче чије су понуде оцењене као прихватљиве </w:t>
      </w:r>
      <w:r w:rsidR="001945FA" w:rsidRPr="004F733F">
        <w:rPr>
          <w:rFonts w:cs="Arial"/>
        </w:rPr>
        <w:t>а код којих није јасно да ли је реч о добрима домаћег или страног порекла,</w:t>
      </w:r>
      <w:r w:rsidRPr="004F733F">
        <w:rPr>
          <w:rFonts w:cs="Arial"/>
        </w:rPr>
        <w:t>да се изјасне да ли нуде добра домаћег порекла и да доставе доказ.</w:t>
      </w:r>
    </w:p>
    <w:p w:rsidR="00621752" w:rsidRDefault="00621752" w:rsidP="00621752">
      <w:pPr>
        <w:pStyle w:val="KDParagraf"/>
        <w:spacing w:before="0"/>
        <w:rPr>
          <w:rFonts w:cs="Arial"/>
        </w:rPr>
      </w:pPr>
      <w:r w:rsidRPr="004F733F">
        <w:rPr>
          <w:rFonts w:cs="Arial"/>
        </w:rPr>
        <w:t>Предност дата за домаће понуђаче и добра домаћег порекла (члан 86.став 1. до 4. З</w:t>
      </w:r>
      <w:r w:rsidR="00D16608" w:rsidRPr="004F733F">
        <w:rPr>
          <w:rFonts w:cs="Arial"/>
        </w:rPr>
        <w:t>акона</w:t>
      </w:r>
      <w:r w:rsidRPr="004F733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97C3F" w:rsidRPr="004F733F" w:rsidRDefault="00E97C3F" w:rsidP="00621752">
      <w:pPr>
        <w:pStyle w:val="KDParagraf"/>
        <w:spacing w:before="0"/>
        <w:rPr>
          <w:rFonts w:cs="Arial"/>
        </w:rPr>
      </w:pPr>
    </w:p>
    <w:p w:rsidR="00E45DC8" w:rsidRPr="004F733F" w:rsidRDefault="00E45DC8" w:rsidP="00621752">
      <w:pPr>
        <w:pStyle w:val="KDParagraf"/>
        <w:spacing w:before="0"/>
        <w:rPr>
          <w:rFonts w:cs="Arial"/>
        </w:rPr>
      </w:pPr>
    </w:p>
    <w:p w:rsidR="00621752" w:rsidRDefault="00621752" w:rsidP="00621752">
      <w:pPr>
        <w:pStyle w:val="KDParagraf"/>
        <w:spacing w:before="0"/>
        <w:rPr>
          <w:rFonts w:cs="Arial"/>
        </w:rPr>
      </w:pPr>
      <w:r w:rsidRPr="004F733F">
        <w:rPr>
          <w:rFonts w:cs="Arial"/>
        </w:rPr>
        <w:t>Предност дата за домаће понуђаче и добра домаћег порекла (члан 86. став 1. до 4.З</w:t>
      </w:r>
      <w:r w:rsidR="00D16608" w:rsidRPr="004F733F">
        <w:rPr>
          <w:rFonts w:cs="Arial"/>
        </w:rPr>
        <w:t>акона</w:t>
      </w:r>
      <w:r w:rsidRPr="004F733F">
        <w:rPr>
          <w:rFonts w:cs="Arial"/>
        </w:rPr>
        <w:t xml:space="preserve">) у поступцима јавних набавки у којима учествују </w:t>
      </w:r>
      <w:r w:rsidRPr="004F733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6297" w:rsidRPr="00B453BE" w:rsidRDefault="00876297" w:rsidP="00621752">
      <w:pPr>
        <w:pStyle w:val="KDParagraf"/>
        <w:spacing w:before="0"/>
        <w:rPr>
          <w:rFonts w:cs="Arial"/>
          <w:lang w:val="sr-Latn-RS"/>
        </w:rPr>
      </w:pPr>
    </w:p>
    <w:p w:rsidR="005B132C" w:rsidRPr="0092535E" w:rsidRDefault="005B132C" w:rsidP="00621752">
      <w:pPr>
        <w:pStyle w:val="KDParagraf"/>
        <w:spacing w:before="0"/>
        <w:rPr>
          <w:rFonts w:cs="Arial"/>
          <w:color w:val="00B0F0"/>
          <w:lang w:val="sr-Cyrl-RS"/>
        </w:rPr>
      </w:pPr>
    </w:p>
    <w:p w:rsidR="00AB61BE" w:rsidRDefault="00874F5B" w:rsidP="00AB61BE">
      <w:pPr>
        <w:pStyle w:val="Heading10"/>
        <w:spacing w:before="0"/>
        <w:jc w:val="both"/>
      </w:pPr>
      <w:bookmarkStart w:id="198" w:name="_Toc441651548"/>
      <w:bookmarkStart w:id="199" w:name="_Toc442559886"/>
      <w:r w:rsidRPr="00F10346">
        <w:rPr>
          <w:lang w:val="en-US"/>
        </w:rPr>
        <w:t xml:space="preserve">5.1. </w:t>
      </w:r>
      <w:bookmarkEnd w:id="198"/>
      <w:bookmarkEnd w:id="199"/>
      <w:r w:rsidR="00AB61BE">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AB61BE">
        <w:t>истом понуђеном ценом:</w:t>
      </w:r>
    </w:p>
    <w:p w:rsidR="00AB61BE" w:rsidRDefault="00AB61BE" w:rsidP="00AB61BE">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BE7496" w:rsidRPr="007E5708" w:rsidRDefault="00AB61BE" w:rsidP="007E5708">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r w:rsidR="00FF31E1" w:rsidRPr="00F10346">
        <w:rPr>
          <w:rFonts w:eastAsia="Arial Unicode MS" w:cs="Arial"/>
          <w:b/>
          <w:kern w:val="2"/>
        </w:rPr>
        <w:t xml:space="preserve">                                                               </w:t>
      </w:r>
      <w:r w:rsidR="008512C6" w:rsidRPr="00F10346">
        <w:rPr>
          <w:rFonts w:eastAsia="TimesNewRomanPSMT" w:cs="Arial"/>
          <w:bCs/>
          <w:color w:val="FF0000"/>
        </w:rPr>
        <w:br w:type="page"/>
      </w:r>
    </w:p>
    <w:p w:rsidR="008D2B23" w:rsidRPr="00F10346" w:rsidRDefault="006A3117" w:rsidP="006A3117">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8D2B23"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4F1139">
      <w:pPr>
        <w:pStyle w:val="KDPodnaslov2"/>
        <w:numPr>
          <w:ilvl w:val="1"/>
          <w:numId w:val="19"/>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B453BE" w:rsidRDefault="00721FEF" w:rsidP="00B453BE">
      <w:pPr>
        <w:pStyle w:val="KDKomentar"/>
        <w:spacing w:before="0"/>
        <w:rPr>
          <w:rFonts w:cs="Arial"/>
          <w:b/>
          <w:i w:val="0"/>
          <w:color w:val="000000" w:themeColor="text1"/>
          <w:sz w:val="22"/>
          <w:szCs w:val="22"/>
          <w:lang w:val="sr-Latn-RS"/>
        </w:rPr>
      </w:pPr>
      <w:r w:rsidRPr="00721FEF">
        <w:rPr>
          <w:rFonts w:cs="Arial"/>
          <w:b/>
          <w:i w:val="0"/>
          <w:color w:val="000000" w:themeColor="text1"/>
          <w:sz w:val="22"/>
          <w:szCs w:val="22"/>
        </w:rPr>
        <w:t>Понуда са свим прилозима мора бити сачињена на српском језику.</w:t>
      </w:r>
    </w:p>
    <w:p w:rsidR="008D2B23" w:rsidRPr="00F10346" w:rsidRDefault="008D2B23" w:rsidP="004F1139">
      <w:pPr>
        <w:pStyle w:val="KDPodnaslov2"/>
        <w:numPr>
          <w:ilvl w:val="1"/>
          <w:numId w:val="19"/>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007F7002">
        <w:rPr>
          <w:rFonts w:cs="Arial"/>
        </w:rPr>
        <w:t>ј</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Pr="00E301F9" w:rsidRDefault="008D2B23" w:rsidP="00E301F9">
      <w:pPr>
        <w:spacing w:before="0"/>
        <w:ind w:right="-14"/>
        <w:rPr>
          <w:rFonts w:cs="Arial"/>
          <w:lang w:val="sr-Latn-RS"/>
        </w:rPr>
      </w:pPr>
      <w:r w:rsidRPr="00E301F9">
        <w:rPr>
          <w:rFonts w:cs="Arial"/>
          <w:lang w:val="ru-RU"/>
        </w:rPr>
        <w:t xml:space="preserve">Понуђач подноси понуду у затвореној коверти </w:t>
      </w:r>
      <w:r w:rsidRPr="00E301F9">
        <w:rPr>
          <w:rFonts w:cs="Arial"/>
        </w:rPr>
        <w:t>или кутији</w:t>
      </w:r>
      <w:r w:rsidRPr="00E301F9">
        <w:rPr>
          <w:rFonts w:cs="Arial"/>
          <w:lang w:val="ru-RU"/>
        </w:rPr>
        <w:t xml:space="preserve">, тако да се </w:t>
      </w:r>
      <w:r w:rsidR="00613B13" w:rsidRPr="00E301F9">
        <w:rPr>
          <w:rFonts w:cs="Arial"/>
          <w:lang w:val="ru-RU"/>
        </w:rPr>
        <w:t xml:space="preserve">при отварању </w:t>
      </w:r>
      <w:r w:rsidR="00F6794E" w:rsidRPr="00E301F9">
        <w:rPr>
          <w:rFonts w:cs="Arial"/>
          <w:lang w:val="ru-RU"/>
        </w:rPr>
        <w:t xml:space="preserve">   </w:t>
      </w:r>
      <w:r w:rsidR="00613B13" w:rsidRPr="00E301F9">
        <w:rPr>
          <w:rFonts w:cs="Arial"/>
          <w:lang w:val="ru-RU"/>
        </w:rPr>
        <w:t>може проверити да ли је затворена, као и када</w:t>
      </w:r>
      <w:r w:rsidRPr="00E301F9">
        <w:rPr>
          <w:rFonts w:cs="Arial"/>
          <w:lang w:val="ru-RU"/>
        </w:rPr>
        <w:t>, на адресу:</w:t>
      </w:r>
    </w:p>
    <w:p w:rsidR="001C07AD" w:rsidRPr="001C07AD" w:rsidRDefault="008D2B23" w:rsidP="001C07AD">
      <w:pPr>
        <w:ind w:right="-19"/>
        <w:outlineLvl w:val="0"/>
        <w:rPr>
          <w:rFonts w:cs="Arial"/>
          <w:lang w:val="ru-RU"/>
        </w:rPr>
      </w:pPr>
      <w:r w:rsidRPr="001C07AD">
        <w:rPr>
          <w:rFonts w:cs="Arial"/>
          <w:lang w:val="ru-RU"/>
        </w:rPr>
        <w:t xml:space="preserve">Јавно предузеће </w:t>
      </w:r>
      <w:r w:rsidR="00AA3D77" w:rsidRPr="001C07AD">
        <w:rPr>
          <w:rFonts w:cs="Arial"/>
          <w:lang w:val="sr-Latn-RS"/>
        </w:rPr>
        <w:t xml:space="preserve">  </w:t>
      </w:r>
      <w:r w:rsidRPr="001C07AD">
        <w:rPr>
          <w:rFonts w:cs="Arial"/>
          <w:lang w:val="ru-RU"/>
        </w:rPr>
        <w:t xml:space="preserve">„Електропривреда Србије“, </w:t>
      </w:r>
      <w:r w:rsidR="00613B13" w:rsidRPr="001C07AD">
        <w:rPr>
          <w:rFonts w:cs="Arial"/>
          <w:lang w:val="ru-RU"/>
        </w:rPr>
        <w:t>огранак</w:t>
      </w:r>
      <w:r w:rsidR="0095708A" w:rsidRPr="001C07AD">
        <w:rPr>
          <w:rFonts w:cs="Arial"/>
          <w:lang w:val="ru-RU"/>
        </w:rPr>
        <w:t xml:space="preserve"> ТЕНТ</w:t>
      </w:r>
      <w:r w:rsidRPr="001C07AD">
        <w:rPr>
          <w:rFonts w:cs="Arial"/>
          <w:lang w:val="ru-RU"/>
        </w:rPr>
        <w:t>,</w:t>
      </w:r>
      <w:r w:rsidR="00613B13" w:rsidRPr="001C07AD">
        <w:rPr>
          <w:rFonts w:cs="Arial"/>
          <w:color w:val="00B0F0"/>
          <w:lang w:val="ru-RU"/>
        </w:rPr>
        <w:t xml:space="preserve"> </w:t>
      </w:r>
      <w:r w:rsidR="004C0B83" w:rsidRPr="001C07AD">
        <w:rPr>
          <w:rFonts w:cs="Arial"/>
          <w:lang w:val="ru-RU"/>
        </w:rPr>
        <w:t>11500 Обреновац,</w:t>
      </w:r>
      <w:r w:rsidR="004C0B83" w:rsidRPr="001C07AD">
        <w:rPr>
          <w:rFonts w:cs="Arial"/>
          <w:color w:val="00B0F0"/>
          <w:lang w:val="ru-RU"/>
        </w:rPr>
        <w:t xml:space="preserve"> </w:t>
      </w:r>
      <w:r w:rsidR="004C0B83" w:rsidRPr="001C07AD">
        <w:rPr>
          <w:rFonts w:cs="Arial"/>
        </w:rPr>
        <w:t>Богољуба Урошевића</w:t>
      </w:r>
      <w:r w:rsidR="004C0B83" w:rsidRPr="001C07AD">
        <w:rPr>
          <w:rFonts w:cs="Arial"/>
          <w:lang w:val="sr-Cyrl-RS"/>
        </w:rPr>
        <w:t>-</w:t>
      </w:r>
      <w:r w:rsidR="004C0B83" w:rsidRPr="001C07AD">
        <w:rPr>
          <w:rFonts w:cs="Arial"/>
        </w:rPr>
        <w:t>Црног број 44</w:t>
      </w:r>
      <w:r w:rsidR="004C0B83" w:rsidRPr="001C07AD">
        <w:rPr>
          <w:rFonts w:cs="Arial"/>
          <w:lang w:val="sr-Cyrl-RS"/>
        </w:rPr>
        <w:t>.</w:t>
      </w:r>
      <w:r w:rsidR="00613B13" w:rsidRPr="001C07AD">
        <w:rPr>
          <w:rFonts w:cs="Arial"/>
          <w:color w:val="00B0F0"/>
          <w:lang w:val="ru-RU"/>
        </w:rPr>
        <w:t xml:space="preserve">, </w:t>
      </w:r>
      <w:r w:rsidR="00AA5696" w:rsidRPr="001C07AD">
        <w:rPr>
          <w:rFonts w:cs="Arial"/>
          <w:lang w:val="ru-RU"/>
        </w:rPr>
        <w:t>ПКА</w:t>
      </w:r>
      <w:r w:rsidRPr="001C07AD">
        <w:rPr>
          <w:rFonts w:cs="Arial"/>
          <w:lang w:val="ru-RU"/>
        </w:rPr>
        <w:t xml:space="preserve"> </w:t>
      </w:r>
      <w:r w:rsidR="004C0B83" w:rsidRPr="001C07AD">
        <w:rPr>
          <w:rFonts w:cs="Arial"/>
          <w:lang w:val="sr-Cyrl-RS"/>
        </w:rPr>
        <w:t>ТЕНТ</w:t>
      </w:r>
      <w:r w:rsidR="00AA5696" w:rsidRPr="001C07AD">
        <w:rPr>
          <w:rFonts w:cs="Arial"/>
          <w:lang w:val="sr-Cyrl-RS"/>
        </w:rPr>
        <w:t xml:space="preserve"> </w:t>
      </w:r>
      <w:r w:rsidR="004C0B83" w:rsidRPr="001C07AD">
        <w:rPr>
          <w:rFonts w:cs="Arial"/>
          <w:lang w:val="sr-Cyrl-RS"/>
        </w:rPr>
        <w:t>А,</w:t>
      </w:r>
      <w:r w:rsidR="00266FE9" w:rsidRPr="001C07AD">
        <w:rPr>
          <w:rFonts w:cs="Arial"/>
        </w:rPr>
        <w:t xml:space="preserve"> </w:t>
      </w:r>
      <w:r w:rsidRPr="001C07AD">
        <w:rPr>
          <w:rFonts w:cs="Arial"/>
          <w:lang w:val="ru-RU"/>
        </w:rPr>
        <w:t>писарница - са назнаком: „Понуда за јавну набавку</w:t>
      </w:r>
      <w:r w:rsidR="004C0B83" w:rsidRPr="001C07AD">
        <w:rPr>
          <w:rFonts w:cs="Arial"/>
          <w:lang w:val="ru-RU"/>
        </w:rPr>
        <w:t>:</w:t>
      </w:r>
    </w:p>
    <w:p w:rsidR="001C07AD" w:rsidRPr="001C07AD" w:rsidRDefault="001C07AD" w:rsidP="001C07AD">
      <w:pPr>
        <w:spacing w:before="0"/>
        <w:ind w:right="-14"/>
        <w:jc w:val="left"/>
        <w:rPr>
          <w:rFonts w:cs="Arial"/>
          <w:lang w:val="sr-Cyrl-RS"/>
        </w:rPr>
      </w:pPr>
      <w:r w:rsidRPr="001C07AD">
        <w:rPr>
          <w:rFonts w:cs="Arial"/>
          <w:lang w:val="sr-Cyrl-RS"/>
        </w:rPr>
        <w:t>ПАРТИЈА 1: Бушилице, брусилице и друге алат машине ТЕНТ А.</w:t>
      </w:r>
    </w:p>
    <w:p w:rsidR="008D2B23" w:rsidRPr="001C07AD" w:rsidRDefault="001C07AD" w:rsidP="001C07AD">
      <w:pPr>
        <w:spacing w:before="0"/>
        <w:ind w:right="-14"/>
        <w:jc w:val="left"/>
        <w:rPr>
          <w:rFonts w:cs="Arial"/>
          <w:lang w:val="sr-Cyrl-RS"/>
        </w:rPr>
      </w:pPr>
      <w:r w:rsidRPr="001C07AD">
        <w:rPr>
          <w:rFonts w:cs="Arial"/>
          <w:lang w:val="sr-Cyrl-RS"/>
        </w:rPr>
        <w:t>ПАРТИЈА 2: Електрични алат(бушилице, брусилице...)-ТЕ Колубара</w:t>
      </w:r>
      <w:r w:rsidR="00AB61BE" w:rsidRPr="001C07AD">
        <w:rPr>
          <w:rFonts w:cs="Arial"/>
          <w:lang w:val="sr-Cyrl-RS"/>
        </w:rPr>
        <w:t>,</w:t>
      </w:r>
      <w:r w:rsidR="008D2B23" w:rsidRPr="001C07AD">
        <w:rPr>
          <w:rFonts w:cs="Arial"/>
          <w:lang w:val="ru-RU"/>
        </w:rPr>
        <w:t xml:space="preserve"> Јавна набавка број</w:t>
      </w:r>
      <w:r w:rsidR="00AB61BE" w:rsidRPr="001C07AD">
        <w:rPr>
          <w:rFonts w:cs="Arial"/>
          <w:lang w:val="ru-RU"/>
        </w:rPr>
        <w:t>.</w:t>
      </w:r>
      <w:r w:rsidR="008D2B23" w:rsidRPr="001C07AD">
        <w:rPr>
          <w:rFonts w:cs="Arial"/>
          <w:lang w:val="ru-RU"/>
        </w:rPr>
        <w:t xml:space="preserve"> </w:t>
      </w:r>
      <w:r w:rsidRPr="001C07AD">
        <w:rPr>
          <w:rFonts w:cs="Arial"/>
          <w:b/>
          <w:lang w:val="sr-Cyrl-CS"/>
        </w:rPr>
        <w:t>3000/</w:t>
      </w:r>
      <w:r w:rsidRPr="001C07AD">
        <w:rPr>
          <w:rFonts w:cs="Arial"/>
          <w:b/>
          <w:lang w:val="sr-Latn-RS"/>
        </w:rPr>
        <w:t>0331</w:t>
      </w:r>
      <w:r w:rsidRPr="001C07AD">
        <w:rPr>
          <w:rFonts w:cs="Arial"/>
          <w:b/>
          <w:lang w:val="sr-Cyrl-CS"/>
        </w:rPr>
        <w:t>/2017</w:t>
      </w:r>
      <w:r w:rsidRPr="001C07AD">
        <w:rPr>
          <w:rFonts w:cs="Arial"/>
          <w:b/>
          <w:lang w:val="sr-Latn-RS"/>
        </w:rPr>
        <w:t>,</w:t>
      </w:r>
      <w:r w:rsidRPr="001C07AD">
        <w:rPr>
          <w:rFonts w:cs="Arial"/>
          <w:b/>
          <w:lang w:val="sr-Cyrl-CS"/>
        </w:rPr>
        <w:t xml:space="preserve"> 3000/</w:t>
      </w:r>
      <w:r w:rsidRPr="001C07AD">
        <w:rPr>
          <w:rFonts w:cs="Arial"/>
          <w:b/>
          <w:lang w:val="sr-Latn-RS"/>
        </w:rPr>
        <w:t>0314</w:t>
      </w:r>
      <w:r w:rsidRPr="001C07AD">
        <w:rPr>
          <w:rFonts w:cs="Arial"/>
          <w:b/>
          <w:lang w:val="sr-Cyrl-CS"/>
        </w:rPr>
        <w:t>/2017</w:t>
      </w:r>
      <w:r w:rsidRPr="001C07AD">
        <w:rPr>
          <w:rFonts w:cs="Arial"/>
          <w:b/>
          <w:lang w:val="sr-Latn-RS"/>
        </w:rPr>
        <w:t xml:space="preserve"> </w:t>
      </w:r>
      <w:r w:rsidRPr="001C07AD">
        <w:rPr>
          <w:rFonts w:cs="Arial"/>
          <w:b/>
          <w:lang w:val="sr-Cyrl-CS"/>
        </w:rPr>
        <w:t xml:space="preserve"> (</w:t>
      </w:r>
      <w:r w:rsidRPr="001C07AD">
        <w:rPr>
          <w:rFonts w:cs="Arial"/>
          <w:b/>
          <w:lang w:val="sr-Latn-RS"/>
        </w:rPr>
        <w:t>738</w:t>
      </w:r>
      <w:r w:rsidRPr="001C07AD">
        <w:rPr>
          <w:rFonts w:cs="Arial"/>
          <w:b/>
          <w:lang w:val="sr-Cyrl-CS"/>
        </w:rPr>
        <w:t>/2017</w:t>
      </w:r>
      <w:r w:rsidRPr="001C07AD">
        <w:rPr>
          <w:rFonts w:cs="Arial"/>
          <w:b/>
          <w:lang w:val="sr-Latn-RS"/>
        </w:rPr>
        <w:t>, 1167/2017</w:t>
      </w:r>
      <w:r w:rsidRPr="001C07AD">
        <w:rPr>
          <w:rFonts w:cs="Arial"/>
          <w:b/>
          <w:lang w:val="sr-Cyrl-CS"/>
        </w:rPr>
        <w:t>)</w:t>
      </w:r>
      <w:r w:rsidR="00574CE9" w:rsidRPr="001C07AD">
        <w:rPr>
          <w:rFonts w:cs="Arial"/>
          <w:lang w:val="ru-RU"/>
        </w:rPr>
        <w:t xml:space="preserve">- </w:t>
      </w:r>
      <w:r w:rsidR="008D2B23" w:rsidRPr="001C07AD">
        <w:rPr>
          <w:rFonts w:cs="Arial"/>
          <w:b/>
          <w:lang w:val="ru-RU"/>
        </w:rPr>
        <w:t>НЕ ОТВАРАТИ“.</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976A04" w:rsidRDefault="00976A04" w:rsidP="00613B13">
      <w:pPr>
        <w:pStyle w:val="KDParagraf"/>
        <w:spacing w:before="0"/>
        <w:rPr>
          <w:rFonts w:cs="Arial"/>
          <w:lang w:val="sr-Cyrl-RS"/>
        </w:rPr>
      </w:pPr>
    </w:p>
    <w:p w:rsidR="00613B13" w:rsidRPr="00F10346" w:rsidRDefault="00613B13" w:rsidP="00613B13">
      <w:pPr>
        <w:pStyle w:val="KDParagraf"/>
        <w:spacing w:before="0"/>
        <w:rPr>
          <w:rFonts w:cs="Arial"/>
        </w:rPr>
      </w:pPr>
      <w:r w:rsidRPr="00F10346">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976A04" w:rsidRPr="00976A04" w:rsidRDefault="00613B13" w:rsidP="002779DD">
      <w:pPr>
        <w:pStyle w:val="KDParagraf"/>
        <w:spacing w:before="0"/>
        <w:rPr>
          <w:rFonts w:cs="Arial"/>
          <w:lang w:val="sr-Cyrl-RS"/>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4F1139">
      <w:pPr>
        <w:pStyle w:val="KDPodnaslov2"/>
        <w:numPr>
          <w:ilvl w:val="1"/>
          <w:numId w:val="19"/>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DC54DA"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C54DA" w:rsidRPr="00DC54DA" w:rsidRDefault="00DC54DA" w:rsidP="00DC54DA">
      <w:pPr>
        <w:pStyle w:val="KDNabrajanje"/>
        <w:spacing w:before="0"/>
        <w:rPr>
          <w:rFonts w:cs="Arial"/>
        </w:rPr>
      </w:pPr>
      <w:r w:rsidRPr="00DC54DA">
        <w:rPr>
          <w:rFonts w:cs="Arial"/>
        </w:rPr>
        <w:t>Средства финансијског обезбеђења за озбиљност понуде</w:t>
      </w:r>
    </w:p>
    <w:p w:rsidR="00DC54DA" w:rsidRPr="00DC54DA" w:rsidRDefault="00DC54DA" w:rsidP="00DC54DA">
      <w:pPr>
        <w:pStyle w:val="KDNabrajanje"/>
        <w:spacing w:before="0"/>
        <w:rPr>
          <w:rFonts w:cs="Arial"/>
        </w:rPr>
      </w:pPr>
      <w:r w:rsidRPr="00DC54DA">
        <w:rPr>
          <w:rFonts w:cs="Arial"/>
          <w:lang w:val="sr-Cyrl-CS"/>
        </w:rPr>
        <w:t>Списак испоручених добара</w:t>
      </w:r>
    </w:p>
    <w:p w:rsidR="00320C5B" w:rsidRPr="00951238" w:rsidRDefault="00DC54DA" w:rsidP="00951238">
      <w:pPr>
        <w:pStyle w:val="KDNabrajanje"/>
        <w:spacing w:before="0"/>
        <w:rPr>
          <w:rFonts w:cs="Arial"/>
        </w:rPr>
      </w:pPr>
      <w:r w:rsidRPr="00DC54DA">
        <w:rPr>
          <w:rFonts w:cs="Arial"/>
          <w:lang w:val="sr-Cyrl-CS"/>
        </w:rPr>
        <w:t>Потврда о референтним набавкама</w:t>
      </w:r>
    </w:p>
    <w:p w:rsidR="00DC54DA" w:rsidRPr="00DC54DA" w:rsidRDefault="00DC54DA" w:rsidP="00DC54DA">
      <w:pPr>
        <w:pStyle w:val="KDNabrajanje"/>
        <w:rPr>
          <w:rFonts w:cs="Arial"/>
        </w:rPr>
      </w:pPr>
      <w:r w:rsidRPr="00DC54DA">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Pr>
          <w:rFonts w:cs="Arial"/>
          <w:lang w:val="sr-Cyrl-RS"/>
        </w:rPr>
        <w:t>.</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DC54DA">
        <w:rPr>
          <w:rFonts w:cs="Arial"/>
          <w:lang w:val="sr-Cyrl-RS" w:bidi="en-US"/>
        </w:rPr>
        <w:t xml:space="preserve"> И 76.</w:t>
      </w:r>
      <w:r w:rsidR="00333065">
        <w:rPr>
          <w:rFonts w:cs="Arial"/>
          <w:lang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Default="009B3371" w:rsidP="00EE070C">
      <w:pPr>
        <w:pStyle w:val="KDNabrajanje"/>
      </w:pPr>
      <w:r w:rsidRPr="00F10346">
        <w:t>Овлашћење за потписника (ако не потписује заступник)</w:t>
      </w:r>
    </w:p>
    <w:p w:rsidR="00EE070C" w:rsidRPr="00D6125A" w:rsidRDefault="00876297" w:rsidP="00876297">
      <w:pPr>
        <w:pStyle w:val="KDNabrajanje"/>
      </w:pPr>
      <w:r w:rsidRPr="00876297">
        <w:t>Споразум о заједничком извршењу (уколико понуду подноси група понуђача)</w:t>
      </w:r>
    </w:p>
    <w:p w:rsidR="00153919" w:rsidRPr="00153919" w:rsidRDefault="00D6125A" w:rsidP="00153919">
      <w:pPr>
        <w:pStyle w:val="KDNabrajanje"/>
        <w:numPr>
          <w:ilvl w:val="0"/>
          <w:numId w:val="18"/>
        </w:numPr>
        <w:spacing w:before="0"/>
        <w:rPr>
          <w:rFonts w:cs="Arial"/>
        </w:rPr>
      </w:pPr>
      <w:r>
        <w:rPr>
          <w:lang w:val="sr-Cyrl-RS"/>
        </w:rPr>
        <w:t>Потврда о усаглашености</w:t>
      </w:r>
      <w:r w:rsidR="00153919">
        <w:rPr>
          <w:lang w:val="sr-Cyrl-RS"/>
        </w:rPr>
        <w:t xml:space="preserve"> </w:t>
      </w:r>
      <w:r w:rsidR="00A53BF4">
        <w:rPr>
          <w:lang w:val="sr-Cyrl-RS"/>
        </w:rPr>
        <w:t>(копије</w:t>
      </w:r>
      <w:r w:rsidR="00153919">
        <w:rPr>
          <w:lang w:val="sr-Cyrl-RS"/>
        </w:rPr>
        <w:t>)</w:t>
      </w:r>
      <w:r w:rsidR="00153919" w:rsidRPr="00153919">
        <w:rPr>
          <w:rFonts w:cs="Arial"/>
        </w:rPr>
        <w:t xml:space="preserve"> </w:t>
      </w:r>
      <w:r w:rsidR="00153919" w:rsidRPr="00FF2DBB">
        <w:rPr>
          <w:rFonts w:cs="Arial"/>
        </w:rPr>
        <w:t>издатих у складу са Правилником о   електромагнетској компатибилности /ЕМЦ/ („Сл. гласник РС“, број 13/10</w:t>
      </w:r>
      <w:r w:rsidR="00420E4E">
        <w:rPr>
          <w:rFonts w:cs="Arial"/>
        </w:rPr>
        <w:t>) за све понуђене електро алате</w:t>
      </w:r>
      <w:r w:rsidR="00420E4E">
        <w:rPr>
          <w:rFonts w:cs="Arial"/>
          <w:lang w:val="sr-Cyrl-RS"/>
        </w:rPr>
        <w:t>, за партије 1 и 2.</w:t>
      </w:r>
    </w:p>
    <w:p w:rsidR="00876297" w:rsidRPr="00876297" w:rsidRDefault="007C62E7" w:rsidP="007C62E7">
      <w:pPr>
        <w:pStyle w:val="KDNabrajanje"/>
      </w:pPr>
      <w:r w:rsidRPr="007C62E7">
        <w:t xml:space="preserve">Понуђач је дужан да уз понуду достави изводе из каталога за све понуђене артикле са јасно обележеним позицијама и редним бројевима артикала које нуди. Каталози </w:t>
      </w:r>
      <w:r w:rsidR="00420E4E">
        <w:t>могу бити и на енглеском језику</w:t>
      </w:r>
      <w:r w:rsidR="00420E4E">
        <w:rPr>
          <w:lang w:val="sr-Cyrl-RS"/>
        </w:rPr>
        <w:t>, за партије 1 и 2.</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976A04" w:rsidRPr="00B453BE"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F1139">
      <w:pPr>
        <w:pStyle w:val="KDPodnaslov2"/>
        <w:numPr>
          <w:ilvl w:val="1"/>
          <w:numId w:val="19"/>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A5696" w:rsidRDefault="00FC355A" w:rsidP="0042469B">
      <w:pPr>
        <w:suppressAutoHyphens/>
        <w:spacing w:line="100" w:lineRule="atLeast"/>
        <w:jc w:val="left"/>
        <w:rPr>
          <w:rFonts w:cs="Arial"/>
          <w:b/>
          <w:lang w:val="sr-Cyrl-RS"/>
        </w:rPr>
      </w:pPr>
      <w:r w:rsidRPr="00AA5696">
        <w:rPr>
          <w:rFonts w:cs="Arial"/>
          <w:b/>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бр.44.,11500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20C5B" w:rsidRDefault="008D2B23" w:rsidP="008D2B23">
      <w:pPr>
        <w:pStyle w:val="KDParagraf"/>
        <w:spacing w:before="0"/>
        <w:rPr>
          <w:rFonts w:cs="Arial"/>
          <w:lang w:val="sr-Cyrl-RS"/>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4F1139">
      <w:pPr>
        <w:pStyle w:val="KDPodnaslov2"/>
        <w:numPr>
          <w:ilvl w:val="1"/>
          <w:numId w:val="19"/>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Pr="00320C5B" w:rsidRDefault="008D2B23" w:rsidP="008D2B23">
      <w:pPr>
        <w:pStyle w:val="KDParagraf"/>
        <w:spacing w:before="0"/>
        <w:rPr>
          <w:rFonts w:cs="Arial"/>
          <w:lang w:val="sr-Cyrl-RS"/>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2469B" w:rsidRPr="001A1BED" w:rsidRDefault="008D2B23" w:rsidP="0042469B">
      <w:pPr>
        <w:pStyle w:val="KDPodnaslov2"/>
        <w:numPr>
          <w:ilvl w:val="1"/>
          <w:numId w:val="19"/>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E92480" w:rsidRDefault="008D2B23" w:rsidP="00E92480">
      <w:pPr>
        <w:spacing w:before="0"/>
        <w:ind w:right="-14"/>
        <w:jc w:val="left"/>
        <w:rPr>
          <w:rFonts w:cs="Arial"/>
          <w:lang w:val="ru-RU"/>
        </w:rPr>
      </w:pPr>
      <w:r w:rsidRPr="00F10346">
        <w:rPr>
          <w:rFonts w:cs="Arial"/>
          <w:lang w:val="ru-RU"/>
        </w:rPr>
        <w:t xml:space="preserve">У </w:t>
      </w:r>
      <w:r w:rsidRPr="002D0963">
        <w:rPr>
          <w:rFonts w:cs="Arial"/>
          <w:lang w:val="ru-RU"/>
        </w:rPr>
        <w:t>року за подношење понуде понуђач може да измени или допуни већ поднету понуду писаним путем, на адресу Наручиоца</w:t>
      </w:r>
      <w:r w:rsidR="005A5710" w:rsidRPr="002D0963">
        <w:rPr>
          <w:rFonts w:cs="Arial"/>
          <w:lang w:val="ru-RU"/>
        </w:rPr>
        <w:t xml:space="preserve"> на коју је поднео понуду</w:t>
      </w:r>
      <w:r w:rsidRPr="002D0963">
        <w:rPr>
          <w:rFonts w:cs="Arial"/>
          <w:lang w:val="ru-RU"/>
        </w:rPr>
        <w:t xml:space="preserve">, са назнаком </w:t>
      </w:r>
      <w:r w:rsidRPr="00E301F9">
        <w:rPr>
          <w:rFonts w:cs="Arial"/>
          <w:b/>
          <w:lang w:val="ru-RU"/>
        </w:rPr>
        <w:t>„ИЗМЕНА – ДОПУНА</w:t>
      </w:r>
      <w:r w:rsidRPr="00E301F9">
        <w:rPr>
          <w:rFonts w:cs="Arial"/>
          <w:lang w:val="ru-RU"/>
        </w:rPr>
        <w:t xml:space="preserve"> - Понуде за јавну набавку</w:t>
      </w:r>
      <w:r w:rsidR="00632903" w:rsidRPr="00E301F9">
        <w:rPr>
          <w:rFonts w:cs="Arial"/>
          <w:lang w:val="sr-Latn-RS"/>
        </w:rPr>
        <w:t>:</w:t>
      </w:r>
      <w:r w:rsidRPr="00E301F9">
        <w:rPr>
          <w:rFonts w:cs="Arial"/>
          <w:lang w:val="ru-RU"/>
        </w:rPr>
        <w:t xml:space="preserve"> </w:t>
      </w:r>
    </w:p>
    <w:p w:rsidR="00E92480" w:rsidRPr="001C07AD" w:rsidRDefault="00E92480" w:rsidP="00E92480">
      <w:pPr>
        <w:spacing w:before="0"/>
        <w:ind w:right="-14"/>
        <w:jc w:val="left"/>
        <w:rPr>
          <w:rFonts w:cs="Arial"/>
          <w:lang w:val="sr-Cyrl-RS"/>
        </w:rPr>
      </w:pPr>
      <w:r w:rsidRPr="001C07AD">
        <w:rPr>
          <w:rFonts w:cs="Arial"/>
          <w:lang w:val="sr-Cyrl-RS"/>
        </w:rPr>
        <w:t>ПАРТИЈА 1: Бушилице, брусилице и друге алат машине ТЕНТ А.</w:t>
      </w:r>
    </w:p>
    <w:p w:rsidR="00E92480" w:rsidRPr="001C07AD" w:rsidRDefault="00E92480" w:rsidP="00E92480">
      <w:pPr>
        <w:spacing w:before="0"/>
        <w:ind w:right="-14"/>
        <w:jc w:val="left"/>
        <w:rPr>
          <w:rFonts w:cs="Arial"/>
          <w:lang w:val="sr-Cyrl-RS"/>
        </w:rPr>
      </w:pPr>
      <w:r w:rsidRPr="001C07AD">
        <w:rPr>
          <w:rFonts w:cs="Arial"/>
          <w:lang w:val="sr-Cyrl-RS"/>
        </w:rPr>
        <w:t>ПАРТИЈА 2: Електрични алат(бушилице, брусилице...)-ТЕ Колубара,</w:t>
      </w:r>
      <w:r w:rsidRPr="001C07AD">
        <w:rPr>
          <w:rFonts w:cs="Arial"/>
          <w:lang w:val="ru-RU"/>
        </w:rPr>
        <w:t xml:space="preserve"> Јавна набавка број. </w:t>
      </w:r>
      <w:r w:rsidRPr="001C07AD">
        <w:rPr>
          <w:rFonts w:cs="Arial"/>
          <w:b/>
          <w:lang w:val="sr-Cyrl-CS"/>
        </w:rPr>
        <w:t>3000/</w:t>
      </w:r>
      <w:r w:rsidRPr="001C07AD">
        <w:rPr>
          <w:rFonts w:cs="Arial"/>
          <w:b/>
          <w:lang w:val="sr-Latn-RS"/>
        </w:rPr>
        <w:t>0331</w:t>
      </w:r>
      <w:r w:rsidRPr="001C07AD">
        <w:rPr>
          <w:rFonts w:cs="Arial"/>
          <w:b/>
          <w:lang w:val="sr-Cyrl-CS"/>
        </w:rPr>
        <w:t>/2017</w:t>
      </w:r>
      <w:r w:rsidRPr="001C07AD">
        <w:rPr>
          <w:rFonts w:cs="Arial"/>
          <w:b/>
          <w:lang w:val="sr-Latn-RS"/>
        </w:rPr>
        <w:t>,</w:t>
      </w:r>
      <w:r w:rsidRPr="001C07AD">
        <w:rPr>
          <w:rFonts w:cs="Arial"/>
          <w:b/>
          <w:lang w:val="sr-Cyrl-CS"/>
        </w:rPr>
        <w:t xml:space="preserve"> 3000/</w:t>
      </w:r>
      <w:r w:rsidRPr="001C07AD">
        <w:rPr>
          <w:rFonts w:cs="Arial"/>
          <w:b/>
          <w:lang w:val="sr-Latn-RS"/>
        </w:rPr>
        <w:t>0314</w:t>
      </w:r>
      <w:r w:rsidRPr="001C07AD">
        <w:rPr>
          <w:rFonts w:cs="Arial"/>
          <w:b/>
          <w:lang w:val="sr-Cyrl-CS"/>
        </w:rPr>
        <w:t>/2017</w:t>
      </w:r>
      <w:r w:rsidRPr="001C07AD">
        <w:rPr>
          <w:rFonts w:cs="Arial"/>
          <w:b/>
          <w:lang w:val="sr-Latn-RS"/>
        </w:rPr>
        <w:t xml:space="preserve"> </w:t>
      </w:r>
      <w:r w:rsidRPr="001C07AD">
        <w:rPr>
          <w:rFonts w:cs="Arial"/>
          <w:b/>
          <w:lang w:val="sr-Cyrl-CS"/>
        </w:rPr>
        <w:t xml:space="preserve"> (</w:t>
      </w:r>
      <w:r w:rsidRPr="001C07AD">
        <w:rPr>
          <w:rFonts w:cs="Arial"/>
          <w:b/>
          <w:lang w:val="sr-Latn-RS"/>
        </w:rPr>
        <w:t>738</w:t>
      </w:r>
      <w:r w:rsidRPr="001C07AD">
        <w:rPr>
          <w:rFonts w:cs="Arial"/>
          <w:b/>
          <w:lang w:val="sr-Cyrl-CS"/>
        </w:rPr>
        <w:t>/2017</w:t>
      </w:r>
      <w:r w:rsidRPr="001C07AD">
        <w:rPr>
          <w:rFonts w:cs="Arial"/>
          <w:b/>
          <w:lang w:val="sr-Latn-RS"/>
        </w:rPr>
        <w:t>, 1167/2017</w:t>
      </w:r>
      <w:r w:rsidRPr="001C07AD">
        <w:rPr>
          <w:rFonts w:cs="Arial"/>
          <w:b/>
          <w:lang w:val="sr-Cyrl-CS"/>
        </w:rPr>
        <w:t>)</w:t>
      </w:r>
      <w:r w:rsidRPr="001C07AD">
        <w:rPr>
          <w:rFonts w:cs="Arial"/>
          <w:lang w:val="ru-RU"/>
        </w:rPr>
        <w:t xml:space="preserve">- </w:t>
      </w:r>
      <w:r w:rsidRPr="001C07AD">
        <w:rPr>
          <w:rFonts w:cs="Arial"/>
          <w:b/>
          <w:lang w:val="ru-RU"/>
        </w:rPr>
        <w:t>НЕ ОТВАРАТИ“.</w:t>
      </w:r>
    </w:p>
    <w:p w:rsidR="008D2B23" w:rsidRPr="00F10346" w:rsidRDefault="008D2B23" w:rsidP="00E92480">
      <w:pPr>
        <w:ind w:right="-19"/>
        <w:outlineLvl w:val="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92480" w:rsidRDefault="008D2B23" w:rsidP="00E92480">
      <w:pPr>
        <w:spacing w:before="0"/>
        <w:ind w:right="-14"/>
        <w:jc w:val="left"/>
        <w:rPr>
          <w:rFonts w:cs="Arial"/>
          <w:b/>
        </w:rPr>
      </w:pPr>
      <w:r w:rsidRPr="00AB61BE">
        <w:rPr>
          <w:rFonts w:cs="Arial"/>
        </w:rPr>
        <w:t>У року за подношење понуде понуђач може да опозове поднету понуду писаним путем, на адресу Наручиоца, са назнаком</w:t>
      </w:r>
      <w:r w:rsidRPr="00E301F9">
        <w:rPr>
          <w:rFonts w:cs="Arial"/>
          <w:b/>
        </w:rPr>
        <w:t xml:space="preserve"> „ОПОЗИВ </w:t>
      </w:r>
      <w:r w:rsidR="00E92480">
        <w:rPr>
          <w:rFonts w:cs="Arial"/>
          <w:b/>
        </w:rPr>
        <w:t>–</w:t>
      </w:r>
    </w:p>
    <w:p w:rsidR="00E92480" w:rsidRPr="001C07AD" w:rsidRDefault="00E92480" w:rsidP="00E92480">
      <w:pPr>
        <w:spacing w:before="0"/>
        <w:ind w:right="-14"/>
        <w:jc w:val="left"/>
        <w:rPr>
          <w:rFonts w:cs="Arial"/>
          <w:lang w:val="sr-Cyrl-RS"/>
        </w:rPr>
      </w:pPr>
      <w:r w:rsidRPr="001C07AD">
        <w:rPr>
          <w:rFonts w:cs="Arial"/>
          <w:lang w:val="sr-Cyrl-RS"/>
        </w:rPr>
        <w:t>ПАРТИЈА 1: Бушилице, брусилице и друге алат машине ТЕНТ А.</w:t>
      </w:r>
    </w:p>
    <w:p w:rsidR="00AB61BE" w:rsidRPr="00E92480" w:rsidRDefault="00E92480" w:rsidP="00E92480">
      <w:pPr>
        <w:spacing w:before="0"/>
        <w:ind w:right="-14"/>
        <w:jc w:val="left"/>
        <w:rPr>
          <w:rFonts w:cs="Arial"/>
          <w:lang w:val="sr-Cyrl-RS"/>
        </w:rPr>
      </w:pPr>
      <w:r w:rsidRPr="001C07AD">
        <w:rPr>
          <w:rFonts w:cs="Arial"/>
          <w:lang w:val="sr-Cyrl-RS"/>
        </w:rPr>
        <w:t>ПАРТИЈА 2: Електрични алат(бушилице, брусилице...)-ТЕ Колубара,</w:t>
      </w:r>
      <w:r w:rsidRPr="001C07AD">
        <w:rPr>
          <w:rFonts w:cs="Arial"/>
          <w:lang w:val="ru-RU"/>
        </w:rPr>
        <w:t xml:space="preserve"> Јавна набавка број. </w:t>
      </w:r>
      <w:r w:rsidRPr="001C07AD">
        <w:rPr>
          <w:rFonts w:cs="Arial"/>
          <w:b/>
          <w:lang w:val="sr-Cyrl-CS"/>
        </w:rPr>
        <w:t>3000/</w:t>
      </w:r>
      <w:r w:rsidRPr="001C07AD">
        <w:rPr>
          <w:rFonts w:cs="Arial"/>
          <w:b/>
          <w:lang w:val="sr-Latn-RS"/>
        </w:rPr>
        <w:t>0331</w:t>
      </w:r>
      <w:r w:rsidRPr="001C07AD">
        <w:rPr>
          <w:rFonts w:cs="Arial"/>
          <w:b/>
          <w:lang w:val="sr-Cyrl-CS"/>
        </w:rPr>
        <w:t>/2017</w:t>
      </w:r>
      <w:r w:rsidRPr="001C07AD">
        <w:rPr>
          <w:rFonts w:cs="Arial"/>
          <w:b/>
          <w:lang w:val="sr-Latn-RS"/>
        </w:rPr>
        <w:t>,</w:t>
      </w:r>
      <w:r w:rsidRPr="001C07AD">
        <w:rPr>
          <w:rFonts w:cs="Arial"/>
          <w:b/>
          <w:lang w:val="sr-Cyrl-CS"/>
        </w:rPr>
        <w:t xml:space="preserve"> 3000/</w:t>
      </w:r>
      <w:r w:rsidRPr="001C07AD">
        <w:rPr>
          <w:rFonts w:cs="Arial"/>
          <w:b/>
          <w:lang w:val="sr-Latn-RS"/>
        </w:rPr>
        <w:t>0314</w:t>
      </w:r>
      <w:r w:rsidRPr="001C07AD">
        <w:rPr>
          <w:rFonts w:cs="Arial"/>
          <w:b/>
          <w:lang w:val="sr-Cyrl-CS"/>
        </w:rPr>
        <w:t>/2017</w:t>
      </w:r>
      <w:r w:rsidRPr="001C07AD">
        <w:rPr>
          <w:rFonts w:cs="Arial"/>
          <w:b/>
          <w:lang w:val="sr-Latn-RS"/>
        </w:rPr>
        <w:t xml:space="preserve"> </w:t>
      </w:r>
      <w:r w:rsidRPr="001C07AD">
        <w:rPr>
          <w:rFonts w:cs="Arial"/>
          <w:b/>
          <w:lang w:val="sr-Cyrl-CS"/>
        </w:rPr>
        <w:t xml:space="preserve"> (</w:t>
      </w:r>
      <w:r w:rsidRPr="001C07AD">
        <w:rPr>
          <w:rFonts w:cs="Arial"/>
          <w:b/>
          <w:lang w:val="sr-Latn-RS"/>
        </w:rPr>
        <w:t>738</w:t>
      </w:r>
      <w:r w:rsidRPr="001C07AD">
        <w:rPr>
          <w:rFonts w:cs="Arial"/>
          <w:b/>
          <w:lang w:val="sr-Cyrl-CS"/>
        </w:rPr>
        <w:t>/2017</w:t>
      </w:r>
      <w:r w:rsidRPr="001C07AD">
        <w:rPr>
          <w:rFonts w:cs="Arial"/>
          <w:b/>
          <w:lang w:val="sr-Latn-RS"/>
        </w:rPr>
        <w:t>, 1167/2017</w:t>
      </w:r>
      <w:r w:rsidRPr="001C07AD">
        <w:rPr>
          <w:rFonts w:cs="Arial"/>
          <w:b/>
          <w:lang w:val="sr-Cyrl-CS"/>
        </w:rPr>
        <w:t>)</w:t>
      </w:r>
      <w:r w:rsidRPr="001C07AD">
        <w:rPr>
          <w:rFonts w:cs="Arial"/>
          <w:lang w:val="ru-RU"/>
        </w:rPr>
        <w:t xml:space="preserve">- </w:t>
      </w:r>
      <w:r w:rsidRPr="001C07AD">
        <w:rPr>
          <w:rFonts w:cs="Arial"/>
          <w:b/>
          <w:lang w:val="ru-RU"/>
        </w:rPr>
        <w:t>НЕ ОТВАРАТИ“.</w:t>
      </w:r>
    </w:p>
    <w:p w:rsidR="008D2B23" w:rsidRPr="00E301F9" w:rsidRDefault="008D2B23" w:rsidP="00AB61BE">
      <w:pPr>
        <w:pStyle w:val="KDParagraf"/>
        <w:spacing w:before="0"/>
        <w:rPr>
          <w:rFonts w:cs="Arial"/>
        </w:rPr>
      </w:pPr>
      <w:r w:rsidRPr="00E301F9">
        <w:rPr>
          <w:rFonts w:cs="Arial"/>
        </w:rPr>
        <w:t>У случају опозива поднете понуде пре и</w:t>
      </w:r>
      <w:r w:rsidR="00E301F9" w:rsidRPr="00E301F9">
        <w:rPr>
          <w:rFonts w:cs="Arial"/>
        </w:rPr>
        <w:t>стека рока за подношење понуда,</w:t>
      </w:r>
      <w:r w:rsidRPr="00E301F9">
        <w:rPr>
          <w:rFonts w:cs="Arial"/>
        </w:rPr>
        <w:t>Наручилац такву понуду неће отварати, већ ће је неотворену вратити понуђачу.</w:t>
      </w:r>
    </w:p>
    <w:p w:rsidR="00E534BE" w:rsidRPr="00320C5B"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Default="008D2B23" w:rsidP="004F1139">
      <w:pPr>
        <w:pStyle w:val="KDPodnaslov2"/>
        <w:numPr>
          <w:ilvl w:val="1"/>
          <w:numId w:val="19"/>
        </w:numPr>
        <w:spacing w:before="0"/>
        <w:jc w:val="both"/>
        <w:rPr>
          <w:rFonts w:cs="Arial"/>
          <w:lang w:val="sr-Cyrl-RS"/>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E534BE" w:rsidRPr="00E92480" w:rsidRDefault="00F6794E" w:rsidP="00E534BE">
      <w:pPr>
        <w:rPr>
          <w:b/>
          <w:lang w:val="sr-Cyrl-RS"/>
        </w:rPr>
      </w:pPr>
      <w:r w:rsidRPr="00F6794E">
        <w:rPr>
          <w:rFonts w:cs="Arial"/>
          <w:b/>
        </w:rPr>
        <w:t xml:space="preserve">Набавка је обликована </w:t>
      </w:r>
      <w:r w:rsidR="00E92480">
        <w:rPr>
          <w:rFonts w:cs="Arial"/>
          <w:b/>
          <w:lang w:val="sr-Cyrl-RS"/>
        </w:rPr>
        <w:t>у две партије</w:t>
      </w:r>
    </w:p>
    <w:p w:rsidR="00E92480" w:rsidRPr="00F72E40" w:rsidRDefault="00E92480" w:rsidP="00E92480">
      <w:pPr>
        <w:pStyle w:val="KDParagraf"/>
        <w:spacing w:before="0"/>
        <w:ind w:left="360"/>
        <w:rPr>
          <w:rFonts w:cs="Arial"/>
        </w:rPr>
      </w:pPr>
      <w:r w:rsidRPr="00F72E40">
        <w:rPr>
          <w:rFonts w:cs="Arial"/>
        </w:rPr>
        <w:lastRenderedPageBreak/>
        <w:t>Понуђач може да поднесе понуду за једну или више партија.Понуда мора да обухвати најмање једну целокупну партију.</w:t>
      </w:r>
    </w:p>
    <w:p w:rsidR="00E92480" w:rsidRPr="00F72E40" w:rsidRDefault="00E92480" w:rsidP="00E92480">
      <w:pPr>
        <w:tabs>
          <w:tab w:val="left" w:pos="567"/>
        </w:tabs>
        <w:spacing w:before="0"/>
        <w:ind w:left="360"/>
        <w:rPr>
          <w:rFonts w:cs="Arial"/>
        </w:rPr>
      </w:pPr>
      <w:r w:rsidRPr="00F72E40">
        <w:rPr>
          <w:rFonts w:cs="Arial"/>
        </w:rPr>
        <w:t>Понуђач је дужан да у понуди наведе да ли се понуда односи на целокупну набавку или само на одређене партије.</w:t>
      </w:r>
    </w:p>
    <w:p w:rsidR="00E92480" w:rsidRPr="00F72E40" w:rsidRDefault="00E92480" w:rsidP="007C62E7">
      <w:pPr>
        <w:tabs>
          <w:tab w:val="left" w:pos="567"/>
        </w:tabs>
        <w:spacing w:before="0"/>
        <w:ind w:left="360"/>
        <w:rPr>
          <w:rFonts w:cs="Arial"/>
        </w:rPr>
      </w:pPr>
      <w:r w:rsidRPr="00F72E40">
        <w:rPr>
          <w:rFonts w:cs="Arial"/>
        </w:rPr>
        <w:t>У случају да понуђач поднесе понуду за две или више партија , она мора бити поднета тако да се може оцењивати за сваку партију посебно.</w:t>
      </w:r>
    </w:p>
    <w:p w:rsidR="0029261C" w:rsidRPr="00B453BE" w:rsidRDefault="00E92480" w:rsidP="00B453BE">
      <w:pPr>
        <w:tabs>
          <w:tab w:val="left" w:pos="567"/>
        </w:tabs>
        <w:spacing w:before="0"/>
        <w:ind w:left="360"/>
        <w:rPr>
          <w:rFonts w:eastAsia="TimesNewRomanPSMT" w:cs="Arial"/>
          <w:bCs/>
        </w:rPr>
      </w:pPr>
      <w:r w:rsidRPr="00F72E40">
        <w:rPr>
          <w:rFonts w:eastAsia="TimesNewRomanPSMT" w:cs="Arial"/>
          <w:bCs/>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5E7E0D" w:rsidRPr="001A1BED" w:rsidRDefault="008D2B23" w:rsidP="005E7E0D">
      <w:pPr>
        <w:pStyle w:val="KDPodnaslov2"/>
        <w:numPr>
          <w:ilvl w:val="1"/>
          <w:numId w:val="19"/>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E92480" w:rsidRPr="00F6794E" w:rsidRDefault="008D2B23" w:rsidP="008D2B23">
      <w:pPr>
        <w:tabs>
          <w:tab w:val="num" w:pos="993"/>
        </w:tabs>
        <w:spacing w:before="0"/>
        <w:rPr>
          <w:rFonts w:cs="Arial"/>
          <w:b/>
          <w:lang w:val="ru-RU"/>
        </w:rPr>
      </w:pPr>
      <w:r w:rsidRPr="00AA5696">
        <w:rPr>
          <w:rFonts w:cs="Arial"/>
          <w:b/>
          <w:lang w:val="ru-RU"/>
        </w:rPr>
        <w:t>Понуд</w:t>
      </w:r>
      <w:r w:rsidR="00F6794E">
        <w:rPr>
          <w:rFonts w:cs="Arial"/>
          <w:b/>
          <w:lang w:val="ru-RU"/>
        </w:rPr>
        <w:t>а са варијантама није дозвољена</w:t>
      </w:r>
    </w:p>
    <w:p w:rsidR="005E7E0D" w:rsidRPr="001A1BED" w:rsidRDefault="008D2B23" w:rsidP="005E7E0D">
      <w:pPr>
        <w:pStyle w:val="KDPodnaslov2"/>
        <w:numPr>
          <w:ilvl w:val="1"/>
          <w:numId w:val="19"/>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C54DA" w:rsidRPr="00DC54DA"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 став 1. тачка 1), 2) и 4) </w:t>
      </w:r>
      <w:r w:rsidR="003E06A4" w:rsidRPr="001410E4">
        <w:rPr>
          <w:rFonts w:cs="Arial"/>
        </w:rPr>
        <w:t xml:space="preserve">и члана 75. став 2. </w:t>
      </w:r>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DC54DA">
        <w:rPr>
          <w:rFonts w:cs="Arial"/>
          <w:lang w:val="sr-Cyrl-RS"/>
        </w:rPr>
        <w:t xml:space="preserve"> и 76.</w:t>
      </w:r>
      <w:r w:rsidR="00EB7B84" w:rsidRPr="001410E4">
        <w:rPr>
          <w:rFonts w:cs="Arial"/>
        </w:rPr>
        <w:t xml:space="preserve"> </w:t>
      </w:r>
      <w:r w:rsidR="008D2B23" w:rsidRPr="001410E4">
        <w:rPr>
          <w:rFonts w:cs="Arial"/>
        </w:rPr>
        <w:t>Закона и Упутство како се доказује испуњеност тих услова</w:t>
      </w:r>
      <w:r w:rsidR="00EB7B84" w:rsidRPr="001410E4">
        <w:rPr>
          <w:rFonts w:cs="Arial"/>
        </w:rPr>
        <w:t>.</w:t>
      </w:r>
      <w:r w:rsidR="00DC54DA"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Pr="002D0963" w:rsidRDefault="00011DCA" w:rsidP="008D2B23">
      <w:pPr>
        <w:pStyle w:val="KDParagraf"/>
        <w:spacing w:before="0"/>
        <w:rPr>
          <w:rFonts w:cs="Arial"/>
          <w:lang w:val="sr-Cyrl-RS"/>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4F1139">
      <w:pPr>
        <w:pStyle w:val="KDPodnaslov2"/>
        <w:numPr>
          <w:ilvl w:val="1"/>
          <w:numId w:val="19"/>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color w:val="92D050"/>
          <w:lang w:val="sr-Cyrl-RS"/>
        </w:rPr>
      </w:pPr>
      <w:r w:rsidRPr="00F10346">
        <w:rPr>
          <w:rFonts w:cs="Arial"/>
          <w:lang w:val="ru-RU"/>
        </w:rPr>
        <w:lastRenderedPageBreak/>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w:t>
      </w:r>
      <w:r w:rsidR="003C6DA9">
        <w:rPr>
          <w:rFonts w:cs="Arial"/>
        </w:rPr>
        <w:t>ку Услови за учешће из члана 75</w:t>
      </w:r>
      <w:r w:rsidR="00DC54DA">
        <w:rPr>
          <w:rFonts w:cs="Arial"/>
          <w:lang w:val="sr-Cyrl-RS"/>
        </w:rPr>
        <w:t xml:space="preserve"> и 76.</w:t>
      </w:r>
      <w:r w:rsidRPr="00F10346">
        <w:rPr>
          <w:rFonts w:cs="Arial"/>
        </w:rPr>
        <w:t xml:space="preserve"> Закона </w:t>
      </w:r>
      <w:r w:rsidRPr="001410E4">
        <w:rPr>
          <w:rFonts w:cs="Arial"/>
        </w:rPr>
        <w:t>и Упутство како се доказује испуњеност тих услова</w:t>
      </w:r>
      <w:r w:rsidR="001410E4">
        <w:rPr>
          <w:rFonts w:cs="Arial"/>
          <w:lang w:val="sr-Cyrl-RS"/>
        </w:rPr>
        <w:t>.</w:t>
      </w:r>
      <w:r w:rsidR="00011DCA" w:rsidRPr="003C6DA9">
        <w:rPr>
          <w:rFonts w:cs="Arial"/>
          <w:color w:val="92D050"/>
        </w:rPr>
        <w:t xml:space="preserve"> </w:t>
      </w:r>
    </w:p>
    <w:p w:rsidR="00DC54DA" w:rsidRPr="00DC54DA" w:rsidRDefault="00DC54DA" w:rsidP="008D2B23">
      <w:pPr>
        <w:pStyle w:val="KDParagraf"/>
        <w:spacing w:before="0"/>
        <w:rPr>
          <w:rFonts w:cs="Arial"/>
          <w:lang w:val="sr-Cyrl-RS"/>
        </w:rPr>
      </w:pPr>
      <w:r w:rsidRPr="00DC54DA">
        <w:rPr>
          <w:rFonts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DC54DA">
        <w:rPr>
          <w:rFonts w:cs="Arial"/>
          <w:lang w:val="sr-Cyrl-RS"/>
        </w:rPr>
        <w:t xml:space="preserve"> </w:t>
      </w:r>
      <w:r w:rsidRPr="00DC54DA">
        <w:rPr>
          <w:rFonts w:cs="Arial"/>
        </w:rPr>
        <w:t>конкурсном документацијом/Изјавом.</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E534BE" w:rsidRPr="00E534BE"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w:t>
      </w:r>
      <w:r w:rsidR="00F6794E">
        <w:rPr>
          <w:rFonts w:cs="Arial"/>
          <w:lang w:bidi="en-US"/>
        </w:rPr>
        <w:t>ичено солидарно према наручиоцу</w:t>
      </w:r>
    </w:p>
    <w:p w:rsidR="00E534BE" w:rsidRPr="001A1BED" w:rsidRDefault="008D2B23" w:rsidP="00E534BE">
      <w:pPr>
        <w:pStyle w:val="KDPodnaslov2"/>
        <w:numPr>
          <w:ilvl w:val="1"/>
          <w:numId w:val="19"/>
        </w:numPr>
        <w:spacing w:before="0"/>
        <w:jc w:val="both"/>
        <w:rPr>
          <w:rFonts w:cs="Arial"/>
          <w:lang w:val="sr-Cyrl-RS"/>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трошкове </w:t>
      </w:r>
      <w:r w:rsidR="003C6DA9">
        <w:rPr>
          <w:rFonts w:cs="Arial"/>
          <w:lang w:val="sr-Cyrl-RS"/>
        </w:rPr>
        <w:t>.</w:t>
      </w:r>
    </w:p>
    <w:p w:rsidR="00AA5696" w:rsidRPr="002D0963" w:rsidRDefault="002E2F11" w:rsidP="002E2F11">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FF7067" w:rsidRPr="001A1BED" w:rsidRDefault="002E2F11" w:rsidP="00FF7067">
      <w:pPr>
        <w:pStyle w:val="KDPodnaslov2"/>
        <w:numPr>
          <w:ilvl w:val="1"/>
          <w:numId w:val="19"/>
        </w:numPr>
        <w:spacing w:before="0"/>
        <w:jc w:val="both"/>
        <w:rPr>
          <w:rFonts w:cs="Arial"/>
          <w:lang w:val="sr-Cyrl-RS"/>
        </w:rPr>
      </w:pPr>
      <w:r w:rsidRPr="00F10346">
        <w:rPr>
          <w:rFonts w:cs="Arial"/>
        </w:rPr>
        <w:t>Корекција цене</w:t>
      </w:r>
      <w:r w:rsidR="00266FE9">
        <w:rPr>
          <w:rFonts w:cs="Arial"/>
        </w:rPr>
        <w:t xml:space="preserve"> </w:t>
      </w:r>
    </w:p>
    <w:p w:rsidR="00A1111C" w:rsidRPr="002D0963"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6C6FDF" w:rsidRPr="00F10346" w:rsidRDefault="006C6FDF" w:rsidP="004F1139">
      <w:pPr>
        <w:pStyle w:val="Heading10"/>
        <w:numPr>
          <w:ilvl w:val="1"/>
          <w:numId w:val="19"/>
        </w:numPr>
        <w:rPr>
          <w:rFonts w:cs="Arial"/>
          <w:lang w:val="en-US"/>
        </w:rPr>
      </w:pPr>
      <w:bookmarkStart w:id="229" w:name="_Toc441651588"/>
      <w:bookmarkStart w:id="230" w:name="_Toc442559899"/>
      <w:r w:rsidRPr="00F10346">
        <w:rPr>
          <w:rFonts w:cs="Arial"/>
          <w:lang w:val="en-US"/>
        </w:rPr>
        <w:t xml:space="preserve"> Рок испоруке добара</w:t>
      </w:r>
    </w:p>
    <w:p w:rsidR="00C95413" w:rsidRPr="00BB2A9D" w:rsidRDefault="00A60D1E" w:rsidP="003C6DA9">
      <w:pPr>
        <w:pStyle w:val="ListParagraph"/>
        <w:autoSpaceDE w:val="0"/>
        <w:autoSpaceDN w:val="0"/>
        <w:adjustRightInd w:val="0"/>
        <w:spacing w:before="0" w:after="0" w:line="240" w:lineRule="auto"/>
        <w:ind w:left="0"/>
        <w:contextualSpacing w:val="0"/>
        <w:rPr>
          <w:rFonts w:ascii="Arial" w:hAnsi="Arial" w:cs="Arial"/>
          <w:lang w:val="sr-Latn-RS"/>
        </w:rPr>
      </w:pPr>
      <w:r w:rsidRPr="00A60D1E">
        <w:rPr>
          <w:rFonts w:ascii="Arial" w:hAnsi="Arial" w:cs="Arial"/>
        </w:rPr>
        <w:t>Рок испоруке добара не може бити дужи од 60 дана од ступања уговора на снагу.</w:t>
      </w:r>
    </w:p>
    <w:p w:rsidR="00BB2A9D" w:rsidRDefault="00F6794E" w:rsidP="00BB2A9D">
      <w:pPr>
        <w:spacing w:before="0"/>
        <w:jc w:val="left"/>
        <w:outlineLvl w:val="0"/>
        <w:rPr>
          <w:rFonts w:cs="Arial"/>
          <w:b/>
          <w:bCs/>
          <w:lang w:val="sr-Latn-RS" w:eastAsia="hr-HR"/>
        </w:rPr>
      </w:pPr>
      <w:r>
        <w:rPr>
          <w:rFonts w:cs="Arial"/>
          <w:b/>
          <w:bCs/>
          <w:lang w:val="sr-Cyrl-RS" w:eastAsia="hr-HR"/>
        </w:rPr>
        <w:t xml:space="preserve">      6.14</w:t>
      </w:r>
      <w:r>
        <w:rPr>
          <w:rFonts w:cs="Arial"/>
          <w:b/>
          <w:bCs/>
          <w:lang w:val="sr-Cyrl-RS" w:eastAsia="hr-HR"/>
        </w:rPr>
        <w:tab/>
      </w:r>
      <w:r w:rsidRPr="00A15100">
        <w:rPr>
          <w:rFonts w:cs="Arial"/>
          <w:b/>
          <w:bCs/>
          <w:lang w:val="sr-Latn-CS" w:eastAsia="hr-HR"/>
        </w:rPr>
        <w:t>Гарантни рок</w:t>
      </w:r>
    </w:p>
    <w:p w:rsidR="004A5F32" w:rsidRPr="00BB2A9D" w:rsidRDefault="004A5F32" w:rsidP="00BB2A9D">
      <w:pPr>
        <w:spacing w:before="0"/>
        <w:jc w:val="left"/>
        <w:outlineLvl w:val="0"/>
        <w:rPr>
          <w:rFonts w:cs="Arial"/>
          <w:b/>
          <w:bCs/>
          <w:lang w:val="sr-Cyrl-RS" w:eastAsia="hr-HR"/>
        </w:rPr>
      </w:pPr>
      <w:r w:rsidRPr="00436B67">
        <w:rPr>
          <w:rFonts w:cs="Arial"/>
          <w:lang w:val="sr-Cyrl-CS"/>
        </w:rPr>
        <w:t>Продавац гарант</w:t>
      </w:r>
      <w:r w:rsidRPr="00436B67">
        <w:rPr>
          <w:rFonts w:cs="Arial"/>
          <w:lang w:val="sr-Cyrl-RS"/>
        </w:rPr>
        <w:t xml:space="preserve">ује квалитет испоручених добара за период </w:t>
      </w:r>
      <w:r w:rsidRPr="00436B67">
        <w:rPr>
          <w:rFonts w:cs="Arial"/>
          <w:lang w:val="sr-Cyrl-CS"/>
        </w:rPr>
        <w:t xml:space="preserve">од </w:t>
      </w:r>
      <w:r w:rsidRPr="00436B67">
        <w:rPr>
          <w:rFonts w:cs="Arial"/>
          <w:lang w:val="sr-Latn-RS"/>
        </w:rPr>
        <w:t>24</w:t>
      </w:r>
      <w:r>
        <w:rPr>
          <w:rFonts w:cs="Arial"/>
          <w:lang w:val="sr-Cyrl-CS"/>
        </w:rPr>
        <w:t xml:space="preserve"> месеца  од </w:t>
      </w:r>
      <w:r w:rsidR="002C52B4">
        <w:rPr>
          <w:rFonts w:cs="Arial"/>
          <w:lang w:val="sr-Cyrl-CS"/>
        </w:rPr>
        <w:t>дана испоруке</w:t>
      </w:r>
      <w:r w:rsidR="001867A3">
        <w:rPr>
          <w:rFonts w:cs="Arial"/>
          <w:lang w:val="sr-Cyrl-CS"/>
        </w:rPr>
        <w:t>.</w:t>
      </w:r>
    </w:p>
    <w:p w:rsidR="009B3371" w:rsidRPr="00BB2A9D" w:rsidRDefault="00F6794E" w:rsidP="00BB2A9D">
      <w:pPr>
        <w:spacing w:before="0"/>
        <w:jc w:val="left"/>
        <w:rPr>
          <w:rFonts w:cs="Arial"/>
          <w:lang w:val="sr-Latn-R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8D2B23" w:rsidRPr="00F6794E" w:rsidRDefault="003C6DA9" w:rsidP="00F6794E">
      <w:pPr>
        <w:pStyle w:val="KDPodnaslov2"/>
        <w:spacing w:before="0"/>
        <w:ind w:left="450"/>
        <w:jc w:val="both"/>
        <w:rPr>
          <w:rFonts w:cs="Arial"/>
          <w:lang w:val="sr-Cyrl-RS"/>
        </w:rPr>
      </w:pPr>
      <w:r>
        <w:rPr>
          <w:rFonts w:cs="Arial"/>
        </w:rPr>
        <w:t>6.1</w:t>
      </w:r>
      <w:r w:rsidR="00F6794E">
        <w:rPr>
          <w:rFonts w:cs="Arial"/>
          <w:lang w:val="sr-Cyrl-RS"/>
        </w:rPr>
        <w:t>5</w:t>
      </w:r>
      <w:r w:rsidR="006C6FDF" w:rsidRPr="00F10346">
        <w:rPr>
          <w:rFonts w:cs="Arial"/>
        </w:rPr>
        <w:t xml:space="preserve"> </w:t>
      </w:r>
      <w:r w:rsidR="008D2B23" w:rsidRPr="00F10346">
        <w:rPr>
          <w:rFonts w:cs="Arial"/>
        </w:rPr>
        <w:t>Начин и услови плаћања</w:t>
      </w:r>
      <w:bookmarkEnd w:id="229"/>
      <w:bookmarkEnd w:id="230"/>
    </w:p>
    <w:p w:rsidR="003508B5" w:rsidRPr="00451581" w:rsidRDefault="001410E4" w:rsidP="005A3029">
      <w:pPr>
        <w:pStyle w:val="KDParagraf"/>
        <w:spacing w:before="0"/>
        <w:rPr>
          <w:rFonts w:eastAsia="Calibri" w:cs="Arial"/>
        </w:rPr>
      </w:pPr>
      <w:r w:rsidRPr="001410E4">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w:t>
      </w:r>
      <w:r w:rsidR="00357938">
        <w:rPr>
          <w:rFonts w:eastAsia="Calibri" w:cs="Arial"/>
          <w:lang w:val="sr-Cyrl-RS"/>
        </w:rPr>
        <w:t>Понуђача</w:t>
      </w:r>
      <w:r w:rsidR="00357938" w:rsidRPr="001410E4">
        <w:rPr>
          <w:rFonts w:eastAsia="Calibri" w:cs="Arial"/>
        </w:rPr>
        <w:t xml:space="preserve"> и  </w:t>
      </w:r>
      <w:r w:rsidR="00357938">
        <w:rPr>
          <w:rFonts w:eastAsia="Calibri" w:cs="Arial"/>
          <w:lang w:val="sr-Cyrl-RS"/>
        </w:rPr>
        <w:t>Понуђач</w:t>
      </w:r>
      <w:r w:rsidR="00357938" w:rsidRPr="001410E4">
        <w:rPr>
          <w:rFonts w:eastAsia="Calibri" w:cs="Arial"/>
        </w:rPr>
        <w:t xml:space="preserve"> </w:t>
      </w:r>
      <w:r w:rsidRPr="001410E4">
        <w:rPr>
          <w:rFonts w:eastAsia="Calibri" w:cs="Arial"/>
        </w:rPr>
        <w:t>- без примедби</w:t>
      </w:r>
      <w:r>
        <w:rPr>
          <w:rFonts w:eastAsia="Calibri" w:cs="Arial"/>
          <w:lang w:val="sr-Cyrl-RS"/>
        </w:rPr>
        <w:t xml:space="preserve"> или отпремнице</w:t>
      </w:r>
      <w:r w:rsidRPr="001410E4">
        <w:rPr>
          <w:rFonts w:eastAsia="Calibri" w:cs="Arial"/>
        </w:rPr>
        <w:t xml:space="preserve">, у року до 45 дана од </w:t>
      </w:r>
      <w:r w:rsidRPr="00451581">
        <w:rPr>
          <w:rFonts w:eastAsia="Calibri" w:cs="Arial"/>
        </w:rPr>
        <w:t xml:space="preserve">дана пријема исправног рачуна.  </w:t>
      </w:r>
    </w:p>
    <w:p w:rsidR="00451581" w:rsidRPr="00B453BE" w:rsidRDefault="00451581" w:rsidP="00451581">
      <w:pPr>
        <w:tabs>
          <w:tab w:val="left" w:pos="567"/>
        </w:tabs>
        <w:spacing w:before="0"/>
        <w:rPr>
          <w:rFonts w:eastAsia="Calibri" w:cs="Arial"/>
          <w:b/>
          <w:color w:val="00B0F0"/>
        </w:rPr>
      </w:pPr>
      <w:r w:rsidRPr="00451581">
        <w:rPr>
          <w:rFonts w:eastAsia="Calibri" w:cs="Arial"/>
          <w:b/>
        </w:rPr>
        <w:t>Рачун мора да гласи на</w:t>
      </w:r>
      <w:r w:rsidRPr="00451581">
        <w:rPr>
          <w:rFonts w:eastAsia="Calibri" w:cs="Arial"/>
          <w:b/>
          <w:color w:val="00B0F0"/>
        </w:rPr>
        <w:t xml:space="preserve"> : </w:t>
      </w:r>
      <w:r w:rsidRPr="00451581">
        <w:rPr>
          <w:rFonts w:cs="Arial"/>
          <w:b/>
        </w:rPr>
        <w:t xml:space="preserve">Јавно предузеће „Електропривреда Србије“ Београд, царице Милице 2, ПИБ </w:t>
      </w:r>
      <w:r w:rsidRPr="00451581">
        <w:rPr>
          <w:rFonts w:cs="Arial"/>
          <w:b/>
          <w:color w:val="000000" w:themeColor="text1"/>
          <w:lang w:val="sr-Cyrl-BA"/>
        </w:rPr>
        <w:t xml:space="preserve">103920327, </w:t>
      </w:r>
      <w:r w:rsidRPr="00451581">
        <w:rPr>
          <w:rFonts w:cs="Arial"/>
          <w:b/>
        </w:rPr>
        <w:t>Огранак ТЕНТ Београд-Обреновац, Богољуба Урошевића Црног 44</w:t>
      </w:r>
    </w:p>
    <w:p w:rsidR="00357938" w:rsidRDefault="00451581" w:rsidP="00357938">
      <w:pPr>
        <w:tabs>
          <w:tab w:val="left" w:pos="567"/>
        </w:tabs>
        <w:spacing w:before="0"/>
        <w:rPr>
          <w:rFonts w:cs="Arial"/>
        </w:rPr>
      </w:pPr>
      <w:r w:rsidRPr="00451581">
        <w:rPr>
          <w:rFonts w:cs="Arial"/>
          <w:b/>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451581">
        <w:rPr>
          <w:rFonts w:cs="Arial"/>
          <w:b/>
          <w:color w:val="000000" w:themeColor="text1"/>
        </w:rPr>
        <w:t xml:space="preserve">Записник о квалитативном и квантитативном пријему, са читко написаним именом и презименом и потписом овлашћеног лица </w:t>
      </w:r>
      <w:r w:rsidR="00357938">
        <w:rPr>
          <w:rFonts w:cs="Arial"/>
          <w:b/>
          <w:lang w:val="sr-Cyrl-RS"/>
        </w:rPr>
        <w:t>Наручиоца</w:t>
      </w:r>
      <w:r w:rsidR="00357938" w:rsidRPr="00451581">
        <w:rPr>
          <w:rFonts w:cs="Arial"/>
          <w:b/>
          <w:color w:val="000000" w:themeColor="text1"/>
        </w:rPr>
        <w:t xml:space="preserve"> </w:t>
      </w:r>
      <w:r w:rsidR="00357938" w:rsidRPr="00A241A6">
        <w:rPr>
          <w:rFonts w:cs="Arial"/>
          <w:b/>
        </w:rPr>
        <w:t>које је примило предметна добра</w:t>
      </w:r>
      <w:r w:rsidR="00357938" w:rsidRPr="00F10346">
        <w:rPr>
          <w:rFonts w:cs="Arial"/>
        </w:rPr>
        <w:t xml:space="preserve"> </w:t>
      </w:r>
    </w:p>
    <w:p w:rsidR="008D2B23" w:rsidRPr="00451581" w:rsidRDefault="00B00642" w:rsidP="00357938">
      <w:pPr>
        <w:tabs>
          <w:tab w:val="left" w:pos="567"/>
        </w:tabs>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6B0BA8" w:rsidRDefault="00F6794E" w:rsidP="006B0BA8">
      <w:pPr>
        <w:pStyle w:val="KDPodnaslov2"/>
        <w:spacing w:before="0"/>
        <w:ind w:left="450"/>
        <w:jc w:val="both"/>
        <w:rPr>
          <w:rFonts w:cs="Arial"/>
          <w:lang w:val="sr-Cyrl-RS"/>
        </w:rPr>
      </w:pPr>
      <w:bookmarkStart w:id="231" w:name="_Toc441651589"/>
      <w:bookmarkStart w:id="232" w:name="_Toc442559900"/>
      <w:r>
        <w:rPr>
          <w:rFonts w:cs="Arial"/>
          <w:lang w:val="sr-Cyrl-RS"/>
        </w:rPr>
        <w:lastRenderedPageBreak/>
        <w:t>6.16</w:t>
      </w:r>
      <w:r w:rsidR="006B0BA8">
        <w:rPr>
          <w:rFonts w:cs="Arial"/>
          <w:lang w:val="sr-Cyrl-RS"/>
        </w:rPr>
        <w:t xml:space="preserve"> </w:t>
      </w:r>
      <w:r w:rsidR="008D2B23" w:rsidRPr="00F10346">
        <w:rPr>
          <w:rFonts w:cs="Arial"/>
        </w:rPr>
        <w:t>Рок важења понуде</w:t>
      </w:r>
      <w:bookmarkEnd w:id="231"/>
      <w:bookmarkEnd w:id="232"/>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1A1BED" w:rsidRPr="00BB2A9D" w:rsidRDefault="008D2B23" w:rsidP="00451581">
      <w:pPr>
        <w:spacing w:before="0"/>
        <w:rPr>
          <w:rFonts w:cs="Arial"/>
          <w:lang w:val="sr-Latn-RS"/>
        </w:rPr>
      </w:pPr>
      <w:r w:rsidRPr="0018448A">
        <w:rPr>
          <w:rFonts w:cs="Arial"/>
        </w:rPr>
        <w:t xml:space="preserve">У случају да понуђач наведе краћи рок важења понуде, понуда ће бити одбијена, као неприхватљива. </w:t>
      </w:r>
    </w:p>
    <w:p w:rsidR="001A1BED" w:rsidRPr="001A1BED" w:rsidRDefault="001A1BED" w:rsidP="007E2552">
      <w:pPr>
        <w:pStyle w:val="ListParagraph"/>
        <w:keepNext/>
        <w:numPr>
          <w:ilvl w:val="1"/>
          <w:numId w:val="24"/>
        </w:numPr>
        <w:tabs>
          <w:tab w:val="left" w:pos="567"/>
        </w:tabs>
        <w:spacing w:before="0"/>
        <w:outlineLvl w:val="1"/>
        <w:rPr>
          <w:rFonts w:ascii="Arial" w:hAnsi="Arial" w:cs="Arial"/>
          <w:b/>
          <w:lang w:val="sr-Cyrl-RS"/>
        </w:rPr>
      </w:pPr>
      <w:bookmarkStart w:id="233" w:name="_Toc441651593"/>
      <w:bookmarkStart w:id="234" w:name="_Toc442559904"/>
      <w:r w:rsidRPr="001A1BED">
        <w:rPr>
          <w:rFonts w:ascii="Arial" w:hAnsi="Arial" w:cs="Arial"/>
          <w:b/>
        </w:rPr>
        <w:t>Средства финансијског обезбеђења</w:t>
      </w:r>
      <w:bookmarkEnd w:id="233"/>
      <w:bookmarkEnd w:id="234"/>
    </w:p>
    <w:p w:rsidR="00BA0C39" w:rsidRPr="00BA0C39" w:rsidRDefault="00BA0C39" w:rsidP="00BA0C39">
      <w:pPr>
        <w:rPr>
          <w:lang w:val="sr-Cyrl-RS"/>
        </w:rPr>
      </w:pPr>
      <w:r w:rsidRPr="00BA0C3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BA0C39" w:rsidRPr="00BA0C39" w:rsidRDefault="00BA0C39" w:rsidP="00BA0C39">
      <w:pPr>
        <w:rPr>
          <w:lang w:val="sr-Cyrl-RS"/>
        </w:rPr>
      </w:pPr>
      <w:r w:rsidRPr="00BA0C39">
        <w:rPr>
          <w:lang w:val="sr-Cyrl-RS"/>
        </w:rPr>
        <w:t>Члан групе понуђача може бити налогодавац средства финансијског обезбеђења.</w:t>
      </w:r>
    </w:p>
    <w:p w:rsidR="00BA0C39" w:rsidRPr="00BA0C39" w:rsidRDefault="00BA0C39" w:rsidP="00BA0C39">
      <w:pPr>
        <w:rPr>
          <w:lang w:val="sr-Cyrl-RS"/>
        </w:rPr>
      </w:pPr>
      <w:r w:rsidRPr="00BA0C39">
        <w:rPr>
          <w:lang w:val="sr-Cyrl-RS"/>
        </w:rPr>
        <w:t>Средства финансијског обезбеђења морају да буду у валути у којој је и понуда.</w:t>
      </w:r>
    </w:p>
    <w:p w:rsidR="00BA0C39" w:rsidRPr="00BA0C39" w:rsidRDefault="00BA0C39" w:rsidP="00BA0C39">
      <w:pPr>
        <w:rPr>
          <w:lang w:val="sr-Latn-RS"/>
        </w:rPr>
      </w:pPr>
      <w:r w:rsidRPr="00BA0C39">
        <w:rPr>
          <w:lang w:val="sr-Cyrl-RS"/>
        </w:rPr>
        <w:t>Ако се за време трајања уговора промене рокови за извршење уговорне обавезе, в</w:t>
      </w:r>
      <w:r>
        <w:rPr>
          <w:lang w:val="sr-Cyrl-RS"/>
        </w:rPr>
        <w:t xml:space="preserve">ажност  СФО мора се продужити. </w:t>
      </w:r>
    </w:p>
    <w:p w:rsidR="001E301B" w:rsidRPr="00BB2A9D" w:rsidRDefault="00BA0C39" w:rsidP="00BB2A9D">
      <w:pPr>
        <w:rPr>
          <w:b/>
          <w:lang w:val="sr-Latn-RS"/>
        </w:rPr>
      </w:pPr>
      <w:r w:rsidRPr="00BA0C39">
        <w:rPr>
          <w:b/>
          <w:lang w:val="sr-Cyrl-RS"/>
        </w:rPr>
        <w:t>Понуђач је дужан да достави следећа средства финансијског обезбеђења:</w:t>
      </w:r>
    </w:p>
    <w:p w:rsidR="001E301B" w:rsidRDefault="001E301B" w:rsidP="001E301B">
      <w:pPr>
        <w:spacing w:before="0"/>
        <w:rPr>
          <w:rFonts w:cs="Arial"/>
          <w:b/>
          <w:lang w:val="ru-RU"/>
        </w:rPr>
      </w:pPr>
      <w:r w:rsidRPr="00D01263">
        <w:rPr>
          <w:rFonts w:cs="Arial"/>
          <w:b/>
          <w:lang w:val="ru-RU"/>
        </w:rPr>
        <w:t>У понуди:</w:t>
      </w:r>
    </w:p>
    <w:p w:rsidR="001E301B" w:rsidRPr="00D01263" w:rsidRDefault="001E301B" w:rsidP="001E301B">
      <w:pPr>
        <w:spacing w:before="0"/>
        <w:rPr>
          <w:rFonts w:cs="Arial"/>
          <w:lang w:val="ru-RU"/>
        </w:rPr>
      </w:pPr>
      <w:r w:rsidRPr="00D01263">
        <w:rPr>
          <w:rFonts w:cs="Arial"/>
          <w:lang w:val="ru-RU"/>
        </w:rPr>
        <w:t>Меница за озбиљност понуде</w:t>
      </w:r>
    </w:p>
    <w:p w:rsidR="001E301B" w:rsidRPr="00D01263" w:rsidRDefault="001E301B" w:rsidP="001E301B">
      <w:pPr>
        <w:spacing w:before="0"/>
        <w:rPr>
          <w:rFonts w:cs="Arial"/>
          <w:lang w:val="ru-RU"/>
        </w:rPr>
      </w:pPr>
      <w:r w:rsidRPr="00D01263">
        <w:rPr>
          <w:rFonts w:cs="Arial"/>
          <w:lang w:val="ru-RU"/>
        </w:rPr>
        <w:t>Понуђач је обавезан да уз понуду Наручиоцу достави:</w:t>
      </w:r>
    </w:p>
    <w:p w:rsidR="001E301B" w:rsidRPr="00D01263" w:rsidRDefault="001E301B" w:rsidP="001E301B">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1E301B" w:rsidRPr="00D01263" w:rsidRDefault="001E301B" w:rsidP="001E301B">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E301B" w:rsidRPr="00D01263" w:rsidRDefault="001E301B" w:rsidP="001E301B">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E301B" w:rsidRPr="00D01263" w:rsidRDefault="001E301B" w:rsidP="001E301B">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2</w:t>
      </w:r>
      <w:r w:rsidRPr="00D01263">
        <w:rPr>
          <w:rFonts w:cs="Arial"/>
          <w:lang w:val="ru-RU"/>
        </w:rPr>
        <w:t xml:space="preserve">.% од вредности понуде (без ПДВ-а) са роком важења минимално </w:t>
      </w:r>
      <w:r>
        <w:rPr>
          <w:rFonts w:cs="Arial"/>
          <w:lang w:val="ru-RU"/>
        </w:rPr>
        <w:t xml:space="preserve">30 </w:t>
      </w:r>
      <w:r w:rsidRPr="00D01263">
        <w:rPr>
          <w:rFonts w:cs="Arial"/>
          <w:lang w:val="ru-RU"/>
        </w:rPr>
        <w:t>(мин.30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E301B" w:rsidRPr="00D01263" w:rsidRDefault="001E301B" w:rsidP="001E301B">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E301B" w:rsidRPr="00D01263" w:rsidRDefault="001E301B" w:rsidP="001E301B">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E301B" w:rsidRPr="00D01263" w:rsidRDefault="001E301B" w:rsidP="001E301B">
      <w:pPr>
        <w:spacing w:before="0"/>
        <w:rPr>
          <w:rFonts w:cs="Arial"/>
          <w:lang w:val="ru-RU"/>
        </w:rPr>
      </w:pPr>
      <w:r w:rsidRPr="00D01263">
        <w:rPr>
          <w:rFonts w:cs="Arial"/>
          <w:lang w:val="ru-RU"/>
        </w:rPr>
        <w:t>3)</w:t>
      </w:r>
      <w:r w:rsidRPr="00D01263">
        <w:rPr>
          <w:rFonts w:cs="Arial"/>
          <w:lang w:val="ru-RU"/>
        </w:rPr>
        <w:tab/>
        <w:t>фотокопију ОП обрасца.</w:t>
      </w:r>
    </w:p>
    <w:p w:rsidR="001E301B" w:rsidRPr="00D01263" w:rsidRDefault="001E301B" w:rsidP="001E301B">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E301B" w:rsidRPr="00D01263" w:rsidRDefault="001E301B" w:rsidP="001E301B">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E301B" w:rsidRPr="00D01263" w:rsidRDefault="001E301B" w:rsidP="001E301B">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1E301B" w:rsidRPr="00D01263" w:rsidRDefault="001E301B" w:rsidP="001E301B">
      <w:pPr>
        <w:spacing w:before="0"/>
        <w:rPr>
          <w:rFonts w:cs="Arial"/>
          <w:lang w:val="ru-RU"/>
        </w:rPr>
      </w:pPr>
      <w:r w:rsidRPr="00D01263">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B397F" w:rsidRPr="00BB2A9D" w:rsidRDefault="001E301B" w:rsidP="001A1BED">
      <w:pPr>
        <w:spacing w:before="0"/>
        <w:rPr>
          <w:rFonts w:cs="Arial"/>
          <w:lang w:val="sr-Latn-RS"/>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301F9" w:rsidRDefault="00E301F9" w:rsidP="00E301F9">
      <w:pPr>
        <w:spacing w:before="0"/>
        <w:rPr>
          <w:rFonts w:cs="Arial"/>
          <w:b/>
          <w:lang w:val="ru-RU"/>
        </w:rPr>
      </w:pPr>
      <w:r>
        <w:rPr>
          <w:rFonts w:cs="Arial"/>
          <w:b/>
          <w:lang w:val="ru-RU"/>
        </w:rPr>
        <w:t>Приликом достављања потписаног уговора доставити:</w:t>
      </w:r>
    </w:p>
    <w:p w:rsidR="001A1BED" w:rsidRPr="001A1BED" w:rsidRDefault="001A1BED" w:rsidP="001A1BED">
      <w:pPr>
        <w:spacing w:before="0"/>
        <w:rPr>
          <w:rFonts w:cs="Arial"/>
          <w:lang w:val="ru-RU"/>
        </w:rPr>
      </w:pPr>
      <w:r w:rsidRPr="001A1BED">
        <w:rPr>
          <w:rFonts w:cs="Arial"/>
          <w:lang w:val="ru-RU"/>
        </w:rPr>
        <w:t xml:space="preserve">Меница за добро извршење посла </w:t>
      </w:r>
    </w:p>
    <w:p w:rsidR="001A1BED" w:rsidRPr="001A1BED" w:rsidRDefault="001A1BED" w:rsidP="001A1BED">
      <w:pPr>
        <w:spacing w:before="0"/>
        <w:rPr>
          <w:rFonts w:cs="Arial"/>
          <w:lang w:val="ru-RU"/>
        </w:rPr>
      </w:pPr>
      <w:r w:rsidRPr="001A1BED">
        <w:rPr>
          <w:rFonts w:cs="Arial"/>
          <w:lang w:val="ru-RU"/>
        </w:rPr>
        <w:t>Изабрани Понуђач је обавезан да Наручиоцу достави:</w:t>
      </w:r>
    </w:p>
    <w:p w:rsidR="001A1BED" w:rsidRPr="001A1BED" w:rsidRDefault="001A1BED" w:rsidP="001A1BED">
      <w:pPr>
        <w:spacing w:before="0"/>
        <w:rPr>
          <w:rFonts w:cs="Arial"/>
          <w:lang w:val="ru-RU"/>
        </w:rPr>
      </w:pPr>
      <w:r w:rsidRPr="001A1BED">
        <w:rPr>
          <w:rFonts w:cs="Arial"/>
          <w:lang w:val="ru-RU"/>
        </w:rPr>
        <w:t>1)</w:t>
      </w:r>
      <w:r w:rsidRPr="001A1BED">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BED" w:rsidRPr="001A1BED" w:rsidRDefault="001A1BED" w:rsidP="001A1BED">
      <w:pPr>
        <w:spacing w:before="0"/>
        <w:rPr>
          <w:rFonts w:cs="Arial"/>
          <w:lang w:val="ru-RU"/>
        </w:rPr>
      </w:pPr>
      <w:r w:rsidRPr="001A1BED">
        <w:rPr>
          <w:rFonts w:cs="Arial"/>
          <w:lang w:val="ru-RU"/>
        </w:rPr>
        <w:t>2)</w:t>
      </w:r>
      <w:r w:rsidRPr="001A1BED">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1A1BED" w:rsidRPr="001A1BED" w:rsidRDefault="001A1BED" w:rsidP="001A1BED">
      <w:pPr>
        <w:spacing w:before="0"/>
        <w:rPr>
          <w:rFonts w:cs="Arial"/>
          <w:lang w:val="ru-RU"/>
        </w:rPr>
      </w:pPr>
      <w:r w:rsidRPr="001A1BED">
        <w:rPr>
          <w:rFonts w:cs="Arial"/>
          <w:lang w:val="ru-RU"/>
        </w:rPr>
        <w:t>3)</w:t>
      </w:r>
      <w:r w:rsidRPr="001A1BED">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BED" w:rsidRPr="001A1BED" w:rsidRDefault="001A1BED" w:rsidP="001A1BED">
      <w:pPr>
        <w:spacing w:before="0"/>
        <w:rPr>
          <w:rFonts w:cs="Arial"/>
          <w:lang w:val="ru-RU"/>
        </w:rPr>
      </w:pPr>
      <w:r w:rsidRPr="001A1BED">
        <w:rPr>
          <w:rFonts w:cs="Arial"/>
          <w:lang w:val="ru-RU"/>
        </w:rPr>
        <w:t>4)</w:t>
      </w:r>
      <w:r w:rsidRPr="001A1BED">
        <w:rPr>
          <w:rFonts w:cs="Arial"/>
          <w:lang w:val="ru-RU"/>
        </w:rPr>
        <w:tab/>
        <w:t>фотокопију ОП обрасца.</w:t>
      </w:r>
    </w:p>
    <w:p w:rsidR="001A1BED" w:rsidRPr="001A1BED" w:rsidRDefault="001A1BED" w:rsidP="001A1BED">
      <w:pPr>
        <w:spacing w:before="0"/>
        <w:rPr>
          <w:rFonts w:cs="Arial"/>
          <w:lang w:val="ru-RU"/>
        </w:rPr>
      </w:pPr>
      <w:r w:rsidRPr="001A1BED">
        <w:rPr>
          <w:rFonts w:cs="Arial"/>
          <w:lang w:val="ru-RU"/>
        </w:rPr>
        <w:t>5)</w:t>
      </w:r>
      <w:r w:rsidRPr="001A1BED">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A0C39" w:rsidRDefault="001A1BED" w:rsidP="008D7B62">
      <w:pPr>
        <w:spacing w:before="0"/>
        <w:rPr>
          <w:rFonts w:cs="Arial"/>
          <w:lang w:val="sr-Latn-RS"/>
        </w:rPr>
      </w:pPr>
      <w:r w:rsidRPr="001A1BED">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BA0C39" w:rsidRPr="00B453BE" w:rsidRDefault="00BA0C39" w:rsidP="00B453BE">
      <w:pPr>
        <w:pStyle w:val="ListParagraph"/>
        <w:spacing w:before="0" w:after="0" w:line="240" w:lineRule="auto"/>
        <w:ind w:left="0"/>
        <w:rPr>
          <w:rFonts w:ascii="Arial" w:hAnsi="Arial" w:cs="Arial"/>
          <w:b/>
          <w:u w:val="single"/>
        </w:rPr>
      </w:pPr>
      <w:r w:rsidRPr="00844CDE">
        <w:rPr>
          <w:rFonts w:ascii="Arial" w:hAnsi="Arial" w:cs="Arial"/>
          <w:b/>
          <w:u w:val="single"/>
        </w:rPr>
        <w:t>По потписивању записника о примопредаји предмета Уговора</w:t>
      </w:r>
    </w:p>
    <w:p w:rsidR="00BA0C39" w:rsidRPr="00E62090" w:rsidRDefault="00BA0C39" w:rsidP="00BA0C39">
      <w:pPr>
        <w:tabs>
          <w:tab w:val="left" w:pos="567"/>
          <w:tab w:val="left" w:pos="851"/>
        </w:tabs>
        <w:spacing w:before="0"/>
        <w:ind w:left="851"/>
        <w:outlineLvl w:val="2"/>
        <w:rPr>
          <w:rFonts w:eastAsia="TimesNewRomanPSMT" w:cs="Arial"/>
          <w:b/>
          <w:bCs/>
          <w:iCs/>
        </w:rPr>
      </w:pPr>
      <w:r w:rsidRPr="00E62090">
        <w:rPr>
          <w:rFonts w:eastAsia="TimesNewRomanPSMT" w:cs="Arial"/>
          <w:b/>
          <w:bCs/>
          <w:iCs/>
        </w:rPr>
        <w:t>Меница као гаранција за  отклањање грешака у гарантном року</w:t>
      </w:r>
    </w:p>
    <w:p w:rsidR="00BA0C39" w:rsidRPr="00E62090" w:rsidRDefault="00BA0C39" w:rsidP="00BA0C39">
      <w:pPr>
        <w:rPr>
          <w:rFonts w:cs="Arial"/>
        </w:rPr>
      </w:pPr>
      <w:r w:rsidRPr="00E62090">
        <w:rPr>
          <w:rFonts w:cs="Arial"/>
        </w:rPr>
        <w:t>Понуђач је обавезан да Наручиоцу у тренутку примопредаје предмета уговора достави:</w:t>
      </w:r>
    </w:p>
    <w:p w:rsidR="00BA0C39" w:rsidRPr="00E62090" w:rsidRDefault="00BA0C39" w:rsidP="00BA0C39">
      <w:pPr>
        <w:numPr>
          <w:ilvl w:val="0"/>
          <w:numId w:val="45"/>
        </w:numPr>
        <w:spacing w:after="200" w:line="276" w:lineRule="auto"/>
        <w:contextualSpacing/>
        <w:rPr>
          <w:rFonts w:eastAsia="Calibri" w:cs="Arial"/>
        </w:rPr>
      </w:pPr>
      <w:r w:rsidRPr="00E62090">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A0C39" w:rsidRPr="00E62090" w:rsidRDefault="00BA0C39" w:rsidP="00BA0C39">
      <w:pPr>
        <w:numPr>
          <w:ilvl w:val="0"/>
          <w:numId w:val="45"/>
        </w:numPr>
        <w:spacing w:after="200" w:line="276" w:lineRule="auto"/>
        <w:contextualSpacing/>
        <w:rPr>
          <w:rFonts w:eastAsia="Calibri" w:cs="Arial"/>
        </w:rPr>
      </w:pPr>
      <w:r w:rsidRPr="00E62090">
        <w:rPr>
          <w:rFonts w:eastAsia="Calibri" w:cs="Arial"/>
        </w:rPr>
        <w:t xml:space="preserve">Менично писмо – овлашћење којим понуђач овлашћује наручиоца да може наплатити меницу  на износ од </w:t>
      </w:r>
      <w:r w:rsidRPr="00D51B01">
        <w:rPr>
          <w:rFonts w:eastAsia="Calibri" w:cs="Arial"/>
          <w:b/>
        </w:rPr>
        <w:t>5%</w:t>
      </w:r>
      <w:r w:rsidRPr="00E62090">
        <w:rPr>
          <w:rFonts w:eastAsia="Calibri" w:cs="Arial"/>
        </w:rPr>
        <w:t xml:space="preserve"> од вредности уговора (без ПДВ) са роком важења минимално </w:t>
      </w:r>
      <w:r w:rsidRPr="00D51B01">
        <w:rPr>
          <w:rFonts w:eastAsia="Calibri" w:cs="Arial"/>
          <w:b/>
        </w:rPr>
        <w:t>30 дана дужим</w:t>
      </w:r>
      <w:r w:rsidRPr="00E62090">
        <w:rPr>
          <w:rFonts w:eastAsia="Calibri" w:cs="Arial"/>
        </w:rPr>
        <w:t xml:space="preserve"> од гарантног рока, с тим да евентуални продужетак рока важења уговора има за последицу и продужење рока важења менице и меничног овлашћења, </w:t>
      </w:r>
    </w:p>
    <w:p w:rsidR="00BA0C39" w:rsidRPr="00E62090" w:rsidRDefault="00BA0C39" w:rsidP="00BA0C39">
      <w:pPr>
        <w:numPr>
          <w:ilvl w:val="0"/>
          <w:numId w:val="45"/>
        </w:numPr>
        <w:spacing w:after="200" w:line="276" w:lineRule="auto"/>
        <w:contextualSpacing/>
        <w:rPr>
          <w:rFonts w:eastAsia="Calibri" w:cs="Arial"/>
        </w:rPr>
      </w:pPr>
      <w:r w:rsidRPr="00E62090">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0C39" w:rsidRPr="00E62090" w:rsidRDefault="00BA0C39" w:rsidP="00BA0C39">
      <w:pPr>
        <w:numPr>
          <w:ilvl w:val="0"/>
          <w:numId w:val="45"/>
        </w:numPr>
        <w:spacing w:after="200" w:line="276" w:lineRule="auto"/>
        <w:contextualSpacing/>
        <w:rPr>
          <w:rFonts w:eastAsia="Calibri" w:cs="Arial"/>
        </w:rPr>
      </w:pPr>
      <w:r w:rsidRPr="00E62090">
        <w:rPr>
          <w:rFonts w:eastAsia="Calibri" w:cs="Arial"/>
        </w:rPr>
        <w:t>фотокопију ОП обрасца.</w:t>
      </w:r>
    </w:p>
    <w:p w:rsidR="00BA0C39" w:rsidRPr="00E62090" w:rsidRDefault="00BA0C39" w:rsidP="00BA0C39">
      <w:pPr>
        <w:numPr>
          <w:ilvl w:val="0"/>
          <w:numId w:val="45"/>
        </w:numPr>
        <w:spacing w:after="200" w:line="276" w:lineRule="auto"/>
        <w:contextualSpacing/>
        <w:rPr>
          <w:rFonts w:eastAsia="Calibri" w:cs="Arial"/>
        </w:rPr>
      </w:pPr>
      <w:r w:rsidRPr="00E6209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A0C39" w:rsidRPr="00E62090" w:rsidRDefault="00BA0C39" w:rsidP="00BA0C39">
      <w:pPr>
        <w:rPr>
          <w:rFonts w:cs="Arial"/>
        </w:rPr>
      </w:pPr>
      <w:r w:rsidRPr="00E62090">
        <w:rPr>
          <w:rFonts w:cs="Arial"/>
        </w:rPr>
        <w:t xml:space="preserve">Меница може бити наплаћена у случају да изабрани понуђач не отклони недостатке у гарантном року. </w:t>
      </w:r>
    </w:p>
    <w:p w:rsidR="00BA0C39" w:rsidRPr="00BB2A9D" w:rsidRDefault="00BA0C39" w:rsidP="00BB2A9D">
      <w:pPr>
        <w:tabs>
          <w:tab w:val="left" w:pos="567"/>
        </w:tabs>
        <w:spacing w:before="0"/>
      </w:pPr>
      <w:r w:rsidRPr="00E62090">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1A1BED" w:rsidRDefault="001A1BED" w:rsidP="001A1BED">
      <w:pPr>
        <w:tabs>
          <w:tab w:val="left" w:pos="567"/>
          <w:tab w:val="left" w:pos="851"/>
        </w:tabs>
        <w:spacing w:before="0"/>
        <w:ind w:left="851"/>
        <w:outlineLvl w:val="2"/>
        <w:rPr>
          <w:rFonts w:eastAsia="TimesNewRomanPSMT" w:cs="Arial"/>
          <w:b/>
          <w:bCs/>
          <w:iCs/>
          <w:lang w:val="sr-Cyrl-RS"/>
        </w:rPr>
      </w:pPr>
      <w:r w:rsidRPr="001A1BED">
        <w:rPr>
          <w:rFonts w:eastAsia="TimesNewRomanPSMT" w:cs="Arial"/>
          <w:b/>
          <w:bCs/>
          <w:iCs/>
        </w:rPr>
        <w:t>Достављање средстава финансијског обезбеђења</w:t>
      </w:r>
    </w:p>
    <w:p w:rsidR="009B397F" w:rsidRPr="009B397F" w:rsidRDefault="009B397F" w:rsidP="009B397F">
      <w:pPr>
        <w:tabs>
          <w:tab w:val="left" w:pos="567"/>
          <w:tab w:val="left" w:pos="709"/>
        </w:tabs>
        <w:spacing w:after="120"/>
        <w:rPr>
          <w:rFonts w:eastAsia="TimesNewRomanPSMT" w:cs="Arial"/>
          <w:bCs/>
          <w:lang w:val="sr-Cyrl-RS"/>
        </w:rPr>
      </w:pPr>
      <w:r w:rsidRPr="009B397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r>
        <w:rPr>
          <w:rFonts w:eastAsia="TimesNewRomanPSMT" w:cs="Arial"/>
          <w:bCs/>
          <w:lang w:val="sr-Cyrl-RS"/>
        </w:rPr>
        <w:t>.</w:t>
      </w:r>
    </w:p>
    <w:p w:rsidR="00E92480" w:rsidRDefault="001A1BED" w:rsidP="00E92480">
      <w:pPr>
        <w:ind w:right="-19"/>
        <w:outlineLvl w:val="0"/>
        <w:rPr>
          <w:rFonts w:cs="Arial"/>
          <w:b/>
          <w:lang w:val="sr-Latn-RS"/>
        </w:rPr>
      </w:pPr>
      <w:r w:rsidRPr="00E92480">
        <w:rPr>
          <w:rFonts w:eastAsia="TimesNewRomanPSMT" w:cs="Arial"/>
          <w:bC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Pr="00E92480">
        <w:rPr>
          <w:rFonts w:eastAsia="TimesNewRomanPSMT" w:cs="Arial"/>
          <w:bCs/>
          <w:color w:val="00B0F0"/>
        </w:rPr>
        <w:t xml:space="preserve"> </w:t>
      </w:r>
      <w:r w:rsidRPr="00E92480">
        <w:rPr>
          <w:rFonts w:cs="Arial"/>
          <w:b/>
        </w:rPr>
        <w:t xml:space="preserve">и доставља </w:t>
      </w:r>
      <w:r w:rsidR="00A60D1E" w:rsidRPr="00E92480">
        <w:rPr>
          <w:rFonts w:cs="Arial"/>
          <w:b/>
          <w:lang w:val="sr-Cyrl-RS"/>
        </w:rPr>
        <w:t>се уз потписан уговор</w:t>
      </w:r>
      <w:r w:rsidR="002779DD" w:rsidRPr="00E92480">
        <w:rPr>
          <w:rFonts w:cs="Arial"/>
          <w:b/>
          <w:lang w:val="sr-Latn-RS"/>
        </w:rPr>
        <w:t>,</w:t>
      </w:r>
      <w:r w:rsidR="00A60D1E" w:rsidRPr="00E92480">
        <w:rPr>
          <w:rFonts w:cs="Arial"/>
          <w:b/>
          <w:lang w:val="sr-Cyrl-RS"/>
        </w:rPr>
        <w:t xml:space="preserve"> </w:t>
      </w:r>
      <w:r w:rsidRPr="00E92480">
        <w:rPr>
          <w:rFonts w:cs="Arial"/>
          <w:b/>
        </w:rPr>
        <w:t xml:space="preserve"> лично или на одговарајући начин поштом на адресу: </w:t>
      </w:r>
      <w:r w:rsidRPr="00E92480">
        <w:rPr>
          <w:rFonts w:cs="Arial"/>
        </w:rPr>
        <w:t>Богољуба Урошевића</w:t>
      </w:r>
      <w:r w:rsidRPr="00E92480">
        <w:rPr>
          <w:rFonts w:cs="Arial"/>
          <w:lang w:val="sr-Cyrl-RS"/>
        </w:rPr>
        <w:t>-</w:t>
      </w:r>
      <w:r w:rsidRPr="00E92480">
        <w:rPr>
          <w:rFonts w:cs="Arial"/>
        </w:rPr>
        <w:t xml:space="preserve">Црног </w:t>
      </w:r>
      <w:r w:rsidRPr="00E92480">
        <w:rPr>
          <w:rFonts w:cs="Arial"/>
          <w:lang w:val="sr-Cyrl-CS"/>
        </w:rPr>
        <w:t>број</w:t>
      </w:r>
      <w:r w:rsidRPr="00E92480">
        <w:rPr>
          <w:rFonts w:cs="Arial"/>
        </w:rPr>
        <w:t xml:space="preserve"> 44</w:t>
      </w:r>
      <w:r w:rsidRPr="00E92480">
        <w:rPr>
          <w:rFonts w:cs="Arial"/>
          <w:lang w:val="sr-Cyrl-RS"/>
        </w:rPr>
        <w:t>.11500 Обреновац-</w:t>
      </w:r>
      <w:r w:rsidR="00E301F9" w:rsidRPr="00E92480">
        <w:rPr>
          <w:rFonts w:cs="Arial"/>
          <w:lang w:val="sr-Cyrl-RS"/>
        </w:rPr>
        <w:t xml:space="preserve"> </w:t>
      </w:r>
      <w:r w:rsidRPr="001A1BED">
        <w:t>са назнаком:</w:t>
      </w:r>
      <w:r w:rsidRPr="00E92480">
        <w:rPr>
          <w:b/>
        </w:rPr>
        <w:t xml:space="preserve"> Средство финансијског обезбеђења за ЈН бр</w:t>
      </w:r>
      <w:r w:rsidR="00E301F9" w:rsidRPr="00E92480">
        <w:rPr>
          <w:rFonts w:cs="Arial"/>
          <w:lang w:val="sr-Cyrl-RS"/>
        </w:rPr>
        <w:t xml:space="preserve">. </w:t>
      </w:r>
      <w:r w:rsidR="00E92480" w:rsidRPr="00E92480">
        <w:rPr>
          <w:rFonts w:cs="Arial"/>
          <w:b/>
          <w:lang w:val="sr-Cyrl-CS"/>
        </w:rPr>
        <w:t>3000/</w:t>
      </w:r>
      <w:r w:rsidR="00E92480" w:rsidRPr="00E92480">
        <w:rPr>
          <w:rFonts w:cs="Arial"/>
          <w:b/>
          <w:lang w:val="sr-Latn-RS"/>
        </w:rPr>
        <w:t>0331</w:t>
      </w:r>
      <w:r w:rsidR="00E92480" w:rsidRPr="00E92480">
        <w:rPr>
          <w:rFonts w:cs="Arial"/>
          <w:b/>
          <w:lang w:val="sr-Cyrl-CS"/>
        </w:rPr>
        <w:t>/2017</w:t>
      </w:r>
      <w:r w:rsidR="00E92480" w:rsidRPr="00E92480">
        <w:rPr>
          <w:rFonts w:cs="Arial"/>
          <w:b/>
          <w:lang w:val="sr-Latn-RS"/>
        </w:rPr>
        <w:t>,</w:t>
      </w:r>
      <w:r w:rsidR="00E92480" w:rsidRPr="00E92480">
        <w:rPr>
          <w:rFonts w:cs="Arial"/>
          <w:b/>
          <w:lang w:val="sr-Cyrl-CS"/>
        </w:rPr>
        <w:t xml:space="preserve"> 3000/</w:t>
      </w:r>
      <w:r w:rsidR="00E92480" w:rsidRPr="00E92480">
        <w:rPr>
          <w:rFonts w:cs="Arial"/>
          <w:b/>
          <w:lang w:val="sr-Latn-RS"/>
        </w:rPr>
        <w:t>0314</w:t>
      </w:r>
      <w:r w:rsidR="00E92480" w:rsidRPr="00E92480">
        <w:rPr>
          <w:rFonts w:cs="Arial"/>
          <w:b/>
          <w:lang w:val="sr-Cyrl-CS"/>
        </w:rPr>
        <w:t>/2017</w:t>
      </w:r>
      <w:r w:rsidR="00E92480" w:rsidRPr="00E92480">
        <w:rPr>
          <w:rFonts w:cs="Arial"/>
          <w:b/>
          <w:lang w:val="sr-Latn-RS"/>
        </w:rPr>
        <w:t xml:space="preserve"> </w:t>
      </w:r>
      <w:r w:rsidR="00E92480" w:rsidRPr="00E92480">
        <w:rPr>
          <w:rFonts w:cs="Arial"/>
          <w:b/>
          <w:lang w:val="sr-Cyrl-CS"/>
        </w:rPr>
        <w:t xml:space="preserve"> (</w:t>
      </w:r>
      <w:r w:rsidR="00E92480" w:rsidRPr="00E92480">
        <w:rPr>
          <w:rFonts w:cs="Arial"/>
          <w:b/>
          <w:lang w:val="sr-Latn-RS"/>
        </w:rPr>
        <w:t>738</w:t>
      </w:r>
      <w:r w:rsidR="00E92480" w:rsidRPr="00E92480">
        <w:rPr>
          <w:rFonts w:cs="Arial"/>
          <w:b/>
          <w:lang w:val="sr-Cyrl-CS"/>
        </w:rPr>
        <w:t>/2017</w:t>
      </w:r>
      <w:r w:rsidR="00E92480" w:rsidRPr="00E92480">
        <w:rPr>
          <w:rFonts w:cs="Arial"/>
          <w:b/>
          <w:lang w:val="sr-Latn-RS"/>
        </w:rPr>
        <w:t>, 1167/2017</w:t>
      </w:r>
      <w:r w:rsidR="00E92480" w:rsidRPr="00E92480">
        <w:rPr>
          <w:rFonts w:cs="Arial"/>
          <w:b/>
          <w:lang w:val="sr-Cyrl-CS"/>
        </w:rPr>
        <w:t>)</w:t>
      </w:r>
    </w:p>
    <w:p w:rsidR="00BA0C39" w:rsidRPr="00BA0C39" w:rsidRDefault="00BA0C39" w:rsidP="00BA0C39">
      <w:pPr>
        <w:ind w:right="-19"/>
        <w:outlineLvl w:val="0"/>
        <w:rPr>
          <w:rFonts w:cs="Arial"/>
          <w:b/>
          <w:lang w:val="sr-Latn-RS"/>
        </w:rPr>
      </w:pPr>
      <w:r w:rsidRPr="005654EB">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5654EB">
        <w:rPr>
          <w:rFonts w:cs="Arial"/>
        </w:rPr>
        <w:t>и доставља се</w:t>
      </w:r>
      <w:r w:rsidRPr="005654EB">
        <w:rPr>
          <w:rFonts w:cs="Arial"/>
          <w:b/>
          <w:lang w:val="sr-Cyrl-RS"/>
        </w:rPr>
        <w:t>,</w:t>
      </w:r>
      <w:r w:rsidRPr="005654EB">
        <w:rPr>
          <w:rFonts w:cs="Arial"/>
        </w:rPr>
        <w:t xml:space="preserve"> </w:t>
      </w:r>
      <w:r w:rsidRPr="005654EB">
        <w:rPr>
          <w:rFonts w:cs="Arial"/>
          <w:lang w:val="sr-Cyrl-RS"/>
        </w:rPr>
        <w:t xml:space="preserve"> </w:t>
      </w:r>
      <w:r w:rsidRPr="005654EB">
        <w:rPr>
          <w:rFonts w:cs="Arial"/>
        </w:rPr>
        <w:t>приликом примопредаје предмета уговора</w:t>
      </w:r>
      <w:r w:rsidRPr="005654EB">
        <w:rPr>
          <w:rFonts w:cs="Arial"/>
          <w:b/>
        </w:rPr>
        <w:t xml:space="preserve"> на одговарајући безбедан начин</w:t>
      </w:r>
      <w:r w:rsidRPr="005654EB">
        <w:rPr>
          <w:rFonts w:cs="Arial"/>
        </w:rPr>
        <w:t xml:space="preserve"> или поштом на адресу корисника уговора:</w:t>
      </w:r>
      <w:r w:rsidRPr="005654EB">
        <w:rPr>
          <w:rFonts w:eastAsia="TimesNewRomanPSMT" w:cs="Arial"/>
          <w:bCs/>
        </w:rPr>
        <w:t>Улица Богољуба Урошевића Црног 44., 11500 Обреновац</w:t>
      </w:r>
      <w:r>
        <w:rPr>
          <w:rFonts w:cs="Arial"/>
          <w:b/>
          <w:lang w:val="sr-Cyrl-RS"/>
        </w:rPr>
        <w:t xml:space="preserve">, </w:t>
      </w:r>
      <w:r w:rsidRPr="00DD3487">
        <w:t>са назнаком:</w:t>
      </w:r>
      <w:r w:rsidRPr="005654EB">
        <w:rPr>
          <w:b/>
        </w:rPr>
        <w:t xml:space="preserve"> Средство финансијског обезбеђења за ЈН бр.</w:t>
      </w:r>
      <w:r w:rsidRPr="005654EB">
        <w:rPr>
          <w:rFonts w:cs="Arial"/>
          <w:b/>
          <w:lang w:val="sr-Cyrl-CS"/>
        </w:rPr>
        <w:t xml:space="preserve"> </w:t>
      </w:r>
      <w:r w:rsidRPr="00E92480">
        <w:rPr>
          <w:rFonts w:cs="Arial"/>
          <w:b/>
          <w:lang w:val="sr-Cyrl-CS"/>
        </w:rPr>
        <w:t>3000/</w:t>
      </w:r>
      <w:r w:rsidRPr="00E92480">
        <w:rPr>
          <w:rFonts w:cs="Arial"/>
          <w:b/>
          <w:lang w:val="sr-Latn-RS"/>
        </w:rPr>
        <w:t>0331</w:t>
      </w:r>
      <w:r w:rsidRPr="00E92480">
        <w:rPr>
          <w:rFonts w:cs="Arial"/>
          <w:b/>
          <w:lang w:val="sr-Cyrl-CS"/>
        </w:rPr>
        <w:t>/2017</w:t>
      </w:r>
      <w:r w:rsidRPr="00E92480">
        <w:rPr>
          <w:rFonts w:cs="Arial"/>
          <w:b/>
          <w:lang w:val="sr-Latn-RS"/>
        </w:rPr>
        <w:t>,</w:t>
      </w:r>
      <w:r w:rsidRPr="00E92480">
        <w:rPr>
          <w:rFonts w:cs="Arial"/>
          <w:b/>
          <w:lang w:val="sr-Cyrl-CS"/>
        </w:rPr>
        <w:t xml:space="preserve"> 3000/</w:t>
      </w:r>
      <w:r w:rsidRPr="00E92480">
        <w:rPr>
          <w:rFonts w:cs="Arial"/>
          <w:b/>
          <w:lang w:val="sr-Latn-RS"/>
        </w:rPr>
        <w:t>0314</w:t>
      </w:r>
      <w:r w:rsidRPr="00E92480">
        <w:rPr>
          <w:rFonts w:cs="Arial"/>
          <w:b/>
          <w:lang w:val="sr-Cyrl-CS"/>
        </w:rPr>
        <w:t>/2017</w:t>
      </w:r>
      <w:r w:rsidRPr="00E92480">
        <w:rPr>
          <w:rFonts w:cs="Arial"/>
          <w:b/>
          <w:lang w:val="sr-Latn-RS"/>
        </w:rPr>
        <w:t xml:space="preserve"> </w:t>
      </w:r>
      <w:r w:rsidRPr="00E92480">
        <w:rPr>
          <w:rFonts w:cs="Arial"/>
          <w:b/>
          <w:lang w:val="sr-Cyrl-CS"/>
        </w:rPr>
        <w:t xml:space="preserve"> (</w:t>
      </w:r>
      <w:r w:rsidRPr="00E92480">
        <w:rPr>
          <w:rFonts w:cs="Arial"/>
          <w:b/>
          <w:lang w:val="sr-Latn-RS"/>
        </w:rPr>
        <w:t>738</w:t>
      </w:r>
      <w:r w:rsidRPr="00E92480">
        <w:rPr>
          <w:rFonts w:cs="Arial"/>
          <w:b/>
          <w:lang w:val="sr-Cyrl-CS"/>
        </w:rPr>
        <w:t>/2017</w:t>
      </w:r>
      <w:r w:rsidRPr="00E92480">
        <w:rPr>
          <w:rFonts w:cs="Arial"/>
          <w:b/>
          <w:lang w:val="sr-Latn-RS"/>
        </w:rPr>
        <w:t>, 1167/2017</w:t>
      </w:r>
      <w:r w:rsidRPr="00E92480">
        <w:rPr>
          <w:rFonts w:cs="Arial"/>
          <w:b/>
          <w:lang w:val="sr-Cyrl-CS"/>
        </w:rPr>
        <w:t>)</w:t>
      </w:r>
    </w:p>
    <w:p w:rsidR="001A1BED" w:rsidRPr="001A1BED" w:rsidRDefault="001A1BED" w:rsidP="00E92480">
      <w:pPr>
        <w:tabs>
          <w:tab w:val="left" w:pos="567"/>
          <w:tab w:val="left" w:pos="709"/>
        </w:tabs>
        <w:spacing w:after="120"/>
        <w:rPr>
          <w:rFonts w:cs="Arial"/>
          <w:lang w:val="sr-Cyrl-RS"/>
        </w:rPr>
      </w:pPr>
      <w:r w:rsidRPr="001A1BED">
        <w:rPr>
          <w:rFonts w:cs="Arial"/>
          <w:lang w:val="sr-Cyrl-RS"/>
        </w:rPr>
        <w:t>Понуђач</w:t>
      </w:r>
      <w:r w:rsidRPr="001A1BED">
        <w:rPr>
          <w:rFonts w:cs="Arial"/>
        </w:rPr>
        <w:t xml:space="preserve"> је одгвооран за прописан и безбедан начин доставњања средстава финансијског обезбеђења.</w:t>
      </w:r>
    </w:p>
    <w:p w:rsidR="0085348E" w:rsidRPr="00F10346" w:rsidRDefault="001A1BED" w:rsidP="00F6794E">
      <w:pPr>
        <w:pStyle w:val="KDPodnaslov2"/>
        <w:spacing w:before="0"/>
        <w:ind w:left="450"/>
        <w:jc w:val="both"/>
        <w:rPr>
          <w:rFonts w:cs="Arial"/>
        </w:rPr>
      </w:pPr>
      <w:r>
        <w:rPr>
          <w:rFonts w:cs="Arial"/>
          <w:lang w:val="sr-Cyrl-RS"/>
        </w:rPr>
        <w:t xml:space="preserve">6.18 </w:t>
      </w:r>
      <w:r w:rsidR="00F6794E">
        <w:rPr>
          <w:rFonts w:cs="Arial"/>
          <w:lang w:val="sr-Cyrl-RS"/>
        </w:rPr>
        <w:t xml:space="preserve">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9B397F" w:rsidRDefault="0085348E" w:rsidP="0085348E">
      <w:pPr>
        <w:pStyle w:val="KDParagraf"/>
        <w:spacing w:before="0"/>
        <w:rPr>
          <w:rFonts w:cs="Arial"/>
          <w:lang w:val="sr-Cyrl-RS"/>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B397F" w:rsidRDefault="0085348E" w:rsidP="009B397F">
      <w:pPr>
        <w:pStyle w:val="KDParagraf"/>
        <w:spacing w:before="0"/>
        <w:rPr>
          <w:rFonts w:cs="Arial"/>
          <w:lang w:val="sr-Cyrl-RS"/>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6794E" w:rsidRDefault="001A1BED" w:rsidP="00F6794E">
      <w:pPr>
        <w:pStyle w:val="KDPodnaslov2"/>
        <w:spacing w:before="0"/>
        <w:ind w:left="450"/>
        <w:jc w:val="both"/>
        <w:rPr>
          <w:rFonts w:cs="Arial"/>
          <w:lang w:val="sr-Cyrl-RS"/>
        </w:rPr>
      </w:pPr>
      <w:r>
        <w:rPr>
          <w:rFonts w:cs="Arial"/>
          <w:lang w:val="sr-Cyrl-RS"/>
        </w:rPr>
        <w:lastRenderedPageBreak/>
        <w:t xml:space="preserve">6.19 </w:t>
      </w:r>
      <w:r w:rsidR="00F6794E">
        <w:rPr>
          <w:rFonts w:cs="Arial"/>
          <w:lang w:val="sr-Cyrl-RS"/>
        </w:rPr>
        <w:t xml:space="preserve">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85348E" w:rsidP="007E2552">
      <w:pPr>
        <w:pStyle w:val="KDPodnaslov2"/>
        <w:numPr>
          <w:ilvl w:val="1"/>
          <w:numId w:val="25"/>
        </w:numPr>
        <w:spacing w:before="0"/>
        <w:jc w:val="both"/>
        <w:rPr>
          <w:rFonts w:cs="Arial"/>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1A1BED" w:rsidRDefault="001A1BED" w:rsidP="001A1BED">
      <w:pPr>
        <w:pStyle w:val="KDPodnaslov2"/>
        <w:spacing w:before="0"/>
        <w:ind w:left="450"/>
        <w:jc w:val="both"/>
        <w:rPr>
          <w:rFonts w:cs="Arial"/>
          <w:lang w:val="sr-Cyrl-RS"/>
        </w:rPr>
      </w:pPr>
      <w:r>
        <w:rPr>
          <w:rFonts w:cs="Arial"/>
          <w:lang w:val="sr-Cyrl-RS"/>
        </w:rPr>
        <w:t xml:space="preserve">6.21 </w:t>
      </w:r>
      <w:r w:rsidR="008F774C" w:rsidRPr="00F10346">
        <w:rPr>
          <w:rFonts w:cs="Arial"/>
        </w:rPr>
        <w:t>Начело заштите животне средине и обезбеђивања енергетске ефикасности</w:t>
      </w:r>
    </w:p>
    <w:p w:rsidR="00F66410" w:rsidRPr="00BB2A9D" w:rsidRDefault="008F774C" w:rsidP="008F774C">
      <w:pPr>
        <w:pStyle w:val="KDParagraf"/>
        <w:spacing w:before="0"/>
        <w:rPr>
          <w:rFonts w:cs="Arial"/>
          <w:lang w:val="sr-Latn-RS"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7E2552">
      <w:pPr>
        <w:pStyle w:val="KDPodnaslov2"/>
        <w:numPr>
          <w:ilvl w:val="1"/>
          <w:numId w:val="26"/>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E92480" w:rsidRDefault="008D2B23" w:rsidP="00E92480">
      <w:pPr>
        <w:ind w:right="-19"/>
        <w:outlineLvl w:val="0"/>
        <w:rPr>
          <w:rFonts w:cs="Arial"/>
          <w:b/>
          <w:lang w:val="sr-Cyrl-RS"/>
        </w:rPr>
      </w:pPr>
      <w:r w:rsidRPr="00E92480">
        <w:rPr>
          <w:rFonts w:cs="Arial"/>
          <w:lang w:val="ru-RU"/>
        </w:rPr>
        <w:t xml:space="preserve">Заинтерсовано лице може, у писаном облику, тражити </w:t>
      </w:r>
      <w:r w:rsidR="00B505E8" w:rsidRPr="00E92480">
        <w:rPr>
          <w:rFonts w:cs="Arial"/>
          <w:lang w:val="ru-RU"/>
        </w:rPr>
        <w:t xml:space="preserve">од Наручиоца </w:t>
      </w:r>
      <w:r w:rsidRPr="00E92480">
        <w:rPr>
          <w:rFonts w:cs="Arial"/>
          <w:lang w:val="ru-RU"/>
        </w:rPr>
        <w:t>додатне информације или појашњења у вези са припрем</w:t>
      </w:r>
      <w:r w:rsidR="00B505E8" w:rsidRPr="00E92480">
        <w:rPr>
          <w:rFonts w:cs="Arial"/>
          <w:lang w:val="ru-RU"/>
        </w:rPr>
        <w:t>ањем</w:t>
      </w:r>
      <w:r w:rsidRPr="00E92480">
        <w:rPr>
          <w:rFonts w:cs="Arial"/>
          <w:lang w:val="ru-RU"/>
        </w:rPr>
        <w:t xml:space="preserve"> понуде,</w:t>
      </w:r>
      <w:r w:rsidR="00B505E8" w:rsidRPr="00E92480">
        <w:rPr>
          <w:rFonts w:cs="Arial"/>
          <w:lang w:val="ru-RU"/>
        </w:rPr>
        <w:t>при чему може да укаже Наручиоцу и на евентуално уочене недостатке и неправилности у конкурсној документацији,</w:t>
      </w:r>
      <w:r w:rsidRPr="00E92480">
        <w:rPr>
          <w:rFonts w:cs="Arial"/>
          <w:lang w:val="ru-RU"/>
        </w:rPr>
        <w:t xml:space="preserve"> најкасније пет дана пре истека рока за подношење понуде, на адресу Наручиоца, са назнаком: „</w:t>
      </w:r>
      <w:r w:rsidRPr="00E92480">
        <w:rPr>
          <w:rFonts w:cs="Arial"/>
          <w:b/>
          <w:lang w:val="ru-RU"/>
        </w:rPr>
        <w:t>ОБЈАШЊЕЊА</w:t>
      </w:r>
      <w:r w:rsidRPr="00E92480">
        <w:rPr>
          <w:rFonts w:cs="Arial"/>
          <w:lang w:val="ru-RU"/>
        </w:rPr>
        <w:t xml:space="preserve"> – позив за јавну набавку број</w:t>
      </w:r>
      <w:r w:rsidR="00E301F9" w:rsidRPr="00E92480">
        <w:rPr>
          <w:rFonts w:cs="Arial"/>
          <w:lang w:val="ru-RU"/>
        </w:rPr>
        <w:t>.</w:t>
      </w:r>
      <w:r w:rsidRPr="00E92480">
        <w:rPr>
          <w:rFonts w:cs="Arial"/>
          <w:lang w:val="ru-RU"/>
        </w:rPr>
        <w:t xml:space="preserve"> </w:t>
      </w:r>
      <w:r w:rsidR="00E92480" w:rsidRPr="00E92480">
        <w:rPr>
          <w:rFonts w:cs="Arial"/>
          <w:b/>
          <w:lang w:val="sr-Cyrl-CS"/>
        </w:rPr>
        <w:t>3000/</w:t>
      </w:r>
      <w:r w:rsidR="00E92480" w:rsidRPr="00E92480">
        <w:rPr>
          <w:rFonts w:cs="Arial"/>
          <w:b/>
          <w:lang w:val="sr-Latn-RS"/>
        </w:rPr>
        <w:t>0331</w:t>
      </w:r>
      <w:r w:rsidR="00E92480" w:rsidRPr="00E92480">
        <w:rPr>
          <w:rFonts w:cs="Arial"/>
          <w:b/>
          <w:lang w:val="sr-Cyrl-CS"/>
        </w:rPr>
        <w:t>/2017</w:t>
      </w:r>
      <w:r w:rsidR="00E92480" w:rsidRPr="00E92480">
        <w:rPr>
          <w:rFonts w:cs="Arial"/>
          <w:b/>
          <w:lang w:val="sr-Latn-RS"/>
        </w:rPr>
        <w:t>,</w:t>
      </w:r>
      <w:r w:rsidR="00E92480" w:rsidRPr="00E92480">
        <w:rPr>
          <w:rFonts w:cs="Arial"/>
          <w:b/>
          <w:lang w:val="sr-Cyrl-CS"/>
        </w:rPr>
        <w:t xml:space="preserve"> 3000/</w:t>
      </w:r>
      <w:r w:rsidR="00E92480" w:rsidRPr="00E92480">
        <w:rPr>
          <w:rFonts w:cs="Arial"/>
          <w:b/>
          <w:lang w:val="sr-Latn-RS"/>
        </w:rPr>
        <w:t>0314</w:t>
      </w:r>
      <w:r w:rsidR="00E92480" w:rsidRPr="00E92480">
        <w:rPr>
          <w:rFonts w:cs="Arial"/>
          <w:b/>
          <w:lang w:val="sr-Cyrl-CS"/>
        </w:rPr>
        <w:t>/2017</w:t>
      </w:r>
      <w:r w:rsidR="00E92480" w:rsidRPr="00E92480">
        <w:rPr>
          <w:rFonts w:cs="Arial"/>
          <w:b/>
          <w:lang w:val="sr-Latn-RS"/>
        </w:rPr>
        <w:t xml:space="preserve"> </w:t>
      </w:r>
      <w:r w:rsidR="00E92480" w:rsidRPr="00E92480">
        <w:rPr>
          <w:rFonts w:cs="Arial"/>
          <w:b/>
          <w:lang w:val="sr-Cyrl-CS"/>
        </w:rPr>
        <w:t xml:space="preserve"> (</w:t>
      </w:r>
      <w:r w:rsidR="00E92480" w:rsidRPr="00E92480">
        <w:rPr>
          <w:rFonts w:cs="Arial"/>
          <w:b/>
          <w:lang w:val="sr-Latn-RS"/>
        </w:rPr>
        <w:t>738</w:t>
      </w:r>
      <w:r w:rsidR="00E92480" w:rsidRPr="00E92480">
        <w:rPr>
          <w:rFonts w:cs="Arial"/>
          <w:b/>
          <w:lang w:val="sr-Cyrl-CS"/>
        </w:rPr>
        <w:t>/2017</w:t>
      </w:r>
      <w:r w:rsidR="00E92480" w:rsidRPr="00E92480">
        <w:rPr>
          <w:rFonts w:cs="Arial"/>
          <w:b/>
          <w:lang w:val="sr-Latn-RS"/>
        </w:rPr>
        <w:t>, 1167/2017</w:t>
      </w:r>
      <w:r w:rsidR="00E92480" w:rsidRPr="00E92480">
        <w:rPr>
          <w:rFonts w:cs="Arial"/>
          <w:b/>
          <w:lang w:val="sr-Cyrl-CS"/>
        </w:rPr>
        <w:t>)</w:t>
      </w:r>
      <w:r w:rsidR="00E301F9" w:rsidRPr="00E92480">
        <w:rPr>
          <w:rFonts w:cs="Arial"/>
          <w:b/>
          <w:lang w:val="sr-Cyrl-CS"/>
        </w:rPr>
        <w:t>“</w:t>
      </w:r>
      <w:r w:rsidR="00E301F9" w:rsidRPr="00E92480">
        <w:rPr>
          <w:rFonts w:cs="Arial"/>
          <w:b/>
          <w:lang w:val="sr-Cyrl-RS"/>
        </w:rPr>
        <w:t xml:space="preserve"> </w:t>
      </w:r>
      <w:r w:rsidRPr="00E92480">
        <w:rPr>
          <w:rFonts w:cs="Arial"/>
          <w:lang w:val="ru-RU"/>
        </w:rPr>
        <w:t>или електронским путем на е-</w:t>
      </w:r>
      <w:r w:rsidR="007F7002" w:rsidRPr="00E92480">
        <w:rPr>
          <w:rFonts w:cs="Arial"/>
        </w:rPr>
        <w:t>маил</w:t>
      </w:r>
      <w:r w:rsidRPr="00E92480">
        <w:rPr>
          <w:rFonts w:cs="Arial"/>
          <w:lang w:val="ru-RU"/>
        </w:rPr>
        <w:t xml:space="preserve"> </w:t>
      </w:r>
      <w:r w:rsidR="005B223E" w:rsidRPr="00E92480">
        <w:rPr>
          <w:rFonts w:cs="Arial"/>
        </w:rPr>
        <w:t xml:space="preserve">     </w:t>
      </w:r>
      <w:r w:rsidRPr="00E92480">
        <w:rPr>
          <w:rFonts w:cs="Arial"/>
          <w:lang w:val="ru-RU"/>
        </w:rPr>
        <w:t>адресу:</w:t>
      </w:r>
      <w:hyperlink r:id="rId170" w:history="1">
        <w:r w:rsidR="00A60D1E" w:rsidRPr="00E92480">
          <w:rPr>
            <w:rStyle w:val="Hyperlink"/>
            <w:rFonts w:cs="Arial"/>
          </w:rPr>
          <w:t>zoran.todorovic</w:t>
        </w:r>
        <w:r w:rsidR="00A60D1E" w:rsidRPr="00E92480">
          <w:rPr>
            <w:rStyle w:val="Hyperlink"/>
            <w:rFonts w:cs="Arial"/>
            <w:lang w:val="ru-RU"/>
          </w:rPr>
          <w:t>@</w:t>
        </w:r>
      </w:hyperlink>
      <w:r w:rsidR="00A60D1E" w:rsidRPr="00E92480">
        <w:rPr>
          <w:rStyle w:val="Hyperlink"/>
          <w:rFonts w:cs="Arial"/>
        </w:rPr>
        <w:t>eps.rs</w:t>
      </w:r>
      <w:r w:rsidRPr="00E92480">
        <w:rPr>
          <w:rFonts w:cs="Arial"/>
          <w:lang w:val="ru-RU"/>
        </w:rPr>
        <w:t>,радним данима (понедељак – петак) у времену од 0</w:t>
      </w:r>
      <w:r w:rsidR="0009377A" w:rsidRPr="00E92480">
        <w:rPr>
          <w:rFonts w:cs="Arial"/>
          <w:lang w:val="ru-RU"/>
        </w:rPr>
        <w:t>7</w:t>
      </w:r>
      <w:r w:rsidR="00BA493E" w:rsidRPr="00E92480">
        <w:rPr>
          <w:rFonts w:cs="Arial"/>
          <w:lang w:val="ru-RU"/>
        </w:rPr>
        <w:t>,00</w:t>
      </w:r>
      <w:r w:rsidRPr="00E92480">
        <w:rPr>
          <w:rFonts w:cs="Arial"/>
          <w:lang w:val="ru-RU"/>
        </w:rPr>
        <w:t xml:space="preserve"> до 1</w:t>
      </w:r>
      <w:r w:rsidR="0009377A" w:rsidRPr="00E92480">
        <w:rPr>
          <w:rFonts w:cs="Arial"/>
          <w:lang w:val="ru-RU"/>
        </w:rPr>
        <w:t>4</w:t>
      </w:r>
      <w:r w:rsidR="00BA493E" w:rsidRPr="00E92480">
        <w:rPr>
          <w:rFonts w:cs="Arial"/>
          <w:lang w:val="ru-RU"/>
        </w:rPr>
        <w:t>,00</w:t>
      </w:r>
      <w:r w:rsidRPr="00E92480">
        <w:rPr>
          <w:rFonts w:cs="Arial"/>
          <w:lang w:val="ru-RU"/>
        </w:rPr>
        <w:t xml:space="preserve"> часова. </w:t>
      </w:r>
      <w:r w:rsidRPr="00E92480">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2D0963" w:rsidRDefault="00D31828" w:rsidP="002D0963">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A60D1E" w:rsidRPr="005328D7">
          <w:rPr>
            <w:rStyle w:val="Hyperlink"/>
            <w:rFonts w:cs="Arial"/>
          </w:rPr>
          <w:t>www.</w:t>
        </w:r>
        <w:r w:rsidR="00A60D1E" w:rsidRPr="005328D7">
          <w:rPr>
            <w:rStyle w:val="Hyperlink"/>
            <w:rFonts w:cs="Arial"/>
            <w:lang w:val="sr-Latn-RS"/>
          </w:rPr>
          <w:t>kjn</w:t>
        </w:r>
        <w:r w:rsidR="00A60D1E" w:rsidRPr="005328D7">
          <w:rPr>
            <w:rStyle w:val="Hyperlink"/>
            <w:rFonts w:cs="Arial"/>
          </w:rPr>
          <w:t>.gov.rs</w:t>
        </w:r>
      </w:hyperlink>
      <w:r w:rsidRPr="00F10346">
        <w:rPr>
          <w:rFonts w:cs="Arial"/>
          <w:lang w:val="ru-RU"/>
        </w:rPr>
        <w:t>).</w:t>
      </w:r>
    </w:p>
    <w:p w:rsidR="008D2B23" w:rsidRPr="00F10346" w:rsidRDefault="008D2B23" w:rsidP="007E2552">
      <w:pPr>
        <w:pStyle w:val="KDPodnaslov2"/>
        <w:numPr>
          <w:ilvl w:val="1"/>
          <w:numId w:val="26"/>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D0963" w:rsidRDefault="008D2B23" w:rsidP="008D2B23">
      <w:pPr>
        <w:pStyle w:val="KDParagraf"/>
        <w:spacing w:before="0"/>
        <w:rPr>
          <w:rFonts w:cs="Arial"/>
          <w:lang w:val="sr-Cyrl-RS"/>
        </w:rPr>
      </w:pPr>
      <w:r w:rsidRPr="00F10346">
        <w:rPr>
          <w:rFonts w:cs="Arial"/>
        </w:rPr>
        <w:lastRenderedPageBreak/>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7E2552">
      <w:pPr>
        <w:pStyle w:val="KDPodnaslov2"/>
        <w:numPr>
          <w:ilvl w:val="1"/>
          <w:numId w:val="26"/>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451581" w:rsidRDefault="00C14152" w:rsidP="00451581">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7E2552">
      <w:pPr>
        <w:pStyle w:val="KDPodnaslov2"/>
        <w:numPr>
          <w:ilvl w:val="1"/>
          <w:numId w:val="26"/>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1E301B"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1E301B" w:rsidRPr="001E301B" w:rsidRDefault="001E301B" w:rsidP="001E301B">
      <w:pPr>
        <w:pStyle w:val="ListParagraph"/>
        <w:numPr>
          <w:ilvl w:val="0"/>
          <w:numId w:val="11"/>
        </w:numPr>
        <w:rPr>
          <w:rFonts w:ascii="Arial" w:eastAsia="TimesNewRomanPSMT" w:hAnsi="Arial" w:cs="Arial"/>
          <w:bCs/>
          <w:iCs/>
        </w:rPr>
      </w:pPr>
      <w:r w:rsidRPr="001E301B">
        <w:rPr>
          <w:rFonts w:ascii="Arial" w:eastAsia="TimesNewRomanPSMT" w:hAnsi="Arial" w:cs="Arial"/>
          <w:bCs/>
          <w:iCs/>
        </w:rPr>
        <w:t>понуђач није доставио тражено средство обезбеђења;</w:t>
      </w:r>
    </w:p>
    <w:p w:rsidR="001E301B" w:rsidRPr="001E301B" w:rsidRDefault="001E301B" w:rsidP="001E301B">
      <w:pPr>
        <w:pStyle w:val="ListParagraph"/>
        <w:numPr>
          <w:ilvl w:val="0"/>
          <w:numId w:val="11"/>
        </w:numPr>
        <w:rPr>
          <w:rFonts w:ascii="Arial" w:eastAsia="TimesNewRomanPSMT" w:hAnsi="Arial" w:cs="Arial"/>
          <w:bCs/>
          <w:iCs/>
        </w:rPr>
      </w:pPr>
      <w:r w:rsidRPr="001E301B">
        <w:rPr>
          <w:rFonts w:ascii="Arial" w:eastAsia="TimesNewRomanPSMT" w:hAnsi="Arial" w:cs="Arial"/>
          <w:bCs/>
          <w:iCs/>
        </w:rPr>
        <w:t>понуђач не докаже да испуњава додатне услове;</w:t>
      </w:r>
    </w:p>
    <w:p w:rsidR="00B20A6C" w:rsidRPr="00F10346"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23533C" w:rsidRDefault="00B20A6C" w:rsidP="004F1139">
      <w:pPr>
        <w:pStyle w:val="KDNabrajanje"/>
        <w:numPr>
          <w:ilvl w:val="0"/>
          <w:numId w:val="18"/>
        </w:numPr>
        <w:spacing w:before="0"/>
        <w:ind w:left="714" w:hanging="357"/>
        <w:rPr>
          <w:rFonts w:cs="Arial"/>
        </w:rPr>
      </w:pPr>
      <w:r w:rsidRPr="00F10346">
        <w:rPr>
          <w:rFonts w:cs="Arial"/>
        </w:rPr>
        <w:t xml:space="preserve">Понуђач не докаже да </w:t>
      </w:r>
      <w:r w:rsidR="0023533C">
        <w:rPr>
          <w:rFonts w:eastAsia="TimesNewRomanPSMT" w:cs="Arial"/>
          <w:bCs/>
          <w:iCs/>
        </w:rPr>
        <w:t>испуњава обавезне</w:t>
      </w:r>
      <w:r w:rsidR="007C62E7">
        <w:rPr>
          <w:rFonts w:eastAsia="TimesNewRomanPSMT" w:cs="Arial"/>
          <w:bCs/>
          <w:iCs/>
          <w:lang w:val="sr-Cyrl-RS"/>
        </w:rPr>
        <w:t xml:space="preserve"> </w:t>
      </w:r>
      <w:r w:rsidRPr="00F10346">
        <w:rPr>
          <w:rFonts w:eastAsia="TimesNewRomanPSMT" w:cs="Arial"/>
          <w:bCs/>
          <w:iCs/>
        </w:rPr>
        <w:t>услове за учешће;</w:t>
      </w:r>
    </w:p>
    <w:p w:rsidR="00FF2DBB" w:rsidRPr="00FF2DBB" w:rsidRDefault="000E0B93" w:rsidP="00FF2DBB">
      <w:pPr>
        <w:pStyle w:val="KDNabrajanje"/>
        <w:numPr>
          <w:ilvl w:val="0"/>
          <w:numId w:val="18"/>
        </w:numPr>
        <w:spacing w:before="0"/>
        <w:rPr>
          <w:rFonts w:cs="Arial"/>
        </w:rPr>
      </w:pPr>
      <w:r>
        <w:rPr>
          <w:rFonts w:cs="Arial"/>
          <w:lang w:val="sr-Cyrl-RS"/>
        </w:rPr>
        <w:t>Не достави и</w:t>
      </w:r>
      <w:r w:rsidR="00FF2DBB" w:rsidRPr="00FF2DBB">
        <w:rPr>
          <w:rFonts w:cs="Arial"/>
        </w:rPr>
        <w:t xml:space="preserve">зводе из каталога за све понуђене артикле са јасно обележеним позицијама и редним бројевима артикала које нуди. Каталози могу бити и на енглеском </w:t>
      </w:r>
      <w:r w:rsidR="003A630D">
        <w:rPr>
          <w:rFonts w:cs="Arial"/>
        </w:rPr>
        <w:t>језику</w:t>
      </w:r>
      <w:r w:rsidR="003A630D">
        <w:rPr>
          <w:rFonts w:cs="Arial"/>
          <w:lang w:val="sr-Cyrl-RS"/>
        </w:rPr>
        <w:t>, за партије 1 и 2.</w:t>
      </w:r>
    </w:p>
    <w:p w:rsidR="0023533C" w:rsidRPr="00F10346" w:rsidRDefault="003C024F" w:rsidP="00FF2DBB">
      <w:pPr>
        <w:pStyle w:val="KDNabrajanje"/>
        <w:numPr>
          <w:ilvl w:val="0"/>
          <w:numId w:val="18"/>
        </w:numPr>
        <w:spacing w:before="0"/>
        <w:rPr>
          <w:rFonts w:cs="Arial"/>
        </w:rPr>
      </w:pPr>
      <w:r>
        <w:rPr>
          <w:rFonts w:cs="Arial"/>
          <w:lang w:val="sr-Cyrl-RS"/>
        </w:rPr>
        <w:t>П</w:t>
      </w:r>
      <w:r w:rsidR="000E0B93">
        <w:rPr>
          <w:rFonts w:cs="Arial"/>
        </w:rPr>
        <w:t>онуђа</w:t>
      </w:r>
      <w:r w:rsidR="000E0B93">
        <w:rPr>
          <w:rFonts w:cs="Arial"/>
          <w:lang w:val="sr-Cyrl-RS"/>
        </w:rPr>
        <w:t>ч</w:t>
      </w:r>
      <w:r w:rsidR="00FF2DBB" w:rsidRPr="00FF2DBB">
        <w:rPr>
          <w:rFonts w:cs="Arial"/>
        </w:rPr>
        <w:t xml:space="preserve"> </w:t>
      </w:r>
      <w:r w:rsidR="000E0B93">
        <w:rPr>
          <w:rFonts w:cs="Arial"/>
          <w:lang w:val="sr-Cyrl-RS"/>
        </w:rPr>
        <w:t xml:space="preserve"> не </w:t>
      </w:r>
      <w:r w:rsidR="00FF2DBB" w:rsidRPr="00FF2DBB">
        <w:rPr>
          <w:rFonts w:cs="Arial"/>
        </w:rPr>
        <w:t>достави копије важећих „ПОТВРДА О УСАГЛАШЕНОСТИ“ издатих у складу са Правилником о   електромагнетској компатибилности /ЕМЦ/ („Сл. гласник РС“, број 13/10</w:t>
      </w:r>
      <w:r w:rsidR="003A630D">
        <w:rPr>
          <w:rFonts w:cs="Arial"/>
        </w:rPr>
        <w:t>) за све понуђене електро алате</w:t>
      </w:r>
      <w:r w:rsidR="003A630D">
        <w:rPr>
          <w:rFonts w:cs="Arial"/>
          <w:lang w:val="sr-Cyrl-RS"/>
        </w:rPr>
        <w:t>, за партије 1 и 2.</w:t>
      </w:r>
    </w:p>
    <w:p w:rsidR="00056E86" w:rsidRPr="00056E86" w:rsidRDefault="003C024F" w:rsidP="00056E86">
      <w:pPr>
        <w:pStyle w:val="KDNabrajanje"/>
        <w:numPr>
          <w:ilvl w:val="0"/>
          <w:numId w:val="18"/>
        </w:numPr>
        <w:spacing w:before="0"/>
        <w:ind w:left="714" w:hanging="357"/>
        <w:rPr>
          <w:rFonts w:eastAsia="TimesNewRomanPSMT" w:cs="Arial"/>
        </w:rPr>
      </w:pPr>
      <w:r>
        <w:rPr>
          <w:rFonts w:eastAsia="TimesNewRomanPSMT" w:cs="Arial"/>
          <w:lang w:val="sr-Cyrl-RS"/>
        </w:rPr>
        <w:t xml:space="preserve">Ако </w:t>
      </w:r>
      <w:r w:rsidR="00B20A6C" w:rsidRPr="00F10346">
        <w:rPr>
          <w:rFonts w:eastAsia="TimesNewRomanPSMT" w:cs="Arial"/>
        </w:rPr>
        <w:t>је понуђени рок важења понуде краћи од прописаног;</w:t>
      </w:r>
    </w:p>
    <w:p w:rsidR="00B20A6C" w:rsidRPr="002D0963" w:rsidRDefault="00B20A6C" w:rsidP="00B20A6C">
      <w:pPr>
        <w:pStyle w:val="KDNabrajanje"/>
        <w:numPr>
          <w:ilvl w:val="0"/>
          <w:numId w:val="18"/>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D0963" w:rsidRDefault="00B20A6C" w:rsidP="002D0963">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8D2B23" w:rsidRPr="00F10346" w:rsidRDefault="00C14152" w:rsidP="007E2552">
      <w:pPr>
        <w:pStyle w:val="KDPodnaslov2"/>
        <w:numPr>
          <w:ilvl w:val="1"/>
          <w:numId w:val="26"/>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8D2B23" w:rsidRPr="002D0963" w:rsidRDefault="00C14152" w:rsidP="008D2B23">
      <w:pPr>
        <w:pStyle w:val="KDParagraf"/>
        <w:spacing w:before="0"/>
        <w:rPr>
          <w:rFonts w:eastAsia="TimesNewRomanPSMT" w:cs="Arial"/>
          <w:lang w:val="sr-Cyrl-RS"/>
        </w:rPr>
      </w:pPr>
      <w:r w:rsidRPr="00F10346">
        <w:rPr>
          <w:rFonts w:eastAsia="TimesNewRomanPSMT" w:cs="Arial"/>
        </w:rPr>
        <w:t>Одлуку о додели уговора/обустави поступка</w:t>
      </w:r>
      <w:r w:rsidR="00F6794E">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7E2552">
      <w:pPr>
        <w:pStyle w:val="KDPodnaslov2"/>
        <w:numPr>
          <w:ilvl w:val="1"/>
          <w:numId w:val="26"/>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F10346">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2D0963"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7E2552">
      <w:pPr>
        <w:pStyle w:val="KDPodnaslov2"/>
        <w:numPr>
          <w:ilvl w:val="1"/>
          <w:numId w:val="26"/>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D096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7E2552">
      <w:pPr>
        <w:pStyle w:val="KDPodnaslov2"/>
        <w:numPr>
          <w:ilvl w:val="1"/>
          <w:numId w:val="26"/>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2D0963" w:rsidRDefault="00886827" w:rsidP="00886827">
      <w:pPr>
        <w:pStyle w:val="KDParagraf"/>
        <w:spacing w:before="0"/>
        <w:rPr>
          <w:rFonts w:cs="Arial"/>
          <w:lang w:val="sr-Cyrl-RS"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1A1BED" w:rsidRDefault="00886827" w:rsidP="00886827">
      <w:pPr>
        <w:pStyle w:val="KDParagraf"/>
        <w:spacing w:before="0"/>
        <w:rPr>
          <w:rFonts w:cs="Arial"/>
          <w:b/>
          <w:lang w:bidi="en-US"/>
        </w:rPr>
      </w:pPr>
      <w:r w:rsidRPr="001A1BED">
        <w:rPr>
          <w:rFonts w:cs="Arial"/>
          <w:b/>
          <w:lang w:bidi="en-US"/>
        </w:rPr>
        <w:t>Рокови и начин подношења захтева за заштиту права:</w:t>
      </w:r>
    </w:p>
    <w:p w:rsidR="00886827" w:rsidRPr="00E92480" w:rsidRDefault="00886827" w:rsidP="00E92480">
      <w:pPr>
        <w:ind w:right="-19"/>
        <w:outlineLvl w:val="0"/>
        <w:rPr>
          <w:rFonts w:cs="Arial"/>
          <w:b/>
          <w:lang w:val="sr-Cyrl-RS"/>
        </w:rPr>
      </w:pPr>
      <w:r w:rsidRPr="00E92480">
        <w:rPr>
          <w:rFonts w:cs="Arial"/>
          <w:lang w:bidi="en-US"/>
        </w:rPr>
        <w:t xml:space="preserve">Захтев за заштиту права подноси се лично или путем поште на адресу: ЈП </w:t>
      </w:r>
      <w:r w:rsidR="001C6079" w:rsidRPr="00E92480">
        <w:rPr>
          <w:rFonts w:cs="Arial"/>
          <w:lang w:bidi="en-US"/>
        </w:rPr>
        <w:t xml:space="preserve">  </w:t>
      </w:r>
      <w:r w:rsidRPr="00E92480">
        <w:rPr>
          <w:rFonts w:cs="Arial"/>
          <w:lang w:bidi="en-US"/>
        </w:rPr>
        <w:t>„Електропривре</w:t>
      </w:r>
      <w:r w:rsidR="0009377A" w:rsidRPr="00E92480">
        <w:rPr>
          <w:rFonts w:cs="Arial"/>
          <w:lang w:bidi="en-US"/>
        </w:rPr>
        <w:t>да Србије“ Београд -</w:t>
      </w:r>
      <w:r w:rsidR="00C435F2" w:rsidRPr="00E92480">
        <w:rPr>
          <w:rFonts w:cs="Arial"/>
          <w:lang w:bidi="en-US"/>
        </w:rPr>
        <w:t xml:space="preserve"> </w:t>
      </w:r>
      <w:r w:rsidR="00C14152" w:rsidRPr="00E92480">
        <w:rPr>
          <w:rFonts w:cs="Arial"/>
          <w:lang w:bidi="en-US"/>
        </w:rPr>
        <w:t xml:space="preserve">огранак </w:t>
      </w:r>
      <w:r w:rsidR="003D5F71" w:rsidRPr="00E92480">
        <w:rPr>
          <w:rFonts w:cs="Arial"/>
          <w:lang w:bidi="en-US"/>
        </w:rPr>
        <w:t>ТЕНТ,</w:t>
      </w:r>
      <w:r w:rsidR="003D5F71" w:rsidRPr="00E92480">
        <w:rPr>
          <w:rFonts w:cs="Arial"/>
          <w:color w:val="00B0F0"/>
          <w:lang w:bidi="en-US"/>
        </w:rPr>
        <w:t xml:space="preserve"> </w:t>
      </w:r>
      <w:r w:rsidR="005B223E" w:rsidRPr="00E92480">
        <w:rPr>
          <w:rFonts w:cs="Arial"/>
        </w:rPr>
        <w:t>Богољуба Урошевића</w:t>
      </w:r>
      <w:r w:rsidR="005B223E" w:rsidRPr="00E92480">
        <w:rPr>
          <w:rFonts w:cs="Arial"/>
          <w:lang w:val="sr-Cyrl-RS"/>
        </w:rPr>
        <w:t>-</w:t>
      </w:r>
      <w:r w:rsidR="005B223E" w:rsidRPr="00E92480">
        <w:rPr>
          <w:rFonts w:cs="Arial"/>
        </w:rPr>
        <w:t xml:space="preserve">Црног , 11500 </w:t>
      </w:r>
      <w:r w:rsidR="005B223E" w:rsidRPr="00E92480">
        <w:rPr>
          <w:rFonts w:cs="Arial"/>
          <w:lang w:val="sr-Cyrl-RS"/>
        </w:rPr>
        <w:t xml:space="preserve">Обреновац, </w:t>
      </w:r>
      <w:r w:rsidR="005B223E" w:rsidRPr="00E92480">
        <w:rPr>
          <w:rFonts w:cs="Arial"/>
          <w:lang w:val="sr-Cyrl-CS"/>
        </w:rPr>
        <w:t>број</w:t>
      </w:r>
      <w:r w:rsidR="005B223E" w:rsidRPr="00E92480">
        <w:rPr>
          <w:rFonts w:cs="Arial"/>
        </w:rPr>
        <w:t xml:space="preserve"> 44</w:t>
      </w:r>
      <w:r w:rsidR="003D5F71" w:rsidRPr="00E92480">
        <w:rPr>
          <w:rFonts w:cs="Arial"/>
          <w:color w:val="00B0F0"/>
          <w:lang w:bidi="en-US"/>
        </w:rPr>
        <w:t xml:space="preserve">, </w:t>
      </w:r>
      <w:r w:rsidRPr="00E92480">
        <w:rPr>
          <w:rFonts w:cs="Arial"/>
          <w:lang w:bidi="en-US"/>
        </w:rPr>
        <w:t>са назнаком Захтев за заштиту права за ЈН добара.</w:t>
      </w:r>
      <w:r w:rsidR="00F6794E" w:rsidRPr="00E92480">
        <w:rPr>
          <w:rFonts w:cs="Arial"/>
          <w:b/>
          <w:lang w:val="sr-Cyrl-RS"/>
        </w:rPr>
        <w:t xml:space="preserve"> </w:t>
      </w:r>
      <w:r w:rsidR="009B1B2A" w:rsidRPr="00E92480">
        <w:rPr>
          <w:rFonts w:cs="Arial"/>
          <w:lang w:val="sr-Cyrl-RS"/>
        </w:rPr>
        <w:t>Постављање нових рампи и капија СО и О</w:t>
      </w:r>
      <w:r w:rsidR="005B223E" w:rsidRPr="00E92480">
        <w:rPr>
          <w:rFonts w:cs="Arial"/>
          <w:lang w:val="sr-Cyrl-RS" w:bidi="en-US"/>
        </w:rPr>
        <w:t xml:space="preserve">, </w:t>
      </w:r>
      <w:r w:rsidRPr="00E92480">
        <w:rPr>
          <w:rFonts w:cs="Arial"/>
          <w:lang w:bidi="en-US"/>
        </w:rPr>
        <w:t xml:space="preserve"> бр.ЈН.</w:t>
      </w:r>
      <w:r w:rsidR="005B223E" w:rsidRPr="00E92480">
        <w:rPr>
          <w:rFonts w:cs="Arial"/>
          <w:b/>
          <w:lang w:val="sr-Latn-RS"/>
        </w:rPr>
        <w:t xml:space="preserve"> </w:t>
      </w:r>
      <w:r w:rsidR="00E92480" w:rsidRPr="00E92480">
        <w:rPr>
          <w:rFonts w:cs="Arial"/>
          <w:b/>
          <w:lang w:val="sr-Cyrl-CS"/>
        </w:rPr>
        <w:t>3000/</w:t>
      </w:r>
      <w:r w:rsidR="00E92480" w:rsidRPr="00E92480">
        <w:rPr>
          <w:rFonts w:cs="Arial"/>
          <w:b/>
          <w:lang w:val="sr-Latn-RS"/>
        </w:rPr>
        <w:t>0331</w:t>
      </w:r>
      <w:r w:rsidR="00E92480" w:rsidRPr="00E92480">
        <w:rPr>
          <w:rFonts w:cs="Arial"/>
          <w:b/>
          <w:lang w:val="sr-Cyrl-CS"/>
        </w:rPr>
        <w:t>/2017</w:t>
      </w:r>
      <w:r w:rsidR="00E92480" w:rsidRPr="00E92480">
        <w:rPr>
          <w:rFonts w:cs="Arial"/>
          <w:b/>
          <w:lang w:val="sr-Latn-RS"/>
        </w:rPr>
        <w:t>,</w:t>
      </w:r>
      <w:r w:rsidR="00E92480" w:rsidRPr="00E92480">
        <w:rPr>
          <w:rFonts w:cs="Arial"/>
          <w:b/>
          <w:lang w:val="sr-Cyrl-CS"/>
        </w:rPr>
        <w:t xml:space="preserve"> 3000/</w:t>
      </w:r>
      <w:r w:rsidR="00E92480" w:rsidRPr="00E92480">
        <w:rPr>
          <w:rFonts w:cs="Arial"/>
          <w:b/>
          <w:lang w:val="sr-Latn-RS"/>
        </w:rPr>
        <w:t>0314</w:t>
      </w:r>
      <w:r w:rsidR="00E92480" w:rsidRPr="00E92480">
        <w:rPr>
          <w:rFonts w:cs="Arial"/>
          <w:b/>
          <w:lang w:val="sr-Cyrl-CS"/>
        </w:rPr>
        <w:t>/2017</w:t>
      </w:r>
      <w:r w:rsidR="00E92480" w:rsidRPr="00E92480">
        <w:rPr>
          <w:rFonts w:cs="Arial"/>
          <w:b/>
          <w:lang w:val="sr-Latn-RS"/>
        </w:rPr>
        <w:t xml:space="preserve"> </w:t>
      </w:r>
      <w:r w:rsidR="00E92480" w:rsidRPr="00E92480">
        <w:rPr>
          <w:rFonts w:cs="Arial"/>
          <w:b/>
          <w:lang w:val="sr-Cyrl-CS"/>
        </w:rPr>
        <w:t xml:space="preserve"> (</w:t>
      </w:r>
      <w:r w:rsidR="00E92480" w:rsidRPr="00E92480">
        <w:rPr>
          <w:rFonts w:cs="Arial"/>
          <w:b/>
          <w:lang w:val="sr-Latn-RS"/>
        </w:rPr>
        <w:t>738</w:t>
      </w:r>
      <w:r w:rsidR="00E92480" w:rsidRPr="00E92480">
        <w:rPr>
          <w:rFonts w:cs="Arial"/>
          <w:b/>
          <w:lang w:val="sr-Cyrl-CS"/>
        </w:rPr>
        <w:t>/2017</w:t>
      </w:r>
      <w:r w:rsidR="00E92480" w:rsidRPr="00E92480">
        <w:rPr>
          <w:rFonts w:cs="Arial"/>
          <w:b/>
          <w:lang w:val="sr-Latn-RS"/>
        </w:rPr>
        <w:t>, 1167/2017</w:t>
      </w:r>
      <w:r w:rsidR="00E92480" w:rsidRPr="00E92480">
        <w:rPr>
          <w:rFonts w:cs="Arial"/>
          <w:b/>
          <w:lang w:val="sr-Cyrl-CS"/>
        </w:rPr>
        <w:t>)</w:t>
      </w:r>
      <w:r w:rsidR="009B1B2A" w:rsidRPr="00E92480">
        <w:rPr>
          <w:rFonts w:cs="Arial"/>
          <w:b/>
          <w:lang w:val="sr-Cyrl-RS"/>
        </w:rPr>
        <w:t>,</w:t>
      </w:r>
      <w:r w:rsidRPr="00E92480">
        <w:rPr>
          <w:rFonts w:cs="Arial"/>
          <w:lang w:bidi="en-US"/>
        </w:rPr>
        <w:t xml:space="preserve"> а копија се истовремено доставља Републичкој </w:t>
      </w:r>
      <w:r w:rsidR="001C6079" w:rsidRPr="00E92480">
        <w:rPr>
          <w:rFonts w:cs="Arial"/>
          <w:lang w:bidi="en-US"/>
        </w:rPr>
        <w:t xml:space="preserve"> </w:t>
      </w:r>
      <w:r w:rsidRPr="00E92480">
        <w:rPr>
          <w:rFonts w:cs="Arial"/>
          <w:lang w:bidi="en-US"/>
        </w:rPr>
        <w:t>комисији.Захтев за заштиту права се може доставити</w:t>
      </w:r>
      <w:r w:rsidR="001A1BED" w:rsidRPr="00E92480">
        <w:rPr>
          <w:rFonts w:cs="Arial"/>
          <w:lang w:bidi="en-US"/>
        </w:rPr>
        <w:t xml:space="preserve"> и путем електронске поште на </w:t>
      </w:r>
      <w:r w:rsidR="007F7002">
        <w:rPr>
          <w:rFonts w:cs="Arial"/>
          <w:lang w:bidi="en-US"/>
        </w:rPr>
        <w:t>е</w:t>
      </w:r>
      <w:r w:rsidR="001A1BED">
        <w:rPr>
          <w:rFonts w:cs="Arial"/>
          <w:lang w:val="sr-Cyrl-RS" w:bidi="en-US"/>
        </w:rPr>
        <w:t>-</w:t>
      </w:r>
      <w:r w:rsidR="00E92480">
        <w:rPr>
          <w:rFonts w:cs="Arial"/>
          <w:lang w:bidi="en-US"/>
        </w:rPr>
        <w:t>mail</w:t>
      </w:r>
      <w:r w:rsidR="001A1BED">
        <w:rPr>
          <w:rFonts w:cs="Arial"/>
          <w:lang w:bidi="en-US"/>
        </w:rPr>
        <w:t>:</w:t>
      </w:r>
      <w:r w:rsidR="00A60D1E">
        <w:rPr>
          <w:rFonts w:cs="Arial"/>
          <w:lang w:val="sr-Latn-RS" w:bidi="en-US"/>
        </w:rPr>
        <w:t>zoran.todorovic</w:t>
      </w:r>
      <w:r w:rsidRPr="001A1BED">
        <w:rPr>
          <w:rFonts w:cs="Arial"/>
          <w:lang w:bidi="en-US"/>
        </w:rPr>
        <w:t>.</w:t>
      </w:r>
      <w:r w:rsidR="003D5F71" w:rsidRPr="001A1BED">
        <w:rPr>
          <w:rFonts w:cs="Arial"/>
          <w:lang w:bidi="en-US"/>
        </w:rPr>
        <w:t>@</w:t>
      </w:r>
      <w:r w:rsidR="00A60D1E">
        <w:rPr>
          <w:rFonts w:cs="Arial"/>
          <w:lang w:val="sr-Latn-RS" w:bidi="en-US"/>
        </w:rPr>
        <w:t>eps.rs</w:t>
      </w:r>
      <w:r w:rsidR="00404B26" w:rsidRPr="001A1BED">
        <w:rPr>
          <w:rFonts w:cs="Arial"/>
          <w:lang w:bidi="en-US"/>
        </w:rPr>
        <w:t>,</w:t>
      </w:r>
      <w:r w:rsidRPr="001A1BED">
        <w:rPr>
          <w:rFonts w:cs="Arial"/>
          <w:lang w:bidi="en-US"/>
        </w:rPr>
        <w:t xml:space="preserve"> радним данима (понедељак-петак) од </w:t>
      </w:r>
      <w:r w:rsidR="0009377A" w:rsidRPr="001A1BED">
        <w:rPr>
          <w:rFonts w:cs="Arial"/>
          <w:lang w:bidi="en-US"/>
        </w:rPr>
        <w:t>7</w:t>
      </w:r>
      <w:r w:rsidR="008824F8" w:rsidRPr="001A1BED">
        <w:rPr>
          <w:rFonts w:cs="Arial"/>
          <w:lang w:bidi="en-US"/>
        </w:rPr>
        <w:t>,00 до 1</w:t>
      </w:r>
      <w:r w:rsidR="0009377A" w:rsidRPr="001A1BED">
        <w:rPr>
          <w:rFonts w:cs="Arial"/>
          <w:lang w:bidi="en-US"/>
        </w:rPr>
        <w:t>4</w:t>
      </w:r>
      <w:r w:rsidRPr="001A1BED">
        <w:rPr>
          <w:rFonts w:cs="Arial"/>
          <w:lang w:bidi="en-US"/>
        </w:rPr>
        <w:t>,00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w:t>
      </w:r>
      <w:r w:rsidRPr="00F10346">
        <w:rPr>
          <w:rFonts w:cs="Arial"/>
          <w:lang w:bidi="en-US"/>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2D0963"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2D0963" w:rsidRDefault="00886827" w:rsidP="00886827">
      <w:pPr>
        <w:pStyle w:val="KDParagraf"/>
        <w:spacing w:before="0"/>
        <w:rPr>
          <w:rFonts w:cs="Arial"/>
          <w:lang w:val="sr-Cyrl-RS"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D0963" w:rsidRDefault="00886827" w:rsidP="0088682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E92480" w:rsidRDefault="008824F8" w:rsidP="00E92480">
      <w:pPr>
        <w:ind w:right="-19"/>
        <w:outlineLvl w:val="0"/>
        <w:rPr>
          <w:rFonts w:cs="Arial"/>
          <w:b/>
          <w:lang w:val="sr-Cyrl-RS"/>
        </w:rPr>
      </w:pPr>
      <w:r w:rsidRPr="00E92480">
        <w:rPr>
          <w:rFonts w:cs="Arial"/>
        </w:rPr>
        <w:t xml:space="preserve">Подносилац захтева за заштиту права дужан је да на рачун буџета Републике Србије (број рачуна: </w:t>
      </w:r>
      <w:r w:rsidRPr="00E92480">
        <w:rPr>
          <w:rFonts w:cs="Arial"/>
          <w:lang w:val="ru-RU"/>
        </w:rPr>
        <w:t>840-</w:t>
      </w:r>
      <w:r w:rsidRPr="00E92480">
        <w:rPr>
          <w:rFonts w:cs="Arial"/>
          <w:bCs/>
          <w:iCs/>
        </w:rPr>
        <w:t>30678845-06</w:t>
      </w:r>
      <w:r w:rsidRPr="00E92480">
        <w:rPr>
          <w:rFonts w:cs="Arial"/>
        </w:rPr>
        <w:t xml:space="preserve">, шифра плаћања 153 или 253, позив на број </w:t>
      </w:r>
      <w:r w:rsidR="00E92480" w:rsidRPr="00E92480">
        <w:rPr>
          <w:rFonts w:cs="Arial"/>
          <w:b/>
          <w:lang w:val="sr-Cyrl-CS"/>
        </w:rPr>
        <w:t>3000/</w:t>
      </w:r>
      <w:r w:rsidR="00E92480" w:rsidRPr="00E92480">
        <w:rPr>
          <w:rFonts w:cs="Arial"/>
          <w:b/>
          <w:lang w:val="sr-Latn-RS"/>
        </w:rPr>
        <w:t>0331</w:t>
      </w:r>
      <w:r w:rsidR="00E92480" w:rsidRPr="00E92480">
        <w:rPr>
          <w:rFonts w:cs="Arial"/>
          <w:b/>
          <w:lang w:val="sr-Cyrl-CS"/>
        </w:rPr>
        <w:t>/2017</w:t>
      </w:r>
      <w:r w:rsidR="00E92480" w:rsidRPr="00E92480">
        <w:rPr>
          <w:rFonts w:cs="Arial"/>
          <w:b/>
          <w:lang w:val="sr-Latn-RS"/>
        </w:rPr>
        <w:t>,</w:t>
      </w:r>
      <w:r w:rsidR="00E92480" w:rsidRPr="00E92480">
        <w:rPr>
          <w:rFonts w:cs="Arial"/>
          <w:b/>
          <w:lang w:val="sr-Cyrl-CS"/>
        </w:rPr>
        <w:t xml:space="preserve"> 3000/</w:t>
      </w:r>
      <w:r w:rsidR="00E92480" w:rsidRPr="00E92480">
        <w:rPr>
          <w:rFonts w:cs="Arial"/>
          <w:b/>
          <w:lang w:val="sr-Latn-RS"/>
        </w:rPr>
        <w:t>0314</w:t>
      </w:r>
      <w:r w:rsidR="00E92480" w:rsidRPr="00E92480">
        <w:rPr>
          <w:rFonts w:cs="Arial"/>
          <w:b/>
          <w:lang w:val="sr-Cyrl-CS"/>
        </w:rPr>
        <w:t>/2017</w:t>
      </w:r>
      <w:r w:rsidR="00E92480" w:rsidRPr="00E92480">
        <w:rPr>
          <w:rFonts w:cs="Arial"/>
          <w:b/>
          <w:lang w:val="sr-Latn-RS"/>
        </w:rPr>
        <w:t xml:space="preserve"> </w:t>
      </w:r>
      <w:r w:rsidR="00E92480" w:rsidRPr="00E92480">
        <w:rPr>
          <w:rFonts w:cs="Arial"/>
          <w:b/>
          <w:lang w:val="sr-Cyrl-CS"/>
        </w:rPr>
        <w:t xml:space="preserve"> (</w:t>
      </w:r>
      <w:r w:rsidR="00E92480" w:rsidRPr="00E92480">
        <w:rPr>
          <w:rFonts w:cs="Arial"/>
          <w:b/>
          <w:lang w:val="sr-Latn-RS"/>
        </w:rPr>
        <w:t>738</w:t>
      </w:r>
      <w:r w:rsidR="00E92480" w:rsidRPr="00E92480">
        <w:rPr>
          <w:rFonts w:cs="Arial"/>
          <w:b/>
          <w:lang w:val="sr-Cyrl-CS"/>
        </w:rPr>
        <w:t>/2017</w:t>
      </w:r>
      <w:r w:rsidR="00E92480" w:rsidRPr="00E92480">
        <w:rPr>
          <w:rFonts w:cs="Arial"/>
          <w:b/>
          <w:lang w:val="sr-Latn-RS"/>
        </w:rPr>
        <w:t>, 1167/2017</w:t>
      </w:r>
      <w:r w:rsidR="00E92480" w:rsidRPr="00E92480">
        <w:rPr>
          <w:rFonts w:cs="Arial"/>
          <w:b/>
          <w:lang w:val="sr-Cyrl-CS"/>
        </w:rPr>
        <w:t>)</w:t>
      </w:r>
      <w:r w:rsidR="00E92480">
        <w:rPr>
          <w:rFonts w:cs="Arial"/>
          <w:b/>
          <w:lang w:val="sr-Latn-RS"/>
        </w:rPr>
        <w:t xml:space="preserve">, </w:t>
      </w:r>
      <w:r w:rsidRPr="00E92480">
        <w:rPr>
          <w:rFonts w:cs="Arial"/>
        </w:rPr>
        <w:t>сврха: ЗЗП, ЈП ЕПС</w:t>
      </w:r>
      <w:r w:rsidRPr="00E92480">
        <w:rPr>
          <w:rFonts w:cs="Arial"/>
          <w:lang w:val="sr-Cyrl-CS"/>
        </w:rPr>
        <w:t xml:space="preserve"> </w:t>
      </w:r>
      <w:r w:rsidR="00DA1BA8" w:rsidRPr="00E92480">
        <w:rPr>
          <w:rFonts w:cs="Arial"/>
          <w:lang w:val="sr-Cyrl-CS"/>
        </w:rPr>
        <w:t>Београд-огранак ТЕНТ Београд-Обреновац</w:t>
      </w:r>
      <w:r w:rsidRPr="00E92480">
        <w:rPr>
          <w:rFonts w:cs="Arial"/>
        </w:rPr>
        <w:t xml:space="preserve">, јн. бр. </w:t>
      </w:r>
      <w:r w:rsidR="00E92480" w:rsidRPr="00E92480">
        <w:rPr>
          <w:rFonts w:cs="Arial"/>
          <w:b/>
          <w:lang w:val="sr-Cyrl-CS"/>
        </w:rPr>
        <w:t>3000/</w:t>
      </w:r>
      <w:r w:rsidR="00E92480" w:rsidRPr="00E92480">
        <w:rPr>
          <w:rFonts w:cs="Arial"/>
          <w:b/>
          <w:lang w:val="sr-Latn-RS"/>
        </w:rPr>
        <w:t>0331</w:t>
      </w:r>
      <w:r w:rsidR="00E92480" w:rsidRPr="00E92480">
        <w:rPr>
          <w:rFonts w:cs="Arial"/>
          <w:b/>
          <w:lang w:val="sr-Cyrl-CS"/>
        </w:rPr>
        <w:t>/2017</w:t>
      </w:r>
      <w:r w:rsidR="00E92480" w:rsidRPr="00E92480">
        <w:rPr>
          <w:rFonts w:cs="Arial"/>
          <w:b/>
          <w:lang w:val="sr-Latn-RS"/>
        </w:rPr>
        <w:t>,</w:t>
      </w:r>
      <w:r w:rsidR="00E92480" w:rsidRPr="00E92480">
        <w:rPr>
          <w:rFonts w:cs="Arial"/>
          <w:b/>
          <w:lang w:val="sr-Cyrl-CS"/>
        </w:rPr>
        <w:t xml:space="preserve"> 3000/</w:t>
      </w:r>
      <w:r w:rsidR="00E92480" w:rsidRPr="00E92480">
        <w:rPr>
          <w:rFonts w:cs="Arial"/>
          <w:b/>
          <w:lang w:val="sr-Latn-RS"/>
        </w:rPr>
        <w:t>0314</w:t>
      </w:r>
      <w:r w:rsidR="00E92480" w:rsidRPr="00E92480">
        <w:rPr>
          <w:rFonts w:cs="Arial"/>
          <w:b/>
          <w:lang w:val="sr-Cyrl-CS"/>
        </w:rPr>
        <w:t>/2017</w:t>
      </w:r>
      <w:r w:rsidR="00E92480" w:rsidRPr="00E92480">
        <w:rPr>
          <w:rFonts w:cs="Arial"/>
          <w:b/>
          <w:lang w:val="sr-Latn-RS"/>
        </w:rPr>
        <w:t xml:space="preserve"> </w:t>
      </w:r>
      <w:r w:rsidR="00E92480" w:rsidRPr="00E92480">
        <w:rPr>
          <w:rFonts w:cs="Arial"/>
          <w:b/>
          <w:lang w:val="sr-Cyrl-CS"/>
        </w:rPr>
        <w:t xml:space="preserve"> (</w:t>
      </w:r>
      <w:r w:rsidR="00E92480" w:rsidRPr="00E92480">
        <w:rPr>
          <w:rFonts w:cs="Arial"/>
          <w:b/>
          <w:lang w:val="sr-Latn-RS"/>
        </w:rPr>
        <w:t>738</w:t>
      </w:r>
      <w:r w:rsidR="00E92480" w:rsidRPr="00E92480">
        <w:rPr>
          <w:rFonts w:cs="Arial"/>
          <w:b/>
          <w:lang w:val="sr-Cyrl-CS"/>
        </w:rPr>
        <w:t>/2017</w:t>
      </w:r>
      <w:r w:rsidR="00E92480" w:rsidRPr="00E92480">
        <w:rPr>
          <w:rFonts w:cs="Arial"/>
          <w:b/>
          <w:lang w:val="sr-Latn-RS"/>
        </w:rPr>
        <w:t>, 1167/2017</w:t>
      </w:r>
      <w:r w:rsidR="00E92480" w:rsidRPr="00E92480">
        <w:rPr>
          <w:rFonts w:cs="Arial"/>
          <w:b/>
          <w:lang w:val="sr-Cyrl-CS"/>
        </w:rPr>
        <w:t>)</w:t>
      </w:r>
      <w:r w:rsidR="001C6079" w:rsidRPr="00E92480">
        <w:rPr>
          <w:rFonts w:cs="Arial"/>
          <w:b/>
          <w:lang w:val="sr-Latn-RS"/>
        </w:rPr>
        <w:t>,</w:t>
      </w:r>
      <w:r w:rsidRPr="00E92480">
        <w:rPr>
          <w:rFonts w:cs="Arial"/>
        </w:rPr>
        <w:t xml:space="preserve"> прималац уплате: буџет Републике Србије) уплати таксу</w:t>
      </w:r>
      <w:r w:rsidR="00886827" w:rsidRPr="00E92480">
        <w:rPr>
          <w:rFonts w:cs="Arial"/>
          <w:lang w:bidi="en-US"/>
        </w:rPr>
        <w:t xml:space="preserve"> од: </w:t>
      </w: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r w:rsidRPr="002D28EB">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09377A" w:rsidRDefault="00886827" w:rsidP="00886827">
      <w:pPr>
        <w:pStyle w:val="KDParagraf"/>
        <w:spacing w:before="0"/>
        <w:rPr>
          <w:rFonts w:cs="Arial"/>
          <w:lang w:bidi="en-US"/>
        </w:rPr>
      </w:pPr>
      <w:r w:rsidRPr="00F10346">
        <w:rPr>
          <w:rFonts w:cs="Arial"/>
          <w:lang w:bidi="en-US"/>
        </w:rPr>
        <w:lastRenderedPageBreak/>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2D0963" w:rsidRDefault="00886827" w:rsidP="00886827">
      <w:pPr>
        <w:pStyle w:val="KDParagraf"/>
        <w:spacing w:before="0"/>
        <w:rPr>
          <w:rFonts w:cs="Arial"/>
          <w:lang w:val="sr-Cyrl-RS" w:bidi="en-US"/>
        </w:rPr>
      </w:pPr>
      <w:r w:rsidRPr="00F10346">
        <w:rPr>
          <w:rFonts w:cs="Arial"/>
          <w:lang w:bidi="en-US"/>
        </w:rPr>
        <w:t>(10) потпис овлашћеног лица банке.</w:t>
      </w:r>
    </w:p>
    <w:p w:rsidR="0009377A" w:rsidRPr="002D0963"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D0963" w:rsidRDefault="00886827" w:rsidP="00886827">
      <w:pPr>
        <w:pStyle w:val="KDParagraf"/>
        <w:spacing w:before="0"/>
        <w:rPr>
          <w:rFonts w:cs="Arial"/>
          <w:lang w:val="sr-Cyrl-RS"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2D0963"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2D0963"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007F7002">
          <w:rPr>
            <w:rFonts w:cs="Arial"/>
            <w:lang w:bidi="en-US"/>
          </w:rPr>
          <w:t>хттп</w:t>
        </w:r>
        <w:r w:rsidRPr="00F10346">
          <w:rPr>
            <w:rFonts w:cs="Arial"/>
            <w:lang w:bidi="en-US"/>
          </w:rPr>
          <w:t>://www.</w:t>
        </w:r>
        <w:r w:rsidR="007F7002">
          <w:rPr>
            <w:rFonts w:cs="Arial"/>
            <w:lang w:bidi="en-US"/>
          </w:rPr>
          <w:t>кјн</w:t>
        </w:r>
        <w:r w:rsidRPr="00F10346">
          <w:rPr>
            <w:rFonts w:cs="Arial"/>
            <w:lang w:bidi="en-US"/>
          </w:rPr>
          <w:t>.</w:t>
        </w:r>
        <w:r w:rsidR="007F7002">
          <w:rPr>
            <w:rFonts w:cs="Arial"/>
            <w:lang w:bidi="en-US"/>
          </w:rPr>
          <w:t>гов</w:t>
        </w:r>
        <w:r w:rsidRPr="00F10346">
          <w:rPr>
            <w:rFonts w:cs="Arial"/>
            <w:lang w:bidi="en-US"/>
          </w:rPr>
          <w:t>.</w:t>
        </w:r>
        <w:r w:rsidR="007F7002">
          <w:rPr>
            <w:rFonts w:cs="Arial"/>
            <w:lang w:bidi="en-US"/>
          </w:rPr>
          <w:t>рс</w:t>
        </w:r>
        <w:r w:rsidRPr="00F10346">
          <w:rPr>
            <w:rFonts w:cs="Arial"/>
            <w:lang w:bidi="en-US"/>
          </w:rPr>
          <w:t>/</w:t>
        </w:r>
        <w:r w:rsidR="007F7002">
          <w:rPr>
            <w:rFonts w:cs="Arial"/>
            <w:lang w:bidi="en-US"/>
          </w:rPr>
          <w:t>ци</w:t>
        </w:r>
        <w:r w:rsidRPr="00F10346">
          <w:rPr>
            <w:rFonts w:cs="Arial"/>
            <w:lang w:bidi="en-US"/>
          </w:rPr>
          <w:t>/</w:t>
        </w:r>
        <w:r w:rsidR="007F7002">
          <w:rPr>
            <w:rFonts w:cs="Arial"/>
            <w:lang w:bidi="en-US"/>
          </w:rPr>
          <w:t>упутство</w:t>
        </w:r>
        <w:r w:rsidRPr="00F10346">
          <w:rPr>
            <w:rFonts w:cs="Arial"/>
            <w:lang w:bidi="en-US"/>
          </w:rPr>
          <w:t>-</w:t>
        </w:r>
        <w:r w:rsidR="007F7002">
          <w:rPr>
            <w:rFonts w:cs="Arial"/>
            <w:lang w:bidi="en-US"/>
          </w:rPr>
          <w:t>о</w:t>
        </w:r>
        <w:r w:rsidRPr="00F10346">
          <w:rPr>
            <w:rFonts w:cs="Arial"/>
            <w:lang w:bidi="en-US"/>
          </w:rPr>
          <w:t>-</w:t>
        </w:r>
        <w:r w:rsidR="007F7002">
          <w:rPr>
            <w:rFonts w:cs="Arial"/>
            <w:lang w:bidi="en-US"/>
          </w:rPr>
          <w:t>уплати</w:t>
        </w:r>
        <w:r w:rsidRPr="00F10346">
          <w:rPr>
            <w:rFonts w:cs="Arial"/>
            <w:lang w:bidi="en-US"/>
          </w:rPr>
          <w:t>-</w:t>
        </w:r>
        <w:r w:rsidR="007F7002">
          <w:rPr>
            <w:rFonts w:cs="Arial"/>
            <w:lang w:bidi="en-US"/>
          </w:rPr>
          <w:t>републицке</w:t>
        </w:r>
        <w:r w:rsidRPr="00F10346">
          <w:rPr>
            <w:rFonts w:cs="Arial"/>
            <w:lang w:bidi="en-US"/>
          </w:rPr>
          <w:t>-</w:t>
        </w:r>
        <w:r w:rsidR="007F7002">
          <w:rPr>
            <w:rFonts w:cs="Arial"/>
            <w:lang w:bidi="en-US"/>
          </w:rPr>
          <w:t>административне</w:t>
        </w:r>
        <w:r w:rsidRPr="00F10346">
          <w:rPr>
            <w:rFonts w:cs="Arial"/>
            <w:lang w:bidi="en-US"/>
          </w:rPr>
          <w:t>-</w:t>
        </w:r>
        <w:r w:rsidR="007F7002">
          <w:rPr>
            <w:rFonts w:cs="Arial"/>
            <w:lang w:bidi="en-US"/>
          </w:rPr>
          <w:t>таксе</w:t>
        </w:r>
        <w:r w:rsidRPr="00F10346">
          <w:rPr>
            <w:rFonts w:cs="Arial"/>
            <w:lang w:bidi="en-US"/>
          </w:rPr>
          <w:t>.</w:t>
        </w:r>
        <w:r w:rsidR="007F7002">
          <w:rPr>
            <w:rFonts w:cs="Arial"/>
            <w:lang w:bidi="en-US"/>
          </w:rPr>
          <w:t>хтмл</w:t>
        </w:r>
      </w:hyperlink>
      <w:r w:rsidR="008824F8" w:rsidRPr="00F10346">
        <w:rPr>
          <w:rFonts w:cs="Arial"/>
          <w:lang w:val="sr-Cyrl-CS" w:bidi="en-US"/>
        </w:rPr>
        <w:t xml:space="preserve">и </w:t>
      </w:r>
      <w:r w:rsidR="007F7002">
        <w:rPr>
          <w:rFonts w:cs="Arial"/>
          <w:lang w:val="sr-Cyrl-CS" w:bidi="en-US"/>
        </w:rPr>
        <w:t>хттп</w:t>
      </w:r>
      <w:r w:rsidR="008824F8" w:rsidRPr="00F10346">
        <w:rPr>
          <w:rFonts w:cs="Arial"/>
          <w:lang w:val="sr-Cyrl-CS" w:bidi="en-US"/>
        </w:rPr>
        <w:t>://www.</w:t>
      </w:r>
      <w:r w:rsidR="007F7002">
        <w:rPr>
          <w:rFonts w:cs="Arial"/>
          <w:lang w:val="sr-Cyrl-CS" w:bidi="en-US"/>
        </w:rPr>
        <w:t>кјн</w:t>
      </w:r>
      <w:r w:rsidR="008824F8" w:rsidRPr="00F10346">
        <w:rPr>
          <w:rFonts w:cs="Arial"/>
          <w:lang w:val="sr-Cyrl-CS" w:bidi="en-US"/>
        </w:rPr>
        <w:t>.</w:t>
      </w:r>
      <w:r w:rsidR="007F7002">
        <w:rPr>
          <w:rFonts w:cs="Arial"/>
          <w:lang w:val="sr-Cyrl-CS" w:bidi="en-US"/>
        </w:rPr>
        <w:t>гов</w:t>
      </w:r>
      <w:r w:rsidR="008824F8" w:rsidRPr="00F10346">
        <w:rPr>
          <w:rFonts w:cs="Arial"/>
          <w:lang w:val="sr-Cyrl-CS" w:bidi="en-US"/>
        </w:rPr>
        <w:t>.</w:t>
      </w:r>
      <w:r w:rsidR="007F7002">
        <w:rPr>
          <w:rFonts w:cs="Arial"/>
          <w:lang w:val="sr-Cyrl-CS" w:bidi="en-US"/>
        </w:rPr>
        <w:t>рс</w:t>
      </w:r>
      <w:r w:rsidR="008824F8" w:rsidRPr="00F10346">
        <w:rPr>
          <w:rFonts w:cs="Arial"/>
          <w:lang w:val="sr-Cyrl-CS" w:bidi="en-US"/>
        </w:rPr>
        <w:t>/</w:t>
      </w:r>
      <w:r w:rsidR="007F7002">
        <w:rPr>
          <w:rFonts w:cs="Arial"/>
          <w:lang w:val="sr-Cyrl-CS" w:bidi="en-US"/>
        </w:rPr>
        <w:t>до</w:t>
      </w:r>
      <w:r w:rsidR="008824F8" w:rsidRPr="00F10346">
        <w:rPr>
          <w:rFonts w:cs="Arial"/>
          <w:lang w:val="sr-Cyrl-CS" w:bidi="en-US"/>
        </w:rPr>
        <w:t>w</w:t>
      </w:r>
      <w:r w:rsidR="007F7002">
        <w:rPr>
          <w:rFonts w:cs="Arial"/>
          <w:lang w:val="sr-Cyrl-CS" w:bidi="en-US"/>
        </w:rPr>
        <w:t>нлоад</w:t>
      </w:r>
      <w:r w:rsidR="008824F8" w:rsidRPr="00F10346">
        <w:rPr>
          <w:rFonts w:cs="Arial"/>
          <w:lang w:val="sr-Cyrl-CS" w:bidi="en-US"/>
        </w:rPr>
        <w:t>/</w:t>
      </w:r>
      <w:r w:rsidR="007F7002">
        <w:rPr>
          <w:rFonts w:cs="Arial"/>
          <w:lang w:val="sr-Cyrl-CS" w:bidi="en-US"/>
        </w:rPr>
        <w:t>Такса</w:t>
      </w:r>
      <w:r w:rsidR="008824F8" w:rsidRPr="00F10346">
        <w:rPr>
          <w:rFonts w:cs="Arial"/>
          <w:lang w:val="sr-Cyrl-CS" w:bidi="en-US"/>
        </w:rPr>
        <w:t>-</w:t>
      </w:r>
      <w:r w:rsidR="007F7002">
        <w:rPr>
          <w:rFonts w:cs="Arial"/>
          <w:lang w:val="sr-Cyrl-CS" w:bidi="en-US"/>
        </w:rPr>
        <w:t>попуњени</w:t>
      </w:r>
      <w:r w:rsidR="008824F8" w:rsidRPr="00F10346">
        <w:rPr>
          <w:rFonts w:cs="Arial"/>
          <w:lang w:val="sr-Cyrl-CS" w:bidi="en-US"/>
        </w:rPr>
        <w:t>-</w:t>
      </w:r>
      <w:r w:rsidR="007F7002">
        <w:rPr>
          <w:rFonts w:cs="Arial"/>
          <w:lang w:val="sr-Cyrl-CS" w:bidi="en-US"/>
        </w:rPr>
        <w:t>налози</w:t>
      </w:r>
      <w:r w:rsidR="008824F8" w:rsidRPr="00F10346">
        <w:rPr>
          <w:rFonts w:cs="Arial"/>
          <w:lang w:val="sr-Cyrl-CS" w:bidi="en-US"/>
        </w:rPr>
        <w:t>-</w:t>
      </w:r>
      <w:r w:rsidR="007F7002">
        <w:rPr>
          <w:rFonts w:cs="Arial"/>
          <w:lang w:val="sr-Cyrl-CS" w:bidi="en-US"/>
        </w:rPr>
        <w:t>ци</w:t>
      </w:r>
      <w:r w:rsidR="008824F8" w:rsidRPr="00F10346">
        <w:rPr>
          <w:rFonts w:cs="Arial"/>
          <w:lang w:val="sr-Cyrl-CS" w:bidi="en-US"/>
        </w:rPr>
        <w:t>.</w:t>
      </w:r>
      <w:r w:rsidR="007F7002">
        <w:rPr>
          <w:rFonts w:cs="Arial"/>
          <w:lang w:val="sr-Cyrl-CS" w:bidi="en-US"/>
        </w:rPr>
        <w:t>пдф</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2D0963" w:rsidRDefault="007F7002" w:rsidP="00886827">
      <w:pPr>
        <w:pStyle w:val="KDParagraf"/>
        <w:spacing w:before="0"/>
        <w:rPr>
          <w:rFonts w:cs="Arial"/>
          <w:lang w:val="sr-Cyrl-RS" w:bidi="en-US"/>
        </w:rPr>
      </w:pPr>
      <w:r>
        <w:rPr>
          <w:rFonts w:cs="Arial"/>
          <w:lang w:bidi="en-US"/>
        </w:rPr>
        <w:t>С</w:t>
      </w:r>
      <w:r w:rsidR="00886827" w:rsidRPr="00F10346">
        <w:rPr>
          <w:rFonts w:cs="Arial"/>
          <w:lang w:bidi="en-US"/>
        </w:rPr>
        <w:t>W</w:t>
      </w:r>
      <w:r>
        <w:rPr>
          <w:rFonts w:cs="Arial"/>
          <w:lang w:bidi="en-US"/>
        </w:rPr>
        <w:t>ИФТ</w:t>
      </w:r>
      <w:r w:rsidR="00886827" w:rsidRPr="00F10346">
        <w:rPr>
          <w:rFonts w:cs="Arial"/>
          <w:lang w:bidi="en-US"/>
        </w:rPr>
        <w:t xml:space="preserve"> </w:t>
      </w:r>
      <w:r>
        <w:rPr>
          <w:rFonts w:cs="Arial"/>
          <w:lang w:bidi="en-US"/>
        </w:rPr>
        <w:t>ЦОДЕ</w:t>
      </w:r>
      <w:r w:rsidR="00886827" w:rsidRPr="00F10346">
        <w:rPr>
          <w:rFonts w:cs="Arial"/>
          <w:lang w:bidi="en-US"/>
        </w:rPr>
        <w:t xml:space="preserve">: </w:t>
      </w:r>
      <w:r>
        <w:rPr>
          <w:rFonts w:cs="Arial"/>
          <w:lang w:bidi="en-US"/>
        </w:rPr>
        <w:t>НБСРРСБГ</w:t>
      </w:r>
      <w:r w:rsidR="00886827" w:rsidRPr="00F10346">
        <w:rPr>
          <w:rFonts w:cs="Arial"/>
          <w:lang w:bidi="en-US"/>
        </w:rPr>
        <w:t>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2D0963" w:rsidRDefault="007F7002" w:rsidP="00886827">
      <w:pPr>
        <w:pStyle w:val="KDParagraf"/>
        <w:spacing w:before="0"/>
        <w:rPr>
          <w:rFonts w:cs="Arial"/>
          <w:lang w:val="sr-Cyrl-RS" w:bidi="en-US"/>
        </w:rPr>
      </w:pPr>
      <w:r>
        <w:rPr>
          <w:rFonts w:cs="Arial"/>
          <w:lang w:bidi="en-US"/>
        </w:rPr>
        <w:t>ИБАН</w:t>
      </w:r>
      <w:r w:rsidR="00886827" w:rsidRPr="00F10346">
        <w:rPr>
          <w:rFonts w:cs="Arial"/>
          <w:lang w:bidi="en-US"/>
        </w:rPr>
        <w:t xml:space="preserve">: </w:t>
      </w:r>
      <w:r>
        <w:rPr>
          <w:rFonts w:cs="Arial"/>
          <w:lang w:bidi="en-US"/>
        </w:rPr>
        <w:t>РС</w:t>
      </w:r>
      <w:r w:rsidR="00886827" w:rsidRPr="00F10346">
        <w:rPr>
          <w:rFonts w:cs="Arial"/>
          <w:lang w:bidi="en-US"/>
        </w:rPr>
        <w:t xml:space="preserve">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w:t>
      </w:r>
      <w:r w:rsidR="007F7002">
        <w:rPr>
          <w:rFonts w:cs="Arial"/>
          <w:lang w:bidi="en-US"/>
        </w:rPr>
        <w:t>ФИЕЛД</w:t>
      </w:r>
      <w:r w:rsidRPr="00F10346">
        <w:rPr>
          <w:rFonts w:cs="Arial"/>
          <w:lang w:bidi="en-US"/>
        </w:rPr>
        <w:t xml:space="preserve"> 70: </w:t>
      </w:r>
      <w:r w:rsidR="007F7002">
        <w:rPr>
          <w:rFonts w:cs="Arial"/>
          <w:lang w:bidi="en-US"/>
        </w:rPr>
        <w:t>ДЕТАИЛС</w:t>
      </w:r>
      <w:r w:rsidRPr="00F10346">
        <w:rPr>
          <w:rFonts w:cs="Arial"/>
          <w:lang w:bidi="en-US"/>
        </w:rPr>
        <w:t xml:space="preserve"> </w:t>
      </w:r>
      <w:r w:rsidR="007F7002">
        <w:rPr>
          <w:rFonts w:cs="Arial"/>
          <w:lang w:bidi="en-US"/>
        </w:rPr>
        <w:t>ОФ</w:t>
      </w:r>
      <w:r w:rsidRPr="00F10346">
        <w:rPr>
          <w:rFonts w:cs="Arial"/>
          <w:lang w:bidi="en-US"/>
        </w:rPr>
        <w:t xml:space="preserve"> </w:t>
      </w:r>
      <w:r w:rsidR="007F7002">
        <w:rPr>
          <w:rFonts w:cs="Arial"/>
          <w:lang w:bidi="en-US"/>
        </w:rPr>
        <w:t>ПА</w:t>
      </w:r>
      <w:r w:rsidRPr="00F10346">
        <w:rPr>
          <w:rFonts w:cs="Arial"/>
          <w:lang w:bidi="en-US"/>
        </w:rPr>
        <w:t>Y</w:t>
      </w:r>
      <w:r w:rsidR="007F7002">
        <w:rPr>
          <w:rFonts w:cs="Arial"/>
          <w:lang w:bidi="en-US"/>
        </w:rPr>
        <w:t>МЕНТ</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У прилогу су инструкције за уплате у валутама: </w:t>
      </w:r>
      <w:r w:rsidR="007F7002">
        <w:rPr>
          <w:rFonts w:cs="Arial"/>
          <w:lang w:bidi="en-US"/>
        </w:rPr>
        <w:t>ЕУР</w:t>
      </w:r>
      <w:r w:rsidRPr="00F10346">
        <w:rPr>
          <w:rFonts w:cs="Arial"/>
          <w:lang w:bidi="en-US"/>
        </w:rPr>
        <w:t xml:space="preserve"> и </w:t>
      </w:r>
      <w:r w:rsidR="007F7002">
        <w:rPr>
          <w:rFonts w:cs="Arial"/>
          <w:lang w:bidi="en-US"/>
        </w:rPr>
        <w:t>УСД</w:t>
      </w:r>
      <w:r w:rsidRPr="00F10346">
        <w:rPr>
          <w:rFonts w:cs="Arial"/>
          <w:lang w:bidi="en-US"/>
        </w:rPr>
        <w:t>.</w:t>
      </w:r>
    </w:p>
    <w:p w:rsidR="00886827" w:rsidRPr="00F10346" w:rsidRDefault="00886827" w:rsidP="00886827">
      <w:pPr>
        <w:pStyle w:val="KDParagraf"/>
        <w:spacing w:before="0"/>
        <w:rPr>
          <w:rFonts w:cs="Arial"/>
          <w:lang w:bidi="en-US"/>
        </w:rPr>
      </w:pPr>
    </w:p>
    <w:p w:rsidR="00886827" w:rsidRPr="00F10346" w:rsidRDefault="007F7002" w:rsidP="00886827">
      <w:pPr>
        <w:pStyle w:val="KDParagraf"/>
        <w:spacing w:before="0"/>
        <w:rPr>
          <w:rFonts w:cs="Arial"/>
          <w:lang w:bidi="en-US"/>
        </w:rPr>
      </w:pPr>
      <w:r>
        <w:rPr>
          <w:rFonts w:cs="Arial"/>
          <w:lang w:bidi="en-US"/>
        </w:rPr>
        <w:t>ПА</w:t>
      </w:r>
      <w:r w:rsidR="00886827" w:rsidRPr="00F10346">
        <w:rPr>
          <w:rFonts w:cs="Arial"/>
          <w:lang w:bidi="en-US"/>
        </w:rPr>
        <w:t>Y</w:t>
      </w:r>
      <w:r>
        <w:rPr>
          <w:rFonts w:cs="Arial"/>
          <w:lang w:bidi="en-US"/>
        </w:rPr>
        <w:t>МЕНТ</w:t>
      </w:r>
      <w:r w:rsidR="00886827" w:rsidRPr="00F10346">
        <w:rPr>
          <w:rFonts w:cs="Arial"/>
          <w:lang w:bidi="en-US"/>
        </w:rPr>
        <w:t xml:space="preserve"> </w:t>
      </w:r>
      <w:r>
        <w:rPr>
          <w:rFonts w:cs="Arial"/>
          <w:lang w:bidi="en-US"/>
        </w:rPr>
        <w:t>ИНСТРУЦТИОНС</w:t>
      </w:r>
      <w:r w:rsidR="00886827" w:rsidRPr="00F10346">
        <w:rPr>
          <w:rFonts w:cs="Arial"/>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655"/>
      </w:tblGrid>
      <w:tr w:rsidR="00886827" w:rsidRPr="00F10346" w:rsidTr="005C0AF9">
        <w:trPr>
          <w:trHeight w:val="30"/>
        </w:trPr>
        <w:tc>
          <w:tcPr>
            <w:tcW w:w="9576" w:type="dxa"/>
            <w:gridSpan w:val="2"/>
            <w:shd w:val="clear" w:color="auto" w:fill="auto"/>
          </w:tcPr>
          <w:p w:rsidR="00886827" w:rsidRPr="00F10346" w:rsidRDefault="007F7002" w:rsidP="00886827">
            <w:pPr>
              <w:pStyle w:val="KDParagraf"/>
              <w:spacing w:before="0"/>
              <w:rPr>
                <w:rFonts w:cs="Arial"/>
                <w:lang w:bidi="en-US"/>
              </w:rPr>
            </w:pPr>
            <w:r>
              <w:rPr>
                <w:rFonts w:cs="Arial"/>
                <w:lang w:bidi="en-US"/>
              </w:rPr>
              <w:t>С</w:t>
            </w:r>
            <w:r w:rsidR="00886827" w:rsidRPr="00F10346">
              <w:rPr>
                <w:rFonts w:cs="Arial"/>
                <w:lang w:bidi="en-US"/>
              </w:rPr>
              <w:t>W</w:t>
            </w:r>
            <w:r>
              <w:rPr>
                <w:rFonts w:cs="Arial"/>
                <w:lang w:bidi="en-US"/>
              </w:rPr>
              <w:t>ИФТ</w:t>
            </w:r>
            <w:r w:rsidR="00886827" w:rsidRPr="00F10346">
              <w:rPr>
                <w:rFonts w:cs="Arial"/>
                <w:lang w:bidi="en-US"/>
              </w:rPr>
              <w:t xml:space="preserve"> </w:t>
            </w:r>
            <w:r>
              <w:rPr>
                <w:rFonts w:cs="Arial"/>
                <w:lang w:bidi="en-US"/>
              </w:rPr>
              <w:t>МЕССАГЕ</w:t>
            </w:r>
            <w:r w:rsidR="00886827" w:rsidRPr="00F10346">
              <w:rPr>
                <w:rFonts w:cs="Arial"/>
                <w:lang w:bidi="en-US"/>
              </w:rPr>
              <w:t xml:space="preserve"> </w:t>
            </w:r>
            <w:r>
              <w:rPr>
                <w:rFonts w:cs="Arial"/>
                <w:lang w:bidi="en-US"/>
              </w:rPr>
              <w:t>МТ</w:t>
            </w:r>
            <w:r w:rsidR="00886827" w:rsidRPr="00F10346">
              <w:rPr>
                <w:rFonts w:cs="Arial"/>
                <w:lang w:bidi="en-US"/>
              </w:rPr>
              <w:t xml:space="preserve">103 – </w:t>
            </w:r>
            <w:r>
              <w:rPr>
                <w:rFonts w:cs="Arial"/>
                <w:lang w:bidi="en-US"/>
              </w:rPr>
              <w:t>ЕУР</w:t>
            </w:r>
          </w:p>
        </w:tc>
      </w:tr>
      <w:tr w:rsidR="00886827" w:rsidRPr="00F10346" w:rsidTr="005C0AF9">
        <w:trPr>
          <w:trHeight w:val="20"/>
        </w:trPr>
        <w:tc>
          <w:tcPr>
            <w:tcW w:w="4788" w:type="dxa"/>
            <w:shd w:val="clear" w:color="auto" w:fill="auto"/>
          </w:tcPr>
          <w:p w:rsidR="00886827" w:rsidRPr="00F10346" w:rsidRDefault="007F7002" w:rsidP="00886827">
            <w:pPr>
              <w:pStyle w:val="KDParagraf"/>
              <w:spacing w:before="0"/>
              <w:rPr>
                <w:rFonts w:cs="Arial"/>
                <w:lang w:bidi="en-US"/>
              </w:rPr>
            </w:pPr>
            <w:r>
              <w:rPr>
                <w:rFonts w:cs="Arial"/>
                <w:lang w:bidi="en-US"/>
              </w:rPr>
              <w:t>ФИЕЛД</w:t>
            </w:r>
            <w:r w:rsidR="00886827" w:rsidRPr="00F10346">
              <w:rPr>
                <w:rFonts w:cs="Arial"/>
                <w:lang w:bidi="en-US"/>
              </w:rPr>
              <w:t xml:space="preserve"> 32</w:t>
            </w:r>
            <w:r>
              <w:rPr>
                <w:rFonts w:cs="Arial"/>
                <w:lang w:bidi="en-US"/>
              </w:rPr>
              <w:t>А</w:t>
            </w:r>
            <w:r w:rsidR="00886827" w:rsidRPr="00F10346">
              <w:rPr>
                <w:rFonts w:cs="Arial"/>
                <w:lang w:bidi="en-US"/>
              </w:rPr>
              <w:t xml:space="preserve">: </w:t>
            </w:r>
          </w:p>
        </w:tc>
        <w:tc>
          <w:tcPr>
            <w:tcW w:w="4788" w:type="dxa"/>
            <w:shd w:val="clear" w:color="auto" w:fill="auto"/>
          </w:tcPr>
          <w:p w:rsidR="00886827" w:rsidRPr="00F10346" w:rsidRDefault="007F7002" w:rsidP="00886827">
            <w:pPr>
              <w:pStyle w:val="KDParagraf"/>
              <w:spacing w:before="0"/>
              <w:rPr>
                <w:rFonts w:cs="Arial"/>
                <w:lang w:bidi="en-US"/>
              </w:rPr>
            </w:pPr>
            <w:r>
              <w:rPr>
                <w:rFonts w:cs="Arial"/>
                <w:lang w:bidi="en-US"/>
              </w:rPr>
              <w:t>ВАЛУЕ</w:t>
            </w:r>
            <w:r w:rsidR="00886827" w:rsidRPr="00F10346">
              <w:rPr>
                <w:rFonts w:cs="Arial"/>
                <w:lang w:bidi="en-US"/>
              </w:rPr>
              <w:t xml:space="preserve"> </w:t>
            </w:r>
            <w:r>
              <w:rPr>
                <w:rFonts w:cs="Arial"/>
                <w:lang w:bidi="en-US"/>
              </w:rPr>
              <w:t>ДАТЕ</w:t>
            </w:r>
            <w:r w:rsidR="00886827" w:rsidRPr="00F10346">
              <w:rPr>
                <w:rFonts w:cs="Arial"/>
                <w:lang w:bidi="en-US"/>
              </w:rPr>
              <w:t xml:space="preserve"> – </w:t>
            </w:r>
            <w:r>
              <w:rPr>
                <w:rFonts w:cs="Arial"/>
                <w:lang w:bidi="en-US"/>
              </w:rPr>
              <w:t>ЕУР</w:t>
            </w:r>
            <w:r w:rsidR="00886827" w:rsidRPr="00F10346">
              <w:rPr>
                <w:rFonts w:cs="Arial"/>
                <w:lang w:bidi="en-US"/>
              </w:rPr>
              <w:t xml:space="preserve">- </w:t>
            </w:r>
            <w:r>
              <w:rPr>
                <w:rFonts w:cs="Arial"/>
                <w:lang w:bidi="en-US"/>
              </w:rPr>
              <w:t>АМОУНТ</w:t>
            </w:r>
          </w:p>
        </w:tc>
      </w:tr>
      <w:tr w:rsidR="00886827" w:rsidRPr="00F10346" w:rsidTr="005C0AF9">
        <w:trPr>
          <w:trHeight w:val="20"/>
        </w:trPr>
        <w:tc>
          <w:tcPr>
            <w:tcW w:w="4788" w:type="dxa"/>
            <w:shd w:val="clear" w:color="auto" w:fill="auto"/>
          </w:tcPr>
          <w:p w:rsidR="00886827" w:rsidRPr="00F10346" w:rsidRDefault="007F7002" w:rsidP="00886827">
            <w:pPr>
              <w:pStyle w:val="KDParagraf"/>
              <w:spacing w:before="0"/>
              <w:rPr>
                <w:rFonts w:cs="Arial"/>
                <w:lang w:bidi="en-US"/>
              </w:rPr>
            </w:pPr>
            <w:r>
              <w:rPr>
                <w:rFonts w:cs="Arial"/>
                <w:lang w:bidi="en-US"/>
              </w:rPr>
              <w:t>ФИЕЛД</w:t>
            </w:r>
            <w:r w:rsidR="00886827" w:rsidRPr="00F10346">
              <w:rPr>
                <w:rFonts w:cs="Arial"/>
                <w:lang w:bidi="en-US"/>
              </w:rPr>
              <w:t xml:space="preserve"> 50</w:t>
            </w:r>
            <w:r>
              <w:rPr>
                <w:rFonts w:cs="Arial"/>
                <w:lang w:bidi="en-US"/>
              </w:rPr>
              <w:t>К</w:t>
            </w:r>
            <w:r w:rsidR="00886827" w:rsidRPr="00F10346">
              <w:rPr>
                <w:rFonts w:cs="Arial"/>
                <w:lang w:bidi="en-US"/>
              </w:rPr>
              <w:t xml:space="preserve">:  </w:t>
            </w:r>
          </w:p>
        </w:tc>
        <w:tc>
          <w:tcPr>
            <w:tcW w:w="4788" w:type="dxa"/>
            <w:shd w:val="clear" w:color="auto" w:fill="auto"/>
          </w:tcPr>
          <w:p w:rsidR="00886827" w:rsidRPr="00F10346" w:rsidRDefault="007F7002" w:rsidP="00886827">
            <w:pPr>
              <w:pStyle w:val="KDParagraf"/>
              <w:spacing w:before="0"/>
              <w:rPr>
                <w:rFonts w:cs="Arial"/>
                <w:lang w:bidi="en-US"/>
              </w:rPr>
            </w:pPr>
            <w:r>
              <w:rPr>
                <w:rFonts w:cs="Arial"/>
                <w:lang w:bidi="en-US"/>
              </w:rPr>
              <w:t>ОРДЕРИНГ</w:t>
            </w:r>
            <w:r w:rsidR="00886827" w:rsidRPr="00F10346">
              <w:rPr>
                <w:rFonts w:cs="Arial"/>
                <w:lang w:bidi="en-US"/>
              </w:rPr>
              <w:t xml:space="preserve"> </w:t>
            </w:r>
            <w:r>
              <w:rPr>
                <w:rFonts w:cs="Arial"/>
                <w:lang w:bidi="en-US"/>
              </w:rPr>
              <w:t>ЦУСТОМЕР</w:t>
            </w:r>
          </w:p>
        </w:tc>
      </w:tr>
      <w:tr w:rsidR="00886827" w:rsidRPr="00F10346" w:rsidTr="005C0AF9">
        <w:trPr>
          <w:trHeight w:val="20"/>
        </w:trPr>
        <w:tc>
          <w:tcPr>
            <w:tcW w:w="4788" w:type="dxa"/>
            <w:shd w:val="clear" w:color="auto" w:fill="auto"/>
          </w:tcPr>
          <w:p w:rsidR="00886827" w:rsidRPr="00F10346" w:rsidRDefault="007F7002" w:rsidP="00886827">
            <w:pPr>
              <w:pStyle w:val="KDParagraf"/>
              <w:spacing w:before="0"/>
              <w:rPr>
                <w:rFonts w:cs="Arial"/>
                <w:lang w:bidi="en-US"/>
              </w:rPr>
            </w:pPr>
            <w:r>
              <w:rPr>
                <w:rFonts w:cs="Arial"/>
                <w:lang w:bidi="en-US"/>
              </w:rPr>
              <w:t>ФИЕЛД</w:t>
            </w:r>
            <w:r w:rsidR="00886827" w:rsidRPr="00F10346">
              <w:rPr>
                <w:rFonts w:cs="Arial"/>
                <w:lang w:bidi="en-US"/>
              </w:rPr>
              <w:t xml:space="preserve"> 50</w:t>
            </w:r>
            <w:r>
              <w:rPr>
                <w:rFonts w:cs="Arial"/>
                <w:lang w:bidi="en-US"/>
              </w:rPr>
              <w:t>К</w:t>
            </w:r>
            <w:r w:rsidR="00886827" w:rsidRPr="00F10346">
              <w:rPr>
                <w:rFonts w:cs="Arial"/>
                <w:lang w:bidi="en-US"/>
              </w:rPr>
              <w:t xml:space="preserve">:  </w:t>
            </w:r>
          </w:p>
        </w:tc>
        <w:tc>
          <w:tcPr>
            <w:tcW w:w="4788" w:type="dxa"/>
            <w:shd w:val="clear" w:color="auto" w:fill="auto"/>
          </w:tcPr>
          <w:p w:rsidR="00886827" w:rsidRPr="00F10346" w:rsidRDefault="007F7002" w:rsidP="00886827">
            <w:pPr>
              <w:pStyle w:val="KDParagraf"/>
              <w:spacing w:before="0"/>
              <w:rPr>
                <w:rFonts w:cs="Arial"/>
                <w:lang w:bidi="en-US"/>
              </w:rPr>
            </w:pPr>
            <w:r>
              <w:rPr>
                <w:rFonts w:cs="Arial"/>
                <w:lang w:bidi="en-US"/>
              </w:rPr>
              <w:t>ОРДЕРИНГ</w:t>
            </w:r>
            <w:r w:rsidR="00886827" w:rsidRPr="00F10346">
              <w:rPr>
                <w:rFonts w:cs="Arial"/>
                <w:lang w:bidi="en-US"/>
              </w:rPr>
              <w:t xml:space="preserve"> </w:t>
            </w:r>
            <w:r>
              <w:rPr>
                <w:rFonts w:cs="Arial"/>
                <w:lang w:bidi="en-US"/>
              </w:rPr>
              <w:t>ЦУСТОМЕР</w:t>
            </w:r>
          </w:p>
        </w:tc>
      </w:tr>
      <w:tr w:rsidR="00886827" w:rsidRPr="00F10346" w:rsidTr="005C0AF9">
        <w:trPr>
          <w:trHeight w:val="1113"/>
        </w:trPr>
        <w:tc>
          <w:tcPr>
            <w:tcW w:w="4788" w:type="dxa"/>
            <w:shd w:val="clear" w:color="auto" w:fill="auto"/>
          </w:tcPr>
          <w:p w:rsidR="00886827" w:rsidRPr="00F10346" w:rsidRDefault="007F7002" w:rsidP="00886827">
            <w:pPr>
              <w:pStyle w:val="KDParagraf"/>
              <w:spacing w:before="0"/>
              <w:rPr>
                <w:rFonts w:cs="Arial"/>
                <w:lang w:bidi="en-US"/>
              </w:rPr>
            </w:pPr>
            <w:r>
              <w:rPr>
                <w:rFonts w:cs="Arial"/>
                <w:lang w:bidi="en-US"/>
              </w:rPr>
              <w:t>ФИЕЛД</w:t>
            </w:r>
            <w:r w:rsidR="00886827" w:rsidRPr="00F10346">
              <w:rPr>
                <w:rFonts w:cs="Arial"/>
                <w:lang w:bidi="en-US"/>
              </w:rPr>
              <w:t xml:space="preserve"> 56</w:t>
            </w:r>
            <w:r>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7F7002">
              <w:rPr>
                <w:rFonts w:cs="Arial"/>
                <w:lang w:bidi="en-US"/>
              </w:rPr>
              <w:t>ИНТЕРМЕДИАР</w:t>
            </w:r>
            <w:r w:rsidRPr="00F10346">
              <w:rPr>
                <w:rFonts w:cs="Arial"/>
                <w:lang w:bidi="en-US"/>
              </w:rPr>
              <w:t>Y)</w:t>
            </w:r>
          </w:p>
        </w:tc>
        <w:tc>
          <w:tcPr>
            <w:tcW w:w="4788" w:type="dxa"/>
            <w:shd w:val="clear" w:color="auto" w:fill="auto"/>
          </w:tcPr>
          <w:p w:rsidR="00886827" w:rsidRPr="00F10346" w:rsidRDefault="007F7002" w:rsidP="00886827">
            <w:pPr>
              <w:pStyle w:val="KDParagraf"/>
              <w:spacing w:before="0"/>
              <w:rPr>
                <w:rFonts w:cs="Arial"/>
                <w:lang w:bidi="en-US"/>
              </w:rPr>
            </w:pPr>
            <w:r>
              <w:rPr>
                <w:rFonts w:cs="Arial"/>
                <w:lang w:bidi="en-US"/>
              </w:rPr>
              <w:t>ДЕУТДЕФФ</w:t>
            </w:r>
            <w:r w:rsidR="00886827" w:rsidRPr="00F10346">
              <w:rPr>
                <w:rFonts w:cs="Arial"/>
                <w:lang w:bidi="en-US"/>
              </w:rPr>
              <w:t>XXX</w:t>
            </w:r>
          </w:p>
          <w:p w:rsidR="00886827" w:rsidRPr="00F10346" w:rsidRDefault="007F7002" w:rsidP="00886827">
            <w:pPr>
              <w:pStyle w:val="KDParagraf"/>
              <w:spacing w:before="0"/>
              <w:rPr>
                <w:rFonts w:cs="Arial"/>
                <w:lang w:bidi="en-US"/>
              </w:rPr>
            </w:pPr>
            <w:r>
              <w:rPr>
                <w:rFonts w:cs="Arial"/>
                <w:lang w:bidi="en-US"/>
              </w:rPr>
              <w:t>ДЕУТСЦХЕ</w:t>
            </w:r>
            <w:r w:rsidR="00886827" w:rsidRPr="00F10346">
              <w:rPr>
                <w:rFonts w:cs="Arial"/>
                <w:lang w:bidi="en-US"/>
              </w:rPr>
              <w:t xml:space="preserve"> </w:t>
            </w:r>
            <w:r>
              <w:rPr>
                <w:rFonts w:cs="Arial"/>
                <w:lang w:bidi="en-US"/>
              </w:rPr>
              <w:t>БАНК</w:t>
            </w:r>
            <w:r w:rsidR="00886827" w:rsidRPr="00F10346">
              <w:rPr>
                <w:rFonts w:cs="Arial"/>
                <w:lang w:bidi="en-US"/>
              </w:rPr>
              <w:t xml:space="preserve"> </w:t>
            </w:r>
            <w:r>
              <w:rPr>
                <w:rFonts w:cs="Arial"/>
                <w:lang w:bidi="en-US"/>
              </w:rPr>
              <w:t>АГ</w:t>
            </w:r>
            <w:r w:rsidR="00886827" w:rsidRPr="00F10346">
              <w:rPr>
                <w:rFonts w:cs="Arial"/>
                <w:lang w:bidi="en-US"/>
              </w:rPr>
              <w:t xml:space="preserve">, </w:t>
            </w:r>
            <w:r>
              <w:rPr>
                <w:rFonts w:cs="Arial"/>
                <w:lang w:bidi="en-US"/>
              </w:rPr>
              <w:t>Ф</w:t>
            </w:r>
            <w:r w:rsidR="00886827" w:rsidRPr="00F10346">
              <w:rPr>
                <w:rFonts w:cs="Arial"/>
                <w:lang w:bidi="en-US"/>
              </w:rPr>
              <w:t>/</w:t>
            </w:r>
            <w:r>
              <w:rPr>
                <w:rFonts w:cs="Arial"/>
                <w:lang w:bidi="en-US"/>
              </w:rPr>
              <w:t>М</w:t>
            </w:r>
          </w:p>
          <w:p w:rsidR="00886827" w:rsidRPr="00F10346" w:rsidRDefault="007F7002" w:rsidP="00886827">
            <w:pPr>
              <w:pStyle w:val="KDParagraf"/>
              <w:spacing w:before="0"/>
              <w:rPr>
                <w:rFonts w:cs="Arial"/>
                <w:lang w:bidi="en-US"/>
              </w:rPr>
            </w:pPr>
            <w:r>
              <w:rPr>
                <w:rFonts w:cs="Arial"/>
                <w:lang w:bidi="en-US"/>
              </w:rPr>
              <w:t>ТАУНУСАНЛАГЕ</w:t>
            </w:r>
            <w:r w:rsidR="00886827" w:rsidRPr="00F10346">
              <w:rPr>
                <w:rFonts w:cs="Arial"/>
                <w:lang w:bidi="en-US"/>
              </w:rPr>
              <w:t xml:space="preserve"> 12</w:t>
            </w:r>
          </w:p>
          <w:p w:rsidR="00886827" w:rsidRPr="00F10346" w:rsidRDefault="007F7002" w:rsidP="00886827">
            <w:pPr>
              <w:pStyle w:val="KDParagraf"/>
              <w:spacing w:before="0"/>
              <w:rPr>
                <w:rFonts w:cs="Arial"/>
                <w:lang w:bidi="en-US"/>
              </w:rPr>
            </w:pPr>
            <w:r>
              <w:rPr>
                <w:rFonts w:cs="Arial"/>
                <w:lang w:bidi="en-US"/>
              </w:rPr>
              <w:t>ГЕРМАН</w:t>
            </w:r>
            <w:r w:rsidR="00886827" w:rsidRPr="00F10346">
              <w:rPr>
                <w:rFonts w:cs="Arial"/>
                <w:lang w:bidi="en-US"/>
              </w:rPr>
              <w:t>Y</w:t>
            </w:r>
          </w:p>
        </w:tc>
      </w:tr>
      <w:tr w:rsidR="00886827" w:rsidRPr="00F10346" w:rsidTr="005C0AF9">
        <w:trPr>
          <w:trHeight w:val="1689"/>
        </w:trPr>
        <w:tc>
          <w:tcPr>
            <w:tcW w:w="4788" w:type="dxa"/>
            <w:shd w:val="clear" w:color="auto" w:fill="auto"/>
          </w:tcPr>
          <w:p w:rsidR="00886827" w:rsidRPr="00F10346" w:rsidRDefault="007F7002" w:rsidP="00886827">
            <w:pPr>
              <w:pStyle w:val="KDParagraf"/>
              <w:spacing w:before="0"/>
              <w:rPr>
                <w:rFonts w:cs="Arial"/>
                <w:lang w:bidi="en-US"/>
              </w:rPr>
            </w:pPr>
            <w:r>
              <w:rPr>
                <w:rFonts w:cs="Arial"/>
                <w:lang w:bidi="en-US"/>
              </w:rPr>
              <w:t>ФИЕЛД</w:t>
            </w:r>
            <w:r w:rsidR="00886827" w:rsidRPr="00F10346">
              <w:rPr>
                <w:rFonts w:cs="Arial"/>
                <w:lang w:bidi="en-US"/>
              </w:rPr>
              <w:t xml:space="preserve"> 57</w:t>
            </w:r>
            <w:r>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7F7002">
              <w:rPr>
                <w:rFonts w:cs="Arial"/>
                <w:lang w:bidi="en-US"/>
              </w:rPr>
              <w:t>АЦЦ</w:t>
            </w:r>
            <w:r w:rsidRPr="00F10346">
              <w:rPr>
                <w:rFonts w:cs="Arial"/>
                <w:lang w:bidi="en-US"/>
              </w:rPr>
              <w:t>. W</w:t>
            </w:r>
            <w:r w:rsidR="007F7002">
              <w:rPr>
                <w:rFonts w:cs="Arial"/>
                <w:lang w:bidi="en-US"/>
              </w:rPr>
              <w:t>ИТХ</w:t>
            </w:r>
            <w:r w:rsidRPr="00F10346">
              <w:rPr>
                <w:rFonts w:cs="Arial"/>
                <w:lang w:bidi="en-US"/>
              </w:rPr>
              <w:t xml:space="preserve"> </w:t>
            </w:r>
            <w:r w:rsidR="007F7002">
              <w:rPr>
                <w:rFonts w:cs="Arial"/>
                <w:lang w:bidi="en-US"/>
              </w:rPr>
              <w:t>БАНК</w:t>
            </w:r>
            <w:r w:rsidRPr="00F10346">
              <w:rPr>
                <w:rFonts w:cs="Arial"/>
                <w:lang w:bidi="en-US"/>
              </w:rPr>
              <w:t>)</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7F7002">
              <w:rPr>
                <w:rFonts w:cs="Arial"/>
                <w:lang w:bidi="en-US"/>
              </w:rPr>
              <w:t>ДЕ</w:t>
            </w:r>
            <w:r w:rsidRPr="00F10346">
              <w:rPr>
                <w:rFonts w:cs="Arial"/>
                <w:lang w:bidi="en-US"/>
              </w:rPr>
              <w:t>20500700100935930800</w:t>
            </w:r>
          </w:p>
          <w:p w:rsidR="00886827" w:rsidRPr="00F10346" w:rsidRDefault="007F7002" w:rsidP="00886827">
            <w:pPr>
              <w:pStyle w:val="KDParagraf"/>
              <w:spacing w:before="0"/>
              <w:rPr>
                <w:rFonts w:cs="Arial"/>
                <w:lang w:bidi="en-US"/>
              </w:rPr>
            </w:pPr>
            <w:r>
              <w:rPr>
                <w:rFonts w:cs="Arial"/>
                <w:lang w:bidi="en-US"/>
              </w:rPr>
              <w:t>НБСРРСБГ</w:t>
            </w:r>
            <w:r w:rsidR="00886827" w:rsidRPr="00F10346">
              <w:rPr>
                <w:rFonts w:cs="Arial"/>
                <w:lang w:bidi="en-US"/>
              </w:rPr>
              <w:t>XXX</w:t>
            </w:r>
          </w:p>
          <w:p w:rsidR="00886827" w:rsidRPr="00F10346" w:rsidRDefault="007F7002" w:rsidP="00886827">
            <w:pPr>
              <w:pStyle w:val="KDParagraf"/>
              <w:spacing w:before="0"/>
              <w:rPr>
                <w:rFonts w:cs="Arial"/>
                <w:lang w:bidi="en-US"/>
              </w:rPr>
            </w:pPr>
            <w:r>
              <w:rPr>
                <w:rFonts w:cs="Arial"/>
                <w:lang w:bidi="en-US"/>
              </w:rPr>
              <w:t>НАРОДНА</w:t>
            </w:r>
            <w:r w:rsidR="00886827" w:rsidRPr="00F10346">
              <w:rPr>
                <w:rFonts w:cs="Arial"/>
                <w:lang w:bidi="en-US"/>
              </w:rPr>
              <w:t xml:space="preserve"> </w:t>
            </w:r>
            <w:r>
              <w:rPr>
                <w:rFonts w:cs="Arial"/>
                <w:lang w:bidi="en-US"/>
              </w:rPr>
              <w:t>БАНКА</w:t>
            </w:r>
            <w:r w:rsidR="00886827" w:rsidRPr="00F10346">
              <w:rPr>
                <w:rFonts w:cs="Arial"/>
                <w:lang w:bidi="en-US"/>
              </w:rPr>
              <w:t xml:space="preserve"> </w:t>
            </w:r>
            <w:r>
              <w:rPr>
                <w:rFonts w:cs="Arial"/>
                <w:lang w:bidi="en-US"/>
              </w:rPr>
              <w:t>СРБИЈЕ</w:t>
            </w:r>
            <w:r w:rsidR="00886827" w:rsidRPr="00F10346">
              <w:rPr>
                <w:rFonts w:cs="Arial"/>
                <w:lang w:bidi="en-US"/>
              </w:rPr>
              <w:t xml:space="preserve"> (</w:t>
            </w:r>
            <w:r>
              <w:rPr>
                <w:rFonts w:cs="Arial"/>
                <w:lang w:bidi="en-US"/>
              </w:rPr>
              <w:t>НАТИОНАЛ</w:t>
            </w:r>
          </w:p>
          <w:p w:rsidR="00886827" w:rsidRPr="00F10346" w:rsidRDefault="007F7002" w:rsidP="00886827">
            <w:pPr>
              <w:pStyle w:val="KDParagraf"/>
              <w:spacing w:before="0"/>
              <w:rPr>
                <w:rFonts w:cs="Arial"/>
                <w:lang w:bidi="en-US"/>
              </w:rPr>
            </w:pPr>
            <w:r>
              <w:rPr>
                <w:rFonts w:cs="Arial"/>
                <w:lang w:bidi="en-US"/>
              </w:rPr>
              <w:t>БАНК</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СЕРБИА</w:t>
            </w:r>
            <w:r w:rsidR="00886827" w:rsidRPr="00F10346">
              <w:rPr>
                <w:rFonts w:cs="Arial"/>
                <w:lang w:bidi="en-US"/>
              </w:rPr>
              <w:t xml:space="preserve"> – </w:t>
            </w:r>
            <w:r>
              <w:rPr>
                <w:rFonts w:cs="Arial"/>
                <w:lang w:bidi="en-US"/>
              </w:rPr>
              <w:t>НБС</w:t>
            </w:r>
            <w:r w:rsidR="00886827" w:rsidRPr="00F10346">
              <w:rPr>
                <w:rFonts w:cs="Arial"/>
                <w:lang w:bidi="en-US"/>
              </w:rPr>
              <w:t xml:space="preserve"> </w:t>
            </w:r>
            <w:r>
              <w:rPr>
                <w:rFonts w:cs="Arial"/>
                <w:lang w:bidi="en-US"/>
              </w:rPr>
              <w:t>БЕОГРАД</w:t>
            </w:r>
            <w:r w:rsidR="00886827" w:rsidRPr="00F10346">
              <w:rPr>
                <w:rFonts w:cs="Arial"/>
                <w:lang w:bidi="en-US"/>
              </w:rPr>
              <w:t>,</w:t>
            </w:r>
          </w:p>
          <w:p w:rsidR="00886827" w:rsidRPr="00F10346" w:rsidRDefault="007F7002" w:rsidP="00886827">
            <w:pPr>
              <w:pStyle w:val="KDParagraf"/>
              <w:spacing w:before="0"/>
              <w:rPr>
                <w:rFonts w:cs="Arial"/>
                <w:lang w:bidi="en-US"/>
              </w:rPr>
            </w:pPr>
            <w:r>
              <w:rPr>
                <w:rFonts w:cs="Arial"/>
                <w:lang w:bidi="en-US"/>
              </w:rPr>
              <w:t>НЕМАЊИНА</w:t>
            </w:r>
            <w:r w:rsidR="00886827" w:rsidRPr="00F10346">
              <w:rPr>
                <w:rFonts w:cs="Arial"/>
                <w:lang w:bidi="en-US"/>
              </w:rPr>
              <w:t xml:space="preserve"> 17</w:t>
            </w:r>
          </w:p>
          <w:p w:rsidR="00886827" w:rsidRPr="00F10346" w:rsidRDefault="007F7002" w:rsidP="00886827">
            <w:pPr>
              <w:pStyle w:val="KDParagraf"/>
              <w:spacing w:before="0"/>
              <w:rPr>
                <w:rFonts w:cs="Arial"/>
                <w:lang w:bidi="en-US"/>
              </w:rPr>
            </w:pPr>
            <w:r>
              <w:rPr>
                <w:rFonts w:cs="Arial"/>
                <w:lang w:bidi="en-US"/>
              </w:rPr>
              <w:t>СЕРБИА</w:t>
            </w:r>
          </w:p>
        </w:tc>
      </w:tr>
      <w:tr w:rsidR="00886827" w:rsidRPr="00F10346" w:rsidTr="005C0AF9">
        <w:trPr>
          <w:trHeight w:val="20"/>
        </w:trPr>
        <w:tc>
          <w:tcPr>
            <w:tcW w:w="4788" w:type="dxa"/>
            <w:shd w:val="clear" w:color="auto" w:fill="auto"/>
          </w:tcPr>
          <w:p w:rsidR="00886827" w:rsidRPr="00F10346" w:rsidRDefault="007F7002" w:rsidP="00886827">
            <w:pPr>
              <w:pStyle w:val="KDParagraf"/>
              <w:spacing w:before="0"/>
              <w:rPr>
                <w:rFonts w:cs="Arial"/>
                <w:lang w:bidi="en-US"/>
              </w:rPr>
            </w:pPr>
            <w:r>
              <w:rPr>
                <w:rFonts w:cs="Arial"/>
                <w:lang w:bidi="en-US"/>
              </w:rPr>
              <w:t>ФИЕЛД</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7F7002">
              <w:rPr>
                <w:rFonts w:cs="Arial"/>
                <w:lang w:bidi="en-US"/>
              </w:rPr>
              <w:t>БЕНЕФИЦИАР</w:t>
            </w:r>
            <w:r w:rsidRPr="00F10346">
              <w:rPr>
                <w:rFonts w:cs="Arial"/>
                <w:lang w:bidi="en-US"/>
              </w:rPr>
              <w:t>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7F7002">
              <w:rPr>
                <w:rFonts w:cs="Arial"/>
                <w:lang w:bidi="en-US"/>
              </w:rPr>
              <w:t>РС</w:t>
            </w:r>
            <w:r w:rsidRPr="00F10346">
              <w:rPr>
                <w:rFonts w:cs="Arial"/>
                <w:lang w:bidi="en-US"/>
              </w:rPr>
              <w:t>35908500103019323073</w:t>
            </w:r>
          </w:p>
          <w:p w:rsidR="00886827" w:rsidRPr="00F10346" w:rsidRDefault="007F7002" w:rsidP="00886827">
            <w:pPr>
              <w:pStyle w:val="KDParagraf"/>
              <w:spacing w:before="0"/>
              <w:rPr>
                <w:rFonts w:cs="Arial"/>
                <w:lang w:bidi="en-US"/>
              </w:rPr>
            </w:pPr>
            <w:r>
              <w:rPr>
                <w:rFonts w:cs="Arial"/>
                <w:lang w:bidi="en-US"/>
              </w:rPr>
              <w:t>МИНИСТАРСТВО</w:t>
            </w:r>
            <w:r w:rsidR="00886827" w:rsidRPr="00F10346">
              <w:rPr>
                <w:rFonts w:cs="Arial"/>
                <w:lang w:bidi="en-US"/>
              </w:rPr>
              <w:t xml:space="preserve"> </w:t>
            </w:r>
            <w:r>
              <w:rPr>
                <w:rFonts w:cs="Arial"/>
                <w:lang w:bidi="en-US"/>
              </w:rPr>
              <w:t>ФИНАНСИЈА</w:t>
            </w:r>
          </w:p>
          <w:p w:rsidR="00886827" w:rsidRPr="00F10346" w:rsidRDefault="007F7002" w:rsidP="00886827">
            <w:pPr>
              <w:pStyle w:val="KDParagraf"/>
              <w:spacing w:before="0"/>
              <w:rPr>
                <w:rFonts w:cs="Arial"/>
                <w:lang w:bidi="en-US"/>
              </w:rPr>
            </w:pPr>
            <w:r>
              <w:rPr>
                <w:rFonts w:cs="Arial"/>
                <w:lang w:bidi="en-US"/>
              </w:rPr>
              <w:t>УПРАВА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ТРЕЗОР</w:t>
            </w:r>
          </w:p>
          <w:p w:rsidR="00886827" w:rsidRPr="00F10346" w:rsidRDefault="007F7002" w:rsidP="00886827">
            <w:pPr>
              <w:pStyle w:val="KDParagraf"/>
              <w:spacing w:before="0"/>
              <w:rPr>
                <w:rFonts w:cs="Arial"/>
                <w:lang w:bidi="en-US"/>
              </w:rPr>
            </w:pPr>
            <w:r>
              <w:rPr>
                <w:rFonts w:cs="Arial"/>
                <w:lang w:bidi="en-US"/>
              </w:rPr>
              <w:t>ПОП</w:t>
            </w:r>
            <w:r w:rsidR="00886827" w:rsidRPr="00F10346">
              <w:rPr>
                <w:rFonts w:cs="Arial"/>
                <w:lang w:bidi="en-US"/>
              </w:rPr>
              <w:t xml:space="preserve"> </w:t>
            </w:r>
            <w:r>
              <w:rPr>
                <w:rFonts w:cs="Arial"/>
                <w:lang w:bidi="en-US"/>
              </w:rPr>
              <w:t>ЛУКИНА</w:t>
            </w:r>
            <w:r w:rsidR="00886827" w:rsidRPr="00F10346">
              <w:rPr>
                <w:rFonts w:cs="Arial"/>
                <w:lang w:bidi="en-US"/>
              </w:rPr>
              <w:t>7-9</w:t>
            </w:r>
          </w:p>
          <w:p w:rsidR="00886827" w:rsidRPr="00F10346" w:rsidRDefault="007F7002" w:rsidP="00886827">
            <w:pPr>
              <w:pStyle w:val="KDParagraf"/>
              <w:spacing w:before="0"/>
              <w:rPr>
                <w:rFonts w:cs="Arial"/>
                <w:lang w:bidi="en-US"/>
              </w:rPr>
            </w:pPr>
            <w:r>
              <w:rPr>
                <w:rFonts w:cs="Arial"/>
                <w:lang w:bidi="en-US"/>
              </w:rPr>
              <w:t>БЕОГРАД</w:t>
            </w:r>
          </w:p>
        </w:tc>
      </w:tr>
      <w:tr w:rsidR="00886827" w:rsidRPr="00F10346" w:rsidTr="005C0AF9">
        <w:trPr>
          <w:trHeight w:val="20"/>
        </w:trPr>
        <w:tc>
          <w:tcPr>
            <w:tcW w:w="4788" w:type="dxa"/>
            <w:shd w:val="clear" w:color="auto" w:fill="auto"/>
          </w:tcPr>
          <w:p w:rsidR="00886827" w:rsidRPr="00F10346" w:rsidRDefault="007F7002" w:rsidP="00886827">
            <w:pPr>
              <w:pStyle w:val="KDParagraf"/>
              <w:spacing w:before="0"/>
              <w:rPr>
                <w:rFonts w:cs="Arial"/>
                <w:lang w:bidi="en-US"/>
              </w:rPr>
            </w:pPr>
            <w:r>
              <w:rPr>
                <w:rFonts w:cs="Arial"/>
                <w:lang w:bidi="en-US"/>
              </w:rPr>
              <w:t>ФИЕЛД</w:t>
            </w:r>
            <w:r w:rsidR="00886827" w:rsidRPr="00F10346">
              <w:rPr>
                <w:rFonts w:cs="Arial"/>
                <w:lang w:bidi="en-US"/>
              </w:rPr>
              <w:t xml:space="preserve"> 70:  </w:t>
            </w:r>
          </w:p>
        </w:tc>
        <w:tc>
          <w:tcPr>
            <w:tcW w:w="4788" w:type="dxa"/>
            <w:shd w:val="clear" w:color="auto" w:fill="auto"/>
          </w:tcPr>
          <w:p w:rsidR="00886827" w:rsidRPr="00F10346" w:rsidRDefault="007F7002" w:rsidP="00886827">
            <w:pPr>
              <w:pStyle w:val="KDParagraf"/>
              <w:spacing w:before="0"/>
              <w:rPr>
                <w:rFonts w:cs="Arial"/>
                <w:lang w:bidi="en-US"/>
              </w:rPr>
            </w:pPr>
            <w:r>
              <w:rPr>
                <w:rFonts w:cs="Arial"/>
                <w:lang w:bidi="en-US"/>
              </w:rPr>
              <w:t>ДЕТАИЛС</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ПА</w:t>
            </w:r>
            <w:r w:rsidR="00886827" w:rsidRPr="00F10346">
              <w:rPr>
                <w:rFonts w:cs="Arial"/>
                <w:lang w:bidi="en-US"/>
              </w:rPr>
              <w:t>Y</w:t>
            </w:r>
            <w:r>
              <w:rPr>
                <w:rFonts w:cs="Arial"/>
                <w:lang w:bidi="en-US"/>
              </w:rPr>
              <w:t>МЕНТ</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8D7B62"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7F7002" w:rsidP="00886827">
            <w:pPr>
              <w:pStyle w:val="KDParagraf"/>
              <w:spacing w:before="0"/>
              <w:rPr>
                <w:rFonts w:cs="Arial"/>
                <w:lang w:bidi="en-US"/>
              </w:rPr>
            </w:pPr>
            <w:r>
              <w:rPr>
                <w:rFonts w:cs="Arial"/>
                <w:lang w:bidi="en-US"/>
              </w:rPr>
              <w:t>С</w:t>
            </w:r>
            <w:r w:rsidR="00886827" w:rsidRPr="00F10346">
              <w:rPr>
                <w:rFonts w:cs="Arial"/>
                <w:lang w:bidi="en-US"/>
              </w:rPr>
              <w:t>W</w:t>
            </w:r>
            <w:r>
              <w:rPr>
                <w:rFonts w:cs="Arial"/>
                <w:lang w:bidi="en-US"/>
              </w:rPr>
              <w:t>ИФТ</w:t>
            </w:r>
            <w:r w:rsidR="00886827" w:rsidRPr="00F10346">
              <w:rPr>
                <w:rFonts w:cs="Arial"/>
                <w:lang w:bidi="en-US"/>
              </w:rPr>
              <w:t xml:space="preserve"> </w:t>
            </w:r>
            <w:r>
              <w:rPr>
                <w:rFonts w:cs="Arial"/>
                <w:lang w:bidi="en-US"/>
              </w:rPr>
              <w:t>МЕССАГЕ</w:t>
            </w:r>
            <w:r w:rsidR="00886827" w:rsidRPr="00F10346">
              <w:rPr>
                <w:rFonts w:cs="Arial"/>
                <w:lang w:bidi="en-US"/>
              </w:rPr>
              <w:t xml:space="preserve"> </w:t>
            </w:r>
            <w:r>
              <w:rPr>
                <w:rFonts w:cs="Arial"/>
                <w:lang w:bidi="en-US"/>
              </w:rPr>
              <w:t>МТ</w:t>
            </w:r>
            <w:r w:rsidR="00886827" w:rsidRPr="00F10346">
              <w:rPr>
                <w:rFonts w:cs="Arial"/>
                <w:lang w:bidi="en-US"/>
              </w:rPr>
              <w:t xml:space="preserve">103 – </w:t>
            </w:r>
            <w:r>
              <w:rPr>
                <w:rFonts w:cs="Arial"/>
                <w:lang w:bidi="en-US"/>
              </w:rPr>
              <w:t>УСД</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7F7002" w:rsidP="00886827">
            <w:pPr>
              <w:pStyle w:val="KDParagraf"/>
              <w:spacing w:before="0"/>
              <w:rPr>
                <w:rFonts w:cs="Arial"/>
                <w:lang w:bidi="en-US"/>
              </w:rPr>
            </w:pPr>
            <w:r>
              <w:rPr>
                <w:rFonts w:cs="Arial"/>
                <w:lang w:bidi="en-US"/>
              </w:rPr>
              <w:t>ФИЕЛД</w:t>
            </w:r>
            <w:r w:rsidR="00886827" w:rsidRPr="00F10346">
              <w:rPr>
                <w:rFonts w:cs="Arial"/>
                <w:lang w:bidi="en-US"/>
              </w:rPr>
              <w:t xml:space="preserve"> 32</w:t>
            </w:r>
            <w:r>
              <w:rPr>
                <w:rFonts w:cs="Arial"/>
                <w:lang w:bidi="en-US"/>
              </w:rPr>
              <w:t>А</w:t>
            </w:r>
            <w:r w:rsidR="00886827" w:rsidRPr="00F10346">
              <w:rPr>
                <w:rFonts w:cs="Arial"/>
                <w:lang w:bidi="en-US"/>
              </w:rPr>
              <w:t xml:space="preserve">: </w:t>
            </w:r>
          </w:p>
        </w:tc>
        <w:tc>
          <w:tcPr>
            <w:tcW w:w="4820" w:type="dxa"/>
            <w:shd w:val="clear" w:color="auto" w:fill="auto"/>
          </w:tcPr>
          <w:p w:rsidR="00886827" w:rsidRPr="00F10346" w:rsidRDefault="007F7002" w:rsidP="00886827">
            <w:pPr>
              <w:pStyle w:val="KDParagraf"/>
              <w:spacing w:before="0"/>
              <w:rPr>
                <w:rFonts w:cs="Arial"/>
                <w:lang w:bidi="en-US"/>
              </w:rPr>
            </w:pPr>
            <w:r>
              <w:rPr>
                <w:rFonts w:cs="Arial"/>
                <w:lang w:bidi="en-US"/>
              </w:rPr>
              <w:t>ВАЛУЕ</w:t>
            </w:r>
            <w:r w:rsidR="00886827" w:rsidRPr="00F10346">
              <w:rPr>
                <w:rFonts w:cs="Arial"/>
                <w:lang w:bidi="en-US"/>
              </w:rPr>
              <w:t xml:space="preserve"> </w:t>
            </w:r>
            <w:r>
              <w:rPr>
                <w:rFonts w:cs="Arial"/>
                <w:lang w:bidi="en-US"/>
              </w:rPr>
              <w:t>ДАТЕ</w:t>
            </w:r>
            <w:r w:rsidR="00886827" w:rsidRPr="00F10346">
              <w:rPr>
                <w:rFonts w:cs="Arial"/>
                <w:lang w:bidi="en-US"/>
              </w:rPr>
              <w:t xml:space="preserve"> – </w:t>
            </w:r>
            <w:r>
              <w:rPr>
                <w:rFonts w:cs="Arial"/>
                <w:lang w:bidi="en-US"/>
              </w:rPr>
              <w:t>УСД</w:t>
            </w:r>
            <w:r w:rsidR="00886827" w:rsidRPr="00F10346">
              <w:rPr>
                <w:rFonts w:cs="Arial"/>
                <w:lang w:bidi="en-US"/>
              </w:rPr>
              <w:t xml:space="preserve">- </w:t>
            </w:r>
            <w:r>
              <w:rPr>
                <w:rFonts w:cs="Arial"/>
                <w:lang w:bidi="en-US"/>
              </w:rPr>
              <w:t>АМОУНТ</w:t>
            </w:r>
          </w:p>
        </w:tc>
      </w:tr>
      <w:tr w:rsidR="00886827" w:rsidRPr="00F10346" w:rsidTr="005C0AF9">
        <w:tc>
          <w:tcPr>
            <w:tcW w:w="4786" w:type="dxa"/>
            <w:shd w:val="clear" w:color="auto" w:fill="auto"/>
          </w:tcPr>
          <w:p w:rsidR="00886827" w:rsidRPr="00F10346" w:rsidRDefault="007F7002" w:rsidP="00886827">
            <w:pPr>
              <w:pStyle w:val="KDParagraf"/>
              <w:spacing w:before="0"/>
              <w:rPr>
                <w:rFonts w:cs="Arial"/>
                <w:lang w:bidi="en-US"/>
              </w:rPr>
            </w:pPr>
            <w:r>
              <w:rPr>
                <w:rFonts w:cs="Arial"/>
                <w:lang w:bidi="en-US"/>
              </w:rPr>
              <w:t>ФИЕЛД</w:t>
            </w:r>
            <w:r w:rsidR="00886827" w:rsidRPr="00F10346">
              <w:rPr>
                <w:rFonts w:cs="Arial"/>
                <w:lang w:bidi="en-US"/>
              </w:rPr>
              <w:t xml:space="preserve"> 50</w:t>
            </w:r>
            <w:r>
              <w:rPr>
                <w:rFonts w:cs="Arial"/>
                <w:lang w:bidi="en-US"/>
              </w:rPr>
              <w:t>К</w:t>
            </w:r>
            <w:r w:rsidR="00886827" w:rsidRPr="00F10346">
              <w:rPr>
                <w:rFonts w:cs="Arial"/>
                <w:lang w:bidi="en-US"/>
              </w:rPr>
              <w:t xml:space="preserve">:  </w:t>
            </w:r>
          </w:p>
        </w:tc>
        <w:tc>
          <w:tcPr>
            <w:tcW w:w="4820" w:type="dxa"/>
            <w:shd w:val="clear" w:color="auto" w:fill="auto"/>
          </w:tcPr>
          <w:p w:rsidR="00886827" w:rsidRPr="00F10346" w:rsidRDefault="007F7002" w:rsidP="00886827">
            <w:pPr>
              <w:pStyle w:val="KDParagraf"/>
              <w:spacing w:before="0"/>
              <w:rPr>
                <w:rFonts w:cs="Arial"/>
                <w:lang w:bidi="en-US"/>
              </w:rPr>
            </w:pPr>
            <w:r>
              <w:rPr>
                <w:rFonts w:cs="Arial"/>
                <w:lang w:bidi="en-US"/>
              </w:rPr>
              <w:t>ОРДЕРИНГ</w:t>
            </w:r>
            <w:r w:rsidR="00886827" w:rsidRPr="00F10346">
              <w:rPr>
                <w:rFonts w:cs="Arial"/>
                <w:lang w:bidi="en-US"/>
              </w:rPr>
              <w:t xml:space="preserve"> </w:t>
            </w:r>
            <w:r>
              <w:rPr>
                <w:rFonts w:cs="Arial"/>
                <w:lang w:bidi="en-US"/>
              </w:rPr>
              <w:t>ЦУСТОМЕР</w:t>
            </w:r>
          </w:p>
        </w:tc>
      </w:tr>
      <w:tr w:rsidR="00886827" w:rsidRPr="00F10346" w:rsidTr="005C0AF9">
        <w:tc>
          <w:tcPr>
            <w:tcW w:w="4786" w:type="dxa"/>
            <w:shd w:val="clear" w:color="auto" w:fill="auto"/>
          </w:tcPr>
          <w:p w:rsidR="00886827" w:rsidRPr="00F10346" w:rsidRDefault="007F7002" w:rsidP="00886827">
            <w:pPr>
              <w:pStyle w:val="KDParagraf"/>
              <w:spacing w:before="0"/>
              <w:rPr>
                <w:rFonts w:cs="Arial"/>
                <w:lang w:bidi="en-US"/>
              </w:rPr>
            </w:pPr>
            <w:r>
              <w:rPr>
                <w:rFonts w:cs="Arial"/>
                <w:lang w:bidi="en-US"/>
              </w:rPr>
              <w:t>ФИЕЛД</w:t>
            </w:r>
            <w:r w:rsidR="00886827" w:rsidRPr="00F10346">
              <w:rPr>
                <w:rFonts w:cs="Arial"/>
                <w:lang w:bidi="en-US"/>
              </w:rPr>
              <w:t xml:space="preserve"> 56</w:t>
            </w:r>
            <w:r>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7F7002">
              <w:rPr>
                <w:rFonts w:cs="Arial"/>
                <w:lang w:bidi="en-US"/>
              </w:rPr>
              <w:t>ИНТЕРМЕДИАР</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7F7002" w:rsidP="00886827">
            <w:pPr>
              <w:pStyle w:val="KDParagraf"/>
              <w:spacing w:before="0"/>
              <w:rPr>
                <w:rFonts w:cs="Arial"/>
                <w:lang w:bidi="en-US"/>
              </w:rPr>
            </w:pPr>
            <w:r>
              <w:rPr>
                <w:rFonts w:cs="Arial"/>
                <w:lang w:bidi="en-US"/>
              </w:rPr>
              <w:t>БКТРУС</w:t>
            </w:r>
            <w:r w:rsidR="00886827" w:rsidRPr="00F10346">
              <w:rPr>
                <w:rFonts w:cs="Arial"/>
                <w:lang w:bidi="en-US"/>
              </w:rPr>
              <w:t>33XXX</w:t>
            </w:r>
          </w:p>
          <w:p w:rsidR="00886827" w:rsidRPr="00F10346" w:rsidRDefault="007F7002" w:rsidP="00886827">
            <w:pPr>
              <w:pStyle w:val="KDParagraf"/>
              <w:spacing w:before="0"/>
              <w:rPr>
                <w:rFonts w:cs="Arial"/>
                <w:lang w:bidi="en-US"/>
              </w:rPr>
            </w:pPr>
            <w:r>
              <w:rPr>
                <w:rFonts w:cs="Arial"/>
                <w:lang w:bidi="en-US"/>
              </w:rPr>
              <w:t>ДЕУТСЦХЕ</w:t>
            </w:r>
            <w:r w:rsidR="00886827" w:rsidRPr="00F10346">
              <w:rPr>
                <w:rFonts w:cs="Arial"/>
                <w:lang w:bidi="en-US"/>
              </w:rPr>
              <w:t xml:space="preserve"> </w:t>
            </w:r>
            <w:r>
              <w:rPr>
                <w:rFonts w:cs="Arial"/>
                <w:lang w:bidi="en-US"/>
              </w:rPr>
              <w:t>БАНК</w:t>
            </w:r>
            <w:r w:rsidR="00886827" w:rsidRPr="00F10346">
              <w:rPr>
                <w:rFonts w:cs="Arial"/>
                <w:lang w:bidi="en-US"/>
              </w:rPr>
              <w:t xml:space="preserve"> </w:t>
            </w:r>
            <w:r>
              <w:rPr>
                <w:rFonts w:cs="Arial"/>
                <w:lang w:bidi="en-US"/>
              </w:rPr>
              <w:t>ТРУСТ</w:t>
            </w:r>
            <w:r w:rsidR="00886827" w:rsidRPr="00F10346">
              <w:rPr>
                <w:rFonts w:cs="Arial"/>
                <w:lang w:bidi="en-US"/>
              </w:rPr>
              <w:t xml:space="preserve"> </w:t>
            </w:r>
            <w:r>
              <w:rPr>
                <w:rFonts w:cs="Arial"/>
                <w:lang w:bidi="en-US"/>
              </w:rPr>
              <w:t>ЦОМПАНИ</w:t>
            </w:r>
            <w:r w:rsidR="00886827" w:rsidRPr="00F10346">
              <w:rPr>
                <w:rFonts w:cs="Arial"/>
                <w:lang w:bidi="en-US"/>
              </w:rPr>
              <w:t>Y</w:t>
            </w:r>
          </w:p>
          <w:p w:rsidR="00886827" w:rsidRPr="00F10346" w:rsidRDefault="007F7002" w:rsidP="00886827">
            <w:pPr>
              <w:pStyle w:val="KDParagraf"/>
              <w:spacing w:before="0"/>
              <w:rPr>
                <w:rFonts w:cs="Arial"/>
                <w:lang w:bidi="en-US"/>
              </w:rPr>
            </w:pPr>
            <w:r>
              <w:rPr>
                <w:rFonts w:cs="Arial"/>
                <w:lang w:bidi="en-US"/>
              </w:rPr>
              <w:t>АМЕРИЦАС</w:t>
            </w:r>
            <w:r w:rsidR="00886827" w:rsidRPr="00F10346">
              <w:rPr>
                <w:rFonts w:cs="Arial"/>
                <w:lang w:bidi="en-US"/>
              </w:rPr>
              <w:t xml:space="preserve">, </w:t>
            </w:r>
            <w:r>
              <w:rPr>
                <w:rFonts w:cs="Arial"/>
                <w:lang w:bidi="en-US"/>
              </w:rPr>
              <w:t>НЕ</w:t>
            </w:r>
            <w:r w:rsidR="00886827" w:rsidRPr="00F10346">
              <w:rPr>
                <w:rFonts w:cs="Arial"/>
                <w:lang w:bidi="en-US"/>
              </w:rPr>
              <w:t>W Y</w:t>
            </w:r>
            <w:r>
              <w:rPr>
                <w:rFonts w:cs="Arial"/>
                <w:lang w:bidi="en-US"/>
              </w:rPr>
              <w:t>ОРК</w:t>
            </w:r>
          </w:p>
          <w:p w:rsidR="00886827" w:rsidRPr="00F10346" w:rsidRDefault="00886827" w:rsidP="00886827">
            <w:pPr>
              <w:pStyle w:val="KDParagraf"/>
              <w:spacing w:before="0"/>
              <w:rPr>
                <w:rFonts w:cs="Arial"/>
                <w:lang w:bidi="en-US"/>
              </w:rPr>
            </w:pPr>
            <w:r w:rsidRPr="00F10346">
              <w:rPr>
                <w:rFonts w:cs="Arial"/>
                <w:lang w:bidi="en-US"/>
              </w:rPr>
              <w:t>60 W</w:t>
            </w:r>
            <w:r w:rsidR="007F7002">
              <w:rPr>
                <w:rFonts w:cs="Arial"/>
                <w:lang w:bidi="en-US"/>
              </w:rPr>
              <w:t>АЛЛ</w:t>
            </w:r>
            <w:r w:rsidRPr="00F10346">
              <w:rPr>
                <w:rFonts w:cs="Arial"/>
                <w:lang w:bidi="en-US"/>
              </w:rPr>
              <w:t xml:space="preserve"> </w:t>
            </w:r>
            <w:r w:rsidR="007F7002">
              <w:rPr>
                <w:rFonts w:cs="Arial"/>
                <w:lang w:bidi="en-US"/>
              </w:rPr>
              <w:t>СТРЕЕТ</w:t>
            </w:r>
          </w:p>
          <w:p w:rsidR="00886827" w:rsidRPr="00F10346" w:rsidRDefault="007F7002" w:rsidP="00886827">
            <w:pPr>
              <w:pStyle w:val="KDParagraf"/>
              <w:spacing w:before="0"/>
              <w:rPr>
                <w:rFonts w:cs="Arial"/>
                <w:lang w:bidi="en-US"/>
              </w:rPr>
            </w:pPr>
            <w:r>
              <w:rPr>
                <w:rFonts w:cs="Arial"/>
                <w:lang w:bidi="en-US"/>
              </w:rPr>
              <w:t>УНИТЕД</w:t>
            </w:r>
            <w:r w:rsidR="00886827" w:rsidRPr="00F10346">
              <w:rPr>
                <w:rFonts w:cs="Arial"/>
                <w:lang w:bidi="en-US"/>
              </w:rPr>
              <w:t xml:space="preserve"> </w:t>
            </w:r>
            <w:r>
              <w:rPr>
                <w:rFonts w:cs="Arial"/>
                <w:lang w:bidi="en-US"/>
              </w:rPr>
              <w:t>СТАТЕС</w:t>
            </w:r>
          </w:p>
        </w:tc>
      </w:tr>
      <w:tr w:rsidR="00886827" w:rsidRPr="00F10346" w:rsidTr="005C0AF9">
        <w:tc>
          <w:tcPr>
            <w:tcW w:w="4786" w:type="dxa"/>
            <w:shd w:val="clear" w:color="auto" w:fill="auto"/>
          </w:tcPr>
          <w:p w:rsidR="00886827" w:rsidRPr="00F10346" w:rsidRDefault="007F7002" w:rsidP="00886827">
            <w:pPr>
              <w:pStyle w:val="KDParagraf"/>
              <w:spacing w:before="0"/>
              <w:rPr>
                <w:rFonts w:cs="Arial"/>
                <w:lang w:bidi="en-US"/>
              </w:rPr>
            </w:pPr>
            <w:r>
              <w:rPr>
                <w:rFonts w:cs="Arial"/>
                <w:lang w:bidi="en-US"/>
              </w:rPr>
              <w:t>ФИЕЛД</w:t>
            </w:r>
            <w:r w:rsidR="00886827" w:rsidRPr="00F10346">
              <w:rPr>
                <w:rFonts w:cs="Arial"/>
                <w:lang w:bidi="en-US"/>
              </w:rPr>
              <w:t xml:space="preserve"> 57</w:t>
            </w:r>
            <w:r>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7F7002">
              <w:rPr>
                <w:rFonts w:cs="Arial"/>
                <w:lang w:bidi="en-US"/>
              </w:rPr>
              <w:t>АЦЦ</w:t>
            </w:r>
            <w:r w:rsidRPr="00F10346">
              <w:rPr>
                <w:rFonts w:cs="Arial"/>
                <w:lang w:bidi="en-US"/>
              </w:rPr>
              <w:t>. W</w:t>
            </w:r>
            <w:r w:rsidR="007F7002">
              <w:rPr>
                <w:rFonts w:cs="Arial"/>
                <w:lang w:bidi="en-US"/>
              </w:rPr>
              <w:t>ИТХ</w:t>
            </w:r>
            <w:r w:rsidRPr="00F10346">
              <w:rPr>
                <w:rFonts w:cs="Arial"/>
                <w:lang w:bidi="en-US"/>
              </w:rPr>
              <w:t xml:space="preserve"> </w:t>
            </w:r>
            <w:r w:rsidR="007F7002">
              <w:rPr>
                <w:rFonts w:cs="Arial"/>
                <w:lang w:bidi="en-US"/>
              </w:rPr>
              <w:t>БАНК</w:t>
            </w:r>
            <w:r w:rsidRPr="00F10346">
              <w:rPr>
                <w:rFonts w:cs="Arial"/>
                <w:lang w:bidi="en-US"/>
              </w:rPr>
              <w:t>)</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7F7002" w:rsidP="00886827">
            <w:pPr>
              <w:pStyle w:val="KDParagraf"/>
              <w:spacing w:before="0"/>
              <w:rPr>
                <w:rFonts w:cs="Arial"/>
                <w:lang w:bidi="en-US"/>
              </w:rPr>
            </w:pPr>
            <w:r>
              <w:rPr>
                <w:rFonts w:cs="Arial"/>
                <w:lang w:bidi="en-US"/>
              </w:rPr>
              <w:t>НБСРРСБГ</w:t>
            </w:r>
            <w:r w:rsidR="00886827" w:rsidRPr="00F10346">
              <w:rPr>
                <w:rFonts w:cs="Arial"/>
                <w:lang w:bidi="en-US"/>
              </w:rPr>
              <w:t>XXX</w:t>
            </w:r>
          </w:p>
          <w:p w:rsidR="00886827" w:rsidRPr="00F10346" w:rsidRDefault="007F7002" w:rsidP="00886827">
            <w:pPr>
              <w:pStyle w:val="KDParagraf"/>
              <w:spacing w:before="0"/>
              <w:rPr>
                <w:rFonts w:cs="Arial"/>
                <w:lang w:bidi="en-US"/>
              </w:rPr>
            </w:pPr>
            <w:r>
              <w:rPr>
                <w:rFonts w:cs="Arial"/>
                <w:lang w:bidi="en-US"/>
              </w:rPr>
              <w:t>НАРОДНА</w:t>
            </w:r>
            <w:r w:rsidR="00886827" w:rsidRPr="00F10346">
              <w:rPr>
                <w:rFonts w:cs="Arial"/>
                <w:lang w:bidi="en-US"/>
              </w:rPr>
              <w:t xml:space="preserve"> </w:t>
            </w:r>
            <w:r>
              <w:rPr>
                <w:rFonts w:cs="Arial"/>
                <w:lang w:bidi="en-US"/>
              </w:rPr>
              <w:t>БАНКА</w:t>
            </w:r>
            <w:r w:rsidR="00886827" w:rsidRPr="00F10346">
              <w:rPr>
                <w:rFonts w:cs="Arial"/>
                <w:lang w:bidi="en-US"/>
              </w:rPr>
              <w:t xml:space="preserve"> </w:t>
            </w:r>
            <w:r>
              <w:rPr>
                <w:rFonts w:cs="Arial"/>
                <w:lang w:bidi="en-US"/>
              </w:rPr>
              <w:t>СРБИЈЕ</w:t>
            </w:r>
            <w:r w:rsidR="00886827" w:rsidRPr="00F10346">
              <w:rPr>
                <w:rFonts w:cs="Arial"/>
                <w:lang w:bidi="en-US"/>
              </w:rPr>
              <w:t xml:space="preserve"> (</w:t>
            </w:r>
            <w:r>
              <w:rPr>
                <w:rFonts w:cs="Arial"/>
                <w:lang w:bidi="en-US"/>
              </w:rPr>
              <w:t>НАТИОНАЛ</w:t>
            </w:r>
          </w:p>
          <w:p w:rsidR="00886827" w:rsidRPr="00F10346" w:rsidRDefault="007F7002" w:rsidP="00886827">
            <w:pPr>
              <w:pStyle w:val="KDParagraf"/>
              <w:spacing w:before="0"/>
              <w:rPr>
                <w:rFonts w:cs="Arial"/>
                <w:lang w:bidi="en-US"/>
              </w:rPr>
            </w:pPr>
            <w:r>
              <w:rPr>
                <w:rFonts w:cs="Arial"/>
                <w:lang w:bidi="en-US"/>
              </w:rPr>
              <w:t>БАНК</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СЕРБИА</w:t>
            </w:r>
            <w:r w:rsidR="00886827" w:rsidRPr="00F10346">
              <w:rPr>
                <w:rFonts w:cs="Arial"/>
                <w:lang w:bidi="en-US"/>
              </w:rPr>
              <w:t xml:space="preserve"> – </w:t>
            </w:r>
            <w:r>
              <w:rPr>
                <w:rFonts w:cs="Arial"/>
                <w:lang w:bidi="en-US"/>
              </w:rPr>
              <w:t>НБ</w:t>
            </w:r>
            <w:r w:rsidR="00886827" w:rsidRPr="00F10346">
              <w:rPr>
                <w:rFonts w:cs="Arial"/>
                <w:lang w:bidi="en-US"/>
              </w:rPr>
              <w:t xml:space="preserve"> </w:t>
            </w:r>
            <w:r>
              <w:rPr>
                <w:rFonts w:cs="Arial"/>
                <w:lang w:bidi="en-US"/>
              </w:rPr>
              <w:t>БЕОГРАД</w:t>
            </w:r>
            <w:r w:rsidR="00886827" w:rsidRPr="00F10346">
              <w:rPr>
                <w:rFonts w:cs="Arial"/>
                <w:lang w:bidi="en-US"/>
              </w:rPr>
              <w:t>,</w:t>
            </w:r>
          </w:p>
          <w:p w:rsidR="00886827" w:rsidRPr="00F10346" w:rsidRDefault="007F7002" w:rsidP="00886827">
            <w:pPr>
              <w:pStyle w:val="KDParagraf"/>
              <w:spacing w:before="0"/>
              <w:rPr>
                <w:rFonts w:cs="Arial"/>
                <w:lang w:bidi="en-US"/>
              </w:rPr>
            </w:pPr>
            <w:r>
              <w:rPr>
                <w:rFonts w:cs="Arial"/>
                <w:lang w:bidi="en-US"/>
              </w:rPr>
              <w:lastRenderedPageBreak/>
              <w:t>НЕМАЊИНА</w:t>
            </w:r>
            <w:r w:rsidR="00886827" w:rsidRPr="00F10346">
              <w:rPr>
                <w:rFonts w:cs="Arial"/>
                <w:lang w:bidi="en-US"/>
              </w:rPr>
              <w:t xml:space="preserve"> 17</w:t>
            </w:r>
          </w:p>
          <w:p w:rsidR="00886827" w:rsidRPr="00F10346" w:rsidRDefault="007F7002" w:rsidP="00886827">
            <w:pPr>
              <w:pStyle w:val="KDParagraf"/>
              <w:spacing w:before="0"/>
              <w:rPr>
                <w:rFonts w:cs="Arial"/>
                <w:lang w:bidi="en-US"/>
              </w:rPr>
            </w:pPr>
            <w:r>
              <w:rPr>
                <w:rFonts w:cs="Arial"/>
                <w:lang w:bidi="en-US"/>
              </w:rPr>
              <w:t>СЕРБИА</w:t>
            </w:r>
          </w:p>
        </w:tc>
      </w:tr>
      <w:tr w:rsidR="00886827" w:rsidRPr="00F10346" w:rsidTr="005C0AF9">
        <w:tc>
          <w:tcPr>
            <w:tcW w:w="4786" w:type="dxa"/>
            <w:shd w:val="clear" w:color="auto" w:fill="auto"/>
          </w:tcPr>
          <w:p w:rsidR="00886827" w:rsidRPr="00F10346" w:rsidRDefault="007F7002" w:rsidP="00886827">
            <w:pPr>
              <w:pStyle w:val="KDParagraf"/>
              <w:spacing w:before="0"/>
              <w:rPr>
                <w:rFonts w:cs="Arial"/>
                <w:lang w:bidi="en-US"/>
              </w:rPr>
            </w:pPr>
            <w:r>
              <w:rPr>
                <w:rFonts w:cs="Arial"/>
                <w:lang w:bidi="en-US"/>
              </w:rPr>
              <w:lastRenderedPageBreak/>
              <w:t>ФИЕЛД</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7F7002">
              <w:rPr>
                <w:rFonts w:cs="Arial"/>
                <w:lang w:bidi="en-US"/>
              </w:rPr>
              <w:t>БЕНЕФИЦИАР</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7F7002">
              <w:rPr>
                <w:rFonts w:cs="Arial"/>
                <w:lang w:bidi="en-US"/>
              </w:rPr>
              <w:t>РС</w:t>
            </w:r>
            <w:r w:rsidRPr="00F10346">
              <w:rPr>
                <w:rFonts w:cs="Arial"/>
                <w:lang w:bidi="en-US"/>
              </w:rPr>
              <w:t>35908500103019323073</w:t>
            </w:r>
          </w:p>
          <w:p w:rsidR="00886827" w:rsidRPr="00F10346" w:rsidRDefault="007F7002" w:rsidP="00886827">
            <w:pPr>
              <w:pStyle w:val="KDParagraf"/>
              <w:spacing w:before="0"/>
              <w:rPr>
                <w:rFonts w:cs="Arial"/>
                <w:lang w:bidi="en-US"/>
              </w:rPr>
            </w:pPr>
            <w:r>
              <w:rPr>
                <w:rFonts w:cs="Arial"/>
                <w:lang w:bidi="en-US"/>
              </w:rPr>
              <w:t>МИНИСТАРСТВО</w:t>
            </w:r>
            <w:r w:rsidR="00886827" w:rsidRPr="00F10346">
              <w:rPr>
                <w:rFonts w:cs="Arial"/>
                <w:lang w:bidi="en-US"/>
              </w:rPr>
              <w:t xml:space="preserve"> </w:t>
            </w:r>
            <w:r>
              <w:rPr>
                <w:rFonts w:cs="Arial"/>
                <w:lang w:bidi="en-US"/>
              </w:rPr>
              <w:t>ФИНАНСИЈА</w:t>
            </w:r>
          </w:p>
          <w:p w:rsidR="00886827" w:rsidRPr="00F10346" w:rsidRDefault="007F7002" w:rsidP="00886827">
            <w:pPr>
              <w:pStyle w:val="KDParagraf"/>
              <w:spacing w:before="0"/>
              <w:rPr>
                <w:rFonts w:cs="Arial"/>
                <w:lang w:bidi="en-US"/>
              </w:rPr>
            </w:pPr>
            <w:r>
              <w:rPr>
                <w:rFonts w:cs="Arial"/>
                <w:lang w:bidi="en-US"/>
              </w:rPr>
              <w:t>УПРАВА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ТРЕЗОР</w:t>
            </w:r>
          </w:p>
          <w:p w:rsidR="00886827" w:rsidRPr="00F10346" w:rsidRDefault="007F7002" w:rsidP="00886827">
            <w:pPr>
              <w:pStyle w:val="KDParagraf"/>
              <w:spacing w:before="0"/>
              <w:rPr>
                <w:rFonts w:cs="Arial"/>
                <w:lang w:bidi="en-US"/>
              </w:rPr>
            </w:pPr>
            <w:r>
              <w:rPr>
                <w:rFonts w:cs="Arial"/>
                <w:lang w:bidi="en-US"/>
              </w:rPr>
              <w:t>ПОП</w:t>
            </w:r>
            <w:r w:rsidR="00886827" w:rsidRPr="00F10346">
              <w:rPr>
                <w:rFonts w:cs="Arial"/>
                <w:lang w:bidi="en-US"/>
              </w:rPr>
              <w:t xml:space="preserve"> </w:t>
            </w:r>
            <w:r>
              <w:rPr>
                <w:rFonts w:cs="Arial"/>
                <w:lang w:bidi="en-US"/>
              </w:rPr>
              <w:t>ЛУКИНА</w:t>
            </w:r>
            <w:r w:rsidR="00886827" w:rsidRPr="00F10346">
              <w:rPr>
                <w:rFonts w:cs="Arial"/>
                <w:lang w:bidi="en-US"/>
              </w:rPr>
              <w:t>7-9</w:t>
            </w:r>
          </w:p>
          <w:p w:rsidR="00886827" w:rsidRPr="00F10346" w:rsidRDefault="007F7002" w:rsidP="00886827">
            <w:pPr>
              <w:pStyle w:val="KDParagraf"/>
              <w:spacing w:before="0"/>
              <w:rPr>
                <w:rFonts w:cs="Arial"/>
                <w:lang w:bidi="en-US"/>
              </w:rPr>
            </w:pPr>
            <w:r>
              <w:rPr>
                <w:rFonts w:cs="Arial"/>
                <w:lang w:bidi="en-US"/>
              </w:rPr>
              <w:t>БЕОГРАД</w:t>
            </w:r>
          </w:p>
        </w:tc>
      </w:tr>
      <w:tr w:rsidR="00886827" w:rsidRPr="00F10346" w:rsidTr="005C0AF9">
        <w:tc>
          <w:tcPr>
            <w:tcW w:w="4786" w:type="dxa"/>
            <w:shd w:val="clear" w:color="auto" w:fill="auto"/>
          </w:tcPr>
          <w:p w:rsidR="00886827" w:rsidRPr="00F10346" w:rsidRDefault="007F7002" w:rsidP="00886827">
            <w:pPr>
              <w:pStyle w:val="KDParagraf"/>
              <w:spacing w:before="0"/>
              <w:rPr>
                <w:rFonts w:cs="Arial"/>
                <w:lang w:bidi="en-US"/>
              </w:rPr>
            </w:pPr>
            <w:r>
              <w:rPr>
                <w:rFonts w:cs="Arial"/>
                <w:lang w:bidi="en-US"/>
              </w:rPr>
              <w:t>ФИЕЛД</w:t>
            </w:r>
            <w:r w:rsidR="00886827" w:rsidRPr="00F10346">
              <w:rPr>
                <w:rFonts w:cs="Arial"/>
                <w:lang w:bidi="en-US"/>
              </w:rPr>
              <w:t xml:space="preserve"> 70:  </w:t>
            </w:r>
          </w:p>
        </w:tc>
        <w:tc>
          <w:tcPr>
            <w:tcW w:w="4820" w:type="dxa"/>
            <w:shd w:val="clear" w:color="auto" w:fill="auto"/>
          </w:tcPr>
          <w:p w:rsidR="00886827" w:rsidRPr="00F10346" w:rsidRDefault="007F7002" w:rsidP="00886827">
            <w:pPr>
              <w:pStyle w:val="KDParagraf"/>
              <w:spacing w:before="0"/>
              <w:rPr>
                <w:rFonts w:cs="Arial"/>
                <w:lang w:bidi="en-US"/>
              </w:rPr>
            </w:pPr>
            <w:r>
              <w:rPr>
                <w:rFonts w:cs="Arial"/>
                <w:lang w:bidi="en-US"/>
              </w:rPr>
              <w:t>ДЕТАИЛС</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ПА</w:t>
            </w:r>
            <w:r w:rsidR="00886827" w:rsidRPr="00F10346">
              <w:rPr>
                <w:rFonts w:cs="Arial"/>
                <w:lang w:bidi="en-US"/>
              </w:rPr>
              <w:t>Y</w:t>
            </w:r>
            <w:r>
              <w:rPr>
                <w:rFonts w:cs="Arial"/>
                <w:lang w:bidi="en-US"/>
              </w:rPr>
              <w:t>МЕНТ</w:t>
            </w:r>
          </w:p>
        </w:tc>
      </w:tr>
    </w:tbl>
    <w:p w:rsidR="00721FEF" w:rsidRPr="008D7B62" w:rsidRDefault="00721FEF" w:rsidP="00874F5B">
      <w:pPr>
        <w:rPr>
          <w:lang w:val="sr-Cyrl-RS"/>
        </w:rPr>
      </w:pPr>
      <w:bookmarkStart w:id="247" w:name="_Toc441651610"/>
      <w:bookmarkStart w:id="248" w:name="_Toc442559921"/>
    </w:p>
    <w:p w:rsidR="009B1B2A" w:rsidRPr="009B1B2A" w:rsidRDefault="008D2B23" w:rsidP="007E2552">
      <w:pPr>
        <w:pStyle w:val="KDPodnaslov2"/>
        <w:numPr>
          <w:ilvl w:val="1"/>
          <w:numId w:val="26"/>
        </w:numPr>
        <w:spacing w:before="0"/>
        <w:jc w:val="both"/>
        <w:rPr>
          <w:rFonts w:cs="Arial"/>
        </w:rPr>
      </w:pPr>
      <w:r w:rsidRPr="00F10346">
        <w:rPr>
          <w:rFonts w:cs="Arial"/>
        </w:rPr>
        <w:t>Закључивање уговора</w:t>
      </w:r>
      <w:bookmarkEnd w:id="247"/>
      <w:bookmarkEnd w:id="248"/>
    </w:p>
    <w:p w:rsidR="009B1B2A" w:rsidRPr="009B1B2A" w:rsidRDefault="009B1B2A" w:rsidP="009B1B2A">
      <w:pPr>
        <w:spacing w:before="0"/>
        <w:rPr>
          <w:rFonts w:cs="Arial"/>
        </w:rPr>
      </w:pPr>
      <w:r w:rsidRPr="009B1B2A">
        <w:rPr>
          <w:rFonts w:cs="Arial"/>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9B1B2A" w:rsidRPr="009B1B2A" w:rsidRDefault="009B1B2A" w:rsidP="009B1B2A">
      <w:pPr>
        <w:spacing w:before="0"/>
        <w:rPr>
          <w:rFonts w:cs="Arial"/>
        </w:rPr>
      </w:pPr>
      <w:r w:rsidRPr="009B1B2A">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9B1B2A" w:rsidRPr="009B1B2A" w:rsidRDefault="009B1B2A" w:rsidP="009B1B2A">
      <w:pPr>
        <w:spacing w:before="0"/>
        <w:rPr>
          <w:rFonts w:cs="Arial"/>
        </w:rPr>
      </w:pPr>
    </w:p>
    <w:p w:rsidR="00A179C0" w:rsidRDefault="009B1B2A" w:rsidP="009B1B2A">
      <w:pPr>
        <w:spacing w:before="0"/>
        <w:rPr>
          <w:rFonts w:cs="Arial"/>
        </w:rPr>
      </w:pPr>
      <w:r w:rsidRPr="009B1B2A">
        <w:rPr>
          <w:rFonts w:cs="Arial"/>
        </w:rPr>
        <w:t xml:space="preserve">Уколико у року за подношење понуда пристигне само једна понуда и та понуда буде прихватљива, наручилац </w:t>
      </w:r>
      <w:r w:rsidR="00056E86" w:rsidRPr="009B1B2A">
        <w:rPr>
          <w:rFonts w:cs="Arial"/>
        </w:rPr>
        <w:t>може</w:t>
      </w:r>
      <w:r w:rsidRPr="009B1B2A">
        <w:rPr>
          <w:rFonts w:cs="Arial"/>
        </w:rPr>
        <w:t xml:space="preserve"> сходно члану 112. став 2. тачка 5) ЗЈН-а закључити уговор са понуђачем и пре истека рока за подношење захтева за заштиту права.</w:t>
      </w:r>
    </w:p>
    <w:p w:rsidR="009B1B2A" w:rsidRPr="00F10346" w:rsidRDefault="009B1B2A" w:rsidP="009B1B2A">
      <w:pPr>
        <w:spacing w:before="0"/>
        <w:rPr>
          <w:rFonts w:cs="Arial"/>
        </w:rPr>
      </w:pPr>
    </w:p>
    <w:p w:rsidR="008D2B23" w:rsidRPr="00F10346" w:rsidRDefault="008D2B23" w:rsidP="007E2552">
      <w:pPr>
        <w:pStyle w:val="KDPodnaslov2"/>
        <w:numPr>
          <w:ilvl w:val="1"/>
          <w:numId w:val="26"/>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1E60D7" w:rsidRPr="001E60D7" w:rsidRDefault="001E60D7" w:rsidP="001E60D7">
      <w:pPr>
        <w:spacing w:before="0"/>
        <w:rPr>
          <w:rFonts w:cs="Arial"/>
          <w:lang w:eastAsia="sr-Latn-CS"/>
        </w:rPr>
      </w:pPr>
      <w:r w:rsidRPr="001E60D7">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1E60D7" w:rsidRPr="001E60D7" w:rsidRDefault="001E60D7" w:rsidP="001E60D7">
      <w:pPr>
        <w:spacing w:before="0"/>
        <w:rPr>
          <w:rFonts w:cs="Arial"/>
          <w:lang w:eastAsia="sr-Latn-CS"/>
        </w:rPr>
      </w:pPr>
      <w:r w:rsidRPr="001E60D7">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Pr="00F10346" w:rsidRDefault="001E60D7" w:rsidP="001E60D7">
      <w:pPr>
        <w:spacing w:before="0"/>
        <w:rPr>
          <w:rFonts w:cs="Arial"/>
          <w:color w:val="00B0F0"/>
          <w:lang w:eastAsia="sr-Latn-CS"/>
        </w:rPr>
      </w:pPr>
      <w:r w:rsidRPr="001E60D7">
        <w:rPr>
          <w:rFonts w:cs="Arial"/>
          <w:lang w:eastAsia="sr-Latn-CS"/>
        </w:rPr>
        <w:t>У свим нав</w:t>
      </w:r>
      <w:r w:rsidR="00354B66">
        <w:rPr>
          <w:rFonts w:cs="Arial"/>
          <w:lang w:eastAsia="sr-Latn-CS"/>
        </w:rPr>
        <w:t xml:space="preserve">еденим случајевима, Наручилац </w:t>
      </w:r>
      <w:r w:rsidR="00354B66">
        <w:rPr>
          <w:rFonts w:cs="Arial"/>
          <w:lang w:val="sr-Cyrl-RS" w:eastAsia="sr-Latn-CS"/>
        </w:rPr>
        <w:t>може</w:t>
      </w:r>
      <w:r w:rsidRPr="001E60D7">
        <w:rPr>
          <w:rFonts w:cs="Arial"/>
          <w:lang w:eastAsia="sr-Latn-CS"/>
        </w:rPr>
        <w:t xml:space="preserve">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A60D1E" w:rsidRDefault="00A60D1E"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E92480" w:rsidRDefault="00E92480" w:rsidP="001E301B">
      <w:pPr>
        <w:spacing w:before="0"/>
        <w:rPr>
          <w:rFonts w:cs="Arial"/>
          <w:color w:val="00B0F0"/>
          <w:lang w:val="sr-Cyrl-RS" w:eastAsia="sr-Latn-CS"/>
        </w:rPr>
      </w:pPr>
    </w:p>
    <w:p w:rsidR="00E92480" w:rsidRDefault="00E92480" w:rsidP="001E301B">
      <w:pPr>
        <w:spacing w:before="0"/>
        <w:rPr>
          <w:rFonts w:cs="Arial"/>
          <w:color w:val="00B0F0"/>
          <w:lang w:val="sr-Cyrl-RS" w:eastAsia="sr-Latn-CS"/>
        </w:rPr>
      </w:pPr>
    </w:p>
    <w:p w:rsidR="00E92480" w:rsidRDefault="00E92480" w:rsidP="001E301B">
      <w:pPr>
        <w:spacing w:before="0"/>
        <w:rPr>
          <w:rFonts w:cs="Arial"/>
          <w:color w:val="00B0F0"/>
          <w:lang w:val="sr-Cyrl-RS" w:eastAsia="sr-Latn-CS"/>
        </w:rPr>
      </w:pPr>
    </w:p>
    <w:p w:rsidR="00E92480" w:rsidRDefault="00E92480" w:rsidP="001E301B">
      <w:pPr>
        <w:spacing w:before="0"/>
        <w:rPr>
          <w:rFonts w:cs="Arial"/>
          <w:color w:val="00B0F0"/>
          <w:lang w:val="sr-Cyrl-RS" w:eastAsia="sr-Latn-CS"/>
        </w:rPr>
      </w:pPr>
    </w:p>
    <w:p w:rsidR="00E92480" w:rsidRDefault="00E92480" w:rsidP="001E301B">
      <w:pPr>
        <w:spacing w:before="0"/>
        <w:rPr>
          <w:rFonts w:cs="Arial"/>
          <w:color w:val="00B0F0"/>
          <w:lang w:val="sr-Cyrl-RS" w:eastAsia="sr-Latn-CS"/>
        </w:rPr>
      </w:pPr>
    </w:p>
    <w:p w:rsidR="00E92480" w:rsidRDefault="00E92480" w:rsidP="001E301B">
      <w:pPr>
        <w:spacing w:before="0"/>
        <w:rPr>
          <w:rFonts w:cs="Arial"/>
          <w:color w:val="00B0F0"/>
          <w:lang w:val="sr-Cyrl-RS" w:eastAsia="sr-Latn-CS"/>
        </w:rPr>
      </w:pPr>
    </w:p>
    <w:p w:rsidR="00E92480" w:rsidRPr="00BB2A9D" w:rsidRDefault="00E92480" w:rsidP="001E301B">
      <w:pPr>
        <w:spacing w:before="0"/>
        <w:rPr>
          <w:rFonts w:cs="Arial"/>
          <w:color w:val="00B0F0"/>
          <w:lang w:val="sr-Latn-RS" w:eastAsia="sr-Latn-CS"/>
        </w:rPr>
      </w:pPr>
    </w:p>
    <w:p w:rsidR="00E92480" w:rsidRDefault="00E92480" w:rsidP="001E301B">
      <w:pPr>
        <w:spacing w:before="0"/>
        <w:rPr>
          <w:rFonts w:cs="Arial"/>
          <w:color w:val="00B0F0"/>
          <w:lang w:val="sr-Cyrl-RS" w:eastAsia="sr-Latn-CS"/>
        </w:rPr>
      </w:pPr>
    </w:p>
    <w:p w:rsidR="00E92480" w:rsidRDefault="00E92480" w:rsidP="001E301B">
      <w:pPr>
        <w:spacing w:before="0"/>
        <w:rPr>
          <w:rFonts w:cs="Arial"/>
          <w:color w:val="00B0F0"/>
          <w:lang w:val="sr-Cyrl-RS" w:eastAsia="sr-Latn-CS"/>
        </w:rPr>
      </w:pPr>
    </w:p>
    <w:p w:rsidR="00E92480" w:rsidRDefault="00E92480" w:rsidP="001E301B">
      <w:pPr>
        <w:spacing w:before="0"/>
        <w:rPr>
          <w:rFonts w:cs="Arial"/>
          <w:color w:val="00B0F0"/>
          <w:lang w:val="sr-Cyrl-RS" w:eastAsia="sr-Latn-CS"/>
        </w:rPr>
      </w:pPr>
    </w:p>
    <w:p w:rsidR="00E92480" w:rsidRDefault="00E92480" w:rsidP="001E301B">
      <w:pPr>
        <w:spacing w:before="0"/>
        <w:rPr>
          <w:rFonts w:cs="Arial"/>
          <w:color w:val="00B0F0"/>
          <w:lang w:val="sr-Cyrl-RS" w:eastAsia="sr-Latn-CS"/>
        </w:rPr>
      </w:pPr>
    </w:p>
    <w:p w:rsidR="00E92480" w:rsidRDefault="00E92480" w:rsidP="001E301B">
      <w:pPr>
        <w:spacing w:before="0"/>
        <w:rPr>
          <w:rFonts w:cs="Arial"/>
          <w:color w:val="00B0F0"/>
          <w:lang w:val="sr-Cyrl-RS" w:eastAsia="sr-Latn-CS"/>
        </w:rPr>
      </w:pPr>
    </w:p>
    <w:p w:rsidR="00E92480" w:rsidRDefault="00E92480" w:rsidP="001E301B">
      <w:pPr>
        <w:spacing w:before="0"/>
        <w:rPr>
          <w:rFonts w:cs="Arial"/>
          <w:color w:val="00B0F0"/>
          <w:lang w:val="sr-Cyrl-RS" w:eastAsia="sr-Latn-CS"/>
        </w:rPr>
      </w:pPr>
    </w:p>
    <w:p w:rsidR="00E92480" w:rsidRPr="002D0963" w:rsidRDefault="00E92480" w:rsidP="001E301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7E2552">
      <w:pPr>
        <w:pStyle w:val="KDPodnaslov1"/>
        <w:numPr>
          <w:ilvl w:val="0"/>
          <w:numId w:val="26"/>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A3F0E" w:rsidRDefault="00CA3F0E" w:rsidP="00922EDB">
      <w:pPr>
        <w:spacing w:before="0"/>
        <w:rPr>
          <w:rFonts w:cs="Arial"/>
          <w:color w:val="00B0F0"/>
          <w:lang w:val="sr-Cyrl-RS" w:eastAsia="sr-Latn-CS"/>
        </w:rPr>
      </w:pPr>
    </w:p>
    <w:p w:rsidR="00CA3F0E" w:rsidRDefault="00CA3F0E" w:rsidP="00922EDB">
      <w:pPr>
        <w:spacing w:before="0"/>
        <w:rPr>
          <w:rFonts w:cs="Arial"/>
          <w:color w:val="00B0F0"/>
          <w:lang w:val="sr-Latn-RS" w:eastAsia="sr-Latn-CS"/>
        </w:rPr>
      </w:pPr>
    </w:p>
    <w:p w:rsidR="003665DE" w:rsidRDefault="003665DE" w:rsidP="00922EDB">
      <w:pPr>
        <w:spacing w:before="0"/>
        <w:rPr>
          <w:rFonts w:cs="Arial"/>
          <w:color w:val="00B0F0"/>
          <w:lang w:val="sr-Latn-RS" w:eastAsia="sr-Latn-CS"/>
        </w:rPr>
      </w:pPr>
    </w:p>
    <w:p w:rsidR="008313E8" w:rsidRDefault="008313E8" w:rsidP="00922EDB">
      <w:pPr>
        <w:spacing w:before="0"/>
        <w:rPr>
          <w:rFonts w:cs="Arial"/>
          <w:color w:val="00B0F0"/>
          <w:lang w:val="sr-Cyrl-RS" w:eastAsia="sr-Latn-CS"/>
        </w:rPr>
      </w:pPr>
    </w:p>
    <w:p w:rsidR="000E0B93" w:rsidRDefault="000E0B93" w:rsidP="00922EDB">
      <w:pPr>
        <w:spacing w:before="0"/>
        <w:rPr>
          <w:rFonts w:cs="Arial"/>
          <w:color w:val="00B0F0"/>
          <w:lang w:val="sr-Cyrl-RS" w:eastAsia="sr-Latn-CS"/>
        </w:rPr>
      </w:pPr>
    </w:p>
    <w:p w:rsidR="000E0B93" w:rsidRDefault="000E0B93" w:rsidP="00922EDB">
      <w:pPr>
        <w:spacing w:before="0"/>
        <w:rPr>
          <w:rFonts w:cs="Arial"/>
          <w:color w:val="00B0F0"/>
          <w:lang w:val="sr-Cyrl-RS" w:eastAsia="sr-Latn-CS"/>
        </w:rPr>
      </w:pPr>
    </w:p>
    <w:p w:rsidR="000E0B93" w:rsidRDefault="000E0B93" w:rsidP="00922EDB">
      <w:pPr>
        <w:spacing w:before="0"/>
        <w:rPr>
          <w:rFonts w:cs="Arial"/>
          <w:color w:val="00B0F0"/>
          <w:lang w:val="sr-Latn-RS" w:eastAsia="sr-Latn-CS"/>
        </w:rPr>
      </w:pPr>
    </w:p>
    <w:p w:rsidR="00BB2A9D" w:rsidRPr="00BB2A9D" w:rsidRDefault="00BB2A9D" w:rsidP="00922EDB">
      <w:pPr>
        <w:spacing w:before="0"/>
        <w:rPr>
          <w:rFonts w:cs="Arial"/>
          <w:color w:val="00B0F0"/>
          <w:lang w:val="sr-Latn-RS" w:eastAsia="sr-Latn-CS"/>
        </w:rPr>
      </w:pPr>
    </w:p>
    <w:p w:rsidR="000E0B93" w:rsidRDefault="000E0B93" w:rsidP="00922EDB">
      <w:pPr>
        <w:spacing w:before="0"/>
        <w:rPr>
          <w:rFonts w:cs="Arial"/>
          <w:color w:val="00B0F0"/>
          <w:lang w:val="sr-Cyrl-RS" w:eastAsia="sr-Latn-CS"/>
        </w:rPr>
      </w:pPr>
    </w:p>
    <w:p w:rsidR="000E0B93" w:rsidRPr="000E0B93" w:rsidRDefault="000E0B93" w:rsidP="00922EDB">
      <w:pPr>
        <w:spacing w:before="0"/>
        <w:rPr>
          <w:rFonts w:cs="Arial"/>
          <w:color w:val="00B0F0"/>
          <w:lang w:val="sr-Cyrl-RS" w:eastAsia="sr-Latn-CS"/>
        </w:rPr>
      </w:pPr>
    </w:p>
    <w:p w:rsidR="00A179C0" w:rsidRDefault="00A179C0" w:rsidP="00922EDB">
      <w:pPr>
        <w:spacing w:before="0"/>
        <w:rPr>
          <w:rFonts w:cs="Arial"/>
          <w:color w:val="00B0F0"/>
          <w:lang w:eastAsia="sr-Latn-CS"/>
        </w:rPr>
      </w:pPr>
    </w:p>
    <w:p w:rsidR="00B453BE" w:rsidRDefault="00B453BE" w:rsidP="00922EDB">
      <w:pPr>
        <w:spacing w:before="0"/>
        <w:rPr>
          <w:rFonts w:cs="Arial"/>
          <w:color w:val="00B0F0"/>
          <w:lang w:eastAsia="sr-Latn-CS"/>
        </w:rPr>
      </w:pPr>
    </w:p>
    <w:p w:rsidR="00B453BE" w:rsidRDefault="00B453BE" w:rsidP="00922EDB">
      <w:pPr>
        <w:spacing w:before="0"/>
        <w:rPr>
          <w:rFonts w:cs="Arial"/>
          <w:color w:val="00B0F0"/>
          <w:lang w:eastAsia="sr-Latn-CS"/>
        </w:rPr>
      </w:pPr>
    </w:p>
    <w:p w:rsidR="00B453BE" w:rsidRDefault="00B453BE" w:rsidP="00922EDB">
      <w:pPr>
        <w:spacing w:before="0"/>
        <w:rPr>
          <w:rFonts w:cs="Arial"/>
          <w:color w:val="00B0F0"/>
          <w:lang w:eastAsia="sr-Latn-CS"/>
        </w:rPr>
      </w:pPr>
    </w:p>
    <w:p w:rsidR="00B453BE" w:rsidRDefault="00B453BE" w:rsidP="00922EDB">
      <w:pPr>
        <w:spacing w:before="0"/>
        <w:rPr>
          <w:rFonts w:cs="Arial"/>
          <w:color w:val="00B0F0"/>
          <w:lang w:eastAsia="sr-Latn-CS"/>
        </w:rPr>
      </w:pPr>
    </w:p>
    <w:p w:rsidR="00B453BE" w:rsidRDefault="00B453BE" w:rsidP="00922EDB">
      <w:pPr>
        <w:spacing w:before="0"/>
        <w:rPr>
          <w:rFonts w:cs="Arial"/>
          <w:color w:val="00B0F0"/>
          <w:lang w:eastAsia="sr-Latn-CS"/>
        </w:rPr>
      </w:pPr>
    </w:p>
    <w:p w:rsidR="00B453BE" w:rsidRPr="00F10346" w:rsidRDefault="00B453BE" w:rsidP="00922EDB">
      <w:pPr>
        <w:spacing w:before="0"/>
        <w:rPr>
          <w:rFonts w:cs="Arial"/>
          <w:color w:val="00B0F0"/>
          <w:lang w:eastAsia="sr-Latn-CS"/>
        </w:rPr>
      </w:pPr>
    </w:p>
    <w:p w:rsidR="006A3117" w:rsidRPr="00BB2550" w:rsidRDefault="006A3117" w:rsidP="006A3117">
      <w:pPr>
        <w:pStyle w:val="KDObrazac"/>
        <w:spacing w:before="0"/>
        <w:rPr>
          <w:noProof/>
          <w:lang w:val="sr-Cyrl-RS"/>
        </w:rPr>
      </w:pPr>
      <w:bookmarkStart w:id="251" w:name="_Toc442559924"/>
      <w:r w:rsidRPr="00F10346">
        <w:lastRenderedPageBreak/>
        <w:t xml:space="preserve">ОБРАЗАЦ </w:t>
      </w:r>
      <w:r w:rsidR="00BB2550">
        <w:rPr>
          <w:lang w:val="sr-Cyrl-RS"/>
        </w:rPr>
        <w:t>1.</w:t>
      </w:r>
    </w:p>
    <w:p w:rsidR="006A3117" w:rsidRPr="004340C6" w:rsidRDefault="006A3117" w:rsidP="004340C6">
      <w:pPr>
        <w:spacing w:before="0"/>
        <w:jc w:val="center"/>
        <w:rPr>
          <w:rStyle w:val="BookTitle"/>
          <w:rFonts w:cs="Arial"/>
          <w:lang w:val="sr-Cyrl-RS"/>
        </w:rPr>
      </w:pPr>
      <w:r w:rsidRPr="00F10346">
        <w:rPr>
          <w:rStyle w:val="BookTitle"/>
          <w:rFonts w:cs="Arial"/>
        </w:rPr>
        <w:t>ОБРАЗАЦ ПОНУДЕ</w:t>
      </w:r>
    </w:p>
    <w:p w:rsidR="00E92480" w:rsidRPr="00E92480" w:rsidRDefault="006A3117" w:rsidP="00E92480">
      <w:pPr>
        <w:ind w:right="-14"/>
        <w:rPr>
          <w:rFonts w:cs="Arial"/>
          <w:lang w:val="sr-Cyrl-RS"/>
        </w:rPr>
      </w:pPr>
      <w:r w:rsidRPr="00E92480">
        <w:rPr>
          <w:rFonts w:eastAsia="TimesNewRomanPS-BoldMT" w:cs="Arial"/>
          <w:bCs/>
          <w:color w:val="000000"/>
        </w:rPr>
        <w:t xml:space="preserve">Понуда бр._________ од _______________ за  отворени поступак јавне набавке– </w:t>
      </w:r>
      <w:r w:rsidRPr="00E92480">
        <w:rPr>
          <w:rFonts w:eastAsia="TimesNewRomanPS-BoldMT" w:cs="Arial"/>
          <w:bCs/>
          <w:color w:val="000000" w:themeColor="text1"/>
        </w:rPr>
        <w:t xml:space="preserve">добра </w:t>
      </w:r>
      <w:r w:rsidR="00A60D1E" w:rsidRPr="00E92480">
        <w:rPr>
          <w:rFonts w:cs="Arial"/>
          <w:lang w:val="ru-RU"/>
        </w:rPr>
        <w:t>:</w:t>
      </w:r>
      <w:r w:rsidR="00A60D1E" w:rsidRPr="00E92480">
        <w:rPr>
          <w:rFonts w:cs="Arial"/>
          <w:lang w:val="sr-Latn-RS"/>
        </w:rPr>
        <w:t xml:space="preserve"> </w:t>
      </w:r>
      <w:r w:rsidR="00E92480" w:rsidRPr="00E92480">
        <w:rPr>
          <w:rFonts w:cs="Arial"/>
          <w:lang w:val="sr-Cyrl-RS"/>
        </w:rPr>
        <w:t>ПАРТИЈА 1: Бушилице, брусилице и друге алат машине ТЕНТ А.</w:t>
      </w:r>
    </w:p>
    <w:p w:rsidR="00E92480" w:rsidRDefault="00E92480" w:rsidP="00E92480">
      <w:pPr>
        <w:spacing w:before="0"/>
        <w:ind w:right="-14"/>
        <w:jc w:val="left"/>
        <w:rPr>
          <w:rFonts w:cs="Arial"/>
          <w:lang w:val="sr-Cyrl-RS"/>
        </w:rPr>
      </w:pPr>
      <w:r w:rsidRPr="00E92480">
        <w:rPr>
          <w:rFonts w:cs="Arial"/>
          <w:lang w:val="sr-Cyrl-RS"/>
        </w:rPr>
        <w:t>ПАРТИЈА 2: Електрични алат(бушилице, брусилице...)-ТЕ Колубара</w:t>
      </w:r>
    </w:p>
    <w:p w:rsidR="006A3117" w:rsidRDefault="00A60D1E" w:rsidP="00E92480">
      <w:pPr>
        <w:spacing w:before="0"/>
        <w:ind w:right="-14"/>
        <w:jc w:val="left"/>
        <w:rPr>
          <w:rFonts w:cs="Arial"/>
          <w:b/>
          <w:lang w:val="sr-Cyrl-CS"/>
        </w:rPr>
      </w:pPr>
      <w:r w:rsidRPr="00E92480">
        <w:rPr>
          <w:rFonts w:cs="Arial"/>
          <w:lang w:val="sr-Cyrl-RS"/>
        </w:rPr>
        <w:t xml:space="preserve"> </w:t>
      </w:r>
      <w:r w:rsidR="006A3117" w:rsidRPr="00E92480">
        <w:rPr>
          <w:rFonts w:eastAsia="TimesNewRomanPS-BoldMT" w:cs="Arial"/>
          <w:bCs/>
          <w:color w:val="000000" w:themeColor="text1"/>
        </w:rPr>
        <w:t xml:space="preserve">ЈН бр. </w:t>
      </w:r>
      <w:r w:rsidR="00E92480" w:rsidRPr="00E92480">
        <w:rPr>
          <w:rFonts w:cs="Arial"/>
          <w:b/>
          <w:lang w:val="sr-Cyrl-CS"/>
        </w:rPr>
        <w:t>3000/</w:t>
      </w:r>
      <w:r w:rsidR="00E92480" w:rsidRPr="00E92480">
        <w:rPr>
          <w:rFonts w:cs="Arial"/>
          <w:b/>
          <w:lang w:val="sr-Latn-RS"/>
        </w:rPr>
        <w:t>0331</w:t>
      </w:r>
      <w:r w:rsidR="00E92480" w:rsidRPr="00E92480">
        <w:rPr>
          <w:rFonts w:cs="Arial"/>
          <w:b/>
          <w:lang w:val="sr-Cyrl-CS"/>
        </w:rPr>
        <w:t>/2017</w:t>
      </w:r>
      <w:r w:rsidR="00E92480" w:rsidRPr="00E92480">
        <w:rPr>
          <w:rFonts w:cs="Arial"/>
          <w:b/>
          <w:lang w:val="sr-Latn-RS"/>
        </w:rPr>
        <w:t>,</w:t>
      </w:r>
      <w:r w:rsidR="00E92480" w:rsidRPr="00E92480">
        <w:rPr>
          <w:rFonts w:cs="Arial"/>
          <w:b/>
          <w:lang w:val="sr-Cyrl-CS"/>
        </w:rPr>
        <w:t xml:space="preserve"> 3000/</w:t>
      </w:r>
      <w:r w:rsidR="00E92480" w:rsidRPr="00E92480">
        <w:rPr>
          <w:rFonts w:cs="Arial"/>
          <w:b/>
          <w:lang w:val="sr-Latn-RS"/>
        </w:rPr>
        <w:t>0314</w:t>
      </w:r>
      <w:r w:rsidR="00E92480" w:rsidRPr="00E92480">
        <w:rPr>
          <w:rFonts w:cs="Arial"/>
          <w:b/>
          <w:lang w:val="sr-Cyrl-CS"/>
        </w:rPr>
        <w:t>/2017</w:t>
      </w:r>
      <w:r w:rsidR="00E92480" w:rsidRPr="00E92480">
        <w:rPr>
          <w:rFonts w:cs="Arial"/>
          <w:b/>
          <w:lang w:val="sr-Latn-RS"/>
        </w:rPr>
        <w:t xml:space="preserve"> </w:t>
      </w:r>
      <w:r w:rsidR="00E92480" w:rsidRPr="00E92480">
        <w:rPr>
          <w:rFonts w:cs="Arial"/>
          <w:b/>
          <w:lang w:val="sr-Cyrl-CS"/>
        </w:rPr>
        <w:t xml:space="preserve"> (</w:t>
      </w:r>
      <w:r w:rsidR="00E92480" w:rsidRPr="00E92480">
        <w:rPr>
          <w:rFonts w:cs="Arial"/>
          <w:b/>
          <w:lang w:val="sr-Latn-RS"/>
        </w:rPr>
        <w:t>738</w:t>
      </w:r>
      <w:r w:rsidR="00E92480" w:rsidRPr="00E92480">
        <w:rPr>
          <w:rFonts w:cs="Arial"/>
          <w:b/>
          <w:lang w:val="sr-Cyrl-CS"/>
        </w:rPr>
        <w:t>/2017</w:t>
      </w:r>
      <w:r w:rsidR="00E92480" w:rsidRPr="00E92480">
        <w:rPr>
          <w:rFonts w:cs="Arial"/>
          <w:b/>
          <w:lang w:val="sr-Latn-RS"/>
        </w:rPr>
        <w:t>, 1167/2017</w:t>
      </w:r>
      <w:r w:rsidR="00E92480" w:rsidRPr="00E92480">
        <w:rPr>
          <w:rFonts w:cs="Arial"/>
          <w:b/>
          <w:lang w:val="sr-Cyrl-CS"/>
        </w:rPr>
        <w:t>)</w:t>
      </w:r>
    </w:p>
    <w:p w:rsidR="00E92480" w:rsidRPr="00E92480" w:rsidRDefault="00E92480" w:rsidP="00E92480">
      <w:pPr>
        <w:spacing w:before="0"/>
        <w:ind w:right="-14"/>
        <w:jc w:val="left"/>
        <w:rPr>
          <w:rFonts w:cs="Arial"/>
          <w:lang w:val="sr-Cyrl-RS"/>
        </w:rPr>
      </w:pPr>
    </w:p>
    <w:p w:rsidR="006A3117" w:rsidRPr="00F10346" w:rsidRDefault="006A3117" w:rsidP="006A3117">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A3117" w:rsidRPr="00F10346" w:rsidTr="00394409">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tc>
      </w:tr>
      <w:tr w:rsidR="006A3117" w:rsidRPr="00F10346" w:rsidTr="00394409">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p>
          <w:p w:rsidR="006A3117" w:rsidRPr="00F10346" w:rsidRDefault="006A3117" w:rsidP="00394409">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Електронска адреса понуђача (</w:t>
            </w:r>
            <w:r w:rsidR="007F7002">
              <w:rPr>
                <w:rFonts w:cs="Arial"/>
                <w:iCs/>
              </w:rPr>
              <w:t>е</w:t>
            </w:r>
            <w:r w:rsidRPr="00F10346">
              <w:rPr>
                <w:rFonts w:cs="Arial"/>
                <w:iCs/>
                <w:lang w:val="ru-RU"/>
              </w:rPr>
              <w:t>-</w:t>
            </w:r>
            <w:r w:rsidR="007F7002">
              <w:rPr>
                <w:rFonts w:cs="Arial"/>
                <w:iCs/>
              </w:rPr>
              <w:t>маил</w:t>
            </w:r>
            <w:r w:rsidRPr="00F10346">
              <w:rPr>
                <w:rFonts w:cs="Arial"/>
                <w:iCs/>
                <w:lang w:val="ru-RU"/>
              </w:rPr>
              <w:t>):</w:t>
            </w:r>
          </w:p>
          <w:p w:rsidR="006A3117" w:rsidRPr="00F10346" w:rsidRDefault="006A3117" w:rsidP="0039440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p w:rsidR="006A3117" w:rsidRPr="00F10346" w:rsidRDefault="006A3117" w:rsidP="00394409">
            <w:pPr>
              <w:spacing w:before="0"/>
              <w:rPr>
                <w:rFonts w:cs="Arial"/>
                <w:b/>
                <w:bCs/>
                <w:iCs/>
                <w:lang w:val="ru-RU"/>
              </w:rPr>
            </w:pPr>
          </w:p>
          <w:p w:rsidR="006A3117" w:rsidRPr="00F10346" w:rsidRDefault="006A3117" w:rsidP="00394409">
            <w:pPr>
              <w:spacing w:before="0"/>
              <w:rPr>
                <w:rFonts w:cs="Arial"/>
                <w:b/>
                <w:bCs/>
                <w:iCs/>
                <w:lang w:val="ru-RU"/>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ind w:firstLine="708"/>
              <w:rPr>
                <w:rFonts w:cs="Arial"/>
                <w:b/>
                <w:bCs/>
                <w:iCs/>
                <w:lang w:val="ru-RU"/>
              </w:rPr>
            </w:pPr>
          </w:p>
          <w:p w:rsidR="006A3117" w:rsidRPr="00F10346" w:rsidRDefault="006A3117" w:rsidP="00394409">
            <w:pPr>
              <w:spacing w:before="0"/>
              <w:ind w:firstLine="708"/>
              <w:rPr>
                <w:rFonts w:cs="Arial"/>
                <w:b/>
                <w:bCs/>
                <w:iCs/>
                <w:lang w:val="ru-RU"/>
              </w:rPr>
            </w:pPr>
          </w:p>
          <w:p w:rsidR="006A3117" w:rsidRPr="00F10346" w:rsidRDefault="006A3117" w:rsidP="00394409">
            <w:pPr>
              <w:spacing w:before="0"/>
              <w:ind w:firstLine="708"/>
              <w:rPr>
                <w:rFonts w:cs="Arial"/>
                <w:b/>
                <w:bCs/>
                <w:iCs/>
                <w:lang w:val="ru-RU"/>
              </w:rPr>
            </w:pPr>
          </w:p>
        </w:tc>
      </w:tr>
    </w:tbl>
    <w:p w:rsidR="006A3117" w:rsidRPr="00F10346" w:rsidRDefault="006A3117"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cs="Arial"/>
              </w:rPr>
            </w:pPr>
          </w:p>
          <w:p w:rsidR="006A3117" w:rsidRDefault="006A3117" w:rsidP="00394409">
            <w:pPr>
              <w:spacing w:before="0"/>
              <w:jc w:val="center"/>
              <w:rPr>
                <w:rFonts w:eastAsia="TimesNewRomanPSMT" w:cs="Arial"/>
                <w:b/>
                <w:bCs/>
              </w:rPr>
            </w:pPr>
            <w:r w:rsidRPr="00F10346">
              <w:rPr>
                <w:rFonts w:eastAsia="TimesNewRomanPSMT" w:cs="Arial"/>
                <w:b/>
                <w:bCs/>
              </w:rPr>
              <w:t xml:space="preserve">А) САМОСТАЛНО </w:t>
            </w:r>
          </w:p>
          <w:p w:rsidR="00E92480" w:rsidRPr="00E92480" w:rsidRDefault="00E92480" w:rsidP="00394409">
            <w:pPr>
              <w:spacing w:before="0"/>
              <w:jc w:val="center"/>
              <w:rPr>
                <w:rFonts w:eastAsia="TimesNewRomanPSMT" w:cs="Arial"/>
                <w:b/>
                <w:bCs/>
                <w:lang w:val="sr-Cyrl-RS"/>
              </w:rPr>
            </w:pPr>
            <w:r>
              <w:rPr>
                <w:rFonts w:eastAsia="TimesNewRomanPSMT" w:cs="Arial"/>
                <w:b/>
                <w:bCs/>
                <w:lang w:val="sr-Cyrl-RS"/>
              </w:rPr>
              <w:t>За партију   1            2</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Default="006A3117" w:rsidP="00394409">
            <w:pPr>
              <w:spacing w:before="0"/>
              <w:jc w:val="center"/>
              <w:rPr>
                <w:rFonts w:eastAsia="TimesNewRomanPSMT" w:cs="Arial"/>
                <w:b/>
                <w:bCs/>
              </w:rPr>
            </w:pPr>
            <w:r w:rsidRPr="00F10346">
              <w:rPr>
                <w:rFonts w:eastAsia="TimesNewRomanPSMT" w:cs="Arial"/>
                <w:b/>
                <w:bCs/>
              </w:rPr>
              <w:t>Б) СА ПОДИЗВОЂАЧЕМ</w:t>
            </w:r>
          </w:p>
          <w:p w:rsidR="00E92480" w:rsidRPr="00F10346" w:rsidRDefault="00E92480" w:rsidP="00394409">
            <w:pPr>
              <w:spacing w:before="0"/>
              <w:jc w:val="center"/>
              <w:rPr>
                <w:rFonts w:eastAsia="TimesNewRomanPSMT" w:cs="Arial"/>
                <w:b/>
                <w:bCs/>
              </w:rPr>
            </w:pPr>
            <w:r>
              <w:rPr>
                <w:rFonts w:eastAsia="TimesNewRomanPSMT" w:cs="Arial"/>
                <w:b/>
                <w:bCs/>
                <w:lang w:val="sr-Cyrl-RS"/>
              </w:rPr>
              <w:t>За партију   1           2</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Default="006A3117" w:rsidP="00394409">
            <w:pPr>
              <w:spacing w:before="0"/>
              <w:jc w:val="center"/>
              <w:rPr>
                <w:rFonts w:eastAsia="TimesNewRomanPSMT" w:cs="Arial"/>
                <w:b/>
                <w:bCs/>
              </w:rPr>
            </w:pPr>
            <w:r w:rsidRPr="00F10346">
              <w:rPr>
                <w:rFonts w:eastAsia="TimesNewRomanPSMT" w:cs="Arial"/>
                <w:b/>
                <w:bCs/>
              </w:rPr>
              <w:t>В) КАО ЗАЈЕДНИЧКУ ПОНУДУ</w:t>
            </w:r>
          </w:p>
          <w:p w:rsidR="00E92480" w:rsidRPr="00F10346" w:rsidRDefault="00E92480" w:rsidP="00394409">
            <w:pPr>
              <w:spacing w:before="0"/>
              <w:jc w:val="center"/>
              <w:rPr>
                <w:rFonts w:cs="Arial"/>
                <w:b/>
                <w:iCs/>
                <w:lang w:val="ru-RU"/>
              </w:rPr>
            </w:pPr>
            <w:r>
              <w:rPr>
                <w:rFonts w:eastAsia="TimesNewRomanPSMT" w:cs="Arial"/>
                <w:b/>
                <w:bCs/>
                <w:lang w:val="sr-Cyrl-RS"/>
              </w:rPr>
              <w:t>За партију   1         2</w:t>
            </w:r>
          </w:p>
        </w:tc>
      </w:tr>
    </w:tbl>
    <w:p w:rsidR="006A3117" w:rsidRPr="00F10346" w:rsidRDefault="006A3117" w:rsidP="006A3117">
      <w:pPr>
        <w:spacing w:before="0"/>
        <w:rPr>
          <w:rFonts w:cs="Arial"/>
          <w:b/>
          <w:iCs/>
          <w:lang w:val="ru-RU"/>
        </w:rPr>
      </w:pPr>
    </w:p>
    <w:p w:rsidR="006A3117" w:rsidRPr="00F10346" w:rsidRDefault="006A3117" w:rsidP="006A3117">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A3117" w:rsidRDefault="006A3117" w:rsidP="00343A18">
      <w:pPr>
        <w:pStyle w:val="KDObrazac"/>
        <w:spacing w:before="0"/>
        <w:rPr>
          <w:lang w:val="sr-Cyrl-RS"/>
        </w:rPr>
      </w:pPr>
    </w:p>
    <w:p w:rsidR="006A3117" w:rsidRDefault="006A3117" w:rsidP="00343A18">
      <w:pPr>
        <w:pStyle w:val="KDObrazac"/>
        <w:spacing w:before="0"/>
        <w:rPr>
          <w:lang w:val="sr-Cyrl-RS"/>
        </w:rPr>
      </w:pPr>
    </w:p>
    <w:bookmarkEnd w:id="251"/>
    <w:p w:rsidR="00343A18" w:rsidRPr="00BB2550" w:rsidRDefault="00343A18" w:rsidP="006A3117">
      <w:pPr>
        <w:pStyle w:val="KDObrazac"/>
        <w:spacing w:before="0"/>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Pr="005C7BBD" w:rsidRDefault="0060281E" w:rsidP="00343A18">
      <w:pPr>
        <w:spacing w:before="0"/>
        <w:rPr>
          <w:rFonts w:eastAsia="TimesNewRomanPSMT" w:cs="Arial"/>
          <w:b/>
          <w:bCs/>
          <w:lang w:val="sr-Cyrl-RS"/>
        </w:rPr>
      </w:pPr>
    </w:p>
    <w:p w:rsidR="002D0963" w:rsidRDefault="002D0963" w:rsidP="00343A18">
      <w:pPr>
        <w:spacing w:before="0"/>
        <w:rPr>
          <w:rFonts w:eastAsia="TimesNewRomanPSMT" w:cs="Arial"/>
          <w:b/>
          <w:bCs/>
          <w:lang w:val="sr-Cyrl-RS"/>
        </w:rPr>
      </w:pPr>
    </w:p>
    <w:p w:rsidR="008E5C69" w:rsidRPr="00B64A44" w:rsidRDefault="008E5C69"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F2311C"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C7BBD">
        <w:rPr>
          <w:rFonts w:cs="Arial"/>
          <w:iCs/>
          <w:lang w:val="ru-RU"/>
        </w:rPr>
        <w:t>је учесник у заједничкој понуди</w:t>
      </w:r>
    </w:p>
    <w:p w:rsidR="00B64A44" w:rsidRDefault="00B64A44"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A60D1E" w:rsidRDefault="00A60D1E" w:rsidP="00343A18">
      <w:pPr>
        <w:spacing w:before="0"/>
        <w:rPr>
          <w:rFonts w:cs="Arial"/>
          <w:iCs/>
          <w:lang w:val="sr-Latn-RS"/>
        </w:rPr>
      </w:pPr>
    </w:p>
    <w:p w:rsidR="003665DE" w:rsidRDefault="003665DE" w:rsidP="00343A18">
      <w:pPr>
        <w:spacing w:before="0"/>
        <w:rPr>
          <w:rFonts w:cs="Arial"/>
          <w:iCs/>
          <w:lang w:val="sr-Latn-RS"/>
        </w:rPr>
      </w:pPr>
    </w:p>
    <w:p w:rsidR="003665DE" w:rsidRPr="003665DE" w:rsidRDefault="003665DE" w:rsidP="00343A18">
      <w:pPr>
        <w:spacing w:before="0"/>
        <w:rPr>
          <w:rFonts w:cs="Arial"/>
          <w:iCs/>
          <w:lang w:val="sr-Latn-RS"/>
        </w:rPr>
      </w:pPr>
    </w:p>
    <w:p w:rsidR="00F2311C" w:rsidRPr="00F10346" w:rsidRDefault="00F2311C" w:rsidP="00343A18">
      <w:pPr>
        <w:spacing w:before="0"/>
        <w:rPr>
          <w:rFonts w:cs="Arial"/>
          <w:iCs/>
          <w:lang w:val="ru-RU"/>
        </w:rPr>
      </w:pPr>
    </w:p>
    <w:p w:rsidR="00C07BB8" w:rsidRDefault="00BA2C2D" w:rsidP="00BA2C2D">
      <w:pPr>
        <w:spacing w:before="0"/>
        <w:rPr>
          <w:rFonts w:eastAsia="TimesNewRomanPSMT" w:cs="Arial"/>
          <w:b/>
          <w:b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E92480" w:rsidRDefault="00E92480" w:rsidP="00BA2C2D">
      <w:pPr>
        <w:spacing w:before="0"/>
        <w:rPr>
          <w:rFonts w:eastAsia="TimesNewRomanPSMT" w:cs="Arial"/>
          <w:b/>
          <w:bCs/>
        </w:rPr>
      </w:pPr>
    </w:p>
    <w:p w:rsidR="00E92480" w:rsidRPr="00E92480" w:rsidRDefault="00E92480" w:rsidP="00BA2C2D">
      <w:pPr>
        <w:spacing w:before="0"/>
        <w:rPr>
          <w:rFonts w:eastAsia="TimesNewRomanPSMT" w:cs="Arial"/>
          <w:b/>
          <w:bCs/>
          <w:lang w:val="sr-Cyrl-RS"/>
        </w:rPr>
      </w:pPr>
      <w:r>
        <w:rPr>
          <w:rFonts w:eastAsia="TimesNewRomanPSMT" w:cs="Arial"/>
          <w:b/>
          <w:bCs/>
          <w:lang w:val="sr-Cyrl-RS"/>
        </w:rPr>
        <w:t>ПАРТИЈА 1:</w:t>
      </w:r>
    </w:p>
    <w:p w:rsidR="00C07BB8" w:rsidRDefault="00C07BB8" w:rsidP="00BA2C2D">
      <w:pPr>
        <w:spacing w:before="0"/>
        <w:rPr>
          <w:rFonts w:eastAsia="TimesNewRomanPSMT" w:cs="Arial"/>
          <w:b/>
          <w:bCs/>
          <w:lang w:val="sr-Cyrl-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F10346" w:rsidTr="009B1B2A">
        <w:trPr>
          <w:trHeight w:val="485"/>
        </w:trPr>
        <w:tc>
          <w:tcPr>
            <w:tcW w:w="53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9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8313E8">
              <w:rPr>
                <w:rFonts w:cs="Arial"/>
                <w:b/>
                <w:bCs/>
                <w:iCs/>
                <w:lang w:val="sr-Cyrl-CS"/>
              </w:rPr>
              <w:t xml:space="preserve">ЦЕНА </w:t>
            </w:r>
            <w:r w:rsidRPr="008313E8">
              <w:rPr>
                <w:rFonts w:eastAsia="Arial Unicode MS" w:cs="Arial"/>
                <w:b/>
                <w:bCs/>
                <w:iCs/>
                <w:kern w:val="1"/>
                <w:lang w:val="sr-Cyrl-CS" w:eastAsia="ar-SA"/>
              </w:rPr>
              <w:t xml:space="preserve">дин. </w:t>
            </w:r>
            <w:r w:rsidRPr="008313E8">
              <w:rPr>
                <w:rFonts w:cs="Arial"/>
                <w:b/>
                <w:bCs/>
                <w:iCs/>
                <w:lang w:val="sr-Cyrl-CS"/>
              </w:rPr>
              <w:t xml:space="preserve">без </w:t>
            </w:r>
            <w:r w:rsidRPr="00F10346">
              <w:rPr>
                <w:rFonts w:cs="Arial"/>
                <w:b/>
                <w:bCs/>
                <w:iCs/>
                <w:lang w:val="sr-Cyrl-CS"/>
              </w:rPr>
              <w:t>ПДВ-а</w:t>
            </w:r>
          </w:p>
        </w:tc>
      </w:tr>
      <w:tr w:rsidR="000E75A0" w:rsidRPr="00F10346" w:rsidTr="009B1B2A">
        <w:trPr>
          <w:trHeight w:val="440"/>
        </w:trPr>
        <w:tc>
          <w:tcPr>
            <w:tcW w:w="5353" w:type="dxa"/>
            <w:vAlign w:val="center"/>
          </w:tcPr>
          <w:p w:rsidR="004340C6" w:rsidRDefault="00E92480" w:rsidP="004340C6">
            <w:pPr>
              <w:spacing w:before="0"/>
              <w:ind w:left="-360" w:right="-14"/>
              <w:jc w:val="center"/>
              <w:rPr>
                <w:rFonts w:cs="Arial"/>
                <w:lang w:val="sr-Cyrl-RS"/>
              </w:rPr>
            </w:pPr>
            <w:r w:rsidRPr="00E92480">
              <w:rPr>
                <w:rFonts w:cs="Arial"/>
                <w:lang w:val="sr-Cyrl-RS"/>
              </w:rPr>
              <w:t>Бушилице, брусилице и друге</w:t>
            </w:r>
          </w:p>
          <w:p w:rsidR="00E92480" w:rsidRPr="00E92480" w:rsidRDefault="00E92480" w:rsidP="004340C6">
            <w:pPr>
              <w:spacing w:before="0"/>
              <w:ind w:left="-360" w:right="-14"/>
              <w:jc w:val="center"/>
              <w:rPr>
                <w:rFonts w:cs="Arial"/>
                <w:lang w:val="sr-Cyrl-RS"/>
              </w:rPr>
            </w:pPr>
            <w:r w:rsidRPr="00E92480">
              <w:rPr>
                <w:rFonts w:cs="Arial"/>
                <w:lang w:val="sr-Cyrl-RS"/>
              </w:rPr>
              <w:t>алат машине ТЕНТ А.</w:t>
            </w:r>
          </w:p>
          <w:p w:rsidR="00AB3374" w:rsidRPr="008D7B62" w:rsidRDefault="00E92480" w:rsidP="00A60D1E">
            <w:pPr>
              <w:spacing w:before="0"/>
              <w:ind w:left="-360" w:right="-19"/>
              <w:jc w:val="center"/>
              <w:outlineLvl w:val="0"/>
              <w:rPr>
                <w:rFonts w:cs="Arial"/>
                <w:b/>
                <w:lang w:val="sr-Cyrl-RS"/>
              </w:rPr>
            </w:pPr>
            <w:r w:rsidRPr="00FB2BC2">
              <w:rPr>
                <w:rFonts w:cs="Arial"/>
                <w:b/>
                <w:lang w:val="sr-Cyrl-CS"/>
              </w:rPr>
              <w:t>3000/</w:t>
            </w:r>
            <w:r w:rsidRPr="00FB2BC2">
              <w:rPr>
                <w:rFonts w:cs="Arial"/>
                <w:b/>
                <w:lang w:val="sr-Latn-RS"/>
              </w:rPr>
              <w:t>0331</w:t>
            </w:r>
            <w:r w:rsidRPr="00FB2BC2">
              <w:rPr>
                <w:rFonts w:cs="Arial"/>
                <w:b/>
                <w:lang w:val="sr-Cyrl-CS"/>
              </w:rPr>
              <w:t>/2017</w:t>
            </w:r>
            <w:r w:rsidRPr="00A60D1E">
              <w:rPr>
                <w:rFonts w:cs="Arial"/>
                <w:b/>
                <w:lang w:val="sr-Cyrl-CS"/>
              </w:rPr>
              <w:t xml:space="preserve"> </w:t>
            </w:r>
            <w:r w:rsidR="00A60D1E" w:rsidRPr="00A60D1E">
              <w:rPr>
                <w:rFonts w:cs="Arial"/>
                <w:b/>
                <w:lang w:val="sr-Cyrl-CS"/>
              </w:rPr>
              <w:t>(</w:t>
            </w:r>
            <w:r w:rsidR="00A60D1E" w:rsidRPr="00A60D1E">
              <w:rPr>
                <w:rFonts w:cs="Arial"/>
                <w:b/>
                <w:lang w:val="sr-Latn-RS"/>
              </w:rPr>
              <w:t>738</w:t>
            </w:r>
            <w:r w:rsidR="00A60D1E" w:rsidRPr="00A60D1E">
              <w:rPr>
                <w:rFonts w:cs="Arial"/>
                <w:b/>
                <w:lang w:val="sr-Cyrl-CS"/>
              </w:rPr>
              <w:t>/2017)</w:t>
            </w:r>
          </w:p>
        </w:tc>
        <w:tc>
          <w:tcPr>
            <w:tcW w:w="389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1C6079" w:rsidRDefault="00922EDB" w:rsidP="00AF3AF8">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A60D1E" w:rsidRPr="00436B67" w:rsidRDefault="00A60D1E" w:rsidP="00A60D1E">
            <w:pPr>
              <w:tabs>
                <w:tab w:val="right" w:pos="10255"/>
              </w:tabs>
              <w:rPr>
                <w:rFonts w:cs="Arial"/>
                <w:lang w:val="sr-Cyrl-CS"/>
              </w:rPr>
            </w:pPr>
            <w:r w:rsidRPr="00D104B7">
              <w:rPr>
                <w:rFonts w:cs="Arial"/>
                <w:lang w:val="sr-Cyrl-CS"/>
              </w:rPr>
              <w:t xml:space="preserve">Рок испоруке добара не може бити дужи од </w:t>
            </w:r>
            <w:r w:rsidRPr="00D104B7">
              <w:rPr>
                <w:rFonts w:cs="Arial"/>
              </w:rPr>
              <w:t>60</w:t>
            </w:r>
            <w:r>
              <w:rPr>
                <w:rFonts w:cs="Arial"/>
              </w:rPr>
              <w:t xml:space="preserve"> </w:t>
            </w:r>
            <w:r w:rsidRPr="00D104B7">
              <w:rPr>
                <w:rFonts w:cs="Arial"/>
                <w:lang w:val="sr-Cyrl-CS"/>
              </w:rPr>
              <w:t>дана од ступања уговора на снагу.</w:t>
            </w:r>
          </w:p>
          <w:p w:rsidR="000E75A0" w:rsidRPr="001C6079" w:rsidRDefault="000E75A0" w:rsidP="00C07BB8">
            <w:pPr>
              <w:spacing w:before="0"/>
              <w:jc w:val="left"/>
              <w:rPr>
                <w:rFonts w:cs="Arial"/>
                <w:bCs/>
                <w:iCs/>
                <w:color w:val="000000" w:themeColor="text1"/>
                <w:lang w:val="sr-Cyrl-CS"/>
              </w:rPr>
            </w:pPr>
          </w:p>
        </w:tc>
        <w:tc>
          <w:tcPr>
            <w:tcW w:w="3933" w:type="dxa"/>
            <w:vAlign w:val="center"/>
          </w:tcPr>
          <w:p w:rsidR="00A60D1E" w:rsidRPr="00436B67" w:rsidRDefault="00A60D1E" w:rsidP="00A60D1E">
            <w:pPr>
              <w:tabs>
                <w:tab w:val="right" w:pos="10255"/>
              </w:tabs>
              <w:rPr>
                <w:rFonts w:cs="Arial"/>
                <w:lang w:val="sr-Cyrl-CS"/>
              </w:rPr>
            </w:pPr>
            <w:r>
              <w:rPr>
                <w:rFonts w:cs="Arial"/>
              </w:rPr>
              <w:t xml:space="preserve">___________ </w:t>
            </w:r>
            <w:r w:rsidRPr="00D104B7">
              <w:rPr>
                <w:rFonts w:cs="Arial"/>
                <w:lang w:val="sr-Cyrl-CS"/>
              </w:rPr>
              <w:t>дана од ступања уговора на снагу.</w:t>
            </w:r>
          </w:p>
          <w:p w:rsidR="000E75A0" w:rsidRPr="001C6079" w:rsidRDefault="000E75A0" w:rsidP="00911635">
            <w:pPr>
              <w:spacing w:before="0"/>
              <w:jc w:val="center"/>
              <w:rPr>
                <w:rFonts w:cs="Arial"/>
                <w:bCs/>
                <w:iCs/>
                <w:color w:val="000000" w:themeColor="text1"/>
              </w:rPr>
            </w:pP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2D0963" w:rsidRDefault="008D7B62" w:rsidP="00A60D1E">
            <w:pPr>
              <w:spacing w:before="0"/>
              <w:rPr>
                <w:rFonts w:cs="Arial"/>
                <w:lang w:val="sr-Cyrl-RS"/>
              </w:rPr>
            </w:pPr>
            <w:r w:rsidRPr="002D0963">
              <w:rPr>
                <w:rFonts w:cs="Arial"/>
                <w:color w:val="000000" w:themeColor="text1"/>
                <w:lang w:val="sr-Cyrl-RS" w:eastAsia="zh-CN"/>
              </w:rPr>
              <w:t xml:space="preserve">Локација ТЕНТ А, </w:t>
            </w:r>
            <w:r w:rsidRPr="002D0963">
              <w:rPr>
                <w:rFonts w:cs="Arial"/>
              </w:rPr>
              <w:t>Богољуба Урошевића Црног бр.44</w:t>
            </w:r>
            <w:r w:rsidRPr="002D0963">
              <w:rPr>
                <w:rFonts w:cs="Arial"/>
                <w:lang w:val="sr-Cyrl-RS"/>
              </w:rPr>
              <w:t xml:space="preserve">, </w:t>
            </w:r>
            <w:r w:rsidRPr="002D0963">
              <w:rPr>
                <w:rFonts w:cs="Arial"/>
              </w:rPr>
              <w:t>11500 Обреновац</w:t>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7F4F1E" w:rsidRPr="00F10346" w:rsidTr="00B64A44">
        <w:trPr>
          <w:trHeight w:val="800"/>
        </w:trPr>
        <w:tc>
          <w:tcPr>
            <w:tcW w:w="5312" w:type="dxa"/>
            <w:vAlign w:val="center"/>
          </w:tcPr>
          <w:p w:rsidR="007F4F1E" w:rsidRPr="00F10346" w:rsidRDefault="007F4F1E" w:rsidP="00394409">
            <w:pPr>
              <w:spacing w:before="0"/>
              <w:jc w:val="center"/>
              <w:rPr>
                <w:rFonts w:cs="Arial"/>
                <w:b/>
                <w:bCs/>
                <w:iCs/>
                <w:lang w:val="sr-Cyrl-CS"/>
              </w:rPr>
            </w:pPr>
            <w:r w:rsidRPr="00F10346">
              <w:rPr>
                <w:rFonts w:cs="Arial"/>
                <w:b/>
                <w:bCs/>
                <w:iCs/>
                <w:lang w:val="sr-Cyrl-CS"/>
              </w:rPr>
              <w:t>ГАРАНТНИ РОК:</w:t>
            </w:r>
          </w:p>
          <w:p w:rsidR="007F4F1E" w:rsidRPr="00F10346" w:rsidRDefault="004A5F32" w:rsidP="00C95413">
            <w:pPr>
              <w:tabs>
                <w:tab w:val="right" w:pos="10255"/>
              </w:tabs>
              <w:jc w:val="left"/>
              <w:rPr>
                <w:rFonts w:cs="Arial"/>
                <w:b/>
                <w:bCs/>
                <w:iCs/>
                <w:color w:val="00B0F0"/>
                <w:lang w:val="sr-Cyrl-CS"/>
              </w:rPr>
            </w:pPr>
            <w:r w:rsidRPr="00436B67">
              <w:rPr>
                <w:rFonts w:cs="Arial"/>
                <w:lang w:val="sr-Cyrl-CS"/>
              </w:rPr>
              <w:t>Продавац гарант</w:t>
            </w:r>
            <w:r w:rsidRPr="00436B67">
              <w:rPr>
                <w:rFonts w:cs="Arial"/>
                <w:lang w:val="sr-Cyrl-RS"/>
              </w:rPr>
              <w:t xml:space="preserve">ује квалитет испоручених добара за период </w:t>
            </w:r>
            <w:r w:rsidRPr="00436B67">
              <w:rPr>
                <w:rFonts w:cs="Arial"/>
                <w:lang w:val="sr-Cyrl-CS"/>
              </w:rPr>
              <w:t xml:space="preserve">од </w:t>
            </w:r>
            <w:r w:rsidRPr="00436B67">
              <w:rPr>
                <w:rFonts w:cs="Arial"/>
                <w:lang w:val="sr-Latn-RS"/>
              </w:rPr>
              <w:t>24</w:t>
            </w:r>
            <w:r>
              <w:rPr>
                <w:rFonts w:cs="Arial"/>
                <w:lang w:val="sr-Cyrl-CS"/>
              </w:rPr>
              <w:t xml:space="preserve"> месеца од </w:t>
            </w:r>
            <w:r w:rsidR="005874B4">
              <w:rPr>
                <w:rFonts w:cs="Arial"/>
                <w:lang w:val="sr-Cyrl-CS"/>
              </w:rPr>
              <w:t>дана испоруке</w:t>
            </w:r>
          </w:p>
        </w:tc>
        <w:tc>
          <w:tcPr>
            <w:tcW w:w="3933" w:type="dxa"/>
            <w:vAlign w:val="center"/>
          </w:tcPr>
          <w:p w:rsidR="007F4F1E" w:rsidRPr="00F10346" w:rsidRDefault="007F4F1E" w:rsidP="00394409">
            <w:pPr>
              <w:spacing w:before="0"/>
              <w:jc w:val="center"/>
              <w:rPr>
                <w:rFonts w:cs="Arial"/>
                <w:b/>
                <w:bCs/>
                <w:iCs/>
                <w:lang w:val="sr-Cyrl-CS"/>
              </w:rPr>
            </w:pPr>
          </w:p>
          <w:p w:rsidR="007F4F1E" w:rsidRPr="007F4F1E" w:rsidRDefault="00A60D1E" w:rsidP="007F4F1E">
            <w:pPr>
              <w:spacing w:before="0"/>
              <w:jc w:val="left"/>
              <w:rPr>
                <w:rFonts w:cs="Arial"/>
                <w:lang w:val="sr-Cyrl-RS" w:eastAsia="zh-CN"/>
              </w:rPr>
            </w:pPr>
            <w:r>
              <w:rPr>
                <w:rFonts w:cs="Arial"/>
                <w:bCs/>
                <w:iCs/>
                <w:lang w:val="sr-Cyrl-CS"/>
              </w:rPr>
              <w:t>____ месецa</w:t>
            </w:r>
            <w:r w:rsidR="007F4F1E" w:rsidRPr="00F10346">
              <w:rPr>
                <w:rFonts w:cs="Arial"/>
                <w:bCs/>
                <w:iCs/>
                <w:color w:val="00B0F0"/>
                <w:lang w:val="sr-Cyrl-CS"/>
              </w:rPr>
              <w:t xml:space="preserve"> </w:t>
            </w:r>
            <w:r w:rsidR="007F4F1E" w:rsidRPr="007F4F1E">
              <w:rPr>
                <w:rFonts w:cs="Arial"/>
                <w:lang w:val="sr-Cyrl-CS" w:eastAsia="hr-HR"/>
              </w:rPr>
              <w:t xml:space="preserve">од дана </w:t>
            </w:r>
            <w:r w:rsidR="005874B4">
              <w:rPr>
                <w:rFonts w:cs="Arial"/>
                <w:lang w:val="sr-Cyrl-CS" w:eastAsia="zh-CN"/>
              </w:rPr>
              <w:t>испоруке</w:t>
            </w:r>
          </w:p>
          <w:p w:rsidR="007F4F1E" w:rsidRPr="00F10346" w:rsidRDefault="007F4F1E" w:rsidP="00394409">
            <w:pPr>
              <w:spacing w:before="0"/>
              <w:jc w:val="center"/>
              <w:rPr>
                <w:rFonts w:cs="Arial"/>
                <w:b/>
                <w:bCs/>
                <w:iCs/>
                <w:color w:val="00B0F0"/>
                <w:lang w:val="sr-Cyrl-CS"/>
              </w:rPr>
            </w:pP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Default="000E75A0" w:rsidP="000E75A0">
      <w:pPr>
        <w:spacing w:before="0"/>
        <w:rPr>
          <w:rFonts w:cs="Arial"/>
          <w:b/>
          <w:bCs/>
          <w:iCs/>
          <w:u w:val="single"/>
          <w:lang w:val="sr-Cyrl-RS"/>
        </w:rPr>
      </w:pPr>
      <w:r w:rsidRPr="00F10346">
        <w:rPr>
          <w:rFonts w:cs="Arial"/>
          <w:b/>
          <w:bCs/>
          <w:iCs/>
          <w:u w:val="single"/>
        </w:rPr>
        <w:t>Напомене:</w:t>
      </w:r>
    </w:p>
    <w:p w:rsidR="005C7BBD" w:rsidRPr="005C7BBD" w:rsidRDefault="005C7BBD" w:rsidP="000E75A0">
      <w:pPr>
        <w:spacing w:before="0"/>
        <w:rPr>
          <w:rFonts w:cs="Arial"/>
          <w:b/>
          <w:bCs/>
          <w:iCs/>
          <w:u w:val="single"/>
          <w:lang w:val="sr-Cyrl-RS"/>
        </w:rPr>
      </w:pPr>
    </w:p>
    <w:p w:rsidR="005C7BBD" w:rsidRPr="005C7BBD" w:rsidRDefault="00BA2C2D" w:rsidP="00BA2C2D">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8D7B62"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2D0963">
        <w:rPr>
          <w:rFonts w:eastAsia="TimesNewRomanPS-BoldMT" w:cs="Arial"/>
          <w:bCs/>
          <w:iCs/>
          <w:lang w:val="ru-RU"/>
        </w:rPr>
        <w:t>лагодити већем броју потписника</w:t>
      </w:r>
    </w:p>
    <w:p w:rsidR="00C95413" w:rsidRDefault="00C95413" w:rsidP="00BA2C2D">
      <w:pPr>
        <w:autoSpaceDE w:val="0"/>
        <w:autoSpaceDN w:val="0"/>
        <w:adjustRightInd w:val="0"/>
        <w:rPr>
          <w:rFonts w:eastAsia="TimesNewRomanPS-BoldMT" w:cs="Arial"/>
          <w:bCs/>
          <w:iCs/>
          <w:lang w:val="ru-RU"/>
        </w:rPr>
      </w:pPr>
    </w:p>
    <w:p w:rsidR="00C95413" w:rsidRPr="002D0963" w:rsidRDefault="00C95413" w:rsidP="00BA2C2D">
      <w:pPr>
        <w:autoSpaceDE w:val="0"/>
        <w:autoSpaceDN w:val="0"/>
        <w:adjustRightInd w:val="0"/>
        <w:rPr>
          <w:rFonts w:eastAsia="TimesNewRomanPS-BoldMT" w:cs="Arial"/>
          <w:bCs/>
          <w:iCs/>
          <w:lang w:val="ru-RU"/>
        </w:rPr>
      </w:pPr>
    </w:p>
    <w:p w:rsidR="00E92480" w:rsidRDefault="00E92480" w:rsidP="00BA2C2D">
      <w:pPr>
        <w:autoSpaceDE w:val="0"/>
        <w:autoSpaceDN w:val="0"/>
        <w:adjustRightInd w:val="0"/>
        <w:rPr>
          <w:rFonts w:eastAsia="TimesNewRomanPS-BoldMT" w:cs="Arial"/>
          <w:bCs/>
          <w:iCs/>
          <w:sz w:val="20"/>
          <w:szCs w:val="20"/>
          <w:lang w:val="sr-Cyrl-RS"/>
        </w:rPr>
      </w:pPr>
    </w:p>
    <w:p w:rsidR="00E92480" w:rsidRPr="00E92480" w:rsidRDefault="00E92480" w:rsidP="00E92480">
      <w:pPr>
        <w:spacing w:before="0"/>
        <w:rPr>
          <w:rFonts w:eastAsia="TimesNewRomanPSMT" w:cs="Arial"/>
          <w:b/>
          <w:bCs/>
          <w:lang w:val="sr-Cyrl-RS"/>
        </w:rPr>
      </w:pPr>
      <w:r>
        <w:rPr>
          <w:rFonts w:eastAsia="TimesNewRomanPSMT" w:cs="Arial"/>
          <w:b/>
          <w:bCs/>
          <w:lang w:val="sr-Cyrl-RS"/>
        </w:rPr>
        <w:t>ПАРТИЈА 2:</w:t>
      </w:r>
    </w:p>
    <w:p w:rsidR="00E92480" w:rsidRDefault="00E92480" w:rsidP="00E92480">
      <w:pPr>
        <w:spacing w:before="0"/>
        <w:rPr>
          <w:rFonts w:eastAsia="TimesNewRomanPSMT" w:cs="Arial"/>
          <w:b/>
          <w:bCs/>
          <w:lang w:val="sr-Cyrl-RS"/>
        </w:rPr>
      </w:pPr>
    </w:p>
    <w:p w:rsidR="00E92480" w:rsidRPr="00F10346" w:rsidRDefault="00E92480" w:rsidP="00E9248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E92480" w:rsidRPr="00F10346" w:rsidTr="00E92480">
        <w:trPr>
          <w:trHeight w:val="485"/>
        </w:trPr>
        <w:tc>
          <w:tcPr>
            <w:tcW w:w="5353" w:type="dxa"/>
            <w:shd w:val="clear" w:color="auto" w:fill="C6D9F1" w:themeFill="text2" w:themeFillTint="33"/>
            <w:vAlign w:val="center"/>
          </w:tcPr>
          <w:p w:rsidR="00E92480" w:rsidRPr="00F10346" w:rsidRDefault="00E92480" w:rsidP="00E92480">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92" w:type="dxa"/>
            <w:shd w:val="clear" w:color="auto" w:fill="C6D9F1" w:themeFill="text2" w:themeFillTint="33"/>
            <w:vAlign w:val="center"/>
          </w:tcPr>
          <w:p w:rsidR="00E92480" w:rsidRPr="00F10346" w:rsidRDefault="00E92480" w:rsidP="00E92480">
            <w:pPr>
              <w:spacing w:before="0"/>
              <w:jc w:val="center"/>
              <w:rPr>
                <w:rFonts w:cs="Arial"/>
                <w:b/>
                <w:bCs/>
                <w:iCs/>
                <w:lang w:val="sr-Cyrl-CS"/>
              </w:rPr>
            </w:pPr>
            <w:r w:rsidRPr="00F10346">
              <w:rPr>
                <w:rFonts w:cs="Arial"/>
                <w:b/>
                <w:bCs/>
                <w:iCs/>
                <w:lang w:val="sr-Cyrl-CS"/>
              </w:rPr>
              <w:t xml:space="preserve">УКУПНА </w:t>
            </w:r>
            <w:r w:rsidRPr="008313E8">
              <w:rPr>
                <w:rFonts w:cs="Arial"/>
                <w:b/>
                <w:bCs/>
                <w:iCs/>
                <w:lang w:val="sr-Cyrl-CS"/>
              </w:rPr>
              <w:t xml:space="preserve">ЦЕНА </w:t>
            </w:r>
            <w:r w:rsidRPr="008313E8">
              <w:rPr>
                <w:rFonts w:eastAsia="Arial Unicode MS" w:cs="Arial"/>
                <w:b/>
                <w:bCs/>
                <w:iCs/>
                <w:kern w:val="1"/>
                <w:lang w:val="sr-Cyrl-CS" w:eastAsia="ar-SA"/>
              </w:rPr>
              <w:t xml:space="preserve">дин. </w:t>
            </w:r>
            <w:r w:rsidRPr="008313E8">
              <w:rPr>
                <w:rFonts w:cs="Arial"/>
                <w:b/>
                <w:bCs/>
                <w:iCs/>
                <w:lang w:val="sr-Cyrl-CS"/>
              </w:rPr>
              <w:t xml:space="preserve">без </w:t>
            </w:r>
            <w:r w:rsidRPr="00F10346">
              <w:rPr>
                <w:rFonts w:cs="Arial"/>
                <w:b/>
                <w:bCs/>
                <w:iCs/>
                <w:lang w:val="sr-Cyrl-CS"/>
              </w:rPr>
              <w:t>ПДВ-а</w:t>
            </w:r>
          </w:p>
        </w:tc>
      </w:tr>
      <w:tr w:rsidR="00E92480" w:rsidRPr="00F10346" w:rsidTr="00E92480">
        <w:trPr>
          <w:trHeight w:val="440"/>
        </w:trPr>
        <w:tc>
          <w:tcPr>
            <w:tcW w:w="5353" w:type="dxa"/>
            <w:vAlign w:val="center"/>
          </w:tcPr>
          <w:p w:rsidR="004340C6" w:rsidRDefault="004340C6" w:rsidP="004340C6">
            <w:pPr>
              <w:spacing w:before="0"/>
              <w:ind w:left="-360" w:right="-14"/>
              <w:jc w:val="center"/>
              <w:rPr>
                <w:rFonts w:cs="Arial"/>
                <w:lang w:val="sr-Cyrl-RS"/>
              </w:rPr>
            </w:pPr>
            <w:r w:rsidRPr="004340C6">
              <w:rPr>
                <w:rFonts w:cs="Arial"/>
                <w:lang w:val="sr-Cyrl-RS"/>
              </w:rPr>
              <w:t>Електрични алат</w:t>
            </w:r>
          </w:p>
          <w:p w:rsidR="004340C6" w:rsidRPr="004340C6" w:rsidRDefault="004340C6" w:rsidP="004340C6">
            <w:pPr>
              <w:spacing w:before="0"/>
              <w:ind w:left="-360" w:right="-14"/>
              <w:jc w:val="center"/>
              <w:rPr>
                <w:rFonts w:cs="Arial"/>
                <w:lang w:val="sr-Cyrl-RS"/>
              </w:rPr>
            </w:pPr>
            <w:r w:rsidRPr="004340C6">
              <w:rPr>
                <w:rFonts w:cs="Arial"/>
                <w:lang w:val="sr-Cyrl-RS"/>
              </w:rPr>
              <w:t>(бушилице, брусилице...)-ТЕ Колубара</w:t>
            </w:r>
          </w:p>
          <w:p w:rsidR="00E92480" w:rsidRPr="00E92480" w:rsidRDefault="00E92480" w:rsidP="00E92480">
            <w:pPr>
              <w:spacing w:before="0"/>
              <w:ind w:left="-360" w:right="-14"/>
              <w:jc w:val="left"/>
              <w:rPr>
                <w:rFonts w:cs="Arial"/>
                <w:lang w:val="sr-Cyrl-RS"/>
              </w:rPr>
            </w:pPr>
            <w:r w:rsidRPr="00E92480">
              <w:rPr>
                <w:rFonts w:cs="Arial"/>
                <w:lang w:val="sr-Cyrl-RS"/>
              </w:rPr>
              <w:t>.</w:t>
            </w:r>
          </w:p>
          <w:p w:rsidR="00E92480" w:rsidRPr="008D7B62" w:rsidRDefault="004340C6" w:rsidP="00E92480">
            <w:pPr>
              <w:spacing w:before="0"/>
              <w:ind w:left="-360" w:right="-19"/>
              <w:jc w:val="center"/>
              <w:outlineLvl w:val="0"/>
              <w:rPr>
                <w:rFonts w:cs="Arial"/>
                <w:b/>
                <w:lang w:val="sr-Cyrl-RS"/>
              </w:rPr>
            </w:pPr>
            <w:r w:rsidRPr="00FB2BC2">
              <w:rPr>
                <w:rFonts w:cs="Arial"/>
                <w:b/>
                <w:lang w:val="sr-Cyrl-CS"/>
              </w:rPr>
              <w:t>3000/</w:t>
            </w:r>
            <w:r>
              <w:rPr>
                <w:rFonts w:cs="Arial"/>
                <w:b/>
                <w:lang w:val="sr-Latn-RS"/>
              </w:rPr>
              <w:t>0314</w:t>
            </w:r>
            <w:r w:rsidRPr="00FB2BC2">
              <w:rPr>
                <w:rFonts w:cs="Arial"/>
                <w:b/>
                <w:lang w:val="sr-Cyrl-CS"/>
              </w:rPr>
              <w:t>/2017</w:t>
            </w:r>
            <w:r>
              <w:rPr>
                <w:rFonts w:cs="Arial"/>
                <w:b/>
                <w:lang w:val="sr-Latn-RS"/>
              </w:rPr>
              <w:t xml:space="preserve"> </w:t>
            </w:r>
            <w:r w:rsidRPr="00FB2BC2">
              <w:rPr>
                <w:rFonts w:cs="Arial"/>
                <w:b/>
                <w:lang w:val="sr-Cyrl-CS"/>
              </w:rPr>
              <w:t xml:space="preserve"> </w:t>
            </w:r>
            <w:r w:rsidR="00E92480" w:rsidRPr="00A60D1E">
              <w:rPr>
                <w:rFonts w:cs="Arial"/>
                <w:b/>
                <w:lang w:val="sr-Cyrl-CS"/>
              </w:rPr>
              <w:t>(</w:t>
            </w:r>
            <w:r>
              <w:rPr>
                <w:rFonts w:cs="Arial"/>
                <w:b/>
                <w:lang w:val="sr-Latn-RS"/>
              </w:rPr>
              <w:t>1167/2017</w:t>
            </w:r>
            <w:r w:rsidR="00E92480" w:rsidRPr="00A60D1E">
              <w:rPr>
                <w:rFonts w:cs="Arial"/>
                <w:b/>
                <w:lang w:val="sr-Cyrl-CS"/>
              </w:rPr>
              <w:t>)</w:t>
            </w:r>
          </w:p>
        </w:tc>
        <w:tc>
          <w:tcPr>
            <w:tcW w:w="3892" w:type="dxa"/>
          </w:tcPr>
          <w:p w:rsidR="00E92480" w:rsidRPr="00F10346" w:rsidRDefault="00E92480" w:rsidP="00E92480">
            <w:pPr>
              <w:spacing w:before="0"/>
              <w:jc w:val="center"/>
              <w:rPr>
                <w:rFonts w:cs="Arial"/>
                <w:b/>
                <w:bCs/>
                <w:iCs/>
                <w:lang w:val="sr-Cyrl-CS"/>
              </w:rPr>
            </w:pPr>
          </w:p>
          <w:p w:rsidR="00E92480" w:rsidRPr="00F10346" w:rsidRDefault="00E92480" w:rsidP="00E92480">
            <w:pPr>
              <w:spacing w:before="0"/>
              <w:jc w:val="center"/>
              <w:rPr>
                <w:rFonts w:cs="Arial"/>
                <w:b/>
                <w:bCs/>
                <w:iCs/>
                <w:lang w:val="sr-Cyrl-CS"/>
              </w:rPr>
            </w:pPr>
          </w:p>
        </w:tc>
      </w:tr>
    </w:tbl>
    <w:p w:rsidR="00E92480" w:rsidRPr="00F10346" w:rsidRDefault="00E92480" w:rsidP="00E92480">
      <w:pPr>
        <w:spacing w:before="0"/>
        <w:jc w:val="center"/>
        <w:rPr>
          <w:rFonts w:cs="Arial"/>
          <w:b/>
          <w:bCs/>
          <w:iCs/>
          <w:u w:val="single"/>
          <w:lang w:val="sr-Cyrl-CS"/>
        </w:rPr>
      </w:pPr>
    </w:p>
    <w:p w:rsidR="00E92480" w:rsidRPr="00F10346" w:rsidRDefault="00E92480" w:rsidP="00E9248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E92480" w:rsidRPr="00F10346" w:rsidTr="00E92480">
        <w:trPr>
          <w:trHeight w:val="647"/>
        </w:trPr>
        <w:tc>
          <w:tcPr>
            <w:tcW w:w="5312" w:type="dxa"/>
            <w:shd w:val="clear" w:color="auto" w:fill="C6D9F1" w:themeFill="text2" w:themeFillTint="33"/>
            <w:vAlign w:val="center"/>
          </w:tcPr>
          <w:p w:rsidR="00E92480" w:rsidRPr="00F10346" w:rsidRDefault="00E92480" w:rsidP="00E92480">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E92480" w:rsidRPr="00F10346" w:rsidRDefault="00E92480" w:rsidP="00E92480">
            <w:pPr>
              <w:spacing w:before="0"/>
              <w:jc w:val="center"/>
              <w:rPr>
                <w:rFonts w:cs="Arial"/>
                <w:b/>
                <w:bCs/>
                <w:iCs/>
                <w:lang w:val="sr-Cyrl-CS"/>
              </w:rPr>
            </w:pPr>
            <w:r w:rsidRPr="00F10346">
              <w:rPr>
                <w:rFonts w:cs="Arial"/>
                <w:b/>
                <w:bCs/>
                <w:iCs/>
                <w:lang w:val="sr-Cyrl-CS"/>
              </w:rPr>
              <w:t>ПОНУДА ПОНУЂАЧА</w:t>
            </w:r>
          </w:p>
        </w:tc>
      </w:tr>
      <w:tr w:rsidR="00E92480" w:rsidRPr="00F10346" w:rsidTr="00E92480">
        <w:tc>
          <w:tcPr>
            <w:tcW w:w="5312" w:type="dxa"/>
            <w:vAlign w:val="center"/>
          </w:tcPr>
          <w:p w:rsidR="00E92480" w:rsidRPr="001C6079" w:rsidRDefault="00E92480" w:rsidP="00E92480">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E92480" w:rsidRPr="001C6079" w:rsidRDefault="00E92480" w:rsidP="00E92480">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E92480" w:rsidRPr="001C6079" w:rsidRDefault="00E92480" w:rsidP="00E92480">
            <w:pPr>
              <w:spacing w:before="0"/>
              <w:jc w:val="center"/>
              <w:rPr>
                <w:rFonts w:cs="Arial"/>
                <w:b/>
                <w:bCs/>
                <w:iCs/>
                <w:color w:val="000000" w:themeColor="text1"/>
                <w:lang w:val="sr-Cyrl-CS"/>
              </w:rPr>
            </w:pPr>
          </w:p>
        </w:tc>
        <w:tc>
          <w:tcPr>
            <w:tcW w:w="3933" w:type="dxa"/>
            <w:vAlign w:val="center"/>
          </w:tcPr>
          <w:p w:rsidR="00E92480" w:rsidRPr="001C6079" w:rsidRDefault="00E92480" w:rsidP="00E92480">
            <w:pPr>
              <w:spacing w:before="0"/>
              <w:jc w:val="center"/>
              <w:rPr>
                <w:rFonts w:cs="Arial"/>
                <w:b/>
                <w:bCs/>
                <w:iCs/>
                <w:color w:val="000000" w:themeColor="text1"/>
                <w:lang w:val="sr-Cyrl-CS"/>
              </w:rPr>
            </w:pPr>
          </w:p>
          <w:p w:rsidR="00E92480" w:rsidRPr="00C07BB8" w:rsidRDefault="00E92480" w:rsidP="00E92480">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E92480" w:rsidRPr="001C6079" w:rsidRDefault="00E92480" w:rsidP="00E92480">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E92480" w:rsidRPr="001C6079" w:rsidRDefault="00E92480" w:rsidP="00E92480">
            <w:pPr>
              <w:spacing w:before="0"/>
              <w:jc w:val="center"/>
              <w:rPr>
                <w:rFonts w:cs="Arial"/>
                <w:b/>
                <w:bCs/>
                <w:iCs/>
                <w:color w:val="000000" w:themeColor="text1"/>
                <w:lang w:val="sr-Cyrl-CS"/>
              </w:rPr>
            </w:pPr>
          </w:p>
        </w:tc>
      </w:tr>
      <w:tr w:rsidR="00E92480" w:rsidRPr="00F10346" w:rsidTr="00E92480">
        <w:tc>
          <w:tcPr>
            <w:tcW w:w="5312" w:type="dxa"/>
            <w:vAlign w:val="center"/>
          </w:tcPr>
          <w:p w:rsidR="00E92480" w:rsidRPr="001C6079" w:rsidRDefault="00E92480" w:rsidP="00E92480">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E92480" w:rsidRPr="00436B67" w:rsidRDefault="00E92480" w:rsidP="00E92480">
            <w:pPr>
              <w:tabs>
                <w:tab w:val="right" w:pos="10255"/>
              </w:tabs>
              <w:rPr>
                <w:rFonts w:cs="Arial"/>
                <w:lang w:val="sr-Cyrl-CS"/>
              </w:rPr>
            </w:pPr>
            <w:r w:rsidRPr="00D104B7">
              <w:rPr>
                <w:rFonts w:cs="Arial"/>
                <w:lang w:val="sr-Cyrl-CS"/>
              </w:rPr>
              <w:t xml:space="preserve">Рок испоруке добара не може бити дужи од </w:t>
            </w:r>
            <w:r w:rsidRPr="00D104B7">
              <w:rPr>
                <w:rFonts w:cs="Arial"/>
              </w:rPr>
              <w:t>60</w:t>
            </w:r>
            <w:r>
              <w:rPr>
                <w:rFonts w:cs="Arial"/>
              </w:rPr>
              <w:t xml:space="preserve"> </w:t>
            </w:r>
            <w:r w:rsidRPr="00D104B7">
              <w:rPr>
                <w:rFonts w:cs="Arial"/>
                <w:lang w:val="sr-Cyrl-CS"/>
              </w:rPr>
              <w:t>дана од ступања уговора на снагу.</w:t>
            </w:r>
          </w:p>
          <w:p w:rsidR="00E92480" w:rsidRPr="001C6079" w:rsidRDefault="00E92480" w:rsidP="00E92480">
            <w:pPr>
              <w:spacing w:before="0"/>
              <w:jc w:val="left"/>
              <w:rPr>
                <w:rFonts w:cs="Arial"/>
                <w:bCs/>
                <w:iCs/>
                <w:color w:val="000000" w:themeColor="text1"/>
                <w:lang w:val="sr-Cyrl-CS"/>
              </w:rPr>
            </w:pPr>
          </w:p>
        </w:tc>
        <w:tc>
          <w:tcPr>
            <w:tcW w:w="3933" w:type="dxa"/>
            <w:vAlign w:val="center"/>
          </w:tcPr>
          <w:p w:rsidR="00E92480" w:rsidRPr="00436B67" w:rsidRDefault="00E92480" w:rsidP="00E92480">
            <w:pPr>
              <w:tabs>
                <w:tab w:val="right" w:pos="10255"/>
              </w:tabs>
              <w:rPr>
                <w:rFonts w:cs="Arial"/>
                <w:lang w:val="sr-Cyrl-CS"/>
              </w:rPr>
            </w:pPr>
            <w:r>
              <w:rPr>
                <w:rFonts w:cs="Arial"/>
              </w:rPr>
              <w:t xml:space="preserve">___________ </w:t>
            </w:r>
            <w:r w:rsidRPr="00D104B7">
              <w:rPr>
                <w:rFonts w:cs="Arial"/>
                <w:lang w:val="sr-Cyrl-CS"/>
              </w:rPr>
              <w:t>дана од ступања уговора на снагу.</w:t>
            </w:r>
          </w:p>
          <w:p w:rsidR="00E92480" w:rsidRPr="001C6079" w:rsidRDefault="00E92480" w:rsidP="00E92480">
            <w:pPr>
              <w:spacing w:before="0"/>
              <w:jc w:val="center"/>
              <w:rPr>
                <w:rFonts w:cs="Arial"/>
                <w:bCs/>
                <w:iCs/>
                <w:color w:val="000000" w:themeColor="text1"/>
              </w:rPr>
            </w:pPr>
          </w:p>
        </w:tc>
      </w:tr>
      <w:tr w:rsidR="00E92480" w:rsidRPr="00F10346" w:rsidTr="00E92480">
        <w:trPr>
          <w:trHeight w:val="818"/>
        </w:trPr>
        <w:tc>
          <w:tcPr>
            <w:tcW w:w="5312" w:type="dxa"/>
            <w:vAlign w:val="center"/>
          </w:tcPr>
          <w:p w:rsidR="00E92480" w:rsidRPr="001C6079" w:rsidRDefault="00E92480" w:rsidP="00E92480">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E92480" w:rsidRPr="004340C6" w:rsidRDefault="004340C6" w:rsidP="004340C6">
            <w:pPr>
              <w:spacing w:before="0"/>
              <w:rPr>
                <w:rFonts w:cs="Arial"/>
                <w:lang w:val="sr-Cyrl-RS"/>
              </w:rPr>
            </w:pPr>
            <w:r w:rsidRPr="004340C6">
              <w:rPr>
                <w:rFonts w:cs="Arial"/>
                <w:lang w:val="sr-Cyrl-RS"/>
              </w:rPr>
              <w:t>Локација ТЕ Колубара, 11563 Велики Црљени, Космајска бб</w:t>
            </w:r>
          </w:p>
        </w:tc>
        <w:tc>
          <w:tcPr>
            <w:tcW w:w="3933" w:type="dxa"/>
            <w:vAlign w:val="center"/>
          </w:tcPr>
          <w:p w:rsidR="00E92480" w:rsidRPr="001C6079" w:rsidRDefault="00E92480" w:rsidP="00E92480">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Pr="001C6079">
              <w:rPr>
                <w:rFonts w:cs="Arial"/>
                <w:bCs/>
                <w:iCs/>
                <w:color w:val="000000" w:themeColor="text1"/>
              </w:rPr>
              <w:t>с</w:t>
            </w:r>
            <w:r w:rsidRPr="001C6079">
              <w:rPr>
                <w:rFonts w:cs="Arial"/>
                <w:bCs/>
                <w:iCs/>
                <w:color w:val="000000" w:themeColor="text1"/>
                <w:lang w:val="sr-Cyrl-CS"/>
              </w:rPr>
              <w:t>а захтевом наручиоца</w:t>
            </w:r>
          </w:p>
          <w:p w:rsidR="00E92480" w:rsidRPr="001C6079" w:rsidRDefault="00E92480" w:rsidP="00E92480">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E92480" w:rsidRPr="00F10346" w:rsidTr="00E92480">
        <w:trPr>
          <w:trHeight w:val="800"/>
        </w:trPr>
        <w:tc>
          <w:tcPr>
            <w:tcW w:w="5312" w:type="dxa"/>
            <w:vAlign w:val="center"/>
          </w:tcPr>
          <w:p w:rsidR="00E92480" w:rsidRPr="00F10346" w:rsidRDefault="00E92480" w:rsidP="00E92480">
            <w:pPr>
              <w:spacing w:before="0"/>
              <w:jc w:val="center"/>
              <w:rPr>
                <w:rFonts w:cs="Arial"/>
                <w:b/>
                <w:bCs/>
                <w:iCs/>
                <w:lang w:val="sr-Cyrl-CS"/>
              </w:rPr>
            </w:pPr>
            <w:r w:rsidRPr="00F10346">
              <w:rPr>
                <w:rFonts w:cs="Arial"/>
                <w:b/>
                <w:bCs/>
                <w:iCs/>
                <w:lang w:val="sr-Cyrl-CS"/>
              </w:rPr>
              <w:t>ГАРАНТНИ РОК:</w:t>
            </w:r>
          </w:p>
          <w:p w:rsidR="00E92480" w:rsidRPr="00C95413" w:rsidRDefault="00E92480" w:rsidP="00C95413">
            <w:pPr>
              <w:tabs>
                <w:tab w:val="right" w:pos="10255"/>
              </w:tabs>
              <w:jc w:val="left"/>
              <w:rPr>
                <w:rFonts w:cs="Arial"/>
                <w:b/>
                <w:bCs/>
                <w:iCs/>
                <w:color w:val="00B0F0"/>
                <w:lang w:val="sr-Cyrl-RS"/>
              </w:rPr>
            </w:pPr>
            <w:r w:rsidRPr="00436B67">
              <w:rPr>
                <w:rFonts w:cs="Arial"/>
                <w:lang w:val="sr-Cyrl-CS"/>
              </w:rPr>
              <w:t>Продавац гарант</w:t>
            </w:r>
            <w:r w:rsidRPr="00436B67">
              <w:rPr>
                <w:rFonts w:cs="Arial"/>
                <w:lang w:val="sr-Cyrl-RS"/>
              </w:rPr>
              <w:t xml:space="preserve">ује квалитет испоручених добара за период </w:t>
            </w:r>
            <w:r w:rsidRPr="00436B67">
              <w:rPr>
                <w:rFonts w:cs="Arial"/>
                <w:lang w:val="sr-Cyrl-CS"/>
              </w:rPr>
              <w:t xml:space="preserve">од </w:t>
            </w:r>
            <w:r w:rsidR="003665DE">
              <w:rPr>
                <w:rFonts w:cs="Arial"/>
                <w:lang w:val="sr-Latn-RS"/>
              </w:rPr>
              <w:t>24</w:t>
            </w:r>
            <w:r w:rsidR="003665DE">
              <w:rPr>
                <w:rFonts w:cs="Arial"/>
                <w:lang w:val="sr-Cyrl-CS"/>
              </w:rPr>
              <w:t xml:space="preserve"> месец</w:t>
            </w:r>
            <w:r w:rsidR="003665DE">
              <w:rPr>
                <w:rFonts w:cs="Arial"/>
                <w:lang w:val="sr-Latn-RS"/>
              </w:rPr>
              <w:t>a</w:t>
            </w:r>
            <w:r w:rsidR="00C95413">
              <w:rPr>
                <w:rFonts w:cs="Arial"/>
                <w:lang w:val="sr-Cyrl-RS"/>
              </w:rPr>
              <w:t xml:space="preserve"> од дана испоруке.</w:t>
            </w:r>
          </w:p>
        </w:tc>
        <w:tc>
          <w:tcPr>
            <w:tcW w:w="3933" w:type="dxa"/>
            <w:vAlign w:val="center"/>
          </w:tcPr>
          <w:p w:rsidR="00E92480" w:rsidRPr="00F10346" w:rsidRDefault="00E92480" w:rsidP="00E92480">
            <w:pPr>
              <w:spacing w:before="0"/>
              <w:jc w:val="center"/>
              <w:rPr>
                <w:rFonts w:cs="Arial"/>
                <w:b/>
                <w:bCs/>
                <w:iCs/>
                <w:lang w:val="sr-Cyrl-CS"/>
              </w:rPr>
            </w:pPr>
          </w:p>
          <w:p w:rsidR="00E92480" w:rsidRPr="007F4F1E" w:rsidRDefault="00E92480" w:rsidP="00E92480">
            <w:pPr>
              <w:spacing w:before="0"/>
              <w:jc w:val="left"/>
              <w:rPr>
                <w:rFonts w:cs="Arial"/>
                <w:lang w:val="sr-Cyrl-RS" w:eastAsia="zh-CN"/>
              </w:rPr>
            </w:pPr>
            <w:r>
              <w:rPr>
                <w:rFonts w:cs="Arial"/>
                <w:bCs/>
                <w:iCs/>
                <w:lang w:val="sr-Cyrl-CS"/>
              </w:rPr>
              <w:t>____ месецa</w:t>
            </w:r>
            <w:r w:rsidRPr="00F10346">
              <w:rPr>
                <w:rFonts w:cs="Arial"/>
                <w:bCs/>
                <w:iCs/>
                <w:color w:val="00B0F0"/>
                <w:lang w:val="sr-Cyrl-CS"/>
              </w:rPr>
              <w:t xml:space="preserve"> </w:t>
            </w:r>
            <w:r w:rsidRPr="007F4F1E">
              <w:rPr>
                <w:rFonts w:cs="Arial"/>
                <w:lang w:val="sr-Cyrl-CS" w:eastAsia="hr-HR"/>
              </w:rPr>
              <w:t xml:space="preserve">од дана </w:t>
            </w:r>
            <w:r w:rsidR="007A1416">
              <w:rPr>
                <w:rFonts w:cs="Arial"/>
                <w:lang w:val="sr-Cyrl-CS" w:eastAsia="zh-CN"/>
              </w:rPr>
              <w:t>испоруке</w:t>
            </w:r>
          </w:p>
          <w:p w:rsidR="00E92480" w:rsidRPr="00F10346" w:rsidRDefault="00E92480" w:rsidP="00E92480">
            <w:pPr>
              <w:spacing w:before="0"/>
              <w:jc w:val="center"/>
              <w:rPr>
                <w:rFonts w:cs="Arial"/>
                <w:b/>
                <w:bCs/>
                <w:iCs/>
                <w:color w:val="00B0F0"/>
                <w:lang w:val="sr-Cyrl-CS"/>
              </w:rPr>
            </w:pPr>
          </w:p>
        </w:tc>
      </w:tr>
      <w:tr w:rsidR="00E92480" w:rsidRPr="00F10346" w:rsidTr="00E92480">
        <w:trPr>
          <w:trHeight w:val="800"/>
        </w:trPr>
        <w:tc>
          <w:tcPr>
            <w:tcW w:w="5312" w:type="dxa"/>
            <w:vAlign w:val="center"/>
          </w:tcPr>
          <w:p w:rsidR="00E92480" w:rsidRPr="00A615B5" w:rsidRDefault="00E92480" w:rsidP="00E92480">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E92480" w:rsidRPr="00F10346" w:rsidRDefault="00E92480" w:rsidP="00E92480">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60 дана</w:t>
            </w:r>
            <w:r w:rsidRPr="00F10346">
              <w:rPr>
                <w:rFonts w:cs="Arial"/>
                <w:bCs/>
                <w:iCs/>
                <w:lang w:val="sr-Cyrl-CS"/>
              </w:rPr>
              <w:t xml:space="preserve"> од дана отварања понуда</w:t>
            </w:r>
          </w:p>
        </w:tc>
        <w:tc>
          <w:tcPr>
            <w:tcW w:w="3933" w:type="dxa"/>
            <w:vAlign w:val="center"/>
          </w:tcPr>
          <w:p w:rsidR="00E92480" w:rsidRPr="00F10346" w:rsidRDefault="00E92480" w:rsidP="00E92480">
            <w:pPr>
              <w:spacing w:before="0"/>
              <w:jc w:val="center"/>
              <w:rPr>
                <w:rFonts w:cs="Arial"/>
                <w:b/>
                <w:bCs/>
                <w:iCs/>
                <w:lang w:val="sr-Cyrl-CS"/>
              </w:rPr>
            </w:pPr>
          </w:p>
          <w:p w:rsidR="00E92480" w:rsidRPr="00F10346" w:rsidRDefault="00E92480" w:rsidP="00E92480">
            <w:pPr>
              <w:spacing w:before="0"/>
              <w:jc w:val="center"/>
              <w:rPr>
                <w:rFonts w:cs="Arial"/>
                <w:b/>
                <w:bCs/>
                <w:iCs/>
                <w:lang w:val="sr-Cyrl-CS"/>
              </w:rPr>
            </w:pPr>
            <w:r w:rsidRPr="00F10346">
              <w:rPr>
                <w:rFonts w:cs="Arial"/>
                <w:bCs/>
                <w:iCs/>
                <w:lang w:val="sr-Cyrl-CS"/>
              </w:rPr>
              <w:t>_____ дана од дана отварања понуда</w:t>
            </w:r>
          </w:p>
        </w:tc>
      </w:tr>
      <w:tr w:rsidR="00E92480" w:rsidRPr="00F10346" w:rsidTr="00E92480">
        <w:tc>
          <w:tcPr>
            <w:tcW w:w="9245" w:type="dxa"/>
            <w:gridSpan w:val="2"/>
          </w:tcPr>
          <w:p w:rsidR="00E92480" w:rsidRPr="00F10346" w:rsidRDefault="00E92480" w:rsidP="00E92480">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E92480" w:rsidRPr="00F10346" w:rsidRDefault="00E92480" w:rsidP="00E92480">
      <w:pPr>
        <w:spacing w:before="0"/>
        <w:rPr>
          <w:rFonts w:cs="Arial"/>
          <w:b/>
          <w:bCs/>
          <w:iCs/>
          <w:lang w:val="sr-Cyrl-CS"/>
        </w:rPr>
      </w:pPr>
    </w:p>
    <w:p w:rsidR="00E92480" w:rsidRPr="00F10346" w:rsidRDefault="00E92480" w:rsidP="00E92480">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E92480" w:rsidRPr="00F10346" w:rsidRDefault="00E92480" w:rsidP="00E9248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E92480" w:rsidRPr="00F10346" w:rsidRDefault="00E92480" w:rsidP="00E92480">
      <w:pPr>
        <w:spacing w:before="0"/>
        <w:rPr>
          <w:rFonts w:cs="Arial"/>
          <w:b/>
          <w:bCs/>
          <w:iCs/>
          <w:u w:val="single"/>
        </w:rPr>
      </w:pPr>
    </w:p>
    <w:p w:rsidR="00E92480" w:rsidRDefault="00E92480" w:rsidP="00E92480">
      <w:pPr>
        <w:spacing w:before="0"/>
        <w:rPr>
          <w:rFonts w:cs="Arial"/>
          <w:b/>
          <w:bCs/>
          <w:iCs/>
          <w:u w:val="single"/>
          <w:lang w:val="sr-Cyrl-RS"/>
        </w:rPr>
      </w:pPr>
      <w:r w:rsidRPr="00F10346">
        <w:rPr>
          <w:rFonts w:cs="Arial"/>
          <w:b/>
          <w:bCs/>
          <w:iCs/>
          <w:u w:val="single"/>
        </w:rPr>
        <w:t>Напомене:</w:t>
      </w:r>
    </w:p>
    <w:p w:rsidR="00E92480" w:rsidRPr="005C7BBD" w:rsidRDefault="00E92480" w:rsidP="00E92480">
      <w:pPr>
        <w:spacing w:before="0"/>
        <w:rPr>
          <w:rFonts w:cs="Arial"/>
          <w:b/>
          <w:bCs/>
          <w:iCs/>
          <w:u w:val="single"/>
          <w:lang w:val="sr-Cyrl-RS"/>
        </w:rPr>
      </w:pPr>
    </w:p>
    <w:p w:rsidR="00E92480" w:rsidRPr="005C7BBD" w:rsidRDefault="00E92480" w:rsidP="00E92480">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E92480" w:rsidRDefault="00E92480" w:rsidP="00E92480">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Cs/>
          <w:lang w:val="ru-RU"/>
        </w:rPr>
        <w:t>лагодити већем броју потписника</w:t>
      </w:r>
    </w:p>
    <w:p w:rsidR="00C95413" w:rsidRDefault="00C95413" w:rsidP="00E92480">
      <w:pPr>
        <w:autoSpaceDE w:val="0"/>
        <w:autoSpaceDN w:val="0"/>
        <w:adjustRightInd w:val="0"/>
        <w:rPr>
          <w:rFonts w:eastAsia="TimesNewRomanPS-BoldMT" w:cs="Arial"/>
          <w:bCs/>
          <w:iCs/>
          <w:lang w:val="sr-Latn-RS"/>
        </w:rPr>
      </w:pPr>
    </w:p>
    <w:p w:rsidR="00BB2A9D" w:rsidRPr="00BB2A9D" w:rsidRDefault="00BB2A9D" w:rsidP="00E92480">
      <w:pPr>
        <w:autoSpaceDE w:val="0"/>
        <w:autoSpaceDN w:val="0"/>
        <w:adjustRightInd w:val="0"/>
        <w:rPr>
          <w:rFonts w:eastAsia="TimesNewRomanPS-BoldMT" w:cs="Arial"/>
          <w:bCs/>
          <w:iCs/>
          <w:lang w:val="sr-Latn-RS"/>
        </w:rPr>
      </w:pPr>
    </w:p>
    <w:p w:rsidR="00E92480" w:rsidRDefault="00E92480" w:rsidP="00BA2C2D">
      <w:pPr>
        <w:autoSpaceDE w:val="0"/>
        <w:autoSpaceDN w:val="0"/>
        <w:adjustRightInd w:val="0"/>
        <w:rPr>
          <w:rFonts w:eastAsia="TimesNewRomanPS-BoldMT" w:cs="Arial"/>
          <w:bCs/>
          <w:iCs/>
          <w:sz w:val="20"/>
          <w:szCs w:val="20"/>
          <w:lang w:val="sr-Cyrl-RS"/>
        </w:rPr>
      </w:pPr>
    </w:p>
    <w:p w:rsidR="00C07BB8" w:rsidRDefault="009C637A" w:rsidP="009C637A">
      <w:pPr>
        <w:pStyle w:val="KDObrazac"/>
        <w:spacing w:before="0"/>
        <w:rPr>
          <w:lang w:val="sr-Cyrl-RS"/>
        </w:rPr>
      </w:pPr>
      <w:bookmarkStart w:id="252" w:name="_Toc442559925"/>
      <w:r w:rsidRPr="00F10346">
        <w:t xml:space="preserve">ОБРАЗАЦ </w:t>
      </w:r>
      <w:r>
        <w:rPr>
          <w:lang w:val="sr-Cyrl-RS"/>
        </w:rPr>
        <w:t>2</w:t>
      </w:r>
      <w:r w:rsidRPr="00F10346">
        <w:t>.</w:t>
      </w:r>
      <w:bookmarkEnd w:id="252"/>
    </w:p>
    <w:p w:rsidR="009C637A" w:rsidRPr="00E35128" w:rsidRDefault="00A410D1" w:rsidP="00A410D1">
      <w:pPr>
        <w:spacing w:before="0"/>
        <w:rPr>
          <w:rFonts w:cs="Arial"/>
          <w:b/>
          <w:lang w:val="sr-Cyrl-RS"/>
        </w:rPr>
      </w:pPr>
      <w:r>
        <w:rPr>
          <w:rFonts w:cs="Arial"/>
          <w:b/>
          <w:lang w:val="sr-Cyrl-RS"/>
        </w:rPr>
        <w:t xml:space="preserve">                                    </w:t>
      </w:r>
      <w:r w:rsidR="009C637A" w:rsidRPr="00F10346">
        <w:rPr>
          <w:rFonts w:cs="Arial"/>
          <w:b/>
        </w:rPr>
        <w:t>ОБРАЗАЦ СТРУКТУРЕ ЦЕНЕ</w:t>
      </w:r>
      <w:r w:rsidR="002F6F06">
        <w:rPr>
          <w:rFonts w:cs="Arial"/>
          <w:b/>
          <w:lang w:val="sr-Cyrl-RS"/>
        </w:rPr>
        <w:t xml:space="preserve"> </w:t>
      </w:r>
      <w:r w:rsidR="004340C6">
        <w:rPr>
          <w:rFonts w:cs="Arial"/>
          <w:b/>
          <w:lang w:val="sr-Cyrl-RS"/>
        </w:rPr>
        <w:t>–ПАРТИЈА 1:</w:t>
      </w:r>
    </w:p>
    <w:p w:rsidR="00E35128" w:rsidRPr="00F10346" w:rsidRDefault="009C637A" w:rsidP="009C637A">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2"/>
        <w:gridCol w:w="887"/>
        <w:gridCol w:w="978"/>
        <w:gridCol w:w="976"/>
        <w:gridCol w:w="978"/>
        <w:gridCol w:w="1827"/>
      </w:tblGrid>
      <w:tr w:rsidR="009C637A" w:rsidRPr="00F4116F" w:rsidTr="005973DF">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104"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384"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056E86" w:rsidRDefault="009C637A" w:rsidP="00056E86">
            <w:pPr>
              <w:spacing w:before="0"/>
              <w:jc w:val="center"/>
              <w:rPr>
                <w:rFonts w:cs="Arial"/>
                <w:b/>
                <w:bCs/>
                <w:iCs/>
                <w:lang w:val="sr-Latn-RS"/>
              </w:rPr>
            </w:pPr>
            <w:r w:rsidRPr="00F4116F">
              <w:rPr>
                <w:rFonts w:cs="Arial"/>
                <w:b/>
                <w:bCs/>
                <w:iCs/>
                <w:lang w:val="sr-Cyrl-CS"/>
              </w:rPr>
              <w:t xml:space="preserve">добара, </w:t>
            </w:r>
            <w:r w:rsidR="00E575CD">
              <w:rPr>
                <w:rFonts w:cs="Arial"/>
                <w:b/>
                <w:bCs/>
                <w:iCs/>
                <w:lang w:val="sr-Cyrl-CS"/>
              </w:rPr>
              <w:t>тип, каталошки бр.</w:t>
            </w:r>
            <w:r w:rsidR="00A410D1">
              <w:rPr>
                <w:rFonts w:cs="Arial"/>
                <w:b/>
                <w:bCs/>
                <w:iCs/>
                <w:lang w:val="sr-Cyrl-CS"/>
              </w:rPr>
              <w:t>,</w:t>
            </w:r>
            <w:r w:rsidR="00056E86">
              <w:rPr>
                <w:rFonts w:cs="Arial"/>
                <w:b/>
                <w:bCs/>
                <w:iCs/>
                <w:lang w:val="sr-Cyrl-RS"/>
              </w:rPr>
              <w:t>земља порекла</w:t>
            </w:r>
            <w:r w:rsidR="00056E86">
              <w:rPr>
                <w:rFonts w:cs="Arial"/>
                <w:b/>
                <w:bCs/>
                <w:iCs/>
                <w:lang w:val="sr-Latn-RS"/>
              </w:rPr>
              <w:t xml:space="preserve"> </w:t>
            </w:r>
          </w:p>
        </w:tc>
      </w:tr>
      <w:tr w:rsidR="009C637A" w:rsidRPr="00F4116F" w:rsidTr="005973DF">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104"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384"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A26737" w:rsidRPr="00F4116F" w:rsidTr="005973DF">
        <w:tc>
          <w:tcPr>
            <w:tcW w:w="309" w:type="pct"/>
            <w:shd w:val="clear" w:color="auto" w:fill="auto"/>
            <w:vAlign w:val="center"/>
          </w:tcPr>
          <w:p w:rsidR="00A26737" w:rsidRPr="00F4116F" w:rsidRDefault="00A26737" w:rsidP="00A26737">
            <w:pPr>
              <w:spacing w:before="0"/>
              <w:jc w:val="center"/>
              <w:rPr>
                <w:rFonts w:cs="Arial"/>
                <w:b/>
                <w:bCs/>
                <w:iCs/>
                <w:lang w:val="sr-Cyrl-CS"/>
              </w:rPr>
            </w:pPr>
            <w:r>
              <w:rPr>
                <w:rFonts w:cs="Arial"/>
                <w:b/>
                <w:bCs/>
                <w:iCs/>
                <w:lang w:val="sr-Cyrl-CS"/>
              </w:rPr>
              <w:t>1.</w:t>
            </w:r>
          </w:p>
        </w:tc>
        <w:tc>
          <w:tcPr>
            <w:tcW w:w="1104" w:type="pct"/>
            <w:tcBorders>
              <w:bottom w:val="single" w:sz="4" w:space="0" w:color="auto"/>
            </w:tcBorders>
          </w:tcPr>
          <w:p w:rsidR="00A26737" w:rsidRPr="00EC5C95" w:rsidRDefault="00A26737" w:rsidP="00A26737">
            <w:r w:rsidRPr="00EC5C95">
              <w:t>БРУСИЛИЦА ВЕЛИКА</w:t>
            </w:r>
          </w:p>
        </w:tc>
        <w:tc>
          <w:tcPr>
            <w:tcW w:w="357" w:type="pct"/>
            <w:shd w:val="clear" w:color="auto" w:fill="auto"/>
            <w:vAlign w:val="center"/>
          </w:tcPr>
          <w:p w:rsidR="00A26737" w:rsidRPr="005973DF" w:rsidRDefault="005973DF" w:rsidP="00A26737">
            <w:pPr>
              <w:spacing w:before="0"/>
              <w:jc w:val="center"/>
              <w:rPr>
                <w:rFonts w:cs="Arial"/>
                <w:bCs/>
                <w:iCs/>
                <w:lang w:val="sr-Cyrl-RS"/>
              </w:rPr>
            </w:pPr>
            <w:r>
              <w:rPr>
                <w:rFonts w:cs="Arial"/>
                <w:bCs/>
                <w:iCs/>
                <w:lang w:val="sr-Cyrl-RS"/>
              </w:rPr>
              <w:t>ком</w:t>
            </w:r>
          </w:p>
        </w:tc>
        <w:tc>
          <w:tcPr>
            <w:tcW w:w="384" w:type="pct"/>
            <w:tcBorders>
              <w:bottom w:val="single" w:sz="4" w:space="0" w:color="auto"/>
            </w:tcBorders>
          </w:tcPr>
          <w:p w:rsidR="00A26737" w:rsidRDefault="00A26737" w:rsidP="00A26737">
            <w:pPr>
              <w:jc w:val="center"/>
              <w:rPr>
                <w:rFonts w:cs="Arial"/>
                <w:b/>
                <w:sz w:val="20"/>
                <w:szCs w:val="20"/>
                <w:lang w:val="sr-Cyrl-RS"/>
              </w:rPr>
            </w:pPr>
            <w:r>
              <w:rPr>
                <w:rFonts w:cs="Arial"/>
                <w:b/>
                <w:lang w:val="sr-Latn-CS"/>
              </w:rPr>
              <w:t>10</w:t>
            </w:r>
          </w:p>
        </w:tc>
        <w:tc>
          <w:tcPr>
            <w:tcW w:w="447" w:type="pct"/>
            <w:shd w:val="clear" w:color="auto" w:fill="auto"/>
            <w:vAlign w:val="center"/>
          </w:tcPr>
          <w:p w:rsidR="00A26737" w:rsidRPr="00F4116F" w:rsidRDefault="00A26737" w:rsidP="00A26737">
            <w:pPr>
              <w:spacing w:before="0"/>
              <w:jc w:val="center"/>
              <w:rPr>
                <w:rFonts w:cs="Arial"/>
                <w:b/>
                <w:bCs/>
                <w:iCs/>
              </w:rPr>
            </w:pPr>
          </w:p>
        </w:tc>
        <w:tc>
          <w:tcPr>
            <w:tcW w:w="493" w:type="pct"/>
            <w:shd w:val="clear" w:color="auto" w:fill="auto"/>
            <w:vAlign w:val="center"/>
          </w:tcPr>
          <w:p w:rsidR="00A26737" w:rsidRPr="00F4116F" w:rsidRDefault="00A26737" w:rsidP="00A26737">
            <w:pPr>
              <w:spacing w:before="0"/>
              <w:jc w:val="center"/>
              <w:rPr>
                <w:rFonts w:cs="Arial"/>
                <w:b/>
                <w:bCs/>
                <w:iCs/>
              </w:rPr>
            </w:pPr>
          </w:p>
        </w:tc>
        <w:tc>
          <w:tcPr>
            <w:tcW w:w="492" w:type="pct"/>
            <w:shd w:val="clear" w:color="auto" w:fill="auto"/>
            <w:vAlign w:val="center"/>
          </w:tcPr>
          <w:p w:rsidR="00A26737" w:rsidRPr="00F4116F" w:rsidRDefault="00A26737" w:rsidP="00A26737">
            <w:pPr>
              <w:spacing w:before="0"/>
              <w:jc w:val="center"/>
              <w:rPr>
                <w:rFonts w:cs="Arial"/>
                <w:b/>
                <w:bCs/>
                <w:iCs/>
              </w:rPr>
            </w:pPr>
          </w:p>
        </w:tc>
        <w:tc>
          <w:tcPr>
            <w:tcW w:w="493" w:type="pct"/>
            <w:shd w:val="clear" w:color="auto" w:fill="auto"/>
            <w:vAlign w:val="center"/>
          </w:tcPr>
          <w:p w:rsidR="00A26737" w:rsidRPr="00F4116F" w:rsidRDefault="00A26737" w:rsidP="00A26737">
            <w:pPr>
              <w:spacing w:before="0"/>
              <w:jc w:val="center"/>
              <w:rPr>
                <w:rFonts w:cs="Arial"/>
                <w:b/>
                <w:bCs/>
                <w:iCs/>
              </w:rPr>
            </w:pPr>
          </w:p>
        </w:tc>
        <w:tc>
          <w:tcPr>
            <w:tcW w:w="921" w:type="pct"/>
          </w:tcPr>
          <w:p w:rsidR="00A26737" w:rsidRPr="00F4116F" w:rsidRDefault="00A26737" w:rsidP="00A26737">
            <w:pPr>
              <w:spacing w:before="0"/>
              <w:jc w:val="center"/>
              <w:rPr>
                <w:rFonts w:cs="Arial"/>
                <w:b/>
                <w:bCs/>
                <w:iCs/>
              </w:rPr>
            </w:pPr>
          </w:p>
        </w:tc>
      </w:tr>
      <w:tr w:rsidR="005973DF" w:rsidRPr="00F4116F" w:rsidTr="005973DF">
        <w:tc>
          <w:tcPr>
            <w:tcW w:w="309" w:type="pct"/>
            <w:shd w:val="clear" w:color="auto" w:fill="auto"/>
            <w:vAlign w:val="center"/>
          </w:tcPr>
          <w:p w:rsidR="005973DF" w:rsidRPr="00882B99" w:rsidRDefault="005973DF" w:rsidP="005973DF">
            <w:pPr>
              <w:spacing w:before="0"/>
              <w:jc w:val="center"/>
              <w:rPr>
                <w:rFonts w:cs="Arial"/>
                <w:b/>
                <w:bCs/>
                <w:iCs/>
                <w:lang w:val="sr-Latn-RS"/>
              </w:rPr>
            </w:pPr>
            <w:r>
              <w:rPr>
                <w:rFonts w:cs="Arial"/>
                <w:b/>
                <w:bCs/>
                <w:iCs/>
                <w:lang w:val="sr-Latn-RS"/>
              </w:rPr>
              <w:t>2.</w:t>
            </w:r>
          </w:p>
        </w:tc>
        <w:tc>
          <w:tcPr>
            <w:tcW w:w="1104" w:type="pct"/>
            <w:tcBorders>
              <w:bottom w:val="single" w:sz="4" w:space="0" w:color="auto"/>
            </w:tcBorders>
          </w:tcPr>
          <w:p w:rsidR="005973DF" w:rsidRPr="00EC5C95" w:rsidRDefault="005973DF" w:rsidP="005973DF">
            <w:r w:rsidRPr="00EC5C95">
              <w:t>БРУСИЛИЦА МАЛА</w:t>
            </w:r>
          </w:p>
        </w:tc>
        <w:tc>
          <w:tcPr>
            <w:tcW w:w="357" w:type="pct"/>
            <w:shd w:val="clear" w:color="auto" w:fill="auto"/>
          </w:tcPr>
          <w:p w:rsidR="005973DF" w:rsidRDefault="005973DF" w:rsidP="005973DF">
            <w:r w:rsidRPr="00AD2C84">
              <w:rPr>
                <w:rFonts w:cs="Arial"/>
                <w:bCs/>
                <w:iCs/>
                <w:lang w:val="sr-Cyrl-RS"/>
              </w:rPr>
              <w:t>ком</w:t>
            </w:r>
          </w:p>
        </w:tc>
        <w:tc>
          <w:tcPr>
            <w:tcW w:w="384" w:type="pct"/>
            <w:tcBorders>
              <w:bottom w:val="single" w:sz="4" w:space="0" w:color="auto"/>
            </w:tcBorders>
          </w:tcPr>
          <w:p w:rsidR="005973DF" w:rsidRDefault="005973DF" w:rsidP="005973DF">
            <w:pPr>
              <w:jc w:val="center"/>
              <w:rPr>
                <w:rFonts w:cs="Arial"/>
                <w:b/>
                <w:lang w:val="sr-Latn-CS"/>
              </w:rPr>
            </w:pPr>
            <w:r>
              <w:rPr>
                <w:rFonts w:cs="Arial"/>
                <w:b/>
                <w:lang w:val="sr-Latn-CS"/>
              </w:rPr>
              <w:t>11</w:t>
            </w:r>
          </w:p>
        </w:tc>
        <w:tc>
          <w:tcPr>
            <w:tcW w:w="447"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492"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921" w:type="pct"/>
          </w:tcPr>
          <w:p w:rsidR="005973DF" w:rsidRPr="00F4116F" w:rsidRDefault="005973DF" w:rsidP="005973DF">
            <w:pPr>
              <w:spacing w:before="0"/>
              <w:jc w:val="center"/>
              <w:rPr>
                <w:rFonts w:cs="Arial"/>
                <w:b/>
                <w:bCs/>
                <w:iCs/>
              </w:rPr>
            </w:pPr>
          </w:p>
        </w:tc>
      </w:tr>
      <w:tr w:rsidR="005973DF" w:rsidRPr="00F4116F" w:rsidTr="005973DF">
        <w:tc>
          <w:tcPr>
            <w:tcW w:w="309" w:type="pct"/>
            <w:shd w:val="clear" w:color="auto" w:fill="auto"/>
            <w:vAlign w:val="center"/>
          </w:tcPr>
          <w:p w:rsidR="005973DF" w:rsidRPr="00882B99" w:rsidRDefault="005973DF" w:rsidP="005973DF">
            <w:pPr>
              <w:spacing w:before="0"/>
              <w:jc w:val="center"/>
              <w:rPr>
                <w:rFonts w:cs="Arial"/>
                <w:b/>
                <w:bCs/>
                <w:iCs/>
                <w:lang w:val="sr-Latn-RS"/>
              </w:rPr>
            </w:pPr>
            <w:r>
              <w:rPr>
                <w:rFonts w:cs="Arial"/>
                <w:b/>
                <w:bCs/>
                <w:iCs/>
                <w:lang w:val="sr-Latn-RS"/>
              </w:rPr>
              <w:t>3.</w:t>
            </w:r>
          </w:p>
        </w:tc>
        <w:tc>
          <w:tcPr>
            <w:tcW w:w="1104" w:type="pct"/>
            <w:tcBorders>
              <w:bottom w:val="single" w:sz="4" w:space="0" w:color="auto"/>
            </w:tcBorders>
          </w:tcPr>
          <w:p w:rsidR="005973DF" w:rsidRPr="00EC5C95" w:rsidRDefault="00142E4C" w:rsidP="005973DF">
            <w:r>
              <w:t>БУ</w:t>
            </w:r>
            <w:r>
              <w:rPr>
                <w:lang w:val="sr-Cyrl-RS"/>
              </w:rPr>
              <w:t>Ш</w:t>
            </w:r>
            <w:r w:rsidR="005973DF" w:rsidRPr="00EC5C95">
              <w:t>ИЛИЦА ВЕЛИКА</w:t>
            </w:r>
          </w:p>
        </w:tc>
        <w:tc>
          <w:tcPr>
            <w:tcW w:w="357" w:type="pct"/>
            <w:shd w:val="clear" w:color="auto" w:fill="auto"/>
          </w:tcPr>
          <w:p w:rsidR="005973DF" w:rsidRDefault="005973DF" w:rsidP="005973DF">
            <w:r w:rsidRPr="00AD2C84">
              <w:rPr>
                <w:rFonts w:cs="Arial"/>
                <w:bCs/>
                <w:iCs/>
                <w:lang w:val="sr-Cyrl-RS"/>
              </w:rPr>
              <w:t>ком</w:t>
            </w:r>
          </w:p>
        </w:tc>
        <w:tc>
          <w:tcPr>
            <w:tcW w:w="384" w:type="pct"/>
            <w:tcBorders>
              <w:bottom w:val="single" w:sz="4" w:space="0" w:color="auto"/>
            </w:tcBorders>
          </w:tcPr>
          <w:p w:rsidR="005973DF" w:rsidRDefault="005973DF" w:rsidP="005973DF">
            <w:pPr>
              <w:jc w:val="center"/>
              <w:rPr>
                <w:rFonts w:cs="Arial"/>
                <w:b/>
                <w:lang w:val="sr-Latn-CS"/>
              </w:rPr>
            </w:pPr>
            <w:r>
              <w:rPr>
                <w:rFonts w:cs="Arial"/>
                <w:b/>
                <w:lang w:val="sr-Latn-CS"/>
              </w:rPr>
              <w:t>7</w:t>
            </w:r>
          </w:p>
        </w:tc>
        <w:tc>
          <w:tcPr>
            <w:tcW w:w="447"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492"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921" w:type="pct"/>
          </w:tcPr>
          <w:p w:rsidR="005973DF" w:rsidRPr="00F4116F" w:rsidRDefault="005973DF" w:rsidP="005973DF">
            <w:pPr>
              <w:spacing w:before="0"/>
              <w:jc w:val="center"/>
              <w:rPr>
                <w:rFonts w:cs="Arial"/>
                <w:b/>
                <w:bCs/>
                <w:iCs/>
              </w:rPr>
            </w:pPr>
          </w:p>
        </w:tc>
      </w:tr>
      <w:tr w:rsidR="005973DF" w:rsidRPr="00F4116F" w:rsidTr="005973DF">
        <w:tc>
          <w:tcPr>
            <w:tcW w:w="309" w:type="pct"/>
            <w:shd w:val="clear" w:color="auto" w:fill="auto"/>
            <w:vAlign w:val="center"/>
          </w:tcPr>
          <w:p w:rsidR="005973DF" w:rsidRPr="00882B99" w:rsidRDefault="005973DF" w:rsidP="005973DF">
            <w:pPr>
              <w:spacing w:before="0"/>
              <w:jc w:val="center"/>
              <w:rPr>
                <w:rFonts w:cs="Arial"/>
                <w:b/>
                <w:bCs/>
                <w:iCs/>
                <w:lang w:val="sr-Latn-RS"/>
              </w:rPr>
            </w:pPr>
            <w:r>
              <w:rPr>
                <w:rFonts w:cs="Arial"/>
                <w:b/>
                <w:bCs/>
                <w:iCs/>
                <w:lang w:val="sr-Latn-RS"/>
              </w:rPr>
              <w:t>4.</w:t>
            </w:r>
          </w:p>
        </w:tc>
        <w:tc>
          <w:tcPr>
            <w:tcW w:w="1104" w:type="pct"/>
            <w:tcBorders>
              <w:bottom w:val="single" w:sz="4" w:space="0" w:color="auto"/>
            </w:tcBorders>
          </w:tcPr>
          <w:p w:rsidR="005973DF" w:rsidRPr="00EC5C95" w:rsidRDefault="005973DF" w:rsidP="005973DF">
            <w:r w:rsidRPr="00EC5C95">
              <w:t>ТУРЕЛА</w:t>
            </w:r>
          </w:p>
        </w:tc>
        <w:tc>
          <w:tcPr>
            <w:tcW w:w="357" w:type="pct"/>
            <w:shd w:val="clear" w:color="auto" w:fill="auto"/>
          </w:tcPr>
          <w:p w:rsidR="005973DF" w:rsidRDefault="005973DF" w:rsidP="005973DF">
            <w:r w:rsidRPr="00AD2C84">
              <w:rPr>
                <w:rFonts w:cs="Arial"/>
                <w:bCs/>
                <w:iCs/>
                <w:lang w:val="sr-Cyrl-RS"/>
              </w:rPr>
              <w:t>ком</w:t>
            </w:r>
          </w:p>
        </w:tc>
        <w:tc>
          <w:tcPr>
            <w:tcW w:w="384" w:type="pct"/>
            <w:tcBorders>
              <w:bottom w:val="single" w:sz="4" w:space="0" w:color="auto"/>
            </w:tcBorders>
          </w:tcPr>
          <w:p w:rsidR="005973DF" w:rsidRDefault="005973DF" w:rsidP="005973DF">
            <w:pPr>
              <w:jc w:val="center"/>
              <w:rPr>
                <w:rFonts w:cs="Arial"/>
                <w:b/>
                <w:lang w:val="sr-Latn-CS"/>
              </w:rPr>
            </w:pPr>
            <w:r>
              <w:rPr>
                <w:rFonts w:cs="Arial"/>
                <w:b/>
                <w:lang w:val="sr-Latn-CS"/>
              </w:rPr>
              <w:t>8</w:t>
            </w:r>
          </w:p>
        </w:tc>
        <w:tc>
          <w:tcPr>
            <w:tcW w:w="447"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492"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921" w:type="pct"/>
          </w:tcPr>
          <w:p w:rsidR="005973DF" w:rsidRPr="00F4116F" w:rsidRDefault="005973DF" w:rsidP="005973DF">
            <w:pPr>
              <w:spacing w:before="0"/>
              <w:jc w:val="center"/>
              <w:rPr>
                <w:rFonts w:cs="Arial"/>
                <w:b/>
                <w:bCs/>
                <w:iCs/>
              </w:rPr>
            </w:pPr>
          </w:p>
        </w:tc>
      </w:tr>
      <w:tr w:rsidR="005973DF" w:rsidRPr="00F4116F" w:rsidTr="005973DF">
        <w:tc>
          <w:tcPr>
            <w:tcW w:w="309" w:type="pct"/>
            <w:shd w:val="clear" w:color="auto" w:fill="auto"/>
            <w:vAlign w:val="center"/>
          </w:tcPr>
          <w:p w:rsidR="005973DF" w:rsidRPr="00882B99" w:rsidRDefault="005973DF" w:rsidP="005973DF">
            <w:pPr>
              <w:spacing w:before="0"/>
              <w:jc w:val="center"/>
              <w:rPr>
                <w:rFonts w:cs="Arial"/>
                <w:b/>
                <w:bCs/>
                <w:iCs/>
                <w:lang w:val="sr-Latn-RS"/>
              </w:rPr>
            </w:pPr>
            <w:r>
              <w:rPr>
                <w:rFonts w:cs="Arial"/>
                <w:b/>
                <w:bCs/>
                <w:iCs/>
                <w:lang w:val="sr-Latn-RS"/>
              </w:rPr>
              <w:t>5.</w:t>
            </w:r>
          </w:p>
        </w:tc>
        <w:tc>
          <w:tcPr>
            <w:tcW w:w="1104" w:type="pct"/>
            <w:tcBorders>
              <w:bottom w:val="single" w:sz="4" w:space="0" w:color="auto"/>
            </w:tcBorders>
          </w:tcPr>
          <w:p w:rsidR="005973DF" w:rsidRPr="00EC5C95" w:rsidRDefault="00142E4C" w:rsidP="005973DF">
            <w:r>
              <w:t>БУ</w:t>
            </w:r>
            <w:r>
              <w:rPr>
                <w:lang w:val="sr-Cyrl-RS"/>
              </w:rPr>
              <w:t>Ш</w:t>
            </w:r>
            <w:r w:rsidR="005973DF">
              <w:t>ИЛИЦА ПНЕУМАТСКИ Ч</w:t>
            </w:r>
            <w:r w:rsidR="005973DF" w:rsidRPr="00EC5C95">
              <w:t>ЕКИ</w:t>
            </w:r>
            <w:r w:rsidR="005973DF">
              <w:t>Ћ</w:t>
            </w:r>
          </w:p>
        </w:tc>
        <w:tc>
          <w:tcPr>
            <w:tcW w:w="357" w:type="pct"/>
            <w:shd w:val="clear" w:color="auto" w:fill="auto"/>
          </w:tcPr>
          <w:p w:rsidR="005973DF" w:rsidRDefault="005973DF" w:rsidP="005973DF">
            <w:r w:rsidRPr="00AD2C84">
              <w:rPr>
                <w:rFonts w:cs="Arial"/>
                <w:bCs/>
                <w:iCs/>
                <w:lang w:val="sr-Cyrl-RS"/>
              </w:rPr>
              <w:t>ком</w:t>
            </w:r>
          </w:p>
        </w:tc>
        <w:tc>
          <w:tcPr>
            <w:tcW w:w="384" w:type="pct"/>
            <w:tcBorders>
              <w:bottom w:val="single" w:sz="4" w:space="0" w:color="auto"/>
            </w:tcBorders>
          </w:tcPr>
          <w:p w:rsidR="005973DF" w:rsidRDefault="005973DF" w:rsidP="005973DF">
            <w:pPr>
              <w:jc w:val="center"/>
              <w:rPr>
                <w:rFonts w:cs="Arial"/>
                <w:b/>
                <w:lang w:val="sr-Latn-CS"/>
              </w:rPr>
            </w:pPr>
            <w:r>
              <w:rPr>
                <w:rFonts w:cs="Arial"/>
                <w:b/>
                <w:lang w:val="sr-Latn-CS"/>
              </w:rPr>
              <w:t>2</w:t>
            </w:r>
          </w:p>
        </w:tc>
        <w:tc>
          <w:tcPr>
            <w:tcW w:w="447"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492"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921" w:type="pct"/>
          </w:tcPr>
          <w:p w:rsidR="005973DF" w:rsidRPr="00F4116F" w:rsidRDefault="005973DF" w:rsidP="005973DF">
            <w:pPr>
              <w:spacing w:before="0"/>
              <w:jc w:val="center"/>
              <w:rPr>
                <w:rFonts w:cs="Arial"/>
                <w:b/>
                <w:bCs/>
                <w:iCs/>
              </w:rPr>
            </w:pPr>
          </w:p>
        </w:tc>
      </w:tr>
      <w:tr w:rsidR="005973DF" w:rsidRPr="00F4116F" w:rsidTr="005973DF">
        <w:tc>
          <w:tcPr>
            <w:tcW w:w="309" w:type="pct"/>
            <w:shd w:val="clear" w:color="auto" w:fill="auto"/>
            <w:vAlign w:val="center"/>
          </w:tcPr>
          <w:p w:rsidR="005973DF" w:rsidRPr="00882B99" w:rsidRDefault="005973DF" w:rsidP="005973DF">
            <w:pPr>
              <w:spacing w:before="0"/>
              <w:jc w:val="center"/>
              <w:rPr>
                <w:rFonts w:cs="Arial"/>
                <w:b/>
                <w:bCs/>
                <w:iCs/>
                <w:lang w:val="sr-Latn-RS"/>
              </w:rPr>
            </w:pPr>
            <w:r>
              <w:rPr>
                <w:rFonts w:cs="Arial"/>
                <w:b/>
                <w:bCs/>
                <w:iCs/>
                <w:lang w:val="sr-Latn-RS"/>
              </w:rPr>
              <w:t>6.</w:t>
            </w:r>
          </w:p>
        </w:tc>
        <w:tc>
          <w:tcPr>
            <w:tcW w:w="1104" w:type="pct"/>
            <w:tcBorders>
              <w:bottom w:val="single" w:sz="4" w:space="0" w:color="auto"/>
            </w:tcBorders>
          </w:tcPr>
          <w:p w:rsidR="005973DF" w:rsidRPr="00EC5C95" w:rsidRDefault="005973DF" w:rsidP="005973DF">
            <w:pPr>
              <w:jc w:val="left"/>
            </w:pPr>
            <w:r w:rsidRPr="00EC5C95">
              <w:t>АКУМУЛАТОРСКИ УДАРНИ ОДВИЈА</w:t>
            </w:r>
            <w:r>
              <w:rPr>
                <w:lang w:val="sr-Cyrl-RS"/>
              </w:rPr>
              <w:t>Ч</w:t>
            </w:r>
            <w:r w:rsidRPr="00EC5C95">
              <w:t xml:space="preserve"> 18</w:t>
            </w:r>
            <w:r w:rsidR="007D5765">
              <w:t>V</w:t>
            </w:r>
          </w:p>
        </w:tc>
        <w:tc>
          <w:tcPr>
            <w:tcW w:w="357" w:type="pct"/>
            <w:shd w:val="clear" w:color="auto" w:fill="auto"/>
          </w:tcPr>
          <w:p w:rsidR="005973DF" w:rsidRDefault="005973DF" w:rsidP="005973DF">
            <w:r w:rsidRPr="00AD2C84">
              <w:rPr>
                <w:rFonts w:cs="Arial"/>
                <w:bCs/>
                <w:iCs/>
                <w:lang w:val="sr-Cyrl-RS"/>
              </w:rPr>
              <w:t>ком</w:t>
            </w:r>
          </w:p>
        </w:tc>
        <w:tc>
          <w:tcPr>
            <w:tcW w:w="384" w:type="pct"/>
            <w:tcBorders>
              <w:bottom w:val="single" w:sz="4" w:space="0" w:color="auto"/>
            </w:tcBorders>
          </w:tcPr>
          <w:p w:rsidR="005973DF" w:rsidRDefault="005973DF" w:rsidP="005973DF">
            <w:pPr>
              <w:jc w:val="center"/>
              <w:rPr>
                <w:rFonts w:cs="Arial"/>
                <w:b/>
                <w:lang w:val="sr-Latn-CS"/>
              </w:rPr>
            </w:pPr>
            <w:r>
              <w:rPr>
                <w:rFonts w:cs="Arial"/>
                <w:b/>
                <w:lang w:val="sr-Latn-CS"/>
              </w:rPr>
              <w:t>4</w:t>
            </w:r>
          </w:p>
        </w:tc>
        <w:tc>
          <w:tcPr>
            <w:tcW w:w="447"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492"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921" w:type="pct"/>
          </w:tcPr>
          <w:p w:rsidR="005973DF" w:rsidRPr="00F4116F" w:rsidRDefault="005973DF" w:rsidP="005973DF">
            <w:pPr>
              <w:spacing w:before="0"/>
              <w:jc w:val="center"/>
              <w:rPr>
                <w:rFonts w:cs="Arial"/>
                <w:b/>
                <w:bCs/>
                <w:iCs/>
              </w:rPr>
            </w:pPr>
          </w:p>
        </w:tc>
      </w:tr>
      <w:tr w:rsidR="005973DF" w:rsidRPr="00F4116F" w:rsidTr="005973DF">
        <w:tc>
          <w:tcPr>
            <w:tcW w:w="309" w:type="pct"/>
            <w:shd w:val="clear" w:color="auto" w:fill="auto"/>
            <w:vAlign w:val="center"/>
          </w:tcPr>
          <w:p w:rsidR="005973DF" w:rsidRPr="00882B99" w:rsidRDefault="005973DF" w:rsidP="005973DF">
            <w:pPr>
              <w:spacing w:before="0"/>
              <w:jc w:val="center"/>
              <w:rPr>
                <w:rFonts w:cs="Arial"/>
                <w:b/>
                <w:bCs/>
                <w:iCs/>
                <w:lang w:val="sr-Latn-RS"/>
              </w:rPr>
            </w:pPr>
            <w:r>
              <w:rPr>
                <w:rFonts w:cs="Arial"/>
                <w:b/>
                <w:bCs/>
                <w:iCs/>
                <w:lang w:val="sr-Latn-RS"/>
              </w:rPr>
              <w:t>7.</w:t>
            </w:r>
          </w:p>
        </w:tc>
        <w:tc>
          <w:tcPr>
            <w:tcW w:w="1104" w:type="pct"/>
            <w:tcBorders>
              <w:bottom w:val="single" w:sz="4" w:space="0" w:color="auto"/>
            </w:tcBorders>
          </w:tcPr>
          <w:p w:rsidR="005973DF" w:rsidRPr="00EC5C95" w:rsidRDefault="005973DF" w:rsidP="005973DF">
            <w:r w:rsidRPr="00EC5C95">
              <w:t>АКУМУЛАТОРСКИ ОДВИЈА</w:t>
            </w:r>
            <w:r>
              <w:rPr>
                <w:lang w:val="sr-Cyrl-RS"/>
              </w:rPr>
              <w:t>Ч</w:t>
            </w:r>
            <w:r w:rsidRPr="00EC5C95">
              <w:t xml:space="preserve"> 1/2"</w:t>
            </w:r>
          </w:p>
        </w:tc>
        <w:tc>
          <w:tcPr>
            <w:tcW w:w="357" w:type="pct"/>
            <w:shd w:val="clear" w:color="auto" w:fill="auto"/>
          </w:tcPr>
          <w:p w:rsidR="005973DF" w:rsidRDefault="005973DF" w:rsidP="005973DF">
            <w:r w:rsidRPr="00AD2C84">
              <w:rPr>
                <w:rFonts w:cs="Arial"/>
                <w:bCs/>
                <w:iCs/>
                <w:lang w:val="sr-Cyrl-RS"/>
              </w:rPr>
              <w:t>ком</w:t>
            </w:r>
          </w:p>
        </w:tc>
        <w:tc>
          <w:tcPr>
            <w:tcW w:w="384" w:type="pct"/>
            <w:tcBorders>
              <w:bottom w:val="single" w:sz="4" w:space="0" w:color="auto"/>
            </w:tcBorders>
          </w:tcPr>
          <w:p w:rsidR="005973DF" w:rsidRDefault="005973DF" w:rsidP="005973DF">
            <w:pPr>
              <w:jc w:val="center"/>
              <w:rPr>
                <w:rFonts w:cs="Arial"/>
                <w:b/>
                <w:lang w:val="sr-Latn-CS"/>
              </w:rPr>
            </w:pPr>
            <w:r>
              <w:rPr>
                <w:rFonts w:cs="Arial"/>
                <w:b/>
                <w:lang w:val="sr-Latn-CS"/>
              </w:rPr>
              <w:t>2</w:t>
            </w:r>
          </w:p>
        </w:tc>
        <w:tc>
          <w:tcPr>
            <w:tcW w:w="447"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492"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921" w:type="pct"/>
          </w:tcPr>
          <w:p w:rsidR="005973DF" w:rsidRPr="00F4116F" w:rsidRDefault="005973DF" w:rsidP="005973DF">
            <w:pPr>
              <w:spacing w:before="0"/>
              <w:jc w:val="center"/>
              <w:rPr>
                <w:rFonts w:cs="Arial"/>
                <w:b/>
                <w:bCs/>
                <w:iCs/>
              </w:rPr>
            </w:pPr>
          </w:p>
        </w:tc>
      </w:tr>
      <w:tr w:rsidR="005973DF" w:rsidRPr="00F4116F" w:rsidTr="005973DF">
        <w:tc>
          <w:tcPr>
            <w:tcW w:w="309" w:type="pct"/>
            <w:shd w:val="clear" w:color="auto" w:fill="auto"/>
            <w:vAlign w:val="center"/>
          </w:tcPr>
          <w:p w:rsidR="005973DF" w:rsidRPr="00882B99" w:rsidRDefault="005973DF" w:rsidP="005973DF">
            <w:pPr>
              <w:spacing w:before="0"/>
              <w:jc w:val="center"/>
              <w:rPr>
                <w:rFonts w:cs="Arial"/>
                <w:b/>
                <w:bCs/>
                <w:iCs/>
                <w:lang w:val="sr-Latn-RS"/>
              </w:rPr>
            </w:pPr>
            <w:r>
              <w:rPr>
                <w:rFonts w:cs="Arial"/>
                <w:b/>
                <w:bCs/>
                <w:iCs/>
                <w:lang w:val="sr-Latn-RS"/>
              </w:rPr>
              <w:t>8.</w:t>
            </w:r>
          </w:p>
        </w:tc>
        <w:tc>
          <w:tcPr>
            <w:tcW w:w="1104" w:type="pct"/>
            <w:tcBorders>
              <w:bottom w:val="single" w:sz="4" w:space="0" w:color="auto"/>
            </w:tcBorders>
          </w:tcPr>
          <w:p w:rsidR="005973DF" w:rsidRPr="00EC5C95" w:rsidRDefault="005973DF" w:rsidP="005973DF">
            <w:r w:rsidRPr="00EC5C95">
              <w:t>АКУМУЛАТОРСКА БУ</w:t>
            </w:r>
            <w:r>
              <w:rPr>
                <w:lang w:val="sr-Cyrl-RS"/>
              </w:rPr>
              <w:t>Ш</w:t>
            </w:r>
            <w:r w:rsidRPr="00EC5C95">
              <w:t>ИЛИЦА</w:t>
            </w:r>
          </w:p>
        </w:tc>
        <w:tc>
          <w:tcPr>
            <w:tcW w:w="357" w:type="pct"/>
            <w:shd w:val="clear" w:color="auto" w:fill="auto"/>
          </w:tcPr>
          <w:p w:rsidR="005973DF" w:rsidRDefault="005973DF" w:rsidP="005973DF">
            <w:r w:rsidRPr="00AD2C84">
              <w:rPr>
                <w:rFonts w:cs="Arial"/>
                <w:bCs/>
                <w:iCs/>
                <w:lang w:val="sr-Cyrl-RS"/>
              </w:rPr>
              <w:t>ком</w:t>
            </w:r>
          </w:p>
        </w:tc>
        <w:tc>
          <w:tcPr>
            <w:tcW w:w="384" w:type="pct"/>
            <w:tcBorders>
              <w:bottom w:val="single" w:sz="4" w:space="0" w:color="auto"/>
            </w:tcBorders>
          </w:tcPr>
          <w:p w:rsidR="005973DF" w:rsidRDefault="005973DF" w:rsidP="005973DF">
            <w:pPr>
              <w:jc w:val="center"/>
              <w:rPr>
                <w:rFonts w:cs="Arial"/>
                <w:b/>
                <w:lang w:val="sr-Latn-CS"/>
              </w:rPr>
            </w:pPr>
            <w:r>
              <w:rPr>
                <w:rFonts w:cs="Arial"/>
                <w:b/>
                <w:lang w:val="sr-Latn-CS"/>
              </w:rPr>
              <w:t>7</w:t>
            </w:r>
          </w:p>
        </w:tc>
        <w:tc>
          <w:tcPr>
            <w:tcW w:w="447"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492"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921" w:type="pct"/>
          </w:tcPr>
          <w:p w:rsidR="005973DF" w:rsidRPr="00F4116F" w:rsidRDefault="005973DF" w:rsidP="005973DF">
            <w:pPr>
              <w:spacing w:before="0"/>
              <w:jc w:val="center"/>
              <w:rPr>
                <w:rFonts w:cs="Arial"/>
                <w:b/>
                <w:bCs/>
                <w:iCs/>
              </w:rPr>
            </w:pPr>
          </w:p>
        </w:tc>
      </w:tr>
      <w:tr w:rsidR="005973DF" w:rsidRPr="00F4116F" w:rsidTr="005973DF">
        <w:tc>
          <w:tcPr>
            <w:tcW w:w="309" w:type="pct"/>
            <w:shd w:val="clear" w:color="auto" w:fill="auto"/>
            <w:vAlign w:val="center"/>
          </w:tcPr>
          <w:p w:rsidR="005973DF" w:rsidRPr="00882B99" w:rsidRDefault="005973DF" w:rsidP="005973DF">
            <w:pPr>
              <w:spacing w:before="0"/>
              <w:jc w:val="center"/>
              <w:rPr>
                <w:rFonts w:cs="Arial"/>
                <w:b/>
                <w:bCs/>
                <w:iCs/>
                <w:lang w:val="sr-Latn-RS"/>
              </w:rPr>
            </w:pPr>
            <w:r>
              <w:rPr>
                <w:rFonts w:cs="Arial"/>
                <w:b/>
                <w:bCs/>
                <w:iCs/>
                <w:lang w:val="sr-Latn-RS"/>
              </w:rPr>
              <w:t>9.</w:t>
            </w:r>
          </w:p>
        </w:tc>
        <w:tc>
          <w:tcPr>
            <w:tcW w:w="1104" w:type="pct"/>
            <w:tcBorders>
              <w:bottom w:val="single" w:sz="4" w:space="0" w:color="auto"/>
            </w:tcBorders>
          </w:tcPr>
          <w:p w:rsidR="005973DF" w:rsidRPr="00EC5C95" w:rsidRDefault="005973DF" w:rsidP="005973DF">
            <w:r w:rsidRPr="00EC5C95">
              <w:t>АКУМУЛАТОРСКА МАЗАЛИЦА</w:t>
            </w:r>
          </w:p>
        </w:tc>
        <w:tc>
          <w:tcPr>
            <w:tcW w:w="357" w:type="pct"/>
            <w:shd w:val="clear" w:color="auto" w:fill="auto"/>
          </w:tcPr>
          <w:p w:rsidR="005973DF" w:rsidRDefault="005973DF" w:rsidP="005973DF">
            <w:r w:rsidRPr="00AD2C84">
              <w:rPr>
                <w:rFonts w:cs="Arial"/>
                <w:bCs/>
                <w:iCs/>
                <w:lang w:val="sr-Cyrl-RS"/>
              </w:rPr>
              <w:t>ком</w:t>
            </w:r>
          </w:p>
        </w:tc>
        <w:tc>
          <w:tcPr>
            <w:tcW w:w="384" w:type="pct"/>
            <w:tcBorders>
              <w:bottom w:val="single" w:sz="4" w:space="0" w:color="auto"/>
            </w:tcBorders>
          </w:tcPr>
          <w:p w:rsidR="005973DF" w:rsidRDefault="005973DF" w:rsidP="005973DF">
            <w:pPr>
              <w:jc w:val="center"/>
              <w:rPr>
                <w:rFonts w:cs="Arial"/>
                <w:b/>
                <w:lang w:val="sr-Latn-CS"/>
              </w:rPr>
            </w:pPr>
            <w:r>
              <w:rPr>
                <w:rFonts w:cs="Arial"/>
                <w:b/>
                <w:lang w:val="sr-Latn-CS"/>
              </w:rPr>
              <w:t>5</w:t>
            </w:r>
          </w:p>
        </w:tc>
        <w:tc>
          <w:tcPr>
            <w:tcW w:w="447"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492"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921" w:type="pct"/>
          </w:tcPr>
          <w:p w:rsidR="005973DF" w:rsidRPr="00F4116F" w:rsidRDefault="005973DF" w:rsidP="005973DF">
            <w:pPr>
              <w:spacing w:before="0"/>
              <w:jc w:val="center"/>
              <w:rPr>
                <w:rFonts w:cs="Arial"/>
                <w:b/>
                <w:bCs/>
                <w:iCs/>
              </w:rPr>
            </w:pPr>
          </w:p>
        </w:tc>
      </w:tr>
      <w:tr w:rsidR="005973DF" w:rsidRPr="00F4116F" w:rsidTr="005973DF">
        <w:tc>
          <w:tcPr>
            <w:tcW w:w="309" w:type="pct"/>
            <w:shd w:val="clear" w:color="auto" w:fill="auto"/>
            <w:vAlign w:val="center"/>
          </w:tcPr>
          <w:p w:rsidR="005973DF" w:rsidRPr="00882B99" w:rsidRDefault="005973DF" w:rsidP="005973DF">
            <w:pPr>
              <w:spacing w:before="0"/>
              <w:jc w:val="center"/>
              <w:rPr>
                <w:rFonts w:cs="Arial"/>
                <w:b/>
                <w:bCs/>
                <w:iCs/>
                <w:lang w:val="sr-Latn-RS"/>
              </w:rPr>
            </w:pPr>
            <w:r>
              <w:rPr>
                <w:rFonts w:cs="Arial"/>
                <w:b/>
                <w:bCs/>
                <w:iCs/>
                <w:lang w:val="sr-Latn-RS"/>
              </w:rPr>
              <w:t>10.</w:t>
            </w:r>
          </w:p>
        </w:tc>
        <w:tc>
          <w:tcPr>
            <w:tcW w:w="1104" w:type="pct"/>
            <w:tcBorders>
              <w:bottom w:val="single" w:sz="4" w:space="0" w:color="auto"/>
            </w:tcBorders>
          </w:tcPr>
          <w:p w:rsidR="005973DF" w:rsidRPr="00EC5C95" w:rsidRDefault="005973DF" w:rsidP="005973DF">
            <w:r w:rsidRPr="00EC5C95">
              <w:t>АКУМУЛАТОРСКА БРУСИЛИЦА МАЛА</w:t>
            </w:r>
          </w:p>
        </w:tc>
        <w:tc>
          <w:tcPr>
            <w:tcW w:w="357" w:type="pct"/>
            <w:shd w:val="clear" w:color="auto" w:fill="auto"/>
          </w:tcPr>
          <w:p w:rsidR="005973DF" w:rsidRDefault="005973DF" w:rsidP="005973DF">
            <w:r w:rsidRPr="00AD2C84">
              <w:rPr>
                <w:rFonts w:cs="Arial"/>
                <w:bCs/>
                <w:iCs/>
                <w:lang w:val="sr-Cyrl-RS"/>
              </w:rPr>
              <w:t>ком</w:t>
            </w:r>
          </w:p>
        </w:tc>
        <w:tc>
          <w:tcPr>
            <w:tcW w:w="384" w:type="pct"/>
            <w:tcBorders>
              <w:bottom w:val="single" w:sz="4" w:space="0" w:color="auto"/>
            </w:tcBorders>
          </w:tcPr>
          <w:p w:rsidR="005973DF" w:rsidRDefault="005973DF" w:rsidP="005973DF">
            <w:pPr>
              <w:jc w:val="center"/>
              <w:rPr>
                <w:rFonts w:cs="Arial"/>
                <w:b/>
                <w:lang w:val="sr-Latn-CS"/>
              </w:rPr>
            </w:pPr>
            <w:r>
              <w:rPr>
                <w:rFonts w:cs="Arial"/>
                <w:b/>
                <w:lang w:val="sr-Latn-CS"/>
              </w:rPr>
              <w:t>2</w:t>
            </w:r>
          </w:p>
        </w:tc>
        <w:tc>
          <w:tcPr>
            <w:tcW w:w="447"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492"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921" w:type="pct"/>
          </w:tcPr>
          <w:p w:rsidR="005973DF" w:rsidRPr="00F4116F" w:rsidRDefault="005973DF" w:rsidP="005973DF">
            <w:pPr>
              <w:spacing w:before="0"/>
              <w:jc w:val="center"/>
              <w:rPr>
                <w:rFonts w:cs="Arial"/>
                <w:b/>
                <w:bCs/>
                <w:iCs/>
              </w:rPr>
            </w:pPr>
          </w:p>
        </w:tc>
      </w:tr>
      <w:tr w:rsidR="005973DF" w:rsidRPr="00F4116F" w:rsidTr="005973DF">
        <w:tc>
          <w:tcPr>
            <w:tcW w:w="309" w:type="pct"/>
            <w:shd w:val="clear" w:color="auto" w:fill="auto"/>
            <w:vAlign w:val="center"/>
          </w:tcPr>
          <w:p w:rsidR="005973DF" w:rsidRPr="00882B99" w:rsidRDefault="005973DF" w:rsidP="005973DF">
            <w:pPr>
              <w:spacing w:before="0"/>
              <w:jc w:val="center"/>
              <w:rPr>
                <w:rFonts w:cs="Arial"/>
                <w:b/>
                <w:bCs/>
                <w:iCs/>
                <w:lang w:val="sr-Latn-RS"/>
              </w:rPr>
            </w:pPr>
            <w:r>
              <w:rPr>
                <w:rFonts w:cs="Arial"/>
                <w:b/>
                <w:bCs/>
                <w:iCs/>
                <w:lang w:val="sr-Latn-RS"/>
              </w:rPr>
              <w:t>11.</w:t>
            </w:r>
          </w:p>
        </w:tc>
        <w:tc>
          <w:tcPr>
            <w:tcW w:w="1104" w:type="pct"/>
            <w:tcBorders>
              <w:bottom w:val="single" w:sz="4" w:space="0" w:color="auto"/>
            </w:tcBorders>
          </w:tcPr>
          <w:p w:rsidR="005973DF" w:rsidRPr="00EC5C95" w:rsidRDefault="00E35128" w:rsidP="005973DF">
            <w:r>
              <w:t>АКУМУЛАТОРСКА МАГНЕТНА БУШ</w:t>
            </w:r>
            <w:r w:rsidR="005973DF" w:rsidRPr="00EC5C95">
              <w:t>ИЛИЦА</w:t>
            </w:r>
          </w:p>
        </w:tc>
        <w:tc>
          <w:tcPr>
            <w:tcW w:w="357" w:type="pct"/>
            <w:shd w:val="clear" w:color="auto" w:fill="auto"/>
          </w:tcPr>
          <w:p w:rsidR="005973DF" w:rsidRDefault="005973DF" w:rsidP="005973DF">
            <w:r w:rsidRPr="00AD2C84">
              <w:rPr>
                <w:rFonts w:cs="Arial"/>
                <w:bCs/>
                <w:iCs/>
                <w:lang w:val="sr-Cyrl-RS"/>
              </w:rPr>
              <w:t>ком</w:t>
            </w:r>
          </w:p>
        </w:tc>
        <w:tc>
          <w:tcPr>
            <w:tcW w:w="384" w:type="pct"/>
            <w:tcBorders>
              <w:bottom w:val="single" w:sz="4" w:space="0" w:color="auto"/>
            </w:tcBorders>
          </w:tcPr>
          <w:p w:rsidR="005973DF" w:rsidRDefault="005973DF" w:rsidP="005973DF">
            <w:pPr>
              <w:jc w:val="center"/>
              <w:rPr>
                <w:rFonts w:cs="Arial"/>
                <w:b/>
                <w:lang w:val="sr-Latn-CS"/>
              </w:rPr>
            </w:pPr>
            <w:r>
              <w:rPr>
                <w:rFonts w:cs="Arial"/>
                <w:b/>
                <w:lang w:val="sr-Latn-CS"/>
              </w:rPr>
              <w:t>1</w:t>
            </w:r>
          </w:p>
        </w:tc>
        <w:tc>
          <w:tcPr>
            <w:tcW w:w="447"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492"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921" w:type="pct"/>
          </w:tcPr>
          <w:p w:rsidR="005973DF" w:rsidRPr="00F4116F" w:rsidRDefault="005973DF" w:rsidP="005973DF">
            <w:pPr>
              <w:spacing w:before="0"/>
              <w:jc w:val="center"/>
              <w:rPr>
                <w:rFonts w:cs="Arial"/>
                <w:b/>
                <w:bCs/>
                <w:iCs/>
              </w:rPr>
            </w:pPr>
          </w:p>
        </w:tc>
      </w:tr>
      <w:tr w:rsidR="005973DF" w:rsidRPr="00F4116F" w:rsidTr="005973DF">
        <w:tc>
          <w:tcPr>
            <w:tcW w:w="309" w:type="pct"/>
            <w:shd w:val="clear" w:color="auto" w:fill="auto"/>
            <w:vAlign w:val="center"/>
          </w:tcPr>
          <w:p w:rsidR="005973DF" w:rsidRPr="00882B99" w:rsidRDefault="005973DF" w:rsidP="005973DF">
            <w:pPr>
              <w:spacing w:before="0"/>
              <w:jc w:val="center"/>
              <w:rPr>
                <w:rFonts w:cs="Arial"/>
                <w:b/>
                <w:bCs/>
                <w:iCs/>
                <w:lang w:val="sr-Latn-RS"/>
              </w:rPr>
            </w:pPr>
            <w:r>
              <w:rPr>
                <w:rFonts w:cs="Arial"/>
                <w:b/>
                <w:bCs/>
                <w:iCs/>
                <w:lang w:val="sr-Latn-RS"/>
              </w:rPr>
              <w:t>12.</w:t>
            </w:r>
          </w:p>
        </w:tc>
        <w:tc>
          <w:tcPr>
            <w:tcW w:w="1104" w:type="pct"/>
            <w:tcBorders>
              <w:bottom w:val="single" w:sz="4" w:space="0" w:color="auto"/>
            </w:tcBorders>
          </w:tcPr>
          <w:p w:rsidR="005973DF" w:rsidRPr="00EC5C95" w:rsidRDefault="005973DF" w:rsidP="00E35128">
            <w:r w:rsidRPr="00EC5C95">
              <w:t>АКУ УСИСИВА</w:t>
            </w:r>
            <w:r w:rsidR="00E35128">
              <w:rPr>
                <w:lang w:val="sr-Cyrl-RS"/>
              </w:rPr>
              <w:t>Ч</w:t>
            </w:r>
            <w:r w:rsidRPr="00EC5C95">
              <w:t xml:space="preserve"> ДУВА</w:t>
            </w:r>
            <w:r w:rsidR="00E35128">
              <w:rPr>
                <w:lang w:val="sr-Cyrl-RS"/>
              </w:rPr>
              <w:t>Љ</w:t>
            </w:r>
            <w:r w:rsidRPr="00EC5C95">
              <w:t>КА</w:t>
            </w:r>
          </w:p>
        </w:tc>
        <w:tc>
          <w:tcPr>
            <w:tcW w:w="357" w:type="pct"/>
            <w:shd w:val="clear" w:color="auto" w:fill="auto"/>
          </w:tcPr>
          <w:p w:rsidR="005973DF" w:rsidRDefault="005973DF" w:rsidP="005973DF">
            <w:r w:rsidRPr="00AD2C84">
              <w:rPr>
                <w:rFonts w:cs="Arial"/>
                <w:bCs/>
                <w:iCs/>
                <w:lang w:val="sr-Cyrl-RS"/>
              </w:rPr>
              <w:t>ком</w:t>
            </w:r>
          </w:p>
        </w:tc>
        <w:tc>
          <w:tcPr>
            <w:tcW w:w="384" w:type="pct"/>
            <w:tcBorders>
              <w:bottom w:val="single" w:sz="4" w:space="0" w:color="auto"/>
            </w:tcBorders>
          </w:tcPr>
          <w:p w:rsidR="005973DF" w:rsidRDefault="005973DF" w:rsidP="005973DF">
            <w:pPr>
              <w:jc w:val="center"/>
              <w:rPr>
                <w:rFonts w:cs="Arial"/>
                <w:b/>
                <w:lang w:val="sr-Latn-CS"/>
              </w:rPr>
            </w:pPr>
            <w:r>
              <w:rPr>
                <w:rFonts w:cs="Arial"/>
                <w:b/>
                <w:lang w:val="sr-Latn-CS"/>
              </w:rPr>
              <w:t>5</w:t>
            </w:r>
          </w:p>
        </w:tc>
        <w:tc>
          <w:tcPr>
            <w:tcW w:w="447"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492"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921" w:type="pct"/>
          </w:tcPr>
          <w:p w:rsidR="005973DF" w:rsidRPr="00F4116F" w:rsidRDefault="005973DF" w:rsidP="005973DF">
            <w:pPr>
              <w:spacing w:before="0"/>
              <w:jc w:val="center"/>
              <w:rPr>
                <w:rFonts w:cs="Arial"/>
                <w:b/>
                <w:bCs/>
                <w:iCs/>
              </w:rPr>
            </w:pPr>
          </w:p>
        </w:tc>
      </w:tr>
      <w:tr w:rsidR="005973DF" w:rsidRPr="00F4116F" w:rsidTr="005973DF">
        <w:tc>
          <w:tcPr>
            <w:tcW w:w="309" w:type="pct"/>
            <w:shd w:val="clear" w:color="auto" w:fill="auto"/>
            <w:vAlign w:val="center"/>
          </w:tcPr>
          <w:p w:rsidR="005973DF" w:rsidRPr="00882B99" w:rsidRDefault="005973DF" w:rsidP="005973DF">
            <w:pPr>
              <w:spacing w:before="0"/>
              <w:jc w:val="center"/>
              <w:rPr>
                <w:rFonts w:cs="Arial"/>
                <w:b/>
                <w:bCs/>
                <w:iCs/>
                <w:lang w:val="sr-Latn-RS"/>
              </w:rPr>
            </w:pPr>
            <w:r>
              <w:rPr>
                <w:rFonts w:cs="Arial"/>
                <w:b/>
                <w:bCs/>
                <w:iCs/>
                <w:lang w:val="sr-Latn-RS"/>
              </w:rPr>
              <w:t>13.</w:t>
            </w:r>
          </w:p>
        </w:tc>
        <w:tc>
          <w:tcPr>
            <w:tcW w:w="1104" w:type="pct"/>
            <w:tcBorders>
              <w:bottom w:val="single" w:sz="4" w:space="0" w:color="auto"/>
            </w:tcBorders>
          </w:tcPr>
          <w:p w:rsidR="005973DF" w:rsidRDefault="005973DF" w:rsidP="00E35128">
            <w:r w:rsidRPr="00EC5C95">
              <w:t>ТЕСТЕРА САБ</w:t>
            </w:r>
            <w:r w:rsidR="00E35128">
              <w:rPr>
                <w:lang w:val="sr-Cyrl-RS"/>
              </w:rPr>
              <w:t>Љ</w:t>
            </w:r>
            <w:r w:rsidRPr="00EC5C95">
              <w:t>АСТА</w:t>
            </w:r>
          </w:p>
        </w:tc>
        <w:tc>
          <w:tcPr>
            <w:tcW w:w="357" w:type="pct"/>
            <w:shd w:val="clear" w:color="auto" w:fill="auto"/>
          </w:tcPr>
          <w:p w:rsidR="005973DF" w:rsidRDefault="005973DF" w:rsidP="005973DF">
            <w:r w:rsidRPr="00AD2C84">
              <w:rPr>
                <w:rFonts w:cs="Arial"/>
                <w:bCs/>
                <w:iCs/>
                <w:lang w:val="sr-Cyrl-RS"/>
              </w:rPr>
              <w:t>ком</w:t>
            </w:r>
          </w:p>
        </w:tc>
        <w:tc>
          <w:tcPr>
            <w:tcW w:w="384" w:type="pct"/>
            <w:tcBorders>
              <w:bottom w:val="single" w:sz="4" w:space="0" w:color="auto"/>
            </w:tcBorders>
          </w:tcPr>
          <w:p w:rsidR="005973DF" w:rsidRDefault="005973DF" w:rsidP="005973DF">
            <w:pPr>
              <w:jc w:val="center"/>
              <w:rPr>
                <w:rFonts w:cs="Arial"/>
                <w:b/>
                <w:lang w:val="sr-Latn-CS"/>
              </w:rPr>
            </w:pPr>
            <w:r>
              <w:rPr>
                <w:rFonts w:cs="Arial"/>
                <w:b/>
                <w:lang w:val="sr-Latn-CS"/>
              </w:rPr>
              <w:t>2</w:t>
            </w:r>
          </w:p>
        </w:tc>
        <w:tc>
          <w:tcPr>
            <w:tcW w:w="447"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492" w:type="pct"/>
            <w:shd w:val="clear" w:color="auto" w:fill="auto"/>
            <w:vAlign w:val="center"/>
          </w:tcPr>
          <w:p w:rsidR="005973DF" w:rsidRPr="00F4116F" w:rsidRDefault="005973DF" w:rsidP="005973DF">
            <w:pPr>
              <w:spacing w:before="0"/>
              <w:jc w:val="center"/>
              <w:rPr>
                <w:rFonts w:cs="Arial"/>
                <w:b/>
                <w:bCs/>
                <w:iCs/>
              </w:rPr>
            </w:pPr>
          </w:p>
        </w:tc>
        <w:tc>
          <w:tcPr>
            <w:tcW w:w="493" w:type="pct"/>
            <w:shd w:val="clear" w:color="auto" w:fill="auto"/>
            <w:vAlign w:val="center"/>
          </w:tcPr>
          <w:p w:rsidR="005973DF" w:rsidRPr="00F4116F" w:rsidRDefault="005973DF" w:rsidP="005973DF">
            <w:pPr>
              <w:spacing w:before="0"/>
              <w:jc w:val="center"/>
              <w:rPr>
                <w:rFonts w:cs="Arial"/>
                <w:b/>
                <w:bCs/>
                <w:iCs/>
              </w:rPr>
            </w:pPr>
          </w:p>
        </w:tc>
        <w:tc>
          <w:tcPr>
            <w:tcW w:w="921" w:type="pct"/>
          </w:tcPr>
          <w:p w:rsidR="005973DF" w:rsidRPr="00F4116F" w:rsidRDefault="005973DF" w:rsidP="005973D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A60D1E" w:rsidP="00AA3D77">
            <w:pPr>
              <w:spacing w:before="0"/>
              <w:jc w:val="center"/>
              <w:rPr>
                <w:rFonts w:cs="Arial"/>
                <w:b/>
                <w:lang w:val="sr-Latn-CS"/>
              </w:rPr>
            </w:pPr>
            <w:r>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A60D1E" w:rsidP="00AA3D77">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A60D1E" w:rsidP="00AA3D77">
            <w:pPr>
              <w:spacing w:before="0"/>
              <w:jc w:val="center"/>
              <w:rPr>
                <w:rFonts w:cs="Arial"/>
                <w:b/>
                <w:lang w:val="sr-Latn-CS"/>
              </w:rPr>
            </w:pPr>
            <w:r>
              <w:rPr>
                <w:rFonts w:cs="Arial"/>
                <w:b/>
                <w:lang w:val="sr-Latn-CS"/>
              </w:rPr>
              <w:lastRenderedPageBreak/>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A60D1E">
            <w:pPr>
              <w:spacing w:before="0"/>
              <w:jc w:val="center"/>
              <w:rPr>
                <w:rFonts w:cs="Arial"/>
                <w:b/>
              </w:rPr>
            </w:pPr>
            <w:r w:rsidRPr="00F4116F">
              <w:rPr>
                <w:rFonts w:cs="Arial"/>
                <w:b/>
              </w:rPr>
              <w:t>(ред. бр.</w:t>
            </w:r>
            <w:r w:rsidR="00A60D1E">
              <w:rPr>
                <w:rFonts w:cs="Arial"/>
                <w:b/>
                <w:lang w:val="sr-Latn-CS"/>
              </w:rPr>
              <w:t>I</w:t>
            </w:r>
            <w:r w:rsidRPr="00F4116F">
              <w:rPr>
                <w:rFonts w:cs="Arial"/>
                <w:b/>
              </w:rPr>
              <w:t>+ред.бр.</w:t>
            </w:r>
            <w:r w:rsidR="00A60D1E">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8313E8" w:rsidRPr="00F4116F" w:rsidRDefault="008313E8"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64519" w:rsidRPr="00F4116F" w:rsidTr="00964519">
        <w:trPr>
          <w:trHeight w:val="1103"/>
        </w:trPr>
        <w:tc>
          <w:tcPr>
            <w:tcW w:w="3022" w:type="dxa"/>
            <w:vMerge w:val="restart"/>
            <w:shd w:val="clear" w:color="auto" w:fill="auto"/>
            <w:vAlign w:val="center"/>
          </w:tcPr>
          <w:p w:rsidR="00964519" w:rsidRPr="00F4116F" w:rsidRDefault="00964519"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који су укључени у укупно понуђену цену без ПДВ-а</w:t>
            </w:r>
          </w:p>
          <w:p w:rsidR="00964519" w:rsidRPr="00F4116F" w:rsidRDefault="00964519" w:rsidP="009C637A">
            <w:pPr>
              <w:spacing w:before="0"/>
              <w:jc w:val="left"/>
              <w:rPr>
                <w:rFonts w:cs="Arial"/>
                <w:lang w:val="sr-Latn-CS"/>
              </w:rPr>
            </w:pPr>
            <w:r w:rsidRPr="00F4116F">
              <w:rPr>
                <w:rFonts w:cs="Arial"/>
              </w:rPr>
              <w:t xml:space="preserve">(цена из реда бр. </w:t>
            </w:r>
            <w:r w:rsidR="007F7002">
              <w:rPr>
                <w:rFonts w:cs="Arial"/>
                <w:lang w:val="sr-Latn-CS"/>
              </w:rPr>
              <w:t>И</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64519" w:rsidRPr="00F4116F" w:rsidRDefault="00964519" w:rsidP="00AA3D77">
            <w:pPr>
              <w:spacing w:before="0"/>
              <w:rPr>
                <w:rFonts w:cs="Arial"/>
              </w:rPr>
            </w:pPr>
            <w:r w:rsidRPr="00F4116F">
              <w:rPr>
                <w:rFonts w:cs="Arial"/>
              </w:rPr>
              <w:t>Трошкови превоза</w:t>
            </w:r>
          </w:p>
        </w:tc>
        <w:tc>
          <w:tcPr>
            <w:tcW w:w="3960" w:type="dxa"/>
          </w:tcPr>
          <w:p w:rsidR="00964519" w:rsidRDefault="00964519" w:rsidP="00AA3D77">
            <w:pPr>
              <w:spacing w:before="0"/>
              <w:jc w:val="center"/>
              <w:rPr>
                <w:rFonts w:cs="Arial"/>
              </w:rPr>
            </w:pPr>
          </w:p>
          <w:p w:rsidR="00964519" w:rsidRPr="00F4116F" w:rsidRDefault="00964519"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64519" w:rsidRDefault="00964519" w:rsidP="00AA3D77">
            <w:pPr>
              <w:spacing w:before="0"/>
              <w:jc w:val="center"/>
              <w:rPr>
                <w:rFonts w:cs="Arial"/>
              </w:rPr>
            </w:pPr>
          </w:p>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Pr="00F4116F" w:rsidRDefault="009C637A" w:rsidP="009C637A">
      <w:pPr>
        <w:spacing w:before="0"/>
        <w:rPr>
          <w:rFonts w:cs="Arial"/>
          <w:b/>
          <w:lang w:val="sr-Latn-C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60D1E" w:rsidRDefault="00A60D1E" w:rsidP="009C637A">
      <w:pPr>
        <w:spacing w:before="0"/>
        <w:rPr>
          <w:rFonts w:cs="Arial"/>
          <w:lang w:val="sr-Cyrl-RS"/>
        </w:rPr>
      </w:pPr>
    </w:p>
    <w:p w:rsidR="00343A18" w:rsidRPr="00F10346" w:rsidRDefault="00343A18" w:rsidP="009C637A">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032E7E">
        <w:rPr>
          <w:rFonts w:ascii="Arial" w:hAnsi="Arial" w:cs="Arial"/>
          <w:bCs/>
          <w:iCs/>
          <w:lang w:val="sr-Cyrl-RS"/>
        </w:rPr>
        <w:t>, тип,каталошки број и земљу порекла</w:t>
      </w:r>
      <w:r w:rsidR="00032E7E">
        <w:rPr>
          <w:rFonts w:cs="Arial"/>
          <w:b/>
          <w:bCs/>
          <w:iCs/>
          <w:lang w:val="sr-Cyrl-CS"/>
        </w:rPr>
        <w:t xml:space="preserve"> </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w:t>
      </w:r>
      <w:r w:rsidR="00A60D1E">
        <w:rPr>
          <w:rFonts w:cs="Arial"/>
        </w:rPr>
        <w:t>I</w:t>
      </w:r>
      <w:r w:rsidR="00343A18" w:rsidRPr="00EB75D2">
        <w:rPr>
          <w:rFonts w:cs="Arial"/>
        </w:rPr>
        <w:t xml:space="preserve"> – уписује се укупно понуђена цена за све позиције  без ПДВ (збир</w:t>
      </w:r>
      <w:r w:rsidRPr="00EB75D2">
        <w:rPr>
          <w:rFonts w:cs="Arial"/>
        </w:rPr>
        <w:t xml:space="preserve"> </w:t>
      </w:r>
      <w:r w:rsidR="00574CE9">
        <w:rPr>
          <w:rFonts w:cs="Arial"/>
        </w:rPr>
        <w:t xml:space="preserve">колоне бр. </w:t>
      </w:r>
      <w:r w:rsidR="00574CE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w:t>
      </w:r>
      <w:r w:rsidR="00A60D1E">
        <w:rPr>
          <w:rFonts w:cs="Arial"/>
        </w:rPr>
        <w:t>II</w:t>
      </w:r>
      <w:r w:rsidR="00343A18" w:rsidRPr="00EB75D2">
        <w:rPr>
          <w:rFonts w:cs="Arial"/>
        </w:rPr>
        <w:t xml:space="preserve">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w:t>
      </w:r>
      <w:r w:rsidR="00A60D1E">
        <w:rPr>
          <w:rFonts w:cs="Arial"/>
        </w:rPr>
        <w:t>III</w:t>
      </w:r>
      <w:r w:rsidR="00343A18" w:rsidRPr="00EB75D2">
        <w:rPr>
          <w:rFonts w:cs="Arial"/>
        </w:rPr>
        <w:t xml:space="preserve"> – уписује се укупно понуђена цена са ПДВ (ред бр. </w:t>
      </w:r>
      <w:r w:rsidR="00A60D1E">
        <w:rPr>
          <w:rFonts w:cs="Arial"/>
        </w:rPr>
        <w:t>I</w:t>
      </w:r>
      <w:r w:rsidR="00343A18" w:rsidRPr="00EB75D2">
        <w:rPr>
          <w:rFonts w:cs="Arial"/>
        </w:rPr>
        <w:t xml:space="preserve"> + ред.бр. </w:t>
      </w:r>
      <w:r w:rsidR="00A60D1E">
        <w:rPr>
          <w:rFonts w:cs="Arial"/>
        </w:rPr>
        <w:t>II</w:t>
      </w:r>
      <w:r w:rsidR="00343A18" w:rsidRPr="00EB75D2">
        <w:rPr>
          <w:rFonts w:cs="Arial"/>
        </w:rPr>
        <w:t>)</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у Табелу 2. уписују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w:t>
      </w:r>
      <w:r w:rsidR="00A60D1E">
        <w:rPr>
          <w:rFonts w:cs="Arial"/>
        </w:rPr>
        <w:t>I</w:t>
      </w:r>
      <w:r w:rsidRPr="00F4116F">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A60D1E">
        <w:rPr>
          <w:rFonts w:cs="Arial"/>
        </w:rPr>
        <w:t>I</w:t>
      </w:r>
      <w:r w:rsidRPr="00F4116F">
        <w:rPr>
          <w:rFonts w:cs="Arial"/>
        </w:rPr>
        <w:t xml:space="preserve">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Default="001639AB" w:rsidP="001639AB">
      <w:pPr>
        <w:tabs>
          <w:tab w:val="left" w:pos="992"/>
        </w:tabs>
        <w:spacing w:before="0"/>
        <w:rPr>
          <w:rFonts w:cs="Arial"/>
          <w:lang w:val="sr-Cyrl-RS"/>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8C4D59" w:rsidRPr="00BB2A9D" w:rsidRDefault="008C4D59" w:rsidP="001639AB">
      <w:pPr>
        <w:tabs>
          <w:tab w:val="left" w:pos="992"/>
        </w:tabs>
        <w:spacing w:before="0"/>
        <w:rPr>
          <w:rFonts w:eastAsia="TimesNewRomanPS-BoldMT" w:cs="Arial"/>
          <w:lang w:val="sr-Latn-RS"/>
        </w:rPr>
      </w:pPr>
    </w:p>
    <w:p w:rsidR="004340C6" w:rsidRDefault="004340C6" w:rsidP="004340C6">
      <w:pPr>
        <w:spacing w:before="0"/>
        <w:jc w:val="center"/>
        <w:rPr>
          <w:rFonts w:cs="Arial"/>
          <w:b/>
          <w:lang w:val="sr-Cyrl-RS"/>
        </w:rPr>
      </w:pPr>
      <w:r w:rsidRPr="00F10346">
        <w:rPr>
          <w:rFonts w:cs="Arial"/>
          <w:b/>
        </w:rPr>
        <w:t>ОБРАЗАЦ СТРУКТУРЕ ЦЕНЕ</w:t>
      </w:r>
      <w:r>
        <w:rPr>
          <w:rFonts w:cs="Arial"/>
          <w:b/>
          <w:lang w:val="sr-Cyrl-RS"/>
        </w:rPr>
        <w:t xml:space="preserve"> –ПАРТИЈА 2:</w:t>
      </w:r>
    </w:p>
    <w:p w:rsidR="008C4D59" w:rsidRPr="00B64A44" w:rsidRDefault="008C4D59" w:rsidP="004340C6">
      <w:pPr>
        <w:spacing w:before="0"/>
        <w:jc w:val="center"/>
        <w:rPr>
          <w:rFonts w:cs="Arial"/>
          <w:b/>
          <w:lang w:val="sr-Cyrl-RS"/>
        </w:rPr>
      </w:pPr>
    </w:p>
    <w:p w:rsidR="004340C6" w:rsidRPr="00F10346" w:rsidRDefault="004340C6" w:rsidP="004340C6">
      <w:pPr>
        <w:spacing w:before="0"/>
        <w:rPr>
          <w:rFonts w:cs="Arial"/>
        </w:rPr>
      </w:pPr>
    </w:p>
    <w:p w:rsidR="004340C6" w:rsidRPr="00F10346" w:rsidRDefault="004340C6" w:rsidP="004340C6">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708"/>
        <w:gridCol w:w="905"/>
        <w:gridCol w:w="887"/>
        <w:gridCol w:w="978"/>
        <w:gridCol w:w="976"/>
        <w:gridCol w:w="978"/>
        <w:gridCol w:w="1827"/>
      </w:tblGrid>
      <w:tr w:rsidR="004340C6" w:rsidRPr="00F4116F" w:rsidTr="005973DF">
        <w:tc>
          <w:tcPr>
            <w:tcW w:w="309" w:type="pct"/>
            <w:shd w:val="clear" w:color="auto" w:fill="C6D9F1" w:themeFill="text2" w:themeFillTint="33"/>
            <w:vAlign w:val="center"/>
          </w:tcPr>
          <w:p w:rsidR="004340C6" w:rsidRPr="00F4116F" w:rsidRDefault="004340C6" w:rsidP="005973DF">
            <w:pPr>
              <w:spacing w:before="0"/>
              <w:jc w:val="center"/>
              <w:rPr>
                <w:rFonts w:cs="Arial"/>
                <w:bCs/>
                <w:iCs/>
                <w:lang w:val="sr-Cyrl-CS"/>
              </w:rPr>
            </w:pPr>
            <w:r w:rsidRPr="00F4116F">
              <w:rPr>
                <w:rFonts w:cs="Arial"/>
                <w:bCs/>
                <w:iCs/>
                <w:lang w:val="sr-Cyrl-CS"/>
              </w:rPr>
              <w:t>Рбр</w:t>
            </w:r>
          </w:p>
        </w:tc>
        <w:tc>
          <w:tcPr>
            <w:tcW w:w="1032" w:type="pct"/>
            <w:shd w:val="clear" w:color="auto" w:fill="C6D9F1" w:themeFill="text2" w:themeFillTint="33"/>
            <w:vAlign w:val="center"/>
          </w:tcPr>
          <w:p w:rsidR="004340C6" w:rsidRPr="00F4116F" w:rsidRDefault="004340C6" w:rsidP="005973DF">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4340C6" w:rsidRPr="00F4116F" w:rsidRDefault="004340C6" w:rsidP="005973DF">
            <w:pPr>
              <w:spacing w:before="0"/>
              <w:jc w:val="center"/>
              <w:rPr>
                <w:rFonts w:cs="Arial"/>
                <w:b/>
                <w:bCs/>
                <w:iCs/>
                <w:lang w:val="sr-Cyrl-CS"/>
              </w:rPr>
            </w:pPr>
            <w:r w:rsidRPr="00F4116F">
              <w:rPr>
                <w:rFonts w:cs="Arial"/>
                <w:b/>
                <w:bCs/>
                <w:iCs/>
                <w:lang w:val="sr-Cyrl-CS"/>
              </w:rPr>
              <w:t>Јед.</w:t>
            </w:r>
          </w:p>
          <w:p w:rsidR="004340C6" w:rsidRPr="00F4116F" w:rsidRDefault="004340C6" w:rsidP="005973DF">
            <w:pPr>
              <w:spacing w:before="0"/>
              <w:jc w:val="center"/>
              <w:rPr>
                <w:rFonts w:cs="Arial"/>
                <w:b/>
                <w:bCs/>
                <w:iCs/>
                <w:lang w:val="sr-Cyrl-CS"/>
              </w:rPr>
            </w:pPr>
            <w:r w:rsidRPr="00F4116F">
              <w:rPr>
                <w:rFonts w:cs="Arial"/>
                <w:b/>
                <w:bCs/>
                <w:iCs/>
                <w:lang w:val="sr-Cyrl-CS"/>
              </w:rPr>
              <w:t>мере</w:t>
            </w:r>
          </w:p>
        </w:tc>
        <w:tc>
          <w:tcPr>
            <w:tcW w:w="456" w:type="pct"/>
            <w:shd w:val="clear" w:color="auto" w:fill="C6D9F1" w:themeFill="text2" w:themeFillTint="33"/>
            <w:vAlign w:val="center"/>
          </w:tcPr>
          <w:p w:rsidR="004340C6" w:rsidRPr="00F4116F" w:rsidRDefault="004340C6" w:rsidP="005973DF">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4340C6" w:rsidRPr="00F4116F" w:rsidRDefault="004340C6" w:rsidP="005973DF">
            <w:pPr>
              <w:spacing w:before="0"/>
              <w:jc w:val="center"/>
              <w:rPr>
                <w:rFonts w:cs="Arial"/>
                <w:b/>
                <w:bCs/>
                <w:iCs/>
                <w:lang w:val="sr-Cyrl-CS"/>
              </w:rPr>
            </w:pPr>
            <w:r w:rsidRPr="00F4116F">
              <w:rPr>
                <w:rFonts w:cs="Arial"/>
                <w:b/>
                <w:bCs/>
                <w:iCs/>
                <w:lang w:val="sr-Cyrl-CS"/>
              </w:rPr>
              <w:t>Јед.</w:t>
            </w:r>
          </w:p>
          <w:p w:rsidR="004340C6" w:rsidRPr="00F4116F" w:rsidRDefault="004340C6" w:rsidP="005973DF">
            <w:pPr>
              <w:spacing w:before="0"/>
              <w:jc w:val="center"/>
              <w:rPr>
                <w:rFonts w:cs="Arial"/>
                <w:b/>
                <w:bCs/>
                <w:iCs/>
                <w:lang w:val="sr-Cyrl-CS"/>
              </w:rPr>
            </w:pPr>
            <w:r w:rsidRPr="00F4116F">
              <w:rPr>
                <w:rFonts w:cs="Arial"/>
                <w:b/>
                <w:bCs/>
                <w:iCs/>
                <w:lang w:val="sr-Cyrl-CS"/>
              </w:rPr>
              <w:t>цена без ПДВ</w:t>
            </w:r>
          </w:p>
          <w:p w:rsidR="004340C6" w:rsidRPr="00F4116F" w:rsidRDefault="004340C6" w:rsidP="005973DF">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4340C6" w:rsidRPr="00F4116F" w:rsidRDefault="004340C6" w:rsidP="005973DF">
            <w:pPr>
              <w:spacing w:before="0"/>
              <w:jc w:val="center"/>
              <w:rPr>
                <w:rFonts w:cs="Arial"/>
                <w:b/>
                <w:bCs/>
                <w:iCs/>
                <w:lang w:val="sr-Cyrl-CS"/>
              </w:rPr>
            </w:pPr>
            <w:r w:rsidRPr="00F4116F">
              <w:rPr>
                <w:rFonts w:cs="Arial"/>
                <w:b/>
                <w:bCs/>
                <w:iCs/>
                <w:lang w:val="sr-Cyrl-CS"/>
              </w:rPr>
              <w:t>Јед.</w:t>
            </w:r>
          </w:p>
          <w:p w:rsidR="004340C6" w:rsidRPr="00F4116F" w:rsidRDefault="004340C6" w:rsidP="005973DF">
            <w:pPr>
              <w:spacing w:before="0"/>
              <w:jc w:val="center"/>
              <w:rPr>
                <w:rFonts w:cs="Arial"/>
                <w:b/>
                <w:bCs/>
                <w:iCs/>
                <w:lang w:val="sr-Cyrl-CS"/>
              </w:rPr>
            </w:pPr>
            <w:r w:rsidRPr="00F4116F">
              <w:rPr>
                <w:rFonts w:cs="Arial"/>
                <w:b/>
                <w:bCs/>
                <w:iCs/>
                <w:lang w:val="sr-Cyrl-CS"/>
              </w:rPr>
              <w:t>цена са ПДВ</w:t>
            </w:r>
          </w:p>
          <w:p w:rsidR="004340C6" w:rsidRPr="00F4116F" w:rsidRDefault="004340C6" w:rsidP="005973DF">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4340C6" w:rsidRPr="00F4116F" w:rsidRDefault="004340C6" w:rsidP="005973DF">
            <w:pPr>
              <w:spacing w:before="0"/>
              <w:jc w:val="center"/>
              <w:rPr>
                <w:rFonts w:cs="Arial"/>
                <w:b/>
                <w:bCs/>
                <w:iCs/>
                <w:lang w:val="sr-Cyrl-CS"/>
              </w:rPr>
            </w:pPr>
            <w:r w:rsidRPr="00F4116F">
              <w:rPr>
                <w:rFonts w:cs="Arial"/>
                <w:b/>
                <w:bCs/>
                <w:iCs/>
                <w:lang w:val="sr-Cyrl-CS"/>
              </w:rPr>
              <w:t>Укупна цена без ПДВ</w:t>
            </w:r>
          </w:p>
          <w:p w:rsidR="004340C6" w:rsidRPr="00F4116F" w:rsidRDefault="004340C6" w:rsidP="005973DF">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4340C6" w:rsidRPr="00F4116F" w:rsidRDefault="004340C6" w:rsidP="005973DF">
            <w:pPr>
              <w:spacing w:before="0"/>
              <w:jc w:val="center"/>
              <w:rPr>
                <w:rFonts w:cs="Arial"/>
                <w:b/>
                <w:bCs/>
                <w:iCs/>
                <w:lang w:val="sr-Cyrl-CS"/>
              </w:rPr>
            </w:pPr>
            <w:r w:rsidRPr="00F4116F">
              <w:rPr>
                <w:rFonts w:cs="Arial"/>
                <w:b/>
                <w:bCs/>
                <w:iCs/>
                <w:lang w:val="sr-Cyrl-CS"/>
              </w:rPr>
              <w:t>Укупна цена са ПДВ</w:t>
            </w:r>
          </w:p>
          <w:p w:rsidR="004340C6" w:rsidRPr="00F4116F" w:rsidRDefault="004340C6" w:rsidP="005973DF">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056E86" w:rsidRPr="00F4116F" w:rsidRDefault="00056E86" w:rsidP="00056E86">
            <w:pPr>
              <w:spacing w:before="0"/>
              <w:jc w:val="center"/>
              <w:rPr>
                <w:rFonts w:cs="Arial"/>
                <w:b/>
                <w:bCs/>
                <w:iCs/>
                <w:lang w:val="sr-Cyrl-CS"/>
              </w:rPr>
            </w:pPr>
            <w:r w:rsidRPr="00F4116F">
              <w:rPr>
                <w:rFonts w:cs="Arial"/>
                <w:b/>
                <w:bCs/>
                <w:iCs/>
                <w:lang w:val="sr-Cyrl-CS"/>
              </w:rPr>
              <w:t>Назив</w:t>
            </w:r>
          </w:p>
          <w:p w:rsidR="00056E86" w:rsidRPr="00F4116F" w:rsidRDefault="00056E86" w:rsidP="00056E86">
            <w:pPr>
              <w:spacing w:before="0"/>
              <w:jc w:val="center"/>
              <w:rPr>
                <w:rFonts w:cs="Arial"/>
                <w:b/>
                <w:bCs/>
                <w:iCs/>
                <w:lang w:val="sr-Cyrl-CS"/>
              </w:rPr>
            </w:pPr>
            <w:r w:rsidRPr="00F4116F">
              <w:rPr>
                <w:rFonts w:cs="Arial"/>
                <w:b/>
                <w:bCs/>
                <w:iCs/>
                <w:lang w:val="sr-Cyrl-CS"/>
              </w:rPr>
              <w:t>произвођача</w:t>
            </w:r>
          </w:p>
          <w:p w:rsidR="004340C6" w:rsidRPr="00F4116F" w:rsidRDefault="00056E86" w:rsidP="00056E86">
            <w:pPr>
              <w:spacing w:before="0"/>
              <w:jc w:val="center"/>
              <w:rPr>
                <w:rFonts w:cs="Arial"/>
                <w:b/>
                <w:bCs/>
                <w:iCs/>
                <w:lang w:val="sr-Cyrl-CS"/>
              </w:rPr>
            </w:pPr>
            <w:r w:rsidRPr="00F4116F">
              <w:rPr>
                <w:rFonts w:cs="Arial"/>
                <w:b/>
                <w:bCs/>
                <w:iCs/>
                <w:lang w:val="sr-Cyrl-CS"/>
              </w:rPr>
              <w:t>добара,</w:t>
            </w:r>
            <w:r w:rsidR="008277E9">
              <w:rPr>
                <w:rFonts w:cs="Arial"/>
                <w:b/>
                <w:bCs/>
                <w:iCs/>
                <w:lang w:val="sr-Cyrl-CS"/>
              </w:rPr>
              <w:t>тип,каталошки бр.,</w:t>
            </w:r>
            <w:r w:rsidRPr="00F4116F">
              <w:rPr>
                <w:rFonts w:cs="Arial"/>
                <w:b/>
                <w:bCs/>
                <w:iCs/>
                <w:lang w:val="sr-Cyrl-CS"/>
              </w:rPr>
              <w:t xml:space="preserve"> </w:t>
            </w:r>
            <w:r>
              <w:rPr>
                <w:rFonts w:cs="Arial"/>
                <w:b/>
                <w:bCs/>
                <w:iCs/>
                <w:lang w:val="sr-Cyrl-RS"/>
              </w:rPr>
              <w:t>земља порекла</w:t>
            </w:r>
          </w:p>
        </w:tc>
      </w:tr>
      <w:tr w:rsidR="004340C6" w:rsidRPr="00F4116F" w:rsidTr="005973DF">
        <w:tc>
          <w:tcPr>
            <w:tcW w:w="309" w:type="pct"/>
            <w:shd w:val="clear" w:color="auto" w:fill="auto"/>
          </w:tcPr>
          <w:p w:rsidR="004340C6" w:rsidRPr="00F4116F" w:rsidRDefault="004340C6" w:rsidP="005973DF">
            <w:pPr>
              <w:spacing w:before="0"/>
              <w:jc w:val="center"/>
              <w:rPr>
                <w:rFonts w:cs="Arial"/>
                <w:b/>
                <w:bCs/>
                <w:iCs/>
                <w:lang w:val="sr-Cyrl-CS"/>
              </w:rPr>
            </w:pPr>
            <w:r w:rsidRPr="00F4116F">
              <w:rPr>
                <w:rFonts w:cs="Arial"/>
                <w:b/>
                <w:bCs/>
                <w:iCs/>
                <w:lang w:val="sr-Cyrl-CS"/>
              </w:rPr>
              <w:t>(1)</w:t>
            </w:r>
          </w:p>
        </w:tc>
        <w:tc>
          <w:tcPr>
            <w:tcW w:w="1032" w:type="pct"/>
            <w:shd w:val="clear" w:color="auto" w:fill="auto"/>
          </w:tcPr>
          <w:p w:rsidR="004340C6" w:rsidRPr="00F4116F" w:rsidRDefault="004340C6" w:rsidP="005973DF">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4340C6" w:rsidRPr="00F4116F" w:rsidRDefault="004340C6" w:rsidP="005973DF">
            <w:pPr>
              <w:spacing w:before="0"/>
              <w:jc w:val="center"/>
              <w:rPr>
                <w:rFonts w:cs="Arial"/>
                <w:b/>
                <w:bCs/>
                <w:iCs/>
                <w:lang w:val="sr-Cyrl-CS"/>
              </w:rPr>
            </w:pPr>
            <w:r w:rsidRPr="00F4116F">
              <w:rPr>
                <w:rFonts w:cs="Arial"/>
                <w:b/>
                <w:bCs/>
                <w:iCs/>
                <w:lang w:val="sr-Cyrl-CS"/>
              </w:rPr>
              <w:t>(3)</w:t>
            </w:r>
          </w:p>
        </w:tc>
        <w:tc>
          <w:tcPr>
            <w:tcW w:w="456" w:type="pct"/>
            <w:shd w:val="clear" w:color="auto" w:fill="auto"/>
          </w:tcPr>
          <w:p w:rsidR="004340C6" w:rsidRPr="00F4116F" w:rsidRDefault="004340C6" w:rsidP="005973DF">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4340C6" w:rsidRPr="00F4116F" w:rsidRDefault="004340C6" w:rsidP="005973DF">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4340C6" w:rsidRPr="00F4116F" w:rsidRDefault="004340C6" w:rsidP="005973DF">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4340C6" w:rsidRPr="00F4116F" w:rsidRDefault="004340C6" w:rsidP="005973DF">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4340C6" w:rsidRPr="00F4116F" w:rsidRDefault="004340C6" w:rsidP="005973DF">
            <w:pPr>
              <w:spacing w:before="0"/>
              <w:jc w:val="center"/>
              <w:rPr>
                <w:rFonts w:cs="Arial"/>
                <w:b/>
                <w:bCs/>
                <w:iCs/>
                <w:lang w:val="sr-Cyrl-CS"/>
              </w:rPr>
            </w:pPr>
            <w:r w:rsidRPr="00F4116F">
              <w:rPr>
                <w:rFonts w:cs="Arial"/>
                <w:b/>
                <w:bCs/>
                <w:iCs/>
                <w:lang w:val="sr-Cyrl-CS"/>
              </w:rPr>
              <w:t>(8)</w:t>
            </w:r>
          </w:p>
        </w:tc>
        <w:tc>
          <w:tcPr>
            <w:tcW w:w="921" w:type="pct"/>
          </w:tcPr>
          <w:p w:rsidR="004340C6" w:rsidRPr="00F4116F" w:rsidRDefault="004340C6" w:rsidP="005973DF">
            <w:pPr>
              <w:spacing w:before="0"/>
              <w:jc w:val="center"/>
              <w:rPr>
                <w:rFonts w:cs="Arial"/>
                <w:b/>
                <w:bCs/>
                <w:iCs/>
                <w:lang w:val="sr-Cyrl-CS"/>
              </w:rPr>
            </w:pPr>
            <w:r w:rsidRPr="00F4116F">
              <w:rPr>
                <w:rFonts w:cs="Arial"/>
                <w:b/>
                <w:bCs/>
                <w:iCs/>
                <w:lang w:val="sr-Cyrl-CS"/>
              </w:rPr>
              <w:t>(9)</w:t>
            </w:r>
          </w:p>
        </w:tc>
      </w:tr>
      <w:tr w:rsidR="004340C6" w:rsidRPr="00F4116F" w:rsidTr="005973DF">
        <w:tc>
          <w:tcPr>
            <w:tcW w:w="309" w:type="pct"/>
            <w:shd w:val="clear" w:color="auto" w:fill="auto"/>
            <w:vAlign w:val="center"/>
          </w:tcPr>
          <w:p w:rsidR="004340C6" w:rsidRPr="00F4116F" w:rsidRDefault="004340C6" w:rsidP="005973DF">
            <w:pPr>
              <w:spacing w:before="0"/>
              <w:jc w:val="center"/>
              <w:rPr>
                <w:rFonts w:cs="Arial"/>
                <w:b/>
                <w:bCs/>
                <w:iCs/>
                <w:lang w:val="sr-Cyrl-CS"/>
              </w:rPr>
            </w:pPr>
            <w:r>
              <w:rPr>
                <w:rFonts w:cs="Arial"/>
                <w:b/>
                <w:bCs/>
                <w:iCs/>
                <w:lang w:val="sr-Cyrl-CS"/>
              </w:rPr>
              <w:t>1.</w:t>
            </w:r>
          </w:p>
        </w:tc>
        <w:tc>
          <w:tcPr>
            <w:tcW w:w="1032" w:type="pct"/>
            <w:tcBorders>
              <w:bottom w:val="single" w:sz="4" w:space="0" w:color="auto"/>
            </w:tcBorders>
          </w:tcPr>
          <w:p w:rsidR="004340C6" w:rsidRPr="00A26737" w:rsidRDefault="00A26737" w:rsidP="00E35128">
            <w:pPr>
              <w:jc w:val="left"/>
              <w:rPr>
                <w:rFonts w:cs="Arial"/>
                <w:b/>
                <w:sz w:val="20"/>
                <w:szCs w:val="20"/>
                <w:lang w:val="sr-Cyrl-RS"/>
              </w:rPr>
            </w:pPr>
            <w:r w:rsidRPr="00A26737">
              <w:rPr>
                <w:rFonts w:cs="Arial"/>
                <w:lang w:val="sr-Cyrl-RS"/>
              </w:rPr>
              <w:t>ЕЛЕКТРИЧНА УДАРНА БУШИЛИЦА</w:t>
            </w:r>
          </w:p>
        </w:tc>
        <w:tc>
          <w:tcPr>
            <w:tcW w:w="357" w:type="pct"/>
            <w:shd w:val="clear" w:color="auto" w:fill="auto"/>
            <w:vAlign w:val="center"/>
          </w:tcPr>
          <w:p w:rsidR="004340C6" w:rsidRPr="00F4116F" w:rsidRDefault="004340C6" w:rsidP="005973DF">
            <w:pPr>
              <w:spacing w:before="0"/>
              <w:jc w:val="center"/>
              <w:rPr>
                <w:rFonts w:cs="Arial"/>
                <w:bCs/>
                <w:iCs/>
                <w:lang w:val="sr-Cyrl-CS"/>
              </w:rPr>
            </w:pPr>
          </w:p>
        </w:tc>
        <w:tc>
          <w:tcPr>
            <w:tcW w:w="456" w:type="pct"/>
            <w:tcBorders>
              <w:bottom w:val="single" w:sz="4" w:space="0" w:color="auto"/>
            </w:tcBorders>
          </w:tcPr>
          <w:p w:rsidR="004340C6" w:rsidRPr="00E35128" w:rsidRDefault="00E35128" w:rsidP="005973DF">
            <w:pPr>
              <w:jc w:val="center"/>
              <w:rPr>
                <w:rFonts w:cs="Arial"/>
                <w:b/>
                <w:sz w:val="20"/>
                <w:szCs w:val="20"/>
                <w:lang w:val="sr-Cyrl-RS"/>
              </w:rPr>
            </w:pPr>
            <w:r>
              <w:rPr>
                <w:rFonts w:cs="Arial"/>
                <w:b/>
                <w:lang w:val="sr-Cyrl-RS"/>
              </w:rPr>
              <w:t>3</w:t>
            </w:r>
          </w:p>
        </w:tc>
        <w:tc>
          <w:tcPr>
            <w:tcW w:w="447" w:type="pct"/>
            <w:shd w:val="clear" w:color="auto" w:fill="auto"/>
            <w:vAlign w:val="center"/>
          </w:tcPr>
          <w:p w:rsidR="004340C6" w:rsidRPr="00F4116F" w:rsidRDefault="004340C6" w:rsidP="005973DF">
            <w:pPr>
              <w:spacing w:before="0"/>
              <w:jc w:val="center"/>
              <w:rPr>
                <w:rFonts w:cs="Arial"/>
                <w:b/>
                <w:bCs/>
                <w:iCs/>
              </w:rPr>
            </w:pPr>
          </w:p>
        </w:tc>
        <w:tc>
          <w:tcPr>
            <w:tcW w:w="493" w:type="pct"/>
            <w:shd w:val="clear" w:color="auto" w:fill="auto"/>
            <w:vAlign w:val="center"/>
          </w:tcPr>
          <w:p w:rsidR="004340C6" w:rsidRPr="00F4116F" w:rsidRDefault="004340C6" w:rsidP="005973DF">
            <w:pPr>
              <w:spacing w:before="0"/>
              <w:jc w:val="center"/>
              <w:rPr>
                <w:rFonts w:cs="Arial"/>
                <w:b/>
                <w:bCs/>
                <w:iCs/>
              </w:rPr>
            </w:pPr>
          </w:p>
        </w:tc>
        <w:tc>
          <w:tcPr>
            <w:tcW w:w="492" w:type="pct"/>
            <w:shd w:val="clear" w:color="auto" w:fill="auto"/>
            <w:vAlign w:val="center"/>
          </w:tcPr>
          <w:p w:rsidR="004340C6" w:rsidRPr="00F4116F" w:rsidRDefault="004340C6" w:rsidP="005973DF">
            <w:pPr>
              <w:spacing w:before="0"/>
              <w:jc w:val="center"/>
              <w:rPr>
                <w:rFonts w:cs="Arial"/>
                <w:b/>
                <w:bCs/>
                <w:iCs/>
              </w:rPr>
            </w:pPr>
          </w:p>
        </w:tc>
        <w:tc>
          <w:tcPr>
            <w:tcW w:w="493" w:type="pct"/>
            <w:shd w:val="clear" w:color="auto" w:fill="auto"/>
            <w:vAlign w:val="center"/>
          </w:tcPr>
          <w:p w:rsidR="004340C6" w:rsidRPr="00F4116F" w:rsidRDefault="004340C6" w:rsidP="005973DF">
            <w:pPr>
              <w:spacing w:before="0"/>
              <w:jc w:val="center"/>
              <w:rPr>
                <w:rFonts w:cs="Arial"/>
                <w:b/>
                <w:bCs/>
                <w:iCs/>
              </w:rPr>
            </w:pPr>
          </w:p>
        </w:tc>
        <w:tc>
          <w:tcPr>
            <w:tcW w:w="921" w:type="pct"/>
          </w:tcPr>
          <w:p w:rsidR="004340C6" w:rsidRPr="00F4116F" w:rsidRDefault="004340C6" w:rsidP="005973DF">
            <w:pPr>
              <w:spacing w:before="0"/>
              <w:jc w:val="center"/>
              <w:rPr>
                <w:rFonts w:cs="Arial"/>
                <w:b/>
                <w:bCs/>
                <w:iCs/>
              </w:rPr>
            </w:pPr>
          </w:p>
        </w:tc>
      </w:tr>
      <w:tr w:rsidR="004340C6" w:rsidRPr="00F4116F" w:rsidTr="005973DF">
        <w:tc>
          <w:tcPr>
            <w:tcW w:w="309" w:type="pct"/>
            <w:shd w:val="clear" w:color="auto" w:fill="auto"/>
            <w:vAlign w:val="center"/>
          </w:tcPr>
          <w:p w:rsidR="004340C6" w:rsidRPr="00882B99" w:rsidRDefault="004340C6" w:rsidP="005973DF">
            <w:pPr>
              <w:spacing w:before="0"/>
              <w:jc w:val="center"/>
              <w:rPr>
                <w:rFonts w:cs="Arial"/>
                <w:b/>
                <w:bCs/>
                <w:iCs/>
                <w:lang w:val="sr-Latn-RS"/>
              </w:rPr>
            </w:pPr>
            <w:r>
              <w:rPr>
                <w:rFonts w:cs="Arial"/>
                <w:b/>
                <w:bCs/>
                <w:iCs/>
                <w:lang w:val="sr-Latn-RS"/>
              </w:rPr>
              <w:t>2.</w:t>
            </w:r>
          </w:p>
        </w:tc>
        <w:tc>
          <w:tcPr>
            <w:tcW w:w="1032" w:type="pct"/>
            <w:tcBorders>
              <w:bottom w:val="single" w:sz="4" w:space="0" w:color="auto"/>
            </w:tcBorders>
          </w:tcPr>
          <w:p w:rsidR="004340C6" w:rsidRPr="00E35128" w:rsidRDefault="00E35128" w:rsidP="000A1DE3">
            <w:pPr>
              <w:jc w:val="left"/>
              <w:rPr>
                <w:rFonts w:cs="Arial"/>
                <w:lang w:val="sr-Latn-RS"/>
              </w:rPr>
            </w:pPr>
            <w:r>
              <w:rPr>
                <w:rFonts w:cs="Arial"/>
                <w:lang w:val="sr-Cyrl-RS"/>
              </w:rPr>
              <w:t xml:space="preserve">УГАОНА </w:t>
            </w:r>
            <w:r w:rsidRPr="00A26737">
              <w:rPr>
                <w:rFonts w:cs="Arial"/>
                <w:lang w:val="sr-Cyrl-RS"/>
              </w:rPr>
              <w:t>ЕЛЕКТРИЧНА БУШИЛИЦА</w:t>
            </w:r>
            <w:r>
              <w:rPr>
                <w:rFonts w:cs="Arial"/>
                <w:lang w:val="sr-Cyrl-RS"/>
              </w:rPr>
              <w:t xml:space="preserve"> ПРЕЧНИКА ПЛОЧЕ 115</w:t>
            </w:r>
            <w:r>
              <w:rPr>
                <w:rFonts w:cs="Arial"/>
                <w:lang w:val="sr-Latn-RS"/>
              </w:rPr>
              <w:t xml:space="preserve"> mm</w:t>
            </w:r>
          </w:p>
        </w:tc>
        <w:tc>
          <w:tcPr>
            <w:tcW w:w="357" w:type="pct"/>
            <w:shd w:val="clear" w:color="auto" w:fill="auto"/>
            <w:vAlign w:val="center"/>
          </w:tcPr>
          <w:p w:rsidR="004340C6" w:rsidRPr="00F4116F" w:rsidRDefault="004340C6" w:rsidP="005973DF">
            <w:pPr>
              <w:spacing w:before="0"/>
              <w:jc w:val="center"/>
              <w:rPr>
                <w:rFonts w:cs="Arial"/>
                <w:bCs/>
                <w:iCs/>
                <w:lang w:val="sr-Cyrl-CS"/>
              </w:rPr>
            </w:pPr>
          </w:p>
        </w:tc>
        <w:tc>
          <w:tcPr>
            <w:tcW w:w="456" w:type="pct"/>
            <w:tcBorders>
              <w:bottom w:val="single" w:sz="4" w:space="0" w:color="auto"/>
            </w:tcBorders>
          </w:tcPr>
          <w:p w:rsidR="004340C6" w:rsidRDefault="00E35128" w:rsidP="005973DF">
            <w:pPr>
              <w:jc w:val="center"/>
              <w:rPr>
                <w:rFonts w:cs="Arial"/>
                <w:b/>
                <w:lang w:val="sr-Latn-CS"/>
              </w:rPr>
            </w:pPr>
            <w:r>
              <w:rPr>
                <w:rFonts w:cs="Arial"/>
                <w:b/>
                <w:lang w:val="sr-Latn-CS"/>
              </w:rPr>
              <w:t>5</w:t>
            </w:r>
          </w:p>
        </w:tc>
        <w:tc>
          <w:tcPr>
            <w:tcW w:w="447" w:type="pct"/>
            <w:shd w:val="clear" w:color="auto" w:fill="auto"/>
            <w:vAlign w:val="center"/>
          </w:tcPr>
          <w:p w:rsidR="004340C6" w:rsidRPr="00F4116F" w:rsidRDefault="004340C6" w:rsidP="005973DF">
            <w:pPr>
              <w:spacing w:before="0"/>
              <w:jc w:val="center"/>
              <w:rPr>
                <w:rFonts w:cs="Arial"/>
                <w:b/>
                <w:bCs/>
                <w:iCs/>
              </w:rPr>
            </w:pPr>
          </w:p>
        </w:tc>
        <w:tc>
          <w:tcPr>
            <w:tcW w:w="493" w:type="pct"/>
            <w:shd w:val="clear" w:color="auto" w:fill="auto"/>
            <w:vAlign w:val="center"/>
          </w:tcPr>
          <w:p w:rsidR="004340C6" w:rsidRPr="00F4116F" w:rsidRDefault="004340C6" w:rsidP="005973DF">
            <w:pPr>
              <w:spacing w:before="0"/>
              <w:jc w:val="center"/>
              <w:rPr>
                <w:rFonts w:cs="Arial"/>
                <w:b/>
                <w:bCs/>
                <w:iCs/>
              </w:rPr>
            </w:pPr>
          </w:p>
        </w:tc>
        <w:tc>
          <w:tcPr>
            <w:tcW w:w="492" w:type="pct"/>
            <w:shd w:val="clear" w:color="auto" w:fill="auto"/>
            <w:vAlign w:val="center"/>
          </w:tcPr>
          <w:p w:rsidR="004340C6" w:rsidRPr="00F4116F" w:rsidRDefault="004340C6" w:rsidP="005973DF">
            <w:pPr>
              <w:spacing w:before="0"/>
              <w:jc w:val="center"/>
              <w:rPr>
                <w:rFonts w:cs="Arial"/>
                <w:b/>
                <w:bCs/>
                <w:iCs/>
              </w:rPr>
            </w:pPr>
          </w:p>
        </w:tc>
        <w:tc>
          <w:tcPr>
            <w:tcW w:w="493" w:type="pct"/>
            <w:shd w:val="clear" w:color="auto" w:fill="auto"/>
            <w:vAlign w:val="center"/>
          </w:tcPr>
          <w:p w:rsidR="004340C6" w:rsidRPr="00F4116F" w:rsidRDefault="004340C6" w:rsidP="005973DF">
            <w:pPr>
              <w:spacing w:before="0"/>
              <w:jc w:val="center"/>
              <w:rPr>
                <w:rFonts w:cs="Arial"/>
                <w:b/>
                <w:bCs/>
                <w:iCs/>
              </w:rPr>
            </w:pPr>
          </w:p>
        </w:tc>
        <w:tc>
          <w:tcPr>
            <w:tcW w:w="921" w:type="pct"/>
          </w:tcPr>
          <w:p w:rsidR="004340C6" w:rsidRPr="00F4116F" w:rsidRDefault="004340C6" w:rsidP="005973DF">
            <w:pPr>
              <w:spacing w:before="0"/>
              <w:jc w:val="center"/>
              <w:rPr>
                <w:rFonts w:cs="Arial"/>
                <w:b/>
                <w:bCs/>
                <w:iCs/>
              </w:rPr>
            </w:pPr>
          </w:p>
        </w:tc>
      </w:tr>
      <w:tr w:rsidR="004340C6" w:rsidRPr="00F4116F" w:rsidTr="005973DF">
        <w:tc>
          <w:tcPr>
            <w:tcW w:w="309" w:type="pct"/>
            <w:shd w:val="clear" w:color="auto" w:fill="auto"/>
            <w:vAlign w:val="center"/>
          </w:tcPr>
          <w:p w:rsidR="004340C6" w:rsidRPr="00882B99" w:rsidRDefault="004340C6" w:rsidP="005973DF">
            <w:pPr>
              <w:spacing w:before="0"/>
              <w:jc w:val="center"/>
              <w:rPr>
                <w:rFonts w:cs="Arial"/>
                <w:b/>
                <w:bCs/>
                <w:iCs/>
                <w:lang w:val="sr-Latn-RS"/>
              </w:rPr>
            </w:pPr>
            <w:r>
              <w:rPr>
                <w:rFonts w:cs="Arial"/>
                <w:b/>
                <w:bCs/>
                <w:iCs/>
                <w:lang w:val="sr-Latn-RS"/>
              </w:rPr>
              <w:t>3.</w:t>
            </w:r>
          </w:p>
        </w:tc>
        <w:tc>
          <w:tcPr>
            <w:tcW w:w="1032" w:type="pct"/>
            <w:tcBorders>
              <w:bottom w:val="single" w:sz="4" w:space="0" w:color="auto"/>
            </w:tcBorders>
          </w:tcPr>
          <w:p w:rsidR="004340C6" w:rsidRDefault="00E35128" w:rsidP="00E35128">
            <w:pPr>
              <w:jc w:val="left"/>
              <w:rPr>
                <w:rFonts w:ascii="Arial Cirilica" w:hAnsi="Arial Cirilica" w:cs="Arial"/>
                <w:lang w:val="sr-Latn-CS"/>
              </w:rPr>
            </w:pPr>
            <w:r>
              <w:rPr>
                <w:rFonts w:cs="Arial"/>
                <w:lang w:val="sr-Cyrl-RS"/>
              </w:rPr>
              <w:t xml:space="preserve">УГАОНА </w:t>
            </w:r>
            <w:r w:rsidRPr="00A26737">
              <w:rPr>
                <w:rFonts w:cs="Arial"/>
                <w:lang w:val="sr-Cyrl-RS"/>
              </w:rPr>
              <w:t>ЕЛЕКТРИЧНА БУШИЛИЦА</w:t>
            </w:r>
            <w:r>
              <w:rPr>
                <w:rFonts w:cs="Arial"/>
                <w:lang w:val="sr-Cyrl-RS"/>
              </w:rPr>
              <w:t xml:space="preserve"> ПРЕЧНИКА БРУСНЕ ПЛОЧЕ </w:t>
            </w:r>
            <w:r>
              <w:rPr>
                <w:rFonts w:cs="Arial"/>
                <w:lang w:val="sr-Latn-RS"/>
              </w:rPr>
              <w:t>230 mm</w:t>
            </w:r>
          </w:p>
        </w:tc>
        <w:tc>
          <w:tcPr>
            <w:tcW w:w="357" w:type="pct"/>
            <w:shd w:val="clear" w:color="auto" w:fill="auto"/>
            <w:vAlign w:val="center"/>
          </w:tcPr>
          <w:p w:rsidR="004340C6" w:rsidRPr="00F4116F" w:rsidRDefault="004340C6" w:rsidP="005973DF">
            <w:pPr>
              <w:spacing w:before="0"/>
              <w:jc w:val="center"/>
              <w:rPr>
                <w:rFonts w:cs="Arial"/>
                <w:bCs/>
                <w:iCs/>
                <w:lang w:val="sr-Cyrl-CS"/>
              </w:rPr>
            </w:pPr>
          </w:p>
        </w:tc>
        <w:tc>
          <w:tcPr>
            <w:tcW w:w="456" w:type="pct"/>
            <w:tcBorders>
              <w:bottom w:val="single" w:sz="4" w:space="0" w:color="auto"/>
            </w:tcBorders>
          </w:tcPr>
          <w:p w:rsidR="004340C6" w:rsidRDefault="00E35128" w:rsidP="005973DF">
            <w:pPr>
              <w:jc w:val="center"/>
              <w:rPr>
                <w:rFonts w:cs="Arial"/>
                <w:b/>
                <w:lang w:val="sr-Latn-CS"/>
              </w:rPr>
            </w:pPr>
            <w:r>
              <w:rPr>
                <w:rFonts w:cs="Arial"/>
                <w:b/>
                <w:lang w:val="sr-Latn-CS"/>
              </w:rPr>
              <w:t>4</w:t>
            </w:r>
          </w:p>
        </w:tc>
        <w:tc>
          <w:tcPr>
            <w:tcW w:w="447" w:type="pct"/>
            <w:shd w:val="clear" w:color="auto" w:fill="auto"/>
            <w:vAlign w:val="center"/>
          </w:tcPr>
          <w:p w:rsidR="004340C6" w:rsidRPr="00F4116F" w:rsidRDefault="004340C6" w:rsidP="005973DF">
            <w:pPr>
              <w:spacing w:before="0"/>
              <w:jc w:val="center"/>
              <w:rPr>
                <w:rFonts w:cs="Arial"/>
                <w:b/>
                <w:bCs/>
                <w:iCs/>
              </w:rPr>
            </w:pPr>
          </w:p>
        </w:tc>
        <w:tc>
          <w:tcPr>
            <w:tcW w:w="493" w:type="pct"/>
            <w:shd w:val="clear" w:color="auto" w:fill="auto"/>
            <w:vAlign w:val="center"/>
          </w:tcPr>
          <w:p w:rsidR="004340C6" w:rsidRPr="00F4116F" w:rsidRDefault="004340C6" w:rsidP="005973DF">
            <w:pPr>
              <w:spacing w:before="0"/>
              <w:jc w:val="center"/>
              <w:rPr>
                <w:rFonts w:cs="Arial"/>
                <w:b/>
                <w:bCs/>
                <w:iCs/>
              </w:rPr>
            </w:pPr>
          </w:p>
        </w:tc>
        <w:tc>
          <w:tcPr>
            <w:tcW w:w="492" w:type="pct"/>
            <w:shd w:val="clear" w:color="auto" w:fill="auto"/>
            <w:vAlign w:val="center"/>
          </w:tcPr>
          <w:p w:rsidR="004340C6" w:rsidRPr="00F4116F" w:rsidRDefault="004340C6" w:rsidP="005973DF">
            <w:pPr>
              <w:spacing w:before="0"/>
              <w:jc w:val="center"/>
              <w:rPr>
                <w:rFonts w:cs="Arial"/>
                <w:b/>
                <w:bCs/>
                <w:iCs/>
              </w:rPr>
            </w:pPr>
          </w:p>
        </w:tc>
        <w:tc>
          <w:tcPr>
            <w:tcW w:w="493" w:type="pct"/>
            <w:shd w:val="clear" w:color="auto" w:fill="auto"/>
            <w:vAlign w:val="center"/>
          </w:tcPr>
          <w:p w:rsidR="004340C6" w:rsidRPr="00F4116F" w:rsidRDefault="004340C6" w:rsidP="005973DF">
            <w:pPr>
              <w:spacing w:before="0"/>
              <w:jc w:val="center"/>
              <w:rPr>
                <w:rFonts w:cs="Arial"/>
                <w:b/>
                <w:bCs/>
                <w:iCs/>
              </w:rPr>
            </w:pPr>
          </w:p>
        </w:tc>
        <w:tc>
          <w:tcPr>
            <w:tcW w:w="921" w:type="pct"/>
          </w:tcPr>
          <w:p w:rsidR="004340C6" w:rsidRPr="00F4116F" w:rsidRDefault="004340C6" w:rsidP="005973DF">
            <w:pPr>
              <w:spacing w:before="0"/>
              <w:jc w:val="center"/>
              <w:rPr>
                <w:rFonts w:cs="Arial"/>
                <w:b/>
                <w:bCs/>
                <w:iCs/>
              </w:rPr>
            </w:pPr>
          </w:p>
        </w:tc>
      </w:tr>
      <w:tr w:rsidR="004340C6" w:rsidRPr="00F4116F" w:rsidTr="005973DF">
        <w:tc>
          <w:tcPr>
            <w:tcW w:w="309" w:type="pct"/>
            <w:shd w:val="clear" w:color="auto" w:fill="auto"/>
            <w:vAlign w:val="center"/>
          </w:tcPr>
          <w:p w:rsidR="004340C6" w:rsidRPr="00882B99" w:rsidRDefault="004340C6" w:rsidP="005973DF">
            <w:pPr>
              <w:spacing w:before="0"/>
              <w:jc w:val="center"/>
              <w:rPr>
                <w:rFonts w:cs="Arial"/>
                <w:b/>
                <w:bCs/>
                <w:iCs/>
                <w:lang w:val="sr-Latn-RS"/>
              </w:rPr>
            </w:pPr>
            <w:r>
              <w:rPr>
                <w:rFonts w:cs="Arial"/>
                <w:b/>
                <w:bCs/>
                <w:iCs/>
                <w:lang w:val="sr-Latn-RS"/>
              </w:rPr>
              <w:t>4.</w:t>
            </w:r>
          </w:p>
        </w:tc>
        <w:tc>
          <w:tcPr>
            <w:tcW w:w="1032" w:type="pct"/>
            <w:tcBorders>
              <w:bottom w:val="single" w:sz="4" w:space="0" w:color="auto"/>
            </w:tcBorders>
          </w:tcPr>
          <w:p w:rsidR="004340C6" w:rsidRDefault="00E35128" w:rsidP="00E35128">
            <w:pPr>
              <w:jc w:val="left"/>
              <w:rPr>
                <w:rFonts w:ascii="Arial Cirilica" w:hAnsi="Arial Cirilica" w:cs="Arial"/>
                <w:lang w:val="sr-Latn-CS"/>
              </w:rPr>
            </w:pPr>
            <w:r>
              <w:rPr>
                <w:rFonts w:ascii="Arial Cirilica" w:hAnsi="Arial Cirilica" w:cs="Arial"/>
                <w:lang w:val="sr-Latn-CS"/>
              </w:rPr>
              <w:t xml:space="preserve">RAVNA </w:t>
            </w:r>
            <w:r w:rsidR="000A1DE3">
              <w:rPr>
                <w:rFonts w:asciiTheme="minorHAnsi" w:hAnsiTheme="minorHAnsi" w:cs="Arial"/>
                <w:lang w:val="sr-Cyrl-RS"/>
              </w:rPr>
              <w:t>(</w:t>
            </w:r>
            <w:r w:rsidR="000A1DE3" w:rsidRPr="00A26737">
              <w:rPr>
                <w:rFonts w:cs="Arial"/>
                <w:lang w:val="sr-Cyrl-RS"/>
              </w:rPr>
              <w:t>Ч</w:t>
            </w:r>
            <w:r w:rsidR="000A1DE3">
              <w:rPr>
                <w:rFonts w:cs="Arial"/>
                <w:lang w:val="sr-Cyrl-RS"/>
              </w:rPr>
              <w:t>ЕОНА) БРУСИЛИЦА</w:t>
            </w:r>
            <w:r>
              <w:rPr>
                <w:rFonts w:ascii="Arial Cirilica" w:hAnsi="Arial Cirilica" w:cs="Arial"/>
                <w:lang w:val="sr-Latn-CS"/>
              </w:rPr>
              <w:t>Č</w:t>
            </w:r>
          </w:p>
        </w:tc>
        <w:tc>
          <w:tcPr>
            <w:tcW w:w="357" w:type="pct"/>
            <w:shd w:val="clear" w:color="auto" w:fill="auto"/>
            <w:vAlign w:val="center"/>
          </w:tcPr>
          <w:p w:rsidR="004340C6" w:rsidRPr="00F4116F" w:rsidRDefault="004340C6" w:rsidP="005973DF">
            <w:pPr>
              <w:spacing w:before="0"/>
              <w:jc w:val="center"/>
              <w:rPr>
                <w:rFonts w:cs="Arial"/>
                <w:bCs/>
                <w:iCs/>
                <w:lang w:val="sr-Cyrl-CS"/>
              </w:rPr>
            </w:pPr>
          </w:p>
        </w:tc>
        <w:tc>
          <w:tcPr>
            <w:tcW w:w="456" w:type="pct"/>
            <w:tcBorders>
              <w:bottom w:val="single" w:sz="4" w:space="0" w:color="auto"/>
            </w:tcBorders>
          </w:tcPr>
          <w:p w:rsidR="004340C6" w:rsidRDefault="00E35128" w:rsidP="005973DF">
            <w:pPr>
              <w:jc w:val="center"/>
              <w:rPr>
                <w:rFonts w:cs="Arial"/>
                <w:b/>
                <w:lang w:val="sr-Latn-CS"/>
              </w:rPr>
            </w:pPr>
            <w:r>
              <w:rPr>
                <w:rFonts w:cs="Arial"/>
                <w:b/>
                <w:lang w:val="sr-Latn-CS"/>
              </w:rPr>
              <w:t>4</w:t>
            </w:r>
          </w:p>
        </w:tc>
        <w:tc>
          <w:tcPr>
            <w:tcW w:w="447" w:type="pct"/>
            <w:shd w:val="clear" w:color="auto" w:fill="auto"/>
            <w:vAlign w:val="center"/>
          </w:tcPr>
          <w:p w:rsidR="004340C6" w:rsidRPr="00F4116F" w:rsidRDefault="004340C6" w:rsidP="005973DF">
            <w:pPr>
              <w:spacing w:before="0"/>
              <w:jc w:val="center"/>
              <w:rPr>
                <w:rFonts w:cs="Arial"/>
                <w:b/>
                <w:bCs/>
                <w:iCs/>
              </w:rPr>
            </w:pPr>
          </w:p>
        </w:tc>
        <w:tc>
          <w:tcPr>
            <w:tcW w:w="493" w:type="pct"/>
            <w:shd w:val="clear" w:color="auto" w:fill="auto"/>
            <w:vAlign w:val="center"/>
          </w:tcPr>
          <w:p w:rsidR="004340C6" w:rsidRPr="00F4116F" w:rsidRDefault="004340C6" w:rsidP="005973DF">
            <w:pPr>
              <w:spacing w:before="0"/>
              <w:jc w:val="center"/>
              <w:rPr>
                <w:rFonts w:cs="Arial"/>
                <w:b/>
                <w:bCs/>
                <w:iCs/>
              </w:rPr>
            </w:pPr>
          </w:p>
        </w:tc>
        <w:tc>
          <w:tcPr>
            <w:tcW w:w="492" w:type="pct"/>
            <w:shd w:val="clear" w:color="auto" w:fill="auto"/>
            <w:vAlign w:val="center"/>
          </w:tcPr>
          <w:p w:rsidR="004340C6" w:rsidRPr="00F4116F" w:rsidRDefault="004340C6" w:rsidP="005973DF">
            <w:pPr>
              <w:spacing w:before="0"/>
              <w:jc w:val="center"/>
              <w:rPr>
                <w:rFonts w:cs="Arial"/>
                <w:b/>
                <w:bCs/>
                <w:iCs/>
              </w:rPr>
            </w:pPr>
          </w:p>
        </w:tc>
        <w:tc>
          <w:tcPr>
            <w:tcW w:w="493" w:type="pct"/>
            <w:shd w:val="clear" w:color="auto" w:fill="auto"/>
            <w:vAlign w:val="center"/>
          </w:tcPr>
          <w:p w:rsidR="004340C6" w:rsidRPr="00F4116F" w:rsidRDefault="004340C6" w:rsidP="005973DF">
            <w:pPr>
              <w:spacing w:before="0"/>
              <w:jc w:val="center"/>
              <w:rPr>
                <w:rFonts w:cs="Arial"/>
                <w:b/>
                <w:bCs/>
                <w:iCs/>
              </w:rPr>
            </w:pPr>
          </w:p>
        </w:tc>
        <w:tc>
          <w:tcPr>
            <w:tcW w:w="921" w:type="pct"/>
          </w:tcPr>
          <w:p w:rsidR="004340C6" w:rsidRPr="00F4116F" w:rsidRDefault="004340C6" w:rsidP="005973DF">
            <w:pPr>
              <w:spacing w:before="0"/>
              <w:jc w:val="center"/>
              <w:rPr>
                <w:rFonts w:cs="Arial"/>
                <w:b/>
                <w:bCs/>
                <w:iCs/>
              </w:rPr>
            </w:pPr>
          </w:p>
        </w:tc>
      </w:tr>
      <w:tr w:rsidR="004340C6" w:rsidRPr="00F4116F" w:rsidTr="005973DF">
        <w:tc>
          <w:tcPr>
            <w:tcW w:w="309" w:type="pct"/>
            <w:shd w:val="clear" w:color="auto" w:fill="auto"/>
            <w:vAlign w:val="center"/>
          </w:tcPr>
          <w:p w:rsidR="004340C6" w:rsidRPr="00882B99" w:rsidRDefault="004340C6" w:rsidP="005973DF">
            <w:pPr>
              <w:spacing w:before="0"/>
              <w:jc w:val="center"/>
              <w:rPr>
                <w:rFonts w:cs="Arial"/>
                <w:b/>
                <w:bCs/>
                <w:iCs/>
                <w:lang w:val="sr-Latn-RS"/>
              </w:rPr>
            </w:pPr>
            <w:r>
              <w:rPr>
                <w:rFonts w:cs="Arial"/>
                <w:b/>
                <w:bCs/>
                <w:iCs/>
                <w:lang w:val="sr-Latn-RS"/>
              </w:rPr>
              <w:t>5.</w:t>
            </w:r>
          </w:p>
        </w:tc>
        <w:tc>
          <w:tcPr>
            <w:tcW w:w="1032" w:type="pct"/>
            <w:tcBorders>
              <w:bottom w:val="single" w:sz="4" w:space="0" w:color="auto"/>
            </w:tcBorders>
          </w:tcPr>
          <w:p w:rsidR="004340C6" w:rsidRPr="000A1DE3" w:rsidRDefault="004340C6" w:rsidP="00E35128">
            <w:pPr>
              <w:jc w:val="left"/>
              <w:rPr>
                <w:rFonts w:ascii="Arial Cirilica" w:hAnsi="Arial Cirilica" w:cs="Arial"/>
                <w:lang w:val="sr-Cyrl-RS"/>
              </w:rPr>
            </w:pPr>
            <w:r>
              <w:rPr>
                <w:rFonts w:ascii="Arial Cirilica" w:hAnsi="Arial Cirilica" w:cs="Arial"/>
                <w:lang w:val="sr-Latn-CS"/>
              </w:rPr>
              <w:t xml:space="preserve">PNEUMATSKI </w:t>
            </w:r>
            <w:r w:rsidR="000A1DE3">
              <w:rPr>
                <w:rFonts w:ascii="Arial Cirilica" w:hAnsi="Arial Cirilica" w:cs="Arial"/>
                <w:lang w:val="sr-Latn-CS"/>
              </w:rPr>
              <w:t xml:space="preserve">UDARNI ODVIJA^ / </w:t>
            </w:r>
            <w:r w:rsidR="000A1DE3" w:rsidRPr="000A1DE3">
              <w:rPr>
                <w:rFonts w:cs="Arial"/>
                <w:lang w:val="sr-Latn-CS"/>
              </w:rPr>
              <w:t>СТЕЗАЧ</w:t>
            </w:r>
            <w:r w:rsidR="000A1DE3">
              <w:rPr>
                <w:rFonts w:cs="Arial"/>
                <w:lang w:val="sr-Cyrl-RS"/>
              </w:rPr>
              <w:t xml:space="preserve"> ПРИХВАТ 3/4“</w:t>
            </w:r>
          </w:p>
        </w:tc>
        <w:tc>
          <w:tcPr>
            <w:tcW w:w="357" w:type="pct"/>
            <w:shd w:val="clear" w:color="auto" w:fill="auto"/>
            <w:vAlign w:val="center"/>
          </w:tcPr>
          <w:p w:rsidR="004340C6" w:rsidRPr="00F4116F" w:rsidRDefault="004340C6" w:rsidP="005973DF">
            <w:pPr>
              <w:spacing w:before="0"/>
              <w:jc w:val="center"/>
              <w:rPr>
                <w:rFonts w:cs="Arial"/>
                <w:bCs/>
                <w:iCs/>
                <w:lang w:val="sr-Cyrl-CS"/>
              </w:rPr>
            </w:pPr>
          </w:p>
        </w:tc>
        <w:tc>
          <w:tcPr>
            <w:tcW w:w="456" w:type="pct"/>
            <w:tcBorders>
              <w:bottom w:val="single" w:sz="4" w:space="0" w:color="auto"/>
            </w:tcBorders>
          </w:tcPr>
          <w:p w:rsidR="004340C6" w:rsidRDefault="00E35128" w:rsidP="005973DF">
            <w:pPr>
              <w:jc w:val="center"/>
              <w:rPr>
                <w:rFonts w:cs="Arial"/>
                <w:b/>
                <w:lang w:val="sr-Latn-CS"/>
              </w:rPr>
            </w:pPr>
            <w:r>
              <w:rPr>
                <w:rFonts w:cs="Arial"/>
                <w:b/>
                <w:lang w:val="sr-Latn-CS"/>
              </w:rPr>
              <w:t>1</w:t>
            </w:r>
          </w:p>
        </w:tc>
        <w:tc>
          <w:tcPr>
            <w:tcW w:w="447" w:type="pct"/>
            <w:shd w:val="clear" w:color="auto" w:fill="auto"/>
            <w:vAlign w:val="center"/>
          </w:tcPr>
          <w:p w:rsidR="004340C6" w:rsidRPr="00F4116F" w:rsidRDefault="004340C6" w:rsidP="005973DF">
            <w:pPr>
              <w:spacing w:before="0"/>
              <w:jc w:val="center"/>
              <w:rPr>
                <w:rFonts w:cs="Arial"/>
                <w:b/>
                <w:bCs/>
                <w:iCs/>
              </w:rPr>
            </w:pPr>
          </w:p>
        </w:tc>
        <w:tc>
          <w:tcPr>
            <w:tcW w:w="493" w:type="pct"/>
            <w:shd w:val="clear" w:color="auto" w:fill="auto"/>
            <w:vAlign w:val="center"/>
          </w:tcPr>
          <w:p w:rsidR="004340C6" w:rsidRPr="00F4116F" w:rsidRDefault="004340C6" w:rsidP="005973DF">
            <w:pPr>
              <w:spacing w:before="0"/>
              <w:jc w:val="center"/>
              <w:rPr>
                <w:rFonts w:cs="Arial"/>
                <w:b/>
                <w:bCs/>
                <w:iCs/>
              </w:rPr>
            </w:pPr>
          </w:p>
        </w:tc>
        <w:tc>
          <w:tcPr>
            <w:tcW w:w="492" w:type="pct"/>
            <w:shd w:val="clear" w:color="auto" w:fill="auto"/>
            <w:vAlign w:val="center"/>
          </w:tcPr>
          <w:p w:rsidR="004340C6" w:rsidRPr="00F4116F" w:rsidRDefault="004340C6" w:rsidP="005973DF">
            <w:pPr>
              <w:spacing w:before="0"/>
              <w:jc w:val="center"/>
              <w:rPr>
                <w:rFonts w:cs="Arial"/>
                <w:b/>
                <w:bCs/>
                <w:iCs/>
              </w:rPr>
            </w:pPr>
          </w:p>
        </w:tc>
        <w:tc>
          <w:tcPr>
            <w:tcW w:w="493" w:type="pct"/>
            <w:shd w:val="clear" w:color="auto" w:fill="auto"/>
            <w:vAlign w:val="center"/>
          </w:tcPr>
          <w:p w:rsidR="004340C6" w:rsidRPr="00F4116F" w:rsidRDefault="004340C6" w:rsidP="005973DF">
            <w:pPr>
              <w:spacing w:before="0"/>
              <w:jc w:val="center"/>
              <w:rPr>
                <w:rFonts w:cs="Arial"/>
                <w:b/>
                <w:bCs/>
                <w:iCs/>
              </w:rPr>
            </w:pPr>
          </w:p>
        </w:tc>
        <w:tc>
          <w:tcPr>
            <w:tcW w:w="921" w:type="pct"/>
          </w:tcPr>
          <w:p w:rsidR="004340C6" w:rsidRPr="00F4116F" w:rsidRDefault="004340C6" w:rsidP="005973DF">
            <w:pPr>
              <w:spacing w:before="0"/>
              <w:jc w:val="center"/>
              <w:rPr>
                <w:rFonts w:cs="Arial"/>
                <w:b/>
                <w:bCs/>
                <w:iCs/>
              </w:rPr>
            </w:pPr>
          </w:p>
        </w:tc>
      </w:tr>
      <w:tr w:rsidR="004340C6" w:rsidRPr="00F4116F" w:rsidTr="005973DF">
        <w:tc>
          <w:tcPr>
            <w:tcW w:w="309" w:type="pct"/>
            <w:shd w:val="clear" w:color="auto" w:fill="auto"/>
            <w:vAlign w:val="center"/>
          </w:tcPr>
          <w:p w:rsidR="004340C6" w:rsidRPr="00882B99" w:rsidRDefault="004340C6" w:rsidP="005973DF">
            <w:pPr>
              <w:spacing w:before="0"/>
              <w:jc w:val="center"/>
              <w:rPr>
                <w:rFonts w:cs="Arial"/>
                <w:b/>
                <w:bCs/>
                <w:iCs/>
                <w:lang w:val="sr-Latn-RS"/>
              </w:rPr>
            </w:pPr>
            <w:r>
              <w:rPr>
                <w:rFonts w:cs="Arial"/>
                <w:b/>
                <w:bCs/>
                <w:iCs/>
                <w:lang w:val="sr-Latn-RS"/>
              </w:rPr>
              <w:t>6.</w:t>
            </w:r>
          </w:p>
        </w:tc>
        <w:tc>
          <w:tcPr>
            <w:tcW w:w="1032" w:type="pct"/>
            <w:tcBorders>
              <w:bottom w:val="single" w:sz="4" w:space="0" w:color="auto"/>
            </w:tcBorders>
          </w:tcPr>
          <w:p w:rsidR="004340C6" w:rsidRPr="000A1DE3" w:rsidRDefault="000A1DE3" w:rsidP="008C4D59">
            <w:pPr>
              <w:jc w:val="left"/>
              <w:rPr>
                <w:rFonts w:cs="Arial"/>
                <w:lang w:val="sr-Latn-RS"/>
              </w:rPr>
            </w:pPr>
            <w:r w:rsidRPr="000A1DE3">
              <w:rPr>
                <w:rFonts w:cs="Arial"/>
                <w:lang w:val="sr-Cyrl-RS"/>
              </w:rPr>
              <w:t>ЕЛЕКТРО ПНЕУМАТСК</w:t>
            </w:r>
            <w:r w:rsidR="008C4D59">
              <w:rPr>
                <w:rFonts w:cs="Arial"/>
                <w:lang w:val="sr-Cyrl-RS"/>
              </w:rPr>
              <w:t xml:space="preserve">И </w:t>
            </w:r>
            <w:r w:rsidRPr="000A1DE3">
              <w:rPr>
                <w:rFonts w:cs="Arial"/>
                <w:lang w:val="sr-Cyrl-RS"/>
              </w:rPr>
              <w:t xml:space="preserve">ЧЕКИЋ СА </w:t>
            </w:r>
            <w:r>
              <w:rPr>
                <w:rFonts w:cs="Arial"/>
                <w:lang w:val="sr-Latn-RS"/>
              </w:rPr>
              <w:t>sds-plus prihvatom</w:t>
            </w:r>
          </w:p>
        </w:tc>
        <w:tc>
          <w:tcPr>
            <w:tcW w:w="357" w:type="pct"/>
            <w:shd w:val="clear" w:color="auto" w:fill="auto"/>
            <w:vAlign w:val="center"/>
          </w:tcPr>
          <w:p w:rsidR="004340C6" w:rsidRPr="00F4116F" w:rsidRDefault="004340C6" w:rsidP="005973DF">
            <w:pPr>
              <w:spacing w:before="0"/>
              <w:jc w:val="center"/>
              <w:rPr>
                <w:rFonts w:cs="Arial"/>
                <w:bCs/>
                <w:iCs/>
                <w:lang w:val="sr-Cyrl-CS"/>
              </w:rPr>
            </w:pPr>
          </w:p>
        </w:tc>
        <w:tc>
          <w:tcPr>
            <w:tcW w:w="456" w:type="pct"/>
            <w:tcBorders>
              <w:bottom w:val="single" w:sz="4" w:space="0" w:color="auto"/>
            </w:tcBorders>
          </w:tcPr>
          <w:p w:rsidR="004340C6" w:rsidRDefault="00E35128" w:rsidP="005973DF">
            <w:pPr>
              <w:jc w:val="center"/>
              <w:rPr>
                <w:rFonts w:cs="Arial"/>
                <w:b/>
                <w:lang w:val="sr-Latn-CS"/>
              </w:rPr>
            </w:pPr>
            <w:r>
              <w:rPr>
                <w:rFonts w:cs="Arial"/>
                <w:b/>
                <w:lang w:val="sr-Latn-CS"/>
              </w:rPr>
              <w:t>3</w:t>
            </w:r>
          </w:p>
        </w:tc>
        <w:tc>
          <w:tcPr>
            <w:tcW w:w="447" w:type="pct"/>
            <w:shd w:val="clear" w:color="auto" w:fill="auto"/>
            <w:vAlign w:val="center"/>
          </w:tcPr>
          <w:p w:rsidR="004340C6" w:rsidRPr="00F4116F" w:rsidRDefault="004340C6" w:rsidP="005973DF">
            <w:pPr>
              <w:spacing w:before="0"/>
              <w:jc w:val="center"/>
              <w:rPr>
                <w:rFonts w:cs="Arial"/>
                <w:b/>
                <w:bCs/>
                <w:iCs/>
              </w:rPr>
            </w:pPr>
          </w:p>
        </w:tc>
        <w:tc>
          <w:tcPr>
            <w:tcW w:w="493" w:type="pct"/>
            <w:shd w:val="clear" w:color="auto" w:fill="auto"/>
            <w:vAlign w:val="center"/>
          </w:tcPr>
          <w:p w:rsidR="004340C6" w:rsidRPr="00F4116F" w:rsidRDefault="004340C6" w:rsidP="005973DF">
            <w:pPr>
              <w:spacing w:before="0"/>
              <w:jc w:val="center"/>
              <w:rPr>
                <w:rFonts w:cs="Arial"/>
                <w:b/>
                <w:bCs/>
                <w:iCs/>
              </w:rPr>
            </w:pPr>
          </w:p>
        </w:tc>
        <w:tc>
          <w:tcPr>
            <w:tcW w:w="492" w:type="pct"/>
            <w:shd w:val="clear" w:color="auto" w:fill="auto"/>
            <w:vAlign w:val="center"/>
          </w:tcPr>
          <w:p w:rsidR="004340C6" w:rsidRPr="00F4116F" w:rsidRDefault="004340C6" w:rsidP="005973DF">
            <w:pPr>
              <w:spacing w:before="0"/>
              <w:jc w:val="center"/>
              <w:rPr>
                <w:rFonts w:cs="Arial"/>
                <w:b/>
                <w:bCs/>
                <w:iCs/>
              </w:rPr>
            </w:pPr>
          </w:p>
        </w:tc>
        <w:tc>
          <w:tcPr>
            <w:tcW w:w="493" w:type="pct"/>
            <w:shd w:val="clear" w:color="auto" w:fill="auto"/>
            <w:vAlign w:val="center"/>
          </w:tcPr>
          <w:p w:rsidR="004340C6" w:rsidRPr="00F4116F" w:rsidRDefault="004340C6" w:rsidP="005973DF">
            <w:pPr>
              <w:spacing w:before="0"/>
              <w:jc w:val="center"/>
              <w:rPr>
                <w:rFonts w:cs="Arial"/>
                <w:b/>
                <w:bCs/>
                <w:iCs/>
              </w:rPr>
            </w:pPr>
          </w:p>
        </w:tc>
        <w:tc>
          <w:tcPr>
            <w:tcW w:w="921" w:type="pct"/>
          </w:tcPr>
          <w:p w:rsidR="004340C6" w:rsidRPr="00F4116F" w:rsidRDefault="004340C6" w:rsidP="005973D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340C6" w:rsidRPr="00F4116F" w:rsidTr="005973DF">
        <w:trPr>
          <w:trHeight w:val="418"/>
        </w:trPr>
        <w:tc>
          <w:tcPr>
            <w:tcW w:w="568" w:type="dxa"/>
            <w:vAlign w:val="center"/>
          </w:tcPr>
          <w:p w:rsidR="004340C6" w:rsidRPr="00F4116F" w:rsidRDefault="004340C6" w:rsidP="005973DF">
            <w:pPr>
              <w:spacing w:before="0"/>
              <w:jc w:val="center"/>
              <w:rPr>
                <w:rFonts w:cs="Arial"/>
                <w:b/>
                <w:lang w:val="sr-Latn-CS"/>
              </w:rPr>
            </w:pPr>
            <w:r>
              <w:rPr>
                <w:rFonts w:cs="Arial"/>
                <w:b/>
              </w:rPr>
              <w:t>I</w:t>
            </w:r>
          </w:p>
        </w:tc>
        <w:tc>
          <w:tcPr>
            <w:tcW w:w="6740" w:type="dxa"/>
          </w:tcPr>
          <w:p w:rsidR="004340C6" w:rsidRPr="00F4116F" w:rsidRDefault="004340C6" w:rsidP="005973DF">
            <w:pPr>
              <w:spacing w:before="0"/>
              <w:jc w:val="center"/>
              <w:rPr>
                <w:rFonts w:cs="Arial"/>
                <w:b/>
              </w:rPr>
            </w:pPr>
            <w:r w:rsidRPr="00F4116F">
              <w:rPr>
                <w:rFonts w:cs="Arial"/>
                <w:b/>
              </w:rPr>
              <w:t>УКУПНО ПОНУЂЕНА ЦЕНА  без ПДВ динара</w:t>
            </w:r>
          </w:p>
          <w:p w:rsidR="004340C6" w:rsidRPr="00F4116F" w:rsidRDefault="004340C6" w:rsidP="005973DF">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4340C6" w:rsidRPr="00F4116F" w:rsidRDefault="004340C6" w:rsidP="005973DF">
            <w:pPr>
              <w:spacing w:before="0"/>
              <w:rPr>
                <w:rFonts w:cs="Arial"/>
              </w:rPr>
            </w:pPr>
          </w:p>
        </w:tc>
      </w:tr>
      <w:tr w:rsidR="004340C6" w:rsidRPr="00F4116F" w:rsidTr="005973DF">
        <w:trPr>
          <w:trHeight w:val="610"/>
        </w:trPr>
        <w:tc>
          <w:tcPr>
            <w:tcW w:w="568" w:type="dxa"/>
            <w:tcBorders>
              <w:bottom w:val="single" w:sz="4" w:space="0" w:color="auto"/>
            </w:tcBorders>
            <w:vAlign w:val="center"/>
          </w:tcPr>
          <w:p w:rsidR="004340C6" w:rsidRPr="00F4116F" w:rsidRDefault="004340C6" w:rsidP="005973DF">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4340C6" w:rsidRPr="00F4116F" w:rsidRDefault="004340C6" w:rsidP="005973DF">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4340C6" w:rsidRPr="00F4116F" w:rsidRDefault="004340C6" w:rsidP="005973DF">
            <w:pPr>
              <w:spacing w:before="0"/>
              <w:rPr>
                <w:rFonts w:cs="Arial"/>
              </w:rPr>
            </w:pPr>
          </w:p>
        </w:tc>
      </w:tr>
      <w:tr w:rsidR="004340C6" w:rsidRPr="00F4116F" w:rsidTr="005973DF">
        <w:trPr>
          <w:trHeight w:val="562"/>
        </w:trPr>
        <w:tc>
          <w:tcPr>
            <w:tcW w:w="568" w:type="dxa"/>
            <w:tcBorders>
              <w:bottom w:val="single" w:sz="4" w:space="0" w:color="auto"/>
            </w:tcBorders>
            <w:vAlign w:val="center"/>
          </w:tcPr>
          <w:p w:rsidR="004340C6" w:rsidRPr="00F4116F" w:rsidRDefault="004340C6" w:rsidP="005973DF">
            <w:pPr>
              <w:spacing w:before="0"/>
              <w:jc w:val="center"/>
              <w:rPr>
                <w:rFonts w:cs="Arial"/>
                <w:b/>
                <w:lang w:val="sr-Latn-CS"/>
              </w:rPr>
            </w:pPr>
            <w:r>
              <w:rPr>
                <w:rFonts w:cs="Arial"/>
                <w:b/>
                <w:lang w:val="sr-Latn-CS"/>
              </w:rPr>
              <w:t>III</w:t>
            </w:r>
          </w:p>
        </w:tc>
        <w:tc>
          <w:tcPr>
            <w:tcW w:w="6740" w:type="dxa"/>
            <w:tcBorders>
              <w:bottom w:val="single" w:sz="4" w:space="0" w:color="auto"/>
              <w:right w:val="single" w:sz="4" w:space="0" w:color="auto"/>
            </w:tcBorders>
          </w:tcPr>
          <w:p w:rsidR="004340C6" w:rsidRPr="00F4116F" w:rsidRDefault="004340C6" w:rsidP="005973DF">
            <w:pPr>
              <w:spacing w:before="0"/>
              <w:jc w:val="center"/>
              <w:rPr>
                <w:rFonts w:cs="Arial"/>
                <w:b/>
              </w:rPr>
            </w:pPr>
            <w:r w:rsidRPr="00F4116F">
              <w:rPr>
                <w:rFonts w:cs="Arial"/>
                <w:b/>
              </w:rPr>
              <w:t>УКУПНО ПОНУЂЕНА ЦЕНА  са ПДВ</w:t>
            </w:r>
          </w:p>
          <w:p w:rsidR="004340C6" w:rsidRPr="00F4116F" w:rsidRDefault="004340C6" w:rsidP="005973DF">
            <w:pPr>
              <w:spacing w:before="0"/>
              <w:jc w:val="center"/>
              <w:rPr>
                <w:rFonts w:cs="Arial"/>
                <w:b/>
              </w:rPr>
            </w:pPr>
            <w:r w:rsidRPr="00F4116F">
              <w:rPr>
                <w:rFonts w:cs="Arial"/>
                <w:b/>
              </w:rPr>
              <w:t>(ред. бр.</w:t>
            </w:r>
            <w:r>
              <w:rPr>
                <w:rFonts w:cs="Arial"/>
                <w:b/>
                <w:lang w:val="sr-Latn-CS"/>
              </w:rPr>
              <w:t>I</w:t>
            </w:r>
            <w:r w:rsidRPr="00F4116F">
              <w:rPr>
                <w:rFonts w:cs="Arial"/>
                <w:b/>
              </w:rPr>
              <w:t>+ред.бр.</w:t>
            </w:r>
            <w:r>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4340C6" w:rsidRPr="00F4116F" w:rsidRDefault="004340C6" w:rsidP="005973DF">
            <w:pPr>
              <w:spacing w:before="0"/>
              <w:rPr>
                <w:rFonts w:cs="Arial"/>
              </w:rPr>
            </w:pPr>
          </w:p>
        </w:tc>
      </w:tr>
    </w:tbl>
    <w:p w:rsidR="004340C6" w:rsidRPr="00F4116F" w:rsidRDefault="004340C6" w:rsidP="004340C6">
      <w:pPr>
        <w:spacing w:before="0"/>
        <w:rPr>
          <w:rFonts w:cs="Arial"/>
        </w:rPr>
      </w:pPr>
    </w:p>
    <w:p w:rsidR="004340C6" w:rsidRDefault="004340C6" w:rsidP="004340C6">
      <w:pPr>
        <w:widowControl w:val="0"/>
        <w:spacing w:before="0"/>
        <w:rPr>
          <w:rFonts w:eastAsia="Arial Unicode MS" w:cs="Arial"/>
        </w:rPr>
      </w:pPr>
    </w:p>
    <w:p w:rsidR="004340C6" w:rsidRDefault="004340C6" w:rsidP="004340C6">
      <w:pPr>
        <w:widowControl w:val="0"/>
        <w:spacing w:before="0"/>
        <w:rPr>
          <w:rFonts w:eastAsia="Arial Unicode MS" w:cs="Arial"/>
        </w:rPr>
      </w:pPr>
    </w:p>
    <w:p w:rsidR="008C4D59" w:rsidRDefault="008C4D59" w:rsidP="004340C6">
      <w:pPr>
        <w:widowControl w:val="0"/>
        <w:spacing w:before="0"/>
        <w:rPr>
          <w:rFonts w:eastAsia="Arial Unicode MS" w:cs="Arial"/>
        </w:rPr>
      </w:pPr>
    </w:p>
    <w:p w:rsidR="008C4D59" w:rsidRDefault="008C4D59" w:rsidP="004340C6">
      <w:pPr>
        <w:widowControl w:val="0"/>
        <w:spacing w:before="0"/>
        <w:rPr>
          <w:rFonts w:eastAsia="Arial Unicode MS" w:cs="Arial"/>
        </w:rPr>
      </w:pPr>
    </w:p>
    <w:p w:rsidR="008C4D59" w:rsidRDefault="008C4D59" w:rsidP="004340C6">
      <w:pPr>
        <w:widowControl w:val="0"/>
        <w:spacing w:before="0"/>
        <w:rPr>
          <w:rFonts w:eastAsia="Arial Unicode MS" w:cs="Arial"/>
        </w:rPr>
      </w:pPr>
    </w:p>
    <w:p w:rsidR="008C4D59" w:rsidRDefault="008C4D59" w:rsidP="004340C6">
      <w:pPr>
        <w:widowControl w:val="0"/>
        <w:spacing w:before="0"/>
        <w:rPr>
          <w:rFonts w:eastAsia="Arial Unicode MS" w:cs="Arial"/>
        </w:rPr>
      </w:pPr>
    </w:p>
    <w:p w:rsidR="008C4D59" w:rsidRDefault="008C4D59" w:rsidP="004340C6">
      <w:pPr>
        <w:widowControl w:val="0"/>
        <w:spacing w:before="0"/>
        <w:rPr>
          <w:rFonts w:eastAsia="Arial Unicode MS" w:cs="Arial"/>
        </w:rPr>
      </w:pPr>
    </w:p>
    <w:p w:rsidR="008C4D59" w:rsidRPr="00F4116F" w:rsidRDefault="008C4D59" w:rsidP="004340C6">
      <w:pPr>
        <w:widowControl w:val="0"/>
        <w:spacing w:before="0"/>
        <w:rPr>
          <w:rFonts w:eastAsia="Arial Unicode MS" w:cs="Arial"/>
        </w:rPr>
      </w:pPr>
    </w:p>
    <w:p w:rsidR="004340C6" w:rsidRPr="00F4116F" w:rsidRDefault="004340C6" w:rsidP="004340C6">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4340C6" w:rsidRPr="00F4116F" w:rsidTr="005973DF">
        <w:trPr>
          <w:trHeight w:val="1103"/>
        </w:trPr>
        <w:tc>
          <w:tcPr>
            <w:tcW w:w="3022" w:type="dxa"/>
            <w:vMerge w:val="restart"/>
            <w:shd w:val="clear" w:color="auto" w:fill="auto"/>
            <w:vAlign w:val="center"/>
          </w:tcPr>
          <w:p w:rsidR="004340C6" w:rsidRPr="00F4116F" w:rsidRDefault="004340C6" w:rsidP="005973DF">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који су укључени у укупно понуђену цену без ПДВ-а</w:t>
            </w:r>
          </w:p>
          <w:p w:rsidR="004340C6" w:rsidRPr="00F4116F" w:rsidRDefault="004340C6" w:rsidP="005973DF">
            <w:pPr>
              <w:spacing w:before="0"/>
              <w:jc w:val="left"/>
              <w:rPr>
                <w:rFonts w:cs="Arial"/>
                <w:lang w:val="sr-Latn-CS"/>
              </w:rPr>
            </w:pPr>
            <w:r w:rsidRPr="00F4116F">
              <w:rPr>
                <w:rFonts w:cs="Arial"/>
              </w:rPr>
              <w:t xml:space="preserve">(цена из реда бр. </w:t>
            </w:r>
            <w:r>
              <w:rPr>
                <w:rFonts w:cs="Arial"/>
                <w:lang w:val="sr-Latn-CS"/>
              </w:rPr>
              <w:t>И</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4340C6" w:rsidRPr="00F4116F" w:rsidRDefault="004340C6" w:rsidP="005973DF">
            <w:pPr>
              <w:spacing w:before="0"/>
              <w:rPr>
                <w:rFonts w:cs="Arial"/>
              </w:rPr>
            </w:pPr>
            <w:r w:rsidRPr="00F4116F">
              <w:rPr>
                <w:rFonts w:cs="Arial"/>
              </w:rPr>
              <w:t>Трошкови превоза</w:t>
            </w:r>
          </w:p>
        </w:tc>
        <w:tc>
          <w:tcPr>
            <w:tcW w:w="3960" w:type="dxa"/>
          </w:tcPr>
          <w:p w:rsidR="004340C6" w:rsidRDefault="004340C6" w:rsidP="005973DF">
            <w:pPr>
              <w:spacing w:before="0"/>
              <w:jc w:val="center"/>
              <w:rPr>
                <w:rFonts w:cs="Arial"/>
              </w:rPr>
            </w:pPr>
          </w:p>
          <w:p w:rsidR="004340C6" w:rsidRPr="00F4116F" w:rsidRDefault="004340C6" w:rsidP="005973DF">
            <w:pPr>
              <w:spacing w:before="0"/>
              <w:jc w:val="center"/>
              <w:rPr>
                <w:rFonts w:cs="Arial"/>
              </w:rPr>
            </w:pPr>
            <w:r w:rsidRPr="00F4116F">
              <w:rPr>
                <w:rFonts w:cs="Arial"/>
              </w:rPr>
              <w:t>_____динара односно ____%</w:t>
            </w:r>
          </w:p>
        </w:tc>
      </w:tr>
      <w:tr w:rsidR="004340C6" w:rsidRPr="00F4116F" w:rsidTr="005973DF">
        <w:trPr>
          <w:trHeight w:val="534"/>
        </w:trPr>
        <w:tc>
          <w:tcPr>
            <w:tcW w:w="3022" w:type="dxa"/>
            <w:vMerge/>
            <w:shd w:val="clear" w:color="auto" w:fill="auto"/>
          </w:tcPr>
          <w:p w:rsidR="004340C6" w:rsidRPr="00F4116F" w:rsidRDefault="004340C6" w:rsidP="005973DF">
            <w:pPr>
              <w:spacing w:before="0"/>
              <w:rPr>
                <w:rFonts w:cs="Arial"/>
              </w:rPr>
            </w:pPr>
          </w:p>
        </w:tc>
        <w:tc>
          <w:tcPr>
            <w:tcW w:w="2970" w:type="dxa"/>
            <w:shd w:val="clear" w:color="auto" w:fill="auto"/>
            <w:vAlign w:val="center"/>
          </w:tcPr>
          <w:p w:rsidR="004340C6" w:rsidRPr="00F4116F" w:rsidRDefault="004340C6" w:rsidP="005973DF">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4340C6" w:rsidRDefault="004340C6" w:rsidP="005973DF">
            <w:pPr>
              <w:spacing w:before="0"/>
              <w:jc w:val="center"/>
              <w:rPr>
                <w:rFonts w:cs="Arial"/>
              </w:rPr>
            </w:pPr>
          </w:p>
          <w:p w:rsidR="004340C6" w:rsidRPr="00F4116F" w:rsidRDefault="004340C6" w:rsidP="005973DF">
            <w:pPr>
              <w:spacing w:before="0"/>
              <w:jc w:val="center"/>
              <w:rPr>
                <w:rFonts w:cs="Arial"/>
              </w:rPr>
            </w:pPr>
            <w:r w:rsidRPr="00F4116F">
              <w:rPr>
                <w:rFonts w:cs="Arial"/>
              </w:rPr>
              <w:t>_____динара односно ____%</w:t>
            </w:r>
          </w:p>
        </w:tc>
      </w:tr>
    </w:tbl>
    <w:p w:rsidR="004340C6" w:rsidRPr="00F4116F" w:rsidRDefault="004340C6" w:rsidP="004340C6">
      <w:pPr>
        <w:widowControl w:val="0"/>
        <w:spacing w:before="0"/>
        <w:rPr>
          <w:rFonts w:eastAsia="Arial Unicode MS" w:cs="Arial"/>
        </w:rPr>
      </w:pPr>
    </w:p>
    <w:p w:rsidR="004340C6" w:rsidRPr="00F4116F" w:rsidRDefault="004340C6" w:rsidP="004340C6">
      <w:pPr>
        <w:widowControl w:val="0"/>
        <w:spacing w:before="0"/>
        <w:rPr>
          <w:rFonts w:eastAsia="Arial Unicode MS" w:cs="Arial"/>
        </w:rPr>
      </w:pPr>
    </w:p>
    <w:p w:rsidR="004340C6" w:rsidRPr="00F4116F" w:rsidRDefault="004340C6" w:rsidP="004340C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340C6" w:rsidRPr="00F4116F" w:rsidTr="005973DF">
        <w:trPr>
          <w:jc w:val="center"/>
        </w:trPr>
        <w:tc>
          <w:tcPr>
            <w:tcW w:w="3882" w:type="dxa"/>
          </w:tcPr>
          <w:p w:rsidR="004340C6" w:rsidRPr="00F4116F" w:rsidRDefault="004340C6" w:rsidP="005973DF">
            <w:pPr>
              <w:spacing w:before="0"/>
              <w:jc w:val="center"/>
              <w:rPr>
                <w:rFonts w:cs="Arial"/>
              </w:rPr>
            </w:pPr>
            <w:r w:rsidRPr="00F4116F">
              <w:rPr>
                <w:rFonts w:cs="Arial"/>
              </w:rPr>
              <w:t>Датум:</w:t>
            </w:r>
          </w:p>
        </w:tc>
        <w:tc>
          <w:tcPr>
            <w:tcW w:w="2127" w:type="dxa"/>
          </w:tcPr>
          <w:p w:rsidR="004340C6" w:rsidRPr="00F4116F" w:rsidRDefault="004340C6" w:rsidP="005973DF">
            <w:pPr>
              <w:spacing w:before="0"/>
              <w:jc w:val="center"/>
              <w:rPr>
                <w:rFonts w:cs="Arial"/>
                <w:lang w:val="ru-RU"/>
              </w:rPr>
            </w:pPr>
          </w:p>
        </w:tc>
        <w:tc>
          <w:tcPr>
            <w:tcW w:w="4022" w:type="dxa"/>
          </w:tcPr>
          <w:p w:rsidR="004340C6" w:rsidRPr="00F4116F" w:rsidRDefault="004340C6" w:rsidP="005973DF">
            <w:pPr>
              <w:spacing w:before="0"/>
              <w:jc w:val="center"/>
              <w:rPr>
                <w:rFonts w:cs="Arial"/>
                <w:lang w:val="sr-Cyrl-CS"/>
              </w:rPr>
            </w:pPr>
            <w:r w:rsidRPr="00F4116F">
              <w:rPr>
                <w:rFonts w:cs="Arial"/>
                <w:lang w:val="sr-Cyrl-CS"/>
              </w:rPr>
              <w:t>П</w:t>
            </w:r>
            <w:r w:rsidRPr="00F4116F">
              <w:rPr>
                <w:rFonts w:cs="Arial"/>
              </w:rPr>
              <w:t>онуђач</w:t>
            </w:r>
          </w:p>
        </w:tc>
      </w:tr>
      <w:tr w:rsidR="004340C6" w:rsidRPr="00F4116F" w:rsidTr="005973DF">
        <w:trPr>
          <w:jc w:val="center"/>
        </w:trPr>
        <w:tc>
          <w:tcPr>
            <w:tcW w:w="3882" w:type="dxa"/>
          </w:tcPr>
          <w:p w:rsidR="004340C6" w:rsidRPr="00F4116F" w:rsidRDefault="004340C6" w:rsidP="005973DF">
            <w:pPr>
              <w:spacing w:before="0"/>
              <w:jc w:val="center"/>
              <w:rPr>
                <w:rFonts w:cs="Arial"/>
              </w:rPr>
            </w:pPr>
          </w:p>
        </w:tc>
        <w:tc>
          <w:tcPr>
            <w:tcW w:w="2127" w:type="dxa"/>
          </w:tcPr>
          <w:p w:rsidR="004340C6" w:rsidRPr="00F4116F" w:rsidRDefault="004340C6" w:rsidP="005973DF">
            <w:pPr>
              <w:spacing w:before="0"/>
              <w:jc w:val="center"/>
              <w:rPr>
                <w:rFonts w:cs="Arial"/>
              </w:rPr>
            </w:pPr>
            <w:r w:rsidRPr="00F4116F">
              <w:rPr>
                <w:rFonts w:cs="Arial"/>
              </w:rPr>
              <w:t>М.П.</w:t>
            </w:r>
          </w:p>
        </w:tc>
        <w:tc>
          <w:tcPr>
            <w:tcW w:w="4022" w:type="dxa"/>
          </w:tcPr>
          <w:p w:rsidR="004340C6" w:rsidRPr="00F4116F" w:rsidRDefault="004340C6" w:rsidP="005973DF">
            <w:pPr>
              <w:spacing w:before="0"/>
              <w:jc w:val="center"/>
              <w:rPr>
                <w:rFonts w:cs="Arial"/>
                <w:lang w:val="ru-RU"/>
              </w:rPr>
            </w:pPr>
          </w:p>
        </w:tc>
      </w:tr>
      <w:tr w:rsidR="004340C6" w:rsidRPr="00F4116F" w:rsidTr="005973DF">
        <w:trPr>
          <w:jc w:val="center"/>
        </w:trPr>
        <w:tc>
          <w:tcPr>
            <w:tcW w:w="3882" w:type="dxa"/>
            <w:tcBorders>
              <w:bottom w:val="single" w:sz="4" w:space="0" w:color="auto"/>
            </w:tcBorders>
          </w:tcPr>
          <w:p w:rsidR="004340C6" w:rsidRPr="00F4116F" w:rsidRDefault="004340C6" w:rsidP="005973DF">
            <w:pPr>
              <w:spacing w:before="0"/>
              <w:jc w:val="center"/>
              <w:rPr>
                <w:rFonts w:cs="Arial"/>
              </w:rPr>
            </w:pPr>
          </w:p>
        </w:tc>
        <w:tc>
          <w:tcPr>
            <w:tcW w:w="2127" w:type="dxa"/>
          </w:tcPr>
          <w:p w:rsidR="004340C6" w:rsidRPr="00F4116F" w:rsidRDefault="004340C6" w:rsidP="005973DF">
            <w:pPr>
              <w:spacing w:before="0"/>
              <w:jc w:val="center"/>
              <w:rPr>
                <w:rFonts w:cs="Arial"/>
                <w:lang w:val="ru-RU"/>
              </w:rPr>
            </w:pPr>
          </w:p>
        </w:tc>
        <w:tc>
          <w:tcPr>
            <w:tcW w:w="4022" w:type="dxa"/>
            <w:tcBorders>
              <w:bottom w:val="single" w:sz="4" w:space="0" w:color="auto"/>
            </w:tcBorders>
          </w:tcPr>
          <w:p w:rsidR="004340C6" w:rsidRPr="00F4116F" w:rsidRDefault="004340C6" w:rsidP="005973DF">
            <w:pPr>
              <w:spacing w:before="0"/>
              <w:jc w:val="center"/>
              <w:rPr>
                <w:rFonts w:cs="Arial"/>
                <w:lang w:val="ru-RU"/>
              </w:rPr>
            </w:pPr>
          </w:p>
        </w:tc>
      </w:tr>
      <w:tr w:rsidR="004340C6" w:rsidRPr="00F4116F" w:rsidTr="005973DF">
        <w:trPr>
          <w:trHeight w:val="389"/>
          <w:jc w:val="center"/>
        </w:trPr>
        <w:tc>
          <w:tcPr>
            <w:tcW w:w="3882" w:type="dxa"/>
            <w:tcBorders>
              <w:top w:val="single" w:sz="4" w:space="0" w:color="auto"/>
            </w:tcBorders>
          </w:tcPr>
          <w:p w:rsidR="004340C6" w:rsidRPr="00F4116F" w:rsidRDefault="004340C6" w:rsidP="005973DF">
            <w:pPr>
              <w:spacing w:before="0"/>
              <w:jc w:val="center"/>
              <w:rPr>
                <w:rFonts w:cs="Arial"/>
              </w:rPr>
            </w:pPr>
          </w:p>
        </w:tc>
        <w:tc>
          <w:tcPr>
            <w:tcW w:w="2127" w:type="dxa"/>
          </w:tcPr>
          <w:p w:rsidR="004340C6" w:rsidRPr="00F4116F" w:rsidRDefault="004340C6" w:rsidP="005973DF">
            <w:pPr>
              <w:spacing w:before="0"/>
              <w:jc w:val="center"/>
              <w:rPr>
                <w:rFonts w:cs="Arial"/>
                <w:lang w:val="ru-RU"/>
              </w:rPr>
            </w:pPr>
          </w:p>
        </w:tc>
        <w:tc>
          <w:tcPr>
            <w:tcW w:w="4022" w:type="dxa"/>
            <w:tcBorders>
              <w:top w:val="single" w:sz="4" w:space="0" w:color="auto"/>
            </w:tcBorders>
          </w:tcPr>
          <w:p w:rsidR="004340C6" w:rsidRPr="00F4116F" w:rsidRDefault="004340C6" w:rsidP="005973DF">
            <w:pPr>
              <w:spacing w:before="0"/>
              <w:jc w:val="center"/>
              <w:rPr>
                <w:rFonts w:cs="Arial"/>
                <w:lang w:val="ru-RU"/>
              </w:rPr>
            </w:pPr>
          </w:p>
        </w:tc>
      </w:tr>
    </w:tbl>
    <w:p w:rsidR="004340C6" w:rsidRPr="00F4116F" w:rsidRDefault="004340C6" w:rsidP="004340C6">
      <w:pPr>
        <w:spacing w:before="0"/>
        <w:rPr>
          <w:rFonts w:cs="Arial"/>
          <w:b/>
          <w:lang w:val="sr-Latn-CS"/>
        </w:rPr>
      </w:pPr>
    </w:p>
    <w:p w:rsidR="004340C6" w:rsidRPr="00F4116F" w:rsidRDefault="004340C6" w:rsidP="004340C6">
      <w:pPr>
        <w:spacing w:before="0"/>
        <w:rPr>
          <w:rFonts w:cs="Arial"/>
          <w:b/>
          <w:lang w:val="sr-Cyrl-CS"/>
        </w:rPr>
      </w:pPr>
      <w:r w:rsidRPr="00F4116F">
        <w:rPr>
          <w:rFonts w:cs="Arial"/>
          <w:b/>
          <w:lang w:val="sr-Cyrl-CS"/>
        </w:rPr>
        <w:t>Напомена:</w:t>
      </w:r>
    </w:p>
    <w:p w:rsidR="004340C6" w:rsidRPr="00F4116F" w:rsidRDefault="004340C6" w:rsidP="004340C6">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4340C6" w:rsidRPr="00F4116F" w:rsidRDefault="004340C6" w:rsidP="004340C6">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340C6" w:rsidRPr="00F4116F" w:rsidRDefault="004340C6" w:rsidP="004340C6">
      <w:pPr>
        <w:pStyle w:val="KDKomentar"/>
        <w:spacing w:before="0"/>
        <w:rPr>
          <w:rFonts w:eastAsia="TimesNewRomanPS-BoldMT" w:cs="Arial"/>
          <w:i w:val="0"/>
          <w:color w:val="auto"/>
          <w:sz w:val="22"/>
          <w:szCs w:val="22"/>
          <w:lang w:val="sr-Cyrl-RS"/>
        </w:rPr>
      </w:pPr>
    </w:p>
    <w:p w:rsidR="004340C6" w:rsidRDefault="004340C6" w:rsidP="004340C6">
      <w:pPr>
        <w:spacing w:before="0"/>
        <w:rPr>
          <w:rFonts w:cs="Arial"/>
          <w:lang w:val="sr-Cyrl-RS"/>
        </w:rPr>
      </w:pPr>
    </w:p>
    <w:p w:rsidR="004340C6" w:rsidRPr="00F10346" w:rsidRDefault="004340C6" w:rsidP="004340C6">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4340C6" w:rsidRPr="00F10346" w:rsidRDefault="004340C6" w:rsidP="004340C6">
      <w:pPr>
        <w:spacing w:before="0"/>
        <w:rPr>
          <w:rFonts w:cs="Arial"/>
          <w:b/>
        </w:rPr>
      </w:pPr>
    </w:p>
    <w:p w:rsidR="004340C6" w:rsidRPr="00F10346" w:rsidRDefault="004340C6" w:rsidP="004340C6">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4340C6" w:rsidRPr="00F10346" w:rsidRDefault="004340C6" w:rsidP="004340C6">
      <w:pPr>
        <w:pStyle w:val="ListParagraph"/>
        <w:tabs>
          <w:tab w:val="left" w:pos="90"/>
        </w:tabs>
        <w:spacing w:before="0" w:after="0" w:line="240" w:lineRule="auto"/>
        <w:ind w:left="0"/>
        <w:rPr>
          <w:rFonts w:ascii="Arial" w:hAnsi="Arial" w:cs="Arial"/>
          <w:bCs/>
          <w:iCs/>
        </w:rPr>
      </w:pPr>
    </w:p>
    <w:p w:rsidR="004340C6" w:rsidRPr="00F10346" w:rsidRDefault="004340C6" w:rsidP="004340C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4340C6" w:rsidRPr="00F10346" w:rsidRDefault="004340C6" w:rsidP="004340C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4340C6" w:rsidRPr="00F10346" w:rsidRDefault="004340C6" w:rsidP="004340C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4340C6" w:rsidRPr="00F10346" w:rsidRDefault="004340C6" w:rsidP="004340C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4340C6" w:rsidRPr="00F4116F" w:rsidRDefault="004340C6" w:rsidP="004340C6">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-у колону 9</w:t>
      </w:r>
      <w:r w:rsidRPr="00F4116F">
        <w:rPr>
          <w:rFonts w:ascii="Arial" w:hAnsi="Arial" w:cs="Arial"/>
          <w:bCs/>
          <w:iCs/>
        </w:rPr>
        <w:t>.уписати назив произвођача понуђених добара</w:t>
      </w:r>
      <w:r w:rsidRPr="00F4116F">
        <w:rPr>
          <w:rFonts w:ascii="Arial" w:hAnsi="Arial" w:cs="Arial"/>
          <w:bCs/>
          <w:iCs/>
          <w:lang w:val="sr-Cyrl-RS"/>
        </w:rPr>
        <w:t>.</w:t>
      </w:r>
    </w:p>
    <w:p w:rsidR="004340C6" w:rsidRPr="0009377A" w:rsidRDefault="004340C6" w:rsidP="004340C6">
      <w:pPr>
        <w:tabs>
          <w:tab w:val="left" w:pos="992"/>
        </w:tabs>
        <w:spacing w:before="0"/>
        <w:rPr>
          <w:rFonts w:cs="Arial"/>
          <w:b/>
          <w:color w:val="00B0F0"/>
          <w:lang w:val="sr-Cyrl-BA"/>
        </w:rPr>
      </w:pPr>
    </w:p>
    <w:p w:rsidR="004340C6" w:rsidRPr="00EB75D2" w:rsidRDefault="004340C6" w:rsidP="004340C6">
      <w:pPr>
        <w:tabs>
          <w:tab w:val="left" w:pos="992"/>
        </w:tabs>
        <w:spacing w:before="0"/>
        <w:rPr>
          <w:rFonts w:cs="Arial"/>
        </w:rPr>
      </w:pPr>
      <w:r w:rsidRPr="00EB75D2">
        <w:rPr>
          <w:rFonts w:cs="Arial"/>
        </w:rPr>
        <w:t xml:space="preserve">-у ред бр. </w:t>
      </w:r>
      <w:r>
        <w:rPr>
          <w:rFonts w:cs="Arial"/>
        </w:rPr>
        <w:t>I</w:t>
      </w:r>
      <w:r w:rsidRPr="00EB75D2">
        <w:rPr>
          <w:rFonts w:cs="Arial"/>
        </w:rPr>
        <w:t xml:space="preserve">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4340C6" w:rsidRPr="00EB75D2" w:rsidRDefault="004340C6" w:rsidP="004340C6">
      <w:pPr>
        <w:tabs>
          <w:tab w:val="left" w:pos="992"/>
        </w:tabs>
        <w:spacing w:before="0"/>
        <w:rPr>
          <w:rFonts w:cs="Arial"/>
        </w:rPr>
      </w:pPr>
      <w:r w:rsidRPr="00EB75D2">
        <w:rPr>
          <w:rFonts w:cs="Arial"/>
        </w:rPr>
        <w:t xml:space="preserve">-у ред бр. </w:t>
      </w:r>
      <w:r>
        <w:rPr>
          <w:rFonts w:cs="Arial"/>
        </w:rPr>
        <w:t>II</w:t>
      </w:r>
      <w:r w:rsidRPr="00EB75D2">
        <w:rPr>
          <w:rFonts w:cs="Arial"/>
        </w:rPr>
        <w:t xml:space="preserve"> – уписује се укупан износ ПДВ </w:t>
      </w:r>
    </w:p>
    <w:p w:rsidR="004340C6" w:rsidRPr="00EB75D2" w:rsidRDefault="004340C6" w:rsidP="004340C6">
      <w:pPr>
        <w:tabs>
          <w:tab w:val="left" w:pos="992"/>
        </w:tabs>
        <w:spacing w:before="0"/>
        <w:rPr>
          <w:rFonts w:cs="Arial"/>
        </w:rPr>
      </w:pPr>
      <w:r w:rsidRPr="00EB75D2">
        <w:rPr>
          <w:rFonts w:cs="Arial"/>
        </w:rPr>
        <w:t xml:space="preserve">-у ред бр. </w:t>
      </w:r>
      <w:r>
        <w:rPr>
          <w:rFonts w:cs="Arial"/>
        </w:rPr>
        <w:t>III</w:t>
      </w:r>
      <w:r w:rsidRPr="00EB75D2">
        <w:rPr>
          <w:rFonts w:cs="Arial"/>
        </w:rPr>
        <w:t xml:space="preserve"> – уписује се укупно понуђена цена са ПДВ (ред бр. </w:t>
      </w:r>
      <w:r>
        <w:rPr>
          <w:rFonts w:cs="Arial"/>
        </w:rPr>
        <w:t>I</w:t>
      </w:r>
      <w:r w:rsidRPr="00EB75D2">
        <w:rPr>
          <w:rFonts w:cs="Arial"/>
        </w:rPr>
        <w:t xml:space="preserve"> + ред.бр. </w:t>
      </w:r>
      <w:r>
        <w:rPr>
          <w:rFonts w:cs="Arial"/>
        </w:rPr>
        <w:t>II</w:t>
      </w:r>
      <w:r w:rsidRPr="00EB75D2">
        <w:rPr>
          <w:rFonts w:cs="Arial"/>
        </w:rPr>
        <w:t>)</w:t>
      </w:r>
    </w:p>
    <w:p w:rsidR="004340C6" w:rsidRPr="0009377A" w:rsidRDefault="004340C6" w:rsidP="004340C6">
      <w:pPr>
        <w:tabs>
          <w:tab w:val="left" w:pos="992"/>
        </w:tabs>
        <w:spacing w:before="0"/>
        <w:ind w:left="720"/>
        <w:rPr>
          <w:rFonts w:cs="Arial"/>
          <w:color w:val="00B0F0"/>
        </w:rPr>
      </w:pPr>
    </w:p>
    <w:p w:rsidR="004340C6" w:rsidRPr="00F4116F" w:rsidRDefault="004340C6" w:rsidP="004340C6">
      <w:pPr>
        <w:tabs>
          <w:tab w:val="left" w:pos="992"/>
        </w:tabs>
        <w:spacing w:before="0"/>
        <w:rPr>
          <w:rFonts w:cs="Arial"/>
        </w:rPr>
      </w:pPr>
      <w:r w:rsidRPr="00F4116F">
        <w:rPr>
          <w:rFonts w:cs="Arial"/>
        </w:rPr>
        <w:t>- у Табелу 2. уписују се посебно исказани трошкови у дин</w:t>
      </w:r>
      <w:r w:rsidRPr="00F4116F">
        <w:rPr>
          <w:rFonts w:cs="Arial"/>
          <w:lang w:val="sr-Cyrl-RS"/>
        </w:rPr>
        <w:t xml:space="preserve"> </w:t>
      </w:r>
      <w:r w:rsidRPr="00F4116F">
        <w:rPr>
          <w:rFonts w:cs="Arial"/>
        </w:rPr>
        <w:t xml:space="preserve"> који су укључени у укупно понуђену цену без ПДВ (ред бр. </w:t>
      </w:r>
      <w:r>
        <w:rPr>
          <w:rFonts w:cs="Arial"/>
        </w:rPr>
        <w:t>I</w:t>
      </w:r>
      <w:r w:rsidRPr="00F4116F">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Pr>
          <w:rFonts w:cs="Arial"/>
        </w:rPr>
        <w:t>I</w:t>
      </w:r>
      <w:r w:rsidRPr="00F4116F">
        <w:rPr>
          <w:rFonts w:cs="Arial"/>
        </w:rPr>
        <w:t xml:space="preserve"> из табеле 1)</w:t>
      </w:r>
    </w:p>
    <w:p w:rsidR="004340C6" w:rsidRPr="0009377A" w:rsidRDefault="004340C6" w:rsidP="004340C6">
      <w:pPr>
        <w:tabs>
          <w:tab w:val="left" w:pos="992"/>
        </w:tabs>
        <w:spacing w:before="0"/>
        <w:rPr>
          <w:rFonts w:cs="Arial"/>
          <w:color w:val="00B0F0"/>
        </w:rPr>
      </w:pPr>
    </w:p>
    <w:p w:rsidR="004340C6" w:rsidRPr="00EB75D2" w:rsidRDefault="004340C6" w:rsidP="004340C6">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4340C6" w:rsidRPr="00EB75D2" w:rsidRDefault="004340C6" w:rsidP="004340C6">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7E7BB8" w:rsidRPr="008D7B62" w:rsidRDefault="007E7BB8" w:rsidP="00537552">
      <w:pPr>
        <w:rPr>
          <w:rFonts w:eastAsia="TimesNewRomanPS-BoldMT" w:cs="Arial"/>
          <w:lang w:val="sr-Cyrl-RS"/>
        </w:rPr>
      </w:pPr>
    </w:p>
    <w:p w:rsidR="00343A18" w:rsidRPr="00F10346" w:rsidRDefault="00343A18" w:rsidP="00343A18">
      <w:pPr>
        <w:pStyle w:val="KDObrazac"/>
        <w:spacing w:before="0"/>
      </w:pPr>
      <w:bookmarkStart w:id="253" w:name="_Toc442559926"/>
      <w:r w:rsidRPr="00F10346">
        <w:t xml:space="preserve">ОБРАЗАЦ </w:t>
      </w:r>
      <w:r w:rsidR="00F4116F">
        <w:rPr>
          <w:lang w:val="sr-Cyrl-RS"/>
        </w:rPr>
        <w:t>3</w:t>
      </w:r>
      <w:r w:rsidRPr="00F10346">
        <w:t>.</w:t>
      </w:r>
      <w:bookmarkEnd w:id="25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2569B9">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A1DE3" w:rsidRDefault="00343A18" w:rsidP="00882B99">
      <w:pPr>
        <w:ind w:right="-19"/>
        <w:outlineLvl w:val="0"/>
        <w:rPr>
          <w:rFonts w:cs="Arial"/>
          <w:b/>
          <w:lang w:val="ru-RU"/>
        </w:rPr>
      </w:pPr>
      <w:r w:rsidRPr="00882B99">
        <w:rPr>
          <w:rFonts w:cs="Arial"/>
          <w:lang w:val="ru-RU"/>
        </w:rPr>
        <w:t>и под пуном материјалном и кривичном одговорношћу потврђује да је Понуду број:________</w:t>
      </w:r>
      <w:r w:rsidR="00D44FBA" w:rsidRPr="00882B99">
        <w:rPr>
          <w:rFonts w:cs="Arial"/>
          <w:lang w:val="sr-Latn-RS"/>
        </w:rPr>
        <w:t>_____</w:t>
      </w:r>
      <w:r w:rsidRPr="00882B99">
        <w:rPr>
          <w:rFonts w:cs="Arial"/>
          <w:lang w:val="ru-RU"/>
        </w:rPr>
        <w:t xml:space="preserve"> за јавну набавку добара </w:t>
      </w:r>
      <w:r w:rsidR="00D2182F" w:rsidRPr="00882B99">
        <w:rPr>
          <w:rFonts w:cs="Arial"/>
          <w:b/>
          <w:lang w:val="ru-RU"/>
        </w:rPr>
        <w:t>:</w:t>
      </w:r>
    </w:p>
    <w:p w:rsidR="000A1DE3" w:rsidRPr="000A1DE3" w:rsidRDefault="000A1DE3" w:rsidP="000A1DE3">
      <w:pPr>
        <w:spacing w:before="0"/>
        <w:ind w:left="-360" w:right="-14"/>
        <w:jc w:val="left"/>
        <w:rPr>
          <w:rFonts w:cs="Arial"/>
          <w:lang w:val="sr-Cyrl-RS"/>
        </w:rPr>
      </w:pPr>
      <w:r>
        <w:rPr>
          <w:rFonts w:cs="Arial"/>
          <w:lang w:val="sr-Latn-RS"/>
        </w:rPr>
        <w:t xml:space="preserve">      </w:t>
      </w:r>
      <w:r w:rsidRPr="000A1DE3">
        <w:rPr>
          <w:rFonts w:cs="Arial"/>
          <w:lang w:val="sr-Cyrl-RS"/>
        </w:rPr>
        <w:t>ПАРТИЈА 1: Бушилице, брусилице и друге алат машине ТЕНТ А.</w:t>
      </w:r>
    </w:p>
    <w:p w:rsidR="000A1DE3" w:rsidRPr="000A1DE3" w:rsidRDefault="000A1DE3" w:rsidP="000A1DE3">
      <w:pPr>
        <w:spacing w:before="0"/>
        <w:ind w:left="-360" w:right="-14"/>
        <w:jc w:val="left"/>
        <w:rPr>
          <w:rFonts w:cs="Arial"/>
          <w:lang w:val="sr-Latn-RS"/>
        </w:rPr>
      </w:pPr>
      <w:r>
        <w:rPr>
          <w:rFonts w:cs="Arial"/>
          <w:lang w:val="sr-Latn-RS"/>
        </w:rPr>
        <w:t xml:space="preserve">      </w:t>
      </w:r>
      <w:r w:rsidRPr="000A1DE3">
        <w:rPr>
          <w:rFonts w:cs="Arial"/>
          <w:lang w:val="sr-Cyrl-RS"/>
        </w:rPr>
        <w:t>ПАРТИЈА 2: Електрични алат(бушилице, брусилице...)-ТЕ Колубара</w:t>
      </w:r>
      <w:r>
        <w:rPr>
          <w:rFonts w:cs="Arial"/>
          <w:lang w:val="sr-Latn-RS"/>
        </w:rPr>
        <w:t>,</w:t>
      </w:r>
    </w:p>
    <w:p w:rsidR="000A1DE3" w:rsidRPr="000A1DE3" w:rsidRDefault="000A1DE3" w:rsidP="000A1DE3">
      <w:pPr>
        <w:spacing w:before="0"/>
        <w:ind w:left="-360" w:right="-14"/>
        <w:jc w:val="left"/>
        <w:rPr>
          <w:rFonts w:cs="Arial"/>
          <w:lang w:val="sr-Cyrl-RS"/>
        </w:rPr>
      </w:pPr>
      <w:r>
        <w:rPr>
          <w:rFonts w:cs="Arial"/>
          <w:b/>
          <w:lang w:val="ru-RU"/>
        </w:rPr>
        <w:t xml:space="preserve">      </w:t>
      </w:r>
      <w:r w:rsidR="00343A18" w:rsidRPr="00882B99">
        <w:rPr>
          <w:rFonts w:cs="Arial"/>
          <w:lang w:val="ru-RU"/>
        </w:rPr>
        <w:t>ЈН бр.</w:t>
      </w:r>
      <w:r w:rsidR="00D2182F" w:rsidRPr="00882B99">
        <w:rPr>
          <w:rFonts w:cs="Arial"/>
          <w:b/>
          <w:lang w:val="sr-Latn-RS"/>
        </w:rPr>
        <w:t xml:space="preserve"> </w:t>
      </w:r>
      <w:r w:rsidRPr="000A1DE3">
        <w:rPr>
          <w:rFonts w:cs="Arial"/>
          <w:b/>
          <w:lang w:val="sr-Cyrl-CS"/>
        </w:rPr>
        <w:t>3000/</w:t>
      </w:r>
      <w:r w:rsidRPr="000A1DE3">
        <w:rPr>
          <w:rFonts w:cs="Arial"/>
          <w:b/>
          <w:lang w:val="sr-Latn-RS"/>
        </w:rPr>
        <w:t>0331</w:t>
      </w:r>
      <w:r w:rsidRPr="000A1DE3">
        <w:rPr>
          <w:rFonts w:cs="Arial"/>
          <w:b/>
          <w:lang w:val="sr-Cyrl-CS"/>
        </w:rPr>
        <w:t>/2017</w:t>
      </w:r>
      <w:r w:rsidRPr="000A1DE3">
        <w:rPr>
          <w:rFonts w:cs="Arial"/>
          <w:b/>
          <w:lang w:val="sr-Latn-RS"/>
        </w:rPr>
        <w:t>,</w:t>
      </w:r>
      <w:r w:rsidRPr="000A1DE3">
        <w:rPr>
          <w:rFonts w:cs="Arial"/>
          <w:b/>
          <w:lang w:val="sr-Cyrl-CS"/>
        </w:rPr>
        <w:t xml:space="preserve"> 3000/</w:t>
      </w:r>
      <w:r w:rsidRPr="000A1DE3">
        <w:rPr>
          <w:rFonts w:cs="Arial"/>
          <w:b/>
          <w:lang w:val="sr-Latn-RS"/>
        </w:rPr>
        <w:t>0314</w:t>
      </w:r>
      <w:r w:rsidRPr="000A1DE3">
        <w:rPr>
          <w:rFonts w:cs="Arial"/>
          <w:b/>
          <w:lang w:val="sr-Cyrl-CS"/>
        </w:rPr>
        <w:t>/2017</w:t>
      </w:r>
      <w:r w:rsidRPr="000A1DE3">
        <w:rPr>
          <w:rFonts w:cs="Arial"/>
          <w:b/>
          <w:lang w:val="sr-Latn-RS"/>
        </w:rPr>
        <w:t xml:space="preserve"> </w:t>
      </w:r>
      <w:r w:rsidRPr="000A1DE3">
        <w:rPr>
          <w:rFonts w:cs="Arial"/>
          <w:b/>
          <w:lang w:val="sr-Cyrl-CS"/>
        </w:rPr>
        <w:t xml:space="preserve"> (</w:t>
      </w:r>
      <w:r w:rsidRPr="000A1DE3">
        <w:rPr>
          <w:rFonts w:cs="Arial"/>
          <w:b/>
          <w:lang w:val="sr-Latn-RS"/>
        </w:rPr>
        <w:t>738</w:t>
      </w:r>
      <w:r w:rsidRPr="000A1DE3">
        <w:rPr>
          <w:rFonts w:cs="Arial"/>
          <w:b/>
          <w:lang w:val="sr-Cyrl-CS"/>
        </w:rPr>
        <w:t>/2017</w:t>
      </w:r>
      <w:r w:rsidRPr="000A1DE3">
        <w:rPr>
          <w:rFonts w:cs="Arial"/>
          <w:b/>
          <w:lang w:val="sr-Latn-RS"/>
        </w:rPr>
        <w:t>, 1167/2017</w:t>
      </w:r>
      <w:r w:rsidRPr="000A1DE3">
        <w:rPr>
          <w:rFonts w:cs="Arial"/>
          <w:b/>
          <w:lang w:val="sr-Cyrl-CS"/>
        </w:rPr>
        <w:t>)</w:t>
      </w:r>
    </w:p>
    <w:p w:rsidR="00343A18" w:rsidRPr="00882B99" w:rsidRDefault="00343A18" w:rsidP="000A1DE3">
      <w:pPr>
        <w:ind w:right="-19"/>
        <w:outlineLvl w:val="0"/>
        <w:rPr>
          <w:rFonts w:cs="Arial"/>
          <w:lang w:val="sr-Cyrl-RS"/>
        </w:rPr>
      </w:pPr>
      <w:r w:rsidRPr="00882B99">
        <w:rPr>
          <w:rFonts w:cs="Arial"/>
          <w:lang w:val="ru-RU"/>
        </w:rPr>
        <w:t xml:space="preserve">Наручиоца </w:t>
      </w:r>
      <w:r w:rsidRPr="00882B99">
        <w:rPr>
          <w:rFonts w:eastAsia="Arial Unicode MS" w:cs="Arial"/>
          <w:color w:val="000000"/>
          <w:kern w:val="1"/>
          <w:lang w:eastAsia="ar-SA"/>
        </w:rPr>
        <w:t>Јавно предузеће „Електропривреда Србије“ Београд</w:t>
      </w:r>
      <w:r w:rsidRPr="00882B99">
        <w:rPr>
          <w:rFonts w:cs="Arial"/>
          <w:lang w:val="ru-RU"/>
        </w:rPr>
        <w:t>по Позиву за подношење понуда објављеном на</w:t>
      </w:r>
      <w:r w:rsidR="00D44FBA" w:rsidRPr="00882B99">
        <w:rPr>
          <w:rFonts w:cs="Arial"/>
          <w:lang w:val="ru-RU"/>
        </w:rPr>
        <w:t xml:space="preserve"> </w:t>
      </w:r>
      <w:r w:rsidRPr="00882B99">
        <w:rPr>
          <w:rFonts w:cs="Arial"/>
          <w:lang w:val="ru-RU"/>
        </w:rPr>
        <w:t>Порталу јавних набавки и интернет страници Наручиоца дана ___________</w:t>
      </w:r>
      <w:r w:rsidR="00D44FBA" w:rsidRPr="00882B99">
        <w:rPr>
          <w:rFonts w:cs="Arial"/>
          <w:lang w:val="ru-RU"/>
        </w:rPr>
        <w:t>___</w:t>
      </w:r>
      <w:r w:rsidRPr="00882B99">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4B7997"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sr-Latn-RS"/>
        </w:rPr>
      </w:pPr>
    </w:p>
    <w:p w:rsidR="00BB2A9D" w:rsidRDefault="00BB2A9D" w:rsidP="00343A18">
      <w:pPr>
        <w:rPr>
          <w:rFonts w:cs="Arial"/>
          <w:lang w:val="sr-Latn-RS"/>
        </w:rPr>
      </w:pPr>
    </w:p>
    <w:p w:rsidR="00BB2A9D" w:rsidRDefault="00BB2A9D" w:rsidP="00343A18">
      <w:pPr>
        <w:rPr>
          <w:rFonts w:cs="Arial"/>
          <w:lang w:val="sr-Latn-RS"/>
        </w:rPr>
      </w:pPr>
    </w:p>
    <w:p w:rsidR="00BB2A9D" w:rsidRPr="00BB2A9D" w:rsidRDefault="00BB2A9D" w:rsidP="00343A18">
      <w:pPr>
        <w:rPr>
          <w:rFonts w:cs="Arial"/>
          <w:lang w:val="sr-Latn-RS"/>
        </w:rPr>
      </w:pPr>
    </w:p>
    <w:p w:rsidR="00343A18" w:rsidRPr="00F10346" w:rsidRDefault="00343A18" w:rsidP="00343A18">
      <w:pPr>
        <w:pStyle w:val="KDObrazac"/>
        <w:spacing w:before="0"/>
      </w:pPr>
      <w:bookmarkStart w:id="254" w:name="_Toc442559928"/>
      <w:r w:rsidRPr="00F10346">
        <w:t xml:space="preserve">ОБРАЗАЦ </w:t>
      </w:r>
      <w:r w:rsidR="00F4116F">
        <w:rPr>
          <w:lang w:val="sr-Cyrl-RS"/>
        </w:rPr>
        <w:t>4</w:t>
      </w:r>
      <w:r w:rsidRPr="00F10346">
        <w:t>.</w:t>
      </w:r>
      <w:bookmarkEnd w:id="25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0A1DE3" w:rsidRDefault="00343A18" w:rsidP="00882B99">
      <w:pPr>
        <w:ind w:right="-19"/>
        <w:outlineLvl w:val="0"/>
        <w:rPr>
          <w:rFonts w:cs="Arial"/>
          <w:lang w:val="sr-Latn-RS"/>
        </w:rPr>
      </w:pPr>
      <w:r w:rsidRPr="008D7B62">
        <w:rPr>
          <w:rFonts w:cs="Arial"/>
          <w:lang w:val="ru-RU"/>
        </w:rPr>
        <w:t xml:space="preserve">којом изричито наводимо да </w:t>
      </w:r>
      <w:r w:rsidRPr="008D7B62">
        <w:rPr>
          <w:rFonts w:cs="Arial"/>
        </w:rPr>
        <w:t>смо у свом досадашњем раду и</w:t>
      </w:r>
      <w:r w:rsidRPr="008D7B62">
        <w:rPr>
          <w:rFonts w:cs="Arial"/>
          <w:lang w:val="ru-RU"/>
        </w:rPr>
        <w:t xml:space="preserve"> при састављању Понуде </w:t>
      </w:r>
      <w:r w:rsidRPr="008D7B62">
        <w:rPr>
          <w:rFonts w:cs="Arial"/>
        </w:rPr>
        <w:t xml:space="preserve"> број: </w:t>
      </w:r>
      <w:r w:rsidR="007E7BB8" w:rsidRPr="008D7B62">
        <w:rPr>
          <w:rFonts w:cs="Arial"/>
        </w:rPr>
        <w:t>______________</w:t>
      </w:r>
      <w:r w:rsidRPr="008D7B62">
        <w:rPr>
          <w:rFonts w:cs="Arial"/>
          <w:lang w:val="ru-RU"/>
        </w:rPr>
        <w:t>за јавну набавку добара</w:t>
      </w:r>
      <w:r w:rsidR="00882B99">
        <w:rPr>
          <w:rFonts w:cs="Arial"/>
          <w:lang w:val="sr-Latn-RS"/>
        </w:rPr>
        <w:t>:</w:t>
      </w:r>
    </w:p>
    <w:p w:rsidR="000A1DE3" w:rsidRPr="000A1DE3" w:rsidRDefault="000A1DE3" w:rsidP="000A1DE3">
      <w:pPr>
        <w:spacing w:before="0"/>
        <w:ind w:left="-360" w:right="-14"/>
        <w:jc w:val="left"/>
        <w:rPr>
          <w:rFonts w:cs="Arial"/>
          <w:lang w:val="sr-Cyrl-RS"/>
        </w:rPr>
      </w:pPr>
      <w:r>
        <w:rPr>
          <w:rFonts w:cs="Arial"/>
          <w:lang w:val="sr-Latn-RS"/>
        </w:rPr>
        <w:t xml:space="preserve">      </w:t>
      </w:r>
      <w:r w:rsidRPr="000A1DE3">
        <w:rPr>
          <w:rFonts w:cs="Arial"/>
          <w:lang w:val="sr-Cyrl-RS"/>
        </w:rPr>
        <w:t>ПАРТИЈА 1: Бушилице, брусилице и друге алат машине ТЕНТ А.</w:t>
      </w:r>
    </w:p>
    <w:p w:rsidR="000A1DE3" w:rsidRPr="000A1DE3" w:rsidRDefault="000A1DE3" w:rsidP="000A1DE3">
      <w:pPr>
        <w:spacing w:before="0"/>
        <w:ind w:left="-360" w:right="-14"/>
        <w:jc w:val="left"/>
        <w:rPr>
          <w:rFonts w:cs="Arial"/>
          <w:lang w:val="sr-Latn-RS"/>
        </w:rPr>
      </w:pPr>
      <w:r>
        <w:rPr>
          <w:rFonts w:cs="Arial"/>
          <w:lang w:val="sr-Latn-RS"/>
        </w:rPr>
        <w:t xml:space="preserve">      </w:t>
      </w:r>
      <w:r w:rsidRPr="000A1DE3">
        <w:rPr>
          <w:rFonts w:cs="Arial"/>
          <w:lang w:val="sr-Cyrl-RS"/>
        </w:rPr>
        <w:t>ПАРТИЈА 2: Електрични алат(бушилице, брусилице...)-ТЕ Колубара</w:t>
      </w:r>
      <w:r>
        <w:rPr>
          <w:rFonts w:cs="Arial"/>
          <w:lang w:val="sr-Latn-RS"/>
        </w:rPr>
        <w:t>,</w:t>
      </w:r>
    </w:p>
    <w:p w:rsidR="000A1DE3" w:rsidRPr="000A1DE3" w:rsidRDefault="000A1DE3" w:rsidP="000A1DE3">
      <w:pPr>
        <w:spacing w:before="0"/>
        <w:ind w:left="-360" w:right="-14"/>
        <w:jc w:val="left"/>
        <w:rPr>
          <w:rFonts w:cs="Arial"/>
          <w:lang w:val="sr-Latn-RS"/>
        </w:rPr>
      </w:pPr>
      <w:r>
        <w:rPr>
          <w:rFonts w:cs="Arial"/>
          <w:b/>
          <w:lang w:val="ru-RU"/>
        </w:rPr>
        <w:t xml:space="preserve">      </w:t>
      </w:r>
      <w:r w:rsidRPr="00882B99">
        <w:rPr>
          <w:rFonts w:cs="Arial"/>
          <w:lang w:val="ru-RU"/>
        </w:rPr>
        <w:t>ЈН бр.</w:t>
      </w:r>
      <w:r w:rsidRPr="00882B99">
        <w:rPr>
          <w:rFonts w:cs="Arial"/>
          <w:b/>
          <w:lang w:val="sr-Latn-RS"/>
        </w:rPr>
        <w:t xml:space="preserve"> </w:t>
      </w:r>
      <w:r w:rsidRPr="000A1DE3">
        <w:rPr>
          <w:rFonts w:cs="Arial"/>
          <w:b/>
          <w:lang w:val="sr-Cyrl-CS"/>
        </w:rPr>
        <w:t>3000/</w:t>
      </w:r>
      <w:r w:rsidRPr="000A1DE3">
        <w:rPr>
          <w:rFonts w:cs="Arial"/>
          <w:b/>
          <w:lang w:val="sr-Latn-RS"/>
        </w:rPr>
        <w:t>0331</w:t>
      </w:r>
      <w:r w:rsidRPr="000A1DE3">
        <w:rPr>
          <w:rFonts w:cs="Arial"/>
          <w:b/>
          <w:lang w:val="sr-Cyrl-CS"/>
        </w:rPr>
        <w:t>/2017</w:t>
      </w:r>
      <w:r w:rsidRPr="000A1DE3">
        <w:rPr>
          <w:rFonts w:cs="Arial"/>
          <w:b/>
          <w:lang w:val="sr-Latn-RS"/>
        </w:rPr>
        <w:t>,</w:t>
      </w:r>
      <w:r w:rsidRPr="000A1DE3">
        <w:rPr>
          <w:rFonts w:cs="Arial"/>
          <w:b/>
          <w:lang w:val="sr-Cyrl-CS"/>
        </w:rPr>
        <w:t xml:space="preserve"> 3000/</w:t>
      </w:r>
      <w:r w:rsidRPr="000A1DE3">
        <w:rPr>
          <w:rFonts w:cs="Arial"/>
          <w:b/>
          <w:lang w:val="sr-Latn-RS"/>
        </w:rPr>
        <w:t>0314</w:t>
      </w:r>
      <w:r w:rsidRPr="000A1DE3">
        <w:rPr>
          <w:rFonts w:cs="Arial"/>
          <w:b/>
          <w:lang w:val="sr-Cyrl-CS"/>
        </w:rPr>
        <w:t>/2017</w:t>
      </w:r>
      <w:r w:rsidRPr="000A1DE3">
        <w:rPr>
          <w:rFonts w:cs="Arial"/>
          <w:b/>
          <w:lang w:val="sr-Latn-RS"/>
        </w:rPr>
        <w:t xml:space="preserve"> </w:t>
      </w:r>
      <w:r w:rsidRPr="000A1DE3">
        <w:rPr>
          <w:rFonts w:cs="Arial"/>
          <w:b/>
          <w:lang w:val="sr-Cyrl-CS"/>
        </w:rPr>
        <w:t xml:space="preserve"> (</w:t>
      </w:r>
      <w:r w:rsidRPr="000A1DE3">
        <w:rPr>
          <w:rFonts w:cs="Arial"/>
          <w:b/>
          <w:lang w:val="sr-Latn-RS"/>
        </w:rPr>
        <w:t>738</w:t>
      </w:r>
      <w:r w:rsidRPr="000A1DE3">
        <w:rPr>
          <w:rFonts w:cs="Arial"/>
          <w:b/>
          <w:lang w:val="sr-Cyrl-CS"/>
        </w:rPr>
        <w:t>/2017</w:t>
      </w:r>
      <w:r w:rsidRPr="000A1DE3">
        <w:rPr>
          <w:rFonts w:cs="Arial"/>
          <w:b/>
          <w:lang w:val="sr-Latn-RS"/>
        </w:rPr>
        <w:t>, 1167/2017</w:t>
      </w:r>
      <w:r w:rsidRPr="000A1DE3">
        <w:rPr>
          <w:rFonts w:cs="Arial"/>
          <w:b/>
          <w:lang w:val="sr-Cyrl-CS"/>
        </w:rPr>
        <w:t>)</w:t>
      </w:r>
      <w:r>
        <w:rPr>
          <w:rFonts w:cs="Arial"/>
          <w:lang w:val="sr-Latn-RS"/>
        </w:rPr>
        <w:t>,</w:t>
      </w:r>
    </w:p>
    <w:p w:rsidR="00343A18" w:rsidRPr="00882B99" w:rsidRDefault="00343A18" w:rsidP="00882B99">
      <w:pPr>
        <w:ind w:right="-19"/>
        <w:outlineLvl w:val="0"/>
        <w:rPr>
          <w:rFonts w:cs="Arial"/>
          <w:b/>
          <w:lang w:val="sr-Cyrl-RS"/>
        </w:rPr>
      </w:pP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9B1B2A" w:rsidRPr="00F10346" w:rsidRDefault="009B1B2A"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8D7B62" w:rsidRPr="008D7B62" w:rsidRDefault="008D7B62" w:rsidP="008D7B62">
      <w:pPr>
        <w:jc w:val="right"/>
        <w:outlineLvl w:val="1"/>
        <w:rPr>
          <w:rFonts w:cs="Arial"/>
          <w:b/>
          <w:lang w:val="sr-Cyrl-RS"/>
        </w:rPr>
      </w:pPr>
      <w:bookmarkStart w:id="256" w:name="_Toc442559940"/>
      <w:r w:rsidRPr="008D7B62">
        <w:rPr>
          <w:rFonts w:cs="Arial"/>
          <w:b/>
        </w:rPr>
        <w:t xml:space="preserve">ОБРАЗАЦ </w:t>
      </w:r>
      <w:bookmarkEnd w:id="256"/>
      <w:r w:rsidRPr="008D7B62">
        <w:rPr>
          <w:rFonts w:cs="Arial"/>
          <w:b/>
          <w:lang w:val="sr-Cyrl-RS"/>
        </w:rPr>
        <w:t>5</w:t>
      </w:r>
    </w:p>
    <w:p w:rsidR="008D7B62" w:rsidRPr="008D7B62" w:rsidRDefault="008D7B62" w:rsidP="008D7B62">
      <w:pPr>
        <w:spacing w:before="0"/>
        <w:rPr>
          <w:rFonts w:cs="Arial"/>
        </w:rPr>
      </w:pPr>
    </w:p>
    <w:p w:rsidR="008D7B62" w:rsidRPr="008D7B62" w:rsidRDefault="008D7B62" w:rsidP="008D7B62">
      <w:pPr>
        <w:spacing w:before="0"/>
        <w:jc w:val="center"/>
        <w:rPr>
          <w:rFonts w:cs="Arial"/>
          <w:b/>
        </w:rPr>
      </w:pPr>
    </w:p>
    <w:p w:rsidR="00882B99" w:rsidRPr="00882B99" w:rsidRDefault="00882B99" w:rsidP="00882B99">
      <w:pPr>
        <w:spacing w:before="0"/>
        <w:jc w:val="center"/>
        <w:rPr>
          <w:rFonts w:cs="Arial"/>
          <w:b/>
        </w:rPr>
      </w:pPr>
      <w:bookmarkStart w:id="257" w:name="_Toc442559941"/>
      <w:r w:rsidRPr="00882B99">
        <w:rPr>
          <w:rFonts w:cs="Arial"/>
          <w:b/>
        </w:rPr>
        <w:t>СПИСАК ИСПОРУЧЕНИХ ДОБАРА– СТРУЧНЕ РЕФЕРЕНЦЕ</w:t>
      </w:r>
    </w:p>
    <w:p w:rsidR="00882B99" w:rsidRPr="00882B99" w:rsidRDefault="00882B99" w:rsidP="00882B99">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882B99" w:rsidRPr="00882B99" w:rsidTr="00882B99">
        <w:tc>
          <w:tcPr>
            <w:tcW w:w="213" w:type="pct"/>
            <w:shd w:val="clear" w:color="auto" w:fill="auto"/>
          </w:tcPr>
          <w:p w:rsidR="00882B99" w:rsidRPr="00882B99" w:rsidRDefault="00882B99" w:rsidP="00882B99">
            <w:pPr>
              <w:spacing w:before="0"/>
              <w:jc w:val="center"/>
              <w:rPr>
                <w:rFonts w:eastAsia="Calibri" w:cs="Arial"/>
                <w:b/>
                <w:bCs/>
                <w:iCs/>
              </w:rPr>
            </w:pPr>
          </w:p>
        </w:tc>
        <w:tc>
          <w:tcPr>
            <w:tcW w:w="951" w:type="pct"/>
            <w:shd w:val="clear" w:color="auto" w:fill="auto"/>
          </w:tcPr>
          <w:p w:rsidR="00882B99" w:rsidRPr="00882B99" w:rsidRDefault="00882B99" w:rsidP="00882B99">
            <w:pPr>
              <w:spacing w:before="0"/>
              <w:jc w:val="center"/>
              <w:rPr>
                <w:rFonts w:eastAsia="Calibri" w:cs="Arial"/>
                <w:bCs/>
                <w:iCs/>
              </w:rPr>
            </w:pPr>
          </w:p>
          <w:p w:rsidR="00882B99" w:rsidRPr="00882B99" w:rsidRDefault="00882B99" w:rsidP="00882B99">
            <w:pPr>
              <w:spacing w:before="0"/>
              <w:jc w:val="center"/>
              <w:rPr>
                <w:rFonts w:eastAsia="Calibri" w:cs="Arial"/>
                <w:bCs/>
                <w:iCs/>
              </w:rPr>
            </w:pPr>
            <w:r w:rsidRPr="00882B99">
              <w:rPr>
                <w:rFonts w:eastAsia="Calibri" w:cs="Arial"/>
                <w:bCs/>
                <w:iCs/>
              </w:rPr>
              <w:t>Референтни наручилац односно купац</w:t>
            </w:r>
          </w:p>
        </w:tc>
        <w:tc>
          <w:tcPr>
            <w:tcW w:w="908" w:type="pct"/>
            <w:shd w:val="clear" w:color="auto" w:fill="auto"/>
          </w:tcPr>
          <w:p w:rsidR="00882B99" w:rsidRPr="00882B99" w:rsidRDefault="00882B99" w:rsidP="00882B99">
            <w:pPr>
              <w:spacing w:before="0"/>
              <w:jc w:val="center"/>
              <w:rPr>
                <w:rFonts w:eastAsia="Calibri" w:cs="Arial"/>
                <w:bCs/>
                <w:iCs/>
              </w:rPr>
            </w:pPr>
          </w:p>
          <w:p w:rsidR="00882B99" w:rsidRPr="00882B99" w:rsidRDefault="00882B99" w:rsidP="00882B99">
            <w:pPr>
              <w:spacing w:before="0"/>
              <w:jc w:val="center"/>
              <w:rPr>
                <w:rFonts w:eastAsia="Calibri" w:cs="Arial"/>
                <w:b/>
                <w:bCs/>
                <w:iCs/>
              </w:rPr>
            </w:pPr>
            <w:r w:rsidRPr="00882B99">
              <w:rPr>
                <w:rFonts w:eastAsia="Calibri" w:cs="Arial"/>
                <w:bCs/>
                <w:iCs/>
                <w:lang w:val="ru-RU"/>
              </w:rPr>
              <w:t>Лице за контакт</w:t>
            </w:r>
            <w:r w:rsidRPr="00882B99">
              <w:rPr>
                <w:rFonts w:eastAsia="Calibri" w:cs="Arial"/>
                <w:bCs/>
                <w:iCs/>
              </w:rPr>
              <w:t xml:space="preserve"> и број телефона</w:t>
            </w:r>
          </w:p>
        </w:tc>
        <w:tc>
          <w:tcPr>
            <w:tcW w:w="923" w:type="pct"/>
            <w:shd w:val="clear" w:color="auto" w:fill="auto"/>
          </w:tcPr>
          <w:p w:rsidR="00882B99" w:rsidRPr="00882B99" w:rsidRDefault="00882B99" w:rsidP="00882B99">
            <w:pPr>
              <w:spacing w:before="0"/>
              <w:jc w:val="center"/>
              <w:rPr>
                <w:rFonts w:eastAsia="Calibri" w:cs="Arial"/>
                <w:bCs/>
                <w:iCs/>
              </w:rPr>
            </w:pPr>
          </w:p>
          <w:p w:rsidR="00882B99" w:rsidRPr="00882B99" w:rsidRDefault="00882B99" w:rsidP="00882B99">
            <w:pPr>
              <w:spacing w:before="0"/>
              <w:jc w:val="center"/>
              <w:rPr>
                <w:rFonts w:eastAsia="Calibri" w:cs="Arial"/>
                <w:b/>
                <w:bCs/>
                <w:iCs/>
              </w:rPr>
            </w:pPr>
            <w:r w:rsidRPr="00882B99">
              <w:rPr>
                <w:rFonts w:eastAsia="Calibri" w:cs="Arial"/>
                <w:bCs/>
                <w:iCs/>
              </w:rPr>
              <w:t>Број и датум закључења уговора</w:t>
            </w:r>
          </w:p>
        </w:tc>
        <w:tc>
          <w:tcPr>
            <w:tcW w:w="859" w:type="pct"/>
            <w:shd w:val="clear" w:color="auto" w:fill="auto"/>
            <w:vAlign w:val="center"/>
          </w:tcPr>
          <w:p w:rsidR="00882B99" w:rsidRPr="00882B99" w:rsidRDefault="00882B99" w:rsidP="00882B99">
            <w:pPr>
              <w:spacing w:before="0"/>
              <w:jc w:val="center"/>
              <w:rPr>
                <w:rFonts w:eastAsia="Calibri" w:cs="Arial"/>
                <w:bCs/>
                <w:iCs/>
                <w:lang w:val="sr-Cyrl-CS"/>
              </w:rPr>
            </w:pPr>
          </w:p>
          <w:p w:rsidR="00882B99" w:rsidRPr="00882B99" w:rsidRDefault="00882B99" w:rsidP="00882B99">
            <w:pPr>
              <w:spacing w:before="0"/>
              <w:jc w:val="center"/>
              <w:rPr>
                <w:rFonts w:eastAsia="Calibri" w:cs="Arial"/>
                <w:bCs/>
                <w:iCs/>
              </w:rPr>
            </w:pPr>
            <w:r w:rsidRPr="00882B99">
              <w:rPr>
                <w:rFonts w:eastAsia="Calibri" w:cs="Arial"/>
                <w:bCs/>
                <w:iCs/>
                <w:lang w:val="sr-Cyrl-CS"/>
              </w:rPr>
              <w:t xml:space="preserve">Датум </w:t>
            </w:r>
            <w:r w:rsidRPr="00882B99">
              <w:rPr>
                <w:rFonts w:eastAsia="Calibri" w:cs="Arial"/>
                <w:bCs/>
                <w:iCs/>
              </w:rPr>
              <w:t>реализације уговора</w:t>
            </w:r>
          </w:p>
          <w:p w:rsidR="00882B99" w:rsidRPr="00882B99" w:rsidRDefault="00882B99" w:rsidP="00882B99">
            <w:pPr>
              <w:spacing w:before="0"/>
              <w:jc w:val="center"/>
              <w:rPr>
                <w:rFonts w:eastAsia="Calibri" w:cs="Arial"/>
                <w:b/>
                <w:bCs/>
                <w:iCs/>
              </w:rPr>
            </w:pPr>
          </w:p>
        </w:tc>
        <w:tc>
          <w:tcPr>
            <w:tcW w:w="1145" w:type="pct"/>
          </w:tcPr>
          <w:p w:rsidR="00882B99" w:rsidRPr="00882B99" w:rsidRDefault="00882B99" w:rsidP="00882B99">
            <w:pPr>
              <w:spacing w:before="0"/>
              <w:jc w:val="center"/>
              <w:rPr>
                <w:rFonts w:eastAsia="Calibri" w:cs="Arial"/>
                <w:bCs/>
                <w:iCs/>
              </w:rPr>
            </w:pPr>
          </w:p>
          <w:p w:rsidR="00882B99" w:rsidRPr="00882B99" w:rsidRDefault="00882B99" w:rsidP="00882B99">
            <w:pPr>
              <w:spacing w:before="0"/>
              <w:jc w:val="center"/>
              <w:rPr>
                <w:rFonts w:eastAsia="Calibri" w:cs="Arial"/>
                <w:bCs/>
                <w:iCs/>
              </w:rPr>
            </w:pPr>
            <w:r w:rsidRPr="00882B99">
              <w:rPr>
                <w:rFonts w:eastAsia="Calibri" w:cs="Arial"/>
                <w:bCs/>
                <w:iCs/>
              </w:rPr>
              <w:t>Вредност испоручених добара без ПДВ</w:t>
            </w:r>
          </w:p>
          <w:p w:rsidR="00882B99" w:rsidRPr="00882B99" w:rsidRDefault="00882B99" w:rsidP="00882B99">
            <w:pPr>
              <w:spacing w:before="0"/>
              <w:jc w:val="center"/>
              <w:rPr>
                <w:rFonts w:eastAsia="Calibri" w:cs="Arial"/>
                <w:bCs/>
                <w:iCs/>
              </w:rPr>
            </w:pPr>
            <w:r w:rsidRPr="00882B99">
              <w:rPr>
                <w:rFonts w:eastAsia="Calibri" w:cs="Arial"/>
                <w:bCs/>
                <w:iCs/>
              </w:rPr>
              <w:t>Дин/ЕUR</w:t>
            </w:r>
          </w:p>
        </w:tc>
      </w:tr>
      <w:tr w:rsidR="00882B99" w:rsidRPr="00882B99" w:rsidTr="00882B99">
        <w:tc>
          <w:tcPr>
            <w:tcW w:w="213" w:type="pct"/>
            <w:shd w:val="clear" w:color="auto" w:fill="auto"/>
          </w:tcPr>
          <w:p w:rsidR="00882B99" w:rsidRPr="00882B99" w:rsidRDefault="00882B99" w:rsidP="00882B99">
            <w:pPr>
              <w:spacing w:before="0"/>
              <w:jc w:val="center"/>
              <w:rPr>
                <w:rFonts w:eastAsia="Calibri" w:cs="Arial"/>
                <w:bCs/>
                <w:iCs/>
              </w:rPr>
            </w:pPr>
          </w:p>
          <w:p w:rsidR="00882B99" w:rsidRPr="00882B99" w:rsidRDefault="00882B99" w:rsidP="00882B99">
            <w:pPr>
              <w:spacing w:before="0"/>
              <w:jc w:val="center"/>
              <w:rPr>
                <w:rFonts w:eastAsia="Calibri" w:cs="Arial"/>
                <w:bCs/>
                <w:iCs/>
              </w:rPr>
            </w:pPr>
            <w:r w:rsidRPr="00882B99">
              <w:rPr>
                <w:rFonts w:eastAsia="Calibri" w:cs="Arial"/>
                <w:bCs/>
                <w:iCs/>
              </w:rPr>
              <w:t>1.</w:t>
            </w:r>
          </w:p>
        </w:tc>
        <w:tc>
          <w:tcPr>
            <w:tcW w:w="951" w:type="pct"/>
            <w:shd w:val="clear" w:color="auto" w:fill="auto"/>
          </w:tcPr>
          <w:p w:rsidR="00882B99" w:rsidRPr="00882B99" w:rsidRDefault="00882B99" w:rsidP="00882B99">
            <w:pPr>
              <w:spacing w:before="0"/>
              <w:jc w:val="center"/>
              <w:rPr>
                <w:rFonts w:eastAsia="Calibri" w:cs="Arial"/>
                <w:b/>
                <w:bCs/>
                <w:iCs/>
              </w:rPr>
            </w:pPr>
          </w:p>
          <w:p w:rsidR="00882B99" w:rsidRPr="00882B99" w:rsidRDefault="00882B99" w:rsidP="00882B99">
            <w:pPr>
              <w:spacing w:before="0"/>
              <w:jc w:val="center"/>
              <w:rPr>
                <w:rFonts w:eastAsia="Calibri" w:cs="Arial"/>
                <w:b/>
                <w:bCs/>
                <w:iCs/>
              </w:rPr>
            </w:pPr>
          </w:p>
          <w:p w:rsidR="00882B99" w:rsidRPr="00882B99" w:rsidRDefault="00882B99" w:rsidP="00882B99">
            <w:pPr>
              <w:spacing w:before="0"/>
              <w:jc w:val="center"/>
              <w:rPr>
                <w:rFonts w:eastAsia="Calibri" w:cs="Arial"/>
                <w:b/>
                <w:bCs/>
                <w:iCs/>
              </w:rPr>
            </w:pPr>
          </w:p>
        </w:tc>
        <w:tc>
          <w:tcPr>
            <w:tcW w:w="908" w:type="pct"/>
            <w:shd w:val="clear" w:color="auto" w:fill="auto"/>
          </w:tcPr>
          <w:p w:rsidR="00882B99" w:rsidRPr="00882B99" w:rsidRDefault="00882B99" w:rsidP="00882B99">
            <w:pPr>
              <w:spacing w:before="0"/>
              <w:jc w:val="center"/>
              <w:rPr>
                <w:rFonts w:eastAsia="Calibri" w:cs="Arial"/>
                <w:b/>
                <w:bCs/>
                <w:iCs/>
              </w:rPr>
            </w:pPr>
          </w:p>
        </w:tc>
        <w:tc>
          <w:tcPr>
            <w:tcW w:w="923" w:type="pct"/>
            <w:shd w:val="clear" w:color="auto" w:fill="auto"/>
          </w:tcPr>
          <w:p w:rsidR="00882B99" w:rsidRPr="00882B99" w:rsidRDefault="00882B99" w:rsidP="00882B99">
            <w:pPr>
              <w:spacing w:before="0"/>
              <w:jc w:val="center"/>
              <w:rPr>
                <w:rFonts w:eastAsia="Calibri" w:cs="Arial"/>
                <w:b/>
                <w:bCs/>
                <w:iCs/>
              </w:rPr>
            </w:pPr>
          </w:p>
        </w:tc>
        <w:tc>
          <w:tcPr>
            <w:tcW w:w="859" w:type="pct"/>
            <w:shd w:val="clear" w:color="auto" w:fill="auto"/>
          </w:tcPr>
          <w:p w:rsidR="00882B99" w:rsidRPr="00882B99" w:rsidRDefault="00882B99" w:rsidP="00882B99">
            <w:pPr>
              <w:spacing w:before="0"/>
              <w:jc w:val="center"/>
              <w:rPr>
                <w:rFonts w:eastAsia="Calibri" w:cs="Arial"/>
                <w:b/>
                <w:bCs/>
                <w:iCs/>
              </w:rPr>
            </w:pPr>
          </w:p>
        </w:tc>
        <w:tc>
          <w:tcPr>
            <w:tcW w:w="1145" w:type="pct"/>
          </w:tcPr>
          <w:p w:rsidR="00882B99" w:rsidRPr="00882B99" w:rsidRDefault="00882B99" w:rsidP="00882B99">
            <w:pPr>
              <w:spacing w:before="0"/>
              <w:jc w:val="center"/>
              <w:rPr>
                <w:rFonts w:eastAsia="Calibri" w:cs="Arial"/>
                <w:b/>
                <w:bCs/>
                <w:iCs/>
              </w:rPr>
            </w:pPr>
          </w:p>
        </w:tc>
      </w:tr>
      <w:tr w:rsidR="00882B99" w:rsidRPr="00882B99" w:rsidTr="00882B99">
        <w:tc>
          <w:tcPr>
            <w:tcW w:w="213" w:type="pct"/>
            <w:shd w:val="clear" w:color="auto" w:fill="auto"/>
          </w:tcPr>
          <w:p w:rsidR="00882B99" w:rsidRPr="00882B99" w:rsidRDefault="00882B99" w:rsidP="00882B99">
            <w:pPr>
              <w:spacing w:before="0"/>
              <w:jc w:val="center"/>
              <w:rPr>
                <w:rFonts w:eastAsia="Calibri" w:cs="Arial"/>
                <w:bCs/>
                <w:iCs/>
              </w:rPr>
            </w:pPr>
          </w:p>
          <w:p w:rsidR="00882B99" w:rsidRPr="00882B99" w:rsidRDefault="00882B99" w:rsidP="00882B99">
            <w:pPr>
              <w:spacing w:before="0"/>
              <w:jc w:val="center"/>
              <w:rPr>
                <w:rFonts w:eastAsia="Calibri" w:cs="Arial"/>
                <w:bCs/>
                <w:iCs/>
              </w:rPr>
            </w:pPr>
            <w:r w:rsidRPr="00882B99">
              <w:rPr>
                <w:rFonts w:eastAsia="Calibri" w:cs="Arial"/>
                <w:bCs/>
                <w:iCs/>
              </w:rPr>
              <w:t>2.</w:t>
            </w:r>
          </w:p>
        </w:tc>
        <w:tc>
          <w:tcPr>
            <w:tcW w:w="951" w:type="pct"/>
            <w:shd w:val="clear" w:color="auto" w:fill="auto"/>
          </w:tcPr>
          <w:p w:rsidR="00882B99" w:rsidRPr="00882B99" w:rsidRDefault="00882B99" w:rsidP="00882B99">
            <w:pPr>
              <w:spacing w:before="0"/>
              <w:jc w:val="center"/>
              <w:rPr>
                <w:rFonts w:eastAsia="Calibri" w:cs="Arial"/>
                <w:b/>
                <w:bCs/>
                <w:iCs/>
              </w:rPr>
            </w:pPr>
          </w:p>
          <w:p w:rsidR="00882B99" w:rsidRPr="00882B99" w:rsidRDefault="00882B99" w:rsidP="00882B99">
            <w:pPr>
              <w:spacing w:before="0"/>
              <w:jc w:val="center"/>
              <w:rPr>
                <w:rFonts w:eastAsia="Calibri" w:cs="Arial"/>
                <w:b/>
                <w:bCs/>
                <w:iCs/>
              </w:rPr>
            </w:pPr>
          </w:p>
          <w:p w:rsidR="00882B99" w:rsidRPr="00882B99" w:rsidRDefault="00882B99" w:rsidP="00882B99">
            <w:pPr>
              <w:spacing w:before="0"/>
              <w:jc w:val="center"/>
              <w:rPr>
                <w:rFonts w:eastAsia="Calibri" w:cs="Arial"/>
                <w:b/>
                <w:bCs/>
                <w:iCs/>
              </w:rPr>
            </w:pPr>
          </w:p>
        </w:tc>
        <w:tc>
          <w:tcPr>
            <w:tcW w:w="908" w:type="pct"/>
            <w:shd w:val="clear" w:color="auto" w:fill="auto"/>
          </w:tcPr>
          <w:p w:rsidR="00882B99" w:rsidRPr="00882B99" w:rsidRDefault="00882B99" w:rsidP="00882B99">
            <w:pPr>
              <w:spacing w:before="0"/>
              <w:jc w:val="center"/>
              <w:rPr>
                <w:rFonts w:eastAsia="Calibri" w:cs="Arial"/>
                <w:b/>
                <w:bCs/>
                <w:iCs/>
              </w:rPr>
            </w:pPr>
          </w:p>
        </w:tc>
        <w:tc>
          <w:tcPr>
            <w:tcW w:w="923" w:type="pct"/>
            <w:shd w:val="clear" w:color="auto" w:fill="auto"/>
          </w:tcPr>
          <w:p w:rsidR="00882B99" w:rsidRPr="00882B99" w:rsidRDefault="00882B99" w:rsidP="00882B99">
            <w:pPr>
              <w:spacing w:before="0"/>
              <w:jc w:val="center"/>
              <w:rPr>
                <w:rFonts w:eastAsia="Calibri" w:cs="Arial"/>
                <w:b/>
                <w:bCs/>
                <w:iCs/>
              </w:rPr>
            </w:pPr>
          </w:p>
        </w:tc>
        <w:tc>
          <w:tcPr>
            <w:tcW w:w="859" w:type="pct"/>
            <w:shd w:val="clear" w:color="auto" w:fill="auto"/>
          </w:tcPr>
          <w:p w:rsidR="00882B99" w:rsidRPr="00882B99" w:rsidRDefault="00882B99" w:rsidP="00882B99">
            <w:pPr>
              <w:spacing w:before="0"/>
              <w:jc w:val="center"/>
              <w:rPr>
                <w:rFonts w:eastAsia="Calibri" w:cs="Arial"/>
                <w:b/>
                <w:bCs/>
                <w:iCs/>
              </w:rPr>
            </w:pPr>
          </w:p>
        </w:tc>
        <w:tc>
          <w:tcPr>
            <w:tcW w:w="1145" w:type="pct"/>
          </w:tcPr>
          <w:p w:rsidR="00882B99" w:rsidRPr="00882B99" w:rsidRDefault="00882B99" w:rsidP="00882B99">
            <w:pPr>
              <w:spacing w:before="0"/>
              <w:jc w:val="center"/>
              <w:rPr>
                <w:rFonts w:eastAsia="Calibri" w:cs="Arial"/>
                <w:b/>
                <w:bCs/>
                <w:iCs/>
              </w:rPr>
            </w:pPr>
          </w:p>
        </w:tc>
      </w:tr>
      <w:tr w:rsidR="00882B99" w:rsidRPr="00882B99" w:rsidTr="00882B99">
        <w:tc>
          <w:tcPr>
            <w:tcW w:w="213" w:type="pct"/>
            <w:shd w:val="clear" w:color="auto" w:fill="auto"/>
          </w:tcPr>
          <w:p w:rsidR="00882B99" w:rsidRPr="00882B99" w:rsidRDefault="00882B99" w:rsidP="00882B99">
            <w:pPr>
              <w:spacing w:before="0"/>
              <w:jc w:val="center"/>
              <w:rPr>
                <w:rFonts w:eastAsia="Calibri" w:cs="Arial"/>
                <w:bCs/>
                <w:iCs/>
              </w:rPr>
            </w:pPr>
          </w:p>
          <w:p w:rsidR="00882B99" w:rsidRPr="00882B99" w:rsidRDefault="00882B99" w:rsidP="00882B99">
            <w:pPr>
              <w:spacing w:before="0"/>
              <w:jc w:val="center"/>
              <w:rPr>
                <w:rFonts w:eastAsia="Calibri" w:cs="Arial"/>
                <w:bCs/>
                <w:iCs/>
              </w:rPr>
            </w:pPr>
            <w:r w:rsidRPr="00882B99">
              <w:rPr>
                <w:rFonts w:eastAsia="Calibri" w:cs="Arial"/>
                <w:bCs/>
                <w:iCs/>
              </w:rPr>
              <w:t>3.</w:t>
            </w:r>
          </w:p>
        </w:tc>
        <w:tc>
          <w:tcPr>
            <w:tcW w:w="951" w:type="pct"/>
            <w:shd w:val="clear" w:color="auto" w:fill="auto"/>
          </w:tcPr>
          <w:p w:rsidR="00882B99" w:rsidRPr="00882B99" w:rsidRDefault="00882B99" w:rsidP="00882B99">
            <w:pPr>
              <w:spacing w:before="0"/>
              <w:jc w:val="center"/>
              <w:rPr>
                <w:rFonts w:eastAsia="Calibri" w:cs="Arial"/>
                <w:b/>
                <w:bCs/>
                <w:iCs/>
              </w:rPr>
            </w:pPr>
          </w:p>
          <w:p w:rsidR="00882B99" w:rsidRPr="00882B99" w:rsidRDefault="00882B99" w:rsidP="00882B99">
            <w:pPr>
              <w:spacing w:before="0"/>
              <w:jc w:val="center"/>
              <w:rPr>
                <w:rFonts w:eastAsia="Calibri" w:cs="Arial"/>
                <w:b/>
                <w:bCs/>
                <w:iCs/>
              </w:rPr>
            </w:pPr>
          </w:p>
          <w:p w:rsidR="00882B99" w:rsidRPr="00882B99" w:rsidRDefault="00882B99" w:rsidP="00882B99">
            <w:pPr>
              <w:spacing w:before="0"/>
              <w:jc w:val="center"/>
              <w:rPr>
                <w:rFonts w:eastAsia="Calibri" w:cs="Arial"/>
                <w:b/>
                <w:bCs/>
                <w:iCs/>
              </w:rPr>
            </w:pPr>
          </w:p>
        </w:tc>
        <w:tc>
          <w:tcPr>
            <w:tcW w:w="908" w:type="pct"/>
            <w:shd w:val="clear" w:color="auto" w:fill="auto"/>
          </w:tcPr>
          <w:p w:rsidR="00882B99" w:rsidRPr="00882B99" w:rsidRDefault="00882B99" w:rsidP="00882B99">
            <w:pPr>
              <w:spacing w:before="0"/>
              <w:jc w:val="center"/>
              <w:rPr>
                <w:rFonts w:eastAsia="Calibri" w:cs="Arial"/>
                <w:b/>
                <w:bCs/>
                <w:iCs/>
              </w:rPr>
            </w:pPr>
          </w:p>
        </w:tc>
        <w:tc>
          <w:tcPr>
            <w:tcW w:w="923" w:type="pct"/>
            <w:shd w:val="clear" w:color="auto" w:fill="auto"/>
          </w:tcPr>
          <w:p w:rsidR="00882B99" w:rsidRPr="00882B99" w:rsidRDefault="00882B99" w:rsidP="00882B99">
            <w:pPr>
              <w:spacing w:before="0"/>
              <w:jc w:val="center"/>
              <w:rPr>
                <w:rFonts w:eastAsia="Calibri" w:cs="Arial"/>
                <w:b/>
                <w:bCs/>
                <w:iCs/>
              </w:rPr>
            </w:pPr>
          </w:p>
        </w:tc>
        <w:tc>
          <w:tcPr>
            <w:tcW w:w="859" w:type="pct"/>
            <w:shd w:val="clear" w:color="auto" w:fill="auto"/>
          </w:tcPr>
          <w:p w:rsidR="00882B99" w:rsidRPr="00882B99" w:rsidRDefault="00882B99" w:rsidP="00882B99">
            <w:pPr>
              <w:spacing w:before="0"/>
              <w:jc w:val="center"/>
              <w:rPr>
                <w:rFonts w:eastAsia="Calibri" w:cs="Arial"/>
                <w:b/>
                <w:bCs/>
                <w:iCs/>
              </w:rPr>
            </w:pPr>
          </w:p>
        </w:tc>
        <w:tc>
          <w:tcPr>
            <w:tcW w:w="1145" w:type="pct"/>
          </w:tcPr>
          <w:p w:rsidR="00882B99" w:rsidRPr="00882B99" w:rsidRDefault="00882B99" w:rsidP="00882B99">
            <w:pPr>
              <w:spacing w:before="0"/>
              <w:jc w:val="center"/>
              <w:rPr>
                <w:rFonts w:eastAsia="Calibri" w:cs="Arial"/>
                <w:b/>
                <w:bCs/>
                <w:iCs/>
              </w:rPr>
            </w:pPr>
          </w:p>
        </w:tc>
      </w:tr>
      <w:tr w:rsidR="00882B99" w:rsidRPr="00882B99" w:rsidTr="00882B99">
        <w:tc>
          <w:tcPr>
            <w:tcW w:w="213" w:type="pct"/>
            <w:shd w:val="clear" w:color="auto" w:fill="auto"/>
          </w:tcPr>
          <w:p w:rsidR="00882B99" w:rsidRPr="00882B99" w:rsidRDefault="00882B99" w:rsidP="00882B99">
            <w:pPr>
              <w:spacing w:before="0"/>
              <w:jc w:val="center"/>
              <w:rPr>
                <w:rFonts w:eastAsia="Calibri" w:cs="Arial"/>
                <w:bCs/>
                <w:iCs/>
              </w:rPr>
            </w:pPr>
          </w:p>
          <w:p w:rsidR="00882B99" w:rsidRPr="00882B99" w:rsidRDefault="00882B99" w:rsidP="00882B99">
            <w:pPr>
              <w:spacing w:before="0"/>
              <w:jc w:val="center"/>
              <w:rPr>
                <w:rFonts w:eastAsia="Calibri" w:cs="Arial"/>
                <w:bCs/>
                <w:iCs/>
              </w:rPr>
            </w:pPr>
            <w:r w:rsidRPr="00882B99">
              <w:rPr>
                <w:rFonts w:eastAsia="Calibri" w:cs="Arial"/>
                <w:bCs/>
                <w:iCs/>
              </w:rPr>
              <w:t>4.</w:t>
            </w:r>
          </w:p>
        </w:tc>
        <w:tc>
          <w:tcPr>
            <w:tcW w:w="951" w:type="pct"/>
            <w:shd w:val="clear" w:color="auto" w:fill="auto"/>
          </w:tcPr>
          <w:p w:rsidR="00882B99" w:rsidRPr="00882B99" w:rsidRDefault="00882B99" w:rsidP="00882B99">
            <w:pPr>
              <w:spacing w:before="0"/>
              <w:jc w:val="center"/>
              <w:rPr>
                <w:rFonts w:eastAsia="Calibri" w:cs="Arial"/>
                <w:b/>
                <w:bCs/>
                <w:iCs/>
              </w:rPr>
            </w:pPr>
          </w:p>
          <w:p w:rsidR="00882B99" w:rsidRPr="00882B99" w:rsidRDefault="00882B99" w:rsidP="00882B99">
            <w:pPr>
              <w:spacing w:before="0"/>
              <w:jc w:val="center"/>
              <w:rPr>
                <w:rFonts w:eastAsia="Calibri" w:cs="Arial"/>
                <w:b/>
                <w:bCs/>
                <w:iCs/>
              </w:rPr>
            </w:pPr>
          </w:p>
          <w:p w:rsidR="00882B99" w:rsidRPr="00882B99" w:rsidRDefault="00882B99" w:rsidP="00882B99">
            <w:pPr>
              <w:spacing w:before="0"/>
              <w:jc w:val="center"/>
              <w:rPr>
                <w:rFonts w:eastAsia="Calibri" w:cs="Arial"/>
                <w:b/>
                <w:bCs/>
                <w:iCs/>
              </w:rPr>
            </w:pPr>
          </w:p>
        </w:tc>
        <w:tc>
          <w:tcPr>
            <w:tcW w:w="908" w:type="pct"/>
            <w:shd w:val="clear" w:color="auto" w:fill="auto"/>
          </w:tcPr>
          <w:p w:rsidR="00882B99" w:rsidRPr="00882B99" w:rsidRDefault="00882B99" w:rsidP="00882B99">
            <w:pPr>
              <w:spacing w:before="0"/>
              <w:jc w:val="center"/>
              <w:rPr>
                <w:rFonts w:eastAsia="Calibri" w:cs="Arial"/>
                <w:b/>
                <w:bCs/>
                <w:iCs/>
              </w:rPr>
            </w:pPr>
          </w:p>
        </w:tc>
        <w:tc>
          <w:tcPr>
            <w:tcW w:w="923" w:type="pct"/>
            <w:shd w:val="clear" w:color="auto" w:fill="auto"/>
          </w:tcPr>
          <w:p w:rsidR="00882B99" w:rsidRPr="00882B99" w:rsidRDefault="00882B99" w:rsidP="00882B99">
            <w:pPr>
              <w:spacing w:before="0"/>
              <w:jc w:val="center"/>
              <w:rPr>
                <w:rFonts w:eastAsia="Calibri" w:cs="Arial"/>
                <w:b/>
                <w:bCs/>
                <w:iCs/>
              </w:rPr>
            </w:pPr>
          </w:p>
        </w:tc>
        <w:tc>
          <w:tcPr>
            <w:tcW w:w="859" w:type="pct"/>
            <w:shd w:val="clear" w:color="auto" w:fill="auto"/>
          </w:tcPr>
          <w:p w:rsidR="00882B99" w:rsidRPr="00882B99" w:rsidRDefault="00882B99" w:rsidP="00882B99">
            <w:pPr>
              <w:spacing w:before="0"/>
              <w:jc w:val="center"/>
              <w:rPr>
                <w:rFonts w:eastAsia="Calibri" w:cs="Arial"/>
                <w:b/>
                <w:bCs/>
                <w:iCs/>
              </w:rPr>
            </w:pPr>
          </w:p>
        </w:tc>
        <w:tc>
          <w:tcPr>
            <w:tcW w:w="1145" w:type="pct"/>
          </w:tcPr>
          <w:p w:rsidR="00882B99" w:rsidRPr="00882B99" w:rsidRDefault="00882B99" w:rsidP="00882B99">
            <w:pPr>
              <w:spacing w:before="0"/>
              <w:jc w:val="center"/>
              <w:rPr>
                <w:rFonts w:eastAsia="Calibri" w:cs="Arial"/>
                <w:b/>
                <w:bCs/>
                <w:iCs/>
              </w:rPr>
            </w:pPr>
          </w:p>
        </w:tc>
      </w:tr>
      <w:tr w:rsidR="00882B99" w:rsidRPr="00882B99" w:rsidTr="00882B99">
        <w:tc>
          <w:tcPr>
            <w:tcW w:w="213" w:type="pct"/>
            <w:shd w:val="clear" w:color="auto" w:fill="auto"/>
          </w:tcPr>
          <w:p w:rsidR="00882B99" w:rsidRPr="00882B99" w:rsidRDefault="00882B99" w:rsidP="00882B99">
            <w:pPr>
              <w:spacing w:before="0"/>
              <w:jc w:val="center"/>
              <w:rPr>
                <w:rFonts w:eastAsia="Calibri" w:cs="Arial"/>
                <w:bCs/>
                <w:iCs/>
              </w:rPr>
            </w:pPr>
          </w:p>
          <w:p w:rsidR="00882B99" w:rsidRPr="00882B99" w:rsidRDefault="00882B99" w:rsidP="00882B99">
            <w:pPr>
              <w:spacing w:before="0"/>
              <w:jc w:val="center"/>
              <w:rPr>
                <w:rFonts w:eastAsia="Calibri" w:cs="Arial"/>
                <w:bCs/>
                <w:iCs/>
              </w:rPr>
            </w:pPr>
            <w:r w:rsidRPr="00882B99">
              <w:rPr>
                <w:rFonts w:eastAsia="Calibri" w:cs="Arial"/>
                <w:bCs/>
                <w:iCs/>
              </w:rPr>
              <w:t>5.</w:t>
            </w:r>
          </w:p>
        </w:tc>
        <w:tc>
          <w:tcPr>
            <w:tcW w:w="951" w:type="pct"/>
            <w:shd w:val="clear" w:color="auto" w:fill="auto"/>
          </w:tcPr>
          <w:p w:rsidR="00882B99" w:rsidRPr="00882B99" w:rsidRDefault="00882B99" w:rsidP="00882B99">
            <w:pPr>
              <w:spacing w:before="0"/>
              <w:jc w:val="center"/>
              <w:rPr>
                <w:rFonts w:eastAsia="Calibri" w:cs="Arial"/>
                <w:b/>
                <w:bCs/>
                <w:iCs/>
              </w:rPr>
            </w:pPr>
          </w:p>
          <w:p w:rsidR="00882B99" w:rsidRPr="00882B99" w:rsidRDefault="00882B99" w:rsidP="00882B99">
            <w:pPr>
              <w:spacing w:before="0"/>
              <w:jc w:val="center"/>
              <w:rPr>
                <w:rFonts w:eastAsia="Calibri" w:cs="Arial"/>
                <w:b/>
                <w:bCs/>
                <w:iCs/>
              </w:rPr>
            </w:pPr>
          </w:p>
          <w:p w:rsidR="00882B99" w:rsidRPr="00882B99" w:rsidRDefault="00882B99" w:rsidP="00882B99">
            <w:pPr>
              <w:spacing w:before="0"/>
              <w:jc w:val="center"/>
              <w:rPr>
                <w:rFonts w:eastAsia="Calibri" w:cs="Arial"/>
                <w:b/>
                <w:bCs/>
                <w:iCs/>
              </w:rPr>
            </w:pPr>
          </w:p>
        </w:tc>
        <w:tc>
          <w:tcPr>
            <w:tcW w:w="908" w:type="pct"/>
            <w:shd w:val="clear" w:color="auto" w:fill="auto"/>
          </w:tcPr>
          <w:p w:rsidR="00882B99" w:rsidRPr="00882B99" w:rsidRDefault="00882B99" w:rsidP="00882B99">
            <w:pPr>
              <w:spacing w:before="0"/>
              <w:jc w:val="center"/>
              <w:rPr>
                <w:rFonts w:eastAsia="Calibri" w:cs="Arial"/>
                <w:b/>
                <w:bCs/>
                <w:iCs/>
              </w:rPr>
            </w:pPr>
          </w:p>
        </w:tc>
        <w:tc>
          <w:tcPr>
            <w:tcW w:w="923" w:type="pct"/>
            <w:shd w:val="clear" w:color="auto" w:fill="auto"/>
          </w:tcPr>
          <w:p w:rsidR="00882B99" w:rsidRPr="00882B99" w:rsidRDefault="00882B99" w:rsidP="00882B99">
            <w:pPr>
              <w:spacing w:before="0"/>
              <w:jc w:val="center"/>
              <w:rPr>
                <w:rFonts w:eastAsia="Calibri" w:cs="Arial"/>
                <w:b/>
                <w:bCs/>
                <w:iCs/>
              </w:rPr>
            </w:pPr>
          </w:p>
        </w:tc>
        <w:tc>
          <w:tcPr>
            <w:tcW w:w="859" w:type="pct"/>
            <w:shd w:val="clear" w:color="auto" w:fill="auto"/>
          </w:tcPr>
          <w:p w:rsidR="00882B99" w:rsidRPr="00882B99" w:rsidRDefault="00882B99" w:rsidP="00882B99">
            <w:pPr>
              <w:spacing w:before="0"/>
              <w:jc w:val="center"/>
              <w:rPr>
                <w:rFonts w:eastAsia="Calibri" w:cs="Arial"/>
                <w:b/>
                <w:bCs/>
                <w:iCs/>
              </w:rPr>
            </w:pPr>
          </w:p>
        </w:tc>
        <w:tc>
          <w:tcPr>
            <w:tcW w:w="1145" w:type="pct"/>
          </w:tcPr>
          <w:p w:rsidR="00882B99" w:rsidRPr="00882B99" w:rsidRDefault="00882B99" w:rsidP="00882B99">
            <w:pPr>
              <w:spacing w:before="0"/>
              <w:jc w:val="center"/>
              <w:rPr>
                <w:rFonts w:eastAsia="Calibri" w:cs="Arial"/>
                <w:b/>
                <w:bCs/>
                <w:iCs/>
              </w:rPr>
            </w:pPr>
          </w:p>
        </w:tc>
      </w:tr>
      <w:tr w:rsidR="00882B99" w:rsidRPr="00882B99" w:rsidTr="00882B9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882B99" w:rsidRPr="00882B99" w:rsidRDefault="00882B99" w:rsidP="00882B99">
            <w:pPr>
              <w:spacing w:before="0"/>
              <w:jc w:val="center"/>
              <w:rPr>
                <w:rFonts w:eastAsia="Calibri" w:cs="Arial"/>
                <w:b/>
                <w:bCs/>
                <w:iCs/>
              </w:rPr>
            </w:pPr>
          </w:p>
        </w:tc>
        <w:tc>
          <w:tcPr>
            <w:tcW w:w="859" w:type="pct"/>
            <w:shd w:val="clear" w:color="auto" w:fill="auto"/>
          </w:tcPr>
          <w:p w:rsidR="00882B99" w:rsidRPr="00882B99" w:rsidRDefault="00882B99" w:rsidP="00882B99">
            <w:pPr>
              <w:spacing w:before="0"/>
              <w:jc w:val="center"/>
              <w:rPr>
                <w:rFonts w:eastAsia="Calibri" w:cs="Arial"/>
                <w:b/>
                <w:bCs/>
                <w:iCs/>
              </w:rPr>
            </w:pPr>
          </w:p>
          <w:p w:rsidR="00882B99" w:rsidRPr="00882B99" w:rsidRDefault="00882B99" w:rsidP="00882B99">
            <w:pPr>
              <w:spacing w:before="0"/>
              <w:jc w:val="center"/>
              <w:rPr>
                <w:rFonts w:eastAsia="Calibri" w:cs="Arial"/>
                <w:b/>
                <w:bCs/>
                <w:iCs/>
              </w:rPr>
            </w:pPr>
            <w:r w:rsidRPr="00882B99">
              <w:rPr>
                <w:rFonts w:eastAsia="Calibri" w:cs="Arial"/>
                <w:b/>
                <w:bCs/>
                <w:iCs/>
              </w:rPr>
              <w:t>Укупна вредност</w:t>
            </w:r>
          </w:p>
          <w:p w:rsidR="00882B99" w:rsidRPr="00882B99" w:rsidRDefault="00882B99" w:rsidP="00882B99">
            <w:pPr>
              <w:spacing w:before="0"/>
              <w:jc w:val="center"/>
              <w:rPr>
                <w:rFonts w:eastAsia="Calibri" w:cs="Arial"/>
                <w:b/>
                <w:bCs/>
                <w:iCs/>
              </w:rPr>
            </w:pPr>
            <w:r w:rsidRPr="00882B99">
              <w:rPr>
                <w:rFonts w:eastAsia="Calibri" w:cs="Arial"/>
                <w:b/>
                <w:bCs/>
                <w:iCs/>
              </w:rPr>
              <w:t>испоручених добара без</w:t>
            </w:r>
          </w:p>
          <w:p w:rsidR="00882B99" w:rsidRPr="00882B99" w:rsidRDefault="00882B99" w:rsidP="008313E8">
            <w:pPr>
              <w:spacing w:before="0"/>
              <w:jc w:val="center"/>
              <w:rPr>
                <w:rFonts w:eastAsia="Calibri" w:cs="Arial"/>
                <w:b/>
                <w:bCs/>
                <w:iCs/>
              </w:rPr>
            </w:pPr>
            <w:r w:rsidRPr="00882B99">
              <w:rPr>
                <w:rFonts w:eastAsia="Calibri" w:cs="Arial"/>
                <w:b/>
                <w:bCs/>
                <w:iCs/>
              </w:rPr>
              <w:t>ПДВ</w:t>
            </w:r>
            <w:r w:rsidR="008313E8">
              <w:rPr>
                <w:rFonts w:eastAsia="Calibri" w:cs="Arial"/>
                <w:b/>
                <w:bCs/>
                <w:iCs/>
                <w:lang w:val="sr-Cyrl-RS"/>
              </w:rPr>
              <w:t>-</w:t>
            </w:r>
            <w:r w:rsidRPr="00882B99">
              <w:rPr>
                <w:rFonts w:eastAsia="Calibri" w:cs="Arial"/>
                <w:b/>
                <w:bCs/>
                <w:iCs/>
              </w:rPr>
              <w:t xml:space="preserve">  Дин</w:t>
            </w:r>
          </w:p>
        </w:tc>
        <w:tc>
          <w:tcPr>
            <w:tcW w:w="1145" w:type="pct"/>
          </w:tcPr>
          <w:p w:rsidR="00882B99" w:rsidRPr="00882B99" w:rsidRDefault="00882B99" w:rsidP="00882B99">
            <w:pPr>
              <w:spacing w:before="0"/>
              <w:ind w:left="720"/>
              <w:jc w:val="center"/>
              <w:rPr>
                <w:rFonts w:eastAsia="Calibri" w:cs="Arial"/>
                <w:b/>
                <w:bCs/>
                <w:iCs/>
              </w:rPr>
            </w:pPr>
          </w:p>
        </w:tc>
      </w:tr>
    </w:tbl>
    <w:p w:rsidR="00882B99" w:rsidRPr="00882B99" w:rsidRDefault="00882B99" w:rsidP="00882B99">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882B99" w:rsidRPr="00882B99" w:rsidTr="00882B99">
        <w:trPr>
          <w:jc w:val="center"/>
        </w:trPr>
        <w:tc>
          <w:tcPr>
            <w:tcW w:w="3882" w:type="dxa"/>
          </w:tcPr>
          <w:p w:rsidR="00882B99" w:rsidRPr="00882B99" w:rsidRDefault="00882B99" w:rsidP="00882B99">
            <w:pPr>
              <w:spacing w:before="0"/>
              <w:jc w:val="center"/>
              <w:rPr>
                <w:rFonts w:cs="Arial"/>
              </w:rPr>
            </w:pPr>
            <w:r w:rsidRPr="00882B99">
              <w:rPr>
                <w:rFonts w:cs="Arial"/>
              </w:rPr>
              <w:t>Датум:</w:t>
            </w:r>
          </w:p>
        </w:tc>
        <w:tc>
          <w:tcPr>
            <w:tcW w:w="2127" w:type="dxa"/>
          </w:tcPr>
          <w:p w:rsidR="00882B99" w:rsidRPr="00882B99" w:rsidRDefault="00882B99" w:rsidP="00882B99">
            <w:pPr>
              <w:spacing w:before="0"/>
              <w:jc w:val="center"/>
              <w:rPr>
                <w:rFonts w:cs="Arial"/>
                <w:lang w:val="ru-RU"/>
              </w:rPr>
            </w:pPr>
          </w:p>
        </w:tc>
        <w:tc>
          <w:tcPr>
            <w:tcW w:w="4022" w:type="dxa"/>
          </w:tcPr>
          <w:p w:rsidR="00882B99" w:rsidRPr="00882B99" w:rsidRDefault="00882B99" w:rsidP="00882B99">
            <w:pPr>
              <w:spacing w:before="0"/>
              <w:jc w:val="center"/>
              <w:rPr>
                <w:rFonts w:cs="Arial"/>
                <w:lang w:val="ru-RU"/>
              </w:rPr>
            </w:pPr>
            <w:r w:rsidRPr="00882B99">
              <w:rPr>
                <w:rFonts w:cs="Arial"/>
                <w:lang w:val="sr-Cyrl-CS"/>
              </w:rPr>
              <w:t>П</w:t>
            </w:r>
            <w:r w:rsidRPr="00882B99">
              <w:rPr>
                <w:rFonts w:cs="Arial"/>
              </w:rPr>
              <w:t>онуђач</w:t>
            </w:r>
            <w:r w:rsidRPr="00882B99">
              <w:rPr>
                <w:rFonts w:cs="Arial"/>
                <w:lang w:val="ru-RU"/>
              </w:rPr>
              <w:t>:</w:t>
            </w:r>
          </w:p>
        </w:tc>
      </w:tr>
      <w:tr w:rsidR="00882B99" w:rsidRPr="00882B99" w:rsidTr="00882B99">
        <w:trPr>
          <w:jc w:val="center"/>
        </w:trPr>
        <w:tc>
          <w:tcPr>
            <w:tcW w:w="3882" w:type="dxa"/>
          </w:tcPr>
          <w:p w:rsidR="00882B99" w:rsidRPr="00882B99" w:rsidRDefault="00882B99" w:rsidP="00882B99">
            <w:pPr>
              <w:spacing w:before="0"/>
              <w:jc w:val="center"/>
              <w:rPr>
                <w:rFonts w:cs="Arial"/>
              </w:rPr>
            </w:pPr>
          </w:p>
        </w:tc>
        <w:tc>
          <w:tcPr>
            <w:tcW w:w="2127" w:type="dxa"/>
          </w:tcPr>
          <w:p w:rsidR="00882B99" w:rsidRPr="00882B99" w:rsidRDefault="00882B99" w:rsidP="00882B99">
            <w:pPr>
              <w:spacing w:before="0"/>
              <w:jc w:val="center"/>
              <w:rPr>
                <w:rFonts w:cs="Arial"/>
              </w:rPr>
            </w:pPr>
            <w:r w:rsidRPr="00882B99">
              <w:rPr>
                <w:rFonts w:cs="Arial"/>
              </w:rPr>
              <w:t>М.П.</w:t>
            </w:r>
          </w:p>
        </w:tc>
        <w:tc>
          <w:tcPr>
            <w:tcW w:w="4022" w:type="dxa"/>
          </w:tcPr>
          <w:p w:rsidR="00882B99" w:rsidRPr="00882B99" w:rsidRDefault="00882B99" w:rsidP="00882B99">
            <w:pPr>
              <w:spacing w:before="0"/>
              <w:jc w:val="center"/>
              <w:rPr>
                <w:rFonts w:cs="Arial"/>
                <w:lang w:val="ru-RU"/>
              </w:rPr>
            </w:pPr>
          </w:p>
        </w:tc>
      </w:tr>
      <w:tr w:rsidR="00882B99" w:rsidRPr="00882B99" w:rsidTr="00882B99">
        <w:trPr>
          <w:jc w:val="center"/>
        </w:trPr>
        <w:tc>
          <w:tcPr>
            <w:tcW w:w="3882" w:type="dxa"/>
            <w:tcBorders>
              <w:bottom w:val="single" w:sz="4" w:space="0" w:color="auto"/>
            </w:tcBorders>
          </w:tcPr>
          <w:p w:rsidR="00882B99" w:rsidRPr="00882B99" w:rsidRDefault="00882B99" w:rsidP="00882B99">
            <w:pPr>
              <w:spacing w:before="0"/>
              <w:jc w:val="center"/>
              <w:rPr>
                <w:rFonts w:cs="Arial"/>
              </w:rPr>
            </w:pPr>
          </w:p>
        </w:tc>
        <w:tc>
          <w:tcPr>
            <w:tcW w:w="2127" w:type="dxa"/>
          </w:tcPr>
          <w:p w:rsidR="00882B99" w:rsidRPr="00882B99" w:rsidRDefault="00882B99" w:rsidP="00882B99">
            <w:pPr>
              <w:spacing w:before="0"/>
              <w:jc w:val="center"/>
              <w:rPr>
                <w:rFonts w:cs="Arial"/>
                <w:lang w:val="ru-RU"/>
              </w:rPr>
            </w:pPr>
          </w:p>
        </w:tc>
        <w:tc>
          <w:tcPr>
            <w:tcW w:w="4022" w:type="dxa"/>
            <w:tcBorders>
              <w:bottom w:val="single" w:sz="4" w:space="0" w:color="auto"/>
            </w:tcBorders>
          </w:tcPr>
          <w:p w:rsidR="00882B99" w:rsidRPr="00882B99" w:rsidRDefault="00882B99" w:rsidP="00882B99">
            <w:pPr>
              <w:spacing w:before="0"/>
              <w:jc w:val="center"/>
              <w:rPr>
                <w:rFonts w:cs="Arial"/>
                <w:lang w:val="ru-RU"/>
              </w:rPr>
            </w:pPr>
          </w:p>
        </w:tc>
      </w:tr>
      <w:tr w:rsidR="00882B99" w:rsidRPr="00882B99" w:rsidTr="00882B99">
        <w:trPr>
          <w:trHeight w:val="389"/>
          <w:jc w:val="center"/>
        </w:trPr>
        <w:tc>
          <w:tcPr>
            <w:tcW w:w="3882" w:type="dxa"/>
            <w:tcBorders>
              <w:top w:val="single" w:sz="4" w:space="0" w:color="auto"/>
            </w:tcBorders>
          </w:tcPr>
          <w:p w:rsidR="00882B99" w:rsidRPr="00882B99" w:rsidRDefault="00882B99" w:rsidP="00882B99">
            <w:pPr>
              <w:spacing w:before="0"/>
              <w:jc w:val="center"/>
              <w:rPr>
                <w:rFonts w:cs="Arial"/>
              </w:rPr>
            </w:pPr>
          </w:p>
        </w:tc>
        <w:tc>
          <w:tcPr>
            <w:tcW w:w="2127" w:type="dxa"/>
          </w:tcPr>
          <w:p w:rsidR="00882B99" w:rsidRPr="00882B99" w:rsidRDefault="00882B99" w:rsidP="00882B99">
            <w:pPr>
              <w:spacing w:before="0"/>
              <w:jc w:val="center"/>
              <w:rPr>
                <w:rFonts w:cs="Arial"/>
                <w:lang w:val="ru-RU"/>
              </w:rPr>
            </w:pPr>
          </w:p>
        </w:tc>
        <w:tc>
          <w:tcPr>
            <w:tcW w:w="4022" w:type="dxa"/>
            <w:tcBorders>
              <w:top w:val="single" w:sz="4" w:space="0" w:color="auto"/>
            </w:tcBorders>
          </w:tcPr>
          <w:p w:rsidR="00882B99" w:rsidRPr="00882B99" w:rsidRDefault="00882B99" w:rsidP="00882B99">
            <w:pPr>
              <w:spacing w:before="0"/>
              <w:jc w:val="center"/>
              <w:rPr>
                <w:rFonts w:cs="Arial"/>
                <w:lang w:val="ru-RU"/>
              </w:rPr>
            </w:pPr>
          </w:p>
        </w:tc>
      </w:tr>
    </w:tbl>
    <w:p w:rsidR="00882B99" w:rsidRPr="00882B99" w:rsidRDefault="00882B99" w:rsidP="00882B99">
      <w:pPr>
        <w:rPr>
          <w:rFonts w:eastAsia="Symbol" w:cs="Arial"/>
          <w:b/>
          <w:bCs/>
          <w:kern w:val="28"/>
        </w:rPr>
      </w:pPr>
    </w:p>
    <w:p w:rsidR="00882B99" w:rsidRPr="00882B99" w:rsidRDefault="00882B99" w:rsidP="00882B99">
      <w:pPr>
        <w:rPr>
          <w:rFonts w:eastAsia="Symbol" w:cs="Arial"/>
          <w:b/>
          <w:bCs/>
          <w:kern w:val="28"/>
        </w:rPr>
      </w:pPr>
      <w:r w:rsidRPr="00882B99">
        <w:rPr>
          <w:rFonts w:eastAsia="Symbol" w:cs="Arial"/>
          <w:b/>
          <w:bCs/>
          <w:kern w:val="28"/>
        </w:rPr>
        <w:t xml:space="preserve">Напомена: </w:t>
      </w:r>
    </w:p>
    <w:p w:rsidR="00882B99" w:rsidRPr="00882B99" w:rsidRDefault="00882B99" w:rsidP="00882B99">
      <w:pPr>
        <w:rPr>
          <w:rFonts w:eastAsia="TimesNewRomanPS-BoldMT" w:cs="Arial"/>
          <w:lang w:val="sr-Cyrl-CS"/>
        </w:rPr>
      </w:pPr>
      <w:r w:rsidRPr="00882B99">
        <w:rPr>
          <w:rFonts w:eastAsia="TimesNewRomanPS-BoldMT" w:cs="Arial"/>
        </w:rPr>
        <w:t xml:space="preserve">Уколико </w:t>
      </w:r>
      <w:r w:rsidRPr="00882B9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882B99">
        <w:rPr>
          <w:rFonts w:eastAsia="TimesNewRomanPS-BoldMT" w:cs="Arial"/>
        </w:rPr>
        <w:t>.</w:t>
      </w:r>
    </w:p>
    <w:p w:rsidR="00882B99" w:rsidRPr="00882B99" w:rsidRDefault="00882B99" w:rsidP="00882B99">
      <w:pPr>
        <w:rPr>
          <w:rFonts w:cs="Arial"/>
          <w:lang w:val="sr-Cyrl-CS"/>
        </w:rPr>
      </w:pPr>
      <w:r w:rsidRPr="00882B99">
        <w:rPr>
          <w:rFonts w:cs="Arial"/>
        </w:rPr>
        <w:t>Приликом подношења понуде овај образац копирати у потребном броју примерака.</w:t>
      </w:r>
    </w:p>
    <w:p w:rsidR="00882B99" w:rsidRPr="00882B99" w:rsidRDefault="00882B99" w:rsidP="00882B99">
      <w:pPr>
        <w:rPr>
          <w:rFonts w:cs="Arial"/>
          <w:b/>
          <w:bCs/>
          <w:kern w:val="28"/>
          <w:lang w:val="sr-Cyrl-CS" w:eastAsia="ar-SA"/>
        </w:rPr>
      </w:pPr>
      <w:r w:rsidRPr="00882B99">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D7B62" w:rsidRPr="00882B99" w:rsidRDefault="008D7B62" w:rsidP="008D7B62"/>
    <w:p w:rsidR="008D7B62" w:rsidRPr="00882B99" w:rsidRDefault="008D7B62" w:rsidP="008D7B62"/>
    <w:p w:rsidR="00BB2A9D" w:rsidRDefault="00BB2A9D" w:rsidP="008D7B62"/>
    <w:p w:rsidR="00BB2A9D" w:rsidRPr="00882B99" w:rsidRDefault="00BB2A9D" w:rsidP="008D7B62"/>
    <w:p w:rsidR="008D7B62" w:rsidRPr="00882B99" w:rsidRDefault="008D7B62" w:rsidP="008D7B62">
      <w:pPr>
        <w:jc w:val="right"/>
        <w:outlineLvl w:val="1"/>
        <w:rPr>
          <w:rFonts w:cs="Arial"/>
          <w:b/>
          <w:lang w:val="sr-Cyrl-RS"/>
        </w:rPr>
      </w:pPr>
      <w:r w:rsidRPr="00882B99">
        <w:rPr>
          <w:rFonts w:cs="Arial"/>
          <w:b/>
        </w:rPr>
        <w:t xml:space="preserve">ОБРАЗАЦ </w:t>
      </w:r>
      <w:bookmarkEnd w:id="257"/>
      <w:r w:rsidRPr="00882B99">
        <w:rPr>
          <w:rFonts w:cs="Arial"/>
          <w:b/>
          <w:lang w:val="sr-Cyrl-RS"/>
        </w:rPr>
        <w:t>5А</w:t>
      </w:r>
    </w:p>
    <w:p w:rsidR="00882B99" w:rsidRPr="00882B99" w:rsidRDefault="00882B99" w:rsidP="00882B99">
      <w:pPr>
        <w:jc w:val="center"/>
        <w:rPr>
          <w:rFonts w:cs="Arial"/>
          <w:b/>
        </w:rPr>
      </w:pPr>
      <w:r w:rsidRPr="00882B99">
        <w:rPr>
          <w:rFonts w:cs="Arial"/>
          <w:b/>
        </w:rPr>
        <w:t>ПОТВРДА О РЕФЕРЕНТНИМ НАБАВКАМА</w:t>
      </w:r>
    </w:p>
    <w:p w:rsidR="00882B99" w:rsidRPr="00882B99" w:rsidRDefault="00882B99" w:rsidP="00882B99">
      <w:pPr>
        <w:jc w:val="center"/>
        <w:rPr>
          <w:rFonts w:cs="Arial"/>
        </w:rPr>
      </w:pPr>
    </w:p>
    <w:p w:rsidR="00882B99" w:rsidRPr="00882B99" w:rsidRDefault="00882B99" w:rsidP="00882B99">
      <w:pPr>
        <w:tabs>
          <w:tab w:val="left" w:pos="0"/>
          <w:tab w:val="left" w:pos="330"/>
          <w:tab w:val="left" w:pos="540"/>
        </w:tabs>
        <w:spacing w:before="0"/>
        <w:jc w:val="left"/>
        <w:rPr>
          <w:rFonts w:eastAsia="Calibri" w:cs="Arial"/>
        </w:rPr>
      </w:pPr>
      <w:r w:rsidRPr="00882B99">
        <w:rPr>
          <w:rFonts w:eastAsia="Calibri" w:cs="Arial"/>
          <w:lang w:val="ru-RU"/>
        </w:rPr>
        <w:t xml:space="preserve">Наручилац односно купац предметних добара: </w:t>
      </w:r>
    </w:p>
    <w:p w:rsidR="00882B99" w:rsidRPr="00882B99" w:rsidRDefault="00882B99" w:rsidP="00882B99">
      <w:pPr>
        <w:tabs>
          <w:tab w:val="left" w:pos="0"/>
          <w:tab w:val="left" w:pos="330"/>
          <w:tab w:val="left" w:pos="540"/>
        </w:tabs>
        <w:spacing w:before="0"/>
        <w:ind w:left="6"/>
        <w:rPr>
          <w:rFonts w:eastAsia="Calibri" w:cs="Arial"/>
        </w:rPr>
      </w:pPr>
      <w:r w:rsidRPr="00882B99">
        <w:rPr>
          <w:rFonts w:eastAsia="Calibri" w:cs="Arial"/>
        </w:rPr>
        <w:t xml:space="preserve">                                                  __________________________________________________________________</w:t>
      </w:r>
    </w:p>
    <w:p w:rsidR="00882B99" w:rsidRPr="00882B99" w:rsidRDefault="00882B99" w:rsidP="00882B99">
      <w:pPr>
        <w:tabs>
          <w:tab w:val="left" w:pos="0"/>
          <w:tab w:val="left" w:pos="330"/>
          <w:tab w:val="left" w:pos="540"/>
        </w:tabs>
        <w:spacing w:before="0"/>
        <w:ind w:left="6"/>
        <w:jc w:val="center"/>
        <w:rPr>
          <w:rFonts w:eastAsia="Calibri" w:cs="Arial"/>
        </w:rPr>
      </w:pPr>
      <w:r w:rsidRPr="00882B99">
        <w:rPr>
          <w:rFonts w:cs="Arial"/>
          <w:bCs/>
          <w:kern w:val="28"/>
        </w:rPr>
        <w:t>(назив и седиште наручиоца)</w:t>
      </w:r>
    </w:p>
    <w:p w:rsidR="00882B99" w:rsidRPr="00882B99" w:rsidRDefault="00882B99" w:rsidP="00882B99">
      <w:pPr>
        <w:jc w:val="left"/>
        <w:rPr>
          <w:rFonts w:cs="Arial"/>
        </w:rPr>
      </w:pPr>
      <w:r w:rsidRPr="00882B99">
        <w:rPr>
          <w:rFonts w:cs="Arial"/>
        </w:rPr>
        <w:t>Лице за контакт:      ___________________________________________________________________</w:t>
      </w:r>
    </w:p>
    <w:p w:rsidR="00882B99" w:rsidRPr="00882B99" w:rsidRDefault="00882B99" w:rsidP="00882B99">
      <w:pPr>
        <w:jc w:val="center"/>
        <w:rPr>
          <w:rFonts w:cs="Arial"/>
        </w:rPr>
      </w:pPr>
      <w:r w:rsidRPr="00882B99">
        <w:rPr>
          <w:rFonts w:cs="Arial"/>
        </w:rPr>
        <w:t>(име, презиме,  контакт телефон)</w:t>
      </w:r>
    </w:p>
    <w:p w:rsidR="00882B99" w:rsidRPr="00882B99" w:rsidRDefault="00882B99" w:rsidP="00882B99">
      <w:pPr>
        <w:jc w:val="left"/>
        <w:rPr>
          <w:rFonts w:cs="Arial"/>
        </w:rPr>
      </w:pPr>
      <w:r w:rsidRPr="00882B99">
        <w:rPr>
          <w:rFonts w:cs="Arial"/>
        </w:rPr>
        <w:t>Овим путем потврђујем да је __________________________________________________________________</w:t>
      </w:r>
    </w:p>
    <w:p w:rsidR="00882B99" w:rsidRPr="00882B99" w:rsidRDefault="00882B99" w:rsidP="00882B99">
      <w:pPr>
        <w:jc w:val="center"/>
        <w:rPr>
          <w:rFonts w:cs="Arial"/>
        </w:rPr>
      </w:pPr>
      <w:r w:rsidRPr="00882B99">
        <w:rPr>
          <w:rFonts w:cs="Arial"/>
        </w:rPr>
        <w:t>(навести назив седиште  понуђача)</w:t>
      </w:r>
    </w:p>
    <w:p w:rsidR="00882B99" w:rsidRPr="00882B99" w:rsidRDefault="00882B99" w:rsidP="00882B99">
      <w:pPr>
        <w:rPr>
          <w:rFonts w:cs="Arial"/>
        </w:rPr>
      </w:pPr>
      <w:r w:rsidRPr="00882B99">
        <w:rPr>
          <w:rFonts w:cs="Arial"/>
        </w:rPr>
        <w:t xml:space="preserve">за наше потребе испоручио: </w:t>
      </w:r>
    </w:p>
    <w:p w:rsidR="00882B99" w:rsidRPr="00882B99" w:rsidRDefault="00882B99" w:rsidP="00882B99">
      <w:pPr>
        <w:rPr>
          <w:rFonts w:cs="Arial"/>
        </w:rPr>
      </w:pPr>
      <w:r w:rsidRPr="00882B99">
        <w:rPr>
          <w:rFonts w:cs="Arial"/>
        </w:rPr>
        <w:t>__________________________________________________________________</w:t>
      </w:r>
    </w:p>
    <w:p w:rsidR="00882B99" w:rsidRPr="00882B99" w:rsidRDefault="00882B99" w:rsidP="00882B99">
      <w:pPr>
        <w:rPr>
          <w:rFonts w:cs="Arial"/>
        </w:rPr>
      </w:pPr>
      <w:r w:rsidRPr="00882B99">
        <w:rPr>
          <w:rFonts w:cs="Arial"/>
        </w:rPr>
        <w:t xml:space="preserve">                                                  (навести референтне испоруке/уговора) </w:t>
      </w:r>
    </w:p>
    <w:p w:rsidR="00882B99" w:rsidRPr="00882B99" w:rsidRDefault="00882B99" w:rsidP="00882B99">
      <w:pPr>
        <w:rPr>
          <w:rFonts w:cs="Arial"/>
        </w:rPr>
      </w:pPr>
      <w:r w:rsidRPr="00882B99">
        <w:rPr>
          <w:rFonts w:cs="Arial"/>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882B99" w:rsidRPr="00882B99" w:rsidTr="00882B9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882B99" w:rsidRPr="00882B99" w:rsidRDefault="00882B99" w:rsidP="00882B99">
            <w:pPr>
              <w:jc w:val="center"/>
              <w:rPr>
                <w:rFonts w:eastAsia="Calibri" w:cs="Arial"/>
              </w:rPr>
            </w:pPr>
            <w:r w:rsidRPr="00882B99">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882B99" w:rsidRPr="00882B99" w:rsidRDefault="00882B99" w:rsidP="00882B99">
            <w:pPr>
              <w:jc w:val="center"/>
              <w:rPr>
                <w:rFonts w:eastAsia="Calibri" w:cs="Arial"/>
              </w:rPr>
            </w:pPr>
            <w:r w:rsidRPr="00882B9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882B99" w:rsidRPr="00882B99" w:rsidRDefault="008313E8" w:rsidP="00882B99">
            <w:pPr>
              <w:jc w:val="center"/>
              <w:rPr>
                <w:rFonts w:eastAsia="Calibri" w:cs="Arial"/>
              </w:rPr>
            </w:pPr>
            <w:r>
              <w:rPr>
                <w:rFonts w:eastAsia="Calibri" w:cs="Arial"/>
              </w:rPr>
              <w:t>Вредност уговора без ПДВ(Дин</w:t>
            </w:r>
            <w:r w:rsidR="00882B99" w:rsidRPr="00882B99">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82B99" w:rsidRPr="00882B99" w:rsidRDefault="00882B99" w:rsidP="00882B99">
            <w:pPr>
              <w:jc w:val="center"/>
              <w:rPr>
                <w:rFonts w:eastAsia="Calibri" w:cs="Arial"/>
              </w:rPr>
            </w:pPr>
            <w:r w:rsidRPr="00882B99">
              <w:rPr>
                <w:rFonts w:eastAsia="Calibri" w:cs="Arial"/>
              </w:rPr>
              <w:t>Вредност испоручених добара без ПДВ</w:t>
            </w:r>
          </w:p>
          <w:p w:rsidR="00882B99" w:rsidRPr="00882B99" w:rsidRDefault="00882B99" w:rsidP="00882B99">
            <w:pPr>
              <w:jc w:val="center"/>
              <w:rPr>
                <w:rFonts w:eastAsia="Calibri" w:cs="Arial"/>
              </w:rPr>
            </w:pPr>
            <w:r w:rsidRPr="00882B99">
              <w:rPr>
                <w:rFonts w:eastAsia="Calibri" w:cs="Arial"/>
              </w:rPr>
              <w:t>(Дин)</w:t>
            </w:r>
          </w:p>
        </w:tc>
      </w:tr>
      <w:tr w:rsidR="00882B99" w:rsidRPr="00882B99" w:rsidTr="00882B99">
        <w:tc>
          <w:tcPr>
            <w:tcW w:w="2313" w:type="dxa"/>
            <w:tcBorders>
              <w:top w:val="single" w:sz="4" w:space="0" w:color="auto"/>
              <w:left w:val="single" w:sz="4" w:space="0" w:color="auto"/>
              <w:bottom w:val="single" w:sz="4" w:space="0" w:color="auto"/>
              <w:right w:val="single" w:sz="4" w:space="0" w:color="auto"/>
            </w:tcBorders>
            <w:shd w:val="clear" w:color="auto" w:fill="auto"/>
          </w:tcPr>
          <w:p w:rsidR="00882B99" w:rsidRPr="00882B99" w:rsidRDefault="00882B99" w:rsidP="00882B9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82B99" w:rsidRPr="00882B99" w:rsidRDefault="00882B99" w:rsidP="00882B9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82B99" w:rsidRPr="00882B99" w:rsidRDefault="00882B99" w:rsidP="00882B9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82B99" w:rsidRPr="00882B99" w:rsidRDefault="00882B99" w:rsidP="00882B99">
            <w:pPr>
              <w:rPr>
                <w:rFonts w:eastAsia="Calibri" w:cs="Arial"/>
              </w:rPr>
            </w:pPr>
          </w:p>
        </w:tc>
      </w:tr>
      <w:tr w:rsidR="00882B99" w:rsidRPr="00882B99" w:rsidTr="00882B99">
        <w:tc>
          <w:tcPr>
            <w:tcW w:w="2313" w:type="dxa"/>
            <w:tcBorders>
              <w:top w:val="single" w:sz="4" w:space="0" w:color="auto"/>
              <w:left w:val="single" w:sz="4" w:space="0" w:color="auto"/>
              <w:bottom w:val="single" w:sz="4" w:space="0" w:color="auto"/>
              <w:right w:val="single" w:sz="4" w:space="0" w:color="auto"/>
            </w:tcBorders>
            <w:shd w:val="clear" w:color="auto" w:fill="auto"/>
          </w:tcPr>
          <w:p w:rsidR="00882B99" w:rsidRPr="00882B99" w:rsidRDefault="00882B99" w:rsidP="00882B9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82B99" w:rsidRPr="00882B99" w:rsidRDefault="00882B99" w:rsidP="00882B9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82B99" w:rsidRPr="00882B99" w:rsidRDefault="00882B99" w:rsidP="00882B9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82B99" w:rsidRPr="00882B99" w:rsidRDefault="00882B99" w:rsidP="00882B99">
            <w:pPr>
              <w:rPr>
                <w:rFonts w:eastAsia="Calibri" w:cs="Arial"/>
              </w:rPr>
            </w:pPr>
          </w:p>
        </w:tc>
      </w:tr>
      <w:tr w:rsidR="00882B99" w:rsidRPr="00882B99" w:rsidTr="00882B99">
        <w:tc>
          <w:tcPr>
            <w:tcW w:w="2313" w:type="dxa"/>
            <w:tcBorders>
              <w:top w:val="single" w:sz="4" w:space="0" w:color="auto"/>
              <w:left w:val="single" w:sz="4" w:space="0" w:color="auto"/>
              <w:bottom w:val="single" w:sz="4" w:space="0" w:color="auto"/>
              <w:right w:val="single" w:sz="4" w:space="0" w:color="auto"/>
            </w:tcBorders>
            <w:shd w:val="clear" w:color="auto" w:fill="auto"/>
          </w:tcPr>
          <w:p w:rsidR="00882B99" w:rsidRPr="00882B99" w:rsidRDefault="00882B99" w:rsidP="00882B9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82B99" w:rsidRPr="00882B99" w:rsidRDefault="00882B99" w:rsidP="00882B9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82B99" w:rsidRPr="00882B99" w:rsidRDefault="00882B99" w:rsidP="00882B9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82B99" w:rsidRPr="00882B99" w:rsidRDefault="00882B99" w:rsidP="00882B99">
            <w:pPr>
              <w:rPr>
                <w:rFonts w:eastAsia="Calibri" w:cs="Arial"/>
              </w:rPr>
            </w:pPr>
          </w:p>
        </w:tc>
      </w:tr>
      <w:tr w:rsidR="00882B99" w:rsidRPr="00882B99" w:rsidTr="00882B99">
        <w:tc>
          <w:tcPr>
            <w:tcW w:w="2313" w:type="dxa"/>
            <w:tcBorders>
              <w:top w:val="single" w:sz="4" w:space="0" w:color="auto"/>
              <w:left w:val="single" w:sz="4" w:space="0" w:color="auto"/>
              <w:bottom w:val="single" w:sz="4" w:space="0" w:color="auto"/>
              <w:right w:val="single" w:sz="4" w:space="0" w:color="auto"/>
            </w:tcBorders>
            <w:shd w:val="clear" w:color="auto" w:fill="auto"/>
          </w:tcPr>
          <w:p w:rsidR="00882B99" w:rsidRPr="00882B99" w:rsidRDefault="00882B99" w:rsidP="00882B9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82B99" w:rsidRPr="00882B99" w:rsidRDefault="00882B99" w:rsidP="00882B9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82B99" w:rsidRPr="00882B99" w:rsidRDefault="00882B99" w:rsidP="00882B9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82B99" w:rsidRPr="00882B99" w:rsidRDefault="00882B99" w:rsidP="00882B99">
            <w:pPr>
              <w:rPr>
                <w:rFonts w:eastAsia="Calibri" w:cs="Arial"/>
              </w:rPr>
            </w:pPr>
          </w:p>
        </w:tc>
      </w:tr>
    </w:tbl>
    <w:p w:rsidR="00882B99" w:rsidRPr="00882B99" w:rsidRDefault="00882B99" w:rsidP="00882B99">
      <w:pPr>
        <w:rPr>
          <w:rFonts w:eastAsia="TimesNewRomanPS-BoldMT" w:cs="Arial"/>
          <w:b/>
          <w:bCs/>
          <w:iCs/>
        </w:rPr>
      </w:pPr>
      <w:r w:rsidRPr="00882B9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882B99" w:rsidRPr="00882B99" w:rsidTr="00882B99">
        <w:trPr>
          <w:jc w:val="center"/>
        </w:trPr>
        <w:tc>
          <w:tcPr>
            <w:tcW w:w="3882" w:type="dxa"/>
          </w:tcPr>
          <w:p w:rsidR="00882B99" w:rsidRPr="00882B99" w:rsidRDefault="00882B99" w:rsidP="00882B99">
            <w:pPr>
              <w:spacing w:before="0"/>
              <w:jc w:val="center"/>
              <w:rPr>
                <w:rFonts w:cs="Arial"/>
              </w:rPr>
            </w:pPr>
            <w:r w:rsidRPr="00882B99">
              <w:rPr>
                <w:rFonts w:cs="Arial"/>
              </w:rPr>
              <w:t>Датум:</w:t>
            </w:r>
          </w:p>
        </w:tc>
        <w:tc>
          <w:tcPr>
            <w:tcW w:w="2127" w:type="dxa"/>
          </w:tcPr>
          <w:p w:rsidR="00882B99" w:rsidRPr="00882B99" w:rsidRDefault="00882B99" w:rsidP="00882B99">
            <w:pPr>
              <w:spacing w:before="0"/>
              <w:jc w:val="center"/>
              <w:rPr>
                <w:rFonts w:cs="Arial"/>
                <w:lang w:val="ru-RU"/>
              </w:rPr>
            </w:pPr>
          </w:p>
        </w:tc>
        <w:tc>
          <w:tcPr>
            <w:tcW w:w="4022" w:type="dxa"/>
          </w:tcPr>
          <w:p w:rsidR="00882B99" w:rsidRPr="00882B99" w:rsidRDefault="00882B99" w:rsidP="00882B99">
            <w:pPr>
              <w:spacing w:before="0"/>
              <w:jc w:val="center"/>
              <w:rPr>
                <w:rFonts w:cs="Arial"/>
                <w:lang w:val="ru-RU"/>
              </w:rPr>
            </w:pPr>
            <w:r w:rsidRPr="00882B99">
              <w:rPr>
                <w:rFonts w:cs="Arial"/>
                <w:lang w:val="sr-Cyrl-CS"/>
              </w:rPr>
              <w:t>Наручилац/купац добара:</w:t>
            </w:r>
          </w:p>
        </w:tc>
      </w:tr>
      <w:tr w:rsidR="00882B99" w:rsidRPr="00882B99" w:rsidTr="00882B99">
        <w:trPr>
          <w:jc w:val="center"/>
        </w:trPr>
        <w:tc>
          <w:tcPr>
            <w:tcW w:w="3882" w:type="dxa"/>
          </w:tcPr>
          <w:p w:rsidR="00882B99" w:rsidRPr="00882B99" w:rsidRDefault="00882B99" w:rsidP="00882B99">
            <w:pPr>
              <w:spacing w:before="0"/>
              <w:jc w:val="center"/>
              <w:rPr>
                <w:rFonts w:cs="Arial"/>
              </w:rPr>
            </w:pPr>
          </w:p>
        </w:tc>
        <w:tc>
          <w:tcPr>
            <w:tcW w:w="2127" w:type="dxa"/>
          </w:tcPr>
          <w:p w:rsidR="00882B99" w:rsidRPr="00882B99" w:rsidRDefault="00882B99" w:rsidP="00882B99">
            <w:pPr>
              <w:spacing w:before="0"/>
              <w:jc w:val="center"/>
              <w:rPr>
                <w:rFonts w:cs="Arial"/>
              </w:rPr>
            </w:pPr>
            <w:r w:rsidRPr="00882B99">
              <w:rPr>
                <w:rFonts w:cs="Arial"/>
              </w:rPr>
              <w:t>М.П.</w:t>
            </w:r>
          </w:p>
        </w:tc>
        <w:tc>
          <w:tcPr>
            <w:tcW w:w="4022" w:type="dxa"/>
          </w:tcPr>
          <w:p w:rsidR="00882B99" w:rsidRPr="00882B99" w:rsidRDefault="00882B99" w:rsidP="00882B99">
            <w:pPr>
              <w:spacing w:before="0"/>
              <w:jc w:val="center"/>
              <w:rPr>
                <w:rFonts w:cs="Arial"/>
                <w:lang w:val="ru-RU"/>
              </w:rPr>
            </w:pPr>
          </w:p>
        </w:tc>
      </w:tr>
      <w:tr w:rsidR="00882B99" w:rsidRPr="00882B99" w:rsidTr="00882B99">
        <w:trPr>
          <w:jc w:val="center"/>
        </w:trPr>
        <w:tc>
          <w:tcPr>
            <w:tcW w:w="3882" w:type="dxa"/>
            <w:tcBorders>
              <w:bottom w:val="single" w:sz="4" w:space="0" w:color="auto"/>
            </w:tcBorders>
          </w:tcPr>
          <w:p w:rsidR="00882B99" w:rsidRPr="00882B99" w:rsidRDefault="00882B99" w:rsidP="00882B99">
            <w:pPr>
              <w:spacing w:before="0"/>
              <w:jc w:val="center"/>
              <w:rPr>
                <w:rFonts w:cs="Arial"/>
              </w:rPr>
            </w:pPr>
          </w:p>
        </w:tc>
        <w:tc>
          <w:tcPr>
            <w:tcW w:w="2127" w:type="dxa"/>
          </w:tcPr>
          <w:p w:rsidR="00882B99" w:rsidRPr="00882B99" w:rsidRDefault="00882B99" w:rsidP="00882B99">
            <w:pPr>
              <w:spacing w:before="0"/>
              <w:jc w:val="center"/>
              <w:rPr>
                <w:rFonts w:cs="Arial"/>
                <w:lang w:val="ru-RU"/>
              </w:rPr>
            </w:pPr>
          </w:p>
        </w:tc>
        <w:tc>
          <w:tcPr>
            <w:tcW w:w="4022" w:type="dxa"/>
            <w:tcBorders>
              <w:bottom w:val="single" w:sz="4" w:space="0" w:color="auto"/>
            </w:tcBorders>
          </w:tcPr>
          <w:p w:rsidR="00882B99" w:rsidRPr="00882B99" w:rsidRDefault="00882B99" w:rsidP="00882B99">
            <w:pPr>
              <w:spacing w:before="0"/>
              <w:jc w:val="center"/>
              <w:rPr>
                <w:rFonts w:cs="Arial"/>
                <w:lang w:val="ru-RU"/>
              </w:rPr>
            </w:pPr>
          </w:p>
        </w:tc>
      </w:tr>
      <w:tr w:rsidR="00882B99" w:rsidRPr="00882B99" w:rsidTr="00882B99">
        <w:trPr>
          <w:trHeight w:val="389"/>
          <w:jc w:val="center"/>
        </w:trPr>
        <w:tc>
          <w:tcPr>
            <w:tcW w:w="3882" w:type="dxa"/>
            <w:tcBorders>
              <w:top w:val="single" w:sz="4" w:space="0" w:color="auto"/>
            </w:tcBorders>
          </w:tcPr>
          <w:p w:rsidR="00882B99" w:rsidRPr="00882B99" w:rsidRDefault="00882B99" w:rsidP="00882B99">
            <w:pPr>
              <w:spacing w:before="0"/>
              <w:jc w:val="center"/>
              <w:rPr>
                <w:rFonts w:cs="Arial"/>
              </w:rPr>
            </w:pPr>
          </w:p>
        </w:tc>
        <w:tc>
          <w:tcPr>
            <w:tcW w:w="2127" w:type="dxa"/>
          </w:tcPr>
          <w:p w:rsidR="00882B99" w:rsidRPr="00882B99" w:rsidRDefault="00882B99" w:rsidP="00882B99">
            <w:pPr>
              <w:spacing w:before="0"/>
              <w:jc w:val="center"/>
              <w:rPr>
                <w:rFonts w:cs="Arial"/>
                <w:lang w:val="ru-RU"/>
              </w:rPr>
            </w:pPr>
          </w:p>
        </w:tc>
        <w:tc>
          <w:tcPr>
            <w:tcW w:w="4022" w:type="dxa"/>
            <w:tcBorders>
              <w:top w:val="single" w:sz="4" w:space="0" w:color="auto"/>
            </w:tcBorders>
          </w:tcPr>
          <w:p w:rsidR="00882B99" w:rsidRPr="00882B99" w:rsidRDefault="00882B99" w:rsidP="00882B99">
            <w:pPr>
              <w:spacing w:before="0"/>
              <w:jc w:val="center"/>
              <w:rPr>
                <w:rFonts w:cs="Arial"/>
                <w:lang w:val="ru-RU"/>
              </w:rPr>
            </w:pPr>
          </w:p>
        </w:tc>
      </w:tr>
    </w:tbl>
    <w:p w:rsidR="00882B99" w:rsidRPr="00882B99" w:rsidRDefault="00882B99" w:rsidP="00882B99">
      <w:pPr>
        <w:tabs>
          <w:tab w:val="left" w:pos="4999"/>
        </w:tabs>
        <w:spacing w:before="0"/>
        <w:rPr>
          <w:rFonts w:eastAsia="TimesNewRomanPS-BoldMT" w:cs="Arial"/>
          <w:b/>
          <w:bCs/>
          <w:iCs/>
        </w:rPr>
      </w:pPr>
    </w:p>
    <w:p w:rsidR="00882B99" w:rsidRPr="00882B99" w:rsidRDefault="00882B99" w:rsidP="00882B99">
      <w:pPr>
        <w:rPr>
          <w:rFonts w:cs="Arial"/>
          <w:b/>
        </w:rPr>
      </w:pPr>
      <w:r w:rsidRPr="00882B99">
        <w:rPr>
          <w:rFonts w:cs="Arial"/>
          <w:b/>
        </w:rPr>
        <w:t>НАПОМЕНА:</w:t>
      </w:r>
    </w:p>
    <w:p w:rsidR="00882B99" w:rsidRPr="00882B99" w:rsidRDefault="00882B99" w:rsidP="00882B99">
      <w:pPr>
        <w:rPr>
          <w:rFonts w:cs="Arial"/>
        </w:rPr>
      </w:pPr>
      <w:r w:rsidRPr="00882B99">
        <w:rPr>
          <w:rFonts w:cs="Arial"/>
        </w:rPr>
        <w:t>Приликом подношења понуде овај образац копирати у потребном броју примерака.</w:t>
      </w:r>
    </w:p>
    <w:p w:rsidR="00882B99" w:rsidRPr="00882B99" w:rsidRDefault="00882B99" w:rsidP="00882B99">
      <w:pPr>
        <w:spacing w:before="0"/>
        <w:rPr>
          <w:rFonts w:cs="Arial"/>
        </w:rPr>
      </w:pPr>
      <w:r w:rsidRPr="00882B99">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82B99" w:rsidRPr="00882B99" w:rsidRDefault="00882B99" w:rsidP="00882B99">
      <w:pPr>
        <w:rPr>
          <w:rFonts w:cs="Arial"/>
        </w:rPr>
      </w:pPr>
      <w:r w:rsidRPr="00882B99">
        <w:rPr>
          <w:rFonts w:cs="Arial"/>
        </w:rPr>
        <w:t>Уколико је референтни уговор закључен у страној валути, у поступку стручне оцене понуда наручилац ће извршити прерачун (</w:t>
      </w:r>
      <w:r w:rsidRPr="00882B99">
        <w:rPr>
          <w:rFonts w:eastAsia="Calibri" w:cs="Arial"/>
        </w:rPr>
        <w:t>вредности испоручених добара)</w:t>
      </w:r>
      <w:r w:rsidRPr="00882B99">
        <w:rPr>
          <w:rFonts w:cs="Arial"/>
        </w:rPr>
        <w:t xml:space="preserve"> у динаре по средњем курсу Народне Банке Србије на дан закључења референтног уговора.</w:t>
      </w:r>
    </w:p>
    <w:p w:rsidR="000C67B2" w:rsidRDefault="000C67B2" w:rsidP="00343A18">
      <w:pPr>
        <w:tabs>
          <w:tab w:val="left" w:pos="0"/>
          <w:tab w:val="left" w:pos="122"/>
        </w:tabs>
        <w:spacing w:before="0"/>
        <w:contextualSpacing/>
        <w:rPr>
          <w:rFonts w:cs="Arial"/>
          <w:color w:val="00B0F0"/>
          <w:lang w:val="sr-Latn-RS"/>
        </w:rPr>
      </w:pPr>
    </w:p>
    <w:p w:rsidR="00BB2A9D" w:rsidRPr="00BB2A9D" w:rsidRDefault="00BB2A9D" w:rsidP="00343A18">
      <w:pPr>
        <w:tabs>
          <w:tab w:val="left" w:pos="0"/>
          <w:tab w:val="left" w:pos="122"/>
        </w:tabs>
        <w:spacing w:before="0"/>
        <w:contextualSpacing/>
        <w:rPr>
          <w:rFonts w:cs="Arial"/>
          <w:color w:val="00B0F0"/>
          <w:lang w:val="sr-Latn-RS"/>
        </w:rPr>
      </w:pPr>
    </w:p>
    <w:p w:rsidR="007E7BB8" w:rsidRDefault="007E7BB8" w:rsidP="007E7BB8">
      <w:pPr>
        <w:pStyle w:val="KDObrazac"/>
        <w:spacing w:before="0"/>
        <w:rPr>
          <w:lang w:val="sr-Cyrl-RS"/>
        </w:rPr>
      </w:pPr>
      <w:r w:rsidRPr="00F10346">
        <w:lastRenderedPageBreak/>
        <w:t xml:space="preserve">ОБРАЗАЦ </w:t>
      </w:r>
      <w:r w:rsidR="009B1B2A">
        <w:rPr>
          <w:lang w:val="sr-Cyrl-RS"/>
        </w:rPr>
        <w:t>6</w:t>
      </w:r>
    </w:p>
    <w:p w:rsidR="00882B99" w:rsidRDefault="00882B99" w:rsidP="007E7BB8">
      <w:pPr>
        <w:pStyle w:val="KDObrazac"/>
        <w:spacing w:before="0"/>
        <w:rPr>
          <w:lang w:val="sr-Cyrl-RS"/>
        </w:rPr>
      </w:pPr>
    </w:p>
    <w:p w:rsidR="00882B99" w:rsidRPr="00F4116F" w:rsidRDefault="00882B99" w:rsidP="007E7BB8">
      <w:pPr>
        <w:pStyle w:val="KDObrazac"/>
        <w:spacing w:before="0"/>
        <w:rPr>
          <w:lang w:val="sr-Cyrl-RS"/>
        </w:rPr>
      </w:pPr>
    </w:p>
    <w:p w:rsidR="007E7BB8" w:rsidRPr="00F10346" w:rsidRDefault="007E7BB8" w:rsidP="007E7BB8">
      <w:pPr>
        <w:spacing w:before="0"/>
        <w:rPr>
          <w:rFonts w:cs="Arial"/>
          <w:lang w:val="sr-Cyrl-CS"/>
        </w:rPr>
      </w:pPr>
    </w:p>
    <w:p w:rsidR="007E7BB8" w:rsidRPr="00882B99" w:rsidRDefault="007E7BB8" w:rsidP="007E7BB8">
      <w:pPr>
        <w:spacing w:before="0"/>
        <w:jc w:val="center"/>
        <w:rPr>
          <w:rFonts w:cs="Arial"/>
          <w:b/>
        </w:rPr>
      </w:pPr>
      <w:r w:rsidRPr="00882B99">
        <w:rPr>
          <w:rFonts w:cs="Arial"/>
          <w:b/>
        </w:rPr>
        <w:t>ОБРАЗАЦ ТРОШКОВА ПРИПРЕМЕ ПОНУДЕ</w:t>
      </w:r>
    </w:p>
    <w:p w:rsidR="002E6E8C" w:rsidRDefault="007E7BB8" w:rsidP="00882B99">
      <w:pPr>
        <w:pStyle w:val="Title"/>
        <w:spacing w:before="0"/>
        <w:rPr>
          <w:rFonts w:cs="Arial"/>
          <w:sz w:val="22"/>
          <w:szCs w:val="22"/>
          <w:lang w:val="sr-Cyrl-RS"/>
        </w:rPr>
      </w:pPr>
      <w:r w:rsidRPr="00882B99">
        <w:rPr>
          <w:rFonts w:cs="Arial"/>
          <w:sz w:val="22"/>
          <w:szCs w:val="22"/>
        </w:rPr>
        <w:t>за јавну набавку добара</w:t>
      </w:r>
      <w:r w:rsidR="008313E8">
        <w:rPr>
          <w:rFonts w:cs="Arial"/>
          <w:sz w:val="22"/>
          <w:szCs w:val="22"/>
          <w:lang w:val="sr-Cyrl-RS"/>
        </w:rPr>
        <w:t>:</w:t>
      </w:r>
      <w:r w:rsidR="00882B99" w:rsidRPr="00882B99">
        <w:rPr>
          <w:rFonts w:cs="Arial"/>
          <w:sz w:val="22"/>
          <w:szCs w:val="22"/>
          <w:lang w:val="sr-Cyrl-RS"/>
        </w:rPr>
        <w:t xml:space="preserve"> </w:t>
      </w:r>
    </w:p>
    <w:p w:rsidR="000A1DE3" w:rsidRPr="000A1DE3" w:rsidRDefault="000A1DE3" w:rsidP="000A1DE3">
      <w:pPr>
        <w:spacing w:before="0"/>
        <w:ind w:left="-360" w:right="-14"/>
        <w:jc w:val="center"/>
        <w:rPr>
          <w:rFonts w:cs="Arial"/>
          <w:lang w:val="sr-Cyrl-RS"/>
        </w:rPr>
      </w:pPr>
      <w:r w:rsidRPr="000A1DE3">
        <w:rPr>
          <w:rFonts w:cs="Arial"/>
          <w:lang w:val="sr-Cyrl-RS"/>
        </w:rPr>
        <w:t>ПАРТИЈА 1: Бушилице, брусилице и друге алат машине ТЕНТ А.</w:t>
      </w:r>
    </w:p>
    <w:p w:rsidR="000A1DE3" w:rsidRPr="000A1DE3" w:rsidRDefault="000A1DE3" w:rsidP="000A1DE3">
      <w:pPr>
        <w:spacing w:before="0"/>
        <w:ind w:left="-360" w:right="-14"/>
        <w:jc w:val="center"/>
        <w:rPr>
          <w:rFonts w:cs="Arial"/>
          <w:lang w:val="sr-Latn-RS"/>
        </w:rPr>
      </w:pPr>
      <w:r w:rsidRPr="000A1DE3">
        <w:rPr>
          <w:rFonts w:cs="Arial"/>
          <w:lang w:val="sr-Cyrl-RS"/>
        </w:rPr>
        <w:t>ПАРТИЈА 2: Електрични алат(бушилице, брусилице...)-ТЕ Колубара</w:t>
      </w:r>
      <w:r>
        <w:rPr>
          <w:rFonts w:cs="Arial"/>
          <w:lang w:val="sr-Latn-RS"/>
        </w:rPr>
        <w:t>,</w:t>
      </w:r>
    </w:p>
    <w:p w:rsidR="000A1DE3" w:rsidRPr="000A1DE3" w:rsidRDefault="000A1DE3" w:rsidP="000A1DE3">
      <w:pPr>
        <w:spacing w:before="0"/>
        <w:ind w:left="-360" w:right="-14"/>
        <w:jc w:val="center"/>
        <w:rPr>
          <w:rFonts w:cs="Arial"/>
          <w:lang w:val="sr-Latn-RS"/>
        </w:rPr>
      </w:pPr>
      <w:r w:rsidRPr="00882B99">
        <w:rPr>
          <w:rFonts w:cs="Arial"/>
          <w:lang w:val="ru-RU"/>
        </w:rPr>
        <w:t>ЈН бр.</w:t>
      </w:r>
      <w:r w:rsidRPr="00882B99">
        <w:rPr>
          <w:rFonts w:cs="Arial"/>
          <w:b/>
          <w:lang w:val="sr-Latn-RS"/>
        </w:rPr>
        <w:t xml:space="preserve"> </w:t>
      </w:r>
      <w:r w:rsidRPr="000A1DE3">
        <w:rPr>
          <w:rFonts w:cs="Arial"/>
          <w:b/>
          <w:lang w:val="sr-Cyrl-CS"/>
        </w:rPr>
        <w:t>3000/</w:t>
      </w:r>
      <w:r w:rsidRPr="000A1DE3">
        <w:rPr>
          <w:rFonts w:cs="Arial"/>
          <w:b/>
          <w:lang w:val="sr-Latn-RS"/>
        </w:rPr>
        <w:t>0331</w:t>
      </w:r>
      <w:r w:rsidRPr="000A1DE3">
        <w:rPr>
          <w:rFonts w:cs="Arial"/>
          <w:b/>
          <w:lang w:val="sr-Cyrl-CS"/>
        </w:rPr>
        <w:t>/2017</w:t>
      </w:r>
      <w:r w:rsidRPr="000A1DE3">
        <w:rPr>
          <w:rFonts w:cs="Arial"/>
          <w:b/>
          <w:lang w:val="sr-Latn-RS"/>
        </w:rPr>
        <w:t>,</w:t>
      </w:r>
      <w:r w:rsidRPr="000A1DE3">
        <w:rPr>
          <w:rFonts w:cs="Arial"/>
          <w:b/>
          <w:lang w:val="sr-Cyrl-CS"/>
        </w:rPr>
        <w:t xml:space="preserve"> 3000/</w:t>
      </w:r>
      <w:r w:rsidRPr="000A1DE3">
        <w:rPr>
          <w:rFonts w:cs="Arial"/>
          <w:b/>
          <w:lang w:val="sr-Latn-RS"/>
        </w:rPr>
        <w:t>0314</w:t>
      </w:r>
      <w:r w:rsidRPr="000A1DE3">
        <w:rPr>
          <w:rFonts w:cs="Arial"/>
          <w:b/>
          <w:lang w:val="sr-Cyrl-CS"/>
        </w:rPr>
        <w:t>/2017</w:t>
      </w:r>
      <w:r w:rsidRPr="000A1DE3">
        <w:rPr>
          <w:rFonts w:cs="Arial"/>
          <w:b/>
          <w:lang w:val="sr-Latn-RS"/>
        </w:rPr>
        <w:t xml:space="preserve"> </w:t>
      </w:r>
      <w:r w:rsidRPr="000A1DE3">
        <w:rPr>
          <w:rFonts w:cs="Arial"/>
          <w:b/>
          <w:lang w:val="sr-Cyrl-CS"/>
        </w:rPr>
        <w:t xml:space="preserve"> (</w:t>
      </w:r>
      <w:r w:rsidRPr="000A1DE3">
        <w:rPr>
          <w:rFonts w:cs="Arial"/>
          <w:b/>
          <w:lang w:val="sr-Latn-RS"/>
        </w:rPr>
        <w:t>738</w:t>
      </w:r>
      <w:r w:rsidRPr="000A1DE3">
        <w:rPr>
          <w:rFonts w:cs="Arial"/>
          <w:b/>
          <w:lang w:val="sr-Cyrl-CS"/>
        </w:rPr>
        <w:t>/2017</w:t>
      </w:r>
      <w:r w:rsidRPr="000A1DE3">
        <w:rPr>
          <w:rFonts w:cs="Arial"/>
          <w:b/>
          <w:lang w:val="sr-Latn-RS"/>
        </w:rPr>
        <w:t>, 1167/2017</w:t>
      </w:r>
      <w:r w:rsidRPr="000A1DE3">
        <w:rPr>
          <w:rFonts w:cs="Arial"/>
          <w:b/>
          <w:lang w:val="sr-Cyrl-CS"/>
        </w:rPr>
        <w:t>)</w:t>
      </w:r>
      <w:r>
        <w:rPr>
          <w:rFonts w:cs="Arial"/>
          <w:lang w:val="sr-Latn-RS"/>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569B9">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E301B" w:rsidRPr="00F10346" w:rsidTr="00BE2EA9">
        <w:trPr>
          <w:trHeight w:val="307"/>
          <w:tblCellSpacing w:w="20" w:type="dxa"/>
        </w:trPr>
        <w:tc>
          <w:tcPr>
            <w:tcW w:w="5323" w:type="dxa"/>
            <w:shd w:val="clear" w:color="auto" w:fill="auto"/>
            <w:vAlign w:val="center"/>
          </w:tcPr>
          <w:p w:rsidR="001E301B" w:rsidRPr="001E301B" w:rsidRDefault="001E301B" w:rsidP="001357E9">
            <w:pPr>
              <w:jc w:val="center"/>
              <w:rPr>
                <w:rFonts w:cs="Arial"/>
              </w:rPr>
            </w:pPr>
            <w:r w:rsidRPr="001E301B">
              <w:rPr>
                <w:rFonts w:cs="Arial"/>
              </w:rPr>
              <w:t>трошкови прибављања средстава обезбеђења за озбиљност понуде</w:t>
            </w:r>
          </w:p>
        </w:tc>
        <w:tc>
          <w:tcPr>
            <w:tcW w:w="4260" w:type="dxa"/>
            <w:shd w:val="clear" w:color="auto" w:fill="auto"/>
          </w:tcPr>
          <w:p w:rsidR="001E301B" w:rsidRPr="00F10346" w:rsidRDefault="001E301B" w:rsidP="001357E9">
            <w:pPr>
              <w:rPr>
                <w:rFonts w:cs="Arial"/>
              </w:rPr>
            </w:pPr>
          </w:p>
          <w:p w:rsidR="001E301B" w:rsidRPr="00F10346" w:rsidRDefault="001E301B" w:rsidP="001357E9">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 xml:space="preserve">2. </w:t>
            </w:r>
            <w:r w:rsidR="007F7002">
              <w:rPr>
                <w:rFonts w:cs="Arial"/>
                <w:sz w:val="22"/>
                <w:szCs w:val="22"/>
              </w:rPr>
              <w:t>О</w:t>
            </w:r>
            <w:r w:rsidRPr="00F10346">
              <w:rPr>
                <w:rFonts w:cs="Arial"/>
                <w:sz w:val="22"/>
                <w:szCs w:val="22"/>
              </w:rPr>
              <w:t>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554B85" w:rsidRDefault="00554B85" w:rsidP="00932668">
      <w:pPr>
        <w:tabs>
          <w:tab w:val="num" w:pos="360"/>
        </w:tabs>
        <w:rPr>
          <w:rFonts w:cs="Arial"/>
          <w:spacing w:val="2"/>
          <w:lang w:val="sr-Cyrl-RS"/>
        </w:rPr>
      </w:pPr>
    </w:p>
    <w:p w:rsidR="008D7B62" w:rsidRDefault="008D7B62" w:rsidP="00932668">
      <w:pPr>
        <w:tabs>
          <w:tab w:val="num" w:pos="360"/>
        </w:tabs>
        <w:rPr>
          <w:rFonts w:cs="Arial"/>
          <w:spacing w:val="2"/>
          <w:lang w:val="sr-Cyrl-RS"/>
        </w:rPr>
      </w:pPr>
    </w:p>
    <w:p w:rsidR="00882B99" w:rsidRDefault="00882B99" w:rsidP="00932668">
      <w:pPr>
        <w:tabs>
          <w:tab w:val="num" w:pos="360"/>
        </w:tabs>
        <w:rPr>
          <w:rFonts w:cs="Arial"/>
          <w:spacing w:val="2"/>
          <w:lang w:val="sr-Cyrl-RS"/>
        </w:rPr>
      </w:pPr>
    </w:p>
    <w:p w:rsidR="008D7B62" w:rsidRDefault="008D7B62" w:rsidP="00932668">
      <w:pPr>
        <w:tabs>
          <w:tab w:val="num" w:pos="360"/>
        </w:tabs>
        <w:rPr>
          <w:rFonts w:cs="Arial"/>
          <w:spacing w:val="2"/>
          <w:lang w:val="sr-Cyrl-RS"/>
        </w:rPr>
      </w:pPr>
    </w:p>
    <w:p w:rsidR="003D5D32" w:rsidRPr="003D5D32" w:rsidRDefault="003D5D32" w:rsidP="003D5D32">
      <w:pPr>
        <w:pStyle w:val="KDObrazac"/>
        <w:spacing w:before="0"/>
        <w:rPr>
          <w:lang w:val="sr-Cyrl-RS"/>
        </w:rPr>
      </w:pPr>
      <w:r w:rsidRPr="00F10346">
        <w:t xml:space="preserve">ПРИЛОГ </w:t>
      </w:r>
      <w:r>
        <w:rPr>
          <w:lang w:val="sr-Cyrl-RS"/>
        </w:rPr>
        <w:t>2</w:t>
      </w:r>
    </w:p>
    <w:p w:rsidR="003D5D32" w:rsidRPr="003D5D32" w:rsidRDefault="003D5D32" w:rsidP="003D5D32">
      <w:pPr>
        <w:pStyle w:val="KDObrazac"/>
        <w:spacing w:before="0"/>
      </w:pPr>
      <w:r w:rsidRPr="003D5D32">
        <w:t>*менице за озбиљност понуде</w:t>
      </w:r>
    </w:p>
    <w:p w:rsidR="003D5D32" w:rsidRPr="003D5D32" w:rsidRDefault="003D5D32" w:rsidP="003D5D32"/>
    <w:p w:rsidR="003D5D32" w:rsidRPr="003D5D32" w:rsidRDefault="003D5D32" w:rsidP="003D5D32">
      <w:pPr>
        <w:spacing w:before="0"/>
        <w:rPr>
          <w:rFonts w:cs="Arial"/>
        </w:rPr>
      </w:pPr>
    </w:p>
    <w:p w:rsidR="003D5D32" w:rsidRPr="003D5D32" w:rsidRDefault="003D5D32" w:rsidP="003D5D32">
      <w:pPr>
        <w:spacing w:before="0"/>
        <w:rPr>
          <w:rFonts w:cs="Arial"/>
        </w:rPr>
      </w:pPr>
      <w:r w:rsidRPr="003D5D32">
        <w:rPr>
          <w:rFonts w:cs="Arial"/>
        </w:rPr>
        <w:t>Н</w:t>
      </w:r>
      <w:r w:rsidR="007F7002">
        <w:rPr>
          <w:rFonts w:cs="Arial"/>
        </w:rPr>
        <w:t>а</w:t>
      </w:r>
      <w:r w:rsidRPr="003D5D32">
        <w:rPr>
          <w:rFonts w:cs="Arial"/>
        </w:rPr>
        <w:t xml:space="preserve"> </w:t>
      </w:r>
      <w:r w:rsidR="007F7002">
        <w:rPr>
          <w:rFonts w:cs="Arial"/>
        </w:rPr>
        <w:t>о</w:t>
      </w:r>
      <w:r w:rsidRPr="003D5D32">
        <w:rPr>
          <w:rFonts w:cs="Arial"/>
        </w:rPr>
        <w:t>сн</w:t>
      </w:r>
      <w:r w:rsidR="007F7002">
        <w:rPr>
          <w:rFonts w:cs="Arial"/>
        </w:rPr>
        <w:t>о</w:t>
      </w:r>
      <w:r w:rsidRPr="003D5D32">
        <w:rPr>
          <w:rFonts w:cs="Arial"/>
        </w:rPr>
        <w:t xml:space="preserve">ву </w:t>
      </w:r>
      <w:r w:rsidR="007F7002">
        <w:rPr>
          <w:rFonts w:cs="Arial"/>
        </w:rPr>
        <w:t>о</w:t>
      </w:r>
      <w:r w:rsidRPr="003D5D32">
        <w:rPr>
          <w:rFonts w:cs="Arial"/>
        </w:rPr>
        <w:t>др</w:t>
      </w:r>
      <w:r w:rsidR="007F7002">
        <w:rPr>
          <w:rFonts w:cs="Arial"/>
        </w:rPr>
        <w:t>е</w:t>
      </w:r>
      <w:r w:rsidRPr="003D5D32">
        <w:rPr>
          <w:rFonts w:cs="Arial"/>
        </w:rPr>
        <w:t>дби З</w:t>
      </w:r>
      <w:r w:rsidR="007F7002">
        <w:rPr>
          <w:rFonts w:cs="Arial"/>
        </w:rPr>
        <w:t>а</w:t>
      </w:r>
      <w:r w:rsidRPr="003D5D32">
        <w:rPr>
          <w:rFonts w:cs="Arial"/>
        </w:rPr>
        <w:t>к</w:t>
      </w:r>
      <w:r w:rsidR="007F7002">
        <w:rPr>
          <w:rFonts w:cs="Arial"/>
        </w:rPr>
        <w:t>о</w:t>
      </w:r>
      <w:r w:rsidRPr="003D5D32">
        <w:rPr>
          <w:rFonts w:cs="Arial"/>
        </w:rPr>
        <w:t>н</w:t>
      </w:r>
      <w:r w:rsidR="007F7002">
        <w:rPr>
          <w:rFonts w:cs="Arial"/>
        </w:rPr>
        <w:t>а</w:t>
      </w:r>
      <w:r w:rsidRPr="003D5D32">
        <w:rPr>
          <w:rFonts w:cs="Arial"/>
        </w:rPr>
        <w:t xml:space="preserve"> </w:t>
      </w:r>
      <w:r w:rsidR="007F7002">
        <w:rPr>
          <w:rFonts w:cs="Arial"/>
        </w:rPr>
        <w:t>о</w:t>
      </w:r>
      <w:r w:rsidRPr="003D5D32">
        <w:rPr>
          <w:rFonts w:cs="Arial"/>
        </w:rPr>
        <w:t xml:space="preserve"> м</w:t>
      </w:r>
      <w:r w:rsidR="007F7002">
        <w:rPr>
          <w:rFonts w:cs="Arial"/>
        </w:rPr>
        <w:t>е</w:t>
      </w:r>
      <w:r w:rsidRPr="003D5D32">
        <w:rPr>
          <w:rFonts w:cs="Arial"/>
        </w:rPr>
        <w:t>ници (Сл. лист ФНР</w:t>
      </w:r>
      <w:r w:rsidR="007F7002">
        <w:rPr>
          <w:rFonts w:cs="Arial"/>
        </w:rPr>
        <w:t>Ј</w:t>
      </w:r>
      <w:r w:rsidRPr="003D5D32">
        <w:rPr>
          <w:rFonts w:cs="Arial"/>
        </w:rPr>
        <w:t xml:space="preserve"> бр. 104/46 и 18/58; Сл. лист СФР</w:t>
      </w:r>
      <w:r w:rsidR="007F7002">
        <w:rPr>
          <w:rFonts w:cs="Arial"/>
        </w:rPr>
        <w:t>Ј</w:t>
      </w:r>
      <w:r w:rsidRPr="003D5D32">
        <w:rPr>
          <w:rFonts w:cs="Arial"/>
        </w:rPr>
        <w:t xml:space="preserve"> бр. 16/65, 54/70 и 57/89; Сл. лист СР</w:t>
      </w:r>
      <w:r w:rsidR="007F7002">
        <w:rPr>
          <w:rFonts w:cs="Arial"/>
        </w:rPr>
        <w:t>Ј</w:t>
      </w:r>
      <w:r w:rsidRPr="003D5D32">
        <w:rPr>
          <w:rFonts w:cs="Arial"/>
        </w:rPr>
        <w:t xml:space="preserve"> бр. 46/96, Сл. лист СЦГ бр. 01/03 Уст. Повеља, Сл.лист РС 80/15) и З</w:t>
      </w:r>
      <w:r w:rsidR="007F7002">
        <w:rPr>
          <w:rFonts w:cs="Arial"/>
        </w:rPr>
        <w:t>а</w:t>
      </w:r>
      <w:r w:rsidRPr="003D5D32">
        <w:rPr>
          <w:rFonts w:cs="Arial"/>
        </w:rPr>
        <w:t>к</w:t>
      </w:r>
      <w:r w:rsidR="007F7002">
        <w:rPr>
          <w:rFonts w:cs="Arial"/>
        </w:rPr>
        <w:t>о</w:t>
      </w:r>
      <w:r w:rsidRPr="003D5D32">
        <w:rPr>
          <w:rFonts w:cs="Arial"/>
        </w:rPr>
        <w:t>н</w:t>
      </w:r>
      <w:r w:rsidR="007F7002">
        <w:rPr>
          <w:rFonts w:cs="Arial"/>
        </w:rPr>
        <w:t>а</w:t>
      </w:r>
      <w:r w:rsidRPr="003D5D32">
        <w:rPr>
          <w:rFonts w:cs="Arial"/>
        </w:rPr>
        <w:t xml:space="preserve"> </w:t>
      </w:r>
      <w:r w:rsidR="007F7002">
        <w:rPr>
          <w:rFonts w:cs="Arial"/>
        </w:rPr>
        <w:t>о</w:t>
      </w:r>
      <w:r w:rsidRPr="003D5D32">
        <w:rPr>
          <w:rFonts w:cs="Arial"/>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D5D32" w:rsidRPr="003D5D32" w:rsidRDefault="003D5D32" w:rsidP="003D5D32">
      <w:pPr>
        <w:spacing w:before="0"/>
        <w:rPr>
          <w:rFonts w:cs="Arial"/>
        </w:rPr>
      </w:pPr>
    </w:p>
    <w:p w:rsidR="003D5D32" w:rsidRPr="003D5D32" w:rsidRDefault="003D5D32" w:rsidP="003D5D32">
      <w:pPr>
        <w:spacing w:before="0"/>
        <w:rPr>
          <w:rFonts w:cs="Arial"/>
          <w:lang w:val="ru-RU"/>
        </w:rPr>
      </w:pPr>
      <w:r w:rsidRPr="003D5D32">
        <w:rPr>
          <w:rFonts w:cs="Arial"/>
        </w:rPr>
        <w:t xml:space="preserve">ДУЖНИК:  </w:t>
      </w:r>
      <w:r w:rsidRPr="003D5D32">
        <w:rPr>
          <w:rFonts w:cs="Arial"/>
          <w:lang w:val="ru-RU"/>
        </w:rPr>
        <w:t>…………………………………………………………………………........................</w:t>
      </w:r>
    </w:p>
    <w:p w:rsidR="003D5D32" w:rsidRPr="003D5D32" w:rsidRDefault="003D5D32" w:rsidP="003D5D32">
      <w:pPr>
        <w:spacing w:before="0"/>
        <w:rPr>
          <w:rFonts w:cs="Arial"/>
        </w:rPr>
      </w:pPr>
      <w:r w:rsidRPr="003D5D32">
        <w:rPr>
          <w:rFonts w:cs="Arial"/>
        </w:rPr>
        <w:t>(назив и седиште Понуђача)</w:t>
      </w:r>
    </w:p>
    <w:p w:rsidR="003D5D32" w:rsidRPr="003D5D32" w:rsidRDefault="003D5D32" w:rsidP="003D5D32">
      <w:pPr>
        <w:spacing w:before="0"/>
        <w:rPr>
          <w:rFonts w:cs="Arial"/>
        </w:rPr>
      </w:pPr>
      <w:r w:rsidRPr="003D5D32">
        <w:rPr>
          <w:rFonts w:cs="Arial"/>
        </w:rPr>
        <w:t>МАТИЧНИ БРОЈ ДУЖНИКА (Понуђача): ..................................................................</w:t>
      </w:r>
    </w:p>
    <w:p w:rsidR="003D5D32" w:rsidRPr="003D5D32" w:rsidRDefault="003D5D32" w:rsidP="003D5D32">
      <w:pPr>
        <w:spacing w:before="0"/>
        <w:rPr>
          <w:rFonts w:cs="Arial"/>
        </w:rPr>
      </w:pPr>
      <w:r w:rsidRPr="003D5D32">
        <w:rPr>
          <w:rFonts w:cs="Arial"/>
        </w:rPr>
        <w:t>ТЕКУЋИ РАЧУН ДУЖНИКА (Понуђача): ...................................................................</w:t>
      </w:r>
    </w:p>
    <w:p w:rsidR="003D5D32" w:rsidRPr="003D5D32" w:rsidRDefault="003D5D32" w:rsidP="003D5D32">
      <w:pPr>
        <w:spacing w:before="0"/>
        <w:rPr>
          <w:rFonts w:cs="Arial"/>
        </w:rPr>
      </w:pPr>
      <w:r w:rsidRPr="003D5D32">
        <w:rPr>
          <w:rFonts w:cs="Arial"/>
        </w:rPr>
        <w:t>ПИБ ДУЖНИКА (Понуђача): ........................................................................................</w:t>
      </w:r>
    </w:p>
    <w:p w:rsidR="003D5D32" w:rsidRPr="003D5D32" w:rsidRDefault="003D5D32" w:rsidP="003D5D32">
      <w:pPr>
        <w:spacing w:before="0"/>
        <w:rPr>
          <w:rFonts w:cs="Arial"/>
        </w:rPr>
      </w:pPr>
    </w:p>
    <w:p w:rsidR="003D5D32" w:rsidRPr="003D5D32" w:rsidRDefault="003D5D32" w:rsidP="003D5D32">
      <w:pPr>
        <w:spacing w:before="0"/>
        <w:rPr>
          <w:rFonts w:cs="Arial"/>
        </w:rPr>
      </w:pPr>
      <w:r w:rsidRPr="003D5D32">
        <w:rPr>
          <w:rFonts w:cs="Arial"/>
        </w:rPr>
        <w:t>и з д а ј е  д а н а ............................ године</w:t>
      </w:r>
    </w:p>
    <w:p w:rsidR="003D5D32" w:rsidRPr="003D5D32" w:rsidRDefault="003D5D32" w:rsidP="003D5D32">
      <w:pPr>
        <w:spacing w:before="0"/>
        <w:rPr>
          <w:rFonts w:cs="Arial"/>
        </w:rPr>
      </w:pPr>
    </w:p>
    <w:p w:rsidR="003D5D32" w:rsidRPr="003D5D32" w:rsidRDefault="003D5D32" w:rsidP="003D5D32">
      <w:pPr>
        <w:spacing w:before="0"/>
        <w:rPr>
          <w:rFonts w:cs="Arial"/>
        </w:rPr>
      </w:pPr>
    </w:p>
    <w:p w:rsidR="003D5D32" w:rsidRPr="003D5D32" w:rsidRDefault="003D5D32" w:rsidP="003D5D32">
      <w:pPr>
        <w:spacing w:before="0"/>
        <w:jc w:val="center"/>
        <w:rPr>
          <w:rFonts w:cs="Arial"/>
          <w:b/>
        </w:rPr>
      </w:pPr>
      <w:r w:rsidRPr="003D5D32">
        <w:rPr>
          <w:rFonts w:cs="Arial"/>
          <w:b/>
        </w:rPr>
        <w:t>МЕНИЧНО ПИСМО – ОВЛАШЋЕЊЕ ЗА КОРИСНИКА  БЛАНКО СОПСТВЕНЕ МЕНИЦЕ</w:t>
      </w:r>
    </w:p>
    <w:p w:rsidR="003D5D32" w:rsidRPr="003D5D32" w:rsidRDefault="003D5D32" w:rsidP="003D5D32">
      <w:pPr>
        <w:spacing w:before="0"/>
        <w:jc w:val="center"/>
        <w:rPr>
          <w:rFonts w:cs="Arial"/>
          <w:b/>
        </w:rPr>
      </w:pPr>
    </w:p>
    <w:p w:rsidR="003D5D32" w:rsidRPr="003D5D32" w:rsidRDefault="003D5D32" w:rsidP="003D5D3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D5D32">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7F7002">
        <w:rPr>
          <w:rFonts w:cs="Arial"/>
          <w:b w:val="0"/>
          <w:sz w:val="22"/>
          <w:szCs w:val="22"/>
        </w:rPr>
        <w:t>Банка</w:t>
      </w:r>
      <w:r w:rsidRPr="003D5D32">
        <w:rPr>
          <w:rFonts w:cs="Arial"/>
          <w:b w:val="0"/>
          <w:sz w:val="22"/>
          <w:szCs w:val="22"/>
        </w:rPr>
        <w:t xml:space="preserve"> </w:t>
      </w:r>
      <w:r w:rsidR="007F7002">
        <w:rPr>
          <w:rFonts w:cs="Arial"/>
          <w:b w:val="0"/>
          <w:sz w:val="22"/>
          <w:szCs w:val="22"/>
        </w:rPr>
        <w:t>Интеса</w:t>
      </w:r>
      <w:r w:rsidRPr="003D5D32">
        <w:rPr>
          <w:rFonts w:cs="Arial"/>
          <w:b w:val="0"/>
          <w:sz w:val="22"/>
          <w:szCs w:val="22"/>
        </w:rPr>
        <w:t xml:space="preserve">, </w:t>
      </w:r>
    </w:p>
    <w:p w:rsidR="003D5D32" w:rsidRPr="003D5D32" w:rsidRDefault="003D5D32" w:rsidP="003D5D3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3D5D32" w:rsidRPr="003D5D32" w:rsidRDefault="003D5D32" w:rsidP="003D5D32">
      <w:pPr>
        <w:spacing w:before="0"/>
        <w:rPr>
          <w:rFonts w:cs="Arial"/>
        </w:rPr>
      </w:pPr>
      <w:r w:rsidRPr="003D5D32">
        <w:rPr>
          <w:rFonts w:cs="Arial"/>
        </w:rPr>
        <w:t>Пр</w:t>
      </w:r>
      <w:r w:rsidR="007F7002">
        <w:rPr>
          <w:rFonts w:cs="Arial"/>
        </w:rPr>
        <w:t>е</w:t>
      </w:r>
      <w:r w:rsidRPr="003D5D32">
        <w:rPr>
          <w:rFonts w:cs="Arial"/>
        </w:rPr>
        <w:t>д</w:t>
      </w:r>
      <w:r w:rsidR="007F7002">
        <w:rPr>
          <w:rFonts w:cs="Arial"/>
        </w:rPr>
        <w:t>аје</w:t>
      </w:r>
      <w:r w:rsidRPr="003D5D32">
        <w:rPr>
          <w:rFonts w:cs="Arial"/>
        </w:rPr>
        <w:t>м</w:t>
      </w:r>
      <w:r w:rsidR="007F7002">
        <w:rPr>
          <w:rFonts w:cs="Arial"/>
        </w:rPr>
        <w:t>о</w:t>
      </w:r>
      <w:r w:rsidRPr="003D5D32">
        <w:rPr>
          <w:rFonts w:cs="Arial"/>
        </w:rPr>
        <w:t xml:space="preserve"> в</w:t>
      </w:r>
      <w:r w:rsidR="007F7002">
        <w:rPr>
          <w:rFonts w:cs="Arial"/>
        </w:rPr>
        <w:t>а</w:t>
      </w:r>
      <w:r w:rsidRPr="003D5D32">
        <w:rPr>
          <w:rFonts w:cs="Arial"/>
        </w:rPr>
        <w:t>м бл</w:t>
      </w:r>
      <w:r w:rsidR="007F7002">
        <w:rPr>
          <w:rFonts w:cs="Arial"/>
        </w:rPr>
        <w:t>а</w:t>
      </w:r>
      <w:r w:rsidRPr="003D5D32">
        <w:rPr>
          <w:rFonts w:cs="Arial"/>
        </w:rPr>
        <w:t>нк</w:t>
      </w:r>
      <w:r w:rsidR="007F7002">
        <w:rPr>
          <w:rFonts w:cs="Arial"/>
        </w:rPr>
        <w:t>о</w:t>
      </w:r>
      <w:r w:rsidRPr="003D5D32">
        <w:rPr>
          <w:rFonts w:cs="Arial"/>
        </w:rPr>
        <w:t xml:space="preserve"> сопствену м</w:t>
      </w:r>
      <w:r w:rsidR="007F7002">
        <w:rPr>
          <w:rFonts w:cs="Arial"/>
        </w:rPr>
        <w:t>е</w:t>
      </w:r>
      <w:r w:rsidRPr="003D5D32">
        <w:rPr>
          <w:rFonts w:cs="Arial"/>
        </w:rPr>
        <w:t>ницу за озбиљност понуде која је неопозива, без права протеста и наплатива на први позив.</w:t>
      </w:r>
    </w:p>
    <w:p w:rsidR="003D5D32" w:rsidRPr="003D5D32" w:rsidRDefault="003D5D32" w:rsidP="003D5D32">
      <w:pPr>
        <w:spacing w:before="0"/>
        <w:rPr>
          <w:rFonts w:cs="Arial"/>
        </w:rPr>
      </w:pPr>
      <w:r w:rsidRPr="003D5D32">
        <w:rPr>
          <w:rFonts w:cs="Arial"/>
        </w:rPr>
        <w:t>Овл</w:t>
      </w:r>
      <w:r w:rsidR="007F7002">
        <w:rPr>
          <w:rFonts w:cs="Arial"/>
        </w:rPr>
        <w:t>а</w:t>
      </w:r>
      <w:r w:rsidRPr="003D5D32">
        <w:rPr>
          <w:rFonts w:cs="Arial"/>
        </w:rPr>
        <w:t>шћу</w:t>
      </w:r>
      <w:r w:rsidR="007F7002">
        <w:rPr>
          <w:rFonts w:cs="Arial"/>
        </w:rPr>
        <w:t>је</w:t>
      </w:r>
      <w:r w:rsidRPr="003D5D32">
        <w:rPr>
          <w:rFonts w:cs="Arial"/>
        </w:rPr>
        <w:t>м</w:t>
      </w:r>
      <w:r w:rsidR="007F7002">
        <w:rPr>
          <w:rFonts w:cs="Arial"/>
        </w:rPr>
        <w:t>о</w:t>
      </w:r>
      <w:r w:rsidRPr="003D5D32">
        <w:rPr>
          <w:rFonts w:cs="Arial"/>
        </w:rPr>
        <w:t xml:space="preserve"> П</w:t>
      </w:r>
      <w:r w:rsidR="007F7002">
        <w:rPr>
          <w:rFonts w:cs="Arial"/>
        </w:rPr>
        <w:t>о</w:t>
      </w:r>
      <w:r w:rsidRPr="003D5D32">
        <w:rPr>
          <w:rFonts w:cs="Arial"/>
        </w:rPr>
        <w:t>в</w:t>
      </w:r>
      <w:r w:rsidR="007F7002">
        <w:rPr>
          <w:rFonts w:cs="Arial"/>
        </w:rPr>
        <w:t>е</w:t>
      </w:r>
      <w:r w:rsidRPr="003D5D32">
        <w:rPr>
          <w:rFonts w:cs="Arial"/>
        </w:rPr>
        <w:t>ри</w:t>
      </w:r>
      <w:r w:rsidR="007F7002">
        <w:rPr>
          <w:rFonts w:cs="Arial"/>
        </w:rPr>
        <w:t>о</w:t>
      </w:r>
      <w:r w:rsidRPr="003D5D32">
        <w:rPr>
          <w:rFonts w:cs="Arial"/>
        </w:rPr>
        <w:t>ц</w:t>
      </w:r>
      <w:r w:rsidR="007F7002">
        <w:rPr>
          <w:rFonts w:cs="Arial"/>
        </w:rPr>
        <w:t>а</w:t>
      </w:r>
      <w:r w:rsidRPr="003D5D32">
        <w:rPr>
          <w:rFonts w:cs="Arial"/>
        </w:rPr>
        <w:t>, д</w:t>
      </w:r>
      <w:r w:rsidR="007F7002">
        <w:rPr>
          <w:rFonts w:cs="Arial"/>
        </w:rPr>
        <w:t>а</w:t>
      </w:r>
      <w:r w:rsidRPr="003D5D32">
        <w:rPr>
          <w:rFonts w:cs="Arial"/>
        </w:rPr>
        <w:t xml:space="preserve"> пр</w:t>
      </w:r>
      <w:r w:rsidR="007F7002">
        <w:rPr>
          <w:rFonts w:cs="Arial"/>
        </w:rPr>
        <w:t>е</w:t>
      </w:r>
      <w:r w:rsidRPr="003D5D32">
        <w:rPr>
          <w:rFonts w:cs="Arial"/>
        </w:rPr>
        <w:t>д</w:t>
      </w:r>
      <w:r w:rsidR="007F7002">
        <w:rPr>
          <w:rFonts w:cs="Arial"/>
        </w:rPr>
        <w:t>а</w:t>
      </w:r>
      <w:r w:rsidRPr="003D5D32">
        <w:rPr>
          <w:rFonts w:cs="Arial"/>
        </w:rPr>
        <w:t>ту м</w:t>
      </w:r>
      <w:r w:rsidR="007F7002">
        <w:rPr>
          <w:rFonts w:cs="Arial"/>
        </w:rPr>
        <w:t>е</w:t>
      </w:r>
      <w:r w:rsidRPr="003D5D32">
        <w:rPr>
          <w:rFonts w:cs="Arial"/>
        </w:rPr>
        <w:t>ницу бр</w:t>
      </w:r>
      <w:r w:rsidR="007F7002">
        <w:rPr>
          <w:rFonts w:cs="Arial"/>
        </w:rPr>
        <w:t>ој</w:t>
      </w:r>
      <w:r w:rsidRPr="003D5D32">
        <w:rPr>
          <w:rFonts w:cs="Arial"/>
        </w:rPr>
        <w:t xml:space="preserve"> _________________________ (</w:t>
      </w:r>
      <w:r w:rsidRPr="003D5D32">
        <w:rPr>
          <w:rFonts w:cs="Arial"/>
          <w:iCs/>
        </w:rPr>
        <w:t>уписати с</w:t>
      </w:r>
      <w:r w:rsidR="007F7002">
        <w:rPr>
          <w:rFonts w:cs="Arial"/>
          <w:iCs/>
        </w:rPr>
        <w:t>е</w:t>
      </w:r>
      <w:r w:rsidRPr="003D5D32">
        <w:rPr>
          <w:rFonts w:cs="Arial"/>
          <w:iCs/>
        </w:rPr>
        <w:t>ри</w:t>
      </w:r>
      <w:r w:rsidR="007F7002">
        <w:rPr>
          <w:rFonts w:cs="Arial"/>
          <w:iCs/>
        </w:rPr>
        <w:t>ј</w:t>
      </w:r>
      <w:r w:rsidRPr="003D5D32">
        <w:rPr>
          <w:rFonts w:cs="Arial"/>
          <w:iCs/>
        </w:rPr>
        <w:t>ски бр</w:t>
      </w:r>
      <w:r w:rsidR="007F7002">
        <w:rPr>
          <w:rFonts w:cs="Arial"/>
          <w:iCs/>
        </w:rPr>
        <w:t>ој</w:t>
      </w:r>
      <w:r w:rsidRPr="003D5D32">
        <w:rPr>
          <w:rFonts w:cs="Arial"/>
          <w:iCs/>
        </w:rPr>
        <w:t xml:space="preserve"> м</w:t>
      </w:r>
      <w:r w:rsidR="007F7002">
        <w:rPr>
          <w:rFonts w:cs="Arial"/>
          <w:iCs/>
        </w:rPr>
        <w:t>е</w:t>
      </w:r>
      <w:r w:rsidRPr="003D5D32">
        <w:rPr>
          <w:rFonts w:cs="Arial"/>
          <w:iCs/>
        </w:rPr>
        <w:t>ниц</w:t>
      </w:r>
      <w:r w:rsidR="007F7002">
        <w:rPr>
          <w:rFonts w:cs="Arial"/>
          <w:iCs/>
        </w:rPr>
        <w:t>е</w:t>
      </w:r>
      <w:r w:rsidRPr="003D5D32">
        <w:rPr>
          <w:rFonts w:cs="Arial"/>
          <w:iCs/>
        </w:rPr>
        <w:t xml:space="preserve">) </w:t>
      </w:r>
      <w:r w:rsidRPr="003D5D32">
        <w:rPr>
          <w:rFonts w:cs="Arial"/>
        </w:rPr>
        <w:t>м</w:t>
      </w:r>
      <w:r w:rsidR="007F7002">
        <w:rPr>
          <w:rFonts w:cs="Arial"/>
        </w:rPr>
        <w:t>о</w:t>
      </w:r>
      <w:r w:rsidRPr="003D5D32">
        <w:rPr>
          <w:rFonts w:cs="Arial"/>
        </w:rPr>
        <w:t>ж</w:t>
      </w:r>
      <w:r w:rsidR="007F7002">
        <w:rPr>
          <w:rFonts w:cs="Arial"/>
        </w:rPr>
        <w:t>е</w:t>
      </w:r>
      <w:r w:rsidRPr="003D5D32">
        <w:rPr>
          <w:rFonts w:cs="Arial"/>
        </w:rPr>
        <w:t xml:space="preserve"> п</w:t>
      </w:r>
      <w:r w:rsidR="007F7002">
        <w:rPr>
          <w:rFonts w:cs="Arial"/>
        </w:rPr>
        <w:t>о</w:t>
      </w:r>
      <w:r w:rsidRPr="003D5D32">
        <w:rPr>
          <w:rFonts w:cs="Arial"/>
        </w:rPr>
        <w:t>пунити у изн</w:t>
      </w:r>
      <w:r w:rsidR="007F7002">
        <w:rPr>
          <w:rFonts w:cs="Arial"/>
        </w:rPr>
        <w:t>о</w:t>
      </w:r>
      <w:r w:rsidRPr="003D5D32">
        <w:rPr>
          <w:rFonts w:cs="Arial"/>
        </w:rPr>
        <w:t xml:space="preserve">су </w:t>
      </w:r>
      <w:r w:rsidRPr="003D5D32">
        <w:rPr>
          <w:rFonts w:cs="Arial"/>
          <w:iCs/>
        </w:rPr>
        <w:t>__</w:t>
      </w:r>
      <w:r w:rsidRPr="003D5D32">
        <w:rPr>
          <w:rFonts w:cs="Arial"/>
        </w:rPr>
        <w:t xml:space="preserve">% (уписати проценат) </w:t>
      </w:r>
      <w:r w:rsidR="007F7002">
        <w:rPr>
          <w:rFonts w:cs="Arial"/>
        </w:rPr>
        <w:t>о</w:t>
      </w:r>
      <w:r w:rsidRPr="003D5D32">
        <w:rPr>
          <w:rFonts w:cs="Arial"/>
        </w:rPr>
        <w:t>д вр</w:t>
      </w:r>
      <w:r w:rsidR="007F7002">
        <w:rPr>
          <w:rFonts w:cs="Arial"/>
        </w:rPr>
        <w:t>е</w:t>
      </w:r>
      <w:r w:rsidRPr="003D5D32">
        <w:rPr>
          <w:rFonts w:cs="Arial"/>
        </w:rPr>
        <w:t>дн</w:t>
      </w:r>
      <w:r w:rsidR="007F7002">
        <w:rPr>
          <w:rFonts w:cs="Arial"/>
        </w:rPr>
        <w:t>о</w:t>
      </w:r>
      <w:r w:rsidRPr="003D5D32">
        <w:rPr>
          <w:rFonts w:cs="Arial"/>
        </w:rPr>
        <w:t>сти п</w:t>
      </w:r>
      <w:r w:rsidR="007F7002">
        <w:rPr>
          <w:rFonts w:cs="Arial"/>
        </w:rPr>
        <w:t>о</w:t>
      </w:r>
      <w:r w:rsidRPr="003D5D32">
        <w:rPr>
          <w:rFonts w:cs="Arial"/>
        </w:rPr>
        <w:t>нуд</w:t>
      </w:r>
      <w:r w:rsidR="007F7002">
        <w:rPr>
          <w:rFonts w:cs="Arial"/>
        </w:rPr>
        <w:t>е</w:t>
      </w:r>
      <w:r w:rsidRPr="003D5D32">
        <w:rPr>
          <w:rFonts w:cs="Arial"/>
        </w:rPr>
        <w:t xml:space="preserve"> б</w:t>
      </w:r>
      <w:r w:rsidR="007F7002">
        <w:rPr>
          <w:rFonts w:cs="Arial"/>
        </w:rPr>
        <w:t>е</w:t>
      </w:r>
      <w:r w:rsidRPr="003D5D32">
        <w:rPr>
          <w:rFonts w:cs="Arial"/>
        </w:rPr>
        <w:t>з ПДВ, з</w:t>
      </w:r>
      <w:r w:rsidR="007F7002">
        <w:rPr>
          <w:rFonts w:cs="Arial"/>
        </w:rPr>
        <w:t>а</w:t>
      </w:r>
      <w:r w:rsidRPr="003D5D32">
        <w:rPr>
          <w:rFonts w:cs="Arial"/>
        </w:rPr>
        <w:t xml:space="preserve"> </w:t>
      </w:r>
      <w:r w:rsidR="007F7002">
        <w:rPr>
          <w:rFonts w:cs="Arial"/>
        </w:rPr>
        <w:t>о</w:t>
      </w:r>
      <w:r w:rsidRPr="003D5D32">
        <w:rPr>
          <w:rFonts w:cs="Arial"/>
        </w:rPr>
        <w:t>збиљн</w:t>
      </w:r>
      <w:r w:rsidR="007F7002">
        <w:rPr>
          <w:rFonts w:cs="Arial"/>
        </w:rPr>
        <w:t>о</w:t>
      </w:r>
      <w:r w:rsidRPr="003D5D32">
        <w:rPr>
          <w:rFonts w:cs="Arial"/>
        </w:rPr>
        <w:t>ст п</w:t>
      </w:r>
      <w:r w:rsidR="007F7002">
        <w:rPr>
          <w:rFonts w:cs="Arial"/>
        </w:rPr>
        <w:t>о</w:t>
      </w:r>
      <w:r w:rsidRPr="003D5D32">
        <w:rPr>
          <w:rFonts w:cs="Arial"/>
        </w:rPr>
        <w:t>нуд</w:t>
      </w:r>
      <w:r w:rsidR="007F7002">
        <w:rPr>
          <w:rFonts w:cs="Arial"/>
        </w:rPr>
        <w:t>е</w:t>
      </w:r>
      <w:r w:rsidRPr="003D5D32">
        <w:rPr>
          <w:rFonts w:cs="Arial"/>
        </w:rPr>
        <w:t xml:space="preserve"> с</w:t>
      </w:r>
      <w:r w:rsidR="007F7002">
        <w:rPr>
          <w:rFonts w:cs="Arial"/>
        </w:rPr>
        <w:t>а</w:t>
      </w:r>
      <w:r w:rsidRPr="003D5D32">
        <w:rPr>
          <w:rFonts w:cs="Arial"/>
        </w:rPr>
        <w:t xml:space="preserve"> р</w:t>
      </w:r>
      <w:r w:rsidR="007F7002">
        <w:rPr>
          <w:rFonts w:cs="Arial"/>
        </w:rPr>
        <w:t>о</w:t>
      </w:r>
      <w:r w:rsidRPr="003D5D32">
        <w:rPr>
          <w:rFonts w:cs="Arial"/>
        </w:rPr>
        <w:t>к</w:t>
      </w:r>
      <w:r w:rsidR="007F7002">
        <w:rPr>
          <w:rFonts w:cs="Arial"/>
        </w:rPr>
        <w:t>о</w:t>
      </w:r>
      <w:r w:rsidRPr="003D5D32">
        <w:rPr>
          <w:rFonts w:cs="Arial"/>
        </w:rPr>
        <w:t>м в</w:t>
      </w:r>
      <w:r w:rsidR="007F7002">
        <w:rPr>
          <w:rFonts w:cs="Arial"/>
        </w:rPr>
        <w:t>а</w:t>
      </w:r>
      <w:r w:rsidRPr="003D5D32">
        <w:rPr>
          <w:rFonts w:cs="Arial"/>
        </w:rPr>
        <w:t>жења минимално_____ (уписати број дана,мин.30 дана) дужим од рока важења понуде,</w:t>
      </w:r>
      <w:r w:rsidRPr="003D5D32">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D5D32">
        <w:rPr>
          <w:rFonts w:cs="Arial"/>
        </w:rPr>
        <w:t>.</w:t>
      </w:r>
    </w:p>
    <w:p w:rsidR="003D5D32" w:rsidRPr="003D5D32" w:rsidRDefault="003D5D32" w:rsidP="003D5D32">
      <w:pPr>
        <w:spacing w:before="0"/>
        <w:rPr>
          <w:rFonts w:cs="Arial"/>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lang w:val="sr-Cyrl-CS"/>
        </w:rPr>
        <w:t xml:space="preserve">Истовремено </w:t>
      </w:r>
      <w:r w:rsidR="007F7002">
        <w:rPr>
          <w:rFonts w:ascii="Arial" w:hAnsi="Arial" w:cs="Arial"/>
          <w:color w:val="auto"/>
          <w:sz w:val="22"/>
          <w:szCs w:val="22"/>
        </w:rPr>
        <w:t>О</w:t>
      </w:r>
      <w:r w:rsidRPr="003D5D32">
        <w:rPr>
          <w:rFonts w:ascii="Arial" w:hAnsi="Arial" w:cs="Arial"/>
          <w:color w:val="auto"/>
          <w:sz w:val="22"/>
          <w:szCs w:val="22"/>
          <w:lang w:val="sr-Cyrl-CS"/>
        </w:rPr>
        <w:t>вл</w:t>
      </w:r>
      <w:r w:rsidR="007F7002">
        <w:rPr>
          <w:rFonts w:ascii="Arial" w:hAnsi="Arial" w:cs="Arial"/>
          <w:color w:val="auto"/>
          <w:sz w:val="22"/>
          <w:szCs w:val="22"/>
        </w:rPr>
        <w:t>а</w:t>
      </w:r>
      <w:r w:rsidRPr="003D5D32">
        <w:rPr>
          <w:rFonts w:ascii="Arial" w:hAnsi="Arial" w:cs="Arial"/>
          <w:color w:val="auto"/>
          <w:sz w:val="22"/>
          <w:szCs w:val="22"/>
          <w:lang w:val="sr-Cyrl-CS"/>
        </w:rPr>
        <w:t>шћу</w:t>
      </w:r>
      <w:r w:rsidR="007F7002">
        <w:rPr>
          <w:rFonts w:ascii="Arial" w:hAnsi="Arial" w:cs="Arial"/>
          <w:color w:val="auto"/>
          <w:sz w:val="22"/>
          <w:szCs w:val="22"/>
        </w:rPr>
        <w:t>је</w:t>
      </w:r>
      <w:r w:rsidRPr="003D5D32">
        <w:rPr>
          <w:rFonts w:ascii="Arial" w:hAnsi="Arial" w:cs="Arial"/>
          <w:color w:val="auto"/>
          <w:sz w:val="22"/>
          <w:szCs w:val="22"/>
          <w:lang w:val="sr-Cyrl-CS"/>
        </w:rPr>
        <w:t>м</w:t>
      </w:r>
      <w:r w:rsidR="007F7002">
        <w:rPr>
          <w:rFonts w:ascii="Arial" w:hAnsi="Arial" w:cs="Arial"/>
          <w:color w:val="auto"/>
          <w:sz w:val="22"/>
          <w:szCs w:val="22"/>
        </w:rPr>
        <w:t>о</w:t>
      </w:r>
      <w:r w:rsidRPr="003D5D32">
        <w:rPr>
          <w:rFonts w:ascii="Arial" w:hAnsi="Arial" w:cs="Arial"/>
          <w:color w:val="auto"/>
          <w:sz w:val="22"/>
          <w:szCs w:val="22"/>
          <w:lang w:val="sr-Cyrl-CS"/>
        </w:rPr>
        <w:t xml:space="preserve"> П</w:t>
      </w:r>
      <w:r w:rsidR="007F7002">
        <w:rPr>
          <w:rFonts w:ascii="Arial" w:hAnsi="Arial" w:cs="Arial"/>
          <w:color w:val="auto"/>
          <w:sz w:val="22"/>
          <w:szCs w:val="22"/>
        </w:rPr>
        <w:t>о</w:t>
      </w:r>
      <w:r w:rsidRPr="003D5D32">
        <w:rPr>
          <w:rFonts w:ascii="Arial" w:hAnsi="Arial" w:cs="Arial"/>
          <w:color w:val="auto"/>
          <w:sz w:val="22"/>
          <w:szCs w:val="22"/>
          <w:lang w:val="sr-Cyrl-CS"/>
        </w:rPr>
        <w:t>в</w:t>
      </w:r>
      <w:r w:rsidR="007F7002">
        <w:rPr>
          <w:rFonts w:ascii="Arial" w:hAnsi="Arial" w:cs="Arial"/>
          <w:color w:val="auto"/>
          <w:sz w:val="22"/>
          <w:szCs w:val="22"/>
        </w:rPr>
        <w:t>е</w:t>
      </w:r>
      <w:r w:rsidRPr="003D5D32">
        <w:rPr>
          <w:rFonts w:ascii="Arial" w:hAnsi="Arial" w:cs="Arial"/>
          <w:color w:val="auto"/>
          <w:sz w:val="22"/>
          <w:szCs w:val="22"/>
          <w:lang w:val="sr-Cyrl-CS"/>
        </w:rPr>
        <w:t>ри</w:t>
      </w:r>
      <w:r w:rsidR="007F7002">
        <w:rPr>
          <w:rFonts w:ascii="Arial" w:hAnsi="Arial" w:cs="Arial"/>
          <w:color w:val="auto"/>
          <w:sz w:val="22"/>
          <w:szCs w:val="22"/>
        </w:rPr>
        <w:t>о</w:t>
      </w:r>
      <w:r w:rsidRPr="003D5D32">
        <w:rPr>
          <w:rFonts w:ascii="Arial" w:hAnsi="Arial" w:cs="Arial"/>
          <w:color w:val="auto"/>
          <w:sz w:val="22"/>
          <w:szCs w:val="22"/>
          <w:lang w:val="sr-Cyrl-CS"/>
        </w:rPr>
        <w:t>ц</w:t>
      </w:r>
      <w:r w:rsidR="007F7002">
        <w:rPr>
          <w:rFonts w:ascii="Arial" w:hAnsi="Arial" w:cs="Arial"/>
          <w:color w:val="auto"/>
          <w:sz w:val="22"/>
          <w:szCs w:val="22"/>
        </w:rPr>
        <w:t>а</w:t>
      </w:r>
      <w:r w:rsidRPr="003D5D32">
        <w:rPr>
          <w:rFonts w:ascii="Arial" w:hAnsi="Arial" w:cs="Arial"/>
          <w:color w:val="auto"/>
          <w:sz w:val="22"/>
          <w:szCs w:val="22"/>
          <w:lang w:val="sr-Cyrl-CS"/>
        </w:rPr>
        <w:t xml:space="preserve"> д</w:t>
      </w:r>
      <w:r w:rsidR="007F7002">
        <w:rPr>
          <w:rFonts w:ascii="Arial" w:hAnsi="Arial" w:cs="Arial"/>
          <w:color w:val="auto"/>
          <w:sz w:val="22"/>
          <w:szCs w:val="22"/>
        </w:rPr>
        <w:t>а</w:t>
      </w:r>
      <w:r w:rsidRPr="003D5D32">
        <w:rPr>
          <w:rFonts w:ascii="Arial" w:hAnsi="Arial" w:cs="Arial"/>
          <w:color w:val="auto"/>
          <w:sz w:val="22"/>
          <w:szCs w:val="22"/>
          <w:lang w:val="sr-Cyrl-CS"/>
        </w:rPr>
        <w:t xml:space="preserve"> п</w:t>
      </w:r>
      <w:r w:rsidR="007F7002">
        <w:rPr>
          <w:rFonts w:ascii="Arial" w:hAnsi="Arial" w:cs="Arial"/>
          <w:color w:val="auto"/>
          <w:sz w:val="22"/>
          <w:szCs w:val="22"/>
        </w:rPr>
        <w:t>о</w:t>
      </w:r>
      <w:r w:rsidRPr="003D5D32">
        <w:rPr>
          <w:rFonts w:ascii="Arial" w:hAnsi="Arial" w:cs="Arial"/>
          <w:color w:val="auto"/>
          <w:sz w:val="22"/>
          <w:szCs w:val="22"/>
          <w:lang w:val="sr-Cyrl-CS"/>
        </w:rPr>
        <w:t>пуни м</w:t>
      </w:r>
      <w:r w:rsidR="007F7002">
        <w:rPr>
          <w:rFonts w:ascii="Arial" w:hAnsi="Arial" w:cs="Arial"/>
          <w:color w:val="auto"/>
          <w:sz w:val="22"/>
          <w:szCs w:val="22"/>
        </w:rPr>
        <w:t>е</w:t>
      </w:r>
      <w:r w:rsidRPr="003D5D32">
        <w:rPr>
          <w:rFonts w:ascii="Arial" w:hAnsi="Arial" w:cs="Arial"/>
          <w:color w:val="auto"/>
          <w:sz w:val="22"/>
          <w:szCs w:val="22"/>
          <w:lang w:val="sr-Cyrl-CS"/>
        </w:rPr>
        <w:t>ницу з</w:t>
      </w:r>
      <w:r w:rsidR="007F7002">
        <w:rPr>
          <w:rFonts w:ascii="Arial" w:hAnsi="Arial" w:cs="Arial"/>
          <w:color w:val="auto"/>
          <w:sz w:val="22"/>
          <w:szCs w:val="22"/>
        </w:rPr>
        <w:t>а</w:t>
      </w:r>
      <w:r w:rsidRPr="003D5D32">
        <w:rPr>
          <w:rFonts w:ascii="Arial" w:hAnsi="Arial" w:cs="Arial"/>
          <w:color w:val="auto"/>
          <w:sz w:val="22"/>
          <w:szCs w:val="22"/>
          <w:lang w:val="sr-Cyrl-CS"/>
        </w:rPr>
        <w:t xml:space="preserve"> н</w:t>
      </w:r>
      <w:r w:rsidR="007F7002">
        <w:rPr>
          <w:rFonts w:ascii="Arial" w:hAnsi="Arial" w:cs="Arial"/>
          <w:color w:val="auto"/>
          <w:sz w:val="22"/>
          <w:szCs w:val="22"/>
        </w:rPr>
        <w:t>а</w:t>
      </w:r>
      <w:r w:rsidRPr="003D5D32">
        <w:rPr>
          <w:rFonts w:ascii="Arial" w:hAnsi="Arial" w:cs="Arial"/>
          <w:color w:val="auto"/>
          <w:sz w:val="22"/>
          <w:szCs w:val="22"/>
          <w:lang w:val="sr-Cyrl-CS"/>
        </w:rPr>
        <w:t>пл</w:t>
      </w:r>
      <w:r w:rsidR="007F7002">
        <w:rPr>
          <w:rFonts w:ascii="Arial" w:hAnsi="Arial" w:cs="Arial"/>
          <w:color w:val="auto"/>
          <w:sz w:val="22"/>
          <w:szCs w:val="22"/>
        </w:rPr>
        <w:t>а</w:t>
      </w:r>
      <w:r w:rsidRPr="003D5D32">
        <w:rPr>
          <w:rFonts w:ascii="Arial" w:hAnsi="Arial" w:cs="Arial"/>
          <w:color w:val="auto"/>
          <w:sz w:val="22"/>
          <w:szCs w:val="22"/>
          <w:lang w:val="sr-Cyrl-CS"/>
        </w:rPr>
        <w:t>ту н</w:t>
      </w:r>
      <w:r w:rsidR="007F7002">
        <w:rPr>
          <w:rFonts w:ascii="Arial" w:hAnsi="Arial" w:cs="Arial"/>
          <w:color w:val="auto"/>
          <w:sz w:val="22"/>
          <w:szCs w:val="22"/>
        </w:rPr>
        <w:t>а</w:t>
      </w:r>
      <w:r w:rsidRPr="003D5D32">
        <w:rPr>
          <w:rFonts w:ascii="Arial" w:hAnsi="Arial" w:cs="Arial"/>
          <w:color w:val="auto"/>
          <w:sz w:val="22"/>
          <w:szCs w:val="22"/>
          <w:lang w:val="sr-Cyrl-CS"/>
        </w:rPr>
        <w:t xml:space="preserve"> изн</w:t>
      </w:r>
      <w:r w:rsidR="007F7002">
        <w:rPr>
          <w:rFonts w:ascii="Arial" w:hAnsi="Arial" w:cs="Arial"/>
          <w:color w:val="auto"/>
          <w:sz w:val="22"/>
          <w:szCs w:val="22"/>
        </w:rPr>
        <w:t>о</w:t>
      </w:r>
      <w:r w:rsidRPr="003D5D32">
        <w:rPr>
          <w:rFonts w:ascii="Arial" w:hAnsi="Arial" w:cs="Arial"/>
          <w:color w:val="auto"/>
          <w:sz w:val="22"/>
          <w:szCs w:val="22"/>
          <w:lang w:val="sr-Cyrl-CS"/>
        </w:rPr>
        <w:t xml:space="preserve">с </w:t>
      </w:r>
      <w:r w:rsidR="007F7002">
        <w:rPr>
          <w:rFonts w:ascii="Arial" w:hAnsi="Arial" w:cs="Arial"/>
          <w:color w:val="auto"/>
          <w:sz w:val="22"/>
          <w:szCs w:val="22"/>
        </w:rPr>
        <w:t>о</w:t>
      </w:r>
      <w:r w:rsidRPr="003D5D32">
        <w:rPr>
          <w:rFonts w:ascii="Arial" w:hAnsi="Arial" w:cs="Arial"/>
          <w:color w:val="auto"/>
          <w:sz w:val="22"/>
          <w:szCs w:val="22"/>
          <w:lang w:val="sr-Cyrl-CS"/>
        </w:rPr>
        <w:t xml:space="preserve">д </w:t>
      </w:r>
      <w:r w:rsidRPr="003D5D32">
        <w:rPr>
          <w:rFonts w:cs="Arial"/>
          <w:iCs/>
          <w:color w:val="auto"/>
          <w:sz w:val="22"/>
          <w:szCs w:val="22"/>
        </w:rPr>
        <w:t>__</w:t>
      </w:r>
      <w:r w:rsidRPr="003D5D32">
        <w:rPr>
          <w:rFonts w:cs="Arial"/>
          <w:color w:val="auto"/>
          <w:sz w:val="22"/>
          <w:szCs w:val="22"/>
        </w:rPr>
        <w:t xml:space="preserve">% (уписати проценат) </w:t>
      </w:r>
      <w:r w:rsidR="007F7002">
        <w:rPr>
          <w:rFonts w:cs="Arial"/>
          <w:color w:val="auto"/>
          <w:sz w:val="22"/>
          <w:szCs w:val="22"/>
        </w:rPr>
        <w:t>о</w:t>
      </w:r>
      <w:r w:rsidRPr="003D5D32">
        <w:rPr>
          <w:rFonts w:cs="Arial"/>
          <w:color w:val="auto"/>
          <w:sz w:val="22"/>
          <w:szCs w:val="22"/>
        </w:rPr>
        <w:t>д вр</w:t>
      </w:r>
      <w:r w:rsidR="007F7002">
        <w:rPr>
          <w:rFonts w:cs="Arial"/>
          <w:color w:val="auto"/>
          <w:sz w:val="22"/>
          <w:szCs w:val="22"/>
        </w:rPr>
        <w:t>е</w:t>
      </w:r>
      <w:r w:rsidRPr="003D5D32">
        <w:rPr>
          <w:rFonts w:cs="Arial"/>
          <w:color w:val="auto"/>
          <w:sz w:val="22"/>
          <w:szCs w:val="22"/>
        </w:rPr>
        <w:t>дн</w:t>
      </w:r>
      <w:r w:rsidR="007F7002">
        <w:rPr>
          <w:rFonts w:cs="Arial"/>
          <w:color w:val="auto"/>
          <w:sz w:val="22"/>
          <w:szCs w:val="22"/>
        </w:rPr>
        <w:t>о</w:t>
      </w:r>
      <w:r w:rsidRPr="003D5D32">
        <w:rPr>
          <w:rFonts w:cs="Arial"/>
          <w:color w:val="auto"/>
          <w:sz w:val="22"/>
          <w:szCs w:val="22"/>
        </w:rPr>
        <w:t>сти п</w:t>
      </w:r>
      <w:r w:rsidR="007F7002">
        <w:rPr>
          <w:rFonts w:cs="Arial"/>
          <w:color w:val="auto"/>
          <w:sz w:val="22"/>
          <w:szCs w:val="22"/>
        </w:rPr>
        <w:t>о</w:t>
      </w:r>
      <w:r w:rsidRPr="003D5D32">
        <w:rPr>
          <w:rFonts w:cs="Arial"/>
          <w:color w:val="auto"/>
          <w:sz w:val="22"/>
          <w:szCs w:val="22"/>
        </w:rPr>
        <w:t>нуд</w:t>
      </w:r>
      <w:r w:rsidR="007F7002">
        <w:rPr>
          <w:rFonts w:cs="Arial"/>
          <w:color w:val="auto"/>
          <w:sz w:val="22"/>
          <w:szCs w:val="22"/>
        </w:rPr>
        <w:t>е</w:t>
      </w:r>
      <w:r w:rsidRPr="003D5D32">
        <w:rPr>
          <w:rFonts w:cs="Arial"/>
          <w:color w:val="auto"/>
          <w:sz w:val="22"/>
          <w:szCs w:val="22"/>
        </w:rPr>
        <w:t xml:space="preserve"> б</w:t>
      </w:r>
      <w:r w:rsidR="007F7002">
        <w:rPr>
          <w:rFonts w:cs="Arial"/>
          <w:color w:val="auto"/>
          <w:sz w:val="22"/>
          <w:szCs w:val="22"/>
        </w:rPr>
        <w:t>е</w:t>
      </w:r>
      <w:r w:rsidRPr="003D5D32">
        <w:rPr>
          <w:rFonts w:cs="Arial"/>
          <w:color w:val="auto"/>
          <w:sz w:val="22"/>
          <w:szCs w:val="22"/>
        </w:rPr>
        <w:t>з ПДВ</w:t>
      </w:r>
      <w:r w:rsidRPr="003D5D32">
        <w:rPr>
          <w:rFonts w:ascii="Arial" w:hAnsi="Arial" w:cs="Arial"/>
          <w:color w:val="auto"/>
          <w:sz w:val="22"/>
          <w:szCs w:val="22"/>
          <w:lang w:val="sr-Cyrl-CS"/>
        </w:rPr>
        <w:t xml:space="preserve"> и д</w:t>
      </w:r>
      <w:r w:rsidR="007F7002">
        <w:rPr>
          <w:rFonts w:ascii="Arial" w:hAnsi="Arial" w:cs="Arial"/>
          <w:color w:val="auto"/>
          <w:sz w:val="22"/>
          <w:szCs w:val="22"/>
        </w:rPr>
        <w:t>а</w:t>
      </w:r>
      <w:r w:rsidRPr="003D5D32">
        <w:rPr>
          <w:rFonts w:ascii="Arial" w:hAnsi="Arial" w:cs="Arial"/>
          <w:color w:val="auto"/>
          <w:sz w:val="22"/>
          <w:szCs w:val="22"/>
          <w:lang w:val="sr-Cyrl-CS"/>
        </w:rPr>
        <w:t xml:space="preserve"> б</w:t>
      </w:r>
      <w:r w:rsidR="007F7002">
        <w:rPr>
          <w:rFonts w:ascii="Arial" w:hAnsi="Arial" w:cs="Arial"/>
          <w:color w:val="auto"/>
          <w:sz w:val="22"/>
          <w:szCs w:val="22"/>
        </w:rPr>
        <w:t>е</w:t>
      </w:r>
      <w:r w:rsidRPr="003D5D32">
        <w:rPr>
          <w:rFonts w:ascii="Arial" w:hAnsi="Arial" w:cs="Arial"/>
          <w:color w:val="auto"/>
          <w:sz w:val="22"/>
          <w:szCs w:val="22"/>
          <w:lang w:val="sr-Cyrl-CS"/>
        </w:rPr>
        <w:t>зусл</w:t>
      </w:r>
      <w:r w:rsidR="007F7002">
        <w:rPr>
          <w:rFonts w:ascii="Arial" w:hAnsi="Arial" w:cs="Arial"/>
          <w:color w:val="auto"/>
          <w:sz w:val="22"/>
          <w:szCs w:val="22"/>
        </w:rPr>
        <w:t>о</w:t>
      </w:r>
      <w:r w:rsidRPr="003D5D32">
        <w:rPr>
          <w:rFonts w:ascii="Arial" w:hAnsi="Arial" w:cs="Arial"/>
          <w:color w:val="auto"/>
          <w:sz w:val="22"/>
          <w:szCs w:val="22"/>
          <w:lang w:val="sr-Cyrl-CS"/>
        </w:rPr>
        <w:t>вн</w:t>
      </w:r>
      <w:r w:rsidR="007F7002">
        <w:rPr>
          <w:rFonts w:ascii="Arial" w:hAnsi="Arial" w:cs="Arial"/>
          <w:color w:val="auto"/>
          <w:sz w:val="22"/>
          <w:szCs w:val="22"/>
        </w:rPr>
        <w:t>о</w:t>
      </w:r>
      <w:r w:rsidRPr="003D5D32">
        <w:rPr>
          <w:rFonts w:ascii="Arial" w:hAnsi="Arial" w:cs="Arial"/>
          <w:color w:val="auto"/>
          <w:sz w:val="22"/>
          <w:szCs w:val="22"/>
          <w:lang w:val="sr-Cyrl-CS"/>
        </w:rPr>
        <w:t xml:space="preserve"> и н</w:t>
      </w:r>
      <w:r w:rsidR="007F7002">
        <w:rPr>
          <w:rFonts w:ascii="Arial" w:hAnsi="Arial" w:cs="Arial"/>
          <w:color w:val="auto"/>
          <w:sz w:val="22"/>
          <w:szCs w:val="22"/>
        </w:rPr>
        <w:t>ео</w:t>
      </w:r>
      <w:r w:rsidRPr="003D5D32">
        <w:rPr>
          <w:rFonts w:ascii="Arial" w:hAnsi="Arial" w:cs="Arial"/>
          <w:color w:val="auto"/>
          <w:sz w:val="22"/>
          <w:szCs w:val="22"/>
          <w:lang w:val="sr-Cyrl-CS"/>
        </w:rPr>
        <w:t>п</w:t>
      </w:r>
      <w:r w:rsidR="007F7002">
        <w:rPr>
          <w:rFonts w:ascii="Arial" w:hAnsi="Arial" w:cs="Arial"/>
          <w:color w:val="auto"/>
          <w:sz w:val="22"/>
          <w:szCs w:val="22"/>
        </w:rPr>
        <w:t>о</w:t>
      </w:r>
      <w:r w:rsidRPr="003D5D32">
        <w:rPr>
          <w:rFonts w:ascii="Arial" w:hAnsi="Arial" w:cs="Arial"/>
          <w:color w:val="auto"/>
          <w:sz w:val="22"/>
          <w:szCs w:val="22"/>
          <w:lang w:val="sr-Cyrl-CS"/>
        </w:rPr>
        <w:t>зив</w:t>
      </w:r>
      <w:r w:rsidR="007F7002">
        <w:rPr>
          <w:rFonts w:ascii="Arial" w:hAnsi="Arial" w:cs="Arial"/>
          <w:color w:val="auto"/>
          <w:sz w:val="22"/>
          <w:szCs w:val="22"/>
        </w:rPr>
        <w:t>о</w:t>
      </w:r>
      <w:r w:rsidRPr="003D5D32">
        <w:rPr>
          <w:rFonts w:ascii="Arial" w:hAnsi="Arial" w:cs="Arial"/>
          <w:color w:val="auto"/>
          <w:sz w:val="22"/>
          <w:szCs w:val="22"/>
          <w:lang w:val="sr-Cyrl-CS"/>
        </w:rPr>
        <w:t>, б</w:t>
      </w:r>
      <w:r w:rsidR="007F7002">
        <w:rPr>
          <w:rFonts w:ascii="Arial" w:hAnsi="Arial" w:cs="Arial"/>
          <w:color w:val="auto"/>
          <w:sz w:val="22"/>
          <w:szCs w:val="22"/>
        </w:rPr>
        <w:t>е</w:t>
      </w:r>
      <w:r w:rsidRPr="003D5D32">
        <w:rPr>
          <w:rFonts w:ascii="Arial" w:hAnsi="Arial" w:cs="Arial"/>
          <w:color w:val="auto"/>
          <w:sz w:val="22"/>
          <w:szCs w:val="22"/>
          <w:lang w:val="sr-Cyrl-CS"/>
        </w:rPr>
        <w:t>з пр</w:t>
      </w:r>
      <w:r w:rsidR="007F7002">
        <w:rPr>
          <w:rFonts w:ascii="Arial" w:hAnsi="Arial" w:cs="Arial"/>
          <w:color w:val="auto"/>
          <w:sz w:val="22"/>
          <w:szCs w:val="22"/>
        </w:rPr>
        <w:t>о</w:t>
      </w:r>
      <w:r w:rsidRPr="003D5D32">
        <w:rPr>
          <w:rFonts w:ascii="Arial" w:hAnsi="Arial" w:cs="Arial"/>
          <w:color w:val="auto"/>
          <w:sz w:val="22"/>
          <w:szCs w:val="22"/>
          <w:lang w:val="sr-Cyrl-CS"/>
        </w:rPr>
        <w:t>т</w:t>
      </w:r>
      <w:r w:rsidR="007F7002">
        <w:rPr>
          <w:rFonts w:ascii="Arial" w:hAnsi="Arial" w:cs="Arial"/>
          <w:color w:val="auto"/>
          <w:sz w:val="22"/>
          <w:szCs w:val="22"/>
        </w:rPr>
        <w:t>е</w:t>
      </w:r>
      <w:r w:rsidRPr="003D5D32">
        <w:rPr>
          <w:rFonts w:ascii="Arial" w:hAnsi="Arial" w:cs="Arial"/>
          <w:color w:val="auto"/>
          <w:sz w:val="22"/>
          <w:szCs w:val="22"/>
          <w:lang w:val="sr-Cyrl-CS"/>
        </w:rPr>
        <w:t>ст</w:t>
      </w:r>
      <w:r w:rsidR="007F7002">
        <w:rPr>
          <w:rFonts w:ascii="Arial" w:hAnsi="Arial" w:cs="Arial"/>
          <w:color w:val="auto"/>
          <w:sz w:val="22"/>
          <w:szCs w:val="22"/>
        </w:rPr>
        <w:t>а</w:t>
      </w:r>
      <w:r w:rsidRPr="003D5D32">
        <w:rPr>
          <w:rFonts w:ascii="Arial" w:hAnsi="Arial" w:cs="Arial"/>
          <w:color w:val="auto"/>
          <w:sz w:val="22"/>
          <w:szCs w:val="22"/>
          <w:lang w:val="sr-Cyrl-CS"/>
        </w:rPr>
        <w:t xml:space="preserve"> и тр</w:t>
      </w:r>
      <w:r w:rsidR="007F7002">
        <w:rPr>
          <w:rFonts w:ascii="Arial" w:hAnsi="Arial" w:cs="Arial"/>
          <w:color w:val="auto"/>
          <w:sz w:val="22"/>
          <w:szCs w:val="22"/>
        </w:rPr>
        <w:t>о</w:t>
      </w:r>
      <w:r w:rsidRPr="003D5D32">
        <w:rPr>
          <w:rFonts w:ascii="Arial" w:hAnsi="Arial" w:cs="Arial"/>
          <w:color w:val="auto"/>
          <w:sz w:val="22"/>
          <w:szCs w:val="22"/>
          <w:lang w:val="sr-Cyrl-CS"/>
        </w:rPr>
        <w:t>шк</w:t>
      </w:r>
      <w:r w:rsidR="007F7002">
        <w:rPr>
          <w:rFonts w:ascii="Arial" w:hAnsi="Arial" w:cs="Arial"/>
          <w:color w:val="auto"/>
          <w:sz w:val="22"/>
          <w:szCs w:val="22"/>
        </w:rPr>
        <w:t>о</w:t>
      </w:r>
      <w:r w:rsidRPr="003D5D32">
        <w:rPr>
          <w:rFonts w:ascii="Arial" w:hAnsi="Arial" w:cs="Arial"/>
          <w:color w:val="auto"/>
          <w:sz w:val="22"/>
          <w:szCs w:val="22"/>
          <w:lang w:val="sr-Cyrl-CS"/>
        </w:rPr>
        <w:t>в</w:t>
      </w:r>
      <w:r w:rsidR="007F7002">
        <w:rPr>
          <w:rFonts w:ascii="Arial" w:hAnsi="Arial" w:cs="Arial"/>
          <w:color w:val="auto"/>
          <w:sz w:val="22"/>
          <w:szCs w:val="22"/>
        </w:rPr>
        <w:t>а</w:t>
      </w:r>
      <w:r w:rsidRPr="003D5D32">
        <w:rPr>
          <w:rFonts w:ascii="Arial" w:hAnsi="Arial" w:cs="Arial"/>
          <w:color w:val="auto"/>
          <w:sz w:val="22"/>
          <w:szCs w:val="22"/>
          <w:lang w:val="sr-Cyrl-CS"/>
        </w:rPr>
        <w:t>, в</w:t>
      </w:r>
      <w:r w:rsidR="007F7002">
        <w:rPr>
          <w:rFonts w:ascii="Arial" w:hAnsi="Arial" w:cs="Arial"/>
          <w:color w:val="auto"/>
          <w:sz w:val="22"/>
          <w:szCs w:val="22"/>
        </w:rPr>
        <w:t>а</w:t>
      </w:r>
      <w:r w:rsidRPr="003D5D32">
        <w:rPr>
          <w:rFonts w:ascii="Arial" w:hAnsi="Arial" w:cs="Arial"/>
          <w:color w:val="auto"/>
          <w:sz w:val="22"/>
          <w:szCs w:val="22"/>
          <w:lang w:val="sr-Cyrl-CS"/>
        </w:rPr>
        <w:t>нсудски у скл</w:t>
      </w:r>
      <w:r w:rsidR="007F7002">
        <w:rPr>
          <w:rFonts w:ascii="Arial" w:hAnsi="Arial" w:cs="Arial"/>
          <w:color w:val="auto"/>
          <w:sz w:val="22"/>
          <w:szCs w:val="22"/>
        </w:rPr>
        <w:t>а</w:t>
      </w:r>
      <w:r w:rsidRPr="003D5D32">
        <w:rPr>
          <w:rFonts w:ascii="Arial" w:hAnsi="Arial" w:cs="Arial"/>
          <w:color w:val="auto"/>
          <w:sz w:val="22"/>
          <w:szCs w:val="22"/>
          <w:lang w:val="sr-Cyrl-CS"/>
        </w:rPr>
        <w:t>ду с</w:t>
      </w:r>
      <w:r w:rsidR="007F7002">
        <w:rPr>
          <w:rFonts w:ascii="Arial" w:hAnsi="Arial" w:cs="Arial"/>
          <w:color w:val="auto"/>
          <w:sz w:val="22"/>
          <w:szCs w:val="22"/>
        </w:rPr>
        <w:t>а</w:t>
      </w:r>
      <w:r w:rsidRPr="003D5D32">
        <w:rPr>
          <w:rFonts w:ascii="Arial" w:hAnsi="Arial" w:cs="Arial"/>
          <w:color w:val="auto"/>
          <w:sz w:val="22"/>
          <w:szCs w:val="22"/>
          <w:lang w:val="sr-Cyrl-CS"/>
        </w:rPr>
        <w:t xml:space="preserve"> в</w:t>
      </w:r>
      <w:r w:rsidR="007F7002">
        <w:rPr>
          <w:rFonts w:ascii="Arial" w:hAnsi="Arial" w:cs="Arial"/>
          <w:color w:val="auto"/>
          <w:sz w:val="22"/>
          <w:szCs w:val="22"/>
        </w:rPr>
        <w:t>а</w:t>
      </w:r>
      <w:r w:rsidRPr="003D5D32">
        <w:rPr>
          <w:rFonts w:ascii="Arial" w:hAnsi="Arial" w:cs="Arial"/>
          <w:color w:val="auto"/>
          <w:sz w:val="22"/>
          <w:szCs w:val="22"/>
          <w:lang w:val="sr-Cyrl-CS"/>
        </w:rPr>
        <w:t>ж</w:t>
      </w:r>
      <w:r w:rsidR="007F7002">
        <w:rPr>
          <w:rFonts w:ascii="Arial" w:hAnsi="Arial" w:cs="Arial"/>
          <w:color w:val="auto"/>
          <w:sz w:val="22"/>
          <w:szCs w:val="22"/>
        </w:rPr>
        <w:t>е</w:t>
      </w:r>
      <w:r w:rsidRPr="003D5D32">
        <w:rPr>
          <w:rFonts w:ascii="Arial" w:hAnsi="Arial" w:cs="Arial"/>
          <w:color w:val="auto"/>
          <w:sz w:val="22"/>
          <w:szCs w:val="22"/>
          <w:lang w:val="sr-Cyrl-CS"/>
        </w:rPr>
        <w:t>ћим пр</w:t>
      </w:r>
      <w:r w:rsidR="007F7002">
        <w:rPr>
          <w:rFonts w:ascii="Arial" w:hAnsi="Arial" w:cs="Arial"/>
          <w:color w:val="auto"/>
          <w:sz w:val="22"/>
          <w:szCs w:val="22"/>
        </w:rPr>
        <w:t>о</w:t>
      </w:r>
      <w:r w:rsidRPr="003D5D32">
        <w:rPr>
          <w:rFonts w:ascii="Arial" w:hAnsi="Arial" w:cs="Arial"/>
          <w:color w:val="auto"/>
          <w:sz w:val="22"/>
          <w:szCs w:val="22"/>
          <w:lang w:val="sr-Cyrl-CS"/>
        </w:rPr>
        <w:t>писим</w:t>
      </w:r>
      <w:r w:rsidR="007F7002">
        <w:rPr>
          <w:rFonts w:ascii="Arial" w:hAnsi="Arial" w:cs="Arial"/>
          <w:color w:val="auto"/>
          <w:sz w:val="22"/>
          <w:szCs w:val="22"/>
        </w:rPr>
        <w:t>а</w:t>
      </w:r>
      <w:r w:rsidRPr="003D5D32">
        <w:rPr>
          <w:rFonts w:ascii="Arial" w:hAnsi="Arial" w:cs="Arial"/>
          <w:color w:val="auto"/>
          <w:sz w:val="22"/>
          <w:szCs w:val="22"/>
          <w:lang w:val="sr-Cyrl-CS"/>
        </w:rPr>
        <w:t xml:space="preserve"> извршити н</w:t>
      </w:r>
      <w:r w:rsidR="007F7002">
        <w:rPr>
          <w:rFonts w:ascii="Arial" w:hAnsi="Arial" w:cs="Arial"/>
          <w:color w:val="auto"/>
          <w:sz w:val="22"/>
          <w:szCs w:val="22"/>
        </w:rPr>
        <w:t>а</w:t>
      </w:r>
      <w:r w:rsidRPr="003D5D32">
        <w:rPr>
          <w:rFonts w:ascii="Arial" w:hAnsi="Arial" w:cs="Arial"/>
          <w:color w:val="auto"/>
          <w:sz w:val="22"/>
          <w:szCs w:val="22"/>
          <w:lang w:val="sr-Cyrl-CS"/>
        </w:rPr>
        <w:t>пл</w:t>
      </w:r>
      <w:r w:rsidR="007F7002">
        <w:rPr>
          <w:rFonts w:ascii="Arial" w:hAnsi="Arial" w:cs="Arial"/>
          <w:color w:val="auto"/>
          <w:sz w:val="22"/>
          <w:szCs w:val="22"/>
        </w:rPr>
        <w:t>а</w:t>
      </w:r>
      <w:r w:rsidRPr="003D5D32">
        <w:rPr>
          <w:rFonts w:ascii="Arial" w:hAnsi="Arial" w:cs="Arial"/>
          <w:color w:val="auto"/>
          <w:sz w:val="22"/>
          <w:szCs w:val="22"/>
          <w:lang w:val="sr-Cyrl-CS"/>
        </w:rPr>
        <w:t>ту с</w:t>
      </w:r>
      <w:r w:rsidR="007F7002">
        <w:rPr>
          <w:rFonts w:ascii="Arial" w:hAnsi="Arial" w:cs="Arial"/>
          <w:color w:val="auto"/>
          <w:sz w:val="22"/>
          <w:szCs w:val="22"/>
        </w:rPr>
        <w:t>а</w:t>
      </w:r>
      <w:r w:rsidRPr="003D5D32">
        <w:rPr>
          <w:rFonts w:ascii="Arial" w:hAnsi="Arial" w:cs="Arial"/>
          <w:color w:val="auto"/>
          <w:sz w:val="22"/>
          <w:szCs w:val="22"/>
          <w:lang w:val="sr-Cyrl-CS"/>
        </w:rPr>
        <w:t xml:space="preserve"> свих р</w:t>
      </w:r>
      <w:r w:rsidR="007F7002">
        <w:rPr>
          <w:rFonts w:ascii="Arial" w:hAnsi="Arial" w:cs="Arial"/>
          <w:color w:val="auto"/>
          <w:sz w:val="22"/>
          <w:szCs w:val="22"/>
        </w:rPr>
        <w:t>а</w:t>
      </w:r>
      <w:r w:rsidRPr="003D5D32">
        <w:rPr>
          <w:rFonts w:ascii="Arial" w:hAnsi="Arial" w:cs="Arial"/>
          <w:color w:val="auto"/>
          <w:sz w:val="22"/>
          <w:szCs w:val="22"/>
          <w:lang w:val="sr-Cyrl-CS"/>
        </w:rPr>
        <w:t>чун</w:t>
      </w:r>
      <w:r w:rsidR="007F7002">
        <w:rPr>
          <w:rFonts w:ascii="Arial" w:hAnsi="Arial" w:cs="Arial"/>
          <w:color w:val="auto"/>
          <w:sz w:val="22"/>
          <w:szCs w:val="22"/>
        </w:rPr>
        <w:t>а</w:t>
      </w:r>
      <w:r w:rsidRPr="003D5D32">
        <w:rPr>
          <w:rFonts w:ascii="Arial" w:hAnsi="Arial" w:cs="Arial"/>
          <w:color w:val="auto"/>
          <w:sz w:val="22"/>
          <w:szCs w:val="22"/>
          <w:lang w:val="sr-Cyrl-CS"/>
        </w:rPr>
        <w:t xml:space="preserve"> Дужник</w:t>
      </w:r>
      <w:r w:rsidR="007F7002">
        <w:rPr>
          <w:rFonts w:ascii="Arial" w:hAnsi="Arial" w:cs="Arial"/>
          <w:color w:val="auto"/>
          <w:sz w:val="22"/>
          <w:szCs w:val="22"/>
        </w:rPr>
        <w:t>а</w:t>
      </w:r>
      <w:r w:rsidRPr="003D5D32">
        <w:rPr>
          <w:rFonts w:ascii="Arial" w:hAnsi="Arial" w:cs="Arial"/>
          <w:color w:val="auto"/>
          <w:sz w:val="22"/>
          <w:szCs w:val="22"/>
          <w:lang w:val="sr-Cyrl-CS"/>
        </w:rPr>
        <w:t xml:space="preserve"> ________________________</w:t>
      </w:r>
      <w:r w:rsidRPr="003D5D32">
        <w:rPr>
          <w:rFonts w:ascii="Arial" w:hAnsi="Arial" w:cs="Arial"/>
          <w:iCs/>
          <w:color w:val="auto"/>
          <w:sz w:val="22"/>
          <w:szCs w:val="22"/>
          <w:lang w:val="sr-Cyrl-CS"/>
        </w:rPr>
        <w:t>(ун</w:t>
      </w:r>
      <w:r w:rsidR="007F7002">
        <w:rPr>
          <w:rFonts w:ascii="Arial" w:hAnsi="Arial" w:cs="Arial"/>
          <w:iCs/>
          <w:color w:val="auto"/>
          <w:sz w:val="22"/>
          <w:szCs w:val="22"/>
        </w:rPr>
        <w:t>е</w:t>
      </w:r>
      <w:r w:rsidRPr="003D5D32">
        <w:rPr>
          <w:rFonts w:ascii="Arial" w:hAnsi="Arial" w:cs="Arial"/>
          <w:iCs/>
          <w:color w:val="auto"/>
          <w:sz w:val="22"/>
          <w:szCs w:val="22"/>
          <w:lang w:val="sr-Cyrl-CS"/>
        </w:rPr>
        <w:t xml:space="preserve">ти </w:t>
      </w:r>
      <w:r w:rsidR="007F7002">
        <w:rPr>
          <w:rFonts w:ascii="Arial" w:hAnsi="Arial" w:cs="Arial"/>
          <w:iCs/>
          <w:color w:val="auto"/>
          <w:sz w:val="22"/>
          <w:szCs w:val="22"/>
        </w:rPr>
        <w:t>о</w:t>
      </w:r>
      <w:r w:rsidRPr="003D5D32">
        <w:rPr>
          <w:rFonts w:ascii="Arial" w:hAnsi="Arial" w:cs="Arial"/>
          <w:iCs/>
          <w:color w:val="auto"/>
          <w:sz w:val="22"/>
          <w:szCs w:val="22"/>
          <w:lang w:val="sr-Cyrl-CS"/>
        </w:rPr>
        <w:t>дг</w:t>
      </w:r>
      <w:r w:rsidR="007F7002">
        <w:rPr>
          <w:rFonts w:ascii="Arial" w:hAnsi="Arial" w:cs="Arial"/>
          <w:iCs/>
          <w:color w:val="auto"/>
          <w:sz w:val="22"/>
          <w:szCs w:val="22"/>
        </w:rPr>
        <w:t>о</w:t>
      </w:r>
      <w:r w:rsidRPr="003D5D32">
        <w:rPr>
          <w:rFonts w:ascii="Arial" w:hAnsi="Arial" w:cs="Arial"/>
          <w:iCs/>
          <w:color w:val="auto"/>
          <w:sz w:val="22"/>
          <w:szCs w:val="22"/>
          <w:lang w:val="sr-Cyrl-CS"/>
        </w:rPr>
        <w:t>в</w:t>
      </w:r>
      <w:r w:rsidR="007F7002">
        <w:rPr>
          <w:rFonts w:ascii="Arial" w:hAnsi="Arial" w:cs="Arial"/>
          <w:iCs/>
          <w:color w:val="auto"/>
          <w:sz w:val="22"/>
          <w:szCs w:val="22"/>
        </w:rPr>
        <w:t>а</w:t>
      </w:r>
      <w:r w:rsidRPr="003D5D32">
        <w:rPr>
          <w:rFonts w:ascii="Arial" w:hAnsi="Arial" w:cs="Arial"/>
          <w:iCs/>
          <w:color w:val="auto"/>
          <w:sz w:val="22"/>
          <w:szCs w:val="22"/>
          <w:lang w:val="sr-Cyrl-CS"/>
        </w:rPr>
        <w:t>р</w:t>
      </w:r>
      <w:r w:rsidR="007F7002">
        <w:rPr>
          <w:rFonts w:ascii="Arial" w:hAnsi="Arial" w:cs="Arial"/>
          <w:iCs/>
          <w:color w:val="auto"/>
          <w:sz w:val="22"/>
          <w:szCs w:val="22"/>
        </w:rPr>
        <w:t>ај</w:t>
      </w:r>
      <w:r w:rsidRPr="003D5D32">
        <w:rPr>
          <w:rFonts w:ascii="Arial" w:hAnsi="Arial" w:cs="Arial"/>
          <w:iCs/>
          <w:color w:val="auto"/>
          <w:sz w:val="22"/>
          <w:szCs w:val="22"/>
          <w:lang w:val="sr-Cyrl-CS"/>
        </w:rPr>
        <w:t>ућ</w:t>
      </w:r>
      <w:r w:rsidR="007F7002">
        <w:rPr>
          <w:rFonts w:ascii="Arial" w:hAnsi="Arial" w:cs="Arial"/>
          <w:iCs/>
          <w:color w:val="auto"/>
          <w:sz w:val="22"/>
          <w:szCs w:val="22"/>
        </w:rPr>
        <w:t>е</w:t>
      </w:r>
      <w:r w:rsidRPr="003D5D32">
        <w:rPr>
          <w:rFonts w:ascii="Arial" w:hAnsi="Arial" w:cs="Arial"/>
          <w:iCs/>
          <w:color w:val="auto"/>
          <w:sz w:val="22"/>
          <w:szCs w:val="22"/>
          <w:lang w:val="sr-Cyrl-CS"/>
        </w:rPr>
        <w:t xml:space="preserve"> п</w:t>
      </w:r>
      <w:r w:rsidR="007F7002">
        <w:rPr>
          <w:rFonts w:ascii="Arial" w:hAnsi="Arial" w:cs="Arial"/>
          <w:iCs/>
          <w:color w:val="auto"/>
          <w:sz w:val="22"/>
          <w:szCs w:val="22"/>
        </w:rPr>
        <w:t>о</w:t>
      </w:r>
      <w:r w:rsidRPr="003D5D32">
        <w:rPr>
          <w:rFonts w:ascii="Arial" w:hAnsi="Arial" w:cs="Arial"/>
          <w:iCs/>
          <w:color w:val="auto"/>
          <w:sz w:val="22"/>
          <w:szCs w:val="22"/>
          <w:lang w:val="sr-Cyrl-CS"/>
        </w:rPr>
        <w:t>д</w:t>
      </w:r>
      <w:r w:rsidR="007F7002">
        <w:rPr>
          <w:rFonts w:ascii="Arial" w:hAnsi="Arial" w:cs="Arial"/>
          <w:iCs/>
          <w:color w:val="auto"/>
          <w:sz w:val="22"/>
          <w:szCs w:val="22"/>
        </w:rPr>
        <w:t>а</w:t>
      </w:r>
      <w:r w:rsidRPr="003D5D32">
        <w:rPr>
          <w:rFonts w:ascii="Arial" w:hAnsi="Arial" w:cs="Arial"/>
          <w:iCs/>
          <w:color w:val="auto"/>
          <w:sz w:val="22"/>
          <w:szCs w:val="22"/>
          <w:lang w:val="sr-Cyrl-CS"/>
        </w:rPr>
        <w:t>тк</w:t>
      </w:r>
      <w:r w:rsidR="007F7002">
        <w:rPr>
          <w:rFonts w:ascii="Arial" w:hAnsi="Arial" w:cs="Arial"/>
          <w:iCs/>
          <w:color w:val="auto"/>
          <w:sz w:val="22"/>
          <w:szCs w:val="22"/>
        </w:rPr>
        <w:t>е</w:t>
      </w:r>
      <w:r w:rsidRPr="003D5D32">
        <w:rPr>
          <w:rFonts w:ascii="Arial" w:hAnsi="Arial" w:cs="Arial"/>
          <w:iCs/>
          <w:color w:val="auto"/>
          <w:sz w:val="22"/>
          <w:szCs w:val="22"/>
          <w:lang w:val="sr-Cyrl-CS"/>
        </w:rPr>
        <w:t xml:space="preserve"> дужник</w:t>
      </w:r>
      <w:r w:rsidR="007F7002">
        <w:rPr>
          <w:rFonts w:ascii="Arial" w:hAnsi="Arial" w:cs="Arial"/>
          <w:iCs/>
          <w:color w:val="auto"/>
          <w:sz w:val="22"/>
          <w:szCs w:val="22"/>
        </w:rPr>
        <w:t>а</w:t>
      </w:r>
      <w:r w:rsidRPr="003D5D32">
        <w:rPr>
          <w:rFonts w:ascii="Arial" w:hAnsi="Arial" w:cs="Arial"/>
          <w:iCs/>
          <w:color w:val="auto"/>
          <w:sz w:val="22"/>
          <w:szCs w:val="22"/>
          <w:lang w:val="sr-Cyrl-CS"/>
        </w:rPr>
        <w:t xml:space="preserve"> – изд</w:t>
      </w:r>
      <w:r w:rsidR="007F7002">
        <w:rPr>
          <w:rFonts w:ascii="Arial" w:hAnsi="Arial" w:cs="Arial"/>
          <w:iCs/>
          <w:color w:val="auto"/>
          <w:sz w:val="22"/>
          <w:szCs w:val="22"/>
        </w:rPr>
        <w:t>а</w:t>
      </w:r>
      <w:r w:rsidRPr="003D5D32">
        <w:rPr>
          <w:rFonts w:ascii="Arial" w:hAnsi="Arial" w:cs="Arial"/>
          <w:iCs/>
          <w:color w:val="auto"/>
          <w:sz w:val="22"/>
          <w:szCs w:val="22"/>
          <w:lang w:val="sr-Cyrl-CS"/>
        </w:rPr>
        <w:t>в</w:t>
      </w:r>
      <w:r w:rsidR="007F7002">
        <w:rPr>
          <w:rFonts w:ascii="Arial" w:hAnsi="Arial" w:cs="Arial"/>
          <w:iCs/>
          <w:color w:val="auto"/>
          <w:sz w:val="22"/>
          <w:szCs w:val="22"/>
        </w:rPr>
        <w:t>ао</w:t>
      </w:r>
      <w:r w:rsidRPr="003D5D32">
        <w:rPr>
          <w:rFonts w:ascii="Arial" w:hAnsi="Arial" w:cs="Arial"/>
          <w:iCs/>
          <w:color w:val="auto"/>
          <w:sz w:val="22"/>
          <w:szCs w:val="22"/>
          <w:lang w:val="sr-Cyrl-CS"/>
        </w:rPr>
        <w:t>ц</w:t>
      </w:r>
      <w:r w:rsidR="007F7002">
        <w:rPr>
          <w:rFonts w:ascii="Arial" w:hAnsi="Arial" w:cs="Arial"/>
          <w:iCs/>
          <w:color w:val="auto"/>
          <w:sz w:val="22"/>
          <w:szCs w:val="22"/>
        </w:rPr>
        <w:t>а</w:t>
      </w:r>
      <w:r w:rsidRPr="003D5D32">
        <w:rPr>
          <w:rFonts w:ascii="Arial" w:hAnsi="Arial" w:cs="Arial"/>
          <w:iCs/>
          <w:color w:val="auto"/>
          <w:sz w:val="22"/>
          <w:szCs w:val="22"/>
          <w:lang w:val="sr-Cyrl-CS"/>
        </w:rPr>
        <w:t xml:space="preserve"> м</w:t>
      </w:r>
      <w:r w:rsidR="007F7002">
        <w:rPr>
          <w:rFonts w:ascii="Arial" w:hAnsi="Arial" w:cs="Arial"/>
          <w:iCs/>
          <w:color w:val="auto"/>
          <w:sz w:val="22"/>
          <w:szCs w:val="22"/>
        </w:rPr>
        <w:t>е</w:t>
      </w:r>
      <w:r w:rsidRPr="003D5D32">
        <w:rPr>
          <w:rFonts w:ascii="Arial" w:hAnsi="Arial" w:cs="Arial"/>
          <w:iCs/>
          <w:color w:val="auto"/>
          <w:sz w:val="22"/>
          <w:szCs w:val="22"/>
          <w:lang w:val="sr-Cyrl-CS"/>
        </w:rPr>
        <w:t>ниц</w:t>
      </w:r>
      <w:r w:rsidR="007F7002">
        <w:rPr>
          <w:rFonts w:ascii="Arial" w:hAnsi="Arial" w:cs="Arial"/>
          <w:iCs/>
          <w:color w:val="auto"/>
          <w:sz w:val="22"/>
          <w:szCs w:val="22"/>
        </w:rPr>
        <w:t>е</w:t>
      </w:r>
      <w:r w:rsidRPr="003D5D32">
        <w:rPr>
          <w:rFonts w:ascii="Arial" w:hAnsi="Arial" w:cs="Arial"/>
          <w:iCs/>
          <w:color w:val="auto"/>
          <w:sz w:val="22"/>
          <w:szCs w:val="22"/>
          <w:lang w:val="sr-Cyrl-CS"/>
        </w:rPr>
        <w:t xml:space="preserve"> – н</w:t>
      </w:r>
      <w:r w:rsidR="007F7002">
        <w:rPr>
          <w:rFonts w:ascii="Arial" w:hAnsi="Arial" w:cs="Arial"/>
          <w:iCs/>
          <w:color w:val="auto"/>
          <w:sz w:val="22"/>
          <w:szCs w:val="22"/>
        </w:rPr>
        <w:t>а</w:t>
      </w:r>
      <w:r w:rsidRPr="003D5D32">
        <w:rPr>
          <w:rFonts w:ascii="Arial" w:hAnsi="Arial" w:cs="Arial"/>
          <w:iCs/>
          <w:color w:val="auto"/>
          <w:sz w:val="22"/>
          <w:szCs w:val="22"/>
          <w:lang w:val="sr-Cyrl-CS"/>
        </w:rPr>
        <w:t>зив, м</w:t>
      </w:r>
      <w:r w:rsidR="007F7002">
        <w:rPr>
          <w:rFonts w:ascii="Arial" w:hAnsi="Arial" w:cs="Arial"/>
          <w:iCs/>
          <w:color w:val="auto"/>
          <w:sz w:val="22"/>
          <w:szCs w:val="22"/>
        </w:rPr>
        <w:t>е</w:t>
      </w:r>
      <w:r w:rsidRPr="003D5D32">
        <w:rPr>
          <w:rFonts w:ascii="Arial" w:hAnsi="Arial" w:cs="Arial"/>
          <w:iCs/>
          <w:color w:val="auto"/>
          <w:sz w:val="22"/>
          <w:szCs w:val="22"/>
          <w:lang w:val="sr-Cyrl-CS"/>
        </w:rPr>
        <w:t>ст</w:t>
      </w:r>
      <w:r w:rsidR="007F7002">
        <w:rPr>
          <w:rFonts w:ascii="Arial" w:hAnsi="Arial" w:cs="Arial"/>
          <w:iCs/>
          <w:color w:val="auto"/>
          <w:sz w:val="22"/>
          <w:szCs w:val="22"/>
        </w:rPr>
        <w:t>о</w:t>
      </w:r>
      <w:r w:rsidRPr="003D5D32">
        <w:rPr>
          <w:rFonts w:ascii="Arial" w:hAnsi="Arial" w:cs="Arial"/>
          <w:iCs/>
          <w:color w:val="auto"/>
          <w:sz w:val="22"/>
          <w:szCs w:val="22"/>
          <w:lang w:val="sr-Cyrl-CS"/>
        </w:rPr>
        <w:t xml:space="preserve"> и </w:t>
      </w:r>
      <w:r w:rsidR="007F7002">
        <w:rPr>
          <w:rFonts w:ascii="Arial" w:hAnsi="Arial" w:cs="Arial"/>
          <w:iCs/>
          <w:color w:val="auto"/>
          <w:sz w:val="22"/>
          <w:szCs w:val="22"/>
        </w:rPr>
        <w:t>а</w:t>
      </w:r>
      <w:r w:rsidRPr="003D5D32">
        <w:rPr>
          <w:rFonts w:ascii="Arial" w:hAnsi="Arial" w:cs="Arial"/>
          <w:iCs/>
          <w:color w:val="auto"/>
          <w:sz w:val="22"/>
          <w:szCs w:val="22"/>
          <w:lang w:val="sr-Cyrl-CS"/>
        </w:rPr>
        <w:t>др</w:t>
      </w:r>
      <w:r w:rsidR="007F7002">
        <w:rPr>
          <w:rFonts w:ascii="Arial" w:hAnsi="Arial" w:cs="Arial"/>
          <w:iCs/>
          <w:color w:val="auto"/>
          <w:sz w:val="22"/>
          <w:szCs w:val="22"/>
        </w:rPr>
        <w:t>е</w:t>
      </w:r>
      <w:r w:rsidRPr="003D5D32">
        <w:rPr>
          <w:rFonts w:ascii="Arial" w:hAnsi="Arial" w:cs="Arial"/>
          <w:iCs/>
          <w:color w:val="auto"/>
          <w:sz w:val="22"/>
          <w:szCs w:val="22"/>
          <w:lang w:val="sr-Cyrl-CS"/>
        </w:rPr>
        <w:t xml:space="preserve">су) </w:t>
      </w:r>
      <w:r w:rsidRPr="003D5D32">
        <w:rPr>
          <w:rFonts w:ascii="Arial" w:hAnsi="Arial" w:cs="Arial"/>
          <w:color w:val="auto"/>
          <w:sz w:val="22"/>
          <w:szCs w:val="22"/>
          <w:lang w:val="sr-Cyrl-CS"/>
        </w:rPr>
        <w:t>к</w:t>
      </w:r>
      <w:r w:rsidR="007F7002">
        <w:rPr>
          <w:rFonts w:ascii="Arial" w:hAnsi="Arial" w:cs="Arial"/>
          <w:color w:val="auto"/>
          <w:sz w:val="22"/>
          <w:szCs w:val="22"/>
        </w:rPr>
        <w:t>о</w:t>
      </w:r>
      <w:r w:rsidRPr="003D5D32">
        <w:rPr>
          <w:rFonts w:ascii="Arial" w:hAnsi="Arial" w:cs="Arial"/>
          <w:color w:val="auto"/>
          <w:sz w:val="22"/>
          <w:szCs w:val="22"/>
          <w:lang w:val="sr-Cyrl-CS"/>
        </w:rPr>
        <w:t>д б</w:t>
      </w:r>
      <w:r w:rsidR="007F7002">
        <w:rPr>
          <w:rFonts w:ascii="Arial" w:hAnsi="Arial" w:cs="Arial"/>
          <w:color w:val="auto"/>
          <w:sz w:val="22"/>
          <w:szCs w:val="22"/>
        </w:rPr>
        <w:t>а</w:t>
      </w:r>
      <w:r w:rsidRPr="003D5D32">
        <w:rPr>
          <w:rFonts w:ascii="Arial" w:hAnsi="Arial" w:cs="Arial"/>
          <w:color w:val="auto"/>
          <w:sz w:val="22"/>
          <w:szCs w:val="22"/>
          <w:lang w:val="sr-Cyrl-CS"/>
        </w:rPr>
        <w:t>нк</w:t>
      </w:r>
      <w:r w:rsidR="007F7002">
        <w:rPr>
          <w:rFonts w:ascii="Arial" w:hAnsi="Arial" w:cs="Arial"/>
          <w:color w:val="auto"/>
          <w:sz w:val="22"/>
          <w:szCs w:val="22"/>
        </w:rPr>
        <w:t>е</w:t>
      </w:r>
      <w:r w:rsidRPr="003D5D32">
        <w:rPr>
          <w:rFonts w:ascii="Arial" w:hAnsi="Arial" w:cs="Arial"/>
          <w:color w:val="auto"/>
          <w:sz w:val="22"/>
          <w:szCs w:val="22"/>
          <w:lang w:val="sr-Cyrl-CS"/>
        </w:rPr>
        <w:t xml:space="preserve">, </w:t>
      </w:r>
      <w:r w:rsidR="007F7002">
        <w:rPr>
          <w:rFonts w:ascii="Arial" w:hAnsi="Arial" w:cs="Arial"/>
          <w:color w:val="auto"/>
          <w:sz w:val="22"/>
          <w:szCs w:val="22"/>
        </w:rPr>
        <w:t>а</w:t>
      </w:r>
      <w:r w:rsidRPr="003D5D32">
        <w:rPr>
          <w:rFonts w:ascii="Arial" w:hAnsi="Arial" w:cs="Arial"/>
          <w:color w:val="auto"/>
          <w:sz w:val="22"/>
          <w:szCs w:val="22"/>
          <w:lang w:val="sr-Cyrl-CS"/>
        </w:rPr>
        <w:t xml:space="preserve"> у к</w:t>
      </w:r>
      <w:r w:rsidR="007F7002">
        <w:rPr>
          <w:rFonts w:ascii="Arial" w:hAnsi="Arial" w:cs="Arial"/>
          <w:color w:val="auto"/>
          <w:sz w:val="22"/>
          <w:szCs w:val="22"/>
        </w:rPr>
        <w:t>о</w:t>
      </w:r>
      <w:r w:rsidRPr="003D5D32">
        <w:rPr>
          <w:rFonts w:ascii="Arial" w:hAnsi="Arial" w:cs="Arial"/>
          <w:color w:val="auto"/>
          <w:sz w:val="22"/>
          <w:szCs w:val="22"/>
          <w:lang w:val="sr-Cyrl-CS"/>
        </w:rPr>
        <w:t>рист п</w:t>
      </w:r>
      <w:r w:rsidR="007F7002">
        <w:rPr>
          <w:rFonts w:ascii="Arial" w:hAnsi="Arial" w:cs="Arial"/>
          <w:color w:val="auto"/>
          <w:sz w:val="22"/>
          <w:szCs w:val="22"/>
        </w:rPr>
        <w:t>о</w:t>
      </w:r>
      <w:r w:rsidRPr="003D5D32">
        <w:rPr>
          <w:rFonts w:ascii="Arial" w:hAnsi="Arial" w:cs="Arial"/>
          <w:color w:val="auto"/>
          <w:sz w:val="22"/>
          <w:szCs w:val="22"/>
          <w:lang w:val="sr-Cyrl-CS"/>
        </w:rPr>
        <w:t>в</w:t>
      </w:r>
      <w:r w:rsidR="007F7002">
        <w:rPr>
          <w:rFonts w:ascii="Arial" w:hAnsi="Arial" w:cs="Arial"/>
          <w:color w:val="auto"/>
          <w:sz w:val="22"/>
          <w:szCs w:val="22"/>
        </w:rPr>
        <w:t>е</w:t>
      </w:r>
      <w:r w:rsidRPr="003D5D32">
        <w:rPr>
          <w:rFonts w:ascii="Arial" w:hAnsi="Arial" w:cs="Arial"/>
          <w:color w:val="auto"/>
          <w:sz w:val="22"/>
          <w:szCs w:val="22"/>
          <w:lang w:val="sr-Cyrl-CS"/>
        </w:rPr>
        <w:t>ри</w:t>
      </w:r>
      <w:r w:rsidR="007F7002">
        <w:rPr>
          <w:rFonts w:ascii="Arial" w:hAnsi="Arial" w:cs="Arial"/>
          <w:color w:val="auto"/>
          <w:sz w:val="22"/>
          <w:szCs w:val="22"/>
        </w:rPr>
        <w:t>о</w:t>
      </w:r>
      <w:r w:rsidRPr="003D5D32">
        <w:rPr>
          <w:rFonts w:ascii="Arial" w:hAnsi="Arial" w:cs="Arial"/>
          <w:color w:val="auto"/>
          <w:sz w:val="22"/>
          <w:szCs w:val="22"/>
          <w:lang w:val="sr-Cyrl-CS"/>
        </w:rPr>
        <w:t>ц</w:t>
      </w:r>
      <w:r w:rsidR="007F7002">
        <w:rPr>
          <w:rFonts w:ascii="Arial" w:hAnsi="Arial" w:cs="Arial"/>
          <w:color w:val="auto"/>
          <w:sz w:val="22"/>
          <w:szCs w:val="22"/>
        </w:rPr>
        <w:t>а</w:t>
      </w:r>
      <w:r w:rsidRPr="003D5D32">
        <w:rPr>
          <w:rFonts w:ascii="Arial" w:hAnsi="Arial" w:cs="Arial"/>
          <w:color w:val="auto"/>
          <w:sz w:val="22"/>
          <w:szCs w:val="22"/>
          <w:lang w:val="sr-Cyrl-CS"/>
        </w:rPr>
        <w:t xml:space="preserve"> _________________________.</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7F7002" w:rsidP="003D5D32">
      <w:pPr>
        <w:pStyle w:val="Default"/>
        <w:spacing w:before="0"/>
        <w:rPr>
          <w:rFonts w:ascii="Arial" w:hAnsi="Arial" w:cs="Arial"/>
          <w:color w:val="auto"/>
          <w:sz w:val="22"/>
          <w:szCs w:val="22"/>
          <w:lang w:val="sr-Cyrl-CS"/>
        </w:rPr>
      </w:pPr>
      <w:r>
        <w:rPr>
          <w:rFonts w:ascii="Arial" w:hAnsi="Arial" w:cs="Arial"/>
          <w:color w:val="auto"/>
          <w:sz w:val="22"/>
          <w:szCs w:val="22"/>
        </w:rPr>
        <w:t>О</w:t>
      </w:r>
      <w:r w:rsidR="003D5D32" w:rsidRPr="003D5D32">
        <w:rPr>
          <w:rFonts w:ascii="Arial" w:hAnsi="Arial" w:cs="Arial"/>
          <w:color w:val="auto"/>
          <w:sz w:val="22"/>
          <w:szCs w:val="22"/>
          <w:lang w:val="sr-Cyrl-CS"/>
        </w:rPr>
        <w:t>вл</w:t>
      </w:r>
      <w:r>
        <w:rPr>
          <w:rFonts w:ascii="Arial" w:hAnsi="Arial" w:cs="Arial"/>
          <w:color w:val="auto"/>
          <w:sz w:val="22"/>
          <w:szCs w:val="22"/>
        </w:rPr>
        <w:t>а</w:t>
      </w:r>
      <w:r w:rsidR="003D5D32" w:rsidRPr="003D5D32">
        <w:rPr>
          <w:rFonts w:ascii="Arial" w:hAnsi="Arial" w:cs="Arial"/>
          <w:color w:val="auto"/>
          <w:sz w:val="22"/>
          <w:szCs w:val="22"/>
          <w:lang w:val="sr-Cyrl-CS"/>
        </w:rPr>
        <w:t>шћу</w:t>
      </w:r>
      <w:r>
        <w:rPr>
          <w:rFonts w:ascii="Arial" w:hAnsi="Arial" w:cs="Arial"/>
          <w:color w:val="auto"/>
          <w:sz w:val="22"/>
          <w:szCs w:val="22"/>
        </w:rPr>
        <w:t>је</w:t>
      </w:r>
      <w:r w:rsidR="003D5D32" w:rsidRPr="003D5D32">
        <w:rPr>
          <w:rFonts w:ascii="Arial" w:hAnsi="Arial" w:cs="Arial"/>
          <w:color w:val="auto"/>
          <w:sz w:val="22"/>
          <w:szCs w:val="22"/>
          <w:lang w:val="sr-Cyrl-CS"/>
        </w:rPr>
        <w:t>м</w:t>
      </w:r>
      <w:r>
        <w:rPr>
          <w:rFonts w:ascii="Arial" w:hAnsi="Arial" w:cs="Arial"/>
          <w:color w:val="auto"/>
          <w:sz w:val="22"/>
          <w:szCs w:val="22"/>
        </w:rPr>
        <w:t>о</w:t>
      </w:r>
      <w:r w:rsidR="003D5D32" w:rsidRPr="003D5D32">
        <w:rPr>
          <w:rFonts w:ascii="Arial" w:hAnsi="Arial" w:cs="Arial"/>
          <w:color w:val="auto"/>
          <w:sz w:val="22"/>
          <w:szCs w:val="22"/>
          <w:lang w:val="sr-Cyrl-CS"/>
        </w:rPr>
        <w:t xml:space="preserve"> б</w:t>
      </w:r>
      <w:r>
        <w:rPr>
          <w:rFonts w:ascii="Arial" w:hAnsi="Arial" w:cs="Arial"/>
          <w:color w:val="auto"/>
          <w:sz w:val="22"/>
          <w:szCs w:val="22"/>
        </w:rPr>
        <w:t>а</w:t>
      </w:r>
      <w:r w:rsidR="003D5D32" w:rsidRPr="003D5D32">
        <w:rPr>
          <w:rFonts w:ascii="Arial" w:hAnsi="Arial" w:cs="Arial"/>
          <w:color w:val="auto"/>
          <w:sz w:val="22"/>
          <w:szCs w:val="22"/>
          <w:lang w:val="sr-Cyrl-CS"/>
        </w:rPr>
        <w:t>нк</w:t>
      </w:r>
      <w:r>
        <w:rPr>
          <w:rFonts w:ascii="Arial" w:hAnsi="Arial" w:cs="Arial"/>
          <w:color w:val="auto"/>
          <w:sz w:val="22"/>
          <w:szCs w:val="22"/>
        </w:rPr>
        <w:t>е</w:t>
      </w:r>
      <w:r w:rsidR="003D5D32" w:rsidRPr="003D5D32">
        <w:rPr>
          <w:rFonts w:ascii="Arial" w:hAnsi="Arial" w:cs="Arial"/>
          <w:color w:val="auto"/>
          <w:sz w:val="22"/>
          <w:szCs w:val="22"/>
          <w:lang w:val="sr-Cyrl-CS"/>
        </w:rPr>
        <w:t xml:space="preserve"> к</w:t>
      </w:r>
      <w:r>
        <w:rPr>
          <w:rFonts w:ascii="Arial" w:hAnsi="Arial" w:cs="Arial"/>
          <w:color w:val="auto"/>
          <w:sz w:val="22"/>
          <w:szCs w:val="22"/>
        </w:rPr>
        <w:t>о</w:t>
      </w:r>
      <w:r w:rsidR="003D5D32" w:rsidRPr="003D5D32">
        <w:rPr>
          <w:rFonts w:ascii="Arial" w:hAnsi="Arial" w:cs="Arial"/>
          <w:color w:val="auto"/>
          <w:sz w:val="22"/>
          <w:szCs w:val="22"/>
          <w:lang w:val="sr-Cyrl-CS"/>
        </w:rPr>
        <w:t>д к</w:t>
      </w:r>
      <w:r>
        <w:rPr>
          <w:rFonts w:ascii="Arial" w:hAnsi="Arial" w:cs="Arial"/>
          <w:color w:val="auto"/>
          <w:sz w:val="22"/>
          <w:szCs w:val="22"/>
        </w:rPr>
        <w:t>ој</w:t>
      </w:r>
      <w:r w:rsidR="003D5D32" w:rsidRPr="003D5D32">
        <w:rPr>
          <w:rFonts w:ascii="Arial" w:hAnsi="Arial" w:cs="Arial"/>
          <w:color w:val="auto"/>
          <w:sz w:val="22"/>
          <w:szCs w:val="22"/>
          <w:lang w:val="sr-Cyrl-CS"/>
        </w:rPr>
        <w:t>их им</w:t>
      </w:r>
      <w:r>
        <w:rPr>
          <w:rFonts w:ascii="Arial" w:hAnsi="Arial" w:cs="Arial"/>
          <w:color w:val="auto"/>
          <w:sz w:val="22"/>
          <w:szCs w:val="22"/>
        </w:rPr>
        <w:t>а</w:t>
      </w:r>
      <w:r w:rsidR="003D5D32" w:rsidRPr="003D5D32">
        <w:rPr>
          <w:rFonts w:ascii="Arial" w:hAnsi="Arial" w:cs="Arial"/>
          <w:color w:val="auto"/>
          <w:sz w:val="22"/>
          <w:szCs w:val="22"/>
          <w:lang w:val="sr-Cyrl-CS"/>
        </w:rPr>
        <w:t>м</w:t>
      </w:r>
      <w:r>
        <w:rPr>
          <w:rFonts w:ascii="Arial" w:hAnsi="Arial" w:cs="Arial"/>
          <w:color w:val="auto"/>
          <w:sz w:val="22"/>
          <w:szCs w:val="22"/>
        </w:rPr>
        <w:t>о</w:t>
      </w:r>
      <w:r w:rsidR="003D5D32" w:rsidRPr="003D5D32">
        <w:rPr>
          <w:rFonts w:ascii="Arial" w:hAnsi="Arial" w:cs="Arial"/>
          <w:color w:val="auto"/>
          <w:sz w:val="22"/>
          <w:szCs w:val="22"/>
          <w:lang w:val="sr-Cyrl-CS"/>
        </w:rPr>
        <w:t xml:space="preserve"> р</w:t>
      </w:r>
      <w:r>
        <w:rPr>
          <w:rFonts w:ascii="Arial" w:hAnsi="Arial" w:cs="Arial"/>
          <w:color w:val="auto"/>
          <w:sz w:val="22"/>
          <w:szCs w:val="22"/>
        </w:rPr>
        <w:t>а</w:t>
      </w:r>
      <w:r w:rsidR="003D5D32" w:rsidRPr="003D5D32">
        <w:rPr>
          <w:rFonts w:ascii="Arial" w:hAnsi="Arial" w:cs="Arial"/>
          <w:color w:val="auto"/>
          <w:sz w:val="22"/>
          <w:szCs w:val="22"/>
          <w:lang w:val="sr-Cyrl-CS"/>
        </w:rPr>
        <w:t>чун</w:t>
      </w:r>
      <w:r>
        <w:rPr>
          <w:rFonts w:ascii="Arial" w:hAnsi="Arial" w:cs="Arial"/>
          <w:color w:val="auto"/>
          <w:sz w:val="22"/>
          <w:szCs w:val="22"/>
        </w:rPr>
        <w:t>е</w:t>
      </w:r>
      <w:r w:rsidR="003D5D32" w:rsidRPr="003D5D32">
        <w:rPr>
          <w:rFonts w:ascii="Arial" w:hAnsi="Arial" w:cs="Arial"/>
          <w:color w:val="auto"/>
          <w:sz w:val="22"/>
          <w:szCs w:val="22"/>
          <w:lang w:val="sr-Cyrl-CS"/>
        </w:rPr>
        <w:t xml:space="preserve"> з</w:t>
      </w:r>
      <w:r>
        <w:rPr>
          <w:rFonts w:ascii="Arial" w:hAnsi="Arial" w:cs="Arial"/>
          <w:color w:val="auto"/>
          <w:sz w:val="22"/>
          <w:szCs w:val="22"/>
        </w:rPr>
        <w:t>а</w:t>
      </w:r>
      <w:r w:rsidR="003D5D32" w:rsidRPr="003D5D32">
        <w:rPr>
          <w:rFonts w:ascii="Arial" w:hAnsi="Arial" w:cs="Arial"/>
          <w:color w:val="auto"/>
          <w:sz w:val="22"/>
          <w:szCs w:val="22"/>
          <w:lang w:val="sr-Cyrl-CS"/>
        </w:rPr>
        <w:t xml:space="preserve"> н</w:t>
      </w:r>
      <w:r>
        <w:rPr>
          <w:rFonts w:ascii="Arial" w:hAnsi="Arial" w:cs="Arial"/>
          <w:color w:val="auto"/>
          <w:sz w:val="22"/>
          <w:szCs w:val="22"/>
        </w:rPr>
        <w:t>а</w:t>
      </w:r>
      <w:r w:rsidR="003D5D32" w:rsidRPr="003D5D32">
        <w:rPr>
          <w:rFonts w:ascii="Arial" w:hAnsi="Arial" w:cs="Arial"/>
          <w:color w:val="auto"/>
          <w:sz w:val="22"/>
          <w:szCs w:val="22"/>
          <w:lang w:val="sr-Cyrl-CS"/>
        </w:rPr>
        <w:t>пл</w:t>
      </w:r>
      <w:r>
        <w:rPr>
          <w:rFonts w:ascii="Arial" w:hAnsi="Arial" w:cs="Arial"/>
          <w:color w:val="auto"/>
          <w:sz w:val="22"/>
          <w:szCs w:val="22"/>
        </w:rPr>
        <w:t>а</w:t>
      </w:r>
      <w:r w:rsidR="003D5D32" w:rsidRPr="003D5D32">
        <w:rPr>
          <w:rFonts w:ascii="Arial" w:hAnsi="Arial" w:cs="Arial"/>
          <w:color w:val="auto"/>
          <w:sz w:val="22"/>
          <w:szCs w:val="22"/>
          <w:lang w:val="sr-Cyrl-CS"/>
        </w:rPr>
        <w:t>ту – пл</w:t>
      </w:r>
      <w:r>
        <w:rPr>
          <w:rFonts w:ascii="Arial" w:hAnsi="Arial" w:cs="Arial"/>
          <w:color w:val="auto"/>
          <w:sz w:val="22"/>
          <w:szCs w:val="22"/>
        </w:rPr>
        <w:t>а</w:t>
      </w:r>
      <w:r w:rsidR="003D5D32" w:rsidRPr="003D5D32">
        <w:rPr>
          <w:rFonts w:ascii="Arial" w:hAnsi="Arial" w:cs="Arial"/>
          <w:color w:val="auto"/>
          <w:sz w:val="22"/>
          <w:szCs w:val="22"/>
          <w:lang w:val="sr-Cyrl-CS"/>
        </w:rPr>
        <w:t>ћ</w:t>
      </w:r>
      <w:r>
        <w:rPr>
          <w:rFonts w:ascii="Arial" w:hAnsi="Arial" w:cs="Arial"/>
          <w:color w:val="auto"/>
          <w:sz w:val="22"/>
          <w:szCs w:val="22"/>
        </w:rPr>
        <w:t>а</w:t>
      </w:r>
      <w:r w:rsidR="003D5D32" w:rsidRPr="003D5D32">
        <w:rPr>
          <w:rFonts w:ascii="Arial" w:hAnsi="Arial" w:cs="Arial"/>
          <w:color w:val="auto"/>
          <w:sz w:val="22"/>
          <w:szCs w:val="22"/>
          <w:lang w:val="sr-Cyrl-CS"/>
        </w:rPr>
        <w:t>њ</w:t>
      </w:r>
      <w:r>
        <w:rPr>
          <w:rFonts w:ascii="Arial" w:hAnsi="Arial" w:cs="Arial"/>
          <w:color w:val="auto"/>
          <w:sz w:val="22"/>
          <w:szCs w:val="22"/>
        </w:rPr>
        <w:t>е</w:t>
      </w:r>
      <w:r w:rsidR="003D5D32" w:rsidRPr="003D5D32">
        <w:rPr>
          <w:rFonts w:ascii="Arial" w:hAnsi="Arial" w:cs="Arial"/>
          <w:color w:val="auto"/>
          <w:sz w:val="22"/>
          <w:szCs w:val="22"/>
          <w:lang w:val="sr-Cyrl-CS"/>
        </w:rPr>
        <w:t xml:space="preserve"> изврш</w:t>
      </w:r>
      <w:r>
        <w:rPr>
          <w:rFonts w:ascii="Arial" w:hAnsi="Arial" w:cs="Arial"/>
          <w:color w:val="auto"/>
          <w:sz w:val="22"/>
          <w:szCs w:val="22"/>
        </w:rPr>
        <w:t>е</w:t>
      </w:r>
      <w:r w:rsidR="003D5D32" w:rsidRPr="003D5D32">
        <w:rPr>
          <w:rFonts w:ascii="Arial" w:hAnsi="Arial" w:cs="Arial"/>
          <w:color w:val="auto"/>
          <w:sz w:val="22"/>
          <w:szCs w:val="22"/>
          <w:lang w:val="sr-Cyrl-CS"/>
        </w:rPr>
        <w:t xml:space="preserve"> н</w:t>
      </w:r>
      <w:r>
        <w:rPr>
          <w:rFonts w:ascii="Arial" w:hAnsi="Arial" w:cs="Arial"/>
          <w:color w:val="auto"/>
          <w:sz w:val="22"/>
          <w:szCs w:val="22"/>
        </w:rPr>
        <w:t>а</w:t>
      </w:r>
      <w:r w:rsidR="003D5D32" w:rsidRPr="003D5D32">
        <w:rPr>
          <w:rFonts w:ascii="Arial" w:hAnsi="Arial" w:cs="Arial"/>
          <w:color w:val="auto"/>
          <w:sz w:val="22"/>
          <w:szCs w:val="22"/>
          <w:lang w:val="sr-Cyrl-CS"/>
        </w:rPr>
        <w:t xml:space="preserve"> т</w:t>
      </w:r>
      <w:r>
        <w:rPr>
          <w:rFonts w:ascii="Arial" w:hAnsi="Arial" w:cs="Arial"/>
          <w:color w:val="auto"/>
          <w:sz w:val="22"/>
          <w:szCs w:val="22"/>
        </w:rPr>
        <w:t>е</w:t>
      </w:r>
      <w:r w:rsidR="003D5D32" w:rsidRPr="003D5D32">
        <w:rPr>
          <w:rFonts w:ascii="Arial" w:hAnsi="Arial" w:cs="Arial"/>
          <w:color w:val="auto"/>
          <w:sz w:val="22"/>
          <w:szCs w:val="22"/>
          <w:lang w:val="sr-Cyrl-CS"/>
        </w:rPr>
        <w:t>р</w:t>
      </w:r>
      <w:r>
        <w:rPr>
          <w:rFonts w:ascii="Arial" w:hAnsi="Arial" w:cs="Arial"/>
          <w:color w:val="auto"/>
          <w:sz w:val="22"/>
          <w:szCs w:val="22"/>
        </w:rPr>
        <w:t>е</w:t>
      </w:r>
      <w:r w:rsidR="003D5D32" w:rsidRPr="003D5D32">
        <w:rPr>
          <w:rFonts w:ascii="Arial" w:hAnsi="Arial" w:cs="Arial"/>
          <w:color w:val="auto"/>
          <w:sz w:val="22"/>
          <w:szCs w:val="22"/>
          <w:lang w:val="sr-Cyrl-CS"/>
        </w:rPr>
        <w:t>т свих н</w:t>
      </w:r>
      <w:r>
        <w:rPr>
          <w:rFonts w:ascii="Arial" w:hAnsi="Arial" w:cs="Arial"/>
          <w:color w:val="auto"/>
          <w:sz w:val="22"/>
          <w:szCs w:val="22"/>
        </w:rPr>
        <w:t>а</w:t>
      </w:r>
      <w:r w:rsidR="003D5D32" w:rsidRPr="003D5D32">
        <w:rPr>
          <w:rFonts w:ascii="Arial" w:hAnsi="Arial" w:cs="Arial"/>
          <w:color w:val="auto"/>
          <w:sz w:val="22"/>
          <w:szCs w:val="22"/>
          <w:lang w:val="sr-Cyrl-CS"/>
        </w:rPr>
        <w:t>ших р</w:t>
      </w:r>
      <w:r>
        <w:rPr>
          <w:rFonts w:ascii="Arial" w:hAnsi="Arial" w:cs="Arial"/>
          <w:color w:val="auto"/>
          <w:sz w:val="22"/>
          <w:szCs w:val="22"/>
        </w:rPr>
        <w:t>а</w:t>
      </w:r>
      <w:r w:rsidR="003D5D32" w:rsidRPr="003D5D32">
        <w:rPr>
          <w:rFonts w:ascii="Arial" w:hAnsi="Arial" w:cs="Arial"/>
          <w:color w:val="auto"/>
          <w:sz w:val="22"/>
          <w:szCs w:val="22"/>
          <w:lang w:val="sr-Cyrl-CS"/>
        </w:rPr>
        <w:t>чун</w:t>
      </w:r>
      <w:r>
        <w:rPr>
          <w:rFonts w:ascii="Arial" w:hAnsi="Arial" w:cs="Arial"/>
          <w:color w:val="auto"/>
          <w:sz w:val="22"/>
          <w:szCs w:val="22"/>
        </w:rPr>
        <w:t>а</w:t>
      </w:r>
      <w:r w:rsidR="003D5D32" w:rsidRPr="003D5D32">
        <w:rPr>
          <w:rFonts w:ascii="Arial" w:hAnsi="Arial" w:cs="Arial"/>
          <w:color w:val="auto"/>
          <w:sz w:val="22"/>
          <w:szCs w:val="22"/>
          <w:lang w:val="sr-Cyrl-CS"/>
        </w:rPr>
        <w:t>, к</w:t>
      </w:r>
      <w:r>
        <w:rPr>
          <w:rFonts w:ascii="Arial" w:hAnsi="Arial" w:cs="Arial"/>
          <w:color w:val="auto"/>
          <w:sz w:val="22"/>
          <w:szCs w:val="22"/>
        </w:rPr>
        <w:t>ао</w:t>
      </w:r>
      <w:r w:rsidR="003D5D32" w:rsidRPr="003D5D32">
        <w:rPr>
          <w:rFonts w:ascii="Arial" w:hAnsi="Arial" w:cs="Arial"/>
          <w:color w:val="auto"/>
          <w:sz w:val="22"/>
          <w:szCs w:val="22"/>
          <w:lang w:val="sr-Cyrl-CS"/>
        </w:rPr>
        <w:t xml:space="preserve"> и д</w:t>
      </w:r>
      <w:r>
        <w:rPr>
          <w:rFonts w:ascii="Arial" w:hAnsi="Arial" w:cs="Arial"/>
          <w:color w:val="auto"/>
          <w:sz w:val="22"/>
          <w:szCs w:val="22"/>
        </w:rPr>
        <w:t>а</w:t>
      </w:r>
      <w:r w:rsidR="003D5D32" w:rsidRPr="003D5D32">
        <w:rPr>
          <w:rFonts w:ascii="Arial" w:hAnsi="Arial" w:cs="Arial"/>
          <w:color w:val="auto"/>
          <w:sz w:val="22"/>
          <w:szCs w:val="22"/>
          <w:lang w:val="sr-Cyrl-CS"/>
        </w:rPr>
        <w:t xml:space="preserve"> п</w:t>
      </w:r>
      <w:r>
        <w:rPr>
          <w:rFonts w:ascii="Arial" w:hAnsi="Arial" w:cs="Arial"/>
          <w:color w:val="auto"/>
          <w:sz w:val="22"/>
          <w:szCs w:val="22"/>
        </w:rPr>
        <w:t>о</w:t>
      </w:r>
      <w:r w:rsidR="003D5D32" w:rsidRPr="003D5D32">
        <w:rPr>
          <w:rFonts w:ascii="Arial" w:hAnsi="Arial" w:cs="Arial"/>
          <w:color w:val="auto"/>
          <w:sz w:val="22"/>
          <w:szCs w:val="22"/>
          <w:lang w:val="sr-Cyrl-CS"/>
        </w:rPr>
        <w:t>дн</w:t>
      </w:r>
      <w:r>
        <w:rPr>
          <w:rFonts w:ascii="Arial" w:hAnsi="Arial" w:cs="Arial"/>
          <w:color w:val="auto"/>
          <w:sz w:val="22"/>
          <w:szCs w:val="22"/>
        </w:rPr>
        <w:t>е</w:t>
      </w:r>
      <w:r w:rsidR="003D5D32" w:rsidRPr="003D5D32">
        <w:rPr>
          <w:rFonts w:ascii="Arial" w:hAnsi="Arial" w:cs="Arial"/>
          <w:color w:val="auto"/>
          <w:sz w:val="22"/>
          <w:szCs w:val="22"/>
          <w:lang w:val="sr-Cyrl-CS"/>
        </w:rPr>
        <w:t>ти н</w:t>
      </w:r>
      <w:r>
        <w:rPr>
          <w:rFonts w:ascii="Arial" w:hAnsi="Arial" w:cs="Arial"/>
          <w:color w:val="auto"/>
          <w:sz w:val="22"/>
          <w:szCs w:val="22"/>
        </w:rPr>
        <w:t>а</w:t>
      </w:r>
      <w:r w:rsidR="003D5D32" w:rsidRPr="003D5D32">
        <w:rPr>
          <w:rFonts w:ascii="Arial" w:hAnsi="Arial" w:cs="Arial"/>
          <w:color w:val="auto"/>
          <w:sz w:val="22"/>
          <w:szCs w:val="22"/>
          <w:lang w:val="sr-Cyrl-CS"/>
        </w:rPr>
        <w:t>л</w:t>
      </w:r>
      <w:r>
        <w:rPr>
          <w:rFonts w:ascii="Arial" w:hAnsi="Arial" w:cs="Arial"/>
          <w:color w:val="auto"/>
          <w:sz w:val="22"/>
          <w:szCs w:val="22"/>
        </w:rPr>
        <w:t>о</w:t>
      </w:r>
      <w:r w:rsidR="003D5D32" w:rsidRPr="003D5D32">
        <w:rPr>
          <w:rFonts w:ascii="Arial" w:hAnsi="Arial" w:cs="Arial"/>
          <w:color w:val="auto"/>
          <w:sz w:val="22"/>
          <w:szCs w:val="22"/>
          <w:lang w:val="sr-Cyrl-CS"/>
        </w:rPr>
        <w:t>г з</w:t>
      </w:r>
      <w:r>
        <w:rPr>
          <w:rFonts w:ascii="Arial" w:hAnsi="Arial" w:cs="Arial"/>
          <w:color w:val="auto"/>
          <w:sz w:val="22"/>
          <w:szCs w:val="22"/>
        </w:rPr>
        <w:t>а</w:t>
      </w:r>
      <w:r w:rsidR="003D5D32" w:rsidRPr="003D5D32">
        <w:rPr>
          <w:rFonts w:ascii="Arial" w:hAnsi="Arial" w:cs="Arial"/>
          <w:color w:val="auto"/>
          <w:sz w:val="22"/>
          <w:szCs w:val="22"/>
          <w:lang w:val="sr-Cyrl-CS"/>
        </w:rPr>
        <w:t xml:space="preserve"> н</w:t>
      </w:r>
      <w:r>
        <w:rPr>
          <w:rFonts w:ascii="Arial" w:hAnsi="Arial" w:cs="Arial"/>
          <w:color w:val="auto"/>
          <w:sz w:val="22"/>
          <w:szCs w:val="22"/>
        </w:rPr>
        <w:t>а</w:t>
      </w:r>
      <w:r w:rsidR="003D5D32" w:rsidRPr="003D5D32">
        <w:rPr>
          <w:rFonts w:ascii="Arial" w:hAnsi="Arial" w:cs="Arial"/>
          <w:color w:val="auto"/>
          <w:sz w:val="22"/>
          <w:szCs w:val="22"/>
          <w:lang w:val="sr-Cyrl-CS"/>
        </w:rPr>
        <w:t>пл</w:t>
      </w:r>
      <w:r>
        <w:rPr>
          <w:rFonts w:ascii="Arial" w:hAnsi="Arial" w:cs="Arial"/>
          <w:color w:val="auto"/>
          <w:sz w:val="22"/>
          <w:szCs w:val="22"/>
        </w:rPr>
        <w:t>а</w:t>
      </w:r>
      <w:r w:rsidR="003D5D32" w:rsidRPr="003D5D32">
        <w:rPr>
          <w:rFonts w:ascii="Arial" w:hAnsi="Arial" w:cs="Arial"/>
          <w:color w:val="auto"/>
          <w:sz w:val="22"/>
          <w:szCs w:val="22"/>
          <w:lang w:val="sr-Cyrl-CS"/>
        </w:rPr>
        <w:t>ту з</w:t>
      </w:r>
      <w:r>
        <w:rPr>
          <w:rFonts w:ascii="Arial" w:hAnsi="Arial" w:cs="Arial"/>
          <w:color w:val="auto"/>
          <w:sz w:val="22"/>
          <w:szCs w:val="22"/>
        </w:rPr>
        <w:t>а</w:t>
      </w:r>
      <w:r w:rsidR="003D5D32" w:rsidRPr="003D5D32">
        <w:rPr>
          <w:rFonts w:ascii="Arial" w:hAnsi="Arial" w:cs="Arial"/>
          <w:color w:val="auto"/>
          <w:sz w:val="22"/>
          <w:szCs w:val="22"/>
          <w:lang w:val="sr-Cyrl-CS"/>
        </w:rPr>
        <w:t>в</w:t>
      </w:r>
      <w:r>
        <w:rPr>
          <w:rFonts w:ascii="Arial" w:hAnsi="Arial" w:cs="Arial"/>
          <w:color w:val="auto"/>
          <w:sz w:val="22"/>
          <w:szCs w:val="22"/>
        </w:rPr>
        <w:t>е</w:t>
      </w:r>
      <w:r w:rsidR="003D5D32" w:rsidRPr="003D5D32">
        <w:rPr>
          <w:rFonts w:ascii="Arial" w:hAnsi="Arial" w:cs="Arial"/>
          <w:color w:val="auto"/>
          <w:sz w:val="22"/>
          <w:szCs w:val="22"/>
          <w:lang w:val="sr-Cyrl-CS"/>
        </w:rPr>
        <w:t>ду у р</w:t>
      </w:r>
      <w:r>
        <w:rPr>
          <w:rFonts w:ascii="Arial" w:hAnsi="Arial" w:cs="Arial"/>
          <w:color w:val="auto"/>
          <w:sz w:val="22"/>
          <w:szCs w:val="22"/>
        </w:rPr>
        <w:t>е</w:t>
      </w:r>
      <w:r w:rsidR="003D5D32" w:rsidRPr="003D5D32">
        <w:rPr>
          <w:rFonts w:ascii="Arial" w:hAnsi="Arial" w:cs="Arial"/>
          <w:color w:val="auto"/>
          <w:sz w:val="22"/>
          <w:szCs w:val="22"/>
          <w:lang w:val="sr-Cyrl-CS"/>
        </w:rPr>
        <w:t>д</w:t>
      </w:r>
      <w:r>
        <w:rPr>
          <w:rFonts w:ascii="Arial" w:hAnsi="Arial" w:cs="Arial"/>
          <w:color w:val="auto"/>
          <w:sz w:val="22"/>
          <w:szCs w:val="22"/>
        </w:rPr>
        <w:t>о</w:t>
      </w:r>
      <w:r w:rsidR="003D5D32" w:rsidRPr="003D5D32">
        <w:rPr>
          <w:rFonts w:ascii="Arial" w:hAnsi="Arial" w:cs="Arial"/>
          <w:color w:val="auto"/>
          <w:sz w:val="22"/>
          <w:szCs w:val="22"/>
          <w:lang w:val="sr-Cyrl-CS"/>
        </w:rPr>
        <w:t>сл</w:t>
      </w:r>
      <w:r>
        <w:rPr>
          <w:rFonts w:ascii="Arial" w:hAnsi="Arial" w:cs="Arial"/>
          <w:color w:val="auto"/>
          <w:sz w:val="22"/>
          <w:szCs w:val="22"/>
        </w:rPr>
        <w:t>е</w:t>
      </w:r>
      <w:r w:rsidR="003D5D32" w:rsidRPr="003D5D32">
        <w:rPr>
          <w:rFonts w:ascii="Arial" w:hAnsi="Arial" w:cs="Arial"/>
          <w:color w:val="auto"/>
          <w:sz w:val="22"/>
          <w:szCs w:val="22"/>
          <w:lang w:val="sr-Cyrl-CS"/>
        </w:rPr>
        <w:t>д ч</w:t>
      </w:r>
      <w:r>
        <w:rPr>
          <w:rFonts w:ascii="Arial" w:hAnsi="Arial" w:cs="Arial"/>
          <w:color w:val="auto"/>
          <w:sz w:val="22"/>
          <w:szCs w:val="22"/>
        </w:rPr>
        <w:t>е</w:t>
      </w:r>
      <w:r w:rsidR="003D5D32" w:rsidRPr="003D5D32">
        <w:rPr>
          <w:rFonts w:ascii="Arial" w:hAnsi="Arial" w:cs="Arial"/>
          <w:color w:val="auto"/>
          <w:sz w:val="22"/>
          <w:szCs w:val="22"/>
          <w:lang w:val="sr-Cyrl-CS"/>
        </w:rPr>
        <w:t>к</w:t>
      </w:r>
      <w:r>
        <w:rPr>
          <w:rFonts w:ascii="Arial" w:hAnsi="Arial" w:cs="Arial"/>
          <w:color w:val="auto"/>
          <w:sz w:val="22"/>
          <w:szCs w:val="22"/>
        </w:rPr>
        <w:t>а</w:t>
      </w:r>
      <w:r w:rsidR="003D5D32" w:rsidRPr="003D5D32">
        <w:rPr>
          <w:rFonts w:ascii="Arial" w:hAnsi="Arial" w:cs="Arial"/>
          <w:color w:val="auto"/>
          <w:sz w:val="22"/>
          <w:szCs w:val="22"/>
          <w:lang w:val="sr-Cyrl-CS"/>
        </w:rPr>
        <w:t>њ</w:t>
      </w:r>
      <w:r>
        <w:rPr>
          <w:rFonts w:ascii="Arial" w:hAnsi="Arial" w:cs="Arial"/>
          <w:color w:val="auto"/>
          <w:sz w:val="22"/>
          <w:szCs w:val="22"/>
        </w:rPr>
        <w:t>а</w:t>
      </w:r>
      <w:r w:rsidR="003D5D32" w:rsidRPr="003D5D32">
        <w:rPr>
          <w:rFonts w:ascii="Arial" w:hAnsi="Arial" w:cs="Arial"/>
          <w:color w:val="auto"/>
          <w:sz w:val="22"/>
          <w:szCs w:val="22"/>
          <w:lang w:val="sr-Cyrl-CS"/>
        </w:rPr>
        <w:t xml:space="preserve"> у случ</w:t>
      </w:r>
      <w:r>
        <w:rPr>
          <w:rFonts w:ascii="Arial" w:hAnsi="Arial" w:cs="Arial"/>
          <w:color w:val="auto"/>
          <w:sz w:val="22"/>
          <w:szCs w:val="22"/>
        </w:rPr>
        <w:t>ај</w:t>
      </w:r>
      <w:r w:rsidR="003D5D32" w:rsidRPr="003D5D32">
        <w:rPr>
          <w:rFonts w:ascii="Arial" w:hAnsi="Arial" w:cs="Arial"/>
          <w:color w:val="auto"/>
          <w:sz w:val="22"/>
          <w:szCs w:val="22"/>
          <w:lang w:val="sr-Cyrl-CS"/>
        </w:rPr>
        <w:t>у д</w:t>
      </w:r>
      <w:r>
        <w:rPr>
          <w:rFonts w:ascii="Arial" w:hAnsi="Arial" w:cs="Arial"/>
          <w:color w:val="auto"/>
          <w:sz w:val="22"/>
          <w:szCs w:val="22"/>
        </w:rPr>
        <w:t>а</w:t>
      </w:r>
      <w:r w:rsidR="003D5D32" w:rsidRPr="003D5D32">
        <w:rPr>
          <w:rFonts w:ascii="Arial" w:hAnsi="Arial" w:cs="Arial"/>
          <w:color w:val="auto"/>
          <w:sz w:val="22"/>
          <w:szCs w:val="22"/>
          <w:lang w:val="sr-Cyrl-CS"/>
        </w:rPr>
        <w:t xml:space="preserve"> н</w:t>
      </w:r>
      <w:r>
        <w:rPr>
          <w:rFonts w:ascii="Arial" w:hAnsi="Arial" w:cs="Arial"/>
          <w:color w:val="auto"/>
          <w:sz w:val="22"/>
          <w:szCs w:val="22"/>
        </w:rPr>
        <w:t>а</w:t>
      </w:r>
      <w:r w:rsidR="003D5D32" w:rsidRPr="003D5D32">
        <w:rPr>
          <w:rFonts w:ascii="Arial" w:hAnsi="Arial" w:cs="Arial"/>
          <w:color w:val="auto"/>
          <w:sz w:val="22"/>
          <w:szCs w:val="22"/>
          <w:lang w:val="sr-Cyrl-CS"/>
        </w:rPr>
        <w:t xml:space="preserve"> р</w:t>
      </w:r>
      <w:r>
        <w:rPr>
          <w:rFonts w:ascii="Arial" w:hAnsi="Arial" w:cs="Arial"/>
          <w:color w:val="auto"/>
          <w:sz w:val="22"/>
          <w:szCs w:val="22"/>
        </w:rPr>
        <w:t>а</w:t>
      </w:r>
      <w:r w:rsidR="003D5D32" w:rsidRPr="003D5D32">
        <w:rPr>
          <w:rFonts w:ascii="Arial" w:hAnsi="Arial" w:cs="Arial"/>
          <w:color w:val="auto"/>
          <w:sz w:val="22"/>
          <w:szCs w:val="22"/>
          <w:lang w:val="sr-Cyrl-CS"/>
        </w:rPr>
        <w:t>чуним</w:t>
      </w:r>
      <w:r>
        <w:rPr>
          <w:rFonts w:ascii="Arial" w:hAnsi="Arial" w:cs="Arial"/>
          <w:color w:val="auto"/>
          <w:sz w:val="22"/>
          <w:szCs w:val="22"/>
        </w:rPr>
        <w:t>а</w:t>
      </w:r>
      <w:r w:rsidR="003D5D32" w:rsidRPr="003D5D32">
        <w:rPr>
          <w:rFonts w:ascii="Arial" w:hAnsi="Arial" w:cs="Arial"/>
          <w:color w:val="auto"/>
          <w:sz w:val="22"/>
          <w:szCs w:val="22"/>
          <w:lang w:val="sr-Cyrl-CS"/>
        </w:rPr>
        <w:t xml:space="preserve"> у</w:t>
      </w:r>
      <w:r>
        <w:rPr>
          <w:rFonts w:ascii="Arial" w:hAnsi="Arial" w:cs="Arial"/>
          <w:color w:val="auto"/>
          <w:sz w:val="22"/>
          <w:szCs w:val="22"/>
        </w:rPr>
        <w:t>о</w:t>
      </w:r>
      <w:r w:rsidR="003D5D32" w:rsidRPr="003D5D32">
        <w:rPr>
          <w:rFonts w:ascii="Arial" w:hAnsi="Arial" w:cs="Arial"/>
          <w:color w:val="auto"/>
          <w:sz w:val="22"/>
          <w:szCs w:val="22"/>
          <w:lang w:val="sr-Cyrl-CS"/>
        </w:rPr>
        <w:t>пшт</w:t>
      </w:r>
      <w:r>
        <w:rPr>
          <w:rFonts w:ascii="Arial" w:hAnsi="Arial" w:cs="Arial"/>
          <w:color w:val="auto"/>
          <w:sz w:val="22"/>
          <w:szCs w:val="22"/>
        </w:rPr>
        <w:t>е</w:t>
      </w:r>
      <w:r w:rsidR="003D5D32" w:rsidRPr="003D5D32">
        <w:rPr>
          <w:rFonts w:ascii="Arial" w:hAnsi="Arial" w:cs="Arial"/>
          <w:color w:val="auto"/>
          <w:sz w:val="22"/>
          <w:szCs w:val="22"/>
          <w:lang w:val="sr-Cyrl-CS"/>
        </w:rPr>
        <w:t xml:space="preserve"> н</w:t>
      </w:r>
      <w:r>
        <w:rPr>
          <w:rFonts w:ascii="Arial" w:hAnsi="Arial" w:cs="Arial"/>
          <w:color w:val="auto"/>
          <w:sz w:val="22"/>
          <w:szCs w:val="22"/>
        </w:rPr>
        <w:t>е</w:t>
      </w:r>
      <w:r w:rsidR="003D5D32" w:rsidRPr="003D5D32">
        <w:rPr>
          <w:rFonts w:ascii="Arial" w:hAnsi="Arial" w:cs="Arial"/>
          <w:color w:val="auto"/>
          <w:sz w:val="22"/>
          <w:szCs w:val="22"/>
          <w:lang w:val="sr-Cyrl-CS"/>
        </w:rPr>
        <w:t>м</w:t>
      </w:r>
      <w:r>
        <w:rPr>
          <w:rFonts w:ascii="Arial" w:hAnsi="Arial" w:cs="Arial"/>
          <w:color w:val="auto"/>
          <w:sz w:val="22"/>
          <w:szCs w:val="22"/>
        </w:rPr>
        <w:t>а</w:t>
      </w:r>
      <w:r w:rsidR="003D5D32" w:rsidRPr="003D5D32">
        <w:rPr>
          <w:rFonts w:ascii="Arial" w:hAnsi="Arial" w:cs="Arial"/>
          <w:color w:val="auto"/>
          <w:sz w:val="22"/>
          <w:szCs w:val="22"/>
          <w:lang w:val="sr-Cyrl-CS"/>
        </w:rPr>
        <w:t xml:space="preserve"> или н</w:t>
      </w:r>
      <w:r>
        <w:rPr>
          <w:rFonts w:ascii="Arial" w:hAnsi="Arial" w:cs="Arial"/>
          <w:color w:val="auto"/>
          <w:sz w:val="22"/>
          <w:szCs w:val="22"/>
        </w:rPr>
        <w:t>е</w:t>
      </w:r>
      <w:r w:rsidR="003D5D32" w:rsidRPr="003D5D32">
        <w:rPr>
          <w:rFonts w:ascii="Arial" w:hAnsi="Arial" w:cs="Arial"/>
          <w:color w:val="auto"/>
          <w:sz w:val="22"/>
          <w:szCs w:val="22"/>
          <w:lang w:val="sr-Cyrl-CS"/>
        </w:rPr>
        <w:t>м</w:t>
      </w:r>
      <w:r>
        <w:rPr>
          <w:rFonts w:ascii="Arial" w:hAnsi="Arial" w:cs="Arial"/>
          <w:color w:val="auto"/>
          <w:sz w:val="22"/>
          <w:szCs w:val="22"/>
        </w:rPr>
        <w:t>а</w:t>
      </w:r>
      <w:r w:rsidR="003D5D32" w:rsidRPr="003D5D32">
        <w:rPr>
          <w:rFonts w:ascii="Arial" w:hAnsi="Arial" w:cs="Arial"/>
          <w:color w:val="auto"/>
          <w:sz w:val="22"/>
          <w:szCs w:val="22"/>
          <w:lang w:val="sr-Cyrl-CS"/>
        </w:rPr>
        <w:t xml:space="preserve"> д</w:t>
      </w:r>
      <w:r>
        <w:rPr>
          <w:rFonts w:ascii="Arial" w:hAnsi="Arial" w:cs="Arial"/>
          <w:color w:val="auto"/>
          <w:sz w:val="22"/>
          <w:szCs w:val="22"/>
        </w:rPr>
        <w:t>о</w:t>
      </w:r>
      <w:r w:rsidR="003D5D32" w:rsidRPr="003D5D32">
        <w:rPr>
          <w:rFonts w:ascii="Arial" w:hAnsi="Arial" w:cs="Arial"/>
          <w:color w:val="auto"/>
          <w:sz w:val="22"/>
          <w:szCs w:val="22"/>
          <w:lang w:val="sr-Cyrl-CS"/>
        </w:rPr>
        <w:t>в</w:t>
      </w:r>
      <w:r>
        <w:rPr>
          <w:rFonts w:ascii="Arial" w:hAnsi="Arial" w:cs="Arial"/>
          <w:color w:val="auto"/>
          <w:sz w:val="22"/>
          <w:szCs w:val="22"/>
        </w:rPr>
        <w:t>о</w:t>
      </w:r>
      <w:r w:rsidR="003D5D32" w:rsidRPr="003D5D32">
        <w:rPr>
          <w:rFonts w:ascii="Arial" w:hAnsi="Arial" w:cs="Arial"/>
          <w:color w:val="auto"/>
          <w:sz w:val="22"/>
          <w:szCs w:val="22"/>
          <w:lang w:val="sr-Cyrl-CS"/>
        </w:rPr>
        <w:t>љн</w:t>
      </w:r>
      <w:r>
        <w:rPr>
          <w:rFonts w:ascii="Arial" w:hAnsi="Arial" w:cs="Arial"/>
          <w:color w:val="auto"/>
          <w:sz w:val="22"/>
          <w:szCs w:val="22"/>
        </w:rPr>
        <w:t>о</w:t>
      </w:r>
      <w:r w:rsidR="003D5D32" w:rsidRPr="003D5D32">
        <w:rPr>
          <w:rFonts w:ascii="Arial" w:hAnsi="Arial" w:cs="Arial"/>
          <w:color w:val="auto"/>
          <w:sz w:val="22"/>
          <w:szCs w:val="22"/>
          <w:lang w:val="sr-Cyrl-CS"/>
        </w:rPr>
        <w:t xml:space="preserve"> ср</w:t>
      </w:r>
      <w:r>
        <w:rPr>
          <w:rFonts w:ascii="Arial" w:hAnsi="Arial" w:cs="Arial"/>
          <w:color w:val="auto"/>
          <w:sz w:val="22"/>
          <w:szCs w:val="22"/>
        </w:rPr>
        <w:t>е</w:t>
      </w:r>
      <w:r w:rsidR="003D5D32" w:rsidRPr="003D5D32">
        <w:rPr>
          <w:rFonts w:ascii="Arial" w:hAnsi="Arial" w:cs="Arial"/>
          <w:color w:val="auto"/>
          <w:sz w:val="22"/>
          <w:szCs w:val="22"/>
          <w:lang w:val="sr-Cyrl-CS"/>
        </w:rPr>
        <w:t>дст</w:t>
      </w:r>
      <w:r>
        <w:rPr>
          <w:rFonts w:ascii="Arial" w:hAnsi="Arial" w:cs="Arial"/>
          <w:color w:val="auto"/>
          <w:sz w:val="22"/>
          <w:szCs w:val="22"/>
        </w:rPr>
        <w:t>а</w:t>
      </w:r>
      <w:r w:rsidR="003D5D32" w:rsidRPr="003D5D32">
        <w:rPr>
          <w:rFonts w:ascii="Arial" w:hAnsi="Arial" w:cs="Arial"/>
          <w:color w:val="auto"/>
          <w:sz w:val="22"/>
          <w:szCs w:val="22"/>
          <w:lang w:val="sr-Cyrl-CS"/>
        </w:rPr>
        <w:t>в</w:t>
      </w:r>
      <w:r>
        <w:rPr>
          <w:rFonts w:ascii="Arial" w:hAnsi="Arial" w:cs="Arial"/>
          <w:color w:val="auto"/>
          <w:sz w:val="22"/>
          <w:szCs w:val="22"/>
        </w:rPr>
        <w:t>а</w:t>
      </w:r>
      <w:r w:rsidR="003D5D32" w:rsidRPr="003D5D32">
        <w:rPr>
          <w:rFonts w:ascii="Arial" w:hAnsi="Arial" w:cs="Arial"/>
          <w:color w:val="auto"/>
          <w:sz w:val="22"/>
          <w:szCs w:val="22"/>
          <w:lang w:val="sr-Cyrl-CS"/>
        </w:rPr>
        <w:t xml:space="preserve"> или зб</w:t>
      </w:r>
      <w:r>
        <w:rPr>
          <w:rFonts w:ascii="Arial" w:hAnsi="Arial" w:cs="Arial"/>
          <w:color w:val="auto"/>
          <w:sz w:val="22"/>
          <w:szCs w:val="22"/>
        </w:rPr>
        <w:t>о</w:t>
      </w:r>
      <w:r w:rsidR="003D5D32" w:rsidRPr="003D5D32">
        <w:rPr>
          <w:rFonts w:ascii="Arial" w:hAnsi="Arial" w:cs="Arial"/>
          <w:color w:val="auto"/>
          <w:sz w:val="22"/>
          <w:szCs w:val="22"/>
          <w:lang w:val="sr-Cyrl-CS"/>
        </w:rPr>
        <w:t>г п</w:t>
      </w:r>
      <w:r>
        <w:rPr>
          <w:rFonts w:ascii="Arial" w:hAnsi="Arial" w:cs="Arial"/>
          <w:color w:val="auto"/>
          <w:sz w:val="22"/>
          <w:szCs w:val="22"/>
        </w:rPr>
        <w:t>о</w:t>
      </w:r>
      <w:r w:rsidR="003D5D32" w:rsidRPr="003D5D32">
        <w:rPr>
          <w:rFonts w:ascii="Arial" w:hAnsi="Arial" w:cs="Arial"/>
          <w:color w:val="auto"/>
          <w:sz w:val="22"/>
          <w:szCs w:val="22"/>
          <w:lang w:val="sr-Cyrl-CS"/>
        </w:rPr>
        <w:t>шт</w:t>
      </w:r>
      <w:r>
        <w:rPr>
          <w:rFonts w:ascii="Arial" w:hAnsi="Arial" w:cs="Arial"/>
          <w:color w:val="auto"/>
          <w:sz w:val="22"/>
          <w:szCs w:val="22"/>
        </w:rPr>
        <w:t>о</w:t>
      </w:r>
      <w:r w:rsidR="003D5D32" w:rsidRPr="003D5D32">
        <w:rPr>
          <w:rFonts w:ascii="Arial" w:hAnsi="Arial" w:cs="Arial"/>
          <w:color w:val="auto"/>
          <w:sz w:val="22"/>
          <w:szCs w:val="22"/>
          <w:lang w:val="sr-Cyrl-CS"/>
        </w:rPr>
        <w:t>в</w:t>
      </w:r>
      <w:r>
        <w:rPr>
          <w:rFonts w:ascii="Arial" w:hAnsi="Arial" w:cs="Arial"/>
          <w:color w:val="auto"/>
          <w:sz w:val="22"/>
          <w:szCs w:val="22"/>
        </w:rPr>
        <w:t>а</w:t>
      </w:r>
      <w:r w:rsidR="003D5D32" w:rsidRPr="003D5D32">
        <w:rPr>
          <w:rFonts w:ascii="Arial" w:hAnsi="Arial" w:cs="Arial"/>
          <w:color w:val="auto"/>
          <w:sz w:val="22"/>
          <w:szCs w:val="22"/>
          <w:lang w:val="sr-Cyrl-CS"/>
        </w:rPr>
        <w:t>њ</w:t>
      </w:r>
      <w:r>
        <w:rPr>
          <w:rFonts w:ascii="Arial" w:hAnsi="Arial" w:cs="Arial"/>
          <w:color w:val="auto"/>
          <w:sz w:val="22"/>
          <w:szCs w:val="22"/>
        </w:rPr>
        <w:t>а</w:t>
      </w:r>
      <w:r w:rsidR="003D5D32" w:rsidRPr="003D5D32">
        <w:rPr>
          <w:rFonts w:ascii="Arial" w:hAnsi="Arial" w:cs="Arial"/>
          <w:color w:val="auto"/>
          <w:sz w:val="22"/>
          <w:szCs w:val="22"/>
          <w:lang w:val="sr-Cyrl-CS"/>
        </w:rPr>
        <w:t xml:space="preserve"> при</w:t>
      </w:r>
      <w:r>
        <w:rPr>
          <w:rFonts w:ascii="Arial" w:hAnsi="Arial" w:cs="Arial"/>
          <w:color w:val="auto"/>
          <w:sz w:val="22"/>
          <w:szCs w:val="22"/>
        </w:rPr>
        <w:t>о</w:t>
      </w:r>
      <w:r w:rsidR="003D5D32" w:rsidRPr="003D5D32">
        <w:rPr>
          <w:rFonts w:ascii="Arial" w:hAnsi="Arial" w:cs="Arial"/>
          <w:color w:val="auto"/>
          <w:sz w:val="22"/>
          <w:szCs w:val="22"/>
          <w:lang w:val="sr-Cyrl-CS"/>
        </w:rPr>
        <w:t>рит</w:t>
      </w:r>
      <w:r>
        <w:rPr>
          <w:rFonts w:ascii="Arial" w:hAnsi="Arial" w:cs="Arial"/>
          <w:color w:val="auto"/>
          <w:sz w:val="22"/>
          <w:szCs w:val="22"/>
        </w:rPr>
        <w:t>е</w:t>
      </w:r>
      <w:r w:rsidR="003D5D32" w:rsidRPr="003D5D32">
        <w:rPr>
          <w:rFonts w:ascii="Arial" w:hAnsi="Arial" w:cs="Arial"/>
          <w:color w:val="auto"/>
          <w:sz w:val="22"/>
          <w:szCs w:val="22"/>
          <w:lang w:val="sr-Cyrl-CS"/>
        </w:rPr>
        <w:t>т</w:t>
      </w:r>
      <w:r>
        <w:rPr>
          <w:rFonts w:ascii="Arial" w:hAnsi="Arial" w:cs="Arial"/>
          <w:color w:val="auto"/>
          <w:sz w:val="22"/>
          <w:szCs w:val="22"/>
        </w:rPr>
        <w:t>а</w:t>
      </w:r>
      <w:r w:rsidR="003D5D32" w:rsidRPr="003D5D32">
        <w:rPr>
          <w:rFonts w:ascii="Arial" w:hAnsi="Arial" w:cs="Arial"/>
          <w:color w:val="auto"/>
          <w:sz w:val="22"/>
          <w:szCs w:val="22"/>
          <w:lang w:val="sr-Cyrl-CS"/>
        </w:rPr>
        <w:t xml:space="preserve"> у н</w:t>
      </w:r>
      <w:r>
        <w:rPr>
          <w:rFonts w:ascii="Arial" w:hAnsi="Arial" w:cs="Arial"/>
          <w:color w:val="auto"/>
          <w:sz w:val="22"/>
          <w:szCs w:val="22"/>
        </w:rPr>
        <w:t>а</w:t>
      </w:r>
      <w:r w:rsidR="003D5D32" w:rsidRPr="003D5D32">
        <w:rPr>
          <w:rFonts w:ascii="Arial" w:hAnsi="Arial" w:cs="Arial"/>
          <w:color w:val="auto"/>
          <w:sz w:val="22"/>
          <w:szCs w:val="22"/>
          <w:lang w:val="sr-Cyrl-CS"/>
        </w:rPr>
        <w:t>пл</w:t>
      </w:r>
      <w:r>
        <w:rPr>
          <w:rFonts w:ascii="Arial" w:hAnsi="Arial" w:cs="Arial"/>
          <w:color w:val="auto"/>
          <w:sz w:val="22"/>
          <w:szCs w:val="22"/>
        </w:rPr>
        <w:t>а</w:t>
      </w:r>
      <w:r w:rsidR="003D5D32" w:rsidRPr="003D5D32">
        <w:rPr>
          <w:rFonts w:ascii="Arial" w:hAnsi="Arial" w:cs="Arial"/>
          <w:color w:val="auto"/>
          <w:sz w:val="22"/>
          <w:szCs w:val="22"/>
          <w:lang w:val="sr-Cyrl-CS"/>
        </w:rPr>
        <w:t>ти с</w:t>
      </w:r>
      <w:r>
        <w:rPr>
          <w:rFonts w:ascii="Arial" w:hAnsi="Arial" w:cs="Arial"/>
          <w:color w:val="auto"/>
          <w:sz w:val="22"/>
          <w:szCs w:val="22"/>
        </w:rPr>
        <w:t>а</w:t>
      </w:r>
      <w:r w:rsidR="003D5D32" w:rsidRPr="003D5D32">
        <w:rPr>
          <w:rFonts w:ascii="Arial" w:hAnsi="Arial" w:cs="Arial"/>
          <w:color w:val="auto"/>
          <w:sz w:val="22"/>
          <w:szCs w:val="22"/>
          <w:lang w:val="sr-Cyrl-CS"/>
        </w:rPr>
        <w:t xml:space="preserve"> р</w:t>
      </w:r>
      <w:r>
        <w:rPr>
          <w:rFonts w:ascii="Arial" w:hAnsi="Arial" w:cs="Arial"/>
          <w:color w:val="auto"/>
          <w:sz w:val="22"/>
          <w:szCs w:val="22"/>
        </w:rPr>
        <w:t>а</w:t>
      </w:r>
      <w:r w:rsidR="003D5D32" w:rsidRPr="003D5D32">
        <w:rPr>
          <w:rFonts w:ascii="Arial" w:hAnsi="Arial" w:cs="Arial"/>
          <w:color w:val="auto"/>
          <w:sz w:val="22"/>
          <w:szCs w:val="22"/>
          <w:lang w:val="sr-Cyrl-CS"/>
        </w:rPr>
        <w:t>чун</w:t>
      </w:r>
      <w:r>
        <w:rPr>
          <w:rFonts w:ascii="Arial" w:hAnsi="Arial" w:cs="Arial"/>
          <w:color w:val="auto"/>
          <w:sz w:val="22"/>
          <w:szCs w:val="22"/>
        </w:rPr>
        <w:t>а</w:t>
      </w:r>
      <w:r w:rsidR="003D5D32" w:rsidRPr="003D5D32">
        <w:rPr>
          <w:rFonts w:ascii="Arial" w:hAnsi="Arial" w:cs="Arial"/>
          <w:color w:val="auto"/>
          <w:sz w:val="22"/>
          <w:szCs w:val="22"/>
          <w:lang w:val="sr-Cyrl-CS"/>
        </w:rPr>
        <w:t xml:space="preserve">. </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lang w:val="sr-Cyrl-CS"/>
        </w:rPr>
        <w:t>Дужник с</w:t>
      </w:r>
      <w:r w:rsidR="007F7002">
        <w:rPr>
          <w:rFonts w:ascii="Arial" w:hAnsi="Arial" w:cs="Arial"/>
          <w:color w:val="auto"/>
          <w:sz w:val="22"/>
          <w:szCs w:val="22"/>
        </w:rPr>
        <w:t>е</w:t>
      </w:r>
      <w:r w:rsidRPr="003D5D32">
        <w:rPr>
          <w:rFonts w:ascii="Arial" w:hAnsi="Arial" w:cs="Arial"/>
          <w:color w:val="auto"/>
          <w:sz w:val="22"/>
          <w:szCs w:val="22"/>
        </w:rPr>
        <w:t xml:space="preserve"> </w:t>
      </w:r>
      <w:r w:rsidR="007F7002">
        <w:rPr>
          <w:rFonts w:ascii="Arial" w:hAnsi="Arial" w:cs="Arial"/>
          <w:color w:val="auto"/>
          <w:sz w:val="22"/>
          <w:szCs w:val="22"/>
        </w:rPr>
        <w:t>о</w:t>
      </w:r>
      <w:r w:rsidRPr="003D5D32">
        <w:rPr>
          <w:rFonts w:ascii="Arial" w:hAnsi="Arial" w:cs="Arial"/>
          <w:color w:val="auto"/>
          <w:sz w:val="22"/>
          <w:szCs w:val="22"/>
          <w:lang w:val="sr-Cyrl-CS"/>
        </w:rPr>
        <w:t>дрич</w:t>
      </w:r>
      <w:r w:rsidR="007F7002">
        <w:rPr>
          <w:rFonts w:ascii="Arial" w:hAnsi="Arial" w:cs="Arial"/>
          <w:color w:val="auto"/>
          <w:sz w:val="22"/>
          <w:szCs w:val="22"/>
        </w:rPr>
        <w:t>е</w:t>
      </w:r>
      <w:r w:rsidRPr="003D5D32">
        <w:rPr>
          <w:rFonts w:ascii="Arial" w:hAnsi="Arial" w:cs="Arial"/>
          <w:color w:val="auto"/>
          <w:sz w:val="22"/>
          <w:szCs w:val="22"/>
          <w:lang w:val="sr-Cyrl-CS"/>
        </w:rPr>
        <w:t xml:space="preserve"> пр</w:t>
      </w:r>
      <w:r w:rsidR="007F7002">
        <w:rPr>
          <w:rFonts w:ascii="Arial" w:hAnsi="Arial" w:cs="Arial"/>
          <w:color w:val="auto"/>
          <w:sz w:val="22"/>
          <w:szCs w:val="22"/>
        </w:rPr>
        <w:t>а</w:t>
      </w:r>
      <w:r w:rsidRPr="003D5D32">
        <w:rPr>
          <w:rFonts w:ascii="Arial" w:hAnsi="Arial" w:cs="Arial"/>
          <w:color w:val="auto"/>
          <w:sz w:val="22"/>
          <w:szCs w:val="22"/>
          <w:lang w:val="sr-Cyrl-CS"/>
        </w:rPr>
        <w:t>в</w:t>
      </w:r>
      <w:r w:rsidR="007F7002">
        <w:rPr>
          <w:rFonts w:ascii="Arial" w:hAnsi="Arial" w:cs="Arial"/>
          <w:color w:val="auto"/>
          <w:sz w:val="22"/>
          <w:szCs w:val="22"/>
        </w:rPr>
        <w:t>а</w:t>
      </w:r>
      <w:r w:rsidRPr="003D5D32">
        <w:rPr>
          <w:rFonts w:ascii="Arial" w:hAnsi="Arial" w:cs="Arial"/>
          <w:color w:val="auto"/>
          <w:sz w:val="22"/>
          <w:szCs w:val="22"/>
          <w:lang w:val="sr-Cyrl-CS"/>
        </w:rPr>
        <w:t xml:space="preserve"> н</w:t>
      </w:r>
      <w:r w:rsidR="007F7002">
        <w:rPr>
          <w:rFonts w:ascii="Arial" w:hAnsi="Arial" w:cs="Arial"/>
          <w:color w:val="auto"/>
          <w:sz w:val="22"/>
          <w:szCs w:val="22"/>
        </w:rPr>
        <w:t>а</w:t>
      </w:r>
      <w:r w:rsidRPr="003D5D32">
        <w:rPr>
          <w:rFonts w:ascii="Arial" w:hAnsi="Arial" w:cs="Arial"/>
          <w:color w:val="auto"/>
          <w:sz w:val="22"/>
          <w:szCs w:val="22"/>
          <w:lang w:val="sr-Cyrl-CS"/>
        </w:rPr>
        <w:t xml:space="preserve"> п</w:t>
      </w:r>
      <w:r w:rsidR="007F7002">
        <w:rPr>
          <w:rFonts w:ascii="Arial" w:hAnsi="Arial" w:cs="Arial"/>
          <w:color w:val="auto"/>
          <w:sz w:val="22"/>
          <w:szCs w:val="22"/>
        </w:rPr>
        <w:t>о</w:t>
      </w:r>
      <w:r w:rsidRPr="003D5D32">
        <w:rPr>
          <w:rFonts w:ascii="Arial" w:hAnsi="Arial" w:cs="Arial"/>
          <w:color w:val="auto"/>
          <w:sz w:val="22"/>
          <w:szCs w:val="22"/>
          <w:lang w:val="sr-Cyrl-CS"/>
        </w:rPr>
        <w:t>вл</w:t>
      </w:r>
      <w:r w:rsidR="007F7002">
        <w:rPr>
          <w:rFonts w:ascii="Arial" w:hAnsi="Arial" w:cs="Arial"/>
          <w:color w:val="auto"/>
          <w:sz w:val="22"/>
          <w:szCs w:val="22"/>
        </w:rPr>
        <w:t>а</w:t>
      </w:r>
      <w:r w:rsidRPr="003D5D32">
        <w:rPr>
          <w:rFonts w:ascii="Arial" w:hAnsi="Arial" w:cs="Arial"/>
          <w:color w:val="auto"/>
          <w:sz w:val="22"/>
          <w:szCs w:val="22"/>
          <w:lang w:val="sr-Cyrl-CS"/>
        </w:rPr>
        <w:t>ч</w:t>
      </w:r>
      <w:r w:rsidR="007F7002">
        <w:rPr>
          <w:rFonts w:ascii="Arial" w:hAnsi="Arial" w:cs="Arial"/>
          <w:color w:val="auto"/>
          <w:sz w:val="22"/>
          <w:szCs w:val="22"/>
        </w:rPr>
        <w:t>е</w:t>
      </w:r>
      <w:r w:rsidRPr="003D5D32">
        <w:rPr>
          <w:rFonts w:ascii="Arial" w:hAnsi="Arial" w:cs="Arial"/>
          <w:color w:val="auto"/>
          <w:sz w:val="22"/>
          <w:szCs w:val="22"/>
          <w:lang w:val="sr-Cyrl-CS"/>
        </w:rPr>
        <w:t>њ</w:t>
      </w:r>
      <w:r w:rsidR="007F7002">
        <w:rPr>
          <w:rFonts w:ascii="Arial" w:hAnsi="Arial" w:cs="Arial"/>
          <w:color w:val="auto"/>
          <w:sz w:val="22"/>
          <w:szCs w:val="22"/>
        </w:rPr>
        <w:t>е</w:t>
      </w:r>
      <w:r w:rsidRPr="003D5D32">
        <w:rPr>
          <w:rFonts w:ascii="Arial" w:hAnsi="Arial" w:cs="Arial"/>
          <w:color w:val="auto"/>
          <w:sz w:val="22"/>
          <w:szCs w:val="22"/>
        </w:rPr>
        <w:t xml:space="preserve"> </w:t>
      </w:r>
      <w:r w:rsidR="007F7002">
        <w:rPr>
          <w:rFonts w:ascii="Arial" w:hAnsi="Arial" w:cs="Arial"/>
          <w:color w:val="auto"/>
          <w:sz w:val="22"/>
          <w:szCs w:val="22"/>
        </w:rPr>
        <w:t>о</w:t>
      </w:r>
      <w:r w:rsidRPr="003D5D32">
        <w:rPr>
          <w:rFonts w:ascii="Arial" w:hAnsi="Arial" w:cs="Arial"/>
          <w:color w:val="auto"/>
          <w:sz w:val="22"/>
          <w:szCs w:val="22"/>
          <w:lang w:val="sr-Cyrl-CS"/>
        </w:rPr>
        <w:t>в</w:t>
      </w:r>
      <w:r w:rsidR="007F7002">
        <w:rPr>
          <w:rFonts w:ascii="Arial" w:hAnsi="Arial" w:cs="Arial"/>
          <w:color w:val="auto"/>
          <w:sz w:val="22"/>
          <w:szCs w:val="22"/>
        </w:rPr>
        <w:t>о</w:t>
      </w:r>
      <w:r w:rsidRPr="003D5D32">
        <w:rPr>
          <w:rFonts w:ascii="Arial" w:hAnsi="Arial" w:cs="Arial"/>
          <w:color w:val="auto"/>
          <w:sz w:val="22"/>
          <w:szCs w:val="22"/>
          <w:lang w:val="sr-Cyrl-CS"/>
        </w:rPr>
        <w:t xml:space="preserve">г </w:t>
      </w:r>
      <w:r w:rsidR="007F7002">
        <w:rPr>
          <w:rFonts w:ascii="Arial" w:hAnsi="Arial" w:cs="Arial"/>
          <w:color w:val="auto"/>
          <w:sz w:val="22"/>
          <w:szCs w:val="22"/>
        </w:rPr>
        <w:t>о</w:t>
      </w:r>
      <w:r w:rsidRPr="003D5D32">
        <w:rPr>
          <w:rFonts w:ascii="Arial" w:hAnsi="Arial" w:cs="Arial"/>
          <w:color w:val="auto"/>
          <w:sz w:val="22"/>
          <w:szCs w:val="22"/>
          <w:lang w:val="sr-Cyrl-CS"/>
        </w:rPr>
        <w:t>вл</w:t>
      </w:r>
      <w:r w:rsidR="007F7002">
        <w:rPr>
          <w:rFonts w:ascii="Arial" w:hAnsi="Arial" w:cs="Arial"/>
          <w:color w:val="auto"/>
          <w:sz w:val="22"/>
          <w:szCs w:val="22"/>
        </w:rPr>
        <w:t>а</w:t>
      </w:r>
      <w:r w:rsidRPr="003D5D32">
        <w:rPr>
          <w:rFonts w:ascii="Arial" w:hAnsi="Arial" w:cs="Arial"/>
          <w:color w:val="auto"/>
          <w:sz w:val="22"/>
          <w:szCs w:val="22"/>
          <w:lang w:val="sr-Cyrl-CS"/>
        </w:rPr>
        <w:t>шћ</w:t>
      </w:r>
      <w:r w:rsidR="007F7002">
        <w:rPr>
          <w:rFonts w:ascii="Arial" w:hAnsi="Arial" w:cs="Arial"/>
          <w:color w:val="auto"/>
          <w:sz w:val="22"/>
          <w:szCs w:val="22"/>
        </w:rPr>
        <w:t>е</w:t>
      </w:r>
      <w:r w:rsidRPr="003D5D32">
        <w:rPr>
          <w:rFonts w:ascii="Arial" w:hAnsi="Arial" w:cs="Arial"/>
          <w:color w:val="auto"/>
          <w:sz w:val="22"/>
          <w:szCs w:val="22"/>
          <w:lang w:val="sr-Cyrl-CS"/>
        </w:rPr>
        <w:t>њ</w:t>
      </w:r>
      <w:r w:rsidR="007F7002">
        <w:rPr>
          <w:rFonts w:ascii="Arial" w:hAnsi="Arial" w:cs="Arial"/>
          <w:color w:val="auto"/>
          <w:sz w:val="22"/>
          <w:szCs w:val="22"/>
        </w:rPr>
        <w:t>а</w:t>
      </w:r>
      <w:r w:rsidRPr="003D5D32">
        <w:rPr>
          <w:rFonts w:ascii="Arial" w:hAnsi="Arial" w:cs="Arial"/>
          <w:color w:val="auto"/>
          <w:sz w:val="22"/>
          <w:szCs w:val="22"/>
          <w:lang w:val="sr-Cyrl-CS"/>
        </w:rPr>
        <w:t>, н</w:t>
      </w:r>
      <w:r w:rsidR="007F7002">
        <w:rPr>
          <w:rFonts w:ascii="Arial" w:hAnsi="Arial" w:cs="Arial"/>
          <w:color w:val="auto"/>
          <w:sz w:val="22"/>
          <w:szCs w:val="22"/>
        </w:rPr>
        <w:t>а</w:t>
      </w:r>
      <w:r w:rsidRPr="003D5D32">
        <w:rPr>
          <w:rFonts w:ascii="Arial" w:hAnsi="Arial" w:cs="Arial"/>
          <w:color w:val="auto"/>
          <w:sz w:val="22"/>
          <w:szCs w:val="22"/>
          <w:lang w:val="sr-Cyrl-CS"/>
        </w:rPr>
        <w:t xml:space="preserve"> с</w:t>
      </w:r>
      <w:r w:rsidR="007F7002">
        <w:rPr>
          <w:rFonts w:ascii="Arial" w:hAnsi="Arial" w:cs="Arial"/>
          <w:color w:val="auto"/>
          <w:sz w:val="22"/>
          <w:szCs w:val="22"/>
        </w:rPr>
        <w:t>а</w:t>
      </w:r>
      <w:r w:rsidRPr="003D5D32">
        <w:rPr>
          <w:rFonts w:ascii="Arial" w:hAnsi="Arial" w:cs="Arial"/>
          <w:color w:val="auto"/>
          <w:sz w:val="22"/>
          <w:szCs w:val="22"/>
          <w:lang w:val="sr-Cyrl-CS"/>
        </w:rPr>
        <w:t>ст</w:t>
      </w:r>
      <w:r w:rsidR="007F7002">
        <w:rPr>
          <w:rFonts w:ascii="Arial" w:hAnsi="Arial" w:cs="Arial"/>
          <w:color w:val="auto"/>
          <w:sz w:val="22"/>
          <w:szCs w:val="22"/>
        </w:rPr>
        <w:t>а</w:t>
      </w:r>
      <w:r w:rsidRPr="003D5D32">
        <w:rPr>
          <w:rFonts w:ascii="Arial" w:hAnsi="Arial" w:cs="Arial"/>
          <w:color w:val="auto"/>
          <w:sz w:val="22"/>
          <w:szCs w:val="22"/>
          <w:lang w:val="sr-Cyrl-CS"/>
        </w:rPr>
        <w:t>вљ</w:t>
      </w:r>
      <w:r w:rsidR="007F7002">
        <w:rPr>
          <w:rFonts w:ascii="Arial" w:hAnsi="Arial" w:cs="Arial"/>
          <w:color w:val="auto"/>
          <w:sz w:val="22"/>
          <w:szCs w:val="22"/>
        </w:rPr>
        <w:t>а</w:t>
      </w:r>
      <w:r w:rsidRPr="003D5D32">
        <w:rPr>
          <w:rFonts w:ascii="Arial" w:hAnsi="Arial" w:cs="Arial"/>
          <w:color w:val="auto"/>
          <w:sz w:val="22"/>
          <w:szCs w:val="22"/>
          <w:lang w:val="sr-Cyrl-CS"/>
        </w:rPr>
        <w:t>њ</w:t>
      </w:r>
      <w:r w:rsidR="007F7002">
        <w:rPr>
          <w:rFonts w:ascii="Arial" w:hAnsi="Arial" w:cs="Arial"/>
          <w:color w:val="auto"/>
          <w:sz w:val="22"/>
          <w:szCs w:val="22"/>
        </w:rPr>
        <w:t>е</w:t>
      </w:r>
      <w:r w:rsidRPr="003D5D32">
        <w:rPr>
          <w:rFonts w:ascii="Arial" w:hAnsi="Arial" w:cs="Arial"/>
          <w:color w:val="auto"/>
          <w:sz w:val="22"/>
          <w:szCs w:val="22"/>
          <w:lang w:val="sr-Cyrl-CS"/>
        </w:rPr>
        <w:t xml:space="preserve"> приг</w:t>
      </w:r>
      <w:r w:rsidR="007F7002">
        <w:rPr>
          <w:rFonts w:ascii="Arial" w:hAnsi="Arial" w:cs="Arial"/>
          <w:color w:val="auto"/>
          <w:sz w:val="22"/>
          <w:szCs w:val="22"/>
        </w:rPr>
        <w:t>о</w:t>
      </w:r>
      <w:r w:rsidRPr="003D5D32">
        <w:rPr>
          <w:rFonts w:ascii="Arial" w:hAnsi="Arial" w:cs="Arial"/>
          <w:color w:val="auto"/>
          <w:sz w:val="22"/>
          <w:szCs w:val="22"/>
          <w:lang w:val="sr-Cyrl-CS"/>
        </w:rPr>
        <w:t>в</w:t>
      </w:r>
      <w:r w:rsidR="007F7002">
        <w:rPr>
          <w:rFonts w:ascii="Arial" w:hAnsi="Arial" w:cs="Arial"/>
          <w:color w:val="auto"/>
          <w:sz w:val="22"/>
          <w:szCs w:val="22"/>
        </w:rPr>
        <w:t>о</w:t>
      </w:r>
      <w:r w:rsidRPr="003D5D32">
        <w:rPr>
          <w:rFonts w:ascii="Arial" w:hAnsi="Arial" w:cs="Arial"/>
          <w:color w:val="auto"/>
          <w:sz w:val="22"/>
          <w:szCs w:val="22"/>
          <w:lang w:val="sr-Cyrl-CS"/>
        </w:rPr>
        <w:t>р</w:t>
      </w:r>
      <w:r w:rsidR="007F7002">
        <w:rPr>
          <w:rFonts w:ascii="Arial" w:hAnsi="Arial" w:cs="Arial"/>
          <w:color w:val="auto"/>
          <w:sz w:val="22"/>
          <w:szCs w:val="22"/>
        </w:rPr>
        <w:t>а</w:t>
      </w:r>
      <w:r w:rsidRPr="003D5D32">
        <w:rPr>
          <w:rFonts w:ascii="Arial" w:hAnsi="Arial" w:cs="Arial"/>
          <w:color w:val="auto"/>
          <w:sz w:val="22"/>
          <w:szCs w:val="22"/>
          <w:lang w:val="sr-Cyrl-CS"/>
        </w:rPr>
        <w:t xml:space="preserve"> н</w:t>
      </w:r>
      <w:r w:rsidR="007F7002">
        <w:rPr>
          <w:rFonts w:ascii="Arial" w:hAnsi="Arial" w:cs="Arial"/>
          <w:color w:val="auto"/>
          <w:sz w:val="22"/>
          <w:szCs w:val="22"/>
        </w:rPr>
        <w:t>а</w:t>
      </w:r>
      <w:r w:rsidRPr="003D5D32">
        <w:rPr>
          <w:rFonts w:ascii="Arial" w:hAnsi="Arial" w:cs="Arial"/>
          <w:color w:val="auto"/>
          <w:sz w:val="22"/>
          <w:szCs w:val="22"/>
          <w:lang w:val="sr-Cyrl-CS"/>
        </w:rPr>
        <w:t xml:space="preserve"> з</w:t>
      </w:r>
      <w:r w:rsidR="007F7002">
        <w:rPr>
          <w:rFonts w:ascii="Arial" w:hAnsi="Arial" w:cs="Arial"/>
          <w:color w:val="auto"/>
          <w:sz w:val="22"/>
          <w:szCs w:val="22"/>
        </w:rPr>
        <w:t>а</w:t>
      </w:r>
      <w:r w:rsidRPr="003D5D32">
        <w:rPr>
          <w:rFonts w:ascii="Arial" w:hAnsi="Arial" w:cs="Arial"/>
          <w:color w:val="auto"/>
          <w:sz w:val="22"/>
          <w:szCs w:val="22"/>
          <w:lang w:val="sr-Cyrl-CS"/>
        </w:rPr>
        <w:t>дуж</w:t>
      </w:r>
      <w:r w:rsidR="007F7002">
        <w:rPr>
          <w:rFonts w:ascii="Arial" w:hAnsi="Arial" w:cs="Arial"/>
          <w:color w:val="auto"/>
          <w:sz w:val="22"/>
          <w:szCs w:val="22"/>
        </w:rPr>
        <w:t>е</w:t>
      </w:r>
      <w:r w:rsidRPr="003D5D32">
        <w:rPr>
          <w:rFonts w:ascii="Arial" w:hAnsi="Arial" w:cs="Arial"/>
          <w:color w:val="auto"/>
          <w:sz w:val="22"/>
          <w:szCs w:val="22"/>
          <w:lang w:val="sr-Cyrl-CS"/>
        </w:rPr>
        <w:t>њ</w:t>
      </w:r>
      <w:r w:rsidR="007F7002">
        <w:rPr>
          <w:rFonts w:ascii="Arial" w:hAnsi="Arial" w:cs="Arial"/>
          <w:color w:val="auto"/>
          <w:sz w:val="22"/>
          <w:szCs w:val="22"/>
        </w:rPr>
        <w:t>е</w:t>
      </w:r>
      <w:r w:rsidRPr="003D5D32">
        <w:rPr>
          <w:rFonts w:ascii="Arial" w:hAnsi="Arial" w:cs="Arial"/>
          <w:color w:val="auto"/>
          <w:sz w:val="22"/>
          <w:szCs w:val="22"/>
          <w:lang w:val="sr-Cyrl-CS"/>
        </w:rPr>
        <w:t xml:space="preserve"> и н</w:t>
      </w:r>
      <w:r w:rsidR="007F7002">
        <w:rPr>
          <w:rFonts w:ascii="Arial" w:hAnsi="Arial" w:cs="Arial"/>
          <w:color w:val="auto"/>
          <w:sz w:val="22"/>
          <w:szCs w:val="22"/>
        </w:rPr>
        <w:t>а</w:t>
      </w:r>
      <w:r w:rsidRPr="003D5D32">
        <w:rPr>
          <w:rFonts w:ascii="Arial" w:hAnsi="Arial" w:cs="Arial"/>
          <w:color w:val="auto"/>
          <w:sz w:val="22"/>
          <w:szCs w:val="22"/>
          <w:lang w:val="sr-Cyrl-CS"/>
        </w:rPr>
        <w:t xml:space="preserve"> ст</w:t>
      </w:r>
      <w:r w:rsidR="007F7002">
        <w:rPr>
          <w:rFonts w:ascii="Arial" w:hAnsi="Arial" w:cs="Arial"/>
          <w:color w:val="auto"/>
          <w:sz w:val="22"/>
          <w:szCs w:val="22"/>
        </w:rPr>
        <w:t>о</w:t>
      </w:r>
      <w:r w:rsidRPr="003D5D32">
        <w:rPr>
          <w:rFonts w:ascii="Arial" w:hAnsi="Arial" w:cs="Arial"/>
          <w:color w:val="auto"/>
          <w:sz w:val="22"/>
          <w:szCs w:val="22"/>
          <w:lang w:val="sr-Cyrl-CS"/>
        </w:rPr>
        <w:t>рнир</w:t>
      </w:r>
      <w:r w:rsidR="007F7002">
        <w:rPr>
          <w:rFonts w:ascii="Arial" w:hAnsi="Arial" w:cs="Arial"/>
          <w:color w:val="auto"/>
          <w:sz w:val="22"/>
          <w:szCs w:val="22"/>
        </w:rPr>
        <w:t>а</w:t>
      </w:r>
      <w:r w:rsidRPr="003D5D32">
        <w:rPr>
          <w:rFonts w:ascii="Arial" w:hAnsi="Arial" w:cs="Arial"/>
          <w:color w:val="auto"/>
          <w:sz w:val="22"/>
          <w:szCs w:val="22"/>
          <w:lang w:val="sr-Cyrl-CS"/>
        </w:rPr>
        <w:t>њ</w:t>
      </w:r>
      <w:r w:rsidR="007F7002">
        <w:rPr>
          <w:rFonts w:ascii="Arial" w:hAnsi="Arial" w:cs="Arial"/>
          <w:color w:val="auto"/>
          <w:sz w:val="22"/>
          <w:szCs w:val="22"/>
        </w:rPr>
        <w:t>е</w:t>
      </w:r>
      <w:r w:rsidRPr="003D5D32">
        <w:rPr>
          <w:rFonts w:ascii="Arial" w:hAnsi="Arial" w:cs="Arial"/>
          <w:color w:val="auto"/>
          <w:sz w:val="22"/>
          <w:szCs w:val="22"/>
          <w:lang w:val="sr-Cyrl-CS"/>
        </w:rPr>
        <w:t xml:space="preserve"> з</w:t>
      </w:r>
      <w:r w:rsidR="007F7002">
        <w:rPr>
          <w:rFonts w:ascii="Arial" w:hAnsi="Arial" w:cs="Arial"/>
          <w:color w:val="auto"/>
          <w:sz w:val="22"/>
          <w:szCs w:val="22"/>
        </w:rPr>
        <w:t>а</w:t>
      </w:r>
      <w:r w:rsidRPr="003D5D32">
        <w:rPr>
          <w:rFonts w:ascii="Arial" w:hAnsi="Arial" w:cs="Arial"/>
          <w:color w:val="auto"/>
          <w:sz w:val="22"/>
          <w:szCs w:val="22"/>
          <w:lang w:val="sr-Cyrl-CS"/>
        </w:rPr>
        <w:t>дуж</w:t>
      </w:r>
      <w:r w:rsidR="007F7002">
        <w:rPr>
          <w:rFonts w:ascii="Arial" w:hAnsi="Arial" w:cs="Arial"/>
          <w:color w:val="auto"/>
          <w:sz w:val="22"/>
          <w:szCs w:val="22"/>
        </w:rPr>
        <w:t>е</w:t>
      </w:r>
      <w:r w:rsidRPr="003D5D32">
        <w:rPr>
          <w:rFonts w:ascii="Arial" w:hAnsi="Arial" w:cs="Arial"/>
          <w:color w:val="auto"/>
          <w:sz w:val="22"/>
          <w:szCs w:val="22"/>
          <w:lang w:val="sr-Cyrl-CS"/>
        </w:rPr>
        <w:t>њ</w:t>
      </w:r>
      <w:r w:rsidR="007F7002">
        <w:rPr>
          <w:rFonts w:ascii="Arial" w:hAnsi="Arial" w:cs="Arial"/>
          <w:color w:val="auto"/>
          <w:sz w:val="22"/>
          <w:szCs w:val="22"/>
        </w:rPr>
        <w:t>а</w:t>
      </w:r>
      <w:r w:rsidRPr="003D5D32">
        <w:rPr>
          <w:rFonts w:ascii="Arial" w:hAnsi="Arial" w:cs="Arial"/>
          <w:color w:val="auto"/>
          <w:sz w:val="22"/>
          <w:szCs w:val="22"/>
          <w:lang w:val="sr-Cyrl-CS"/>
        </w:rPr>
        <w:t xml:space="preserve"> п</w:t>
      </w:r>
      <w:r w:rsidR="007F7002">
        <w:rPr>
          <w:rFonts w:ascii="Arial" w:hAnsi="Arial" w:cs="Arial"/>
          <w:color w:val="auto"/>
          <w:sz w:val="22"/>
          <w:szCs w:val="22"/>
        </w:rPr>
        <w:t>о</w:t>
      </w:r>
      <w:r w:rsidRPr="003D5D32">
        <w:rPr>
          <w:rFonts w:ascii="Arial" w:hAnsi="Arial" w:cs="Arial"/>
          <w:color w:val="auto"/>
          <w:sz w:val="22"/>
          <w:szCs w:val="22"/>
        </w:rPr>
        <w:t xml:space="preserve"> </w:t>
      </w:r>
      <w:r w:rsidR="007F7002">
        <w:rPr>
          <w:rFonts w:ascii="Arial" w:hAnsi="Arial" w:cs="Arial"/>
          <w:color w:val="auto"/>
          <w:sz w:val="22"/>
          <w:szCs w:val="22"/>
        </w:rPr>
        <w:t>о</w:t>
      </w:r>
      <w:r w:rsidRPr="003D5D32">
        <w:rPr>
          <w:rFonts w:ascii="Arial" w:hAnsi="Arial" w:cs="Arial"/>
          <w:color w:val="auto"/>
          <w:sz w:val="22"/>
          <w:szCs w:val="22"/>
          <w:lang w:val="sr-Cyrl-CS"/>
        </w:rPr>
        <w:t>в</w:t>
      </w:r>
      <w:r w:rsidR="007F7002">
        <w:rPr>
          <w:rFonts w:ascii="Arial" w:hAnsi="Arial" w:cs="Arial"/>
          <w:color w:val="auto"/>
          <w:sz w:val="22"/>
          <w:szCs w:val="22"/>
        </w:rPr>
        <w:t>о</w:t>
      </w:r>
      <w:r w:rsidRPr="003D5D32">
        <w:rPr>
          <w:rFonts w:ascii="Arial" w:hAnsi="Arial" w:cs="Arial"/>
          <w:color w:val="auto"/>
          <w:sz w:val="22"/>
          <w:szCs w:val="22"/>
          <w:lang w:val="sr-Cyrl-CS"/>
        </w:rPr>
        <w:t xml:space="preserve">м </w:t>
      </w:r>
      <w:r w:rsidR="007F7002">
        <w:rPr>
          <w:rFonts w:ascii="Arial" w:hAnsi="Arial" w:cs="Arial"/>
          <w:color w:val="auto"/>
          <w:sz w:val="22"/>
          <w:szCs w:val="22"/>
        </w:rPr>
        <w:t>о</w:t>
      </w:r>
      <w:r w:rsidRPr="003D5D32">
        <w:rPr>
          <w:rFonts w:ascii="Arial" w:hAnsi="Arial" w:cs="Arial"/>
          <w:color w:val="auto"/>
          <w:sz w:val="22"/>
          <w:szCs w:val="22"/>
          <w:lang w:val="sr-Cyrl-CS"/>
        </w:rPr>
        <w:t>сн</w:t>
      </w:r>
      <w:r w:rsidR="007F7002">
        <w:rPr>
          <w:rFonts w:ascii="Arial" w:hAnsi="Arial" w:cs="Arial"/>
          <w:color w:val="auto"/>
          <w:sz w:val="22"/>
          <w:szCs w:val="22"/>
        </w:rPr>
        <w:t>о</w:t>
      </w:r>
      <w:r w:rsidRPr="003D5D32">
        <w:rPr>
          <w:rFonts w:ascii="Arial" w:hAnsi="Arial" w:cs="Arial"/>
          <w:color w:val="auto"/>
          <w:sz w:val="22"/>
          <w:szCs w:val="22"/>
          <w:lang w:val="sr-Cyrl-CS"/>
        </w:rPr>
        <w:t>ву з</w:t>
      </w:r>
      <w:r w:rsidR="007F7002">
        <w:rPr>
          <w:rFonts w:ascii="Arial" w:hAnsi="Arial" w:cs="Arial"/>
          <w:color w:val="auto"/>
          <w:sz w:val="22"/>
          <w:szCs w:val="22"/>
        </w:rPr>
        <w:t>а</w:t>
      </w:r>
      <w:r w:rsidRPr="003D5D32">
        <w:rPr>
          <w:rFonts w:ascii="Arial" w:hAnsi="Arial" w:cs="Arial"/>
          <w:color w:val="auto"/>
          <w:sz w:val="22"/>
          <w:szCs w:val="22"/>
          <w:lang w:val="sr-Cyrl-CS"/>
        </w:rPr>
        <w:t xml:space="preserve"> н</w:t>
      </w:r>
      <w:r w:rsidR="007F7002">
        <w:rPr>
          <w:rFonts w:ascii="Arial" w:hAnsi="Arial" w:cs="Arial"/>
          <w:color w:val="auto"/>
          <w:sz w:val="22"/>
          <w:szCs w:val="22"/>
        </w:rPr>
        <w:t>а</w:t>
      </w:r>
      <w:r w:rsidRPr="003D5D32">
        <w:rPr>
          <w:rFonts w:ascii="Arial" w:hAnsi="Arial" w:cs="Arial"/>
          <w:color w:val="auto"/>
          <w:sz w:val="22"/>
          <w:szCs w:val="22"/>
          <w:lang w:val="sr-Cyrl-CS"/>
        </w:rPr>
        <w:t>пл</w:t>
      </w:r>
      <w:r w:rsidR="007F7002">
        <w:rPr>
          <w:rFonts w:ascii="Arial" w:hAnsi="Arial" w:cs="Arial"/>
          <w:color w:val="auto"/>
          <w:sz w:val="22"/>
          <w:szCs w:val="22"/>
        </w:rPr>
        <w:t>а</w:t>
      </w:r>
      <w:r w:rsidRPr="003D5D32">
        <w:rPr>
          <w:rFonts w:ascii="Arial" w:hAnsi="Arial" w:cs="Arial"/>
          <w:color w:val="auto"/>
          <w:sz w:val="22"/>
          <w:szCs w:val="22"/>
          <w:lang w:val="sr-Cyrl-CS"/>
        </w:rPr>
        <w:t xml:space="preserve">ту. </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7F7002" w:rsidP="003D5D32">
      <w:pPr>
        <w:pStyle w:val="Default"/>
        <w:spacing w:before="0"/>
        <w:rPr>
          <w:rFonts w:ascii="Arial" w:hAnsi="Arial" w:cs="Arial"/>
          <w:color w:val="auto"/>
          <w:sz w:val="22"/>
          <w:szCs w:val="22"/>
          <w:lang w:val="sr-Cyrl-CS"/>
        </w:rPr>
      </w:pPr>
      <w:r>
        <w:rPr>
          <w:rFonts w:ascii="Arial" w:hAnsi="Arial" w:cs="Arial"/>
          <w:color w:val="auto"/>
          <w:sz w:val="22"/>
          <w:szCs w:val="22"/>
        </w:rPr>
        <w:lastRenderedPageBreak/>
        <w:t>Ме</w:t>
      </w:r>
      <w:r w:rsidR="003D5D32" w:rsidRPr="003D5D32">
        <w:rPr>
          <w:rFonts w:ascii="Arial" w:hAnsi="Arial" w:cs="Arial"/>
          <w:color w:val="auto"/>
          <w:sz w:val="22"/>
          <w:szCs w:val="22"/>
          <w:lang w:val="sr-Cyrl-CS"/>
        </w:rPr>
        <w:t>ниц</w:t>
      </w:r>
      <w:r>
        <w:rPr>
          <w:rFonts w:ascii="Arial" w:hAnsi="Arial" w:cs="Arial"/>
          <w:color w:val="auto"/>
          <w:sz w:val="22"/>
          <w:szCs w:val="22"/>
        </w:rPr>
        <w:t>а</w:t>
      </w:r>
      <w:r w:rsidR="003D5D32" w:rsidRPr="003D5D32">
        <w:rPr>
          <w:rFonts w:ascii="Arial" w:hAnsi="Arial" w:cs="Arial"/>
          <w:color w:val="auto"/>
          <w:sz w:val="22"/>
          <w:szCs w:val="22"/>
        </w:rPr>
        <w:t xml:space="preserve"> </w:t>
      </w:r>
      <w:r>
        <w:rPr>
          <w:rFonts w:ascii="Arial" w:hAnsi="Arial" w:cs="Arial"/>
          <w:color w:val="auto"/>
          <w:sz w:val="22"/>
          <w:szCs w:val="22"/>
        </w:rPr>
        <w:t>је</w:t>
      </w:r>
      <w:r w:rsidR="003D5D32" w:rsidRPr="003D5D32">
        <w:rPr>
          <w:rFonts w:ascii="Arial" w:hAnsi="Arial" w:cs="Arial"/>
          <w:color w:val="auto"/>
          <w:sz w:val="22"/>
          <w:szCs w:val="22"/>
          <w:lang w:val="sr-Cyrl-CS"/>
        </w:rPr>
        <w:t xml:space="preserve"> в</w:t>
      </w:r>
      <w:r>
        <w:rPr>
          <w:rFonts w:ascii="Arial" w:hAnsi="Arial" w:cs="Arial"/>
          <w:color w:val="auto"/>
          <w:sz w:val="22"/>
          <w:szCs w:val="22"/>
        </w:rPr>
        <w:t>а</w:t>
      </w:r>
      <w:r w:rsidR="003D5D32" w:rsidRPr="003D5D32">
        <w:rPr>
          <w:rFonts w:ascii="Arial" w:hAnsi="Arial" w:cs="Arial"/>
          <w:color w:val="auto"/>
          <w:sz w:val="22"/>
          <w:szCs w:val="22"/>
          <w:lang w:val="sr-Cyrl-CS"/>
        </w:rPr>
        <w:t>ж</w:t>
      </w:r>
      <w:r>
        <w:rPr>
          <w:rFonts w:ascii="Arial" w:hAnsi="Arial" w:cs="Arial"/>
          <w:color w:val="auto"/>
          <w:sz w:val="22"/>
          <w:szCs w:val="22"/>
        </w:rPr>
        <w:t>е</w:t>
      </w:r>
      <w:r w:rsidR="003D5D32" w:rsidRPr="003D5D32">
        <w:rPr>
          <w:rFonts w:ascii="Arial" w:hAnsi="Arial" w:cs="Arial"/>
          <w:color w:val="auto"/>
          <w:sz w:val="22"/>
          <w:szCs w:val="22"/>
          <w:lang w:val="sr-Cyrl-CS"/>
        </w:rPr>
        <w:t>ћ</w:t>
      </w:r>
      <w:r>
        <w:rPr>
          <w:rFonts w:ascii="Arial" w:hAnsi="Arial" w:cs="Arial"/>
          <w:color w:val="auto"/>
          <w:sz w:val="22"/>
          <w:szCs w:val="22"/>
        </w:rPr>
        <w:t>а</w:t>
      </w:r>
      <w:r w:rsidR="003D5D32" w:rsidRPr="003D5D32">
        <w:rPr>
          <w:rFonts w:ascii="Arial" w:hAnsi="Arial" w:cs="Arial"/>
          <w:color w:val="auto"/>
          <w:sz w:val="22"/>
          <w:szCs w:val="22"/>
          <w:lang w:val="sr-Cyrl-CS"/>
        </w:rPr>
        <w:t xml:space="preserve"> и у случ</w:t>
      </w:r>
      <w:r>
        <w:rPr>
          <w:rFonts w:ascii="Arial" w:hAnsi="Arial" w:cs="Arial"/>
          <w:color w:val="auto"/>
          <w:sz w:val="22"/>
          <w:szCs w:val="22"/>
        </w:rPr>
        <w:t>ај</w:t>
      </w:r>
      <w:r w:rsidR="003D5D32" w:rsidRPr="003D5D32">
        <w:rPr>
          <w:rFonts w:ascii="Arial" w:hAnsi="Arial" w:cs="Arial"/>
          <w:color w:val="auto"/>
          <w:sz w:val="22"/>
          <w:szCs w:val="22"/>
          <w:lang w:val="sr-Cyrl-CS"/>
        </w:rPr>
        <w:t>у д</w:t>
      </w:r>
      <w:r>
        <w:rPr>
          <w:rFonts w:ascii="Arial" w:hAnsi="Arial" w:cs="Arial"/>
          <w:color w:val="auto"/>
          <w:sz w:val="22"/>
          <w:szCs w:val="22"/>
        </w:rPr>
        <w:t>а</w:t>
      </w:r>
      <w:r w:rsidR="003D5D32" w:rsidRPr="003D5D32">
        <w:rPr>
          <w:rFonts w:ascii="Arial" w:hAnsi="Arial" w:cs="Arial"/>
          <w:color w:val="auto"/>
          <w:sz w:val="22"/>
          <w:szCs w:val="22"/>
          <w:lang w:val="sr-Cyrl-CS"/>
        </w:rPr>
        <w:t xml:space="preserve"> д</w:t>
      </w:r>
      <w:r>
        <w:rPr>
          <w:rFonts w:ascii="Arial" w:hAnsi="Arial" w:cs="Arial"/>
          <w:color w:val="auto"/>
          <w:sz w:val="22"/>
          <w:szCs w:val="22"/>
        </w:rPr>
        <w:t>о</w:t>
      </w:r>
      <w:r w:rsidR="003D5D32" w:rsidRPr="003D5D32">
        <w:rPr>
          <w:rFonts w:ascii="Arial" w:hAnsi="Arial" w:cs="Arial"/>
          <w:color w:val="auto"/>
          <w:sz w:val="22"/>
          <w:szCs w:val="22"/>
          <w:lang w:val="sr-Cyrl-CS"/>
        </w:rPr>
        <w:t>ђ</w:t>
      </w:r>
      <w:r>
        <w:rPr>
          <w:rFonts w:ascii="Arial" w:hAnsi="Arial" w:cs="Arial"/>
          <w:color w:val="auto"/>
          <w:sz w:val="22"/>
          <w:szCs w:val="22"/>
        </w:rPr>
        <w:t>е</w:t>
      </w:r>
      <w:r w:rsidR="003D5D32" w:rsidRPr="003D5D32">
        <w:rPr>
          <w:rFonts w:ascii="Arial" w:hAnsi="Arial" w:cs="Arial"/>
          <w:color w:val="auto"/>
          <w:sz w:val="22"/>
          <w:szCs w:val="22"/>
          <w:lang w:val="sr-Cyrl-CS"/>
        </w:rPr>
        <w:t xml:space="preserve"> д</w:t>
      </w:r>
      <w:r>
        <w:rPr>
          <w:rFonts w:ascii="Arial" w:hAnsi="Arial" w:cs="Arial"/>
          <w:color w:val="auto"/>
          <w:sz w:val="22"/>
          <w:szCs w:val="22"/>
        </w:rPr>
        <w:t>о</w:t>
      </w:r>
      <w:r w:rsidR="003D5D32" w:rsidRPr="003D5D32">
        <w:rPr>
          <w:rFonts w:ascii="Arial" w:hAnsi="Arial" w:cs="Arial"/>
          <w:color w:val="auto"/>
          <w:sz w:val="22"/>
          <w:szCs w:val="22"/>
          <w:lang w:val="sr-Cyrl-CS"/>
        </w:rPr>
        <w:t xml:space="preserve"> пр</w:t>
      </w:r>
      <w:r>
        <w:rPr>
          <w:rFonts w:ascii="Arial" w:hAnsi="Arial" w:cs="Arial"/>
          <w:color w:val="auto"/>
          <w:sz w:val="22"/>
          <w:szCs w:val="22"/>
        </w:rPr>
        <w:t>о</w:t>
      </w:r>
      <w:r w:rsidR="003D5D32" w:rsidRPr="003D5D32">
        <w:rPr>
          <w:rFonts w:ascii="Arial" w:hAnsi="Arial" w:cs="Arial"/>
          <w:color w:val="auto"/>
          <w:sz w:val="22"/>
          <w:szCs w:val="22"/>
          <w:lang w:val="sr-Cyrl-CS"/>
        </w:rPr>
        <w:t>м</w:t>
      </w:r>
      <w:r>
        <w:rPr>
          <w:rFonts w:ascii="Arial" w:hAnsi="Arial" w:cs="Arial"/>
          <w:color w:val="auto"/>
          <w:sz w:val="22"/>
          <w:szCs w:val="22"/>
        </w:rPr>
        <w:t>е</w:t>
      </w:r>
      <w:r w:rsidR="003D5D32" w:rsidRPr="003D5D32">
        <w:rPr>
          <w:rFonts w:ascii="Arial" w:hAnsi="Arial" w:cs="Arial"/>
          <w:color w:val="auto"/>
          <w:sz w:val="22"/>
          <w:szCs w:val="22"/>
          <w:lang w:val="sr-Cyrl-CS"/>
        </w:rPr>
        <w:t>н</w:t>
      </w:r>
      <w:r>
        <w:rPr>
          <w:rFonts w:ascii="Arial" w:hAnsi="Arial" w:cs="Arial"/>
          <w:color w:val="auto"/>
          <w:sz w:val="22"/>
          <w:szCs w:val="22"/>
        </w:rPr>
        <w:t>е</w:t>
      </w:r>
      <w:r w:rsidR="003D5D32" w:rsidRPr="003D5D32">
        <w:rPr>
          <w:rFonts w:ascii="Arial" w:hAnsi="Arial" w:cs="Arial"/>
          <w:color w:val="auto"/>
          <w:sz w:val="22"/>
          <w:szCs w:val="22"/>
          <w:lang w:val="sr-Cyrl-CS"/>
        </w:rPr>
        <w:t xml:space="preserve"> лиц</w:t>
      </w:r>
      <w:r>
        <w:rPr>
          <w:rFonts w:ascii="Arial" w:hAnsi="Arial" w:cs="Arial"/>
          <w:color w:val="auto"/>
          <w:sz w:val="22"/>
          <w:szCs w:val="22"/>
        </w:rPr>
        <w:t>а</w:t>
      </w:r>
      <w:r w:rsidR="003D5D32" w:rsidRPr="003D5D32">
        <w:rPr>
          <w:rFonts w:ascii="Arial" w:hAnsi="Arial" w:cs="Arial"/>
          <w:color w:val="auto"/>
          <w:sz w:val="22"/>
          <w:szCs w:val="22"/>
        </w:rPr>
        <w:t xml:space="preserve"> </w:t>
      </w:r>
      <w:r>
        <w:rPr>
          <w:rFonts w:ascii="Arial" w:hAnsi="Arial" w:cs="Arial"/>
          <w:color w:val="auto"/>
          <w:sz w:val="22"/>
          <w:szCs w:val="22"/>
        </w:rPr>
        <w:t>о</w:t>
      </w:r>
      <w:r w:rsidR="003D5D32" w:rsidRPr="003D5D32">
        <w:rPr>
          <w:rFonts w:ascii="Arial" w:hAnsi="Arial" w:cs="Arial"/>
          <w:color w:val="auto"/>
          <w:sz w:val="22"/>
          <w:szCs w:val="22"/>
          <w:lang w:val="sr-Cyrl-CS"/>
        </w:rPr>
        <w:t>вл</w:t>
      </w:r>
      <w:r>
        <w:rPr>
          <w:rFonts w:ascii="Arial" w:hAnsi="Arial" w:cs="Arial"/>
          <w:color w:val="auto"/>
          <w:sz w:val="22"/>
          <w:szCs w:val="22"/>
        </w:rPr>
        <w:t>а</w:t>
      </w:r>
      <w:r w:rsidR="003D5D32" w:rsidRPr="003D5D32">
        <w:rPr>
          <w:rFonts w:ascii="Arial" w:hAnsi="Arial" w:cs="Arial"/>
          <w:color w:val="auto"/>
          <w:sz w:val="22"/>
          <w:szCs w:val="22"/>
          <w:lang w:val="sr-Cyrl-CS"/>
        </w:rPr>
        <w:t>шћ</w:t>
      </w:r>
      <w:r>
        <w:rPr>
          <w:rFonts w:ascii="Arial" w:hAnsi="Arial" w:cs="Arial"/>
          <w:color w:val="auto"/>
          <w:sz w:val="22"/>
          <w:szCs w:val="22"/>
        </w:rPr>
        <w:t>е</w:t>
      </w:r>
      <w:r w:rsidR="003D5D32" w:rsidRPr="003D5D32">
        <w:rPr>
          <w:rFonts w:ascii="Arial" w:hAnsi="Arial" w:cs="Arial"/>
          <w:color w:val="auto"/>
          <w:sz w:val="22"/>
          <w:szCs w:val="22"/>
          <w:lang w:val="sr-Cyrl-CS"/>
        </w:rPr>
        <w:t>н</w:t>
      </w:r>
      <w:r>
        <w:rPr>
          <w:rFonts w:ascii="Arial" w:hAnsi="Arial" w:cs="Arial"/>
          <w:color w:val="auto"/>
          <w:sz w:val="22"/>
          <w:szCs w:val="22"/>
        </w:rPr>
        <w:t>о</w:t>
      </w:r>
      <w:r w:rsidR="003D5D32" w:rsidRPr="003D5D32">
        <w:rPr>
          <w:rFonts w:ascii="Arial" w:hAnsi="Arial" w:cs="Arial"/>
          <w:color w:val="auto"/>
          <w:sz w:val="22"/>
          <w:szCs w:val="22"/>
          <w:lang w:val="sr-Cyrl-CS"/>
        </w:rPr>
        <w:t>г з</w:t>
      </w:r>
      <w:r>
        <w:rPr>
          <w:rFonts w:ascii="Arial" w:hAnsi="Arial" w:cs="Arial"/>
          <w:color w:val="auto"/>
          <w:sz w:val="22"/>
          <w:szCs w:val="22"/>
        </w:rPr>
        <w:t>а</w:t>
      </w:r>
      <w:r w:rsidR="003D5D32" w:rsidRPr="003D5D32">
        <w:rPr>
          <w:rFonts w:ascii="Arial" w:hAnsi="Arial" w:cs="Arial"/>
          <w:color w:val="auto"/>
          <w:sz w:val="22"/>
          <w:szCs w:val="22"/>
          <w:lang w:val="sr-Cyrl-CS"/>
        </w:rPr>
        <w:t xml:space="preserve"> з</w:t>
      </w:r>
      <w:r>
        <w:rPr>
          <w:rFonts w:ascii="Arial" w:hAnsi="Arial" w:cs="Arial"/>
          <w:color w:val="auto"/>
          <w:sz w:val="22"/>
          <w:szCs w:val="22"/>
        </w:rPr>
        <w:t>а</w:t>
      </w:r>
      <w:r w:rsidR="003D5D32" w:rsidRPr="003D5D32">
        <w:rPr>
          <w:rFonts w:ascii="Arial" w:hAnsi="Arial" w:cs="Arial"/>
          <w:color w:val="auto"/>
          <w:sz w:val="22"/>
          <w:szCs w:val="22"/>
          <w:lang w:val="sr-Cyrl-CS"/>
        </w:rPr>
        <w:t>ступ</w:t>
      </w:r>
      <w:r>
        <w:rPr>
          <w:rFonts w:ascii="Arial" w:hAnsi="Arial" w:cs="Arial"/>
          <w:color w:val="auto"/>
          <w:sz w:val="22"/>
          <w:szCs w:val="22"/>
        </w:rPr>
        <w:t>а</w:t>
      </w:r>
      <w:r w:rsidR="003D5D32" w:rsidRPr="003D5D32">
        <w:rPr>
          <w:rFonts w:ascii="Arial" w:hAnsi="Arial" w:cs="Arial"/>
          <w:color w:val="auto"/>
          <w:sz w:val="22"/>
          <w:szCs w:val="22"/>
          <w:lang w:val="sr-Cyrl-CS"/>
        </w:rPr>
        <w:t>њ</w:t>
      </w:r>
      <w:r>
        <w:rPr>
          <w:rFonts w:ascii="Arial" w:hAnsi="Arial" w:cs="Arial"/>
          <w:color w:val="auto"/>
          <w:sz w:val="22"/>
          <w:szCs w:val="22"/>
        </w:rPr>
        <w:t>е</w:t>
      </w:r>
      <w:r w:rsidR="003D5D32" w:rsidRPr="003D5D32">
        <w:rPr>
          <w:rFonts w:ascii="Arial" w:hAnsi="Arial" w:cs="Arial"/>
          <w:color w:val="auto"/>
          <w:sz w:val="22"/>
          <w:szCs w:val="22"/>
          <w:lang w:val="sr-Cyrl-CS"/>
        </w:rPr>
        <w:t xml:space="preserve"> Дужник</w:t>
      </w:r>
      <w:r>
        <w:rPr>
          <w:rFonts w:ascii="Arial" w:hAnsi="Arial" w:cs="Arial"/>
          <w:color w:val="auto"/>
          <w:sz w:val="22"/>
          <w:szCs w:val="22"/>
        </w:rPr>
        <w:t>а</w:t>
      </w:r>
      <w:r w:rsidR="003D5D32" w:rsidRPr="003D5D32">
        <w:rPr>
          <w:rFonts w:ascii="Arial" w:hAnsi="Arial" w:cs="Arial"/>
          <w:color w:val="auto"/>
          <w:sz w:val="22"/>
          <w:szCs w:val="22"/>
          <w:lang w:val="sr-Cyrl-CS"/>
        </w:rPr>
        <w:t>, ст</w:t>
      </w:r>
      <w:r>
        <w:rPr>
          <w:rFonts w:ascii="Arial" w:hAnsi="Arial" w:cs="Arial"/>
          <w:color w:val="auto"/>
          <w:sz w:val="22"/>
          <w:szCs w:val="22"/>
        </w:rPr>
        <w:t>а</w:t>
      </w:r>
      <w:r w:rsidR="003D5D32" w:rsidRPr="003D5D32">
        <w:rPr>
          <w:rFonts w:ascii="Arial" w:hAnsi="Arial" w:cs="Arial"/>
          <w:color w:val="auto"/>
          <w:sz w:val="22"/>
          <w:szCs w:val="22"/>
          <w:lang w:val="sr-Cyrl-CS"/>
        </w:rPr>
        <w:t>тусних пр</w:t>
      </w:r>
      <w:r>
        <w:rPr>
          <w:rFonts w:ascii="Arial" w:hAnsi="Arial" w:cs="Arial"/>
          <w:color w:val="auto"/>
          <w:sz w:val="22"/>
          <w:szCs w:val="22"/>
        </w:rPr>
        <w:t>о</w:t>
      </w:r>
      <w:r w:rsidR="003D5D32" w:rsidRPr="003D5D32">
        <w:rPr>
          <w:rFonts w:ascii="Arial" w:hAnsi="Arial" w:cs="Arial"/>
          <w:color w:val="auto"/>
          <w:sz w:val="22"/>
          <w:szCs w:val="22"/>
          <w:lang w:val="sr-Cyrl-CS"/>
        </w:rPr>
        <w:t>м</w:t>
      </w:r>
      <w:r>
        <w:rPr>
          <w:rFonts w:ascii="Arial" w:hAnsi="Arial" w:cs="Arial"/>
          <w:color w:val="auto"/>
          <w:sz w:val="22"/>
          <w:szCs w:val="22"/>
        </w:rPr>
        <w:t>е</w:t>
      </w:r>
      <w:r w:rsidR="003D5D32" w:rsidRPr="003D5D32">
        <w:rPr>
          <w:rFonts w:ascii="Arial" w:hAnsi="Arial" w:cs="Arial"/>
          <w:color w:val="auto"/>
          <w:sz w:val="22"/>
          <w:szCs w:val="22"/>
          <w:lang w:val="sr-Cyrl-CS"/>
        </w:rPr>
        <w:t>н</w:t>
      </w:r>
      <w:r>
        <w:rPr>
          <w:rFonts w:ascii="Arial" w:hAnsi="Arial" w:cs="Arial"/>
          <w:color w:val="auto"/>
          <w:sz w:val="22"/>
          <w:szCs w:val="22"/>
        </w:rPr>
        <w:t>а</w:t>
      </w:r>
      <w:r w:rsidR="003D5D32" w:rsidRPr="003D5D32">
        <w:rPr>
          <w:rFonts w:ascii="Arial" w:hAnsi="Arial" w:cs="Arial"/>
          <w:color w:val="auto"/>
          <w:sz w:val="22"/>
          <w:szCs w:val="22"/>
          <w:lang w:val="sr-Cyrl-CS"/>
        </w:rPr>
        <w:t xml:space="preserve"> или/и </w:t>
      </w:r>
      <w:r>
        <w:rPr>
          <w:rFonts w:ascii="Arial" w:hAnsi="Arial" w:cs="Arial"/>
          <w:color w:val="auto"/>
          <w:sz w:val="22"/>
          <w:szCs w:val="22"/>
        </w:rPr>
        <w:t>о</w:t>
      </w:r>
      <w:r w:rsidR="003D5D32" w:rsidRPr="003D5D32">
        <w:rPr>
          <w:rFonts w:ascii="Arial" w:hAnsi="Arial" w:cs="Arial"/>
          <w:color w:val="auto"/>
          <w:sz w:val="22"/>
          <w:szCs w:val="22"/>
          <w:lang w:val="sr-Cyrl-CS"/>
        </w:rPr>
        <w:t>снив</w:t>
      </w:r>
      <w:r>
        <w:rPr>
          <w:rFonts w:ascii="Arial" w:hAnsi="Arial" w:cs="Arial"/>
          <w:color w:val="auto"/>
          <w:sz w:val="22"/>
          <w:szCs w:val="22"/>
        </w:rPr>
        <w:t>а</w:t>
      </w:r>
      <w:r w:rsidR="003D5D32" w:rsidRPr="003D5D32">
        <w:rPr>
          <w:rFonts w:ascii="Arial" w:hAnsi="Arial" w:cs="Arial"/>
          <w:color w:val="auto"/>
          <w:sz w:val="22"/>
          <w:szCs w:val="22"/>
          <w:lang w:val="sr-Cyrl-CS"/>
        </w:rPr>
        <w:t>њ</w:t>
      </w:r>
      <w:r>
        <w:rPr>
          <w:rFonts w:ascii="Arial" w:hAnsi="Arial" w:cs="Arial"/>
          <w:color w:val="auto"/>
          <w:sz w:val="22"/>
          <w:szCs w:val="22"/>
        </w:rPr>
        <w:t>а</w:t>
      </w:r>
      <w:r w:rsidR="003D5D32" w:rsidRPr="003D5D32">
        <w:rPr>
          <w:rFonts w:ascii="Arial" w:hAnsi="Arial" w:cs="Arial"/>
          <w:color w:val="auto"/>
          <w:sz w:val="22"/>
          <w:szCs w:val="22"/>
          <w:lang w:val="sr-Cyrl-CS"/>
        </w:rPr>
        <w:t xml:space="preserve"> н</w:t>
      </w:r>
      <w:r>
        <w:rPr>
          <w:rFonts w:ascii="Arial" w:hAnsi="Arial" w:cs="Arial"/>
          <w:color w:val="auto"/>
          <w:sz w:val="22"/>
          <w:szCs w:val="22"/>
        </w:rPr>
        <w:t>о</w:t>
      </w:r>
      <w:r w:rsidR="003D5D32" w:rsidRPr="003D5D32">
        <w:rPr>
          <w:rFonts w:ascii="Arial" w:hAnsi="Arial" w:cs="Arial"/>
          <w:color w:val="auto"/>
          <w:sz w:val="22"/>
          <w:szCs w:val="22"/>
          <w:lang w:val="sr-Cyrl-CS"/>
        </w:rPr>
        <w:t>вих пр</w:t>
      </w:r>
      <w:r>
        <w:rPr>
          <w:rFonts w:ascii="Arial" w:hAnsi="Arial" w:cs="Arial"/>
          <w:color w:val="auto"/>
          <w:sz w:val="22"/>
          <w:szCs w:val="22"/>
        </w:rPr>
        <w:t>а</w:t>
      </w:r>
      <w:r w:rsidR="003D5D32" w:rsidRPr="003D5D32">
        <w:rPr>
          <w:rFonts w:ascii="Arial" w:hAnsi="Arial" w:cs="Arial"/>
          <w:color w:val="auto"/>
          <w:sz w:val="22"/>
          <w:szCs w:val="22"/>
          <w:lang w:val="sr-Cyrl-CS"/>
        </w:rPr>
        <w:t>вних суб</w:t>
      </w:r>
      <w:r>
        <w:rPr>
          <w:rFonts w:ascii="Arial" w:hAnsi="Arial" w:cs="Arial"/>
          <w:color w:val="auto"/>
          <w:sz w:val="22"/>
          <w:szCs w:val="22"/>
        </w:rPr>
        <w:t>је</w:t>
      </w:r>
      <w:r w:rsidR="003D5D32" w:rsidRPr="003D5D32">
        <w:rPr>
          <w:rFonts w:ascii="Arial" w:hAnsi="Arial" w:cs="Arial"/>
          <w:color w:val="auto"/>
          <w:sz w:val="22"/>
          <w:szCs w:val="22"/>
          <w:lang w:val="sr-Cyrl-CS"/>
        </w:rPr>
        <w:t>к</w:t>
      </w:r>
      <w:r>
        <w:rPr>
          <w:rFonts w:ascii="Arial" w:hAnsi="Arial" w:cs="Arial"/>
          <w:color w:val="auto"/>
          <w:sz w:val="22"/>
          <w:szCs w:val="22"/>
        </w:rPr>
        <w:t>а</w:t>
      </w:r>
      <w:r w:rsidR="003D5D32" w:rsidRPr="003D5D32">
        <w:rPr>
          <w:rFonts w:ascii="Arial" w:hAnsi="Arial" w:cs="Arial"/>
          <w:color w:val="auto"/>
          <w:sz w:val="22"/>
          <w:szCs w:val="22"/>
          <w:lang w:val="sr-Cyrl-CS"/>
        </w:rPr>
        <w:t>т</w:t>
      </w:r>
      <w:r>
        <w:rPr>
          <w:rFonts w:ascii="Arial" w:hAnsi="Arial" w:cs="Arial"/>
          <w:color w:val="auto"/>
          <w:sz w:val="22"/>
          <w:szCs w:val="22"/>
        </w:rPr>
        <w:t>а</w:t>
      </w:r>
      <w:r w:rsidR="003D5D32" w:rsidRPr="003D5D32">
        <w:rPr>
          <w:rFonts w:ascii="Arial" w:hAnsi="Arial" w:cs="Arial"/>
          <w:color w:val="auto"/>
          <w:sz w:val="22"/>
          <w:szCs w:val="22"/>
        </w:rPr>
        <w:t xml:space="preserve"> </w:t>
      </w:r>
      <w:r>
        <w:rPr>
          <w:rFonts w:ascii="Arial" w:hAnsi="Arial" w:cs="Arial"/>
          <w:color w:val="auto"/>
          <w:sz w:val="22"/>
          <w:szCs w:val="22"/>
        </w:rPr>
        <w:t>о</w:t>
      </w:r>
      <w:r w:rsidR="003D5D32" w:rsidRPr="003D5D32">
        <w:rPr>
          <w:rFonts w:ascii="Arial" w:hAnsi="Arial" w:cs="Arial"/>
          <w:color w:val="auto"/>
          <w:sz w:val="22"/>
          <w:szCs w:val="22"/>
          <w:lang w:val="sr-Cyrl-CS"/>
        </w:rPr>
        <w:t>д стр</w:t>
      </w:r>
      <w:r>
        <w:rPr>
          <w:rFonts w:ascii="Arial" w:hAnsi="Arial" w:cs="Arial"/>
          <w:color w:val="auto"/>
          <w:sz w:val="22"/>
          <w:szCs w:val="22"/>
        </w:rPr>
        <w:t>а</w:t>
      </w:r>
      <w:r w:rsidR="003D5D32" w:rsidRPr="003D5D32">
        <w:rPr>
          <w:rFonts w:ascii="Arial" w:hAnsi="Arial" w:cs="Arial"/>
          <w:color w:val="auto"/>
          <w:sz w:val="22"/>
          <w:szCs w:val="22"/>
          <w:lang w:val="sr-Cyrl-CS"/>
        </w:rPr>
        <w:t>н</w:t>
      </w:r>
      <w:r>
        <w:rPr>
          <w:rFonts w:ascii="Arial" w:hAnsi="Arial" w:cs="Arial"/>
          <w:color w:val="auto"/>
          <w:sz w:val="22"/>
          <w:szCs w:val="22"/>
        </w:rPr>
        <w:t>е</w:t>
      </w:r>
      <w:r w:rsidR="003D5D32" w:rsidRPr="003D5D32">
        <w:rPr>
          <w:rFonts w:ascii="Arial" w:hAnsi="Arial" w:cs="Arial"/>
          <w:color w:val="auto"/>
          <w:sz w:val="22"/>
          <w:szCs w:val="22"/>
        </w:rPr>
        <w:t xml:space="preserve"> </w:t>
      </w:r>
      <w:r w:rsidR="003D5D32" w:rsidRPr="003D5D32">
        <w:rPr>
          <w:rFonts w:ascii="Arial" w:hAnsi="Arial" w:cs="Arial"/>
          <w:color w:val="auto"/>
          <w:sz w:val="22"/>
          <w:szCs w:val="22"/>
          <w:lang w:val="sr-Cyrl-CS"/>
        </w:rPr>
        <w:t>дужник</w:t>
      </w:r>
      <w:r>
        <w:rPr>
          <w:rFonts w:ascii="Arial" w:hAnsi="Arial" w:cs="Arial"/>
          <w:color w:val="auto"/>
          <w:sz w:val="22"/>
          <w:szCs w:val="22"/>
        </w:rPr>
        <w:t>а</w:t>
      </w:r>
      <w:r w:rsidR="003D5D32" w:rsidRPr="003D5D32">
        <w:rPr>
          <w:rFonts w:ascii="Arial" w:hAnsi="Arial" w:cs="Arial"/>
          <w:color w:val="auto"/>
          <w:sz w:val="22"/>
          <w:szCs w:val="22"/>
          <w:lang w:val="sr-Cyrl-CS"/>
        </w:rPr>
        <w:t xml:space="preserve">. </w:t>
      </w:r>
      <w:r>
        <w:rPr>
          <w:rFonts w:ascii="Arial" w:hAnsi="Arial" w:cs="Arial"/>
          <w:color w:val="auto"/>
          <w:sz w:val="22"/>
          <w:szCs w:val="22"/>
        </w:rPr>
        <w:t>Ме</w:t>
      </w:r>
      <w:r w:rsidR="003D5D32" w:rsidRPr="003D5D32">
        <w:rPr>
          <w:rFonts w:ascii="Arial" w:hAnsi="Arial" w:cs="Arial"/>
          <w:color w:val="auto"/>
          <w:sz w:val="22"/>
          <w:szCs w:val="22"/>
          <w:lang w:val="sr-Cyrl-CS"/>
        </w:rPr>
        <w:t>ниц</w:t>
      </w:r>
      <w:r>
        <w:rPr>
          <w:rFonts w:ascii="Arial" w:hAnsi="Arial" w:cs="Arial"/>
          <w:color w:val="auto"/>
          <w:sz w:val="22"/>
          <w:szCs w:val="22"/>
        </w:rPr>
        <w:t>а</w:t>
      </w:r>
      <w:r w:rsidR="003D5D32" w:rsidRPr="003D5D32">
        <w:rPr>
          <w:rFonts w:ascii="Arial" w:hAnsi="Arial" w:cs="Arial"/>
          <w:color w:val="auto"/>
          <w:sz w:val="22"/>
          <w:szCs w:val="22"/>
        </w:rPr>
        <w:t xml:space="preserve"> </w:t>
      </w:r>
      <w:r>
        <w:rPr>
          <w:rFonts w:ascii="Arial" w:hAnsi="Arial" w:cs="Arial"/>
          <w:color w:val="auto"/>
          <w:sz w:val="22"/>
          <w:szCs w:val="22"/>
        </w:rPr>
        <w:t>је</w:t>
      </w:r>
      <w:r w:rsidR="003D5D32" w:rsidRPr="003D5D32">
        <w:rPr>
          <w:rFonts w:ascii="Arial" w:hAnsi="Arial" w:cs="Arial"/>
          <w:color w:val="auto"/>
          <w:sz w:val="22"/>
          <w:szCs w:val="22"/>
          <w:lang w:val="sr-Cyrl-CS"/>
        </w:rPr>
        <w:t xml:space="preserve"> п</w:t>
      </w:r>
      <w:r>
        <w:rPr>
          <w:rFonts w:ascii="Arial" w:hAnsi="Arial" w:cs="Arial"/>
          <w:color w:val="auto"/>
          <w:sz w:val="22"/>
          <w:szCs w:val="22"/>
        </w:rPr>
        <w:t>о</w:t>
      </w:r>
      <w:r w:rsidR="003D5D32" w:rsidRPr="003D5D32">
        <w:rPr>
          <w:rFonts w:ascii="Arial" w:hAnsi="Arial" w:cs="Arial"/>
          <w:color w:val="auto"/>
          <w:sz w:val="22"/>
          <w:szCs w:val="22"/>
          <w:lang w:val="sr-Cyrl-CS"/>
        </w:rPr>
        <w:t>тпис</w:t>
      </w:r>
      <w:r>
        <w:rPr>
          <w:rFonts w:ascii="Arial" w:hAnsi="Arial" w:cs="Arial"/>
          <w:color w:val="auto"/>
          <w:sz w:val="22"/>
          <w:szCs w:val="22"/>
        </w:rPr>
        <w:t>а</w:t>
      </w:r>
      <w:r w:rsidR="003D5D32" w:rsidRPr="003D5D32">
        <w:rPr>
          <w:rFonts w:ascii="Arial" w:hAnsi="Arial" w:cs="Arial"/>
          <w:color w:val="auto"/>
          <w:sz w:val="22"/>
          <w:szCs w:val="22"/>
          <w:lang w:val="sr-Cyrl-CS"/>
        </w:rPr>
        <w:t>н</w:t>
      </w:r>
      <w:r>
        <w:rPr>
          <w:rFonts w:ascii="Arial" w:hAnsi="Arial" w:cs="Arial"/>
          <w:color w:val="auto"/>
          <w:sz w:val="22"/>
          <w:szCs w:val="22"/>
        </w:rPr>
        <w:t>а</w:t>
      </w:r>
      <w:r w:rsidR="003D5D32" w:rsidRPr="003D5D32">
        <w:rPr>
          <w:rFonts w:ascii="Arial" w:hAnsi="Arial" w:cs="Arial"/>
          <w:color w:val="auto"/>
          <w:sz w:val="22"/>
          <w:szCs w:val="22"/>
        </w:rPr>
        <w:t xml:space="preserve"> </w:t>
      </w:r>
      <w:r>
        <w:rPr>
          <w:rFonts w:ascii="Arial" w:hAnsi="Arial" w:cs="Arial"/>
          <w:color w:val="auto"/>
          <w:sz w:val="22"/>
          <w:szCs w:val="22"/>
        </w:rPr>
        <w:t>о</w:t>
      </w:r>
      <w:r w:rsidR="003D5D32" w:rsidRPr="003D5D32">
        <w:rPr>
          <w:rFonts w:ascii="Arial" w:hAnsi="Arial" w:cs="Arial"/>
          <w:color w:val="auto"/>
          <w:sz w:val="22"/>
          <w:szCs w:val="22"/>
          <w:lang w:val="sr-Cyrl-CS"/>
        </w:rPr>
        <w:t>д стр</w:t>
      </w:r>
      <w:r>
        <w:rPr>
          <w:rFonts w:ascii="Arial" w:hAnsi="Arial" w:cs="Arial"/>
          <w:color w:val="auto"/>
          <w:sz w:val="22"/>
          <w:szCs w:val="22"/>
        </w:rPr>
        <w:t>а</w:t>
      </w:r>
      <w:r w:rsidR="003D5D32" w:rsidRPr="003D5D32">
        <w:rPr>
          <w:rFonts w:ascii="Arial" w:hAnsi="Arial" w:cs="Arial"/>
          <w:color w:val="auto"/>
          <w:sz w:val="22"/>
          <w:szCs w:val="22"/>
          <w:lang w:val="sr-Cyrl-CS"/>
        </w:rPr>
        <w:t>н</w:t>
      </w:r>
      <w:r>
        <w:rPr>
          <w:rFonts w:ascii="Arial" w:hAnsi="Arial" w:cs="Arial"/>
          <w:color w:val="auto"/>
          <w:sz w:val="22"/>
          <w:szCs w:val="22"/>
        </w:rPr>
        <w:t>е</w:t>
      </w:r>
      <w:r w:rsidR="003D5D32" w:rsidRPr="003D5D32">
        <w:rPr>
          <w:rFonts w:ascii="Arial" w:hAnsi="Arial" w:cs="Arial"/>
          <w:color w:val="auto"/>
          <w:sz w:val="22"/>
          <w:szCs w:val="22"/>
        </w:rPr>
        <w:t xml:space="preserve"> </w:t>
      </w:r>
      <w:r>
        <w:rPr>
          <w:rFonts w:ascii="Arial" w:hAnsi="Arial" w:cs="Arial"/>
          <w:color w:val="auto"/>
          <w:sz w:val="22"/>
          <w:szCs w:val="22"/>
        </w:rPr>
        <w:t>о</w:t>
      </w:r>
      <w:r w:rsidR="003D5D32" w:rsidRPr="003D5D32">
        <w:rPr>
          <w:rFonts w:ascii="Arial" w:hAnsi="Arial" w:cs="Arial"/>
          <w:color w:val="auto"/>
          <w:sz w:val="22"/>
          <w:szCs w:val="22"/>
          <w:lang w:val="sr-Cyrl-CS"/>
        </w:rPr>
        <w:t>вл</w:t>
      </w:r>
      <w:r>
        <w:rPr>
          <w:rFonts w:ascii="Arial" w:hAnsi="Arial" w:cs="Arial"/>
          <w:color w:val="auto"/>
          <w:sz w:val="22"/>
          <w:szCs w:val="22"/>
        </w:rPr>
        <w:t>а</w:t>
      </w:r>
      <w:r w:rsidR="003D5D32" w:rsidRPr="003D5D32">
        <w:rPr>
          <w:rFonts w:ascii="Arial" w:hAnsi="Arial" w:cs="Arial"/>
          <w:color w:val="auto"/>
          <w:sz w:val="22"/>
          <w:szCs w:val="22"/>
          <w:lang w:val="sr-Cyrl-CS"/>
        </w:rPr>
        <w:t>шћ</w:t>
      </w:r>
      <w:r>
        <w:rPr>
          <w:rFonts w:ascii="Arial" w:hAnsi="Arial" w:cs="Arial"/>
          <w:color w:val="auto"/>
          <w:sz w:val="22"/>
          <w:szCs w:val="22"/>
        </w:rPr>
        <w:t>е</w:t>
      </w:r>
      <w:r w:rsidR="003D5D32" w:rsidRPr="003D5D32">
        <w:rPr>
          <w:rFonts w:ascii="Arial" w:hAnsi="Arial" w:cs="Arial"/>
          <w:color w:val="auto"/>
          <w:sz w:val="22"/>
          <w:szCs w:val="22"/>
          <w:lang w:val="sr-Cyrl-CS"/>
        </w:rPr>
        <w:t>н</w:t>
      </w:r>
      <w:r>
        <w:rPr>
          <w:rFonts w:ascii="Arial" w:hAnsi="Arial" w:cs="Arial"/>
          <w:color w:val="auto"/>
          <w:sz w:val="22"/>
          <w:szCs w:val="22"/>
        </w:rPr>
        <w:t>о</w:t>
      </w:r>
      <w:r w:rsidR="003D5D32" w:rsidRPr="003D5D32">
        <w:rPr>
          <w:rFonts w:ascii="Arial" w:hAnsi="Arial" w:cs="Arial"/>
          <w:color w:val="auto"/>
          <w:sz w:val="22"/>
          <w:szCs w:val="22"/>
          <w:lang w:val="sr-Cyrl-CS"/>
        </w:rPr>
        <w:t>г лиц</w:t>
      </w:r>
      <w:r>
        <w:rPr>
          <w:rFonts w:ascii="Arial" w:hAnsi="Arial" w:cs="Arial"/>
          <w:color w:val="auto"/>
          <w:sz w:val="22"/>
          <w:szCs w:val="22"/>
        </w:rPr>
        <w:t>а</w:t>
      </w:r>
      <w:r w:rsidR="003D5D32" w:rsidRPr="003D5D32">
        <w:rPr>
          <w:rFonts w:ascii="Arial" w:hAnsi="Arial" w:cs="Arial"/>
          <w:color w:val="auto"/>
          <w:sz w:val="22"/>
          <w:szCs w:val="22"/>
          <w:lang w:val="sr-Cyrl-CS"/>
        </w:rPr>
        <w:t xml:space="preserve"> з</w:t>
      </w:r>
      <w:r>
        <w:rPr>
          <w:rFonts w:ascii="Arial" w:hAnsi="Arial" w:cs="Arial"/>
          <w:color w:val="auto"/>
          <w:sz w:val="22"/>
          <w:szCs w:val="22"/>
        </w:rPr>
        <w:t>а</w:t>
      </w:r>
      <w:r w:rsidR="003D5D32" w:rsidRPr="003D5D32">
        <w:rPr>
          <w:rFonts w:ascii="Arial" w:hAnsi="Arial" w:cs="Arial"/>
          <w:color w:val="auto"/>
          <w:sz w:val="22"/>
          <w:szCs w:val="22"/>
          <w:lang w:val="sr-Cyrl-CS"/>
        </w:rPr>
        <w:t xml:space="preserve"> з</w:t>
      </w:r>
      <w:r>
        <w:rPr>
          <w:rFonts w:ascii="Arial" w:hAnsi="Arial" w:cs="Arial"/>
          <w:color w:val="auto"/>
          <w:sz w:val="22"/>
          <w:szCs w:val="22"/>
        </w:rPr>
        <w:t>а</w:t>
      </w:r>
      <w:r w:rsidR="003D5D32" w:rsidRPr="003D5D32">
        <w:rPr>
          <w:rFonts w:ascii="Arial" w:hAnsi="Arial" w:cs="Arial"/>
          <w:color w:val="auto"/>
          <w:sz w:val="22"/>
          <w:szCs w:val="22"/>
          <w:lang w:val="sr-Cyrl-CS"/>
        </w:rPr>
        <w:t>ступ</w:t>
      </w:r>
      <w:r>
        <w:rPr>
          <w:rFonts w:ascii="Arial" w:hAnsi="Arial" w:cs="Arial"/>
          <w:color w:val="auto"/>
          <w:sz w:val="22"/>
          <w:szCs w:val="22"/>
        </w:rPr>
        <w:t>а</w:t>
      </w:r>
      <w:r w:rsidR="003D5D32" w:rsidRPr="003D5D32">
        <w:rPr>
          <w:rFonts w:ascii="Arial" w:hAnsi="Arial" w:cs="Arial"/>
          <w:color w:val="auto"/>
          <w:sz w:val="22"/>
          <w:szCs w:val="22"/>
          <w:lang w:val="sr-Cyrl-CS"/>
        </w:rPr>
        <w:t>њ</w:t>
      </w:r>
      <w:r>
        <w:rPr>
          <w:rFonts w:ascii="Arial" w:hAnsi="Arial" w:cs="Arial"/>
          <w:color w:val="auto"/>
          <w:sz w:val="22"/>
          <w:szCs w:val="22"/>
        </w:rPr>
        <w:t>е</w:t>
      </w:r>
      <w:r w:rsidR="003D5D32" w:rsidRPr="003D5D32">
        <w:rPr>
          <w:rFonts w:ascii="Arial" w:hAnsi="Arial" w:cs="Arial"/>
          <w:color w:val="auto"/>
          <w:sz w:val="22"/>
          <w:szCs w:val="22"/>
          <w:lang w:val="sr-Cyrl-CS"/>
        </w:rPr>
        <w:t xml:space="preserve"> Дужник</w:t>
      </w:r>
      <w:r>
        <w:rPr>
          <w:rFonts w:ascii="Arial" w:hAnsi="Arial" w:cs="Arial"/>
          <w:color w:val="auto"/>
          <w:sz w:val="22"/>
          <w:szCs w:val="22"/>
        </w:rPr>
        <w:t>а</w:t>
      </w:r>
      <w:r w:rsidR="003D5D32" w:rsidRPr="003D5D32">
        <w:rPr>
          <w:rFonts w:ascii="Arial" w:hAnsi="Arial" w:cs="Arial"/>
          <w:color w:val="auto"/>
          <w:sz w:val="22"/>
          <w:szCs w:val="22"/>
          <w:lang w:val="sr-Cyrl-CS"/>
        </w:rPr>
        <w:t xml:space="preserve"> ________________________ </w:t>
      </w:r>
      <w:r w:rsidR="003D5D32" w:rsidRPr="003D5D32">
        <w:rPr>
          <w:rFonts w:ascii="Arial" w:hAnsi="Arial" w:cs="Arial"/>
          <w:iCs/>
          <w:color w:val="auto"/>
          <w:sz w:val="22"/>
          <w:szCs w:val="22"/>
          <w:lang w:val="sr-Cyrl-CS"/>
        </w:rPr>
        <w:t>(ун</w:t>
      </w:r>
      <w:r>
        <w:rPr>
          <w:rFonts w:ascii="Arial" w:hAnsi="Arial" w:cs="Arial"/>
          <w:iCs/>
          <w:color w:val="auto"/>
          <w:sz w:val="22"/>
          <w:szCs w:val="22"/>
        </w:rPr>
        <w:t>е</w:t>
      </w:r>
      <w:r w:rsidR="003D5D32" w:rsidRPr="003D5D32">
        <w:rPr>
          <w:rFonts w:ascii="Arial" w:hAnsi="Arial" w:cs="Arial"/>
          <w:iCs/>
          <w:color w:val="auto"/>
          <w:sz w:val="22"/>
          <w:szCs w:val="22"/>
          <w:lang w:val="sr-Cyrl-CS"/>
        </w:rPr>
        <w:t>ти им</w:t>
      </w:r>
      <w:r>
        <w:rPr>
          <w:rFonts w:ascii="Arial" w:hAnsi="Arial" w:cs="Arial"/>
          <w:iCs/>
          <w:color w:val="auto"/>
          <w:sz w:val="22"/>
          <w:szCs w:val="22"/>
        </w:rPr>
        <w:t>е</w:t>
      </w:r>
      <w:r w:rsidR="003D5D32" w:rsidRPr="003D5D32">
        <w:rPr>
          <w:rFonts w:ascii="Arial" w:hAnsi="Arial" w:cs="Arial"/>
          <w:iCs/>
          <w:color w:val="auto"/>
          <w:sz w:val="22"/>
          <w:szCs w:val="22"/>
          <w:lang w:val="sr-Cyrl-CS"/>
        </w:rPr>
        <w:t xml:space="preserve"> и пр</w:t>
      </w:r>
      <w:r>
        <w:rPr>
          <w:rFonts w:ascii="Arial" w:hAnsi="Arial" w:cs="Arial"/>
          <w:iCs/>
          <w:color w:val="auto"/>
          <w:sz w:val="22"/>
          <w:szCs w:val="22"/>
        </w:rPr>
        <w:t>е</w:t>
      </w:r>
      <w:r w:rsidR="003D5D32" w:rsidRPr="003D5D32">
        <w:rPr>
          <w:rFonts w:ascii="Arial" w:hAnsi="Arial" w:cs="Arial"/>
          <w:iCs/>
          <w:color w:val="auto"/>
          <w:sz w:val="22"/>
          <w:szCs w:val="22"/>
          <w:lang w:val="sr-Cyrl-CS"/>
        </w:rPr>
        <w:t>зим</w:t>
      </w:r>
      <w:r>
        <w:rPr>
          <w:rFonts w:ascii="Arial" w:hAnsi="Arial" w:cs="Arial"/>
          <w:iCs/>
          <w:color w:val="auto"/>
          <w:sz w:val="22"/>
          <w:szCs w:val="22"/>
        </w:rPr>
        <w:t>ео</w:t>
      </w:r>
      <w:r w:rsidR="003D5D32" w:rsidRPr="003D5D32">
        <w:rPr>
          <w:rFonts w:ascii="Arial" w:hAnsi="Arial" w:cs="Arial"/>
          <w:iCs/>
          <w:color w:val="auto"/>
          <w:sz w:val="22"/>
          <w:szCs w:val="22"/>
          <w:lang w:val="sr-Cyrl-CS"/>
        </w:rPr>
        <w:t>вл</w:t>
      </w:r>
      <w:r>
        <w:rPr>
          <w:rFonts w:ascii="Arial" w:hAnsi="Arial" w:cs="Arial"/>
          <w:iCs/>
          <w:color w:val="auto"/>
          <w:sz w:val="22"/>
          <w:szCs w:val="22"/>
        </w:rPr>
        <w:t>а</w:t>
      </w:r>
      <w:r w:rsidR="003D5D32" w:rsidRPr="003D5D32">
        <w:rPr>
          <w:rFonts w:ascii="Arial" w:hAnsi="Arial" w:cs="Arial"/>
          <w:iCs/>
          <w:color w:val="auto"/>
          <w:sz w:val="22"/>
          <w:szCs w:val="22"/>
          <w:lang w:val="sr-Cyrl-CS"/>
        </w:rPr>
        <w:t>шћ</w:t>
      </w:r>
      <w:r>
        <w:rPr>
          <w:rFonts w:ascii="Arial" w:hAnsi="Arial" w:cs="Arial"/>
          <w:iCs/>
          <w:color w:val="auto"/>
          <w:sz w:val="22"/>
          <w:szCs w:val="22"/>
        </w:rPr>
        <w:t>е</w:t>
      </w:r>
      <w:r w:rsidR="003D5D32" w:rsidRPr="003D5D32">
        <w:rPr>
          <w:rFonts w:ascii="Arial" w:hAnsi="Arial" w:cs="Arial"/>
          <w:iCs/>
          <w:color w:val="auto"/>
          <w:sz w:val="22"/>
          <w:szCs w:val="22"/>
          <w:lang w:val="sr-Cyrl-CS"/>
        </w:rPr>
        <w:t>н</w:t>
      </w:r>
      <w:r>
        <w:rPr>
          <w:rFonts w:ascii="Arial" w:hAnsi="Arial" w:cs="Arial"/>
          <w:iCs/>
          <w:color w:val="auto"/>
          <w:sz w:val="22"/>
          <w:szCs w:val="22"/>
        </w:rPr>
        <w:t>о</w:t>
      </w:r>
      <w:r w:rsidR="003D5D32" w:rsidRPr="003D5D32">
        <w:rPr>
          <w:rFonts w:ascii="Arial" w:hAnsi="Arial" w:cs="Arial"/>
          <w:iCs/>
          <w:color w:val="auto"/>
          <w:sz w:val="22"/>
          <w:szCs w:val="22"/>
          <w:lang w:val="sr-Cyrl-CS"/>
        </w:rPr>
        <w:t>г лиц</w:t>
      </w:r>
      <w:r>
        <w:rPr>
          <w:rFonts w:ascii="Arial" w:hAnsi="Arial" w:cs="Arial"/>
          <w:iCs/>
          <w:color w:val="auto"/>
          <w:sz w:val="22"/>
          <w:szCs w:val="22"/>
        </w:rPr>
        <w:t>а</w:t>
      </w:r>
      <w:r w:rsidR="003D5D32" w:rsidRPr="003D5D32">
        <w:rPr>
          <w:rFonts w:ascii="Arial" w:hAnsi="Arial" w:cs="Arial"/>
          <w:iCs/>
          <w:color w:val="auto"/>
          <w:sz w:val="22"/>
          <w:szCs w:val="22"/>
          <w:lang w:val="sr-Cyrl-CS"/>
        </w:rPr>
        <w:t xml:space="preserve">). </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7F7002" w:rsidP="003D5D32">
      <w:pPr>
        <w:pStyle w:val="Default"/>
        <w:spacing w:before="0"/>
        <w:rPr>
          <w:rFonts w:ascii="Arial" w:hAnsi="Arial" w:cs="Arial"/>
          <w:color w:val="auto"/>
          <w:sz w:val="22"/>
          <w:szCs w:val="22"/>
          <w:lang w:val="sr-Cyrl-CS"/>
        </w:rPr>
      </w:pPr>
      <w:r>
        <w:rPr>
          <w:rFonts w:ascii="Arial" w:hAnsi="Arial" w:cs="Arial"/>
          <w:color w:val="auto"/>
          <w:sz w:val="22"/>
          <w:szCs w:val="22"/>
        </w:rPr>
        <w:t>О</w:t>
      </w:r>
      <w:r w:rsidR="003D5D32" w:rsidRPr="003D5D32">
        <w:rPr>
          <w:rFonts w:ascii="Arial" w:hAnsi="Arial" w:cs="Arial"/>
          <w:color w:val="auto"/>
          <w:sz w:val="22"/>
          <w:szCs w:val="22"/>
          <w:lang w:val="sr-Cyrl-CS"/>
        </w:rPr>
        <w:t>в</w:t>
      </w:r>
      <w:r>
        <w:rPr>
          <w:rFonts w:ascii="Arial" w:hAnsi="Arial" w:cs="Arial"/>
          <w:color w:val="auto"/>
          <w:sz w:val="22"/>
          <w:szCs w:val="22"/>
        </w:rPr>
        <w:t>о</w:t>
      </w:r>
      <w:r w:rsidR="003D5D32" w:rsidRPr="003D5D32">
        <w:rPr>
          <w:rFonts w:ascii="Arial" w:hAnsi="Arial" w:cs="Arial"/>
          <w:color w:val="auto"/>
          <w:sz w:val="22"/>
          <w:szCs w:val="22"/>
          <w:lang w:val="sr-Cyrl-CS"/>
        </w:rPr>
        <w:t xml:space="preserve"> м</w:t>
      </w:r>
      <w:r>
        <w:rPr>
          <w:rFonts w:ascii="Arial" w:hAnsi="Arial" w:cs="Arial"/>
          <w:color w:val="auto"/>
          <w:sz w:val="22"/>
          <w:szCs w:val="22"/>
        </w:rPr>
        <w:t>е</w:t>
      </w:r>
      <w:r w:rsidR="003D5D32" w:rsidRPr="003D5D32">
        <w:rPr>
          <w:rFonts w:ascii="Arial" w:hAnsi="Arial" w:cs="Arial"/>
          <w:color w:val="auto"/>
          <w:sz w:val="22"/>
          <w:szCs w:val="22"/>
          <w:lang w:val="sr-Cyrl-CS"/>
        </w:rPr>
        <w:t>ничн</w:t>
      </w:r>
      <w:r>
        <w:rPr>
          <w:rFonts w:ascii="Arial" w:hAnsi="Arial" w:cs="Arial"/>
          <w:color w:val="auto"/>
          <w:sz w:val="22"/>
          <w:szCs w:val="22"/>
        </w:rPr>
        <w:t>о</w:t>
      </w:r>
      <w:r w:rsidR="003D5D32" w:rsidRPr="003D5D32">
        <w:rPr>
          <w:rFonts w:ascii="Arial" w:hAnsi="Arial" w:cs="Arial"/>
          <w:color w:val="auto"/>
          <w:sz w:val="22"/>
          <w:szCs w:val="22"/>
          <w:lang w:val="sr-Cyrl-CS"/>
        </w:rPr>
        <w:t xml:space="preserve"> писм</w:t>
      </w:r>
      <w:r>
        <w:rPr>
          <w:rFonts w:ascii="Arial" w:hAnsi="Arial" w:cs="Arial"/>
          <w:color w:val="auto"/>
          <w:sz w:val="22"/>
          <w:szCs w:val="22"/>
        </w:rPr>
        <w:t>о</w:t>
      </w:r>
      <w:r w:rsidR="003D5D32" w:rsidRPr="003D5D32">
        <w:rPr>
          <w:rFonts w:ascii="Arial" w:hAnsi="Arial" w:cs="Arial"/>
          <w:color w:val="auto"/>
          <w:sz w:val="22"/>
          <w:szCs w:val="22"/>
          <w:lang w:val="sr-Cyrl-CS"/>
        </w:rPr>
        <w:t xml:space="preserve"> – </w:t>
      </w:r>
      <w:r>
        <w:rPr>
          <w:rFonts w:ascii="Arial" w:hAnsi="Arial" w:cs="Arial"/>
          <w:color w:val="auto"/>
          <w:sz w:val="22"/>
          <w:szCs w:val="22"/>
        </w:rPr>
        <w:t>о</w:t>
      </w:r>
      <w:r w:rsidR="003D5D32" w:rsidRPr="003D5D32">
        <w:rPr>
          <w:rFonts w:ascii="Arial" w:hAnsi="Arial" w:cs="Arial"/>
          <w:color w:val="auto"/>
          <w:sz w:val="22"/>
          <w:szCs w:val="22"/>
          <w:lang w:val="sr-Cyrl-CS"/>
        </w:rPr>
        <w:t>вл</w:t>
      </w:r>
      <w:r>
        <w:rPr>
          <w:rFonts w:ascii="Arial" w:hAnsi="Arial" w:cs="Arial"/>
          <w:color w:val="auto"/>
          <w:sz w:val="22"/>
          <w:szCs w:val="22"/>
        </w:rPr>
        <w:t>а</w:t>
      </w:r>
      <w:r w:rsidR="003D5D32" w:rsidRPr="003D5D32">
        <w:rPr>
          <w:rFonts w:ascii="Arial" w:hAnsi="Arial" w:cs="Arial"/>
          <w:color w:val="auto"/>
          <w:sz w:val="22"/>
          <w:szCs w:val="22"/>
          <w:lang w:val="sr-Cyrl-CS"/>
        </w:rPr>
        <w:t>шћ</w:t>
      </w:r>
      <w:r>
        <w:rPr>
          <w:rFonts w:ascii="Arial" w:hAnsi="Arial" w:cs="Arial"/>
          <w:color w:val="auto"/>
          <w:sz w:val="22"/>
          <w:szCs w:val="22"/>
        </w:rPr>
        <w:t>е</w:t>
      </w:r>
      <w:r w:rsidR="003D5D32" w:rsidRPr="003D5D32">
        <w:rPr>
          <w:rFonts w:ascii="Arial" w:hAnsi="Arial" w:cs="Arial"/>
          <w:color w:val="auto"/>
          <w:sz w:val="22"/>
          <w:szCs w:val="22"/>
          <w:lang w:val="sr-Cyrl-CS"/>
        </w:rPr>
        <w:t>њ</w:t>
      </w:r>
      <w:r>
        <w:rPr>
          <w:rFonts w:ascii="Arial" w:hAnsi="Arial" w:cs="Arial"/>
          <w:color w:val="auto"/>
          <w:sz w:val="22"/>
          <w:szCs w:val="22"/>
        </w:rPr>
        <w:t>е</w:t>
      </w:r>
      <w:r w:rsidR="003D5D32" w:rsidRPr="003D5D32">
        <w:rPr>
          <w:rFonts w:ascii="Arial" w:hAnsi="Arial" w:cs="Arial"/>
          <w:color w:val="auto"/>
          <w:sz w:val="22"/>
          <w:szCs w:val="22"/>
          <w:lang w:val="sr-Cyrl-CS"/>
        </w:rPr>
        <w:t xml:space="preserve"> с</w:t>
      </w:r>
      <w:r>
        <w:rPr>
          <w:rFonts w:ascii="Arial" w:hAnsi="Arial" w:cs="Arial"/>
          <w:color w:val="auto"/>
          <w:sz w:val="22"/>
          <w:szCs w:val="22"/>
        </w:rPr>
        <w:t>а</w:t>
      </w:r>
      <w:r w:rsidR="003D5D32" w:rsidRPr="003D5D32">
        <w:rPr>
          <w:rFonts w:ascii="Arial" w:hAnsi="Arial" w:cs="Arial"/>
          <w:color w:val="auto"/>
          <w:sz w:val="22"/>
          <w:szCs w:val="22"/>
          <w:lang w:val="sr-Cyrl-CS"/>
        </w:rPr>
        <w:t>чињ</w:t>
      </w:r>
      <w:r>
        <w:rPr>
          <w:rFonts w:ascii="Arial" w:hAnsi="Arial" w:cs="Arial"/>
          <w:color w:val="auto"/>
          <w:sz w:val="22"/>
          <w:szCs w:val="22"/>
        </w:rPr>
        <w:t>е</w:t>
      </w:r>
      <w:r w:rsidR="003D5D32" w:rsidRPr="003D5D32">
        <w:rPr>
          <w:rFonts w:ascii="Arial" w:hAnsi="Arial" w:cs="Arial"/>
          <w:color w:val="auto"/>
          <w:sz w:val="22"/>
          <w:szCs w:val="22"/>
          <w:lang w:val="sr-Cyrl-CS"/>
        </w:rPr>
        <w:t>н</w:t>
      </w:r>
      <w:r>
        <w:rPr>
          <w:rFonts w:ascii="Arial" w:hAnsi="Arial" w:cs="Arial"/>
          <w:color w:val="auto"/>
          <w:sz w:val="22"/>
          <w:szCs w:val="22"/>
        </w:rPr>
        <w:t>о</w:t>
      </w:r>
      <w:r w:rsidR="003D5D32" w:rsidRPr="003D5D32">
        <w:rPr>
          <w:rFonts w:ascii="Arial" w:hAnsi="Arial" w:cs="Arial"/>
          <w:color w:val="auto"/>
          <w:sz w:val="22"/>
          <w:szCs w:val="22"/>
        </w:rPr>
        <w:t xml:space="preserve"> </w:t>
      </w:r>
      <w:r>
        <w:rPr>
          <w:rFonts w:ascii="Arial" w:hAnsi="Arial" w:cs="Arial"/>
          <w:color w:val="auto"/>
          <w:sz w:val="22"/>
          <w:szCs w:val="22"/>
        </w:rPr>
        <w:t>је</w:t>
      </w:r>
      <w:r w:rsidR="003D5D32" w:rsidRPr="003D5D32">
        <w:rPr>
          <w:rFonts w:ascii="Arial" w:hAnsi="Arial" w:cs="Arial"/>
          <w:color w:val="auto"/>
          <w:sz w:val="22"/>
          <w:szCs w:val="22"/>
          <w:lang w:val="sr-Cyrl-CS"/>
        </w:rPr>
        <w:t xml:space="preserve"> у 2 (дв</w:t>
      </w:r>
      <w:r>
        <w:rPr>
          <w:rFonts w:ascii="Arial" w:hAnsi="Arial" w:cs="Arial"/>
          <w:color w:val="auto"/>
          <w:sz w:val="22"/>
          <w:szCs w:val="22"/>
        </w:rPr>
        <w:t>а</w:t>
      </w:r>
      <w:r w:rsidR="003D5D32" w:rsidRPr="003D5D32">
        <w:rPr>
          <w:rFonts w:ascii="Arial" w:hAnsi="Arial" w:cs="Arial"/>
          <w:color w:val="auto"/>
          <w:sz w:val="22"/>
          <w:szCs w:val="22"/>
          <w:lang w:val="sr-Cyrl-CS"/>
        </w:rPr>
        <w:t>) ист</w:t>
      </w:r>
      <w:r>
        <w:rPr>
          <w:rFonts w:ascii="Arial" w:hAnsi="Arial" w:cs="Arial"/>
          <w:color w:val="auto"/>
          <w:sz w:val="22"/>
          <w:szCs w:val="22"/>
        </w:rPr>
        <w:t>о</w:t>
      </w:r>
      <w:r w:rsidR="003D5D32" w:rsidRPr="003D5D32">
        <w:rPr>
          <w:rFonts w:ascii="Arial" w:hAnsi="Arial" w:cs="Arial"/>
          <w:color w:val="auto"/>
          <w:sz w:val="22"/>
          <w:szCs w:val="22"/>
          <w:lang w:val="sr-Cyrl-CS"/>
        </w:rPr>
        <w:t>в</w:t>
      </w:r>
      <w:r>
        <w:rPr>
          <w:rFonts w:ascii="Arial" w:hAnsi="Arial" w:cs="Arial"/>
          <w:color w:val="auto"/>
          <w:sz w:val="22"/>
          <w:szCs w:val="22"/>
        </w:rPr>
        <w:t>е</w:t>
      </w:r>
      <w:r w:rsidR="003D5D32" w:rsidRPr="003D5D32">
        <w:rPr>
          <w:rFonts w:ascii="Arial" w:hAnsi="Arial" w:cs="Arial"/>
          <w:color w:val="auto"/>
          <w:sz w:val="22"/>
          <w:szCs w:val="22"/>
          <w:lang w:val="sr-Cyrl-CS"/>
        </w:rPr>
        <w:t>тн</w:t>
      </w:r>
      <w:r>
        <w:rPr>
          <w:rFonts w:ascii="Arial" w:hAnsi="Arial" w:cs="Arial"/>
          <w:color w:val="auto"/>
          <w:sz w:val="22"/>
          <w:szCs w:val="22"/>
        </w:rPr>
        <w:t>а</w:t>
      </w:r>
      <w:r w:rsidR="003D5D32" w:rsidRPr="003D5D32">
        <w:rPr>
          <w:rFonts w:ascii="Arial" w:hAnsi="Arial" w:cs="Arial"/>
          <w:color w:val="auto"/>
          <w:sz w:val="22"/>
          <w:szCs w:val="22"/>
          <w:lang w:val="sr-Cyrl-CS"/>
        </w:rPr>
        <w:t xml:space="preserve"> прим</w:t>
      </w:r>
      <w:r>
        <w:rPr>
          <w:rFonts w:ascii="Arial" w:hAnsi="Arial" w:cs="Arial"/>
          <w:color w:val="auto"/>
          <w:sz w:val="22"/>
          <w:szCs w:val="22"/>
        </w:rPr>
        <w:t>е</w:t>
      </w:r>
      <w:r w:rsidR="003D5D32" w:rsidRPr="003D5D32">
        <w:rPr>
          <w:rFonts w:ascii="Arial" w:hAnsi="Arial" w:cs="Arial"/>
          <w:color w:val="auto"/>
          <w:sz w:val="22"/>
          <w:szCs w:val="22"/>
          <w:lang w:val="sr-Cyrl-CS"/>
        </w:rPr>
        <w:t>рк</w:t>
      </w:r>
      <w:r>
        <w:rPr>
          <w:rFonts w:ascii="Arial" w:hAnsi="Arial" w:cs="Arial"/>
          <w:color w:val="auto"/>
          <w:sz w:val="22"/>
          <w:szCs w:val="22"/>
        </w:rPr>
        <w:t>а</w:t>
      </w:r>
      <w:r w:rsidR="003D5D32" w:rsidRPr="003D5D32">
        <w:rPr>
          <w:rFonts w:ascii="Arial" w:hAnsi="Arial" w:cs="Arial"/>
          <w:color w:val="auto"/>
          <w:sz w:val="22"/>
          <w:szCs w:val="22"/>
          <w:lang w:val="sr-Cyrl-CS"/>
        </w:rPr>
        <w:t xml:space="preserve">, </w:t>
      </w:r>
      <w:r>
        <w:rPr>
          <w:rFonts w:ascii="Arial" w:hAnsi="Arial" w:cs="Arial"/>
          <w:color w:val="auto"/>
          <w:sz w:val="22"/>
          <w:szCs w:val="22"/>
        </w:rPr>
        <w:t>о</w:t>
      </w:r>
      <w:r w:rsidR="003D5D32" w:rsidRPr="003D5D32">
        <w:rPr>
          <w:rFonts w:ascii="Arial" w:hAnsi="Arial" w:cs="Arial"/>
          <w:color w:val="auto"/>
          <w:sz w:val="22"/>
          <w:szCs w:val="22"/>
          <w:lang w:val="sr-Cyrl-CS"/>
        </w:rPr>
        <w:t>д к</w:t>
      </w:r>
      <w:r>
        <w:rPr>
          <w:rFonts w:ascii="Arial" w:hAnsi="Arial" w:cs="Arial"/>
          <w:color w:val="auto"/>
          <w:sz w:val="22"/>
          <w:szCs w:val="22"/>
        </w:rPr>
        <w:t>ој</w:t>
      </w:r>
      <w:r w:rsidR="003D5D32" w:rsidRPr="003D5D32">
        <w:rPr>
          <w:rFonts w:ascii="Arial" w:hAnsi="Arial" w:cs="Arial"/>
          <w:color w:val="auto"/>
          <w:sz w:val="22"/>
          <w:szCs w:val="22"/>
          <w:lang w:val="sr-Cyrl-CS"/>
        </w:rPr>
        <w:t xml:space="preserve">их </w:t>
      </w:r>
      <w:r>
        <w:rPr>
          <w:rFonts w:ascii="Arial" w:hAnsi="Arial" w:cs="Arial"/>
          <w:color w:val="auto"/>
          <w:sz w:val="22"/>
          <w:szCs w:val="22"/>
        </w:rPr>
        <w:t>је</w:t>
      </w:r>
      <w:r w:rsidR="003D5D32" w:rsidRPr="003D5D32">
        <w:rPr>
          <w:rFonts w:ascii="Arial" w:hAnsi="Arial" w:cs="Arial"/>
          <w:color w:val="auto"/>
          <w:sz w:val="22"/>
          <w:szCs w:val="22"/>
          <w:lang w:val="sr-Cyrl-CS"/>
        </w:rPr>
        <w:t xml:space="preserve"> 1 (</w:t>
      </w:r>
      <w:r>
        <w:rPr>
          <w:rFonts w:ascii="Arial" w:hAnsi="Arial" w:cs="Arial"/>
          <w:color w:val="auto"/>
          <w:sz w:val="22"/>
          <w:szCs w:val="22"/>
        </w:rPr>
        <w:t>је</w:t>
      </w:r>
      <w:r w:rsidR="003D5D32" w:rsidRPr="003D5D32">
        <w:rPr>
          <w:rFonts w:ascii="Arial" w:hAnsi="Arial" w:cs="Arial"/>
          <w:color w:val="auto"/>
          <w:sz w:val="22"/>
          <w:szCs w:val="22"/>
          <w:lang w:val="sr-Cyrl-CS"/>
        </w:rPr>
        <w:t>д</w:t>
      </w:r>
      <w:r>
        <w:rPr>
          <w:rFonts w:ascii="Arial" w:hAnsi="Arial" w:cs="Arial"/>
          <w:color w:val="auto"/>
          <w:sz w:val="22"/>
          <w:szCs w:val="22"/>
        </w:rPr>
        <w:t>а</w:t>
      </w:r>
      <w:r w:rsidR="003D5D32" w:rsidRPr="003D5D32">
        <w:rPr>
          <w:rFonts w:ascii="Arial" w:hAnsi="Arial" w:cs="Arial"/>
          <w:color w:val="auto"/>
          <w:sz w:val="22"/>
          <w:szCs w:val="22"/>
          <w:lang w:val="sr-Cyrl-CS"/>
        </w:rPr>
        <w:t>н) прим</w:t>
      </w:r>
      <w:r>
        <w:rPr>
          <w:rFonts w:ascii="Arial" w:hAnsi="Arial" w:cs="Arial"/>
          <w:color w:val="auto"/>
          <w:sz w:val="22"/>
          <w:szCs w:val="22"/>
        </w:rPr>
        <w:t>е</w:t>
      </w:r>
      <w:r w:rsidR="003D5D32" w:rsidRPr="003D5D32">
        <w:rPr>
          <w:rFonts w:ascii="Arial" w:hAnsi="Arial" w:cs="Arial"/>
          <w:color w:val="auto"/>
          <w:sz w:val="22"/>
          <w:szCs w:val="22"/>
          <w:lang w:val="sr-Cyrl-CS"/>
        </w:rPr>
        <w:t>р</w:t>
      </w:r>
      <w:r>
        <w:rPr>
          <w:rFonts w:ascii="Arial" w:hAnsi="Arial" w:cs="Arial"/>
          <w:color w:val="auto"/>
          <w:sz w:val="22"/>
          <w:szCs w:val="22"/>
        </w:rPr>
        <w:t>а</w:t>
      </w:r>
      <w:r w:rsidR="003D5D32" w:rsidRPr="003D5D32">
        <w:rPr>
          <w:rFonts w:ascii="Arial" w:hAnsi="Arial" w:cs="Arial"/>
          <w:color w:val="auto"/>
          <w:sz w:val="22"/>
          <w:szCs w:val="22"/>
          <w:lang w:val="sr-Cyrl-CS"/>
        </w:rPr>
        <w:t>к з</w:t>
      </w:r>
      <w:r>
        <w:rPr>
          <w:rFonts w:ascii="Arial" w:hAnsi="Arial" w:cs="Arial"/>
          <w:color w:val="auto"/>
          <w:sz w:val="22"/>
          <w:szCs w:val="22"/>
        </w:rPr>
        <w:t>а</w:t>
      </w:r>
      <w:r w:rsidR="003D5D32" w:rsidRPr="003D5D32">
        <w:rPr>
          <w:rFonts w:ascii="Arial" w:hAnsi="Arial" w:cs="Arial"/>
          <w:color w:val="auto"/>
          <w:sz w:val="22"/>
          <w:szCs w:val="22"/>
          <w:lang w:val="sr-Cyrl-CS"/>
        </w:rPr>
        <w:t xml:space="preserve"> П</w:t>
      </w:r>
      <w:r>
        <w:rPr>
          <w:rFonts w:ascii="Arial" w:hAnsi="Arial" w:cs="Arial"/>
          <w:color w:val="auto"/>
          <w:sz w:val="22"/>
          <w:szCs w:val="22"/>
        </w:rPr>
        <w:t>о</w:t>
      </w:r>
      <w:r w:rsidR="003D5D32" w:rsidRPr="003D5D32">
        <w:rPr>
          <w:rFonts w:ascii="Arial" w:hAnsi="Arial" w:cs="Arial"/>
          <w:color w:val="auto"/>
          <w:sz w:val="22"/>
          <w:szCs w:val="22"/>
          <w:lang w:val="sr-Cyrl-CS"/>
        </w:rPr>
        <w:t>в</w:t>
      </w:r>
      <w:r>
        <w:rPr>
          <w:rFonts w:ascii="Arial" w:hAnsi="Arial" w:cs="Arial"/>
          <w:color w:val="auto"/>
          <w:sz w:val="22"/>
          <w:szCs w:val="22"/>
        </w:rPr>
        <w:t>е</w:t>
      </w:r>
      <w:r w:rsidR="003D5D32" w:rsidRPr="003D5D32">
        <w:rPr>
          <w:rFonts w:ascii="Arial" w:hAnsi="Arial" w:cs="Arial"/>
          <w:color w:val="auto"/>
          <w:sz w:val="22"/>
          <w:szCs w:val="22"/>
          <w:lang w:val="sr-Cyrl-CS"/>
        </w:rPr>
        <w:t>ри</w:t>
      </w:r>
      <w:r>
        <w:rPr>
          <w:rFonts w:ascii="Arial" w:hAnsi="Arial" w:cs="Arial"/>
          <w:color w:val="auto"/>
          <w:sz w:val="22"/>
          <w:szCs w:val="22"/>
        </w:rPr>
        <w:t>о</w:t>
      </w:r>
      <w:r w:rsidR="003D5D32" w:rsidRPr="003D5D32">
        <w:rPr>
          <w:rFonts w:ascii="Arial" w:hAnsi="Arial" w:cs="Arial"/>
          <w:color w:val="auto"/>
          <w:sz w:val="22"/>
          <w:szCs w:val="22"/>
          <w:lang w:val="sr-Cyrl-CS"/>
        </w:rPr>
        <w:t>ц</w:t>
      </w:r>
      <w:r>
        <w:rPr>
          <w:rFonts w:ascii="Arial" w:hAnsi="Arial" w:cs="Arial"/>
          <w:color w:val="auto"/>
          <w:sz w:val="22"/>
          <w:szCs w:val="22"/>
        </w:rPr>
        <w:t>а</w:t>
      </w:r>
      <w:r w:rsidR="003D5D32" w:rsidRPr="003D5D32">
        <w:rPr>
          <w:rFonts w:ascii="Arial" w:hAnsi="Arial" w:cs="Arial"/>
          <w:color w:val="auto"/>
          <w:sz w:val="22"/>
          <w:szCs w:val="22"/>
          <w:lang w:val="sr-Cyrl-CS"/>
        </w:rPr>
        <w:t xml:space="preserve">, </w:t>
      </w:r>
      <w:r>
        <w:rPr>
          <w:rFonts w:ascii="Arial" w:hAnsi="Arial" w:cs="Arial"/>
          <w:color w:val="auto"/>
          <w:sz w:val="22"/>
          <w:szCs w:val="22"/>
        </w:rPr>
        <w:t>а</w:t>
      </w:r>
      <w:r w:rsidR="003D5D32" w:rsidRPr="003D5D32">
        <w:rPr>
          <w:rFonts w:ascii="Arial" w:hAnsi="Arial" w:cs="Arial"/>
          <w:color w:val="auto"/>
          <w:sz w:val="22"/>
          <w:szCs w:val="22"/>
          <w:lang w:val="sr-Cyrl-CS"/>
        </w:rPr>
        <w:t xml:space="preserve"> 1 (</w:t>
      </w:r>
      <w:r>
        <w:rPr>
          <w:rFonts w:ascii="Arial" w:hAnsi="Arial" w:cs="Arial"/>
          <w:color w:val="auto"/>
          <w:sz w:val="22"/>
          <w:szCs w:val="22"/>
        </w:rPr>
        <w:t>је</w:t>
      </w:r>
      <w:r w:rsidR="003D5D32" w:rsidRPr="003D5D32">
        <w:rPr>
          <w:rFonts w:ascii="Arial" w:hAnsi="Arial" w:cs="Arial"/>
          <w:color w:val="auto"/>
          <w:sz w:val="22"/>
          <w:szCs w:val="22"/>
          <w:lang w:val="sr-Cyrl-CS"/>
        </w:rPr>
        <w:t>д</w:t>
      </w:r>
      <w:r>
        <w:rPr>
          <w:rFonts w:ascii="Arial" w:hAnsi="Arial" w:cs="Arial"/>
          <w:color w:val="auto"/>
          <w:sz w:val="22"/>
          <w:szCs w:val="22"/>
        </w:rPr>
        <w:t>а</w:t>
      </w:r>
      <w:r w:rsidR="003D5D32" w:rsidRPr="003D5D32">
        <w:rPr>
          <w:rFonts w:ascii="Arial" w:hAnsi="Arial" w:cs="Arial"/>
          <w:color w:val="auto"/>
          <w:sz w:val="22"/>
          <w:szCs w:val="22"/>
          <w:lang w:val="sr-Cyrl-CS"/>
        </w:rPr>
        <w:t>н) з</w:t>
      </w:r>
      <w:r>
        <w:rPr>
          <w:rFonts w:ascii="Arial" w:hAnsi="Arial" w:cs="Arial"/>
          <w:color w:val="auto"/>
          <w:sz w:val="22"/>
          <w:szCs w:val="22"/>
        </w:rPr>
        <w:t>а</w:t>
      </w:r>
      <w:r w:rsidR="003D5D32" w:rsidRPr="003D5D32">
        <w:rPr>
          <w:rFonts w:ascii="Arial" w:hAnsi="Arial" w:cs="Arial"/>
          <w:color w:val="auto"/>
          <w:sz w:val="22"/>
          <w:szCs w:val="22"/>
          <w:lang w:val="sr-Cyrl-CS"/>
        </w:rPr>
        <w:t>држ</w:t>
      </w:r>
      <w:r>
        <w:rPr>
          <w:rFonts w:ascii="Arial" w:hAnsi="Arial" w:cs="Arial"/>
          <w:color w:val="auto"/>
          <w:sz w:val="22"/>
          <w:szCs w:val="22"/>
        </w:rPr>
        <w:t>а</w:t>
      </w:r>
      <w:r w:rsidR="003D5D32" w:rsidRPr="003D5D32">
        <w:rPr>
          <w:rFonts w:ascii="Arial" w:hAnsi="Arial" w:cs="Arial"/>
          <w:color w:val="auto"/>
          <w:sz w:val="22"/>
          <w:szCs w:val="22"/>
          <w:lang w:val="sr-Cyrl-CS"/>
        </w:rPr>
        <w:t>в</w:t>
      </w:r>
      <w:r>
        <w:rPr>
          <w:rFonts w:ascii="Arial" w:hAnsi="Arial" w:cs="Arial"/>
          <w:color w:val="auto"/>
          <w:sz w:val="22"/>
          <w:szCs w:val="22"/>
        </w:rPr>
        <w:t>а</w:t>
      </w:r>
      <w:r w:rsidR="003D5D32" w:rsidRPr="003D5D32">
        <w:rPr>
          <w:rFonts w:ascii="Arial" w:hAnsi="Arial" w:cs="Arial"/>
          <w:color w:val="auto"/>
          <w:sz w:val="22"/>
          <w:szCs w:val="22"/>
          <w:lang w:val="sr-Cyrl-CS"/>
        </w:rPr>
        <w:t xml:space="preserve"> Дужник. </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lang w:val="sr-Cyrl-CS"/>
        </w:rPr>
        <w:t>_______________________ Изд</w:t>
      </w:r>
      <w:r w:rsidR="007F7002">
        <w:rPr>
          <w:rFonts w:ascii="Arial" w:hAnsi="Arial" w:cs="Arial"/>
          <w:color w:val="auto"/>
          <w:sz w:val="22"/>
          <w:szCs w:val="22"/>
        </w:rPr>
        <w:t>а</w:t>
      </w:r>
      <w:r w:rsidRPr="003D5D32">
        <w:rPr>
          <w:rFonts w:ascii="Arial" w:hAnsi="Arial" w:cs="Arial"/>
          <w:color w:val="auto"/>
          <w:sz w:val="22"/>
          <w:szCs w:val="22"/>
          <w:lang w:val="sr-Cyrl-CS"/>
        </w:rPr>
        <w:t>в</w:t>
      </w:r>
      <w:r w:rsidR="007F7002">
        <w:rPr>
          <w:rFonts w:ascii="Arial" w:hAnsi="Arial" w:cs="Arial"/>
          <w:color w:val="auto"/>
          <w:sz w:val="22"/>
          <w:szCs w:val="22"/>
        </w:rPr>
        <w:t>а</w:t>
      </w:r>
      <w:r w:rsidRPr="003D5D32">
        <w:rPr>
          <w:rFonts w:ascii="Arial" w:hAnsi="Arial" w:cs="Arial"/>
          <w:color w:val="auto"/>
          <w:sz w:val="22"/>
          <w:szCs w:val="22"/>
          <w:lang w:val="sr-Cyrl-CS"/>
        </w:rPr>
        <w:t>л</w:t>
      </w:r>
      <w:r w:rsidR="007F7002">
        <w:rPr>
          <w:rFonts w:ascii="Arial" w:hAnsi="Arial" w:cs="Arial"/>
          <w:color w:val="auto"/>
          <w:sz w:val="22"/>
          <w:szCs w:val="22"/>
        </w:rPr>
        <w:t>а</w:t>
      </w:r>
      <w:r w:rsidRPr="003D5D32">
        <w:rPr>
          <w:rFonts w:ascii="Arial" w:hAnsi="Arial" w:cs="Arial"/>
          <w:color w:val="auto"/>
          <w:sz w:val="22"/>
          <w:szCs w:val="22"/>
          <w:lang w:val="sr-Cyrl-CS"/>
        </w:rPr>
        <w:t>ц м</w:t>
      </w:r>
      <w:r w:rsidR="007F7002">
        <w:rPr>
          <w:rFonts w:ascii="Arial" w:hAnsi="Arial" w:cs="Arial"/>
          <w:color w:val="auto"/>
          <w:sz w:val="22"/>
          <w:szCs w:val="22"/>
        </w:rPr>
        <w:t>е</w:t>
      </w:r>
      <w:r w:rsidRPr="003D5D32">
        <w:rPr>
          <w:rFonts w:ascii="Arial" w:hAnsi="Arial" w:cs="Arial"/>
          <w:color w:val="auto"/>
          <w:sz w:val="22"/>
          <w:szCs w:val="22"/>
          <w:lang w:val="sr-Cyrl-CS"/>
        </w:rPr>
        <w:t>ниц</w:t>
      </w:r>
      <w:r w:rsidR="007F7002">
        <w:rPr>
          <w:rFonts w:ascii="Arial" w:hAnsi="Arial" w:cs="Arial"/>
          <w:color w:val="auto"/>
          <w:sz w:val="22"/>
          <w:szCs w:val="22"/>
        </w:rPr>
        <w:t>е</w:t>
      </w:r>
    </w:p>
    <w:p w:rsidR="003D5D32" w:rsidRPr="003D5D32" w:rsidRDefault="003D5D32" w:rsidP="003D5D32">
      <w:pPr>
        <w:spacing w:before="0"/>
        <w:rPr>
          <w:rFonts w:cs="Arial"/>
        </w:rPr>
      </w:pPr>
    </w:p>
    <w:p w:rsidR="003D5D32" w:rsidRPr="003D5D32" w:rsidRDefault="003D5D32" w:rsidP="003D5D32">
      <w:pPr>
        <w:spacing w:before="0"/>
        <w:rPr>
          <w:rFonts w:cs="Arial"/>
        </w:rPr>
      </w:pPr>
      <w:r w:rsidRPr="003D5D32">
        <w:rPr>
          <w:rFonts w:cs="Arial"/>
        </w:rPr>
        <w:t>Усл</w:t>
      </w:r>
      <w:r w:rsidR="007F7002">
        <w:rPr>
          <w:rFonts w:cs="Arial"/>
        </w:rPr>
        <w:t>о</w:t>
      </w:r>
      <w:r w:rsidRPr="003D5D32">
        <w:rPr>
          <w:rFonts w:cs="Arial"/>
        </w:rPr>
        <w:t>ви м</w:t>
      </w:r>
      <w:r w:rsidR="007F7002">
        <w:rPr>
          <w:rFonts w:cs="Arial"/>
        </w:rPr>
        <w:t>е</w:t>
      </w:r>
      <w:r w:rsidRPr="003D5D32">
        <w:rPr>
          <w:rFonts w:cs="Arial"/>
        </w:rPr>
        <w:t>ничн</w:t>
      </w:r>
      <w:r w:rsidR="007F7002">
        <w:rPr>
          <w:rFonts w:cs="Arial"/>
        </w:rPr>
        <w:t>е</w:t>
      </w:r>
      <w:r w:rsidRPr="003D5D32">
        <w:rPr>
          <w:rFonts w:cs="Arial"/>
        </w:rPr>
        <w:t xml:space="preserve"> </w:t>
      </w:r>
      <w:r w:rsidR="007F7002">
        <w:rPr>
          <w:rFonts w:cs="Arial"/>
        </w:rPr>
        <w:t>о</w:t>
      </w:r>
      <w:r w:rsidRPr="003D5D32">
        <w:rPr>
          <w:rFonts w:cs="Arial"/>
        </w:rPr>
        <w:t>б</w:t>
      </w:r>
      <w:r w:rsidR="007F7002">
        <w:rPr>
          <w:rFonts w:cs="Arial"/>
        </w:rPr>
        <w:t>а</w:t>
      </w:r>
      <w:r w:rsidRPr="003D5D32">
        <w:rPr>
          <w:rFonts w:cs="Arial"/>
        </w:rPr>
        <w:t>в</w:t>
      </w:r>
      <w:r w:rsidR="007F7002">
        <w:rPr>
          <w:rFonts w:cs="Arial"/>
        </w:rPr>
        <w:t>е</w:t>
      </w:r>
      <w:r w:rsidRPr="003D5D32">
        <w:rPr>
          <w:rFonts w:cs="Arial"/>
        </w:rPr>
        <w:t>з</w:t>
      </w:r>
      <w:r w:rsidR="007F7002">
        <w:rPr>
          <w:rFonts w:cs="Arial"/>
        </w:rPr>
        <w:t>е</w:t>
      </w:r>
      <w:r w:rsidRPr="003D5D32">
        <w:rPr>
          <w:rFonts w:cs="Arial"/>
        </w:rPr>
        <w:t>:</w:t>
      </w:r>
    </w:p>
    <w:p w:rsidR="003D5D32" w:rsidRPr="003D5D32" w:rsidRDefault="003D5D32" w:rsidP="007E2552">
      <w:pPr>
        <w:numPr>
          <w:ilvl w:val="0"/>
          <w:numId w:val="28"/>
        </w:numPr>
        <w:spacing w:before="0"/>
        <w:rPr>
          <w:rFonts w:cs="Arial"/>
        </w:rPr>
      </w:pPr>
      <w:r w:rsidRPr="003D5D32">
        <w:rPr>
          <w:rFonts w:cs="Arial"/>
        </w:rPr>
        <w:t>Ук</w:t>
      </w:r>
      <w:r w:rsidR="007F7002">
        <w:rPr>
          <w:rFonts w:cs="Arial"/>
        </w:rPr>
        <w:t>о</w:t>
      </w:r>
      <w:r w:rsidRPr="003D5D32">
        <w:rPr>
          <w:rFonts w:cs="Arial"/>
        </w:rPr>
        <w:t>лик</w:t>
      </w:r>
      <w:r w:rsidR="007F7002">
        <w:rPr>
          <w:rFonts w:cs="Arial"/>
        </w:rPr>
        <w:t>о</w:t>
      </w:r>
      <w:r w:rsidRPr="003D5D32">
        <w:rPr>
          <w:rFonts w:cs="Arial"/>
        </w:rPr>
        <w:t xml:space="preserve"> к</w:t>
      </w:r>
      <w:r w:rsidR="007F7002">
        <w:rPr>
          <w:rFonts w:cs="Arial"/>
        </w:rPr>
        <w:t>ао</w:t>
      </w:r>
      <w:r w:rsidRPr="003D5D32">
        <w:rPr>
          <w:rFonts w:cs="Arial"/>
        </w:rPr>
        <w:t xml:space="preserve"> п</w:t>
      </w:r>
      <w:r w:rsidR="007F7002">
        <w:rPr>
          <w:rFonts w:cs="Arial"/>
        </w:rPr>
        <w:t>о</w:t>
      </w:r>
      <w:r w:rsidRPr="003D5D32">
        <w:rPr>
          <w:rFonts w:cs="Arial"/>
        </w:rPr>
        <w:t>нуђ</w:t>
      </w:r>
      <w:r w:rsidR="007F7002">
        <w:rPr>
          <w:rFonts w:cs="Arial"/>
        </w:rPr>
        <w:t>а</w:t>
      </w:r>
      <w:r w:rsidRPr="003D5D32">
        <w:rPr>
          <w:rFonts w:cs="Arial"/>
        </w:rPr>
        <w:t>ч у п</w:t>
      </w:r>
      <w:r w:rsidR="007F7002">
        <w:rPr>
          <w:rFonts w:cs="Arial"/>
        </w:rPr>
        <w:t>о</w:t>
      </w:r>
      <w:r w:rsidRPr="003D5D32">
        <w:rPr>
          <w:rFonts w:cs="Arial"/>
        </w:rPr>
        <w:t xml:space="preserve">ступку </w:t>
      </w:r>
      <w:r w:rsidR="007F7002">
        <w:rPr>
          <w:rFonts w:cs="Arial"/>
        </w:rPr>
        <w:t>ја</w:t>
      </w:r>
      <w:r w:rsidRPr="003D5D32">
        <w:rPr>
          <w:rFonts w:cs="Arial"/>
        </w:rPr>
        <w:t>вн</w:t>
      </w:r>
      <w:r w:rsidR="007F7002">
        <w:rPr>
          <w:rFonts w:cs="Arial"/>
        </w:rPr>
        <w:t>е</w:t>
      </w:r>
      <w:r w:rsidRPr="003D5D32">
        <w:rPr>
          <w:rFonts w:cs="Arial"/>
        </w:rPr>
        <w:t xml:space="preserve"> н</w:t>
      </w:r>
      <w:r w:rsidR="007F7002">
        <w:rPr>
          <w:rFonts w:cs="Arial"/>
        </w:rPr>
        <w:t>а</w:t>
      </w:r>
      <w:r w:rsidRPr="003D5D32">
        <w:rPr>
          <w:rFonts w:cs="Arial"/>
        </w:rPr>
        <w:t>б</w:t>
      </w:r>
      <w:r w:rsidR="007F7002">
        <w:rPr>
          <w:rFonts w:cs="Arial"/>
        </w:rPr>
        <w:t>а</w:t>
      </w:r>
      <w:r w:rsidRPr="003D5D32">
        <w:rPr>
          <w:rFonts w:cs="Arial"/>
        </w:rPr>
        <w:t>вк</w:t>
      </w:r>
      <w:r w:rsidR="007F7002">
        <w:rPr>
          <w:rFonts w:cs="Arial"/>
        </w:rPr>
        <w:t>е</w:t>
      </w:r>
      <w:r w:rsidRPr="003D5D32">
        <w:rPr>
          <w:rFonts w:cs="Arial"/>
        </w:rPr>
        <w:t xml:space="preserve"> након истека рока за подношење понуда п</w:t>
      </w:r>
      <w:r w:rsidR="007F7002">
        <w:rPr>
          <w:rFonts w:cs="Arial"/>
        </w:rPr>
        <w:t>о</w:t>
      </w:r>
      <w:r w:rsidRPr="003D5D32">
        <w:rPr>
          <w:rFonts w:cs="Arial"/>
        </w:rPr>
        <w:t>вуч</w:t>
      </w:r>
      <w:r w:rsidR="007F7002">
        <w:rPr>
          <w:rFonts w:cs="Arial"/>
        </w:rPr>
        <w:t>е</w:t>
      </w:r>
      <w:r w:rsidRPr="003D5D32">
        <w:rPr>
          <w:rFonts w:cs="Arial"/>
        </w:rPr>
        <w:t>м</w:t>
      </w:r>
      <w:r w:rsidR="007F7002">
        <w:rPr>
          <w:rFonts w:cs="Arial"/>
        </w:rPr>
        <w:t>о</w:t>
      </w:r>
      <w:r w:rsidRPr="003D5D32">
        <w:rPr>
          <w:rFonts w:cs="Arial"/>
        </w:rPr>
        <w:t xml:space="preserve">, изменимо или </w:t>
      </w:r>
      <w:r w:rsidR="007F7002">
        <w:rPr>
          <w:rFonts w:cs="Arial"/>
        </w:rPr>
        <w:t>о</w:t>
      </w:r>
      <w:r w:rsidRPr="003D5D32">
        <w:rPr>
          <w:rFonts w:cs="Arial"/>
        </w:rPr>
        <w:t>дуст</w:t>
      </w:r>
      <w:r w:rsidR="007F7002">
        <w:rPr>
          <w:rFonts w:cs="Arial"/>
        </w:rPr>
        <w:t>а</w:t>
      </w:r>
      <w:r w:rsidRPr="003D5D32">
        <w:rPr>
          <w:rFonts w:cs="Arial"/>
        </w:rPr>
        <w:t>н</w:t>
      </w:r>
      <w:r w:rsidR="007F7002">
        <w:rPr>
          <w:rFonts w:cs="Arial"/>
        </w:rPr>
        <w:t>е</w:t>
      </w:r>
      <w:r w:rsidRPr="003D5D32">
        <w:rPr>
          <w:rFonts w:cs="Arial"/>
        </w:rPr>
        <w:t>м</w:t>
      </w:r>
      <w:r w:rsidR="007F7002">
        <w:rPr>
          <w:rFonts w:cs="Arial"/>
        </w:rPr>
        <w:t>о</w:t>
      </w:r>
      <w:r w:rsidRPr="003D5D32">
        <w:rPr>
          <w:rFonts w:cs="Arial"/>
        </w:rPr>
        <w:t xml:space="preserve"> </w:t>
      </w:r>
      <w:r w:rsidR="007F7002">
        <w:rPr>
          <w:rFonts w:cs="Arial"/>
        </w:rPr>
        <w:t>о</w:t>
      </w:r>
      <w:r w:rsidRPr="003D5D32">
        <w:rPr>
          <w:rFonts w:cs="Arial"/>
        </w:rPr>
        <w:t>д св</w:t>
      </w:r>
      <w:r w:rsidR="007F7002">
        <w:rPr>
          <w:rFonts w:cs="Arial"/>
        </w:rPr>
        <w:t>оје</w:t>
      </w:r>
      <w:r w:rsidRPr="003D5D32">
        <w:rPr>
          <w:rFonts w:cs="Arial"/>
        </w:rPr>
        <w:t xml:space="preserve"> п</w:t>
      </w:r>
      <w:r w:rsidR="007F7002">
        <w:rPr>
          <w:rFonts w:cs="Arial"/>
        </w:rPr>
        <w:t>о</w:t>
      </w:r>
      <w:r w:rsidRPr="003D5D32">
        <w:rPr>
          <w:rFonts w:cs="Arial"/>
        </w:rPr>
        <w:t>нуд</w:t>
      </w:r>
      <w:r w:rsidR="007F7002">
        <w:rPr>
          <w:rFonts w:cs="Arial"/>
        </w:rPr>
        <w:t>е</w:t>
      </w:r>
      <w:r w:rsidRPr="003D5D32">
        <w:rPr>
          <w:rFonts w:cs="Arial"/>
        </w:rPr>
        <w:t xml:space="preserve"> у р</w:t>
      </w:r>
      <w:r w:rsidR="007F7002">
        <w:rPr>
          <w:rFonts w:cs="Arial"/>
        </w:rPr>
        <w:t>о</w:t>
      </w:r>
      <w:r w:rsidRPr="003D5D32">
        <w:rPr>
          <w:rFonts w:cs="Arial"/>
        </w:rPr>
        <w:t>ку њ</w:t>
      </w:r>
      <w:r w:rsidR="007F7002">
        <w:rPr>
          <w:rFonts w:cs="Arial"/>
        </w:rPr>
        <w:t>е</w:t>
      </w:r>
      <w:r w:rsidRPr="003D5D32">
        <w:rPr>
          <w:rFonts w:cs="Arial"/>
        </w:rPr>
        <w:t>н</w:t>
      </w:r>
      <w:r w:rsidR="007F7002">
        <w:rPr>
          <w:rFonts w:cs="Arial"/>
        </w:rPr>
        <w:t>е</w:t>
      </w:r>
      <w:r w:rsidRPr="003D5D32">
        <w:rPr>
          <w:rFonts w:cs="Arial"/>
        </w:rPr>
        <w:t xml:space="preserve"> в</w:t>
      </w:r>
      <w:r w:rsidR="007F7002">
        <w:rPr>
          <w:rFonts w:cs="Arial"/>
        </w:rPr>
        <w:t>а</w:t>
      </w:r>
      <w:r w:rsidRPr="003D5D32">
        <w:rPr>
          <w:rFonts w:cs="Arial"/>
        </w:rPr>
        <w:t>жн</w:t>
      </w:r>
      <w:r w:rsidR="007F7002">
        <w:rPr>
          <w:rFonts w:cs="Arial"/>
        </w:rPr>
        <w:t>о</w:t>
      </w:r>
      <w:r w:rsidRPr="003D5D32">
        <w:rPr>
          <w:rFonts w:cs="Arial"/>
        </w:rPr>
        <w:t>сти (</w:t>
      </w:r>
      <w:r w:rsidR="007F7002">
        <w:rPr>
          <w:rFonts w:cs="Arial"/>
        </w:rPr>
        <w:t>о</w:t>
      </w:r>
      <w:r w:rsidRPr="003D5D32">
        <w:rPr>
          <w:rFonts w:cs="Arial"/>
        </w:rPr>
        <w:t>пци</w:t>
      </w:r>
      <w:r w:rsidR="007F7002">
        <w:rPr>
          <w:rFonts w:cs="Arial"/>
        </w:rPr>
        <w:t>је</w:t>
      </w:r>
      <w:r w:rsidRPr="003D5D32">
        <w:rPr>
          <w:rFonts w:cs="Arial"/>
        </w:rPr>
        <w:t xml:space="preserve"> п</w:t>
      </w:r>
      <w:r w:rsidR="007F7002">
        <w:rPr>
          <w:rFonts w:cs="Arial"/>
        </w:rPr>
        <w:t>о</w:t>
      </w:r>
      <w:r w:rsidRPr="003D5D32">
        <w:rPr>
          <w:rFonts w:cs="Arial"/>
        </w:rPr>
        <w:t>нуд</w:t>
      </w:r>
      <w:r w:rsidR="007F7002">
        <w:rPr>
          <w:rFonts w:cs="Arial"/>
        </w:rPr>
        <w:t>е</w:t>
      </w:r>
      <w:r w:rsidRPr="003D5D32">
        <w:rPr>
          <w:rFonts w:cs="Arial"/>
        </w:rPr>
        <w:t>)</w:t>
      </w:r>
    </w:p>
    <w:p w:rsidR="003D5D32" w:rsidRPr="003D5D32" w:rsidRDefault="003D5D32" w:rsidP="007E2552">
      <w:pPr>
        <w:numPr>
          <w:ilvl w:val="0"/>
          <w:numId w:val="28"/>
        </w:numPr>
        <w:spacing w:before="0"/>
        <w:rPr>
          <w:rFonts w:cs="Arial"/>
        </w:rPr>
      </w:pPr>
      <w:r w:rsidRPr="003D5D32">
        <w:rPr>
          <w:rFonts w:cs="Arial"/>
        </w:rPr>
        <w:t>Ук</w:t>
      </w:r>
      <w:r w:rsidR="007F7002">
        <w:rPr>
          <w:rFonts w:cs="Arial"/>
        </w:rPr>
        <w:t>о</w:t>
      </w:r>
      <w:r w:rsidRPr="003D5D32">
        <w:rPr>
          <w:rFonts w:cs="Arial"/>
        </w:rPr>
        <w:t>лик</w:t>
      </w:r>
      <w:r w:rsidR="007F7002">
        <w:rPr>
          <w:rFonts w:cs="Arial"/>
        </w:rPr>
        <w:t>о</w:t>
      </w:r>
      <w:r w:rsidRPr="003D5D32">
        <w:rPr>
          <w:rFonts w:cs="Arial"/>
        </w:rPr>
        <w:t xml:space="preserve"> к</w:t>
      </w:r>
      <w:r w:rsidR="007F7002">
        <w:rPr>
          <w:rFonts w:cs="Arial"/>
        </w:rPr>
        <w:t>ао</w:t>
      </w:r>
      <w:r w:rsidRPr="003D5D32">
        <w:rPr>
          <w:rFonts w:cs="Arial"/>
        </w:rPr>
        <w:t xml:space="preserve"> из</w:t>
      </w:r>
      <w:r w:rsidR="007F7002">
        <w:rPr>
          <w:rFonts w:cs="Arial"/>
        </w:rPr>
        <w:t>а</w:t>
      </w:r>
      <w:r w:rsidRPr="003D5D32">
        <w:rPr>
          <w:rFonts w:cs="Arial"/>
        </w:rPr>
        <w:t>бр</w:t>
      </w:r>
      <w:r w:rsidR="007F7002">
        <w:rPr>
          <w:rFonts w:cs="Arial"/>
        </w:rPr>
        <w:t>а</w:t>
      </w:r>
      <w:r w:rsidRPr="003D5D32">
        <w:rPr>
          <w:rFonts w:cs="Arial"/>
        </w:rPr>
        <w:t>ни п</w:t>
      </w:r>
      <w:r w:rsidR="007F7002">
        <w:rPr>
          <w:rFonts w:cs="Arial"/>
        </w:rPr>
        <w:t>о</w:t>
      </w:r>
      <w:r w:rsidRPr="003D5D32">
        <w:rPr>
          <w:rFonts w:cs="Arial"/>
        </w:rPr>
        <w:t>нуђ</w:t>
      </w:r>
      <w:r w:rsidR="007F7002">
        <w:rPr>
          <w:rFonts w:cs="Arial"/>
        </w:rPr>
        <w:t>а</w:t>
      </w:r>
      <w:r w:rsidRPr="003D5D32">
        <w:rPr>
          <w:rFonts w:cs="Arial"/>
        </w:rPr>
        <w:t>ч н</w:t>
      </w:r>
      <w:r w:rsidR="007F7002">
        <w:rPr>
          <w:rFonts w:cs="Arial"/>
        </w:rPr>
        <w:t>е</w:t>
      </w:r>
      <w:r w:rsidRPr="003D5D32">
        <w:rPr>
          <w:rFonts w:cs="Arial"/>
        </w:rPr>
        <w:t xml:space="preserve"> п</w:t>
      </w:r>
      <w:r w:rsidR="007F7002">
        <w:rPr>
          <w:rFonts w:cs="Arial"/>
        </w:rPr>
        <w:t>о</w:t>
      </w:r>
      <w:r w:rsidRPr="003D5D32">
        <w:rPr>
          <w:rFonts w:cs="Arial"/>
        </w:rPr>
        <w:t>тпиш</w:t>
      </w:r>
      <w:r w:rsidR="007F7002">
        <w:rPr>
          <w:rFonts w:cs="Arial"/>
        </w:rPr>
        <w:t>е</w:t>
      </w:r>
      <w:r w:rsidRPr="003D5D32">
        <w:rPr>
          <w:rFonts w:cs="Arial"/>
        </w:rPr>
        <w:t>м</w:t>
      </w:r>
      <w:r w:rsidR="007F7002">
        <w:rPr>
          <w:rFonts w:cs="Arial"/>
        </w:rPr>
        <w:t>о</w:t>
      </w:r>
      <w:r w:rsidRPr="003D5D32">
        <w:rPr>
          <w:rFonts w:cs="Arial"/>
        </w:rPr>
        <w:t xml:space="preserve"> уг</w:t>
      </w:r>
      <w:r w:rsidR="007F7002">
        <w:rPr>
          <w:rFonts w:cs="Arial"/>
        </w:rPr>
        <w:t>о</w:t>
      </w:r>
      <w:r w:rsidRPr="003D5D32">
        <w:rPr>
          <w:rFonts w:cs="Arial"/>
        </w:rPr>
        <w:t>в</w:t>
      </w:r>
      <w:r w:rsidR="007F7002">
        <w:rPr>
          <w:rFonts w:cs="Arial"/>
        </w:rPr>
        <w:t>о</w:t>
      </w:r>
      <w:r w:rsidRPr="003D5D32">
        <w:rPr>
          <w:rFonts w:cs="Arial"/>
        </w:rPr>
        <w:t>р с</w:t>
      </w:r>
      <w:r w:rsidR="007F7002">
        <w:rPr>
          <w:rFonts w:cs="Arial"/>
        </w:rPr>
        <w:t>а</w:t>
      </w:r>
      <w:r w:rsidRPr="003D5D32">
        <w:rPr>
          <w:rFonts w:cs="Arial"/>
        </w:rPr>
        <w:t xml:space="preserve"> н</w:t>
      </w:r>
      <w:r w:rsidR="007F7002">
        <w:rPr>
          <w:rFonts w:cs="Arial"/>
        </w:rPr>
        <w:t>а</w:t>
      </w:r>
      <w:r w:rsidRPr="003D5D32">
        <w:rPr>
          <w:rFonts w:cs="Arial"/>
        </w:rPr>
        <w:t>ручи</w:t>
      </w:r>
      <w:r w:rsidR="007F7002">
        <w:rPr>
          <w:rFonts w:cs="Arial"/>
        </w:rPr>
        <w:t>о</w:t>
      </w:r>
      <w:r w:rsidRPr="003D5D32">
        <w:rPr>
          <w:rFonts w:cs="Arial"/>
        </w:rPr>
        <w:t>ц</w:t>
      </w:r>
      <w:r w:rsidR="007F7002">
        <w:rPr>
          <w:rFonts w:cs="Arial"/>
        </w:rPr>
        <w:t>е</w:t>
      </w:r>
      <w:r w:rsidRPr="003D5D32">
        <w:rPr>
          <w:rFonts w:cs="Arial"/>
        </w:rPr>
        <w:t>м у р</w:t>
      </w:r>
      <w:r w:rsidR="007F7002">
        <w:rPr>
          <w:rFonts w:cs="Arial"/>
        </w:rPr>
        <w:t>о</w:t>
      </w:r>
      <w:r w:rsidRPr="003D5D32">
        <w:rPr>
          <w:rFonts w:cs="Arial"/>
        </w:rPr>
        <w:t>ку д</w:t>
      </w:r>
      <w:r w:rsidR="007F7002">
        <w:rPr>
          <w:rFonts w:cs="Arial"/>
        </w:rPr>
        <w:t>е</w:t>
      </w:r>
      <w:r w:rsidRPr="003D5D32">
        <w:rPr>
          <w:rFonts w:cs="Arial"/>
        </w:rPr>
        <w:t>финис</w:t>
      </w:r>
      <w:r w:rsidR="007F7002">
        <w:rPr>
          <w:rFonts w:cs="Arial"/>
        </w:rPr>
        <w:t>а</w:t>
      </w:r>
      <w:r w:rsidRPr="003D5D32">
        <w:rPr>
          <w:rFonts w:cs="Arial"/>
        </w:rPr>
        <w:t>н</w:t>
      </w:r>
      <w:r w:rsidR="007F7002">
        <w:rPr>
          <w:rFonts w:cs="Arial"/>
        </w:rPr>
        <w:t>о</w:t>
      </w:r>
      <w:r w:rsidRPr="003D5D32">
        <w:rPr>
          <w:rFonts w:cs="Arial"/>
        </w:rPr>
        <w:t>м п</w:t>
      </w:r>
      <w:r w:rsidR="007F7002">
        <w:rPr>
          <w:rFonts w:cs="Arial"/>
        </w:rPr>
        <w:t>о</w:t>
      </w:r>
      <w:r w:rsidRPr="003D5D32">
        <w:rPr>
          <w:rFonts w:cs="Arial"/>
        </w:rPr>
        <w:t>зив</w:t>
      </w:r>
      <w:r w:rsidR="007F7002">
        <w:rPr>
          <w:rFonts w:cs="Arial"/>
        </w:rPr>
        <w:t>о</w:t>
      </w:r>
      <w:r w:rsidRPr="003D5D32">
        <w:rPr>
          <w:rFonts w:cs="Arial"/>
        </w:rPr>
        <w:t>м з</w:t>
      </w:r>
      <w:r w:rsidR="007F7002">
        <w:rPr>
          <w:rFonts w:cs="Arial"/>
        </w:rPr>
        <w:t>а</w:t>
      </w:r>
      <w:r w:rsidRPr="003D5D32">
        <w:rPr>
          <w:rFonts w:cs="Arial"/>
        </w:rPr>
        <w:t xml:space="preserve"> п</w:t>
      </w:r>
      <w:r w:rsidR="007F7002">
        <w:rPr>
          <w:rFonts w:cs="Arial"/>
        </w:rPr>
        <w:t>о</w:t>
      </w:r>
      <w:r w:rsidRPr="003D5D32">
        <w:rPr>
          <w:rFonts w:cs="Arial"/>
        </w:rPr>
        <w:t>тписив</w:t>
      </w:r>
      <w:r w:rsidR="007F7002">
        <w:rPr>
          <w:rFonts w:cs="Arial"/>
        </w:rPr>
        <w:t>а</w:t>
      </w:r>
      <w:r w:rsidRPr="003D5D32">
        <w:rPr>
          <w:rFonts w:cs="Arial"/>
        </w:rPr>
        <w:t>њ</w:t>
      </w:r>
      <w:r w:rsidR="007F7002">
        <w:rPr>
          <w:rFonts w:cs="Arial"/>
        </w:rPr>
        <w:t>е</w:t>
      </w:r>
      <w:r w:rsidRPr="003D5D32">
        <w:rPr>
          <w:rFonts w:cs="Arial"/>
        </w:rPr>
        <w:t xml:space="preserve"> уг</w:t>
      </w:r>
      <w:r w:rsidR="007F7002">
        <w:rPr>
          <w:rFonts w:cs="Arial"/>
        </w:rPr>
        <w:t>о</w:t>
      </w:r>
      <w:r w:rsidRPr="003D5D32">
        <w:rPr>
          <w:rFonts w:cs="Arial"/>
        </w:rPr>
        <w:t>в</w:t>
      </w:r>
      <w:r w:rsidR="007F7002">
        <w:rPr>
          <w:rFonts w:cs="Arial"/>
        </w:rPr>
        <w:t>о</w:t>
      </w:r>
      <w:r w:rsidRPr="003D5D32">
        <w:rPr>
          <w:rFonts w:cs="Arial"/>
        </w:rPr>
        <w:t>р</w:t>
      </w:r>
      <w:r w:rsidR="007F7002">
        <w:rPr>
          <w:rFonts w:cs="Arial"/>
        </w:rPr>
        <w:t>а</w:t>
      </w:r>
      <w:r w:rsidRPr="003D5D32">
        <w:rPr>
          <w:rFonts w:cs="Arial"/>
        </w:rPr>
        <w:t xml:space="preserve"> или н</w:t>
      </w:r>
      <w:r w:rsidR="007F7002">
        <w:rPr>
          <w:rFonts w:cs="Arial"/>
        </w:rPr>
        <w:t>е</w:t>
      </w:r>
      <w:r w:rsidRPr="003D5D32">
        <w:rPr>
          <w:rFonts w:cs="Arial"/>
        </w:rPr>
        <w:t xml:space="preserve"> </w:t>
      </w:r>
      <w:r w:rsidR="007F7002">
        <w:rPr>
          <w:rFonts w:cs="Arial"/>
        </w:rPr>
        <w:t>о</w:t>
      </w:r>
      <w:r w:rsidRPr="003D5D32">
        <w:rPr>
          <w:rFonts w:cs="Arial"/>
        </w:rPr>
        <w:t>б</w:t>
      </w:r>
      <w:r w:rsidR="007F7002">
        <w:rPr>
          <w:rFonts w:cs="Arial"/>
        </w:rPr>
        <w:t>е</w:t>
      </w:r>
      <w:r w:rsidRPr="003D5D32">
        <w:rPr>
          <w:rFonts w:cs="Arial"/>
        </w:rPr>
        <w:t>зб</w:t>
      </w:r>
      <w:r w:rsidR="007F7002">
        <w:rPr>
          <w:rFonts w:cs="Arial"/>
        </w:rPr>
        <w:t>е</w:t>
      </w:r>
      <w:r w:rsidRPr="003D5D32">
        <w:rPr>
          <w:rFonts w:cs="Arial"/>
        </w:rPr>
        <w:t>дим</w:t>
      </w:r>
      <w:r w:rsidR="007F7002">
        <w:rPr>
          <w:rFonts w:cs="Arial"/>
        </w:rPr>
        <w:t>о</w:t>
      </w:r>
      <w:r w:rsidRPr="003D5D32">
        <w:rPr>
          <w:rFonts w:cs="Arial"/>
        </w:rPr>
        <w:t xml:space="preserve"> или </w:t>
      </w:r>
      <w:r w:rsidR="007F7002">
        <w:rPr>
          <w:rFonts w:cs="Arial"/>
        </w:rPr>
        <w:t>о</w:t>
      </w:r>
      <w:r w:rsidRPr="003D5D32">
        <w:rPr>
          <w:rFonts w:cs="Arial"/>
        </w:rPr>
        <w:t>дби</w:t>
      </w:r>
      <w:r w:rsidR="007F7002">
        <w:rPr>
          <w:rFonts w:cs="Arial"/>
        </w:rPr>
        <w:t>је</w:t>
      </w:r>
      <w:r w:rsidRPr="003D5D32">
        <w:rPr>
          <w:rFonts w:cs="Arial"/>
        </w:rPr>
        <w:t>м</w:t>
      </w:r>
      <w:r w:rsidR="007F7002">
        <w:rPr>
          <w:rFonts w:cs="Arial"/>
        </w:rPr>
        <w:t>о</w:t>
      </w:r>
      <w:r w:rsidRPr="003D5D32">
        <w:rPr>
          <w:rFonts w:cs="Arial"/>
        </w:rPr>
        <w:t xml:space="preserve"> д</w:t>
      </w:r>
      <w:r w:rsidR="007F7002">
        <w:rPr>
          <w:rFonts w:cs="Arial"/>
        </w:rPr>
        <w:t>а</w:t>
      </w:r>
      <w:r w:rsidRPr="003D5D32">
        <w:rPr>
          <w:rFonts w:cs="Arial"/>
        </w:rPr>
        <w:t xml:space="preserve"> </w:t>
      </w:r>
      <w:r w:rsidR="007F7002">
        <w:rPr>
          <w:rFonts w:cs="Arial"/>
        </w:rPr>
        <w:t>о</w:t>
      </w:r>
      <w:r w:rsidRPr="003D5D32">
        <w:rPr>
          <w:rFonts w:cs="Arial"/>
        </w:rPr>
        <w:t>б</w:t>
      </w:r>
      <w:r w:rsidR="007F7002">
        <w:rPr>
          <w:rFonts w:cs="Arial"/>
        </w:rPr>
        <w:t>е</w:t>
      </w:r>
      <w:r w:rsidRPr="003D5D32">
        <w:rPr>
          <w:rFonts w:cs="Arial"/>
        </w:rPr>
        <w:t>зб</w:t>
      </w:r>
      <w:r w:rsidR="007F7002">
        <w:rPr>
          <w:rFonts w:cs="Arial"/>
        </w:rPr>
        <w:t>е</w:t>
      </w:r>
      <w:r w:rsidRPr="003D5D32">
        <w:rPr>
          <w:rFonts w:cs="Arial"/>
        </w:rPr>
        <w:t>дим</w:t>
      </w:r>
      <w:r w:rsidR="007F7002">
        <w:rPr>
          <w:rFonts w:cs="Arial"/>
        </w:rPr>
        <w:t>о</w:t>
      </w:r>
      <w:r w:rsidRPr="003D5D32">
        <w:rPr>
          <w:rFonts w:cs="Arial"/>
        </w:rPr>
        <w:t xml:space="preserve"> средство финансијског обезбеђења у р</w:t>
      </w:r>
      <w:r w:rsidR="007F7002">
        <w:rPr>
          <w:rFonts w:cs="Arial"/>
        </w:rPr>
        <w:t>о</w:t>
      </w:r>
      <w:r w:rsidRPr="003D5D32">
        <w:rPr>
          <w:rFonts w:cs="Arial"/>
        </w:rPr>
        <w:t>ку д</w:t>
      </w:r>
      <w:r w:rsidR="007F7002">
        <w:rPr>
          <w:rFonts w:cs="Arial"/>
        </w:rPr>
        <w:t>е</w:t>
      </w:r>
      <w:r w:rsidRPr="003D5D32">
        <w:rPr>
          <w:rFonts w:cs="Arial"/>
        </w:rPr>
        <w:t>финис</w:t>
      </w:r>
      <w:r w:rsidR="007F7002">
        <w:rPr>
          <w:rFonts w:cs="Arial"/>
        </w:rPr>
        <w:t>а</w:t>
      </w:r>
      <w:r w:rsidRPr="003D5D32">
        <w:rPr>
          <w:rFonts w:cs="Arial"/>
        </w:rPr>
        <w:t>н</w:t>
      </w:r>
      <w:r w:rsidR="007F7002">
        <w:rPr>
          <w:rFonts w:cs="Arial"/>
        </w:rPr>
        <w:t>о</w:t>
      </w:r>
      <w:r w:rsidRPr="003D5D32">
        <w:rPr>
          <w:rFonts w:cs="Arial"/>
        </w:rPr>
        <w:t>м у конкурсној д</w:t>
      </w:r>
      <w:r w:rsidR="007F7002">
        <w:rPr>
          <w:rFonts w:cs="Arial"/>
        </w:rPr>
        <w:t>о</w:t>
      </w:r>
      <w:r w:rsidRPr="003D5D32">
        <w:rPr>
          <w:rFonts w:cs="Arial"/>
        </w:rPr>
        <w:t>кум</w:t>
      </w:r>
      <w:r w:rsidR="007F7002">
        <w:rPr>
          <w:rFonts w:cs="Arial"/>
        </w:rPr>
        <w:t>е</w:t>
      </w:r>
      <w:r w:rsidRPr="003D5D32">
        <w:rPr>
          <w:rFonts w:cs="Arial"/>
        </w:rPr>
        <w:t>нт</w:t>
      </w:r>
      <w:r w:rsidR="007F7002">
        <w:rPr>
          <w:rFonts w:cs="Arial"/>
        </w:rPr>
        <w:t>а</w:t>
      </w:r>
      <w:r w:rsidRPr="003D5D32">
        <w:rPr>
          <w:rFonts w:cs="Arial"/>
        </w:rPr>
        <w:t>ци</w:t>
      </w:r>
      <w:r w:rsidR="007F7002">
        <w:rPr>
          <w:rFonts w:cs="Arial"/>
        </w:rPr>
        <w:t>ј</w:t>
      </w:r>
      <w:r w:rsidRPr="003D5D32">
        <w:rPr>
          <w:rFonts w:cs="Arial"/>
        </w:rPr>
        <w:t>и.</w:t>
      </w:r>
    </w:p>
    <w:p w:rsidR="003D5D32" w:rsidRPr="003D5D32" w:rsidRDefault="003D5D32" w:rsidP="003D5D3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D5D32" w:rsidRPr="003D5D32" w:rsidTr="001357E9">
        <w:trPr>
          <w:jc w:val="center"/>
        </w:trPr>
        <w:tc>
          <w:tcPr>
            <w:tcW w:w="3882" w:type="dxa"/>
          </w:tcPr>
          <w:p w:rsidR="003D5D32" w:rsidRPr="003D5D32" w:rsidRDefault="003D5D32" w:rsidP="001357E9">
            <w:pPr>
              <w:spacing w:before="0"/>
              <w:jc w:val="center"/>
              <w:rPr>
                <w:rFonts w:cs="Arial"/>
              </w:rPr>
            </w:pPr>
            <w:r w:rsidRPr="003D5D32">
              <w:rPr>
                <w:rFonts w:cs="Arial"/>
              </w:rPr>
              <w:t>Датум:</w:t>
            </w:r>
          </w:p>
        </w:tc>
        <w:tc>
          <w:tcPr>
            <w:tcW w:w="2127" w:type="dxa"/>
          </w:tcPr>
          <w:p w:rsidR="003D5D32" w:rsidRPr="003D5D32" w:rsidRDefault="003D5D32" w:rsidP="001357E9">
            <w:pPr>
              <w:spacing w:before="0"/>
              <w:jc w:val="center"/>
              <w:rPr>
                <w:rFonts w:cs="Arial"/>
                <w:lang w:val="ru-RU"/>
              </w:rPr>
            </w:pPr>
          </w:p>
        </w:tc>
        <w:tc>
          <w:tcPr>
            <w:tcW w:w="4022" w:type="dxa"/>
          </w:tcPr>
          <w:p w:rsidR="003D5D32" w:rsidRPr="003D5D32" w:rsidRDefault="003D5D32" w:rsidP="001357E9">
            <w:pPr>
              <w:spacing w:before="0"/>
              <w:jc w:val="center"/>
              <w:rPr>
                <w:rFonts w:cs="Arial"/>
                <w:lang w:val="ru-RU"/>
              </w:rPr>
            </w:pPr>
            <w:r w:rsidRPr="003D5D32">
              <w:rPr>
                <w:rFonts w:cs="Arial"/>
              </w:rPr>
              <w:t>Понуђач</w:t>
            </w:r>
            <w:r w:rsidRPr="003D5D32">
              <w:rPr>
                <w:rFonts w:cs="Arial"/>
                <w:lang w:val="ru-RU"/>
              </w:rPr>
              <w:t>:</w:t>
            </w:r>
          </w:p>
        </w:tc>
      </w:tr>
      <w:tr w:rsidR="003D5D32" w:rsidRPr="003D5D32" w:rsidTr="001357E9">
        <w:trPr>
          <w:jc w:val="center"/>
        </w:trPr>
        <w:tc>
          <w:tcPr>
            <w:tcW w:w="3882" w:type="dxa"/>
          </w:tcPr>
          <w:p w:rsidR="003D5D32" w:rsidRPr="003D5D32" w:rsidRDefault="003D5D32" w:rsidP="001357E9">
            <w:pPr>
              <w:spacing w:before="0"/>
              <w:jc w:val="center"/>
              <w:rPr>
                <w:rFonts w:cs="Arial"/>
              </w:rPr>
            </w:pPr>
          </w:p>
        </w:tc>
        <w:tc>
          <w:tcPr>
            <w:tcW w:w="2127" w:type="dxa"/>
          </w:tcPr>
          <w:p w:rsidR="003D5D32" w:rsidRPr="003D5D32" w:rsidRDefault="003D5D32" w:rsidP="001357E9">
            <w:pPr>
              <w:spacing w:before="0"/>
              <w:jc w:val="center"/>
              <w:rPr>
                <w:rFonts w:cs="Arial"/>
              </w:rPr>
            </w:pPr>
            <w:r w:rsidRPr="003D5D32">
              <w:rPr>
                <w:rFonts w:cs="Arial"/>
              </w:rPr>
              <w:t>М.П.</w:t>
            </w:r>
          </w:p>
        </w:tc>
        <w:tc>
          <w:tcPr>
            <w:tcW w:w="4022" w:type="dxa"/>
          </w:tcPr>
          <w:p w:rsidR="003D5D32" w:rsidRPr="003D5D32" w:rsidRDefault="003D5D32" w:rsidP="001357E9">
            <w:pPr>
              <w:spacing w:before="0"/>
              <w:jc w:val="center"/>
              <w:rPr>
                <w:rFonts w:cs="Arial"/>
                <w:lang w:val="ru-RU"/>
              </w:rPr>
            </w:pPr>
          </w:p>
        </w:tc>
      </w:tr>
      <w:tr w:rsidR="003D5D32" w:rsidRPr="003D5D32" w:rsidTr="001357E9">
        <w:trPr>
          <w:jc w:val="center"/>
        </w:trPr>
        <w:tc>
          <w:tcPr>
            <w:tcW w:w="3882" w:type="dxa"/>
            <w:tcBorders>
              <w:bottom w:val="single" w:sz="4" w:space="0" w:color="auto"/>
            </w:tcBorders>
          </w:tcPr>
          <w:p w:rsidR="003D5D32" w:rsidRPr="003D5D32" w:rsidRDefault="003D5D32" w:rsidP="001357E9">
            <w:pPr>
              <w:spacing w:before="0"/>
              <w:jc w:val="center"/>
              <w:rPr>
                <w:rFonts w:cs="Arial"/>
              </w:rPr>
            </w:pPr>
          </w:p>
        </w:tc>
        <w:tc>
          <w:tcPr>
            <w:tcW w:w="2127" w:type="dxa"/>
          </w:tcPr>
          <w:p w:rsidR="003D5D32" w:rsidRPr="003D5D32" w:rsidRDefault="003D5D32" w:rsidP="001357E9">
            <w:pPr>
              <w:spacing w:before="0"/>
              <w:jc w:val="center"/>
              <w:rPr>
                <w:rFonts w:cs="Arial"/>
                <w:lang w:val="ru-RU"/>
              </w:rPr>
            </w:pPr>
          </w:p>
        </w:tc>
        <w:tc>
          <w:tcPr>
            <w:tcW w:w="4022" w:type="dxa"/>
            <w:tcBorders>
              <w:bottom w:val="single" w:sz="4" w:space="0" w:color="auto"/>
            </w:tcBorders>
          </w:tcPr>
          <w:p w:rsidR="003D5D32" w:rsidRPr="003D5D32" w:rsidRDefault="003D5D32" w:rsidP="001357E9">
            <w:pPr>
              <w:spacing w:before="0"/>
              <w:jc w:val="center"/>
              <w:rPr>
                <w:rFonts w:cs="Arial"/>
                <w:lang w:val="ru-RU"/>
              </w:rPr>
            </w:pPr>
          </w:p>
        </w:tc>
      </w:tr>
      <w:tr w:rsidR="003D5D32" w:rsidRPr="003D5D32" w:rsidTr="001357E9">
        <w:trPr>
          <w:trHeight w:val="389"/>
          <w:jc w:val="center"/>
        </w:trPr>
        <w:tc>
          <w:tcPr>
            <w:tcW w:w="3882" w:type="dxa"/>
            <w:tcBorders>
              <w:top w:val="single" w:sz="4" w:space="0" w:color="auto"/>
            </w:tcBorders>
          </w:tcPr>
          <w:p w:rsidR="003D5D32" w:rsidRPr="003D5D32" w:rsidRDefault="003D5D32" w:rsidP="001357E9">
            <w:pPr>
              <w:spacing w:before="0"/>
              <w:jc w:val="center"/>
              <w:rPr>
                <w:rFonts w:cs="Arial"/>
              </w:rPr>
            </w:pPr>
          </w:p>
        </w:tc>
        <w:tc>
          <w:tcPr>
            <w:tcW w:w="2127" w:type="dxa"/>
          </w:tcPr>
          <w:p w:rsidR="003D5D32" w:rsidRPr="003D5D32" w:rsidRDefault="003D5D32" w:rsidP="001357E9">
            <w:pPr>
              <w:spacing w:before="0"/>
              <w:jc w:val="center"/>
              <w:rPr>
                <w:rFonts w:cs="Arial"/>
                <w:lang w:val="ru-RU"/>
              </w:rPr>
            </w:pPr>
          </w:p>
        </w:tc>
        <w:tc>
          <w:tcPr>
            <w:tcW w:w="4022" w:type="dxa"/>
            <w:tcBorders>
              <w:top w:val="single" w:sz="4" w:space="0" w:color="auto"/>
            </w:tcBorders>
          </w:tcPr>
          <w:p w:rsidR="003D5D32" w:rsidRPr="003D5D32" w:rsidRDefault="003D5D32" w:rsidP="001357E9">
            <w:pPr>
              <w:spacing w:before="0"/>
              <w:jc w:val="center"/>
              <w:rPr>
                <w:rFonts w:cs="Arial"/>
                <w:lang w:val="ru-RU"/>
              </w:rPr>
            </w:pPr>
          </w:p>
        </w:tc>
      </w:tr>
    </w:tbl>
    <w:p w:rsidR="003D5D32" w:rsidRPr="003D5D32" w:rsidRDefault="003D5D32" w:rsidP="003D5D32">
      <w:pPr>
        <w:spacing w:before="0"/>
        <w:ind w:firstLine="720"/>
        <w:rPr>
          <w:rFonts w:cs="Arial"/>
          <w:lang w:val="ru-RU"/>
        </w:rPr>
      </w:pPr>
    </w:p>
    <w:p w:rsidR="003D5D32" w:rsidRPr="003D5D32" w:rsidRDefault="003D5D32" w:rsidP="003D5D32">
      <w:pPr>
        <w:spacing w:before="0"/>
        <w:ind w:firstLine="720"/>
        <w:rPr>
          <w:rFonts w:cs="Arial"/>
          <w:lang w:val="ru-RU"/>
        </w:rPr>
      </w:pPr>
    </w:p>
    <w:p w:rsidR="003D5D32" w:rsidRPr="003D5D32" w:rsidRDefault="003D5D32" w:rsidP="003D5D32">
      <w:pPr>
        <w:spacing w:before="0"/>
        <w:ind w:firstLine="720"/>
        <w:rPr>
          <w:rFonts w:cs="Arial"/>
          <w:lang w:val="ru-RU"/>
        </w:rPr>
      </w:pPr>
      <w:r w:rsidRPr="003D5D32">
        <w:rPr>
          <w:rFonts w:cs="Arial"/>
          <w:lang w:val="ru-RU"/>
        </w:rPr>
        <w:t>Прилог:</w:t>
      </w:r>
    </w:p>
    <w:p w:rsidR="003D5D32" w:rsidRPr="003D5D32" w:rsidRDefault="003D5D32" w:rsidP="007E2552">
      <w:pPr>
        <w:pStyle w:val="ListParagraph"/>
        <w:numPr>
          <w:ilvl w:val="0"/>
          <w:numId w:val="27"/>
        </w:numPr>
        <w:spacing w:before="0" w:after="0" w:line="240" w:lineRule="auto"/>
        <w:rPr>
          <w:rFonts w:ascii="Arial" w:hAnsi="Arial" w:cs="Arial"/>
        </w:rPr>
      </w:pPr>
      <w:r w:rsidRPr="003D5D32">
        <w:rPr>
          <w:rFonts w:ascii="Arial" w:hAnsi="Arial" w:cs="Arial"/>
        </w:rPr>
        <w:t xml:space="preserve">1 једна потписана и оверена бланко сопствена меница као гаранција за озбиљност понуде </w:t>
      </w:r>
    </w:p>
    <w:p w:rsidR="003D5D32" w:rsidRPr="003D5D32" w:rsidRDefault="003D5D32" w:rsidP="007E2552">
      <w:pPr>
        <w:pStyle w:val="ListParagraph"/>
        <w:numPr>
          <w:ilvl w:val="0"/>
          <w:numId w:val="27"/>
        </w:numPr>
        <w:spacing w:before="0" w:after="0" w:line="240" w:lineRule="auto"/>
        <w:rPr>
          <w:rFonts w:ascii="Arial" w:hAnsi="Arial" w:cs="Arial"/>
        </w:rPr>
      </w:pPr>
      <w:r w:rsidRPr="003D5D3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5D32" w:rsidRPr="003D5D32" w:rsidRDefault="003D5D32" w:rsidP="007E2552">
      <w:pPr>
        <w:pStyle w:val="ListParagraph"/>
        <w:numPr>
          <w:ilvl w:val="0"/>
          <w:numId w:val="27"/>
        </w:numPr>
        <w:spacing w:before="0" w:after="0" w:line="240" w:lineRule="auto"/>
        <w:rPr>
          <w:rFonts w:ascii="Arial" w:hAnsi="Arial" w:cs="Arial"/>
        </w:rPr>
      </w:pPr>
      <w:r w:rsidRPr="003D5D32">
        <w:rPr>
          <w:rFonts w:ascii="Arial" w:hAnsi="Arial" w:cs="Arial"/>
        </w:rPr>
        <w:t xml:space="preserve">фотокопија ОП обрасца </w:t>
      </w:r>
    </w:p>
    <w:p w:rsidR="003D5D32" w:rsidRPr="003D5D32" w:rsidRDefault="003D5D32" w:rsidP="007E2552">
      <w:pPr>
        <w:pStyle w:val="ListParagraph"/>
        <w:numPr>
          <w:ilvl w:val="0"/>
          <w:numId w:val="27"/>
        </w:numPr>
        <w:spacing w:before="0" w:after="0" w:line="240" w:lineRule="auto"/>
        <w:rPr>
          <w:rFonts w:ascii="Arial" w:hAnsi="Arial" w:cs="Arial"/>
        </w:rPr>
      </w:pPr>
      <w:r w:rsidRPr="003D5D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5D32" w:rsidRPr="003D5D32" w:rsidRDefault="003D5D32" w:rsidP="003D5D32">
      <w:pPr>
        <w:pStyle w:val="ListParagraph"/>
        <w:spacing w:before="0" w:after="0" w:line="240" w:lineRule="auto"/>
        <w:rPr>
          <w:rFonts w:ascii="Arial" w:hAnsi="Arial" w:cs="Arial"/>
        </w:rPr>
      </w:pPr>
    </w:p>
    <w:p w:rsidR="003D5D32" w:rsidRPr="003D5D32" w:rsidRDefault="003D5D32" w:rsidP="003D5D32">
      <w:pPr>
        <w:pStyle w:val="ListParagraph"/>
        <w:spacing w:before="0" w:after="0" w:line="240" w:lineRule="auto"/>
        <w:rPr>
          <w:rFonts w:ascii="Arial" w:hAnsi="Arial" w:cs="Arial"/>
        </w:rPr>
      </w:pPr>
    </w:p>
    <w:p w:rsidR="003D5D32" w:rsidRPr="003D5D32" w:rsidRDefault="003D5D32" w:rsidP="003D5D32">
      <w:pPr>
        <w:pStyle w:val="ListParagraph"/>
        <w:spacing w:before="0" w:after="0" w:line="240" w:lineRule="auto"/>
        <w:rPr>
          <w:rFonts w:ascii="Arial" w:hAnsi="Arial" w:cs="Arial"/>
          <w:b/>
        </w:rPr>
      </w:pPr>
      <w:r w:rsidRPr="003D5D32">
        <w:rPr>
          <w:rFonts w:ascii="Arial" w:hAnsi="Arial" w:cs="Arial"/>
          <w:b/>
        </w:rPr>
        <w:t>Менично писмо у складу са садржином овог Прилога се доставља у оквиру понуде.</w:t>
      </w:r>
    </w:p>
    <w:p w:rsidR="003D5D32" w:rsidRPr="003D5D32" w:rsidRDefault="003D5D32" w:rsidP="00932668">
      <w:pPr>
        <w:tabs>
          <w:tab w:val="num" w:pos="360"/>
        </w:tabs>
        <w:rPr>
          <w:rFonts w:cs="Arial"/>
          <w:spacing w:val="2"/>
          <w:lang w:val="sr-Cyrl-RS"/>
        </w:rPr>
      </w:pPr>
    </w:p>
    <w:p w:rsidR="00554B85" w:rsidRDefault="00554B85" w:rsidP="00554B85">
      <w:pPr>
        <w:spacing w:before="0"/>
        <w:rPr>
          <w:rFonts w:cs="Arial"/>
          <w:lang w:val="sr-Cyrl-RS"/>
        </w:rPr>
      </w:pPr>
    </w:p>
    <w:p w:rsidR="003D5D32" w:rsidRDefault="003D5D32" w:rsidP="00554B85">
      <w:pPr>
        <w:spacing w:before="0"/>
        <w:rPr>
          <w:rFonts w:cs="Arial"/>
          <w:lang w:val="sr-Cyrl-RS"/>
        </w:rPr>
      </w:pPr>
    </w:p>
    <w:p w:rsidR="003D5D32" w:rsidRDefault="003D5D32" w:rsidP="00554B85">
      <w:pPr>
        <w:spacing w:before="0"/>
        <w:rPr>
          <w:rFonts w:cs="Arial"/>
          <w:lang w:val="sr-Cyrl-RS"/>
        </w:rPr>
      </w:pPr>
    </w:p>
    <w:p w:rsidR="003D5D32" w:rsidRDefault="003D5D32" w:rsidP="00554B85">
      <w:pPr>
        <w:spacing w:before="0"/>
        <w:rPr>
          <w:rFonts w:cs="Arial"/>
          <w:lang w:val="sr-Cyrl-RS"/>
        </w:rPr>
      </w:pPr>
    </w:p>
    <w:p w:rsidR="003D5D32" w:rsidRDefault="003D5D32" w:rsidP="00554B85">
      <w:pPr>
        <w:spacing w:before="0"/>
        <w:rPr>
          <w:rFonts w:cs="Arial"/>
          <w:lang w:val="sr-Cyrl-RS"/>
        </w:rPr>
      </w:pPr>
    </w:p>
    <w:p w:rsidR="003D5D32" w:rsidRDefault="003D5D32" w:rsidP="00554B85">
      <w:pPr>
        <w:spacing w:before="0"/>
        <w:rPr>
          <w:rFonts w:cs="Arial"/>
          <w:lang w:val="sr-Cyrl-RS"/>
        </w:rPr>
      </w:pPr>
    </w:p>
    <w:p w:rsidR="00EE2CF0" w:rsidRDefault="00EE2CF0" w:rsidP="00554B85">
      <w:pPr>
        <w:spacing w:before="0"/>
        <w:rPr>
          <w:rFonts w:cs="Arial"/>
          <w:lang w:val="sr-Cyrl-RS"/>
        </w:rPr>
      </w:pPr>
    </w:p>
    <w:p w:rsidR="00EE2CF0" w:rsidRDefault="00EE2CF0" w:rsidP="00554B85">
      <w:pPr>
        <w:spacing w:before="0"/>
        <w:rPr>
          <w:rFonts w:cs="Arial"/>
          <w:lang w:val="sr-Cyrl-RS"/>
        </w:rPr>
      </w:pPr>
    </w:p>
    <w:p w:rsidR="00EE2CF0" w:rsidRDefault="00EE2CF0" w:rsidP="00554B85">
      <w:pPr>
        <w:spacing w:before="0"/>
        <w:rPr>
          <w:rFonts w:cs="Arial"/>
          <w:lang w:val="sr-Cyrl-RS"/>
        </w:rPr>
      </w:pPr>
    </w:p>
    <w:p w:rsidR="00EE2CF0" w:rsidRDefault="00EE2CF0" w:rsidP="00554B85">
      <w:pPr>
        <w:spacing w:before="0"/>
        <w:rPr>
          <w:rFonts w:cs="Arial"/>
          <w:lang w:val="sr-Cyrl-RS"/>
        </w:rPr>
      </w:pPr>
    </w:p>
    <w:p w:rsidR="003D5D32" w:rsidRDefault="003D5D32" w:rsidP="00554B85">
      <w:pPr>
        <w:spacing w:before="0"/>
        <w:rPr>
          <w:rFonts w:cs="Arial"/>
          <w:lang w:val="sr-Cyrl-RS"/>
        </w:rPr>
      </w:pPr>
    </w:p>
    <w:p w:rsidR="003D5D32" w:rsidRPr="009077E3" w:rsidRDefault="003D5D32" w:rsidP="00554B85">
      <w:pPr>
        <w:spacing w:before="0"/>
        <w:rPr>
          <w:rFonts w:cs="Arial"/>
          <w:lang w:val="sr-Cyrl-RS"/>
        </w:rPr>
      </w:pPr>
    </w:p>
    <w:p w:rsidR="008D7B62" w:rsidRPr="008D7B62" w:rsidRDefault="008D7B62" w:rsidP="008D7B62">
      <w:pPr>
        <w:spacing w:before="0"/>
        <w:jc w:val="right"/>
        <w:rPr>
          <w:rFonts w:cs="Arial"/>
          <w:b/>
          <w:lang w:val="sr-Cyrl-RS"/>
        </w:rPr>
      </w:pPr>
      <w:r w:rsidRPr="00F10346">
        <w:rPr>
          <w:rFonts w:cs="Arial"/>
          <w:b/>
        </w:rPr>
        <w:t xml:space="preserve">ПРИЛОГ </w:t>
      </w:r>
      <w:r w:rsidR="003D5D32">
        <w:rPr>
          <w:rFonts w:cs="Arial"/>
          <w:b/>
          <w:lang w:val="sr-Cyrl-RS"/>
        </w:rPr>
        <w:t>3</w:t>
      </w:r>
    </w:p>
    <w:p w:rsidR="008D7B62" w:rsidRPr="008D7B62" w:rsidRDefault="008D7B62" w:rsidP="008D7B62">
      <w:pPr>
        <w:spacing w:before="0"/>
        <w:jc w:val="right"/>
        <w:rPr>
          <w:rFonts w:cs="Arial"/>
          <w:b/>
        </w:rPr>
      </w:pPr>
      <w:r w:rsidRPr="008D7B62">
        <w:rPr>
          <w:rFonts w:cs="Arial"/>
          <w:b/>
        </w:rPr>
        <w:t>менице за добро извршење посла</w:t>
      </w:r>
    </w:p>
    <w:p w:rsidR="008D7B62" w:rsidRPr="008D7B62" w:rsidRDefault="008D7B62" w:rsidP="008D7B62">
      <w:pPr>
        <w:spacing w:before="0"/>
        <w:jc w:val="right"/>
        <w:rPr>
          <w:rFonts w:cs="Arial"/>
          <w:b/>
        </w:rPr>
      </w:pPr>
    </w:p>
    <w:p w:rsidR="008D7B62" w:rsidRPr="008D7B62" w:rsidRDefault="008D7B62" w:rsidP="008D7B62">
      <w:pPr>
        <w:spacing w:before="0"/>
        <w:rPr>
          <w:rFonts w:cs="Arial"/>
        </w:rPr>
      </w:pPr>
      <w:r w:rsidRPr="008D7B62">
        <w:rPr>
          <w:rFonts w:cs="Arial"/>
        </w:rPr>
        <w:t>Н</w:t>
      </w:r>
      <w:r w:rsidR="007F7002">
        <w:rPr>
          <w:rFonts w:cs="Arial"/>
        </w:rPr>
        <w:t>а</w:t>
      </w:r>
      <w:r w:rsidRPr="008D7B62">
        <w:rPr>
          <w:rFonts w:cs="Arial"/>
        </w:rPr>
        <w:t xml:space="preserve"> </w:t>
      </w:r>
      <w:r w:rsidR="007F7002">
        <w:rPr>
          <w:rFonts w:cs="Arial"/>
        </w:rPr>
        <w:t>о</w:t>
      </w:r>
      <w:r w:rsidRPr="008D7B62">
        <w:rPr>
          <w:rFonts w:cs="Arial"/>
        </w:rPr>
        <w:t>сн</w:t>
      </w:r>
      <w:r w:rsidR="007F7002">
        <w:rPr>
          <w:rFonts w:cs="Arial"/>
        </w:rPr>
        <w:t>о</w:t>
      </w:r>
      <w:r w:rsidRPr="008D7B62">
        <w:rPr>
          <w:rFonts w:cs="Arial"/>
        </w:rPr>
        <w:t xml:space="preserve">ву </w:t>
      </w:r>
      <w:r w:rsidR="007F7002">
        <w:rPr>
          <w:rFonts w:cs="Arial"/>
        </w:rPr>
        <w:t>о</w:t>
      </w:r>
      <w:r w:rsidRPr="008D7B62">
        <w:rPr>
          <w:rFonts w:cs="Arial"/>
        </w:rPr>
        <w:t>др</w:t>
      </w:r>
      <w:r w:rsidR="007F7002">
        <w:rPr>
          <w:rFonts w:cs="Arial"/>
        </w:rPr>
        <w:t>е</w:t>
      </w:r>
      <w:r w:rsidRPr="008D7B62">
        <w:rPr>
          <w:rFonts w:cs="Arial"/>
        </w:rPr>
        <w:t>дби З</w:t>
      </w:r>
      <w:r w:rsidR="007F7002">
        <w:rPr>
          <w:rFonts w:cs="Arial"/>
        </w:rPr>
        <w:t>а</w:t>
      </w:r>
      <w:r w:rsidRPr="008D7B62">
        <w:rPr>
          <w:rFonts w:cs="Arial"/>
        </w:rPr>
        <w:t>к</w:t>
      </w:r>
      <w:r w:rsidR="007F7002">
        <w:rPr>
          <w:rFonts w:cs="Arial"/>
        </w:rPr>
        <w:t>о</w:t>
      </w:r>
      <w:r w:rsidRPr="008D7B62">
        <w:rPr>
          <w:rFonts w:cs="Arial"/>
        </w:rPr>
        <w:t>н</w:t>
      </w:r>
      <w:r w:rsidR="007F7002">
        <w:rPr>
          <w:rFonts w:cs="Arial"/>
        </w:rPr>
        <w:t>а</w:t>
      </w:r>
      <w:r w:rsidRPr="008D7B62">
        <w:rPr>
          <w:rFonts w:cs="Arial"/>
        </w:rPr>
        <w:t xml:space="preserve"> </w:t>
      </w:r>
      <w:r w:rsidR="007F7002">
        <w:rPr>
          <w:rFonts w:cs="Arial"/>
        </w:rPr>
        <w:t>о</w:t>
      </w:r>
      <w:r w:rsidRPr="008D7B62">
        <w:rPr>
          <w:rFonts w:cs="Arial"/>
        </w:rPr>
        <w:t xml:space="preserve"> м</w:t>
      </w:r>
      <w:r w:rsidR="007F7002">
        <w:rPr>
          <w:rFonts w:cs="Arial"/>
        </w:rPr>
        <w:t>е</w:t>
      </w:r>
      <w:r w:rsidRPr="008D7B62">
        <w:rPr>
          <w:rFonts w:cs="Arial"/>
        </w:rPr>
        <w:t>ници (Сл. лист ФНР</w:t>
      </w:r>
      <w:r w:rsidR="007F7002">
        <w:rPr>
          <w:rFonts w:cs="Arial"/>
        </w:rPr>
        <w:t>Ј</w:t>
      </w:r>
      <w:r w:rsidRPr="008D7B62">
        <w:rPr>
          <w:rFonts w:cs="Arial"/>
        </w:rPr>
        <w:t xml:space="preserve"> бр. 104/46 и 18/58; Сл. лист СФР</w:t>
      </w:r>
      <w:r w:rsidR="007F7002">
        <w:rPr>
          <w:rFonts w:cs="Arial"/>
        </w:rPr>
        <w:t>Ј</w:t>
      </w:r>
      <w:r w:rsidRPr="008D7B62">
        <w:rPr>
          <w:rFonts w:cs="Arial"/>
        </w:rPr>
        <w:t xml:space="preserve"> бр. 16/65, 54/70 и 57/89; Сл. лист СР</w:t>
      </w:r>
      <w:r w:rsidR="007F7002">
        <w:rPr>
          <w:rFonts w:cs="Arial"/>
        </w:rPr>
        <w:t>Ј</w:t>
      </w:r>
      <w:r w:rsidRPr="008D7B62">
        <w:rPr>
          <w:rFonts w:cs="Arial"/>
        </w:rPr>
        <w:t xml:space="preserve"> бр. 46/96, Сл. лист СЦГ бр. 01/03 Уст. Повеља, Сл.лист РС 80/15) и З</w:t>
      </w:r>
      <w:r w:rsidR="007F7002">
        <w:rPr>
          <w:rFonts w:cs="Arial"/>
        </w:rPr>
        <w:t>а</w:t>
      </w:r>
      <w:r w:rsidRPr="008D7B62">
        <w:rPr>
          <w:rFonts w:cs="Arial"/>
        </w:rPr>
        <w:t>к</w:t>
      </w:r>
      <w:r w:rsidR="007F7002">
        <w:rPr>
          <w:rFonts w:cs="Arial"/>
        </w:rPr>
        <w:t>о</w:t>
      </w:r>
      <w:r w:rsidRPr="008D7B62">
        <w:rPr>
          <w:rFonts w:cs="Arial"/>
        </w:rPr>
        <w:t>н</w:t>
      </w:r>
      <w:r w:rsidR="007F7002">
        <w:rPr>
          <w:rFonts w:cs="Arial"/>
        </w:rPr>
        <w:t>а</w:t>
      </w:r>
      <w:r w:rsidRPr="008D7B62">
        <w:rPr>
          <w:rFonts w:cs="Arial"/>
        </w:rPr>
        <w:t xml:space="preserve"> </w:t>
      </w:r>
      <w:r w:rsidR="007F7002">
        <w:rPr>
          <w:rFonts w:cs="Arial"/>
        </w:rPr>
        <w:t>о</w:t>
      </w:r>
      <w:r w:rsidRPr="008D7B62">
        <w:rPr>
          <w:rFonts w:cs="Arial"/>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D7B62" w:rsidRPr="008D7B62" w:rsidRDefault="008D7B62" w:rsidP="008D7B62">
      <w:pPr>
        <w:spacing w:before="0"/>
        <w:rPr>
          <w:rFonts w:cs="Arial"/>
        </w:rPr>
      </w:pPr>
    </w:p>
    <w:p w:rsidR="008D7B62" w:rsidRPr="008D7B62" w:rsidRDefault="008D7B62" w:rsidP="008D7B62">
      <w:pPr>
        <w:spacing w:before="0"/>
        <w:rPr>
          <w:rFonts w:cs="Arial"/>
          <w:b/>
        </w:rPr>
      </w:pPr>
      <w:r w:rsidRPr="008D7B62">
        <w:rPr>
          <w:rFonts w:cs="Arial"/>
          <w:b/>
        </w:rPr>
        <w:t>(напомена: не доставља се у понуди)</w:t>
      </w:r>
    </w:p>
    <w:p w:rsidR="008D7B62" w:rsidRPr="008D7B62" w:rsidRDefault="008D7B62" w:rsidP="008D7B62">
      <w:pPr>
        <w:spacing w:before="0"/>
        <w:rPr>
          <w:rFonts w:cs="Arial"/>
        </w:rPr>
      </w:pPr>
    </w:p>
    <w:p w:rsidR="008D7B62" w:rsidRPr="008D7B62" w:rsidRDefault="008D7B62" w:rsidP="008D7B62">
      <w:pPr>
        <w:spacing w:before="0"/>
        <w:rPr>
          <w:rFonts w:cs="Arial"/>
          <w:lang w:val="ru-RU"/>
        </w:rPr>
      </w:pPr>
      <w:r w:rsidRPr="008D7B62">
        <w:rPr>
          <w:rFonts w:cs="Arial"/>
        </w:rPr>
        <w:t xml:space="preserve">ДУЖНИК:  </w:t>
      </w:r>
      <w:r w:rsidRPr="008D7B62">
        <w:rPr>
          <w:rFonts w:cs="Arial"/>
          <w:lang w:val="ru-RU"/>
        </w:rPr>
        <w:t>…………………………………………………………………………........................</w:t>
      </w:r>
    </w:p>
    <w:p w:rsidR="008D7B62" w:rsidRPr="008D7B62" w:rsidRDefault="008D7B62" w:rsidP="008D7B62">
      <w:pPr>
        <w:spacing w:before="0"/>
        <w:rPr>
          <w:rFonts w:cs="Arial"/>
        </w:rPr>
      </w:pPr>
      <w:r w:rsidRPr="008D7B62">
        <w:rPr>
          <w:rFonts w:cs="Arial"/>
        </w:rPr>
        <w:t>(назив и седиште Понуђача)</w:t>
      </w:r>
    </w:p>
    <w:p w:rsidR="008D7B62" w:rsidRPr="008D7B62" w:rsidRDefault="008D7B62" w:rsidP="008D7B62">
      <w:pPr>
        <w:spacing w:before="0"/>
        <w:rPr>
          <w:rFonts w:cs="Arial"/>
        </w:rPr>
      </w:pPr>
      <w:r w:rsidRPr="008D7B62">
        <w:rPr>
          <w:rFonts w:cs="Arial"/>
        </w:rPr>
        <w:t>МАТИЧНИ БРОЈ ДУЖНИКА (Понуђача): ..................................................................</w:t>
      </w:r>
    </w:p>
    <w:p w:rsidR="008D7B62" w:rsidRPr="008D7B62" w:rsidRDefault="008D7B62" w:rsidP="008D7B62">
      <w:pPr>
        <w:spacing w:before="0"/>
        <w:rPr>
          <w:rFonts w:cs="Arial"/>
        </w:rPr>
      </w:pPr>
      <w:r w:rsidRPr="008D7B62">
        <w:rPr>
          <w:rFonts w:cs="Arial"/>
        </w:rPr>
        <w:t>ТЕКУЋИ РАЧУН ДУЖНИКА (Понуђача): ...................................................................</w:t>
      </w:r>
    </w:p>
    <w:p w:rsidR="008D7B62" w:rsidRPr="008D7B62" w:rsidRDefault="008D7B62" w:rsidP="008D7B62">
      <w:pPr>
        <w:spacing w:before="0"/>
        <w:rPr>
          <w:rFonts w:cs="Arial"/>
        </w:rPr>
      </w:pPr>
      <w:r w:rsidRPr="008D7B62">
        <w:rPr>
          <w:rFonts w:cs="Arial"/>
        </w:rPr>
        <w:t>ПИБ ДУЖНИКА (Понуђача): ........................................................................................</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и з д а ј е  д а н а ............................ године</w:t>
      </w:r>
    </w:p>
    <w:p w:rsidR="008D7B62" w:rsidRPr="008D7B62" w:rsidRDefault="008D7B62" w:rsidP="008D7B62">
      <w:pPr>
        <w:spacing w:before="0"/>
        <w:rPr>
          <w:rFonts w:cs="Arial"/>
        </w:rPr>
      </w:pPr>
    </w:p>
    <w:p w:rsidR="008D7B62" w:rsidRPr="008D7B62" w:rsidRDefault="008D7B62" w:rsidP="008D7B62">
      <w:pPr>
        <w:spacing w:before="0"/>
        <w:rPr>
          <w:rFonts w:cs="Arial"/>
        </w:rPr>
      </w:pPr>
    </w:p>
    <w:p w:rsidR="008D7B62" w:rsidRPr="008D7B62" w:rsidRDefault="008D7B62" w:rsidP="008D7B62">
      <w:pPr>
        <w:spacing w:before="0"/>
        <w:jc w:val="center"/>
        <w:rPr>
          <w:rFonts w:cs="Arial"/>
          <w:b/>
        </w:rPr>
      </w:pPr>
      <w:r w:rsidRPr="008D7B62">
        <w:rPr>
          <w:rFonts w:cs="Arial"/>
          <w:b/>
        </w:rPr>
        <w:t>МЕНИЧНО ПИСМО – ОВЛАШЋЕЊЕ ЗА КОРИСНИКА  БЛАНКО СОПСТВЕНЕ МЕНИЦЕ</w:t>
      </w:r>
    </w:p>
    <w:p w:rsidR="008D7B62" w:rsidRPr="008D7B62" w:rsidRDefault="008D7B62" w:rsidP="008D7B62">
      <w:pPr>
        <w:spacing w:before="0"/>
        <w:rPr>
          <w:rFonts w:cs="Arial"/>
        </w:rPr>
      </w:pPr>
    </w:p>
    <w:p w:rsidR="008D7B62" w:rsidRPr="008D7B62" w:rsidRDefault="008D7B62" w:rsidP="008D7B6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7B62">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7F7002">
        <w:rPr>
          <w:rFonts w:cs="Arial"/>
          <w:b w:val="0"/>
          <w:sz w:val="22"/>
          <w:szCs w:val="22"/>
        </w:rPr>
        <w:t>Банка</w:t>
      </w:r>
      <w:r w:rsidRPr="008D7B62">
        <w:rPr>
          <w:rFonts w:cs="Arial"/>
          <w:b w:val="0"/>
          <w:sz w:val="22"/>
          <w:szCs w:val="22"/>
        </w:rPr>
        <w:t xml:space="preserve"> </w:t>
      </w:r>
      <w:r w:rsidR="007F7002">
        <w:rPr>
          <w:rFonts w:cs="Arial"/>
          <w:b w:val="0"/>
          <w:sz w:val="22"/>
          <w:szCs w:val="22"/>
        </w:rPr>
        <w:t>Интеса</w:t>
      </w:r>
      <w:r w:rsidRPr="008D7B62">
        <w:rPr>
          <w:rFonts w:cs="Arial"/>
          <w:b w:val="0"/>
          <w:sz w:val="22"/>
          <w:szCs w:val="22"/>
        </w:rPr>
        <w:t xml:space="preserve">, </w:t>
      </w:r>
    </w:p>
    <w:p w:rsidR="008D7B62" w:rsidRPr="008D7B62" w:rsidRDefault="008D7B62" w:rsidP="008D7B62">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8D7B62">
        <w:rPr>
          <w:rFonts w:cs="Arial"/>
          <w:sz w:val="22"/>
          <w:szCs w:val="22"/>
        </w:rPr>
        <w:tab/>
      </w:r>
    </w:p>
    <w:p w:rsidR="008D7B62" w:rsidRPr="008D7B62" w:rsidRDefault="008D7B62" w:rsidP="008D7B62">
      <w:pPr>
        <w:spacing w:before="0"/>
        <w:rPr>
          <w:rFonts w:cs="Arial"/>
        </w:rPr>
      </w:pPr>
      <w:r w:rsidRPr="008D7B62">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8D7B62">
        <w:rPr>
          <w:rFonts w:cs="Arial"/>
          <w:b/>
        </w:rPr>
        <w:t xml:space="preserve"> </w:t>
      </w:r>
      <w:r w:rsidRPr="008D7B62">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Издата бланко сопствена меница серијски број</w:t>
      </w:r>
      <w:r w:rsidRPr="008D7B62">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8D7B62">
        <w:rPr>
          <w:rFonts w:cs="Arial"/>
        </w:rPr>
        <w:br/>
        <w:t xml:space="preserve">продужетак рока завршетка испоруке има за последицу и продужење рока важења </w:t>
      </w:r>
      <w:r w:rsidRPr="008D7B62">
        <w:rPr>
          <w:rFonts w:cs="Arial"/>
        </w:rPr>
        <w:lastRenderedPageBreak/>
        <w:t>менице и меничног овлашћења, за исти број дана за који ће бити продужен и рок за испоруку.</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007F7002">
        <w:rPr>
          <w:rFonts w:cs="Arial"/>
        </w:rPr>
        <w:t>е</w:t>
      </w:r>
      <w:r w:rsidRPr="008D7B62">
        <w:rPr>
          <w:rFonts w:cs="Arial"/>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007F7002">
        <w:rPr>
          <w:rFonts w:cs="Arial"/>
        </w:rPr>
        <w:t>Банка</w:t>
      </w:r>
      <w:r w:rsidRPr="008D7B62">
        <w:rPr>
          <w:rFonts w:cs="Arial"/>
        </w:rPr>
        <w:t xml:space="preserve"> </w:t>
      </w:r>
      <w:r w:rsidR="007F7002">
        <w:rPr>
          <w:rFonts w:cs="Arial"/>
        </w:rPr>
        <w:t>Интеса</w:t>
      </w:r>
      <w:r w:rsidRPr="008D7B62">
        <w:rPr>
          <w:rFonts w:cs="Arial"/>
        </w:rPr>
        <w:t>.</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Меница је потписана од стране овлашћеног лица за заступање Дужника _____________________(унети име и презиме овлашћеног лица).</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 xml:space="preserve">Место и датум издавања Овлашћења          </w:t>
      </w:r>
    </w:p>
    <w:p w:rsidR="008D7B62" w:rsidRPr="008D7B62" w:rsidRDefault="008D7B62" w:rsidP="008D7B62">
      <w:pPr>
        <w:spacing w:before="0"/>
        <w:rPr>
          <w:rFonts w:cs="Arial"/>
        </w:rPr>
      </w:pPr>
    </w:p>
    <w:p w:rsidR="008D7B62" w:rsidRPr="008D7B62" w:rsidRDefault="008D7B62" w:rsidP="008D7B6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D7B62" w:rsidRPr="008D7B62" w:rsidTr="006F328A">
        <w:trPr>
          <w:jc w:val="center"/>
        </w:trPr>
        <w:tc>
          <w:tcPr>
            <w:tcW w:w="3882" w:type="dxa"/>
          </w:tcPr>
          <w:p w:rsidR="008D7B62" w:rsidRPr="008D7B62" w:rsidRDefault="008D7B62" w:rsidP="006F328A">
            <w:pPr>
              <w:spacing w:before="0"/>
              <w:jc w:val="center"/>
              <w:rPr>
                <w:rFonts w:cs="Arial"/>
              </w:rPr>
            </w:pPr>
            <w:r w:rsidRPr="008D7B62">
              <w:rPr>
                <w:rFonts w:cs="Arial"/>
              </w:rPr>
              <w:t>Датум:</w:t>
            </w:r>
          </w:p>
        </w:tc>
        <w:tc>
          <w:tcPr>
            <w:tcW w:w="2127" w:type="dxa"/>
          </w:tcPr>
          <w:p w:rsidR="008D7B62" w:rsidRPr="008D7B62" w:rsidRDefault="008D7B62" w:rsidP="006F328A">
            <w:pPr>
              <w:spacing w:before="0"/>
              <w:jc w:val="center"/>
              <w:rPr>
                <w:rFonts w:cs="Arial"/>
                <w:lang w:val="ru-RU"/>
              </w:rPr>
            </w:pPr>
          </w:p>
        </w:tc>
        <w:tc>
          <w:tcPr>
            <w:tcW w:w="4022" w:type="dxa"/>
          </w:tcPr>
          <w:p w:rsidR="008D7B62" w:rsidRPr="008D7B62" w:rsidRDefault="008D7B62" w:rsidP="006F328A">
            <w:pPr>
              <w:spacing w:before="0"/>
              <w:jc w:val="center"/>
              <w:rPr>
                <w:rFonts w:cs="Arial"/>
                <w:lang w:val="ru-RU"/>
              </w:rPr>
            </w:pPr>
            <w:r w:rsidRPr="008D7B62">
              <w:rPr>
                <w:rFonts w:cs="Arial"/>
              </w:rPr>
              <w:t>Понуђач</w:t>
            </w:r>
            <w:r w:rsidRPr="008D7B62">
              <w:rPr>
                <w:rFonts w:cs="Arial"/>
                <w:lang w:val="ru-RU"/>
              </w:rPr>
              <w:t>:</w:t>
            </w:r>
          </w:p>
        </w:tc>
      </w:tr>
      <w:tr w:rsidR="008D7B62" w:rsidRPr="008D7B62" w:rsidTr="006F328A">
        <w:trPr>
          <w:jc w:val="center"/>
        </w:trPr>
        <w:tc>
          <w:tcPr>
            <w:tcW w:w="3882" w:type="dxa"/>
          </w:tcPr>
          <w:p w:rsidR="008D7B62" w:rsidRPr="008D7B62" w:rsidRDefault="008D7B62" w:rsidP="006F328A">
            <w:pPr>
              <w:spacing w:before="0"/>
              <w:jc w:val="center"/>
              <w:rPr>
                <w:rFonts w:cs="Arial"/>
              </w:rPr>
            </w:pPr>
          </w:p>
        </w:tc>
        <w:tc>
          <w:tcPr>
            <w:tcW w:w="2127" w:type="dxa"/>
          </w:tcPr>
          <w:p w:rsidR="008D7B62" w:rsidRPr="008D7B62" w:rsidRDefault="008D7B62" w:rsidP="006F328A">
            <w:pPr>
              <w:spacing w:before="0"/>
              <w:jc w:val="center"/>
              <w:rPr>
                <w:rFonts w:cs="Arial"/>
              </w:rPr>
            </w:pPr>
            <w:r w:rsidRPr="008D7B62">
              <w:rPr>
                <w:rFonts w:cs="Arial"/>
              </w:rPr>
              <w:t>М.П.</w:t>
            </w:r>
          </w:p>
        </w:tc>
        <w:tc>
          <w:tcPr>
            <w:tcW w:w="4022" w:type="dxa"/>
          </w:tcPr>
          <w:p w:rsidR="008D7B62" w:rsidRPr="008D7B62" w:rsidRDefault="008D7B62" w:rsidP="006F328A">
            <w:pPr>
              <w:spacing w:before="0"/>
              <w:jc w:val="center"/>
              <w:rPr>
                <w:rFonts w:cs="Arial"/>
                <w:lang w:val="ru-RU"/>
              </w:rPr>
            </w:pPr>
          </w:p>
        </w:tc>
      </w:tr>
      <w:tr w:rsidR="008D7B62" w:rsidRPr="008D7B62" w:rsidTr="006F328A">
        <w:trPr>
          <w:jc w:val="center"/>
        </w:trPr>
        <w:tc>
          <w:tcPr>
            <w:tcW w:w="3882" w:type="dxa"/>
            <w:tcBorders>
              <w:bottom w:val="single" w:sz="4" w:space="0" w:color="auto"/>
            </w:tcBorders>
          </w:tcPr>
          <w:p w:rsidR="008D7B62" w:rsidRPr="008D7B62" w:rsidRDefault="008D7B62" w:rsidP="006F328A">
            <w:pPr>
              <w:spacing w:before="0"/>
              <w:jc w:val="center"/>
              <w:rPr>
                <w:rFonts w:cs="Arial"/>
              </w:rPr>
            </w:pPr>
          </w:p>
        </w:tc>
        <w:tc>
          <w:tcPr>
            <w:tcW w:w="2127" w:type="dxa"/>
          </w:tcPr>
          <w:p w:rsidR="008D7B62" w:rsidRPr="008D7B62" w:rsidRDefault="008D7B62" w:rsidP="006F328A">
            <w:pPr>
              <w:spacing w:before="0"/>
              <w:jc w:val="center"/>
              <w:rPr>
                <w:rFonts w:cs="Arial"/>
                <w:lang w:val="ru-RU"/>
              </w:rPr>
            </w:pPr>
          </w:p>
        </w:tc>
        <w:tc>
          <w:tcPr>
            <w:tcW w:w="4022" w:type="dxa"/>
            <w:tcBorders>
              <w:bottom w:val="single" w:sz="4" w:space="0" w:color="auto"/>
            </w:tcBorders>
          </w:tcPr>
          <w:p w:rsidR="008D7B62" w:rsidRPr="008D7B62" w:rsidRDefault="008D7B62" w:rsidP="006F328A">
            <w:pPr>
              <w:spacing w:before="0"/>
              <w:jc w:val="center"/>
              <w:rPr>
                <w:rFonts w:cs="Arial"/>
                <w:lang w:val="ru-RU"/>
              </w:rPr>
            </w:pPr>
          </w:p>
        </w:tc>
      </w:tr>
    </w:tbl>
    <w:p w:rsidR="008D7B62" w:rsidRPr="008D7B62" w:rsidRDefault="008D7B62" w:rsidP="008D7B62">
      <w:pPr>
        <w:spacing w:before="0"/>
        <w:rPr>
          <w:rFonts w:cs="Arial"/>
        </w:rPr>
      </w:pPr>
      <w:r w:rsidRPr="008D7B62">
        <w:rPr>
          <w:rFonts w:cs="Arial"/>
        </w:rPr>
        <w:t xml:space="preserve">                                                                                              Потпис овлашћеног лица</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Прилог:</w:t>
      </w:r>
    </w:p>
    <w:p w:rsidR="008D7B62" w:rsidRPr="008D7B62" w:rsidRDefault="008D7B62" w:rsidP="007E2552">
      <w:pPr>
        <w:pStyle w:val="ListParagraph"/>
        <w:numPr>
          <w:ilvl w:val="0"/>
          <w:numId w:val="27"/>
        </w:numPr>
        <w:spacing w:before="0" w:after="0" w:line="240" w:lineRule="auto"/>
        <w:rPr>
          <w:rFonts w:ascii="Arial" w:hAnsi="Arial" w:cs="Arial"/>
        </w:rPr>
      </w:pPr>
      <w:r w:rsidRPr="008D7B62">
        <w:rPr>
          <w:rFonts w:ascii="Arial" w:hAnsi="Arial" w:cs="Arial"/>
        </w:rPr>
        <w:t>1 једна потписана и оверена бланко сопствена меница као гаранција за добро извршење посла</w:t>
      </w:r>
    </w:p>
    <w:p w:rsidR="008D7B62" w:rsidRPr="008D7B62" w:rsidRDefault="008D7B62" w:rsidP="007E2552">
      <w:pPr>
        <w:pStyle w:val="ListParagraph"/>
        <w:numPr>
          <w:ilvl w:val="0"/>
          <w:numId w:val="27"/>
        </w:numPr>
        <w:spacing w:before="0" w:after="0" w:line="240" w:lineRule="auto"/>
        <w:rPr>
          <w:rFonts w:ascii="Arial" w:hAnsi="Arial" w:cs="Arial"/>
        </w:rPr>
      </w:pPr>
      <w:r w:rsidRPr="008D7B6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7B62" w:rsidRPr="008D7B62" w:rsidRDefault="008D7B62" w:rsidP="007E2552">
      <w:pPr>
        <w:pStyle w:val="ListParagraph"/>
        <w:numPr>
          <w:ilvl w:val="0"/>
          <w:numId w:val="27"/>
        </w:numPr>
        <w:spacing w:before="0" w:after="0" w:line="240" w:lineRule="auto"/>
        <w:rPr>
          <w:rFonts w:ascii="Arial" w:hAnsi="Arial" w:cs="Arial"/>
        </w:rPr>
      </w:pPr>
      <w:r w:rsidRPr="008D7B62">
        <w:rPr>
          <w:rFonts w:ascii="Arial" w:hAnsi="Arial" w:cs="Arial"/>
        </w:rPr>
        <w:t xml:space="preserve">фотокопија ОП обрасца </w:t>
      </w:r>
    </w:p>
    <w:p w:rsidR="008D7B62" w:rsidRPr="008D7B62" w:rsidRDefault="008D7B62" w:rsidP="007E2552">
      <w:pPr>
        <w:pStyle w:val="ListParagraph"/>
        <w:numPr>
          <w:ilvl w:val="0"/>
          <w:numId w:val="27"/>
        </w:numPr>
        <w:spacing w:before="0" w:after="0" w:line="240" w:lineRule="auto"/>
        <w:rPr>
          <w:rFonts w:ascii="Arial" w:hAnsi="Arial" w:cs="Arial"/>
        </w:rPr>
      </w:pPr>
      <w:r w:rsidRPr="008D7B6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7B62" w:rsidRPr="008D7B62" w:rsidRDefault="008D7B62" w:rsidP="008D7B62">
      <w:pPr>
        <w:spacing w:before="0"/>
        <w:rPr>
          <w:rFonts w:cs="Arial"/>
        </w:rPr>
      </w:pPr>
    </w:p>
    <w:p w:rsidR="00554B85" w:rsidRPr="00554B85" w:rsidRDefault="00554B85" w:rsidP="00554B85">
      <w:pPr>
        <w:spacing w:before="0"/>
        <w:rPr>
          <w:rFonts w:cs="Arial"/>
          <w:lang w:val="sr-Cyrl-RS"/>
        </w:rPr>
      </w:pPr>
    </w:p>
    <w:p w:rsidR="00554B85" w:rsidRDefault="00554B85" w:rsidP="00554B85">
      <w:pPr>
        <w:spacing w:before="0"/>
        <w:rPr>
          <w:rFonts w:cs="Arial"/>
          <w:lang w:val="sr-Cyrl-RS"/>
        </w:rPr>
      </w:pPr>
    </w:p>
    <w:p w:rsidR="008D7B62" w:rsidRPr="00554B85" w:rsidRDefault="008D7B62" w:rsidP="00554B85">
      <w:pPr>
        <w:spacing w:before="0"/>
        <w:rPr>
          <w:rFonts w:cs="Arial"/>
          <w:lang w:val="sr-Cyrl-RS"/>
        </w:rPr>
      </w:pPr>
    </w:p>
    <w:p w:rsidR="00F9189E" w:rsidRDefault="00F9189E" w:rsidP="00D174CB">
      <w:pPr>
        <w:pStyle w:val="ListParagraph"/>
        <w:spacing w:before="0" w:after="0" w:line="240" w:lineRule="auto"/>
        <w:rPr>
          <w:rFonts w:cs="Arial"/>
          <w:lang w:val="sr-Cyrl-RS"/>
        </w:rPr>
      </w:pPr>
    </w:p>
    <w:p w:rsidR="003D5D32" w:rsidRDefault="003D5D32" w:rsidP="00D174CB">
      <w:pPr>
        <w:pStyle w:val="ListParagraph"/>
        <w:spacing w:before="0" w:after="0" w:line="240" w:lineRule="auto"/>
        <w:rPr>
          <w:rFonts w:cs="Arial"/>
          <w:lang w:val="sr-Cyrl-RS"/>
        </w:rPr>
      </w:pPr>
    </w:p>
    <w:p w:rsidR="003D5D32" w:rsidRDefault="003D5D32" w:rsidP="00D174CB">
      <w:pPr>
        <w:pStyle w:val="ListParagraph"/>
        <w:spacing w:before="0" w:after="0" w:line="240" w:lineRule="auto"/>
        <w:rPr>
          <w:rFonts w:cs="Arial"/>
          <w:lang w:val="sr-Cyrl-RS"/>
        </w:rPr>
      </w:pPr>
    </w:p>
    <w:p w:rsidR="003D5D32" w:rsidRDefault="003D5D32" w:rsidP="00D174CB">
      <w:pPr>
        <w:pStyle w:val="ListParagraph"/>
        <w:spacing w:before="0" w:after="0" w:line="240" w:lineRule="auto"/>
        <w:rPr>
          <w:rFonts w:cs="Arial"/>
          <w:lang w:val="sr-Cyrl-RS"/>
        </w:rPr>
      </w:pPr>
    </w:p>
    <w:p w:rsidR="003D5D32" w:rsidRDefault="003D5D32" w:rsidP="00D174CB">
      <w:pPr>
        <w:pStyle w:val="ListParagraph"/>
        <w:spacing w:before="0" w:after="0" w:line="240" w:lineRule="auto"/>
        <w:rPr>
          <w:rFonts w:cs="Arial"/>
          <w:lang w:val="sr-Latn-RS"/>
        </w:rPr>
      </w:pPr>
    </w:p>
    <w:p w:rsidR="00BB2A9D" w:rsidRDefault="00BB2A9D" w:rsidP="00D174CB">
      <w:pPr>
        <w:pStyle w:val="ListParagraph"/>
        <w:spacing w:before="0" w:after="0" w:line="240" w:lineRule="auto"/>
        <w:rPr>
          <w:rFonts w:cs="Arial"/>
          <w:lang w:val="sr-Latn-RS"/>
        </w:rPr>
      </w:pPr>
    </w:p>
    <w:p w:rsidR="00BB2A9D" w:rsidRPr="001E2A05" w:rsidRDefault="00BB2A9D" w:rsidP="00BB2A9D">
      <w:pPr>
        <w:spacing w:before="0"/>
        <w:jc w:val="right"/>
        <w:rPr>
          <w:rFonts w:cs="Arial"/>
          <w:b/>
          <w:lang w:val="sr-Cyrl-RS"/>
        </w:rPr>
      </w:pPr>
      <w:r w:rsidRPr="001E2A05">
        <w:rPr>
          <w:rFonts w:cs="Arial"/>
          <w:b/>
        </w:rPr>
        <w:t xml:space="preserve">ПРИЛОГ </w:t>
      </w:r>
      <w:r w:rsidRPr="001E2A05">
        <w:rPr>
          <w:rFonts w:cs="Arial"/>
          <w:b/>
          <w:lang w:val="sr-Cyrl-RS"/>
        </w:rPr>
        <w:t>4</w:t>
      </w:r>
    </w:p>
    <w:p w:rsidR="00BB2A9D" w:rsidRPr="001E2A05" w:rsidRDefault="00BB2A9D" w:rsidP="00BB2A9D">
      <w:pPr>
        <w:spacing w:before="0"/>
        <w:jc w:val="right"/>
        <w:rPr>
          <w:rFonts w:cs="Arial"/>
          <w:b/>
        </w:rPr>
      </w:pPr>
      <w:r w:rsidRPr="001E2A05">
        <w:rPr>
          <w:rFonts w:cs="Arial"/>
          <w:b/>
        </w:rPr>
        <w:t>*менице за отклањање недостатака у гарантном периоду</w:t>
      </w:r>
    </w:p>
    <w:p w:rsidR="00BB2A9D" w:rsidRPr="001E2A05" w:rsidRDefault="00BB2A9D" w:rsidP="00BB2A9D">
      <w:pPr>
        <w:spacing w:before="0"/>
        <w:jc w:val="right"/>
        <w:rPr>
          <w:rFonts w:cs="Arial"/>
          <w:b/>
        </w:rPr>
      </w:pPr>
    </w:p>
    <w:p w:rsidR="00BB2A9D" w:rsidRPr="001E2A05" w:rsidRDefault="00BB2A9D" w:rsidP="00BB2A9D">
      <w:pPr>
        <w:spacing w:before="0"/>
        <w:rPr>
          <w:rFonts w:cs="Arial"/>
        </w:rPr>
      </w:pPr>
      <w:r w:rsidRPr="001E2A0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B2A9D" w:rsidRPr="001E2A05" w:rsidRDefault="00BB2A9D" w:rsidP="00BB2A9D">
      <w:pPr>
        <w:spacing w:before="0"/>
        <w:rPr>
          <w:rFonts w:cs="Arial"/>
        </w:rPr>
      </w:pPr>
    </w:p>
    <w:p w:rsidR="00BB2A9D" w:rsidRPr="001E2A05" w:rsidRDefault="00BB2A9D" w:rsidP="00BB2A9D">
      <w:pPr>
        <w:spacing w:before="0"/>
        <w:rPr>
          <w:rFonts w:cs="Arial"/>
        </w:rPr>
      </w:pPr>
      <w:r w:rsidRPr="001E2A05">
        <w:rPr>
          <w:rFonts w:cs="Arial"/>
        </w:rPr>
        <w:t>(напомена: не доставља се у понуди)</w:t>
      </w:r>
    </w:p>
    <w:p w:rsidR="00BB2A9D" w:rsidRPr="001E2A05" w:rsidRDefault="00BB2A9D" w:rsidP="00BB2A9D">
      <w:pPr>
        <w:spacing w:before="0"/>
        <w:rPr>
          <w:rFonts w:cs="Arial"/>
        </w:rPr>
      </w:pPr>
    </w:p>
    <w:p w:rsidR="00BB2A9D" w:rsidRPr="001E2A05" w:rsidRDefault="00BB2A9D" w:rsidP="00BB2A9D">
      <w:pPr>
        <w:spacing w:before="0"/>
        <w:rPr>
          <w:rFonts w:cs="Arial"/>
          <w:lang w:val="ru-RU"/>
        </w:rPr>
      </w:pPr>
      <w:r w:rsidRPr="001E2A05">
        <w:rPr>
          <w:rFonts w:cs="Arial"/>
        </w:rPr>
        <w:t xml:space="preserve">ДУЖНИК:  </w:t>
      </w:r>
      <w:r w:rsidRPr="001E2A05">
        <w:rPr>
          <w:rFonts w:cs="Arial"/>
          <w:lang w:val="ru-RU"/>
        </w:rPr>
        <w:t>…………………………………………………………………………........................</w:t>
      </w:r>
    </w:p>
    <w:p w:rsidR="00BB2A9D" w:rsidRPr="001E2A05" w:rsidRDefault="00BB2A9D" w:rsidP="00BB2A9D">
      <w:pPr>
        <w:spacing w:before="0"/>
        <w:rPr>
          <w:rFonts w:cs="Arial"/>
        </w:rPr>
      </w:pPr>
      <w:r w:rsidRPr="001E2A05">
        <w:rPr>
          <w:rFonts w:cs="Arial"/>
        </w:rPr>
        <w:t>(назив и седиште Понуђача)</w:t>
      </w:r>
    </w:p>
    <w:p w:rsidR="00BB2A9D" w:rsidRPr="001E2A05" w:rsidRDefault="00BB2A9D" w:rsidP="00BB2A9D">
      <w:pPr>
        <w:spacing w:before="0"/>
        <w:rPr>
          <w:rFonts w:cs="Arial"/>
        </w:rPr>
      </w:pPr>
      <w:r w:rsidRPr="001E2A05">
        <w:rPr>
          <w:rFonts w:cs="Arial"/>
        </w:rPr>
        <w:t>МАТИЧНИ БРОЈ ДУЖНИКА (Понуђача): ..................................................................</w:t>
      </w:r>
    </w:p>
    <w:p w:rsidR="00BB2A9D" w:rsidRPr="001E2A05" w:rsidRDefault="00BB2A9D" w:rsidP="00BB2A9D">
      <w:pPr>
        <w:spacing w:before="0"/>
        <w:rPr>
          <w:rFonts w:cs="Arial"/>
        </w:rPr>
      </w:pPr>
      <w:r w:rsidRPr="001E2A05">
        <w:rPr>
          <w:rFonts w:cs="Arial"/>
        </w:rPr>
        <w:t>ТЕКУЋИ РАЧУН ДУЖНИКА (Понуђача): ...................................................................</w:t>
      </w:r>
    </w:p>
    <w:p w:rsidR="00BB2A9D" w:rsidRPr="001E2A05" w:rsidRDefault="00BB2A9D" w:rsidP="00BB2A9D">
      <w:pPr>
        <w:spacing w:before="0"/>
        <w:rPr>
          <w:rFonts w:cs="Arial"/>
        </w:rPr>
      </w:pPr>
      <w:r w:rsidRPr="001E2A05">
        <w:rPr>
          <w:rFonts w:cs="Arial"/>
        </w:rPr>
        <w:t>ПИБ ДУЖНИКА (Понуђача): ........................................................................................</w:t>
      </w:r>
    </w:p>
    <w:p w:rsidR="00BB2A9D" w:rsidRPr="001E2A05" w:rsidRDefault="00BB2A9D" w:rsidP="00BB2A9D">
      <w:pPr>
        <w:spacing w:before="0"/>
        <w:rPr>
          <w:rFonts w:cs="Arial"/>
        </w:rPr>
      </w:pPr>
    </w:p>
    <w:p w:rsidR="00BB2A9D" w:rsidRPr="001E2A05" w:rsidRDefault="00BB2A9D" w:rsidP="00BB2A9D">
      <w:pPr>
        <w:spacing w:before="0"/>
        <w:rPr>
          <w:rFonts w:cs="Arial"/>
        </w:rPr>
      </w:pPr>
      <w:r w:rsidRPr="001E2A05">
        <w:rPr>
          <w:rFonts w:cs="Arial"/>
        </w:rPr>
        <w:t>и з д а ј е  д а н а ............................ године</w:t>
      </w:r>
    </w:p>
    <w:p w:rsidR="00BB2A9D" w:rsidRPr="001E2A05" w:rsidRDefault="00BB2A9D" w:rsidP="00BB2A9D">
      <w:pPr>
        <w:spacing w:before="0"/>
        <w:rPr>
          <w:rFonts w:cs="Arial"/>
        </w:rPr>
      </w:pPr>
    </w:p>
    <w:p w:rsidR="00BB2A9D" w:rsidRPr="001E2A05" w:rsidRDefault="00BB2A9D" w:rsidP="00BB2A9D">
      <w:pPr>
        <w:spacing w:before="0"/>
        <w:rPr>
          <w:rFonts w:cs="Arial"/>
        </w:rPr>
      </w:pPr>
    </w:p>
    <w:p w:rsidR="00BB2A9D" w:rsidRPr="001E2A05" w:rsidRDefault="00BB2A9D" w:rsidP="00BB2A9D">
      <w:pPr>
        <w:spacing w:before="0"/>
        <w:jc w:val="center"/>
        <w:rPr>
          <w:rFonts w:cs="Arial"/>
          <w:b/>
        </w:rPr>
      </w:pPr>
      <w:r w:rsidRPr="001E2A05">
        <w:rPr>
          <w:rFonts w:cs="Arial"/>
          <w:b/>
        </w:rPr>
        <w:t>МЕНИЧНО ПИСМО – ОВЛАШЋЕЊЕ ЗА КОРИСНИКА  БЛАНКО СОПСТВЕНЕ МЕНИЦЕ</w:t>
      </w:r>
    </w:p>
    <w:p w:rsidR="00BB2A9D" w:rsidRPr="001E2A05" w:rsidRDefault="00BB2A9D" w:rsidP="00BB2A9D">
      <w:pPr>
        <w:spacing w:before="0"/>
        <w:rPr>
          <w:rFonts w:cs="Arial"/>
        </w:rPr>
      </w:pPr>
    </w:p>
    <w:p w:rsidR="00BB2A9D" w:rsidRPr="001E2A05" w:rsidRDefault="00BB2A9D" w:rsidP="00BB2A9D">
      <w:pPr>
        <w:widowControl w:val="0"/>
        <w:tabs>
          <w:tab w:val="left" w:pos="1418"/>
          <w:tab w:val="left" w:leader="underscore" w:pos="9244"/>
        </w:tabs>
        <w:spacing w:before="0"/>
        <w:ind w:left="1440" w:hanging="1440"/>
        <w:rPr>
          <w:rFonts w:cs="Arial"/>
          <w:bCs/>
        </w:rPr>
      </w:pPr>
      <w:r w:rsidRPr="001E2A05">
        <w:rPr>
          <w:rFonts w:cs="Arial"/>
          <w:bCs/>
        </w:rPr>
        <w:t xml:space="preserve">КОРИСНИК - </w:t>
      </w:r>
      <w:r w:rsidRPr="001E2A05">
        <w:rPr>
          <w:rFonts w:cs="Arial"/>
          <w:bCs/>
          <w:sz w:val="21"/>
          <w:szCs w:val="21"/>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BB2A9D" w:rsidRPr="001E2A05" w:rsidRDefault="00BB2A9D" w:rsidP="00BB2A9D">
      <w:pPr>
        <w:spacing w:before="0"/>
        <w:rPr>
          <w:rFonts w:cs="Arial"/>
        </w:rPr>
      </w:pPr>
    </w:p>
    <w:p w:rsidR="00BB2A9D" w:rsidRPr="001E2A05" w:rsidRDefault="00BB2A9D" w:rsidP="00BB2A9D">
      <w:pPr>
        <w:spacing w:before="0"/>
        <w:rPr>
          <w:rFonts w:cs="Arial"/>
        </w:rPr>
      </w:pPr>
      <w:r w:rsidRPr="001E2A0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B2A9D" w:rsidRPr="001E2A05" w:rsidRDefault="00BB2A9D" w:rsidP="00BB2A9D">
      <w:pPr>
        <w:spacing w:before="0"/>
        <w:rPr>
          <w:rFonts w:cs="Arial"/>
        </w:rPr>
      </w:pPr>
    </w:p>
    <w:p w:rsidR="00BB2A9D" w:rsidRPr="001E2A05" w:rsidRDefault="00BB2A9D" w:rsidP="00BB2A9D">
      <w:pPr>
        <w:spacing w:before="0"/>
        <w:rPr>
          <w:rFonts w:cs="Arial"/>
        </w:rPr>
      </w:pPr>
      <w:r w:rsidRPr="001E2A05">
        <w:rPr>
          <w:rFonts w:cs="Arial"/>
        </w:rPr>
        <w:t>Издата Бланко соло меница серијски број</w:t>
      </w:r>
      <w:r w:rsidRPr="001E2A05">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BB2A9D" w:rsidRPr="001E2A05" w:rsidRDefault="00BB2A9D" w:rsidP="00BB2A9D">
      <w:pPr>
        <w:spacing w:before="0"/>
        <w:rPr>
          <w:rFonts w:cs="Arial"/>
        </w:rPr>
      </w:pPr>
    </w:p>
    <w:p w:rsidR="00BB2A9D" w:rsidRPr="001E2A05" w:rsidRDefault="00BB2A9D" w:rsidP="00BB2A9D">
      <w:pPr>
        <w:spacing w:before="0"/>
        <w:rPr>
          <w:rFonts w:cs="Arial"/>
        </w:rPr>
      </w:pPr>
      <w:r w:rsidRPr="001E2A05">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B2A9D" w:rsidRPr="001E2A05" w:rsidRDefault="00BB2A9D" w:rsidP="00BB2A9D">
      <w:pPr>
        <w:spacing w:before="0"/>
        <w:rPr>
          <w:rFonts w:cs="Arial"/>
        </w:rPr>
      </w:pPr>
    </w:p>
    <w:p w:rsidR="00BB2A9D" w:rsidRPr="001E2A05" w:rsidRDefault="00BB2A9D" w:rsidP="00BB2A9D">
      <w:pPr>
        <w:spacing w:before="0"/>
        <w:rPr>
          <w:rFonts w:cs="Arial"/>
        </w:rPr>
      </w:pPr>
      <w:r w:rsidRPr="001E2A0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B2A9D" w:rsidRPr="001E2A05" w:rsidRDefault="00BB2A9D" w:rsidP="00BB2A9D">
      <w:pPr>
        <w:spacing w:before="0"/>
        <w:rPr>
          <w:rFonts w:cs="Arial"/>
        </w:rPr>
      </w:pPr>
    </w:p>
    <w:p w:rsidR="00BB2A9D" w:rsidRPr="001E2A05" w:rsidRDefault="00BB2A9D" w:rsidP="00BB2A9D">
      <w:pPr>
        <w:spacing w:before="0"/>
        <w:rPr>
          <w:rFonts w:cs="Arial"/>
        </w:rPr>
      </w:pPr>
      <w:r w:rsidRPr="001E2A0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BB2A9D" w:rsidRPr="001E2A05" w:rsidRDefault="00BB2A9D" w:rsidP="00BB2A9D">
      <w:pPr>
        <w:spacing w:before="0"/>
        <w:rPr>
          <w:rFonts w:cs="Arial"/>
        </w:rPr>
      </w:pPr>
    </w:p>
    <w:p w:rsidR="00BB2A9D" w:rsidRPr="001E2A05" w:rsidRDefault="00BB2A9D" w:rsidP="00BB2A9D">
      <w:pPr>
        <w:spacing w:before="0"/>
        <w:rPr>
          <w:rFonts w:cs="Arial"/>
        </w:rPr>
      </w:pPr>
      <w:r w:rsidRPr="001E2A05">
        <w:rPr>
          <w:rFonts w:cs="Arial"/>
        </w:rPr>
        <w:t>Меница је потписана од стране овлашћеног лица за заступање Дужника _____________________(унети име и презиме овлашћеног лица).</w:t>
      </w:r>
    </w:p>
    <w:p w:rsidR="00BB2A9D" w:rsidRPr="001E2A05" w:rsidRDefault="00BB2A9D" w:rsidP="00BB2A9D">
      <w:pPr>
        <w:spacing w:before="0"/>
        <w:rPr>
          <w:rFonts w:cs="Arial"/>
        </w:rPr>
      </w:pPr>
    </w:p>
    <w:p w:rsidR="00BB2A9D" w:rsidRPr="001E2A05" w:rsidRDefault="00BB2A9D" w:rsidP="00BB2A9D">
      <w:pPr>
        <w:spacing w:before="0"/>
        <w:rPr>
          <w:rFonts w:cs="Arial"/>
        </w:rPr>
      </w:pPr>
      <w:r w:rsidRPr="001E2A0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BB2A9D" w:rsidRPr="001E2A05" w:rsidRDefault="00BB2A9D" w:rsidP="00BB2A9D">
      <w:pPr>
        <w:spacing w:before="0"/>
        <w:rPr>
          <w:rFonts w:cs="Arial"/>
        </w:rPr>
      </w:pPr>
      <w:r w:rsidRPr="001E2A05">
        <w:rPr>
          <w:rFonts w:cs="Arial"/>
        </w:rPr>
        <w:t xml:space="preserve">Место и датум издавања Овлашћења          </w:t>
      </w:r>
    </w:p>
    <w:p w:rsidR="00BB2A9D" w:rsidRPr="001E2A05" w:rsidRDefault="00BB2A9D" w:rsidP="00BB2A9D">
      <w:pPr>
        <w:spacing w:before="0"/>
        <w:rPr>
          <w:rFonts w:cs="Arial"/>
        </w:rPr>
      </w:pPr>
    </w:p>
    <w:p w:rsidR="00BB2A9D" w:rsidRPr="001E2A05" w:rsidRDefault="00BB2A9D" w:rsidP="00BB2A9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B2A9D" w:rsidRPr="001E2A05" w:rsidTr="00140828">
        <w:trPr>
          <w:jc w:val="center"/>
        </w:trPr>
        <w:tc>
          <w:tcPr>
            <w:tcW w:w="3882" w:type="dxa"/>
          </w:tcPr>
          <w:p w:rsidR="00BB2A9D" w:rsidRPr="001E2A05" w:rsidRDefault="00BB2A9D" w:rsidP="00140828">
            <w:pPr>
              <w:spacing w:before="0"/>
              <w:jc w:val="center"/>
              <w:rPr>
                <w:rFonts w:cs="Arial"/>
              </w:rPr>
            </w:pPr>
            <w:r w:rsidRPr="001E2A05">
              <w:rPr>
                <w:rFonts w:cs="Arial"/>
              </w:rPr>
              <w:t>Датум:</w:t>
            </w:r>
          </w:p>
        </w:tc>
        <w:tc>
          <w:tcPr>
            <w:tcW w:w="2127" w:type="dxa"/>
          </w:tcPr>
          <w:p w:rsidR="00BB2A9D" w:rsidRPr="001E2A05" w:rsidRDefault="00BB2A9D" w:rsidP="00140828">
            <w:pPr>
              <w:spacing w:before="0"/>
              <w:jc w:val="center"/>
              <w:rPr>
                <w:rFonts w:cs="Arial"/>
                <w:lang w:val="ru-RU"/>
              </w:rPr>
            </w:pPr>
          </w:p>
        </w:tc>
        <w:tc>
          <w:tcPr>
            <w:tcW w:w="4022" w:type="dxa"/>
          </w:tcPr>
          <w:p w:rsidR="00BB2A9D" w:rsidRPr="001E2A05" w:rsidRDefault="00BB2A9D" w:rsidP="00140828">
            <w:pPr>
              <w:spacing w:before="0"/>
              <w:jc w:val="center"/>
              <w:rPr>
                <w:rFonts w:cs="Arial"/>
                <w:lang w:val="ru-RU"/>
              </w:rPr>
            </w:pPr>
            <w:r w:rsidRPr="001E2A05">
              <w:rPr>
                <w:rFonts w:cs="Arial"/>
              </w:rPr>
              <w:t>Понуђач</w:t>
            </w:r>
            <w:r w:rsidRPr="001E2A05">
              <w:rPr>
                <w:rFonts w:cs="Arial"/>
                <w:lang w:val="ru-RU"/>
              </w:rPr>
              <w:t>:</w:t>
            </w:r>
          </w:p>
        </w:tc>
      </w:tr>
      <w:tr w:rsidR="00BB2A9D" w:rsidRPr="001E2A05" w:rsidTr="00140828">
        <w:trPr>
          <w:jc w:val="center"/>
        </w:trPr>
        <w:tc>
          <w:tcPr>
            <w:tcW w:w="3882" w:type="dxa"/>
          </w:tcPr>
          <w:p w:rsidR="00BB2A9D" w:rsidRPr="001E2A05" w:rsidRDefault="00BB2A9D" w:rsidP="00140828">
            <w:pPr>
              <w:spacing w:before="0"/>
              <w:jc w:val="center"/>
              <w:rPr>
                <w:rFonts w:cs="Arial"/>
              </w:rPr>
            </w:pPr>
          </w:p>
        </w:tc>
        <w:tc>
          <w:tcPr>
            <w:tcW w:w="2127" w:type="dxa"/>
          </w:tcPr>
          <w:p w:rsidR="00BB2A9D" w:rsidRPr="001E2A05" w:rsidRDefault="00BB2A9D" w:rsidP="00140828">
            <w:pPr>
              <w:spacing w:before="0"/>
              <w:jc w:val="center"/>
              <w:rPr>
                <w:rFonts w:cs="Arial"/>
              </w:rPr>
            </w:pPr>
            <w:r w:rsidRPr="001E2A05">
              <w:rPr>
                <w:rFonts w:cs="Arial"/>
              </w:rPr>
              <w:t>М.П.</w:t>
            </w:r>
          </w:p>
        </w:tc>
        <w:tc>
          <w:tcPr>
            <w:tcW w:w="4022" w:type="dxa"/>
          </w:tcPr>
          <w:p w:rsidR="00BB2A9D" w:rsidRPr="001E2A05" w:rsidRDefault="00BB2A9D" w:rsidP="00140828">
            <w:pPr>
              <w:spacing w:before="0"/>
              <w:jc w:val="center"/>
              <w:rPr>
                <w:rFonts w:cs="Arial"/>
                <w:lang w:val="ru-RU"/>
              </w:rPr>
            </w:pPr>
          </w:p>
        </w:tc>
      </w:tr>
      <w:tr w:rsidR="00BB2A9D" w:rsidRPr="001E2A05" w:rsidTr="00140828">
        <w:trPr>
          <w:jc w:val="center"/>
        </w:trPr>
        <w:tc>
          <w:tcPr>
            <w:tcW w:w="3882" w:type="dxa"/>
            <w:tcBorders>
              <w:bottom w:val="single" w:sz="4" w:space="0" w:color="auto"/>
            </w:tcBorders>
          </w:tcPr>
          <w:p w:rsidR="00BB2A9D" w:rsidRPr="001E2A05" w:rsidRDefault="00BB2A9D" w:rsidP="00140828">
            <w:pPr>
              <w:spacing w:before="0"/>
              <w:jc w:val="center"/>
              <w:rPr>
                <w:rFonts w:cs="Arial"/>
              </w:rPr>
            </w:pPr>
          </w:p>
        </w:tc>
        <w:tc>
          <w:tcPr>
            <w:tcW w:w="2127" w:type="dxa"/>
          </w:tcPr>
          <w:p w:rsidR="00BB2A9D" w:rsidRPr="001E2A05" w:rsidRDefault="00BB2A9D" w:rsidP="00140828">
            <w:pPr>
              <w:spacing w:before="0"/>
              <w:jc w:val="center"/>
              <w:rPr>
                <w:rFonts w:cs="Arial"/>
                <w:lang w:val="ru-RU"/>
              </w:rPr>
            </w:pPr>
          </w:p>
        </w:tc>
        <w:tc>
          <w:tcPr>
            <w:tcW w:w="4022" w:type="dxa"/>
            <w:tcBorders>
              <w:bottom w:val="single" w:sz="4" w:space="0" w:color="auto"/>
            </w:tcBorders>
          </w:tcPr>
          <w:p w:rsidR="00BB2A9D" w:rsidRPr="001E2A05" w:rsidRDefault="00BB2A9D" w:rsidP="00140828">
            <w:pPr>
              <w:spacing w:before="0"/>
              <w:jc w:val="center"/>
              <w:rPr>
                <w:rFonts w:cs="Arial"/>
                <w:lang w:val="ru-RU"/>
              </w:rPr>
            </w:pPr>
          </w:p>
        </w:tc>
      </w:tr>
    </w:tbl>
    <w:p w:rsidR="00BB2A9D" w:rsidRPr="001E2A05" w:rsidRDefault="00BB2A9D" w:rsidP="00BB2A9D">
      <w:pPr>
        <w:spacing w:before="0"/>
        <w:rPr>
          <w:rFonts w:cs="Arial"/>
        </w:rPr>
      </w:pPr>
    </w:p>
    <w:p w:rsidR="00BB2A9D" w:rsidRPr="001E2A05" w:rsidRDefault="00BB2A9D" w:rsidP="00BB2A9D">
      <w:pPr>
        <w:spacing w:before="0"/>
        <w:rPr>
          <w:rFonts w:cs="Arial"/>
        </w:rPr>
      </w:pPr>
      <w:r w:rsidRPr="001E2A05">
        <w:rPr>
          <w:rFonts w:cs="Arial"/>
        </w:rPr>
        <w:t xml:space="preserve">                                                                                                 Потпис овлашћеног лица</w:t>
      </w:r>
    </w:p>
    <w:p w:rsidR="00BB2A9D" w:rsidRPr="001E2A05" w:rsidRDefault="00BB2A9D" w:rsidP="00BB2A9D">
      <w:pPr>
        <w:spacing w:before="0"/>
        <w:rPr>
          <w:rFonts w:cs="Arial"/>
        </w:rPr>
      </w:pPr>
    </w:p>
    <w:p w:rsidR="00BB2A9D" w:rsidRPr="001E2A05" w:rsidRDefault="00BB2A9D" w:rsidP="00BB2A9D">
      <w:pPr>
        <w:spacing w:before="0"/>
        <w:rPr>
          <w:rFonts w:cs="Arial"/>
        </w:rPr>
      </w:pPr>
      <w:r w:rsidRPr="001E2A05">
        <w:rPr>
          <w:rFonts w:cs="Arial"/>
        </w:rPr>
        <w:t>Прилог:</w:t>
      </w:r>
    </w:p>
    <w:p w:rsidR="00BB2A9D" w:rsidRPr="001E2A05" w:rsidRDefault="00BB2A9D" w:rsidP="00BB2A9D">
      <w:pPr>
        <w:numPr>
          <w:ilvl w:val="0"/>
          <w:numId w:val="27"/>
        </w:numPr>
        <w:spacing w:before="0"/>
        <w:contextualSpacing/>
        <w:rPr>
          <w:rFonts w:eastAsia="Calibri" w:cs="Arial"/>
        </w:rPr>
      </w:pPr>
      <w:r w:rsidRPr="001E2A05">
        <w:rPr>
          <w:rFonts w:eastAsia="Calibri" w:cs="Arial"/>
        </w:rPr>
        <w:t xml:space="preserve"> 1 једна потписана и оверена бланко сопствена меница као гаранција за отклањање недостатака у гарантном року</w:t>
      </w:r>
    </w:p>
    <w:p w:rsidR="00BB2A9D" w:rsidRPr="001E2A05" w:rsidRDefault="00BB2A9D" w:rsidP="00BB2A9D">
      <w:pPr>
        <w:numPr>
          <w:ilvl w:val="0"/>
          <w:numId w:val="27"/>
        </w:numPr>
        <w:spacing w:before="0"/>
        <w:contextualSpacing/>
        <w:rPr>
          <w:rFonts w:eastAsia="Calibri" w:cs="Arial"/>
        </w:rPr>
      </w:pPr>
      <w:r w:rsidRPr="001E2A05">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B2A9D" w:rsidRPr="001E2A05" w:rsidRDefault="00BB2A9D" w:rsidP="00BB2A9D">
      <w:pPr>
        <w:numPr>
          <w:ilvl w:val="0"/>
          <w:numId w:val="27"/>
        </w:numPr>
        <w:spacing w:before="0"/>
        <w:contextualSpacing/>
        <w:rPr>
          <w:rFonts w:eastAsia="Calibri" w:cs="Arial"/>
        </w:rPr>
      </w:pPr>
      <w:r w:rsidRPr="001E2A05">
        <w:rPr>
          <w:rFonts w:eastAsia="Calibri" w:cs="Arial"/>
        </w:rPr>
        <w:t xml:space="preserve">фотокопија ОП обрасца </w:t>
      </w:r>
    </w:p>
    <w:p w:rsidR="00BB2A9D" w:rsidRPr="001E2A05" w:rsidRDefault="00BB2A9D" w:rsidP="00BB2A9D">
      <w:pPr>
        <w:numPr>
          <w:ilvl w:val="0"/>
          <w:numId w:val="27"/>
        </w:numPr>
        <w:spacing w:before="0"/>
        <w:contextualSpacing/>
        <w:rPr>
          <w:rFonts w:eastAsia="Calibri" w:cs="Arial"/>
        </w:rPr>
      </w:pPr>
      <w:r w:rsidRPr="001E2A0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B2A9D" w:rsidRDefault="00BB2A9D" w:rsidP="00D174CB">
      <w:pPr>
        <w:pStyle w:val="ListParagraph"/>
        <w:spacing w:before="0" w:after="0" w:line="240" w:lineRule="auto"/>
        <w:rPr>
          <w:rFonts w:cs="Arial"/>
          <w:lang w:val="sr-Latn-RS"/>
        </w:rPr>
      </w:pPr>
    </w:p>
    <w:p w:rsidR="00BB2A9D" w:rsidRDefault="00BB2A9D" w:rsidP="00D174CB">
      <w:pPr>
        <w:pStyle w:val="ListParagraph"/>
        <w:spacing w:before="0" w:after="0" w:line="240" w:lineRule="auto"/>
        <w:rPr>
          <w:rFonts w:cs="Arial"/>
          <w:lang w:val="sr-Latn-RS"/>
        </w:rPr>
      </w:pPr>
    </w:p>
    <w:p w:rsidR="00BB2A9D" w:rsidRDefault="00BB2A9D" w:rsidP="00D174CB">
      <w:pPr>
        <w:pStyle w:val="ListParagraph"/>
        <w:spacing w:before="0" w:after="0" w:line="240" w:lineRule="auto"/>
        <w:rPr>
          <w:rFonts w:cs="Arial"/>
          <w:lang w:val="sr-Latn-RS"/>
        </w:rPr>
      </w:pPr>
    </w:p>
    <w:p w:rsidR="00BB2A9D" w:rsidRDefault="00BB2A9D" w:rsidP="00D174CB">
      <w:pPr>
        <w:pStyle w:val="ListParagraph"/>
        <w:spacing w:before="0" w:after="0" w:line="240" w:lineRule="auto"/>
        <w:rPr>
          <w:rFonts w:cs="Arial"/>
          <w:lang w:val="sr-Latn-RS"/>
        </w:rPr>
      </w:pPr>
    </w:p>
    <w:p w:rsidR="00BB2A9D" w:rsidRDefault="00BB2A9D" w:rsidP="00D174CB">
      <w:pPr>
        <w:pStyle w:val="ListParagraph"/>
        <w:spacing w:before="0" w:after="0" w:line="240" w:lineRule="auto"/>
        <w:rPr>
          <w:rFonts w:cs="Arial"/>
          <w:lang w:val="sr-Latn-RS"/>
        </w:rPr>
      </w:pPr>
    </w:p>
    <w:p w:rsidR="00BB2A9D" w:rsidRDefault="00BB2A9D" w:rsidP="00D174CB">
      <w:pPr>
        <w:pStyle w:val="ListParagraph"/>
        <w:spacing w:before="0" w:after="0" w:line="240" w:lineRule="auto"/>
        <w:rPr>
          <w:rFonts w:cs="Arial"/>
          <w:lang w:val="sr-Latn-RS"/>
        </w:rPr>
      </w:pPr>
    </w:p>
    <w:p w:rsidR="00BB2A9D" w:rsidRDefault="00BB2A9D" w:rsidP="00D174CB">
      <w:pPr>
        <w:pStyle w:val="ListParagraph"/>
        <w:spacing w:before="0" w:after="0" w:line="240" w:lineRule="auto"/>
        <w:rPr>
          <w:rFonts w:cs="Arial"/>
          <w:lang w:val="sr-Latn-RS"/>
        </w:rPr>
      </w:pPr>
    </w:p>
    <w:p w:rsidR="00BB2A9D" w:rsidRDefault="00BB2A9D" w:rsidP="00D174CB">
      <w:pPr>
        <w:pStyle w:val="ListParagraph"/>
        <w:spacing w:before="0" w:after="0" w:line="240" w:lineRule="auto"/>
        <w:rPr>
          <w:rFonts w:cs="Arial"/>
          <w:lang w:val="sr-Latn-RS"/>
        </w:rPr>
      </w:pPr>
    </w:p>
    <w:p w:rsidR="00BB2A9D" w:rsidRDefault="00BB2A9D" w:rsidP="00D174CB">
      <w:pPr>
        <w:pStyle w:val="ListParagraph"/>
        <w:spacing w:before="0" w:after="0" w:line="240" w:lineRule="auto"/>
        <w:rPr>
          <w:rFonts w:cs="Arial"/>
          <w:lang w:val="sr-Latn-RS"/>
        </w:rPr>
      </w:pPr>
    </w:p>
    <w:p w:rsidR="00BB2A9D" w:rsidRDefault="00BB2A9D" w:rsidP="00D174CB">
      <w:pPr>
        <w:pStyle w:val="ListParagraph"/>
        <w:spacing w:before="0" w:after="0" w:line="240" w:lineRule="auto"/>
        <w:rPr>
          <w:rFonts w:cs="Arial"/>
          <w:lang w:val="sr-Latn-RS"/>
        </w:rPr>
      </w:pPr>
    </w:p>
    <w:p w:rsidR="00BB2A9D" w:rsidRPr="00BB2A9D" w:rsidRDefault="00BB2A9D" w:rsidP="00BB2A9D">
      <w:pPr>
        <w:spacing w:before="0"/>
        <w:rPr>
          <w:rFonts w:cs="Arial"/>
          <w:lang w:val="sr-Latn-RS"/>
        </w:rPr>
      </w:pPr>
    </w:p>
    <w:p w:rsidR="00B740FF" w:rsidRPr="00BB2A9D" w:rsidRDefault="008D7B62" w:rsidP="008D7B62">
      <w:pPr>
        <w:jc w:val="right"/>
        <w:rPr>
          <w:rFonts w:cs="Arial"/>
          <w:b/>
          <w:lang w:val="sr-Latn-RS"/>
        </w:rPr>
      </w:pPr>
      <w:r>
        <w:rPr>
          <w:rFonts w:cs="Arial"/>
          <w:b/>
          <w:lang w:val="sr-Cyrl-CS"/>
        </w:rPr>
        <w:t xml:space="preserve">ПРИЛОГ </w:t>
      </w:r>
      <w:r w:rsidR="00BB2A9D">
        <w:rPr>
          <w:rFonts w:cs="Arial"/>
          <w:b/>
          <w:lang w:val="sr-Latn-RS"/>
        </w:rPr>
        <w:t>5</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5E7E0D" w:rsidRDefault="00B740FF" w:rsidP="00911635">
      <w:pPr>
        <w:rPr>
          <w:rFonts w:cs="Arial"/>
          <w:lang w:val="ru-RU"/>
        </w:rPr>
      </w:pPr>
      <w:r w:rsidRPr="005E7E0D">
        <w:rPr>
          <w:rFonts w:cs="Arial"/>
          <w:lang w:val="ru-RU"/>
        </w:rPr>
        <w:t xml:space="preserve">    (Име и презиме)</w:t>
      </w:r>
      <w:r w:rsidRPr="005E7E0D">
        <w:rPr>
          <w:rFonts w:cs="Arial"/>
          <w:lang w:val="ru-RU"/>
        </w:rPr>
        <w:tab/>
      </w:r>
      <w:r w:rsidRPr="005E7E0D">
        <w:rPr>
          <w:rFonts w:cs="Arial"/>
          <w:lang w:val="ru-RU"/>
        </w:rPr>
        <w:tab/>
      </w:r>
      <w:r w:rsidR="004C7B4A" w:rsidRPr="005E7E0D">
        <w:rPr>
          <w:rFonts w:cs="Arial"/>
          <w:lang w:val="ru-RU"/>
        </w:rPr>
        <w:t xml:space="preserve">  </w:t>
      </w:r>
      <w:r w:rsidR="00911635" w:rsidRPr="005E7E0D">
        <w:rPr>
          <w:rFonts w:cs="Arial"/>
          <w:lang w:val="ru-RU"/>
        </w:rPr>
        <w:t xml:space="preserve">                        </w:t>
      </w:r>
      <w:r w:rsidR="004C7B4A" w:rsidRPr="005E7E0D">
        <w:rPr>
          <w:rFonts w:cs="Arial"/>
          <w:lang w:val="ru-RU"/>
        </w:rPr>
        <w:t xml:space="preserve"> </w:t>
      </w:r>
      <w:r w:rsidR="00D2182F" w:rsidRPr="005E7E0D">
        <w:rPr>
          <w:rFonts w:cs="Arial"/>
          <w:lang w:val="ru-RU"/>
        </w:rPr>
        <w:t xml:space="preserve">                </w:t>
      </w:r>
      <w:r w:rsidR="004C7B4A" w:rsidRPr="005E7E0D">
        <w:rPr>
          <w:rFonts w:cs="Arial"/>
          <w:lang w:val="ru-RU"/>
        </w:rPr>
        <w:t xml:space="preserve">(Име и презиме)                   </w:t>
      </w:r>
    </w:p>
    <w:p w:rsidR="00B740FF" w:rsidRPr="005E7E0D" w:rsidRDefault="00B740FF" w:rsidP="00B740FF">
      <w:pPr>
        <w:rPr>
          <w:rFonts w:cs="Arial"/>
          <w:lang w:val="ru-RU"/>
        </w:rPr>
      </w:pPr>
    </w:p>
    <w:p w:rsidR="00B740FF" w:rsidRPr="005E7E0D" w:rsidRDefault="00B740FF" w:rsidP="00B740FF">
      <w:pPr>
        <w:rPr>
          <w:rFonts w:cs="Arial"/>
          <w:lang w:val="ru-RU"/>
        </w:rPr>
      </w:pPr>
    </w:p>
    <w:p w:rsidR="00B740FF" w:rsidRPr="005E7E0D" w:rsidRDefault="00B740FF" w:rsidP="00B740FF">
      <w:pPr>
        <w:rPr>
          <w:rFonts w:cs="Arial"/>
        </w:rPr>
      </w:pPr>
      <w:r w:rsidRPr="005E7E0D">
        <w:rPr>
          <w:rFonts w:cs="Arial"/>
          <w:lang w:val="ru-RU"/>
        </w:rPr>
        <w:t>____________________</w:t>
      </w:r>
      <w:r w:rsidRPr="005E7E0D">
        <w:rPr>
          <w:rFonts w:cs="Arial"/>
          <w:lang w:val="ru-RU"/>
        </w:rPr>
        <w:tab/>
      </w:r>
      <w:r w:rsidR="00911635" w:rsidRPr="005E7E0D">
        <w:rPr>
          <w:rFonts w:cs="Arial"/>
          <w:lang w:val="ru-RU"/>
        </w:rPr>
        <w:t xml:space="preserve">                     </w:t>
      </w:r>
      <w:r w:rsidR="00D2182F" w:rsidRPr="005E7E0D">
        <w:rPr>
          <w:rFonts w:cs="Arial"/>
          <w:lang w:val="ru-RU"/>
        </w:rPr>
        <w:t xml:space="preserve">                  </w:t>
      </w:r>
      <w:r w:rsidRPr="005E7E0D">
        <w:rPr>
          <w:rFonts w:cs="Arial"/>
          <w:lang w:val="ru-RU"/>
        </w:rPr>
        <w:t>_____________________</w:t>
      </w:r>
      <w:r w:rsidRPr="005E7E0D">
        <w:rPr>
          <w:rFonts w:cs="Arial"/>
        </w:rPr>
        <w:t xml:space="preserve">    </w:t>
      </w:r>
    </w:p>
    <w:p w:rsidR="00B740FF" w:rsidRPr="005E7E0D" w:rsidRDefault="00B740FF" w:rsidP="00B740FF">
      <w:pPr>
        <w:rPr>
          <w:rFonts w:cs="Arial"/>
          <w:lang w:val="ru-RU"/>
        </w:rPr>
      </w:pPr>
      <w:r w:rsidRPr="005E7E0D">
        <w:rPr>
          <w:rFonts w:cs="Arial"/>
          <w:lang w:val="ru-RU"/>
        </w:rPr>
        <w:t xml:space="preserve">    (Потпис)</w:t>
      </w:r>
      <w:r w:rsidRPr="005E7E0D">
        <w:rPr>
          <w:rFonts w:cs="Arial"/>
          <w:lang w:val="ru-RU"/>
        </w:rPr>
        <w:tab/>
      </w:r>
      <w:r w:rsidRPr="005E7E0D">
        <w:rPr>
          <w:rFonts w:cs="Arial"/>
          <w:lang w:val="ru-RU"/>
        </w:rPr>
        <w:tab/>
      </w:r>
      <w:r w:rsidRPr="005E7E0D">
        <w:rPr>
          <w:rFonts w:cs="Arial"/>
          <w:lang w:val="ru-RU"/>
        </w:rPr>
        <w:tab/>
        <w:t xml:space="preserve">     </w:t>
      </w:r>
      <w:r w:rsidR="00911635" w:rsidRPr="005E7E0D">
        <w:rPr>
          <w:rFonts w:cs="Arial"/>
          <w:lang w:val="ru-RU"/>
        </w:rPr>
        <w:t xml:space="preserve">                      </w:t>
      </w:r>
      <w:r w:rsidRPr="005E7E0D">
        <w:rPr>
          <w:rFonts w:cs="Arial"/>
          <w:lang w:val="ru-RU"/>
        </w:rPr>
        <w:t xml:space="preserve">   </w:t>
      </w:r>
      <w:r w:rsidR="00D2182F" w:rsidRPr="005E7E0D">
        <w:rPr>
          <w:rFonts w:cs="Arial"/>
          <w:lang w:val="ru-RU"/>
        </w:rPr>
        <w:t xml:space="preserve">                  </w:t>
      </w:r>
      <w:r w:rsidRPr="005E7E0D">
        <w:rPr>
          <w:rFonts w:cs="Arial"/>
          <w:lang w:val="ru-RU"/>
        </w:rPr>
        <w:t>(Потпис)</w:t>
      </w:r>
      <w:r w:rsidR="004C7B4A" w:rsidRPr="005E7E0D">
        <w:rPr>
          <w:rFonts w:cs="Arial"/>
          <w:lang w:val="ru-RU"/>
        </w:rPr>
        <w:t xml:space="preserve">                      </w:t>
      </w:r>
    </w:p>
    <w:p w:rsidR="00B740FF" w:rsidRPr="005E7E0D"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007F7002">
        <w:rPr>
          <w:rFonts w:eastAsia="Arial Unicode MS" w:cs="Arial"/>
        </w:rPr>
        <w:t>е</w:t>
      </w:r>
      <w:r w:rsidRPr="00911635">
        <w:rPr>
          <w:rFonts w:eastAsia="Arial Unicode MS" w:cs="Arial"/>
        </w:rPr>
        <w:t>-</w:t>
      </w:r>
      <w:r w:rsidR="007F7002">
        <w:rPr>
          <w:rFonts w:eastAsia="Arial Unicode MS" w:cs="Arial"/>
        </w:rPr>
        <w:t>маила</w:t>
      </w:r>
      <w:r w:rsidR="00343A18" w:rsidRPr="00335C32">
        <w:rPr>
          <w:rFonts w:eastAsia="Arial Unicode MS" w:cs="Arial"/>
          <w:color w:val="FF0000"/>
        </w:rPr>
        <w:br w:type="page"/>
      </w:r>
      <w:bookmarkStart w:id="258" w:name="_Toc442559948"/>
    </w:p>
    <w:p w:rsidR="00343A18" w:rsidRPr="00F10346" w:rsidRDefault="00343A18" w:rsidP="004F1139">
      <w:pPr>
        <w:pStyle w:val="KDPodnaslov1"/>
        <w:numPr>
          <w:ilvl w:val="0"/>
          <w:numId w:val="21"/>
        </w:numPr>
        <w:spacing w:before="0"/>
        <w:jc w:val="center"/>
        <w:rPr>
          <w:rFonts w:cs="Arial"/>
        </w:rPr>
      </w:pPr>
      <w:r w:rsidRPr="00F10346">
        <w:rPr>
          <w:rFonts w:cs="Arial"/>
        </w:rPr>
        <w:lastRenderedPageBreak/>
        <w:t>МОДЕЛ УГОВОРА</w:t>
      </w:r>
      <w:bookmarkEnd w:id="258"/>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5A6A86" w:rsidRDefault="00343A18" w:rsidP="004F1139">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 xml:space="preserve">екући рачун 160-700-13 </w:t>
      </w:r>
      <w:r w:rsidR="007F7002">
        <w:rPr>
          <w:rFonts w:ascii="Arial" w:hAnsi="Arial" w:cs="Arial"/>
        </w:rPr>
        <w:t>Банка</w:t>
      </w:r>
      <w:r w:rsidRPr="00EE23EA">
        <w:rPr>
          <w:rFonts w:ascii="Arial" w:hAnsi="Arial" w:cs="Arial"/>
        </w:rPr>
        <w:t xml:space="preserve"> </w:t>
      </w:r>
      <w:r w:rsidR="007F7002">
        <w:rPr>
          <w:rFonts w:ascii="Arial" w:hAnsi="Arial" w:cs="Arial"/>
        </w:rPr>
        <w:t>Интес</w:t>
      </w:r>
      <w:r w:rsidRPr="00EE23EA">
        <w:rPr>
          <w:rFonts w:ascii="Arial" w:hAnsi="Arial" w:cs="Arial"/>
        </w:rPr>
        <w:t>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5A6A86" w:rsidRPr="005A6A86">
        <w:rPr>
          <w:rFonts w:ascii="Arial" w:hAnsi="Arial" w:cs="Arial"/>
          <w:lang w:val="sr-Cyrl-RS"/>
        </w:rPr>
        <w:t xml:space="preserve">по пуномоћју вд директора ЈП ЕПС, бр.12.01- </w:t>
      </w:r>
      <w:r w:rsidR="005A6A86" w:rsidRPr="005A6A86">
        <w:rPr>
          <w:rFonts w:ascii="Arial" w:hAnsi="Arial" w:cs="Arial"/>
          <w:lang w:val="sr-Latn-RS"/>
        </w:rPr>
        <w:t>296992/1-17</w:t>
      </w:r>
      <w:r w:rsidR="005A6A86" w:rsidRPr="005A6A86">
        <w:rPr>
          <w:rFonts w:ascii="Arial" w:hAnsi="Arial" w:cs="Arial"/>
          <w:lang w:val="sr-Cyrl-RS"/>
        </w:rPr>
        <w:t xml:space="preserve"> од </w:t>
      </w:r>
      <w:r w:rsidR="005A6A86" w:rsidRPr="005A6A86">
        <w:rPr>
          <w:rFonts w:ascii="Arial" w:hAnsi="Arial" w:cs="Arial"/>
          <w:lang w:val="sr-Latn-RS"/>
        </w:rPr>
        <w:t>1</w:t>
      </w:r>
      <w:r w:rsidR="005A6A86" w:rsidRPr="005A6A86">
        <w:rPr>
          <w:rFonts w:ascii="Arial" w:hAnsi="Arial" w:cs="Arial"/>
          <w:lang w:val="sr-Cyrl-RS"/>
        </w:rPr>
        <w:t>5</w:t>
      </w:r>
      <w:r w:rsidR="005A6A86" w:rsidRPr="005A6A86">
        <w:rPr>
          <w:rFonts w:ascii="Arial" w:hAnsi="Arial" w:cs="Arial"/>
        </w:rPr>
        <w:t>.06</w:t>
      </w:r>
      <w:r w:rsidR="005A6A86" w:rsidRPr="005A6A86">
        <w:rPr>
          <w:rFonts w:ascii="Arial" w:hAnsi="Arial" w:cs="Arial"/>
          <w:lang w:val="sr-Cyrl-RS"/>
        </w:rPr>
        <w:t>.201</w:t>
      </w:r>
      <w:r w:rsidR="005A6A86" w:rsidRPr="005A6A86">
        <w:rPr>
          <w:rFonts w:ascii="Arial" w:hAnsi="Arial" w:cs="Arial"/>
        </w:rPr>
        <w:t>7</w:t>
      </w:r>
      <w:r w:rsidR="005A6A86" w:rsidRPr="005A6A86">
        <w:rPr>
          <w:rFonts w:ascii="Arial" w:hAnsi="Arial" w:cs="Arial"/>
          <w:lang w:val="sr-Cyrl-RS"/>
        </w:rPr>
        <w:t>.године</w:t>
      </w:r>
      <w:r w:rsidR="004E0104" w:rsidRPr="005A6A86">
        <w:rPr>
          <w:rFonts w:ascii="Arial" w:hAnsi="Arial" w:cs="Arial"/>
        </w:rPr>
        <w:t>,</w:t>
      </w:r>
      <w:r w:rsidRPr="005A6A86">
        <w:rPr>
          <w:rFonts w:ascii="Arial" w:hAnsi="Arial" w:cs="Arial"/>
        </w:rPr>
        <w:t xml:space="preserve"> заступа</w:t>
      </w:r>
      <w:r w:rsidR="004E0104" w:rsidRPr="005A6A86">
        <w:rPr>
          <w:rFonts w:ascii="Arial" w:hAnsi="Arial" w:cs="Arial"/>
        </w:rPr>
        <w:t xml:space="preserve"> финансијски директор</w:t>
      </w:r>
      <w:r w:rsidR="00EE2CF0" w:rsidRPr="005A6A86">
        <w:rPr>
          <w:rFonts w:ascii="Arial" w:hAnsi="Arial" w:cs="Arial"/>
          <w:lang w:val="sr-Cyrl-RS"/>
        </w:rPr>
        <w:t xml:space="preserve"> огранка </w:t>
      </w:r>
      <w:r w:rsidR="004E0104" w:rsidRPr="005A6A86">
        <w:rPr>
          <w:rFonts w:ascii="Arial" w:hAnsi="Arial" w:cs="Arial"/>
        </w:rPr>
        <w:t xml:space="preserve"> ТЕНТ</w:t>
      </w:r>
      <w:r w:rsidR="006E23E8" w:rsidRPr="005A6A86">
        <w:rPr>
          <w:rFonts w:ascii="Arial" w:hAnsi="Arial" w:cs="Arial"/>
        </w:rPr>
        <w:t xml:space="preserve"> </w:t>
      </w:r>
      <w:r w:rsidR="00EE2CF0" w:rsidRPr="005A6A86">
        <w:rPr>
          <w:rFonts w:ascii="Arial" w:hAnsi="Arial" w:cs="Arial"/>
          <w:lang w:val="sr-Cyrl-CS"/>
        </w:rPr>
        <w:t>Жељко Вујиновић</w:t>
      </w:r>
      <w:r w:rsidR="004E0104" w:rsidRPr="005A6A86">
        <w:rPr>
          <w:rFonts w:ascii="Arial" w:hAnsi="Arial" w:cs="Arial"/>
        </w:rPr>
        <w:t xml:space="preserve">. </w:t>
      </w:r>
      <w:r w:rsidRPr="005A6A86">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481650" w:rsidRDefault="00343A18" w:rsidP="004F1139">
      <w:pPr>
        <w:pStyle w:val="ListParagraph"/>
        <w:numPr>
          <w:ilvl w:val="0"/>
          <w:numId w:val="7"/>
        </w:numPr>
        <w:spacing w:before="0" w:after="0" w:line="240" w:lineRule="auto"/>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 xml:space="preserve">екући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bCs/>
        </w:rPr>
      </w:pPr>
      <w:r w:rsidRPr="00F10346">
        <w:rPr>
          <w:rFonts w:cs="Arial"/>
        </w:rPr>
        <w:t xml:space="preserve">закључиле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D56D26" w:rsidRPr="00D56D26" w:rsidRDefault="00D56D26" w:rsidP="00343A18">
      <w:pPr>
        <w:pStyle w:val="KDParagraf"/>
        <w:spacing w:before="0"/>
        <w:rPr>
          <w:rFonts w:cs="Arial"/>
          <w:lang w:val="sr-Cyrl-RS"/>
        </w:rPr>
      </w:pPr>
    </w:p>
    <w:p w:rsidR="00343A18" w:rsidRPr="00B453BE" w:rsidRDefault="00343A18" w:rsidP="00343A18">
      <w:pPr>
        <w:pStyle w:val="KDParagraf"/>
        <w:spacing w:before="0"/>
        <w:rPr>
          <w:rFonts w:cs="Arial"/>
          <w:b/>
        </w:rPr>
      </w:pPr>
      <w:r w:rsidRPr="00B453BE">
        <w:rPr>
          <w:rFonts w:cs="Arial"/>
          <w:b/>
        </w:rPr>
        <w:t>Уговорне стране констатују:</w:t>
      </w:r>
    </w:p>
    <w:p w:rsidR="000A1DE3" w:rsidRPr="000A1DE3" w:rsidRDefault="000A1DE3" w:rsidP="000A1DE3">
      <w:pPr>
        <w:ind w:right="-19"/>
        <w:outlineLvl w:val="0"/>
        <w:rPr>
          <w:rFonts w:cs="Arial"/>
          <w:b/>
          <w:lang w:val="sr-Cyrl-RS"/>
        </w:rPr>
      </w:pPr>
      <w:r>
        <w:rPr>
          <w:rFonts w:cs="Arial"/>
        </w:rPr>
        <w:t xml:space="preserve">    </w:t>
      </w:r>
      <w:r w:rsidR="002A0C05" w:rsidRPr="000A1DE3">
        <w:rPr>
          <w:rFonts w:cs="Arial"/>
        </w:rPr>
        <w:t>-</w:t>
      </w:r>
      <w:r w:rsidR="00343A18" w:rsidRPr="000A1DE3">
        <w:rPr>
          <w:rFonts w:cs="Arial"/>
        </w:rPr>
        <w:t>да је Наручилац у складу са Конкурсном документацијом а сагласно члану 3</w:t>
      </w:r>
      <w:r w:rsidR="00030949" w:rsidRPr="000A1DE3">
        <w:rPr>
          <w:rFonts w:cs="Arial"/>
        </w:rPr>
        <w:t>2</w:t>
      </w:r>
      <w:r w:rsidR="00343A18" w:rsidRPr="000A1DE3">
        <w:rPr>
          <w:rFonts w:cs="Arial"/>
        </w:rPr>
        <w:t xml:space="preserve">. Закона о јавним набавкама („Сл.гласник РС“, бр.124/2012,14/2015 и 68/2015) (даље Закон) спровео </w:t>
      </w:r>
      <w:r w:rsidR="00030949" w:rsidRPr="000A1DE3">
        <w:rPr>
          <w:rFonts w:cs="Arial"/>
        </w:rPr>
        <w:t xml:space="preserve">отворени </w:t>
      </w:r>
      <w:r w:rsidR="00343A18" w:rsidRPr="000A1DE3">
        <w:rPr>
          <w:rFonts w:cs="Arial"/>
        </w:rPr>
        <w:t>поступак</w:t>
      </w:r>
      <w:r w:rsidR="00EE23EA" w:rsidRPr="000A1DE3">
        <w:rPr>
          <w:rFonts w:cs="Arial"/>
        </w:rPr>
        <w:t xml:space="preserve"> </w:t>
      </w:r>
      <w:r w:rsidR="00343A18" w:rsidRPr="000A1DE3">
        <w:rPr>
          <w:rFonts w:cs="Arial"/>
        </w:rPr>
        <w:t>јавне набавке</w:t>
      </w:r>
      <w:r w:rsidR="0036133A" w:rsidRPr="000A1DE3">
        <w:rPr>
          <w:rFonts w:cs="Arial"/>
          <w:lang w:val="sr-Cyrl-RS"/>
        </w:rPr>
        <w:t xml:space="preserve"> </w:t>
      </w:r>
      <w:r w:rsidR="00343A18" w:rsidRPr="000A1DE3">
        <w:rPr>
          <w:rFonts w:cs="Arial"/>
        </w:rPr>
        <w:t>бр.ЈН</w:t>
      </w:r>
      <w:r w:rsidR="0036133A" w:rsidRPr="000A1DE3">
        <w:rPr>
          <w:rFonts w:cs="Arial"/>
          <w:lang w:val="sr-Cyrl-RS"/>
        </w:rPr>
        <w:t xml:space="preserve"> </w:t>
      </w:r>
      <w:r w:rsidRPr="000A1DE3">
        <w:rPr>
          <w:rFonts w:cs="Arial"/>
          <w:b/>
          <w:lang w:val="sr-Cyrl-CS"/>
        </w:rPr>
        <w:t>3000/</w:t>
      </w:r>
      <w:r w:rsidRPr="000A1DE3">
        <w:rPr>
          <w:rFonts w:cs="Arial"/>
          <w:b/>
          <w:lang w:val="sr-Latn-RS"/>
        </w:rPr>
        <w:t>0331</w:t>
      </w:r>
      <w:r w:rsidRPr="000A1DE3">
        <w:rPr>
          <w:rFonts w:cs="Arial"/>
          <w:b/>
          <w:lang w:val="sr-Cyrl-CS"/>
        </w:rPr>
        <w:t>/2017</w:t>
      </w:r>
      <w:r w:rsidRPr="000A1DE3">
        <w:rPr>
          <w:rFonts w:cs="Arial"/>
          <w:b/>
          <w:lang w:val="sr-Latn-RS"/>
        </w:rPr>
        <w:t>,</w:t>
      </w:r>
      <w:r w:rsidRPr="000A1DE3">
        <w:rPr>
          <w:rFonts w:cs="Arial"/>
          <w:b/>
          <w:lang w:val="sr-Cyrl-CS"/>
        </w:rPr>
        <w:t xml:space="preserve"> 3000/</w:t>
      </w:r>
      <w:r w:rsidRPr="000A1DE3">
        <w:rPr>
          <w:rFonts w:cs="Arial"/>
          <w:b/>
          <w:lang w:val="sr-Latn-RS"/>
        </w:rPr>
        <w:t>0314</w:t>
      </w:r>
      <w:r w:rsidRPr="000A1DE3">
        <w:rPr>
          <w:rFonts w:cs="Arial"/>
          <w:b/>
          <w:lang w:val="sr-Cyrl-CS"/>
        </w:rPr>
        <w:t>/2017</w:t>
      </w:r>
      <w:r w:rsidRPr="000A1DE3">
        <w:rPr>
          <w:rFonts w:cs="Arial"/>
          <w:b/>
          <w:lang w:val="sr-Latn-RS"/>
        </w:rPr>
        <w:t xml:space="preserve"> </w:t>
      </w:r>
      <w:r w:rsidRPr="000A1DE3">
        <w:rPr>
          <w:rFonts w:cs="Arial"/>
          <w:b/>
          <w:lang w:val="sr-Cyrl-CS"/>
        </w:rPr>
        <w:t xml:space="preserve"> (</w:t>
      </w:r>
      <w:r w:rsidRPr="000A1DE3">
        <w:rPr>
          <w:rFonts w:cs="Arial"/>
          <w:b/>
          <w:lang w:val="sr-Latn-RS"/>
        </w:rPr>
        <w:t>738</w:t>
      </w:r>
      <w:r w:rsidRPr="000A1DE3">
        <w:rPr>
          <w:rFonts w:cs="Arial"/>
          <w:b/>
          <w:lang w:val="sr-Cyrl-CS"/>
        </w:rPr>
        <w:t>/2017</w:t>
      </w:r>
      <w:r w:rsidRPr="000A1DE3">
        <w:rPr>
          <w:rFonts w:cs="Arial"/>
          <w:b/>
          <w:lang w:val="sr-Latn-RS"/>
        </w:rPr>
        <w:t>, 1167/2017</w:t>
      </w:r>
      <w:r w:rsidRPr="000A1DE3">
        <w:rPr>
          <w:rFonts w:cs="Arial"/>
          <w:b/>
          <w:lang w:val="sr-Cyrl-CS"/>
        </w:rPr>
        <w:t>)</w:t>
      </w:r>
      <w:r w:rsidR="002A0C05" w:rsidRPr="000A1DE3">
        <w:rPr>
          <w:rFonts w:cs="Arial"/>
          <w:b/>
          <w:lang w:val="sr-Latn-RS"/>
        </w:rPr>
        <w:t xml:space="preserve">, </w:t>
      </w:r>
      <w:r w:rsidR="00343A18" w:rsidRPr="000A1DE3">
        <w:rPr>
          <w:rFonts w:cs="Arial"/>
        </w:rPr>
        <w:t xml:space="preserve">ради набавке добара </w:t>
      </w:r>
      <w:r w:rsidR="00D2182F" w:rsidRPr="000A1DE3">
        <w:rPr>
          <w:rFonts w:cs="Arial"/>
          <w:b/>
          <w:lang w:val="sr-Cyrl-RS"/>
        </w:rPr>
        <w:t>:</w:t>
      </w:r>
      <w:r w:rsidR="005C7BBD" w:rsidRPr="000A1DE3">
        <w:rPr>
          <w:rFonts w:cs="Arial"/>
          <w:b/>
          <w:lang w:val="sr-Cyrl-RS"/>
        </w:rPr>
        <w:t xml:space="preserve"> </w:t>
      </w:r>
    </w:p>
    <w:p w:rsidR="000A1DE3" w:rsidRPr="000A1DE3" w:rsidRDefault="000A1DE3" w:rsidP="000A1DE3">
      <w:pPr>
        <w:spacing w:before="0"/>
        <w:ind w:right="-14"/>
        <w:jc w:val="left"/>
        <w:rPr>
          <w:rFonts w:cs="Arial"/>
          <w:lang w:val="sr-Cyrl-RS"/>
        </w:rPr>
      </w:pPr>
      <w:r w:rsidRPr="000A1DE3">
        <w:rPr>
          <w:rFonts w:cs="Arial"/>
          <w:lang w:val="sr-Cyrl-RS"/>
        </w:rPr>
        <w:t>ПАРТИЈА 1: Бушилице, брусилице и друге алат машине ТЕНТ А.</w:t>
      </w:r>
    </w:p>
    <w:p w:rsidR="000A1DE3" w:rsidRPr="000A1DE3" w:rsidRDefault="000A1DE3" w:rsidP="000A1DE3">
      <w:pPr>
        <w:spacing w:before="0"/>
        <w:ind w:right="-14"/>
        <w:jc w:val="left"/>
        <w:rPr>
          <w:rFonts w:cs="Arial"/>
          <w:lang w:val="sr-Latn-RS"/>
        </w:rPr>
      </w:pPr>
      <w:r w:rsidRPr="000A1DE3">
        <w:rPr>
          <w:rFonts w:cs="Arial"/>
          <w:lang w:val="sr-Cyrl-RS"/>
        </w:rPr>
        <w:t>ПАРТИЈА 2: Електрични алат(бушилице, брусилице...)-ТЕ Колубара</w:t>
      </w:r>
      <w:r>
        <w:rPr>
          <w:rFonts w:cs="Arial"/>
          <w:lang w:val="sr-Latn-RS"/>
        </w:rPr>
        <w:t>,</w:t>
      </w:r>
    </w:p>
    <w:p w:rsidR="00343A18" w:rsidRPr="000A1DE3" w:rsidRDefault="00343A18" w:rsidP="000A1DE3">
      <w:pPr>
        <w:ind w:right="-19"/>
        <w:outlineLvl w:val="0"/>
        <w:rPr>
          <w:rFonts w:cs="Arial"/>
          <w:b/>
          <w:lang w:val="sr-Cyrl-RS"/>
        </w:rPr>
      </w:pPr>
      <w:r w:rsidRPr="000A1DE3">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0A1DE3">
        <w:rPr>
          <w:rFonts w:cs="Arial"/>
          <w:color w:val="00B0F0"/>
        </w:rPr>
        <w:t>.</w:t>
      </w:r>
    </w:p>
    <w:p w:rsidR="00343A18" w:rsidRPr="00F10346" w:rsidRDefault="002A0C05" w:rsidP="008313E8">
      <w:pPr>
        <w:pStyle w:val="KDNabrajanje"/>
        <w:numPr>
          <w:ilvl w:val="0"/>
          <w:numId w:val="0"/>
        </w:numPr>
        <w:spacing w:before="0"/>
        <w:ind w:left="568" w:hanging="284"/>
        <w:rPr>
          <w:rFonts w:cs="Arial"/>
        </w:rPr>
      </w:pPr>
      <w:r>
        <w:rPr>
          <w:rFonts w:cs="Arial"/>
          <w:lang w:val="sr-Latn-RS"/>
        </w:rPr>
        <w:t>-</w:t>
      </w:r>
      <w:r w:rsidR="00343A18" w:rsidRPr="00F10346">
        <w:rPr>
          <w:rFonts w:cs="Arial"/>
        </w:rPr>
        <w:t>да Понуда Понуђача , која је заведена код Наручиоца под бројем ________</w:t>
      </w:r>
      <w:r w:rsidR="00895EB7">
        <w:rPr>
          <w:rFonts w:cs="Arial"/>
          <w:lang w:val="sr-Latn-RS"/>
        </w:rPr>
        <w:t>_____</w:t>
      </w:r>
      <w:r w:rsidR="00EE2CF0">
        <w:rPr>
          <w:rFonts w:cs="Arial"/>
        </w:rPr>
        <w:t xml:space="preserve"> од ________2017</w:t>
      </w:r>
      <w:r w:rsidR="00343A18" w:rsidRPr="00F10346">
        <w:rPr>
          <w:rFonts w:cs="Arial"/>
        </w:rPr>
        <w:t>.године, у потпуности одговара захтеву Наручиоца из Позива за подношење понуда и Конкурсне документације</w:t>
      </w:r>
    </w:p>
    <w:p w:rsidR="00343A18" w:rsidRPr="00EE2CF0" w:rsidRDefault="002A0C05" w:rsidP="008313E8">
      <w:pPr>
        <w:pStyle w:val="KDNabrajanje"/>
        <w:numPr>
          <w:ilvl w:val="0"/>
          <w:numId w:val="0"/>
        </w:numPr>
        <w:spacing w:before="0"/>
        <w:ind w:left="568" w:hanging="284"/>
        <w:rPr>
          <w:rFonts w:cs="Arial"/>
          <w:b/>
        </w:rPr>
      </w:pPr>
      <w:r>
        <w:rPr>
          <w:rFonts w:cs="Arial"/>
          <w:lang w:val="sr-Latn-RS"/>
        </w:rPr>
        <w:t>-</w:t>
      </w:r>
      <w:r w:rsidR="00343A18"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Default="00343A18" w:rsidP="00343A18">
      <w:pPr>
        <w:spacing w:before="0"/>
        <w:jc w:val="center"/>
        <w:rPr>
          <w:rFonts w:cs="Arial"/>
          <w:b/>
        </w:rPr>
      </w:pPr>
      <w:r w:rsidRPr="00F10346">
        <w:rPr>
          <w:rFonts w:cs="Arial"/>
          <w:b/>
        </w:rPr>
        <w:t>Члан 1.</w:t>
      </w:r>
    </w:p>
    <w:p w:rsidR="00EE2CF0" w:rsidRPr="00F10346" w:rsidRDefault="00EE2CF0" w:rsidP="00343A18">
      <w:pPr>
        <w:spacing w:before="0"/>
        <w:jc w:val="center"/>
        <w:rPr>
          <w:rFonts w:cs="Arial"/>
          <w:b/>
        </w:rPr>
      </w:pPr>
    </w:p>
    <w:p w:rsidR="000A1DE3" w:rsidRDefault="00343A18" w:rsidP="002A0C05">
      <w:pPr>
        <w:pStyle w:val="Title"/>
        <w:spacing w:before="0"/>
        <w:jc w:val="both"/>
        <w:rPr>
          <w:rFonts w:cs="Arial"/>
          <w:b w:val="0"/>
          <w:sz w:val="22"/>
          <w:szCs w:val="22"/>
          <w:lang w:val="sr-Cyrl-RS"/>
        </w:rPr>
      </w:pPr>
      <w:r w:rsidRPr="002A0C05">
        <w:rPr>
          <w:rFonts w:eastAsia="Calibri" w:cs="Arial"/>
          <w:b w:val="0"/>
          <w:sz w:val="22"/>
          <w:szCs w:val="22"/>
          <w:lang w:val="ru-RU"/>
        </w:rPr>
        <w:t xml:space="preserve">Предмет овог Уговора о купопродаји (даље: Уговор) је </w:t>
      </w:r>
      <w:r w:rsidR="002D0963" w:rsidRPr="002A0C05">
        <w:rPr>
          <w:rFonts w:eastAsia="Calibri" w:cs="Arial"/>
          <w:b w:val="0"/>
          <w:sz w:val="22"/>
          <w:szCs w:val="22"/>
          <w:lang w:val="ru-RU"/>
        </w:rPr>
        <w:t>:</w:t>
      </w:r>
      <w:r w:rsidR="00EE2CF0" w:rsidRPr="002A0C05">
        <w:rPr>
          <w:rFonts w:cs="Arial"/>
          <w:b w:val="0"/>
          <w:sz w:val="22"/>
          <w:szCs w:val="22"/>
          <w:lang w:val="sr-Cyrl-RS"/>
        </w:rPr>
        <w:t xml:space="preserve"> </w:t>
      </w:r>
    </w:p>
    <w:p w:rsidR="000A1DE3" w:rsidRPr="000A1DE3" w:rsidRDefault="000A1DE3" w:rsidP="000A1DE3">
      <w:pPr>
        <w:spacing w:before="0"/>
        <w:ind w:right="-14"/>
        <w:jc w:val="left"/>
        <w:rPr>
          <w:rFonts w:cs="Arial"/>
          <w:lang w:val="sr-Cyrl-RS"/>
        </w:rPr>
      </w:pPr>
      <w:r w:rsidRPr="000A1DE3">
        <w:rPr>
          <w:rFonts w:cs="Arial"/>
          <w:lang w:val="sr-Cyrl-RS"/>
        </w:rPr>
        <w:t>ПАРТИЈА 1: Бушилице, брусилице и друге алат машине ТЕНТ А.</w:t>
      </w:r>
    </w:p>
    <w:p w:rsidR="000A1DE3" w:rsidRPr="000A1DE3" w:rsidRDefault="000A1DE3" w:rsidP="002A0C05">
      <w:pPr>
        <w:pStyle w:val="Title"/>
        <w:spacing w:before="0"/>
        <w:jc w:val="both"/>
        <w:rPr>
          <w:rFonts w:cs="Arial"/>
          <w:b w:val="0"/>
          <w:sz w:val="22"/>
          <w:szCs w:val="22"/>
          <w:lang w:val="sr-Cyrl-RS"/>
        </w:rPr>
      </w:pPr>
      <w:r w:rsidRPr="000A1DE3">
        <w:rPr>
          <w:rFonts w:cs="Arial"/>
          <w:b w:val="0"/>
          <w:sz w:val="22"/>
          <w:szCs w:val="22"/>
          <w:lang w:val="sr-Cyrl-RS"/>
        </w:rPr>
        <w:t>ПАРТИЈА 2: Електрични алат(бушилице, брусилице...)-ТЕ Колубара</w:t>
      </w:r>
    </w:p>
    <w:p w:rsidR="008C4D59" w:rsidRDefault="00343A18" w:rsidP="00E93127">
      <w:pPr>
        <w:pStyle w:val="Title"/>
        <w:spacing w:before="0"/>
        <w:jc w:val="both"/>
        <w:rPr>
          <w:rFonts w:eastAsia="Calibri" w:cs="Arial"/>
          <w:b w:val="0"/>
          <w:sz w:val="22"/>
          <w:szCs w:val="22"/>
        </w:rPr>
      </w:pPr>
      <w:r w:rsidRPr="002A0C05">
        <w:rPr>
          <w:rFonts w:eastAsia="Calibri" w:cs="Arial"/>
          <w:b w:val="0"/>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A0C05">
        <w:rPr>
          <w:rFonts w:eastAsia="Calibri" w:cs="Arial"/>
          <w:b w:val="0"/>
          <w:color w:val="00B0F0"/>
          <w:sz w:val="22"/>
          <w:szCs w:val="22"/>
        </w:rPr>
        <w:t xml:space="preserve"> </w:t>
      </w:r>
      <w:r w:rsidR="0036133A" w:rsidRPr="002A0C05">
        <w:rPr>
          <w:rFonts w:eastAsia="Calibri" w:cs="Arial"/>
          <w:b w:val="0"/>
          <w:sz w:val="22"/>
          <w:szCs w:val="22"/>
          <w:lang w:val="sr-Cyrl-RS"/>
        </w:rPr>
        <w:t xml:space="preserve">– </w:t>
      </w:r>
      <w:r w:rsidR="00EA08F8" w:rsidRPr="002A0C05">
        <w:rPr>
          <w:rFonts w:cs="Arial"/>
          <w:b w:val="0"/>
          <w:sz w:val="22"/>
          <w:szCs w:val="22"/>
          <w:lang w:val="sr-Cyrl-RS" w:eastAsia="zh-CN"/>
        </w:rPr>
        <w:t xml:space="preserve">Локација  А, </w:t>
      </w:r>
      <w:r w:rsidR="00EA08F8" w:rsidRPr="002A0C05">
        <w:rPr>
          <w:rFonts w:cs="Arial"/>
          <w:b w:val="0"/>
          <w:sz w:val="22"/>
          <w:szCs w:val="22"/>
        </w:rPr>
        <w:lastRenderedPageBreak/>
        <w:t>Богољуба Урошевића Црног бр.44.,11500 Обреновац</w:t>
      </w:r>
      <w:r w:rsidR="0036133A" w:rsidRPr="002A0C05">
        <w:rPr>
          <w:rFonts w:cs="Arial"/>
          <w:b w:val="0"/>
          <w:sz w:val="22"/>
          <w:szCs w:val="22"/>
          <w:lang w:val="sr-Cyrl-RS"/>
        </w:rPr>
        <w:t xml:space="preserve">, </w:t>
      </w:r>
      <w:r w:rsidRPr="002A0C05">
        <w:rPr>
          <w:rFonts w:eastAsia="Calibri" w:cs="Arial"/>
          <w:b w:val="0"/>
          <w:sz w:val="22"/>
          <w:szCs w:val="22"/>
        </w:rPr>
        <w:t>у свему према Понуди Продавца број_______</w:t>
      </w:r>
      <w:r w:rsidR="0036133A" w:rsidRPr="002A0C05">
        <w:rPr>
          <w:rFonts w:eastAsia="Calibri" w:cs="Arial"/>
          <w:b w:val="0"/>
          <w:sz w:val="22"/>
          <w:szCs w:val="22"/>
          <w:lang w:val="sr-Cyrl-RS"/>
        </w:rPr>
        <w:t>______</w:t>
      </w:r>
      <w:r w:rsidRPr="002A0C05">
        <w:rPr>
          <w:rFonts w:eastAsia="Calibri" w:cs="Arial"/>
          <w:b w:val="0"/>
          <w:sz w:val="22"/>
          <w:szCs w:val="22"/>
        </w:rPr>
        <w:t xml:space="preserve"> од _____године,</w:t>
      </w:r>
      <w:r w:rsidR="00456FB8" w:rsidRPr="002A0C05">
        <w:rPr>
          <w:rFonts w:eastAsia="Calibri" w:cs="Arial"/>
          <w:b w:val="0"/>
          <w:sz w:val="22"/>
          <w:szCs w:val="22"/>
        </w:rPr>
        <w:t xml:space="preserve"> </w:t>
      </w:r>
      <w:r w:rsidRPr="002A0C05">
        <w:rPr>
          <w:rFonts w:eastAsia="Calibri" w:cs="Arial"/>
          <w:b w:val="0"/>
          <w:sz w:val="22"/>
          <w:szCs w:val="22"/>
        </w:rPr>
        <w:t>Обрасцу структуре цене, и Техничкој спецификацији, који</w:t>
      </w:r>
      <w:r w:rsidR="00456FB8" w:rsidRPr="002A0C05">
        <w:rPr>
          <w:rFonts w:eastAsia="Calibri" w:cs="Arial"/>
          <w:b w:val="0"/>
          <w:sz w:val="22"/>
          <w:szCs w:val="22"/>
        </w:rPr>
        <w:t xml:space="preserve"> </w:t>
      </w:r>
      <w:r w:rsidRPr="002A0C05">
        <w:rPr>
          <w:rFonts w:eastAsia="Calibri" w:cs="Arial"/>
          <w:b w:val="0"/>
          <w:sz w:val="22"/>
          <w:szCs w:val="22"/>
        </w:rPr>
        <w:t>чине саставни део овог Уговора.</w:t>
      </w:r>
    </w:p>
    <w:p w:rsidR="00056E86" w:rsidRPr="00056E86" w:rsidRDefault="00056E86" w:rsidP="00056E86">
      <w:pPr>
        <w:tabs>
          <w:tab w:val="left" w:pos="567"/>
        </w:tabs>
        <w:spacing w:before="0" w:after="200" w:line="288" w:lineRule="auto"/>
        <w:rPr>
          <w:rFonts w:eastAsia="Calibri" w:cs="Arial"/>
          <w:lang w:val="sr-Cyrl-RS" w:eastAsia="sr-Latn-RS"/>
        </w:rPr>
      </w:pPr>
      <w:r w:rsidRPr="00056E86">
        <w:rPr>
          <w:rFonts w:eastAsia="Calibri" w:cs="Arial"/>
          <w:lang w:val="sr-Cyrl-RS" w:eastAsia="sr-Latn-RS"/>
        </w:rPr>
        <w:t>К</w:t>
      </w:r>
      <w:r>
        <w:rPr>
          <w:rFonts w:eastAsia="Calibri" w:cs="Arial"/>
          <w:lang w:val="sr-Cyrl-RS" w:eastAsia="sr-Latn-RS"/>
        </w:rPr>
        <w:t>упац</w:t>
      </w:r>
      <w:r w:rsidRPr="00056E86">
        <w:rPr>
          <w:rFonts w:eastAsia="Calibri" w:cs="Arial"/>
          <w:lang w:val="sr-Cyrl-RS" w:eastAsia="sr-Latn-RS"/>
        </w:rPr>
        <w:t xml:space="preserve"> се обавезује да плати уговорену вредност за испоручена добра</w:t>
      </w:r>
      <w:r>
        <w:rPr>
          <w:rFonts w:eastAsia="Calibri" w:cs="Arial"/>
          <w:lang w:val="sr-Cyrl-RS" w:eastAsia="sr-Latn-RS"/>
        </w:rPr>
        <w:t xml:space="preserve"> Продавцу</w:t>
      </w:r>
      <w:r w:rsidRPr="00056E86">
        <w:rPr>
          <w:rFonts w:eastAsia="Calibri" w:cs="Arial"/>
          <w:lang w:val="sr-Cyrl-RS" w:eastAsia="sr-Latn-RS"/>
        </w:rPr>
        <w:t xml:space="preserve"> </w:t>
      </w:r>
    </w:p>
    <w:p w:rsidR="00EE2CF0" w:rsidRPr="00B453BE" w:rsidRDefault="00343A18" w:rsidP="00B453BE">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EE2CF0" w:rsidRPr="00B453BE" w:rsidRDefault="00343A18" w:rsidP="00B453BE">
      <w:pPr>
        <w:spacing w:before="0"/>
        <w:jc w:val="center"/>
        <w:rPr>
          <w:rFonts w:cs="Arial"/>
          <w:b/>
        </w:rPr>
      </w:pPr>
      <w:r w:rsidRPr="00F10346">
        <w:rPr>
          <w:rFonts w:cs="Arial"/>
          <w:b/>
        </w:rPr>
        <w:t>Члан 3.</w:t>
      </w:r>
    </w:p>
    <w:p w:rsidR="00343A18" w:rsidRDefault="00343A18" w:rsidP="000A1DE3">
      <w:pPr>
        <w:pStyle w:val="KDParagraf"/>
        <w:spacing w:before="0"/>
        <w:jc w:val="left"/>
        <w:rPr>
          <w:rFonts w:cs="Arial"/>
          <w:lang w:val="sr-Cyrl-RS"/>
        </w:rPr>
      </w:pPr>
      <w:r w:rsidRPr="00F10346">
        <w:rPr>
          <w:rFonts w:cs="Arial"/>
        </w:rPr>
        <w:t>Укупна вредност добара из члана 1.ов</w:t>
      </w:r>
      <w:r w:rsidR="00EE23EA">
        <w:rPr>
          <w:rFonts w:cs="Arial"/>
        </w:rPr>
        <w:t>ог Уговора</w:t>
      </w:r>
      <w:r w:rsidR="000A1DE3">
        <w:rPr>
          <w:rFonts w:cs="Arial"/>
          <w:lang w:val="sr-Cyrl-RS"/>
        </w:rPr>
        <w:t xml:space="preserve"> ЗА ПАРТИЈУ 1</w:t>
      </w:r>
      <w:r w:rsidR="000A1DE3">
        <w:rPr>
          <w:rFonts w:cs="Arial"/>
        </w:rPr>
        <w:t xml:space="preserve">  износ</w:t>
      </w:r>
      <w:r w:rsidR="00EE23EA">
        <w:rPr>
          <w:rFonts w:cs="Arial"/>
        </w:rPr>
        <w:t>_____________ (словима:______________</w:t>
      </w:r>
      <w:r w:rsidRPr="00F10346">
        <w:rPr>
          <w:rFonts w:cs="Arial"/>
        </w:rPr>
        <w:t>)</w:t>
      </w:r>
      <w:r w:rsidR="00EE23EA">
        <w:rPr>
          <w:rFonts w:cs="Arial"/>
        </w:rPr>
        <w:t xml:space="preserve"> </w:t>
      </w:r>
      <w:r w:rsidR="00456FB8" w:rsidRPr="00456FB8">
        <w:rPr>
          <w:rFonts w:cs="Arial"/>
          <w:lang w:val="sr-Cyrl-RS"/>
        </w:rPr>
        <w:t>РСД и то:</w:t>
      </w:r>
    </w:p>
    <w:p w:rsidR="000A1DE3" w:rsidRDefault="000A1DE3" w:rsidP="000A1DE3">
      <w:pPr>
        <w:pStyle w:val="KDParagraf"/>
        <w:spacing w:before="0"/>
        <w:jc w:val="left"/>
        <w:rPr>
          <w:rFonts w:cs="Arial"/>
          <w:lang w:val="sr-Cyrl-RS"/>
        </w:rPr>
      </w:pPr>
    </w:p>
    <w:p w:rsidR="000A1DE3" w:rsidRDefault="000A1DE3" w:rsidP="000A1DE3">
      <w:pPr>
        <w:pStyle w:val="KDParagraf"/>
        <w:spacing w:before="0"/>
        <w:jc w:val="left"/>
        <w:rPr>
          <w:rFonts w:cs="Arial"/>
          <w:lang w:val="sr-Cyrl-RS"/>
        </w:rPr>
      </w:pPr>
      <w:r w:rsidRPr="00F10346">
        <w:rPr>
          <w:rFonts w:cs="Arial"/>
        </w:rPr>
        <w:t>Укупна вредност добара из члана 1.ов</w:t>
      </w:r>
      <w:r>
        <w:rPr>
          <w:rFonts w:cs="Arial"/>
        </w:rPr>
        <w:t xml:space="preserve">ог Уговора </w:t>
      </w:r>
      <w:r>
        <w:rPr>
          <w:rFonts w:cs="Arial"/>
          <w:lang w:val="sr-Cyrl-RS"/>
        </w:rPr>
        <w:t>ЗА ПАРТИЈУ 2</w:t>
      </w:r>
      <w:r>
        <w:rPr>
          <w:rFonts w:cs="Arial"/>
        </w:rPr>
        <w:t xml:space="preserve">   износ_____________ (словима:______________</w:t>
      </w:r>
      <w:r w:rsidRPr="00F10346">
        <w:rPr>
          <w:rFonts w:cs="Arial"/>
        </w:rPr>
        <w:t>)</w:t>
      </w:r>
      <w:r>
        <w:rPr>
          <w:rFonts w:cs="Arial"/>
        </w:rPr>
        <w:t xml:space="preserve"> </w:t>
      </w:r>
      <w:r w:rsidRPr="00456FB8">
        <w:rPr>
          <w:rFonts w:cs="Arial"/>
          <w:lang w:val="sr-Cyrl-RS"/>
        </w:rPr>
        <w:t>РСД и то:</w:t>
      </w:r>
    </w:p>
    <w:p w:rsidR="000A1DE3" w:rsidRDefault="000A1DE3" w:rsidP="000A1DE3">
      <w:pPr>
        <w:pStyle w:val="KDParagraf"/>
        <w:spacing w:before="0"/>
        <w:jc w:val="left"/>
        <w:rPr>
          <w:rFonts w:cs="Arial"/>
          <w:lang w:val="sr-Cyrl-RS"/>
        </w:rPr>
      </w:pPr>
    </w:p>
    <w:p w:rsidR="00D2182F" w:rsidRPr="00BB2A9D" w:rsidRDefault="000A1DE3" w:rsidP="00BB2A9D">
      <w:pPr>
        <w:pStyle w:val="KDParagraf"/>
        <w:spacing w:before="0"/>
        <w:jc w:val="left"/>
        <w:rPr>
          <w:rFonts w:cs="Arial"/>
          <w:lang w:val="sr-Latn-RS"/>
        </w:rPr>
      </w:pPr>
      <w:r w:rsidRPr="00F10346">
        <w:rPr>
          <w:rFonts w:cs="Arial"/>
        </w:rPr>
        <w:t>Укупна вредност добара из члана 1.ов</w:t>
      </w:r>
      <w:r>
        <w:rPr>
          <w:rFonts w:cs="Arial"/>
        </w:rPr>
        <w:t>ог Уговора  износи _____________</w:t>
      </w:r>
      <w:r>
        <w:rPr>
          <w:rFonts w:cs="Arial"/>
          <w:lang w:val="sr-Cyrl-RS"/>
        </w:rPr>
        <w:t>____________</w:t>
      </w:r>
      <w:r>
        <w:rPr>
          <w:rFonts w:cs="Arial"/>
        </w:rPr>
        <w:t xml:space="preserve"> (словима:______________</w:t>
      </w:r>
      <w:r w:rsidRPr="00F10346">
        <w:rPr>
          <w:rFonts w:cs="Arial"/>
        </w:rPr>
        <w:t>)</w:t>
      </w:r>
      <w:r>
        <w:rPr>
          <w:rFonts w:cs="Arial"/>
        </w:rPr>
        <w:t xml:space="preserve"> </w:t>
      </w:r>
      <w:r w:rsidRPr="00456FB8">
        <w:rPr>
          <w:rFonts w:cs="Arial"/>
          <w:lang w:val="sr-Cyrl-RS"/>
        </w:rPr>
        <w:t>РСД и то:</w:t>
      </w: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056E8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0737C8">
        <w:rPr>
          <w:rFonts w:cs="Arial"/>
          <w:lang w:val="sr-Cyrl-RS"/>
        </w:rPr>
        <w:t xml:space="preserve"> и Локација ТЕ Колубара,</w:t>
      </w:r>
      <w:r w:rsidR="000737C8" w:rsidRPr="000737C8">
        <w:rPr>
          <w:rFonts w:cs="Arial"/>
          <w:lang w:val="sr-Cyrl-RS"/>
        </w:rPr>
        <w:t xml:space="preserve"> </w:t>
      </w:r>
      <w:r w:rsidR="000737C8" w:rsidRPr="008B26FC">
        <w:rPr>
          <w:rFonts w:cs="Arial"/>
          <w:lang w:val="sr-Cyrl-RS"/>
        </w:rPr>
        <w:t>11563 Велики Црљени, Космајска бб</w:t>
      </w:r>
      <w:r w:rsidR="000737C8">
        <w:rPr>
          <w:rFonts w:cs="Arial"/>
          <w:lang w:val="sr-Cyrl-RS"/>
        </w:rPr>
        <w:t xml:space="preserve"> </w:t>
      </w:r>
      <w:r w:rsidR="000E3153" w:rsidRPr="0036133A">
        <w:rPr>
          <w:rFonts w:eastAsia="Calibri"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EE2CF0" w:rsidRPr="00B453BE" w:rsidRDefault="00456FB8" w:rsidP="00343A18">
      <w:pPr>
        <w:pStyle w:val="KDParagraf"/>
        <w:spacing w:before="0"/>
        <w:rPr>
          <w:rFonts w:cs="Arial"/>
          <w:lang w:val="sr-Latn-RS"/>
        </w:rPr>
      </w:pPr>
      <w:r w:rsidRPr="00B453BE">
        <w:rPr>
          <w:rFonts w:cs="Arial"/>
          <w:lang w:val="sr-Cyrl-RS"/>
        </w:rPr>
        <w:t>Цена је фиксна за цео уговорени период и не подлеже никаквој промени.</w:t>
      </w:r>
    </w:p>
    <w:p w:rsidR="00343A18" w:rsidRPr="00EF3A9C" w:rsidRDefault="00343A18" w:rsidP="00343A18">
      <w:pPr>
        <w:pStyle w:val="KDParagraf"/>
        <w:spacing w:before="0"/>
        <w:rPr>
          <w:rFonts w:cs="Arial"/>
          <w:b/>
          <w:lang w:val="sr-Cyrl-RS"/>
        </w:rPr>
      </w:pPr>
      <w:r w:rsidRPr="00F10346">
        <w:rPr>
          <w:rFonts w:cs="Arial"/>
          <w:b/>
        </w:rPr>
        <w:t>ИЗДАВАЊЕ РАЧУНА И ПЛАЋАЊЕ</w:t>
      </w:r>
    </w:p>
    <w:p w:rsidR="00EE2CF0" w:rsidRPr="00B453BE" w:rsidRDefault="00343A18" w:rsidP="00B453BE">
      <w:pPr>
        <w:spacing w:before="0"/>
        <w:jc w:val="center"/>
        <w:rPr>
          <w:rFonts w:cs="Arial"/>
          <w:b/>
        </w:rPr>
      </w:pPr>
      <w:r w:rsidRPr="00F10346">
        <w:rPr>
          <w:rFonts w:cs="Arial"/>
          <w:b/>
        </w:rPr>
        <w:t>Члан 4.</w:t>
      </w:r>
    </w:p>
    <w:p w:rsidR="00BB2550" w:rsidRDefault="00456FB8" w:rsidP="00456FB8">
      <w:pPr>
        <w:pStyle w:val="KDParagraf"/>
        <w:spacing w:before="0"/>
        <w:rPr>
          <w:rFonts w:cs="Arial"/>
          <w:lang w:val="sr-Cyrl-RS"/>
        </w:rPr>
      </w:pPr>
      <w:r w:rsidRPr="00456FB8">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w:t>
      </w:r>
    </w:p>
    <w:p w:rsidR="00456FB8" w:rsidRPr="00EF3A9C" w:rsidRDefault="00456FB8" w:rsidP="00456FB8">
      <w:pPr>
        <w:pStyle w:val="KDParagraf"/>
        <w:spacing w:before="0"/>
        <w:rPr>
          <w:rFonts w:cs="Arial"/>
          <w:b/>
          <w:lang w:val="sr-Cyrl-RS"/>
        </w:rPr>
      </w:pPr>
      <w:r w:rsidRPr="00456FB8">
        <w:rPr>
          <w:rFonts w:cs="Arial"/>
        </w:rPr>
        <w:t xml:space="preserve">Рачун мора </w:t>
      </w:r>
      <w:r w:rsidRPr="00456FB8">
        <w:rPr>
          <w:rFonts w:cs="Arial"/>
          <w:b/>
        </w:rPr>
        <w:t>гласити на: Јавно предузеће „Електропривреда Србије“ Београд,</w:t>
      </w:r>
      <w:r w:rsidR="00980923">
        <w:rPr>
          <w:rFonts w:cs="Arial"/>
          <w:b/>
          <w:lang w:val="sr-Cyrl-RS"/>
        </w:rPr>
        <w:t>царице Милице 2,</w:t>
      </w:r>
      <w:r w:rsidRPr="00456FB8">
        <w:rPr>
          <w:rFonts w:cs="Arial"/>
          <w:b/>
        </w:rPr>
        <w:t xml:space="preserve"> огранак ТЕНТ, </w:t>
      </w:r>
      <w:r w:rsidRPr="00456FB8">
        <w:rPr>
          <w:rFonts w:cs="Arial"/>
          <w:b/>
          <w:lang w:val="ru-RU"/>
        </w:rPr>
        <w:t>Богољуба Урошевића Црног 44</w:t>
      </w:r>
      <w:r w:rsidRPr="00456FB8">
        <w:rPr>
          <w:rFonts w:cs="Arial"/>
          <w:b/>
        </w:rPr>
        <w:t xml:space="preserve">, 11500 </w:t>
      </w:r>
      <w:r w:rsidR="007F7002">
        <w:rPr>
          <w:rFonts w:cs="Arial"/>
          <w:b/>
        </w:rPr>
        <w:t>О</w:t>
      </w:r>
      <w:r w:rsidRPr="00456FB8">
        <w:rPr>
          <w:rFonts w:cs="Arial"/>
          <w:b/>
        </w:rPr>
        <w:t xml:space="preserve">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xml:space="preserve">, 11500 </w:t>
      </w:r>
      <w:r w:rsidR="007F7002">
        <w:rPr>
          <w:rFonts w:cs="Arial"/>
        </w:rPr>
        <w:t>О</w:t>
      </w:r>
      <w:r w:rsidRPr="00456FB8">
        <w:rPr>
          <w:rFonts w:cs="Arial"/>
        </w:rPr>
        <w:t>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потписом овлашћеног лица </w:t>
      </w:r>
      <w:r w:rsidR="007C62E7">
        <w:rPr>
          <w:rFonts w:cs="Arial"/>
          <w:lang w:val="sr-Cyrl-RS"/>
        </w:rPr>
        <w:t>Продаваца</w:t>
      </w:r>
      <w:r w:rsidRPr="00456FB8">
        <w:rPr>
          <w:rFonts w:cs="Arial"/>
        </w:rPr>
        <w:t xml:space="preserve">.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CB382D" w:rsidRDefault="00456FB8" w:rsidP="00CB382D">
      <w:pPr>
        <w:pStyle w:val="KDParagraf"/>
        <w:spacing w:before="0"/>
        <w:rPr>
          <w:rFonts w:eastAsia="Calibri" w:cs="Arial"/>
          <w:lang w:val="sr-Cyrl-RS"/>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EE2CF0" w:rsidRPr="00BB2A9D" w:rsidRDefault="00456FB8" w:rsidP="00343A18">
      <w:pPr>
        <w:pStyle w:val="KDParagraf"/>
        <w:spacing w:before="0"/>
        <w:rPr>
          <w:rFonts w:eastAsia="Calibri" w:cs="Arial"/>
          <w:lang w:val="sr-Latn-RS"/>
        </w:rPr>
      </w:pPr>
      <w:r w:rsidRPr="00456FB8">
        <w:rPr>
          <w:rFonts w:eastAsia="Calibri" w:cs="Arial"/>
        </w:rPr>
        <w:lastRenderedPageBreak/>
        <w:t>Рачун који није издат у складу са уговреним условима, неће бити исправа</w:t>
      </w:r>
      <w:r w:rsidR="00D2182F">
        <w:rPr>
          <w:rFonts w:eastAsia="Calibri" w:cs="Arial"/>
        </w:rPr>
        <w:t>н и биће враћен Пружаоцу услуге</w:t>
      </w:r>
      <w:r w:rsidR="00D2182F">
        <w:rPr>
          <w:rFonts w:eastAsia="Calibri" w:cs="Arial"/>
          <w:lang w:val="sr-Cyrl-RS"/>
        </w:rPr>
        <w:t>.</w:t>
      </w: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2A0C05" w:rsidRPr="00436B67" w:rsidRDefault="002A0C05" w:rsidP="002A0C05">
      <w:pPr>
        <w:tabs>
          <w:tab w:val="right" w:pos="10255"/>
        </w:tabs>
        <w:rPr>
          <w:rFonts w:cs="Arial"/>
          <w:lang w:val="sr-Cyrl-CS"/>
        </w:rPr>
      </w:pPr>
      <w:r w:rsidRPr="00D104B7">
        <w:rPr>
          <w:rFonts w:cs="Arial"/>
          <w:lang w:val="sr-Cyrl-CS"/>
        </w:rPr>
        <w:t xml:space="preserve">Рок испоруке добара не може бити дужи од </w:t>
      </w:r>
      <w:r>
        <w:rPr>
          <w:rFonts w:cs="Arial"/>
        </w:rPr>
        <w:t xml:space="preserve">_______ </w:t>
      </w:r>
      <w:r w:rsidRPr="00D104B7">
        <w:rPr>
          <w:rFonts w:cs="Arial"/>
          <w:lang w:val="sr-Cyrl-CS"/>
        </w:rPr>
        <w:t>дана од ступања уговора на снагу.</w:t>
      </w:r>
    </w:p>
    <w:p w:rsidR="000737C8" w:rsidRPr="008C4D59" w:rsidRDefault="00343A18" w:rsidP="00343A18">
      <w:pPr>
        <w:pStyle w:val="KDParagraf"/>
        <w:spacing w:before="0"/>
        <w:rPr>
          <w:rFonts w:cs="Arial"/>
          <w:lang w:val="sr-Cyrl-RS"/>
        </w:rPr>
      </w:pPr>
      <w:r w:rsidRPr="00F10346">
        <w:rPr>
          <w:rFonts w:cs="Arial"/>
        </w:rPr>
        <w:t>Место испоруке је на адреси</w:t>
      </w:r>
      <w:r w:rsidR="008C4D59">
        <w:rPr>
          <w:rFonts w:cs="Arial"/>
          <w:lang w:val="sr-Cyrl-RS"/>
        </w:rPr>
        <w:t>:</w:t>
      </w:r>
    </w:p>
    <w:p w:rsidR="002A0C05" w:rsidRDefault="000737C8" w:rsidP="00343A18">
      <w:pPr>
        <w:pStyle w:val="KDParagraf"/>
        <w:spacing w:before="0"/>
        <w:rPr>
          <w:rFonts w:cs="Arial"/>
          <w:lang w:val="sr-Cyrl-RS"/>
        </w:rPr>
      </w:pPr>
      <w:r>
        <w:rPr>
          <w:rFonts w:cs="Arial"/>
          <w:lang w:val="sr-Cyrl-RS"/>
        </w:rPr>
        <w:t>За партију 1-</w:t>
      </w:r>
      <w:r w:rsidR="00A16446">
        <w:rPr>
          <w:rFonts w:cs="Arial"/>
          <w:lang w:val="sr-Cyrl-RS"/>
        </w:rPr>
        <w:t xml:space="preserve"> </w:t>
      </w:r>
      <w:r w:rsidR="002D0963" w:rsidRPr="002D0963">
        <w:rPr>
          <w:rFonts w:cs="Arial"/>
          <w:color w:val="000000" w:themeColor="text1"/>
          <w:lang w:val="sr-Cyrl-RS" w:eastAsia="zh-CN"/>
        </w:rPr>
        <w:t xml:space="preserve">Локација ТЕНТ А, </w:t>
      </w:r>
      <w:r w:rsidR="002D0963" w:rsidRPr="002D0963">
        <w:rPr>
          <w:rFonts w:cs="Arial"/>
        </w:rPr>
        <w:t>Богољуба Урошевића Црног бр.44</w:t>
      </w:r>
      <w:r w:rsidR="002D0963" w:rsidRPr="002D0963">
        <w:rPr>
          <w:rFonts w:cs="Arial"/>
          <w:lang w:val="sr-Cyrl-RS"/>
        </w:rPr>
        <w:t xml:space="preserve">, </w:t>
      </w:r>
      <w:r w:rsidR="002D0963" w:rsidRPr="002D0963">
        <w:rPr>
          <w:rFonts w:cs="Arial"/>
        </w:rPr>
        <w:t>11500 Обреновац</w:t>
      </w:r>
      <w:r w:rsidR="002D0963" w:rsidRPr="002D0963">
        <w:rPr>
          <w:rFonts w:cs="Arial"/>
          <w:lang w:val="sr-Cyrl-RS"/>
        </w:rPr>
        <w:t xml:space="preserve"> </w:t>
      </w:r>
    </w:p>
    <w:p w:rsidR="000737C8" w:rsidRPr="000737C8" w:rsidRDefault="000737C8" w:rsidP="00343A18">
      <w:pPr>
        <w:pStyle w:val="KDParagraf"/>
        <w:spacing w:before="0"/>
        <w:rPr>
          <w:rFonts w:cs="Arial"/>
          <w:lang w:val="sr-Cyrl-RS"/>
        </w:rPr>
      </w:pPr>
      <w:r>
        <w:rPr>
          <w:rFonts w:cs="Arial"/>
          <w:lang w:val="sr-Cyrl-RS"/>
        </w:rPr>
        <w:t>За партију 2-</w:t>
      </w:r>
      <w:r w:rsidRPr="000737C8">
        <w:rPr>
          <w:rFonts w:cs="Arial"/>
          <w:lang w:val="sr-Cyrl-RS"/>
        </w:rPr>
        <w:t xml:space="preserve"> </w:t>
      </w:r>
      <w:r>
        <w:rPr>
          <w:rFonts w:cs="Arial"/>
          <w:lang w:val="sr-Cyrl-RS"/>
        </w:rPr>
        <w:t>Локација ТЕ Колубара,</w:t>
      </w:r>
      <w:r w:rsidRPr="000737C8">
        <w:rPr>
          <w:rFonts w:cs="Arial"/>
          <w:lang w:val="sr-Cyrl-RS"/>
        </w:rPr>
        <w:t xml:space="preserve"> </w:t>
      </w:r>
      <w:r w:rsidRPr="008B26FC">
        <w:rPr>
          <w:rFonts w:cs="Arial"/>
          <w:lang w:val="sr-Cyrl-RS"/>
        </w:rPr>
        <w:t>11563 Велики Црљени, Космајска бб</w:t>
      </w:r>
      <w:r>
        <w:rPr>
          <w:rFonts w:cs="Arial"/>
          <w:lang w:val="sr-Cyrl-RS"/>
        </w:rPr>
        <w:t xml:space="preserve"> </w:t>
      </w:r>
      <w:r w:rsidRPr="0036133A">
        <w:rPr>
          <w:rFonts w:eastAsia="Calibri" w:cs="Arial"/>
        </w:rPr>
        <w:t xml:space="preserve"> </w:t>
      </w:r>
      <w:r>
        <w:rPr>
          <w:rFonts w:eastAsia="Calibri" w:cs="Arial"/>
          <w:lang w:val="sr-Cyrl-RS"/>
        </w:rPr>
        <w:t>.</w:t>
      </w:r>
    </w:p>
    <w:p w:rsidR="00343A18" w:rsidRPr="00F10346" w:rsidRDefault="00343A18" w:rsidP="00343A18">
      <w:pPr>
        <w:pStyle w:val="KDParagraf"/>
        <w:spacing w:before="0"/>
        <w:rPr>
          <w:rFonts w:cs="Arial"/>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E3153" w:rsidRPr="000E3153">
        <w:rPr>
          <w:rFonts w:cs="Arial"/>
        </w:rPr>
        <w:t xml:space="preserve"> </w:t>
      </w:r>
      <w:r w:rsidR="000E3153" w:rsidRPr="006520EC">
        <w:rPr>
          <w:rFonts w:cs="Arial"/>
        </w:rPr>
        <w:t>Богољуба Урошевића</w:t>
      </w:r>
      <w:r w:rsidR="000E3153">
        <w:rPr>
          <w:rFonts w:cs="Arial"/>
          <w:lang w:val="sr-Cyrl-RS"/>
        </w:rPr>
        <w:t>-</w:t>
      </w:r>
      <w:r w:rsidR="000E3153" w:rsidRPr="006520EC">
        <w:rPr>
          <w:rFonts w:cs="Arial"/>
        </w:rPr>
        <w:t xml:space="preserve">Црног </w:t>
      </w:r>
      <w:r w:rsidR="000E3153" w:rsidRPr="006520EC">
        <w:rPr>
          <w:rFonts w:cs="Arial"/>
          <w:lang w:val="sr-Cyrl-CS"/>
        </w:rPr>
        <w:t>број</w:t>
      </w:r>
      <w:r w:rsidR="000E3153" w:rsidRPr="006520EC">
        <w:rPr>
          <w:rFonts w:cs="Arial"/>
        </w:rPr>
        <w:t xml:space="preserve"> 44</w:t>
      </w:r>
      <w:r w:rsidR="000E3153" w:rsidRPr="00F10346">
        <w:rPr>
          <w:rFonts w:cs="Arial"/>
        </w:rPr>
        <w:t xml:space="preserve"> </w:t>
      </w:r>
      <w:r w:rsidR="000737C8">
        <w:rPr>
          <w:rFonts w:cs="Arial"/>
          <w:lang w:val="sr-Cyrl-RS"/>
        </w:rPr>
        <w:t xml:space="preserve">, 11500 Обреновац и </w:t>
      </w:r>
      <w:r w:rsidR="000737C8" w:rsidRPr="008B26FC">
        <w:rPr>
          <w:rFonts w:cs="Arial"/>
          <w:lang w:val="sr-Cyrl-RS"/>
        </w:rPr>
        <w:t>11563 Велики Црљени, Космајска бб</w:t>
      </w:r>
      <w:r w:rsidR="000737C8">
        <w:rPr>
          <w:rFonts w:cs="Arial"/>
          <w:lang w:val="sr-Cyrl-RS"/>
        </w:rPr>
        <w:t xml:space="preserve"> </w:t>
      </w:r>
      <w:r w:rsidR="000737C8" w:rsidRPr="0036133A">
        <w:rPr>
          <w:rFonts w:eastAsia="Calibri" w:cs="Arial"/>
        </w:rPr>
        <w:t xml:space="preserve"> </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456FB8">
        <w:rPr>
          <w:rFonts w:cs="Arial"/>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F74159" w:rsidRPr="00F74159"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CA3F0E" w:rsidRDefault="00343A18" w:rsidP="007C35E2">
      <w:pPr>
        <w:pStyle w:val="KDParagraf"/>
        <w:spacing w:before="0"/>
        <w:rPr>
          <w:rFonts w:cs="Arial"/>
        </w:rPr>
      </w:pPr>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овима, Купац има право на наплату уговорне казне</w:t>
      </w:r>
      <w:r w:rsidR="00CA3F0E">
        <w:rPr>
          <w:rFonts w:cs="Arial"/>
        </w:rPr>
        <w:t>, као и право на раскид Уговора</w:t>
      </w:r>
    </w:p>
    <w:p w:rsidR="00EE2CF0" w:rsidRDefault="00EE2CF0" w:rsidP="007C35E2">
      <w:pPr>
        <w:pStyle w:val="KDParagraf"/>
        <w:spacing w:before="0"/>
        <w:rPr>
          <w:rFonts w:cs="Arial"/>
          <w:lang w:val="sr-Cyrl-BA"/>
        </w:rPr>
      </w:pPr>
    </w:p>
    <w:p w:rsidR="008E5C69" w:rsidRPr="00BB2A9D" w:rsidRDefault="008E5C69" w:rsidP="008E5C69">
      <w:pPr>
        <w:pStyle w:val="KDParagraf"/>
        <w:spacing w:before="0"/>
        <w:rPr>
          <w:rFonts w:cs="Arial"/>
          <w:b/>
          <w:color w:val="000000" w:themeColor="text1"/>
        </w:rPr>
      </w:pPr>
      <w:r w:rsidRPr="00BB5015">
        <w:rPr>
          <w:rFonts w:cs="Arial"/>
          <w:b/>
          <w:color w:val="000000" w:themeColor="text1"/>
        </w:rPr>
        <w:t>СРЕДСТВА ФИНАНСИЈСКОГ ОБЕЗБЕЂЕЊА</w:t>
      </w:r>
    </w:p>
    <w:p w:rsidR="00EE2CF0" w:rsidRPr="00B453BE" w:rsidRDefault="008E5C69" w:rsidP="00E93127">
      <w:pPr>
        <w:pStyle w:val="KDParagraf"/>
        <w:spacing w:before="0"/>
        <w:jc w:val="center"/>
        <w:rPr>
          <w:rFonts w:cs="Arial"/>
          <w:b/>
          <w:lang w:val="sr-Latn-RS"/>
        </w:rPr>
      </w:pPr>
      <w:r w:rsidRPr="00E47C2E">
        <w:rPr>
          <w:rFonts w:cs="Arial"/>
          <w:b/>
        </w:rPr>
        <w:t xml:space="preserve">Члан </w:t>
      </w:r>
      <w:r>
        <w:rPr>
          <w:rFonts w:cs="Arial"/>
          <w:b/>
          <w:lang w:val="sr-Cyrl-RS"/>
        </w:rPr>
        <w:t>6</w:t>
      </w:r>
      <w:r w:rsidR="00B453BE">
        <w:rPr>
          <w:rFonts w:cs="Arial"/>
          <w:b/>
          <w:lang w:val="sr-Latn-RS"/>
        </w:rPr>
        <w:t>..</w:t>
      </w:r>
    </w:p>
    <w:p w:rsidR="00BB2A9D" w:rsidRPr="00714A6E" w:rsidRDefault="00BB2A9D" w:rsidP="00BB2A9D">
      <w:pPr>
        <w:spacing w:before="0"/>
        <w:rPr>
          <w:rFonts w:cs="Arial"/>
          <w:b/>
        </w:rPr>
      </w:pPr>
      <w:r w:rsidRPr="00714A6E">
        <w:rPr>
          <w:rFonts w:cs="Arial"/>
          <w:b/>
          <w:bCs/>
        </w:rPr>
        <w:t xml:space="preserve">Средства финансијског обезбеђења </w:t>
      </w:r>
      <w:r w:rsidRPr="00714A6E">
        <w:rPr>
          <w:rFonts w:cs="Arial"/>
          <w:b/>
        </w:rPr>
        <w:t xml:space="preserve">за добро извршење посла </w:t>
      </w:r>
    </w:p>
    <w:p w:rsidR="00BB2A9D" w:rsidRPr="00714A6E" w:rsidRDefault="00BB2A9D" w:rsidP="00BB2A9D">
      <w:pPr>
        <w:spacing w:before="0"/>
        <w:rPr>
          <w:rFonts w:cs="Arial"/>
          <w:color w:val="00B0F0"/>
          <w:lang w:val="ru-RU"/>
        </w:rPr>
      </w:pPr>
    </w:p>
    <w:p w:rsidR="00BB2A9D" w:rsidRPr="002C07B2" w:rsidRDefault="00BB2A9D" w:rsidP="00BB2A9D">
      <w:pPr>
        <w:spacing w:before="0"/>
        <w:rPr>
          <w:rFonts w:cs="Arial"/>
        </w:rPr>
      </w:pPr>
      <w:r w:rsidRPr="002C07B2">
        <w:rPr>
          <w:rFonts w:cs="Arial"/>
        </w:rPr>
        <w:t xml:space="preserve">Меница за добро извршење посла </w:t>
      </w:r>
    </w:p>
    <w:p w:rsidR="00BB2A9D" w:rsidRPr="00714A6E" w:rsidRDefault="00BB2A9D" w:rsidP="00BB2A9D">
      <w:pPr>
        <w:spacing w:before="0"/>
        <w:rPr>
          <w:rFonts w:cs="Arial"/>
        </w:rPr>
      </w:pPr>
      <w:r w:rsidRPr="002C07B2">
        <w:rPr>
          <w:rFonts w:cs="Arial"/>
        </w:rPr>
        <w:t>Пр</w:t>
      </w:r>
      <w:r w:rsidRPr="002C07B2">
        <w:rPr>
          <w:rFonts w:cs="Arial"/>
          <w:lang w:val="sr-Cyrl-RS"/>
        </w:rPr>
        <w:t>ужалац услуге</w:t>
      </w:r>
      <w:r w:rsidRPr="002C07B2">
        <w:rPr>
          <w:rFonts w:cs="Arial"/>
        </w:rPr>
        <w:t xml:space="preserve"> је обавезан да К</w:t>
      </w:r>
      <w:r w:rsidRPr="002C07B2">
        <w:rPr>
          <w:rFonts w:cs="Arial"/>
          <w:lang w:val="sr-Cyrl-RS"/>
        </w:rPr>
        <w:t>ориснику услуге</w:t>
      </w:r>
      <w:r>
        <w:rPr>
          <w:rFonts w:cs="Arial"/>
          <w:lang w:val="sr-Cyrl-RS"/>
        </w:rPr>
        <w:t xml:space="preserve"> уз потписан уговор </w:t>
      </w:r>
      <w:r w:rsidRPr="00714A6E">
        <w:rPr>
          <w:rFonts w:cs="Arial"/>
        </w:rPr>
        <w:t xml:space="preserve"> достави:</w:t>
      </w:r>
    </w:p>
    <w:p w:rsidR="00BB2A9D" w:rsidRPr="00714A6E" w:rsidRDefault="00BB2A9D" w:rsidP="00BB2A9D">
      <w:pPr>
        <w:numPr>
          <w:ilvl w:val="0"/>
          <w:numId w:val="47"/>
        </w:numPr>
        <w:spacing w:before="0" w:line="276" w:lineRule="auto"/>
        <w:contextualSpacing/>
        <w:rPr>
          <w:rFonts w:eastAsia="Calibri" w:cs="Arial"/>
        </w:rPr>
      </w:pPr>
      <w:r w:rsidRPr="00714A6E">
        <w:rPr>
          <w:rFonts w:eastAsia="Calibri" w:cs="Arial"/>
        </w:rPr>
        <w:t>Меницу која је:</w:t>
      </w:r>
    </w:p>
    <w:p w:rsidR="00BB2A9D" w:rsidRPr="00714A6E" w:rsidRDefault="00BB2A9D" w:rsidP="00BB2A9D">
      <w:pPr>
        <w:numPr>
          <w:ilvl w:val="0"/>
          <w:numId w:val="46"/>
        </w:numPr>
        <w:ind w:left="1710"/>
        <w:rPr>
          <w:rFonts w:cs="Arial"/>
        </w:rPr>
      </w:pPr>
      <w:r w:rsidRPr="00714A6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B2A9D" w:rsidRPr="00714A6E" w:rsidRDefault="00BB2A9D" w:rsidP="00BB2A9D">
      <w:pPr>
        <w:numPr>
          <w:ilvl w:val="0"/>
          <w:numId w:val="46"/>
        </w:numPr>
        <w:ind w:left="1710"/>
        <w:rPr>
          <w:rFonts w:cs="Arial"/>
        </w:rPr>
      </w:pPr>
      <w:r w:rsidRPr="00714A6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B2A9D" w:rsidRPr="00714A6E" w:rsidRDefault="00BB2A9D" w:rsidP="00BB2A9D">
      <w:pPr>
        <w:numPr>
          <w:ilvl w:val="0"/>
          <w:numId w:val="47"/>
        </w:numPr>
        <w:spacing w:before="0" w:after="200" w:line="276" w:lineRule="auto"/>
        <w:contextualSpacing/>
        <w:rPr>
          <w:rFonts w:eastAsia="Calibri" w:cs="Arial"/>
        </w:rPr>
      </w:pPr>
      <w:r w:rsidRPr="00714A6E">
        <w:rPr>
          <w:rFonts w:eastAsia="Calibri" w:cs="Arial"/>
        </w:rPr>
        <w:t xml:space="preserve">Менично писмо – овлашћење којим продавац овлашћује купца да може наплатити меницу  на износ од </w:t>
      </w:r>
      <w:r w:rsidRPr="00714A6E">
        <w:rPr>
          <w:rFonts w:eastAsia="Calibri" w:cs="Arial"/>
          <w:b/>
          <w:lang w:val="sr-Cyrl-RS"/>
        </w:rPr>
        <w:t>10</w:t>
      </w:r>
      <w:r w:rsidRPr="00714A6E">
        <w:rPr>
          <w:rFonts w:eastAsia="Calibri" w:cs="Arial"/>
          <w:b/>
        </w:rPr>
        <w:t>%</w:t>
      </w:r>
      <w:r w:rsidRPr="00714A6E">
        <w:rPr>
          <w:rFonts w:eastAsia="Calibri" w:cs="Arial"/>
        </w:rPr>
        <w:t xml:space="preserve"> од вредности </w:t>
      </w:r>
      <w:r>
        <w:rPr>
          <w:rFonts w:eastAsia="Calibri" w:cs="Arial"/>
          <w:lang w:val="sr-Cyrl-RS"/>
        </w:rPr>
        <w:t>уговора</w:t>
      </w:r>
      <w:r w:rsidRPr="00714A6E">
        <w:rPr>
          <w:rFonts w:eastAsia="Calibri" w:cs="Arial"/>
        </w:rPr>
        <w:t xml:space="preserve"> (без ПДВ) са роком важења минимално </w:t>
      </w:r>
      <w:r w:rsidRPr="00714A6E">
        <w:rPr>
          <w:rFonts w:eastAsia="Calibri" w:cs="Arial"/>
          <w:b/>
        </w:rPr>
        <w:t>30 дана дужим</w:t>
      </w:r>
      <w:r w:rsidRPr="00714A6E">
        <w:rPr>
          <w:rFonts w:eastAsia="Calibri"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BB2A9D" w:rsidRPr="00714A6E" w:rsidRDefault="00BB2A9D" w:rsidP="00BB2A9D">
      <w:pPr>
        <w:numPr>
          <w:ilvl w:val="0"/>
          <w:numId w:val="47"/>
        </w:numPr>
        <w:spacing w:before="0" w:after="200" w:line="276" w:lineRule="auto"/>
        <w:contextualSpacing/>
        <w:rPr>
          <w:rFonts w:eastAsia="Calibri" w:cs="Arial"/>
        </w:rPr>
      </w:pPr>
      <w:r w:rsidRPr="00714A6E">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B2A9D" w:rsidRPr="00714A6E" w:rsidRDefault="00BB2A9D" w:rsidP="00BB2A9D">
      <w:pPr>
        <w:numPr>
          <w:ilvl w:val="0"/>
          <w:numId w:val="47"/>
        </w:numPr>
        <w:spacing w:before="0" w:after="200" w:line="276" w:lineRule="auto"/>
        <w:contextualSpacing/>
        <w:rPr>
          <w:rFonts w:eastAsia="Calibri" w:cs="Arial"/>
        </w:rPr>
      </w:pPr>
      <w:r w:rsidRPr="00714A6E">
        <w:rPr>
          <w:rFonts w:eastAsia="Calibri" w:cs="Arial"/>
        </w:rPr>
        <w:t>фотокопију важећег Картона депонованих потписа овлашћених лица за располаг</w:t>
      </w:r>
      <w:r>
        <w:rPr>
          <w:rFonts w:eastAsia="Calibri" w:cs="Arial"/>
        </w:rPr>
        <w:t>ање новчаним средствима Пр</w:t>
      </w:r>
      <w:r>
        <w:rPr>
          <w:rFonts w:eastAsia="Calibri" w:cs="Arial"/>
          <w:lang w:val="sr-Cyrl-RS"/>
        </w:rPr>
        <w:t>ужаоца услуге</w:t>
      </w:r>
      <w:r w:rsidRPr="00714A6E">
        <w:rPr>
          <w:rFonts w:eastAsia="Calibri" w:cs="Arial"/>
        </w:rPr>
        <w:t xml:space="preserve"> код  пословне банке, оверену од стране банке на дан издавања менице и меничног овлашћења (потребно је да </w:t>
      </w:r>
      <w:r w:rsidRPr="00714A6E">
        <w:rPr>
          <w:rFonts w:eastAsia="Calibri" w:cs="Arial"/>
        </w:rPr>
        <w:lastRenderedPageBreak/>
        <w:t>се поклапају датум са меничног овлашћења и датум овере банке на фотокопији депо картона),</w:t>
      </w:r>
    </w:p>
    <w:p w:rsidR="00BB2A9D" w:rsidRPr="00714A6E" w:rsidRDefault="00BB2A9D" w:rsidP="00BB2A9D">
      <w:pPr>
        <w:numPr>
          <w:ilvl w:val="0"/>
          <w:numId w:val="47"/>
        </w:numPr>
        <w:spacing w:before="0" w:after="200" w:line="276" w:lineRule="auto"/>
        <w:contextualSpacing/>
        <w:rPr>
          <w:rFonts w:eastAsia="Calibri" w:cs="Arial"/>
        </w:rPr>
      </w:pPr>
      <w:r w:rsidRPr="00714A6E">
        <w:rPr>
          <w:rFonts w:eastAsia="Calibri" w:cs="Arial"/>
        </w:rPr>
        <w:t>фотокопију ОП обрасца.</w:t>
      </w:r>
    </w:p>
    <w:p w:rsidR="00BB2A9D" w:rsidRPr="00714A6E" w:rsidRDefault="00BB2A9D" w:rsidP="00BB2A9D">
      <w:pPr>
        <w:numPr>
          <w:ilvl w:val="0"/>
          <w:numId w:val="47"/>
        </w:numPr>
        <w:spacing w:before="0" w:after="200" w:line="276" w:lineRule="auto"/>
        <w:contextualSpacing/>
        <w:rPr>
          <w:rFonts w:eastAsia="Calibri" w:cs="Arial"/>
        </w:rPr>
      </w:pPr>
      <w:r w:rsidRPr="00714A6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B2A9D" w:rsidRPr="00B453BE" w:rsidRDefault="00BB2A9D" w:rsidP="00BB2A9D">
      <w:pPr>
        <w:spacing w:before="0"/>
        <w:rPr>
          <w:rFonts w:cs="Arial"/>
          <w:lang w:val="sr-Latn-RS"/>
        </w:rPr>
      </w:pPr>
      <w:r w:rsidRPr="00714A6E">
        <w:rPr>
          <w:rFonts w:cs="Arial"/>
        </w:rPr>
        <w:t>Меница може бити</w:t>
      </w:r>
      <w:r>
        <w:rPr>
          <w:rFonts w:cs="Arial"/>
        </w:rPr>
        <w:t xml:space="preserve"> наплаћена у случају да Пр</w:t>
      </w:r>
      <w:r>
        <w:rPr>
          <w:rFonts w:cs="Arial"/>
          <w:lang w:val="sr-Cyrl-RS"/>
        </w:rPr>
        <w:t>ужалац услуге</w:t>
      </w:r>
      <w:r w:rsidRPr="00714A6E">
        <w:rPr>
          <w:rFonts w:cs="Arial"/>
        </w:rPr>
        <w:t xml:space="preserve"> не буде извршавао своје уговорне обавезе у роковима и на начин предвиђен уговором. </w:t>
      </w:r>
    </w:p>
    <w:p w:rsidR="00BB2A9D" w:rsidRPr="00714A6E" w:rsidRDefault="00BB2A9D" w:rsidP="00BB2A9D">
      <w:pPr>
        <w:tabs>
          <w:tab w:val="left" w:pos="567"/>
        </w:tabs>
        <w:rPr>
          <w:rFonts w:eastAsia="TimesNewRomanPSMT" w:cs="Arial"/>
          <w:b/>
          <w:bCs/>
          <w:iCs/>
        </w:rPr>
      </w:pPr>
      <w:r w:rsidRPr="00714A6E">
        <w:rPr>
          <w:rFonts w:eastAsia="TimesNewRomanPSMT" w:cs="Arial"/>
          <w:b/>
          <w:bCs/>
          <w:iCs/>
        </w:rPr>
        <w:t>Меница као гаранција за  отклањање грешака у гарантном року</w:t>
      </w:r>
    </w:p>
    <w:p w:rsidR="00BB2A9D" w:rsidRPr="00714A6E" w:rsidRDefault="00BB2A9D" w:rsidP="00BB2A9D">
      <w:pPr>
        <w:tabs>
          <w:tab w:val="left" w:pos="567"/>
        </w:tabs>
        <w:spacing w:before="0"/>
        <w:rPr>
          <w:rFonts w:eastAsia="TimesNewRomanPSMT" w:cs="Arial"/>
          <w:iCs/>
        </w:rPr>
      </w:pPr>
      <w:r>
        <w:rPr>
          <w:rFonts w:eastAsia="TimesNewRomanPSMT" w:cs="Arial"/>
          <w:iCs/>
        </w:rPr>
        <w:t>Пр</w:t>
      </w:r>
      <w:r>
        <w:rPr>
          <w:rFonts w:eastAsia="TimesNewRomanPSMT" w:cs="Arial"/>
          <w:iCs/>
          <w:lang w:val="sr-Cyrl-RS"/>
        </w:rPr>
        <w:t>ужалац услуге</w:t>
      </w:r>
      <w:r>
        <w:rPr>
          <w:rFonts w:eastAsia="TimesNewRomanPSMT" w:cs="Arial"/>
          <w:iCs/>
        </w:rPr>
        <w:t xml:space="preserve"> је обавезан да К</w:t>
      </w:r>
      <w:r>
        <w:rPr>
          <w:rFonts w:eastAsia="TimesNewRomanPSMT" w:cs="Arial"/>
          <w:iCs/>
          <w:lang w:val="sr-Cyrl-RS"/>
        </w:rPr>
        <w:t>ориснику услуге</w:t>
      </w:r>
      <w:r w:rsidRPr="00714A6E">
        <w:rPr>
          <w:rFonts w:eastAsia="TimesNewRomanPSMT" w:cs="Arial"/>
          <w:iCs/>
        </w:rPr>
        <w:t xml:space="preserve"> у тренутку примопредаје предмета уговора </w:t>
      </w:r>
      <w:r w:rsidRPr="00714A6E">
        <w:rPr>
          <w:rFonts w:eastAsia="TimesNewRomanPSMT" w:cs="Arial"/>
          <w:iCs/>
          <w:lang w:val="sr-Cyrl-RS"/>
        </w:rPr>
        <w:t xml:space="preserve"> </w:t>
      </w:r>
      <w:r w:rsidRPr="00714A6E">
        <w:rPr>
          <w:rFonts w:eastAsia="TimesNewRomanPSMT" w:cs="Arial"/>
          <w:iCs/>
        </w:rPr>
        <w:t>достави:</w:t>
      </w:r>
    </w:p>
    <w:p w:rsidR="00BB2A9D" w:rsidRPr="00714A6E" w:rsidRDefault="00BB2A9D" w:rsidP="00BB2A9D">
      <w:pPr>
        <w:numPr>
          <w:ilvl w:val="0"/>
          <w:numId w:val="48"/>
        </w:numPr>
        <w:tabs>
          <w:tab w:val="left" w:pos="567"/>
        </w:tabs>
        <w:spacing w:before="0"/>
        <w:rPr>
          <w:rFonts w:eastAsia="TimesNewRomanPSMT" w:cs="Arial"/>
          <w:iCs/>
        </w:rPr>
      </w:pPr>
      <w:r w:rsidRPr="00714A6E">
        <w:rPr>
          <w:rFonts w:eastAsia="TimesNewRomanPSMT" w:cs="Arial"/>
          <w:iCs/>
        </w:rPr>
        <w:t>бланко сопствену меницу за отклањање недостатака у гарантном року која је:</w:t>
      </w:r>
    </w:p>
    <w:p w:rsidR="00BB2A9D" w:rsidRPr="00714A6E" w:rsidRDefault="00BB2A9D" w:rsidP="00BB2A9D">
      <w:pPr>
        <w:numPr>
          <w:ilvl w:val="0"/>
          <w:numId w:val="46"/>
        </w:numPr>
        <w:ind w:left="1710"/>
        <w:rPr>
          <w:rFonts w:cs="Arial"/>
        </w:rPr>
      </w:pPr>
      <w:r w:rsidRPr="00714A6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B2A9D" w:rsidRPr="00714A6E" w:rsidRDefault="00BB2A9D" w:rsidP="00BB2A9D">
      <w:pPr>
        <w:numPr>
          <w:ilvl w:val="0"/>
          <w:numId w:val="46"/>
        </w:numPr>
        <w:ind w:left="1710"/>
        <w:rPr>
          <w:rFonts w:cs="Arial"/>
        </w:rPr>
      </w:pPr>
      <w:r w:rsidRPr="00714A6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B2A9D" w:rsidRPr="00714A6E" w:rsidRDefault="00BB2A9D" w:rsidP="00BB2A9D">
      <w:pPr>
        <w:numPr>
          <w:ilvl w:val="0"/>
          <w:numId w:val="48"/>
        </w:numPr>
        <w:tabs>
          <w:tab w:val="left" w:pos="567"/>
        </w:tabs>
        <w:spacing w:before="0"/>
        <w:rPr>
          <w:rFonts w:eastAsia="TimesNewRomanPSMT" w:cs="Arial"/>
          <w:iCs/>
        </w:rPr>
      </w:pPr>
      <w:r w:rsidRPr="00714A6E">
        <w:rPr>
          <w:rFonts w:eastAsia="TimesNewRomanPSMT" w:cs="Arial"/>
          <w:iCs/>
        </w:rPr>
        <w:t xml:space="preserve">Менично </w:t>
      </w:r>
      <w:r>
        <w:rPr>
          <w:rFonts w:eastAsia="TimesNewRomanPSMT" w:cs="Arial"/>
          <w:iCs/>
        </w:rPr>
        <w:t>писмо – овлашћење којим Про</w:t>
      </w:r>
      <w:r>
        <w:rPr>
          <w:rFonts w:eastAsia="TimesNewRomanPSMT" w:cs="Arial"/>
          <w:iCs/>
          <w:lang w:val="sr-Cyrl-RS"/>
        </w:rPr>
        <w:t>ужалац услуге</w:t>
      </w:r>
      <w:r>
        <w:rPr>
          <w:rFonts w:eastAsia="TimesNewRomanPSMT" w:cs="Arial"/>
          <w:iCs/>
        </w:rPr>
        <w:t xml:space="preserve"> овлашћује К</w:t>
      </w:r>
      <w:r>
        <w:rPr>
          <w:rFonts w:eastAsia="TimesNewRomanPSMT" w:cs="Arial"/>
          <w:iCs/>
          <w:lang w:val="sr-Cyrl-RS"/>
        </w:rPr>
        <w:t>орисника услуге</w:t>
      </w:r>
      <w:r w:rsidRPr="00714A6E">
        <w:rPr>
          <w:rFonts w:eastAsia="TimesNewRomanPSMT" w:cs="Arial"/>
          <w:iCs/>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BB2A9D" w:rsidRPr="00714A6E" w:rsidRDefault="00BB2A9D" w:rsidP="00BB2A9D">
      <w:pPr>
        <w:numPr>
          <w:ilvl w:val="0"/>
          <w:numId w:val="48"/>
        </w:numPr>
        <w:tabs>
          <w:tab w:val="left" w:pos="567"/>
        </w:tabs>
        <w:spacing w:before="0"/>
        <w:rPr>
          <w:rFonts w:eastAsia="TimesNewRomanPSMT" w:cs="Arial"/>
          <w:iCs/>
        </w:rPr>
      </w:pPr>
      <w:r w:rsidRPr="00714A6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B2A9D" w:rsidRPr="00714A6E" w:rsidRDefault="00BB2A9D" w:rsidP="00BB2A9D">
      <w:pPr>
        <w:numPr>
          <w:ilvl w:val="0"/>
          <w:numId w:val="48"/>
        </w:numPr>
        <w:tabs>
          <w:tab w:val="left" w:pos="567"/>
        </w:tabs>
        <w:spacing w:before="0"/>
        <w:rPr>
          <w:rFonts w:eastAsia="TimesNewRomanPSMT" w:cs="Arial"/>
          <w:iCs/>
        </w:rPr>
      </w:pPr>
      <w:r w:rsidRPr="00714A6E">
        <w:rPr>
          <w:rFonts w:eastAsia="TimesNewRomanPSMT" w:cs="Arial"/>
          <w:iCs/>
        </w:rPr>
        <w:t>фотокопију важећег Картона депонованих потписа овлашћених лица за располаг</w:t>
      </w:r>
      <w:r>
        <w:rPr>
          <w:rFonts w:eastAsia="TimesNewRomanPSMT" w:cs="Arial"/>
          <w:iCs/>
        </w:rPr>
        <w:t>ање новчаним средствима Пр</w:t>
      </w:r>
      <w:r>
        <w:rPr>
          <w:rFonts w:eastAsia="TimesNewRomanPSMT" w:cs="Arial"/>
          <w:iCs/>
          <w:lang w:val="sr-Cyrl-RS"/>
        </w:rPr>
        <w:t>ужаоца услуге</w:t>
      </w:r>
      <w:r w:rsidRPr="00714A6E">
        <w:rPr>
          <w:rFonts w:eastAsia="TimesNewRomanPSMT" w:cs="Arial"/>
          <w:iC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B2A9D" w:rsidRPr="00714A6E" w:rsidRDefault="00BB2A9D" w:rsidP="00BB2A9D">
      <w:pPr>
        <w:numPr>
          <w:ilvl w:val="0"/>
          <w:numId w:val="48"/>
        </w:numPr>
        <w:tabs>
          <w:tab w:val="left" w:pos="567"/>
        </w:tabs>
        <w:spacing w:before="0"/>
        <w:rPr>
          <w:rFonts w:eastAsia="TimesNewRomanPSMT" w:cs="Arial"/>
          <w:iCs/>
        </w:rPr>
      </w:pPr>
      <w:r w:rsidRPr="00714A6E">
        <w:rPr>
          <w:rFonts w:eastAsia="TimesNewRomanPSMT" w:cs="Arial"/>
          <w:iCs/>
        </w:rPr>
        <w:t>фотокопију ОП обрасца.</w:t>
      </w:r>
    </w:p>
    <w:p w:rsidR="00BB2A9D" w:rsidRPr="00714A6E" w:rsidRDefault="00BB2A9D" w:rsidP="00BB2A9D">
      <w:pPr>
        <w:numPr>
          <w:ilvl w:val="0"/>
          <w:numId w:val="48"/>
        </w:numPr>
        <w:tabs>
          <w:tab w:val="left" w:pos="567"/>
        </w:tabs>
        <w:spacing w:before="0"/>
        <w:rPr>
          <w:rFonts w:eastAsia="TimesNewRomanPSMT" w:cs="Arial"/>
          <w:iCs/>
        </w:rPr>
      </w:pPr>
      <w:r w:rsidRPr="00714A6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B2A9D" w:rsidRPr="00714A6E" w:rsidRDefault="00BB2A9D" w:rsidP="00BB2A9D">
      <w:pPr>
        <w:tabs>
          <w:tab w:val="left" w:pos="567"/>
        </w:tabs>
        <w:spacing w:before="0"/>
        <w:rPr>
          <w:rFonts w:eastAsia="TimesNewRomanPSMT" w:cs="Arial"/>
          <w:iCs/>
        </w:rPr>
      </w:pPr>
      <w:r w:rsidRPr="00714A6E">
        <w:rPr>
          <w:rFonts w:eastAsia="TimesNewRomanPSMT" w:cs="Arial"/>
          <w:iCs/>
        </w:rPr>
        <w:t>Меница може бити</w:t>
      </w:r>
      <w:r>
        <w:rPr>
          <w:rFonts w:eastAsia="TimesNewRomanPSMT" w:cs="Arial"/>
          <w:iCs/>
        </w:rPr>
        <w:t xml:space="preserve"> наплаћена у случају да Пр</w:t>
      </w:r>
      <w:r>
        <w:rPr>
          <w:rFonts w:eastAsia="TimesNewRomanPSMT" w:cs="Arial"/>
          <w:iCs/>
          <w:lang w:val="sr-Cyrl-RS"/>
        </w:rPr>
        <w:t>ужалац услуге</w:t>
      </w:r>
      <w:r w:rsidRPr="00714A6E">
        <w:rPr>
          <w:rFonts w:eastAsia="TimesNewRomanPSMT" w:cs="Arial"/>
          <w:iCs/>
        </w:rPr>
        <w:t xml:space="preserve"> не отклони недостатке у гарантном року. </w:t>
      </w:r>
    </w:p>
    <w:p w:rsidR="002A0C05" w:rsidRDefault="00BB2A9D" w:rsidP="00B453BE">
      <w:pPr>
        <w:tabs>
          <w:tab w:val="left" w:pos="567"/>
        </w:tabs>
        <w:rPr>
          <w:rFonts w:eastAsia="TimesNewRomanPSMT" w:cs="Arial"/>
          <w:iCs/>
        </w:rPr>
      </w:pPr>
      <w:r w:rsidRPr="00714A6E">
        <w:rPr>
          <w:rFonts w:eastAsia="TimesNewRomanPSMT" w:cs="Arial"/>
          <w:iCs/>
        </w:rPr>
        <w:t xml:space="preserve">Уколико се средство финансијског обезбеђења не </w:t>
      </w:r>
      <w:r>
        <w:rPr>
          <w:rFonts w:eastAsia="TimesNewRomanPSMT" w:cs="Arial"/>
          <w:iCs/>
        </w:rPr>
        <w:t>достави у уговореном року, К</w:t>
      </w:r>
      <w:r>
        <w:rPr>
          <w:rFonts w:eastAsia="TimesNewRomanPSMT" w:cs="Arial"/>
          <w:iCs/>
          <w:lang w:val="sr-Cyrl-RS"/>
        </w:rPr>
        <w:t>орисник услуге</w:t>
      </w:r>
      <w:r w:rsidRPr="00714A6E">
        <w:rPr>
          <w:rFonts w:eastAsia="TimesNewRomanPSMT" w:cs="Arial"/>
          <w:iCs/>
        </w:rPr>
        <w:t xml:space="preserve"> има право  да наплати средство финанасијског обезбеђења</w:t>
      </w:r>
      <w:r>
        <w:rPr>
          <w:rFonts w:eastAsia="TimesNewRomanPSMT" w:cs="Arial"/>
          <w:iCs/>
          <w:lang w:val="sr-Cyrl-RS"/>
        </w:rPr>
        <w:t>, меницу</w:t>
      </w:r>
      <w:r w:rsidRPr="00714A6E">
        <w:rPr>
          <w:rFonts w:eastAsia="TimesNewRomanPSMT" w:cs="Arial"/>
          <w:iCs/>
        </w:rPr>
        <w:t xml:space="preserve"> за добро извршење посла.</w:t>
      </w:r>
    </w:p>
    <w:p w:rsidR="00B453BE" w:rsidRDefault="00B453BE" w:rsidP="00B453BE">
      <w:pPr>
        <w:tabs>
          <w:tab w:val="left" w:pos="567"/>
        </w:tabs>
        <w:rPr>
          <w:rFonts w:eastAsia="TimesNewRomanPSMT" w:cs="Arial"/>
          <w:iCs/>
        </w:rPr>
      </w:pPr>
    </w:p>
    <w:p w:rsidR="00B453BE" w:rsidRPr="00B453BE" w:rsidRDefault="00B453BE" w:rsidP="00B453BE">
      <w:pPr>
        <w:tabs>
          <w:tab w:val="left" w:pos="567"/>
        </w:tabs>
        <w:rPr>
          <w:rFonts w:eastAsia="TimesNewRomanPSMT" w:cs="Arial"/>
          <w:iCs/>
        </w:rPr>
      </w:pPr>
    </w:p>
    <w:p w:rsidR="00E93127" w:rsidRPr="00E93127" w:rsidRDefault="00E93127" w:rsidP="00E93127">
      <w:pPr>
        <w:spacing w:before="0"/>
        <w:rPr>
          <w:rFonts w:eastAsia="Calibri" w:cs="Arial"/>
          <w:b/>
          <w:bCs/>
        </w:rPr>
      </w:pPr>
      <w:r w:rsidRPr="00E93127">
        <w:rPr>
          <w:rFonts w:eastAsia="Calibri" w:cs="Arial"/>
          <w:b/>
          <w:bCs/>
        </w:rPr>
        <w:lastRenderedPageBreak/>
        <w:t>ОВЛАШЋЕНИ ПРЕДСТАВНИЦИ ЗА ПРАЋЕЊЕ УГОВОРА</w:t>
      </w:r>
    </w:p>
    <w:p w:rsidR="00E93127" w:rsidRPr="00E93127" w:rsidRDefault="00E93127" w:rsidP="00E93127">
      <w:pPr>
        <w:spacing w:before="0"/>
        <w:jc w:val="center"/>
        <w:rPr>
          <w:rFonts w:eastAsia="Calibri" w:cs="Arial"/>
        </w:rPr>
      </w:pPr>
      <w:r w:rsidRPr="00E93127">
        <w:rPr>
          <w:rFonts w:eastAsia="Calibri" w:cs="Arial"/>
          <w:b/>
          <w:bCs/>
        </w:rPr>
        <w:t xml:space="preserve">Члан </w:t>
      </w:r>
      <w:r>
        <w:rPr>
          <w:rFonts w:eastAsia="Calibri" w:cs="Arial"/>
          <w:b/>
          <w:bCs/>
          <w:lang w:val="sr-Cyrl-RS"/>
        </w:rPr>
        <w:t>7</w:t>
      </w:r>
      <w:r w:rsidRPr="00E93127">
        <w:rPr>
          <w:rFonts w:eastAsia="Calibri" w:cs="Arial"/>
        </w:rPr>
        <w:t>.</w:t>
      </w:r>
    </w:p>
    <w:p w:rsidR="00E93127" w:rsidRPr="00E93127" w:rsidRDefault="00E93127" w:rsidP="00E93127">
      <w:pPr>
        <w:spacing w:before="0"/>
        <w:rPr>
          <w:rFonts w:eastAsia="Calibri" w:cs="Arial"/>
        </w:rPr>
      </w:pPr>
      <w:r w:rsidRPr="00E93127">
        <w:rPr>
          <w:rFonts w:eastAsia="Calibri" w:cs="Arial"/>
        </w:rPr>
        <w:t xml:space="preserve">Овлашћени представници за праћење реализације </w:t>
      </w:r>
      <w:r w:rsidRPr="00E93127">
        <w:rPr>
          <w:rFonts w:eastAsia="Calibri" w:cs="Arial"/>
          <w:lang w:val="sr-Cyrl-RS"/>
        </w:rPr>
        <w:t>испоруке добара</w:t>
      </w:r>
      <w:r w:rsidRPr="00E93127">
        <w:rPr>
          <w:rFonts w:eastAsia="Calibri" w:cs="Arial"/>
        </w:rPr>
        <w:t xml:space="preserve"> из члана 1. овог Уговора су: </w:t>
      </w:r>
    </w:p>
    <w:p w:rsidR="00E93127" w:rsidRPr="00E93127" w:rsidRDefault="00E93127" w:rsidP="00E93127">
      <w:pPr>
        <w:spacing w:before="0"/>
        <w:rPr>
          <w:rFonts w:eastAsia="Calibri" w:cs="Arial"/>
        </w:rPr>
      </w:pPr>
      <w:r w:rsidRPr="00E93127">
        <w:rPr>
          <w:rFonts w:eastAsia="Calibri" w:cs="Arial"/>
        </w:rPr>
        <w:t xml:space="preserve">          - за </w:t>
      </w:r>
      <w:r w:rsidRPr="00E93127">
        <w:rPr>
          <w:rFonts w:eastAsia="Calibri" w:cs="Arial"/>
          <w:lang w:val="sr-Cyrl-RS"/>
        </w:rPr>
        <w:t>Купца</w:t>
      </w:r>
      <w:r w:rsidRPr="00E93127">
        <w:rPr>
          <w:rFonts w:eastAsia="Calibri" w:cs="Arial"/>
        </w:rPr>
        <w:t>:       ________________________________</w:t>
      </w:r>
    </w:p>
    <w:p w:rsidR="00E93127" w:rsidRPr="00E93127" w:rsidRDefault="00E93127" w:rsidP="00E93127">
      <w:pPr>
        <w:spacing w:before="0"/>
        <w:rPr>
          <w:rFonts w:eastAsia="Calibri" w:cs="Arial"/>
        </w:rPr>
      </w:pPr>
      <w:r w:rsidRPr="00E93127">
        <w:rPr>
          <w:rFonts w:eastAsia="Calibri" w:cs="Arial"/>
        </w:rPr>
        <w:t>          - за Пр</w:t>
      </w:r>
      <w:r w:rsidRPr="00E93127">
        <w:rPr>
          <w:rFonts w:eastAsia="Calibri" w:cs="Arial"/>
          <w:lang w:val="sr-Cyrl-RS"/>
        </w:rPr>
        <w:t>одавца</w:t>
      </w:r>
      <w:r w:rsidRPr="00E93127">
        <w:rPr>
          <w:rFonts w:eastAsia="Calibri" w:cs="Arial"/>
        </w:rPr>
        <w:t>:            ________________________________</w:t>
      </w:r>
    </w:p>
    <w:p w:rsidR="00E93127" w:rsidRPr="00E93127" w:rsidRDefault="00E93127" w:rsidP="00E93127">
      <w:pPr>
        <w:spacing w:before="0"/>
        <w:rPr>
          <w:rFonts w:eastAsia="Calibri" w:cs="Arial"/>
          <w:color w:val="1F497D"/>
        </w:rPr>
      </w:pPr>
      <w:r w:rsidRPr="00E93127">
        <w:rPr>
          <w:rFonts w:eastAsia="Calibri" w:cs="Arial"/>
        </w:rPr>
        <w:t>Овлашћења и дужности овлашћених представника  за праћење реализације овог Уговора су да:</w:t>
      </w:r>
    </w:p>
    <w:p w:rsidR="00E93127" w:rsidRPr="00E93127" w:rsidRDefault="00E93127" w:rsidP="00E93127">
      <w:pPr>
        <w:spacing w:before="0"/>
        <w:rPr>
          <w:rFonts w:eastAsia="Calibri" w:cs="Arial"/>
        </w:rPr>
      </w:pPr>
      <w:r w:rsidRPr="00E93127">
        <w:rPr>
          <w:rFonts w:eastAsia="Calibri" w:cs="Arial"/>
        </w:rPr>
        <w:t xml:space="preserve">-        Да сачине, потпишу и верификују Записник о </w:t>
      </w:r>
      <w:r w:rsidRPr="00E93127">
        <w:rPr>
          <w:rFonts w:eastAsia="Calibri" w:cs="Arial"/>
          <w:lang w:val="sr-Cyrl-RS"/>
        </w:rPr>
        <w:t>извршеној испоруци добара</w:t>
      </w:r>
      <w:r w:rsidRPr="00E93127">
        <w:rPr>
          <w:rFonts w:eastAsia="Calibri" w:cs="Arial"/>
        </w:rPr>
        <w:t xml:space="preserve"> (без примедби);</w:t>
      </w:r>
    </w:p>
    <w:p w:rsidR="00E93127" w:rsidRPr="00E93127" w:rsidRDefault="00E93127" w:rsidP="00E93127">
      <w:pPr>
        <w:spacing w:before="0"/>
        <w:rPr>
          <w:rFonts w:eastAsia="Calibri" w:cs="Arial"/>
        </w:rPr>
      </w:pPr>
      <w:r w:rsidRPr="00E93127">
        <w:rPr>
          <w:rFonts w:eastAsia="Calibri" w:cs="Arial"/>
        </w:rPr>
        <w:t xml:space="preserve">-        благовремено приме Коначан извештај  о извршеној </w:t>
      </w:r>
      <w:r w:rsidRPr="00E93127">
        <w:rPr>
          <w:rFonts w:eastAsia="Calibri" w:cs="Arial"/>
          <w:lang w:val="sr-Cyrl-RS"/>
        </w:rPr>
        <w:t>испоруци</w:t>
      </w:r>
      <w:r w:rsidRPr="00E93127">
        <w:rPr>
          <w:rFonts w:eastAsia="Calibri" w:cs="Arial"/>
        </w:rPr>
        <w:t xml:space="preserve"> и изјасне се поводом истог у писменој форми;</w:t>
      </w:r>
    </w:p>
    <w:p w:rsidR="00EE2CF0" w:rsidRPr="00B453BE" w:rsidRDefault="00E93127" w:rsidP="00B453BE">
      <w:pPr>
        <w:spacing w:before="0"/>
        <w:rPr>
          <w:rFonts w:eastAsia="Calibri" w:cs="Arial"/>
        </w:rPr>
      </w:pPr>
      <w:r w:rsidRPr="00E93127">
        <w:rPr>
          <w:rFonts w:eastAsia="Calibri" w:cs="Arial"/>
        </w:rPr>
        <w:t>-        извршавају и друге дужности везане за реализацију предмета овог Уговора, по потреби.</w:t>
      </w:r>
    </w:p>
    <w:p w:rsidR="000E3153" w:rsidRPr="000E3153" w:rsidRDefault="008F1A6E" w:rsidP="00343A18">
      <w:pPr>
        <w:spacing w:before="0"/>
        <w:rPr>
          <w:rFonts w:cs="Arial"/>
          <w:b/>
          <w:lang w:val="sr-Cyrl-RS"/>
        </w:rPr>
      </w:pPr>
      <w:r>
        <w:rPr>
          <w:rFonts w:cs="Arial"/>
          <w:b/>
        </w:rPr>
        <w:t>КВА</w:t>
      </w:r>
      <w:r w:rsidR="00806971">
        <w:rPr>
          <w:rFonts w:cs="Arial"/>
          <w:b/>
          <w:lang w:val="sr-Cyrl-RS"/>
        </w:rPr>
        <w:t>Н</w:t>
      </w:r>
      <w:r>
        <w:rPr>
          <w:rFonts w:cs="Arial"/>
          <w:b/>
          <w:lang w:val="sr-Cyrl-RS"/>
        </w:rPr>
        <w:t>ТИ</w:t>
      </w:r>
      <w:r w:rsidR="00806971">
        <w:rPr>
          <w:rFonts w:cs="Arial"/>
          <w:b/>
          <w:lang w:val="sr-Cyrl-RS"/>
        </w:rPr>
        <w:t>ТАТИ</w:t>
      </w:r>
      <w:r>
        <w:rPr>
          <w:rFonts w:cs="Arial"/>
          <w:b/>
          <w:lang w:val="sr-Cyrl-RS"/>
        </w:rPr>
        <w:t>ВНИ</w:t>
      </w:r>
      <w:r w:rsidR="00343A18" w:rsidRPr="00F10346">
        <w:rPr>
          <w:rFonts w:cs="Arial"/>
          <w:b/>
        </w:rPr>
        <w:t xml:space="preserve"> ПРИЈЕМ</w:t>
      </w:r>
    </w:p>
    <w:p w:rsidR="00343A18" w:rsidRPr="00F10346" w:rsidRDefault="008E5C69" w:rsidP="00343A18">
      <w:pPr>
        <w:spacing w:before="0"/>
        <w:jc w:val="center"/>
        <w:rPr>
          <w:rFonts w:cs="Arial"/>
          <w:b/>
        </w:rPr>
      </w:pPr>
      <w:r>
        <w:rPr>
          <w:rFonts w:cs="Arial"/>
          <w:b/>
        </w:rPr>
        <w:t xml:space="preserve">Члан </w:t>
      </w:r>
      <w:r w:rsidR="00E93127">
        <w:rPr>
          <w:rFonts w:cs="Arial"/>
          <w:b/>
          <w:lang w:val="sr-Cyrl-RS"/>
        </w:rPr>
        <w:t>8.</w:t>
      </w:r>
    </w:p>
    <w:p w:rsidR="00343A18" w:rsidRDefault="008F1A6E" w:rsidP="00343A18">
      <w:pPr>
        <w:spacing w:before="0"/>
        <w:rPr>
          <w:rFonts w:cs="Arial"/>
          <w:b/>
          <w:lang w:val="sr-Cyrl-RS"/>
        </w:rPr>
      </w:pPr>
      <w:r>
        <w:rPr>
          <w:rFonts w:cs="Arial"/>
          <w:b/>
        </w:rPr>
        <w:t>Ква</w:t>
      </w:r>
      <w:r w:rsidR="00806971">
        <w:rPr>
          <w:rFonts w:cs="Arial"/>
          <w:b/>
          <w:lang w:val="sr-Cyrl-RS"/>
        </w:rPr>
        <w:t>нтитативни</w:t>
      </w:r>
      <w:r w:rsidR="00343A18" w:rsidRPr="00F10346">
        <w:rPr>
          <w:rFonts w:cs="Arial"/>
          <w:b/>
        </w:rPr>
        <w:t xml:space="preserve">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94259">
        <w:rPr>
          <w:rFonts w:cs="Arial"/>
          <w:lang w:val="ru-RU"/>
        </w:rPr>
        <w:t xml:space="preserve"> 3</w:t>
      </w:r>
      <w:r w:rsidR="00043EAD">
        <w:rPr>
          <w:rFonts w:cs="Arial"/>
          <w:lang w:val="ru-RU"/>
        </w:rPr>
        <w:t xml:space="preserve"> </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294259">
        <w:rPr>
          <w:rFonts w:cs="Arial"/>
        </w:rPr>
        <w:t>08,00 до 14,00 часова</w:t>
      </w:r>
      <w:r w:rsidRPr="00F10346">
        <w:rPr>
          <w:rFonts w:cs="Arial"/>
        </w:rPr>
        <w:t>.</w:t>
      </w:r>
    </w:p>
    <w:p w:rsidR="00D07D4F" w:rsidRPr="00D07D4F" w:rsidRDefault="00D07D4F" w:rsidP="00343A18">
      <w:pPr>
        <w:pStyle w:val="KDParagraf"/>
        <w:spacing w:before="0"/>
        <w:rPr>
          <w:rFonts w:cs="Arial"/>
          <w:lang w:val="sr-Cyrl-RS"/>
        </w:rPr>
      </w:pPr>
      <w:r w:rsidRPr="00D07D4F">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w:t>
      </w:r>
      <w:r w:rsidR="00D07D4F">
        <w:rPr>
          <w:rFonts w:cs="Arial"/>
        </w:rPr>
        <w:t xml:space="preserve">тивном пријему – без примедби </w:t>
      </w:r>
      <w:r w:rsidRPr="00F10346">
        <w:rPr>
          <w:rFonts w:cs="Arial"/>
        </w:rPr>
        <w:t>или Отпремнице</w:t>
      </w:r>
      <w:r w:rsidR="00294259">
        <w:rPr>
          <w:rFonts w:cs="Arial"/>
          <w:lang w:val="sr-Cyrl-RS"/>
        </w:rPr>
        <w:t xml:space="preserve"> </w:t>
      </w:r>
      <w:r w:rsidRPr="00F10346">
        <w:rPr>
          <w:rFonts w:cs="Arial"/>
        </w:rPr>
        <w:t>и</w:t>
      </w:r>
      <w:r w:rsidR="00294259">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r w:rsidR="00F74159">
        <w:rPr>
          <w:rFonts w:cs="Arial"/>
          <w:lang w:val="sr-Cyrl-RS"/>
        </w:rPr>
        <w:t>(гарантни лист)</w:t>
      </w:r>
    </w:p>
    <w:p w:rsidR="00EE2CF0" w:rsidRPr="00E93127"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EA08F8" w:rsidRPr="00EA08F8" w:rsidRDefault="00EA08F8" w:rsidP="00EA08F8">
      <w:pPr>
        <w:spacing w:before="0"/>
        <w:rPr>
          <w:rFonts w:cs="Arial"/>
          <w:b/>
        </w:rPr>
      </w:pPr>
      <w:r w:rsidRPr="00EA08F8">
        <w:rPr>
          <w:rFonts w:cs="Arial"/>
          <w:b/>
        </w:rPr>
        <w:t>ГАРАНТНИ РОК</w:t>
      </w:r>
    </w:p>
    <w:p w:rsidR="00F74159" w:rsidRPr="00EF3A9C" w:rsidRDefault="00EA08F8" w:rsidP="00EF3A9C">
      <w:pPr>
        <w:spacing w:before="0"/>
        <w:jc w:val="center"/>
        <w:rPr>
          <w:rFonts w:cs="Arial"/>
          <w:b/>
          <w:lang w:val="sr-Cyrl-RS"/>
        </w:rPr>
      </w:pPr>
      <w:r>
        <w:rPr>
          <w:rFonts w:cs="Arial"/>
          <w:b/>
        </w:rPr>
        <w:t xml:space="preserve">Члан </w:t>
      </w:r>
      <w:r w:rsidR="00E93127">
        <w:rPr>
          <w:rFonts w:cs="Arial"/>
          <w:b/>
          <w:lang w:val="sr-Cyrl-RS"/>
        </w:rPr>
        <w:t>9</w:t>
      </w:r>
      <w:r w:rsidRPr="00EA08F8">
        <w:rPr>
          <w:rFonts w:cs="Arial"/>
          <w:b/>
        </w:rPr>
        <w:t>.</w:t>
      </w:r>
    </w:p>
    <w:p w:rsidR="00E93127" w:rsidRPr="00B453BE" w:rsidRDefault="00677CCE" w:rsidP="00B453BE">
      <w:pPr>
        <w:tabs>
          <w:tab w:val="right" w:pos="10255"/>
        </w:tabs>
        <w:jc w:val="left"/>
        <w:rPr>
          <w:rFonts w:cs="Arial"/>
          <w:lang w:val="sr-Latn-RS"/>
        </w:rPr>
      </w:pPr>
      <w:r w:rsidRPr="00436B67">
        <w:rPr>
          <w:rFonts w:cs="Arial"/>
          <w:lang w:val="sr-Cyrl-CS"/>
        </w:rPr>
        <w:t>Продавац гарант</w:t>
      </w:r>
      <w:r w:rsidRPr="00436B67">
        <w:rPr>
          <w:rFonts w:cs="Arial"/>
          <w:lang w:val="sr-Cyrl-RS"/>
        </w:rPr>
        <w:t xml:space="preserve">ује квалитет испоручених добара за период </w:t>
      </w:r>
      <w:r w:rsidRPr="00436B67">
        <w:rPr>
          <w:rFonts w:cs="Arial"/>
          <w:lang w:val="sr-Cyrl-CS"/>
        </w:rPr>
        <w:t xml:space="preserve">од </w:t>
      </w:r>
      <w:r>
        <w:rPr>
          <w:rFonts w:cs="Arial"/>
          <w:lang w:val="sr-Latn-RS"/>
        </w:rPr>
        <w:t>__________</w:t>
      </w:r>
      <w:r>
        <w:rPr>
          <w:rFonts w:cs="Arial"/>
          <w:lang w:val="sr-Cyrl-CS"/>
        </w:rPr>
        <w:t xml:space="preserve"> месеца  од дана </w:t>
      </w:r>
      <w:r w:rsidR="004B7997">
        <w:rPr>
          <w:rFonts w:cs="Arial"/>
          <w:lang w:val="sr-Cyrl-CS"/>
        </w:rPr>
        <w:t>испоруке.</w:t>
      </w:r>
    </w:p>
    <w:p w:rsidR="00EE2CF0" w:rsidRPr="00B453BE" w:rsidRDefault="00343A18" w:rsidP="00343A18">
      <w:pPr>
        <w:spacing w:before="0"/>
        <w:rPr>
          <w:rFonts w:cs="Arial"/>
          <w:b/>
        </w:rPr>
      </w:pPr>
      <w:r w:rsidRPr="00F10346">
        <w:rPr>
          <w:rFonts w:cs="Arial"/>
          <w:b/>
        </w:rPr>
        <w:t>УГОВОРНА КАЗНА ЗБОГ ЗАКАШЊЕЊА У ИСПОРУЦИ</w:t>
      </w:r>
    </w:p>
    <w:p w:rsidR="00F74159" w:rsidRPr="00F74159" w:rsidRDefault="003A1F90" w:rsidP="00EF3A9C">
      <w:pPr>
        <w:spacing w:before="0"/>
        <w:jc w:val="center"/>
        <w:rPr>
          <w:rFonts w:cs="Arial"/>
          <w:b/>
          <w:lang w:val="sr-Cyrl-RS"/>
        </w:rPr>
      </w:pPr>
      <w:r>
        <w:rPr>
          <w:rFonts w:cs="Arial"/>
          <w:b/>
        </w:rPr>
        <w:t xml:space="preserve">Члан </w:t>
      </w:r>
      <w:r w:rsidR="00E93127">
        <w:rPr>
          <w:rFonts w:cs="Arial"/>
          <w:b/>
          <w:lang w:val="sr-Cyrl-RS"/>
        </w:rPr>
        <w:t>10</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E2CF0" w:rsidRPr="00B453BE" w:rsidRDefault="00343A18" w:rsidP="008D7B62">
      <w:pPr>
        <w:tabs>
          <w:tab w:val="left" w:pos="9090"/>
        </w:tabs>
        <w:rPr>
          <w:rFonts w:cs="Arial"/>
          <w:bCs/>
          <w:lang w:val="sr-Latn-RS"/>
        </w:rPr>
      </w:pPr>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r w:rsidRPr="00F10346">
        <w:rPr>
          <w:rFonts w:cs="Arial"/>
          <w:bCs/>
        </w:rPr>
        <w:t>Плаћање уговорне казне</w:t>
      </w:r>
      <w:r w:rsidRPr="00F10346">
        <w:rPr>
          <w:rFonts w:cs="Arial"/>
        </w:rPr>
        <w:t>, из става 1. овог члана,  д</w:t>
      </w:r>
      <w:r w:rsidR="007F7002">
        <w:rPr>
          <w:rFonts w:cs="Arial"/>
        </w:rPr>
        <w:t>о</w:t>
      </w:r>
      <w:r w:rsidRPr="00F10346">
        <w:rPr>
          <w:rFonts w:cs="Arial"/>
        </w:rPr>
        <w:t>сп</w:t>
      </w:r>
      <w:r w:rsidR="007F7002">
        <w:rPr>
          <w:rFonts w:cs="Arial"/>
        </w:rPr>
        <w:t>е</w:t>
      </w:r>
      <w:r w:rsidRPr="00F10346">
        <w:rPr>
          <w:rFonts w:cs="Arial"/>
        </w:rPr>
        <w:t>в</w:t>
      </w:r>
      <w:r w:rsidR="007F7002">
        <w:rPr>
          <w:rFonts w:cs="Arial"/>
        </w:rPr>
        <w:t>а</w:t>
      </w:r>
      <w:r w:rsidRPr="00F10346">
        <w:rPr>
          <w:rFonts w:cs="Arial"/>
        </w:rPr>
        <w:t xml:space="preserve"> у р</w:t>
      </w:r>
      <w:r w:rsidR="007F7002">
        <w:rPr>
          <w:rFonts w:cs="Arial"/>
        </w:rPr>
        <w:t>о</w:t>
      </w:r>
      <w:r w:rsidRPr="00F10346">
        <w:rPr>
          <w:rFonts w:cs="Arial"/>
        </w:rPr>
        <w:t xml:space="preserve">ку до </w:t>
      </w:r>
      <w:r w:rsidRPr="00294259">
        <w:rPr>
          <w:rFonts w:cs="Arial"/>
        </w:rPr>
        <w:t>45(четрдесетпет) д</w:t>
      </w:r>
      <w:r w:rsidR="007F7002">
        <w:rPr>
          <w:rFonts w:cs="Arial"/>
        </w:rPr>
        <w:t>а</w:t>
      </w:r>
      <w:r w:rsidRPr="00294259">
        <w:rPr>
          <w:rFonts w:cs="Arial"/>
        </w:rPr>
        <w:t>н</w:t>
      </w:r>
      <w:r w:rsidR="007F7002">
        <w:rPr>
          <w:rFonts w:cs="Arial"/>
        </w:rPr>
        <w:t>а</w:t>
      </w:r>
      <w:r w:rsidRPr="00294259">
        <w:rPr>
          <w:rFonts w:cs="Arial"/>
        </w:rPr>
        <w:t xml:space="preserve"> </w:t>
      </w:r>
      <w:r w:rsidR="007F7002">
        <w:rPr>
          <w:rFonts w:cs="Arial"/>
        </w:rPr>
        <w:t>о</w:t>
      </w:r>
      <w:r w:rsidRPr="00294259">
        <w:rPr>
          <w:rFonts w:cs="Arial"/>
        </w:rPr>
        <w:t>д д</w:t>
      </w:r>
      <w:r w:rsidR="007F7002">
        <w:rPr>
          <w:rFonts w:cs="Arial"/>
        </w:rPr>
        <w:t>а</w:t>
      </w:r>
      <w:r w:rsidRPr="00294259">
        <w:rPr>
          <w:rFonts w:cs="Arial"/>
        </w:rPr>
        <w:t>н</w:t>
      </w:r>
      <w:r w:rsidR="007F7002">
        <w:rPr>
          <w:rFonts w:cs="Arial"/>
        </w:rPr>
        <w:t>а</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lastRenderedPageBreak/>
        <w:t>испостављен</w:t>
      </w:r>
      <w:r w:rsidR="00597EC4" w:rsidRPr="00294259">
        <w:rPr>
          <w:rFonts w:cs="Arial"/>
        </w:rPr>
        <w:t>их</w:t>
      </w:r>
      <w:r w:rsidRPr="00294259">
        <w:rPr>
          <w:rFonts w:cs="Arial"/>
        </w:rPr>
        <w:t xml:space="preserve"> по овом основу.</w:t>
      </w: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A16446" w:rsidP="00343A18">
      <w:pPr>
        <w:autoSpaceDE w:val="0"/>
        <w:autoSpaceDN w:val="0"/>
        <w:adjustRightInd w:val="0"/>
        <w:spacing w:before="0"/>
        <w:jc w:val="center"/>
        <w:rPr>
          <w:rFonts w:cs="Arial"/>
          <w:b/>
        </w:rPr>
      </w:pPr>
      <w:r>
        <w:rPr>
          <w:rFonts w:cs="Arial"/>
          <w:b/>
        </w:rPr>
        <w:t xml:space="preserve">Члан </w:t>
      </w:r>
      <w:r w:rsidR="008E5C69">
        <w:rPr>
          <w:rFonts w:cs="Arial"/>
          <w:b/>
          <w:lang w:val="sr-Cyrl-RS"/>
        </w:rPr>
        <w:t>1</w:t>
      </w:r>
      <w:r w:rsidR="00E93127">
        <w:rPr>
          <w:rFonts w:cs="Arial"/>
          <w:b/>
          <w:lang w:val="sr-Cyrl-RS"/>
        </w:rPr>
        <w:t>1</w:t>
      </w:r>
      <w:r w:rsidR="00343A18"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E93127" w:rsidRPr="00E93127" w:rsidRDefault="00343A18" w:rsidP="001271EE">
      <w:pPr>
        <w:tabs>
          <w:tab w:val="left" w:pos="1512"/>
          <w:tab w:val="left" w:pos="9090"/>
        </w:tabs>
        <w:rPr>
          <w:rFonts w:cs="Arial"/>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spacing w:before="0"/>
        <w:rPr>
          <w:rFonts w:cs="Arial"/>
          <w:b/>
        </w:rPr>
      </w:pPr>
      <w:r w:rsidRPr="00F10346">
        <w:rPr>
          <w:rFonts w:cs="Arial"/>
          <w:b/>
        </w:rPr>
        <w:t>РАСКИД УГОВОРА</w:t>
      </w:r>
    </w:p>
    <w:p w:rsidR="00343A18" w:rsidRPr="00F10346" w:rsidRDefault="00A16446" w:rsidP="00343A18">
      <w:pPr>
        <w:spacing w:before="0"/>
        <w:jc w:val="center"/>
        <w:rPr>
          <w:rFonts w:cs="Arial"/>
        </w:rPr>
      </w:pPr>
      <w:r>
        <w:rPr>
          <w:rFonts w:cs="Arial"/>
          <w:b/>
        </w:rPr>
        <w:t xml:space="preserve">Члан </w:t>
      </w:r>
      <w:r w:rsidR="008E5C69">
        <w:rPr>
          <w:rFonts w:cs="Arial"/>
          <w:b/>
          <w:lang w:val="sr-Cyrl-RS"/>
        </w:rPr>
        <w:t>1</w:t>
      </w:r>
      <w:r w:rsidR="00E93127">
        <w:rPr>
          <w:rFonts w:cs="Arial"/>
          <w:b/>
          <w:lang w:val="sr-Cyrl-RS"/>
        </w:rPr>
        <w:t>2</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0737C8" w:rsidRPr="00EF3A9C" w:rsidRDefault="00343A18" w:rsidP="00EF3A9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E93127">
        <w:rPr>
          <w:rFonts w:cs="Arial"/>
          <w:b/>
          <w:lang w:val="sr-Cyrl-RS"/>
        </w:rPr>
        <w:t>3</w:t>
      </w:r>
      <w:r w:rsidRPr="00F10346">
        <w:rPr>
          <w:rFonts w:cs="Arial"/>
          <w:b/>
        </w:rPr>
        <w:t>.</w:t>
      </w:r>
    </w:p>
    <w:p w:rsidR="008D7B62" w:rsidRPr="00EF3A9C" w:rsidRDefault="00343A18" w:rsidP="00EF3A9C">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2CF0" w:rsidRDefault="00EE2CF0" w:rsidP="00E93127">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1</w:t>
      </w:r>
      <w:r w:rsidR="00E93127">
        <w:rPr>
          <w:rFonts w:cs="Arial"/>
          <w:b/>
          <w:lang w:val="sr-Cyrl-RS"/>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EF3A9C" w:rsidRDefault="00343A18" w:rsidP="00EF3A9C">
      <w:pPr>
        <w:rPr>
          <w:rFonts w:cs="Arial"/>
          <w:lang w:val="sr-Cyrl-RS"/>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E93127">
        <w:rPr>
          <w:rFonts w:cs="Arial"/>
          <w:b/>
          <w:lang w:val="sr-Cyrl-RS"/>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56E86" w:rsidRPr="00B453BE" w:rsidRDefault="00343A18" w:rsidP="00343A18">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r w:rsidRPr="00F10346">
        <w:rPr>
          <w:rFonts w:cs="Arial"/>
          <w:b/>
        </w:rPr>
        <w:t xml:space="preserve">Члан </w:t>
      </w:r>
      <w:r w:rsidR="00294259">
        <w:rPr>
          <w:rFonts w:cs="Arial"/>
          <w:b/>
        </w:rPr>
        <w:t>1</w:t>
      </w:r>
      <w:r w:rsidR="00E93127">
        <w:rPr>
          <w:rFonts w:cs="Arial"/>
          <w:b/>
          <w:lang w:val="sr-Cyrl-RS"/>
        </w:rPr>
        <w:t>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EE2CF0" w:rsidRPr="00B453BE" w:rsidRDefault="00343A18" w:rsidP="00343A18">
      <w:pPr>
        <w:pStyle w:val="KDParagraf"/>
        <w:spacing w:before="0"/>
        <w:rPr>
          <w:rFonts w:eastAsia="Calibri" w:cs="Arial"/>
          <w:noProof/>
          <w:lang w:val="sr-Latn-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E2CF0" w:rsidRPr="00F10346" w:rsidRDefault="00294259" w:rsidP="00E93127">
      <w:pPr>
        <w:spacing w:before="0"/>
        <w:jc w:val="center"/>
        <w:rPr>
          <w:rFonts w:cs="Arial"/>
          <w:b/>
        </w:rPr>
      </w:pPr>
      <w:r>
        <w:rPr>
          <w:rFonts w:cs="Arial"/>
          <w:b/>
        </w:rPr>
        <w:t xml:space="preserve">Члан </w:t>
      </w:r>
      <w:r>
        <w:rPr>
          <w:rFonts w:cs="Arial"/>
          <w:b/>
          <w:lang w:val="sr-Cyrl-RS"/>
        </w:rPr>
        <w:t>1</w:t>
      </w:r>
      <w:r w:rsidR="00E93127">
        <w:rPr>
          <w:rFonts w:cs="Arial"/>
          <w:b/>
          <w:lang w:val="sr-Cyrl-RS"/>
        </w:rPr>
        <w:t>7</w:t>
      </w:r>
      <w:r w:rsidR="00343A18" w:rsidRPr="00F10346">
        <w:rPr>
          <w:rFonts w:cs="Arial"/>
          <w:b/>
        </w:rPr>
        <w:t>.</w:t>
      </w:r>
    </w:p>
    <w:p w:rsidR="002D0963" w:rsidRPr="00B453BE" w:rsidRDefault="002D0963" w:rsidP="00B453BE">
      <w:pPr>
        <w:tabs>
          <w:tab w:val="left" w:pos="567"/>
        </w:tabs>
        <w:spacing w:before="0"/>
        <w:rPr>
          <w:rFonts w:eastAsia="Calibri" w:cs="Arial"/>
          <w:lang w:val="sr-Latn-RS"/>
        </w:rPr>
      </w:pPr>
      <w:r w:rsidRPr="002D0963">
        <w:rPr>
          <w:rFonts w:eastAsia="Calibri" w:cs="Arial"/>
        </w:rPr>
        <w:t xml:space="preserve">Уговор се сматра закљученим </w:t>
      </w:r>
      <w:r w:rsidR="0077730B">
        <w:rPr>
          <w:rFonts w:eastAsia="Calibri" w:cs="Arial"/>
          <w:lang w:val="sr-Cyrl-RS"/>
        </w:rPr>
        <w:t xml:space="preserve"> и  ступа на снагу </w:t>
      </w:r>
      <w:r w:rsidRPr="002D0963">
        <w:rPr>
          <w:rFonts w:eastAsia="Calibri" w:cs="Arial"/>
        </w:rPr>
        <w:t xml:space="preserve">након потписивања од стране законских заступника Уговорних </w:t>
      </w:r>
      <w:r w:rsidR="000737C8">
        <w:rPr>
          <w:rFonts w:eastAsia="Calibri" w:cs="Arial"/>
          <w:lang w:val="sr-Cyrl-RS"/>
        </w:rPr>
        <w:t xml:space="preserve"> и достављања средстава </w:t>
      </w:r>
      <w:r w:rsidR="000737C8">
        <w:rPr>
          <w:rFonts w:eastAsia="Calibri" w:cs="Arial"/>
        </w:rPr>
        <w:t xml:space="preserve">финансијског обезбеђења </w:t>
      </w:r>
      <w:r w:rsidR="000737C8">
        <w:rPr>
          <w:rFonts w:eastAsia="Calibri" w:cs="Arial"/>
          <w:lang w:val="sr-Cyrl-RS"/>
        </w:rPr>
        <w:t>уз потписан уговор.</w:t>
      </w:r>
    </w:p>
    <w:p w:rsidR="00056E86" w:rsidRDefault="00677CCE" w:rsidP="00B453BE">
      <w:pPr>
        <w:spacing w:before="0"/>
        <w:rPr>
          <w:rFonts w:eastAsia="Calibri" w:cs="Arial"/>
          <w:b/>
          <w:bCs/>
          <w:lang w:val="sr-Latn-RS"/>
        </w:rPr>
      </w:pPr>
      <w:r w:rsidRPr="00677CCE">
        <w:rPr>
          <w:rFonts w:eastAsia="Calibri" w:cs="Arial"/>
          <w:b/>
          <w:bCs/>
          <w:lang w:val="sr-Cyrl-RS"/>
        </w:rPr>
        <w:t>У</w:t>
      </w:r>
      <w:r w:rsidRPr="00677CCE">
        <w:rPr>
          <w:rFonts w:eastAsia="Calibri" w:cs="Arial"/>
          <w:b/>
          <w:bCs/>
          <w:lang w:val="sr-Latn-RS"/>
        </w:rPr>
        <w:t>говор се закључује до испуњења свих уговорних обавеза.</w:t>
      </w:r>
    </w:p>
    <w:p w:rsidR="00B453BE" w:rsidRPr="00B453BE" w:rsidRDefault="00B453BE" w:rsidP="00B453BE">
      <w:pPr>
        <w:spacing w:before="0"/>
        <w:rPr>
          <w:rFonts w:eastAsia="Calibri" w:cs="Arial"/>
          <w:b/>
          <w:bCs/>
          <w:lang w:val="sr-Latn-RS"/>
        </w:rPr>
      </w:pPr>
    </w:p>
    <w:p w:rsidR="00EE2CF0" w:rsidRPr="00B453BE" w:rsidRDefault="00343A18" w:rsidP="001271EE">
      <w:pPr>
        <w:spacing w:before="0"/>
        <w:rPr>
          <w:rFonts w:cs="Arial"/>
          <w:b/>
        </w:rPr>
      </w:pPr>
      <w:r w:rsidRPr="00F10346">
        <w:rPr>
          <w:rFonts w:cs="Arial"/>
          <w:b/>
        </w:rPr>
        <w:t xml:space="preserve">   ИЗМЕНЕ ТОКОМ ТРАЈАЊА УГОВОРА</w:t>
      </w:r>
    </w:p>
    <w:p w:rsidR="00343A18" w:rsidRPr="00F10346" w:rsidRDefault="00343A18" w:rsidP="00343A18">
      <w:pPr>
        <w:spacing w:before="0"/>
        <w:jc w:val="center"/>
        <w:rPr>
          <w:rFonts w:cs="Arial"/>
          <w:b/>
        </w:rPr>
      </w:pPr>
      <w:r w:rsidRPr="00F10346">
        <w:rPr>
          <w:rFonts w:cs="Arial"/>
          <w:b/>
        </w:rPr>
        <w:t xml:space="preserve">Члан </w:t>
      </w:r>
      <w:r w:rsidR="008E5C69">
        <w:rPr>
          <w:rFonts w:cs="Arial"/>
          <w:b/>
          <w:lang w:val="sr-Cyrl-RS"/>
        </w:rPr>
        <w:t>1</w:t>
      </w:r>
      <w:r w:rsidR="00E93127">
        <w:rPr>
          <w:rFonts w:cs="Arial"/>
          <w:b/>
          <w:lang w:val="sr-Cyrl-RS"/>
        </w:rPr>
        <w:t>8</w:t>
      </w:r>
      <w:r w:rsidRPr="00F10346">
        <w:rPr>
          <w:rFonts w:cs="Arial"/>
          <w:b/>
        </w:rPr>
        <w:t>.</w:t>
      </w:r>
    </w:p>
    <w:p w:rsidR="00A1627E" w:rsidRPr="001E60D7" w:rsidRDefault="00A1627E" w:rsidP="00A1627E">
      <w:pPr>
        <w:spacing w:before="0"/>
        <w:rPr>
          <w:rFonts w:cs="Arial"/>
          <w:lang w:eastAsia="sr-Latn-CS"/>
        </w:rPr>
      </w:pPr>
      <w:r w:rsidRPr="001E60D7">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1627E" w:rsidRDefault="00A1627E" w:rsidP="00A1627E">
      <w:pPr>
        <w:spacing w:before="0"/>
        <w:rPr>
          <w:rFonts w:cs="Arial"/>
          <w:lang w:eastAsia="sr-Latn-CS"/>
        </w:rPr>
      </w:pPr>
      <w:r w:rsidRPr="001E60D7">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77CCE" w:rsidRPr="001E60D7" w:rsidRDefault="00677CCE" w:rsidP="00A1627E">
      <w:pPr>
        <w:spacing w:before="0"/>
        <w:rPr>
          <w:rFonts w:cs="Arial"/>
          <w:lang w:eastAsia="sr-Latn-CS"/>
        </w:rPr>
      </w:pPr>
    </w:p>
    <w:p w:rsidR="00347E4B" w:rsidRPr="00B453BE" w:rsidRDefault="00A1627E" w:rsidP="00B453BE">
      <w:pPr>
        <w:spacing w:before="0"/>
        <w:rPr>
          <w:rFonts w:cs="Arial"/>
          <w:color w:val="00B0F0"/>
          <w:lang w:eastAsia="sr-Latn-CS"/>
        </w:rPr>
      </w:pPr>
      <w:r w:rsidRPr="001E60D7">
        <w:rPr>
          <w:rFonts w:cs="Arial"/>
          <w:lang w:eastAsia="sr-Latn-CS"/>
        </w:rPr>
        <w:t>У свим нав</w:t>
      </w:r>
      <w:r>
        <w:rPr>
          <w:rFonts w:cs="Arial"/>
          <w:lang w:eastAsia="sr-Latn-CS"/>
        </w:rPr>
        <w:t xml:space="preserve">еденим случајевима, Наручилац </w:t>
      </w:r>
      <w:r>
        <w:rPr>
          <w:rFonts w:cs="Arial"/>
          <w:lang w:val="sr-Cyrl-RS" w:eastAsia="sr-Latn-CS"/>
        </w:rPr>
        <w:t>може</w:t>
      </w:r>
      <w:r w:rsidRPr="001E60D7">
        <w:rPr>
          <w:rFonts w:cs="Arial"/>
          <w:lang w:eastAsia="sr-Latn-CS"/>
        </w:rPr>
        <w:t xml:space="preserve">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spacing w:before="0"/>
        <w:rPr>
          <w:rFonts w:cs="Arial"/>
          <w:b/>
        </w:rPr>
      </w:pPr>
      <w:r w:rsidRPr="00F10346">
        <w:rPr>
          <w:rFonts w:cs="Arial"/>
          <w:b/>
        </w:rPr>
        <w:t>ЗАВРШНЕ ОДРЕДБЕ</w:t>
      </w:r>
    </w:p>
    <w:p w:rsidR="00343A18" w:rsidRPr="00F10346" w:rsidRDefault="003A1F90" w:rsidP="00343A18">
      <w:pPr>
        <w:spacing w:before="0"/>
        <w:jc w:val="center"/>
        <w:rPr>
          <w:rFonts w:cs="Arial"/>
        </w:rPr>
      </w:pPr>
      <w:r>
        <w:rPr>
          <w:rFonts w:cs="Arial"/>
          <w:b/>
        </w:rPr>
        <w:t xml:space="preserve">Члан </w:t>
      </w:r>
      <w:r w:rsidR="008E5C69">
        <w:rPr>
          <w:rFonts w:cs="Arial"/>
          <w:b/>
          <w:lang w:val="sr-Cyrl-RS"/>
        </w:rPr>
        <w:t>1</w:t>
      </w:r>
      <w:r w:rsidR="00E93127">
        <w:rPr>
          <w:rFonts w:cs="Arial"/>
          <w:b/>
          <w:lang w:val="sr-Cyrl-RS"/>
        </w:rPr>
        <w:t>9</w:t>
      </w:r>
      <w:r w:rsidR="00343A18"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00E93127">
        <w:rPr>
          <w:rFonts w:cs="Arial"/>
          <w:b/>
          <w:lang w:val="sr-Cyrl-RS"/>
        </w:rPr>
        <w:t>20</w:t>
      </w:r>
      <w:r w:rsidRPr="00F10346">
        <w:rPr>
          <w:rFonts w:cs="Arial"/>
          <w:b/>
          <w:lang w:val="ru-RU"/>
        </w:rPr>
        <w:t>.</w:t>
      </w:r>
    </w:p>
    <w:p w:rsidR="00D4655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
    <w:p w:rsidR="002A0C05" w:rsidRPr="00E93127" w:rsidRDefault="00343A18" w:rsidP="001271EE">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B453BE" w:rsidRDefault="00B453BE" w:rsidP="00343A18">
      <w:pPr>
        <w:spacing w:before="0"/>
        <w:jc w:val="center"/>
        <w:rPr>
          <w:rFonts w:cs="Arial"/>
          <w:b/>
        </w:rPr>
      </w:pPr>
    </w:p>
    <w:p w:rsidR="00343A18" w:rsidRPr="00F10346" w:rsidRDefault="00A16446" w:rsidP="00343A18">
      <w:pPr>
        <w:spacing w:before="0"/>
        <w:jc w:val="center"/>
        <w:rPr>
          <w:rFonts w:cs="Arial"/>
          <w:b/>
        </w:rPr>
      </w:pPr>
      <w:r>
        <w:rPr>
          <w:rFonts w:cs="Arial"/>
          <w:b/>
        </w:rPr>
        <w:lastRenderedPageBreak/>
        <w:t xml:space="preserve">Члан </w:t>
      </w:r>
      <w:r w:rsidR="008E5C69">
        <w:rPr>
          <w:rFonts w:cs="Arial"/>
          <w:b/>
          <w:lang w:val="sr-Cyrl-RS"/>
        </w:rPr>
        <w:t>2</w:t>
      </w:r>
      <w:r w:rsidR="00E93127">
        <w:rPr>
          <w:rFonts w:cs="Arial"/>
          <w:b/>
          <w:lang w:val="sr-Cyrl-RS"/>
        </w:rPr>
        <w:t>1</w:t>
      </w:r>
      <w:r w:rsidR="00343A18" w:rsidRPr="00F10346">
        <w:rPr>
          <w:rFonts w:cs="Arial"/>
          <w:b/>
        </w:rPr>
        <w:t>.</w:t>
      </w:r>
    </w:p>
    <w:p w:rsidR="001353DA"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74159" w:rsidRPr="00F10346" w:rsidRDefault="00F74159" w:rsidP="001353DA">
      <w:pPr>
        <w:spacing w:before="0"/>
        <w:rPr>
          <w:rFonts w:cs="Arial"/>
          <w:spacing w:val="2"/>
          <w:lang w:val="sr-Cyrl-CS"/>
        </w:rPr>
      </w:pPr>
    </w:p>
    <w:p w:rsidR="00F74159" w:rsidRPr="00F10346" w:rsidRDefault="00F74159" w:rsidP="00F74159">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677614" w:rsidRDefault="00677614" w:rsidP="001353DA">
      <w:pPr>
        <w:spacing w:before="0"/>
        <w:rPr>
          <w:rFonts w:cs="Arial"/>
          <w:spacing w:val="2"/>
          <w:lang w:val="sr-Cyrl-CS"/>
        </w:rPr>
      </w:pPr>
    </w:p>
    <w:p w:rsidR="00EA08F8" w:rsidRPr="00EA08F8" w:rsidRDefault="00EA08F8" w:rsidP="00EA08F8">
      <w:pPr>
        <w:tabs>
          <w:tab w:val="left" w:pos="567"/>
        </w:tabs>
        <w:spacing w:before="0"/>
        <w:rPr>
          <w:rFonts w:cs="Arial"/>
          <w:color w:val="FF0000"/>
          <w:lang w:val="sr-Cyrl-RS"/>
        </w:rPr>
      </w:pPr>
      <w:r w:rsidRPr="00EA08F8">
        <w:rPr>
          <w:rFonts w:cs="Arial"/>
          <w:b/>
        </w:rPr>
        <w:t>Прилог број 1</w:t>
      </w:r>
      <w:r w:rsidRPr="00EA08F8">
        <w:rPr>
          <w:rFonts w:cs="Arial"/>
          <w:lang w:val="sr-Cyrl-RS"/>
        </w:rPr>
        <w:t>:</w:t>
      </w:r>
      <w:r w:rsidRPr="00EA08F8">
        <w:rPr>
          <w:rFonts w:cs="Arial"/>
        </w:rPr>
        <w:tab/>
        <w:t xml:space="preserve">Конкурсна документација; </w:t>
      </w:r>
      <w:r w:rsidRPr="00EA08F8">
        <w:rPr>
          <w:rFonts w:cs="Arial"/>
          <w:lang w:val="sr-Cyrl-RS"/>
        </w:rPr>
        <w:t>Уговорне стране констатују да су обезбедили целокупну званичну конкурсну документацију преко портала Наручиоца.</w:t>
      </w:r>
    </w:p>
    <w:p w:rsidR="00EA08F8" w:rsidRPr="00EA08F8" w:rsidRDefault="00EA08F8" w:rsidP="00EA08F8">
      <w:pPr>
        <w:tabs>
          <w:tab w:val="left" w:pos="567"/>
        </w:tabs>
        <w:spacing w:before="0"/>
        <w:rPr>
          <w:rFonts w:cs="Arial"/>
        </w:rPr>
      </w:pPr>
      <w:r w:rsidRPr="00EA08F8">
        <w:rPr>
          <w:rFonts w:cs="Arial"/>
          <w:b/>
        </w:rPr>
        <w:t>Прилог број 2</w:t>
      </w:r>
      <w:r w:rsidRPr="00EA08F8">
        <w:rPr>
          <w:rFonts w:cs="Arial"/>
          <w:b/>
          <w:lang w:val="sr-Cyrl-RS"/>
        </w:rPr>
        <w:t>:</w:t>
      </w:r>
      <w:r w:rsidRPr="00EA08F8">
        <w:rPr>
          <w:rFonts w:cs="Arial"/>
        </w:rPr>
        <w:tab/>
        <w:t>Понуда;</w:t>
      </w:r>
      <w:r w:rsidRPr="00EA08F8">
        <w:rPr>
          <w:rFonts w:cs="Arial"/>
        </w:rPr>
        <w:tab/>
      </w:r>
    </w:p>
    <w:p w:rsidR="00EA08F8" w:rsidRPr="00EA08F8" w:rsidRDefault="00EA08F8" w:rsidP="00EA08F8">
      <w:pPr>
        <w:tabs>
          <w:tab w:val="left" w:pos="567"/>
        </w:tabs>
        <w:spacing w:before="0"/>
        <w:rPr>
          <w:rFonts w:cs="Arial"/>
        </w:rPr>
      </w:pPr>
      <w:r w:rsidRPr="00EA08F8">
        <w:rPr>
          <w:rFonts w:cs="Arial"/>
          <w:b/>
        </w:rPr>
        <w:t xml:space="preserve">Прилог број </w:t>
      </w:r>
      <w:r w:rsidRPr="00EA08F8">
        <w:rPr>
          <w:rFonts w:cs="Arial"/>
          <w:b/>
          <w:lang w:val="sr-Cyrl-RS"/>
        </w:rPr>
        <w:t>3:</w:t>
      </w:r>
      <w:r w:rsidRPr="00EA08F8">
        <w:rPr>
          <w:rFonts w:cs="Arial"/>
          <w:lang w:val="sr-Cyrl-RS"/>
        </w:rPr>
        <w:t xml:space="preserve"> </w:t>
      </w:r>
      <w:r w:rsidRPr="00EA08F8">
        <w:rPr>
          <w:rFonts w:cs="Arial"/>
        </w:rPr>
        <w:tab/>
        <w:t>Структура цене из Понуде;</w:t>
      </w:r>
    </w:p>
    <w:p w:rsidR="00677614" w:rsidRDefault="00EA08F8" w:rsidP="001271EE">
      <w:pPr>
        <w:tabs>
          <w:tab w:val="left" w:pos="567"/>
        </w:tabs>
        <w:spacing w:before="0"/>
        <w:rPr>
          <w:rFonts w:cs="Arial"/>
          <w:lang w:val="sr-Cyrl-RS"/>
        </w:rPr>
      </w:pPr>
      <w:r w:rsidRPr="00EA08F8">
        <w:rPr>
          <w:rFonts w:cs="Arial"/>
          <w:b/>
        </w:rPr>
        <w:t xml:space="preserve">Прилог број </w:t>
      </w:r>
      <w:r w:rsidR="002C54E6">
        <w:rPr>
          <w:rFonts w:cs="Arial"/>
          <w:b/>
          <w:lang w:val="sr-Cyrl-RS"/>
        </w:rPr>
        <w:t>4</w:t>
      </w:r>
      <w:r w:rsidRPr="00EA08F8">
        <w:rPr>
          <w:rFonts w:cs="Arial"/>
          <w:b/>
          <w:lang w:val="sr-Cyrl-RS"/>
        </w:rPr>
        <w:t>:</w:t>
      </w:r>
      <w:r w:rsidRPr="00EA08F8">
        <w:rPr>
          <w:rFonts w:cs="Arial"/>
          <w:lang w:val="sr-Cyrl-RS"/>
        </w:rPr>
        <w:t xml:space="preserve">          Техничка спецификација</w:t>
      </w:r>
    </w:p>
    <w:p w:rsidR="00A1627E" w:rsidRPr="001271EE" w:rsidRDefault="00A1627E" w:rsidP="001271EE">
      <w:pPr>
        <w:tabs>
          <w:tab w:val="left" w:pos="567"/>
        </w:tabs>
        <w:spacing w:before="0"/>
        <w:rPr>
          <w:rFonts w:cs="Arial"/>
          <w:lang w:val="sr-Cyrl-RS"/>
        </w:rPr>
      </w:pPr>
      <w:r w:rsidRPr="00EA08F8">
        <w:rPr>
          <w:rFonts w:cs="Arial"/>
          <w:b/>
        </w:rPr>
        <w:t xml:space="preserve">Прилог број </w:t>
      </w:r>
      <w:r>
        <w:rPr>
          <w:rFonts w:cs="Arial"/>
          <w:b/>
          <w:lang w:val="sr-Cyrl-RS"/>
        </w:rPr>
        <w:t>5</w:t>
      </w:r>
      <w:r w:rsidRPr="00EA08F8">
        <w:rPr>
          <w:rFonts w:cs="Arial"/>
          <w:b/>
          <w:lang w:val="sr-Cyrl-RS"/>
        </w:rPr>
        <w:t>:</w:t>
      </w:r>
      <w:r w:rsidRPr="00EA08F8">
        <w:rPr>
          <w:rFonts w:cs="Arial"/>
          <w:lang w:val="sr-Cyrl-RS"/>
        </w:rPr>
        <w:t xml:space="preserve">          </w:t>
      </w:r>
      <w:r w:rsidRPr="00A1627E">
        <w:rPr>
          <w:rFonts w:eastAsia="Calibri" w:cs="Arial"/>
          <w:lang w:val="sr-Cyrl-RS" w:eastAsia="zh-CN"/>
        </w:rPr>
        <w:t>Споразум о заједничком извршењу</w:t>
      </w:r>
    </w:p>
    <w:p w:rsidR="00014F22"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A1627E" w:rsidRPr="001271EE" w:rsidRDefault="00A1627E" w:rsidP="001353DA">
      <w:pPr>
        <w:spacing w:before="0"/>
        <w:rPr>
          <w:rFonts w:cs="Arial"/>
          <w:spacing w:val="2"/>
          <w:lang w:val="sr-Cyrl-CS"/>
        </w:rPr>
      </w:pPr>
    </w:p>
    <w:p w:rsidR="00343A18" w:rsidRDefault="00A16446" w:rsidP="00343A18">
      <w:pPr>
        <w:spacing w:before="0"/>
        <w:jc w:val="center"/>
        <w:rPr>
          <w:rFonts w:cs="Arial"/>
          <w:b/>
        </w:rPr>
      </w:pPr>
      <w:r>
        <w:rPr>
          <w:rFonts w:cs="Arial"/>
          <w:b/>
        </w:rPr>
        <w:t xml:space="preserve">Члан </w:t>
      </w:r>
      <w:r w:rsidR="001271EE">
        <w:rPr>
          <w:rFonts w:cs="Arial"/>
          <w:b/>
          <w:lang w:val="sr-Cyrl-RS"/>
        </w:rPr>
        <w:t>2</w:t>
      </w:r>
      <w:r w:rsidR="00E93127">
        <w:rPr>
          <w:rFonts w:cs="Arial"/>
          <w:b/>
          <w:lang w:val="sr-Cyrl-RS"/>
        </w:rPr>
        <w:t>2</w:t>
      </w:r>
      <w:r w:rsidR="00343A18" w:rsidRPr="00F10346">
        <w:rPr>
          <w:rFonts w:cs="Arial"/>
          <w:b/>
        </w:rPr>
        <w:t>.</w:t>
      </w:r>
    </w:p>
    <w:p w:rsidR="002A0C05" w:rsidRPr="00F10346" w:rsidRDefault="002A0C05" w:rsidP="00343A18">
      <w:pPr>
        <w:spacing w:before="0"/>
        <w:jc w:val="center"/>
        <w:rPr>
          <w:rFonts w:cs="Arial"/>
          <w:b/>
        </w:rPr>
      </w:pP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Pr="008D7B62"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r w:rsidRPr="00895EB7">
        <w:rPr>
          <w:rFonts w:cs="Arial"/>
          <w:b/>
        </w:rPr>
        <w:t>М.П.</w:t>
      </w:r>
    </w:p>
    <w:p w:rsidR="00677614" w:rsidRPr="00BB2A9D" w:rsidRDefault="00677614" w:rsidP="000737C8">
      <w:pPr>
        <w:spacing w:before="0"/>
        <w:rPr>
          <w:rFonts w:cs="Arial"/>
        </w:rPr>
      </w:pPr>
      <w:r w:rsidRPr="00895EB7">
        <w:rPr>
          <w:rFonts w:cs="Arial"/>
        </w:rPr>
        <w:t>Финансијски директор ТЕНТ,                  име и презиме,функција</w:t>
      </w:r>
      <w:r w:rsidRPr="00677614">
        <w:rPr>
          <w:rFonts w:cs="Arial"/>
        </w:rPr>
        <w:t xml:space="preserve"> </w:t>
      </w:r>
      <w:r>
        <w:rPr>
          <w:rFonts w:cs="Arial"/>
        </w:rPr>
        <w:t xml:space="preserve">                                           </w:t>
      </w:r>
      <w:r w:rsidR="00014F22">
        <w:rPr>
          <w:rFonts w:cs="Arial"/>
          <w:lang w:val="sr-Cyrl-CS"/>
        </w:rPr>
        <w:t>Жељко Вујиновић</w:t>
      </w:r>
      <w:r w:rsidRPr="00677614">
        <w:rPr>
          <w:rFonts w:cs="Arial"/>
        </w:rPr>
        <w:t xml:space="preserve">. </w:t>
      </w:r>
      <w:r>
        <w:rPr>
          <w:rFonts w:cs="Arial"/>
        </w:rPr>
        <w:t xml:space="preserve">                                                           </w:t>
      </w:r>
    </w:p>
    <w:sectPr w:rsidR="00677614" w:rsidRPr="00BB2A9D"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CE" w:rsidRDefault="003B17CE">
      <w:r>
        <w:separator/>
      </w:r>
    </w:p>
    <w:p w:rsidR="003B17CE" w:rsidRDefault="003B17CE"/>
  </w:endnote>
  <w:endnote w:type="continuationSeparator" w:id="0">
    <w:p w:rsidR="003B17CE" w:rsidRDefault="003B17CE">
      <w:r>
        <w:continuationSeparator/>
      </w:r>
    </w:p>
    <w:p w:rsidR="003B17CE" w:rsidRDefault="003B1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20B0502050508020304"/>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39" w:rsidRDefault="00BA0C3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0C39" w:rsidRDefault="00BA0C39" w:rsidP="00841BE7">
    <w:pPr>
      <w:pStyle w:val="Footer"/>
      <w:ind w:right="360"/>
    </w:pPr>
  </w:p>
  <w:p w:rsidR="00BA0C39" w:rsidRDefault="00BA0C3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39" w:rsidRPr="00EC5BB4" w:rsidRDefault="00BA0C3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11614">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11614">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39" w:rsidRPr="00EC5BB4" w:rsidRDefault="00BA0C3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9020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90204">
      <w:rPr>
        <w:rStyle w:val="PageNumber"/>
        <w:rFonts w:cs="Arial"/>
        <w:b/>
        <w:noProof/>
        <w:szCs w:val="24"/>
      </w:rPr>
      <w:t>60</w:t>
    </w:r>
    <w:r w:rsidRPr="00EC5BB4">
      <w:rPr>
        <w:rStyle w:val="PageNumber"/>
        <w:rFonts w:cs="Arial"/>
        <w:b/>
        <w:szCs w:val="24"/>
      </w:rPr>
      <w:fldChar w:fldCharType="end"/>
    </w:r>
  </w:p>
  <w:p w:rsidR="00BA0C39" w:rsidRDefault="00BA0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CE" w:rsidRDefault="003B17CE">
      <w:r>
        <w:separator/>
      </w:r>
    </w:p>
    <w:p w:rsidR="003B17CE" w:rsidRDefault="003B17CE"/>
  </w:footnote>
  <w:footnote w:type="continuationSeparator" w:id="0">
    <w:p w:rsidR="003B17CE" w:rsidRDefault="003B17CE">
      <w:r>
        <w:continuationSeparator/>
      </w:r>
    </w:p>
    <w:p w:rsidR="003B17CE" w:rsidRDefault="003B17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39" w:rsidRDefault="00BA0C39" w:rsidP="004276AD">
    <w:pPr>
      <w:pStyle w:val="Header"/>
      <w:rPr>
        <w:sz w:val="20"/>
      </w:rPr>
    </w:pPr>
  </w:p>
  <w:p w:rsidR="00BA0C39" w:rsidRPr="0052307C" w:rsidRDefault="00BA0C39" w:rsidP="0052307C">
    <w:pPr>
      <w:pStyle w:val="Header"/>
      <w:jc w:val="left"/>
      <w:rPr>
        <w:sz w:val="18"/>
        <w:szCs w:val="18"/>
        <w:lang w:val="sr-Cyrl-RS"/>
      </w:rPr>
    </w:pPr>
    <w:r w:rsidRPr="0052307C">
      <w:rPr>
        <w:sz w:val="18"/>
        <w:szCs w:val="18"/>
      </w:rPr>
      <w:t xml:space="preserve">ЈП „Електропривреда Србије“ Београд   </w:t>
    </w:r>
  </w:p>
  <w:p w:rsidR="00BA0C39" w:rsidRPr="00791177" w:rsidRDefault="00BA0C39" w:rsidP="00791177">
    <w:pPr>
      <w:ind w:left="-360" w:right="-19"/>
      <w:jc w:val="right"/>
      <w:outlineLvl w:val="0"/>
      <w:rPr>
        <w:rFonts w:cs="Arial"/>
        <w:b/>
        <w:sz w:val="18"/>
        <w:szCs w:val="18"/>
        <w:lang w:val="sr-Cyrl-RS"/>
      </w:rPr>
    </w:pPr>
    <w:r w:rsidRPr="0052307C">
      <w:rPr>
        <w:sz w:val="18"/>
        <w:szCs w:val="18"/>
      </w:rPr>
      <w:t xml:space="preserve"> Конкурсна документација</w:t>
    </w:r>
    <w:r w:rsidRPr="0052307C">
      <w:rPr>
        <w:sz w:val="18"/>
        <w:szCs w:val="18"/>
        <w:lang w:val="sr-Cyrl-RS"/>
      </w:rPr>
      <w:t>:</w:t>
    </w:r>
    <w:r w:rsidRPr="0052307C">
      <w:rPr>
        <w:sz w:val="18"/>
        <w:szCs w:val="18"/>
      </w:rPr>
      <w:t xml:space="preserve"> </w:t>
    </w:r>
    <w:r>
      <w:rPr>
        <w:sz w:val="18"/>
        <w:szCs w:val="18"/>
        <w:lang w:val="sr-Cyrl-RS"/>
      </w:rPr>
      <w:t xml:space="preserve">                                                                             </w:t>
    </w:r>
    <w:r w:rsidRPr="0052307C">
      <w:rPr>
        <w:sz w:val="18"/>
        <w:szCs w:val="18"/>
      </w:rPr>
      <w:t>ЈН</w:t>
    </w:r>
    <w:r w:rsidRPr="0052307C">
      <w:rPr>
        <w:sz w:val="18"/>
        <w:szCs w:val="18"/>
        <w:lang w:val="sr-Cyrl-RS"/>
      </w:rPr>
      <w:t xml:space="preserve"> </w:t>
    </w:r>
    <w:r w:rsidRPr="00791177">
      <w:rPr>
        <w:rFonts w:cs="Arial"/>
        <w:b/>
        <w:sz w:val="18"/>
        <w:szCs w:val="18"/>
        <w:lang w:val="sr-Cyrl-CS"/>
      </w:rPr>
      <w:t>3000/</w:t>
    </w:r>
    <w:r w:rsidRPr="00791177">
      <w:rPr>
        <w:rFonts w:cs="Arial"/>
        <w:b/>
        <w:sz w:val="18"/>
        <w:szCs w:val="18"/>
        <w:lang w:val="sr-Latn-RS"/>
      </w:rPr>
      <w:t>0331</w:t>
    </w:r>
    <w:r w:rsidRPr="00791177">
      <w:rPr>
        <w:rFonts w:cs="Arial"/>
        <w:b/>
        <w:sz w:val="18"/>
        <w:szCs w:val="18"/>
        <w:lang w:val="sr-Cyrl-CS"/>
      </w:rPr>
      <w:t>/2017</w:t>
    </w:r>
    <w:r w:rsidRPr="00791177">
      <w:rPr>
        <w:rFonts w:cs="Arial"/>
        <w:b/>
        <w:sz w:val="18"/>
        <w:szCs w:val="18"/>
        <w:lang w:val="sr-Latn-RS"/>
      </w:rPr>
      <w:t>,</w:t>
    </w:r>
    <w:r w:rsidRPr="00791177">
      <w:rPr>
        <w:rFonts w:cs="Arial"/>
        <w:b/>
        <w:sz w:val="18"/>
        <w:szCs w:val="18"/>
        <w:lang w:val="sr-Cyrl-CS"/>
      </w:rPr>
      <w:t xml:space="preserve"> 3000/</w:t>
    </w:r>
    <w:r w:rsidRPr="00791177">
      <w:rPr>
        <w:rFonts w:cs="Arial"/>
        <w:b/>
        <w:sz w:val="18"/>
        <w:szCs w:val="18"/>
        <w:lang w:val="sr-Latn-RS"/>
      </w:rPr>
      <w:t>0314</w:t>
    </w:r>
    <w:r w:rsidRPr="00791177">
      <w:rPr>
        <w:rFonts w:cs="Arial"/>
        <w:b/>
        <w:sz w:val="18"/>
        <w:szCs w:val="18"/>
        <w:lang w:val="sr-Cyrl-CS"/>
      </w:rPr>
      <w:t>/2017</w:t>
    </w:r>
    <w:r w:rsidRPr="00791177">
      <w:rPr>
        <w:rFonts w:cs="Arial"/>
        <w:b/>
        <w:sz w:val="18"/>
        <w:szCs w:val="18"/>
        <w:lang w:val="sr-Latn-RS"/>
      </w:rPr>
      <w:t xml:space="preserve"> </w:t>
    </w:r>
    <w:r w:rsidRPr="00791177">
      <w:rPr>
        <w:rFonts w:cs="Arial"/>
        <w:b/>
        <w:sz w:val="18"/>
        <w:szCs w:val="18"/>
        <w:lang w:val="sr-Cyrl-CS"/>
      </w:rPr>
      <w:t xml:space="preserve"> (</w:t>
    </w:r>
    <w:r w:rsidRPr="00791177">
      <w:rPr>
        <w:rFonts w:cs="Arial"/>
        <w:b/>
        <w:sz w:val="18"/>
        <w:szCs w:val="18"/>
        <w:lang w:val="sr-Latn-RS"/>
      </w:rPr>
      <w:t>738</w:t>
    </w:r>
    <w:r w:rsidRPr="00791177">
      <w:rPr>
        <w:rFonts w:cs="Arial"/>
        <w:b/>
        <w:sz w:val="18"/>
        <w:szCs w:val="18"/>
        <w:lang w:val="sr-Cyrl-CS"/>
      </w:rPr>
      <w:t>/2017</w:t>
    </w:r>
    <w:r w:rsidRPr="00791177">
      <w:rPr>
        <w:rFonts w:cs="Arial"/>
        <w:b/>
        <w:sz w:val="18"/>
        <w:szCs w:val="18"/>
        <w:lang w:val="sr-Latn-RS"/>
      </w:rPr>
      <w:t>, 1167/2017</w:t>
    </w:r>
    <w:r w:rsidRPr="00791177">
      <w:rPr>
        <w:rFonts w:cs="Arial"/>
        <w:b/>
        <w:sz w:val="18"/>
        <w:szCs w:val="18"/>
        <w:lang w:val="sr-Cyrl-CS"/>
      </w:rPr>
      <w:t>)</w:t>
    </w:r>
    <w:r w:rsidRPr="0052307C">
      <w:rPr>
        <w:sz w:val="18"/>
        <w:szCs w:val="18"/>
        <w:lang w:val="sr-Cyrl-RS"/>
      </w:rPr>
      <w:t xml:space="preserve">                                                                                                   </w:t>
    </w:r>
    <w:r>
      <w:rPr>
        <w:sz w:val="18"/>
        <w:szCs w:val="18"/>
        <w:lang w:val="sr-Cyrl-RS"/>
      </w:rPr>
      <w:t xml:space="preserve">                    </w:t>
    </w:r>
  </w:p>
  <w:p w:rsidR="00BA0C39" w:rsidRPr="0052307C" w:rsidRDefault="00BA0C39" w:rsidP="0052307C">
    <w:pPr>
      <w:ind w:left="-360" w:right="-19"/>
      <w:jc w:val="center"/>
      <w:outlineLvl w:val="0"/>
      <w:rPr>
        <w:rFonts w:cs="Arial"/>
        <w:b/>
        <w:sz w:val="18"/>
        <w:szCs w:val="18"/>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39" w:rsidRDefault="00BA0C39" w:rsidP="004276AD">
    <w:pPr>
      <w:pStyle w:val="Header"/>
    </w:pPr>
  </w:p>
  <w:p w:rsidR="00BA0C39" w:rsidRPr="00D104B7" w:rsidRDefault="00BA0C39" w:rsidP="006B273B">
    <w:pPr>
      <w:pStyle w:val="Header"/>
      <w:jc w:val="left"/>
      <w:rPr>
        <w:sz w:val="20"/>
        <w:lang w:val="sr-Cyrl-RS"/>
      </w:rPr>
    </w:pPr>
    <w:r w:rsidRPr="00D104B7">
      <w:rPr>
        <w:sz w:val="20"/>
      </w:rPr>
      <w:t xml:space="preserve">ЈП „Електропривреда Србије“ Београд   </w:t>
    </w:r>
  </w:p>
  <w:p w:rsidR="00BA0C39" w:rsidRPr="00791177" w:rsidRDefault="00BA0C39" w:rsidP="00791177">
    <w:pPr>
      <w:ind w:left="-360" w:right="-19"/>
      <w:jc w:val="right"/>
      <w:outlineLvl w:val="0"/>
      <w:rPr>
        <w:rFonts w:cs="Arial"/>
        <w:b/>
        <w:sz w:val="18"/>
        <w:szCs w:val="18"/>
        <w:lang w:val="sr-Cyrl-RS"/>
      </w:rPr>
    </w:pPr>
    <w:r w:rsidRPr="00D104B7">
      <w:rPr>
        <w:sz w:val="20"/>
      </w:rPr>
      <w:t xml:space="preserve"> Конкурсна документација</w:t>
    </w:r>
    <w:r w:rsidRPr="00D104B7">
      <w:rPr>
        <w:sz w:val="20"/>
        <w:lang w:val="sr-Cyrl-RS"/>
      </w:rPr>
      <w:t>:</w:t>
    </w:r>
    <w:r w:rsidRPr="00D104B7">
      <w:rPr>
        <w:sz w:val="20"/>
      </w:rPr>
      <w:t xml:space="preserve"> </w:t>
    </w:r>
    <w:r>
      <w:rPr>
        <w:sz w:val="20"/>
        <w:lang w:val="sr-Cyrl-RS"/>
      </w:rPr>
      <w:t xml:space="preserve">                                                                </w:t>
    </w:r>
    <w:r w:rsidRPr="0052307C">
      <w:rPr>
        <w:sz w:val="18"/>
        <w:szCs w:val="18"/>
      </w:rPr>
      <w:t>ЈН</w:t>
    </w:r>
    <w:r w:rsidRPr="0052307C">
      <w:rPr>
        <w:sz w:val="18"/>
        <w:szCs w:val="18"/>
        <w:lang w:val="sr-Cyrl-RS"/>
      </w:rPr>
      <w:t xml:space="preserve"> </w:t>
    </w:r>
    <w:r w:rsidRPr="00791177">
      <w:rPr>
        <w:rFonts w:cs="Arial"/>
        <w:b/>
        <w:sz w:val="18"/>
        <w:szCs w:val="18"/>
        <w:lang w:val="sr-Cyrl-CS"/>
      </w:rPr>
      <w:t>3000/</w:t>
    </w:r>
    <w:r w:rsidRPr="00791177">
      <w:rPr>
        <w:rFonts w:cs="Arial"/>
        <w:b/>
        <w:sz w:val="18"/>
        <w:szCs w:val="18"/>
        <w:lang w:val="sr-Latn-RS"/>
      </w:rPr>
      <w:t>0331</w:t>
    </w:r>
    <w:r w:rsidRPr="00791177">
      <w:rPr>
        <w:rFonts w:cs="Arial"/>
        <w:b/>
        <w:sz w:val="18"/>
        <w:szCs w:val="18"/>
        <w:lang w:val="sr-Cyrl-CS"/>
      </w:rPr>
      <w:t>/2017</w:t>
    </w:r>
    <w:r w:rsidRPr="00791177">
      <w:rPr>
        <w:rFonts w:cs="Arial"/>
        <w:b/>
        <w:sz w:val="18"/>
        <w:szCs w:val="18"/>
        <w:lang w:val="sr-Latn-RS"/>
      </w:rPr>
      <w:t>,</w:t>
    </w:r>
    <w:r w:rsidRPr="00791177">
      <w:rPr>
        <w:rFonts w:cs="Arial"/>
        <w:b/>
        <w:sz w:val="18"/>
        <w:szCs w:val="18"/>
        <w:lang w:val="sr-Cyrl-CS"/>
      </w:rPr>
      <w:t xml:space="preserve"> 3000/</w:t>
    </w:r>
    <w:r w:rsidRPr="00791177">
      <w:rPr>
        <w:rFonts w:cs="Arial"/>
        <w:b/>
        <w:sz w:val="18"/>
        <w:szCs w:val="18"/>
        <w:lang w:val="sr-Latn-RS"/>
      </w:rPr>
      <w:t>0314</w:t>
    </w:r>
    <w:r w:rsidRPr="00791177">
      <w:rPr>
        <w:rFonts w:cs="Arial"/>
        <w:b/>
        <w:sz w:val="18"/>
        <w:szCs w:val="18"/>
        <w:lang w:val="sr-Cyrl-CS"/>
      </w:rPr>
      <w:t>/2017</w:t>
    </w:r>
    <w:r w:rsidRPr="00791177">
      <w:rPr>
        <w:rFonts w:cs="Arial"/>
        <w:b/>
        <w:sz w:val="18"/>
        <w:szCs w:val="18"/>
        <w:lang w:val="sr-Latn-RS"/>
      </w:rPr>
      <w:t xml:space="preserve"> </w:t>
    </w:r>
    <w:r w:rsidRPr="00791177">
      <w:rPr>
        <w:rFonts w:cs="Arial"/>
        <w:b/>
        <w:sz w:val="18"/>
        <w:szCs w:val="18"/>
        <w:lang w:val="sr-Cyrl-CS"/>
      </w:rPr>
      <w:t xml:space="preserve"> (</w:t>
    </w:r>
    <w:r w:rsidRPr="00791177">
      <w:rPr>
        <w:rFonts w:cs="Arial"/>
        <w:b/>
        <w:sz w:val="18"/>
        <w:szCs w:val="18"/>
        <w:lang w:val="sr-Latn-RS"/>
      </w:rPr>
      <w:t>738</w:t>
    </w:r>
    <w:r w:rsidRPr="00791177">
      <w:rPr>
        <w:rFonts w:cs="Arial"/>
        <w:b/>
        <w:sz w:val="18"/>
        <w:szCs w:val="18"/>
        <w:lang w:val="sr-Cyrl-CS"/>
      </w:rPr>
      <w:t>/2017</w:t>
    </w:r>
    <w:r w:rsidRPr="00791177">
      <w:rPr>
        <w:rFonts w:cs="Arial"/>
        <w:b/>
        <w:sz w:val="18"/>
        <w:szCs w:val="18"/>
        <w:lang w:val="sr-Latn-RS"/>
      </w:rPr>
      <w:t>, 1167/2017</w:t>
    </w:r>
    <w:r w:rsidRPr="00791177">
      <w:rPr>
        <w:rFonts w:cs="Arial"/>
        <w:b/>
        <w:sz w:val="18"/>
        <w:szCs w:val="18"/>
        <w:lang w:val="sr-Cyrl-CS"/>
      </w:rPr>
      <w:t>)</w:t>
    </w:r>
  </w:p>
  <w:p w:rsidR="00BA0C39" w:rsidRPr="00791177" w:rsidRDefault="00BA0C39" w:rsidP="00791177">
    <w:pPr>
      <w:pStyle w:val="Header"/>
      <w:jc w:val="left"/>
      <w:rPr>
        <w:rFonts w:cs="Arial"/>
        <w:b/>
        <w:sz w:val="20"/>
        <w:lang w:val="sr-Cyrl-RS"/>
      </w:rPr>
    </w:pPr>
    <w:r w:rsidRPr="0052307C">
      <w:rPr>
        <w:sz w:val="18"/>
        <w:szCs w:val="18"/>
        <w:lang w:val="sr-Cyrl-RS"/>
      </w:rPr>
      <w:t xml:space="preserve">                                                                     </w:t>
    </w:r>
    <w:r>
      <w:rPr>
        <w:sz w:val="18"/>
        <w:szCs w:val="18"/>
        <w:lang w:val="sr-Cyrl-RS"/>
      </w:rPr>
      <w:t xml:space="preserve">                                                           </w:t>
    </w:r>
    <w:r w:rsidRPr="0052307C">
      <w:rPr>
        <w:sz w:val="18"/>
        <w:szCs w:val="18"/>
        <w:lang w:val="sr-Cyrl-R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1815CC0"/>
    <w:multiLevelType w:val="hybridMultilevel"/>
    <w:tmpl w:val="F218079A"/>
    <w:lvl w:ilvl="0" w:tplc="241A000F">
      <w:start w:val="1"/>
      <w:numFmt w:val="decimal"/>
      <w:lvlText w:val="%1."/>
      <w:lvlJc w:val="left"/>
      <w:pPr>
        <w:ind w:left="1288" w:hanging="360"/>
      </w:p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D04011A"/>
    <w:multiLevelType w:val="hybridMultilevel"/>
    <w:tmpl w:val="CD4C998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0D18079D"/>
    <w:multiLevelType w:val="hybridMultilevel"/>
    <w:tmpl w:val="63B0D88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370E43"/>
    <w:multiLevelType w:val="hybridMultilevel"/>
    <w:tmpl w:val="7F86B6BC"/>
    <w:lvl w:ilvl="0" w:tplc="241A000F">
      <w:start w:val="1"/>
      <w:numFmt w:val="decimal"/>
      <w:lvlText w:val="%1."/>
      <w:lvlJc w:val="left"/>
      <w:pPr>
        <w:ind w:left="779" w:hanging="360"/>
      </w:pPr>
    </w:lvl>
    <w:lvl w:ilvl="1" w:tplc="241A0019" w:tentative="1">
      <w:start w:val="1"/>
      <w:numFmt w:val="lowerLetter"/>
      <w:lvlText w:val="%2."/>
      <w:lvlJc w:val="left"/>
      <w:pPr>
        <w:ind w:left="1499" w:hanging="360"/>
      </w:pPr>
    </w:lvl>
    <w:lvl w:ilvl="2" w:tplc="241A001B" w:tentative="1">
      <w:start w:val="1"/>
      <w:numFmt w:val="lowerRoman"/>
      <w:lvlText w:val="%3."/>
      <w:lvlJc w:val="right"/>
      <w:pPr>
        <w:ind w:left="2219" w:hanging="180"/>
      </w:pPr>
    </w:lvl>
    <w:lvl w:ilvl="3" w:tplc="241A000F" w:tentative="1">
      <w:start w:val="1"/>
      <w:numFmt w:val="decimal"/>
      <w:lvlText w:val="%4."/>
      <w:lvlJc w:val="left"/>
      <w:pPr>
        <w:ind w:left="2939" w:hanging="360"/>
      </w:pPr>
    </w:lvl>
    <w:lvl w:ilvl="4" w:tplc="241A0019" w:tentative="1">
      <w:start w:val="1"/>
      <w:numFmt w:val="lowerLetter"/>
      <w:lvlText w:val="%5."/>
      <w:lvlJc w:val="left"/>
      <w:pPr>
        <w:ind w:left="3659" w:hanging="360"/>
      </w:pPr>
    </w:lvl>
    <w:lvl w:ilvl="5" w:tplc="241A001B" w:tentative="1">
      <w:start w:val="1"/>
      <w:numFmt w:val="lowerRoman"/>
      <w:lvlText w:val="%6."/>
      <w:lvlJc w:val="right"/>
      <w:pPr>
        <w:ind w:left="4379" w:hanging="180"/>
      </w:pPr>
    </w:lvl>
    <w:lvl w:ilvl="6" w:tplc="241A000F" w:tentative="1">
      <w:start w:val="1"/>
      <w:numFmt w:val="decimal"/>
      <w:lvlText w:val="%7."/>
      <w:lvlJc w:val="left"/>
      <w:pPr>
        <w:ind w:left="5099" w:hanging="360"/>
      </w:pPr>
    </w:lvl>
    <w:lvl w:ilvl="7" w:tplc="241A0019" w:tentative="1">
      <w:start w:val="1"/>
      <w:numFmt w:val="lowerLetter"/>
      <w:lvlText w:val="%8."/>
      <w:lvlJc w:val="left"/>
      <w:pPr>
        <w:ind w:left="5819" w:hanging="360"/>
      </w:pPr>
    </w:lvl>
    <w:lvl w:ilvl="8" w:tplc="241A001B" w:tentative="1">
      <w:start w:val="1"/>
      <w:numFmt w:val="lowerRoman"/>
      <w:lvlText w:val="%9."/>
      <w:lvlJc w:val="right"/>
      <w:pPr>
        <w:ind w:left="6539"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5A63618"/>
    <w:multiLevelType w:val="hybridMultilevel"/>
    <w:tmpl w:val="6CB26A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615BEB"/>
    <w:multiLevelType w:val="hybridMultilevel"/>
    <w:tmpl w:val="0F6859EC"/>
    <w:lvl w:ilvl="0" w:tplc="241A000F">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7B747D7"/>
    <w:multiLevelType w:val="multilevel"/>
    <w:tmpl w:val="B30C87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2E5124A4"/>
    <w:multiLevelType w:val="multilevel"/>
    <w:tmpl w:val="C53280E4"/>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8D74C00"/>
    <w:multiLevelType w:val="multilevel"/>
    <w:tmpl w:val="AC90C612"/>
    <w:lvl w:ilvl="0">
      <w:start w:val="6"/>
      <w:numFmt w:val="decimal"/>
      <w:lvlText w:val="%1"/>
      <w:lvlJc w:val="left"/>
      <w:pPr>
        <w:ind w:left="420" w:hanging="420"/>
      </w:pPr>
      <w:rPr>
        <w:rFonts w:hint="default"/>
      </w:rPr>
    </w:lvl>
    <w:lvl w:ilvl="1">
      <w:start w:val="22"/>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7">
    <w:nsid w:val="39953D58"/>
    <w:multiLevelType w:val="multilevel"/>
    <w:tmpl w:val="36AE3C3A"/>
    <w:lvl w:ilvl="0">
      <w:start w:val="6"/>
      <w:numFmt w:val="decimal"/>
      <w:lvlText w:val="%1"/>
      <w:lvlJc w:val="left"/>
      <w:pPr>
        <w:ind w:left="420" w:hanging="420"/>
      </w:pPr>
      <w:rPr>
        <w:rFonts w:hint="default"/>
      </w:rPr>
    </w:lvl>
    <w:lvl w:ilvl="1">
      <w:start w:val="20"/>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3520C4"/>
    <w:multiLevelType w:val="hybridMultilevel"/>
    <w:tmpl w:val="9286B32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0">
    <w:nsid w:val="42D35590"/>
    <w:multiLevelType w:val="hybridMultilevel"/>
    <w:tmpl w:val="9C0C112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1">
    <w:nsid w:val="43182403"/>
    <w:multiLevelType w:val="hybridMultilevel"/>
    <w:tmpl w:val="5B9C025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7BC2C92"/>
    <w:multiLevelType w:val="hybridMultilevel"/>
    <w:tmpl w:val="0736EFAC"/>
    <w:lvl w:ilvl="0" w:tplc="84B80FF2">
      <w:start w:val="3"/>
      <w:numFmt w:val="bullet"/>
      <w:lvlText w:val="-"/>
      <w:lvlJc w:val="left"/>
      <w:pPr>
        <w:ind w:left="720" w:hanging="360"/>
      </w:pPr>
      <w:rPr>
        <w:rFonts w:ascii="Arial" w:eastAsia="Times New Roman" w:hAnsi="Arial" w:cs="Arial" w:hint="default"/>
        <w:color w:val="000000" w:themeColor="tex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49C253ED"/>
    <w:multiLevelType w:val="hybridMultilevel"/>
    <w:tmpl w:val="E52A1A3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4145184"/>
    <w:multiLevelType w:val="hybridMultilevel"/>
    <w:tmpl w:val="E1C019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B551E4B"/>
    <w:multiLevelType w:val="hybridMultilevel"/>
    <w:tmpl w:val="6A862E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nsid w:val="5D2233B7"/>
    <w:multiLevelType w:val="hybridMultilevel"/>
    <w:tmpl w:val="6CB26A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33F38A5"/>
    <w:multiLevelType w:val="hybridMultilevel"/>
    <w:tmpl w:val="6CB26A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7A6084E"/>
    <w:multiLevelType w:val="multilevel"/>
    <w:tmpl w:val="92F09D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8"/>
  </w:num>
  <w:num w:numId="3">
    <w:abstractNumId w:val="95"/>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num>
  <w:num w:numId="9">
    <w:abstractNumId w:val="78"/>
  </w:num>
  <w:num w:numId="10">
    <w:abstractNumId w:val="70"/>
  </w:num>
  <w:num w:numId="11">
    <w:abstractNumId w:val="62"/>
  </w:num>
  <w:num w:numId="12">
    <w:abstractNumId w:val="82"/>
  </w:num>
  <w:num w:numId="13">
    <w:abstractNumId w:val="67"/>
  </w:num>
  <w:num w:numId="14">
    <w:abstractNumId w:val="97"/>
  </w:num>
  <w:num w:numId="15">
    <w:abstractNumId w:val="100"/>
  </w:num>
  <w:num w:numId="16">
    <w:abstractNumId w:val="97"/>
  </w:num>
  <w:num w:numId="17">
    <w:abstractNumId w:val="51"/>
  </w:num>
  <w:num w:numId="18">
    <w:abstractNumId w:val="87"/>
  </w:num>
  <w:num w:numId="19">
    <w:abstractNumId w:val="69"/>
  </w:num>
  <w:num w:numId="20">
    <w:abstractNumId w:val="49"/>
  </w:num>
  <w:num w:numId="21">
    <w:abstractNumId w:val="74"/>
  </w:num>
  <w:num w:numId="22">
    <w:abstractNumId w:val="84"/>
  </w:num>
  <w:num w:numId="2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num>
  <w:num w:numId="25">
    <w:abstractNumId w:val="77"/>
  </w:num>
  <w:num w:numId="26">
    <w:abstractNumId w:val="76"/>
  </w:num>
  <w:num w:numId="27">
    <w:abstractNumId w:val="106"/>
  </w:num>
  <w:num w:numId="28">
    <w:abstractNumId w:val="65"/>
  </w:num>
  <w:num w:numId="29">
    <w:abstractNumId w:val="99"/>
  </w:num>
  <w:num w:numId="30">
    <w:abstractNumId w:val="71"/>
  </w:num>
  <w:num w:numId="31">
    <w:abstractNumId w:val="63"/>
  </w:num>
  <w:num w:numId="32">
    <w:abstractNumId w:val="66"/>
  </w:num>
  <w:num w:numId="33">
    <w:abstractNumId w:val="50"/>
  </w:num>
  <w:num w:numId="34">
    <w:abstractNumId w:val="52"/>
  </w:num>
  <w:num w:numId="35">
    <w:abstractNumId w:val="80"/>
  </w:num>
  <w:num w:numId="36">
    <w:abstractNumId w:val="81"/>
  </w:num>
  <w:num w:numId="37">
    <w:abstractNumId w:val="88"/>
  </w:num>
  <w:num w:numId="38">
    <w:abstractNumId w:val="53"/>
  </w:num>
  <w:num w:numId="39">
    <w:abstractNumId w:val="79"/>
  </w:num>
  <w:num w:numId="40">
    <w:abstractNumId w:val="85"/>
  </w:num>
  <w:num w:numId="41">
    <w:abstractNumId w:val="57"/>
  </w:num>
  <w:num w:numId="42">
    <w:abstractNumId w:val="96"/>
  </w:num>
  <w:num w:numId="43">
    <w:abstractNumId w:val="92"/>
  </w:num>
  <w:num w:numId="44">
    <w:abstractNumId w:val="93"/>
  </w:num>
  <w:num w:numId="45">
    <w:abstractNumId w:val="83"/>
  </w:num>
  <w:num w:numId="46">
    <w:abstractNumId w:val="60"/>
  </w:num>
  <w:num w:numId="47">
    <w:abstractNumId w:val="102"/>
  </w:num>
  <w:num w:numId="48">
    <w:abstractNumId w:val="8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54"/>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22"/>
    <w:rsid w:val="00014F46"/>
    <w:rsid w:val="00015894"/>
    <w:rsid w:val="00015D88"/>
    <w:rsid w:val="00015E2F"/>
    <w:rsid w:val="00015E7C"/>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CC5"/>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2E7E"/>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1D"/>
    <w:rsid w:val="000455D2"/>
    <w:rsid w:val="00045FB6"/>
    <w:rsid w:val="00046BC7"/>
    <w:rsid w:val="00046BE9"/>
    <w:rsid w:val="00046D24"/>
    <w:rsid w:val="00046DA8"/>
    <w:rsid w:val="00046F29"/>
    <w:rsid w:val="00046FA0"/>
    <w:rsid w:val="0004799D"/>
    <w:rsid w:val="0005083D"/>
    <w:rsid w:val="00050CD6"/>
    <w:rsid w:val="00050FBE"/>
    <w:rsid w:val="000510C2"/>
    <w:rsid w:val="0005127F"/>
    <w:rsid w:val="00051432"/>
    <w:rsid w:val="00051B4A"/>
    <w:rsid w:val="00052334"/>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E86"/>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93"/>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7C8"/>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A99"/>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D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C9"/>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93"/>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840"/>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1EE"/>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57E9"/>
    <w:rsid w:val="001364AE"/>
    <w:rsid w:val="001364B9"/>
    <w:rsid w:val="001369F4"/>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2E4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919"/>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491"/>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072"/>
    <w:rsid w:val="00180100"/>
    <w:rsid w:val="00180680"/>
    <w:rsid w:val="0018082B"/>
    <w:rsid w:val="001809F2"/>
    <w:rsid w:val="00180C20"/>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7A3"/>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182"/>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ED"/>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0EC"/>
    <w:rsid w:val="001A72BF"/>
    <w:rsid w:val="001A73BC"/>
    <w:rsid w:val="001A7C5E"/>
    <w:rsid w:val="001A7FCA"/>
    <w:rsid w:val="001B0314"/>
    <w:rsid w:val="001B0370"/>
    <w:rsid w:val="001B048E"/>
    <w:rsid w:val="001B096F"/>
    <w:rsid w:val="001B0CC3"/>
    <w:rsid w:val="001B15B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6DC"/>
    <w:rsid w:val="001B4731"/>
    <w:rsid w:val="001B4A87"/>
    <w:rsid w:val="001B4A9C"/>
    <w:rsid w:val="001B56CE"/>
    <w:rsid w:val="001B619C"/>
    <w:rsid w:val="001B61F1"/>
    <w:rsid w:val="001B6640"/>
    <w:rsid w:val="001B6BB1"/>
    <w:rsid w:val="001B6EAE"/>
    <w:rsid w:val="001B70BF"/>
    <w:rsid w:val="001B7C0C"/>
    <w:rsid w:val="001B7C30"/>
    <w:rsid w:val="001B7E0D"/>
    <w:rsid w:val="001C03D9"/>
    <w:rsid w:val="001C07AD"/>
    <w:rsid w:val="001C1BA6"/>
    <w:rsid w:val="001C1C80"/>
    <w:rsid w:val="001C2554"/>
    <w:rsid w:val="001C2959"/>
    <w:rsid w:val="001C2D06"/>
    <w:rsid w:val="001C2DE2"/>
    <w:rsid w:val="001C30C8"/>
    <w:rsid w:val="001C3152"/>
    <w:rsid w:val="001C3413"/>
    <w:rsid w:val="001C3BAF"/>
    <w:rsid w:val="001C3C76"/>
    <w:rsid w:val="001C3DD2"/>
    <w:rsid w:val="001C3F23"/>
    <w:rsid w:val="001C416A"/>
    <w:rsid w:val="001C44CB"/>
    <w:rsid w:val="001C45CF"/>
    <w:rsid w:val="001C4AC7"/>
    <w:rsid w:val="001C4B47"/>
    <w:rsid w:val="001C4EC8"/>
    <w:rsid w:val="001C53FD"/>
    <w:rsid w:val="001C57BF"/>
    <w:rsid w:val="001C588D"/>
    <w:rsid w:val="001C5A01"/>
    <w:rsid w:val="001C5CA1"/>
    <w:rsid w:val="001C5EBF"/>
    <w:rsid w:val="001C5F03"/>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3CE"/>
    <w:rsid w:val="001E06AD"/>
    <w:rsid w:val="001E12BC"/>
    <w:rsid w:val="001E1402"/>
    <w:rsid w:val="001E1691"/>
    <w:rsid w:val="001E1D8C"/>
    <w:rsid w:val="001E2223"/>
    <w:rsid w:val="001E2449"/>
    <w:rsid w:val="001E2725"/>
    <w:rsid w:val="001E293E"/>
    <w:rsid w:val="001E2A4C"/>
    <w:rsid w:val="001E2E42"/>
    <w:rsid w:val="001E2F45"/>
    <w:rsid w:val="001E301B"/>
    <w:rsid w:val="001E3201"/>
    <w:rsid w:val="001E336D"/>
    <w:rsid w:val="001E3436"/>
    <w:rsid w:val="001E358F"/>
    <w:rsid w:val="001E3AD6"/>
    <w:rsid w:val="001E3BAC"/>
    <w:rsid w:val="001E4E74"/>
    <w:rsid w:val="001E5197"/>
    <w:rsid w:val="001E5228"/>
    <w:rsid w:val="001E5384"/>
    <w:rsid w:val="001E577C"/>
    <w:rsid w:val="001E60D7"/>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33C"/>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9D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92"/>
    <w:rsid w:val="00297F48"/>
    <w:rsid w:val="002A0233"/>
    <w:rsid w:val="002A0B81"/>
    <w:rsid w:val="002A0C05"/>
    <w:rsid w:val="002A0F6A"/>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0B"/>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2B4"/>
    <w:rsid w:val="002C54E6"/>
    <w:rsid w:val="002C5943"/>
    <w:rsid w:val="002C5A60"/>
    <w:rsid w:val="002C5AEB"/>
    <w:rsid w:val="002C6229"/>
    <w:rsid w:val="002C66EC"/>
    <w:rsid w:val="002C6F42"/>
    <w:rsid w:val="002C70F3"/>
    <w:rsid w:val="002C70FB"/>
    <w:rsid w:val="002D0167"/>
    <w:rsid w:val="002D0554"/>
    <w:rsid w:val="002D0583"/>
    <w:rsid w:val="002D05BE"/>
    <w:rsid w:val="002D08E2"/>
    <w:rsid w:val="002D0963"/>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778"/>
    <w:rsid w:val="002E08BD"/>
    <w:rsid w:val="002E08EA"/>
    <w:rsid w:val="002E107A"/>
    <w:rsid w:val="002E12CC"/>
    <w:rsid w:val="002E161E"/>
    <w:rsid w:val="002E1783"/>
    <w:rsid w:val="002E183C"/>
    <w:rsid w:val="002E1868"/>
    <w:rsid w:val="002E1904"/>
    <w:rsid w:val="002E1C8E"/>
    <w:rsid w:val="002E2018"/>
    <w:rsid w:val="002E2374"/>
    <w:rsid w:val="002E2F11"/>
    <w:rsid w:val="002E2F38"/>
    <w:rsid w:val="002E40BF"/>
    <w:rsid w:val="002E4240"/>
    <w:rsid w:val="002E4258"/>
    <w:rsid w:val="002E4B3F"/>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9D"/>
    <w:rsid w:val="002F6ACF"/>
    <w:rsid w:val="002F6C7A"/>
    <w:rsid w:val="002F6F06"/>
    <w:rsid w:val="003003A5"/>
    <w:rsid w:val="00300AC5"/>
    <w:rsid w:val="00300AF6"/>
    <w:rsid w:val="0030144A"/>
    <w:rsid w:val="00301DEE"/>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5B"/>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29"/>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2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47E4B"/>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66"/>
    <w:rsid w:val="00354D41"/>
    <w:rsid w:val="00354EB5"/>
    <w:rsid w:val="0035563A"/>
    <w:rsid w:val="003559E9"/>
    <w:rsid w:val="00355AF2"/>
    <w:rsid w:val="00355F74"/>
    <w:rsid w:val="00356838"/>
    <w:rsid w:val="00356ACE"/>
    <w:rsid w:val="00356B70"/>
    <w:rsid w:val="00356D65"/>
    <w:rsid w:val="003570AD"/>
    <w:rsid w:val="0035720B"/>
    <w:rsid w:val="00357938"/>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5DE"/>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40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54"/>
    <w:rsid w:val="003A0CD6"/>
    <w:rsid w:val="003A0F56"/>
    <w:rsid w:val="003A15C6"/>
    <w:rsid w:val="003A18EB"/>
    <w:rsid w:val="003A1CBB"/>
    <w:rsid w:val="003A1F90"/>
    <w:rsid w:val="003A217D"/>
    <w:rsid w:val="003A23C1"/>
    <w:rsid w:val="003A28E2"/>
    <w:rsid w:val="003A2B5B"/>
    <w:rsid w:val="003A2F76"/>
    <w:rsid w:val="003A30F4"/>
    <w:rsid w:val="003A323D"/>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0D"/>
    <w:rsid w:val="003A681D"/>
    <w:rsid w:val="003A7252"/>
    <w:rsid w:val="003A74F5"/>
    <w:rsid w:val="003A7C94"/>
    <w:rsid w:val="003B0703"/>
    <w:rsid w:val="003B0A49"/>
    <w:rsid w:val="003B0FEF"/>
    <w:rsid w:val="003B1316"/>
    <w:rsid w:val="003B17CE"/>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4F"/>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D3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21"/>
    <w:rsid w:val="003E3199"/>
    <w:rsid w:val="003E36F7"/>
    <w:rsid w:val="003E3843"/>
    <w:rsid w:val="003E3931"/>
    <w:rsid w:val="003E3F1E"/>
    <w:rsid w:val="003E4C3C"/>
    <w:rsid w:val="003E512F"/>
    <w:rsid w:val="003E525B"/>
    <w:rsid w:val="003E53AD"/>
    <w:rsid w:val="003E5785"/>
    <w:rsid w:val="003E5851"/>
    <w:rsid w:val="003E58BB"/>
    <w:rsid w:val="003E5BD0"/>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5E"/>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E4E"/>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0C6"/>
    <w:rsid w:val="0043431B"/>
    <w:rsid w:val="00434B16"/>
    <w:rsid w:val="00435443"/>
    <w:rsid w:val="004354FC"/>
    <w:rsid w:val="00435A98"/>
    <w:rsid w:val="00435C5B"/>
    <w:rsid w:val="00436336"/>
    <w:rsid w:val="004363D8"/>
    <w:rsid w:val="0043654E"/>
    <w:rsid w:val="0043679B"/>
    <w:rsid w:val="00436B67"/>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B8"/>
    <w:rsid w:val="00457A99"/>
    <w:rsid w:val="004612CD"/>
    <w:rsid w:val="004618A5"/>
    <w:rsid w:val="00461F43"/>
    <w:rsid w:val="0046210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2E8F"/>
    <w:rsid w:val="00483BB4"/>
    <w:rsid w:val="00483CD8"/>
    <w:rsid w:val="00483EFF"/>
    <w:rsid w:val="00484F79"/>
    <w:rsid w:val="0048566A"/>
    <w:rsid w:val="0048599A"/>
    <w:rsid w:val="00485AB8"/>
    <w:rsid w:val="00485C55"/>
    <w:rsid w:val="00485F02"/>
    <w:rsid w:val="004863B7"/>
    <w:rsid w:val="0048686C"/>
    <w:rsid w:val="00487309"/>
    <w:rsid w:val="00487825"/>
    <w:rsid w:val="00490204"/>
    <w:rsid w:val="004905AB"/>
    <w:rsid w:val="00490B65"/>
    <w:rsid w:val="00490DA3"/>
    <w:rsid w:val="00490F97"/>
    <w:rsid w:val="004910E9"/>
    <w:rsid w:val="004913CE"/>
    <w:rsid w:val="00491E05"/>
    <w:rsid w:val="00491EFB"/>
    <w:rsid w:val="00491FDD"/>
    <w:rsid w:val="00492AC4"/>
    <w:rsid w:val="00492C68"/>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32"/>
    <w:rsid w:val="004A5F4F"/>
    <w:rsid w:val="004A61E3"/>
    <w:rsid w:val="004A725C"/>
    <w:rsid w:val="004A766B"/>
    <w:rsid w:val="004B0321"/>
    <w:rsid w:val="004B03F3"/>
    <w:rsid w:val="004B0BD7"/>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E6"/>
    <w:rsid w:val="004B4FC8"/>
    <w:rsid w:val="004B535C"/>
    <w:rsid w:val="004B54EA"/>
    <w:rsid w:val="004B5A0E"/>
    <w:rsid w:val="004B5A54"/>
    <w:rsid w:val="004B5C5A"/>
    <w:rsid w:val="004B5D05"/>
    <w:rsid w:val="004B5DC3"/>
    <w:rsid w:val="004B5ED3"/>
    <w:rsid w:val="004B62BF"/>
    <w:rsid w:val="004B6404"/>
    <w:rsid w:val="004B6C38"/>
    <w:rsid w:val="004B7035"/>
    <w:rsid w:val="004B70F6"/>
    <w:rsid w:val="004B71D0"/>
    <w:rsid w:val="004B7338"/>
    <w:rsid w:val="004B7987"/>
    <w:rsid w:val="004B799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39"/>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6EF"/>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07C"/>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93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435"/>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81"/>
    <w:rsid w:val="00542599"/>
    <w:rsid w:val="005425D7"/>
    <w:rsid w:val="00542700"/>
    <w:rsid w:val="00543191"/>
    <w:rsid w:val="005431C8"/>
    <w:rsid w:val="00543210"/>
    <w:rsid w:val="00543B8E"/>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4C"/>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0FCD"/>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27"/>
    <w:rsid w:val="00564E84"/>
    <w:rsid w:val="00565119"/>
    <w:rsid w:val="00565159"/>
    <w:rsid w:val="0056571E"/>
    <w:rsid w:val="00565922"/>
    <w:rsid w:val="00565C16"/>
    <w:rsid w:val="00565F4F"/>
    <w:rsid w:val="00566390"/>
    <w:rsid w:val="00566C5B"/>
    <w:rsid w:val="00566D3C"/>
    <w:rsid w:val="00566D60"/>
    <w:rsid w:val="0056708A"/>
    <w:rsid w:val="005672E8"/>
    <w:rsid w:val="00567343"/>
    <w:rsid w:val="005674D5"/>
    <w:rsid w:val="0056762F"/>
    <w:rsid w:val="00567B57"/>
    <w:rsid w:val="00567C96"/>
    <w:rsid w:val="00567D3E"/>
    <w:rsid w:val="0057065D"/>
    <w:rsid w:val="00570872"/>
    <w:rsid w:val="00570882"/>
    <w:rsid w:val="0057099C"/>
    <w:rsid w:val="00570BE3"/>
    <w:rsid w:val="00570D29"/>
    <w:rsid w:val="00570F4D"/>
    <w:rsid w:val="0057155E"/>
    <w:rsid w:val="00571570"/>
    <w:rsid w:val="00571953"/>
    <w:rsid w:val="00571EC5"/>
    <w:rsid w:val="00571ECD"/>
    <w:rsid w:val="00572146"/>
    <w:rsid w:val="005723A9"/>
    <w:rsid w:val="005724FE"/>
    <w:rsid w:val="0057279F"/>
    <w:rsid w:val="00572B5D"/>
    <w:rsid w:val="00572C64"/>
    <w:rsid w:val="00572F7C"/>
    <w:rsid w:val="005730D6"/>
    <w:rsid w:val="00573477"/>
    <w:rsid w:val="0057367F"/>
    <w:rsid w:val="00573CC8"/>
    <w:rsid w:val="00574472"/>
    <w:rsid w:val="005746C8"/>
    <w:rsid w:val="00574B7B"/>
    <w:rsid w:val="00574CE9"/>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A8F"/>
    <w:rsid w:val="005863F4"/>
    <w:rsid w:val="0058657D"/>
    <w:rsid w:val="00586789"/>
    <w:rsid w:val="00586F76"/>
    <w:rsid w:val="005874B4"/>
    <w:rsid w:val="0058756C"/>
    <w:rsid w:val="00587B94"/>
    <w:rsid w:val="00587C8E"/>
    <w:rsid w:val="00590C50"/>
    <w:rsid w:val="00591069"/>
    <w:rsid w:val="00591B88"/>
    <w:rsid w:val="00592C7D"/>
    <w:rsid w:val="00593106"/>
    <w:rsid w:val="0059310C"/>
    <w:rsid w:val="00593148"/>
    <w:rsid w:val="005933F4"/>
    <w:rsid w:val="00593434"/>
    <w:rsid w:val="00593A87"/>
    <w:rsid w:val="00593EB1"/>
    <w:rsid w:val="00594D1F"/>
    <w:rsid w:val="00594F71"/>
    <w:rsid w:val="00595000"/>
    <w:rsid w:val="0059587B"/>
    <w:rsid w:val="005959ED"/>
    <w:rsid w:val="00595CDD"/>
    <w:rsid w:val="005969BC"/>
    <w:rsid w:val="00597304"/>
    <w:rsid w:val="00597332"/>
    <w:rsid w:val="005973DF"/>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A86"/>
    <w:rsid w:val="005A6BCE"/>
    <w:rsid w:val="005A6E71"/>
    <w:rsid w:val="005A7129"/>
    <w:rsid w:val="005B08A3"/>
    <w:rsid w:val="005B0B4C"/>
    <w:rsid w:val="005B108A"/>
    <w:rsid w:val="005B1305"/>
    <w:rsid w:val="005B132C"/>
    <w:rsid w:val="005B14C3"/>
    <w:rsid w:val="005B14F4"/>
    <w:rsid w:val="005B1CE6"/>
    <w:rsid w:val="005B223E"/>
    <w:rsid w:val="005B24DF"/>
    <w:rsid w:val="005B2A19"/>
    <w:rsid w:val="005B4B5C"/>
    <w:rsid w:val="005B4BF7"/>
    <w:rsid w:val="005B4F3B"/>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8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AD"/>
    <w:rsid w:val="005D14A6"/>
    <w:rsid w:val="005D1ADC"/>
    <w:rsid w:val="005D1B33"/>
    <w:rsid w:val="005D1C62"/>
    <w:rsid w:val="005D1D62"/>
    <w:rsid w:val="005D1D95"/>
    <w:rsid w:val="005D1DF1"/>
    <w:rsid w:val="005D1FDA"/>
    <w:rsid w:val="005D1FF8"/>
    <w:rsid w:val="005D233D"/>
    <w:rsid w:val="005D2951"/>
    <w:rsid w:val="005D324D"/>
    <w:rsid w:val="005D3C76"/>
    <w:rsid w:val="005D44BB"/>
    <w:rsid w:val="005D4A8F"/>
    <w:rsid w:val="005D5269"/>
    <w:rsid w:val="005D5348"/>
    <w:rsid w:val="005D5729"/>
    <w:rsid w:val="005D606A"/>
    <w:rsid w:val="005D61CE"/>
    <w:rsid w:val="005D61ED"/>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5A"/>
    <w:rsid w:val="005F7163"/>
    <w:rsid w:val="005F71C8"/>
    <w:rsid w:val="005F7D8D"/>
    <w:rsid w:val="00600067"/>
    <w:rsid w:val="006002CC"/>
    <w:rsid w:val="00600664"/>
    <w:rsid w:val="00600A33"/>
    <w:rsid w:val="00600B01"/>
    <w:rsid w:val="00600CD1"/>
    <w:rsid w:val="0060106D"/>
    <w:rsid w:val="00601454"/>
    <w:rsid w:val="00601B0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DD8"/>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92"/>
    <w:rsid w:val="006760E6"/>
    <w:rsid w:val="0067657A"/>
    <w:rsid w:val="0067671E"/>
    <w:rsid w:val="00676A2B"/>
    <w:rsid w:val="00676A6F"/>
    <w:rsid w:val="006771E4"/>
    <w:rsid w:val="00677614"/>
    <w:rsid w:val="006778B3"/>
    <w:rsid w:val="0067791E"/>
    <w:rsid w:val="00677C6C"/>
    <w:rsid w:val="00677CCE"/>
    <w:rsid w:val="00677CF8"/>
    <w:rsid w:val="00677E0F"/>
    <w:rsid w:val="00681D48"/>
    <w:rsid w:val="00681DD6"/>
    <w:rsid w:val="006828A6"/>
    <w:rsid w:val="00682A54"/>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2F4"/>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A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1B0"/>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8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467"/>
    <w:rsid w:val="007036B0"/>
    <w:rsid w:val="00703856"/>
    <w:rsid w:val="00704445"/>
    <w:rsid w:val="0070454D"/>
    <w:rsid w:val="0070465D"/>
    <w:rsid w:val="007047E2"/>
    <w:rsid w:val="007049D1"/>
    <w:rsid w:val="00704B92"/>
    <w:rsid w:val="00704EEE"/>
    <w:rsid w:val="0070553E"/>
    <w:rsid w:val="00705847"/>
    <w:rsid w:val="00705961"/>
    <w:rsid w:val="00705C88"/>
    <w:rsid w:val="0070607E"/>
    <w:rsid w:val="0070631A"/>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A7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FF"/>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E83"/>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7C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E9"/>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30B"/>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7A0"/>
    <w:rsid w:val="007878F9"/>
    <w:rsid w:val="00787BD1"/>
    <w:rsid w:val="007903CB"/>
    <w:rsid w:val="007904A5"/>
    <w:rsid w:val="00790505"/>
    <w:rsid w:val="00790AE8"/>
    <w:rsid w:val="00790B6E"/>
    <w:rsid w:val="00791177"/>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416"/>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5C"/>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2E7"/>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5"/>
    <w:rsid w:val="007D58F6"/>
    <w:rsid w:val="007D5AD5"/>
    <w:rsid w:val="007D6544"/>
    <w:rsid w:val="007D6562"/>
    <w:rsid w:val="007D6726"/>
    <w:rsid w:val="007D6F6C"/>
    <w:rsid w:val="007D747B"/>
    <w:rsid w:val="007D7C1F"/>
    <w:rsid w:val="007E0856"/>
    <w:rsid w:val="007E1181"/>
    <w:rsid w:val="007E1360"/>
    <w:rsid w:val="007E1C3A"/>
    <w:rsid w:val="007E2195"/>
    <w:rsid w:val="007E2552"/>
    <w:rsid w:val="007E255D"/>
    <w:rsid w:val="007E2D86"/>
    <w:rsid w:val="007E3266"/>
    <w:rsid w:val="007E361F"/>
    <w:rsid w:val="007E374E"/>
    <w:rsid w:val="007E3AF6"/>
    <w:rsid w:val="007E3FEC"/>
    <w:rsid w:val="007E44E5"/>
    <w:rsid w:val="007E4744"/>
    <w:rsid w:val="007E4BCD"/>
    <w:rsid w:val="007E4C12"/>
    <w:rsid w:val="007E4CDF"/>
    <w:rsid w:val="007E5708"/>
    <w:rsid w:val="007E6390"/>
    <w:rsid w:val="007E6425"/>
    <w:rsid w:val="007E64D4"/>
    <w:rsid w:val="007E64F4"/>
    <w:rsid w:val="007E6544"/>
    <w:rsid w:val="007E674B"/>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4A3"/>
    <w:rsid w:val="007F5515"/>
    <w:rsid w:val="007F582B"/>
    <w:rsid w:val="007F60D0"/>
    <w:rsid w:val="007F6276"/>
    <w:rsid w:val="007F6616"/>
    <w:rsid w:val="007F66B8"/>
    <w:rsid w:val="007F7002"/>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971"/>
    <w:rsid w:val="00806B68"/>
    <w:rsid w:val="00807456"/>
    <w:rsid w:val="0080749B"/>
    <w:rsid w:val="00807A5A"/>
    <w:rsid w:val="00810146"/>
    <w:rsid w:val="0081022B"/>
    <w:rsid w:val="00810A92"/>
    <w:rsid w:val="00810E5A"/>
    <w:rsid w:val="00810EDE"/>
    <w:rsid w:val="00810F21"/>
    <w:rsid w:val="00810FB4"/>
    <w:rsid w:val="00811203"/>
    <w:rsid w:val="008112A2"/>
    <w:rsid w:val="00811DB9"/>
    <w:rsid w:val="00811F1B"/>
    <w:rsid w:val="0081219D"/>
    <w:rsid w:val="0081219E"/>
    <w:rsid w:val="008121AB"/>
    <w:rsid w:val="0081247E"/>
    <w:rsid w:val="00812777"/>
    <w:rsid w:val="0081305D"/>
    <w:rsid w:val="00813495"/>
    <w:rsid w:val="0081383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7257"/>
    <w:rsid w:val="008277E9"/>
    <w:rsid w:val="00827917"/>
    <w:rsid w:val="00830956"/>
    <w:rsid w:val="00830D28"/>
    <w:rsid w:val="0083122D"/>
    <w:rsid w:val="0083139A"/>
    <w:rsid w:val="008313E8"/>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0E"/>
    <w:rsid w:val="0085364E"/>
    <w:rsid w:val="0085367B"/>
    <w:rsid w:val="008537FB"/>
    <w:rsid w:val="008538D9"/>
    <w:rsid w:val="00853B60"/>
    <w:rsid w:val="00853BB6"/>
    <w:rsid w:val="00854058"/>
    <w:rsid w:val="0085405B"/>
    <w:rsid w:val="0085425B"/>
    <w:rsid w:val="00854335"/>
    <w:rsid w:val="0085460F"/>
    <w:rsid w:val="00854CC9"/>
    <w:rsid w:val="00854DF0"/>
    <w:rsid w:val="00855F92"/>
    <w:rsid w:val="00856228"/>
    <w:rsid w:val="00856260"/>
    <w:rsid w:val="008564A4"/>
    <w:rsid w:val="008567F1"/>
    <w:rsid w:val="008568C8"/>
    <w:rsid w:val="00856933"/>
    <w:rsid w:val="00856D51"/>
    <w:rsid w:val="0085730F"/>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297"/>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B99"/>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C09"/>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6FC"/>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C5D"/>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5D"/>
    <w:rsid w:val="008C44A7"/>
    <w:rsid w:val="008C452B"/>
    <w:rsid w:val="008C4954"/>
    <w:rsid w:val="008C4D59"/>
    <w:rsid w:val="008C4FB0"/>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6B"/>
    <w:rsid w:val="008D46DF"/>
    <w:rsid w:val="008D476D"/>
    <w:rsid w:val="008D4C2B"/>
    <w:rsid w:val="008D4F98"/>
    <w:rsid w:val="008D5016"/>
    <w:rsid w:val="008D5429"/>
    <w:rsid w:val="008D5F13"/>
    <w:rsid w:val="008D60CF"/>
    <w:rsid w:val="008D6A0B"/>
    <w:rsid w:val="008D6D61"/>
    <w:rsid w:val="008D71DE"/>
    <w:rsid w:val="008D71FC"/>
    <w:rsid w:val="008D74BC"/>
    <w:rsid w:val="008D7AB5"/>
    <w:rsid w:val="008D7B6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C69"/>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3AC"/>
    <w:rsid w:val="008F1536"/>
    <w:rsid w:val="008F1635"/>
    <w:rsid w:val="008F16EC"/>
    <w:rsid w:val="008F18BC"/>
    <w:rsid w:val="008F1A6E"/>
    <w:rsid w:val="008F1A91"/>
    <w:rsid w:val="008F2087"/>
    <w:rsid w:val="008F28CA"/>
    <w:rsid w:val="008F2F52"/>
    <w:rsid w:val="008F410E"/>
    <w:rsid w:val="008F4198"/>
    <w:rsid w:val="008F4430"/>
    <w:rsid w:val="008F4598"/>
    <w:rsid w:val="008F4CC3"/>
    <w:rsid w:val="008F52C4"/>
    <w:rsid w:val="008F555D"/>
    <w:rsid w:val="008F5C6E"/>
    <w:rsid w:val="008F6097"/>
    <w:rsid w:val="008F6221"/>
    <w:rsid w:val="008F6669"/>
    <w:rsid w:val="008F6AD1"/>
    <w:rsid w:val="008F70F6"/>
    <w:rsid w:val="008F72B1"/>
    <w:rsid w:val="008F774C"/>
    <w:rsid w:val="008F7C41"/>
    <w:rsid w:val="008F7E1F"/>
    <w:rsid w:val="008F7F28"/>
    <w:rsid w:val="00900435"/>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038"/>
    <w:rsid w:val="009071DE"/>
    <w:rsid w:val="009077E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7C"/>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AC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238"/>
    <w:rsid w:val="009513DF"/>
    <w:rsid w:val="00951F1A"/>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28"/>
    <w:rsid w:val="00962DFB"/>
    <w:rsid w:val="00963109"/>
    <w:rsid w:val="009631C3"/>
    <w:rsid w:val="00963301"/>
    <w:rsid w:val="0096379A"/>
    <w:rsid w:val="00964208"/>
    <w:rsid w:val="009642F1"/>
    <w:rsid w:val="00964519"/>
    <w:rsid w:val="00964D77"/>
    <w:rsid w:val="009653E5"/>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A0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3"/>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B0"/>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01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2A"/>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97F"/>
    <w:rsid w:val="009B3D65"/>
    <w:rsid w:val="009B3E2F"/>
    <w:rsid w:val="009B3ED5"/>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8CB"/>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100"/>
    <w:rsid w:val="00A1596B"/>
    <w:rsid w:val="00A1604B"/>
    <w:rsid w:val="00A1627E"/>
    <w:rsid w:val="00A1644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96A"/>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737"/>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0D1"/>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BF4"/>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D1E"/>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6F"/>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0E0"/>
    <w:rsid w:val="00A767C0"/>
    <w:rsid w:val="00A77156"/>
    <w:rsid w:val="00A77296"/>
    <w:rsid w:val="00A7747D"/>
    <w:rsid w:val="00A7748B"/>
    <w:rsid w:val="00A77748"/>
    <w:rsid w:val="00A777CF"/>
    <w:rsid w:val="00A77B63"/>
    <w:rsid w:val="00A77B7C"/>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D0E"/>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696"/>
    <w:rsid w:val="00AA56B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1E18"/>
    <w:rsid w:val="00AB204B"/>
    <w:rsid w:val="00AB2310"/>
    <w:rsid w:val="00AB270E"/>
    <w:rsid w:val="00AB2EF2"/>
    <w:rsid w:val="00AB3374"/>
    <w:rsid w:val="00AB33B7"/>
    <w:rsid w:val="00AB3921"/>
    <w:rsid w:val="00AB3E2C"/>
    <w:rsid w:val="00AB3F73"/>
    <w:rsid w:val="00AB416F"/>
    <w:rsid w:val="00AB4555"/>
    <w:rsid w:val="00AB4ACA"/>
    <w:rsid w:val="00AB51E6"/>
    <w:rsid w:val="00AB51EA"/>
    <w:rsid w:val="00AB603E"/>
    <w:rsid w:val="00AB61B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1E4"/>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50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99F"/>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614"/>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DA"/>
    <w:rsid w:val="00B427F9"/>
    <w:rsid w:val="00B42870"/>
    <w:rsid w:val="00B42911"/>
    <w:rsid w:val="00B42D76"/>
    <w:rsid w:val="00B42D7E"/>
    <w:rsid w:val="00B4336A"/>
    <w:rsid w:val="00B4353C"/>
    <w:rsid w:val="00B43811"/>
    <w:rsid w:val="00B43989"/>
    <w:rsid w:val="00B43DF8"/>
    <w:rsid w:val="00B43F78"/>
    <w:rsid w:val="00B4469E"/>
    <w:rsid w:val="00B453B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09B"/>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7E"/>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5F2"/>
    <w:rsid w:val="00B87A9F"/>
    <w:rsid w:val="00B87E31"/>
    <w:rsid w:val="00B90852"/>
    <w:rsid w:val="00B90993"/>
    <w:rsid w:val="00B90CBB"/>
    <w:rsid w:val="00B91012"/>
    <w:rsid w:val="00B910DC"/>
    <w:rsid w:val="00B9158B"/>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54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39"/>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550"/>
    <w:rsid w:val="00BB2A9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340"/>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3D"/>
    <w:rsid w:val="00BE7425"/>
    <w:rsid w:val="00BE7496"/>
    <w:rsid w:val="00BE77E4"/>
    <w:rsid w:val="00BE789B"/>
    <w:rsid w:val="00BE7900"/>
    <w:rsid w:val="00BE7DA2"/>
    <w:rsid w:val="00BF0559"/>
    <w:rsid w:val="00BF0CE1"/>
    <w:rsid w:val="00BF0D6C"/>
    <w:rsid w:val="00BF0EA5"/>
    <w:rsid w:val="00BF1237"/>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999"/>
    <w:rsid w:val="00C37A3F"/>
    <w:rsid w:val="00C40127"/>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ED2"/>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1AA"/>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7F2"/>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ACE"/>
    <w:rsid w:val="00C92CB9"/>
    <w:rsid w:val="00C9395C"/>
    <w:rsid w:val="00C93B57"/>
    <w:rsid w:val="00C93C0F"/>
    <w:rsid w:val="00C93D2C"/>
    <w:rsid w:val="00C94240"/>
    <w:rsid w:val="00C942FB"/>
    <w:rsid w:val="00C947E2"/>
    <w:rsid w:val="00C94A19"/>
    <w:rsid w:val="00C94F21"/>
    <w:rsid w:val="00C95413"/>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0E"/>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B84"/>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B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A9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38"/>
    <w:rsid w:val="00D06FC0"/>
    <w:rsid w:val="00D072F5"/>
    <w:rsid w:val="00D07385"/>
    <w:rsid w:val="00D073D5"/>
    <w:rsid w:val="00D07574"/>
    <w:rsid w:val="00D07A9A"/>
    <w:rsid w:val="00D07BD7"/>
    <w:rsid w:val="00D07D4F"/>
    <w:rsid w:val="00D1028D"/>
    <w:rsid w:val="00D104B7"/>
    <w:rsid w:val="00D104FD"/>
    <w:rsid w:val="00D10625"/>
    <w:rsid w:val="00D10CB0"/>
    <w:rsid w:val="00D10CEC"/>
    <w:rsid w:val="00D11273"/>
    <w:rsid w:val="00D11376"/>
    <w:rsid w:val="00D118CE"/>
    <w:rsid w:val="00D11BC5"/>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1BA9"/>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7A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6F29"/>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25A"/>
    <w:rsid w:val="00D615C1"/>
    <w:rsid w:val="00D61D7B"/>
    <w:rsid w:val="00D61F13"/>
    <w:rsid w:val="00D61F77"/>
    <w:rsid w:val="00D624E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4DA"/>
    <w:rsid w:val="00DC55A5"/>
    <w:rsid w:val="00DC569E"/>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57C"/>
    <w:rsid w:val="00DE77D6"/>
    <w:rsid w:val="00DE7C65"/>
    <w:rsid w:val="00DE7DA9"/>
    <w:rsid w:val="00DE7FBE"/>
    <w:rsid w:val="00DF06C2"/>
    <w:rsid w:val="00DF0E23"/>
    <w:rsid w:val="00DF1586"/>
    <w:rsid w:val="00DF188B"/>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4E"/>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67"/>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17E18"/>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DD5"/>
    <w:rsid w:val="00E25E25"/>
    <w:rsid w:val="00E26A3B"/>
    <w:rsid w:val="00E26B84"/>
    <w:rsid w:val="00E26D5C"/>
    <w:rsid w:val="00E26DBC"/>
    <w:rsid w:val="00E2704F"/>
    <w:rsid w:val="00E272B9"/>
    <w:rsid w:val="00E272D2"/>
    <w:rsid w:val="00E277C7"/>
    <w:rsid w:val="00E27A6D"/>
    <w:rsid w:val="00E27B57"/>
    <w:rsid w:val="00E30094"/>
    <w:rsid w:val="00E301F9"/>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128"/>
    <w:rsid w:val="00E35470"/>
    <w:rsid w:val="00E354A4"/>
    <w:rsid w:val="00E359A5"/>
    <w:rsid w:val="00E35C75"/>
    <w:rsid w:val="00E35EFD"/>
    <w:rsid w:val="00E35FE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5CD"/>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73"/>
    <w:rsid w:val="00E73A01"/>
    <w:rsid w:val="00E73A3C"/>
    <w:rsid w:val="00E73C1B"/>
    <w:rsid w:val="00E73C9B"/>
    <w:rsid w:val="00E74071"/>
    <w:rsid w:val="00E74343"/>
    <w:rsid w:val="00E7501D"/>
    <w:rsid w:val="00E75381"/>
    <w:rsid w:val="00E75615"/>
    <w:rsid w:val="00E7573E"/>
    <w:rsid w:val="00E757AB"/>
    <w:rsid w:val="00E75C4F"/>
    <w:rsid w:val="00E75D41"/>
    <w:rsid w:val="00E76006"/>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62"/>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480"/>
    <w:rsid w:val="00E929E7"/>
    <w:rsid w:val="00E92B3F"/>
    <w:rsid w:val="00E92C81"/>
    <w:rsid w:val="00E930CA"/>
    <w:rsid w:val="00E93127"/>
    <w:rsid w:val="00E933C5"/>
    <w:rsid w:val="00E93896"/>
    <w:rsid w:val="00E93F15"/>
    <w:rsid w:val="00E9408B"/>
    <w:rsid w:val="00E94461"/>
    <w:rsid w:val="00E9482E"/>
    <w:rsid w:val="00E94A5E"/>
    <w:rsid w:val="00E94CE9"/>
    <w:rsid w:val="00E94D3D"/>
    <w:rsid w:val="00E956FF"/>
    <w:rsid w:val="00E95AC3"/>
    <w:rsid w:val="00E95B00"/>
    <w:rsid w:val="00E95D52"/>
    <w:rsid w:val="00E96334"/>
    <w:rsid w:val="00E96537"/>
    <w:rsid w:val="00E9690E"/>
    <w:rsid w:val="00E97C3F"/>
    <w:rsid w:val="00E97F96"/>
    <w:rsid w:val="00EA03F6"/>
    <w:rsid w:val="00EA08F8"/>
    <w:rsid w:val="00EA0BD4"/>
    <w:rsid w:val="00EA0E7E"/>
    <w:rsid w:val="00EA1533"/>
    <w:rsid w:val="00EA1632"/>
    <w:rsid w:val="00EA1925"/>
    <w:rsid w:val="00EA1974"/>
    <w:rsid w:val="00EA19AC"/>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0EB"/>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40D"/>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20D0"/>
    <w:rsid w:val="00EE23EA"/>
    <w:rsid w:val="00EE260E"/>
    <w:rsid w:val="00EE2949"/>
    <w:rsid w:val="00EE2CF0"/>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0F"/>
    <w:rsid w:val="00EE78E3"/>
    <w:rsid w:val="00EE7C88"/>
    <w:rsid w:val="00EF0AF3"/>
    <w:rsid w:val="00EF0B96"/>
    <w:rsid w:val="00EF0BA7"/>
    <w:rsid w:val="00EF0CAA"/>
    <w:rsid w:val="00EF1033"/>
    <w:rsid w:val="00EF1442"/>
    <w:rsid w:val="00EF146F"/>
    <w:rsid w:val="00EF165A"/>
    <w:rsid w:val="00EF17AA"/>
    <w:rsid w:val="00EF1E78"/>
    <w:rsid w:val="00EF2390"/>
    <w:rsid w:val="00EF2513"/>
    <w:rsid w:val="00EF27DD"/>
    <w:rsid w:val="00EF2F6F"/>
    <w:rsid w:val="00EF3048"/>
    <w:rsid w:val="00EF30F0"/>
    <w:rsid w:val="00EF3814"/>
    <w:rsid w:val="00EF3878"/>
    <w:rsid w:val="00EF399B"/>
    <w:rsid w:val="00EF3A9C"/>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60D"/>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78A"/>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94E"/>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5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D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C6A"/>
    <w:rsid w:val="00FF0ED7"/>
    <w:rsid w:val="00FF1348"/>
    <w:rsid w:val="00FF148D"/>
    <w:rsid w:val="00FF1DB8"/>
    <w:rsid w:val="00FF2B27"/>
    <w:rsid w:val="00FF2DBB"/>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679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679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38123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536190">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4060486">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zoran.todor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mailto:zoran.todorov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59CD9A8-E2C6-47A6-B49F-F524F087A19D}">
  <ds:schemaRefs>
    <ds:schemaRef ds:uri="http://schemas.openxmlformats.org/officeDocument/2006/bibliography"/>
  </ds:schemaRefs>
</ds:datastoreItem>
</file>

<file path=customXml/itemProps100.xml><?xml version="1.0" encoding="utf-8"?>
<ds:datastoreItem xmlns:ds="http://schemas.openxmlformats.org/officeDocument/2006/customXml" ds:itemID="{9837212F-5C21-47E4-94E9-9258C685C976}">
  <ds:schemaRefs>
    <ds:schemaRef ds:uri="http://schemas.openxmlformats.org/officeDocument/2006/bibliography"/>
  </ds:schemaRefs>
</ds:datastoreItem>
</file>

<file path=customXml/itemProps101.xml><?xml version="1.0" encoding="utf-8"?>
<ds:datastoreItem xmlns:ds="http://schemas.openxmlformats.org/officeDocument/2006/customXml" ds:itemID="{52627AD4-BBF9-4B70-AC07-FB1538E65F2A}">
  <ds:schemaRefs>
    <ds:schemaRef ds:uri="http://schemas.openxmlformats.org/officeDocument/2006/bibliography"/>
  </ds:schemaRefs>
</ds:datastoreItem>
</file>

<file path=customXml/itemProps102.xml><?xml version="1.0" encoding="utf-8"?>
<ds:datastoreItem xmlns:ds="http://schemas.openxmlformats.org/officeDocument/2006/customXml" ds:itemID="{775ADE23-C318-4B16-9358-B3BCED979EC8}">
  <ds:schemaRefs>
    <ds:schemaRef ds:uri="http://schemas.openxmlformats.org/officeDocument/2006/bibliography"/>
  </ds:schemaRefs>
</ds:datastoreItem>
</file>

<file path=customXml/itemProps103.xml><?xml version="1.0" encoding="utf-8"?>
<ds:datastoreItem xmlns:ds="http://schemas.openxmlformats.org/officeDocument/2006/customXml" ds:itemID="{839DF533-6563-4AFE-8BE1-B8E1B8D1BD3A}">
  <ds:schemaRefs>
    <ds:schemaRef ds:uri="http://schemas.openxmlformats.org/officeDocument/2006/bibliography"/>
  </ds:schemaRefs>
</ds:datastoreItem>
</file>

<file path=customXml/itemProps104.xml><?xml version="1.0" encoding="utf-8"?>
<ds:datastoreItem xmlns:ds="http://schemas.openxmlformats.org/officeDocument/2006/customXml" ds:itemID="{99180A77-E766-4D19-B25C-18BD9955EA3F}">
  <ds:schemaRefs>
    <ds:schemaRef ds:uri="http://schemas.openxmlformats.org/officeDocument/2006/bibliography"/>
  </ds:schemaRefs>
</ds:datastoreItem>
</file>

<file path=customXml/itemProps105.xml><?xml version="1.0" encoding="utf-8"?>
<ds:datastoreItem xmlns:ds="http://schemas.openxmlformats.org/officeDocument/2006/customXml" ds:itemID="{D950B6E8-531B-46D3-BE0D-3C86BDE1C8A1}">
  <ds:schemaRefs>
    <ds:schemaRef ds:uri="http://schemas.openxmlformats.org/officeDocument/2006/bibliography"/>
  </ds:schemaRefs>
</ds:datastoreItem>
</file>

<file path=customXml/itemProps106.xml><?xml version="1.0" encoding="utf-8"?>
<ds:datastoreItem xmlns:ds="http://schemas.openxmlformats.org/officeDocument/2006/customXml" ds:itemID="{130AF456-6196-4BE0-AF94-926B358D8D9A}">
  <ds:schemaRefs>
    <ds:schemaRef ds:uri="http://schemas.openxmlformats.org/officeDocument/2006/bibliography"/>
  </ds:schemaRefs>
</ds:datastoreItem>
</file>

<file path=customXml/itemProps107.xml><?xml version="1.0" encoding="utf-8"?>
<ds:datastoreItem xmlns:ds="http://schemas.openxmlformats.org/officeDocument/2006/customXml" ds:itemID="{5D499E04-C3D8-47DD-914B-247188A03137}">
  <ds:schemaRefs>
    <ds:schemaRef ds:uri="http://schemas.openxmlformats.org/officeDocument/2006/bibliography"/>
  </ds:schemaRefs>
</ds:datastoreItem>
</file>

<file path=customXml/itemProps108.xml><?xml version="1.0" encoding="utf-8"?>
<ds:datastoreItem xmlns:ds="http://schemas.openxmlformats.org/officeDocument/2006/customXml" ds:itemID="{6B3953CF-C904-4911-9030-FDF048C4C85F}">
  <ds:schemaRefs>
    <ds:schemaRef ds:uri="http://schemas.openxmlformats.org/officeDocument/2006/bibliography"/>
  </ds:schemaRefs>
</ds:datastoreItem>
</file>

<file path=customXml/itemProps109.xml><?xml version="1.0" encoding="utf-8"?>
<ds:datastoreItem xmlns:ds="http://schemas.openxmlformats.org/officeDocument/2006/customXml" ds:itemID="{D29ADB16-B464-422B-B756-47E75C1916FF}">
  <ds:schemaRefs>
    <ds:schemaRef ds:uri="http://schemas.openxmlformats.org/officeDocument/2006/bibliography"/>
  </ds:schemaRefs>
</ds:datastoreItem>
</file>

<file path=customXml/itemProps11.xml><?xml version="1.0" encoding="utf-8"?>
<ds:datastoreItem xmlns:ds="http://schemas.openxmlformats.org/officeDocument/2006/customXml" ds:itemID="{9D945F0C-BA16-4D37-8124-4A3A388162A1}">
  <ds:schemaRefs>
    <ds:schemaRef ds:uri="http://schemas.openxmlformats.org/officeDocument/2006/bibliography"/>
  </ds:schemaRefs>
</ds:datastoreItem>
</file>

<file path=customXml/itemProps110.xml><?xml version="1.0" encoding="utf-8"?>
<ds:datastoreItem xmlns:ds="http://schemas.openxmlformats.org/officeDocument/2006/customXml" ds:itemID="{62168D43-7F69-4B76-A7D7-19F8FD6ECE6E}">
  <ds:schemaRefs>
    <ds:schemaRef ds:uri="http://schemas.openxmlformats.org/officeDocument/2006/bibliography"/>
  </ds:schemaRefs>
</ds:datastoreItem>
</file>

<file path=customXml/itemProps111.xml><?xml version="1.0" encoding="utf-8"?>
<ds:datastoreItem xmlns:ds="http://schemas.openxmlformats.org/officeDocument/2006/customXml" ds:itemID="{522A9100-4FD9-4247-8FF2-FD3993D58230}">
  <ds:schemaRefs>
    <ds:schemaRef ds:uri="http://schemas.openxmlformats.org/officeDocument/2006/bibliography"/>
  </ds:schemaRefs>
</ds:datastoreItem>
</file>

<file path=customXml/itemProps112.xml><?xml version="1.0" encoding="utf-8"?>
<ds:datastoreItem xmlns:ds="http://schemas.openxmlformats.org/officeDocument/2006/customXml" ds:itemID="{6105BF1F-E093-4D9B-926E-0AE61670322D}">
  <ds:schemaRefs>
    <ds:schemaRef ds:uri="http://schemas.openxmlformats.org/officeDocument/2006/bibliography"/>
  </ds:schemaRefs>
</ds:datastoreItem>
</file>

<file path=customXml/itemProps113.xml><?xml version="1.0" encoding="utf-8"?>
<ds:datastoreItem xmlns:ds="http://schemas.openxmlformats.org/officeDocument/2006/customXml" ds:itemID="{52734F7A-E033-40EB-9CA2-E7B6EC83C51E}">
  <ds:schemaRefs>
    <ds:schemaRef ds:uri="http://schemas.openxmlformats.org/officeDocument/2006/bibliography"/>
  </ds:schemaRefs>
</ds:datastoreItem>
</file>

<file path=customXml/itemProps114.xml><?xml version="1.0" encoding="utf-8"?>
<ds:datastoreItem xmlns:ds="http://schemas.openxmlformats.org/officeDocument/2006/customXml" ds:itemID="{B5F7AC97-614C-41C7-AF9C-52C38C17A9B6}">
  <ds:schemaRefs>
    <ds:schemaRef ds:uri="http://schemas.openxmlformats.org/officeDocument/2006/bibliography"/>
  </ds:schemaRefs>
</ds:datastoreItem>
</file>

<file path=customXml/itemProps115.xml><?xml version="1.0" encoding="utf-8"?>
<ds:datastoreItem xmlns:ds="http://schemas.openxmlformats.org/officeDocument/2006/customXml" ds:itemID="{C666D214-3D97-41B9-8472-1FE50673CEAC}">
  <ds:schemaRefs>
    <ds:schemaRef ds:uri="http://schemas.openxmlformats.org/officeDocument/2006/bibliography"/>
  </ds:schemaRefs>
</ds:datastoreItem>
</file>

<file path=customXml/itemProps116.xml><?xml version="1.0" encoding="utf-8"?>
<ds:datastoreItem xmlns:ds="http://schemas.openxmlformats.org/officeDocument/2006/customXml" ds:itemID="{8EF8E6B6-F1D4-464D-B388-8C723A9950AF}">
  <ds:schemaRefs>
    <ds:schemaRef ds:uri="http://schemas.openxmlformats.org/officeDocument/2006/bibliography"/>
  </ds:schemaRefs>
</ds:datastoreItem>
</file>

<file path=customXml/itemProps117.xml><?xml version="1.0" encoding="utf-8"?>
<ds:datastoreItem xmlns:ds="http://schemas.openxmlformats.org/officeDocument/2006/customXml" ds:itemID="{D718E1CC-81B0-407E-9331-0C883687FF56}">
  <ds:schemaRefs>
    <ds:schemaRef ds:uri="http://schemas.openxmlformats.org/officeDocument/2006/bibliography"/>
  </ds:schemaRefs>
</ds:datastoreItem>
</file>

<file path=customXml/itemProps118.xml><?xml version="1.0" encoding="utf-8"?>
<ds:datastoreItem xmlns:ds="http://schemas.openxmlformats.org/officeDocument/2006/customXml" ds:itemID="{A4B0194D-4864-4C82-BA88-EECD8B77656F}">
  <ds:schemaRefs>
    <ds:schemaRef ds:uri="http://schemas.openxmlformats.org/officeDocument/2006/bibliography"/>
  </ds:schemaRefs>
</ds:datastoreItem>
</file>

<file path=customXml/itemProps119.xml><?xml version="1.0" encoding="utf-8"?>
<ds:datastoreItem xmlns:ds="http://schemas.openxmlformats.org/officeDocument/2006/customXml" ds:itemID="{251AB548-6EA5-49CB-B1B8-1C5FE7BE277B}">
  <ds:schemaRefs>
    <ds:schemaRef ds:uri="http://schemas.openxmlformats.org/officeDocument/2006/bibliography"/>
  </ds:schemaRefs>
</ds:datastoreItem>
</file>

<file path=customXml/itemProps12.xml><?xml version="1.0" encoding="utf-8"?>
<ds:datastoreItem xmlns:ds="http://schemas.openxmlformats.org/officeDocument/2006/customXml" ds:itemID="{67D13AF9-2318-4126-814C-6B46B873A8B1}">
  <ds:schemaRefs>
    <ds:schemaRef ds:uri="http://schemas.openxmlformats.org/officeDocument/2006/bibliography"/>
  </ds:schemaRefs>
</ds:datastoreItem>
</file>

<file path=customXml/itemProps120.xml><?xml version="1.0" encoding="utf-8"?>
<ds:datastoreItem xmlns:ds="http://schemas.openxmlformats.org/officeDocument/2006/customXml" ds:itemID="{A0438F71-FC41-4443-884A-D91A790A4C8E}">
  <ds:schemaRefs>
    <ds:schemaRef ds:uri="http://schemas.openxmlformats.org/officeDocument/2006/bibliography"/>
  </ds:schemaRefs>
</ds:datastoreItem>
</file>

<file path=customXml/itemProps121.xml><?xml version="1.0" encoding="utf-8"?>
<ds:datastoreItem xmlns:ds="http://schemas.openxmlformats.org/officeDocument/2006/customXml" ds:itemID="{5D88DF38-82E5-4A7D-80DC-D8189D791F21}">
  <ds:schemaRefs>
    <ds:schemaRef ds:uri="http://schemas.openxmlformats.org/officeDocument/2006/bibliography"/>
  </ds:schemaRefs>
</ds:datastoreItem>
</file>

<file path=customXml/itemProps122.xml><?xml version="1.0" encoding="utf-8"?>
<ds:datastoreItem xmlns:ds="http://schemas.openxmlformats.org/officeDocument/2006/customXml" ds:itemID="{C42A036E-D8A6-4799-B365-9AAD37225A24}">
  <ds:schemaRefs>
    <ds:schemaRef ds:uri="http://schemas.openxmlformats.org/officeDocument/2006/bibliography"/>
  </ds:schemaRefs>
</ds:datastoreItem>
</file>

<file path=customXml/itemProps123.xml><?xml version="1.0" encoding="utf-8"?>
<ds:datastoreItem xmlns:ds="http://schemas.openxmlformats.org/officeDocument/2006/customXml" ds:itemID="{B1E24A5D-CFE5-4CFC-B30C-107D83384688}">
  <ds:schemaRefs>
    <ds:schemaRef ds:uri="http://schemas.openxmlformats.org/officeDocument/2006/bibliography"/>
  </ds:schemaRefs>
</ds:datastoreItem>
</file>

<file path=customXml/itemProps124.xml><?xml version="1.0" encoding="utf-8"?>
<ds:datastoreItem xmlns:ds="http://schemas.openxmlformats.org/officeDocument/2006/customXml" ds:itemID="{4EDBD096-C65C-419C-8E85-5C3E56817D66}">
  <ds:schemaRefs>
    <ds:schemaRef ds:uri="http://schemas.openxmlformats.org/officeDocument/2006/bibliography"/>
  </ds:schemaRefs>
</ds:datastoreItem>
</file>

<file path=customXml/itemProps125.xml><?xml version="1.0" encoding="utf-8"?>
<ds:datastoreItem xmlns:ds="http://schemas.openxmlformats.org/officeDocument/2006/customXml" ds:itemID="{AAEC3EC4-5599-4F4E-90F1-3590B4AE24C7}">
  <ds:schemaRefs>
    <ds:schemaRef ds:uri="http://schemas.openxmlformats.org/officeDocument/2006/bibliography"/>
  </ds:schemaRefs>
</ds:datastoreItem>
</file>

<file path=customXml/itemProps126.xml><?xml version="1.0" encoding="utf-8"?>
<ds:datastoreItem xmlns:ds="http://schemas.openxmlformats.org/officeDocument/2006/customXml" ds:itemID="{17F43F85-DBB2-4DC4-821F-C1D8CF787067}">
  <ds:schemaRefs>
    <ds:schemaRef ds:uri="http://schemas.openxmlformats.org/officeDocument/2006/bibliography"/>
  </ds:schemaRefs>
</ds:datastoreItem>
</file>

<file path=customXml/itemProps127.xml><?xml version="1.0" encoding="utf-8"?>
<ds:datastoreItem xmlns:ds="http://schemas.openxmlformats.org/officeDocument/2006/customXml" ds:itemID="{F6B95D4A-93B1-4DE5-ADE8-040D0F4C09DC}">
  <ds:schemaRefs>
    <ds:schemaRef ds:uri="http://schemas.openxmlformats.org/officeDocument/2006/bibliography"/>
  </ds:schemaRefs>
</ds:datastoreItem>
</file>

<file path=customXml/itemProps128.xml><?xml version="1.0" encoding="utf-8"?>
<ds:datastoreItem xmlns:ds="http://schemas.openxmlformats.org/officeDocument/2006/customXml" ds:itemID="{3C6EBBDF-5C75-4DD2-8114-43BEC5726731}">
  <ds:schemaRefs>
    <ds:schemaRef ds:uri="http://schemas.openxmlformats.org/officeDocument/2006/bibliography"/>
  </ds:schemaRefs>
</ds:datastoreItem>
</file>

<file path=customXml/itemProps129.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3.xml><?xml version="1.0" encoding="utf-8"?>
<ds:datastoreItem xmlns:ds="http://schemas.openxmlformats.org/officeDocument/2006/customXml" ds:itemID="{35063161-B7BE-43A4-A209-D0BE8AA31D2F}">
  <ds:schemaRefs>
    <ds:schemaRef ds:uri="http://schemas.openxmlformats.org/officeDocument/2006/bibliography"/>
  </ds:schemaRefs>
</ds:datastoreItem>
</file>

<file path=customXml/itemProps130.xml><?xml version="1.0" encoding="utf-8"?>
<ds:datastoreItem xmlns:ds="http://schemas.openxmlformats.org/officeDocument/2006/customXml" ds:itemID="{29867CF8-2D4C-45A4-86B7-BCA0EBA84301}">
  <ds:schemaRefs>
    <ds:schemaRef ds:uri="http://schemas.openxmlformats.org/officeDocument/2006/bibliography"/>
  </ds:schemaRefs>
</ds:datastoreItem>
</file>

<file path=customXml/itemProps131.xml><?xml version="1.0" encoding="utf-8"?>
<ds:datastoreItem xmlns:ds="http://schemas.openxmlformats.org/officeDocument/2006/customXml" ds:itemID="{EC1AEC44-93F9-47A5-B361-D020FF1E98E6}">
  <ds:schemaRefs>
    <ds:schemaRef ds:uri="http://schemas.openxmlformats.org/officeDocument/2006/bibliography"/>
  </ds:schemaRefs>
</ds:datastoreItem>
</file>

<file path=customXml/itemProps132.xml><?xml version="1.0" encoding="utf-8"?>
<ds:datastoreItem xmlns:ds="http://schemas.openxmlformats.org/officeDocument/2006/customXml" ds:itemID="{B545F2AD-8E2E-4B9F-83F9-A4DF6DAC02A4}">
  <ds:schemaRefs>
    <ds:schemaRef ds:uri="http://schemas.openxmlformats.org/officeDocument/2006/bibliography"/>
  </ds:schemaRefs>
</ds:datastoreItem>
</file>

<file path=customXml/itemProps133.xml><?xml version="1.0" encoding="utf-8"?>
<ds:datastoreItem xmlns:ds="http://schemas.openxmlformats.org/officeDocument/2006/customXml" ds:itemID="{F47CAAB8-D43C-4D7C-8CDD-31B4308A2BD2}">
  <ds:schemaRefs>
    <ds:schemaRef ds:uri="http://schemas.openxmlformats.org/officeDocument/2006/bibliography"/>
  </ds:schemaRefs>
</ds:datastoreItem>
</file>

<file path=customXml/itemProps134.xml><?xml version="1.0" encoding="utf-8"?>
<ds:datastoreItem xmlns:ds="http://schemas.openxmlformats.org/officeDocument/2006/customXml" ds:itemID="{90F8E952-3D62-4187-84B4-E2C7E2BA77C5}">
  <ds:schemaRefs>
    <ds:schemaRef ds:uri="http://schemas.openxmlformats.org/officeDocument/2006/bibliography"/>
  </ds:schemaRefs>
</ds:datastoreItem>
</file>

<file path=customXml/itemProps135.xml><?xml version="1.0" encoding="utf-8"?>
<ds:datastoreItem xmlns:ds="http://schemas.openxmlformats.org/officeDocument/2006/customXml" ds:itemID="{34E9ABA4-4225-46BA-9C28-C9D5255149C0}">
  <ds:schemaRefs>
    <ds:schemaRef ds:uri="http://schemas.openxmlformats.org/officeDocument/2006/bibliography"/>
  </ds:schemaRefs>
</ds:datastoreItem>
</file>

<file path=customXml/itemProps136.xml><?xml version="1.0" encoding="utf-8"?>
<ds:datastoreItem xmlns:ds="http://schemas.openxmlformats.org/officeDocument/2006/customXml" ds:itemID="{B3B2D86D-6EFE-49F5-AD07-2FF7D29A1FC7}">
  <ds:schemaRefs>
    <ds:schemaRef ds:uri="http://schemas.openxmlformats.org/officeDocument/2006/bibliography"/>
  </ds:schemaRefs>
</ds:datastoreItem>
</file>

<file path=customXml/itemProps137.xml><?xml version="1.0" encoding="utf-8"?>
<ds:datastoreItem xmlns:ds="http://schemas.openxmlformats.org/officeDocument/2006/customXml" ds:itemID="{D036DACF-D2BF-46F8-96D7-079E78C50095}">
  <ds:schemaRefs>
    <ds:schemaRef ds:uri="http://schemas.openxmlformats.org/officeDocument/2006/bibliography"/>
  </ds:schemaRefs>
</ds:datastoreItem>
</file>

<file path=customXml/itemProps138.xml><?xml version="1.0" encoding="utf-8"?>
<ds:datastoreItem xmlns:ds="http://schemas.openxmlformats.org/officeDocument/2006/customXml" ds:itemID="{1C27B834-B058-43CA-B0B9-BF73572B9379}">
  <ds:schemaRefs>
    <ds:schemaRef ds:uri="http://schemas.openxmlformats.org/officeDocument/2006/bibliography"/>
  </ds:schemaRefs>
</ds:datastoreItem>
</file>

<file path=customXml/itemProps139.xml><?xml version="1.0" encoding="utf-8"?>
<ds:datastoreItem xmlns:ds="http://schemas.openxmlformats.org/officeDocument/2006/customXml" ds:itemID="{E7AD2E2D-8A5E-4714-9015-1A977C214402}">
  <ds:schemaRefs>
    <ds:schemaRef ds:uri="http://schemas.openxmlformats.org/officeDocument/2006/bibliography"/>
  </ds:schemaRefs>
</ds:datastoreItem>
</file>

<file path=customXml/itemProps14.xml><?xml version="1.0" encoding="utf-8"?>
<ds:datastoreItem xmlns:ds="http://schemas.openxmlformats.org/officeDocument/2006/customXml" ds:itemID="{9ED0916B-8A76-4508-BC8C-DB34EF30D1CE}">
  <ds:schemaRefs>
    <ds:schemaRef ds:uri="http://schemas.openxmlformats.org/officeDocument/2006/bibliography"/>
  </ds:schemaRefs>
</ds:datastoreItem>
</file>

<file path=customXml/itemProps140.xml><?xml version="1.0" encoding="utf-8"?>
<ds:datastoreItem xmlns:ds="http://schemas.openxmlformats.org/officeDocument/2006/customXml" ds:itemID="{CFE18544-68DE-4E47-81F6-C5AE3D6A724D}">
  <ds:schemaRefs>
    <ds:schemaRef ds:uri="http://schemas.openxmlformats.org/officeDocument/2006/bibliography"/>
  </ds:schemaRefs>
</ds:datastoreItem>
</file>

<file path=customXml/itemProps141.xml><?xml version="1.0" encoding="utf-8"?>
<ds:datastoreItem xmlns:ds="http://schemas.openxmlformats.org/officeDocument/2006/customXml" ds:itemID="{72E8CA59-CB8B-49F4-AF66-F6576CD60E46}">
  <ds:schemaRefs>
    <ds:schemaRef ds:uri="http://schemas.openxmlformats.org/officeDocument/2006/bibliography"/>
  </ds:schemaRefs>
</ds:datastoreItem>
</file>

<file path=customXml/itemProps142.xml><?xml version="1.0" encoding="utf-8"?>
<ds:datastoreItem xmlns:ds="http://schemas.openxmlformats.org/officeDocument/2006/customXml" ds:itemID="{68611845-517E-443A-BC0E-543D42F443FC}">
  <ds:schemaRefs>
    <ds:schemaRef ds:uri="http://schemas.openxmlformats.org/officeDocument/2006/bibliography"/>
  </ds:schemaRefs>
</ds:datastoreItem>
</file>

<file path=customXml/itemProps143.xml><?xml version="1.0" encoding="utf-8"?>
<ds:datastoreItem xmlns:ds="http://schemas.openxmlformats.org/officeDocument/2006/customXml" ds:itemID="{8A9A706C-898F-4D21-9469-F769245124F5}">
  <ds:schemaRefs>
    <ds:schemaRef ds:uri="http://schemas.openxmlformats.org/officeDocument/2006/bibliography"/>
  </ds:schemaRefs>
</ds:datastoreItem>
</file>

<file path=customXml/itemProps144.xml><?xml version="1.0" encoding="utf-8"?>
<ds:datastoreItem xmlns:ds="http://schemas.openxmlformats.org/officeDocument/2006/customXml" ds:itemID="{84A4C329-3042-4338-A55E-03AA64B6EA91}">
  <ds:schemaRefs>
    <ds:schemaRef ds:uri="http://schemas.openxmlformats.org/officeDocument/2006/bibliography"/>
  </ds:schemaRefs>
</ds:datastoreItem>
</file>

<file path=customXml/itemProps145.xml><?xml version="1.0" encoding="utf-8"?>
<ds:datastoreItem xmlns:ds="http://schemas.openxmlformats.org/officeDocument/2006/customXml" ds:itemID="{F5EE2B5C-4260-4C7E-8BB4-763BD0B130D3}">
  <ds:schemaRefs>
    <ds:schemaRef ds:uri="http://schemas.openxmlformats.org/officeDocument/2006/bibliography"/>
  </ds:schemaRefs>
</ds:datastoreItem>
</file>

<file path=customXml/itemProps146.xml><?xml version="1.0" encoding="utf-8"?>
<ds:datastoreItem xmlns:ds="http://schemas.openxmlformats.org/officeDocument/2006/customXml" ds:itemID="{9664DA51-2841-4FFF-9394-096AAFD36409}">
  <ds:schemaRefs>
    <ds:schemaRef ds:uri="http://schemas.openxmlformats.org/officeDocument/2006/bibliography"/>
  </ds:schemaRefs>
</ds:datastoreItem>
</file>

<file path=customXml/itemProps147.xml><?xml version="1.0" encoding="utf-8"?>
<ds:datastoreItem xmlns:ds="http://schemas.openxmlformats.org/officeDocument/2006/customXml" ds:itemID="{928BD847-49C9-42B1-AF57-29904712C209}">
  <ds:schemaRefs>
    <ds:schemaRef ds:uri="http://schemas.openxmlformats.org/officeDocument/2006/bibliography"/>
  </ds:schemaRefs>
</ds:datastoreItem>
</file>

<file path=customXml/itemProps148.xml><?xml version="1.0" encoding="utf-8"?>
<ds:datastoreItem xmlns:ds="http://schemas.openxmlformats.org/officeDocument/2006/customXml" ds:itemID="{6B51D0A2-0D69-4149-B54D-2CDF2FC7CDD2}">
  <ds:schemaRefs>
    <ds:schemaRef ds:uri="http://schemas.openxmlformats.org/officeDocument/2006/bibliography"/>
  </ds:schemaRefs>
</ds:datastoreItem>
</file>

<file path=customXml/itemProps149.xml><?xml version="1.0" encoding="utf-8"?>
<ds:datastoreItem xmlns:ds="http://schemas.openxmlformats.org/officeDocument/2006/customXml" ds:itemID="{AC2596F8-507E-4E72-A4A1-F4F16D342DD8}">
  <ds:schemaRefs>
    <ds:schemaRef ds:uri="http://schemas.openxmlformats.org/officeDocument/2006/bibliography"/>
  </ds:schemaRefs>
</ds:datastoreItem>
</file>

<file path=customXml/itemProps15.xml><?xml version="1.0" encoding="utf-8"?>
<ds:datastoreItem xmlns:ds="http://schemas.openxmlformats.org/officeDocument/2006/customXml" ds:itemID="{CB84B536-4445-423F-9ECB-75D51B204390}">
  <ds:schemaRefs>
    <ds:schemaRef ds:uri="http://schemas.openxmlformats.org/officeDocument/2006/bibliography"/>
  </ds:schemaRefs>
</ds:datastoreItem>
</file>

<file path=customXml/itemProps150.xml><?xml version="1.0" encoding="utf-8"?>
<ds:datastoreItem xmlns:ds="http://schemas.openxmlformats.org/officeDocument/2006/customXml" ds:itemID="{33579787-17B6-457E-AD8D-5DBDE308B82D}">
  <ds:schemaRefs>
    <ds:schemaRef ds:uri="http://schemas.openxmlformats.org/officeDocument/2006/bibliography"/>
  </ds:schemaRefs>
</ds:datastoreItem>
</file>

<file path=customXml/itemProps151.xml><?xml version="1.0" encoding="utf-8"?>
<ds:datastoreItem xmlns:ds="http://schemas.openxmlformats.org/officeDocument/2006/customXml" ds:itemID="{8229057B-51DB-434A-BA3E-44FAB43C9B50}">
  <ds:schemaRefs>
    <ds:schemaRef ds:uri="http://schemas.openxmlformats.org/officeDocument/2006/bibliography"/>
  </ds:schemaRefs>
</ds:datastoreItem>
</file>

<file path=customXml/itemProps152.xml><?xml version="1.0" encoding="utf-8"?>
<ds:datastoreItem xmlns:ds="http://schemas.openxmlformats.org/officeDocument/2006/customXml" ds:itemID="{DFD316B6-F8D4-4099-8BB8-8E9FA4A02503}">
  <ds:schemaRefs>
    <ds:schemaRef ds:uri="http://schemas.openxmlformats.org/officeDocument/2006/bibliography"/>
  </ds:schemaRefs>
</ds:datastoreItem>
</file>

<file path=customXml/itemProps153.xml><?xml version="1.0" encoding="utf-8"?>
<ds:datastoreItem xmlns:ds="http://schemas.openxmlformats.org/officeDocument/2006/customXml" ds:itemID="{C1527CF9-C36C-4D53-B47C-E3A3449186A9}">
  <ds:schemaRefs>
    <ds:schemaRef ds:uri="http://schemas.openxmlformats.org/officeDocument/2006/bibliography"/>
  </ds:schemaRefs>
</ds:datastoreItem>
</file>

<file path=customXml/itemProps154.xml><?xml version="1.0" encoding="utf-8"?>
<ds:datastoreItem xmlns:ds="http://schemas.openxmlformats.org/officeDocument/2006/customXml" ds:itemID="{F00DCD24-B10B-43BF-9435-B3CF5BD5B5E3}">
  <ds:schemaRefs>
    <ds:schemaRef ds:uri="http://schemas.openxmlformats.org/officeDocument/2006/bibliography"/>
  </ds:schemaRefs>
</ds:datastoreItem>
</file>

<file path=customXml/itemProps155.xml><?xml version="1.0" encoding="utf-8"?>
<ds:datastoreItem xmlns:ds="http://schemas.openxmlformats.org/officeDocument/2006/customXml" ds:itemID="{C8F3D652-A405-4FF3-A848-A297A854E659}">
  <ds:schemaRefs>
    <ds:schemaRef ds:uri="http://schemas.openxmlformats.org/officeDocument/2006/bibliography"/>
  </ds:schemaRefs>
</ds:datastoreItem>
</file>

<file path=customXml/itemProps156.xml><?xml version="1.0" encoding="utf-8"?>
<ds:datastoreItem xmlns:ds="http://schemas.openxmlformats.org/officeDocument/2006/customXml" ds:itemID="{5F5EEB74-95DD-4FEB-ACA4-34924F12F9E4}">
  <ds:schemaRefs>
    <ds:schemaRef ds:uri="http://schemas.openxmlformats.org/officeDocument/2006/bibliography"/>
  </ds:schemaRefs>
</ds:datastoreItem>
</file>

<file path=customXml/itemProps157.xml><?xml version="1.0" encoding="utf-8"?>
<ds:datastoreItem xmlns:ds="http://schemas.openxmlformats.org/officeDocument/2006/customXml" ds:itemID="{6C1CA866-F02A-4389-8527-2A859FA9CB5C}">
  <ds:schemaRefs>
    <ds:schemaRef ds:uri="http://schemas.openxmlformats.org/officeDocument/2006/bibliography"/>
  </ds:schemaRefs>
</ds:datastoreItem>
</file>

<file path=customXml/itemProps16.xml><?xml version="1.0" encoding="utf-8"?>
<ds:datastoreItem xmlns:ds="http://schemas.openxmlformats.org/officeDocument/2006/customXml" ds:itemID="{7D212365-34C9-432E-8489-4FE8D033DA08}">
  <ds:schemaRefs>
    <ds:schemaRef ds:uri="http://schemas.openxmlformats.org/officeDocument/2006/bibliography"/>
  </ds:schemaRefs>
</ds:datastoreItem>
</file>

<file path=customXml/itemProps17.xml><?xml version="1.0" encoding="utf-8"?>
<ds:datastoreItem xmlns:ds="http://schemas.openxmlformats.org/officeDocument/2006/customXml" ds:itemID="{0B20130B-51C8-4D79-9D39-349255B53787}">
  <ds:schemaRefs>
    <ds:schemaRef ds:uri="http://schemas.openxmlformats.org/officeDocument/2006/bibliography"/>
  </ds:schemaRefs>
</ds:datastoreItem>
</file>

<file path=customXml/itemProps18.xml><?xml version="1.0" encoding="utf-8"?>
<ds:datastoreItem xmlns:ds="http://schemas.openxmlformats.org/officeDocument/2006/customXml" ds:itemID="{367708B1-7612-4FFC-8D6A-32EEA265D32F}">
  <ds:schemaRefs>
    <ds:schemaRef ds:uri="http://schemas.openxmlformats.org/officeDocument/2006/bibliography"/>
  </ds:schemaRefs>
</ds:datastoreItem>
</file>

<file path=customXml/itemProps19.xml><?xml version="1.0" encoding="utf-8"?>
<ds:datastoreItem xmlns:ds="http://schemas.openxmlformats.org/officeDocument/2006/customXml" ds:itemID="{0C26B4A6-EEC7-40F7-B747-BC3ED6DB618E}">
  <ds:schemaRefs>
    <ds:schemaRef ds:uri="http://schemas.openxmlformats.org/officeDocument/2006/bibliography"/>
  </ds:schemaRefs>
</ds:datastoreItem>
</file>

<file path=customXml/itemProps2.xml><?xml version="1.0" encoding="utf-8"?>
<ds:datastoreItem xmlns:ds="http://schemas.openxmlformats.org/officeDocument/2006/customXml" ds:itemID="{A06055DA-0E08-4357-B350-30828D6EDD82}">
  <ds:schemaRefs>
    <ds:schemaRef ds:uri="http://schemas.openxmlformats.org/officeDocument/2006/bibliography"/>
  </ds:schemaRefs>
</ds:datastoreItem>
</file>

<file path=customXml/itemProps20.xml><?xml version="1.0" encoding="utf-8"?>
<ds:datastoreItem xmlns:ds="http://schemas.openxmlformats.org/officeDocument/2006/customXml" ds:itemID="{AD5E262E-C4CD-4E62-89B8-EC03B9A6F481}">
  <ds:schemaRefs>
    <ds:schemaRef ds:uri="http://schemas.openxmlformats.org/officeDocument/2006/bibliography"/>
  </ds:schemaRefs>
</ds:datastoreItem>
</file>

<file path=customXml/itemProps21.xml><?xml version="1.0" encoding="utf-8"?>
<ds:datastoreItem xmlns:ds="http://schemas.openxmlformats.org/officeDocument/2006/customXml" ds:itemID="{8015C739-994D-4AAD-8C52-C58BFF4A3F95}">
  <ds:schemaRefs>
    <ds:schemaRef ds:uri="http://schemas.openxmlformats.org/officeDocument/2006/bibliography"/>
  </ds:schemaRefs>
</ds:datastoreItem>
</file>

<file path=customXml/itemProps22.xml><?xml version="1.0" encoding="utf-8"?>
<ds:datastoreItem xmlns:ds="http://schemas.openxmlformats.org/officeDocument/2006/customXml" ds:itemID="{AF11B492-A4F0-45C8-9145-BBE8AF7622C5}">
  <ds:schemaRefs>
    <ds:schemaRef ds:uri="http://schemas.openxmlformats.org/officeDocument/2006/bibliography"/>
  </ds:schemaRefs>
</ds:datastoreItem>
</file>

<file path=customXml/itemProps23.xml><?xml version="1.0" encoding="utf-8"?>
<ds:datastoreItem xmlns:ds="http://schemas.openxmlformats.org/officeDocument/2006/customXml" ds:itemID="{F47B2ACE-7D2F-4CEC-8EF0-80A753ABB946}">
  <ds:schemaRefs>
    <ds:schemaRef ds:uri="http://schemas.openxmlformats.org/officeDocument/2006/bibliography"/>
  </ds:schemaRefs>
</ds:datastoreItem>
</file>

<file path=customXml/itemProps24.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25.xml><?xml version="1.0" encoding="utf-8"?>
<ds:datastoreItem xmlns:ds="http://schemas.openxmlformats.org/officeDocument/2006/customXml" ds:itemID="{51F7E026-8472-409E-B661-ACD298452D99}">
  <ds:schemaRefs>
    <ds:schemaRef ds:uri="http://schemas.openxmlformats.org/officeDocument/2006/bibliography"/>
  </ds:schemaRefs>
</ds:datastoreItem>
</file>

<file path=customXml/itemProps26.xml><?xml version="1.0" encoding="utf-8"?>
<ds:datastoreItem xmlns:ds="http://schemas.openxmlformats.org/officeDocument/2006/customXml" ds:itemID="{6D0F31FD-D77C-4703-8225-1F589BA459E5}">
  <ds:schemaRefs>
    <ds:schemaRef ds:uri="http://schemas.openxmlformats.org/officeDocument/2006/bibliography"/>
  </ds:schemaRefs>
</ds:datastoreItem>
</file>

<file path=customXml/itemProps27.xml><?xml version="1.0" encoding="utf-8"?>
<ds:datastoreItem xmlns:ds="http://schemas.openxmlformats.org/officeDocument/2006/customXml" ds:itemID="{C1B57202-C060-4FE1-BBA3-53520BFF2CEA}">
  <ds:schemaRefs>
    <ds:schemaRef ds:uri="http://schemas.openxmlformats.org/officeDocument/2006/bibliography"/>
  </ds:schemaRefs>
</ds:datastoreItem>
</file>

<file path=customXml/itemProps28.xml><?xml version="1.0" encoding="utf-8"?>
<ds:datastoreItem xmlns:ds="http://schemas.openxmlformats.org/officeDocument/2006/customXml" ds:itemID="{9A7FB0F3-960A-4D1B-BBB7-A9FF93DCAF3C}">
  <ds:schemaRefs>
    <ds:schemaRef ds:uri="http://schemas.openxmlformats.org/officeDocument/2006/bibliography"/>
  </ds:schemaRefs>
</ds:datastoreItem>
</file>

<file path=customXml/itemProps29.xml><?xml version="1.0" encoding="utf-8"?>
<ds:datastoreItem xmlns:ds="http://schemas.openxmlformats.org/officeDocument/2006/customXml" ds:itemID="{66DFFD20-FAA0-429B-9A93-D959BAA5D1A6}">
  <ds:schemaRefs>
    <ds:schemaRef ds:uri="http://schemas.openxmlformats.org/officeDocument/2006/bibliography"/>
  </ds:schemaRefs>
</ds:datastoreItem>
</file>

<file path=customXml/itemProps3.xml><?xml version="1.0" encoding="utf-8"?>
<ds:datastoreItem xmlns:ds="http://schemas.openxmlformats.org/officeDocument/2006/customXml" ds:itemID="{1DC63896-4E73-41F9-8E3D-E347C8B1E823}">
  <ds:schemaRefs>
    <ds:schemaRef ds:uri="http://schemas.openxmlformats.org/officeDocument/2006/bibliography"/>
  </ds:schemaRefs>
</ds:datastoreItem>
</file>

<file path=customXml/itemProps30.xml><?xml version="1.0" encoding="utf-8"?>
<ds:datastoreItem xmlns:ds="http://schemas.openxmlformats.org/officeDocument/2006/customXml" ds:itemID="{560553BB-6256-4069-B99B-F584D7CB6608}">
  <ds:schemaRefs>
    <ds:schemaRef ds:uri="http://schemas.openxmlformats.org/officeDocument/2006/bibliography"/>
  </ds:schemaRefs>
</ds:datastoreItem>
</file>

<file path=customXml/itemProps31.xml><?xml version="1.0" encoding="utf-8"?>
<ds:datastoreItem xmlns:ds="http://schemas.openxmlformats.org/officeDocument/2006/customXml" ds:itemID="{468500CA-AB87-4533-8F8B-FC79C4265582}">
  <ds:schemaRefs>
    <ds:schemaRef ds:uri="http://schemas.openxmlformats.org/officeDocument/2006/bibliography"/>
  </ds:schemaRefs>
</ds:datastoreItem>
</file>

<file path=customXml/itemProps32.xml><?xml version="1.0" encoding="utf-8"?>
<ds:datastoreItem xmlns:ds="http://schemas.openxmlformats.org/officeDocument/2006/customXml" ds:itemID="{9292DBA2-E49B-4C47-9B13-6847B8E8BD5F}">
  <ds:schemaRefs>
    <ds:schemaRef ds:uri="http://schemas.openxmlformats.org/officeDocument/2006/bibliography"/>
  </ds:schemaRefs>
</ds:datastoreItem>
</file>

<file path=customXml/itemProps33.xml><?xml version="1.0" encoding="utf-8"?>
<ds:datastoreItem xmlns:ds="http://schemas.openxmlformats.org/officeDocument/2006/customXml" ds:itemID="{6D98BA5B-D69E-4418-B203-DFFE7BB98D47}">
  <ds:schemaRefs>
    <ds:schemaRef ds:uri="http://schemas.openxmlformats.org/officeDocument/2006/bibliography"/>
  </ds:schemaRefs>
</ds:datastoreItem>
</file>

<file path=customXml/itemProps34.xml><?xml version="1.0" encoding="utf-8"?>
<ds:datastoreItem xmlns:ds="http://schemas.openxmlformats.org/officeDocument/2006/customXml" ds:itemID="{C97BCA15-43D6-4228-AB63-4EE5F11D2167}">
  <ds:schemaRefs>
    <ds:schemaRef ds:uri="http://schemas.openxmlformats.org/officeDocument/2006/bibliography"/>
  </ds:schemaRefs>
</ds:datastoreItem>
</file>

<file path=customXml/itemProps35.xml><?xml version="1.0" encoding="utf-8"?>
<ds:datastoreItem xmlns:ds="http://schemas.openxmlformats.org/officeDocument/2006/customXml" ds:itemID="{AFEEF668-D9C2-4A42-9F80-A8E7BC5144FB}">
  <ds:schemaRefs>
    <ds:schemaRef ds:uri="http://schemas.openxmlformats.org/officeDocument/2006/bibliography"/>
  </ds:schemaRefs>
</ds:datastoreItem>
</file>

<file path=customXml/itemProps36.xml><?xml version="1.0" encoding="utf-8"?>
<ds:datastoreItem xmlns:ds="http://schemas.openxmlformats.org/officeDocument/2006/customXml" ds:itemID="{D596D151-A3EE-4CC7-936E-FA916063C5B2}">
  <ds:schemaRefs>
    <ds:schemaRef ds:uri="http://schemas.openxmlformats.org/officeDocument/2006/bibliography"/>
  </ds:schemaRefs>
</ds:datastoreItem>
</file>

<file path=customXml/itemProps37.xml><?xml version="1.0" encoding="utf-8"?>
<ds:datastoreItem xmlns:ds="http://schemas.openxmlformats.org/officeDocument/2006/customXml" ds:itemID="{6A84E812-3298-465C-8F19-3CD406B4C4F1}">
  <ds:schemaRefs>
    <ds:schemaRef ds:uri="http://schemas.openxmlformats.org/officeDocument/2006/bibliography"/>
  </ds:schemaRefs>
</ds:datastoreItem>
</file>

<file path=customXml/itemProps38.xml><?xml version="1.0" encoding="utf-8"?>
<ds:datastoreItem xmlns:ds="http://schemas.openxmlformats.org/officeDocument/2006/customXml" ds:itemID="{E96CAB4F-9CAE-44F3-90D5-422744253B33}">
  <ds:schemaRefs>
    <ds:schemaRef ds:uri="http://schemas.openxmlformats.org/officeDocument/2006/bibliography"/>
  </ds:schemaRefs>
</ds:datastoreItem>
</file>

<file path=customXml/itemProps39.xml><?xml version="1.0" encoding="utf-8"?>
<ds:datastoreItem xmlns:ds="http://schemas.openxmlformats.org/officeDocument/2006/customXml" ds:itemID="{F1BA90B9-DFEE-455E-8951-102DB71A38CA}">
  <ds:schemaRefs>
    <ds:schemaRef ds:uri="http://schemas.openxmlformats.org/officeDocument/2006/bibliography"/>
  </ds:schemaRefs>
</ds:datastoreItem>
</file>

<file path=customXml/itemProps4.xml><?xml version="1.0" encoding="utf-8"?>
<ds:datastoreItem xmlns:ds="http://schemas.openxmlformats.org/officeDocument/2006/customXml" ds:itemID="{9AD4BE0D-FEAE-4F00-BFA0-61137CEA36C6}">
  <ds:schemaRefs>
    <ds:schemaRef ds:uri="http://schemas.openxmlformats.org/officeDocument/2006/bibliography"/>
  </ds:schemaRefs>
</ds:datastoreItem>
</file>

<file path=customXml/itemProps40.xml><?xml version="1.0" encoding="utf-8"?>
<ds:datastoreItem xmlns:ds="http://schemas.openxmlformats.org/officeDocument/2006/customXml" ds:itemID="{38E0A7A7-4C9F-4E29-8E6F-9066207C4A6F}">
  <ds:schemaRefs>
    <ds:schemaRef ds:uri="http://schemas.openxmlformats.org/officeDocument/2006/bibliography"/>
  </ds:schemaRefs>
</ds:datastoreItem>
</file>

<file path=customXml/itemProps41.xml><?xml version="1.0" encoding="utf-8"?>
<ds:datastoreItem xmlns:ds="http://schemas.openxmlformats.org/officeDocument/2006/customXml" ds:itemID="{38523920-D59C-4698-961F-04B49AF565AC}">
  <ds:schemaRefs>
    <ds:schemaRef ds:uri="http://schemas.openxmlformats.org/officeDocument/2006/bibliography"/>
  </ds:schemaRefs>
</ds:datastoreItem>
</file>

<file path=customXml/itemProps42.xml><?xml version="1.0" encoding="utf-8"?>
<ds:datastoreItem xmlns:ds="http://schemas.openxmlformats.org/officeDocument/2006/customXml" ds:itemID="{A08F5492-B480-4F71-8970-0927CF0B958A}">
  <ds:schemaRefs>
    <ds:schemaRef ds:uri="http://schemas.openxmlformats.org/officeDocument/2006/bibliography"/>
  </ds:schemaRefs>
</ds:datastoreItem>
</file>

<file path=customXml/itemProps43.xml><?xml version="1.0" encoding="utf-8"?>
<ds:datastoreItem xmlns:ds="http://schemas.openxmlformats.org/officeDocument/2006/customXml" ds:itemID="{984C1EAE-BD6F-4D16-95D2-32198847F880}">
  <ds:schemaRefs>
    <ds:schemaRef ds:uri="http://schemas.openxmlformats.org/officeDocument/2006/bibliography"/>
  </ds:schemaRefs>
</ds:datastoreItem>
</file>

<file path=customXml/itemProps44.xml><?xml version="1.0" encoding="utf-8"?>
<ds:datastoreItem xmlns:ds="http://schemas.openxmlformats.org/officeDocument/2006/customXml" ds:itemID="{8E47927D-EC3B-40E7-8B35-A3B47FA11350}">
  <ds:schemaRefs>
    <ds:schemaRef ds:uri="http://schemas.openxmlformats.org/officeDocument/2006/bibliography"/>
  </ds:schemaRefs>
</ds:datastoreItem>
</file>

<file path=customXml/itemProps45.xml><?xml version="1.0" encoding="utf-8"?>
<ds:datastoreItem xmlns:ds="http://schemas.openxmlformats.org/officeDocument/2006/customXml" ds:itemID="{5C27CF81-1E68-447E-8E04-FBFD09F4B5AF}">
  <ds:schemaRefs>
    <ds:schemaRef ds:uri="http://schemas.openxmlformats.org/officeDocument/2006/bibliography"/>
  </ds:schemaRefs>
</ds:datastoreItem>
</file>

<file path=customXml/itemProps46.xml><?xml version="1.0" encoding="utf-8"?>
<ds:datastoreItem xmlns:ds="http://schemas.openxmlformats.org/officeDocument/2006/customXml" ds:itemID="{E27E3983-1D38-4B73-B3ED-67186211018B}">
  <ds:schemaRefs>
    <ds:schemaRef ds:uri="http://schemas.openxmlformats.org/officeDocument/2006/bibliography"/>
  </ds:schemaRefs>
</ds:datastoreItem>
</file>

<file path=customXml/itemProps47.xml><?xml version="1.0" encoding="utf-8"?>
<ds:datastoreItem xmlns:ds="http://schemas.openxmlformats.org/officeDocument/2006/customXml" ds:itemID="{C1D047C1-0B8C-4CB7-8F9C-686E8497C1C0}">
  <ds:schemaRefs>
    <ds:schemaRef ds:uri="http://schemas.openxmlformats.org/officeDocument/2006/bibliography"/>
  </ds:schemaRefs>
</ds:datastoreItem>
</file>

<file path=customXml/itemProps48.xml><?xml version="1.0" encoding="utf-8"?>
<ds:datastoreItem xmlns:ds="http://schemas.openxmlformats.org/officeDocument/2006/customXml" ds:itemID="{2B43A4A4-F904-413F-B146-79FA34E8DE0E}">
  <ds:schemaRefs>
    <ds:schemaRef ds:uri="http://schemas.openxmlformats.org/officeDocument/2006/bibliography"/>
  </ds:schemaRefs>
</ds:datastoreItem>
</file>

<file path=customXml/itemProps49.xml><?xml version="1.0" encoding="utf-8"?>
<ds:datastoreItem xmlns:ds="http://schemas.openxmlformats.org/officeDocument/2006/customXml" ds:itemID="{BEA8081F-C0B8-44C6-B6ED-4BE121B4A19C}">
  <ds:schemaRefs>
    <ds:schemaRef ds:uri="http://schemas.openxmlformats.org/officeDocument/2006/bibliography"/>
  </ds:schemaRefs>
</ds:datastoreItem>
</file>

<file path=customXml/itemProps5.xml><?xml version="1.0" encoding="utf-8"?>
<ds:datastoreItem xmlns:ds="http://schemas.openxmlformats.org/officeDocument/2006/customXml" ds:itemID="{17CC5840-42E7-46CC-A9EC-FA1CAD488850}">
  <ds:schemaRefs>
    <ds:schemaRef ds:uri="http://schemas.openxmlformats.org/officeDocument/2006/bibliography"/>
  </ds:schemaRefs>
</ds:datastoreItem>
</file>

<file path=customXml/itemProps50.xml><?xml version="1.0" encoding="utf-8"?>
<ds:datastoreItem xmlns:ds="http://schemas.openxmlformats.org/officeDocument/2006/customXml" ds:itemID="{0C3AF594-D39C-48D1-9FAB-24DC170A1C2D}">
  <ds:schemaRefs>
    <ds:schemaRef ds:uri="http://schemas.openxmlformats.org/officeDocument/2006/bibliography"/>
  </ds:schemaRefs>
</ds:datastoreItem>
</file>

<file path=customXml/itemProps51.xml><?xml version="1.0" encoding="utf-8"?>
<ds:datastoreItem xmlns:ds="http://schemas.openxmlformats.org/officeDocument/2006/customXml" ds:itemID="{7BF5E246-86B5-4C42-AC25-83B6D5F748A2}">
  <ds:schemaRefs>
    <ds:schemaRef ds:uri="http://schemas.openxmlformats.org/officeDocument/2006/bibliography"/>
  </ds:schemaRefs>
</ds:datastoreItem>
</file>

<file path=customXml/itemProps52.xml><?xml version="1.0" encoding="utf-8"?>
<ds:datastoreItem xmlns:ds="http://schemas.openxmlformats.org/officeDocument/2006/customXml" ds:itemID="{A13C1EAD-71E9-49AC-86D0-3784CFAD73C6}">
  <ds:schemaRefs>
    <ds:schemaRef ds:uri="http://schemas.openxmlformats.org/officeDocument/2006/bibliography"/>
  </ds:schemaRefs>
</ds:datastoreItem>
</file>

<file path=customXml/itemProps53.xml><?xml version="1.0" encoding="utf-8"?>
<ds:datastoreItem xmlns:ds="http://schemas.openxmlformats.org/officeDocument/2006/customXml" ds:itemID="{048FAA81-FE36-4A30-9707-858A32E7DF1B}">
  <ds:schemaRefs>
    <ds:schemaRef ds:uri="http://schemas.openxmlformats.org/officeDocument/2006/bibliography"/>
  </ds:schemaRefs>
</ds:datastoreItem>
</file>

<file path=customXml/itemProps54.xml><?xml version="1.0" encoding="utf-8"?>
<ds:datastoreItem xmlns:ds="http://schemas.openxmlformats.org/officeDocument/2006/customXml" ds:itemID="{4C6CEDB3-1DC4-4776-8C08-F84F95AEA22C}">
  <ds:schemaRefs>
    <ds:schemaRef ds:uri="http://schemas.openxmlformats.org/officeDocument/2006/bibliography"/>
  </ds:schemaRefs>
</ds:datastoreItem>
</file>

<file path=customXml/itemProps55.xml><?xml version="1.0" encoding="utf-8"?>
<ds:datastoreItem xmlns:ds="http://schemas.openxmlformats.org/officeDocument/2006/customXml" ds:itemID="{2A7318FB-4B6C-4CBD-91F2-9483A1FABF33}">
  <ds:schemaRefs>
    <ds:schemaRef ds:uri="http://schemas.openxmlformats.org/officeDocument/2006/bibliography"/>
  </ds:schemaRefs>
</ds:datastoreItem>
</file>

<file path=customXml/itemProps56.xml><?xml version="1.0" encoding="utf-8"?>
<ds:datastoreItem xmlns:ds="http://schemas.openxmlformats.org/officeDocument/2006/customXml" ds:itemID="{075AE5EB-26B5-4D7A-9DA5-6CBED5FF26FE}">
  <ds:schemaRefs>
    <ds:schemaRef ds:uri="http://schemas.openxmlformats.org/officeDocument/2006/bibliography"/>
  </ds:schemaRefs>
</ds:datastoreItem>
</file>

<file path=customXml/itemProps57.xml><?xml version="1.0" encoding="utf-8"?>
<ds:datastoreItem xmlns:ds="http://schemas.openxmlformats.org/officeDocument/2006/customXml" ds:itemID="{73678B3A-8C9C-4A8D-90A9-64D024E24D1F}">
  <ds:schemaRefs>
    <ds:schemaRef ds:uri="http://schemas.openxmlformats.org/officeDocument/2006/bibliography"/>
  </ds:schemaRefs>
</ds:datastoreItem>
</file>

<file path=customXml/itemProps58.xml><?xml version="1.0" encoding="utf-8"?>
<ds:datastoreItem xmlns:ds="http://schemas.openxmlformats.org/officeDocument/2006/customXml" ds:itemID="{77DE14A3-98DD-4183-84E3-06F0919B2ADA}">
  <ds:schemaRefs>
    <ds:schemaRef ds:uri="http://schemas.openxmlformats.org/officeDocument/2006/bibliography"/>
  </ds:schemaRefs>
</ds:datastoreItem>
</file>

<file path=customXml/itemProps59.xml><?xml version="1.0" encoding="utf-8"?>
<ds:datastoreItem xmlns:ds="http://schemas.openxmlformats.org/officeDocument/2006/customXml" ds:itemID="{8E430805-0B77-4B17-82E5-AB1775C2D4A3}">
  <ds:schemaRefs>
    <ds:schemaRef ds:uri="http://schemas.openxmlformats.org/officeDocument/2006/bibliography"/>
  </ds:schemaRefs>
</ds:datastoreItem>
</file>

<file path=customXml/itemProps6.xml><?xml version="1.0" encoding="utf-8"?>
<ds:datastoreItem xmlns:ds="http://schemas.openxmlformats.org/officeDocument/2006/customXml" ds:itemID="{C2A2257A-DD70-4C4A-8C2C-6B412750278D}">
  <ds:schemaRefs>
    <ds:schemaRef ds:uri="http://schemas.openxmlformats.org/officeDocument/2006/bibliography"/>
  </ds:schemaRefs>
</ds:datastoreItem>
</file>

<file path=customXml/itemProps60.xml><?xml version="1.0" encoding="utf-8"?>
<ds:datastoreItem xmlns:ds="http://schemas.openxmlformats.org/officeDocument/2006/customXml" ds:itemID="{F66E669B-AD32-4D46-93B0-C5F443953232}">
  <ds:schemaRefs>
    <ds:schemaRef ds:uri="http://schemas.openxmlformats.org/officeDocument/2006/bibliography"/>
  </ds:schemaRefs>
</ds:datastoreItem>
</file>

<file path=customXml/itemProps61.xml><?xml version="1.0" encoding="utf-8"?>
<ds:datastoreItem xmlns:ds="http://schemas.openxmlformats.org/officeDocument/2006/customXml" ds:itemID="{35CCBB33-20EB-457D-BF96-0C453639EEB3}">
  <ds:schemaRefs>
    <ds:schemaRef ds:uri="http://schemas.openxmlformats.org/officeDocument/2006/bibliography"/>
  </ds:schemaRefs>
</ds:datastoreItem>
</file>

<file path=customXml/itemProps62.xml><?xml version="1.0" encoding="utf-8"?>
<ds:datastoreItem xmlns:ds="http://schemas.openxmlformats.org/officeDocument/2006/customXml" ds:itemID="{E4FAF4AB-7CF9-406F-8E4F-9522F1F82C69}">
  <ds:schemaRefs>
    <ds:schemaRef ds:uri="http://schemas.openxmlformats.org/officeDocument/2006/bibliography"/>
  </ds:schemaRefs>
</ds:datastoreItem>
</file>

<file path=customXml/itemProps63.xml><?xml version="1.0" encoding="utf-8"?>
<ds:datastoreItem xmlns:ds="http://schemas.openxmlformats.org/officeDocument/2006/customXml" ds:itemID="{7F0FA3CA-396A-456F-AE03-E70B52D52A81}">
  <ds:schemaRefs>
    <ds:schemaRef ds:uri="http://schemas.openxmlformats.org/officeDocument/2006/bibliography"/>
  </ds:schemaRefs>
</ds:datastoreItem>
</file>

<file path=customXml/itemProps64.xml><?xml version="1.0" encoding="utf-8"?>
<ds:datastoreItem xmlns:ds="http://schemas.openxmlformats.org/officeDocument/2006/customXml" ds:itemID="{35FC46D3-18BF-4D20-B144-9FC0553B72BE}">
  <ds:schemaRefs>
    <ds:schemaRef ds:uri="http://schemas.openxmlformats.org/officeDocument/2006/bibliography"/>
  </ds:schemaRefs>
</ds:datastoreItem>
</file>

<file path=customXml/itemProps65.xml><?xml version="1.0" encoding="utf-8"?>
<ds:datastoreItem xmlns:ds="http://schemas.openxmlformats.org/officeDocument/2006/customXml" ds:itemID="{9BFA4FBF-A560-4619-8F85-2336A671AD6F}">
  <ds:schemaRefs>
    <ds:schemaRef ds:uri="http://schemas.openxmlformats.org/officeDocument/2006/bibliography"/>
  </ds:schemaRefs>
</ds:datastoreItem>
</file>

<file path=customXml/itemProps66.xml><?xml version="1.0" encoding="utf-8"?>
<ds:datastoreItem xmlns:ds="http://schemas.openxmlformats.org/officeDocument/2006/customXml" ds:itemID="{F85875EE-46D3-441F-A02A-D9936AA6095D}">
  <ds:schemaRefs>
    <ds:schemaRef ds:uri="http://schemas.openxmlformats.org/officeDocument/2006/bibliography"/>
  </ds:schemaRefs>
</ds:datastoreItem>
</file>

<file path=customXml/itemProps67.xml><?xml version="1.0" encoding="utf-8"?>
<ds:datastoreItem xmlns:ds="http://schemas.openxmlformats.org/officeDocument/2006/customXml" ds:itemID="{ECE85D90-1148-4EF4-A43B-536A5BE94B43}">
  <ds:schemaRefs>
    <ds:schemaRef ds:uri="http://schemas.openxmlformats.org/officeDocument/2006/bibliography"/>
  </ds:schemaRefs>
</ds:datastoreItem>
</file>

<file path=customXml/itemProps68.xml><?xml version="1.0" encoding="utf-8"?>
<ds:datastoreItem xmlns:ds="http://schemas.openxmlformats.org/officeDocument/2006/customXml" ds:itemID="{9C299FCF-4D3E-4B34-B358-059AD99352FA}">
  <ds:schemaRefs>
    <ds:schemaRef ds:uri="http://schemas.openxmlformats.org/officeDocument/2006/bibliography"/>
  </ds:schemaRefs>
</ds:datastoreItem>
</file>

<file path=customXml/itemProps69.xml><?xml version="1.0" encoding="utf-8"?>
<ds:datastoreItem xmlns:ds="http://schemas.openxmlformats.org/officeDocument/2006/customXml" ds:itemID="{14D63325-2E17-4E68-87DC-45A93929E9E7}">
  <ds:schemaRefs>
    <ds:schemaRef ds:uri="http://schemas.openxmlformats.org/officeDocument/2006/bibliography"/>
  </ds:schemaRefs>
</ds:datastoreItem>
</file>

<file path=customXml/itemProps7.xml><?xml version="1.0" encoding="utf-8"?>
<ds:datastoreItem xmlns:ds="http://schemas.openxmlformats.org/officeDocument/2006/customXml" ds:itemID="{04DF92B4-20B3-4B0A-887F-075F243829ED}">
  <ds:schemaRefs>
    <ds:schemaRef ds:uri="http://schemas.openxmlformats.org/officeDocument/2006/bibliography"/>
  </ds:schemaRefs>
</ds:datastoreItem>
</file>

<file path=customXml/itemProps70.xml><?xml version="1.0" encoding="utf-8"?>
<ds:datastoreItem xmlns:ds="http://schemas.openxmlformats.org/officeDocument/2006/customXml" ds:itemID="{0EFB1993-0807-431C-A541-CCEE33EE0B2D}">
  <ds:schemaRefs>
    <ds:schemaRef ds:uri="http://schemas.openxmlformats.org/officeDocument/2006/bibliography"/>
  </ds:schemaRefs>
</ds:datastoreItem>
</file>

<file path=customXml/itemProps71.xml><?xml version="1.0" encoding="utf-8"?>
<ds:datastoreItem xmlns:ds="http://schemas.openxmlformats.org/officeDocument/2006/customXml" ds:itemID="{67A742E4-EDE0-4C62-806E-819219A336BB}">
  <ds:schemaRefs>
    <ds:schemaRef ds:uri="http://schemas.openxmlformats.org/officeDocument/2006/bibliography"/>
  </ds:schemaRefs>
</ds:datastoreItem>
</file>

<file path=customXml/itemProps72.xml><?xml version="1.0" encoding="utf-8"?>
<ds:datastoreItem xmlns:ds="http://schemas.openxmlformats.org/officeDocument/2006/customXml" ds:itemID="{60B8B087-7E9A-4419-A3C6-51ED9BCDC1AA}">
  <ds:schemaRefs>
    <ds:schemaRef ds:uri="http://schemas.openxmlformats.org/officeDocument/2006/bibliography"/>
  </ds:schemaRefs>
</ds:datastoreItem>
</file>

<file path=customXml/itemProps73.xml><?xml version="1.0" encoding="utf-8"?>
<ds:datastoreItem xmlns:ds="http://schemas.openxmlformats.org/officeDocument/2006/customXml" ds:itemID="{3154E262-EAC0-4928-A4D6-57C4952629D7}">
  <ds:schemaRefs>
    <ds:schemaRef ds:uri="http://schemas.openxmlformats.org/officeDocument/2006/bibliography"/>
  </ds:schemaRefs>
</ds:datastoreItem>
</file>

<file path=customXml/itemProps74.xml><?xml version="1.0" encoding="utf-8"?>
<ds:datastoreItem xmlns:ds="http://schemas.openxmlformats.org/officeDocument/2006/customXml" ds:itemID="{70429F32-00BE-4DD6-AD44-AE99D2C000D5}">
  <ds:schemaRefs>
    <ds:schemaRef ds:uri="http://schemas.openxmlformats.org/officeDocument/2006/bibliography"/>
  </ds:schemaRefs>
</ds:datastoreItem>
</file>

<file path=customXml/itemProps75.xml><?xml version="1.0" encoding="utf-8"?>
<ds:datastoreItem xmlns:ds="http://schemas.openxmlformats.org/officeDocument/2006/customXml" ds:itemID="{2F49A014-962E-436A-A05C-B7121D99801F}">
  <ds:schemaRefs>
    <ds:schemaRef ds:uri="http://schemas.openxmlformats.org/officeDocument/2006/bibliography"/>
  </ds:schemaRefs>
</ds:datastoreItem>
</file>

<file path=customXml/itemProps76.xml><?xml version="1.0" encoding="utf-8"?>
<ds:datastoreItem xmlns:ds="http://schemas.openxmlformats.org/officeDocument/2006/customXml" ds:itemID="{03D5A5C0-F5BF-4F65-8D89-191C32F5D782}">
  <ds:schemaRefs>
    <ds:schemaRef ds:uri="http://schemas.openxmlformats.org/officeDocument/2006/bibliography"/>
  </ds:schemaRefs>
</ds:datastoreItem>
</file>

<file path=customXml/itemProps77.xml><?xml version="1.0" encoding="utf-8"?>
<ds:datastoreItem xmlns:ds="http://schemas.openxmlformats.org/officeDocument/2006/customXml" ds:itemID="{275AB775-38CE-43B7-A7E5-EE2A1BFE4C7E}">
  <ds:schemaRefs>
    <ds:schemaRef ds:uri="http://schemas.openxmlformats.org/officeDocument/2006/bibliography"/>
  </ds:schemaRefs>
</ds:datastoreItem>
</file>

<file path=customXml/itemProps78.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79.xml><?xml version="1.0" encoding="utf-8"?>
<ds:datastoreItem xmlns:ds="http://schemas.openxmlformats.org/officeDocument/2006/customXml" ds:itemID="{8492AB9D-D612-4086-ABAD-4919850E7355}">
  <ds:schemaRefs>
    <ds:schemaRef ds:uri="http://schemas.openxmlformats.org/officeDocument/2006/bibliography"/>
  </ds:schemaRefs>
</ds:datastoreItem>
</file>

<file path=customXml/itemProps8.xml><?xml version="1.0" encoding="utf-8"?>
<ds:datastoreItem xmlns:ds="http://schemas.openxmlformats.org/officeDocument/2006/customXml" ds:itemID="{D19740CF-653B-4C64-AE81-1404A06D5C26}">
  <ds:schemaRefs>
    <ds:schemaRef ds:uri="http://schemas.openxmlformats.org/officeDocument/2006/bibliography"/>
  </ds:schemaRefs>
</ds:datastoreItem>
</file>

<file path=customXml/itemProps80.xml><?xml version="1.0" encoding="utf-8"?>
<ds:datastoreItem xmlns:ds="http://schemas.openxmlformats.org/officeDocument/2006/customXml" ds:itemID="{E1BA1BB0-3CE2-4743-A65E-A70D9559DAAE}">
  <ds:schemaRefs>
    <ds:schemaRef ds:uri="http://schemas.openxmlformats.org/officeDocument/2006/bibliography"/>
  </ds:schemaRefs>
</ds:datastoreItem>
</file>

<file path=customXml/itemProps81.xml><?xml version="1.0" encoding="utf-8"?>
<ds:datastoreItem xmlns:ds="http://schemas.openxmlformats.org/officeDocument/2006/customXml" ds:itemID="{C443BE86-E6CE-403C-8342-498A48785DD7}">
  <ds:schemaRefs>
    <ds:schemaRef ds:uri="http://schemas.openxmlformats.org/officeDocument/2006/bibliography"/>
  </ds:schemaRefs>
</ds:datastoreItem>
</file>

<file path=customXml/itemProps82.xml><?xml version="1.0" encoding="utf-8"?>
<ds:datastoreItem xmlns:ds="http://schemas.openxmlformats.org/officeDocument/2006/customXml" ds:itemID="{843510B7-46BB-40CA-B792-88EC48D6F08E}">
  <ds:schemaRefs>
    <ds:schemaRef ds:uri="http://schemas.openxmlformats.org/officeDocument/2006/bibliography"/>
  </ds:schemaRefs>
</ds:datastoreItem>
</file>

<file path=customXml/itemProps83.xml><?xml version="1.0" encoding="utf-8"?>
<ds:datastoreItem xmlns:ds="http://schemas.openxmlformats.org/officeDocument/2006/customXml" ds:itemID="{2CB3D583-465E-4222-9D42-B45944EBC81B}">
  <ds:schemaRefs>
    <ds:schemaRef ds:uri="http://schemas.openxmlformats.org/officeDocument/2006/bibliography"/>
  </ds:schemaRefs>
</ds:datastoreItem>
</file>

<file path=customXml/itemProps84.xml><?xml version="1.0" encoding="utf-8"?>
<ds:datastoreItem xmlns:ds="http://schemas.openxmlformats.org/officeDocument/2006/customXml" ds:itemID="{79537828-D6DD-41CA-876B-079098DFA5C3}">
  <ds:schemaRefs>
    <ds:schemaRef ds:uri="http://schemas.openxmlformats.org/officeDocument/2006/bibliography"/>
  </ds:schemaRefs>
</ds:datastoreItem>
</file>

<file path=customXml/itemProps85.xml><?xml version="1.0" encoding="utf-8"?>
<ds:datastoreItem xmlns:ds="http://schemas.openxmlformats.org/officeDocument/2006/customXml" ds:itemID="{B3550277-0304-418C-9F44-32EEB6B9F8B2}">
  <ds:schemaRefs>
    <ds:schemaRef ds:uri="http://schemas.openxmlformats.org/officeDocument/2006/bibliography"/>
  </ds:schemaRefs>
</ds:datastoreItem>
</file>

<file path=customXml/itemProps86.xml><?xml version="1.0" encoding="utf-8"?>
<ds:datastoreItem xmlns:ds="http://schemas.openxmlformats.org/officeDocument/2006/customXml" ds:itemID="{B27D5BD4-D10F-4038-BA27-A56E9716E30F}">
  <ds:schemaRefs>
    <ds:schemaRef ds:uri="http://schemas.openxmlformats.org/officeDocument/2006/bibliography"/>
  </ds:schemaRefs>
</ds:datastoreItem>
</file>

<file path=customXml/itemProps87.xml><?xml version="1.0" encoding="utf-8"?>
<ds:datastoreItem xmlns:ds="http://schemas.openxmlformats.org/officeDocument/2006/customXml" ds:itemID="{96FE42FE-EAF8-4627-A390-DE0583A63697}">
  <ds:schemaRefs>
    <ds:schemaRef ds:uri="http://schemas.openxmlformats.org/officeDocument/2006/bibliography"/>
  </ds:schemaRefs>
</ds:datastoreItem>
</file>

<file path=customXml/itemProps88.xml><?xml version="1.0" encoding="utf-8"?>
<ds:datastoreItem xmlns:ds="http://schemas.openxmlformats.org/officeDocument/2006/customXml" ds:itemID="{2616ABD1-723B-438E-9D90-8C5A618DF1D2}">
  <ds:schemaRefs>
    <ds:schemaRef ds:uri="http://schemas.openxmlformats.org/officeDocument/2006/bibliography"/>
  </ds:schemaRefs>
</ds:datastoreItem>
</file>

<file path=customXml/itemProps89.xml><?xml version="1.0" encoding="utf-8"?>
<ds:datastoreItem xmlns:ds="http://schemas.openxmlformats.org/officeDocument/2006/customXml" ds:itemID="{2B220839-E5D6-4CE8-8A5A-80F2650690CA}">
  <ds:schemaRefs>
    <ds:schemaRef ds:uri="http://schemas.openxmlformats.org/officeDocument/2006/bibliography"/>
  </ds:schemaRefs>
</ds:datastoreItem>
</file>

<file path=customXml/itemProps9.xml><?xml version="1.0" encoding="utf-8"?>
<ds:datastoreItem xmlns:ds="http://schemas.openxmlformats.org/officeDocument/2006/customXml" ds:itemID="{920D346B-6FB7-44F7-9A64-7591CED86622}">
  <ds:schemaRefs>
    <ds:schemaRef ds:uri="http://schemas.openxmlformats.org/officeDocument/2006/bibliography"/>
  </ds:schemaRefs>
</ds:datastoreItem>
</file>

<file path=customXml/itemProps90.xml><?xml version="1.0" encoding="utf-8"?>
<ds:datastoreItem xmlns:ds="http://schemas.openxmlformats.org/officeDocument/2006/customXml" ds:itemID="{FADE619C-B51C-40F9-A31B-4923D4D6140F}">
  <ds:schemaRefs>
    <ds:schemaRef ds:uri="http://schemas.openxmlformats.org/officeDocument/2006/bibliography"/>
  </ds:schemaRefs>
</ds:datastoreItem>
</file>

<file path=customXml/itemProps91.xml><?xml version="1.0" encoding="utf-8"?>
<ds:datastoreItem xmlns:ds="http://schemas.openxmlformats.org/officeDocument/2006/customXml" ds:itemID="{30E0506C-A4EF-467A-8952-0D9532442B15}">
  <ds:schemaRefs>
    <ds:schemaRef ds:uri="http://schemas.openxmlformats.org/officeDocument/2006/bibliography"/>
  </ds:schemaRefs>
</ds:datastoreItem>
</file>

<file path=customXml/itemProps92.xml><?xml version="1.0" encoding="utf-8"?>
<ds:datastoreItem xmlns:ds="http://schemas.openxmlformats.org/officeDocument/2006/customXml" ds:itemID="{4A04C506-6CE6-49EB-937B-6C1D5BFFBEED}">
  <ds:schemaRefs>
    <ds:schemaRef ds:uri="http://schemas.openxmlformats.org/officeDocument/2006/bibliography"/>
  </ds:schemaRefs>
</ds:datastoreItem>
</file>

<file path=customXml/itemProps93.xml><?xml version="1.0" encoding="utf-8"?>
<ds:datastoreItem xmlns:ds="http://schemas.openxmlformats.org/officeDocument/2006/customXml" ds:itemID="{47915FAF-E04D-4AD5-B25D-D46C91DA237B}">
  <ds:schemaRefs>
    <ds:schemaRef ds:uri="http://schemas.openxmlformats.org/officeDocument/2006/bibliography"/>
  </ds:schemaRefs>
</ds:datastoreItem>
</file>

<file path=customXml/itemProps94.xml><?xml version="1.0" encoding="utf-8"?>
<ds:datastoreItem xmlns:ds="http://schemas.openxmlformats.org/officeDocument/2006/customXml" ds:itemID="{83031C53-EE41-420F-9EDA-CD865CD2C96A}">
  <ds:schemaRefs>
    <ds:schemaRef ds:uri="http://schemas.openxmlformats.org/officeDocument/2006/bibliography"/>
  </ds:schemaRefs>
</ds:datastoreItem>
</file>

<file path=customXml/itemProps95.xml><?xml version="1.0" encoding="utf-8"?>
<ds:datastoreItem xmlns:ds="http://schemas.openxmlformats.org/officeDocument/2006/customXml" ds:itemID="{FD5FA286-8CD3-45E5-BBD9-3C131B490D52}">
  <ds:schemaRefs>
    <ds:schemaRef ds:uri="http://schemas.openxmlformats.org/officeDocument/2006/bibliography"/>
  </ds:schemaRefs>
</ds:datastoreItem>
</file>

<file path=customXml/itemProps96.xml><?xml version="1.0" encoding="utf-8"?>
<ds:datastoreItem xmlns:ds="http://schemas.openxmlformats.org/officeDocument/2006/customXml" ds:itemID="{55B5155C-02C0-4124-AB1A-059C4839479D}">
  <ds:schemaRefs>
    <ds:schemaRef ds:uri="http://schemas.openxmlformats.org/officeDocument/2006/bibliography"/>
  </ds:schemaRefs>
</ds:datastoreItem>
</file>

<file path=customXml/itemProps97.xml><?xml version="1.0" encoding="utf-8"?>
<ds:datastoreItem xmlns:ds="http://schemas.openxmlformats.org/officeDocument/2006/customXml" ds:itemID="{7D0D3F8B-C902-4956-9D06-912EE335C75B}">
  <ds:schemaRefs>
    <ds:schemaRef ds:uri="http://schemas.openxmlformats.org/officeDocument/2006/bibliography"/>
  </ds:schemaRefs>
</ds:datastoreItem>
</file>

<file path=customXml/itemProps98.xml><?xml version="1.0" encoding="utf-8"?>
<ds:datastoreItem xmlns:ds="http://schemas.openxmlformats.org/officeDocument/2006/customXml" ds:itemID="{90E9FC4B-EFF3-4AED-86A6-751BC344B037}">
  <ds:schemaRefs>
    <ds:schemaRef ds:uri="http://schemas.openxmlformats.org/officeDocument/2006/bibliography"/>
  </ds:schemaRefs>
</ds:datastoreItem>
</file>

<file path=customXml/itemProps99.xml><?xml version="1.0" encoding="utf-8"?>
<ds:datastoreItem xmlns:ds="http://schemas.openxmlformats.org/officeDocument/2006/customXml" ds:itemID="{C0017F45-F04A-45B0-B863-CF75E073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19643</Words>
  <Characters>111971</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131352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Todorović</cp:lastModifiedBy>
  <cp:revision>136</cp:revision>
  <cp:lastPrinted>2017-12-04T07:07:00Z</cp:lastPrinted>
  <dcterms:created xsi:type="dcterms:W3CDTF">2016-08-04T06:52:00Z</dcterms:created>
  <dcterms:modified xsi:type="dcterms:W3CDTF">2017-12-13T07:52:00Z</dcterms:modified>
</cp:coreProperties>
</file>