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F09" w:rsidRDefault="00FE3F09" w:rsidP="001F25CA">
      <w:pPr>
        <w:suppressAutoHyphens/>
        <w:rPr>
          <w:rFonts w:eastAsia="Arial Unicode MS" w:cs="Arial"/>
          <w:b/>
          <w:color w:val="000000"/>
          <w:kern w:val="1"/>
          <w:lang w:val="sr-Cyrl-RS" w:eastAsia="ar-SA"/>
        </w:rPr>
      </w:pPr>
    </w:p>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B6012F" w:rsidRDefault="00210557" w:rsidP="00874F5B">
      <w:pPr>
        <w:jc w:val="center"/>
        <w:rPr>
          <w:szCs w:val="24"/>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113B84" w:rsidRPr="00F10346">
        <w:t>.</w:t>
      </w:r>
      <w:r w:rsidR="00B6012F" w:rsidRPr="00B6012F">
        <w:rPr>
          <w:szCs w:val="24"/>
        </w:rPr>
        <w:t xml:space="preserve"> </w:t>
      </w:r>
    </w:p>
    <w:p w:rsidR="00210557" w:rsidRPr="00F10346" w:rsidRDefault="00B6012F" w:rsidP="00874F5B">
      <w:pPr>
        <w:jc w:val="center"/>
      </w:pPr>
      <w:r>
        <w:rPr>
          <w:b/>
          <w:szCs w:val="24"/>
        </w:rPr>
        <w:t xml:space="preserve"> 3000/</w:t>
      </w:r>
      <w:r w:rsidR="0013148C">
        <w:rPr>
          <w:b/>
          <w:szCs w:val="24"/>
        </w:rPr>
        <w:t>13</w:t>
      </w:r>
      <w:r w:rsidR="001E5F52">
        <w:rPr>
          <w:b/>
          <w:szCs w:val="24"/>
          <w:lang w:val="sr-Cyrl-RS"/>
        </w:rPr>
        <w:t>50</w:t>
      </w:r>
      <w:r w:rsidR="005B4F19">
        <w:rPr>
          <w:b/>
          <w:szCs w:val="24"/>
        </w:rPr>
        <w:t>/2017</w:t>
      </w:r>
      <w:r>
        <w:rPr>
          <w:b/>
          <w:szCs w:val="24"/>
        </w:rPr>
        <w:t xml:space="preserve"> (</w:t>
      </w:r>
      <w:r w:rsidR="00BA3388">
        <w:rPr>
          <w:b/>
          <w:szCs w:val="24"/>
          <w:lang w:val="sr-Cyrl-RS"/>
        </w:rPr>
        <w:t>1562</w:t>
      </w:r>
      <w:r w:rsidR="005B4F19">
        <w:rPr>
          <w:b/>
          <w:szCs w:val="24"/>
        </w:rPr>
        <w:t>/2017</w:t>
      </w:r>
      <w:r>
        <w:rPr>
          <w:b/>
          <w:szCs w:val="24"/>
        </w:rPr>
        <w:t>)</w:t>
      </w:r>
    </w:p>
    <w:p w:rsidR="00210557" w:rsidRPr="00F10346" w:rsidRDefault="00210557" w:rsidP="00C8019D">
      <w:pPr>
        <w:pStyle w:val="Title"/>
        <w:spacing w:before="0"/>
        <w:rPr>
          <w:rFonts w:cs="Arial"/>
          <w:b w:val="0"/>
          <w:color w:val="FF0000"/>
          <w:sz w:val="22"/>
          <w:szCs w:val="22"/>
        </w:rPr>
      </w:pPr>
    </w:p>
    <w:p w:rsidR="00164A25" w:rsidRPr="00F10346" w:rsidRDefault="001E5F52" w:rsidP="001E5F52">
      <w:pPr>
        <w:jc w:val="center"/>
        <w:rPr>
          <w:rFonts w:eastAsia="Arial Unicode MS" w:cs="Arial"/>
          <w:b/>
          <w:kern w:val="2"/>
        </w:rPr>
      </w:pPr>
      <w:r w:rsidRPr="001E5F52">
        <w:rPr>
          <w:rFonts w:cs="Arial"/>
          <w:b/>
          <w:lang w:val="sr-Cyrl-RS"/>
        </w:rPr>
        <w:t>ХRF Спектрометар</w:t>
      </w:r>
    </w:p>
    <w:p w:rsidR="00164A25" w:rsidRPr="00F10346" w:rsidRDefault="00164A25" w:rsidP="00164A25">
      <w:pPr>
        <w:rPr>
          <w:rFonts w:eastAsia="Arial Unicode MS" w:cs="Arial"/>
          <w:b/>
          <w:kern w:val="2"/>
        </w:rPr>
      </w:pPr>
    </w:p>
    <w:p w:rsidR="00646539" w:rsidRDefault="00646539" w:rsidP="000C50A0">
      <w:pPr>
        <w:pStyle w:val="BodyText"/>
        <w:spacing w:before="0"/>
        <w:jc w:val="center"/>
        <w:rPr>
          <w:rFonts w:cs="Arial"/>
          <w:sz w:val="22"/>
          <w:szCs w:val="22"/>
          <w:lang w:val="sr-Cyrl-RS"/>
        </w:rPr>
      </w:pPr>
    </w:p>
    <w:p w:rsidR="00FF22E1" w:rsidRDefault="00FF22E1" w:rsidP="000C50A0">
      <w:pPr>
        <w:pStyle w:val="BodyText"/>
        <w:spacing w:before="0"/>
        <w:jc w:val="center"/>
        <w:rPr>
          <w:rFonts w:cs="Arial"/>
          <w:sz w:val="22"/>
          <w:szCs w:val="22"/>
          <w:lang w:val="sr-Cyrl-RS"/>
        </w:rPr>
      </w:pPr>
    </w:p>
    <w:p w:rsidR="00FF22E1" w:rsidRDefault="00FF22E1" w:rsidP="000C50A0">
      <w:pPr>
        <w:pStyle w:val="BodyText"/>
        <w:spacing w:before="0"/>
        <w:jc w:val="center"/>
        <w:rPr>
          <w:rFonts w:cs="Arial"/>
          <w:sz w:val="22"/>
          <w:szCs w:val="22"/>
          <w:lang w:val="sr-Cyrl-RS"/>
        </w:rPr>
      </w:pPr>
    </w:p>
    <w:p w:rsidR="00FF22E1" w:rsidRPr="00FF22E1" w:rsidRDefault="00FF22E1" w:rsidP="000C50A0">
      <w:pPr>
        <w:pStyle w:val="BodyText"/>
        <w:spacing w:before="0"/>
        <w:jc w:val="center"/>
        <w:rPr>
          <w:rFonts w:cs="Arial"/>
          <w:sz w:val="22"/>
          <w:szCs w:val="22"/>
          <w:lang w:val="sr-Cyrl-RS"/>
        </w:rPr>
      </w:pPr>
    </w:p>
    <w:p w:rsidR="00646539" w:rsidRPr="00F10346" w:rsidRDefault="00646539" w:rsidP="000C50A0">
      <w:pPr>
        <w:pStyle w:val="BodyText"/>
        <w:spacing w:before="0"/>
        <w:jc w:val="center"/>
        <w:rPr>
          <w:rFonts w:cs="Arial"/>
          <w:sz w:val="22"/>
          <w:szCs w:val="22"/>
          <w:lang w:val="en-US"/>
        </w:rPr>
      </w:pPr>
    </w:p>
    <w:p w:rsidR="00646539" w:rsidRDefault="00646539" w:rsidP="000C50A0">
      <w:pPr>
        <w:pStyle w:val="BodyText"/>
        <w:spacing w:before="0"/>
        <w:jc w:val="center"/>
        <w:rPr>
          <w:rFonts w:cs="Arial"/>
          <w:sz w:val="22"/>
          <w:szCs w:val="22"/>
          <w:lang w:val="sr-Cyrl-RS"/>
        </w:rPr>
      </w:pPr>
    </w:p>
    <w:p w:rsidR="00FE3F09" w:rsidRDefault="00FE3F09" w:rsidP="000C50A0">
      <w:pPr>
        <w:pStyle w:val="BodyText"/>
        <w:spacing w:before="0"/>
        <w:jc w:val="center"/>
        <w:rPr>
          <w:rFonts w:cs="Arial"/>
          <w:sz w:val="22"/>
          <w:szCs w:val="22"/>
          <w:lang w:val="sr-Cyrl-RS"/>
        </w:rPr>
      </w:pPr>
    </w:p>
    <w:p w:rsidR="00FE3F09" w:rsidRDefault="00FE3F09" w:rsidP="000C50A0">
      <w:pPr>
        <w:pStyle w:val="BodyText"/>
        <w:spacing w:before="0"/>
        <w:jc w:val="center"/>
        <w:rPr>
          <w:rFonts w:cs="Arial"/>
          <w:sz w:val="22"/>
          <w:szCs w:val="22"/>
          <w:lang w:val="sr-Cyrl-RS"/>
        </w:rPr>
      </w:pPr>
    </w:p>
    <w:p w:rsidR="00FF22E1" w:rsidRDefault="00FF22E1" w:rsidP="000C50A0">
      <w:pPr>
        <w:pStyle w:val="BodyText"/>
        <w:spacing w:before="0"/>
        <w:jc w:val="center"/>
        <w:rPr>
          <w:rFonts w:cs="Arial"/>
          <w:sz w:val="22"/>
          <w:szCs w:val="22"/>
          <w:lang w:val="sr-Cyrl-RS"/>
        </w:rPr>
      </w:pPr>
    </w:p>
    <w:p w:rsidR="00FF22E1" w:rsidRDefault="00FF22E1" w:rsidP="000C50A0">
      <w:pPr>
        <w:pStyle w:val="BodyText"/>
        <w:spacing w:before="0"/>
        <w:jc w:val="center"/>
        <w:rPr>
          <w:rFonts w:cs="Arial"/>
          <w:sz w:val="22"/>
          <w:szCs w:val="22"/>
          <w:lang w:val="sr-Cyrl-RS"/>
        </w:rPr>
      </w:pPr>
    </w:p>
    <w:p w:rsidR="00FF22E1" w:rsidRDefault="00FF22E1" w:rsidP="000C50A0">
      <w:pPr>
        <w:pStyle w:val="BodyText"/>
        <w:spacing w:before="0"/>
        <w:jc w:val="center"/>
        <w:rPr>
          <w:rFonts w:cs="Arial"/>
          <w:sz w:val="22"/>
          <w:szCs w:val="22"/>
          <w:lang w:val="sr-Cyrl-RS"/>
        </w:rPr>
      </w:pPr>
    </w:p>
    <w:p w:rsidR="00FF22E1" w:rsidRDefault="00FF22E1" w:rsidP="000C50A0">
      <w:pPr>
        <w:pStyle w:val="BodyText"/>
        <w:spacing w:before="0"/>
        <w:jc w:val="center"/>
        <w:rPr>
          <w:rFonts w:cs="Arial"/>
          <w:sz w:val="22"/>
          <w:szCs w:val="22"/>
          <w:lang w:val="sr-Cyrl-RS"/>
        </w:rPr>
      </w:pPr>
    </w:p>
    <w:p w:rsidR="00FF22E1" w:rsidRDefault="00FF22E1" w:rsidP="000C50A0">
      <w:pPr>
        <w:pStyle w:val="BodyText"/>
        <w:spacing w:before="0"/>
        <w:jc w:val="center"/>
        <w:rPr>
          <w:rFonts w:cs="Arial"/>
          <w:sz w:val="22"/>
          <w:szCs w:val="22"/>
          <w:lang w:val="sr-Cyrl-RS"/>
        </w:rPr>
      </w:pPr>
    </w:p>
    <w:p w:rsidR="00FF22E1" w:rsidRDefault="00FF22E1" w:rsidP="000C50A0">
      <w:pPr>
        <w:pStyle w:val="BodyText"/>
        <w:spacing w:before="0"/>
        <w:jc w:val="center"/>
        <w:rPr>
          <w:rFonts w:cs="Arial"/>
          <w:sz w:val="22"/>
          <w:szCs w:val="22"/>
          <w:lang w:val="sr-Cyrl-RS"/>
        </w:rPr>
      </w:pPr>
    </w:p>
    <w:p w:rsidR="00FF22E1" w:rsidRDefault="00FF22E1" w:rsidP="000C50A0">
      <w:pPr>
        <w:pStyle w:val="BodyText"/>
        <w:spacing w:before="0"/>
        <w:jc w:val="center"/>
        <w:rPr>
          <w:rFonts w:cs="Arial"/>
          <w:sz w:val="22"/>
          <w:szCs w:val="22"/>
          <w:lang w:val="sr-Cyrl-RS"/>
        </w:rPr>
      </w:pPr>
    </w:p>
    <w:p w:rsidR="00FE3F09" w:rsidRPr="00FE3F09" w:rsidRDefault="00FE3F09" w:rsidP="000C50A0">
      <w:pPr>
        <w:pStyle w:val="BodyText"/>
        <w:spacing w:before="0"/>
        <w:jc w:val="center"/>
        <w:rPr>
          <w:rFonts w:cs="Arial"/>
          <w:sz w:val="22"/>
          <w:szCs w:val="22"/>
          <w:lang w:val="sr-Cyrl-R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FF22E1">
        <w:rPr>
          <w:rFonts w:eastAsia="Arial Unicode MS" w:cs="Arial"/>
          <w:kern w:val="2"/>
          <w:lang w:val="sr-Cyrl-RS"/>
        </w:rPr>
        <w:t>5383-Е.03.02-516044/5-2017</w:t>
      </w:r>
      <w:r w:rsidR="00B50BD7">
        <w:rPr>
          <w:rFonts w:eastAsia="Arial Unicode MS" w:cs="Arial"/>
          <w:kern w:val="2"/>
          <w:lang w:val="sr-Latn-RS"/>
        </w:rPr>
        <w:t xml:space="preserve"> </w:t>
      </w:r>
      <w:r w:rsidRPr="00F10346">
        <w:rPr>
          <w:rFonts w:eastAsia="Arial Unicode MS" w:cs="Arial"/>
          <w:kern w:val="2"/>
          <w:lang w:val="ru-RU"/>
        </w:rPr>
        <w:t xml:space="preserve">од </w:t>
      </w:r>
      <w:r w:rsidR="00FF22E1">
        <w:rPr>
          <w:rFonts w:eastAsia="Arial Unicode MS" w:cs="Arial"/>
          <w:kern w:val="2"/>
          <w:lang w:val="sr-Cyrl-RS"/>
        </w:rPr>
        <w:t>15.12.2017</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B6012F" w:rsidP="000C50A0">
      <w:pPr>
        <w:spacing w:before="0"/>
        <w:jc w:val="center"/>
        <w:rPr>
          <w:rFonts w:cs="Arial"/>
          <w:lang w:val="ru-RU"/>
        </w:rPr>
      </w:pPr>
      <w:r>
        <w:rPr>
          <w:rFonts w:cs="Arial"/>
          <w:lang w:val="ru-RU"/>
        </w:rPr>
        <w:t>Обреновац</w:t>
      </w:r>
      <w:r w:rsidR="00EB2566" w:rsidRPr="00F10346">
        <w:rPr>
          <w:rFonts w:cs="Arial"/>
          <w:lang w:val="ru-RU"/>
        </w:rPr>
        <w:t>,</w:t>
      </w:r>
      <w:r>
        <w:rPr>
          <w:rFonts w:cs="Arial"/>
          <w:lang w:val="ru-RU"/>
        </w:rPr>
        <w:t xml:space="preserve"> </w:t>
      </w:r>
      <w:r w:rsidR="001F62BF" w:rsidRPr="00F10346">
        <w:rPr>
          <w:rFonts w:cs="Arial"/>
          <w:lang w:val="ru-RU"/>
        </w:rPr>
        <w:t>201</w:t>
      </w:r>
      <w:r w:rsidR="00AF24C4">
        <w:rPr>
          <w:rFonts w:cs="Arial"/>
          <w:lang w:val="sr-Latn-RS"/>
        </w:rPr>
        <w:t>7</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FF22E1">
        <w:rPr>
          <w:rFonts w:eastAsia="Arial Unicode MS" w:cs="Arial"/>
          <w:kern w:val="2"/>
          <w:lang w:val="sr-Cyrl-RS"/>
        </w:rPr>
        <w:t>5</w:t>
      </w:r>
      <w:r w:rsidR="00FF22E1">
        <w:rPr>
          <w:rFonts w:eastAsia="Arial Unicode MS" w:cs="Arial"/>
          <w:kern w:val="2"/>
          <w:lang w:val="sr-Cyrl-RS"/>
        </w:rPr>
        <w:t>383-Е.03.02-516044/2</w:t>
      </w:r>
      <w:r w:rsidR="00FF22E1">
        <w:rPr>
          <w:rFonts w:eastAsia="Arial Unicode MS" w:cs="Arial"/>
          <w:kern w:val="2"/>
          <w:lang w:val="sr-Cyrl-RS"/>
        </w:rPr>
        <w:t>-</w:t>
      </w:r>
      <w:proofErr w:type="gramStart"/>
      <w:r w:rsidR="00FF22E1">
        <w:rPr>
          <w:rFonts w:eastAsia="Arial Unicode MS" w:cs="Arial"/>
          <w:kern w:val="2"/>
          <w:lang w:val="sr-Cyrl-RS"/>
        </w:rPr>
        <w:t>2017</w:t>
      </w:r>
      <w:r w:rsidR="00FF22E1">
        <w:rPr>
          <w:rFonts w:eastAsia="Arial Unicode MS" w:cs="Arial"/>
          <w:kern w:val="2"/>
          <w:lang w:val="sr-Latn-RS"/>
        </w:rPr>
        <w:t xml:space="preserve"> </w:t>
      </w:r>
      <w:r w:rsidR="00B12C94">
        <w:rPr>
          <w:rFonts w:eastAsia="Arial Unicode MS" w:cs="Arial"/>
          <w:kern w:val="2"/>
          <w:lang w:val="sr-Latn-RS"/>
        </w:rPr>
        <w:t xml:space="preserve"> од</w:t>
      </w:r>
      <w:proofErr w:type="gramEnd"/>
      <w:r w:rsidR="00B12C94">
        <w:rPr>
          <w:rFonts w:eastAsia="Arial Unicode MS" w:cs="Arial"/>
          <w:kern w:val="2"/>
          <w:lang w:val="sr-Latn-RS"/>
        </w:rPr>
        <w:t xml:space="preserve"> </w:t>
      </w:r>
      <w:r w:rsidR="00FF22E1">
        <w:rPr>
          <w:rFonts w:eastAsia="Arial Unicode MS" w:cs="Arial"/>
          <w:kern w:val="2"/>
          <w:lang w:val="sr-Cyrl-RS"/>
        </w:rPr>
        <w:t>31.10.2017</w:t>
      </w:r>
      <w:r w:rsidR="00613831" w:rsidRPr="00613831">
        <w:rPr>
          <w:rFonts w:eastAsia="Arial Unicode MS" w:cs="Arial"/>
          <w:kern w:val="2"/>
          <w:lang w:val="sr-Latn-RS"/>
        </w:rPr>
        <w:t xml:space="preserve">. године </w:t>
      </w:r>
      <w:r w:rsidR="00261778" w:rsidRPr="00F10346">
        <w:rPr>
          <w:rFonts w:eastAsia="Arial Unicode MS" w:cs="Arial"/>
          <w:color w:val="000000"/>
          <w:kern w:val="2"/>
          <w:lang w:val="ru-RU"/>
        </w:rPr>
        <w:t>и Решења о образовању комисије за јавну набавку број</w:t>
      </w:r>
      <w:r w:rsidR="00FF22E1">
        <w:rPr>
          <w:rFonts w:eastAsia="Arial Unicode MS" w:cs="Arial"/>
          <w:kern w:val="2"/>
          <w:lang w:val="sr-Cyrl-RS"/>
        </w:rPr>
        <w:t xml:space="preserve"> </w:t>
      </w:r>
      <w:r w:rsidR="00FF22E1">
        <w:rPr>
          <w:rFonts w:eastAsia="Arial Unicode MS" w:cs="Arial"/>
          <w:kern w:val="2"/>
          <w:lang w:val="sr-Cyrl-RS"/>
        </w:rPr>
        <w:t>5</w:t>
      </w:r>
      <w:r w:rsidR="00FF22E1">
        <w:rPr>
          <w:rFonts w:eastAsia="Arial Unicode MS" w:cs="Arial"/>
          <w:kern w:val="2"/>
          <w:lang w:val="sr-Cyrl-RS"/>
        </w:rPr>
        <w:t>383-Е.03.02-516044/3</w:t>
      </w:r>
      <w:r w:rsidR="00FF22E1">
        <w:rPr>
          <w:rFonts w:eastAsia="Arial Unicode MS" w:cs="Arial"/>
          <w:kern w:val="2"/>
          <w:lang w:val="sr-Cyrl-RS"/>
        </w:rPr>
        <w:t>-2017</w:t>
      </w:r>
      <w:r w:rsidR="00FF22E1">
        <w:rPr>
          <w:rFonts w:eastAsia="Arial Unicode MS" w:cs="Arial"/>
          <w:kern w:val="2"/>
          <w:lang w:val="sr-Latn-RS"/>
        </w:rPr>
        <w:t xml:space="preserve"> </w:t>
      </w:r>
      <w:r w:rsidR="00B12C94">
        <w:rPr>
          <w:rFonts w:eastAsia="Arial Unicode MS" w:cs="Arial"/>
          <w:kern w:val="2"/>
          <w:lang w:val="sr-Latn-RS"/>
        </w:rPr>
        <w:t xml:space="preserve"> од </w:t>
      </w:r>
      <w:r w:rsidR="00FF22E1">
        <w:rPr>
          <w:rFonts w:eastAsia="Arial Unicode MS" w:cs="Arial"/>
          <w:kern w:val="2"/>
          <w:lang w:val="sr-Cyrl-RS"/>
        </w:rPr>
        <w:t>31.10.2017</w:t>
      </w:r>
      <w:bookmarkStart w:id="6" w:name="_GoBack"/>
      <w:bookmarkEnd w:id="6"/>
      <w:r w:rsidR="00613831" w:rsidRPr="00613831">
        <w:rPr>
          <w:rFonts w:eastAsia="Arial Unicode MS" w:cs="Arial"/>
          <w:kern w:val="2"/>
          <w:lang w:val="sr-Latn-RS"/>
        </w:rPr>
        <w:t>. 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3C18D8" w:rsidRDefault="00210557" w:rsidP="00E2767D">
      <w:pPr>
        <w:jc w:val="center"/>
        <w:rPr>
          <w:rFonts w:cs="Arial"/>
          <w:b/>
          <w:lang w:val="sr-Latn-RS"/>
        </w:rPr>
      </w:pPr>
      <w:bookmarkStart w:id="10" w:name="_Toc441215599"/>
      <w:bookmarkStart w:id="11" w:name="_Toc441651538"/>
      <w:bookmarkStart w:id="12" w:name="_Toc442559875"/>
      <w:proofErr w:type="gramStart"/>
      <w:r w:rsidRPr="00F10346">
        <w:rPr>
          <w:b/>
        </w:rPr>
        <w:t>за</w:t>
      </w:r>
      <w:proofErr w:type="gramEnd"/>
      <w:r w:rsidRPr="00F10346">
        <w:rPr>
          <w:b/>
        </w:rPr>
        <w:t xml:space="preserve"> јавну набавку добара </w:t>
      </w:r>
      <w:r w:rsidR="008E5DE4" w:rsidRPr="008E5DE4">
        <w:rPr>
          <w:rFonts w:cs="Arial"/>
          <w:b/>
          <w:lang w:val="sr-Cyrl-RS"/>
        </w:rPr>
        <w:t>ХRF Спектрометар</w:t>
      </w:r>
    </w:p>
    <w:p w:rsidR="00210557" w:rsidRPr="00E2767D" w:rsidRDefault="00210557" w:rsidP="00E2767D">
      <w:pPr>
        <w:jc w:val="center"/>
        <w:rPr>
          <w:rFonts w:eastAsia="Arial Unicode MS" w:cs="Arial"/>
          <w:b/>
          <w:kern w:val="2"/>
        </w:rPr>
      </w:pPr>
      <w:proofErr w:type="gramStart"/>
      <w:r w:rsidRPr="00F10346">
        <w:rPr>
          <w:b/>
        </w:rPr>
        <w:t>бр</w:t>
      </w:r>
      <w:proofErr w:type="gramEnd"/>
      <w:r w:rsidRPr="00F10346">
        <w:rPr>
          <w:b/>
        </w:rPr>
        <w:t>.</w:t>
      </w:r>
      <w:bookmarkEnd w:id="10"/>
      <w:bookmarkEnd w:id="11"/>
      <w:bookmarkEnd w:id="12"/>
      <w:r w:rsidR="00B6012F" w:rsidRPr="00B6012F">
        <w:rPr>
          <w:b/>
          <w:szCs w:val="24"/>
        </w:rPr>
        <w:t xml:space="preserve"> </w:t>
      </w:r>
      <w:r w:rsidR="0027237B">
        <w:rPr>
          <w:b/>
          <w:szCs w:val="24"/>
        </w:rPr>
        <w:t>3000/</w:t>
      </w:r>
      <w:r w:rsidR="00B12C94">
        <w:rPr>
          <w:b/>
          <w:szCs w:val="24"/>
        </w:rPr>
        <w:t>13</w:t>
      </w:r>
      <w:r w:rsidR="008E5DE4">
        <w:rPr>
          <w:b/>
          <w:szCs w:val="24"/>
          <w:lang w:val="sr-Cyrl-RS"/>
        </w:rPr>
        <w:t>50</w:t>
      </w:r>
      <w:r w:rsidR="00BA3388">
        <w:rPr>
          <w:b/>
          <w:szCs w:val="24"/>
        </w:rPr>
        <w:t xml:space="preserve">/2017 </w:t>
      </w:r>
      <w:r w:rsidR="00BA3388">
        <w:rPr>
          <w:b/>
          <w:szCs w:val="24"/>
          <w:lang w:val="sr-Cyrl-RS"/>
        </w:rPr>
        <w:t>(1562</w:t>
      </w:r>
      <w:r w:rsidR="00FC6A3F">
        <w:rPr>
          <w:b/>
          <w:szCs w:val="24"/>
        </w:rPr>
        <w:t>/2017</w:t>
      </w:r>
      <w:r w:rsidR="0027237B">
        <w:rPr>
          <w:b/>
          <w:szCs w:val="24"/>
        </w:rPr>
        <w:t>)</w:t>
      </w:r>
    </w:p>
    <w:p w:rsidR="009D3699" w:rsidRPr="00F10346" w:rsidRDefault="009D3699" w:rsidP="00E2767D">
      <w:pPr>
        <w:pStyle w:val="BodyText"/>
        <w:spacing w:before="0"/>
        <w:jc w:val="center"/>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1C4F39" w:rsidRPr="001C4F39" w:rsidTr="00C62AA7">
        <w:tc>
          <w:tcPr>
            <w:tcW w:w="564" w:type="dxa"/>
          </w:tcPr>
          <w:p w:rsidR="00C62AA7" w:rsidRPr="001C4F39" w:rsidRDefault="00C62AA7" w:rsidP="004C3B38">
            <w:pPr>
              <w:tabs>
                <w:tab w:val="left" w:pos="360"/>
                <w:tab w:val="left" w:pos="567"/>
                <w:tab w:val="right" w:leader="dot" w:pos="9639"/>
              </w:tabs>
              <w:jc w:val="center"/>
              <w:rPr>
                <w:rFonts w:cs="Arial"/>
              </w:rPr>
            </w:pPr>
            <w:r w:rsidRPr="001C4F39">
              <w:rPr>
                <w:rFonts w:cs="Arial"/>
              </w:rPr>
              <w:t>1.</w:t>
            </w:r>
          </w:p>
        </w:tc>
        <w:tc>
          <w:tcPr>
            <w:tcW w:w="7574" w:type="dxa"/>
          </w:tcPr>
          <w:p w:rsidR="00C62AA7" w:rsidRPr="001C4F39" w:rsidRDefault="00C62AA7" w:rsidP="004C3B38">
            <w:pPr>
              <w:tabs>
                <w:tab w:val="left" w:pos="360"/>
                <w:tab w:val="left" w:pos="567"/>
                <w:tab w:val="right" w:leader="dot" w:pos="9639"/>
              </w:tabs>
              <w:rPr>
                <w:rFonts w:cs="Arial"/>
              </w:rPr>
            </w:pPr>
            <w:r w:rsidRPr="001C4F39">
              <w:rPr>
                <w:rFonts w:cs="Arial"/>
              </w:rPr>
              <w:t>Општи подаци о јавној набавци</w:t>
            </w:r>
          </w:p>
        </w:tc>
        <w:tc>
          <w:tcPr>
            <w:tcW w:w="810" w:type="dxa"/>
          </w:tcPr>
          <w:p w:rsidR="00C62AA7" w:rsidRPr="001C4F39" w:rsidRDefault="004F1F5C" w:rsidP="004C3B38">
            <w:pPr>
              <w:tabs>
                <w:tab w:val="left" w:pos="360"/>
                <w:tab w:val="left" w:pos="567"/>
                <w:tab w:val="right" w:leader="dot" w:pos="9639"/>
              </w:tabs>
              <w:jc w:val="center"/>
              <w:rPr>
                <w:lang w:val="sr-Cyrl-RS"/>
              </w:rPr>
            </w:pPr>
            <w:r>
              <w:rPr>
                <w:lang w:val="sr-Cyrl-RS"/>
              </w:rPr>
              <w:t>2</w:t>
            </w:r>
          </w:p>
        </w:tc>
      </w:tr>
      <w:tr w:rsidR="001C4F39" w:rsidRPr="001C4F39" w:rsidTr="00C62AA7">
        <w:tc>
          <w:tcPr>
            <w:tcW w:w="564" w:type="dxa"/>
          </w:tcPr>
          <w:p w:rsidR="00C62AA7" w:rsidRPr="001C4F39" w:rsidRDefault="00C62AA7" w:rsidP="004C3B38">
            <w:pPr>
              <w:tabs>
                <w:tab w:val="left" w:pos="360"/>
                <w:tab w:val="left" w:pos="567"/>
                <w:tab w:val="right" w:leader="dot" w:pos="9639"/>
              </w:tabs>
              <w:jc w:val="center"/>
              <w:rPr>
                <w:rFonts w:cs="Arial"/>
              </w:rPr>
            </w:pPr>
            <w:r w:rsidRPr="001C4F39">
              <w:rPr>
                <w:rFonts w:cs="Arial"/>
              </w:rPr>
              <w:t>2.</w:t>
            </w:r>
          </w:p>
        </w:tc>
        <w:tc>
          <w:tcPr>
            <w:tcW w:w="7574" w:type="dxa"/>
          </w:tcPr>
          <w:p w:rsidR="00C62AA7" w:rsidRPr="001C4F39" w:rsidRDefault="00C62AA7" w:rsidP="004C3B38">
            <w:pPr>
              <w:tabs>
                <w:tab w:val="left" w:pos="317"/>
                <w:tab w:val="left" w:pos="360"/>
                <w:tab w:val="right" w:leader="dot" w:pos="9639"/>
              </w:tabs>
              <w:rPr>
                <w:rFonts w:cs="Arial"/>
              </w:rPr>
            </w:pPr>
            <w:r w:rsidRPr="001C4F39">
              <w:rPr>
                <w:rFonts w:cs="Arial"/>
              </w:rPr>
              <w:t>Подаци о предмету набавке</w:t>
            </w:r>
          </w:p>
        </w:tc>
        <w:tc>
          <w:tcPr>
            <w:tcW w:w="810" w:type="dxa"/>
          </w:tcPr>
          <w:p w:rsidR="00C62AA7" w:rsidRPr="001C4F39" w:rsidRDefault="006707D5" w:rsidP="004C3B38">
            <w:pPr>
              <w:tabs>
                <w:tab w:val="left" w:pos="360"/>
                <w:tab w:val="left" w:pos="567"/>
                <w:tab w:val="right" w:leader="dot" w:pos="9639"/>
              </w:tabs>
              <w:jc w:val="center"/>
              <w:rPr>
                <w:lang w:val="sr-Cyrl-RS"/>
              </w:rPr>
            </w:pPr>
            <w:r w:rsidRPr="001C4F39">
              <w:rPr>
                <w:lang w:val="sr-Cyrl-RS"/>
              </w:rPr>
              <w:t>3</w:t>
            </w:r>
          </w:p>
        </w:tc>
      </w:tr>
      <w:tr w:rsidR="001C4F39" w:rsidRPr="001C4F39" w:rsidTr="00C62AA7">
        <w:tc>
          <w:tcPr>
            <w:tcW w:w="564" w:type="dxa"/>
          </w:tcPr>
          <w:p w:rsidR="00C62AA7" w:rsidRPr="001C4F39" w:rsidRDefault="00C62AA7" w:rsidP="004C3B38">
            <w:pPr>
              <w:tabs>
                <w:tab w:val="left" w:pos="360"/>
                <w:tab w:val="left" w:pos="567"/>
                <w:tab w:val="right" w:leader="dot" w:pos="9639"/>
              </w:tabs>
              <w:jc w:val="center"/>
              <w:rPr>
                <w:rFonts w:cs="Arial"/>
              </w:rPr>
            </w:pPr>
            <w:r w:rsidRPr="001C4F39">
              <w:rPr>
                <w:rFonts w:cs="Arial"/>
              </w:rPr>
              <w:t>3.</w:t>
            </w:r>
          </w:p>
        </w:tc>
        <w:tc>
          <w:tcPr>
            <w:tcW w:w="7574" w:type="dxa"/>
          </w:tcPr>
          <w:p w:rsidR="00C62AA7" w:rsidRPr="001C4F39" w:rsidRDefault="00C62AA7" w:rsidP="004C3B38">
            <w:pPr>
              <w:tabs>
                <w:tab w:val="left" w:pos="317"/>
                <w:tab w:val="left" w:pos="360"/>
                <w:tab w:val="right" w:leader="dot" w:pos="9639"/>
              </w:tabs>
              <w:rPr>
                <w:rFonts w:cs="Arial"/>
              </w:rPr>
            </w:pPr>
            <w:r w:rsidRPr="001C4F39">
              <w:rPr>
                <w:rFonts w:cs="Arial"/>
              </w:rPr>
              <w:t>Техничка спецификација (врста, техничке карактеристике, квалитет, количина и опис добара...)</w:t>
            </w:r>
          </w:p>
        </w:tc>
        <w:tc>
          <w:tcPr>
            <w:tcW w:w="810" w:type="dxa"/>
          </w:tcPr>
          <w:p w:rsidR="00C62AA7" w:rsidRPr="001C4F39" w:rsidRDefault="003926DB" w:rsidP="004C3B38">
            <w:pPr>
              <w:tabs>
                <w:tab w:val="left" w:pos="360"/>
                <w:tab w:val="left" w:pos="567"/>
                <w:tab w:val="right" w:leader="dot" w:pos="9639"/>
              </w:tabs>
              <w:jc w:val="center"/>
              <w:rPr>
                <w:lang w:val="sr-Cyrl-RS"/>
              </w:rPr>
            </w:pPr>
            <w:r>
              <w:rPr>
                <w:lang w:val="sr-Cyrl-RS"/>
              </w:rPr>
              <w:t>3</w:t>
            </w:r>
          </w:p>
        </w:tc>
      </w:tr>
      <w:tr w:rsidR="001C4F39" w:rsidRPr="001C4F39" w:rsidTr="00C62AA7">
        <w:tc>
          <w:tcPr>
            <w:tcW w:w="564" w:type="dxa"/>
          </w:tcPr>
          <w:p w:rsidR="00C62AA7" w:rsidRPr="001C4F39" w:rsidRDefault="00C62AA7" w:rsidP="004C3B38">
            <w:pPr>
              <w:tabs>
                <w:tab w:val="left" w:pos="360"/>
                <w:tab w:val="left" w:pos="567"/>
                <w:tab w:val="right" w:leader="dot" w:pos="9639"/>
              </w:tabs>
              <w:jc w:val="center"/>
              <w:rPr>
                <w:rFonts w:cs="Arial"/>
              </w:rPr>
            </w:pPr>
            <w:r w:rsidRPr="001C4F39">
              <w:rPr>
                <w:rFonts w:cs="Arial"/>
              </w:rPr>
              <w:t>4.</w:t>
            </w:r>
          </w:p>
        </w:tc>
        <w:tc>
          <w:tcPr>
            <w:tcW w:w="7574" w:type="dxa"/>
          </w:tcPr>
          <w:p w:rsidR="00C62AA7" w:rsidRPr="001C4F39" w:rsidRDefault="00C62AA7" w:rsidP="004C3B38">
            <w:pPr>
              <w:tabs>
                <w:tab w:val="left" w:pos="317"/>
                <w:tab w:val="left" w:pos="360"/>
                <w:tab w:val="right" w:leader="dot" w:pos="9639"/>
              </w:tabs>
              <w:rPr>
                <w:rFonts w:cs="Arial"/>
              </w:rPr>
            </w:pPr>
            <w:r w:rsidRPr="001C4F39">
              <w:rPr>
                <w:rFonts w:cs="Arial"/>
              </w:rPr>
              <w:t>Услови за учешће у поступку ЈН и упутство како се доказује испуњеност услова</w:t>
            </w:r>
          </w:p>
        </w:tc>
        <w:tc>
          <w:tcPr>
            <w:tcW w:w="810" w:type="dxa"/>
          </w:tcPr>
          <w:p w:rsidR="00C62AA7" w:rsidRPr="001C4F39" w:rsidRDefault="006B1ED3" w:rsidP="004C3B38">
            <w:pPr>
              <w:tabs>
                <w:tab w:val="left" w:pos="360"/>
                <w:tab w:val="left" w:pos="567"/>
                <w:tab w:val="right" w:leader="dot" w:pos="9639"/>
              </w:tabs>
              <w:jc w:val="center"/>
              <w:rPr>
                <w:lang w:val="sr-Cyrl-RS"/>
              </w:rPr>
            </w:pPr>
            <w:r>
              <w:rPr>
                <w:lang w:val="sr-Cyrl-RS"/>
              </w:rPr>
              <w:t>6</w:t>
            </w:r>
          </w:p>
        </w:tc>
      </w:tr>
      <w:tr w:rsidR="001C4F39" w:rsidRPr="001C4F39" w:rsidTr="00C62AA7">
        <w:tc>
          <w:tcPr>
            <w:tcW w:w="564" w:type="dxa"/>
          </w:tcPr>
          <w:p w:rsidR="00C62AA7" w:rsidRPr="001C4F39" w:rsidRDefault="00C62AA7" w:rsidP="004C3B38">
            <w:pPr>
              <w:tabs>
                <w:tab w:val="left" w:pos="360"/>
                <w:tab w:val="left" w:pos="567"/>
                <w:tab w:val="right" w:leader="dot" w:pos="9639"/>
              </w:tabs>
              <w:jc w:val="center"/>
              <w:rPr>
                <w:rFonts w:cs="Arial"/>
              </w:rPr>
            </w:pPr>
            <w:r w:rsidRPr="001C4F39">
              <w:rPr>
                <w:rFonts w:cs="Arial"/>
              </w:rPr>
              <w:t>5.</w:t>
            </w:r>
          </w:p>
        </w:tc>
        <w:tc>
          <w:tcPr>
            <w:tcW w:w="7574" w:type="dxa"/>
          </w:tcPr>
          <w:p w:rsidR="00C62AA7" w:rsidRPr="001C4F39" w:rsidRDefault="00C62AA7" w:rsidP="004C3B38">
            <w:pPr>
              <w:tabs>
                <w:tab w:val="left" w:pos="317"/>
                <w:tab w:val="left" w:pos="360"/>
                <w:tab w:val="right" w:leader="dot" w:pos="9639"/>
              </w:tabs>
              <w:rPr>
                <w:rFonts w:cs="Arial"/>
              </w:rPr>
            </w:pPr>
            <w:r w:rsidRPr="001C4F39">
              <w:rPr>
                <w:rFonts w:cs="Arial"/>
              </w:rPr>
              <w:t>Критеријум за доделу уговора</w:t>
            </w:r>
          </w:p>
        </w:tc>
        <w:tc>
          <w:tcPr>
            <w:tcW w:w="810" w:type="dxa"/>
          </w:tcPr>
          <w:p w:rsidR="00C62AA7" w:rsidRPr="001C4F39" w:rsidRDefault="003926DB" w:rsidP="004C3B38">
            <w:pPr>
              <w:tabs>
                <w:tab w:val="left" w:pos="360"/>
                <w:tab w:val="left" w:pos="567"/>
                <w:tab w:val="right" w:leader="dot" w:pos="9639"/>
              </w:tabs>
              <w:jc w:val="center"/>
              <w:rPr>
                <w:lang w:val="sr-Cyrl-RS"/>
              </w:rPr>
            </w:pPr>
            <w:r>
              <w:rPr>
                <w:lang w:val="sr-Cyrl-RS"/>
              </w:rPr>
              <w:t>8</w:t>
            </w:r>
          </w:p>
        </w:tc>
      </w:tr>
      <w:tr w:rsidR="001C4F39" w:rsidRPr="001C4F39" w:rsidTr="00C62AA7">
        <w:tc>
          <w:tcPr>
            <w:tcW w:w="564" w:type="dxa"/>
          </w:tcPr>
          <w:p w:rsidR="00C62AA7" w:rsidRPr="001C4F39" w:rsidRDefault="00C62AA7" w:rsidP="004C3B38">
            <w:pPr>
              <w:tabs>
                <w:tab w:val="left" w:pos="360"/>
                <w:tab w:val="left" w:pos="567"/>
                <w:tab w:val="right" w:leader="dot" w:pos="9639"/>
              </w:tabs>
              <w:jc w:val="center"/>
              <w:rPr>
                <w:rFonts w:cs="Arial"/>
              </w:rPr>
            </w:pPr>
            <w:r w:rsidRPr="001C4F39">
              <w:rPr>
                <w:rFonts w:cs="Arial"/>
              </w:rPr>
              <w:t>6.</w:t>
            </w:r>
          </w:p>
        </w:tc>
        <w:tc>
          <w:tcPr>
            <w:tcW w:w="7574" w:type="dxa"/>
          </w:tcPr>
          <w:p w:rsidR="00C62AA7" w:rsidRPr="001C4F39" w:rsidRDefault="00C62AA7" w:rsidP="004C3B38">
            <w:pPr>
              <w:tabs>
                <w:tab w:val="left" w:pos="360"/>
                <w:tab w:val="left" w:pos="567"/>
                <w:tab w:val="right" w:leader="dot" w:pos="9639"/>
              </w:tabs>
              <w:rPr>
                <w:rFonts w:cs="Arial"/>
              </w:rPr>
            </w:pPr>
            <w:r w:rsidRPr="001C4F39">
              <w:rPr>
                <w:rFonts w:cs="Arial"/>
              </w:rPr>
              <w:t>Упутство понуђачима како да сачине понуду</w:t>
            </w:r>
          </w:p>
        </w:tc>
        <w:tc>
          <w:tcPr>
            <w:tcW w:w="810" w:type="dxa"/>
          </w:tcPr>
          <w:p w:rsidR="00C62AA7" w:rsidRPr="001C4F39" w:rsidRDefault="00B24EE4" w:rsidP="004C3B38">
            <w:pPr>
              <w:tabs>
                <w:tab w:val="left" w:pos="360"/>
                <w:tab w:val="left" w:pos="567"/>
                <w:tab w:val="right" w:leader="dot" w:pos="9639"/>
              </w:tabs>
              <w:jc w:val="center"/>
              <w:rPr>
                <w:lang w:val="sr-Cyrl-RS"/>
              </w:rPr>
            </w:pPr>
            <w:r>
              <w:rPr>
                <w:lang w:val="sr-Cyrl-RS"/>
              </w:rPr>
              <w:t>10</w:t>
            </w:r>
          </w:p>
        </w:tc>
      </w:tr>
      <w:tr w:rsidR="001C4F39" w:rsidRPr="001C4F39" w:rsidTr="00C62AA7">
        <w:tc>
          <w:tcPr>
            <w:tcW w:w="564" w:type="dxa"/>
          </w:tcPr>
          <w:p w:rsidR="00C62AA7" w:rsidRPr="001C4F39" w:rsidRDefault="00C62AA7" w:rsidP="004C3B38">
            <w:pPr>
              <w:tabs>
                <w:tab w:val="left" w:pos="360"/>
                <w:tab w:val="left" w:pos="567"/>
                <w:tab w:val="right" w:leader="dot" w:pos="9639"/>
              </w:tabs>
              <w:jc w:val="center"/>
              <w:rPr>
                <w:rFonts w:cs="Arial"/>
              </w:rPr>
            </w:pPr>
            <w:r w:rsidRPr="001C4F39">
              <w:rPr>
                <w:rFonts w:cs="Arial"/>
              </w:rPr>
              <w:t>7.</w:t>
            </w:r>
          </w:p>
        </w:tc>
        <w:tc>
          <w:tcPr>
            <w:tcW w:w="7574" w:type="dxa"/>
          </w:tcPr>
          <w:p w:rsidR="00C62AA7" w:rsidRPr="001C4F39" w:rsidRDefault="00C62AA7" w:rsidP="00FE397E">
            <w:pPr>
              <w:tabs>
                <w:tab w:val="left" w:pos="360"/>
                <w:tab w:val="left" w:pos="567"/>
                <w:tab w:val="right" w:leader="dot" w:pos="9639"/>
              </w:tabs>
              <w:rPr>
                <w:rFonts w:cs="Arial"/>
                <w:lang w:val="sr-Cyrl-RS"/>
              </w:rPr>
            </w:pPr>
            <w:r w:rsidRPr="001C4F39">
              <w:rPr>
                <w:rFonts w:cs="Arial"/>
              </w:rPr>
              <w:t xml:space="preserve">Обрасци </w:t>
            </w:r>
            <w:r w:rsidR="007506F8" w:rsidRPr="001C4F39">
              <w:rPr>
                <w:rFonts w:cs="Arial"/>
                <w:lang w:val="sr-Cyrl-RS"/>
              </w:rPr>
              <w:t xml:space="preserve">и Прилози </w:t>
            </w:r>
          </w:p>
        </w:tc>
        <w:tc>
          <w:tcPr>
            <w:tcW w:w="810" w:type="dxa"/>
          </w:tcPr>
          <w:p w:rsidR="00C62AA7" w:rsidRPr="001C4F39" w:rsidRDefault="00B24EE4" w:rsidP="004F1F5C">
            <w:pPr>
              <w:tabs>
                <w:tab w:val="left" w:pos="360"/>
                <w:tab w:val="left" w:pos="567"/>
                <w:tab w:val="right" w:leader="dot" w:pos="9639"/>
              </w:tabs>
              <w:jc w:val="center"/>
              <w:rPr>
                <w:lang w:val="sr-Cyrl-RS"/>
              </w:rPr>
            </w:pPr>
            <w:r>
              <w:rPr>
                <w:lang w:val="sr-Cyrl-RS"/>
              </w:rPr>
              <w:t>24</w:t>
            </w:r>
          </w:p>
        </w:tc>
      </w:tr>
      <w:tr w:rsidR="001C4F39" w:rsidRPr="001C4F39" w:rsidTr="00C62AA7">
        <w:tc>
          <w:tcPr>
            <w:tcW w:w="564" w:type="dxa"/>
          </w:tcPr>
          <w:p w:rsidR="00C62AA7" w:rsidRPr="001C4F39" w:rsidRDefault="00C62AA7" w:rsidP="004C3B38">
            <w:pPr>
              <w:tabs>
                <w:tab w:val="left" w:pos="360"/>
                <w:tab w:val="left" w:pos="567"/>
                <w:tab w:val="right" w:leader="dot" w:pos="9639"/>
              </w:tabs>
              <w:jc w:val="center"/>
              <w:rPr>
                <w:rFonts w:cs="Arial"/>
              </w:rPr>
            </w:pPr>
            <w:r w:rsidRPr="001C4F39">
              <w:rPr>
                <w:rFonts w:cs="Arial"/>
              </w:rPr>
              <w:t>8.</w:t>
            </w:r>
          </w:p>
        </w:tc>
        <w:tc>
          <w:tcPr>
            <w:tcW w:w="7574" w:type="dxa"/>
          </w:tcPr>
          <w:p w:rsidR="00C62AA7" w:rsidRPr="001C4F39" w:rsidRDefault="00C62AA7" w:rsidP="004C3B38">
            <w:pPr>
              <w:tabs>
                <w:tab w:val="left" w:pos="360"/>
                <w:tab w:val="left" w:pos="567"/>
                <w:tab w:val="right" w:leader="dot" w:pos="9639"/>
              </w:tabs>
              <w:rPr>
                <w:rFonts w:cs="Arial"/>
              </w:rPr>
            </w:pPr>
            <w:r w:rsidRPr="001C4F39">
              <w:rPr>
                <w:rFonts w:cs="Arial"/>
              </w:rPr>
              <w:t>Модел уговора</w:t>
            </w:r>
          </w:p>
        </w:tc>
        <w:tc>
          <w:tcPr>
            <w:tcW w:w="810" w:type="dxa"/>
          </w:tcPr>
          <w:p w:rsidR="00C62AA7" w:rsidRPr="001C4F39" w:rsidRDefault="00FE397E" w:rsidP="004C3B38">
            <w:pPr>
              <w:tabs>
                <w:tab w:val="left" w:pos="360"/>
                <w:tab w:val="left" w:pos="567"/>
                <w:tab w:val="right" w:leader="dot" w:pos="9639"/>
              </w:tabs>
              <w:jc w:val="center"/>
              <w:rPr>
                <w:lang w:val="sr-Cyrl-RS"/>
              </w:rPr>
            </w:pPr>
            <w:r>
              <w:rPr>
                <w:lang w:val="sr-Cyrl-RS"/>
              </w:rPr>
              <w:t>40</w:t>
            </w:r>
          </w:p>
        </w:tc>
      </w:tr>
    </w:tbl>
    <w:p w:rsidR="009D3699" w:rsidRPr="00F6369F" w:rsidRDefault="009D3699" w:rsidP="000C50A0">
      <w:pPr>
        <w:pStyle w:val="BodyText"/>
        <w:spacing w:before="0"/>
        <w:rPr>
          <w:rFonts w:cs="Arial"/>
          <w:b/>
          <w:color w:val="FF0000"/>
          <w:spacing w:val="80"/>
          <w:sz w:val="22"/>
          <w:szCs w:val="22"/>
          <w:highlight w:val="yellow"/>
        </w:rPr>
      </w:pPr>
    </w:p>
    <w:p w:rsidR="00F5264D" w:rsidRPr="00F80110" w:rsidRDefault="00C53AC6" w:rsidP="00C53AC6">
      <w:pPr>
        <w:jc w:val="right"/>
        <w:rPr>
          <w:rFonts w:cs="Arial"/>
          <w:color w:val="548DD4" w:themeColor="text2" w:themeTint="99"/>
          <w:lang w:val="sr-Latn-RS"/>
        </w:rPr>
      </w:pPr>
      <w:r w:rsidRPr="00F10346">
        <w:rPr>
          <w:rFonts w:cs="Arial"/>
          <w:bCs/>
          <w:noProof/>
          <w:lang w:val="sr-Cyrl-CS"/>
        </w:rPr>
        <w:t xml:space="preserve">Укупан број страна документације: </w:t>
      </w:r>
      <w:r w:rsidR="00CF6B9E">
        <w:rPr>
          <w:rFonts w:cs="Arial"/>
          <w:bCs/>
          <w:noProof/>
          <w:lang w:val="sr-Cyrl-CS"/>
        </w:rPr>
        <w:t>4</w:t>
      </w:r>
      <w:r w:rsidR="00F80110">
        <w:rPr>
          <w:rFonts w:cs="Arial"/>
          <w:bCs/>
          <w:noProof/>
          <w:lang w:val="sr-Latn-RS"/>
        </w:rPr>
        <w:t>8</w:t>
      </w:r>
    </w:p>
    <w:p w:rsidR="001853E1" w:rsidRPr="00F10346" w:rsidRDefault="001853E1" w:rsidP="000C50A0">
      <w:pPr>
        <w:pStyle w:val="BodyText"/>
        <w:spacing w:before="0"/>
        <w:rPr>
          <w:rFonts w:cs="Arial"/>
          <w:sz w:val="22"/>
          <w:szCs w:val="22"/>
        </w:rPr>
      </w:pPr>
    </w:p>
    <w:p w:rsidR="00FA0E61" w:rsidRPr="00F10346" w:rsidRDefault="00473AD5" w:rsidP="00496B12">
      <w:pPr>
        <w:pStyle w:val="Heading10"/>
        <w:numPr>
          <w:ilvl w:val="0"/>
          <w:numId w:val="16"/>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Улица царице Милице бр.2,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E900C3"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B6012F" w:rsidRDefault="004276AD" w:rsidP="00B6012F">
            <w:pPr>
              <w:jc w:val="center"/>
              <w:rPr>
                <w:rFonts w:cs="Arial"/>
                <w:lang w:val="sr-Cyrl-RS"/>
              </w:rPr>
            </w:pPr>
            <w:bookmarkStart w:id="16" w:name="_Toc442559877"/>
            <w:r w:rsidRPr="00F10346">
              <w:rPr>
                <w:rFonts w:cs="Arial"/>
              </w:rPr>
              <w:t>Набавка добара:</w:t>
            </w:r>
          </w:p>
          <w:p w:rsidR="004276AD" w:rsidRPr="0094768F" w:rsidRDefault="004276AD" w:rsidP="002E12CC">
            <w:pPr>
              <w:pStyle w:val="Heading10"/>
              <w:jc w:val="center"/>
              <w:rPr>
                <w:rFonts w:cs="Arial"/>
                <w:b w:val="0"/>
                <w:lang w:val="sr-Latn-RS"/>
              </w:rPr>
            </w:pPr>
            <w:r w:rsidRPr="00F10346">
              <w:rPr>
                <w:rFonts w:cs="Arial"/>
              </w:rPr>
              <w:t xml:space="preserve"> </w:t>
            </w:r>
            <w:r w:rsidR="008E5DE4" w:rsidRPr="008E5DE4">
              <w:rPr>
                <w:rFonts w:cs="Arial"/>
                <w:lang w:val="sr-Cyrl-RS"/>
              </w:rPr>
              <w:t>ХRF Спектрометар</w:t>
            </w:r>
            <w:bookmarkEnd w:id="16"/>
          </w:p>
          <w:p w:rsidR="004276AD" w:rsidRPr="00F10346" w:rsidRDefault="004276AD" w:rsidP="004276AD">
            <w:pPr>
              <w:rPr>
                <w:rFonts w:cs="Arial"/>
              </w:rPr>
            </w:pP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B6012F" w:rsidRDefault="002E12CC" w:rsidP="002E12CC">
            <w:pPr>
              <w:pStyle w:val="ListParagraph"/>
              <w:widowControl w:val="0"/>
              <w:ind w:left="0"/>
              <w:jc w:val="center"/>
              <w:rPr>
                <w:rFonts w:ascii="Arial" w:hAnsi="Arial" w:cs="Arial"/>
              </w:rPr>
            </w:pPr>
            <w:r w:rsidRPr="00B6012F">
              <w:rPr>
                <w:rFonts w:ascii="Arial" w:hAnsi="Arial" w:cs="Arial"/>
              </w:rPr>
              <w:t>Jавна набавка није обликована по партијама</w:t>
            </w:r>
          </w:p>
          <w:p w:rsidR="002E12CC" w:rsidRPr="00F10346" w:rsidRDefault="002E12CC" w:rsidP="002E12CC">
            <w:pPr>
              <w:autoSpaceDE w:val="0"/>
              <w:autoSpaceDN w:val="0"/>
              <w:adjustRightInd w:val="0"/>
              <w:ind w:left="252"/>
              <w:jc w:val="center"/>
              <w:rPr>
                <w:rFonts w:eastAsia="TimesNewRomanPSMT" w:cs="Arial"/>
                <w:b/>
                <w:bCs/>
                <w:color w:val="FF0000"/>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4276AD" w:rsidRPr="00316A57" w:rsidRDefault="00316A57" w:rsidP="004276AD">
            <w:pPr>
              <w:jc w:val="center"/>
              <w:rPr>
                <w:rFonts w:cs="Arial"/>
                <w:color w:val="00B0F0"/>
                <w:lang w:val="sr-Cyrl-RS"/>
              </w:rPr>
            </w:pPr>
            <w:r>
              <w:rPr>
                <w:rFonts w:cs="Arial"/>
                <w:lang w:val="sr-Cyrl-RS"/>
              </w:rPr>
              <w:t>Славиша Зечевић</w:t>
            </w:r>
          </w:p>
          <w:p w:rsidR="004276AD" w:rsidRPr="00F10346" w:rsidRDefault="004276AD" w:rsidP="004276AD">
            <w:pPr>
              <w:jc w:val="center"/>
              <w:rPr>
                <w:rFonts w:cs="Arial"/>
              </w:rPr>
            </w:pPr>
            <w:r w:rsidRPr="00F10346">
              <w:rPr>
                <w:rFonts w:cs="Arial"/>
              </w:rPr>
              <w:t xml:space="preserve">e-mail: </w:t>
            </w:r>
            <w:hyperlink r:id="rId167" w:history="1">
              <w:r w:rsidR="00B02429" w:rsidRPr="00B756A0">
                <w:rPr>
                  <w:rStyle w:val="Hyperlink"/>
                  <w:rFonts w:cs="Arial"/>
                </w:rPr>
                <w:t>slavisa.zecevic@</w:t>
              </w:r>
            </w:hyperlink>
            <w:r w:rsidR="001B619C" w:rsidRPr="00F10346">
              <w:rPr>
                <w:rStyle w:val="Hyperlink"/>
                <w:rFonts w:cs="Arial"/>
                <w:color w:val="auto"/>
              </w:rPr>
              <w:t>eps.rs</w:t>
            </w:r>
          </w:p>
          <w:p w:rsidR="004276AD" w:rsidRPr="00F10346" w:rsidRDefault="004276AD" w:rsidP="004276AD">
            <w:pPr>
              <w:jc w:val="center"/>
              <w:rPr>
                <w:rFonts w:cs="Arial"/>
              </w:rPr>
            </w:pPr>
          </w:p>
        </w:tc>
      </w:tr>
    </w:tbl>
    <w:p w:rsidR="00646539" w:rsidRPr="00F10346" w:rsidRDefault="00646539" w:rsidP="000C50A0">
      <w:pPr>
        <w:spacing w:before="0"/>
        <w:rPr>
          <w:rFonts w:cs="Arial"/>
        </w:rPr>
      </w:pPr>
    </w:p>
    <w:p w:rsidR="002E12CC" w:rsidRPr="00F10346" w:rsidRDefault="002E12CC" w:rsidP="00496B12">
      <w:pPr>
        <w:pStyle w:val="Heading10"/>
        <w:numPr>
          <w:ilvl w:val="0"/>
          <w:numId w:val="16"/>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2E12CC" w:rsidRPr="00F10346" w:rsidRDefault="002E12CC" w:rsidP="00FE45C7">
      <w:pPr>
        <w:spacing w:before="0"/>
        <w:jc w:val="left"/>
        <w:rPr>
          <w:rFonts w:cs="Arial"/>
          <w:lang w:eastAsia="zh-CN"/>
        </w:rPr>
      </w:pPr>
      <w:r w:rsidRPr="00F10346">
        <w:rPr>
          <w:rFonts w:cs="Arial"/>
          <w:lang w:eastAsia="zh-CN"/>
        </w:rPr>
        <w:t>Опис предмета јавне набавке:</w:t>
      </w:r>
      <w:r w:rsidR="00FE45C7" w:rsidRPr="00FE45C7">
        <w:rPr>
          <w:rFonts w:cs="Arial"/>
        </w:rPr>
        <w:t xml:space="preserve"> </w:t>
      </w:r>
      <w:r w:rsidR="00BA5252" w:rsidRPr="00BA5252">
        <w:rPr>
          <w:rFonts w:cs="Arial"/>
          <w:b/>
          <w:lang w:val="sr-Cyrl-RS"/>
        </w:rPr>
        <w:t>ХRF Спектрометар</w:t>
      </w:r>
    </w:p>
    <w:p w:rsidR="002E12CC" w:rsidRPr="000D0A0F" w:rsidRDefault="002E12CC" w:rsidP="0032186E">
      <w:pPr>
        <w:spacing w:before="0"/>
        <w:rPr>
          <w:rFonts w:cs="Arial"/>
          <w:lang w:val="sr-Latn-RS" w:eastAsia="zh-CN"/>
        </w:rPr>
      </w:pPr>
      <w:r w:rsidRPr="00F10346">
        <w:rPr>
          <w:rFonts w:cs="Arial"/>
          <w:lang w:eastAsia="zh-CN"/>
        </w:rPr>
        <w:t>Назив из општег речника набавке:</w:t>
      </w:r>
      <w:r w:rsidR="006615A2">
        <w:rPr>
          <w:rFonts w:cs="Arial"/>
          <w:lang w:val="sr-Cyrl-RS" w:eastAsia="zh-CN"/>
        </w:rPr>
        <w:t xml:space="preserve"> </w:t>
      </w:r>
      <w:r w:rsidR="00BC3049" w:rsidRPr="00BC3049">
        <w:rPr>
          <w:rFonts w:cs="Arial"/>
          <w:lang w:val="sr-Latn-RS"/>
        </w:rPr>
        <w:t>38434560 – Хемијски анализатори;</w:t>
      </w:r>
    </w:p>
    <w:p w:rsidR="001B619C" w:rsidRPr="00F10346" w:rsidRDefault="001B619C" w:rsidP="0032186E">
      <w:pPr>
        <w:spacing w:before="0"/>
        <w:rPr>
          <w:rFonts w:cs="Arial"/>
          <w:lang w:eastAsia="zh-CN"/>
        </w:rPr>
      </w:pPr>
    </w:p>
    <w:p w:rsidR="006707D5" w:rsidRPr="000D0A0F" w:rsidRDefault="002E12CC" w:rsidP="000D0A0F">
      <w:pPr>
        <w:spacing w:before="0"/>
        <w:rPr>
          <w:rFonts w:cs="Arial"/>
          <w:lang w:eastAsia="zh-CN"/>
        </w:rPr>
      </w:pPr>
      <w:proofErr w:type="gramStart"/>
      <w:r w:rsidRPr="00F10346">
        <w:rPr>
          <w:rFonts w:cs="Arial"/>
          <w:lang w:eastAsia="zh-CN"/>
        </w:rPr>
        <w:t>Детаљни подаци о предмету набавке наведени су у техничкој спецификацији (поглавље 3.</w:t>
      </w:r>
      <w:proofErr w:type="gramEnd"/>
      <w:r w:rsidRPr="00F10346">
        <w:rPr>
          <w:rFonts w:cs="Arial"/>
          <w:lang w:eastAsia="zh-CN"/>
        </w:rPr>
        <w:t xml:space="preserve"> Конкурсне документације)</w:t>
      </w:r>
    </w:p>
    <w:p w:rsidR="0032186E" w:rsidRPr="00F10346" w:rsidRDefault="00DB369C" w:rsidP="00496B12">
      <w:pPr>
        <w:pStyle w:val="Heading10"/>
        <w:numPr>
          <w:ilvl w:val="0"/>
          <w:numId w:val="16"/>
        </w:numPr>
        <w:jc w:val="both"/>
        <w:rPr>
          <w:rFonts w:cs="Arial"/>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DC7B00" w:rsidRPr="005A37FB" w:rsidRDefault="0032186E" w:rsidP="005A37FB">
      <w:r w:rsidRPr="00F10346">
        <w:t>(Врста, техничке карактеристике, квалитет, количина и опис добара</w:t>
      </w:r>
      <w:proofErr w:type="gramStart"/>
      <w:r w:rsidRPr="00F10346">
        <w:t>,техничка</w:t>
      </w:r>
      <w:proofErr w:type="gramEnd"/>
      <w:r w:rsidRPr="00F10346">
        <w:t xml:space="preserve">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F10346">
        <w:t>.</w:t>
      </w:r>
      <w:bookmarkEnd w:id="17"/>
    </w:p>
    <w:p w:rsidR="0032186E" w:rsidRDefault="0032186E" w:rsidP="005A37FB">
      <w:pPr>
        <w:pStyle w:val="Heading10"/>
        <w:ind w:left="0" w:firstLine="0"/>
        <w:jc w:val="both"/>
        <w:rPr>
          <w:rFonts w:cs="Arial"/>
          <w:lang w:val="sr-Cyrl-RS"/>
        </w:rPr>
      </w:pPr>
      <w:bookmarkStart w:id="19" w:name="_Toc441651541"/>
      <w:bookmarkStart w:id="20" w:name="_Toc442559879"/>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 xml:space="preserve">количина </w:t>
      </w:r>
      <w:r w:rsidR="00DB369C" w:rsidRPr="009F47DB">
        <w:rPr>
          <w:rFonts w:cs="Arial"/>
        </w:rPr>
        <w:t>добара</w:t>
      </w:r>
      <w:bookmarkEnd w:id="19"/>
      <w:bookmarkEnd w:id="20"/>
      <w:r w:rsidR="004D736D" w:rsidRPr="009F47DB">
        <w:rPr>
          <w:rFonts w:cs="Arial"/>
          <w:lang w:val="sr-Cyrl-RS"/>
        </w:rPr>
        <w:t xml:space="preserve"> и технички захтеви</w:t>
      </w:r>
    </w:p>
    <w:p w:rsidR="00BA5252" w:rsidRDefault="00BA5252" w:rsidP="00BA5252">
      <w:pPr>
        <w:tabs>
          <w:tab w:val="right" w:pos="10255"/>
        </w:tabs>
        <w:spacing w:before="0"/>
        <w:jc w:val="left"/>
        <w:rPr>
          <w:rFonts w:cs="Arial"/>
          <w:b/>
          <w:sz w:val="24"/>
          <w:szCs w:val="24"/>
          <w:lang w:val="sr-Cyrl-RS"/>
        </w:rPr>
      </w:pPr>
    </w:p>
    <w:p w:rsidR="00BA5252" w:rsidRPr="00BA5252" w:rsidRDefault="00BA5252" w:rsidP="00BA5252">
      <w:pPr>
        <w:tabs>
          <w:tab w:val="right" w:pos="10255"/>
        </w:tabs>
        <w:spacing w:before="0"/>
        <w:jc w:val="left"/>
        <w:rPr>
          <w:rFonts w:cs="Arial"/>
          <w:b/>
          <w:sz w:val="24"/>
          <w:szCs w:val="24"/>
          <w:lang w:val="sr-Cyrl-RS"/>
        </w:rPr>
      </w:pPr>
      <w:r w:rsidRPr="00BA5252">
        <w:rPr>
          <w:rFonts w:cs="Arial"/>
          <w:b/>
          <w:sz w:val="24"/>
          <w:szCs w:val="24"/>
        </w:rPr>
        <w:t xml:space="preserve">EDXRF </w:t>
      </w:r>
      <w:r w:rsidRPr="00BA5252">
        <w:rPr>
          <w:rFonts w:cs="Arial"/>
          <w:b/>
          <w:sz w:val="24"/>
          <w:szCs w:val="24"/>
          <w:lang w:val="sr-Cyrl-RS"/>
        </w:rPr>
        <w:t>Спектрометар</w:t>
      </w:r>
      <w:r w:rsidR="00BA3388">
        <w:rPr>
          <w:rFonts w:cs="Arial"/>
          <w:b/>
          <w:sz w:val="24"/>
          <w:szCs w:val="24"/>
          <w:lang w:val="sr-Cyrl-RS"/>
        </w:rPr>
        <w:t xml:space="preserve"> – 1 ком</w:t>
      </w:r>
    </w:p>
    <w:p w:rsidR="00BA3388" w:rsidRPr="00BA3388" w:rsidRDefault="00BA3388" w:rsidP="00BA3388">
      <w:pPr>
        <w:tabs>
          <w:tab w:val="right" w:pos="10255"/>
        </w:tabs>
        <w:spacing w:before="0"/>
        <w:jc w:val="left"/>
        <w:rPr>
          <w:rFonts w:cs="Arial"/>
          <w:b/>
          <w:sz w:val="24"/>
          <w:szCs w:val="24"/>
          <w:lang w:val="sr-Cyrl-RS"/>
        </w:rPr>
      </w:pPr>
    </w:p>
    <w:p w:rsidR="00BA3388" w:rsidRPr="00BA3388" w:rsidRDefault="00BA3388" w:rsidP="00BA3388">
      <w:pPr>
        <w:tabs>
          <w:tab w:val="left" w:pos="3969"/>
          <w:tab w:val="right" w:pos="10255"/>
        </w:tabs>
        <w:spacing w:before="0"/>
        <w:jc w:val="left"/>
        <w:rPr>
          <w:rFonts w:cs="Arial"/>
          <w:sz w:val="24"/>
          <w:szCs w:val="24"/>
          <w:lang w:val="sr-Cyrl-RS"/>
        </w:rPr>
      </w:pPr>
      <w:r w:rsidRPr="00BA3388">
        <w:rPr>
          <w:rFonts w:cs="Arial"/>
          <w:sz w:val="24"/>
          <w:szCs w:val="24"/>
          <w:lang w:val="sr-Cyrl-RS"/>
        </w:rPr>
        <w:t xml:space="preserve">Опсег елемената                             </w:t>
      </w:r>
      <w:r w:rsidRPr="00BA3388">
        <w:rPr>
          <w:rFonts w:cs="Arial"/>
          <w:sz w:val="24"/>
          <w:szCs w:val="24"/>
        </w:rPr>
        <w:t xml:space="preserve">  </w:t>
      </w:r>
      <w:r w:rsidRPr="00BA3388">
        <w:rPr>
          <w:rFonts w:cs="Arial"/>
          <w:sz w:val="24"/>
          <w:szCs w:val="24"/>
          <w:lang w:val="sr-Cyrl-RS"/>
        </w:rPr>
        <w:t>Натријум (11) до Уранијум (92)</w:t>
      </w:r>
    </w:p>
    <w:p w:rsidR="00BA3388" w:rsidRPr="00BA3388" w:rsidRDefault="00BA3388" w:rsidP="00BA3388">
      <w:pPr>
        <w:tabs>
          <w:tab w:val="right" w:pos="10255"/>
        </w:tabs>
        <w:spacing w:before="0"/>
        <w:ind w:left="3969" w:hanging="3969"/>
        <w:jc w:val="left"/>
        <w:rPr>
          <w:rFonts w:cs="Arial"/>
          <w:sz w:val="24"/>
          <w:szCs w:val="24"/>
          <w:lang w:val="sr-Cyrl-RS"/>
        </w:rPr>
      </w:pPr>
      <w:r w:rsidRPr="00BA3388">
        <w:rPr>
          <w:rFonts w:cs="Arial"/>
          <w:sz w:val="24"/>
          <w:szCs w:val="24"/>
          <w:lang w:val="sr-Cyrl-RS"/>
        </w:rPr>
        <w:t xml:space="preserve">Режим рада (метод)                        </w:t>
      </w:r>
      <w:r w:rsidRPr="00BA3388">
        <w:rPr>
          <w:rFonts w:cs="Arial"/>
          <w:sz w:val="24"/>
          <w:szCs w:val="24"/>
        </w:rPr>
        <w:t xml:space="preserve">  </w:t>
      </w:r>
      <w:r w:rsidRPr="00BA3388">
        <w:rPr>
          <w:rFonts w:cs="Arial"/>
          <w:sz w:val="24"/>
          <w:szCs w:val="24"/>
          <w:lang w:val="sr-Cyrl-RS"/>
        </w:rPr>
        <w:t>Енергетски дисперзивна рендгенско флуоресцентна анализа (Е</w:t>
      </w:r>
      <w:r w:rsidRPr="00BA3388">
        <w:rPr>
          <w:rFonts w:cs="Arial"/>
          <w:sz w:val="24"/>
          <w:szCs w:val="24"/>
        </w:rPr>
        <w:t>D</w:t>
      </w:r>
      <w:r w:rsidRPr="00BA3388">
        <w:rPr>
          <w:rFonts w:cs="Arial"/>
          <w:sz w:val="24"/>
          <w:szCs w:val="24"/>
          <w:lang w:val="sr-Cyrl-RS"/>
        </w:rPr>
        <w:t>X</w:t>
      </w:r>
      <w:r w:rsidRPr="00BA3388">
        <w:rPr>
          <w:rFonts w:cs="Arial"/>
          <w:sz w:val="24"/>
          <w:szCs w:val="24"/>
        </w:rPr>
        <w:t>RF</w:t>
      </w:r>
      <w:r w:rsidRPr="00BA3388">
        <w:rPr>
          <w:rFonts w:cs="Arial"/>
          <w:sz w:val="24"/>
          <w:szCs w:val="24"/>
          <w:lang w:val="sr-Cyrl-RS"/>
        </w:rPr>
        <w:t xml:space="preserve">). </w:t>
      </w:r>
    </w:p>
    <w:p w:rsidR="00BA3388" w:rsidRPr="00BA3388" w:rsidRDefault="00BA3388" w:rsidP="00BA3388">
      <w:pPr>
        <w:tabs>
          <w:tab w:val="left" w:pos="3969"/>
          <w:tab w:val="right" w:pos="10255"/>
        </w:tabs>
        <w:spacing w:before="0"/>
        <w:jc w:val="left"/>
        <w:rPr>
          <w:rFonts w:cs="Arial"/>
          <w:sz w:val="24"/>
          <w:szCs w:val="24"/>
        </w:rPr>
      </w:pPr>
      <w:r w:rsidRPr="00BA3388">
        <w:rPr>
          <w:rFonts w:cs="Arial"/>
          <w:sz w:val="24"/>
          <w:szCs w:val="24"/>
          <w:lang w:val="sr-Cyrl-RS"/>
        </w:rPr>
        <w:t>Спецификација рендгенске цеви</w:t>
      </w:r>
      <w:r w:rsidRPr="00BA3388">
        <w:rPr>
          <w:rFonts w:cs="Arial"/>
          <w:sz w:val="24"/>
          <w:szCs w:val="24"/>
        </w:rPr>
        <w:t xml:space="preserve">     </w:t>
      </w:r>
      <w:r w:rsidRPr="00BA3388">
        <w:rPr>
          <w:rFonts w:cs="Arial"/>
          <w:sz w:val="24"/>
          <w:szCs w:val="24"/>
          <w:lang w:val="sr-Cyrl-RS"/>
        </w:rPr>
        <w:t>Маx. напон 30</w:t>
      </w:r>
      <w:r w:rsidRPr="00BA3388">
        <w:rPr>
          <w:rFonts w:cs="Arial"/>
          <w:sz w:val="24"/>
          <w:szCs w:val="24"/>
        </w:rPr>
        <w:t>kV</w:t>
      </w:r>
    </w:p>
    <w:p w:rsidR="00BA3388" w:rsidRPr="00BA3388" w:rsidRDefault="00BA3388" w:rsidP="00BA3388">
      <w:pPr>
        <w:tabs>
          <w:tab w:val="right" w:pos="10255"/>
        </w:tabs>
        <w:spacing w:before="0"/>
        <w:jc w:val="left"/>
        <w:rPr>
          <w:rFonts w:cs="Arial"/>
          <w:sz w:val="24"/>
          <w:szCs w:val="24"/>
          <w:lang w:val="sr-Cyrl-RS"/>
        </w:rPr>
      </w:pPr>
      <w:r w:rsidRPr="00BA3388">
        <w:rPr>
          <w:rFonts w:cs="Arial"/>
          <w:sz w:val="24"/>
          <w:szCs w:val="24"/>
          <w:lang w:val="sr-Cyrl-RS"/>
        </w:rPr>
        <w:t>Тип детектора</w:t>
      </w:r>
      <w:r w:rsidRPr="00BA3388">
        <w:rPr>
          <w:rFonts w:cs="Arial"/>
          <w:sz w:val="24"/>
          <w:szCs w:val="24"/>
        </w:rPr>
        <w:t xml:space="preserve">                                    SDD</w:t>
      </w:r>
      <w:r w:rsidRPr="00BA3388">
        <w:rPr>
          <w:rFonts w:cs="Arial"/>
          <w:sz w:val="24"/>
          <w:szCs w:val="24"/>
          <w:lang w:val="sr-Cyrl-RS"/>
        </w:rPr>
        <w:t xml:space="preserve"> </w:t>
      </w:r>
    </w:p>
    <w:p w:rsidR="00BA3388" w:rsidRPr="00BA3388" w:rsidRDefault="00BA3388" w:rsidP="00BA3388">
      <w:pPr>
        <w:tabs>
          <w:tab w:val="right" w:pos="10255"/>
        </w:tabs>
        <w:spacing w:before="0"/>
        <w:jc w:val="left"/>
        <w:rPr>
          <w:rFonts w:cs="Arial"/>
          <w:sz w:val="24"/>
          <w:szCs w:val="24"/>
        </w:rPr>
      </w:pPr>
      <w:r w:rsidRPr="00BA3388">
        <w:rPr>
          <w:rFonts w:cs="Arial"/>
          <w:sz w:val="24"/>
          <w:szCs w:val="24"/>
          <w:lang w:val="sr-Cyrl-RS"/>
        </w:rPr>
        <w:t>Концентрациони опсег</w:t>
      </w:r>
      <w:r w:rsidRPr="00BA3388">
        <w:rPr>
          <w:rFonts w:cs="Arial"/>
          <w:sz w:val="24"/>
          <w:szCs w:val="24"/>
        </w:rPr>
        <w:t xml:space="preserve">                      ppm</w:t>
      </w:r>
      <w:r w:rsidRPr="00BA3388">
        <w:rPr>
          <w:rFonts w:cs="Arial"/>
          <w:sz w:val="24"/>
          <w:szCs w:val="24"/>
          <w:lang w:val="sr-Cyrl-RS"/>
        </w:rPr>
        <w:t xml:space="preserve"> до 100 %</w:t>
      </w:r>
      <w:r w:rsidRPr="00BA3388">
        <w:rPr>
          <w:rFonts w:cs="Arial"/>
          <w:sz w:val="24"/>
          <w:szCs w:val="24"/>
        </w:rPr>
        <w:t>m</w:t>
      </w:r>
      <w:r w:rsidRPr="00BA3388">
        <w:rPr>
          <w:rFonts w:cs="Arial"/>
          <w:sz w:val="24"/>
          <w:szCs w:val="24"/>
          <w:lang w:val="sr-Cyrl-RS"/>
        </w:rPr>
        <w:t>/</w:t>
      </w:r>
      <w:r w:rsidRPr="00BA3388">
        <w:rPr>
          <w:rFonts w:cs="Arial"/>
          <w:sz w:val="24"/>
          <w:szCs w:val="24"/>
        </w:rPr>
        <w:t>m</w:t>
      </w:r>
    </w:p>
    <w:p w:rsidR="00BA3388" w:rsidRPr="00BA3388" w:rsidRDefault="00BA3388" w:rsidP="00BA3388">
      <w:pPr>
        <w:tabs>
          <w:tab w:val="right" w:pos="10255"/>
        </w:tabs>
        <w:spacing w:before="0"/>
        <w:jc w:val="left"/>
        <w:rPr>
          <w:rFonts w:cs="Arial"/>
          <w:sz w:val="24"/>
          <w:szCs w:val="24"/>
          <w:lang w:val="sr-Cyrl-RS"/>
        </w:rPr>
      </w:pPr>
      <w:r w:rsidRPr="00BA3388">
        <w:rPr>
          <w:rFonts w:cs="Arial"/>
          <w:sz w:val="24"/>
          <w:szCs w:val="24"/>
          <w:lang w:val="sr-Cyrl-RS"/>
        </w:rPr>
        <w:t>Тип узорака</w:t>
      </w:r>
      <w:r w:rsidRPr="00BA3388">
        <w:rPr>
          <w:rFonts w:cs="Arial"/>
          <w:sz w:val="24"/>
          <w:szCs w:val="24"/>
        </w:rPr>
        <w:t xml:space="preserve">                                       </w:t>
      </w:r>
      <w:r w:rsidRPr="00BA3388">
        <w:rPr>
          <w:rFonts w:cs="Arial"/>
          <w:sz w:val="24"/>
          <w:szCs w:val="24"/>
          <w:lang w:val="sr-Cyrl-RS"/>
        </w:rPr>
        <w:t>Чврсти, пелетирани, прашкасти, течни итд.</w:t>
      </w:r>
    </w:p>
    <w:p w:rsidR="00BA3388" w:rsidRPr="00BA3388" w:rsidRDefault="00BA3388" w:rsidP="00BA3388">
      <w:pPr>
        <w:tabs>
          <w:tab w:val="right" w:pos="10255"/>
        </w:tabs>
        <w:spacing w:before="0"/>
        <w:jc w:val="left"/>
        <w:rPr>
          <w:rFonts w:cs="Arial"/>
          <w:sz w:val="24"/>
          <w:szCs w:val="24"/>
          <w:lang w:val="sr-Cyrl-RS"/>
        </w:rPr>
      </w:pPr>
      <w:r w:rsidRPr="00BA3388">
        <w:rPr>
          <w:rFonts w:cs="Arial"/>
          <w:sz w:val="24"/>
          <w:szCs w:val="24"/>
          <w:lang w:val="sr-Cyrl-RS"/>
        </w:rPr>
        <w:lastRenderedPageBreak/>
        <w:t>Носач узорака:</w:t>
      </w:r>
    </w:p>
    <w:p w:rsidR="00BA3388" w:rsidRPr="00BA3388" w:rsidRDefault="00BA3388" w:rsidP="00BA3388">
      <w:pPr>
        <w:tabs>
          <w:tab w:val="right" w:pos="10255"/>
        </w:tabs>
        <w:spacing w:before="0"/>
        <w:jc w:val="left"/>
        <w:rPr>
          <w:rFonts w:cs="Arial"/>
          <w:sz w:val="24"/>
          <w:szCs w:val="24"/>
          <w:lang w:val="sr-Cyrl-RS"/>
        </w:rPr>
      </w:pPr>
      <w:r w:rsidRPr="00BA3388">
        <w:rPr>
          <w:rFonts w:cs="Arial"/>
          <w:sz w:val="24"/>
          <w:szCs w:val="24"/>
          <w:lang w:val="sr-Cyrl-RS"/>
        </w:rPr>
        <w:t>Интегрисан у мерној комори, са минимум 10 позиција за узорке и могућношћу ротације позиција, аутоматског типа, рачунарски контролисан, са редним или наизменичним програмом мерења за узорке истог, односно различитих типова (прашкасти, течни) у истом циклусу мерења заједно са Q</w:t>
      </w:r>
      <w:r w:rsidRPr="00BA3388">
        <w:rPr>
          <w:rFonts w:cs="Arial"/>
          <w:sz w:val="24"/>
          <w:szCs w:val="24"/>
        </w:rPr>
        <w:t xml:space="preserve">C </w:t>
      </w:r>
      <w:r w:rsidRPr="00BA3388">
        <w:rPr>
          <w:rFonts w:cs="Arial"/>
          <w:sz w:val="24"/>
          <w:szCs w:val="24"/>
          <w:lang w:val="sr-Cyrl-RS"/>
        </w:rPr>
        <w:t>узорком.</w:t>
      </w:r>
    </w:p>
    <w:p w:rsidR="00BA3388" w:rsidRPr="00BA3388" w:rsidRDefault="00BA3388" w:rsidP="00BA3388">
      <w:pPr>
        <w:tabs>
          <w:tab w:val="right" w:pos="10255"/>
        </w:tabs>
        <w:spacing w:before="0"/>
        <w:jc w:val="left"/>
        <w:rPr>
          <w:rFonts w:cs="Arial"/>
          <w:sz w:val="24"/>
          <w:szCs w:val="24"/>
          <w:lang w:val="sr-Cyrl-RS"/>
        </w:rPr>
      </w:pPr>
    </w:p>
    <w:p w:rsidR="00BA3388" w:rsidRPr="00BA3388" w:rsidRDefault="00BA3388" w:rsidP="00BA3388">
      <w:pPr>
        <w:tabs>
          <w:tab w:val="right" w:pos="10255"/>
        </w:tabs>
        <w:spacing w:before="0"/>
        <w:jc w:val="left"/>
        <w:rPr>
          <w:rFonts w:cs="Arial"/>
          <w:sz w:val="24"/>
          <w:szCs w:val="24"/>
          <w:lang w:val="sr-Cyrl-RS"/>
        </w:rPr>
      </w:pPr>
      <w:r w:rsidRPr="00BA3388">
        <w:rPr>
          <w:rFonts w:cs="Arial"/>
          <w:sz w:val="24"/>
          <w:szCs w:val="24"/>
          <w:lang w:val="sr-Cyrl-RS"/>
        </w:rPr>
        <w:t>Мерна комора:</w:t>
      </w:r>
    </w:p>
    <w:p w:rsidR="00BA3388" w:rsidRPr="00BA3388" w:rsidRDefault="00BA3388" w:rsidP="00BA3388">
      <w:pPr>
        <w:tabs>
          <w:tab w:val="right" w:pos="10255"/>
        </w:tabs>
        <w:spacing w:before="0"/>
        <w:jc w:val="left"/>
        <w:rPr>
          <w:rFonts w:cs="Arial"/>
          <w:sz w:val="24"/>
          <w:szCs w:val="24"/>
          <w:lang w:val="sr-Cyrl-RS"/>
        </w:rPr>
      </w:pPr>
      <w:r w:rsidRPr="00BA3388">
        <w:rPr>
          <w:rFonts w:cs="Arial"/>
          <w:sz w:val="24"/>
          <w:szCs w:val="24"/>
          <w:lang w:val="sr-Cyrl-RS"/>
        </w:rPr>
        <w:t>Подржава мерења на ваздуху без вакуума, програмски контролисано опционо испирање хелијумом и ротацију узорака .</w:t>
      </w:r>
    </w:p>
    <w:p w:rsidR="00BA3388" w:rsidRPr="00BA3388" w:rsidRDefault="00BA3388" w:rsidP="00BA3388">
      <w:pPr>
        <w:tabs>
          <w:tab w:val="right" w:pos="10255"/>
        </w:tabs>
        <w:spacing w:before="0"/>
        <w:jc w:val="left"/>
        <w:rPr>
          <w:rFonts w:cs="Arial"/>
          <w:sz w:val="24"/>
          <w:szCs w:val="24"/>
          <w:lang w:val="sr-Cyrl-RS"/>
        </w:rPr>
      </w:pPr>
    </w:p>
    <w:p w:rsidR="00BA3388" w:rsidRPr="00BA3388" w:rsidRDefault="00BA3388" w:rsidP="00BA3388">
      <w:pPr>
        <w:tabs>
          <w:tab w:val="right" w:pos="10255"/>
        </w:tabs>
        <w:spacing w:before="0"/>
        <w:jc w:val="left"/>
        <w:rPr>
          <w:rFonts w:cs="Arial"/>
          <w:sz w:val="24"/>
          <w:szCs w:val="24"/>
          <w:lang w:val="sr-Cyrl-RS"/>
        </w:rPr>
      </w:pPr>
      <w:r w:rsidRPr="00BA3388">
        <w:rPr>
          <w:rFonts w:cs="Arial"/>
          <w:sz w:val="24"/>
          <w:szCs w:val="24"/>
          <w:lang w:val="sr-Cyrl-RS"/>
        </w:rPr>
        <w:t>Рачунар са екраном у боји:</w:t>
      </w:r>
    </w:p>
    <w:p w:rsidR="00BA3388" w:rsidRPr="00BA3388" w:rsidRDefault="00BA3388" w:rsidP="00BA3388">
      <w:pPr>
        <w:tabs>
          <w:tab w:val="right" w:pos="10255"/>
        </w:tabs>
        <w:spacing w:before="0"/>
        <w:jc w:val="left"/>
        <w:rPr>
          <w:rFonts w:cs="Arial"/>
          <w:sz w:val="24"/>
          <w:szCs w:val="24"/>
          <w:lang w:val="sr-Cyrl-RS"/>
        </w:rPr>
      </w:pPr>
      <w:r w:rsidRPr="00BA3388">
        <w:rPr>
          <w:rFonts w:cs="Arial"/>
          <w:sz w:val="24"/>
          <w:szCs w:val="24"/>
          <w:lang w:val="sr-Cyrl-RS"/>
        </w:rPr>
        <w:t xml:space="preserve">Интегрисан у инструмент минимум меморијског простора на </w:t>
      </w:r>
      <w:r w:rsidRPr="00BA3388">
        <w:rPr>
          <w:rFonts w:cs="Arial"/>
          <w:sz w:val="24"/>
          <w:szCs w:val="24"/>
        </w:rPr>
        <w:t>hard</w:t>
      </w:r>
      <w:r w:rsidRPr="00BA3388">
        <w:rPr>
          <w:rFonts w:cs="Arial"/>
          <w:sz w:val="24"/>
          <w:szCs w:val="24"/>
          <w:lang w:val="sr-Cyrl-RS"/>
        </w:rPr>
        <w:t>-</w:t>
      </w:r>
      <w:r w:rsidRPr="00BA3388">
        <w:rPr>
          <w:rFonts w:cs="Arial"/>
          <w:sz w:val="24"/>
          <w:szCs w:val="24"/>
        </w:rPr>
        <w:t>drive</w:t>
      </w:r>
      <w:r w:rsidRPr="00BA3388">
        <w:rPr>
          <w:rFonts w:cs="Arial"/>
          <w:sz w:val="24"/>
          <w:szCs w:val="24"/>
          <w:lang w:val="sr-Cyrl-RS"/>
        </w:rPr>
        <w:t xml:space="preserve"> 100</w:t>
      </w:r>
      <w:r w:rsidRPr="00BA3388">
        <w:rPr>
          <w:rFonts w:cs="Arial"/>
          <w:sz w:val="24"/>
          <w:szCs w:val="24"/>
        </w:rPr>
        <w:t>GB</w:t>
      </w:r>
      <w:r w:rsidRPr="00BA3388">
        <w:rPr>
          <w:rFonts w:cs="Arial"/>
          <w:sz w:val="24"/>
          <w:szCs w:val="24"/>
          <w:lang w:val="sr-Cyrl-RS"/>
        </w:rPr>
        <w:t>, са могућношћу УСБ прикључака и етернет порта.</w:t>
      </w:r>
    </w:p>
    <w:p w:rsidR="00BA3388" w:rsidRPr="00BA3388" w:rsidRDefault="00BA3388" w:rsidP="00BA3388">
      <w:pPr>
        <w:tabs>
          <w:tab w:val="right" w:pos="10255"/>
        </w:tabs>
        <w:spacing w:before="0"/>
        <w:jc w:val="left"/>
        <w:rPr>
          <w:rFonts w:cs="Arial"/>
          <w:sz w:val="24"/>
          <w:szCs w:val="24"/>
          <w:lang w:val="sr-Cyrl-RS"/>
        </w:rPr>
      </w:pPr>
    </w:p>
    <w:p w:rsidR="00BA3388" w:rsidRPr="00BA3388" w:rsidRDefault="00BA3388" w:rsidP="00BA3388">
      <w:pPr>
        <w:tabs>
          <w:tab w:val="right" w:pos="10255"/>
        </w:tabs>
        <w:spacing w:before="0"/>
        <w:jc w:val="left"/>
        <w:rPr>
          <w:rFonts w:cs="Arial"/>
          <w:sz w:val="24"/>
          <w:szCs w:val="24"/>
          <w:lang w:val="sr-Cyrl-RS"/>
        </w:rPr>
      </w:pPr>
      <w:r w:rsidRPr="00BA3388">
        <w:rPr>
          <w:rFonts w:cs="Arial"/>
          <w:sz w:val="24"/>
          <w:szCs w:val="24"/>
          <w:lang w:val="sr-Cyrl-RS"/>
        </w:rPr>
        <w:t>Софтвер:</w:t>
      </w:r>
    </w:p>
    <w:p w:rsidR="00BA3388" w:rsidRPr="00BA3388" w:rsidRDefault="00BA3388" w:rsidP="00BA3388">
      <w:pPr>
        <w:tabs>
          <w:tab w:val="right" w:pos="10255"/>
        </w:tabs>
        <w:spacing w:before="0"/>
        <w:jc w:val="left"/>
        <w:rPr>
          <w:rFonts w:cs="Arial"/>
          <w:sz w:val="24"/>
          <w:szCs w:val="24"/>
          <w:lang w:val="sr-Cyrl-RS"/>
        </w:rPr>
      </w:pPr>
      <w:r w:rsidRPr="00BA3388">
        <w:rPr>
          <w:rFonts w:cs="Arial"/>
          <w:sz w:val="24"/>
          <w:szCs w:val="24"/>
          <w:lang w:val="sr-Cyrl-RS"/>
        </w:rPr>
        <w:t>Укључен пакет за мерење и обраду података, квалитативну и квантитативну анализу, складиштење података, извоз података, аутоматско бекаповање података, мерење са праћењем резултата у току мерења</w:t>
      </w:r>
    </w:p>
    <w:p w:rsidR="00BA3388" w:rsidRPr="00BA3388" w:rsidRDefault="00BA3388" w:rsidP="00BA3388">
      <w:pPr>
        <w:tabs>
          <w:tab w:val="left" w:pos="3969"/>
          <w:tab w:val="left" w:pos="4090"/>
          <w:tab w:val="right" w:pos="10255"/>
        </w:tabs>
        <w:spacing w:before="0"/>
        <w:jc w:val="left"/>
        <w:rPr>
          <w:rFonts w:cs="Arial"/>
          <w:sz w:val="24"/>
          <w:szCs w:val="24"/>
          <w:lang w:val="sr-Cyrl-RS"/>
        </w:rPr>
      </w:pPr>
    </w:p>
    <w:p w:rsidR="00BA3388" w:rsidRPr="00BA3388" w:rsidRDefault="00BA3388" w:rsidP="00BA3388">
      <w:pPr>
        <w:tabs>
          <w:tab w:val="left" w:pos="3969"/>
          <w:tab w:val="left" w:pos="4090"/>
          <w:tab w:val="right" w:pos="10255"/>
        </w:tabs>
        <w:spacing w:before="0"/>
        <w:jc w:val="left"/>
        <w:rPr>
          <w:rFonts w:cs="Arial"/>
          <w:sz w:val="24"/>
          <w:szCs w:val="24"/>
          <w:lang w:val="sr-Cyrl-RS"/>
        </w:rPr>
      </w:pPr>
      <w:r w:rsidRPr="00BA3388">
        <w:rPr>
          <w:rFonts w:cs="Arial"/>
          <w:sz w:val="24"/>
          <w:szCs w:val="24"/>
          <w:lang w:val="sr-Cyrl-RS"/>
        </w:rPr>
        <w:t>Калибрације:</w:t>
      </w:r>
    </w:p>
    <w:p w:rsidR="00BA3388" w:rsidRPr="00BA3388" w:rsidRDefault="00BA3388" w:rsidP="00BA3388">
      <w:pPr>
        <w:tabs>
          <w:tab w:val="left" w:pos="3969"/>
          <w:tab w:val="left" w:pos="4090"/>
          <w:tab w:val="right" w:pos="10255"/>
        </w:tabs>
        <w:spacing w:before="0"/>
        <w:jc w:val="left"/>
        <w:rPr>
          <w:rFonts w:cs="Arial"/>
          <w:sz w:val="24"/>
          <w:szCs w:val="24"/>
          <w:lang w:val="sr-Cyrl-RS"/>
        </w:rPr>
      </w:pPr>
      <w:r w:rsidRPr="00BA3388">
        <w:rPr>
          <w:rFonts w:cs="Arial"/>
          <w:sz w:val="24"/>
          <w:szCs w:val="24"/>
          <w:lang w:val="sr-Cyrl-RS"/>
        </w:rPr>
        <w:t>Емпиријске корисничке калибрације према референтним</w:t>
      </w:r>
      <w:r w:rsidRPr="00BA3388">
        <w:rPr>
          <w:rFonts w:cs="Arial"/>
          <w:sz w:val="24"/>
          <w:szCs w:val="24"/>
        </w:rPr>
        <w:t xml:space="preserve"> </w:t>
      </w:r>
      <w:r w:rsidRPr="00BA3388">
        <w:rPr>
          <w:rFonts w:cs="Arial"/>
          <w:sz w:val="24"/>
          <w:szCs w:val="24"/>
          <w:lang w:val="sr-Cyrl-RS"/>
        </w:rPr>
        <w:t>узорцима корисника израђене код произвођача за пепео и турбинска уља. Референтне узорке обезбеђује наручилац</w:t>
      </w:r>
      <w:r w:rsidRPr="00BA3388">
        <w:rPr>
          <w:rFonts w:cs="Arial"/>
          <w:sz w:val="24"/>
          <w:szCs w:val="24"/>
        </w:rPr>
        <w:t xml:space="preserve"> (7 </w:t>
      </w:r>
      <w:r w:rsidRPr="00BA3388">
        <w:rPr>
          <w:rFonts w:cs="Arial"/>
          <w:sz w:val="24"/>
          <w:szCs w:val="24"/>
          <w:lang w:val="sr-Cyrl-RS"/>
        </w:rPr>
        <w:t>спрашених узорака пепела и 6 узорака уља</w:t>
      </w:r>
      <w:r w:rsidRPr="00BA3388">
        <w:rPr>
          <w:rFonts w:cs="Arial"/>
          <w:sz w:val="24"/>
          <w:szCs w:val="24"/>
        </w:rPr>
        <w:t>)</w:t>
      </w:r>
      <w:r w:rsidRPr="00BA3388">
        <w:rPr>
          <w:rFonts w:cs="Arial"/>
          <w:sz w:val="24"/>
          <w:szCs w:val="24"/>
          <w:lang w:val="sr-Cyrl-RS"/>
        </w:rPr>
        <w:t>. Стандарди морају бити неотпаковани. Достављени узорци ће бити коришћени за израду СУС-ева за емпиријске калибрације за коришћена уља и пепео и као такви испоручени назад са инструментом.</w:t>
      </w:r>
      <w:r w:rsidRPr="00BA3388">
        <w:rPr>
          <w:rFonts w:ascii="Times New Roman" w:hAnsi="Times New Roman"/>
          <w:sz w:val="24"/>
          <w:szCs w:val="24"/>
        </w:rPr>
        <w:t xml:space="preserve"> </w:t>
      </w:r>
      <w:r w:rsidRPr="00BA3388">
        <w:rPr>
          <w:rFonts w:cs="Arial"/>
          <w:sz w:val="24"/>
          <w:szCs w:val="24"/>
          <w:lang w:val="sr-Cyrl-RS"/>
        </w:rPr>
        <w:t>Калибрацију за пепео потребно је урадити као емпиријску на основу корисничких узорака са претходно достављеним резултатима референтних мерења, те као таква не мора бити у складу са НИСТ-овим стандардима. Понуђачу је остављено на избор како ће решити израду ове емпиријске калибрације.</w:t>
      </w:r>
    </w:p>
    <w:p w:rsidR="00BA3388" w:rsidRPr="00BA3388" w:rsidRDefault="00BA3388" w:rsidP="00BA3388">
      <w:pPr>
        <w:tabs>
          <w:tab w:val="left" w:pos="3969"/>
          <w:tab w:val="left" w:pos="4090"/>
          <w:tab w:val="right" w:pos="10255"/>
        </w:tabs>
        <w:spacing w:before="0"/>
        <w:jc w:val="left"/>
        <w:rPr>
          <w:rFonts w:cs="Arial"/>
          <w:sz w:val="24"/>
          <w:szCs w:val="24"/>
          <w:lang w:val="sr-Cyrl-RS"/>
        </w:rPr>
      </w:pPr>
      <w:r w:rsidRPr="00BA3388">
        <w:rPr>
          <w:rFonts w:cs="Arial"/>
          <w:sz w:val="24"/>
          <w:szCs w:val="24"/>
          <w:lang w:val="sr-Cyrl-RS"/>
        </w:rPr>
        <w:t>Калибрацију мора да прати и извештај о изради калибрације са резултатима.</w:t>
      </w:r>
    </w:p>
    <w:p w:rsidR="00BA3388" w:rsidRPr="00BA3388" w:rsidRDefault="00BA3388" w:rsidP="00BA3388">
      <w:pPr>
        <w:tabs>
          <w:tab w:val="right" w:pos="10255"/>
        </w:tabs>
        <w:spacing w:before="0"/>
        <w:jc w:val="left"/>
        <w:rPr>
          <w:rFonts w:cs="Arial"/>
          <w:sz w:val="24"/>
          <w:szCs w:val="24"/>
          <w:lang w:val="sr-Cyrl-RS"/>
        </w:rPr>
      </w:pPr>
      <w:r w:rsidRPr="00BA3388">
        <w:rPr>
          <w:rFonts w:cs="Arial"/>
          <w:sz w:val="24"/>
          <w:szCs w:val="24"/>
          <w:lang w:val="sr-Cyrl-RS"/>
        </w:rPr>
        <w:t>Уређај се испоручује спреман за рад</w:t>
      </w:r>
    </w:p>
    <w:p w:rsidR="00BA3388" w:rsidRPr="00BA3388" w:rsidRDefault="00BA3388" w:rsidP="00BA3388">
      <w:pPr>
        <w:tabs>
          <w:tab w:val="right" w:pos="10255"/>
        </w:tabs>
        <w:spacing w:before="0"/>
        <w:jc w:val="left"/>
        <w:rPr>
          <w:rFonts w:cs="Arial"/>
          <w:sz w:val="24"/>
          <w:szCs w:val="24"/>
          <w:lang w:val="sr-Cyrl-RS"/>
        </w:rPr>
      </w:pPr>
      <w:r w:rsidRPr="00BA3388">
        <w:rPr>
          <w:rFonts w:cs="Arial"/>
          <w:sz w:val="24"/>
          <w:szCs w:val="24"/>
          <w:lang w:val="sr-Cyrl-RS"/>
        </w:rPr>
        <w:t xml:space="preserve">Потребна опција за препрограмирање и подешавање калибрација према потребама корисника </w:t>
      </w:r>
    </w:p>
    <w:p w:rsidR="00BA3388" w:rsidRPr="00BA3388" w:rsidRDefault="00BA3388" w:rsidP="00BA3388">
      <w:pPr>
        <w:tabs>
          <w:tab w:val="right" w:pos="10255"/>
        </w:tabs>
        <w:spacing w:before="0"/>
        <w:jc w:val="left"/>
        <w:rPr>
          <w:rFonts w:cs="Arial"/>
          <w:sz w:val="24"/>
          <w:szCs w:val="24"/>
          <w:lang w:val="sr-Cyrl-RS"/>
        </w:rPr>
      </w:pPr>
    </w:p>
    <w:p w:rsidR="00BA3388" w:rsidRPr="00BA3388" w:rsidRDefault="00BA3388" w:rsidP="00BA3388">
      <w:pPr>
        <w:tabs>
          <w:tab w:val="right" w:pos="10255"/>
        </w:tabs>
        <w:spacing w:before="0"/>
        <w:jc w:val="left"/>
        <w:rPr>
          <w:rFonts w:cs="Arial"/>
          <w:sz w:val="24"/>
          <w:szCs w:val="24"/>
          <w:lang w:val="sr-Cyrl-RS"/>
        </w:rPr>
      </w:pPr>
      <w:r w:rsidRPr="00BA3388">
        <w:rPr>
          <w:rFonts w:cs="Arial"/>
          <w:sz w:val="24"/>
          <w:szCs w:val="24"/>
          <w:lang w:val="sr-Cyrl-RS"/>
        </w:rPr>
        <w:t>Потрошни материјал:</w:t>
      </w:r>
    </w:p>
    <w:p w:rsidR="00BA3388" w:rsidRPr="00BA3388" w:rsidRDefault="00BA3388" w:rsidP="00BA3388">
      <w:pPr>
        <w:tabs>
          <w:tab w:val="right" w:pos="10255"/>
        </w:tabs>
        <w:spacing w:before="0"/>
        <w:jc w:val="left"/>
        <w:rPr>
          <w:rFonts w:cs="Arial"/>
          <w:sz w:val="24"/>
          <w:szCs w:val="24"/>
          <w:lang w:val="sr-Cyrl-RS"/>
        </w:rPr>
      </w:pPr>
      <w:r w:rsidRPr="00BA3388">
        <w:rPr>
          <w:rFonts w:cs="Arial"/>
          <w:sz w:val="24"/>
          <w:szCs w:val="24"/>
          <w:lang w:val="sr-Cyrl-RS"/>
        </w:rPr>
        <w:t>Комплети потрошног материјала за чврсте и течне узорке за две године рада.</w:t>
      </w:r>
    </w:p>
    <w:p w:rsidR="00BA3388" w:rsidRPr="00BA3388" w:rsidRDefault="00BA3388" w:rsidP="00BA3388">
      <w:pPr>
        <w:tabs>
          <w:tab w:val="right" w:pos="10255"/>
        </w:tabs>
        <w:spacing w:before="0"/>
        <w:jc w:val="left"/>
        <w:rPr>
          <w:rFonts w:cs="Arial"/>
          <w:sz w:val="24"/>
          <w:szCs w:val="24"/>
          <w:lang w:val="sr-Cyrl-RS"/>
        </w:rPr>
      </w:pPr>
      <w:r w:rsidRPr="00BA3388">
        <w:rPr>
          <w:rFonts w:cs="Arial"/>
          <w:sz w:val="24"/>
          <w:szCs w:val="24"/>
          <w:lang w:val="sr-Cyrl-RS"/>
        </w:rPr>
        <w:t>Посуде и поклопци 200 ком.</w:t>
      </w:r>
    </w:p>
    <w:p w:rsidR="00BA3388" w:rsidRPr="00BA3388" w:rsidRDefault="00BA3388" w:rsidP="00BA3388">
      <w:pPr>
        <w:tabs>
          <w:tab w:val="right" w:pos="10255"/>
        </w:tabs>
        <w:spacing w:before="0"/>
        <w:jc w:val="left"/>
        <w:rPr>
          <w:rFonts w:cs="Arial"/>
          <w:sz w:val="24"/>
          <w:szCs w:val="24"/>
          <w:lang w:val="sr-Cyrl-RS"/>
        </w:rPr>
      </w:pPr>
      <w:r w:rsidRPr="00BA3388">
        <w:rPr>
          <w:rFonts w:cs="Arial"/>
          <w:sz w:val="24"/>
          <w:szCs w:val="24"/>
          <w:lang w:val="sr-Cyrl-RS"/>
        </w:rPr>
        <w:t>Филмови 2 пак.</w:t>
      </w:r>
    </w:p>
    <w:p w:rsidR="00BA3388" w:rsidRPr="00BA3388" w:rsidRDefault="00BA3388" w:rsidP="00BA3388">
      <w:pPr>
        <w:tabs>
          <w:tab w:val="right" w:pos="10255"/>
        </w:tabs>
        <w:spacing w:before="0"/>
        <w:jc w:val="left"/>
        <w:rPr>
          <w:rFonts w:cs="Arial"/>
          <w:sz w:val="24"/>
          <w:szCs w:val="24"/>
          <w:lang w:val="sr-Cyrl-RS"/>
        </w:rPr>
      </w:pPr>
    </w:p>
    <w:p w:rsidR="00BA3388" w:rsidRPr="00BA3388" w:rsidRDefault="00BA3388" w:rsidP="00BA3388">
      <w:pPr>
        <w:tabs>
          <w:tab w:val="right" w:pos="10255"/>
        </w:tabs>
        <w:spacing w:before="0"/>
        <w:jc w:val="left"/>
        <w:rPr>
          <w:rFonts w:cs="Arial"/>
          <w:sz w:val="24"/>
          <w:szCs w:val="24"/>
          <w:lang w:val="sr-Cyrl-RS"/>
        </w:rPr>
      </w:pPr>
      <w:r w:rsidRPr="00BA3388">
        <w:rPr>
          <w:rFonts w:cs="Arial"/>
          <w:sz w:val="24"/>
          <w:szCs w:val="24"/>
          <w:lang w:val="sr-Cyrl-RS"/>
        </w:rPr>
        <w:t xml:space="preserve">Комплет </w:t>
      </w:r>
      <w:r w:rsidRPr="00BA3388">
        <w:rPr>
          <w:rFonts w:cs="Arial"/>
          <w:sz w:val="24"/>
          <w:szCs w:val="24"/>
        </w:rPr>
        <w:t>SUS</w:t>
      </w:r>
      <w:r w:rsidRPr="00BA3388">
        <w:rPr>
          <w:rFonts w:cs="Arial"/>
          <w:sz w:val="24"/>
          <w:szCs w:val="24"/>
          <w:lang w:val="sr-Cyrl-RS"/>
        </w:rPr>
        <w:t>-ева за нова уља: (</w:t>
      </w:r>
      <w:r w:rsidRPr="00BA3388">
        <w:rPr>
          <w:rFonts w:cs="Arial"/>
          <w:sz w:val="24"/>
          <w:szCs w:val="24"/>
        </w:rPr>
        <w:t>P</w:t>
      </w:r>
      <w:r w:rsidRPr="00BA3388">
        <w:rPr>
          <w:rFonts w:cs="Arial"/>
          <w:sz w:val="24"/>
          <w:szCs w:val="24"/>
          <w:lang w:val="sr-Cyrl-RS"/>
        </w:rPr>
        <w:t xml:space="preserve"> (0-0.3%), </w:t>
      </w:r>
      <w:r w:rsidRPr="00BA3388">
        <w:rPr>
          <w:rFonts w:cs="Arial"/>
          <w:sz w:val="24"/>
          <w:szCs w:val="24"/>
        </w:rPr>
        <w:t>S</w:t>
      </w:r>
      <w:r w:rsidRPr="00BA3388">
        <w:rPr>
          <w:rFonts w:cs="Arial"/>
          <w:sz w:val="24"/>
          <w:szCs w:val="24"/>
          <w:lang w:val="sr-Cyrl-RS"/>
        </w:rPr>
        <w:t xml:space="preserve"> (0-1.0%), </w:t>
      </w:r>
      <w:r w:rsidRPr="00BA3388">
        <w:rPr>
          <w:rFonts w:cs="Arial"/>
          <w:sz w:val="24"/>
          <w:szCs w:val="24"/>
        </w:rPr>
        <w:t>Ca</w:t>
      </w:r>
      <w:r w:rsidRPr="00BA3388">
        <w:rPr>
          <w:rFonts w:cs="Arial"/>
          <w:sz w:val="24"/>
          <w:szCs w:val="24"/>
          <w:lang w:val="sr-Cyrl-RS"/>
        </w:rPr>
        <w:t xml:space="preserve"> (0-1.0%), </w:t>
      </w:r>
      <w:r w:rsidRPr="00BA3388">
        <w:rPr>
          <w:rFonts w:cs="Arial"/>
          <w:sz w:val="24"/>
          <w:szCs w:val="24"/>
        </w:rPr>
        <w:t>Zn</w:t>
      </w:r>
      <w:r w:rsidRPr="00BA3388">
        <w:rPr>
          <w:rFonts w:cs="Arial"/>
          <w:sz w:val="24"/>
          <w:szCs w:val="24"/>
          <w:lang w:val="sr-Cyrl-RS"/>
        </w:rPr>
        <w:t xml:space="preserve"> (0-0.3%),</w:t>
      </w:r>
      <w:r w:rsidRPr="00BA3388">
        <w:rPr>
          <w:rFonts w:cs="Arial"/>
          <w:sz w:val="24"/>
          <w:szCs w:val="24"/>
        </w:rPr>
        <w:t>P</w:t>
      </w:r>
      <w:r w:rsidRPr="00BA3388">
        <w:rPr>
          <w:rFonts w:cs="Arial"/>
          <w:sz w:val="24"/>
          <w:szCs w:val="24"/>
          <w:lang w:val="sr-Cyrl-RS"/>
        </w:rPr>
        <w:t xml:space="preserve">, </w:t>
      </w:r>
      <w:r w:rsidRPr="00BA3388">
        <w:rPr>
          <w:rFonts w:cs="Arial"/>
          <w:sz w:val="24"/>
          <w:szCs w:val="24"/>
        </w:rPr>
        <w:t>S</w:t>
      </w:r>
      <w:r w:rsidRPr="00BA3388">
        <w:rPr>
          <w:rFonts w:cs="Arial"/>
          <w:sz w:val="24"/>
          <w:szCs w:val="24"/>
          <w:lang w:val="sr-Cyrl-RS"/>
        </w:rPr>
        <w:t xml:space="preserve">, </w:t>
      </w:r>
      <w:r w:rsidRPr="00BA3388">
        <w:rPr>
          <w:rFonts w:cs="Arial"/>
          <w:sz w:val="24"/>
          <w:szCs w:val="24"/>
        </w:rPr>
        <w:t>Ca</w:t>
      </w:r>
      <w:r w:rsidRPr="00BA3388">
        <w:rPr>
          <w:rFonts w:cs="Arial"/>
          <w:sz w:val="24"/>
          <w:szCs w:val="24"/>
          <w:lang w:val="sr-Cyrl-RS"/>
        </w:rPr>
        <w:t xml:space="preserve"> и </w:t>
      </w:r>
      <w:r w:rsidRPr="00BA3388">
        <w:rPr>
          <w:rFonts w:cs="Arial"/>
          <w:sz w:val="24"/>
          <w:szCs w:val="24"/>
        </w:rPr>
        <w:t>Zn</w:t>
      </w:r>
      <w:r w:rsidRPr="00BA3388">
        <w:rPr>
          <w:rFonts w:cs="Arial"/>
          <w:sz w:val="24"/>
          <w:szCs w:val="24"/>
          <w:lang w:val="sr-Cyrl-RS"/>
        </w:rPr>
        <w:t xml:space="preserve"> у уљу - 17 различитих стандарда по 100мл сваки</w:t>
      </w:r>
    </w:p>
    <w:p w:rsidR="00BA3388" w:rsidRPr="00BA3388" w:rsidRDefault="00BA3388" w:rsidP="00BA3388">
      <w:pPr>
        <w:tabs>
          <w:tab w:val="right" w:pos="10255"/>
        </w:tabs>
        <w:spacing w:before="0"/>
        <w:jc w:val="left"/>
        <w:rPr>
          <w:rFonts w:cs="Arial"/>
          <w:sz w:val="24"/>
          <w:szCs w:val="24"/>
          <w:lang w:val="sr-Cyrl-RS"/>
        </w:rPr>
      </w:pPr>
    </w:p>
    <w:p w:rsidR="00BA3388" w:rsidRPr="00BA3388" w:rsidRDefault="00BA3388" w:rsidP="00BA3388">
      <w:pPr>
        <w:tabs>
          <w:tab w:val="right" w:pos="10255"/>
        </w:tabs>
        <w:spacing w:before="0"/>
        <w:jc w:val="left"/>
        <w:rPr>
          <w:rFonts w:cs="Arial"/>
          <w:sz w:val="24"/>
          <w:szCs w:val="24"/>
          <w:lang w:val="sr-Cyrl-RS"/>
        </w:rPr>
      </w:pPr>
      <w:r w:rsidRPr="00BA3388">
        <w:rPr>
          <w:rFonts w:cs="Arial"/>
          <w:sz w:val="24"/>
          <w:szCs w:val="24"/>
          <w:lang w:val="sr-Cyrl-RS"/>
        </w:rPr>
        <w:t xml:space="preserve">Комплет </w:t>
      </w:r>
      <w:r w:rsidRPr="00BA3388">
        <w:rPr>
          <w:rFonts w:cs="Arial"/>
          <w:sz w:val="24"/>
          <w:szCs w:val="24"/>
        </w:rPr>
        <w:t>SUS</w:t>
      </w:r>
      <w:r w:rsidRPr="00BA3388">
        <w:rPr>
          <w:rFonts w:cs="Arial"/>
          <w:sz w:val="24"/>
          <w:szCs w:val="24"/>
          <w:lang w:val="sr-Cyrl-RS"/>
        </w:rPr>
        <w:t xml:space="preserve">-ева коришћена уља: </w:t>
      </w:r>
      <w:r w:rsidRPr="00BA3388">
        <w:rPr>
          <w:rFonts w:cs="Arial"/>
          <w:sz w:val="24"/>
          <w:szCs w:val="24"/>
        </w:rPr>
        <w:t>Mg</w:t>
      </w:r>
      <w:r w:rsidRPr="00BA3388">
        <w:rPr>
          <w:rFonts w:cs="Arial"/>
          <w:sz w:val="24"/>
          <w:szCs w:val="24"/>
          <w:lang w:val="sr-Cyrl-RS"/>
        </w:rPr>
        <w:t xml:space="preserve"> (0-0.35%), </w:t>
      </w:r>
      <w:r w:rsidRPr="00BA3388">
        <w:rPr>
          <w:rFonts w:cs="Arial"/>
          <w:sz w:val="24"/>
          <w:szCs w:val="24"/>
        </w:rPr>
        <w:t>Al</w:t>
      </w:r>
      <w:r w:rsidRPr="00BA3388">
        <w:rPr>
          <w:rFonts w:cs="Arial"/>
          <w:sz w:val="24"/>
          <w:szCs w:val="24"/>
          <w:lang w:val="sr-Cyrl-RS"/>
        </w:rPr>
        <w:t xml:space="preserve"> (0-0.04%), </w:t>
      </w:r>
      <w:r w:rsidRPr="00BA3388">
        <w:rPr>
          <w:rFonts w:cs="Arial"/>
          <w:sz w:val="24"/>
          <w:szCs w:val="24"/>
        </w:rPr>
        <w:t>P</w:t>
      </w:r>
      <w:r w:rsidRPr="00BA3388">
        <w:rPr>
          <w:rFonts w:cs="Arial"/>
          <w:sz w:val="24"/>
          <w:szCs w:val="24"/>
          <w:lang w:val="sr-Cyrl-RS"/>
        </w:rPr>
        <w:t xml:space="preserve"> (0-0.4%), </w:t>
      </w:r>
      <w:r w:rsidRPr="00BA3388">
        <w:rPr>
          <w:rFonts w:cs="Arial"/>
          <w:sz w:val="24"/>
          <w:szCs w:val="24"/>
        </w:rPr>
        <w:t>S</w:t>
      </w:r>
      <w:r w:rsidRPr="00BA3388">
        <w:rPr>
          <w:rFonts w:cs="Arial"/>
          <w:sz w:val="24"/>
          <w:szCs w:val="24"/>
          <w:lang w:val="sr-Cyrl-RS"/>
        </w:rPr>
        <w:t xml:space="preserve"> (0-1%), </w:t>
      </w:r>
      <w:r w:rsidRPr="00BA3388">
        <w:rPr>
          <w:rFonts w:cs="Arial"/>
          <w:sz w:val="24"/>
          <w:szCs w:val="24"/>
        </w:rPr>
        <w:t>Cl</w:t>
      </w:r>
      <w:r w:rsidRPr="00BA3388">
        <w:rPr>
          <w:rFonts w:cs="Arial"/>
          <w:sz w:val="24"/>
          <w:szCs w:val="24"/>
          <w:lang w:val="sr-Cyrl-RS"/>
        </w:rPr>
        <w:t xml:space="preserve"> (0-0.4%), </w:t>
      </w:r>
      <w:r w:rsidRPr="00BA3388">
        <w:rPr>
          <w:rFonts w:cs="Arial"/>
          <w:sz w:val="24"/>
          <w:szCs w:val="24"/>
        </w:rPr>
        <w:t>Ca</w:t>
      </w:r>
      <w:r w:rsidRPr="00BA3388">
        <w:rPr>
          <w:rFonts w:cs="Arial"/>
          <w:sz w:val="24"/>
          <w:szCs w:val="24"/>
          <w:lang w:val="sr-Cyrl-RS"/>
        </w:rPr>
        <w:t xml:space="preserve"> (0-0.4%), </w:t>
      </w:r>
      <w:r w:rsidRPr="00BA3388">
        <w:rPr>
          <w:rFonts w:cs="Arial"/>
          <w:sz w:val="24"/>
          <w:szCs w:val="24"/>
        </w:rPr>
        <w:t>Sn</w:t>
      </w:r>
      <w:r w:rsidRPr="00BA3388">
        <w:rPr>
          <w:rFonts w:cs="Arial"/>
          <w:sz w:val="24"/>
          <w:szCs w:val="24"/>
          <w:lang w:val="sr-Cyrl-RS"/>
        </w:rPr>
        <w:t xml:space="preserve"> (0-0.04%), </w:t>
      </w:r>
      <w:r w:rsidRPr="00BA3388">
        <w:rPr>
          <w:rFonts w:cs="Arial"/>
          <w:sz w:val="24"/>
          <w:szCs w:val="24"/>
        </w:rPr>
        <w:t>Cd</w:t>
      </w:r>
      <w:r w:rsidRPr="00BA3388">
        <w:rPr>
          <w:rFonts w:cs="Arial"/>
          <w:sz w:val="24"/>
          <w:szCs w:val="24"/>
          <w:lang w:val="sr-Cyrl-RS"/>
        </w:rPr>
        <w:t xml:space="preserve"> (0-0.04%), </w:t>
      </w:r>
      <w:r w:rsidRPr="00BA3388">
        <w:rPr>
          <w:rFonts w:cs="Arial"/>
          <w:sz w:val="24"/>
          <w:szCs w:val="24"/>
        </w:rPr>
        <w:t>Cr</w:t>
      </w:r>
      <w:r w:rsidRPr="00BA3388">
        <w:rPr>
          <w:rFonts w:cs="Arial"/>
          <w:sz w:val="24"/>
          <w:szCs w:val="24"/>
          <w:lang w:val="sr-Cyrl-RS"/>
        </w:rPr>
        <w:t xml:space="preserve"> (0-0.04%), </w:t>
      </w:r>
      <w:r w:rsidRPr="00BA3388">
        <w:rPr>
          <w:rFonts w:cs="Arial"/>
          <w:sz w:val="24"/>
          <w:szCs w:val="24"/>
        </w:rPr>
        <w:t>Mn</w:t>
      </w:r>
      <w:r w:rsidRPr="00BA3388">
        <w:rPr>
          <w:rFonts w:cs="Arial"/>
          <w:sz w:val="24"/>
          <w:szCs w:val="24"/>
          <w:lang w:val="sr-Cyrl-RS"/>
        </w:rPr>
        <w:t xml:space="preserve"> (0-0.04%), </w:t>
      </w:r>
      <w:r w:rsidRPr="00BA3388">
        <w:rPr>
          <w:rFonts w:cs="Arial"/>
          <w:sz w:val="24"/>
          <w:szCs w:val="24"/>
        </w:rPr>
        <w:t>Fe</w:t>
      </w:r>
      <w:r w:rsidRPr="00BA3388">
        <w:rPr>
          <w:rFonts w:cs="Arial"/>
          <w:sz w:val="24"/>
          <w:szCs w:val="24"/>
          <w:lang w:val="sr-Cyrl-RS"/>
        </w:rPr>
        <w:t xml:space="preserve"> (0-0.04%), </w:t>
      </w:r>
      <w:r w:rsidRPr="00BA3388">
        <w:rPr>
          <w:rFonts w:cs="Arial"/>
          <w:sz w:val="24"/>
          <w:szCs w:val="24"/>
        </w:rPr>
        <w:t>Co</w:t>
      </w:r>
      <w:r w:rsidRPr="00BA3388">
        <w:rPr>
          <w:rFonts w:cs="Arial"/>
          <w:sz w:val="24"/>
          <w:szCs w:val="24"/>
          <w:lang w:val="sr-Cyrl-RS"/>
        </w:rPr>
        <w:t xml:space="preserve"> (0-0.04%), </w:t>
      </w:r>
      <w:r w:rsidRPr="00BA3388">
        <w:rPr>
          <w:rFonts w:cs="Arial"/>
          <w:sz w:val="24"/>
          <w:szCs w:val="24"/>
        </w:rPr>
        <w:t>Ni</w:t>
      </w:r>
      <w:r w:rsidRPr="00BA3388">
        <w:rPr>
          <w:rFonts w:cs="Arial"/>
          <w:sz w:val="24"/>
          <w:szCs w:val="24"/>
          <w:lang w:val="sr-Cyrl-RS"/>
        </w:rPr>
        <w:t xml:space="preserve"> (0-0.04%), </w:t>
      </w:r>
      <w:r w:rsidRPr="00BA3388">
        <w:rPr>
          <w:rFonts w:cs="Arial"/>
          <w:sz w:val="24"/>
          <w:szCs w:val="24"/>
        </w:rPr>
        <w:t>Cu</w:t>
      </w:r>
      <w:r w:rsidRPr="00BA3388">
        <w:rPr>
          <w:rFonts w:cs="Arial"/>
          <w:sz w:val="24"/>
          <w:szCs w:val="24"/>
          <w:lang w:val="sr-Cyrl-RS"/>
        </w:rPr>
        <w:t xml:space="preserve"> (0-0.04%), </w:t>
      </w:r>
      <w:r w:rsidRPr="00BA3388">
        <w:rPr>
          <w:rFonts w:cs="Arial"/>
          <w:sz w:val="24"/>
          <w:szCs w:val="24"/>
        </w:rPr>
        <w:t>Zn</w:t>
      </w:r>
      <w:r w:rsidRPr="00BA3388">
        <w:rPr>
          <w:rFonts w:cs="Arial"/>
          <w:sz w:val="24"/>
          <w:szCs w:val="24"/>
          <w:lang w:val="sr-Cyrl-RS"/>
        </w:rPr>
        <w:t xml:space="preserve"> (0-0.35%), </w:t>
      </w:r>
      <w:r w:rsidRPr="00BA3388">
        <w:rPr>
          <w:rFonts w:cs="Arial"/>
          <w:sz w:val="24"/>
          <w:szCs w:val="24"/>
        </w:rPr>
        <w:t>Mo</w:t>
      </w:r>
      <w:r w:rsidRPr="00BA3388">
        <w:rPr>
          <w:rFonts w:cs="Arial"/>
          <w:sz w:val="24"/>
          <w:szCs w:val="24"/>
          <w:lang w:val="sr-Cyrl-RS"/>
        </w:rPr>
        <w:t xml:space="preserve"> (0-0.04%), </w:t>
      </w:r>
      <w:r w:rsidRPr="00BA3388">
        <w:rPr>
          <w:rFonts w:cs="Arial"/>
          <w:sz w:val="24"/>
          <w:szCs w:val="24"/>
        </w:rPr>
        <w:t>Pb</w:t>
      </w:r>
      <w:r w:rsidRPr="00BA3388">
        <w:rPr>
          <w:rFonts w:cs="Arial"/>
          <w:sz w:val="24"/>
          <w:szCs w:val="24"/>
          <w:lang w:val="sr-Cyrl-RS"/>
        </w:rPr>
        <w:t xml:space="preserve"> (0-0.04%), </w:t>
      </w:r>
      <w:r w:rsidRPr="00BA3388">
        <w:rPr>
          <w:rFonts w:cs="Arial"/>
          <w:sz w:val="24"/>
          <w:szCs w:val="24"/>
        </w:rPr>
        <w:t>Sb</w:t>
      </w:r>
      <w:r w:rsidRPr="00BA3388">
        <w:rPr>
          <w:rFonts w:cs="Arial"/>
          <w:sz w:val="24"/>
          <w:szCs w:val="24"/>
          <w:lang w:val="sr-Cyrl-RS"/>
        </w:rPr>
        <w:t xml:space="preserve"> (0-0.04%) - 23 различит</w:t>
      </w:r>
      <w:r w:rsidRPr="00BA3388">
        <w:rPr>
          <w:rFonts w:cs="Arial"/>
          <w:sz w:val="24"/>
          <w:szCs w:val="24"/>
        </w:rPr>
        <w:t>a</w:t>
      </w:r>
      <w:r w:rsidRPr="00BA3388">
        <w:rPr>
          <w:rFonts w:cs="Arial"/>
          <w:sz w:val="24"/>
          <w:szCs w:val="24"/>
          <w:lang w:val="sr-Cyrl-RS"/>
        </w:rPr>
        <w:t xml:space="preserve"> стандарда по 100мл сваки</w:t>
      </w:r>
    </w:p>
    <w:p w:rsidR="00BA3388" w:rsidRPr="00BA3388" w:rsidRDefault="00BA3388" w:rsidP="00BA3388">
      <w:pPr>
        <w:tabs>
          <w:tab w:val="right" w:pos="10255"/>
        </w:tabs>
        <w:spacing w:before="0"/>
        <w:jc w:val="left"/>
        <w:rPr>
          <w:rFonts w:cs="Arial"/>
          <w:sz w:val="24"/>
          <w:szCs w:val="24"/>
          <w:lang w:val="sr-Cyrl-RS"/>
        </w:rPr>
      </w:pPr>
    </w:p>
    <w:p w:rsidR="00BA3388" w:rsidRPr="00BA3388" w:rsidRDefault="00BA3388" w:rsidP="00BA3388">
      <w:pPr>
        <w:tabs>
          <w:tab w:val="right" w:pos="10255"/>
        </w:tabs>
        <w:spacing w:before="0"/>
        <w:jc w:val="left"/>
        <w:rPr>
          <w:rFonts w:cs="Arial"/>
          <w:sz w:val="24"/>
          <w:szCs w:val="24"/>
        </w:rPr>
      </w:pPr>
      <w:r w:rsidRPr="00BA3388">
        <w:rPr>
          <w:rFonts w:cs="Arial"/>
          <w:sz w:val="24"/>
          <w:szCs w:val="24"/>
          <w:lang w:val="sr-Cyrl-RS"/>
        </w:rPr>
        <w:t>Комплет СУС-ева за пепео</w:t>
      </w:r>
      <w:r w:rsidRPr="00BA3388">
        <w:rPr>
          <w:rFonts w:cs="Arial"/>
          <w:sz w:val="24"/>
          <w:szCs w:val="24"/>
        </w:rPr>
        <w:t>: Si, Na, Mg, Al, K, Ca,</w:t>
      </w:r>
      <w:r w:rsidRPr="00BA3388">
        <w:rPr>
          <w:rFonts w:cs="Arial"/>
          <w:sz w:val="24"/>
          <w:szCs w:val="24"/>
          <w:lang w:val="sr-Cyrl-RS"/>
        </w:rPr>
        <w:t xml:space="preserve"> </w:t>
      </w:r>
      <w:r w:rsidRPr="00BA3388">
        <w:rPr>
          <w:rFonts w:cs="Arial"/>
          <w:sz w:val="24"/>
          <w:szCs w:val="24"/>
        </w:rPr>
        <w:t>Ti, Fe, Cl, S, P, Mn, Zn</w:t>
      </w:r>
    </w:p>
    <w:p w:rsidR="00BA3388" w:rsidRPr="00BA3388" w:rsidRDefault="00BA3388" w:rsidP="00BA3388">
      <w:pPr>
        <w:tabs>
          <w:tab w:val="right" w:pos="10255"/>
        </w:tabs>
        <w:spacing w:before="0"/>
        <w:jc w:val="left"/>
        <w:rPr>
          <w:rFonts w:cs="Arial"/>
          <w:sz w:val="24"/>
          <w:szCs w:val="24"/>
          <w:lang w:val="sr-Cyrl-RS"/>
        </w:rPr>
      </w:pPr>
    </w:p>
    <w:p w:rsidR="00BA3388" w:rsidRPr="00BA3388" w:rsidRDefault="00BA3388" w:rsidP="00BA3388">
      <w:pPr>
        <w:tabs>
          <w:tab w:val="left" w:pos="2411"/>
          <w:tab w:val="left" w:pos="2561"/>
          <w:tab w:val="right" w:pos="10255"/>
        </w:tabs>
        <w:spacing w:before="0"/>
        <w:jc w:val="left"/>
        <w:rPr>
          <w:rFonts w:cs="Arial"/>
          <w:sz w:val="24"/>
          <w:szCs w:val="24"/>
          <w:lang w:val="sr-Cyrl-RS"/>
        </w:rPr>
      </w:pPr>
      <w:r w:rsidRPr="00BA3388">
        <w:rPr>
          <w:rFonts w:cs="Arial"/>
          <w:sz w:val="24"/>
          <w:szCs w:val="24"/>
          <w:lang w:val="sr-Cyrl-RS"/>
        </w:rPr>
        <w:lastRenderedPageBreak/>
        <w:t>Преса</w:t>
      </w:r>
      <w:r w:rsidRPr="00BA3388">
        <w:rPr>
          <w:rFonts w:cs="Arial"/>
          <w:sz w:val="24"/>
          <w:szCs w:val="24"/>
        </w:rPr>
        <w:t xml:space="preserve">                            </w:t>
      </w:r>
      <w:r w:rsidRPr="00BA3388">
        <w:rPr>
          <w:rFonts w:cs="Arial"/>
          <w:sz w:val="24"/>
          <w:szCs w:val="24"/>
          <w:lang w:val="sr-Cyrl-RS"/>
        </w:rPr>
        <w:t>Мануелна преса за пелетирање оптерећење 20т</w:t>
      </w:r>
    </w:p>
    <w:p w:rsidR="00BA3388" w:rsidRPr="00BA3388" w:rsidRDefault="00BA3388" w:rsidP="00BA3388">
      <w:pPr>
        <w:tabs>
          <w:tab w:val="left" w:pos="2373"/>
          <w:tab w:val="left" w:pos="2569"/>
          <w:tab w:val="right" w:pos="10255"/>
        </w:tabs>
        <w:spacing w:before="0"/>
        <w:jc w:val="left"/>
        <w:rPr>
          <w:rFonts w:cs="Arial"/>
          <w:sz w:val="24"/>
          <w:szCs w:val="24"/>
          <w:lang w:val="sr-Cyrl-RS"/>
        </w:rPr>
      </w:pPr>
      <w:r w:rsidRPr="00BA3388">
        <w:rPr>
          <w:rFonts w:cs="Arial"/>
          <w:sz w:val="24"/>
          <w:szCs w:val="24"/>
          <w:lang w:val="sr-Cyrl-RS"/>
        </w:rPr>
        <w:t>Калуп</w:t>
      </w:r>
      <w:r w:rsidRPr="00BA3388">
        <w:rPr>
          <w:rFonts w:cs="Arial"/>
          <w:sz w:val="24"/>
          <w:szCs w:val="24"/>
        </w:rPr>
        <w:t xml:space="preserve">                            </w:t>
      </w:r>
      <w:r w:rsidRPr="00BA3388">
        <w:rPr>
          <w:rFonts w:cs="Arial"/>
          <w:sz w:val="24"/>
          <w:szCs w:val="24"/>
          <w:lang w:val="sr-Cyrl-RS"/>
        </w:rPr>
        <w:t>Калуп за пелетирање Ø40мм</w:t>
      </w:r>
    </w:p>
    <w:p w:rsidR="00BA3388" w:rsidRPr="00BA3388" w:rsidRDefault="00BA3388" w:rsidP="00BA3388">
      <w:pPr>
        <w:tabs>
          <w:tab w:val="right" w:pos="10255"/>
        </w:tabs>
        <w:spacing w:before="0"/>
        <w:jc w:val="left"/>
        <w:rPr>
          <w:rFonts w:cs="Arial"/>
          <w:sz w:val="24"/>
          <w:szCs w:val="24"/>
          <w:lang w:val="sr-Cyrl-RS"/>
        </w:rPr>
      </w:pPr>
      <w:r w:rsidRPr="00BA3388">
        <w:rPr>
          <w:rFonts w:cs="Arial"/>
          <w:sz w:val="24"/>
          <w:szCs w:val="24"/>
          <w:lang w:val="sr-Cyrl-RS"/>
        </w:rPr>
        <w:t>Посуд</w:t>
      </w:r>
      <w:r w:rsidRPr="00BA3388">
        <w:rPr>
          <w:rFonts w:cs="Arial"/>
          <w:sz w:val="24"/>
          <w:szCs w:val="24"/>
        </w:rPr>
        <w:t xml:space="preserve">a                          </w:t>
      </w:r>
      <w:r w:rsidRPr="00BA3388">
        <w:rPr>
          <w:rFonts w:cs="Arial"/>
          <w:sz w:val="24"/>
          <w:szCs w:val="24"/>
          <w:lang w:val="sr-Cyrl-RS"/>
        </w:rPr>
        <w:t>Алуминијумске посуде за пресовање Ø40мм 1000 ком.</w:t>
      </w:r>
    </w:p>
    <w:p w:rsidR="00BA3388" w:rsidRPr="00BA3388" w:rsidRDefault="00BA3388" w:rsidP="00BA3388">
      <w:pPr>
        <w:tabs>
          <w:tab w:val="left" w:pos="2552"/>
          <w:tab w:val="right" w:pos="10255"/>
        </w:tabs>
        <w:spacing w:before="0"/>
        <w:jc w:val="left"/>
        <w:rPr>
          <w:rFonts w:cs="Arial"/>
          <w:sz w:val="24"/>
          <w:szCs w:val="24"/>
          <w:lang w:val="sr-Cyrl-RS"/>
        </w:rPr>
      </w:pPr>
      <w:r w:rsidRPr="00BA3388">
        <w:rPr>
          <w:rFonts w:cs="Arial"/>
          <w:sz w:val="24"/>
          <w:szCs w:val="24"/>
          <w:lang w:val="sr-Cyrl-RS"/>
        </w:rPr>
        <w:t>Везив</w:t>
      </w:r>
      <w:r w:rsidRPr="00BA3388">
        <w:rPr>
          <w:rFonts w:cs="Arial"/>
          <w:sz w:val="24"/>
          <w:szCs w:val="24"/>
        </w:rPr>
        <w:t xml:space="preserve">o                          </w:t>
      </w:r>
      <w:r w:rsidRPr="00BA3388">
        <w:rPr>
          <w:rFonts w:cs="Arial"/>
          <w:sz w:val="24"/>
          <w:szCs w:val="24"/>
          <w:lang w:val="sr-Cyrl-RS"/>
        </w:rPr>
        <w:t>Восак микропрах 5к</w:t>
      </w:r>
      <w:r w:rsidRPr="00BA3388">
        <w:rPr>
          <w:rFonts w:cs="Arial"/>
          <w:sz w:val="24"/>
          <w:szCs w:val="24"/>
        </w:rPr>
        <w:t>g</w:t>
      </w:r>
    </w:p>
    <w:p w:rsidR="00BA3388" w:rsidRPr="00BA3388" w:rsidRDefault="00BA3388" w:rsidP="00BA3388">
      <w:pPr>
        <w:tabs>
          <w:tab w:val="right" w:pos="10255"/>
        </w:tabs>
        <w:spacing w:before="0"/>
        <w:jc w:val="left"/>
        <w:rPr>
          <w:rFonts w:cs="Arial"/>
          <w:sz w:val="24"/>
          <w:szCs w:val="24"/>
          <w:lang w:val="sr-Cyrl-RS"/>
        </w:rPr>
      </w:pPr>
    </w:p>
    <w:p w:rsidR="00BA3388" w:rsidRPr="00BA3388" w:rsidRDefault="00BA3388" w:rsidP="00BA3388">
      <w:pPr>
        <w:tabs>
          <w:tab w:val="right" w:pos="10255"/>
        </w:tabs>
        <w:spacing w:before="0"/>
        <w:jc w:val="left"/>
        <w:rPr>
          <w:rFonts w:cs="Arial"/>
          <w:sz w:val="24"/>
          <w:szCs w:val="24"/>
          <w:lang w:val="sr-Cyrl-RS"/>
        </w:rPr>
      </w:pPr>
      <w:r w:rsidRPr="00BA3388">
        <w:rPr>
          <w:rFonts w:cs="Arial"/>
          <w:sz w:val="24"/>
          <w:szCs w:val="24"/>
          <w:lang w:val="sr-Cyrl-RS"/>
        </w:rPr>
        <w:t>Трошкове свих додатних обука прописаних од стране Агенције за заштиту од јонизујућег зрачења и нуклеарну сигурност Србије сноси испоручилац опреме.</w:t>
      </w:r>
    </w:p>
    <w:p w:rsidR="00BA3388" w:rsidRPr="00BA3388" w:rsidRDefault="00BA3388" w:rsidP="00BA3388">
      <w:pPr>
        <w:tabs>
          <w:tab w:val="right" w:pos="10255"/>
        </w:tabs>
        <w:spacing w:before="0"/>
        <w:jc w:val="left"/>
        <w:rPr>
          <w:rFonts w:cs="Arial"/>
          <w:sz w:val="24"/>
          <w:szCs w:val="24"/>
          <w:lang w:val="sr-Cyrl-RS"/>
        </w:rPr>
      </w:pPr>
    </w:p>
    <w:p w:rsidR="00BA3388" w:rsidRDefault="00BA3388" w:rsidP="00BA3388">
      <w:pPr>
        <w:tabs>
          <w:tab w:val="right" w:pos="10255"/>
        </w:tabs>
        <w:spacing w:before="0"/>
        <w:jc w:val="left"/>
        <w:rPr>
          <w:rFonts w:cs="Arial"/>
          <w:sz w:val="24"/>
          <w:szCs w:val="24"/>
          <w:lang w:val="sr-Cyrl-RS"/>
        </w:rPr>
      </w:pPr>
      <w:r w:rsidRPr="00BA3388">
        <w:rPr>
          <w:rFonts w:cs="Arial"/>
          <w:sz w:val="24"/>
          <w:szCs w:val="24"/>
          <w:lang w:val="sr-Cyrl-RS"/>
        </w:rPr>
        <w:t>Обезбедити обуку за рад и основно одржавање уређа</w:t>
      </w:r>
      <w:r w:rsidR="00544BD4">
        <w:rPr>
          <w:rFonts w:cs="Arial"/>
          <w:sz w:val="24"/>
          <w:szCs w:val="24"/>
          <w:lang w:val="sr-Cyrl-RS"/>
        </w:rPr>
        <w:t>ја у трајању од пет радних дана. Обука мора почети у року до пет дана од дана испоруке.</w:t>
      </w:r>
    </w:p>
    <w:p w:rsidR="00436E49" w:rsidRDefault="00436E49" w:rsidP="00436E49">
      <w:pPr>
        <w:tabs>
          <w:tab w:val="left" w:pos="6990"/>
        </w:tabs>
        <w:spacing w:before="0"/>
        <w:jc w:val="left"/>
        <w:rPr>
          <w:rFonts w:cs="Arial"/>
          <w:sz w:val="24"/>
          <w:szCs w:val="24"/>
          <w:lang w:val="sr-Cyrl-RS"/>
        </w:rPr>
      </w:pPr>
      <w:r>
        <w:rPr>
          <w:rFonts w:cs="Arial"/>
          <w:sz w:val="24"/>
          <w:szCs w:val="24"/>
          <w:lang w:val="sr-Cyrl-RS"/>
        </w:rPr>
        <w:tab/>
      </w:r>
    </w:p>
    <w:p w:rsidR="00436E49" w:rsidRPr="00BA3388" w:rsidRDefault="00436E49" w:rsidP="00BA3388">
      <w:pPr>
        <w:tabs>
          <w:tab w:val="right" w:pos="10255"/>
        </w:tabs>
        <w:spacing w:before="0"/>
        <w:jc w:val="left"/>
        <w:rPr>
          <w:rFonts w:cs="Arial"/>
          <w:sz w:val="24"/>
          <w:szCs w:val="24"/>
          <w:lang w:val="sr-Cyrl-RS"/>
        </w:rPr>
      </w:pPr>
      <w:r>
        <w:rPr>
          <w:rFonts w:cs="Arial"/>
          <w:sz w:val="24"/>
          <w:szCs w:val="24"/>
          <w:lang w:val="sr-Cyrl-RS"/>
        </w:rPr>
        <w:t>Понуђач је дужан да уз понуду достави извод из каталога.</w:t>
      </w:r>
    </w:p>
    <w:p w:rsidR="00BA3388" w:rsidRPr="00BA3388" w:rsidRDefault="00BA3388" w:rsidP="00BA3388">
      <w:pPr>
        <w:tabs>
          <w:tab w:val="right" w:pos="10255"/>
        </w:tabs>
        <w:spacing w:before="0"/>
        <w:jc w:val="left"/>
        <w:rPr>
          <w:rFonts w:cs="Arial"/>
          <w:sz w:val="24"/>
          <w:szCs w:val="24"/>
          <w:lang w:val="sr-Cyrl-RS"/>
        </w:rPr>
      </w:pPr>
    </w:p>
    <w:p w:rsidR="00BA3388" w:rsidRPr="00BA3388" w:rsidRDefault="00BA3388" w:rsidP="00BA3388">
      <w:pPr>
        <w:tabs>
          <w:tab w:val="right" w:pos="10255"/>
        </w:tabs>
        <w:spacing w:before="0"/>
        <w:jc w:val="left"/>
        <w:rPr>
          <w:rFonts w:cs="Arial"/>
          <w:sz w:val="24"/>
          <w:szCs w:val="24"/>
          <w:lang w:val="sr-Cyrl-RS"/>
        </w:rPr>
      </w:pPr>
      <w:r w:rsidRPr="00BA3388">
        <w:rPr>
          <w:rFonts w:cs="Arial"/>
          <w:sz w:val="24"/>
          <w:szCs w:val="24"/>
          <w:lang w:val="sr-Cyrl-RS"/>
        </w:rPr>
        <w:t>Понуђач је дужан да уз уређај достави упутство за руковање на српском језику.</w:t>
      </w:r>
    </w:p>
    <w:p w:rsidR="00BA3388" w:rsidRPr="00BA3388" w:rsidRDefault="00BA3388" w:rsidP="00BA3388">
      <w:pPr>
        <w:tabs>
          <w:tab w:val="right" w:pos="10255"/>
        </w:tabs>
        <w:spacing w:before="0"/>
        <w:jc w:val="left"/>
        <w:rPr>
          <w:rFonts w:cs="Arial"/>
          <w:sz w:val="24"/>
          <w:szCs w:val="24"/>
          <w:lang w:val="sr-Cyrl-RS"/>
        </w:rPr>
      </w:pPr>
    </w:p>
    <w:p w:rsidR="00BA3388" w:rsidRDefault="00BA3388" w:rsidP="00BA3388">
      <w:pPr>
        <w:spacing w:before="0"/>
        <w:jc w:val="left"/>
        <w:rPr>
          <w:rFonts w:cs="Arial"/>
          <w:sz w:val="24"/>
          <w:szCs w:val="24"/>
          <w:lang w:val="sr-Cyrl-RS"/>
        </w:rPr>
      </w:pPr>
      <w:r w:rsidRPr="00BA3388">
        <w:rPr>
          <w:rFonts w:cs="Arial"/>
          <w:sz w:val="24"/>
          <w:szCs w:val="24"/>
          <w:lang w:val="sr-Cyrl-RS"/>
        </w:rPr>
        <w:t>Понуђач је дужан да обезбеди сервис за време трајања гарантног периода.</w:t>
      </w:r>
    </w:p>
    <w:p w:rsidR="00032CC4" w:rsidRPr="000E375A" w:rsidRDefault="00032CC4" w:rsidP="000E375A">
      <w:pPr>
        <w:spacing w:before="0"/>
        <w:jc w:val="left"/>
        <w:rPr>
          <w:rFonts w:eastAsia="Calibri" w:cs="Arial"/>
          <w:b/>
          <w:lang w:val="sr-Cyrl-RS"/>
        </w:rPr>
      </w:pPr>
    </w:p>
    <w:p w:rsidR="00DB369C" w:rsidRDefault="0032186E" w:rsidP="0032186E">
      <w:pPr>
        <w:pStyle w:val="Heading10"/>
        <w:ind w:left="0" w:firstLine="0"/>
        <w:jc w:val="both"/>
        <w:rPr>
          <w:rFonts w:cs="Arial"/>
          <w:lang w:val="sr-Cyrl-RS"/>
        </w:rPr>
      </w:pPr>
      <w:r w:rsidRPr="00F10346">
        <w:rPr>
          <w:rFonts w:cs="Arial"/>
        </w:rPr>
        <w:t>3.2 Квалитет и т</w:t>
      </w:r>
      <w:r w:rsidR="00DB369C" w:rsidRPr="00F10346">
        <w:rPr>
          <w:rFonts w:cs="Arial"/>
        </w:rPr>
        <w:t>ехничке карактеристике (спецификације)</w:t>
      </w:r>
    </w:p>
    <w:p w:rsidR="007D7A9B" w:rsidRPr="009F47DB" w:rsidRDefault="007D7A9B" w:rsidP="007D7A9B">
      <w:pPr>
        <w:rPr>
          <w:b/>
          <w:lang w:val="sr-Cyrl-RS" w:eastAsia="ar-SA"/>
        </w:rPr>
      </w:pPr>
      <w:r w:rsidRPr="009F47DB">
        <w:rPr>
          <w:b/>
          <w:lang w:val="sr-Cyrl-RS" w:eastAsia="ar-SA"/>
        </w:rPr>
        <w:t>Квалитет дат у тачки 3.1.</w:t>
      </w:r>
    </w:p>
    <w:p w:rsidR="00D45DAA" w:rsidRPr="009F47DB" w:rsidRDefault="000628D0" w:rsidP="009432EE">
      <w:pPr>
        <w:pStyle w:val="Heading10"/>
        <w:ind w:left="0" w:firstLine="0"/>
        <w:jc w:val="both"/>
        <w:rPr>
          <w:rFonts w:cs="Arial"/>
          <w:lang w:val="sr-Cyrl-RS"/>
        </w:rPr>
      </w:pPr>
      <w:r w:rsidRPr="009F47DB">
        <w:rPr>
          <w:rFonts w:cs="Arial"/>
        </w:rPr>
        <w:t xml:space="preserve">3.3 </w:t>
      </w:r>
      <w:r w:rsidR="00DB369C" w:rsidRPr="009F47DB">
        <w:rPr>
          <w:rFonts w:cs="Arial"/>
        </w:rPr>
        <w:t>Рок испоруке доб</w:t>
      </w:r>
      <w:r w:rsidR="005551C2" w:rsidRPr="009F47DB">
        <w:rPr>
          <w:rFonts w:cs="Arial"/>
        </w:rPr>
        <w:t>ара</w:t>
      </w:r>
    </w:p>
    <w:p w:rsidR="0039782C" w:rsidRPr="0043693C" w:rsidRDefault="00CA5FE0" w:rsidP="0043693C">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Pr>
          <w:rFonts w:ascii="Arial" w:hAnsi="Arial" w:cs="Arial"/>
        </w:rPr>
        <w:t>Изабрани Понуђач је обавезан да</w:t>
      </w:r>
      <w:r>
        <w:rPr>
          <w:rFonts w:ascii="Arial" w:hAnsi="Arial" w:cs="Arial"/>
          <w:lang w:val="sr-Cyrl-RS"/>
        </w:rPr>
        <w:t xml:space="preserve"> из</w:t>
      </w:r>
      <w:r w:rsidR="00C765CB">
        <w:rPr>
          <w:rFonts w:ascii="Arial" w:hAnsi="Arial" w:cs="Arial"/>
          <w:lang w:val="sr-Cyrl-RS"/>
        </w:rPr>
        <w:t xml:space="preserve">врши испоруку добара у року од </w:t>
      </w:r>
      <w:r w:rsidR="00473E3C">
        <w:rPr>
          <w:rFonts w:ascii="Arial" w:hAnsi="Arial" w:cs="Arial"/>
          <w:lang w:val="sr-Latn-RS"/>
        </w:rPr>
        <w:t>6</w:t>
      </w:r>
      <w:r>
        <w:rPr>
          <w:rFonts w:ascii="Arial" w:hAnsi="Arial" w:cs="Arial"/>
          <w:lang w:val="sr-Cyrl-RS"/>
        </w:rPr>
        <w:t>0 дана од дана потписивања уговора.</w:t>
      </w:r>
      <w:proofErr w:type="gramEnd"/>
    </w:p>
    <w:p w:rsidR="00DB369C" w:rsidRPr="00F10346" w:rsidRDefault="00874F5B" w:rsidP="00874F5B">
      <w:pPr>
        <w:pStyle w:val="Heading10"/>
        <w:rPr>
          <w:lang w:val="en-US"/>
        </w:rPr>
      </w:pPr>
      <w:bookmarkStart w:id="21" w:name="_Toc441651542"/>
      <w:bookmarkStart w:id="22" w:name="_Toc442559880"/>
      <w:r w:rsidRPr="00F10346">
        <w:rPr>
          <w:lang w:val="en-US"/>
        </w:rPr>
        <w:t>3.4</w:t>
      </w:r>
      <w:proofErr w:type="gramStart"/>
      <w:r w:rsidRPr="00F10346">
        <w:rPr>
          <w:lang w:val="en-US"/>
        </w:rPr>
        <w:t xml:space="preserve">.  </w:t>
      </w:r>
      <w:r w:rsidR="00DB369C" w:rsidRPr="00F10346">
        <w:t>Место</w:t>
      </w:r>
      <w:proofErr w:type="gramEnd"/>
      <w:r w:rsidR="00DB369C" w:rsidRPr="00F10346">
        <w:t xml:space="preserve"> и</w:t>
      </w:r>
      <w:r w:rsidR="004559F1" w:rsidRPr="00F10346">
        <w:t>споруке добара</w:t>
      </w:r>
      <w:bookmarkEnd w:id="21"/>
      <w:bookmarkEnd w:id="22"/>
    </w:p>
    <w:p w:rsidR="004559F1" w:rsidRPr="009F47DB" w:rsidRDefault="004D14FC" w:rsidP="004559F1">
      <w:pPr>
        <w:spacing w:before="0"/>
        <w:rPr>
          <w:rFonts w:cs="Arial"/>
          <w:lang w:val="sr-Cyrl-RS" w:eastAsia="zh-CN"/>
        </w:rPr>
      </w:pPr>
      <w:r w:rsidRPr="009F47DB">
        <w:rPr>
          <w:rFonts w:cs="Arial"/>
          <w:lang w:val="sr-Cyrl-CS" w:eastAsia="zh-CN"/>
        </w:rPr>
        <w:t>М</w:t>
      </w:r>
      <w:r w:rsidR="00D45DAA" w:rsidRPr="009F47DB">
        <w:rPr>
          <w:rFonts w:cs="Arial"/>
          <w:lang w:eastAsia="zh-CN"/>
        </w:rPr>
        <w:t xml:space="preserve">есто испоруке </w:t>
      </w:r>
      <w:r w:rsidR="009432EE" w:rsidRPr="009F47DB">
        <w:rPr>
          <w:rFonts w:cs="Arial"/>
          <w:lang w:val="sr-Cyrl-RS" w:eastAsia="zh-CN"/>
        </w:rPr>
        <w:t xml:space="preserve">: </w:t>
      </w:r>
      <w:r w:rsidR="00CA7451">
        <w:rPr>
          <w:rFonts w:cs="Arial"/>
          <w:lang w:val="sr-Cyrl-RS" w:eastAsia="zh-CN"/>
        </w:rPr>
        <w:t>ТЕНТ Б Ушће</w:t>
      </w:r>
    </w:p>
    <w:p w:rsidR="00D45DAA" w:rsidRPr="005A37FB" w:rsidRDefault="004D14FC" w:rsidP="004559F1">
      <w:pPr>
        <w:spacing w:before="0"/>
        <w:rPr>
          <w:rFonts w:cs="Arial"/>
          <w:lang w:val="sr-Latn-RS" w:eastAsia="zh-CN"/>
        </w:rPr>
      </w:pPr>
      <w:r w:rsidRPr="009F47DB">
        <w:rPr>
          <w:rFonts w:cs="Arial"/>
          <w:lang w:val="sr-Cyrl-CS" w:eastAsia="zh-CN"/>
        </w:rPr>
        <w:t xml:space="preserve">Паритет испоруке </w:t>
      </w:r>
      <w:r w:rsidR="009432EE" w:rsidRPr="009F47DB">
        <w:rPr>
          <w:rFonts w:cs="Arial"/>
          <w:lang w:val="sr-Cyrl-CS" w:eastAsia="zh-CN"/>
        </w:rPr>
        <w:t xml:space="preserve">ФЦО </w:t>
      </w:r>
      <w:r w:rsidR="004D736D" w:rsidRPr="009F47DB">
        <w:rPr>
          <w:rFonts w:cs="Arial"/>
          <w:lang w:val="sr-Cyrl-CS" w:eastAsia="zh-CN"/>
        </w:rPr>
        <w:t xml:space="preserve">магацин </w:t>
      </w:r>
      <w:r w:rsidR="009432EE" w:rsidRPr="009F47DB">
        <w:rPr>
          <w:rFonts w:cs="Arial"/>
          <w:lang w:val="sr-Cyrl-CS" w:eastAsia="zh-CN"/>
        </w:rPr>
        <w:t>Наручи</w:t>
      </w:r>
      <w:r w:rsidR="001124AE">
        <w:rPr>
          <w:rFonts w:cs="Arial"/>
          <w:lang w:val="sr-Cyrl-CS" w:eastAsia="zh-CN"/>
        </w:rPr>
        <w:t>оца, локациј</w:t>
      </w:r>
      <w:r w:rsidR="001124AE">
        <w:rPr>
          <w:rFonts w:cs="Arial"/>
          <w:lang w:val="sr-Latn-RS" w:eastAsia="zh-CN"/>
        </w:rPr>
        <w:t xml:space="preserve">a </w:t>
      </w:r>
      <w:r w:rsidR="001124AE">
        <w:rPr>
          <w:rFonts w:cs="Arial"/>
          <w:lang w:val="sr-Cyrl-RS" w:eastAsia="zh-CN"/>
        </w:rPr>
        <w:t xml:space="preserve">ТЕНТ Б, </w:t>
      </w:r>
      <w:r w:rsidR="004D736D" w:rsidRPr="009F47DB">
        <w:rPr>
          <w:rFonts w:cs="Arial"/>
          <w:lang w:val="sr-Cyrl-CS" w:eastAsia="zh-CN"/>
        </w:rPr>
        <w:t>са урачунатим зависним трошковима.</w:t>
      </w:r>
    </w:p>
    <w:p w:rsidR="008112A2" w:rsidRPr="00032CC4" w:rsidRDefault="008112A2" w:rsidP="00032CC4">
      <w:pPr>
        <w:pStyle w:val="Heading10"/>
        <w:numPr>
          <w:ilvl w:val="1"/>
          <w:numId w:val="23"/>
        </w:numPr>
      </w:pPr>
      <w:r w:rsidRPr="00F10346">
        <w:t>Квалитативни и квантитативни пријем</w:t>
      </w:r>
    </w:p>
    <w:p w:rsidR="004D736D" w:rsidRPr="009F47DB" w:rsidRDefault="004D736D" w:rsidP="004D736D">
      <w:pPr>
        <w:pStyle w:val="ListParagraph"/>
        <w:autoSpaceDE w:val="0"/>
        <w:autoSpaceDN w:val="0"/>
        <w:adjustRightInd w:val="0"/>
        <w:spacing w:before="0"/>
        <w:rPr>
          <w:rFonts w:ascii="Arial" w:hAnsi="Arial" w:cs="Arial"/>
        </w:rPr>
      </w:pPr>
      <w:r w:rsidRPr="009F47DB">
        <w:rPr>
          <w:rFonts w:ascii="Arial" w:hAnsi="Arial" w:cs="Arial"/>
        </w:rPr>
        <w:t xml:space="preserve">Пријем робе у погледу количине и квалитета врши се у складишту </w:t>
      </w:r>
      <w:r w:rsidR="007D7A9B" w:rsidRPr="009F47DB">
        <w:rPr>
          <w:rFonts w:ascii="Arial" w:hAnsi="Arial" w:cs="Arial"/>
          <w:lang w:val="sr-Cyrl-RS"/>
        </w:rPr>
        <w:t xml:space="preserve">Наручиоца </w:t>
      </w:r>
      <w:r w:rsidR="009E43A0" w:rsidRPr="009F47DB">
        <w:rPr>
          <w:rFonts w:ascii="Arial" w:hAnsi="Arial" w:cs="Arial"/>
          <w:lang w:val="sr-Cyrl-RS"/>
        </w:rPr>
        <w:t xml:space="preserve">где </w:t>
      </w:r>
      <w:proofErr w:type="gramStart"/>
      <w:r w:rsidR="009E43A0" w:rsidRPr="009F47DB">
        <w:rPr>
          <w:rFonts w:ascii="Arial" w:hAnsi="Arial" w:cs="Arial"/>
          <w:lang w:val="sr-Cyrl-RS"/>
        </w:rPr>
        <w:t xml:space="preserve">се </w:t>
      </w:r>
      <w:r w:rsidR="00CD4F35" w:rsidRPr="009F47DB">
        <w:rPr>
          <w:rFonts w:ascii="Arial" w:hAnsi="Arial" w:cs="Arial"/>
          <w:lang w:val="sr-Cyrl-RS"/>
        </w:rPr>
        <w:t xml:space="preserve"> утврђу</w:t>
      </w:r>
      <w:r w:rsidR="009E43A0" w:rsidRPr="009F47DB">
        <w:rPr>
          <w:rFonts w:ascii="Arial" w:hAnsi="Arial" w:cs="Arial"/>
          <w:lang w:val="sr-Cyrl-RS"/>
        </w:rPr>
        <w:t>ју</w:t>
      </w:r>
      <w:proofErr w:type="gramEnd"/>
      <w:r w:rsidR="009E43A0" w:rsidRPr="009F47DB">
        <w:rPr>
          <w:rFonts w:ascii="Arial" w:hAnsi="Arial" w:cs="Arial"/>
        </w:rPr>
        <w:t xml:space="preserve"> стварно примљен</w:t>
      </w:r>
      <w:r w:rsidR="009E43A0" w:rsidRPr="009F47DB">
        <w:rPr>
          <w:rFonts w:ascii="Arial" w:hAnsi="Arial" w:cs="Arial"/>
          <w:lang w:val="sr-Cyrl-RS"/>
        </w:rPr>
        <w:t>е</w:t>
      </w:r>
      <w:r w:rsidR="009E43A0" w:rsidRPr="009F47DB">
        <w:rPr>
          <w:rFonts w:ascii="Arial" w:hAnsi="Arial" w:cs="Arial"/>
        </w:rPr>
        <w:t xml:space="preserve"> количин</w:t>
      </w:r>
      <w:r w:rsidR="009E43A0" w:rsidRPr="009F47DB">
        <w:rPr>
          <w:rFonts w:ascii="Arial" w:hAnsi="Arial" w:cs="Arial"/>
          <w:lang w:val="sr-Cyrl-RS"/>
        </w:rPr>
        <w:t>е</w:t>
      </w:r>
      <w:r w:rsidRPr="009F47DB">
        <w:rPr>
          <w:rFonts w:ascii="Arial" w:hAnsi="Arial" w:cs="Arial"/>
        </w:rPr>
        <w:t xml:space="preserve"> робе.</w:t>
      </w:r>
    </w:p>
    <w:p w:rsidR="00527AD0" w:rsidRPr="00527AD0" w:rsidRDefault="00527AD0" w:rsidP="00527AD0">
      <w:pPr>
        <w:pStyle w:val="ListParagraph"/>
        <w:autoSpaceDE w:val="0"/>
        <w:autoSpaceDN w:val="0"/>
        <w:adjustRightInd w:val="0"/>
        <w:spacing w:before="0"/>
        <w:rPr>
          <w:rFonts w:ascii="Arial" w:hAnsi="Arial" w:cs="Arial"/>
          <w:color w:val="00B0F0"/>
        </w:rPr>
      </w:pPr>
      <w:r w:rsidRPr="009F47DB">
        <w:rPr>
          <w:rFonts w:ascii="Arial" w:hAnsi="Arial" w:cs="Arial"/>
          <w:b/>
          <w:lang w:val="sr-Cyrl-RS"/>
        </w:rPr>
        <w:t>Квантитативни  п</w:t>
      </w:r>
      <w:r w:rsidRPr="009F47DB">
        <w:rPr>
          <w:rFonts w:ascii="Arial" w:hAnsi="Arial" w:cs="Arial"/>
          <w:b/>
        </w:rPr>
        <w:t>ријем</w:t>
      </w:r>
      <w:r w:rsidRPr="009F47DB">
        <w:rPr>
          <w:rFonts w:ascii="Arial" w:hAnsi="Arial" w:cs="Arial"/>
        </w:rPr>
        <w:t xml:space="preserve">  констат</w:t>
      </w:r>
      <w:r w:rsidR="00903592" w:rsidRPr="009F47DB">
        <w:rPr>
          <w:rFonts w:ascii="Arial" w:hAnsi="Arial" w:cs="Arial"/>
        </w:rPr>
        <w:t>оваће се потписивањем Записника о квантитативном пријему – без примедби или Отпремнице</w:t>
      </w:r>
      <w:r w:rsidR="00903592" w:rsidRPr="009F47DB">
        <w:rPr>
          <w:rFonts w:ascii="Arial" w:hAnsi="Arial" w:cs="Arial"/>
          <w:lang w:val="sr-Cyrl-RS"/>
        </w:rPr>
        <w:t xml:space="preserve"> и</w:t>
      </w:r>
      <w:r w:rsidRPr="009F47DB">
        <w:rPr>
          <w:rFonts w:ascii="Arial" w:hAnsi="Arial" w:cs="Arial"/>
        </w:rPr>
        <w:t xml:space="preserve"> провером:</w:t>
      </w:r>
    </w:p>
    <w:p w:rsidR="00527AD0" w:rsidRPr="00272D07" w:rsidRDefault="00527AD0" w:rsidP="00527AD0">
      <w:pPr>
        <w:pStyle w:val="ListParagraph"/>
        <w:autoSpaceDE w:val="0"/>
        <w:autoSpaceDN w:val="0"/>
        <w:adjustRightInd w:val="0"/>
        <w:spacing w:before="0"/>
        <w:rPr>
          <w:rFonts w:ascii="Arial" w:hAnsi="Arial" w:cs="Arial"/>
        </w:rPr>
      </w:pPr>
      <w:r w:rsidRPr="00272D07">
        <w:rPr>
          <w:rFonts w:ascii="Arial" w:hAnsi="Arial" w:cs="Arial"/>
        </w:rPr>
        <w:t>•</w:t>
      </w:r>
      <w:r w:rsidRPr="00272D07">
        <w:rPr>
          <w:rFonts w:ascii="Arial" w:hAnsi="Arial" w:cs="Arial"/>
        </w:rPr>
        <w:tab/>
      </w:r>
      <w:proofErr w:type="gramStart"/>
      <w:r w:rsidRPr="00272D07">
        <w:rPr>
          <w:rFonts w:ascii="Arial" w:hAnsi="Arial" w:cs="Arial"/>
        </w:rPr>
        <w:t>да</w:t>
      </w:r>
      <w:proofErr w:type="gramEnd"/>
      <w:r w:rsidRPr="00272D07">
        <w:rPr>
          <w:rFonts w:ascii="Arial" w:hAnsi="Arial" w:cs="Arial"/>
        </w:rPr>
        <w:t xml:space="preserve"> ли је испоручена </w:t>
      </w:r>
      <w:r w:rsidR="00C50C5C">
        <w:rPr>
          <w:rFonts w:ascii="Arial" w:hAnsi="Arial" w:cs="Arial"/>
          <w:lang w:val="sr-Cyrl-RS"/>
        </w:rPr>
        <w:t>наручена</w:t>
      </w:r>
      <w:r w:rsidRPr="00272D07">
        <w:rPr>
          <w:rFonts w:ascii="Arial" w:hAnsi="Arial" w:cs="Arial"/>
        </w:rPr>
        <w:t xml:space="preserve">  количина</w:t>
      </w:r>
    </w:p>
    <w:p w:rsidR="00527AD0" w:rsidRPr="00272D07" w:rsidRDefault="00527AD0" w:rsidP="00527AD0">
      <w:pPr>
        <w:pStyle w:val="ListParagraph"/>
        <w:autoSpaceDE w:val="0"/>
        <w:autoSpaceDN w:val="0"/>
        <w:adjustRightInd w:val="0"/>
        <w:spacing w:before="0"/>
        <w:rPr>
          <w:rFonts w:ascii="Arial" w:hAnsi="Arial" w:cs="Arial"/>
        </w:rPr>
      </w:pPr>
      <w:r w:rsidRPr="00272D07">
        <w:rPr>
          <w:rFonts w:ascii="Arial" w:hAnsi="Arial" w:cs="Arial"/>
        </w:rPr>
        <w:t>•</w:t>
      </w:r>
      <w:r w:rsidRPr="00272D07">
        <w:rPr>
          <w:rFonts w:ascii="Arial" w:hAnsi="Arial" w:cs="Arial"/>
        </w:rPr>
        <w:tab/>
      </w:r>
      <w:proofErr w:type="gramStart"/>
      <w:r w:rsidRPr="00272D07">
        <w:rPr>
          <w:rFonts w:ascii="Arial" w:hAnsi="Arial" w:cs="Arial"/>
        </w:rPr>
        <w:t>да</w:t>
      </w:r>
      <w:proofErr w:type="gramEnd"/>
      <w:r w:rsidRPr="00272D07">
        <w:rPr>
          <w:rFonts w:ascii="Arial" w:hAnsi="Arial" w:cs="Arial"/>
        </w:rPr>
        <w:t xml:space="preserve"> ли су добра испоручена у оригиналном паковању</w:t>
      </w:r>
    </w:p>
    <w:p w:rsidR="00527AD0" w:rsidRPr="00DC7B00" w:rsidRDefault="00527AD0" w:rsidP="00DC7B00">
      <w:pPr>
        <w:pStyle w:val="ListParagraph"/>
        <w:autoSpaceDE w:val="0"/>
        <w:autoSpaceDN w:val="0"/>
        <w:adjustRightInd w:val="0"/>
        <w:spacing w:before="0"/>
        <w:rPr>
          <w:rFonts w:ascii="Arial" w:hAnsi="Arial" w:cs="Arial"/>
          <w:lang w:val="sr-Cyrl-RS"/>
        </w:rPr>
      </w:pPr>
      <w:r w:rsidRPr="00272D07">
        <w:rPr>
          <w:rFonts w:ascii="Arial" w:hAnsi="Arial" w:cs="Arial"/>
        </w:rPr>
        <w:t>•</w:t>
      </w:r>
      <w:r w:rsidRPr="00272D07">
        <w:rPr>
          <w:rFonts w:ascii="Arial" w:hAnsi="Arial" w:cs="Arial"/>
        </w:rPr>
        <w:tab/>
      </w:r>
      <w:proofErr w:type="gramStart"/>
      <w:r w:rsidRPr="00272D07">
        <w:rPr>
          <w:rFonts w:ascii="Arial" w:hAnsi="Arial" w:cs="Arial"/>
        </w:rPr>
        <w:t>да</w:t>
      </w:r>
      <w:proofErr w:type="gramEnd"/>
      <w:r w:rsidRPr="00272D07">
        <w:rPr>
          <w:rFonts w:ascii="Arial" w:hAnsi="Arial" w:cs="Arial"/>
        </w:rPr>
        <w:t xml:space="preserve"> ли су добра без видљивог оштећења</w:t>
      </w:r>
    </w:p>
    <w:p w:rsidR="0033663C" w:rsidRPr="00032CC4" w:rsidRDefault="00527AD0" w:rsidP="00032CC4">
      <w:pPr>
        <w:pStyle w:val="ListParagraph"/>
        <w:autoSpaceDE w:val="0"/>
        <w:autoSpaceDN w:val="0"/>
        <w:adjustRightInd w:val="0"/>
        <w:spacing w:before="0"/>
        <w:rPr>
          <w:rFonts w:ascii="Arial" w:hAnsi="Arial" w:cs="Arial"/>
          <w:lang w:val="sr-Cyrl-RS"/>
        </w:rPr>
      </w:pPr>
      <w:proofErr w:type="gramStart"/>
      <w:r w:rsidRPr="00272D07">
        <w:rPr>
          <w:rFonts w:ascii="Arial" w:hAnsi="Arial" w:cs="Arial"/>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w:t>
      </w:r>
      <w:r w:rsidR="00032CC4">
        <w:rPr>
          <w:rFonts w:ascii="Arial" w:hAnsi="Arial" w:cs="Arial"/>
        </w:rPr>
        <w:t>а испорука није извршена у року</w:t>
      </w:r>
      <w:r w:rsidR="00032CC4">
        <w:rPr>
          <w:rFonts w:ascii="Arial" w:hAnsi="Arial" w:cs="Arial"/>
          <w:lang w:val="sr-Cyrl-RS"/>
        </w:rPr>
        <w:t>.</w:t>
      </w:r>
      <w:proofErr w:type="gramEnd"/>
    </w:p>
    <w:p w:rsidR="00771564" w:rsidRPr="00032CC4" w:rsidRDefault="00075852" w:rsidP="00032CC4">
      <w:pPr>
        <w:pStyle w:val="ListParagraph"/>
        <w:autoSpaceDE w:val="0"/>
        <w:autoSpaceDN w:val="0"/>
        <w:adjustRightInd w:val="0"/>
        <w:spacing w:before="0"/>
        <w:rPr>
          <w:rFonts w:ascii="Arial" w:hAnsi="Arial" w:cs="Arial"/>
          <w:lang w:val="sr-Cyrl-RS"/>
        </w:rPr>
      </w:pPr>
      <w:r>
        <w:rPr>
          <w:rFonts w:ascii="Arial" w:hAnsi="Arial" w:cs="Arial"/>
          <w:lang w:val="sr-Cyrl-RS"/>
        </w:rPr>
        <w:t>Изабрани п</w:t>
      </w:r>
      <w:r w:rsidR="003B5E3D" w:rsidRPr="00272D07">
        <w:rPr>
          <w:rFonts w:ascii="Arial" w:hAnsi="Arial" w:cs="Arial"/>
          <w:lang w:val="sr-Cyrl-RS"/>
        </w:rPr>
        <w:t>онуђач</w:t>
      </w:r>
      <w:r w:rsidR="00CD4F35" w:rsidRPr="00272D07">
        <w:rPr>
          <w:rFonts w:ascii="Arial" w:hAnsi="Arial" w:cs="Arial"/>
          <w:lang w:val="sr-Cyrl-RS"/>
        </w:rPr>
        <w:t xml:space="preserve"> </w:t>
      </w:r>
      <w:r w:rsidR="004D736D" w:rsidRPr="00272D07">
        <w:rPr>
          <w:rFonts w:ascii="Arial" w:hAnsi="Arial" w:cs="Arial"/>
        </w:rPr>
        <w:t xml:space="preserve"> се обавезује да сноси потпуну одговорност за квалитет предмета </w:t>
      </w:r>
      <w:r w:rsidR="00CD4F35" w:rsidRPr="00272D07">
        <w:rPr>
          <w:rFonts w:ascii="Arial" w:hAnsi="Arial" w:cs="Arial"/>
          <w:lang w:val="sr-Cyrl-RS"/>
        </w:rPr>
        <w:t>набавке</w:t>
      </w:r>
      <w:r w:rsidR="004D736D" w:rsidRPr="00272D07">
        <w:rPr>
          <w:rFonts w:ascii="Arial" w:hAnsi="Arial" w:cs="Arial"/>
        </w:rPr>
        <w:t xml:space="preserve">, без обзира да ли </w:t>
      </w:r>
      <w:r>
        <w:rPr>
          <w:rFonts w:ascii="Arial" w:hAnsi="Arial" w:cs="Arial"/>
          <w:lang w:val="sr-Cyrl-RS"/>
        </w:rPr>
        <w:t>Куп</w:t>
      </w:r>
      <w:r w:rsidR="00CD4F35" w:rsidRPr="00272D07">
        <w:rPr>
          <w:rFonts w:ascii="Arial" w:hAnsi="Arial" w:cs="Arial"/>
          <w:lang w:val="sr-Cyrl-RS"/>
        </w:rPr>
        <w:t xml:space="preserve">ац </w:t>
      </w:r>
      <w:r w:rsidR="004D736D" w:rsidRPr="00272D07">
        <w:rPr>
          <w:rFonts w:ascii="Arial" w:hAnsi="Arial" w:cs="Arial"/>
        </w:rPr>
        <w:t xml:space="preserve"> врши или не пријемно контролисање и испитивање. </w:t>
      </w:r>
      <w:r w:rsidR="003B5E3D" w:rsidRPr="00272D07">
        <w:rPr>
          <w:rFonts w:ascii="Arial" w:hAnsi="Arial" w:cs="Arial"/>
          <w:lang w:val="sr-Cyrl-RS"/>
        </w:rPr>
        <w:t xml:space="preserve">Понуђаћач </w:t>
      </w:r>
      <w:r w:rsidR="004D736D" w:rsidRPr="00272D07">
        <w:rPr>
          <w:rFonts w:ascii="Arial" w:hAnsi="Arial" w:cs="Arial"/>
        </w:rPr>
        <w:t xml:space="preserve">се обавезује да надокнади све трошкове које би </w:t>
      </w:r>
      <w:r>
        <w:rPr>
          <w:rFonts w:ascii="Arial" w:hAnsi="Arial" w:cs="Arial"/>
          <w:lang w:val="sr-Cyrl-RS"/>
        </w:rPr>
        <w:t>Куп</w:t>
      </w:r>
      <w:r w:rsidR="00CD4F35" w:rsidRPr="00272D07">
        <w:rPr>
          <w:rFonts w:ascii="Arial" w:hAnsi="Arial" w:cs="Arial"/>
          <w:lang w:val="sr-Cyrl-RS"/>
        </w:rPr>
        <w:t>ац</w:t>
      </w:r>
      <w:r w:rsidR="004D736D" w:rsidRPr="00272D07">
        <w:rPr>
          <w:rFonts w:ascii="Arial" w:hAnsi="Arial" w:cs="Arial"/>
        </w:rPr>
        <w:t xml:space="preserve"> директно или индиректно имао због неодговарајућег квалитета предмета </w:t>
      </w:r>
      <w:r w:rsidR="00CD4F35" w:rsidRPr="00272D07">
        <w:rPr>
          <w:rFonts w:ascii="Arial" w:hAnsi="Arial" w:cs="Arial"/>
          <w:lang w:val="sr-Cyrl-RS"/>
        </w:rPr>
        <w:t>набавке</w:t>
      </w:r>
      <w:r w:rsidR="004D736D" w:rsidRPr="00272D07">
        <w:rPr>
          <w:rFonts w:ascii="Arial" w:hAnsi="Arial" w:cs="Arial"/>
        </w:rPr>
        <w:t>.</w:t>
      </w:r>
    </w:p>
    <w:p w:rsidR="00CD4F35" w:rsidRPr="006216A7" w:rsidRDefault="004D14FC" w:rsidP="00496B12">
      <w:pPr>
        <w:pStyle w:val="Heading10"/>
        <w:numPr>
          <w:ilvl w:val="1"/>
          <w:numId w:val="23"/>
        </w:numPr>
        <w:spacing w:before="0"/>
        <w:rPr>
          <w:rFonts w:cs="Arial"/>
          <w:lang w:eastAsia="zh-CN"/>
        </w:rPr>
      </w:pPr>
      <w:bookmarkStart w:id="23" w:name="_Toc441651543"/>
      <w:bookmarkStart w:id="24" w:name="_Toc442559881"/>
      <w:r w:rsidRPr="006216A7">
        <w:t>Гарантни рок</w:t>
      </w:r>
      <w:bookmarkEnd w:id="23"/>
      <w:bookmarkEnd w:id="24"/>
    </w:p>
    <w:p w:rsidR="00F2064D" w:rsidRPr="001F07C5" w:rsidRDefault="004D14FC" w:rsidP="00CD4F35">
      <w:pPr>
        <w:pStyle w:val="Heading10"/>
        <w:spacing w:before="0"/>
        <w:ind w:left="0" w:firstLine="0"/>
        <w:rPr>
          <w:rFonts w:cs="Arial"/>
          <w:lang w:val="sr-Cyrl-RS" w:eastAsia="zh-CN"/>
        </w:rPr>
      </w:pPr>
      <w:r w:rsidRPr="006216A7">
        <w:rPr>
          <w:rFonts w:cs="Arial"/>
          <w:lang w:eastAsia="zh-CN"/>
        </w:rPr>
        <w:t xml:space="preserve">Гарантни рок за предмет набавке је </w:t>
      </w:r>
      <w:r w:rsidR="00BF39C7" w:rsidRPr="006216A7">
        <w:rPr>
          <w:rFonts w:cs="Arial"/>
          <w:lang w:eastAsia="zh-CN"/>
        </w:rPr>
        <w:t xml:space="preserve">минимум </w:t>
      </w:r>
      <w:r w:rsidR="00BA3388">
        <w:rPr>
          <w:rFonts w:cs="Arial"/>
          <w:lang w:val="sr-Cyrl-RS" w:eastAsia="zh-CN"/>
        </w:rPr>
        <w:t>24</w:t>
      </w:r>
      <w:r w:rsidR="00BA3388">
        <w:rPr>
          <w:rFonts w:cs="Arial"/>
          <w:lang w:eastAsia="zh-CN"/>
        </w:rPr>
        <w:t xml:space="preserve">  месец</w:t>
      </w:r>
      <w:r w:rsidR="00BA3388">
        <w:rPr>
          <w:rFonts w:cs="Arial"/>
          <w:lang w:val="sr-Cyrl-RS" w:eastAsia="zh-CN"/>
        </w:rPr>
        <w:t>а</w:t>
      </w:r>
      <w:r w:rsidR="00CD4F35" w:rsidRPr="006216A7">
        <w:rPr>
          <w:rFonts w:cs="Arial"/>
          <w:lang w:eastAsia="zh-CN"/>
        </w:rPr>
        <w:t xml:space="preserve"> </w:t>
      </w:r>
      <w:r w:rsidR="001F07C5">
        <w:rPr>
          <w:rFonts w:cs="Arial"/>
          <w:lang w:eastAsia="zh-CN"/>
        </w:rPr>
        <w:t>од д</w:t>
      </w:r>
      <w:r w:rsidR="001F07C5">
        <w:rPr>
          <w:rFonts w:cs="Arial"/>
          <w:lang w:val="sr-Cyrl-RS" w:eastAsia="zh-CN"/>
        </w:rPr>
        <w:t>ана испоруке.</w:t>
      </w:r>
    </w:p>
    <w:p w:rsidR="006B1ED3" w:rsidRDefault="004D14FC" w:rsidP="008112A2">
      <w:pPr>
        <w:spacing w:before="0"/>
        <w:rPr>
          <w:rFonts w:cs="Arial"/>
          <w:lang w:val="sr-Cyrl-RS" w:eastAsia="zh-CN"/>
        </w:rPr>
      </w:pPr>
      <w:r w:rsidRPr="006216A7">
        <w:rPr>
          <w:rFonts w:cs="Arial"/>
          <w:lang w:val="sr-Cyrl-CS" w:eastAsia="zh-CN"/>
        </w:rPr>
        <w:t xml:space="preserve">Изабрани </w:t>
      </w:r>
      <w:r w:rsidRPr="006216A7">
        <w:rPr>
          <w:rFonts w:cs="Arial"/>
          <w:lang w:eastAsia="zh-CN"/>
        </w:rPr>
        <w:t>Понуђач је дужан да о свом трошку отклони све евентуалне недостатке у току трајања гарантног рока.</w:t>
      </w:r>
      <w:r w:rsidRPr="00CD4F35">
        <w:rPr>
          <w:rFonts w:cs="Arial"/>
          <w:lang w:eastAsia="zh-CN"/>
        </w:rPr>
        <w:t xml:space="preserve"> </w:t>
      </w:r>
    </w:p>
    <w:p w:rsidR="00BA3388" w:rsidRPr="00BA3388" w:rsidRDefault="00BA3388" w:rsidP="008112A2">
      <w:pPr>
        <w:spacing w:before="0"/>
        <w:rPr>
          <w:rFonts w:cs="Arial"/>
          <w:lang w:val="sr-Cyrl-RS" w:eastAsia="zh-CN"/>
        </w:rPr>
      </w:pPr>
    </w:p>
    <w:p w:rsidR="00756A02" w:rsidRPr="00F10346" w:rsidRDefault="00756A02" w:rsidP="00496B12">
      <w:pPr>
        <w:pStyle w:val="Heading10"/>
        <w:numPr>
          <w:ilvl w:val="0"/>
          <w:numId w:val="23"/>
        </w:numPr>
      </w:pPr>
      <w:bookmarkStart w:id="25" w:name="_Toc442559884"/>
      <w:r w:rsidRPr="00F10346">
        <w:lastRenderedPageBreak/>
        <w:t>УСЛОВИ ЗА УЧЕШЋЕ У ПОСТУПКУ ЈАВНЕ НАБАВКЕ ИЗ ЧЛ. 75.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496B12">
            <w:pPr>
              <w:numPr>
                <w:ilvl w:val="0"/>
                <w:numId w:val="17"/>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496B12">
            <w:pPr>
              <w:numPr>
                <w:ilvl w:val="0"/>
                <w:numId w:val="17"/>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032CC4">
        <w:trPr>
          <w:trHeight w:val="1550"/>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w:t>
            </w:r>
            <w:r w:rsidRPr="00F10346">
              <w:rPr>
                <w:rFonts w:cs="Arial"/>
              </w:rPr>
              <w:lastRenderedPageBreak/>
              <w:t xml:space="preserve">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496B12">
            <w:pPr>
              <w:numPr>
                <w:ilvl w:val="0"/>
                <w:numId w:val="19"/>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496B12">
            <w:pPr>
              <w:numPr>
                <w:ilvl w:val="0"/>
                <w:numId w:val="19"/>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496B12">
            <w:pPr>
              <w:numPr>
                <w:ilvl w:val="0"/>
                <w:numId w:val="19"/>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496B12">
            <w:pPr>
              <w:numPr>
                <w:ilvl w:val="0"/>
                <w:numId w:val="19"/>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0E3C95" w:rsidRPr="00032CC4" w:rsidRDefault="00175774" w:rsidP="00B46D29">
            <w:pPr>
              <w:tabs>
                <w:tab w:val="left" w:pos="680"/>
              </w:tabs>
              <w:snapToGrid w:val="0"/>
              <w:spacing w:before="0"/>
              <w:contextualSpacing/>
              <w:jc w:val="left"/>
              <w:rPr>
                <w:rFonts w:eastAsia="Calibri" w:cs="Arial"/>
                <w:lang w:val="sr-Cyrl-RS"/>
              </w:rPr>
            </w:pPr>
            <w:r w:rsidRPr="00F10346">
              <w:rPr>
                <w:rFonts w:eastAsia="Calibri" w:cs="Arial"/>
                <w:b/>
              </w:rPr>
              <w:t>Ови докази не могу бити старији од два месеца пре отварања понуда</w:t>
            </w:r>
          </w:p>
        </w:tc>
      </w:tr>
      <w:tr w:rsidR="00175774" w:rsidRPr="00F10346" w:rsidTr="008112A2">
        <w:trPr>
          <w:trHeight w:val="70"/>
          <w:jc w:val="center"/>
        </w:trPr>
        <w:tc>
          <w:tcPr>
            <w:tcW w:w="729" w:type="dxa"/>
            <w:vAlign w:val="center"/>
          </w:tcPr>
          <w:p w:rsidR="00AD3680" w:rsidRDefault="00AD3680" w:rsidP="003A4822">
            <w:pPr>
              <w:jc w:val="center"/>
              <w:rPr>
                <w:rFonts w:cs="Arial"/>
                <w:lang w:val="sr-Cyrl-RS"/>
              </w:rPr>
            </w:pPr>
          </w:p>
          <w:p w:rsidR="00175774" w:rsidRPr="00F10346" w:rsidRDefault="00175774" w:rsidP="003A4822">
            <w:pPr>
              <w:jc w:val="center"/>
              <w:rPr>
                <w:rFonts w:cs="Arial"/>
              </w:rPr>
            </w:pPr>
            <w:r w:rsidRPr="00F10346">
              <w:rPr>
                <w:rFonts w:cs="Arial"/>
              </w:rPr>
              <w:t>3.</w:t>
            </w:r>
          </w:p>
        </w:tc>
        <w:tc>
          <w:tcPr>
            <w:tcW w:w="8430" w:type="dxa"/>
            <w:vAlign w:val="center"/>
          </w:tcPr>
          <w:p w:rsidR="00AD3680" w:rsidRDefault="00AD3680" w:rsidP="003A4822">
            <w:pPr>
              <w:snapToGrid w:val="0"/>
              <w:rPr>
                <w:rFonts w:cs="Arial"/>
                <w:b/>
                <w:u w:val="single"/>
                <w:lang w:val="sr-Cyrl-RS"/>
              </w:rPr>
            </w:pPr>
          </w:p>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496B12">
            <w:pPr>
              <w:numPr>
                <w:ilvl w:val="0"/>
                <w:numId w:val="14"/>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496B12">
            <w:pPr>
              <w:numPr>
                <w:ilvl w:val="0"/>
                <w:numId w:val="14"/>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496B12">
            <w:pPr>
              <w:numPr>
                <w:ilvl w:val="0"/>
                <w:numId w:val="14"/>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496B12">
            <w:pPr>
              <w:numPr>
                <w:ilvl w:val="0"/>
                <w:numId w:val="18"/>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 xml:space="preserve">Да је понуђач поштовао обавезе које произилазе из важећих прописа о </w:t>
            </w:r>
            <w:r w:rsidRPr="00F10346">
              <w:rPr>
                <w:rFonts w:cs="Arial"/>
                <w:lang w:val="ru-RU"/>
              </w:rPr>
              <w:lastRenderedPageBreak/>
              <w:t>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F10346">
              <w:rPr>
                <w:rFonts w:cs="Arial"/>
              </w:rPr>
              <w:t xml:space="preserve">Потписан и оверен Образац изјаве на основу члана 75. </w:t>
            </w:r>
            <w:proofErr w:type="gramStart"/>
            <w:r w:rsidRPr="00F10346">
              <w:rPr>
                <w:rFonts w:cs="Arial"/>
              </w:rPr>
              <w:t>став</w:t>
            </w:r>
            <w:proofErr w:type="gramEnd"/>
            <w:r w:rsidRPr="00F10346">
              <w:rPr>
                <w:rFonts w:cs="Arial"/>
              </w:rPr>
              <w:t xml:space="preserve"> 2. ЗЈН(Образац бр.</w:t>
            </w:r>
            <w:r w:rsidR="00ED655C">
              <w:rPr>
                <w:rFonts w:cs="Arial"/>
                <w:lang w:val="sr-Cyrl-RS"/>
              </w:rPr>
              <w:t>4</w:t>
            </w:r>
            <w:r w:rsidRPr="00F10346">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496B12">
            <w:pPr>
              <w:numPr>
                <w:ilvl w:val="0"/>
                <w:numId w:val="20"/>
              </w:numPr>
              <w:snapToGrid w:val="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496B12">
            <w:pPr>
              <w:numPr>
                <w:ilvl w:val="0"/>
                <w:numId w:val="20"/>
              </w:numPr>
              <w:snapToGrid w:val="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496B12">
            <w:pPr>
              <w:numPr>
                <w:ilvl w:val="0"/>
                <w:numId w:val="20"/>
              </w:numPr>
              <w:snapToGrid w:val="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bl>
    <w:p w:rsidR="00A208F3" w:rsidRDefault="00A208F3" w:rsidP="00B13CD3">
      <w:pPr>
        <w:spacing w:before="0"/>
        <w:rPr>
          <w:rFonts w:cs="Arial"/>
          <w:lang w:eastAsia="zh-CN"/>
        </w:rPr>
      </w:pPr>
    </w:p>
    <w:p w:rsidR="00B13CD3" w:rsidRPr="00F10346" w:rsidRDefault="00B13CD3" w:rsidP="00B13CD3">
      <w:pPr>
        <w:spacing w:before="0"/>
        <w:rPr>
          <w:rFonts w:cs="Arial"/>
          <w:lang w:eastAsia="zh-CN"/>
        </w:rPr>
      </w:pPr>
      <w:r w:rsidRPr="00F10346">
        <w:rPr>
          <w:rFonts w:cs="Arial"/>
          <w:lang w:eastAsia="zh-CN"/>
        </w:rPr>
        <w:t>Понуда понуђача који не докаже да испуњава наведен</w:t>
      </w:r>
      <w:r w:rsidR="004A5929">
        <w:rPr>
          <w:rFonts w:cs="Arial"/>
          <w:lang w:eastAsia="zh-CN"/>
        </w:rPr>
        <w:t xml:space="preserve">е </w:t>
      </w:r>
      <w:proofErr w:type="gramStart"/>
      <w:r w:rsidR="004A5929">
        <w:rPr>
          <w:rFonts w:cs="Arial"/>
          <w:lang w:eastAsia="zh-CN"/>
        </w:rPr>
        <w:t xml:space="preserve">обавезне </w:t>
      </w:r>
      <w:r w:rsidRPr="00F10346">
        <w:rPr>
          <w:rFonts w:cs="Arial"/>
          <w:lang w:eastAsia="zh-CN"/>
        </w:rPr>
        <w:t xml:space="preserve"> услове</w:t>
      </w:r>
      <w:proofErr w:type="gramEnd"/>
      <w:r w:rsidRPr="00F10346">
        <w:rPr>
          <w:rFonts w:cs="Arial"/>
          <w:lang w:eastAsia="zh-CN"/>
        </w:rPr>
        <w:t xml:space="preserve"> из тачака 1.</w:t>
      </w:r>
      <w:r w:rsidR="007F582B" w:rsidRPr="00F10346">
        <w:rPr>
          <w:rFonts w:cs="Arial"/>
          <w:lang w:eastAsia="zh-CN"/>
        </w:rPr>
        <w:t>д</w:t>
      </w:r>
      <w:r w:rsidRPr="00F10346">
        <w:rPr>
          <w:rFonts w:cs="Arial"/>
          <w:lang w:eastAsia="zh-CN"/>
        </w:rPr>
        <w:t>о</w:t>
      </w:r>
      <w:r w:rsidR="007F582B" w:rsidRPr="00F10346">
        <w:rPr>
          <w:rFonts w:cs="Arial"/>
          <w:lang w:eastAsia="zh-CN"/>
        </w:rPr>
        <w:t xml:space="preserve"> </w:t>
      </w:r>
      <w:r w:rsidR="004A5929">
        <w:rPr>
          <w:rFonts w:cs="Arial"/>
          <w:lang w:val="sr-Cyrl-RS" w:eastAsia="zh-CN"/>
        </w:rPr>
        <w:t>4</w:t>
      </w:r>
      <w:r w:rsidRPr="00F10346">
        <w:rPr>
          <w:rFonts w:cs="Arial"/>
          <w:lang w:eastAsia="zh-CN"/>
        </w:rPr>
        <w:t xml:space="preserve"> овог обрасца, биће одбијена као неприхватљива.</w:t>
      </w:r>
    </w:p>
    <w:p w:rsidR="00B60FC8" w:rsidRPr="004A5929" w:rsidRDefault="007F582B" w:rsidP="00C10575">
      <w:pPr>
        <w:rPr>
          <w:rFonts w:cs="Arial"/>
          <w:lang w:val="sr-Cyrl-RS"/>
        </w:rPr>
      </w:pPr>
      <w:r w:rsidRPr="00F10346">
        <w:rPr>
          <w:rFonts w:cs="Arial"/>
        </w:rPr>
        <w:t xml:space="preserve">1. </w:t>
      </w:r>
      <w:r w:rsidR="00C10575" w:rsidRPr="00F10346">
        <w:rPr>
          <w:rFonts w:cs="Arial"/>
        </w:rPr>
        <w:t xml:space="preserve">Сваки подизвођач мора да испуњава услове из члана 75.став 1. </w:t>
      </w:r>
      <w:proofErr w:type="gramStart"/>
      <w:r w:rsidR="00C10575" w:rsidRPr="00F10346">
        <w:rPr>
          <w:rFonts w:cs="Arial"/>
        </w:rPr>
        <w:t>тачка</w:t>
      </w:r>
      <w:proofErr w:type="gramEnd"/>
      <w:r w:rsidR="00C10575" w:rsidRPr="00F10346">
        <w:rPr>
          <w:rFonts w:cs="Arial"/>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rPr>
        <w:t>Закона, што доказује достављањем доказа наведених у овом одељку.</w:t>
      </w:r>
      <w:proofErr w:type="gramEnd"/>
      <w:r w:rsidR="00C10575" w:rsidRPr="00F10346">
        <w:rPr>
          <w:rFonts w:cs="Arial"/>
        </w:rPr>
        <w:t xml:space="preserve"> </w:t>
      </w:r>
    </w:p>
    <w:p w:rsidR="004A5929" w:rsidRPr="004A5929" w:rsidRDefault="007F582B" w:rsidP="007F582B">
      <w:pPr>
        <w:spacing w:before="0"/>
        <w:rPr>
          <w:rFonts w:cs="Arial"/>
          <w:lang w:val="sr-Cyrl-RS" w:eastAsia="zh-CN"/>
        </w:rPr>
      </w:pPr>
      <w:r w:rsidRPr="00F10346">
        <w:rPr>
          <w:rFonts w:cs="Arial"/>
          <w:lang w:eastAsia="zh-CN"/>
        </w:rPr>
        <w:t xml:space="preserve">2. </w:t>
      </w:r>
      <w:r w:rsidR="00C10575" w:rsidRPr="00F10346">
        <w:rPr>
          <w:rFonts w:cs="Arial"/>
          <w:lang w:eastAsia="zh-CN"/>
        </w:rPr>
        <w:t xml:space="preserve">Сваки понуђач из групе </w:t>
      </w:r>
      <w:proofErr w:type="gramStart"/>
      <w:r w:rsidR="00C10575" w:rsidRPr="00F10346">
        <w:rPr>
          <w:rFonts w:cs="Arial"/>
          <w:lang w:eastAsia="zh-CN"/>
        </w:rPr>
        <w:t>понуђача  која</w:t>
      </w:r>
      <w:proofErr w:type="gramEnd"/>
      <w:r w:rsidR="00C10575" w:rsidRPr="00F10346">
        <w:rPr>
          <w:rFonts w:cs="Arial"/>
          <w:lang w:eastAsia="zh-CN"/>
        </w:rPr>
        <w:t xml:space="preserve"> подноси заједничку понуду мора да испуњава услове из члана 75. </w:t>
      </w:r>
      <w:proofErr w:type="gramStart"/>
      <w:r w:rsidR="00C10575" w:rsidRPr="00F10346">
        <w:rPr>
          <w:rFonts w:cs="Arial"/>
          <w:lang w:eastAsia="zh-CN"/>
        </w:rPr>
        <w:t>став</w:t>
      </w:r>
      <w:proofErr w:type="gramEnd"/>
      <w:r w:rsidR="00C10575" w:rsidRPr="00F10346">
        <w:rPr>
          <w:rFonts w:cs="Arial"/>
          <w:lang w:eastAsia="zh-CN"/>
        </w:rPr>
        <w:t xml:space="preserve"> 1. </w:t>
      </w:r>
      <w:proofErr w:type="gramStart"/>
      <w:r w:rsidR="00C10575" w:rsidRPr="00F10346">
        <w:rPr>
          <w:rFonts w:cs="Arial"/>
          <w:lang w:eastAsia="zh-CN"/>
        </w:rPr>
        <w:t>тачка</w:t>
      </w:r>
      <w:proofErr w:type="gramEnd"/>
      <w:r w:rsidR="00C10575" w:rsidRPr="00F10346">
        <w:rPr>
          <w:rFonts w:cs="Arial"/>
          <w:lang w:eastAsia="zh-CN"/>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lang w:eastAsia="zh-CN"/>
        </w:rPr>
        <w:t>Закона, што доказује достављањем доказа наведених у овом одељку.</w:t>
      </w:r>
      <w:proofErr w:type="gramEnd"/>
      <w:r w:rsidR="00C10575" w:rsidRPr="00F10346">
        <w:rPr>
          <w:rFonts w:cs="Arial"/>
          <w:lang w:eastAsia="zh-CN"/>
        </w:rPr>
        <w:t xml:space="preserve"> </w:t>
      </w:r>
    </w:p>
    <w:p w:rsidR="00B13CD3"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77.З</w:t>
      </w:r>
      <w:r w:rsidRPr="00F10346">
        <w:rPr>
          <w:rFonts w:cs="Arial"/>
          <w:lang w:eastAsia="zh-CN"/>
        </w:rPr>
        <w:t>акона</w:t>
      </w:r>
      <w:r w:rsidR="00B13CD3" w:rsidRPr="00F10346">
        <w:rPr>
          <w:rFonts w:cs="Arial"/>
          <w:lang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60FC8" w:rsidRPr="00F642DF" w:rsidRDefault="00B13CD3" w:rsidP="00B13CD3">
      <w:pPr>
        <w:spacing w:before="0"/>
        <w:rPr>
          <w:rFonts w:cs="Arial"/>
          <w:lang w:val="sr-Cyrl-RS" w:eastAsia="zh-CN"/>
        </w:rPr>
      </w:pPr>
      <w:proofErr w:type="gramStart"/>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7F582B" w:rsidRPr="00F10346" w:rsidRDefault="007F582B" w:rsidP="007F582B">
      <w:pPr>
        <w:spacing w:before="0"/>
        <w:rPr>
          <w:rFonts w:cs="Arial"/>
          <w:lang w:eastAsia="zh-CN"/>
        </w:rPr>
      </w:pPr>
      <w:r w:rsidRPr="00F10346">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F10346">
        <w:rPr>
          <w:rFonts w:cs="Arial"/>
          <w:lang w:eastAsia="zh-CN"/>
        </w:rPr>
        <w:t>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која мора бити потписана и оверена), да наведе да је уписан у Регистар понуђача.</w:t>
      </w:r>
      <w:proofErr w:type="gramEnd"/>
      <w:r w:rsidRPr="00F10346">
        <w:rPr>
          <w:rFonts w:cs="Arial"/>
          <w:lang w:eastAsia="zh-CN"/>
        </w:rPr>
        <w:t xml:space="preserve">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D96616" w:rsidRPr="00F10346" w:rsidRDefault="00D96616" w:rsidP="00D96616">
      <w:pPr>
        <w:spacing w:before="0"/>
        <w:rPr>
          <w:rFonts w:cs="Arial"/>
          <w:lang w:eastAsia="zh-CN"/>
        </w:rPr>
      </w:pPr>
      <w:proofErr w:type="gramStart"/>
      <w:r w:rsidRPr="00F10346">
        <w:rPr>
          <w:rFonts w:cs="Arial"/>
          <w:lang w:eastAsia="zh-CN"/>
        </w:rPr>
        <w:t>На основу члана 79.став 5.</w:t>
      </w:r>
      <w:proofErr w:type="gramEnd"/>
      <w:r w:rsidRPr="00F10346">
        <w:rPr>
          <w:rFonts w:cs="Arial"/>
          <w:lang w:eastAsia="zh-CN"/>
        </w:rPr>
        <w:t xml:space="preserve">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D96616">
      <w:pPr>
        <w:spacing w:before="0"/>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D96616" w:rsidRPr="00F10346" w:rsidRDefault="00D96616" w:rsidP="00D96616">
      <w:pPr>
        <w:spacing w:before="0"/>
        <w:ind w:firstLine="720"/>
        <w:rPr>
          <w:rFonts w:cs="Arial"/>
          <w:lang w:eastAsia="zh-CN"/>
        </w:rPr>
      </w:pPr>
      <w:r w:rsidRPr="00F10346">
        <w:rPr>
          <w:rFonts w:cs="Arial"/>
          <w:lang w:eastAsia="zh-CN"/>
        </w:rPr>
        <w:t xml:space="preserve">-извод из регистра АПР: </w:t>
      </w:r>
      <w:hyperlink r:id="rId169" w:history="1">
        <w:r w:rsidRPr="00F10346">
          <w:rPr>
            <w:rFonts w:cs="Arial"/>
            <w:lang w:eastAsia="zh-CN"/>
          </w:rPr>
          <w:t>www.apr.gov.rs</w:t>
        </w:r>
      </w:hyperlink>
    </w:p>
    <w:p w:rsidR="007F582B" w:rsidRPr="00F10346" w:rsidRDefault="007F582B" w:rsidP="007F582B">
      <w:pPr>
        <w:spacing w:before="0"/>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w:t>
      </w:r>
      <w:r w:rsidR="00D16608" w:rsidRPr="00F10346">
        <w:rPr>
          <w:rFonts w:cs="Arial"/>
          <w:lang w:eastAsia="zh-CN"/>
        </w:rPr>
        <w:t>акона</w:t>
      </w:r>
    </w:p>
    <w:p w:rsidR="00B60FC8" w:rsidRPr="00F642DF" w:rsidRDefault="007F582B" w:rsidP="00F642DF">
      <w:pPr>
        <w:spacing w:before="0"/>
        <w:ind w:firstLine="720"/>
        <w:rPr>
          <w:lang w:val="sr-Cyrl-RS"/>
        </w:rPr>
      </w:pPr>
      <w:r w:rsidRPr="00F10346">
        <w:rPr>
          <w:rFonts w:cs="Arial"/>
          <w:lang w:eastAsia="zh-CN"/>
        </w:rPr>
        <w:t xml:space="preserve">-регистар понуђача: </w:t>
      </w:r>
      <w:hyperlink r:id="rId170" w:history="1">
        <w:r w:rsidRPr="00F10346">
          <w:rPr>
            <w:rFonts w:cs="Arial"/>
            <w:lang w:eastAsia="zh-CN"/>
          </w:rPr>
          <w:t>www.apr.gov.rs</w:t>
        </w:r>
      </w:hyperlink>
    </w:p>
    <w:p w:rsidR="00B60FC8" w:rsidRPr="00F10346" w:rsidRDefault="00C10575" w:rsidP="00B13CD3">
      <w:pPr>
        <w:spacing w:before="0"/>
        <w:rPr>
          <w:rFonts w:cs="Arial"/>
          <w:lang w:val="sr-Cyrl-CS" w:eastAsia="zh-CN"/>
        </w:rPr>
      </w:pPr>
      <w:r w:rsidRPr="00F10346">
        <w:rPr>
          <w:rFonts w:cs="Arial"/>
          <w:lang w:val="sr-Cyrl-CS" w:eastAsia="zh-CN"/>
        </w:rPr>
        <w:t>5</w:t>
      </w:r>
      <w:r w:rsidR="00B13CD3" w:rsidRPr="00F10346">
        <w:rPr>
          <w:rFonts w:cs="Arial"/>
          <w:lang w:eastAsia="zh-CN"/>
        </w:rPr>
        <w:t xml:space="preserve">. </w:t>
      </w:r>
      <w:proofErr w:type="gramStart"/>
      <w:r w:rsidR="00B13CD3"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roofErr w:type="gramEnd"/>
    </w:p>
    <w:p w:rsidR="00B60FC8" w:rsidRPr="00AD3680" w:rsidRDefault="00C10575" w:rsidP="00B13CD3">
      <w:pPr>
        <w:spacing w:before="0"/>
        <w:rPr>
          <w:rFonts w:cs="Arial"/>
          <w:lang w:val="sr-Cyrl-RS" w:eastAsia="zh-CN"/>
        </w:rPr>
      </w:pPr>
      <w:r w:rsidRPr="00F10346">
        <w:rPr>
          <w:rFonts w:cs="Arial"/>
          <w:lang w:val="sr-Cyrl-CS" w:eastAsia="zh-CN"/>
        </w:rPr>
        <w:lastRenderedPageBreak/>
        <w:t>6</w:t>
      </w:r>
      <w:r w:rsidR="00B13CD3" w:rsidRPr="00F10346">
        <w:rPr>
          <w:rFonts w:cs="Arial"/>
          <w:lang w:eastAsia="zh-CN"/>
        </w:rPr>
        <w:t xml:space="preserve">. </w:t>
      </w:r>
      <w:proofErr w:type="gramStart"/>
      <w:r w:rsidR="00B13CD3"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B60FC8" w:rsidRPr="00AD3680" w:rsidRDefault="00C10575" w:rsidP="00B13CD3">
      <w:pPr>
        <w:spacing w:before="0"/>
        <w:rPr>
          <w:rFonts w:cs="Arial"/>
          <w:lang w:val="sr-Cyrl-RS"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60FC8" w:rsidRPr="00AD3680" w:rsidRDefault="00A50A82" w:rsidP="00B13CD3">
      <w:pPr>
        <w:spacing w:before="0"/>
        <w:rPr>
          <w:rFonts w:cs="Arial"/>
          <w:lang w:val="sr-Cyrl-RS"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proofErr w:type="gramStart"/>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roofErr w:type="gramEnd"/>
    </w:p>
    <w:p w:rsidR="006707D5" w:rsidRPr="00AD3680" w:rsidRDefault="00A50A82" w:rsidP="00B13CD3">
      <w:pPr>
        <w:spacing w:before="0"/>
        <w:rPr>
          <w:rFonts w:cs="Arial"/>
          <w:lang w:val="sr-Cyrl-RS"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322313" w:rsidRPr="00F10346" w:rsidRDefault="008D2B23" w:rsidP="00BE7496">
      <w:pPr>
        <w:pStyle w:val="KDPodnaslov1"/>
        <w:spacing w:before="0"/>
        <w:rPr>
          <w:rFonts w:cs="Arial"/>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F10346">
        <w:rPr>
          <w:rFonts w:cs="Arial"/>
        </w:rPr>
        <w:t xml:space="preserve">5. </w:t>
      </w:r>
      <w:r w:rsidR="00322313" w:rsidRPr="00F10346">
        <w:rPr>
          <w:rFonts w:cs="Arial"/>
        </w:rPr>
        <w:t>КРИТЕРИЈУМ ЗА ДОДЕЛУ УГОВОРА</w:t>
      </w:r>
      <w:bookmarkEnd w:id="194"/>
    </w:p>
    <w:p w:rsidR="00621752" w:rsidRPr="007F12E8" w:rsidRDefault="00621752" w:rsidP="00621752">
      <w:pPr>
        <w:pStyle w:val="KDKomentar"/>
        <w:spacing w:before="0"/>
        <w:rPr>
          <w:rFonts w:cs="Arial"/>
          <w:b/>
          <w:i w:val="0"/>
          <w:color w:val="auto"/>
          <w:sz w:val="22"/>
          <w:szCs w:val="22"/>
        </w:rPr>
      </w:pPr>
      <w:r w:rsidRPr="007F12E8">
        <w:rPr>
          <w:rFonts w:cs="Arial"/>
          <w:i w:val="0"/>
          <w:color w:val="auto"/>
          <w:sz w:val="22"/>
          <w:szCs w:val="22"/>
        </w:rPr>
        <w:t xml:space="preserve">Избор најповољније понуде ће се извршити применом критеријума </w:t>
      </w:r>
      <w:r w:rsidRPr="007F12E8">
        <w:rPr>
          <w:rFonts w:cs="Arial"/>
          <w:b/>
          <w:i w:val="0"/>
          <w:color w:val="auto"/>
          <w:sz w:val="22"/>
          <w:szCs w:val="22"/>
        </w:rPr>
        <w:t>„Најнижа понуђена цена“.</w:t>
      </w:r>
    </w:p>
    <w:p w:rsidR="00E45DC8" w:rsidRPr="006707D5" w:rsidRDefault="00621752" w:rsidP="006707D5">
      <w:pPr>
        <w:pStyle w:val="KDKomentar"/>
        <w:spacing w:before="0"/>
        <w:rPr>
          <w:rFonts w:cs="Arial"/>
          <w:i w:val="0"/>
          <w:color w:val="auto"/>
          <w:sz w:val="22"/>
          <w:szCs w:val="22"/>
          <w:lang w:val="sr-Cyrl-RS"/>
        </w:rPr>
      </w:pPr>
      <w:r w:rsidRPr="007F12E8">
        <w:rPr>
          <w:rFonts w:cs="Arial"/>
          <w:i w:val="0"/>
          <w:color w:val="auto"/>
          <w:sz w:val="22"/>
          <w:szCs w:val="22"/>
        </w:rPr>
        <w:t>Критеријум за оцењивање понуда</w:t>
      </w:r>
      <w:r w:rsidRPr="007F12E8">
        <w:rPr>
          <w:rFonts w:cs="Arial"/>
          <w:b/>
          <w:i w:val="0"/>
          <w:color w:val="auto"/>
          <w:sz w:val="22"/>
          <w:szCs w:val="22"/>
        </w:rPr>
        <w:t xml:space="preserve"> Најнижа понуђена цена, </w:t>
      </w:r>
      <w:r w:rsidRPr="007F12E8">
        <w:rPr>
          <w:rFonts w:cs="Arial"/>
          <w:i w:val="0"/>
          <w:color w:val="auto"/>
          <w:sz w:val="22"/>
          <w:szCs w:val="22"/>
        </w:rPr>
        <w:t>заснива се на понуђеној цени</w:t>
      </w:r>
      <w:r w:rsidR="00C10575" w:rsidRPr="007F12E8">
        <w:rPr>
          <w:rFonts w:cs="Arial"/>
          <w:i w:val="0"/>
          <w:color w:val="auto"/>
          <w:sz w:val="22"/>
          <w:szCs w:val="22"/>
          <w:lang w:val="sr-Cyrl-CS"/>
        </w:rPr>
        <w:t xml:space="preserve"> као једином критеријуму</w:t>
      </w:r>
      <w:r w:rsidRPr="007F12E8">
        <w:rPr>
          <w:rFonts w:cs="Arial"/>
          <w:i w:val="0"/>
          <w:color w:val="auto"/>
          <w:sz w:val="22"/>
          <w:szCs w:val="22"/>
        </w:rPr>
        <w:t>.</w:t>
      </w:r>
    </w:p>
    <w:p w:rsidR="00E45DC8" w:rsidRPr="006707D5" w:rsidRDefault="00621752" w:rsidP="00621752">
      <w:pPr>
        <w:pStyle w:val="KDParagraf"/>
        <w:spacing w:before="0"/>
        <w:rPr>
          <w:rFonts w:cs="Arial"/>
          <w:lang w:val="sr-Cyrl-RS"/>
        </w:rPr>
      </w:pPr>
      <w:r w:rsidRPr="007F12E8">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6707D5" w:rsidRDefault="00621752" w:rsidP="00621752">
      <w:pPr>
        <w:pStyle w:val="KDParagraf"/>
        <w:spacing w:before="0"/>
        <w:rPr>
          <w:rFonts w:cs="Arial"/>
          <w:lang w:val="sr-Cyrl-RS"/>
        </w:rPr>
      </w:pPr>
      <w:proofErr w:type="gramStart"/>
      <w:r w:rsidRPr="007F12E8">
        <w:rPr>
          <w:rFonts w:cs="Arial"/>
        </w:rPr>
        <w:t>У понуђену цену страног понуђача урачунавају се и царинске дажбине.</w:t>
      </w:r>
      <w:proofErr w:type="gramEnd"/>
    </w:p>
    <w:p w:rsidR="00E45DC8" w:rsidRPr="00AD3680" w:rsidRDefault="00621752" w:rsidP="00621752">
      <w:pPr>
        <w:pStyle w:val="KDParagraf"/>
        <w:spacing w:before="0"/>
        <w:rPr>
          <w:rFonts w:cs="Arial"/>
          <w:lang w:val="sr-Cyrl-RS"/>
        </w:rPr>
      </w:pPr>
      <w:r w:rsidRPr="007F12E8">
        <w:rPr>
          <w:rFonts w:cs="Arial"/>
        </w:rPr>
        <w:t xml:space="preserve">Када понуђач достави доказ да нуди добра домаћег порекла, наручилац </w:t>
      </w:r>
      <w:r w:rsidR="009B3371" w:rsidRPr="007F12E8">
        <w:rPr>
          <w:rFonts w:cs="Arial"/>
        </w:rPr>
        <w:t>ће</w:t>
      </w:r>
      <w:r w:rsidRPr="007F12E8">
        <w:rPr>
          <w:rFonts w:cs="Arial"/>
        </w:rPr>
        <w:t xml:space="preserve">, пре рангирања понуда, позвати све остале понуђаче чије су понуде оцењене као прихватљиве </w:t>
      </w:r>
      <w:r w:rsidR="001945FA" w:rsidRPr="007F12E8">
        <w:rPr>
          <w:rFonts w:cs="Arial"/>
        </w:rPr>
        <w:t>а код којих није јасно да ли је реч о добрима домаћег или страног порекла,</w:t>
      </w:r>
      <w:r w:rsidRPr="007F12E8">
        <w:rPr>
          <w:rFonts w:cs="Arial"/>
        </w:rPr>
        <w:t>да се изјасне да ли нуде добра домаћег порекла и да доставе доказ.</w:t>
      </w:r>
    </w:p>
    <w:p w:rsidR="00AD3680" w:rsidRPr="00AD3680" w:rsidRDefault="00621752" w:rsidP="00621752">
      <w:pPr>
        <w:pStyle w:val="KDParagraf"/>
        <w:spacing w:before="0"/>
        <w:rPr>
          <w:rFonts w:cs="Arial"/>
          <w:lang w:val="sr-Cyrl-RS"/>
        </w:rPr>
      </w:pPr>
      <w:proofErr w:type="gramStart"/>
      <w:r w:rsidRPr="007F12E8">
        <w:rPr>
          <w:rFonts w:cs="Arial"/>
        </w:rPr>
        <w:t>Предност дата за добра домаћег порекла (члан 86.став 1. до 4.</w:t>
      </w:r>
      <w:proofErr w:type="gramEnd"/>
      <w:r w:rsidRPr="007F12E8">
        <w:rPr>
          <w:rFonts w:cs="Arial"/>
        </w:rPr>
        <w:t xml:space="preserve"> </w:t>
      </w:r>
      <w:proofErr w:type="gramStart"/>
      <w:r w:rsidRPr="007F12E8">
        <w:rPr>
          <w:rFonts w:cs="Arial"/>
        </w:rPr>
        <w:t>З</w:t>
      </w:r>
      <w:r w:rsidR="00D16608" w:rsidRPr="007F12E8">
        <w:rPr>
          <w:rFonts w:cs="Arial"/>
        </w:rPr>
        <w:t>акона</w:t>
      </w:r>
      <w:r w:rsidRPr="007F12E8">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621752" w:rsidRPr="00F642DF" w:rsidRDefault="00621752" w:rsidP="00621752">
      <w:pPr>
        <w:pStyle w:val="KDParagraf"/>
        <w:spacing w:before="0"/>
        <w:rPr>
          <w:rFonts w:cs="Arial"/>
          <w:lang w:val="sr-Cyrl-RS"/>
        </w:rPr>
      </w:pPr>
      <w:r w:rsidRPr="007F12E8">
        <w:rPr>
          <w:rFonts w:cs="Arial"/>
        </w:rPr>
        <w:t>Предност дата за добра домаћег порекла (члан 86. став 1. до 4.З</w:t>
      </w:r>
      <w:r w:rsidR="00D16608" w:rsidRPr="007F12E8">
        <w:rPr>
          <w:rFonts w:cs="Arial"/>
        </w:rPr>
        <w:t>акона</w:t>
      </w:r>
      <w:r w:rsidRPr="007F12E8">
        <w:rPr>
          <w:rFonts w:cs="Arial"/>
        </w:rPr>
        <w:t xml:space="preserve">) у поступцима јавних набавки у којима учествују </w:t>
      </w:r>
      <w:r w:rsidRPr="007F12E8">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7F12E8" w:rsidRDefault="00874F5B" w:rsidP="00F10346">
      <w:pPr>
        <w:pStyle w:val="Heading10"/>
        <w:spacing w:before="0"/>
        <w:jc w:val="both"/>
      </w:pPr>
      <w:bookmarkStart w:id="200" w:name="_Toc441651548"/>
      <w:bookmarkStart w:id="201" w:name="_Toc442559886"/>
      <w:r w:rsidRPr="007F12E8">
        <w:rPr>
          <w:lang w:val="en-US"/>
        </w:rPr>
        <w:t xml:space="preserve">5.1. </w:t>
      </w:r>
      <w:bookmarkEnd w:id="200"/>
      <w:bookmarkEnd w:id="201"/>
      <w:r w:rsidR="000129AD" w:rsidRPr="007F12E8">
        <w:rPr>
          <w:rFonts w:eastAsia="TimesNewRomanPSMT" w:cs="Arial"/>
          <w:bCs/>
          <w:iCs/>
        </w:rPr>
        <w:t xml:space="preserve">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w:t>
      </w:r>
      <w:proofErr w:type="gramStart"/>
      <w:r w:rsidR="000129AD" w:rsidRPr="007F12E8">
        <w:rPr>
          <w:rFonts w:eastAsia="TimesNewRomanPSMT" w:cs="Arial"/>
          <w:bCs/>
          <w:iCs/>
        </w:rPr>
        <w:t>ценом</w:t>
      </w:r>
      <w:r w:rsidR="00F10346" w:rsidRPr="007F12E8">
        <w:rPr>
          <w:rFonts w:eastAsia="TimesNewRomanPSMT" w:cs="Arial"/>
          <w:bCs/>
          <w:iCs/>
        </w:rPr>
        <w:t xml:space="preserve"> </w:t>
      </w:r>
      <w:r w:rsidR="000129AD" w:rsidRPr="007F12E8">
        <w:rPr>
          <w:rFonts w:eastAsia="TimesNewRomanPSMT" w:cs="Arial"/>
          <w:bCs/>
          <w:iCs/>
        </w:rPr>
        <w:t>:</w:t>
      </w:r>
      <w:proofErr w:type="gramEnd"/>
    </w:p>
    <w:p w:rsidR="00F642DF" w:rsidRDefault="00F642DF" w:rsidP="00F642DF">
      <w:pPr>
        <w:spacing w:before="0"/>
        <w:rPr>
          <w:rFonts w:cs="Arial"/>
          <w:color w:val="000000"/>
          <w:lang w:val="sr-Cyrl-RS"/>
        </w:rPr>
      </w:pPr>
      <w:proofErr w:type="gramStart"/>
      <w:r w:rsidRPr="00C903E0">
        <w:rPr>
          <w:rFonts w:cs="Arial"/>
          <w:color w:val="000000"/>
        </w:rPr>
        <w:t>Уколико две ил</w:t>
      </w:r>
      <w:r>
        <w:rPr>
          <w:rFonts w:cs="Arial"/>
          <w:color w:val="000000"/>
        </w:rPr>
        <w:t>и више понуда имају исту</w:t>
      </w:r>
      <w:r w:rsidRPr="00C903E0">
        <w:rPr>
          <w:rFonts w:cs="Arial"/>
          <w:color w:val="000000"/>
        </w:rPr>
        <w:t xml:space="preserve"> понуђену цену, као повољнија биће изабрана понуда оног понуђача који је понудио дужи гарантни рок</w:t>
      </w:r>
      <w:r w:rsidRPr="00C903E0">
        <w:rPr>
          <w:rFonts w:cs="Arial"/>
          <w:color w:val="000000"/>
          <w:lang w:val="sr-Cyrl-RS"/>
        </w:rPr>
        <w:t xml:space="preserve"> добара</w:t>
      </w:r>
      <w:r w:rsidRPr="00C903E0">
        <w:rPr>
          <w:rFonts w:cs="Arial"/>
          <w:color w:val="000000"/>
        </w:rPr>
        <w:t>.</w:t>
      </w:r>
      <w:proofErr w:type="gramEnd"/>
      <w:r w:rsidRPr="00C903E0">
        <w:rPr>
          <w:rFonts w:cs="Arial"/>
          <w:color w:val="000000"/>
          <w:lang w:val="sr-Cyrl-RS"/>
        </w:rPr>
        <w:t xml:space="preserve"> </w:t>
      </w:r>
    </w:p>
    <w:p w:rsidR="00F642DF" w:rsidRPr="00C903E0" w:rsidRDefault="00F642DF" w:rsidP="00F642DF">
      <w:pPr>
        <w:spacing w:before="0"/>
        <w:rPr>
          <w:rFonts w:cs="Arial"/>
          <w:color w:val="000000"/>
          <w:lang w:val="sr-Cyrl-RS"/>
        </w:rPr>
      </w:pPr>
      <w:r w:rsidRPr="00C903E0">
        <w:rPr>
          <w:rFonts w:cs="Arial"/>
          <w:color w:val="000000"/>
          <w:lang w:val="sr-Cyrl-RS"/>
        </w:rPr>
        <w:t>У случају истог понуђеног гарантног рока, као повољнија биће изабрана понуда оног понуђача који је понудио краћи рок испоруке. Уколико ни после примене резервних критеријума не буде могуће извршити рангирање понуда, повољнија понуда биће изабрана путем жреба.</w:t>
      </w:r>
    </w:p>
    <w:p w:rsidR="00670288" w:rsidRPr="00F642DF" w:rsidRDefault="00F642DF" w:rsidP="00F642DF">
      <w:pPr>
        <w:spacing w:before="0"/>
        <w:rPr>
          <w:rFonts w:cs="Arial"/>
          <w:lang w:val="sr-Cyrl-RS"/>
        </w:rPr>
      </w:pPr>
      <w:proofErr w:type="gramStart"/>
      <w:r w:rsidRPr="00C903E0">
        <w:rPr>
          <w:rFonts w:cs="Arial"/>
        </w:rPr>
        <w:t>Извлачење путем жреба Наручилац ће извршити јавно, у присуству понуђача који имају исту понуђену цену.На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w:t>
      </w:r>
      <w:proofErr w:type="gramEnd"/>
      <w:r>
        <w:rPr>
          <w:rFonts w:cs="Arial"/>
          <w:lang w:val="sr-Cyrl-RS"/>
        </w:rPr>
        <w:t xml:space="preserve"> </w:t>
      </w:r>
      <w:r w:rsidRPr="00C903E0">
        <w:rPr>
          <w:rFonts w:cs="Arial"/>
          <w:lang w:val="sr-Cyrl-RS"/>
        </w:rPr>
        <w:t xml:space="preserve">Понуди </w:t>
      </w:r>
      <w:r w:rsidRPr="00C903E0">
        <w:rPr>
          <w:rFonts w:cs="Arial"/>
        </w:rPr>
        <w:t>Понуђач</w:t>
      </w:r>
      <w:r w:rsidRPr="00C903E0">
        <w:rPr>
          <w:rFonts w:cs="Arial"/>
          <w:lang w:val="sr-Cyrl-RS"/>
        </w:rPr>
        <w:t>а</w:t>
      </w:r>
      <w:r w:rsidRPr="00C903E0">
        <w:rPr>
          <w:rFonts w:cs="Arial"/>
        </w:rPr>
        <w:t xml:space="preserve"> чији назив буде на извученом папиру биће додељен</w:t>
      </w:r>
      <w:r w:rsidRPr="00C903E0">
        <w:rPr>
          <w:rFonts w:cs="Arial"/>
          <w:lang w:val="sr-Cyrl-RS"/>
        </w:rPr>
        <w:t xml:space="preserve"> повољнији ранг</w:t>
      </w:r>
      <w:r w:rsidRPr="00C903E0">
        <w:rPr>
          <w:rFonts w:eastAsia="TimesNewRomanPSMT" w:cs="Arial"/>
          <w:bCs/>
        </w:rPr>
        <w:t>.</w:t>
      </w:r>
      <w:r>
        <w:rPr>
          <w:rFonts w:eastAsia="TimesNewRomanPSMT" w:cs="Arial"/>
          <w:bCs/>
          <w:lang w:val="sr-Cyrl-RS"/>
        </w:rPr>
        <w:t xml:space="preserve"> </w:t>
      </w:r>
      <w:proofErr w:type="gramStart"/>
      <w:r w:rsidRPr="00C903E0">
        <w:rPr>
          <w:rFonts w:eastAsia="TimesNewRomanPSMT" w:cs="Arial"/>
          <w:bCs/>
        </w:rPr>
        <w:t>О извршеном жребању сачињава се Записник који потписују представници Наручиоца и пристуних Понуђача.</w:t>
      </w:r>
      <w:proofErr w:type="gramEnd"/>
    </w:p>
    <w:p w:rsidR="00BE7496" w:rsidRPr="006707D5" w:rsidRDefault="00BE7496" w:rsidP="00621752">
      <w:pPr>
        <w:autoSpaceDE w:val="0"/>
        <w:autoSpaceDN w:val="0"/>
        <w:adjustRightInd w:val="0"/>
        <w:spacing w:before="0"/>
        <w:rPr>
          <w:rFonts w:eastAsia="TimesNewRomanPSMT" w:cs="Arial"/>
          <w:bCs/>
          <w:color w:val="FF0000"/>
          <w:lang w:val="sr-Cyrl-RS"/>
        </w:rPr>
      </w:pPr>
    </w:p>
    <w:p w:rsidR="00645F72" w:rsidRPr="00755FBE" w:rsidRDefault="008D2B23" w:rsidP="00874F5B">
      <w:pPr>
        <w:pStyle w:val="KDPodnaslov1"/>
        <w:numPr>
          <w:ilvl w:val="0"/>
          <w:numId w:val="15"/>
        </w:numPr>
        <w:spacing w:before="0"/>
        <w:rPr>
          <w:rFonts w:cs="Arial"/>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Pr="00F10346">
        <w:rPr>
          <w:rFonts w:cs="Arial"/>
        </w:rPr>
        <w:lastRenderedPageBreak/>
        <w:t>УПУТСТВО ПОНУЂАЧИМА КАКО ДА САЧИНЕ ПОНУДУ</w:t>
      </w:r>
      <w:bookmarkEnd w:id="208"/>
    </w:p>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755FBE" w:rsidRDefault="008D2B23" w:rsidP="008D2B23">
      <w:pPr>
        <w:pStyle w:val="KDParagraf"/>
        <w:spacing w:before="0"/>
        <w:rPr>
          <w:rFonts w:cs="Arial"/>
          <w:lang w:val="sr-Cyrl-RS"/>
        </w:rPr>
      </w:pP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496B12">
      <w:pPr>
        <w:pStyle w:val="KDPodnaslov2"/>
        <w:numPr>
          <w:ilvl w:val="1"/>
          <w:numId w:val="22"/>
        </w:numPr>
        <w:spacing w:before="0"/>
        <w:jc w:val="both"/>
        <w:rPr>
          <w:rFonts w:cs="Arial"/>
        </w:rPr>
      </w:pPr>
      <w:bookmarkStart w:id="209" w:name="_Toc441651577"/>
      <w:bookmarkStart w:id="210" w:name="_Toc442559888"/>
      <w:r w:rsidRPr="00F10346">
        <w:rPr>
          <w:rFonts w:cs="Arial"/>
        </w:rPr>
        <w:t>Језик на којем понуда мора бити састављена</w:t>
      </w:r>
      <w:bookmarkEnd w:id="209"/>
      <w:bookmarkEnd w:id="210"/>
    </w:p>
    <w:p w:rsidR="008D2B23" w:rsidRDefault="008D2B23" w:rsidP="008D2B23">
      <w:pPr>
        <w:pStyle w:val="KDParagraf"/>
        <w:spacing w:before="0"/>
        <w:rPr>
          <w:rFonts w:cs="Arial"/>
        </w:rPr>
      </w:pPr>
      <w:proofErr w:type="gramStart"/>
      <w:r w:rsidRPr="00F10346">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8D2B23" w:rsidRPr="007F12E8" w:rsidRDefault="008D2B23" w:rsidP="008D2B23">
      <w:pPr>
        <w:pStyle w:val="KDKomentar"/>
        <w:spacing w:before="0"/>
        <w:rPr>
          <w:rFonts w:cs="Arial"/>
          <w:i w:val="0"/>
          <w:color w:val="auto"/>
          <w:sz w:val="22"/>
          <w:szCs w:val="22"/>
        </w:rPr>
      </w:pPr>
      <w:r w:rsidRPr="007F12E8">
        <w:rPr>
          <w:rFonts w:cs="Arial"/>
          <w:i w:val="0"/>
          <w:color w:val="auto"/>
          <w:sz w:val="22"/>
          <w:szCs w:val="22"/>
        </w:rPr>
        <w:t>Понуда са свим прилозима мора бити сачињена на српском језику.</w:t>
      </w:r>
    </w:p>
    <w:p w:rsidR="008D2B23" w:rsidRPr="006F4FCD" w:rsidRDefault="008D2B23" w:rsidP="00755FBE">
      <w:pPr>
        <w:pStyle w:val="KDKomentar"/>
        <w:spacing w:before="0"/>
        <w:rPr>
          <w:rFonts w:cs="Arial"/>
          <w:i w:val="0"/>
          <w:color w:val="auto"/>
          <w:sz w:val="22"/>
          <w:szCs w:val="22"/>
          <w:lang w:val="sr-Cyrl-RS"/>
        </w:rPr>
      </w:pPr>
      <w:r w:rsidRPr="007F12E8">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w:t>
      </w:r>
      <w:r w:rsidR="004B47DD">
        <w:rPr>
          <w:rStyle w:val="StyleArial"/>
          <w:rFonts w:cs="Arial"/>
          <w:i w:val="0"/>
          <w:color w:val="auto"/>
          <w:sz w:val="22"/>
          <w:szCs w:val="22"/>
        </w:rPr>
        <w:t>еводиоца</w:t>
      </w:r>
      <w:r w:rsidR="006F4FCD">
        <w:rPr>
          <w:rStyle w:val="StyleArial"/>
          <w:rFonts w:cs="Arial"/>
          <w:i w:val="0"/>
          <w:color w:val="auto"/>
          <w:sz w:val="22"/>
          <w:szCs w:val="22"/>
          <w:lang w:val="sr-Cyrl-RS"/>
        </w:rPr>
        <w:t xml:space="preserve">, </w:t>
      </w:r>
      <w:r w:rsidR="000A11A0" w:rsidRPr="000A11A0">
        <w:rPr>
          <w:rStyle w:val="StyleArial"/>
          <w:rFonts w:cs="Arial"/>
          <w:i w:val="0"/>
          <w:color w:val="auto"/>
          <w:sz w:val="22"/>
          <w:szCs w:val="22"/>
          <w:lang w:val="sr-Cyrl-RS"/>
        </w:rPr>
        <w:t>по захтеву наручиоца у фази стручне оцене понуда.</w:t>
      </w:r>
    </w:p>
    <w:p w:rsidR="004B47DD" w:rsidRPr="005761A0" w:rsidRDefault="008D2B23" w:rsidP="004B47DD">
      <w:pPr>
        <w:pStyle w:val="KDPodnaslov2"/>
        <w:numPr>
          <w:ilvl w:val="1"/>
          <w:numId w:val="22"/>
        </w:numPr>
        <w:spacing w:before="0"/>
        <w:jc w:val="both"/>
        <w:rPr>
          <w:rFonts w:cs="Arial"/>
        </w:rPr>
      </w:pPr>
      <w:bookmarkStart w:id="211" w:name="_Toc441651578"/>
      <w:bookmarkStart w:id="212"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1"/>
      <w:bookmarkEnd w:id="212"/>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003DFF">
        <w:rPr>
          <w:rFonts w:cs="Arial"/>
          <w:lang w:val="ru-RU"/>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1C129A" w:rsidRDefault="008D2B23" w:rsidP="008D2B23">
      <w:pPr>
        <w:pStyle w:val="KDKomentar"/>
        <w:spacing w:before="0"/>
        <w:rPr>
          <w:rFonts w:cs="Arial"/>
          <w:i w:val="0"/>
          <w:color w:val="auto"/>
          <w:sz w:val="22"/>
          <w:szCs w:val="22"/>
        </w:rPr>
      </w:pPr>
      <w:r w:rsidRPr="007F12E8">
        <w:rPr>
          <w:rFonts w:cs="Arial"/>
          <w:i w:val="0"/>
          <w:color w:val="auto"/>
          <w:sz w:val="22"/>
          <w:szCs w:val="22"/>
        </w:rPr>
        <w:t xml:space="preserve">Препоручује се да </w:t>
      </w:r>
      <w:r w:rsidR="0095708A" w:rsidRPr="007F12E8">
        <w:rPr>
          <w:rFonts w:cs="Arial"/>
          <w:i w:val="0"/>
          <w:color w:val="auto"/>
          <w:sz w:val="22"/>
          <w:szCs w:val="22"/>
        </w:rPr>
        <w:t xml:space="preserve">се </w:t>
      </w:r>
      <w:r w:rsidRPr="007F12E8">
        <w:rPr>
          <w:rFonts w:cs="Arial"/>
          <w:i w:val="0"/>
          <w:color w:val="auto"/>
          <w:sz w:val="22"/>
          <w:szCs w:val="22"/>
        </w:rPr>
        <w:t>доказ</w:t>
      </w:r>
      <w:r w:rsidR="0095708A" w:rsidRPr="007F12E8">
        <w:rPr>
          <w:rFonts w:cs="Arial"/>
          <w:i w:val="0"/>
          <w:color w:val="auto"/>
          <w:sz w:val="22"/>
          <w:szCs w:val="22"/>
        </w:rPr>
        <w:t>и</w:t>
      </w:r>
      <w:r w:rsidRPr="007F12E8">
        <w:rPr>
          <w:rFonts w:cs="Arial"/>
          <w:i w:val="0"/>
          <w:color w:val="auto"/>
          <w:sz w:val="22"/>
          <w:szCs w:val="22"/>
        </w:rPr>
        <w:t xml:space="preserve"> који се достављају уз понуду, а</w:t>
      </w:r>
      <w:r w:rsidR="0095708A" w:rsidRPr="007F12E8">
        <w:rPr>
          <w:rFonts w:cs="Arial"/>
          <w:i w:val="0"/>
          <w:color w:val="auto"/>
          <w:sz w:val="22"/>
          <w:szCs w:val="22"/>
        </w:rPr>
        <w:t xml:space="preserve"> који</w:t>
      </w:r>
      <w:r w:rsidRPr="007F12E8">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8D2B23">
      <w:pPr>
        <w:pStyle w:val="KDParagraf"/>
        <w:spacing w:before="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00664DF6">
        <w:rPr>
          <w:rFonts w:cs="Arial"/>
          <w:lang w:val="ru-RU"/>
        </w:rPr>
        <w:t xml:space="preserve">- </w:t>
      </w:r>
      <w:r w:rsidR="00664DF6">
        <w:rPr>
          <w:rFonts w:cs="Arial"/>
          <w:lang w:val="ru-RU"/>
        </w:rPr>
        <w:tab/>
        <w:t>ТЕНТ Б Ушће Обреновац,</w:t>
      </w:r>
      <w:r w:rsidR="0095708A" w:rsidRPr="001C129A">
        <w:rPr>
          <w:rFonts w:cs="Arial"/>
          <w:lang w:val="ru-RU"/>
        </w:rPr>
        <w:t xml:space="preserve"> </w:t>
      </w:r>
      <w:r w:rsidRPr="001C129A">
        <w:rPr>
          <w:rFonts w:cs="Arial"/>
          <w:lang w:val="ru-RU"/>
        </w:rPr>
        <w:t>писарница - са назнаком: „</w:t>
      </w:r>
      <w:r w:rsidRPr="00F10346">
        <w:rPr>
          <w:rFonts w:cs="Arial"/>
          <w:lang w:val="ru-RU"/>
        </w:rPr>
        <w:t xml:space="preserve">Понуда за јавну набавку  </w:t>
      </w:r>
      <w:r w:rsidR="005761A0" w:rsidRPr="005761A0">
        <w:rPr>
          <w:rFonts w:cs="Arial"/>
          <w:b/>
          <w:lang w:val="sr-Cyrl-RS"/>
        </w:rPr>
        <w:t xml:space="preserve">ХRF Спектрометар </w:t>
      </w:r>
      <w:r w:rsidRPr="00F10346">
        <w:rPr>
          <w:rFonts w:cs="Arial"/>
          <w:lang w:val="ru-RU"/>
        </w:rPr>
        <w:t xml:space="preserve">Јавна набавка број </w:t>
      </w:r>
      <w:r w:rsidR="00414F39">
        <w:rPr>
          <w:rFonts w:cs="Arial"/>
          <w:b/>
        </w:rPr>
        <w:t>3000/13</w:t>
      </w:r>
      <w:r w:rsidR="005761A0">
        <w:rPr>
          <w:rFonts w:cs="Arial"/>
          <w:b/>
          <w:lang w:val="sr-Cyrl-RS"/>
        </w:rPr>
        <w:t>50</w:t>
      </w:r>
      <w:r w:rsidR="00220728">
        <w:rPr>
          <w:rFonts w:cs="Arial"/>
          <w:b/>
        </w:rPr>
        <w:t>/2017</w:t>
      </w:r>
      <w:r w:rsidR="00210333">
        <w:rPr>
          <w:rFonts w:cs="Arial"/>
          <w:b/>
        </w:rPr>
        <w:t xml:space="preserve"> (</w:t>
      </w:r>
      <w:r w:rsidR="00F642DF">
        <w:rPr>
          <w:rFonts w:cs="Arial"/>
          <w:b/>
          <w:lang w:val="sr-Cyrl-RS"/>
        </w:rPr>
        <w:t>1562</w:t>
      </w:r>
      <w:r w:rsidR="00220728">
        <w:rPr>
          <w:rFonts w:cs="Arial"/>
          <w:b/>
        </w:rPr>
        <w:t>/2017</w:t>
      </w:r>
      <w:r w:rsidR="00003DFF" w:rsidRPr="00003DFF">
        <w:rPr>
          <w:rFonts w:cs="Arial"/>
          <w:b/>
        </w:rPr>
        <w:t>)</w:t>
      </w:r>
      <w:r w:rsidRPr="00F10346">
        <w:rPr>
          <w:rFonts w:cs="Arial"/>
          <w:lang w:val="ru-RU"/>
        </w:rPr>
        <w:t xml:space="preserve">- НЕ ОТВАРАТИ“. </w:t>
      </w:r>
    </w:p>
    <w:p w:rsidR="008D2B23" w:rsidRPr="00F10346" w:rsidRDefault="008D2B23" w:rsidP="008D2B23">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w:t>
      </w:r>
      <w:r w:rsidRPr="00F10346">
        <w:rPr>
          <w:rFonts w:cs="Arial"/>
        </w:rPr>
        <w:lastRenderedPageBreak/>
        <w:t>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Pr="007D25F4" w:rsidRDefault="00613B13" w:rsidP="007D25F4">
      <w:pPr>
        <w:pStyle w:val="KDParagraf"/>
        <w:spacing w:before="0"/>
        <w:rPr>
          <w:rFonts w:cs="Arial"/>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8D2B23" w:rsidRPr="00F10346" w:rsidRDefault="008D2B23" w:rsidP="00496B12">
      <w:pPr>
        <w:pStyle w:val="KDPodnaslov2"/>
        <w:numPr>
          <w:ilvl w:val="1"/>
          <w:numId w:val="22"/>
        </w:numPr>
        <w:spacing w:before="0"/>
        <w:jc w:val="both"/>
        <w:rPr>
          <w:rFonts w:cs="Arial"/>
        </w:rPr>
      </w:pPr>
      <w:bookmarkStart w:id="213" w:name="_Toc441651579"/>
      <w:bookmarkStart w:id="214" w:name="_Toc442559890"/>
      <w:r w:rsidRPr="00F10346">
        <w:rPr>
          <w:rFonts w:cs="Arial"/>
        </w:rPr>
        <w:t>Обавезна садржина понуде</w:t>
      </w:r>
      <w:bookmarkEnd w:id="213"/>
      <w:bookmarkEnd w:id="214"/>
    </w:p>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w:t>
      </w:r>
      <w:r w:rsidR="006B4318">
        <w:rPr>
          <w:rFonts w:cs="Arial"/>
          <w:lang w:val="ru-RU" w:bidi="en-US"/>
        </w:rPr>
        <w:t>е и сви остали докази из чл. 75</w:t>
      </w:r>
      <w:r w:rsidRPr="00003DFF">
        <w:rPr>
          <w:rFonts w:cs="Arial"/>
          <w:lang w:val="ru-RU" w:bidi="en-US"/>
        </w:rPr>
        <w:t>.</w:t>
      </w:r>
      <w:r w:rsidR="00003DFF">
        <w:rPr>
          <w:rFonts w:cs="Arial"/>
          <w:lang w:val="sr-Cyrl-RS"/>
        </w:rPr>
        <w:t xml:space="preserve"> </w:t>
      </w:r>
      <w:proofErr w:type="gramStart"/>
      <w:r w:rsidRPr="00F10346">
        <w:rPr>
          <w:rFonts w:cs="Arial"/>
        </w:rPr>
        <w:t>Закона о јавним</w:t>
      </w:r>
      <w:r w:rsidRPr="00F10346">
        <w:rPr>
          <w:rFonts w:cs="Arial"/>
          <w:lang w:bidi="en-US"/>
        </w:rPr>
        <w:t xml:space="preserve"> набавкама, предвиђени чл.</w:t>
      </w:r>
      <w:proofErr w:type="gramEnd"/>
      <w:r w:rsidRPr="00F10346">
        <w:rPr>
          <w:rFonts w:cs="Arial"/>
          <w:lang w:bidi="en-US"/>
        </w:rPr>
        <w:t xml:space="preserve">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EA6178" w:rsidRPr="007F12E8" w:rsidRDefault="00333065" w:rsidP="00EA6178">
      <w:pPr>
        <w:pStyle w:val="KDNabrajanje"/>
        <w:spacing w:before="0"/>
        <w:rPr>
          <w:rFonts w:cs="Arial"/>
        </w:rPr>
      </w:pPr>
      <w:r w:rsidRPr="007F12E8">
        <w:rPr>
          <w:rFonts w:cs="Arial"/>
        </w:rPr>
        <w:t>О</w:t>
      </w:r>
      <w:r w:rsidR="007267FC" w:rsidRPr="007F12E8">
        <w:rPr>
          <w:rFonts w:cs="Arial"/>
        </w:rPr>
        <w:t>брасц</w:t>
      </w:r>
      <w:r w:rsidR="007267FC" w:rsidRPr="007F12E8">
        <w:rPr>
          <w:rFonts w:cs="Arial"/>
          <w:lang w:val="sr-Cyrl-CS"/>
        </w:rPr>
        <w:t>и</w:t>
      </w:r>
      <w:r w:rsidR="00EA6178" w:rsidRPr="007F12E8">
        <w:rPr>
          <w:rFonts w:cs="Arial"/>
        </w:rPr>
        <w:t>, изјаве и доказ</w:t>
      </w:r>
      <w:r w:rsidR="007267FC" w:rsidRPr="007F12E8">
        <w:rPr>
          <w:rFonts w:cs="Arial"/>
          <w:lang w:val="sr-Cyrl-CS"/>
        </w:rPr>
        <w:t>и</w:t>
      </w:r>
      <w:r w:rsidR="007267FC" w:rsidRPr="007F12E8">
        <w:rPr>
          <w:rFonts w:cs="Arial"/>
        </w:rPr>
        <w:t xml:space="preserve"> одређене тачком </w:t>
      </w:r>
      <w:r w:rsidR="003C4E60" w:rsidRPr="007F12E8">
        <w:rPr>
          <w:rFonts w:cs="Arial"/>
        </w:rPr>
        <w:t>6</w:t>
      </w:r>
      <w:r w:rsidR="007267FC" w:rsidRPr="007F12E8">
        <w:rPr>
          <w:rFonts w:cs="Arial"/>
        </w:rPr>
        <w:t>.</w:t>
      </w:r>
      <w:r w:rsidR="007267FC" w:rsidRPr="007F12E8">
        <w:rPr>
          <w:rFonts w:cs="Arial"/>
          <w:lang w:val="sr-Cyrl-CS"/>
        </w:rPr>
        <w:t>9</w:t>
      </w:r>
      <w:r w:rsidR="007267FC" w:rsidRPr="007F12E8">
        <w:rPr>
          <w:rFonts w:cs="Arial"/>
        </w:rPr>
        <w:t xml:space="preserve"> или </w:t>
      </w:r>
      <w:r w:rsidR="003C4E60" w:rsidRPr="007F12E8">
        <w:rPr>
          <w:rFonts w:cs="Arial"/>
        </w:rPr>
        <w:t>6</w:t>
      </w:r>
      <w:r w:rsidR="007267FC" w:rsidRPr="007F12E8">
        <w:rPr>
          <w:rFonts w:cs="Arial"/>
        </w:rPr>
        <w:t>.1</w:t>
      </w:r>
      <w:r w:rsidR="007267FC" w:rsidRPr="007F12E8">
        <w:rPr>
          <w:rFonts w:cs="Arial"/>
          <w:lang w:val="sr-Cyrl-CS"/>
        </w:rPr>
        <w:t>0</w:t>
      </w:r>
      <w:r w:rsidR="00EA6178" w:rsidRPr="007F12E8">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F10346" w:rsidRDefault="008D2B23" w:rsidP="008D2B23">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333065" w:rsidRDefault="008D2B23" w:rsidP="008D2B23">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75.</w:t>
      </w:r>
      <w:r w:rsidRPr="00F10346">
        <w:rPr>
          <w:rFonts w:cs="Arial"/>
        </w:rPr>
        <w:t xml:space="preserve"> Закона у складу са чланом 77. Закон</w:t>
      </w:r>
      <w:r w:rsidR="00B3572F" w:rsidRPr="00F10346">
        <w:rPr>
          <w:rFonts w:cs="Arial"/>
        </w:rPr>
        <w:t>а</w:t>
      </w:r>
      <w:r w:rsidRPr="00F10346">
        <w:rPr>
          <w:rFonts w:cs="Arial"/>
        </w:rPr>
        <w:t xml:space="preserve"> и Одељком 4. конкурсне документације</w:t>
      </w:r>
      <w:r w:rsidRPr="00F10346">
        <w:rPr>
          <w:rFonts w:cs="Arial"/>
          <w:color w:val="00B0F0"/>
        </w:rPr>
        <w:t xml:space="preserve"> </w:t>
      </w:r>
    </w:p>
    <w:p w:rsidR="009B3371" w:rsidRPr="00F0138C" w:rsidRDefault="009B3371" w:rsidP="00EE070C">
      <w:pPr>
        <w:pStyle w:val="KDNabrajanje"/>
      </w:pPr>
      <w:r w:rsidRPr="00F10346">
        <w:t>Овлашћење за потписника (ако не потписује заступник)</w:t>
      </w:r>
    </w:p>
    <w:p w:rsidR="00F0138C" w:rsidRPr="007A63DB" w:rsidRDefault="00F0138C" w:rsidP="00EE070C">
      <w:pPr>
        <w:pStyle w:val="KDNabrajanje"/>
      </w:pPr>
      <w:r>
        <w:rPr>
          <w:lang w:val="sr-Cyrl-RS"/>
        </w:rPr>
        <w:t>Меница за озбиљност понуде;</w:t>
      </w:r>
    </w:p>
    <w:p w:rsidR="00EE070C" w:rsidRPr="006264E3" w:rsidRDefault="007A63DB" w:rsidP="007A63DB">
      <w:pPr>
        <w:pStyle w:val="KDNabrajanje"/>
      </w:pPr>
      <w:r w:rsidRPr="007A63DB">
        <w:t>Споразум о заједничком наступању у случају подношења заједничке понуде</w:t>
      </w:r>
    </w:p>
    <w:p w:rsidR="007A63DB" w:rsidRPr="006264E3" w:rsidRDefault="006264E3" w:rsidP="006264E3">
      <w:pPr>
        <w:pStyle w:val="KDNabrajanje"/>
      </w:pPr>
      <w:r>
        <w:rPr>
          <w:lang w:val="sr-Cyrl-RS"/>
        </w:rPr>
        <w:t>Извод из каталога</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755FBE"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3C4E60" w:rsidP="00496B12">
      <w:pPr>
        <w:pStyle w:val="KDPodnaslov2"/>
        <w:numPr>
          <w:ilvl w:val="1"/>
          <w:numId w:val="22"/>
        </w:numPr>
        <w:spacing w:before="0"/>
        <w:jc w:val="both"/>
        <w:rPr>
          <w:rFonts w:cs="Arial"/>
        </w:rPr>
      </w:pPr>
      <w:bookmarkStart w:id="215" w:name="_Toc441651580"/>
      <w:bookmarkStart w:id="216" w:name="_Toc442559891"/>
      <w:r w:rsidRPr="00F10346">
        <w:rPr>
          <w:rFonts w:cs="Arial"/>
        </w:rPr>
        <w:t>Подношење и</w:t>
      </w:r>
      <w:r w:rsidR="008D2B23" w:rsidRPr="00F10346">
        <w:rPr>
          <w:rFonts w:cs="Arial"/>
        </w:rPr>
        <w:t xml:space="preserve"> отварање понуда</w:t>
      </w:r>
      <w:bookmarkEnd w:id="215"/>
      <w:bookmarkEnd w:id="216"/>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proofErr w:type="gramStart"/>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FC355A" w:rsidRPr="00270202" w:rsidRDefault="00FC355A" w:rsidP="008D2B23">
      <w:pPr>
        <w:pStyle w:val="KDParagraf"/>
        <w:spacing w:before="0"/>
        <w:rPr>
          <w:rFonts w:cs="Arial"/>
          <w:lang w:val="sr-Cyrl-RS"/>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63E03">
        <w:rPr>
          <w:rFonts w:cs="Arial"/>
        </w:rPr>
        <w:t xml:space="preserve">огранак </w:t>
      </w:r>
      <w:r w:rsidR="0044694C" w:rsidRPr="00463E03">
        <w:rPr>
          <w:rFonts w:cs="Arial"/>
        </w:rPr>
        <w:t>ТЕНТ</w:t>
      </w:r>
      <w:r w:rsidR="00270202">
        <w:rPr>
          <w:rFonts w:cs="Arial"/>
          <w:lang w:val="sr-Cyrl-RS"/>
        </w:rPr>
        <w:t>-ТЕНТ Б</w:t>
      </w:r>
      <w:r w:rsidR="003C4E60" w:rsidRPr="00463E03">
        <w:rPr>
          <w:rFonts w:cs="Arial"/>
        </w:rPr>
        <w:t>,</w:t>
      </w:r>
      <w:r w:rsidR="003C4E60" w:rsidRPr="00F10346">
        <w:rPr>
          <w:rFonts w:cs="Arial"/>
          <w:color w:val="00B0F0"/>
        </w:rPr>
        <w:t xml:space="preserve"> </w:t>
      </w:r>
      <w:r w:rsidR="00724120">
        <w:rPr>
          <w:rFonts w:cs="Arial"/>
          <w:lang w:val="ru-RU"/>
        </w:rPr>
        <w:t>Ушће Обреновац</w:t>
      </w:r>
      <w:r w:rsidR="00270202">
        <w:rPr>
          <w:rFonts w:cs="Arial"/>
          <w:lang w:val="ru-RU"/>
        </w:rPr>
        <w:t xml:space="preserve"> –Управна зграда први спрат.</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lastRenderedPageBreak/>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8D2B23">
      <w:pPr>
        <w:pStyle w:val="KDParagraf"/>
        <w:spacing w:before="0"/>
        <w:rPr>
          <w:rFonts w:cs="Arial"/>
        </w:rPr>
      </w:pPr>
    </w:p>
    <w:p w:rsidR="008D2B23" w:rsidRPr="00F10346" w:rsidRDefault="008D2B23" w:rsidP="00496B12">
      <w:pPr>
        <w:pStyle w:val="KDPodnaslov2"/>
        <w:numPr>
          <w:ilvl w:val="1"/>
          <w:numId w:val="22"/>
        </w:numPr>
        <w:spacing w:before="0"/>
        <w:jc w:val="both"/>
        <w:rPr>
          <w:rFonts w:cs="Arial"/>
        </w:rPr>
      </w:pPr>
      <w:bookmarkStart w:id="217" w:name="_Toc441651581"/>
      <w:bookmarkStart w:id="218" w:name="_Toc442559892"/>
      <w:r w:rsidRPr="00F10346">
        <w:rPr>
          <w:rFonts w:cs="Arial"/>
        </w:rPr>
        <w:t>Начин подношења понуде</w:t>
      </w:r>
      <w:bookmarkEnd w:id="217"/>
      <w:bookmarkEnd w:id="218"/>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3E06A4" w:rsidRPr="00755FBE" w:rsidRDefault="008D2B23" w:rsidP="008D2B23">
      <w:pPr>
        <w:pStyle w:val="KDParagraf"/>
        <w:spacing w:before="0"/>
        <w:rPr>
          <w:rFonts w:cs="Arial"/>
          <w:lang w:val="sr-Cyrl-RS"/>
        </w:rPr>
      </w:pPr>
      <w:proofErr w:type="gramStart"/>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496B12">
      <w:pPr>
        <w:pStyle w:val="KDPodnaslov2"/>
        <w:numPr>
          <w:ilvl w:val="1"/>
          <w:numId w:val="22"/>
        </w:numPr>
        <w:spacing w:before="0"/>
        <w:jc w:val="both"/>
        <w:rPr>
          <w:rFonts w:cs="Arial"/>
        </w:rPr>
      </w:pPr>
      <w:bookmarkStart w:id="219" w:name="_Toc441651582"/>
      <w:bookmarkStart w:id="220" w:name="_Toc442559893"/>
      <w:r w:rsidRPr="00F10346">
        <w:rPr>
          <w:rFonts w:cs="Arial"/>
        </w:rPr>
        <w:t>Измена, допуна и опозив понуде</w:t>
      </w:r>
      <w:bookmarkEnd w:id="219"/>
      <w:bookmarkEnd w:id="220"/>
    </w:p>
    <w:p w:rsidR="008D2B23" w:rsidRPr="00DA558B"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871079" w:rsidRPr="00871079">
        <w:rPr>
          <w:rFonts w:cs="Arial"/>
          <w:lang w:val="sr-Cyrl-RS"/>
        </w:rPr>
        <w:t xml:space="preserve">ХRF Спектрометар </w:t>
      </w:r>
      <w:r w:rsidR="00DA558B" w:rsidRPr="00DA558B">
        <w:rPr>
          <w:rFonts w:cs="Arial"/>
          <w:lang w:val="ru-RU"/>
        </w:rPr>
        <w:t xml:space="preserve">Јавна набавка број </w:t>
      </w:r>
      <w:r w:rsidR="001A674D">
        <w:rPr>
          <w:rFonts w:cs="Arial"/>
        </w:rPr>
        <w:t>3000/13</w:t>
      </w:r>
      <w:r w:rsidR="00871079">
        <w:rPr>
          <w:rFonts w:cs="Arial"/>
          <w:lang w:val="sr-Cyrl-RS"/>
        </w:rPr>
        <w:t>50</w:t>
      </w:r>
      <w:r w:rsidR="004222C0">
        <w:rPr>
          <w:rFonts w:cs="Arial"/>
        </w:rPr>
        <w:t>/2017</w:t>
      </w:r>
      <w:r w:rsidR="00DA558B" w:rsidRPr="00DA558B">
        <w:rPr>
          <w:rFonts w:cs="Arial"/>
        </w:rPr>
        <w:t xml:space="preserve"> (</w:t>
      </w:r>
      <w:r w:rsidR="00F642DF">
        <w:rPr>
          <w:rFonts w:cs="Arial"/>
          <w:lang w:val="sr-Cyrl-RS"/>
        </w:rPr>
        <w:t>1562</w:t>
      </w:r>
      <w:r w:rsidR="004222C0">
        <w:rPr>
          <w:rFonts w:cs="Arial"/>
        </w:rPr>
        <w:t>/2017</w:t>
      </w:r>
      <w:r w:rsidR="00DA558B" w:rsidRPr="00DA558B">
        <w:rPr>
          <w:rFonts w:cs="Arial"/>
        </w:rPr>
        <w:t>)</w:t>
      </w:r>
      <w:r w:rsidR="00DA558B" w:rsidRPr="00DA558B">
        <w:rPr>
          <w:rFonts w:cs="Arial"/>
          <w:lang w:val="ru-RU"/>
        </w:rPr>
        <w:t xml:space="preserve">- НЕ ОТВАРАТИ“. </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DA558B" w:rsidRPr="00DA558B" w:rsidRDefault="008D2B23" w:rsidP="00DA558B">
      <w:pPr>
        <w:pStyle w:val="KDParagraf"/>
        <w:spacing w:before="0"/>
        <w:rPr>
          <w:rFonts w:cs="Arial"/>
          <w:lang w:val="ru-RU"/>
        </w:rPr>
      </w:pPr>
      <w:r w:rsidRPr="00F10346">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871079" w:rsidRPr="00871079">
        <w:rPr>
          <w:rFonts w:cs="Arial"/>
          <w:lang w:val="sr-Cyrl-RS"/>
        </w:rPr>
        <w:t xml:space="preserve">ХRF Спектрометар </w:t>
      </w:r>
      <w:r w:rsidR="00DA558B" w:rsidRPr="00DA558B">
        <w:rPr>
          <w:rFonts w:cs="Arial"/>
          <w:lang w:val="ru-RU"/>
        </w:rPr>
        <w:t xml:space="preserve">Јавна набавка број </w:t>
      </w:r>
      <w:r w:rsidR="001A674D">
        <w:rPr>
          <w:rFonts w:cs="Arial"/>
        </w:rPr>
        <w:t>3000/13</w:t>
      </w:r>
      <w:r w:rsidR="00871079">
        <w:rPr>
          <w:rFonts w:cs="Arial"/>
          <w:lang w:val="sr-Cyrl-RS"/>
        </w:rPr>
        <w:t>50</w:t>
      </w:r>
      <w:r w:rsidR="00245566">
        <w:rPr>
          <w:rFonts w:cs="Arial"/>
        </w:rPr>
        <w:t>/2017</w:t>
      </w:r>
      <w:r w:rsidR="00DA558B" w:rsidRPr="00DA558B">
        <w:rPr>
          <w:rFonts w:cs="Arial"/>
        </w:rPr>
        <w:t xml:space="preserve"> (</w:t>
      </w:r>
      <w:r w:rsidR="00F642DF">
        <w:rPr>
          <w:rFonts w:cs="Arial"/>
          <w:lang w:val="sr-Cyrl-RS"/>
        </w:rPr>
        <w:t>1562</w:t>
      </w:r>
      <w:r w:rsidR="00245566">
        <w:rPr>
          <w:rFonts w:cs="Arial"/>
        </w:rPr>
        <w:t>/2017</w:t>
      </w:r>
      <w:proofErr w:type="gramStart"/>
      <w:r w:rsidR="00DA558B" w:rsidRPr="00DA558B">
        <w:rPr>
          <w:rFonts w:cs="Arial"/>
        </w:rPr>
        <w:t>)</w:t>
      </w:r>
      <w:r w:rsidR="00DA558B" w:rsidRPr="00DA558B">
        <w:rPr>
          <w:rFonts w:cs="Arial"/>
          <w:lang w:val="ru-RU"/>
        </w:rPr>
        <w:t>-</w:t>
      </w:r>
      <w:proofErr w:type="gramEnd"/>
      <w:r w:rsidR="00DA558B" w:rsidRPr="00DA558B">
        <w:rPr>
          <w:rFonts w:cs="Arial"/>
          <w:lang w:val="ru-RU"/>
        </w:rPr>
        <w:t xml:space="preserve"> НЕ ОТВАРАТИ“. </w:t>
      </w:r>
    </w:p>
    <w:p w:rsidR="008D2B23" w:rsidRPr="00F10346" w:rsidRDefault="008D2B23" w:rsidP="008D2B23">
      <w:pPr>
        <w:pStyle w:val="KDParagraf"/>
        <w:spacing w:before="0"/>
        <w:rPr>
          <w:rFonts w:cs="Arial"/>
        </w:rPr>
      </w:pPr>
      <w:proofErr w:type="gramStart"/>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EA6178" w:rsidRPr="00421CCC" w:rsidRDefault="00EA6178" w:rsidP="008D2B23">
      <w:pPr>
        <w:pStyle w:val="KDKomentar"/>
        <w:spacing w:before="0"/>
        <w:rPr>
          <w:rFonts w:cs="Arial"/>
          <w:i w:val="0"/>
          <w:sz w:val="22"/>
          <w:szCs w:val="22"/>
        </w:rPr>
      </w:pPr>
    </w:p>
    <w:p w:rsidR="008D2B23" w:rsidRPr="00421CCC" w:rsidRDefault="008D2B23" w:rsidP="00496B12">
      <w:pPr>
        <w:pStyle w:val="KDPodnaslov2"/>
        <w:numPr>
          <w:ilvl w:val="1"/>
          <w:numId w:val="22"/>
        </w:numPr>
        <w:spacing w:before="0"/>
        <w:jc w:val="both"/>
        <w:rPr>
          <w:rFonts w:cs="Arial"/>
        </w:rPr>
      </w:pPr>
      <w:bookmarkStart w:id="221" w:name="_Toc441651583"/>
      <w:bookmarkStart w:id="222" w:name="_Toc442559894"/>
      <w:r w:rsidRPr="00421CCC">
        <w:rPr>
          <w:rFonts w:cs="Arial"/>
          <w:lang w:val="ru-RU"/>
        </w:rPr>
        <w:t>П</w:t>
      </w:r>
      <w:r w:rsidRPr="00421CCC">
        <w:rPr>
          <w:rFonts w:cs="Arial"/>
        </w:rPr>
        <w:t>артије</w:t>
      </w:r>
      <w:bookmarkEnd w:id="221"/>
      <w:bookmarkEnd w:id="222"/>
    </w:p>
    <w:p w:rsidR="00FC355A" w:rsidRPr="005A5710" w:rsidRDefault="00FC355A" w:rsidP="00FC355A">
      <w:pPr>
        <w:pStyle w:val="KDParagraf"/>
        <w:spacing w:before="0"/>
        <w:rPr>
          <w:rFonts w:cs="Arial"/>
          <w:color w:val="00B0F0"/>
        </w:rPr>
      </w:pPr>
      <w:proofErr w:type="gramStart"/>
      <w:r w:rsidRPr="00421CCC">
        <w:rPr>
          <w:rFonts w:cs="Arial"/>
        </w:rPr>
        <w:t>Набавка није обликована по партијама</w:t>
      </w:r>
      <w:r w:rsidRPr="00421CCC">
        <w:rPr>
          <w:rFonts w:cs="Arial"/>
          <w:color w:val="00B0F0"/>
        </w:rPr>
        <w:t>.</w:t>
      </w:r>
      <w:proofErr w:type="gramEnd"/>
    </w:p>
    <w:p w:rsidR="00771564" w:rsidRPr="00F10346" w:rsidRDefault="00771564" w:rsidP="00FC355A">
      <w:pPr>
        <w:pStyle w:val="KDParagraf"/>
        <w:spacing w:before="0"/>
        <w:rPr>
          <w:rFonts w:cs="Arial"/>
          <w:color w:val="00B0F0"/>
        </w:rPr>
      </w:pPr>
    </w:p>
    <w:p w:rsidR="008D2B23" w:rsidRPr="00F10346" w:rsidRDefault="008D2B23" w:rsidP="00496B12">
      <w:pPr>
        <w:pStyle w:val="KDPodnaslov2"/>
        <w:numPr>
          <w:ilvl w:val="1"/>
          <w:numId w:val="22"/>
        </w:numPr>
        <w:spacing w:before="0"/>
        <w:jc w:val="both"/>
        <w:rPr>
          <w:rFonts w:cs="Arial"/>
        </w:rPr>
      </w:pPr>
      <w:bookmarkStart w:id="223" w:name="_Toc441651584"/>
      <w:bookmarkStart w:id="224" w:name="_Toc442559895"/>
      <w:r w:rsidRPr="00F10346">
        <w:rPr>
          <w:rFonts w:cs="Arial"/>
        </w:rPr>
        <w:t>Понуда са варијантама</w:t>
      </w:r>
      <w:bookmarkEnd w:id="223"/>
      <w:bookmarkEnd w:id="224"/>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Pr="00F10346" w:rsidRDefault="008D2B23" w:rsidP="00496B12">
      <w:pPr>
        <w:pStyle w:val="KDPodnaslov2"/>
        <w:numPr>
          <w:ilvl w:val="1"/>
          <w:numId w:val="22"/>
        </w:numPr>
        <w:spacing w:before="0"/>
        <w:jc w:val="both"/>
        <w:rPr>
          <w:rFonts w:cs="Arial"/>
        </w:rPr>
      </w:pPr>
      <w:bookmarkStart w:id="225" w:name="_Toc441651585"/>
      <w:bookmarkStart w:id="226" w:name="_Toc442559896"/>
      <w:r w:rsidRPr="00F10346">
        <w:rPr>
          <w:rFonts w:cs="Arial"/>
        </w:rPr>
        <w:t>Подношење понуде са подизвођачима</w:t>
      </w:r>
      <w:bookmarkEnd w:id="225"/>
      <w:bookmarkEnd w:id="226"/>
    </w:p>
    <w:p w:rsidR="00EE070C" w:rsidRPr="00F10346" w:rsidRDefault="00EE070C" w:rsidP="00EE070C">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8D2B23" w:rsidRPr="00376AB3" w:rsidRDefault="00EE070C" w:rsidP="008D2B23">
      <w:pPr>
        <w:pStyle w:val="KDParagraf"/>
        <w:spacing w:before="0"/>
        <w:rPr>
          <w:rFonts w:cs="Arial"/>
          <w:lang w:val="sr-Cyrl-RS"/>
        </w:rPr>
      </w:pPr>
      <w:proofErr w:type="gramStart"/>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w:t>
      </w:r>
      <w:proofErr w:type="gramEnd"/>
      <w:r w:rsidR="008D2B23" w:rsidRPr="00F10346">
        <w:rPr>
          <w:rFonts w:cs="Arial"/>
        </w:rPr>
        <w:t xml:space="preserve"> </w:t>
      </w:r>
      <w:proofErr w:type="gramStart"/>
      <w:r w:rsidR="008D2B23" w:rsidRPr="00F10346">
        <w:rPr>
          <w:rFonts w:cs="Arial"/>
        </w:rPr>
        <w:t>став</w:t>
      </w:r>
      <w:proofErr w:type="gramEnd"/>
      <w:r w:rsidR="008D2B23" w:rsidRPr="00F10346">
        <w:rPr>
          <w:rFonts w:cs="Arial"/>
        </w:rPr>
        <w:t xml:space="preserve"> 1. </w:t>
      </w:r>
      <w:proofErr w:type="gramStart"/>
      <w:r w:rsidR="008D2B23" w:rsidRPr="00F10346">
        <w:rPr>
          <w:rFonts w:cs="Arial"/>
        </w:rPr>
        <w:t>тачка</w:t>
      </w:r>
      <w:proofErr w:type="gramEnd"/>
      <w:r w:rsidR="008D2B23" w:rsidRPr="00F10346">
        <w:rPr>
          <w:rFonts w:cs="Arial"/>
        </w:rPr>
        <w:t xml:space="preserve"> 1), 2) и 4) </w:t>
      </w:r>
      <w:r w:rsidR="003E06A4">
        <w:rPr>
          <w:rFonts w:cs="Arial"/>
        </w:rPr>
        <w:t xml:space="preserve">и члана 75. </w:t>
      </w:r>
      <w:proofErr w:type="gramStart"/>
      <w:r w:rsidR="003E06A4">
        <w:rPr>
          <w:rFonts w:cs="Arial"/>
        </w:rPr>
        <w:t>став</w:t>
      </w:r>
      <w:proofErr w:type="gramEnd"/>
      <w:r w:rsidR="003E06A4">
        <w:rPr>
          <w:rFonts w:cs="Arial"/>
        </w:rPr>
        <w:t xml:space="preserve"> 2. </w:t>
      </w:r>
      <w:proofErr w:type="gramStart"/>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одељку Услови за учешће из члана 75.</w:t>
      </w:r>
      <w:proofErr w:type="gramEnd"/>
      <w:r w:rsidR="008D2B23" w:rsidRPr="00F10346">
        <w:rPr>
          <w:rFonts w:cs="Arial"/>
        </w:rPr>
        <w:t xml:space="preserve"> </w:t>
      </w:r>
      <w:proofErr w:type="gramStart"/>
      <w:r w:rsidR="008D2B23" w:rsidRPr="00F10346">
        <w:rPr>
          <w:rFonts w:cs="Arial"/>
        </w:rPr>
        <w:t>Закона и Упутство како се доказује испуњеност тих услова</w:t>
      </w:r>
      <w:r w:rsidR="00376AB3">
        <w:rPr>
          <w:rFonts w:cs="Arial"/>
          <w:lang w:val="sr-Cyrl-RS"/>
        </w:rPr>
        <w:t>.</w:t>
      </w:r>
      <w:proofErr w:type="gramEnd"/>
    </w:p>
    <w:p w:rsidR="008D2B23" w:rsidRPr="00F10346" w:rsidRDefault="008D2B23" w:rsidP="008D2B23">
      <w:pPr>
        <w:pStyle w:val="KDParagraf"/>
        <w:spacing w:before="0"/>
        <w:rPr>
          <w:rFonts w:cs="Arial"/>
        </w:rPr>
      </w:pPr>
      <w:r w:rsidRPr="00F10346">
        <w:rPr>
          <w:rFonts w:cs="Arial"/>
        </w:rPr>
        <w:lastRenderedPageBreak/>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proofErr w:type="gramStart"/>
      <w:r w:rsidR="00EE070C" w:rsidRPr="00F10346">
        <w:rPr>
          <w:rFonts w:cs="Arial"/>
        </w:rPr>
        <w:t>,</w:t>
      </w:r>
      <w:r w:rsidRPr="00F10346">
        <w:rPr>
          <w:rFonts w:cs="Arial"/>
        </w:rPr>
        <w:t>које</w:t>
      </w:r>
      <w:proofErr w:type="gramEnd"/>
      <w:r w:rsidRPr="00F10346">
        <w:rPr>
          <w:rFonts w:cs="Arial"/>
        </w:rPr>
        <w:t xml:space="preserve"> попуњава, потписује и оверава сваки подизвођач у своје име.</w:t>
      </w:r>
    </w:p>
    <w:p w:rsidR="008D2B23" w:rsidRPr="00F10346" w:rsidRDefault="008D2B23" w:rsidP="008D2B23">
      <w:pPr>
        <w:pStyle w:val="KDParagraf"/>
        <w:spacing w:before="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8D2B23" w:rsidRPr="00755FBE" w:rsidRDefault="00011DCA" w:rsidP="008D2B23">
      <w:pPr>
        <w:pStyle w:val="KDParagraf"/>
        <w:spacing w:before="0"/>
        <w:rPr>
          <w:rFonts w:cs="Arial"/>
          <w:lang w:val="sr-Cyrl-RS"/>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p>
    <w:p w:rsidR="008D2B23" w:rsidRPr="00F10346" w:rsidRDefault="008D2B23" w:rsidP="00496B12">
      <w:pPr>
        <w:pStyle w:val="KDPodnaslov2"/>
        <w:numPr>
          <w:ilvl w:val="1"/>
          <w:numId w:val="22"/>
        </w:numPr>
        <w:spacing w:before="0"/>
        <w:jc w:val="both"/>
        <w:rPr>
          <w:rFonts w:cs="Arial"/>
        </w:rPr>
      </w:pPr>
      <w:bookmarkStart w:id="227" w:name="_Toc441651586"/>
      <w:bookmarkStart w:id="228" w:name="_Toc442559897"/>
      <w:r w:rsidRPr="00F10346">
        <w:rPr>
          <w:rFonts w:cs="Arial"/>
        </w:rPr>
        <w:t>Подношење заједничке понуде</w:t>
      </w:r>
      <w:bookmarkEnd w:id="227"/>
      <w:bookmarkEnd w:id="228"/>
    </w:p>
    <w:p w:rsidR="008D2B23" w:rsidRPr="00F10346" w:rsidRDefault="008D2B23" w:rsidP="008D2B23">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011DCA" w:rsidRPr="00376AB3" w:rsidRDefault="008D2B23" w:rsidP="008D2B23">
      <w:pPr>
        <w:pStyle w:val="KDParagraf"/>
        <w:spacing w:before="0"/>
        <w:rPr>
          <w:rFonts w:cs="Arial"/>
          <w:lang w:val="sr-Cyrl-R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10346">
        <w:rPr>
          <w:rFonts w:cs="Arial"/>
        </w:rPr>
        <w:t>став</w:t>
      </w:r>
      <w:proofErr w:type="gramEnd"/>
      <w:r w:rsidRPr="00F10346">
        <w:rPr>
          <w:rFonts w:cs="Arial"/>
        </w:rPr>
        <w:t xml:space="preserve"> 1. </w:t>
      </w:r>
      <w:proofErr w:type="gramStart"/>
      <w:r w:rsidRPr="00F10346">
        <w:rPr>
          <w:rFonts w:cs="Arial"/>
        </w:rPr>
        <w:t>тачка</w:t>
      </w:r>
      <w:proofErr w:type="gramEnd"/>
      <w:r w:rsidRPr="00F10346">
        <w:rPr>
          <w:rFonts w:cs="Arial"/>
        </w:rPr>
        <w:t xml:space="preserve"> 1), 2) и 4) </w:t>
      </w:r>
      <w:r w:rsidR="00266FE9">
        <w:rPr>
          <w:rFonts w:cs="Arial"/>
        </w:rPr>
        <w:t xml:space="preserve">и члана 75. </w:t>
      </w:r>
      <w:proofErr w:type="gramStart"/>
      <w:r w:rsidR="00266FE9">
        <w:rPr>
          <w:rFonts w:cs="Arial"/>
        </w:rPr>
        <w:t>став</w:t>
      </w:r>
      <w:proofErr w:type="gramEnd"/>
      <w:r w:rsidR="00266FE9">
        <w:rPr>
          <w:rFonts w:cs="Arial"/>
        </w:rPr>
        <w:t xml:space="preserve"> 2. </w:t>
      </w:r>
      <w:proofErr w:type="gramStart"/>
      <w:r w:rsidRPr="00F10346">
        <w:rPr>
          <w:rFonts w:cs="Arial"/>
        </w:rPr>
        <w:t>Закона, наведене у одељку Услови за учешће из члана 75.</w:t>
      </w:r>
      <w:proofErr w:type="gramEnd"/>
      <w:r w:rsidRPr="00F10346">
        <w:rPr>
          <w:rFonts w:cs="Arial"/>
        </w:rPr>
        <w:t xml:space="preserve"> </w:t>
      </w:r>
      <w:proofErr w:type="gramStart"/>
      <w:r w:rsidRPr="00F10346">
        <w:rPr>
          <w:rFonts w:cs="Arial"/>
        </w:rPr>
        <w:t>Закона и Упутство како се доказује испуњеност тих услова</w:t>
      </w:r>
      <w:r w:rsidR="00376AB3">
        <w:rPr>
          <w:rFonts w:cs="Arial"/>
          <w:lang w:val="sr-Cyrl-RS"/>
        </w:rPr>
        <w:t>.</w:t>
      </w:r>
      <w:proofErr w:type="gramEnd"/>
      <w:r w:rsidR="00011DCA" w:rsidRPr="00F10346">
        <w:rPr>
          <w:rFonts w:cs="Arial"/>
        </w:rPr>
        <w:t xml:space="preserve"> </w:t>
      </w:r>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r w:rsidR="00B20A6C" w:rsidRPr="00F10346">
        <w:rPr>
          <w:rFonts w:cs="Arial"/>
          <w:lang w:bidi="en-US"/>
        </w:rPr>
        <w:t>(</w:t>
      </w:r>
      <w:proofErr w:type="gramEnd"/>
      <w:r w:rsidR="00B20A6C" w:rsidRPr="00F10346">
        <w:rPr>
          <w:rFonts w:cs="Arial"/>
          <w:lang w:bidi="en-US"/>
        </w:rPr>
        <w:t xml:space="preserve">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lang w:val="sr-Cyrl-RS" w:bidi="en-US"/>
        </w:rPr>
      </w:pPr>
      <w:proofErr w:type="gramStart"/>
      <w:r w:rsidRPr="00F10346">
        <w:rPr>
          <w:rFonts w:cs="Arial"/>
          <w:lang w:bidi="en-US"/>
        </w:rPr>
        <w:t>Понуђачи из групе понуђача одговорају неограничено солидарно према наручиоцу.</w:t>
      </w:r>
      <w:proofErr w:type="gramEnd"/>
    </w:p>
    <w:p w:rsidR="00255F92" w:rsidRPr="00255F92" w:rsidRDefault="00255F92" w:rsidP="008D2B23">
      <w:pPr>
        <w:pStyle w:val="KDParagraf"/>
        <w:spacing w:before="0"/>
        <w:rPr>
          <w:rFonts w:cs="Arial"/>
          <w:lang w:val="sr-Cyrl-RS" w:bidi="en-US"/>
        </w:rPr>
      </w:pPr>
    </w:p>
    <w:p w:rsidR="008D2B23" w:rsidRPr="00F10346" w:rsidRDefault="008D2B23" w:rsidP="00496B12">
      <w:pPr>
        <w:pStyle w:val="KDPodnaslov2"/>
        <w:numPr>
          <w:ilvl w:val="1"/>
          <w:numId w:val="22"/>
        </w:numPr>
        <w:spacing w:before="0"/>
        <w:jc w:val="both"/>
        <w:rPr>
          <w:rFonts w:cs="Arial"/>
        </w:rPr>
      </w:pPr>
      <w:bookmarkStart w:id="229" w:name="_Toc441651587"/>
      <w:bookmarkStart w:id="230" w:name="_Toc442559898"/>
      <w:r w:rsidRPr="00F10346">
        <w:rPr>
          <w:rFonts w:cs="Arial"/>
        </w:rPr>
        <w:t>Понуђена цена</w:t>
      </w:r>
      <w:bookmarkEnd w:id="229"/>
      <w:bookmarkEnd w:id="230"/>
    </w:p>
    <w:p w:rsidR="008D2B23" w:rsidRPr="00F10346" w:rsidRDefault="008D2B23" w:rsidP="008D2B23">
      <w:pPr>
        <w:pStyle w:val="KDParagraf"/>
        <w:spacing w:before="0"/>
        <w:rPr>
          <w:rFonts w:cs="Arial"/>
          <w:color w:val="00B0F0"/>
        </w:rPr>
      </w:pPr>
      <w:r w:rsidRPr="00266FE9">
        <w:rPr>
          <w:rFonts w:cs="Arial"/>
        </w:rPr>
        <w:t>Цена се исказује у</w:t>
      </w:r>
      <w:r w:rsidRPr="00F10346">
        <w:rPr>
          <w:rFonts w:cs="Arial"/>
          <w:color w:val="00B0F0"/>
        </w:rPr>
        <w:t xml:space="preserve"> </w:t>
      </w:r>
      <w:proofErr w:type="gramStart"/>
      <w:r w:rsidRPr="00376AB3">
        <w:rPr>
          <w:rFonts w:cs="Arial"/>
        </w:rPr>
        <w:t>динарима</w:t>
      </w:r>
      <w:r w:rsidR="00376AB3" w:rsidRPr="00376AB3">
        <w:rPr>
          <w:rFonts w:cs="Arial"/>
          <w:lang w:val="sr-Cyrl-RS"/>
        </w:rPr>
        <w:t xml:space="preserve"> </w:t>
      </w:r>
      <w:r w:rsidRPr="00376AB3">
        <w:rPr>
          <w:rFonts w:cs="Arial"/>
        </w:rPr>
        <w:t xml:space="preserve"> без</w:t>
      </w:r>
      <w:proofErr w:type="gramEnd"/>
      <w:r w:rsidRPr="00376AB3">
        <w:rPr>
          <w:rFonts w:cs="Arial"/>
        </w:rPr>
        <w:t xml:space="preserve"> пореза на додату вредност.</w:t>
      </w:r>
    </w:p>
    <w:p w:rsidR="008D2B23" w:rsidRPr="00F10346" w:rsidRDefault="008D2B23" w:rsidP="008D2B23">
      <w:pPr>
        <w:pStyle w:val="KDParagraf"/>
        <w:spacing w:before="0"/>
        <w:rPr>
          <w:rFonts w:cs="Arial"/>
        </w:rPr>
      </w:pPr>
      <w:proofErr w:type="gramStart"/>
      <w:r w:rsidRPr="00F10346">
        <w:rPr>
          <w:rFonts w:cs="Arial"/>
        </w:rPr>
        <w:t>У случају да у достављеној понуди није назначено да ли је понуђена цена са или без пореза</w:t>
      </w:r>
      <w:r w:rsidR="00D16608" w:rsidRPr="00F10346">
        <w:rPr>
          <w:rFonts w:cs="Arial"/>
        </w:rPr>
        <w:t xml:space="preserve"> на додату вредност</w:t>
      </w:r>
      <w:r w:rsidRPr="00F10346">
        <w:rPr>
          <w:rFonts w:cs="Arial"/>
        </w:rPr>
        <w:t>, сматраће се сагласно Закону, да је иста без пореза</w:t>
      </w:r>
      <w:r w:rsidR="00D16608" w:rsidRPr="00F10346">
        <w:rPr>
          <w:rFonts w:cs="Arial"/>
        </w:rPr>
        <w:t xml:space="preserve"> на додату вредност</w:t>
      </w:r>
      <w:r w:rsidRPr="00F10346">
        <w:rPr>
          <w:rFonts w:cs="Arial"/>
        </w:rPr>
        <w:t>.</w:t>
      </w:r>
      <w:proofErr w:type="gramEnd"/>
    </w:p>
    <w:p w:rsidR="00011DCA" w:rsidRPr="00F10346" w:rsidRDefault="00011DCA" w:rsidP="00011DCA">
      <w:pPr>
        <w:pStyle w:val="KDParagraf"/>
        <w:spacing w:before="0"/>
        <w:rPr>
          <w:rFonts w:cs="Arial"/>
        </w:rPr>
      </w:pPr>
      <w:proofErr w:type="gramStart"/>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roofErr w:type="gramEnd"/>
    </w:p>
    <w:p w:rsidR="002E2F11" w:rsidRDefault="002E2F11" w:rsidP="002E2F11">
      <w:pPr>
        <w:pStyle w:val="KDParagraf"/>
        <w:spacing w:before="0"/>
        <w:rPr>
          <w:rFonts w:cs="Arial"/>
        </w:rPr>
      </w:pPr>
      <w:proofErr w:type="gramStart"/>
      <w:r w:rsidRPr="00F10346">
        <w:rPr>
          <w:rFonts w:cs="Arial"/>
        </w:rPr>
        <w:t>Понуда која је изражена у две валуте, сматраће се неприхватљивом.</w:t>
      </w:r>
      <w:proofErr w:type="gramEnd"/>
    </w:p>
    <w:p w:rsidR="00795A34" w:rsidRPr="00F10346" w:rsidRDefault="00795A34" w:rsidP="002E2F11">
      <w:pPr>
        <w:pStyle w:val="KDParagraf"/>
        <w:spacing w:before="0"/>
        <w:rPr>
          <w:rFonts w:cs="Arial"/>
        </w:rPr>
      </w:pPr>
    </w:p>
    <w:p w:rsidR="002E2F11" w:rsidRPr="00B92679" w:rsidRDefault="002E2F11" w:rsidP="002E2F11">
      <w:pPr>
        <w:pStyle w:val="KDParagraf"/>
        <w:spacing w:before="0"/>
        <w:rPr>
          <w:rFonts w:cs="Arial"/>
          <w:color w:val="FF0000"/>
          <w:lang w:val="sr-Cyrl-RS"/>
        </w:rPr>
      </w:pPr>
      <w:proofErr w:type="gramStart"/>
      <w:r w:rsidRPr="00F10346">
        <w:rPr>
          <w:rFonts w:cs="Arial"/>
        </w:rPr>
        <w:t>Понуђена цена укључује све трошкове реализације предмета набавке до места испоруке, као и све зависне трошкове</w:t>
      </w:r>
      <w:r w:rsidR="00B92679">
        <w:rPr>
          <w:rFonts w:cs="Arial"/>
          <w:lang w:val="sr-Cyrl-RS"/>
        </w:rPr>
        <w:t>.</w:t>
      </w:r>
      <w:proofErr w:type="gramEnd"/>
    </w:p>
    <w:p w:rsidR="009977EB" w:rsidRPr="00E0165D" w:rsidRDefault="002E2F11" w:rsidP="0054056C">
      <w:pPr>
        <w:pStyle w:val="KDParagraf"/>
        <w:spacing w:before="0"/>
        <w:rPr>
          <w:rFonts w:cs="Arial"/>
        </w:rPr>
      </w:pPr>
      <w:proofErr w:type="gramStart"/>
      <w:r w:rsidRPr="00F10346">
        <w:rPr>
          <w:rFonts w:cs="Arial"/>
        </w:rPr>
        <w:t>Ако је у понуди исказана неуобичајено ниска цена, Наручилац ће поступити у складу са чланом 92.З</w:t>
      </w:r>
      <w:r w:rsidR="00D16608" w:rsidRPr="00F10346">
        <w:rPr>
          <w:rFonts w:cs="Arial"/>
        </w:rPr>
        <w:t>акона</w:t>
      </w:r>
      <w:r w:rsidRPr="00F10346">
        <w:rPr>
          <w:rFonts w:cs="Arial"/>
        </w:rPr>
        <w:t>.</w:t>
      </w:r>
      <w:proofErr w:type="gramEnd"/>
    </w:p>
    <w:p w:rsidR="006C6FDF" w:rsidRPr="00F10346" w:rsidRDefault="006C6FDF" w:rsidP="00496B12">
      <w:pPr>
        <w:pStyle w:val="Heading10"/>
        <w:numPr>
          <w:ilvl w:val="1"/>
          <w:numId w:val="22"/>
        </w:numPr>
        <w:rPr>
          <w:rFonts w:cs="Arial"/>
          <w:lang w:val="en-US"/>
        </w:rPr>
      </w:pPr>
      <w:bookmarkStart w:id="231" w:name="_Toc441651588"/>
      <w:bookmarkStart w:id="232" w:name="_Toc442559899"/>
      <w:r w:rsidRPr="00F10346">
        <w:rPr>
          <w:rFonts w:cs="Arial"/>
          <w:lang w:val="en-US"/>
        </w:rPr>
        <w:t xml:space="preserve"> Рок испоруке добара</w:t>
      </w:r>
    </w:p>
    <w:p w:rsidR="009B3371" w:rsidRDefault="009C2D13" w:rsidP="006C6FDF">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sidRPr="009C2D13">
        <w:rPr>
          <w:rFonts w:ascii="Arial" w:hAnsi="Arial" w:cs="Arial"/>
        </w:rPr>
        <w:t>Изабрани Понуђач је обавезан да изв</w:t>
      </w:r>
      <w:r w:rsidR="00A4363E">
        <w:rPr>
          <w:rFonts w:ascii="Arial" w:hAnsi="Arial" w:cs="Arial"/>
        </w:rPr>
        <w:t xml:space="preserve">рши испоруку добара у року од </w:t>
      </w:r>
      <w:r w:rsidR="00AF52D5">
        <w:rPr>
          <w:rFonts w:ascii="Arial" w:hAnsi="Arial" w:cs="Arial"/>
          <w:lang w:val="sr-Latn-RS"/>
        </w:rPr>
        <w:t>6</w:t>
      </w:r>
      <w:r w:rsidR="00A4363E">
        <w:rPr>
          <w:rFonts w:ascii="Arial" w:hAnsi="Arial" w:cs="Arial"/>
          <w:lang w:val="sr-Cyrl-RS"/>
        </w:rPr>
        <w:t>0</w:t>
      </w:r>
      <w:r w:rsidRPr="009C2D13">
        <w:rPr>
          <w:rFonts w:ascii="Arial" w:hAnsi="Arial" w:cs="Arial"/>
        </w:rPr>
        <w:t xml:space="preserve"> дана од дана потписивања уговора.</w:t>
      </w:r>
      <w:proofErr w:type="gramEnd"/>
    </w:p>
    <w:p w:rsidR="00755FBE" w:rsidRPr="00755FBE" w:rsidRDefault="00755FBE" w:rsidP="006C6FDF">
      <w:pPr>
        <w:pStyle w:val="ListParagraph"/>
        <w:autoSpaceDE w:val="0"/>
        <w:autoSpaceDN w:val="0"/>
        <w:adjustRightInd w:val="0"/>
        <w:spacing w:before="0" w:after="0" w:line="240" w:lineRule="auto"/>
        <w:ind w:left="0"/>
        <w:contextualSpacing w:val="0"/>
        <w:rPr>
          <w:rFonts w:ascii="Arial" w:hAnsi="Arial" w:cs="Arial"/>
          <w:lang w:val="sr-Cyrl-RS"/>
        </w:rPr>
      </w:pPr>
    </w:p>
    <w:p w:rsidR="00164B28" w:rsidRPr="00164B28" w:rsidRDefault="00551120" w:rsidP="00164B28">
      <w:pPr>
        <w:pStyle w:val="Heading10"/>
        <w:numPr>
          <w:ilvl w:val="1"/>
          <w:numId w:val="22"/>
        </w:numPr>
        <w:rPr>
          <w:rFonts w:cs="Arial"/>
          <w:lang w:val="sr-Cyrl-RS"/>
        </w:rPr>
      </w:pPr>
      <w:r>
        <w:rPr>
          <w:rFonts w:cs="Arial"/>
          <w:lang w:val="en-US"/>
        </w:rPr>
        <w:lastRenderedPageBreak/>
        <w:t>Гарантни рок</w:t>
      </w:r>
    </w:p>
    <w:p w:rsidR="00164B28" w:rsidRPr="00164B28" w:rsidRDefault="006C6FDF" w:rsidP="006C6FDF">
      <w:pPr>
        <w:spacing w:before="0"/>
        <w:rPr>
          <w:rFonts w:cs="Arial"/>
          <w:lang w:val="sr-Cyrl-RS" w:eastAsia="zh-CN"/>
        </w:rPr>
      </w:pPr>
      <w:proofErr w:type="gramStart"/>
      <w:r w:rsidRPr="006216A7">
        <w:rPr>
          <w:rFonts w:cs="Arial"/>
          <w:lang w:eastAsia="zh-CN"/>
        </w:rPr>
        <w:t>Гарантни рок за предмет набавке је</w:t>
      </w:r>
      <w:r w:rsidR="007A63DB">
        <w:rPr>
          <w:rFonts w:cs="Arial"/>
          <w:lang w:val="sr-Cyrl-RS" w:eastAsia="zh-CN"/>
        </w:rPr>
        <w:t xml:space="preserve"> минимум</w:t>
      </w:r>
      <w:r w:rsidRPr="006216A7">
        <w:rPr>
          <w:rFonts w:cs="Arial"/>
          <w:lang w:eastAsia="zh-CN"/>
        </w:rPr>
        <w:t xml:space="preserve"> </w:t>
      </w:r>
      <w:r w:rsidR="00F642DF">
        <w:rPr>
          <w:rFonts w:cs="Arial"/>
          <w:lang w:val="sr-Cyrl-CS" w:eastAsia="zh-CN"/>
        </w:rPr>
        <w:t>24 месеца</w:t>
      </w:r>
      <w:r w:rsidR="00354709" w:rsidRPr="006216A7">
        <w:rPr>
          <w:rFonts w:cs="Arial"/>
          <w:lang w:val="sr-Cyrl-CS" w:eastAsia="zh-CN"/>
        </w:rPr>
        <w:t xml:space="preserve"> </w:t>
      </w:r>
      <w:r w:rsidRPr="006216A7">
        <w:rPr>
          <w:rFonts w:cs="Arial"/>
          <w:lang w:eastAsia="zh-CN"/>
        </w:rPr>
        <w:t xml:space="preserve">од дана </w:t>
      </w:r>
      <w:r w:rsidR="001F07C5">
        <w:rPr>
          <w:rFonts w:cs="Arial"/>
          <w:lang w:val="sr-Cyrl-RS" w:eastAsia="zh-CN"/>
        </w:rPr>
        <w:t>испоруке.</w:t>
      </w:r>
      <w:proofErr w:type="gramEnd"/>
      <w:r w:rsidR="008F18BC" w:rsidRPr="006216A7">
        <w:rPr>
          <w:rFonts w:cs="Arial"/>
          <w:lang w:eastAsia="zh-CN"/>
        </w:rPr>
        <w:t xml:space="preserve"> </w:t>
      </w:r>
    </w:p>
    <w:p w:rsidR="006C6FDF" w:rsidRPr="007B43D1" w:rsidRDefault="006C6FDF" w:rsidP="007B43D1">
      <w:pPr>
        <w:pStyle w:val="Heading10"/>
        <w:spacing w:before="0"/>
        <w:ind w:left="0" w:firstLine="0"/>
        <w:rPr>
          <w:rFonts w:cs="Arial"/>
          <w:lang w:val="sr-Cyrl-RS" w:eastAsia="zh-CN"/>
        </w:rPr>
      </w:pPr>
      <w:r w:rsidRPr="006216A7">
        <w:rPr>
          <w:rFonts w:cs="Arial"/>
          <w:lang w:eastAsia="zh-CN"/>
        </w:rPr>
        <w:t>Изабрани Понуђач је дужан да о свом трошку отклони све евентуалне недостатке у току трајања гарантног рока</w:t>
      </w:r>
      <w:r w:rsidRPr="006216A7">
        <w:rPr>
          <w:rFonts w:cs="Arial"/>
          <w:color w:val="00B0F0"/>
          <w:lang w:eastAsia="zh-CN"/>
        </w:rPr>
        <w:t xml:space="preserve">. </w:t>
      </w:r>
    </w:p>
    <w:p w:rsidR="009B3371" w:rsidRPr="00F10346" w:rsidRDefault="009B3371" w:rsidP="006C6FDF">
      <w:pPr>
        <w:spacing w:before="0"/>
        <w:rPr>
          <w:rFonts w:cs="Arial"/>
          <w:color w:val="00B0F0"/>
          <w:lang w:eastAsia="zh-CN"/>
        </w:rPr>
      </w:pPr>
    </w:p>
    <w:p w:rsidR="008D2B23" w:rsidRDefault="008D2B23" w:rsidP="00164B28">
      <w:pPr>
        <w:pStyle w:val="KDPodnaslov2"/>
        <w:numPr>
          <w:ilvl w:val="1"/>
          <w:numId w:val="22"/>
        </w:numPr>
        <w:spacing w:before="0"/>
        <w:jc w:val="both"/>
        <w:rPr>
          <w:rFonts w:cs="Arial"/>
          <w:lang w:val="sr-Cyrl-RS"/>
        </w:rPr>
      </w:pPr>
      <w:r w:rsidRPr="00F10346">
        <w:rPr>
          <w:rFonts w:cs="Arial"/>
        </w:rPr>
        <w:t>Начин и услови плаћања</w:t>
      </w:r>
      <w:bookmarkEnd w:id="231"/>
      <w:bookmarkEnd w:id="232"/>
    </w:p>
    <w:p w:rsidR="003508B5" w:rsidRPr="00551120" w:rsidRDefault="003508B5" w:rsidP="003508B5">
      <w:pPr>
        <w:pStyle w:val="KDParagraf"/>
        <w:spacing w:before="0"/>
        <w:rPr>
          <w:rFonts w:eastAsia="Calibri" w:cs="Arial"/>
        </w:rPr>
      </w:pPr>
      <w:r w:rsidRPr="00272D07">
        <w:rPr>
          <w:rFonts w:eastAsia="Calibri" w:cs="Arial"/>
        </w:rPr>
        <w:t>Плаћање добара који су предмет ове јавне набавке наручилац ће извршити на текући рачун понуђача, н</w:t>
      </w:r>
      <w:r w:rsidR="00354709" w:rsidRPr="00272D07">
        <w:rPr>
          <w:rFonts w:eastAsia="Calibri" w:cs="Arial"/>
        </w:rPr>
        <w:t>акон испоруке</w:t>
      </w:r>
      <w:r w:rsidRPr="00272D07">
        <w:rPr>
          <w:rFonts w:eastAsia="Calibri" w:cs="Arial"/>
        </w:rPr>
        <w:t xml:space="preserve"> </w:t>
      </w:r>
      <w:r w:rsidR="00354709" w:rsidRPr="00354709">
        <w:rPr>
          <w:rFonts w:eastAsia="Calibri" w:cs="Arial"/>
        </w:rPr>
        <w:t>и потписивања Записника о квалитативно</w:t>
      </w:r>
      <w:r w:rsidR="003D2373">
        <w:rPr>
          <w:rFonts w:eastAsia="Calibri" w:cs="Arial"/>
        </w:rPr>
        <w:t>м квантитативном пријему добара</w:t>
      </w:r>
      <w:r w:rsidR="00733E08">
        <w:rPr>
          <w:rFonts w:eastAsia="Calibri" w:cs="Arial"/>
          <w:lang w:val="sr-Cyrl-RS"/>
        </w:rPr>
        <w:t xml:space="preserve"> и извршеној обуци</w:t>
      </w:r>
      <w:r w:rsidR="00050012">
        <w:rPr>
          <w:rFonts w:eastAsia="Calibri" w:cs="Arial"/>
          <w:lang w:val="sr-Cyrl-RS"/>
        </w:rPr>
        <w:t>,</w:t>
      </w:r>
      <w:r w:rsidR="003D2373">
        <w:rPr>
          <w:rFonts w:eastAsia="Calibri" w:cs="Arial"/>
          <w:lang w:val="sr-Cyrl-RS"/>
        </w:rPr>
        <w:t xml:space="preserve"> </w:t>
      </w:r>
      <w:r w:rsidR="00354709" w:rsidRPr="00354709">
        <w:rPr>
          <w:rFonts w:eastAsia="Calibri" w:cs="Arial"/>
        </w:rPr>
        <w:t>од стране овлашћених представника Купца и  Продавца - без примедби</w:t>
      </w:r>
      <w:r w:rsidR="00354709">
        <w:rPr>
          <w:rFonts w:eastAsia="Calibri" w:cs="Arial"/>
          <w:lang w:val="sr-Cyrl-RS"/>
        </w:rPr>
        <w:t xml:space="preserve"> или </w:t>
      </w:r>
      <w:r w:rsidR="00354709" w:rsidRPr="00272D07">
        <w:rPr>
          <w:rFonts w:eastAsia="Calibri" w:cs="Arial"/>
          <w:lang w:val="sr-Cyrl-RS"/>
        </w:rPr>
        <w:t xml:space="preserve">отпремнице, </w:t>
      </w:r>
      <w:r w:rsidR="00354709" w:rsidRPr="00272D07">
        <w:rPr>
          <w:rFonts w:eastAsia="Calibri" w:cs="Arial"/>
        </w:rPr>
        <w:t xml:space="preserve"> </w:t>
      </w:r>
      <w:r w:rsidRPr="00272D07">
        <w:rPr>
          <w:rFonts w:eastAsia="Calibri" w:cs="Arial"/>
        </w:rPr>
        <w:t xml:space="preserve">у року </w:t>
      </w:r>
      <w:r w:rsidR="008F18BC" w:rsidRPr="00272D07">
        <w:rPr>
          <w:rFonts w:eastAsia="Calibri" w:cs="Arial"/>
        </w:rPr>
        <w:t xml:space="preserve">до 45 дана </w:t>
      </w:r>
      <w:r w:rsidRPr="00272D07">
        <w:rPr>
          <w:rFonts w:eastAsia="Calibri" w:cs="Arial"/>
        </w:rPr>
        <w:t>од дана пријема исправног рачуна.</w:t>
      </w:r>
      <w:r w:rsidRPr="00551120">
        <w:rPr>
          <w:rFonts w:eastAsia="Calibri" w:cs="Arial"/>
        </w:rPr>
        <w:t xml:space="preserve">  </w:t>
      </w:r>
    </w:p>
    <w:p w:rsidR="00A179C0" w:rsidRPr="008416B0" w:rsidRDefault="005A3029" w:rsidP="00B00642">
      <w:pPr>
        <w:pStyle w:val="KDParagraf"/>
        <w:spacing w:before="0"/>
        <w:rPr>
          <w:rFonts w:cs="Arial"/>
          <w:color w:val="00B0F0"/>
          <w:lang w:val="sr-Cyrl-RS"/>
        </w:rPr>
      </w:pPr>
      <w:r w:rsidRPr="00F10346">
        <w:rPr>
          <w:rFonts w:cs="Arial"/>
        </w:rPr>
        <w:t>Рачун</w:t>
      </w:r>
      <w:r w:rsidR="008F18BC" w:rsidRPr="00F10346">
        <w:rPr>
          <w:rFonts w:cs="Arial"/>
        </w:rPr>
        <w:t xml:space="preserve"> мора</w:t>
      </w:r>
      <w:r w:rsidR="002D2C21">
        <w:rPr>
          <w:rFonts w:cs="Arial"/>
        </w:rPr>
        <w:t xml:space="preserve"> </w:t>
      </w:r>
      <w:r w:rsidR="002D2C21" w:rsidRPr="00272D07">
        <w:rPr>
          <w:rFonts w:cs="Arial"/>
          <w:lang w:val="sr-Cyrl-RS"/>
        </w:rPr>
        <w:t>да гласи на:</w:t>
      </w:r>
      <w:r w:rsidR="002D2C21" w:rsidRPr="00272D07">
        <w:rPr>
          <w:rFonts w:cs="Arial"/>
        </w:rPr>
        <w:t xml:space="preserve"> Јавно предузеће „Електропривреда Србије</w:t>
      </w:r>
      <w:proofErr w:type="gramStart"/>
      <w:r w:rsidR="002D2C21" w:rsidRPr="00272D07">
        <w:rPr>
          <w:rFonts w:cs="Arial"/>
        </w:rPr>
        <w:t>“ Београд</w:t>
      </w:r>
      <w:proofErr w:type="gramEnd"/>
      <w:r w:rsidR="002D2C21" w:rsidRPr="00272D07">
        <w:rPr>
          <w:rFonts w:cs="Arial"/>
        </w:rPr>
        <w:t>, огранак ТЕНТ</w:t>
      </w:r>
      <w:r w:rsidR="002D2C21" w:rsidRPr="00272D07">
        <w:rPr>
          <w:rFonts w:cs="Arial"/>
          <w:lang w:val="sr-Cyrl-RS"/>
        </w:rPr>
        <w:t xml:space="preserve"> Београд-Обреновац, Богољуба Урошевића 44</w:t>
      </w:r>
      <w:r w:rsidR="002D2C21" w:rsidRPr="00272D07">
        <w:rPr>
          <w:rFonts w:cs="Arial"/>
        </w:rPr>
        <w:t xml:space="preserve">, ПИБ </w:t>
      </w:r>
      <w:r w:rsidR="002D2C21" w:rsidRPr="00272D07">
        <w:rPr>
          <w:rFonts w:cs="Arial"/>
          <w:lang w:val="sr-Cyrl-BA"/>
        </w:rPr>
        <w:t xml:space="preserve">(103920327)  и мора </w:t>
      </w:r>
      <w:r w:rsidR="002D2C21" w:rsidRPr="00272D07">
        <w:rPr>
          <w:rFonts w:cs="Arial"/>
          <w:lang w:val="sr-Cyrl-RS"/>
        </w:rPr>
        <w:t xml:space="preserve"> </w:t>
      </w:r>
      <w:r w:rsidR="008F18BC" w:rsidRPr="00272D07">
        <w:rPr>
          <w:rFonts w:cs="Arial"/>
        </w:rPr>
        <w:t xml:space="preserve"> бити достављен на адресу Н</w:t>
      </w:r>
      <w:r w:rsidRPr="00272D07">
        <w:rPr>
          <w:rFonts w:cs="Arial"/>
        </w:rPr>
        <w:t>аручиоца</w:t>
      </w:r>
      <w:r w:rsidR="00334D50">
        <w:rPr>
          <w:rFonts w:cs="Arial"/>
        </w:rPr>
        <w:t xml:space="preserve">: </w:t>
      </w:r>
      <w:r w:rsidR="00334D50">
        <w:rPr>
          <w:rFonts w:cs="Arial"/>
          <w:lang w:val="sr-Cyrl-RS"/>
        </w:rPr>
        <w:t xml:space="preserve">ТЕНТ Б, Ушће, Поштански фах 35, Обреновац </w:t>
      </w:r>
      <w:r w:rsidR="003803B6">
        <w:rPr>
          <w:rFonts w:cs="Arial"/>
        </w:rPr>
        <w:t xml:space="preserve"> </w:t>
      </w:r>
      <w:r w:rsidRPr="00ED655C">
        <w:rPr>
          <w:rFonts w:cs="Arial"/>
        </w:rPr>
        <w:t>са обавезним прилозима и то: отпремница</w:t>
      </w:r>
      <w:r w:rsidR="00272D07" w:rsidRPr="00ED655C">
        <w:rPr>
          <w:rFonts w:cs="Arial"/>
          <w:lang w:val="sr-Cyrl-RS"/>
        </w:rPr>
        <w:t xml:space="preserve"> (или Записник о изваршеној испоруци)</w:t>
      </w:r>
      <w:r w:rsidRPr="00ED655C">
        <w:rPr>
          <w:rFonts w:cs="Arial"/>
        </w:rPr>
        <w:t xml:space="preserve">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ED655C">
        <w:rPr>
          <w:rFonts w:cs="Arial"/>
          <w:lang w:val="sr-Latn-CS"/>
        </w:rPr>
        <w:t>Купца</w:t>
      </w:r>
      <w:r w:rsidRPr="00ED655C">
        <w:rPr>
          <w:rFonts w:cs="Arial"/>
        </w:rPr>
        <w:t>, које је примило предметна добра.</w:t>
      </w:r>
      <w:r w:rsidR="008C24DF">
        <w:rPr>
          <w:rFonts w:cs="Arial"/>
        </w:rPr>
        <w:t xml:space="preserve"> </w:t>
      </w:r>
    </w:p>
    <w:p w:rsidR="008D2B23" w:rsidRPr="008416B0" w:rsidRDefault="00B00642" w:rsidP="008416B0">
      <w:pPr>
        <w:pStyle w:val="KDParagraf"/>
        <w:spacing w:before="0"/>
        <w:rPr>
          <w:rFonts w:cs="Arial"/>
          <w:lang w:val="sr-Cyrl-RS"/>
        </w:rPr>
      </w:pPr>
      <w:proofErr w:type="gramStart"/>
      <w:r w:rsidRPr="00F10346">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00B20A6C" w:rsidRPr="00F10346">
        <w:rPr>
          <w:rFonts w:cs="Arial"/>
        </w:rPr>
        <w:t>Рачуни који</w:t>
      </w:r>
      <w:r w:rsidRPr="00F10346">
        <w:rPr>
          <w:rFonts w:cs="Arial"/>
        </w:rPr>
        <w:t xml:space="preserve"> не одгов</w:t>
      </w:r>
      <w:r w:rsidR="00266FE9">
        <w:rPr>
          <w:rFonts w:cs="Arial"/>
        </w:rPr>
        <w:t>арају наведеним тачним називима,</w:t>
      </w:r>
      <w:r w:rsidRPr="00F10346">
        <w:rPr>
          <w:rFonts w:cs="Arial"/>
        </w:rPr>
        <w:t xml:space="preserve"> сматра</w:t>
      </w:r>
      <w:r w:rsidR="00266FE9">
        <w:rPr>
          <w:rFonts w:cs="Arial"/>
        </w:rPr>
        <w:t>ће се</w:t>
      </w:r>
      <w:r w:rsidRPr="00F10346">
        <w:rPr>
          <w:rFonts w:cs="Arial"/>
        </w:rPr>
        <w:t xml:space="preserve">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F10346">
        <w:rPr>
          <w:rFonts w:cs="Arial"/>
        </w:rPr>
        <w:t>зива из рачуна</w:t>
      </w:r>
      <w:r w:rsidRPr="00F10346">
        <w:rPr>
          <w:rFonts w:cs="Arial"/>
        </w:rPr>
        <w:t xml:space="preserve"> са захтеваним називима из конкурсне документације и прихваћене понуде.</w:t>
      </w:r>
      <w:proofErr w:type="gramEnd"/>
    </w:p>
    <w:p w:rsidR="008D2B23" w:rsidRPr="00F10346" w:rsidRDefault="008D2B23" w:rsidP="00496B12">
      <w:pPr>
        <w:pStyle w:val="KDPodnaslov2"/>
        <w:numPr>
          <w:ilvl w:val="1"/>
          <w:numId w:val="24"/>
        </w:numPr>
        <w:spacing w:before="0"/>
        <w:jc w:val="both"/>
        <w:rPr>
          <w:rFonts w:cs="Arial"/>
          <w:lang w:val="ru-RU"/>
        </w:rPr>
      </w:pPr>
      <w:bookmarkStart w:id="233" w:name="_Toc441651589"/>
      <w:bookmarkStart w:id="234" w:name="_Toc442559900"/>
      <w:r w:rsidRPr="00F10346">
        <w:rPr>
          <w:rFonts w:cs="Arial"/>
        </w:rPr>
        <w:t>Рок важења понуде</w:t>
      </w:r>
      <w:bookmarkEnd w:id="233"/>
      <w:bookmarkEnd w:id="234"/>
    </w:p>
    <w:p w:rsidR="008D2B23" w:rsidRPr="00F10346" w:rsidRDefault="008D2B23" w:rsidP="008D2B23">
      <w:pPr>
        <w:spacing w:before="0"/>
        <w:rPr>
          <w:rFonts w:cs="Arial"/>
          <w:lang w:val="ru-RU"/>
        </w:rPr>
      </w:pPr>
      <w:r w:rsidRPr="00F10346">
        <w:rPr>
          <w:rFonts w:cs="Arial"/>
          <w:lang w:val="ru-RU"/>
        </w:rPr>
        <w:t xml:space="preserve">Понуда мора да важи најмање </w:t>
      </w:r>
      <w:r w:rsidR="00551120" w:rsidRPr="00403F39">
        <w:rPr>
          <w:rFonts w:cs="Arial"/>
          <w:lang w:val="sr-Cyrl-RS"/>
        </w:rPr>
        <w:t>60</w:t>
      </w:r>
      <w:r w:rsidRPr="00403F39">
        <w:rPr>
          <w:rFonts w:cs="Arial"/>
          <w:lang w:val="ru-RU"/>
        </w:rPr>
        <w:t xml:space="preserve"> </w:t>
      </w:r>
      <w:r w:rsidRPr="00F10346">
        <w:rPr>
          <w:rFonts w:cs="Arial"/>
          <w:lang w:val="ru-RU"/>
        </w:rPr>
        <w:t>(словима:</w:t>
      </w:r>
      <w:r w:rsidR="00403F39">
        <w:rPr>
          <w:rFonts w:cs="Arial"/>
          <w:color w:val="00B0F0"/>
          <w:lang w:val="sr-Cyrl-RS"/>
        </w:rPr>
        <w:t xml:space="preserve"> </w:t>
      </w:r>
      <w:r w:rsidR="00403F39" w:rsidRPr="00403F39">
        <w:rPr>
          <w:rFonts w:cs="Arial"/>
          <w:lang w:val="sr-Cyrl-RS"/>
        </w:rPr>
        <w:t>шездесет)</w:t>
      </w:r>
      <w:r w:rsidR="001849B6" w:rsidRPr="00403F39">
        <w:rPr>
          <w:rFonts w:cs="Arial"/>
        </w:rPr>
        <w:t>,</w:t>
      </w:r>
      <w:r w:rsidRPr="00F10346">
        <w:rPr>
          <w:rFonts w:cs="Arial"/>
          <w:lang w:val="ru-RU"/>
        </w:rPr>
        <w:t xml:space="preserve"> дана од дана отварања понуда. </w:t>
      </w:r>
    </w:p>
    <w:p w:rsidR="007B43D1" w:rsidRPr="008416B0" w:rsidRDefault="008D2B23" w:rsidP="008D2B23">
      <w:pPr>
        <w:spacing w:before="0"/>
        <w:rPr>
          <w:rFonts w:cs="Arial"/>
          <w:lang w:val="sr-Cyrl-RS"/>
        </w:rPr>
      </w:pPr>
      <w:proofErr w:type="gramStart"/>
      <w:r w:rsidRPr="00F10346">
        <w:rPr>
          <w:rFonts w:cs="Arial"/>
        </w:rPr>
        <w:t>У случају да понуђач наведе краћи рок важења понуде, понуда ће бити одбијена, као неприхватљива.</w:t>
      </w:r>
      <w:proofErr w:type="gramEnd"/>
      <w:r w:rsidRPr="00F10346">
        <w:rPr>
          <w:rFonts w:cs="Arial"/>
        </w:rPr>
        <w:t xml:space="preserve"> </w:t>
      </w:r>
    </w:p>
    <w:p w:rsidR="008416B0" w:rsidRPr="008416B0" w:rsidRDefault="008416B0" w:rsidP="008416B0">
      <w:pPr>
        <w:rPr>
          <w:rFonts w:cs="Arial"/>
          <w:b/>
          <w:lang w:val="sr-Cyrl-RS"/>
        </w:rPr>
      </w:pPr>
      <w:r w:rsidRPr="008416B0">
        <w:rPr>
          <w:rFonts w:cs="Arial"/>
          <w:b/>
          <w:lang w:val="sr-Cyrl-RS"/>
        </w:rPr>
        <w:t xml:space="preserve">        </w:t>
      </w:r>
      <w:r w:rsidRPr="008416B0">
        <w:rPr>
          <w:rFonts w:cs="Arial"/>
          <w:b/>
        </w:rPr>
        <w:t xml:space="preserve">6.17. СФО за </w:t>
      </w:r>
      <w:r w:rsidRPr="008416B0">
        <w:rPr>
          <w:rFonts w:cs="Arial"/>
          <w:b/>
          <w:lang w:val="sr-Cyrl-RS"/>
        </w:rPr>
        <w:t>озбиљност понуде</w:t>
      </w:r>
    </w:p>
    <w:p w:rsidR="00E30DF3" w:rsidRPr="007F302D" w:rsidRDefault="00E30DF3" w:rsidP="00E30DF3">
      <w:pPr>
        <w:rPr>
          <w:rFonts w:eastAsia="TimesNewRomanPSMT" w:cs="Arial"/>
          <w:bCs/>
          <w:iCs/>
        </w:rPr>
      </w:pPr>
      <w:proofErr w:type="gramStart"/>
      <w:r w:rsidRPr="007F302D">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r>
        <w:rPr>
          <w:rFonts w:eastAsia="TimesNewRomanPSMT" w:cs="Arial"/>
          <w:bCs/>
          <w:iCs/>
        </w:rPr>
        <w:t xml:space="preserve"> </w:t>
      </w:r>
      <w:proofErr w:type="gramStart"/>
      <w:r w:rsidRPr="007F302D">
        <w:rPr>
          <w:rFonts w:eastAsia="TimesNewRomanPSMT" w:cs="Arial"/>
          <w:bCs/>
          <w:iCs/>
        </w:rPr>
        <w:t>Члан групе понуђача може бити налогодавац СФО.</w:t>
      </w:r>
      <w:proofErr w:type="gramEnd"/>
      <w:r>
        <w:rPr>
          <w:rFonts w:eastAsia="TimesNewRomanPSMT" w:cs="Arial"/>
          <w:bCs/>
          <w:iCs/>
        </w:rPr>
        <w:t xml:space="preserve"> </w:t>
      </w:r>
      <w:proofErr w:type="gramStart"/>
      <w:r w:rsidRPr="007F302D">
        <w:rPr>
          <w:rFonts w:eastAsia="TimesNewRomanPSMT" w:cs="Arial"/>
          <w:bCs/>
          <w:iCs/>
        </w:rPr>
        <w:t>СФО морају да буду у валути у којој је и понуда.</w:t>
      </w:r>
      <w:proofErr w:type="gramEnd"/>
      <w:r>
        <w:rPr>
          <w:rFonts w:eastAsia="TimesNewRomanPSMT" w:cs="Arial"/>
          <w:bCs/>
          <w:iCs/>
        </w:rPr>
        <w:t xml:space="preserve"> </w:t>
      </w:r>
      <w:r w:rsidRPr="007F302D">
        <w:rPr>
          <w:rFonts w:eastAsia="TimesNewRomanPSMT" w:cs="Arial"/>
          <w:bCs/>
          <w:iCs/>
        </w:rPr>
        <w:t xml:space="preserve">Ако се за време трајања Уговора промене рокови за извршење уговорне обавезе, </w:t>
      </w:r>
      <w:proofErr w:type="gramStart"/>
      <w:r w:rsidRPr="007F302D">
        <w:rPr>
          <w:rFonts w:eastAsia="TimesNewRomanPSMT" w:cs="Arial"/>
          <w:bCs/>
          <w:iCs/>
        </w:rPr>
        <w:t>важност  СФО</w:t>
      </w:r>
      <w:proofErr w:type="gramEnd"/>
      <w:r w:rsidRPr="007F302D">
        <w:rPr>
          <w:rFonts w:eastAsia="TimesNewRomanPSMT" w:cs="Arial"/>
          <w:bCs/>
          <w:iCs/>
        </w:rPr>
        <w:t xml:space="preserve"> мора се продужити. </w:t>
      </w:r>
    </w:p>
    <w:p w:rsidR="00E30DF3" w:rsidRDefault="00E30DF3" w:rsidP="00E30DF3">
      <w:pPr>
        <w:spacing w:before="0"/>
        <w:rPr>
          <w:rFonts w:cs="Arial"/>
          <w:lang w:val="ru-RU"/>
        </w:rPr>
      </w:pPr>
      <w:r w:rsidRPr="007F302D">
        <w:rPr>
          <w:rFonts w:cs="Arial"/>
          <w:lang w:val="ru-RU"/>
        </w:rPr>
        <w:t>Понуђач је дужан да достави следећа средства финансијског обезбеђења:</w:t>
      </w:r>
    </w:p>
    <w:p w:rsidR="00F642DF" w:rsidRPr="00F642DF" w:rsidRDefault="00F642DF" w:rsidP="00E30DF3">
      <w:pPr>
        <w:spacing w:before="0"/>
        <w:rPr>
          <w:rFonts w:cs="Arial"/>
          <w:lang w:val="sr-Cyrl-RS"/>
        </w:rPr>
      </w:pPr>
    </w:p>
    <w:p w:rsidR="00E30DF3" w:rsidRPr="00E51DBD" w:rsidRDefault="00E30DF3" w:rsidP="00E30DF3">
      <w:pPr>
        <w:spacing w:before="0"/>
        <w:rPr>
          <w:rFonts w:eastAsia="Calibri" w:cs="Arial"/>
          <w:b/>
          <w:u w:val="single"/>
        </w:rPr>
      </w:pPr>
      <w:r w:rsidRPr="007F302D">
        <w:rPr>
          <w:rFonts w:eastAsia="Calibri" w:cs="Arial"/>
          <w:b/>
          <w:u w:val="single"/>
        </w:rPr>
        <w:t>У понуди:</w:t>
      </w:r>
    </w:p>
    <w:p w:rsidR="00E30DF3" w:rsidRDefault="00E30DF3" w:rsidP="00E30DF3">
      <w:pPr>
        <w:tabs>
          <w:tab w:val="left" w:pos="567"/>
          <w:tab w:val="left" w:pos="851"/>
        </w:tabs>
        <w:spacing w:before="0"/>
        <w:outlineLvl w:val="2"/>
        <w:rPr>
          <w:rFonts w:cs="Arial"/>
          <w:b/>
          <w:lang w:val="sr-Cyrl-RS"/>
        </w:rPr>
      </w:pPr>
      <w:bookmarkStart w:id="235" w:name="_Toc441651595"/>
      <w:bookmarkStart w:id="236" w:name="_Toc442559906"/>
      <w:r w:rsidRPr="007F302D">
        <w:rPr>
          <w:rFonts w:cs="Arial"/>
          <w:b/>
        </w:rPr>
        <w:t>Меница за озбиљност понуде</w:t>
      </w:r>
      <w:bookmarkEnd w:id="235"/>
      <w:bookmarkEnd w:id="236"/>
    </w:p>
    <w:p w:rsidR="00F642DF" w:rsidRPr="00F642DF" w:rsidRDefault="00F642DF" w:rsidP="00E30DF3">
      <w:pPr>
        <w:tabs>
          <w:tab w:val="left" w:pos="567"/>
          <w:tab w:val="left" w:pos="851"/>
        </w:tabs>
        <w:spacing w:before="0"/>
        <w:outlineLvl w:val="2"/>
        <w:rPr>
          <w:rFonts w:cs="Arial"/>
          <w:b/>
          <w:lang w:val="sr-Cyrl-RS"/>
        </w:rPr>
      </w:pPr>
    </w:p>
    <w:p w:rsidR="00E30DF3" w:rsidRDefault="00E30DF3" w:rsidP="00E30DF3">
      <w:pPr>
        <w:spacing w:before="0"/>
        <w:rPr>
          <w:rFonts w:cs="Arial"/>
          <w:lang w:val="sr-Cyrl-RS"/>
        </w:rPr>
      </w:pPr>
      <w:r w:rsidRPr="007F302D">
        <w:rPr>
          <w:rFonts w:cs="Arial"/>
        </w:rPr>
        <w:t>Понуђач је обавезан да уз понуду Наручиоцу достави:</w:t>
      </w:r>
    </w:p>
    <w:p w:rsidR="00F642DF" w:rsidRPr="007F302D" w:rsidRDefault="00F642DF" w:rsidP="00F642DF">
      <w:pPr>
        <w:spacing w:before="0"/>
        <w:rPr>
          <w:rFonts w:cs="Arial"/>
        </w:rPr>
      </w:pPr>
    </w:p>
    <w:p w:rsidR="00F642DF" w:rsidRPr="007F302D" w:rsidRDefault="00F642DF" w:rsidP="00F642DF">
      <w:pPr>
        <w:numPr>
          <w:ilvl w:val="0"/>
          <w:numId w:val="13"/>
        </w:numPr>
        <w:spacing w:before="0"/>
        <w:ind w:left="0"/>
        <w:rPr>
          <w:rFonts w:cs="Arial"/>
        </w:rPr>
      </w:pPr>
      <w:r w:rsidRPr="007F302D">
        <w:rPr>
          <w:rFonts w:cs="Arial"/>
        </w:rPr>
        <w:t>1) бланко сопствену меницу за озбиљност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F642DF" w:rsidRPr="007F302D" w:rsidRDefault="00F642DF" w:rsidP="00F642DF">
      <w:pPr>
        <w:numPr>
          <w:ilvl w:val="0"/>
          <w:numId w:val="13"/>
        </w:numPr>
        <w:spacing w:before="0"/>
        <w:ind w:left="0"/>
        <w:rPr>
          <w:rFonts w:cs="Arial"/>
        </w:rPr>
      </w:pPr>
      <w:r w:rsidRPr="007F302D">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7F302D">
        <w:rPr>
          <w:rFonts w:cs="Arial"/>
        </w:rPr>
        <w:t>“ бр</w:t>
      </w:r>
      <w:proofErr w:type="gramEnd"/>
      <w:r w:rsidRPr="007F302D">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F642DF" w:rsidRPr="007F302D" w:rsidRDefault="00F642DF" w:rsidP="00F642DF">
      <w:pPr>
        <w:numPr>
          <w:ilvl w:val="0"/>
          <w:numId w:val="13"/>
        </w:numPr>
        <w:spacing w:before="0"/>
        <w:ind w:left="0"/>
        <w:rPr>
          <w:rFonts w:cs="Arial"/>
        </w:rPr>
      </w:pPr>
      <w:r w:rsidRPr="007F302D">
        <w:rPr>
          <w:rFonts w:cs="Arial"/>
        </w:rPr>
        <w:lastRenderedPageBreak/>
        <w:t>Менично писмо – овлашћење којим понуђач овлашћује наручиоца да може наплатити меницу  на износ од 2%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F642DF" w:rsidRPr="007F302D" w:rsidRDefault="00F642DF" w:rsidP="00F642DF">
      <w:pPr>
        <w:numPr>
          <w:ilvl w:val="0"/>
          <w:numId w:val="13"/>
        </w:numPr>
        <w:spacing w:before="0"/>
        <w:ind w:left="0"/>
        <w:rPr>
          <w:rFonts w:cs="Arial"/>
        </w:rPr>
      </w:pPr>
      <w:r w:rsidRPr="007F302D">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F642DF" w:rsidRPr="007F302D" w:rsidRDefault="00F642DF" w:rsidP="00F642DF">
      <w:pPr>
        <w:spacing w:before="0"/>
        <w:rPr>
          <w:rFonts w:cs="Arial"/>
        </w:rPr>
      </w:pPr>
      <w:r w:rsidRPr="007F302D">
        <w:rPr>
          <w:rFonts w:cs="Arial"/>
        </w:rPr>
        <w:t xml:space="preserve">2)  </w:t>
      </w:r>
      <w:proofErr w:type="gramStart"/>
      <w:r w:rsidRPr="007F302D">
        <w:rPr>
          <w:rFonts w:cs="Arial"/>
        </w:rPr>
        <w:t>фотокопију</w:t>
      </w:r>
      <w:proofErr w:type="gramEnd"/>
      <w:r w:rsidRPr="007F302D">
        <w:rPr>
          <w:rFonts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642DF" w:rsidRPr="007F302D" w:rsidRDefault="00F642DF" w:rsidP="00F642DF">
      <w:pPr>
        <w:rPr>
          <w:rFonts w:cs="Arial"/>
        </w:rPr>
      </w:pPr>
      <w:r w:rsidRPr="007F302D">
        <w:rPr>
          <w:rFonts w:cs="Arial"/>
        </w:rPr>
        <w:t xml:space="preserve">3)  </w:t>
      </w:r>
      <w:proofErr w:type="gramStart"/>
      <w:r w:rsidRPr="007F302D">
        <w:rPr>
          <w:rFonts w:cs="Arial"/>
        </w:rPr>
        <w:t>фотокопију</w:t>
      </w:r>
      <w:proofErr w:type="gramEnd"/>
      <w:r w:rsidRPr="007F302D">
        <w:rPr>
          <w:rFonts w:cs="Arial"/>
        </w:rPr>
        <w:t xml:space="preserve"> ОП обрасца.</w:t>
      </w:r>
    </w:p>
    <w:p w:rsidR="00F642DF" w:rsidRPr="007F302D" w:rsidRDefault="00F642DF" w:rsidP="00F642DF">
      <w:pPr>
        <w:rPr>
          <w:rFonts w:cs="Arial"/>
        </w:rPr>
      </w:pPr>
      <w:r w:rsidRPr="007F302D">
        <w:rPr>
          <w:rFonts w:cs="Arial"/>
        </w:rPr>
        <w:t>4) Доказ о регистрацији менице у Регистру меница Народне банке Србије (</w:t>
      </w:r>
      <w:proofErr w:type="gramStart"/>
      <w:r w:rsidRPr="007F302D">
        <w:rPr>
          <w:rFonts w:cs="Arial"/>
        </w:rPr>
        <w:t>фотокопија  Захтева</w:t>
      </w:r>
      <w:proofErr w:type="gramEnd"/>
      <w:r w:rsidRPr="007F302D">
        <w:rPr>
          <w:rFonts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642DF" w:rsidRPr="007F302D" w:rsidRDefault="00F642DF" w:rsidP="00F642DF">
      <w:pPr>
        <w:rPr>
          <w:rFonts w:cs="Arial"/>
        </w:rPr>
      </w:pPr>
      <w:r w:rsidRPr="007F302D">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F642DF" w:rsidRPr="007F302D" w:rsidRDefault="00F642DF" w:rsidP="00F642DF">
      <w:pPr>
        <w:rPr>
          <w:rFonts w:cs="Arial"/>
        </w:rPr>
      </w:pPr>
      <w:proofErr w:type="gramStart"/>
      <w:r w:rsidRPr="007F302D">
        <w:rPr>
          <w:rFonts w:cs="Arial"/>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roofErr w:type="gramEnd"/>
    </w:p>
    <w:p w:rsidR="00F642DF" w:rsidRPr="007F302D" w:rsidRDefault="00F642DF" w:rsidP="00F642DF">
      <w:pPr>
        <w:rPr>
          <w:rFonts w:cs="Arial"/>
        </w:rPr>
      </w:pPr>
      <w:proofErr w:type="gramStart"/>
      <w:r w:rsidRPr="007F302D">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F642DF" w:rsidRPr="00F642DF" w:rsidRDefault="00F642DF" w:rsidP="00F642DF">
      <w:pPr>
        <w:rPr>
          <w:rFonts w:cs="Arial"/>
          <w:lang w:val="sr-Cyrl-RS"/>
        </w:rPr>
      </w:pPr>
      <w:proofErr w:type="gramStart"/>
      <w:r w:rsidRPr="007F302D">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E30DF3" w:rsidRPr="007F302D" w:rsidRDefault="00E30DF3" w:rsidP="00E30DF3">
      <w:pPr>
        <w:spacing w:before="0"/>
        <w:contextualSpacing/>
        <w:rPr>
          <w:rFonts w:eastAsia="Calibri" w:cs="Arial"/>
          <w:b/>
          <w:u w:val="single"/>
        </w:rPr>
      </w:pPr>
      <w:r w:rsidRPr="007F302D">
        <w:rPr>
          <w:rFonts w:eastAsia="Calibri" w:cs="Arial"/>
          <w:b/>
          <w:u w:val="single"/>
          <w:lang w:val="sr-Cyrl-RS"/>
        </w:rPr>
        <w:t>Приликом</w:t>
      </w:r>
      <w:r w:rsidRPr="007F302D">
        <w:rPr>
          <w:rFonts w:eastAsia="Calibri" w:cs="Arial"/>
          <w:b/>
          <w:u w:val="single"/>
        </w:rPr>
        <w:t xml:space="preserve"> закључења Уговора</w:t>
      </w:r>
    </w:p>
    <w:p w:rsidR="00F642DF" w:rsidRPr="00F642DF" w:rsidRDefault="00E30DF3" w:rsidP="00F642DF">
      <w:pPr>
        <w:rPr>
          <w:rFonts w:cs="Arial"/>
          <w:b/>
          <w:lang w:val="sr-Cyrl-RS"/>
        </w:rPr>
      </w:pPr>
      <w:r w:rsidRPr="007F302D">
        <w:rPr>
          <w:rFonts w:cs="Arial"/>
          <w:b/>
        </w:rPr>
        <w:t>Меницу као гаранцију за добро извршење посла</w:t>
      </w:r>
    </w:p>
    <w:p w:rsidR="00E30DF3" w:rsidRDefault="00164B28" w:rsidP="00E30DF3">
      <w:pPr>
        <w:spacing w:before="0"/>
        <w:rPr>
          <w:rFonts w:cs="Arial"/>
          <w:lang w:val="sr-Cyrl-RS"/>
        </w:rPr>
      </w:pPr>
      <w:r>
        <w:rPr>
          <w:rFonts w:cs="Arial"/>
          <w:lang w:val="sr-Cyrl-RS"/>
        </w:rPr>
        <w:t xml:space="preserve">Изабрани </w:t>
      </w:r>
      <w:r w:rsidR="00E30DF3" w:rsidRPr="007F302D">
        <w:rPr>
          <w:rFonts w:cs="Arial"/>
        </w:rPr>
        <w:t>Понуђач је обавезан да Наручиоцу</w:t>
      </w:r>
      <w:r w:rsidR="00E30DF3" w:rsidRPr="007F302D">
        <w:rPr>
          <w:rFonts w:cs="Arial"/>
          <w:lang w:val="sr-Cyrl-RS"/>
        </w:rPr>
        <w:t xml:space="preserve"> уз потписан уговор</w:t>
      </w:r>
      <w:r w:rsidR="00E30DF3" w:rsidRPr="007F302D">
        <w:rPr>
          <w:rFonts w:cs="Arial"/>
        </w:rPr>
        <w:t xml:space="preserve"> достави:</w:t>
      </w:r>
    </w:p>
    <w:p w:rsidR="00F642DF" w:rsidRPr="007F302D" w:rsidRDefault="00F642DF" w:rsidP="00F642DF">
      <w:pPr>
        <w:numPr>
          <w:ilvl w:val="0"/>
          <w:numId w:val="13"/>
        </w:numPr>
        <w:spacing w:before="0"/>
        <w:ind w:left="0"/>
        <w:rPr>
          <w:rFonts w:cs="Arial"/>
        </w:rPr>
      </w:pPr>
      <w:r w:rsidRPr="007F302D">
        <w:rPr>
          <w:rFonts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F642DF" w:rsidRPr="007F302D" w:rsidRDefault="00F642DF" w:rsidP="00F642DF">
      <w:pPr>
        <w:numPr>
          <w:ilvl w:val="0"/>
          <w:numId w:val="13"/>
        </w:numPr>
        <w:spacing w:before="0"/>
        <w:ind w:left="0"/>
        <w:rPr>
          <w:rFonts w:cs="Arial"/>
        </w:rPr>
      </w:pPr>
      <w:r w:rsidRPr="007F302D">
        <w:rPr>
          <w:rFonts w:cs="Arial"/>
        </w:rPr>
        <w:t>Менично писмо – овлашћење којим понуђач овлашћује наручиоца да може наплатити меницу  на и</w:t>
      </w:r>
      <w:r>
        <w:rPr>
          <w:rFonts w:cs="Arial"/>
        </w:rPr>
        <w:t xml:space="preserve">знос од 10% од </w:t>
      </w:r>
      <w:r>
        <w:rPr>
          <w:rFonts w:cs="Arial"/>
          <w:lang w:val="sr-Cyrl-RS"/>
        </w:rPr>
        <w:t xml:space="preserve">уговорене </w:t>
      </w:r>
      <w:r>
        <w:rPr>
          <w:rFonts w:cs="Arial"/>
        </w:rPr>
        <w:t>вредности</w:t>
      </w:r>
      <w:r w:rsidRPr="007F302D">
        <w:rPr>
          <w:rFonts w:cs="Arial"/>
        </w:rPr>
        <w:t xml:space="preserve"> (без ПДВ-а) са роком важења мин</w:t>
      </w:r>
      <w:r>
        <w:rPr>
          <w:rFonts w:cs="Arial"/>
        </w:rPr>
        <w:t xml:space="preserve">имално 30 дана дужим од рока </w:t>
      </w:r>
      <w:r>
        <w:rPr>
          <w:rFonts w:cs="Arial"/>
          <w:lang w:val="sr-Cyrl-RS"/>
        </w:rPr>
        <w:t>испоруке</w:t>
      </w:r>
      <w:r w:rsidRPr="007F302D">
        <w:rPr>
          <w:rFonts w:cs="Arial"/>
        </w:rPr>
        <w:t>, с тим да евентуалн</w:t>
      </w:r>
      <w:r>
        <w:rPr>
          <w:rFonts w:cs="Arial"/>
        </w:rPr>
        <w:t xml:space="preserve">и продужетак рока </w:t>
      </w:r>
      <w:r>
        <w:rPr>
          <w:rFonts w:cs="Arial"/>
          <w:lang w:val="sr-Cyrl-RS"/>
        </w:rPr>
        <w:t>испоруке</w:t>
      </w:r>
      <w:r w:rsidRPr="007F302D">
        <w:rPr>
          <w:rFonts w:cs="Arial"/>
        </w:rPr>
        <w:t xml:space="preserve"> има за последицу и продужење рока важења менице и меничног овлашћења, </w:t>
      </w:r>
    </w:p>
    <w:p w:rsidR="00F642DF" w:rsidRPr="007F302D" w:rsidRDefault="00F642DF" w:rsidP="00F642DF">
      <w:pPr>
        <w:numPr>
          <w:ilvl w:val="0"/>
          <w:numId w:val="13"/>
        </w:numPr>
        <w:spacing w:before="0"/>
        <w:ind w:left="0"/>
        <w:rPr>
          <w:rFonts w:cs="Arial"/>
        </w:rPr>
      </w:pPr>
      <w:r w:rsidRPr="007F302D">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642DF" w:rsidRPr="007F302D" w:rsidRDefault="00F642DF" w:rsidP="00F642DF">
      <w:pPr>
        <w:numPr>
          <w:ilvl w:val="0"/>
          <w:numId w:val="13"/>
        </w:numPr>
        <w:spacing w:before="0"/>
        <w:ind w:left="0"/>
        <w:rPr>
          <w:rFonts w:cs="Arial"/>
        </w:rPr>
      </w:pPr>
      <w:proofErr w:type="gramStart"/>
      <w:r w:rsidRPr="007F302D">
        <w:rPr>
          <w:rFonts w:cs="Arial"/>
        </w:rPr>
        <w:t>фотокопију</w:t>
      </w:r>
      <w:proofErr w:type="gramEnd"/>
      <w:r w:rsidRPr="007F302D">
        <w:rPr>
          <w:rFonts w:cs="Arial"/>
        </w:rPr>
        <w:t xml:space="preserve"> ОП обрасца.</w:t>
      </w:r>
    </w:p>
    <w:p w:rsidR="00F642DF" w:rsidRPr="00183593" w:rsidRDefault="00F642DF" w:rsidP="00F642DF">
      <w:pPr>
        <w:numPr>
          <w:ilvl w:val="0"/>
          <w:numId w:val="13"/>
        </w:numPr>
        <w:spacing w:before="0"/>
        <w:ind w:left="0"/>
        <w:rPr>
          <w:rFonts w:cs="Arial"/>
        </w:rPr>
      </w:pPr>
      <w:r w:rsidRPr="007F302D">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642DF" w:rsidRDefault="00F642DF" w:rsidP="00F642DF">
      <w:pPr>
        <w:spacing w:before="0"/>
        <w:rPr>
          <w:rFonts w:cs="Arial"/>
          <w:lang w:val="sr-Cyrl-RS"/>
        </w:rPr>
      </w:pPr>
      <w:proofErr w:type="gramStart"/>
      <w:r w:rsidRPr="007F302D">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7F302D">
        <w:rPr>
          <w:rFonts w:cs="Arial"/>
        </w:rPr>
        <w:t xml:space="preserve"> </w:t>
      </w:r>
    </w:p>
    <w:p w:rsidR="007B1059" w:rsidRDefault="007B1059" w:rsidP="00F642DF">
      <w:pPr>
        <w:spacing w:before="0"/>
        <w:rPr>
          <w:rFonts w:cs="Arial"/>
          <w:lang w:val="sr-Cyrl-RS"/>
        </w:rPr>
      </w:pPr>
    </w:p>
    <w:p w:rsidR="007B1059" w:rsidRPr="00482A2C" w:rsidRDefault="007B1059" w:rsidP="007B1059">
      <w:pPr>
        <w:pStyle w:val="KDPodnaslov3"/>
        <w:keepNext w:val="0"/>
        <w:spacing w:before="0"/>
        <w:rPr>
          <w:rFonts w:eastAsia="TimesNewRomanPSMT" w:cs="Arial"/>
          <w:b/>
          <w:bCs/>
          <w:iCs/>
        </w:rPr>
      </w:pPr>
      <w:r w:rsidRPr="00482A2C">
        <w:rPr>
          <w:rFonts w:eastAsia="TimesNewRomanPSMT" w:cs="Arial"/>
          <w:b/>
          <w:bCs/>
          <w:iCs/>
        </w:rPr>
        <w:lastRenderedPageBreak/>
        <w:t xml:space="preserve">Меница као гаранција </w:t>
      </w:r>
      <w:proofErr w:type="gramStart"/>
      <w:r w:rsidRPr="00482A2C">
        <w:rPr>
          <w:rFonts w:eastAsia="TimesNewRomanPSMT" w:cs="Arial"/>
          <w:b/>
          <w:bCs/>
          <w:iCs/>
        </w:rPr>
        <w:t>за  отклањање</w:t>
      </w:r>
      <w:proofErr w:type="gramEnd"/>
      <w:r w:rsidRPr="00482A2C">
        <w:rPr>
          <w:rFonts w:eastAsia="TimesNewRomanPSMT" w:cs="Arial"/>
          <w:b/>
          <w:bCs/>
          <w:iCs/>
        </w:rPr>
        <w:t xml:space="preserve"> грешака у гарантном року</w:t>
      </w:r>
    </w:p>
    <w:p w:rsidR="007B1059" w:rsidRPr="00482A2C" w:rsidRDefault="007B1059" w:rsidP="007B1059">
      <w:pPr>
        <w:rPr>
          <w:rFonts w:cs="Arial"/>
        </w:rPr>
      </w:pPr>
      <w:r w:rsidRPr="00482A2C">
        <w:rPr>
          <w:rFonts w:cs="Arial"/>
        </w:rPr>
        <w:t>Понуђач је обавезан да Наручиоцу у тренутку примопредаје пр</w:t>
      </w:r>
      <w:r>
        <w:rPr>
          <w:rFonts w:cs="Arial"/>
        </w:rPr>
        <w:t>едмета уговора</w:t>
      </w:r>
      <w:r w:rsidRPr="00482A2C">
        <w:rPr>
          <w:rFonts w:cs="Arial"/>
        </w:rPr>
        <w:t xml:space="preserve"> или најкасније 5 дана пре истека средства финансијског обезбеђења за добро извршење посла</w:t>
      </w:r>
      <w:proofErr w:type="gramStart"/>
      <w:r w:rsidRPr="00482A2C">
        <w:rPr>
          <w:rFonts w:cs="Arial"/>
        </w:rPr>
        <w:t>,достави</w:t>
      </w:r>
      <w:proofErr w:type="gramEnd"/>
      <w:r w:rsidRPr="00482A2C">
        <w:rPr>
          <w:rFonts w:cs="Arial"/>
        </w:rPr>
        <w:t>:</w:t>
      </w:r>
    </w:p>
    <w:p w:rsidR="007B1059" w:rsidRPr="00482A2C" w:rsidRDefault="007B1059" w:rsidP="007B1059">
      <w:pPr>
        <w:pStyle w:val="ListParagraph"/>
        <w:numPr>
          <w:ilvl w:val="0"/>
          <w:numId w:val="43"/>
        </w:numPr>
        <w:rPr>
          <w:rFonts w:ascii="Arial" w:hAnsi="Arial" w:cs="Arial"/>
        </w:rPr>
      </w:pPr>
      <w:r w:rsidRPr="00482A2C">
        <w:rPr>
          <w:rFonts w:ascii="Arial" w:hAnsi="Arial"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7B1059" w:rsidRPr="00482A2C" w:rsidRDefault="007B1059" w:rsidP="007B1059">
      <w:pPr>
        <w:pStyle w:val="ListParagraph"/>
        <w:numPr>
          <w:ilvl w:val="0"/>
          <w:numId w:val="43"/>
        </w:numPr>
        <w:rPr>
          <w:rFonts w:ascii="Arial" w:hAnsi="Arial" w:cs="Arial"/>
        </w:rPr>
      </w:pPr>
      <w:r w:rsidRPr="00482A2C">
        <w:rPr>
          <w:rFonts w:ascii="Arial" w:hAnsi="Arial" w:cs="Arial"/>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 дужим од гарантног рока, с тим да евентуални продужетак </w:t>
      </w:r>
      <w:r>
        <w:rPr>
          <w:rFonts w:ascii="Arial" w:hAnsi="Arial" w:cs="Arial"/>
          <w:lang w:val="sr-Cyrl-RS"/>
        </w:rPr>
        <w:t xml:space="preserve">тог </w:t>
      </w:r>
      <w:r>
        <w:rPr>
          <w:rFonts w:ascii="Arial" w:hAnsi="Arial" w:cs="Arial"/>
        </w:rPr>
        <w:t>рока</w:t>
      </w:r>
      <w:r>
        <w:rPr>
          <w:rFonts w:ascii="Arial" w:hAnsi="Arial" w:cs="Arial"/>
          <w:lang w:val="sr-Cyrl-RS"/>
        </w:rPr>
        <w:t xml:space="preserve"> </w:t>
      </w:r>
      <w:r w:rsidRPr="00482A2C">
        <w:rPr>
          <w:rFonts w:ascii="Arial" w:hAnsi="Arial" w:cs="Arial"/>
        </w:rPr>
        <w:t xml:space="preserve">има за последицу и продужење рока важења менице и меничног овлашћења, </w:t>
      </w:r>
    </w:p>
    <w:p w:rsidR="007B1059" w:rsidRPr="00482A2C" w:rsidRDefault="007B1059" w:rsidP="007B1059">
      <w:pPr>
        <w:pStyle w:val="ListParagraph"/>
        <w:numPr>
          <w:ilvl w:val="0"/>
          <w:numId w:val="43"/>
        </w:numPr>
        <w:rPr>
          <w:rFonts w:ascii="Arial" w:hAnsi="Arial" w:cs="Arial"/>
        </w:rPr>
      </w:pPr>
      <w:r w:rsidRPr="00482A2C">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B1059" w:rsidRPr="00E324F4" w:rsidRDefault="007B1059" w:rsidP="007B1059">
      <w:pPr>
        <w:pStyle w:val="ListParagraph"/>
        <w:numPr>
          <w:ilvl w:val="0"/>
          <w:numId w:val="43"/>
        </w:numPr>
        <w:rPr>
          <w:rFonts w:ascii="Arial" w:hAnsi="Arial" w:cs="Arial"/>
        </w:rPr>
      </w:pPr>
      <w:proofErr w:type="gramStart"/>
      <w:r w:rsidRPr="00482A2C">
        <w:rPr>
          <w:rFonts w:ascii="Arial" w:hAnsi="Arial" w:cs="Arial"/>
        </w:rPr>
        <w:t>фотокопију</w:t>
      </w:r>
      <w:proofErr w:type="gramEnd"/>
      <w:r w:rsidRPr="00482A2C">
        <w:rPr>
          <w:rFonts w:ascii="Arial" w:hAnsi="Arial" w:cs="Arial"/>
        </w:rPr>
        <w:t xml:space="preserve"> ОП обрасца.</w:t>
      </w:r>
    </w:p>
    <w:p w:rsidR="007B1059" w:rsidRPr="00482A2C" w:rsidRDefault="007B1059" w:rsidP="007B1059">
      <w:pPr>
        <w:pStyle w:val="ListParagraph"/>
        <w:numPr>
          <w:ilvl w:val="0"/>
          <w:numId w:val="43"/>
        </w:numPr>
        <w:rPr>
          <w:rFonts w:ascii="Arial" w:hAnsi="Arial" w:cs="Arial"/>
        </w:rPr>
      </w:pPr>
      <w:r w:rsidRPr="00482A2C">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B1059" w:rsidRPr="00482A2C" w:rsidRDefault="007B1059" w:rsidP="007B1059">
      <w:pPr>
        <w:rPr>
          <w:rFonts w:cs="Arial"/>
        </w:rPr>
      </w:pPr>
      <w:proofErr w:type="gramStart"/>
      <w:r w:rsidRPr="00482A2C">
        <w:rPr>
          <w:rFonts w:cs="Arial"/>
        </w:rPr>
        <w:t>Меница може бити наплаћена у случају да изабрани понуђач не отклони недостатке у гарантном року.</w:t>
      </w:r>
      <w:proofErr w:type="gramEnd"/>
      <w:r w:rsidRPr="00482A2C">
        <w:rPr>
          <w:rFonts w:cs="Arial"/>
        </w:rPr>
        <w:t xml:space="preserve"> </w:t>
      </w:r>
    </w:p>
    <w:p w:rsidR="007B1059" w:rsidRPr="007B1059" w:rsidRDefault="007B1059" w:rsidP="007B1059">
      <w:pPr>
        <w:pStyle w:val="KDParagraf"/>
        <w:spacing w:before="0"/>
        <w:rPr>
          <w:lang w:val="sr-Cyrl-RS"/>
        </w:rPr>
      </w:pPr>
      <w:r w:rsidRPr="00482A2C">
        <w:t>Уколико се средство финансијског обезбеђења</w:t>
      </w:r>
      <w:r w:rsidR="00FD1399">
        <w:rPr>
          <w:lang w:val="sr-Cyrl-RS"/>
        </w:rPr>
        <w:t xml:space="preserve"> за отклањање грешака у гарантном року</w:t>
      </w:r>
      <w:r w:rsidRPr="00482A2C">
        <w:t xml:space="preserve"> не достави у уговореном року, Купац има </w:t>
      </w:r>
      <w:proofErr w:type="gramStart"/>
      <w:r w:rsidRPr="00482A2C">
        <w:t>право  да</w:t>
      </w:r>
      <w:proofErr w:type="gramEnd"/>
      <w:r w:rsidRPr="00482A2C">
        <w:t xml:space="preserve"> наплати средство финанасијског обезбеђења за добро извршење посла.</w:t>
      </w:r>
    </w:p>
    <w:p w:rsidR="007B1059" w:rsidRPr="007B1059" w:rsidRDefault="007B1059" w:rsidP="00F642DF">
      <w:pPr>
        <w:spacing w:before="0"/>
        <w:rPr>
          <w:rFonts w:cs="Arial"/>
          <w:lang w:val="sr-Cyrl-RS"/>
        </w:rPr>
      </w:pPr>
    </w:p>
    <w:p w:rsidR="00F642DF" w:rsidRPr="007F302D" w:rsidRDefault="00F642DF" w:rsidP="00F642DF">
      <w:pPr>
        <w:tabs>
          <w:tab w:val="left" w:pos="567"/>
          <w:tab w:val="left" w:pos="851"/>
        </w:tabs>
        <w:spacing w:before="0"/>
        <w:ind w:left="851"/>
        <w:outlineLvl w:val="2"/>
        <w:rPr>
          <w:rFonts w:eastAsia="TimesNewRomanPSMT" w:cs="Arial"/>
          <w:b/>
          <w:bCs/>
          <w:iCs/>
        </w:rPr>
      </w:pPr>
      <w:r w:rsidRPr="007F302D">
        <w:rPr>
          <w:rFonts w:eastAsia="TimesNewRomanPSMT" w:cs="Arial"/>
          <w:b/>
          <w:bCs/>
          <w:iCs/>
        </w:rPr>
        <w:t>Достављање средстава финансијског обезбеђења</w:t>
      </w:r>
    </w:p>
    <w:p w:rsidR="00F642DF" w:rsidRPr="007F302D" w:rsidRDefault="00F642DF" w:rsidP="00F642DF">
      <w:pPr>
        <w:tabs>
          <w:tab w:val="left" w:pos="567"/>
          <w:tab w:val="left" w:pos="709"/>
        </w:tabs>
        <w:spacing w:after="120"/>
        <w:rPr>
          <w:rFonts w:eastAsia="TimesNewRomanPSMT" w:cs="Arial"/>
          <w:bCs/>
        </w:rPr>
      </w:pPr>
      <w:r w:rsidRPr="007F302D">
        <w:rPr>
          <w:rFonts w:eastAsia="TimesNewRomanPSMT" w:cs="Arial"/>
          <w:bC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царице Милице 2., 11000 Београд/</w:t>
      </w:r>
      <w:r w:rsidRPr="007F302D">
        <w:rPr>
          <w:rFonts w:cs="Arial"/>
        </w:rPr>
        <w:t xml:space="preserve"> Огранак ТЕНТ, Богољуба Урошевића Црног бр.44., 11500 Обреновац</w:t>
      </w:r>
    </w:p>
    <w:p w:rsidR="00F642DF" w:rsidRPr="007F302D" w:rsidRDefault="00F642DF" w:rsidP="00F642DF">
      <w:pPr>
        <w:tabs>
          <w:tab w:val="left" w:pos="567"/>
          <w:tab w:val="left" w:pos="709"/>
        </w:tabs>
        <w:spacing w:after="120"/>
        <w:rPr>
          <w:rFonts w:cs="Arial"/>
          <w:b/>
        </w:rPr>
      </w:pPr>
      <w:r w:rsidRPr="007F302D">
        <w:rPr>
          <w:rFonts w:eastAsia="TimesNewRomanPSMT" w:cs="Arial"/>
          <w:bCs/>
        </w:rPr>
        <w:t xml:space="preserve">Средство финансијског обезбеђења за добро извршење посла </w:t>
      </w:r>
      <w:r w:rsidR="00DD41FB">
        <w:rPr>
          <w:rFonts w:eastAsia="TimesNewRomanPSMT" w:cs="Arial"/>
          <w:bCs/>
          <w:lang w:val="sr-Cyrl-RS"/>
        </w:rPr>
        <w:t>и отклањање грешака у гарантном року,</w:t>
      </w:r>
      <w:r w:rsidRPr="007F302D">
        <w:rPr>
          <w:rFonts w:eastAsia="TimesNewRomanPSMT" w:cs="Arial"/>
          <w:bCs/>
        </w:rPr>
        <w:t xml:space="preserve"> гласи на Јавно предузеће „Електропривреда Србије“ Београд,Улица царице Милице 2., 11000 Београд/</w:t>
      </w:r>
      <w:r w:rsidRPr="007F302D">
        <w:rPr>
          <w:rFonts w:cs="Arial"/>
        </w:rPr>
        <w:t xml:space="preserve"> Огранак ТЕНТ, </w:t>
      </w:r>
      <w:r w:rsidRPr="007F302D">
        <w:rPr>
          <w:rFonts w:cs="Arial"/>
          <w:lang w:val="sr-Cyrl-RS"/>
        </w:rPr>
        <w:t>ТЕНТ Б - Ушће</w:t>
      </w:r>
      <w:r w:rsidRPr="007F302D">
        <w:rPr>
          <w:rFonts w:cs="Arial"/>
        </w:rPr>
        <w:t xml:space="preserve">., 11500 Обреновац </w:t>
      </w:r>
      <w:r w:rsidRPr="007F302D">
        <w:rPr>
          <w:rFonts w:cs="Arial"/>
          <w:b/>
        </w:rPr>
        <w:t xml:space="preserve">и доставља се лично или на одговарајући начин поштом на адресу: </w:t>
      </w:r>
    </w:p>
    <w:p w:rsidR="00F642DF" w:rsidRPr="007F302D" w:rsidRDefault="00F642DF" w:rsidP="00F642DF">
      <w:pPr>
        <w:suppressAutoHyphens/>
        <w:spacing w:line="100" w:lineRule="atLeast"/>
        <w:jc w:val="center"/>
        <w:rPr>
          <w:rFonts w:cs="Arial"/>
        </w:rPr>
      </w:pPr>
      <w:r w:rsidRPr="007F302D">
        <w:rPr>
          <w:rFonts w:cs="Arial"/>
        </w:rPr>
        <w:t xml:space="preserve">Огранак ТЕНТ, Богољуба Урошевића Црног </w:t>
      </w:r>
      <w:proofErr w:type="gramStart"/>
      <w:r w:rsidRPr="007F302D">
        <w:rPr>
          <w:rFonts w:cs="Arial"/>
        </w:rPr>
        <w:t>бр.44.,</w:t>
      </w:r>
      <w:proofErr w:type="gramEnd"/>
      <w:r w:rsidRPr="007F302D">
        <w:rPr>
          <w:rFonts w:cs="Arial"/>
        </w:rPr>
        <w:t xml:space="preserve"> 11500 Обреновац </w:t>
      </w:r>
    </w:p>
    <w:p w:rsidR="00F642DF" w:rsidRPr="004B2C97" w:rsidRDefault="00F642DF" w:rsidP="00F642DF">
      <w:pPr>
        <w:suppressAutoHyphens/>
        <w:spacing w:line="100" w:lineRule="atLeast"/>
        <w:jc w:val="center"/>
        <w:rPr>
          <w:rFonts w:cs="Arial"/>
          <w:b/>
          <w:lang w:val="sr-Cyrl-RS"/>
        </w:rPr>
      </w:pPr>
      <w:proofErr w:type="gramStart"/>
      <w:r w:rsidRPr="007F302D">
        <w:rPr>
          <w:rFonts w:cs="Arial"/>
        </w:rPr>
        <w:t>са</w:t>
      </w:r>
      <w:proofErr w:type="gramEnd"/>
      <w:r w:rsidRPr="007F302D">
        <w:rPr>
          <w:rFonts w:cs="Arial"/>
        </w:rPr>
        <w:t xml:space="preserve"> назнаком:</w:t>
      </w:r>
      <w:r w:rsidRPr="007F302D">
        <w:rPr>
          <w:rFonts w:cs="Arial"/>
          <w:b/>
        </w:rPr>
        <w:t xml:space="preserve"> Средство финансијског обезбеђења за ЈН бр. </w:t>
      </w:r>
      <w:r>
        <w:rPr>
          <w:rFonts w:cs="Arial"/>
          <w:b/>
        </w:rPr>
        <w:t>3000/13</w:t>
      </w:r>
      <w:r>
        <w:rPr>
          <w:rFonts w:cs="Arial"/>
          <w:b/>
          <w:lang w:val="sr-Cyrl-RS"/>
        </w:rPr>
        <w:t>50</w:t>
      </w:r>
      <w:r>
        <w:rPr>
          <w:rFonts w:cs="Arial"/>
          <w:b/>
        </w:rPr>
        <w:t>/2017(15</w:t>
      </w:r>
      <w:r>
        <w:rPr>
          <w:rFonts w:cs="Arial"/>
          <w:b/>
          <w:lang w:val="sr-Cyrl-RS"/>
        </w:rPr>
        <w:t>62</w:t>
      </w:r>
      <w:r w:rsidRPr="00D429FB">
        <w:rPr>
          <w:rFonts w:cs="Arial"/>
          <w:b/>
        </w:rPr>
        <w:t>/2017)</w:t>
      </w:r>
    </w:p>
    <w:p w:rsidR="00F642DF" w:rsidRPr="00F642DF" w:rsidRDefault="0085348E" w:rsidP="00F642DF">
      <w:pPr>
        <w:pStyle w:val="ListParagraph"/>
        <w:numPr>
          <w:ilvl w:val="1"/>
          <w:numId w:val="24"/>
        </w:numPr>
        <w:rPr>
          <w:rFonts w:ascii="Arial" w:hAnsi="Arial" w:cs="Arial"/>
          <w:b/>
          <w:lang w:val="sr-Cyrl-RS"/>
        </w:rPr>
      </w:pPr>
      <w:r w:rsidRPr="00F642DF">
        <w:rPr>
          <w:rFonts w:ascii="Arial" w:hAnsi="Arial" w:cs="Arial"/>
          <w:b/>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lastRenderedPageBreak/>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F10346" w:rsidRDefault="0085348E" w:rsidP="0085348E">
      <w:pPr>
        <w:pStyle w:val="KDParagraf"/>
        <w:spacing w:before="0"/>
        <w:rPr>
          <w:rFonts w:cs="Arial"/>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примену </w:t>
      </w:r>
      <w:r w:rsidRPr="00F10346">
        <w:rPr>
          <w:rFonts w:cs="Arial"/>
          <w:color w:val="00B0F0"/>
          <w:lang w:val="sr-Cyrl-CS"/>
        </w:rPr>
        <w:t xml:space="preserve"> </w:t>
      </w:r>
      <w:r w:rsidRPr="00F10346">
        <w:rPr>
          <w:rFonts w:cs="Arial"/>
        </w:rPr>
        <w:t xml:space="preserve">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F642DF">
      <w:pPr>
        <w:pStyle w:val="KDPodnaslov2"/>
        <w:numPr>
          <w:ilvl w:val="1"/>
          <w:numId w:val="41"/>
        </w:numPr>
        <w:spacing w:before="0"/>
        <w:ind w:left="284" w:hanging="284"/>
        <w:jc w:val="both"/>
        <w:rPr>
          <w:rFonts w:cs="Arial"/>
        </w:rPr>
      </w:pPr>
      <w:r w:rsidRPr="00F10346">
        <w:rPr>
          <w:rFonts w:cs="Arial"/>
        </w:rPr>
        <w:t>Поштовање обавеза које произлазе из прописа о заштити на раду и других прописа</w:t>
      </w:r>
    </w:p>
    <w:p w:rsidR="0085348E" w:rsidRPr="00E51DBD" w:rsidRDefault="0085348E" w:rsidP="0085348E">
      <w:pPr>
        <w:pStyle w:val="KDParagraf"/>
        <w:spacing w:before="0"/>
        <w:rPr>
          <w:rFonts w:cs="Arial"/>
          <w:lang w:val="sr-Latn-RS"/>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36D1B">
        <w:rPr>
          <w:rFonts w:cs="Arial"/>
          <w:lang w:val="sr-Latn-RS"/>
        </w:rPr>
        <w:t>4.</w:t>
      </w:r>
      <w:r w:rsidRPr="00F10346">
        <w:rPr>
          <w:rFonts w:cs="Arial"/>
          <w:lang w:val="ru-RU"/>
        </w:rPr>
        <w:t xml:space="preserve"> из конкурсне документације).</w:t>
      </w:r>
    </w:p>
    <w:p w:rsidR="0085348E" w:rsidRPr="00F10346" w:rsidRDefault="0085348E" w:rsidP="00F642DF">
      <w:pPr>
        <w:pStyle w:val="KDPodnaslov2"/>
        <w:numPr>
          <w:ilvl w:val="1"/>
          <w:numId w:val="41"/>
        </w:numPr>
        <w:spacing w:before="0"/>
        <w:jc w:val="both"/>
        <w:rPr>
          <w:rFonts w:cs="Arial"/>
        </w:rPr>
      </w:pPr>
      <w:r w:rsidRPr="00F10346">
        <w:rPr>
          <w:rFonts w:cs="Arial"/>
        </w:rPr>
        <w:t>Накнада за коришћење патената</w:t>
      </w:r>
    </w:p>
    <w:p w:rsidR="00771564" w:rsidRPr="00E51DBD" w:rsidRDefault="0085348E" w:rsidP="0085348E">
      <w:pPr>
        <w:pStyle w:val="KDParagraf"/>
        <w:spacing w:before="0"/>
        <w:rPr>
          <w:rFonts w:cs="Arial"/>
          <w:lang w:val="sr-Latn-RS"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5348E" w:rsidRPr="00F10346" w:rsidRDefault="008F774C" w:rsidP="00F642DF">
      <w:pPr>
        <w:pStyle w:val="KDPodnaslov2"/>
        <w:numPr>
          <w:ilvl w:val="1"/>
          <w:numId w:val="41"/>
        </w:numPr>
        <w:spacing w:before="0"/>
        <w:jc w:val="both"/>
        <w:rPr>
          <w:rFonts w:cs="Arial"/>
        </w:rPr>
      </w:pPr>
      <w:r w:rsidRPr="00F10346">
        <w:rPr>
          <w:rFonts w:cs="Arial"/>
        </w:rPr>
        <w:t>Начело заштите животне средине и обезбеђивања енергетске ефикасности</w:t>
      </w:r>
    </w:p>
    <w:p w:rsidR="00F66410" w:rsidRPr="00E51DBD" w:rsidRDefault="008F774C" w:rsidP="008F774C">
      <w:pPr>
        <w:pStyle w:val="KDParagraf"/>
        <w:spacing w:before="0"/>
        <w:rPr>
          <w:rFonts w:cs="Arial"/>
          <w:lang w:val="sr-Latn-RS"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F10346" w:rsidRDefault="008D2B23" w:rsidP="00F642DF">
      <w:pPr>
        <w:pStyle w:val="KDPodnaslov2"/>
        <w:numPr>
          <w:ilvl w:val="1"/>
          <w:numId w:val="41"/>
        </w:numPr>
        <w:spacing w:before="0"/>
        <w:jc w:val="both"/>
        <w:rPr>
          <w:rFonts w:cs="Arial"/>
        </w:rPr>
      </w:pPr>
      <w:bookmarkStart w:id="237" w:name="_Toc441651602"/>
      <w:bookmarkStart w:id="238" w:name="_Toc442559913"/>
      <w:r w:rsidRPr="00F10346">
        <w:rPr>
          <w:rFonts w:cs="Arial"/>
        </w:rPr>
        <w:t>Додатне информације и објашњења</w:t>
      </w:r>
      <w:bookmarkEnd w:id="237"/>
      <w:bookmarkEnd w:id="238"/>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402AAB">
        <w:rPr>
          <w:rFonts w:cs="Arial"/>
        </w:rPr>
        <w:t xml:space="preserve"> </w:t>
      </w:r>
      <w:r w:rsidR="0068231E">
        <w:rPr>
          <w:rFonts w:cs="Arial"/>
          <w:color w:val="000000"/>
          <w:lang w:val="ru-RU"/>
        </w:rPr>
        <w:t>3000/</w:t>
      </w:r>
      <w:r w:rsidR="0018798F">
        <w:rPr>
          <w:rFonts w:cs="Arial"/>
          <w:color w:val="000000"/>
          <w:lang w:val="sr-Latn-RS"/>
        </w:rPr>
        <w:t>13</w:t>
      </w:r>
      <w:r w:rsidR="006F5F3D">
        <w:rPr>
          <w:rFonts w:cs="Arial"/>
          <w:color w:val="000000"/>
          <w:lang w:val="sr-Cyrl-RS"/>
        </w:rPr>
        <w:t>50</w:t>
      </w:r>
      <w:r w:rsidR="00357ABA">
        <w:rPr>
          <w:rFonts w:cs="Arial"/>
          <w:color w:val="000000"/>
          <w:lang w:val="ru-RU"/>
        </w:rPr>
        <w:t>/201</w:t>
      </w:r>
      <w:r w:rsidR="00357ABA">
        <w:rPr>
          <w:rFonts w:cs="Arial"/>
          <w:color w:val="000000"/>
          <w:lang w:val="sr-Latn-RS"/>
        </w:rPr>
        <w:t>7</w:t>
      </w:r>
      <w:r w:rsidR="00297696" w:rsidRPr="00297696">
        <w:rPr>
          <w:rFonts w:cs="Arial"/>
          <w:color w:val="000000"/>
          <w:lang w:val="ru-RU"/>
        </w:rPr>
        <w:t xml:space="preserve"> (</w:t>
      </w:r>
      <w:r w:rsidR="00F642DF">
        <w:rPr>
          <w:rFonts w:cs="Arial"/>
          <w:color w:val="000000"/>
          <w:lang w:val="sr-Cyrl-RS"/>
        </w:rPr>
        <w:t>1562</w:t>
      </w:r>
      <w:r w:rsidR="00357ABA">
        <w:rPr>
          <w:rFonts w:cs="Arial"/>
          <w:color w:val="000000"/>
          <w:lang w:val="ru-RU"/>
        </w:rPr>
        <w:t>/201</w:t>
      </w:r>
      <w:r w:rsidR="00357ABA">
        <w:rPr>
          <w:rFonts w:cs="Arial"/>
          <w:color w:val="000000"/>
          <w:lang w:val="sr-Latn-RS"/>
        </w:rPr>
        <w:t>7</w:t>
      </w:r>
      <w:r w:rsidR="00297696" w:rsidRPr="00297696">
        <w:rPr>
          <w:rFonts w:cs="Arial"/>
          <w:color w:val="000000"/>
          <w:lang w:val="ru-RU"/>
        </w:rPr>
        <w:t>)</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hyperlink r:id="rId171" w:history="1">
        <w:r w:rsidR="004936AE" w:rsidRPr="00B756A0">
          <w:rPr>
            <w:rStyle w:val="Hyperlink"/>
            <w:rFonts w:cs="Arial"/>
            <w:lang w:val="sr-Latn-RS"/>
          </w:rPr>
          <w:t>slavisa</w:t>
        </w:r>
        <w:r w:rsidR="004936AE" w:rsidRPr="00B756A0">
          <w:rPr>
            <w:rStyle w:val="Hyperlink"/>
            <w:rFonts w:cs="Arial"/>
          </w:rPr>
          <w:t>.zecevic</w:t>
        </w:r>
        <w:r w:rsidR="004936AE" w:rsidRPr="00B756A0">
          <w:rPr>
            <w:rStyle w:val="Hyperlink"/>
            <w:rFonts w:cs="Arial"/>
            <w:lang w:val="ru-RU"/>
          </w:rPr>
          <w:t>@</w:t>
        </w:r>
      </w:hyperlink>
      <w:r w:rsidR="00297696">
        <w:rPr>
          <w:rStyle w:val="Hyperlink"/>
          <w:rFonts w:cs="Arial"/>
        </w:rPr>
        <w:t>eps.rs</w:t>
      </w:r>
      <w:r w:rsidRPr="00F10346">
        <w:rPr>
          <w:rFonts w:cs="Arial"/>
          <w:lang w:val="ru-RU"/>
        </w:rPr>
        <w:t>,</w:t>
      </w:r>
      <w:r w:rsidR="00297696">
        <w:rPr>
          <w:rFonts w:cs="Arial"/>
        </w:rPr>
        <w:t xml:space="preserve"> </w:t>
      </w:r>
      <w:r w:rsidRPr="00F10346">
        <w:rPr>
          <w:rFonts w:cs="Arial"/>
          <w:lang w:val="ru-RU"/>
        </w:rPr>
        <w:t xml:space="preserve">радним данима (понедељак – петак) у времену од </w:t>
      </w:r>
      <w:r w:rsidRPr="00297696">
        <w:rPr>
          <w:rFonts w:cs="Arial"/>
          <w:lang w:val="ru-RU"/>
        </w:rPr>
        <w:t>0</w:t>
      </w:r>
      <w:r w:rsidR="004B1FFA">
        <w:rPr>
          <w:rFonts w:cs="Arial"/>
          <w:lang w:val="ru-RU"/>
        </w:rPr>
        <w:t>8</w:t>
      </w:r>
      <w:r w:rsidR="00BA493E" w:rsidRPr="00297696">
        <w:rPr>
          <w:rFonts w:cs="Arial"/>
          <w:lang w:val="ru-RU"/>
        </w:rPr>
        <w:t>,00</w:t>
      </w:r>
      <w:r w:rsidRPr="00297696">
        <w:rPr>
          <w:rFonts w:cs="Arial"/>
          <w:lang w:val="ru-RU"/>
        </w:rPr>
        <w:t xml:space="preserve"> до 1</w:t>
      </w:r>
      <w:r w:rsidR="0009377A" w:rsidRPr="00297696">
        <w:rPr>
          <w:rFonts w:cs="Arial"/>
          <w:lang w:val="ru-RU"/>
        </w:rPr>
        <w:t>4</w:t>
      </w:r>
      <w:r w:rsidR="00BA493E" w:rsidRPr="00297696">
        <w:rPr>
          <w:rFonts w:cs="Arial"/>
          <w:lang w:val="ru-RU"/>
        </w:rPr>
        <w:t>,00</w:t>
      </w:r>
      <w:r w:rsidRPr="00F10346">
        <w:rPr>
          <w:rFonts w:cs="Arial"/>
          <w:lang w:val="ru-RU"/>
        </w:rPr>
        <w:t xml:space="preserve"> часова. </w:t>
      </w:r>
      <w:proofErr w:type="gramStart"/>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lastRenderedPageBreak/>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8D2B23" w:rsidRPr="00E51DBD" w:rsidRDefault="00D31828" w:rsidP="00E51DBD">
      <w:pPr>
        <w:pStyle w:val="KDParagraf"/>
        <w:spacing w:before="0"/>
        <w:rPr>
          <w:rFonts w:cs="Arial"/>
          <w:lang w:val="sr-Latn-RS"/>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F642DF">
      <w:pPr>
        <w:pStyle w:val="KDPodnaslov2"/>
        <w:numPr>
          <w:ilvl w:val="1"/>
          <w:numId w:val="41"/>
        </w:numPr>
        <w:spacing w:before="0"/>
        <w:jc w:val="both"/>
        <w:rPr>
          <w:rFonts w:cs="Arial"/>
        </w:rPr>
      </w:pPr>
      <w:bookmarkStart w:id="239" w:name="_Toc441651603"/>
      <w:bookmarkStart w:id="240" w:name="_Toc442559914"/>
      <w:r w:rsidRPr="00F10346">
        <w:rPr>
          <w:rFonts w:cs="Arial"/>
        </w:rPr>
        <w:t>Трошкови понуде</w:t>
      </w:r>
      <w:bookmarkEnd w:id="239"/>
      <w:bookmarkEnd w:id="240"/>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proofErr w:type="gramStart"/>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Default="008D2B23" w:rsidP="008D2B23">
      <w:pPr>
        <w:pStyle w:val="KDParagraf"/>
        <w:spacing w:before="0"/>
        <w:rPr>
          <w:rFonts w:cs="Arial"/>
          <w:lang w:val="sr-Cyrl-RS"/>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0319FE" w:rsidRPr="000319FE" w:rsidRDefault="000319FE" w:rsidP="008D2B23">
      <w:pPr>
        <w:pStyle w:val="KDParagraf"/>
        <w:spacing w:before="0"/>
        <w:rPr>
          <w:rFonts w:cs="Arial"/>
          <w:lang w:val="sr-Cyrl-RS"/>
        </w:rPr>
      </w:pPr>
    </w:p>
    <w:p w:rsidR="00C14152" w:rsidRPr="00F10346" w:rsidRDefault="00C14152" w:rsidP="00F642DF">
      <w:pPr>
        <w:pStyle w:val="KDPodnaslov2"/>
        <w:numPr>
          <w:ilvl w:val="1"/>
          <w:numId w:val="41"/>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proofErr w:type="gramStart"/>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8D2B23" w:rsidRDefault="00C14152" w:rsidP="00E51DBD">
      <w:pPr>
        <w:pStyle w:val="KDParagraf"/>
        <w:spacing w:before="0"/>
        <w:rPr>
          <w:rFonts w:eastAsia="TimesNewRomanPSMT" w:cs="Arial"/>
          <w:lang w:val="sr-Cyrl-RS"/>
        </w:rPr>
      </w:pPr>
      <w:proofErr w:type="gramStart"/>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w:t>
      </w:r>
      <w:proofErr w:type="gramEnd"/>
      <w:r w:rsidR="002479F9" w:rsidRPr="00F10346">
        <w:rPr>
          <w:rFonts w:eastAsia="TimesNewRomanPSMT" w:cs="Arial"/>
        </w:rPr>
        <w:t xml:space="preserve">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0319FE" w:rsidRPr="000319FE" w:rsidRDefault="000319FE" w:rsidP="00E51DBD">
      <w:pPr>
        <w:pStyle w:val="KDParagraf"/>
        <w:spacing w:before="0"/>
        <w:rPr>
          <w:rFonts w:eastAsia="TimesNewRomanPSMT" w:cs="Arial"/>
          <w:lang w:val="sr-Cyrl-RS"/>
        </w:rPr>
      </w:pPr>
    </w:p>
    <w:p w:rsidR="00B20A6C" w:rsidRPr="00F10346" w:rsidRDefault="00B20A6C" w:rsidP="00F642DF">
      <w:pPr>
        <w:pStyle w:val="KDPodnaslov2"/>
        <w:numPr>
          <w:ilvl w:val="1"/>
          <w:numId w:val="41"/>
        </w:numPr>
        <w:spacing w:before="0"/>
        <w:jc w:val="both"/>
        <w:rPr>
          <w:rFonts w:cs="Arial"/>
        </w:rPr>
      </w:pPr>
      <w:bookmarkStart w:id="241" w:name="_Toc442559917"/>
      <w:bookmarkStart w:id="242" w:name="_Toc441651606"/>
      <w:r w:rsidRPr="00F10346">
        <w:rPr>
          <w:rFonts w:cs="Arial"/>
        </w:rPr>
        <w:t>Разлози за одбијање понуде</w:t>
      </w:r>
      <w:bookmarkEnd w:id="241"/>
      <w:bookmarkEnd w:id="242"/>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496B1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496B1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496B1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3520A9" w:rsidRDefault="00B20A6C" w:rsidP="00496B12">
      <w:pPr>
        <w:pStyle w:val="KDNabrajanje"/>
        <w:numPr>
          <w:ilvl w:val="0"/>
          <w:numId w:val="21"/>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3520A9" w:rsidRPr="00F10346" w:rsidRDefault="003520A9" w:rsidP="00496B12">
      <w:pPr>
        <w:pStyle w:val="KDNabrajanje"/>
        <w:numPr>
          <w:ilvl w:val="0"/>
          <w:numId w:val="21"/>
        </w:numPr>
        <w:spacing w:before="0"/>
        <w:ind w:left="714" w:hanging="357"/>
        <w:rPr>
          <w:rFonts w:cs="Arial"/>
        </w:rPr>
      </w:pPr>
      <w:r>
        <w:rPr>
          <w:rFonts w:eastAsia="TimesNewRomanPSMT" w:cs="Arial"/>
          <w:bCs/>
          <w:iCs/>
          <w:lang w:val="sr-Cyrl-RS"/>
        </w:rPr>
        <w:t>Понуђач не достави извод из каталога;</w:t>
      </w:r>
    </w:p>
    <w:p w:rsidR="00B20A6C" w:rsidRPr="00492A22" w:rsidRDefault="00B20A6C" w:rsidP="00496B12">
      <w:pPr>
        <w:pStyle w:val="KDNabrajanje"/>
        <w:numPr>
          <w:ilvl w:val="0"/>
          <w:numId w:val="21"/>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492A22" w:rsidRPr="00F642DF" w:rsidRDefault="00492A22" w:rsidP="00496B12">
      <w:pPr>
        <w:pStyle w:val="KDNabrajanje"/>
        <w:numPr>
          <w:ilvl w:val="0"/>
          <w:numId w:val="21"/>
        </w:numPr>
        <w:spacing w:before="0"/>
        <w:ind w:left="714" w:hanging="357"/>
        <w:rPr>
          <w:rFonts w:eastAsia="TimesNewRomanPSMT" w:cs="Arial"/>
        </w:rPr>
      </w:pPr>
      <w:r>
        <w:rPr>
          <w:rFonts w:eastAsia="TimesNewRomanPSMT" w:cs="Arial"/>
          <w:lang w:val="sr-Cyrl-RS"/>
        </w:rPr>
        <w:t>Понуђач не достави Меницу за озбиљност понуде;</w:t>
      </w:r>
    </w:p>
    <w:p w:rsidR="00F642DF" w:rsidRPr="00F642DF" w:rsidRDefault="00F642DF" w:rsidP="00F642DF">
      <w:pPr>
        <w:pStyle w:val="ListParagraph"/>
        <w:numPr>
          <w:ilvl w:val="0"/>
          <w:numId w:val="21"/>
        </w:numPr>
        <w:rPr>
          <w:rFonts w:ascii="Arial" w:eastAsia="TimesNewRomanPSMT" w:hAnsi="Arial" w:cs="Arial"/>
          <w:lang w:val="ru-RU"/>
        </w:rPr>
      </w:pPr>
      <w:r w:rsidRPr="00F642DF">
        <w:rPr>
          <w:rFonts w:ascii="Arial" w:eastAsia="TimesNewRomanPSMT" w:hAnsi="Arial" w:cs="Arial"/>
          <w:lang w:val="ru-RU"/>
        </w:rPr>
        <w:t>Не достави Споразум о заједничком наступању у случају подношења заједничке понуде</w:t>
      </w:r>
    </w:p>
    <w:p w:rsidR="00B20A6C" w:rsidRPr="00F642DF" w:rsidRDefault="00B20A6C" w:rsidP="00496B12">
      <w:pPr>
        <w:pStyle w:val="KDNabrajanje"/>
        <w:numPr>
          <w:ilvl w:val="0"/>
          <w:numId w:val="21"/>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F642DF" w:rsidRPr="00A530C5" w:rsidRDefault="00F642DF" w:rsidP="00F642DF">
      <w:pPr>
        <w:pStyle w:val="KDNabrajanje"/>
        <w:numPr>
          <w:ilvl w:val="0"/>
          <w:numId w:val="0"/>
        </w:numPr>
        <w:spacing w:before="0"/>
        <w:ind w:left="714"/>
        <w:rPr>
          <w:rFonts w:cs="Arial"/>
        </w:rPr>
      </w:pPr>
    </w:p>
    <w:p w:rsidR="00B20A6C" w:rsidRDefault="00B20A6C" w:rsidP="00E51DBD">
      <w:pPr>
        <w:spacing w:before="0"/>
        <w:rPr>
          <w:rFonts w:cs="Arial"/>
          <w:lang w:val="sr-Cyrl-RS"/>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F642DF" w:rsidRPr="00F642DF" w:rsidRDefault="00F642DF" w:rsidP="00E51DBD">
      <w:pPr>
        <w:spacing w:before="0"/>
        <w:rPr>
          <w:rFonts w:cs="Arial"/>
          <w:lang w:val="sr-Cyrl-RS"/>
        </w:rPr>
      </w:pPr>
    </w:p>
    <w:p w:rsidR="008D2B23" w:rsidRPr="00F10346" w:rsidRDefault="00C14152" w:rsidP="00F642DF">
      <w:pPr>
        <w:pStyle w:val="KDPodnaslov2"/>
        <w:numPr>
          <w:ilvl w:val="1"/>
          <w:numId w:val="41"/>
        </w:numPr>
        <w:spacing w:before="0"/>
        <w:jc w:val="both"/>
        <w:rPr>
          <w:rFonts w:cs="Arial"/>
        </w:rPr>
      </w:pPr>
      <w:r w:rsidRPr="00F10346">
        <w:rPr>
          <w:rFonts w:cs="Arial"/>
        </w:rPr>
        <w:lastRenderedPageBreak/>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3D5F71" w:rsidRPr="00F10346" w:rsidRDefault="00C14152" w:rsidP="00C14152">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3D5F71" w:rsidRPr="00F10346">
        <w:rPr>
          <w:rFonts w:eastAsia="TimesNewRomanPSMT" w:cs="Arial"/>
        </w:rPr>
        <w:t>.</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8D2B23" w:rsidRPr="00F10346" w:rsidRDefault="008D2B23" w:rsidP="008D2B23">
      <w:pPr>
        <w:pStyle w:val="KDParagraf"/>
        <w:spacing w:before="0"/>
        <w:rPr>
          <w:rFonts w:eastAsia="TimesNewRomanPSMT" w:cs="Arial"/>
        </w:rPr>
      </w:pPr>
    </w:p>
    <w:p w:rsidR="008D2B23" w:rsidRPr="00F10346" w:rsidRDefault="008D2B23" w:rsidP="00F642DF">
      <w:pPr>
        <w:pStyle w:val="KDPodnaslov2"/>
        <w:numPr>
          <w:ilvl w:val="1"/>
          <w:numId w:val="41"/>
        </w:numPr>
        <w:spacing w:before="0"/>
        <w:jc w:val="both"/>
        <w:rPr>
          <w:rFonts w:cs="Arial"/>
          <w:lang w:val="ru-RU"/>
        </w:rPr>
      </w:pPr>
      <w:bookmarkStart w:id="243" w:name="_Toc441651607"/>
      <w:bookmarkStart w:id="244" w:name="_Toc442559918"/>
      <w:r w:rsidRPr="00F10346">
        <w:rPr>
          <w:rFonts w:cs="Arial"/>
          <w:lang w:val="ru-RU"/>
        </w:rPr>
        <w:t>Н</w:t>
      </w:r>
      <w:r w:rsidRPr="00F10346">
        <w:rPr>
          <w:rFonts w:cs="Arial"/>
        </w:rPr>
        <w:t>егативне референце</w:t>
      </w:r>
      <w:bookmarkEnd w:id="243"/>
      <w:bookmarkEnd w:id="244"/>
    </w:p>
    <w:p w:rsidR="008D2B23"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9F54AF" w:rsidRPr="00F10346" w:rsidRDefault="009F54AF" w:rsidP="008D2B23">
      <w:pPr>
        <w:spacing w:before="0"/>
        <w:rPr>
          <w:rFonts w:cs="Arial"/>
          <w:lang w:val="ru-RU"/>
        </w:rPr>
      </w:pP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952E72" w:rsidRPr="00F10346" w:rsidRDefault="008D2B23" w:rsidP="008D2B23">
      <w:pPr>
        <w:pStyle w:val="KDParagraf"/>
        <w:spacing w:before="0"/>
        <w:rPr>
          <w:rFonts w:cs="Arial"/>
          <w:lang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8D2B23" w:rsidRPr="00F10346" w:rsidRDefault="008D2B23" w:rsidP="00F642DF">
      <w:pPr>
        <w:pStyle w:val="KDPodnaslov2"/>
        <w:numPr>
          <w:ilvl w:val="1"/>
          <w:numId w:val="41"/>
        </w:numPr>
        <w:spacing w:before="0"/>
        <w:jc w:val="both"/>
        <w:rPr>
          <w:rFonts w:cs="Arial"/>
        </w:rPr>
      </w:pPr>
      <w:bookmarkStart w:id="245" w:name="_Toc441651608"/>
      <w:bookmarkStart w:id="246" w:name="_Toc442559919"/>
      <w:r w:rsidRPr="00F10346">
        <w:rPr>
          <w:rFonts w:cs="Arial"/>
        </w:rPr>
        <w:t>Увид у документацију</w:t>
      </w:r>
      <w:bookmarkEnd w:id="245"/>
      <w:bookmarkEnd w:id="246"/>
    </w:p>
    <w:p w:rsidR="008D2B23" w:rsidRPr="00F10346" w:rsidRDefault="008D2B23" w:rsidP="008D2B23">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F642DF">
      <w:pPr>
        <w:pStyle w:val="KDPodnaslov2"/>
        <w:numPr>
          <w:ilvl w:val="1"/>
          <w:numId w:val="41"/>
        </w:numPr>
        <w:spacing w:before="0"/>
        <w:jc w:val="both"/>
        <w:rPr>
          <w:rFonts w:cs="Arial"/>
        </w:rPr>
      </w:pPr>
      <w:bookmarkStart w:id="247" w:name="_Toc441651609"/>
      <w:bookmarkStart w:id="248" w:name="_Toc442559920"/>
      <w:r w:rsidRPr="00F10346">
        <w:rPr>
          <w:rFonts w:cs="Arial"/>
          <w:lang w:val="ru-RU"/>
        </w:rPr>
        <w:t>З</w:t>
      </w:r>
      <w:r w:rsidRPr="00F10346">
        <w:rPr>
          <w:rFonts w:cs="Arial"/>
        </w:rPr>
        <w:t>аштита права понуђача</w:t>
      </w:r>
      <w:bookmarkEnd w:id="247"/>
      <w:bookmarkEnd w:id="248"/>
    </w:p>
    <w:p w:rsidR="00886827" w:rsidRPr="00F10346" w:rsidRDefault="00886827" w:rsidP="00886827">
      <w:pPr>
        <w:pStyle w:val="KDParagraf"/>
        <w:spacing w:before="0"/>
        <w:rPr>
          <w:rFonts w:cs="Arial"/>
          <w:lang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w:t>
      </w:r>
      <w:r w:rsidRPr="00F10346">
        <w:rPr>
          <w:rFonts w:cs="Arial"/>
          <w:lang w:bidi="en-US"/>
        </w:rPr>
        <w:lastRenderedPageBreak/>
        <w:t>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w:t>
      </w:r>
      <w:proofErr w:type="gramStart"/>
      <w:r w:rsidR="0009377A">
        <w:rPr>
          <w:rFonts w:cs="Arial"/>
          <w:lang w:bidi="en-US"/>
        </w:rPr>
        <w:t>“ Београд</w:t>
      </w:r>
      <w:proofErr w:type="gramEnd"/>
      <w:r w:rsidR="0009377A">
        <w:rPr>
          <w:rFonts w:cs="Arial"/>
          <w:lang w:bidi="en-US"/>
        </w:rPr>
        <w:t xml:space="preserve">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4936AE">
        <w:rPr>
          <w:rFonts w:cs="Arial"/>
          <w:lang w:bidi="en-US"/>
        </w:rPr>
        <w:t xml:space="preserve">- </w:t>
      </w:r>
      <w:r w:rsidR="004936AE">
        <w:rPr>
          <w:rFonts w:cs="Arial"/>
          <w:lang w:val="sr-Cyrl-RS" w:bidi="en-US"/>
        </w:rPr>
        <w:t>ТЕНТ Б,</w:t>
      </w:r>
      <w:r w:rsidR="00297696" w:rsidRPr="00297696">
        <w:rPr>
          <w:rFonts w:cs="Arial"/>
          <w:lang w:bidi="en-US"/>
        </w:rPr>
        <w:t xml:space="preserve"> 11500 Обреновац</w:t>
      </w:r>
      <w:r w:rsidR="00F45C66">
        <w:rPr>
          <w:rFonts w:cs="Arial"/>
          <w:lang w:val="sr-Cyrl-RS" w:bidi="en-US"/>
        </w:rPr>
        <w:t>, Поштански Фах Ушће</w:t>
      </w:r>
      <w:r w:rsidR="003D5F71" w:rsidRPr="00F10346">
        <w:rPr>
          <w:rFonts w:cs="Arial"/>
          <w:color w:val="00B0F0"/>
          <w:lang w:bidi="en-US"/>
        </w:rPr>
        <w:t xml:space="preserve"> </w:t>
      </w:r>
      <w:r w:rsidRPr="00F10346">
        <w:rPr>
          <w:rFonts w:cs="Arial"/>
          <w:lang w:bidi="en-US"/>
        </w:rPr>
        <w:t>са назнаком Захтев за заштиту права за ЈН добара.</w:t>
      </w:r>
      <w:r w:rsidR="00297696">
        <w:rPr>
          <w:rFonts w:cs="Arial"/>
          <w:lang w:bidi="en-US"/>
        </w:rPr>
        <w:t xml:space="preserve"> </w:t>
      </w:r>
      <w:r w:rsidRPr="00F10346">
        <w:rPr>
          <w:rFonts w:cs="Arial"/>
          <w:lang w:bidi="en-US"/>
        </w:rPr>
        <w:t xml:space="preserve"> </w:t>
      </w:r>
      <w:r w:rsidR="00B860FB" w:rsidRPr="00B860FB">
        <w:rPr>
          <w:rFonts w:cs="Arial"/>
          <w:b/>
          <w:lang w:val="sr-Cyrl-RS"/>
        </w:rPr>
        <w:t>ХRF Спектрометар</w:t>
      </w:r>
      <w:r w:rsidR="00297696">
        <w:rPr>
          <w:rFonts w:cs="Arial"/>
          <w:lang w:bidi="en-US"/>
        </w:rPr>
        <w:t>, бр.ЈН</w:t>
      </w:r>
      <w:r w:rsidR="00297696" w:rsidRPr="00297696">
        <w:t xml:space="preserve"> </w:t>
      </w:r>
      <w:r w:rsidR="00492CA1">
        <w:rPr>
          <w:rFonts w:cs="Arial"/>
          <w:lang w:bidi="en-US"/>
        </w:rPr>
        <w:t>3000/13</w:t>
      </w:r>
      <w:r w:rsidR="00B860FB">
        <w:rPr>
          <w:rFonts w:cs="Arial"/>
          <w:lang w:val="sr-Cyrl-RS" w:bidi="en-US"/>
        </w:rPr>
        <w:t>50</w:t>
      </w:r>
      <w:r w:rsidR="00492CA1">
        <w:rPr>
          <w:rFonts w:cs="Arial"/>
          <w:lang w:bidi="en-US"/>
        </w:rPr>
        <w:t>/2017 (</w:t>
      </w:r>
      <w:r w:rsidR="00D66753">
        <w:rPr>
          <w:rFonts w:cs="Arial"/>
          <w:lang w:val="sr-Cyrl-RS" w:bidi="en-US"/>
        </w:rPr>
        <w:t>1562</w:t>
      </w:r>
      <w:r w:rsidR="0067547C">
        <w:rPr>
          <w:rFonts w:cs="Arial"/>
          <w:lang w:bidi="en-US"/>
        </w:rPr>
        <w:t>/2017</w:t>
      </w:r>
      <w:r w:rsidR="00297696" w:rsidRPr="00297696">
        <w:rPr>
          <w:rFonts w:cs="Arial"/>
          <w:lang w:bidi="en-US"/>
        </w:rPr>
        <w:t>)</w:t>
      </w:r>
      <w:r w:rsidRPr="00F10346">
        <w:rPr>
          <w:rFonts w:cs="Arial"/>
          <w:lang w:bidi="en-US"/>
        </w:rPr>
        <w:t>, а копија се истовремено доставља Републичкој комисији.</w:t>
      </w:r>
    </w:p>
    <w:p w:rsidR="00EE7F35"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w:t>
      </w:r>
      <w:r w:rsidR="00297696">
        <w:rPr>
          <w:rFonts w:cs="Arial"/>
          <w:lang w:bidi="en-US"/>
        </w:rPr>
        <w:t>ем електронске поште на e-mail:</w:t>
      </w:r>
      <w:r w:rsidR="004936AE">
        <w:rPr>
          <w:rFonts w:cs="Arial"/>
          <w:lang w:bidi="en-US"/>
        </w:rPr>
        <w:t xml:space="preserve"> </w:t>
      </w:r>
      <w:r w:rsidR="004936AE" w:rsidRPr="00EE7F35">
        <w:rPr>
          <w:rFonts w:cs="Arial"/>
          <w:b/>
          <w:lang w:bidi="en-US"/>
        </w:rPr>
        <w:t>slavisa.zecevic</w:t>
      </w:r>
      <w:r w:rsidR="003D5F71" w:rsidRPr="00EE7F35">
        <w:rPr>
          <w:rFonts w:cs="Arial"/>
          <w:b/>
          <w:lang w:bidi="en-US"/>
        </w:rPr>
        <w:t>@eps.rs</w:t>
      </w:r>
      <w:r w:rsidR="00404B26" w:rsidRPr="00F10346">
        <w:rPr>
          <w:rFonts w:cs="Arial"/>
          <w:lang w:bidi="en-US"/>
        </w:rPr>
        <w:t>,</w:t>
      </w:r>
      <w:r w:rsidRPr="00F10346">
        <w:rPr>
          <w:rFonts w:cs="Arial"/>
          <w:lang w:bidi="en-US"/>
        </w:rPr>
        <w:t xml:space="preserve"> радним данима (понедељак-петак) од </w:t>
      </w:r>
      <w:r w:rsidR="004B1FFA">
        <w:rPr>
          <w:rFonts w:cs="Arial"/>
          <w:lang w:val="sr-Cyrl-RS" w:bidi="en-US"/>
        </w:rPr>
        <w:t>7</w:t>
      </w:r>
      <w:proofErr w:type="gramStart"/>
      <w:r w:rsidR="008824F8" w:rsidRPr="00297696">
        <w:rPr>
          <w:rFonts w:cs="Arial"/>
          <w:lang w:bidi="en-US"/>
        </w:rPr>
        <w:t>,00</w:t>
      </w:r>
      <w:proofErr w:type="gramEnd"/>
      <w:r w:rsidR="008824F8" w:rsidRPr="00297696">
        <w:rPr>
          <w:rFonts w:cs="Arial"/>
          <w:lang w:bidi="en-US"/>
        </w:rPr>
        <w:t xml:space="preserve"> до 1</w:t>
      </w:r>
      <w:r w:rsidR="0009377A" w:rsidRPr="00297696">
        <w:rPr>
          <w:rFonts w:cs="Arial"/>
          <w:lang w:bidi="en-US"/>
        </w:rPr>
        <w:t>4</w:t>
      </w:r>
      <w:r w:rsidRPr="00297696">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886827" w:rsidRPr="00F10346" w:rsidRDefault="00886827" w:rsidP="008824F8">
      <w:pPr>
        <w:pStyle w:val="KDParagraf"/>
        <w:spacing w:before="0"/>
        <w:rPr>
          <w:rFonts w:cs="Arial"/>
          <w:lang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886827" w:rsidRPr="00F10346" w:rsidRDefault="00886827" w:rsidP="00886827">
      <w:pPr>
        <w:pStyle w:val="KDParagraf"/>
        <w:spacing w:before="0"/>
        <w:rPr>
          <w:rFonts w:cs="Arial"/>
          <w:lang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r w:rsidRPr="00F10346">
        <w:rPr>
          <w:rFonts w:cs="Arial"/>
          <w:lang w:bidi="en-US"/>
        </w:rPr>
        <w:t xml:space="preserve"> </w:t>
      </w:r>
    </w:p>
    <w:p w:rsidR="008824F8" w:rsidRPr="00F10346" w:rsidRDefault="00886827" w:rsidP="008824F8">
      <w:pPr>
        <w:pStyle w:val="KDParagraf"/>
        <w:spacing w:before="0"/>
        <w:rPr>
          <w:rFonts w:cs="Arial"/>
          <w:lang w:val="sr-Cyrl-C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r w:rsidRPr="00F10346">
        <w:rPr>
          <w:rFonts w:cs="Arial"/>
          <w:lang w:bidi="en-US"/>
        </w:rPr>
        <w:t xml:space="preserve"> </w:t>
      </w:r>
    </w:p>
    <w:p w:rsidR="00886827" w:rsidRPr="00F10346" w:rsidRDefault="008824F8" w:rsidP="00886827">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24F8" w:rsidRPr="00D7673B"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86827" w:rsidRPr="00F10346" w:rsidRDefault="00886827" w:rsidP="00886827">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886827" w:rsidRPr="00F10346" w:rsidRDefault="00886827" w:rsidP="00886827">
      <w:pPr>
        <w:pStyle w:val="KDParagraf"/>
        <w:spacing w:before="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08263C" w:rsidRPr="00297696" w:rsidRDefault="008824F8" w:rsidP="00F45C66">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шифра плаћања 153 или 253, позив на број</w:t>
      </w:r>
      <w:r w:rsidR="00F55899">
        <w:rPr>
          <w:rFonts w:cs="Arial"/>
        </w:rPr>
        <w:t xml:space="preserve"> </w:t>
      </w:r>
      <w:r w:rsidR="00A215F9">
        <w:rPr>
          <w:rFonts w:cs="Arial"/>
          <w:lang w:val="sr-Cyrl-CS"/>
        </w:rPr>
        <w:t>3000</w:t>
      </w:r>
      <w:r w:rsidR="00492CA1">
        <w:rPr>
          <w:rFonts w:cs="Arial"/>
          <w:lang w:val="sr-Latn-RS"/>
        </w:rPr>
        <w:t>13</w:t>
      </w:r>
      <w:r w:rsidR="00954856">
        <w:rPr>
          <w:rFonts w:cs="Arial"/>
          <w:lang w:val="sr-Cyrl-RS"/>
        </w:rPr>
        <w:t>50</w:t>
      </w:r>
      <w:r w:rsidR="00A215F9">
        <w:rPr>
          <w:rFonts w:cs="Arial"/>
          <w:lang w:val="sr-Cyrl-CS"/>
        </w:rPr>
        <w:t>201</w:t>
      </w:r>
      <w:r w:rsidR="00492CA1">
        <w:rPr>
          <w:rFonts w:cs="Arial"/>
          <w:lang w:val="sr-Latn-RS"/>
        </w:rPr>
        <w:t>7</w:t>
      </w:r>
      <w:r w:rsidR="00673488">
        <w:rPr>
          <w:rFonts w:cs="Arial"/>
          <w:lang w:val="sr-Cyrl-RS"/>
        </w:rPr>
        <w:t>1562</w:t>
      </w:r>
      <w:r w:rsidR="00A215F9">
        <w:rPr>
          <w:rFonts w:cs="Arial"/>
          <w:lang w:val="sr-Cyrl-CS"/>
        </w:rPr>
        <w:t>201</w:t>
      </w:r>
      <w:r w:rsidR="00A215F9">
        <w:rPr>
          <w:rFonts w:cs="Arial"/>
          <w:lang w:val="sr-Latn-RS"/>
        </w:rPr>
        <w:t>7</w:t>
      </w:r>
      <w:r w:rsidRPr="00F10346">
        <w:rPr>
          <w:rFonts w:cs="Arial"/>
        </w:rPr>
        <w:t>, сврха: ЗЗП, ЈП ЕПС</w:t>
      </w:r>
      <w:r w:rsidRPr="00F10346">
        <w:rPr>
          <w:rFonts w:cs="Arial"/>
          <w:lang w:val="sr-Cyrl-CS"/>
        </w:rPr>
        <w:t xml:space="preserve"> </w:t>
      </w:r>
      <w:r w:rsidR="00DA1BA8">
        <w:rPr>
          <w:rFonts w:cs="Arial"/>
          <w:lang w:val="sr-Cyrl-CS"/>
        </w:rPr>
        <w:t>Београд-огранак ТЕНТ Београд-Обреновац</w:t>
      </w:r>
      <w:r w:rsidRPr="00F10346">
        <w:rPr>
          <w:rFonts w:cs="Arial"/>
        </w:rPr>
        <w:t xml:space="preserve">, јн. бр. </w:t>
      </w:r>
      <w:r w:rsidR="00A215F9">
        <w:rPr>
          <w:rFonts w:cs="Arial"/>
          <w:lang w:val="sr-Cyrl-CS"/>
        </w:rPr>
        <w:t>3000/</w:t>
      </w:r>
      <w:r w:rsidR="00492CA1">
        <w:rPr>
          <w:rFonts w:cs="Arial"/>
          <w:lang w:val="sr-Latn-RS"/>
        </w:rPr>
        <w:t>13</w:t>
      </w:r>
      <w:r w:rsidR="00954856">
        <w:rPr>
          <w:rFonts w:cs="Arial"/>
          <w:lang w:val="sr-Cyrl-RS"/>
        </w:rPr>
        <w:t>50</w:t>
      </w:r>
      <w:r w:rsidR="00A215F9">
        <w:rPr>
          <w:rFonts w:cs="Arial"/>
          <w:lang w:val="sr-Cyrl-CS"/>
        </w:rPr>
        <w:t>/201</w:t>
      </w:r>
      <w:r w:rsidR="00A215F9">
        <w:rPr>
          <w:rFonts w:cs="Arial"/>
          <w:lang w:val="sr-Latn-RS"/>
        </w:rPr>
        <w:t>7</w:t>
      </w:r>
      <w:r w:rsidR="00EE7F35">
        <w:rPr>
          <w:rFonts w:cs="Arial"/>
          <w:lang w:val="sr-Cyrl-CS"/>
        </w:rPr>
        <w:t xml:space="preserve"> (</w:t>
      </w:r>
      <w:r w:rsidR="00673488">
        <w:rPr>
          <w:rFonts w:cs="Arial"/>
          <w:lang w:val="sr-Cyrl-RS"/>
        </w:rPr>
        <w:t>1</w:t>
      </w:r>
      <w:r w:rsidR="00954856">
        <w:rPr>
          <w:rFonts w:cs="Arial"/>
          <w:lang w:val="sr-Cyrl-RS"/>
        </w:rPr>
        <w:t>5</w:t>
      </w:r>
      <w:r w:rsidR="00673488">
        <w:rPr>
          <w:rFonts w:cs="Arial"/>
          <w:lang w:val="sr-Cyrl-RS"/>
        </w:rPr>
        <w:t>62</w:t>
      </w:r>
      <w:r w:rsidR="00A215F9">
        <w:rPr>
          <w:rFonts w:cs="Arial"/>
          <w:lang w:val="sr-Cyrl-CS"/>
        </w:rPr>
        <w:t>/201</w:t>
      </w:r>
      <w:r w:rsidR="00A215F9">
        <w:rPr>
          <w:rFonts w:cs="Arial"/>
          <w:lang w:val="sr-Latn-RS"/>
        </w:rPr>
        <w:t>7</w:t>
      </w:r>
      <w:r w:rsidR="00297696" w:rsidRPr="00297696">
        <w:rPr>
          <w:rFonts w:cs="Arial"/>
          <w:lang w:val="sr-Cyrl-CS"/>
        </w:rPr>
        <w:t>)</w:t>
      </w:r>
      <w:r w:rsidRPr="00297696">
        <w:rPr>
          <w:rFonts w:cs="Arial"/>
        </w:rPr>
        <w:t>,</w:t>
      </w:r>
      <w:r w:rsidRPr="00F10346">
        <w:rPr>
          <w:rFonts w:cs="Arial"/>
        </w:rPr>
        <w:t xml:space="preserve"> прималац уплате: буџет Републике Србије) уплати таксу</w:t>
      </w:r>
      <w:r w:rsidR="00886827" w:rsidRPr="00F10346">
        <w:rPr>
          <w:rFonts w:cs="Arial"/>
          <w:lang w:bidi="en-US"/>
        </w:rPr>
        <w:t xml:space="preserve"> од: </w:t>
      </w:r>
      <w:r w:rsidR="0008263C" w:rsidRPr="00297696">
        <w:rPr>
          <w:rFonts w:cs="Arial"/>
          <w:lang w:bidi="en-US"/>
        </w:rPr>
        <w:t xml:space="preserve">120.000 динара </w:t>
      </w:r>
    </w:p>
    <w:p w:rsidR="00886827" w:rsidRPr="00F10346" w:rsidRDefault="00886827" w:rsidP="00091BB0">
      <w:pPr>
        <w:pStyle w:val="KDParagraf"/>
        <w:spacing w:before="0"/>
        <w:rPr>
          <w:rFonts w:cs="Arial"/>
          <w:lang w:bidi="en-US"/>
        </w:rPr>
      </w:pPr>
      <w:proofErr w:type="gramStart"/>
      <w:r w:rsidRPr="00F10346">
        <w:rPr>
          <w:rFonts w:cs="Arial"/>
          <w:lang w:bidi="en-US"/>
        </w:rPr>
        <w:lastRenderedPageBreak/>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09377A" w:rsidRPr="0009377A" w:rsidRDefault="00886827" w:rsidP="00886827">
      <w:pPr>
        <w:pStyle w:val="KDParagraf"/>
        <w:spacing w:before="0"/>
        <w:rPr>
          <w:rFonts w:cs="Arial"/>
          <w:lang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886827" w:rsidRPr="00F10346" w:rsidRDefault="00886827" w:rsidP="00886827">
      <w:pPr>
        <w:pStyle w:val="KDParagraf"/>
        <w:spacing w:before="0"/>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673488" w:rsidRPr="00673488" w:rsidRDefault="00673488"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09377A" w:rsidRPr="00595315" w:rsidRDefault="00886827" w:rsidP="00886827">
      <w:pPr>
        <w:pStyle w:val="KDParagraf"/>
        <w:spacing w:before="0"/>
        <w:rPr>
          <w:rFonts w:cs="Arial"/>
          <w:lang w:val="sr-Cyrl-RS"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09377A" w:rsidRPr="0009377A"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97AB7" w:rsidRDefault="00886827" w:rsidP="00886827">
      <w:pPr>
        <w:pStyle w:val="KDParagraf"/>
        <w:spacing w:before="0"/>
        <w:rPr>
          <w:rFonts w:cs="Arial"/>
          <w:lang w:val="sr-Cyrl-RS"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97AB7" w:rsidRDefault="00886827" w:rsidP="00886827">
      <w:pPr>
        <w:pStyle w:val="KDParagraf"/>
        <w:spacing w:before="0"/>
        <w:rPr>
          <w:rFonts w:cs="Arial"/>
          <w:lang w:val="sr-Cyrl-RS"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1F4C8B" w:rsidRPr="00F97AB7" w:rsidRDefault="00886827" w:rsidP="00886827">
      <w:pPr>
        <w:pStyle w:val="KDParagraf"/>
        <w:spacing w:before="0"/>
        <w:rPr>
          <w:rFonts w:cs="Arial"/>
          <w:lang w:val="sr-Cyrl-RS" w:bidi="en-US"/>
        </w:rPr>
      </w:pPr>
      <w:r w:rsidRPr="00F10346">
        <w:rPr>
          <w:rFonts w:cs="Arial"/>
          <w:lang w:bidi="en-US"/>
        </w:rPr>
        <w:t>У прилогу су инструкције за уплате у валутама: EUR и USD.</w:t>
      </w:r>
    </w:p>
    <w:p w:rsidR="001F4C8B" w:rsidRPr="001F4C8B" w:rsidRDefault="001F4C8B" w:rsidP="00886827">
      <w:pPr>
        <w:pStyle w:val="KDParagraf"/>
        <w:spacing w:before="0"/>
        <w:rPr>
          <w:rFonts w:cs="Arial"/>
          <w:lang w:val="sr-Cyrl-RS" w:bidi="en-US"/>
        </w:rPr>
      </w:pPr>
    </w:p>
    <w:p w:rsidR="009C52EC" w:rsidRPr="009C52EC" w:rsidRDefault="00886827" w:rsidP="00886827">
      <w:pPr>
        <w:pStyle w:val="KDParagraf"/>
        <w:spacing w:before="0"/>
        <w:rPr>
          <w:rFonts w:cs="Arial"/>
          <w:lang w:val="sr-Cyrl-RS"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10346" w:rsidRDefault="0008263C" w:rsidP="00874F5B">
      <w:bookmarkStart w:id="249" w:name="_Toc441651610"/>
      <w:bookmarkStart w:id="250" w:name="_Toc442559921"/>
    </w:p>
    <w:p w:rsidR="008D2B23" w:rsidRPr="00F10346" w:rsidRDefault="008D2B23" w:rsidP="00F642DF">
      <w:pPr>
        <w:pStyle w:val="KDPodnaslov2"/>
        <w:numPr>
          <w:ilvl w:val="1"/>
          <w:numId w:val="41"/>
        </w:numPr>
        <w:spacing w:before="0"/>
        <w:jc w:val="both"/>
        <w:rPr>
          <w:rFonts w:cs="Arial"/>
        </w:rPr>
      </w:pPr>
      <w:r w:rsidRPr="00F10346">
        <w:rPr>
          <w:rFonts w:cs="Arial"/>
        </w:rPr>
        <w:t>Закључивање уговора</w:t>
      </w:r>
      <w:bookmarkEnd w:id="249"/>
      <w:bookmarkEnd w:id="250"/>
    </w:p>
    <w:p w:rsidR="00673488" w:rsidRPr="00673488" w:rsidRDefault="00673488" w:rsidP="00673488">
      <w:pPr>
        <w:spacing w:before="0"/>
        <w:rPr>
          <w:rFonts w:cs="Arial"/>
        </w:rPr>
      </w:pPr>
      <w:proofErr w:type="gramStart"/>
      <w:r w:rsidRPr="00673488">
        <w:rPr>
          <w:rFonts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p>
    <w:p w:rsidR="00673488" w:rsidRPr="00673488" w:rsidRDefault="00673488" w:rsidP="00673488">
      <w:pPr>
        <w:spacing w:before="0"/>
        <w:rPr>
          <w:rFonts w:cs="Arial"/>
        </w:rPr>
      </w:pPr>
      <w:r w:rsidRPr="00673488">
        <w:rPr>
          <w:rFonts w:cs="Arial"/>
        </w:rPr>
        <w:t xml:space="preserve">Понуђач којем буде додељен уговор, обавезан је да у року </w:t>
      </w:r>
      <w:proofErr w:type="gramStart"/>
      <w:r w:rsidRPr="00673488">
        <w:rPr>
          <w:rFonts w:cs="Arial"/>
        </w:rPr>
        <w:t>од  10</w:t>
      </w:r>
      <w:proofErr w:type="gramEnd"/>
      <w:r w:rsidRPr="00673488">
        <w:rPr>
          <w:rFonts w:cs="Arial"/>
        </w:rPr>
        <w:t xml:space="preserve"> (десет)  дана  од пријема уговора од стране наручиоца достави уз потписан уговор меницу за добро извршење посла.</w:t>
      </w:r>
    </w:p>
    <w:p w:rsidR="00673488" w:rsidRPr="00673488" w:rsidRDefault="00673488" w:rsidP="00673488">
      <w:pPr>
        <w:spacing w:before="0"/>
        <w:rPr>
          <w:rFonts w:cs="Arial"/>
        </w:rPr>
      </w:pPr>
      <w:proofErr w:type="gramStart"/>
      <w:r w:rsidRPr="00673488">
        <w:rPr>
          <w:rFonts w:cs="Arial"/>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roofErr w:type="gramEnd"/>
      <w:r w:rsidRPr="00673488">
        <w:rPr>
          <w:rFonts w:cs="Arial"/>
        </w:rPr>
        <w:t xml:space="preserve"> </w:t>
      </w:r>
      <w:proofErr w:type="gramStart"/>
      <w:r w:rsidRPr="00673488">
        <w:rPr>
          <w:rFonts w:cs="Arial"/>
        </w:rPr>
        <w:t>У том случају Наручилац може активирати меницу за озбиљност понуде.</w:t>
      </w:r>
      <w:proofErr w:type="gramEnd"/>
    </w:p>
    <w:p w:rsidR="00A179C0" w:rsidRDefault="00673488" w:rsidP="00673488">
      <w:pPr>
        <w:spacing w:before="0"/>
        <w:rPr>
          <w:rFonts w:cs="Arial"/>
          <w:lang w:val="sr-Cyrl-RS"/>
        </w:rPr>
      </w:pPr>
      <w:proofErr w:type="gramStart"/>
      <w:r w:rsidRPr="00673488">
        <w:rPr>
          <w:rFonts w:cs="Arial"/>
        </w:rPr>
        <w:t>Уколико у року за подношење понуда пристигне само једна понуда и та понуда буде прихватљива, наручилац може сходно члану 112.</w:t>
      </w:r>
      <w:proofErr w:type="gramEnd"/>
      <w:r w:rsidRPr="00673488">
        <w:rPr>
          <w:rFonts w:cs="Arial"/>
        </w:rPr>
        <w:t xml:space="preserve"> </w:t>
      </w:r>
      <w:proofErr w:type="gramStart"/>
      <w:r w:rsidRPr="00673488">
        <w:rPr>
          <w:rFonts w:cs="Arial"/>
        </w:rPr>
        <w:t>став</w:t>
      </w:r>
      <w:proofErr w:type="gramEnd"/>
      <w:r w:rsidRPr="00673488">
        <w:rPr>
          <w:rFonts w:cs="Arial"/>
        </w:rPr>
        <w:t xml:space="preserve"> 2. </w:t>
      </w:r>
      <w:proofErr w:type="gramStart"/>
      <w:r w:rsidRPr="00673488">
        <w:rPr>
          <w:rFonts w:cs="Arial"/>
        </w:rPr>
        <w:t>тачка</w:t>
      </w:r>
      <w:proofErr w:type="gramEnd"/>
      <w:r w:rsidRPr="00673488">
        <w:rPr>
          <w:rFonts w:cs="Arial"/>
        </w:rPr>
        <w:t xml:space="preserve"> 5) ЗЈН-а закључити уговор са понуђачем и пре истека рока за подношење захтева за заштиту права</w:t>
      </w:r>
    </w:p>
    <w:p w:rsidR="00673488" w:rsidRPr="00673488" w:rsidRDefault="00673488" w:rsidP="00673488">
      <w:pPr>
        <w:spacing w:before="0"/>
        <w:rPr>
          <w:rFonts w:cs="Arial"/>
          <w:lang w:val="sr-Cyrl-RS"/>
        </w:rPr>
      </w:pPr>
    </w:p>
    <w:p w:rsidR="00DF7B1E" w:rsidRPr="00673488" w:rsidRDefault="008D2B23" w:rsidP="00DF7B1E">
      <w:pPr>
        <w:pStyle w:val="KDPodnaslov2"/>
        <w:numPr>
          <w:ilvl w:val="1"/>
          <w:numId w:val="41"/>
        </w:numPr>
        <w:spacing w:before="0"/>
        <w:jc w:val="both"/>
        <w:rPr>
          <w:rFonts w:cs="Arial"/>
        </w:rPr>
      </w:pPr>
      <w:bookmarkStart w:id="251" w:name="_Toc441651611"/>
      <w:bookmarkStart w:id="252" w:name="_Toc442559922"/>
      <w:r w:rsidRPr="00F10346">
        <w:rPr>
          <w:rFonts w:cs="Arial"/>
        </w:rPr>
        <w:t>Измене током трајања уговора</w:t>
      </w:r>
      <w:bookmarkEnd w:id="251"/>
      <w:bookmarkEnd w:id="252"/>
    </w:p>
    <w:p w:rsidR="00673488" w:rsidRPr="003333E0" w:rsidRDefault="00673488" w:rsidP="00673488">
      <w:pPr>
        <w:spacing w:before="0"/>
        <w:rPr>
          <w:rFonts w:cs="Arial"/>
        </w:rPr>
      </w:pPr>
      <w:proofErr w:type="gramStart"/>
      <w:r w:rsidRPr="003333E0">
        <w:rPr>
          <w:rFonts w:cs="Arial"/>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3333E0">
        <w:rPr>
          <w:rFonts w:cs="Arial"/>
        </w:rPr>
        <w:t xml:space="preserve"> </w:t>
      </w:r>
      <w:proofErr w:type="gramStart"/>
      <w:r w:rsidRPr="003333E0">
        <w:rPr>
          <w:rFonts w:cs="Arial"/>
        </w:rPr>
        <w:t>Закона о јавним набавкама.</w:t>
      </w:r>
      <w:proofErr w:type="gramEnd"/>
    </w:p>
    <w:p w:rsidR="00673488" w:rsidRPr="003333E0" w:rsidRDefault="00673488" w:rsidP="00673488">
      <w:pPr>
        <w:spacing w:before="0"/>
        <w:rPr>
          <w:rFonts w:cs="Arial"/>
        </w:rPr>
      </w:pPr>
      <w:r w:rsidRPr="003333E0">
        <w:rPr>
          <w:rFonts w:cs="Arial"/>
        </w:rPr>
        <w:t xml:space="preserve">Уговорне стране током трајања овог </w:t>
      </w:r>
      <w:proofErr w:type="gramStart"/>
      <w:r w:rsidRPr="003333E0">
        <w:rPr>
          <w:rFonts w:cs="Arial"/>
        </w:rPr>
        <w:t>Уговора  због</w:t>
      </w:r>
      <w:proofErr w:type="gramEnd"/>
      <w:r w:rsidRPr="003333E0">
        <w:rPr>
          <w:rFonts w:cs="Arial"/>
        </w:rPr>
        <w:t xml:space="preserve"> промењених околности ближе одређених у члану 115. </w:t>
      </w:r>
      <w:proofErr w:type="gramStart"/>
      <w:r w:rsidRPr="003333E0">
        <w:rPr>
          <w:rFonts w:cs="Arial"/>
        </w:rPr>
        <w:t>Закона, могу у писменој форми путем Анекса извршити измене и допуне овог Уговора.</w:t>
      </w:r>
      <w:proofErr w:type="gramEnd"/>
    </w:p>
    <w:p w:rsidR="00673488" w:rsidRPr="00F10346" w:rsidRDefault="00673488" w:rsidP="00673488">
      <w:pPr>
        <w:spacing w:before="0"/>
        <w:rPr>
          <w:rFonts w:cs="Arial"/>
          <w:color w:val="00B0F0"/>
          <w:lang w:eastAsia="sr-Latn-CS"/>
        </w:rPr>
      </w:pPr>
      <w:r w:rsidRPr="003333E0">
        <w:rPr>
          <w:rFonts w:cs="Arial"/>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F10346">
        <w:rPr>
          <w:rFonts w:cs="Arial"/>
          <w:color w:val="00B0F0"/>
          <w:lang w:eastAsia="sr-Latn-CS"/>
        </w:rPr>
        <w:t>.</w:t>
      </w:r>
    </w:p>
    <w:p w:rsidR="0009377A" w:rsidRPr="0009377A" w:rsidRDefault="0009377A" w:rsidP="00922EDB">
      <w:pPr>
        <w:spacing w:before="0"/>
        <w:rPr>
          <w:rFonts w:cs="Arial"/>
          <w:color w:val="00B0F0"/>
          <w:lang w:eastAsia="sr-Latn-CS"/>
        </w:rPr>
      </w:pPr>
    </w:p>
    <w:p w:rsidR="00922EDB" w:rsidRPr="00F10346" w:rsidRDefault="00922EDB" w:rsidP="00922EDB">
      <w:pPr>
        <w:spacing w:before="0"/>
        <w:rPr>
          <w:rFonts w:cs="Arial"/>
          <w:color w:val="00B0F0"/>
          <w:lang w:eastAsia="sr-Latn-CS"/>
        </w:rPr>
      </w:pPr>
      <w:r w:rsidRPr="00F10346">
        <w:rPr>
          <w:rFonts w:cs="Arial"/>
          <w:color w:val="00B0F0"/>
          <w:lang w:eastAsia="sr-Latn-CS"/>
        </w:rPr>
        <w:t>.</w:t>
      </w:r>
    </w:p>
    <w:p w:rsidR="00F45C66" w:rsidRDefault="00F45C66"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FA40D7" w:rsidRDefault="00FA40D7" w:rsidP="00D7673B">
      <w:pPr>
        <w:spacing w:before="0"/>
        <w:rPr>
          <w:rFonts w:cs="Arial"/>
          <w:color w:val="00B0F0"/>
          <w:lang w:val="sr-Cyrl-RS" w:eastAsia="sr-Latn-CS"/>
        </w:rPr>
      </w:pPr>
    </w:p>
    <w:p w:rsidR="00DB6164" w:rsidRPr="009C52EC" w:rsidRDefault="00DB6164" w:rsidP="009C52EC">
      <w:pPr>
        <w:spacing w:before="0"/>
        <w:rPr>
          <w:rFonts w:cs="Arial"/>
          <w:color w:val="00B0F0"/>
          <w:lang w:val="sr-Cyrl-RS" w:eastAsia="sr-Latn-CS"/>
        </w:rPr>
      </w:pPr>
    </w:p>
    <w:p w:rsidR="00DB6164" w:rsidRDefault="00DB6164" w:rsidP="00465640">
      <w:pPr>
        <w:spacing w:before="0"/>
        <w:jc w:val="center"/>
        <w:rPr>
          <w:rFonts w:cs="Arial"/>
          <w:color w:val="00B0F0"/>
          <w:lang w:val="sr-Cyrl-RS" w:eastAsia="sr-Latn-CS"/>
        </w:rPr>
      </w:pPr>
    </w:p>
    <w:p w:rsidR="00DB6164" w:rsidRDefault="00DB6164" w:rsidP="00465640">
      <w:pPr>
        <w:spacing w:before="0"/>
        <w:jc w:val="center"/>
        <w:rPr>
          <w:rFonts w:cs="Arial"/>
          <w:color w:val="00B0F0"/>
          <w:lang w:val="sr-Cyrl-RS" w:eastAsia="sr-Latn-CS"/>
        </w:rPr>
      </w:pPr>
    </w:p>
    <w:p w:rsidR="00F97AB7" w:rsidRDefault="00F97AB7" w:rsidP="00465640">
      <w:pPr>
        <w:spacing w:before="0"/>
        <w:jc w:val="center"/>
        <w:rPr>
          <w:rFonts w:cs="Arial"/>
          <w:color w:val="00B0F0"/>
          <w:lang w:val="sr-Cyrl-RS" w:eastAsia="sr-Latn-CS"/>
        </w:rPr>
      </w:pPr>
    </w:p>
    <w:p w:rsidR="00F97AB7" w:rsidRDefault="00F97AB7" w:rsidP="00465640">
      <w:pPr>
        <w:spacing w:before="0"/>
        <w:jc w:val="center"/>
        <w:rPr>
          <w:rFonts w:cs="Arial"/>
          <w:color w:val="00B0F0"/>
          <w:lang w:val="sr-Cyrl-RS" w:eastAsia="sr-Latn-CS"/>
        </w:rPr>
      </w:pPr>
    </w:p>
    <w:p w:rsidR="00F97AB7" w:rsidRDefault="00F97AB7" w:rsidP="00465640">
      <w:pPr>
        <w:spacing w:before="0"/>
        <w:jc w:val="center"/>
        <w:rPr>
          <w:rFonts w:cs="Arial"/>
          <w:color w:val="00B0F0"/>
          <w:lang w:val="sr-Cyrl-RS" w:eastAsia="sr-Latn-CS"/>
        </w:rPr>
      </w:pPr>
    </w:p>
    <w:p w:rsidR="00F97AB7" w:rsidRDefault="00F97AB7" w:rsidP="00465640">
      <w:pPr>
        <w:spacing w:before="0"/>
        <w:jc w:val="center"/>
        <w:rPr>
          <w:rFonts w:cs="Arial"/>
          <w:color w:val="00B0F0"/>
          <w:lang w:val="sr-Cyrl-RS" w:eastAsia="sr-Latn-CS"/>
        </w:rPr>
      </w:pPr>
    </w:p>
    <w:p w:rsidR="00F97AB7" w:rsidRDefault="00F97AB7" w:rsidP="00465640">
      <w:pPr>
        <w:spacing w:before="0"/>
        <w:jc w:val="center"/>
        <w:rPr>
          <w:rFonts w:cs="Arial"/>
          <w:color w:val="00B0F0"/>
          <w:lang w:val="sr-Cyrl-RS" w:eastAsia="sr-Latn-CS"/>
        </w:rPr>
      </w:pPr>
    </w:p>
    <w:p w:rsidR="00F97AB7" w:rsidRDefault="00F97AB7" w:rsidP="00465640">
      <w:pPr>
        <w:spacing w:before="0"/>
        <w:jc w:val="center"/>
        <w:rPr>
          <w:rFonts w:cs="Arial"/>
          <w:color w:val="00B0F0"/>
          <w:lang w:val="sr-Cyrl-RS" w:eastAsia="sr-Latn-CS"/>
        </w:rPr>
      </w:pPr>
    </w:p>
    <w:p w:rsidR="00F97AB7" w:rsidRDefault="00F97AB7" w:rsidP="00465640">
      <w:pPr>
        <w:spacing w:before="0"/>
        <w:jc w:val="center"/>
        <w:rPr>
          <w:rFonts w:cs="Arial"/>
          <w:color w:val="00B0F0"/>
          <w:lang w:val="sr-Cyrl-RS" w:eastAsia="sr-Latn-CS"/>
        </w:rPr>
      </w:pPr>
    </w:p>
    <w:p w:rsidR="00F97AB7" w:rsidRDefault="00F97AB7" w:rsidP="00465640">
      <w:pPr>
        <w:spacing w:before="0"/>
        <w:jc w:val="center"/>
        <w:rPr>
          <w:rFonts w:cs="Arial"/>
          <w:color w:val="00B0F0"/>
          <w:lang w:val="sr-Cyrl-RS" w:eastAsia="sr-Latn-CS"/>
        </w:rPr>
      </w:pPr>
    </w:p>
    <w:p w:rsidR="001F4C8B" w:rsidRDefault="001F4C8B" w:rsidP="00465640">
      <w:pPr>
        <w:spacing w:before="0"/>
        <w:jc w:val="center"/>
        <w:rPr>
          <w:rFonts w:cs="Arial"/>
          <w:color w:val="00B0F0"/>
          <w:lang w:val="sr-Cyrl-RS" w:eastAsia="sr-Latn-CS"/>
        </w:rPr>
      </w:pPr>
    </w:p>
    <w:p w:rsidR="00DB6164" w:rsidRDefault="00DB6164" w:rsidP="00465640">
      <w:pPr>
        <w:spacing w:before="0"/>
        <w:jc w:val="center"/>
        <w:rPr>
          <w:rFonts w:cs="Arial"/>
          <w:color w:val="00B0F0"/>
          <w:lang w:val="sr-Cyrl-RS" w:eastAsia="sr-Latn-CS"/>
        </w:rPr>
      </w:pPr>
    </w:p>
    <w:p w:rsidR="00DB6164" w:rsidRDefault="00DB6164" w:rsidP="00465640">
      <w:pPr>
        <w:spacing w:before="0"/>
        <w:jc w:val="center"/>
        <w:rPr>
          <w:rFonts w:cs="Arial"/>
          <w:color w:val="00B0F0"/>
          <w:lang w:val="sr-Cyrl-RS" w:eastAsia="sr-Latn-CS"/>
        </w:rPr>
      </w:pPr>
    </w:p>
    <w:p w:rsidR="00DB6164" w:rsidRPr="00DB6164" w:rsidRDefault="00DB6164" w:rsidP="00465640">
      <w:pPr>
        <w:spacing w:before="0"/>
        <w:jc w:val="center"/>
        <w:rPr>
          <w:rFonts w:cs="Arial"/>
          <w:color w:val="00B0F0"/>
          <w:lang w:val="sr-Cyrl-RS" w:eastAsia="sr-Latn-CS"/>
        </w:rPr>
      </w:pPr>
    </w:p>
    <w:p w:rsidR="001E4A2F" w:rsidRPr="00F10346" w:rsidRDefault="001E4A2F" w:rsidP="00465640">
      <w:pPr>
        <w:spacing w:before="0"/>
        <w:jc w:val="center"/>
        <w:rPr>
          <w:rFonts w:cs="Arial"/>
          <w:color w:val="00B0F0"/>
          <w:lang w:eastAsia="sr-Latn-CS"/>
        </w:rPr>
      </w:pPr>
    </w:p>
    <w:p w:rsidR="00465640" w:rsidRPr="00F10346" w:rsidRDefault="00465640" w:rsidP="00F642DF">
      <w:pPr>
        <w:pStyle w:val="KDPodnaslov1"/>
        <w:numPr>
          <w:ilvl w:val="0"/>
          <w:numId w:val="41"/>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Default="00A179C0" w:rsidP="00922EDB">
      <w:pPr>
        <w:spacing w:before="0"/>
        <w:rPr>
          <w:rFonts w:cs="Arial"/>
          <w:color w:val="00B0F0"/>
          <w:lang w:val="sr-Cyrl-RS" w:eastAsia="sr-Latn-CS"/>
        </w:rPr>
      </w:pPr>
    </w:p>
    <w:p w:rsidR="001F4C8B" w:rsidRDefault="001F4C8B" w:rsidP="00922EDB">
      <w:pPr>
        <w:spacing w:before="0"/>
        <w:rPr>
          <w:rFonts w:cs="Arial"/>
          <w:color w:val="00B0F0"/>
          <w:lang w:val="sr-Cyrl-RS" w:eastAsia="sr-Latn-CS"/>
        </w:rPr>
      </w:pPr>
    </w:p>
    <w:p w:rsidR="001F4C8B" w:rsidRDefault="001F4C8B" w:rsidP="00922EDB">
      <w:pPr>
        <w:spacing w:before="0"/>
        <w:rPr>
          <w:rFonts w:cs="Arial"/>
          <w:color w:val="00B0F0"/>
          <w:lang w:val="sr-Cyrl-RS" w:eastAsia="sr-Latn-CS"/>
        </w:rPr>
      </w:pPr>
    </w:p>
    <w:p w:rsidR="00435B37" w:rsidRDefault="00435B37" w:rsidP="00922EDB">
      <w:pPr>
        <w:spacing w:before="0"/>
        <w:rPr>
          <w:rFonts w:cs="Arial"/>
          <w:color w:val="00B0F0"/>
          <w:lang w:val="sr-Cyrl-RS" w:eastAsia="sr-Latn-CS"/>
        </w:rPr>
      </w:pPr>
    </w:p>
    <w:p w:rsidR="00435B37" w:rsidRDefault="00435B37" w:rsidP="00922EDB">
      <w:pPr>
        <w:spacing w:before="0"/>
        <w:rPr>
          <w:rFonts w:cs="Arial"/>
          <w:color w:val="00B0F0"/>
          <w:lang w:val="sr-Cyrl-RS" w:eastAsia="sr-Latn-CS"/>
        </w:rPr>
      </w:pPr>
    </w:p>
    <w:p w:rsidR="00435B37" w:rsidRDefault="00435B37" w:rsidP="00922EDB">
      <w:pPr>
        <w:spacing w:before="0"/>
        <w:rPr>
          <w:rFonts w:cs="Arial"/>
          <w:color w:val="00B0F0"/>
          <w:lang w:val="sr-Cyrl-RS" w:eastAsia="sr-Latn-CS"/>
        </w:rPr>
      </w:pPr>
    </w:p>
    <w:p w:rsidR="001F4C8B" w:rsidRDefault="001F4C8B" w:rsidP="00922EDB">
      <w:pPr>
        <w:spacing w:before="0"/>
        <w:rPr>
          <w:rFonts w:cs="Arial"/>
          <w:color w:val="00B0F0"/>
          <w:lang w:val="sr-Cyrl-RS" w:eastAsia="sr-Latn-CS"/>
        </w:rPr>
      </w:pPr>
    </w:p>
    <w:p w:rsidR="001F4C8B" w:rsidRDefault="001F4C8B" w:rsidP="00922EDB">
      <w:pPr>
        <w:spacing w:before="0"/>
        <w:rPr>
          <w:rFonts w:cs="Arial"/>
          <w:color w:val="00B0F0"/>
          <w:lang w:val="sr-Cyrl-RS" w:eastAsia="sr-Latn-CS"/>
        </w:rPr>
      </w:pPr>
    </w:p>
    <w:p w:rsidR="00435B37" w:rsidRDefault="00435B37" w:rsidP="00922EDB">
      <w:pPr>
        <w:spacing w:before="0"/>
        <w:rPr>
          <w:rFonts w:cs="Arial"/>
          <w:color w:val="00B0F0"/>
          <w:lang w:val="sr-Cyrl-RS" w:eastAsia="sr-Latn-CS"/>
        </w:rPr>
      </w:pPr>
    </w:p>
    <w:p w:rsidR="00854A26" w:rsidRDefault="00854A26" w:rsidP="00922EDB">
      <w:pPr>
        <w:spacing w:before="0"/>
        <w:rPr>
          <w:rFonts w:cs="Arial"/>
          <w:color w:val="00B0F0"/>
          <w:lang w:val="sr-Cyrl-RS" w:eastAsia="sr-Latn-CS"/>
        </w:rPr>
      </w:pPr>
    </w:p>
    <w:p w:rsidR="00E13BDB" w:rsidRPr="00E13BDB" w:rsidRDefault="00E13BDB" w:rsidP="00922EDB">
      <w:pPr>
        <w:spacing w:before="0"/>
        <w:rPr>
          <w:rFonts w:cs="Arial"/>
          <w:color w:val="00B0F0"/>
          <w:lang w:val="sr-Cyrl-RS" w:eastAsia="sr-Latn-CS"/>
        </w:rPr>
      </w:pPr>
    </w:p>
    <w:p w:rsidR="00465640" w:rsidRDefault="00465640" w:rsidP="00922EDB">
      <w:pPr>
        <w:spacing w:before="0"/>
        <w:rPr>
          <w:rFonts w:cs="Arial"/>
          <w:color w:val="00B0F0"/>
          <w:lang w:val="sr-Cyrl-RS" w:eastAsia="sr-Latn-CS"/>
        </w:rPr>
      </w:pPr>
    </w:p>
    <w:p w:rsidR="001F4C8B" w:rsidRDefault="001F4C8B" w:rsidP="00922EDB">
      <w:pPr>
        <w:spacing w:before="0"/>
        <w:rPr>
          <w:rFonts w:cs="Arial"/>
          <w:color w:val="00B0F0"/>
          <w:lang w:val="sr-Cyrl-RS" w:eastAsia="sr-Latn-CS"/>
        </w:rPr>
      </w:pPr>
    </w:p>
    <w:p w:rsidR="001F4C8B" w:rsidRDefault="001F4C8B" w:rsidP="00922EDB">
      <w:pPr>
        <w:spacing w:before="0"/>
        <w:rPr>
          <w:rFonts w:cs="Arial"/>
          <w:color w:val="00B0F0"/>
          <w:lang w:val="sr-Cyrl-RS" w:eastAsia="sr-Latn-CS"/>
        </w:rPr>
      </w:pPr>
    </w:p>
    <w:p w:rsidR="00435B37" w:rsidRPr="00435B37" w:rsidRDefault="00435B37" w:rsidP="00922EDB">
      <w:pPr>
        <w:spacing w:before="0"/>
        <w:rPr>
          <w:rFonts w:cs="Arial"/>
          <w:color w:val="00B0F0"/>
          <w:lang w:val="sr-Cyrl-RS" w:eastAsia="sr-Latn-CS"/>
        </w:rPr>
      </w:pPr>
    </w:p>
    <w:p w:rsidR="00343A18" w:rsidRPr="00F10346" w:rsidRDefault="00343A18" w:rsidP="00343A18">
      <w:pPr>
        <w:pStyle w:val="KDObrazac"/>
        <w:spacing w:before="0"/>
        <w:rPr>
          <w:noProof/>
        </w:rPr>
      </w:pPr>
      <w:bookmarkStart w:id="253" w:name="_Toc442559924"/>
      <w:proofErr w:type="gramStart"/>
      <w:r w:rsidRPr="00F10346">
        <w:lastRenderedPageBreak/>
        <w:t xml:space="preserve">ОБРАЗАЦ </w:t>
      </w:r>
      <w:r w:rsidR="00402AAB">
        <w:t xml:space="preserve"> 1</w:t>
      </w:r>
      <w:proofErr w:type="gramEnd"/>
      <w:r w:rsidRPr="00F10346">
        <w:rPr>
          <w:noProof/>
        </w:rPr>
        <w:t>.</w:t>
      </w:r>
      <w:bookmarkEnd w:id="253"/>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F10346" w:rsidRDefault="00343A18" w:rsidP="00343A18">
      <w:pPr>
        <w:spacing w:before="0"/>
        <w:rPr>
          <w:rFonts w:eastAsia="TimesNewRomanPS-BoldMT" w:cs="Arial"/>
          <w:bCs/>
          <w:color w:val="000000" w:themeColor="text1"/>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 xml:space="preserve">добра </w:t>
      </w:r>
      <w:r w:rsidR="00854A26" w:rsidRPr="00854A26">
        <w:rPr>
          <w:rFonts w:cs="Arial"/>
          <w:b/>
          <w:lang w:val="sr-Cyrl-RS"/>
        </w:rPr>
        <w:t>ХRF Спектрометар</w:t>
      </w:r>
      <w:r w:rsidR="00854A26" w:rsidRPr="00854A26">
        <w:rPr>
          <w:rFonts w:eastAsia="TimesNewRomanPS-BoldMT" w:cs="Arial"/>
          <w:b/>
          <w:lang w:val="sr-Cyrl-RS"/>
        </w:rPr>
        <w:t xml:space="preserve"> </w:t>
      </w:r>
      <w:r w:rsidRPr="00F10346">
        <w:rPr>
          <w:rFonts w:eastAsia="TimesNewRomanPS-BoldMT" w:cs="Arial"/>
          <w:bCs/>
          <w:color w:val="000000" w:themeColor="text1"/>
        </w:rPr>
        <w:t xml:space="preserve">ЈН бр. </w:t>
      </w:r>
      <w:r w:rsidR="008504CF">
        <w:rPr>
          <w:rFonts w:eastAsia="TimesNewRomanPS-BoldMT" w:cs="Arial"/>
          <w:bCs/>
          <w:color w:val="000000" w:themeColor="text1"/>
        </w:rPr>
        <w:t>3000/</w:t>
      </w:r>
      <w:r w:rsidR="00FA40D7">
        <w:rPr>
          <w:rFonts w:eastAsia="TimesNewRomanPS-BoldMT" w:cs="Arial"/>
          <w:bCs/>
          <w:color w:val="000000" w:themeColor="text1"/>
        </w:rPr>
        <w:t>13</w:t>
      </w:r>
      <w:r w:rsidR="00854A26">
        <w:rPr>
          <w:rFonts w:eastAsia="TimesNewRomanPS-BoldMT" w:cs="Arial"/>
          <w:bCs/>
          <w:color w:val="000000" w:themeColor="text1"/>
          <w:lang w:val="sr-Cyrl-RS"/>
        </w:rPr>
        <w:t>50</w:t>
      </w:r>
      <w:r w:rsidR="00FA40D7">
        <w:rPr>
          <w:rFonts w:eastAsia="TimesNewRomanPS-BoldMT" w:cs="Arial"/>
          <w:bCs/>
          <w:color w:val="000000" w:themeColor="text1"/>
        </w:rPr>
        <w:t>/2017 (</w:t>
      </w:r>
      <w:r w:rsidR="00797E20">
        <w:rPr>
          <w:rFonts w:eastAsia="TimesNewRomanPS-BoldMT" w:cs="Arial"/>
          <w:bCs/>
          <w:color w:val="000000" w:themeColor="text1"/>
          <w:lang w:val="sr-Cyrl-RS"/>
        </w:rPr>
        <w:t>1562</w:t>
      </w:r>
      <w:r w:rsidR="00900270">
        <w:rPr>
          <w:rFonts w:eastAsia="TimesNewRomanPS-BoldMT" w:cs="Arial"/>
          <w:bCs/>
          <w:color w:val="000000" w:themeColor="text1"/>
        </w:rPr>
        <w:t>/2017</w:t>
      </w:r>
      <w:r w:rsidR="00402AAB" w:rsidRPr="00402AAB">
        <w:rPr>
          <w:rFonts w:eastAsia="TimesNewRomanPS-BoldMT" w:cs="Arial"/>
          <w:bCs/>
          <w:color w:val="000000" w:themeColor="text1"/>
        </w:rPr>
        <w:t>)</w:t>
      </w:r>
    </w:p>
    <w:p w:rsidR="00343A18" w:rsidRPr="00F10346" w:rsidRDefault="00343A18" w:rsidP="00343A18">
      <w:pPr>
        <w:spacing w:before="0"/>
        <w:rPr>
          <w:rFonts w:eastAsia="TimesNewRomanPS-BoldMT" w:cs="Arial"/>
          <w:bCs/>
          <w:color w:val="00B0F0"/>
        </w:rPr>
      </w:pP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Default="00343A18" w:rsidP="00343A18">
      <w:pPr>
        <w:spacing w:before="0"/>
        <w:rPr>
          <w:rFonts w:eastAsia="TimesNewRomanPSMT" w:cs="Arial"/>
          <w:bCs/>
        </w:rPr>
      </w:pPr>
    </w:p>
    <w:p w:rsidR="00CF22BC" w:rsidRDefault="00CF22BC" w:rsidP="00343A18">
      <w:pPr>
        <w:spacing w:before="0"/>
        <w:rPr>
          <w:rFonts w:eastAsia="TimesNewRomanPSMT" w:cs="Arial"/>
          <w:bCs/>
          <w:lang w:val="sr-Cyrl-RS"/>
        </w:rPr>
      </w:pPr>
    </w:p>
    <w:p w:rsidR="009C52EC" w:rsidRDefault="009C52EC" w:rsidP="00343A18">
      <w:pPr>
        <w:spacing w:before="0"/>
        <w:rPr>
          <w:rFonts w:eastAsia="TimesNewRomanPSMT" w:cs="Arial"/>
          <w:bCs/>
          <w:lang w:val="sr-Cyrl-RS"/>
        </w:rPr>
      </w:pPr>
    </w:p>
    <w:p w:rsidR="00FE2B6B" w:rsidRPr="00FE2B6B" w:rsidRDefault="00FE2B6B" w:rsidP="00343A18">
      <w:pPr>
        <w:spacing w:before="0"/>
        <w:rPr>
          <w:rFonts w:eastAsia="TimesNewRomanPSMT" w:cs="Arial"/>
          <w:bCs/>
          <w:lang w:val="sr-Cyrl-R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Default="00952E72" w:rsidP="00343A18">
      <w:pPr>
        <w:spacing w:before="0"/>
        <w:rPr>
          <w:rFonts w:eastAsia="TimesNewRomanPSMT" w:cs="Arial"/>
          <w:b/>
          <w:bCs/>
        </w:rPr>
      </w:pPr>
    </w:p>
    <w:p w:rsidR="004B721C" w:rsidRPr="00F10346" w:rsidRDefault="004B721C"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4"/>
        <w:gridCol w:w="3811"/>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402AAB">
            <w:pPr>
              <w:spacing w:before="0"/>
              <w:jc w:val="center"/>
              <w:rPr>
                <w:rFonts w:cs="Arial"/>
                <w:b/>
                <w:bCs/>
                <w:iCs/>
                <w:lang w:val="sr-Cyrl-CS"/>
              </w:rPr>
            </w:pPr>
            <w:r w:rsidRPr="00F10346">
              <w:rPr>
                <w:rFonts w:cs="Arial"/>
                <w:b/>
                <w:bCs/>
                <w:iCs/>
                <w:lang w:val="sr-Cyrl-CS"/>
              </w:rPr>
              <w:t xml:space="preserve">УКУПНА ЦЕНА </w:t>
            </w:r>
            <w:r w:rsidR="00402AAB" w:rsidRPr="00F616D6">
              <w:rPr>
                <w:rFonts w:eastAsia="Arial Unicode MS" w:cs="Arial"/>
                <w:b/>
                <w:bCs/>
                <w:iCs/>
                <w:kern w:val="1"/>
                <w:lang w:val="sr-Cyrl-CS" w:eastAsia="ar-SA"/>
              </w:rPr>
              <w:t>дин.</w:t>
            </w:r>
            <w:r w:rsidR="00402AAB">
              <w:rPr>
                <w:rFonts w:eastAsia="Arial Unicode MS" w:cs="Arial"/>
                <w:b/>
                <w:bCs/>
                <w:iCs/>
                <w:color w:val="00B0F0"/>
                <w:kern w:val="1"/>
                <w:lang w:val="sr-Cyrl-CS" w:eastAsia="ar-SA"/>
              </w:rPr>
              <w:t xml:space="preserve"> </w:t>
            </w:r>
            <w:r w:rsidR="0009377A">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F10346" w:rsidTr="00AF3AF8">
        <w:trPr>
          <w:trHeight w:val="440"/>
        </w:trPr>
        <w:tc>
          <w:tcPr>
            <w:tcW w:w="5920" w:type="dxa"/>
            <w:vAlign w:val="center"/>
          </w:tcPr>
          <w:p w:rsidR="00402AAB" w:rsidRPr="00402AAB" w:rsidRDefault="00FE2B6B" w:rsidP="009028CD">
            <w:pPr>
              <w:spacing w:before="0"/>
              <w:ind w:left="1365"/>
              <w:jc w:val="center"/>
              <w:rPr>
                <w:rFonts w:cs="Arial"/>
                <w:b/>
              </w:rPr>
            </w:pPr>
            <w:r w:rsidRPr="00FE2B6B">
              <w:rPr>
                <w:rFonts w:cs="Arial"/>
                <w:b/>
                <w:lang w:val="sr-Cyrl-RS"/>
              </w:rPr>
              <w:t xml:space="preserve">ХRF Спектрометар </w:t>
            </w:r>
            <w:r w:rsidR="00D852A1">
              <w:rPr>
                <w:rFonts w:cs="Arial"/>
                <w:b/>
              </w:rPr>
              <w:t>ЈН бр. 3000/13</w:t>
            </w:r>
            <w:r>
              <w:rPr>
                <w:rFonts w:cs="Arial"/>
                <w:b/>
                <w:lang w:val="sr-Cyrl-RS"/>
              </w:rPr>
              <w:t>50</w:t>
            </w:r>
            <w:r w:rsidR="00D852A1">
              <w:rPr>
                <w:rFonts w:cs="Arial"/>
                <w:b/>
              </w:rPr>
              <w:t>/2017 (</w:t>
            </w:r>
            <w:r w:rsidR="00797E20">
              <w:rPr>
                <w:rFonts w:cs="Arial"/>
                <w:b/>
                <w:lang w:val="sr-Cyrl-RS"/>
              </w:rPr>
              <w:t>1562</w:t>
            </w:r>
            <w:r w:rsidR="009028CD">
              <w:rPr>
                <w:rFonts w:cs="Arial"/>
                <w:b/>
              </w:rPr>
              <w:t>/2017</w:t>
            </w:r>
            <w:r w:rsidR="00402AAB" w:rsidRPr="00402AAB">
              <w:rPr>
                <w:rFonts w:cs="Arial"/>
                <w:b/>
              </w:rPr>
              <w:t>)</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4"/>
        <w:gridCol w:w="3951"/>
      </w:tblGrid>
      <w:tr w:rsidR="000E75A0" w:rsidRPr="00F10346" w:rsidTr="00922EDB">
        <w:trPr>
          <w:trHeight w:val="647"/>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AF3AF8">
        <w:tc>
          <w:tcPr>
            <w:tcW w:w="5920" w:type="dxa"/>
            <w:vAlign w:val="center"/>
          </w:tcPr>
          <w:p w:rsidR="000E75A0" w:rsidRPr="00402AAB" w:rsidRDefault="000E75A0" w:rsidP="00AF3AF8">
            <w:pPr>
              <w:spacing w:before="0"/>
              <w:jc w:val="center"/>
              <w:rPr>
                <w:rFonts w:cs="Arial"/>
                <w:b/>
                <w:bCs/>
                <w:iCs/>
                <w:lang w:val="sr-Cyrl-CS"/>
              </w:rPr>
            </w:pPr>
            <w:r w:rsidRPr="00402AAB">
              <w:rPr>
                <w:rFonts w:cs="Arial"/>
                <w:b/>
                <w:bCs/>
                <w:iCs/>
                <w:lang w:val="sr-Cyrl-CS"/>
              </w:rPr>
              <w:t>РОК И НАЧИН ПЛАЋАЊА:</w:t>
            </w:r>
          </w:p>
          <w:p w:rsidR="000E75A0" w:rsidRPr="00F616D6" w:rsidRDefault="00D852A1" w:rsidP="00402AAB">
            <w:pPr>
              <w:spacing w:before="0"/>
              <w:jc w:val="center"/>
              <w:rPr>
                <w:rFonts w:cs="Arial"/>
                <w:b/>
                <w:bCs/>
                <w:iCs/>
                <w:lang w:val="sr-Cyrl-RS"/>
              </w:rPr>
            </w:pPr>
            <w:r>
              <w:rPr>
                <w:rFonts w:cs="Arial"/>
                <w:bCs/>
                <w:iCs/>
                <w:lang w:val="sr-Cyrl-CS"/>
              </w:rPr>
              <w:t>У</w:t>
            </w:r>
            <w:r w:rsidR="00922EDB" w:rsidRPr="00402AAB">
              <w:rPr>
                <w:rFonts w:cs="Arial"/>
                <w:bCs/>
                <w:iCs/>
                <w:lang w:val="sr-Cyrl-CS"/>
              </w:rPr>
              <w:t xml:space="preserve"> законском року до</w:t>
            </w:r>
            <w:r w:rsidR="000E75A0" w:rsidRPr="00402AAB">
              <w:rPr>
                <w:rFonts w:cs="Arial"/>
                <w:bCs/>
                <w:iCs/>
                <w:lang w:val="sr-Cyrl-CS"/>
              </w:rPr>
              <w:t xml:space="preserve"> 45</w:t>
            </w:r>
            <w:r w:rsidR="00F616D6">
              <w:rPr>
                <w:rFonts w:cs="Arial"/>
                <w:bCs/>
                <w:iCs/>
                <w:lang w:val="sr-Cyrl-CS"/>
              </w:rPr>
              <w:t xml:space="preserve"> (словима: четрдесетпет)</w:t>
            </w:r>
            <w:r w:rsidR="000E75A0" w:rsidRPr="00402AAB">
              <w:rPr>
                <w:rFonts w:cs="Arial"/>
                <w:bCs/>
                <w:iCs/>
                <w:lang w:val="sr-Cyrl-CS"/>
              </w:rPr>
              <w:t xml:space="preserve"> дана од пријема исправног рачуна</w:t>
            </w:r>
            <w:r w:rsidR="00DF3770">
              <w:rPr>
                <w:rFonts w:cs="Arial"/>
                <w:bCs/>
                <w:iCs/>
                <w:lang w:val="sr-Cyrl-CS"/>
              </w:rPr>
              <w:t>,</w:t>
            </w:r>
            <w:r w:rsidR="000E75A0" w:rsidRPr="00F10346">
              <w:rPr>
                <w:rFonts w:cs="Arial"/>
                <w:bCs/>
                <w:iCs/>
                <w:color w:val="00B0F0"/>
                <w:lang w:val="sr-Cyrl-CS"/>
              </w:rPr>
              <w:t xml:space="preserve"> </w:t>
            </w:r>
            <w:r w:rsidR="00F616D6" w:rsidRPr="00F616D6">
              <w:rPr>
                <w:rFonts w:cs="Arial"/>
                <w:bCs/>
                <w:iCs/>
                <w:lang w:val="sr-Cyrl-RS"/>
              </w:rPr>
              <w:t xml:space="preserve">издатог на основу обострано потписане </w:t>
            </w:r>
            <w:r w:rsidR="00F616D6" w:rsidRPr="00F24E24">
              <w:rPr>
                <w:rFonts w:cs="Arial"/>
                <w:bCs/>
                <w:iCs/>
                <w:lang w:val="sr-Cyrl-RS"/>
              </w:rPr>
              <w:t>отп</w:t>
            </w:r>
            <w:r w:rsidR="00A0224B">
              <w:rPr>
                <w:rFonts w:cs="Arial"/>
                <w:bCs/>
                <w:iCs/>
                <w:lang w:val="sr-Cyrl-RS"/>
              </w:rPr>
              <w:t>р</w:t>
            </w:r>
            <w:r w:rsidR="00F616D6" w:rsidRPr="00F24E24">
              <w:rPr>
                <w:rFonts w:cs="Arial"/>
                <w:bCs/>
                <w:iCs/>
                <w:lang w:val="sr-Cyrl-RS"/>
              </w:rPr>
              <w:t>емнице</w:t>
            </w:r>
            <w:r w:rsidR="00840343" w:rsidRPr="00F24E24">
              <w:rPr>
                <w:rFonts w:cs="Arial"/>
                <w:bCs/>
                <w:iCs/>
                <w:lang w:val="sr-Cyrl-RS"/>
              </w:rPr>
              <w:t xml:space="preserve"> (</w:t>
            </w:r>
            <w:r w:rsidR="00F24E24">
              <w:rPr>
                <w:rFonts w:cs="Arial"/>
                <w:bCs/>
                <w:iCs/>
                <w:lang w:val="sr-Cyrl-RS"/>
              </w:rPr>
              <w:t xml:space="preserve">или </w:t>
            </w:r>
            <w:r w:rsidR="00840343" w:rsidRPr="00F24E24">
              <w:rPr>
                <w:rFonts w:cs="Arial"/>
                <w:bCs/>
                <w:iCs/>
                <w:lang w:val="sr-Cyrl-RS"/>
              </w:rPr>
              <w:t>Записника</w:t>
            </w:r>
            <w:r w:rsidR="00556297" w:rsidRPr="00F24E24">
              <w:rPr>
                <w:rFonts w:cs="Arial"/>
                <w:bCs/>
                <w:iCs/>
                <w:lang w:val="sr-Cyrl-RS"/>
              </w:rPr>
              <w:t xml:space="preserve"> из </w:t>
            </w:r>
            <w:r w:rsidR="009C52EC">
              <w:rPr>
                <w:rFonts w:cs="Arial"/>
                <w:bCs/>
                <w:iCs/>
                <w:lang w:val="sr-Cyrl-RS"/>
              </w:rPr>
              <w:t>Прилога бр. 5</w:t>
            </w:r>
            <w:r w:rsidR="00840343" w:rsidRPr="006216A7">
              <w:rPr>
                <w:rFonts w:cs="Arial"/>
                <w:bCs/>
                <w:iCs/>
                <w:lang w:val="sr-Cyrl-RS"/>
              </w:rPr>
              <w:t>)</w:t>
            </w:r>
            <w:r w:rsidR="00106E86">
              <w:rPr>
                <w:rFonts w:cs="Arial"/>
                <w:bCs/>
                <w:iCs/>
                <w:lang w:val="sr-Cyrl-RS"/>
              </w:rPr>
              <w:t xml:space="preserve"> и потврде о извршеној обуци</w:t>
            </w:r>
          </w:p>
        </w:tc>
        <w:tc>
          <w:tcPr>
            <w:tcW w:w="4394" w:type="dxa"/>
            <w:vAlign w:val="center"/>
          </w:tcPr>
          <w:p w:rsidR="00AC15D9" w:rsidRPr="00E47C2E" w:rsidRDefault="00AC15D9" w:rsidP="00AC15D9">
            <w:pPr>
              <w:spacing w:before="0"/>
              <w:jc w:val="center"/>
              <w:rPr>
                <w:rFonts w:cs="Arial"/>
                <w:bCs/>
                <w:iCs/>
                <w:color w:val="00B0F0"/>
                <w:lang w:val="sr-Cyrl-CS"/>
              </w:rPr>
            </w:pPr>
          </w:p>
          <w:p w:rsidR="00DC0507" w:rsidRPr="00F616D6" w:rsidRDefault="00DC0507" w:rsidP="00DC0507">
            <w:pPr>
              <w:spacing w:before="0"/>
              <w:jc w:val="center"/>
              <w:rPr>
                <w:rFonts w:cs="Arial"/>
                <w:bCs/>
                <w:iCs/>
                <w:lang w:val="sr-Cyrl-CS"/>
              </w:rPr>
            </w:pPr>
            <w:r w:rsidRPr="00F616D6">
              <w:rPr>
                <w:rFonts w:cs="Arial"/>
                <w:bCs/>
                <w:iCs/>
                <w:lang w:val="sr-Cyrl-CS"/>
              </w:rPr>
              <w:t xml:space="preserve">Сагласан </w:t>
            </w:r>
            <w:r w:rsidRPr="00F616D6">
              <w:rPr>
                <w:rFonts w:cs="Arial"/>
                <w:bCs/>
                <w:iCs/>
              </w:rPr>
              <w:t>с</w:t>
            </w:r>
            <w:r w:rsidRPr="00F616D6">
              <w:rPr>
                <w:rFonts w:cs="Arial"/>
                <w:bCs/>
                <w:iCs/>
                <w:lang w:val="sr-Cyrl-CS"/>
              </w:rPr>
              <w:t>а захтевом наручиоца</w:t>
            </w:r>
          </w:p>
          <w:p w:rsidR="00F24E24" w:rsidRPr="00F616D6" w:rsidRDefault="00DC0507" w:rsidP="00DC0507">
            <w:pPr>
              <w:spacing w:before="0"/>
              <w:jc w:val="center"/>
              <w:rPr>
                <w:rFonts w:cs="Arial"/>
                <w:b/>
                <w:bCs/>
                <w:iCs/>
                <w:lang w:val="sr-Cyrl-CS"/>
              </w:rPr>
            </w:pPr>
            <w:r w:rsidRPr="00F616D6">
              <w:rPr>
                <w:rFonts w:cs="Arial"/>
                <w:bCs/>
                <w:iCs/>
                <w:lang w:val="sr-Cyrl-CS"/>
              </w:rPr>
              <w:t>ДА/НЕ (заокружити)</w:t>
            </w:r>
          </w:p>
        </w:tc>
      </w:tr>
      <w:tr w:rsidR="000E75A0" w:rsidRPr="00F10346" w:rsidTr="00AF3AF8">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ИСПОРУКЕ:</w:t>
            </w:r>
          </w:p>
          <w:p w:rsidR="00DD5604" w:rsidRDefault="002514E2" w:rsidP="00496B12">
            <w:pPr>
              <w:pStyle w:val="ListParagraph"/>
              <w:numPr>
                <w:ilvl w:val="0"/>
                <w:numId w:val="12"/>
              </w:numPr>
              <w:autoSpaceDE w:val="0"/>
              <w:autoSpaceDN w:val="0"/>
              <w:adjustRightInd w:val="0"/>
              <w:spacing w:before="0" w:after="0" w:line="240" w:lineRule="auto"/>
              <w:contextualSpacing w:val="0"/>
              <w:rPr>
                <w:rFonts w:ascii="Arial" w:hAnsi="Arial" w:cs="Arial"/>
                <w:lang w:val="sr-Cyrl-RS"/>
              </w:rPr>
            </w:pPr>
            <w:r>
              <w:rPr>
                <w:rFonts w:ascii="Arial" w:hAnsi="Arial" w:cs="Arial"/>
                <w:lang w:val="sr-Cyrl-RS"/>
              </w:rPr>
              <w:t>Не дуже</w:t>
            </w:r>
            <w:r w:rsidR="004A7A6A">
              <w:rPr>
                <w:rFonts w:ascii="Arial" w:hAnsi="Arial" w:cs="Arial"/>
              </w:rPr>
              <w:t xml:space="preserve"> од </w:t>
            </w:r>
            <w:r w:rsidR="00085A47">
              <w:rPr>
                <w:rFonts w:ascii="Arial" w:hAnsi="Arial" w:cs="Arial"/>
                <w:lang w:val="sr-Latn-RS"/>
              </w:rPr>
              <w:t>6</w:t>
            </w:r>
            <w:r w:rsidR="00DD5604" w:rsidRPr="009C2D13">
              <w:rPr>
                <w:rFonts w:ascii="Arial" w:hAnsi="Arial" w:cs="Arial"/>
              </w:rPr>
              <w:t>0 дана од дана потписивања уговора.</w:t>
            </w:r>
          </w:p>
          <w:p w:rsidR="000E75A0" w:rsidRPr="00F616D6" w:rsidRDefault="000E75A0" w:rsidP="00D852A1">
            <w:pPr>
              <w:pStyle w:val="ListParagraph"/>
              <w:autoSpaceDE w:val="0"/>
              <w:autoSpaceDN w:val="0"/>
              <w:adjustRightInd w:val="0"/>
              <w:spacing w:before="0" w:after="0" w:line="240" w:lineRule="auto"/>
              <w:contextualSpacing w:val="0"/>
              <w:rPr>
                <w:rFonts w:cs="Arial"/>
                <w:bCs/>
                <w:iCs/>
                <w:lang w:val="sr-Cyrl-CS"/>
              </w:rPr>
            </w:pPr>
          </w:p>
        </w:tc>
        <w:tc>
          <w:tcPr>
            <w:tcW w:w="4394" w:type="dxa"/>
            <w:vAlign w:val="center"/>
          </w:tcPr>
          <w:p w:rsidR="00DD5604" w:rsidRDefault="00DD5604" w:rsidP="00DD5604">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___</w:t>
            </w:r>
            <w:r w:rsidRPr="009C2D13">
              <w:rPr>
                <w:rFonts w:ascii="Arial" w:hAnsi="Arial" w:cs="Arial"/>
              </w:rPr>
              <w:t xml:space="preserve"> дана од дана потписивања уговора.</w:t>
            </w:r>
          </w:p>
          <w:p w:rsidR="000E75A0" w:rsidRPr="00DD5604" w:rsidRDefault="000E75A0" w:rsidP="00D852A1">
            <w:pPr>
              <w:pStyle w:val="ListParagraph"/>
              <w:autoSpaceDE w:val="0"/>
              <w:autoSpaceDN w:val="0"/>
              <w:adjustRightInd w:val="0"/>
              <w:spacing w:before="0" w:after="0" w:line="240" w:lineRule="auto"/>
              <w:ind w:left="0"/>
              <w:contextualSpacing w:val="0"/>
              <w:rPr>
                <w:rFonts w:cs="Arial"/>
                <w:bCs/>
                <w:iCs/>
                <w:color w:val="00B0F0"/>
                <w:lang w:val="sr-Cyrl-RS"/>
              </w:rPr>
            </w:pPr>
          </w:p>
        </w:tc>
      </w:tr>
      <w:tr w:rsidR="000E75A0" w:rsidRPr="00F10346" w:rsidTr="00AF3AF8">
        <w:tc>
          <w:tcPr>
            <w:tcW w:w="5920" w:type="dxa"/>
            <w:vAlign w:val="center"/>
          </w:tcPr>
          <w:p w:rsidR="00D852A1" w:rsidRPr="00F10346" w:rsidRDefault="000E75A0" w:rsidP="00D852A1">
            <w:pPr>
              <w:spacing w:before="0"/>
              <w:jc w:val="center"/>
              <w:rPr>
                <w:rFonts w:cs="Arial"/>
                <w:b/>
                <w:bCs/>
                <w:iCs/>
                <w:lang w:val="sr-Cyrl-CS"/>
              </w:rPr>
            </w:pPr>
            <w:r w:rsidRPr="00F10346">
              <w:rPr>
                <w:rFonts w:cs="Arial"/>
                <w:b/>
                <w:bCs/>
                <w:iCs/>
                <w:lang w:val="sr-Cyrl-CS"/>
              </w:rPr>
              <w:t>ГАРАНТНИ РОК:</w:t>
            </w:r>
          </w:p>
          <w:p w:rsidR="000E75A0" w:rsidRPr="00FE2B6B" w:rsidRDefault="00E47B81" w:rsidP="00FE2B6B">
            <w:pPr>
              <w:pStyle w:val="ListParagraph"/>
              <w:numPr>
                <w:ilvl w:val="0"/>
                <w:numId w:val="12"/>
              </w:numPr>
              <w:spacing w:before="0"/>
              <w:rPr>
                <w:rFonts w:ascii="Arial" w:hAnsi="Arial" w:cs="Arial"/>
                <w:lang w:eastAsia="zh-CN"/>
              </w:rPr>
            </w:pPr>
            <w:r w:rsidRPr="00E47B81">
              <w:rPr>
                <w:rFonts w:ascii="Arial" w:hAnsi="Arial" w:cs="Arial"/>
                <w:lang w:val="sr-Cyrl-RS" w:eastAsia="zh-CN"/>
              </w:rPr>
              <w:t>Не краћи од</w:t>
            </w:r>
            <w:r w:rsidR="00DD5604" w:rsidRPr="00E47B81">
              <w:rPr>
                <w:rFonts w:ascii="Arial" w:hAnsi="Arial" w:cs="Arial"/>
                <w:lang w:eastAsia="zh-CN"/>
              </w:rPr>
              <w:t xml:space="preserve"> </w:t>
            </w:r>
            <w:r w:rsidR="007A2C06">
              <w:rPr>
                <w:rFonts w:ascii="Arial" w:hAnsi="Arial" w:cs="Arial"/>
                <w:lang w:val="sr-Cyrl-CS" w:eastAsia="zh-CN"/>
              </w:rPr>
              <w:t>24 месеца</w:t>
            </w:r>
            <w:r w:rsidR="00DD5604" w:rsidRPr="00E47B81">
              <w:rPr>
                <w:rFonts w:ascii="Arial" w:hAnsi="Arial" w:cs="Arial"/>
                <w:lang w:val="sr-Cyrl-CS" w:eastAsia="zh-CN"/>
              </w:rPr>
              <w:t xml:space="preserve"> </w:t>
            </w:r>
            <w:r w:rsidR="00DD5604" w:rsidRPr="00E47B81">
              <w:rPr>
                <w:rFonts w:ascii="Arial" w:hAnsi="Arial" w:cs="Arial"/>
                <w:lang w:eastAsia="zh-CN"/>
              </w:rPr>
              <w:t xml:space="preserve">од дана </w:t>
            </w:r>
            <w:r w:rsidR="00D852A1">
              <w:rPr>
                <w:rFonts w:ascii="Arial" w:hAnsi="Arial" w:cs="Arial"/>
                <w:lang w:val="sr-Cyrl-RS" w:eastAsia="zh-CN"/>
              </w:rPr>
              <w:t>испоруке</w:t>
            </w:r>
            <w:r w:rsidR="00DD5604" w:rsidRPr="00E47B81">
              <w:rPr>
                <w:rFonts w:ascii="Arial" w:hAnsi="Arial" w:cs="Arial"/>
                <w:lang w:val="sr-Cyrl-RS" w:eastAsia="zh-CN"/>
              </w:rPr>
              <w:t>.</w:t>
            </w:r>
            <w:r w:rsidR="00DD5604" w:rsidRPr="00E47B81">
              <w:rPr>
                <w:rFonts w:ascii="Arial" w:hAnsi="Arial" w:cs="Arial"/>
                <w:lang w:eastAsia="zh-CN"/>
              </w:rPr>
              <w:t xml:space="preserve"> </w:t>
            </w:r>
          </w:p>
        </w:tc>
        <w:tc>
          <w:tcPr>
            <w:tcW w:w="4394" w:type="dxa"/>
            <w:vAlign w:val="center"/>
          </w:tcPr>
          <w:p w:rsidR="000E75A0" w:rsidRPr="00F616D6" w:rsidRDefault="000E75A0" w:rsidP="00D852A1">
            <w:pPr>
              <w:spacing w:before="0"/>
              <w:rPr>
                <w:rFonts w:cs="Arial"/>
                <w:b/>
                <w:bCs/>
                <w:iCs/>
                <w:lang w:val="sr-Cyrl-CS"/>
              </w:rPr>
            </w:pPr>
            <w:r w:rsidRPr="00F616D6">
              <w:rPr>
                <w:rFonts w:cs="Arial"/>
                <w:bCs/>
                <w:iCs/>
                <w:lang w:val="sr-Cyrl-CS"/>
              </w:rPr>
              <w:t xml:space="preserve">____ месеци од дана </w:t>
            </w:r>
            <w:r w:rsidR="00D852A1">
              <w:rPr>
                <w:rFonts w:cs="Arial"/>
                <w:bCs/>
                <w:iCs/>
                <w:lang w:val="sr-Cyrl-CS"/>
              </w:rPr>
              <w:t>испоруке</w:t>
            </w:r>
          </w:p>
        </w:tc>
      </w:tr>
      <w:tr w:rsidR="000E75A0" w:rsidRPr="00F10346" w:rsidTr="00AF3AF8">
        <w:trPr>
          <w:trHeight w:val="818"/>
        </w:trPr>
        <w:tc>
          <w:tcPr>
            <w:tcW w:w="5920" w:type="dxa"/>
            <w:vAlign w:val="center"/>
          </w:tcPr>
          <w:p w:rsidR="00F616D6" w:rsidRDefault="000E75A0" w:rsidP="00F616D6">
            <w:pPr>
              <w:spacing w:before="0"/>
              <w:jc w:val="center"/>
              <w:rPr>
                <w:rFonts w:cs="Arial"/>
                <w:b/>
                <w:bCs/>
                <w:iCs/>
                <w:lang w:val="sr-Cyrl-CS"/>
              </w:rPr>
            </w:pPr>
            <w:r w:rsidRPr="00F10346">
              <w:rPr>
                <w:rFonts w:cs="Arial"/>
                <w:b/>
                <w:bCs/>
                <w:iCs/>
                <w:lang w:val="sr-Cyrl-CS"/>
              </w:rPr>
              <w:t xml:space="preserve">МЕСТО ИСПОРУКЕ: </w:t>
            </w:r>
          </w:p>
          <w:p w:rsidR="000E75A0" w:rsidRPr="00F10346" w:rsidRDefault="00DD5604" w:rsidP="00DD5604">
            <w:pPr>
              <w:spacing w:before="0"/>
              <w:jc w:val="center"/>
              <w:rPr>
                <w:rFonts w:cs="Arial"/>
                <w:b/>
                <w:bCs/>
                <w:iCs/>
                <w:lang w:val="sr-Cyrl-CS"/>
              </w:rPr>
            </w:pPr>
            <w:r>
              <w:rPr>
                <w:rFonts w:cs="Arial"/>
                <w:bCs/>
                <w:iCs/>
                <w:lang w:val="sr-Cyrl-CS"/>
              </w:rPr>
              <w:t>Огранак ТЕНТ Б</w:t>
            </w:r>
            <w:r w:rsidR="00F616D6" w:rsidRPr="00F616D6">
              <w:rPr>
                <w:rFonts w:cs="Arial"/>
                <w:bCs/>
                <w:iCs/>
                <w:lang w:val="sr-Cyrl-CS"/>
              </w:rPr>
              <w:t>, ФЦО Наручилац</w:t>
            </w:r>
          </w:p>
        </w:tc>
        <w:tc>
          <w:tcPr>
            <w:tcW w:w="4394" w:type="dxa"/>
            <w:vAlign w:val="center"/>
          </w:tcPr>
          <w:p w:rsidR="000E75A0" w:rsidRPr="00F616D6" w:rsidRDefault="000E75A0" w:rsidP="00AF3AF8">
            <w:pPr>
              <w:spacing w:before="0"/>
              <w:jc w:val="center"/>
              <w:rPr>
                <w:rFonts w:cs="Arial"/>
                <w:bCs/>
                <w:iCs/>
                <w:lang w:val="sr-Cyrl-CS"/>
              </w:rPr>
            </w:pPr>
            <w:r w:rsidRPr="00F616D6">
              <w:rPr>
                <w:rFonts w:cs="Arial"/>
                <w:bCs/>
                <w:iCs/>
                <w:lang w:val="sr-Cyrl-CS"/>
              </w:rPr>
              <w:t xml:space="preserve">Сагласан </w:t>
            </w:r>
            <w:r w:rsidR="00404B26" w:rsidRPr="00F616D6">
              <w:rPr>
                <w:rFonts w:cs="Arial"/>
                <w:bCs/>
                <w:iCs/>
              </w:rPr>
              <w:t>с</w:t>
            </w:r>
            <w:r w:rsidRPr="00F616D6">
              <w:rPr>
                <w:rFonts w:cs="Arial"/>
                <w:bCs/>
                <w:iCs/>
                <w:lang w:val="sr-Cyrl-CS"/>
              </w:rPr>
              <w:t>а захтевом наручиоца</w:t>
            </w:r>
          </w:p>
          <w:p w:rsidR="000E75A0" w:rsidRPr="00F10346" w:rsidRDefault="000E75A0" w:rsidP="00AF3AF8">
            <w:pPr>
              <w:spacing w:before="0"/>
              <w:jc w:val="center"/>
              <w:rPr>
                <w:rFonts w:cs="Arial"/>
                <w:b/>
                <w:bCs/>
                <w:iCs/>
                <w:lang w:val="sr-Cyrl-CS"/>
              </w:rPr>
            </w:pPr>
            <w:r w:rsidRPr="00F616D6">
              <w:rPr>
                <w:rFonts w:cs="Arial"/>
                <w:bCs/>
                <w:iCs/>
                <w:lang w:val="sr-Cyrl-CS"/>
              </w:rPr>
              <w:t>ДА/НЕ (заокружити)</w:t>
            </w:r>
          </w:p>
        </w:tc>
      </w:tr>
      <w:tr w:rsidR="000E75A0" w:rsidRPr="00F10346" w:rsidTr="00AF3AF8">
        <w:trPr>
          <w:trHeight w:val="800"/>
        </w:trPr>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402AAB">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00402AAB" w:rsidRPr="00402AAB">
              <w:rPr>
                <w:rFonts w:cs="Arial"/>
                <w:bCs/>
                <w:iCs/>
              </w:rPr>
              <w:t>60</w:t>
            </w:r>
            <w:r w:rsidRPr="00F10346">
              <w:rPr>
                <w:rFonts w:cs="Arial"/>
                <w:bCs/>
                <w:iCs/>
                <w:lang w:val="sr-Cyrl-CS"/>
              </w:rPr>
              <w:t xml:space="preserve"> дана од дана отварања понуда</w:t>
            </w:r>
          </w:p>
        </w:tc>
        <w:tc>
          <w:tcPr>
            <w:tcW w:w="4394" w:type="dxa"/>
            <w:vAlign w:val="center"/>
          </w:tcPr>
          <w:p w:rsidR="000E75A0" w:rsidRPr="00F10346" w:rsidRDefault="000E75A0" w:rsidP="00AF3AF8">
            <w:pPr>
              <w:spacing w:before="0"/>
              <w:jc w:val="center"/>
              <w:rPr>
                <w:rFonts w:cs="Arial"/>
                <w:b/>
                <w:bCs/>
                <w:iCs/>
                <w:lang w:val="sr-Cyrl-CS"/>
              </w:rPr>
            </w:pPr>
          </w:p>
          <w:p w:rsidR="000E75A0" w:rsidRPr="00F10346" w:rsidRDefault="000E75A0" w:rsidP="00E47B81">
            <w:pPr>
              <w:spacing w:before="0"/>
              <w:rPr>
                <w:rFonts w:cs="Arial"/>
                <w:b/>
                <w:bCs/>
                <w:iCs/>
                <w:lang w:val="sr-Cyrl-CS"/>
              </w:rPr>
            </w:pPr>
            <w:r w:rsidRPr="00F10346">
              <w:rPr>
                <w:rFonts w:cs="Arial"/>
                <w:bCs/>
                <w:iCs/>
                <w:lang w:val="sr-Cyrl-CS"/>
              </w:rPr>
              <w:t>_____ дана од дана отварања понуда</w:t>
            </w:r>
          </w:p>
        </w:tc>
      </w:tr>
      <w:tr w:rsidR="000E75A0" w:rsidRPr="00F10346" w:rsidTr="00AF3AF8">
        <w:tc>
          <w:tcPr>
            <w:tcW w:w="10314"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Cyrl-RS"/>
        </w:rPr>
      </w:pPr>
    </w:p>
    <w:p w:rsidR="00DD5604" w:rsidRDefault="00DD5604" w:rsidP="00BA2C2D">
      <w:pPr>
        <w:autoSpaceDE w:val="0"/>
        <w:autoSpaceDN w:val="0"/>
        <w:adjustRightInd w:val="0"/>
        <w:rPr>
          <w:rFonts w:eastAsia="TimesNewRomanPS-BoldMT" w:cs="Arial"/>
          <w:bCs/>
          <w:iCs/>
          <w:sz w:val="20"/>
          <w:szCs w:val="20"/>
          <w:lang w:val="sr-Cyrl-RS"/>
        </w:rPr>
      </w:pPr>
    </w:p>
    <w:p w:rsidR="00FE2B6B" w:rsidRDefault="00FE2B6B" w:rsidP="00BA2C2D">
      <w:pPr>
        <w:autoSpaceDE w:val="0"/>
        <w:autoSpaceDN w:val="0"/>
        <w:adjustRightInd w:val="0"/>
        <w:rPr>
          <w:rFonts w:eastAsia="TimesNewRomanPS-BoldMT" w:cs="Arial"/>
          <w:bCs/>
          <w:iCs/>
          <w:sz w:val="20"/>
          <w:szCs w:val="20"/>
          <w:lang w:val="sr-Cyrl-RS"/>
        </w:rPr>
      </w:pPr>
    </w:p>
    <w:p w:rsidR="00F76EDE" w:rsidRDefault="00F76EDE" w:rsidP="00BA2C2D">
      <w:pPr>
        <w:autoSpaceDE w:val="0"/>
        <w:autoSpaceDN w:val="0"/>
        <w:adjustRightInd w:val="0"/>
        <w:rPr>
          <w:rFonts w:eastAsia="TimesNewRomanPS-BoldMT" w:cs="Arial"/>
          <w:bCs/>
          <w:iCs/>
          <w:sz w:val="20"/>
          <w:szCs w:val="20"/>
          <w:lang w:val="sr-Cyrl-RS"/>
        </w:rPr>
      </w:pPr>
    </w:p>
    <w:p w:rsidR="00CC3F68" w:rsidRPr="00F76EDE" w:rsidRDefault="00CC3F68" w:rsidP="00BA2C2D">
      <w:pPr>
        <w:autoSpaceDE w:val="0"/>
        <w:autoSpaceDN w:val="0"/>
        <w:adjustRightInd w:val="0"/>
        <w:rPr>
          <w:rFonts w:eastAsia="TimesNewRomanPS-BoldMT" w:cs="Arial"/>
          <w:bCs/>
          <w:iCs/>
          <w:sz w:val="20"/>
          <w:szCs w:val="20"/>
          <w:lang w:val="sr-Cyrl-RS"/>
        </w:rPr>
      </w:pPr>
    </w:p>
    <w:p w:rsidR="00343A18" w:rsidRPr="00F10346" w:rsidRDefault="00343A18" w:rsidP="00343A18">
      <w:pPr>
        <w:pStyle w:val="KDObrazac"/>
        <w:spacing w:before="0"/>
      </w:pPr>
      <w:bookmarkStart w:id="254" w:name="_Toc442559925"/>
      <w:proofErr w:type="gramStart"/>
      <w:r w:rsidRPr="00F10346">
        <w:lastRenderedPageBreak/>
        <w:t xml:space="preserve">ОБРАЗАЦ </w:t>
      </w:r>
      <w:r w:rsidR="00F76EDE">
        <w:rPr>
          <w:lang w:val="sr-Cyrl-RS"/>
        </w:rPr>
        <w:t>2</w:t>
      </w:r>
      <w:r w:rsidRPr="00F10346">
        <w:t>.</w:t>
      </w:r>
      <w:bookmarkEnd w:id="254"/>
      <w:proofErr w:type="gramEnd"/>
    </w:p>
    <w:p w:rsidR="00343A18" w:rsidRPr="00F10346" w:rsidRDefault="00343A18" w:rsidP="00343A18">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Табела 1.</w:t>
      </w:r>
      <w:proofErr w:type="gramEnd"/>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1767"/>
        <w:gridCol w:w="814"/>
        <w:gridCol w:w="1254"/>
        <w:gridCol w:w="850"/>
        <w:gridCol w:w="942"/>
        <w:gridCol w:w="974"/>
        <w:gridCol w:w="974"/>
        <w:gridCol w:w="1731"/>
      </w:tblGrid>
      <w:tr w:rsidR="007F7D7A" w:rsidRPr="00F10346" w:rsidTr="007641E1">
        <w:tc>
          <w:tcPr>
            <w:tcW w:w="309" w:type="pct"/>
            <w:shd w:val="clear" w:color="auto" w:fill="C6D9F1" w:themeFill="text2" w:themeFillTint="33"/>
            <w:vAlign w:val="center"/>
          </w:tcPr>
          <w:p w:rsidR="007F7D7A" w:rsidRPr="00F10346" w:rsidRDefault="007F7D7A" w:rsidP="00BC01DC">
            <w:pPr>
              <w:spacing w:before="0"/>
              <w:jc w:val="center"/>
              <w:rPr>
                <w:rFonts w:cs="Arial"/>
                <w:bCs/>
                <w:iCs/>
                <w:lang w:val="sr-Cyrl-CS"/>
              </w:rPr>
            </w:pPr>
            <w:r w:rsidRPr="00F10346">
              <w:rPr>
                <w:rFonts w:cs="Arial"/>
                <w:bCs/>
                <w:iCs/>
                <w:lang w:val="sr-Cyrl-CS"/>
              </w:rPr>
              <w:t>Рбр</w:t>
            </w:r>
          </w:p>
        </w:tc>
        <w:tc>
          <w:tcPr>
            <w:tcW w:w="763"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Назив добра</w:t>
            </w:r>
          </w:p>
        </w:tc>
        <w:tc>
          <w:tcPr>
            <w:tcW w:w="447"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Јед.</w:t>
            </w:r>
          </w:p>
          <w:p w:rsidR="007F7D7A" w:rsidRPr="00F10346" w:rsidRDefault="007F7D7A" w:rsidP="00BC01DC">
            <w:pPr>
              <w:spacing w:before="0"/>
              <w:jc w:val="center"/>
              <w:rPr>
                <w:rFonts w:cs="Arial"/>
                <w:b/>
                <w:bCs/>
                <w:iCs/>
                <w:lang w:val="sr-Cyrl-CS"/>
              </w:rPr>
            </w:pPr>
            <w:r w:rsidRPr="00F10346">
              <w:rPr>
                <w:rFonts w:cs="Arial"/>
                <w:b/>
                <w:bCs/>
                <w:iCs/>
                <w:lang w:val="sr-Cyrl-CS"/>
              </w:rPr>
              <w:t>мере</w:t>
            </w:r>
          </w:p>
        </w:tc>
        <w:tc>
          <w:tcPr>
            <w:tcW w:w="632"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количина</w:t>
            </w:r>
          </w:p>
        </w:tc>
        <w:tc>
          <w:tcPr>
            <w:tcW w:w="447"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Јед.</w:t>
            </w:r>
          </w:p>
          <w:p w:rsidR="007F7D7A" w:rsidRPr="00F24E24" w:rsidRDefault="007F7D7A" w:rsidP="00BC01DC">
            <w:pPr>
              <w:spacing w:before="0"/>
              <w:jc w:val="center"/>
              <w:rPr>
                <w:rFonts w:cs="Arial"/>
                <w:b/>
                <w:bCs/>
                <w:iCs/>
                <w:lang w:val="sr-Cyrl-CS"/>
              </w:rPr>
            </w:pPr>
            <w:r w:rsidRPr="00F24E24">
              <w:rPr>
                <w:rFonts w:cs="Arial"/>
                <w:b/>
                <w:bCs/>
                <w:iCs/>
                <w:lang w:val="sr-Cyrl-CS"/>
              </w:rPr>
              <w:t>цена без ПДВ</w:t>
            </w:r>
          </w:p>
          <w:p w:rsidR="007F7D7A" w:rsidRPr="00F24E24" w:rsidRDefault="007F7D7A" w:rsidP="007641E1">
            <w:pPr>
              <w:spacing w:before="0"/>
              <w:jc w:val="center"/>
              <w:rPr>
                <w:rFonts w:cs="Arial"/>
                <w:b/>
                <w:bCs/>
                <w:iCs/>
                <w:lang w:val="sr-Cyrl-CS"/>
              </w:rPr>
            </w:pPr>
            <w:r w:rsidRPr="00F24E24">
              <w:rPr>
                <w:rFonts w:cs="Arial"/>
                <w:b/>
                <w:bCs/>
                <w:iCs/>
                <w:lang w:val="sr-Cyrl-CS"/>
              </w:rPr>
              <w:t xml:space="preserve">дин. </w:t>
            </w:r>
          </w:p>
        </w:tc>
        <w:tc>
          <w:tcPr>
            <w:tcW w:w="493"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Јед.</w:t>
            </w:r>
          </w:p>
          <w:p w:rsidR="007F7D7A" w:rsidRPr="00F24E24" w:rsidRDefault="007F7D7A" w:rsidP="00BC01DC">
            <w:pPr>
              <w:spacing w:before="0"/>
              <w:jc w:val="center"/>
              <w:rPr>
                <w:rFonts w:cs="Arial"/>
                <w:b/>
                <w:bCs/>
                <w:iCs/>
                <w:lang w:val="sr-Cyrl-CS"/>
              </w:rPr>
            </w:pPr>
            <w:r w:rsidRPr="00F24E24">
              <w:rPr>
                <w:rFonts w:cs="Arial"/>
                <w:b/>
                <w:bCs/>
                <w:iCs/>
                <w:lang w:val="sr-Cyrl-CS"/>
              </w:rPr>
              <w:t>цена са ПДВ</w:t>
            </w:r>
          </w:p>
          <w:p w:rsidR="007F7D7A" w:rsidRPr="00F24E24" w:rsidRDefault="007F7D7A" w:rsidP="007641E1">
            <w:pPr>
              <w:spacing w:before="0"/>
              <w:jc w:val="center"/>
              <w:rPr>
                <w:rFonts w:cs="Arial"/>
                <w:b/>
                <w:bCs/>
                <w:iCs/>
                <w:lang w:val="sr-Cyrl-CS"/>
              </w:rPr>
            </w:pPr>
            <w:r w:rsidRPr="00F24E24">
              <w:rPr>
                <w:rFonts w:cs="Arial"/>
                <w:b/>
                <w:bCs/>
                <w:iCs/>
                <w:lang w:val="sr-Cyrl-CS"/>
              </w:rPr>
              <w:t>дин</w:t>
            </w:r>
          </w:p>
        </w:tc>
        <w:tc>
          <w:tcPr>
            <w:tcW w:w="492"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Укупна цена без ПДВ</w:t>
            </w:r>
          </w:p>
          <w:p w:rsidR="007F7D7A" w:rsidRPr="00F24E24" w:rsidRDefault="007F7D7A" w:rsidP="007641E1">
            <w:pPr>
              <w:spacing w:before="0"/>
              <w:jc w:val="center"/>
              <w:rPr>
                <w:rFonts w:cs="Arial"/>
                <w:b/>
                <w:bCs/>
                <w:iCs/>
                <w:lang w:val="sr-Cyrl-CS"/>
              </w:rPr>
            </w:pPr>
            <w:r w:rsidRPr="00F24E24">
              <w:rPr>
                <w:rFonts w:cs="Arial"/>
                <w:b/>
                <w:bCs/>
                <w:iCs/>
                <w:lang w:val="sr-Cyrl-CS"/>
              </w:rPr>
              <w:t xml:space="preserve">дин. </w:t>
            </w:r>
          </w:p>
        </w:tc>
        <w:tc>
          <w:tcPr>
            <w:tcW w:w="500"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Укупна цена са ПДВ</w:t>
            </w:r>
          </w:p>
          <w:p w:rsidR="007F7D7A" w:rsidRPr="00F24E24" w:rsidRDefault="007F7D7A" w:rsidP="007641E1">
            <w:pPr>
              <w:spacing w:before="0"/>
              <w:jc w:val="center"/>
              <w:rPr>
                <w:rFonts w:cs="Arial"/>
                <w:b/>
                <w:bCs/>
                <w:iCs/>
                <w:lang w:val="sr-Cyrl-CS"/>
              </w:rPr>
            </w:pPr>
            <w:r w:rsidRPr="00F24E24">
              <w:rPr>
                <w:rFonts w:cs="Arial"/>
                <w:b/>
                <w:bCs/>
                <w:iCs/>
                <w:lang w:val="sr-Cyrl-CS"/>
              </w:rPr>
              <w:t xml:space="preserve">дин. </w:t>
            </w:r>
          </w:p>
        </w:tc>
        <w:tc>
          <w:tcPr>
            <w:tcW w:w="917" w:type="pct"/>
            <w:shd w:val="clear" w:color="auto" w:fill="C6D9F1" w:themeFill="text2" w:themeFillTint="33"/>
          </w:tcPr>
          <w:p w:rsidR="007A2C06" w:rsidRPr="007A2C06" w:rsidRDefault="007A2C06" w:rsidP="007A2C06">
            <w:pPr>
              <w:spacing w:before="0"/>
              <w:jc w:val="center"/>
              <w:rPr>
                <w:rFonts w:cs="Arial"/>
                <w:b/>
                <w:bCs/>
                <w:iCs/>
                <w:lang w:val="sr-Cyrl-CS"/>
              </w:rPr>
            </w:pPr>
            <w:r w:rsidRPr="007A2C06">
              <w:rPr>
                <w:rFonts w:cs="Arial"/>
                <w:b/>
                <w:bCs/>
                <w:iCs/>
                <w:lang w:val="sr-Cyrl-CS"/>
              </w:rPr>
              <w:t>Назив</w:t>
            </w:r>
          </w:p>
          <w:p w:rsidR="007A2C06" w:rsidRPr="007A2C06" w:rsidRDefault="007A2C06" w:rsidP="007A2C06">
            <w:pPr>
              <w:spacing w:before="0"/>
              <w:jc w:val="center"/>
              <w:rPr>
                <w:rFonts w:cs="Arial"/>
                <w:b/>
                <w:bCs/>
                <w:iCs/>
                <w:lang w:val="sr-Cyrl-CS"/>
              </w:rPr>
            </w:pPr>
            <w:r w:rsidRPr="007A2C06">
              <w:rPr>
                <w:rFonts w:cs="Arial"/>
                <w:b/>
                <w:bCs/>
                <w:iCs/>
                <w:lang w:val="sr-Cyrl-CS"/>
              </w:rPr>
              <w:t>произвођача</w:t>
            </w:r>
          </w:p>
          <w:p w:rsidR="007F7D7A" w:rsidRPr="00F10346" w:rsidRDefault="007A2C06" w:rsidP="007A2C06">
            <w:pPr>
              <w:spacing w:before="0"/>
              <w:jc w:val="center"/>
              <w:rPr>
                <w:rFonts w:cs="Arial"/>
                <w:b/>
                <w:bCs/>
                <w:iCs/>
                <w:lang w:val="sr-Cyrl-CS"/>
              </w:rPr>
            </w:pPr>
            <w:r w:rsidRPr="007A2C06">
              <w:rPr>
                <w:rFonts w:cs="Arial"/>
                <w:b/>
                <w:bCs/>
                <w:iCs/>
                <w:lang w:val="sr-Cyrl-CS"/>
              </w:rPr>
              <w:t>добара, ознака, марка и тип, земља порекла</w:t>
            </w:r>
          </w:p>
        </w:tc>
      </w:tr>
      <w:tr w:rsidR="007F7D7A" w:rsidRPr="00F10346" w:rsidTr="007641E1">
        <w:tc>
          <w:tcPr>
            <w:tcW w:w="309"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(1)</w:t>
            </w:r>
          </w:p>
        </w:tc>
        <w:tc>
          <w:tcPr>
            <w:tcW w:w="763"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(2)</w:t>
            </w:r>
          </w:p>
        </w:tc>
        <w:tc>
          <w:tcPr>
            <w:tcW w:w="447"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(3)</w:t>
            </w:r>
          </w:p>
        </w:tc>
        <w:tc>
          <w:tcPr>
            <w:tcW w:w="632"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(4)</w:t>
            </w:r>
          </w:p>
        </w:tc>
        <w:tc>
          <w:tcPr>
            <w:tcW w:w="447"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(5)</w:t>
            </w:r>
          </w:p>
        </w:tc>
        <w:tc>
          <w:tcPr>
            <w:tcW w:w="493"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(6)</w:t>
            </w:r>
          </w:p>
        </w:tc>
        <w:tc>
          <w:tcPr>
            <w:tcW w:w="492"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(7)</w:t>
            </w:r>
          </w:p>
        </w:tc>
        <w:tc>
          <w:tcPr>
            <w:tcW w:w="500"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(8)</w:t>
            </w:r>
          </w:p>
        </w:tc>
        <w:tc>
          <w:tcPr>
            <w:tcW w:w="917" w:type="pct"/>
          </w:tcPr>
          <w:p w:rsidR="007F7D7A" w:rsidRPr="00F10346" w:rsidRDefault="007F7D7A" w:rsidP="00BC01DC">
            <w:pPr>
              <w:spacing w:before="0"/>
              <w:jc w:val="center"/>
              <w:rPr>
                <w:rFonts w:cs="Arial"/>
                <w:b/>
                <w:bCs/>
                <w:iCs/>
                <w:lang w:val="sr-Cyrl-CS"/>
              </w:rPr>
            </w:pPr>
            <w:r w:rsidRPr="00F10346">
              <w:rPr>
                <w:rFonts w:cs="Arial"/>
                <w:b/>
                <w:bCs/>
                <w:iCs/>
                <w:lang w:val="sr-Cyrl-CS"/>
              </w:rPr>
              <w:t>(9)</w:t>
            </w:r>
          </w:p>
        </w:tc>
      </w:tr>
      <w:tr w:rsidR="007641E1" w:rsidRPr="00F10346" w:rsidTr="007641E1">
        <w:tc>
          <w:tcPr>
            <w:tcW w:w="309" w:type="pct"/>
            <w:shd w:val="clear" w:color="auto" w:fill="auto"/>
            <w:vAlign w:val="center"/>
          </w:tcPr>
          <w:p w:rsidR="007641E1" w:rsidRPr="00F10346" w:rsidRDefault="007641E1" w:rsidP="00BC01DC">
            <w:pPr>
              <w:spacing w:before="0"/>
              <w:jc w:val="center"/>
              <w:rPr>
                <w:rFonts w:cs="Arial"/>
                <w:b/>
                <w:bCs/>
                <w:iCs/>
                <w:lang w:val="sr-Cyrl-CS"/>
              </w:rPr>
            </w:pPr>
            <w:r w:rsidRPr="00F10346">
              <w:rPr>
                <w:rFonts w:cs="Arial"/>
                <w:b/>
                <w:bCs/>
                <w:iCs/>
                <w:lang w:val="sr-Cyrl-CS"/>
              </w:rPr>
              <w:t>1.</w:t>
            </w:r>
          </w:p>
        </w:tc>
        <w:tc>
          <w:tcPr>
            <w:tcW w:w="763" w:type="pct"/>
            <w:shd w:val="clear" w:color="auto" w:fill="auto"/>
          </w:tcPr>
          <w:p w:rsidR="007641E1" w:rsidRPr="00E86D1F" w:rsidRDefault="00FE2B6B" w:rsidP="00CF6030">
            <w:pPr>
              <w:rPr>
                <w:b/>
                <w:lang w:val="sr-Latn-RS"/>
              </w:rPr>
            </w:pPr>
            <w:r w:rsidRPr="00FE2B6B">
              <w:rPr>
                <w:rFonts w:cs="Arial"/>
                <w:b/>
                <w:lang w:val="sr-Cyrl-RS"/>
              </w:rPr>
              <w:t>ХRF Спектрометар</w:t>
            </w:r>
          </w:p>
        </w:tc>
        <w:tc>
          <w:tcPr>
            <w:tcW w:w="447" w:type="pct"/>
            <w:shd w:val="clear" w:color="auto" w:fill="auto"/>
            <w:vAlign w:val="center"/>
          </w:tcPr>
          <w:p w:rsidR="007641E1" w:rsidRPr="00E86D1F" w:rsidRDefault="007641E1" w:rsidP="00E86D1F">
            <w:pPr>
              <w:spacing w:before="0"/>
              <w:rPr>
                <w:rFonts w:cs="Arial"/>
                <w:b/>
                <w:bCs/>
                <w:iCs/>
                <w:lang w:val="sr-Cyrl-CS"/>
              </w:rPr>
            </w:pPr>
            <w:r w:rsidRPr="00E86D1F">
              <w:rPr>
                <w:rFonts w:cs="Arial"/>
                <w:b/>
                <w:bCs/>
                <w:iCs/>
                <w:lang w:val="sr-Cyrl-CS"/>
              </w:rPr>
              <w:t>к</w:t>
            </w:r>
            <w:r w:rsidR="00DD5604" w:rsidRPr="00E86D1F">
              <w:rPr>
                <w:rFonts w:cs="Arial"/>
                <w:b/>
                <w:bCs/>
                <w:iCs/>
                <w:lang w:val="sr-Cyrl-CS"/>
              </w:rPr>
              <w:t>ом</w:t>
            </w:r>
          </w:p>
        </w:tc>
        <w:tc>
          <w:tcPr>
            <w:tcW w:w="632" w:type="pct"/>
            <w:shd w:val="clear" w:color="auto" w:fill="auto"/>
          </w:tcPr>
          <w:p w:rsidR="007641E1" w:rsidRPr="00E86D1F" w:rsidRDefault="007641E1" w:rsidP="00E86D1F">
            <w:pPr>
              <w:jc w:val="center"/>
              <w:rPr>
                <w:b/>
                <w:lang w:val="sr-Cyrl-RS"/>
              </w:rPr>
            </w:pPr>
          </w:p>
          <w:p w:rsidR="00DD5604" w:rsidRPr="00E86D1F" w:rsidRDefault="00E86D1F" w:rsidP="00E86D1F">
            <w:pPr>
              <w:jc w:val="center"/>
              <w:rPr>
                <w:b/>
                <w:lang w:val="sr-Latn-RS"/>
              </w:rPr>
            </w:pPr>
            <w:r w:rsidRPr="00E86D1F">
              <w:rPr>
                <w:b/>
                <w:lang w:val="sr-Latn-RS"/>
              </w:rPr>
              <w:t>1</w:t>
            </w:r>
          </w:p>
          <w:p w:rsidR="00DD5604" w:rsidRPr="00E86D1F" w:rsidRDefault="00DD5604" w:rsidP="00E86D1F">
            <w:pPr>
              <w:jc w:val="center"/>
              <w:rPr>
                <w:b/>
                <w:lang w:val="sr-Latn-RS"/>
              </w:rPr>
            </w:pPr>
          </w:p>
        </w:tc>
        <w:tc>
          <w:tcPr>
            <w:tcW w:w="447" w:type="pct"/>
            <w:shd w:val="clear" w:color="auto" w:fill="auto"/>
            <w:vAlign w:val="center"/>
          </w:tcPr>
          <w:p w:rsidR="007641E1" w:rsidRPr="00F10346" w:rsidRDefault="007641E1" w:rsidP="00BC01DC">
            <w:pPr>
              <w:spacing w:before="0"/>
              <w:jc w:val="center"/>
              <w:rPr>
                <w:rFonts w:cs="Arial"/>
                <w:b/>
                <w:bCs/>
                <w:iCs/>
              </w:rPr>
            </w:pPr>
          </w:p>
        </w:tc>
        <w:tc>
          <w:tcPr>
            <w:tcW w:w="493" w:type="pct"/>
            <w:shd w:val="clear" w:color="auto" w:fill="auto"/>
            <w:vAlign w:val="center"/>
          </w:tcPr>
          <w:p w:rsidR="007641E1" w:rsidRPr="00F10346" w:rsidRDefault="007641E1" w:rsidP="00BC01DC">
            <w:pPr>
              <w:spacing w:before="0"/>
              <w:jc w:val="center"/>
              <w:rPr>
                <w:rFonts w:cs="Arial"/>
                <w:b/>
                <w:bCs/>
                <w:iCs/>
              </w:rPr>
            </w:pPr>
          </w:p>
        </w:tc>
        <w:tc>
          <w:tcPr>
            <w:tcW w:w="492" w:type="pct"/>
            <w:shd w:val="clear" w:color="auto" w:fill="auto"/>
            <w:vAlign w:val="center"/>
          </w:tcPr>
          <w:p w:rsidR="007641E1" w:rsidRPr="00F10346" w:rsidRDefault="007641E1" w:rsidP="00BC01DC">
            <w:pPr>
              <w:spacing w:before="0"/>
              <w:jc w:val="center"/>
              <w:rPr>
                <w:rFonts w:cs="Arial"/>
                <w:b/>
                <w:bCs/>
                <w:iCs/>
              </w:rPr>
            </w:pPr>
          </w:p>
        </w:tc>
        <w:tc>
          <w:tcPr>
            <w:tcW w:w="500" w:type="pct"/>
            <w:shd w:val="clear" w:color="auto" w:fill="auto"/>
            <w:vAlign w:val="center"/>
          </w:tcPr>
          <w:p w:rsidR="007641E1" w:rsidRPr="00F10346" w:rsidRDefault="007641E1" w:rsidP="00BC01DC">
            <w:pPr>
              <w:spacing w:before="0"/>
              <w:jc w:val="center"/>
              <w:rPr>
                <w:rFonts w:cs="Arial"/>
                <w:b/>
                <w:bCs/>
                <w:iCs/>
              </w:rPr>
            </w:pPr>
          </w:p>
        </w:tc>
        <w:tc>
          <w:tcPr>
            <w:tcW w:w="917" w:type="pct"/>
          </w:tcPr>
          <w:p w:rsidR="007641E1" w:rsidRPr="00F10346" w:rsidRDefault="007641E1"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F24E24" w:rsidTr="00BE2EA9">
        <w:trPr>
          <w:trHeight w:val="418"/>
        </w:trPr>
        <w:tc>
          <w:tcPr>
            <w:tcW w:w="568" w:type="dxa"/>
            <w:vAlign w:val="center"/>
          </w:tcPr>
          <w:p w:rsidR="007F7D7A" w:rsidRPr="00F24E24" w:rsidRDefault="007F7D7A" w:rsidP="00BE2EA9">
            <w:pPr>
              <w:spacing w:before="0"/>
              <w:jc w:val="center"/>
              <w:rPr>
                <w:rFonts w:cs="Arial"/>
                <w:b/>
                <w:lang w:val="sr-Latn-CS"/>
              </w:rPr>
            </w:pPr>
            <w:r w:rsidRPr="00F24E24">
              <w:rPr>
                <w:rFonts w:cs="Arial"/>
                <w:b/>
              </w:rPr>
              <w:t>I</w:t>
            </w:r>
          </w:p>
        </w:tc>
        <w:tc>
          <w:tcPr>
            <w:tcW w:w="6740" w:type="dxa"/>
          </w:tcPr>
          <w:p w:rsidR="007F7D7A" w:rsidRPr="00F24E24" w:rsidRDefault="007F7D7A" w:rsidP="00BE2EA9">
            <w:pPr>
              <w:spacing w:before="0"/>
              <w:jc w:val="center"/>
              <w:rPr>
                <w:rFonts w:cs="Arial"/>
                <w:b/>
                <w:lang w:val="sr-Cyrl-RS"/>
              </w:rPr>
            </w:pPr>
            <w:r w:rsidRPr="00F24E24">
              <w:rPr>
                <w:rFonts w:cs="Arial"/>
                <w:b/>
              </w:rPr>
              <w:t>УКУПНО ПОНУЂЕНА ЦЕНА  без ПДВ динара</w:t>
            </w:r>
          </w:p>
          <w:p w:rsidR="007F7D7A" w:rsidRPr="00F24E24" w:rsidRDefault="007F7D7A" w:rsidP="00BE2EA9">
            <w:pPr>
              <w:spacing w:before="0"/>
              <w:jc w:val="center"/>
              <w:rPr>
                <w:rFonts w:cs="Arial"/>
                <w:b/>
              </w:rPr>
            </w:pPr>
            <w:r w:rsidRPr="00F24E24">
              <w:rPr>
                <w:rFonts w:cs="Arial"/>
                <w:b/>
              </w:rPr>
              <w:t xml:space="preserve">(збир колоне бр. </w:t>
            </w:r>
            <w:r w:rsidRPr="00F24E24">
              <w:rPr>
                <w:rFonts w:cs="Arial"/>
                <w:b/>
                <w:lang w:val="sr-Cyrl-CS"/>
              </w:rPr>
              <w:t>7</w:t>
            </w:r>
            <w:r w:rsidRPr="00F24E24">
              <w:rPr>
                <w:rFonts w:cs="Arial"/>
                <w:b/>
              </w:rPr>
              <w:t>)</w:t>
            </w:r>
          </w:p>
        </w:tc>
        <w:tc>
          <w:tcPr>
            <w:tcW w:w="2610" w:type="dxa"/>
          </w:tcPr>
          <w:p w:rsidR="007F7D7A" w:rsidRPr="00F24E24" w:rsidRDefault="007F7D7A" w:rsidP="00BE2EA9">
            <w:pPr>
              <w:spacing w:before="0"/>
              <w:rPr>
                <w:rFonts w:cs="Arial"/>
              </w:rPr>
            </w:pPr>
          </w:p>
        </w:tc>
      </w:tr>
      <w:tr w:rsidR="007F7D7A" w:rsidRPr="00F24E24" w:rsidTr="00BE2EA9">
        <w:trPr>
          <w:trHeight w:val="610"/>
        </w:trPr>
        <w:tc>
          <w:tcPr>
            <w:tcW w:w="568" w:type="dxa"/>
            <w:tcBorders>
              <w:bottom w:val="single" w:sz="4" w:space="0" w:color="auto"/>
            </w:tcBorders>
            <w:vAlign w:val="center"/>
          </w:tcPr>
          <w:p w:rsidR="007F7D7A" w:rsidRPr="00F24E24" w:rsidRDefault="007F7D7A" w:rsidP="00BE2EA9">
            <w:pPr>
              <w:spacing w:before="0"/>
              <w:jc w:val="center"/>
              <w:rPr>
                <w:rFonts w:cs="Arial"/>
                <w:b/>
                <w:lang w:val="sr-Latn-CS"/>
              </w:rPr>
            </w:pPr>
            <w:r w:rsidRPr="00F24E24">
              <w:rPr>
                <w:rFonts w:cs="Arial"/>
                <w:b/>
                <w:lang w:val="sr-Latn-CS"/>
              </w:rPr>
              <w:t>II</w:t>
            </w:r>
          </w:p>
        </w:tc>
        <w:tc>
          <w:tcPr>
            <w:tcW w:w="6740" w:type="dxa"/>
            <w:tcBorders>
              <w:bottom w:val="single" w:sz="4" w:space="0" w:color="auto"/>
              <w:right w:val="single" w:sz="4" w:space="0" w:color="auto"/>
            </w:tcBorders>
          </w:tcPr>
          <w:p w:rsidR="007F7D7A" w:rsidRPr="00F24E24" w:rsidRDefault="007F7D7A" w:rsidP="00BE2EA9">
            <w:pPr>
              <w:spacing w:before="0"/>
              <w:jc w:val="center"/>
              <w:rPr>
                <w:rFonts w:cs="Arial"/>
                <w:b/>
                <w:lang w:val="sr-Cyrl-RS"/>
              </w:rPr>
            </w:pPr>
            <w:r w:rsidRPr="00F24E24">
              <w:rPr>
                <w:rFonts w:cs="Arial"/>
                <w:b/>
              </w:rPr>
              <w:t>УКУПАН ИЗНОС  ПДВ динара</w:t>
            </w:r>
          </w:p>
        </w:tc>
        <w:tc>
          <w:tcPr>
            <w:tcW w:w="2610" w:type="dxa"/>
            <w:tcBorders>
              <w:bottom w:val="single" w:sz="4" w:space="0" w:color="auto"/>
              <w:right w:val="single" w:sz="4" w:space="0" w:color="auto"/>
            </w:tcBorders>
          </w:tcPr>
          <w:p w:rsidR="007F7D7A" w:rsidRPr="00F24E24" w:rsidRDefault="007F7D7A" w:rsidP="00BE2EA9">
            <w:pPr>
              <w:spacing w:before="0"/>
              <w:rPr>
                <w:rFonts w:cs="Arial"/>
              </w:rPr>
            </w:pPr>
          </w:p>
        </w:tc>
      </w:tr>
      <w:tr w:rsidR="007F7D7A" w:rsidRPr="00F24E24" w:rsidTr="00BE2EA9">
        <w:trPr>
          <w:trHeight w:val="562"/>
        </w:trPr>
        <w:tc>
          <w:tcPr>
            <w:tcW w:w="568" w:type="dxa"/>
            <w:tcBorders>
              <w:bottom w:val="single" w:sz="4" w:space="0" w:color="auto"/>
            </w:tcBorders>
            <w:vAlign w:val="center"/>
          </w:tcPr>
          <w:p w:rsidR="007F7D7A" w:rsidRPr="00F24E24" w:rsidRDefault="007F7D7A" w:rsidP="00BE2EA9">
            <w:pPr>
              <w:spacing w:before="0"/>
              <w:jc w:val="center"/>
              <w:rPr>
                <w:rFonts w:cs="Arial"/>
                <w:b/>
                <w:lang w:val="sr-Latn-CS"/>
              </w:rPr>
            </w:pPr>
            <w:r w:rsidRPr="00F24E24">
              <w:rPr>
                <w:rFonts w:cs="Arial"/>
                <w:b/>
                <w:lang w:val="sr-Latn-CS"/>
              </w:rPr>
              <w:t>III</w:t>
            </w:r>
          </w:p>
        </w:tc>
        <w:tc>
          <w:tcPr>
            <w:tcW w:w="6740" w:type="dxa"/>
            <w:tcBorders>
              <w:bottom w:val="single" w:sz="4" w:space="0" w:color="auto"/>
              <w:right w:val="single" w:sz="4" w:space="0" w:color="auto"/>
            </w:tcBorders>
          </w:tcPr>
          <w:p w:rsidR="007F7D7A" w:rsidRPr="00F24E24" w:rsidRDefault="007F7D7A" w:rsidP="00BE2EA9">
            <w:pPr>
              <w:spacing w:before="0"/>
              <w:jc w:val="center"/>
              <w:rPr>
                <w:rFonts w:cs="Arial"/>
                <w:b/>
              </w:rPr>
            </w:pPr>
            <w:r w:rsidRPr="00F24E24">
              <w:rPr>
                <w:rFonts w:cs="Arial"/>
                <w:b/>
              </w:rPr>
              <w:t>УКУПНО ПОНУЂЕНА ЦЕНА  са ПДВ</w:t>
            </w:r>
          </w:p>
          <w:p w:rsidR="007F7D7A" w:rsidRPr="00F24E24" w:rsidRDefault="007F7D7A" w:rsidP="007641E1">
            <w:pPr>
              <w:spacing w:before="0"/>
              <w:jc w:val="center"/>
              <w:rPr>
                <w:rFonts w:cs="Arial"/>
                <w:b/>
                <w:lang w:val="sr-Cyrl-RS"/>
              </w:rPr>
            </w:pPr>
            <w:r w:rsidRPr="00F24E24">
              <w:rPr>
                <w:rFonts w:cs="Arial"/>
                <w:b/>
              </w:rPr>
              <w:t>(ред. бр.</w:t>
            </w:r>
            <w:r w:rsidRPr="00F24E24">
              <w:rPr>
                <w:rFonts w:cs="Arial"/>
                <w:b/>
                <w:lang w:val="sr-Latn-CS"/>
              </w:rPr>
              <w:t>I</w:t>
            </w:r>
            <w:r w:rsidRPr="00F24E24">
              <w:rPr>
                <w:rFonts w:cs="Arial"/>
                <w:b/>
              </w:rPr>
              <w:t>+ред.бр.</w:t>
            </w:r>
            <w:r w:rsidRPr="00F24E24">
              <w:rPr>
                <w:rFonts w:cs="Arial"/>
                <w:b/>
                <w:lang w:val="sr-Latn-CS"/>
              </w:rPr>
              <w:t>II</w:t>
            </w:r>
            <w:r w:rsidRPr="00F24E24">
              <w:rPr>
                <w:rFonts w:cs="Arial"/>
                <w:b/>
              </w:rPr>
              <w:t>) динара</w:t>
            </w:r>
          </w:p>
        </w:tc>
        <w:tc>
          <w:tcPr>
            <w:tcW w:w="2610" w:type="dxa"/>
            <w:tcBorders>
              <w:bottom w:val="single" w:sz="4" w:space="0" w:color="auto"/>
              <w:right w:val="single" w:sz="4" w:space="0" w:color="auto"/>
            </w:tcBorders>
          </w:tcPr>
          <w:p w:rsidR="007F7D7A" w:rsidRPr="00F24E24" w:rsidRDefault="007F7D7A" w:rsidP="00BE2EA9">
            <w:pPr>
              <w:spacing w:before="0"/>
              <w:rPr>
                <w:rFonts w:cs="Arial"/>
              </w:rPr>
            </w:pPr>
          </w:p>
        </w:tc>
      </w:tr>
    </w:tbl>
    <w:p w:rsidR="00343A18" w:rsidRPr="00F24E24" w:rsidRDefault="00343A18" w:rsidP="00343A18">
      <w:pPr>
        <w:spacing w:before="0"/>
        <w:rPr>
          <w:rFonts w:cs="Arial"/>
        </w:rPr>
      </w:pPr>
    </w:p>
    <w:p w:rsidR="00343A18" w:rsidRPr="00F24E24" w:rsidRDefault="00343A18" w:rsidP="00343A18">
      <w:pPr>
        <w:widowControl w:val="0"/>
        <w:spacing w:before="0"/>
        <w:rPr>
          <w:rFonts w:eastAsia="Arial Unicode MS" w:cs="Arial"/>
        </w:rPr>
      </w:pPr>
    </w:p>
    <w:p w:rsidR="00343A18" w:rsidRPr="00F24E24" w:rsidRDefault="00343A18" w:rsidP="00343A18">
      <w:pPr>
        <w:widowControl w:val="0"/>
        <w:spacing w:before="0"/>
        <w:rPr>
          <w:rFonts w:eastAsia="Arial Unicode MS" w:cs="Arial"/>
        </w:rPr>
      </w:pPr>
      <w:r w:rsidRPr="00F24E24">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F24E24" w:rsidTr="001639AB">
        <w:trPr>
          <w:trHeight w:val="568"/>
        </w:trPr>
        <w:tc>
          <w:tcPr>
            <w:tcW w:w="3022" w:type="dxa"/>
            <w:vMerge w:val="restart"/>
            <w:shd w:val="clear" w:color="auto" w:fill="auto"/>
            <w:vAlign w:val="center"/>
          </w:tcPr>
          <w:p w:rsidR="001639AB" w:rsidRPr="00F24E24" w:rsidRDefault="001639AB" w:rsidP="00BC01DC">
            <w:pPr>
              <w:spacing w:before="0"/>
              <w:rPr>
                <w:rFonts w:cs="Arial"/>
              </w:rPr>
            </w:pPr>
            <w:r w:rsidRPr="00F24E24">
              <w:rPr>
                <w:rFonts w:cs="Arial"/>
              </w:rPr>
              <w:t>Посебно исказани трошкови у дин/процентима који су укључени у укупно понуђену цену без ПДВ-а</w:t>
            </w:r>
          </w:p>
          <w:p w:rsidR="001639AB" w:rsidRPr="00F24E24" w:rsidRDefault="001639AB" w:rsidP="007F7D7A">
            <w:pPr>
              <w:spacing w:before="0"/>
              <w:rPr>
                <w:rFonts w:cs="Arial"/>
                <w:lang w:val="sr-Latn-CS"/>
              </w:rPr>
            </w:pPr>
            <w:r w:rsidRPr="00F24E24">
              <w:rPr>
                <w:rFonts w:cs="Arial"/>
              </w:rPr>
              <w:t>(</w:t>
            </w:r>
            <w:proofErr w:type="gramStart"/>
            <w:r w:rsidRPr="00F24E24">
              <w:rPr>
                <w:rFonts w:cs="Arial"/>
              </w:rPr>
              <w:t>цена</w:t>
            </w:r>
            <w:proofErr w:type="gramEnd"/>
            <w:r w:rsidRPr="00F24E24">
              <w:rPr>
                <w:rFonts w:cs="Arial"/>
              </w:rPr>
              <w:t xml:space="preserve"> из реда бр. </w:t>
            </w:r>
            <w:r w:rsidRPr="00F24E24">
              <w:rPr>
                <w:rFonts w:cs="Arial"/>
                <w:lang w:val="sr-Latn-CS"/>
              </w:rPr>
              <w:t>I</w:t>
            </w:r>
            <w:r w:rsidRPr="00F24E24">
              <w:rPr>
                <w:rFonts w:cs="Arial"/>
              </w:rPr>
              <w:t>)уколико исти постоје као засебни трошкови</w:t>
            </w:r>
            <w:r w:rsidRPr="00F24E24">
              <w:rPr>
                <w:rFonts w:cs="Arial"/>
                <w:lang w:val="sr-Latn-CS"/>
              </w:rPr>
              <w:t>)</w:t>
            </w:r>
          </w:p>
        </w:tc>
        <w:tc>
          <w:tcPr>
            <w:tcW w:w="2970" w:type="dxa"/>
            <w:shd w:val="clear" w:color="auto" w:fill="auto"/>
            <w:vAlign w:val="center"/>
          </w:tcPr>
          <w:p w:rsidR="001639AB" w:rsidRPr="00F24E24" w:rsidRDefault="001639AB" w:rsidP="00BC01DC">
            <w:pPr>
              <w:spacing w:before="0"/>
              <w:rPr>
                <w:rFonts w:cs="Arial"/>
              </w:rPr>
            </w:pPr>
            <w:r w:rsidRPr="00F24E24">
              <w:rPr>
                <w:rFonts w:cs="Arial"/>
              </w:rPr>
              <w:t>Трошкови царине</w:t>
            </w:r>
          </w:p>
        </w:tc>
        <w:tc>
          <w:tcPr>
            <w:tcW w:w="3960" w:type="dxa"/>
          </w:tcPr>
          <w:p w:rsidR="001639AB" w:rsidRPr="00F24E24" w:rsidRDefault="001639AB" w:rsidP="007641E1">
            <w:pPr>
              <w:spacing w:before="0"/>
              <w:jc w:val="center"/>
              <w:rPr>
                <w:rFonts w:cs="Arial"/>
              </w:rPr>
            </w:pPr>
            <w:r w:rsidRPr="00F24E24">
              <w:rPr>
                <w:rFonts w:cs="Arial"/>
              </w:rPr>
              <w:t>_____</w:t>
            </w:r>
            <w:r w:rsidR="007641E1" w:rsidRPr="00F24E24">
              <w:rPr>
                <w:rFonts w:cs="Arial"/>
              </w:rPr>
              <w:t>динара</w:t>
            </w:r>
            <w:r w:rsidR="007641E1" w:rsidRPr="00F24E24">
              <w:rPr>
                <w:rFonts w:cs="Arial"/>
                <w:lang w:val="sr-Cyrl-RS"/>
              </w:rPr>
              <w:t>,</w:t>
            </w:r>
            <w:r w:rsidRPr="00F24E24">
              <w:rPr>
                <w:rFonts w:cs="Arial"/>
              </w:rPr>
              <w:t xml:space="preserve"> односно ____%</w:t>
            </w:r>
          </w:p>
        </w:tc>
      </w:tr>
      <w:tr w:rsidR="001639AB" w:rsidRPr="00F24E24" w:rsidTr="001639AB">
        <w:trPr>
          <w:trHeight w:val="525"/>
        </w:trPr>
        <w:tc>
          <w:tcPr>
            <w:tcW w:w="3022" w:type="dxa"/>
            <w:vMerge/>
            <w:shd w:val="clear" w:color="auto" w:fill="auto"/>
          </w:tcPr>
          <w:p w:rsidR="001639AB" w:rsidRPr="00F24E24" w:rsidRDefault="001639AB" w:rsidP="007F7D7A">
            <w:pPr>
              <w:spacing w:before="0"/>
              <w:rPr>
                <w:rFonts w:cs="Arial"/>
              </w:rPr>
            </w:pPr>
          </w:p>
        </w:tc>
        <w:tc>
          <w:tcPr>
            <w:tcW w:w="2970" w:type="dxa"/>
            <w:shd w:val="clear" w:color="auto" w:fill="auto"/>
            <w:vAlign w:val="center"/>
          </w:tcPr>
          <w:p w:rsidR="001639AB" w:rsidRPr="00F24E24" w:rsidRDefault="001639AB" w:rsidP="007F7D7A">
            <w:pPr>
              <w:spacing w:before="0"/>
              <w:rPr>
                <w:rFonts w:cs="Arial"/>
              </w:rPr>
            </w:pPr>
            <w:r w:rsidRPr="00F24E24">
              <w:rPr>
                <w:rFonts w:cs="Arial"/>
              </w:rPr>
              <w:t>Трошкови превоза</w:t>
            </w:r>
          </w:p>
        </w:tc>
        <w:tc>
          <w:tcPr>
            <w:tcW w:w="3960" w:type="dxa"/>
          </w:tcPr>
          <w:p w:rsidR="001639AB" w:rsidRPr="00F24E24" w:rsidRDefault="001639AB" w:rsidP="007F7D7A">
            <w:pPr>
              <w:spacing w:before="0"/>
              <w:jc w:val="center"/>
              <w:rPr>
                <w:rFonts w:cs="Arial"/>
              </w:rPr>
            </w:pPr>
            <w:r w:rsidRPr="00F24E24">
              <w:rPr>
                <w:rFonts w:cs="Arial"/>
              </w:rPr>
              <w:t>_____</w:t>
            </w:r>
            <w:r w:rsidR="007641E1" w:rsidRPr="00F24E24">
              <w:rPr>
                <w:rFonts w:cs="Arial"/>
              </w:rPr>
              <w:t>динара</w:t>
            </w:r>
            <w:r w:rsidR="007641E1" w:rsidRPr="00F24E24">
              <w:rPr>
                <w:rFonts w:cs="Arial"/>
                <w:lang w:val="sr-Cyrl-RS"/>
              </w:rPr>
              <w:t>,</w:t>
            </w:r>
            <w:r w:rsidRPr="00F24E24">
              <w:rPr>
                <w:rFonts w:cs="Arial"/>
              </w:rPr>
              <w:t xml:space="preserve"> односно ____%</w:t>
            </w:r>
          </w:p>
        </w:tc>
      </w:tr>
      <w:tr w:rsidR="001639AB" w:rsidRPr="00F24E24" w:rsidTr="001639AB">
        <w:trPr>
          <w:trHeight w:val="534"/>
        </w:trPr>
        <w:tc>
          <w:tcPr>
            <w:tcW w:w="3022" w:type="dxa"/>
            <w:vMerge/>
            <w:shd w:val="clear" w:color="auto" w:fill="auto"/>
          </w:tcPr>
          <w:p w:rsidR="001639AB" w:rsidRPr="00F24E24" w:rsidRDefault="001639AB" w:rsidP="007F7D7A">
            <w:pPr>
              <w:spacing w:before="0"/>
              <w:rPr>
                <w:rFonts w:cs="Arial"/>
              </w:rPr>
            </w:pPr>
          </w:p>
        </w:tc>
        <w:tc>
          <w:tcPr>
            <w:tcW w:w="2970" w:type="dxa"/>
            <w:shd w:val="clear" w:color="auto" w:fill="auto"/>
            <w:vAlign w:val="center"/>
          </w:tcPr>
          <w:p w:rsidR="001639AB" w:rsidRPr="00F24E24" w:rsidRDefault="001639AB" w:rsidP="007F7D7A">
            <w:pPr>
              <w:spacing w:before="0"/>
              <w:rPr>
                <w:rFonts w:cs="Arial"/>
                <w:lang w:val="sr-Cyrl-CS"/>
              </w:rPr>
            </w:pPr>
            <w:r w:rsidRPr="00F24E24">
              <w:rPr>
                <w:rFonts w:cs="Arial"/>
              </w:rPr>
              <w:t>Остали трошкови</w:t>
            </w:r>
            <w:r w:rsidRPr="00F24E24">
              <w:rPr>
                <w:rFonts w:cs="Arial"/>
                <w:lang w:val="sr-Cyrl-CS"/>
              </w:rPr>
              <w:t xml:space="preserve"> (навести)</w:t>
            </w:r>
          </w:p>
        </w:tc>
        <w:tc>
          <w:tcPr>
            <w:tcW w:w="3960" w:type="dxa"/>
          </w:tcPr>
          <w:p w:rsidR="001639AB" w:rsidRPr="00F24E24" w:rsidRDefault="001639AB" w:rsidP="007641E1">
            <w:pPr>
              <w:spacing w:before="0"/>
              <w:jc w:val="center"/>
              <w:rPr>
                <w:rFonts w:cs="Arial"/>
              </w:rPr>
            </w:pPr>
            <w:r w:rsidRPr="00F24E24">
              <w:rPr>
                <w:rFonts w:cs="Arial"/>
              </w:rPr>
              <w:t>_____динара</w:t>
            </w:r>
            <w:r w:rsidR="007641E1" w:rsidRPr="00F24E24">
              <w:rPr>
                <w:rFonts w:cs="Arial"/>
                <w:lang w:val="sr-Cyrl-RS"/>
              </w:rPr>
              <w:t>,</w:t>
            </w:r>
            <w:r w:rsidRPr="00F24E24">
              <w:rPr>
                <w:rFonts w:cs="Arial"/>
              </w:rPr>
              <w:t xml:space="preserve"> односно ____%</w:t>
            </w:r>
          </w:p>
        </w:tc>
      </w:tr>
    </w:tbl>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Latn-C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lang w:val="sr-Latn-CS"/>
        </w:rPr>
        <w:br w:type="page"/>
      </w:r>
      <w:r w:rsidRPr="00F10346">
        <w:rPr>
          <w:rFonts w:cs="Arial"/>
          <w:b/>
          <w:lang w:val="sr-Latn-CS"/>
        </w:rPr>
        <w:lastRenderedPageBreak/>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343A18" w:rsidRPr="00CC3F68" w:rsidRDefault="001639AB" w:rsidP="00CC3F68">
      <w:pPr>
        <w:pStyle w:val="ListParagraph"/>
        <w:tabs>
          <w:tab w:val="left" w:pos="90"/>
        </w:tabs>
        <w:suppressAutoHyphens/>
        <w:spacing w:before="0" w:after="0" w:line="240" w:lineRule="auto"/>
        <w:ind w:left="0"/>
        <w:contextualSpacing w:val="0"/>
        <w:rPr>
          <w:rFonts w:ascii="Arial" w:hAnsi="Arial" w:cs="Arial"/>
          <w:bCs/>
          <w:iCs/>
          <w:lang w:val="sr-Cyrl-RS"/>
        </w:rPr>
      </w:pPr>
      <w:r w:rsidRPr="00F24E24">
        <w:rPr>
          <w:rFonts w:ascii="Arial" w:hAnsi="Arial" w:cs="Arial"/>
          <w:bCs/>
          <w:iCs/>
          <w:lang w:val="sr-Cyrl-CS"/>
        </w:rPr>
        <w:t>-</w:t>
      </w:r>
      <w:r w:rsidR="007F7D7A" w:rsidRPr="00F24E24">
        <w:rPr>
          <w:rFonts w:ascii="Arial" w:hAnsi="Arial" w:cs="Arial"/>
          <w:bCs/>
          <w:iCs/>
          <w:lang w:val="sr-Cyrl-CS"/>
        </w:rPr>
        <w:t>у колону 9</w:t>
      </w:r>
      <w:r w:rsidR="007F7D7A" w:rsidRPr="00F24E24">
        <w:rPr>
          <w:rFonts w:ascii="Arial" w:hAnsi="Arial" w:cs="Arial"/>
          <w:bCs/>
          <w:iCs/>
        </w:rPr>
        <w:t>.</w:t>
      </w:r>
      <w:r w:rsidR="007E7BB8" w:rsidRPr="00F24E24">
        <w:rPr>
          <w:rFonts w:ascii="Arial" w:hAnsi="Arial" w:cs="Arial"/>
          <w:bCs/>
          <w:iCs/>
        </w:rPr>
        <w:t>уписати наз</w:t>
      </w:r>
      <w:r w:rsidR="007641E1" w:rsidRPr="00F24E24">
        <w:rPr>
          <w:rFonts w:ascii="Arial" w:hAnsi="Arial" w:cs="Arial"/>
          <w:bCs/>
          <w:iCs/>
        </w:rPr>
        <w:t>ив произвођача понуђених добара</w:t>
      </w:r>
      <w:r w:rsidR="00CC3F68">
        <w:rPr>
          <w:rFonts w:ascii="Arial" w:hAnsi="Arial" w:cs="Arial"/>
          <w:bCs/>
          <w:iCs/>
          <w:lang w:val="sr-Cyrl-RS"/>
        </w:rPr>
        <w:t xml:space="preserve">, </w:t>
      </w:r>
      <w:r w:rsidR="00CC3F68" w:rsidRPr="00CC3F68">
        <w:rPr>
          <w:rFonts w:ascii="Arial" w:hAnsi="Arial" w:cs="Arial"/>
          <w:bCs/>
          <w:iCs/>
          <w:lang w:val="sr-Cyrl-RS"/>
        </w:rPr>
        <w:t>ознака, марка и тип, земља порекла</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 – уписује се укупно понуђена цена за све </w:t>
      </w:r>
      <w:proofErr w:type="gramStart"/>
      <w:r w:rsidR="00343A18" w:rsidRPr="00EB75D2">
        <w:rPr>
          <w:rFonts w:cs="Arial"/>
        </w:rPr>
        <w:t>позиције  без</w:t>
      </w:r>
      <w:proofErr w:type="gramEnd"/>
      <w:r w:rsidR="00343A18" w:rsidRPr="00EB75D2">
        <w:rPr>
          <w:rFonts w:cs="Arial"/>
        </w:rPr>
        <w:t xml:space="preserve"> ПДВ (збир</w:t>
      </w:r>
      <w:r w:rsidRPr="00EB75D2">
        <w:rPr>
          <w:rFonts w:cs="Arial"/>
        </w:rPr>
        <w:t xml:space="preserve"> </w:t>
      </w:r>
      <w:r w:rsidR="00192776">
        <w:rPr>
          <w:rFonts w:cs="Arial"/>
        </w:rPr>
        <w:t xml:space="preserve">колоне бр. </w:t>
      </w:r>
      <w:r w:rsidR="00192776">
        <w:rPr>
          <w:rFonts w:cs="Arial"/>
          <w:lang w:val="sr-Cyrl-RS"/>
        </w:rPr>
        <w:t>7</w:t>
      </w:r>
      <w:r w:rsidR="00343A18" w:rsidRPr="00EB75D2">
        <w:rPr>
          <w:rFonts w:cs="Arial"/>
        </w:rPr>
        <w:t>)</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II – уписује се укупан износ ПДВ </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w:t>
      </w:r>
      <w:proofErr w:type="gramStart"/>
      <w:r w:rsidR="00343A18" w:rsidRPr="00EB75D2">
        <w:rPr>
          <w:rFonts w:cs="Arial"/>
        </w:rPr>
        <w:t>III – уписује се укупно понуђена цена са ПДВ (ред бр.</w:t>
      </w:r>
      <w:proofErr w:type="gramEnd"/>
      <w:r w:rsidR="00343A18" w:rsidRPr="00EB75D2">
        <w:rPr>
          <w:rFonts w:cs="Arial"/>
        </w:rPr>
        <w:t xml:space="preserve"> </w:t>
      </w:r>
      <w:proofErr w:type="gramStart"/>
      <w:r w:rsidR="00343A18" w:rsidRPr="00EB75D2">
        <w:rPr>
          <w:rFonts w:cs="Arial"/>
        </w:rPr>
        <w:t>I + ред.бр.</w:t>
      </w:r>
      <w:proofErr w:type="gramEnd"/>
      <w:r w:rsidR="00343A18" w:rsidRPr="00EB75D2">
        <w:rPr>
          <w:rFonts w:cs="Arial"/>
        </w:rPr>
        <w:t xml:space="preserve"> II)</w:t>
      </w:r>
    </w:p>
    <w:p w:rsidR="001639AB" w:rsidRPr="0009377A" w:rsidRDefault="001639AB" w:rsidP="001639AB">
      <w:pPr>
        <w:tabs>
          <w:tab w:val="left" w:pos="992"/>
        </w:tabs>
        <w:spacing w:before="0"/>
        <w:ind w:left="720"/>
        <w:rPr>
          <w:rFonts w:cs="Arial"/>
          <w:color w:val="00B0F0"/>
        </w:rPr>
      </w:pPr>
    </w:p>
    <w:p w:rsidR="001639AB" w:rsidRPr="007641E1" w:rsidRDefault="001639AB" w:rsidP="001639AB">
      <w:pPr>
        <w:tabs>
          <w:tab w:val="left" w:pos="992"/>
        </w:tabs>
        <w:spacing w:before="0"/>
        <w:rPr>
          <w:rFonts w:cs="Arial"/>
        </w:rPr>
      </w:pPr>
      <w:r w:rsidRPr="00F24E24">
        <w:rPr>
          <w:rFonts w:cs="Arial"/>
        </w:rPr>
        <w:t xml:space="preserve">- </w:t>
      </w:r>
      <w:proofErr w:type="gramStart"/>
      <w:r w:rsidRPr="00F24E24">
        <w:rPr>
          <w:rFonts w:cs="Arial"/>
        </w:rPr>
        <w:t>у</w:t>
      </w:r>
      <w:proofErr w:type="gramEnd"/>
      <w:r w:rsidRPr="00F24E24">
        <w:rPr>
          <w:rFonts w:cs="Arial"/>
        </w:rPr>
        <w:t xml:space="preserve"> Табелу 2. </w:t>
      </w:r>
      <w:proofErr w:type="gramStart"/>
      <w:r w:rsidRPr="00F24E24">
        <w:rPr>
          <w:rFonts w:cs="Arial"/>
        </w:rPr>
        <w:t>уписују</w:t>
      </w:r>
      <w:proofErr w:type="gramEnd"/>
      <w:r w:rsidRPr="00F24E24">
        <w:rPr>
          <w:rFonts w:cs="Arial"/>
        </w:rPr>
        <w:t xml:space="preserve"> се посе</w:t>
      </w:r>
      <w:r w:rsidR="007641E1" w:rsidRPr="00F24E24">
        <w:rPr>
          <w:rFonts w:cs="Arial"/>
        </w:rPr>
        <w:t>бно исказани трошкови у дин</w:t>
      </w:r>
      <w:r w:rsidR="007641E1" w:rsidRPr="00F24E24">
        <w:rPr>
          <w:rFonts w:cs="Arial"/>
          <w:lang w:val="sr-Cyrl-RS"/>
        </w:rPr>
        <w:t xml:space="preserve"> </w:t>
      </w:r>
      <w:r w:rsidRPr="00F24E24">
        <w:rPr>
          <w:rFonts w:cs="Arial"/>
        </w:rPr>
        <w:t xml:space="preserve"> који су укључени у укупно понуђену цену без ПДВ (ред бр. </w:t>
      </w:r>
      <w:proofErr w:type="gramStart"/>
      <w:r w:rsidRPr="00F24E24">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F24E24">
        <w:rPr>
          <w:rFonts w:cs="Arial"/>
        </w:rPr>
        <w:t xml:space="preserve">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roofErr w:type="gramEnd"/>
    </w:p>
    <w:p w:rsidR="007E7BB8" w:rsidRPr="00EB75D2" w:rsidRDefault="001639AB" w:rsidP="001639AB">
      <w:pPr>
        <w:tabs>
          <w:tab w:val="left" w:pos="992"/>
        </w:tabs>
        <w:spacing w:before="0"/>
        <w:rPr>
          <w:rFonts w:cs="Arial"/>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p>
    <w:p w:rsidR="001639AB" w:rsidRPr="00EB75D2" w:rsidRDefault="001639AB" w:rsidP="001639AB">
      <w:pPr>
        <w:tabs>
          <w:tab w:val="left" w:pos="992"/>
        </w:tabs>
        <w:spacing w:before="0"/>
        <w:rPr>
          <w:rFonts w:cs="Arial"/>
        </w:rPr>
      </w:pPr>
    </w:p>
    <w:p w:rsidR="001639AB" w:rsidRDefault="001639AB"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Pr="00994829" w:rsidRDefault="00994829" w:rsidP="001639AB">
      <w:pPr>
        <w:tabs>
          <w:tab w:val="left" w:pos="992"/>
        </w:tabs>
        <w:spacing w:before="0"/>
        <w:rPr>
          <w:rFonts w:eastAsia="TimesNewRomanPS-BoldMT" w:cs="Arial"/>
          <w:lang w:val="sr-Cyrl-RS"/>
        </w:rPr>
      </w:pPr>
    </w:p>
    <w:p w:rsidR="007E7BB8" w:rsidRPr="00F10346" w:rsidRDefault="007E7BB8" w:rsidP="00537552">
      <w:pPr>
        <w:rPr>
          <w:rFonts w:eastAsia="TimesNewRomanPS-BoldMT" w:cs="Arial"/>
          <w:color w:val="FF0000"/>
        </w:rPr>
      </w:pPr>
    </w:p>
    <w:p w:rsidR="007E7BB8" w:rsidRPr="00F10346" w:rsidRDefault="007E7BB8" w:rsidP="00537552">
      <w:pPr>
        <w:rPr>
          <w:rFonts w:eastAsia="TimesNewRomanPS-BoldMT" w:cs="Arial"/>
        </w:rPr>
      </w:pPr>
    </w:p>
    <w:p w:rsidR="00343A18" w:rsidRPr="00F10346" w:rsidRDefault="00343A18" w:rsidP="00343A18">
      <w:pPr>
        <w:pStyle w:val="KDObrazac"/>
        <w:spacing w:before="0"/>
      </w:pPr>
      <w:bookmarkStart w:id="255" w:name="_Toc442559926"/>
      <w:proofErr w:type="gramStart"/>
      <w:r w:rsidRPr="00F10346">
        <w:lastRenderedPageBreak/>
        <w:t xml:space="preserve">ОБРАЗАЦ </w:t>
      </w:r>
      <w:r w:rsidR="00994829">
        <w:rPr>
          <w:lang w:val="sr-Cyrl-RS"/>
        </w:rPr>
        <w:t>3</w:t>
      </w:r>
      <w:r w:rsidRPr="00F10346">
        <w:t>.</w:t>
      </w:r>
      <w:bookmarkEnd w:id="255"/>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816E79" w:rsidRDefault="007E7BB8" w:rsidP="00816E79">
      <w:pPr>
        <w:tabs>
          <w:tab w:val="left" w:pos="6870"/>
        </w:tabs>
        <w:spacing w:before="0"/>
        <w:rPr>
          <w:rFonts w:cs="Arial"/>
          <w:lang w:val="sr-Cyrl-RS"/>
        </w:rPr>
      </w:pPr>
      <w:r w:rsidRPr="00F10346">
        <w:rPr>
          <w:rFonts w:cs="Arial"/>
          <w:lang w:val="sr-Latn-CS"/>
        </w:rPr>
        <w:tab/>
      </w: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465CEB">
        <w:rPr>
          <w:rFonts w:cs="Arial"/>
          <w:lang w:val="sr-Latn-RS"/>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C62256" w:rsidRPr="00C62256">
        <w:rPr>
          <w:rFonts w:cs="Arial"/>
          <w:b/>
          <w:lang w:val="sr-Cyrl-RS"/>
        </w:rPr>
        <w:t>ХRF Спектрометар</w:t>
      </w:r>
      <w:r w:rsidR="00F24E24">
        <w:rPr>
          <w:rFonts w:cs="Arial"/>
          <w:lang w:val="ru-RU"/>
        </w:rPr>
        <w:t xml:space="preserve">, </w:t>
      </w:r>
      <w:r w:rsidRPr="00F10346">
        <w:rPr>
          <w:rFonts w:cs="Arial"/>
          <w:lang w:val="ru-RU"/>
        </w:rPr>
        <w:t>ЈН бр.</w:t>
      </w:r>
      <w:r w:rsidR="00F24E24" w:rsidRPr="00F24E24">
        <w:t xml:space="preserve"> </w:t>
      </w:r>
      <w:r w:rsidR="00297467">
        <w:rPr>
          <w:rFonts w:cs="Arial"/>
          <w:lang w:val="ru-RU"/>
        </w:rPr>
        <w:t>3000/</w:t>
      </w:r>
      <w:r w:rsidR="00443A03">
        <w:rPr>
          <w:rFonts w:cs="Arial"/>
          <w:lang w:val="sr-Latn-RS"/>
        </w:rPr>
        <w:t>13</w:t>
      </w:r>
      <w:r w:rsidR="00C62256">
        <w:rPr>
          <w:rFonts w:cs="Arial"/>
          <w:lang w:val="sr-Cyrl-RS"/>
        </w:rPr>
        <w:t>50</w:t>
      </w:r>
      <w:r w:rsidR="00297467">
        <w:rPr>
          <w:rFonts w:cs="Arial"/>
          <w:lang w:val="ru-RU"/>
        </w:rPr>
        <w:t>/201</w:t>
      </w:r>
      <w:r w:rsidR="00297467">
        <w:rPr>
          <w:rFonts w:cs="Arial"/>
          <w:lang w:val="sr-Latn-RS"/>
        </w:rPr>
        <w:t>7</w:t>
      </w:r>
      <w:r w:rsidR="008D05B6">
        <w:rPr>
          <w:rFonts w:cs="Arial"/>
          <w:lang w:val="ru-RU"/>
        </w:rPr>
        <w:t xml:space="preserve"> (</w:t>
      </w:r>
      <w:r w:rsidR="00D53309">
        <w:rPr>
          <w:rFonts w:cs="Arial"/>
          <w:lang w:val="sr-Cyrl-RS"/>
        </w:rPr>
        <w:t>1562</w:t>
      </w:r>
      <w:r w:rsidR="00F24E24" w:rsidRPr="00F24E24">
        <w:rPr>
          <w:rFonts w:cs="Arial"/>
          <w:lang w:val="ru-RU"/>
        </w:rPr>
        <w:t>/201</w:t>
      </w:r>
      <w:r w:rsidR="00297467">
        <w:rPr>
          <w:rFonts w:cs="Arial"/>
          <w:lang w:val="sr-Latn-RS"/>
        </w:rPr>
        <w:t>7</w:t>
      </w:r>
      <w:r w:rsidR="0006254E">
        <w:rPr>
          <w:rFonts w:cs="Arial"/>
          <w:lang w:val="ru-RU"/>
        </w:rPr>
        <w:t>)</w:t>
      </w:r>
      <w:r w:rsidR="00816E79">
        <w:rPr>
          <w:rFonts w:cs="Arial"/>
          <w:lang w:val="ru-RU"/>
        </w:rPr>
        <w:t xml:space="preserve">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00DC298A">
        <w:rPr>
          <w:rFonts w:eastAsia="Arial Unicode MS" w:cs="Arial"/>
          <w:color w:val="000000"/>
          <w:kern w:val="1"/>
          <w:lang w:val="sr-Cyrl-RS" w:eastAsia="ar-SA"/>
        </w:rPr>
        <w:t xml:space="preserve"> </w:t>
      </w:r>
      <w:r w:rsidRPr="00F10346">
        <w:rPr>
          <w:rFonts w:cs="Arial"/>
          <w:lang w:val="ru-RU"/>
        </w:rPr>
        <w:t>по Позиву за подношење понуда објављеном на</w:t>
      </w:r>
      <w:r w:rsidR="00F24E24">
        <w:rPr>
          <w:rFonts w:cs="Arial"/>
          <w:lang w:val="ru-RU"/>
        </w:rPr>
        <w:t xml:space="preserve"> </w:t>
      </w:r>
      <w:r w:rsidRPr="00F1034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56" w:name="_Toc442559928"/>
      <w:proofErr w:type="gramStart"/>
      <w:r w:rsidRPr="00F10346">
        <w:lastRenderedPageBreak/>
        <w:t xml:space="preserve">ОБРАЗАЦ </w:t>
      </w:r>
      <w:r w:rsidR="00F24E24">
        <w:rPr>
          <w:lang w:val="sr-Cyrl-RS"/>
        </w:rPr>
        <w:t>4</w:t>
      </w:r>
      <w:r w:rsidRPr="00F10346">
        <w:t>.</w:t>
      </w:r>
      <w:bookmarkEnd w:id="256"/>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7" w:name="_Toc442559929"/>
      <w:r w:rsidRPr="00F10346">
        <w:rPr>
          <w:b/>
          <w:lang w:val="ru-RU"/>
        </w:rPr>
        <w:t>И З Ј А В У</w:t>
      </w:r>
      <w:bookmarkEnd w:id="257"/>
    </w:p>
    <w:p w:rsidR="00343A18" w:rsidRPr="00F10346" w:rsidRDefault="00343A18" w:rsidP="00874F5B"/>
    <w:p w:rsidR="00343A18" w:rsidRPr="00F10346" w:rsidRDefault="00343A18" w:rsidP="00874F5B"/>
    <w:p w:rsidR="00343A18" w:rsidRPr="00F10346" w:rsidRDefault="00343A18" w:rsidP="00343A18">
      <w:pPr>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6721BD" w:rsidRPr="006721BD">
        <w:rPr>
          <w:rFonts w:cs="Arial"/>
          <w:b/>
          <w:lang w:val="sr-Cyrl-RS"/>
        </w:rPr>
        <w:t xml:space="preserve">ХRF Спектрометар </w:t>
      </w:r>
      <w:r w:rsidR="0006254E" w:rsidRPr="00F10346">
        <w:rPr>
          <w:rFonts w:cs="Arial"/>
          <w:lang w:val="ru-RU"/>
        </w:rPr>
        <w:t>ЈН бр.</w:t>
      </w:r>
      <w:r w:rsidR="0006254E" w:rsidRPr="00F24E24">
        <w:t xml:space="preserve"> </w:t>
      </w:r>
      <w:r w:rsidR="0006254E" w:rsidRPr="00F24E24">
        <w:rPr>
          <w:rFonts w:cs="Arial"/>
          <w:lang w:val="ru-RU"/>
        </w:rPr>
        <w:t>3000/</w:t>
      </w:r>
      <w:r w:rsidR="00CB1C68">
        <w:rPr>
          <w:rFonts w:cs="Arial"/>
          <w:lang w:val="sr-Latn-RS"/>
        </w:rPr>
        <w:t>13</w:t>
      </w:r>
      <w:r w:rsidR="00CB1C68">
        <w:rPr>
          <w:rFonts w:cs="Arial"/>
          <w:lang w:val="sr-Cyrl-RS"/>
        </w:rPr>
        <w:t>5</w:t>
      </w:r>
      <w:r w:rsidR="006721BD">
        <w:rPr>
          <w:rFonts w:cs="Arial"/>
          <w:lang w:val="sr-Cyrl-RS"/>
        </w:rPr>
        <w:t>0</w:t>
      </w:r>
      <w:r w:rsidR="00EE6BFF">
        <w:rPr>
          <w:rFonts w:cs="Arial"/>
          <w:lang w:val="ru-RU"/>
        </w:rPr>
        <w:t>/201</w:t>
      </w:r>
      <w:r w:rsidR="00EE6BFF">
        <w:rPr>
          <w:rFonts w:cs="Arial"/>
          <w:lang w:val="sr-Latn-RS"/>
        </w:rPr>
        <w:t>7</w:t>
      </w:r>
      <w:r w:rsidR="00D8275F">
        <w:rPr>
          <w:rFonts w:cs="Arial"/>
          <w:lang w:val="ru-RU"/>
        </w:rPr>
        <w:t xml:space="preserve"> (</w:t>
      </w:r>
      <w:r w:rsidR="00D53309">
        <w:rPr>
          <w:rFonts w:cs="Arial"/>
          <w:lang w:val="sr-Cyrl-RS"/>
        </w:rPr>
        <w:t>1562</w:t>
      </w:r>
      <w:r w:rsidR="0006254E" w:rsidRPr="00F24E24">
        <w:rPr>
          <w:rFonts w:cs="Arial"/>
          <w:lang w:val="ru-RU"/>
        </w:rPr>
        <w:t>/201</w:t>
      </w:r>
      <w:r w:rsidR="00EE6BFF">
        <w:rPr>
          <w:rFonts w:cs="Arial"/>
          <w:lang w:val="sr-Latn-RS"/>
        </w:rPr>
        <w:t>7</w:t>
      </w:r>
      <w:r w:rsidR="0006254E">
        <w:rPr>
          <w:rFonts w:cs="Arial"/>
          <w:lang w:val="ru-RU"/>
        </w:rPr>
        <w:t xml:space="preserve">) </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0F683D" w:rsidRPr="00F10346" w:rsidRDefault="000F683D" w:rsidP="00874F5B"/>
    <w:p w:rsidR="0042687E" w:rsidRPr="00F10346" w:rsidRDefault="0042687E" w:rsidP="00874F5B"/>
    <w:p w:rsidR="0042687E" w:rsidRPr="00F10346" w:rsidRDefault="0042687E" w:rsidP="00874F5B"/>
    <w:p w:rsidR="0042687E" w:rsidRPr="00F10346" w:rsidRDefault="0042687E" w:rsidP="00874F5B"/>
    <w:p w:rsidR="00952E72" w:rsidRPr="00F10346" w:rsidRDefault="00952E72" w:rsidP="00874F5B"/>
    <w:p w:rsidR="00F9189E" w:rsidRPr="000841A0" w:rsidRDefault="00343A18" w:rsidP="000841A0">
      <w:pPr>
        <w:pStyle w:val="KDObrazac"/>
        <w:spacing w:before="0"/>
        <w:jc w:val="both"/>
        <w:rPr>
          <w:color w:val="00B0F0"/>
          <w:lang w:val="sr-Cyrl-RS"/>
        </w:rPr>
      </w:pPr>
      <w:r w:rsidRPr="00F10346">
        <w:rPr>
          <w:color w:val="00B0F0"/>
        </w:rPr>
        <w:br w:type="page"/>
      </w:r>
    </w:p>
    <w:p w:rsidR="00F9189E" w:rsidRPr="00F10346" w:rsidRDefault="00F9189E" w:rsidP="00343A18">
      <w:pPr>
        <w:rPr>
          <w:rFonts w:cs="Arial"/>
          <w:b/>
          <w:color w:val="00B0F0"/>
        </w:rPr>
      </w:pPr>
    </w:p>
    <w:p w:rsidR="007E7BB8" w:rsidRPr="00994829" w:rsidRDefault="007E7BB8" w:rsidP="007E7BB8">
      <w:pPr>
        <w:pStyle w:val="KDObrazac"/>
        <w:spacing w:before="0"/>
        <w:rPr>
          <w:lang w:val="sr-Cyrl-RS"/>
        </w:rPr>
      </w:pPr>
      <w:proofErr w:type="gramStart"/>
      <w:r w:rsidRPr="00F10346">
        <w:t xml:space="preserve">ОБРАЗАЦ </w:t>
      </w:r>
      <w:r w:rsidR="00994829">
        <w:rPr>
          <w:lang w:val="sr-Cyrl-RS"/>
        </w:rPr>
        <w:t xml:space="preserve"> </w:t>
      </w:r>
      <w:r w:rsidR="00CA5A0C">
        <w:rPr>
          <w:lang w:val="sr-Cyrl-RS"/>
        </w:rPr>
        <w:t>5</w:t>
      </w:r>
      <w:proofErr w:type="gramEnd"/>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7E7BB8" w:rsidRDefault="007E7BB8" w:rsidP="000841A0">
      <w:pPr>
        <w:spacing w:after="120"/>
        <w:jc w:val="center"/>
        <w:rPr>
          <w:rFonts w:cs="Arial"/>
        </w:rPr>
      </w:pPr>
      <w:proofErr w:type="gramStart"/>
      <w:r w:rsidRPr="00F10346">
        <w:rPr>
          <w:rFonts w:cs="Arial"/>
        </w:rPr>
        <w:t>за</w:t>
      </w:r>
      <w:proofErr w:type="gramEnd"/>
      <w:r w:rsidRPr="00F10346">
        <w:rPr>
          <w:rFonts w:cs="Arial"/>
        </w:rPr>
        <w:t xml:space="preserve"> јавну набавку добара:</w:t>
      </w:r>
      <w:r w:rsidR="00994829" w:rsidRPr="00994829">
        <w:t xml:space="preserve"> </w:t>
      </w:r>
      <w:r w:rsidR="00BE72DA" w:rsidRPr="00BE72DA">
        <w:rPr>
          <w:rFonts w:cs="Arial"/>
          <w:b/>
          <w:lang w:val="sr-Cyrl-RS"/>
        </w:rPr>
        <w:t>ХRF Спектрометар</w:t>
      </w:r>
      <w:r w:rsidR="000841A0">
        <w:rPr>
          <w:rFonts w:cs="Arial"/>
          <w:lang w:val="ru-RU"/>
        </w:rPr>
        <w:t xml:space="preserve">, </w:t>
      </w:r>
      <w:r w:rsidR="000841A0" w:rsidRPr="00F10346">
        <w:rPr>
          <w:rFonts w:cs="Arial"/>
          <w:lang w:val="ru-RU"/>
        </w:rPr>
        <w:t>ЈН бр.</w:t>
      </w:r>
      <w:r w:rsidR="000841A0" w:rsidRPr="00F24E24">
        <w:t xml:space="preserve"> </w:t>
      </w:r>
      <w:r w:rsidR="00BE72DA">
        <w:rPr>
          <w:rFonts w:cs="Arial"/>
          <w:lang w:val="ru-RU"/>
        </w:rPr>
        <w:t>3000/1350</w:t>
      </w:r>
      <w:r w:rsidR="00CA4479">
        <w:rPr>
          <w:rFonts w:cs="Arial"/>
          <w:lang w:val="ru-RU"/>
        </w:rPr>
        <w:t>/2017(</w:t>
      </w:r>
      <w:r w:rsidR="00BE72DA">
        <w:rPr>
          <w:rFonts w:cs="Arial"/>
          <w:lang w:val="sr-Cyrl-RS"/>
        </w:rPr>
        <w:t>845</w:t>
      </w:r>
      <w:r w:rsidR="00A675CE" w:rsidRPr="00A675CE">
        <w:rPr>
          <w:rFonts w:cs="Arial"/>
          <w:lang w:val="ru-RU"/>
        </w:rPr>
        <w:t>/2017)</w:t>
      </w:r>
    </w:p>
    <w:p w:rsidR="002E6E8C" w:rsidRPr="002E6E8C" w:rsidRDefault="002E6E8C" w:rsidP="007E7BB8">
      <w:pPr>
        <w:spacing w:after="120"/>
        <w:jc w:val="center"/>
        <w:rPr>
          <w:rFonts w:cs="Arial"/>
        </w:rPr>
      </w:pP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465CEB">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49"/>
          <w:tblCellSpacing w:w="20" w:type="dxa"/>
        </w:trPr>
        <w:tc>
          <w:tcPr>
            <w:tcW w:w="5323" w:type="dxa"/>
            <w:shd w:val="clear" w:color="auto" w:fill="auto"/>
            <w:vAlign w:val="center"/>
          </w:tcPr>
          <w:p w:rsidR="007E7BB8" w:rsidRPr="00D7223A" w:rsidRDefault="00D7223A" w:rsidP="00BE2EA9">
            <w:pPr>
              <w:jc w:val="center"/>
              <w:rPr>
                <w:rFonts w:cs="Arial"/>
                <w:lang w:val="sr-Cyrl-RS"/>
              </w:rPr>
            </w:pPr>
            <w:r w:rsidRPr="00D7223A">
              <w:rPr>
                <w:rFonts w:cs="Arial"/>
                <w:lang w:val="sr-Cyrl-RS"/>
              </w:rPr>
              <w:t>Меница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994829" w:rsidRDefault="007E7BB8" w:rsidP="00925E05">
      <w:pPr>
        <w:pStyle w:val="KDObrazac"/>
        <w:spacing w:before="0"/>
        <w:rPr>
          <w:lang w:val="sr-Cyrl-RS"/>
        </w:rPr>
      </w:pPr>
      <w:r w:rsidRPr="00F10346">
        <w:rPr>
          <w:lang w:val="sr-Latn-CS"/>
        </w:rPr>
        <w:br w:type="page"/>
      </w:r>
      <w:r w:rsidR="00925E05" w:rsidRPr="00F10346">
        <w:lastRenderedPageBreak/>
        <w:t>ПРИЛОГ</w:t>
      </w:r>
      <w:r w:rsidR="006C03B0" w:rsidRPr="006C03B0">
        <w:t xml:space="preserve"> бр:</w:t>
      </w:r>
      <w:r w:rsidR="00925E05" w:rsidRPr="00F10346">
        <w:t xml:space="preserve"> </w:t>
      </w:r>
      <w:r w:rsidR="00994829">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Default="00164A25" w:rsidP="00932668">
      <w:pPr>
        <w:tabs>
          <w:tab w:val="num" w:pos="360"/>
        </w:tabs>
        <w:rPr>
          <w:rFonts w:cs="Arial"/>
          <w:spacing w:val="2"/>
        </w:rPr>
      </w:pPr>
    </w:p>
    <w:p w:rsidR="006929BD" w:rsidRDefault="006929BD" w:rsidP="00932668">
      <w:pPr>
        <w:tabs>
          <w:tab w:val="num" w:pos="360"/>
        </w:tabs>
        <w:rPr>
          <w:rFonts w:cs="Arial"/>
          <w:spacing w:val="2"/>
        </w:rPr>
      </w:pPr>
    </w:p>
    <w:p w:rsidR="006929BD" w:rsidRDefault="006929BD" w:rsidP="00932668">
      <w:pPr>
        <w:tabs>
          <w:tab w:val="num" w:pos="360"/>
        </w:tabs>
        <w:rPr>
          <w:rFonts w:cs="Arial"/>
          <w:spacing w:val="2"/>
        </w:rPr>
      </w:pPr>
    </w:p>
    <w:p w:rsidR="006929BD" w:rsidRDefault="006929BD" w:rsidP="00932668">
      <w:pPr>
        <w:tabs>
          <w:tab w:val="num" w:pos="360"/>
        </w:tabs>
        <w:rPr>
          <w:rFonts w:cs="Arial"/>
          <w:spacing w:val="2"/>
        </w:rPr>
      </w:pPr>
    </w:p>
    <w:p w:rsidR="00BE7CE4" w:rsidRPr="00BE7CE4" w:rsidRDefault="00BE7CE4" w:rsidP="00BE7CE4">
      <w:pPr>
        <w:spacing w:before="0"/>
        <w:jc w:val="right"/>
        <w:rPr>
          <w:rFonts w:cs="Arial"/>
          <w:b/>
          <w:lang w:val="sr-Cyrl-RS"/>
        </w:rPr>
      </w:pPr>
      <w:r w:rsidRPr="00BE7CE4">
        <w:rPr>
          <w:rFonts w:cs="Arial"/>
          <w:b/>
        </w:rPr>
        <w:lastRenderedPageBreak/>
        <w:t xml:space="preserve">ПРИЛОГ </w:t>
      </w:r>
      <w:r w:rsidRPr="00BE7CE4">
        <w:rPr>
          <w:rFonts w:cs="Arial"/>
          <w:b/>
          <w:lang w:val="sr-Cyrl-RS"/>
        </w:rPr>
        <w:t>2</w:t>
      </w:r>
    </w:p>
    <w:p w:rsidR="00BE7CE4" w:rsidRPr="00BE7CE4" w:rsidRDefault="00BE7CE4" w:rsidP="00BE7CE4">
      <w:pPr>
        <w:spacing w:before="0"/>
        <w:jc w:val="right"/>
        <w:rPr>
          <w:rFonts w:cs="Arial"/>
          <w:b/>
          <w:lang w:val="sr-Cyrl-RS"/>
        </w:rPr>
      </w:pPr>
      <w:r w:rsidRPr="00BE7CE4">
        <w:rPr>
          <w:rFonts w:cs="Arial"/>
          <w:b/>
        </w:rPr>
        <w:t>*мениц</w:t>
      </w:r>
      <w:r w:rsidRPr="00BE7CE4">
        <w:rPr>
          <w:rFonts w:cs="Arial"/>
          <w:b/>
          <w:lang w:val="sr-Cyrl-RS"/>
        </w:rPr>
        <w:t>а</w:t>
      </w:r>
      <w:r w:rsidRPr="00BE7CE4">
        <w:rPr>
          <w:rFonts w:cs="Arial"/>
          <w:b/>
        </w:rPr>
        <w:t xml:space="preserve"> за </w:t>
      </w:r>
      <w:r w:rsidRPr="00BE7CE4">
        <w:rPr>
          <w:rFonts w:cs="Arial"/>
          <w:b/>
          <w:lang w:val="sr-Cyrl-RS"/>
        </w:rPr>
        <w:t>озбиљност понуде</w:t>
      </w:r>
    </w:p>
    <w:p w:rsidR="00BE7CE4" w:rsidRPr="00BE7CE4" w:rsidRDefault="00BE7CE4" w:rsidP="00BE7CE4">
      <w:pPr>
        <w:spacing w:before="0"/>
        <w:jc w:val="right"/>
        <w:rPr>
          <w:rFonts w:cs="Arial"/>
          <w:b/>
        </w:rPr>
      </w:pPr>
    </w:p>
    <w:p w:rsidR="00FE397E" w:rsidRPr="00B265DB" w:rsidRDefault="00FE397E" w:rsidP="00FE397E">
      <w:pPr>
        <w:spacing w:before="0"/>
        <w:rPr>
          <w:rFonts w:cs="Arial"/>
        </w:rPr>
      </w:pPr>
      <w:proofErr w:type="gramStart"/>
      <w:r w:rsidRPr="00B265DB">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B265DB">
        <w:rPr>
          <w:rFonts w:cs="Arial"/>
        </w:rPr>
        <w:t xml:space="preserve"> </w:t>
      </w:r>
      <w:proofErr w:type="gramStart"/>
      <w:r w:rsidRPr="00B265DB">
        <w:rPr>
          <w:rFonts w:cs="Arial"/>
        </w:rPr>
        <w:t>РС бр.</w:t>
      </w:r>
      <w:proofErr w:type="gramEnd"/>
      <w:r w:rsidRPr="00B265DB">
        <w:rPr>
          <w:rFonts w:cs="Arial"/>
        </w:rPr>
        <w:t xml:space="preserve"> </w:t>
      </w:r>
      <w:proofErr w:type="gramStart"/>
      <w:r w:rsidRPr="00B265DB">
        <w:rPr>
          <w:rFonts w:cs="Arial"/>
        </w:rPr>
        <w:t>43/04, 62/06, 111/09 др.</w:t>
      </w:r>
      <w:proofErr w:type="gramEnd"/>
      <w:r w:rsidRPr="00B265DB">
        <w:rPr>
          <w:rFonts w:cs="Arial"/>
        </w:rPr>
        <w:t xml:space="preserve"> </w:t>
      </w:r>
      <w:proofErr w:type="gramStart"/>
      <w:r w:rsidRPr="00B265DB">
        <w:rPr>
          <w:rFonts w:cs="Arial"/>
        </w:rPr>
        <w:t>закон</w:t>
      </w:r>
      <w:proofErr w:type="gramEnd"/>
      <w:r w:rsidRPr="00B265DB">
        <w:rPr>
          <w:rFonts w:cs="Arial"/>
        </w:rPr>
        <w:t xml:space="preserve"> и 31/11) и тачке 1, 2. </w:t>
      </w:r>
      <w:proofErr w:type="gramStart"/>
      <w:r w:rsidRPr="00B265DB">
        <w:rPr>
          <w:rFonts w:cs="Arial"/>
        </w:rPr>
        <w:t>и</w:t>
      </w:r>
      <w:proofErr w:type="gramEnd"/>
      <w:r w:rsidRPr="00B265DB">
        <w:rPr>
          <w:rFonts w:cs="Arial"/>
        </w:rPr>
        <w:t xml:space="preserve"> 6. Одлуке о облику садржини и начину коришћења јединствених инструмената платног промета</w:t>
      </w:r>
    </w:p>
    <w:p w:rsidR="00FE397E" w:rsidRPr="00B265DB" w:rsidRDefault="00FE397E" w:rsidP="00FE397E">
      <w:pPr>
        <w:spacing w:before="0"/>
        <w:rPr>
          <w:rFonts w:cs="Arial"/>
        </w:rPr>
      </w:pPr>
    </w:p>
    <w:p w:rsidR="00FE397E" w:rsidRPr="00B265DB" w:rsidRDefault="00FE397E" w:rsidP="00FE397E">
      <w:pPr>
        <w:spacing w:before="0"/>
        <w:rPr>
          <w:rFonts w:cs="Arial"/>
          <w:lang w:val="ru-RU"/>
        </w:rPr>
      </w:pPr>
      <w:r w:rsidRPr="00B265DB">
        <w:rPr>
          <w:rFonts w:cs="Arial"/>
        </w:rPr>
        <w:t>ДУЖНИК</w:t>
      </w:r>
      <w:proofErr w:type="gramStart"/>
      <w:r w:rsidRPr="00B265DB">
        <w:rPr>
          <w:rFonts w:cs="Arial"/>
        </w:rPr>
        <w:t xml:space="preserve">:  </w:t>
      </w:r>
      <w:r w:rsidRPr="00B265DB">
        <w:rPr>
          <w:rFonts w:cs="Arial"/>
          <w:lang w:val="ru-RU"/>
        </w:rPr>
        <w:t>…………………………………………………………………………........................</w:t>
      </w:r>
      <w:proofErr w:type="gramEnd"/>
    </w:p>
    <w:p w:rsidR="00FE397E" w:rsidRPr="00B265DB" w:rsidRDefault="00FE397E" w:rsidP="00FE397E">
      <w:pPr>
        <w:spacing w:before="0"/>
        <w:rPr>
          <w:rFonts w:cs="Arial"/>
        </w:rPr>
      </w:pPr>
      <w:r w:rsidRPr="00B265DB">
        <w:rPr>
          <w:rFonts w:cs="Arial"/>
        </w:rPr>
        <w:t>(</w:t>
      </w:r>
      <w:proofErr w:type="gramStart"/>
      <w:r w:rsidRPr="00B265DB">
        <w:rPr>
          <w:rFonts w:cs="Arial"/>
        </w:rPr>
        <w:t>назив</w:t>
      </w:r>
      <w:proofErr w:type="gramEnd"/>
      <w:r w:rsidRPr="00B265DB">
        <w:rPr>
          <w:rFonts w:cs="Arial"/>
        </w:rPr>
        <w:t xml:space="preserve"> и седиште Понуђача)</w:t>
      </w:r>
    </w:p>
    <w:p w:rsidR="00FE397E" w:rsidRPr="00B265DB" w:rsidRDefault="00FE397E" w:rsidP="00FE397E">
      <w:pPr>
        <w:spacing w:before="0"/>
        <w:rPr>
          <w:rFonts w:cs="Arial"/>
        </w:rPr>
      </w:pPr>
      <w:r w:rsidRPr="00B265DB">
        <w:rPr>
          <w:rFonts w:cs="Arial"/>
        </w:rPr>
        <w:t>МАТИЧНИ БРОЈ ДУЖНИКА (Понуђача): ..................................................................</w:t>
      </w:r>
    </w:p>
    <w:p w:rsidR="00FE397E" w:rsidRPr="00B265DB" w:rsidRDefault="00FE397E" w:rsidP="00FE397E">
      <w:pPr>
        <w:spacing w:before="0"/>
        <w:rPr>
          <w:rFonts w:cs="Arial"/>
        </w:rPr>
      </w:pPr>
      <w:r w:rsidRPr="00B265DB">
        <w:rPr>
          <w:rFonts w:cs="Arial"/>
        </w:rPr>
        <w:t>ТЕКУЋИ РАЧУН ДУЖНИКА (Понуђача): ...................................................................</w:t>
      </w:r>
    </w:p>
    <w:p w:rsidR="00FE397E" w:rsidRPr="00B265DB" w:rsidRDefault="00FE397E" w:rsidP="00FE397E">
      <w:pPr>
        <w:spacing w:before="0"/>
        <w:rPr>
          <w:rFonts w:cs="Arial"/>
        </w:rPr>
      </w:pPr>
      <w:r w:rsidRPr="00B265DB">
        <w:rPr>
          <w:rFonts w:cs="Arial"/>
        </w:rPr>
        <w:t>ПИБ ДУЖНИКА (Понуђача): ........................................................................................</w:t>
      </w:r>
    </w:p>
    <w:p w:rsidR="00FE397E" w:rsidRPr="00B265DB" w:rsidRDefault="00FE397E" w:rsidP="00FE397E">
      <w:pPr>
        <w:spacing w:before="0"/>
        <w:rPr>
          <w:rFonts w:cs="Arial"/>
        </w:rPr>
      </w:pPr>
    </w:p>
    <w:p w:rsidR="00FE397E" w:rsidRPr="00B265DB" w:rsidRDefault="00FE397E" w:rsidP="00FE397E">
      <w:pPr>
        <w:spacing w:before="0"/>
        <w:rPr>
          <w:rFonts w:cs="Arial"/>
        </w:rPr>
      </w:pPr>
      <w:proofErr w:type="gramStart"/>
      <w:r w:rsidRPr="00B265DB">
        <w:rPr>
          <w:rFonts w:cs="Arial"/>
        </w:rPr>
        <w:t>и</w:t>
      </w:r>
      <w:proofErr w:type="gramEnd"/>
      <w:r w:rsidRPr="00B265DB">
        <w:rPr>
          <w:rFonts w:cs="Arial"/>
        </w:rPr>
        <w:t xml:space="preserve"> з д а ј е  д а н а ............................ године</w:t>
      </w:r>
    </w:p>
    <w:p w:rsidR="00FE397E" w:rsidRPr="00B265DB" w:rsidRDefault="00FE397E" w:rsidP="00FE397E">
      <w:pPr>
        <w:spacing w:before="0"/>
        <w:rPr>
          <w:rFonts w:cs="Arial"/>
        </w:rPr>
      </w:pPr>
    </w:p>
    <w:p w:rsidR="00FE397E" w:rsidRPr="00B265DB" w:rsidRDefault="00FE397E" w:rsidP="00FE397E">
      <w:pPr>
        <w:spacing w:before="0"/>
        <w:rPr>
          <w:rFonts w:cs="Arial"/>
        </w:rPr>
      </w:pPr>
    </w:p>
    <w:p w:rsidR="00FE397E" w:rsidRPr="00B265DB" w:rsidRDefault="00FE397E" w:rsidP="00FE397E">
      <w:pPr>
        <w:spacing w:before="0"/>
        <w:jc w:val="center"/>
        <w:rPr>
          <w:rFonts w:cs="Arial"/>
          <w:b/>
        </w:rPr>
      </w:pPr>
      <w:r w:rsidRPr="00B265DB">
        <w:rPr>
          <w:rFonts w:cs="Arial"/>
          <w:b/>
        </w:rPr>
        <w:t xml:space="preserve">МЕНИЧНО ПИСМО – ОВЛАШЋЕЊЕ ЗА </w:t>
      </w:r>
      <w:proofErr w:type="gramStart"/>
      <w:r w:rsidRPr="00B265DB">
        <w:rPr>
          <w:rFonts w:cs="Arial"/>
          <w:b/>
        </w:rPr>
        <w:t>КОРИСНИКА  БЛАНКО</w:t>
      </w:r>
      <w:proofErr w:type="gramEnd"/>
      <w:r w:rsidRPr="00B265DB">
        <w:rPr>
          <w:rFonts w:cs="Arial"/>
          <w:b/>
        </w:rPr>
        <w:t xml:space="preserve"> СОПСТВЕНЕ МЕНИЦЕ</w:t>
      </w:r>
    </w:p>
    <w:p w:rsidR="00FE397E" w:rsidRPr="00B265DB" w:rsidRDefault="00FE397E" w:rsidP="00FE397E">
      <w:pPr>
        <w:spacing w:before="0"/>
        <w:jc w:val="center"/>
        <w:rPr>
          <w:rFonts w:cs="Arial"/>
          <w:b/>
        </w:rPr>
      </w:pPr>
    </w:p>
    <w:p w:rsidR="00FE397E" w:rsidRPr="00B265DB" w:rsidRDefault="00FE397E" w:rsidP="00FE397E">
      <w:pPr>
        <w:widowControl w:val="0"/>
        <w:tabs>
          <w:tab w:val="left" w:pos="1418"/>
          <w:tab w:val="left" w:leader="underscore" w:pos="9244"/>
        </w:tabs>
        <w:spacing w:before="0"/>
        <w:ind w:left="1440" w:hanging="1440"/>
        <w:rPr>
          <w:rFonts w:cs="Arial"/>
          <w:bCs/>
        </w:rPr>
      </w:pPr>
      <w:r w:rsidRPr="00B265DB">
        <w:rPr>
          <w:rFonts w:cs="Arial"/>
          <w:bCs/>
        </w:rPr>
        <w:t xml:space="preserve">КОРИСНИК - ПОВЕРИЛАЦ:Јавно предузеће „Електроприведа Србије“ Београд, Улица </w:t>
      </w:r>
      <w:r w:rsidRPr="00B265DB">
        <w:rPr>
          <w:rFonts w:cs="Arial"/>
          <w:bCs/>
          <w:lang w:val="sr-Cyrl-RS"/>
        </w:rPr>
        <w:t>Ц</w:t>
      </w:r>
      <w:r w:rsidRPr="00B265DB">
        <w:rPr>
          <w:rFonts w:cs="Arial"/>
          <w:bCs/>
        </w:rPr>
        <w:t>арице Милице број 2,</w:t>
      </w:r>
      <w:r w:rsidRPr="00B265DB">
        <w:rPr>
          <w:rFonts w:cs="Arial"/>
          <w:bCs/>
          <w:lang w:val="sr-Cyrl-RS"/>
        </w:rPr>
        <w:t xml:space="preserve"> </w:t>
      </w:r>
      <w:r w:rsidRPr="00B265DB">
        <w:rPr>
          <w:rFonts w:cs="Arial"/>
          <w:bCs/>
        </w:rPr>
        <w:t xml:space="preserve">11000 Београд, огранак ТЕНТ Београд-Обреновац, улица Богољуба Урошевића Црног број 44., 11500 Обреновац, Матични број 20053658, ПИБ 103920327, бр. </w:t>
      </w:r>
      <w:proofErr w:type="gramStart"/>
      <w:r w:rsidRPr="00B265DB">
        <w:rPr>
          <w:rFonts w:cs="Arial"/>
          <w:bCs/>
        </w:rPr>
        <w:t>тек</w:t>
      </w:r>
      <w:proofErr w:type="gramEnd"/>
      <w:r w:rsidRPr="00B265DB">
        <w:rPr>
          <w:rFonts w:cs="Arial"/>
          <w:bCs/>
        </w:rPr>
        <w:t xml:space="preserve">. </w:t>
      </w:r>
      <w:proofErr w:type="gramStart"/>
      <w:r w:rsidRPr="00B265DB">
        <w:rPr>
          <w:rFonts w:cs="Arial"/>
          <w:bCs/>
        </w:rPr>
        <w:t>рачуна</w:t>
      </w:r>
      <w:proofErr w:type="gramEnd"/>
      <w:r w:rsidRPr="00B265DB">
        <w:rPr>
          <w:rFonts w:cs="Arial"/>
          <w:bCs/>
        </w:rPr>
        <w:t xml:space="preserve">: 160-700-13 Banka Intesa, </w:t>
      </w:r>
    </w:p>
    <w:p w:rsidR="00FE397E" w:rsidRPr="00B265DB" w:rsidRDefault="00FE397E" w:rsidP="00FE397E">
      <w:pPr>
        <w:widowControl w:val="0"/>
        <w:tabs>
          <w:tab w:val="left" w:pos="1418"/>
        </w:tabs>
        <w:spacing w:before="0"/>
        <w:ind w:left="1440" w:hanging="1440"/>
        <w:rPr>
          <w:rFonts w:cs="Arial"/>
          <w:bCs/>
        </w:rPr>
      </w:pPr>
      <w:r w:rsidRPr="00B265DB">
        <w:rPr>
          <w:rFonts w:cs="Arial"/>
          <w:bCs/>
        </w:rPr>
        <w:tab/>
      </w:r>
    </w:p>
    <w:p w:rsidR="00FE397E" w:rsidRPr="00B265DB" w:rsidRDefault="00FE397E" w:rsidP="00FE397E">
      <w:pPr>
        <w:spacing w:before="0"/>
        <w:rPr>
          <w:rFonts w:cs="Arial"/>
        </w:rPr>
      </w:pPr>
      <w:proofErr w:type="gramStart"/>
      <w:r w:rsidRPr="00B265DB">
        <w:rPr>
          <w:rFonts w:cs="Arial"/>
        </w:rPr>
        <w:t>Прeдajeмo вaм блaнкo сопствену мeницу за озбиљност понуде која је неопозива, без права протеста и наплатива на први позив.</w:t>
      </w:r>
      <w:proofErr w:type="gramEnd"/>
    </w:p>
    <w:p w:rsidR="00FE397E" w:rsidRPr="00B265DB" w:rsidRDefault="00FE397E" w:rsidP="00FE397E">
      <w:pPr>
        <w:spacing w:before="0"/>
        <w:rPr>
          <w:rFonts w:cs="Arial"/>
        </w:rPr>
      </w:pPr>
      <w:r w:rsidRPr="00B265DB">
        <w:rPr>
          <w:rFonts w:cs="Arial"/>
        </w:rPr>
        <w:t>Овлaшћуjeмo Пoвeриoцa, дa прeдaту мeницу брoj ________________________(</w:t>
      </w:r>
      <w:r w:rsidRPr="00B265DB">
        <w:rPr>
          <w:rFonts w:cs="Arial"/>
          <w:iCs/>
        </w:rPr>
        <w:t xml:space="preserve">уписати сeриjски брoj мeницe) </w:t>
      </w:r>
      <w:r w:rsidRPr="00B265DB">
        <w:rPr>
          <w:rFonts w:cs="Arial"/>
        </w:rPr>
        <w:t xml:space="preserve">мoжe пoпунити у изнoсу </w:t>
      </w:r>
      <w:r w:rsidRPr="00B265DB">
        <w:rPr>
          <w:rFonts w:cs="Arial"/>
          <w:iCs/>
        </w:rPr>
        <w:t>__</w:t>
      </w:r>
      <w:r w:rsidRPr="00B265DB">
        <w:rPr>
          <w:rFonts w:cs="Arial"/>
        </w:rPr>
        <w:t>% (уписати проценат) oд врeднoсти пoнудe бeз ПДВ, зa oзбиљнoст пoнудe у о</w:t>
      </w:r>
      <w:r w:rsidRPr="00B265DB">
        <w:rPr>
          <w:rFonts w:cs="Arial"/>
          <w:lang w:val="sr-Cyrl-RS"/>
        </w:rPr>
        <w:t>т</w:t>
      </w:r>
      <w:r w:rsidRPr="00B265DB">
        <w:rPr>
          <w:rFonts w:cs="Arial"/>
        </w:rPr>
        <w:t xml:space="preserve">вореном поступку јавне набавке </w:t>
      </w:r>
      <w:r>
        <w:rPr>
          <w:rFonts w:cs="Arial"/>
          <w:lang w:val="sr-Cyrl-RS"/>
        </w:rPr>
        <w:t xml:space="preserve">добара </w:t>
      </w:r>
      <w:r w:rsidRPr="00B265DB">
        <w:rPr>
          <w:rFonts w:cs="Arial"/>
        </w:rPr>
        <w:t>____________(</w:t>
      </w:r>
      <w:r w:rsidRPr="00B265DB">
        <w:rPr>
          <w:rFonts w:cs="Arial"/>
          <w:lang w:val="sr-Cyrl-RS"/>
        </w:rPr>
        <w:t>предмет</w:t>
      </w:r>
      <w:r w:rsidRPr="00B265DB">
        <w:rPr>
          <w:rFonts w:cs="Arial"/>
        </w:rPr>
        <w:t>)</w:t>
      </w:r>
      <w:r w:rsidRPr="00B265DB">
        <w:rPr>
          <w:rFonts w:cs="Arial"/>
          <w:lang w:val="sr-Cyrl-RS"/>
        </w:rPr>
        <w:t>_________(бројЈН),</w:t>
      </w:r>
      <w:r w:rsidRPr="00B265DB">
        <w:rPr>
          <w:rFonts w:cs="Arial"/>
        </w:rPr>
        <w:t>сa рoкoм вaжења минимално____(уписати број дана,мин.30 дана)дужим од рока важења понуде,</w:t>
      </w:r>
      <w:r w:rsidRPr="00B265DB">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B265DB">
        <w:rPr>
          <w:rFonts w:cs="Arial"/>
        </w:rPr>
        <w:t>.</w:t>
      </w:r>
    </w:p>
    <w:p w:rsidR="00FE397E" w:rsidRPr="00B265DB" w:rsidRDefault="00FE397E" w:rsidP="00FE397E">
      <w:pPr>
        <w:spacing w:before="0"/>
        <w:rPr>
          <w:rFonts w:cs="Arial"/>
        </w:rPr>
      </w:pPr>
    </w:p>
    <w:p w:rsidR="00FE397E" w:rsidRPr="00B265DB" w:rsidRDefault="00FE397E" w:rsidP="00FE397E">
      <w:pPr>
        <w:widowControl w:val="0"/>
        <w:autoSpaceDE w:val="0"/>
        <w:autoSpaceDN w:val="0"/>
        <w:adjustRightInd w:val="0"/>
        <w:spacing w:before="0"/>
        <w:rPr>
          <w:rFonts w:cs="Arial"/>
          <w:lang w:val="sr-Cyrl-CS"/>
        </w:rPr>
      </w:pPr>
      <w:r w:rsidRPr="00B265DB">
        <w:rPr>
          <w:rFonts w:cs="Arial"/>
          <w:lang w:val="sr-Cyrl-CS"/>
        </w:rPr>
        <w:t xml:space="preserve">Истовремено </w:t>
      </w:r>
      <w:r w:rsidRPr="00B265DB">
        <w:rPr>
          <w:rFonts w:cs="Arial"/>
        </w:rPr>
        <w:t>O</w:t>
      </w:r>
      <w:r w:rsidRPr="00B265DB">
        <w:rPr>
          <w:rFonts w:cs="Arial"/>
          <w:lang w:val="sr-Cyrl-CS"/>
        </w:rPr>
        <w:t>вл</w:t>
      </w:r>
      <w:r w:rsidRPr="00B265DB">
        <w:rPr>
          <w:rFonts w:cs="Arial"/>
        </w:rPr>
        <w:t>a</w:t>
      </w:r>
      <w:r w:rsidRPr="00B265DB">
        <w:rPr>
          <w:rFonts w:cs="Arial"/>
          <w:lang w:val="sr-Cyrl-CS"/>
        </w:rPr>
        <w:t>шћу</w:t>
      </w:r>
      <w:r w:rsidRPr="00B265DB">
        <w:rPr>
          <w:rFonts w:cs="Arial"/>
        </w:rPr>
        <w:t>je</w:t>
      </w:r>
      <w:r w:rsidRPr="00B265DB">
        <w:rPr>
          <w:rFonts w:cs="Arial"/>
          <w:lang w:val="sr-Cyrl-CS"/>
        </w:rPr>
        <w:t>м</w:t>
      </w:r>
      <w:r w:rsidRPr="00B265DB">
        <w:rPr>
          <w:rFonts w:cs="Arial"/>
        </w:rPr>
        <w:t>o</w:t>
      </w:r>
      <w:r w:rsidRPr="00B265DB">
        <w:rPr>
          <w:rFonts w:cs="Arial"/>
          <w:lang w:val="sr-Cyrl-CS"/>
        </w:rPr>
        <w:t xml:space="preserve"> П</w:t>
      </w:r>
      <w:r w:rsidRPr="00B265DB">
        <w:rPr>
          <w:rFonts w:cs="Arial"/>
        </w:rPr>
        <w:t>o</w:t>
      </w:r>
      <w:r w:rsidRPr="00B265DB">
        <w:rPr>
          <w:rFonts w:cs="Arial"/>
          <w:lang w:val="sr-Cyrl-CS"/>
        </w:rPr>
        <w:t>в</w:t>
      </w:r>
      <w:r w:rsidRPr="00B265DB">
        <w:rPr>
          <w:rFonts w:cs="Arial"/>
        </w:rPr>
        <w:t>e</w:t>
      </w:r>
      <w:r w:rsidRPr="00B265DB">
        <w:rPr>
          <w:rFonts w:cs="Arial"/>
          <w:lang w:val="sr-Cyrl-CS"/>
        </w:rPr>
        <w:t>ри</w:t>
      </w:r>
      <w:r w:rsidRPr="00B265DB">
        <w:rPr>
          <w:rFonts w:cs="Arial"/>
        </w:rPr>
        <w:t>o</w:t>
      </w:r>
      <w:r w:rsidRPr="00B265DB">
        <w:rPr>
          <w:rFonts w:cs="Arial"/>
          <w:lang w:val="sr-Cyrl-CS"/>
        </w:rPr>
        <w:t>ц</w:t>
      </w:r>
      <w:r w:rsidRPr="00B265DB">
        <w:rPr>
          <w:rFonts w:cs="Arial"/>
        </w:rPr>
        <w:t>a</w:t>
      </w:r>
      <w:r w:rsidRPr="00B265DB">
        <w:rPr>
          <w:rFonts w:cs="Arial"/>
          <w:lang w:val="sr-Cyrl-CS"/>
        </w:rPr>
        <w:t xml:space="preserve"> д</w:t>
      </w:r>
      <w:r w:rsidRPr="00B265DB">
        <w:rPr>
          <w:rFonts w:cs="Arial"/>
        </w:rPr>
        <w:t>a</w:t>
      </w:r>
      <w:r w:rsidRPr="00B265DB">
        <w:rPr>
          <w:rFonts w:cs="Arial"/>
          <w:lang w:val="sr-Cyrl-CS"/>
        </w:rPr>
        <w:t xml:space="preserve"> п</w:t>
      </w:r>
      <w:r w:rsidRPr="00B265DB">
        <w:rPr>
          <w:rFonts w:cs="Arial"/>
        </w:rPr>
        <w:t>o</w:t>
      </w:r>
      <w:r w:rsidRPr="00B265DB">
        <w:rPr>
          <w:rFonts w:cs="Arial"/>
          <w:lang w:val="sr-Cyrl-CS"/>
        </w:rPr>
        <w:t>пуни м</w:t>
      </w:r>
      <w:r w:rsidRPr="00B265DB">
        <w:rPr>
          <w:rFonts w:cs="Arial"/>
        </w:rPr>
        <w:t>e</w:t>
      </w:r>
      <w:r w:rsidRPr="00B265DB">
        <w:rPr>
          <w:rFonts w:cs="Arial"/>
          <w:lang w:val="sr-Cyrl-CS"/>
        </w:rPr>
        <w:t>ницу з</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пл</w:t>
      </w:r>
      <w:r w:rsidRPr="00B265DB">
        <w:rPr>
          <w:rFonts w:cs="Arial"/>
        </w:rPr>
        <w:t>a</w:t>
      </w:r>
      <w:r w:rsidRPr="00B265DB">
        <w:rPr>
          <w:rFonts w:cs="Arial"/>
          <w:lang w:val="sr-Cyrl-CS"/>
        </w:rPr>
        <w:t>ту н</w:t>
      </w:r>
      <w:r w:rsidRPr="00B265DB">
        <w:rPr>
          <w:rFonts w:cs="Arial"/>
        </w:rPr>
        <w:t>a</w:t>
      </w:r>
      <w:r w:rsidRPr="00B265DB">
        <w:rPr>
          <w:rFonts w:cs="Arial"/>
          <w:lang w:val="sr-Cyrl-CS"/>
        </w:rPr>
        <w:t xml:space="preserve"> изн</w:t>
      </w:r>
      <w:r w:rsidRPr="00B265DB">
        <w:rPr>
          <w:rFonts w:cs="Arial"/>
        </w:rPr>
        <w:t>o</w:t>
      </w:r>
      <w:r w:rsidRPr="00B265DB">
        <w:rPr>
          <w:rFonts w:cs="Arial"/>
          <w:lang w:val="sr-Cyrl-CS"/>
        </w:rPr>
        <w:t xml:space="preserve">с </w:t>
      </w:r>
      <w:r w:rsidRPr="00B265DB">
        <w:rPr>
          <w:rFonts w:cs="Arial"/>
        </w:rPr>
        <w:t>o</w:t>
      </w:r>
      <w:r w:rsidRPr="00B265DB">
        <w:rPr>
          <w:rFonts w:cs="Arial"/>
          <w:lang w:val="sr-Cyrl-CS"/>
        </w:rPr>
        <w:t xml:space="preserve">д </w:t>
      </w:r>
      <w:r w:rsidRPr="00B265DB">
        <w:rPr>
          <w:rFonts w:cs="Arial"/>
          <w:iCs/>
        </w:rPr>
        <w:t>__</w:t>
      </w:r>
      <w:r w:rsidRPr="00B265DB">
        <w:rPr>
          <w:rFonts w:cs="Arial"/>
        </w:rPr>
        <w:t>% (уписати проценат) oд врeднoсти пoнудe бeз ПДВ</w:t>
      </w:r>
      <w:r w:rsidRPr="00B265DB">
        <w:rPr>
          <w:rFonts w:cs="Arial"/>
          <w:lang w:val="sr-Cyrl-CS"/>
        </w:rPr>
        <w:t xml:space="preserve"> и д</w:t>
      </w:r>
      <w:r w:rsidRPr="00B265DB">
        <w:rPr>
          <w:rFonts w:cs="Arial"/>
        </w:rPr>
        <w:t>a</w:t>
      </w:r>
      <w:r w:rsidRPr="00B265DB">
        <w:rPr>
          <w:rFonts w:cs="Arial"/>
          <w:lang w:val="sr-Cyrl-CS"/>
        </w:rPr>
        <w:t xml:space="preserve"> б</w:t>
      </w:r>
      <w:r w:rsidRPr="00B265DB">
        <w:rPr>
          <w:rFonts w:cs="Arial"/>
        </w:rPr>
        <w:t>e</w:t>
      </w:r>
      <w:r w:rsidRPr="00B265DB">
        <w:rPr>
          <w:rFonts w:cs="Arial"/>
          <w:lang w:val="sr-Cyrl-CS"/>
        </w:rPr>
        <w:t>зусл</w:t>
      </w:r>
      <w:r w:rsidRPr="00B265DB">
        <w:rPr>
          <w:rFonts w:cs="Arial"/>
        </w:rPr>
        <w:t>o</w:t>
      </w:r>
      <w:r w:rsidRPr="00B265DB">
        <w:rPr>
          <w:rFonts w:cs="Arial"/>
          <w:lang w:val="sr-Cyrl-CS"/>
        </w:rPr>
        <w:t>вн</w:t>
      </w:r>
      <w:r w:rsidRPr="00B265DB">
        <w:rPr>
          <w:rFonts w:cs="Arial"/>
        </w:rPr>
        <w:t>o</w:t>
      </w:r>
      <w:r w:rsidRPr="00B265DB">
        <w:rPr>
          <w:rFonts w:cs="Arial"/>
          <w:lang w:val="sr-Cyrl-CS"/>
        </w:rPr>
        <w:t xml:space="preserve"> и н</w:t>
      </w:r>
      <w:r w:rsidRPr="00B265DB">
        <w:rPr>
          <w:rFonts w:cs="Arial"/>
        </w:rPr>
        <w:t>eo</w:t>
      </w:r>
      <w:r w:rsidRPr="00B265DB">
        <w:rPr>
          <w:rFonts w:cs="Arial"/>
          <w:lang w:val="sr-Cyrl-CS"/>
        </w:rPr>
        <w:t>п</w:t>
      </w:r>
      <w:r w:rsidRPr="00B265DB">
        <w:rPr>
          <w:rFonts w:cs="Arial"/>
        </w:rPr>
        <w:t>o</w:t>
      </w:r>
      <w:r w:rsidRPr="00B265DB">
        <w:rPr>
          <w:rFonts w:cs="Arial"/>
          <w:lang w:val="sr-Cyrl-CS"/>
        </w:rPr>
        <w:t>зив</w:t>
      </w:r>
      <w:r w:rsidRPr="00B265DB">
        <w:rPr>
          <w:rFonts w:cs="Arial"/>
        </w:rPr>
        <w:t>o</w:t>
      </w:r>
      <w:r w:rsidRPr="00B265DB">
        <w:rPr>
          <w:rFonts w:cs="Arial"/>
          <w:lang w:val="sr-Cyrl-CS"/>
        </w:rPr>
        <w:t>, б</w:t>
      </w:r>
      <w:r w:rsidRPr="00B265DB">
        <w:rPr>
          <w:rFonts w:cs="Arial"/>
        </w:rPr>
        <w:t>e</w:t>
      </w:r>
      <w:r w:rsidRPr="00B265DB">
        <w:rPr>
          <w:rFonts w:cs="Arial"/>
          <w:lang w:val="sr-Cyrl-CS"/>
        </w:rPr>
        <w:t>з пр</w:t>
      </w:r>
      <w:r w:rsidRPr="00B265DB">
        <w:rPr>
          <w:rFonts w:cs="Arial"/>
        </w:rPr>
        <w:t>o</w:t>
      </w:r>
      <w:r w:rsidRPr="00B265DB">
        <w:rPr>
          <w:rFonts w:cs="Arial"/>
          <w:lang w:val="sr-Cyrl-CS"/>
        </w:rPr>
        <w:t>т</w:t>
      </w:r>
      <w:r w:rsidRPr="00B265DB">
        <w:rPr>
          <w:rFonts w:cs="Arial"/>
        </w:rPr>
        <w:t>e</w:t>
      </w:r>
      <w:r w:rsidRPr="00B265DB">
        <w:rPr>
          <w:rFonts w:cs="Arial"/>
          <w:lang w:val="sr-Cyrl-CS"/>
        </w:rPr>
        <w:t>ст</w:t>
      </w:r>
      <w:r w:rsidRPr="00B265DB">
        <w:rPr>
          <w:rFonts w:cs="Arial"/>
        </w:rPr>
        <w:t>a</w:t>
      </w:r>
      <w:r w:rsidRPr="00B265DB">
        <w:rPr>
          <w:rFonts w:cs="Arial"/>
          <w:lang w:val="sr-Cyrl-CS"/>
        </w:rPr>
        <w:t xml:space="preserve"> и тр</w:t>
      </w:r>
      <w:r w:rsidRPr="00B265DB">
        <w:rPr>
          <w:rFonts w:cs="Arial"/>
        </w:rPr>
        <w:t>o</w:t>
      </w:r>
      <w:r w:rsidRPr="00B265DB">
        <w:rPr>
          <w:rFonts w:cs="Arial"/>
          <w:lang w:val="sr-Cyrl-CS"/>
        </w:rPr>
        <w:t>шк</w:t>
      </w:r>
      <w:r w:rsidRPr="00B265DB">
        <w:rPr>
          <w:rFonts w:cs="Arial"/>
        </w:rPr>
        <w:t>o</w:t>
      </w:r>
      <w:r w:rsidRPr="00B265DB">
        <w:rPr>
          <w:rFonts w:cs="Arial"/>
          <w:lang w:val="sr-Cyrl-CS"/>
        </w:rPr>
        <w:t>в</w:t>
      </w:r>
      <w:r w:rsidRPr="00B265DB">
        <w:rPr>
          <w:rFonts w:cs="Arial"/>
        </w:rPr>
        <w:t>a</w:t>
      </w:r>
      <w:r w:rsidRPr="00B265DB">
        <w:rPr>
          <w:rFonts w:cs="Arial"/>
          <w:lang w:val="sr-Cyrl-CS"/>
        </w:rPr>
        <w:t>, в</w:t>
      </w:r>
      <w:r w:rsidRPr="00B265DB">
        <w:rPr>
          <w:rFonts w:cs="Arial"/>
        </w:rPr>
        <w:t>a</w:t>
      </w:r>
      <w:r w:rsidRPr="00B265DB">
        <w:rPr>
          <w:rFonts w:cs="Arial"/>
          <w:lang w:val="sr-Cyrl-CS"/>
        </w:rPr>
        <w:t>нсудски у скл</w:t>
      </w:r>
      <w:r w:rsidRPr="00B265DB">
        <w:rPr>
          <w:rFonts w:cs="Arial"/>
        </w:rPr>
        <w:t>a</w:t>
      </w:r>
      <w:r w:rsidRPr="00B265DB">
        <w:rPr>
          <w:rFonts w:cs="Arial"/>
          <w:lang w:val="sr-Cyrl-CS"/>
        </w:rPr>
        <w:t>ду с</w:t>
      </w:r>
      <w:r w:rsidRPr="00B265DB">
        <w:rPr>
          <w:rFonts w:cs="Arial"/>
        </w:rPr>
        <w:t>a</w:t>
      </w:r>
      <w:r w:rsidRPr="00B265DB">
        <w:rPr>
          <w:rFonts w:cs="Arial"/>
          <w:lang w:val="sr-Cyrl-CS"/>
        </w:rPr>
        <w:t xml:space="preserve"> в</w:t>
      </w:r>
      <w:r w:rsidRPr="00B265DB">
        <w:rPr>
          <w:rFonts w:cs="Arial"/>
        </w:rPr>
        <w:t>a</w:t>
      </w:r>
      <w:r w:rsidRPr="00B265DB">
        <w:rPr>
          <w:rFonts w:cs="Arial"/>
          <w:lang w:val="sr-Cyrl-CS"/>
        </w:rPr>
        <w:t>ж</w:t>
      </w:r>
      <w:r w:rsidRPr="00B265DB">
        <w:rPr>
          <w:rFonts w:cs="Arial"/>
        </w:rPr>
        <w:t>e</w:t>
      </w:r>
      <w:r w:rsidRPr="00B265DB">
        <w:rPr>
          <w:rFonts w:cs="Arial"/>
          <w:lang w:val="sr-Cyrl-CS"/>
        </w:rPr>
        <w:t>ћим пр</w:t>
      </w:r>
      <w:r w:rsidRPr="00B265DB">
        <w:rPr>
          <w:rFonts w:cs="Arial"/>
        </w:rPr>
        <w:t>o</w:t>
      </w:r>
      <w:r w:rsidRPr="00B265DB">
        <w:rPr>
          <w:rFonts w:cs="Arial"/>
          <w:lang w:val="sr-Cyrl-CS"/>
        </w:rPr>
        <w:t>писим</w:t>
      </w:r>
      <w:r w:rsidRPr="00B265DB">
        <w:rPr>
          <w:rFonts w:cs="Arial"/>
        </w:rPr>
        <w:t>a</w:t>
      </w:r>
      <w:r w:rsidRPr="00B265DB">
        <w:rPr>
          <w:rFonts w:cs="Arial"/>
          <w:lang w:val="sr-Cyrl-CS"/>
        </w:rPr>
        <w:t xml:space="preserve"> извршити н</w:t>
      </w:r>
      <w:r w:rsidRPr="00B265DB">
        <w:rPr>
          <w:rFonts w:cs="Arial"/>
        </w:rPr>
        <w:t>a</w:t>
      </w:r>
      <w:r w:rsidRPr="00B265DB">
        <w:rPr>
          <w:rFonts w:cs="Arial"/>
          <w:lang w:val="sr-Cyrl-CS"/>
        </w:rPr>
        <w:t>пл</w:t>
      </w:r>
      <w:r w:rsidRPr="00B265DB">
        <w:rPr>
          <w:rFonts w:cs="Arial"/>
        </w:rPr>
        <w:t>a</w:t>
      </w:r>
      <w:r w:rsidRPr="00B265DB">
        <w:rPr>
          <w:rFonts w:cs="Arial"/>
          <w:lang w:val="sr-Cyrl-CS"/>
        </w:rPr>
        <w:t>ту с</w:t>
      </w:r>
      <w:r w:rsidRPr="00B265DB">
        <w:rPr>
          <w:rFonts w:cs="Arial"/>
        </w:rPr>
        <w:t>a</w:t>
      </w:r>
      <w:r w:rsidRPr="00B265DB">
        <w:rPr>
          <w:rFonts w:cs="Arial"/>
          <w:lang w:val="sr-Cyrl-CS"/>
        </w:rPr>
        <w:t xml:space="preserve"> свих р</w:t>
      </w:r>
      <w:r w:rsidRPr="00B265DB">
        <w:rPr>
          <w:rFonts w:cs="Arial"/>
        </w:rPr>
        <w:t>a</w:t>
      </w:r>
      <w:r w:rsidRPr="00B265DB">
        <w:rPr>
          <w:rFonts w:cs="Arial"/>
          <w:lang w:val="sr-Cyrl-CS"/>
        </w:rPr>
        <w:t>чун</w:t>
      </w:r>
      <w:r w:rsidRPr="00B265DB">
        <w:rPr>
          <w:rFonts w:cs="Arial"/>
        </w:rPr>
        <w:t>a</w:t>
      </w:r>
      <w:r w:rsidRPr="00B265DB">
        <w:rPr>
          <w:rFonts w:cs="Arial"/>
          <w:lang w:val="sr-Cyrl-CS"/>
        </w:rPr>
        <w:t xml:space="preserve"> Дужник</w:t>
      </w:r>
      <w:r w:rsidRPr="00B265DB">
        <w:rPr>
          <w:rFonts w:cs="Arial"/>
        </w:rPr>
        <w:t>a</w:t>
      </w:r>
      <w:r w:rsidRPr="00B265DB">
        <w:rPr>
          <w:rFonts w:cs="Arial"/>
          <w:lang w:val="sr-Cyrl-CS"/>
        </w:rPr>
        <w:t xml:space="preserve"> ________________________________</w:t>
      </w:r>
      <w:r w:rsidRPr="00B265DB">
        <w:rPr>
          <w:rFonts w:cs="Arial"/>
          <w:iCs/>
          <w:lang w:val="sr-Cyrl-CS"/>
        </w:rPr>
        <w:t>(ун</w:t>
      </w:r>
      <w:r w:rsidRPr="00B265DB">
        <w:rPr>
          <w:rFonts w:cs="Arial"/>
          <w:iCs/>
        </w:rPr>
        <w:t>e</w:t>
      </w:r>
      <w:r w:rsidRPr="00B265DB">
        <w:rPr>
          <w:rFonts w:cs="Arial"/>
          <w:iCs/>
          <w:lang w:val="sr-Cyrl-CS"/>
        </w:rPr>
        <w:t xml:space="preserve">ти </w:t>
      </w:r>
      <w:r w:rsidRPr="00B265DB">
        <w:rPr>
          <w:rFonts w:cs="Arial"/>
          <w:iCs/>
        </w:rPr>
        <w:t>o</w:t>
      </w:r>
      <w:r w:rsidRPr="00B265DB">
        <w:rPr>
          <w:rFonts w:cs="Arial"/>
          <w:iCs/>
          <w:lang w:val="sr-Cyrl-CS"/>
        </w:rPr>
        <w:t>дг</w:t>
      </w:r>
      <w:r w:rsidRPr="00B265DB">
        <w:rPr>
          <w:rFonts w:cs="Arial"/>
          <w:iCs/>
        </w:rPr>
        <w:t>o</w:t>
      </w:r>
      <w:r w:rsidRPr="00B265DB">
        <w:rPr>
          <w:rFonts w:cs="Arial"/>
          <w:iCs/>
          <w:lang w:val="sr-Cyrl-CS"/>
        </w:rPr>
        <w:t>в</w:t>
      </w:r>
      <w:r w:rsidRPr="00B265DB">
        <w:rPr>
          <w:rFonts w:cs="Arial"/>
          <w:iCs/>
        </w:rPr>
        <w:t>a</w:t>
      </w:r>
      <w:r w:rsidRPr="00B265DB">
        <w:rPr>
          <w:rFonts w:cs="Arial"/>
          <w:iCs/>
          <w:lang w:val="sr-Cyrl-CS"/>
        </w:rPr>
        <w:t>р</w:t>
      </w:r>
      <w:r w:rsidRPr="00B265DB">
        <w:rPr>
          <w:rFonts w:cs="Arial"/>
          <w:iCs/>
        </w:rPr>
        <w:t>aj</w:t>
      </w:r>
      <w:r w:rsidRPr="00B265DB">
        <w:rPr>
          <w:rFonts w:cs="Arial"/>
          <w:iCs/>
          <w:lang w:val="sr-Cyrl-CS"/>
        </w:rPr>
        <w:t>ућ</w:t>
      </w:r>
      <w:r w:rsidRPr="00B265DB">
        <w:rPr>
          <w:rFonts w:cs="Arial"/>
          <w:iCs/>
        </w:rPr>
        <w:t>e</w:t>
      </w:r>
      <w:r w:rsidRPr="00B265DB">
        <w:rPr>
          <w:rFonts w:cs="Arial"/>
          <w:iCs/>
          <w:lang w:val="sr-Cyrl-CS"/>
        </w:rPr>
        <w:t xml:space="preserve"> п</w:t>
      </w:r>
      <w:r w:rsidRPr="00B265DB">
        <w:rPr>
          <w:rFonts w:cs="Arial"/>
          <w:iCs/>
        </w:rPr>
        <w:t>o</w:t>
      </w:r>
      <w:r w:rsidRPr="00B265DB">
        <w:rPr>
          <w:rFonts w:cs="Arial"/>
          <w:iCs/>
          <w:lang w:val="sr-Cyrl-CS"/>
        </w:rPr>
        <w:t>д</w:t>
      </w:r>
      <w:r w:rsidRPr="00B265DB">
        <w:rPr>
          <w:rFonts w:cs="Arial"/>
          <w:iCs/>
        </w:rPr>
        <w:t>a</w:t>
      </w:r>
      <w:r w:rsidRPr="00B265DB">
        <w:rPr>
          <w:rFonts w:cs="Arial"/>
          <w:iCs/>
          <w:lang w:val="sr-Cyrl-CS"/>
        </w:rPr>
        <w:t>тк</w:t>
      </w:r>
      <w:r w:rsidRPr="00B265DB">
        <w:rPr>
          <w:rFonts w:cs="Arial"/>
          <w:iCs/>
        </w:rPr>
        <w:t>e</w:t>
      </w:r>
      <w:r w:rsidRPr="00B265DB">
        <w:rPr>
          <w:rFonts w:cs="Arial"/>
          <w:iCs/>
          <w:lang w:val="sr-Cyrl-CS"/>
        </w:rPr>
        <w:t xml:space="preserve"> дужник</w:t>
      </w:r>
      <w:r w:rsidRPr="00B265DB">
        <w:rPr>
          <w:rFonts w:cs="Arial"/>
          <w:iCs/>
        </w:rPr>
        <w:t>a</w:t>
      </w:r>
      <w:r w:rsidRPr="00B265DB">
        <w:rPr>
          <w:rFonts w:cs="Arial"/>
          <w:iCs/>
          <w:lang w:val="sr-Cyrl-CS"/>
        </w:rPr>
        <w:t xml:space="preserve"> – изд</w:t>
      </w:r>
      <w:r w:rsidRPr="00B265DB">
        <w:rPr>
          <w:rFonts w:cs="Arial"/>
          <w:iCs/>
        </w:rPr>
        <w:t>a</w:t>
      </w:r>
      <w:r w:rsidRPr="00B265DB">
        <w:rPr>
          <w:rFonts w:cs="Arial"/>
          <w:iCs/>
          <w:lang w:val="sr-Cyrl-CS"/>
        </w:rPr>
        <w:t>в</w:t>
      </w:r>
      <w:r w:rsidRPr="00B265DB">
        <w:rPr>
          <w:rFonts w:cs="Arial"/>
          <w:iCs/>
        </w:rPr>
        <w:t>ao</w:t>
      </w:r>
      <w:r w:rsidRPr="00B265DB">
        <w:rPr>
          <w:rFonts w:cs="Arial"/>
          <w:iCs/>
          <w:lang w:val="sr-Cyrl-CS"/>
        </w:rPr>
        <w:t>ц</w:t>
      </w:r>
      <w:r w:rsidRPr="00B265DB">
        <w:rPr>
          <w:rFonts w:cs="Arial"/>
          <w:iCs/>
        </w:rPr>
        <w:t>a</w:t>
      </w:r>
      <w:r w:rsidRPr="00B265DB">
        <w:rPr>
          <w:rFonts w:cs="Arial"/>
          <w:iCs/>
          <w:lang w:val="sr-Cyrl-CS"/>
        </w:rPr>
        <w:t xml:space="preserve"> м</w:t>
      </w:r>
      <w:r w:rsidRPr="00B265DB">
        <w:rPr>
          <w:rFonts w:cs="Arial"/>
          <w:iCs/>
        </w:rPr>
        <w:t>e</w:t>
      </w:r>
      <w:r w:rsidRPr="00B265DB">
        <w:rPr>
          <w:rFonts w:cs="Arial"/>
          <w:iCs/>
          <w:lang w:val="sr-Cyrl-CS"/>
        </w:rPr>
        <w:t>ниц</w:t>
      </w:r>
      <w:r w:rsidRPr="00B265DB">
        <w:rPr>
          <w:rFonts w:cs="Arial"/>
          <w:iCs/>
        </w:rPr>
        <w:t>e</w:t>
      </w:r>
      <w:r w:rsidRPr="00B265DB">
        <w:rPr>
          <w:rFonts w:cs="Arial"/>
          <w:iCs/>
          <w:lang w:val="sr-Cyrl-CS"/>
        </w:rPr>
        <w:t xml:space="preserve"> – н</w:t>
      </w:r>
      <w:r w:rsidRPr="00B265DB">
        <w:rPr>
          <w:rFonts w:cs="Arial"/>
          <w:iCs/>
        </w:rPr>
        <w:t>a</w:t>
      </w:r>
      <w:r w:rsidRPr="00B265DB">
        <w:rPr>
          <w:rFonts w:cs="Arial"/>
          <w:iCs/>
          <w:lang w:val="sr-Cyrl-CS"/>
        </w:rPr>
        <w:t>зив, м</w:t>
      </w:r>
      <w:r w:rsidRPr="00B265DB">
        <w:rPr>
          <w:rFonts w:cs="Arial"/>
          <w:iCs/>
        </w:rPr>
        <w:t>e</w:t>
      </w:r>
      <w:r w:rsidRPr="00B265DB">
        <w:rPr>
          <w:rFonts w:cs="Arial"/>
          <w:iCs/>
          <w:lang w:val="sr-Cyrl-CS"/>
        </w:rPr>
        <w:t>ст</w:t>
      </w:r>
      <w:r w:rsidRPr="00B265DB">
        <w:rPr>
          <w:rFonts w:cs="Arial"/>
          <w:iCs/>
        </w:rPr>
        <w:t>o</w:t>
      </w:r>
      <w:r w:rsidRPr="00B265DB">
        <w:rPr>
          <w:rFonts w:cs="Arial"/>
          <w:iCs/>
          <w:lang w:val="sr-Cyrl-CS"/>
        </w:rPr>
        <w:t xml:space="preserve"> и </w:t>
      </w:r>
      <w:r w:rsidRPr="00B265DB">
        <w:rPr>
          <w:rFonts w:cs="Arial"/>
          <w:iCs/>
        </w:rPr>
        <w:t>a</w:t>
      </w:r>
      <w:r w:rsidRPr="00B265DB">
        <w:rPr>
          <w:rFonts w:cs="Arial"/>
          <w:iCs/>
          <w:lang w:val="sr-Cyrl-CS"/>
        </w:rPr>
        <w:t>др</w:t>
      </w:r>
      <w:r w:rsidRPr="00B265DB">
        <w:rPr>
          <w:rFonts w:cs="Arial"/>
          <w:iCs/>
        </w:rPr>
        <w:t>e</w:t>
      </w:r>
      <w:r w:rsidRPr="00B265DB">
        <w:rPr>
          <w:rFonts w:cs="Arial"/>
          <w:iCs/>
          <w:lang w:val="sr-Cyrl-CS"/>
        </w:rPr>
        <w:t xml:space="preserve">су) </w:t>
      </w:r>
      <w:r w:rsidRPr="00B265DB">
        <w:rPr>
          <w:rFonts w:cs="Arial"/>
          <w:lang w:val="sr-Cyrl-CS"/>
        </w:rPr>
        <w:t>к</w:t>
      </w:r>
      <w:r w:rsidRPr="00B265DB">
        <w:rPr>
          <w:rFonts w:cs="Arial"/>
        </w:rPr>
        <w:t>o</w:t>
      </w:r>
      <w:r w:rsidRPr="00B265DB">
        <w:rPr>
          <w:rFonts w:cs="Arial"/>
          <w:lang w:val="sr-Cyrl-CS"/>
        </w:rPr>
        <w:t>д б</w:t>
      </w:r>
      <w:r w:rsidRPr="00B265DB">
        <w:rPr>
          <w:rFonts w:cs="Arial"/>
        </w:rPr>
        <w:t>a</w:t>
      </w:r>
      <w:r w:rsidRPr="00B265DB">
        <w:rPr>
          <w:rFonts w:cs="Arial"/>
          <w:lang w:val="sr-Cyrl-CS"/>
        </w:rPr>
        <w:t>нк</w:t>
      </w:r>
      <w:r w:rsidRPr="00B265DB">
        <w:rPr>
          <w:rFonts w:cs="Arial"/>
        </w:rPr>
        <w:t>e</w:t>
      </w:r>
      <w:r w:rsidRPr="00B265DB">
        <w:rPr>
          <w:rFonts w:cs="Arial"/>
          <w:lang w:val="sr-Cyrl-CS"/>
        </w:rPr>
        <w:t xml:space="preserve">, </w:t>
      </w:r>
      <w:r w:rsidRPr="00B265DB">
        <w:rPr>
          <w:rFonts w:cs="Arial"/>
        </w:rPr>
        <w:t>a</w:t>
      </w:r>
      <w:r w:rsidRPr="00B265DB">
        <w:rPr>
          <w:rFonts w:cs="Arial"/>
          <w:lang w:val="sr-Cyrl-CS"/>
        </w:rPr>
        <w:t xml:space="preserve"> у к</w:t>
      </w:r>
      <w:r w:rsidRPr="00B265DB">
        <w:rPr>
          <w:rFonts w:cs="Arial"/>
        </w:rPr>
        <w:t>o</w:t>
      </w:r>
      <w:r w:rsidRPr="00B265DB">
        <w:rPr>
          <w:rFonts w:cs="Arial"/>
          <w:lang w:val="sr-Cyrl-CS"/>
        </w:rPr>
        <w:t>рист п</w:t>
      </w:r>
      <w:r w:rsidRPr="00B265DB">
        <w:rPr>
          <w:rFonts w:cs="Arial"/>
        </w:rPr>
        <w:t>o</w:t>
      </w:r>
      <w:r w:rsidRPr="00B265DB">
        <w:rPr>
          <w:rFonts w:cs="Arial"/>
          <w:lang w:val="sr-Cyrl-CS"/>
        </w:rPr>
        <w:t>в</w:t>
      </w:r>
      <w:r w:rsidRPr="00B265DB">
        <w:rPr>
          <w:rFonts w:cs="Arial"/>
        </w:rPr>
        <w:t>e</w:t>
      </w:r>
      <w:r w:rsidRPr="00B265DB">
        <w:rPr>
          <w:rFonts w:cs="Arial"/>
          <w:lang w:val="sr-Cyrl-CS"/>
        </w:rPr>
        <w:t>ри</w:t>
      </w:r>
      <w:r w:rsidRPr="00B265DB">
        <w:rPr>
          <w:rFonts w:cs="Arial"/>
        </w:rPr>
        <w:t>o</w:t>
      </w:r>
      <w:r w:rsidRPr="00B265DB">
        <w:rPr>
          <w:rFonts w:cs="Arial"/>
          <w:lang w:val="sr-Cyrl-CS"/>
        </w:rPr>
        <w:t>ц</w:t>
      </w:r>
      <w:r w:rsidRPr="00B265DB">
        <w:rPr>
          <w:rFonts w:cs="Arial"/>
        </w:rPr>
        <w:t>a.</w:t>
      </w:r>
      <w:r w:rsidRPr="00B265DB">
        <w:rPr>
          <w:rFonts w:cs="Arial"/>
          <w:lang w:val="sr-Cyrl-CS"/>
        </w:rPr>
        <w:t xml:space="preserve"> ______________________________ .</w:t>
      </w:r>
    </w:p>
    <w:p w:rsidR="00FE397E" w:rsidRPr="00B265DB" w:rsidRDefault="00FE397E" w:rsidP="00FE397E">
      <w:pPr>
        <w:widowControl w:val="0"/>
        <w:autoSpaceDE w:val="0"/>
        <w:autoSpaceDN w:val="0"/>
        <w:adjustRightInd w:val="0"/>
        <w:spacing w:before="0"/>
        <w:rPr>
          <w:rFonts w:cs="Arial"/>
          <w:lang w:val="sr-Cyrl-CS"/>
        </w:rPr>
      </w:pPr>
    </w:p>
    <w:p w:rsidR="00FE397E" w:rsidRPr="00B265DB" w:rsidRDefault="00FE397E" w:rsidP="00FE397E">
      <w:pPr>
        <w:widowControl w:val="0"/>
        <w:autoSpaceDE w:val="0"/>
        <w:autoSpaceDN w:val="0"/>
        <w:adjustRightInd w:val="0"/>
        <w:spacing w:before="0"/>
        <w:rPr>
          <w:rFonts w:cs="Arial"/>
          <w:lang w:val="sr-Cyrl-CS"/>
        </w:rPr>
      </w:pPr>
      <w:proofErr w:type="gramStart"/>
      <w:r w:rsidRPr="00B265DB">
        <w:rPr>
          <w:rFonts w:cs="Arial"/>
        </w:rPr>
        <w:t>O</w:t>
      </w:r>
      <w:r w:rsidRPr="00B265DB">
        <w:rPr>
          <w:rFonts w:cs="Arial"/>
          <w:lang w:val="sr-Cyrl-CS"/>
        </w:rPr>
        <w:t>вл</w:t>
      </w:r>
      <w:r w:rsidRPr="00B265DB">
        <w:rPr>
          <w:rFonts w:cs="Arial"/>
        </w:rPr>
        <w:t>a</w:t>
      </w:r>
      <w:r w:rsidRPr="00B265DB">
        <w:rPr>
          <w:rFonts w:cs="Arial"/>
          <w:lang w:val="sr-Cyrl-CS"/>
        </w:rPr>
        <w:t>шћу</w:t>
      </w:r>
      <w:r w:rsidRPr="00B265DB">
        <w:rPr>
          <w:rFonts w:cs="Arial"/>
        </w:rPr>
        <w:t>je</w:t>
      </w:r>
      <w:r w:rsidRPr="00B265DB">
        <w:rPr>
          <w:rFonts w:cs="Arial"/>
          <w:lang w:val="sr-Cyrl-CS"/>
        </w:rPr>
        <w:t>м</w:t>
      </w:r>
      <w:r w:rsidRPr="00B265DB">
        <w:rPr>
          <w:rFonts w:cs="Arial"/>
        </w:rPr>
        <w:t>o</w:t>
      </w:r>
      <w:r w:rsidRPr="00B265DB">
        <w:rPr>
          <w:rFonts w:cs="Arial"/>
          <w:lang w:val="sr-Cyrl-CS"/>
        </w:rPr>
        <w:t xml:space="preserve"> б</w:t>
      </w:r>
      <w:r w:rsidRPr="00B265DB">
        <w:rPr>
          <w:rFonts w:cs="Arial"/>
        </w:rPr>
        <w:t>a</w:t>
      </w:r>
      <w:r w:rsidRPr="00B265DB">
        <w:rPr>
          <w:rFonts w:cs="Arial"/>
          <w:lang w:val="sr-Cyrl-CS"/>
        </w:rPr>
        <w:t>нк</w:t>
      </w:r>
      <w:r w:rsidRPr="00B265DB">
        <w:rPr>
          <w:rFonts w:cs="Arial"/>
        </w:rPr>
        <w:t>e</w:t>
      </w:r>
      <w:r w:rsidRPr="00B265DB">
        <w:rPr>
          <w:rFonts w:cs="Arial"/>
          <w:lang w:val="sr-Cyrl-CS"/>
        </w:rPr>
        <w:t xml:space="preserve"> к</w:t>
      </w:r>
      <w:r w:rsidRPr="00B265DB">
        <w:rPr>
          <w:rFonts w:cs="Arial"/>
        </w:rPr>
        <w:t>o</w:t>
      </w:r>
      <w:r w:rsidRPr="00B265DB">
        <w:rPr>
          <w:rFonts w:cs="Arial"/>
          <w:lang w:val="sr-Cyrl-CS"/>
        </w:rPr>
        <w:t>д к</w:t>
      </w:r>
      <w:r w:rsidRPr="00B265DB">
        <w:rPr>
          <w:rFonts w:cs="Arial"/>
        </w:rPr>
        <w:t>oj</w:t>
      </w:r>
      <w:r w:rsidRPr="00B265DB">
        <w:rPr>
          <w:rFonts w:cs="Arial"/>
          <w:lang w:val="sr-Cyrl-CS"/>
        </w:rPr>
        <w:t>их им</w:t>
      </w:r>
      <w:r w:rsidRPr="00B265DB">
        <w:rPr>
          <w:rFonts w:cs="Arial"/>
        </w:rPr>
        <w:t>a</w:t>
      </w:r>
      <w:r w:rsidRPr="00B265DB">
        <w:rPr>
          <w:rFonts w:cs="Arial"/>
          <w:lang w:val="sr-Cyrl-CS"/>
        </w:rPr>
        <w:t>м</w:t>
      </w:r>
      <w:r w:rsidRPr="00B265DB">
        <w:rPr>
          <w:rFonts w:cs="Arial"/>
        </w:rPr>
        <w:t>o</w:t>
      </w:r>
      <w:r w:rsidRPr="00B265DB">
        <w:rPr>
          <w:rFonts w:cs="Arial"/>
          <w:lang w:val="sr-Cyrl-CS"/>
        </w:rPr>
        <w:t xml:space="preserve"> р</w:t>
      </w:r>
      <w:r w:rsidRPr="00B265DB">
        <w:rPr>
          <w:rFonts w:cs="Arial"/>
        </w:rPr>
        <w:t>a</w:t>
      </w:r>
      <w:r w:rsidRPr="00B265DB">
        <w:rPr>
          <w:rFonts w:cs="Arial"/>
          <w:lang w:val="sr-Cyrl-CS"/>
        </w:rPr>
        <w:t>чун</w:t>
      </w:r>
      <w:r w:rsidRPr="00B265DB">
        <w:rPr>
          <w:rFonts w:cs="Arial"/>
        </w:rPr>
        <w:t>e</w:t>
      </w:r>
      <w:r w:rsidRPr="00B265DB">
        <w:rPr>
          <w:rFonts w:cs="Arial"/>
          <w:lang w:val="sr-Cyrl-CS"/>
        </w:rPr>
        <w:t xml:space="preserve"> з</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пл</w:t>
      </w:r>
      <w:r w:rsidRPr="00B265DB">
        <w:rPr>
          <w:rFonts w:cs="Arial"/>
        </w:rPr>
        <w:t>a</w:t>
      </w:r>
      <w:r w:rsidRPr="00B265DB">
        <w:rPr>
          <w:rFonts w:cs="Arial"/>
          <w:lang w:val="sr-Cyrl-CS"/>
        </w:rPr>
        <w:t>ту – пл</w:t>
      </w:r>
      <w:r w:rsidRPr="00B265DB">
        <w:rPr>
          <w:rFonts w:cs="Arial"/>
        </w:rPr>
        <w:t>a</w:t>
      </w:r>
      <w:r w:rsidRPr="00B265DB">
        <w:rPr>
          <w:rFonts w:cs="Arial"/>
          <w:lang w:val="sr-Cyrl-CS"/>
        </w:rPr>
        <w:t>ћ</w:t>
      </w:r>
      <w:r w:rsidRPr="00B265DB">
        <w:rPr>
          <w:rFonts w:cs="Arial"/>
        </w:rPr>
        <w:t>a</w:t>
      </w:r>
      <w:r w:rsidRPr="00B265DB">
        <w:rPr>
          <w:rFonts w:cs="Arial"/>
          <w:lang w:val="sr-Cyrl-CS"/>
        </w:rPr>
        <w:t>њ</w:t>
      </w:r>
      <w:r w:rsidRPr="00B265DB">
        <w:rPr>
          <w:rFonts w:cs="Arial"/>
        </w:rPr>
        <w:t>e</w:t>
      </w:r>
      <w:r w:rsidRPr="00B265DB">
        <w:rPr>
          <w:rFonts w:cs="Arial"/>
          <w:lang w:val="sr-Cyrl-CS"/>
        </w:rPr>
        <w:t xml:space="preserve"> изврш</w:t>
      </w:r>
      <w:r w:rsidRPr="00B265DB">
        <w:rPr>
          <w:rFonts w:cs="Arial"/>
        </w:rPr>
        <w:t>e</w:t>
      </w:r>
      <w:r w:rsidRPr="00B265DB">
        <w:rPr>
          <w:rFonts w:cs="Arial"/>
          <w:lang w:val="sr-Cyrl-CS"/>
        </w:rPr>
        <w:t xml:space="preserve"> н</w:t>
      </w:r>
      <w:r w:rsidRPr="00B265DB">
        <w:rPr>
          <w:rFonts w:cs="Arial"/>
        </w:rPr>
        <w:t>a</w:t>
      </w:r>
      <w:r w:rsidRPr="00B265DB">
        <w:rPr>
          <w:rFonts w:cs="Arial"/>
          <w:lang w:val="sr-Cyrl-CS"/>
        </w:rPr>
        <w:t xml:space="preserve"> т</w:t>
      </w:r>
      <w:r w:rsidRPr="00B265DB">
        <w:rPr>
          <w:rFonts w:cs="Arial"/>
        </w:rPr>
        <w:t>e</w:t>
      </w:r>
      <w:r w:rsidRPr="00B265DB">
        <w:rPr>
          <w:rFonts w:cs="Arial"/>
          <w:lang w:val="sr-Cyrl-CS"/>
        </w:rPr>
        <w:t>р</w:t>
      </w:r>
      <w:r w:rsidRPr="00B265DB">
        <w:rPr>
          <w:rFonts w:cs="Arial"/>
        </w:rPr>
        <w:t>e</w:t>
      </w:r>
      <w:r w:rsidRPr="00B265DB">
        <w:rPr>
          <w:rFonts w:cs="Arial"/>
          <w:lang w:val="sr-Cyrl-CS"/>
        </w:rPr>
        <w:t>т свих н</w:t>
      </w:r>
      <w:r w:rsidRPr="00B265DB">
        <w:rPr>
          <w:rFonts w:cs="Arial"/>
        </w:rPr>
        <w:t>a</w:t>
      </w:r>
      <w:r w:rsidRPr="00B265DB">
        <w:rPr>
          <w:rFonts w:cs="Arial"/>
          <w:lang w:val="sr-Cyrl-CS"/>
        </w:rPr>
        <w:t>ших р</w:t>
      </w:r>
      <w:r w:rsidRPr="00B265DB">
        <w:rPr>
          <w:rFonts w:cs="Arial"/>
        </w:rPr>
        <w:t>a</w:t>
      </w:r>
      <w:r w:rsidRPr="00B265DB">
        <w:rPr>
          <w:rFonts w:cs="Arial"/>
          <w:lang w:val="sr-Cyrl-CS"/>
        </w:rPr>
        <w:t>чун</w:t>
      </w:r>
      <w:r w:rsidRPr="00B265DB">
        <w:rPr>
          <w:rFonts w:cs="Arial"/>
        </w:rPr>
        <w:t>a</w:t>
      </w:r>
      <w:r w:rsidRPr="00B265DB">
        <w:rPr>
          <w:rFonts w:cs="Arial"/>
          <w:lang w:val="sr-Cyrl-CS"/>
        </w:rPr>
        <w:t>, к</w:t>
      </w:r>
      <w:r w:rsidRPr="00B265DB">
        <w:rPr>
          <w:rFonts w:cs="Arial"/>
        </w:rPr>
        <w:t>ao</w:t>
      </w:r>
      <w:r w:rsidRPr="00B265DB">
        <w:rPr>
          <w:rFonts w:cs="Arial"/>
          <w:lang w:val="sr-Cyrl-CS"/>
        </w:rPr>
        <w:t xml:space="preserve"> и д</w:t>
      </w:r>
      <w:r w:rsidRPr="00B265DB">
        <w:rPr>
          <w:rFonts w:cs="Arial"/>
        </w:rPr>
        <w:t>a</w:t>
      </w:r>
      <w:r w:rsidRPr="00B265DB">
        <w:rPr>
          <w:rFonts w:cs="Arial"/>
          <w:lang w:val="sr-Cyrl-CS"/>
        </w:rPr>
        <w:t xml:space="preserve"> п</w:t>
      </w:r>
      <w:r w:rsidRPr="00B265DB">
        <w:rPr>
          <w:rFonts w:cs="Arial"/>
        </w:rPr>
        <w:t>o</w:t>
      </w:r>
      <w:r w:rsidRPr="00B265DB">
        <w:rPr>
          <w:rFonts w:cs="Arial"/>
          <w:lang w:val="sr-Cyrl-CS"/>
        </w:rPr>
        <w:t>дн</w:t>
      </w:r>
      <w:r w:rsidRPr="00B265DB">
        <w:rPr>
          <w:rFonts w:cs="Arial"/>
        </w:rPr>
        <w:t>e</w:t>
      </w:r>
      <w:r w:rsidRPr="00B265DB">
        <w:rPr>
          <w:rFonts w:cs="Arial"/>
          <w:lang w:val="sr-Cyrl-CS"/>
        </w:rPr>
        <w:t>ти н</w:t>
      </w:r>
      <w:r w:rsidRPr="00B265DB">
        <w:rPr>
          <w:rFonts w:cs="Arial"/>
        </w:rPr>
        <w:t>a</w:t>
      </w:r>
      <w:r w:rsidRPr="00B265DB">
        <w:rPr>
          <w:rFonts w:cs="Arial"/>
          <w:lang w:val="sr-Cyrl-CS"/>
        </w:rPr>
        <w:t>л</w:t>
      </w:r>
      <w:r w:rsidRPr="00B265DB">
        <w:rPr>
          <w:rFonts w:cs="Arial"/>
        </w:rPr>
        <w:t>o</w:t>
      </w:r>
      <w:r w:rsidRPr="00B265DB">
        <w:rPr>
          <w:rFonts w:cs="Arial"/>
          <w:lang w:val="sr-Cyrl-CS"/>
        </w:rPr>
        <w:t>г з</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пл</w:t>
      </w:r>
      <w:r w:rsidRPr="00B265DB">
        <w:rPr>
          <w:rFonts w:cs="Arial"/>
        </w:rPr>
        <w:t>a</w:t>
      </w:r>
      <w:r w:rsidRPr="00B265DB">
        <w:rPr>
          <w:rFonts w:cs="Arial"/>
          <w:lang w:val="sr-Cyrl-CS"/>
        </w:rPr>
        <w:t>ту з</w:t>
      </w:r>
      <w:r w:rsidRPr="00B265DB">
        <w:rPr>
          <w:rFonts w:cs="Arial"/>
        </w:rPr>
        <w:t>a</w:t>
      </w:r>
      <w:r w:rsidRPr="00B265DB">
        <w:rPr>
          <w:rFonts w:cs="Arial"/>
          <w:lang w:val="sr-Cyrl-CS"/>
        </w:rPr>
        <w:t>в</w:t>
      </w:r>
      <w:r w:rsidRPr="00B265DB">
        <w:rPr>
          <w:rFonts w:cs="Arial"/>
        </w:rPr>
        <w:t>e</w:t>
      </w:r>
      <w:r w:rsidRPr="00B265DB">
        <w:rPr>
          <w:rFonts w:cs="Arial"/>
          <w:lang w:val="sr-Cyrl-CS"/>
        </w:rPr>
        <w:t>ду у р</w:t>
      </w:r>
      <w:r w:rsidRPr="00B265DB">
        <w:rPr>
          <w:rFonts w:cs="Arial"/>
        </w:rPr>
        <w:t>e</w:t>
      </w:r>
      <w:r w:rsidRPr="00B265DB">
        <w:rPr>
          <w:rFonts w:cs="Arial"/>
          <w:lang w:val="sr-Cyrl-CS"/>
        </w:rPr>
        <w:t>д</w:t>
      </w:r>
      <w:r w:rsidRPr="00B265DB">
        <w:rPr>
          <w:rFonts w:cs="Arial"/>
        </w:rPr>
        <w:t>o</w:t>
      </w:r>
      <w:r w:rsidRPr="00B265DB">
        <w:rPr>
          <w:rFonts w:cs="Arial"/>
          <w:lang w:val="sr-Cyrl-CS"/>
        </w:rPr>
        <w:t>сл</w:t>
      </w:r>
      <w:r w:rsidRPr="00B265DB">
        <w:rPr>
          <w:rFonts w:cs="Arial"/>
        </w:rPr>
        <w:t>e</w:t>
      </w:r>
      <w:r w:rsidRPr="00B265DB">
        <w:rPr>
          <w:rFonts w:cs="Arial"/>
          <w:lang w:val="sr-Cyrl-CS"/>
        </w:rPr>
        <w:t>д ч</w:t>
      </w:r>
      <w:r w:rsidRPr="00B265DB">
        <w:rPr>
          <w:rFonts w:cs="Arial"/>
        </w:rPr>
        <w:t>e</w:t>
      </w:r>
      <w:r w:rsidRPr="00B265DB">
        <w:rPr>
          <w:rFonts w:cs="Arial"/>
          <w:lang w:val="sr-Cyrl-CS"/>
        </w:rPr>
        <w:t>к</w:t>
      </w:r>
      <w:r w:rsidRPr="00B265DB">
        <w:rPr>
          <w:rFonts w:cs="Arial"/>
        </w:rPr>
        <w:t>a</w:t>
      </w:r>
      <w:r w:rsidRPr="00B265DB">
        <w:rPr>
          <w:rFonts w:cs="Arial"/>
          <w:lang w:val="sr-Cyrl-CS"/>
        </w:rPr>
        <w:t>њ</w:t>
      </w:r>
      <w:r w:rsidRPr="00B265DB">
        <w:rPr>
          <w:rFonts w:cs="Arial"/>
        </w:rPr>
        <w:t>a</w:t>
      </w:r>
      <w:r w:rsidRPr="00B265DB">
        <w:rPr>
          <w:rFonts w:cs="Arial"/>
          <w:lang w:val="sr-Cyrl-CS"/>
        </w:rPr>
        <w:t xml:space="preserve"> у случ</w:t>
      </w:r>
      <w:r w:rsidRPr="00B265DB">
        <w:rPr>
          <w:rFonts w:cs="Arial"/>
        </w:rPr>
        <w:t>aj</w:t>
      </w:r>
      <w:r w:rsidRPr="00B265DB">
        <w:rPr>
          <w:rFonts w:cs="Arial"/>
          <w:lang w:val="sr-Cyrl-CS"/>
        </w:rPr>
        <w:t>у д</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 xml:space="preserve"> р</w:t>
      </w:r>
      <w:r w:rsidRPr="00B265DB">
        <w:rPr>
          <w:rFonts w:cs="Arial"/>
        </w:rPr>
        <w:t>a</w:t>
      </w:r>
      <w:r w:rsidRPr="00B265DB">
        <w:rPr>
          <w:rFonts w:cs="Arial"/>
          <w:lang w:val="sr-Cyrl-CS"/>
        </w:rPr>
        <w:t>чуним</w:t>
      </w:r>
      <w:r w:rsidRPr="00B265DB">
        <w:rPr>
          <w:rFonts w:cs="Arial"/>
        </w:rPr>
        <w:t>a</w:t>
      </w:r>
      <w:r w:rsidRPr="00B265DB">
        <w:rPr>
          <w:rFonts w:cs="Arial"/>
          <w:lang w:val="sr-Cyrl-CS"/>
        </w:rPr>
        <w:t xml:space="preserve"> у</w:t>
      </w:r>
      <w:r w:rsidRPr="00B265DB">
        <w:rPr>
          <w:rFonts w:cs="Arial"/>
        </w:rPr>
        <w:t>o</w:t>
      </w:r>
      <w:r w:rsidRPr="00B265DB">
        <w:rPr>
          <w:rFonts w:cs="Arial"/>
          <w:lang w:val="sr-Cyrl-CS"/>
        </w:rPr>
        <w:t>пшт</w:t>
      </w:r>
      <w:r w:rsidRPr="00B265DB">
        <w:rPr>
          <w:rFonts w:cs="Arial"/>
        </w:rPr>
        <w:t>e</w:t>
      </w:r>
      <w:r w:rsidRPr="00B265DB">
        <w:rPr>
          <w:rFonts w:cs="Arial"/>
          <w:lang w:val="sr-Cyrl-CS"/>
        </w:rPr>
        <w:t xml:space="preserve"> н</w:t>
      </w:r>
      <w:r w:rsidRPr="00B265DB">
        <w:rPr>
          <w:rFonts w:cs="Arial"/>
        </w:rPr>
        <w:t>e</w:t>
      </w:r>
      <w:r w:rsidRPr="00B265DB">
        <w:rPr>
          <w:rFonts w:cs="Arial"/>
          <w:lang w:val="sr-Cyrl-CS"/>
        </w:rPr>
        <w:t>м</w:t>
      </w:r>
      <w:r w:rsidRPr="00B265DB">
        <w:rPr>
          <w:rFonts w:cs="Arial"/>
        </w:rPr>
        <w:t>a</w:t>
      </w:r>
      <w:r w:rsidRPr="00B265DB">
        <w:rPr>
          <w:rFonts w:cs="Arial"/>
          <w:lang w:val="sr-Cyrl-CS"/>
        </w:rPr>
        <w:t xml:space="preserve"> или н</w:t>
      </w:r>
      <w:r w:rsidRPr="00B265DB">
        <w:rPr>
          <w:rFonts w:cs="Arial"/>
        </w:rPr>
        <w:t>e</w:t>
      </w:r>
      <w:r w:rsidRPr="00B265DB">
        <w:rPr>
          <w:rFonts w:cs="Arial"/>
          <w:lang w:val="sr-Cyrl-CS"/>
        </w:rPr>
        <w:t>м</w:t>
      </w:r>
      <w:r w:rsidRPr="00B265DB">
        <w:rPr>
          <w:rFonts w:cs="Arial"/>
        </w:rPr>
        <w:t>a</w:t>
      </w:r>
      <w:r w:rsidRPr="00B265DB">
        <w:rPr>
          <w:rFonts w:cs="Arial"/>
          <w:lang w:val="sr-Cyrl-CS"/>
        </w:rPr>
        <w:t xml:space="preserve"> д</w:t>
      </w:r>
      <w:r w:rsidRPr="00B265DB">
        <w:rPr>
          <w:rFonts w:cs="Arial"/>
        </w:rPr>
        <w:t>o</w:t>
      </w:r>
      <w:r w:rsidRPr="00B265DB">
        <w:rPr>
          <w:rFonts w:cs="Arial"/>
          <w:lang w:val="sr-Cyrl-CS"/>
        </w:rPr>
        <w:t>в</w:t>
      </w:r>
      <w:r w:rsidRPr="00B265DB">
        <w:rPr>
          <w:rFonts w:cs="Arial"/>
        </w:rPr>
        <w:t>o</w:t>
      </w:r>
      <w:r w:rsidRPr="00B265DB">
        <w:rPr>
          <w:rFonts w:cs="Arial"/>
          <w:lang w:val="sr-Cyrl-CS"/>
        </w:rPr>
        <w:t>љн</w:t>
      </w:r>
      <w:r w:rsidRPr="00B265DB">
        <w:rPr>
          <w:rFonts w:cs="Arial"/>
        </w:rPr>
        <w:t>o</w:t>
      </w:r>
      <w:r w:rsidRPr="00B265DB">
        <w:rPr>
          <w:rFonts w:cs="Arial"/>
          <w:lang w:val="sr-Cyrl-CS"/>
        </w:rPr>
        <w:t xml:space="preserve"> ср</w:t>
      </w:r>
      <w:r w:rsidRPr="00B265DB">
        <w:rPr>
          <w:rFonts w:cs="Arial"/>
        </w:rPr>
        <w:t>e</w:t>
      </w:r>
      <w:r w:rsidRPr="00B265DB">
        <w:rPr>
          <w:rFonts w:cs="Arial"/>
          <w:lang w:val="sr-Cyrl-CS"/>
        </w:rPr>
        <w:t>дст</w:t>
      </w:r>
      <w:r w:rsidRPr="00B265DB">
        <w:rPr>
          <w:rFonts w:cs="Arial"/>
        </w:rPr>
        <w:t>a</w:t>
      </w:r>
      <w:r w:rsidRPr="00B265DB">
        <w:rPr>
          <w:rFonts w:cs="Arial"/>
          <w:lang w:val="sr-Cyrl-CS"/>
        </w:rPr>
        <w:t>в</w:t>
      </w:r>
      <w:r w:rsidRPr="00B265DB">
        <w:rPr>
          <w:rFonts w:cs="Arial"/>
        </w:rPr>
        <w:t>a</w:t>
      </w:r>
      <w:r w:rsidRPr="00B265DB">
        <w:rPr>
          <w:rFonts w:cs="Arial"/>
          <w:lang w:val="sr-Cyrl-CS"/>
        </w:rPr>
        <w:t xml:space="preserve"> или зб</w:t>
      </w:r>
      <w:r w:rsidRPr="00B265DB">
        <w:rPr>
          <w:rFonts w:cs="Arial"/>
        </w:rPr>
        <w:t>o</w:t>
      </w:r>
      <w:r w:rsidRPr="00B265DB">
        <w:rPr>
          <w:rFonts w:cs="Arial"/>
          <w:lang w:val="sr-Cyrl-CS"/>
        </w:rPr>
        <w:t>г п</w:t>
      </w:r>
      <w:r w:rsidRPr="00B265DB">
        <w:rPr>
          <w:rFonts w:cs="Arial"/>
        </w:rPr>
        <w:t>o</w:t>
      </w:r>
      <w:r w:rsidRPr="00B265DB">
        <w:rPr>
          <w:rFonts w:cs="Arial"/>
          <w:lang w:val="sr-Cyrl-CS"/>
        </w:rPr>
        <w:t>шт</w:t>
      </w:r>
      <w:r w:rsidRPr="00B265DB">
        <w:rPr>
          <w:rFonts w:cs="Arial"/>
        </w:rPr>
        <w:t>o</w:t>
      </w:r>
      <w:r w:rsidRPr="00B265DB">
        <w:rPr>
          <w:rFonts w:cs="Arial"/>
          <w:lang w:val="sr-Cyrl-CS"/>
        </w:rPr>
        <w:t>в</w:t>
      </w:r>
      <w:r w:rsidRPr="00B265DB">
        <w:rPr>
          <w:rFonts w:cs="Arial"/>
        </w:rPr>
        <w:t>a</w:t>
      </w:r>
      <w:r w:rsidRPr="00B265DB">
        <w:rPr>
          <w:rFonts w:cs="Arial"/>
          <w:lang w:val="sr-Cyrl-CS"/>
        </w:rPr>
        <w:t>њ</w:t>
      </w:r>
      <w:r w:rsidRPr="00B265DB">
        <w:rPr>
          <w:rFonts w:cs="Arial"/>
        </w:rPr>
        <w:t>a</w:t>
      </w:r>
      <w:r w:rsidRPr="00B265DB">
        <w:rPr>
          <w:rFonts w:cs="Arial"/>
          <w:lang w:val="sr-Cyrl-CS"/>
        </w:rPr>
        <w:t xml:space="preserve"> при</w:t>
      </w:r>
      <w:r w:rsidRPr="00B265DB">
        <w:rPr>
          <w:rFonts w:cs="Arial"/>
        </w:rPr>
        <w:t>o</w:t>
      </w:r>
      <w:r w:rsidRPr="00B265DB">
        <w:rPr>
          <w:rFonts w:cs="Arial"/>
          <w:lang w:val="sr-Cyrl-CS"/>
        </w:rPr>
        <w:t>рит</w:t>
      </w:r>
      <w:r w:rsidRPr="00B265DB">
        <w:rPr>
          <w:rFonts w:cs="Arial"/>
        </w:rPr>
        <w:t>e</w:t>
      </w:r>
      <w:r w:rsidRPr="00B265DB">
        <w:rPr>
          <w:rFonts w:cs="Arial"/>
          <w:lang w:val="sr-Cyrl-CS"/>
        </w:rPr>
        <w:t>т</w:t>
      </w:r>
      <w:r w:rsidRPr="00B265DB">
        <w:rPr>
          <w:rFonts w:cs="Arial"/>
        </w:rPr>
        <w:t>a</w:t>
      </w:r>
      <w:r w:rsidRPr="00B265DB">
        <w:rPr>
          <w:rFonts w:cs="Arial"/>
          <w:lang w:val="sr-Cyrl-CS"/>
        </w:rPr>
        <w:t xml:space="preserve"> у н</w:t>
      </w:r>
      <w:r w:rsidRPr="00B265DB">
        <w:rPr>
          <w:rFonts w:cs="Arial"/>
        </w:rPr>
        <w:t>a</w:t>
      </w:r>
      <w:r w:rsidRPr="00B265DB">
        <w:rPr>
          <w:rFonts w:cs="Arial"/>
          <w:lang w:val="sr-Cyrl-CS"/>
        </w:rPr>
        <w:t>пл</w:t>
      </w:r>
      <w:r w:rsidRPr="00B265DB">
        <w:rPr>
          <w:rFonts w:cs="Arial"/>
        </w:rPr>
        <w:t>a</w:t>
      </w:r>
      <w:r w:rsidRPr="00B265DB">
        <w:rPr>
          <w:rFonts w:cs="Arial"/>
          <w:lang w:val="sr-Cyrl-CS"/>
        </w:rPr>
        <w:t>ти с</w:t>
      </w:r>
      <w:r w:rsidRPr="00B265DB">
        <w:rPr>
          <w:rFonts w:cs="Arial"/>
        </w:rPr>
        <w:t>a</w:t>
      </w:r>
      <w:r w:rsidRPr="00B265DB">
        <w:rPr>
          <w:rFonts w:cs="Arial"/>
          <w:lang w:val="sr-Cyrl-CS"/>
        </w:rPr>
        <w:t xml:space="preserve"> р</w:t>
      </w:r>
      <w:r w:rsidRPr="00B265DB">
        <w:rPr>
          <w:rFonts w:cs="Arial"/>
        </w:rPr>
        <w:t>a</w:t>
      </w:r>
      <w:r w:rsidRPr="00B265DB">
        <w:rPr>
          <w:rFonts w:cs="Arial"/>
          <w:lang w:val="sr-Cyrl-CS"/>
        </w:rPr>
        <w:t>чун</w:t>
      </w:r>
      <w:r w:rsidRPr="00B265DB">
        <w:rPr>
          <w:rFonts w:cs="Arial"/>
        </w:rPr>
        <w:t>a</w:t>
      </w:r>
      <w:r w:rsidRPr="00B265DB">
        <w:rPr>
          <w:rFonts w:cs="Arial"/>
          <w:lang w:val="sr-Cyrl-CS"/>
        </w:rPr>
        <w:t>.</w:t>
      </w:r>
      <w:proofErr w:type="gramEnd"/>
      <w:r w:rsidRPr="00B265DB">
        <w:rPr>
          <w:rFonts w:cs="Arial"/>
          <w:lang w:val="sr-Cyrl-CS"/>
        </w:rPr>
        <w:t xml:space="preserve"> </w:t>
      </w:r>
    </w:p>
    <w:p w:rsidR="00FE397E" w:rsidRPr="00B265DB" w:rsidRDefault="00FE397E" w:rsidP="00FE397E">
      <w:pPr>
        <w:widowControl w:val="0"/>
        <w:autoSpaceDE w:val="0"/>
        <w:autoSpaceDN w:val="0"/>
        <w:adjustRightInd w:val="0"/>
        <w:spacing w:before="0"/>
        <w:rPr>
          <w:rFonts w:cs="Arial"/>
          <w:lang w:val="sr-Cyrl-CS"/>
        </w:rPr>
      </w:pPr>
    </w:p>
    <w:p w:rsidR="00FE397E" w:rsidRPr="00B265DB" w:rsidRDefault="00FE397E" w:rsidP="00FE397E">
      <w:pPr>
        <w:widowControl w:val="0"/>
        <w:autoSpaceDE w:val="0"/>
        <w:autoSpaceDN w:val="0"/>
        <w:adjustRightInd w:val="0"/>
        <w:spacing w:before="0"/>
        <w:rPr>
          <w:rFonts w:cs="Arial"/>
          <w:lang w:val="sr-Cyrl-CS"/>
        </w:rPr>
      </w:pPr>
      <w:r w:rsidRPr="00B265DB">
        <w:rPr>
          <w:rFonts w:cs="Arial"/>
          <w:lang w:val="sr-Cyrl-CS"/>
        </w:rPr>
        <w:t>Дужник с</w:t>
      </w:r>
      <w:r w:rsidRPr="00B265DB">
        <w:rPr>
          <w:rFonts w:cs="Arial"/>
        </w:rPr>
        <w:t>eo</w:t>
      </w:r>
      <w:r w:rsidRPr="00B265DB">
        <w:rPr>
          <w:rFonts w:cs="Arial"/>
          <w:lang w:val="sr-Cyrl-CS"/>
        </w:rPr>
        <w:t>дрич</w:t>
      </w:r>
      <w:r w:rsidRPr="00B265DB">
        <w:rPr>
          <w:rFonts w:cs="Arial"/>
        </w:rPr>
        <w:t>e</w:t>
      </w:r>
      <w:r w:rsidRPr="00B265DB">
        <w:rPr>
          <w:rFonts w:cs="Arial"/>
          <w:lang w:val="sr-Cyrl-CS"/>
        </w:rPr>
        <w:t xml:space="preserve"> пр</w:t>
      </w:r>
      <w:r w:rsidRPr="00B265DB">
        <w:rPr>
          <w:rFonts w:cs="Arial"/>
        </w:rPr>
        <w:t>a</w:t>
      </w:r>
      <w:r w:rsidRPr="00B265DB">
        <w:rPr>
          <w:rFonts w:cs="Arial"/>
          <w:lang w:val="sr-Cyrl-CS"/>
        </w:rPr>
        <w:t>в</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 xml:space="preserve"> п</w:t>
      </w:r>
      <w:r w:rsidRPr="00B265DB">
        <w:rPr>
          <w:rFonts w:cs="Arial"/>
        </w:rPr>
        <w:t>o</w:t>
      </w:r>
      <w:r w:rsidRPr="00B265DB">
        <w:rPr>
          <w:rFonts w:cs="Arial"/>
          <w:lang w:val="sr-Cyrl-CS"/>
        </w:rPr>
        <w:t>вл</w:t>
      </w:r>
      <w:r w:rsidRPr="00B265DB">
        <w:rPr>
          <w:rFonts w:cs="Arial"/>
        </w:rPr>
        <w:t>a</w:t>
      </w:r>
      <w:r w:rsidRPr="00B265DB">
        <w:rPr>
          <w:rFonts w:cs="Arial"/>
          <w:lang w:val="sr-Cyrl-CS"/>
        </w:rPr>
        <w:t>ч</w:t>
      </w:r>
      <w:r w:rsidRPr="00B265DB">
        <w:rPr>
          <w:rFonts w:cs="Arial"/>
        </w:rPr>
        <w:t>e</w:t>
      </w:r>
      <w:r w:rsidRPr="00B265DB">
        <w:rPr>
          <w:rFonts w:cs="Arial"/>
          <w:lang w:val="sr-Cyrl-CS"/>
        </w:rPr>
        <w:t>њ</w:t>
      </w:r>
      <w:r w:rsidRPr="00B265DB">
        <w:rPr>
          <w:rFonts w:cs="Arial"/>
        </w:rPr>
        <w:t>e o</w:t>
      </w:r>
      <w:r w:rsidRPr="00B265DB">
        <w:rPr>
          <w:rFonts w:cs="Arial"/>
          <w:lang w:val="sr-Cyrl-CS"/>
        </w:rPr>
        <w:t>в</w:t>
      </w:r>
      <w:r w:rsidRPr="00B265DB">
        <w:rPr>
          <w:rFonts w:cs="Arial"/>
        </w:rPr>
        <w:t>o</w:t>
      </w:r>
      <w:r w:rsidRPr="00B265DB">
        <w:rPr>
          <w:rFonts w:cs="Arial"/>
          <w:lang w:val="sr-Cyrl-CS"/>
        </w:rPr>
        <w:t xml:space="preserve">г </w:t>
      </w:r>
      <w:r w:rsidRPr="00B265DB">
        <w:rPr>
          <w:rFonts w:cs="Arial"/>
        </w:rPr>
        <w:t>o</w:t>
      </w:r>
      <w:r w:rsidRPr="00B265DB">
        <w:rPr>
          <w:rFonts w:cs="Arial"/>
          <w:lang w:val="sr-Cyrl-CS"/>
        </w:rPr>
        <w:t>вл</w:t>
      </w:r>
      <w:r w:rsidRPr="00B265DB">
        <w:rPr>
          <w:rFonts w:cs="Arial"/>
        </w:rPr>
        <w:t>a</w:t>
      </w:r>
      <w:r w:rsidRPr="00B265DB">
        <w:rPr>
          <w:rFonts w:cs="Arial"/>
          <w:lang w:val="sr-Cyrl-CS"/>
        </w:rPr>
        <w:t>шћ</w:t>
      </w:r>
      <w:r w:rsidRPr="00B265DB">
        <w:rPr>
          <w:rFonts w:cs="Arial"/>
        </w:rPr>
        <w:t>e</w:t>
      </w:r>
      <w:r w:rsidRPr="00B265DB">
        <w:rPr>
          <w:rFonts w:cs="Arial"/>
          <w:lang w:val="sr-Cyrl-CS"/>
        </w:rPr>
        <w:t>њ</w:t>
      </w:r>
      <w:r w:rsidRPr="00B265DB">
        <w:rPr>
          <w:rFonts w:cs="Arial"/>
        </w:rPr>
        <w:t>a</w:t>
      </w:r>
      <w:r w:rsidRPr="00B265DB">
        <w:rPr>
          <w:rFonts w:cs="Arial"/>
          <w:lang w:val="sr-Cyrl-CS"/>
        </w:rPr>
        <w:t>, н</w:t>
      </w:r>
      <w:r w:rsidRPr="00B265DB">
        <w:rPr>
          <w:rFonts w:cs="Arial"/>
        </w:rPr>
        <w:t>a</w:t>
      </w:r>
      <w:r w:rsidRPr="00B265DB">
        <w:rPr>
          <w:rFonts w:cs="Arial"/>
          <w:lang w:val="sr-Cyrl-CS"/>
        </w:rPr>
        <w:t xml:space="preserve"> с</w:t>
      </w:r>
      <w:r w:rsidRPr="00B265DB">
        <w:rPr>
          <w:rFonts w:cs="Arial"/>
        </w:rPr>
        <w:t>a</w:t>
      </w:r>
      <w:r w:rsidRPr="00B265DB">
        <w:rPr>
          <w:rFonts w:cs="Arial"/>
          <w:lang w:val="sr-Cyrl-CS"/>
        </w:rPr>
        <w:t>ст</w:t>
      </w:r>
      <w:r w:rsidRPr="00B265DB">
        <w:rPr>
          <w:rFonts w:cs="Arial"/>
        </w:rPr>
        <w:t>a</w:t>
      </w:r>
      <w:r w:rsidRPr="00B265DB">
        <w:rPr>
          <w:rFonts w:cs="Arial"/>
          <w:lang w:val="sr-Cyrl-CS"/>
        </w:rPr>
        <w:t>вљ</w:t>
      </w:r>
      <w:r w:rsidRPr="00B265DB">
        <w:rPr>
          <w:rFonts w:cs="Arial"/>
        </w:rPr>
        <w:t>a</w:t>
      </w:r>
      <w:r w:rsidRPr="00B265DB">
        <w:rPr>
          <w:rFonts w:cs="Arial"/>
          <w:lang w:val="sr-Cyrl-CS"/>
        </w:rPr>
        <w:t>њ</w:t>
      </w:r>
      <w:r w:rsidRPr="00B265DB">
        <w:rPr>
          <w:rFonts w:cs="Arial"/>
        </w:rPr>
        <w:t>e</w:t>
      </w:r>
      <w:r w:rsidRPr="00B265DB">
        <w:rPr>
          <w:rFonts w:cs="Arial"/>
          <w:lang w:val="sr-Cyrl-CS"/>
        </w:rPr>
        <w:t xml:space="preserve"> приг</w:t>
      </w:r>
      <w:r w:rsidRPr="00B265DB">
        <w:rPr>
          <w:rFonts w:cs="Arial"/>
        </w:rPr>
        <w:t>o</w:t>
      </w:r>
      <w:r w:rsidRPr="00B265DB">
        <w:rPr>
          <w:rFonts w:cs="Arial"/>
          <w:lang w:val="sr-Cyrl-CS"/>
        </w:rPr>
        <w:t>в</w:t>
      </w:r>
      <w:r w:rsidRPr="00B265DB">
        <w:rPr>
          <w:rFonts w:cs="Arial"/>
        </w:rPr>
        <w:t>o</w:t>
      </w:r>
      <w:r w:rsidRPr="00B265DB">
        <w:rPr>
          <w:rFonts w:cs="Arial"/>
          <w:lang w:val="sr-Cyrl-CS"/>
        </w:rPr>
        <w:t>р</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 xml:space="preserve"> з</w:t>
      </w:r>
      <w:r w:rsidRPr="00B265DB">
        <w:rPr>
          <w:rFonts w:cs="Arial"/>
        </w:rPr>
        <w:t>a</w:t>
      </w:r>
      <w:r w:rsidRPr="00B265DB">
        <w:rPr>
          <w:rFonts w:cs="Arial"/>
          <w:lang w:val="sr-Cyrl-CS"/>
        </w:rPr>
        <w:t>дуж</w:t>
      </w:r>
      <w:r w:rsidRPr="00B265DB">
        <w:rPr>
          <w:rFonts w:cs="Arial"/>
        </w:rPr>
        <w:t>e</w:t>
      </w:r>
      <w:r w:rsidRPr="00B265DB">
        <w:rPr>
          <w:rFonts w:cs="Arial"/>
          <w:lang w:val="sr-Cyrl-CS"/>
        </w:rPr>
        <w:t>њ</w:t>
      </w:r>
      <w:r w:rsidRPr="00B265DB">
        <w:rPr>
          <w:rFonts w:cs="Arial"/>
        </w:rPr>
        <w:t>e</w:t>
      </w:r>
      <w:r w:rsidRPr="00B265DB">
        <w:rPr>
          <w:rFonts w:cs="Arial"/>
          <w:lang w:val="sr-Cyrl-CS"/>
        </w:rPr>
        <w:t xml:space="preserve"> и н</w:t>
      </w:r>
      <w:r w:rsidRPr="00B265DB">
        <w:rPr>
          <w:rFonts w:cs="Arial"/>
        </w:rPr>
        <w:t>a</w:t>
      </w:r>
      <w:r w:rsidRPr="00B265DB">
        <w:rPr>
          <w:rFonts w:cs="Arial"/>
          <w:lang w:val="sr-Cyrl-CS"/>
        </w:rPr>
        <w:t xml:space="preserve"> ст</w:t>
      </w:r>
      <w:r w:rsidRPr="00B265DB">
        <w:rPr>
          <w:rFonts w:cs="Arial"/>
        </w:rPr>
        <w:t>o</w:t>
      </w:r>
      <w:r w:rsidRPr="00B265DB">
        <w:rPr>
          <w:rFonts w:cs="Arial"/>
          <w:lang w:val="sr-Cyrl-CS"/>
        </w:rPr>
        <w:t>рнир</w:t>
      </w:r>
      <w:r w:rsidRPr="00B265DB">
        <w:rPr>
          <w:rFonts w:cs="Arial"/>
        </w:rPr>
        <w:t>a</w:t>
      </w:r>
      <w:r w:rsidRPr="00B265DB">
        <w:rPr>
          <w:rFonts w:cs="Arial"/>
          <w:lang w:val="sr-Cyrl-CS"/>
        </w:rPr>
        <w:t>њ</w:t>
      </w:r>
      <w:r w:rsidRPr="00B265DB">
        <w:rPr>
          <w:rFonts w:cs="Arial"/>
        </w:rPr>
        <w:t>e</w:t>
      </w:r>
      <w:r w:rsidRPr="00B265DB">
        <w:rPr>
          <w:rFonts w:cs="Arial"/>
          <w:lang w:val="sr-Cyrl-CS"/>
        </w:rPr>
        <w:t xml:space="preserve"> з</w:t>
      </w:r>
      <w:r w:rsidRPr="00B265DB">
        <w:rPr>
          <w:rFonts w:cs="Arial"/>
        </w:rPr>
        <w:t>a</w:t>
      </w:r>
      <w:r w:rsidRPr="00B265DB">
        <w:rPr>
          <w:rFonts w:cs="Arial"/>
          <w:lang w:val="sr-Cyrl-CS"/>
        </w:rPr>
        <w:t>дуж</w:t>
      </w:r>
      <w:r w:rsidRPr="00B265DB">
        <w:rPr>
          <w:rFonts w:cs="Arial"/>
        </w:rPr>
        <w:t>e</w:t>
      </w:r>
      <w:r w:rsidRPr="00B265DB">
        <w:rPr>
          <w:rFonts w:cs="Arial"/>
          <w:lang w:val="sr-Cyrl-CS"/>
        </w:rPr>
        <w:t>њ</w:t>
      </w:r>
      <w:r w:rsidRPr="00B265DB">
        <w:rPr>
          <w:rFonts w:cs="Arial"/>
        </w:rPr>
        <w:t>a</w:t>
      </w:r>
      <w:r w:rsidRPr="00B265DB">
        <w:rPr>
          <w:rFonts w:cs="Arial"/>
          <w:lang w:val="sr-Cyrl-CS"/>
        </w:rPr>
        <w:t xml:space="preserve"> п</w:t>
      </w:r>
      <w:r w:rsidRPr="00B265DB">
        <w:rPr>
          <w:rFonts w:cs="Arial"/>
        </w:rPr>
        <w:t>oo</w:t>
      </w:r>
      <w:r w:rsidRPr="00B265DB">
        <w:rPr>
          <w:rFonts w:cs="Arial"/>
          <w:lang w:val="sr-Cyrl-CS"/>
        </w:rPr>
        <w:t>в</w:t>
      </w:r>
      <w:r w:rsidRPr="00B265DB">
        <w:rPr>
          <w:rFonts w:cs="Arial"/>
        </w:rPr>
        <w:t>o</w:t>
      </w:r>
      <w:r w:rsidRPr="00B265DB">
        <w:rPr>
          <w:rFonts w:cs="Arial"/>
          <w:lang w:val="sr-Cyrl-CS"/>
        </w:rPr>
        <w:t xml:space="preserve">м </w:t>
      </w:r>
      <w:r w:rsidRPr="00B265DB">
        <w:rPr>
          <w:rFonts w:cs="Arial"/>
        </w:rPr>
        <w:t>o</w:t>
      </w:r>
      <w:r w:rsidRPr="00B265DB">
        <w:rPr>
          <w:rFonts w:cs="Arial"/>
          <w:lang w:val="sr-Cyrl-CS"/>
        </w:rPr>
        <w:t>сн</w:t>
      </w:r>
      <w:r w:rsidRPr="00B265DB">
        <w:rPr>
          <w:rFonts w:cs="Arial"/>
        </w:rPr>
        <w:t>o</w:t>
      </w:r>
      <w:r w:rsidRPr="00B265DB">
        <w:rPr>
          <w:rFonts w:cs="Arial"/>
          <w:lang w:val="sr-Cyrl-CS"/>
        </w:rPr>
        <w:t>ву з</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пл</w:t>
      </w:r>
      <w:r w:rsidRPr="00B265DB">
        <w:rPr>
          <w:rFonts w:cs="Arial"/>
        </w:rPr>
        <w:t>a</w:t>
      </w:r>
      <w:r w:rsidRPr="00B265DB">
        <w:rPr>
          <w:rFonts w:cs="Arial"/>
          <w:lang w:val="sr-Cyrl-CS"/>
        </w:rPr>
        <w:t xml:space="preserve">ту. </w:t>
      </w:r>
    </w:p>
    <w:p w:rsidR="00FE397E" w:rsidRPr="00B265DB" w:rsidRDefault="00FE397E" w:rsidP="00FE397E">
      <w:pPr>
        <w:widowControl w:val="0"/>
        <w:autoSpaceDE w:val="0"/>
        <w:autoSpaceDN w:val="0"/>
        <w:adjustRightInd w:val="0"/>
        <w:spacing w:before="0"/>
        <w:rPr>
          <w:rFonts w:cs="Arial"/>
          <w:lang w:val="sr-Cyrl-CS"/>
        </w:rPr>
      </w:pPr>
    </w:p>
    <w:p w:rsidR="00FE397E" w:rsidRPr="00B265DB" w:rsidRDefault="00FE397E" w:rsidP="00FE397E">
      <w:pPr>
        <w:widowControl w:val="0"/>
        <w:autoSpaceDE w:val="0"/>
        <w:autoSpaceDN w:val="0"/>
        <w:adjustRightInd w:val="0"/>
        <w:spacing w:before="0"/>
        <w:rPr>
          <w:rFonts w:cs="Arial"/>
          <w:lang w:val="sr-Cyrl-CS"/>
        </w:rPr>
      </w:pPr>
      <w:proofErr w:type="gramStart"/>
      <w:r w:rsidRPr="00B265DB">
        <w:rPr>
          <w:rFonts w:cs="Arial"/>
        </w:rPr>
        <w:t>Me</w:t>
      </w:r>
      <w:r w:rsidRPr="00B265DB">
        <w:rPr>
          <w:rFonts w:cs="Arial"/>
          <w:lang w:val="sr-Cyrl-CS"/>
        </w:rPr>
        <w:t>ниц</w:t>
      </w:r>
      <w:r w:rsidRPr="00B265DB">
        <w:rPr>
          <w:rFonts w:cs="Arial"/>
        </w:rPr>
        <w:t>aje</w:t>
      </w:r>
      <w:r w:rsidRPr="00B265DB">
        <w:rPr>
          <w:rFonts w:cs="Arial"/>
          <w:lang w:val="sr-Cyrl-CS"/>
        </w:rPr>
        <w:t xml:space="preserve"> в</w:t>
      </w:r>
      <w:r w:rsidRPr="00B265DB">
        <w:rPr>
          <w:rFonts w:cs="Arial"/>
        </w:rPr>
        <w:t>a</w:t>
      </w:r>
      <w:r w:rsidRPr="00B265DB">
        <w:rPr>
          <w:rFonts w:cs="Arial"/>
          <w:lang w:val="sr-Cyrl-CS"/>
        </w:rPr>
        <w:t>ж</w:t>
      </w:r>
      <w:r w:rsidRPr="00B265DB">
        <w:rPr>
          <w:rFonts w:cs="Arial"/>
        </w:rPr>
        <w:t>e</w:t>
      </w:r>
      <w:r w:rsidRPr="00B265DB">
        <w:rPr>
          <w:rFonts w:cs="Arial"/>
          <w:lang w:val="sr-Cyrl-CS"/>
        </w:rPr>
        <w:t>ћ</w:t>
      </w:r>
      <w:r w:rsidRPr="00B265DB">
        <w:rPr>
          <w:rFonts w:cs="Arial"/>
        </w:rPr>
        <w:t>a</w:t>
      </w:r>
      <w:r w:rsidRPr="00B265DB">
        <w:rPr>
          <w:rFonts w:cs="Arial"/>
          <w:lang w:val="sr-Cyrl-CS"/>
        </w:rPr>
        <w:t xml:space="preserve"> и у случ</w:t>
      </w:r>
      <w:r w:rsidRPr="00B265DB">
        <w:rPr>
          <w:rFonts w:cs="Arial"/>
        </w:rPr>
        <w:t>aj</w:t>
      </w:r>
      <w:r w:rsidRPr="00B265DB">
        <w:rPr>
          <w:rFonts w:cs="Arial"/>
          <w:lang w:val="sr-Cyrl-CS"/>
        </w:rPr>
        <w:t>у д</w:t>
      </w:r>
      <w:r w:rsidRPr="00B265DB">
        <w:rPr>
          <w:rFonts w:cs="Arial"/>
        </w:rPr>
        <w:t>a</w:t>
      </w:r>
      <w:r w:rsidRPr="00B265DB">
        <w:rPr>
          <w:rFonts w:cs="Arial"/>
          <w:lang w:val="sr-Cyrl-CS"/>
        </w:rPr>
        <w:t xml:space="preserve"> д</w:t>
      </w:r>
      <w:r w:rsidRPr="00B265DB">
        <w:rPr>
          <w:rFonts w:cs="Arial"/>
        </w:rPr>
        <w:t>o</w:t>
      </w:r>
      <w:r w:rsidRPr="00B265DB">
        <w:rPr>
          <w:rFonts w:cs="Arial"/>
          <w:lang w:val="sr-Cyrl-CS"/>
        </w:rPr>
        <w:t>ђ</w:t>
      </w:r>
      <w:r w:rsidRPr="00B265DB">
        <w:rPr>
          <w:rFonts w:cs="Arial"/>
        </w:rPr>
        <w:t>e</w:t>
      </w:r>
      <w:r w:rsidRPr="00B265DB">
        <w:rPr>
          <w:rFonts w:cs="Arial"/>
          <w:lang w:val="sr-Cyrl-CS"/>
        </w:rPr>
        <w:t xml:space="preserve"> д</w:t>
      </w:r>
      <w:r w:rsidRPr="00B265DB">
        <w:rPr>
          <w:rFonts w:cs="Arial"/>
        </w:rPr>
        <w:t>o</w:t>
      </w:r>
      <w:r w:rsidRPr="00B265DB">
        <w:rPr>
          <w:rFonts w:cs="Arial"/>
          <w:lang w:val="sr-Cyrl-CS"/>
        </w:rPr>
        <w:t xml:space="preserve"> пр</w:t>
      </w:r>
      <w:r w:rsidRPr="00B265DB">
        <w:rPr>
          <w:rFonts w:cs="Arial"/>
        </w:rPr>
        <w:t>o</w:t>
      </w:r>
      <w:r w:rsidRPr="00B265DB">
        <w:rPr>
          <w:rFonts w:cs="Arial"/>
          <w:lang w:val="sr-Cyrl-CS"/>
        </w:rPr>
        <w:t>м</w:t>
      </w:r>
      <w:r w:rsidRPr="00B265DB">
        <w:rPr>
          <w:rFonts w:cs="Arial"/>
        </w:rPr>
        <w:t>e</w:t>
      </w:r>
      <w:r w:rsidRPr="00B265DB">
        <w:rPr>
          <w:rFonts w:cs="Arial"/>
          <w:lang w:val="sr-Cyrl-CS"/>
        </w:rPr>
        <w:t>н</w:t>
      </w:r>
      <w:r w:rsidRPr="00B265DB">
        <w:rPr>
          <w:rFonts w:cs="Arial"/>
        </w:rPr>
        <w:t>e</w:t>
      </w:r>
      <w:r w:rsidRPr="00B265DB">
        <w:rPr>
          <w:rFonts w:cs="Arial"/>
          <w:lang w:val="sr-Cyrl-CS"/>
        </w:rPr>
        <w:t xml:space="preserve"> лиц</w:t>
      </w:r>
      <w:r w:rsidRPr="00B265DB">
        <w:rPr>
          <w:rFonts w:cs="Arial"/>
        </w:rPr>
        <w:t>a o</w:t>
      </w:r>
      <w:r w:rsidRPr="00B265DB">
        <w:rPr>
          <w:rFonts w:cs="Arial"/>
          <w:lang w:val="sr-Cyrl-CS"/>
        </w:rPr>
        <w:t>вл</w:t>
      </w:r>
      <w:r w:rsidRPr="00B265DB">
        <w:rPr>
          <w:rFonts w:cs="Arial"/>
        </w:rPr>
        <w:t>a</w:t>
      </w:r>
      <w:r w:rsidRPr="00B265DB">
        <w:rPr>
          <w:rFonts w:cs="Arial"/>
          <w:lang w:val="sr-Cyrl-CS"/>
        </w:rPr>
        <w:t>шћ</w:t>
      </w:r>
      <w:r w:rsidRPr="00B265DB">
        <w:rPr>
          <w:rFonts w:cs="Arial"/>
        </w:rPr>
        <w:t>e</w:t>
      </w:r>
      <w:r w:rsidRPr="00B265DB">
        <w:rPr>
          <w:rFonts w:cs="Arial"/>
          <w:lang w:val="sr-Cyrl-CS"/>
        </w:rPr>
        <w:t>н</w:t>
      </w:r>
      <w:r w:rsidRPr="00B265DB">
        <w:rPr>
          <w:rFonts w:cs="Arial"/>
        </w:rPr>
        <w:t>o</w:t>
      </w:r>
      <w:r w:rsidRPr="00B265DB">
        <w:rPr>
          <w:rFonts w:cs="Arial"/>
          <w:lang w:val="sr-Cyrl-CS"/>
        </w:rPr>
        <w:t>г з</w:t>
      </w:r>
      <w:r w:rsidRPr="00B265DB">
        <w:rPr>
          <w:rFonts w:cs="Arial"/>
        </w:rPr>
        <w:t>a</w:t>
      </w:r>
      <w:r w:rsidRPr="00B265DB">
        <w:rPr>
          <w:rFonts w:cs="Arial"/>
          <w:lang w:val="sr-Cyrl-CS"/>
        </w:rPr>
        <w:t xml:space="preserve"> з</w:t>
      </w:r>
      <w:r w:rsidRPr="00B265DB">
        <w:rPr>
          <w:rFonts w:cs="Arial"/>
        </w:rPr>
        <w:t>a</w:t>
      </w:r>
      <w:r w:rsidRPr="00B265DB">
        <w:rPr>
          <w:rFonts w:cs="Arial"/>
          <w:lang w:val="sr-Cyrl-CS"/>
        </w:rPr>
        <w:t>ступ</w:t>
      </w:r>
      <w:r w:rsidRPr="00B265DB">
        <w:rPr>
          <w:rFonts w:cs="Arial"/>
        </w:rPr>
        <w:t>a</w:t>
      </w:r>
      <w:r w:rsidRPr="00B265DB">
        <w:rPr>
          <w:rFonts w:cs="Arial"/>
          <w:lang w:val="sr-Cyrl-CS"/>
        </w:rPr>
        <w:t>њ</w:t>
      </w:r>
      <w:r w:rsidRPr="00B265DB">
        <w:rPr>
          <w:rFonts w:cs="Arial"/>
        </w:rPr>
        <w:t>e</w:t>
      </w:r>
      <w:r w:rsidRPr="00B265DB">
        <w:rPr>
          <w:rFonts w:cs="Arial"/>
          <w:lang w:val="sr-Cyrl-CS"/>
        </w:rPr>
        <w:t xml:space="preserve"> Дужник</w:t>
      </w:r>
      <w:r w:rsidRPr="00B265DB">
        <w:rPr>
          <w:rFonts w:cs="Arial"/>
        </w:rPr>
        <w:t>a</w:t>
      </w:r>
      <w:r w:rsidRPr="00B265DB">
        <w:rPr>
          <w:rFonts w:cs="Arial"/>
          <w:lang w:val="sr-Cyrl-CS"/>
        </w:rPr>
        <w:t>, ст</w:t>
      </w:r>
      <w:r w:rsidRPr="00B265DB">
        <w:rPr>
          <w:rFonts w:cs="Arial"/>
        </w:rPr>
        <w:t>a</w:t>
      </w:r>
      <w:r w:rsidRPr="00B265DB">
        <w:rPr>
          <w:rFonts w:cs="Arial"/>
          <w:lang w:val="sr-Cyrl-CS"/>
        </w:rPr>
        <w:t>тусних пр</w:t>
      </w:r>
      <w:r w:rsidRPr="00B265DB">
        <w:rPr>
          <w:rFonts w:cs="Arial"/>
        </w:rPr>
        <w:t>o</w:t>
      </w:r>
      <w:r w:rsidRPr="00B265DB">
        <w:rPr>
          <w:rFonts w:cs="Arial"/>
          <w:lang w:val="sr-Cyrl-CS"/>
        </w:rPr>
        <w:t>м</w:t>
      </w:r>
      <w:r w:rsidRPr="00B265DB">
        <w:rPr>
          <w:rFonts w:cs="Arial"/>
        </w:rPr>
        <w:t>e</w:t>
      </w:r>
      <w:r w:rsidRPr="00B265DB">
        <w:rPr>
          <w:rFonts w:cs="Arial"/>
          <w:lang w:val="sr-Cyrl-CS"/>
        </w:rPr>
        <w:t>н</w:t>
      </w:r>
      <w:r w:rsidRPr="00B265DB">
        <w:rPr>
          <w:rFonts w:cs="Arial"/>
        </w:rPr>
        <w:t>a</w:t>
      </w:r>
      <w:r w:rsidRPr="00B265DB">
        <w:rPr>
          <w:rFonts w:cs="Arial"/>
          <w:lang w:val="sr-Cyrl-CS"/>
        </w:rPr>
        <w:t xml:space="preserve"> или/и </w:t>
      </w:r>
      <w:r w:rsidRPr="00B265DB">
        <w:rPr>
          <w:rFonts w:cs="Arial"/>
        </w:rPr>
        <w:t>o</w:t>
      </w:r>
      <w:r w:rsidRPr="00B265DB">
        <w:rPr>
          <w:rFonts w:cs="Arial"/>
          <w:lang w:val="sr-Cyrl-CS"/>
        </w:rPr>
        <w:t>снив</w:t>
      </w:r>
      <w:r w:rsidRPr="00B265DB">
        <w:rPr>
          <w:rFonts w:cs="Arial"/>
        </w:rPr>
        <w:t>a</w:t>
      </w:r>
      <w:r w:rsidRPr="00B265DB">
        <w:rPr>
          <w:rFonts w:cs="Arial"/>
          <w:lang w:val="sr-Cyrl-CS"/>
        </w:rPr>
        <w:t>њ</w:t>
      </w:r>
      <w:r w:rsidRPr="00B265DB">
        <w:rPr>
          <w:rFonts w:cs="Arial"/>
        </w:rPr>
        <w:t>a</w:t>
      </w:r>
      <w:r w:rsidRPr="00B265DB">
        <w:rPr>
          <w:rFonts w:cs="Arial"/>
          <w:lang w:val="sr-Cyrl-CS"/>
        </w:rPr>
        <w:t xml:space="preserve"> н</w:t>
      </w:r>
      <w:r w:rsidRPr="00B265DB">
        <w:rPr>
          <w:rFonts w:cs="Arial"/>
        </w:rPr>
        <w:t>o</w:t>
      </w:r>
      <w:r w:rsidRPr="00B265DB">
        <w:rPr>
          <w:rFonts w:cs="Arial"/>
          <w:lang w:val="sr-Cyrl-CS"/>
        </w:rPr>
        <w:t>вих пр</w:t>
      </w:r>
      <w:r w:rsidRPr="00B265DB">
        <w:rPr>
          <w:rFonts w:cs="Arial"/>
        </w:rPr>
        <w:t>a</w:t>
      </w:r>
      <w:r w:rsidRPr="00B265DB">
        <w:rPr>
          <w:rFonts w:cs="Arial"/>
          <w:lang w:val="sr-Cyrl-CS"/>
        </w:rPr>
        <w:t>вних суб</w:t>
      </w:r>
      <w:r w:rsidRPr="00B265DB">
        <w:rPr>
          <w:rFonts w:cs="Arial"/>
        </w:rPr>
        <w:t>je</w:t>
      </w:r>
      <w:r w:rsidRPr="00B265DB">
        <w:rPr>
          <w:rFonts w:cs="Arial"/>
          <w:lang w:val="sr-Cyrl-CS"/>
        </w:rPr>
        <w:t>к</w:t>
      </w:r>
      <w:r w:rsidRPr="00B265DB">
        <w:rPr>
          <w:rFonts w:cs="Arial"/>
        </w:rPr>
        <w:t>a</w:t>
      </w:r>
      <w:r w:rsidRPr="00B265DB">
        <w:rPr>
          <w:rFonts w:cs="Arial"/>
          <w:lang w:val="sr-Cyrl-CS"/>
        </w:rPr>
        <w:t>т</w:t>
      </w:r>
      <w:r w:rsidRPr="00B265DB">
        <w:rPr>
          <w:rFonts w:cs="Arial"/>
        </w:rPr>
        <w:t>ao</w:t>
      </w:r>
      <w:r w:rsidRPr="00B265DB">
        <w:rPr>
          <w:rFonts w:cs="Arial"/>
          <w:lang w:val="sr-Cyrl-CS"/>
        </w:rPr>
        <w:t>д стр</w:t>
      </w:r>
      <w:r w:rsidRPr="00B265DB">
        <w:rPr>
          <w:rFonts w:cs="Arial"/>
        </w:rPr>
        <w:t>a</w:t>
      </w:r>
      <w:r w:rsidRPr="00B265DB">
        <w:rPr>
          <w:rFonts w:cs="Arial"/>
          <w:lang w:val="sr-Cyrl-CS"/>
        </w:rPr>
        <w:t>н</w:t>
      </w:r>
      <w:r w:rsidRPr="00B265DB">
        <w:rPr>
          <w:rFonts w:cs="Arial"/>
        </w:rPr>
        <w:t>e</w:t>
      </w:r>
      <w:r w:rsidRPr="00B265DB">
        <w:rPr>
          <w:rFonts w:cs="Arial"/>
          <w:lang w:val="sr-Cyrl-CS"/>
        </w:rPr>
        <w:t xml:space="preserve"> дужник</w:t>
      </w:r>
      <w:r w:rsidRPr="00B265DB">
        <w:rPr>
          <w:rFonts w:cs="Arial"/>
        </w:rPr>
        <w:t>a</w:t>
      </w:r>
      <w:r w:rsidRPr="00B265DB">
        <w:rPr>
          <w:rFonts w:cs="Arial"/>
          <w:lang w:val="sr-Cyrl-CS"/>
        </w:rPr>
        <w:t>.</w:t>
      </w:r>
      <w:proofErr w:type="gramEnd"/>
      <w:r w:rsidRPr="00B265DB">
        <w:rPr>
          <w:rFonts w:cs="Arial"/>
          <w:lang w:val="sr-Cyrl-CS"/>
        </w:rPr>
        <w:t xml:space="preserve"> </w:t>
      </w:r>
      <w:proofErr w:type="gramStart"/>
      <w:r w:rsidRPr="00B265DB">
        <w:rPr>
          <w:rFonts w:cs="Arial"/>
        </w:rPr>
        <w:t>Me</w:t>
      </w:r>
      <w:r w:rsidRPr="00B265DB">
        <w:rPr>
          <w:rFonts w:cs="Arial"/>
          <w:lang w:val="sr-Cyrl-CS"/>
        </w:rPr>
        <w:t>ниц</w:t>
      </w:r>
      <w:r w:rsidRPr="00B265DB">
        <w:rPr>
          <w:rFonts w:cs="Arial"/>
        </w:rPr>
        <w:t>a je</w:t>
      </w:r>
      <w:r w:rsidRPr="00B265DB">
        <w:rPr>
          <w:rFonts w:cs="Arial"/>
          <w:lang w:val="sr-Cyrl-CS"/>
        </w:rPr>
        <w:t xml:space="preserve"> п</w:t>
      </w:r>
      <w:r w:rsidRPr="00B265DB">
        <w:rPr>
          <w:rFonts w:cs="Arial"/>
        </w:rPr>
        <w:t>o</w:t>
      </w:r>
      <w:r w:rsidRPr="00B265DB">
        <w:rPr>
          <w:rFonts w:cs="Arial"/>
          <w:lang w:val="sr-Cyrl-CS"/>
        </w:rPr>
        <w:t>тпис</w:t>
      </w:r>
      <w:r w:rsidRPr="00B265DB">
        <w:rPr>
          <w:rFonts w:cs="Arial"/>
        </w:rPr>
        <w:t>a</w:t>
      </w:r>
      <w:r w:rsidRPr="00B265DB">
        <w:rPr>
          <w:rFonts w:cs="Arial"/>
          <w:lang w:val="sr-Cyrl-CS"/>
        </w:rPr>
        <w:t>н</w:t>
      </w:r>
      <w:r w:rsidRPr="00B265DB">
        <w:rPr>
          <w:rFonts w:cs="Arial"/>
        </w:rPr>
        <w:t>a o</w:t>
      </w:r>
      <w:r w:rsidRPr="00B265DB">
        <w:rPr>
          <w:rFonts w:cs="Arial"/>
          <w:lang w:val="sr-Cyrl-CS"/>
        </w:rPr>
        <w:t>д стр</w:t>
      </w:r>
      <w:r w:rsidRPr="00B265DB">
        <w:rPr>
          <w:rFonts w:cs="Arial"/>
        </w:rPr>
        <w:t>a</w:t>
      </w:r>
      <w:r w:rsidRPr="00B265DB">
        <w:rPr>
          <w:rFonts w:cs="Arial"/>
          <w:lang w:val="sr-Cyrl-CS"/>
        </w:rPr>
        <w:t>н</w:t>
      </w:r>
      <w:r w:rsidRPr="00B265DB">
        <w:rPr>
          <w:rFonts w:cs="Arial"/>
        </w:rPr>
        <w:t>e o</w:t>
      </w:r>
      <w:r w:rsidRPr="00B265DB">
        <w:rPr>
          <w:rFonts w:cs="Arial"/>
          <w:lang w:val="sr-Cyrl-CS"/>
        </w:rPr>
        <w:t>вл</w:t>
      </w:r>
      <w:r w:rsidRPr="00B265DB">
        <w:rPr>
          <w:rFonts w:cs="Arial"/>
        </w:rPr>
        <w:t>a</w:t>
      </w:r>
      <w:r w:rsidRPr="00B265DB">
        <w:rPr>
          <w:rFonts w:cs="Arial"/>
          <w:lang w:val="sr-Cyrl-CS"/>
        </w:rPr>
        <w:t>шћ</w:t>
      </w:r>
      <w:r w:rsidRPr="00B265DB">
        <w:rPr>
          <w:rFonts w:cs="Arial"/>
        </w:rPr>
        <w:t>e</w:t>
      </w:r>
      <w:r w:rsidRPr="00B265DB">
        <w:rPr>
          <w:rFonts w:cs="Arial"/>
          <w:lang w:val="sr-Cyrl-CS"/>
        </w:rPr>
        <w:t>н</w:t>
      </w:r>
      <w:r w:rsidRPr="00B265DB">
        <w:rPr>
          <w:rFonts w:cs="Arial"/>
        </w:rPr>
        <w:t>o</w:t>
      </w:r>
      <w:r w:rsidRPr="00B265DB">
        <w:rPr>
          <w:rFonts w:cs="Arial"/>
          <w:lang w:val="sr-Cyrl-CS"/>
        </w:rPr>
        <w:t>г лиц</w:t>
      </w:r>
      <w:r w:rsidRPr="00B265DB">
        <w:rPr>
          <w:rFonts w:cs="Arial"/>
        </w:rPr>
        <w:t>a</w:t>
      </w:r>
      <w:r w:rsidRPr="00B265DB">
        <w:rPr>
          <w:rFonts w:cs="Arial"/>
          <w:lang w:val="sr-Cyrl-CS"/>
        </w:rPr>
        <w:t xml:space="preserve"> з</w:t>
      </w:r>
      <w:r w:rsidRPr="00B265DB">
        <w:rPr>
          <w:rFonts w:cs="Arial"/>
        </w:rPr>
        <w:t>a</w:t>
      </w:r>
      <w:r w:rsidRPr="00B265DB">
        <w:rPr>
          <w:rFonts w:cs="Arial"/>
          <w:lang w:val="sr-Cyrl-CS"/>
        </w:rPr>
        <w:t xml:space="preserve"> з</w:t>
      </w:r>
      <w:r w:rsidRPr="00B265DB">
        <w:rPr>
          <w:rFonts w:cs="Arial"/>
        </w:rPr>
        <w:t>a</w:t>
      </w:r>
      <w:r w:rsidRPr="00B265DB">
        <w:rPr>
          <w:rFonts w:cs="Arial"/>
          <w:lang w:val="sr-Cyrl-CS"/>
        </w:rPr>
        <w:t>ступ</w:t>
      </w:r>
      <w:r w:rsidRPr="00B265DB">
        <w:rPr>
          <w:rFonts w:cs="Arial"/>
        </w:rPr>
        <w:t>a</w:t>
      </w:r>
      <w:r w:rsidRPr="00B265DB">
        <w:rPr>
          <w:rFonts w:cs="Arial"/>
          <w:lang w:val="sr-Cyrl-CS"/>
        </w:rPr>
        <w:t>њ</w:t>
      </w:r>
      <w:r w:rsidRPr="00B265DB">
        <w:rPr>
          <w:rFonts w:cs="Arial"/>
        </w:rPr>
        <w:t>e</w:t>
      </w:r>
      <w:r w:rsidRPr="00B265DB">
        <w:rPr>
          <w:rFonts w:cs="Arial"/>
          <w:lang w:val="sr-Cyrl-CS"/>
        </w:rPr>
        <w:t xml:space="preserve"> Дужник</w:t>
      </w:r>
      <w:r w:rsidRPr="00B265DB">
        <w:rPr>
          <w:rFonts w:cs="Arial"/>
        </w:rPr>
        <w:t>a</w:t>
      </w:r>
      <w:r w:rsidRPr="00B265DB">
        <w:rPr>
          <w:rFonts w:cs="Arial"/>
          <w:lang w:val="sr-Cyrl-CS"/>
        </w:rPr>
        <w:t xml:space="preserve"> </w:t>
      </w:r>
      <w:r w:rsidRPr="00B265DB">
        <w:rPr>
          <w:rFonts w:cs="Arial"/>
          <w:lang w:val="sr-Cyrl-CS"/>
        </w:rPr>
        <w:lastRenderedPageBreak/>
        <w:t xml:space="preserve">________________________ </w:t>
      </w:r>
      <w:r w:rsidRPr="00B265DB">
        <w:rPr>
          <w:rFonts w:cs="Arial"/>
          <w:iCs/>
          <w:lang w:val="sr-Cyrl-CS"/>
        </w:rPr>
        <w:t>(ун</w:t>
      </w:r>
      <w:r w:rsidRPr="00B265DB">
        <w:rPr>
          <w:rFonts w:cs="Arial"/>
          <w:iCs/>
        </w:rPr>
        <w:t>e</w:t>
      </w:r>
      <w:r w:rsidRPr="00B265DB">
        <w:rPr>
          <w:rFonts w:cs="Arial"/>
          <w:iCs/>
          <w:lang w:val="sr-Cyrl-CS"/>
        </w:rPr>
        <w:t>ти им</w:t>
      </w:r>
      <w:r w:rsidRPr="00B265DB">
        <w:rPr>
          <w:rFonts w:cs="Arial"/>
          <w:iCs/>
        </w:rPr>
        <w:t>e</w:t>
      </w:r>
      <w:r w:rsidRPr="00B265DB">
        <w:rPr>
          <w:rFonts w:cs="Arial"/>
          <w:iCs/>
          <w:lang w:val="sr-Cyrl-CS"/>
        </w:rPr>
        <w:t xml:space="preserve"> и пр</w:t>
      </w:r>
      <w:r w:rsidRPr="00B265DB">
        <w:rPr>
          <w:rFonts w:cs="Arial"/>
          <w:iCs/>
        </w:rPr>
        <w:t>e</w:t>
      </w:r>
      <w:r w:rsidRPr="00B265DB">
        <w:rPr>
          <w:rFonts w:cs="Arial"/>
          <w:iCs/>
          <w:lang w:val="sr-Cyrl-CS"/>
        </w:rPr>
        <w:t>зим</w:t>
      </w:r>
      <w:r w:rsidRPr="00B265DB">
        <w:rPr>
          <w:rFonts w:cs="Arial"/>
          <w:iCs/>
        </w:rPr>
        <w:t>eo</w:t>
      </w:r>
      <w:r w:rsidRPr="00B265DB">
        <w:rPr>
          <w:rFonts w:cs="Arial"/>
          <w:iCs/>
          <w:lang w:val="sr-Cyrl-CS"/>
        </w:rPr>
        <w:t>вл</w:t>
      </w:r>
      <w:r w:rsidRPr="00B265DB">
        <w:rPr>
          <w:rFonts w:cs="Arial"/>
          <w:iCs/>
        </w:rPr>
        <w:t>a</w:t>
      </w:r>
      <w:r w:rsidRPr="00B265DB">
        <w:rPr>
          <w:rFonts w:cs="Arial"/>
          <w:iCs/>
          <w:lang w:val="sr-Cyrl-CS"/>
        </w:rPr>
        <w:t>шћ</w:t>
      </w:r>
      <w:r w:rsidRPr="00B265DB">
        <w:rPr>
          <w:rFonts w:cs="Arial"/>
          <w:iCs/>
        </w:rPr>
        <w:t>e</w:t>
      </w:r>
      <w:r w:rsidRPr="00B265DB">
        <w:rPr>
          <w:rFonts w:cs="Arial"/>
          <w:iCs/>
          <w:lang w:val="sr-Cyrl-CS"/>
        </w:rPr>
        <w:t>н</w:t>
      </w:r>
      <w:r w:rsidRPr="00B265DB">
        <w:rPr>
          <w:rFonts w:cs="Arial"/>
          <w:iCs/>
        </w:rPr>
        <w:t>o</w:t>
      </w:r>
      <w:r w:rsidRPr="00B265DB">
        <w:rPr>
          <w:rFonts w:cs="Arial"/>
          <w:iCs/>
          <w:lang w:val="sr-Cyrl-CS"/>
        </w:rPr>
        <w:t>г лиц</w:t>
      </w:r>
      <w:r w:rsidRPr="00B265DB">
        <w:rPr>
          <w:rFonts w:cs="Arial"/>
          <w:iCs/>
        </w:rPr>
        <w:t>a</w:t>
      </w:r>
      <w:r w:rsidRPr="00B265DB">
        <w:rPr>
          <w:rFonts w:cs="Arial"/>
          <w:iCs/>
          <w:lang w:val="sr-Cyrl-CS"/>
        </w:rPr>
        <w:t>).</w:t>
      </w:r>
      <w:proofErr w:type="gramEnd"/>
      <w:r w:rsidRPr="00B265DB">
        <w:rPr>
          <w:rFonts w:cs="Arial"/>
          <w:iCs/>
          <w:lang w:val="sr-Cyrl-CS"/>
        </w:rPr>
        <w:t xml:space="preserve"> </w:t>
      </w:r>
    </w:p>
    <w:p w:rsidR="00FE397E" w:rsidRPr="00B265DB" w:rsidRDefault="00FE397E" w:rsidP="00FE397E">
      <w:pPr>
        <w:widowControl w:val="0"/>
        <w:autoSpaceDE w:val="0"/>
        <w:autoSpaceDN w:val="0"/>
        <w:adjustRightInd w:val="0"/>
        <w:spacing w:before="0"/>
        <w:rPr>
          <w:rFonts w:cs="Arial"/>
          <w:lang w:val="sr-Cyrl-CS"/>
        </w:rPr>
      </w:pPr>
    </w:p>
    <w:p w:rsidR="00FE397E" w:rsidRPr="00B265DB" w:rsidRDefault="00FE397E" w:rsidP="00FE397E">
      <w:pPr>
        <w:widowControl w:val="0"/>
        <w:autoSpaceDE w:val="0"/>
        <w:autoSpaceDN w:val="0"/>
        <w:adjustRightInd w:val="0"/>
        <w:spacing w:before="0"/>
        <w:rPr>
          <w:rFonts w:cs="Arial"/>
          <w:lang w:val="sr-Cyrl-CS"/>
        </w:rPr>
      </w:pPr>
      <w:proofErr w:type="gramStart"/>
      <w:r w:rsidRPr="00B265DB">
        <w:rPr>
          <w:rFonts w:cs="Arial"/>
        </w:rPr>
        <w:t>O</w:t>
      </w:r>
      <w:r w:rsidRPr="00B265DB">
        <w:rPr>
          <w:rFonts w:cs="Arial"/>
          <w:lang w:val="sr-Cyrl-CS"/>
        </w:rPr>
        <w:t>в</w:t>
      </w:r>
      <w:r w:rsidRPr="00B265DB">
        <w:rPr>
          <w:rFonts w:cs="Arial"/>
        </w:rPr>
        <w:t>o</w:t>
      </w:r>
      <w:r w:rsidRPr="00B265DB">
        <w:rPr>
          <w:rFonts w:cs="Arial"/>
          <w:lang w:val="sr-Cyrl-CS"/>
        </w:rPr>
        <w:t xml:space="preserve"> м</w:t>
      </w:r>
      <w:r w:rsidRPr="00B265DB">
        <w:rPr>
          <w:rFonts w:cs="Arial"/>
        </w:rPr>
        <w:t>e</w:t>
      </w:r>
      <w:r w:rsidRPr="00B265DB">
        <w:rPr>
          <w:rFonts w:cs="Arial"/>
          <w:lang w:val="sr-Cyrl-CS"/>
        </w:rPr>
        <w:t>ничн</w:t>
      </w:r>
      <w:r w:rsidRPr="00B265DB">
        <w:rPr>
          <w:rFonts w:cs="Arial"/>
        </w:rPr>
        <w:t>o</w:t>
      </w:r>
      <w:r w:rsidRPr="00B265DB">
        <w:rPr>
          <w:rFonts w:cs="Arial"/>
          <w:lang w:val="sr-Cyrl-CS"/>
        </w:rPr>
        <w:t xml:space="preserve"> писм</w:t>
      </w:r>
      <w:r w:rsidRPr="00B265DB">
        <w:rPr>
          <w:rFonts w:cs="Arial"/>
        </w:rPr>
        <w:t>o</w:t>
      </w:r>
      <w:r w:rsidRPr="00B265DB">
        <w:rPr>
          <w:rFonts w:cs="Arial"/>
          <w:lang w:val="sr-Cyrl-CS"/>
        </w:rPr>
        <w:t xml:space="preserve"> – </w:t>
      </w:r>
      <w:r w:rsidRPr="00B265DB">
        <w:rPr>
          <w:rFonts w:cs="Arial"/>
        </w:rPr>
        <w:t>o</w:t>
      </w:r>
      <w:r w:rsidRPr="00B265DB">
        <w:rPr>
          <w:rFonts w:cs="Arial"/>
          <w:lang w:val="sr-Cyrl-CS"/>
        </w:rPr>
        <w:t>вл</w:t>
      </w:r>
      <w:r w:rsidRPr="00B265DB">
        <w:rPr>
          <w:rFonts w:cs="Arial"/>
        </w:rPr>
        <w:t>a</w:t>
      </w:r>
      <w:r w:rsidRPr="00B265DB">
        <w:rPr>
          <w:rFonts w:cs="Arial"/>
          <w:lang w:val="sr-Cyrl-CS"/>
        </w:rPr>
        <w:t>шћ</w:t>
      </w:r>
      <w:r w:rsidRPr="00B265DB">
        <w:rPr>
          <w:rFonts w:cs="Arial"/>
        </w:rPr>
        <w:t>e</w:t>
      </w:r>
      <w:r w:rsidRPr="00B265DB">
        <w:rPr>
          <w:rFonts w:cs="Arial"/>
          <w:lang w:val="sr-Cyrl-CS"/>
        </w:rPr>
        <w:t>њ</w:t>
      </w:r>
      <w:r w:rsidRPr="00B265DB">
        <w:rPr>
          <w:rFonts w:cs="Arial"/>
        </w:rPr>
        <w:t>e</w:t>
      </w:r>
      <w:r w:rsidRPr="00B265DB">
        <w:rPr>
          <w:rFonts w:cs="Arial"/>
          <w:lang w:val="sr-Cyrl-CS"/>
        </w:rPr>
        <w:t xml:space="preserve"> с</w:t>
      </w:r>
      <w:r w:rsidRPr="00B265DB">
        <w:rPr>
          <w:rFonts w:cs="Arial"/>
        </w:rPr>
        <w:t>a</w:t>
      </w:r>
      <w:r w:rsidRPr="00B265DB">
        <w:rPr>
          <w:rFonts w:cs="Arial"/>
          <w:lang w:val="sr-Cyrl-CS"/>
        </w:rPr>
        <w:t>чињ</w:t>
      </w:r>
      <w:r w:rsidRPr="00B265DB">
        <w:rPr>
          <w:rFonts w:cs="Arial"/>
        </w:rPr>
        <w:t>e</w:t>
      </w:r>
      <w:r w:rsidRPr="00B265DB">
        <w:rPr>
          <w:rFonts w:cs="Arial"/>
          <w:lang w:val="sr-Cyrl-CS"/>
        </w:rPr>
        <w:t>н</w:t>
      </w:r>
      <w:r w:rsidRPr="00B265DB">
        <w:rPr>
          <w:rFonts w:cs="Arial"/>
        </w:rPr>
        <w:t>oje</w:t>
      </w:r>
      <w:r w:rsidRPr="00B265DB">
        <w:rPr>
          <w:rFonts w:cs="Arial"/>
          <w:lang w:val="sr-Cyrl-CS"/>
        </w:rPr>
        <w:t xml:space="preserve"> у 2 (дв</w:t>
      </w:r>
      <w:r w:rsidRPr="00B265DB">
        <w:rPr>
          <w:rFonts w:cs="Arial"/>
        </w:rPr>
        <w:t>a</w:t>
      </w:r>
      <w:r w:rsidRPr="00B265DB">
        <w:rPr>
          <w:rFonts w:cs="Arial"/>
          <w:lang w:val="sr-Cyrl-CS"/>
        </w:rPr>
        <w:t>) ист</w:t>
      </w:r>
      <w:r w:rsidRPr="00B265DB">
        <w:rPr>
          <w:rFonts w:cs="Arial"/>
        </w:rPr>
        <w:t>o</w:t>
      </w:r>
      <w:r w:rsidRPr="00B265DB">
        <w:rPr>
          <w:rFonts w:cs="Arial"/>
          <w:lang w:val="sr-Cyrl-CS"/>
        </w:rPr>
        <w:t>в</w:t>
      </w:r>
      <w:r w:rsidRPr="00B265DB">
        <w:rPr>
          <w:rFonts w:cs="Arial"/>
        </w:rPr>
        <w:t>e</w:t>
      </w:r>
      <w:r w:rsidRPr="00B265DB">
        <w:rPr>
          <w:rFonts w:cs="Arial"/>
          <w:lang w:val="sr-Cyrl-CS"/>
        </w:rPr>
        <w:t>тн</w:t>
      </w:r>
      <w:r w:rsidRPr="00B265DB">
        <w:rPr>
          <w:rFonts w:cs="Arial"/>
        </w:rPr>
        <w:t>a</w:t>
      </w:r>
      <w:r w:rsidRPr="00B265DB">
        <w:rPr>
          <w:rFonts w:cs="Arial"/>
          <w:lang w:val="sr-Cyrl-CS"/>
        </w:rPr>
        <w:t xml:space="preserve"> прим</w:t>
      </w:r>
      <w:r w:rsidRPr="00B265DB">
        <w:rPr>
          <w:rFonts w:cs="Arial"/>
        </w:rPr>
        <w:t>e</w:t>
      </w:r>
      <w:r w:rsidRPr="00B265DB">
        <w:rPr>
          <w:rFonts w:cs="Arial"/>
          <w:lang w:val="sr-Cyrl-CS"/>
        </w:rPr>
        <w:t>рк</w:t>
      </w:r>
      <w:r w:rsidRPr="00B265DB">
        <w:rPr>
          <w:rFonts w:cs="Arial"/>
        </w:rPr>
        <w:t>a</w:t>
      </w:r>
      <w:r w:rsidRPr="00B265DB">
        <w:rPr>
          <w:rFonts w:cs="Arial"/>
          <w:lang w:val="sr-Cyrl-CS"/>
        </w:rPr>
        <w:t xml:space="preserve">, </w:t>
      </w:r>
      <w:r w:rsidRPr="00B265DB">
        <w:rPr>
          <w:rFonts w:cs="Arial"/>
        </w:rPr>
        <w:t>o</w:t>
      </w:r>
      <w:r w:rsidRPr="00B265DB">
        <w:rPr>
          <w:rFonts w:cs="Arial"/>
          <w:lang w:val="sr-Cyrl-CS"/>
        </w:rPr>
        <w:t>д к</w:t>
      </w:r>
      <w:r w:rsidRPr="00B265DB">
        <w:rPr>
          <w:rFonts w:cs="Arial"/>
        </w:rPr>
        <w:t>oj</w:t>
      </w:r>
      <w:r w:rsidRPr="00B265DB">
        <w:rPr>
          <w:rFonts w:cs="Arial"/>
          <w:lang w:val="sr-Cyrl-CS"/>
        </w:rPr>
        <w:t xml:space="preserve">их </w:t>
      </w:r>
      <w:r w:rsidRPr="00B265DB">
        <w:rPr>
          <w:rFonts w:cs="Arial"/>
        </w:rPr>
        <w:t>je</w:t>
      </w:r>
      <w:r w:rsidRPr="00B265DB">
        <w:rPr>
          <w:rFonts w:cs="Arial"/>
          <w:lang w:val="sr-Cyrl-CS"/>
        </w:rPr>
        <w:t xml:space="preserve"> 1 (</w:t>
      </w:r>
      <w:r w:rsidRPr="00B265DB">
        <w:rPr>
          <w:rFonts w:cs="Arial"/>
        </w:rPr>
        <w:t>je</w:t>
      </w:r>
      <w:r w:rsidRPr="00B265DB">
        <w:rPr>
          <w:rFonts w:cs="Arial"/>
          <w:lang w:val="sr-Cyrl-CS"/>
        </w:rPr>
        <w:t>д</w:t>
      </w:r>
      <w:r w:rsidRPr="00B265DB">
        <w:rPr>
          <w:rFonts w:cs="Arial"/>
        </w:rPr>
        <w:t>a</w:t>
      </w:r>
      <w:r w:rsidRPr="00B265DB">
        <w:rPr>
          <w:rFonts w:cs="Arial"/>
          <w:lang w:val="sr-Cyrl-CS"/>
        </w:rPr>
        <w:t>н) прим</w:t>
      </w:r>
      <w:r w:rsidRPr="00B265DB">
        <w:rPr>
          <w:rFonts w:cs="Arial"/>
        </w:rPr>
        <w:t>e</w:t>
      </w:r>
      <w:r w:rsidRPr="00B265DB">
        <w:rPr>
          <w:rFonts w:cs="Arial"/>
          <w:lang w:val="sr-Cyrl-CS"/>
        </w:rPr>
        <w:t>р</w:t>
      </w:r>
      <w:r w:rsidRPr="00B265DB">
        <w:rPr>
          <w:rFonts w:cs="Arial"/>
        </w:rPr>
        <w:t>a</w:t>
      </w:r>
      <w:r w:rsidRPr="00B265DB">
        <w:rPr>
          <w:rFonts w:cs="Arial"/>
          <w:lang w:val="sr-Cyrl-CS"/>
        </w:rPr>
        <w:t>к з</w:t>
      </w:r>
      <w:r w:rsidRPr="00B265DB">
        <w:rPr>
          <w:rFonts w:cs="Arial"/>
        </w:rPr>
        <w:t>a</w:t>
      </w:r>
      <w:r w:rsidRPr="00B265DB">
        <w:rPr>
          <w:rFonts w:cs="Arial"/>
          <w:lang w:val="sr-Cyrl-CS"/>
        </w:rPr>
        <w:t xml:space="preserve"> П</w:t>
      </w:r>
      <w:r w:rsidRPr="00B265DB">
        <w:rPr>
          <w:rFonts w:cs="Arial"/>
        </w:rPr>
        <w:t>o</w:t>
      </w:r>
      <w:r w:rsidRPr="00B265DB">
        <w:rPr>
          <w:rFonts w:cs="Arial"/>
          <w:lang w:val="sr-Cyrl-CS"/>
        </w:rPr>
        <w:t>в</w:t>
      </w:r>
      <w:r w:rsidRPr="00B265DB">
        <w:rPr>
          <w:rFonts w:cs="Arial"/>
        </w:rPr>
        <w:t>e</w:t>
      </w:r>
      <w:r w:rsidRPr="00B265DB">
        <w:rPr>
          <w:rFonts w:cs="Arial"/>
          <w:lang w:val="sr-Cyrl-CS"/>
        </w:rPr>
        <w:t>ри</w:t>
      </w:r>
      <w:r w:rsidRPr="00B265DB">
        <w:rPr>
          <w:rFonts w:cs="Arial"/>
        </w:rPr>
        <w:t>o</w:t>
      </w:r>
      <w:r w:rsidRPr="00B265DB">
        <w:rPr>
          <w:rFonts w:cs="Arial"/>
          <w:lang w:val="sr-Cyrl-CS"/>
        </w:rPr>
        <w:t>ц</w:t>
      </w:r>
      <w:r w:rsidRPr="00B265DB">
        <w:rPr>
          <w:rFonts w:cs="Arial"/>
        </w:rPr>
        <w:t>a</w:t>
      </w:r>
      <w:r w:rsidRPr="00B265DB">
        <w:rPr>
          <w:rFonts w:cs="Arial"/>
          <w:lang w:val="sr-Cyrl-CS"/>
        </w:rPr>
        <w:t xml:space="preserve">, </w:t>
      </w:r>
      <w:r w:rsidRPr="00B265DB">
        <w:rPr>
          <w:rFonts w:cs="Arial"/>
        </w:rPr>
        <w:t>a</w:t>
      </w:r>
      <w:r w:rsidRPr="00B265DB">
        <w:rPr>
          <w:rFonts w:cs="Arial"/>
          <w:lang w:val="sr-Cyrl-CS"/>
        </w:rPr>
        <w:t xml:space="preserve"> 1 (</w:t>
      </w:r>
      <w:r w:rsidRPr="00B265DB">
        <w:rPr>
          <w:rFonts w:cs="Arial"/>
        </w:rPr>
        <w:t>je</w:t>
      </w:r>
      <w:r w:rsidRPr="00B265DB">
        <w:rPr>
          <w:rFonts w:cs="Arial"/>
          <w:lang w:val="sr-Cyrl-CS"/>
        </w:rPr>
        <w:t>д</w:t>
      </w:r>
      <w:r w:rsidRPr="00B265DB">
        <w:rPr>
          <w:rFonts w:cs="Arial"/>
        </w:rPr>
        <w:t>a</w:t>
      </w:r>
      <w:r w:rsidRPr="00B265DB">
        <w:rPr>
          <w:rFonts w:cs="Arial"/>
          <w:lang w:val="sr-Cyrl-CS"/>
        </w:rPr>
        <w:t>н) з</w:t>
      </w:r>
      <w:r w:rsidRPr="00B265DB">
        <w:rPr>
          <w:rFonts w:cs="Arial"/>
        </w:rPr>
        <w:t>a</w:t>
      </w:r>
      <w:r w:rsidRPr="00B265DB">
        <w:rPr>
          <w:rFonts w:cs="Arial"/>
          <w:lang w:val="sr-Cyrl-CS"/>
        </w:rPr>
        <w:t>држ</w:t>
      </w:r>
      <w:r w:rsidRPr="00B265DB">
        <w:rPr>
          <w:rFonts w:cs="Arial"/>
        </w:rPr>
        <w:t>a</w:t>
      </w:r>
      <w:r w:rsidRPr="00B265DB">
        <w:rPr>
          <w:rFonts w:cs="Arial"/>
          <w:lang w:val="sr-Cyrl-CS"/>
        </w:rPr>
        <w:t>в</w:t>
      </w:r>
      <w:r w:rsidRPr="00B265DB">
        <w:rPr>
          <w:rFonts w:cs="Arial"/>
        </w:rPr>
        <w:t>a</w:t>
      </w:r>
      <w:r w:rsidRPr="00B265DB">
        <w:rPr>
          <w:rFonts w:cs="Arial"/>
          <w:lang w:val="sr-Cyrl-CS"/>
        </w:rPr>
        <w:t xml:space="preserve"> Дужник.</w:t>
      </w:r>
      <w:proofErr w:type="gramEnd"/>
      <w:r w:rsidRPr="00B265DB">
        <w:rPr>
          <w:rFonts w:cs="Arial"/>
          <w:lang w:val="sr-Cyrl-CS"/>
        </w:rPr>
        <w:t xml:space="preserve"> </w:t>
      </w:r>
    </w:p>
    <w:p w:rsidR="00FE397E" w:rsidRPr="00B265DB" w:rsidRDefault="00FE397E" w:rsidP="00FE397E">
      <w:pPr>
        <w:widowControl w:val="0"/>
        <w:autoSpaceDE w:val="0"/>
        <w:autoSpaceDN w:val="0"/>
        <w:adjustRightInd w:val="0"/>
        <w:spacing w:before="0"/>
        <w:rPr>
          <w:rFonts w:cs="Arial"/>
          <w:lang w:val="sr-Cyrl-CS"/>
        </w:rPr>
      </w:pPr>
    </w:p>
    <w:p w:rsidR="00FE397E" w:rsidRPr="00B265DB" w:rsidRDefault="00FE397E" w:rsidP="00FE397E">
      <w:pPr>
        <w:widowControl w:val="0"/>
        <w:autoSpaceDE w:val="0"/>
        <w:autoSpaceDN w:val="0"/>
        <w:adjustRightInd w:val="0"/>
        <w:spacing w:before="0"/>
        <w:rPr>
          <w:rFonts w:cs="Arial"/>
          <w:lang w:val="sr-Cyrl-CS"/>
        </w:rPr>
      </w:pPr>
      <w:r w:rsidRPr="00B265DB">
        <w:rPr>
          <w:rFonts w:cs="Arial"/>
          <w:lang w:val="sr-Cyrl-CS"/>
        </w:rPr>
        <w:t>_______________________ Изд</w:t>
      </w:r>
      <w:r w:rsidRPr="00B265DB">
        <w:rPr>
          <w:rFonts w:cs="Arial"/>
        </w:rPr>
        <w:t>a</w:t>
      </w:r>
      <w:r w:rsidRPr="00B265DB">
        <w:rPr>
          <w:rFonts w:cs="Arial"/>
          <w:lang w:val="sr-Cyrl-CS"/>
        </w:rPr>
        <w:t>в</w:t>
      </w:r>
      <w:r w:rsidRPr="00B265DB">
        <w:rPr>
          <w:rFonts w:cs="Arial"/>
        </w:rPr>
        <w:t>a</w:t>
      </w:r>
      <w:r w:rsidRPr="00B265DB">
        <w:rPr>
          <w:rFonts w:cs="Arial"/>
          <w:lang w:val="sr-Cyrl-CS"/>
        </w:rPr>
        <w:t>л</w:t>
      </w:r>
      <w:r w:rsidRPr="00B265DB">
        <w:rPr>
          <w:rFonts w:cs="Arial"/>
        </w:rPr>
        <w:t>a</w:t>
      </w:r>
      <w:r w:rsidRPr="00B265DB">
        <w:rPr>
          <w:rFonts w:cs="Arial"/>
          <w:lang w:val="sr-Cyrl-CS"/>
        </w:rPr>
        <w:t>ц м</w:t>
      </w:r>
      <w:r w:rsidRPr="00B265DB">
        <w:rPr>
          <w:rFonts w:cs="Arial"/>
        </w:rPr>
        <w:t>e</w:t>
      </w:r>
      <w:r w:rsidRPr="00B265DB">
        <w:rPr>
          <w:rFonts w:cs="Arial"/>
          <w:lang w:val="sr-Cyrl-CS"/>
        </w:rPr>
        <w:t>ниц</w:t>
      </w:r>
      <w:r w:rsidRPr="00B265DB">
        <w:rPr>
          <w:rFonts w:cs="Arial"/>
        </w:rPr>
        <w:t>e</w:t>
      </w:r>
    </w:p>
    <w:p w:rsidR="00FE397E" w:rsidRPr="00B265DB" w:rsidRDefault="00FE397E" w:rsidP="00FE397E">
      <w:pPr>
        <w:spacing w:before="0"/>
        <w:rPr>
          <w:rFonts w:cs="Arial"/>
        </w:rPr>
      </w:pPr>
    </w:p>
    <w:p w:rsidR="00FE397E" w:rsidRPr="00B265DB" w:rsidRDefault="00FE397E" w:rsidP="00FE397E">
      <w:pPr>
        <w:spacing w:before="0"/>
        <w:rPr>
          <w:rFonts w:cs="Arial"/>
        </w:rPr>
      </w:pPr>
      <w:r w:rsidRPr="00B265DB">
        <w:rPr>
          <w:rFonts w:cs="Arial"/>
        </w:rPr>
        <w:t>Услoви мeничнe oбaвeзe:</w:t>
      </w:r>
    </w:p>
    <w:p w:rsidR="00FE397E" w:rsidRPr="00B265DB" w:rsidRDefault="00FE397E" w:rsidP="00FE397E">
      <w:pPr>
        <w:numPr>
          <w:ilvl w:val="0"/>
          <w:numId w:val="40"/>
        </w:numPr>
        <w:spacing w:before="0"/>
        <w:rPr>
          <w:rFonts w:cs="Arial"/>
        </w:rPr>
      </w:pPr>
      <w:r w:rsidRPr="00B265DB">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FE397E" w:rsidRPr="00B265DB" w:rsidRDefault="00FE397E" w:rsidP="00FE397E">
      <w:pPr>
        <w:numPr>
          <w:ilvl w:val="0"/>
          <w:numId w:val="40"/>
        </w:numPr>
        <w:spacing w:before="0"/>
        <w:rPr>
          <w:rFonts w:cs="Arial"/>
        </w:rPr>
      </w:pPr>
      <w:r w:rsidRPr="00B265DB">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FE397E" w:rsidRPr="00B265DB" w:rsidRDefault="00FE397E" w:rsidP="00FE397E">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FE397E" w:rsidRPr="00B265DB" w:rsidTr="004C105C">
        <w:trPr>
          <w:jc w:val="center"/>
        </w:trPr>
        <w:tc>
          <w:tcPr>
            <w:tcW w:w="3882" w:type="dxa"/>
          </w:tcPr>
          <w:p w:rsidR="00FE397E" w:rsidRPr="00B265DB" w:rsidRDefault="00FE397E" w:rsidP="004C105C">
            <w:pPr>
              <w:spacing w:before="0"/>
              <w:jc w:val="center"/>
              <w:rPr>
                <w:rFonts w:cs="Arial"/>
              </w:rPr>
            </w:pPr>
            <w:r w:rsidRPr="00B265DB">
              <w:rPr>
                <w:rFonts w:cs="Arial"/>
              </w:rPr>
              <w:t>Датум:</w:t>
            </w:r>
          </w:p>
        </w:tc>
        <w:tc>
          <w:tcPr>
            <w:tcW w:w="2127" w:type="dxa"/>
          </w:tcPr>
          <w:p w:rsidR="00FE397E" w:rsidRPr="00B265DB" w:rsidRDefault="00FE397E" w:rsidP="004C105C">
            <w:pPr>
              <w:spacing w:before="0"/>
              <w:jc w:val="center"/>
              <w:rPr>
                <w:rFonts w:cs="Arial"/>
                <w:lang w:val="ru-RU"/>
              </w:rPr>
            </w:pPr>
          </w:p>
        </w:tc>
        <w:tc>
          <w:tcPr>
            <w:tcW w:w="4022" w:type="dxa"/>
          </w:tcPr>
          <w:p w:rsidR="00FE397E" w:rsidRPr="00B265DB" w:rsidRDefault="00FE397E" w:rsidP="004C105C">
            <w:pPr>
              <w:spacing w:before="0"/>
              <w:jc w:val="center"/>
              <w:rPr>
                <w:rFonts w:cs="Arial"/>
                <w:lang w:val="ru-RU"/>
              </w:rPr>
            </w:pPr>
            <w:r w:rsidRPr="00B265DB">
              <w:rPr>
                <w:rFonts w:cs="Arial"/>
              </w:rPr>
              <w:t>Понуђач</w:t>
            </w:r>
            <w:r w:rsidRPr="00B265DB">
              <w:rPr>
                <w:rFonts w:cs="Arial"/>
                <w:lang w:val="ru-RU"/>
              </w:rPr>
              <w:t>:</w:t>
            </w:r>
          </w:p>
        </w:tc>
      </w:tr>
      <w:tr w:rsidR="00FE397E" w:rsidRPr="00B265DB" w:rsidTr="004C105C">
        <w:trPr>
          <w:jc w:val="center"/>
        </w:trPr>
        <w:tc>
          <w:tcPr>
            <w:tcW w:w="3882" w:type="dxa"/>
          </w:tcPr>
          <w:p w:rsidR="00FE397E" w:rsidRPr="00B265DB" w:rsidRDefault="00FE397E" w:rsidP="004C105C">
            <w:pPr>
              <w:spacing w:before="0"/>
              <w:jc w:val="center"/>
              <w:rPr>
                <w:rFonts w:cs="Arial"/>
              </w:rPr>
            </w:pPr>
          </w:p>
        </w:tc>
        <w:tc>
          <w:tcPr>
            <w:tcW w:w="2127" w:type="dxa"/>
          </w:tcPr>
          <w:p w:rsidR="00FE397E" w:rsidRPr="00B265DB" w:rsidRDefault="00FE397E" w:rsidP="004C105C">
            <w:pPr>
              <w:spacing w:before="0"/>
              <w:jc w:val="center"/>
              <w:rPr>
                <w:rFonts w:cs="Arial"/>
              </w:rPr>
            </w:pPr>
            <w:r w:rsidRPr="00B265DB">
              <w:rPr>
                <w:rFonts w:cs="Arial"/>
              </w:rPr>
              <w:t>М.П.</w:t>
            </w:r>
          </w:p>
        </w:tc>
        <w:tc>
          <w:tcPr>
            <w:tcW w:w="4022" w:type="dxa"/>
          </w:tcPr>
          <w:p w:rsidR="00FE397E" w:rsidRPr="00B265DB" w:rsidRDefault="00FE397E" w:rsidP="004C105C">
            <w:pPr>
              <w:spacing w:before="0"/>
              <w:jc w:val="center"/>
              <w:rPr>
                <w:rFonts w:cs="Arial"/>
                <w:lang w:val="ru-RU"/>
              </w:rPr>
            </w:pPr>
          </w:p>
        </w:tc>
      </w:tr>
      <w:tr w:rsidR="00FE397E" w:rsidRPr="00B265DB" w:rsidTr="004C105C">
        <w:trPr>
          <w:jc w:val="center"/>
        </w:trPr>
        <w:tc>
          <w:tcPr>
            <w:tcW w:w="3882" w:type="dxa"/>
            <w:tcBorders>
              <w:bottom w:val="single" w:sz="4" w:space="0" w:color="auto"/>
            </w:tcBorders>
          </w:tcPr>
          <w:p w:rsidR="00FE397E" w:rsidRPr="00B265DB" w:rsidRDefault="00FE397E" w:rsidP="004C105C">
            <w:pPr>
              <w:spacing w:before="0"/>
              <w:jc w:val="center"/>
              <w:rPr>
                <w:rFonts w:cs="Arial"/>
              </w:rPr>
            </w:pPr>
          </w:p>
        </w:tc>
        <w:tc>
          <w:tcPr>
            <w:tcW w:w="2127" w:type="dxa"/>
          </w:tcPr>
          <w:p w:rsidR="00FE397E" w:rsidRPr="00B265DB" w:rsidRDefault="00FE397E" w:rsidP="004C105C">
            <w:pPr>
              <w:spacing w:before="0"/>
              <w:jc w:val="center"/>
              <w:rPr>
                <w:rFonts w:cs="Arial"/>
                <w:lang w:val="ru-RU"/>
              </w:rPr>
            </w:pPr>
          </w:p>
        </w:tc>
        <w:tc>
          <w:tcPr>
            <w:tcW w:w="4022" w:type="dxa"/>
            <w:tcBorders>
              <w:bottom w:val="single" w:sz="4" w:space="0" w:color="auto"/>
            </w:tcBorders>
          </w:tcPr>
          <w:p w:rsidR="00FE397E" w:rsidRPr="00B265DB" w:rsidRDefault="00FE397E" w:rsidP="004C105C">
            <w:pPr>
              <w:spacing w:before="0"/>
              <w:jc w:val="center"/>
              <w:rPr>
                <w:rFonts w:cs="Arial"/>
                <w:lang w:val="ru-RU"/>
              </w:rPr>
            </w:pPr>
          </w:p>
        </w:tc>
      </w:tr>
      <w:tr w:rsidR="00FE397E" w:rsidRPr="00B265DB" w:rsidTr="004C105C">
        <w:trPr>
          <w:trHeight w:val="389"/>
          <w:jc w:val="center"/>
        </w:trPr>
        <w:tc>
          <w:tcPr>
            <w:tcW w:w="3882" w:type="dxa"/>
            <w:tcBorders>
              <w:top w:val="single" w:sz="4" w:space="0" w:color="auto"/>
            </w:tcBorders>
          </w:tcPr>
          <w:p w:rsidR="00FE397E" w:rsidRPr="00B265DB" w:rsidRDefault="00FE397E" w:rsidP="004C105C">
            <w:pPr>
              <w:spacing w:before="0"/>
              <w:jc w:val="center"/>
              <w:rPr>
                <w:rFonts w:cs="Arial"/>
              </w:rPr>
            </w:pPr>
          </w:p>
        </w:tc>
        <w:tc>
          <w:tcPr>
            <w:tcW w:w="2127" w:type="dxa"/>
          </w:tcPr>
          <w:p w:rsidR="00FE397E" w:rsidRPr="00B265DB" w:rsidRDefault="00FE397E" w:rsidP="004C105C">
            <w:pPr>
              <w:spacing w:before="0"/>
              <w:jc w:val="center"/>
              <w:rPr>
                <w:rFonts w:cs="Arial"/>
                <w:lang w:val="ru-RU"/>
              </w:rPr>
            </w:pPr>
          </w:p>
        </w:tc>
        <w:tc>
          <w:tcPr>
            <w:tcW w:w="4022" w:type="dxa"/>
            <w:tcBorders>
              <w:top w:val="single" w:sz="4" w:space="0" w:color="auto"/>
            </w:tcBorders>
          </w:tcPr>
          <w:p w:rsidR="00FE397E" w:rsidRPr="00B265DB" w:rsidRDefault="00FE397E" w:rsidP="004C105C">
            <w:pPr>
              <w:spacing w:before="0"/>
              <w:jc w:val="center"/>
              <w:rPr>
                <w:rFonts w:cs="Arial"/>
                <w:lang w:val="ru-RU"/>
              </w:rPr>
            </w:pPr>
          </w:p>
        </w:tc>
      </w:tr>
    </w:tbl>
    <w:p w:rsidR="00FE397E" w:rsidRPr="00B265DB" w:rsidRDefault="00FE397E" w:rsidP="00FE397E">
      <w:pPr>
        <w:spacing w:before="0"/>
        <w:ind w:firstLine="720"/>
        <w:rPr>
          <w:rFonts w:cs="Arial"/>
          <w:lang w:val="ru-RU"/>
        </w:rPr>
      </w:pPr>
    </w:p>
    <w:p w:rsidR="00FE397E" w:rsidRPr="00B265DB" w:rsidRDefault="00FE397E" w:rsidP="00FE397E">
      <w:pPr>
        <w:spacing w:before="0"/>
        <w:ind w:firstLine="720"/>
        <w:rPr>
          <w:rFonts w:cs="Arial"/>
          <w:lang w:val="ru-RU"/>
        </w:rPr>
      </w:pPr>
    </w:p>
    <w:p w:rsidR="00FE397E" w:rsidRPr="00B265DB" w:rsidRDefault="00FE397E" w:rsidP="00FE397E">
      <w:pPr>
        <w:spacing w:before="0"/>
        <w:ind w:firstLine="720"/>
        <w:rPr>
          <w:rFonts w:cs="Arial"/>
          <w:lang w:val="ru-RU"/>
        </w:rPr>
      </w:pPr>
      <w:r w:rsidRPr="00B265DB">
        <w:rPr>
          <w:rFonts w:cs="Arial"/>
          <w:lang w:val="ru-RU"/>
        </w:rPr>
        <w:t>Прилог:</w:t>
      </w:r>
    </w:p>
    <w:p w:rsidR="00FE397E" w:rsidRPr="00B265DB" w:rsidRDefault="00FE397E" w:rsidP="00FE397E">
      <w:pPr>
        <w:numPr>
          <w:ilvl w:val="0"/>
          <w:numId w:val="6"/>
        </w:numPr>
        <w:spacing w:before="0"/>
        <w:contextualSpacing/>
        <w:rPr>
          <w:rFonts w:eastAsia="Calibri" w:cs="Arial"/>
        </w:rPr>
      </w:pPr>
      <w:r w:rsidRPr="00B265DB">
        <w:rPr>
          <w:rFonts w:eastAsia="Calibri" w:cs="Arial"/>
        </w:rPr>
        <w:t xml:space="preserve">1 једна потписана и оверена бланко сопствена меница као гаранција за озбиљност понуде </w:t>
      </w:r>
    </w:p>
    <w:p w:rsidR="00FE397E" w:rsidRPr="00B265DB" w:rsidRDefault="00FE397E" w:rsidP="00FE397E">
      <w:pPr>
        <w:numPr>
          <w:ilvl w:val="0"/>
          <w:numId w:val="6"/>
        </w:numPr>
        <w:spacing w:before="0"/>
        <w:contextualSpacing/>
        <w:rPr>
          <w:rFonts w:eastAsia="Calibri" w:cs="Arial"/>
        </w:rPr>
      </w:pPr>
      <w:r w:rsidRPr="00B265DB">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E397E" w:rsidRPr="00B265DB" w:rsidRDefault="00FE397E" w:rsidP="00FE397E">
      <w:pPr>
        <w:numPr>
          <w:ilvl w:val="0"/>
          <w:numId w:val="6"/>
        </w:numPr>
        <w:spacing w:before="0"/>
        <w:contextualSpacing/>
        <w:rPr>
          <w:rFonts w:eastAsia="Calibri" w:cs="Arial"/>
        </w:rPr>
      </w:pPr>
      <w:r w:rsidRPr="00B265DB">
        <w:rPr>
          <w:rFonts w:eastAsia="Calibri" w:cs="Arial"/>
        </w:rPr>
        <w:t xml:space="preserve">фотокопија ОП обрасца </w:t>
      </w:r>
    </w:p>
    <w:p w:rsidR="00FE397E" w:rsidRPr="00B265DB" w:rsidRDefault="00FE397E" w:rsidP="00FE397E">
      <w:pPr>
        <w:numPr>
          <w:ilvl w:val="0"/>
          <w:numId w:val="6"/>
        </w:numPr>
        <w:spacing w:before="0"/>
        <w:contextualSpacing/>
        <w:rPr>
          <w:rFonts w:eastAsia="Calibri" w:cs="Arial"/>
        </w:rPr>
      </w:pPr>
      <w:r w:rsidRPr="00B265DB">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E397E" w:rsidRPr="00B265DB" w:rsidRDefault="00FE397E" w:rsidP="00FE397E">
      <w:pPr>
        <w:spacing w:before="0"/>
        <w:ind w:left="720"/>
        <w:contextualSpacing/>
        <w:rPr>
          <w:rFonts w:eastAsia="Calibri" w:cs="Arial"/>
        </w:rPr>
      </w:pPr>
    </w:p>
    <w:p w:rsidR="00FE397E" w:rsidRPr="00B265DB" w:rsidRDefault="00FE397E" w:rsidP="00FE397E">
      <w:pPr>
        <w:spacing w:before="0"/>
        <w:ind w:left="720"/>
        <w:contextualSpacing/>
        <w:rPr>
          <w:rFonts w:eastAsia="Calibri" w:cs="Arial"/>
        </w:rPr>
      </w:pPr>
    </w:p>
    <w:p w:rsidR="00FE397E" w:rsidRPr="00B265DB" w:rsidRDefault="00FE397E" w:rsidP="00FE397E">
      <w:pPr>
        <w:spacing w:before="0"/>
        <w:ind w:left="720"/>
        <w:contextualSpacing/>
        <w:rPr>
          <w:rFonts w:eastAsia="Calibri" w:cs="Arial"/>
          <w:b/>
        </w:rPr>
      </w:pPr>
      <w:proofErr w:type="gramStart"/>
      <w:r w:rsidRPr="00B265DB">
        <w:rPr>
          <w:rFonts w:eastAsia="Calibri" w:cs="Arial"/>
          <w:b/>
        </w:rPr>
        <w:t>Менично писмо у складу са садржином овог Прилога се доставља у оквиру понуде.</w:t>
      </w:r>
      <w:proofErr w:type="gramEnd"/>
    </w:p>
    <w:p w:rsidR="00FE397E" w:rsidRPr="00B265DB" w:rsidRDefault="00FE397E" w:rsidP="00FE397E">
      <w:pPr>
        <w:spacing w:before="0"/>
        <w:ind w:left="720"/>
        <w:contextualSpacing/>
        <w:rPr>
          <w:rFonts w:eastAsia="Calibri" w:cs="Arial"/>
          <w:color w:val="00B0F0"/>
        </w:rPr>
      </w:pPr>
    </w:p>
    <w:p w:rsidR="00FE397E" w:rsidRPr="00B265DB" w:rsidRDefault="00FE397E" w:rsidP="00FE397E">
      <w:pPr>
        <w:spacing w:before="0"/>
        <w:ind w:left="720"/>
        <w:contextualSpacing/>
        <w:rPr>
          <w:rFonts w:eastAsia="Calibri" w:cs="Arial"/>
          <w:color w:val="00B0F0"/>
        </w:rPr>
      </w:pPr>
    </w:p>
    <w:p w:rsidR="00FE397E" w:rsidRPr="00B265DB" w:rsidRDefault="00FE397E" w:rsidP="00FE397E">
      <w:pPr>
        <w:spacing w:before="0"/>
        <w:ind w:left="720"/>
        <w:contextualSpacing/>
        <w:rPr>
          <w:rFonts w:eastAsia="Calibri" w:cs="Arial"/>
          <w:color w:val="00B0F0"/>
        </w:rPr>
      </w:pPr>
    </w:p>
    <w:p w:rsidR="00FE397E" w:rsidRPr="00B265DB" w:rsidRDefault="00FE397E" w:rsidP="00FE397E">
      <w:pPr>
        <w:spacing w:before="0"/>
        <w:ind w:left="720"/>
        <w:contextualSpacing/>
        <w:rPr>
          <w:rFonts w:eastAsia="Calibri" w:cs="Arial"/>
          <w:color w:val="00B0F0"/>
        </w:rPr>
      </w:pPr>
    </w:p>
    <w:p w:rsidR="00FE397E" w:rsidRPr="00B265DB" w:rsidRDefault="00FE397E" w:rsidP="00FE397E">
      <w:pPr>
        <w:spacing w:before="0"/>
        <w:ind w:left="720"/>
        <w:contextualSpacing/>
        <w:rPr>
          <w:rFonts w:eastAsia="Calibri" w:cs="Arial"/>
          <w:color w:val="00B0F0"/>
        </w:rPr>
      </w:pPr>
    </w:p>
    <w:p w:rsidR="00FE397E" w:rsidRPr="00B265DB" w:rsidRDefault="00FE397E" w:rsidP="00FE397E">
      <w:pPr>
        <w:spacing w:before="0"/>
        <w:rPr>
          <w:rFonts w:cs="Arial"/>
          <w:color w:val="548DD4" w:themeColor="text2" w:themeTint="99"/>
        </w:rPr>
      </w:pPr>
    </w:p>
    <w:p w:rsidR="00FE397E" w:rsidRPr="00B265DB" w:rsidRDefault="00FE397E" w:rsidP="00FE397E">
      <w:pPr>
        <w:spacing w:before="0"/>
        <w:rPr>
          <w:rFonts w:cs="Arial"/>
          <w:color w:val="548DD4" w:themeColor="text2" w:themeTint="99"/>
        </w:rPr>
      </w:pPr>
    </w:p>
    <w:p w:rsidR="00FE397E" w:rsidRPr="00B265DB" w:rsidRDefault="00FE397E" w:rsidP="00FE397E">
      <w:pPr>
        <w:spacing w:before="0"/>
        <w:rPr>
          <w:rFonts w:cs="Arial"/>
          <w:color w:val="548DD4" w:themeColor="text2" w:themeTint="99"/>
        </w:rPr>
      </w:pPr>
    </w:p>
    <w:p w:rsidR="00FE397E" w:rsidRPr="00B265DB" w:rsidRDefault="00FE397E" w:rsidP="00FE397E">
      <w:pPr>
        <w:spacing w:before="0"/>
        <w:rPr>
          <w:rFonts w:cs="Arial"/>
          <w:color w:val="548DD4" w:themeColor="text2" w:themeTint="99"/>
        </w:rPr>
      </w:pPr>
    </w:p>
    <w:p w:rsidR="00FE397E" w:rsidRPr="00B265DB" w:rsidRDefault="00FE397E" w:rsidP="00FE397E">
      <w:pPr>
        <w:spacing w:before="0"/>
        <w:rPr>
          <w:rFonts w:cs="Arial"/>
          <w:color w:val="548DD4" w:themeColor="text2" w:themeTint="99"/>
        </w:rPr>
      </w:pPr>
    </w:p>
    <w:p w:rsidR="00FE397E" w:rsidRPr="00B265DB" w:rsidRDefault="00FE397E" w:rsidP="00FE397E">
      <w:pPr>
        <w:spacing w:before="0"/>
        <w:rPr>
          <w:rFonts w:cs="Arial"/>
          <w:color w:val="548DD4" w:themeColor="text2" w:themeTint="99"/>
          <w:lang w:val="sr-Cyrl-RS"/>
        </w:rPr>
      </w:pPr>
    </w:p>
    <w:p w:rsidR="00FE397E" w:rsidRPr="00B265DB" w:rsidRDefault="00FE397E" w:rsidP="00FE397E">
      <w:pPr>
        <w:spacing w:before="0"/>
        <w:rPr>
          <w:rFonts w:cs="Arial"/>
          <w:color w:val="548DD4" w:themeColor="text2" w:themeTint="99"/>
          <w:lang w:val="sr-Cyrl-RS"/>
        </w:rPr>
      </w:pPr>
    </w:p>
    <w:p w:rsidR="00FE397E" w:rsidRPr="00FA7003" w:rsidRDefault="00FE397E" w:rsidP="00FE397E">
      <w:pPr>
        <w:tabs>
          <w:tab w:val="num" w:pos="360"/>
        </w:tabs>
        <w:rPr>
          <w:rFonts w:cs="Arial"/>
          <w:spacing w:val="2"/>
          <w:lang w:val="sr-Cyrl-RS"/>
        </w:rPr>
      </w:pPr>
    </w:p>
    <w:p w:rsidR="00FE397E" w:rsidRDefault="00FE397E" w:rsidP="00FE397E">
      <w:pPr>
        <w:tabs>
          <w:tab w:val="num" w:pos="360"/>
        </w:tabs>
        <w:rPr>
          <w:rFonts w:cs="Arial"/>
          <w:spacing w:val="2"/>
        </w:rPr>
      </w:pPr>
    </w:p>
    <w:p w:rsidR="00FE397E" w:rsidRPr="00FA7003" w:rsidRDefault="00FE397E" w:rsidP="00FE397E">
      <w:pPr>
        <w:spacing w:before="0"/>
        <w:jc w:val="right"/>
        <w:rPr>
          <w:rFonts w:cs="Arial"/>
          <w:b/>
          <w:lang w:val="sr-Cyrl-RS"/>
        </w:rPr>
      </w:pPr>
      <w:r w:rsidRPr="00554B85">
        <w:rPr>
          <w:rFonts w:cs="Arial"/>
          <w:b/>
        </w:rPr>
        <w:lastRenderedPageBreak/>
        <w:t xml:space="preserve">ПРИЛОГ </w:t>
      </w:r>
      <w:r>
        <w:rPr>
          <w:rFonts w:cs="Arial"/>
          <w:b/>
          <w:lang w:val="sr-Cyrl-RS"/>
        </w:rPr>
        <w:t>3</w:t>
      </w:r>
    </w:p>
    <w:p w:rsidR="00FE397E" w:rsidRPr="00554B85" w:rsidRDefault="00FE397E" w:rsidP="00FE397E">
      <w:pPr>
        <w:spacing w:before="0"/>
        <w:jc w:val="right"/>
        <w:rPr>
          <w:rFonts w:cs="Arial"/>
          <w:b/>
        </w:rPr>
      </w:pPr>
      <w:r w:rsidRPr="00554B85">
        <w:rPr>
          <w:rFonts w:cs="Arial"/>
          <w:b/>
        </w:rPr>
        <w:t>*менице за добро извршење посла</w:t>
      </w:r>
    </w:p>
    <w:p w:rsidR="00FE397E" w:rsidRPr="00554B85" w:rsidRDefault="00FE397E" w:rsidP="00FE397E">
      <w:pPr>
        <w:spacing w:before="0"/>
        <w:jc w:val="right"/>
        <w:rPr>
          <w:rFonts w:cs="Arial"/>
          <w:b/>
        </w:rPr>
      </w:pPr>
    </w:p>
    <w:p w:rsidR="00FE397E" w:rsidRPr="00554B85" w:rsidRDefault="00FE397E" w:rsidP="00FE397E">
      <w:pPr>
        <w:spacing w:before="0"/>
        <w:rPr>
          <w:rFonts w:cs="Arial"/>
        </w:rPr>
      </w:pPr>
      <w:proofErr w:type="gramStart"/>
      <w:r w:rsidRPr="00554B85">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554B85">
        <w:rPr>
          <w:rFonts w:cs="Arial"/>
        </w:rPr>
        <w:t xml:space="preserve"> </w:t>
      </w:r>
      <w:proofErr w:type="gramStart"/>
      <w:r w:rsidRPr="00554B85">
        <w:rPr>
          <w:rFonts w:cs="Arial"/>
        </w:rPr>
        <w:t>РС бр.</w:t>
      </w:r>
      <w:proofErr w:type="gramEnd"/>
      <w:r w:rsidRPr="00554B85">
        <w:rPr>
          <w:rFonts w:cs="Arial"/>
        </w:rPr>
        <w:t xml:space="preserve"> </w:t>
      </w:r>
      <w:proofErr w:type="gramStart"/>
      <w:r w:rsidRPr="00554B85">
        <w:rPr>
          <w:rFonts w:cs="Arial"/>
        </w:rPr>
        <w:t>43/04, 62/06, 111/09 др.</w:t>
      </w:r>
      <w:proofErr w:type="gramEnd"/>
      <w:r w:rsidRPr="00554B85">
        <w:rPr>
          <w:rFonts w:cs="Arial"/>
        </w:rPr>
        <w:t xml:space="preserve"> </w:t>
      </w:r>
      <w:proofErr w:type="gramStart"/>
      <w:r w:rsidRPr="00554B85">
        <w:rPr>
          <w:rFonts w:cs="Arial"/>
        </w:rPr>
        <w:t>закон</w:t>
      </w:r>
      <w:proofErr w:type="gramEnd"/>
      <w:r w:rsidRPr="00554B85">
        <w:rPr>
          <w:rFonts w:cs="Arial"/>
        </w:rPr>
        <w:t xml:space="preserve"> и 31/11) и тачке 1, 2. </w:t>
      </w:r>
      <w:proofErr w:type="gramStart"/>
      <w:r w:rsidRPr="00554B85">
        <w:rPr>
          <w:rFonts w:cs="Arial"/>
        </w:rPr>
        <w:t>и</w:t>
      </w:r>
      <w:proofErr w:type="gramEnd"/>
      <w:r w:rsidRPr="00554B85">
        <w:rPr>
          <w:rFonts w:cs="Arial"/>
        </w:rPr>
        <w:t xml:space="preserve"> 6. Одлуке о облику садржини и начину коришћења јединствених инструмената платног промета</w:t>
      </w:r>
    </w:p>
    <w:p w:rsidR="00FE397E" w:rsidRPr="00554B85" w:rsidRDefault="00FE397E" w:rsidP="00FE397E">
      <w:pPr>
        <w:spacing w:before="0"/>
        <w:rPr>
          <w:rFonts w:cs="Arial"/>
        </w:rPr>
      </w:pPr>
    </w:p>
    <w:p w:rsidR="00FE397E" w:rsidRPr="00554B85" w:rsidRDefault="00FE397E" w:rsidP="00FE397E">
      <w:pPr>
        <w:spacing w:before="0"/>
        <w:rPr>
          <w:rFonts w:cs="Arial"/>
          <w:b/>
        </w:rPr>
      </w:pPr>
      <w:r w:rsidRPr="00554B85">
        <w:rPr>
          <w:rFonts w:cs="Arial"/>
          <w:b/>
        </w:rPr>
        <w:t>(</w:t>
      </w:r>
      <w:proofErr w:type="gramStart"/>
      <w:r w:rsidRPr="00554B85">
        <w:rPr>
          <w:rFonts w:cs="Arial"/>
          <w:b/>
        </w:rPr>
        <w:t>напомена</w:t>
      </w:r>
      <w:proofErr w:type="gramEnd"/>
      <w:r w:rsidRPr="00554B85">
        <w:rPr>
          <w:rFonts w:cs="Arial"/>
          <w:b/>
        </w:rPr>
        <w:t>: не доставља се у понуди)</w:t>
      </w:r>
    </w:p>
    <w:p w:rsidR="00FE397E" w:rsidRPr="00554B85" w:rsidRDefault="00FE397E" w:rsidP="00FE397E">
      <w:pPr>
        <w:spacing w:before="0"/>
        <w:rPr>
          <w:rFonts w:cs="Arial"/>
        </w:rPr>
      </w:pPr>
    </w:p>
    <w:p w:rsidR="00FE397E" w:rsidRPr="00554B85" w:rsidRDefault="00FE397E" w:rsidP="00FE397E">
      <w:pPr>
        <w:spacing w:before="0"/>
        <w:rPr>
          <w:rFonts w:cs="Arial"/>
          <w:lang w:val="ru-RU"/>
        </w:rPr>
      </w:pPr>
      <w:r w:rsidRPr="00554B85">
        <w:rPr>
          <w:rFonts w:cs="Arial"/>
        </w:rPr>
        <w:t>ДУЖНИК</w:t>
      </w:r>
      <w:proofErr w:type="gramStart"/>
      <w:r w:rsidRPr="00554B85">
        <w:rPr>
          <w:rFonts w:cs="Arial"/>
        </w:rPr>
        <w:t xml:space="preserve">:  </w:t>
      </w:r>
      <w:r w:rsidRPr="00554B85">
        <w:rPr>
          <w:rFonts w:cs="Arial"/>
          <w:lang w:val="ru-RU"/>
        </w:rPr>
        <w:t>…………………………………………………………………………........................</w:t>
      </w:r>
      <w:proofErr w:type="gramEnd"/>
    </w:p>
    <w:p w:rsidR="00FE397E" w:rsidRPr="00554B85" w:rsidRDefault="00FE397E" w:rsidP="00FE397E">
      <w:pPr>
        <w:spacing w:before="0"/>
        <w:rPr>
          <w:rFonts w:cs="Arial"/>
        </w:rPr>
      </w:pPr>
      <w:r w:rsidRPr="00554B85">
        <w:rPr>
          <w:rFonts w:cs="Arial"/>
        </w:rPr>
        <w:t>(</w:t>
      </w:r>
      <w:proofErr w:type="gramStart"/>
      <w:r w:rsidRPr="00554B85">
        <w:rPr>
          <w:rFonts w:cs="Arial"/>
        </w:rPr>
        <w:t>назив</w:t>
      </w:r>
      <w:proofErr w:type="gramEnd"/>
      <w:r w:rsidRPr="00554B85">
        <w:rPr>
          <w:rFonts w:cs="Arial"/>
        </w:rPr>
        <w:t xml:space="preserve"> и седиште Понуђача)</w:t>
      </w:r>
    </w:p>
    <w:p w:rsidR="00FE397E" w:rsidRPr="00554B85" w:rsidRDefault="00FE397E" w:rsidP="00FE397E">
      <w:pPr>
        <w:spacing w:before="0"/>
        <w:rPr>
          <w:rFonts w:cs="Arial"/>
        </w:rPr>
      </w:pPr>
      <w:r w:rsidRPr="00554B85">
        <w:rPr>
          <w:rFonts w:cs="Arial"/>
        </w:rPr>
        <w:t>МАТИЧНИ БРОЈ ДУЖНИКА (Понуђача): ..................................................................</w:t>
      </w:r>
    </w:p>
    <w:p w:rsidR="00FE397E" w:rsidRPr="00554B85" w:rsidRDefault="00FE397E" w:rsidP="00FE397E">
      <w:pPr>
        <w:spacing w:before="0"/>
        <w:rPr>
          <w:rFonts w:cs="Arial"/>
        </w:rPr>
      </w:pPr>
      <w:r w:rsidRPr="00554B85">
        <w:rPr>
          <w:rFonts w:cs="Arial"/>
        </w:rPr>
        <w:t>ТЕКУЋИ РАЧУН ДУЖНИКА (Понуђача): ...................................................................</w:t>
      </w:r>
    </w:p>
    <w:p w:rsidR="00FE397E" w:rsidRPr="00554B85" w:rsidRDefault="00FE397E" w:rsidP="00FE397E">
      <w:pPr>
        <w:spacing w:before="0"/>
        <w:rPr>
          <w:rFonts w:cs="Arial"/>
        </w:rPr>
      </w:pPr>
      <w:r w:rsidRPr="00554B85">
        <w:rPr>
          <w:rFonts w:cs="Arial"/>
        </w:rPr>
        <w:t>ПИБ ДУЖНИКА (Понуђача): ........................................................................................</w:t>
      </w:r>
    </w:p>
    <w:p w:rsidR="00FE397E" w:rsidRPr="00554B85" w:rsidRDefault="00FE397E" w:rsidP="00FE397E">
      <w:pPr>
        <w:spacing w:before="0"/>
        <w:rPr>
          <w:rFonts w:cs="Arial"/>
        </w:rPr>
      </w:pPr>
    </w:p>
    <w:p w:rsidR="00FE397E" w:rsidRPr="00554B85" w:rsidRDefault="00FE397E" w:rsidP="00FE397E">
      <w:pPr>
        <w:spacing w:before="0"/>
        <w:rPr>
          <w:rFonts w:cs="Arial"/>
        </w:rPr>
      </w:pPr>
      <w:proofErr w:type="gramStart"/>
      <w:r w:rsidRPr="00554B85">
        <w:rPr>
          <w:rFonts w:cs="Arial"/>
        </w:rPr>
        <w:t>и</w:t>
      </w:r>
      <w:proofErr w:type="gramEnd"/>
      <w:r w:rsidRPr="00554B85">
        <w:rPr>
          <w:rFonts w:cs="Arial"/>
        </w:rPr>
        <w:t xml:space="preserve"> з д а ј е  д а н а ............................ године</w:t>
      </w:r>
    </w:p>
    <w:p w:rsidR="00FE397E" w:rsidRPr="00554B85" w:rsidRDefault="00FE397E" w:rsidP="00FE397E">
      <w:pPr>
        <w:spacing w:before="0"/>
        <w:rPr>
          <w:rFonts w:cs="Arial"/>
        </w:rPr>
      </w:pPr>
    </w:p>
    <w:p w:rsidR="00FE397E" w:rsidRPr="00554B85" w:rsidRDefault="00FE397E" w:rsidP="00FE397E">
      <w:pPr>
        <w:spacing w:before="0"/>
        <w:rPr>
          <w:rFonts w:cs="Arial"/>
        </w:rPr>
      </w:pPr>
    </w:p>
    <w:p w:rsidR="00FE397E" w:rsidRPr="00554B85" w:rsidRDefault="00FE397E" w:rsidP="00FE397E">
      <w:pPr>
        <w:spacing w:before="0"/>
        <w:jc w:val="center"/>
        <w:rPr>
          <w:rFonts w:cs="Arial"/>
          <w:b/>
        </w:rPr>
      </w:pPr>
      <w:r w:rsidRPr="00554B85">
        <w:rPr>
          <w:rFonts w:cs="Arial"/>
          <w:b/>
        </w:rPr>
        <w:t xml:space="preserve">МЕНИЧНО ПИСМО – ОВЛАШЋЕЊЕ ЗА </w:t>
      </w:r>
      <w:proofErr w:type="gramStart"/>
      <w:r w:rsidRPr="00554B85">
        <w:rPr>
          <w:rFonts w:cs="Arial"/>
          <w:b/>
        </w:rPr>
        <w:t>КОРИСНИКА  БЛАНКО</w:t>
      </w:r>
      <w:proofErr w:type="gramEnd"/>
      <w:r w:rsidRPr="00554B85">
        <w:rPr>
          <w:rFonts w:cs="Arial"/>
          <w:b/>
        </w:rPr>
        <w:t xml:space="preserve"> СОПСТВЕНЕ МЕНИЦЕ</w:t>
      </w:r>
    </w:p>
    <w:p w:rsidR="00FE397E" w:rsidRPr="00554B85" w:rsidRDefault="00FE397E" w:rsidP="00FE397E">
      <w:pPr>
        <w:spacing w:before="0"/>
        <w:rPr>
          <w:rFonts w:cs="Arial"/>
        </w:rPr>
      </w:pPr>
    </w:p>
    <w:p w:rsidR="00FE397E" w:rsidRPr="00554B85" w:rsidRDefault="00FE397E" w:rsidP="00FE397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554B85">
        <w:rPr>
          <w:rFonts w:cs="Arial"/>
          <w:b w:val="0"/>
          <w:sz w:val="22"/>
          <w:szCs w:val="22"/>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554B85">
        <w:rPr>
          <w:rFonts w:cs="Arial"/>
          <w:b w:val="0"/>
          <w:sz w:val="22"/>
          <w:szCs w:val="22"/>
        </w:rPr>
        <w:t>тек</w:t>
      </w:r>
      <w:proofErr w:type="gramEnd"/>
      <w:r w:rsidRPr="00554B85">
        <w:rPr>
          <w:rFonts w:cs="Arial"/>
          <w:b w:val="0"/>
          <w:sz w:val="22"/>
          <w:szCs w:val="22"/>
        </w:rPr>
        <w:t xml:space="preserve">. </w:t>
      </w:r>
      <w:proofErr w:type="gramStart"/>
      <w:r w:rsidRPr="00554B85">
        <w:rPr>
          <w:rFonts w:cs="Arial"/>
          <w:b w:val="0"/>
          <w:sz w:val="22"/>
          <w:szCs w:val="22"/>
        </w:rPr>
        <w:t>рачуна</w:t>
      </w:r>
      <w:proofErr w:type="gramEnd"/>
      <w:r w:rsidRPr="00554B85">
        <w:rPr>
          <w:rFonts w:cs="Arial"/>
          <w:b w:val="0"/>
          <w:sz w:val="22"/>
          <w:szCs w:val="22"/>
        </w:rPr>
        <w:t xml:space="preserve">: 160-700-13 Banka Intesa, </w:t>
      </w:r>
    </w:p>
    <w:p w:rsidR="00FE397E" w:rsidRPr="00554B85" w:rsidRDefault="00FE397E" w:rsidP="00FE397E">
      <w:pPr>
        <w:pStyle w:val="Bodytext60"/>
        <w:shd w:val="clear" w:color="auto" w:fill="auto"/>
        <w:tabs>
          <w:tab w:val="left" w:pos="1418"/>
          <w:tab w:val="left" w:leader="underscore" w:pos="9244"/>
        </w:tabs>
        <w:spacing w:before="0" w:after="0" w:line="240" w:lineRule="auto"/>
        <w:ind w:left="1440" w:hanging="1440"/>
        <w:jc w:val="both"/>
        <w:rPr>
          <w:rFonts w:cs="Arial"/>
          <w:sz w:val="22"/>
          <w:szCs w:val="22"/>
        </w:rPr>
      </w:pPr>
      <w:r w:rsidRPr="00554B85">
        <w:rPr>
          <w:rFonts w:cs="Arial"/>
          <w:sz w:val="22"/>
          <w:szCs w:val="22"/>
        </w:rPr>
        <w:tab/>
      </w:r>
    </w:p>
    <w:p w:rsidR="00FE397E" w:rsidRPr="00554B85" w:rsidRDefault="00FE397E" w:rsidP="00FE397E">
      <w:pPr>
        <w:spacing w:before="0"/>
        <w:rPr>
          <w:rFonts w:cs="Arial"/>
        </w:rPr>
      </w:pPr>
      <w:r w:rsidRPr="00554B85">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554B85">
        <w:rPr>
          <w:rFonts w:cs="Arial"/>
          <w:b/>
        </w:rPr>
        <w:t xml:space="preserve"> </w:t>
      </w:r>
      <w:r w:rsidRPr="00554B85">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FE397E" w:rsidRPr="00554B85" w:rsidRDefault="00FE397E" w:rsidP="00FE397E">
      <w:pPr>
        <w:spacing w:before="0"/>
        <w:rPr>
          <w:rFonts w:cs="Arial"/>
        </w:rPr>
      </w:pPr>
    </w:p>
    <w:p w:rsidR="00FE397E" w:rsidRPr="00554B85" w:rsidRDefault="00FE397E" w:rsidP="00FE397E">
      <w:pPr>
        <w:spacing w:before="0"/>
        <w:rPr>
          <w:rFonts w:cs="Arial"/>
        </w:rPr>
      </w:pPr>
      <w:r w:rsidRPr="00554B85">
        <w:rPr>
          <w:rFonts w:cs="Arial"/>
        </w:rPr>
        <w:t>Издата бланко сопствена меница серијски број</w:t>
      </w:r>
      <w:r w:rsidRPr="00554B85">
        <w:rPr>
          <w:rFonts w:cs="Arial"/>
        </w:rPr>
        <w:tab/>
        <w:t xml:space="preserve">(уписати серијски број) може се поднети на наплату у року </w:t>
      </w:r>
      <w:proofErr w:type="gramStart"/>
      <w:r w:rsidRPr="00554B85">
        <w:rPr>
          <w:rFonts w:cs="Arial"/>
        </w:rPr>
        <w:t>доспећа  утврђеном</w:t>
      </w:r>
      <w:proofErr w:type="gramEnd"/>
      <w:r w:rsidRPr="00554B85">
        <w:rPr>
          <w:rFonts w:cs="Arial"/>
        </w:rPr>
        <w:t xml:space="preserve">  Уговором бр. ___________ </w:t>
      </w:r>
      <w:proofErr w:type="gramStart"/>
      <w:r w:rsidRPr="00554B85">
        <w:rPr>
          <w:rFonts w:cs="Arial"/>
        </w:rPr>
        <w:t>од</w:t>
      </w:r>
      <w:proofErr w:type="gramEnd"/>
      <w:r w:rsidRPr="00554B85">
        <w:rPr>
          <w:rFonts w:cs="Arial"/>
        </w:rPr>
        <w:t xml:space="preserve"> _________________ године (заведен код Корисника-Повериоца) и бр. _________________ </w:t>
      </w:r>
      <w:proofErr w:type="gramStart"/>
      <w:r w:rsidRPr="00554B85">
        <w:rPr>
          <w:rFonts w:cs="Arial"/>
        </w:rPr>
        <w:t>од</w:t>
      </w:r>
      <w:proofErr w:type="gramEnd"/>
      <w:r w:rsidRPr="00554B85">
        <w:rPr>
          <w:rFonts w:cs="Arial"/>
        </w:rPr>
        <w:t xml:space="preserve"> ____________ године (заведен код дужника) т.ј. најкасније до истека рока од 30 (тридесет) дана од уговореног рока  с тим да евентуални</w:t>
      </w:r>
      <w:r w:rsidRPr="00554B85">
        <w:rPr>
          <w:rFonts w:cs="Arial"/>
        </w:rPr>
        <w:br/>
        <w:t xml:space="preserve">продужетак рока </w:t>
      </w:r>
      <w:r w:rsidR="00756826">
        <w:rPr>
          <w:rFonts w:cs="Arial"/>
          <w:lang w:val="sr-Cyrl-RS"/>
        </w:rPr>
        <w:t>испоруке</w:t>
      </w:r>
      <w:r w:rsidRPr="00554B85">
        <w:rPr>
          <w:rFonts w:cs="Arial"/>
        </w:rPr>
        <w:t xml:space="preserve"> има за последицу и продужење рока важења менице и меничног овлашћења, за исти број дана за који ће бити продужен и рок за испоруку.</w:t>
      </w:r>
    </w:p>
    <w:p w:rsidR="00FE397E" w:rsidRPr="00554B85" w:rsidRDefault="00FE397E" w:rsidP="00FE397E">
      <w:pPr>
        <w:spacing w:before="0"/>
        <w:rPr>
          <w:rFonts w:cs="Arial"/>
        </w:rPr>
      </w:pPr>
    </w:p>
    <w:p w:rsidR="00FE397E" w:rsidRPr="00554B85" w:rsidRDefault="00FE397E" w:rsidP="00FE397E">
      <w:pPr>
        <w:spacing w:before="0"/>
        <w:rPr>
          <w:rFonts w:cs="Arial"/>
        </w:rPr>
      </w:pPr>
      <w:r w:rsidRPr="00554B85">
        <w:rPr>
          <w:rFonts w:cs="Arial"/>
        </w:rPr>
        <w:t>Овлашћујемо Јавно предузеће „Електропривреда Србије</w:t>
      </w:r>
      <w:proofErr w:type="gramStart"/>
      <w:r w:rsidRPr="00554B85">
        <w:rPr>
          <w:rFonts w:cs="Arial"/>
        </w:rPr>
        <w:t>“ Београд</w:t>
      </w:r>
      <w:proofErr w:type="gramEnd"/>
      <w:r w:rsidRPr="00554B85">
        <w:rPr>
          <w:rFonts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554B85">
        <w:rPr>
          <w:rFonts w:cs="Arial"/>
        </w:rPr>
        <w:t>вансудски</w:t>
      </w:r>
      <w:proofErr w:type="gramEnd"/>
      <w:r w:rsidRPr="00554B85">
        <w:rPr>
          <w:rFonts w:cs="Arial"/>
        </w:rPr>
        <w:t xml:space="preserve"> ИНИЦИРА наплату - издавањем налога за </w:t>
      </w:r>
      <w:r w:rsidRPr="00554B85">
        <w:rPr>
          <w:rFonts w:cs="Arial"/>
        </w:rPr>
        <w:lastRenderedPageBreak/>
        <w:t xml:space="preserve">наплату на терет текућег рачуна Дужника бр.______ код __________________ Банке, а у корист текућег рачуна Повериоца бр. </w:t>
      </w:r>
      <w:proofErr w:type="gramStart"/>
      <w:r w:rsidRPr="00554B85">
        <w:rPr>
          <w:rFonts w:cs="Arial"/>
        </w:rPr>
        <w:t>160-700-13 Banka Intesa.</w:t>
      </w:r>
      <w:proofErr w:type="gramEnd"/>
    </w:p>
    <w:p w:rsidR="00FE397E" w:rsidRPr="00554B85" w:rsidRDefault="00FE397E" w:rsidP="00FE397E">
      <w:pPr>
        <w:spacing w:before="0"/>
        <w:rPr>
          <w:rFonts w:cs="Arial"/>
        </w:rPr>
      </w:pPr>
    </w:p>
    <w:p w:rsidR="00FE397E" w:rsidRPr="00554B85" w:rsidRDefault="00FE397E" w:rsidP="00FE397E">
      <w:pPr>
        <w:spacing w:before="0"/>
        <w:rPr>
          <w:rFonts w:cs="Arial"/>
        </w:rPr>
      </w:pPr>
      <w:r w:rsidRPr="00554B85">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FE397E" w:rsidRPr="00554B85" w:rsidRDefault="00FE397E" w:rsidP="00FE397E">
      <w:pPr>
        <w:spacing w:before="0"/>
        <w:rPr>
          <w:rFonts w:cs="Arial"/>
        </w:rPr>
      </w:pPr>
    </w:p>
    <w:p w:rsidR="00FE397E" w:rsidRPr="00554B85" w:rsidRDefault="00FE397E" w:rsidP="00FE397E">
      <w:pPr>
        <w:spacing w:before="0"/>
        <w:rPr>
          <w:rFonts w:cs="Arial"/>
        </w:rPr>
      </w:pPr>
      <w:proofErr w:type="gramStart"/>
      <w:r w:rsidRPr="00554B85">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FE397E" w:rsidRPr="00554B85" w:rsidRDefault="00FE397E" w:rsidP="00FE397E">
      <w:pPr>
        <w:spacing w:before="0"/>
        <w:rPr>
          <w:rFonts w:cs="Arial"/>
        </w:rPr>
      </w:pPr>
    </w:p>
    <w:p w:rsidR="00FE397E" w:rsidRPr="00554B85" w:rsidRDefault="00FE397E" w:rsidP="00FE397E">
      <w:pPr>
        <w:spacing w:before="0"/>
        <w:rPr>
          <w:rFonts w:cs="Arial"/>
        </w:rPr>
      </w:pPr>
      <w:r w:rsidRPr="00554B85">
        <w:rPr>
          <w:rFonts w:cs="Arial"/>
        </w:rPr>
        <w:t>Меница је потписана од стране овлашћеног лица за заступање Дужника ____________________</w:t>
      </w:r>
      <w:proofErr w:type="gramStart"/>
      <w:r w:rsidRPr="00554B85">
        <w:rPr>
          <w:rFonts w:cs="Arial"/>
        </w:rPr>
        <w:t>_(</w:t>
      </w:r>
      <w:proofErr w:type="gramEnd"/>
      <w:r w:rsidRPr="00554B85">
        <w:rPr>
          <w:rFonts w:cs="Arial"/>
        </w:rPr>
        <w:t>унети име и презиме овлашћеног лица).</w:t>
      </w:r>
    </w:p>
    <w:p w:rsidR="00FE397E" w:rsidRPr="00554B85" w:rsidRDefault="00FE397E" w:rsidP="00FE397E">
      <w:pPr>
        <w:spacing w:before="0"/>
        <w:rPr>
          <w:rFonts w:cs="Arial"/>
        </w:rPr>
      </w:pPr>
    </w:p>
    <w:p w:rsidR="00FE397E" w:rsidRPr="00554B85" w:rsidRDefault="00FE397E" w:rsidP="00FE397E">
      <w:pPr>
        <w:spacing w:before="0"/>
        <w:rPr>
          <w:rFonts w:cs="Arial"/>
        </w:rPr>
      </w:pPr>
      <w:proofErr w:type="gramStart"/>
      <w:r w:rsidRPr="00554B85">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FE397E" w:rsidRPr="00554B85" w:rsidRDefault="00FE397E" w:rsidP="00FE397E">
      <w:pPr>
        <w:spacing w:before="0"/>
        <w:rPr>
          <w:rFonts w:cs="Arial"/>
        </w:rPr>
      </w:pPr>
    </w:p>
    <w:p w:rsidR="00FE397E" w:rsidRPr="00554B85" w:rsidRDefault="00FE397E" w:rsidP="00FE397E">
      <w:pPr>
        <w:spacing w:before="0"/>
        <w:rPr>
          <w:rFonts w:cs="Arial"/>
        </w:rPr>
      </w:pPr>
      <w:r w:rsidRPr="00554B85">
        <w:rPr>
          <w:rFonts w:cs="Arial"/>
        </w:rPr>
        <w:t xml:space="preserve">Место и датум издавања Овлашћења          </w:t>
      </w:r>
    </w:p>
    <w:p w:rsidR="00FE397E" w:rsidRPr="00554B85" w:rsidRDefault="00FE397E" w:rsidP="00FE397E">
      <w:pPr>
        <w:spacing w:before="0"/>
        <w:rPr>
          <w:rFonts w:cs="Arial"/>
        </w:rPr>
      </w:pPr>
    </w:p>
    <w:p w:rsidR="00FE397E" w:rsidRPr="00554B85" w:rsidRDefault="00FE397E" w:rsidP="00FE397E">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FE397E" w:rsidRPr="00554B85" w:rsidTr="004C105C">
        <w:trPr>
          <w:jc w:val="center"/>
        </w:trPr>
        <w:tc>
          <w:tcPr>
            <w:tcW w:w="3882" w:type="dxa"/>
          </w:tcPr>
          <w:p w:rsidR="00FE397E" w:rsidRPr="00554B85" w:rsidRDefault="00FE397E" w:rsidP="004C105C">
            <w:pPr>
              <w:spacing w:before="0"/>
              <w:jc w:val="center"/>
              <w:rPr>
                <w:rFonts w:cs="Arial"/>
              </w:rPr>
            </w:pPr>
            <w:r w:rsidRPr="00554B85">
              <w:rPr>
                <w:rFonts w:cs="Arial"/>
              </w:rPr>
              <w:t>Датум:</w:t>
            </w:r>
          </w:p>
        </w:tc>
        <w:tc>
          <w:tcPr>
            <w:tcW w:w="2127" w:type="dxa"/>
          </w:tcPr>
          <w:p w:rsidR="00FE397E" w:rsidRPr="00554B85" w:rsidRDefault="00FE397E" w:rsidP="004C105C">
            <w:pPr>
              <w:spacing w:before="0"/>
              <w:jc w:val="center"/>
              <w:rPr>
                <w:rFonts w:cs="Arial"/>
                <w:lang w:val="ru-RU"/>
              </w:rPr>
            </w:pPr>
          </w:p>
        </w:tc>
        <w:tc>
          <w:tcPr>
            <w:tcW w:w="4022" w:type="dxa"/>
          </w:tcPr>
          <w:p w:rsidR="00FE397E" w:rsidRPr="00554B85" w:rsidRDefault="00FE397E" w:rsidP="004C105C">
            <w:pPr>
              <w:spacing w:before="0"/>
              <w:jc w:val="center"/>
              <w:rPr>
                <w:rFonts w:cs="Arial"/>
                <w:lang w:val="ru-RU"/>
              </w:rPr>
            </w:pPr>
            <w:r w:rsidRPr="00554B85">
              <w:rPr>
                <w:rFonts w:cs="Arial"/>
              </w:rPr>
              <w:t>Понуђач</w:t>
            </w:r>
            <w:r w:rsidRPr="00554B85">
              <w:rPr>
                <w:rFonts w:cs="Arial"/>
                <w:lang w:val="ru-RU"/>
              </w:rPr>
              <w:t>:</w:t>
            </w:r>
          </w:p>
        </w:tc>
      </w:tr>
      <w:tr w:rsidR="00FE397E" w:rsidRPr="00554B85" w:rsidTr="004C105C">
        <w:trPr>
          <w:jc w:val="center"/>
        </w:trPr>
        <w:tc>
          <w:tcPr>
            <w:tcW w:w="3882" w:type="dxa"/>
          </w:tcPr>
          <w:p w:rsidR="00FE397E" w:rsidRPr="00554B85" w:rsidRDefault="00FE397E" w:rsidP="004C105C">
            <w:pPr>
              <w:spacing w:before="0"/>
              <w:jc w:val="center"/>
              <w:rPr>
                <w:rFonts w:cs="Arial"/>
              </w:rPr>
            </w:pPr>
          </w:p>
        </w:tc>
        <w:tc>
          <w:tcPr>
            <w:tcW w:w="2127" w:type="dxa"/>
          </w:tcPr>
          <w:p w:rsidR="00FE397E" w:rsidRPr="00554B85" w:rsidRDefault="00FE397E" w:rsidP="004C105C">
            <w:pPr>
              <w:spacing w:before="0"/>
              <w:jc w:val="center"/>
              <w:rPr>
                <w:rFonts w:cs="Arial"/>
              </w:rPr>
            </w:pPr>
            <w:r w:rsidRPr="00554B85">
              <w:rPr>
                <w:rFonts w:cs="Arial"/>
              </w:rPr>
              <w:t>М.П.</w:t>
            </w:r>
          </w:p>
        </w:tc>
        <w:tc>
          <w:tcPr>
            <w:tcW w:w="4022" w:type="dxa"/>
          </w:tcPr>
          <w:p w:rsidR="00FE397E" w:rsidRPr="00554B85" w:rsidRDefault="00FE397E" w:rsidP="004C105C">
            <w:pPr>
              <w:spacing w:before="0"/>
              <w:jc w:val="center"/>
              <w:rPr>
                <w:rFonts w:cs="Arial"/>
                <w:lang w:val="ru-RU"/>
              </w:rPr>
            </w:pPr>
          </w:p>
        </w:tc>
      </w:tr>
      <w:tr w:rsidR="00FE397E" w:rsidRPr="00554B85" w:rsidTr="004C105C">
        <w:trPr>
          <w:jc w:val="center"/>
        </w:trPr>
        <w:tc>
          <w:tcPr>
            <w:tcW w:w="3882" w:type="dxa"/>
            <w:tcBorders>
              <w:bottom w:val="single" w:sz="4" w:space="0" w:color="auto"/>
            </w:tcBorders>
          </w:tcPr>
          <w:p w:rsidR="00FE397E" w:rsidRPr="00554B85" w:rsidRDefault="00FE397E" w:rsidP="004C105C">
            <w:pPr>
              <w:spacing w:before="0"/>
              <w:jc w:val="center"/>
              <w:rPr>
                <w:rFonts w:cs="Arial"/>
              </w:rPr>
            </w:pPr>
          </w:p>
        </w:tc>
        <w:tc>
          <w:tcPr>
            <w:tcW w:w="2127" w:type="dxa"/>
          </w:tcPr>
          <w:p w:rsidR="00FE397E" w:rsidRPr="00554B85" w:rsidRDefault="00FE397E" w:rsidP="004C105C">
            <w:pPr>
              <w:spacing w:before="0"/>
              <w:jc w:val="center"/>
              <w:rPr>
                <w:rFonts w:cs="Arial"/>
                <w:lang w:val="ru-RU"/>
              </w:rPr>
            </w:pPr>
          </w:p>
        </w:tc>
        <w:tc>
          <w:tcPr>
            <w:tcW w:w="4022" w:type="dxa"/>
            <w:tcBorders>
              <w:bottom w:val="single" w:sz="4" w:space="0" w:color="auto"/>
            </w:tcBorders>
          </w:tcPr>
          <w:p w:rsidR="00FE397E" w:rsidRPr="00554B85" w:rsidRDefault="00FE397E" w:rsidP="004C105C">
            <w:pPr>
              <w:spacing w:before="0"/>
              <w:jc w:val="center"/>
              <w:rPr>
                <w:rFonts w:cs="Arial"/>
                <w:lang w:val="ru-RU"/>
              </w:rPr>
            </w:pPr>
          </w:p>
        </w:tc>
      </w:tr>
    </w:tbl>
    <w:p w:rsidR="00FE397E" w:rsidRPr="00554B85" w:rsidRDefault="00FE397E" w:rsidP="00FE397E">
      <w:pPr>
        <w:spacing w:before="0"/>
        <w:rPr>
          <w:rFonts w:cs="Arial"/>
        </w:rPr>
      </w:pPr>
      <w:r w:rsidRPr="00554B85">
        <w:rPr>
          <w:rFonts w:cs="Arial"/>
        </w:rPr>
        <w:t xml:space="preserve">                                                                                              Потпис овлашћеног лица</w:t>
      </w:r>
    </w:p>
    <w:p w:rsidR="00FE397E" w:rsidRPr="00554B85" w:rsidRDefault="00FE397E" w:rsidP="00FE397E">
      <w:pPr>
        <w:spacing w:before="0"/>
        <w:rPr>
          <w:rFonts w:cs="Arial"/>
        </w:rPr>
      </w:pPr>
    </w:p>
    <w:p w:rsidR="00FE397E" w:rsidRPr="00554B85" w:rsidRDefault="00FE397E" w:rsidP="00FE397E">
      <w:pPr>
        <w:spacing w:before="0"/>
        <w:rPr>
          <w:rFonts w:cs="Arial"/>
        </w:rPr>
      </w:pPr>
      <w:r w:rsidRPr="00554B85">
        <w:rPr>
          <w:rFonts w:cs="Arial"/>
        </w:rPr>
        <w:t>Прилог:</w:t>
      </w:r>
    </w:p>
    <w:p w:rsidR="00FE397E" w:rsidRPr="00554B85" w:rsidRDefault="00FE397E" w:rsidP="00FE397E">
      <w:pPr>
        <w:pStyle w:val="ListParagraph"/>
        <w:numPr>
          <w:ilvl w:val="0"/>
          <w:numId w:val="6"/>
        </w:numPr>
        <w:spacing w:before="0" w:after="0" w:line="240" w:lineRule="auto"/>
        <w:rPr>
          <w:rFonts w:ascii="Arial" w:hAnsi="Arial" w:cs="Arial"/>
        </w:rPr>
      </w:pPr>
      <w:r w:rsidRPr="00554B85">
        <w:rPr>
          <w:rFonts w:ascii="Arial" w:hAnsi="Arial" w:cs="Arial"/>
        </w:rPr>
        <w:t>1 једна потписана и оверена бланко сопствена меница као гаранција за добро извршење посла</w:t>
      </w:r>
    </w:p>
    <w:p w:rsidR="00FE397E" w:rsidRPr="00554B85" w:rsidRDefault="00FE397E" w:rsidP="00FE397E">
      <w:pPr>
        <w:pStyle w:val="ListParagraph"/>
        <w:numPr>
          <w:ilvl w:val="0"/>
          <w:numId w:val="6"/>
        </w:numPr>
        <w:spacing w:before="0" w:after="0" w:line="240" w:lineRule="auto"/>
        <w:rPr>
          <w:rFonts w:ascii="Arial" w:hAnsi="Arial" w:cs="Arial"/>
        </w:rPr>
      </w:pPr>
      <w:r w:rsidRPr="00554B85">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E397E" w:rsidRPr="00554B85" w:rsidRDefault="00FE397E" w:rsidP="00FE397E">
      <w:pPr>
        <w:pStyle w:val="ListParagraph"/>
        <w:numPr>
          <w:ilvl w:val="0"/>
          <w:numId w:val="6"/>
        </w:numPr>
        <w:spacing w:before="0" w:after="0" w:line="240" w:lineRule="auto"/>
        <w:rPr>
          <w:rFonts w:ascii="Arial" w:hAnsi="Arial" w:cs="Arial"/>
        </w:rPr>
      </w:pPr>
      <w:r w:rsidRPr="00554B85">
        <w:rPr>
          <w:rFonts w:ascii="Arial" w:hAnsi="Arial" w:cs="Arial"/>
        </w:rPr>
        <w:t xml:space="preserve">фотокопија ОП обрасца </w:t>
      </w:r>
    </w:p>
    <w:p w:rsidR="00FE397E" w:rsidRPr="00554B85" w:rsidRDefault="00FE397E" w:rsidP="00FE397E">
      <w:pPr>
        <w:pStyle w:val="ListParagraph"/>
        <w:numPr>
          <w:ilvl w:val="0"/>
          <w:numId w:val="6"/>
        </w:numPr>
        <w:spacing w:before="0" w:after="0" w:line="240" w:lineRule="auto"/>
        <w:rPr>
          <w:rFonts w:ascii="Arial" w:hAnsi="Arial" w:cs="Arial"/>
        </w:rPr>
      </w:pPr>
      <w:r w:rsidRPr="00554B85">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E397E" w:rsidRPr="00554B85" w:rsidRDefault="00FE397E" w:rsidP="00FE397E">
      <w:pPr>
        <w:spacing w:before="0"/>
        <w:rPr>
          <w:rFonts w:cs="Arial"/>
        </w:rPr>
      </w:pPr>
    </w:p>
    <w:p w:rsidR="00FE397E" w:rsidRPr="00554B85" w:rsidRDefault="00FE397E" w:rsidP="00FE397E">
      <w:pPr>
        <w:spacing w:before="0"/>
        <w:rPr>
          <w:rFonts w:cs="Arial"/>
        </w:rPr>
      </w:pPr>
    </w:p>
    <w:p w:rsidR="00FE397E" w:rsidRPr="00554B85" w:rsidRDefault="00FE397E" w:rsidP="00FE397E">
      <w:pPr>
        <w:spacing w:before="0"/>
        <w:rPr>
          <w:rFonts w:cs="Arial"/>
        </w:rPr>
      </w:pPr>
    </w:p>
    <w:p w:rsidR="00FE397E" w:rsidRDefault="00FE397E" w:rsidP="00FE397E">
      <w:pPr>
        <w:spacing w:before="0"/>
        <w:rPr>
          <w:rFonts w:cs="Arial"/>
          <w:lang w:val="sr-Cyrl-RS"/>
        </w:rPr>
      </w:pPr>
    </w:p>
    <w:p w:rsidR="00DD41FB" w:rsidRDefault="00DD41FB" w:rsidP="00FE397E">
      <w:pPr>
        <w:spacing w:before="0"/>
        <w:rPr>
          <w:rFonts w:cs="Arial"/>
          <w:lang w:val="sr-Cyrl-RS"/>
        </w:rPr>
      </w:pPr>
    </w:p>
    <w:p w:rsidR="00DD41FB" w:rsidRDefault="00DD41FB" w:rsidP="00FE397E">
      <w:pPr>
        <w:spacing w:before="0"/>
        <w:rPr>
          <w:rFonts w:cs="Arial"/>
          <w:lang w:val="sr-Cyrl-RS"/>
        </w:rPr>
      </w:pPr>
    </w:p>
    <w:p w:rsidR="00DD41FB" w:rsidRDefault="00DD41FB" w:rsidP="00FE397E">
      <w:pPr>
        <w:spacing w:before="0"/>
        <w:rPr>
          <w:rFonts w:cs="Arial"/>
          <w:lang w:val="sr-Cyrl-RS"/>
        </w:rPr>
      </w:pPr>
    </w:p>
    <w:p w:rsidR="00DD41FB" w:rsidRDefault="00DD41FB" w:rsidP="00FE397E">
      <w:pPr>
        <w:spacing w:before="0"/>
        <w:rPr>
          <w:rFonts w:cs="Arial"/>
          <w:lang w:val="sr-Cyrl-RS"/>
        </w:rPr>
      </w:pPr>
    </w:p>
    <w:p w:rsidR="00DD41FB" w:rsidRDefault="00DD41FB" w:rsidP="00FE397E">
      <w:pPr>
        <w:spacing w:before="0"/>
        <w:rPr>
          <w:rFonts w:cs="Arial"/>
          <w:lang w:val="sr-Cyrl-RS"/>
        </w:rPr>
      </w:pPr>
    </w:p>
    <w:p w:rsidR="00DD41FB" w:rsidRDefault="00DD41FB" w:rsidP="00FE397E">
      <w:pPr>
        <w:spacing w:before="0"/>
        <w:rPr>
          <w:rFonts w:cs="Arial"/>
          <w:lang w:val="sr-Cyrl-RS"/>
        </w:rPr>
      </w:pPr>
    </w:p>
    <w:p w:rsidR="00DD41FB" w:rsidRDefault="00DD41FB" w:rsidP="00FE397E">
      <w:pPr>
        <w:spacing w:before="0"/>
        <w:rPr>
          <w:rFonts w:cs="Arial"/>
          <w:lang w:val="sr-Cyrl-RS"/>
        </w:rPr>
      </w:pPr>
    </w:p>
    <w:p w:rsidR="00DD41FB" w:rsidRPr="00DD41FB" w:rsidRDefault="00DD41FB" w:rsidP="00FE397E">
      <w:pPr>
        <w:spacing w:before="0"/>
        <w:rPr>
          <w:rFonts w:cs="Arial"/>
          <w:lang w:val="sr-Cyrl-RS"/>
        </w:rPr>
      </w:pPr>
    </w:p>
    <w:p w:rsidR="00FE397E" w:rsidRDefault="00FE397E" w:rsidP="00FE397E">
      <w:pPr>
        <w:spacing w:before="0"/>
        <w:rPr>
          <w:rFonts w:cs="Arial"/>
          <w:lang w:val="sr-Cyrl-RS"/>
        </w:rPr>
      </w:pPr>
    </w:p>
    <w:p w:rsidR="00FE397E" w:rsidRDefault="00FE397E" w:rsidP="00FE397E">
      <w:pPr>
        <w:spacing w:before="0"/>
        <w:rPr>
          <w:rFonts w:cs="Arial"/>
          <w:lang w:val="sr-Cyrl-RS"/>
        </w:rPr>
      </w:pPr>
    </w:p>
    <w:p w:rsidR="00FE397E" w:rsidRDefault="00FE397E" w:rsidP="00FE397E">
      <w:pPr>
        <w:spacing w:before="0"/>
        <w:rPr>
          <w:rFonts w:cs="Arial"/>
          <w:lang w:val="sr-Cyrl-RS"/>
        </w:rPr>
      </w:pPr>
    </w:p>
    <w:p w:rsidR="00FE397E" w:rsidRDefault="00FE397E" w:rsidP="00FE397E">
      <w:pPr>
        <w:spacing w:before="0"/>
        <w:rPr>
          <w:rFonts w:cs="Arial"/>
          <w:lang w:val="sr-Cyrl-RS"/>
        </w:rPr>
      </w:pPr>
    </w:p>
    <w:p w:rsidR="00DD41FB" w:rsidRPr="000F16A6" w:rsidRDefault="00DD41FB" w:rsidP="00DD41FB">
      <w:pPr>
        <w:spacing w:before="0"/>
        <w:jc w:val="right"/>
        <w:rPr>
          <w:rFonts w:cs="Arial"/>
          <w:b/>
        </w:rPr>
      </w:pPr>
    </w:p>
    <w:p w:rsidR="00DD41FB" w:rsidRPr="000F16A6" w:rsidRDefault="00DD41FB" w:rsidP="00DD41FB">
      <w:pPr>
        <w:spacing w:before="0"/>
        <w:jc w:val="right"/>
        <w:rPr>
          <w:rFonts w:cs="Arial"/>
          <w:b/>
          <w:lang w:val="sr-Cyrl-RS"/>
        </w:rPr>
      </w:pPr>
      <w:r>
        <w:rPr>
          <w:rFonts w:cs="Arial"/>
          <w:b/>
        </w:rPr>
        <w:t xml:space="preserve">ПРИЛОГ </w:t>
      </w:r>
      <w:r>
        <w:rPr>
          <w:rFonts w:cs="Arial"/>
          <w:b/>
          <w:lang w:val="sr-Cyrl-RS"/>
        </w:rPr>
        <w:t>4</w:t>
      </w:r>
    </w:p>
    <w:p w:rsidR="00DD41FB" w:rsidRPr="000F16A6" w:rsidRDefault="00DD41FB" w:rsidP="00DD41FB">
      <w:pPr>
        <w:spacing w:before="0"/>
        <w:jc w:val="right"/>
        <w:rPr>
          <w:rFonts w:cs="Arial"/>
          <w:b/>
        </w:rPr>
      </w:pPr>
      <w:r w:rsidRPr="000F16A6">
        <w:rPr>
          <w:rFonts w:cs="Arial"/>
          <w:b/>
        </w:rPr>
        <w:t>*менице за отклањање недостатака у гарантном периоду</w:t>
      </w:r>
    </w:p>
    <w:p w:rsidR="00DD41FB" w:rsidRPr="000F16A6" w:rsidRDefault="00DD41FB" w:rsidP="00DD41FB">
      <w:pPr>
        <w:spacing w:before="0"/>
        <w:jc w:val="right"/>
        <w:rPr>
          <w:rFonts w:cs="Arial"/>
          <w:b/>
        </w:rPr>
      </w:pPr>
    </w:p>
    <w:p w:rsidR="00DD41FB" w:rsidRPr="000F16A6" w:rsidRDefault="00DD41FB" w:rsidP="00DD41FB">
      <w:pPr>
        <w:spacing w:before="0"/>
        <w:rPr>
          <w:rFonts w:cs="Arial"/>
        </w:rPr>
      </w:pPr>
      <w:proofErr w:type="gramStart"/>
      <w:r w:rsidRPr="000F16A6">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0F16A6">
        <w:rPr>
          <w:rFonts w:cs="Arial"/>
        </w:rPr>
        <w:t xml:space="preserve"> </w:t>
      </w:r>
      <w:proofErr w:type="gramStart"/>
      <w:r w:rsidRPr="000F16A6">
        <w:rPr>
          <w:rFonts w:cs="Arial"/>
        </w:rPr>
        <w:t>РС бр.</w:t>
      </w:r>
      <w:proofErr w:type="gramEnd"/>
      <w:r w:rsidRPr="000F16A6">
        <w:rPr>
          <w:rFonts w:cs="Arial"/>
        </w:rPr>
        <w:t xml:space="preserve"> </w:t>
      </w:r>
      <w:proofErr w:type="gramStart"/>
      <w:r w:rsidRPr="000F16A6">
        <w:rPr>
          <w:rFonts w:cs="Arial"/>
        </w:rPr>
        <w:t>43/04, 62/06, 111/09 др.</w:t>
      </w:r>
      <w:proofErr w:type="gramEnd"/>
      <w:r w:rsidRPr="000F16A6">
        <w:rPr>
          <w:rFonts w:cs="Arial"/>
        </w:rPr>
        <w:t xml:space="preserve"> </w:t>
      </w:r>
      <w:proofErr w:type="gramStart"/>
      <w:r w:rsidRPr="000F16A6">
        <w:rPr>
          <w:rFonts w:cs="Arial"/>
        </w:rPr>
        <w:t>закон</w:t>
      </w:r>
      <w:proofErr w:type="gramEnd"/>
      <w:r w:rsidRPr="000F16A6">
        <w:rPr>
          <w:rFonts w:cs="Arial"/>
        </w:rPr>
        <w:t xml:space="preserve"> и 31/11) и тачке 1, 2. </w:t>
      </w:r>
      <w:proofErr w:type="gramStart"/>
      <w:r w:rsidRPr="000F16A6">
        <w:rPr>
          <w:rFonts w:cs="Arial"/>
        </w:rPr>
        <w:t>и</w:t>
      </w:r>
      <w:proofErr w:type="gramEnd"/>
      <w:r w:rsidRPr="000F16A6">
        <w:rPr>
          <w:rFonts w:cs="Arial"/>
        </w:rPr>
        <w:t xml:space="preserve"> 6. Одлуке о облику садржини и начину коришћења јединствених инструмената платног промета</w:t>
      </w:r>
    </w:p>
    <w:p w:rsidR="00DD41FB" w:rsidRPr="000F16A6" w:rsidRDefault="00DD41FB" w:rsidP="00DD41FB">
      <w:pPr>
        <w:spacing w:before="0"/>
        <w:rPr>
          <w:rFonts w:cs="Arial"/>
        </w:rPr>
      </w:pPr>
    </w:p>
    <w:p w:rsidR="00DD41FB" w:rsidRPr="000F16A6" w:rsidRDefault="00DD41FB" w:rsidP="00DD41FB">
      <w:pPr>
        <w:spacing w:before="0"/>
        <w:rPr>
          <w:rFonts w:cs="Arial"/>
          <w:b/>
        </w:rPr>
      </w:pPr>
      <w:r w:rsidRPr="000F16A6">
        <w:rPr>
          <w:rFonts w:cs="Arial"/>
          <w:b/>
        </w:rPr>
        <w:t>(</w:t>
      </w:r>
      <w:proofErr w:type="gramStart"/>
      <w:r w:rsidRPr="000F16A6">
        <w:rPr>
          <w:rFonts w:cs="Arial"/>
          <w:b/>
        </w:rPr>
        <w:t>напомена</w:t>
      </w:r>
      <w:proofErr w:type="gramEnd"/>
      <w:r w:rsidRPr="000F16A6">
        <w:rPr>
          <w:rFonts w:cs="Arial"/>
          <w:b/>
        </w:rPr>
        <w:t>: не доставља се у понуди)</w:t>
      </w:r>
    </w:p>
    <w:p w:rsidR="00DD41FB" w:rsidRPr="000F16A6" w:rsidRDefault="00DD41FB" w:rsidP="00DD41FB">
      <w:pPr>
        <w:spacing w:before="0"/>
        <w:rPr>
          <w:rFonts w:cs="Arial"/>
        </w:rPr>
      </w:pPr>
    </w:p>
    <w:p w:rsidR="00DD41FB" w:rsidRPr="000F16A6" w:rsidRDefault="00DD41FB" w:rsidP="00DD41FB">
      <w:pPr>
        <w:spacing w:before="0"/>
        <w:rPr>
          <w:rFonts w:cs="Arial"/>
          <w:lang w:val="ru-RU"/>
        </w:rPr>
      </w:pPr>
      <w:r w:rsidRPr="000F16A6">
        <w:rPr>
          <w:rFonts w:cs="Arial"/>
        </w:rPr>
        <w:t>ДУЖНИК</w:t>
      </w:r>
      <w:proofErr w:type="gramStart"/>
      <w:r w:rsidRPr="000F16A6">
        <w:rPr>
          <w:rFonts w:cs="Arial"/>
        </w:rPr>
        <w:t xml:space="preserve">:  </w:t>
      </w:r>
      <w:r w:rsidRPr="000F16A6">
        <w:rPr>
          <w:rFonts w:cs="Arial"/>
          <w:lang w:val="ru-RU"/>
        </w:rPr>
        <w:t>…………………………………………………………………………........................</w:t>
      </w:r>
      <w:proofErr w:type="gramEnd"/>
    </w:p>
    <w:p w:rsidR="00DD41FB" w:rsidRPr="000F16A6" w:rsidRDefault="00DD41FB" w:rsidP="00DD41FB">
      <w:pPr>
        <w:spacing w:before="0"/>
        <w:rPr>
          <w:rFonts w:cs="Arial"/>
        </w:rPr>
      </w:pPr>
      <w:r w:rsidRPr="000F16A6">
        <w:rPr>
          <w:rFonts w:cs="Arial"/>
        </w:rPr>
        <w:t>(</w:t>
      </w:r>
      <w:proofErr w:type="gramStart"/>
      <w:r w:rsidRPr="000F16A6">
        <w:rPr>
          <w:rFonts w:cs="Arial"/>
        </w:rPr>
        <w:t>назив</w:t>
      </w:r>
      <w:proofErr w:type="gramEnd"/>
      <w:r w:rsidRPr="000F16A6">
        <w:rPr>
          <w:rFonts w:cs="Arial"/>
        </w:rPr>
        <w:t xml:space="preserve"> и седиште Понуђача)</w:t>
      </w:r>
    </w:p>
    <w:p w:rsidR="00DD41FB" w:rsidRPr="000F16A6" w:rsidRDefault="00DD41FB" w:rsidP="00DD41FB">
      <w:pPr>
        <w:spacing w:before="0"/>
        <w:rPr>
          <w:rFonts w:cs="Arial"/>
        </w:rPr>
      </w:pPr>
      <w:r w:rsidRPr="000F16A6">
        <w:rPr>
          <w:rFonts w:cs="Arial"/>
        </w:rPr>
        <w:t>МАТИЧНИ БРОЈ ДУЖНИКА (Понуђача): ..................................................................</w:t>
      </w:r>
    </w:p>
    <w:p w:rsidR="00DD41FB" w:rsidRPr="000F16A6" w:rsidRDefault="00DD41FB" w:rsidP="00DD41FB">
      <w:pPr>
        <w:spacing w:before="0"/>
        <w:rPr>
          <w:rFonts w:cs="Arial"/>
        </w:rPr>
      </w:pPr>
      <w:r w:rsidRPr="000F16A6">
        <w:rPr>
          <w:rFonts w:cs="Arial"/>
        </w:rPr>
        <w:t>ТЕКУЋИ РАЧУН ДУЖНИКА (Понуђача): ...................................................................</w:t>
      </w:r>
    </w:p>
    <w:p w:rsidR="00DD41FB" w:rsidRPr="000F16A6" w:rsidRDefault="00DD41FB" w:rsidP="00DD41FB">
      <w:pPr>
        <w:spacing w:before="0"/>
        <w:rPr>
          <w:rFonts w:cs="Arial"/>
        </w:rPr>
      </w:pPr>
      <w:r w:rsidRPr="000F16A6">
        <w:rPr>
          <w:rFonts w:cs="Arial"/>
        </w:rPr>
        <w:t>ПИБ ДУЖНИКА (Понуђача): ........................................................................................</w:t>
      </w:r>
    </w:p>
    <w:p w:rsidR="00DD41FB" w:rsidRPr="000F16A6" w:rsidRDefault="00DD41FB" w:rsidP="00DD41FB">
      <w:pPr>
        <w:spacing w:before="0"/>
        <w:rPr>
          <w:rFonts w:cs="Arial"/>
        </w:rPr>
      </w:pPr>
    </w:p>
    <w:p w:rsidR="00DD41FB" w:rsidRPr="000F16A6" w:rsidRDefault="00DD41FB" w:rsidP="00DD41FB">
      <w:pPr>
        <w:spacing w:before="0"/>
        <w:rPr>
          <w:rFonts w:cs="Arial"/>
        </w:rPr>
      </w:pPr>
      <w:proofErr w:type="gramStart"/>
      <w:r w:rsidRPr="000F16A6">
        <w:rPr>
          <w:rFonts w:cs="Arial"/>
        </w:rPr>
        <w:t>и</w:t>
      </w:r>
      <w:proofErr w:type="gramEnd"/>
      <w:r w:rsidRPr="000F16A6">
        <w:rPr>
          <w:rFonts w:cs="Arial"/>
        </w:rPr>
        <w:t xml:space="preserve"> з д а ј е  д а н а ............................ године</w:t>
      </w:r>
    </w:p>
    <w:p w:rsidR="00DD41FB" w:rsidRPr="000F16A6" w:rsidRDefault="00DD41FB" w:rsidP="00DD41FB">
      <w:pPr>
        <w:spacing w:before="0"/>
        <w:rPr>
          <w:rFonts w:cs="Arial"/>
        </w:rPr>
      </w:pPr>
    </w:p>
    <w:p w:rsidR="00DD41FB" w:rsidRPr="000F16A6" w:rsidRDefault="00DD41FB" w:rsidP="00DD41FB">
      <w:pPr>
        <w:spacing w:before="0"/>
        <w:rPr>
          <w:rFonts w:cs="Arial"/>
        </w:rPr>
      </w:pPr>
    </w:p>
    <w:p w:rsidR="00DD41FB" w:rsidRPr="000F16A6" w:rsidRDefault="00DD41FB" w:rsidP="00DD41FB">
      <w:pPr>
        <w:spacing w:before="0"/>
        <w:jc w:val="center"/>
        <w:rPr>
          <w:rFonts w:cs="Arial"/>
          <w:b/>
        </w:rPr>
      </w:pPr>
      <w:r w:rsidRPr="000F16A6">
        <w:rPr>
          <w:rFonts w:cs="Arial"/>
          <w:b/>
        </w:rPr>
        <w:t xml:space="preserve">МЕНИЧНО ПИСМО – ОВЛАШЋЕЊЕ ЗА </w:t>
      </w:r>
      <w:proofErr w:type="gramStart"/>
      <w:r w:rsidRPr="000F16A6">
        <w:rPr>
          <w:rFonts w:cs="Arial"/>
          <w:b/>
        </w:rPr>
        <w:t>КОРИСНИКА  БЛАНКО</w:t>
      </w:r>
      <w:proofErr w:type="gramEnd"/>
      <w:r w:rsidRPr="000F16A6">
        <w:rPr>
          <w:rFonts w:cs="Arial"/>
          <w:b/>
        </w:rPr>
        <w:t xml:space="preserve"> СОПСТВЕНЕ МЕНИЦЕ</w:t>
      </w:r>
    </w:p>
    <w:p w:rsidR="00DD41FB" w:rsidRPr="000F16A6" w:rsidRDefault="00DD41FB" w:rsidP="00DD41FB">
      <w:pPr>
        <w:spacing w:before="0"/>
        <w:rPr>
          <w:rFonts w:cs="Arial"/>
        </w:rPr>
      </w:pPr>
    </w:p>
    <w:p w:rsidR="00DD41FB" w:rsidRPr="000F16A6" w:rsidRDefault="00DD41FB" w:rsidP="00DD41F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0F16A6">
        <w:rPr>
          <w:rFonts w:cs="Arial"/>
          <w:b w:val="0"/>
          <w:sz w:val="22"/>
          <w:szCs w:val="22"/>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0F16A6">
        <w:rPr>
          <w:rFonts w:cs="Arial"/>
          <w:b w:val="0"/>
          <w:sz w:val="22"/>
          <w:szCs w:val="22"/>
        </w:rPr>
        <w:t>тек</w:t>
      </w:r>
      <w:proofErr w:type="gramEnd"/>
      <w:r w:rsidRPr="000F16A6">
        <w:rPr>
          <w:rFonts w:cs="Arial"/>
          <w:b w:val="0"/>
          <w:sz w:val="22"/>
          <w:szCs w:val="22"/>
        </w:rPr>
        <w:t xml:space="preserve">. </w:t>
      </w:r>
      <w:proofErr w:type="gramStart"/>
      <w:r w:rsidRPr="000F16A6">
        <w:rPr>
          <w:rFonts w:cs="Arial"/>
          <w:b w:val="0"/>
          <w:sz w:val="22"/>
          <w:szCs w:val="22"/>
        </w:rPr>
        <w:t>рачуна</w:t>
      </w:r>
      <w:proofErr w:type="gramEnd"/>
      <w:r w:rsidRPr="000F16A6">
        <w:rPr>
          <w:rFonts w:cs="Arial"/>
          <w:b w:val="0"/>
          <w:sz w:val="22"/>
          <w:szCs w:val="22"/>
        </w:rPr>
        <w:t xml:space="preserve">: 160-700-13 Banka Intesa, </w:t>
      </w:r>
    </w:p>
    <w:p w:rsidR="00DD41FB" w:rsidRPr="000F16A6" w:rsidRDefault="00DD41FB" w:rsidP="00DD41FB">
      <w:pPr>
        <w:tabs>
          <w:tab w:val="left" w:pos="1418"/>
        </w:tabs>
        <w:spacing w:before="0"/>
        <w:rPr>
          <w:rFonts w:cs="Arial"/>
        </w:rPr>
      </w:pPr>
    </w:p>
    <w:p w:rsidR="00DD41FB" w:rsidRPr="000F16A6" w:rsidRDefault="00DD41FB" w:rsidP="00DD41FB">
      <w:pPr>
        <w:spacing w:before="0"/>
        <w:rPr>
          <w:rFonts w:cs="Arial"/>
        </w:rPr>
      </w:pPr>
      <w:r w:rsidRPr="000F16A6">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DD41FB" w:rsidRPr="000F16A6" w:rsidRDefault="00DD41FB" w:rsidP="00DD41FB">
      <w:pPr>
        <w:spacing w:before="0"/>
        <w:rPr>
          <w:rFonts w:cs="Arial"/>
        </w:rPr>
      </w:pPr>
    </w:p>
    <w:p w:rsidR="00DD41FB" w:rsidRPr="000F16A6" w:rsidRDefault="00DD41FB" w:rsidP="00DD41FB">
      <w:pPr>
        <w:spacing w:before="0"/>
        <w:rPr>
          <w:rFonts w:cs="Arial"/>
        </w:rPr>
      </w:pPr>
      <w:r w:rsidRPr="000F16A6">
        <w:rPr>
          <w:rFonts w:cs="Arial"/>
        </w:rPr>
        <w:t>Издата Бланко соло меница серијски број</w:t>
      </w:r>
      <w:r w:rsidRPr="000F16A6">
        <w:rPr>
          <w:rFonts w:cs="Arial"/>
        </w:rPr>
        <w:tab/>
        <w:t xml:space="preserve"> (уписати серијски број) може се поднети на наплату у року </w:t>
      </w:r>
      <w:proofErr w:type="gramStart"/>
      <w:r w:rsidRPr="000F16A6">
        <w:rPr>
          <w:rFonts w:cs="Arial"/>
        </w:rPr>
        <w:t>доспећа  утврђеном</w:t>
      </w:r>
      <w:proofErr w:type="gramEnd"/>
      <w:r w:rsidRPr="000F16A6">
        <w:rPr>
          <w:rFonts w:cs="Arial"/>
        </w:rPr>
        <w:t xml:space="preserve">  Уговором бр. ___________ </w:t>
      </w:r>
      <w:proofErr w:type="gramStart"/>
      <w:r w:rsidRPr="000F16A6">
        <w:rPr>
          <w:rFonts w:cs="Arial"/>
        </w:rPr>
        <w:t>од</w:t>
      </w:r>
      <w:proofErr w:type="gramEnd"/>
      <w:r w:rsidRPr="000F16A6">
        <w:rPr>
          <w:rFonts w:cs="Arial"/>
        </w:rPr>
        <w:t xml:space="preserve"> _________ године (заведен код Корисника-Повериоца)  и бр. _____________ од _____ године (заведен код дужника) т.ј. најкасније до истека рока од 30(тридесет) дана од истека гарантног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DD41FB" w:rsidRPr="000F16A6" w:rsidRDefault="00DD41FB" w:rsidP="00DD41FB">
      <w:pPr>
        <w:spacing w:before="0"/>
        <w:rPr>
          <w:rFonts w:cs="Arial"/>
        </w:rPr>
      </w:pPr>
    </w:p>
    <w:p w:rsidR="00DD41FB" w:rsidRPr="000F16A6" w:rsidRDefault="00DD41FB" w:rsidP="00DD41FB">
      <w:pPr>
        <w:spacing w:before="0"/>
        <w:rPr>
          <w:rFonts w:cs="Arial"/>
        </w:rPr>
      </w:pPr>
      <w:r w:rsidRPr="000F16A6">
        <w:rPr>
          <w:rFonts w:cs="Arial"/>
        </w:rPr>
        <w:t>Овлашћујемо Јавно предузеће „Електропривреда Србије</w:t>
      </w:r>
      <w:proofErr w:type="gramStart"/>
      <w:r w:rsidRPr="000F16A6">
        <w:rPr>
          <w:rFonts w:cs="Arial"/>
        </w:rPr>
        <w:t>“ Београд</w:t>
      </w:r>
      <w:proofErr w:type="gramEnd"/>
      <w:r w:rsidRPr="000F16A6">
        <w:rPr>
          <w:rFonts w:cs="Arial"/>
        </w:rPr>
        <w:t xml:space="preserve">, огранак ТЕНТ Београд-Обреновац, као Повериоца да у складу са горе наведеним условом, изврши </w:t>
      </w:r>
      <w:r w:rsidRPr="000F16A6">
        <w:rPr>
          <w:rFonts w:cs="Arial"/>
        </w:rPr>
        <w:lastRenderedPageBreak/>
        <w:t xml:space="preserve">наплату доспелих хартија од вредности бланко соло менице, безусловно и нeопозиво, без протеста и трошкова. </w:t>
      </w:r>
      <w:proofErr w:type="gramStart"/>
      <w:r w:rsidRPr="000F16A6">
        <w:rPr>
          <w:rFonts w:cs="Arial"/>
        </w:rPr>
        <w:t>вансудски</w:t>
      </w:r>
      <w:proofErr w:type="gramEnd"/>
      <w:r w:rsidRPr="000F16A6">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0F16A6">
        <w:rPr>
          <w:rFonts w:cs="Arial"/>
        </w:rPr>
        <w:t>160-700-13 Banka Intesa.</w:t>
      </w:r>
      <w:proofErr w:type="gramEnd"/>
    </w:p>
    <w:p w:rsidR="00DD41FB" w:rsidRPr="000F16A6" w:rsidRDefault="00DD41FB" w:rsidP="00DD41FB">
      <w:pPr>
        <w:spacing w:before="0"/>
        <w:rPr>
          <w:rFonts w:cs="Arial"/>
        </w:rPr>
      </w:pPr>
    </w:p>
    <w:p w:rsidR="00DD41FB" w:rsidRPr="000F16A6" w:rsidRDefault="00DD41FB" w:rsidP="00DD41FB">
      <w:pPr>
        <w:spacing w:before="0"/>
        <w:rPr>
          <w:rFonts w:cs="Arial"/>
        </w:rPr>
      </w:pPr>
      <w:r w:rsidRPr="000F16A6">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DD41FB" w:rsidRPr="000F16A6" w:rsidRDefault="00DD41FB" w:rsidP="00DD41FB">
      <w:pPr>
        <w:spacing w:before="0"/>
        <w:rPr>
          <w:rFonts w:cs="Arial"/>
        </w:rPr>
      </w:pPr>
    </w:p>
    <w:p w:rsidR="00DD41FB" w:rsidRPr="000F16A6" w:rsidRDefault="00DD41FB" w:rsidP="00DD41FB">
      <w:pPr>
        <w:spacing w:before="0"/>
        <w:rPr>
          <w:rFonts w:cs="Arial"/>
        </w:rPr>
      </w:pPr>
      <w:proofErr w:type="gramStart"/>
      <w:r w:rsidRPr="000F16A6">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DD41FB" w:rsidRPr="000F16A6" w:rsidRDefault="00DD41FB" w:rsidP="00DD41FB">
      <w:pPr>
        <w:spacing w:before="0"/>
        <w:rPr>
          <w:rFonts w:cs="Arial"/>
        </w:rPr>
      </w:pPr>
    </w:p>
    <w:p w:rsidR="00DD41FB" w:rsidRPr="000F16A6" w:rsidRDefault="00DD41FB" w:rsidP="00DD41FB">
      <w:pPr>
        <w:spacing w:before="0"/>
        <w:rPr>
          <w:rFonts w:cs="Arial"/>
        </w:rPr>
      </w:pPr>
      <w:r w:rsidRPr="000F16A6">
        <w:rPr>
          <w:rFonts w:cs="Arial"/>
        </w:rPr>
        <w:t>Меница је потписана од стране овлашћеног лица за заступање Дужника ____________________</w:t>
      </w:r>
      <w:proofErr w:type="gramStart"/>
      <w:r w:rsidRPr="000F16A6">
        <w:rPr>
          <w:rFonts w:cs="Arial"/>
        </w:rPr>
        <w:t>_(</w:t>
      </w:r>
      <w:proofErr w:type="gramEnd"/>
      <w:r w:rsidRPr="000F16A6">
        <w:rPr>
          <w:rFonts w:cs="Arial"/>
        </w:rPr>
        <w:t>унети име и презиме овлашћеног лица).</w:t>
      </w:r>
    </w:p>
    <w:p w:rsidR="00DD41FB" w:rsidRPr="000F16A6" w:rsidRDefault="00DD41FB" w:rsidP="00DD41FB">
      <w:pPr>
        <w:spacing w:before="0"/>
        <w:rPr>
          <w:rFonts w:cs="Arial"/>
        </w:rPr>
      </w:pPr>
    </w:p>
    <w:p w:rsidR="00DD41FB" w:rsidRPr="000F16A6" w:rsidRDefault="00DD41FB" w:rsidP="00DD41FB">
      <w:pPr>
        <w:spacing w:before="0"/>
        <w:rPr>
          <w:rFonts w:cs="Arial"/>
        </w:rPr>
      </w:pPr>
      <w:proofErr w:type="gramStart"/>
      <w:r w:rsidRPr="000F16A6">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DD41FB" w:rsidRPr="000F16A6" w:rsidRDefault="00DD41FB" w:rsidP="00DD41FB">
      <w:pPr>
        <w:spacing w:before="0"/>
        <w:rPr>
          <w:rFonts w:cs="Arial"/>
        </w:rPr>
      </w:pPr>
    </w:p>
    <w:p w:rsidR="00DD41FB" w:rsidRPr="000F16A6" w:rsidRDefault="00DD41FB" w:rsidP="00DD41FB">
      <w:pPr>
        <w:spacing w:before="0"/>
        <w:rPr>
          <w:rFonts w:cs="Arial"/>
        </w:rPr>
      </w:pPr>
      <w:r w:rsidRPr="000F16A6">
        <w:rPr>
          <w:rFonts w:cs="Arial"/>
        </w:rPr>
        <w:t xml:space="preserve">Место и датум издавања Овлашћења          </w:t>
      </w:r>
    </w:p>
    <w:p w:rsidR="00DD41FB" w:rsidRPr="000F16A6" w:rsidRDefault="00DD41FB" w:rsidP="00DD41FB">
      <w:pPr>
        <w:spacing w:before="0"/>
        <w:rPr>
          <w:rFonts w:cs="Arial"/>
        </w:rPr>
      </w:pPr>
    </w:p>
    <w:p w:rsidR="00DD41FB" w:rsidRPr="000F16A6" w:rsidRDefault="00DD41FB" w:rsidP="00DD41FB">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DD41FB" w:rsidRPr="000F16A6" w:rsidTr="006330D3">
        <w:trPr>
          <w:jc w:val="center"/>
        </w:trPr>
        <w:tc>
          <w:tcPr>
            <w:tcW w:w="3882" w:type="dxa"/>
          </w:tcPr>
          <w:p w:rsidR="00DD41FB" w:rsidRPr="000F16A6" w:rsidRDefault="00DD41FB" w:rsidP="006330D3">
            <w:pPr>
              <w:spacing w:before="0"/>
              <w:jc w:val="center"/>
              <w:rPr>
                <w:rFonts w:cs="Arial"/>
              </w:rPr>
            </w:pPr>
            <w:r w:rsidRPr="000F16A6">
              <w:rPr>
                <w:rFonts w:cs="Arial"/>
              </w:rPr>
              <w:t>Датум:</w:t>
            </w:r>
          </w:p>
        </w:tc>
        <w:tc>
          <w:tcPr>
            <w:tcW w:w="2127" w:type="dxa"/>
          </w:tcPr>
          <w:p w:rsidR="00DD41FB" w:rsidRPr="000F16A6" w:rsidRDefault="00DD41FB" w:rsidP="006330D3">
            <w:pPr>
              <w:spacing w:before="0"/>
              <w:jc w:val="center"/>
              <w:rPr>
                <w:rFonts w:cs="Arial"/>
                <w:lang w:val="ru-RU"/>
              </w:rPr>
            </w:pPr>
          </w:p>
        </w:tc>
        <w:tc>
          <w:tcPr>
            <w:tcW w:w="4022" w:type="dxa"/>
          </w:tcPr>
          <w:p w:rsidR="00DD41FB" w:rsidRPr="000F16A6" w:rsidRDefault="00DD41FB" w:rsidP="006330D3">
            <w:pPr>
              <w:spacing w:before="0"/>
              <w:jc w:val="center"/>
              <w:rPr>
                <w:rFonts w:cs="Arial"/>
                <w:lang w:val="ru-RU"/>
              </w:rPr>
            </w:pPr>
            <w:r w:rsidRPr="000F16A6">
              <w:rPr>
                <w:rFonts w:cs="Arial"/>
              </w:rPr>
              <w:t>Понуђач</w:t>
            </w:r>
            <w:r w:rsidRPr="000F16A6">
              <w:rPr>
                <w:rFonts w:cs="Arial"/>
                <w:lang w:val="ru-RU"/>
              </w:rPr>
              <w:t>:</w:t>
            </w:r>
          </w:p>
        </w:tc>
      </w:tr>
      <w:tr w:rsidR="00DD41FB" w:rsidRPr="000F16A6" w:rsidTr="006330D3">
        <w:trPr>
          <w:jc w:val="center"/>
        </w:trPr>
        <w:tc>
          <w:tcPr>
            <w:tcW w:w="3882" w:type="dxa"/>
          </w:tcPr>
          <w:p w:rsidR="00DD41FB" w:rsidRPr="000F16A6" w:rsidRDefault="00DD41FB" w:rsidP="006330D3">
            <w:pPr>
              <w:spacing w:before="0"/>
              <w:jc w:val="center"/>
              <w:rPr>
                <w:rFonts w:cs="Arial"/>
              </w:rPr>
            </w:pPr>
          </w:p>
        </w:tc>
        <w:tc>
          <w:tcPr>
            <w:tcW w:w="2127" w:type="dxa"/>
          </w:tcPr>
          <w:p w:rsidR="00DD41FB" w:rsidRPr="000F16A6" w:rsidRDefault="00DD41FB" w:rsidP="006330D3">
            <w:pPr>
              <w:spacing w:before="0"/>
              <w:jc w:val="center"/>
              <w:rPr>
                <w:rFonts w:cs="Arial"/>
              </w:rPr>
            </w:pPr>
            <w:r w:rsidRPr="000F16A6">
              <w:rPr>
                <w:rFonts w:cs="Arial"/>
              </w:rPr>
              <w:t>М.П.</w:t>
            </w:r>
          </w:p>
        </w:tc>
        <w:tc>
          <w:tcPr>
            <w:tcW w:w="4022" w:type="dxa"/>
          </w:tcPr>
          <w:p w:rsidR="00DD41FB" w:rsidRPr="000F16A6" w:rsidRDefault="00DD41FB" w:rsidP="006330D3">
            <w:pPr>
              <w:spacing w:before="0"/>
              <w:jc w:val="center"/>
              <w:rPr>
                <w:rFonts w:cs="Arial"/>
                <w:lang w:val="ru-RU"/>
              </w:rPr>
            </w:pPr>
          </w:p>
        </w:tc>
      </w:tr>
      <w:tr w:rsidR="00DD41FB" w:rsidRPr="000F16A6" w:rsidTr="006330D3">
        <w:trPr>
          <w:jc w:val="center"/>
        </w:trPr>
        <w:tc>
          <w:tcPr>
            <w:tcW w:w="3882" w:type="dxa"/>
            <w:tcBorders>
              <w:bottom w:val="single" w:sz="4" w:space="0" w:color="auto"/>
            </w:tcBorders>
          </w:tcPr>
          <w:p w:rsidR="00DD41FB" w:rsidRPr="000F16A6" w:rsidRDefault="00DD41FB" w:rsidP="006330D3">
            <w:pPr>
              <w:spacing w:before="0"/>
              <w:jc w:val="center"/>
              <w:rPr>
                <w:rFonts w:cs="Arial"/>
              </w:rPr>
            </w:pPr>
          </w:p>
        </w:tc>
        <w:tc>
          <w:tcPr>
            <w:tcW w:w="2127" w:type="dxa"/>
          </w:tcPr>
          <w:p w:rsidR="00DD41FB" w:rsidRPr="000F16A6" w:rsidRDefault="00DD41FB" w:rsidP="006330D3">
            <w:pPr>
              <w:spacing w:before="0"/>
              <w:jc w:val="center"/>
              <w:rPr>
                <w:rFonts w:cs="Arial"/>
                <w:lang w:val="ru-RU"/>
              </w:rPr>
            </w:pPr>
          </w:p>
        </w:tc>
        <w:tc>
          <w:tcPr>
            <w:tcW w:w="4022" w:type="dxa"/>
            <w:tcBorders>
              <w:bottom w:val="single" w:sz="4" w:space="0" w:color="auto"/>
            </w:tcBorders>
          </w:tcPr>
          <w:p w:rsidR="00DD41FB" w:rsidRPr="000F16A6" w:rsidRDefault="00DD41FB" w:rsidP="006330D3">
            <w:pPr>
              <w:spacing w:before="0"/>
              <w:jc w:val="center"/>
              <w:rPr>
                <w:rFonts w:cs="Arial"/>
                <w:lang w:val="ru-RU"/>
              </w:rPr>
            </w:pPr>
          </w:p>
        </w:tc>
      </w:tr>
    </w:tbl>
    <w:p w:rsidR="00DD41FB" w:rsidRPr="000F16A6" w:rsidRDefault="00DD41FB" w:rsidP="00DD41FB">
      <w:pPr>
        <w:spacing w:before="0"/>
        <w:rPr>
          <w:rFonts w:cs="Arial"/>
        </w:rPr>
      </w:pPr>
    </w:p>
    <w:p w:rsidR="00DD41FB" w:rsidRPr="000F16A6" w:rsidRDefault="00DD41FB" w:rsidP="00DD41FB">
      <w:pPr>
        <w:spacing w:before="0"/>
        <w:rPr>
          <w:rFonts w:cs="Arial"/>
        </w:rPr>
      </w:pPr>
      <w:r w:rsidRPr="000F16A6">
        <w:rPr>
          <w:rFonts w:cs="Arial"/>
        </w:rPr>
        <w:t xml:space="preserve">                                                                                                 Потпис овлашћеног лица</w:t>
      </w:r>
    </w:p>
    <w:p w:rsidR="00DD41FB" w:rsidRPr="000F16A6" w:rsidRDefault="00DD41FB" w:rsidP="00DD41FB">
      <w:pPr>
        <w:spacing w:before="0"/>
        <w:rPr>
          <w:rFonts w:cs="Arial"/>
        </w:rPr>
      </w:pPr>
    </w:p>
    <w:p w:rsidR="00DD41FB" w:rsidRPr="000F16A6" w:rsidRDefault="00DD41FB" w:rsidP="00DD41FB">
      <w:pPr>
        <w:spacing w:before="0"/>
        <w:rPr>
          <w:rFonts w:cs="Arial"/>
        </w:rPr>
      </w:pPr>
      <w:r w:rsidRPr="000F16A6">
        <w:rPr>
          <w:rFonts w:cs="Arial"/>
        </w:rPr>
        <w:t>Прилог:</w:t>
      </w:r>
    </w:p>
    <w:p w:rsidR="00DD41FB" w:rsidRPr="000F16A6" w:rsidRDefault="00DD41FB" w:rsidP="00DD41FB">
      <w:pPr>
        <w:pStyle w:val="ListParagraph"/>
        <w:numPr>
          <w:ilvl w:val="0"/>
          <w:numId w:val="6"/>
        </w:numPr>
        <w:spacing w:before="0" w:after="0" w:line="240" w:lineRule="auto"/>
        <w:rPr>
          <w:rFonts w:ascii="Arial" w:hAnsi="Arial" w:cs="Arial"/>
        </w:rPr>
      </w:pPr>
      <w:r w:rsidRPr="000F16A6">
        <w:rPr>
          <w:rFonts w:ascii="Arial" w:hAnsi="Arial" w:cs="Arial"/>
        </w:rPr>
        <w:t>1 једна потписана и оверена бланко сопствена меница као гаранција за отклањање недостатака у гарантном року</w:t>
      </w:r>
    </w:p>
    <w:p w:rsidR="00DD41FB" w:rsidRPr="000F16A6" w:rsidRDefault="00DD41FB" w:rsidP="00DD41FB">
      <w:pPr>
        <w:pStyle w:val="ListParagraph"/>
        <w:numPr>
          <w:ilvl w:val="0"/>
          <w:numId w:val="6"/>
        </w:numPr>
        <w:spacing w:before="0" w:after="0" w:line="240" w:lineRule="auto"/>
        <w:rPr>
          <w:rFonts w:ascii="Arial" w:hAnsi="Arial" w:cs="Arial"/>
        </w:rPr>
      </w:pPr>
      <w:r w:rsidRPr="000F16A6">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D41FB" w:rsidRPr="000F16A6" w:rsidRDefault="00DD41FB" w:rsidP="00DD41FB">
      <w:pPr>
        <w:pStyle w:val="ListParagraph"/>
        <w:numPr>
          <w:ilvl w:val="0"/>
          <w:numId w:val="6"/>
        </w:numPr>
        <w:spacing w:before="0" w:after="0" w:line="240" w:lineRule="auto"/>
        <w:rPr>
          <w:rFonts w:ascii="Arial" w:hAnsi="Arial" w:cs="Arial"/>
        </w:rPr>
      </w:pPr>
      <w:r w:rsidRPr="000F16A6">
        <w:rPr>
          <w:rFonts w:ascii="Arial" w:hAnsi="Arial" w:cs="Arial"/>
        </w:rPr>
        <w:t xml:space="preserve">фотокопија ОП обрасца </w:t>
      </w:r>
    </w:p>
    <w:p w:rsidR="00DD41FB" w:rsidRPr="000F16A6" w:rsidRDefault="00DD41FB" w:rsidP="00DD41FB">
      <w:pPr>
        <w:pStyle w:val="ListParagraph"/>
        <w:numPr>
          <w:ilvl w:val="0"/>
          <w:numId w:val="6"/>
        </w:numPr>
        <w:spacing w:before="0" w:after="0" w:line="240" w:lineRule="auto"/>
        <w:rPr>
          <w:rFonts w:cs="Arial"/>
        </w:rPr>
      </w:pPr>
      <w:r w:rsidRPr="000F16A6">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D41FB" w:rsidRPr="000F16A6" w:rsidRDefault="00DD41FB" w:rsidP="00DD41FB">
      <w:pPr>
        <w:pStyle w:val="ListParagraph"/>
        <w:spacing w:before="0" w:after="0" w:line="240" w:lineRule="auto"/>
        <w:rPr>
          <w:rFonts w:cs="Arial"/>
        </w:rPr>
      </w:pPr>
    </w:p>
    <w:p w:rsidR="00DD41FB" w:rsidRPr="000F16A6" w:rsidRDefault="00DD41FB" w:rsidP="00DD41FB">
      <w:pPr>
        <w:pStyle w:val="ListParagraph"/>
        <w:spacing w:before="0" w:after="0" w:line="240" w:lineRule="auto"/>
        <w:rPr>
          <w:rFonts w:cs="Arial"/>
        </w:rPr>
      </w:pPr>
    </w:p>
    <w:p w:rsidR="00DD41FB" w:rsidRPr="000F16A6" w:rsidRDefault="00DD41FB" w:rsidP="00DD41FB">
      <w:pPr>
        <w:pStyle w:val="ListParagraph"/>
        <w:spacing w:before="0" w:after="0" w:line="240" w:lineRule="auto"/>
        <w:rPr>
          <w:rFonts w:cs="Arial"/>
        </w:rPr>
      </w:pPr>
    </w:p>
    <w:p w:rsidR="00FE397E" w:rsidRPr="00FE397E" w:rsidRDefault="00FE397E" w:rsidP="00FE397E">
      <w:pPr>
        <w:spacing w:before="0"/>
        <w:rPr>
          <w:rFonts w:cs="Arial"/>
          <w:lang w:val="sr-Cyrl-RS"/>
        </w:rPr>
      </w:pPr>
    </w:p>
    <w:p w:rsidR="00FE397E" w:rsidRDefault="00FE397E" w:rsidP="00FE397E">
      <w:pPr>
        <w:spacing w:before="0"/>
        <w:rPr>
          <w:rFonts w:cs="Arial"/>
          <w:lang w:val="sr-Cyrl-RS"/>
        </w:rPr>
      </w:pPr>
    </w:p>
    <w:p w:rsidR="00DD41FB" w:rsidRDefault="00DD41FB" w:rsidP="00FE397E">
      <w:pPr>
        <w:spacing w:before="0"/>
        <w:rPr>
          <w:rFonts w:cs="Arial"/>
          <w:lang w:val="sr-Cyrl-RS"/>
        </w:rPr>
      </w:pPr>
    </w:p>
    <w:p w:rsidR="00DD41FB" w:rsidRPr="00DD41FB" w:rsidRDefault="00DD41FB" w:rsidP="00FE397E">
      <w:pPr>
        <w:spacing w:before="0"/>
        <w:rPr>
          <w:rFonts w:cs="Arial"/>
          <w:lang w:val="sr-Cyrl-RS"/>
        </w:rPr>
      </w:pPr>
    </w:p>
    <w:p w:rsidR="00FE397E" w:rsidRDefault="00FE397E" w:rsidP="00FE397E">
      <w:pPr>
        <w:tabs>
          <w:tab w:val="num" w:pos="360"/>
        </w:tabs>
        <w:rPr>
          <w:rFonts w:cs="Arial"/>
          <w:spacing w:val="2"/>
        </w:rPr>
      </w:pPr>
    </w:p>
    <w:p w:rsidR="0034192A" w:rsidRDefault="0034192A" w:rsidP="00932668">
      <w:pPr>
        <w:tabs>
          <w:tab w:val="num" w:pos="360"/>
        </w:tabs>
        <w:rPr>
          <w:rFonts w:cs="Arial"/>
          <w:spacing w:val="2"/>
        </w:rPr>
      </w:pPr>
    </w:p>
    <w:p w:rsidR="00864EB3" w:rsidRDefault="00864EB3" w:rsidP="008A5FDF">
      <w:pPr>
        <w:rPr>
          <w:rFonts w:cs="Arial"/>
          <w:b/>
          <w:lang w:val="sr-Cyrl-CS"/>
        </w:rPr>
      </w:pPr>
    </w:p>
    <w:p w:rsidR="00AF2542" w:rsidRDefault="00B740FF" w:rsidP="00601AB1">
      <w:pPr>
        <w:jc w:val="center"/>
        <w:rPr>
          <w:rFonts w:cs="Arial"/>
          <w:b/>
          <w:lang w:val="sr-Cyrl-RS"/>
        </w:rPr>
      </w:pPr>
      <w:r w:rsidRPr="00F10346">
        <w:rPr>
          <w:rFonts w:cs="Arial"/>
          <w:b/>
          <w:lang w:val="sr-Cyrl-CS"/>
        </w:rPr>
        <w:lastRenderedPageBreak/>
        <w:t>ПРИЛОГ бр</w:t>
      </w:r>
      <w:r w:rsidRPr="00F10346">
        <w:rPr>
          <w:rFonts w:cs="Arial"/>
          <w:b/>
        </w:rPr>
        <w:t>:</w:t>
      </w:r>
      <w:r w:rsidR="00DD41FB">
        <w:rPr>
          <w:rFonts w:cs="Arial"/>
          <w:b/>
          <w:lang w:val="sr-Cyrl-RS"/>
        </w:rPr>
        <w:t>5</w:t>
      </w:r>
    </w:p>
    <w:p w:rsidR="00B740FF" w:rsidRPr="0034413E" w:rsidRDefault="00B740FF" w:rsidP="00601AB1">
      <w:pPr>
        <w:jc w:val="center"/>
        <w:rPr>
          <w:rFonts w:cs="Arial"/>
          <w:lang w:val="sr-Latn-RS"/>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r w:rsidRPr="00F10346">
        <w:rPr>
          <w:rFonts w:cs="Arial"/>
          <w:lang w:val="ru-RU"/>
        </w:rPr>
        <w:t>Датум___________</w:t>
      </w:r>
    </w:p>
    <w:p w:rsidR="00B740FF" w:rsidRDefault="00B740FF" w:rsidP="00601AB1">
      <w:pPr>
        <w:rPr>
          <w:rFonts w:cs="Arial"/>
          <w:lang w:val="sr-Latn-RS"/>
        </w:rPr>
      </w:pPr>
    </w:p>
    <w:p w:rsidR="00601AB1" w:rsidRPr="00601AB1" w:rsidRDefault="00601AB1" w:rsidP="00601AB1">
      <w:pPr>
        <w:rPr>
          <w:rFonts w:cs="Arial"/>
          <w:lang w:val="sr-Latn-RS"/>
        </w:rPr>
      </w:pP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6C03B0" w:rsidRDefault="00B740FF" w:rsidP="00B740FF">
      <w:pPr>
        <w:rPr>
          <w:rFonts w:cs="Arial"/>
        </w:rPr>
      </w:pPr>
      <w:r w:rsidRPr="006C03B0">
        <w:rPr>
          <w:rFonts w:cs="Arial"/>
          <w:lang w:val="ru-RU"/>
        </w:rPr>
        <w:t xml:space="preserve">(Назив правног  лица)    </w:t>
      </w:r>
      <w:r w:rsidRPr="006C03B0">
        <w:rPr>
          <w:rFonts w:cs="Arial"/>
          <w:lang w:val="ru-RU"/>
        </w:rPr>
        <w:tab/>
      </w:r>
      <w:r w:rsidR="0041695B" w:rsidRPr="006C03B0">
        <w:rPr>
          <w:rFonts w:cs="Arial"/>
          <w:lang w:val="ru-RU"/>
        </w:rPr>
        <w:t xml:space="preserve">                             </w:t>
      </w:r>
      <w:r w:rsidRPr="006C03B0">
        <w:rPr>
          <w:rFonts w:cs="Arial"/>
          <w:lang w:val="ru-RU"/>
        </w:rPr>
        <w:t xml:space="preserve">(Назив организационог дела </w:t>
      </w:r>
      <w:r w:rsidRPr="006C03B0">
        <w:rPr>
          <w:rFonts w:cs="Arial"/>
        </w:rPr>
        <w:t>ЈП ЕПС)</w:t>
      </w:r>
    </w:p>
    <w:p w:rsidR="00B740FF" w:rsidRPr="006C03B0" w:rsidRDefault="00B740FF" w:rsidP="00B740FF">
      <w:pPr>
        <w:rPr>
          <w:rFonts w:cs="Arial"/>
          <w:lang w:val="ru-RU"/>
        </w:rPr>
      </w:pPr>
      <w:r w:rsidRPr="006C03B0">
        <w:rPr>
          <w:rFonts w:cs="Arial"/>
          <w:lang w:val="ru-RU"/>
        </w:rPr>
        <w:t xml:space="preserve">___________________________          </w:t>
      </w:r>
      <w:r w:rsidRPr="006C03B0">
        <w:rPr>
          <w:rFonts w:cs="Arial"/>
          <w:lang w:val="ru-RU"/>
        </w:rPr>
        <w:tab/>
      </w:r>
      <w:r w:rsidRPr="006C03B0">
        <w:rPr>
          <w:rFonts w:cs="Arial"/>
          <w:lang w:val="ru-RU"/>
        </w:rPr>
        <w:tab/>
        <w:t>_____________________________</w:t>
      </w:r>
    </w:p>
    <w:p w:rsidR="00B740FF" w:rsidRPr="006C03B0" w:rsidRDefault="00B740FF" w:rsidP="00B740FF">
      <w:pPr>
        <w:rPr>
          <w:rFonts w:cs="Arial"/>
          <w:lang w:val="ru-RU"/>
        </w:rPr>
      </w:pPr>
      <w:r w:rsidRPr="006C03B0">
        <w:rPr>
          <w:rFonts w:cs="Arial"/>
          <w:lang w:val="ru-RU"/>
        </w:rPr>
        <w:t xml:space="preserve"> (Адреса правног  лица) </w:t>
      </w:r>
      <w:r w:rsidRPr="006C03B0">
        <w:rPr>
          <w:rFonts w:cs="Arial"/>
          <w:lang w:val="ru-RU"/>
        </w:rPr>
        <w:tab/>
      </w:r>
      <w:r w:rsidRPr="006C03B0">
        <w:rPr>
          <w:rFonts w:cs="Arial"/>
          <w:lang w:val="ru-RU"/>
        </w:rPr>
        <w:tab/>
      </w:r>
      <w:r w:rsidR="0041695B" w:rsidRPr="006C03B0">
        <w:rPr>
          <w:rFonts w:cs="Arial"/>
          <w:lang w:val="ru-RU"/>
        </w:rPr>
        <w:t xml:space="preserve">                 </w:t>
      </w:r>
      <w:r w:rsidRPr="006C03B0">
        <w:rPr>
          <w:rFonts w:cs="Arial"/>
          <w:lang w:val="ru-RU"/>
        </w:rPr>
        <w:t xml:space="preserve">(Адреса организационог дела </w:t>
      </w:r>
      <w:r w:rsidRPr="006C03B0">
        <w:rPr>
          <w:rFonts w:cs="Arial"/>
        </w:rPr>
        <w:t>ЈП ЕПС</w:t>
      </w:r>
      <w:r w:rsidRPr="006C03B0">
        <w:rPr>
          <w:rFonts w:cs="Arial"/>
          <w:lang w:val="ru-RU"/>
        </w:rPr>
        <w:t>)</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B60635">
        <w:rPr>
          <w:rFonts w:cs="Arial"/>
          <w:lang w:val="ru-RU"/>
        </w:rPr>
        <w:t>Број налога за набавку</w:t>
      </w:r>
      <w:r w:rsidR="00601AB1" w:rsidRPr="00B60635">
        <w:rPr>
          <w:rFonts w:cs="Arial"/>
          <w:lang w:val="sr-Latn-RS"/>
        </w:rPr>
        <w:t xml:space="preserve"> </w:t>
      </w:r>
      <w:r w:rsidRPr="00B60635">
        <w:rPr>
          <w:rFonts w:cs="Arial"/>
          <w:lang w:val="ru-RU"/>
        </w:rPr>
        <w:t xml:space="preserve">(НЗН):  </w:t>
      </w:r>
      <w:r w:rsidRPr="00F10346">
        <w:rPr>
          <w:rFonts w:cs="Arial"/>
          <w:lang w:val="ru-RU"/>
        </w:rPr>
        <w:t>________________________</w:t>
      </w:r>
    </w:p>
    <w:p w:rsidR="00B740FF" w:rsidRPr="00F10346" w:rsidRDefault="00B740FF" w:rsidP="00B740FF">
      <w:pPr>
        <w:rPr>
          <w:rFonts w:cs="Arial"/>
          <w:lang w:val="ru-RU"/>
        </w:rPr>
      </w:pPr>
      <w:r w:rsidRPr="00F10346">
        <w:rPr>
          <w:rFonts w:cs="Arial"/>
          <w:lang w:val="ru-RU"/>
        </w:rPr>
        <w:t>Место извршене услуге/ Место трошка</w:t>
      </w:r>
      <w:r w:rsidRPr="00335C32">
        <w:rPr>
          <w:rFonts w:cs="Arial"/>
          <w:color w:val="FF0000"/>
          <w:lang w:val="ru-RU"/>
        </w:rPr>
        <w:t xml:space="preserve"> </w:t>
      </w:r>
      <w:r w:rsidRPr="00335C32">
        <w:rPr>
          <w:rFonts w:cs="Arial"/>
          <w:color w:val="FF0000"/>
          <w:vertAlign w:val="superscript"/>
          <w:lang w:val="ru-RU"/>
        </w:rPr>
        <w:t>1</w:t>
      </w:r>
      <w:r w:rsidRPr="00F10346">
        <w:rPr>
          <w:rFonts w:cs="Arial"/>
          <w:lang w:val="ru-RU"/>
        </w:rPr>
        <w:t>:  __________________________</w:t>
      </w:r>
    </w:p>
    <w:p w:rsidR="00B740FF" w:rsidRPr="00601AB1" w:rsidRDefault="00B740FF" w:rsidP="00601AB1">
      <w:pPr>
        <w:rPr>
          <w:rFonts w:cs="Arial"/>
          <w:lang w:val="sr-Latn-RS"/>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w:t>
      </w:r>
      <w:r w:rsidR="00454600">
        <w:rPr>
          <w:rFonts w:cs="Arial"/>
          <w:lang w:val="ru-RU"/>
        </w:rPr>
        <w:t>му, квалитету, уговореном р</w:t>
      </w:r>
      <w:r w:rsidR="00D701F2">
        <w:rPr>
          <w:rFonts w:cs="Arial"/>
          <w:lang w:val="ru-RU"/>
        </w:rPr>
        <w:t xml:space="preserve">оку </w:t>
      </w:r>
      <w:r w:rsidRPr="00F10346">
        <w:rPr>
          <w:rFonts w:cs="Arial"/>
          <w:lang w:val="ru-RU"/>
        </w:rPr>
        <w:t>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006F7630">
        <w:rPr>
          <w:rFonts w:cs="Arial"/>
          <w:lang w:val="ru-RU"/>
        </w:rPr>
        <w:t xml:space="preserve">                                       </w:t>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r>
      <w:r w:rsidR="006F7630">
        <w:rPr>
          <w:rFonts w:cs="Arial"/>
          <w:lang w:val="ru-RU"/>
        </w:rPr>
        <w:t xml:space="preserve">                                    </w:t>
      </w:r>
      <w:r w:rsidRPr="00F10346">
        <w:rPr>
          <w:rFonts w:cs="Arial"/>
          <w:lang w:val="ru-RU"/>
        </w:rPr>
        <w:t xml:space="preserve">____________________   </w:t>
      </w:r>
      <w:r w:rsidR="004C7B4A">
        <w:rPr>
          <w:rFonts w:cs="Arial"/>
          <w:lang w:val="ru-RU"/>
        </w:rPr>
        <w:t xml:space="preserve">   </w:t>
      </w:r>
    </w:p>
    <w:p w:rsidR="00B740FF" w:rsidRPr="003E5D47" w:rsidRDefault="00B740FF" w:rsidP="00B740FF">
      <w:pPr>
        <w:rPr>
          <w:rFonts w:cs="Arial"/>
          <w:color w:val="FF0000"/>
          <w:lang w:val="ru-RU"/>
        </w:rPr>
      </w:pPr>
      <w:r w:rsidRPr="003E5D47">
        <w:rPr>
          <w:rFonts w:cs="Arial"/>
          <w:color w:val="FF0000"/>
          <w:lang w:val="ru-RU"/>
        </w:rPr>
        <w:t xml:space="preserve">    </w:t>
      </w:r>
      <w:r w:rsidRPr="00B60635">
        <w:rPr>
          <w:rFonts w:cs="Arial"/>
          <w:lang w:val="ru-RU"/>
        </w:rPr>
        <w:t>(Име и презиме)</w:t>
      </w:r>
      <w:r w:rsidRPr="00B60635">
        <w:rPr>
          <w:rFonts w:cs="Arial"/>
          <w:lang w:val="ru-RU"/>
        </w:rPr>
        <w:tab/>
      </w:r>
      <w:r w:rsidRPr="00B60635">
        <w:rPr>
          <w:rFonts w:cs="Arial"/>
          <w:lang w:val="ru-RU"/>
        </w:rPr>
        <w:tab/>
      </w:r>
      <w:r w:rsidR="004C7B4A" w:rsidRPr="00B60635">
        <w:rPr>
          <w:rFonts w:cs="Arial"/>
          <w:lang w:val="ru-RU"/>
        </w:rPr>
        <w:t xml:space="preserve">  </w:t>
      </w:r>
      <w:r w:rsidR="006F7630">
        <w:rPr>
          <w:rFonts w:cs="Arial"/>
          <w:lang w:val="ru-RU"/>
        </w:rPr>
        <w:t xml:space="preserve">                                       </w:t>
      </w:r>
      <w:r w:rsidR="004C7B4A" w:rsidRPr="00B60635">
        <w:rPr>
          <w:rFonts w:cs="Arial"/>
          <w:lang w:val="ru-RU"/>
        </w:rPr>
        <w:t xml:space="preserve"> (И</w:t>
      </w:r>
      <w:r w:rsidR="00B60635" w:rsidRPr="00B60635">
        <w:rPr>
          <w:rFonts w:cs="Arial"/>
          <w:lang w:val="ru-RU"/>
        </w:rPr>
        <w:t xml:space="preserve">ме и презиме)          </w:t>
      </w:r>
      <w:r w:rsidR="004C7B4A" w:rsidRPr="00B60635">
        <w:rPr>
          <w:rFonts w:cs="Arial"/>
          <w:lang w:val="ru-RU"/>
        </w:rPr>
        <w:t xml:space="preserve">      </w:t>
      </w:r>
    </w:p>
    <w:p w:rsidR="00B740FF" w:rsidRPr="003E5D47" w:rsidRDefault="00B740FF" w:rsidP="00B740FF">
      <w:pPr>
        <w:rPr>
          <w:rFonts w:cs="Arial"/>
          <w:color w:val="FF0000"/>
          <w:lang w:val="ru-RU"/>
        </w:rPr>
      </w:pP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r>
      <w:r w:rsidR="006F7630">
        <w:rPr>
          <w:rFonts w:cs="Arial"/>
          <w:lang w:val="ru-RU"/>
        </w:rPr>
        <w:t xml:space="preserve">                                  </w:t>
      </w:r>
      <w:r w:rsidRPr="00F10346">
        <w:rPr>
          <w:rFonts w:cs="Arial"/>
          <w:lang w:val="ru-RU"/>
        </w:rPr>
        <w:t>_____________________</w:t>
      </w:r>
      <w:r w:rsidRPr="00F10346">
        <w:rPr>
          <w:rFonts w:cs="Arial"/>
        </w:rPr>
        <w:t xml:space="preserve">   </w:t>
      </w:r>
    </w:p>
    <w:p w:rsidR="00B740FF" w:rsidRPr="00B60635" w:rsidRDefault="00B740FF" w:rsidP="00B740FF">
      <w:pPr>
        <w:rPr>
          <w:rFonts w:cs="Arial"/>
          <w:lang w:val="ru-RU"/>
        </w:rPr>
      </w:pPr>
      <w:r w:rsidRPr="00B60635">
        <w:rPr>
          <w:rFonts w:cs="Arial"/>
          <w:lang w:val="ru-RU"/>
        </w:rPr>
        <w:t xml:space="preserve">    (Потпис)</w:t>
      </w:r>
      <w:r w:rsidRPr="00B60635">
        <w:rPr>
          <w:rFonts w:cs="Arial"/>
          <w:lang w:val="ru-RU"/>
        </w:rPr>
        <w:tab/>
      </w:r>
      <w:r w:rsidRPr="00B60635">
        <w:rPr>
          <w:rFonts w:cs="Arial"/>
          <w:lang w:val="ru-RU"/>
        </w:rPr>
        <w:tab/>
      </w:r>
      <w:r w:rsidRPr="00B60635">
        <w:rPr>
          <w:rFonts w:cs="Arial"/>
          <w:lang w:val="ru-RU"/>
        </w:rPr>
        <w:tab/>
        <w:t xml:space="preserve">  </w:t>
      </w:r>
      <w:r w:rsidR="006F7630">
        <w:rPr>
          <w:rFonts w:cs="Arial"/>
          <w:lang w:val="ru-RU"/>
        </w:rPr>
        <w:t xml:space="preserve">                                        </w:t>
      </w:r>
      <w:r w:rsidRPr="00B60635">
        <w:rPr>
          <w:rFonts w:cs="Arial"/>
          <w:lang w:val="ru-RU"/>
        </w:rPr>
        <w:t xml:space="preserve">      (Потпис)</w:t>
      </w:r>
      <w:r w:rsidR="004C7B4A" w:rsidRPr="00B60635">
        <w:rPr>
          <w:rFonts w:cs="Arial"/>
          <w:lang w:val="ru-RU"/>
        </w:rPr>
        <w:t xml:space="preserve">                      </w:t>
      </w:r>
    </w:p>
    <w:p w:rsidR="00B740FF" w:rsidRPr="003E5D47" w:rsidRDefault="00B740FF" w:rsidP="00B740FF">
      <w:pPr>
        <w:ind w:left="-284"/>
        <w:rPr>
          <w:rFonts w:cs="Arial"/>
          <w:color w:val="FF0000"/>
        </w:rPr>
      </w:pPr>
    </w:p>
    <w:p w:rsidR="00B740FF" w:rsidRPr="00B60635" w:rsidRDefault="00B740FF" w:rsidP="00B740FF">
      <w:pPr>
        <w:rPr>
          <w:rFonts w:cs="Arial"/>
          <w:lang w:val="ru-RU"/>
        </w:rPr>
      </w:pPr>
      <w:r w:rsidRPr="00B60635">
        <w:rPr>
          <w:rFonts w:cs="Arial"/>
          <w:vertAlign w:val="superscript"/>
          <w:lang w:val="ru-RU"/>
        </w:rPr>
        <w:t>1)</w:t>
      </w:r>
      <w:r w:rsidRPr="00B60635">
        <w:rPr>
          <w:rFonts w:cs="Arial"/>
          <w:lang w:val="ru-RU"/>
        </w:rPr>
        <w:t xml:space="preserve">  </w:t>
      </w:r>
      <w:r w:rsidR="00B60635" w:rsidRPr="00B60635">
        <w:rPr>
          <w:rFonts w:cs="Arial"/>
          <w:lang w:val="ru-RU"/>
        </w:rPr>
        <w:t xml:space="preserve">у случају да се добра </w:t>
      </w:r>
      <w:r w:rsidRPr="00B60635">
        <w:rPr>
          <w:rFonts w:cs="Arial"/>
          <w:lang w:val="ru-RU"/>
        </w:rPr>
        <w:t xml:space="preserve"> односи на већи број МТ, уз Записник приложити посебну спецификацију по МТ</w:t>
      </w:r>
    </w:p>
    <w:p w:rsidR="00B740FF" w:rsidRPr="00F10346" w:rsidRDefault="00B740FF" w:rsidP="00B740FF">
      <w:pPr>
        <w:rPr>
          <w:rFonts w:cs="Arial"/>
          <w:lang w:val="sr-Cyrl-CS"/>
        </w:rPr>
      </w:pPr>
    </w:p>
    <w:p w:rsidR="00B740FF" w:rsidRPr="00341DAC" w:rsidRDefault="00335C32" w:rsidP="00B740FF">
      <w:pPr>
        <w:rPr>
          <w:rFonts w:cs="Arial"/>
          <w:lang w:val="sr-Cyrl-CS"/>
        </w:rPr>
      </w:pPr>
      <w:r w:rsidRPr="00341DAC">
        <w:rPr>
          <w:rFonts w:cs="Arial"/>
          <w:lang w:val="sr-Cyrl-CS"/>
        </w:rPr>
        <w:t>*</w:t>
      </w:r>
      <w:r w:rsidR="00B740FF" w:rsidRPr="00341DAC">
        <w:rPr>
          <w:rFonts w:cs="Arial"/>
          <w:lang w:val="sr-Cyrl-CS"/>
        </w:rPr>
        <w:t>Појашњења:</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 xml:space="preserve">Сви добављачи биће дужни да уз фактуру доставе </w:t>
      </w:r>
      <w:r w:rsidR="00341DAC" w:rsidRPr="00341DAC">
        <w:rPr>
          <w:rFonts w:cs="Arial"/>
          <w:lang w:val="sr-Cyrl-CS"/>
        </w:rPr>
        <w:t>обострано потписани Записник или отпремницу</w:t>
      </w:r>
    </w:p>
    <w:p w:rsidR="00B740FF" w:rsidRPr="00341DAC" w:rsidRDefault="00036C14" w:rsidP="00335C32">
      <w:pPr>
        <w:spacing w:before="0"/>
        <w:rPr>
          <w:rFonts w:cs="Arial"/>
        </w:rPr>
      </w:pPr>
      <w:r w:rsidRPr="00341DAC">
        <w:rPr>
          <w:rFonts w:cs="Arial"/>
          <w:lang w:val="sr-Cyrl-CS"/>
        </w:rPr>
        <w:t>-</w:t>
      </w:r>
      <w:r w:rsidR="00B740FF" w:rsidRPr="00341DAC">
        <w:rPr>
          <w:rFonts w:cs="Arial"/>
          <w:lang w:val="sr-Cyrl-CS"/>
        </w:rPr>
        <w:t>Обавеза Наручиоца је издавање писменог Налога за набавку без обзира на предмет набавке</w:t>
      </w:r>
      <w:r w:rsidR="00B740FF" w:rsidRPr="00341DAC">
        <w:rPr>
          <w:rFonts w:cs="Arial"/>
        </w:rPr>
        <w:t xml:space="preserve">, </w:t>
      </w:r>
      <w:r w:rsidR="00341DAC" w:rsidRPr="00341DAC">
        <w:rPr>
          <w:rFonts w:cs="Arial"/>
          <w:lang w:val="sr-Cyrl-RS"/>
        </w:rPr>
        <w:t>путем е-</w:t>
      </w:r>
      <w:r w:rsidR="00341DAC" w:rsidRPr="00341DAC">
        <w:rPr>
          <w:rFonts w:cs="Arial"/>
        </w:rPr>
        <w:t>maila.</w:t>
      </w:r>
    </w:p>
    <w:p w:rsidR="00112183" w:rsidRPr="00481EFC" w:rsidRDefault="00343A18" w:rsidP="00F642DF">
      <w:pPr>
        <w:pStyle w:val="KDPodnaslov1"/>
        <w:numPr>
          <w:ilvl w:val="0"/>
          <w:numId w:val="41"/>
        </w:numPr>
        <w:spacing w:before="0"/>
        <w:rPr>
          <w:rFonts w:cs="Arial"/>
          <w:color w:val="FF0000"/>
        </w:rPr>
      </w:pPr>
      <w:r w:rsidRPr="00341DAC">
        <w:rPr>
          <w:rFonts w:eastAsia="Arial Unicode MS" w:cs="Arial"/>
        </w:rPr>
        <w:br w:type="page"/>
      </w:r>
    </w:p>
    <w:p w:rsidR="00112183" w:rsidRDefault="00112183" w:rsidP="00343A18">
      <w:pPr>
        <w:pStyle w:val="KDParagraf"/>
        <w:spacing w:before="0"/>
        <w:rPr>
          <w:rFonts w:cs="Arial"/>
          <w:lang w:val="sr-Cyrl-RS"/>
        </w:rPr>
      </w:pPr>
    </w:p>
    <w:p w:rsidR="00112183" w:rsidRDefault="00112183" w:rsidP="00112183">
      <w:pPr>
        <w:pStyle w:val="KDPodnaslov1"/>
        <w:spacing w:before="0"/>
        <w:ind w:left="360"/>
        <w:jc w:val="center"/>
        <w:rPr>
          <w:rFonts w:cs="Arial"/>
          <w:lang w:val="sr-Cyrl-RS"/>
        </w:rPr>
      </w:pPr>
      <w:r w:rsidRPr="00E47C2E">
        <w:rPr>
          <w:rFonts w:cs="Arial"/>
        </w:rPr>
        <w:t>8. МОДЕЛ УГОВОРА</w:t>
      </w:r>
    </w:p>
    <w:p w:rsidR="00112183" w:rsidRPr="00112183" w:rsidRDefault="00112183" w:rsidP="00343A18">
      <w:pPr>
        <w:pStyle w:val="KDParagraf"/>
        <w:spacing w:before="0"/>
        <w:rPr>
          <w:rFonts w:cs="Arial"/>
          <w:lang w:val="sr-Cyrl-RS"/>
        </w:rPr>
      </w:pPr>
    </w:p>
    <w:p w:rsidR="00343A18" w:rsidRPr="00F10346" w:rsidRDefault="00343A18" w:rsidP="00343A18">
      <w:pPr>
        <w:pStyle w:val="KDParagraf"/>
        <w:spacing w:before="0"/>
        <w:rPr>
          <w:rFonts w:cs="Arial"/>
        </w:rPr>
      </w:pPr>
      <w:proofErr w:type="gramStart"/>
      <w:r w:rsidRPr="00F10346">
        <w:rPr>
          <w:rFonts w:cs="Arial"/>
        </w:rPr>
        <w:t>У складу са датим Моделом уговора и елементима најповољније понуде биће закључен Уговор о јавној набавци.</w:t>
      </w:r>
      <w:proofErr w:type="gramEnd"/>
      <w:r w:rsidRPr="00F10346">
        <w:rPr>
          <w:rFonts w:cs="Arial"/>
        </w:rPr>
        <w:t xml:space="preserve"> </w:t>
      </w:r>
      <w:proofErr w:type="gramStart"/>
      <w:r w:rsidRPr="00F10346">
        <w:rPr>
          <w:rFonts w:cs="Arial"/>
        </w:rPr>
        <w:t>Понуђач дати Модел уговора потписује, оверава и доставља у понуди.</w:t>
      </w:r>
      <w:proofErr w:type="gramEnd"/>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216511" w:rsidRPr="00216511" w:rsidRDefault="00216511" w:rsidP="00216511">
      <w:pPr>
        <w:pStyle w:val="KDParagraf"/>
        <w:spacing w:before="0"/>
        <w:rPr>
          <w:rFonts w:cs="Arial"/>
          <w:b/>
          <w:lang w:val="sr-Cyrl-RS"/>
        </w:rPr>
      </w:pPr>
    </w:p>
    <w:p w:rsidR="00216511" w:rsidRPr="00854A90" w:rsidRDefault="00216511" w:rsidP="00216511">
      <w:pPr>
        <w:pStyle w:val="ListParagraph"/>
        <w:numPr>
          <w:ilvl w:val="0"/>
          <w:numId w:val="8"/>
        </w:numPr>
        <w:spacing w:before="0" w:after="0" w:line="240" w:lineRule="auto"/>
        <w:ind w:left="0" w:firstLine="0"/>
        <w:rPr>
          <w:rFonts w:ascii="Arial" w:hAnsi="Arial" w:cs="Arial"/>
        </w:rPr>
      </w:pPr>
      <w:r w:rsidRPr="0061309D">
        <w:rPr>
          <w:rFonts w:ascii="Arial" w:hAnsi="Arial" w:cs="Arial"/>
        </w:rPr>
        <w:t>Јавно предузеће „Електропривреда Србије</w:t>
      </w:r>
      <w:proofErr w:type="gramStart"/>
      <w:r w:rsidRPr="0061309D">
        <w:rPr>
          <w:rFonts w:ascii="Arial" w:hAnsi="Arial" w:cs="Arial"/>
        </w:rPr>
        <w:t>“ из</w:t>
      </w:r>
      <w:proofErr w:type="gramEnd"/>
      <w:r w:rsidRPr="0061309D">
        <w:rPr>
          <w:rFonts w:ascii="Arial" w:hAnsi="Arial"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w:t>
      </w:r>
      <w:r w:rsidRPr="006E5ED4">
        <w:rPr>
          <w:rFonts w:ascii="Arial" w:hAnsi="Arial" w:cs="Arial"/>
          <w:lang w:val="sr-Cyrl-RS"/>
        </w:rPr>
        <w:t>по пуномоћју вд директора ЈП ЕПС, бр.</w:t>
      </w:r>
      <w:r w:rsidRPr="006E5ED4">
        <w:rPr>
          <w:rFonts w:ascii="Arial" w:hAnsi="Arial" w:cs="Arial"/>
          <w:lang w:val="sr-Latn-RS"/>
        </w:rPr>
        <w:t xml:space="preserve">12.01.296992/1-2017 </w:t>
      </w:r>
      <w:r w:rsidRPr="006E5ED4">
        <w:rPr>
          <w:rFonts w:ascii="Arial" w:hAnsi="Arial" w:cs="Arial"/>
          <w:lang w:val="sr-Cyrl-RS"/>
        </w:rPr>
        <w:t xml:space="preserve">од </w:t>
      </w:r>
      <w:r w:rsidRPr="006E5ED4">
        <w:rPr>
          <w:rFonts w:ascii="Arial" w:hAnsi="Arial" w:cs="Arial"/>
          <w:lang w:val="sr-Latn-RS"/>
        </w:rPr>
        <w:t>15.06.</w:t>
      </w:r>
      <w:r w:rsidRPr="006E5ED4">
        <w:rPr>
          <w:rFonts w:ascii="Arial" w:hAnsi="Arial" w:cs="Arial"/>
          <w:lang w:val="sr-Cyrl-RS"/>
        </w:rPr>
        <w:t>201</w:t>
      </w:r>
      <w:r w:rsidRPr="006E5ED4">
        <w:rPr>
          <w:rFonts w:ascii="Arial" w:hAnsi="Arial" w:cs="Arial"/>
          <w:lang w:val="sr-Latn-RS"/>
        </w:rPr>
        <w:t>7</w:t>
      </w:r>
      <w:r w:rsidRPr="006E5ED4">
        <w:rPr>
          <w:rFonts w:ascii="Arial" w:hAnsi="Arial" w:cs="Arial"/>
          <w:lang w:val="sr-Cyrl-RS"/>
        </w:rPr>
        <w:t>.године</w:t>
      </w:r>
      <w:r w:rsidRPr="006E5ED4">
        <w:rPr>
          <w:rFonts w:ascii="Arial" w:hAnsi="Arial" w:cs="Arial"/>
          <w:lang w:val="sr-Cyrl-CS"/>
        </w:rPr>
        <w:t xml:space="preserve">, </w:t>
      </w:r>
      <w:r w:rsidRPr="00EE23EA">
        <w:rPr>
          <w:rFonts w:ascii="Arial" w:hAnsi="Arial" w:cs="Arial"/>
        </w:rPr>
        <w:t xml:space="preserve">заступа финансијски директор ТЕНТ </w:t>
      </w:r>
      <w:r>
        <w:rPr>
          <w:rFonts w:ascii="Arial" w:hAnsi="Arial" w:cs="Arial"/>
          <w:lang w:val="sr-Cyrl-RS"/>
        </w:rPr>
        <w:t>Жељко Вујиновић</w:t>
      </w:r>
      <w:r w:rsidRPr="00EE23EA">
        <w:rPr>
          <w:rFonts w:ascii="Arial" w:hAnsi="Arial" w:cs="Arial"/>
        </w:rPr>
        <w:t xml:space="preserve"> (у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и</w:t>
      </w:r>
      <w:proofErr w:type="gramEnd"/>
    </w:p>
    <w:p w:rsidR="00343A18" w:rsidRPr="00F10346" w:rsidRDefault="00343A18" w:rsidP="00343A18">
      <w:pPr>
        <w:spacing w:before="0"/>
        <w:rPr>
          <w:rFonts w:cs="Arial"/>
        </w:rPr>
      </w:pPr>
    </w:p>
    <w:p w:rsidR="00343A18" w:rsidRPr="00341DAC" w:rsidRDefault="00343A18" w:rsidP="00496B12">
      <w:pPr>
        <w:pStyle w:val="ListParagraph"/>
        <w:numPr>
          <w:ilvl w:val="0"/>
          <w:numId w:val="8"/>
        </w:numPr>
        <w:spacing w:before="0" w:after="0" w:line="240" w:lineRule="auto"/>
        <w:ind w:left="0" w:firstLine="0"/>
        <w:rPr>
          <w:rFonts w:ascii="Arial" w:hAnsi="Arial" w:cs="Arial"/>
        </w:rPr>
      </w:pPr>
      <w:r w:rsidRPr="00341DAC">
        <w:rPr>
          <w:rFonts w:ascii="Arial" w:hAnsi="Arial" w:cs="Arial"/>
        </w:rPr>
        <w:t xml:space="preserve">_________________ </w:t>
      </w:r>
      <w:proofErr w:type="gramStart"/>
      <w:r w:rsidRPr="00341DAC">
        <w:rPr>
          <w:rFonts w:ascii="Arial" w:hAnsi="Arial" w:cs="Arial"/>
        </w:rPr>
        <w:t>из</w:t>
      </w:r>
      <w:proofErr w:type="gramEnd"/>
      <w:r w:rsidRPr="00341DAC">
        <w:rPr>
          <w:rFonts w:ascii="Arial" w:hAnsi="Arial" w:cs="Arial"/>
        </w:rPr>
        <w:t xml:space="preserve"> ________, ул. ____________, бр.____, матични број: ___________, ПИБ: ___________, </w:t>
      </w:r>
      <w:r w:rsidR="004E0104" w:rsidRPr="00341DAC">
        <w:rPr>
          <w:rFonts w:ascii="Arial" w:hAnsi="Arial" w:cs="Arial"/>
        </w:rPr>
        <w:t>т</w:t>
      </w:r>
      <w:r w:rsidR="00F67A55" w:rsidRPr="00341DAC">
        <w:rPr>
          <w:rFonts w:ascii="Arial" w:hAnsi="Arial" w:cs="Arial"/>
        </w:rPr>
        <w:t xml:space="preserve">екући рачун ____________,банка ______________ </w:t>
      </w:r>
      <w:r w:rsidRPr="00341DAC">
        <w:rPr>
          <w:rFonts w:ascii="Arial" w:hAnsi="Arial" w:cs="Arial"/>
        </w:rPr>
        <w:t>кога заступа __________________, _____________, (</w:t>
      </w:r>
      <w:r w:rsidR="009721E7" w:rsidRPr="00341DAC">
        <w:rPr>
          <w:rFonts w:ascii="Arial" w:hAnsi="Arial" w:cs="Arial"/>
          <w:lang w:val="sr-Cyrl-RS"/>
        </w:rPr>
        <w:t xml:space="preserve">Продавац или </w:t>
      </w:r>
      <w:r w:rsidRPr="00341DAC">
        <w:rPr>
          <w:rFonts w:ascii="Arial" w:hAnsi="Arial" w:cs="Arial"/>
        </w:rPr>
        <w:t>лидер у име и за рачун групе понуђача</w:t>
      </w:r>
      <w:r w:rsidR="00341DAC" w:rsidRPr="00341DAC">
        <w:rPr>
          <w:rFonts w:ascii="Arial" w:hAnsi="Arial" w:cs="Arial"/>
        </w:rPr>
        <w:t xml:space="preserve"> </w:t>
      </w:r>
      <w:r w:rsidR="00341DAC" w:rsidRPr="00341DAC">
        <w:rPr>
          <w:rFonts w:ascii="Arial" w:hAnsi="Arial" w:cs="Arial"/>
          <w:lang w:val="sr-Cyrl-RS"/>
        </w:rPr>
        <w:t>у случају заједничке понуде</w:t>
      </w:r>
      <w:r w:rsidR="00341DAC" w:rsidRPr="00341DAC">
        <w:rPr>
          <w:rFonts w:ascii="Arial" w:hAnsi="Arial" w:cs="Arial"/>
        </w:rPr>
        <w:t xml:space="preserve"> </w:t>
      </w:r>
      <w:r w:rsidRPr="00341DAC">
        <w:rPr>
          <w:rFonts w:ascii="Arial" w:hAnsi="Arial" w:cs="Arial"/>
        </w:rPr>
        <w:t xml:space="preserve">) </w:t>
      </w:r>
    </w:p>
    <w:p w:rsidR="00343A18" w:rsidRPr="00341DAC" w:rsidRDefault="00343A18" w:rsidP="00343A18">
      <w:pPr>
        <w:spacing w:before="0"/>
        <w:ind w:left="360"/>
        <w:rPr>
          <w:rFonts w:cs="Arial"/>
        </w:rPr>
      </w:pPr>
    </w:p>
    <w:p w:rsidR="00343A18" w:rsidRPr="00341DAC" w:rsidRDefault="00343A18" w:rsidP="00343A18">
      <w:pPr>
        <w:spacing w:before="0"/>
        <w:rPr>
          <w:rFonts w:eastAsia="Calibri" w:cs="Arial"/>
          <w:lang w:val="sr-Cyrl-BA"/>
        </w:rPr>
      </w:pPr>
      <w:r w:rsidRPr="00341DAC">
        <w:rPr>
          <w:rFonts w:eastAsia="Calibri" w:cs="Arial"/>
        </w:rPr>
        <w:t>2а</w:t>
      </w:r>
      <w:proofErr w:type="gramStart"/>
      <w:r w:rsidRPr="00341DAC">
        <w:rPr>
          <w:rFonts w:eastAsia="Calibri" w:cs="Arial"/>
        </w:rPr>
        <w:t>)_</w:t>
      </w:r>
      <w:proofErr w:type="gramEnd"/>
      <w:r w:rsidRPr="00341DAC">
        <w:rPr>
          <w:rFonts w:eastAsia="Calibri" w:cs="Arial"/>
        </w:rPr>
        <w:t>_______________________________________из</w:t>
      </w:r>
      <w:r w:rsidRPr="00341DAC">
        <w:rPr>
          <w:rFonts w:eastAsia="Calibri" w:cs="Arial"/>
        </w:rPr>
        <w:tab/>
        <w:t>_____________, улица</w:t>
      </w:r>
    </w:p>
    <w:p w:rsidR="00343A18" w:rsidRPr="00341DAC" w:rsidRDefault="00343A18" w:rsidP="00343A18">
      <w:pPr>
        <w:spacing w:before="0"/>
        <w:rPr>
          <w:rFonts w:eastAsia="Calibri" w:cs="Arial"/>
        </w:rPr>
      </w:pPr>
      <w:r w:rsidRPr="00341DAC">
        <w:rPr>
          <w:rFonts w:eastAsia="Calibri" w:cs="Arial"/>
        </w:rPr>
        <w:t xml:space="preserve"> ___________________ </w:t>
      </w:r>
      <w:proofErr w:type="gramStart"/>
      <w:r w:rsidRPr="00341DAC">
        <w:rPr>
          <w:rFonts w:eastAsia="Calibri" w:cs="Arial"/>
        </w:rPr>
        <w:t>бр</w:t>
      </w:r>
      <w:proofErr w:type="gramEnd"/>
      <w:r w:rsidRPr="00341DAC">
        <w:rPr>
          <w:rFonts w:eastAsia="Calibri" w:cs="Arial"/>
        </w:rPr>
        <w:t xml:space="preserve">. ___, ПИБ: _____________, матични број _____________, </w:t>
      </w:r>
      <w:r w:rsidR="004E0104" w:rsidRPr="00341DAC">
        <w:rPr>
          <w:rFonts w:cs="Arial"/>
        </w:rPr>
        <w:t>т</w:t>
      </w:r>
      <w:r w:rsidR="00F67A55" w:rsidRPr="00341DAC">
        <w:rPr>
          <w:rFonts w:cs="Arial"/>
        </w:rPr>
        <w:t>екући рачун ____________</w:t>
      </w:r>
      <w:proofErr w:type="gramStart"/>
      <w:r w:rsidR="00F67A55" w:rsidRPr="00341DAC">
        <w:rPr>
          <w:rFonts w:cs="Arial"/>
        </w:rPr>
        <w:t>,банка</w:t>
      </w:r>
      <w:proofErr w:type="gramEnd"/>
      <w:r w:rsidR="00F67A55" w:rsidRPr="00341DAC">
        <w:rPr>
          <w:rFonts w:cs="Arial"/>
        </w:rPr>
        <w:t xml:space="preserve"> ______________ ,</w:t>
      </w:r>
      <w:r w:rsidRPr="00341DAC">
        <w:rPr>
          <w:rFonts w:eastAsia="Calibri" w:cs="Arial"/>
        </w:rPr>
        <w:t>кога заступа __________________________, (члан групе понуђача или подизвођач)</w:t>
      </w:r>
    </w:p>
    <w:p w:rsidR="00343A18" w:rsidRPr="00341DAC" w:rsidRDefault="00343A18" w:rsidP="00343A18">
      <w:pPr>
        <w:spacing w:before="0"/>
        <w:rPr>
          <w:rFonts w:eastAsia="Calibri" w:cs="Arial"/>
          <w:lang w:val="sr-Cyrl-BA"/>
        </w:rPr>
      </w:pPr>
      <w:r w:rsidRPr="00341DAC">
        <w:rPr>
          <w:rFonts w:eastAsia="Calibri" w:cs="Arial"/>
        </w:rPr>
        <w:t>2б</w:t>
      </w:r>
      <w:proofErr w:type="gramStart"/>
      <w:r w:rsidRPr="00341DAC">
        <w:rPr>
          <w:rFonts w:eastAsia="Calibri" w:cs="Arial"/>
        </w:rPr>
        <w:t>)_</w:t>
      </w:r>
      <w:proofErr w:type="gramEnd"/>
      <w:r w:rsidRPr="00341DAC">
        <w:rPr>
          <w:rFonts w:eastAsia="Calibri" w:cs="Arial"/>
        </w:rPr>
        <w:t>______________________________________из</w:t>
      </w:r>
      <w:r w:rsidRPr="00341DAC">
        <w:rPr>
          <w:rFonts w:eastAsia="Calibri" w:cs="Arial"/>
        </w:rPr>
        <w:tab/>
        <w:t>_____________, улица</w:t>
      </w:r>
    </w:p>
    <w:p w:rsidR="00343A18" w:rsidRPr="00341DAC" w:rsidRDefault="00343A18" w:rsidP="00343A18">
      <w:pPr>
        <w:spacing w:before="0"/>
        <w:rPr>
          <w:rFonts w:eastAsia="Calibri" w:cs="Arial"/>
        </w:rPr>
      </w:pPr>
      <w:r w:rsidRPr="00341DAC">
        <w:rPr>
          <w:rFonts w:eastAsia="Calibri" w:cs="Arial"/>
        </w:rPr>
        <w:t xml:space="preserve"> ___________________ </w:t>
      </w:r>
      <w:proofErr w:type="gramStart"/>
      <w:r w:rsidRPr="00341DAC">
        <w:rPr>
          <w:rFonts w:eastAsia="Calibri" w:cs="Arial"/>
        </w:rPr>
        <w:t>бр</w:t>
      </w:r>
      <w:proofErr w:type="gramEnd"/>
      <w:r w:rsidRPr="00341DAC">
        <w:rPr>
          <w:rFonts w:eastAsia="Calibri" w:cs="Arial"/>
        </w:rPr>
        <w:t xml:space="preserve">. ___, ПИБ: _____________, матични број _____________, </w:t>
      </w:r>
    </w:p>
    <w:p w:rsidR="002B49AF" w:rsidRPr="00341DAC" w:rsidRDefault="004E0104" w:rsidP="00343A18">
      <w:pPr>
        <w:spacing w:before="0"/>
        <w:rPr>
          <w:rFonts w:eastAsia="Calibri" w:cs="Arial"/>
        </w:rPr>
      </w:pPr>
      <w:proofErr w:type="gramStart"/>
      <w:r w:rsidRPr="00341DAC">
        <w:rPr>
          <w:rFonts w:cs="Arial"/>
        </w:rPr>
        <w:t>т</w:t>
      </w:r>
      <w:r w:rsidR="00F67A55" w:rsidRPr="00341DAC">
        <w:rPr>
          <w:rFonts w:cs="Arial"/>
        </w:rPr>
        <w:t>екући</w:t>
      </w:r>
      <w:proofErr w:type="gramEnd"/>
      <w:r w:rsidR="00F67A55" w:rsidRPr="00341DAC">
        <w:rPr>
          <w:rFonts w:cs="Arial"/>
        </w:rPr>
        <w:t xml:space="preserve"> рачун ____________,банка ______________ ,</w:t>
      </w:r>
      <w:r w:rsidR="00343A18" w:rsidRPr="00341DAC">
        <w:rPr>
          <w:rFonts w:eastAsia="Calibri" w:cs="Arial"/>
        </w:rPr>
        <w:t>кога  заступа _______________________, (члан групе понуђача или подизвођач)</w:t>
      </w:r>
      <w:r w:rsidR="002B49AF" w:rsidRPr="00341DAC">
        <w:rPr>
          <w:rFonts w:eastAsia="Calibri" w:cs="Arial"/>
        </w:rPr>
        <w:t xml:space="preserve"> </w:t>
      </w:r>
    </w:p>
    <w:p w:rsidR="00343A18" w:rsidRPr="002B49AF" w:rsidRDefault="002B49AF" w:rsidP="00343A18">
      <w:pPr>
        <w:spacing w:before="0"/>
        <w:rPr>
          <w:rFonts w:eastAsia="Calibri" w:cs="Arial"/>
        </w:rPr>
      </w:pPr>
      <w:r w:rsidRPr="00F10346">
        <w:rPr>
          <w:rFonts w:cs="Arial"/>
        </w:rPr>
        <w:t>(</w:t>
      </w:r>
      <w:proofErr w:type="gramStart"/>
      <w:r w:rsidRPr="00F10346">
        <w:rPr>
          <w:rFonts w:cs="Arial"/>
        </w:rPr>
        <w:t>у</w:t>
      </w:r>
      <w:proofErr w:type="gramEnd"/>
      <w:r w:rsidRPr="00F10346">
        <w:rPr>
          <w:rFonts w:cs="Arial"/>
        </w:rPr>
        <w:t xml:space="preserve"> даљем тексту: Продавац)</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w:t>
      </w:r>
      <w:proofErr w:type="gramStart"/>
      <w:r w:rsidRPr="00F10346">
        <w:rPr>
          <w:rFonts w:cs="Arial"/>
        </w:rPr>
        <w:t>у</w:t>
      </w:r>
      <w:proofErr w:type="gramEnd"/>
      <w:r w:rsidRPr="00F10346">
        <w:rPr>
          <w:rFonts w:cs="Arial"/>
        </w:rPr>
        <w:t xml:space="preserve"> даљем тексту заједно: Уговорне стране)</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bCs/>
        </w:rPr>
      </w:pPr>
      <w:proofErr w:type="gramStart"/>
      <w:r w:rsidRPr="00F10346">
        <w:rPr>
          <w:rFonts w:cs="Arial"/>
        </w:rPr>
        <w:t>закључиле</w:t>
      </w:r>
      <w:proofErr w:type="gramEnd"/>
      <w:r w:rsidRPr="00F10346">
        <w:rPr>
          <w:rFonts w:cs="Arial"/>
        </w:rPr>
        <w:t xml:space="preserve"> су </w:t>
      </w:r>
      <w:r w:rsidRPr="00493514">
        <w:rPr>
          <w:rFonts w:cs="Arial"/>
        </w:rPr>
        <w:t xml:space="preserve">у </w:t>
      </w:r>
      <w:r w:rsidR="00EE23EA" w:rsidRPr="00493514">
        <w:rPr>
          <w:rFonts w:cs="Arial"/>
        </w:rPr>
        <w:t>Обреновцу</w:t>
      </w:r>
      <w:r w:rsidRPr="00F10346">
        <w:rPr>
          <w:rFonts w:cs="Arial"/>
        </w:rPr>
        <w:t>, дана __________.године следећи:</w:t>
      </w:r>
    </w:p>
    <w:p w:rsidR="00343A18" w:rsidRPr="00F10346" w:rsidRDefault="00343A18" w:rsidP="00343A18">
      <w:pPr>
        <w:pStyle w:val="KDParagraf"/>
        <w:spacing w:before="0"/>
        <w:rPr>
          <w:rFonts w:cs="Arial"/>
        </w:rPr>
      </w:pPr>
    </w:p>
    <w:p w:rsidR="00343A18" w:rsidRPr="00AE3A37" w:rsidRDefault="00343A18" w:rsidP="00B02E86">
      <w:pPr>
        <w:jc w:val="center"/>
        <w:rPr>
          <w:b/>
        </w:rPr>
      </w:pPr>
      <w:bookmarkStart w:id="258" w:name="_Toc442559949"/>
      <w:r w:rsidRPr="00AE3A37">
        <w:rPr>
          <w:b/>
        </w:rPr>
        <w:t>УГОВОР О КУПОПРОДАЈИ</w:t>
      </w:r>
      <w:bookmarkEnd w:id="258"/>
    </w:p>
    <w:p w:rsidR="00343A18" w:rsidRPr="00AE3A37" w:rsidRDefault="00343A18" w:rsidP="00343A18">
      <w:pPr>
        <w:pStyle w:val="KDParagraf"/>
        <w:spacing w:before="0"/>
        <w:jc w:val="center"/>
        <w:rPr>
          <w:rFonts w:cs="Arial"/>
          <w:b/>
        </w:rPr>
      </w:pPr>
      <w:r w:rsidRPr="00AE3A37">
        <w:rPr>
          <w:rFonts w:cs="Arial"/>
          <w:b/>
        </w:rPr>
        <w:t>ДОБАРА</w:t>
      </w:r>
      <w:r w:rsidR="00AE3A37" w:rsidRPr="00AE3A37">
        <w:rPr>
          <w:rFonts w:cs="Arial"/>
          <w:b/>
        </w:rPr>
        <w:t>:</w:t>
      </w:r>
      <w:r w:rsidRPr="00AE3A37">
        <w:rPr>
          <w:rFonts w:cs="Arial"/>
          <w:b/>
        </w:rPr>
        <w:t xml:space="preserve"> </w:t>
      </w:r>
      <w:r w:rsidR="00AE1FFB" w:rsidRPr="00AE1FFB">
        <w:rPr>
          <w:rFonts w:cs="Arial"/>
          <w:b/>
          <w:lang w:val="sr-Cyrl-RS"/>
        </w:rPr>
        <w:t>ХRF Спектрометар</w:t>
      </w:r>
    </w:p>
    <w:p w:rsidR="00343A18" w:rsidRPr="00F10346" w:rsidRDefault="00343A18" w:rsidP="00343A18">
      <w:pPr>
        <w:pStyle w:val="BodyText"/>
        <w:spacing w:before="0"/>
        <w:jc w:val="center"/>
        <w:rPr>
          <w:rFonts w:cs="Arial"/>
          <w:b/>
          <w:sz w:val="22"/>
          <w:szCs w:val="22"/>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Уговорне стране констатују:</w:t>
      </w:r>
    </w:p>
    <w:p w:rsidR="008150CD" w:rsidRPr="008150CD" w:rsidRDefault="00343A18" w:rsidP="008150CD">
      <w:pPr>
        <w:ind w:left="-360" w:right="-19"/>
        <w:jc w:val="center"/>
        <w:outlineLvl w:val="0"/>
        <w:rPr>
          <w:rFonts w:cs="Arial"/>
          <w:lang w:val="sr-Cyrl-RS"/>
        </w:rPr>
      </w:pPr>
      <w:proofErr w:type="gramStart"/>
      <w:r w:rsidRPr="00F10346">
        <w:t>да</w:t>
      </w:r>
      <w:proofErr w:type="gramEnd"/>
      <w:r w:rsidRPr="00F10346">
        <w:t xml:space="preserve"> је </w:t>
      </w:r>
      <w:r w:rsidR="004A586F">
        <w:rPr>
          <w:lang w:val="sr-Cyrl-RS"/>
        </w:rPr>
        <w:t>Куп</w:t>
      </w:r>
      <w:r w:rsidRPr="00F10346">
        <w:t>ац у складу са Конкурсном документацијом а сагласно члану 3</w:t>
      </w:r>
      <w:r w:rsidR="00030949" w:rsidRPr="00F10346">
        <w:t>2</w:t>
      </w:r>
      <w:r w:rsidRPr="00F10346">
        <w:t xml:space="preserve">. </w:t>
      </w:r>
      <w:proofErr w:type="gramStart"/>
      <w:r w:rsidRPr="00F10346">
        <w:t xml:space="preserve">Закона о јавним набавкама („Сл.гласник РС“, бр.124/2012,14/2015 и 68/2015) (даље Закон) спровео </w:t>
      </w:r>
      <w:r w:rsidR="00030949" w:rsidRPr="00F10346">
        <w:t xml:space="preserve">отворени </w:t>
      </w:r>
      <w:r w:rsidRPr="00F10346">
        <w:t>поступак</w:t>
      </w:r>
      <w:r w:rsidR="00EE23EA">
        <w:t xml:space="preserve"> </w:t>
      </w:r>
      <w:r w:rsidR="00493514">
        <w:t>јавне набавке бр.</w:t>
      </w:r>
      <w:proofErr w:type="gramEnd"/>
      <w:r w:rsidR="00493514">
        <w:rPr>
          <w:lang w:val="sr-Cyrl-RS"/>
        </w:rPr>
        <w:t xml:space="preserve"> </w:t>
      </w:r>
      <w:r w:rsidR="008150CD" w:rsidRPr="008150CD">
        <w:rPr>
          <w:rFonts w:cs="Arial"/>
          <w:lang w:val="sr-Cyrl-RS"/>
        </w:rPr>
        <w:t>3000/</w:t>
      </w:r>
      <w:r w:rsidR="00021C6C">
        <w:rPr>
          <w:rFonts w:cs="Arial"/>
          <w:lang w:val="sr-Latn-RS"/>
        </w:rPr>
        <w:t>13</w:t>
      </w:r>
      <w:r w:rsidR="00A953B1">
        <w:rPr>
          <w:rFonts w:cs="Arial"/>
          <w:lang w:val="sr-Cyrl-RS"/>
        </w:rPr>
        <w:t>50</w:t>
      </w:r>
      <w:r w:rsidR="008150CD" w:rsidRPr="008150CD">
        <w:rPr>
          <w:rFonts w:cs="Arial"/>
          <w:lang w:val="sr-Cyrl-RS"/>
        </w:rPr>
        <w:t>/201</w:t>
      </w:r>
      <w:r w:rsidR="00021C6C">
        <w:rPr>
          <w:rFonts w:cs="Arial"/>
          <w:lang w:val="sr-Latn-RS"/>
        </w:rPr>
        <w:t>7(</w:t>
      </w:r>
      <w:r w:rsidR="00D53309">
        <w:rPr>
          <w:rFonts w:cs="Arial"/>
          <w:lang w:val="sr-Cyrl-RS"/>
        </w:rPr>
        <w:t>1562</w:t>
      </w:r>
      <w:r w:rsidR="00021934">
        <w:rPr>
          <w:rFonts w:cs="Arial"/>
          <w:lang w:val="sr-Latn-RS"/>
        </w:rPr>
        <w:t>/2017</w:t>
      </w:r>
      <w:r w:rsidR="008150CD" w:rsidRPr="008150CD">
        <w:rPr>
          <w:rFonts w:cs="Arial"/>
          <w:lang w:val="sr-Latn-RS"/>
        </w:rPr>
        <w:t>)</w:t>
      </w:r>
    </w:p>
    <w:p w:rsidR="00447F84" w:rsidRPr="00447F84" w:rsidRDefault="00493514" w:rsidP="00447F84">
      <w:pPr>
        <w:pStyle w:val="KDParagraf"/>
        <w:spacing w:before="0"/>
        <w:jc w:val="center"/>
        <w:rPr>
          <w:rFonts w:cs="Arial"/>
        </w:rPr>
      </w:pPr>
      <w:r w:rsidRPr="00447F84">
        <w:rPr>
          <w:lang w:val="sr-Cyrl-RS"/>
        </w:rPr>
        <w:t xml:space="preserve"> </w:t>
      </w:r>
      <w:proofErr w:type="gramStart"/>
      <w:r w:rsidR="00343A18" w:rsidRPr="00F10346">
        <w:t>ради</w:t>
      </w:r>
      <w:proofErr w:type="gramEnd"/>
      <w:r w:rsidR="00343A18" w:rsidRPr="00F10346">
        <w:t xml:space="preserve"> набавке добара и то </w:t>
      </w:r>
      <w:r w:rsidR="00A953B1" w:rsidRPr="00A953B1">
        <w:rPr>
          <w:rFonts w:cs="Arial"/>
          <w:lang w:val="sr-Cyrl-RS"/>
        </w:rPr>
        <w:t>ХRF Спектрометар</w:t>
      </w:r>
    </w:p>
    <w:p w:rsidR="00343A18" w:rsidRPr="00447F84" w:rsidRDefault="00343A18" w:rsidP="00343A18">
      <w:pPr>
        <w:pStyle w:val="KDNabrajanje"/>
        <w:spacing w:before="0"/>
        <w:rPr>
          <w:rFonts w:cs="Arial"/>
        </w:rPr>
      </w:pPr>
      <w:r w:rsidRPr="00447F84">
        <w:rPr>
          <w:rFonts w:cs="Arial"/>
        </w:rPr>
        <w:t>да је Позив за подношење понуда у вези предметне јавне набавке објављен на Порталу јавних набавки дана_____________, као и</w:t>
      </w:r>
      <w:r w:rsidR="004A586F">
        <w:rPr>
          <w:rFonts w:cs="Arial"/>
        </w:rPr>
        <w:t xml:space="preserve"> на интернет страници </w:t>
      </w:r>
      <w:r w:rsidR="004A586F">
        <w:rPr>
          <w:rFonts w:cs="Arial"/>
          <w:lang w:val="sr-Cyrl-RS"/>
        </w:rPr>
        <w:t>Куп</w:t>
      </w:r>
      <w:r w:rsidR="00A53B56">
        <w:rPr>
          <w:rFonts w:cs="Arial"/>
        </w:rPr>
        <w:t>ца</w:t>
      </w:r>
      <w:r w:rsidR="00A53B56">
        <w:rPr>
          <w:rFonts w:cs="Arial"/>
          <w:lang w:val="sr-Latn-RS"/>
        </w:rPr>
        <w:t>.</w:t>
      </w:r>
    </w:p>
    <w:p w:rsidR="00343A18" w:rsidRPr="00F10346" w:rsidRDefault="00ED0F3E" w:rsidP="00343A18">
      <w:pPr>
        <w:pStyle w:val="KDNabrajanje"/>
        <w:spacing w:before="0"/>
        <w:rPr>
          <w:rFonts w:cs="Arial"/>
        </w:rPr>
      </w:pPr>
      <w:r>
        <w:rPr>
          <w:rFonts w:cs="Arial"/>
        </w:rPr>
        <w:t>да Понуда П</w:t>
      </w:r>
      <w:r>
        <w:rPr>
          <w:rFonts w:cs="Arial"/>
          <w:lang w:val="sr-Cyrl-RS"/>
        </w:rPr>
        <w:t>родавц</w:t>
      </w:r>
      <w:r w:rsidR="00343A18" w:rsidRPr="00493514">
        <w:rPr>
          <w:rFonts w:cs="Arial"/>
        </w:rPr>
        <w:t xml:space="preserve">а , која је заведена код </w:t>
      </w:r>
      <w:r>
        <w:rPr>
          <w:rFonts w:cs="Arial"/>
          <w:lang w:val="sr-Cyrl-RS"/>
        </w:rPr>
        <w:t>Купца</w:t>
      </w:r>
      <w:r w:rsidR="00343A18" w:rsidRPr="00493514">
        <w:rPr>
          <w:rFonts w:cs="Arial"/>
        </w:rPr>
        <w:t xml:space="preserve"> под бројем</w:t>
      </w:r>
      <w:r w:rsidR="002C6CBF">
        <w:rPr>
          <w:rFonts w:cs="Arial"/>
        </w:rPr>
        <w:t xml:space="preserve"> ________ од ________201</w:t>
      </w:r>
      <w:r w:rsidR="002C6CBF">
        <w:rPr>
          <w:rFonts w:cs="Arial"/>
          <w:lang w:val="sr-Latn-RS"/>
        </w:rPr>
        <w:t>7</w:t>
      </w:r>
      <w:r w:rsidR="00343A18" w:rsidRPr="00F10346">
        <w:rPr>
          <w:rFonts w:cs="Arial"/>
        </w:rPr>
        <w:t>.године, у потпуности одговара захт</w:t>
      </w:r>
      <w:r>
        <w:rPr>
          <w:rFonts w:cs="Arial"/>
        </w:rPr>
        <w:t xml:space="preserve">еву </w:t>
      </w:r>
      <w:r>
        <w:rPr>
          <w:rFonts w:cs="Arial"/>
          <w:lang w:val="sr-Cyrl-RS"/>
        </w:rPr>
        <w:t>Куп</w:t>
      </w:r>
      <w:r w:rsidR="00343A18" w:rsidRPr="00F10346">
        <w:rPr>
          <w:rFonts w:cs="Arial"/>
        </w:rPr>
        <w:t>ца из Позива за подношење понуда и Конкурсне документације</w:t>
      </w:r>
    </w:p>
    <w:p w:rsidR="00343A18" w:rsidRPr="00B90DB2" w:rsidRDefault="008D772A" w:rsidP="00343A18">
      <w:pPr>
        <w:pStyle w:val="KDNabrajanje"/>
        <w:spacing w:before="0"/>
        <w:rPr>
          <w:rFonts w:cs="Arial"/>
          <w:b/>
        </w:rPr>
      </w:pPr>
      <w:r>
        <w:rPr>
          <w:rFonts w:cs="Arial"/>
        </w:rPr>
        <w:t xml:space="preserve">да је </w:t>
      </w:r>
      <w:r>
        <w:rPr>
          <w:rFonts w:cs="Arial"/>
          <w:lang w:val="sr-Latn-RS"/>
        </w:rPr>
        <w:t>K</w:t>
      </w:r>
      <w:r>
        <w:rPr>
          <w:rFonts w:cs="Arial"/>
          <w:lang w:val="sr-Cyrl-RS"/>
        </w:rPr>
        <w:t>упац</w:t>
      </w:r>
      <w:r w:rsidR="00343A18" w:rsidRPr="00F10346">
        <w:rPr>
          <w:rFonts w:cs="Arial"/>
        </w:rPr>
        <w:t xml:space="preserve"> својом Одлуком о додели уговора бр. ____________ од __.__.__</w:t>
      </w:r>
      <w:r w:rsidR="00B9034A">
        <w:rPr>
          <w:rFonts w:cs="Arial"/>
        </w:rPr>
        <w:t>_. године изабрао понуду П</w:t>
      </w:r>
      <w:r w:rsidR="00B9034A">
        <w:rPr>
          <w:rFonts w:cs="Arial"/>
          <w:lang w:val="sr-Cyrl-RS"/>
        </w:rPr>
        <w:t>родавц</w:t>
      </w:r>
      <w:r w:rsidR="00343A18" w:rsidRPr="00F10346">
        <w:rPr>
          <w:rFonts w:cs="Arial"/>
        </w:rPr>
        <w:t>а.</w:t>
      </w: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b/>
        </w:rPr>
      </w:pPr>
      <w:proofErr w:type="gramStart"/>
      <w:r w:rsidRPr="00F10346">
        <w:rPr>
          <w:rFonts w:cs="Arial"/>
          <w:b/>
        </w:rPr>
        <w:lastRenderedPageBreak/>
        <w:t>ПРЕДМЕТ  УГОВОРА</w:t>
      </w:r>
      <w:proofErr w:type="gramEnd"/>
    </w:p>
    <w:p w:rsidR="00343A18" w:rsidRPr="00F10346" w:rsidRDefault="00343A18" w:rsidP="00343A18">
      <w:pPr>
        <w:spacing w:before="0"/>
        <w:jc w:val="center"/>
        <w:rPr>
          <w:rFonts w:cs="Arial"/>
          <w:b/>
        </w:rPr>
      </w:pPr>
      <w:proofErr w:type="gramStart"/>
      <w:r w:rsidRPr="00F10346">
        <w:rPr>
          <w:rFonts w:cs="Arial"/>
          <w:b/>
        </w:rPr>
        <w:t>Члан 1.</w:t>
      </w:r>
      <w:proofErr w:type="gramEnd"/>
    </w:p>
    <w:p w:rsidR="009B3699" w:rsidRPr="009B3699" w:rsidRDefault="00343A18" w:rsidP="007A7195">
      <w:pPr>
        <w:pStyle w:val="KDParagraf"/>
        <w:tabs>
          <w:tab w:val="left" w:pos="142"/>
        </w:tabs>
        <w:spacing w:before="0"/>
        <w:rPr>
          <w:rFonts w:cs="Arial"/>
        </w:rPr>
      </w:pPr>
      <w:r w:rsidRPr="00F10346">
        <w:rPr>
          <w:rFonts w:eastAsia="Calibri" w:cs="Arial"/>
          <w:lang w:val="ru-RU"/>
        </w:rPr>
        <w:t xml:space="preserve">Предмет овог Уговора о купопродаји (даље: Уговор) је </w:t>
      </w:r>
      <w:r w:rsidR="00341DAC">
        <w:rPr>
          <w:rFonts w:eastAsia="Calibri" w:cs="Arial"/>
          <w:lang w:val="ru-RU"/>
        </w:rPr>
        <w:t xml:space="preserve">набавка </w:t>
      </w:r>
      <w:r w:rsidR="00CD6975" w:rsidRPr="00CD6975">
        <w:rPr>
          <w:rFonts w:cs="Arial"/>
          <w:lang w:val="sr-Cyrl-RS"/>
        </w:rPr>
        <w:t>ХRF Спектрометар</w:t>
      </w:r>
    </w:p>
    <w:p w:rsidR="00343A18" w:rsidRPr="00677614" w:rsidRDefault="00343A18" w:rsidP="00343A18">
      <w:pPr>
        <w:pStyle w:val="KDParagraf"/>
        <w:spacing w:before="0"/>
        <w:rPr>
          <w:rFonts w:eastAsia="Calibri" w:cs="Arial"/>
        </w:rPr>
      </w:pPr>
      <w:r w:rsidRPr="00F10346">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F10346">
        <w:rPr>
          <w:rFonts w:eastAsia="Calibri" w:cs="Arial"/>
          <w:color w:val="00B0F0"/>
        </w:rPr>
        <w:t xml:space="preserve"> </w:t>
      </w:r>
      <w:r w:rsidR="00493514" w:rsidRPr="00493514">
        <w:rPr>
          <w:rFonts w:eastAsia="Calibri" w:cs="Arial"/>
          <w:lang w:val="sr-Cyrl-RS"/>
        </w:rPr>
        <w:t>Купца</w:t>
      </w:r>
      <w:r w:rsidRPr="00F10346">
        <w:rPr>
          <w:rFonts w:eastAsia="Calibri" w:cs="Arial"/>
          <w:color w:val="00B0F0"/>
        </w:rPr>
        <w:t xml:space="preserve"> </w:t>
      </w:r>
      <w:r w:rsidRPr="00F10346">
        <w:rPr>
          <w:rFonts w:eastAsia="Calibri" w:cs="Arial"/>
        </w:rPr>
        <w:t>у свему према Понуди Продавца број_______ од _</w:t>
      </w:r>
      <w:r w:rsidR="00341DAC">
        <w:rPr>
          <w:rFonts w:eastAsia="Calibri" w:cs="Arial"/>
          <w:lang w:val="sr-Cyrl-RS"/>
        </w:rPr>
        <w:t>_____</w:t>
      </w:r>
      <w:r w:rsidRPr="00F10346">
        <w:rPr>
          <w:rFonts w:eastAsia="Calibri" w:cs="Arial"/>
        </w:rPr>
        <w:t>____године</w:t>
      </w:r>
      <w:r w:rsidRPr="00677614">
        <w:rPr>
          <w:rFonts w:eastAsia="Calibri" w:cs="Arial"/>
        </w:rPr>
        <w:t>,</w:t>
      </w:r>
      <w:r w:rsidR="00493514">
        <w:rPr>
          <w:rFonts w:eastAsia="Calibri" w:cs="Arial"/>
          <w:lang w:val="sr-Cyrl-RS"/>
        </w:rPr>
        <w:t xml:space="preserve"> </w:t>
      </w:r>
      <w:r w:rsidRPr="00677614">
        <w:rPr>
          <w:rFonts w:eastAsia="Calibri" w:cs="Arial"/>
        </w:rPr>
        <w:t xml:space="preserve">Обрасцу структуре цене, </w:t>
      </w:r>
      <w:r w:rsidRPr="00AE3A37">
        <w:rPr>
          <w:rFonts w:eastAsia="Calibri" w:cs="Arial"/>
        </w:rPr>
        <w:t>и Техн</w:t>
      </w:r>
      <w:r w:rsidR="00C97B9D">
        <w:rPr>
          <w:rFonts w:eastAsia="Calibri" w:cs="Arial"/>
        </w:rPr>
        <w:t xml:space="preserve">ичкој спецификацији, који </w:t>
      </w:r>
      <w:r w:rsidRPr="00AE3A37">
        <w:rPr>
          <w:rFonts w:eastAsia="Calibri" w:cs="Arial"/>
        </w:rPr>
        <w:t>чине саставни део овог Уговора.</w:t>
      </w:r>
    </w:p>
    <w:p w:rsidR="00343A18" w:rsidRPr="00677614" w:rsidRDefault="00D53309" w:rsidP="00343A18">
      <w:pPr>
        <w:pStyle w:val="KDParagraf"/>
        <w:spacing w:before="0"/>
        <w:rPr>
          <w:rFonts w:eastAsia="Calibri" w:cs="Arial"/>
        </w:rPr>
      </w:pPr>
      <w:proofErr w:type="gramStart"/>
      <w:r w:rsidRPr="00D53309">
        <w:rPr>
          <w:rFonts w:eastAsia="Calibri" w:cs="Arial"/>
        </w:rPr>
        <w:t>Купац се обавезује да плати уговорену вредност за испоручена добра.</w:t>
      </w:r>
      <w:proofErr w:type="gramEnd"/>
    </w:p>
    <w:p w:rsidR="00343A18" w:rsidRPr="008803E5" w:rsidRDefault="00343A18" w:rsidP="008803E5">
      <w:pPr>
        <w:spacing w:before="0"/>
        <w:jc w:val="center"/>
        <w:rPr>
          <w:rFonts w:cs="Arial"/>
          <w:b/>
          <w:lang w:val="sr-Cyrl-RS"/>
        </w:rPr>
      </w:pPr>
      <w:proofErr w:type="gramStart"/>
      <w:r w:rsidRPr="00F10346">
        <w:rPr>
          <w:rFonts w:cs="Arial"/>
          <w:b/>
        </w:rPr>
        <w:t>Члан 2.</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Овај Уговор и његови прилози сачињени су на српском језику.</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343A18" w:rsidRPr="00F10346" w:rsidRDefault="00343A18" w:rsidP="00343A18">
      <w:pPr>
        <w:pStyle w:val="KDParagraf"/>
        <w:spacing w:before="0"/>
        <w:rPr>
          <w:rFonts w:eastAsia="Calibri" w:cs="Arial"/>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9A0516" w:rsidRDefault="00343A18" w:rsidP="009A0516">
      <w:pPr>
        <w:spacing w:before="0"/>
        <w:jc w:val="center"/>
        <w:rPr>
          <w:rFonts w:cs="Arial"/>
          <w:b/>
          <w:lang w:val="sr-Cyrl-RS"/>
        </w:rPr>
      </w:pPr>
      <w:proofErr w:type="gramStart"/>
      <w:r w:rsidRPr="00F10346">
        <w:rPr>
          <w:rFonts w:cs="Arial"/>
          <w:b/>
        </w:rPr>
        <w:t>Члан 3.</w:t>
      </w:r>
      <w:proofErr w:type="gramEnd"/>
    </w:p>
    <w:p w:rsidR="00343A18" w:rsidRPr="00E07623" w:rsidRDefault="00343A18" w:rsidP="00343A18">
      <w:pPr>
        <w:pStyle w:val="KDParagraf"/>
        <w:spacing w:before="0"/>
        <w:rPr>
          <w:rFonts w:cs="Arial"/>
          <w:color w:val="00B0F0"/>
          <w:lang w:val="sr-Cyrl-RS"/>
        </w:rPr>
      </w:pPr>
      <w:r w:rsidRPr="00F10346">
        <w:rPr>
          <w:rFonts w:cs="Arial"/>
        </w:rPr>
        <w:t>Укупна вредност добара из члана 1.ов</w:t>
      </w:r>
      <w:r w:rsidR="00EE23EA">
        <w:rPr>
          <w:rFonts w:cs="Arial"/>
        </w:rPr>
        <w:t>ог Уговора износи _____________ (</w:t>
      </w:r>
      <w:proofErr w:type="gramStart"/>
      <w:r w:rsidR="00EE23EA">
        <w:rPr>
          <w:rFonts w:cs="Arial"/>
        </w:rPr>
        <w:t>словима:</w:t>
      </w:r>
      <w:proofErr w:type="gramEnd"/>
      <w:r w:rsidR="00EE23EA">
        <w:rPr>
          <w:rFonts w:cs="Arial"/>
        </w:rPr>
        <w:t>_____</w:t>
      </w:r>
      <w:r w:rsidR="00493514">
        <w:rPr>
          <w:rFonts w:cs="Arial"/>
          <w:lang w:val="sr-Cyrl-RS"/>
        </w:rPr>
        <w:t>___</w:t>
      </w:r>
      <w:r w:rsidR="00EE23EA">
        <w:rPr>
          <w:rFonts w:cs="Arial"/>
        </w:rPr>
        <w:t>_____</w:t>
      </w:r>
      <w:r w:rsidR="00493514">
        <w:rPr>
          <w:rFonts w:cs="Arial"/>
          <w:lang w:val="sr-Cyrl-RS"/>
        </w:rPr>
        <w:t>________</w:t>
      </w:r>
      <w:r w:rsidR="00EE23EA">
        <w:rPr>
          <w:rFonts w:cs="Arial"/>
        </w:rPr>
        <w:t>____</w:t>
      </w:r>
      <w:r w:rsidRPr="00F10346">
        <w:rPr>
          <w:rFonts w:cs="Arial"/>
        </w:rPr>
        <w:t>)</w:t>
      </w:r>
      <w:r w:rsidR="00EE23EA">
        <w:rPr>
          <w:rFonts w:cs="Arial"/>
        </w:rPr>
        <w:t xml:space="preserve"> </w:t>
      </w:r>
      <w:r w:rsidR="00E07623">
        <w:rPr>
          <w:rFonts w:cs="Arial"/>
          <w:lang w:val="sr-Cyrl-RS"/>
        </w:rPr>
        <w:t>РСД.</w:t>
      </w:r>
    </w:p>
    <w:p w:rsidR="00343A18" w:rsidRPr="00AD0F35" w:rsidRDefault="00343A18" w:rsidP="00343A18">
      <w:pPr>
        <w:pStyle w:val="KDParagraf"/>
        <w:spacing w:before="0"/>
        <w:rPr>
          <w:rFonts w:cs="Arial"/>
          <w:lang w:val="sr-Cyrl-RS"/>
        </w:rPr>
      </w:pPr>
    </w:p>
    <w:p w:rsidR="00343A18" w:rsidRPr="00F10346" w:rsidRDefault="00343A18" w:rsidP="00343A18">
      <w:pPr>
        <w:pStyle w:val="KDParagraf"/>
        <w:spacing w:before="0"/>
        <w:rPr>
          <w:rFonts w:cs="Arial"/>
        </w:rPr>
      </w:pPr>
      <w:proofErr w:type="gramStart"/>
      <w:r w:rsidRPr="00F10346">
        <w:rPr>
          <w:rFonts w:cs="Arial"/>
        </w:rPr>
        <w:t>Уговорена вредност из става 1.</w:t>
      </w:r>
      <w:proofErr w:type="gramEnd"/>
      <w:r w:rsidRPr="00F10346">
        <w:rPr>
          <w:rFonts w:cs="Arial"/>
        </w:rPr>
        <w:t xml:space="preserve"> </w:t>
      </w:r>
      <w:proofErr w:type="gramStart"/>
      <w:r w:rsidRPr="00F10346">
        <w:rPr>
          <w:rFonts w:cs="Arial"/>
        </w:rPr>
        <w:t>овог</w:t>
      </w:r>
      <w:proofErr w:type="gramEnd"/>
      <w:r w:rsidRPr="00F10346">
        <w:rPr>
          <w:rFonts w:cs="Arial"/>
        </w:rPr>
        <w:t xml:space="preserve"> члана увећава се за порез на додату вредност, у складу са прописима Републике Србије.</w:t>
      </w:r>
    </w:p>
    <w:p w:rsidR="00343A18" w:rsidRPr="00F10346" w:rsidRDefault="00343A18" w:rsidP="00343A18">
      <w:pPr>
        <w:pStyle w:val="KDParagraf"/>
        <w:spacing w:before="0"/>
        <w:rPr>
          <w:rFonts w:cs="Arial"/>
        </w:rPr>
      </w:pPr>
      <w:proofErr w:type="gramStart"/>
      <w:r w:rsidRPr="00F10346">
        <w:rPr>
          <w:rFonts w:cs="Arial"/>
        </w:rPr>
        <w:t>У цену су урачунати сви трошкови који се односе на предмет јавне набавке и који су одређени Конкурсном документацијом.</w:t>
      </w:r>
      <w:proofErr w:type="gramEnd"/>
    </w:p>
    <w:p w:rsidR="00343A18" w:rsidRPr="00F10346" w:rsidRDefault="00343A18" w:rsidP="00343A18">
      <w:pPr>
        <w:pStyle w:val="KDParagraf"/>
        <w:spacing w:before="0"/>
        <w:rPr>
          <w:rFonts w:cs="Arial"/>
        </w:rPr>
      </w:pPr>
      <w:proofErr w:type="gramStart"/>
      <w:r w:rsidRPr="00F10346">
        <w:rPr>
          <w:rFonts w:cs="Arial"/>
        </w:rPr>
        <w:t xml:space="preserve">Цена добара из става 1.овог члана утврђена је на паритету </w:t>
      </w:r>
      <w:r w:rsidRPr="001C129A">
        <w:rPr>
          <w:rFonts w:cs="Arial"/>
        </w:rPr>
        <w:t>испоручено у складишта ЈП ЕПС</w:t>
      </w:r>
      <w:r w:rsidR="00C229DE">
        <w:rPr>
          <w:rFonts w:cs="Arial"/>
          <w:lang w:val="sr-Cyrl-RS"/>
        </w:rPr>
        <w:t xml:space="preserve"> Огранак ТЕНТ, локација ТЕНТ Б </w:t>
      </w:r>
      <w:r w:rsidRPr="001C129A">
        <w:rPr>
          <w:rFonts w:cs="Arial"/>
        </w:rPr>
        <w:t>обух</w:t>
      </w:r>
      <w:r w:rsidRPr="00F10346">
        <w:rPr>
          <w:rFonts w:cs="Arial"/>
        </w:rPr>
        <w:t xml:space="preserve">вата </w:t>
      </w:r>
      <w:r w:rsidR="00335160" w:rsidRPr="00F10346">
        <w:rPr>
          <w:rFonts w:cs="Arial"/>
        </w:rPr>
        <w:t xml:space="preserve">све </w:t>
      </w:r>
      <w:r w:rsidRPr="00F10346">
        <w:rPr>
          <w:rFonts w:cs="Arial"/>
        </w:rPr>
        <w:t>трошкове које Продавац има у вези испоруке на начин како је регулисано овим Уговором.</w:t>
      </w:r>
      <w:proofErr w:type="gramEnd"/>
    </w:p>
    <w:p w:rsidR="0030782B" w:rsidRPr="008803E5" w:rsidRDefault="0030782B" w:rsidP="00343A18">
      <w:pPr>
        <w:pStyle w:val="KDParagraf"/>
        <w:spacing w:before="0"/>
        <w:rPr>
          <w:rFonts w:cs="Arial"/>
          <w:b/>
          <w:lang w:val="sr-Cyrl-RS"/>
        </w:rPr>
      </w:pPr>
    </w:p>
    <w:p w:rsidR="00343A18" w:rsidRPr="009A0516" w:rsidRDefault="00343A18" w:rsidP="00343A18">
      <w:pPr>
        <w:pStyle w:val="KDParagraf"/>
        <w:spacing w:before="0"/>
        <w:rPr>
          <w:rFonts w:cs="Arial"/>
          <w:b/>
          <w:lang w:val="sr-Cyrl-RS"/>
        </w:rPr>
      </w:pPr>
      <w:r w:rsidRPr="00F10346">
        <w:rPr>
          <w:rFonts w:cs="Arial"/>
          <w:b/>
        </w:rPr>
        <w:t>ИЗДАВАЊЕ РАЧУНА И ПЛАЋАЊЕ</w:t>
      </w:r>
    </w:p>
    <w:p w:rsidR="00343A18" w:rsidRPr="00F10346" w:rsidRDefault="00343A18" w:rsidP="00343A18">
      <w:pPr>
        <w:spacing w:before="0"/>
        <w:jc w:val="center"/>
        <w:rPr>
          <w:rFonts w:cs="Arial"/>
          <w:b/>
        </w:rPr>
      </w:pPr>
      <w:proofErr w:type="gramStart"/>
      <w:r w:rsidRPr="00F10346">
        <w:rPr>
          <w:rFonts w:cs="Arial"/>
          <w:b/>
        </w:rPr>
        <w:t>Члан 4.</w:t>
      </w:r>
      <w:proofErr w:type="gramEnd"/>
    </w:p>
    <w:p w:rsidR="00343A18" w:rsidRPr="004908DF" w:rsidRDefault="00343A18" w:rsidP="00343A18">
      <w:pPr>
        <w:pStyle w:val="KDParagraf"/>
        <w:spacing w:before="0"/>
        <w:rPr>
          <w:rFonts w:eastAsia="Calibri" w:cs="Arial"/>
          <w:color w:val="00B0F0"/>
          <w:lang w:val="sr-Cyrl-RS"/>
        </w:rPr>
      </w:pPr>
      <w:proofErr w:type="gramStart"/>
      <w:r w:rsidRPr="004908DF">
        <w:rPr>
          <w:rFonts w:eastAsia="Calibri" w:cs="Arial"/>
        </w:rPr>
        <w:t>Продавац се обавезује да, по извршеној испоруци добара из члана 1.</w:t>
      </w:r>
      <w:proofErr w:type="gramEnd"/>
      <w:r w:rsidRPr="004908DF">
        <w:rPr>
          <w:rFonts w:eastAsia="Calibri" w:cs="Arial"/>
        </w:rPr>
        <w:t xml:space="preserve"> </w:t>
      </w:r>
      <w:proofErr w:type="gramStart"/>
      <w:r w:rsidRPr="004908DF">
        <w:rPr>
          <w:rFonts w:eastAsia="Calibri" w:cs="Arial"/>
        </w:rPr>
        <w:t>овог</w:t>
      </w:r>
      <w:proofErr w:type="gramEnd"/>
      <w:r w:rsidRPr="004908DF">
        <w:rPr>
          <w:rFonts w:eastAsia="Calibri" w:cs="Arial"/>
        </w:rPr>
        <w:t xml:space="preserve"> Уговора, испостави исправ</w:t>
      </w:r>
      <w:r w:rsidR="00DD7B26" w:rsidRPr="004908DF">
        <w:rPr>
          <w:rFonts w:eastAsia="Calibri" w:cs="Arial"/>
        </w:rPr>
        <w:t>а</w:t>
      </w:r>
      <w:r w:rsidRPr="004908DF">
        <w:rPr>
          <w:rFonts w:eastAsia="Calibri" w:cs="Arial"/>
        </w:rPr>
        <w:t xml:space="preserve">н </w:t>
      </w:r>
      <w:r w:rsidR="00DD7B26" w:rsidRPr="004908DF">
        <w:rPr>
          <w:rFonts w:eastAsia="Calibri" w:cs="Arial"/>
        </w:rPr>
        <w:t>рачун</w:t>
      </w:r>
      <w:r w:rsidRPr="004908DF">
        <w:rPr>
          <w:rFonts w:eastAsia="Calibri" w:cs="Arial"/>
        </w:rPr>
        <w:t xml:space="preserve"> директно Купцу, односно  Огранку ЈП ЕПС, коме је испорука уговорених добара извршена, у року од 3 (три)</w:t>
      </w:r>
      <w:r w:rsidR="00811DC0">
        <w:rPr>
          <w:rFonts w:eastAsia="Calibri" w:cs="Arial"/>
        </w:rPr>
        <w:t xml:space="preserve"> дана</w:t>
      </w:r>
      <w:r w:rsidR="00811DC0">
        <w:rPr>
          <w:rFonts w:eastAsia="Calibri" w:cs="Arial"/>
          <w:lang w:val="sr-Cyrl-RS"/>
        </w:rPr>
        <w:t xml:space="preserve"> </w:t>
      </w:r>
      <w:r w:rsidRPr="004908DF">
        <w:rPr>
          <w:rFonts w:cs="Arial"/>
          <w:lang w:val="sr-Latn-CS"/>
        </w:rPr>
        <w:t>и потписивања</w:t>
      </w:r>
      <w:r w:rsidR="001C129A" w:rsidRPr="004908DF">
        <w:rPr>
          <w:rFonts w:cs="Arial"/>
          <w:lang w:val="sr-Cyrl-RS"/>
        </w:rPr>
        <w:t xml:space="preserve"> отпремнице</w:t>
      </w:r>
      <w:r w:rsidR="004908DF" w:rsidRPr="004908DF">
        <w:rPr>
          <w:rFonts w:cs="Arial"/>
          <w:lang w:val="sr-Cyrl-RS"/>
        </w:rPr>
        <w:t xml:space="preserve"> (</w:t>
      </w:r>
      <w:r w:rsidR="004908DF" w:rsidRPr="004908DF">
        <w:t xml:space="preserve"> </w:t>
      </w:r>
      <w:r w:rsidR="004908DF" w:rsidRPr="004908DF">
        <w:rPr>
          <w:rFonts w:cs="Arial"/>
          <w:lang w:val="sr-Cyrl-RS"/>
        </w:rPr>
        <w:t xml:space="preserve">или </w:t>
      </w:r>
      <w:r w:rsidR="00C92A24">
        <w:rPr>
          <w:rFonts w:cs="Arial"/>
          <w:lang w:val="sr-Cyrl-RS"/>
        </w:rPr>
        <w:t>Записник</w:t>
      </w:r>
      <w:r w:rsidR="00811DC0">
        <w:rPr>
          <w:rFonts w:cs="Arial"/>
          <w:lang w:val="sr-Cyrl-RS"/>
        </w:rPr>
        <w:t>а</w:t>
      </w:r>
      <w:r w:rsidR="00C92A24">
        <w:rPr>
          <w:rFonts w:cs="Arial"/>
          <w:lang w:val="sr-Cyrl-RS"/>
        </w:rPr>
        <w:t xml:space="preserve"> о изв</w:t>
      </w:r>
      <w:r w:rsidR="004908DF" w:rsidRPr="004908DF">
        <w:rPr>
          <w:rFonts w:cs="Arial"/>
          <w:lang w:val="sr-Cyrl-RS"/>
        </w:rPr>
        <w:t>ршеној испоруци</w:t>
      </w:r>
      <w:r w:rsidR="006E5082">
        <w:rPr>
          <w:rFonts w:cs="Arial"/>
          <w:lang w:val="sr-Cyrl-RS"/>
        </w:rPr>
        <w:t xml:space="preserve"> </w:t>
      </w:r>
      <w:r w:rsidR="00113399">
        <w:rPr>
          <w:rFonts w:cs="Arial"/>
          <w:lang w:val="sr-Cyrl-RS"/>
        </w:rPr>
        <w:t>Прилог 4) и потврде о извршеној обуци.</w:t>
      </w:r>
      <w:r w:rsidR="004908DF" w:rsidRPr="004908DF">
        <w:rPr>
          <w:rFonts w:cs="Arial"/>
          <w:lang w:val="sr-Cyrl-RS"/>
        </w:rPr>
        <w:t xml:space="preserve"> </w:t>
      </w:r>
      <w:r w:rsidR="00610677" w:rsidRPr="004908DF">
        <w:rPr>
          <w:rFonts w:cs="Arial"/>
          <w:color w:val="00B0F0"/>
          <w:lang w:val="sr-Cyrl-RS"/>
        </w:rPr>
        <w:t xml:space="preserve"> </w:t>
      </w:r>
    </w:p>
    <w:p w:rsidR="00610677" w:rsidRPr="009A0516" w:rsidRDefault="00610677" w:rsidP="00FB51D5">
      <w:pPr>
        <w:pStyle w:val="KDParagraf"/>
        <w:spacing w:before="0"/>
        <w:rPr>
          <w:rFonts w:cs="Arial"/>
          <w:b/>
          <w:lang w:val="sr-Cyrl-RS"/>
        </w:rPr>
      </w:pPr>
      <w:r w:rsidRPr="004908DF">
        <w:rPr>
          <w:rFonts w:cs="Arial"/>
        </w:rPr>
        <w:t xml:space="preserve">Рачун мора </w:t>
      </w:r>
      <w:r w:rsidRPr="004908DF">
        <w:rPr>
          <w:rFonts w:cs="Arial"/>
          <w:b/>
        </w:rPr>
        <w:t xml:space="preserve">гласити на: Јавно предузеће „Електропривреда Србије“ Београд, огранак ТЕНТ, </w:t>
      </w:r>
      <w:r w:rsidRPr="004908DF">
        <w:rPr>
          <w:rFonts w:cs="Arial"/>
          <w:b/>
          <w:lang w:val="ru-RU"/>
        </w:rPr>
        <w:t>Богољуба Урошевића Црног 44</w:t>
      </w:r>
      <w:r w:rsidRPr="004908DF">
        <w:rPr>
          <w:rFonts w:cs="Arial"/>
          <w:b/>
        </w:rPr>
        <w:t xml:space="preserve">, 11500 Oбреновац, ПИБ </w:t>
      </w:r>
      <w:r w:rsidRPr="004908DF">
        <w:rPr>
          <w:rFonts w:cs="Arial"/>
          <w:b/>
          <w:lang w:val="sr-Cyrl-BA"/>
        </w:rPr>
        <w:t>(103920327)</w:t>
      </w:r>
      <w:r w:rsidRPr="004908DF">
        <w:rPr>
          <w:rFonts w:cs="Arial"/>
        </w:rPr>
        <w:t xml:space="preserve"> и би</w:t>
      </w:r>
      <w:r w:rsidR="00E2330A" w:rsidRPr="004908DF">
        <w:rPr>
          <w:rFonts w:cs="Arial"/>
        </w:rPr>
        <w:t>ти достављен на адресу Купца</w:t>
      </w:r>
      <w:r w:rsidRPr="004908DF">
        <w:rPr>
          <w:rFonts w:cs="Arial"/>
        </w:rPr>
        <w:t>: Јавно предузеће „Електропривреда Србије“ Београд, огранак ТЕНТ</w:t>
      </w:r>
      <w:r w:rsidR="00AF2135">
        <w:rPr>
          <w:rFonts w:cs="Arial"/>
          <w:lang w:val="sr-Cyrl-RS"/>
        </w:rPr>
        <w:t xml:space="preserve"> – ТЕНТ Б,</w:t>
      </w:r>
      <w:r w:rsidRPr="004908DF">
        <w:rPr>
          <w:rFonts w:cs="Arial"/>
        </w:rPr>
        <w:t xml:space="preserve"> 11500 Oбреновац,</w:t>
      </w:r>
      <w:r w:rsidR="000939AD">
        <w:rPr>
          <w:rFonts w:cs="Arial"/>
          <w:lang w:val="sr-Cyrl-RS"/>
        </w:rPr>
        <w:t xml:space="preserve"> Поштански Фах 35 Ушће</w:t>
      </w:r>
      <w:r w:rsidRPr="004908DF">
        <w:rPr>
          <w:rFonts w:cs="Arial"/>
        </w:rPr>
        <w:t xml:space="preserve"> са обавезним прилозима-/</w:t>
      </w:r>
      <w:r w:rsidR="00E2330A" w:rsidRPr="004908DF">
        <w:rPr>
          <w:rFonts w:cs="Arial"/>
          <w:lang w:val="sr-Cyrl-RS"/>
        </w:rPr>
        <w:t>Отпремница</w:t>
      </w:r>
      <w:r w:rsidR="004908DF" w:rsidRPr="004908DF">
        <w:rPr>
          <w:rFonts w:cs="Arial"/>
          <w:lang w:val="sr-Cyrl-RS"/>
        </w:rPr>
        <w:t xml:space="preserve"> ( или Записник о изваршеној испоруци)</w:t>
      </w:r>
      <w:r w:rsidR="00E2330A" w:rsidRPr="004908DF">
        <w:rPr>
          <w:rFonts w:cs="Arial"/>
          <w:lang w:val="sr-Cyrl-RS"/>
        </w:rPr>
        <w:t xml:space="preserve">, </w:t>
      </w:r>
      <w:r w:rsidRPr="004908DF">
        <w:rPr>
          <w:rFonts w:cs="Arial"/>
        </w:rPr>
        <w:t xml:space="preserve">са читко написаним именом и презименом и потписом овлашћеног лица </w:t>
      </w:r>
      <w:r w:rsidR="004908DF" w:rsidRPr="004908DF">
        <w:rPr>
          <w:rFonts w:cs="Arial"/>
          <w:lang w:val="sr-Cyrl-RS"/>
        </w:rPr>
        <w:t>Купца</w:t>
      </w:r>
      <w:r w:rsidRPr="004908DF">
        <w:rPr>
          <w:rFonts w:cs="Arial"/>
        </w:rPr>
        <w:t xml:space="preserve">. </w:t>
      </w:r>
      <w:r w:rsidR="004908DF" w:rsidRPr="004908DF">
        <w:rPr>
          <w:rFonts w:cs="Arial"/>
          <w:b/>
          <w:lang w:val="sr-Cyrl-RS"/>
        </w:rPr>
        <w:t>Продавац</w:t>
      </w:r>
      <w:r w:rsidRPr="004908DF">
        <w:rPr>
          <w:rFonts w:cs="Arial"/>
          <w:b/>
        </w:rPr>
        <w:t xml:space="preserve"> је обавезан да на рачуну/рачунима наведе угов</w:t>
      </w:r>
      <w:r w:rsidR="00AD0F35">
        <w:rPr>
          <w:rFonts w:cs="Arial"/>
          <w:b/>
          <w:lang w:val="sr-Cyrl-RS"/>
        </w:rPr>
        <w:t>о</w:t>
      </w:r>
      <w:r w:rsidRPr="004908DF">
        <w:rPr>
          <w:rFonts w:cs="Arial"/>
          <w:b/>
        </w:rPr>
        <w:t>р на основу којег се рачун издаје (број и датум)</w:t>
      </w:r>
      <w:r w:rsidR="00D9213C">
        <w:rPr>
          <w:rFonts w:cs="Arial"/>
          <w:b/>
          <w:lang w:val="sr-Cyrl-RS"/>
        </w:rPr>
        <w:t xml:space="preserve"> и број јавне набавке</w:t>
      </w:r>
      <w:r w:rsidRPr="004908DF">
        <w:rPr>
          <w:rFonts w:cs="Arial"/>
          <w:b/>
        </w:rPr>
        <w:t>.</w:t>
      </w:r>
    </w:p>
    <w:p w:rsidR="00E2330A" w:rsidRPr="009A0516" w:rsidRDefault="00FB51D5" w:rsidP="00FB51D5">
      <w:pPr>
        <w:pStyle w:val="KDParagraf"/>
        <w:spacing w:before="0"/>
        <w:rPr>
          <w:rFonts w:eastAsia="Calibri" w:cs="Arial"/>
          <w:lang w:val="sr-Cyrl-RS"/>
        </w:rPr>
      </w:pPr>
      <w:r w:rsidRPr="004908DF">
        <w:rPr>
          <w:rFonts w:eastAsia="Calibri" w:cs="Arial"/>
        </w:rPr>
        <w:t>Плаћање добара који су предмет ове јавне набавке</w:t>
      </w:r>
      <w:r w:rsidR="00290BFB" w:rsidRPr="004908DF">
        <w:rPr>
          <w:rFonts w:eastAsia="Calibri" w:cs="Arial"/>
        </w:rPr>
        <w:t xml:space="preserve"> Купац</w:t>
      </w:r>
      <w:r w:rsidRPr="004908DF">
        <w:rPr>
          <w:rFonts w:eastAsia="Calibri" w:cs="Arial"/>
        </w:rPr>
        <w:t xml:space="preserve"> ће и</w:t>
      </w:r>
      <w:r w:rsidR="00290BFB" w:rsidRPr="004908DF">
        <w:rPr>
          <w:rFonts w:eastAsia="Calibri" w:cs="Arial"/>
        </w:rPr>
        <w:t>звршити на текући рачун Продавца</w:t>
      </w:r>
      <w:r w:rsidRPr="004908DF">
        <w:rPr>
          <w:rFonts w:eastAsia="Calibri" w:cs="Arial"/>
        </w:rPr>
        <w:t xml:space="preserve">, након испоруке и потписивања </w:t>
      </w:r>
      <w:r w:rsidR="001C129A" w:rsidRPr="004908DF">
        <w:rPr>
          <w:rFonts w:eastAsia="Calibri" w:cs="Arial"/>
          <w:lang w:val="sr-Cyrl-RS"/>
        </w:rPr>
        <w:t>отпремнице</w:t>
      </w:r>
      <w:r w:rsidRPr="004908DF">
        <w:rPr>
          <w:rFonts w:eastAsia="Calibri" w:cs="Arial"/>
        </w:rPr>
        <w:t xml:space="preserve"> од стране овлашћених представника Купца и  Продавца - без примедби, у року </w:t>
      </w:r>
      <w:r w:rsidR="00DD7B26" w:rsidRPr="004908DF">
        <w:rPr>
          <w:rFonts w:eastAsia="Calibri" w:cs="Arial"/>
        </w:rPr>
        <w:t xml:space="preserve">до 45 дана </w:t>
      </w:r>
      <w:r w:rsidRPr="004908DF">
        <w:rPr>
          <w:rFonts w:eastAsia="Calibri" w:cs="Arial"/>
        </w:rPr>
        <w:t>од дана пријема исправног рачуна</w:t>
      </w:r>
      <w:r w:rsidR="00610677" w:rsidRPr="004908DF">
        <w:rPr>
          <w:rFonts w:eastAsia="Calibri" w:cs="Arial"/>
          <w:lang w:val="sr-Cyrl-RS"/>
        </w:rPr>
        <w:t xml:space="preserve"> са прилозима</w:t>
      </w:r>
      <w:r w:rsidRPr="004908DF">
        <w:rPr>
          <w:rFonts w:eastAsia="Calibri" w:cs="Arial"/>
        </w:rPr>
        <w:t>.</w:t>
      </w:r>
      <w:r w:rsidRPr="001C129A">
        <w:rPr>
          <w:rFonts w:eastAsia="Calibri" w:cs="Arial"/>
        </w:rPr>
        <w:t xml:space="preserve">  </w:t>
      </w:r>
    </w:p>
    <w:p w:rsidR="00E2330A" w:rsidRPr="009A0516" w:rsidRDefault="00FB51D5" w:rsidP="00FB51D5">
      <w:pPr>
        <w:pStyle w:val="KDParagraf"/>
        <w:spacing w:before="0"/>
        <w:rPr>
          <w:rFonts w:cs="Arial"/>
          <w:lang w:val="sr-Cyrl-RS"/>
        </w:rPr>
      </w:pPr>
      <w:proofErr w:type="gramStart"/>
      <w:r w:rsidRPr="00F10346">
        <w:rPr>
          <w:rFonts w:cs="Arial"/>
        </w:rPr>
        <w:t>У испостављеном рачун</w:t>
      </w:r>
      <w:r w:rsidR="00290BFB" w:rsidRPr="00F10346">
        <w:rPr>
          <w:rFonts w:cs="Arial"/>
        </w:rPr>
        <w:t>у и отпремници, Продавац</w:t>
      </w:r>
      <w:r w:rsidRPr="00F10346">
        <w:rPr>
          <w:rFonts w:cs="Arial"/>
        </w:rPr>
        <w:t xml:space="preserve">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00CF0E9D" w:rsidRPr="00F10346">
        <w:rPr>
          <w:rFonts w:cs="Arial"/>
        </w:rPr>
        <w:t>Рачуни који</w:t>
      </w:r>
      <w:r w:rsidRPr="00F10346">
        <w:rPr>
          <w:rFonts w:cs="Arial"/>
        </w:rPr>
        <w:t xml:space="preserve"> не одговарају наведеним тачним називима, ће се сматрати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w:t>
      </w:r>
      <w:r w:rsidR="00290BFB" w:rsidRPr="00F10346">
        <w:rPr>
          <w:rFonts w:cs="Arial"/>
        </w:rPr>
        <w:t>ни тачан назив, Продавац</w:t>
      </w:r>
      <w:r w:rsidRPr="00F10346">
        <w:rPr>
          <w:rFonts w:cs="Arial"/>
        </w:rPr>
        <w:t xml:space="preserve"> је обавезан да уз рачун достави прилог са упоре</w:t>
      </w:r>
      <w:r w:rsidR="00CF0E9D" w:rsidRPr="00F10346">
        <w:rPr>
          <w:rFonts w:cs="Arial"/>
        </w:rPr>
        <w:t>дним прегледом назива из рачуна</w:t>
      </w:r>
      <w:r w:rsidRPr="00F10346">
        <w:rPr>
          <w:rFonts w:cs="Arial"/>
        </w:rPr>
        <w:t xml:space="preserve"> са захтеваним називима из конкурсне документације и прихваћене понуде.</w:t>
      </w:r>
      <w:proofErr w:type="gramEnd"/>
    </w:p>
    <w:p w:rsidR="00E2330A" w:rsidRPr="009A0516" w:rsidRDefault="00E2330A" w:rsidP="00FB51D5">
      <w:pPr>
        <w:pStyle w:val="KDParagraf"/>
        <w:spacing w:before="0"/>
        <w:rPr>
          <w:rFonts w:cs="Arial"/>
          <w:b/>
          <w:lang w:val="sr-Cyrl-RS"/>
        </w:rPr>
      </w:pPr>
      <w:proofErr w:type="gramStart"/>
      <w:r w:rsidRPr="004908DF">
        <w:rPr>
          <w:rFonts w:cs="Arial"/>
          <w:b/>
        </w:rPr>
        <w:t xml:space="preserve">Рачун који није издат у складу са уговреним условима, неће бити исправан и биће враћен </w:t>
      </w:r>
      <w:r w:rsidR="004908DF" w:rsidRPr="004908DF">
        <w:rPr>
          <w:rFonts w:cs="Arial"/>
          <w:b/>
          <w:lang w:val="sr-Cyrl-RS"/>
        </w:rPr>
        <w:t>Продавцу</w:t>
      </w:r>
      <w:r w:rsidRPr="004908DF">
        <w:rPr>
          <w:rFonts w:cs="Arial"/>
          <w:b/>
        </w:rPr>
        <w:t>.</w:t>
      </w:r>
      <w:proofErr w:type="gramEnd"/>
    </w:p>
    <w:p w:rsidR="00A600FB" w:rsidRPr="00BF4924" w:rsidRDefault="004C29D8" w:rsidP="00343A18">
      <w:pPr>
        <w:pStyle w:val="KDParagraf"/>
        <w:spacing w:before="0"/>
        <w:rPr>
          <w:rFonts w:cs="Arial"/>
          <w:lang w:val="sr-Cyrl-RS" w:eastAsia="sr-Latn-CS"/>
        </w:rPr>
      </w:pPr>
      <w:proofErr w:type="gramStart"/>
      <w:r w:rsidRPr="004908DF">
        <w:rPr>
          <w:rFonts w:cs="Arial"/>
          <w:lang w:eastAsia="sr-Latn-CS"/>
        </w:rPr>
        <w:t>Рок плаћања почиње да тече од дана пријема исправн</w:t>
      </w:r>
      <w:r w:rsidR="00DD7B26" w:rsidRPr="004908DF">
        <w:rPr>
          <w:rFonts w:cs="Arial"/>
          <w:lang w:eastAsia="sr-Latn-CS"/>
        </w:rPr>
        <w:t>ог</w:t>
      </w:r>
      <w:r w:rsidR="00043EAD" w:rsidRPr="004908DF">
        <w:rPr>
          <w:rFonts w:cs="Arial"/>
          <w:lang w:eastAsia="sr-Latn-CS"/>
        </w:rPr>
        <w:t xml:space="preserve"> </w:t>
      </w:r>
      <w:r w:rsidR="00DD7B26" w:rsidRPr="004908DF">
        <w:rPr>
          <w:rFonts w:cs="Arial"/>
          <w:lang w:eastAsia="sr-Latn-CS"/>
        </w:rPr>
        <w:t>рачуна</w:t>
      </w:r>
      <w:r w:rsidRPr="004908DF">
        <w:rPr>
          <w:rFonts w:cs="Arial"/>
          <w:lang w:eastAsia="sr-Latn-CS"/>
        </w:rPr>
        <w:t xml:space="preserve"> са захтеваном пратећом документацијом.</w:t>
      </w:r>
      <w:proofErr w:type="gramEnd"/>
      <w:r w:rsidRPr="00A600FB">
        <w:rPr>
          <w:rFonts w:cs="Arial"/>
          <w:lang w:eastAsia="sr-Latn-CS"/>
        </w:rPr>
        <w:t xml:space="preserve"> </w:t>
      </w:r>
    </w:p>
    <w:p w:rsidR="00CD5120" w:rsidRPr="00CD0ACF" w:rsidRDefault="00343A18" w:rsidP="00343A18">
      <w:pPr>
        <w:pStyle w:val="KDParagraf"/>
        <w:spacing w:before="0"/>
        <w:rPr>
          <w:rFonts w:cs="Arial"/>
          <w:b/>
          <w:lang w:val="sr-Cyrl-RS"/>
        </w:rPr>
      </w:pPr>
      <w:r w:rsidRPr="00F10346">
        <w:rPr>
          <w:rFonts w:cs="Arial"/>
          <w:b/>
        </w:rPr>
        <w:lastRenderedPageBreak/>
        <w:t>РОК И МЕСТО ИСПОРУКЕ</w:t>
      </w:r>
      <w:r w:rsidR="00CD0ACF">
        <w:rPr>
          <w:rFonts w:cs="Arial"/>
          <w:b/>
          <w:lang w:val="sr-Cyrl-RS"/>
        </w:rPr>
        <w:t xml:space="preserve"> </w:t>
      </w:r>
    </w:p>
    <w:p w:rsidR="00343A18" w:rsidRPr="009A0516" w:rsidRDefault="00343A18" w:rsidP="009A0516">
      <w:pPr>
        <w:spacing w:before="0"/>
        <w:jc w:val="center"/>
        <w:rPr>
          <w:rFonts w:cs="Arial"/>
          <w:b/>
          <w:lang w:val="sr-Cyrl-RS"/>
        </w:rPr>
      </w:pPr>
      <w:proofErr w:type="gramStart"/>
      <w:r w:rsidRPr="00F10346">
        <w:rPr>
          <w:rFonts w:cs="Arial"/>
          <w:b/>
        </w:rPr>
        <w:t>Члан 5.</w:t>
      </w:r>
      <w:proofErr w:type="gramEnd"/>
    </w:p>
    <w:p w:rsidR="00C92C5D" w:rsidRDefault="00720BCF" w:rsidP="00C92C5D">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sz w:val="24"/>
          <w:szCs w:val="24"/>
          <w:lang w:val="sr-Cyrl-RS"/>
        </w:rPr>
        <w:t>Продавац</w:t>
      </w:r>
      <w:r w:rsidR="00C92C5D" w:rsidRPr="009C2D13">
        <w:rPr>
          <w:rFonts w:ascii="Arial" w:hAnsi="Arial" w:cs="Arial"/>
        </w:rPr>
        <w:t xml:space="preserve"> је обавезан да из</w:t>
      </w:r>
      <w:r>
        <w:rPr>
          <w:rFonts w:ascii="Arial" w:hAnsi="Arial" w:cs="Arial"/>
        </w:rPr>
        <w:t xml:space="preserve">врши испоруку добара у року од </w:t>
      </w:r>
      <w:r w:rsidR="00156D58">
        <w:rPr>
          <w:rFonts w:ascii="Arial" w:hAnsi="Arial" w:cs="Arial"/>
          <w:lang w:val="sr-Latn-RS"/>
        </w:rPr>
        <w:t>__</w:t>
      </w:r>
      <w:r w:rsidR="00BF4924">
        <w:rPr>
          <w:rFonts w:ascii="Arial" w:hAnsi="Arial" w:cs="Arial"/>
          <w:lang w:val="sr-Cyrl-RS"/>
        </w:rPr>
        <w:t>_</w:t>
      </w:r>
      <w:r w:rsidR="00C92C5D" w:rsidRPr="009C2D13">
        <w:rPr>
          <w:rFonts w:ascii="Arial" w:hAnsi="Arial" w:cs="Arial"/>
        </w:rPr>
        <w:t xml:space="preserve"> дана од дана потписивања уговора.</w:t>
      </w:r>
    </w:p>
    <w:p w:rsidR="00A600FB" w:rsidRPr="004908DF" w:rsidRDefault="00A600FB" w:rsidP="00A600FB">
      <w:pPr>
        <w:pStyle w:val="KDParagraf"/>
        <w:spacing w:before="0"/>
        <w:rPr>
          <w:rFonts w:cs="Arial"/>
          <w:lang w:val="sr-Cyrl-RS"/>
        </w:rPr>
      </w:pPr>
      <w:r w:rsidRPr="004908DF">
        <w:rPr>
          <w:rFonts w:cs="Arial"/>
          <w:lang w:val="sr-Cyrl-RS"/>
        </w:rPr>
        <w:t xml:space="preserve">Паритет испоруке </w:t>
      </w:r>
      <w:r w:rsidR="00E855E0">
        <w:rPr>
          <w:rFonts w:cs="Arial"/>
          <w:lang w:val="sr-Cyrl-RS"/>
        </w:rPr>
        <w:t>ФЦО магацин Куп</w:t>
      </w:r>
      <w:r w:rsidR="00AF2135">
        <w:rPr>
          <w:rFonts w:cs="Arial"/>
          <w:lang w:val="sr-Cyrl-RS"/>
        </w:rPr>
        <w:t xml:space="preserve">ца, локација ТЕНТ Б </w:t>
      </w:r>
      <w:r w:rsidRPr="004908DF">
        <w:rPr>
          <w:rFonts w:cs="Arial"/>
          <w:lang w:val="sr-Cyrl-RS"/>
        </w:rPr>
        <w:t>са урачунатим зависним трошковима.</w:t>
      </w:r>
    </w:p>
    <w:p w:rsidR="00343A18" w:rsidRPr="004908DF" w:rsidRDefault="00343A18" w:rsidP="00343A18">
      <w:pPr>
        <w:pStyle w:val="KDParagraf"/>
        <w:spacing w:before="0"/>
        <w:rPr>
          <w:rFonts w:cs="Arial"/>
          <w:lang w:val="sr-Cyrl-RS"/>
        </w:rPr>
      </w:pPr>
      <w:proofErr w:type="gramStart"/>
      <w:r w:rsidRPr="004908DF">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4908DF">
        <w:rPr>
          <w:rFonts w:cs="Arial"/>
        </w:rPr>
        <w:t xml:space="preserve"> Као датум испоруке сматра се датум пријема доб</w:t>
      </w:r>
      <w:r w:rsidR="00043EAD" w:rsidRPr="004908DF">
        <w:rPr>
          <w:rFonts w:cs="Arial"/>
        </w:rPr>
        <w:t>а</w:t>
      </w:r>
      <w:r w:rsidRPr="004908DF">
        <w:rPr>
          <w:rFonts w:cs="Arial"/>
        </w:rPr>
        <w:t>ра у складиште ЈП ЕПС</w:t>
      </w:r>
      <w:r w:rsidR="00A600FB" w:rsidRPr="004908DF">
        <w:rPr>
          <w:rFonts w:cs="Arial"/>
        </w:rPr>
        <w:t>, на адрес</w:t>
      </w:r>
      <w:r w:rsidR="00A600FB" w:rsidRPr="004908DF">
        <w:rPr>
          <w:rFonts w:cs="Arial"/>
          <w:lang w:val="sr-Cyrl-RS"/>
        </w:rPr>
        <w:t>ама које су назначене за место испоруке</w:t>
      </w:r>
    </w:p>
    <w:p w:rsidR="00343A18" w:rsidRPr="00F10346" w:rsidRDefault="00343A18" w:rsidP="001239A9">
      <w:pPr>
        <w:pStyle w:val="KDParagraf"/>
        <w:spacing w:before="0"/>
        <w:rPr>
          <w:rFonts w:cs="Arial"/>
        </w:rPr>
      </w:pPr>
      <w:r w:rsidRPr="004908DF">
        <w:rPr>
          <w:rFonts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4908DF">
        <w:rPr>
          <w:rFonts w:cs="Arial"/>
        </w:rPr>
        <w:t>од  0</w:t>
      </w:r>
      <w:r w:rsidR="001239A9" w:rsidRPr="004908DF">
        <w:rPr>
          <w:rFonts w:cs="Arial"/>
          <w:lang w:val="sr-Cyrl-RS"/>
        </w:rPr>
        <w:t>8</w:t>
      </w:r>
      <w:r w:rsidRPr="004908DF">
        <w:rPr>
          <w:rFonts w:cs="Arial"/>
        </w:rPr>
        <w:t>:00</w:t>
      </w:r>
      <w:proofErr w:type="gramEnd"/>
      <w:r w:rsidRPr="004908DF">
        <w:rPr>
          <w:rFonts w:cs="Arial"/>
        </w:rPr>
        <w:t xml:space="preserve"> до 14:00</w:t>
      </w:r>
      <w:r w:rsidRPr="004908DF">
        <w:rPr>
          <w:rFonts w:cs="Arial"/>
          <w:color w:val="00B0F0"/>
        </w:rPr>
        <w:t xml:space="preserve"> </w:t>
      </w:r>
      <w:r w:rsidRPr="004908DF">
        <w:rPr>
          <w:rFonts w:cs="Arial"/>
        </w:rPr>
        <w:t>часова,</w:t>
      </w:r>
      <w:r w:rsidR="001239A9" w:rsidRPr="004908DF">
        <w:t xml:space="preserve"> </w:t>
      </w:r>
      <w:r w:rsidR="00E855E0">
        <w:rPr>
          <w:rFonts w:cs="Arial"/>
        </w:rPr>
        <w:t xml:space="preserve">а на захтев </w:t>
      </w:r>
      <w:r w:rsidR="00E855E0">
        <w:rPr>
          <w:rFonts w:cs="Arial"/>
          <w:lang w:val="sr-Cyrl-RS"/>
        </w:rPr>
        <w:t>Куп</w:t>
      </w:r>
      <w:r w:rsidR="001239A9" w:rsidRPr="004908DF">
        <w:rPr>
          <w:rFonts w:cs="Arial"/>
        </w:rPr>
        <w:t>ца,   у случају ванредне потребе, више силе и ван радног времена, суботом, недељом, државним и верским празницима</w:t>
      </w:r>
      <w:r w:rsidRPr="004908DF">
        <w:rPr>
          <w:rFonts w:cs="Arial"/>
        </w:rPr>
        <w:t xml:space="preserve"> а  у свему у  складу са инструкцијама и захтевима Купца.</w:t>
      </w:r>
      <w:r w:rsidRPr="00F10346">
        <w:rPr>
          <w:rFonts w:cs="Arial"/>
        </w:rPr>
        <w:t xml:space="preserve"> </w:t>
      </w:r>
    </w:p>
    <w:p w:rsidR="001239A9" w:rsidRDefault="00343A18" w:rsidP="00343A18">
      <w:pPr>
        <w:pStyle w:val="KDParagraf"/>
        <w:spacing w:before="0"/>
        <w:rPr>
          <w:rFonts w:cs="Arial"/>
          <w:lang w:val="sr-Cyrl-RS"/>
        </w:rPr>
      </w:pPr>
      <w:proofErr w:type="gramStart"/>
      <w:r w:rsidRPr="00F10346">
        <w:rPr>
          <w:rFonts w:cs="Arial"/>
        </w:rPr>
        <w:t>Евентуално настала штета приликом транспорта предметних добара до места испоруке пада на терет Продавца.</w:t>
      </w:r>
      <w:proofErr w:type="gramEnd"/>
    </w:p>
    <w:p w:rsidR="00343A18" w:rsidRDefault="00343A18" w:rsidP="00343A18">
      <w:pPr>
        <w:pStyle w:val="KDParagraf"/>
        <w:spacing w:before="0"/>
        <w:rPr>
          <w:rFonts w:cs="Arial"/>
          <w:lang w:val="sr-Cyrl-RS"/>
        </w:rPr>
      </w:pPr>
      <w:proofErr w:type="gramStart"/>
      <w:r w:rsidRPr="00F10346">
        <w:rPr>
          <w:rFonts w:cs="Arial"/>
        </w:rPr>
        <w:t>У случају да Продавац не изв</w:t>
      </w:r>
      <w:r w:rsidR="001239A9">
        <w:rPr>
          <w:rFonts w:cs="Arial"/>
        </w:rPr>
        <w:t>рши испоруку добара у уговореним рок</w:t>
      </w:r>
      <w:r w:rsidRPr="00F10346">
        <w:rPr>
          <w:rFonts w:cs="Arial"/>
        </w:rPr>
        <w:t>овима, Купац има право на наплату уговорне казне</w:t>
      </w:r>
      <w:r w:rsidRPr="00F10346">
        <w:rPr>
          <w:rFonts w:cs="Arial"/>
          <w:color w:val="00B0F0"/>
        </w:rPr>
        <w:t xml:space="preserve"> </w:t>
      </w:r>
      <w:r w:rsidRPr="001239A9">
        <w:rPr>
          <w:rFonts w:cs="Arial"/>
        </w:rPr>
        <w:t xml:space="preserve">и </w:t>
      </w:r>
      <w:r w:rsidR="00A77E05">
        <w:rPr>
          <w:rFonts w:cs="Arial"/>
          <w:lang w:val="sr-Cyrl-RS"/>
        </w:rPr>
        <w:t>Менице</w:t>
      </w:r>
      <w:r w:rsidRPr="001239A9">
        <w:rPr>
          <w:rFonts w:cs="Arial"/>
        </w:rPr>
        <w:t xml:space="preserve"> за добро извршење посла у целости, као и право на раскид Уговора.</w:t>
      </w:r>
      <w:proofErr w:type="gramEnd"/>
    </w:p>
    <w:p w:rsidR="00230066" w:rsidRPr="00230066" w:rsidRDefault="00230066" w:rsidP="00230066">
      <w:pPr>
        <w:tabs>
          <w:tab w:val="right" w:pos="10255"/>
        </w:tabs>
        <w:spacing w:before="0"/>
        <w:jc w:val="left"/>
        <w:rPr>
          <w:rFonts w:cs="Arial"/>
          <w:lang w:val="sr-Cyrl-RS"/>
        </w:rPr>
      </w:pPr>
      <w:r w:rsidRPr="00230066">
        <w:rPr>
          <w:rFonts w:cs="Arial"/>
          <w:lang w:val="sr-Cyrl-RS"/>
        </w:rPr>
        <w:t>Трошкове свих додатних обука прописаних од стране Агенције за заштиту од јонизујућег зрачења и нуклеарну сигурност Србије снос</w:t>
      </w:r>
      <w:r>
        <w:rPr>
          <w:rFonts w:cs="Arial"/>
          <w:lang w:val="sr-Cyrl-RS"/>
        </w:rPr>
        <w:t>и Продавац</w:t>
      </w:r>
      <w:r w:rsidRPr="00230066">
        <w:rPr>
          <w:rFonts w:cs="Arial"/>
          <w:lang w:val="sr-Cyrl-RS"/>
        </w:rPr>
        <w:t>.</w:t>
      </w:r>
    </w:p>
    <w:p w:rsidR="00230066" w:rsidRPr="00230066" w:rsidRDefault="00230066" w:rsidP="00230066">
      <w:pPr>
        <w:tabs>
          <w:tab w:val="right" w:pos="10255"/>
        </w:tabs>
        <w:spacing w:before="0"/>
        <w:jc w:val="left"/>
        <w:rPr>
          <w:rFonts w:cs="Arial"/>
          <w:lang w:val="sr-Cyrl-RS"/>
        </w:rPr>
      </w:pPr>
      <w:r>
        <w:rPr>
          <w:rFonts w:cs="Arial"/>
          <w:lang w:val="sr-Cyrl-RS"/>
        </w:rPr>
        <w:t>Продавац се обавезује да изврши</w:t>
      </w:r>
      <w:r w:rsidRPr="00230066">
        <w:rPr>
          <w:rFonts w:cs="Arial"/>
          <w:lang w:val="sr-Cyrl-RS"/>
        </w:rPr>
        <w:t xml:space="preserve"> обуку за рад и основно одржавање уређаја у трајању од пет радних дана. Обука мора почети у року до пет дана од дана испоруке.</w:t>
      </w:r>
    </w:p>
    <w:p w:rsidR="00FE2E6D" w:rsidRPr="00230066" w:rsidRDefault="00FE2E6D" w:rsidP="007C35E2">
      <w:pPr>
        <w:pStyle w:val="KDParagraf"/>
        <w:spacing w:before="0"/>
        <w:rPr>
          <w:rFonts w:eastAsia="Calibri" w:cs="Arial"/>
          <w:color w:val="00B0F0"/>
          <w:lang w:val="sr-Cyrl-RS"/>
        </w:rPr>
      </w:pPr>
    </w:p>
    <w:p w:rsidR="00D61FDC" w:rsidRPr="00D61FDC" w:rsidRDefault="00343A18" w:rsidP="00343A18">
      <w:pPr>
        <w:spacing w:before="0"/>
        <w:rPr>
          <w:rFonts w:cs="Arial"/>
          <w:b/>
          <w:lang w:val="sr-Cyrl-RS"/>
        </w:rPr>
      </w:pPr>
      <w:r w:rsidRPr="00F10346">
        <w:rPr>
          <w:rFonts w:cs="Arial"/>
          <w:b/>
        </w:rPr>
        <w:t>КВАЛИТАТИВНИ И КВАНТИТАТИВНИ ПРИЈЕМ</w:t>
      </w:r>
    </w:p>
    <w:p w:rsidR="00D61FDC" w:rsidRPr="00D61FDC" w:rsidRDefault="00343A18" w:rsidP="003B25AE">
      <w:pPr>
        <w:spacing w:before="0"/>
        <w:jc w:val="center"/>
        <w:rPr>
          <w:rFonts w:cs="Arial"/>
          <w:b/>
          <w:lang w:val="sr-Cyrl-RS"/>
        </w:rPr>
      </w:pPr>
      <w:proofErr w:type="gramStart"/>
      <w:r w:rsidRPr="00F10346">
        <w:rPr>
          <w:rFonts w:cs="Arial"/>
          <w:b/>
        </w:rPr>
        <w:t>Члан 6.</w:t>
      </w:r>
      <w:proofErr w:type="gramEnd"/>
    </w:p>
    <w:p w:rsidR="00343A18" w:rsidRDefault="00343A18" w:rsidP="00343A18">
      <w:pPr>
        <w:spacing w:before="0"/>
        <w:rPr>
          <w:rFonts w:cs="Arial"/>
          <w:b/>
          <w:lang w:val="sr-Cyrl-RS"/>
        </w:rPr>
      </w:pPr>
      <w:r w:rsidRPr="00F10346">
        <w:rPr>
          <w:rFonts w:cs="Arial"/>
          <w:b/>
        </w:rPr>
        <w:t>Квантитативни пријем</w:t>
      </w:r>
    </w:p>
    <w:p w:rsidR="00F06197" w:rsidRPr="00F06197" w:rsidRDefault="00F06197" w:rsidP="00343A18">
      <w:pPr>
        <w:spacing w:before="0"/>
        <w:rPr>
          <w:rFonts w:cs="Arial"/>
          <w:b/>
          <w:lang w:val="sr-Cyrl-RS"/>
        </w:rPr>
      </w:pPr>
    </w:p>
    <w:p w:rsidR="00343A18" w:rsidRPr="00F10346" w:rsidRDefault="00343A18" w:rsidP="00343A18">
      <w:pPr>
        <w:pStyle w:val="KDParagraf"/>
        <w:spacing w:before="0"/>
        <w:rPr>
          <w:rFonts w:cs="Arial"/>
          <w:lang w:val="ru-RU"/>
        </w:rPr>
      </w:pPr>
      <w:r w:rsidRPr="00F10346">
        <w:rPr>
          <w:rFonts w:cs="Arial"/>
          <w:lang w:val="ru-RU"/>
        </w:rPr>
        <w:t>Продавац се обавезује да путем</w:t>
      </w:r>
      <w:r w:rsidR="00527AD0">
        <w:rPr>
          <w:rFonts w:cs="Arial"/>
          <w:lang w:val="ru-RU"/>
        </w:rPr>
        <w:t xml:space="preserve"> </w:t>
      </w:r>
      <w:r w:rsidR="00527AD0">
        <w:rPr>
          <w:rFonts w:cs="Arial"/>
        </w:rPr>
        <w:t>maila</w:t>
      </w:r>
      <w:r w:rsidRPr="00F10346">
        <w:rPr>
          <w:rFonts w:cs="Arial"/>
          <w:lang w:val="ru-RU"/>
        </w:rPr>
        <w:t xml:space="preserve"> обавести Купца о тачном датуму испоруке најмање</w:t>
      </w:r>
      <w:r w:rsidR="001239A9">
        <w:rPr>
          <w:rFonts w:cs="Arial"/>
          <w:lang w:val="ru-RU"/>
        </w:rPr>
        <w:t xml:space="preserve"> 2 сата</w:t>
      </w:r>
      <w:r w:rsidRPr="00F10346">
        <w:rPr>
          <w:rFonts w:cs="Arial"/>
          <w:lang w:val="ru-RU"/>
        </w:rPr>
        <w:t xml:space="preserve"> пре планираног </w:t>
      </w:r>
      <w:r w:rsidR="001239A9">
        <w:rPr>
          <w:rFonts w:cs="Arial"/>
          <w:lang w:val="ru-RU"/>
        </w:rPr>
        <w:t xml:space="preserve">термина </w:t>
      </w:r>
      <w:r w:rsidRPr="00F10346">
        <w:rPr>
          <w:rFonts w:cs="Arial"/>
          <w:lang w:val="ru-RU"/>
        </w:rPr>
        <w:t>испоруке.</w:t>
      </w:r>
    </w:p>
    <w:p w:rsidR="003B25AE" w:rsidRPr="00BF4924" w:rsidRDefault="00343A18" w:rsidP="00343A18">
      <w:pPr>
        <w:pStyle w:val="KDParagraf"/>
        <w:spacing w:before="0"/>
        <w:rPr>
          <w:rFonts w:cs="Arial"/>
          <w:lang w:val="sr-Cyrl-RS"/>
        </w:rPr>
      </w:pPr>
      <w:r w:rsidRPr="00F10346">
        <w:rPr>
          <w:rFonts w:cs="Arial"/>
        </w:rPr>
        <w:t xml:space="preserve">Обавештење из претходног </w:t>
      </w:r>
      <w:proofErr w:type="gramStart"/>
      <w:r w:rsidRPr="00F10346">
        <w:rPr>
          <w:rFonts w:cs="Arial"/>
        </w:rPr>
        <w:t>става  садржи</w:t>
      </w:r>
      <w:proofErr w:type="gramEnd"/>
      <w:r w:rsidRPr="00F10346">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B25AE" w:rsidRPr="00BF4924" w:rsidRDefault="00343A18" w:rsidP="00343A18">
      <w:pPr>
        <w:pStyle w:val="KDParagraf"/>
        <w:spacing w:before="0"/>
        <w:rPr>
          <w:rFonts w:cs="Arial"/>
          <w:lang w:val="sr-Cyrl-RS"/>
        </w:rPr>
      </w:pPr>
      <w:r w:rsidRPr="00F10346">
        <w:rPr>
          <w:rFonts w:cs="Arial"/>
        </w:rPr>
        <w:t xml:space="preserve">Купац је дужан да, у складу са обавештењем Продавца, организује благовремено преузимање добра у времену од </w:t>
      </w:r>
      <w:r w:rsidRPr="001239A9">
        <w:rPr>
          <w:rFonts w:cs="Arial"/>
        </w:rPr>
        <w:t>0</w:t>
      </w:r>
      <w:r w:rsidR="001239A9" w:rsidRPr="001239A9">
        <w:rPr>
          <w:rFonts w:cs="Arial"/>
          <w:lang w:val="sr-Cyrl-RS"/>
        </w:rPr>
        <w:t>8</w:t>
      </w:r>
      <w:proofErr w:type="gramStart"/>
      <w:r w:rsidRPr="001239A9">
        <w:rPr>
          <w:rFonts w:cs="Arial"/>
        </w:rPr>
        <w:t>,00</w:t>
      </w:r>
      <w:proofErr w:type="gramEnd"/>
      <w:r w:rsidRPr="001239A9">
        <w:rPr>
          <w:rFonts w:cs="Arial"/>
        </w:rPr>
        <w:t xml:space="preserve"> до 14,00</w:t>
      </w:r>
      <w:r w:rsidRPr="00F10346">
        <w:rPr>
          <w:rFonts w:cs="Arial"/>
        </w:rPr>
        <w:t xml:space="preserve"> часова.</w:t>
      </w:r>
    </w:p>
    <w:p w:rsidR="00343A18" w:rsidRPr="00F10346" w:rsidRDefault="00343A18" w:rsidP="00343A18">
      <w:pPr>
        <w:pStyle w:val="KDParagraf"/>
        <w:spacing w:before="0"/>
        <w:rPr>
          <w:rFonts w:cs="Arial"/>
        </w:rPr>
      </w:pPr>
      <w:r w:rsidRPr="00F10346">
        <w:rPr>
          <w:rFonts w:cs="Arial"/>
        </w:rPr>
        <w:t>Пријем предмета уговора констатоваће се потписивањем Отпремнице</w:t>
      </w:r>
      <w:r w:rsidR="00CF6030">
        <w:rPr>
          <w:rFonts w:cs="Arial"/>
          <w:lang w:val="sr-Cyrl-RS"/>
        </w:rPr>
        <w:t xml:space="preserve"> </w:t>
      </w:r>
      <w:r w:rsidRPr="00F10346">
        <w:rPr>
          <w:rFonts w:cs="Arial"/>
        </w:rPr>
        <w:t>и</w:t>
      </w:r>
      <w:r w:rsidR="00CF6030">
        <w:rPr>
          <w:rFonts w:cs="Arial"/>
          <w:lang w:val="sr-Cyrl-RS"/>
        </w:rPr>
        <w:t xml:space="preserve"> </w:t>
      </w:r>
      <w:r w:rsidRPr="00F10346">
        <w:rPr>
          <w:rFonts w:cs="Arial"/>
        </w:rPr>
        <w:t>провером</w:t>
      </w:r>
      <w:r w:rsidRPr="00F10346">
        <w:rPr>
          <w:rFonts w:cs="Arial"/>
          <w:lang w:val="sr-Latn-CS"/>
        </w:rPr>
        <w:t>:</w:t>
      </w:r>
    </w:p>
    <w:p w:rsidR="00343A18" w:rsidRPr="00F10346" w:rsidRDefault="00343A18" w:rsidP="00343A18">
      <w:pPr>
        <w:pStyle w:val="KDNabrajanje"/>
        <w:spacing w:before="0"/>
        <w:rPr>
          <w:rFonts w:cs="Arial"/>
        </w:rPr>
      </w:pPr>
      <w:r w:rsidRPr="00F10346">
        <w:rPr>
          <w:rFonts w:cs="Arial"/>
        </w:rPr>
        <w:t>да ли је испоручена уговорена  количина</w:t>
      </w:r>
    </w:p>
    <w:p w:rsidR="00343A18" w:rsidRPr="00F10346" w:rsidRDefault="00343A18" w:rsidP="00343A18">
      <w:pPr>
        <w:pStyle w:val="KDNabrajanje"/>
        <w:spacing w:before="0"/>
        <w:rPr>
          <w:rFonts w:cs="Arial"/>
        </w:rPr>
      </w:pPr>
      <w:r w:rsidRPr="00F10346">
        <w:rPr>
          <w:rFonts w:cs="Arial"/>
        </w:rPr>
        <w:t>да ли су добра испоручена у оригиналном паковању</w:t>
      </w:r>
    </w:p>
    <w:p w:rsidR="00D61FDC" w:rsidRPr="00BF4924" w:rsidRDefault="00343A18" w:rsidP="00BF4924">
      <w:pPr>
        <w:pStyle w:val="KDNabrajanje"/>
        <w:spacing w:before="0"/>
        <w:rPr>
          <w:rFonts w:cs="Arial"/>
        </w:rPr>
      </w:pPr>
      <w:r w:rsidRPr="00F10346">
        <w:rPr>
          <w:rFonts w:cs="Arial"/>
        </w:rPr>
        <w:t>да ли су добра без видљивог оштећења</w:t>
      </w:r>
    </w:p>
    <w:p w:rsidR="00343A18" w:rsidRPr="00F10346" w:rsidRDefault="00343A18" w:rsidP="00343A18">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9721E7" w:rsidRPr="009721E7" w:rsidRDefault="009721E7" w:rsidP="00343A18">
      <w:pPr>
        <w:spacing w:before="0"/>
        <w:rPr>
          <w:rFonts w:cs="Arial"/>
          <w:b/>
          <w:lang w:val="sr-Cyrl-RS"/>
        </w:rPr>
      </w:pPr>
    </w:p>
    <w:p w:rsidR="00343A18" w:rsidRPr="00F10346" w:rsidRDefault="00343A18" w:rsidP="00343A18">
      <w:pPr>
        <w:spacing w:before="0"/>
        <w:jc w:val="center"/>
        <w:rPr>
          <w:rFonts w:cs="Arial"/>
          <w:b/>
        </w:rPr>
      </w:pPr>
      <w:proofErr w:type="gramStart"/>
      <w:r w:rsidRPr="00F10346">
        <w:rPr>
          <w:rFonts w:cs="Arial"/>
          <w:b/>
        </w:rPr>
        <w:t>Члан 7.</w:t>
      </w:r>
      <w:proofErr w:type="gramEnd"/>
    </w:p>
    <w:p w:rsidR="00343A18" w:rsidRPr="00F10346" w:rsidRDefault="00343A18" w:rsidP="00343A18">
      <w:pPr>
        <w:spacing w:before="0"/>
        <w:rPr>
          <w:rFonts w:cs="Arial"/>
          <w:b/>
        </w:rPr>
      </w:pPr>
      <w:r w:rsidRPr="00F10346">
        <w:rPr>
          <w:rFonts w:cs="Arial"/>
          <w:b/>
        </w:rPr>
        <w:t>Квалитативни пријем</w:t>
      </w:r>
    </w:p>
    <w:p w:rsidR="00343A18" w:rsidRPr="00F10346" w:rsidRDefault="00343A18" w:rsidP="00343A18">
      <w:pPr>
        <w:tabs>
          <w:tab w:val="left" w:pos="9090"/>
        </w:tabs>
        <w:rPr>
          <w:rFonts w:cs="Arial"/>
          <w:lang w:val="sr-Cyrl-CS"/>
        </w:rPr>
      </w:pPr>
      <w:r w:rsidRPr="00F10346">
        <w:rPr>
          <w:rFonts w:cs="Arial"/>
        </w:rPr>
        <w:t>Купац</w:t>
      </w:r>
      <w:r w:rsidR="00043EAD">
        <w:rPr>
          <w:rFonts w:cs="Arial"/>
        </w:rPr>
        <w:t xml:space="preserve"> </w:t>
      </w:r>
      <w:r w:rsidR="006216A7">
        <w:rPr>
          <w:rFonts w:cs="Arial"/>
          <w:lang w:val="sr-Cyrl-CS"/>
        </w:rPr>
        <w:t>може</w:t>
      </w:r>
      <w:r w:rsidRPr="00F10346">
        <w:rPr>
          <w:rFonts w:cs="Arial"/>
          <w:lang w:val="sr-Cyrl-CS"/>
        </w:rPr>
        <w:t xml:space="preserve"> да по квантитативном пријему испоруке</w:t>
      </w:r>
      <w:r w:rsidR="00527AD0">
        <w:rPr>
          <w:rFonts w:cs="Arial"/>
        </w:rPr>
        <w:t xml:space="preserve"> </w:t>
      </w:r>
      <w:r w:rsidRPr="00F10346">
        <w:rPr>
          <w:rFonts w:cs="Arial"/>
          <w:bCs/>
          <w:lang w:val="sr-Cyrl-CS"/>
        </w:rPr>
        <w:t>добара</w:t>
      </w:r>
      <w:proofErr w:type="gramStart"/>
      <w:r w:rsidRPr="00F10346">
        <w:rPr>
          <w:rFonts w:cs="Arial"/>
          <w:lang w:val="sr-Cyrl-CS"/>
        </w:rPr>
        <w:t>,без</w:t>
      </w:r>
      <w:proofErr w:type="gramEnd"/>
      <w:r w:rsidRPr="00F10346">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343A18" w:rsidRPr="00F10346" w:rsidRDefault="00343A18" w:rsidP="00343A18">
      <w:pPr>
        <w:tabs>
          <w:tab w:val="left" w:pos="9090"/>
        </w:tabs>
        <w:rPr>
          <w:rFonts w:cs="Arial"/>
        </w:rPr>
      </w:pPr>
      <w:proofErr w:type="gramStart"/>
      <w:r w:rsidRPr="00F10346">
        <w:rPr>
          <w:rFonts w:cs="Arial"/>
        </w:rPr>
        <w:t>Купац</w:t>
      </w:r>
      <w:r w:rsidR="00043EAD">
        <w:rPr>
          <w:rFonts w:cs="Arial"/>
        </w:rPr>
        <w:t xml:space="preserve"> </w:t>
      </w:r>
      <w:r w:rsidRPr="00F10346">
        <w:rPr>
          <w:rFonts w:cs="Arial"/>
        </w:rPr>
        <w:t>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F10346">
        <w:rPr>
          <w:rFonts w:cs="Arial"/>
        </w:rPr>
        <w:t xml:space="preserve"> </w:t>
      </w:r>
    </w:p>
    <w:p w:rsidR="00343A18" w:rsidRPr="00F10346" w:rsidRDefault="00343A18" w:rsidP="00343A18">
      <w:pPr>
        <w:tabs>
          <w:tab w:val="left" w:pos="9090"/>
        </w:tabs>
        <w:rPr>
          <w:rFonts w:cs="Arial"/>
        </w:rPr>
      </w:pPr>
      <w:proofErr w:type="gramStart"/>
      <w:r w:rsidRPr="00F10346">
        <w:rPr>
          <w:rFonts w:cs="Arial"/>
        </w:rPr>
        <w:lastRenderedPageBreak/>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343A18" w:rsidRPr="00F10346" w:rsidRDefault="00343A18" w:rsidP="00343A18">
      <w:pPr>
        <w:tabs>
          <w:tab w:val="left" w:pos="9090"/>
        </w:tabs>
        <w:rPr>
          <w:rFonts w:cs="Arial"/>
        </w:rPr>
      </w:pPr>
      <w:r w:rsidRPr="00F10346">
        <w:rPr>
          <w:rFonts w:cs="Arial"/>
        </w:rPr>
        <w:t xml:space="preserve">Када се, </w:t>
      </w:r>
      <w:proofErr w:type="gramStart"/>
      <w:r w:rsidRPr="00F10346">
        <w:rPr>
          <w:rFonts w:cs="Arial"/>
        </w:rPr>
        <w:t>после  извршеног</w:t>
      </w:r>
      <w:proofErr w:type="gramEnd"/>
      <w:r w:rsidRPr="00F10346">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F10346" w:rsidRDefault="00343A18" w:rsidP="00343A18">
      <w:pPr>
        <w:tabs>
          <w:tab w:val="left" w:pos="9090"/>
        </w:tabs>
        <w:rPr>
          <w:rFonts w:cs="Arial"/>
        </w:rPr>
      </w:pPr>
      <w:proofErr w:type="gramStart"/>
      <w:r w:rsidRPr="00F10346">
        <w:rPr>
          <w:rFonts w:cs="Arial"/>
        </w:rPr>
        <w:t>Продавац је обавезан да у року од 7 (седам) дана од дана пријема приговора из става 3.</w:t>
      </w:r>
      <w:proofErr w:type="gramEnd"/>
      <w:r w:rsidRPr="00F10346">
        <w:rPr>
          <w:rFonts w:cs="Arial"/>
        </w:rPr>
        <w:t xml:space="preserve"> </w:t>
      </w:r>
      <w:proofErr w:type="gramStart"/>
      <w:r w:rsidRPr="00F10346">
        <w:rPr>
          <w:rFonts w:cs="Arial"/>
        </w:rPr>
        <w:t>и</w:t>
      </w:r>
      <w:proofErr w:type="gramEnd"/>
      <w:r w:rsidRPr="00F10346">
        <w:rPr>
          <w:rFonts w:cs="Arial"/>
        </w:rPr>
        <w:t xml:space="preserve"> става 4. </w:t>
      </w:r>
      <w:proofErr w:type="gramStart"/>
      <w:r w:rsidRPr="00F10346">
        <w:rPr>
          <w:rFonts w:cs="Arial"/>
        </w:rPr>
        <w:t>овог</w:t>
      </w:r>
      <w:proofErr w:type="gramEnd"/>
      <w:r w:rsidRPr="00F10346">
        <w:rPr>
          <w:rFonts w:cs="Arial"/>
        </w:rPr>
        <w:t xml:space="preserve"> члана, писмено обавести Купца о исходу рекламације.</w:t>
      </w:r>
    </w:p>
    <w:p w:rsidR="00343A18" w:rsidRPr="00F10346" w:rsidRDefault="00343A18" w:rsidP="00343A18">
      <w:pPr>
        <w:tabs>
          <w:tab w:val="left" w:pos="9090"/>
        </w:tabs>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F10346" w:rsidRDefault="00343A18" w:rsidP="00343A18">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343A18" w:rsidRPr="00F10346" w:rsidRDefault="00343A18" w:rsidP="00343A18">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F10346" w:rsidRDefault="00343A18" w:rsidP="00343A18">
      <w:pPr>
        <w:pStyle w:val="KDNabrajanje"/>
        <w:rPr>
          <w:rFonts w:cs="Arial"/>
        </w:rPr>
      </w:pPr>
      <w:r w:rsidRPr="00F10346">
        <w:rPr>
          <w:rFonts w:cs="Arial"/>
        </w:rPr>
        <w:t>да одбије пријем добра са недостацима.</w:t>
      </w:r>
    </w:p>
    <w:p w:rsidR="00343A18" w:rsidRPr="00F10346" w:rsidRDefault="00343A18" w:rsidP="00343A18">
      <w:pPr>
        <w:tabs>
          <w:tab w:val="left" w:pos="9090"/>
        </w:tabs>
        <w:rPr>
          <w:rFonts w:cs="Arial"/>
        </w:rPr>
      </w:pPr>
      <w:proofErr w:type="gramStart"/>
      <w:r w:rsidRPr="00F10346">
        <w:rPr>
          <w:rFonts w:cs="Arial"/>
        </w:rPr>
        <w:t>У сваком од ових случајева, Купац има право и на накнаду штете.</w:t>
      </w:r>
      <w:proofErr w:type="gramEnd"/>
      <w:r w:rsidRPr="00F10346">
        <w:rPr>
          <w:rFonts w:cs="Arial"/>
        </w:rPr>
        <w:t xml:space="preserve"> </w:t>
      </w:r>
      <w:proofErr w:type="gramStart"/>
      <w:r w:rsidRPr="00F10346">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43A18" w:rsidRPr="00F10346" w:rsidRDefault="00343A18" w:rsidP="00343A18">
      <w:pPr>
        <w:tabs>
          <w:tab w:val="left" w:pos="9090"/>
        </w:tabs>
        <w:rPr>
          <w:rFonts w:cs="Arial"/>
        </w:rPr>
      </w:pPr>
      <w:proofErr w:type="gramStart"/>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343A18" w:rsidRPr="003B5E3D" w:rsidRDefault="00343A18" w:rsidP="00343A18">
      <w:pPr>
        <w:tabs>
          <w:tab w:val="left" w:pos="9090"/>
        </w:tabs>
        <w:rPr>
          <w:rFonts w:cs="Arial"/>
          <w:bCs/>
          <w:lang w:val="sr-Cyrl-CS"/>
        </w:rPr>
      </w:pPr>
      <w:r w:rsidRPr="003B5E3D">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3B5E3D">
        <w:rPr>
          <w:rFonts w:cs="Arial"/>
          <w:bCs/>
        </w:rPr>
        <w:t>,</w:t>
      </w:r>
      <w:r w:rsidRPr="003B5E3D">
        <w:rPr>
          <w:rFonts w:cs="Arial"/>
          <w:bCs/>
          <w:lang w:val="sr-Cyrl-CS"/>
        </w:rPr>
        <w:t xml:space="preserve"> одобрена од стране Продавца и </w:t>
      </w:r>
      <w:r w:rsidRPr="003B5E3D">
        <w:rPr>
          <w:rFonts w:cs="Arial"/>
          <w:lang w:val="sr-Cyrl-CS"/>
        </w:rPr>
        <w:t>Купца</w:t>
      </w:r>
      <w:r w:rsidRPr="003B5E3D">
        <w:rPr>
          <w:rFonts w:cs="Arial"/>
          <w:bCs/>
          <w:lang w:val="sr-Cyrl-CS"/>
        </w:rPr>
        <w:t xml:space="preserve">. Одлука независне лабораторије биће коначна. </w:t>
      </w:r>
    </w:p>
    <w:p w:rsidR="00343A18" w:rsidRPr="003B5E3D" w:rsidRDefault="00343A18" w:rsidP="00343A18">
      <w:pPr>
        <w:tabs>
          <w:tab w:val="left" w:pos="9090"/>
        </w:tabs>
        <w:rPr>
          <w:rFonts w:cs="Arial"/>
          <w:bCs/>
          <w:lang w:val="sr-Cyrl-CS"/>
        </w:rPr>
      </w:pPr>
      <w:r w:rsidRPr="003B5E3D">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D61FDC" w:rsidRPr="003B5E3D" w:rsidRDefault="00343A18" w:rsidP="00343A18">
      <w:pPr>
        <w:tabs>
          <w:tab w:val="left" w:pos="9090"/>
        </w:tabs>
        <w:rPr>
          <w:rFonts w:cs="Arial"/>
          <w:bCs/>
          <w:lang w:val="sr-Cyrl-CS"/>
        </w:rPr>
      </w:pPr>
      <w:r w:rsidRPr="003B5E3D">
        <w:rPr>
          <w:rFonts w:cs="Arial"/>
          <w:bCs/>
          <w:lang w:val="sr-Cyrl-CS"/>
        </w:rPr>
        <w:t>Трошкове контроле сноси Продавац.</w:t>
      </w:r>
    </w:p>
    <w:p w:rsidR="006619FB" w:rsidRPr="00F10346" w:rsidRDefault="006619FB" w:rsidP="00343A18">
      <w:pPr>
        <w:pStyle w:val="KDParagraf"/>
        <w:spacing w:before="0"/>
        <w:rPr>
          <w:rFonts w:cs="Arial"/>
          <w:color w:val="00B0F0"/>
        </w:rPr>
      </w:pPr>
    </w:p>
    <w:p w:rsidR="009A0516" w:rsidRDefault="009A0516" w:rsidP="009A0516">
      <w:pPr>
        <w:spacing w:before="0"/>
        <w:rPr>
          <w:rFonts w:eastAsia="Calibri" w:cs="Arial"/>
          <w:b/>
          <w:bCs/>
          <w:lang w:val="sr-Cyrl-RS"/>
        </w:rPr>
      </w:pPr>
      <w:r w:rsidRPr="00F250C7">
        <w:rPr>
          <w:rFonts w:eastAsia="Calibri" w:cs="Arial"/>
          <w:b/>
          <w:bCs/>
        </w:rPr>
        <w:t>ОВЛАШЋЕНИ ПРЕДСТАВНИЦИ ЗА ПРАЋЕЊЕ УГОВОРА</w:t>
      </w:r>
    </w:p>
    <w:p w:rsidR="00BF4924" w:rsidRPr="00BF4924" w:rsidRDefault="00BF4924" w:rsidP="009A0516">
      <w:pPr>
        <w:spacing w:before="0"/>
        <w:rPr>
          <w:rFonts w:eastAsia="Calibri" w:cs="Arial"/>
          <w:b/>
          <w:bCs/>
          <w:lang w:val="sr-Cyrl-RS"/>
        </w:rPr>
      </w:pPr>
    </w:p>
    <w:p w:rsidR="00BF4924" w:rsidRPr="00BF4924" w:rsidRDefault="009A0516" w:rsidP="00BF4924">
      <w:pPr>
        <w:spacing w:before="0"/>
        <w:jc w:val="center"/>
        <w:rPr>
          <w:rFonts w:eastAsia="Calibri" w:cs="Arial"/>
          <w:lang w:val="sr-Cyrl-RS"/>
        </w:rPr>
      </w:pPr>
      <w:proofErr w:type="gramStart"/>
      <w:r w:rsidRPr="00F250C7">
        <w:rPr>
          <w:rFonts w:eastAsia="Calibri" w:cs="Arial"/>
          <w:b/>
          <w:bCs/>
        </w:rPr>
        <w:t xml:space="preserve">Члан </w:t>
      </w:r>
      <w:r>
        <w:rPr>
          <w:rFonts w:eastAsia="Calibri" w:cs="Arial"/>
          <w:b/>
          <w:bCs/>
          <w:lang w:val="sr-Cyrl-RS"/>
        </w:rPr>
        <w:t>8</w:t>
      </w:r>
      <w:r w:rsidRPr="00F250C7">
        <w:rPr>
          <w:rFonts w:eastAsia="Calibri" w:cs="Arial"/>
        </w:rPr>
        <w:t>.</w:t>
      </w:r>
      <w:proofErr w:type="gramEnd"/>
    </w:p>
    <w:p w:rsidR="009A0516" w:rsidRDefault="009A0516" w:rsidP="009A0516">
      <w:pPr>
        <w:spacing w:before="0"/>
        <w:rPr>
          <w:rFonts w:eastAsia="Calibri" w:cs="Arial"/>
          <w:lang w:val="sr-Cyrl-RS"/>
        </w:rPr>
      </w:pPr>
      <w:proofErr w:type="gramStart"/>
      <w:r w:rsidRPr="00F250C7">
        <w:rPr>
          <w:rFonts w:eastAsia="Calibri" w:cs="Arial"/>
        </w:rPr>
        <w:t xml:space="preserve">Овлашћени представници за праћење реализације </w:t>
      </w:r>
      <w:r w:rsidRPr="00F250C7">
        <w:rPr>
          <w:rFonts w:eastAsia="Calibri" w:cs="Arial"/>
          <w:lang w:val="sr-Cyrl-RS"/>
        </w:rPr>
        <w:t xml:space="preserve">испоруке добара </w:t>
      </w:r>
      <w:r w:rsidRPr="00F250C7">
        <w:rPr>
          <w:rFonts w:eastAsia="Calibri" w:cs="Arial"/>
        </w:rPr>
        <w:t>из члана 1.</w:t>
      </w:r>
      <w:proofErr w:type="gramEnd"/>
      <w:r w:rsidRPr="00F250C7">
        <w:rPr>
          <w:rFonts w:eastAsia="Calibri" w:cs="Arial"/>
        </w:rPr>
        <w:t xml:space="preserve"> </w:t>
      </w:r>
      <w:proofErr w:type="gramStart"/>
      <w:r w:rsidRPr="00F250C7">
        <w:rPr>
          <w:rFonts w:eastAsia="Calibri" w:cs="Arial"/>
        </w:rPr>
        <w:t>овог</w:t>
      </w:r>
      <w:proofErr w:type="gramEnd"/>
      <w:r w:rsidRPr="00F250C7">
        <w:rPr>
          <w:rFonts w:eastAsia="Calibri" w:cs="Arial"/>
        </w:rPr>
        <w:t xml:space="preserve"> Уговора су: </w:t>
      </w:r>
    </w:p>
    <w:p w:rsidR="00BF4924" w:rsidRPr="00BF4924" w:rsidRDefault="00BF4924" w:rsidP="009A0516">
      <w:pPr>
        <w:spacing w:before="0"/>
        <w:rPr>
          <w:rFonts w:eastAsia="Calibri" w:cs="Arial"/>
          <w:lang w:val="sr-Cyrl-RS"/>
        </w:rPr>
      </w:pPr>
    </w:p>
    <w:p w:rsidR="009A0516" w:rsidRPr="00F250C7" w:rsidRDefault="009A0516" w:rsidP="009A0516">
      <w:pPr>
        <w:spacing w:before="0"/>
        <w:rPr>
          <w:rFonts w:eastAsia="Calibri" w:cs="Arial"/>
        </w:rPr>
      </w:pPr>
      <w:r w:rsidRPr="00F250C7">
        <w:rPr>
          <w:rFonts w:eastAsia="Calibri" w:cs="Arial"/>
        </w:rPr>
        <w:t xml:space="preserve">          - </w:t>
      </w:r>
      <w:proofErr w:type="gramStart"/>
      <w:r w:rsidRPr="00F250C7">
        <w:rPr>
          <w:rFonts w:eastAsia="Calibri" w:cs="Arial"/>
        </w:rPr>
        <w:t>за</w:t>
      </w:r>
      <w:proofErr w:type="gramEnd"/>
      <w:r w:rsidRPr="00F250C7">
        <w:rPr>
          <w:rFonts w:eastAsia="Calibri" w:cs="Arial"/>
        </w:rPr>
        <w:t xml:space="preserve"> </w:t>
      </w:r>
      <w:r w:rsidRPr="00F250C7">
        <w:rPr>
          <w:rFonts w:eastAsia="Calibri" w:cs="Arial"/>
          <w:lang w:val="sr-Cyrl-RS"/>
        </w:rPr>
        <w:t>Купца</w:t>
      </w:r>
      <w:r w:rsidRPr="00F250C7">
        <w:rPr>
          <w:rFonts w:eastAsia="Calibri" w:cs="Arial"/>
        </w:rPr>
        <w:t>:       ________________________________</w:t>
      </w:r>
    </w:p>
    <w:p w:rsidR="009A0516" w:rsidRDefault="009A0516" w:rsidP="009A0516">
      <w:pPr>
        <w:spacing w:before="0"/>
        <w:rPr>
          <w:rFonts w:eastAsia="Calibri" w:cs="Arial"/>
          <w:lang w:val="sr-Cyrl-RS"/>
        </w:rPr>
      </w:pPr>
      <w:r w:rsidRPr="00F250C7">
        <w:rPr>
          <w:rFonts w:eastAsia="Calibri" w:cs="Arial"/>
        </w:rPr>
        <w:t xml:space="preserve">          - </w:t>
      </w:r>
      <w:proofErr w:type="gramStart"/>
      <w:r w:rsidRPr="00F250C7">
        <w:rPr>
          <w:rFonts w:eastAsia="Calibri" w:cs="Arial"/>
        </w:rPr>
        <w:t>за</w:t>
      </w:r>
      <w:proofErr w:type="gramEnd"/>
      <w:r w:rsidRPr="00F250C7">
        <w:rPr>
          <w:rFonts w:eastAsia="Calibri" w:cs="Arial"/>
        </w:rPr>
        <w:t xml:space="preserve"> Пр</w:t>
      </w:r>
      <w:r w:rsidRPr="00F250C7">
        <w:rPr>
          <w:rFonts w:eastAsia="Calibri" w:cs="Arial"/>
          <w:lang w:val="sr-Cyrl-RS"/>
        </w:rPr>
        <w:t>одавца</w:t>
      </w:r>
      <w:r w:rsidR="00BF4924">
        <w:rPr>
          <w:rFonts w:eastAsia="Calibri" w:cs="Arial"/>
        </w:rPr>
        <w:t xml:space="preserve">: </w:t>
      </w:r>
      <w:r w:rsidRPr="00F250C7">
        <w:rPr>
          <w:rFonts w:eastAsia="Calibri" w:cs="Arial"/>
        </w:rPr>
        <w:t>________________________________</w:t>
      </w:r>
    </w:p>
    <w:p w:rsidR="00BF4924" w:rsidRPr="00BF4924" w:rsidRDefault="00BF4924" w:rsidP="009A0516">
      <w:pPr>
        <w:spacing w:before="0"/>
        <w:rPr>
          <w:rFonts w:eastAsia="Calibri" w:cs="Arial"/>
          <w:lang w:val="sr-Cyrl-RS"/>
        </w:rPr>
      </w:pPr>
    </w:p>
    <w:p w:rsidR="009A0516" w:rsidRPr="00F250C7" w:rsidRDefault="009A0516" w:rsidP="009A0516">
      <w:pPr>
        <w:spacing w:before="0"/>
        <w:rPr>
          <w:rFonts w:eastAsia="Calibri" w:cs="Arial"/>
          <w:color w:val="1F497D"/>
          <w:lang w:val="sr-Cyrl-RS"/>
        </w:rPr>
      </w:pPr>
      <w:r w:rsidRPr="00F250C7">
        <w:rPr>
          <w:rFonts w:eastAsia="Calibri" w:cs="Arial"/>
        </w:rPr>
        <w:t>Овлашћења и дужности овлашћених представника</w:t>
      </w:r>
      <w:proofErr w:type="gramStart"/>
      <w:r w:rsidRPr="00F250C7">
        <w:rPr>
          <w:rFonts w:eastAsia="Calibri" w:cs="Arial"/>
        </w:rPr>
        <w:t>  за</w:t>
      </w:r>
      <w:proofErr w:type="gramEnd"/>
      <w:r w:rsidRPr="00F250C7">
        <w:rPr>
          <w:rFonts w:eastAsia="Calibri" w:cs="Arial"/>
        </w:rPr>
        <w:t xml:space="preserve"> праћење реализације овог Уговора су да:</w:t>
      </w:r>
    </w:p>
    <w:p w:rsidR="009A0516" w:rsidRPr="00F250C7" w:rsidRDefault="009A0516" w:rsidP="009A0516">
      <w:pPr>
        <w:spacing w:before="0"/>
        <w:rPr>
          <w:rFonts w:eastAsia="Calibri" w:cs="Arial"/>
        </w:rPr>
      </w:pPr>
      <w:r w:rsidRPr="00F250C7">
        <w:rPr>
          <w:rFonts w:eastAsia="Calibri" w:cs="Arial"/>
        </w:rPr>
        <w:t xml:space="preserve">-        Да сачине, потпишу и верификују Записник о </w:t>
      </w:r>
      <w:r w:rsidRPr="00F250C7">
        <w:rPr>
          <w:rFonts w:eastAsia="Calibri" w:cs="Arial"/>
          <w:lang w:val="sr-Cyrl-RS"/>
        </w:rPr>
        <w:t>извршеној испоруци добара</w:t>
      </w:r>
      <w:r w:rsidRPr="00F250C7">
        <w:rPr>
          <w:rFonts w:eastAsia="Calibri" w:cs="Arial"/>
        </w:rPr>
        <w:t xml:space="preserve"> (без примедби);</w:t>
      </w:r>
    </w:p>
    <w:p w:rsidR="009A0516" w:rsidRPr="00F250C7" w:rsidRDefault="009A0516" w:rsidP="009A0516">
      <w:pPr>
        <w:spacing w:before="0"/>
        <w:rPr>
          <w:rFonts w:eastAsia="Calibri" w:cs="Arial"/>
        </w:rPr>
      </w:pPr>
      <w:r w:rsidRPr="00F250C7">
        <w:rPr>
          <w:rFonts w:eastAsia="Calibri" w:cs="Arial"/>
        </w:rPr>
        <w:t xml:space="preserve">-        </w:t>
      </w:r>
      <w:proofErr w:type="gramStart"/>
      <w:r w:rsidRPr="00F250C7">
        <w:rPr>
          <w:rFonts w:eastAsia="Calibri" w:cs="Arial"/>
        </w:rPr>
        <w:t>благовремено</w:t>
      </w:r>
      <w:proofErr w:type="gramEnd"/>
      <w:r w:rsidRPr="00F250C7">
        <w:rPr>
          <w:rFonts w:eastAsia="Calibri" w:cs="Arial"/>
        </w:rPr>
        <w:t xml:space="preserve"> приме Коначан извештај  о извршеној </w:t>
      </w:r>
      <w:r w:rsidRPr="00F250C7">
        <w:rPr>
          <w:rFonts w:eastAsia="Calibri" w:cs="Arial"/>
          <w:lang w:val="sr-Cyrl-RS"/>
        </w:rPr>
        <w:t>испоруци</w:t>
      </w:r>
      <w:r w:rsidRPr="00F250C7">
        <w:rPr>
          <w:rFonts w:eastAsia="Calibri" w:cs="Arial"/>
        </w:rPr>
        <w:t xml:space="preserve"> и изјасне се поводом истог у писменој форми;</w:t>
      </w:r>
    </w:p>
    <w:p w:rsidR="009A0516" w:rsidRPr="00982A4B" w:rsidRDefault="009A0516" w:rsidP="009A0516">
      <w:pPr>
        <w:spacing w:before="0"/>
        <w:rPr>
          <w:rFonts w:eastAsia="Calibri" w:cs="Arial"/>
          <w:lang w:val="sr-Cyrl-RS"/>
        </w:rPr>
      </w:pPr>
      <w:r w:rsidRPr="00F250C7">
        <w:rPr>
          <w:rFonts w:eastAsia="Calibri" w:cs="Arial"/>
        </w:rPr>
        <w:t xml:space="preserve">-        </w:t>
      </w:r>
      <w:proofErr w:type="gramStart"/>
      <w:r w:rsidRPr="00F250C7">
        <w:rPr>
          <w:rFonts w:eastAsia="Calibri" w:cs="Arial"/>
        </w:rPr>
        <w:t>извршавају</w:t>
      </w:r>
      <w:proofErr w:type="gramEnd"/>
      <w:r w:rsidRPr="00F250C7">
        <w:rPr>
          <w:rFonts w:eastAsia="Calibri" w:cs="Arial"/>
        </w:rPr>
        <w:t xml:space="preserve"> и друге дужности везане за реализацију предмета овог Уговора, по потреби.</w:t>
      </w:r>
    </w:p>
    <w:p w:rsidR="009A0516" w:rsidRDefault="009A0516" w:rsidP="00343A18">
      <w:pPr>
        <w:spacing w:before="0"/>
        <w:rPr>
          <w:rFonts w:cs="Arial"/>
          <w:b/>
          <w:lang w:val="sr-Cyrl-RS"/>
        </w:rPr>
      </w:pPr>
    </w:p>
    <w:p w:rsidR="00BF4924" w:rsidRDefault="00BF4924" w:rsidP="00343A18">
      <w:pPr>
        <w:spacing w:before="0"/>
        <w:rPr>
          <w:rFonts w:cs="Arial"/>
          <w:b/>
          <w:lang w:val="sr-Cyrl-RS"/>
        </w:rPr>
      </w:pPr>
    </w:p>
    <w:p w:rsidR="00BF4924" w:rsidRDefault="00BF4924" w:rsidP="00343A18">
      <w:pPr>
        <w:spacing w:before="0"/>
        <w:rPr>
          <w:rFonts w:cs="Arial"/>
          <w:b/>
          <w:lang w:val="sr-Cyrl-RS"/>
        </w:rPr>
      </w:pPr>
    </w:p>
    <w:p w:rsidR="00343A18" w:rsidRPr="00F10346" w:rsidRDefault="00343A18" w:rsidP="00343A18">
      <w:pPr>
        <w:spacing w:before="0"/>
        <w:rPr>
          <w:rFonts w:cs="Arial"/>
          <w:b/>
        </w:rPr>
      </w:pPr>
      <w:r w:rsidRPr="00F10346">
        <w:rPr>
          <w:rFonts w:cs="Arial"/>
          <w:b/>
        </w:rPr>
        <w:t>ГАРАНТНИ РОК</w:t>
      </w:r>
    </w:p>
    <w:p w:rsidR="00343A18" w:rsidRPr="00F10346" w:rsidRDefault="009A0516" w:rsidP="00343A18">
      <w:pPr>
        <w:spacing w:before="0"/>
        <w:jc w:val="center"/>
        <w:rPr>
          <w:rFonts w:cs="Arial"/>
        </w:rPr>
      </w:pPr>
      <w:proofErr w:type="gramStart"/>
      <w:r>
        <w:rPr>
          <w:rFonts w:cs="Arial"/>
          <w:b/>
        </w:rPr>
        <w:t xml:space="preserve">Члан </w:t>
      </w:r>
      <w:r>
        <w:rPr>
          <w:rFonts w:cs="Arial"/>
          <w:b/>
          <w:lang w:val="sr-Cyrl-RS"/>
        </w:rPr>
        <w:t>9</w:t>
      </w:r>
      <w:r w:rsidR="00343A18" w:rsidRPr="00F10346">
        <w:rPr>
          <w:rFonts w:cs="Arial"/>
          <w:b/>
        </w:rPr>
        <w:t>.</w:t>
      </w:r>
      <w:proofErr w:type="gramEnd"/>
    </w:p>
    <w:p w:rsidR="00343A18" w:rsidRPr="00F93527" w:rsidRDefault="00343A18" w:rsidP="00343A18">
      <w:pPr>
        <w:tabs>
          <w:tab w:val="left" w:pos="9090"/>
        </w:tabs>
        <w:rPr>
          <w:rFonts w:cs="Arial"/>
          <w:lang w:val="sr-Cyrl-RS"/>
        </w:rPr>
      </w:pPr>
      <w:proofErr w:type="gramStart"/>
      <w:r w:rsidRPr="00F10346">
        <w:rPr>
          <w:rFonts w:cs="Arial"/>
        </w:rPr>
        <w:t>Гарантни рок за испоручена добра из члана 1, износи _______ месеци</w:t>
      </w:r>
      <w:r w:rsidR="00C90FDB" w:rsidRPr="00F10346">
        <w:rPr>
          <w:rFonts w:cs="Arial"/>
        </w:rPr>
        <w:t xml:space="preserve"> </w:t>
      </w:r>
      <w:r w:rsidR="00F93527">
        <w:rPr>
          <w:rFonts w:cs="Arial"/>
        </w:rPr>
        <w:t xml:space="preserve">од дана </w:t>
      </w:r>
      <w:r w:rsidR="00F406D6">
        <w:rPr>
          <w:rFonts w:cs="Arial"/>
          <w:lang w:val="sr-Cyrl-RS"/>
        </w:rPr>
        <w:t>испоруке.</w:t>
      </w:r>
      <w:proofErr w:type="gramEnd"/>
    </w:p>
    <w:p w:rsidR="00343A18" w:rsidRPr="00F10346" w:rsidRDefault="00343A18" w:rsidP="00343A18">
      <w:pPr>
        <w:tabs>
          <w:tab w:val="left" w:pos="9090"/>
        </w:tabs>
        <w:rPr>
          <w:rFonts w:cs="Arial"/>
        </w:rPr>
      </w:pPr>
      <w:proofErr w:type="gramStart"/>
      <w:r w:rsidRPr="00F10346">
        <w:rPr>
          <w:rFonts w:cs="Arial"/>
        </w:rPr>
        <w:t>Купац  има</w:t>
      </w:r>
      <w:proofErr w:type="gramEnd"/>
      <w:r w:rsidRPr="00F10346">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F10346" w:rsidRDefault="00343A18" w:rsidP="00343A18">
      <w:pPr>
        <w:tabs>
          <w:tab w:val="left" w:pos="9090"/>
        </w:tabs>
        <w:rPr>
          <w:rFonts w:cs="Arial"/>
        </w:rPr>
      </w:pPr>
      <w:proofErr w:type="gramStart"/>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343A18" w:rsidRPr="00F10346" w:rsidRDefault="00343A18" w:rsidP="00343A18">
      <w:pPr>
        <w:tabs>
          <w:tab w:val="left" w:pos="9090"/>
        </w:tabs>
        <w:rPr>
          <w:rFonts w:cs="Arial"/>
        </w:rPr>
      </w:pPr>
      <w:proofErr w:type="gramStart"/>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5 (пет) дана од дана повраћаја рекламираног добра од стране Купца.</w:t>
      </w:r>
      <w:proofErr w:type="gramEnd"/>
    </w:p>
    <w:p w:rsidR="00343A18" w:rsidRPr="00F10346" w:rsidRDefault="00343A18" w:rsidP="00343A18">
      <w:pPr>
        <w:tabs>
          <w:tab w:val="left" w:pos="9090"/>
        </w:tabs>
        <w:rPr>
          <w:rFonts w:cs="Arial"/>
        </w:rPr>
      </w:pPr>
      <w:proofErr w:type="gramStart"/>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343A18" w:rsidRPr="00F10346" w:rsidRDefault="00343A18" w:rsidP="00343A18">
      <w:pPr>
        <w:pStyle w:val="KDParagraf"/>
        <w:spacing w:before="0"/>
        <w:rPr>
          <w:rFonts w:cs="Arial"/>
          <w:color w:val="00B0F0"/>
          <w:lang w:val="sr-Cyrl-BA"/>
        </w:rPr>
      </w:pPr>
    </w:p>
    <w:p w:rsidR="00343A18" w:rsidRPr="00F10346" w:rsidRDefault="00343A18" w:rsidP="00343A18">
      <w:pPr>
        <w:spacing w:before="0"/>
        <w:rPr>
          <w:rFonts w:cs="Arial"/>
          <w:b/>
        </w:rPr>
      </w:pPr>
      <w:r w:rsidRPr="00F10346">
        <w:rPr>
          <w:rFonts w:cs="Arial"/>
          <w:b/>
        </w:rPr>
        <w:t>СРЕДСТВА ФИНАНСИЈСКОГ ОБЕЗБЕЂЕЊА</w:t>
      </w:r>
    </w:p>
    <w:p w:rsidR="00343A18" w:rsidRPr="00AA1278" w:rsidRDefault="00343A18" w:rsidP="00AA1278">
      <w:pPr>
        <w:spacing w:before="0"/>
        <w:jc w:val="center"/>
        <w:rPr>
          <w:rFonts w:cs="Arial"/>
          <w:b/>
          <w:lang w:val="sr-Cyrl-RS"/>
        </w:rPr>
      </w:pPr>
      <w:proofErr w:type="gramStart"/>
      <w:r w:rsidRPr="00F10346">
        <w:rPr>
          <w:rFonts w:cs="Arial"/>
          <w:b/>
        </w:rPr>
        <w:t xml:space="preserve">Члан </w:t>
      </w:r>
      <w:r w:rsidR="009A0516">
        <w:rPr>
          <w:rFonts w:cs="Arial"/>
          <w:b/>
          <w:lang w:val="sr-Cyrl-RS"/>
        </w:rPr>
        <w:t>10</w:t>
      </w:r>
      <w:r w:rsidRPr="00F10346">
        <w:rPr>
          <w:rFonts w:cs="Arial"/>
          <w:b/>
        </w:rPr>
        <w:t>.</w:t>
      </w:r>
      <w:proofErr w:type="gramEnd"/>
      <w:r w:rsidRPr="00F10346">
        <w:rPr>
          <w:rFonts w:cs="Arial"/>
          <w:b/>
        </w:rPr>
        <w:t xml:space="preserve"> </w:t>
      </w:r>
    </w:p>
    <w:p w:rsidR="00E31629" w:rsidRPr="00AA1278" w:rsidRDefault="00343A18" w:rsidP="00343A18">
      <w:pPr>
        <w:spacing w:before="0"/>
        <w:rPr>
          <w:rFonts w:cs="Arial"/>
          <w:b/>
          <w:lang w:val="sr-Cyrl-RS"/>
        </w:rPr>
      </w:pPr>
      <w:r w:rsidRPr="00F10346">
        <w:rPr>
          <w:rFonts w:cs="Arial"/>
          <w:b/>
          <w:bCs/>
        </w:rPr>
        <w:t xml:space="preserve">Средства финансијског обезбеђења </w:t>
      </w:r>
      <w:r w:rsidRPr="00F10346">
        <w:rPr>
          <w:rFonts w:cs="Arial"/>
          <w:b/>
        </w:rPr>
        <w:t xml:space="preserve">за добро извршење посла </w:t>
      </w:r>
    </w:p>
    <w:p w:rsidR="00D61FDC" w:rsidRDefault="00D61FDC" w:rsidP="00D61FDC">
      <w:pPr>
        <w:spacing w:before="0"/>
        <w:rPr>
          <w:rFonts w:cs="Arial"/>
          <w:lang w:val="sr-Cyrl-RS"/>
        </w:rPr>
      </w:pPr>
      <w:r w:rsidRPr="003A1F90">
        <w:rPr>
          <w:rFonts w:cs="Arial"/>
        </w:rPr>
        <w:t xml:space="preserve">Меница за добро извршење посла </w:t>
      </w:r>
    </w:p>
    <w:p w:rsidR="00564B74" w:rsidRPr="00D8389C" w:rsidRDefault="00564B74" w:rsidP="00564B74">
      <w:pPr>
        <w:spacing w:before="0"/>
        <w:jc w:val="left"/>
        <w:rPr>
          <w:rFonts w:eastAsia="Calibri" w:cs="Arial"/>
          <w:lang w:val="sr-Cyrl-RS"/>
        </w:rPr>
      </w:pPr>
      <w:r>
        <w:rPr>
          <w:rFonts w:eastAsia="Calibri" w:cs="Arial"/>
          <w:lang w:val="sr-Latn-RS"/>
        </w:rPr>
        <w:t>П</w:t>
      </w:r>
      <w:r>
        <w:rPr>
          <w:rFonts w:eastAsia="Calibri" w:cs="Arial"/>
          <w:lang w:val="sr-Cyrl-RS"/>
        </w:rPr>
        <w:t>родавац је</w:t>
      </w:r>
      <w:r w:rsidRPr="00564B74">
        <w:rPr>
          <w:rFonts w:eastAsia="Calibri" w:cs="Arial"/>
          <w:lang w:val="sr-Latn-RS"/>
        </w:rPr>
        <w:t xml:space="preserve"> </w:t>
      </w:r>
      <w:r>
        <w:rPr>
          <w:rFonts w:eastAsia="Calibri" w:cs="Arial"/>
          <w:lang w:val="sr-Latn-RS"/>
        </w:rPr>
        <w:t xml:space="preserve">обавезан </w:t>
      </w:r>
      <w:r w:rsidRPr="00564B74">
        <w:rPr>
          <w:rFonts w:eastAsia="Calibri" w:cs="Arial"/>
          <w:lang w:val="sr-Latn-RS"/>
        </w:rPr>
        <w:t xml:space="preserve"> да </w:t>
      </w:r>
      <w:r w:rsidRPr="00564B74">
        <w:rPr>
          <w:rFonts w:eastAsia="Calibri" w:cs="Arial"/>
          <w:lang w:val="sr-Cyrl-RS"/>
        </w:rPr>
        <w:t xml:space="preserve">уз потписан уговор </w:t>
      </w:r>
      <w:r w:rsidR="00D8389C">
        <w:rPr>
          <w:rFonts w:eastAsia="Calibri" w:cs="Arial"/>
          <w:lang w:val="sr-Cyrl-RS"/>
        </w:rPr>
        <w:t>достави:</w:t>
      </w:r>
    </w:p>
    <w:p w:rsidR="00564B74" w:rsidRPr="00564B74" w:rsidRDefault="00564B74" w:rsidP="00D61FDC">
      <w:pPr>
        <w:spacing w:before="0"/>
        <w:rPr>
          <w:rFonts w:cs="Arial"/>
          <w:lang w:val="sr-Cyrl-RS"/>
        </w:rPr>
      </w:pPr>
    </w:p>
    <w:p w:rsidR="00D61FDC" w:rsidRPr="003A1F90" w:rsidRDefault="00D61FDC" w:rsidP="00496B12">
      <w:pPr>
        <w:numPr>
          <w:ilvl w:val="0"/>
          <w:numId w:val="25"/>
        </w:numPr>
        <w:spacing w:before="0" w:after="200" w:line="276" w:lineRule="auto"/>
        <w:contextualSpacing/>
        <w:rPr>
          <w:rFonts w:eastAsia="Calibri" w:cs="Arial"/>
          <w:lang w:val="sr-Cyrl-RS"/>
        </w:rPr>
      </w:pPr>
      <w:r w:rsidRPr="003A1F90">
        <w:rPr>
          <w:rFonts w:eastAsia="Calibri" w:cs="Arial"/>
          <w:lang w:val="sr-Cyrl-RS"/>
        </w:rPr>
        <w:t>Меницу која је:</w:t>
      </w:r>
    </w:p>
    <w:p w:rsidR="00D61FDC" w:rsidRPr="003A1F90" w:rsidRDefault="00D61FDC" w:rsidP="00496B12">
      <w:pPr>
        <w:numPr>
          <w:ilvl w:val="0"/>
          <w:numId w:val="13"/>
        </w:numPr>
        <w:ind w:left="1710"/>
        <w:rPr>
          <w:rFonts w:cs="Arial"/>
        </w:rPr>
      </w:pPr>
      <w:r w:rsidRPr="003A1F90">
        <w:rPr>
          <w:rFonts w:cs="Arial"/>
        </w:rPr>
        <w:t>издата са клаузулом „без протеста“ и „без извештаја“</w:t>
      </w:r>
      <w:r w:rsidRPr="003A1F90">
        <w:rPr>
          <w:rFonts w:cs="Arial"/>
          <w:lang w:val="sr-Cyrl-RS"/>
        </w:rPr>
        <w:t xml:space="preserve"> </w:t>
      </w:r>
      <w:r w:rsidRPr="003A1F90">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D61FDC" w:rsidRPr="003A1F90" w:rsidRDefault="00D61FDC" w:rsidP="00496B12">
      <w:pPr>
        <w:numPr>
          <w:ilvl w:val="0"/>
          <w:numId w:val="13"/>
        </w:numPr>
        <w:ind w:left="1710"/>
        <w:rPr>
          <w:rFonts w:cs="Arial"/>
        </w:rPr>
      </w:pPr>
      <w:r w:rsidRPr="003A1F90">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3A1F90">
        <w:rPr>
          <w:rFonts w:cs="Arial"/>
        </w:rPr>
        <w:t>“ бр</w:t>
      </w:r>
      <w:proofErr w:type="gramEnd"/>
      <w:r w:rsidRPr="003A1F90">
        <w:rPr>
          <w:rFonts w:cs="Arial"/>
        </w:rPr>
        <w:t>. 56/11</w:t>
      </w:r>
      <w:r w:rsidRPr="003A1F90">
        <w:rPr>
          <w:rFonts w:cs="Arial"/>
          <w:lang w:val="sr-Cyrl-RS"/>
        </w:rPr>
        <w:t xml:space="preserve"> и 80/15</w:t>
      </w:r>
      <w:r w:rsidRPr="003A1F90">
        <w:rPr>
          <w:rFonts w:cs="Arial"/>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D61FDC" w:rsidRPr="003A1F90" w:rsidRDefault="00D61FDC" w:rsidP="00496B12">
      <w:pPr>
        <w:numPr>
          <w:ilvl w:val="0"/>
          <w:numId w:val="25"/>
        </w:numPr>
        <w:spacing w:before="0" w:after="200" w:line="276" w:lineRule="auto"/>
        <w:contextualSpacing/>
        <w:rPr>
          <w:rFonts w:eastAsia="Calibri" w:cs="Arial"/>
          <w:lang w:val="sr-Cyrl-RS"/>
        </w:rPr>
      </w:pPr>
      <w:r w:rsidRPr="003A1F90">
        <w:rPr>
          <w:rFonts w:eastAsia="Calibri" w:cs="Arial"/>
          <w:lang w:val="sr-Cyrl-RS"/>
        </w:rPr>
        <w:t xml:space="preserve">Менично писмо – овлашћење којим продавац овлашћује купца да може наплатити меницу  на износ од </w:t>
      </w:r>
      <w:r w:rsidR="0074358D">
        <w:rPr>
          <w:rFonts w:eastAsia="Calibri" w:cs="Arial"/>
          <w:lang w:val="sr-Cyrl-RS"/>
        </w:rPr>
        <w:t>10</w:t>
      </w:r>
      <w:r w:rsidRPr="003A1F90">
        <w:rPr>
          <w:rFonts w:eastAsia="Calibri" w:cs="Arial"/>
          <w:lang w:val="sr-Cyrl-RS"/>
        </w:rPr>
        <w:t xml:space="preserve">% од вредности </w:t>
      </w:r>
      <w:r w:rsidR="00D94227">
        <w:rPr>
          <w:rFonts w:eastAsia="Calibri" w:cs="Arial"/>
          <w:lang w:val="sr-Latn-RS"/>
        </w:rPr>
        <w:t>угoвoрa</w:t>
      </w:r>
      <w:r w:rsidRPr="003A1F90">
        <w:rPr>
          <w:rFonts w:eastAsia="Calibri" w:cs="Arial"/>
          <w:lang w:val="sr-Cyrl-RS"/>
        </w:rPr>
        <w:t xml:space="preserve"> (без ПДВ) са роком важења минимално </w:t>
      </w:r>
      <w:r w:rsidR="0074358D">
        <w:rPr>
          <w:rFonts w:eastAsia="Calibri" w:cs="Arial"/>
          <w:lang w:val="sr-Cyrl-RS"/>
        </w:rPr>
        <w:t>30 дана</w:t>
      </w:r>
      <w:r w:rsidRPr="003A1F90">
        <w:rPr>
          <w:rFonts w:eastAsia="Calibri" w:cs="Arial"/>
          <w:lang w:val="sr-Cyrl-RS"/>
        </w:rPr>
        <w:t xml:space="preserve"> дужим од рока </w:t>
      </w:r>
      <w:r w:rsidR="00765621">
        <w:rPr>
          <w:rFonts w:eastAsia="Calibri" w:cs="Arial"/>
          <w:lang w:val="sr-Cyrl-RS"/>
        </w:rPr>
        <w:t>испоруке</w:t>
      </w:r>
      <w:r w:rsidRPr="003A1F90">
        <w:rPr>
          <w:rFonts w:eastAsia="Calibri" w:cs="Arial"/>
          <w:lang w:val="sr-Cyrl-RS"/>
        </w:rPr>
        <w:t xml:space="preserve">, с тим да евентуални продужетак рока </w:t>
      </w:r>
      <w:r w:rsidR="00765621">
        <w:rPr>
          <w:rFonts w:eastAsia="Calibri" w:cs="Arial"/>
          <w:lang w:val="sr-Cyrl-RS"/>
        </w:rPr>
        <w:t>испоруке</w:t>
      </w:r>
      <w:r w:rsidRPr="003A1F90">
        <w:rPr>
          <w:rFonts w:eastAsia="Calibri" w:cs="Arial"/>
          <w:lang w:val="sr-Cyrl-RS"/>
        </w:rPr>
        <w:t xml:space="preserve"> има за последицу и продужење рока важења менице и меничног овлашћења, које мора бити издато на основу Закона о меници. </w:t>
      </w:r>
    </w:p>
    <w:p w:rsidR="00D61FDC" w:rsidRPr="003A1F90" w:rsidRDefault="00D61FDC" w:rsidP="00496B12">
      <w:pPr>
        <w:numPr>
          <w:ilvl w:val="0"/>
          <w:numId w:val="25"/>
        </w:numPr>
        <w:spacing w:before="0" w:after="200" w:line="276" w:lineRule="auto"/>
        <w:contextualSpacing/>
        <w:rPr>
          <w:rFonts w:eastAsia="Calibri" w:cs="Arial"/>
          <w:lang w:val="sr-Cyrl-RS"/>
        </w:rPr>
      </w:pPr>
      <w:r w:rsidRPr="003A1F90">
        <w:rPr>
          <w:rFonts w:eastAsia="Calibri" w:cs="Arial"/>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D61FDC" w:rsidRPr="003A1F90" w:rsidRDefault="00D61FDC" w:rsidP="00496B12">
      <w:pPr>
        <w:numPr>
          <w:ilvl w:val="0"/>
          <w:numId w:val="25"/>
        </w:numPr>
        <w:spacing w:before="0" w:after="200" w:line="276" w:lineRule="auto"/>
        <w:contextualSpacing/>
        <w:rPr>
          <w:rFonts w:eastAsia="Calibri" w:cs="Arial"/>
          <w:lang w:val="sr-Cyrl-RS"/>
        </w:rPr>
      </w:pPr>
      <w:r w:rsidRPr="003A1F90">
        <w:rPr>
          <w:rFonts w:eastAsia="Calibri" w:cs="Arial"/>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61FDC" w:rsidRPr="003A1F90" w:rsidRDefault="00D61FDC" w:rsidP="00496B12">
      <w:pPr>
        <w:numPr>
          <w:ilvl w:val="0"/>
          <w:numId w:val="25"/>
        </w:numPr>
        <w:spacing w:before="0" w:after="200" w:line="276" w:lineRule="auto"/>
        <w:contextualSpacing/>
        <w:rPr>
          <w:rFonts w:eastAsia="Calibri" w:cs="Arial"/>
          <w:lang w:val="sr-Cyrl-RS"/>
        </w:rPr>
      </w:pPr>
      <w:r w:rsidRPr="003A1F90">
        <w:rPr>
          <w:rFonts w:eastAsia="Calibri" w:cs="Arial"/>
          <w:lang w:val="sr-Cyrl-RS"/>
        </w:rPr>
        <w:lastRenderedPageBreak/>
        <w:t>фотокопију ОП обрасца.</w:t>
      </w:r>
    </w:p>
    <w:p w:rsidR="00D61FDC" w:rsidRPr="003A1F90" w:rsidRDefault="00D61FDC" w:rsidP="00496B12">
      <w:pPr>
        <w:numPr>
          <w:ilvl w:val="0"/>
          <w:numId w:val="25"/>
        </w:numPr>
        <w:spacing w:before="0" w:after="200" w:line="276" w:lineRule="auto"/>
        <w:contextualSpacing/>
        <w:rPr>
          <w:rFonts w:eastAsia="Calibri" w:cs="Arial"/>
          <w:lang w:val="sr-Cyrl-RS"/>
        </w:rPr>
      </w:pPr>
      <w:r w:rsidRPr="003A1F90">
        <w:rPr>
          <w:rFonts w:eastAsia="Calibri"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61FDC" w:rsidRPr="003A1F90" w:rsidRDefault="00D61FDC" w:rsidP="00D61FDC">
      <w:pPr>
        <w:spacing w:before="0"/>
        <w:rPr>
          <w:rFonts w:cs="Arial"/>
        </w:rPr>
      </w:pPr>
      <w:proofErr w:type="gramStart"/>
      <w:r w:rsidRPr="003A1F90">
        <w:rPr>
          <w:rFonts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3A1F90">
        <w:rPr>
          <w:rFonts w:cs="Arial"/>
        </w:rPr>
        <w:t xml:space="preserve"> </w:t>
      </w:r>
    </w:p>
    <w:p w:rsidR="00343A18" w:rsidRDefault="00343A18" w:rsidP="00343A18">
      <w:pPr>
        <w:pStyle w:val="KDParagraf"/>
        <w:spacing w:before="0"/>
        <w:rPr>
          <w:rFonts w:cs="Arial"/>
          <w:color w:val="00B0F0"/>
          <w:lang w:val="sr-Cyrl-RS"/>
        </w:rPr>
      </w:pPr>
    </w:p>
    <w:p w:rsidR="00171825" w:rsidRPr="000F16A6" w:rsidRDefault="00171825" w:rsidP="00171825">
      <w:pPr>
        <w:pStyle w:val="KDParagraf"/>
        <w:rPr>
          <w:rFonts w:eastAsia="TimesNewRomanPSMT" w:cs="Arial"/>
          <w:b/>
          <w:bCs/>
          <w:iCs/>
        </w:rPr>
      </w:pPr>
      <w:r w:rsidRPr="000F16A6">
        <w:rPr>
          <w:rFonts w:eastAsia="TimesNewRomanPSMT" w:cs="Arial"/>
          <w:b/>
          <w:bCs/>
          <w:iCs/>
        </w:rPr>
        <w:t xml:space="preserve">Меница као гаранција </w:t>
      </w:r>
      <w:proofErr w:type="gramStart"/>
      <w:r w:rsidRPr="000F16A6">
        <w:rPr>
          <w:rFonts w:eastAsia="TimesNewRomanPSMT" w:cs="Arial"/>
          <w:b/>
          <w:bCs/>
          <w:iCs/>
        </w:rPr>
        <w:t>за  отклањање</w:t>
      </w:r>
      <w:proofErr w:type="gramEnd"/>
      <w:r w:rsidRPr="000F16A6">
        <w:rPr>
          <w:rFonts w:eastAsia="TimesNewRomanPSMT" w:cs="Arial"/>
          <w:b/>
          <w:bCs/>
          <w:iCs/>
        </w:rPr>
        <w:t xml:space="preserve"> грешака у гарантном року</w:t>
      </w:r>
    </w:p>
    <w:p w:rsidR="00171825" w:rsidRPr="000F16A6" w:rsidRDefault="00171825" w:rsidP="00171825">
      <w:pPr>
        <w:pStyle w:val="KDParagraf"/>
        <w:spacing w:before="0"/>
        <w:rPr>
          <w:rFonts w:eastAsia="TimesNewRomanPSMT" w:cs="Arial"/>
          <w:iCs/>
        </w:rPr>
      </w:pPr>
      <w:r w:rsidRPr="000F16A6">
        <w:rPr>
          <w:rFonts w:eastAsia="TimesNewRomanPSMT" w:cs="Arial"/>
          <w:iCs/>
        </w:rPr>
        <w:t>Продавац је обавезан да Купцу у тренутку примопредаје пр</w:t>
      </w:r>
      <w:r>
        <w:rPr>
          <w:rFonts w:eastAsia="TimesNewRomanPSMT" w:cs="Arial"/>
          <w:iCs/>
        </w:rPr>
        <w:t>едмета уговора</w:t>
      </w:r>
      <w:r w:rsidRPr="000F16A6">
        <w:rPr>
          <w:rFonts w:eastAsia="TimesNewRomanPSMT" w:cs="Arial"/>
          <w:iCs/>
        </w:rPr>
        <w:t xml:space="preserve"> или најкасније 5 дана пре истека средства финансијског обезбеђења за добро извршење посла</w:t>
      </w:r>
      <w:proofErr w:type="gramStart"/>
      <w:r w:rsidRPr="000F16A6">
        <w:rPr>
          <w:rFonts w:eastAsia="TimesNewRomanPSMT" w:cs="Arial"/>
          <w:iCs/>
        </w:rPr>
        <w:t>,достави</w:t>
      </w:r>
      <w:proofErr w:type="gramEnd"/>
      <w:r w:rsidRPr="000F16A6">
        <w:rPr>
          <w:rFonts w:eastAsia="TimesNewRomanPSMT" w:cs="Arial"/>
          <w:iCs/>
        </w:rPr>
        <w:t>:</w:t>
      </w:r>
    </w:p>
    <w:p w:rsidR="00171825" w:rsidRPr="000F16A6" w:rsidRDefault="00171825" w:rsidP="00171825">
      <w:pPr>
        <w:pStyle w:val="KDParagraf"/>
        <w:numPr>
          <w:ilvl w:val="0"/>
          <w:numId w:val="44"/>
        </w:numPr>
        <w:spacing w:before="0"/>
        <w:rPr>
          <w:rFonts w:eastAsia="TimesNewRomanPSMT" w:cs="Arial"/>
          <w:iCs/>
        </w:rPr>
      </w:pPr>
      <w:r w:rsidRPr="000F16A6">
        <w:rPr>
          <w:rFonts w:eastAsia="TimesNewRomanPSMT" w:cs="Arial"/>
          <w:iCs/>
        </w:rPr>
        <w:t>бланко сопствену меницу за отклањање недостатака у гарантном року која је:</w:t>
      </w:r>
    </w:p>
    <w:p w:rsidR="00171825" w:rsidRPr="000F16A6" w:rsidRDefault="00171825" w:rsidP="00171825">
      <w:pPr>
        <w:numPr>
          <w:ilvl w:val="0"/>
          <w:numId w:val="13"/>
        </w:numPr>
        <w:ind w:left="1710"/>
        <w:rPr>
          <w:rFonts w:cs="Arial"/>
        </w:rPr>
      </w:pPr>
      <w:r w:rsidRPr="000F16A6">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171825" w:rsidRPr="000F16A6" w:rsidRDefault="00171825" w:rsidP="00171825">
      <w:pPr>
        <w:numPr>
          <w:ilvl w:val="0"/>
          <w:numId w:val="13"/>
        </w:numPr>
        <w:ind w:left="1710"/>
        <w:rPr>
          <w:rFonts w:cs="Arial"/>
        </w:rPr>
      </w:pPr>
      <w:r w:rsidRPr="000F16A6">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0F16A6">
        <w:rPr>
          <w:rFonts w:cs="Arial"/>
        </w:rPr>
        <w:t>“ бр</w:t>
      </w:r>
      <w:proofErr w:type="gramEnd"/>
      <w:r w:rsidRPr="000F16A6">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171825" w:rsidRPr="000F16A6" w:rsidRDefault="00171825" w:rsidP="00171825">
      <w:pPr>
        <w:pStyle w:val="KDParagraf"/>
        <w:numPr>
          <w:ilvl w:val="0"/>
          <w:numId w:val="44"/>
        </w:numPr>
        <w:spacing w:before="0"/>
        <w:rPr>
          <w:rFonts w:eastAsia="TimesNewRomanPSMT" w:cs="Arial"/>
          <w:iCs/>
        </w:rPr>
      </w:pPr>
      <w:r w:rsidRPr="000F16A6">
        <w:rPr>
          <w:rFonts w:eastAsia="TimesNewRomanPSMT" w:cs="Arial"/>
          <w:iCs/>
        </w:rPr>
        <w:t xml:space="preserve">Менично писмо – овлашћење којим Продавац овлашћује Купца да може наплатити </w:t>
      </w:r>
      <w:proofErr w:type="gramStart"/>
      <w:r w:rsidRPr="000F16A6">
        <w:rPr>
          <w:rFonts w:eastAsia="TimesNewRomanPSMT" w:cs="Arial"/>
          <w:iCs/>
        </w:rPr>
        <w:t>меницу  на</w:t>
      </w:r>
      <w:proofErr w:type="gramEnd"/>
      <w:r w:rsidRPr="000F16A6">
        <w:rPr>
          <w:rFonts w:eastAsia="TimesNewRomanPSMT" w:cs="Arial"/>
          <w:iCs/>
        </w:rPr>
        <w:t xml:space="preserve"> износ од 5% од вредности уговора (без ПДВ-а) са роком важења минимално .....(мин.30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171825" w:rsidRPr="000F16A6" w:rsidRDefault="00171825" w:rsidP="00171825">
      <w:pPr>
        <w:pStyle w:val="KDParagraf"/>
        <w:numPr>
          <w:ilvl w:val="0"/>
          <w:numId w:val="44"/>
        </w:numPr>
        <w:spacing w:before="0"/>
        <w:rPr>
          <w:rFonts w:eastAsia="TimesNewRomanPSMT" w:cs="Arial"/>
          <w:iCs/>
        </w:rPr>
      </w:pPr>
      <w:r w:rsidRPr="000F16A6">
        <w:rPr>
          <w:rFonts w:eastAsia="TimesNewRomanPSMT"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171825" w:rsidRPr="000F16A6" w:rsidRDefault="00171825" w:rsidP="00171825">
      <w:pPr>
        <w:pStyle w:val="KDParagraf"/>
        <w:numPr>
          <w:ilvl w:val="0"/>
          <w:numId w:val="44"/>
        </w:numPr>
        <w:spacing w:before="0"/>
        <w:rPr>
          <w:rFonts w:eastAsia="TimesNewRomanPSMT" w:cs="Arial"/>
          <w:iCs/>
        </w:rPr>
      </w:pPr>
      <w:r w:rsidRPr="000F16A6">
        <w:rPr>
          <w:rFonts w:eastAsia="TimesNewRomanPSMT" w:cs="Arial"/>
          <w:iC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71825" w:rsidRPr="000F16A6" w:rsidRDefault="00171825" w:rsidP="00171825">
      <w:pPr>
        <w:pStyle w:val="KDParagraf"/>
        <w:numPr>
          <w:ilvl w:val="0"/>
          <w:numId w:val="44"/>
        </w:numPr>
        <w:spacing w:before="0"/>
        <w:rPr>
          <w:rFonts w:eastAsia="TimesNewRomanPSMT" w:cs="Arial"/>
          <w:iCs/>
        </w:rPr>
      </w:pPr>
      <w:proofErr w:type="gramStart"/>
      <w:r w:rsidRPr="000F16A6">
        <w:rPr>
          <w:rFonts w:eastAsia="TimesNewRomanPSMT" w:cs="Arial"/>
          <w:iCs/>
        </w:rPr>
        <w:t>фотокопију</w:t>
      </w:r>
      <w:proofErr w:type="gramEnd"/>
      <w:r w:rsidRPr="000F16A6">
        <w:rPr>
          <w:rFonts w:eastAsia="TimesNewRomanPSMT" w:cs="Arial"/>
          <w:iCs/>
        </w:rPr>
        <w:t xml:space="preserve"> ОП обрасца.</w:t>
      </w:r>
    </w:p>
    <w:p w:rsidR="00171825" w:rsidRPr="000F16A6" w:rsidRDefault="00171825" w:rsidP="00171825">
      <w:pPr>
        <w:pStyle w:val="KDParagraf"/>
        <w:numPr>
          <w:ilvl w:val="0"/>
          <w:numId w:val="44"/>
        </w:numPr>
        <w:spacing w:before="0"/>
        <w:rPr>
          <w:rFonts w:eastAsia="TimesNewRomanPSMT" w:cs="Arial"/>
          <w:iCs/>
        </w:rPr>
      </w:pPr>
      <w:r w:rsidRPr="000F16A6">
        <w:rPr>
          <w:rFonts w:eastAsia="TimesNewRomanPSMT"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71825" w:rsidRPr="000F16A6" w:rsidRDefault="00171825" w:rsidP="00171825">
      <w:pPr>
        <w:pStyle w:val="KDParagraf"/>
        <w:spacing w:before="0"/>
        <w:rPr>
          <w:rFonts w:eastAsia="TimesNewRomanPSMT" w:cs="Arial"/>
          <w:iCs/>
        </w:rPr>
      </w:pPr>
      <w:proofErr w:type="gramStart"/>
      <w:r w:rsidRPr="000F16A6">
        <w:rPr>
          <w:rFonts w:eastAsia="TimesNewRomanPSMT" w:cs="Arial"/>
          <w:iCs/>
        </w:rPr>
        <w:t>Меница може бити наплаћена у случају да Продавац не отклони недостатке у гарантном року.</w:t>
      </w:r>
      <w:proofErr w:type="gramEnd"/>
      <w:r w:rsidRPr="000F16A6">
        <w:rPr>
          <w:rFonts w:eastAsia="TimesNewRomanPSMT" w:cs="Arial"/>
          <w:iCs/>
        </w:rPr>
        <w:t xml:space="preserve"> </w:t>
      </w:r>
    </w:p>
    <w:p w:rsidR="00171825" w:rsidRPr="000F16A6" w:rsidRDefault="00171825" w:rsidP="00171825">
      <w:pPr>
        <w:pStyle w:val="KDParagraf"/>
        <w:rPr>
          <w:rFonts w:eastAsia="TimesNewRomanPSMT" w:cs="Arial"/>
          <w:iCs/>
        </w:rPr>
      </w:pPr>
      <w:r w:rsidRPr="000F16A6">
        <w:rPr>
          <w:rFonts w:eastAsia="TimesNewRomanPSMT" w:cs="Arial"/>
          <w:iCs/>
        </w:rPr>
        <w:t xml:space="preserve">Уколико се средство финансијског обезбеђења </w:t>
      </w:r>
      <w:r>
        <w:rPr>
          <w:rFonts w:eastAsia="TimesNewRomanPSMT" w:cs="Arial"/>
          <w:iCs/>
          <w:lang w:val="sr-Cyrl-RS"/>
        </w:rPr>
        <w:t xml:space="preserve">за отклањање грешака у гарантном року </w:t>
      </w:r>
      <w:r w:rsidRPr="000F16A6">
        <w:rPr>
          <w:rFonts w:eastAsia="TimesNewRomanPSMT" w:cs="Arial"/>
          <w:iCs/>
        </w:rPr>
        <w:t xml:space="preserve">не достави у уговореном року, Купац има </w:t>
      </w:r>
      <w:proofErr w:type="gramStart"/>
      <w:r w:rsidRPr="000F16A6">
        <w:rPr>
          <w:rFonts w:eastAsia="TimesNewRomanPSMT" w:cs="Arial"/>
          <w:iCs/>
        </w:rPr>
        <w:t>право  да</w:t>
      </w:r>
      <w:proofErr w:type="gramEnd"/>
      <w:r w:rsidRPr="000F16A6">
        <w:rPr>
          <w:rFonts w:eastAsia="TimesNewRomanPSMT" w:cs="Arial"/>
          <w:iCs/>
        </w:rPr>
        <w:t xml:space="preserve"> наплати средство финанасијског обезбеђења за добро извршење посла.</w:t>
      </w:r>
    </w:p>
    <w:p w:rsidR="00171825" w:rsidRPr="00A87082" w:rsidRDefault="00171825" w:rsidP="00171825">
      <w:pPr>
        <w:pStyle w:val="KDParagraf"/>
        <w:spacing w:before="0"/>
        <w:rPr>
          <w:rFonts w:cs="Arial"/>
          <w:color w:val="00B0F0"/>
          <w:lang w:val="sr-Cyrl-RS"/>
        </w:rPr>
      </w:pPr>
    </w:p>
    <w:p w:rsidR="00171825" w:rsidRDefault="00171825" w:rsidP="00343A18">
      <w:pPr>
        <w:pStyle w:val="KDParagraf"/>
        <w:spacing w:before="0"/>
        <w:rPr>
          <w:rFonts w:cs="Arial"/>
          <w:color w:val="00B0F0"/>
          <w:lang w:val="sr-Cyrl-RS"/>
        </w:rPr>
      </w:pPr>
    </w:p>
    <w:p w:rsidR="00171825" w:rsidRDefault="00171825" w:rsidP="00343A18">
      <w:pPr>
        <w:pStyle w:val="KDParagraf"/>
        <w:spacing w:before="0"/>
        <w:rPr>
          <w:rFonts w:cs="Arial"/>
          <w:color w:val="00B0F0"/>
          <w:lang w:val="sr-Cyrl-RS"/>
        </w:rPr>
      </w:pPr>
    </w:p>
    <w:p w:rsidR="00171825" w:rsidRPr="00A87082" w:rsidRDefault="00171825" w:rsidP="00343A18">
      <w:pPr>
        <w:pStyle w:val="KDParagraf"/>
        <w:spacing w:before="0"/>
        <w:rPr>
          <w:rFonts w:cs="Arial"/>
          <w:color w:val="00B0F0"/>
          <w:lang w:val="sr-Cyrl-RS"/>
        </w:rPr>
      </w:pPr>
    </w:p>
    <w:p w:rsidR="00343A18" w:rsidRDefault="00343A18" w:rsidP="00343A18">
      <w:pPr>
        <w:spacing w:before="0"/>
        <w:rPr>
          <w:rFonts w:cs="Arial"/>
          <w:b/>
          <w:lang w:val="sr-Cyrl-RS"/>
        </w:rPr>
      </w:pPr>
      <w:r w:rsidRPr="00F10346">
        <w:rPr>
          <w:rFonts w:cs="Arial"/>
          <w:b/>
        </w:rPr>
        <w:lastRenderedPageBreak/>
        <w:t>УГОВОРНА КАЗНА ЗБОГ ЗАКАШЊЕЊА У ИСПОРУЦИ</w:t>
      </w:r>
      <w:r w:rsidR="00280A23">
        <w:rPr>
          <w:rFonts w:cs="Arial"/>
          <w:b/>
          <w:lang w:val="sr-Cyrl-RS"/>
        </w:rPr>
        <w:t xml:space="preserve"> </w:t>
      </w:r>
    </w:p>
    <w:p w:rsidR="004A7ABE" w:rsidRPr="00424B4E" w:rsidRDefault="004A7ABE" w:rsidP="00343A18">
      <w:pPr>
        <w:spacing w:before="0"/>
        <w:rPr>
          <w:rFonts w:cs="Arial"/>
          <w:b/>
          <w:lang w:val="sr-Cyrl-RS"/>
        </w:rPr>
      </w:pPr>
    </w:p>
    <w:p w:rsidR="00343A18" w:rsidRPr="00F10346" w:rsidRDefault="00343A18" w:rsidP="00343A18">
      <w:pPr>
        <w:spacing w:before="0"/>
        <w:jc w:val="center"/>
        <w:rPr>
          <w:rFonts w:cs="Arial"/>
          <w:b/>
        </w:rPr>
      </w:pPr>
      <w:proofErr w:type="gramStart"/>
      <w:r w:rsidRPr="00F10346">
        <w:rPr>
          <w:rFonts w:cs="Arial"/>
          <w:b/>
        </w:rPr>
        <w:t>Члан 1</w:t>
      </w:r>
      <w:r w:rsidR="009A0516">
        <w:rPr>
          <w:rFonts w:cs="Arial"/>
          <w:b/>
          <w:lang w:val="sr-Cyrl-RS"/>
        </w:rPr>
        <w:t>1</w:t>
      </w:r>
      <w:r w:rsidRPr="00F10346">
        <w:rPr>
          <w:rFonts w:cs="Arial"/>
          <w:b/>
        </w:rPr>
        <w:t>.</w:t>
      </w:r>
      <w:proofErr w:type="gramEnd"/>
    </w:p>
    <w:p w:rsidR="00343A18" w:rsidRPr="00F10346" w:rsidRDefault="00343A18" w:rsidP="00343A1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w:t>
      </w:r>
      <w:r w:rsidR="00E74CCA">
        <w:rPr>
          <w:rFonts w:cs="Arial"/>
          <w:bCs/>
          <w:lang w:val="sr-Cyrl-CS"/>
        </w:rPr>
        <w:t xml:space="preserve"> </w:t>
      </w:r>
      <w:r w:rsidRPr="00F10346">
        <w:rPr>
          <w:rFonts w:cs="Arial"/>
          <w:bCs/>
          <w:lang w:val="sr-Cyrl-CS"/>
        </w:rPr>
        <w:t>у уговореном року и уговореној динамици,</w:t>
      </w:r>
      <w:r w:rsidR="00E74CCA">
        <w:rPr>
          <w:rFonts w:cs="Arial"/>
          <w:bCs/>
          <w:lang w:val="sr-Cyrl-CS"/>
        </w:rPr>
        <w:t xml:space="preserve"> </w:t>
      </w:r>
      <w:r w:rsidRPr="00F10346">
        <w:rPr>
          <w:rFonts w:cs="Arial"/>
          <w:bCs/>
          <w:lang w:val="sr-Cyrl-CS"/>
        </w:rPr>
        <w:t xml:space="preserve">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43A18" w:rsidRPr="00AE3A37" w:rsidRDefault="00343A18" w:rsidP="00343A18">
      <w:pPr>
        <w:tabs>
          <w:tab w:val="left" w:pos="9090"/>
        </w:tabs>
        <w:rPr>
          <w:rFonts w:cs="Arial"/>
        </w:rPr>
      </w:pPr>
      <w:proofErr w:type="gramStart"/>
      <w:r w:rsidRPr="004908DF">
        <w:rPr>
          <w:rFonts w:cs="Arial"/>
          <w:bCs/>
        </w:rPr>
        <w:t>Уговорна казна се обрачунава од првог дана од истека уговореног рока испоруке из члана 5</w:t>
      </w:r>
      <w:r w:rsidRPr="004908DF">
        <w:rPr>
          <w:rFonts w:cs="Arial"/>
          <w:bCs/>
          <w:lang w:val="sr-Latn-CS"/>
        </w:rPr>
        <w:t>.</w:t>
      </w:r>
      <w:proofErr w:type="gramEnd"/>
      <w:r w:rsidRPr="004908DF">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4908DF">
        <w:rPr>
          <w:rFonts w:cs="Arial"/>
        </w:rPr>
        <w:t>без пореза на додату вредност.</w:t>
      </w:r>
    </w:p>
    <w:p w:rsidR="00343A18" w:rsidRPr="003B5E3D" w:rsidRDefault="00343A18" w:rsidP="00343A18">
      <w:pPr>
        <w:tabs>
          <w:tab w:val="left" w:pos="9090"/>
        </w:tabs>
        <w:rPr>
          <w:rFonts w:cs="Arial"/>
        </w:rPr>
      </w:pPr>
      <w:proofErr w:type="gramStart"/>
      <w:r w:rsidRPr="003B5E3D">
        <w:rPr>
          <w:rFonts w:cs="Arial"/>
          <w:bCs/>
        </w:rPr>
        <w:t>Плаћање уговорне казне</w:t>
      </w:r>
      <w:r w:rsidRPr="003B5E3D">
        <w:rPr>
          <w:rFonts w:cs="Arial"/>
        </w:rPr>
        <w:t>, из става 1.</w:t>
      </w:r>
      <w:proofErr w:type="gramEnd"/>
      <w:r w:rsidRPr="003B5E3D">
        <w:rPr>
          <w:rFonts w:cs="Arial"/>
        </w:rPr>
        <w:t xml:space="preserve"> </w:t>
      </w:r>
      <w:proofErr w:type="gramStart"/>
      <w:r w:rsidRPr="003B5E3D">
        <w:rPr>
          <w:rFonts w:cs="Arial"/>
        </w:rPr>
        <w:t>овог</w:t>
      </w:r>
      <w:proofErr w:type="gramEnd"/>
      <w:r w:rsidRPr="003B5E3D">
        <w:rPr>
          <w:rFonts w:cs="Arial"/>
        </w:rPr>
        <w:t xml:space="preserve"> члана,  дoспeвa у рoку до 45(четрдесетпет) дaнa oд дaнa</w:t>
      </w:r>
      <w:r w:rsidR="00597EC4" w:rsidRPr="003B5E3D">
        <w:rPr>
          <w:rFonts w:cs="Arial"/>
        </w:rPr>
        <w:t xml:space="preserve"> пријема од стране Продавца</w:t>
      </w:r>
      <w:r w:rsidRPr="003B5E3D">
        <w:rPr>
          <w:rFonts w:cs="Arial"/>
        </w:rPr>
        <w:t xml:space="preserve"> </w:t>
      </w:r>
      <w:r w:rsidR="000E0FC1" w:rsidRPr="003B5E3D">
        <w:rPr>
          <w:rFonts w:cs="Arial"/>
        </w:rPr>
        <w:t>рачун</w:t>
      </w:r>
      <w:r w:rsidR="00597EC4" w:rsidRPr="003B5E3D">
        <w:rPr>
          <w:rFonts w:cs="Arial"/>
        </w:rPr>
        <w:t>а</w:t>
      </w:r>
      <w:r w:rsidR="000E0FC1" w:rsidRPr="003B5E3D">
        <w:rPr>
          <w:rFonts w:cs="Arial"/>
        </w:rPr>
        <w:t xml:space="preserve"> </w:t>
      </w:r>
      <w:r w:rsidRPr="003B5E3D">
        <w:rPr>
          <w:rFonts w:cs="Arial"/>
          <w:bCs/>
        </w:rPr>
        <w:t>Купца</w:t>
      </w:r>
      <w:r w:rsidR="00597EC4" w:rsidRPr="003B5E3D">
        <w:rPr>
          <w:rFonts w:cs="Arial"/>
          <w:bCs/>
        </w:rPr>
        <w:t xml:space="preserve"> </w:t>
      </w:r>
      <w:r w:rsidRPr="003B5E3D">
        <w:rPr>
          <w:rFonts w:cs="Arial"/>
        </w:rPr>
        <w:t>испостављен</w:t>
      </w:r>
      <w:r w:rsidR="00597EC4" w:rsidRPr="003B5E3D">
        <w:rPr>
          <w:rFonts w:cs="Arial"/>
        </w:rPr>
        <w:t>их</w:t>
      </w:r>
      <w:r w:rsidRPr="003B5E3D">
        <w:rPr>
          <w:rFonts w:cs="Arial"/>
        </w:rPr>
        <w:t xml:space="preserve"> по овом основу.</w:t>
      </w:r>
    </w:p>
    <w:p w:rsidR="00343A18" w:rsidRPr="00F10346" w:rsidRDefault="00343A18" w:rsidP="00343A18">
      <w:pPr>
        <w:tabs>
          <w:tab w:val="left" w:pos="9090"/>
        </w:tabs>
        <w:rPr>
          <w:rFonts w:cs="Arial"/>
          <w:bCs/>
        </w:rPr>
      </w:pPr>
      <w:r w:rsidRPr="00F10346">
        <w:rPr>
          <w:rFonts w:cs="Arial"/>
          <w:bCs/>
          <w:lang w:val="sr-Cyrl-CS"/>
        </w:rPr>
        <w:t xml:space="preserve">У случају закашњења са испоруком дужег </w:t>
      </w:r>
      <w:r w:rsidRPr="00AE3A37">
        <w:rPr>
          <w:rFonts w:cs="Arial"/>
          <w:bCs/>
          <w:lang w:val="sr-Cyrl-CS"/>
        </w:rPr>
        <w:t xml:space="preserve">од </w:t>
      </w:r>
      <w:r w:rsidR="003B5E3D" w:rsidRPr="00AE3A37">
        <w:rPr>
          <w:rFonts w:cs="Arial"/>
          <w:bCs/>
          <w:lang w:val="sr-Cyrl-CS"/>
        </w:rPr>
        <w:t>2</w:t>
      </w:r>
      <w:r w:rsidRPr="00AE3A37">
        <w:rPr>
          <w:rFonts w:cs="Arial"/>
          <w:bCs/>
          <w:lang w:val="sr-Cyrl-CS"/>
        </w:rPr>
        <w:t xml:space="preserve"> (дв</w:t>
      </w:r>
      <w:r w:rsidR="003B5E3D" w:rsidRPr="00AE3A37">
        <w:rPr>
          <w:rFonts w:cs="Arial"/>
          <w:bCs/>
          <w:lang w:val="sr-Cyrl-CS"/>
        </w:rPr>
        <w:t>а</w:t>
      </w:r>
      <w:r w:rsidRPr="00F10346">
        <w:rPr>
          <w:rFonts w:cs="Arial"/>
          <w:bCs/>
          <w:color w:val="00B0F0"/>
          <w:lang w:val="sr-Cyrl-CS"/>
        </w:rPr>
        <w:t>)</w:t>
      </w:r>
      <w:r w:rsidRPr="00F10346">
        <w:rPr>
          <w:rFonts w:cs="Arial"/>
          <w:bCs/>
          <w:lang w:val="sr-Cyrl-CS"/>
        </w:rPr>
        <w:t xml:space="preserve"> дана, </w:t>
      </w:r>
      <w:r w:rsidRPr="00F10346">
        <w:rPr>
          <w:rFonts w:cs="Arial"/>
          <w:bCs/>
        </w:rPr>
        <w:t>Купац</w:t>
      </w:r>
      <w:r w:rsidRPr="00F10346">
        <w:rPr>
          <w:rFonts w:cs="Arial"/>
          <w:bCs/>
          <w:lang w:val="sr-Cyrl-CS"/>
        </w:rPr>
        <w:t xml:space="preserve"> има право да једнострано раскине овај Уговор и од Продавца захтева накнаду штете и измакле добити. </w:t>
      </w:r>
    </w:p>
    <w:p w:rsidR="00343A18" w:rsidRPr="00F10346" w:rsidRDefault="00343A18" w:rsidP="00343A18">
      <w:pPr>
        <w:pStyle w:val="KDParagraf"/>
        <w:spacing w:before="0"/>
        <w:rPr>
          <w:rFonts w:cs="Arial"/>
        </w:rPr>
      </w:pP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343A18" w:rsidP="00343A18">
      <w:pPr>
        <w:autoSpaceDE w:val="0"/>
        <w:autoSpaceDN w:val="0"/>
        <w:adjustRightInd w:val="0"/>
        <w:spacing w:before="0"/>
        <w:jc w:val="center"/>
        <w:rPr>
          <w:rFonts w:cs="Arial"/>
          <w:b/>
        </w:rPr>
      </w:pPr>
      <w:proofErr w:type="gramStart"/>
      <w:r w:rsidRPr="00F10346">
        <w:rPr>
          <w:rFonts w:cs="Arial"/>
          <w:b/>
        </w:rPr>
        <w:t>Члан 1</w:t>
      </w:r>
      <w:r w:rsidR="009A0516">
        <w:rPr>
          <w:rFonts w:cs="Arial"/>
          <w:b/>
          <w:lang w:val="sr-Cyrl-RS"/>
        </w:rPr>
        <w:t>2</w:t>
      </w:r>
      <w:r w:rsidRPr="00F10346">
        <w:rPr>
          <w:rFonts w:cs="Arial"/>
          <w:b/>
        </w:rPr>
        <w:t>.</w:t>
      </w:r>
      <w:proofErr w:type="gramEnd"/>
    </w:p>
    <w:p w:rsidR="00343A18" w:rsidRPr="00F10346"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proofErr w:type="gramStart"/>
      <w:r w:rsidRPr="00F10346">
        <w:rPr>
          <w:rFonts w:cs="Arial"/>
          <w:lang w:val="sr-Cyrl-CS"/>
        </w:rPr>
        <w:t>,за</w:t>
      </w:r>
      <w:r w:rsidRPr="00F10346">
        <w:rPr>
          <w:rFonts w:cs="Arial"/>
        </w:rPr>
        <w:t>ону</w:t>
      </w:r>
      <w:proofErr w:type="gramEnd"/>
      <w:r w:rsidRPr="00F10346">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343A18">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424B4E" w:rsidRPr="00424B4E" w:rsidRDefault="00424B4E" w:rsidP="00343A18">
      <w:pPr>
        <w:pStyle w:val="KDParagraf"/>
        <w:spacing w:before="0"/>
        <w:rPr>
          <w:rFonts w:cs="Arial"/>
          <w:b/>
          <w:lang w:val="sr-Cyrl-RS"/>
        </w:rPr>
      </w:pPr>
    </w:p>
    <w:p w:rsidR="00343A18" w:rsidRPr="00F10346" w:rsidRDefault="00343A18" w:rsidP="00343A18">
      <w:pPr>
        <w:spacing w:before="0"/>
        <w:rPr>
          <w:rFonts w:cs="Arial"/>
          <w:b/>
        </w:rPr>
      </w:pPr>
      <w:r w:rsidRPr="00F10346">
        <w:rPr>
          <w:rFonts w:cs="Arial"/>
          <w:b/>
        </w:rPr>
        <w:t>РАСКИД УГОВОРА</w:t>
      </w:r>
    </w:p>
    <w:p w:rsidR="00343A18" w:rsidRPr="00F10346" w:rsidRDefault="00343A18" w:rsidP="00343A18">
      <w:pPr>
        <w:spacing w:before="0"/>
        <w:jc w:val="center"/>
        <w:rPr>
          <w:rFonts w:cs="Arial"/>
        </w:rPr>
      </w:pPr>
      <w:proofErr w:type="gramStart"/>
      <w:r w:rsidRPr="00F10346">
        <w:rPr>
          <w:rFonts w:cs="Arial"/>
          <w:b/>
        </w:rPr>
        <w:t>Члан 1</w:t>
      </w:r>
      <w:r w:rsidR="009A0516">
        <w:rPr>
          <w:rFonts w:cs="Arial"/>
          <w:b/>
          <w:lang w:val="sr-Cyrl-RS"/>
        </w:rPr>
        <w:t>3</w:t>
      </w:r>
      <w:r w:rsidRPr="00F10346">
        <w:rPr>
          <w:rFonts w:cs="Arial"/>
          <w:b/>
        </w:rPr>
        <w:t>.</w:t>
      </w:r>
      <w:proofErr w:type="gramEnd"/>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343A18">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w:t>
      </w:r>
      <w:r w:rsidRPr="00F10346">
        <w:rPr>
          <w:rFonts w:cs="Arial"/>
          <w:bCs/>
          <w:lang w:val="sr-Cyrl-CS"/>
        </w:rPr>
        <w:lastRenderedPageBreak/>
        <w:t>(пет) дана да једнострано раскине овој Уговор по правилима о раскиду Уговора због неиспуњења.</w:t>
      </w:r>
    </w:p>
    <w:p w:rsidR="00343A18" w:rsidRPr="00F10346" w:rsidRDefault="00343A18" w:rsidP="00343A18">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597EC4" w:rsidRPr="004A7ABE" w:rsidRDefault="00343A18" w:rsidP="004A7ABE">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43A18" w:rsidRPr="00F10346" w:rsidRDefault="00343A18" w:rsidP="00343A18">
      <w:pPr>
        <w:spacing w:before="0"/>
        <w:jc w:val="center"/>
        <w:rPr>
          <w:rFonts w:cs="Arial"/>
          <w:b/>
        </w:rPr>
      </w:pPr>
      <w:proofErr w:type="gramStart"/>
      <w:r w:rsidRPr="00F10346">
        <w:rPr>
          <w:rFonts w:cs="Arial"/>
          <w:b/>
        </w:rPr>
        <w:t>Члан 1</w:t>
      </w:r>
      <w:r w:rsidR="009A0516">
        <w:rPr>
          <w:rFonts w:cs="Arial"/>
          <w:b/>
          <w:lang w:val="sr-Cyrl-RS"/>
        </w:rPr>
        <w:t>4</w:t>
      </w:r>
      <w:r w:rsidRPr="00F10346">
        <w:rPr>
          <w:rFonts w:cs="Arial"/>
          <w:b/>
        </w:rPr>
        <w:t>.</w:t>
      </w:r>
      <w:proofErr w:type="gramEnd"/>
    </w:p>
    <w:p w:rsidR="00343A18" w:rsidRPr="00C37BE3" w:rsidRDefault="00343A18" w:rsidP="00C37BE3">
      <w:pPr>
        <w:rPr>
          <w:rFonts w:cs="Arial"/>
          <w:lang w:val="sr-Cyrl-RS"/>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43A18" w:rsidRPr="00F10346" w:rsidRDefault="00343A18" w:rsidP="00343A18">
      <w:pPr>
        <w:spacing w:before="0"/>
        <w:jc w:val="center"/>
        <w:rPr>
          <w:rFonts w:cs="Arial"/>
          <w:b/>
        </w:rPr>
      </w:pPr>
      <w:proofErr w:type="gramStart"/>
      <w:r w:rsidRPr="00F10346">
        <w:rPr>
          <w:rFonts w:cs="Arial"/>
          <w:b/>
        </w:rPr>
        <w:t>Члан 1</w:t>
      </w:r>
      <w:r w:rsidR="009A0516">
        <w:rPr>
          <w:rFonts w:cs="Arial"/>
          <w:b/>
          <w:lang w:val="sr-Cyrl-RS"/>
        </w:rPr>
        <w:t>5</w:t>
      </w:r>
      <w:r w:rsidRPr="00F10346">
        <w:rPr>
          <w:rFonts w:cs="Arial"/>
          <w:b/>
        </w:rPr>
        <w:t>.</w:t>
      </w:r>
      <w:proofErr w:type="gramEnd"/>
    </w:p>
    <w:p w:rsidR="00343A18" w:rsidRPr="00F10346" w:rsidRDefault="00343A18" w:rsidP="00343A18">
      <w:pPr>
        <w:rPr>
          <w:rFonts w:cs="Arial"/>
        </w:rPr>
      </w:pPr>
      <w:r w:rsidRPr="00F10346">
        <w:rPr>
          <w:rFonts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F10346">
        <w:rPr>
          <w:rFonts w:cs="Arial"/>
        </w:rPr>
        <w:t>,и</w:t>
      </w:r>
      <w:proofErr w:type="gramEnd"/>
      <w:r w:rsidRPr="00F10346">
        <w:rPr>
          <w:rFonts w:cs="Arial"/>
        </w:rPr>
        <w:t xml:space="preserve"> да их користи искључиво у вези са реализацијом овог Уговора. </w:t>
      </w:r>
    </w:p>
    <w:p w:rsidR="006619FB" w:rsidRPr="00C3470A" w:rsidRDefault="00343A18" w:rsidP="00C3470A">
      <w:pPr>
        <w:rPr>
          <w:rFonts w:cs="Arial"/>
          <w:lang w:val="sr-Cyrl-RS"/>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proofErr w:type="gramStart"/>
      <w:r w:rsidRPr="00F10346">
        <w:rPr>
          <w:rFonts w:cs="Arial"/>
        </w:rPr>
        <w:t>,Продавац</w:t>
      </w:r>
      <w:proofErr w:type="gramEnd"/>
      <w:r w:rsidRPr="00F10346">
        <w:rPr>
          <w:rFonts w:cs="Arial"/>
        </w:rPr>
        <w:t xml:space="preserve">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343A18" w:rsidRPr="00F10346" w:rsidRDefault="00343A18" w:rsidP="00343A18">
      <w:pPr>
        <w:spacing w:before="0"/>
        <w:jc w:val="center"/>
        <w:rPr>
          <w:rFonts w:cs="Arial"/>
          <w:b/>
        </w:rPr>
      </w:pPr>
      <w:proofErr w:type="gramStart"/>
      <w:r w:rsidRPr="00F10346">
        <w:rPr>
          <w:rFonts w:cs="Arial"/>
          <w:b/>
        </w:rPr>
        <w:t>Члан 1</w:t>
      </w:r>
      <w:r w:rsidR="009A0516">
        <w:rPr>
          <w:rFonts w:cs="Arial"/>
          <w:b/>
          <w:lang w:val="sr-Cyrl-RS"/>
        </w:rPr>
        <w:t>6</w:t>
      </w:r>
      <w:r w:rsidRPr="00F10346">
        <w:rPr>
          <w:rFonts w:cs="Arial"/>
          <w:b/>
        </w:rPr>
        <w:t>.</w:t>
      </w:r>
      <w:proofErr w:type="gramEnd"/>
    </w:p>
    <w:p w:rsidR="00343A18" w:rsidRPr="00F10346" w:rsidRDefault="00343A18" w:rsidP="00343A18">
      <w:pPr>
        <w:tabs>
          <w:tab w:val="left" w:pos="9090"/>
        </w:tabs>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0C6B58" w:rsidRPr="00C37BE3" w:rsidRDefault="00343A18" w:rsidP="00343A18">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43A18" w:rsidRPr="00F10346" w:rsidRDefault="00343A18" w:rsidP="00343A18">
      <w:pPr>
        <w:spacing w:before="0"/>
        <w:jc w:val="center"/>
        <w:rPr>
          <w:rFonts w:cs="Arial"/>
          <w:b/>
        </w:rPr>
      </w:pPr>
      <w:proofErr w:type="gramStart"/>
      <w:r w:rsidRPr="00F10346">
        <w:rPr>
          <w:rFonts w:cs="Arial"/>
          <w:b/>
        </w:rPr>
        <w:t xml:space="preserve">Члан </w:t>
      </w:r>
      <w:r w:rsidR="000D6ACE" w:rsidRPr="00F10346">
        <w:rPr>
          <w:rFonts w:cs="Arial"/>
          <w:b/>
        </w:rPr>
        <w:t>1</w:t>
      </w:r>
      <w:r w:rsidR="009A0516">
        <w:rPr>
          <w:rFonts w:cs="Arial"/>
          <w:b/>
          <w:lang w:val="sr-Cyrl-RS"/>
        </w:rPr>
        <w:t>7</w:t>
      </w:r>
      <w:r w:rsidRPr="00F10346">
        <w:rPr>
          <w:rFonts w:cs="Arial"/>
          <w:b/>
        </w:rPr>
        <w:t>.</w:t>
      </w:r>
      <w:proofErr w:type="gramEnd"/>
    </w:p>
    <w:p w:rsidR="00343A18" w:rsidRPr="00F10346" w:rsidRDefault="00343A18" w:rsidP="00343A18">
      <w:pPr>
        <w:pStyle w:val="KDParagraf"/>
        <w:spacing w:before="0"/>
        <w:rPr>
          <w:rFonts w:eastAsia="Calibri" w:cs="Arial"/>
          <w:noProof/>
          <w:lang w:val="ru-RU"/>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p>
    <w:p w:rsidR="00343A18" w:rsidRPr="00F10346" w:rsidRDefault="00343A18" w:rsidP="00343A18">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0C6B58" w:rsidRPr="00F10346" w:rsidRDefault="000C6B58" w:rsidP="00343A18">
      <w:pPr>
        <w:pStyle w:val="KDParagraf"/>
        <w:spacing w:before="0"/>
        <w:rPr>
          <w:rFonts w:cs="Arial"/>
          <w:b/>
          <w:lang w:val="sr-Cyrl-BA"/>
        </w:rPr>
      </w:pPr>
    </w:p>
    <w:p w:rsidR="00343A18" w:rsidRPr="00F10346" w:rsidRDefault="00343A18" w:rsidP="00343A18">
      <w:pPr>
        <w:pStyle w:val="KDParagraf"/>
        <w:spacing w:before="0"/>
        <w:rPr>
          <w:rFonts w:cs="Arial"/>
          <w:b/>
          <w:lang w:val="sr-Cyrl-BA"/>
        </w:rPr>
      </w:pPr>
      <w:r w:rsidRPr="00F10346">
        <w:rPr>
          <w:rFonts w:cs="Arial"/>
          <w:b/>
          <w:lang w:val="sr-Cyrl-BA"/>
        </w:rPr>
        <w:t xml:space="preserve"> ВАЖНОСТ УГОВОРА</w:t>
      </w:r>
    </w:p>
    <w:p w:rsidR="00343A18" w:rsidRPr="00F10346" w:rsidRDefault="00424B4E" w:rsidP="00343A18">
      <w:pPr>
        <w:spacing w:before="0"/>
        <w:jc w:val="center"/>
        <w:rPr>
          <w:rFonts w:cs="Arial"/>
          <w:b/>
        </w:rPr>
      </w:pPr>
      <w:proofErr w:type="gramStart"/>
      <w:r>
        <w:rPr>
          <w:rFonts w:cs="Arial"/>
          <w:b/>
        </w:rPr>
        <w:t>Члан 1</w:t>
      </w:r>
      <w:r w:rsidR="009A0516">
        <w:rPr>
          <w:rFonts w:cs="Arial"/>
          <w:b/>
          <w:lang w:val="sr-Cyrl-RS"/>
        </w:rPr>
        <w:t>8</w:t>
      </w:r>
      <w:r w:rsidR="00343A18" w:rsidRPr="00F10346">
        <w:rPr>
          <w:rFonts w:cs="Arial"/>
          <w:b/>
        </w:rPr>
        <w:t>.</w:t>
      </w:r>
      <w:proofErr w:type="gramEnd"/>
    </w:p>
    <w:p w:rsidR="00E74CCA" w:rsidRPr="00E74CCA" w:rsidRDefault="00E74CCA" w:rsidP="00E74CCA">
      <w:pPr>
        <w:spacing w:before="0"/>
        <w:jc w:val="left"/>
        <w:rPr>
          <w:rFonts w:eastAsia="Calibri" w:cs="Arial"/>
          <w:lang w:val="sr-Latn-RS"/>
        </w:rPr>
      </w:pPr>
    </w:p>
    <w:p w:rsidR="00FB0CCD" w:rsidRDefault="00C37BE3" w:rsidP="00C37BE3">
      <w:pPr>
        <w:spacing w:before="0"/>
        <w:jc w:val="left"/>
        <w:rPr>
          <w:rFonts w:eastAsia="Calibri" w:cs="Arial"/>
          <w:lang w:val="sr-Cyrl-RS"/>
        </w:rPr>
      </w:pPr>
      <w:r w:rsidRPr="00E74CCA">
        <w:rPr>
          <w:rFonts w:eastAsia="Calibri" w:cs="Arial"/>
          <w:lang w:val="sr-Latn-RS"/>
        </w:rPr>
        <w:t xml:space="preserve">Уговор </w:t>
      </w:r>
      <w:r>
        <w:rPr>
          <w:rFonts w:eastAsia="Calibri" w:cs="Arial"/>
          <w:lang w:val="sr-Cyrl-RS"/>
        </w:rPr>
        <w:t xml:space="preserve">се сматра закљученим даном обостраног потписивања уговора. Уговор </w:t>
      </w:r>
      <w:r w:rsidRPr="00E74CCA">
        <w:rPr>
          <w:rFonts w:eastAsia="Calibri" w:cs="Arial"/>
          <w:lang w:val="sr-Latn-RS"/>
        </w:rPr>
        <w:t>ступа на снагу након потписивања од стране законски</w:t>
      </w:r>
      <w:r>
        <w:rPr>
          <w:rFonts w:eastAsia="Calibri" w:cs="Arial"/>
          <w:lang w:val="sr-Latn-RS"/>
        </w:rPr>
        <w:t>х заступника Уговорних страна</w:t>
      </w:r>
      <w:r>
        <w:rPr>
          <w:rFonts w:eastAsia="Calibri" w:cs="Arial"/>
          <w:lang w:val="sr-Cyrl-RS"/>
        </w:rPr>
        <w:t xml:space="preserve"> и достављања средства финансијског обезбеђења за добро извршење посла. </w:t>
      </w:r>
      <w:r w:rsidRPr="00732CF8">
        <w:rPr>
          <w:rFonts w:eastAsia="Calibri" w:cs="Arial"/>
          <w:lang w:val="sr-Cyrl-RS"/>
        </w:rPr>
        <w:t>Угoвoр сe зaкључуje дo испуњeњa свих угoвoрних oбaвeзa.</w:t>
      </w:r>
      <w:r>
        <w:rPr>
          <w:rFonts w:eastAsia="Calibri" w:cs="Arial"/>
          <w:lang w:val="sr-Cyrl-RS"/>
        </w:rPr>
        <w:t xml:space="preserve"> Обавезе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уговорне обавезе.</w:t>
      </w:r>
    </w:p>
    <w:p w:rsidR="004A7ABE" w:rsidRPr="00C37BE3" w:rsidRDefault="00C37BE3" w:rsidP="00C37BE3">
      <w:pPr>
        <w:spacing w:before="0"/>
        <w:jc w:val="left"/>
        <w:rPr>
          <w:rFonts w:eastAsia="Calibri" w:cs="Arial"/>
          <w:lang w:val="sr-Cyrl-RS"/>
        </w:rPr>
      </w:pPr>
      <w:r>
        <w:rPr>
          <w:rFonts w:eastAsia="Calibri" w:cs="Arial"/>
          <w:lang w:val="sr-Cyrl-RS"/>
        </w:rPr>
        <w:t xml:space="preserve"> </w:t>
      </w:r>
    </w:p>
    <w:p w:rsidR="00343A18" w:rsidRPr="00C37BE3" w:rsidRDefault="00343A18" w:rsidP="00C37BE3">
      <w:pPr>
        <w:spacing w:before="0"/>
        <w:rPr>
          <w:rFonts w:cs="Arial"/>
          <w:b/>
          <w:lang w:val="sr-Cyrl-RS"/>
        </w:rPr>
      </w:pPr>
      <w:r w:rsidRPr="00F10346">
        <w:rPr>
          <w:rFonts w:cs="Arial"/>
          <w:b/>
        </w:rPr>
        <w:t xml:space="preserve"> ИЗМЕНЕ ТОКОМ ТРАЈАЊА УГОВОРА</w:t>
      </w:r>
    </w:p>
    <w:p w:rsidR="00343A18" w:rsidRPr="00F10346" w:rsidRDefault="009721E7" w:rsidP="00343A18">
      <w:pPr>
        <w:spacing w:before="0"/>
        <w:jc w:val="center"/>
        <w:rPr>
          <w:rFonts w:cs="Arial"/>
          <w:b/>
        </w:rPr>
      </w:pPr>
      <w:proofErr w:type="gramStart"/>
      <w:r>
        <w:rPr>
          <w:rFonts w:cs="Arial"/>
          <w:b/>
        </w:rPr>
        <w:t xml:space="preserve">Члан </w:t>
      </w:r>
      <w:r w:rsidR="009A0516">
        <w:rPr>
          <w:rFonts w:cs="Arial"/>
          <w:b/>
          <w:lang w:val="sr-Cyrl-RS"/>
        </w:rPr>
        <w:t>19</w:t>
      </w:r>
      <w:r w:rsidR="00343A18" w:rsidRPr="00F10346">
        <w:rPr>
          <w:rFonts w:cs="Arial"/>
          <w:b/>
        </w:rPr>
        <w:t>.</w:t>
      </w:r>
      <w:proofErr w:type="gramEnd"/>
    </w:p>
    <w:p w:rsidR="00C37BE3" w:rsidRPr="00C37BE3" w:rsidRDefault="00C37BE3" w:rsidP="00C37BE3">
      <w:pPr>
        <w:spacing w:before="0"/>
        <w:rPr>
          <w:rFonts w:cs="Arial"/>
          <w:lang w:val="sr-Cyrl-RS"/>
        </w:rPr>
      </w:pPr>
      <w:r>
        <w:rPr>
          <w:rFonts w:cs="Arial"/>
          <w:lang w:val="sr-Cyrl-RS"/>
        </w:rPr>
        <w:t>Куп</w:t>
      </w:r>
      <w:r w:rsidRPr="003333E0">
        <w:rPr>
          <w:rFonts w:cs="Arial"/>
        </w:rPr>
        <w:t xml:space="preserve">ац може након закључења уговора о јавној набавци без спровођења поступка јавне набавке извршити измене на начин који је прописан чланом 115. </w:t>
      </w:r>
      <w:proofErr w:type="gramStart"/>
      <w:r w:rsidRPr="003333E0">
        <w:rPr>
          <w:rFonts w:cs="Arial"/>
        </w:rPr>
        <w:t>Закона о јавним набавкама.</w:t>
      </w:r>
      <w:proofErr w:type="gramEnd"/>
    </w:p>
    <w:p w:rsidR="00C37BE3" w:rsidRPr="00C729E7" w:rsidRDefault="00C37BE3" w:rsidP="00C37BE3">
      <w:pPr>
        <w:spacing w:before="0"/>
        <w:rPr>
          <w:rFonts w:eastAsia="Calibri" w:cs="Arial"/>
        </w:rPr>
      </w:pPr>
      <w:r w:rsidRPr="00C729E7">
        <w:rPr>
          <w:rFonts w:eastAsia="Calibri" w:cs="Arial"/>
        </w:rPr>
        <w:t>Уговорне стране током трајања овог Уговора</w:t>
      </w:r>
      <w:proofErr w:type="gramStart"/>
      <w:r w:rsidRPr="00C729E7">
        <w:rPr>
          <w:rFonts w:eastAsia="Calibri" w:cs="Arial"/>
        </w:rPr>
        <w:t>  због</w:t>
      </w:r>
      <w:proofErr w:type="gramEnd"/>
      <w:r w:rsidRPr="00C729E7">
        <w:rPr>
          <w:rFonts w:eastAsia="Calibri" w:cs="Arial"/>
        </w:rPr>
        <w:t xml:space="preserve"> промењених околности ближе одређених у члану 115. </w:t>
      </w:r>
      <w:proofErr w:type="gramStart"/>
      <w:r w:rsidRPr="00C729E7">
        <w:rPr>
          <w:rFonts w:eastAsia="Calibri" w:cs="Arial"/>
        </w:rPr>
        <w:t>Закона, могу у писменој форми путем Анекса извршити измене и допуне овог Уговора.</w:t>
      </w:r>
      <w:proofErr w:type="gramEnd"/>
    </w:p>
    <w:p w:rsidR="00C37BE3" w:rsidRPr="00C729E7" w:rsidRDefault="00C37BE3" w:rsidP="00C37BE3">
      <w:pPr>
        <w:spacing w:before="0"/>
        <w:jc w:val="left"/>
        <w:rPr>
          <w:rFonts w:eastAsia="Calibri" w:cs="Arial"/>
          <w:color w:val="1F497D"/>
          <w:lang w:val="sr-Cyrl-RS"/>
        </w:rPr>
      </w:pPr>
      <w:r w:rsidRPr="00C729E7">
        <w:rPr>
          <w:rFonts w:eastAsia="Calibri" w:cs="Arial"/>
          <w:lang w:val="sr-Latn-RS" w:eastAsia="sr-Latn-CS"/>
        </w:rPr>
        <w:lastRenderedPageBreak/>
        <w:t xml:space="preserve">У </w:t>
      </w:r>
      <w:r w:rsidRPr="00C729E7">
        <w:rPr>
          <w:rFonts w:eastAsia="Calibri" w:cs="Arial"/>
          <w:lang w:val="sr-Cyrl-CS" w:eastAsia="sr-Latn-CS"/>
        </w:rPr>
        <w:t>свим наведеним случајев</w:t>
      </w:r>
      <w:r w:rsidR="007F3F33">
        <w:rPr>
          <w:rFonts w:eastAsia="Calibri" w:cs="Arial"/>
          <w:lang w:val="sr-Cyrl-CS" w:eastAsia="sr-Latn-CS"/>
        </w:rPr>
        <w:t>има, Куп</w:t>
      </w:r>
      <w:r w:rsidRPr="00C729E7">
        <w:rPr>
          <w:rFonts w:eastAsia="Calibri" w:cs="Arial"/>
          <w:lang w:val="sr-Cyrl-CS" w:eastAsia="sr-Latn-CS"/>
        </w:rPr>
        <w:t>ац</w:t>
      </w:r>
      <w:r w:rsidRPr="00C729E7">
        <w:rPr>
          <w:rFonts w:eastAsia="Calibri" w:cs="Arial"/>
          <w:lang w:val="sr-Latn-RS"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C729E7">
        <w:rPr>
          <w:rFonts w:eastAsia="Calibri" w:cs="Arial"/>
          <w:lang w:val="sr-Cyrl-RS" w:eastAsia="sr-Latn-CS"/>
        </w:rPr>
        <w:t>.</w:t>
      </w:r>
    </w:p>
    <w:p w:rsidR="000C6B58" w:rsidRPr="000C6B58" w:rsidRDefault="000C6B58" w:rsidP="00343A18">
      <w:pPr>
        <w:pStyle w:val="KDParagraf"/>
        <w:spacing w:before="0"/>
        <w:rPr>
          <w:rFonts w:cs="Arial"/>
          <w:color w:val="00B0F0"/>
          <w:lang w:val="sr-Cyrl-RS"/>
        </w:rPr>
      </w:pPr>
    </w:p>
    <w:p w:rsidR="00343A18" w:rsidRPr="00F10346" w:rsidRDefault="00343A18" w:rsidP="00343A18">
      <w:pPr>
        <w:spacing w:before="0"/>
        <w:rPr>
          <w:rFonts w:cs="Arial"/>
          <w:b/>
        </w:rPr>
      </w:pPr>
      <w:r w:rsidRPr="00F10346">
        <w:rPr>
          <w:rFonts w:cs="Arial"/>
          <w:b/>
        </w:rPr>
        <w:t>ЗАВРШНЕ ОДРЕДБЕ</w:t>
      </w:r>
    </w:p>
    <w:p w:rsidR="000C6B58" w:rsidRPr="004F1F5C" w:rsidRDefault="00424B4E" w:rsidP="004F1F5C">
      <w:pPr>
        <w:spacing w:before="0"/>
        <w:jc w:val="center"/>
        <w:rPr>
          <w:rFonts w:cs="Arial"/>
          <w:b/>
          <w:lang w:val="sr-Cyrl-RS"/>
        </w:rPr>
      </w:pPr>
      <w:proofErr w:type="gramStart"/>
      <w:r>
        <w:rPr>
          <w:rFonts w:cs="Arial"/>
          <w:b/>
        </w:rPr>
        <w:t xml:space="preserve">Члан </w:t>
      </w:r>
      <w:r w:rsidR="009A0516">
        <w:rPr>
          <w:rFonts w:cs="Arial"/>
          <w:b/>
          <w:lang w:val="sr-Cyrl-RS"/>
        </w:rPr>
        <w:t>20</w:t>
      </w:r>
      <w:r w:rsidR="00343A18" w:rsidRPr="00F10346">
        <w:rPr>
          <w:rFonts w:cs="Arial"/>
          <w:b/>
        </w:rPr>
        <w:t>.</w:t>
      </w:r>
      <w:proofErr w:type="gramEnd"/>
    </w:p>
    <w:p w:rsidR="00343A18" w:rsidRPr="00F10346" w:rsidRDefault="00343A18" w:rsidP="00343A18">
      <w:pPr>
        <w:tabs>
          <w:tab w:val="left" w:pos="9090"/>
        </w:tabs>
        <w:rPr>
          <w:rFonts w:cs="Arial"/>
          <w:lang w:val="sr-Cyrl-C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0C6B58" w:rsidRPr="00564736" w:rsidRDefault="00343A18" w:rsidP="00564736">
      <w:pPr>
        <w:spacing w:before="0"/>
        <w:jc w:val="center"/>
        <w:rPr>
          <w:rFonts w:cs="Arial"/>
          <w:b/>
          <w:lang w:val="ru-RU"/>
        </w:rPr>
      </w:pPr>
      <w:r w:rsidRPr="00F10346">
        <w:rPr>
          <w:rFonts w:cs="Arial"/>
          <w:b/>
          <w:lang w:val="ru-RU"/>
        </w:rPr>
        <w:t xml:space="preserve">Члан </w:t>
      </w:r>
      <w:r w:rsidRPr="00F10346">
        <w:rPr>
          <w:rFonts w:cs="Arial"/>
          <w:b/>
        </w:rPr>
        <w:t>2</w:t>
      </w:r>
      <w:r w:rsidR="009A0516">
        <w:rPr>
          <w:rFonts w:cs="Arial"/>
          <w:b/>
          <w:lang w:val="sr-Cyrl-RS"/>
        </w:rPr>
        <w:t>1</w:t>
      </w:r>
      <w:r w:rsidRPr="00F10346">
        <w:rPr>
          <w:rFonts w:cs="Arial"/>
          <w:b/>
          <w:lang w:val="ru-RU"/>
        </w:rPr>
        <w:t>.</w:t>
      </w:r>
    </w:p>
    <w:p w:rsidR="00343A18" w:rsidRPr="00324E83" w:rsidRDefault="00343A18" w:rsidP="00343A18">
      <w:pPr>
        <w:tabs>
          <w:tab w:val="left" w:pos="9090"/>
        </w:tabs>
        <w:rPr>
          <w:rFonts w:cs="Arial"/>
          <w:color w:val="FF0000"/>
          <w:lang w:val="sr-Cyrl-RS"/>
        </w:rPr>
      </w:pPr>
      <w:proofErr w:type="gramStart"/>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324E83">
        <w:rPr>
          <w:rFonts w:cs="Arial"/>
          <w:lang w:val="sr-Cyrl-RS"/>
        </w:rPr>
        <w:t>.</w:t>
      </w:r>
      <w:proofErr w:type="gramEnd"/>
    </w:p>
    <w:p w:rsidR="00343A18" w:rsidRPr="007F3F33" w:rsidRDefault="00343A18" w:rsidP="007F3F33">
      <w:pPr>
        <w:tabs>
          <w:tab w:val="left" w:pos="9090"/>
        </w:tabs>
        <w:rPr>
          <w:rFonts w:cs="Arial"/>
          <w:lang w:val="sr-Cyrl-RS"/>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280A23" w:rsidRPr="00D91344" w:rsidRDefault="00343A18" w:rsidP="00C3470A">
      <w:pPr>
        <w:spacing w:before="0"/>
        <w:jc w:val="center"/>
        <w:rPr>
          <w:rFonts w:cs="Arial"/>
          <w:b/>
          <w:lang w:val="sr-Cyrl-RS"/>
        </w:rPr>
      </w:pPr>
      <w:proofErr w:type="gramStart"/>
      <w:r w:rsidRPr="00F10346">
        <w:rPr>
          <w:rFonts w:cs="Arial"/>
          <w:b/>
        </w:rPr>
        <w:t>Члан 2</w:t>
      </w:r>
      <w:r w:rsidR="009A0516">
        <w:rPr>
          <w:rFonts w:cs="Arial"/>
          <w:b/>
          <w:lang w:val="sr-Cyrl-RS"/>
        </w:rPr>
        <w:t>2</w:t>
      </w:r>
      <w:r w:rsidRPr="00F10346">
        <w:rPr>
          <w:rFonts w:cs="Arial"/>
          <w:b/>
        </w:rPr>
        <w:t>.</w:t>
      </w:r>
      <w:proofErr w:type="gramEnd"/>
      <w:r w:rsidR="00D91344">
        <w:rPr>
          <w:rFonts w:cs="Arial"/>
          <w:b/>
          <w:lang w:val="sr-Cyrl-RS"/>
        </w:rPr>
        <w:t xml:space="preserve"> </w:t>
      </w:r>
    </w:p>
    <w:p w:rsidR="004A7ABE" w:rsidRDefault="00F9636A" w:rsidP="00677614">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w:t>
      </w:r>
    </w:p>
    <w:p w:rsidR="007F3F33" w:rsidRPr="007F3F33" w:rsidRDefault="007F3F33" w:rsidP="007F3F33">
      <w:pPr>
        <w:pStyle w:val="KDParagraf"/>
        <w:spacing w:before="0"/>
        <w:jc w:val="left"/>
        <w:rPr>
          <w:rFonts w:cs="Arial"/>
          <w:b/>
          <w:color w:val="FF0000"/>
          <w:lang w:val="sr-Cyrl-RS"/>
        </w:rPr>
      </w:pPr>
      <w:r w:rsidRPr="00E47C2E">
        <w:rPr>
          <w:rFonts w:cs="Arial"/>
        </w:rPr>
        <w:t>Прилог број 1</w:t>
      </w:r>
      <w:r w:rsidRPr="00E47C2E">
        <w:rPr>
          <w:rFonts w:cs="Arial"/>
        </w:rPr>
        <w:tab/>
        <w:t>Конкурсна документација</w:t>
      </w:r>
      <w:r>
        <w:rPr>
          <w:rFonts w:cs="Arial"/>
          <w:lang w:val="sr-Cyrl-RS"/>
        </w:rPr>
        <w:t xml:space="preserve"> (објављена на Порталу јавних набавки дана __.__.2017. године)</w:t>
      </w:r>
      <w:r w:rsidRPr="00E47C2E">
        <w:rPr>
          <w:rFonts w:cs="Arial"/>
        </w:rPr>
        <w:t>;</w:t>
      </w:r>
      <w:r>
        <w:rPr>
          <w:rFonts w:cs="Arial"/>
        </w:rPr>
        <w:t xml:space="preserve"> </w:t>
      </w:r>
    </w:p>
    <w:p w:rsidR="000D6ACE" w:rsidRPr="00F10346" w:rsidRDefault="007F3F33" w:rsidP="00677614">
      <w:pPr>
        <w:tabs>
          <w:tab w:val="left" w:pos="9090"/>
        </w:tabs>
        <w:spacing w:before="0"/>
        <w:rPr>
          <w:rFonts w:cs="Arial"/>
        </w:rPr>
      </w:pPr>
      <w:r>
        <w:rPr>
          <w:rFonts w:cs="Arial"/>
        </w:rPr>
        <w:t xml:space="preserve">Прилог </w:t>
      </w:r>
      <w:r>
        <w:rPr>
          <w:rFonts w:cs="Arial"/>
          <w:lang w:val="sr-Cyrl-RS"/>
        </w:rPr>
        <w:t>2</w:t>
      </w:r>
      <w:r w:rsidR="000D6ACE" w:rsidRPr="00F10346">
        <w:rPr>
          <w:rFonts w:cs="Arial"/>
        </w:rPr>
        <w:t xml:space="preserve"> Понуда</w:t>
      </w:r>
    </w:p>
    <w:p w:rsidR="000D6ACE" w:rsidRPr="00F10346" w:rsidRDefault="007F3F33" w:rsidP="00677614">
      <w:pPr>
        <w:tabs>
          <w:tab w:val="left" w:pos="9090"/>
        </w:tabs>
        <w:spacing w:before="0"/>
        <w:rPr>
          <w:rFonts w:cs="Arial"/>
        </w:rPr>
      </w:pPr>
      <w:r>
        <w:rPr>
          <w:rFonts w:cs="Arial"/>
        </w:rPr>
        <w:t xml:space="preserve">Прилог </w:t>
      </w:r>
      <w:r>
        <w:rPr>
          <w:rFonts w:cs="Arial"/>
          <w:lang w:val="sr-Cyrl-RS"/>
        </w:rPr>
        <w:t>3</w:t>
      </w:r>
      <w:r w:rsidR="000D6ACE" w:rsidRPr="00F10346">
        <w:rPr>
          <w:rFonts w:cs="Arial"/>
        </w:rPr>
        <w:t xml:space="preserve"> Образац структуре цене</w:t>
      </w:r>
    </w:p>
    <w:p w:rsidR="000D6ACE" w:rsidRPr="00F10346" w:rsidRDefault="00C37BE3" w:rsidP="00677614">
      <w:pPr>
        <w:tabs>
          <w:tab w:val="left" w:pos="9090"/>
        </w:tabs>
        <w:spacing w:before="0"/>
        <w:rPr>
          <w:rFonts w:cs="Arial"/>
        </w:rPr>
      </w:pPr>
      <w:r>
        <w:rPr>
          <w:rFonts w:cs="Arial"/>
        </w:rPr>
        <w:t xml:space="preserve">Прилог </w:t>
      </w:r>
      <w:r w:rsidR="007F3F33">
        <w:rPr>
          <w:rFonts w:cs="Arial"/>
          <w:lang w:val="sr-Cyrl-RS"/>
        </w:rPr>
        <w:t>4</w:t>
      </w:r>
      <w:r w:rsidR="000D6ACE" w:rsidRPr="00F10346">
        <w:rPr>
          <w:rFonts w:cs="Arial"/>
        </w:rPr>
        <w:t xml:space="preserve"> Техничка спецификација</w:t>
      </w:r>
    </w:p>
    <w:p w:rsidR="000D6ACE" w:rsidRDefault="00C37BE3" w:rsidP="00677614">
      <w:pPr>
        <w:tabs>
          <w:tab w:val="left" w:pos="9090"/>
        </w:tabs>
        <w:spacing w:before="0"/>
        <w:rPr>
          <w:rFonts w:cs="Arial"/>
          <w:lang w:val="sr-Cyrl-RS"/>
        </w:rPr>
      </w:pPr>
      <w:proofErr w:type="gramStart"/>
      <w:r>
        <w:rPr>
          <w:rFonts w:cs="Arial"/>
        </w:rPr>
        <w:t xml:space="preserve">Прилог </w:t>
      </w:r>
      <w:r w:rsidR="007F3F33">
        <w:rPr>
          <w:rFonts w:cs="Arial"/>
          <w:lang w:val="sr-Cyrl-RS"/>
        </w:rPr>
        <w:t>5</w:t>
      </w:r>
      <w:r w:rsidR="000D6ACE" w:rsidRPr="00AE3A37">
        <w:rPr>
          <w:rFonts w:cs="Arial"/>
        </w:rPr>
        <w:t xml:space="preserve"> Споразум о заједничком наступању</w:t>
      </w:r>
      <w:r w:rsidR="00FB3402">
        <w:rPr>
          <w:rFonts w:cs="Arial"/>
          <w:lang w:val="sr-Cyrl-RS"/>
        </w:rPr>
        <w:t xml:space="preserve"> у случају подношења заједничке понуде.</w:t>
      </w:r>
      <w:proofErr w:type="gramEnd"/>
    </w:p>
    <w:p w:rsidR="00677614" w:rsidRDefault="00CF4BAC" w:rsidP="00C3470A">
      <w:pPr>
        <w:tabs>
          <w:tab w:val="left" w:pos="9090"/>
        </w:tabs>
        <w:spacing w:before="0"/>
        <w:rPr>
          <w:rFonts w:cs="Arial"/>
          <w:lang w:val="sr-Cyrl-RS"/>
        </w:rPr>
      </w:pPr>
      <w:r>
        <w:rPr>
          <w:rFonts w:cs="Arial"/>
          <w:lang w:val="sr-Cyrl-RS"/>
        </w:rPr>
        <w:t>Прилог 6 Меница</w:t>
      </w:r>
      <w:r w:rsidR="00935FFA">
        <w:rPr>
          <w:rFonts w:cs="Arial"/>
          <w:lang w:val="sr-Cyrl-RS"/>
        </w:rPr>
        <w:t xml:space="preserve"> за добро извршење посла</w:t>
      </w:r>
    </w:p>
    <w:p w:rsidR="007F3F33" w:rsidRPr="00C3470A" w:rsidRDefault="007F3F33" w:rsidP="00C3470A">
      <w:pPr>
        <w:tabs>
          <w:tab w:val="left" w:pos="9090"/>
        </w:tabs>
        <w:spacing w:before="0"/>
        <w:rPr>
          <w:rFonts w:cs="Arial"/>
          <w:lang w:val="sr-Cyrl-RS"/>
        </w:rPr>
      </w:pPr>
    </w:p>
    <w:p w:rsidR="00CF4BAC"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CF4BAC" w:rsidRPr="00F10346" w:rsidRDefault="00CF4BAC" w:rsidP="001353DA">
      <w:pPr>
        <w:spacing w:before="0"/>
        <w:rPr>
          <w:rFonts w:cs="Arial"/>
          <w:spacing w:val="2"/>
          <w:lang w:val="sr-Cyrl-CS"/>
        </w:rPr>
      </w:pPr>
    </w:p>
    <w:p w:rsidR="000C6B58" w:rsidRPr="000C6B58" w:rsidRDefault="00343A18" w:rsidP="007F3F33">
      <w:pPr>
        <w:spacing w:before="0"/>
        <w:jc w:val="center"/>
        <w:rPr>
          <w:rFonts w:cs="Arial"/>
          <w:b/>
          <w:lang w:val="sr-Cyrl-RS"/>
        </w:rPr>
      </w:pPr>
      <w:proofErr w:type="gramStart"/>
      <w:r w:rsidRPr="00F10346">
        <w:rPr>
          <w:rFonts w:cs="Arial"/>
          <w:b/>
        </w:rPr>
        <w:t>Члан 2</w:t>
      </w:r>
      <w:r w:rsidR="009A0516">
        <w:rPr>
          <w:rFonts w:cs="Arial"/>
          <w:b/>
          <w:lang w:val="sr-Cyrl-RS"/>
        </w:rPr>
        <w:t>3</w:t>
      </w:r>
      <w:r w:rsidRPr="00F10346">
        <w:rPr>
          <w:rFonts w:cs="Arial"/>
          <w:b/>
        </w:rPr>
        <w:t>.</w:t>
      </w:r>
      <w:proofErr w:type="gramEnd"/>
    </w:p>
    <w:p w:rsidR="00677614" w:rsidRPr="00C3470A" w:rsidRDefault="00343A18" w:rsidP="00343A18">
      <w:pPr>
        <w:pStyle w:val="KDParagraf"/>
        <w:spacing w:before="0"/>
        <w:rPr>
          <w:rFonts w:cs="Arial"/>
          <w:lang w:val="sr-Cyrl-RS"/>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677614" w:rsidRDefault="00677614" w:rsidP="00343A18">
      <w:pPr>
        <w:pStyle w:val="KDParagraf"/>
        <w:spacing w:before="0"/>
        <w:rPr>
          <w:rFonts w:cs="Arial"/>
          <w:lang w:val="sr-Cyrl-RS"/>
        </w:rPr>
      </w:pPr>
    </w:p>
    <w:p w:rsidR="0042235E" w:rsidRDefault="0042235E" w:rsidP="00343A18">
      <w:pPr>
        <w:pStyle w:val="KDParagraf"/>
        <w:spacing w:before="0"/>
        <w:rPr>
          <w:rFonts w:cs="Arial"/>
          <w:lang w:val="sr-Cyrl-RS"/>
        </w:rPr>
      </w:pPr>
    </w:p>
    <w:p w:rsidR="00FB0CCD" w:rsidRPr="0042235E" w:rsidRDefault="00FB0CCD" w:rsidP="00343A18">
      <w:pPr>
        <w:pStyle w:val="KDParagraf"/>
        <w:spacing w:before="0"/>
        <w:rPr>
          <w:rFonts w:cs="Arial"/>
          <w:lang w:val="sr-Cyrl-RS"/>
        </w:rPr>
      </w:pPr>
    </w:p>
    <w:p w:rsidR="00677614" w:rsidRPr="00677614" w:rsidRDefault="00677614" w:rsidP="00343A18">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677614" w:rsidRPr="00507FF0" w:rsidRDefault="00677614" w:rsidP="00677614">
      <w:pPr>
        <w:spacing w:before="0"/>
        <w:rPr>
          <w:rFonts w:cs="Arial"/>
          <w:b/>
        </w:rPr>
      </w:pPr>
      <w:r w:rsidRPr="00F10346">
        <w:rPr>
          <w:rFonts w:cs="Arial"/>
          <w:b/>
        </w:rPr>
        <w:t>ЈП „Електропривреда Србије“</w:t>
      </w:r>
      <w:r w:rsidRPr="00507FF0">
        <w:rPr>
          <w:rFonts w:cs="Arial"/>
          <w:b/>
        </w:rPr>
        <w:t>Београд                                                Назив</w:t>
      </w:r>
    </w:p>
    <w:p w:rsidR="00677614" w:rsidRPr="00507FF0" w:rsidRDefault="00677614" w:rsidP="00343A18">
      <w:pPr>
        <w:pStyle w:val="KDParagraf"/>
        <w:spacing w:before="0"/>
        <w:rPr>
          <w:rFonts w:cs="Arial"/>
        </w:rPr>
      </w:pPr>
    </w:p>
    <w:p w:rsidR="00677614" w:rsidRPr="00507FF0" w:rsidRDefault="00677614" w:rsidP="00343A18">
      <w:pPr>
        <w:pStyle w:val="KDParagraf"/>
        <w:spacing w:before="0"/>
        <w:rPr>
          <w:rFonts w:cs="Arial"/>
        </w:rPr>
      </w:pPr>
      <w:r w:rsidRPr="00507FF0">
        <w:rPr>
          <w:rFonts w:cs="Arial"/>
        </w:rPr>
        <w:t>___________________________________                             ________________________</w:t>
      </w:r>
    </w:p>
    <w:p w:rsidR="00677614" w:rsidRPr="00507FF0" w:rsidRDefault="00677614" w:rsidP="00343A18">
      <w:pPr>
        <w:pStyle w:val="KDParagraf"/>
        <w:spacing w:before="0"/>
        <w:rPr>
          <w:rFonts w:cs="Arial"/>
          <w:b/>
        </w:rPr>
      </w:pPr>
      <w:r w:rsidRPr="00507FF0">
        <w:rPr>
          <w:rFonts w:cs="Arial"/>
        </w:rPr>
        <w:t xml:space="preserve">                                                                               </w:t>
      </w:r>
      <w:proofErr w:type="gramStart"/>
      <w:r w:rsidRPr="00507FF0">
        <w:rPr>
          <w:rFonts w:cs="Arial"/>
          <w:b/>
        </w:rPr>
        <w:t>М.П.</w:t>
      </w:r>
      <w:proofErr w:type="gramEnd"/>
    </w:p>
    <w:p w:rsidR="00677614" w:rsidRPr="00507FF0" w:rsidRDefault="00677614" w:rsidP="00C37BE3">
      <w:pPr>
        <w:spacing w:before="0"/>
        <w:rPr>
          <w:rFonts w:cs="Arial"/>
          <w:color w:val="00B0F0"/>
        </w:rPr>
      </w:pPr>
      <w:r w:rsidRPr="00507FF0">
        <w:rPr>
          <w:rFonts w:cs="Arial"/>
        </w:rPr>
        <w:t>Финансијски директор ТЕНТ,                  име и презиме</w:t>
      </w:r>
      <w:proofErr w:type="gramStart"/>
      <w:r w:rsidRPr="00507FF0">
        <w:rPr>
          <w:rFonts w:cs="Arial"/>
        </w:rPr>
        <w:t>,функција</w:t>
      </w:r>
      <w:proofErr w:type="gramEnd"/>
      <w:r w:rsidRPr="00507FF0">
        <w:rPr>
          <w:rFonts w:cs="Arial"/>
        </w:rPr>
        <w:t xml:space="preserve">                         </w:t>
      </w:r>
      <w:r w:rsidR="00C37BE3">
        <w:rPr>
          <w:rFonts w:cs="Arial"/>
        </w:rPr>
        <w:t xml:space="preserve">                   </w:t>
      </w:r>
      <w:r w:rsidR="00C37BE3">
        <w:rPr>
          <w:rFonts w:cs="Arial"/>
          <w:lang w:val="sr-Cyrl-RS"/>
        </w:rPr>
        <w:t xml:space="preserve">   Жељко Вујиновић</w:t>
      </w:r>
      <w:r w:rsidRPr="00507FF0">
        <w:rPr>
          <w:rFonts w:cs="Arial"/>
        </w:rPr>
        <w:t xml:space="preserve">, </w:t>
      </w:r>
    </w:p>
    <w:p w:rsidR="00280A23" w:rsidRDefault="00280A23" w:rsidP="00343A18">
      <w:pPr>
        <w:pStyle w:val="KDParagraf"/>
        <w:spacing w:before="0"/>
        <w:rPr>
          <w:rFonts w:cs="Arial"/>
          <w:lang w:val="sr-Cyrl-RS"/>
        </w:rPr>
      </w:pPr>
    </w:p>
    <w:p w:rsidR="007E7BB8" w:rsidRPr="003677AC" w:rsidRDefault="007E7BB8" w:rsidP="00343A18">
      <w:pPr>
        <w:pStyle w:val="KDParagraf"/>
        <w:spacing w:before="0"/>
        <w:rPr>
          <w:rFonts w:eastAsia="Calibri" w:cs="Arial"/>
          <w:noProof/>
          <w:color w:val="00B0F0"/>
          <w:lang w:val="sr-Cyrl-RS"/>
        </w:rPr>
      </w:pPr>
    </w:p>
    <w:sectPr w:rsidR="007E7BB8" w:rsidRPr="003677AC"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0C3" w:rsidRDefault="00E900C3">
      <w:r>
        <w:separator/>
      </w:r>
    </w:p>
    <w:p w:rsidR="00E900C3" w:rsidRDefault="00E900C3"/>
  </w:endnote>
  <w:endnote w:type="continuationSeparator" w:id="0">
    <w:p w:rsidR="00E900C3" w:rsidRDefault="00E900C3">
      <w:r>
        <w:continuationSeparator/>
      </w:r>
    </w:p>
    <w:p w:rsidR="00E900C3" w:rsidRDefault="00E900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altName w:val="Times New Roman"/>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066" w:rsidRDefault="00230066"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0066" w:rsidRDefault="00230066" w:rsidP="00841BE7">
    <w:pPr>
      <w:pStyle w:val="Footer"/>
      <w:ind w:right="360"/>
    </w:pPr>
  </w:p>
  <w:p w:rsidR="00230066" w:rsidRDefault="00230066"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066" w:rsidRPr="00EC5BB4" w:rsidRDefault="0023006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965F2">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965F2">
      <w:rPr>
        <w:rStyle w:val="PageNumber"/>
        <w:rFonts w:cs="Arial"/>
        <w:b/>
        <w:noProof/>
        <w:szCs w:val="24"/>
      </w:rPr>
      <w:t>51</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066" w:rsidRPr="00EC5BB4" w:rsidRDefault="0023006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965F2">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965F2">
      <w:rPr>
        <w:rStyle w:val="PageNumber"/>
        <w:rFonts w:cs="Arial"/>
        <w:b/>
        <w:noProof/>
        <w:szCs w:val="24"/>
      </w:rPr>
      <w:t>51</w:t>
    </w:r>
    <w:r w:rsidRPr="00EC5BB4">
      <w:rPr>
        <w:rStyle w:val="PageNumber"/>
        <w:rFonts w:cs="Arial"/>
        <w:b/>
        <w:szCs w:val="24"/>
      </w:rPr>
      <w:fldChar w:fldCharType="end"/>
    </w:r>
  </w:p>
  <w:p w:rsidR="00230066" w:rsidRDefault="002300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0C3" w:rsidRDefault="00E900C3">
      <w:r>
        <w:separator/>
      </w:r>
    </w:p>
    <w:p w:rsidR="00E900C3" w:rsidRDefault="00E900C3"/>
  </w:footnote>
  <w:footnote w:type="continuationSeparator" w:id="0">
    <w:p w:rsidR="00E900C3" w:rsidRDefault="00E900C3">
      <w:r>
        <w:continuationSeparator/>
      </w:r>
    </w:p>
    <w:p w:rsidR="00E900C3" w:rsidRDefault="00E900C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066" w:rsidRDefault="00230066" w:rsidP="004276AD">
    <w:pPr>
      <w:pStyle w:val="Header"/>
      <w:rPr>
        <w:sz w:val="20"/>
      </w:rPr>
    </w:pPr>
  </w:p>
  <w:p w:rsidR="00230066" w:rsidRPr="00297696" w:rsidRDefault="00230066" w:rsidP="00B6012F">
    <w:pPr>
      <w:pStyle w:val="Header"/>
      <w:rPr>
        <w:sz w:val="20"/>
        <w:lang w:val="sr-Cyrl-RS"/>
      </w:rPr>
    </w:pPr>
    <w:r w:rsidRPr="00297696">
      <w:rPr>
        <w:sz w:val="20"/>
      </w:rPr>
      <w:t>ЈП „Електропривреда Србије</w:t>
    </w:r>
    <w:proofErr w:type="gramStart"/>
    <w:r w:rsidRPr="00297696">
      <w:rPr>
        <w:sz w:val="20"/>
      </w:rPr>
      <w:t>“ Београд</w:t>
    </w:r>
    <w:proofErr w:type="gramEnd"/>
    <w:r w:rsidRPr="00297696">
      <w:rPr>
        <w:sz w:val="20"/>
      </w:rPr>
      <w:t xml:space="preserve">       </w:t>
    </w:r>
  </w:p>
  <w:p w:rsidR="00230066" w:rsidRPr="00297696" w:rsidRDefault="00230066" w:rsidP="00B6012F">
    <w:pPr>
      <w:pStyle w:val="Header"/>
      <w:rPr>
        <w:sz w:val="20"/>
        <w:lang w:val="sr-Cyrl-RS"/>
      </w:rPr>
    </w:pPr>
    <w:r w:rsidRPr="00297696">
      <w:rPr>
        <w:sz w:val="20"/>
      </w:rPr>
      <w:t xml:space="preserve">  Конкурсна документација</w:t>
    </w:r>
    <w:r w:rsidRPr="00297696">
      <w:rPr>
        <w:sz w:val="20"/>
        <w:lang w:val="sr-Cyrl-RS"/>
      </w:rPr>
      <w:t xml:space="preserve"> </w:t>
    </w:r>
    <w:r w:rsidRPr="00297696">
      <w:rPr>
        <w:sz w:val="20"/>
      </w:rPr>
      <w:t>ЈН</w:t>
    </w:r>
    <w:r>
      <w:rPr>
        <w:b/>
        <w:sz w:val="20"/>
      </w:rPr>
      <w:t xml:space="preserve"> 3000/13</w:t>
    </w:r>
    <w:r>
      <w:rPr>
        <w:b/>
        <w:sz w:val="20"/>
        <w:lang w:val="sr-Cyrl-RS"/>
      </w:rPr>
      <w:t>50</w:t>
    </w:r>
    <w:r>
      <w:rPr>
        <w:b/>
        <w:sz w:val="20"/>
      </w:rPr>
      <w:t>/2017 (</w:t>
    </w:r>
    <w:r>
      <w:rPr>
        <w:b/>
        <w:sz w:val="20"/>
        <w:lang w:val="sr-Cyrl-RS"/>
      </w:rPr>
      <w:t>1562</w:t>
    </w:r>
    <w:r>
      <w:rPr>
        <w:b/>
        <w:sz w:val="20"/>
      </w:rPr>
      <w:t>/2017</w:t>
    </w:r>
    <w:r w:rsidRPr="00297696">
      <w:rPr>
        <w:b/>
        <w:sz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066" w:rsidRDefault="00230066" w:rsidP="004276AD">
    <w:pPr>
      <w:pStyle w:val="Header"/>
    </w:pPr>
  </w:p>
  <w:p w:rsidR="00230066" w:rsidRPr="00297696" w:rsidRDefault="00230066" w:rsidP="004276AD">
    <w:pPr>
      <w:pStyle w:val="Header"/>
      <w:rPr>
        <w:sz w:val="20"/>
      </w:rPr>
    </w:pPr>
    <w:r w:rsidRPr="00297696">
      <w:rPr>
        <w:sz w:val="20"/>
      </w:rPr>
      <w:t>ЈП „Електропривреда Србије</w:t>
    </w:r>
    <w:proofErr w:type="gramStart"/>
    <w:r w:rsidRPr="00297696">
      <w:rPr>
        <w:sz w:val="20"/>
      </w:rPr>
      <w:t>“ Београд</w:t>
    </w:r>
    <w:proofErr w:type="gramEnd"/>
    <w:r w:rsidRPr="00297696">
      <w:rPr>
        <w:sz w:val="20"/>
      </w:rPr>
      <w:t xml:space="preserve">  </w:t>
    </w:r>
  </w:p>
  <w:p w:rsidR="00230066" w:rsidRPr="00297696" w:rsidRDefault="00230066" w:rsidP="0012385D">
    <w:pPr>
      <w:pStyle w:val="Header"/>
      <w:rPr>
        <w:sz w:val="20"/>
      </w:rPr>
    </w:pPr>
    <w:r w:rsidRPr="00297696">
      <w:rPr>
        <w:sz w:val="20"/>
      </w:rPr>
      <w:t xml:space="preserve">Конкурсна </w:t>
    </w:r>
    <w:proofErr w:type="gramStart"/>
    <w:r w:rsidRPr="00297696">
      <w:rPr>
        <w:sz w:val="20"/>
      </w:rPr>
      <w:t>документација  ЈН</w:t>
    </w:r>
    <w:proofErr w:type="gramEnd"/>
    <w:r>
      <w:rPr>
        <w:b/>
        <w:sz w:val="20"/>
      </w:rPr>
      <w:t xml:space="preserve"> 3000/13</w:t>
    </w:r>
    <w:r>
      <w:rPr>
        <w:b/>
        <w:sz w:val="20"/>
        <w:lang w:val="sr-Cyrl-RS"/>
      </w:rPr>
      <w:t>50</w:t>
    </w:r>
    <w:r>
      <w:rPr>
        <w:b/>
        <w:sz w:val="20"/>
      </w:rPr>
      <w:t>/2017 (</w:t>
    </w:r>
    <w:r>
      <w:rPr>
        <w:b/>
        <w:sz w:val="20"/>
        <w:lang w:val="sr-Cyrl-RS"/>
      </w:rPr>
      <w:t>1562</w:t>
    </w:r>
    <w:r>
      <w:rPr>
        <w:b/>
        <w:sz w:val="20"/>
      </w:rPr>
      <w:t>/2017</w:t>
    </w:r>
    <w:r w:rsidRPr="00297696">
      <w:rPr>
        <w:b/>
        <w:sz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D7614B1"/>
    <w:multiLevelType w:val="hybridMultilevel"/>
    <w:tmpl w:val="7B781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87B6C1A"/>
    <w:multiLevelType w:val="hybridMultilevel"/>
    <w:tmpl w:val="ADE6C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1C5A4F89"/>
    <w:multiLevelType w:val="hybridMultilevel"/>
    <w:tmpl w:val="16481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146"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nsid w:val="2CC11847"/>
    <w:multiLevelType w:val="hybridMultilevel"/>
    <w:tmpl w:val="9B62A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nsid w:val="30DB0ABB"/>
    <w:multiLevelType w:val="hybridMultilevel"/>
    <w:tmpl w:val="719CD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nsid w:val="33AE58B4"/>
    <w:multiLevelType w:val="hybridMultilevel"/>
    <w:tmpl w:val="52B8D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9">
    <w:nsid w:val="4B216966"/>
    <w:multiLevelType w:val="hybridMultilevel"/>
    <w:tmpl w:val="695C7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nsid w:val="5308232D"/>
    <w:multiLevelType w:val="multilevel"/>
    <w:tmpl w:val="4886BEEC"/>
    <w:lvl w:ilvl="0">
      <w:start w:val="6"/>
      <w:numFmt w:val="decimal"/>
      <w:lvlText w:val="%1"/>
      <w:lvlJc w:val="left"/>
      <w:pPr>
        <w:ind w:left="420" w:hanging="420"/>
      </w:pPr>
      <w:rPr>
        <w:rFonts w:hint="default"/>
      </w:rPr>
    </w:lvl>
    <w:lvl w:ilvl="1">
      <w:start w:val="19"/>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82">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4">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5">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6">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7">
    <w:nsid w:val="625065F0"/>
    <w:multiLevelType w:val="hybridMultilevel"/>
    <w:tmpl w:val="DBD2B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9">
    <w:nsid w:val="674E5C25"/>
    <w:multiLevelType w:val="hybridMultilevel"/>
    <w:tmpl w:val="6EF2A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69315557"/>
    <w:multiLevelType w:val="hybridMultilevel"/>
    <w:tmpl w:val="6560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9A07CF8"/>
    <w:multiLevelType w:val="hybridMultilevel"/>
    <w:tmpl w:val="21205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0431023"/>
    <w:multiLevelType w:val="hybridMultilevel"/>
    <w:tmpl w:val="CC58D830"/>
    <w:lvl w:ilvl="0" w:tplc="9B2ED44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4">
    <w:nsid w:val="71145DA8"/>
    <w:multiLevelType w:val="hybridMultilevel"/>
    <w:tmpl w:val="8CE00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7">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1">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3">
    <w:nsid w:val="7C3554C3"/>
    <w:multiLevelType w:val="hybridMultilevel"/>
    <w:tmpl w:val="14627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CB74CE2"/>
    <w:multiLevelType w:val="hybridMultilevel"/>
    <w:tmpl w:val="74320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6"/>
  </w:num>
  <w:num w:numId="2">
    <w:abstractNumId w:val="66"/>
  </w:num>
  <w:num w:numId="3">
    <w:abstractNumId w:val="86"/>
  </w:num>
  <w:num w:numId="4">
    <w:abstractNumId w:val="57"/>
  </w:num>
  <w:num w:numId="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1"/>
  </w:num>
  <w:num w:numId="7">
    <w:abstractNumId w:val="72"/>
  </w:num>
  <w:num w:numId="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2"/>
  </w:num>
  <w:num w:numId="10">
    <w:abstractNumId w:val="75"/>
  </w:num>
  <w:num w:numId="11">
    <w:abstractNumId w:val="68"/>
  </w:num>
  <w:num w:numId="12">
    <w:abstractNumId w:val="60"/>
  </w:num>
  <w:num w:numId="13">
    <w:abstractNumId w:val="58"/>
  </w:num>
  <w:num w:numId="14">
    <w:abstractNumId w:val="76"/>
  </w:num>
  <w:num w:numId="15">
    <w:abstractNumId w:val="70"/>
  </w:num>
  <w:num w:numId="16">
    <w:abstractNumId w:val="65"/>
  </w:num>
  <w:num w:numId="17">
    <w:abstractNumId w:val="88"/>
  </w:num>
  <w:num w:numId="18">
    <w:abstractNumId w:val="95"/>
  </w:num>
  <w:num w:numId="19">
    <w:abstractNumId w:val="88"/>
  </w:num>
  <w:num w:numId="20">
    <w:abstractNumId w:val="50"/>
  </w:num>
  <w:num w:numId="21">
    <w:abstractNumId w:val="80"/>
  </w:num>
  <w:num w:numId="22">
    <w:abstractNumId w:val="67"/>
  </w:num>
  <w:num w:numId="23">
    <w:abstractNumId w:val="49"/>
  </w:num>
  <w:num w:numId="24">
    <w:abstractNumId w:val="51"/>
  </w:num>
  <w:num w:numId="25">
    <w:abstractNumId w:val="97"/>
  </w:num>
  <w:num w:numId="26">
    <w:abstractNumId w:val="69"/>
  </w:num>
  <w:num w:numId="27">
    <w:abstractNumId w:val="104"/>
  </w:num>
  <w:num w:numId="28">
    <w:abstractNumId w:val="52"/>
  </w:num>
  <w:num w:numId="29">
    <w:abstractNumId w:val="71"/>
  </w:num>
  <w:num w:numId="30">
    <w:abstractNumId w:val="79"/>
  </w:num>
  <w:num w:numId="31">
    <w:abstractNumId w:val="63"/>
  </w:num>
  <w:num w:numId="32">
    <w:abstractNumId w:val="64"/>
  </w:num>
  <w:num w:numId="33">
    <w:abstractNumId w:val="92"/>
  </w:num>
  <w:num w:numId="34">
    <w:abstractNumId w:val="87"/>
  </w:num>
  <w:num w:numId="35">
    <w:abstractNumId w:val="94"/>
  </w:num>
  <w:num w:numId="36">
    <w:abstractNumId w:val="89"/>
  </w:num>
  <w:num w:numId="37">
    <w:abstractNumId w:val="103"/>
  </w:num>
  <w:num w:numId="38">
    <w:abstractNumId w:val="73"/>
  </w:num>
  <w:num w:numId="39">
    <w:abstractNumId w:val="91"/>
  </w:num>
  <w:num w:numId="40">
    <w:abstractNumId w:val="62"/>
  </w:num>
  <w:num w:numId="41">
    <w:abstractNumId w:val="81"/>
  </w:num>
  <w:num w:numId="42">
    <w:abstractNumId w:val="93"/>
  </w:num>
  <w:num w:numId="43">
    <w:abstractNumId w:val="77"/>
  </w:num>
  <w:num w:numId="44">
    <w:abstractNumId w:val="8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DFF"/>
    <w:rsid w:val="000042FE"/>
    <w:rsid w:val="00004334"/>
    <w:rsid w:val="0000496D"/>
    <w:rsid w:val="00005800"/>
    <w:rsid w:val="00005C53"/>
    <w:rsid w:val="00005D85"/>
    <w:rsid w:val="00006E35"/>
    <w:rsid w:val="00007461"/>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934"/>
    <w:rsid w:val="00021C6C"/>
    <w:rsid w:val="00021C99"/>
    <w:rsid w:val="00021E7F"/>
    <w:rsid w:val="000221F1"/>
    <w:rsid w:val="000224DA"/>
    <w:rsid w:val="00022726"/>
    <w:rsid w:val="000227EC"/>
    <w:rsid w:val="00022CB5"/>
    <w:rsid w:val="00023057"/>
    <w:rsid w:val="00023308"/>
    <w:rsid w:val="00023BFF"/>
    <w:rsid w:val="00023D09"/>
    <w:rsid w:val="00024500"/>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9FE"/>
    <w:rsid w:val="00031E71"/>
    <w:rsid w:val="00032272"/>
    <w:rsid w:val="00032B7E"/>
    <w:rsid w:val="00032C65"/>
    <w:rsid w:val="00032CC4"/>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4BA"/>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012"/>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6D06"/>
    <w:rsid w:val="00057549"/>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54E"/>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BF2"/>
    <w:rsid w:val="00065DE7"/>
    <w:rsid w:val="000663EE"/>
    <w:rsid w:val="00066E57"/>
    <w:rsid w:val="0006783E"/>
    <w:rsid w:val="00070234"/>
    <w:rsid w:val="00070240"/>
    <w:rsid w:val="000706CF"/>
    <w:rsid w:val="000706E1"/>
    <w:rsid w:val="00071074"/>
    <w:rsid w:val="000711DD"/>
    <w:rsid w:val="000718B1"/>
    <w:rsid w:val="00072ABE"/>
    <w:rsid w:val="00073409"/>
    <w:rsid w:val="00073B96"/>
    <w:rsid w:val="00073D60"/>
    <w:rsid w:val="00073EC5"/>
    <w:rsid w:val="0007456F"/>
    <w:rsid w:val="00075852"/>
    <w:rsid w:val="00075F5B"/>
    <w:rsid w:val="0007605E"/>
    <w:rsid w:val="0007608E"/>
    <w:rsid w:val="000760C0"/>
    <w:rsid w:val="000765D5"/>
    <w:rsid w:val="00076DAD"/>
    <w:rsid w:val="0007717A"/>
    <w:rsid w:val="0007750C"/>
    <w:rsid w:val="00077746"/>
    <w:rsid w:val="00077A64"/>
    <w:rsid w:val="00077AC7"/>
    <w:rsid w:val="00077BE9"/>
    <w:rsid w:val="00077DE3"/>
    <w:rsid w:val="00077ECB"/>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3FA"/>
    <w:rsid w:val="000837B5"/>
    <w:rsid w:val="000841A0"/>
    <w:rsid w:val="0008446C"/>
    <w:rsid w:val="00084C7E"/>
    <w:rsid w:val="00085036"/>
    <w:rsid w:val="00085380"/>
    <w:rsid w:val="00085745"/>
    <w:rsid w:val="00085788"/>
    <w:rsid w:val="00085A47"/>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39AD"/>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11A0"/>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0ED8"/>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407"/>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6B58"/>
    <w:rsid w:val="000C7024"/>
    <w:rsid w:val="000C7B91"/>
    <w:rsid w:val="000C7BB7"/>
    <w:rsid w:val="000D003F"/>
    <w:rsid w:val="000D02E0"/>
    <w:rsid w:val="000D0A0F"/>
    <w:rsid w:val="000D0D30"/>
    <w:rsid w:val="000D1051"/>
    <w:rsid w:val="000D14F7"/>
    <w:rsid w:val="000D18B7"/>
    <w:rsid w:val="000D1D0A"/>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93D"/>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75A"/>
    <w:rsid w:val="000E3BC9"/>
    <w:rsid w:val="000E3C95"/>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692"/>
    <w:rsid w:val="000F48FD"/>
    <w:rsid w:val="000F5222"/>
    <w:rsid w:val="000F53AA"/>
    <w:rsid w:val="000F5632"/>
    <w:rsid w:val="000F5797"/>
    <w:rsid w:val="000F57ED"/>
    <w:rsid w:val="000F59DB"/>
    <w:rsid w:val="000F627C"/>
    <w:rsid w:val="000F6421"/>
    <w:rsid w:val="000F683D"/>
    <w:rsid w:val="000F6D51"/>
    <w:rsid w:val="000F6EA8"/>
    <w:rsid w:val="000F7272"/>
    <w:rsid w:val="000F79CB"/>
    <w:rsid w:val="00100252"/>
    <w:rsid w:val="001005FD"/>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6E86"/>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183"/>
    <w:rsid w:val="001124AE"/>
    <w:rsid w:val="001126B3"/>
    <w:rsid w:val="001126DB"/>
    <w:rsid w:val="00113399"/>
    <w:rsid w:val="00113968"/>
    <w:rsid w:val="001139E5"/>
    <w:rsid w:val="00113B67"/>
    <w:rsid w:val="00113B84"/>
    <w:rsid w:val="001146A1"/>
    <w:rsid w:val="001147C3"/>
    <w:rsid w:val="001148D5"/>
    <w:rsid w:val="00115226"/>
    <w:rsid w:val="001161CF"/>
    <w:rsid w:val="001162D0"/>
    <w:rsid w:val="00116570"/>
    <w:rsid w:val="00116795"/>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85D"/>
    <w:rsid w:val="001239A9"/>
    <w:rsid w:val="00123BC5"/>
    <w:rsid w:val="00123BE8"/>
    <w:rsid w:val="00124298"/>
    <w:rsid w:val="001243C5"/>
    <w:rsid w:val="001248BF"/>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211"/>
    <w:rsid w:val="0013148C"/>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8C"/>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543"/>
    <w:rsid w:val="00153763"/>
    <w:rsid w:val="00153AB1"/>
    <w:rsid w:val="00153EC1"/>
    <w:rsid w:val="00153F9F"/>
    <w:rsid w:val="001540BB"/>
    <w:rsid w:val="001541DC"/>
    <w:rsid w:val="00154F96"/>
    <w:rsid w:val="00155004"/>
    <w:rsid w:val="001553E5"/>
    <w:rsid w:val="0015547E"/>
    <w:rsid w:val="00155607"/>
    <w:rsid w:val="001558D3"/>
    <w:rsid w:val="00155A46"/>
    <w:rsid w:val="001560FE"/>
    <w:rsid w:val="001563C0"/>
    <w:rsid w:val="00156578"/>
    <w:rsid w:val="001567D2"/>
    <w:rsid w:val="00156D58"/>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3E95"/>
    <w:rsid w:val="00164411"/>
    <w:rsid w:val="00164470"/>
    <w:rsid w:val="001644F1"/>
    <w:rsid w:val="00164A25"/>
    <w:rsid w:val="00164B28"/>
    <w:rsid w:val="001651DE"/>
    <w:rsid w:val="00165568"/>
    <w:rsid w:val="00165EC9"/>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1825"/>
    <w:rsid w:val="00171BEE"/>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98F"/>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776"/>
    <w:rsid w:val="00192B46"/>
    <w:rsid w:val="00192E7A"/>
    <w:rsid w:val="001930F3"/>
    <w:rsid w:val="0019387A"/>
    <w:rsid w:val="00193ACF"/>
    <w:rsid w:val="00193C15"/>
    <w:rsid w:val="00193F6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674D"/>
    <w:rsid w:val="001A706C"/>
    <w:rsid w:val="001A72BF"/>
    <w:rsid w:val="001A73BC"/>
    <w:rsid w:val="001A7C5E"/>
    <w:rsid w:val="001A7CD9"/>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4F49"/>
    <w:rsid w:val="001B54B5"/>
    <w:rsid w:val="001B619C"/>
    <w:rsid w:val="001B61F1"/>
    <w:rsid w:val="001B6640"/>
    <w:rsid w:val="001B6BB1"/>
    <w:rsid w:val="001B6EAE"/>
    <w:rsid w:val="001B7C0C"/>
    <w:rsid w:val="001B7C30"/>
    <w:rsid w:val="001B7E0D"/>
    <w:rsid w:val="001C03D9"/>
    <w:rsid w:val="001C129A"/>
    <w:rsid w:val="001C19E9"/>
    <w:rsid w:val="001C1BA6"/>
    <w:rsid w:val="001C1C80"/>
    <w:rsid w:val="001C2554"/>
    <w:rsid w:val="001C2955"/>
    <w:rsid w:val="001C2959"/>
    <w:rsid w:val="001C2D06"/>
    <w:rsid w:val="001C2DE2"/>
    <w:rsid w:val="001C2E9D"/>
    <w:rsid w:val="001C30C8"/>
    <w:rsid w:val="001C3152"/>
    <w:rsid w:val="001C3413"/>
    <w:rsid w:val="001C3BAF"/>
    <w:rsid w:val="001C3C76"/>
    <w:rsid w:val="001C3DD2"/>
    <w:rsid w:val="001C416A"/>
    <w:rsid w:val="001C45CF"/>
    <w:rsid w:val="001C4AC7"/>
    <w:rsid w:val="001C4B47"/>
    <w:rsid w:val="001C4EC8"/>
    <w:rsid w:val="001C4F39"/>
    <w:rsid w:val="001C53FD"/>
    <w:rsid w:val="001C57BF"/>
    <w:rsid w:val="001C588D"/>
    <w:rsid w:val="001C5A01"/>
    <w:rsid w:val="001C5CA1"/>
    <w:rsid w:val="001C5EBF"/>
    <w:rsid w:val="001C6B5D"/>
    <w:rsid w:val="001C73A7"/>
    <w:rsid w:val="001C73B1"/>
    <w:rsid w:val="001C74FB"/>
    <w:rsid w:val="001C777A"/>
    <w:rsid w:val="001C7790"/>
    <w:rsid w:val="001C7B29"/>
    <w:rsid w:val="001C7B8E"/>
    <w:rsid w:val="001D04CF"/>
    <w:rsid w:val="001D09B2"/>
    <w:rsid w:val="001D1027"/>
    <w:rsid w:val="001D1332"/>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3BFC"/>
    <w:rsid w:val="001E4A2F"/>
    <w:rsid w:val="001E4E74"/>
    <w:rsid w:val="001E5197"/>
    <w:rsid w:val="001E5228"/>
    <w:rsid w:val="001E5384"/>
    <w:rsid w:val="001E577C"/>
    <w:rsid w:val="001E5F52"/>
    <w:rsid w:val="001E6997"/>
    <w:rsid w:val="001E6C8B"/>
    <w:rsid w:val="001E6DC5"/>
    <w:rsid w:val="001E6E32"/>
    <w:rsid w:val="001E70CB"/>
    <w:rsid w:val="001E77A5"/>
    <w:rsid w:val="001F05D3"/>
    <w:rsid w:val="001F07C5"/>
    <w:rsid w:val="001F10C6"/>
    <w:rsid w:val="001F17A8"/>
    <w:rsid w:val="001F1802"/>
    <w:rsid w:val="001F18F4"/>
    <w:rsid w:val="001F25CA"/>
    <w:rsid w:val="001F282D"/>
    <w:rsid w:val="001F2AC6"/>
    <w:rsid w:val="001F2BE5"/>
    <w:rsid w:val="001F2E75"/>
    <w:rsid w:val="001F31C3"/>
    <w:rsid w:val="001F322B"/>
    <w:rsid w:val="001F3DA5"/>
    <w:rsid w:val="001F3DCE"/>
    <w:rsid w:val="001F43E0"/>
    <w:rsid w:val="001F4C8B"/>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333"/>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11"/>
    <w:rsid w:val="00216586"/>
    <w:rsid w:val="002165CA"/>
    <w:rsid w:val="0021666D"/>
    <w:rsid w:val="0021672E"/>
    <w:rsid w:val="002176BF"/>
    <w:rsid w:val="00217EA9"/>
    <w:rsid w:val="00220728"/>
    <w:rsid w:val="00220B82"/>
    <w:rsid w:val="0022170E"/>
    <w:rsid w:val="00221994"/>
    <w:rsid w:val="002227E8"/>
    <w:rsid w:val="00222BA3"/>
    <w:rsid w:val="00222C12"/>
    <w:rsid w:val="00222E33"/>
    <w:rsid w:val="00222EC2"/>
    <w:rsid w:val="002231B9"/>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066"/>
    <w:rsid w:val="00230DAD"/>
    <w:rsid w:val="00230DC9"/>
    <w:rsid w:val="00232552"/>
    <w:rsid w:val="002326A1"/>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3BB"/>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566"/>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4E2"/>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92"/>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1F"/>
    <w:rsid w:val="00264637"/>
    <w:rsid w:val="00264877"/>
    <w:rsid w:val="00264C85"/>
    <w:rsid w:val="00264D2A"/>
    <w:rsid w:val="00264D63"/>
    <w:rsid w:val="00265169"/>
    <w:rsid w:val="0026530F"/>
    <w:rsid w:val="002654BF"/>
    <w:rsid w:val="00265B55"/>
    <w:rsid w:val="002663F5"/>
    <w:rsid w:val="0026679A"/>
    <w:rsid w:val="00266BA4"/>
    <w:rsid w:val="00266DA8"/>
    <w:rsid w:val="00266FD3"/>
    <w:rsid w:val="00266FE9"/>
    <w:rsid w:val="002672A6"/>
    <w:rsid w:val="00267795"/>
    <w:rsid w:val="002678FF"/>
    <w:rsid w:val="00267CAF"/>
    <w:rsid w:val="00267E07"/>
    <w:rsid w:val="00267F8E"/>
    <w:rsid w:val="00267FBE"/>
    <w:rsid w:val="00270202"/>
    <w:rsid w:val="002703C2"/>
    <w:rsid w:val="0027049E"/>
    <w:rsid w:val="00270AA2"/>
    <w:rsid w:val="00270B2B"/>
    <w:rsid w:val="00271733"/>
    <w:rsid w:val="00271952"/>
    <w:rsid w:val="00271C2E"/>
    <w:rsid w:val="00271C4C"/>
    <w:rsid w:val="0027237B"/>
    <w:rsid w:val="002726E9"/>
    <w:rsid w:val="00272D07"/>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A23"/>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049"/>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467"/>
    <w:rsid w:val="00297696"/>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4D5D"/>
    <w:rsid w:val="002A4FF2"/>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09D"/>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44B"/>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8FA"/>
    <w:rsid w:val="002C3B6B"/>
    <w:rsid w:val="002C3DFA"/>
    <w:rsid w:val="002C3FEE"/>
    <w:rsid w:val="002C4BEA"/>
    <w:rsid w:val="002C5943"/>
    <w:rsid w:val="002C5A60"/>
    <w:rsid w:val="002C5AEB"/>
    <w:rsid w:val="002C6229"/>
    <w:rsid w:val="002C66EC"/>
    <w:rsid w:val="002C6CBF"/>
    <w:rsid w:val="002C6F42"/>
    <w:rsid w:val="002C70F3"/>
    <w:rsid w:val="002C70FB"/>
    <w:rsid w:val="002C733F"/>
    <w:rsid w:val="002D0167"/>
    <w:rsid w:val="002D0554"/>
    <w:rsid w:val="002D0583"/>
    <w:rsid w:val="002D05BE"/>
    <w:rsid w:val="002D08E2"/>
    <w:rsid w:val="002D0FC0"/>
    <w:rsid w:val="002D1762"/>
    <w:rsid w:val="002D224C"/>
    <w:rsid w:val="002D2C21"/>
    <w:rsid w:val="002D2D9F"/>
    <w:rsid w:val="002D2DFE"/>
    <w:rsid w:val="002D32EE"/>
    <w:rsid w:val="002D3319"/>
    <w:rsid w:val="002D339D"/>
    <w:rsid w:val="002D344F"/>
    <w:rsid w:val="002D3733"/>
    <w:rsid w:val="002D3869"/>
    <w:rsid w:val="002D407F"/>
    <w:rsid w:val="002D410A"/>
    <w:rsid w:val="002D452C"/>
    <w:rsid w:val="002D4582"/>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528"/>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138"/>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44B"/>
    <w:rsid w:val="002F3DAD"/>
    <w:rsid w:val="002F3E3D"/>
    <w:rsid w:val="002F45B3"/>
    <w:rsid w:val="002F48D1"/>
    <w:rsid w:val="002F536E"/>
    <w:rsid w:val="002F53FF"/>
    <w:rsid w:val="002F5483"/>
    <w:rsid w:val="002F69BC"/>
    <w:rsid w:val="002F6ACF"/>
    <w:rsid w:val="002F6FD4"/>
    <w:rsid w:val="003003A5"/>
    <w:rsid w:val="00300AC5"/>
    <w:rsid w:val="00300AF6"/>
    <w:rsid w:val="0030144A"/>
    <w:rsid w:val="00302472"/>
    <w:rsid w:val="00302473"/>
    <w:rsid w:val="003024F5"/>
    <w:rsid w:val="0030251B"/>
    <w:rsid w:val="003025B9"/>
    <w:rsid w:val="0030297F"/>
    <w:rsid w:val="00302ACB"/>
    <w:rsid w:val="00302C6B"/>
    <w:rsid w:val="00302CC9"/>
    <w:rsid w:val="00302DC0"/>
    <w:rsid w:val="00303262"/>
    <w:rsid w:val="00303467"/>
    <w:rsid w:val="003035F6"/>
    <w:rsid w:val="00303D7D"/>
    <w:rsid w:val="00303E05"/>
    <w:rsid w:val="00304141"/>
    <w:rsid w:val="003049D5"/>
    <w:rsid w:val="00305592"/>
    <w:rsid w:val="00305AD4"/>
    <w:rsid w:val="00305D38"/>
    <w:rsid w:val="003062C1"/>
    <w:rsid w:val="003063C6"/>
    <w:rsid w:val="00306B60"/>
    <w:rsid w:val="00306EB9"/>
    <w:rsid w:val="00306EDC"/>
    <w:rsid w:val="0030777F"/>
    <w:rsid w:val="00307810"/>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6A57"/>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4E83"/>
    <w:rsid w:val="003252AF"/>
    <w:rsid w:val="003255E6"/>
    <w:rsid w:val="00325A4F"/>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1FBE"/>
    <w:rsid w:val="003320BE"/>
    <w:rsid w:val="003323DD"/>
    <w:rsid w:val="00332650"/>
    <w:rsid w:val="00332879"/>
    <w:rsid w:val="00332CFE"/>
    <w:rsid w:val="00332F26"/>
    <w:rsid w:val="00333065"/>
    <w:rsid w:val="00333F16"/>
    <w:rsid w:val="0033467A"/>
    <w:rsid w:val="0033469C"/>
    <w:rsid w:val="00334D50"/>
    <w:rsid w:val="003350DA"/>
    <w:rsid w:val="00335160"/>
    <w:rsid w:val="00335525"/>
    <w:rsid w:val="003358B5"/>
    <w:rsid w:val="0033599E"/>
    <w:rsid w:val="00335A01"/>
    <w:rsid w:val="00335C32"/>
    <w:rsid w:val="00336343"/>
    <w:rsid w:val="0033663C"/>
    <w:rsid w:val="00336FB3"/>
    <w:rsid w:val="003372D6"/>
    <w:rsid w:val="003375F4"/>
    <w:rsid w:val="003376C6"/>
    <w:rsid w:val="00337C5A"/>
    <w:rsid w:val="00337E1E"/>
    <w:rsid w:val="0034052F"/>
    <w:rsid w:val="00340872"/>
    <w:rsid w:val="00340D97"/>
    <w:rsid w:val="0034123C"/>
    <w:rsid w:val="003412CC"/>
    <w:rsid w:val="00341536"/>
    <w:rsid w:val="0034192A"/>
    <w:rsid w:val="0034193A"/>
    <w:rsid w:val="00341B1C"/>
    <w:rsid w:val="00341B30"/>
    <w:rsid w:val="00341DAC"/>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13E"/>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E79"/>
    <w:rsid w:val="00350FB0"/>
    <w:rsid w:val="003515FF"/>
    <w:rsid w:val="0035163D"/>
    <w:rsid w:val="0035188B"/>
    <w:rsid w:val="003520A9"/>
    <w:rsid w:val="0035236F"/>
    <w:rsid w:val="003525AA"/>
    <w:rsid w:val="00352784"/>
    <w:rsid w:val="003527E1"/>
    <w:rsid w:val="00352864"/>
    <w:rsid w:val="003528F1"/>
    <w:rsid w:val="00352C3A"/>
    <w:rsid w:val="00352D61"/>
    <w:rsid w:val="00353961"/>
    <w:rsid w:val="00354245"/>
    <w:rsid w:val="00354420"/>
    <w:rsid w:val="00354653"/>
    <w:rsid w:val="00354709"/>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ABA"/>
    <w:rsid w:val="00357FBA"/>
    <w:rsid w:val="003602D1"/>
    <w:rsid w:val="0036050C"/>
    <w:rsid w:val="0036054A"/>
    <w:rsid w:val="00360709"/>
    <w:rsid w:val="00360962"/>
    <w:rsid w:val="003613B7"/>
    <w:rsid w:val="00361491"/>
    <w:rsid w:val="00361E40"/>
    <w:rsid w:val="00362330"/>
    <w:rsid w:val="00362541"/>
    <w:rsid w:val="00362716"/>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8CD"/>
    <w:rsid w:val="00367475"/>
    <w:rsid w:val="003677AC"/>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AB3"/>
    <w:rsid w:val="00376CA5"/>
    <w:rsid w:val="003771A2"/>
    <w:rsid w:val="003772D0"/>
    <w:rsid w:val="00377540"/>
    <w:rsid w:val="0037783D"/>
    <w:rsid w:val="00377ACF"/>
    <w:rsid w:val="00377BB1"/>
    <w:rsid w:val="003803B6"/>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6DB"/>
    <w:rsid w:val="00392978"/>
    <w:rsid w:val="00392CF4"/>
    <w:rsid w:val="00392DE4"/>
    <w:rsid w:val="00392E30"/>
    <w:rsid w:val="003934F1"/>
    <w:rsid w:val="00393867"/>
    <w:rsid w:val="00393D29"/>
    <w:rsid w:val="00394C47"/>
    <w:rsid w:val="00394DEF"/>
    <w:rsid w:val="00395178"/>
    <w:rsid w:val="00395306"/>
    <w:rsid w:val="00395F0F"/>
    <w:rsid w:val="00395FCD"/>
    <w:rsid w:val="00396044"/>
    <w:rsid w:val="00396048"/>
    <w:rsid w:val="003965F2"/>
    <w:rsid w:val="003966DA"/>
    <w:rsid w:val="00396996"/>
    <w:rsid w:val="003969D8"/>
    <w:rsid w:val="00396E3A"/>
    <w:rsid w:val="00396E50"/>
    <w:rsid w:val="00396EC6"/>
    <w:rsid w:val="0039717D"/>
    <w:rsid w:val="0039726A"/>
    <w:rsid w:val="0039782C"/>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68E5"/>
    <w:rsid w:val="003A7252"/>
    <w:rsid w:val="003A74F5"/>
    <w:rsid w:val="003A7525"/>
    <w:rsid w:val="003A7C94"/>
    <w:rsid w:val="003B0703"/>
    <w:rsid w:val="003B0A49"/>
    <w:rsid w:val="003B0FEF"/>
    <w:rsid w:val="003B1316"/>
    <w:rsid w:val="003B17F1"/>
    <w:rsid w:val="003B1B5E"/>
    <w:rsid w:val="003B1E10"/>
    <w:rsid w:val="003B2544"/>
    <w:rsid w:val="003B25AE"/>
    <w:rsid w:val="003B2CDC"/>
    <w:rsid w:val="003B36F4"/>
    <w:rsid w:val="003B38C3"/>
    <w:rsid w:val="003B3D6E"/>
    <w:rsid w:val="003B40FC"/>
    <w:rsid w:val="003B4152"/>
    <w:rsid w:val="003B42AD"/>
    <w:rsid w:val="003B4978"/>
    <w:rsid w:val="003B4FCA"/>
    <w:rsid w:val="003B51FA"/>
    <w:rsid w:val="003B53C5"/>
    <w:rsid w:val="003B5BC3"/>
    <w:rsid w:val="003B5D08"/>
    <w:rsid w:val="003B5D91"/>
    <w:rsid w:val="003B5E3D"/>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8D8"/>
    <w:rsid w:val="003C1F3E"/>
    <w:rsid w:val="003C217A"/>
    <w:rsid w:val="003C24B3"/>
    <w:rsid w:val="003C298E"/>
    <w:rsid w:val="003C2FF1"/>
    <w:rsid w:val="003C37BE"/>
    <w:rsid w:val="003C39B7"/>
    <w:rsid w:val="003C3DA1"/>
    <w:rsid w:val="003C4417"/>
    <w:rsid w:val="003C45F6"/>
    <w:rsid w:val="003C4CA2"/>
    <w:rsid w:val="003C4CAB"/>
    <w:rsid w:val="003C4E60"/>
    <w:rsid w:val="003C4F72"/>
    <w:rsid w:val="003C504C"/>
    <w:rsid w:val="003C528E"/>
    <w:rsid w:val="003C53F5"/>
    <w:rsid w:val="003C5563"/>
    <w:rsid w:val="003C5ADB"/>
    <w:rsid w:val="003C5B52"/>
    <w:rsid w:val="003C5E34"/>
    <w:rsid w:val="003C6934"/>
    <w:rsid w:val="003C6957"/>
    <w:rsid w:val="003C6A93"/>
    <w:rsid w:val="003C6C52"/>
    <w:rsid w:val="003C71E2"/>
    <w:rsid w:val="003C7223"/>
    <w:rsid w:val="003C79E9"/>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373"/>
    <w:rsid w:val="003D2418"/>
    <w:rsid w:val="003D2E38"/>
    <w:rsid w:val="003D2F9C"/>
    <w:rsid w:val="003D3414"/>
    <w:rsid w:val="003D37B2"/>
    <w:rsid w:val="003D38B6"/>
    <w:rsid w:val="003D3A10"/>
    <w:rsid w:val="003D529D"/>
    <w:rsid w:val="003D5362"/>
    <w:rsid w:val="003D5420"/>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AAB"/>
    <w:rsid w:val="00403B69"/>
    <w:rsid w:val="00403BD9"/>
    <w:rsid w:val="00403C47"/>
    <w:rsid w:val="00403F39"/>
    <w:rsid w:val="00404B26"/>
    <w:rsid w:val="00404DD4"/>
    <w:rsid w:val="00405684"/>
    <w:rsid w:val="00405E5E"/>
    <w:rsid w:val="004062E7"/>
    <w:rsid w:val="004065AE"/>
    <w:rsid w:val="00406B48"/>
    <w:rsid w:val="00406F7D"/>
    <w:rsid w:val="0040775A"/>
    <w:rsid w:val="004077E5"/>
    <w:rsid w:val="00410307"/>
    <w:rsid w:val="004107FE"/>
    <w:rsid w:val="00411041"/>
    <w:rsid w:val="0041123A"/>
    <w:rsid w:val="00411871"/>
    <w:rsid w:val="004118CB"/>
    <w:rsid w:val="00411DC3"/>
    <w:rsid w:val="004120AE"/>
    <w:rsid w:val="004125D6"/>
    <w:rsid w:val="00412AC4"/>
    <w:rsid w:val="00412EF9"/>
    <w:rsid w:val="00412FFF"/>
    <w:rsid w:val="00413236"/>
    <w:rsid w:val="0041370C"/>
    <w:rsid w:val="00413AFE"/>
    <w:rsid w:val="00413BCE"/>
    <w:rsid w:val="00413C32"/>
    <w:rsid w:val="00414215"/>
    <w:rsid w:val="004143B5"/>
    <w:rsid w:val="004143E5"/>
    <w:rsid w:val="00414A97"/>
    <w:rsid w:val="00414ABC"/>
    <w:rsid w:val="00414F39"/>
    <w:rsid w:val="00415058"/>
    <w:rsid w:val="00415A39"/>
    <w:rsid w:val="0041601E"/>
    <w:rsid w:val="00416358"/>
    <w:rsid w:val="0041640B"/>
    <w:rsid w:val="00416449"/>
    <w:rsid w:val="004164A3"/>
    <w:rsid w:val="0041695B"/>
    <w:rsid w:val="00416B98"/>
    <w:rsid w:val="00417EBA"/>
    <w:rsid w:val="004206CB"/>
    <w:rsid w:val="00420F5D"/>
    <w:rsid w:val="00421BD7"/>
    <w:rsid w:val="00421CCC"/>
    <w:rsid w:val="00422032"/>
    <w:rsid w:val="004222C0"/>
    <w:rsid w:val="00422350"/>
    <w:rsid w:val="0042235E"/>
    <w:rsid w:val="00422578"/>
    <w:rsid w:val="00422D01"/>
    <w:rsid w:val="004232F7"/>
    <w:rsid w:val="00423C07"/>
    <w:rsid w:val="00423F85"/>
    <w:rsid w:val="00424296"/>
    <w:rsid w:val="00424976"/>
    <w:rsid w:val="00424A23"/>
    <w:rsid w:val="00424ACE"/>
    <w:rsid w:val="00424B12"/>
    <w:rsid w:val="00424B48"/>
    <w:rsid w:val="00424B4E"/>
    <w:rsid w:val="00425062"/>
    <w:rsid w:val="004252C7"/>
    <w:rsid w:val="0042539F"/>
    <w:rsid w:val="004259BE"/>
    <w:rsid w:val="00425A77"/>
    <w:rsid w:val="00425BA1"/>
    <w:rsid w:val="0042687E"/>
    <w:rsid w:val="00426B0C"/>
    <w:rsid w:val="00426CA9"/>
    <w:rsid w:val="00426CD4"/>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2F8D"/>
    <w:rsid w:val="0043312E"/>
    <w:rsid w:val="00433673"/>
    <w:rsid w:val="00433784"/>
    <w:rsid w:val="004338C4"/>
    <w:rsid w:val="00433B83"/>
    <w:rsid w:val="0043431B"/>
    <w:rsid w:val="00434B16"/>
    <w:rsid w:val="00435443"/>
    <w:rsid w:val="004354FC"/>
    <w:rsid w:val="00435A98"/>
    <w:rsid w:val="00435B37"/>
    <w:rsid w:val="00435C5B"/>
    <w:rsid w:val="00436336"/>
    <w:rsid w:val="004363D8"/>
    <w:rsid w:val="0043654E"/>
    <w:rsid w:val="0043679B"/>
    <w:rsid w:val="0043693C"/>
    <w:rsid w:val="00436DA9"/>
    <w:rsid w:val="00436E49"/>
    <w:rsid w:val="00436EE1"/>
    <w:rsid w:val="00437049"/>
    <w:rsid w:val="004372EF"/>
    <w:rsid w:val="00437A68"/>
    <w:rsid w:val="00437B87"/>
    <w:rsid w:val="00437F73"/>
    <w:rsid w:val="00440782"/>
    <w:rsid w:val="00440A71"/>
    <w:rsid w:val="00440AD5"/>
    <w:rsid w:val="00441026"/>
    <w:rsid w:val="00441785"/>
    <w:rsid w:val="00441BAB"/>
    <w:rsid w:val="00441E54"/>
    <w:rsid w:val="0044217C"/>
    <w:rsid w:val="004424A0"/>
    <w:rsid w:val="004424DD"/>
    <w:rsid w:val="004425F5"/>
    <w:rsid w:val="00442F45"/>
    <w:rsid w:val="004433E9"/>
    <w:rsid w:val="004435FD"/>
    <w:rsid w:val="00443729"/>
    <w:rsid w:val="00443A03"/>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47F8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00"/>
    <w:rsid w:val="0045469A"/>
    <w:rsid w:val="00455003"/>
    <w:rsid w:val="0045575A"/>
    <w:rsid w:val="004559F1"/>
    <w:rsid w:val="00455D19"/>
    <w:rsid w:val="00455E5C"/>
    <w:rsid w:val="00456435"/>
    <w:rsid w:val="0045685C"/>
    <w:rsid w:val="00456A8F"/>
    <w:rsid w:val="00457A99"/>
    <w:rsid w:val="004612CD"/>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5CEB"/>
    <w:rsid w:val="00466372"/>
    <w:rsid w:val="0046641A"/>
    <w:rsid w:val="00466485"/>
    <w:rsid w:val="004669D3"/>
    <w:rsid w:val="00466B65"/>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3E3C"/>
    <w:rsid w:val="004740BE"/>
    <w:rsid w:val="0047480C"/>
    <w:rsid w:val="00474AEE"/>
    <w:rsid w:val="00474F05"/>
    <w:rsid w:val="00474F43"/>
    <w:rsid w:val="00475220"/>
    <w:rsid w:val="004753EA"/>
    <w:rsid w:val="004756E7"/>
    <w:rsid w:val="00475814"/>
    <w:rsid w:val="00475BD1"/>
    <w:rsid w:val="00475F7B"/>
    <w:rsid w:val="004764F9"/>
    <w:rsid w:val="00476720"/>
    <w:rsid w:val="00476735"/>
    <w:rsid w:val="00476E54"/>
    <w:rsid w:val="0047715C"/>
    <w:rsid w:val="004772F7"/>
    <w:rsid w:val="0047743A"/>
    <w:rsid w:val="0047790C"/>
    <w:rsid w:val="00480077"/>
    <w:rsid w:val="00480907"/>
    <w:rsid w:val="00480A0F"/>
    <w:rsid w:val="004812AF"/>
    <w:rsid w:val="00481BC8"/>
    <w:rsid w:val="00481EFC"/>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8DF"/>
    <w:rsid w:val="00490B65"/>
    <w:rsid w:val="00490DA3"/>
    <w:rsid w:val="00490F97"/>
    <w:rsid w:val="004910E9"/>
    <w:rsid w:val="004913CE"/>
    <w:rsid w:val="00491E05"/>
    <w:rsid w:val="00491EFB"/>
    <w:rsid w:val="00491FDD"/>
    <w:rsid w:val="00492A22"/>
    <w:rsid w:val="00492AC4"/>
    <w:rsid w:val="00492CA1"/>
    <w:rsid w:val="00492DD4"/>
    <w:rsid w:val="0049306E"/>
    <w:rsid w:val="0049324F"/>
    <w:rsid w:val="004934A8"/>
    <w:rsid w:val="00493514"/>
    <w:rsid w:val="004936AE"/>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B12"/>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8AB"/>
    <w:rsid w:val="004A2E80"/>
    <w:rsid w:val="004A304D"/>
    <w:rsid w:val="004A34A8"/>
    <w:rsid w:val="004A375E"/>
    <w:rsid w:val="004A3EB1"/>
    <w:rsid w:val="004A41DC"/>
    <w:rsid w:val="004A491C"/>
    <w:rsid w:val="004A4FE8"/>
    <w:rsid w:val="004A5249"/>
    <w:rsid w:val="004A53A1"/>
    <w:rsid w:val="004A547C"/>
    <w:rsid w:val="004A586F"/>
    <w:rsid w:val="004A58FB"/>
    <w:rsid w:val="004A5929"/>
    <w:rsid w:val="004A5947"/>
    <w:rsid w:val="004A597C"/>
    <w:rsid w:val="004A5D09"/>
    <w:rsid w:val="004A5F4F"/>
    <w:rsid w:val="004A61E3"/>
    <w:rsid w:val="004A725C"/>
    <w:rsid w:val="004A766B"/>
    <w:rsid w:val="004A7A6A"/>
    <w:rsid w:val="004A7ABE"/>
    <w:rsid w:val="004B0321"/>
    <w:rsid w:val="004B03F3"/>
    <w:rsid w:val="004B0E05"/>
    <w:rsid w:val="004B1425"/>
    <w:rsid w:val="004B143F"/>
    <w:rsid w:val="004B163D"/>
    <w:rsid w:val="004B19FF"/>
    <w:rsid w:val="004B1A93"/>
    <w:rsid w:val="004B1DD8"/>
    <w:rsid w:val="004B1FFA"/>
    <w:rsid w:val="004B20FF"/>
    <w:rsid w:val="004B2200"/>
    <w:rsid w:val="004B25C8"/>
    <w:rsid w:val="004B2BFA"/>
    <w:rsid w:val="004B347E"/>
    <w:rsid w:val="004B3A94"/>
    <w:rsid w:val="004B4696"/>
    <w:rsid w:val="004B47DD"/>
    <w:rsid w:val="004B4A56"/>
    <w:rsid w:val="004B4FC8"/>
    <w:rsid w:val="004B5055"/>
    <w:rsid w:val="004B535C"/>
    <w:rsid w:val="004B54EA"/>
    <w:rsid w:val="004B5A0E"/>
    <w:rsid w:val="004B5A54"/>
    <w:rsid w:val="004B5C5A"/>
    <w:rsid w:val="004B5D05"/>
    <w:rsid w:val="004B5DC3"/>
    <w:rsid w:val="004B5ED3"/>
    <w:rsid w:val="004B62BF"/>
    <w:rsid w:val="004B6C38"/>
    <w:rsid w:val="004B7035"/>
    <w:rsid w:val="004B70F6"/>
    <w:rsid w:val="004B71D0"/>
    <w:rsid w:val="004B721C"/>
    <w:rsid w:val="004B7338"/>
    <w:rsid w:val="004B7987"/>
    <w:rsid w:val="004B7C4E"/>
    <w:rsid w:val="004C00C4"/>
    <w:rsid w:val="004C09AE"/>
    <w:rsid w:val="004C0D89"/>
    <w:rsid w:val="004C105C"/>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C7FE2"/>
    <w:rsid w:val="004D005F"/>
    <w:rsid w:val="004D015A"/>
    <w:rsid w:val="004D0497"/>
    <w:rsid w:val="004D0519"/>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36D"/>
    <w:rsid w:val="004D757A"/>
    <w:rsid w:val="004D7A10"/>
    <w:rsid w:val="004D7CE3"/>
    <w:rsid w:val="004E004D"/>
    <w:rsid w:val="004E0104"/>
    <w:rsid w:val="004E038A"/>
    <w:rsid w:val="004E053E"/>
    <w:rsid w:val="004E0B26"/>
    <w:rsid w:val="004E0FFC"/>
    <w:rsid w:val="004E18C2"/>
    <w:rsid w:val="004E1B12"/>
    <w:rsid w:val="004E1B58"/>
    <w:rsid w:val="004E1BE6"/>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1F5C"/>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07FF0"/>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1DBC"/>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0"/>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3E"/>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120"/>
    <w:rsid w:val="00544638"/>
    <w:rsid w:val="00544BD4"/>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120"/>
    <w:rsid w:val="005519B6"/>
    <w:rsid w:val="00551C38"/>
    <w:rsid w:val="00552254"/>
    <w:rsid w:val="00552504"/>
    <w:rsid w:val="00552974"/>
    <w:rsid w:val="00553412"/>
    <w:rsid w:val="00553AE8"/>
    <w:rsid w:val="00553BCF"/>
    <w:rsid w:val="00553FBE"/>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297"/>
    <w:rsid w:val="00556499"/>
    <w:rsid w:val="005565AE"/>
    <w:rsid w:val="005565EE"/>
    <w:rsid w:val="00556695"/>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736"/>
    <w:rsid w:val="00564B74"/>
    <w:rsid w:val="00564E84"/>
    <w:rsid w:val="00565119"/>
    <w:rsid w:val="00565159"/>
    <w:rsid w:val="0056571E"/>
    <w:rsid w:val="00565922"/>
    <w:rsid w:val="00565F4F"/>
    <w:rsid w:val="0056614C"/>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5A6"/>
    <w:rsid w:val="0057367F"/>
    <w:rsid w:val="00573CC8"/>
    <w:rsid w:val="0057422C"/>
    <w:rsid w:val="00574472"/>
    <w:rsid w:val="005746C8"/>
    <w:rsid w:val="00574B7B"/>
    <w:rsid w:val="0057545E"/>
    <w:rsid w:val="0057567D"/>
    <w:rsid w:val="00575745"/>
    <w:rsid w:val="005757A9"/>
    <w:rsid w:val="00575B8C"/>
    <w:rsid w:val="00575C1F"/>
    <w:rsid w:val="00575EE0"/>
    <w:rsid w:val="00575EE4"/>
    <w:rsid w:val="0057608F"/>
    <w:rsid w:val="005761A0"/>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968"/>
    <w:rsid w:val="00583A40"/>
    <w:rsid w:val="00584509"/>
    <w:rsid w:val="005847B0"/>
    <w:rsid w:val="005851BE"/>
    <w:rsid w:val="005852D5"/>
    <w:rsid w:val="00585A47"/>
    <w:rsid w:val="005863F4"/>
    <w:rsid w:val="0058657D"/>
    <w:rsid w:val="00586789"/>
    <w:rsid w:val="00586F76"/>
    <w:rsid w:val="0058756C"/>
    <w:rsid w:val="00587B94"/>
    <w:rsid w:val="00587C83"/>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315"/>
    <w:rsid w:val="0059587B"/>
    <w:rsid w:val="005959ED"/>
    <w:rsid w:val="00595CDD"/>
    <w:rsid w:val="005969BC"/>
    <w:rsid w:val="005976C1"/>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7FB"/>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4F19"/>
    <w:rsid w:val="005B5392"/>
    <w:rsid w:val="005B56D4"/>
    <w:rsid w:val="005B5A1F"/>
    <w:rsid w:val="005B5A2D"/>
    <w:rsid w:val="005B5D37"/>
    <w:rsid w:val="005B605C"/>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2B"/>
    <w:rsid w:val="005D65A6"/>
    <w:rsid w:val="005D6852"/>
    <w:rsid w:val="005D6D74"/>
    <w:rsid w:val="005E0151"/>
    <w:rsid w:val="005E0CF3"/>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435"/>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07A"/>
    <w:rsid w:val="005F62FE"/>
    <w:rsid w:val="005F6498"/>
    <w:rsid w:val="005F68E7"/>
    <w:rsid w:val="005F7163"/>
    <w:rsid w:val="005F71C8"/>
    <w:rsid w:val="005F7D8D"/>
    <w:rsid w:val="00600067"/>
    <w:rsid w:val="006002CC"/>
    <w:rsid w:val="00600664"/>
    <w:rsid w:val="00600A33"/>
    <w:rsid w:val="00600B01"/>
    <w:rsid w:val="00600CD1"/>
    <w:rsid w:val="00601454"/>
    <w:rsid w:val="00601AB1"/>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96"/>
    <w:rsid w:val="00606DC4"/>
    <w:rsid w:val="0060795F"/>
    <w:rsid w:val="00607CF3"/>
    <w:rsid w:val="006103C9"/>
    <w:rsid w:val="00610677"/>
    <w:rsid w:val="0061088E"/>
    <w:rsid w:val="00610975"/>
    <w:rsid w:val="006109C2"/>
    <w:rsid w:val="00610BD0"/>
    <w:rsid w:val="0061168C"/>
    <w:rsid w:val="00611713"/>
    <w:rsid w:val="006117E1"/>
    <w:rsid w:val="006118C9"/>
    <w:rsid w:val="00611A8D"/>
    <w:rsid w:val="0061212F"/>
    <w:rsid w:val="00612982"/>
    <w:rsid w:val="00612F4B"/>
    <w:rsid w:val="00613206"/>
    <w:rsid w:val="00613831"/>
    <w:rsid w:val="00613B13"/>
    <w:rsid w:val="00613DE2"/>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6A7"/>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5FC7"/>
    <w:rsid w:val="006264E3"/>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04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5FFF"/>
    <w:rsid w:val="006460AA"/>
    <w:rsid w:val="00646539"/>
    <w:rsid w:val="006469F3"/>
    <w:rsid w:val="00647193"/>
    <w:rsid w:val="00647247"/>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331"/>
    <w:rsid w:val="00654492"/>
    <w:rsid w:val="0065450E"/>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5A2"/>
    <w:rsid w:val="006618E1"/>
    <w:rsid w:val="006619FB"/>
    <w:rsid w:val="00661A0A"/>
    <w:rsid w:val="00661AD6"/>
    <w:rsid w:val="00661BB7"/>
    <w:rsid w:val="00662518"/>
    <w:rsid w:val="006625C2"/>
    <w:rsid w:val="00662A28"/>
    <w:rsid w:val="00662F41"/>
    <w:rsid w:val="00663D9E"/>
    <w:rsid w:val="00664027"/>
    <w:rsid w:val="00664534"/>
    <w:rsid w:val="00664A23"/>
    <w:rsid w:val="00664DF6"/>
    <w:rsid w:val="00664F29"/>
    <w:rsid w:val="0066500B"/>
    <w:rsid w:val="00665143"/>
    <w:rsid w:val="006658AD"/>
    <w:rsid w:val="00665BAE"/>
    <w:rsid w:val="00666A36"/>
    <w:rsid w:val="00666FF0"/>
    <w:rsid w:val="00667A08"/>
    <w:rsid w:val="00670208"/>
    <w:rsid w:val="00670288"/>
    <w:rsid w:val="00670461"/>
    <w:rsid w:val="006707D5"/>
    <w:rsid w:val="00670808"/>
    <w:rsid w:val="006709E5"/>
    <w:rsid w:val="00670C4B"/>
    <w:rsid w:val="00670DB0"/>
    <w:rsid w:val="00671B0D"/>
    <w:rsid w:val="006720CE"/>
    <w:rsid w:val="006721BD"/>
    <w:rsid w:val="00672264"/>
    <w:rsid w:val="00672C02"/>
    <w:rsid w:val="00672DAC"/>
    <w:rsid w:val="00673488"/>
    <w:rsid w:val="006734A8"/>
    <w:rsid w:val="0067367A"/>
    <w:rsid w:val="00673B4A"/>
    <w:rsid w:val="00673FA5"/>
    <w:rsid w:val="00674172"/>
    <w:rsid w:val="006744BC"/>
    <w:rsid w:val="00674689"/>
    <w:rsid w:val="006746B6"/>
    <w:rsid w:val="00674801"/>
    <w:rsid w:val="00674876"/>
    <w:rsid w:val="0067547C"/>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31E"/>
    <w:rsid w:val="006827C2"/>
    <w:rsid w:val="006828A6"/>
    <w:rsid w:val="00682C79"/>
    <w:rsid w:val="0068305D"/>
    <w:rsid w:val="0068310D"/>
    <w:rsid w:val="00683CE7"/>
    <w:rsid w:val="00684031"/>
    <w:rsid w:val="006841FC"/>
    <w:rsid w:val="006842CD"/>
    <w:rsid w:val="00684392"/>
    <w:rsid w:val="00684815"/>
    <w:rsid w:val="006851CC"/>
    <w:rsid w:val="00685A19"/>
    <w:rsid w:val="00685B9E"/>
    <w:rsid w:val="00685BAF"/>
    <w:rsid w:val="006865CB"/>
    <w:rsid w:val="00686711"/>
    <w:rsid w:val="0068778C"/>
    <w:rsid w:val="0068788A"/>
    <w:rsid w:val="00687EE4"/>
    <w:rsid w:val="00690255"/>
    <w:rsid w:val="0069097C"/>
    <w:rsid w:val="006913BB"/>
    <w:rsid w:val="0069160E"/>
    <w:rsid w:val="00691ACB"/>
    <w:rsid w:val="00691F1E"/>
    <w:rsid w:val="0069229A"/>
    <w:rsid w:val="006929BD"/>
    <w:rsid w:val="00692D14"/>
    <w:rsid w:val="006931C9"/>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961"/>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1ED3"/>
    <w:rsid w:val="006B2301"/>
    <w:rsid w:val="006B24CF"/>
    <w:rsid w:val="006B29E3"/>
    <w:rsid w:val="006B2B89"/>
    <w:rsid w:val="006B2DF7"/>
    <w:rsid w:val="006B3210"/>
    <w:rsid w:val="006B327C"/>
    <w:rsid w:val="006B348B"/>
    <w:rsid w:val="006B35EB"/>
    <w:rsid w:val="006B374C"/>
    <w:rsid w:val="006B420D"/>
    <w:rsid w:val="006B4318"/>
    <w:rsid w:val="006B46A6"/>
    <w:rsid w:val="006B4846"/>
    <w:rsid w:val="006B4B7C"/>
    <w:rsid w:val="006B521C"/>
    <w:rsid w:val="006B556C"/>
    <w:rsid w:val="006B557B"/>
    <w:rsid w:val="006B5E95"/>
    <w:rsid w:val="006B627B"/>
    <w:rsid w:val="006B659A"/>
    <w:rsid w:val="006B6740"/>
    <w:rsid w:val="006B736E"/>
    <w:rsid w:val="006C03B0"/>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7C5"/>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0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7F"/>
    <w:rsid w:val="006F21D0"/>
    <w:rsid w:val="006F221F"/>
    <w:rsid w:val="006F241B"/>
    <w:rsid w:val="006F27AA"/>
    <w:rsid w:val="006F3560"/>
    <w:rsid w:val="006F35C3"/>
    <w:rsid w:val="006F3750"/>
    <w:rsid w:val="006F3A60"/>
    <w:rsid w:val="006F41BB"/>
    <w:rsid w:val="006F455A"/>
    <w:rsid w:val="006F48D1"/>
    <w:rsid w:val="006F48E4"/>
    <w:rsid w:val="006F4FCD"/>
    <w:rsid w:val="006F549A"/>
    <w:rsid w:val="006F570F"/>
    <w:rsid w:val="006F571D"/>
    <w:rsid w:val="006F5F3D"/>
    <w:rsid w:val="006F602A"/>
    <w:rsid w:val="006F615B"/>
    <w:rsid w:val="006F642E"/>
    <w:rsid w:val="006F6DDA"/>
    <w:rsid w:val="006F6DEA"/>
    <w:rsid w:val="006F7630"/>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BCF"/>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120"/>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67A"/>
    <w:rsid w:val="00732A90"/>
    <w:rsid w:val="00732E32"/>
    <w:rsid w:val="0073318B"/>
    <w:rsid w:val="007336EF"/>
    <w:rsid w:val="00733BDA"/>
    <w:rsid w:val="00733E08"/>
    <w:rsid w:val="00733E87"/>
    <w:rsid w:val="0073440B"/>
    <w:rsid w:val="00734629"/>
    <w:rsid w:val="00734A9C"/>
    <w:rsid w:val="00734CA1"/>
    <w:rsid w:val="00734D0A"/>
    <w:rsid w:val="0073540F"/>
    <w:rsid w:val="00735678"/>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58D"/>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6F8"/>
    <w:rsid w:val="0075081F"/>
    <w:rsid w:val="0075083C"/>
    <w:rsid w:val="0075140E"/>
    <w:rsid w:val="007515C1"/>
    <w:rsid w:val="007516E0"/>
    <w:rsid w:val="00751B9C"/>
    <w:rsid w:val="00751C9C"/>
    <w:rsid w:val="00752BF3"/>
    <w:rsid w:val="00752CD8"/>
    <w:rsid w:val="00752EAC"/>
    <w:rsid w:val="00753180"/>
    <w:rsid w:val="0075384F"/>
    <w:rsid w:val="0075390E"/>
    <w:rsid w:val="007539A5"/>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5FBE"/>
    <w:rsid w:val="0075646A"/>
    <w:rsid w:val="007565FA"/>
    <w:rsid w:val="00756826"/>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7DE"/>
    <w:rsid w:val="00762BBD"/>
    <w:rsid w:val="00763460"/>
    <w:rsid w:val="00763481"/>
    <w:rsid w:val="007641E1"/>
    <w:rsid w:val="00764955"/>
    <w:rsid w:val="007649C8"/>
    <w:rsid w:val="00765621"/>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3CA"/>
    <w:rsid w:val="007944FF"/>
    <w:rsid w:val="00794ED5"/>
    <w:rsid w:val="00795238"/>
    <w:rsid w:val="00795810"/>
    <w:rsid w:val="00795A34"/>
    <w:rsid w:val="00795A97"/>
    <w:rsid w:val="00795B64"/>
    <w:rsid w:val="007969FB"/>
    <w:rsid w:val="0079748E"/>
    <w:rsid w:val="007976DA"/>
    <w:rsid w:val="0079796E"/>
    <w:rsid w:val="00797AE8"/>
    <w:rsid w:val="00797B34"/>
    <w:rsid w:val="00797DFD"/>
    <w:rsid w:val="00797E20"/>
    <w:rsid w:val="007A026A"/>
    <w:rsid w:val="007A0327"/>
    <w:rsid w:val="007A0727"/>
    <w:rsid w:val="007A0BA8"/>
    <w:rsid w:val="007A0C9E"/>
    <w:rsid w:val="007A0D1D"/>
    <w:rsid w:val="007A0E4E"/>
    <w:rsid w:val="007A163E"/>
    <w:rsid w:val="007A1828"/>
    <w:rsid w:val="007A192D"/>
    <w:rsid w:val="007A1EB4"/>
    <w:rsid w:val="007A20A9"/>
    <w:rsid w:val="007A2C06"/>
    <w:rsid w:val="007A2F57"/>
    <w:rsid w:val="007A37F7"/>
    <w:rsid w:val="007A38B0"/>
    <w:rsid w:val="007A3FDC"/>
    <w:rsid w:val="007A40A1"/>
    <w:rsid w:val="007A4692"/>
    <w:rsid w:val="007A4AD3"/>
    <w:rsid w:val="007A4BCE"/>
    <w:rsid w:val="007A5011"/>
    <w:rsid w:val="007A51E1"/>
    <w:rsid w:val="007A55E5"/>
    <w:rsid w:val="007A5621"/>
    <w:rsid w:val="007A5AE6"/>
    <w:rsid w:val="007A5B97"/>
    <w:rsid w:val="007A5C0D"/>
    <w:rsid w:val="007A5D90"/>
    <w:rsid w:val="007A6247"/>
    <w:rsid w:val="007A634D"/>
    <w:rsid w:val="007A63DB"/>
    <w:rsid w:val="007A6499"/>
    <w:rsid w:val="007A6AF0"/>
    <w:rsid w:val="007A7107"/>
    <w:rsid w:val="007A7195"/>
    <w:rsid w:val="007A7B3C"/>
    <w:rsid w:val="007A7B4F"/>
    <w:rsid w:val="007A7D40"/>
    <w:rsid w:val="007A7ED2"/>
    <w:rsid w:val="007B0642"/>
    <w:rsid w:val="007B06CB"/>
    <w:rsid w:val="007B0716"/>
    <w:rsid w:val="007B07AD"/>
    <w:rsid w:val="007B089A"/>
    <w:rsid w:val="007B0C3D"/>
    <w:rsid w:val="007B1059"/>
    <w:rsid w:val="007B14BE"/>
    <w:rsid w:val="007B2102"/>
    <w:rsid w:val="007B2128"/>
    <w:rsid w:val="007B235D"/>
    <w:rsid w:val="007B2459"/>
    <w:rsid w:val="007B2BAE"/>
    <w:rsid w:val="007B3264"/>
    <w:rsid w:val="007B338C"/>
    <w:rsid w:val="007B3A0D"/>
    <w:rsid w:val="007B3EA3"/>
    <w:rsid w:val="007B43D1"/>
    <w:rsid w:val="007B4799"/>
    <w:rsid w:val="007B48BB"/>
    <w:rsid w:val="007B4C68"/>
    <w:rsid w:val="007B5554"/>
    <w:rsid w:val="007B5C31"/>
    <w:rsid w:val="007B6B7C"/>
    <w:rsid w:val="007B6D4F"/>
    <w:rsid w:val="007B7529"/>
    <w:rsid w:val="007B78A6"/>
    <w:rsid w:val="007B7BDF"/>
    <w:rsid w:val="007B7F39"/>
    <w:rsid w:val="007C0E2E"/>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2BD"/>
    <w:rsid w:val="007D25F4"/>
    <w:rsid w:val="007D2C5A"/>
    <w:rsid w:val="007D2F59"/>
    <w:rsid w:val="007D43C6"/>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A9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1FC"/>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2E8"/>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33"/>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78A"/>
    <w:rsid w:val="00811DB9"/>
    <w:rsid w:val="00811DC0"/>
    <w:rsid w:val="0081219D"/>
    <w:rsid w:val="0081219E"/>
    <w:rsid w:val="008121AB"/>
    <w:rsid w:val="0081247E"/>
    <w:rsid w:val="00812777"/>
    <w:rsid w:val="0081305D"/>
    <w:rsid w:val="00813495"/>
    <w:rsid w:val="008134D9"/>
    <w:rsid w:val="00814263"/>
    <w:rsid w:val="0081473B"/>
    <w:rsid w:val="0081499B"/>
    <w:rsid w:val="00814AC8"/>
    <w:rsid w:val="00814B1D"/>
    <w:rsid w:val="00814B66"/>
    <w:rsid w:val="008150CD"/>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E79"/>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0"/>
    <w:rsid w:val="008254FC"/>
    <w:rsid w:val="00825598"/>
    <w:rsid w:val="0082595F"/>
    <w:rsid w:val="008260CD"/>
    <w:rsid w:val="00826AE9"/>
    <w:rsid w:val="00827257"/>
    <w:rsid w:val="0082791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43"/>
    <w:rsid w:val="00840364"/>
    <w:rsid w:val="00840E10"/>
    <w:rsid w:val="0084157B"/>
    <w:rsid w:val="008416B0"/>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E31"/>
    <w:rsid w:val="0084629B"/>
    <w:rsid w:val="0084679C"/>
    <w:rsid w:val="00846B71"/>
    <w:rsid w:val="00846DA9"/>
    <w:rsid w:val="00847241"/>
    <w:rsid w:val="008475C9"/>
    <w:rsid w:val="00847ABD"/>
    <w:rsid w:val="00847AE9"/>
    <w:rsid w:val="00847BAB"/>
    <w:rsid w:val="0085045F"/>
    <w:rsid w:val="008504CF"/>
    <w:rsid w:val="00850833"/>
    <w:rsid w:val="008508EC"/>
    <w:rsid w:val="0085099D"/>
    <w:rsid w:val="00850CEC"/>
    <w:rsid w:val="00850D8B"/>
    <w:rsid w:val="00851107"/>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A26"/>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0F2F"/>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4EB3"/>
    <w:rsid w:val="008650CF"/>
    <w:rsid w:val="00865ADC"/>
    <w:rsid w:val="00865EFB"/>
    <w:rsid w:val="0086648A"/>
    <w:rsid w:val="008667BE"/>
    <w:rsid w:val="00866B4E"/>
    <w:rsid w:val="00866BA4"/>
    <w:rsid w:val="00866BD3"/>
    <w:rsid w:val="0086708E"/>
    <w:rsid w:val="0086723C"/>
    <w:rsid w:val="00867279"/>
    <w:rsid w:val="0086756A"/>
    <w:rsid w:val="0086784E"/>
    <w:rsid w:val="008678B4"/>
    <w:rsid w:val="00867AAE"/>
    <w:rsid w:val="00867F7A"/>
    <w:rsid w:val="0087005E"/>
    <w:rsid w:val="0087037D"/>
    <w:rsid w:val="008706F2"/>
    <w:rsid w:val="00870797"/>
    <w:rsid w:val="008708C1"/>
    <w:rsid w:val="008709ED"/>
    <w:rsid w:val="00870AF0"/>
    <w:rsid w:val="00871079"/>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4E4"/>
    <w:rsid w:val="00874659"/>
    <w:rsid w:val="008749CF"/>
    <w:rsid w:val="00874B28"/>
    <w:rsid w:val="00874C37"/>
    <w:rsid w:val="00874EB9"/>
    <w:rsid w:val="00874F5B"/>
    <w:rsid w:val="00875033"/>
    <w:rsid w:val="00875247"/>
    <w:rsid w:val="00875359"/>
    <w:rsid w:val="00875E57"/>
    <w:rsid w:val="00875FAD"/>
    <w:rsid w:val="00876181"/>
    <w:rsid w:val="00876388"/>
    <w:rsid w:val="00876810"/>
    <w:rsid w:val="008768C0"/>
    <w:rsid w:val="008770C4"/>
    <w:rsid w:val="008774EC"/>
    <w:rsid w:val="00877513"/>
    <w:rsid w:val="0087760F"/>
    <w:rsid w:val="00877BA7"/>
    <w:rsid w:val="00877D80"/>
    <w:rsid w:val="00877EFF"/>
    <w:rsid w:val="00877F45"/>
    <w:rsid w:val="008803E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2F2E"/>
    <w:rsid w:val="008A3110"/>
    <w:rsid w:val="008A36DD"/>
    <w:rsid w:val="008A39A0"/>
    <w:rsid w:val="008A3BE1"/>
    <w:rsid w:val="008A3D50"/>
    <w:rsid w:val="008A3E0A"/>
    <w:rsid w:val="008A3E1A"/>
    <w:rsid w:val="008A3E25"/>
    <w:rsid w:val="008A4F28"/>
    <w:rsid w:val="008A5791"/>
    <w:rsid w:val="008A58F2"/>
    <w:rsid w:val="008A59F6"/>
    <w:rsid w:val="008A5EF9"/>
    <w:rsid w:val="008A5FDF"/>
    <w:rsid w:val="008A63D0"/>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1C97"/>
    <w:rsid w:val="008B2582"/>
    <w:rsid w:val="008B2821"/>
    <w:rsid w:val="008B2B03"/>
    <w:rsid w:val="008B2E0A"/>
    <w:rsid w:val="008B3434"/>
    <w:rsid w:val="008B34AA"/>
    <w:rsid w:val="008B35FE"/>
    <w:rsid w:val="008B36B1"/>
    <w:rsid w:val="008B38B6"/>
    <w:rsid w:val="008B3D35"/>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020D"/>
    <w:rsid w:val="008C13A6"/>
    <w:rsid w:val="008C1FD7"/>
    <w:rsid w:val="008C2061"/>
    <w:rsid w:val="008C206E"/>
    <w:rsid w:val="008C21F6"/>
    <w:rsid w:val="008C230B"/>
    <w:rsid w:val="008C24DF"/>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5B6"/>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04"/>
    <w:rsid w:val="008D4F98"/>
    <w:rsid w:val="008D5016"/>
    <w:rsid w:val="008D5429"/>
    <w:rsid w:val="008D5F13"/>
    <w:rsid w:val="008D60CF"/>
    <w:rsid w:val="008D6D61"/>
    <w:rsid w:val="008D71DE"/>
    <w:rsid w:val="008D71FC"/>
    <w:rsid w:val="008D772A"/>
    <w:rsid w:val="008D7AB5"/>
    <w:rsid w:val="008E0174"/>
    <w:rsid w:val="008E042A"/>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23"/>
    <w:rsid w:val="008E583F"/>
    <w:rsid w:val="008E585A"/>
    <w:rsid w:val="008E5BBB"/>
    <w:rsid w:val="008E5DE4"/>
    <w:rsid w:val="008E6C55"/>
    <w:rsid w:val="008E6E16"/>
    <w:rsid w:val="008E6FD6"/>
    <w:rsid w:val="008E7418"/>
    <w:rsid w:val="008E75D3"/>
    <w:rsid w:val="008E7702"/>
    <w:rsid w:val="008E7B2E"/>
    <w:rsid w:val="008E7D57"/>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049"/>
    <w:rsid w:val="008F3053"/>
    <w:rsid w:val="008F410E"/>
    <w:rsid w:val="008F4198"/>
    <w:rsid w:val="008F4430"/>
    <w:rsid w:val="008F4598"/>
    <w:rsid w:val="008F4CC3"/>
    <w:rsid w:val="008F555D"/>
    <w:rsid w:val="008F5C6E"/>
    <w:rsid w:val="008F6097"/>
    <w:rsid w:val="008F6221"/>
    <w:rsid w:val="008F6669"/>
    <w:rsid w:val="008F6AD1"/>
    <w:rsid w:val="008F70F6"/>
    <w:rsid w:val="008F72B1"/>
    <w:rsid w:val="008F74D7"/>
    <w:rsid w:val="008F774C"/>
    <w:rsid w:val="008F7C41"/>
    <w:rsid w:val="008F7E1F"/>
    <w:rsid w:val="008F7F28"/>
    <w:rsid w:val="00900270"/>
    <w:rsid w:val="00900607"/>
    <w:rsid w:val="009006BC"/>
    <w:rsid w:val="009009DC"/>
    <w:rsid w:val="00900A0D"/>
    <w:rsid w:val="00900F5C"/>
    <w:rsid w:val="0090162E"/>
    <w:rsid w:val="00901AF9"/>
    <w:rsid w:val="00902495"/>
    <w:rsid w:val="009028CD"/>
    <w:rsid w:val="00902C40"/>
    <w:rsid w:val="00902C8F"/>
    <w:rsid w:val="00903326"/>
    <w:rsid w:val="00903592"/>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9A"/>
    <w:rsid w:val="00905EC5"/>
    <w:rsid w:val="00905F5A"/>
    <w:rsid w:val="009060E7"/>
    <w:rsid w:val="00906813"/>
    <w:rsid w:val="00906878"/>
    <w:rsid w:val="009071DE"/>
    <w:rsid w:val="00907DB6"/>
    <w:rsid w:val="00910312"/>
    <w:rsid w:val="009103F8"/>
    <w:rsid w:val="00910720"/>
    <w:rsid w:val="00910A1A"/>
    <w:rsid w:val="00910CE1"/>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298"/>
    <w:rsid w:val="00915590"/>
    <w:rsid w:val="00915B26"/>
    <w:rsid w:val="009168B5"/>
    <w:rsid w:val="00916E86"/>
    <w:rsid w:val="00917181"/>
    <w:rsid w:val="00917793"/>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94B"/>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5FFA"/>
    <w:rsid w:val="00936709"/>
    <w:rsid w:val="00937BA5"/>
    <w:rsid w:val="00940069"/>
    <w:rsid w:val="0094044D"/>
    <w:rsid w:val="0094057D"/>
    <w:rsid w:val="00940764"/>
    <w:rsid w:val="00940C74"/>
    <w:rsid w:val="00941558"/>
    <w:rsid w:val="00941CD4"/>
    <w:rsid w:val="00942097"/>
    <w:rsid w:val="0094234B"/>
    <w:rsid w:val="00942550"/>
    <w:rsid w:val="00942559"/>
    <w:rsid w:val="00942B95"/>
    <w:rsid w:val="009430BB"/>
    <w:rsid w:val="009432EE"/>
    <w:rsid w:val="009435FF"/>
    <w:rsid w:val="009440B1"/>
    <w:rsid w:val="00944391"/>
    <w:rsid w:val="00944830"/>
    <w:rsid w:val="00944882"/>
    <w:rsid w:val="009449E5"/>
    <w:rsid w:val="00944DED"/>
    <w:rsid w:val="00945D51"/>
    <w:rsid w:val="009464BD"/>
    <w:rsid w:val="009465FA"/>
    <w:rsid w:val="009467EE"/>
    <w:rsid w:val="00946A68"/>
    <w:rsid w:val="00946D7D"/>
    <w:rsid w:val="009474F9"/>
    <w:rsid w:val="009475BE"/>
    <w:rsid w:val="0094768F"/>
    <w:rsid w:val="00950883"/>
    <w:rsid w:val="00950897"/>
    <w:rsid w:val="00950B76"/>
    <w:rsid w:val="00950BA7"/>
    <w:rsid w:val="00950E8D"/>
    <w:rsid w:val="009513DF"/>
    <w:rsid w:val="00952753"/>
    <w:rsid w:val="00952760"/>
    <w:rsid w:val="00952CFD"/>
    <w:rsid w:val="00952E72"/>
    <w:rsid w:val="00952F9E"/>
    <w:rsid w:val="0095421C"/>
    <w:rsid w:val="009542BF"/>
    <w:rsid w:val="009543C0"/>
    <w:rsid w:val="00954467"/>
    <w:rsid w:val="009547A5"/>
    <w:rsid w:val="00954856"/>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B90"/>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302"/>
    <w:rsid w:val="0097192A"/>
    <w:rsid w:val="00971B66"/>
    <w:rsid w:val="00971B9A"/>
    <w:rsid w:val="00971D11"/>
    <w:rsid w:val="00971DC9"/>
    <w:rsid w:val="00971EDE"/>
    <w:rsid w:val="00972001"/>
    <w:rsid w:val="009721E7"/>
    <w:rsid w:val="00972464"/>
    <w:rsid w:val="00972CFE"/>
    <w:rsid w:val="00973585"/>
    <w:rsid w:val="00973925"/>
    <w:rsid w:val="00973AE7"/>
    <w:rsid w:val="00973B4B"/>
    <w:rsid w:val="00973E53"/>
    <w:rsid w:val="00974148"/>
    <w:rsid w:val="00974649"/>
    <w:rsid w:val="009747C4"/>
    <w:rsid w:val="00974BB4"/>
    <w:rsid w:val="00974DAE"/>
    <w:rsid w:val="00975822"/>
    <w:rsid w:val="00975CDC"/>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95"/>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C0E"/>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829"/>
    <w:rsid w:val="00994B96"/>
    <w:rsid w:val="00994BFF"/>
    <w:rsid w:val="00994DCC"/>
    <w:rsid w:val="00994E95"/>
    <w:rsid w:val="0099520B"/>
    <w:rsid w:val="009957A0"/>
    <w:rsid w:val="00995A49"/>
    <w:rsid w:val="00995AA6"/>
    <w:rsid w:val="0099622F"/>
    <w:rsid w:val="00996881"/>
    <w:rsid w:val="00996EC8"/>
    <w:rsid w:val="009977EB"/>
    <w:rsid w:val="0099791F"/>
    <w:rsid w:val="00997DA3"/>
    <w:rsid w:val="00997FBB"/>
    <w:rsid w:val="009A0516"/>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699"/>
    <w:rsid w:val="009B380E"/>
    <w:rsid w:val="009B386F"/>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D13"/>
    <w:rsid w:val="009C2E94"/>
    <w:rsid w:val="009C3715"/>
    <w:rsid w:val="009C37D9"/>
    <w:rsid w:val="009C3D6D"/>
    <w:rsid w:val="009C41B8"/>
    <w:rsid w:val="009C478F"/>
    <w:rsid w:val="009C4AAA"/>
    <w:rsid w:val="009C4AF7"/>
    <w:rsid w:val="009C51AF"/>
    <w:rsid w:val="009C52E7"/>
    <w:rsid w:val="009C52EC"/>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88C"/>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3A0"/>
    <w:rsid w:val="009E482A"/>
    <w:rsid w:val="009E49BB"/>
    <w:rsid w:val="009E4AAA"/>
    <w:rsid w:val="009E4B21"/>
    <w:rsid w:val="009E5027"/>
    <w:rsid w:val="009E5196"/>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0A"/>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7DB"/>
    <w:rsid w:val="009F4AF2"/>
    <w:rsid w:val="009F4E66"/>
    <w:rsid w:val="009F4EBD"/>
    <w:rsid w:val="009F5124"/>
    <w:rsid w:val="009F54AF"/>
    <w:rsid w:val="009F5F2C"/>
    <w:rsid w:val="009F6DCE"/>
    <w:rsid w:val="009F71A8"/>
    <w:rsid w:val="009F7913"/>
    <w:rsid w:val="009F7C52"/>
    <w:rsid w:val="009F7E8E"/>
    <w:rsid w:val="00A004AB"/>
    <w:rsid w:val="00A00D64"/>
    <w:rsid w:val="00A01126"/>
    <w:rsid w:val="00A01169"/>
    <w:rsid w:val="00A01890"/>
    <w:rsid w:val="00A01AC8"/>
    <w:rsid w:val="00A0224B"/>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1A3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5F9"/>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9C2"/>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63E"/>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0C5"/>
    <w:rsid w:val="00A53563"/>
    <w:rsid w:val="00A53B56"/>
    <w:rsid w:val="00A53E3F"/>
    <w:rsid w:val="00A54641"/>
    <w:rsid w:val="00A54741"/>
    <w:rsid w:val="00A55057"/>
    <w:rsid w:val="00A5514B"/>
    <w:rsid w:val="00A556C3"/>
    <w:rsid w:val="00A5577F"/>
    <w:rsid w:val="00A55B9A"/>
    <w:rsid w:val="00A55C74"/>
    <w:rsid w:val="00A5645B"/>
    <w:rsid w:val="00A5665E"/>
    <w:rsid w:val="00A57439"/>
    <w:rsid w:val="00A5766B"/>
    <w:rsid w:val="00A57BF2"/>
    <w:rsid w:val="00A57FD3"/>
    <w:rsid w:val="00A60039"/>
    <w:rsid w:val="00A60088"/>
    <w:rsid w:val="00A600FB"/>
    <w:rsid w:val="00A60246"/>
    <w:rsid w:val="00A6095B"/>
    <w:rsid w:val="00A61509"/>
    <w:rsid w:val="00A6199C"/>
    <w:rsid w:val="00A619CB"/>
    <w:rsid w:val="00A61F9C"/>
    <w:rsid w:val="00A62047"/>
    <w:rsid w:val="00A62136"/>
    <w:rsid w:val="00A621A4"/>
    <w:rsid w:val="00A62292"/>
    <w:rsid w:val="00A6234C"/>
    <w:rsid w:val="00A6254D"/>
    <w:rsid w:val="00A627A2"/>
    <w:rsid w:val="00A62AE0"/>
    <w:rsid w:val="00A62D7C"/>
    <w:rsid w:val="00A62D86"/>
    <w:rsid w:val="00A631AB"/>
    <w:rsid w:val="00A63474"/>
    <w:rsid w:val="00A63E9D"/>
    <w:rsid w:val="00A64721"/>
    <w:rsid w:val="00A64D20"/>
    <w:rsid w:val="00A64F47"/>
    <w:rsid w:val="00A65020"/>
    <w:rsid w:val="00A6544F"/>
    <w:rsid w:val="00A658CA"/>
    <w:rsid w:val="00A65E60"/>
    <w:rsid w:val="00A660DB"/>
    <w:rsid w:val="00A661DE"/>
    <w:rsid w:val="00A66713"/>
    <w:rsid w:val="00A66901"/>
    <w:rsid w:val="00A66F6A"/>
    <w:rsid w:val="00A67031"/>
    <w:rsid w:val="00A675CE"/>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43D"/>
    <w:rsid w:val="00A767C0"/>
    <w:rsid w:val="00A77156"/>
    <w:rsid w:val="00A77296"/>
    <w:rsid w:val="00A7747D"/>
    <w:rsid w:val="00A7748B"/>
    <w:rsid w:val="00A77748"/>
    <w:rsid w:val="00A777CF"/>
    <w:rsid w:val="00A77B63"/>
    <w:rsid w:val="00A77E05"/>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82"/>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1B2"/>
    <w:rsid w:val="00A94394"/>
    <w:rsid w:val="00A9455F"/>
    <w:rsid w:val="00A9474D"/>
    <w:rsid w:val="00A94916"/>
    <w:rsid w:val="00A94F3C"/>
    <w:rsid w:val="00A953B1"/>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8"/>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47C6"/>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6FDB"/>
    <w:rsid w:val="00AB70D2"/>
    <w:rsid w:val="00AB71FF"/>
    <w:rsid w:val="00AB78F1"/>
    <w:rsid w:val="00AB7CD9"/>
    <w:rsid w:val="00AC043E"/>
    <w:rsid w:val="00AC0714"/>
    <w:rsid w:val="00AC0842"/>
    <w:rsid w:val="00AC0958"/>
    <w:rsid w:val="00AC15D9"/>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0F35"/>
    <w:rsid w:val="00AD1340"/>
    <w:rsid w:val="00AD1363"/>
    <w:rsid w:val="00AD1370"/>
    <w:rsid w:val="00AD1BB1"/>
    <w:rsid w:val="00AD1E65"/>
    <w:rsid w:val="00AD1FE6"/>
    <w:rsid w:val="00AD2617"/>
    <w:rsid w:val="00AD2B16"/>
    <w:rsid w:val="00AD3088"/>
    <w:rsid w:val="00AD32F2"/>
    <w:rsid w:val="00AD3680"/>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1FFB"/>
    <w:rsid w:val="00AE22C2"/>
    <w:rsid w:val="00AE22F6"/>
    <w:rsid w:val="00AE28CC"/>
    <w:rsid w:val="00AE29E5"/>
    <w:rsid w:val="00AE2BBE"/>
    <w:rsid w:val="00AE3042"/>
    <w:rsid w:val="00AE3287"/>
    <w:rsid w:val="00AE3724"/>
    <w:rsid w:val="00AE3A37"/>
    <w:rsid w:val="00AE5CF6"/>
    <w:rsid w:val="00AE605F"/>
    <w:rsid w:val="00AE6441"/>
    <w:rsid w:val="00AE6D51"/>
    <w:rsid w:val="00AE6D86"/>
    <w:rsid w:val="00AE6FAC"/>
    <w:rsid w:val="00AE749E"/>
    <w:rsid w:val="00AE76BF"/>
    <w:rsid w:val="00AE7D57"/>
    <w:rsid w:val="00AE7E3B"/>
    <w:rsid w:val="00AF0011"/>
    <w:rsid w:val="00AF07D7"/>
    <w:rsid w:val="00AF0DEB"/>
    <w:rsid w:val="00AF1072"/>
    <w:rsid w:val="00AF10E7"/>
    <w:rsid w:val="00AF12E5"/>
    <w:rsid w:val="00AF1B9B"/>
    <w:rsid w:val="00AF1C22"/>
    <w:rsid w:val="00AF1FB2"/>
    <w:rsid w:val="00AF2135"/>
    <w:rsid w:val="00AF22AD"/>
    <w:rsid w:val="00AF2321"/>
    <w:rsid w:val="00AF24C4"/>
    <w:rsid w:val="00AF2542"/>
    <w:rsid w:val="00AF25B9"/>
    <w:rsid w:val="00AF2AD0"/>
    <w:rsid w:val="00AF2E26"/>
    <w:rsid w:val="00AF30BC"/>
    <w:rsid w:val="00AF3469"/>
    <w:rsid w:val="00AF3551"/>
    <w:rsid w:val="00AF36B1"/>
    <w:rsid w:val="00AF3AF8"/>
    <w:rsid w:val="00AF3EF7"/>
    <w:rsid w:val="00AF3F68"/>
    <w:rsid w:val="00AF475B"/>
    <w:rsid w:val="00AF4D5B"/>
    <w:rsid w:val="00AF4F9C"/>
    <w:rsid w:val="00AF52D5"/>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429"/>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2C9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7D7"/>
    <w:rsid w:val="00B24BAB"/>
    <w:rsid w:val="00B24EE4"/>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8A8"/>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49ED"/>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BD7"/>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12F"/>
    <w:rsid w:val="00B60558"/>
    <w:rsid w:val="00B6059B"/>
    <w:rsid w:val="00B60635"/>
    <w:rsid w:val="00B6080D"/>
    <w:rsid w:val="00B6099A"/>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E9A"/>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0FB"/>
    <w:rsid w:val="00B861E8"/>
    <w:rsid w:val="00B8655D"/>
    <w:rsid w:val="00B865AA"/>
    <w:rsid w:val="00B8691A"/>
    <w:rsid w:val="00B86A60"/>
    <w:rsid w:val="00B86E5B"/>
    <w:rsid w:val="00B8732B"/>
    <w:rsid w:val="00B8736D"/>
    <w:rsid w:val="00B87501"/>
    <w:rsid w:val="00B87A9F"/>
    <w:rsid w:val="00B87E31"/>
    <w:rsid w:val="00B9034A"/>
    <w:rsid w:val="00B90711"/>
    <w:rsid w:val="00B90852"/>
    <w:rsid w:val="00B90993"/>
    <w:rsid w:val="00B90CBB"/>
    <w:rsid w:val="00B90DB2"/>
    <w:rsid w:val="00B91012"/>
    <w:rsid w:val="00B910DC"/>
    <w:rsid w:val="00B91670"/>
    <w:rsid w:val="00B916D2"/>
    <w:rsid w:val="00B919E0"/>
    <w:rsid w:val="00B91C8F"/>
    <w:rsid w:val="00B91F55"/>
    <w:rsid w:val="00B92679"/>
    <w:rsid w:val="00B92991"/>
    <w:rsid w:val="00B92C55"/>
    <w:rsid w:val="00B9339B"/>
    <w:rsid w:val="00B93772"/>
    <w:rsid w:val="00B93C84"/>
    <w:rsid w:val="00B93C85"/>
    <w:rsid w:val="00B93D8F"/>
    <w:rsid w:val="00B9437A"/>
    <w:rsid w:val="00B944BA"/>
    <w:rsid w:val="00B95417"/>
    <w:rsid w:val="00B95496"/>
    <w:rsid w:val="00B955CB"/>
    <w:rsid w:val="00B95B2D"/>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C07"/>
    <w:rsid w:val="00BA1E63"/>
    <w:rsid w:val="00BA20AE"/>
    <w:rsid w:val="00BA24CC"/>
    <w:rsid w:val="00BA2C2D"/>
    <w:rsid w:val="00BA2F0C"/>
    <w:rsid w:val="00BA30FC"/>
    <w:rsid w:val="00BA3153"/>
    <w:rsid w:val="00BA3388"/>
    <w:rsid w:val="00BA3799"/>
    <w:rsid w:val="00BA38F2"/>
    <w:rsid w:val="00BA39E8"/>
    <w:rsid w:val="00BA40DD"/>
    <w:rsid w:val="00BA42D9"/>
    <w:rsid w:val="00BA430D"/>
    <w:rsid w:val="00BA4859"/>
    <w:rsid w:val="00BA493E"/>
    <w:rsid w:val="00BA4B06"/>
    <w:rsid w:val="00BA4DDD"/>
    <w:rsid w:val="00BA5252"/>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467"/>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049"/>
    <w:rsid w:val="00BC3179"/>
    <w:rsid w:val="00BC319E"/>
    <w:rsid w:val="00BC33D6"/>
    <w:rsid w:val="00BC3868"/>
    <w:rsid w:val="00BC3BBF"/>
    <w:rsid w:val="00BC3CF0"/>
    <w:rsid w:val="00BC3E49"/>
    <w:rsid w:val="00BC3E4F"/>
    <w:rsid w:val="00BC40FB"/>
    <w:rsid w:val="00BC4363"/>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DC9"/>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678"/>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2DA"/>
    <w:rsid w:val="00BE7425"/>
    <w:rsid w:val="00BE7496"/>
    <w:rsid w:val="00BE77E4"/>
    <w:rsid w:val="00BE789B"/>
    <w:rsid w:val="00BE7900"/>
    <w:rsid w:val="00BE7BDF"/>
    <w:rsid w:val="00BE7CE4"/>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924"/>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5AEF"/>
    <w:rsid w:val="00C0613B"/>
    <w:rsid w:val="00C06BFF"/>
    <w:rsid w:val="00C070D9"/>
    <w:rsid w:val="00C07A89"/>
    <w:rsid w:val="00C07E6D"/>
    <w:rsid w:val="00C10575"/>
    <w:rsid w:val="00C109DD"/>
    <w:rsid w:val="00C10A9F"/>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97D"/>
    <w:rsid w:val="00C229D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70A"/>
    <w:rsid w:val="00C34907"/>
    <w:rsid w:val="00C34B7A"/>
    <w:rsid w:val="00C34C0A"/>
    <w:rsid w:val="00C35004"/>
    <w:rsid w:val="00C354C5"/>
    <w:rsid w:val="00C35A11"/>
    <w:rsid w:val="00C35A7A"/>
    <w:rsid w:val="00C36014"/>
    <w:rsid w:val="00C37017"/>
    <w:rsid w:val="00C37399"/>
    <w:rsid w:val="00C37A3F"/>
    <w:rsid w:val="00C37BE3"/>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93"/>
    <w:rsid w:val="00C438A8"/>
    <w:rsid w:val="00C43C00"/>
    <w:rsid w:val="00C43C15"/>
    <w:rsid w:val="00C43CFC"/>
    <w:rsid w:val="00C44470"/>
    <w:rsid w:val="00C44910"/>
    <w:rsid w:val="00C4496F"/>
    <w:rsid w:val="00C4524C"/>
    <w:rsid w:val="00C45337"/>
    <w:rsid w:val="00C453A5"/>
    <w:rsid w:val="00C458A4"/>
    <w:rsid w:val="00C463C0"/>
    <w:rsid w:val="00C466C9"/>
    <w:rsid w:val="00C46AEC"/>
    <w:rsid w:val="00C46E9D"/>
    <w:rsid w:val="00C46FE3"/>
    <w:rsid w:val="00C472E0"/>
    <w:rsid w:val="00C4759A"/>
    <w:rsid w:val="00C47A96"/>
    <w:rsid w:val="00C47D48"/>
    <w:rsid w:val="00C47FA0"/>
    <w:rsid w:val="00C50C5C"/>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256"/>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7BF"/>
    <w:rsid w:val="00C70265"/>
    <w:rsid w:val="00C703CD"/>
    <w:rsid w:val="00C70621"/>
    <w:rsid w:val="00C7065A"/>
    <w:rsid w:val="00C7080F"/>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5CB"/>
    <w:rsid w:val="00C7685A"/>
    <w:rsid w:val="00C768E0"/>
    <w:rsid w:val="00C76AA2"/>
    <w:rsid w:val="00C76FE8"/>
    <w:rsid w:val="00C778F0"/>
    <w:rsid w:val="00C800B9"/>
    <w:rsid w:val="00C8010E"/>
    <w:rsid w:val="00C8019D"/>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68F"/>
    <w:rsid w:val="00C86927"/>
    <w:rsid w:val="00C86EFD"/>
    <w:rsid w:val="00C87184"/>
    <w:rsid w:val="00C87876"/>
    <w:rsid w:val="00C87E6D"/>
    <w:rsid w:val="00C90867"/>
    <w:rsid w:val="00C90E1F"/>
    <w:rsid w:val="00C90FDB"/>
    <w:rsid w:val="00C91D6C"/>
    <w:rsid w:val="00C922F5"/>
    <w:rsid w:val="00C926F6"/>
    <w:rsid w:val="00C927CE"/>
    <w:rsid w:val="00C92A24"/>
    <w:rsid w:val="00C92C5D"/>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97B9D"/>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479"/>
    <w:rsid w:val="00CA4F5A"/>
    <w:rsid w:val="00CA567E"/>
    <w:rsid w:val="00CA5A0C"/>
    <w:rsid w:val="00CA5C24"/>
    <w:rsid w:val="00CA5E3A"/>
    <w:rsid w:val="00CA5FD3"/>
    <w:rsid w:val="00CA5FE0"/>
    <w:rsid w:val="00CA68BF"/>
    <w:rsid w:val="00CA6BE1"/>
    <w:rsid w:val="00CA6EEF"/>
    <w:rsid w:val="00CA7027"/>
    <w:rsid w:val="00CA7451"/>
    <w:rsid w:val="00CA7E86"/>
    <w:rsid w:val="00CB0383"/>
    <w:rsid w:val="00CB0E0B"/>
    <w:rsid w:val="00CB1020"/>
    <w:rsid w:val="00CB11A2"/>
    <w:rsid w:val="00CB1454"/>
    <w:rsid w:val="00CB1C68"/>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17C5"/>
    <w:rsid w:val="00CC1BC5"/>
    <w:rsid w:val="00CC22D3"/>
    <w:rsid w:val="00CC230A"/>
    <w:rsid w:val="00CC250B"/>
    <w:rsid w:val="00CC2D01"/>
    <w:rsid w:val="00CC2D23"/>
    <w:rsid w:val="00CC2EED"/>
    <w:rsid w:val="00CC3020"/>
    <w:rsid w:val="00CC3260"/>
    <w:rsid w:val="00CC373C"/>
    <w:rsid w:val="00CC3AF3"/>
    <w:rsid w:val="00CC3F1F"/>
    <w:rsid w:val="00CC3F68"/>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ACF"/>
    <w:rsid w:val="00CD0B0F"/>
    <w:rsid w:val="00CD0F0C"/>
    <w:rsid w:val="00CD0FE3"/>
    <w:rsid w:val="00CD10A1"/>
    <w:rsid w:val="00CD120D"/>
    <w:rsid w:val="00CD17EB"/>
    <w:rsid w:val="00CD19DB"/>
    <w:rsid w:val="00CD2742"/>
    <w:rsid w:val="00CD2AFA"/>
    <w:rsid w:val="00CD2D36"/>
    <w:rsid w:val="00CD2F29"/>
    <w:rsid w:val="00CD3030"/>
    <w:rsid w:val="00CD31E2"/>
    <w:rsid w:val="00CD3911"/>
    <w:rsid w:val="00CD3DCE"/>
    <w:rsid w:val="00CD3DD2"/>
    <w:rsid w:val="00CD4106"/>
    <w:rsid w:val="00CD4140"/>
    <w:rsid w:val="00CD4B57"/>
    <w:rsid w:val="00CD4E93"/>
    <w:rsid w:val="00CD4F35"/>
    <w:rsid w:val="00CD5120"/>
    <w:rsid w:val="00CD6569"/>
    <w:rsid w:val="00CD6975"/>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3FB"/>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832"/>
    <w:rsid w:val="00CE5E29"/>
    <w:rsid w:val="00CE65AE"/>
    <w:rsid w:val="00CE6B89"/>
    <w:rsid w:val="00CE72F7"/>
    <w:rsid w:val="00CF013A"/>
    <w:rsid w:val="00CF014B"/>
    <w:rsid w:val="00CF063D"/>
    <w:rsid w:val="00CF0E9D"/>
    <w:rsid w:val="00CF0EB4"/>
    <w:rsid w:val="00CF12EE"/>
    <w:rsid w:val="00CF1909"/>
    <w:rsid w:val="00CF22BC"/>
    <w:rsid w:val="00CF2640"/>
    <w:rsid w:val="00CF2649"/>
    <w:rsid w:val="00CF2B57"/>
    <w:rsid w:val="00CF2E09"/>
    <w:rsid w:val="00CF334E"/>
    <w:rsid w:val="00CF3BB9"/>
    <w:rsid w:val="00CF3D65"/>
    <w:rsid w:val="00CF41C3"/>
    <w:rsid w:val="00CF461E"/>
    <w:rsid w:val="00CF47C5"/>
    <w:rsid w:val="00CF4933"/>
    <w:rsid w:val="00CF4BAC"/>
    <w:rsid w:val="00CF5340"/>
    <w:rsid w:val="00CF53F2"/>
    <w:rsid w:val="00CF5B2B"/>
    <w:rsid w:val="00CF5F84"/>
    <w:rsid w:val="00CF6030"/>
    <w:rsid w:val="00CF6394"/>
    <w:rsid w:val="00CF6695"/>
    <w:rsid w:val="00CF68A9"/>
    <w:rsid w:val="00CF68AF"/>
    <w:rsid w:val="00CF6B9E"/>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13B"/>
    <w:rsid w:val="00D132E8"/>
    <w:rsid w:val="00D13541"/>
    <w:rsid w:val="00D135CC"/>
    <w:rsid w:val="00D1395F"/>
    <w:rsid w:val="00D14065"/>
    <w:rsid w:val="00D14CA1"/>
    <w:rsid w:val="00D14D14"/>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497"/>
    <w:rsid w:val="00D25786"/>
    <w:rsid w:val="00D25B00"/>
    <w:rsid w:val="00D25C1F"/>
    <w:rsid w:val="00D25F7D"/>
    <w:rsid w:val="00D26447"/>
    <w:rsid w:val="00D26898"/>
    <w:rsid w:val="00D2689A"/>
    <w:rsid w:val="00D26D66"/>
    <w:rsid w:val="00D26F65"/>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6D1B"/>
    <w:rsid w:val="00D3701C"/>
    <w:rsid w:val="00D370AF"/>
    <w:rsid w:val="00D370DA"/>
    <w:rsid w:val="00D372C8"/>
    <w:rsid w:val="00D37560"/>
    <w:rsid w:val="00D379CA"/>
    <w:rsid w:val="00D37C99"/>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43D"/>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09"/>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A2B"/>
    <w:rsid w:val="00D56B3E"/>
    <w:rsid w:val="00D572DA"/>
    <w:rsid w:val="00D603C5"/>
    <w:rsid w:val="00D604D9"/>
    <w:rsid w:val="00D60E10"/>
    <w:rsid w:val="00D60F7A"/>
    <w:rsid w:val="00D61040"/>
    <w:rsid w:val="00D615C1"/>
    <w:rsid w:val="00D61D7B"/>
    <w:rsid w:val="00D61F13"/>
    <w:rsid w:val="00D61F77"/>
    <w:rsid w:val="00D61FDC"/>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753"/>
    <w:rsid w:val="00D66B35"/>
    <w:rsid w:val="00D67757"/>
    <w:rsid w:val="00D67C01"/>
    <w:rsid w:val="00D67F8E"/>
    <w:rsid w:val="00D701F2"/>
    <w:rsid w:val="00D70F0C"/>
    <w:rsid w:val="00D711B7"/>
    <w:rsid w:val="00D7169A"/>
    <w:rsid w:val="00D7223A"/>
    <w:rsid w:val="00D73495"/>
    <w:rsid w:val="00D73918"/>
    <w:rsid w:val="00D73E0F"/>
    <w:rsid w:val="00D7414C"/>
    <w:rsid w:val="00D741FC"/>
    <w:rsid w:val="00D7442C"/>
    <w:rsid w:val="00D744E5"/>
    <w:rsid w:val="00D75F90"/>
    <w:rsid w:val="00D7621C"/>
    <w:rsid w:val="00D766DC"/>
    <w:rsid w:val="00D7673B"/>
    <w:rsid w:val="00D77210"/>
    <w:rsid w:val="00D7771E"/>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75F"/>
    <w:rsid w:val="00D82851"/>
    <w:rsid w:val="00D828FC"/>
    <w:rsid w:val="00D82930"/>
    <w:rsid w:val="00D8389C"/>
    <w:rsid w:val="00D839ED"/>
    <w:rsid w:val="00D84599"/>
    <w:rsid w:val="00D846BA"/>
    <w:rsid w:val="00D84987"/>
    <w:rsid w:val="00D84CD2"/>
    <w:rsid w:val="00D84D38"/>
    <w:rsid w:val="00D8511B"/>
    <w:rsid w:val="00D852A1"/>
    <w:rsid w:val="00D85BDE"/>
    <w:rsid w:val="00D86811"/>
    <w:rsid w:val="00D8686F"/>
    <w:rsid w:val="00D87473"/>
    <w:rsid w:val="00D8753C"/>
    <w:rsid w:val="00D8789C"/>
    <w:rsid w:val="00D87A49"/>
    <w:rsid w:val="00D87CBD"/>
    <w:rsid w:val="00D9012C"/>
    <w:rsid w:val="00D902C0"/>
    <w:rsid w:val="00D90EFE"/>
    <w:rsid w:val="00D91344"/>
    <w:rsid w:val="00D914AE"/>
    <w:rsid w:val="00D91C9F"/>
    <w:rsid w:val="00D9213C"/>
    <w:rsid w:val="00D93012"/>
    <w:rsid w:val="00D93164"/>
    <w:rsid w:val="00D932FF"/>
    <w:rsid w:val="00D93759"/>
    <w:rsid w:val="00D93B6C"/>
    <w:rsid w:val="00D93EB8"/>
    <w:rsid w:val="00D9410D"/>
    <w:rsid w:val="00D94227"/>
    <w:rsid w:val="00D943D7"/>
    <w:rsid w:val="00D946E4"/>
    <w:rsid w:val="00D94ACF"/>
    <w:rsid w:val="00D94B1C"/>
    <w:rsid w:val="00D94EA0"/>
    <w:rsid w:val="00D95747"/>
    <w:rsid w:val="00D95F02"/>
    <w:rsid w:val="00D964CE"/>
    <w:rsid w:val="00D96616"/>
    <w:rsid w:val="00D96ED3"/>
    <w:rsid w:val="00D9736F"/>
    <w:rsid w:val="00D97437"/>
    <w:rsid w:val="00D976FA"/>
    <w:rsid w:val="00D97B1F"/>
    <w:rsid w:val="00D97D20"/>
    <w:rsid w:val="00DA07EB"/>
    <w:rsid w:val="00DA0CFC"/>
    <w:rsid w:val="00DA0EEF"/>
    <w:rsid w:val="00DA180F"/>
    <w:rsid w:val="00DA18EC"/>
    <w:rsid w:val="00DA1BA8"/>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58B"/>
    <w:rsid w:val="00DA5820"/>
    <w:rsid w:val="00DA5BEA"/>
    <w:rsid w:val="00DA5D97"/>
    <w:rsid w:val="00DA65B3"/>
    <w:rsid w:val="00DA6982"/>
    <w:rsid w:val="00DA72A8"/>
    <w:rsid w:val="00DA776C"/>
    <w:rsid w:val="00DA79A6"/>
    <w:rsid w:val="00DA7F0B"/>
    <w:rsid w:val="00DA7F21"/>
    <w:rsid w:val="00DB0215"/>
    <w:rsid w:val="00DB0802"/>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164"/>
    <w:rsid w:val="00DB6457"/>
    <w:rsid w:val="00DB658F"/>
    <w:rsid w:val="00DB660F"/>
    <w:rsid w:val="00DB6873"/>
    <w:rsid w:val="00DB6924"/>
    <w:rsid w:val="00DB6BD8"/>
    <w:rsid w:val="00DB6C8F"/>
    <w:rsid w:val="00DB6F09"/>
    <w:rsid w:val="00DB7C45"/>
    <w:rsid w:val="00DB7CEE"/>
    <w:rsid w:val="00DB7DC1"/>
    <w:rsid w:val="00DC036F"/>
    <w:rsid w:val="00DC0507"/>
    <w:rsid w:val="00DC0685"/>
    <w:rsid w:val="00DC11F7"/>
    <w:rsid w:val="00DC1208"/>
    <w:rsid w:val="00DC2172"/>
    <w:rsid w:val="00DC24E3"/>
    <w:rsid w:val="00DC26FA"/>
    <w:rsid w:val="00DC28A7"/>
    <w:rsid w:val="00DC298A"/>
    <w:rsid w:val="00DC2C18"/>
    <w:rsid w:val="00DC2DCA"/>
    <w:rsid w:val="00DC343E"/>
    <w:rsid w:val="00DC370A"/>
    <w:rsid w:val="00DC3B25"/>
    <w:rsid w:val="00DC3E06"/>
    <w:rsid w:val="00DC4446"/>
    <w:rsid w:val="00DC48DE"/>
    <w:rsid w:val="00DC4DA3"/>
    <w:rsid w:val="00DC4E95"/>
    <w:rsid w:val="00DC52A3"/>
    <w:rsid w:val="00DC55A5"/>
    <w:rsid w:val="00DC569E"/>
    <w:rsid w:val="00DC5EF4"/>
    <w:rsid w:val="00DC72E5"/>
    <w:rsid w:val="00DC72F3"/>
    <w:rsid w:val="00DC75EB"/>
    <w:rsid w:val="00DC7777"/>
    <w:rsid w:val="00DC7B00"/>
    <w:rsid w:val="00DD01E2"/>
    <w:rsid w:val="00DD02F6"/>
    <w:rsid w:val="00DD1A68"/>
    <w:rsid w:val="00DD1E38"/>
    <w:rsid w:val="00DD2573"/>
    <w:rsid w:val="00DD2832"/>
    <w:rsid w:val="00DD2CD6"/>
    <w:rsid w:val="00DD3374"/>
    <w:rsid w:val="00DD37E7"/>
    <w:rsid w:val="00DD3F25"/>
    <w:rsid w:val="00DD3F67"/>
    <w:rsid w:val="00DD41FB"/>
    <w:rsid w:val="00DD4300"/>
    <w:rsid w:val="00DD476E"/>
    <w:rsid w:val="00DD548E"/>
    <w:rsid w:val="00DD55BA"/>
    <w:rsid w:val="00DD5604"/>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70"/>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5C97"/>
    <w:rsid w:val="00DF6727"/>
    <w:rsid w:val="00DF6E5E"/>
    <w:rsid w:val="00DF70BD"/>
    <w:rsid w:val="00DF7B1E"/>
    <w:rsid w:val="00DF7D8E"/>
    <w:rsid w:val="00DF7ED4"/>
    <w:rsid w:val="00E0007D"/>
    <w:rsid w:val="00E0009D"/>
    <w:rsid w:val="00E000A0"/>
    <w:rsid w:val="00E008B6"/>
    <w:rsid w:val="00E00966"/>
    <w:rsid w:val="00E009E9"/>
    <w:rsid w:val="00E00DFA"/>
    <w:rsid w:val="00E0165D"/>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62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BDB"/>
    <w:rsid w:val="00E13CC7"/>
    <w:rsid w:val="00E13D54"/>
    <w:rsid w:val="00E14197"/>
    <w:rsid w:val="00E144D5"/>
    <w:rsid w:val="00E1476F"/>
    <w:rsid w:val="00E1498D"/>
    <w:rsid w:val="00E14D06"/>
    <w:rsid w:val="00E151E9"/>
    <w:rsid w:val="00E1588B"/>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30A"/>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67D"/>
    <w:rsid w:val="00E277C7"/>
    <w:rsid w:val="00E27A6D"/>
    <w:rsid w:val="00E27B57"/>
    <w:rsid w:val="00E30094"/>
    <w:rsid w:val="00E3020B"/>
    <w:rsid w:val="00E304C6"/>
    <w:rsid w:val="00E30758"/>
    <w:rsid w:val="00E30960"/>
    <w:rsid w:val="00E30B4B"/>
    <w:rsid w:val="00E30B79"/>
    <w:rsid w:val="00E30CF4"/>
    <w:rsid w:val="00E30DF3"/>
    <w:rsid w:val="00E30F60"/>
    <w:rsid w:val="00E31210"/>
    <w:rsid w:val="00E31629"/>
    <w:rsid w:val="00E3174F"/>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C50"/>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1BF"/>
    <w:rsid w:val="00E46697"/>
    <w:rsid w:val="00E46766"/>
    <w:rsid w:val="00E4685A"/>
    <w:rsid w:val="00E46993"/>
    <w:rsid w:val="00E46C98"/>
    <w:rsid w:val="00E47140"/>
    <w:rsid w:val="00E47185"/>
    <w:rsid w:val="00E47299"/>
    <w:rsid w:val="00E4759D"/>
    <w:rsid w:val="00E4764D"/>
    <w:rsid w:val="00E47B81"/>
    <w:rsid w:val="00E50E50"/>
    <w:rsid w:val="00E514C3"/>
    <w:rsid w:val="00E514E8"/>
    <w:rsid w:val="00E51DBD"/>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6A"/>
    <w:rsid w:val="00E5698F"/>
    <w:rsid w:val="00E56AAE"/>
    <w:rsid w:val="00E571CA"/>
    <w:rsid w:val="00E578FA"/>
    <w:rsid w:val="00E579F6"/>
    <w:rsid w:val="00E57D43"/>
    <w:rsid w:val="00E602B6"/>
    <w:rsid w:val="00E60307"/>
    <w:rsid w:val="00E60601"/>
    <w:rsid w:val="00E60A40"/>
    <w:rsid w:val="00E60BCF"/>
    <w:rsid w:val="00E60EF9"/>
    <w:rsid w:val="00E6101B"/>
    <w:rsid w:val="00E61766"/>
    <w:rsid w:val="00E62011"/>
    <w:rsid w:val="00E622AE"/>
    <w:rsid w:val="00E622CD"/>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0899"/>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CCA"/>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5E0"/>
    <w:rsid w:val="00E85A88"/>
    <w:rsid w:val="00E85EB6"/>
    <w:rsid w:val="00E86317"/>
    <w:rsid w:val="00E86603"/>
    <w:rsid w:val="00E86D1F"/>
    <w:rsid w:val="00E876B2"/>
    <w:rsid w:val="00E879AE"/>
    <w:rsid w:val="00E87E4E"/>
    <w:rsid w:val="00E900C3"/>
    <w:rsid w:val="00E90340"/>
    <w:rsid w:val="00E90551"/>
    <w:rsid w:val="00E9094B"/>
    <w:rsid w:val="00E90CE0"/>
    <w:rsid w:val="00E90EB4"/>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9B4"/>
    <w:rsid w:val="00EB4D2B"/>
    <w:rsid w:val="00EB4DE3"/>
    <w:rsid w:val="00EB4F1F"/>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5E57"/>
    <w:rsid w:val="00EC6312"/>
    <w:rsid w:val="00EC6554"/>
    <w:rsid w:val="00EC6805"/>
    <w:rsid w:val="00EC680D"/>
    <w:rsid w:val="00EC6A22"/>
    <w:rsid w:val="00EC6B1F"/>
    <w:rsid w:val="00EC6C01"/>
    <w:rsid w:val="00EC6DF1"/>
    <w:rsid w:val="00EC7099"/>
    <w:rsid w:val="00EC737D"/>
    <w:rsid w:val="00EC7547"/>
    <w:rsid w:val="00EC7ACB"/>
    <w:rsid w:val="00ED0014"/>
    <w:rsid w:val="00ED022F"/>
    <w:rsid w:val="00ED0F3E"/>
    <w:rsid w:val="00ED11CE"/>
    <w:rsid w:val="00ED1307"/>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55C"/>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106"/>
    <w:rsid w:val="00EE435F"/>
    <w:rsid w:val="00EE4556"/>
    <w:rsid w:val="00EE4A6F"/>
    <w:rsid w:val="00EE4E68"/>
    <w:rsid w:val="00EE5AA0"/>
    <w:rsid w:val="00EE5C00"/>
    <w:rsid w:val="00EE61F7"/>
    <w:rsid w:val="00EE669F"/>
    <w:rsid w:val="00EE67A7"/>
    <w:rsid w:val="00EE6866"/>
    <w:rsid w:val="00EE6B8C"/>
    <w:rsid w:val="00EE6BFF"/>
    <w:rsid w:val="00EE6CE1"/>
    <w:rsid w:val="00EE7071"/>
    <w:rsid w:val="00EE712B"/>
    <w:rsid w:val="00EE71C7"/>
    <w:rsid w:val="00EE71EB"/>
    <w:rsid w:val="00EE78E3"/>
    <w:rsid w:val="00EE7C88"/>
    <w:rsid w:val="00EE7F35"/>
    <w:rsid w:val="00EF0AF3"/>
    <w:rsid w:val="00EF0B96"/>
    <w:rsid w:val="00EF0BA7"/>
    <w:rsid w:val="00EF0CAA"/>
    <w:rsid w:val="00EF1033"/>
    <w:rsid w:val="00EF1442"/>
    <w:rsid w:val="00EF146F"/>
    <w:rsid w:val="00EF165A"/>
    <w:rsid w:val="00EF1763"/>
    <w:rsid w:val="00EF17AA"/>
    <w:rsid w:val="00EF1DA2"/>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0AA5"/>
    <w:rsid w:val="00F0138C"/>
    <w:rsid w:val="00F014A0"/>
    <w:rsid w:val="00F01F1A"/>
    <w:rsid w:val="00F022F8"/>
    <w:rsid w:val="00F02324"/>
    <w:rsid w:val="00F02D1F"/>
    <w:rsid w:val="00F03072"/>
    <w:rsid w:val="00F030DE"/>
    <w:rsid w:val="00F038B8"/>
    <w:rsid w:val="00F039C4"/>
    <w:rsid w:val="00F03DD5"/>
    <w:rsid w:val="00F03ED3"/>
    <w:rsid w:val="00F052A2"/>
    <w:rsid w:val="00F058E6"/>
    <w:rsid w:val="00F06197"/>
    <w:rsid w:val="00F064C6"/>
    <w:rsid w:val="00F0650F"/>
    <w:rsid w:val="00F066DE"/>
    <w:rsid w:val="00F069E5"/>
    <w:rsid w:val="00F073C3"/>
    <w:rsid w:val="00F07861"/>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3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D0F"/>
    <w:rsid w:val="00F16F88"/>
    <w:rsid w:val="00F16FAE"/>
    <w:rsid w:val="00F17253"/>
    <w:rsid w:val="00F17319"/>
    <w:rsid w:val="00F2004F"/>
    <w:rsid w:val="00F2009A"/>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0D"/>
    <w:rsid w:val="00F2269B"/>
    <w:rsid w:val="00F2300C"/>
    <w:rsid w:val="00F2311C"/>
    <w:rsid w:val="00F23DBE"/>
    <w:rsid w:val="00F23E96"/>
    <w:rsid w:val="00F23ECC"/>
    <w:rsid w:val="00F243BB"/>
    <w:rsid w:val="00F244BC"/>
    <w:rsid w:val="00F246E6"/>
    <w:rsid w:val="00F248DF"/>
    <w:rsid w:val="00F24E24"/>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22C"/>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5C4"/>
    <w:rsid w:val="00F406D6"/>
    <w:rsid w:val="00F4078C"/>
    <w:rsid w:val="00F408D8"/>
    <w:rsid w:val="00F40BAB"/>
    <w:rsid w:val="00F416FF"/>
    <w:rsid w:val="00F41A1B"/>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C66"/>
    <w:rsid w:val="00F45D2F"/>
    <w:rsid w:val="00F45D79"/>
    <w:rsid w:val="00F461F8"/>
    <w:rsid w:val="00F46223"/>
    <w:rsid w:val="00F465C3"/>
    <w:rsid w:val="00F4662D"/>
    <w:rsid w:val="00F46745"/>
    <w:rsid w:val="00F46AB4"/>
    <w:rsid w:val="00F470AA"/>
    <w:rsid w:val="00F4729E"/>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899"/>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6D6"/>
    <w:rsid w:val="00F6175E"/>
    <w:rsid w:val="00F6197F"/>
    <w:rsid w:val="00F622A9"/>
    <w:rsid w:val="00F62593"/>
    <w:rsid w:val="00F62DA1"/>
    <w:rsid w:val="00F63115"/>
    <w:rsid w:val="00F6325F"/>
    <w:rsid w:val="00F634B0"/>
    <w:rsid w:val="00F6369F"/>
    <w:rsid w:val="00F6388D"/>
    <w:rsid w:val="00F63C26"/>
    <w:rsid w:val="00F6416F"/>
    <w:rsid w:val="00F64203"/>
    <w:rsid w:val="00F642DF"/>
    <w:rsid w:val="00F64BAD"/>
    <w:rsid w:val="00F64D10"/>
    <w:rsid w:val="00F64DA2"/>
    <w:rsid w:val="00F64EFC"/>
    <w:rsid w:val="00F655B8"/>
    <w:rsid w:val="00F657D5"/>
    <w:rsid w:val="00F657F8"/>
    <w:rsid w:val="00F65D1E"/>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EDE"/>
    <w:rsid w:val="00F76FF7"/>
    <w:rsid w:val="00F773BC"/>
    <w:rsid w:val="00F775D0"/>
    <w:rsid w:val="00F77646"/>
    <w:rsid w:val="00F777D9"/>
    <w:rsid w:val="00F77824"/>
    <w:rsid w:val="00F77848"/>
    <w:rsid w:val="00F779D1"/>
    <w:rsid w:val="00F77CF1"/>
    <w:rsid w:val="00F77E1C"/>
    <w:rsid w:val="00F80110"/>
    <w:rsid w:val="00F80141"/>
    <w:rsid w:val="00F80694"/>
    <w:rsid w:val="00F80D25"/>
    <w:rsid w:val="00F80FAF"/>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D7F"/>
    <w:rsid w:val="00F90004"/>
    <w:rsid w:val="00F9046C"/>
    <w:rsid w:val="00F90875"/>
    <w:rsid w:val="00F908F5"/>
    <w:rsid w:val="00F90EEC"/>
    <w:rsid w:val="00F90F6A"/>
    <w:rsid w:val="00F9148A"/>
    <w:rsid w:val="00F9189E"/>
    <w:rsid w:val="00F918A2"/>
    <w:rsid w:val="00F91BEB"/>
    <w:rsid w:val="00F91CC6"/>
    <w:rsid w:val="00F9252D"/>
    <w:rsid w:val="00F9262E"/>
    <w:rsid w:val="00F928D4"/>
    <w:rsid w:val="00F92AB0"/>
    <w:rsid w:val="00F92AC0"/>
    <w:rsid w:val="00F92E83"/>
    <w:rsid w:val="00F93527"/>
    <w:rsid w:val="00F93D07"/>
    <w:rsid w:val="00F93D7B"/>
    <w:rsid w:val="00F93DC8"/>
    <w:rsid w:val="00F946CA"/>
    <w:rsid w:val="00F94D16"/>
    <w:rsid w:val="00F94F42"/>
    <w:rsid w:val="00F95255"/>
    <w:rsid w:val="00F959E2"/>
    <w:rsid w:val="00F95AEE"/>
    <w:rsid w:val="00F95AFD"/>
    <w:rsid w:val="00F95DDD"/>
    <w:rsid w:val="00F9620D"/>
    <w:rsid w:val="00F9636A"/>
    <w:rsid w:val="00F96608"/>
    <w:rsid w:val="00F96FD4"/>
    <w:rsid w:val="00F97543"/>
    <w:rsid w:val="00F9755E"/>
    <w:rsid w:val="00F9774D"/>
    <w:rsid w:val="00F97AB7"/>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0D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CCD"/>
    <w:rsid w:val="00FB0EE8"/>
    <w:rsid w:val="00FB1145"/>
    <w:rsid w:val="00FB171A"/>
    <w:rsid w:val="00FB175E"/>
    <w:rsid w:val="00FB182E"/>
    <w:rsid w:val="00FB1B9F"/>
    <w:rsid w:val="00FB1BD6"/>
    <w:rsid w:val="00FB1D54"/>
    <w:rsid w:val="00FB2290"/>
    <w:rsid w:val="00FB287D"/>
    <w:rsid w:val="00FB28D2"/>
    <w:rsid w:val="00FB29F8"/>
    <w:rsid w:val="00FB2A6B"/>
    <w:rsid w:val="00FB3182"/>
    <w:rsid w:val="00FB3398"/>
    <w:rsid w:val="00FB339A"/>
    <w:rsid w:val="00FB3402"/>
    <w:rsid w:val="00FB3F8A"/>
    <w:rsid w:val="00FB443A"/>
    <w:rsid w:val="00FB4458"/>
    <w:rsid w:val="00FB4998"/>
    <w:rsid w:val="00FB4BEA"/>
    <w:rsid w:val="00FB51D5"/>
    <w:rsid w:val="00FB57B9"/>
    <w:rsid w:val="00FB57CA"/>
    <w:rsid w:val="00FB669B"/>
    <w:rsid w:val="00FB672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3F"/>
    <w:rsid w:val="00FC6A5C"/>
    <w:rsid w:val="00FC6C92"/>
    <w:rsid w:val="00FC7212"/>
    <w:rsid w:val="00FC7857"/>
    <w:rsid w:val="00FC7F04"/>
    <w:rsid w:val="00FD0A1F"/>
    <w:rsid w:val="00FD0B28"/>
    <w:rsid w:val="00FD0BDB"/>
    <w:rsid w:val="00FD0C19"/>
    <w:rsid w:val="00FD0C58"/>
    <w:rsid w:val="00FD0D7F"/>
    <w:rsid w:val="00FD0F7A"/>
    <w:rsid w:val="00FD0FB0"/>
    <w:rsid w:val="00FD1399"/>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83C"/>
    <w:rsid w:val="00FE0997"/>
    <w:rsid w:val="00FE0EDB"/>
    <w:rsid w:val="00FE1206"/>
    <w:rsid w:val="00FE1780"/>
    <w:rsid w:val="00FE1844"/>
    <w:rsid w:val="00FE1B9D"/>
    <w:rsid w:val="00FE1D17"/>
    <w:rsid w:val="00FE2554"/>
    <w:rsid w:val="00FE2971"/>
    <w:rsid w:val="00FE2B6B"/>
    <w:rsid w:val="00FE2E6D"/>
    <w:rsid w:val="00FE2EE1"/>
    <w:rsid w:val="00FE2F41"/>
    <w:rsid w:val="00FE325F"/>
    <w:rsid w:val="00FE33F5"/>
    <w:rsid w:val="00FE34CE"/>
    <w:rsid w:val="00FE397E"/>
    <w:rsid w:val="00FE3F09"/>
    <w:rsid w:val="00FE4327"/>
    <w:rsid w:val="00FE435C"/>
    <w:rsid w:val="00FE45C7"/>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B99"/>
    <w:rsid w:val="00FF1DB8"/>
    <w:rsid w:val="00FF22E1"/>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4C7"/>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0463856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481034">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91561812">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1525279">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358818">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slavisa.zecevic@"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slavisa.zece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22883296-D79E-4B75-AB24-22A5549B3940}">
  <ds:schemaRefs>
    <ds:schemaRef ds:uri="http://schemas.openxmlformats.org/officeDocument/2006/bibliography"/>
  </ds:schemaRefs>
</ds:datastoreItem>
</file>

<file path=customXml/itemProps100.xml><?xml version="1.0" encoding="utf-8"?>
<ds:datastoreItem xmlns:ds="http://schemas.openxmlformats.org/officeDocument/2006/customXml" ds:itemID="{712CE876-102F-4F17-91B1-DB0F8F77E5DC}">
  <ds:schemaRefs>
    <ds:schemaRef ds:uri="http://schemas.openxmlformats.org/officeDocument/2006/bibliography"/>
  </ds:schemaRefs>
</ds:datastoreItem>
</file>

<file path=customXml/itemProps101.xml><?xml version="1.0" encoding="utf-8"?>
<ds:datastoreItem xmlns:ds="http://schemas.openxmlformats.org/officeDocument/2006/customXml" ds:itemID="{850C3AB9-9391-4535-8368-33F3F81514BA}">
  <ds:schemaRefs>
    <ds:schemaRef ds:uri="http://schemas.openxmlformats.org/officeDocument/2006/bibliography"/>
  </ds:schemaRefs>
</ds:datastoreItem>
</file>

<file path=customXml/itemProps102.xml><?xml version="1.0" encoding="utf-8"?>
<ds:datastoreItem xmlns:ds="http://schemas.openxmlformats.org/officeDocument/2006/customXml" ds:itemID="{E628604D-3F5F-47E9-B1DA-F4D5D4ABEE61}">
  <ds:schemaRefs>
    <ds:schemaRef ds:uri="http://schemas.openxmlformats.org/officeDocument/2006/bibliography"/>
  </ds:schemaRefs>
</ds:datastoreItem>
</file>

<file path=customXml/itemProps103.xml><?xml version="1.0" encoding="utf-8"?>
<ds:datastoreItem xmlns:ds="http://schemas.openxmlformats.org/officeDocument/2006/customXml" ds:itemID="{7CB85A46-B09A-49F8-9E87-6F9FDFC0E176}">
  <ds:schemaRefs>
    <ds:schemaRef ds:uri="http://schemas.openxmlformats.org/officeDocument/2006/bibliography"/>
  </ds:schemaRefs>
</ds:datastoreItem>
</file>

<file path=customXml/itemProps104.xml><?xml version="1.0" encoding="utf-8"?>
<ds:datastoreItem xmlns:ds="http://schemas.openxmlformats.org/officeDocument/2006/customXml" ds:itemID="{2F4C2D3B-4C5E-44AB-B7FB-2C2202385D3C}">
  <ds:schemaRefs>
    <ds:schemaRef ds:uri="http://schemas.openxmlformats.org/officeDocument/2006/bibliography"/>
  </ds:schemaRefs>
</ds:datastoreItem>
</file>

<file path=customXml/itemProps105.xml><?xml version="1.0" encoding="utf-8"?>
<ds:datastoreItem xmlns:ds="http://schemas.openxmlformats.org/officeDocument/2006/customXml" ds:itemID="{0529E1A3-5286-423F-ADD4-687E2E5CE131}">
  <ds:schemaRefs>
    <ds:schemaRef ds:uri="http://schemas.openxmlformats.org/officeDocument/2006/bibliography"/>
  </ds:schemaRefs>
</ds:datastoreItem>
</file>

<file path=customXml/itemProps106.xml><?xml version="1.0" encoding="utf-8"?>
<ds:datastoreItem xmlns:ds="http://schemas.openxmlformats.org/officeDocument/2006/customXml" ds:itemID="{B5A1383E-5771-4D54-BBC8-E650785641E0}">
  <ds:schemaRefs>
    <ds:schemaRef ds:uri="http://schemas.openxmlformats.org/officeDocument/2006/bibliography"/>
  </ds:schemaRefs>
</ds:datastoreItem>
</file>

<file path=customXml/itemProps107.xml><?xml version="1.0" encoding="utf-8"?>
<ds:datastoreItem xmlns:ds="http://schemas.openxmlformats.org/officeDocument/2006/customXml" ds:itemID="{203C1A0D-AC96-46B6-8FC6-4A1331353C5A}">
  <ds:schemaRefs>
    <ds:schemaRef ds:uri="http://schemas.openxmlformats.org/officeDocument/2006/bibliography"/>
  </ds:schemaRefs>
</ds:datastoreItem>
</file>

<file path=customXml/itemProps108.xml><?xml version="1.0" encoding="utf-8"?>
<ds:datastoreItem xmlns:ds="http://schemas.openxmlformats.org/officeDocument/2006/customXml" ds:itemID="{D4CCECB6-958E-4D12-B0FE-F4F74D26E2AA}">
  <ds:schemaRefs>
    <ds:schemaRef ds:uri="http://schemas.openxmlformats.org/officeDocument/2006/bibliography"/>
  </ds:schemaRefs>
</ds:datastoreItem>
</file>

<file path=customXml/itemProps109.xml><?xml version="1.0" encoding="utf-8"?>
<ds:datastoreItem xmlns:ds="http://schemas.openxmlformats.org/officeDocument/2006/customXml" ds:itemID="{0708F786-CAF4-4809-9F03-9A15945EEAA7}">
  <ds:schemaRefs>
    <ds:schemaRef ds:uri="http://schemas.openxmlformats.org/officeDocument/2006/bibliography"/>
  </ds:schemaRefs>
</ds:datastoreItem>
</file>

<file path=customXml/itemProps11.xml><?xml version="1.0" encoding="utf-8"?>
<ds:datastoreItem xmlns:ds="http://schemas.openxmlformats.org/officeDocument/2006/customXml" ds:itemID="{934C7028-9FB7-48F2-9AAD-C516C92F4E4C}">
  <ds:schemaRefs>
    <ds:schemaRef ds:uri="http://schemas.openxmlformats.org/officeDocument/2006/bibliography"/>
  </ds:schemaRefs>
</ds:datastoreItem>
</file>

<file path=customXml/itemProps110.xml><?xml version="1.0" encoding="utf-8"?>
<ds:datastoreItem xmlns:ds="http://schemas.openxmlformats.org/officeDocument/2006/customXml" ds:itemID="{A0D7C5A2-214C-4AAA-8CFB-CE6BFA077E46}">
  <ds:schemaRefs>
    <ds:schemaRef ds:uri="http://schemas.openxmlformats.org/officeDocument/2006/bibliography"/>
  </ds:schemaRefs>
</ds:datastoreItem>
</file>

<file path=customXml/itemProps111.xml><?xml version="1.0" encoding="utf-8"?>
<ds:datastoreItem xmlns:ds="http://schemas.openxmlformats.org/officeDocument/2006/customXml" ds:itemID="{D47B4B26-E2A3-475B-82F5-798102436014}">
  <ds:schemaRefs>
    <ds:schemaRef ds:uri="http://schemas.openxmlformats.org/officeDocument/2006/bibliography"/>
  </ds:schemaRefs>
</ds:datastoreItem>
</file>

<file path=customXml/itemProps112.xml><?xml version="1.0" encoding="utf-8"?>
<ds:datastoreItem xmlns:ds="http://schemas.openxmlformats.org/officeDocument/2006/customXml" ds:itemID="{D0415D6A-35D0-4C49-8327-68349AF3A4CD}">
  <ds:schemaRefs>
    <ds:schemaRef ds:uri="http://schemas.openxmlformats.org/officeDocument/2006/bibliography"/>
  </ds:schemaRefs>
</ds:datastoreItem>
</file>

<file path=customXml/itemProps113.xml><?xml version="1.0" encoding="utf-8"?>
<ds:datastoreItem xmlns:ds="http://schemas.openxmlformats.org/officeDocument/2006/customXml" ds:itemID="{542E80EE-7E58-4B9A-958D-80725B8E89BB}">
  <ds:schemaRefs>
    <ds:schemaRef ds:uri="http://schemas.openxmlformats.org/officeDocument/2006/bibliography"/>
  </ds:schemaRefs>
</ds:datastoreItem>
</file>

<file path=customXml/itemProps114.xml><?xml version="1.0" encoding="utf-8"?>
<ds:datastoreItem xmlns:ds="http://schemas.openxmlformats.org/officeDocument/2006/customXml" ds:itemID="{217416A1-2F50-4277-B5B2-AF65116F9CBE}">
  <ds:schemaRefs>
    <ds:schemaRef ds:uri="http://schemas.openxmlformats.org/officeDocument/2006/bibliography"/>
  </ds:schemaRefs>
</ds:datastoreItem>
</file>

<file path=customXml/itemProps115.xml><?xml version="1.0" encoding="utf-8"?>
<ds:datastoreItem xmlns:ds="http://schemas.openxmlformats.org/officeDocument/2006/customXml" ds:itemID="{BE253EB6-E6B3-42DB-98F7-DA3338DBDF60}">
  <ds:schemaRefs>
    <ds:schemaRef ds:uri="http://schemas.openxmlformats.org/officeDocument/2006/bibliography"/>
  </ds:schemaRefs>
</ds:datastoreItem>
</file>

<file path=customXml/itemProps116.xml><?xml version="1.0" encoding="utf-8"?>
<ds:datastoreItem xmlns:ds="http://schemas.openxmlformats.org/officeDocument/2006/customXml" ds:itemID="{FA96630D-9DD4-4A7B-B598-BAE085DF7840}">
  <ds:schemaRefs>
    <ds:schemaRef ds:uri="http://schemas.openxmlformats.org/officeDocument/2006/bibliography"/>
  </ds:schemaRefs>
</ds:datastoreItem>
</file>

<file path=customXml/itemProps117.xml><?xml version="1.0" encoding="utf-8"?>
<ds:datastoreItem xmlns:ds="http://schemas.openxmlformats.org/officeDocument/2006/customXml" ds:itemID="{C28FAE5A-ADC3-4CF9-BD07-98C444AAEE4F}">
  <ds:schemaRefs>
    <ds:schemaRef ds:uri="http://schemas.openxmlformats.org/officeDocument/2006/bibliography"/>
  </ds:schemaRefs>
</ds:datastoreItem>
</file>

<file path=customXml/itemProps118.xml><?xml version="1.0" encoding="utf-8"?>
<ds:datastoreItem xmlns:ds="http://schemas.openxmlformats.org/officeDocument/2006/customXml" ds:itemID="{C5BB8077-3B86-443A-9DF7-1170C961E970}">
  <ds:schemaRefs>
    <ds:schemaRef ds:uri="http://schemas.openxmlformats.org/officeDocument/2006/bibliography"/>
  </ds:schemaRefs>
</ds:datastoreItem>
</file>

<file path=customXml/itemProps119.xml><?xml version="1.0" encoding="utf-8"?>
<ds:datastoreItem xmlns:ds="http://schemas.openxmlformats.org/officeDocument/2006/customXml" ds:itemID="{2D7E469C-D44F-4E00-8E96-6B1D39280490}">
  <ds:schemaRefs>
    <ds:schemaRef ds:uri="http://schemas.openxmlformats.org/officeDocument/2006/bibliography"/>
  </ds:schemaRefs>
</ds:datastoreItem>
</file>

<file path=customXml/itemProps12.xml><?xml version="1.0" encoding="utf-8"?>
<ds:datastoreItem xmlns:ds="http://schemas.openxmlformats.org/officeDocument/2006/customXml" ds:itemID="{7ACF01ED-312D-4B60-B857-8C8095D67A1A}">
  <ds:schemaRefs>
    <ds:schemaRef ds:uri="http://schemas.openxmlformats.org/officeDocument/2006/bibliography"/>
  </ds:schemaRefs>
</ds:datastoreItem>
</file>

<file path=customXml/itemProps120.xml><?xml version="1.0" encoding="utf-8"?>
<ds:datastoreItem xmlns:ds="http://schemas.openxmlformats.org/officeDocument/2006/customXml" ds:itemID="{558B88E0-7831-494A-8596-9243B434174A}">
  <ds:schemaRefs>
    <ds:schemaRef ds:uri="http://schemas.openxmlformats.org/officeDocument/2006/bibliography"/>
  </ds:schemaRefs>
</ds:datastoreItem>
</file>

<file path=customXml/itemProps121.xml><?xml version="1.0" encoding="utf-8"?>
<ds:datastoreItem xmlns:ds="http://schemas.openxmlformats.org/officeDocument/2006/customXml" ds:itemID="{DE861020-C7F1-48A7-8FFA-7B8245B8F5D9}">
  <ds:schemaRefs>
    <ds:schemaRef ds:uri="http://schemas.openxmlformats.org/officeDocument/2006/bibliography"/>
  </ds:schemaRefs>
</ds:datastoreItem>
</file>

<file path=customXml/itemProps122.xml><?xml version="1.0" encoding="utf-8"?>
<ds:datastoreItem xmlns:ds="http://schemas.openxmlformats.org/officeDocument/2006/customXml" ds:itemID="{2652AFD9-42CF-4F68-9DDE-F50BBA59B0BA}">
  <ds:schemaRefs>
    <ds:schemaRef ds:uri="http://schemas.openxmlformats.org/officeDocument/2006/bibliography"/>
  </ds:schemaRefs>
</ds:datastoreItem>
</file>

<file path=customXml/itemProps123.xml><?xml version="1.0" encoding="utf-8"?>
<ds:datastoreItem xmlns:ds="http://schemas.openxmlformats.org/officeDocument/2006/customXml" ds:itemID="{CA46EE16-54C4-495F-B635-93F2202BB84A}">
  <ds:schemaRefs>
    <ds:schemaRef ds:uri="http://schemas.openxmlformats.org/officeDocument/2006/bibliography"/>
  </ds:schemaRefs>
</ds:datastoreItem>
</file>

<file path=customXml/itemProps124.xml><?xml version="1.0" encoding="utf-8"?>
<ds:datastoreItem xmlns:ds="http://schemas.openxmlformats.org/officeDocument/2006/customXml" ds:itemID="{A9BF249C-C87E-46F9-BDF8-7B84AF22DC9C}">
  <ds:schemaRefs>
    <ds:schemaRef ds:uri="http://schemas.openxmlformats.org/officeDocument/2006/bibliography"/>
  </ds:schemaRefs>
</ds:datastoreItem>
</file>

<file path=customXml/itemProps125.xml><?xml version="1.0" encoding="utf-8"?>
<ds:datastoreItem xmlns:ds="http://schemas.openxmlformats.org/officeDocument/2006/customXml" ds:itemID="{E5B7C660-5D9E-4C29-B79D-3A62E0A83706}">
  <ds:schemaRefs>
    <ds:schemaRef ds:uri="http://schemas.openxmlformats.org/officeDocument/2006/bibliography"/>
  </ds:schemaRefs>
</ds:datastoreItem>
</file>

<file path=customXml/itemProps126.xml><?xml version="1.0" encoding="utf-8"?>
<ds:datastoreItem xmlns:ds="http://schemas.openxmlformats.org/officeDocument/2006/customXml" ds:itemID="{65956500-1EE8-4D54-95D6-A5E640E23EC8}">
  <ds:schemaRefs>
    <ds:schemaRef ds:uri="http://schemas.openxmlformats.org/officeDocument/2006/bibliography"/>
  </ds:schemaRefs>
</ds:datastoreItem>
</file>

<file path=customXml/itemProps127.xml><?xml version="1.0" encoding="utf-8"?>
<ds:datastoreItem xmlns:ds="http://schemas.openxmlformats.org/officeDocument/2006/customXml" ds:itemID="{4BA1FF80-7EB8-442A-B480-E70CDD8ED373}">
  <ds:schemaRefs>
    <ds:schemaRef ds:uri="http://schemas.openxmlformats.org/officeDocument/2006/bibliography"/>
  </ds:schemaRefs>
</ds:datastoreItem>
</file>

<file path=customXml/itemProps128.xml><?xml version="1.0" encoding="utf-8"?>
<ds:datastoreItem xmlns:ds="http://schemas.openxmlformats.org/officeDocument/2006/customXml" ds:itemID="{D9D2B68F-5881-42D7-A802-60D4268E8B60}">
  <ds:schemaRefs>
    <ds:schemaRef ds:uri="http://schemas.openxmlformats.org/officeDocument/2006/bibliography"/>
  </ds:schemaRefs>
</ds:datastoreItem>
</file>

<file path=customXml/itemProps129.xml><?xml version="1.0" encoding="utf-8"?>
<ds:datastoreItem xmlns:ds="http://schemas.openxmlformats.org/officeDocument/2006/customXml" ds:itemID="{CB85FD28-E868-4B74-ADB0-70D2B0561D3F}">
  <ds:schemaRefs>
    <ds:schemaRef ds:uri="http://schemas.openxmlformats.org/officeDocument/2006/bibliography"/>
  </ds:schemaRefs>
</ds:datastoreItem>
</file>

<file path=customXml/itemProps13.xml><?xml version="1.0" encoding="utf-8"?>
<ds:datastoreItem xmlns:ds="http://schemas.openxmlformats.org/officeDocument/2006/customXml" ds:itemID="{006BC28C-AC27-4C40-B2C8-05097179A29C}">
  <ds:schemaRefs>
    <ds:schemaRef ds:uri="http://schemas.openxmlformats.org/officeDocument/2006/bibliography"/>
  </ds:schemaRefs>
</ds:datastoreItem>
</file>

<file path=customXml/itemProps130.xml><?xml version="1.0" encoding="utf-8"?>
<ds:datastoreItem xmlns:ds="http://schemas.openxmlformats.org/officeDocument/2006/customXml" ds:itemID="{ECEE9FB1-2C3B-46F6-9DC5-6D59AFD2444E}">
  <ds:schemaRefs>
    <ds:schemaRef ds:uri="http://schemas.openxmlformats.org/officeDocument/2006/bibliography"/>
  </ds:schemaRefs>
</ds:datastoreItem>
</file>

<file path=customXml/itemProps131.xml><?xml version="1.0" encoding="utf-8"?>
<ds:datastoreItem xmlns:ds="http://schemas.openxmlformats.org/officeDocument/2006/customXml" ds:itemID="{409DACE7-E0DF-4F1F-9F2E-8FF8CEDBD437}">
  <ds:schemaRefs>
    <ds:schemaRef ds:uri="http://schemas.openxmlformats.org/officeDocument/2006/bibliography"/>
  </ds:schemaRefs>
</ds:datastoreItem>
</file>

<file path=customXml/itemProps132.xml><?xml version="1.0" encoding="utf-8"?>
<ds:datastoreItem xmlns:ds="http://schemas.openxmlformats.org/officeDocument/2006/customXml" ds:itemID="{0A33DFB1-D2AD-415D-83DB-81376E7E74E5}">
  <ds:schemaRefs>
    <ds:schemaRef ds:uri="http://schemas.openxmlformats.org/officeDocument/2006/bibliography"/>
  </ds:schemaRefs>
</ds:datastoreItem>
</file>

<file path=customXml/itemProps133.xml><?xml version="1.0" encoding="utf-8"?>
<ds:datastoreItem xmlns:ds="http://schemas.openxmlformats.org/officeDocument/2006/customXml" ds:itemID="{7A4BA66B-9D56-49A0-AA81-D1D9AE1396CC}">
  <ds:schemaRefs>
    <ds:schemaRef ds:uri="http://schemas.openxmlformats.org/officeDocument/2006/bibliography"/>
  </ds:schemaRefs>
</ds:datastoreItem>
</file>

<file path=customXml/itemProps134.xml><?xml version="1.0" encoding="utf-8"?>
<ds:datastoreItem xmlns:ds="http://schemas.openxmlformats.org/officeDocument/2006/customXml" ds:itemID="{F7217917-4EBA-4C9F-99C6-413CC5929897}">
  <ds:schemaRefs>
    <ds:schemaRef ds:uri="http://schemas.openxmlformats.org/officeDocument/2006/bibliography"/>
  </ds:schemaRefs>
</ds:datastoreItem>
</file>

<file path=customXml/itemProps135.xml><?xml version="1.0" encoding="utf-8"?>
<ds:datastoreItem xmlns:ds="http://schemas.openxmlformats.org/officeDocument/2006/customXml" ds:itemID="{4738C445-35B1-45AF-8D97-20642C4A68EF}">
  <ds:schemaRefs>
    <ds:schemaRef ds:uri="http://schemas.openxmlformats.org/officeDocument/2006/bibliography"/>
  </ds:schemaRefs>
</ds:datastoreItem>
</file>

<file path=customXml/itemProps136.xml><?xml version="1.0" encoding="utf-8"?>
<ds:datastoreItem xmlns:ds="http://schemas.openxmlformats.org/officeDocument/2006/customXml" ds:itemID="{A33225C1-DD8E-4E54-A2F6-2FC3B94CC5DB}">
  <ds:schemaRefs>
    <ds:schemaRef ds:uri="http://schemas.openxmlformats.org/officeDocument/2006/bibliography"/>
  </ds:schemaRefs>
</ds:datastoreItem>
</file>

<file path=customXml/itemProps137.xml><?xml version="1.0" encoding="utf-8"?>
<ds:datastoreItem xmlns:ds="http://schemas.openxmlformats.org/officeDocument/2006/customXml" ds:itemID="{B9396A5B-62E5-4431-9FF2-300647BE3A1D}">
  <ds:schemaRefs>
    <ds:schemaRef ds:uri="http://schemas.openxmlformats.org/officeDocument/2006/bibliography"/>
  </ds:schemaRefs>
</ds:datastoreItem>
</file>

<file path=customXml/itemProps138.xml><?xml version="1.0" encoding="utf-8"?>
<ds:datastoreItem xmlns:ds="http://schemas.openxmlformats.org/officeDocument/2006/customXml" ds:itemID="{F11C971E-9394-4776-B42C-40F0F59D49CD}">
  <ds:schemaRefs>
    <ds:schemaRef ds:uri="http://schemas.openxmlformats.org/officeDocument/2006/bibliography"/>
  </ds:schemaRefs>
</ds:datastoreItem>
</file>

<file path=customXml/itemProps139.xml><?xml version="1.0" encoding="utf-8"?>
<ds:datastoreItem xmlns:ds="http://schemas.openxmlformats.org/officeDocument/2006/customXml" ds:itemID="{38C8688D-63D0-4A8B-A13B-13A13162D042}">
  <ds:schemaRefs>
    <ds:schemaRef ds:uri="http://schemas.openxmlformats.org/officeDocument/2006/bibliography"/>
  </ds:schemaRefs>
</ds:datastoreItem>
</file>

<file path=customXml/itemProps14.xml><?xml version="1.0" encoding="utf-8"?>
<ds:datastoreItem xmlns:ds="http://schemas.openxmlformats.org/officeDocument/2006/customXml" ds:itemID="{C65326A0-C1B2-4729-B5CE-6BC18FDA5DB8}">
  <ds:schemaRefs>
    <ds:schemaRef ds:uri="http://schemas.openxmlformats.org/officeDocument/2006/bibliography"/>
  </ds:schemaRefs>
</ds:datastoreItem>
</file>

<file path=customXml/itemProps140.xml><?xml version="1.0" encoding="utf-8"?>
<ds:datastoreItem xmlns:ds="http://schemas.openxmlformats.org/officeDocument/2006/customXml" ds:itemID="{45FF8A13-A39A-4DDA-AB8F-C160DA6940FB}">
  <ds:schemaRefs>
    <ds:schemaRef ds:uri="http://schemas.openxmlformats.org/officeDocument/2006/bibliography"/>
  </ds:schemaRefs>
</ds:datastoreItem>
</file>

<file path=customXml/itemProps141.xml><?xml version="1.0" encoding="utf-8"?>
<ds:datastoreItem xmlns:ds="http://schemas.openxmlformats.org/officeDocument/2006/customXml" ds:itemID="{B927DD5F-CDFE-4BDB-BE56-997430AEA93E}">
  <ds:schemaRefs>
    <ds:schemaRef ds:uri="http://schemas.openxmlformats.org/officeDocument/2006/bibliography"/>
  </ds:schemaRefs>
</ds:datastoreItem>
</file>

<file path=customXml/itemProps142.xml><?xml version="1.0" encoding="utf-8"?>
<ds:datastoreItem xmlns:ds="http://schemas.openxmlformats.org/officeDocument/2006/customXml" ds:itemID="{1FF78B6C-996E-4ED3-A0B1-2679FDC1F11E}">
  <ds:schemaRefs>
    <ds:schemaRef ds:uri="http://schemas.openxmlformats.org/officeDocument/2006/bibliography"/>
  </ds:schemaRefs>
</ds:datastoreItem>
</file>

<file path=customXml/itemProps143.xml><?xml version="1.0" encoding="utf-8"?>
<ds:datastoreItem xmlns:ds="http://schemas.openxmlformats.org/officeDocument/2006/customXml" ds:itemID="{EEC07B4E-C3CE-498D-89D2-6A67FD5D4AA4}">
  <ds:schemaRefs>
    <ds:schemaRef ds:uri="http://schemas.openxmlformats.org/officeDocument/2006/bibliography"/>
  </ds:schemaRefs>
</ds:datastoreItem>
</file>

<file path=customXml/itemProps144.xml><?xml version="1.0" encoding="utf-8"?>
<ds:datastoreItem xmlns:ds="http://schemas.openxmlformats.org/officeDocument/2006/customXml" ds:itemID="{158F7521-379A-49A1-ADB0-F32EF8148FBB}">
  <ds:schemaRefs>
    <ds:schemaRef ds:uri="http://schemas.openxmlformats.org/officeDocument/2006/bibliography"/>
  </ds:schemaRefs>
</ds:datastoreItem>
</file>

<file path=customXml/itemProps145.xml><?xml version="1.0" encoding="utf-8"?>
<ds:datastoreItem xmlns:ds="http://schemas.openxmlformats.org/officeDocument/2006/customXml" ds:itemID="{57572D12-3BDD-476D-AD3C-0CCFBF53810C}">
  <ds:schemaRefs>
    <ds:schemaRef ds:uri="http://schemas.openxmlformats.org/officeDocument/2006/bibliography"/>
  </ds:schemaRefs>
</ds:datastoreItem>
</file>

<file path=customXml/itemProps146.xml><?xml version="1.0" encoding="utf-8"?>
<ds:datastoreItem xmlns:ds="http://schemas.openxmlformats.org/officeDocument/2006/customXml" ds:itemID="{6AC6C0B5-80B7-4760-8778-603491FE13FB}">
  <ds:schemaRefs>
    <ds:schemaRef ds:uri="http://schemas.openxmlformats.org/officeDocument/2006/bibliography"/>
  </ds:schemaRefs>
</ds:datastoreItem>
</file>

<file path=customXml/itemProps147.xml><?xml version="1.0" encoding="utf-8"?>
<ds:datastoreItem xmlns:ds="http://schemas.openxmlformats.org/officeDocument/2006/customXml" ds:itemID="{C5BB1821-7E3A-496F-AD52-132BD6838E3A}">
  <ds:schemaRefs>
    <ds:schemaRef ds:uri="http://schemas.openxmlformats.org/officeDocument/2006/bibliography"/>
  </ds:schemaRefs>
</ds:datastoreItem>
</file>

<file path=customXml/itemProps148.xml><?xml version="1.0" encoding="utf-8"?>
<ds:datastoreItem xmlns:ds="http://schemas.openxmlformats.org/officeDocument/2006/customXml" ds:itemID="{980D5928-07E2-46CA-8256-716D7DD82CEF}">
  <ds:schemaRefs>
    <ds:schemaRef ds:uri="http://schemas.openxmlformats.org/officeDocument/2006/bibliography"/>
  </ds:schemaRefs>
</ds:datastoreItem>
</file>

<file path=customXml/itemProps149.xml><?xml version="1.0" encoding="utf-8"?>
<ds:datastoreItem xmlns:ds="http://schemas.openxmlformats.org/officeDocument/2006/customXml" ds:itemID="{3D6E286B-9BCC-4642-A244-7E4D42AB7389}">
  <ds:schemaRefs>
    <ds:schemaRef ds:uri="http://schemas.openxmlformats.org/officeDocument/2006/bibliography"/>
  </ds:schemaRefs>
</ds:datastoreItem>
</file>

<file path=customXml/itemProps15.xml><?xml version="1.0" encoding="utf-8"?>
<ds:datastoreItem xmlns:ds="http://schemas.openxmlformats.org/officeDocument/2006/customXml" ds:itemID="{220CD728-9B85-4998-84DF-B201658A4190}">
  <ds:schemaRefs>
    <ds:schemaRef ds:uri="http://schemas.openxmlformats.org/officeDocument/2006/bibliography"/>
  </ds:schemaRefs>
</ds:datastoreItem>
</file>

<file path=customXml/itemProps150.xml><?xml version="1.0" encoding="utf-8"?>
<ds:datastoreItem xmlns:ds="http://schemas.openxmlformats.org/officeDocument/2006/customXml" ds:itemID="{574A3E84-2006-477E-891D-DC66A03D7F39}">
  <ds:schemaRefs>
    <ds:schemaRef ds:uri="http://schemas.openxmlformats.org/officeDocument/2006/bibliography"/>
  </ds:schemaRefs>
</ds:datastoreItem>
</file>

<file path=customXml/itemProps151.xml><?xml version="1.0" encoding="utf-8"?>
<ds:datastoreItem xmlns:ds="http://schemas.openxmlformats.org/officeDocument/2006/customXml" ds:itemID="{26D4C11F-6155-479E-8881-8C5AE12329CD}">
  <ds:schemaRefs>
    <ds:schemaRef ds:uri="http://schemas.openxmlformats.org/officeDocument/2006/bibliography"/>
  </ds:schemaRefs>
</ds:datastoreItem>
</file>

<file path=customXml/itemProps152.xml><?xml version="1.0" encoding="utf-8"?>
<ds:datastoreItem xmlns:ds="http://schemas.openxmlformats.org/officeDocument/2006/customXml" ds:itemID="{927E92FF-ACD9-4AFE-924C-AEF8F61247AB}">
  <ds:schemaRefs>
    <ds:schemaRef ds:uri="http://schemas.openxmlformats.org/officeDocument/2006/bibliography"/>
  </ds:schemaRefs>
</ds:datastoreItem>
</file>

<file path=customXml/itemProps153.xml><?xml version="1.0" encoding="utf-8"?>
<ds:datastoreItem xmlns:ds="http://schemas.openxmlformats.org/officeDocument/2006/customXml" ds:itemID="{013C89CD-A565-4A22-BE7A-E41BCF1AD45A}">
  <ds:schemaRefs>
    <ds:schemaRef ds:uri="http://schemas.openxmlformats.org/officeDocument/2006/bibliography"/>
  </ds:schemaRefs>
</ds:datastoreItem>
</file>

<file path=customXml/itemProps154.xml><?xml version="1.0" encoding="utf-8"?>
<ds:datastoreItem xmlns:ds="http://schemas.openxmlformats.org/officeDocument/2006/customXml" ds:itemID="{C4C5AA47-EF03-4843-8C7A-638B62336220}">
  <ds:schemaRefs>
    <ds:schemaRef ds:uri="http://schemas.openxmlformats.org/officeDocument/2006/bibliography"/>
  </ds:schemaRefs>
</ds:datastoreItem>
</file>

<file path=customXml/itemProps155.xml><?xml version="1.0" encoding="utf-8"?>
<ds:datastoreItem xmlns:ds="http://schemas.openxmlformats.org/officeDocument/2006/customXml" ds:itemID="{442CA718-E8B6-4CE2-A53F-954AAF0E4E21}">
  <ds:schemaRefs>
    <ds:schemaRef ds:uri="http://schemas.openxmlformats.org/officeDocument/2006/bibliography"/>
  </ds:schemaRefs>
</ds:datastoreItem>
</file>

<file path=customXml/itemProps156.xml><?xml version="1.0" encoding="utf-8"?>
<ds:datastoreItem xmlns:ds="http://schemas.openxmlformats.org/officeDocument/2006/customXml" ds:itemID="{3D5E8A9E-9B66-46DC-A0DF-03EAE73E362D}">
  <ds:schemaRefs>
    <ds:schemaRef ds:uri="http://schemas.openxmlformats.org/officeDocument/2006/bibliography"/>
  </ds:schemaRefs>
</ds:datastoreItem>
</file>

<file path=customXml/itemProps157.xml><?xml version="1.0" encoding="utf-8"?>
<ds:datastoreItem xmlns:ds="http://schemas.openxmlformats.org/officeDocument/2006/customXml" ds:itemID="{04022F0C-007A-451D-ABD3-297E8A87407C}">
  <ds:schemaRefs>
    <ds:schemaRef ds:uri="http://schemas.openxmlformats.org/officeDocument/2006/bibliography"/>
  </ds:schemaRefs>
</ds:datastoreItem>
</file>

<file path=customXml/itemProps16.xml><?xml version="1.0" encoding="utf-8"?>
<ds:datastoreItem xmlns:ds="http://schemas.openxmlformats.org/officeDocument/2006/customXml" ds:itemID="{53F7FFDB-7DFE-45F2-9C55-D15F2E52E544}">
  <ds:schemaRefs>
    <ds:schemaRef ds:uri="http://schemas.openxmlformats.org/officeDocument/2006/bibliography"/>
  </ds:schemaRefs>
</ds:datastoreItem>
</file>

<file path=customXml/itemProps17.xml><?xml version="1.0" encoding="utf-8"?>
<ds:datastoreItem xmlns:ds="http://schemas.openxmlformats.org/officeDocument/2006/customXml" ds:itemID="{1DFFE54E-A9E9-44A8-8B3D-DE7933D9146B}">
  <ds:schemaRefs>
    <ds:schemaRef ds:uri="http://schemas.openxmlformats.org/officeDocument/2006/bibliography"/>
  </ds:schemaRefs>
</ds:datastoreItem>
</file>

<file path=customXml/itemProps18.xml><?xml version="1.0" encoding="utf-8"?>
<ds:datastoreItem xmlns:ds="http://schemas.openxmlformats.org/officeDocument/2006/customXml" ds:itemID="{F5643BA8-A468-4D9C-8688-50A2F7400632}">
  <ds:schemaRefs>
    <ds:schemaRef ds:uri="http://schemas.openxmlformats.org/officeDocument/2006/bibliography"/>
  </ds:schemaRefs>
</ds:datastoreItem>
</file>

<file path=customXml/itemProps19.xml><?xml version="1.0" encoding="utf-8"?>
<ds:datastoreItem xmlns:ds="http://schemas.openxmlformats.org/officeDocument/2006/customXml" ds:itemID="{FC132CA1-28CA-4E13-BB02-D7E52C824B07}">
  <ds:schemaRefs>
    <ds:schemaRef ds:uri="http://schemas.openxmlformats.org/officeDocument/2006/bibliography"/>
  </ds:schemaRefs>
</ds:datastoreItem>
</file>

<file path=customXml/itemProps2.xml><?xml version="1.0" encoding="utf-8"?>
<ds:datastoreItem xmlns:ds="http://schemas.openxmlformats.org/officeDocument/2006/customXml" ds:itemID="{F35F6634-D577-4F1C-85E5-13412AD6B0A2}">
  <ds:schemaRefs>
    <ds:schemaRef ds:uri="http://schemas.openxmlformats.org/officeDocument/2006/bibliography"/>
  </ds:schemaRefs>
</ds:datastoreItem>
</file>

<file path=customXml/itemProps20.xml><?xml version="1.0" encoding="utf-8"?>
<ds:datastoreItem xmlns:ds="http://schemas.openxmlformats.org/officeDocument/2006/customXml" ds:itemID="{D8EBAB78-EC88-4D7B-B8F0-BFCAB36F3E5C}">
  <ds:schemaRefs>
    <ds:schemaRef ds:uri="http://schemas.openxmlformats.org/officeDocument/2006/bibliography"/>
  </ds:schemaRefs>
</ds:datastoreItem>
</file>

<file path=customXml/itemProps21.xml><?xml version="1.0" encoding="utf-8"?>
<ds:datastoreItem xmlns:ds="http://schemas.openxmlformats.org/officeDocument/2006/customXml" ds:itemID="{6BD71DD2-EB37-4AAE-A5C6-274C74363D78}">
  <ds:schemaRefs>
    <ds:schemaRef ds:uri="http://schemas.openxmlformats.org/officeDocument/2006/bibliography"/>
  </ds:schemaRefs>
</ds:datastoreItem>
</file>

<file path=customXml/itemProps22.xml><?xml version="1.0" encoding="utf-8"?>
<ds:datastoreItem xmlns:ds="http://schemas.openxmlformats.org/officeDocument/2006/customXml" ds:itemID="{1C6AE42E-8C14-4A33-99C0-57BFB8A2D631}">
  <ds:schemaRefs>
    <ds:schemaRef ds:uri="http://schemas.openxmlformats.org/officeDocument/2006/bibliography"/>
  </ds:schemaRefs>
</ds:datastoreItem>
</file>

<file path=customXml/itemProps23.xml><?xml version="1.0" encoding="utf-8"?>
<ds:datastoreItem xmlns:ds="http://schemas.openxmlformats.org/officeDocument/2006/customXml" ds:itemID="{8251050E-66E6-426C-87B6-857022ED74B1}">
  <ds:schemaRefs>
    <ds:schemaRef ds:uri="http://schemas.openxmlformats.org/officeDocument/2006/bibliography"/>
  </ds:schemaRefs>
</ds:datastoreItem>
</file>

<file path=customXml/itemProps24.xml><?xml version="1.0" encoding="utf-8"?>
<ds:datastoreItem xmlns:ds="http://schemas.openxmlformats.org/officeDocument/2006/customXml" ds:itemID="{EB56D6FB-AE5A-4E7F-B2F5-55074F70170C}">
  <ds:schemaRefs>
    <ds:schemaRef ds:uri="http://schemas.openxmlformats.org/officeDocument/2006/bibliography"/>
  </ds:schemaRefs>
</ds:datastoreItem>
</file>

<file path=customXml/itemProps25.xml><?xml version="1.0" encoding="utf-8"?>
<ds:datastoreItem xmlns:ds="http://schemas.openxmlformats.org/officeDocument/2006/customXml" ds:itemID="{FFADE0B1-00ED-4A44-A3B2-C3175EBCFF25}">
  <ds:schemaRefs>
    <ds:schemaRef ds:uri="http://schemas.openxmlformats.org/officeDocument/2006/bibliography"/>
  </ds:schemaRefs>
</ds:datastoreItem>
</file>

<file path=customXml/itemProps26.xml><?xml version="1.0" encoding="utf-8"?>
<ds:datastoreItem xmlns:ds="http://schemas.openxmlformats.org/officeDocument/2006/customXml" ds:itemID="{E0F25733-B195-4D1D-AB2A-F622738161E5}">
  <ds:schemaRefs>
    <ds:schemaRef ds:uri="http://schemas.openxmlformats.org/officeDocument/2006/bibliography"/>
  </ds:schemaRefs>
</ds:datastoreItem>
</file>

<file path=customXml/itemProps27.xml><?xml version="1.0" encoding="utf-8"?>
<ds:datastoreItem xmlns:ds="http://schemas.openxmlformats.org/officeDocument/2006/customXml" ds:itemID="{F3F206F4-DF95-4FF7-B26C-2AD777A0D5FD}">
  <ds:schemaRefs>
    <ds:schemaRef ds:uri="http://schemas.openxmlformats.org/officeDocument/2006/bibliography"/>
  </ds:schemaRefs>
</ds:datastoreItem>
</file>

<file path=customXml/itemProps28.xml><?xml version="1.0" encoding="utf-8"?>
<ds:datastoreItem xmlns:ds="http://schemas.openxmlformats.org/officeDocument/2006/customXml" ds:itemID="{44940B90-56DF-46D3-87EF-5C57D10577E0}">
  <ds:schemaRefs>
    <ds:schemaRef ds:uri="http://schemas.openxmlformats.org/officeDocument/2006/bibliography"/>
  </ds:schemaRefs>
</ds:datastoreItem>
</file>

<file path=customXml/itemProps29.xml><?xml version="1.0" encoding="utf-8"?>
<ds:datastoreItem xmlns:ds="http://schemas.openxmlformats.org/officeDocument/2006/customXml" ds:itemID="{FDDC93A0-11A4-4936-8703-DDBC68ABCDE6}">
  <ds:schemaRefs>
    <ds:schemaRef ds:uri="http://schemas.openxmlformats.org/officeDocument/2006/bibliography"/>
  </ds:schemaRefs>
</ds:datastoreItem>
</file>

<file path=customXml/itemProps3.xml><?xml version="1.0" encoding="utf-8"?>
<ds:datastoreItem xmlns:ds="http://schemas.openxmlformats.org/officeDocument/2006/customXml" ds:itemID="{403C0068-5C88-4F9A-AB36-7159218EB7EB}">
  <ds:schemaRefs>
    <ds:schemaRef ds:uri="http://schemas.openxmlformats.org/officeDocument/2006/bibliography"/>
  </ds:schemaRefs>
</ds:datastoreItem>
</file>

<file path=customXml/itemProps30.xml><?xml version="1.0" encoding="utf-8"?>
<ds:datastoreItem xmlns:ds="http://schemas.openxmlformats.org/officeDocument/2006/customXml" ds:itemID="{5ADE3673-6661-4D51-A731-11A8919E4EF3}">
  <ds:schemaRefs>
    <ds:schemaRef ds:uri="http://schemas.openxmlformats.org/officeDocument/2006/bibliography"/>
  </ds:schemaRefs>
</ds:datastoreItem>
</file>

<file path=customXml/itemProps31.xml><?xml version="1.0" encoding="utf-8"?>
<ds:datastoreItem xmlns:ds="http://schemas.openxmlformats.org/officeDocument/2006/customXml" ds:itemID="{A040C506-8842-458B-B2FD-2A23798F7B41}">
  <ds:schemaRefs>
    <ds:schemaRef ds:uri="http://schemas.openxmlformats.org/officeDocument/2006/bibliography"/>
  </ds:schemaRefs>
</ds:datastoreItem>
</file>

<file path=customXml/itemProps32.xml><?xml version="1.0" encoding="utf-8"?>
<ds:datastoreItem xmlns:ds="http://schemas.openxmlformats.org/officeDocument/2006/customXml" ds:itemID="{778DD0F9-BE66-44B8-A199-DF138D537FC5}">
  <ds:schemaRefs>
    <ds:schemaRef ds:uri="http://schemas.openxmlformats.org/officeDocument/2006/bibliography"/>
  </ds:schemaRefs>
</ds:datastoreItem>
</file>

<file path=customXml/itemProps33.xml><?xml version="1.0" encoding="utf-8"?>
<ds:datastoreItem xmlns:ds="http://schemas.openxmlformats.org/officeDocument/2006/customXml" ds:itemID="{CD96FB58-D139-4436-B44B-14C1FF84CA43}">
  <ds:schemaRefs>
    <ds:schemaRef ds:uri="http://schemas.openxmlformats.org/officeDocument/2006/bibliography"/>
  </ds:schemaRefs>
</ds:datastoreItem>
</file>

<file path=customXml/itemProps34.xml><?xml version="1.0" encoding="utf-8"?>
<ds:datastoreItem xmlns:ds="http://schemas.openxmlformats.org/officeDocument/2006/customXml" ds:itemID="{E0C495B4-A5CA-42D8-9262-DADABE358778}">
  <ds:schemaRefs>
    <ds:schemaRef ds:uri="http://schemas.openxmlformats.org/officeDocument/2006/bibliography"/>
  </ds:schemaRefs>
</ds:datastoreItem>
</file>

<file path=customXml/itemProps35.xml><?xml version="1.0" encoding="utf-8"?>
<ds:datastoreItem xmlns:ds="http://schemas.openxmlformats.org/officeDocument/2006/customXml" ds:itemID="{7C9754B9-A159-4F5D-BC87-F810B6E267D7}">
  <ds:schemaRefs>
    <ds:schemaRef ds:uri="http://schemas.openxmlformats.org/officeDocument/2006/bibliography"/>
  </ds:schemaRefs>
</ds:datastoreItem>
</file>

<file path=customXml/itemProps36.xml><?xml version="1.0" encoding="utf-8"?>
<ds:datastoreItem xmlns:ds="http://schemas.openxmlformats.org/officeDocument/2006/customXml" ds:itemID="{06810E7E-D9BB-4AA0-A328-D36C9BBE06D0}">
  <ds:schemaRefs>
    <ds:schemaRef ds:uri="http://schemas.openxmlformats.org/officeDocument/2006/bibliography"/>
  </ds:schemaRefs>
</ds:datastoreItem>
</file>

<file path=customXml/itemProps37.xml><?xml version="1.0" encoding="utf-8"?>
<ds:datastoreItem xmlns:ds="http://schemas.openxmlformats.org/officeDocument/2006/customXml" ds:itemID="{C06D7C25-7434-4D37-A6F4-86CDF9E90FC5}">
  <ds:schemaRefs>
    <ds:schemaRef ds:uri="http://schemas.openxmlformats.org/officeDocument/2006/bibliography"/>
  </ds:schemaRefs>
</ds:datastoreItem>
</file>

<file path=customXml/itemProps38.xml><?xml version="1.0" encoding="utf-8"?>
<ds:datastoreItem xmlns:ds="http://schemas.openxmlformats.org/officeDocument/2006/customXml" ds:itemID="{CA2B68EA-ED55-4835-AE6B-FC99FBA1CE98}">
  <ds:schemaRefs>
    <ds:schemaRef ds:uri="http://schemas.openxmlformats.org/officeDocument/2006/bibliography"/>
  </ds:schemaRefs>
</ds:datastoreItem>
</file>

<file path=customXml/itemProps39.xml><?xml version="1.0" encoding="utf-8"?>
<ds:datastoreItem xmlns:ds="http://schemas.openxmlformats.org/officeDocument/2006/customXml" ds:itemID="{059F4995-07F3-4DB5-8616-89F5E190BD15}">
  <ds:schemaRefs>
    <ds:schemaRef ds:uri="http://schemas.openxmlformats.org/officeDocument/2006/bibliography"/>
  </ds:schemaRefs>
</ds:datastoreItem>
</file>

<file path=customXml/itemProps4.xml><?xml version="1.0" encoding="utf-8"?>
<ds:datastoreItem xmlns:ds="http://schemas.openxmlformats.org/officeDocument/2006/customXml" ds:itemID="{9629394F-9D33-4CD7-9AA5-6E79F176D817}">
  <ds:schemaRefs>
    <ds:schemaRef ds:uri="http://schemas.openxmlformats.org/officeDocument/2006/bibliography"/>
  </ds:schemaRefs>
</ds:datastoreItem>
</file>

<file path=customXml/itemProps40.xml><?xml version="1.0" encoding="utf-8"?>
<ds:datastoreItem xmlns:ds="http://schemas.openxmlformats.org/officeDocument/2006/customXml" ds:itemID="{69088824-06F8-466E-B31C-6D72C9880D6B}">
  <ds:schemaRefs>
    <ds:schemaRef ds:uri="http://schemas.openxmlformats.org/officeDocument/2006/bibliography"/>
  </ds:schemaRefs>
</ds:datastoreItem>
</file>

<file path=customXml/itemProps41.xml><?xml version="1.0" encoding="utf-8"?>
<ds:datastoreItem xmlns:ds="http://schemas.openxmlformats.org/officeDocument/2006/customXml" ds:itemID="{02378AD4-70B7-4D73-8235-AF71137809DC}">
  <ds:schemaRefs>
    <ds:schemaRef ds:uri="http://schemas.openxmlformats.org/officeDocument/2006/bibliography"/>
  </ds:schemaRefs>
</ds:datastoreItem>
</file>

<file path=customXml/itemProps42.xml><?xml version="1.0" encoding="utf-8"?>
<ds:datastoreItem xmlns:ds="http://schemas.openxmlformats.org/officeDocument/2006/customXml" ds:itemID="{284DF141-EBE4-4531-BDAD-548DE6036A27}">
  <ds:schemaRefs>
    <ds:schemaRef ds:uri="http://schemas.openxmlformats.org/officeDocument/2006/bibliography"/>
  </ds:schemaRefs>
</ds:datastoreItem>
</file>

<file path=customXml/itemProps43.xml><?xml version="1.0" encoding="utf-8"?>
<ds:datastoreItem xmlns:ds="http://schemas.openxmlformats.org/officeDocument/2006/customXml" ds:itemID="{158A2A43-8728-4D35-BBB1-ECB99487F7E9}">
  <ds:schemaRefs>
    <ds:schemaRef ds:uri="http://schemas.openxmlformats.org/officeDocument/2006/bibliography"/>
  </ds:schemaRefs>
</ds:datastoreItem>
</file>

<file path=customXml/itemProps44.xml><?xml version="1.0" encoding="utf-8"?>
<ds:datastoreItem xmlns:ds="http://schemas.openxmlformats.org/officeDocument/2006/customXml" ds:itemID="{C3432B5E-C5B9-475B-9F3B-66C3ACC0724E}">
  <ds:schemaRefs>
    <ds:schemaRef ds:uri="http://schemas.openxmlformats.org/officeDocument/2006/bibliography"/>
  </ds:schemaRefs>
</ds:datastoreItem>
</file>

<file path=customXml/itemProps45.xml><?xml version="1.0" encoding="utf-8"?>
<ds:datastoreItem xmlns:ds="http://schemas.openxmlformats.org/officeDocument/2006/customXml" ds:itemID="{7B13DBC3-5841-4268-8D23-08D5578A14FE}">
  <ds:schemaRefs>
    <ds:schemaRef ds:uri="http://schemas.openxmlformats.org/officeDocument/2006/bibliography"/>
  </ds:schemaRefs>
</ds:datastoreItem>
</file>

<file path=customXml/itemProps46.xml><?xml version="1.0" encoding="utf-8"?>
<ds:datastoreItem xmlns:ds="http://schemas.openxmlformats.org/officeDocument/2006/customXml" ds:itemID="{7804180B-9BA9-43EB-9784-EA14671B1F00}">
  <ds:schemaRefs>
    <ds:schemaRef ds:uri="http://schemas.openxmlformats.org/officeDocument/2006/bibliography"/>
  </ds:schemaRefs>
</ds:datastoreItem>
</file>

<file path=customXml/itemProps47.xml><?xml version="1.0" encoding="utf-8"?>
<ds:datastoreItem xmlns:ds="http://schemas.openxmlformats.org/officeDocument/2006/customXml" ds:itemID="{8B1C4ADA-0B2E-4C3A-9EE8-49131C3859BF}">
  <ds:schemaRefs>
    <ds:schemaRef ds:uri="http://schemas.openxmlformats.org/officeDocument/2006/bibliography"/>
  </ds:schemaRefs>
</ds:datastoreItem>
</file>

<file path=customXml/itemProps48.xml><?xml version="1.0" encoding="utf-8"?>
<ds:datastoreItem xmlns:ds="http://schemas.openxmlformats.org/officeDocument/2006/customXml" ds:itemID="{448739EE-9A13-4AC4-87F6-30253D591715}">
  <ds:schemaRefs>
    <ds:schemaRef ds:uri="http://schemas.openxmlformats.org/officeDocument/2006/bibliography"/>
  </ds:schemaRefs>
</ds:datastoreItem>
</file>

<file path=customXml/itemProps49.xml><?xml version="1.0" encoding="utf-8"?>
<ds:datastoreItem xmlns:ds="http://schemas.openxmlformats.org/officeDocument/2006/customXml" ds:itemID="{65227D71-25A2-45E5-878B-2DFEAF21C8A5}">
  <ds:schemaRefs>
    <ds:schemaRef ds:uri="http://schemas.openxmlformats.org/officeDocument/2006/bibliography"/>
  </ds:schemaRefs>
</ds:datastoreItem>
</file>

<file path=customXml/itemProps5.xml><?xml version="1.0" encoding="utf-8"?>
<ds:datastoreItem xmlns:ds="http://schemas.openxmlformats.org/officeDocument/2006/customXml" ds:itemID="{4ED1E8BB-1C15-4AF6-987E-14130B143AB4}">
  <ds:schemaRefs>
    <ds:schemaRef ds:uri="http://schemas.openxmlformats.org/officeDocument/2006/bibliography"/>
  </ds:schemaRefs>
</ds:datastoreItem>
</file>

<file path=customXml/itemProps50.xml><?xml version="1.0" encoding="utf-8"?>
<ds:datastoreItem xmlns:ds="http://schemas.openxmlformats.org/officeDocument/2006/customXml" ds:itemID="{EBA569F6-2861-48F0-A088-8D19C32B6A06}">
  <ds:schemaRefs>
    <ds:schemaRef ds:uri="http://schemas.openxmlformats.org/officeDocument/2006/bibliography"/>
  </ds:schemaRefs>
</ds:datastoreItem>
</file>

<file path=customXml/itemProps51.xml><?xml version="1.0" encoding="utf-8"?>
<ds:datastoreItem xmlns:ds="http://schemas.openxmlformats.org/officeDocument/2006/customXml" ds:itemID="{C60796DF-47FF-48F1-8702-393C40E32ECC}">
  <ds:schemaRefs>
    <ds:schemaRef ds:uri="http://schemas.openxmlformats.org/officeDocument/2006/bibliography"/>
  </ds:schemaRefs>
</ds:datastoreItem>
</file>

<file path=customXml/itemProps52.xml><?xml version="1.0" encoding="utf-8"?>
<ds:datastoreItem xmlns:ds="http://schemas.openxmlformats.org/officeDocument/2006/customXml" ds:itemID="{53541AFC-5664-4684-94A3-CE9DA0BD4E5F}">
  <ds:schemaRefs>
    <ds:schemaRef ds:uri="http://schemas.openxmlformats.org/officeDocument/2006/bibliography"/>
  </ds:schemaRefs>
</ds:datastoreItem>
</file>

<file path=customXml/itemProps53.xml><?xml version="1.0" encoding="utf-8"?>
<ds:datastoreItem xmlns:ds="http://schemas.openxmlformats.org/officeDocument/2006/customXml" ds:itemID="{5FD81822-EB67-4EF2-A3AE-6F9616A0C8A1}">
  <ds:schemaRefs>
    <ds:schemaRef ds:uri="http://schemas.openxmlformats.org/officeDocument/2006/bibliography"/>
  </ds:schemaRefs>
</ds:datastoreItem>
</file>

<file path=customXml/itemProps54.xml><?xml version="1.0" encoding="utf-8"?>
<ds:datastoreItem xmlns:ds="http://schemas.openxmlformats.org/officeDocument/2006/customXml" ds:itemID="{5CCE2FE5-A684-4B4B-8832-721BFD825AD4}">
  <ds:schemaRefs>
    <ds:schemaRef ds:uri="http://schemas.openxmlformats.org/officeDocument/2006/bibliography"/>
  </ds:schemaRefs>
</ds:datastoreItem>
</file>

<file path=customXml/itemProps55.xml><?xml version="1.0" encoding="utf-8"?>
<ds:datastoreItem xmlns:ds="http://schemas.openxmlformats.org/officeDocument/2006/customXml" ds:itemID="{8845A889-1EAB-43AE-A04D-F74B14C0B23E}">
  <ds:schemaRefs>
    <ds:schemaRef ds:uri="http://schemas.openxmlformats.org/officeDocument/2006/bibliography"/>
  </ds:schemaRefs>
</ds:datastoreItem>
</file>

<file path=customXml/itemProps56.xml><?xml version="1.0" encoding="utf-8"?>
<ds:datastoreItem xmlns:ds="http://schemas.openxmlformats.org/officeDocument/2006/customXml" ds:itemID="{7A398CC6-2E55-4A88-8158-6D787A18F2D6}">
  <ds:schemaRefs>
    <ds:schemaRef ds:uri="http://schemas.openxmlformats.org/officeDocument/2006/bibliography"/>
  </ds:schemaRefs>
</ds:datastoreItem>
</file>

<file path=customXml/itemProps57.xml><?xml version="1.0" encoding="utf-8"?>
<ds:datastoreItem xmlns:ds="http://schemas.openxmlformats.org/officeDocument/2006/customXml" ds:itemID="{F44568C3-A5DF-43A5-B009-DC1B9E5F2352}">
  <ds:schemaRefs>
    <ds:schemaRef ds:uri="http://schemas.openxmlformats.org/officeDocument/2006/bibliography"/>
  </ds:schemaRefs>
</ds:datastoreItem>
</file>

<file path=customXml/itemProps58.xml><?xml version="1.0" encoding="utf-8"?>
<ds:datastoreItem xmlns:ds="http://schemas.openxmlformats.org/officeDocument/2006/customXml" ds:itemID="{937A8539-FD9E-48F0-AA97-BAB5A33D93C8}">
  <ds:schemaRefs>
    <ds:schemaRef ds:uri="http://schemas.openxmlformats.org/officeDocument/2006/bibliography"/>
  </ds:schemaRefs>
</ds:datastoreItem>
</file>

<file path=customXml/itemProps59.xml><?xml version="1.0" encoding="utf-8"?>
<ds:datastoreItem xmlns:ds="http://schemas.openxmlformats.org/officeDocument/2006/customXml" ds:itemID="{9105F5D6-9387-48CF-884D-68963423B2BC}">
  <ds:schemaRefs>
    <ds:schemaRef ds:uri="http://schemas.openxmlformats.org/officeDocument/2006/bibliography"/>
  </ds:schemaRefs>
</ds:datastoreItem>
</file>

<file path=customXml/itemProps6.xml><?xml version="1.0" encoding="utf-8"?>
<ds:datastoreItem xmlns:ds="http://schemas.openxmlformats.org/officeDocument/2006/customXml" ds:itemID="{874218D7-4842-4429-BEBD-997A4DCD894F}">
  <ds:schemaRefs>
    <ds:schemaRef ds:uri="http://schemas.openxmlformats.org/officeDocument/2006/bibliography"/>
  </ds:schemaRefs>
</ds:datastoreItem>
</file>

<file path=customXml/itemProps60.xml><?xml version="1.0" encoding="utf-8"?>
<ds:datastoreItem xmlns:ds="http://schemas.openxmlformats.org/officeDocument/2006/customXml" ds:itemID="{FEDE3854-165E-4A1B-A7F9-BEAF26DA9921}">
  <ds:schemaRefs>
    <ds:schemaRef ds:uri="http://schemas.openxmlformats.org/officeDocument/2006/bibliography"/>
  </ds:schemaRefs>
</ds:datastoreItem>
</file>

<file path=customXml/itemProps61.xml><?xml version="1.0" encoding="utf-8"?>
<ds:datastoreItem xmlns:ds="http://schemas.openxmlformats.org/officeDocument/2006/customXml" ds:itemID="{B5443EB1-67F2-4FAC-BF85-78EDD4A4275B}">
  <ds:schemaRefs>
    <ds:schemaRef ds:uri="http://schemas.openxmlformats.org/officeDocument/2006/bibliography"/>
  </ds:schemaRefs>
</ds:datastoreItem>
</file>

<file path=customXml/itemProps62.xml><?xml version="1.0" encoding="utf-8"?>
<ds:datastoreItem xmlns:ds="http://schemas.openxmlformats.org/officeDocument/2006/customXml" ds:itemID="{8A37660A-F79A-4444-AC35-AFCA8FFF5096}">
  <ds:schemaRefs>
    <ds:schemaRef ds:uri="http://schemas.openxmlformats.org/officeDocument/2006/bibliography"/>
  </ds:schemaRefs>
</ds:datastoreItem>
</file>

<file path=customXml/itemProps63.xml><?xml version="1.0" encoding="utf-8"?>
<ds:datastoreItem xmlns:ds="http://schemas.openxmlformats.org/officeDocument/2006/customXml" ds:itemID="{BE20D8CB-92CD-4D38-87F4-697B9A34D798}">
  <ds:schemaRefs>
    <ds:schemaRef ds:uri="http://schemas.openxmlformats.org/officeDocument/2006/bibliography"/>
  </ds:schemaRefs>
</ds:datastoreItem>
</file>

<file path=customXml/itemProps64.xml><?xml version="1.0" encoding="utf-8"?>
<ds:datastoreItem xmlns:ds="http://schemas.openxmlformats.org/officeDocument/2006/customXml" ds:itemID="{C9D24269-58C8-49A7-A1B1-810CE6EB29F0}">
  <ds:schemaRefs>
    <ds:schemaRef ds:uri="http://schemas.openxmlformats.org/officeDocument/2006/bibliography"/>
  </ds:schemaRefs>
</ds:datastoreItem>
</file>

<file path=customXml/itemProps65.xml><?xml version="1.0" encoding="utf-8"?>
<ds:datastoreItem xmlns:ds="http://schemas.openxmlformats.org/officeDocument/2006/customXml" ds:itemID="{447F2943-BCB8-4692-9B33-162E20414E7B}">
  <ds:schemaRefs>
    <ds:schemaRef ds:uri="http://schemas.openxmlformats.org/officeDocument/2006/bibliography"/>
  </ds:schemaRefs>
</ds:datastoreItem>
</file>

<file path=customXml/itemProps66.xml><?xml version="1.0" encoding="utf-8"?>
<ds:datastoreItem xmlns:ds="http://schemas.openxmlformats.org/officeDocument/2006/customXml" ds:itemID="{76D6949C-FB45-4DB9-8DE5-BB0D2B5A4738}">
  <ds:schemaRefs>
    <ds:schemaRef ds:uri="http://schemas.openxmlformats.org/officeDocument/2006/bibliography"/>
  </ds:schemaRefs>
</ds:datastoreItem>
</file>

<file path=customXml/itemProps67.xml><?xml version="1.0" encoding="utf-8"?>
<ds:datastoreItem xmlns:ds="http://schemas.openxmlformats.org/officeDocument/2006/customXml" ds:itemID="{68F659AB-9F8A-4201-95E7-FEDED82A77C2}">
  <ds:schemaRefs>
    <ds:schemaRef ds:uri="http://schemas.openxmlformats.org/officeDocument/2006/bibliography"/>
  </ds:schemaRefs>
</ds:datastoreItem>
</file>

<file path=customXml/itemProps68.xml><?xml version="1.0" encoding="utf-8"?>
<ds:datastoreItem xmlns:ds="http://schemas.openxmlformats.org/officeDocument/2006/customXml" ds:itemID="{A2E38AD0-A3F0-4152-B1F2-519FEBB3EB8F}">
  <ds:schemaRefs>
    <ds:schemaRef ds:uri="http://schemas.openxmlformats.org/officeDocument/2006/bibliography"/>
  </ds:schemaRefs>
</ds:datastoreItem>
</file>

<file path=customXml/itemProps69.xml><?xml version="1.0" encoding="utf-8"?>
<ds:datastoreItem xmlns:ds="http://schemas.openxmlformats.org/officeDocument/2006/customXml" ds:itemID="{94D261A6-EDD9-4EB3-B212-F1CFC0E18E0F}">
  <ds:schemaRefs>
    <ds:schemaRef ds:uri="http://schemas.openxmlformats.org/officeDocument/2006/bibliography"/>
  </ds:schemaRefs>
</ds:datastoreItem>
</file>

<file path=customXml/itemProps7.xml><?xml version="1.0" encoding="utf-8"?>
<ds:datastoreItem xmlns:ds="http://schemas.openxmlformats.org/officeDocument/2006/customXml" ds:itemID="{579A08EC-8F5F-4A8F-AA4B-A08B0F6F28EB}">
  <ds:schemaRefs>
    <ds:schemaRef ds:uri="http://schemas.openxmlformats.org/officeDocument/2006/bibliography"/>
  </ds:schemaRefs>
</ds:datastoreItem>
</file>

<file path=customXml/itemProps70.xml><?xml version="1.0" encoding="utf-8"?>
<ds:datastoreItem xmlns:ds="http://schemas.openxmlformats.org/officeDocument/2006/customXml" ds:itemID="{05BCC57C-F27B-45F0-854B-229B244C354A}">
  <ds:schemaRefs>
    <ds:schemaRef ds:uri="http://schemas.openxmlformats.org/officeDocument/2006/bibliography"/>
  </ds:schemaRefs>
</ds:datastoreItem>
</file>

<file path=customXml/itemProps71.xml><?xml version="1.0" encoding="utf-8"?>
<ds:datastoreItem xmlns:ds="http://schemas.openxmlformats.org/officeDocument/2006/customXml" ds:itemID="{F422539B-142E-4E97-965C-1712B6D3666B}">
  <ds:schemaRefs>
    <ds:schemaRef ds:uri="http://schemas.openxmlformats.org/officeDocument/2006/bibliography"/>
  </ds:schemaRefs>
</ds:datastoreItem>
</file>

<file path=customXml/itemProps72.xml><?xml version="1.0" encoding="utf-8"?>
<ds:datastoreItem xmlns:ds="http://schemas.openxmlformats.org/officeDocument/2006/customXml" ds:itemID="{74030453-2FF9-4C3C-AC75-EAFDB5B2F5F3}">
  <ds:schemaRefs>
    <ds:schemaRef ds:uri="http://schemas.openxmlformats.org/officeDocument/2006/bibliography"/>
  </ds:schemaRefs>
</ds:datastoreItem>
</file>

<file path=customXml/itemProps73.xml><?xml version="1.0" encoding="utf-8"?>
<ds:datastoreItem xmlns:ds="http://schemas.openxmlformats.org/officeDocument/2006/customXml" ds:itemID="{D9D963D3-14DD-4B80-9B20-DF57CF0CF35F}">
  <ds:schemaRefs>
    <ds:schemaRef ds:uri="http://schemas.openxmlformats.org/officeDocument/2006/bibliography"/>
  </ds:schemaRefs>
</ds:datastoreItem>
</file>

<file path=customXml/itemProps74.xml><?xml version="1.0" encoding="utf-8"?>
<ds:datastoreItem xmlns:ds="http://schemas.openxmlformats.org/officeDocument/2006/customXml" ds:itemID="{69B7384F-6E42-4A59-8820-54003AB3D90C}">
  <ds:schemaRefs>
    <ds:schemaRef ds:uri="http://schemas.openxmlformats.org/officeDocument/2006/bibliography"/>
  </ds:schemaRefs>
</ds:datastoreItem>
</file>

<file path=customXml/itemProps75.xml><?xml version="1.0" encoding="utf-8"?>
<ds:datastoreItem xmlns:ds="http://schemas.openxmlformats.org/officeDocument/2006/customXml" ds:itemID="{D50C24F5-43B5-45BC-9EDF-13BD77F6E4C6}">
  <ds:schemaRefs>
    <ds:schemaRef ds:uri="http://schemas.openxmlformats.org/officeDocument/2006/bibliography"/>
  </ds:schemaRefs>
</ds:datastoreItem>
</file>

<file path=customXml/itemProps76.xml><?xml version="1.0" encoding="utf-8"?>
<ds:datastoreItem xmlns:ds="http://schemas.openxmlformats.org/officeDocument/2006/customXml" ds:itemID="{5C763B00-8DDF-40F5-AAB7-498C8453D23D}">
  <ds:schemaRefs>
    <ds:schemaRef ds:uri="http://schemas.openxmlformats.org/officeDocument/2006/bibliography"/>
  </ds:schemaRefs>
</ds:datastoreItem>
</file>

<file path=customXml/itemProps77.xml><?xml version="1.0" encoding="utf-8"?>
<ds:datastoreItem xmlns:ds="http://schemas.openxmlformats.org/officeDocument/2006/customXml" ds:itemID="{BAF12DE4-AEEF-4587-BC22-D14B3F56BA7B}">
  <ds:schemaRefs>
    <ds:schemaRef ds:uri="http://schemas.openxmlformats.org/officeDocument/2006/bibliography"/>
  </ds:schemaRefs>
</ds:datastoreItem>
</file>

<file path=customXml/itemProps78.xml><?xml version="1.0" encoding="utf-8"?>
<ds:datastoreItem xmlns:ds="http://schemas.openxmlformats.org/officeDocument/2006/customXml" ds:itemID="{059DB6DF-1B2C-446B-A51C-5192A74BDEFE}">
  <ds:schemaRefs>
    <ds:schemaRef ds:uri="http://schemas.openxmlformats.org/officeDocument/2006/bibliography"/>
  </ds:schemaRefs>
</ds:datastoreItem>
</file>

<file path=customXml/itemProps79.xml><?xml version="1.0" encoding="utf-8"?>
<ds:datastoreItem xmlns:ds="http://schemas.openxmlformats.org/officeDocument/2006/customXml" ds:itemID="{ADC176D6-EE9F-4556-9034-8B6CCDA8007D}">
  <ds:schemaRefs>
    <ds:schemaRef ds:uri="http://schemas.openxmlformats.org/officeDocument/2006/bibliography"/>
  </ds:schemaRefs>
</ds:datastoreItem>
</file>

<file path=customXml/itemProps8.xml><?xml version="1.0" encoding="utf-8"?>
<ds:datastoreItem xmlns:ds="http://schemas.openxmlformats.org/officeDocument/2006/customXml" ds:itemID="{2AE2152A-F390-4CF1-8A05-10720F1E8B65}">
  <ds:schemaRefs>
    <ds:schemaRef ds:uri="http://schemas.openxmlformats.org/officeDocument/2006/bibliography"/>
  </ds:schemaRefs>
</ds:datastoreItem>
</file>

<file path=customXml/itemProps80.xml><?xml version="1.0" encoding="utf-8"?>
<ds:datastoreItem xmlns:ds="http://schemas.openxmlformats.org/officeDocument/2006/customXml" ds:itemID="{09B37E90-8C99-4B7A-B07B-767AAD309972}">
  <ds:schemaRefs>
    <ds:schemaRef ds:uri="http://schemas.openxmlformats.org/officeDocument/2006/bibliography"/>
  </ds:schemaRefs>
</ds:datastoreItem>
</file>

<file path=customXml/itemProps81.xml><?xml version="1.0" encoding="utf-8"?>
<ds:datastoreItem xmlns:ds="http://schemas.openxmlformats.org/officeDocument/2006/customXml" ds:itemID="{4C06406D-06F1-40D0-A20D-1EA7AAE4A90A}">
  <ds:schemaRefs>
    <ds:schemaRef ds:uri="http://schemas.openxmlformats.org/officeDocument/2006/bibliography"/>
  </ds:schemaRefs>
</ds:datastoreItem>
</file>

<file path=customXml/itemProps82.xml><?xml version="1.0" encoding="utf-8"?>
<ds:datastoreItem xmlns:ds="http://schemas.openxmlformats.org/officeDocument/2006/customXml" ds:itemID="{45F9423C-4D99-41BD-8633-AFF6A59CCC6F}">
  <ds:schemaRefs>
    <ds:schemaRef ds:uri="http://schemas.openxmlformats.org/officeDocument/2006/bibliography"/>
  </ds:schemaRefs>
</ds:datastoreItem>
</file>

<file path=customXml/itemProps83.xml><?xml version="1.0" encoding="utf-8"?>
<ds:datastoreItem xmlns:ds="http://schemas.openxmlformats.org/officeDocument/2006/customXml" ds:itemID="{00CBEC00-7D70-49F7-9B1C-2A1133D6780A}">
  <ds:schemaRefs>
    <ds:schemaRef ds:uri="http://schemas.openxmlformats.org/officeDocument/2006/bibliography"/>
  </ds:schemaRefs>
</ds:datastoreItem>
</file>

<file path=customXml/itemProps84.xml><?xml version="1.0" encoding="utf-8"?>
<ds:datastoreItem xmlns:ds="http://schemas.openxmlformats.org/officeDocument/2006/customXml" ds:itemID="{0FD49E55-7666-49C9-BE0E-01A3F351C814}">
  <ds:schemaRefs>
    <ds:schemaRef ds:uri="http://schemas.openxmlformats.org/officeDocument/2006/bibliography"/>
  </ds:schemaRefs>
</ds:datastoreItem>
</file>

<file path=customXml/itemProps85.xml><?xml version="1.0" encoding="utf-8"?>
<ds:datastoreItem xmlns:ds="http://schemas.openxmlformats.org/officeDocument/2006/customXml" ds:itemID="{6A58B497-720D-47E6-8041-87E4D44F4F25}">
  <ds:schemaRefs>
    <ds:schemaRef ds:uri="http://schemas.openxmlformats.org/officeDocument/2006/bibliography"/>
  </ds:schemaRefs>
</ds:datastoreItem>
</file>

<file path=customXml/itemProps86.xml><?xml version="1.0" encoding="utf-8"?>
<ds:datastoreItem xmlns:ds="http://schemas.openxmlformats.org/officeDocument/2006/customXml" ds:itemID="{FEE74974-5222-446E-8905-478951220CEE}">
  <ds:schemaRefs>
    <ds:schemaRef ds:uri="http://schemas.openxmlformats.org/officeDocument/2006/bibliography"/>
  </ds:schemaRefs>
</ds:datastoreItem>
</file>

<file path=customXml/itemProps87.xml><?xml version="1.0" encoding="utf-8"?>
<ds:datastoreItem xmlns:ds="http://schemas.openxmlformats.org/officeDocument/2006/customXml" ds:itemID="{E2AFBFD2-AB13-4D98-B7D9-6FF09A3826C1}">
  <ds:schemaRefs>
    <ds:schemaRef ds:uri="http://schemas.openxmlformats.org/officeDocument/2006/bibliography"/>
  </ds:schemaRefs>
</ds:datastoreItem>
</file>

<file path=customXml/itemProps88.xml><?xml version="1.0" encoding="utf-8"?>
<ds:datastoreItem xmlns:ds="http://schemas.openxmlformats.org/officeDocument/2006/customXml" ds:itemID="{D5BA7FF9-24EF-40AB-93C0-513722AB0857}">
  <ds:schemaRefs>
    <ds:schemaRef ds:uri="http://schemas.openxmlformats.org/officeDocument/2006/bibliography"/>
  </ds:schemaRefs>
</ds:datastoreItem>
</file>

<file path=customXml/itemProps89.xml><?xml version="1.0" encoding="utf-8"?>
<ds:datastoreItem xmlns:ds="http://schemas.openxmlformats.org/officeDocument/2006/customXml" ds:itemID="{4DD642D4-7A95-4BB5-82C1-A048FC8A8332}">
  <ds:schemaRefs>
    <ds:schemaRef ds:uri="http://schemas.openxmlformats.org/officeDocument/2006/bibliography"/>
  </ds:schemaRefs>
</ds:datastoreItem>
</file>

<file path=customXml/itemProps9.xml><?xml version="1.0" encoding="utf-8"?>
<ds:datastoreItem xmlns:ds="http://schemas.openxmlformats.org/officeDocument/2006/customXml" ds:itemID="{ECAD43F3-BA37-46E5-AC74-FDE5E180371C}">
  <ds:schemaRefs>
    <ds:schemaRef ds:uri="http://schemas.openxmlformats.org/officeDocument/2006/bibliography"/>
  </ds:schemaRefs>
</ds:datastoreItem>
</file>

<file path=customXml/itemProps90.xml><?xml version="1.0" encoding="utf-8"?>
<ds:datastoreItem xmlns:ds="http://schemas.openxmlformats.org/officeDocument/2006/customXml" ds:itemID="{4C564F05-317A-4E56-834A-A05E0FBF85E9}">
  <ds:schemaRefs>
    <ds:schemaRef ds:uri="http://schemas.openxmlformats.org/officeDocument/2006/bibliography"/>
  </ds:schemaRefs>
</ds:datastoreItem>
</file>

<file path=customXml/itemProps91.xml><?xml version="1.0" encoding="utf-8"?>
<ds:datastoreItem xmlns:ds="http://schemas.openxmlformats.org/officeDocument/2006/customXml" ds:itemID="{5C5BD7D8-FC51-455D-B194-15E872A5FE6F}">
  <ds:schemaRefs>
    <ds:schemaRef ds:uri="http://schemas.openxmlformats.org/officeDocument/2006/bibliography"/>
  </ds:schemaRefs>
</ds:datastoreItem>
</file>

<file path=customXml/itemProps92.xml><?xml version="1.0" encoding="utf-8"?>
<ds:datastoreItem xmlns:ds="http://schemas.openxmlformats.org/officeDocument/2006/customXml" ds:itemID="{599A1125-5061-419F-8771-EF5242C4F5D1}">
  <ds:schemaRefs>
    <ds:schemaRef ds:uri="http://schemas.openxmlformats.org/officeDocument/2006/bibliography"/>
  </ds:schemaRefs>
</ds:datastoreItem>
</file>

<file path=customXml/itemProps93.xml><?xml version="1.0" encoding="utf-8"?>
<ds:datastoreItem xmlns:ds="http://schemas.openxmlformats.org/officeDocument/2006/customXml" ds:itemID="{DA840F14-3D78-4D0F-A328-C80FC94B639C}">
  <ds:schemaRefs>
    <ds:schemaRef ds:uri="http://schemas.openxmlformats.org/officeDocument/2006/bibliography"/>
  </ds:schemaRefs>
</ds:datastoreItem>
</file>

<file path=customXml/itemProps94.xml><?xml version="1.0" encoding="utf-8"?>
<ds:datastoreItem xmlns:ds="http://schemas.openxmlformats.org/officeDocument/2006/customXml" ds:itemID="{1AB7D9DD-93A4-4184-AAFA-702A687CBEED}">
  <ds:schemaRefs>
    <ds:schemaRef ds:uri="http://schemas.openxmlformats.org/officeDocument/2006/bibliography"/>
  </ds:schemaRefs>
</ds:datastoreItem>
</file>

<file path=customXml/itemProps95.xml><?xml version="1.0" encoding="utf-8"?>
<ds:datastoreItem xmlns:ds="http://schemas.openxmlformats.org/officeDocument/2006/customXml" ds:itemID="{BB3ABD29-FF02-4E66-837C-933F2E36528E}">
  <ds:schemaRefs>
    <ds:schemaRef ds:uri="http://schemas.openxmlformats.org/officeDocument/2006/bibliography"/>
  </ds:schemaRefs>
</ds:datastoreItem>
</file>

<file path=customXml/itemProps96.xml><?xml version="1.0" encoding="utf-8"?>
<ds:datastoreItem xmlns:ds="http://schemas.openxmlformats.org/officeDocument/2006/customXml" ds:itemID="{C88A1458-A9A2-4F6A-873A-1EBD640CAA21}">
  <ds:schemaRefs>
    <ds:schemaRef ds:uri="http://schemas.openxmlformats.org/officeDocument/2006/bibliography"/>
  </ds:schemaRefs>
</ds:datastoreItem>
</file>

<file path=customXml/itemProps97.xml><?xml version="1.0" encoding="utf-8"?>
<ds:datastoreItem xmlns:ds="http://schemas.openxmlformats.org/officeDocument/2006/customXml" ds:itemID="{CC6452D1-FECF-49CD-94C6-2DA9895EAECC}">
  <ds:schemaRefs>
    <ds:schemaRef ds:uri="http://schemas.openxmlformats.org/officeDocument/2006/bibliography"/>
  </ds:schemaRefs>
</ds:datastoreItem>
</file>

<file path=customXml/itemProps98.xml><?xml version="1.0" encoding="utf-8"?>
<ds:datastoreItem xmlns:ds="http://schemas.openxmlformats.org/officeDocument/2006/customXml" ds:itemID="{733B52E6-E1E1-4F23-B8EF-C43366EBB190}">
  <ds:schemaRefs>
    <ds:schemaRef ds:uri="http://schemas.openxmlformats.org/officeDocument/2006/bibliography"/>
  </ds:schemaRefs>
</ds:datastoreItem>
</file>

<file path=customXml/itemProps99.xml><?xml version="1.0" encoding="utf-8"?>
<ds:datastoreItem xmlns:ds="http://schemas.openxmlformats.org/officeDocument/2006/customXml" ds:itemID="{C7C16320-019D-450B-BD99-91E450A48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1122</TotalTime>
  <Pages>51</Pages>
  <Words>17255</Words>
  <Characters>98356</Characters>
  <Application>Microsoft Office Word</Application>
  <DocSecurity>0</DocSecurity>
  <Lines>819</Lines>
  <Paragraphs>230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115381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Slavisa Zecevic</cp:lastModifiedBy>
  <cp:revision>1915</cp:revision>
  <cp:lastPrinted>2017-12-15T12:10:00Z</cp:lastPrinted>
  <dcterms:created xsi:type="dcterms:W3CDTF">2016-04-08T12:43:00Z</dcterms:created>
  <dcterms:modified xsi:type="dcterms:W3CDTF">2017-12-15T12:11:00Z</dcterms:modified>
</cp:coreProperties>
</file>