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663F8" w:rsidRDefault="00210557" w:rsidP="006663F8">
      <w:pPr>
        <w:jc w:val="center"/>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F7591F">
        <w:rPr>
          <w:rFonts w:cs="Arial"/>
          <w:b/>
          <w:lang w:val="sr-Cyrl-CS"/>
        </w:rPr>
        <w:t>3000/0224/2017 (1572/2017)</w:t>
      </w:r>
    </w:p>
    <w:p w:rsidR="001B619C" w:rsidRPr="00F10346" w:rsidRDefault="00F7591F" w:rsidP="006663F8">
      <w:pPr>
        <w:jc w:val="center"/>
        <w:rPr>
          <w:rFonts w:eastAsia="Arial Unicode MS" w:cs="Arial"/>
          <w:b/>
          <w:kern w:val="2"/>
        </w:rPr>
      </w:pPr>
      <w:r>
        <w:rPr>
          <w:rFonts w:cs="Arial"/>
          <w:lang w:val="ru-RU"/>
        </w:rPr>
        <w:t>Заптивне плетенице за арматуре блокова А1-А6 и заједничких постројења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9476FA"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771564" w:rsidRPr="009476FA" w:rsidRDefault="00771564" w:rsidP="009476FA">
      <w:pPr>
        <w:spacing w:before="0"/>
        <w:jc w:val="right"/>
        <w:rPr>
          <w:lang w:val="sr-Cyrl-RS"/>
        </w:rPr>
      </w:pPr>
    </w:p>
    <w:p w:rsidR="00771564" w:rsidRDefault="00771564" w:rsidP="000C50A0">
      <w:pPr>
        <w:pStyle w:val="BodyText"/>
        <w:spacing w:before="0"/>
        <w:jc w:val="center"/>
        <w:rPr>
          <w:rFonts w:cs="Arial"/>
          <w:sz w:val="22"/>
          <w:szCs w:val="22"/>
          <w:lang w:val="ru-RU"/>
        </w:rPr>
      </w:pPr>
    </w:p>
    <w:p w:rsidR="009476FA" w:rsidRDefault="009476FA" w:rsidP="000C50A0">
      <w:pPr>
        <w:pStyle w:val="BodyText"/>
        <w:spacing w:before="0"/>
        <w:jc w:val="center"/>
        <w:rPr>
          <w:rFonts w:cs="Arial"/>
          <w:sz w:val="22"/>
          <w:szCs w:val="22"/>
          <w:lang w:val="ru-RU"/>
        </w:rPr>
      </w:pPr>
    </w:p>
    <w:p w:rsidR="009476FA" w:rsidRDefault="009476FA" w:rsidP="000C50A0">
      <w:pPr>
        <w:pStyle w:val="BodyText"/>
        <w:spacing w:before="0"/>
        <w:jc w:val="center"/>
        <w:rPr>
          <w:rFonts w:cs="Arial"/>
          <w:sz w:val="22"/>
          <w:szCs w:val="22"/>
          <w:lang w:val="ru-RU"/>
        </w:rPr>
      </w:pPr>
    </w:p>
    <w:p w:rsidR="009476FA" w:rsidRPr="00F10346" w:rsidRDefault="009476FA"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7591F" w:rsidRPr="00F7591F">
        <w:rPr>
          <w:rFonts w:eastAsia="Arial Unicode MS" w:cs="Arial"/>
          <w:kern w:val="2"/>
          <w:lang w:val="sr-Cyrl-RS"/>
        </w:rPr>
        <w:t>105.E.03.01-460815/</w:t>
      </w:r>
      <w:r w:rsidR="00C733C6">
        <w:rPr>
          <w:rFonts w:eastAsia="Arial Unicode MS" w:cs="Arial"/>
          <w:kern w:val="2"/>
          <w:lang w:val="sr-Latn-RS"/>
        </w:rPr>
        <w:t>5</w:t>
      </w:r>
      <w:r w:rsidR="00F7591F" w:rsidRPr="00F7591F">
        <w:rPr>
          <w:rFonts w:eastAsia="Arial Unicode MS" w:cs="Arial"/>
          <w:kern w:val="2"/>
          <w:lang w:val="sr-Cyrl-RS"/>
        </w:rPr>
        <w:t>-2017</w:t>
      </w:r>
      <w:r w:rsidR="00F7591F">
        <w:rPr>
          <w:rFonts w:eastAsia="Arial Unicode MS" w:cs="Arial"/>
          <w:kern w:val="2"/>
          <w:lang w:val="sr-Cyrl-RS"/>
        </w:rPr>
        <w:t xml:space="preserve"> </w:t>
      </w:r>
      <w:r w:rsidR="00D24A71" w:rsidRPr="00D24A71">
        <w:rPr>
          <w:rFonts w:eastAsia="Arial Unicode MS" w:cs="Arial"/>
          <w:kern w:val="2"/>
          <w:lang w:val="sr-Latn-RS"/>
        </w:rPr>
        <w:t xml:space="preserve">од </w:t>
      </w:r>
      <w:r w:rsidR="00C733C6">
        <w:rPr>
          <w:rFonts w:eastAsia="Arial Unicode MS" w:cs="Arial"/>
          <w:kern w:val="2"/>
          <w:lang w:val="sr-Latn-RS"/>
        </w:rPr>
        <w:t>18.12.</w:t>
      </w:r>
      <w:r w:rsidR="00F7591F">
        <w:rPr>
          <w:rFonts w:eastAsia="Arial Unicode MS" w:cs="Arial"/>
          <w:kern w:val="2"/>
          <w:lang w:val="sr-Latn-RS"/>
        </w:rPr>
        <w:t>201</w:t>
      </w:r>
      <w:r w:rsidR="00F7591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663F8">
        <w:rPr>
          <w:rFonts w:cs="Arial"/>
          <w:lang w:val="ru-RU"/>
        </w:rPr>
        <w:t>септембар</w:t>
      </w:r>
      <w:r w:rsidR="006D558D">
        <w:rPr>
          <w:rFonts w:cs="Arial"/>
          <w:lang w:val="ru-RU"/>
        </w:rPr>
        <w:t xml:space="preserve"> </w:t>
      </w:r>
      <w:r w:rsidRPr="00EC37E4">
        <w:rPr>
          <w:rFonts w:cs="Arial"/>
          <w:lang w:val="ru-RU"/>
        </w:rPr>
        <w:t xml:space="preserve"> 201</w:t>
      </w:r>
      <w:r w:rsidR="00F7591F">
        <w:rPr>
          <w:rFonts w:cs="Arial"/>
          <w:lang w:val="ru-RU"/>
        </w:rPr>
        <w:t>7</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Default="00C733C6" w:rsidP="000C50A0">
      <w:pPr>
        <w:spacing w:before="0"/>
        <w:rPr>
          <w:rFonts w:eastAsia="TimesNewRomanPSMT" w:cs="Arial"/>
          <w:color w:val="000000"/>
          <w:kern w:val="2"/>
          <w:lang w:val="sr-Latn-RS"/>
        </w:rPr>
      </w:pPr>
    </w:p>
    <w:p w:rsidR="00C733C6" w:rsidRPr="00C733C6" w:rsidRDefault="00C733C6" w:rsidP="000C50A0">
      <w:pPr>
        <w:spacing w:before="0"/>
        <w:rPr>
          <w:rFonts w:eastAsia="TimesNewRomanPSMT" w:cs="Arial"/>
          <w:color w:val="000000"/>
          <w:kern w:val="2"/>
          <w:lang w:val="sr-Latn-RS"/>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F7591F" w:rsidRPr="00F7591F">
        <w:rPr>
          <w:rFonts w:eastAsia="Arial Unicode MS" w:cs="Arial"/>
          <w:color w:val="000000"/>
          <w:kern w:val="2"/>
          <w:lang w:val="sr-Cyrl-RS"/>
        </w:rPr>
        <w:t>105.E.03.01-460815/</w:t>
      </w:r>
      <w:r w:rsidR="00C733C6">
        <w:rPr>
          <w:rFonts w:eastAsia="Arial Unicode MS" w:cs="Arial"/>
          <w:color w:val="000000"/>
          <w:kern w:val="2"/>
          <w:lang w:val="sr-Latn-RS"/>
        </w:rPr>
        <w:t>2</w:t>
      </w:r>
      <w:r w:rsidR="00F7591F" w:rsidRPr="00F7591F">
        <w:rPr>
          <w:rFonts w:eastAsia="Arial Unicode MS" w:cs="Arial"/>
          <w:color w:val="000000"/>
          <w:kern w:val="2"/>
          <w:lang w:val="sr-Cyrl-RS"/>
        </w:rPr>
        <w:t>-2017</w:t>
      </w:r>
      <w:r w:rsidR="00F7591F">
        <w:rPr>
          <w:rFonts w:eastAsia="Arial Unicode MS" w:cs="Arial"/>
          <w:color w:val="000000"/>
          <w:kern w:val="2"/>
          <w:lang w:val="sr-Cyrl-RS"/>
        </w:rPr>
        <w:t xml:space="preserve"> </w:t>
      </w:r>
      <w:r w:rsidR="00D24A71" w:rsidRPr="00D24A71">
        <w:rPr>
          <w:rFonts w:eastAsia="Arial Unicode MS" w:cs="Arial"/>
          <w:color w:val="000000"/>
          <w:kern w:val="2"/>
          <w:lang w:val="sr-Cyrl-RS"/>
        </w:rPr>
        <w:t xml:space="preserve">oд </w:t>
      </w:r>
      <w:r w:rsidR="00C733C6">
        <w:rPr>
          <w:rFonts w:eastAsia="Arial Unicode MS" w:cs="Arial"/>
          <w:color w:val="000000"/>
          <w:kern w:val="2"/>
          <w:lang w:val="sr-Latn-RS"/>
        </w:rPr>
        <w:t>16.10</w:t>
      </w:r>
      <w:r w:rsidR="00F7591F">
        <w:rPr>
          <w:rFonts w:eastAsia="Arial Unicode MS" w:cs="Arial"/>
          <w:color w:val="000000"/>
          <w:kern w:val="2"/>
          <w:lang w:val="sr-Latn-RS"/>
        </w:rPr>
        <w:t>.201</w:t>
      </w:r>
      <w:r w:rsidR="00F7591F">
        <w:rPr>
          <w:rFonts w:eastAsia="Arial Unicode MS" w:cs="Arial"/>
          <w:color w:val="000000"/>
          <w:kern w:val="2"/>
          <w:lang w:val="sr-Cyrl-RS"/>
        </w:rPr>
        <w:t>7</w:t>
      </w:r>
      <w:r w:rsidR="00D24A71" w:rsidRPr="00D24A71">
        <w:rPr>
          <w:rFonts w:eastAsia="Arial Unicode MS" w:cs="Arial"/>
          <w:color w:val="000000"/>
          <w:kern w:val="2"/>
          <w:lang w:val="sr-Cyrl-RS"/>
        </w:rPr>
        <w:t>.</w:t>
      </w:r>
      <w:proofErr w:type="gramEnd"/>
      <w:r w:rsidR="00D24A71" w:rsidRPr="00D24A71">
        <w:rPr>
          <w:rFonts w:eastAsia="Arial Unicode MS" w:cs="Arial"/>
          <w:color w:val="000000"/>
          <w:kern w:val="2"/>
          <w:lang w:val="sr-Cyrl-RS"/>
        </w:rPr>
        <w:t xml:space="preserve"> године и Решења о образовању комисије за јавну набавку број </w:t>
      </w:r>
      <w:r w:rsidR="00F7591F" w:rsidRPr="00F7591F">
        <w:rPr>
          <w:rFonts w:eastAsia="Arial Unicode MS" w:cs="Arial"/>
          <w:color w:val="000000"/>
          <w:kern w:val="2"/>
          <w:lang w:val="sr-Cyrl-RS"/>
        </w:rPr>
        <w:t>105.E.03.01-460815/</w:t>
      </w:r>
      <w:r w:rsidR="00C733C6">
        <w:rPr>
          <w:rFonts w:eastAsia="Arial Unicode MS" w:cs="Arial"/>
          <w:color w:val="000000"/>
          <w:kern w:val="2"/>
          <w:lang w:val="sr-Latn-RS"/>
        </w:rPr>
        <w:t>3</w:t>
      </w:r>
      <w:r w:rsidR="00F7591F" w:rsidRPr="00F7591F">
        <w:rPr>
          <w:rFonts w:eastAsia="Arial Unicode MS" w:cs="Arial"/>
          <w:color w:val="000000"/>
          <w:kern w:val="2"/>
          <w:lang w:val="sr-Cyrl-RS"/>
        </w:rPr>
        <w:t>-2017</w:t>
      </w:r>
      <w:r w:rsidR="00D24A71" w:rsidRPr="00D24A71">
        <w:rPr>
          <w:rFonts w:eastAsia="Arial Unicode MS" w:cs="Arial"/>
          <w:color w:val="000000"/>
          <w:kern w:val="2"/>
          <w:lang w:val="sr-Cyrl-RS"/>
        </w:rPr>
        <w:t xml:space="preserve"> oд </w:t>
      </w:r>
      <w:r w:rsidR="00C733C6">
        <w:rPr>
          <w:rFonts w:eastAsia="Arial Unicode MS" w:cs="Arial"/>
          <w:color w:val="000000"/>
          <w:kern w:val="2"/>
          <w:lang w:val="sr-Latn-RS"/>
        </w:rPr>
        <w:t>16.10.</w:t>
      </w:r>
      <w:bookmarkStart w:id="6" w:name="_GoBack"/>
      <w:bookmarkEnd w:id="6"/>
      <w:r w:rsidR="00AF7E82">
        <w:rPr>
          <w:rFonts w:eastAsia="Arial Unicode MS" w:cs="Arial"/>
          <w:color w:val="000000"/>
          <w:kern w:val="2"/>
          <w:lang w:val="sr-Latn-RS"/>
        </w:rPr>
        <w:t>.201</w:t>
      </w:r>
      <w:r w:rsidR="00F7591F">
        <w:rPr>
          <w:rFonts w:eastAsia="Arial Unicode MS" w:cs="Arial"/>
          <w:color w:val="000000"/>
          <w:kern w:val="2"/>
          <w:lang w:val="sr-Cyrl-RS"/>
        </w:rPr>
        <w:t>7</w:t>
      </w:r>
      <w:r w:rsidR="00D24A71" w:rsidRPr="00D24A71">
        <w:rPr>
          <w:rFonts w:eastAsia="Arial Unicode MS" w:cs="Arial"/>
          <w:color w:val="000000"/>
          <w:kern w:val="2"/>
          <w:lang w:val="sr-Cyrl-RS"/>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F7591F">
        <w:rPr>
          <w:rFonts w:cs="Arial"/>
          <w:b/>
          <w:lang w:val="sr-Cyrl-CS"/>
        </w:rPr>
        <w:t>3000/0224/2017 (1572/2017)</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7147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71476" w:rsidRDefault="00202101" w:rsidP="006D6AB4">
            <w:pPr>
              <w:tabs>
                <w:tab w:val="left" w:pos="360"/>
                <w:tab w:val="left" w:pos="567"/>
                <w:tab w:val="right" w:leader="dot" w:pos="9639"/>
              </w:tabs>
              <w:jc w:val="center"/>
              <w:rPr>
                <w:lang w:val="sr-Cyrl-RS"/>
              </w:rPr>
            </w:pPr>
            <w:r w:rsidRPr="00C71476">
              <w:t>4-</w:t>
            </w:r>
            <w:r w:rsidR="006D6AB4">
              <w:t>6</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71476" w:rsidRDefault="006D6AB4" w:rsidP="006D6AB4">
            <w:pPr>
              <w:tabs>
                <w:tab w:val="left" w:pos="360"/>
                <w:tab w:val="left" w:pos="567"/>
                <w:tab w:val="right" w:leader="dot" w:pos="9639"/>
              </w:tabs>
              <w:jc w:val="center"/>
              <w:rPr>
                <w:lang w:val="sr-Latn-RS"/>
              </w:rPr>
            </w:pPr>
            <w:r>
              <w:t>7</w:t>
            </w:r>
            <w:r w:rsidR="00202101" w:rsidRPr="00C71476">
              <w:t>-1</w:t>
            </w:r>
            <w:r>
              <w:t>0</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71476" w:rsidRDefault="006D6AB4" w:rsidP="006D6AB4">
            <w:pPr>
              <w:tabs>
                <w:tab w:val="left" w:pos="360"/>
                <w:tab w:val="left" w:pos="567"/>
                <w:tab w:val="right" w:leader="dot" w:pos="9639"/>
              </w:tabs>
              <w:jc w:val="center"/>
              <w:rPr>
                <w:lang w:val="sr-Cyrl-RS"/>
              </w:rPr>
            </w:pPr>
            <w:r>
              <w:t>11-11</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71476" w:rsidRDefault="006D6AB4" w:rsidP="00C71476">
            <w:pPr>
              <w:tabs>
                <w:tab w:val="left" w:pos="360"/>
                <w:tab w:val="left" w:pos="567"/>
                <w:tab w:val="right" w:leader="dot" w:pos="9639"/>
              </w:tabs>
              <w:jc w:val="center"/>
              <w:rPr>
                <w:lang w:val="sr-Cyrl-RS"/>
              </w:rPr>
            </w:pPr>
            <w:r w:rsidRPr="00C71476">
              <w:t>1</w:t>
            </w:r>
            <w:r>
              <w:t>2</w:t>
            </w:r>
            <w:r w:rsidRPr="00C71476">
              <w:t>-</w:t>
            </w:r>
            <w:r>
              <w:t>27</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17C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C17C79" w:rsidRDefault="006D6AB4" w:rsidP="00C17C79">
            <w:pPr>
              <w:tabs>
                <w:tab w:val="left" w:pos="360"/>
                <w:tab w:val="left" w:pos="567"/>
                <w:tab w:val="right" w:leader="dot" w:pos="9639"/>
              </w:tabs>
              <w:jc w:val="center"/>
              <w:rPr>
                <w:lang w:val="sr-Cyrl-RS"/>
              </w:rPr>
            </w:pPr>
            <w:r>
              <w:rPr>
                <w:lang w:val="sr-Latn-RS"/>
              </w:rPr>
              <w:t>28</w:t>
            </w:r>
            <w:r w:rsidR="00202101" w:rsidRPr="00C71476">
              <w:rPr>
                <w:lang w:val="sr-Cyrl-RS"/>
              </w:rPr>
              <w:t>-</w:t>
            </w:r>
            <w:r>
              <w:rPr>
                <w:lang w:val="sr-Latn-RS"/>
              </w:rPr>
              <w:t>4</w:t>
            </w:r>
            <w:r w:rsidR="00C17C79">
              <w:rPr>
                <w:lang w:val="sr-Cyrl-RS"/>
              </w:rPr>
              <w:t>7</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01F45" w:rsidRDefault="00E01F45" w:rsidP="00E01F45">
            <w:pPr>
              <w:tabs>
                <w:tab w:val="left" w:pos="360"/>
                <w:tab w:val="left" w:pos="567"/>
                <w:tab w:val="right" w:leader="dot" w:pos="9639"/>
              </w:tabs>
              <w:jc w:val="center"/>
              <w:rPr>
                <w:lang w:val="sr-Cyrl-RS"/>
              </w:rPr>
            </w:pPr>
            <w:r>
              <w:rPr>
                <w:lang w:val="sr-Cyrl-RS"/>
              </w:rPr>
              <w:t>48</w:t>
            </w:r>
            <w:r w:rsidR="006D6AB4">
              <w:rPr>
                <w:lang w:val="sr-Latn-RS"/>
              </w:rPr>
              <w:t>-5</w:t>
            </w:r>
            <w:r>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E01F45"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01F45" w:rsidRPr="00E01F45">
        <w:rPr>
          <w:rFonts w:cs="Arial"/>
          <w:bCs/>
          <w:noProof/>
          <w:lang w:val="sr-Latn-RS"/>
        </w:rPr>
        <w:t>5</w:t>
      </w:r>
      <w:r w:rsidR="00E01F45" w:rsidRPr="00E01F45">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05DD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7591F">
              <w:rPr>
                <w:rFonts w:cs="Arial"/>
                <w:sz w:val="22"/>
                <w:szCs w:val="22"/>
              </w:rPr>
              <w:t>Набавка добара:</w:t>
            </w:r>
            <w:r w:rsidRPr="00F10346">
              <w:rPr>
                <w:rFonts w:cs="Arial"/>
              </w:rPr>
              <w:t xml:space="preserve"> </w:t>
            </w:r>
            <w:bookmarkEnd w:id="16"/>
            <w:r w:rsidR="00F7591F">
              <w:rPr>
                <w:rFonts w:cs="Arial"/>
                <w:sz w:val="22"/>
                <w:szCs w:val="22"/>
                <w:lang w:val="ru-RU"/>
              </w:rPr>
              <w:t>Заптивне плетенице за арматуре блокова А1-А6 и заједничких постројења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F7591F">
        <w:rPr>
          <w:rFonts w:cs="Arial"/>
          <w:sz w:val="22"/>
          <w:szCs w:val="22"/>
          <w:lang w:val="ru-RU"/>
        </w:rPr>
        <w:t>Заптивне плетенице за арматуре блокова А1-А6 и заједничких постројења</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E25E2E" w:rsidRPr="006C6F6C">
        <w:rPr>
          <w:rFonts w:cs="Arial"/>
          <w:lang w:val="sr-Cyrl-RS"/>
        </w:rPr>
        <w:t>делови славина и</w:t>
      </w:r>
      <w:r w:rsidR="00E25E2E">
        <w:rPr>
          <w:rFonts w:cs="Arial"/>
          <w:lang w:val="sr-Cyrl-RS"/>
        </w:rPr>
        <w:t xml:space="preserve"> </w:t>
      </w:r>
      <w:r w:rsidR="00E25E2E" w:rsidRPr="006C6F6C">
        <w:rPr>
          <w:rFonts w:cs="Arial"/>
          <w:lang w:val="sr-Cyrl-RS"/>
        </w:rPr>
        <w:t>вентила</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E25E2E">
        <w:rPr>
          <w:rFonts w:cs="Arial"/>
          <w:lang w:val="ru-RU"/>
        </w:rPr>
        <w:t>42132000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9476FA" w:rsidRDefault="00DB369C" w:rsidP="00E629E8">
      <w:pPr>
        <w:pStyle w:val="Heading10"/>
        <w:numPr>
          <w:ilvl w:val="0"/>
          <w:numId w:val="15"/>
        </w:numPr>
        <w:jc w:val="both"/>
        <w:rPr>
          <w:rFonts w:cs="Arial"/>
        </w:rPr>
      </w:pPr>
      <w:r w:rsidRPr="009476FA">
        <w:rPr>
          <w:rFonts w:cs="Arial"/>
        </w:rPr>
        <w:t>ТЕХНИЧК</w:t>
      </w:r>
      <w:r w:rsidR="0032186E" w:rsidRPr="009476FA">
        <w:rPr>
          <w:rFonts w:cs="Arial"/>
        </w:rPr>
        <w:t>А</w:t>
      </w:r>
      <w:r w:rsidR="00646539" w:rsidRPr="009476FA">
        <w:rPr>
          <w:rFonts w:cs="Arial"/>
          <w:lang w:val="en-US"/>
        </w:rPr>
        <w:t xml:space="preserve"> </w:t>
      </w:r>
      <w:r w:rsidR="0032186E" w:rsidRPr="009476FA">
        <w:rPr>
          <w:rFonts w:cs="Arial"/>
        </w:rPr>
        <w:t>СПЕЦИФИКАЦИЈА</w:t>
      </w:r>
    </w:p>
    <w:bookmarkEnd w:id="17"/>
    <w:p w:rsidR="00E25E2E" w:rsidRPr="009476FA" w:rsidRDefault="00E25E2E" w:rsidP="00E25E2E">
      <w:pPr>
        <w:rPr>
          <w:rFonts w:cs="Arial"/>
          <w:b/>
          <w:lang w:val="sr-Cyrl-CS"/>
        </w:rPr>
      </w:pPr>
      <w:r w:rsidRPr="009476FA">
        <w:rPr>
          <w:rFonts w:cs="Arial"/>
          <w:b/>
        </w:rPr>
        <w:t>a</w:t>
      </w:r>
      <w:r w:rsidRPr="009476FA">
        <w:rPr>
          <w:rFonts w:cs="Arial"/>
          <w:b/>
          <w:lang w:val="sr-Cyrl-CS"/>
        </w:rPr>
        <w:t xml:space="preserve">) За позиције под ред. бројем  </w:t>
      </w:r>
      <w:r w:rsidRPr="009476FA">
        <w:rPr>
          <w:rFonts w:cs="Arial"/>
          <w:b/>
        </w:rPr>
        <w:t xml:space="preserve">1, 2, 3, 4,5, 6, 7, 8 </w:t>
      </w:r>
      <w:r w:rsidRPr="009476FA">
        <w:rPr>
          <w:rFonts w:cs="Arial"/>
          <w:b/>
          <w:lang w:val="sr-Cyrl-CS"/>
        </w:rPr>
        <w:t>:</w:t>
      </w:r>
    </w:p>
    <w:p w:rsidR="00F7591F" w:rsidRPr="009476FA" w:rsidRDefault="00E25E2E" w:rsidP="00E25E2E">
      <w:pPr>
        <w:rPr>
          <w:rFonts w:cs="Arial"/>
          <w:lang w:val="sr-Cyrl-CS"/>
        </w:rPr>
      </w:pPr>
      <w:r w:rsidRPr="009476FA">
        <w:rPr>
          <w:rFonts w:cs="Arial"/>
          <w:lang w:val="sr-Cyrl-CS"/>
        </w:rPr>
        <w:t xml:space="preserve">Заптивна БА плетеница за заптивање звона арматура, израђена од чистих експандираних графитних влакана која су међусобно уплетена и  </w:t>
      </w:r>
      <w:r w:rsidRPr="009476FA">
        <w:rPr>
          <w:rFonts w:cs="Arial"/>
          <w:lang w:val="sr-Cyrl-RS"/>
        </w:rPr>
        <w:t>која имају</w:t>
      </w:r>
      <w:r w:rsidRPr="009476FA">
        <w:rPr>
          <w:rFonts w:cs="Arial"/>
          <w:lang w:val="sr-Cyrl-CS"/>
        </w:rPr>
        <w:t xml:space="preserve"> језгро од карбонских влакана. Углови плетенице су такође ојачани карбонским влакнима( углови су израђени од карбонских влакана ) Плетеница мора да има добру могућност деформације, а да се приликом и након деформације не промени могућност издржавања радних параметара. Под деформацијом се подразумева да се од квадратног попречног пресека плетенице под притиском може добити трапезни попречни пресек.Захтеване  плетенице су квадратног попречног пресека. </w:t>
      </w:r>
    </w:p>
    <w:p w:rsidR="00E25E2E" w:rsidRPr="009476FA" w:rsidRDefault="00E25E2E" w:rsidP="00E25E2E">
      <w:pPr>
        <w:rPr>
          <w:rFonts w:cs="Arial"/>
          <w:b/>
        </w:rPr>
      </w:pPr>
      <w:r w:rsidRPr="009476FA">
        <w:rPr>
          <w:rFonts w:cs="Arial"/>
          <w:lang w:val="sr-Cyrl-CS"/>
        </w:rPr>
        <w:t>Радни медиј – вод</w:t>
      </w:r>
      <w:r w:rsidRPr="009476FA">
        <w:rPr>
          <w:rFonts w:cs="Arial"/>
        </w:rPr>
        <w:t xml:space="preserve">a </w:t>
      </w:r>
      <w:r w:rsidRPr="009476FA">
        <w:rPr>
          <w:rFonts w:cs="Arial"/>
          <w:lang w:val="sr-Cyrl-CS"/>
        </w:rPr>
        <w:t>-  радних параметара:</w:t>
      </w:r>
      <w:r w:rsidRPr="009476FA">
        <w:rPr>
          <w:rFonts w:cs="Arial"/>
          <w:b/>
          <w:lang w:val="sr-Cyrl-CS"/>
        </w:rPr>
        <w:t>Pradno=</w:t>
      </w:r>
      <w:r w:rsidRPr="009476FA">
        <w:rPr>
          <w:rFonts w:cs="Arial"/>
          <w:b/>
        </w:rPr>
        <w:t>300</w:t>
      </w:r>
      <w:r w:rsidRPr="009476FA">
        <w:rPr>
          <w:rFonts w:cs="Arial"/>
          <w:b/>
          <w:lang w:val="sr-Cyrl-CS"/>
        </w:rPr>
        <w:t xml:space="preserve"> bar, Tradno=</w:t>
      </w:r>
      <w:r w:rsidRPr="009476FA">
        <w:rPr>
          <w:rFonts w:cs="Arial"/>
          <w:b/>
        </w:rPr>
        <w:t>40</w:t>
      </w:r>
      <w:r w:rsidRPr="009476FA">
        <w:rPr>
          <w:rFonts w:cs="Arial"/>
          <w:b/>
          <w:lang w:val="sr-Cyrl-CS"/>
        </w:rPr>
        <w:t>0°C</w:t>
      </w:r>
      <w:r w:rsidRPr="009476FA">
        <w:rPr>
          <w:rFonts w:cs="Arial"/>
          <w:b/>
        </w:rPr>
        <w:t xml:space="preserve"> </w:t>
      </w:r>
      <w:r w:rsidRPr="009476FA">
        <w:rPr>
          <w:rFonts w:cs="Arial"/>
          <w:lang w:val="sr-Cyrl-RS"/>
        </w:rPr>
        <w:t>и водена пара радних параметара</w:t>
      </w:r>
      <w:r w:rsidRPr="009476FA">
        <w:rPr>
          <w:rFonts w:cs="Arial"/>
          <w:b/>
          <w:lang w:val="sr-Cyrl-RS"/>
        </w:rPr>
        <w:t xml:space="preserve"> </w:t>
      </w:r>
      <w:r w:rsidRPr="009476FA">
        <w:rPr>
          <w:rFonts w:cs="Arial"/>
          <w:lang w:val="sr-Cyrl-CS"/>
        </w:rPr>
        <w:t>:</w:t>
      </w:r>
      <w:r w:rsidRPr="009476FA">
        <w:rPr>
          <w:rFonts w:cs="Arial"/>
          <w:b/>
          <w:lang w:val="sr-Cyrl-CS"/>
        </w:rPr>
        <w:t>Pradno=</w:t>
      </w:r>
      <w:r w:rsidRPr="009476FA">
        <w:rPr>
          <w:rFonts w:cs="Arial"/>
          <w:b/>
          <w:lang w:val="sr-Cyrl-RS"/>
        </w:rPr>
        <w:t>220</w:t>
      </w:r>
      <w:r w:rsidRPr="009476FA">
        <w:rPr>
          <w:rFonts w:cs="Arial"/>
          <w:b/>
          <w:lang w:val="sr-Cyrl-CS"/>
        </w:rPr>
        <w:t xml:space="preserve"> bar, Tradno=</w:t>
      </w:r>
      <w:r w:rsidRPr="009476FA">
        <w:rPr>
          <w:rFonts w:cs="Arial"/>
          <w:b/>
          <w:lang w:val="sr-Cyrl-RS"/>
        </w:rPr>
        <w:t>550</w:t>
      </w:r>
      <w:r w:rsidRPr="009476FA">
        <w:rPr>
          <w:rFonts w:cs="Arial"/>
          <w:b/>
          <w:lang w:val="sr-Cyrl-CS"/>
        </w:rPr>
        <w:t>°C</w:t>
      </w:r>
      <w:r w:rsidRPr="009476FA">
        <w:rPr>
          <w:rFonts w:cs="Arial"/>
          <w:b/>
        </w:rPr>
        <w:t xml:space="preserve"> </w:t>
      </w:r>
    </w:p>
    <w:p w:rsidR="00E25E2E" w:rsidRPr="009476FA" w:rsidRDefault="00E25E2E" w:rsidP="00E25E2E">
      <w:pPr>
        <w:rPr>
          <w:rFonts w:cs="Arial"/>
          <w:b/>
          <w:lang w:val="sr-Cyrl-CS"/>
        </w:rPr>
      </w:pPr>
      <w:r w:rsidRPr="009476FA">
        <w:rPr>
          <w:rFonts w:cs="Arial"/>
          <w:b/>
        </w:rPr>
        <w:t>b</w:t>
      </w:r>
      <w:r w:rsidRPr="009476FA">
        <w:rPr>
          <w:rFonts w:cs="Arial"/>
          <w:b/>
          <w:lang w:val="sr-Cyrl-CS"/>
        </w:rPr>
        <w:t>) За позиције под ред. бројем  9, 10,</w:t>
      </w:r>
      <w:r w:rsidRPr="009476FA">
        <w:rPr>
          <w:rFonts w:cs="Arial"/>
          <w:b/>
        </w:rPr>
        <w:t xml:space="preserve"> </w:t>
      </w:r>
      <w:r w:rsidRPr="009476FA">
        <w:rPr>
          <w:rFonts w:cs="Arial"/>
          <w:b/>
          <w:lang w:val="sr-Cyrl-CS"/>
        </w:rPr>
        <w:t>11, 12 :</w:t>
      </w:r>
    </w:p>
    <w:p w:rsidR="00F7591F" w:rsidRPr="009476FA" w:rsidRDefault="00E25E2E" w:rsidP="00E25E2E">
      <w:pPr>
        <w:rPr>
          <w:rFonts w:cs="Arial"/>
          <w:lang w:val="sr-Cyrl-RS"/>
        </w:rPr>
      </w:pPr>
      <w:proofErr w:type="gramStart"/>
      <w:r w:rsidRPr="009476FA">
        <w:rPr>
          <w:rFonts w:cs="Arial"/>
        </w:rPr>
        <w:t>Заптивна БА плетеница - квадратног попречног пресека, завршна за заптивање вретена арматура, израђена од чистих експандираних графитних влакана, оплетених '' INCONEL'' жичаном мрежом која су међусобно уплетена.</w:t>
      </w:r>
      <w:proofErr w:type="gramEnd"/>
      <w:r w:rsidRPr="009476FA">
        <w:rPr>
          <w:rFonts w:cs="Arial"/>
        </w:rPr>
        <w:t xml:space="preserve"> Радни медиј - </w:t>
      </w:r>
      <w:proofErr w:type="gramStart"/>
      <w:r w:rsidRPr="009476FA">
        <w:rPr>
          <w:rFonts w:cs="Arial"/>
        </w:rPr>
        <w:t xml:space="preserve">вода </w:t>
      </w:r>
      <w:r w:rsidRPr="009476FA">
        <w:rPr>
          <w:rFonts w:cs="Arial"/>
          <w:lang w:val="sr-Cyrl-CS"/>
        </w:rPr>
        <w:t xml:space="preserve"> -</w:t>
      </w:r>
      <w:proofErr w:type="gramEnd"/>
      <w:r w:rsidRPr="009476FA">
        <w:rPr>
          <w:rFonts w:cs="Arial"/>
          <w:lang w:val="sr-Cyrl-CS"/>
        </w:rPr>
        <w:t xml:space="preserve"> </w:t>
      </w:r>
      <w:r w:rsidRPr="009476FA">
        <w:rPr>
          <w:rFonts w:cs="Arial"/>
        </w:rPr>
        <w:t>радних параметара:</w:t>
      </w:r>
    </w:p>
    <w:p w:rsidR="00E25E2E" w:rsidRPr="009476FA" w:rsidRDefault="00E25E2E" w:rsidP="00E25E2E">
      <w:pPr>
        <w:rPr>
          <w:rFonts w:cs="Arial"/>
          <w:b/>
        </w:rPr>
      </w:pPr>
      <w:r w:rsidRPr="009476FA">
        <w:rPr>
          <w:rFonts w:cs="Arial"/>
          <w:b/>
          <w:lang w:val="sr-Cyrl-CS"/>
        </w:rPr>
        <w:t xml:space="preserve"> Pradno=</w:t>
      </w:r>
      <w:r w:rsidRPr="009476FA">
        <w:rPr>
          <w:rFonts w:cs="Arial"/>
          <w:b/>
        </w:rPr>
        <w:t>300</w:t>
      </w:r>
      <w:r w:rsidRPr="009476FA">
        <w:rPr>
          <w:rFonts w:cs="Arial"/>
          <w:b/>
          <w:lang w:val="sr-Cyrl-CS"/>
        </w:rPr>
        <w:t xml:space="preserve"> bar, Tradno=</w:t>
      </w:r>
      <w:r w:rsidRPr="009476FA">
        <w:rPr>
          <w:rFonts w:cs="Arial"/>
          <w:b/>
        </w:rPr>
        <w:t>40</w:t>
      </w:r>
      <w:r w:rsidRPr="009476FA">
        <w:rPr>
          <w:rFonts w:cs="Arial"/>
          <w:b/>
          <w:lang w:val="sr-Cyrl-CS"/>
        </w:rPr>
        <w:t>0°C</w:t>
      </w:r>
      <w:r w:rsidRPr="009476FA">
        <w:rPr>
          <w:rFonts w:cs="Arial"/>
          <w:b/>
        </w:rPr>
        <w:t xml:space="preserve"> </w:t>
      </w:r>
      <w:r w:rsidRPr="009476FA">
        <w:rPr>
          <w:rFonts w:cs="Arial"/>
          <w:lang w:val="sr-Cyrl-RS"/>
        </w:rPr>
        <w:t>и водена пара радних параметара</w:t>
      </w:r>
      <w:r w:rsidRPr="009476FA">
        <w:rPr>
          <w:rFonts w:cs="Arial"/>
          <w:b/>
          <w:lang w:val="sr-Cyrl-RS"/>
        </w:rPr>
        <w:t xml:space="preserve"> </w:t>
      </w:r>
      <w:r w:rsidRPr="009476FA">
        <w:rPr>
          <w:rFonts w:cs="Arial"/>
          <w:lang w:val="sr-Cyrl-CS"/>
        </w:rPr>
        <w:t xml:space="preserve">: </w:t>
      </w:r>
      <w:r w:rsidRPr="009476FA">
        <w:rPr>
          <w:rFonts w:cs="Arial"/>
          <w:b/>
          <w:lang w:val="sr-Cyrl-CS"/>
        </w:rPr>
        <w:t>Pradno=</w:t>
      </w:r>
      <w:r w:rsidRPr="009476FA">
        <w:rPr>
          <w:rFonts w:cs="Arial"/>
          <w:b/>
          <w:lang w:val="sr-Cyrl-RS"/>
        </w:rPr>
        <w:t>220</w:t>
      </w:r>
      <w:r w:rsidRPr="009476FA">
        <w:rPr>
          <w:rFonts w:cs="Arial"/>
          <w:b/>
          <w:lang w:val="sr-Cyrl-CS"/>
        </w:rPr>
        <w:t xml:space="preserve"> bar, Tradno=</w:t>
      </w:r>
      <w:r w:rsidRPr="009476FA">
        <w:rPr>
          <w:rFonts w:cs="Arial"/>
          <w:b/>
          <w:lang w:val="sr-Cyrl-RS"/>
        </w:rPr>
        <w:t>550</w:t>
      </w:r>
      <w:r w:rsidRPr="009476FA">
        <w:rPr>
          <w:rFonts w:cs="Arial"/>
          <w:b/>
          <w:lang w:val="sr-Cyrl-CS"/>
        </w:rPr>
        <w:t>°C</w:t>
      </w:r>
      <w:r w:rsidRPr="009476FA">
        <w:rPr>
          <w:rFonts w:cs="Arial"/>
          <w:b/>
        </w:rPr>
        <w:t xml:space="preserve"> </w:t>
      </w:r>
    </w:p>
    <w:p w:rsidR="00E25E2E" w:rsidRPr="009476FA" w:rsidRDefault="00E25E2E" w:rsidP="00E25E2E">
      <w:pPr>
        <w:rPr>
          <w:rFonts w:cs="Arial"/>
          <w:b/>
          <w:lang w:val="sr-Cyrl-CS"/>
        </w:rPr>
      </w:pPr>
      <w:r w:rsidRPr="009476FA">
        <w:rPr>
          <w:rFonts w:cs="Arial"/>
          <w:b/>
        </w:rPr>
        <w:t>c</w:t>
      </w:r>
      <w:r w:rsidRPr="009476FA">
        <w:rPr>
          <w:rFonts w:cs="Arial"/>
          <w:b/>
          <w:lang w:val="sr-Cyrl-CS"/>
        </w:rPr>
        <w:t xml:space="preserve">) За позиције под ред. бројем </w:t>
      </w:r>
      <w:r w:rsidRPr="009476FA">
        <w:rPr>
          <w:rFonts w:cs="Arial"/>
          <w:b/>
        </w:rPr>
        <w:t xml:space="preserve">13, 14, 15 </w:t>
      </w:r>
      <w:r w:rsidRPr="009476FA">
        <w:rPr>
          <w:rFonts w:cs="Arial"/>
          <w:b/>
          <w:lang w:val="sr-Cyrl-CS"/>
        </w:rPr>
        <w:t>:</w:t>
      </w:r>
    </w:p>
    <w:p w:rsidR="00D52169" w:rsidRPr="005604F1" w:rsidRDefault="00E25E2E" w:rsidP="00CF4A49">
      <w:pPr>
        <w:rPr>
          <w:rFonts w:cs="Arial"/>
          <w:b/>
          <w:lang w:val="sr-Latn-RS"/>
        </w:rPr>
      </w:pPr>
      <w:r w:rsidRPr="009476FA">
        <w:rPr>
          <w:rFonts w:cs="Arial"/>
          <w:lang w:val="sr-Cyrl-CS"/>
        </w:rPr>
        <w:t>Заптивна БА плетеница ( за попуну ) за заптивање вретена арматура, израђена од чистих експандираних графитних влакана са ''INCONEL''</w:t>
      </w:r>
      <w:r w:rsidRPr="005604F1">
        <w:rPr>
          <w:rFonts w:cs="Arial"/>
          <w:lang w:val="sr-Cyrl-CS"/>
        </w:rPr>
        <w:t xml:space="preserve"> жицом у средини влакана, која су међусобно уплетена. Захтеване плетенице су квадратног попречног пресека. Радни медиј - вода  - радних параметара:</w:t>
      </w:r>
      <w:r w:rsidRPr="005604F1">
        <w:rPr>
          <w:rFonts w:cs="Arial"/>
          <w:b/>
          <w:lang w:val="sr-Cyrl-CS"/>
        </w:rPr>
        <w:t xml:space="preserve"> Pradno=</w:t>
      </w:r>
      <w:r w:rsidRPr="005604F1">
        <w:rPr>
          <w:rFonts w:cs="Arial"/>
          <w:b/>
        </w:rPr>
        <w:t>300</w:t>
      </w:r>
      <w:r w:rsidRPr="005604F1">
        <w:rPr>
          <w:rFonts w:cs="Arial"/>
          <w:b/>
          <w:lang w:val="sr-Cyrl-CS"/>
        </w:rPr>
        <w:t xml:space="preserve"> bar, Tradno=</w:t>
      </w:r>
      <w:r w:rsidRPr="005604F1">
        <w:rPr>
          <w:rFonts w:cs="Arial"/>
          <w:b/>
        </w:rPr>
        <w:t>40</w:t>
      </w:r>
      <w:r w:rsidRPr="005604F1">
        <w:rPr>
          <w:rFonts w:cs="Arial"/>
          <w:b/>
          <w:lang w:val="sr-Cyrl-CS"/>
        </w:rPr>
        <w:t>0°C</w:t>
      </w:r>
      <w:r w:rsidRPr="005604F1">
        <w:rPr>
          <w:rFonts w:cs="Arial"/>
          <w:b/>
        </w:rPr>
        <w:t xml:space="preserve"> </w:t>
      </w:r>
      <w:r w:rsidRPr="005604F1">
        <w:rPr>
          <w:rFonts w:cs="Arial"/>
          <w:lang w:val="sr-Cyrl-RS"/>
        </w:rPr>
        <w:t>и водена пара радних параметара</w:t>
      </w:r>
      <w:r w:rsidRPr="005604F1">
        <w:rPr>
          <w:rFonts w:cs="Arial"/>
          <w:lang w:val="sr-Cyrl-CS"/>
        </w:rPr>
        <w:t xml:space="preserve">: </w:t>
      </w:r>
      <w:r w:rsidRPr="005604F1">
        <w:rPr>
          <w:rFonts w:cs="Arial"/>
          <w:b/>
          <w:lang w:val="sr-Cyrl-CS"/>
        </w:rPr>
        <w:t>Pradno=</w:t>
      </w:r>
      <w:r w:rsidRPr="005604F1">
        <w:rPr>
          <w:rFonts w:cs="Arial"/>
          <w:b/>
          <w:lang w:val="sr-Cyrl-RS"/>
        </w:rPr>
        <w:t>220</w:t>
      </w:r>
      <w:r w:rsidRPr="005604F1">
        <w:rPr>
          <w:rFonts w:cs="Arial"/>
          <w:b/>
          <w:lang w:val="sr-Cyrl-CS"/>
        </w:rPr>
        <w:t xml:space="preserve"> bar, Tradno=</w:t>
      </w:r>
      <w:r w:rsidRPr="005604F1">
        <w:rPr>
          <w:rFonts w:cs="Arial"/>
          <w:b/>
          <w:lang w:val="sr-Cyrl-RS"/>
        </w:rPr>
        <w:t>550</w:t>
      </w:r>
      <w:r w:rsidRPr="005604F1">
        <w:rPr>
          <w:rFonts w:cs="Arial"/>
          <w:b/>
          <w:lang w:val="sr-Cyrl-CS"/>
        </w:rPr>
        <w:t>°C</w:t>
      </w:r>
      <w:r w:rsidRPr="005604F1">
        <w:rPr>
          <w:rFonts w:cs="Arial"/>
          <w:b/>
        </w:rPr>
        <w:t xml:space="preserve"> </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r w:rsidR="00B8511D">
        <w:rPr>
          <w:rFonts w:cs="Arial"/>
          <w:lang w:val="sr-Cyrl-RS"/>
        </w:rPr>
        <w:t xml:space="preserve"> дата </w:t>
      </w:r>
    </w:p>
    <w:p w:rsidR="005604F1" w:rsidRDefault="005604F1" w:rsidP="005604F1">
      <w:pPr>
        <w:rPr>
          <w:lang w:val="sr-Cyrl-RS" w:eastAsia="ar-SA"/>
        </w:rPr>
      </w:pP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4516"/>
        <w:gridCol w:w="1242"/>
        <w:gridCol w:w="1364"/>
      </w:tblGrid>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tcPr>
          <w:p w:rsidR="005604F1" w:rsidRPr="005604F1" w:rsidRDefault="005604F1" w:rsidP="005604F1">
            <w:pPr>
              <w:spacing w:before="0"/>
              <w:jc w:val="left"/>
              <w:rPr>
                <w:rFonts w:cs="Arial"/>
                <w:sz w:val="24"/>
                <w:szCs w:val="24"/>
                <w:lang w:val="sr-Cyrl-RS" w:eastAsia="hr-HR"/>
              </w:rPr>
            </w:pPr>
            <w:r>
              <w:rPr>
                <w:rFonts w:cs="Arial"/>
                <w:sz w:val="24"/>
                <w:szCs w:val="24"/>
                <w:lang w:val="sr-Cyrl-RS" w:eastAsia="hr-HR"/>
              </w:rPr>
              <w:t>Р.бр.</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tcPr>
          <w:p w:rsidR="005604F1" w:rsidRPr="005604F1" w:rsidRDefault="005604F1" w:rsidP="005604F1">
            <w:pPr>
              <w:spacing w:before="0"/>
              <w:jc w:val="left"/>
              <w:rPr>
                <w:rFonts w:cs="Arial"/>
                <w:sz w:val="24"/>
                <w:szCs w:val="24"/>
                <w:lang w:val="sr-Cyrl-RS" w:eastAsia="hr-HR"/>
              </w:rPr>
            </w:pPr>
            <w:r>
              <w:rPr>
                <w:rFonts w:cs="Arial"/>
                <w:sz w:val="24"/>
                <w:szCs w:val="24"/>
                <w:lang w:val="sr-Cyrl-RS" w:eastAsia="hr-HR"/>
              </w:rPr>
              <w:t>опис</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tcPr>
          <w:p w:rsidR="005604F1" w:rsidRPr="005604F1" w:rsidRDefault="005604F1" w:rsidP="005604F1">
            <w:pPr>
              <w:spacing w:before="0"/>
              <w:jc w:val="right"/>
              <w:rPr>
                <w:rFonts w:cs="Arial"/>
                <w:sz w:val="24"/>
                <w:szCs w:val="24"/>
                <w:lang w:val="sr-Cyrl-RS" w:eastAsia="hr-HR"/>
              </w:rPr>
            </w:pPr>
            <w:r>
              <w:rPr>
                <w:rFonts w:cs="Arial"/>
                <w:sz w:val="24"/>
                <w:szCs w:val="24"/>
                <w:lang w:val="sr-Cyrl-RS" w:eastAsia="hr-HR"/>
              </w:rPr>
              <w:t>Јед.мере</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tcPr>
          <w:p w:rsidR="005604F1" w:rsidRPr="005604F1" w:rsidRDefault="005604F1" w:rsidP="005604F1">
            <w:pPr>
              <w:spacing w:before="0"/>
              <w:jc w:val="right"/>
              <w:rPr>
                <w:rFonts w:cs="Arial"/>
                <w:sz w:val="24"/>
                <w:szCs w:val="24"/>
                <w:lang w:val="sr-Cyrl-RS" w:eastAsia="hr-HR"/>
              </w:rPr>
            </w:pPr>
            <w:r>
              <w:rPr>
                <w:rFonts w:cs="Arial"/>
                <w:sz w:val="24"/>
                <w:szCs w:val="24"/>
                <w:lang w:val="sr-Cyrl-RS" w:eastAsia="hr-HR"/>
              </w:rPr>
              <w:t>Кол.</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6</w:t>
            </w:r>
            <w:r>
              <w:rPr>
                <w:rFonts w:cs="Arial"/>
                <w:sz w:val="24"/>
                <w:szCs w:val="24"/>
                <w:lang w:val="sr-Cyrl-RS" w:eastAsia="hr-HR"/>
              </w:rPr>
              <w:t>х</w:t>
            </w:r>
            <w:r w:rsidRPr="005604F1">
              <w:rPr>
                <w:rFonts w:ascii="Arial Cirilica" w:hAnsi="Arial Cirilica" w:cs="Arial"/>
                <w:sz w:val="24"/>
                <w:szCs w:val="24"/>
                <w:lang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6</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2</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8</w:t>
            </w:r>
            <w:r>
              <w:rPr>
                <w:rFonts w:cs="Arial"/>
                <w:sz w:val="24"/>
                <w:szCs w:val="24"/>
                <w:lang w:val="sr-Cyrl-RS" w:eastAsia="hr-HR"/>
              </w:rPr>
              <w:t>х</w:t>
            </w:r>
            <w:r w:rsidRPr="005604F1">
              <w:rPr>
                <w:rFonts w:ascii="Arial Cirilica" w:hAnsi="Arial Cirilica" w:cs="Arial"/>
                <w:sz w:val="24"/>
                <w:szCs w:val="24"/>
                <w:lang w:eastAsia="hr-HR"/>
              </w:rPr>
              <w:t>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3</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10</w:t>
            </w:r>
            <w:r>
              <w:rPr>
                <w:rFonts w:cs="Arial"/>
                <w:sz w:val="24"/>
                <w:szCs w:val="24"/>
                <w:lang w:val="sr-Cyrl-RS" w:eastAsia="hr-HR"/>
              </w:rPr>
              <w:t>х</w:t>
            </w:r>
            <w:r w:rsidRPr="005604F1">
              <w:rPr>
                <w:rFonts w:ascii="Arial Cirilica" w:hAnsi="Arial Cirilica" w:cs="Arial"/>
                <w:sz w:val="24"/>
                <w:szCs w:val="24"/>
                <w:lang w:eastAsia="hr-HR"/>
              </w:rPr>
              <w:t>10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16</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4</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12</w:t>
            </w:r>
            <w:r>
              <w:rPr>
                <w:rFonts w:cs="Arial"/>
                <w:sz w:val="24"/>
                <w:szCs w:val="24"/>
                <w:lang w:val="sr-Cyrl-RS" w:eastAsia="hr-HR"/>
              </w:rPr>
              <w:t>х</w:t>
            </w:r>
            <w:r w:rsidRPr="005604F1">
              <w:rPr>
                <w:rFonts w:ascii="Arial Cirilica" w:hAnsi="Arial Cirilica" w:cs="Arial"/>
                <w:sz w:val="24"/>
                <w:szCs w:val="24"/>
                <w:lang w:eastAsia="hr-HR"/>
              </w:rPr>
              <w:t>12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5</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14</w:t>
            </w:r>
            <w:r>
              <w:rPr>
                <w:rFonts w:cs="Arial"/>
                <w:sz w:val="24"/>
                <w:szCs w:val="24"/>
                <w:lang w:val="sr-Cyrl-RS" w:eastAsia="hr-HR"/>
              </w:rPr>
              <w:t>х</w:t>
            </w:r>
            <w:r w:rsidRPr="005604F1">
              <w:rPr>
                <w:rFonts w:ascii="Arial Cirilica" w:hAnsi="Arial Cirilica" w:cs="Arial"/>
                <w:sz w:val="24"/>
                <w:szCs w:val="24"/>
                <w:lang w:eastAsia="hr-HR"/>
              </w:rPr>
              <w:t>14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5</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lastRenderedPageBreak/>
              <w:t>6</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16</w:t>
            </w:r>
            <w:r>
              <w:rPr>
                <w:rFonts w:cs="Arial"/>
                <w:sz w:val="24"/>
                <w:szCs w:val="24"/>
                <w:lang w:val="sr-Cyrl-RS" w:eastAsia="hr-HR"/>
              </w:rPr>
              <w:t>х</w:t>
            </w:r>
            <w:r w:rsidRPr="005604F1">
              <w:rPr>
                <w:rFonts w:ascii="Arial Cirilica" w:hAnsi="Arial Cirilica" w:cs="Arial"/>
                <w:sz w:val="24"/>
                <w:szCs w:val="24"/>
                <w:lang w:eastAsia="hr-HR"/>
              </w:rPr>
              <w:t>16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30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7</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18</w:t>
            </w:r>
            <w:r>
              <w:rPr>
                <w:rFonts w:cs="Arial"/>
                <w:sz w:val="24"/>
                <w:szCs w:val="24"/>
                <w:lang w:val="sr-Cyrl-RS" w:eastAsia="hr-HR"/>
              </w:rPr>
              <w:t>х</w:t>
            </w:r>
            <w:r w:rsidRPr="005604F1">
              <w:rPr>
                <w:rFonts w:ascii="Arial Cirilica" w:hAnsi="Arial Cirilica" w:cs="Arial"/>
                <w:sz w:val="24"/>
                <w:szCs w:val="24"/>
                <w:lang w:eastAsia="hr-HR"/>
              </w:rPr>
              <w:t>18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30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8</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24</w:t>
            </w:r>
            <w:r>
              <w:rPr>
                <w:rFonts w:cs="Arial"/>
                <w:sz w:val="24"/>
                <w:szCs w:val="24"/>
                <w:lang w:val="sr-Cyrl-RS" w:eastAsia="hr-HR"/>
              </w:rPr>
              <w:t>х</w:t>
            </w:r>
            <w:r w:rsidRPr="005604F1">
              <w:rPr>
                <w:rFonts w:ascii="Arial Cirilica" w:hAnsi="Arial Cirilica" w:cs="Arial"/>
                <w:sz w:val="24"/>
                <w:szCs w:val="24"/>
                <w:lang w:eastAsia="hr-HR"/>
              </w:rPr>
              <w:t>24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40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9</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4</w:t>
            </w:r>
            <w:r>
              <w:rPr>
                <w:rFonts w:cs="Arial"/>
                <w:sz w:val="24"/>
                <w:szCs w:val="24"/>
                <w:lang w:val="sr-Cyrl-RS" w:eastAsia="hr-HR"/>
              </w:rPr>
              <w:t>х</w:t>
            </w:r>
            <w:r w:rsidRPr="005604F1">
              <w:rPr>
                <w:rFonts w:ascii="Arial Cirilica" w:hAnsi="Arial Cirilica" w:cs="Arial"/>
                <w:sz w:val="24"/>
                <w:szCs w:val="24"/>
                <w:lang w:eastAsia="hr-HR"/>
              </w:rPr>
              <w:t>4mm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10</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6</w:t>
            </w:r>
            <w:r>
              <w:rPr>
                <w:rFonts w:cs="Arial"/>
                <w:sz w:val="24"/>
                <w:szCs w:val="24"/>
                <w:lang w:val="sr-Cyrl-RS" w:eastAsia="hr-HR"/>
              </w:rPr>
              <w:t>х</w:t>
            </w:r>
            <w:r w:rsidRPr="005604F1">
              <w:rPr>
                <w:rFonts w:ascii="Arial Cirilica" w:hAnsi="Arial Cirilica" w:cs="Arial"/>
                <w:sz w:val="24"/>
                <w:szCs w:val="24"/>
                <w:lang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11</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12</w:t>
            </w:r>
            <w:r>
              <w:rPr>
                <w:rFonts w:cs="Arial"/>
                <w:sz w:val="24"/>
                <w:szCs w:val="24"/>
                <w:lang w:val="sr-Cyrl-RS" w:eastAsia="hr-HR"/>
              </w:rPr>
              <w:t>х</w:t>
            </w:r>
            <w:r w:rsidRPr="005604F1">
              <w:rPr>
                <w:rFonts w:ascii="Arial Cirilica" w:hAnsi="Arial Cirilica" w:cs="Arial"/>
                <w:sz w:val="24"/>
                <w:szCs w:val="24"/>
                <w:lang w:eastAsia="hr-HR"/>
              </w:rPr>
              <w:t>12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12</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16</w:t>
            </w:r>
            <w:r>
              <w:rPr>
                <w:rFonts w:cs="Arial"/>
                <w:sz w:val="24"/>
                <w:szCs w:val="24"/>
                <w:lang w:val="sr-Cyrl-RS" w:eastAsia="hr-HR"/>
              </w:rPr>
              <w:t>х</w:t>
            </w:r>
            <w:r w:rsidRPr="005604F1">
              <w:rPr>
                <w:rFonts w:ascii="Arial Cirilica" w:hAnsi="Arial Cirilica" w:cs="Arial"/>
                <w:sz w:val="24"/>
                <w:szCs w:val="24"/>
                <w:lang w:eastAsia="hr-HR"/>
              </w:rPr>
              <w:t>16mm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13</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6</w:t>
            </w:r>
            <w:r>
              <w:rPr>
                <w:rFonts w:cs="Arial"/>
                <w:sz w:val="24"/>
                <w:szCs w:val="24"/>
                <w:lang w:val="sr-Cyrl-RS" w:eastAsia="hr-HR"/>
              </w:rPr>
              <w:t>х</w:t>
            </w:r>
            <w:r w:rsidRPr="005604F1">
              <w:rPr>
                <w:rFonts w:ascii="Arial Cirilica" w:hAnsi="Arial Cirilica" w:cs="Arial"/>
                <w:sz w:val="24"/>
                <w:szCs w:val="24"/>
                <w:lang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14</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8</w:t>
            </w:r>
            <w:r>
              <w:rPr>
                <w:rFonts w:cs="Arial"/>
                <w:sz w:val="24"/>
                <w:szCs w:val="24"/>
                <w:lang w:val="sr-Cyrl-RS" w:eastAsia="hr-HR"/>
              </w:rPr>
              <w:t>х</w:t>
            </w:r>
            <w:r w:rsidRPr="005604F1">
              <w:rPr>
                <w:rFonts w:ascii="Arial Cirilica" w:hAnsi="Arial Cirilica" w:cs="Arial"/>
                <w:sz w:val="24"/>
                <w:szCs w:val="24"/>
                <w:lang w:eastAsia="hr-HR"/>
              </w:rPr>
              <w:t>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20</w:t>
            </w:r>
          </w:p>
        </w:tc>
      </w:tr>
      <w:tr w:rsidR="005604F1" w:rsidRPr="005604F1" w:rsidTr="005604F1">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15</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16</w:t>
            </w:r>
            <w:r>
              <w:rPr>
                <w:rFonts w:cs="Arial"/>
                <w:sz w:val="24"/>
                <w:szCs w:val="24"/>
                <w:lang w:val="sr-Cyrl-RS" w:eastAsia="hr-HR"/>
              </w:rPr>
              <w:t>х</w:t>
            </w:r>
            <w:r w:rsidRPr="005604F1">
              <w:rPr>
                <w:rFonts w:ascii="Arial Cirilica" w:hAnsi="Arial Cirilica" w:cs="Arial"/>
                <w:sz w:val="24"/>
                <w:szCs w:val="24"/>
                <w:lang w:eastAsia="hr-HR"/>
              </w:rPr>
              <w:t>16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Pr>
                <w:rFonts w:cs="Arial"/>
                <w:sz w:val="24"/>
                <w:szCs w:val="24"/>
                <w:lang w:eastAsia="hr-HR"/>
              </w:rPr>
              <w:t>кг</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604F1" w:rsidRPr="005604F1" w:rsidRDefault="005604F1" w:rsidP="005604F1">
            <w:pPr>
              <w:spacing w:before="0"/>
              <w:jc w:val="right"/>
              <w:rPr>
                <w:rFonts w:cs="Arial"/>
                <w:sz w:val="24"/>
                <w:szCs w:val="24"/>
                <w:lang w:eastAsia="hr-HR"/>
              </w:rPr>
            </w:pPr>
            <w:r w:rsidRPr="005604F1">
              <w:rPr>
                <w:rFonts w:cs="Arial"/>
                <w:sz w:val="24"/>
                <w:szCs w:val="24"/>
                <w:lang w:eastAsia="hr-HR"/>
              </w:rPr>
              <w:t>25</w:t>
            </w:r>
          </w:p>
        </w:tc>
      </w:tr>
    </w:tbl>
    <w:p w:rsidR="005604F1" w:rsidRDefault="005604F1" w:rsidP="005604F1">
      <w:pPr>
        <w:rPr>
          <w:lang w:val="sr-Cyrl-RS" w:eastAsia="ar-SA"/>
        </w:rPr>
      </w:pPr>
    </w:p>
    <w:p w:rsidR="005604F1" w:rsidRPr="005604F1" w:rsidRDefault="005604F1" w:rsidP="005604F1">
      <w:pPr>
        <w:rPr>
          <w:lang w:val="sr-Cyrl-RS" w:eastAsia="ar-SA"/>
        </w:rPr>
      </w:pPr>
    </w:p>
    <w:p w:rsidR="00B8511D" w:rsidRDefault="00DB05B0"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r>
        <w:rPr>
          <w:rFonts w:ascii="Arial" w:hAnsi="Arial" w:cs="Arial"/>
          <w:lang w:val="sr-Latn-RS"/>
        </w:rPr>
        <w:t xml:space="preserve">  </w:t>
      </w:r>
    </w:p>
    <w:p w:rsidR="00B24F5F" w:rsidRDefault="00B24F5F"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067DFF" w:rsidRPr="00067DFF" w:rsidRDefault="0032186E" w:rsidP="00067DFF">
      <w:pPr>
        <w:pStyle w:val="Heading10"/>
        <w:ind w:left="0" w:firstLine="0"/>
        <w:jc w:val="both"/>
        <w:rPr>
          <w:rFonts w:cs="Arial"/>
          <w:lang w:val="en-US"/>
        </w:rPr>
      </w:pPr>
      <w:r w:rsidRPr="0095150E">
        <w:rPr>
          <w:rFonts w:cs="Arial"/>
        </w:rPr>
        <w:t>3.2 Квалитет и т</w:t>
      </w:r>
      <w:r w:rsidR="00DB369C" w:rsidRPr="0095150E">
        <w:rPr>
          <w:rFonts w:cs="Arial"/>
        </w:rPr>
        <w:t>ехничке карактеристике (спецификације)</w:t>
      </w:r>
      <w:r w:rsidR="00067DFF">
        <w:rPr>
          <w:rFonts w:cs="Arial"/>
          <w:lang w:val="sr-Latn-RS"/>
        </w:rPr>
        <w:t xml:space="preserve">: </w:t>
      </w:r>
      <w:r w:rsidR="007C2AE2">
        <w:rPr>
          <w:rFonts w:cs="Arial"/>
          <w:lang w:val="sr-Cyrl-RS"/>
        </w:rPr>
        <w:t xml:space="preserve">Дате у </w:t>
      </w:r>
      <w:r w:rsidR="008A7F94">
        <w:rPr>
          <w:rFonts w:cs="Arial"/>
          <w:lang w:val="sr-Latn-RS"/>
        </w:rPr>
        <w:t xml:space="preserve"> 3 </w:t>
      </w:r>
      <w:r w:rsidR="008A7F94">
        <w:rPr>
          <w:rFonts w:cs="Arial"/>
          <w:lang w:val="sr-Cyrl-RS"/>
        </w:rPr>
        <w:t xml:space="preserve">и </w:t>
      </w:r>
      <w:r w:rsidR="007C2AE2">
        <w:rPr>
          <w:rFonts w:cs="Arial"/>
          <w:lang w:val="sr-Cyrl-RS"/>
        </w:rPr>
        <w:t>3.1</w:t>
      </w: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E25E2E" w:rsidRPr="00E25E2E" w:rsidRDefault="00E25E2E" w:rsidP="00E25E2E">
      <w:pPr>
        <w:rPr>
          <w:rFonts w:cs="Arial"/>
          <w:lang w:val="sr-Cyrl-CS"/>
        </w:rPr>
      </w:pPr>
      <w:r>
        <w:rPr>
          <w:rFonts w:cs="Arial"/>
          <w:lang w:val="sr-Cyrl-CS"/>
        </w:rPr>
        <w:t>-</w:t>
      </w:r>
      <w:r w:rsidR="00D15C28" w:rsidRPr="00D15C28">
        <w:rPr>
          <w:rFonts w:cs="Arial"/>
        </w:rPr>
        <w:t xml:space="preserve"> </w:t>
      </w:r>
      <w:r w:rsidR="00D15C28" w:rsidRPr="008802CE">
        <w:rPr>
          <w:rFonts w:cs="Arial"/>
        </w:rPr>
        <w:t xml:space="preserve">КАТАЛОГ ПРОИЗВОЂАЧА </w:t>
      </w:r>
      <w:r w:rsidRPr="00E25E2E">
        <w:rPr>
          <w:rFonts w:cs="Arial"/>
          <w:lang w:val="sr-Cyrl-CS"/>
        </w:rPr>
        <w:t xml:space="preserve"> плетеница</w:t>
      </w:r>
      <w:r w:rsidRPr="00E25E2E">
        <w:rPr>
          <w:rFonts w:eastAsia="Calibri" w:cs="Arial"/>
          <w:lang w:val="sr-Cyrl-RS"/>
        </w:rPr>
        <w:t xml:space="preserve"> </w:t>
      </w:r>
      <w:r>
        <w:rPr>
          <w:rFonts w:eastAsia="Calibri" w:cs="Arial"/>
          <w:lang w:val="sr-Cyrl-RS"/>
        </w:rPr>
        <w:t xml:space="preserve">у коме је </w:t>
      </w:r>
      <w:r w:rsidRPr="00E25E2E">
        <w:rPr>
          <w:rFonts w:eastAsia="Calibri" w:cs="Arial"/>
          <w:lang w:val="sr-Cyrl-RS"/>
        </w:rPr>
        <w:t>јасно означ</w:t>
      </w:r>
      <w:r w:rsidRPr="00E25E2E">
        <w:rPr>
          <w:rFonts w:eastAsia="Calibri" w:cs="Arial"/>
          <w:lang w:val="sr-Latn-RS"/>
        </w:rPr>
        <w:t>e</w:t>
      </w:r>
      <w:r w:rsidRPr="00E25E2E">
        <w:rPr>
          <w:rFonts w:eastAsia="Calibri" w:cs="Arial"/>
          <w:lang w:val="sr-Cyrl-RS"/>
        </w:rPr>
        <w:t xml:space="preserve">на </w:t>
      </w:r>
      <w:r w:rsidRPr="00E25E2E">
        <w:rPr>
          <w:rFonts w:eastAsia="Calibri" w:cs="Arial"/>
          <w:lang w:val="sr-Cyrl-CS"/>
        </w:rPr>
        <w:t xml:space="preserve"> </w:t>
      </w:r>
      <w:r w:rsidRPr="00E25E2E">
        <w:rPr>
          <w:rFonts w:eastAsia="Calibri" w:cs="Arial"/>
        </w:rPr>
        <w:t xml:space="preserve">   </w:t>
      </w:r>
      <w:r w:rsidRPr="00E25E2E">
        <w:rPr>
          <w:rFonts w:eastAsia="Calibri" w:cs="Arial"/>
          <w:lang w:val="sr-Cyrl-CS"/>
        </w:rPr>
        <w:t>свака  понуђена ставка   из Обрасца структура цене</w:t>
      </w:r>
    </w:p>
    <w:p w:rsidR="00E25E2E" w:rsidRDefault="00E25E2E" w:rsidP="00AA7F8D">
      <w:pPr>
        <w:pStyle w:val="ListParagraph"/>
        <w:autoSpaceDE w:val="0"/>
        <w:autoSpaceDN w:val="0"/>
        <w:adjustRightInd w:val="0"/>
        <w:spacing w:before="0" w:after="0" w:line="240" w:lineRule="auto"/>
        <w:ind w:left="0"/>
        <w:contextualSpacing w:val="0"/>
        <w:rPr>
          <w:rFonts w:ascii="Arial" w:hAnsi="Arial" w:cs="Arial"/>
          <w:lang w:val="sr-Latn-RS"/>
        </w:rPr>
      </w:pPr>
    </w:p>
    <w:p w:rsidR="006B76F8" w:rsidRDefault="006B76F8" w:rsidP="00AA7F8D">
      <w:pPr>
        <w:pStyle w:val="ListParagraph"/>
        <w:autoSpaceDE w:val="0"/>
        <w:autoSpaceDN w:val="0"/>
        <w:adjustRightInd w:val="0"/>
        <w:spacing w:before="0" w:after="0" w:line="240" w:lineRule="auto"/>
        <w:ind w:left="0"/>
        <w:contextualSpacing w:val="0"/>
        <w:rPr>
          <w:rFonts w:ascii="Arial" w:hAnsi="Arial" w:cs="Arial"/>
          <w:lang w:val="sr-Latn-RS"/>
        </w:rPr>
      </w:pPr>
    </w:p>
    <w:p w:rsidR="006B76F8" w:rsidRDefault="006B76F8" w:rsidP="00AA7F8D">
      <w:pPr>
        <w:pStyle w:val="ListParagraph"/>
        <w:autoSpaceDE w:val="0"/>
        <w:autoSpaceDN w:val="0"/>
        <w:adjustRightInd w:val="0"/>
        <w:spacing w:before="0" w:after="0" w:line="240" w:lineRule="auto"/>
        <w:ind w:left="0"/>
        <w:contextualSpacing w:val="0"/>
        <w:rPr>
          <w:rFonts w:ascii="Arial" w:hAnsi="Arial" w:cs="Arial"/>
          <w:lang w:val="sr-Latn-RS"/>
        </w:rPr>
      </w:pPr>
    </w:p>
    <w:p w:rsidR="006B76F8" w:rsidRPr="006B76F8" w:rsidRDefault="006B76F8" w:rsidP="00AA7F8D">
      <w:pPr>
        <w:pStyle w:val="ListParagraph"/>
        <w:autoSpaceDE w:val="0"/>
        <w:autoSpaceDN w:val="0"/>
        <w:adjustRightInd w:val="0"/>
        <w:spacing w:before="0" w:after="0" w:line="240" w:lineRule="auto"/>
        <w:ind w:left="0"/>
        <w:contextualSpacing w:val="0"/>
        <w:rPr>
          <w:rFonts w:ascii="Arial" w:hAnsi="Arial" w:cs="Arial"/>
          <w:lang w:val="sr-Latn-RS"/>
        </w:rPr>
      </w:pPr>
    </w:p>
    <w:p w:rsidR="00EB3C9A" w:rsidRPr="00067DFF" w:rsidRDefault="00EB3C9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7C62B9" w:rsidRPr="00067DFF" w:rsidRDefault="000628D0" w:rsidP="000628D0">
      <w:pPr>
        <w:pStyle w:val="ListParagraph"/>
        <w:autoSpaceDE w:val="0"/>
        <w:autoSpaceDN w:val="0"/>
        <w:adjustRightInd w:val="0"/>
        <w:spacing w:before="0" w:after="0" w:line="240" w:lineRule="auto"/>
        <w:ind w:left="0"/>
        <w:contextualSpacing w:val="0"/>
        <w:rPr>
          <w:rFonts w:ascii="Arial" w:hAnsi="Arial" w:cs="Arial"/>
          <w:lang w:val="sr-Latn-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B24F5F" w:rsidRPr="005604F1" w:rsidRDefault="00B24F5F" w:rsidP="00B24F5F">
      <w:pPr>
        <w:ind w:left="709"/>
        <w:rPr>
          <w:rFonts w:cs="Arial"/>
          <w:lang w:val="sr-Latn-RS"/>
        </w:rPr>
      </w:pPr>
      <w:r w:rsidRPr="005604F1">
        <w:rPr>
          <w:rFonts w:cs="Arial"/>
          <w:lang w:val="ru-RU"/>
        </w:rPr>
        <w:t xml:space="preserve">Приликом испоруке робе, Понуђач је дужан да достави за све позиције </w:t>
      </w:r>
      <w:r w:rsidR="00DE2932" w:rsidRPr="005604F1">
        <w:rPr>
          <w:rFonts w:cs="Arial"/>
          <w:lang w:val="ru-RU"/>
        </w:rPr>
        <w:t xml:space="preserve">сертификате и </w:t>
      </w:r>
      <w:r w:rsidR="00EE70F5" w:rsidRPr="005604F1">
        <w:rPr>
          <w:rFonts w:cs="Arial"/>
          <w:lang w:val="ru-RU"/>
        </w:rPr>
        <w:t xml:space="preserve">оргиналну </w:t>
      </w:r>
      <w:r w:rsidRPr="005604F1">
        <w:rPr>
          <w:rFonts w:cs="Arial"/>
          <w:lang w:val="ru-RU"/>
        </w:rPr>
        <w:t xml:space="preserve">атестну документацију </w:t>
      </w:r>
      <w:r w:rsidR="00EE70F5" w:rsidRPr="005604F1">
        <w:rPr>
          <w:rFonts w:cs="Arial"/>
          <w:lang w:val="ru-RU"/>
        </w:rPr>
        <w:t xml:space="preserve">Произвођача </w:t>
      </w:r>
      <w:r w:rsidRPr="005604F1">
        <w:rPr>
          <w:rFonts w:cs="Arial"/>
          <w:lang w:val="ru-RU"/>
        </w:rPr>
        <w:t xml:space="preserve">која ће се упоредити са достављеном </w:t>
      </w:r>
      <w:r w:rsidR="00EE70F5" w:rsidRPr="005604F1">
        <w:rPr>
          <w:rFonts w:cs="Arial"/>
          <w:lang w:val="ru-RU"/>
        </w:rPr>
        <w:t xml:space="preserve">документацијом уз понуду </w:t>
      </w:r>
      <w:r w:rsidRPr="005604F1">
        <w:rPr>
          <w:rFonts w:cs="Arial"/>
          <w:lang w:val="ru-RU"/>
        </w:rPr>
        <w:t xml:space="preserve">. </w:t>
      </w:r>
      <w:proofErr w:type="gramStart"/>
      <w:r w:rsidRPr="005604F1">
        <w:rPr>
          <w:rFonts w:cs="Arial"/>
        </w:rPr>
        <w:t xml:space="preserve">ТЕНТ задржава право </w:t>
      </w:r>
      <w:r w:rsidR="005604F1" w:rsidRPr="005604F1">
        <w:rPr>
          <w:rFonts w:cs="Arial"/>
          <w:lang w:val="sr-Cyrl-RS"/>
        </w:rPr>
        <w:t>реатестације и испитивања</w:t>
      </w:r>
      <w:r w:rsidRPr="005604F1">
        <w:rPr>
          <w:rFonts w:cs="Arial"/>
        </w:rPr>
        <w:t>, у случају било каквог неслагања и неподударности</w:t>
      </w:r>
      <w:r w:rsidRPr="005604F1">
        <w:rPr>
          <w:rFonts w:cs="Arial"/>
          <w:lang w:val="ru-RU"/>
        </w:rPr>
        <w:t>, сва испоручена роба ће комплетно бити враћена испоручиоцу</w:t>
      </w:r>
      <w:r w:rsidRPr="005604F1">
        <w:rPr>
          <w:rFonts w:cs="Arial"/>
          <w:lang w:val="sr-Latn-RS"/>
        </w:rPr>
        <w:t>,</w:t>
      </w:r>
      <w:r w:rsidRPr="005604F1">
        <w:rPr>
          <w:rFonts w:cs="Arial"/>
          <w:lang w:val="ru-RU"/>
        </w:rPr>
        <w:t xml:space="preserve"> а према испоручиоцу биће предузете мере сходно одредбама из уговора.</w:t>
      </w:r>
      <w:proofErr w:type="gramEnd"/>
    </w:p>
    <w:p w:rsidR="004C3D13" w:rsidRPr="004C3D13" w:rsidRDefault="004C3D13" w:rsidP="00B24F5F">
      <w:pPr>
        <w:ind w:left="709"/>
        <w:rPr>
          <w:rFonts w:cs="Arial"/>
          <w:b/>
          <w:lang w:val="sr-Latn-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B24F5F" w:rsidRDefault="00DE2932" w:rsidP="00B24F5F">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Pr>
          <w:rFonts w:ascii="Arial" w:eastAsia="TimesNewRomanPSMT" w:hAnsi="Arial" w:cs="Arial"/>
          <w:bCs/>
          <w:color w:val="000000"/>
          <w:sz w:val="24"/>
          <w:szCs w:val="24"/>
          <w:lang w:val="sr-Cyrl-CS"/>
        </w:rPr>
        <w:t>Роба се испоручује у оргиналном паковању Произвођача.</w:t>
      </w:r>
    </w:p>
    <w:p w:rsidR="00464040" w:rsidRPr="00067DFF" w:rsidRDefault="00464040" w:rsidP="00EB3C9A">
      <w:pPr>
        <w:autoSpaceDE w:val="0"/>
        <w:autoSpaceDN w:val="0"/>
        <w:adjustRightInd w:val="0"/>
        <w:spacing w:before="0"/>
        <w:rPr>
          <w:rFonts w:cs="Arial"/>
          <w:lang w:val="sr-Latn-RS"/>
        </w:rPr>
      </w:pPr>
    </w:p>
    <w:p w:rsidR="00DB369C" w:rsidRDefault="000628D0" w:rsidP="000628D0">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8A7F94" w:rsidRPr="008A7F94" w:rsidRDefault="008A7F94"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sidR="006E1FED">
        <w:rPr>
          <w:rFonts w:ascii="Arial" w:hAnsi="Arial" w:cs="Arial"/>
          <w:lang w:val="sr-Latn-RS"/>
        </w:rPr>
        <w:t>30</w:t>
      </w:r>
      <w:r w:rsidRPr="00FB529E">
        <w:rPr>
          <w:rFonts w:ascii="Arial" w:hAnsi="Arial" w:cs="Arial"/>
          <w:lang w:val="sr-Cyrl-RS"/>
        </w:rPr>
        <w:t xml:space="preserve"> календарских дана од дана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15C28" w:rsidRPr="00A8062D" w:rsidRDefault="00D15C28" w:rsidP="00D15C28">
      <w:pPr>
        <w:spacing w:before="0"/>
        <w:rPr>
          <w:rFonts w:cs="Arial"/>
          <w:lang w:val="sr-Cyrl-CS" w:eastAsia="zh-CN"/>
        </w:rPr>
      </w:pPr>
      <w:r w:rsidRPr="00A8062D">
        <w:rPr>
          <w:rFonts w:cs="Arial"/>
          <w:lang w:val="sr-Cyrl-CS" w:eastAsia="zh-CN"/>
        </w:rPr>
        <w:t>Место испоруке :</w:t>
      </w:r>
    </w:p>
    <w:p w:rsidR="00D15C28" w:rsidRPr="00A8062D" w:rsidRDefault="00D15C28" w:rsidP="00D15C28">
      <w:pPr>
        <w:spacing w:before="0"/>
        <w:rPr>
          <w:rFonts w:cs="Arial"/>
          <w:lang w:val="sr-Cyrl-CS" w:eastAsia="zh-CN"/>
        </w:rPr>
      </w:pPr>
      <w:r w:rsidRPr="00A8062D">
        <w:rPr>
          <w:rFonts w:cs="Arial"/>
          <w:lang w:val="sr-Cyrl-CS" w:eastAsia="zh-CN"/>
        </w:rPr>
        <w:t xml:space="preserve"> </w:t>
      </w: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 Богољуба Урошевића Црног 44, Обреновац</w:t>
      </w:r>
    </w:p>
    <w:p w:rsidR="00D15C28" w:rsidRPr="006D3185" w:rsidRDefault="00D15C28" w:rsidP="00D15C28">
      <w:pPr>
        <w:spacing w:before="0"/>
        <w:rPr>
          <w:rFonts w:cs="Arial"/>
          <w:lang w:val="sr-Cyrl-CS" w:eastAsia="zh-CN"/>
        </w:rPr>
      </w:pPr>
      <w:r w:rsidRPr="006D3185">
        <w:rPr>
          <w:rFonts w:cs="Arial"/>
          <w:lang w:val="sr-Cyrl-CS" w:eastAsia="zh-CN"/>
        </w:rPr>
        <w:lastRenderedPageBreak/>
        <w:t xml:space="preserve">Понуда се даје на паритету: </w:t>
      </w:r>
    </w:p>
    <w:p w:rsidR="00D15C28" w:rsidRDefault="00D15C28" w:rsidP="00D15C28">
      <w:pPr>
        <w:spacing w:before="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А</w:t>
      </w:r>
      <w:r w:rsidRPr="006D3185">
        <w:rPr>
          <w:rFonts w:cs="Arial"/>
          <w:lang w:val="sr-Cyrl-CS" w:eastAsia="zh-CN"/>
        </w:rPr>
        <w:t xml:space="preserve"> ) са урачунатим зависним трошковима </w:t>
      </w:r>
    </w:p>
    <w:p w:rsidR="00D15C28" w:rsidRPr="002259B5" w:rsidRDefault="00D15C28" w:rsidP="00D15C28">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 xml:space="preserve">У случају да дође до одступања од уговореног, </w:t>
      </w:r>
      <w:r w:rsidR="004602B1">
        <w:rPr>
          <w:rFonts w:ascii="Arial" w:hAnsi="Arial" w:cs="Arial"/>
          <w:lang w:val="sr-Cyrl-RS"/>
        </w:rPr>
        <w:t>изабрани понуђач</w:t>
      </w:r>
      <w:r w:rsidRPr="00464040">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lang w:val="sr-Cyrl-RS"/>
        </w:rPr>
        <w:t xml:space="preserve"> сертификат и</w:t>
      </w:r>
      <w:r w:rsidRPr="00464040">
        <w:rPr>
          <w:rFonts w:ascii="Arial" w:hAnsi="Arial" w:cs="Arial"/>
        </w:rPr>
        <w:t xml:space="preserve"> атест,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8E0895" w:rsidRPr="00D15C28" w:rsidRDefault="00D15C28" w:rsidP="00D15C28">
      <w:pPr>
        <w:pStyle w:val="Heading10"/>
        <w:ind w:left="0" w:firstLine="0"/>
        <w:rPr>
          <w:lang w:val="sr-Cyrl-RS"/>
        </w:rPr>
      </w:pPr>
      <w:bookmarkStart w:id="25" w:name="_Toc441651544"/>
      <w:bookmarkStart w:id="26" w:name="_Toc442559882"/>
      <w:r w:rsidRPr="00D15C28">
        <w:rPr>
          <w:rFonts w:cs="Arial"/>
          <w:b w:val="0"/>
          <w:lang w:val="en-US" w:eastAsia="zh-CN"/>
        </w:rPr>
        <w:t xml:space="preserve">Не може бити краћи од </w:t>
      </w:r>
      <w:r w:rsidRPr="008A7F94">
        <w:rPr>
          <w:rFonts w:cs="Arial"/>
          <w:b w:val="0"/>
          <w:highlight w:val="yellow"/>
          <w:lang w:val="en-US" w:eastAsia="zh-CN"/>
        </w:rPr>
        <w:t>24</w:t>
      </w:r>
      <w:r w:rsidRPr="00D15C28">
        <w:rPr>
          <w:rFonts w:cs="Arial"/>
          <w:b w:val="0"/>
          <w:lang w:val="en-US" w:eastAsia="zh-CN"/>
        </w:rPr>
        <w:t xml:space="preserve"> месеца од дана испоруке</w:t>
      </w:r>
      <w:bookmarkEnd w:id="25"/>
      <w:bookmarkEnd w:id="26"/>
    </w:p>
    <w:p w:rsidR="00E96A92" w:rsidRPr="00320C29" w:rsidRDefault="00D15C28"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A179C0" w:rsidRDefault="00E96A92" w:rsidP="008112A2">
      <w:pPr>
        <w:spacing w:before="0"/>
        <w:rPr>
          <w:rFonts w:cs="Arial"/>
          <w:lang w:val="sr-Cyrl-RS"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w:t>
      </w:r>
      <w:r w:rsidR="00E629E8">
        <w:rPr>
          <w:rFonts w:cs="Arial"/>
          <w:lang w:val="sr-Cyrl-RS" w:eastAsia="zh-CN"/>
        </w:rPr>
        <w:t xml:space="preserve"> пратећ</w:t>
      </w:r>
      <w:r w:rsidRPr="00E96A92">
        <w:rPr>
          <w:rFonts w:cs="Arial"/>
          <w:lang w:val="sr-Cyrl-RS" w:eastAsia="zh-CN"/>
        </w:rPr>
        <w:t>а документација</w:t>
      </w:r>
      <w:r w:rsidRPr="00E96A92">
        <w:rPr>
          <w:rFonts w:cs="Arial"/>
          <w:lang w:eastAsia="zh-CN"/>
        </w:rPr>
        <w:t>).</w:t>
      </w:r>
      <w:proofErr w:type="gramEnd"/>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Pr="008A7F94" w:rsidRDefault="008A7F94" w:rsidP="008112A2">
      <w:pPr>
        <w:spacing w:before="0"/>
        <w:rPr>
          <w:rFonts w:cs="Arial"/>
          <w:lang w:val="sr-Cyrl-RS" w:eastAsia="zh-CN"/>
        </w:rPr>
      </w:pPr>
    </w:p>
    <w:p w:rsidR="00756A02" w:rsidRPr="00F10346" w:rsidRDefault="00756A02" w:rsidP="00E629E8">
      <w:pPr>
        <w:pStyle w:val="Heading10"/>
        <w:numPr>
          <w:ilvl w:val="0"/>
          <w:numId w:val="22"/>
        </w:numPr>
      </w:pPr>
      <w:bookmarkStart w:id="27" w:name="_Toc442559884"/>
      <w:r w:rsidRPr="00F10346">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6B76F8">
            <w:pPr>
              <w:snapToGrid w:val="0"/>
              <w:spacing w:before="0"/>
              <w:rPr>
                <w:rFonts w:cs="Arial"/>
                <w:b/>
                <w:u w:val="single"/>
              </w:rPr>
            </w:pPr>
            <w:r w:rsidRPr="00F10346">
              <w:rPr>
                <w:rFonts w:cs="Arial"/>
                <w:b/>
                <w:u w:val="single"/>
              </w:rPr>
              <w:t>Услов:</w:t>
            </w:r>
          </w:p>
          <w:p w:rsidR="00175774" w:rsidRPr="00F10346" w:rsidRDefault="00175774" w:rsidP="006B76F8">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6B76F8">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6B76F8">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6B76F8">
            <w:pPr>
              <w:snapToGrid w:val="0"/>
              <w:spacing w:before="0"/>
              <w:rPr>
                <w:rFonts w:cs="Arial"/>
                <w:lang w:val="sr-Cyrl-CS"/>
              </w:rPr>
            </w:pPr>
            <w:r w:rsidRPr="00F10346">
              <w:rPr>
                <w:rFonts w:cs="Arial"/>
              </w:rPr>
              <w:t>Напомена:</w:t>
            </w:r>
          </w:p>
          <w:p w:rsidR="005E487E" w:rsidRPr="00F10346" w:rsidRDefault="00175774" w:rsidP="006B76F8">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B76F8">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B76F8">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873474">
            <w:pPr>
              <w:ind w:right="-180"/>
              <w:jc w:val="center"/>
              <w:rPr>
                <w:rFonts w:cs="Arial"/>
                <w:b/>
              </w:rPr>
            </w:pPr>
            <w:r w:rsidRPr="00BA007F">
              <w:rPr>
                <w:rFonts w:cs="Arial"/>
                <w:b/>
              </w:rPr>
              <w:t xml:space="preserve">4.2  ДОДАТНИ УСЛОВИ </w:t>
            </w:r>
          </w:p>
          <w:p w:rsidR="00B12733" w:rsidRPr="00BA007F" w:rsidRDefault="00B12733" w:rsidP="00873474">
            <w:pPr>
              <w:snapToGrid w:val="0"/>
              <w:jc w:val="center"/>
              <w:rPr>
                <w:rFonts w:cs="Arial"/>
                <w:b/>
              </w:rPr>
            </w:pPr>
            <w:r w:rsidRPr="00BA007F">
              <w:rPr>
                <w:rFonts w:cs="Arial"/>
                <w:b/>
              </w:rPr>
              <w:t>ЗА УЧЕШЋЕ У ПОСТУПКУ ЈАВНЕ НАБАВКЕ ИЗ ЧЛАНА 76. ЗАКОНА</w:t>
            </w:r>
          </w:p>
          <w:p w:rsidR="00B12733" w:rsidRPr="00BA007F" w:rsidRDefault="00B12733" w:rsidP="00873474">
            <w:pPr>
              <w:spacing w:before="0"/>
              <w:rPr>
                <w:rFonts w:eastAsia="Calibri" w:cs="Arial"/>
              </w:rPr>
            </w:pPr>
          </w:p>
        </w:tc>
      </w:tr>
      <w:tr w:rsidR="00B12733" w:rsidRPr="00F10346" w:rsidTr="008112A2">
        <w:trPr>
          <w:jc w:val="center"/>
        </w:trPr>
        <w:tc>
          <w:tcPr>
            <w:tcW w:w="729" w:type="dxa"/>
            <w:vAlign w:val="center"/>
          </w:tcPr>
          <w:p w:rsidR="00B12733" w:rsidRPr="00BA007F" w:rsidRDefault="00B12733" w:rsidP="00873474">
            <w:pPr>
              <w:jc w:val="center"/>
              <w:rPr>
                <w:rFonts w:cs="Arial"/>
              </w:rPr>
            </w:pPr>
            <w:r w:rsidRPr="00BA007F">
              <w:rPr>
                <w:rFonts w:cs="Arial"/>
                <w:lang w:val="sr-Cyrl-RS"/>
              </w:rPr>
              <w:t>5</w:t>
            </w:r>
            <w:r w:rsidRPr="00BA007F">
              <w:rPr>
                <w:rFonts w:cs="Arial"/>
              </w:rPr>
              <w:t>.</w:t>
            </w:r>
          </w:p>
        </w:tc>
        <w:tc>
          <w:tcPr>
            <w:tcW w:w="8430" w:type="dxa"/>
          </w:tcPr>
          <w:p w:rsidR="00B12733" w:rsidRPr="00BA007F" w:rsidRDefault="00B12733" w:rsidP="00873474">
            <w:pPr>
              <w:autoSpaceDE w:val="0"/>
              <w:autoSpaceDN w:val="0"/>
              <w:adjustRightInd w:val="0"/>
              <w:rPr>
                <w:rFonts w:cs="Arial"/>
                <w:b/>
              </w:rPr>
            </w:pPr>
            <w:r w:rsidRPr="00BA007F">
              <w:rPr>
                <w:rFonts w:cs="Arial"/>
                <w:b/>
                <w:u w:val="single"/>
              </w:rPr>
              <w:t>Услов:</w:t>
            </w:r>
          </w:p>
          <w:p w:rsidR="00B12733" w:rsidRPr="001C762E" w:rsidRDefault="00B12733" w:rsidP="00873474">
            <w:pPr>
              <w:autoSpaceDE w:val="0"/>
              <w:autoSpaceDN w:val="0"/>
              <w:adjustRightInd w:val="0"/>
              <w:rPr>
                <w:rFonts w:cs="Arial"/>
              </w:rPr>
            </w:pPr>
            <w:r w:rsidRPr="001C762E">
              <w:rPr>
                <w:rFonts w:cs="Arial"/>
              </w:rPr>
              <w:t xml:space="preserve">Пословни капацитет </w:t>
            </w:r>
          </w:p>
          <w:p w:rsidR="00B12733" w:rsidRPr="001C762E" w:rsidRDefault="00B12733" w:rsidP="00873474">
            <w:pPr>
              <w:autoSpaceDE w:val="0"/>
              <w:autoSpaceDN w:val="0"/>
              <w:adjustRightInd w:val="0"/>
              <w:spacing w:before="0"/>
              <w:rPr>
                <w:rFonts w:cs="Arial"/>
              </w:rPr>
            </w:pPr>
            <w:r w:rsidRPr="001C762E">
              <w:rPr>
                <w:rFonts w:cs="Arial"/>
              </w:rPr>
              <w:t xml:space="preserve">Понуђач располаже неопходним </w:t>
            </w:r>
            <w:r w:rsidRPr="001C762E">
              <w:rPr>
                <w:rFonts w:cs="Arial"/>
                <w:b/>
              </w:rPr>
              <w:t>пословним капацитетом</w:t>
            </w:r>
            <w:r w:rsidRPr="001C762E">
              <w:rPr>
                <w:rFonts w:cs="Arial"/>
              </w:rPr>
              <w:t xml:space="preserve"> ако:</w:t>
            </w:r>
          </w:p>
          <w:p w:rsidR="006B76F8" w:rsidRPr="004602B1" w:rsidRDefault="007F581F" w:rsidP="00873474">
            <w:pPr>
              <w:autoSpaceDE w:val="0"/>
              <w:autoSpaceDN w:val="0"/>
              <w:adjustRightInd w:val="0"/>
              <w:rPr>
                <w:rFonts w:cs="Arial"/>
                <w:lang w:val="sr-Cyrl-RS"/>
              </w:rPr>
            </w:pPr>
            <w:r w:rsidRPr="004602B1">
              <w:rPr>
                <w:rFonts w:cs="Arial"/>
              </w:rPr>
              <w:t xml:space="preserve">-је у </w:t>
            </w:r>
            <w:r w:rsidRPr="004602B1">
              <w:rPr>
                <w:rFonts w:cs="Arial"/>
                <w:lang w:val="sr-Cyrl-CS"/>
              </w:rPr>
              <w:t>претходне</w:t>
            </w:r>
            <w:r w:rsidRPr="004602B1">
              <w:rPr>
                <w:rFonts w:cs="Arial"/>
              </w:rPr>
              <w:t xml:space="preserve"> </w:t>
            </w:r>
            <w:r w:rsidRPr="004602B1">
              <w:rPr>
                <w:rFonts w:cs="Arial"/>
                <w:lang w:val="sr-Cyrl-RS"/>
              </w:rPr>
              <w:t>три</w:t>
            </w:r>
            <w:r w:rsidRPr="004602B1">
              <w:rPr>
                <w:rFonts w:cs="Arial"/>
              </w:rPr>
              <w:t xml:space="preserve"> године </w:t>
            </w:r>
            <w:r w:rsidRPr="004602B1">
              <w:rPr>
                <w:rFonts w:cs="Arial"/>
                <w:lang w:val="sr-Cyrl-CS"/>
              </w:rPr>
              <w:t xml:space="preserve">до дана објављивања Позива за подношење понуда </w:t>
            </w:r>
            <w:r w:rsidRPr="004602B1">
              <w:rPr>
                <w:rFonts w:cs="Arial"/>
              </w:rPr>
              <w:t>на Порталу јавних набавки</w:t>
            </w:r>
            <w:r w:rsidRPr="004602B1">
              <w:rPr>
                <w:rFonts w:cs="Arial"/>
                <w:lang w:val="sr-Cyrl-RS"/>
              </w:rPr>
              <w:t xml:space="preserve"> реализовао најмање </w:t>
            </w:r>
            <w:r w:rsidR="009C3D86" w:rsidRPr="004602B1">
              <w:rPr>
                <w:rFonts w:cs="Arial"/>
                <w:lang w:val="sr-Cyrl-RS"/>
              </w:rPr>
              <w:t>два</w:t>
            </w:r>
            <w:r w:rsidR="004602B1" w:rsidRPr="004602B1">
              <w:rPr>
                <w:rFonts w:cs="Arial"/>
                <w:lang w:val="sr-Cyrl-RS"/>
              </w:rPr>
              <w:t xml:space="preserve"> угово</w:t>
            </w:r>
            <w:r w:rsidRPr="004602B1">
              <w:rPr>
                <w:rFonts w:cs="Arial"/>
                <w:lang w:val="sr-Cyrl-RS"/>
              </w:rPr>
              <w:t xml:space="preserve">ра за испоруку </w:t>
            </w:r>
            <w:r w:rsidR="006B76F8" w:rsidRPr="004602B1">
              <w:rPr>
                <w:rFonts w:cs="Arial"/>
                <w:lang w:val="sr-Cyrl-RS"/>
              </w:rPr>
              <w:t xml:space="preserve">заптивних </w:t>
            </w:r>
            <w:r w:rsidRPr="004602B1">
              <w:rPr>
                <w:rFonts w:cs="Arial"/>
                <w:lang w:val="sr-Cyrl-RS"/>
              </w:rPr>
              <w:t>плетеница</w:t>
            </w:r>
            <w:proofErr w:type="gramStart"/>
            <w:r w:rsidRPr="004602B1">
              <w:rPr>
                <w:rFonts w:cs="Arial"/>
                <w:lang w:val="sr-Cyrl-RS"/>
              </w:rPr>
              <w:t>,  за</w:t>
            </w:r>
            <w:proofErr w:type="gramEnd"/>
            <w:r w:rsidRPr="004602B1">
              <w:rPr>
                <w:rFonts w:cs="Arial"/>
                <w:lang w:val="sr-Cyrl-RS"/>
              </w:rPr>
              <w:t xml:space="preserve"> термоенергетске блокове</w:t>
            </w:r>
            <w:r w:rsidRPr="004602B1">
              <w:rPr>
                <w:rFonts w:cs="Arial"/>
              </w:rPr>
              <w:t xml:space="preserve"> </w:t>
            </w:r>
            <w:r w:rsidR="00884692" w:rsidRPr="004602B1">
              <w:rPr>
                <w:rFonts w:cs="Arial"/>
                <w:lang w:val="sr-Cyrl-RS"/>
              </w:rPr>
              <w:t xml:space="preserve"> који</w:t>
            </w:r>
            <w:r w:rsidRPr="004602B1">
              <w:rPr>
                <w:rFonts w:cs="Arial"/>
                <w:lang w:val="sr-Cyrl-RS"/>
              </w:rPr>
              <w:t xml:space="preserve"> као енергетско гориво користе угаљ</w:t>
            </w:r>
            <w:r w:rsidR="006B76F8" w:rsidRPr="004602B1">
              <w:rPr>
                <w:rFonts w:cs="Arial"/>
                <w:lang w:val="sr-Cyrl-RS"/>
              </w:rPr>
              <w:t>.</w:t>
            </w:r>
          </w:p>
          <w:p w:rsidR="009C3D86" w:rsidRDefault="009C3D86" w:rsidP="00873474">
            <w:pPr>
              <w:autoSpaceDE w:val="0"/>
              <w:autoSpaceDN w:val="0"/>
              <w:adjustRightInd w:val="0"/>
              <w:rPr>
                <w:rFonts w:cs="Arial"/>
                <w:lang w:val="sr-Cyrl-RS"/>
              </w:rPr>
            </w:pPr>
          </w:p>
          <w:p w:rsidR="009C3D86" w:rsidRDefault="009C3D86" w:rsidP="00873474">
            <w:pPr>
              <w:autoSpaceDE w:val="0"/>
              <w:autoSpaceDN w:val="0"/>
              <w:adjustRightInd w:val="0"/>
              <w:rPr>
                <w:rFonts w:cs="Arial"/>
                <w:lang w:val="sr-Cyrl-RS"/>
              </w:rPr>
            </w:pPr>
          </w:p>
          <w:p w:rsidR="009C3D86" w:rsidRDefault="009C3D86" w:rsidP="00873474">
            <w:pPr>
              <w:autoSpaceDE w:val="0"/>
              <w:autoSpaceDN w:val="0"/>
              <w:adjustRightInd w:val="0"/>
              <w:rPr>
                <w:rFonts w:cs="Arial"/>
                <w:lang w:val="sr-Cyrl-RS"/>
              </w:rPr>
            </w:pPr>
          </w:p>
          <w:p w:rsidR="00B12733" w:rsidRPr="001C762E" w:rsidRDefault="00B12733" w:rsidP="00873474">
            <w:pPr>
              <w:autoSpaceDE w:val="0"/>
              <w:autoSpaceDN w:val="0"/>
              <w:adjustRightInd w:val="0"/>
              <w:rPr>
                <w:rFonts w:cs="Arial"/>
                <w:b/>
                <w:u w:val="single"/>
              </w:rPr>
            </w:pPr>
            <w:r w:rsidRPr="009818FE">
              <w:rPr>
                <w:rFonts w:cs="Arial"/>
                <w:b/>
                <w:u w:val="single"/>
              </w:rPr>
              <w:t>Доказ:</w:t>
            </w:r>
            <w:r w:rsidRPr="001C762E">
              <w:rPr>
                <w:rFonts w:cs="Arial"/>
                <w:b/>
                <w:u w:val="single"/>
              </w:rPr>
              <w:t xml:space="preserve"> </w:t>
            </w:r>
          </w:p>
          <w:p w:rsidR="00B12733" w:rsidRPr="001C762E" w:rsidRDefault="00B12733" w:rsidP="00873474">
            <w:pPr>
              <w:autoSpaceDE w:val="0"/>
              <w:autoSpaceDN w:val="0"/>
              <w:adjustRightInd w:val="0"/>
              <w:spacing w:before="0"/>
              <w:ind w:left="279" w:hanging="220"/>
              <w:rPr>
                <w:rFonts w:cs="Arial"/>
              </w:rPr>
            </w:pPr>
            <w:r w:rsidRPr="001C762E">
              <w:rPr>
                <w:rFonts w:cs="Arial"/>
              </w:rPr>
              <w:t xml:space="preserve">- Референтна листа </w:t>
            </w:r>
          </w:p>
          <w:p w:rsidR="007F581F" w:rsidRPr="008A7F94" w:rsidRDefault="00B12733" w:rsidP="008A7F94">
            <w:pPr>
              <w:autoSpaceDE w:val="0"/>
              <w:autoSpaceDN w:val="0"/>
              <w:adjustRightInd w:val="0"/>
              <w:spacing w:before="0"/>
              <w:ind w:left="279" w:hanging="220"/>
              <w:rPr>
                <w:rFonts w:cs="Arial"/>
                <w:lang w:val="sr-Cyrl-RS"/>
              </w:rPr>
            </w:pPr>
            <w:r w:rsidRPr="001C762E">
              <w:rPr>
                <w:rFonts w:cs="Arial"/>
              </w:rPr>
              <w:t>-Потписане и оверене потврде купаца</w:t>
            </w:r>
          </w:p>
          <w:p w:rsidR="00B12733" w:rsidRPr="00BA007F" w:rsidRDefault="00B12733" w:rsidP="00873474">
            <w:pPr>
              <w:rPr>
                <w:rFonts w:cs="Arial"/>
                <w:b/>
                <w:u w:val="single"/>
              </w:rPr>
            </w:pPr>
            <w:r w:rsidRPr="00BA007F">
              <w:rPr>
                <w:rFonts w:cs="Arial"/>
                <w:b/>
                <w:u w:val="single"/>
              </w:rPr>
              <w:t>Напомена:</w:t>
            </w:r>
          </w:p>
          <w:p w:rsidR="00B12733" w:rsidRPr="00BA007F" w:rsidRDefault="00B12733" w:rsidP="00B12733">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B12733" w:rsidRPr="00BA007F" w:rsidRDefault="00B12733" w:rsidP="00B12733">
            <w:pPr>
              <w:pStyle w:val="ListParagraph"/>
              <w:numPr>
                <w:ilvl w:val="0"/>
                <w:numId w:val="27"/>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Pr="007F581F">
        <w:rPr>
          <w:rFonts w:cs="Arial"/>
          <w:lang w:val="sr-Cyrl-RS" w:eastAsia="zh-CN"/>
        </w:rPr>
        <w:t>5.</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067DFF" w:rsidRPr="007F581F" w:rsidRDefault="00067DFF" w:rsidP="007F581F">
      <w:pPr>
        <w:spacing w:before="0"/>
        <w:rPr>
          <w:rFonts w:cs="Arial"/>
          <w:lang w:eastAsia="zh-CN"/>
        </w:rPr>
      </w:pPr>
    </w:p>
    <w:p w:rsidR="007F581F" w:rsidRPr="007F581F" w:rsidRDefault="007F581F" w:rsidP="007F581F">
      <w:pPr>
        <w:rPr>
          <w:rFonts w:cs="Arial"/>
        </w:rPr>
      </w:pPr>
      <w:r w:rsidRPr="007F581F">
        <w:rPr>
          <w:rFonts w:cs="Arial"/>
        </w:rPr>
        <w:lastRenderedPageBreak/>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Pr="007F581F">
        <w:rPr>
          <w:rFonts w:cs="Arial"/>
        </w:rPr>
        <w:t xml:space="preserve"> </w:t>
      </w:r>
      <w:proofErr w:type="gramStart"/>
      <w:r w:rsidRPr="007F581F">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Pr="007F581F">
        <w:rPr>
          <w:rFonts w:cs="Arial"/>
          <w:lang w:eastAsia="zh-CN"/>
        </w:rPr>
        <w:t xml:space="preserve"> </w:t>
      </w:r>
      <w:proofErr w:type="gramStart"/>
      <w:r w:rsidRPr="007F581F">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proofErr w:type="gramStart"/>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F581F">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F581F">
        <w:rPr>
          <w:rFonts w:cs="Arial"/>
          <w:lang w:eastAsia="zh-CN"/>
        </w:rPr>
        <w:t xml:space="preserve"> </w:t>
      </w:r>
      <w:proofErr w:type="gramStart"/>
      <w:r w:rsidRPr="007F581F">
        <w:rPr>
          <w:rFonts w:cs="Arial"/>
          <w:lang w:eastAsia="zh-CN"/>
        </w:rPr>
        <w:t>Уз наведену Изјаву, понуђач може да достави и фотокопију Решења о упису понуђача у Регистар понуђача.</w:t>
      </w:r>
      <w:proofErr w:type="gramEnd"/>
      <w:r w:rsidRPr="007F581F">
        <w:rPr>
          <w:rFonts w:cs="Arial"/>
          <w:lang w:eastAsia="zh-CN"/>
        </w:rPr>
        <w:t xml:space="preserve">  </w:t>
      </w:r>
    </w:p>
    <w:p w:rsidR="007F581F" w:rsidRPr="007F581F" w:rsidRDefault="007F581F" w:rsidP="007F581F">
      <w:pPr>
        <w:spacing w:before="0"/>
        <w:rPr>
          <w:rFonts w:cs="Arial"/>
          <w:lang w:eastAsia="zh-CN"/>
        </w:rPr>
      </w:pPr>
      <w:proofErr w:type="gramStart"/>
      <w:r w:rsidRPr="007F581F">
        <w:rPr>
          <w:rFonts w:cs="Arial"/>
          <w:lang w:eastAsia="zh-CN"/>
        </w:rPr>
        <w:t>На основу члана 79.став 5.</w:t>
      </w:r>
      <w:proofErr w:type="gramEnd"/>
      <w:r w:rsidRPr="007F581F">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xml:space="preserve">. </w:t>
      </w:r>
      <w:proofErr w:type="gramStart"/>
      <w:r w:rsidRPr="007F581F">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roofErr w:type="gramEnd"/>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xml:space="preserve">. </w:t>
      </w:r>
      <w:proofErr w:type="gramStart"/>
      <w:r w:rsidRPr="007F581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proofErr w:type="gramStart"/>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067DFF" w:rsidRPr="00200ADC" w:rsidRDefault="00322313" w:rsidP="00200ADC">
      <w:pPr>
        <w:pStyle w:val="KDPodnaslov1"/>
        <w:numPr>
          <w:ilvl w:val="0"/>
          <w:numId w:val="22"/>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19412A" w:rsidRPr="00200ADC" w:rsidRDefault="00874F5B" w:rsidP="00200ADC">
      <w:pPr>
        <w:pStyle w:val="Heading10"/>
        <w:spacing w:before="0"/>
        <w:jc w:val="both"/>
        <w:rPr>
          <w:rFonts w:eastAsia="TimesNewRomanPSMT" w:cs="Arial"/>
          <w:bCs/>
          <w:iCs/>
          <w:color w:val="000000"/>
          <w:lang w:val="sr-Latn-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9476FA" w:rsidRPr="003E2347" w:rsidRDefault="009476FA" w:rsidP="009476FA">
      <w:pPr>
        <w:spacing w:before="0"/>
        <w:rPr>
          <w:rFonts w:cs="Arial"/>
          <w:lang w:val="sr-Cyrl-RS"/>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proofErr w:type="gramEnd"/>
      <w:r>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p>
    <w:p w:rsidR="009476FA" w:rsidRPr="00F10346" w:rsidRDefault="009476FA" w:rsidP="009476FA">
      <w:pPr>
        <w:spacing w:before="0"/>
        <w:rPr>
          <w:rFonts w:cs="Arial"/>
        </w:rPr>
      </w:pPr>
      <w:r w:rsidRPr="00F10346">
        <w:rPr>
          <w:rFonts w:cs="Arial"/>
        </w:rPr>
        <w:t>Ук</w:t>
      </w:r>
      <w:r>
        <w:rPr>
          <w:rFonts w:cs="Arial"/>
        </w:rPr>
        <w:t>олико ни после примене резервн</w:t>
      </w:r>
      <w:r>
        <w:rPr>
          <w:rFonts w:cs="Arial"/>
          <w:lang w:val="sr-Cyrl-RS"/>
        </w:rPr>
        <w:t>их</w:t>
      </w:r>
      <w:r w:rsidRPr="00F10346">
        <w:rPr>
          <w:rFonts w:cs="Arial"/>
        </w:rPr>
        <w:t xml:space="preserve"> критериј</w:t>
      </w:r>
      <w:r>
        <w:rPr>
          <w:rFonts w:cs="Arial"/>
        </w:rPr>
        <w:t xml:space="preserve">ума не </w:t>
      </w:r>
      <w:proofErr w:type="gramStart"/>
      <w:r>
        <w:rPr>
          <w:rFonts w:cs="Arial"/>
        </w:rPr>
        <w:t>буде  могуће</w:t>
      </w:r>
      <w:proofErr w:type="gramEnd"/>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9476FA" w:rsidRPr="0086688F" w:rsidRDefault="009476FA" w:rsidP="009476FA">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Start"/>
      <w:r>
        <w:rPr>
          <w:rFonts w:cs="Arial"/>
          <w:lang w:val="sr-Cyrl-RS"/>
        </w:rPr>
        <w:t>.</w:t>
      </w:r>
      <w:r w:rsidRPr="00F10346">
        <w:rPr>
          <w:rFonts w:eastAsia="TimesNewRomanPSMT" w:cs="Arial"/>
          <w:bCs/>
        </w:rPr>
        <w:t>.</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9476FA" w:rsidRDefault="00FF31E1" w:rsidP="005C3BDE">
      <w:pPr>
        <w:rPr>
          <w:rFonts w:eastAsia="Arial Unicode MS" w:cs="Arial"/>
          <w:b/>
          <w:kern w:val="2"/>
          <w:lang w:val="sr-Cyrl-RS"/>
        </w:rPr>
      </w:pPr>
      <w:r w:rsidRPr="00F10346">
        <w:rPr>
          <w:rFonts w:eastAsia="Arial Unicode MS" w:cs="Arial"/>
          <w:b/>
          <w:kern w:val="2"/>
        </w:rPr>
        <w:t xml:space="preserve">        </w:t>
      </w:r>
    </w:p>
    <w:p w:rsidR="009476FA" w:rsidRDefault="009476FA" w:rsidP="005C3BDE">
      <w:pPr>
        <w:rPr>
          <w:rFonts w:eastAsia="Arial Unicode MS" w:cs="Arial"/>
          <w:b/>
          <w:kern w:val="2"/>
          <w:lang w:val="sr-Cyrl-RS"/>
        </w:rPr>
      </w:pPr>
    </w:p>
    <w:p w:rsidR="009476FA" w:rsidRDefault="009476FA" w:rsidP="005C3BDE">
      <w:pPr>
        <w:rPr>
          <w:rFonts w:eastAsia="Arial Unicode MS" w:cs="Arial"/>
          <w:b/>
          <w:kern w:val="2"/>
          <w:lang w:val="sr-Latn-RS"/>
        </w:rPr>
      </w:pPr>
    </w:p>
    <w:p w:rsidR="00CC3087" w:rsidRPr="00CC3087" w:rsidRDefault="00CC3087" w:rsidP="005C3BDE">
      <w:pPr>
        <w:rPr>
          <w:rFonts w:eastAsia="Arial Unicode MS" w:cs="Arial"/>
          <w:b/>
          <w:kern w:val="2"/>
          <w:lang w:val="sr-Latn-RS"/>
        </w:rPr>
      </w:pPr>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BE7496" w:rsidRPr="00F10346" w:rsidRDefault="00FF31E1" w:rsidP="009476FA">
      <w:pPr>
        <w:jc w:val="right"/>
        <w:rPr>
          <w:rFonts w:eastAsia="TimesNewRomanPSMT" w:cs="Arial"/>
          <w:bCs/>
          <w:color w:val="FF0000"/>
        </w:rPr>
      </w:pPr>
      <w:r w:rsidRPr="00F10346">
        <w:rPr>
          <w:rFonts w:eastAsia="Arial Unicode MS" w:cs="Arial"/>
          <w:b/>
          <w:kern w:val="2"/>
        </w:rPr>
        <w:t xml:space="preserve">         </w:t>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D03CE6" w:rsidRPr="00067DFF" w:rsidRDefault="00D03CE6" w:rsidP="008D2B23">
      <w:pPr>
        <w:pStyle w:val="KDParagraf"/>
        <w:spacing w:before="0"/>
        <w:rPr>
          <w:rFonts w:cs="Arial"/>
          <w:lang w:val="sr-Latn-RS"/>
        </w:rPr>
      </w:pPr>
    </w:p>
    <w:p w:rsidR="008D2B23" w:rsidRPr="00F10346" w:rsidRDefault="008D2B23" w:rsidP="008D2B23">
      <w:pPr>
        <w:pStyle w:val="KDParagraf"/>
        <w:spacing w:before="0"/>
        <w:rPr>
          <w:rFonts w:cs="Arial"/>
        </w:rPr>
      </w:pPr>
    </w:p>
    <w:p w:rsidR="00D03CE6" w:rsidRPr="00067DFF" w:rsidRDefault="008D2B23" w:rsidP="00D03CE6">
      <w:pPr>
        <w:pStyle w:val="KDPodnaslov2"/>
        <w:numPr>
          <w:ilvl w:val="1"/>
          <w:numId w:val="21"/>
        </w:numPr>
        <w:spacing w:before="0"/>
        <w:jc w:val="both"/>
        <w:rPr>
          <w:rFonts w:cs="Arial"/>
          <w:lang w:val="sr-Cyrl-RS"/>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Default="008D2B23" w:rsidP="008D2B23">
      <w:pPr>
        <w:pStyle w:val="KDParagraf"/>
        <w:spacing w:before="0"/>
        <w:rPr>
          <w:rFonts w:cs="Arial"/>
          <w:lang w:val="ru-RU" w:eastAsia="sr-Latn-CS"/>
        </w:rPr>
      </w:pPr>
    </w:p>
    <w:p w:rsidR="00D03CE6" w:rsidRPr="00801EA9" w:rsidRDefault="00801EA9" w:rsidP="00801EA9">
      <w:pPr>
        <w:pStyle w:val="KDParagraf"/>
        <w:spacing w:before="0"/>
        <w:rPr>
          <w:rFonts w:cs="Arial"/>
          <w:lang w:val="sr-Cyrl-RS" w:eastAsia="sr-Latn-CS"/>
        </w:rPr>
      </w:pPr>
      <w:r w:rsidRPr="009818FE">
        <w:rPr>
          <w:rFonts w:cs="Arial"/>
          <w:sz w:val="24"/>
          <w:szCs w:val="24"/>
        </w:rPr>
        <w:t>Део понуде који се тиче техничких карактеристика</w:t>
      </w:r>
      <w:r w:rsidRPr="009818FE">
        <w:rPr>
          <w:rFonts w:cs="Arial"/>
          <w:sz w:val="24"/>
          <w:szCs w:val="24"/>
          <w:lang w:val="sr-Cyrl-RS"/>
        </w:rPr>
        <w:t xml:space="preserve">  </w:t>
      </w:r>
      <w:r w:rsidRPr="009818FE">
        <w:rPr>
          <w:rFonts w:cs="Arial"/>
          <w:sz w:val="24"/>
          <w:szCs w:val="24"/>
        </w:rPr>
        <w:t xml:space="preserve"> може бити достављен на енглеском језику</w:t>
      </w:r>
      <w:r w:rsidRPr="009818FE">
        <w:rPr>
          <w:rFonts w:cs="Arial"/>
          <w:sz w:val="24"/>
          <w:szCs w:val="24"/>
          <w:lang w:val="sr-Cyrl-RS"/>
        </w:rPr>
        <w:t xml:space="preserve"> с тим да делови каталога који се односе на ставке из Обрасца Структура цене морају бити преведени </w:t>
      </w:r>
      <w:proofErr w:type="gramStart"/>
      <w:r w:rsidRPr="009818FE">
        <w:rPr>
          <w:rFonts w:cs="Arial"/>
          <w:sz w:val="24"/>
          <w:szCs w:val="24"/>
          <w:lang w:val="sr-Cyrl-RS"/>
        </w:rPr>
        <w:t xml:space="preserve">на </w:t>
      </w:r>
      <w:r w:rsidRPr="009818FE">
        <w:rPr>
          <w:rFonts w:cs="Arial"/>
          <w:sz w:val="24"/>
          <w:szCs w:val="24"/>
        </w:rPr>
        <w:t xml:space="preserve"> српски</w:t>
      </w:r>
      <w:proofErr w:type="gramEnd"/>
      <w:r w:rsidRPr="009818FE">
        <w:rPr>
          <w:rFonts w:cs="Arial"/>
          <w:sz w:val="24"/>
          <w:szCs w:val="24"/>
        </w:rPr>
        <w:t xml:space="preserve"> језик</w:t>
      </w:r>
      <w:r w:rsidRPr="009818FE">
        <w:rPr>
          <w:rFonts w:cs="Arial"/>
          <w:sz w:val="24"/>
          <w:szCs w:val="24"/>
          <w:lang w:val="sr-Cyrl-RS"/>
        </w:rPr>
        <w:t xml:space="preserve"> и оверен од стране овлашћеног преводиоца</w:t>
      </w:r>
    </w:p>
    <w:p w:rsidR="00801EA9" w:rsidRPr="00067DFF" w:rsidRDefault="00801EA9" w:rsidP="008D2B23">
      <w:pPr>
        <w:pStyle w:val="KDParagraf"/>
        <w:spacing w:before="0"/>
        <w:rPr>
          <w:rFonts w:cs="Arial"/>
          <w:lang w:val="sr-Latn-RS" w:eastAsia="sr-Latn-CS"/>
        </w:rPr>
      </w:pPr>
    </w:p>
    <w:p w:rsidR="008D2B23" w:rsidRDefault="008D2B23" w:rsidP="00E629E8">
      <w:pPr>
        <w:pStyle w:val="KDPodnaslov2"/>
        <w:numPr>
          <w:ilvl w:val="1"/>
          <w:numId w:val="21"/>
        </w:numPr>
        <w:spacing w:before="0"/>
        <w:jc w:val="both"/>
        <w:rPr>
          <w:rFonts w:cs="Arial"/>
          <w:lang w:val="sr-Cyrl-RS"/>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F7591F">
        <w:rPr>
          <w:rFonts w:cs="Arial"/>
          <w:lang w:val="ru-RU"/>
        </w:rPr>
        <w:t>Заптивне плетенице за арматуре блокова А1-А6 и заједничких постројења</w:t>
      </w:r>
      <w:r w:rsidRPr="00F10346">
        <w:rPr>
          <w:rFonts w:cs="Arial"/>
          <w:lang w:val="ru-RU"/>
        </w:rPr>
        <w:t xml:space="preserve">- Јавна набавка број </w:t>
      </w:r>
      <w:r w:rsidR="005861D3">
        <w:rPr>
          <w:rFonts w:cs="Arial"/>
          <w:lang w:val="ru-RU"/>
        </w:rPr>
        <w:t xml:space="preserve"> </w:t>
      </w:r>
      <w:r w:rsidR="00F7591F">
        <w:rPr>
          <w:rFonts w:cs="Arial"/>
          <w:b/>
          <w:lang w:val="sr-Cyrl-CS"/>
        </w:rPr>
        <w:t>3000/0224/2017 (1572/2017)</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5" w:name="_Toc441651579"/>
      <w:bookmarkStart w:id="216" w:name="_Toc442559890"/>
      <w:r w:rsidRPr="00F10346">
        <w:rPr>
          <w:rFonts w:cs="Arial"/>
        </w:rPr>
        <w:t>Обавезна садржина понуде</w:t>
      </w:r>
      <w:bookmarkEnd w:id="215"/>
      <w:bookmarkEnd w:id="216"/>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 xml:space="preserve">Техничка </w:t>
      </w:r>
      <w:r w:rsidRPr="009818FE">
        <w:t>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9818FE">
        <w:t xml:space="preserve"> </w:t>
      </w:r>
    </w:p>
    <w:p w:rsidR="009B3371" w:rsidRPr="00076897" w:rsidRDefault="009B3371" w:rsidP="00EE070C">
      <w:pPr>
        <w:pStyle w:val="KDNabrajanje"/>
      </w:pPr>
      <w:r w:rsidRPr="00F10346">
        <w:t>Овлашћење за потписника (ако не потписује заступник)</w:t>
      </w:r>
    </w:p>
    <w:p w:rsidR="00076897" w:rsidRPr="00F207BD" w:rsidRDefault="00076897" w:rsidP="00EE070C">
      <w:pPr>
        <w:pStyle w:val="KDNabrajanje"/>
      </w:pPr>
      <w:r>
        <w:rPr>
          <w:lang w:val="sr-Cyrl-RS"/>
        </w:rPr>
        <w:t>Споразум о заједничком наступању ( ако је заједничка понуда)</w:t>
      </w:r>
    </w:p>
    <w:p w:rsidR="00A94E70" w:rsidRPr="00A94E70" w:rsidRDefault="00A94E70" w:rsidP="00702143">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lang w:val="sr-Cyrl-RS"/>
        </w:rPr>
      </w:pPr>
      <w:bookmarkStart w:id="219" w:name="_Toc441651581"/>
      <w:bookmarkStart w:id="220" w:name="_Toc442559892"/>
      <w:r w:rsidRPr="00F10346">
        <w:rPr>
          <w:rFonts w:cs="Arial"/>
        </w:rPr>
        <w:t>Начин подношења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Default="003E06A4"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21" w:name="_Toc441651582"/>
      <w:bookmarkStart w:id="222" w:name="_Toc442559893"/>
      <w:r w:rsidRPr="00F10346">
        <w:rPr>
          <w:rFonts w:cs="Arial"/>
        </w:rPr>
        <w:t>Измена, допуна и опозив понуде</w:t>
      </w:r>
      <w:bookmarkEnd w:id="221"/>
      <w:bookmarkEnd w:id="22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7591F">
        <w:rPr>
          <w:rFonts w:cs="Arial"/>
          <w:lang w:val="ru-RU"/>
        </w:rPr>
        <w:t>Заптивне плетенице за арматуре блокова А1-А6 и заједничких постројења</w:t>
      </w:r>
      <w:r w:rsidRPr="00F10346">
        <w:rPr>
          <w:rFonts w:cs="Arial"/>
          <w:lang w:val="ru-RU"/>
        </w:rPr>
        <w:t xml:space="preserve">- Јавна набавка број </w:t>
      </w:r>
      <w:r w:rsidR="00F7591F">
        <w:rPr>
          <w:rFonts w:cs="Arial"/>
          <w:b/>
          <w:lang w:val="sr-Cyrl-CS"/>
        </w:rPr>
        <w:t>3000/0224/2017 (1572/2017)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7591F">
        <w:rPr>
          <w:rFonts w:cs="Arial"/>
          <w:lang w:val="sr-Cyrl-RS" w:eastAsia="ar-SA"/>
        </w:rPr>
        <w:t>Заптивне плетенице за арматуре блокова А1-А6 и заједничких постројења</w:t>
      </w:r>
      <w:r w:rsidRPr="00F10346">
        <w:rPr>
          <w:rFonts w:cs="Arial"/>
        </w:rPr>
        <w:t xml:space="preserve">- Јавна набавка број </w:t>
      </w:r>
      <w:r w:rsidR="00F7591F">
        <w:rPr>
          <w:rFonts w:cs="Arial"/>
          <w:b/>
          <w:lang w:val="sr-Cyrl-CS"/>
        </w:rPr>
        <w:t>3000/0224/2017 (1572/2017</w:t>
      </w:r>
      <w:proofErr w:type="gramStart"/>
      <w:r w:rsidR="00F7591F">
        <w:rPr>
          <w:rFonts w:cs="Arial"/>
          <w:b/>
          <w:lang w:val="sr-Cyrl-CS"/>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B2434C" w:rsidRDefault="008D2B23" w:rsidP="00D03CE6">
      <w:pPr>
        <w:pStyle w:val="KDPodnaslov2"/>
        <w:numPr>
          <w:ilvl w:val="1"/>
          <w:numId w:val="21"/>
        </w:numPr>
        <w:spacing w:before="0"/>
        <w:jc w:val="both"/>
        <w:rPr>
          <w:rFonts w:cs="Arial"/>
          <w:lang w:val="sr-Cyrl-RS"/>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B2434C" w:rsidRDefault="008D2B23" w:rsidP="00D03CE6">
      <w:pPr>
        <w:pStyle w:val="KDPodnaslov2"/>
        <w:numPr>
          <w:ilvl w:val="1"/>
          <w:numId w:val="21"/>
        </w:numPr>
        <w:spacing w:before="0"/>
        <w:jc w:val="both"/>
        <w:rPr>
          <w:rFonts w:cs="Arial"/>
          <w:lang w:val="sr-Cyrl-RS"/>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FF1DE0" w:rsidRPr="00FF1DE0" w:rsidRDefault="00FF1DE0" w:rsidP="00FF1DE0"/>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 xml:space="preserve">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B2434C" w:rsidRDefault="002E2F11" w:rsidP="002E2F11">
      <w:pPr>
        <w:pStyle w:val="KDParagraf"/>
        <w:spacing w:before="0"/>
        <w:rPr>
          <w:rFonts w:cs="Arial"/>
          <w:lang w:val="sr-Cyrl-RS"/>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A94E70" w:rsidRPr="00B2434C"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B2434C"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B2434C" w:rsidRDefault="006C6FDF" w:rsidP="00D03CE6">
      <w:pPr>
        <w:pStyle w:val="Heading10"/>
        <w:numPr>
          <w:ilvl w:val="1"/>
          <w:numId w:val="21"/>
        </w:numPr>
        <w:rPr>
          <w:rFonts w:cs="Arial"/>
          <w:lang w:val="sr-Cyrl-RS"/>
        </w:rPr>
      </w:pPr>
      <w:bookmarkStart w:id="233" w:name="_Toc441651588"/>
      <w:bookmarkStart w:id="234" w:name="_Toc442559899"/>
      <w:r w:rsidRPr="00F10346">
        <w:rPr>
          <w:rFonts w:cs="Arial"/>
          <w:lang w:val="en-US"/>
        </w:rPr>
        <w:t xml:space="preserve"> Рок испоруке добара</w:t>
      </w:r>
    </w:p>
    <w:p w:rsidR="006E1FED" w:rsidRPr="008A7F94" w:rsidRDefault="006E1FED" w:rsidP="006E1FED">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Pr>
          <w:rFonts w:ascii="Arial" w:hAnsi="Arial" w:cs="Arial"/>
          <w:lang w:val="sr-Latn-RS"/>
        </w:rPr>
        <w:t>30</w:t>
      </w:r>
      <w:r w:rsidRPr="00FB529E">
        <w:rPr>
          <w:rFonts w:ascii="Arial" w:hAnsi="Arial" w:cs="Arial"/>
          <w:lang w:val="sr-Cyrl-RS"/>
        </w:rPr>
        <w:t xml:space="preserve"> календарских дана од дана закључења Уговора.</w:t>
      </w:r>
    </w:p>
    <w:p w:rsidR="00D03CE6" w:rsidRPr="00B2434C" w:rsidRDefault="003662D4" w:rsidP="00D03CE6">
      <w:pPr>
        <w:pStyle w:val="Heading10"/>
        <w:numPr>
          <w:ilvl w:val="1"/>
          <w:numId w:val="21"/>
        </w:numPr>
        <w:rPr>
          <w:rFonts w:cs="Arial"/>
          <w:lang w:val="sr-Cyrl-RS"/>
        </w:rPr>
      </w:pPr>
      <w:r w:rsidRPr="00464040">
        <w:rPr>
          <w:rFonts w:cs="Arial"/>
          <w:lang w:val="en-US"/>
        </w:rPr>
        <w:t>Гарантни рок</w:t>
      </w:r>
    </w:p>
    <w:p w:rsidR="003662D4" w:rsidRPr="00067DFF" w:rsidRDefault="003662D4" w:rsidP="003662D4">
      <w:pPr>
        <w:spacing w:before="0"/>
        <w:rPr>
          <w:rFonts w:cs="Arial"/>
          <w:lang w:val="sr-Cyrl-RS" w:eastAsia="zh-CN"/>
        </w:rPr>
      </w:pPr>
      <w:r w:rsidRPr="00067DFF">
        <w:rPr>
          <w:rFonts w:cs="Arial"/>
          <w:lang w:val="sr-Cyrl-RS" w:eastAsia="zh-CN"/>
        </w:rPr>
        <w:t xml:space="preserve">Гарантни рок </w:t>
      </w:r>
      <w:r w:rsidR="00873474" w:rsidRPr="00067DFF">
        <w:rPr>
          <w:rFonts w:cs="Arial"/>
          <w:lang w:eastAsia="zh-CN"/>
        </w:rPr>
        <w:t>не може бити краћи од</w:t>
      </w:r>
      <w:r w:rsidR="00873474" w:rsidRPr="00067DFF">
        <w:rPr>
          <w:rFonts w:cs="Arial"/>
          <w:lang w:val="sr-Cyrl-RS" w:eastAsia="zh-CN"/>
        </w:rPr>
        <w:t xml:space="preserve"> </w:t>
      </w:r>
      <w:r w:rsidR="002E4871">
        <w:rPr>
          <w:rFonts w:cs="Arial"/>
          <w:lang w:val="sr-Latn-RS" w:eastAsia="zh-CN"/>
        </w:rPr>
        <w:t>24</w:t>
      </w:r>
      <w:r w:rsidR="00873474" w:rsidRPr="00067DFF">
        <w:rPr>
          <w:rFonts w:cs="Arial"/>
          <w:lang w:val="sr-Cyrl-RS" w:eastAsia="zh-CN"/>
        </w:rPr>
        <w:t xml:space="preserve"> месеци од испоруке.</w:t>
      </w:r>
    </w:p>
    <w:p w:rsidR="00A94E70" w:rsidRPr="00D03CE6" w:rsidRDefault="00A94E70" w:rsidP="00320C29">
      <w:pPr>
        <w:spacing w:before="0"/>
        <w:rPr>
          <w:rFonts w:cs="Arial"/>
          <w:color w:val="00B0F0"/>
          <w:lang w:val="sr-Cyrl-RS" w:eastAsia="zh-CN"/>
        </w:rPr>
      </w:pPr>
    </w:p>
    <w:p w:rsidR="00D03CE6" w:rsidRPr="00B2434C" w:rsidRDefault="008D2B23" w:rsidP="00B2434C">
      <w:pPr>
        <w:pStyle w:val="KDPodnaslov2"/>
        <w:numPr>
          <w:ilvl w:val="1"/>
          <w:numId w:val="21"/>
        </w:numPr>
        <w:spacing w:before="0"/>
        <w:jc w:val="both"/>
        <w:rPr>
          <w:rFonts w:cs="Arial"/>
          <w:lang w:val="sr-Cyrl-RS"/>
        </w:rPr>
      </w:pPr>
      <w:r w:rsidRPr="00F10346">
        <w:rPr>
          <w:rFonts w:cs="Arial"/>
        </w:rPr>
        <w:t>Начин и услови плаћања</w:t>
      </w:r>
      <w:bookmarkEnd w:id="233"/>
      <w:bookmarkEnd w:id="234"/>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w:t>
      </w:r>
      <w:r w:rsidR="00B80286">
        <w:rPr>
          <w:rFonts w:eastAsia="Calibri" w:cs="Arial"/>
          <w:lang w:val="sr-Cyrl-RS"/>
        </w:rPr>
        <w:t>Наручиоца</w:t>
      </w:r>
      <w:r w:rsidRPr="00C13410">
        <w:rPr>
          <w:rFonts w:eastAsia="Calibri" w:cs="Arial"/>
        </w:rPr>
        <w:t xml:space="preserve"> и  </w:t>
      </w:r>
      <w:r w:rsidR="00B80286">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96D3F">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03CE6" w:rsidRDefault="00D03CE6" w:rsidP="00F725B4">
      <w:pPr>
        <w:autoSpaceDE w:val="0"/>
        <w:autoSpaceDN w:val="0"/>
        <w:adjustRightInd w:val="0"/>
        <w:spacing w:before="0"/>
        <w:ind w:right="-426"/>
        <w:rPr>
          <w:rFonts w:cs="Arial"/>
          <w:lang w:val="sr-Cyrl-RS"/>
        </w:rPr>
      </w:pPr>
    </w:p>
    <w:p w:rsidR="00396D3F" w:rsidRPr="00396D3F" w:rsidRDefault="00396D3F" w:rsidP="00F725B4">
      <w:pPr>
        <w:autoSpaceDE w:val="0"/>
        <w:autoSpaceDN w:val="0"/>
        <w:adjustRightInd w:val="0"/>
        <w:spacing w:before="0"/>
        <w:ind w:right="-426"/>
        <w:rPr>
          <w:rFonts w:eastAsia="Calibri" w:cs="Arial"/>
          <w:lang w:val="sr-Cyrl-RS"/>
        </w:rPr>
      </w:pPr>
    </w:p>
    <w:p w:rsidR="00D03CE6" w:rsidRPr="00067DFF" w:rsidRDefault="008D2B23" w:rsidP="00D03CE6">
      <w:pPr>
        <w:pStyle w:val="KDPodnaslov2"/>
        <w:numPr>
          <w:ilvl w:val="1"/>
          <w:numId w:val="23"/>
        </w:numPr>
        <w:spacing w:before="0"/>
        <w:jc w:val="both"/>
        <w:rPr>
          <w:rFonts w:cs="Arial"/>
          <w:lang w:val="sr-Cyrl-RS"/>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A94E70" w:rsidRPr="00D03CE6" w:rsidRDefault="00A94E70" w:rsidP="008D2B23">
      <w:pPr>
        <w:spacing w:before="0"/>
        <w:rPr>
          <w:rFonts w:cs="Arial"/>
          <w:lang w:val="sr-Cyrl-RS"/>
        </w:rPr>
      </w:pPr>
    </w:p>
    <w:p w:rsidR="00D03CE6" w:rsidRPr="00B2434C" w:rsidRDefault="008D2B23" w:rsidP="00D03CE6">
      <w:pPr>
        <w:pStyle w:val="KDPodnaslov2"/>
        <w:numPr>
          <w:ilvl w:val="1"/>
          <w:numId w:val="23"/>
        </w:numPr>
        <w:spacing w:before="0"/>
        <w:jc w:val="both"/>
        <w:rPr>
          <w:rFonts w:cs="Arial"/>
          <w:lang w:val="sr-Cyrl-RS"/>
        </w:rPr>
      </w:pPr>
      <w:bookmarkStart w:id="237" w:name="_Toc441651593"/>
      <w:bookmarkStart w:id="238" w:name="_Toc442559904"/>
      <w:r w:rsidRPr="00C13410">
        <w:rPr>
          <w:rFonts w:cs="Arial"/>
        </w:rPr>
        <w:t>Средства финансијског обезбеђења</w:t>
      </w:r>
      <w:bookmarkEnd w:id="237"/>
      <w:bookmarkEnd w:id="238"/>
    </w:p>
    <w:p w:rsidR="004B3286" w:rsidRPr="004B3286" w:rsidRDefault="004B3286" w:rsidP="004B3286">
      <w:pPr>
        <w:rPr>
          <w:rFonts w:eastAsia="TimesNewRomanPSMT" w:cs="Arial"/>
          <w:bCs/>
          <w:iCs/>
        </w:rPr>
      </w:pPr>
      <w:proofErr w:type="gramStart"/>
      <w:r w:rsidRPr="004B328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4B3286" w:rsidRPr="004B3286" w:rsidRDefault="004B3286" w:rsidP="004B3286">
      <w:pPr>
        <w:rPr>
          <w:rFonts w:eastAsia="TimesNewRomanPSMT" w:cs="Arial"/>
          <w:bCs/>
          <w:iCs/>
        </w:rPr>
      </w:pPr>
      <w:proofErr w:type="gramStart"/>
      <w:r w:rsidRPr="004B3286">
        <w:rPr>
          <w:rFonts w:eastAsia="TimesNewRomanPSMT" w:cs="Arial"/>
          <w:bCs/>
          <w:iCs/>
        </w:rPr>
        <w:t>Члан групе понуђача може бити налогодавац средства финансијског обезбеђења.</w:t>
      </w:r>
      <w:proofErr w:type="gramEnd"/>
    </w:p>
    <w:p w:rsidR="004B3286" w:rsidRPr="004B3286" w:rsidRDefault="004B3286" w:rsidP="004B3286">
      <w:pPr>
        <w:rPr>
          <w:rFonts w:eastAsia="TimesNewRomanPSMT" w:cs="Arial"/>
          <w:bCs/>
          <w:iCs/>
        </w:rPr>
      </w:pPr>
      <w:proofErr w:type="gramStart"/>
      <w:r w:rsidRPr="004B3286">
        <w:rPr>
          <w:rFonts w:eastAsia="TimesNewRomanPSMT" w:cs="Arial"/>
          <w:bCs/>
          <w:iCs/>
        </w:rPr>
        <w:t>Средства финансијског обезбеђења морају да буду у валути у којој је и понуда.</w:t>
      </w:r>
      <w:proofErr w:type="gramEnd"/>
    </w:p>
    <w:p w:rsidR="004B3286" w:rsidRDefault="004B3286" w:rsidP="004B3286">
      <w:pPr>
        <w:rPr>
          <w:rFonts w:eastAsia="TimesNewRomanPSMT" w:cs="Arial"/>
          <w:bCs/>
          <w:iCs/>
          <w:lang w:val="sr-Cyrl-RS"/>
        </w:rPr>
      </w:pPr>
      <w:r w:rsidRPr="004B3286">
        <w:rPr>
          <w:rFonts w:eastAsia="TimesNewRomanPSMT" w:cs="Arial"/>
          <w:bCs/>
          <w:iCs/>
        </w:rPr>
        <w:t xml:space="preserve">Ако се за време трајања уговора промене рокови за извршење уговорне обавезе, </w:t>
      </w:r>
      <w:proofErr w:type="gramStart"/>
      <w:r w:rsidRPr="004B3286">
        <w:rPr>
          <w:rFonts w:eastAsia="TimesNewRomanPSMT" w:cs="Arial"/>
          <w:bCs/>
          <w:iCs/>
        </w:rPr>
        <w:t>важност  СФО</w:t>
      </w:r>
      <w:proofErr w:type="gramEnd"/>
      <w:r w:rsidRPr="004B3286">
        <w:rPr>
          <w:rFonts w:eastAsia="TimesNewRomanPSMT" w:cs="Arial"/>
          <w:bCs/>
          <w:iCs/>
        </w:rPr>
        <w:t xml:space="preserve"> мора се продужити.</w:t>
      </w:r>
    </w:p>
    <w:p w:rsidR="00D03CE6" w:rsidRPr="00D03CE6" w:rsidRDefault="004B3286" w:rsidP="004B3286">
      <w:pPr>
        <w:jc w:val="center"/>
        <w:rPr>
          <w:rFonts w:cs="Arial"/>
          <w:b/>
          <w:lang w:val="sr-Cyrl-RS"/>
        </w:rPr>
      </w:pPr>
      <w:r w:rsidRPr="004B3286">
        <w:rPr>
          <w:rFonts w:eastAsia="TimesNewRomanPSMT" w:cs="Arial"/>
          <w:bCs/>
          <w:iCs/>
        </w:rPr>
        <w:t xml:space="preserve"> </w:t>
      </w:r>
      <w:r w:rsidR="00343A18" w:rsidRPr="00067DFF">
        <w:rPr>
          <w:rFonts w:cs="Arial"/>
          <w:b/>
        </w:rPr>
        <w:t>6</w:t>
      </w:r>
      <w:r w:rsidR="00210FF3" w:rsidRPr="00067DFF">
        <w:rPr>
          <w:rFonts w:cs="Arial"/>
          <w:b/>
        </w:rPr>
        <w:t>.1</w:t>
      </w:r>
      <w:r w:rsidR="006C6FDF" w:rsidRPr="00067DFF">
        <w:rPr>
          <w:rFonts w:cs="Arial"/>
          <w:b/>
        </w:rPr>
        <w:t>7</w:t>
      </w:r>
      <w:r w:rsidR="00210FF3" w:rsidRPr="00067DFF">
        <w:rPr>
          <w:rFonts w:cs="Arial"/>
          <w:b/>
        </w:rPr>
        <w:t>.1.</w:t>
      </w:r>
      <w:r w:rsidR="00634C74" w:rsidRPr="00067DFF">
        <w:rPr>
          <w:rFonts w:cs="Arial"/>
          <w:b/>
        </w:rPr>
        <w:t xml:space="preserve"> Средство обезбеђења за озбиљност понуде</w:t>
      </w:r>
    </w:p>
    <w:p w:rsidR="004B3286" w:rsidRPr="00F24E24" w:rsidRDefault="004B3286" w:rsidP="004B3286">
      <w:pPr>
        <w:rPr>
          <w:rFonts w:cs="Arial"/>
        </w:rPr>
      </w:pPr>
      <w:proofErr w:type="gramStart"/>
      <w:r w:rsidRPr="00F24E24">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4B3286" w:rsidRPr="00F24E24" w:rsidRDefault="004B3286" w:rsidP="004B3286">
      <w:pPr>
        <w:rPr>
          <w:rFonts w:cs="Arial"/>
          <w:color w:val="FF0000"/>
        </w:rPr>
      </w:pPr>
      <w:proofErr w:type="gramStart"/>
      <w:r w:rsidRPr="00F24E24">
        <w:rPr>
          <w:rFonts w:cs="Arial"/>
        </w:rPr>
        <w:t>Износ средства обезбеђења за озбиљност понуде је</w:t>
      </w:r>
      <w:r w:rsidRPr="00F24E24">
        <w:rPr>
          <w:rFonts w:cs="Arial"/>
          <w:lang w:val="sr-Cyrl-RS"/>
        </w:rPr>
        <w:t xml:space="preserve"> 2</w:t>
      </w:r>
      <w:r w:rsidRPr="00F24E24">
        <w:rPr>
          <w:rFonts w:cs="Arial"/>
        </w:rPr>
        <w:t>% вредности понуде без ПДВ</w:t>
      </w:r>
      <w:r w:rsidRPr="00F24E24">
        <w:rPr>
          <w:rFonts w:cs="Arial"/>
          <w:color w:val="FF0000"/>
        </w:rPr>
        <w:t>.</w:t>
      </w:r>
      <w:proofErr w:type="gramEnd"/>
    </w:p>
    <w:p w:rsidR="004B3286" w:rsidRPr="00F24E24" w:rsidRDefault="004B3286" w:rsidP="004B3286">
      <w:pPr>
        <w:rPr>
          <w:rFonts w:cs="Arial"/>
        </w:rPr>
      </w:pPr>
      <w:r w:rsidRPr="00F24E24">
        <w:rPr>
          <w:rFonts w:cs="Arial"/>
        </w:rPr>
        <w:t>Основи за наплату средства обезбеђења за озбиљност понуде су:</w:t>
      </w:r>
    </w:p>
    <w:p w:rsidR="004B3286" w:rsidRPr="00403F39" w:rsidRDefault="004B3286" w:rsidP="004B3286">
      <w:pPr>
        <w:rPr>
          <w:rFonts w:cs="Arial"/>
          <w:highlight w:val="yellow"/>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након истека рока за подношење понуда повуче, опозове или измени своју понуду</w:t>
      </w:r>
      <w:r w:rsidRPr="00403F39">
        <w:rPr>
          <w:rFonts w:cs="Arial"/>
          <w:highlight w:val="yellow"/>
        </w:rPr>
        <w:t>;</w:t>
      </w:r>
    </w:p>
    <w:p w:rsidR="004B3286" w:rsidRPr="00F24E24" w:rsidRDefault="004B3286" w:rsidP="004B3286">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4B3286" w:rsidRPr="00F24E24" w:rsidRDefault="004B3286" w:rsidP="004B3286">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4B3286" w:rsidRDefault="004B3286" w:rsidP="004B3286">
      <w:pPr>
        <w:rPr>
          <w:rFonts w:cs="Arial"/>
          <w:lang w:val="sr-Cyrl-RS"/>
        </w:rPr>
      </w:pPr>
      <w:r w:rsidRPr="00F24E24">
        <w:rPr>
          <w:rFonts w:cs="Arial"/>
        </w:rPr>
        <w:t xml:space="preserve">Као средство обезбеђења за озбиљност понуде </w:t>
      </w:r>
      <w:r w:rsidRPr="00F24E24">
        <w:rPr>
          <w:rFonts w:cs="Arial"/>
          <w:lang w:val="sr-Cyrl-RS"/>
        </w:rPr>
        <w:t>за предметну јавну набавку</w:t>
      </w:r>
      <w:r w:rsidRPr="00F24E24">
        <w:rPr>
          <w:rFonts w:cs="Arial"/>
        </w:rPr>
        <w:t xml:space="preserve">, </w:t>
      </w:r>
      <w:r w:rsidRPr="00F24E24">
        <w:rPr>
          <w:rFonts w:cs="Arial"/>
          <w:lang w:val="sr-Cyrl-RS"/>
        </w:rPr>
        <w:t xml:space="preserve">Наручилац је </w:t>
      </w:r>
      <w:proofErr w:type="gramStart"/>
      <w:r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p>
    <w:p w:rsidR="00396D3F" w:rsidRPr="00396D3F" w:rsidRDefault="00396D3F" w:rsidP="004B3286">
      <w:pPr>
        <w:rPr>
          <w:rFonts w:cs="Arial"/>
          <w:lang w:val="sr-Cyrl-RS"/>
        </w:rPr>
      </w:pPr>
    </w:p>
    <w:p w:rsidR="00D03CE6" w:rsidRPr="00D03CE6" w:rsidRDefault="00343A18" w:rsidP="00B2434C">
      <w:pPr>
        <w:jc w:val="center"/>
        <w:rPr>
          <w:rFonts w:cs="Arial"/>
          <w:b/>
          <w:lang w:val="sr-Cyrl-RS"/>
        </w:rPr>
      </w:pPr>
      <w:r w:rsidRPr="00067DFF">
        <w:rPr>
          <w:rFonts w:cs="Arial"/>
          <w:b/>
        </w:rPr>
        <w:t>6</w:t>
      </w:r>
      <w:r w:rsidR="00210FF3" w:rsidRPr="00067DFF">
        <w:rPr>
          <w:rFonts w:cs="Arial"/>
          <w:b/>
        </w:rPr>
        <w:t>.1</w:t>
      </w:r>
      <w:r w:rsidR="006C6FDF" w:rsidRPr="00067DFF">
        <w:rPr>
          <w:rFonts w:cs="Arial"/>
          <w:b/>
        </w:rPr>
        <w:t>7</w:t>
      </w:r>
      <w:r w:rsidR="00210FF3" w:rsidRPr="00067DFF">
        <w:rPr>
          <w:rFonts w:cs="Arial"/>
          <w:b/>
        </w:rPr>
        <w:t>.2</w:t>
      </w:r>
      <w:r w:rsidR="00634C74" w:rsidRPr="00067DFF">
        <w:rPr>
          <w:rFonts w:cs="Arial"/>
          <w:b/>
        </w:rPr>
        <w:t>. Средство обезбеђења за добро извршење посла</w:t>
      </w:r>
    </w:p>
    <w:p w:rsidR="004B3286" w:rsidRPr="00F24E24" w:rsidRDefault="004B3286" w:rsidP="004B3286">
      <w:pPr>
        <w:rPr>
          <w:rFonts w:cs="Arial"/>
        </w:rPr>
      </w:pPr>
      <w:proofErr w:type="gramStart"/>
      <w:r w:rsidRPr="00F24E24">
        <w:rPr>
          <w:rFonts w:cs="Arial"/>
        </w:rPr>
        <w:t>Рок важења средства обезбеђења за добро извршење посла мора да буде минимум 30 календарских дана дужи од рока важења уговора</w:t>
      </w:r>
      <w:r w:rsidRPr="00F24E24">
        <w:rPr>
          <w:rFonts w:cs="Arial"/>
          <w:lang w:val="sr-Cyrl-RS"/>
        </w:rPr>
        <w:t>.</w:t>
      </w:r>
      <w:proofErr w:type="gramEnd"/>
    </w:p>
    <w:p w:rsidR="004B3286" w:rsidRPr="00F24E24" w:rsidRDefault="004B3286" w:rsidP="004B3286">
      <w:pPr>
        <w:rPr>
          <w:rFonts w:cs="Arial"/>
        </w:rPr>
      </w:pPr>
      <w:r w:rsidRPr="00F24E24">
        <w:rPr>
          <w:rFonts w:cs="Arial"/>
        </w:rPr>
        <w:lastRenderedPageBreak/>
        <w:t xml:space="preserve">Износ средства обезбеђења за добро извршење посла </w:t>
      </w:r>
      <w:proofErr w:type="gramStart"/>
      <w:r w:rsidRPr="00F24E24">
        <w:rPr>
          <w:rFonts w:cs="Arial"/>
        </w:rPr>
        <w:t>је  10</w:t>
      </w:r>
      <w:proofErr w:type="gramEnd"/>
      <w:r w:rsidRPr="00F24E24">
        <w:rPr>
          <w:rFonts w:cs="Arial"/>
        </w:rPr>
        <w:t>% од вредности уговора без ПДВ.</w:t>
      </w:r>
    </w:p>
    <w:p w:rsidR="004B3286" w:rsidRPr="00F24E24" w:rsidRDefault="004B3286" w:rsidP="004B3286">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4B3286" w:rsidRPr="00F24E24" w:rsidRDefault="004B3286" w:rsidP="004B3286">
      <w:pPr>
        <w:rPr>
          <w:rFonts w:cs="Arial"/>
        </w:rPr>
      </w:pPr>
      <w:proofErr w:type="gramStart"/>
      <w:r w:rsidRPr="00F24E24">
        <w:rPr>
          <w:rFonts w:cs="Arial"/>
        </w:rPr>
        <w:t xml:space="preserve">Као средство обезбеђења за добро извршење посла за предметну јавну набавку, Наручилац је одредио </w:t>
      </w:r>
      <w:r w:rsidRPr="00CD175F">
        <w:rPr>
          <w:rFonts w:cs="Arial"/>
        </w:rPr>
        <w:t>одређује се Бланко (сопствена) соло меница.</w:t>
      </w:r>
      <w:proofErr w:type="gramEnd"/>
    </w:p>
    <w:p w:rsidR="004B3286" w:rsidRPr="00F24E24" w:rsidRDefault="004B3286" w:rsidP="004B3286">
      <w:pPr>
        <w:pStyle w:val="KDKomentar"/>
        <w:spacing w:before="0"/>
        <w:rPr>
          <w:rFonts w:cs="Arial"/>
          <w:i w:val="0"/>
          <w:color w:val="auto"/>
          <w:sz w:val="22"/>
          <w:szCs w:val="22"/>
          <w:lang w:val="sr-Cyrl-RS"/>
        </w:rPr>
      </w:pPr>
    </w:p>
    <w:p w:rsidR="004B3286" w:rsidRPr="00F24E24" w:rsidRDefault="004B3286" w:rsidP="004B3286">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4B3286" w:rsidRPr="00F24E24" w:rsidRDefault="004B3286" w:rsidP="004B3286">
      <w:pPr>
        <w:pStyle w:val="ListParagraph"/>
        <w:tabs>
          <w:tab w:val="center" w:pos="4514"/>
        </w:tabs>
        <w:spacing w:before="0" w:after="0" w:line="240" w:lineRule="auto"/>
        <w:ind w:left="0"/>
        <w:rPr>
          <w:rFonts w:ascii="Arial" w:hAnsi="Arial" w:cs="Arial"/>
          <w:b/>
          <w:u w:val="single"/>
        </w:rPr>
      </w:pPr>
      <w:r w:rsidRPr="00F24E24">
        <w:rPr>
          <w:rFonts w:ascii="Arial" w:hAnsi="Arial" w:cs="Arial"/>
          <w:b/>
          <w:u w:val="single"/>
        </w:rPr>
        <w:t>У понуди:</w:t>
      </w:r>
    </w:p>
    <w:p w:rsidR="004B3286" w:rsidRPr="00F10346" w:rsidRDefault="004B3286" w:rsidP="004B3286">
      <w:pPr>
        <w:rPr>
          <w:rFonts w:cs="Arial"/>
          <w:color w:val="00B0F0"/>
        </w:rPr>
      </w:pPr>
      <w:r w:rsidRPr="00F10346">
        <w:rPr>
          <w:rFonts w:cs="Arial"/>
          <w:color w:val="00B0F0"/>
        </w:rPr>
        <w:t>.</w:t>
      </w:r>
    </w:p>
    <w:p w:rsidR="004B3286" w:rsidRPr="00F10346" w:rsidRDefault="004B3286" w:rsidP="004B3286">
      <w:pPr>
        <w:tabs>
          <w:tab w:val="left" w:pos="1786"/>
        </w:tabs>
        <w:spacing w:before="0"/>
        <w:ind w:left="1418" w:right="-6" w:hanging="567"/>
        <w:rPr>
          <w:rFonts w:cs="Arial"/>
          <w:color w:val="00B0F0"/>
        </w:rPr>
      </w:pPr>
    </w:p>
    <w:p w:rsidR="004B3286" w:rsidRPr="00575B8C" w:rsidRDefault="004B3286" w:rsidP="004B3286">
      <w:pPr>
        <w:tabs>
          <w:tab w:val="left" w:pos="1786"/>
        </w:tabs>
        <w:spacing w:before="0"/>
        <w:ind w:left="1418" w:right="-6" w:hanging="567"/>
        <w:rPr>
          <w:rFonts w:cs="Arial"/>
          <w:color w:val="FF0000"/>
        </w:rPr>
      </w:pPr>
    </w:p>
    <w:p w:rsidR="004B3286" w:rsidRPr="00F24E24" w:rsidRDefault="004B3286" w:rsidP="004B3286">
      <w:pPr>
        <w:pStyle w:val="KDPodnaslov3"/>
        <w:keepNext w:val="0"/>
        <w:spacing w:before="0"/>
        <w:ind w:left="851"/>
        <w:rPr>
          <w:rFonts w:cs="Arial"/>
          <w:b/>
        </w:rPr>
      </w:pPr>
      <w:bookmarkStart w:id="239" w:name="_Toc441651595"/>
      <w:bookmarkStart w:id="240" w:name="_Toc442559906"/>
      <w:r w:rsidRPr="00F24E24">
        <w:rPr>
          <w:rFonts w:cs="Arial"/>
          <w:b/>
        </w:rPr>
        <w:t>Меница за озбиљност понуде</w:t>
      </w:r>
      <w:bookmarkEnd w:id="239"/>
      <w:bookmarkEnd w:id="240"/>
    </w:p>
    <w:p w:rsidR="004B3286" w:rsidRPr="00F24E24" w:rsidRDefault="004B3286" w:rsidP="004B3286">
      <w:pPr>
        <w:rPr>
          <w:rFonts w:cs="Arial"/>
        </w:rPr>
      </w:pPr>
      <w:r w:rsidRPr="00F24E24">
        <w:rPr>
          <w:rFonts w:cs="Arial"/>
        </w:rPr>
        <w:t>Понуђач је обавезан да уз понуду Наручиоцу достави:</w:t>
      </w:r>
    </w:p>
    <w:p w:rsidR="004B3286" w:rsidRPr="00F24E24" w:rsidRDefault="004B3286" w:rsidP="004B3286">
      <w:pPr>
        <w:pStyle w:val="ListParagraph"/>
        <w:numPr>
          <w:ilvl w:val="0"/>
          <w:numId w:val="29"/>
        </w:numPr>
        <w:rPr>
          <w:rFonts w:ascii="Arial" w:hAnsi="Arial" w:cs="Arial"/>
        </w:rPr>
      </w:pPr>
      <w:r w:rsidRPr="00F24E24">
        <w:rPr>
          <w:rFonts w:ascii="Arial" w:hAnsi="Arial" w:cs="Arial"/>
        </w:rPr>
        <w:t>бланко сопствену меницу за озбиљност понуде која је:</w:t>
      </w:r>
    </w:p>
    <w:p w:rsidR="004B3286" w:rsidRPr="00F24E24" w:rsidRDefault="004B3286" w:rsidP="004B3286">
      <w:pPr>
        <w:numPr>
          <w:ilvl w:val="0"/>
          <w:numId w:val="12"/>
        </w:numPr>
        <w:ind w:left="1710"/>
        <w:rPr>
          <w:rFonts w:cs="Arial"/>
        </w:rPr>
      </w:pPr>
      <w:r w:rsidRPr="00F24E2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B3286" w:rsidRPr="00F24E24" w:rsidRDefault="004B3286" w:rsidP="004B3286">
      <w:pPr>
        <w:numPr>
          <w:ilvl w:val="0"/>
          <w:numId w:val="12"/>
        </w:numPr>
        <w:ind w:left="1710"/>
        <w:rPr>
          <w:rFonts w:cs="Arial"/>
        </w:rPr>
      </w:pPr>
      <w:r w:rsidRPr="00F24E2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4E24">
        <w:rPr>
          <w:rFonts w:cs="Arial"/>
        </w:rPr>
        <w:t>“ бр</w:t>
      </w:r>
      <w:proofErr w:type="gramEnd"/>
      <w:r w:rsidRPr="00F24E2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B3286" w:rsidRPr="00F24E24" w:rsidRDefault="004B3286" w:rsidP="004B3286">
      <w:pPr>
        <w:numPr>
          <w:ilvl w:val="0"/>
          <w:numId w:val="12"/>
        </w:numPr>
        <w:ind w:left="1710"/>
        <w:rPr>
          <w:rFonts w:cs="Arial"/>
        </w:rPr>
      </w:pPr>
      <w:r w:rsidRPr="00F24E24">
        <w:rPr>
          <w:rFonts w:cs="Arial"/>
        </w:rPr>
        <w:t xml:space="preserve">Менично писмо – овлашћење којим понуђач овлашћује наручиоца да може наплатити меницу  на износ од </w:t>
      </w:r>
      <w:r>
        <w:rPr>
          <w:rFonts w:cs="Arial"/>
        </w:rPr>
        <w:t>2</w:t>
      </w:r>
      <w:r w:rsidRPr="00F24E24">
        <w:rPr>
          <w:rFonts w:cs="Arial"/>
        </w:rPr>
        <w:t>% од вредности понуде (без ПДВ-а) са роком важења минимално</w:t>
      </w:r>
      <w:r w:rsidRPr="00F24E24">
        <w:rPr>
          <w:rFonts w:cs="Arial"/>
          <w:lang w:val="sr-Cyrl-RS"/>
        </w:rPr>
        <w:t xml:space="preserve"> </w:t>
      </w:r>
      <w:r w:rsidRPr="00F24E2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B3286" w:rsidRPr="00F24E24" w:rsidRDefault="004B3286" w:rsidP="004B3286">
      <w:pPr>
        <w:numPr>
          <w:ilvl w:val="0"/>
          <w:numId w:val="12"/>
        </w:numPr>
        <w:ind w:left="1710"/>
        <w:rPr>
          <w:rFonts w:cs="Arial"/>
        </w:rPr>
      </w:pPr>
      <w:r w:rsidRPr="00F24E2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B3286" w:rsidRPr="00F24E24" w:rsidRDefault="004B3286" w:rsidP="004B3286">
      <w:pPr>
        <w:pStyle w:val="ListParagraph"/>
        <w:numPr>
          <w:ilvl w:val="0"/>
          <w:numId w:val="29"/>
        </w:numPr>
        <w:rPr>
          <w:rFonts w:ascii="Arial" w:hAnsi="Arial" w:cs="Arial"/>
        </w:rPr>
      </w:pPr>
      <w:r w:rsidRPr="00F24E2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286" w:rsidRPr="00F24E24" w:rsidRDefault="004B3286" w:rsidP="004B3286">
      <w:pPr>
        <w:pStyle w:val="ListParagraph"/>
        <w:numPr>
          <w:ilvl w:val="0"/>
          <w:numId w:val="29"/>
        </w:numPr>
        <w:rPr>
          <w:rFonts w:ascii="Arial" w:hAnsi="Arial" w:cs="Arial"/>
        </w:rPr>
      </w:pPr>
      <w:proofErr w:type="gramStart"/>
      <w:r w:rsidRPr="00F24E24">
        <w:rPr>
          <w:rFonts w:ascii="Arial" w:hAnsi="Arial" w:cs="Arial"/>
        </w:rPr>
        <w:t>фотокопију</w:t>
      </w:r>
      <w:proofErr w:type="gramEnd"/>
      <w:r w:rsidRPr="00F24E24">
        <w:rPr>
          <w:rFonts w:ascii="Arial" w:hAnsi="Arial" w:cs="Arial"/>
        </w:rPr>
        <w:t xml:space="preserve"> ОП обрасца.</w:t>
      </w:r>
    </w:p>
    <w:p w:rsidR="004B3286" w:rsidRPr="00F24E24" w:rsidRDefault="004B3286" w:rsidP="004B3286">
      <w:pPr>
        <w:pStyle w:val="ListParagraph"/>
        <w:numPr>
          <w:ilvl w:val="0"/>
          <w:numId w:val="29"/>
        </w:numPr>
        <w:rPr>
          <w:rFonts w:ascii="Arial" w:hAnsi="Arial" w:cs="Arial"/>
        </w:rPr>
      </w:pPr>
      <w:r w:rsidRPr="00F24E2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286" w:rsidRPr="00F24E24" w:rsidRDefault="004B3286" w:rsidP="004B3286">
      <w:pPr>
        <w:rPr>
          <w:rFonts w:cs="Arial"/>
        </w:rPr>
      </w:pPr>
      <w:r w:rsidRPr="00F24E24">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B3286" w:rsidRPr="00F24E24" w:rsidRDefault="004B3286" w:rsidP="004B3286">
      <w:pPr>
        <w:rPr>
          <w:rFonts w:cs="Arial"/>
        </w:rPr>
      </w:pPr>
      <w:proofErr w:type="gramStart"/>
      <w:r w:rsidRPr="00F24E24">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B3286" w:rsidRPr="00F24E24" w:rsidRDefault="004B3286" w:rsidP="004B3286">
      <w:pPr>
        <w:rPr>
          <w:rFonts w:cs="Arial"/>
        </w:rPr>
      </w:pPr>
      <w:proofErr w:type="gramStart"/>
      <w:r w:rsidRPr="00F24E2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B3286" w:rsidRPr="0012385D" w:rsidRDefault="004B3286" w:rsidP="004B3286">
      <w:pPr>
        <w:rPr>
          <w:rFonts w:cs="Arial"/>
        </w:rPr>
      </w:pPr>
      <w:proofErr w:type="gramStart"/>
      <w:r w:rsidRPr="00F24E2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B3286" w:rsidRPr="00F10346" w:rsidRDefault="004B3286" w:rsidP="004B3286">
      <w:pPr>
        <w:tabs>
          <w:tab w:val="left" w:pos="1786"/>
        </w:tabs>
        <w:spacing w:before="0"/>
        <w:ind w:left="1418" w:right="-6" w:hanging="567"/>
        <w:rPr>
          <w:rFonts w:cs="Arial"/>
          <w:color w:val="00B0F0"/>
        </w:rPr>
      </w:pPr>
    </w:p>
    <w:p w:rsidR="004B3286" w:rsidRPr="000F5632" w:rsidRDefault="004B3286" w:rsidP="004B3286">
      <w:pPr>
        <w:rPr>
          <w:rFonts w:cs="Arial"/>
          <w:b/>
          <w:color w:val="00B0F0"/>
        </w:rPr>
      </w:pPr>
    </w:p>
    <w:p w:rsidR="004B3286" w:rsidRPr="0012385D" w:rsidRDefault="004B3286" w:rsidP="004B3286">
      <w:pPr>
        <w:spacing w:before="0"/>
        <w:ind w:left="851"/>
        <w:rPr>
          <w:rFonts w:cs="Arial"/>
        </w:rPr>
      </w:pPr>
    </w:p>
    <w:p w:rsidR="004B3286" w:rsidRPr="005D03F6" w:rsidRDefault="004B3286" w:rsidP="004B3286">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4B3286" w:rsidRPr="00F24E24" w:rsidRDefault="004B3286" w:rsidP="004B3286">
      <w:pPr>
        <w:pStyle w:val="ListParagraph"/>
        <w:spacing w:before="0" w:after="0" w:line="240" w:lineRule="auto"/>
        <w:ind w:left="0"/>
        <w:rPr>
          <w:rFonts w:ascii="Arial" w:hAnsi="Arial" w:cs="Arial"/>
          <w:b/>
          <w:u w:val="single"/>
        </w:rPr>
      </w:pPr>
    </w:p>
    <w:p w:rsidR="004B3286" w:rsidRPr="00CD175F" w:rsidRDefault="004B3286" w:rsidP="004B3286">
      <w:pPr>
        <w:pStyle w:val="KDPodnaslov3"/>
        <w:keepNext w:val="0"/>
        <w:spacing w:before="0"/>
        <w:ind w:left="851"/>
        <w:rPr>
          <w:rFonts w:cs="Arial"/>
          <w:b/>
        </w:rPr>
      </w:pPr>
      <w:bookmarkStart w:id="241" w:name="_Toc441651599"/>
      <w:bookmarkStart w:id="242" w:name="_Toc442559910"/>
      <w:r w:rsidRPr="00CD175F">
        <w:rPr>
          <w:rFonts w:cs="Arial"/>
          <w:b/>
        </w:rPr>
        <w:t xml:space="preserve">Меница за добро извршење посла </w:t>
      </w:r>
      <w:bookmarkEnd w:id="241"/>
      <w:bookmarkEnd w:id="242"/>
    </w:p>
    <w:p w:rsidR="004B3286" w:rsidRPr="00CD175F" w:rsidRDefault="004B3286" w:rsidP="004B3286">
      <w:pPr>
        <w:rPr>
          <w:rFonts w:cs="Arial"/>
        </w:rPr>
      </w:pPr>
      <w:r w:rsidRPr="00CD175F">
        <w:rPr>
          <w:rFonts w:cs="Arial"/>
        </w:rPr>
        <w:t>Изабрани Понуђач је обавезан да Наручиоцу достави:</w:t>
      </w:r>
    </w:p>
    <w:p w:rsidR="004B3286" w:rsidRPr="00CD175F" w:rsidRDefault="004B3286" w:rsidP="004B3286">
      <w:pPr>
        <w:pStyle w:val="ListParagraph"/>
        <w:numPr>
          <w:ilvl w:val="0"/>
          <w:numId w:val="30"/>
        </w:numPr>
        <w:rPr>
          <w:rFonts w:ascii="Arial" w:hAnsi="Arial" w:cs="Arial"/>
        </w:rPr>
      </w:pPr>
      <w:r w:rsidRPr="00CD175F">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3286" w:rsidRPr="00CD175F" w:rsidRDefault="004B3286" w:rsidP="004B3286">
      <w:pPr>
        <w:pStyle w:val="ListParagraph"/>
        <w:numPr>
          <w:ilvl w:val="0"/>
          <w:numId w:val="30"/>
        </w:numPr>
        <w:rPr>
          <w:rFonts w:ascii="Arial" w:hAnsi="Arial" w:cs="Arial"/>
        </w:rPr>
      </w:pPr>
      <w:r w:rsidRPr="00CD175F">
        <w:rPr>
          <w:rFonts w:ascii="Arial" w:hAnsi="Arial" w:cs="Arial"/>
        </w:rPr>
        <w:t>Менично писмо – овлашћење којим понуђач овлашћује наручиоца да може наплатити меницу  на износ од .</w:t>
      </w:r>
      <w:r w:rsidRPr="00CD175F">
        <w:rPr>
          <w:rFonts w:ascii="Arial" w:hAnsi="Arial" w:cs="Arial"/>
          <w:lang w:val="sr-Cyrl-RS"/>
        </w:rPr>
        <w:t>10</w:t>
      </w:r>
      <w:r w:rsidRPr="00CD175F">
        <w:rPr>
          <w:rFonts w:ascii="Arial" w:hAnsi="Arial" w:cs="Arial"/>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B3286" w:rsidRPr="00CD175F" w:rsidRDefault="004B3286" w:rsidP="004B3286">
      <w:pPr>
        <w:pStyle w:val="ListParagraph"/>
        <w:numPr>
          <w:ilvl w:val="0"/>
          <w:numId w:val="30"/>
        </w:numPr>
        <w:rPr>
          <w:rFonts w:ascii="Arial" w:hAnsi="Arial" w:cs="Arial"/>
        </w:rPr>
      </w:pPr>
      <w:r w:rsidRPr="00CD175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286" w:rsidRPr="00CD175F" w:rsidRDefault="004B3286" w:rsidP="004B3286">
      <w:pPr>
        <w:pStyle w:val="ListParagraph"/>
        <w:numPr>
          <w:ilvl w:val="0"/>
          <w:numId w:val="30"/>
        </w:numPr>
        <w:rPr>
          <w:rFonts w:ascii="Arial" w:hAnsi="Arial" w:cs="Arial"/>
        </w:rPr>
      </w:pPr>
      <w:proofErr w:type="gramStart"/>
      <w:r w:rsidRPr="00CD175F">
        <w:rPr>
          <w:rFonts w:ascii="Arial" w:hAnsi="Arial" w:cs="Arial"/>
        </w:rPr>
        <w:t>фотокопију</w:t>
      </w:r>
      <w:proofErr w:type="gramEnd"/>
      <w:r w:rsidRPr="00CD175F">
        <w:rPr>
          <w:rFonts w:ascii="Arial" w:hAnsi="Arial" w:cs="Arial"/>
        </w:rPr>
        <w:t xml:space="preserve"> ОП обрасца.</w:t>
      </w:r>
    </w:p>
    <w:p w:rsidR="004B3286" w:rsidRPr="00CD175F" w:rsidRDefault="004B3286" w:rsidP="004B3286">
      <w:pPr>
        <w:pStyle w:val="ListParagraph"/>
        <w:numPr>
          <w:ilvl w:val="0"/>
          <w:numId w:val="30"/>
        </w:numPr>
        <w:rPr>
          <w:rFonts w:ascii="Arial" w:hAnsi="Arial" w:cs="Arial"/>
        </w:rPr>
      </w:pPr>
      <w:r w:rsidRPr="00CD175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286" w:rsidRPr="00CD175F" w:rsidRDefault="004B3286" w:rsidP="004B3286">
      <w:pPr>
        <w:rPr>
          <w:rFonts w:cs="Arial"/>
        </w:rPr>
      </w:pPr>
      <w:proofErr w:type="gramStart"/>
      <w:r w:rsidRPr="00CD175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75F">
        <w:rPr>
          <w:rFonts w:cs="Arial"/>
        </w:rPr>
        <w:t xml:space="preserve"> </w:t>
      </w:r>
    </w:p>
    <w:p w:rsidR="00771564" w:rsidRPr="00B2434C" w:rsidRDefault="00771564" w:rsidP="00B2434C">
      <w:pPr>
        <w:pStyle w:val="KDPodnaslov3"/>
        <w:keepNext w:val="0"/>
        <w:spacing w:before="0"/>
        <w:rPr>
          <w:rFonts w:eastAsia="TimesNewRomanPSMT" w:cs="Arial"/>
          <w:b/>
          <w:bCs/>
          <w:iCs/>
          <w:color w:val="00B0F0"/>
          <w:lang w:val="sr-Cyrl-RS"/>
        </w:rPr>
      </w:pPr>
    </w:p>
    <w:p w:rsidR="00A94E70" w:rsidRPr="00B2434C" w:rsidRDefault="004C3B38" w:rsidP="00B2434C">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4B3286" w:rsidRPr="0012385D" w:rsidRDefault="00F066DE" w:rsidP="004B3286">
      <w:pPr>
        <w:tabs>
          <w:tab w:val="left" w:pos="567"/>
          <w:tab w:val="left" w:pos="709"/>
        </w:tabs>
        <w:spacing w:after="120"/>
        <w:rPr>
          <w:rFonts w:eastAsia="TimesNewRomanPSMT" w:cs="Arial"/>
          <w:bCs/>
        </w:rPr>
      </w:pPr>
      <w:r w:rsidRPr="00CF1DAF">
        <w:rPr>
          <w:rFonts w:eastAsia="TimesNewRomanPSMT" w:cs="Arial"/>
          <w:bCs/>
        </w:rPr>
        <w:t>С</w:t>
      </w:r>
      <w:r w:rsidR="004B3286" w:rsidRPr="004B3286">
        <w:rPr>
          <w:rFonts w:eastAsia="TimesNewRomanPSMT" w:cs="Arial"/>
          <w:bCs/>
        </w:rPr>
        <w:t xml:space="preserve"> </w:t>
      </w:r>
      <w:r w:rsidR="004B3286" w:rsidRPr="0012385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w:t>
      </w:r>
      <w:proofErr w:type="gramStart"/>
      <w:r w:rsidR="004B3286" w:rsidRPr="0012385D">
        <w:rPr>
          <w:rFonts w:eastAsia="TimesNewRomanPSMT" w:cs="Arial"/>
          <w:bCs/>
        </w:rPr>
        <w:t>,  11000</w:t>
      </w:r>
      <w:proofErr w:type="gramEnd"/>
      <w:r w:rsidR="004B3286" w:rsidRPr="0012385D">
        <w:rPr>
          <w:rFonts w:eastAsia="TimesNewRomanPSMT" w:cs="Arial"/>
          <w:bCs/>
        </w:rPr>
        <w:t xml:space="preserve"> Београд, огранак ТЕНТ, Улица Богољуба Урошевића Црног 44., 11500 Обреновац</w:t>
      </w:r>
    </w:p>
    <w:p w:rsidR="00D03CE6" w:rsidRPr="00B2434C" w:rsidRDefault="004B3286" w:rsidP="004B3286">
      <w:pPr>
        <w:tabs>
          <w:tab w:val="left" w:pos="567"/>
          <w:tab w:val="left" w:pos="709"/>
        </w:tabs>
        <w:spacing w:after="120"/>
        <w:rPr>
          <w:rFonts w:cs="Arial"/>
          <w:b/>
          <w:lang w:val="sr-Cyrl-RS"/>
        </w:rPr>
      </w:pPr>
      <w:r w:rsidRPr="0012385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w:t>
      </w:r>
      <w:r w:rsidRPr="0012385D">
        <w:rPr>
          <w:rFonts w:eastAsia="TimesNewRomanPSMT" w:cs="Arial"/>
          <w:bCs/>
        </w:rPr>
        <w:lastRenderedPageBreak/>
        <w:t xml:space="preserve">Београд, огранак ТЕНТ, Улица Богољуба Урошевића Црног 44., 11500 Обреновац </w:t>
      </w:r>
      <w:r w:rsidRPr="0012385D">
        <w:rPr>
          <w:rFonts w:cs="Arial"/>
          <w:b/>
        </w:rPr>
        <w:t xml:space="preserve">и доставља се </w:t>
      </w:r>
      <w:r>
        <w:rPr>
          <w:rFonts w:cs="Arial"/>
          <w:b/>
          <w:lang w:val="sr-Cyrl-RS"/>
        </w:rPr>
        <w:t xml:space="preserve">уз потписан уговор, </w:t>
      </w:r>
      <w:r w:rsidRPr="0012385D">
        <w:rPr>
          <w:rFonts w:cs="Arial"/>
          <w:b/>
        </w:rPr>
        <w:t xml:space="preserve">лично </w:t>
      </w:r>
      <w:r w:rsidRPr="00F24E24">
        <w:rPr>
          <w:rFonts w:cs="Arial"/>
          <w:b/>
        </w:rPr>
        <w:t>или на одговарајући начин</w:t>
      </w:r>
      <w:r w:rsidRPr="0012385D">
        <w:rPr>
          <w:rFonts w:cs="Arial"/>
          <w:b/>
        </w:rPr>
        <w:t xml:space="preserve"> поштом на адресу:</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B2434C"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F7591F">
        <w:rPr>
          <w:b/>
        </w:rPr>
        <w:t>3000/0224/2017 (1572/2017)</w:t>
      </w:r>
    </w:p>
    <w:p w:rsidR="00873474" w:rsidRPr="00CF1DAF" w:rsidRDefault="00CF1DAF" w:rsidP="00B2434C">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Pr="00B2434C" w:rsidRDefault="0085348E" w:rsidP="00D03CE6">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 xml:space="preserve">додатне </w:t>
      </w:r>
      <w:r w:rsidRPr="00F10346">
        <w:rPr>
          <w:rFonts w:cs="Arial"/>
          <w:lang w:val="ru-RU"/>
        </w:rPr>
        <w:lastRenderedPageBreak/>
        <w:t>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591F">
        <w:rPr>
          <w:b/>
          <w:szCs w:val="24"/>
        </w:rPr>
        <w:t>3000/0224/2017 (1572/2017)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A94E70" w:rsidRPr="00A94E70" w:rsidRDefault="00A94E70" w:rsidP="008D2B23">
      <w:pPr>
        <w:spacing w:before="0"/>
        <w:rPr>
          <w:rFonts w:cs="Arial"/>
          <w:lang w:val="sr-Cyrl-RS"/>
        </w:rPr>
      </w:pPr>
    </w:p>
    <w:p w:rsidR="00D03CE6" w:rsidRPr="003C5B4A" w:rsidRDefault="00B20A6C" w:rsidP="00D03CE6">
      <w:pPr>
        <w:pStyle w:val="KDPodnaslov2"/>
        <w:numPr>
          <w:ilvl w:val="1"/>
          <w:numId w:val="23"/>
        </w:numPr>
        <w:spacing w:before="0"/>
        <w:jc w:val="both"/>
        <w:rPr>
          <w:rFonts w:cs="Arial"/>
          <w:lang w:val="sr-Cyrl-RS"/>
        </w:rPr>
      </w:pPr>
      <w:bookmarkStart w:id="247" w:name="_Toc442559917"/>
      <w:bookmarkStart w:id="248" w:name="_Toc441651606"/>
      <w:r w:rsidRPr="00F10346">
        <w:rPr>
          <w:rFonts w:cs="Arial"/>
        </w:rPr>
        <w:lastRenderedPageBreak/>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873474">
      <w:pPr>
        <w:pStyle w:val="ListParagraph"/>
        <w:numPr>
          <w:ilvl w:val="0"/>
          <w:numId w:val="20"/>
        </w:numPr>
        <w:spacing w:after="0"/>
        <w:rPr>
          <w:rFonts w:ascii="Arial" w:eastAsia="Times New Roman" w:hAnsi="Arial" w:cs="Arial"/>
          <w:lang w:val="ru-RU"/>
        </w:rPr>
      </w:pPr>
      <w:r w:rsidRPr="00873474">
        <w:rPr>
          <w:rFonts w:ascii="Arial" w:eastAsia="Times New Roman" w:hAnsi="Arial" w:cs="Arial"/>
          <w:lang w:val="ru-RU"/>
        </w:rPr>
        <w:t>понуђач не докаже да испуњава додатне услове;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B20A6C" w:rsidRDefault="00B20A6C" w:rsidP="00B20A6C">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Default="008D2B23" w:rsidP="00E629E8">
      <w:pPr>
        <w:pStyle w:val="KDPodnaslov2"/>
        <w:numPr>
          <w:ilvl w:val="1"/>
          <w:numId w:val="23"/>
        </w:numPr>
        <w:spacing w:before="0"/>
        <w:jc w:val="both"/>
        <w:rPr>
          <w:rFonts w:cs="Arial"/>
          <w:lang w:val="sr-Cyrl-RS"/>
        </w:rPr>
      </w:pPr>
      <w:bookmarkStart w:id="251" w:name="_Toc441651608"/>
      <w:bookmarkStart w:id="252" w:name="_Toc442559919"/>
      <w:r w:rsidRPr="00F10346">
        <w:rPr>
          <w:rFonts w:cs="Arial"/>
        </w:rPr>
        <w:t>Увид у документацију</w:t>
      </w:r>
      <w:bookmarkEnd w:id="251"/>
      <w:bookmarkEnd w:id="252"/>
    </w:p>
    <w:p w:rsidR="00D03CE6" w:rsidRPr="00D03CE6" w:rsidRDefault="00D03CE6" w:rsidP="00D03CE6">
      <w:pPr>
        <w:rPr>
          <w:lang w:val="sr-Cyrl-RS"/>
        </w:rPr>
      </w:pPr>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F7591F">
        <w:rPr>
          <w:rFonts w:cs="Arial"/>
          <w:lang w:val="ru-RU"/>
        </w:rPr>
        <w:t>Заптивне плетенице за арматуре блокова А1-А6 и заједничких постројења</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F7591F">
        <w:rPr>
          <w:b/>
          <w:szCs w:val="24"/>
        </w:rPr>
        <w:t>3000/0224/2017 (1572/2017)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lastRenderedPageBreak/>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7591F">
        <w:rPr>
          <w:b/>
          <w:szCs w:val="24"/>
        </w:rPr>
        <w:t>3000/0224/2017 (1572/2017)</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F7591F">
        <w:rPr>
          <w:b/>
          <w:szCs w:val="24"/>
        </w:rPr>
        <w:t>3000/0224/2017 (1572/2017)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94E70" w:rsidRPr="003D251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5" w:name="_Toc441651610"/>
      <w:bookmarkStart w:id="256"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5"/>
      <w:bookmarkEnd w:id="256"/>
    </w:p>
    <w:p w:rsidR="00BB171D" w:rsidRPr="00BB171D" w:rsidRDefault="00BB171D" w:rsidP="00BB171D">
      <w:pPr>
        <w:spacing w:before="0"/>
        <w:rPr>
          <w:rFonts w:cs="Arial"/>
        </w:rPr>
      </w:pPr>
      <w:proofErr w:type="gramStart"/>
      <w:r w:rsidRPr="00BB171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BB171D" w:rsidRPr="00BB171D" w:rsidRDefault="00BB171D" w:rsidP="00BB171D">
      <w:pPr>
        <w:spacing w:before="0"/>
        <w:rPr>
          <w:rFonts w:cs="Arial"/>
        </w:rPr>
      </w:pPr>
      <w:r w:rsidRPr="00BB171D">
        <w:rPr>
          <w:rFonts w:cs="Arial"/>
        </w:rPr>
        <w:t xml:space="preserve">Понуђач којем буде додељен уговор, обавезан је да у року </w:t>
      </w:r>
      <w:proofErr w:type="gramStart"/>
      <w:r w:rsidRPr="00BB171D">
        <w:rPr>
          <w:rFonts w:cs="Arial"/>
        </w:rPr>
        <w:t>од  10</w:t>
      </w:r>
      <w:proofErr w:type="gramEnd"/>
      <w:r w:rsidRPr="00BB171D">
        <w:rPr>
          <w:rFonts w:cs="Arial"/>
        </w:rPr>
        <w:t xml:space="preserve"> (десет)  дана  од пријема уговора од стране наручиоца достави уз потписан уговор </w:t>
      </w:r>
      <w:r w:rsidR="00396D3F">
        <w:rPr>
          <w:rFonts w:cs="Arial"/>
          <w:lang w:val="sr-Cyrl-RS"/>
        </w:rPr>
        <w:t>меницу</w:t>
      </w:r>
      <w:r w:rsidRPr="00BB171D">
        <w:rPr>
          <w:rFonts w:cs="Arial"/>
        </w:rPr>
        <w:t xml:space="preserve"> за добро извршење посла.</w:t>
      </w:r>
    </w:p>
    <w:p w:rsidR="00BB171D" w:rsidRPr="00BB171D" w:rsidRDefault="00BB171D" w:rsidP="00BB171D">
      <w:pPr>
        <w:spacing w:before="0"/>
        <w:rPr>
          <w:rFonts w:cs="Arial"/>
        </w:rPr>
      </w:pPr>
      <w:proofErr w:type="gramStart"/>
      <w:r w:rsidRPr="00BB171D">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6F1CCD" w:rsidRPr="00A94E70" w:rsidRDefault="00BB171D" w:rsidP="00BB171D">
      <w:pPr>
        <w:spacing w:before="0"/>
        <w:rPr>
          <w:rFonts w:cs="Arial"/>
          <w:lang w:val="sr-Cyrl-RS"/>
        </w:rPr>
      </w:pPr>
      <w:proofErr w:type="gramStart"/>
      <w:r w:rsidRPr="00BB171D">
        <w:rPr>
          <w:rFonts w:cs="Arial"/>
        </w:rPr>
        <w:t xml:space="preserve">Уколико у року за подношење понуда пристигне само једна понуда и та понуда буде прихватљива, наручилац </w:t>
      </w:r>
      <w:r w:rsidR="00396D3F">
        <w:rPr>
          <w:rFonts w:cs="Arial"/>
          <w:lang w:val="sr-Cyrl-RS"/>
        </w:rPr>
        <w:t>може</w:t>
      </w:r>
      <w:r w:rsidRPr="00BB171D">
        <w:rPr>
          <w:rFonts w:cs="Arial"/>
        </w:rPr>
        <w:t xml:space="preserve"> сходно члану 112.</w:t>
      </w:r>
      <w:proofErr w:type="gramEnd"/>
      <w:r w:rsidRPr="00BB171D">
        <w:rPr>
          <w:rFonts w:cs="Arial"/>
        </w:rPr>
        <w:t xml:space="preserve"> </w:t>
      </w:r>
      <w:proofErr w:type="gramStart"/>
      <w:r w:rsidRPr="00BB171D">
        <w:rPr>
          <w:rFonts w:cs="Arial"/>
        </w:rPr>
        <w:t>став</w:t>
      </w:r>
      <w:proofErr w:type="gramEnd"/>
      <w:r w:rsidRPr="00BB171D">
        <w:rPr>
          <w:rFonts w:cs="Arial"/>
        </w:rPr>
        <w:t xml:space="preserve"> 2. </w:t>
      </w:r>
      <w:proofErr w:type="gramStart"/>
      <w:r w:rsidRPr="00BB171D">
        <w:rPr>
          <w:rFonts w:cs="Arial"/>
        </w:rPr>
        <w:t>тачка</w:t>
      </w:r>
      <w:proofErr w:type="gramEnd"/>
      <w:r w:rsidRPr="00BB171D">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E629E8">
      <w:pPr>
        <w:pStyle w:val="KDPodnaslov2"/>
        <w:numPr>
          <w:ilvl w:val="1"/>
          <w:numId w:val="2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BB171D" w:rsidRPr="00BB171D" w:rsidRDefault="00BB171D" w:rsidP="00BB171D">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BB171D" w:rsidRPr="00BB171D" w:rsidRDefault="00BB171D" w:rsidP="00BB171D">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71D" w:rsidP="00BB171D">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Pr="00067DFF" w:rsidRDefault="00067DFF"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C3088A">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F7591F">
        <w:rPr>
          <w:rFonts w:cs="Arial"/>
          <w:lang w:val="sr-Cyrl-RS" w:eastAsia="ar-SA"/>
        </w:rPr>
        <w:t>Заптивне плетенице за арматуре блокова А1-А6 и заједничких постројења</w:t>
      </w:r>
      <w:r w:rsidRPr="00F10346">
        <w:rPr>
          <w:rFonts w:eastAsia="TimesNewRomanPS-BoldMT" w:cs="Arial"/>
          <w:bCs/>
          <w:color w:val="000000" w:themeColor="text1"/>
        </w:rPr>
        <w:t xml:space="preserve">бр. </w:t>
      </w:r>
      <w:r w:rsidR="00F7591F">
        <w:rPr>
          <w:b/>
          <w:szCs w:val="24"/>
        </w:rPr>
        <w:t>3000/0224/2017 (1572/2017)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Pr="007D1F26" w:rsidRDefault="007D1F26"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4602B1" w:rsidRDefault="004602B1" w:rsidP="00343A18">
      <w:pPr>
        <w:spacing w:before="0"/>
        <w:rPr>
          <w:rFonts w:cs="Arial"/>
          <w:iCs/>
          <w:lang w:val="ru-RU"/>
        </w:rPr>
      </w:pPr>
    </w:p>
    <w:p w:rsidR="004602B1" w:rsidRDefault="004602B1" w:rsidP="00343A18">
      <w:pPr>
        <w:spacing w:before="0"/>
        <w:rPr>
          <w:rFonts w:cs="Arial"/>
          <w:iCs/>
          <w:lang w:val="ru-RU"/>
        </w:rPr>
      </w:pPr>
    </w:p>
    <w:p w:rsidR="004602B1" w:rsidRPr="00F10346" w:rsidRDefault="004602B1"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D1F26" w:rsidRDefault="00F7591F" w:rsidP="00AF3AF8">
            <w:pPr>
              <w:spacing w:before="0"/>
              <w:ind w:left="1365"/>
              <w:jc w:val="center"/>
              <w:rPr>
                <w:rFonts w:cs="Arial"/>
                <w:lang w:val="sr-Cyrl-RS"/>
              </w:rPr>
            </w:pPr>
            <w:r>
              <w:rPr>
                <w:rFonts w:cs="Arial"/>
                <w:lang w:val="ru-RU"/>
              </w:rPr>
              <w:t>Заптивне плетенице за арматуре блокова А1-А6 и заједничких постројења</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F7591F">
              <w:rPr>
                <w:rFonts w:cs="Arial"/>
                <w:b/>
                <w:lang w:val="sr-Cyrl-CS"/>
              </w:rPr>
              <w:t>3000/0224/2017 (1572/2017)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Latn-RS"/>
        </w:rPr>
      </w:pPr>
    </w:p>
    <w:p w:rsidR="00067DFF" w:rsidRPr="00067DFF" w:rsidRDefault="00067DFF" w:rsidP="000E75A0">
      <w:pPr>
        <w:spacing w:before="0"/>
        <w:jc w:val="center"/>
        <w:rPr>
          <w:rFonts w:cs="Arial"/>
          <w:b/>
          <w:bCs/>
          <w:iCs/>
          <w:u w:val="single"/>
          <w:lang w:val="sr-Latn-R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D27D8">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sidR="00DD27D8">
              <w:rPr>
                <w:rFonts w:cs="Arial"/>
                <w:bCs/>
                <w:iCs/>
                <w:lang w:val="sr-Cyrl-CS"/>
              </w:rPr>
              <w:t>4</w:t>
            </w:r>
            <w:r w:rsidR="0037364C" w:rsidRPr="00067DFF">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7D1F26" w:rsidRDefault="007D1F26" w:rsidP="007D1F26">
            <w:pPr>
              <w:spacing w:before="0"/>
              <w:rPr>
                <w:rFonts w:cs="Arial"/>
                <w:bCs/>
                <w:iCs/>
                <w:lang w:val="sr-Cyrl-CS"/>
              </w:rPr>
            </w:pPr>
            <w:r w:rsidRPr="007D1F26">
              <w:rPr>
                <w:rFonts w:cs="Arial"/>
                <w:bCs/>
                <w:iCs/>
                <w:lang w:val="sr-Cyrl-CS"/>
              </w:rPr>
              <w:t>не може бити  дужи од 30 календарских дана од дана закључења Уговора</w:t>
            </w:r>
          </w:p>
        </w:tc>
        <w:tc>
          <w:tcPr>
            <w:tcW w:w="4072" w:type="dxa"/>
            <w:vAlign w:val="center"/>
          </w:tcPr>
          <w:p w:rsidR="007D1F26" w:rsidRPr="00F10346" w:rsidRDefault="007D1F26" w:rsidP="007D1F26">
            <w:pPr>
              <w:spacing w:before="0"/>
              <w:jc w:val="left"/>
              <w:rPr>
                <w:rFonts w:cs="Arial"/>
                <w:bCs/>
                <w:iCs/>
                <w:color w:val="00B0F0"/>
              </w:rPr>
            </w:pPr>
          </w:p>
          <w:p w:rsidR="000E75A0" w:rsidRPr="00F10346" w:rsidRDefault="007D1F26" w:rsidP="00DF6B63">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251785" w:rsidRDefault="000E75A0" w:rsidP="00AF3AF8">
            <w:pPr>
              <w:spacing w:before="0"/>
              <w:jc w:val="center"/>
              <w:rPr>
                <w:rFonts w:cs="Arial"/>
                <w:bCs/>
                <w:iCs/>
                <w:lang w:val="sr-Cyrl-CS"/>
              </w:rPr>
            </w:pPr>
            <w:r w:rsidRPr="00251785">
              <w:rPr>
                <w:rFonts w:cs="Arial"/>
                <w:bCs/>
                <w:iCs/>
                <w:lang w:val="sr-Cyrl-CS"/>
              </w:rPr>
              <w:t>не може бити краћи од</w:t>
            </w:r>
            <w:r w:rsidR="00873474" w:rsidRPr="00251785">
              <w:rPr>
                <w:rFonts w:cs="Arial"/>
                <w:bCs/>
                <w:iCs/>
                <w:lang w:val="sr-Cyrl-CS"/>
              </w:rPr>
              <w:t xml:space="preserve"> </w:t>
            </w:r>
            <w:r w:rsidR="007D1F26" w:rsidRPr="007D1F26">
              <w:rPr>
                <w:rFonts w:cs="Arial"/>
                <w:bCs/>
                <w:iCs/>
                <w:highlight w:val="yellow"/>
                <w:lang w:val="sr-Cyrl-CS"/>
              </w:rPr>
              <w:t>24</w:t>
            </w:r>
            <w:r w:rsidR="00873474" w:rsidRPr="00251785">
              <w:rPr>
                <w:rFonts w:cs="Arial"/>
                <w:bCs/>
                <w:iCs/>
                <w:lang w:val="sr-Cyrl-CS"/>
              </w:rPr>
              <w:t xml:space="preserve"> месеци од испоруке</w:t>
            </w:r>
            <w:r w:rsidR="005826C8" w:rsidRPr="00251785">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Default="000E75A0" w:rsidP="00AF3AF8">
            <w:pPr>
              <w:spacing w:before="0"/>
              <w:jc w:val="center"/>
              <w:rPr>
                <w:rFonts w:cs="Arial"/>
                <w:bCs/>
                <w:iCs/>
                <w:lang w:val="sr-Latn-RS"/>
              </w:rPr>
            </w:pPr>
            <w:r w:rsidRPr="005826C8">
              <w:rPr>
                <w:rFonts w:cs="Arial"/>
                <w:b/>
                <w:bCs/>
                <w:iCs/>
                <w:lang w:val="sr-Cyrl-CS"/>
              </w:rPr>
              <w:t>МЕСТО ИСПОРУКЕ:</w:t>
            </w:r>
            <w:r w:rsidRPr="005826C8">
              <w:rPr>
                <w:rFonts w:cs="Arial"/>
                <w:bCs/>
                <w:iCs/>
                <w:lang w:val="sr-Cyrl-CS"/>
              </w:rPr>
              <w:t>:</w:t>
            </w:r>
          </w:p>
          <w:p w:rsidR="00067DFF" w:rsidRPr="00067DFF" w:rsidRDefault="00067DFF" w:rsidP="00AF3AF8">
            <w:pPr>
              <w:spacing w:before="0"/>
              <w:jc w:val="center"/>
              <w:rPr>
                <w:rFonts w:cs="Arial"/>
                <w:bCs/>
                <w:iCs/>
                <w:lang w:val="sr-Latn-RS"/>
              </w:rPr>
            </w:pPr>
          </w:p>
          <w:p w:rsidR="00DF6B63" w:rsidRPr="00DF6B63" w:rsidRDefault="007D1F26" w:rsidP="00DF6B63">
            <w:pPr>
              <w:spacing w:before="0"/>
              <w:jc w:val="left"/>
              <w:rPr>
                <w:rFonts w:cs="Arial"/>
                <w:spacing w:val="4"/>
                <w:lang w:val="sr-Cyrl-CS"/>
              </w:rPr>
            </w:pPr>
            <w:r>
              <w:rPr>
                <w:rFonts w:cs="Arial"/>
                <w:spacing w:val="4"/>
                <w:lang w:val="sr-Cyrl-CS"/>
              </w:rPr>
              <w:t>Огранак ТЕНТ.</w:t>
            </w:r>
            <w:r w:rsidR="00DF6B63" w:rsidRPr="00DF6B63">
              <w:rPr>
                <w:rFonts w:cs="Arial"/>
                <w:spacing w:val="4"/>
                <w:lang w:val="sr-Cyrl-CS"/>
              </w:rPr>
              <w:t>локација А, Богољуба Урошевића 44 Обреновац</w:t>
            </w:r>
          </w:p>
          <w:p w:rsidR="000E75A0" w:rsidRPr="005826C8" w:rsidRDefault="000E75A0" w:rsidP="00DF6B63">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Default="000E75A0" w:rsidP="005826C8">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p w:rsidR="00067DFF" w:rsidRPr="00067DFF" w:rsidRDefault="00067DFF" w:rsidP="005826C8">
            <w:pPr>
              <w:spacing w:before="0"/>
              <w:jc w:val="center"/>
              <w:rPr>
                <w:rFonts w:cs="Arial"/>
                <w:b/>
                <w:bCs/>
                <w:iCs/>
                <w:lang w:val="sr-Latn-RS"/>
              </w:rPr>
            </w:pP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BA3221" w:rsidRDefault="00BA3221" w:rsidP="004602B1">
      <w:pPr>
        <w:pStyle w:val="KDObrazac"/>
        <w:spacing w:before="0"/>
        <w:jc w:val="both"/>
        <w:rPr>
          <w:lang w:val="sr-Cyrl-RS"/>
        </w:rPr>
      </w:pPr>
      <w:bookmarkStart w:id="260" w:name="_Toc442559925"/>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60"/>
      <w:proofErr w:type="gramEnd"/>
    </w:p>
    <w:p w:rsidR="00343A18" w:rsidRPr="004602B1" w:rsidRDefault="00343A18" w:rsidP="004602B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C02A71" w:rsidP="007F7D7A">
            <w:pPr>
              <w:spacing w:before="0"/>
              <w:jc w:val="center"/>
              <w:rPr>
                <w:rFonts w:cs="Arial"/>
                <w:b/>
                <w:bCs/>
                <w:iCs/>
                <w:lang w:val="sr-Cyrl-CS"/>
              </w:rPr>
            </w:pPr>
            <w:r w:rsidRPr="00F10346">
              <w:rPr>
                <w:rFonts w:cs="Arial"/>
                <w:b/>
                <w:bCs/>
                <w:iCs/>
                <w:lang w:val="sr-Cyrl-CS"/>
              </w:rPr>
              <w:t>П</w:t>
            </w:r>
            <w:r w:rsidR="007F7D7A" w:rsidRPr="00F10346">
              <w:rPr>
                <w:rFonts w:cs="Arial"/>
                <w:b/>
                <w:bCs/>
                <w:iCs/>
                <w:lang w:val="sr-Cyrl-CS"/>
              </w:rPr>
              <w:t>роизвођача</w:t>
            </w:r>
            <w:r>
              <w:rPr>
                <w:rFonts w:cs="Arial"/>
                <w:b/>
                <w:bCs/>
                <w:iCs/>
                <w:lang w:val="sr-Cyrl-CS"/>
              </w:rPr>
              <w:t xml:space="preserve">, </w:t>
            </w:r>
            <w:r w:rsidRPr="00C02A71">
              <w:rPr>
                <w:rFonts w:cs="Arial"/>
                <w:b/>
                <w:bCs/>
                <w:iCs/>
                <w:lang w:val="sr-Cyrl-CS"/>
              </w:rPr>
              <w:t>назив понуђених добара</w:t>
            </w:r>
          </w:p>
          <w:p w:rsidR="007F7D7A" w:rsidRPr="00F10346" w:rsidRDefault="00C02A71" w:rsidP="007F7D7A">
            <w:pPr>
              <w:spacing w:before="0"/>
              <w:jc w:val="center"/>
              <w:rPr>
                <w:rFonts w:cs="Arial"/>
                <w:b/>
                <w:bCs/>
                <w:iCs/>
                <w:lang w:val="sr-Cyrl-CS"/>
              </w:rPr>
            </w:pPr>
            <w:r>
              <w:rPr>
                <w:rFonts w:cs="Arial"/>
                <w:b/>
                <w:bCs/>
                <w:iCs/>
                <w:lang w:val="sr-Cyrl-CS"/>
              </w:rPr>
              <w:t>и земља порекла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6</w:t>
            </w:r>
            <w:r>
              <w:rPr>
                <w:rFonts w:cs="Arial"/>
                <w:sz w:val="24"/>
                <w:szCs w:val="24"/>
                <w:lang w:val="sr-Cyrl-RS" w:eastAsia="hr-HR"/>
              </w:rPr>
              <w:t>х</w:t>
            </w:r>
            <w:r w:rsidRPr="005604F1">
              <w:rPr>
                <w:rFonts w:ascii="Arial Cirilica" w:hAnsi="Arial Cirilica" w:cs="Arial"/>
                <w:sz w:val="24"/>
                <w:szCs w:val="24"/>
                <w:lang w:eastAsia="hr-HR"/>
              </w:rPr>
              <w:t>6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6</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2</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8</w:t>
            </w:r>
            <w:r>
              <w:rPr>
                <w:rFonts w:cs="Arial"/>
                <w:sz w:val="24"/>
                <w:szCs w:val="24"/>
                <w:lang w:val="sr-Cyrl-RS" w:eastAsia="hr-HR"/>
              </w:rPr>
              <w:t>х</w:t>
            </w:r>
            <w:r w:rsidRPr="005604F1">
              <w:rPr>
                <w:rFonts w:ascii="Arial Cirilica" w:hAnsi="Arial Cirilica" w:cs="Arial"/>
                <w:sz w:val="24"/>
                <w:szCs w:val="24"/>
                <w:lang w:eastAsia="hr-HR"/>
              </w:rPr>
              <w:t>8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3</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10</w:t>
            </w:r>
            <w:r>
              <w:rPr>
                <w:rFonts w:cs="Arial"/>
                <w:sz w:val="24"/>
                <w:szCs w:val="24"/>
                <w:lang w:val="sr-Cyrl-RS" w:eastAsia="hr-HR"/>
              </w:rPr>
              <w:t>х</w:t>
            </w:r>
            <w:r w:rsidRPr="005604F1">
              <w:rPr>
                <w:rFonts w:ascii="Arial Cirilica" w:hAnsi="Arial Cirilica" w:cs="Arial"/>
                <w:sz w:val="24"/>
                <w:szCs w:val="24"/>
                <w:lang w:eastAsia="hr-HR"/>
              </w:rPr>
              <w:t>10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16</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4</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12</w:t>
            </w:r>
            <w:r>
              <w:rPr>
                <w:rFonts w:cs="Arial"/>
                <w:sz w:val="24"/>
                <w:szCs w:val="24"/>
                <w:lang w:val="sr-Cyrl-RS" w:eastAsia="hr-HR"/>
              </w:rPr>
              <w:t>х</w:t>
            </w:r>
            <w:r w:rsidRPr="005604F1">
              <w:rPr>
                <w:rFonts w:ascii="Arial Cirilica" w:hAnsi="Arial Cirilica" w:cs="Arial"/>
                <w:sz w:val="24"/>
                <w:szCs w:val="24"/>
                <w:lang w:eastAsia="hr-HR"/>
              </w:rPr>
              <w:t>12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5</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14</w:t>
            </w:r>
            <w:r>
              <w:rPr>
                <w:rFonts w:cs="Arial"/>
                <w:sz w:val="24"/>
                <w:szCs w:val="24"/>
                <w:lang w:val="sr-Cyrl-RS" w:eastAsia="hr-HR"/>
              </w:rPr>
              <w:t>х</w:t>
            </w:r>
            <w:r w:rsidRPr="005604F1">
              <w:rPr>
                <w:rFonts w:ascii="Arial Cirilica" w:hAnsi="Arial Cirilica" w:cs="Arial"/>
                <w:sz w:val="24"/>
                <w:szCs w:val="24"/>
                <w:lang w:eastAsia="hr-HR"/>
              </w:rPr>
              <w:t>14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5</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6</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16</w:t>
            </w:r>
            <w:r>
              <w:rPr>
                <w:rFonts w:cs="Arial"/>
                <w:sz w:val="24"/>
                <w:szCs w:val="24"/>
                <w:lang w:val="sr-Cyrl-RS" w:eastAsia="hr-HR"/>
              </w:rPr>
              <w:t>х</w:t>
            </w:r>
            <w:r w:rsidRPr="005604F1">
              <w:rPr>
                <w:rFonts w:ascii="Arial Cirilica" w:hAnsi="Arial Cirilica" w:cs="Arial"/>
                <w:sz w:val="24"/>
                <w:szCs w:val="24"/>
                <w:lang w:eastAsia="hr-HR"/>
              </w:rPr>
              <w:t>16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30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7</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 xml:space="preserve">PLETENICA BA SA DODATKOM KARBONSKIH </w:t>
            </w:r>
            <w:r w:rsidRPr="005604F1">
              <w:rPr>
                <w:rFonts w:ascii="Arial Cirilica" w:hAnsi="Arial Cirilica" w:cs="Arial"/>
                <w:sz w:val="24"/>
                <w:szCs w:val="24"/>
                <w:lang w:eastAsia="hr-HR"/>
              </w:rPr>
              <w:lastRenderedPageBreak/>
              <w:t>VLAKANA ZA ZAPTIVAWE ZVONA ARMATURA 18</w:t>
            </w:r>
            <w:r>
              <w:rPr>
                <w:rFonts w:cs="Arial"/>
                <w:sz w:val="24"/>
                <w:szCs w:val="24"/>
                <w:lang w:val="sr-Cyrl-RS" w:eastAsia="hr-HR"/>
              </w:rPr>
              <w:t>х</w:t>
            </w:r>
            <w:r w:rsidRPr="005604F1">
              <w:rPr>
                <w:rFonts w:ascii="Arial Cirilica" w:hAnsi="Arial Cirilica" w:cs="Arial"/>
                <w:sz w:val="24"/>
                <w:szCs w:val="24"/>
                <w:lang w:eastAsia="hr-HR"/>
              </w:rPr>
              <w:t>18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lastRenderedPageBreak/>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30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6B76F8">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lastRenderedPageBreak/>
              <w:t>8</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SA DODATKOM KARBONSKIH VLAKANA ZA ZAPTIVAWE ZVONA ARMATURA 24</w:t>
            </w:r>
            <w:r>
              <w:rPr>
                <w:rFonts w:cs="Arial"/>
                <w:sz w:val="24"/>
                <w:szCs w:val="24"/>
                <w:lang w:val="sr-Cyrl-RS" w:eastAsia="hr-HR"/>
              </w:rPr>
              <w:t>х</w:t>
            </w:r>
            <w:r w:rsidRPr="005604F1">
              <w:rPr>
                <w:rFonts w:ascii="Arial Cirilica" w:hAnsi="Arial Cirilica" w:cs="Arial"/>
                <w:sz w:val="24"/>
                <w:szCs w:val="24"/>
                <w:lang w:eastAsia="hr-HR"/>
              </w:rPr>
              <w:t>24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40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6B76F8">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9</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4</w:t>
            </w:r>
            <w:r>
              <w:rPr>
                <w:rFonts w:cs="Arial"/>
                <w:sz w:val="24"/>
                <w:szCs w:val="24"/>
                <w:lang w:val="sr-Cyrl-RS" w:eastAsia="hr-HR"/>
              </w:rPr>
              <w:t>х</w:t>
            </w:r>
            <w:r w:rsidRPr="005604F1">
              <w:rPr>
                <w:rFonts w:ascii="Arial Cirilica" w:hAnsi="Arial Cirilica" w:cs="Arial"/>
                <w:sz w:val="24"/>
                <w:szCs w:val="24"/>
                <w:lang w:eastAsia="hr-HR"/>
              </w:rPr>
              <w:t>4mm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10</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6</w:t>
            </w:r>
            <w:r>
              <w:rPr>
                <w:rFonts w:cs="Arial"/>
                <w:sz w:val="24"/>
                <w:szCs w:val="24"/>
                <w:lang w:val="sr-Cyrl-RS" w:eastAsia="hr-HR"/>
              </w:rPr>
              <w:t>х</w:t>
            </w:r>
            <w:r w:rsidRPr="005604F1">
              <w:rPr>
                <w:rFonts w:ascii="Arial Cirilica" w:hAnsi="Arial Cirilica" w:cs="Arial"/>
                <w:sz w:val="24"/>
                <w:szCs w:val="24"/>
                <w:lang w:eastAsia="hr-HR"/>
              </w:rPr>
              <w:t>6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11</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12</w:t>
            </w:r>
            <w:r>
              <w:rPr>
                <w:rFonts w:cs="Arial"/>
                <w:sz w:val="24"/>
                <w:szCs w:val="24"/>
                <w:lang w:val="sr-Cyrl-RS" w:eastAsia="hr-HR"/>
              </w:rPr>
              <w:t>х</w:t>
            </w:r>
            <w:r w:rsidRPr="005604F1">
              <w:rPr>
                <w:rFonts w:ascii="Arial Cirilica" w:hAnsi="Arial Cirilica" w:cs="Arial"/>
                <w:sz w:val="24"/>
                <w:szCs w:val="24"/>
                <w:lang w:eastAsia="hr-HR"/>
              </w:rPr>
              <w:t>12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12</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BA  ZAVR[NA 16</w:t>
            </w:r>
            <w:r>
              <w:rPr>
                <w:rFonts w:cs="Arial"/>
                <w:sz w:val="24"/>
                <w:szCs w:val="24"/>
                <w:lang w:val="sr-Cyrl-RS" w:eastAsia="hr-HR"/>
              </w:rPr>
              <w:t>х</w:t>
            </w:r>
            <w:r w:rsidRPr="005604F1">
              <w:rPr>
                <w:rFonts w:ascii="Arial Cirilica" w:hAnsi="Arial Cirilica" w:cs="Arial"/>
                <w:sz w:val="24"/>
                <w:szCs w:val="24"/>
                <w:lang w:eastAsia="hr-HR"/>
              </w:rPr>
              <w:t>16mm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13</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6</w:t>
            </w:r>
            <w:r>
              <w:rPr>
                <w:rFonts w:cs="Arial"/>
                <w:sz w:val="24"/>
                <w:szCs w:val="24"/>
                <w:lang w:val="sr-Cyrl-RS" w:eastAsia="hr-HR"/>
              </w:rPr>
              <w:t>х</w:t>
            </w:r>
            <w:r w:rsidRPr="005604F1">
              <w:rPr>
                <w:rFonts w:ascii="Arial Cirilica" w:hAnsi="Arial Cirilica" w:cs="Arial"/>
                <w:sz w:val="24"/>
                <w:szCs w:val="24"/>
                <w:lang w:eastAsia="hr-HR"/>
              </w:rPr>
              <w:t>6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14</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8</w:t>
            </w:r>
            <w:r>
              <w:rPr>
                <w:rFonts w:cs="Arial"/>
                <w:sz w:val="24"/>
                <w:szCs w:val="24"/>
                <w:lang w:val="sr-Cyrl-RS" w:eastAsia="hr-HR"/>
              </w:rPr>
              <w:t>х</w:t>
            </w:r>
            <w:r w:rsidRPr="005604F1">
              <w:rPr>
                <w:rFonts w:ascii="Arial Cirilica" w:hAnsi="Arial Cirilica" w:cs="Arial"/>
                <w:sz w:val="24"/>
                <w:szCs w:val="24"/>
                <w:lang w:eastAsia="hr-HR"/>
              </w:rPr>
              <w:t>8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20</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r w:rsidR="00DD27D8" w:rsidRPr="00F10346" w:rsidTr="00200ADC">
        <w:tc>
          <w:tcPr>
            <w:tcW w:w="298"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15</w:t>
            </w:r>
          </w:p>
        </w:tc>
        <w:tc>
          <w:tcPr>
            <w:tcW w:w="1205" w:type="pct"/>
            <w:shd w:val="clear" w:color="auto" w:fill="auto"/>
            <w:vAlign w:val="bottom"/>
          </w:tcPr>
          <w:p w:rsidR="00DD27D8" w:rsidRPr="005604F1" w:rsidRDefault="00DD27D8"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PLETENICA ZA POPUNU 16</w:t>
            </w:r>
            <w:r>
              <w:rPr>
                <w:rFonts w:cs="Arial"/>
                <w:sz w:val="24"/>
                <w:szCs w:val="24"/>
                <w:lang w:val="sr-Cyrl-RS" w:eastAsia="hr-HR"/>
              </w:rPr>
              <w:t>х</w:t>
            </w:r>
            <w:r w:rsidRPr="005604F1">
              <w:rPr>
                <w:rFonts w:ascii="Arial Cirilica" w:hAnsi="Arial Cirilica" w:cs="Arial"/>
                <w:sz w:val="24"/>
                <w:szCs w:val="24"/>
                <w:lang w:eastAsia="hr-HR"/>
              </w:rPr>
              <w:t>16  mm</w:t>
            </w:r>
          </w:p>
        </w:tc>
        <w:tc>
          <w:tcPr>
            <w:tcW w:w="415" w:type="pct"/>
            <w:shd w:val="clear" w:color="auto" w:fill="auto"/>
            <w:vAlign w:val="bottom"/>
          </w:tcPr>
          <w:p w:rsidR="00DD27D8" w:rsidRPr="005604F1" w:rsidRDefault="00DD27D8" w:rsidP="006B76F8">
            <w:pPr>
              <w:spacing w:before="0"/>
              <w:jc w:val="right"/>
              <w:rPr>
                <w:rFonts w:cs="Arial"/>
                <w:sz w:val="24"/>
                <w:szCs w:val="24"/>
                <w:lang w:eastAsia="hr-HR"/>
              </w:rPr>
            </w:pPr>
            <w:r>
              <w:rPr>
                <w:rFonts w:cs="Arial"/>
                <w:sz w:val="24"/>
                <w:szCs w:val="24"/>
                <w:lang w:eastAsia="hr-HR"/>
              </w:rPr>
              <w:t>кг</w:t>
            </w:r>
          </w:p>
        </w:tc>
        <w:tc>
          <w:tcPr>
            <w:tcW w:w="532" w:type="pct"/>
            <w:shd w:val="clear" w:color="auto" w:fill="auto"/>
            <w:vAlign w:val="bottom"/>
          </w:tcPr>
          <w:p w:rsidR="00DD27D8" w:rsidRPr="005604F1" w:rsidRDefault="00DD27D8" w:rsidP="006B76F8">
            <w:pPr>
              <w:spacing w:before="0"/>
              <w:jc w:val="right"/>
              <w:rPr>
                <w:rFonts w:cs="Arial"/>
                <w:sz w:val="24"/>
                <w:szCs w:val="24"/>
                <w:lang w:eastAsia="hr-HR"/>
              </w:rPr>
            </w:pPr>
            <w:r w:rsidRPr="005604F1">
              <w:rPr>
                <w:rFonts w:cs="Arial"/>
                <w:sz w:val="24"/>
                <w:szCs w:val="24"/>
                <w:lang w:eastAsia="hr-HR"/>
              </w:rPr>
              <w:t>25</w:t>
            </w:r>
          </w:p>
        </w:tc>
        <w:tc>
          <w:tcPr>
            <w:tcW w:w="355" w:type="pct"/>
            <w:shd w:val="clear" w:color="auto" w:fill="auto"/>
            <w:vAlign w:val="center"/>
          </w:tcPr>
          <w:p w:rsidR="00DD27D8" w:rsidRPr="00F10346" w:rsidRDefault="00DD27D8" w:rsidP="00BC01DC">
            <w:pPr>
              <w:spacing w:before="0"/>
              <w:jc w:val="center"/>
              <w:rPr>
                <w:rFonts w:cs="Arial"/>
                <w:b/>
                <w:bCs/>
                <w:iCs/>
              </w:rPr>
            </w:pPr>
          </w:p>
        </w:tc>
        <w:tc>
          <w:tcPr>
            <w:tcW w:w="35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475" w:type="pct"/>
            <w:shd w:val="clear" w:color="auto" w:fill="auto"/>
            <w:vAlign w:val="center"/>
          </w:tcPr>
          <w:p w:rsidR="00DD27D8" w:rsidRPr="00F10346" w:rsidRDefault="00DD27D8" w:rsidP="00BC01DC">
            <w:pPr>
              <w:spacing w:before="0"/>
              <w:jc w:val="center"/>
              <w:rPr>
                <w:rFonts w:cs="Arial"/>
                <w:b/>
                <w:bCs/>
                <w:iCs/>
              </w:rPr>
            </w:pPr>
          </w:p>
        </w:tc>
        <w:tc>
          <w:tcPr>
            <w:tcW w:w="890" w:type="pct"/>
          </w:tcPr>
          <w:p w:rsidR="00DD27D8" w:rsidRPr="00F10346" w:rsidRDefault="00DD27D8" w:rsidP="00BC01DC">
            <w:pPr>
              <w:spacing w:before="0"/>
              <w:jc w:val="center"/>
              <w:rPr>
                <w:rFonts w:cs="Arial"/>
                <w:b/>
                <w:bCs/>
                <w:iCs/>
              </w:rPr>
            </w:pPr>
          </w:p>
        </w:tc>
      </w:tr>
    </w:tbl>
    <w:p w:rsidR="00343A18" w:rsidRDefault="00343A18"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1F26" w:rsidRPr="00F10346" w:rsidTr="007D1F26">
        <w:trPr>
          <w:trHeight w:val="418"/>
        </w:trPr>
        <w:tc>
          <w:tcPr>
            <w:tcW w:w="568" w:type="dxa"/>
            <w:vAlign w:val="center"/>
          </w:tcPr>
          <w:p w:rsidR="007D1F26" w:rsidRPr="00F10346" w:rsidRDefault="007D1F26" w:rsidP="007D1F26">
            <w:pPr>
              <w:spacing w:before="0"/>
              <w:jc w:val="center"/>
              <w:rPr>
                <w:rFonts w:cs="Arial"/>
                <w:b/>
                <w:lang w:val="sr-Latn-CS"/>
              </w:rPr>
            </w:pPr>
            <w:r w:rsidRPr="00F10346">
              <w:rPr>
                <w:rFonts w:cs="Arial"/>
                <w:b/>
              </w:rPr>
              <w:t>I</w:t>
            </w:r>
          </w:p>
        </w:tc>
        <w:tc>
          <w:tcPr>
            <w:tcW w:w="6740" w:type="dxa"/>
          </w:tcPr>
          <w:p w:rsidR="007D1F26" w:rsidRPr="007D1F26" w:rsidRDefault="007D1F26" w:rsidP="007D1F26">
            <w:pPr>
              <w:spacing w:before="0"/>
              <w:jc w:val="center"/>
              <w:rPr>
                <w:rFonts w:cs="Arial"/>
                <w:b/>
                <w:lang w:val="sr-Cyrl-RS"/>
              </w:rPr>
            </w:pPr>
            <w:r w:rsidRPr="00EB69E0">
              <w:rPr>
                <w:rFonts w:cs="Arial"/>
                <w:b/>
              </w:rPr>
              <w:t>УКУПНО ПОНУЂЕНА ЦЕНА  без ПДВ динара</w:t>
            </w:r>
          </w:p>
          <w:p w:rsidR="007D1F26" w:rsidRPr="00EB69E0" w:rsidRDefault="007D1F26" w:rsidP="007D1F26">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D1F26" w:rsidRPr="00F10346" w:rsidRDefault="007D1F26" w:rsidP="007D1F26">
            <w:pPr>
              <w:spacing w:before="0"/>
              <w:rPr>
                <w:rFonts w:cs="Arial"/>
                <w:color w:val="FF0000"/>
              </w:rPr>
            </w:pPr>
          </w:p>
        </w:tc>
      </w:tr>
      <w:tr w:rsidR="007D1F26" w:rsidRPr="00F10346" w:rsidTr="007D1F26">
        <w:trPr>
          <w:trHeight w:val="610"/>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D1F26" w:rsidRPr="007D1F26" w:rsidRDefault="007D1F26" w:rsidP="007D1F26">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r w:rsidR="007D1F26" w:rsidRPr="00F10346" w:rsidTr="007D1F26">
        <w:trPr>
          <w:trHeight w:val="562"/>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D1F26" w:rsidRPr="00F10346" w:rsidRDefault="007D1F26" w:rsidP="007D1F26">
            <w:pPr>
              <w:spacing w:before="0"/>
              <w:jc w:val="center"/>
              <w:rPr>
                <w:rFonts w:cs="Arial"/>
                <w:b/>
              </w:rPr>
            </w:pPr>
            <w:r w:rsidRPr="00F10346">
              <w:rPr>
                <w:rFonts w:cs="Arial"/>
                <w:b/>
              </w:rPr>
              <w:t>УКУПНО ПОНУЂЕНА ЦЕНА  са ПДВ</w:t>
            </w:r>
          </w:p>
          <w:p w:rsidR="007D1F26" w:rsidRPr="007D1F26" w:rsidRDefault="007D1F26" w:rsidP="007D1F26">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bl>
    <w:p w:rsidR="007D1F26" w:rsidRPr="007D1F26" w:rsidRDefault="007D1F2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C02A71" w:rsidRDefault="001639AB" w:rsidP="00C02A71">
      <w:pPr>
        <w:tabs>
          <w:tab w:val="left" w:pos="90"/>
        </w:tabs>
        <w:suppressAutoHyphens/>
        <w:spacing w:before="0"/>
        <w:rPr>
          <w:rFonts w:cs="Arial"/>
          <w:bCs/>
          <w:iCs/>
        </w:rPr>
      </w:pPr>
      <w:r w:rsidRPr="00C02A71">
        <w:rPr>
          <w:rFonts w:cs="Arial"/>
          <w:bCs/>
          <w:iCs/>
          <w:color w:val="00B0F0"/>
          <w:lang w:val="sr-Cyrl-CS"/>
        </w:rPr>
        <w:t>-</w:t>
      </w:r>
      <w:r w:rsidR="007F7D7A" w:rsidRPr="00C02A71">
        <w:rPr>
          <w:rFonts w:cs="Arial"/>
          <w:bCs/>
          <w:iCs/>
          <w:lang w:val="sr-Cyrl-CS"/>
        </w:rPr>
        <w:t>у колону 9</w:t>
      </w:r>
      <w:r w:rsidR="007F7D7A" w:rsidRPr="00C02A71">
        <w:rPr>
          <w:rFonts w:cs="Arial"/>
          <w:bCs/>
          <w:iCs/>
        </w:rPr>
        <w:t>.</w:t>
      </w:r>
      <w:r w:rsidR="007E7BB8" w:rsidRPr="00C02A71">
        <w:rPr>
          <w:rFonts w:cs="Arial"/>
          <w:bCs/>
          <w:iCs/>
        </w:rPr>
        <w:t xml:space="preserve">уписати </w:t>
      </w:r>
      <w:r w:rsidR="00C02A71" w:rsidRPr="00C02A71">
        <w:rPr>
          <w:rFonts w:cs="Arial"/>
          <w:bCs/>
          <w:iCs/>
        </w:rPr>
        <w:t>Назив</w:t>
      </w:r>
      <w:r w:rsidR="00C02A71">
        <w:rPr>
          <w:rFonts w:cs="Arial"/>
          <w:bCs/>
          <w:iCs/>
          <w:lang w:val="sr-Cyrl-RS"/>
        </w:rPr>
        <w:t xml:space="preserve"> </w:t>
      </w:r>
      <w:r w:rsidR="00C02A71" w:rsidRPr="00C02A71">
        <w:rPr>
          <w:rFonts w:cs="Arial"/>
          <w:bCs/>
          <w:iCs/>
        </w:rPr>
        <w:t>Произвођача, назив понуђених добара</w:t>
      </w:r>
      <w:r w:rsidR="00C02A71">
        <w:rPr>
          <w:rFonts w:cs="Arial"/>
          <w:bCs/>
          <w:iCs/>
          <w:lang w:val="sr-Cyrl-RS"/>
        </w:rPr>
        <w:t xml:space="preserve"> </w:t>
      </w:r>
      <w:r w:rsidR="00C02A71">
        <w:rPr>
          <w:rFonts w:cs="Arial"/>
          <w:bCs/>
          <w:iCs/>
        </w:rPr>
        <w:t>и земљ</w:t>
      </w:r>
      <w:r w:rsidR="00C02A71">
        <w:rPr>
          <w:rFonts w:cs="Arial"/>
          <w:bCs/>
          <w:iCs/>
          <w:lang w:val="sr-Cyrl-RS"/>
        </w:rPr>
        <w:t>у</w:t>
      </w:r>
      <w:r w:rsidR="00C02A71" w:rsidRPr="00C02A71">
        <w:rPr>
          <w:rFonts w:cs="Arial"/>
          <w:bCs/>
          <w:iCs/>
        </w:rPr>
        <w:t xml:space="preserve">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8D4683" w:rsidRPr="00F10346" w:rsidRDefault="008D4683"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EB69E0">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D2517" w:rsidRPr="006D558D" w:rsidRDefault="00343A18" w:rsidP="003D2517">
      <w:pPr>
        <w:pStyle w:val="Header"/>
        <w:rPr>
          <w:b/>
          <w:szCs w:val="24"/>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7591F">
        <w:rPr>
          <w:rFonts w:cs="Arial"/>
          <w:lang w:val="ru-RU"/>
        </w:rPr>
        <w:t>Заптивне плетенице за арматуре блокова А1-А6 и заједничких постројења</w:t>
      </w:r>
      <w:r w:rsidR="00C65C66">
        <w:rPr>
          <w:rFonts w:cs="Arial"/>
          <w:lang w:val="ru-RU"/>
        </w:rPr>
        <w:t xml:space="preserve">, </w:t>
      </w:r>
      <w:r w:rsidRPr="00F10346">
        <w:rPr>
          <w:rFonts w:cs="Arial"/>
          <w:lang w:val="ru-RU"/>
        </w:rPr>
        <w:t>ЈН бр.</w:t>
      </w:r>
      <w:r w:rsidR="00DC5302" w:rsidRPr="00DC5302">
        <w:t xml:space="preserve"> </w:t>
      </w:r>
      <w:r w:rsidR="00F7591F">
        <w:rPr>
          <w:b/>
          <w:szCs w:val="24"/>
        </w:rPr>
        <w:t>3000/0224/2017 (1572/2017)</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EB69E0">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DD27D8" w:rsidRDefault="00343A18" w:rsidP="00343A18">
      <w:pPr>
        <w:rPr>
          <w:rFonts w:cs="Arial"/>
          <w:lang w:val="ru-RU"/>
        </w:rPr>
      </w:pPr>
      <w:r w:rsidRPr="00DD27D8">
        <w:rPr>
          <w:rFonts w:cs="Arial"/>
          <w:lang w:val="ru-RU"/>
        </w:rPr>
        <w:t>На основу члана 75. став 2. Закона о јавним набавкама („Службени гласник РС“ бр.124/2012, 14/15  и 68/15)</w:t>
      </w:r>
      <w:r w:rsidRPr="00DD27D8">
        <w:rPr>
          <w:rFonts w:cs="Arial"/>
        </w:rPr>
        <w:t xml:space="preserve"> као </w:t>
      </w:r>
      <w:r w:rsidRPr="00DD27D8">
        <w:rPr>
          <w:rFonts w:cs="Arial"/>
          <w:lang w:val="ru-RU"/>
        </w:rPr>
        <w:t>понуђач/</w:t>
      </w:r>
      <w:r w:rsidR="00AC6EE6" w:rsidRPr="00DD27D8">
        <w:rPr>
          <w:rFonts w:cs="Arial"/>
          <w:lang w:val="ru-RU"/>
        </w:rPr>
        <w:t>члан групе понуђача/</w:t>
      </w:r>
      <w:r w:rsidRPr="00DD27D8">
        <w:rPr>
          <w:rFonts w:cs="Arial"/>
          <w:lang w:val="ru-RU"/>
        </w:rPr>
        <w:t>подизвођач дајем:</w:t>
      </w:r>
    </w:p>
    <w:p w:rsidR="00343A18" w:rsidRPr="00DD27D8" w:rsidRDefault="00343A18" w:rsidP="00343A18">
      <w:pPr>
        <w:rPr>
          <w:rFonts w:cs="Arial"/>
          <w:lang w:val="ru-RU"/>
        </w:rPr>
      </w:pPr>
    </w:p>
    <w:p w:rsidR="00343A18" w:rsidRPr="00DD27D8" w:rsidRDefault="00343A18" w:rsidP="00343A18">
      <w:pPr>
        <w:rPr>
          <w:rFonts w:cs="Arial"/>
          <w:lang w:val="ru-RU"/>
        </w:rPr>
      </w:pPr>
    </w:p>
    <w:p w:rsidR="00343A18" w:rsidRPr="00DD27D8" w:rsidRDefault="00343A18" w:rsidP="00B02E86">
      <w:pPr>
        <w:jc w:val="center"/>
        <w:rPr>
          <w:b/>
          <w:lang w:val="ru-RU"/>
        </w:rPr>
      </w:pPr>
      <w:bookmarkStart w:id="263" w:name="_Toc442559929"/>
      <w:r w:rsidRPr="00DD27D8">
        <w:rPr>
          <w:b/>
          <w:lang w:val="ru-RU"/>
        </w:rPr>
        <w:t>И З Ј А В У</w:t>
      </w:r>
      <w:bookmarkEnd w:id="263"/>
    </w:p>
    <w:p w:rsidR="00343A18" w:rsidRPr="00DD27D8" w:rsidRDefault="00343A18" w:rsidP="00874F5B"/>
    <w:p w:rsidR="00343A18" w:rsidRPr="00DD27D8" w:rsidRDefault="00343A18" w:rsidP="00874F5B"/>
    <w:p w:rsidR="00343A18" w:rsidRPr="00DD27D8" w:rsidRDefault="00343A18" w:rsidP="003D2517">
      <w:pPr>
        <w:pStyle w:val="Header"/>
        <w:rPr>
          <w:b/>
          <w:sz w:val="22"/>
          <w:szCs w:val="22"/>
        </w:rPr>
      </w:pPr>
      <w:r w:rsidRPr="00DD27D8">
        <w:rPr>
          <w:rFonts w:cs="Arial"/>
          <w:sz w:val="22"/>
          <w:szCs w:val="22"/>
          <w:lang w:val="ru-RU"/>
        </w:rPr>
        <w:t xml:space="preserve">којом изричито наводимо да </w:t>
      </w:r>
      <w:r w:rsidRPr="00DD27D8">
        <w:rPr>
          <w:rFonts w:cs="Arial"/>
          <w:sz w:val="22"/>
          <w:szCs w:val="22"/>
        </w:rPr>
        <w:t>смо у свом досадашњем раду и</w:t>
      </w:r>
      <w:r w:rsidRPr="00DD27D8">
        <w:rPr>
          <w:rFonts w:cs="Arial"/>
          <w:sz w:val="22"/>
          <w:szCs w:val="22"/>
          <w:lang w:val="ru-RU"/>
        </w:rPr>
        <w:t xml:space="preserve"> при састављању Понуде </w:t>
      </w:r>
      <w:r w:rsidRPr="00DD27D8">
        <w:rPr>
          <w:rFonts w:cs="Arial"/>
          <w:sz w:val="22"/>
          <w:szCs w:val="22"/>
        </w:rPr>
        <w:t xml:space="preserve"> број: </w:t>
      </w:r>
      <w:r w:rsidR="007E7BB8" w:rsidRPr="00DD27D8">
        <w:rPr>
          <w:rFonts w:cs="Arial"/>
          <w:sz w:val="22"/>
          <w:szCs w:val="22"/>
        </w:rPr>
        <w:t>______________</w:t>
      </w:r>
      <w:r w:rsidRPr="00DD27D8">
        <w:rPr>
          <w:rFonts w:cs="Arial"/>
          <w:sz w:val="22"/>
          <w:szCs w:val="22"/>
          <w:lang w:val="ru-RU"/>
        </w:rPr>
        <w:t xml:space="preserve">за јавну набавку добара </w:t>
      </w:r>
      <w:r w:rsidR="00F7591F" w:rsidRPr="00DD27D8">
        <w:rPr>
          <w:rFonts w:cs="Arial"/>
          <w:sz w:val="22"/>
          <w:szCs w:val="22"/>
        </w:rPr>
        <w:t>Заптивне плетенице за арматуре блокова А1-А6 и заједничких постројења</w:t>
      </w:r>
      <w:r w:rsidR="0047533D" w:rsidRPr="00DD27D8">
        <w:rPr>
          <w:rFonts w:cs="Arial"/>
          <w:sz w:val="22"/>
          <w:szCs w:val="22"/>
        </w:rPr>
        <w:t xml:space="preserve">, </w:t>
      </w:r>
      <w:r w:rsidRPr="00DD27D8">
        <w:rPr>
          <w:rFonts w:cs="Arial"/>
          <w:sz w:val="22"/>
          <w:szCs w:val="22"/>
        </w:rPr>
        <w:t xml:space="preserve">у </w:t>
      </w:r>
      <w:r w:rsidR="0008263C" w:rsidRPr="00DD27D8">
        <w:rPr>
          <w:rFonts w:cs="Arial"/>
          <w:sz w:val="22"/>
          <w:szCs w:val="22"/>
        </w:rPr>
        <w:t xml:space="preserve">отвореном </w:t>
      </w:r>
      <w:r w:rsidRPr="00DD27D8">
        <w:rPr>
          <w:rFonts w:cs="Arial"/>
          <w:sz w:val="22"/>
          <w:szCs w:val="22"/>
        </w:rPr>
        <w:t>поступку</w:t>
      </w:r>
      <w:r w:rsidRPr="00DD27D8">
        <w:rPr>
          <w:rFonts w:cs="Arial"/>
          <w:sz w:val="22"/>
          <w:szCs w:val="22"/>
          <w:lang w:val="ru-RU"/>
        </w:rPr>
        <w:t>јавне набавке ЈН бр.</w:t>
      </w:r>
      <w:r w:rsidR="00DC5302" w:rsidRPr="00DD27D8">
        <w:rPr>
          <w:sz w:val="22"/>
          <w:szCs w:val="22"/>
        </w:rPr>
        <w:t xml:space="preserve"> </w:t>
      </w:r>
      <w:proofErr w:type="gramStart"/>
      <w:r w:rsidR="00F7591F" w:rsidRPr="00DD27D8">
        <w:rPr>
          <w:b/>
          <w:sz w:val="22"/>
          <w:szCs w:val="22"/>
        </w:rPr>
        <w:t>3000/0224/2017 (1572/2017)</w:t>
      </w:r>
      <w:r w:rsidR="006206CF" w:rsidRPr="00DD27D8">
        <w:rPr>
          <w:b/>
          <w:sz w:val="22"/>
          <w:szCs w:val="22"/>
        </w:rPr>
        <w:t xml:space="preserve"> </w:t>
      </w:r>
      <w:r w:rsidRPr="00DD27D8">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DD27D8">
        <w:rPr>
          <w:rFonts w:cs="Arial"/>
          <w:sz w:val="22"/>
          <w:szCs w:val="22"/>
        </w:rPr>
        <w:t>,</w:t>
      </w:r>
      <w:r w:rsidRPr="00DD27D8">
        <w:rPr>
          <w:rFonts w:cs="Arial"/>
          <w:sz w:val="22"/>
          <w:szCs w:val="22"/>
          <w:lang w:val="ru-RU"/>
        </w:rPr>
        <w:t xml:space="preserve"> као и да </w:t>
      </w:r>
      <w:r w:rsidRPr="00DD27D8">
        <w:rPr>
          <w:rFonts w:cs="Arial"/>
          <w:sz w:val="22"/>
          <w:szCs w:val="22"/>
        </w:rPr>
        <w:t>немамо забрану обављања делатности која је на снази у време подношења Понуде.</w:t>
      </w:r>
      <w:proofErr w:type="gramEnd"/>
    </w:p>
    <w:p w:rsidR="00343A18" w:rsidRPr="00DD27D8" w:rsidRDefault="00343A18" w:rsidP="00343A18">
      <w:pPr>
        <w:rPr>
          <w:rFonts w:cs="Arial"/>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D27D8" w:rsidTr="00BC01DC">
        <w:trPr>
          <w:jc w:val="center"/>
        </w:trPr>
        <w:tc>
          <w:tcPr>
            <w:tcW w:w="3882" w:type="dxa"/>
          </w:tcPr>
          <w:p w:rsidR="00343A18" w:rsidRPr="00DD27D8" w:rsidRDefault="00343A18" w:rsidP="00BC01DC">
            <w:pPr>
              <w:spacing w:before="0"/>
              <w:jc w:val="center"/>
              <w:rPr>
                <w:rFonts w:cs="Arial"/>
              </w:rPr>
            </w:pPr>
            <w:r w:rsidRPr="00DD27D8">
              <w:rPr>
                <w:rFonts w:cs="Arial"/>
              </w:rPr>
              <w:t>Датум:</w:t>
            </w:r>
          </w:p>
        </w:tc>
        <w:tc>
          <w:tcPr>
            <w:tcW w:w="2127" w:type="dxa"/>
          </w:tcPr>
          <w:p w:rsidR="00343A18" w:rsidRPr="00DD27D8" w:rsidRDefault="00343A18" w:rsidP="00BC01DC">
            <w:pPr>
              <w:spacing w:before="0"/>
              <w:jc w:val="center"/>
              <w:rPr>
                <w:rFonts w:cs="Arial"/>
                <w:lang w:val="ru-RU"/>
              </w:rPr>
            </w:pPr>
          </w:p>
        </w:tc>
        <w:tc>
          <w:tcPr>
            <w:tcW w:w="4022" w:type="dxa"/>
          </w:tcPr>
          <w:p w:rsidR="00343A18" w:rsidRPr="00DD27D8" w:rsidRDefault="00343A18" w:rsidP="00AC6EE6">
            <w:pPr>
              <w:spacing w:before="0"/>
              <w:rPr>
                <w:rFonts w:cs="Arial"/>
                <w:lang w:val="sr-Cyrl-CS"/>
              </w:rPr>
            </w:pPr>
            <w:r w:rsidRPr="00DD27D8">
              <w:rPr>
                <w:rFonts w:cs="Arial"/>
                <w:lang w:val="sr-Cyrl-CS"/>
              </w:rPr>
              <w:t>П</w:t>
            </w:r>
            <w:r w:rsidRPr="00DD27D8">
              <w:rPr>
                <w:rFonts w:cs="Arial"/>
              </w:rPr>
              <w:t>онуђач</w:t>
            </w:r>
            <w:r w:rsidRPr="00DD27D8">
              <w:rPr>
                <w:rFonts w:cs="Arial"/>
                <w:lang w:val="sr-Cyrl-CS"/>
              </w:rPr>
              <w:t>/</w:t>
            </w:r>
            <w:r w:rsidR="00AC6EE6" w:rsidRPr="00DD27D8">
              <w:rPr>
                <w:rFonts w:cs="Arial"/>
                <w:lang w:val="sr-Cyrl-CS"/>
              </w:rPr>
              <w:t xml:space="preserve"> </w:t>
            </w:r>
            <w:r w:rsidRPr="00DD27D8">
              <w:rPr>
                <w:rFonts w:cs="Arial"/>
                <w:lang w:val="sr-Cyrl-CS"/>
              </w:rPr>
              <w:t>члан групе</w:t>
            </w:r>
            <w:r w:rsidR="00AC6EE6" w:rsidRPr="00DD27D8">
              <w:rPr>
                <w:rFonts w:cs="Arial"/>
                <w:lang w:val="sr-Cyrl-CS"/>
              </w:rPr>
              <w:t xml:space="preserve"> понуђача/ </w:t>
            </w:r>
            <w:r w:rsidR="00BC14A2" w:rsidRPr="00DD27D8">
              <w:rPr>
                <w:rFonts w:cs="Arial"/>
                <w:lang w:val="sr-Cyrl-CS"/>
              </w:rPr>
              <w:t>подизвођач</w:t>
            </w:r>
          </w:p>
        </w:tc>
      </w:tr>
      <w:tr w:rsidR="00343A18" w:rsidRPr="00DD27D8" w:rsidTr="00BC01DC">
        <w:trPr>
          <w:jc w:val="center"/>
        </w:trPr>
        <w:tc>
          <w:tcPr>
            <w:tcW w:w="3882" w:type="dxa"/>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rPr>
            </w:pPr>
            <w:r w:rsidRPr="00DD27D8">
              <w:rPr>
                <w:rFonts w:cs="Arial"/>
              </w:rPr>
              <w:t>М.П.</w:t>
            </w:r>
          </w:p>
        </w:tc>
        <w:tc>
          <w:tcPr>
            <w:tcW w:w="4022" w:type="dxa"/>
          </w:tcPr>
          <w:p w:rsidR="00343A18" w:rsidRPr="00DD27D8" w:rsidRDefault="00343A18" w:rsidP="00BC01DC">
            <w:pPr>
              <w:spacing w:before="0"/>
              <w:jc w:val="center"/>
              <w:rPr>
                <w:rFonts w:cs="Arial"/>
                <w:lang w:val="ru-RU"/>
              </w:rPr>
            </w:pPr>
          </w:p>
        </w:tc>
      </w:tr>
      <w:tr w:rsidR="00343A18" w:rsidRPr="00DD27D8" w:rsidTr="00BC01DC">
        <w:trPr>
          <w:jc w:val="center"/>
        </w:trPr>
        <w:tc>
          <w:tcPr>
            <w:tcW w:w="3882" w:type="dxa"/>
            <w:tcBorders>
              <w:bottom w:val="single" w:sz="4" w:space="0" w:color="auto"/>
            </w:tcBorders>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bottom w:val="single" w:sz="4" w:space="0" w:color="auto"/>
            </w:tcBorders>
          </w:tcPr>
          <w:p w:rsidR="00343A18" w:rsidRPr="00DD27D8" w:rsidRDefault="00343A18" w:rsidP="00BC01DC">
            <w:pPr>
              <w:spacing w:before="0"/>
              <w:jc w:val="center"/>
              <w:rPr>
                <w:rFonts w:cs="Arial"/>
                <w:lang w:val="ru-RU"/>
              </w:rPr>
            </w:pPr>
          </w:p>
        </w:tc>
      </w:tr>
      <w:tr w:rsidR="00343A18" w:rsidRPr="00DD27D8" w:rsidTr="00BC01DC">
        <w:trPr>
          <w:trHeight w:val="389"/>
          <w:jc w:val="center"/>
        </w:trPr>
        <w:tc>
          <w:tcPr>
            <w:tcW w:w="3882" w:type="dxa"/>
            <w:tcBorders>
              <w:top w:val="single" w:sz="4" w:space="0" w:color="auto"/>
            </w:tcBorders>
          </w:tcPr>
          <w:p w:rsidR="00343A18" w:rsidRPr="00DD27D8" w:rsidRDefault="00343A18" w:rsidP="00BC01DC">
            <w:pPr>
              <w:spacing w:before="0"/>
              <w:jc w:val="center"/>
              <w:rPr>
                <w:rFonts w:cs="Arial"/>
              </w:rPr>
            </w:pPr>
          </w:p>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top w:val="single" w:sz="4" w:space="0" w:color="auto"/>
            </w:tcBorders>
          </w:tcPr>
          <w:p w:rsidR="00343A18" w:rsidRPr="00DD27D8" w:rsidRDefault="00343A18" w:rsidP="00BC01DC">
            <w:pPr>
              <w:spacing w:before="0"/>
              <w:jc w:val="center"/>
              <w:rPr>
                <w:rFonts w:cs="Arial"/>
                <w:lang w:val="ru-RU"/>
              </w:rPr>
            </w:pPr>
          </w:p>
        </w:tc>
      </w:tr>
    </w:tbl>
    <w:p w:rsidR="00343A18" w:rsidRPr="00DD27D8" w:rsidRDefault="00343A18" w:rsidP="00343A18">
      <w:pPr>
        <w:rPr>
          <w:rFonts w:cs="Arial"/>
          <w:lang w:val="sr-Cyrl-CS"/>
        </w:rPr>
      </w:pPr>
      <w:r w:rsidRPr="00DD27D8">
        <w:rPr>
          <w:rFonts w:cs="Arial"/>
          <w:b/>
        </w:rPr>
        <w:t>Напомена:</w:t>
      </w:r>
      <w:r w:rsidRPr="00DD27D8">
        <w:rPr>
          <w:rFonts w:cs="Arial"/>
        </w:rPr>
        <w:t xml:space="preserve"> Уколико </w:t>
      </w:r>
      <w:r w:rsidRPr="00DD27D8">
        <w:rPr>
          <w:rFonts w:cs="Arial"/>
          <w:lang w:val="sr-Cyrl-CS"/>
        </w:rPr>
        <w:t xml:space="preserve">заједничку </w:t>
      </w:r>
      <w:r w:rsidRPr="00DD27D8">
        <w:rPr>
          <w:rFonts w:cs="Arial"/>
        </w:rPr>
        <w:t xml:space="preserve">понуду подноси група понуђача Изјава </w:t>
      </w:r>
      <w:r w:rsidRPr="00DD27D8">
        <w:rPr>
          <w:rFonts w:cs="Arial"/>
          <w:lang w:val="sr-Cyrl-CS"/>
        </w:rPr>
        <w:t xml:space="preserve">се доставља за сваког члана групе понуђача. Изјава </w:t>
      </w:r>
      <w:r w:rsidRPr="00DD27D8">
        <w:rPr>
          <w:rFonts w:cs="Arial"/>
        </w:rPr>
        <w:t>мора бити попуњена, потписана од стране овлашћеног лица</w:t>
      </w:r>
      <w:r w:rsidRPr="00DD27D8">
        <w:rPr>
          <w:rFonts w:cs="Arial"/>
          <w:lang w:val="sr-Cyrl-CS"/>
        </w:rPr>
        <w:t xml:space="preserve"> за заступање</w:t>
      </w:r>
      <w:r w:rsidRPr="00DD27D8">
        <w:rPr>
          <w:rFonts w:cs="Arial"/>
        </w:rPr>
        <w:t xml:space="preserve"> понуђача из групе понуђача и оверена печатом. </w:t>
      </w:r>
    </w:p>
    <w:p w:rsidR="00343A18" w:rsidRPr="00DD27D8" w:rsidRDefault="00343A18" w:rsidP="00343A18">
      <w:pPr>
        <w:rPr>
          <w:rFonts w:cs="Arial"/>
        </w:rPr>
      </w:pPr>
      <w:proofErr w:type="gramStart"/>
      <w:r w:rsidRPr="00DD27D8">
        <w:rPr>
          <w:rFonts w:eastAsia="Calibri" w:cs="Arial"/>
        </w:rPr>
        <w:t xml:space="preserve">У случају да понуђач подноси понуду са подизвођачем, Изјава </w:t>
      </w:r>
      <w:r w:rsidRPr="00DD27D8">
        <w:rPr>
          <w:rFonts w:eastAsia="Calibri" w:cs="Arial"/>
          <w:lang w:val="sr-Cyrl-CS"/>
        </w:rPr>
        <w:t>се доставља за понуђача и сваког подизвођача.</w:t>
      </w:r>
      <w:proofErr w:type="gramEnd"/>
      <w:r w:rsidRPr="00DD27D8">
        <w:rPr>
          <w:rFonts w:eastAsia="Calibri" w:cs="Arial"/>
          <w:lang w:val="sr-Cyrl-CS"/>
        </w:rPr>
        <w:t xml:space="preserve"> Изјава </w:t>
      </w:r>
      <w:r w:rsidRPr="00DD27D8">
        <w:rPr>
          <w:rFonts w:eastAsia="Calibri" w:cs="Arial"/>
        </w:rPr>
        <w:t xml:space="preserve">мора бити </w:t>
      </w:r>
      <w:r w:rsidRPr="00DD27D8">
        <w:rPr>
          <w:rFonts w:eastAsia="Calibri" w:cs="Arial"/>
          <w:lang w:val="sr-Cyrl-CS"/>
        </w:rPr>
        <w:t>попуњена,</w:t>
      </w:r>
      <w:r w:rsidRPr="00DD27D8">
        <w:rPr>
          <w:rFonts w:eastAsia="Calibri" w:cs="Arial"/>
        </w:rPr>
        <w:t xml:space="preserve"> потписана</w:t>
      </w:r>
      <w:r w:rsidRPr="00DD27D8">
        <w:rPr>
          <w:rFonts w:eastAsia="Calibri" w:cs="Arial"/>
          <w:lang w:val="sr-Cyrl-CS"/>
        </w:rPr>
        <w:t xml:space="preserve"> и оверена</w:t>
      </w:r>
      <w:r w:rsidRPr="00DD27D8">
        <w:rPr>
          <w:rFonts w:eastAsia="Calibri" w:cs="Arial"/>
        </w:rPr>
        <w:t xml:space="preserve"> од стране овлашћеног лица за заступање </w:t>
      </w:r>
      <w:r w:rsidRPr="00DD27D8">
        <w:rPr>
          <w:rFonts w:eastAsia="Calibri" w:cs="Arial"/>
          <w:lang w:val="sr-Cyrl-CS"/>
        </w:rPr>
        <w:t>понуђача/подизво</w:t>
      </w:r>
      <w:r w:rsidRPr="00DD27D8">
        <w:rPr>
          <w:rFonts w:eastAsia="Calibri" w:cs="Arial"/>
        </w:rPr>
        <w:t>ђача</w:t>
      </w:r>
      <w:r w:rsidRPr="00DD27D8">
        <w:rPr>
          <w:rFonts w:eastAsia="Calibri" w:cs="Arial"/>
          <w:lang w:val="sr-Cyrl-CS"/>
        </w:rPr>
        <w:t xml:space="preserve"> и оверена печатом.</w:t>
      </w:r>
    </w:p>
    <w:p w:rsidR="00343A18" w:rsidRPr="00DD27D8" w:rsidRDefault="00343A18" w:rsidP="00343A18">
      <w:pPr>
        <w:rPr>
          <w:rFonts w:cs="Arial"/>
          <w:lang w:val="sr-Cyrl-CS"/>
        </w:rPr>
      </w:pPr>
      <w:proofErr w:type="gramStart"/>
      <w:r w:rsidRPr="00DD27D8">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B23BE0" w:rsidRPr="00B23BE0" w:rsidRDefault="00B23BE0" w:rsidP="00B23BE0">
      <w:pPr>
        <w:pStyle w:val="KDObrazac"/>
      </w:pPr>
      <w:bookmarkStart w:id="264" w:name="_Toc442559940"/>
      <w:proofErr w:type="gramStart"/>
      <w:r w:rsidRPr="00B23BE0">
        <w:lastRenderedPageBreak/>
        <w:t xml:space="preserve">ОБРАЗАЦ </w:t>
      </w:r>
      <w:bookmarkEnd w:id="264"/>
      <w:r w:rsidRPr="00B23BE0">
        <w:t xml:space="preserve"> 5</w:t>
      </w:r>
      <w:proofErr w:type="gramEnd"/>
    </w:p>
    <w:p w:rsidR="00B23BE0" w:rsidRPr="00B23BE0" w:rsidRDefault="00B23BE0" w:rsidP="00B23BE0">
      <w:pPr>
        <w:spacing w:before="0"/>
        <w:rPr>
          <w:rFonts w:cs="Arial"/>
        </w:rPr>
      </w:pPr>
    </w:p>
    <w:p w:rsidR="00B23BE0" w:rsidRPr="00B23BE0" w:rsidRDefault="00B23BE0" w:rsidP="00B23BE0">
      <w:pPr>
        <w:spacing w:before="0"/>
        <w:jc w:val="center"/>
        <w:rPr>
          <w:rFonts w:cs="Arial"/>
          <w:b/>
        </w:rPr>
      </w:pPr>
    </w:p>
    <w:p w:rsidR="00B23BE0" w:rsidRPr="00B23BE0" w:rsidRDefault="00B23BE0" w:rsidP="00B23BE0">
      <w:pPr>
        <w:spacing w:before="0"/>
        <w:jc w:val="center"/>
        <w:rPr>
          <w:rFonts w:cs="Arial"/>
          <w:b/>
        </w:rPr>
      </w:pPr>
      <w:r w:rsidRPr="00B23BE0">
        <w:rPr>
          <w:rFonts w:cs="Arial"/>
          <w:b/>
        </w:rPr>
        <w:t>СПИСАК ИСПОРУЧЕНИХ ДОБАРА– СТРУЧНЕ РЕФЕРЕНЦЕ</w:t>
      </w:r>
    </w:p>
    <w:p w:rsidR="00B23BE0" w:rsidRPr="00B23BE0" w:rsidRDefault="00B23BE0" w:rsidP="00B23BE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23BE0" w:rsidRPr="00B23BE0" w:rsidTr="006663F8">
        <w:tc>
          <w:tcPr>
            <w:tcW w:w="213" w:type="pct"/>
            <w:shd w:val="clear" w:color="auto" w:fill="auto"/>
          </w:tcPr>
          <w:p w:rsidR="00B23BE0" w:rsidRPr="00B23BE0" w:rsidRDefault="00B23BE0" w:rsidP="006663F8">
            <w:pPr>
              <w:spacing w:before="0"/>
              <w:jc w:val="center"/>
              <w:rPr>
                <w:rFonts w:eastAsia="Calibri" w:cs="Arial"/>
                <w:b/>
                <w:bCs/>
                <w:iCs/>
              </w:rPr>
            </w:pPr>
          </w:p>
        </w:tc>
        <w:tc>
          <w:tcPr>
            <w:tcW w:w="951"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B23BE0" w:rsidRPr="00B23BE0" w:rsidRDefault="00B23BE0" w:rsidP="006663F8">
            <w:pPr>
              <w:spacing w:before="0"/>
              <w:jc w:val="center"/>
              <w:rPr>
                <w:rFonts w:eastAsia="Calibri" w:cs="Arial"/>
                <w:bCs/>
                <w:iCs/>
                <w:lang w:val="sr-Cyrl-CS"/>
              </w:rPr>
            </w:pPr>
          </w:p>
          <w:p w:rsidR="00B23BE0" w:rsidRPr="00B23BE0" w:rsidRDefault="00B23BE0" w:rsidP="006663F8">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Вредност испоручених добара без ПДВ</w:t>
            </w:r>
          </w:p>
          <w:p w:rsidR="00B23BE0" w:rsidRPr="00B23BE0" w:rsidRDefault="00B23BE0" w:rsidP="006663F8">
            <w:pPr>
              <w:spacing w:before="0"/>
              <w:jc w:val="center"/>
              <w:rPr>
                <w:rFonts w:eastAsia="Calibri" w:cs="Arial"/>
                <w:bCs/>
                <w:iCs/>
              </w:rPr>
            </w:pPr>
            <w:r w:rsidRPr="00B23BE0">
              <w:rPr>
                <w:rFonts w:eastAsia="Calibri" w:cs="Arial"/>
                <w:bCs/>
                <w:iCs/>
              </w:rPr>
              <w:t>Дин/ЕUR</w:t>
            </w: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1.</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2.</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3.</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4.</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5.</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r w:rsidRPr="00B23BE0">
              <w:rPr>
                <w:rFonts w:eastAsia="Calibri" w:cs="Arial"/>
                <w:b/>
                <w:bCs/>
                <w:iCs/>
              </w:rPr>
              <w:t>Укупна вредност</w:t>
            </w:r>
          </w:p>
          <w:p w:rsidR="00B23BE0" w:rsidRPr="00B23BE0" w:rsidRDefault="00B23BE0" w:rsidP="006663F8">
            <w:pPr>
              <w:spacing w:before="0"/>
              <w:jc w:val="center"/>
              <w:rPr>
                <w:rFonts w:eastAsia="Calibri" w:cs="Arial"/>
                <w:b/>
                <w:bCs/>
                <w:iCs/>
              </w:rPr>
            </w:pPr>
            <w:r w:rsidRPr="00B23BE0">
              <w:rPr>
                <w:rFonts w:eastAsia="Calibri" w:cs="Arial"/>
                <w:b/>
                <w:bCs/>
                <w:iCs/>
              </w:rPr>
              <w:t>испоручених добара без</w:t>
            </w:r>
          </w:p>
          <w:p w:rsidR="00B23BE0" w:rsidRPr="00B23BE0" w:rsidRDefault="00B23BE0" w:rsidP="006663F8">
            <w:pPr>
              <w:spacing w:before="0"/>
              <w:jc w:val="center"/>
              <w:rPr>
                <w:rFonts w:eastAsia="Calibri" w:cs="Arial"/>
                <w:b/>
                <w:bCs/>
                <w:iCs/>
              </w:rPr>
            </w:pPr>
            <w:r w:rsidRPr="00B23BE0">
              <w:rPr>
                <w:rFonts w:eastAsia="Calibri" w:cs="Arial"/>
                <w:b/>
                <w:bCs/>
                <w:iCs/>
              </w:rPr>
              <w:t>ПДВ</w:t>
            </w:r>
          </w:p>
          <w:p w:rsidR="00B23BE0" w:rsidRPr="00B23BE0" w:rsidRDefault="00B23BE0" w:rsidP="006663F8">
            <w:pPr>
              <w:spacing w:before="0"/>
              <w:rPr>
                <w:rFonts w:eastAsia="Calibri" w:cs="Arial"/>
                <w:b/>
                <w:bCs/>
                <w:iCs/>
              </w:rPr>
            </w:pPr>
            <w:r w:rsidRPr="00B23BE0">
              <w:rPr>
                <w:rFonts w:eastAsia="Calibri" w:cs="Arial"/>
                <w:b/>
                <w:bCs/>
                <w:iCs/>
              </w:rPr>
              <w:t xml:space="preserve">     Дин/ЕUR</w:t>
            </w:r>
          </w:p>
        </w:tc>
        <w:tc>
          <w:tcPr>
            <w:tcW w:w="1145" w:type="pct"/>
          </w:tcPr>
          <w:p w:rsidR="00B23BE0" w:rsidRPr="00B23BE0" w:rsidRDefault="00B23BE0" w:rsidP="006663F8">
            <w:pPr>
              <w:spacing w:before="0"/>
              <w:ind w:left="720"/>
              <w:jc w:val="center"/>
              <w:rPr>
                <w:rFonts w:eastAsia="Calibri" w:cs="Arial"/>
                <w:b/>
                <w:bCs/>
                <w:iCs/>
              </w:rPr>
            </w:pPr>
          </w:p>
        </w:tc>
      </w:tr>
    </w:tbl>
    <w:p w:rsidR="00B23BE0" w:rsidRPr="00B23BE0" w:rsidRDefault="00B23BE0" w:rsidP="00B23BE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rPr>
          <w:rFonts w:eastAsia="Symbol" w:cs="Arial"/>
          <w:b/>
          <w:bCs/>
          <w:kern w:val="28"/>
        </w:rPr>
      </w:pPr>
    </w:p>
    <w:p w:rsidR="00B23BE0" w:rsidRPr="00B23BE0" w:rsidRDefault="00B23BE0" w:rsidP="00B23BE0">
      <w:pPr>
        <w:rPr>
          <w:rFonts w:eastAsia="Symbol" w:cs="Arial"/>
          <w:b/>
          <w:bCs/>
          <w:kern w:val="28"/>
        </w:rPr>
      </w:pPr>
      <w:r w:rsidRPr="00B23BE0">
        <w:rPr>
          <w:rFonts w:eastAsia="Symbol" w:cs="Arial"/>
          <w:b/>
          <w:bCs/>
          <w:kern w:val="28"/>
        </w:rPr>
        <w:t xml:space="preserve">Напомена: </w:t>
      </w:r>
    </w:p>
    <w:p w:rsidR="00B23BE0" w:rsidRPr="00B23BE0" w:rsidRDefault="00B23BE0" w:rsidP="00B23BE0">
      <w:pPr>
        <w:rPr>
          <w:rFonts w:eastAsia="TimesNewRomanPS-BoldMT" w:cs="Arial"/>
          <w:lang w:val="sr-Cyrl-CS"/>
        </w:rPr>
      </w:pPr>
      <w:proofErr w:type="gramStart"/>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roofErr w:type="gramEnd"/>
    </w:p>
    <w:p w:rsidR="00B23BE0" w:rsidRPr="00B23BE0" w:rsidRDefault="00B23BE0" w:rsidP="00B23BE0">
      <w:pPr>
        <w:rPr>
          <w:rFonts w:cs="Arial"/>
          <w:lang w:val="sr-Cyrl-CS"/>
        </w:rPr>
      </w:pPr>
      <w:bookmarkStart w:id="265" w:name="_Toc442559941"/>
      <w:proofErr w:type="gramStart"/>
      <w:r w:rsidRPr="00B23BE0">
        <w:rPr>
          <w:rFonts w:cs="Arial"/>
        </w:rPr>
        <w:t>Приликом подношења понуде овај образац копирати у потребном броју примерака.</w:t>
      </w:r>
      <w:proofErr w:type="gramEnd"/>
    </w:p>
    <w:p w:rsidR="00B23BE0" w:rsidRPr="00B23BE0" w:rsidRDefault="00B23BE0" w:rsidP="00B23BE0">
      <w:pPr>
        <w:rPr>
          <w:rFonts w:cs="Arial"/>
          <w:b/>
          <w:bCs/>
          <w:kern w:val="28"/>
          <w:lang w:val="sr-Cyrl-CS" w:eastAsia="ar-SA"/>
        </w:rPr>
      </w:pPr>
      <w:proofErr w:type="gramStart"/>
      <w:r w:rsidRPr="00B23BE0">
        <w:rPr>
          <w:rFonts w:eastAsia="TimesNewRomanPS-BoldMT" w:cs="Arial"/>
        </w:rPr>
        <w:t>Понуђач који даје нетачне податке у погледу стручних референци, чини прекршај по члану 170.</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w:t>
      </w:r>
      <w:proofErr w:type="gramStart"/>
      <w:r w:rsidRPr="00B23BE0">
        <w:rPr>
          <w:rFonts w:eastAsia="TimesNewRomanPS-BoldMT" w:cs="Arial"/>
        </w:rPr>
        <w:t>Закона о јавним набавкама.</w:t>
      </w:r>
      <w:proofErr w:type="gramEnd"/>
      <w:r w:rsidRPr="00B23BE0">
        <w:rPr>
          <w:rFonts w:eastAsia="TimesNewRomanPS-BoldMT" w:cs="Arial"/>
        </w:rPr>
        <w:t xml:space="preserve"> </w:t>
      </w:r>
      <w:proofErr w:type="gramStart"/>
      <w:r w:rsidRPr="00B23BE0">
        <w:rPr>
          <w:rFonts w:eastAsia="TimesNewRomanPS-BoldMT" w:cs="Arial"/>
        </w:rPr>
        <w:t>Давање неистинитих података у понуди је основ за негативну референцу у смислу члана 82.</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w:t>
      </w:r>
    </w:p>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Pr>
        <w:pStyle w:val="KDObrazac"/>
      </w:pPr>
      <w:r w:rsidRPr="00B23BE0">
        <w:lastRenderedPageBreak/>
        <w:t xml:space="preserve">ОБРАЗАЦ </w:t>
      </w:r>
      <w:bookmarkEnd w:id="265"/>
      <w:r w:rsidRPr="00B23BE0">
        <w:t>6</w:t>
      </w:r>
    </w:p>
    <w:p w:rsidR="00B23BE0" w:rsidRPr="00B23BE0" w:rsidRDefault="00B23BE0" w:rsidP="00B23BE0">
      <w:pPr>
        <w:jc w:val="center"/>
        <w:rPr>
          <w:rFonts w:cs="Arial"/>
          <w:b/>
        </w:rPr>
      </w:pPr>
      <w:r w:rsidRPr="00B23BE0">
        <w:rPr>
          <w:rFonts w:cs="Arial"/>
          <w:b/>
        </w:rPr>
        <w:t>ПОТВРДА О РЕФЕРЕНТНИМ НАБАВКАМА</w:t>
      </w:r>
    </w:p>
    <w:p w:rsidR="00B23BE0" w:rsidRPr="00B23BE0" w:rsidRDefault="00B23BE0" w:rsidP="00B23BE0">
      <w:pPr>
        <w:jc w:val="center"/>
        <w:rPr>
          <w:rFonts w:cs="Arial"/>
        </w:rPr>
      </w:pPr>
    </w:p>
    <w:p w:rsidR="00B23BE0" w:rsidRPr="00B23BE0" w:rsidRDefault="00B23BE0" w:rsidP="00B23BE0">
      <w:pPr>
        <w:tabs>
          <w:tab w:val="left" w:pos="0"/>
          <w:tab w:val="left" w:pos="330"/>
          <w:tab w:val="left" w:pos="540"/>
        </w:tabs>
        <w:spacing w:before="0"/>
        <w:jc w:val="left"/>
        <w:rPr>
          <w:rFonts w:eastAsia="Calibri" w:cs="Arial"/>
        </w:rPr>
      </w:pPr>
      <w:r w:rsidRPr="00B23BE0">
        <w:rPr>
          <w:rFonts w:eastAsia="Calibri" w:cs="Arial"/>
          <w:lang w:val="ru-RU"/>
        </w:rPr>
        <w:t xml:space="preserve">Наручилац односно купац предметних добара: </w:t>
      </w:r>
    </w:p>
    <w:p w:rsidR="00B23BE0" w:rsidRPr="00B23BE0" w:rsidRDefault="00B23BE0" w:rsidP="00B23BE0">
      <w:pPr>
        <w:tabs>
          <w:tab w:val="left" w:pos="0"/>
          <w:tab w:val="left" w:pos="330"/>
          <w:tab w:val="left" w:pos="540"/>
        </w:tabs>
        <w:spacing w:before="0"/>
        <w:ind w:left="6"/>
        <w:rPr>
          <w:rFonts w:eastAsia="Calibri" w:cs="Arial"/>
        </w:rPr>
      </w:pPr>
      <w:r w:rsidRPr="00B23BE0">
        <w:rPr>
          <w:rFonts w:eastAsia="Calibri" w:cs="Arial"/>
        </w:rPr>
        <w:t xml:space="preserve">                                                  __________________________________________________________________</w:t>
      </w:r>
    </w:p>
    <w:p w:rsidR="00B23BE0" w:rsidRPr="00B23BE0" w:rsidRDefault="00B23BE0" w:rsidP="00B23BE0">
      <w:pPr>
        <w:tabs>
          <w:tab w:val="left" w:pos="0"/>
          <w:tab w:val="left" w:pos="330"/>
          <w:tab w:val="left" w:pos="540"/>
        </w:tabs>
        <w:spacing w:before="0"/>
        <w:ind w:left="6"/>
        <w:jc w:val="center"/>
        <w:rPr>
          <w:rFonts w:eastAsia="Calibri" w:cs="Arial"/>
        </w:rPr>
      </w:pPr>
      <w:r w:rsidRPr="00B23BE0">
        <w:rPr>
          <w:rFonts w:cs="Arial"/>
          <w:bCs/>
          <w:kern w:val="28"/>
        </w:rPr>
        <w:t>(</w:t>
      </w:r>
      <w:proofErr w:type="gramStart"/>
      <w:r w:rsidRPr="00B23BE0">
        <w:rPr>
          <w:rFonts w:cs="Arial"/>
          <w:bCs/>
          <w:kern w:val="28"/>
        </w:rPr>
        <w:t>назив</w:t>
      </w:r>
      <w:proofErr w:type="gramEnd"/>
      <w:r w:rsidRPr="00B23BE0">
        <w:rPr>
          <w:rFonts w:cs="Arial"/>
          <w:bCs/>
          <w:kern w:val="28"/>
        </w:rPr>
        <w:t xml:space="preserve"> и седиште наручиоца)</w:t>
      </w:r>
    </w:p>
    <w:p w:rsidR="00B23BE0" w:rsidRPr="00B23BE0" w:rsidRDefault="00B23BE0" w:rsidP="00B23BE0">
      <w:pPr>
        <w:jc w:val="left"/>
        <w:rPr>
          <w:rFonts w:cs="Arial"/>
        </w:rPr>
      </w:pPr>
      <w:r w:rsidRPr="00B23BE0">
        <w:rPr>
          <w:rFonts w:cs="Arial"/>
        </w:rPr>
        <w:t>Лице за контакт:      ___________________________________________________________________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име</w:t>
      </w:r>
      <w:proofErr w:type="gramEnd"/>
      <w:r w:rsidRPr="00B23BE0">
        <w:rPr>
          <w:rFonts w:cs="Arial"/>
        </w:rPr>
        <w:t>, презиме,  контакт телефон)</w:t>
      </w:r>
    </w:p>
    <w:p w:rsidR="00B23BE0" w:rsidRPr="00B23BE0" w:rsidRDefault="00B23BE0" w:rsidP="00B23BE0">
      <w:pPr>
        <w:jc w:val="left"/>
        <w:rPr>
          <w:rFonts w:cs="Arial"/>
        </w:rPr>
      </w:pPr>
      <w:r w:rsidRPr="00B23BE0">
        <w:rPr>
          <w:rFonts w:cs="Arial"/>
        </w:rPr>
        <w:t>Овим путем потврђујем да је __________________________________________________________________</w:t>
      </w:r>
    </w:p>
    <w:p w:rsidR="00B23BE0" w:rsidRPr="00B23BE0" w:rsidRDefault="00B23BE0" w:rsidP="00B23BE0">
      <w:pPr>
        <w:jc w:val="center"/>
        <w:rPr>
          <w:rFonts w:cs="Arial"/>
        </w:rPr>
      </w:pPr>
      <w:r w:rsidRPr="00B23BE0">
        <w:rPr>
          <w:rFonts w:cs="Arial"/>
        </w:rPr>
        <w:t>(</w:t>
      </w:r>
      <w:proofErr w:type="gramStart"/>
      <w:r w:rsidRPr="00B23BE0">
        <w:rPr>
          <w:rFonts w:cs="Arial"/>
        </w:rPr>
        <w:t>навести</w:t>
      </w:r>
      <w:proofErr w:type="gramEnd"/>
      <w:r w:rsidRPr="00B23BE0">
        <w:rPr>
          <w:rFonts w:cs="Arial"/>
        </w:rPr>
        <w:t xml:space="preserve"> назив седиште  понуђача)</w:t>
      </w:r>
    </w:p>
    <w:p w:rsidR="00B23BE0" w:rsidRPr="00B23BE0" w:rsidRDefault="00B23BE0" w:rsidP="00B23BE0">
      <w:pPr>
        <w:rPr>
          <w:rFonts w:cs="Arial"/>
        </w:rPr>
      </w:pPr>
      <w:proofErr w:type="gramStart"/>
      <w:r w:rsidRPr="00B23BE0">
        <w:rPr>
          <w:rFonts w:cs="Arial"/>
        </w:rPr>
        <w:t>за</w:t>
      </w:r>
      <w:proofErr w:type="gramEnd"/>
      <w:r w:rsidRPr="00B23BE0">
        <w:rPr>
          <w:rFonts w:cs="Arial"/>
        </w:rPr>
        <w:t xml:space="preserve"> наше потребе испоручио: </w:t>
      </w:r>
    </w:p>
    <w:p w:rsidR="00B23BE0" w:rsidRPr="00B23BE0" w:rsidRDefault="00B23BE0" w:rsidP="00B23BE0">
      <w:pPr>
        <w:rPr>
          <w:rFonts w:cs="Arial"/>
        </w:rPr>
      </w:pPr>
      <w:r w:rsidRPr="00B23BE0">
        <w:rPr>
          <w:rFonts w:cs="Arial"/>
        </w:rPr>
        <w:t>__________________________________________________________________</w:t>
      </w:r>
    </w:p>
    <w:p w:rsidR="00B23BE0" w:rsidRPr="00B23BE0" w:rsidRDefault="00B23BE0" w:rsidP="00B23BE0">
      <w:pPr>
        <w:rPr>
          <w:rFonts w:cs="Arial"/>
        </w:rPr>
      </w:pPr>
      <w:r w:rsidRPr="00B23BE0">
        <w:rPr>
          <w:rFonts w:cs="Arial"/>
        </w:rPr>
        <w:t xml:space="preserve">                                                  (</w:t>
      </w:r>
      <w:proofErr w:type="gramStart"/>
      <w:r w:rsidRPr="00B23BE0">
        <w:rPr>
          <w:rFonts w:cs="Arial"/>
        </w:rPr>
        <w:t>навести</w:t>
      </w:r>
      <w:proofErr w:type="gramEnd"/>
      <w:r w:rsidRPr="00B23BE0">
        <w:rPr>
          <w:rFonts w:cs="Arial"/>
        </w:rPr>
        <w:t xml:space="preserve"> референтне испоруке/уговора) </w:t>
      </w:r>
    </w:p>
    <w:p w:rsidR="00B23BE0" w:rsidRPr="00B23BE0" w:rsidRDefault="00B23BE0" w:rsidP="00B23BE0">
      <w:pPr>
        <w:rPr>
          <w:rFonts w:cs="Arial"/>
        </w:rPr>
      </w:pPr>
      <w:proofErr w:type="gramStart"/>
      <w:r w:rsidRPr="00B23BE0">
        <w:rPr>
          <w:rFonts w:cs="Arial"/>
        </w:rPr>
        <w:t>у</w:t>
      </w:r>
      <w:proofErr w:type="gramEnd"/>
      <w:r w:rsidRPr="00B23BE0">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B23BE0" w:rsidRPr="00B23BE0" w:rsidTr="006663F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23BE0" w:rsidRPr="00B23BE0" w:rsidRDefault="00B23BE0" w:rsidP="006663F8">
            <w:pPr>
              <w:jc w:val="center"/>
              <w:rPr>
                <w:rFonts w:eastAsia="Calibri" w:cs="Arial"/>
              </w:rPr>
            </w:pPr>
            <w:r w:rsidRPr="00B23B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испоручених добара без ПДВ</w:t>
            </w:r>
          </w:p>
          <w:p w:rsidR="00B23BE0" w:rsidRPr="00B23BE0" w:rsidRDefault="00B23BE0" w:rsidP="006663F8">
            <w:pPr>
              <w:jc w:val="center"/>
              <w:rPr>
                <w:rFonts w:eastAsia="Calibri" w:cs="Arial"/>
              </w:rPr>
            </w:pPr>
            <w:r w:rsidRPr="00B23BE0">
              <w:rPr>
                <w:rFonts w:eastAsia="Calibri" w:cs="Arial"/>
              </w:rPr>
              <w:t>(Дин/EUR)</w:t>
            </w: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6663F8">
        <w:tc>
          <w:tcPr>
            <w:tcW w:w="231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bl>
    <w:p w:rsidR="00B23BE0" w:rsidRPr="00B23BE0" w:rsidRDefault="00B23BE0" w:rsidP="00B23BE0">
      <w:pPr>
        <w:rPr>
          <w:rFonts w:eastAsia="TimesNewRomanPS-BoldMT" w:cs="Arial"/>
          <w:b/>
          <w:bCs/>
          <w:iCs/>
        </w:rPr>
      </w:pPr>
      <w:r w:rsidRPr="00B23B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Наручилац/купац добара:</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tabs>
          <w:tab w:val="left" w:pos="4999"/>
        </w:tabs>
        <w:spacing w:before="0"/>
        <w:rPr>
          <w:rFonts w:eastAsia="TimesNewRomanPS-BoldMT" w:cs="Arial"/>
          <w:b/>
          <w:bCs/>
          <w:iCs/>
        </w:rPr>
      </w:pPr>
    </w:p>
    <w:p w:rsidR="00B23BE0" w:rsidRPr="00B23BE0" w:rsidRDefault="00B23BE0" w:rsidP="00B23BE0">
      <w:pPr>
        <w:rPr>
          <w:rFonts w:cs="Arial"/>
          <w:b/>
        </w:rPr>
      </w:pPr>
      <w:r w:rsidRPr="00B23BE0">
        <w:rPr>
          <w:rFonts w:cs="Arial"/>
          <w:b/>
        </w:rPr>
        <w:t>НАПОМЕНА:</w:t>
      </w:r>
    </w:p>
    <w:p w:rsidR="00B23BE0" w:rsidRPr="00B23BE0" w:rsidRDefault="00B23BE0" w:rsidP="00B23BE0">
      <w:pPr>
        <w:rPr>
          <w:rFonts w:cs="Arial"/>
        </w:rPr>
      </w:pPr>
      <w:proofErr w:type="gramStart"/>
      <w:r w:rsidRPr="00B23BE0">
        <w:rPr>
          <w:rFonts w:cs="Arial"/>
        </w:rPr>
        <w:t>Приликом подношења понуде овај образац копирати у потребном броју примерака.</w:t>
      </w:r>
      <w:proofErr w:type="gramEnd"/>
    </w:p>
    <w:p w:rsidR="00B23BE0" w:rsidRPr="00B23BE0" w:rsidRDefault="00B23BE0" w:rsidP="00B23BE0">
      <w:pPr>
        <w:spacing w:before="0"/>
        <w:rPr>
          <w:rFonts w:cs="Arial"/>
        </w:rPr>
      </w:pPr>
      <w:proofErr w:type="gramStart"/>
      <w:r w:rsidRPr="00B23BE0">
        <w:rPr>
          <w:rFonts w:cs="Arial"/>
        </w:rPr>
        <w:t>Понуђач који даје нетачне податке у погледу стручних референци, чини прекршај по члану 170.</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w:t>
      </w:r>
      <w:proofErr w:type="gramStart"/>
      <w:r w:rsidRPr="00B23BE0">
        <w:rPr>
          <w:rFonts w:cs="Arial"/>
        </w:rPr>
        <w:t>Закона о јавним набавкама.</w:t>
      </w:r>
      <w:proofErr w:type="gramEnd"/>
      <w:r w:rsidRPr="00B23BE0">
        <w:rPr>
          <w:rFonts w:cs="Arial"/>
        </w:rPr>
        <w:t xml:space="preserve"> </w:t>
      </w:r>
      <w:proofErr w:type="gramStart"/>
      <w:r w:rsidRPr="00B23BE0">
        <w:rPr>
          <w:rFonts w:cs="Arial"/>
        </w:rPr>
        <w:t>Давање неистинитих података у понуди је основ за негативну референцу у смислу члана 82.</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w:t>
      </w:r>
    </w:p>
    <w:p w:rsidR="00B23BE0" w:rsidRPr="00B23BE0" w:rsidRDefault="00B23BE0" w:rsidP="00B23BE0">
      <w:pPr>
        <w:rPr>
          <w:rFonts w:cs="Arial"/>
        </w:rPr>
      </w:pPr>
      <w:proofErr w:type="gramStart"/>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roofErr w:type="gramEnd"/>
    </w:p>
    <w:p w:rsidR="00B23BE0" w:rsidRPr="00B23BE0" w:rsidRDefault="00B23BE0" w:rsidP="00B23BE0">
      <w:pPr>
        <w:rPr>
          <w:rFonts w:cs="Arial"/>
        </w:rPr>
      </w:pPr>
    </w:p>
    <w:p w:rsidR="000C67B2" w:rsidRPr="00B23BE0" w:rsidRDefault="000C67B2" w:rsidP="00343A18">
      <w:pPr>
        <w:tabs>
          <w:tab w:val="left" w:pos="0"/>
          <w:tab w:val="left" w:pos="122"/>
        </w:tabs>
        <w:spacing w:before="0"/>
        <w:contextualSpacing/>
        <w:rPr>
          <w:rFonts w:cs="Arial"/>
          <w:lang w:val="sr-Latn-RS"/>
        </w:rPr>
      </w:pPr>
    </w:p>
    <w:p w:rsidR="00B23BE0" w:rsidRPr="00B23BE0" w:rsidRDefault="00B23BE0" w:rsidP="00343A18">
      <w:pPr>
        <w:tabs>
          <w:tab w:val="left" w:pos="0"/>
          <w:tab w:val="left" w:pos="122"/>
        </w:tabs>
        <w:spacing w:before="0"/>
        <w:contextualSpacing/>
        <w:rPr>
          <w:rFonts w:cs="Arial"/>
          <w:lang w:val="sr-Latn-RS"/>
        </w:rPr>
      </w:pPr>
    </w:p>
    <w:p w:rsidR="007E7BB8" w:rsidRPr="00B90336" w:rsidRDefault="007E7BB8" w:rsidP="007E7BB8">
      <w:pPr>
        <w:pStyle w:val="KDObrazac"/>
        <w:spacing w:before="0"/>
        <w:rPr>
          <w:lang w:val="sr-Cyrl-RS"/>
        </w:rPr>
      </w:pPr>
      <w:proofErr w:type="gramStart"/>
      <w:r w:rsidRPr="00F10346">
        <w:lastRenderedPageBreak/>
        <w:t>ОБРАЗАЦ</w:t>
      </w:r>
      <w:r w:rsidR="00B90336">
        <w:rPr>
          <w:lang w:val="sr-Cyrl-RS"/>
        </w:rPr>
        <w:t xml:space="preserve">  бр</w:t>
      </w:r>
      <w:proofErr w:type="gramEnd"/>
      <w:r w:rsidR="00B90336">
        <w:rPr>
          <w:lang w:val="sr-Cyrl-RS"/>
        </w:rPr>
        <w:t xml:space="preserve"> </w:t>
      </w:r>
      <w:r w:rsidRPr="00F10346">
        <w:t xml:space="preserve"> </w:t>
      </w:r>
      <w:r w:rsidR="00B23BE0">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13805">
      <w:pPr>
        <w:spacing w:after="120"/>
        <w:rPr>
          <w:rFonts w:cs="Arial"/>
          <w:lang w:val="ru-RU"/>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F7591F">
        <w:rPr>
          <w:rFonts w:cs="Arial"/>
        </w:rPr>
        <w:t>Заптивне плетенице за арматуре блокова А1-А6 и заједничких постројења</w:t>
      </w:r>
      <w:r w:rsidR="00C65C66">
        <w:rPr>
          <w:rFonts w:cs="Arial"/>
          <w:lang w:val="sr-Cyrl-RS"/>
        </w:rPr>
        <w:t xml:space="preserve">, </w:t>
      </w:r>
      <w:r w:rsidRPr="00F10346">
        <w:rPr>
          <w:rFonts w:cs="Arial"/>
        </w:rPr>
        <w:t>ЈН бр.</w:t>
      </w:r>
      <w:r w:rsidR="00DC5302" w:rsidRPr="00DC5302">
        <w:t xml:space="preserve"> </w:t>
      </w:r>
      <w:r w:rsidR="00F7591F">
        <w:rPr>
          <w:b/>
          <w:szCs w:val="24"/>
        </w:rPr>
        <w:t>3000/0224/2017 (1572/2017</w:t>
      </w:r>
      <w:proofErr w:type="gramStart"/>
      <w:r w:rsidR="00F7591F">
        <w:rPr>
          <w:b/>
          <w:szCs w:val="24"/>
        </w:rPr>
        <w:t>)</w:t>
      </w:r>
      <w:r w:rsidRPr="00F10346">
        <w:rPr>
          <w:rFonts w:cs="Arial"/>
          <w:lang w:val="ru-RU"/>
        </w:rPr>
        <w:t>На</w:t>
      </w:r>
      <w:proofErr w:type="gramEnd"/>
      <w:r w:rsidRPr="00F10346">
        <w:rPr>
          <w:rFonts w:cs="Arial"/>
          <w:lang w:val="ru-RU"/>
        </w:rPr>
        <w:t xml:space="preserve">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BB171D" w:rsidRPr="00BB171D" w:rsidRDefault="00BB171D" w:rsidP="00932668">
      <w:pPr>
        <w:tabs>
          <w:tab w:val="num" w:pos="360"/>
        </w:tabs>
        <w:rPr>
          <w:rFonts w:cs="Arial"/>
          <w:spacing w:val="2"/>
          <w:lang w:val="sr-Cyrl-RS"/>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BB171D" w:rsidRPr="00994829" w:rsidRDefault="00BB171D" w:rsidP="00BB171D">
      <w:pPr>
        <w:pStyle w:val="KDObrazac"/>
        <w:spacing w:before="0"/>
        <w:rPr>
          <w:lang w:val="sr-Cyrl-RS"/>
        </w:rPr>
      </w:pPr>
      <w:r w:rsidRPr="00F10346">
        <w:lastRenderedPageBreak/>
        <w:t>ПРИЛОГ</w:t>
      </w:r>
      <w:r w:rsidRPr="006C03B0">
        <w:t xml:space="preserve"> бр:</w:t>
      </w:r>
      <w:r w:rsidRPr="00F10346">
        <w:t xml:space="preserve"> </w:t>
      </w:r>
      <w:r>
        <w:rPr>
          <w:lang w:val="sr-Cyrl-RS"/>
        </w:rPr>
        <w:t>2</w:t>
      </w:r>
    </w:p>
    <w:p w:rsidR="00BB171D" w:rsidRPr="00994829" w:rsidRDefault="00BB171D" w:rsidP="00BB171D">
      <w:pPr>
        <w:pStyle w:val="KDObrazac"/>
        <w:spacing w:before="0"/>
      </w:pPr>
      <w:r w:rsidRPr="00994829">
        <w:t>*менице за озбиљност понуде</w:t>
      </w:r>
    </w:p>
    <w:p w:rsidR="00BB171D" w:rsidRPr="00994829" w:rsidRDefault="00BB171D" w:rsidP="00BB171D"/>
    <w:p w:rsidR="00BB171D" w:rsidRPr="00994829" w:rsidRDefault="00BB171D" w:rsidP="00BB171D">
      <w:pPr>
        <w:spacing w:before="0"/>
        <w:rPr>
          <w:rFonts w:cs="Arial"/>
        </w:rPr>
      </w:pPr>
    </w:p>
    <w:p w:rsidR="00BB171D" w:rsidRPr="00994829" w:rsidRDefault="00BB171D" w:rsidP="00BB171D">
      <w:pPr>
        <w:spacing w:before="0"/>
        <w:rPr>
          <w:rFonts w:cs="Arial"/>
        </w:rPr>
      </w:pPr>
      <w:proofErr w:type="gramStart"/>
      <w:r w:rsidRPr="0099482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BB171D" w:rsidRPr="00994829" w:rsidRDefault="00BB171D" w:rsidP="00BB171D">
      <w:pPr>
        <w:spacing w:before="0"/>
        <w:rPr>
          <w:rFonts w:cs="Arial"/>
        </w:rPr>
      </w:pPr>
    </w:p>
    <w:p w:rsidR="00BB171D" w:rsidRPr="00994829" w:rsidRDefault="00BB171D" w:rsidP="00BB171D">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BB171D" w:rsidRPr="00994829" w:rsidRDefault="00BB171D" w:rsidP="00BB171D">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BB171D" w:rsidRPr="00994829" w:rsidRDefault="00BB171D" w:rsidP="00BB171D">
      <w:pPr>
        <w:spacing w:before="0"/>
        <w:rPr>
          <w:rFonts w:cs="Arial"/>
        </w:rPr>
      </w:pPr>
      <w:r w:rsidRPr="00994829">
        <w:rPr>
          <w:rFonts w:cs="Arial"/>
        </w:rPr>
        <w:t>МАТИЧНИ БРОЈ ДУЖНИКА (Понуђача): ..................................................................</w:t>
      </w:r>
    </w:p>
    <w:p w:rsidR="00BB171D" w:rsidRPr="00994829" w:rsidRDefault="00BB171D" w:rsidP="00BB171D">
      <w:pPr>
        <w:spacing w:before="0"/>
        <w:rPr>
          <w:rFonts w:cs="Arial"/>
        </w:rPr>
      </w:pPr>
      <w:r w:rsidRPr="00994829">
        <w:rPr>
          <w:rFonts w:cs="Arial"/>
        </w:rPr>
        <w:t>ТЕКУЋИ РАЧУН ДУЖНИКА (Понуђача): ...................................................................</w:t>
      </w:r>
    </w:p>
    <w:p w:rsidR="00BB171D" w:rsidRPr="00994829" w:rsidRDefault="00BB171D" w:rsidP="00BB171D">
      <w:pPr>
        <w:spacing w:before="0"/>
        <w:rPr>
          <w:rFonts w:cs="Arial"/>
        </w:rPr>
      </w:pPr>
      <w:r w:rsidRPr="00994829">
        <w:rPr>
          <w:rFonts w:cs="Arial"/>
        </w:rPr>
        <w:t>ПИБ ДУЖНИКА (Понуђача): ........................................................................................</w:t>
      </w:r>
    </w:p>
    <w:p w:rsidR="00BB171D" w:rsidRPr="00994829" w:rsidRDefault="00BB171D" w:rsidP="00BB171D">
      <w:pPr>
        <w:spacing w:before="0"/>
        <w:rPr>
          <w:rFonts w:cs="Arial"/>
        </w:rPr>
      </w:pPr>
    </w:p>
    <w:p w:rsidR="00BB171D" w:rsidRPr="00994829" w:rsidRDefault="00BB171D" w:rsidP="00BB171D">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BB171D" w:rsidRPr="00994829" w:rsidRDefault="00BB171D" w:rsidP="00BB171D">
      <w:pPr>
        <w:spacing w:before="0"/>
        <w:rPr>
          <w:rFonts w:cs="Arial"/>
        </w:rPr>
      </w:pPr>
    </w:p>
    <w:p w:rsidR="00BB171D" w:rsidRPr="00994829" w:rsidRDefault="00BB171D" w:rsidP="00BB171D">
      <w:pPr>
        <w:spacing w:before="0"/>
        <w:rPr>
          <w:rFonts w:cs="Arial"/>
        </w:rPr>
      </w:pPr>
    </w:p>
    <w:p w:rsidR="00BB171D" w:rsidRPr="00994829" w:rsidRDefault="00BB171D" w:rsidP="00BB171D">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СОПСТВЕНЕ МЕНИЦЕ</w:t>
      </w:r>
    </w:p>
    <w:p w:rsidR="00BB171D" w:rsidRPr="00994829" w:rsidRDefault="00BB171D" w:rsidP="00BB171D">
      <w:pPr>
        <w:spacing w:before="0"/>
        <w:jc w:val="center"/>
        <w:rPr>
          <w:rFonts w:cs="Arial"/>
          <w:b/>
        </w:rPr>
      </w:pP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994829">
        <w:rPr>
          <w:rFonts w:cs="Arial"/>
          <w:b w:val="0"/>
          <w:sz w:val="22"/>
          <w:szCs w:val="22"/>
        </w:rPr>
        <w:t>тек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BB171D" w:rsidRPr="00994829" w:rsidRDefault="00BB171D" w:rsidP="00BB171D">
      <w:pPr>
        <w:spacing w:before="0"/>
        <w:rPr>
          <w:rFonts w:cs="Arial"/>
        </w:rPr>
      </w:pPr>
      <w:proofErr w:type="gramStart"/>
      <w:r w:rsidRPr="00994829">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BB171D" w:rsidRPr="00994829" w:rsidRDefault="00BB171D" w:rsidP="00BB171D">
      <w:pPr>
        <w:spacing w:before="0"/>
        <w:rPr>
          <w:rFonts w:cs="Arial"/>
        </w:rPr>
      </w:pPr>
      <w:r w:rsidRPr="00994829">
        <w:rPr>
          <w:rFonts w:cs="Arial"/>
        </w:rPr>
        <w:t>Овлaшћуjeмo Пoвeриoцa, дa прeдaту мeницу брoj _________________________ (</w:t>
      </w:r>
      <w:r w:rsidRPr="00994829">
        <w:rPr>
          <w:rFonts w:cs="Arial"/>
          <w:iCs/>
        </w:rPr>
        <w:t xml:space="preserve">уписати сeриjски брoj мeницe) </w:t>
      </w:r>
      <w:r w:rsidRPr="00994829">
        <w:rPr>
          <w:rFonts w:cs="Arial"/>
        </w:rPr>
        <w:t xml:space="preserve">мoжe пoпунити у изнoсу </w:t>
      </w:r>
      <w:r w:rsidRPr="00994829">
        <w:rPr>
          <w:rFonts w:cs="Arial"/>
          <w:iCs/>
        </w:rPr>
        <w:t>__</w:t>
      </w:r>
      <w:r w:rsidRPr="00994829">
        <w:rPr>
          <w:rFonts w:cs="Arial"/>
        </w:rPr>
        <w:t>% (уписати проценат) oд врeднoсти пoнудe бeз ПДВ, зa oзбиљнoст пoнудe сa рoкoм вaжења минимално_____ (уписати број дана</w:t>
      </w:r>
      <w:proofErr w:type="gramStart"/>
      <w:r w:rsidRPr="00994829">
        <w:rPr>
          <w:rFonts w:cs="Arial"/>
        </w:rPr>
        <w:t>,мин.30</w:t>
      </w:r>
      <w:proofErr w:type="gramEnd"/>
      <w:r w:rsidRPr="00994829">
        <w:rPr>
          <w:rFonts w:cs="Arial"/>
        </w:rPr>
        <w:t xml:space="preserve"> дана) дужим од рока важења понуде,</w:t>
      </w:r>
      <w:r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4829">
        <w:rPr>
          <w:rFonts w:cs="Arial"/>
        </w:rPr>
        <w:t>.</w:t>
      </w:r>
    </w:p>
    <w:p w:rsidR="00BB171D" w:rsidRPr="00994829" w:rsidRDefault="00BB171D" w:rsidP="00BB171D">
      <w:pPr>
        <w:spacing w:before="0"/>
        <w:rPr>
          <w:rFonts w:cs="Arial"/>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Pr="00994829">
        <w:rPr>
          <w:rFonts w:cs="Arial"/>
          <w:iCs/>
          <w:color w:val="auto"/>
          <w:sz w:val="22"/>
          <w:szCs w:val="22"/>
        </w:rPr>
        <w:t>__</w:t>
      </w:r>
      <w:r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_________________________.</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 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 xml:space="preserve">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 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BB171D" w:rsidRPr="00994829" w:rsidRDefault="00BB171D" w:rsidP="00BB171D">
      <w:pPr>
        <w:spacing w:before="0"/>
        <w:rPr>
          <w:rFonts w:cs="Arial"/>
        </w:rPr>
      </w:pPr>
    </w:p>
    <w:p w:rsidR="00BB171D" w:rsidRPr="00994829" w:rsidRDefault="00BB171D" w:rsidP="00BB171D">
      <w:pPr>
        <w:spacing w:before="0"/>
        <w:rPr>
          <w:rFonts w:cs="Arial"/>
        </w:rPr>
      </w:pPr>
      <w:r w:rsidRPr="00994829">
        <w:rPr>
          <w:rFonts w:cs="Arial"/>
        </w:rPr>
        <w:t>Услoви мeничнe oбaвeзe:</w:t>
      </w:r>
    </w:p>
    <w:p w:rsidR="00BB171D" w:rsidRPr="00994829" w:rsidRDefault="00BB171D" w:rsidP="00BB171D">
      <w:pPr>
        <w:numPr>
          <w:ilvl w:val="0"/>
          <w:numId w:val="31"/>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B171D" w:rsidRPr="00994829" w:rsidRDefault="00BB171D" w:rsidP="00BB171D">
      <w:pPr>
        <w:numPr>
          <w:ilvl w:val="0"/>
          <w:numId w:val="31"/>
        </w:numPr>
        <w:spacing w:before="0"/>
        <w:rPr>
          <w:rFonts w:cs="Arial"/>
        </w:rPr>
      </w:pPr>
      <w:r w:rsidRPr="00994829">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B171D" w:rsidRPr="00994829" w:rsidRDefault="00BB171D" w:rsidP="00BB171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171D" w:rsidRPr="00994829" w:rsidTr="006B76F8">
        <w:trPr>
          <w:jc w:val="center"/>
        </w:trPr>
        <w:tc>
          <w:tcPr>
            <w:tcW w:w="3882" w:type="dxa"/>
          </w:tcPr>
          <w:p w:rsidR="00BB171D" w:rsidRPr="00994829" w:rsidRDefault="00BB171D" w:rsidP="006B76F8">
            <w:pPr>
              <w:spacing w:before="0"/>
              <w:jc w:val="center"/>
              <w:rPr>
                <w:rFonts w:cs="Arial"/>
              </w:rPr>
            </w:pPr>
            <w:r w:rsidRPr="00994829">
              <w:rPr>
                <w:rFonts w:cs="Arial"/>
              </w:rPr>
              <w:t>Датум:</w:t>
            </w:r>
          </w:p>
        </w:tc>
        <w:tc>
          <w:tcPr>
            <w:tcW w:w="2127" w:type="dxa"/>
          </w:tcPr>
          <w:p w:rsidR="00BB171D" w:rsidRPr="00994829" w:rsidRDefault="00BB171D" w:rsidP="006B76F8">
            <w:pPr>
              <w:spacing w:before="0"/>
              <w:jc w:val="center"/>
              <w:rPr>
                <w:rFonts w:cs="Arial"/>
                <w:lang w:val="ru-RU"/>
              </w:rPr>
            </w:pPr>
          </w:p>
        </w:tc>
        <w:tc>
          <w:tcPr>
            <w:tcW w:w="4022" w:type="dxa"/>
          </w:tcPr>
          <w:p w:rsidR="00BB171D" w:rsidRPr="00994829" w:rsidRDefault="00BB171D" w:rsidP="006B76F8">
            <w:pPr>
              <w:spacing w:before="0"/>
              <w:jc w:val="center"/>
              <w:rPr>
                <w:rFonts w:cs="Arial"/>
                <w:lang w:val="ru-RU"/>
              </w:rPr>
            </w:pPr>
            <w:r w:rsidRPr="00994829">
              <w:rPr>
                <w:rFonts w:cs="Arial"/>
              </w:rPr>
              <w:t>Понуђач</w:t>
            </w:r>
            <w:r w:rsidRPr="00994829">
              <w:rPr>
                <w:rFonts w:cs="Arial"/>
                <w:lang w:val="ru-RU"/>
              </w:rPr>
              <w:t>:</w:t>
            </w:r>
          </w:p>
        </w:tc>
      </w:tr>
      <w:tr w:rsidR="00BB171D" w:rsidRPr="00994829" w:rsidTr="006B76F8">
        <w:trPr>
          <w:jc w:val="center"/>
        </w:trPr>
        <w:tc>
          <w:tcPr>
            <w:tcW w:w="3882" w:type="dxa"/>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rPr>
            </w:pPr>
            <w:r w:rsidRPr="00994829">
              <w:rPr>
                <w:rFonts w:cs="Arial"/>
              </w:rPr>
              <w:t>М.П.</w:t>
            </w:r>
          </w:p>
        </w:tc>
        <w:tc>
          <w:tcPr>
            <w:tcW w:w="4022" w:type="dxa"/>
          </w:tcPr>
          <w:p w:rsidR="00BB171D" w:rsidRPr="00994829" w:rsidRDefault="00BB171D" w:rsidP="006B76F8">
            <w:pPr>
              <w:spacing w:before="0"/>
              <w:jc w:val="center"/>
              <w:rPr>
                <w:rFonts w:cs="Arial"/>
                <w:lang w:val="ru-RU"/>
              </w:rPr>
            </w:pPr>
          </w:p>
        </w:tc>
      </w:tr>
      <w:tr w:rsidR="00BB171D" w:rsidRPr="00994829" w:rsidTr="006B76F8">
        <w:trPr>
          <w:jc w:val="center"/>
        </w:trPr>
        <w:tc>
          <w:tcPr>
            <w:tcW w:w="3882" w:type="dxa"/>
            <w:tcBorders>
              <w:bottom w:val="single" w:sz="4" w:space="0" w:color="auto"/>
            </w:tcBorders>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lang w:val="ru-RU"/>
              </w:rPr>
            </w:pPr>
          </w:p>
        </w:tc>
        <w:tc>
          <w:tcPr>
            <w:tcW w:w="4022" w:type="dxa"/>
            <w:tcBorders>
              <w:bottom w:val="single" w:sz="4" w:space="0" w:color="auto"/>
            </w:tcBorders>
          </w:tcPr>
          <w:p w:rsidR="00BB171D" w:rsidRPr="00994829" w:rsidRDefault="00BB171D" w:rsidP="006B76F8">
            <w:pPr>
              <w:spacing w:before="0"/>
              <w:jc w:val="center"/>
              <w:rPr>
                <w:rFonts w:cs="Arial"/>
                <w:lang w:val="ru-RU"/>
              </w:rPr>
            </w:pPr>
          </w:p>
        </w:tc>
      </w:tr>
      <w:tr w:rsidR="00BB171D" w:rsidRPr="00994829" w:rsidTr="006B76F8">
        <w:trPr>
          <w:trHeight w:val="389"/>
          <w:jc w:val="center"/>
        </w:trPr>
        <w:tc>
          <w:tcPr>
            <w:tcW w:w="3882" w:type="dxa"/>
            <w:tcBorders>
              <w:top w:val="single" w:sz="4" w:space="0" w:color="auto"/>
            </w:tcBorders>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lang w:val="ru-RU"/>
              </w:rPr>
            </w:pPr>
          </w:p>
        </w:tc>
        <w:tc>
          <w:tcPr>
            <w:tcW w:w="4022" w:type="dxa"/>
            <w:tcBorders>
              <w:top w:val="single" w:sz="4" w:space="0" w:color="auto"/>
            </w:tcBorders>
          </w:tcPr>
          <w:p w:rsidR="00BB171D" w:rsidRPr="00994829" w:rsidRDefault="00BB171D" w:rsidP="006B76F8">
            <w:pPr>
              <w:spacing w:before="0"/>
              <w:jc w:val="center"/>
              <w:rPr>
                <w:rFonts w:cs="Arial"/>
                <w:lang w:val="ru-RU"/>
              </w:rPr>
            </w:pPr>
          </w:p>
        </w:tc>
      </w:tr>
    </w:tbl>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r w:rsidRPr="00994829">
        <w:rPr>
          <w:rFonts w:cs="Arial"/>
          <w:lang w:val="ru-RU"/>
        </w:rPr>
        <w:t>Прилог:</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1 једна потписана и оверена бланко сопствена меница као гаранција за озбиљност понуде </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фотокопија ОП обрасца </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BB171D" w:rsidRPr="002E6E8C" w:rsidRDefault="00BB171D" w:rsidP="00BB171D">
      <w:pPr>
        <w:pStyle w:val="ListParagraph"/>
        <w:spacing w:before="0" w:after="0" w:line="240" w:lineRule="auto"/>
        <w:rPr>
          <w:rFonts w:ascii="Arial" w:hAnsi="Arial" w:cs="Arial"/>
          <w:b/>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rPr>
      </w:pPr>
    </w:p>
    <w:p w:rsidR="00BB171D" w:rsidRPr="002E6E8C"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lang w:val="sr-Cyrl-RS"/>
        </w:rPr>
      </w:pPr>
    </w:p>
    <w:p w:rsidR="00BB171D" w:rsidRDefault="00BB171D" w:rsidP="00BB171D">
      <w:pPr>
        <w:pStyle w:val="ListParagraph"/>
        <w:spacing w:before="0" w:after="0" w:line="240" w:lineRule="auto"/>
        <w:rPr>
          <w:rFonts w:ascii="Arial" w:hAnsi="Arial" w:cs="Arial"/>
          <w:color w:val="00B0F0"/>
          <w:lang w:val="sr-Cyrl-RS"/>
        </w:rPr>
      </w:pPr>
    </w:p>
    <w:p w:rsidR="00BB171D" w:rsidRPr="00BB171D" w:rsidRDefault="00BB171D" w:rsidP="00BB171D">
      <w:pPr>
        <w:pStyle w:val="ListParagraph"/>
        <w:spacing w:before="0" w:after="0" w:line="240" w:lineRule="auto"/>
        <w:rPr>
          <w:rFonts w:ascii="Arial" w:hAnsi="Arial" w:cs="Arial"/>
          <w:color w:val="00B0F0"/>
          <w:lang w:val="sr-Cyrl-RS"/>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601AB1" w:rsidRDefault="00BB171D" w:rsidP="00BB171D">
      <w:pPr>
        <w:spacing w:before="0"/>
        <w:rPr>
          <w:rFonts w:cs="Arial"/>
          <w:color w:val="00B0F0"/>
          <w:lang w:val="sr-Latn-RS"/>
        </w:rPr>
      </w:pPr>
    </w:p>
    <w:p w:rsidR="00BB171D" w:rsidRPr="00F10346" w:rsidRDefault="00BB171D" w:rsidP="00BB171D">
      <w:pPr>
        <w:pStyle w:val="ListParagraph"/>
        <w:spacing w:before="0" w:after="0" w:line="240" w:lineRule="auto"/>
        <w:rPr>
          <w:rFonts w:ascii="Arial" w:hAnsi="Arial" w:cs="Arial"/>
          <w:color w:val="00B0F0"/>
        </w:rPr>
      </w:pPr>
    </w:p>
    <w:p w:rsidR="00BB171D" w:rsidRPr="00BE385A" w:rsidRDefault="00BB171D" w:rsidP="00BB171D">
      <w:pPr>
        <w:spacing w:before="0"/>
        <w:jc w:val="right"/>
        <w:rPr>
          <w:rFonts w:cs="Arial"/>
          <w:b/>
          <w:lang w:val="sr-Cyrl-RS"/>
        </w:rPr>
      </w:pPr>
      <w:proofErr w:type="gramStart"/>
      <w:r w:rsidRPr="00F10346">
        <w:rPr>
          <w:rFonts w:cs="Arial"/>
          <w:b/>
        </w:rPr>
        <w:t>ПРИЛОГ</w:t>
      </w:r>
      <w:r>
        <w:rPr>
          <w:rFonts w:cs="Arial"/>
          <w:b/>
          <w:lang w:val="sr-Cyrl-RS"/>
        </w:rPr>
        <w:t xml:space="preserve"> бр.</w:t>
      </w:r>
      <w:proofErr w:type="gramEnd"/>
      <w:r>
        <w:rPr>
          <w:rFonts w:cs="Arial"/>
          <w:b/>
          <w:lang w:val="sr-Cyrl-RS"/>
        </w:rPr>
        <w:t xml:space="preserve">  3</w:t>
      </w:r>
    </w:p>
    <w:p w:rsidR="00BB171D" w:rsidRPr="00BE385A" w:rsidRDefault="00BB171D" w:rsidP="00BB171D">
      <w:pPr>
        <w:spacing w:before="0"/>
        <w:jc w:val="right"/>
        <w:rPr>
          <w:rFonts w:cs="Arial"/>
        </w:rPr>
      </w:pPr>
      <w:r w:rsidRPr="00BE385A">
        <w:rPr>
          <w:rFonts w:cs="Arial"/>
        </w:rPr>
        <w:t>*менице за добро извршење посла</w:t>
      </w:r>
    </w:p>
    <w:p w:rsidR="00BB171D" w:rsidRPr="00F10346" w:rsidRDefault="00BB171D" w:rsidP="00BB171D">
      <w:pPr>
        <w:spacing w:before="0"/>
        <w:jc w:val="right"/>
        <w:rPr>
          <w:rFonts w:cs="Arial"/>
          <w:b/>
          <w:color w:val="00B0F0"/>
        </w:rPr>
      </w:pPr>
    </w:p>
    <w:p w:rsidR="00BB171D" w:rsidRPr="00BE385A" w:rsidRDefault="00BB171D" w:rsidP="00BB171D">
      <w:pPr>
        <w:spacing w:before="0"/>
        <w:rPr>
          <w:rFonts w:cs="Arial"/>
        </w:rPr>
      </w:pPr>
      <w:proofErr w:type="gramStart"/>
      <w:r w:rsidRPr="00BE385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E385A">
        <w:rPr>
          <w:rFonts w:cs="Arial"/>
        </w:rPr>
        <w:t xml:space="preserve"> </w:t>
      </w:r>
      <w:proofErr w:type="gramStart"/>
      <w:r w:rsidRPr="00BE385A">
        <w:rPr>
          <w:rFonts w:cs="Arial"/>
        </w:rPr>
        <w:t>РС бр.</w:t>
      </w:r>
      <w:proofErr w:type="gramEnd"/>
      <w:r w:rsidRPr="00BE385A">
        <w:rPr>
          <w:rFonts w:cs="Arial"/>
        </w:rPr>
        <w:t xml:space="preserve"> </w:t>
      </w:r>
      <w:proofErr w:type="gramStart"/>
      <w:r w:rsidRPr="00BE385A">
        <w:rPr>
          <w:rFonts w:cs="Arial"/>
        </w:rPr>
        <w:t>43/04, 62/06, 111/09 др.</w:t>
      </w:r>
      <w:proofErr w:type="gramEnd"/>
      <w:r w:rsidRPr="00BE385A">
        <w:rPr>
          <w:rFonts w:cs="Arial"/>
        </w:rPr>
        <w:t xml:space="preserve"> </w:t>
      </w:r>
      <w:proofErr w:type="gramStart"/>
      <w:r w:rsidRPr="00BE385A">
        <w:rPr>
          <w:rFonts w:cs="Arial"/>
        </w:rPr>
        <w:t>закон</w:t>
      </w:r>
      <w:proofErr w:type="gramEnd"/>
      <w:r w:rsidRPr="00BE385A">
        <w:rPr>
          <w:rFonts w:cs="Arial"/>
        </w:rPr>
        <w:t xml:space="preserve"> и 31/11) и тачке 1, 2. </w:t>
      </w:r>
      <w:proofErr w:type="gramStart"/>
      <w:r w:rsidRPr="00BE385A">
        <w:rPr>
          <w:rFonts w:cs="Arial"/>
        </w:rPr>
        <w:t>и</w:t>
      </w:r>
      <w:proofErr w:type="gramEnd"/>
      <w:r w:rsidRPr="00BE385A">
        <w:rPr>
          <w:rFonts w:cs="Arial"/>
        </w:rPr>
        <w:t xml:space="preserve"> 6. Одлуке о облику садржини и начину коришћења јединствених инструмената платног промета</w:t>
      </w:r>
    </w:p>
    <w:p w:rsidR="00BB171D" w:rsidRPr="00BE385A" w:rsidRDefault="00BB171D" w:rsidP="00BB171D">
      <w:pPr>
        <w:spacing w:before="0"/>
        <w:rPr>
          <w:rFonts w:cs="Arial"/>
        </w:rPr>
      </w:pPr>
    </w:p>
    <w:p w:rsidR="00BB171D" w:rsidRPr="00BE385A" w:rsidRDefault="00BB171D" w:rsidP="00BB171D">
      <w:pPr>
        <w:spacing w:before="0"/>
        <w:rPr>
          <w:rFonts w:cs="Arial"/>
          <w:b/>
        </w:rPr>
      </w:pPr>
      <w:r w:rsidRPr="00BE385A">
        <w:rPr>
          <w:rFonts w:cs="Arial"/>
          <w:b/>
        </w:rPr>
        <w:t>(</w:t>
      </w:r>
      <w:proofErr w:type="gramStart"/>
      <w:r w:rsidRPr="00BE385A">
        <w:rPr>
          <w:rFonts w:cs="Arial"/>
          <w:b/>
        </w:rPr>
        <w:t>напомена</w:t>
      </w:r>
      <w:proofErr w:type="gramEnd"/>
      <w:r w:rsidRPr="00BE385A">
        <w:rPr>
          <w:rFonts w:cs="Arial"/>
          <w:b/>
        </w:rPr>
        <w:t>: не доставља се у понуди)</w:t>
      </w:r>
    </w:p>
    <w:p w:rsidR="00BB171D" w:rsidRPr="00BE385A" w:rsidRDefault="00BB171D" w:rsidP="00BB171D">
      <w:pPr>
        <w:spacing w:before="0"/>
        <w:rPr>
          <w:rFonts w:cs="Arial"/>
        </w:rPr>
      </w:pPr>
    </w:p>
    <w:p w:rsidR="00BB171D" w:rsidRPr="00BE385A" w:rsidRDefault="00BB171D" w:rsidP="00BB171D">
      <w:pPr>
        <w:spacing w:before="0"/>
        <w:rPr>
          <w:rFonts w:cs="Arial"/>
          <w:lang w:val="ru-RU"/>
        </w:rPr>
      </w:pPr>
      <w:r w:rsidRPr="00BE385A">
        <w:rPr>
          <w:rFonts w:cs="Arial"/>
        </w:rPr>
        <w:t>ДУЖНИК</w:t>
      </w:r>
      <w:proofErr w:type="gramStart"/>
      <w:r w:rsidRPr="00BE385A">
        <w:rPr>
          <w:rFonts w:cs="Arial"/>
        </w:rPr>
        <w:t xml:space="preserve">:  </w:t>
      </w:r>
      <w:r w:rsidRPr="00BE385A">
        <w:rPr>
          <w:rFonts w:cs="Arial"/>
          <w:lang w:val="ru-RU"/>
        </w:rPr>
        <w:t>…………………………………………………………………………........................</w:t>
      </w:r>
      <w:proofErr w:type="gramEnd"/>
    </w:p>
    <w:p w:rsidR="00BB171D" w:rsidRPr="00BE385A" w:rsidRDefault="00BB171D" w:rsidP="00BB171D">
      <w:pPr>
        <w:spacing w:before="0"/>
        <w:rPr>
          <w:rFonts w:cs="Arial"/>
        </w:rPr>
      </w:pPr>
      <w:r w:rsidRPr="00BE385A">
        <w:rPr>
          <w:rFonts w:cs="Arial"/>
        </w:rPr>
        <w:t>(</w:t>
      </w:r>
      <w:proofErr w:type="gramStart"/>
      <w:r w:rsidRPr="00BE385A">
        <w:rPr>
          <w:rFonts w:cs="Arial"/>
        </w:rPr>
        <w:t>назив</w:t>
      </w:r>
      <w:proofErr w:type="gramEnd"/>
      <w:r w:rsidRPr="00BE385A">
        <w:rPr>
          <w:rFonts w:cs="Arial"/>
        </w:rPr>
        <w:t xml:space="preserve"> и седиште Понуђача)</w:t>
      </w:r>
    </w:p>
    <w:p w:rsidR="00BB171D" w:rsidRPr="00BE385A" w:rsidRDefault="00BB171D" w:rsidP="00BB171D">
      <w:pPr>
        <w:spacing w:before="0"/>
        <w:rPr>
          <w:rFonts w:cs="Arial"/>
        </w:rPr>
      </w:pPr>
      <w:r w:rsidRPr="00BE385A">
        <w:rPr>
          <w:rFonts w:cs="Arial"/>
        </w:rPr>
        <w:t>МАТИЧНИ БРОЈ ДУЖНИКА (Понуђача): ..................................................................</w:t>
      </w:r>
    </w:p>
    <w:p w:rsidR="00BB171D" w:rsidRPr="00BE385A" w:rsidRDefault="00BB171D" w:rsidP="00BB171D">
      <w:pPr>
        <w:spacing w:before="0"/>
        <w:rPr>
          <w:rFonts w:cs="Arial"/>
        </w:rPr>
      </w:pPr>
      <w:r w:rsidRPr="00BE385A">
        <w:rPr>
          <w:rFonts w:cs="Arial"/>
        </w:rPr>
        <w:t>ТЕКУЋИ РАЧУН ДУЖНИКА (Понуђача): ...................................................................</w:t>
      </w:r>
    </w:p>
    <w:p w:rsidR="00BB171D" w:rsidRPr="00BE385A" w:rsidRDefault="00BB171D" w:rsidP="00BB171D">
      <w:pPr>
        <w:spacing w:before="0"/>
        <w:rPr>
          <w:rFonts w:cs="Arial"/>
        </w:rPr>
      </w:pPr>
      <w:r w:rsidRPr="00BE385A">
        <w:rPr>
          <w:rFonts w:cs="Arial"/>
        </w:rPr>
        <w:t>ПИБ ДУЖНИКА (Понуђача): ........................................................................................</w:t>
      </w:r>
    </w:p>
    <w:p w:rsidR="00BB171D" w:rsidRPr="00BE385A" w:rsidRDefault="00BB171D" w:rsidP="00BB171D">
      <w:pPr>
        <w:spacing w:before="0"/>
        <w:rPr>
          <w:rFonts w:cs="Arial"/>
        </w:rPr>
      </w:pPr>
    </w:p>
    <w:p w:rsidR="00BB171D" w:rsidRPr="00BE385A" w:rsidRDefault="00BB171D" w:rsidP="00BB171D">
      <w:pPr>
        <w:spacing w:before="0"/>
        <w:rPr>
          <w:rFonts w:cs="Arial"/>
        </w:rPr>
      </w:pPr>
      <w:proofErr w:type="gramStart"/>
      <w:r w:rsidRPr="00BE385A">
        <w:rPr>
          <w:rFonts w:cs="Arial"/>
        </w:rPr>
        <w:t>и</w:t>
      </w:r>
      <w:proofErr w:type="gramEnd"/>
      <w:r w:rsidRPr="00BE385A">
        <w:rPr>
          <w:rFonts w:cs="Arial"/>
        </w:rPr>
        <w:t xml:space="preserve"> з д а ј е  д а н а ............................ године</w:t>
      </w:r>
    </w:p>
    <w:p w:rsidR="00BB171D" w:rsidRPr="00BE385A" w:rsidRDefault="00BB171D" w:rsidP="00BB171D">
      <w:pPr>
        <w:spacing w:before="0"/>
        <w:rPr>
          <w:rFonts w:cs="Arial"/>
        </w:rPr>
      </w:pPr>
    </w:p>
    <w:p w:rsidR="00BB171D" w:rsidRPr="00BE385A" w:rsidRDefault="00BB171D" w:rsidP="00BB171D">
      <w:pPr>
        <w:spacing w:before="0"/>
        <w:rPr>
          <w:rFonts w:cs="Arial"/>
        </w:rPr>
      </w:pPr>
    </w:p>
    <w:p w:rsidR="00BB171D" w:rsidRPr="00BE385A" w:rsidRDefault="00BB171D" w:rsidP="00BB171D">
      <w:pPr>
        <w:spacing w:before="0"/>
        <w:jc w:val="center"/>
        <w:rPr>
          <w:rFonts w:cs="Arial"/>
          <w:b/>
        </w:rPr>
      </w:pPr>
      <w:r w:rsidRPr="00BE385A">
        <w:rPr>
          <w:rFonts w:cs="Arial"/>
          <w:b/>
        </w:rPr>
        <w:t xml:space="preserve">МЕНИЧНО ПИСМО – ОВЛАШЋЕЊЕ ЗА </w:t>
      </w:r>
      <w:proofErr w:type="gramStart"/>
      <w:r w:rsidRPr="00BE385A">
        <w:rPr>
          <w:rFonts w:cs="Arial"/>
          <w:b/>
        </w:rPr>
        <w:t>КОРИСНИКА  БЛАНКО</w:t>
      </w:r>
      <w:proofErr w:type="gramEnd"/>
      <w:r w:rsidRPr="00BE385A">
        <w:rPr>
          <w:rFonts w:cs="Arial"/>
          <w:b/>
        </w:rPr>
        <w:t xml:space="preserve"> СОПСТВЕНЕ МЕНИЦЕ</w:t>
      </w:r>
    </w:p>
    <w:p w:rsidR="00BB171D" w:rsidRPr="00BE385A" w:rsidRDefault="00BB171D" w:rsidP="00BB171D">
      <w:pPr>
        <w:spacing w:before="0"/>
        <w:rPr>
          <w:rFonts w:cs="Arial"/>
        </w:rPr>
      </w:pPr>
    </w:p>
    <w:p w:rsidR="00BB171D" w:rsidRPr="00BE385A"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E385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E385A">
        <w:rPr>
          <w:rFonts w:cs="Arial"/>
          <w:b w:val="0"/>
          <w:sz w:val="22"/>
          <w:szCs w:val="22"/>
        </w:rPr>
        <w:t>тек</w:t>
      </w:r>
      <w:proofErr w:type="gramEnd"/>
      <w:r w:rsidRPr="00BE385A">
        <w:rPr>
          <w:rFonts w:cs="Arial"/>
          <w:b w:val="0"/>
          <w:sz w:val="22"/>
          <w:szCs w:val="22"/>
        </w:rPr>
        <w:t xml:space="preserve">. </w:t>
      </w:r>
      <w:proofErr w:type="gramStart"/>
      <w:r w:rsidRPr="00BE385A">
        <w:rPr>
          <w:rFonts w:cs="Arial"/>
          <w:b w:val="0"/>
          <w:sz w:val="22"/>
          <w:szCs w:val="22"/>
        </w:rPr>
        <w:t>рачуна</w:t>
      </w:r>
      <w:proofErr w:type="gramEnd"/>
      <w:r w:rsidRPr="00BE385A">
        <w:rPr>
          <w:rFonts w:cs="Arial"/>
          <w:b w:val="0"/>
          <w:sz w:val="22"/>
          <w:szCs w:val="22"/>
        </w:rPr>
        <w:t xml:space="preserve">: 160-700-13 Banka Intesa, </w:t>
      </w:r>
    </w:p>
    <w:p w:rsidR="00BB171D" w:rsidRPr="00BE385A"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BE385A">
        <w:rPr>
          <w:rFonts w:cs="Arial"/>
          <w:sz w:val="22"/>
          <w:szCs w:val="22"/>
        </w:rPr>
        <w:tab/>
      </w:r>
    </w:p>
    <w:p w:rsidR="00BB171D" w:rsidRPr="00BE385A" w:rsidRDefault="00BB171D" w:rsidP="00BB171D">
      <w:pPr>
        <w:spacing w:before="0"/>
        <w:rPr>
          <w:rFonts w:cs="Arial"/>
        </w:rPr>
      </w:pPr>
      <w:r w:rsidRPr="00BE385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E385A">
        <w:rPr>
          <w:rFonts w:cs="Arial"/>
          <w:b/>
        </w:rPr>
        <w:t xml:space="preserve"> </w:t>
      </w:r>
      <w:r w:rsidRPr="00BE385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B171D" w:rsidRPr="00BE385A" w:rsidRDefault="00BB171D" w:rsidP="00BB171D">
      <w:pPr>
        <w:spacing w:before="0"/>
        <w:rPr>
          <w:rFonts w:cs="Arial"/>
        </w:rPr>
      </w:pPr>
    </w:p>
    <w:p w:rsidR="00BB171D" w:rsidRPr="00BE385A" w:rsidRDefault="00BB171D" w:rsidP="00BB171D">
      <w:pPr>
        <w:spacing w:before="0"/>
        <w:rPr>
          <w:rFonts w:cs="Arial"/>
        </w:rPr>
      </w:pPr>
      <w:r w:rsidRPr="00BE385A">
        <w:rPr>
          <w:rFonts w:cs="Arial"/>
        </w:rPr>
        <w:t>Издата бланко сопствена меница серијски број</w:t>
      </w:r>
      <w:r w:rsidRPr="00BE385A">
        <w:rPr>
          <w:rFonts w:cs="Arial"/>
        </w:rPr>
        <w:tab/>
        <w:t xml:space="preserve">(уписати серијски број) може се поднети на наплату у року </w:t>
      </w:r>
      <w:proofErr w:type="gramStart"/>
      <w:r w:rsidRPr="00BE385A">
        <w:rPr>
          <w:rFonts w:cs="Arial"/>
        </w:rPr>
        <w:t>доспећа  утврђеном</w:t>
      </w:r>
      <w:proofErr w:type="gramEnd"/>
      <w:r w:rsidRPr="00BE385A">
        <w:rPr>
          <w:rFonts w:cs="Arial"/>
        </w:rPr>
        <w:t xml:space="preserve">  Уговором бр. ___________ </w:t>
      </w:r>
      <w:proofErr w:type="gramStart"/>
      <w:r w:rsidRPr="00BE385A">
        <w:rPr>
          <w:rFonts w:cs="Arial"/>
        </w:rPr>
        <w:t>од</w:t>
      </w:r>
      <w:proofErr w:type="gramEnd"/>
      <w:r w:rsidRPr="00BE385A">
        <w:rPr>
          <w:rFonts w:cs="Arial"/>
        </w:rPr>
        <w:t xml:space="preserve"> _________________ године (заведен код Корисника-Повериоца) и бр. _________________ </w:t>
      </w:r>
      <w:proofErr w:type="gramStart"/>
      <w:r w:rsidRPr="00BE385A">
        <w:rPr>
          <w:rFonts w:cs="Arial"/>
        </w:rPr>
        <w:t>од</w:t>
      </w:r>
      <w:proofErr w:type="gramEnd"/>
      <w:r w:rsidRPr="00BE385A">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BE385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BB171D" w:rsidRPr="00BE385A" w:rsidRDefault="00BB171D" w:rsidP="00BB171D">
      <w:pPr>
        <w:spacing w:before="0"/>
        <w:rPr>
          <w:rFonts w:cs="Arial"/>
        </w:rPr>
      </w:pPr>
    </w:p>
    <w:p w:rsidR="00BB171D" w:rsidRPr="00BE385A" w:rsidRDefault="00BB171D" w:rsidP="00BB171D">
      <w:pPr>
        <w:spacing w:before="0"/>
        <w:rPr>
          <w:rFonts w:cs="Arial"/>
        </w:rPr>
      </w:pPr>
      <w:r w:rsidRPr="00BE385A">
        <w:rPr>
          <w:rFonts w:cs="Arial"/>
        </w:rPr>
        <w:lastRenderedPageBreak/>
        <w:t>Овлашћујемо Јавно предузеће „Електропривреда Србије</w:t>
      </w:r>
      <w:proofErr w:type="gramStart"/>
      <w:r w:rsidRPr="00BE385A">
        <w:rPr>
          <w:rFonts w:cs="Arial"/>
        </w:rPr>
        <w:t>“ Београд</w:t>
      </w:r>
      <w:proofErr w:type="gramEnd"/>
      <w:r w:rsidRPr="00BE385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385A">
        <w:rPr>
          <w:rFonts w:cs="Arial"/>
        </w:rPr>
        <w:t>вансудски</w:t>
      </w:r>
      <w:proofErr w:type="gramEnd"/>
      <w:r w:rsidRPr="00BE385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BE385A">
        <w:rPr>
          <w:rFonts w:cs="Arial"/>
        </w:rPr>
        <w:t>160-700-13 Banka Intesa.</w:t>
      </w:r>
      <w:proofErr w:type="gramEnd"/>
    </w:p>
    <w:p w:rsidR="00BB171D" w:rsidRPr="00BE385A" w:rsidRDefault="00BB171D" w:rsidP="00BB171D">
      <w:pPr>
        <w:spacing w:before="0"/>
        <w:rPr>
          <w:rFonts w:cs="Arial"/>
        </w:rPr>
      </w:pPr>
    </w:p>
    <w:p w:rsidR="00BB171D" w:rsidRPr="00BE385A" w:rsidRDefault="00BB171D" w:rsidP="00BB171D">
      <w:pPr>
        <w:spacing w:before="0"/>
        <w:rPr>
          <w:rFonts w:cs="Arial"/>
        </w:rPr>
      </w:pPr>
      <w:r w:rsidRPr="00BE385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B171D" w:rsidRPr="00BE385A" w:rsidRDefault="00BB171D" w:rsidP="00BB171D">
      <w:pPr>
        <w:spacing w:before="0"/>
        <w:rPr>
          <w:rFonts w:cs="Arial"/>
        </w:rPr>
      </w:pPr>
    </w:p>
    <w:p w:rsidR="00BB171D" w:rsidRPr="00BE385A" w:rsidRDefault="00BB171D" w:rsidP="00BB171D">
      <w:pPr>
        <w:spacing w:before="0"/>
        <w:rPr>
          <w:rFonts w:cs="Arial"/>
        </w:rPr>
      </w:pPr>
      <w:proofErr w:type="gramStart"/>
      <w:r w:rsidRPr="00BE385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B171D" w:rsidRPr="00BE385A" w:rsidRDefault="00BB171D" w:rsidP="00BB171D">
      <w:pPr>
        <w:spacing w:before="0"/>
        <w:rPr>
          <w:rFonts w:cs="Arial"/>
        </w:rPr>
      </w:pPr>
    </w:p>
    <w:p w:rsidR="00BB171D" w:rsidRPr="00BE385A" w:rsidRDefault="00BB171D" w:rsidP="00BB171D">
      <w:pPr>
        <w:spacing w:before="0"/>
        <w:rPr>
          <w:rFonts w:cs="Arial"/>
        </w:rPr>
      </w:pPr>
      <w:r w:rsidRPr="00BE385A">
        <w:rPr>
          <w:rFonts w:cs="Arial"/>
        </w:rPr>
        <w:t>Меница је потписана од стране овлашћеног лица за заступање Дужника ____________________</w:t>
      </w:r>
      <w:proofErr w:type="gramStart"/>
      <w:r w:rsidRPr="00BE385A">
        <w:rPr>
          <w:rFonts w:cs="Arial"/>
        </w:rPr>
        <w:t>_(</w:t>
      </w:r>
      <w:proofErr w:type="gramEnd"/>
      <w:r w:rsidRPr="00BE385A">
        <w:rPr>
          <w:rFonts w:cs="Arial"/>
        </w:rPr>
        <w:t>унети име и презиме овлашћеног лица).</w:t>
      </w:r>
    </w:p>
    <w:p w:rsidR="00BB171D" w:rsidRPr="00BE385A" w:rsidRDefault="00BB171D" w:rsidP="00BB171D">
      <w:pPr>
        <w:spacing w:before="0"/>
        <w:rPr>
          <w:rFonts w:cs="Arial"/>
        </w:rPr>
      </w:pPr>
    </w:p>
    <w:p w:rsidR="00BB171D" w:rsidRPr="00BE385A" w:rsidRDefault="00BB171D" w:rsidP="00BB171D">
      <w:pPr>
        <w:spacing w:before="0"/>
        <w:rPr>
          <w:rFonts w:cs="Arial"/>
        </w:rPr>
      </w:pPr>
      <w:proofErr w:type="gramStart"/>
      <w:r w:rsidRPr="00BE385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B171D" w:rsidRPr="00BE385A" w:rsidRDefault="00BB171D" w:rsidP="00BB171D">
      <w:pPr>
        <w:spacing w:before="0"/>
        <w:rPr>
          <w:rFonts w:cs="Arial"/>
        </w:rPr>
      </w:pPr>
    </w:p>
    <w:p w:rsidR="00BB171D" w:rsidRPr="00BE385A" w:rsidRDefault="00BB171D" w:rsidP="00BB171D">
      <w:pPr>
        <w:spacing w:before="0"/>
        <w:rPr>
          <w:rFonts w:cs="Arial"/>
        </w:rPr>
      </w:pPr>
      <w:r w:rsidRPr="00BE385A">
        <w:rPr>
          <w:rFonts w:cs="Arial"/>
        </w:rPr>
        <w:t xml:space="preserve">Место и датум издавања Овлашћења          </w:t>
      </w:r>
    </w:p>
    <w:p w:rsidR="00BB171D" w:rsidRPr="00BE385A" w:rsidRDefault="00BB171D" w:rsidP="00BB171D">
      <w:pPr>
        <w:spacing w:before="0"/>
        <w:rPr>
          <w:rFonts w:cs="Arial"/>
        </w:rPr>
      </w:pPr>
    </w:p>
    <w:p w:rsidR="00BB171D" w:rsidRPr="00BE385A" w:rsidRDefault="00BB171D" w:rsidP="00BB171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171D" w:rsidRPr="00BE385A" w:rsidTr="006B76F8">
        <w:trPr>
          <w:jc w:val="center"/>
        </w:trPr>
        <w:tc>
          <w:tcPr>
            <w:tcW w:w="3882" w:type="dxa"/>
          </w:tcPr>
          <w:p w:rsidR="00BB171D" w:rsidRPr="00BE385A" w:rsidRDefault="00BB171D" w:rsidP="006B76F8">
            <w:pPr>
              <w:spacing w:before="0"/>
              <w:jc w:val="center"/>
              <w:rPr>
                <w:rFonts w:cs="Arial"/>
              </w:rPr>
            </w:pPr>
            <w:r w:rsidRPr="00BE385A">
              <w:rPr>
                <w:rFonts w:cs="Arial"/>
              </w:rPr>
              <w:t>Датум:</w:t>
            </w:r>
          </w:p>
        </w:tc>
        <w:tc>
          <w:tcPr>
            <w:tcW w:w="2127" w:type="dxa"/>
          </w:tcPr>
          <w:p w:rsidR="00BB171D" w:rsidRPr="00BE385A" w:rsidRDefault="00BB171D" w:rsidP="006B76F8">
            <w:pPr>
              <w:spacing w:before="0"/>
              <w:jc w:val="center"/>
              <w:rPr>
                <w:rFonts w:cs="Arial"/>
                <w:lang w:val="ru-RU"/>
              </w:rPr>
            </w:pPr>
          </w:p>
        </w:tc>
        <w:tc>
          <w:tcPr>
            <w:tcW w:w="4022" w:type="dxa"/>
          </w:tcPr>
          <w:p w:rsidR="00BB171D" w:rsidRPr="00BE385A" w:rsidRDefault="00BB171D" w:rsidP="006B76F8">
            <w:pPr>
              <w:spacing w:before="0"/>
              <w:jc w:val="center"/>
              <w:rPr>
                <w:rFonts w:cs="Arial"/>
                <w:lang w:val="ru-RU"/>
              </w:rPr>
            </w:pPr>
            <w:r w:rsidRPr="00BE385A">
              <w:rPr>
                <w:rFonts w:cs="Arial"/>
              </w:rPr>
              <w:t>Понуђач</w:t>
            </w:r>
            <w:r w:rsidRPr="00BE385A">
              <w:rPr>
                <w:rFonts w:cs="Arial"/>
                <w:lang w:val="ru-RU"/>
              </w:rPr>
              <w:t>:</w:t>
            </w:r>
          </w:p>
        </w:tc>
      </w:tr>
      <w:tr w:rsidR="00BB171D" w:rsidRPr="00BE385A" w:rsidTr="006B76F8">
        <w:trPr>
          <w:jc w:val="center"/>
        </w:trPr>
        <w:tc>
          <w:tcPr>
            <w:tcW w:w="3882" w:type="dxa"/>
          </w:tcPr>
          <w:p w:rsidR="00BB171D" w:rsidRPr="00BE385A" w:rsidRDefault="00BB171D" w:rsidP="006B76F8">
            <w:pPr>
              <w:spacing w:before="0"/>
              <w:jc w:val="center"/>
              <w:rPr>
                <w:rFonts w:cs="Arial"/>
              </w:rPr>
            </w:pPr>
          </w:p>
        </w:tc>
        <w:tc>
          <w:tcPr>
            <w:tcW w:w="2127" w:type="dxa"/>
          </w:tcPr>
          <w:p w:rsidR="00BB171D" w:rsidRPr="00BE385A" w:rsidRDefault="00BB171D" w:rsidP="006B76F8">
            <w:pPr>
              <w:spacing w:before="0"/>
              <w:jc w:val="center"/>
              <w:rPr>
                <w:rFonts w:cs="Arial"/>
              </w:rPr>
            </w:pPr>
            <w:r w:rsidRPr="00BE385A">
              <w:rPr>
                <w:rFonts w:cs="Arial"/>
              </w:rPr>
              <w:t>М.П.</w:t>
            </w:r>
          </w:p>
        </w:tc>
        <w:tc>
          <w:tcPr>
            <w:tcW w:w="4022" w:type="dxa"/>
          </w:tcPr>
          <w:p w:rsidR="00BB171D" w:rsidRPr="00BE385A" w:rsidRDefault="00BB171D" w:rsidP="006B76F8">
            <w:pPr>
              <w:spacing w:before="0"/>
              <w:jc w:val="center"/>
              <w:rPr>
                <w:rFonts w:cs="Arial"/>
                <w:lang w:val="ru-RU"/>
              </w:rPr>
            </w:pPr>
          </w:p>
        </w:tc>
      </w:tr>
      <w:tr w:rsidR="00BB171D" w:rsidRPr="00BE385A" w:rsidTr="006B76F8">
        <w:trPr>
          <w:jc w:val="center"/>
        </w:trPr>
        <w:tc>
          <w:tcPr>
            <w:tcW w:w="3882" w:type="dxa"/>
            <w:tcBorders>
              <w:bottom w:val="single" w:sz="4" w:space="0" w:color="auto"/>
            </w:tcBorders>
          </w:tcPr>
          <w:p w:rsidR="00BB171D" w:rsidRPr="00BE385A" w:rsidRDefault="00BB171D" w:rsidP="006B76F8">
            <w:pPr>
              <w:spacing w:before="0"/>
              <w:jc w:val="center"/>
              <w:rPr>
                <w:rFonts w:cs="Arial"/>
              </w:rPr>
            </w:pPr>
          </w:p>
        </w:tc>
        <w:tc>
          <w:tcPr>
            <w:tcW w:w="2127" w:type="dxa"/>
          </w:tcPr>
          <w:p w:rsidR="00BB171D" w:rsidRPr="00BE385A" w:rsidRDefault="00BB171D" w:rsidP="006B76F8">
            <w:pPr>
              <w:spacing w:before="0"/>
              <w:jc w:val="center"/>
              <w:rPr>
                <w:rFonts w:cs="Arial"/>
                <w:lang w:val="ru-RU"/>
              </w:rPr>
            </w:pPr>
          </w:p>
        </w:tc>
        <w:tc>
          <w:tcPr>
            <w:tcW w:w="4022" w:type="dxa"/>
            <w:tcBorders>
              <w:bottom w:val="single" w:sz="4" w:space="0" w:color="auto"/>
            </w:tcBorders>
          </w:tcPr>
          <w:p w:rsidR="00BB171D" w:rsidRPr="00BE385A" w:rsidRDefault="00BB171D" w:rsidP="006B76F8">
            <w:pPr>
              <w:spacing w:before="0"/>
              <w:jc w:val="center"/>
              <w:rPr>
                <w:rFonts w:cs="Arial"/>
                <w:lang w:val="ru-RU"/>
              </w:rPr>
            </w:pPr>
          </w:p>
        </w:tc>
      </w:tr>
    </w:tbl>
    <w:p w:rsidR="00BB171D" w:rsidRPr="00BE385A" w:rsidRDefault="00BB171D" w:rsidP="00BB171D">
      <w:pPr>
        <w:spacing w:before="0"/>
        <w:rPr>
          <w:rFonts w:cs="Arial"/>
        </w:rPr>
      </w:pPr>
      <w:r w:rsidRPr="00BE385A">
        <w:rPr>
          <w:rFonts w:cs="Arial"/>
        </w:rPr>
        <w:t xml:space="preserve">                                                                                              Потпис овлашћеног лица</w:t>
      </w: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Default="00F9189E"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Default="00BB171D" w:rsidP="00D174CB">
      <w:pPr>
        <w:pStyle w:val="ListParagraph"/>
        <w:spacing w:before="0" w:after="0" w:line="240" w:lineRule="auto"/>
        <w:rPr>
          <w:rFonts w:cs="Arial"/>
          <w:color w:val="00B0F0"/>
          <w:lang w:val="sr-Cyrl-RS"/>
        </w:rPr>
      </w:pPr>
    </w:p>
    <w:p w:rsidR="00BB171D" w:rsidRPr="00BB171D" w:rsidRDefault="00BB171D" w:rsidP="00D174CB">
      <w:pPr>
        <w:pStyle w:val="ListParagraph"/>
        <w:spacing w:before="0" w:after="0" w:line="240" w:lineRule="auto"/>
        <w:rPr>
          <w:rFonts w:cs="Arial"/>
          <w:color w:val="00B0F0"/>
          <w:lang w:val="sr-Cyrl-RS"/>
        </w:rPr>
      </w:pPr>
    </w:p>
    <w:p w:rsidR="00B740FF" w:rsidRPr="00BB171D"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BB171D">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6"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DD27D8" w:rsidRPr="009F3E2E">
        <w:rPr>
          <w:rFonts w:ascii="Arial" w:hAnsi="Arial" w:cs="Arial"/>
          <w:lang w:val="sr-Latn-RS"/>
        </w:rPr>
        <w:t>12.01.2</w:t>
      </w:r>
      <w:r w:rsidR="00DD27D8" w:rsidRPr="009F3E2E">
        <w:rPr>
          <w:rFonts w:ascii="Arial" w:hAnsi="Arial" w:cs="Arial"/>
          <w:lang w:val="sr-Cyrl-RS"/>
        </w:rPr>
        <w:t>96992</w:t>
      </w:r>
      <w:r w:rsidR="00DD27D8" w:rsidRPr="009F3E2E">
        <w:rPr>
          <w:rFonts w:ascii="Arial" w:hAnsi="Arial" w:cs="Arial"/>
          <w:lang w:val="sr-Latn-RS"/>
        </w:rPr>
        <w:t>/1-17</w:t>
      </w:r>
      <w:r w:rsidR="00DD27D8" w:rsidRPr="009F3E2E">
        <w:rPr>
          <w:rFonts w:ascii="Arial" w:hAnsi="Arial" w:cs="Arial"/>
          <w:lang w:val="sr-Cyrl-RS"/>
        </w:rPr>
        <w:t xml:space="preserve"> од 1</w:t>
      </w:r>
      <w:r w:rsidR="00DD27D8" w:rsidRPr="009F3E2E">
        <w:rPr>
          <w:rFonts w:ascii="Arial" w:hAnsi="Arial" w:cs="Arial"/>
          <w:lang w:val="sr-Latn-RS"/>
        </w:rPr>
        <w:t>5.06</w:t>
      </w:r>
      <w:r w:rsidR="00DD27D8" w:rsidRPr="009F3E2E">
        <w:rPr>
          <w:rFonts w:ascii="Arial" w:hAnsi="Arial" w:cs="Arial"/>
          <w:lang w:val="sr-Cyrl-RS"/>
        </w:rPr>
        <w:t>.201</w:t>
      </w:r>
      <w:r w:rsidR="00DD27D8" w:rsidRPr="009F3E2E">
        <w:rPr>
          <w:rFonts w:ascii="Arial" w:hAnsi="Arial" w:cs="Arial"/>
          <w:lang w:val="sr-Latn-RS"/>
        </w:rPr>
        <w:t>7</w:t>
      </w:r>
      <w:r w:rsidR="00DD27D8" w:rsidRPr="009F3E2E">
        <w:rPr>
          <w:rFonts w:ascii="Arial" w:hAnsi="Arial" w:cs="Arial"/>
        </w:rPr>
        <w:t xml:space="preserve">.године, заступа финансијски директор ТЕНТ </w:t>
      </w:r>
      <w:r w:rsidR="00DD27D8">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03CE6" w:rsidRDefault="00D03CE6" w:rsidP="00DB5B2C">
      <w:pPr>
        <w:jc w:val="center"/>
        <w:rPr>
          <w:b/>
          <w:lang w:val="sr-Cyrl-RS"/>
        </w:rPr>
      </w:pPr>
      <w:bookmarkStart w:id="267" w:name="_Toc442559949"/>
    </w:p>
    <w:p w:rsidR="00DB5B2C" w:rsidRPr="00DB5B2C" w:rsidRDefault="00DB5B2C" w:rsidP="00DB5B2C">
      <w:pPr>
        <w:jc w:val="center"/>
        <w:rPr>
          <w:b/>
        </w:rPr>
      </w:pPr>
      <w:r w:rsidRPr="00DB5B2C">
        <w:rPr>
          <w:b/>
        </w:rPr>
        <w:t>УГОВОР О КУПОПРОДАЈИ</w:t>
      </w:r>
      <w:bookmarkEnd w:id="267"/>
    </w:p>
    <w:p w:rsidR="00DB5B2C" w:rsidRPr="00DB5B2C" w:rsidRDefault="00DB5B2C" w:rsidP="00C65C66">
      <w:pPr>
        <w:tabs>
          <w:tab w:val="left" w:pos="567"/>
        </w:tabs>
        <w:spacing w:before="0"/>
        <w:jc w:val="center"/>
        <w:rPr>
          <w:rFonts w:cs="Arial"/>
        </w:rPr>
      </w:pPr>
      <w:r w:rsidRPr="00DB5B2C">
        <w:rPr>
          <w:rFonts w:cs="Arial"/>
          <w:b/>
        </w:rPr>
        <w:t xml:space="preserve">ДОБАРА: </w:t>
      </w:r>
      <w:r w:rsidR="00F7591F">
        <w:rPr>
          <w:rFonts w:cs="Arial"/>
          <w:lang w:val="ru-RU"/>
        </w:rPr>
        <w:t>Заптивне плетенице за арматуре блокова А1-А6 и заједничких постројења</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F7591F">
        <w:rPr>
          <w:b/>
          <w:szCs w:val="24"/>
        </w:rPr>
        <w:t>3000/0224/2017 (1572/2017)</w:t>
      </w:r>
      <w:r w:rsidR="00B90336">
        <w:rPr>
          <w:lang w:val="ru-RU"/>
        </w:rPr>
        <w:t xml:space="preserve"> </w:t>
      </w:r>
      <w:r w:rsidRPr="00DB5B2C">
        <w:rPr>
          <w:lang w:val="ru-RU"/>
        </w:rPr>
        <w:t xml:space="preserve">ради набавке добара и </w:t>
      </w:r>
      <w:proofErr w:type="gramStart"/>
      <w:r w:rsidRPr="00DB5B2C">
        <w:rPr>
          <w:lang w:val="ru-RU"/>
        </w:rPr>
        <w:t xml:space="preserve">то </w:t>
      </w:r>
      <w:r w:rsidR="006206CF">
        <w:rPr>
          <w:lang w:val="sr-Latn-RS"/>
        </w:rPr>
        <w:t xml:space="preserve"> </w:t>
      </w:r>
      <w:r w:rsidR="00F7591F">
        <w:rPr>
          <w:rFonts w:cs="Arial"/>
          <w:b/>
          <w:lang w:val="sr-Cyrl-RS"/>
        </w:rPr>
        <w:t>Заптивне</w:t>
      </w:r>
      <w:proofErr w:type="gramEnd"/>
      <w:r w:rsidR="00F7591F">
        <w:rPr>
          <w:rFonts w:cs="Arial"/>
          <w:b/>
          <w:lang w:val="sr-Cyrl-RS"/>
        </w:rPr>
        <w:t xml:space="preserve"> плетенице за арматуре блокова А1-А6 и заједничких постројења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lastRenderedPageBreak/>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F7591F">
        <w:rPr>
          <w:rFonts w:eastAsia="Calibri" w:cs="Arial"/>
          <w:lang w:val="sr-Cyrl-RS"/>
        </w:rPr>
        <w:t>Заптивне плетенице за арматуре блокова А1-А6 и заједничких постројења</w:t>
      </w:r>
      <w:r w:rsidRPr="00DB5B2C">
        <w:rPr>
          <w:rFonts w:eastAsia="Calibri" w:cs="Arial"/>
          <w:lang w:val="sr-Cyrl-RS"/>
        </w:rPr>
        <w:t>.</w:t>
      </w:r>
    </w:p>
    <w:p w:rsidR="00DB5B2C" w:rsidRPr="006A5813"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w:t>
      </w:r>
      <w:r w:rsidR="006A5813">
        <w:rPr>
          <w:rFonts w:eastAsia="Calibri" w:cs="Arial"/>
        </w:rPr>
        <w:t>ео овог Уговора</w:t>
      </w:r>
      <w:r w:rsidR="006A5813">
        <w:rPr>
          <w:rFonts w:eastAsia="Calibri" w:cs="Arial"/>
          <w:lang w:val="sr-Cyrl-RS"/>
        </w:rPr>
        <w:t xml:space="preserve">, а Купац се обавезује да палти Продавцу уговоену вредност за испоручена добра. </w:t>
      </w: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proofErr w:type="gramStart"/>
      <w:r w:rsidRPr="00DB5B2C">
        <w:rPr>
          <w:rFonts w:cs="Arial"/>
          <w:b/>
        </w:rPr>
        <w:t>Члан 2.</w:t>
      </w:r>
      <w:proofErr w:type="gramEnd"/>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proofErr w:type="gramStart"/>
      <w:r w:rsidRPr="00DB5B2C">
        <w:rPr>
          <w:rFonts w:cs="Arial"/>
          <w:b/>
        </w:rPr>
        <w:t>Члан 3.</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r w:rsidR="007937B5">
        <w:rPr>
          <w:rFonts w:cs="Arial"/>
          <w:lang w:val="sr-Cyrl-RS"/>
        </w:rPr>
        <w:t>.</w:t>
      </w:r>
    </w:p>
    <w:p w:rsidR="007937B5" w:rsidRPr="006644B2" w:rsidRDefault="007937B5" w:rsidP="007937B5">
      <w:pPr>
        <w:tabs>
          <w:tab w:val="left" w:pos="567"/>
        </w:tabs>
        <w:spacing w:before="0"/>
        <w:rPr>
          <w:rFonts w:eastAsia="Calibri"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05616D" w:rsidP="00DB5B2C">
      <w:pPr>
        <w:suppressAutoHyphens/>
        <w:spacing w:before="0" w:line="100" w:lineRule="atLeast"/>
        <w:rPr>
          <w:rFonts w:cs="Arial"/>
          <w:kern w:val="1"/>
          <w:lang w:val="sr-Cyrl-CS" w:eastAsia="ar-SA"/>
        </w:rPr>
      </w:pPr>
      <w:r w:rsidRPr="0005616D">
        <w:rPr>
          <w:rFonts w:cs="Arial"/>
          <w:kern w:val="1"/>
          <w:lang w:val="sr-Cyrl-CS" w:eastAsia="ar-SA"/>
        </w:rPr>
        <w:t xml:space="preserve">  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067DFF" w:rsidRDefault="00D03CE6" w:rsidP="00DB5B2C">
      <w:pPr>
        <w:tabs>
          <w:tab w:val="left" w:pos="567"/>
        </w:tabs>
        <w:spacing w:before="0"/>
        <w:rPr>
          <w:rFonts w:cs="Arial"/>
          <w:lang w:val="sr-Latn-RS"/>
        </w:rPr>
      </w:pPr>
    </w:p>
    <w:p w:rsidR="00D03CE6" w:rsidRPr="00D03CE6" w:rsidRDefault="00DB5B2C" w:rsidP="00DD27D8">
      <w:pPr>
        <w:spacing w:before="0"/>
        <w:jc w:val="center"/>
        <w:rPr>
          <w:rFonts w:cs="Arial"/>
          <w:b/>
          <w:lang w:val="sr-Cyrl-RS"/>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05616D">
        <w:rPr>
          <w:rFonts w:cs="Arial"/>
          <w:b/>
          <w:lang w:val="sr-Cyrl-RS"/>
        </w:rPr>
        <w:t xml:space="preserve">царице Милице 2,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w:t>
      </w:r>
      <w:r w:rsidRPr="00DB5B2C">
        <w:rPr>
          <w:rFonts w:cs="Arial"/>
        </w:rPr>
        <w:lastRenderedPageBreak/>
        <w:t xml:space="preserve">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proofErr w:type="gramStart"/>
      <w:r w:rsidRPr="00DB5B2C">
        <w:rPr>
          <w:rFonts w:cs="Arial"/>
          <w:b/>
        </w:rPr>
        <w:t>Члан 5.</w:t>
      </w:r>
      <w:proofErr w:type="gramEnd"/>
    </w:p>
    <w:p w:rsidR="00DB5B2C" w:rsidRPr="0005616D" w:rsidRDefault="00DB5B2C" w:rsidP="00DB5B2C">
      <w:pPr>
        <w:tabs>
          <w:tab w:val="left" w:pos="567"/>
        </w:tabs>
        <w:spacing w:before="0"/>
        <w:rPr>
          <w:rFonts w:cs="Arial"/>
          <w:color w:val="00B0F0"/>
          <w:lang w:val="sr-Cyrl-RS"/>
        </w:rPr>
      </w:pPr>
    </w:p>
    <w:p w:rsidR="00EE04D9" w:rsidRPr="00EE04D9" w:rsidRDefault="00F229D5" w:rsidP="00EE04D9">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r w:rsidR="0005616D">
        <w:rPr>
          <w:rFonts w:eastAsia="Calibri" w:cs="Arial"/>
          <w:lang w:val="sr-Cyrl-RS"/>
        </w:rPr>
        <w:t xml:space="preserve">у </w:t>
      </w:r>
      <w:proofErr w:type="gramStart"/>
      <w:r w:rsidR="0005616D">
        <w:rPr>
          <w:rFonts w:eastAsia="Calibri" w:cs="Arial"/>
          <w:lang w:val="sr-Cyrl-RS"/>
        </w:rPr>
        <w:t xml:space="preserve">року </w:t>
      </w:r>
      <w:r w:rsidR="00EE04D9" w:rsidRPr="00EE04D9">
        <w:rPr>
          <w:rFonts w:eastAsia="Calibri" w:cs="Arial"/>
        </w:rPr>
        <w:t xml:space="preserve"> </w:t>
      </w:r>
      <w:r w:rsidR="00EE04D9" w:rsidRPr="00EE04D9">
        <w:rPr>
          <w:rFonts w:cs="Arial"/>
          <w:lang w:val="sr-Cyrl-RS"/>
        </w:rPr>
        <w:t>од</w:t>
      </w:r>
      <w:proofErr w:type="gramEnd"/>
      <w:r w:rsidR="00EE04D9" w:rsidRPr="00EE04D9">
        <w:rPr>
          <w:rFonts w:cs="Arial"/>
          <w:lang w:val="sr-Cyrl-RS"/>
        </w:rPr>
        <w:t xml:space="preserve"> ______ календарских дана од дана закључења Уговора.</w:t>
      </w:r>
    </w:p>
    <w:p w:rsidR="00EE04D9" w:rsidRPr="00EE04D9" w:rsidRDefault="00EE04D9" w:rsidP="00EE04D9">
      <w:pPr>
        <w:tabs>
          <w:tab w:val="left" w:pos="567"/>
        </w:tabs>
        <w:spacing w:before="0"/>
        <w:rPr>
          <w:rFonts w:cs="Arial"/>
          <w:lang w:val="sr-Cyrl-RS"/>
        </w:rPr>
      </w:pPr>
      <w:r>
        <w:rPr>
          <w:rFonts w:cs="Arial"/>
          <w:lang w:val="sr-Cyrl-RS"/>
        </w:rPr>
        <w:t>м</w:t>
      </w:r>
      <w:r w:rsidRPr="00EE04D9">
        <w:rPr>
          <w:rFonts w:cs="Arial"/>
          <w:lang w:val="sr-Cyrl-RS"/>
        </w:rPr>
        <w:t>есто испоруке</w:t>
      </w:r>
      <w:r w:rsidR="0005616D">
        <w:rPr>
          <w:rFonts w:cs="Arial"/>
          <w:lang w:val="sr-Cyrl-RS"/>
        </w:rPr>
        <w:t>:</w:t>
      </w:r>
      <w:r w:rsidRPr="00EE04D9">
        <w:rPr>
          <w:rFonts w:cs="Arial"/>
          <w:lang w:val="sr-Cyrl-RS"/>
        </w:rPr>
        <w:t xml:space="preserve"> локација А, Богољуба Урошевића 44 Обреновац</w:t>
      </w:r>
    </w:p>
    <w:p w:rsidR="00EE04D9" w:rsidRPr="00EE04D9" w:rsidRDefault="00EE04D9" w:rsidP="00EE04D9">
      <w:pPr>
        <w:tabs>
          <w:tab w:val="left" w:pos="567"/>
        </w:tabs>
        <w:spacing w:before="0"/>
        <w:rPr>
          <w:rFonts w:cs="Arial"/>
          <w:lang w:val="sr-Cyrl-RS"/>
        </w:rPr>
      </w:pPr>
      <w:r w:rsidRPr="00EE04D9">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Pr="00EE04D9">
        <w:rPr>
          <w:rFonts w:cs="Arial"/>
          <w:lang w:val="sr-Cyrl-RS"/>
        </w:rPr>
        <w:t xml:space="preserve">локације А,) са урачунатим зависним трошковима </w:t>
      </w:r>
    </w:p>
    <w:p w:rsidR="00EE04D9" w:rsidRPr="00EE04D9" w:rsidRDefault="00EE04D9" w:rsidP="00EE04D9">
      <w:pPr>
        <w:tabs>
          <w:tab w:val="left" w:pos="567"/>
        </w:tabs>
        <w:spacing w:before="0"/>
        <w:rPr>
          <w:rFonts w:cs="Arial"/>
          <w:lang w:val="sr-Cyrl-RS"/>
        </w:rPr>
      </w:pPr>
      <w:r w:rsidRPr="00EE04D9">
        <w:rPr>
          <w:rFonts w:cs="Arial"/>
          <w:lang w:val="sr-Cyrl-RS"/>
        </w:rPr>
        <w:t xml:space="preserve"> </w:t>
      </w:r>
    </w:p>
    <w:p w:rsidR="007937B5" w:rsidRPr="007937B5" w:rsidRDefault="00EE04D9" w:rsidP="00EE04D9">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rPr>
        <w:t xml:space="preserve"> </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proofErr w:type="gramStart"/>
      <w:r w:rsidRPr="00EE04D9">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E04D9">
        <w:rPr>
          <w:rFonts w:cs="Arial"/>
        </w:rPr>
        <w:t xml:space="preserve"> </w:t>
      </w:r>
    </w:p>
    <w:p w:rsidR="00DB5B2C" w:rsidRPr="00EE04D9" w:rsidRDefault="00DB5B2C" w:rsidP="00DB5B2C">
      <w:pPr>
        <w:tabs>
          <w:tab w:val="left" w:pos="9090"/>
        </w:tabs>
        <w:rPr>
          <w:rFonts w:cs="Arial"/>
        </w:rPr>
      </w:pPr>
      <w:proofErr w:type="gramStart"/>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proofErr w:type="gramStart"/>
      <w:r w:rsidRPr="00EE04D9">
        <w:rPr>
          <w:rFonts w:cs="Arial"/>
        </w:rPr>
        <w:t>Продавац је обавезан да у року од 7 (седам) дана од дана пријема приговора из става 3.</w:t>
      </w:r>
      <w:proofErr w:type="gramEnd"/>
      <w:r w:rsidRPr="00EE04D9">
        <w:rPr>
          <w:rFonts w:cs="Arial"/>
        </w:rPr>
        <w:t xml:space="preserve">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proofErr w:type="gramStart"/>
      <w:r w:rsidRPr="00EE04D9">
        <w:rPr>
          <w:rFonts w:cs="Arial"/>
        </w:rPr>
        <w:t>У сваком од ових случајева, Купац има право и на накнаду штете.</w:t>
      </w:r>
      <w:proofErr w:type="gramEnd"/>
      <w:r w:rsidRPr="00EE04D9">
        <w:rPr>
          <w:rFonts w:cs="Arial"/>
        </w:rPr>
        <w:t xml:space="preserve"> </w:t>
      </w:r>
      <w:proofErr w:type="gramStart"/>
      <w:r w:rsidRPr="00EE04D9">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EE04D9" w:rsidRDefault="00DB5B2C" w:rsidP="00DB5B2C">
      <w:pPr>
        <w:tabs>
          <w:tab w:val="left" w:pos="9090"/>
        </w:tabs>
        <w:rPr>
          <w:rFonts w:cs="Arial"/>
        </w:rPr>
      </w:pPr>
      <w:proofErr w:type="gramStart"/>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229D5" w:rsidRPr="00EE04D9" w:rsidRDefault="00DB5B2C" w:rsidP="00F229D5">
      <w:pPr>
        <w:tabs>
          <w:tab w:val="left" w:pos="9090"/>
        </w:tabs>
        <w:rPr>
          <w:rFonts w:cs="Arial"/>
          <w:lang w:val="sr-Cyrl-RS"/>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lang w:val="sr-Cyrl-RS"/>
        </w:rPr>
        <w:t>:</w:t>
      </w:r>
      <w:r w:rsidR="00F229D5" w:rsidRPr="00EE04D9">
        <w:rPr>
          <w:rFonts w:cs="Arial"/>
          <w:lang w:val="sr-Cyrl-RS"/>
        </w:rPr>
        <w:t>_</w:t>
      </w:r>
      <w:proofErr w:type="gramEnd"/>
      <w:r w:rsidR="00F229D5" w:rsidRPr="00EE04D9">
        <w:rPr>
          <w:rFonts w:cs="Arial"/>
          <w:lang w:val="sr-Cyrl-RS"/>
        </w:rPr>
        <w:t xml:space="preserve">______ </w:t>
      </w:r>
      <w:r w:rsidR="00EE04D9" w:rsidRPr="00EE04D9">
        <w:rPr>
          <w:rFonts w:cs="Arial"/>
          <w:lang w:val="sr-Cyrl-RS"/>
        </w:rPr>
        <w:t xml:space="preserve">месеци  </w:t>
      </w:r>
      <w:r w:rsidR="00F229D5" w:rsidRPr="00EE04D9">
        <w:rPr>
          <w:rFonts w:cs="Arial"/>
          <w:lang w:val="sr-Cyrl-RS"/>
        </w:rPr>
        <w:t xml:space="preserve">од испоруке. </w:t>
      </w:r>
    </w:p>
    <w:p w:rsidR="00DB5B2C" w:rsidRPr="00DB5B2C" w:rsidRDefault="00DB5B2C" w:rsidP="00DB5B2C">
      <w:pPr>
        <w:tabs>
          <w:tab w:val="left" w:pos="9090"/>
        </w:tabs>
        <w:rPr>
          <w:rFonts w:cs="Arial"/>
        </w:rPr>
      </w:pPr>
      <w:proofErr w:type="gramStart"/>
      <w:r w:rsidRPr="00DB5B2C">
        <w:rPr>
          <w:rFonts w:cs="Arial"/>
        </w:rPr>
        <w:lastRenderedPageBreak/>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lang w:val="sr-Cyrl-RS"/>
        </w:rPr>
      </w:pPr>
      <w:r w:rsidRPr="00EE04D9">
        <w:rPr>
          <w:rFonts w:cs="Arial"/>
          <w:b/>
        </w:rPr>
        <w:t>СРЕДСТВА ФИНАНСИЈСКОГ ОБЕЗБЕЂЕЊА</w:t>
      </w:r>
    </w:p>
    <w:p w:rsidR="00A94E70" w:rsidRPr="00EE04D9" w:rsidRDefault="00A94E70" w:rsidP="00343A18">
      <w:pPr>
        <w:spacing w:before="0"/>
        <w:rPr>
          <w:rFonts w:cs="Arial"/>
          <w:b/>
          <w:lang w:val="sr-Cyrl-RS"/>
        </w:rPr>
      </w:pPr>
    </w:p>
    <w:p w:rsidR="00A94E70" w:rsidRPr="00EE04D9" w:rsidRDefault="00343A18" w:rsidP="00343A18">
      <w:pPr>
        <w:spacing w:before="0"/>
        <w:jc w:val="center"/>
        <w:rPr>
          <w:rFonts w:cs="Arial"/>
          <w:b/>
          <w:lang w:val="sr-Cyrl-RS"/>
        </w:rPr>
      </w:pPr>
      <w:proofErr w:type="gramStart"/>
      <w:r w:rsidRPr="00EE04D9">
        <w:rPr>
          <w:rFonts w:cs="Arial"/>
          <w:b/>
        </w:rPr>
        <w:t xml:space="preserve">Члан </w:t>
      </w:r>
      <w:r w:rsidR="000D6ACE" w:rsidRPr="00EE04D9">
        <w:rPr>
          <w:rFonts w:cs="Arial"/>
          <w:b/>
        </w:rPr>
        <w:t>9</w:t>
      </w:r>
      <w:r w:rsidRPr="00EE04D9">
        <w:rPr>
          <w:rFonts w:cs="Arial"/>
          <w:b/>
        </w:rPr>
        <w:t>.</w:t>
      </w:r>
      <w:proofErr w:type="gramEnd"/>
    </w:p>
    <w:p w:rsidR="00343A18" w:rsidRPr="00EE04D9" w:rsidRDefault="00343A18" w:rsidP="00343A18">
      <w:pPr>
        <w:spacing w:before="0"/>
        <w:jc w:val="center"/>
        <w:rPr>
          <w:rFonts w:cs="Arial"/>
          <w:b/>
        </w:rPr>
      </w:pPr>
      <w:r w:rsidRPr="00EE04D9">
        <w:rPr>
          <w:rFonts w:cs="Arial"/>
          <w:b/>
        </w:rPr>
        <w:t xml:space="preserve"> </w:t>
      </w: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BB171D" w:rsidRPr="00DD27D8" w:rsidRDefault="00BB171D" w:rsidP="00BB171D">
      <w:pPr>
        <w:spacing w:before="0"/>
        <w:rPr>
          <w:rFonts w:cs="Arial"/>
          <w:b/>
          <w:lang w:val="sr-Cyrl-RS"/>
        </w:rPr>
      </w:pPr>
    </w:p>
    <w:p w:rsidR="00BB171D" w:rsidRPr="001A0EA5" w:rsidRDefault="00BB171D" w:rsidP="00BB171D">
      <w:pPr>
        <w:spacing w:before="0"/>
        <w:rPr>
          <w:rFonts w:cs="Arial"/>
        </w:rPr>
      </w:pPr>
      <w:r w:rsidRPr="001A0EA5">
        <w:rPr>
          <w:rFonts w:cs="Arial"/>
        </w:rPr>
        <w:t xml:space="preserve">Меница за добро извршење посла </w:t>
      </w:r>
    </w:p>
    <w:p w:rsidR="00BB171D" w:rsidRPr="001A0EA5" w:rsidRDefault="00BB171D" w:rsidP="00BB171D">
      <w:pPr>
        <w:spacing w:before="0"/>
        <w:rPr>
          <w:rFonts w:cs="Arial"/>
        </w:rPr>
      </w:pPr>
      <w:r w:rsidRPr="001A0EA5">
        <w:rPr>
          <w:rFonts w:cs="Arial"/>
        </w:rPr>
        <w:t>Продавац је обавезан да Купцу</w:t>
      </w:r>
      <w:r w:rsidR="00D26597">
        <w:rPr>
          <w:rFonts w:cs="Arial"/>
          <w:lang w:val="sr-Cyrl-RS"/>
        </w:rPr>
        <w:t>, уз потписан уговор,</w:t>
      </w:r>
      <w:r w:rsidRPr="001A0EA5">
        <w:rPr>
          <w:rFonts w:cs="Arial"/>
        </w:rPr>
        <w:t xml:space="preserve"> достави:</w:t>
      </w:r>
    </w:p>
    <w:p w:rsidR="00BB171D" w:rsidRPr="001A0EA5" w:rsidRDefault="00BB171D" w:rsidP="00BB171D">
      <w:pPr>
        <w:pStyle w:val="ListParagraph"/>
        <w:numPr>
          <w:ilvl w:val="0"/>
          <w:numId w:val="33"/>
        </w:numPr>
        <w:spacing w:before="0" w:after="0"/>
        <w:rPr>
          <w:rFonts w:ascii="Arial" w:hAnsi="Arial" w:cs="Arial"/>
        </w:rPr>
      </w:pPr>
      <w:r w:rsidRPr="001A0EA5">
        <w:rPr>
          <w:rFonts w:ascii="Arial" w:hAnsi="Arial" w:cs="Arial"/>
        </w:rPr>
        <w:t>Меницу која је:</w:t>
      </w:r>
    </w:p>
    <w:p w:rsidR="00BB171D" w:rsidRPr="001A0EA5" w:rsidRDefault="00BB171D" w:rsidP="00BB171D">
      <w:pPr>
        <w:numPr>
          <w:ilvl w:val="0"/>
          <w:numId w:val="12"/>
        </w:numPr>
        <w:ind w:left="1710"/>
        <w:rPr>
          <w:rFonts w:cs="Arial"/>
        </w:rPr>
      </w:pPr>
      <w:r w:rsidRPr="001A0EA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B171D" w:rsidRPr="001A0EA5" w:rsidRDefault="00BB171D" w:rsidP="00BB171D">
      <w:pPr>
        <w:numPr>
          <w:ilvl w:val="0"/>
          <w:numId w:val="12"/>
        </w:numPr>
        <w:ind w:left="1710"/>
        <w:rPr>
          <w:rFonts w:cs="Arial"/>
        </w:rPr>
      </w:pPr>
      <w:r w:rsidRPr="001A0EA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A0EA5">
        <w:rPr>
          <w:rFonts w:cs="Arial"/>
        </w:rPr>
        <w:t>“ бр</w:t>
      </w:r>
      <w:proofErr w:type="gramEnd"/>
      <w:r w:rsidRPr="001A0EA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B171D" w:rsidRPr="001A0EA5" w:rsidRDefault="00BB171D" w:rsidP="00BB171D">
      <w:pPr>
        <w:pStyle w:val="ListParagraph"/>
        <w:numPr>
          <w:ilvl w:val="0"/>
          <w:numId w:val="33"/>
        </w:numPr>
        <w:spacing w:before="0" w:after="0"/>
        <w:rPr>
          <w:rFonts w:ascii="Arial" w:hAnsi="Arial" w:cs="Arial"/>
        </w:rPr>
      </w:pPr>
      <w:r w:rsidRPr="001A0EA5">
        <w:rPr>
          <w:rFonts w:ascii="Arial" w:hAnsi="Arial" w:cs="Arial"/>
        </w:rPr>
        <w:t xml:space="preserve">Менично писмо – овлашћење којим продавац овлашћује купца да може наплатити меницу  на износ од </w:t>
      </w:r>
      <w:r>
        <w:rPr>
          <w:rFonts w:ascii="Arial" w:hAnsi="Arial" w:cs="Arial"/>
        </w:rPr>
        <w:t>10</w:t>
      </w:r>
      <w:r w:rsidRPr="001A0EA5">
        <w:rPr>
          <w:rFonts w:ascii="Arial" w:hAnsi="Arial" w:cs="Arial"/>
        </w:rPr>
        <w:t xml:space="preserve">% од вредности </w:t>
      </w:r>
      <w:r w:rsidR="00975E68">
        <w:rPr>
          <w:rFonts w:ascii="Arial" w:hAnsi="Arial" w:cs="Arial"/>
          <w:lang w:val="sr-Cyrl-RS"/>
        </w:rPr>
        <w:t>уговора</w:t>
      </w:r>
      <w:r w:rsidRPr="001A0EA5">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B171D" w:rsidRPr="001A0EA5" w:rsidRDefault="00BB171D" w:rsidP="00BB171D">
      <w:pPr>
        <w:pStyle w:val="ListParagraph"/>
        <w:numPr>
          <w:ilvl w:val="0"/>
          <w:numId w:val="33"/>
        </w:numPr>
        <w:spacing w:before="0" w:after="0"/>
        <w:rPr>
          <w:rFonts w:ascii="Arial" w:hAnsi="Arial" w:cs="Arial"/>
        </w:rPr>
      </w:pPr>
      <w:r w:rsidRPr="001A0EA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B171D" w:rsidRPr="001A0EA5" w:rsidRDefault="00BB171D" w:rsidP="00BB171D">
      <w:pPr>
        <w:pStyle w:val="ListParagraph"/>
        <w:numPr>
          <w:ilvl w:val="0"/>
          <w:numId w:val="33"/>
        </w:numPr>
        <w:spacing w:before="0" w:after="0"/>
        <w:rPr>
          <w:rFonts w:ascii="Arial" w:hAnsi="Arial" w:cs="Arial"/>
        </w:rPr>
      </w:pPr>
      <w:r w:rsidRPr="001A0EA5">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171D" w:rsidRPr="001A0EA5" w:rsidRDefault="00BB171D" w:rsidP="00BB171D">
      <w:pPr>
        <w:pStyle w:val="ListParagraph"/>
        <w:numPr>
          <w:ilvl w:val="0"/>
          <w:numId w:val="33"/>
        </w:numPr>
        <w:spacing w:before="0" w:after="0"/>
        <w:rPr>
          <w:rFonts w:ascii="Arial" w:hAnsi="Arial" w:cs="Arial"/>
        </w:rPr>
      </w:pPr>
      <w:proofErr w:type="gramStart"/>
      <w:r w:rsidRPr="001A0EA5">
        <w:rPr>
          <w:rFonts w:ascii="Arial" w:hAnsi="Arial" w:cs="Arial"/>
        </w:rPr>
        <w:t>фотокопију</w:t>
      </w:r>
      <w:proofErr w:type="gramEnd"/>
      <w:r w:rsidRPr="001A0EA5">
        <w:rPr>
          <w:rFonts w:ascii="Arial" w:hAnsi="Arial" w:cs="Arial"/>
        </w:rPr>
        <w:t xml:space="preserve"> ОП обрасца.</w:t>
      </w:r>
    </w:p>
    <w:p w:rsidR="00BB171D" w:rsidRPr="001A0EA5" w:rsidRDefault="00BB171D" w:rsidP="00BB171D">
      <w:pPr>
        <w:pStyle w:val="ListParagraph"/>
        <w:numPr>
          <w:ilvl w:val="0"/>
          <w:numId w:val="33"/>
        </w:numPr>
        <w:spacing w:before="0" w:after="0"/>
        <w:rPr>
          <w:rFonts w:ascii="Arial" w:hAnsi="Arial" w:cs="Arial"/>
        </w:rPr>
      </w:pPr>
      <w:r w:rsidRPr="001A0EA5">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71D" w:rsidRPr="009360E8" w:rsidRDefault="00BB171D" w:rsidP="00BB171D">
      <w:pPr>
        <w:spacing w:before="0"/>
        <w:rPr>
          <w:rFonts w:cs="Arial"/>
          <w:lang w:val="sr-Cyrl-RS"/>
        </w:rPr>
      </w:pPr>
      <w:proofErr w:type="gramStart"/>
      <w:r w:rsidRPr="001A0EA5">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A0EA5">
        <w:rPr>
          <w:rFonts w:cs="Arial"/>
        </w:rPr>
        <w:t xml:space="preserve"> </w:t>
      </w:r>
    </w:p>
    <w:p w:rsidR="00343A18" w:rsidRPr="00EE04D9" w:rsidRDefault="00343A18" w:rsidP="00343A18">
      <w:pPr>
        <w:pStyle w:val="KDParagraf"/>
        <w:spacing w:before="0"/>
        <w:rPr>
          <w:rFonts w:eastAsia="TimesNewRomanPSMT"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A94E70" w:rsidRPr="00A94E70" w:rsidRDefault="00343A18" w:rsidP="00553AC4">
      <w:pPr>
        <w:spacing w:before="0"/>
        <w:jc w:val="center"/>
        <w:rPr>
          <w:rFonts w:cs="Arial"/>
          <w:b/>
          <w:lang w:val="sr-Cyrl-RS"/>
        </w:rPr>
      </w:pPr>
      <w:proofErr w:type="gramStart"/>
      <w:r w:rsidRPr="00F10346">
        <w:rPr>
          <w:rFonts w:cs="Arial"/>
          <w:b/>
        </w:rPr>
        <w:t>Члан 1</w:t>
      </w:r>
      <w:r w:rsidR="00DD27D8">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D03CE6"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DD27D8">
        <w:rPr>
          <w:rFonts w:cs="Arial"/>
          <w:b/>
          <w:lang w:val="sr-Cyrl-RS"/>
        </w:rPr>
        <w:t>1</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D03CE6" w:rsidRPr="00553AC4" w:rsidRDefault="00343A18" w:rsidP="00553AC4">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lastRenderedPageBreak/>
        <w:t>РАСКИД УГОВОРА</w:t>
      </w:r>
    </w:p>
    <w:p w:rsidR="00343A18" w:rsidRDefault="00343A18" w:rsidP="00343A18">
      <w:pPr>
        <w:spacing w:before="0"/>
        <w:jc w:val="center"/>
        <w:rPr>
          <w:rFonts w:cs="Arial"/>
          <w:b/>
          <w:lang w:val="sr-Cyrl-RS"/>
        </w:rPr>
      </w:pPr>
      <w:proofErr w:type="gramStart"/>
      <w:r w:rsidRPr="00F10346">
        <w:rPr>
          <w:rFonts w:cs="Arial"/>
          <w:b/>
        </w:rPr>
        <w:t>Члан 1</w:t>
      </w:r>
      <w:r w:rsidR="00DD27D8">
        <w:rPr>
          <w:rFonts w:cs="Arial"/>
          <w:b/>
          <w:lang w:val="sr-Cyrl-RS"/>
        </w:rPr>
        <w:t>2</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lang w:val="sr-Cyrl-RS"/>
        </w:rPr>
      </w:pPr>
      <w:proofErr w:type="gramStart"/>
      <w:r w:rsidRPr="00F10346">
        <w:rPr>
          <w:rFonts w:cs="Arial"/>
          <w:b/>
        </w:rPr>
        <w:t>Члан 1</w:t>
      </w:r>
      <w:r w:rsidR="00DD27D8">
        <w:rPr>
          <w:rFonts w:cs="Arial"/>
          <w:b/>
          <w:lang w:val="sr-Cyrl-RS"/>
        </w:rPr>
        <w:t>3</w:t>
      </w:r>
      <w:r w:rsidRPr="00F10346">
        <w:rPr>
          <w:rFonts w:cs="Arial"/>
          <w:b/>
        </w:rPr>
        <w:t>.</w:t>
      </w:r>
      <w:proofErr w:type="gramEnd"/>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DD27D8">
        <w:rPr>
          <w:rFonts w:cs="Arial"/>
          <w:b/>
          <w:lang w:val="sr-Cyrl-RS"/>
        </w:rPr>
        <w:t>4</w:t>
      </w:r>
      <w:r w:rsidRPr="00F10346">
        <w:rPr>
          <w:rFonts w:cs="Arial"/>
          <w:b/>
        </w:rPr>
        <w:t>.</w:t>
      </w:r>
      <w:proofErr w:type="gramEnd"/>
    </w:p>
    <w:p w:rsidR="00A94E70" w:rsidRPr="00710BA6"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lang w:val="sr-Cyrl-RS"/>
        </w:rPr>
      </w:pPr>
      <w:proofErr w:type="gramStart"/>
      <w:r w:rsidRPr="00F10346">
        <w:rPr>
          <w:rFonts w:cs="Arial"/>
          <w:b/>
        </w:rPr>
        <w:t>Члан 1</w:t>
      </w:r>
      <w:r w:rsidR="00DD27D8">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A94E70" w:rsidRPr="009818FE"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343A18" w:rsidP="00710BA6">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DD27D8">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710BA6"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F62A9" w:rsidRDefault="00BF62A9" w:rsidP="00BF62A9">
      <w:pPr>
        <w:spacing w:before="0"/>
        <w:rPr>
          <w:rFonts w:eastAsia="Calibri" w:cs="Arial"/>
          <w:b/>
          <w:bCs/>
          <w:lang w:val="sr-Cyrl-RS"/>
        </w:rPr>
      </w:pPr>
    </w:p>
    <w:p w:rsidR="00BF62A9" w:rsidRPr="00BF62A9" w:rsidRDefault="00BF62A9" w:rsidP="00BF62A9">
      <w:pPr>
        <w:spacing w:before="0"/>
        <w:rPr>
          <w:rFonts w:eastAsia="Calibri" w:cs="Arial"/>
          <w:b/>
          <w:bCs/>
          <w:lang w:val="sr-Cyrl-RS"/>
        </w:rPr>
      </w:pPr>
      <w:r w:rsidRPr="001D29F2">
        <w:rPr>
          <w:rFonts w:eastAsia="Calibri" w:cs="Arial"/>
          <w:b/>
          <w:bCs/>
        </w:rPr>
        <w:t>ОВЛАШЋЕНИ ПРЕДСТАВНИЦИ ЗА ПРАЋЕЊЕ УГОВОРА</w:t>
      </w:r>
    </w:p>
    <w:p w:rsidR="00BF62A9" w:rsidRDefault="00BF62A9" w:rsidP="00BF62A9">
      <w:pPr>
        <w:spacing w:before="0"/>
        <w:jc w:val="center"/>
        <w:rPr>
          <w:rFonts w:eastAsia="Calibri" w:cs="Arial"/>
          <w:b/>
          <w:bCs/>
          <w:lang w:val="sr-Cyrl-RS"/>
        </w:rPr>
      </w:pPr>
      <w:proofErr w:type="gramStart"/>
      <w:r w:rsidRPr="001D29F2">
        <w:rPr>
          <w:rFonts w:eastAsia="Calibri" w:cs="Arial"/>
          <w:b/>
          <w:bCs/>
        </w:rPr>
        <w:t xml:space="preserve">Члан </w:t>
      </w:r>
      <w:r>
        <w:rPr>
          <w:rFonts w:eastAsia="Calibri" w:cs="Arial"/>
          <w:b/>
          <w:bCs/>
          <w:lang w:val="sr-Cyrl-RS"/>
        </w:rPr>
        <w:t>17.</w:t>
      </w:r>
      <w:proofErr w:type="gramEnd"/>
    </w:p>
    <w:p w:rsidR="00BF62A9" w:rsidRDefault="00BF62A9" w:rsidP="00BF62A9">
      <w:pPr>
        <w:spacing w:before="0"/>
        <w:jc w:val="center"/>
        <w:rPr>
          <w:rFonts w:eastAsia="Calibri" w:cs="Arial"/>
          <w:b/>
          <w:bCs/>
          <w:lang w:val="sr-Cyrl-RS"/>
        </w:rPr>
      </w:pPr>
    </w:p>
    <w:p w:rsidR="00BF62A9" w:rsidRPr="001D29F2" w:rsidRDefault="00BF62A9" w:rsidP="00BF62A9">
      <w:pPr>
        <w:spacing w:before="0"/>
        <w:jc w:val="center"/>
        <w:rPr>
          <w:rFonts w:eastAsia="Calibri" w:cs="Arial"/>
          <w:lang w:val="sr-Cyrl-RS"/>
        </w:rPr>
      </w:pPr>
    </w:p>
    <w:p w:rsidR="00BF62A9" w:rsidRPr="001D29F2" w:rsidRDefault="00BF62A9" w:rsidP="00BF62A9">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BF62A9" w:rsidRPr="001D29F2" w:rsidRDefault="00BF62A9" w:rsidP="00BF62A9">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BF62A9" w:rsidRPr="001D29F2" w:rsidRDefault="00BF62A9" w:rsidP="00BF62A9">
      <w:pPr>
        <w:spacing w:before="0"/>
        <w:rPr>
          <w:rFonts w:eastAsia="Calibri" w:cs="Arial"/>
        </w:rPr>
      </w:pPr>
      <w:r w:rsidRPr="001D29F2">
        <w:rPr>
          <w:rFonts w:eastAsia="Calibri" w:cs="Arial"/>
        </w:rPr>
        <w:lastRenderedPageBreak/>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BF62A9" w:rsidRPr="001D29F2" w:rsidRDefault="00BF62A9" w:rsidP="00BF62A9">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BF62A9" w:rsidRPr="001D29F2" w:rsidRDefault="00BF62A9" w:rsidP="00BF62A9">
      <w:pPr>
        <w:spacing w:before="0"/>
        <w:rPr>
          <w:rFonts w:ascii="Calibri" w:eastAsia="Calibri" w:hAnsi="Calibri"/>
          <w:color w:val="1F497D"/>
        </w:rPr>
      </w:pPr>
    </w:p>
    <w:p w:rsidR="00BF62A9" w:rsidRPr="001D29F2" w:rsidRDefault="00BF62A9" w:rsidP="00BF62A9">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p>
    <w:p w:rsidR="00BF62A9" w:rsidRPr="001D29F2" w:rsidRDefault="00BF62A9" w:rsidP="00BF62A9">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B9188A" w:rsidRPr="00BF62A9" w:rsidRDefault="00BF62A9" w:rsidP="00BF62A9">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9818FE" w:rsidRDefault="0023796B" w:rsidP="009818FE">
      <w:pPr>
        <w:spacing w:before="0"/>
        <w:jc w:val="center"/>
        <w:rPr>
          <w:rFonts w:cs="Arial"/>
          <w:b/>
          <w:lang w:val="sr-Latn-RS"/>
        </w:rPr>
      </w:pPr>
      <w:proofErr w:type="gramStart"/>
      <w:r>
        <w:rPr>
          <w:rFonts w:cs="Arial"/>
          <w:b/>
        </w:rPr>
        <w:t xml:space="preserve">Члан </w:t>
      </w:r>
      <w:r w:rsidR="00710BA6">
        <w:rPr>
          <w:rFonts w:cs="Arial"/>
          <w:b/>
          <w:lang w:val="sr-Cyrl-RS"/>
        </w:rPr>
        <w:t>1</w:t>
      </w:r>
      <w:r w:rsidR="00BF62A9">
        <w:rPr>
          <w:rFonts w:cs="Arial"/>
          <w:b/>
          <w:lang w:val="sr-Cyrl-RS"/>
        </w:rPr>
        <w:t>8</w:t>
      </w:r>
      <w:r w:rsidR="00343A18" w:rsidRPr="00F10346">
        <w:rPr>
          <w:rFonts w:cs="Arial"/>
          <w:b/>
        </w:rPr>
        <w:t>.</w:t>
      </w:r>
      <w:proofErr w:type="gramEnd"/>
    </w:p>
    <w:p w:rsidR="00BB171D" w:rsidRPr="00BB171D" w:rsidRDefault="00BB171D" w:rsidP="00BB171D">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BB171D" w:rsidRPr="00BB171D" w:rsidRDefault="00BB171D" w:rsidP="00BB171D">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BB171D" w:rsidRPr="00F10346" w:rsidRDefault="00BB171D" w:rsidP="00BB171D">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553AC4" w:rsidP="00343A18">
      <w:pPr>
        <w:spacing w:before="0"/>
        <w:jc w:val="center"/>
        <w:rPr>
          <w:rFonts w:cs="Arial"/>
          <w:b/>
          <w:lang w:val="sr-Cyrl-RS"/>
        </w:rPr>
      </w:pPr>
      <w:proofErr w:type="gramStart"/>
      <w:r>
        <w:rPr>
          <w:rFonts w:cs="Arial"/>
          <w:b/>
        </w:rPr>
        <w:t xml:space="preserve">Члан </w:t>
      </w:r>
      <w:r>
        <w:rPr>
          <w:rFonts w:cs="Arial"/>
          <w:b/>
          <w:lang w:val="sr-Cyrl-RS"/>
        </w:rPr>
        <w:t>18</w:t>
      </w:r>
      <w:r w:rsidR="00343A18" w:rsidRPr="00F10346">
        <w:rPr>
          <w:rFonts w:cs="Arial"/>
          <w:b/>
        </w:rPr>
        <w:t>.</w:t>
      </w:r>
      <w:proofErr w:type="gramEnd"/>
    </w:p>
    <w:p w:rsidR="00DD27D8" w:rsidRPr="00D03CE6" w:rsidRDefault="00DD27D8" w:rsidP="00DD27D8">
      <w:pPr>
        <w:spacing w:before="0"/>
        <w:jc w:val="center"/>
        <w:rPr>
          <w:rFonts w:cs="Arial"/>
          <w:b/>
          <w:lang w:val="sr-Cyrl-RS"/>
        </w:rPr>
      </w:pPr>
    </w:p>
    <w:p w:rsidR="00DD27D8" w:rsidRPr="00553AC4" w:rsidRDefault="00DD27D8" w:rsidP="00DD27D8">
      <w:pPr>
        <w:pStyle w:val="KDParagraf"/>
        <w:spacing w:before="0"/>
        <w:rPr>
          <w:rFonts w:eastAsia="Calibri" w:cs="Arial"/>
          <w:lang w:val="sr-Cyrl-RS"/>
        </w:rPr>
      </w:pPr>
      <w:proofErr w:type="gramStart"/>
      <w:r w:rsidRPr="00F10346">
        <w:rPr>
          <w:rFonts w:eastAsia="Calibri" w:cs="Arial"/>
        </w:rPr>
        <w:t xml:space="preserve">Уговор се сматра закљученим након потписивања од стране законских заступника </w:t>
      </w:r>
      <w:r>
        <w:rPr>
          <w:rFonts w:eastAsia="Calibri" w:cs="Arial"/>
          <w:lang w:val="sr-Cyrl-RS"/>
        </w:rPr>
        <w:t>и достављања средства финансијског обезбеђења за добро извршење посла</w:t>
      </w:r>
      <w:r w:rsidR="00553AC4">
        <w:rPr>
          <w:rFonts w:eastAsia="Calibri" w:cs="Arial"/>
          <w:lang w:val="sr-Cyrl-RS"/>
        </w:rPr>
        <w:t>.</w:t>
      </w:r>
      <w:proofErr w:type="gramEnd"/>
    </w:p>
    <w:p w:rsidR="00DD27D8" w:rsidRPr="0023796B" w:rsidRDefault="00DD27D8" w:rsidP="00DD27D8">
      <w:pPr>
        <w:pStyle w:val="KDParagraf"/>
        <w:spacing w:before="0"/>
        <w:rPr>
          <w:rFonts w:cs="Arial"/>
          <w:lang w:val="sr-Cyrl-RS"/>
        </w:rPr>
      </w:pPr>
      <w:proofErr w:type="gramStart"/>
      <w:r w:rsidRPr="0023796B">
        <w:rPr>
          <w:rFonts w:cs="Arial"/>
        </w:rPr>
        <w:t xml:space="preserve">Уговор се закључује на период </w:t>
      </w:r>
      <w:r w:rsidRPr="0023796B">
        <w:rPr>
          <w:rFonts w:cs="Arial"/>
          <w:lang w:val="sr-Cyrl-RS"/>
        </w:rPr>
        <w:t xml:space="preserve">од </w:t>
      </w:r>
      <w:r>
        <w:rPr>
          <w:rFonts w:cs="Arial"/>
          <w:lang w:val="sr-Cyrl-RS"/>
        </w:rPr>
        <w:t>6</w:t>
      </w:r>
      <w:r w:rsidRPr="0023796B">
        <w:rPr>
          <w:rFonts w:cs="Arial"/>
          <w:lang w:val="sr-Cyrl-RS"/>
        </w:rPr>
        <w:t xml:space="preserve"> месеца</w:t>
      </w:r>
      <w:r w:rsidRPr="0023796B">
        <w:rPr>
          <w:rFonts w:cs="Arial"/>
        </w:rPr>
        <w:t xml:space="preserve">, почев од </w:t>
      </w:r>
      <w:r w:rsidR="00553AC4">
        <w:rPr>
          <w:rFonts w:cs="Arial"/>
          <w:lang w:val="sr-Cyrl-RS"/>
        </w:rPr>
        <w:t>закључења уговора</w:t>
      </w:r>
      <w:r w:rsidRPr="0023796B">
        <w:rPr>
          <w:rFonts w:cs="Arial"/>
          <w:lang w:val="sr-Cyrl-RS"/>
        </w:rPr>
        <w:t>.</w:t>
      </w:r>
      <w:proofErr w:type="gramEnd"/>
    </w:p>
    <w:p w:rsidR="00DD27D8" w:rsidRDefault="00DD27D8" w:rsidP="00DD27D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Pr="0023796B">
        <w:rPr>
          <w:rFonts w:eastAsia="Calibri" w:cs="Arial"/>
          <w:lang w:val="sr-Cyrl-RS"/>
        </w:rPr>
        <w:t>.</w:t>
      </w:r>
      <w:proofErr w:type="gramEnd"/>
      <w:r w:rsidRPr="0023796B">
        <w:rPr>
          <w:rFonts w:eastAsia="Calibri" w:cs="Arial"/>
        </w:rPr>
        <w:t xml:space="preserve"> </w:t>
      </w:r>
    </w:p>
    <w:p w:rsidR="00553AC4" w:rsidRPr="003A5E30" w:rsidRDefault="00553AC4" w:rsidP="00553AC4">
      <w:pPr>
        <w:spacing w:before="0"/>
        <w:rPr>
          <w:rFonts w:eastAsia="Arial Unicode MS"/>
          <w:lang w:val="sr-Cyrl-RS"/>
        </w:rPr>
      </w:pPr>
      <w:proofErr w:type="gramStart"/>
      <w:r w:rsidRPr="0051657A">
        <w:rPr>
          <w:rFonts w:eastAsia="Arial Unicode M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DD27D8" w:rsidRPr="00F10346" w:rsidRDefault="00DD27D8" w:rsidP="00DD27D8">
      <w:pPr>
        <w:pStyle w:val="KDParagraf"/>
        <w:spacing w:before="0"/>
        <w:rPr>
          <w:rFonts w:eastAsia="Calibri" w:cs="Arial"/>
          <w:color w:val="00B0F0"/>
        </w:rPr>
      </w:pPr>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00553AC4">
        <w:rPr>
          <w:rFonts w:cs="Arial"/>
          <w:b/>
          <w:lang w:val="sr-Cyrl-RS"/>
        </w:rPr>
        <w:t>19</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553AC4">
        <w:rPr>
          <w:rFonts w:cs="Arial"/>
          <w:b/>
          <w:lang w:val="sr-Cyrl-RS"/>
        </w:rPr>
        <w:t>0</w:t>
      </w:r>
      <w:r w:rsidRPr="00F10346">
        <w:rPr>
          <w:rFonts w:cs="Arial"/>
          <w:b/>
        </w:rPr>
        <w:t>.</w:t>
      </w:r>
      <w:proofErr w:type="gramEnd"/>
    </w:p>
    <w:p w:rsidR="00A94E70" w:rsidRPr="00A94E70" w:rsidRDefault="00A94E70" w:rsidP="00343A18">
      <w:pPr>
        <w:spacing w:before="0"/>
        <w:jc w:val="center"/>
        <w:rPr>
          <w:rFonts w:cs="Arial"/>
          <w:b/>
          <w:lang w:val="sr-Cyrl-RS"/>
        </w:rPr>
      </w:pP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553AC4">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05616D"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553AC4">
        <w:rPr>
          <w:rFonts w:cs="Arial"/>
          <w:lang w:val="sr-Cyrl-RS"/>
        </w:rPr>
        <w:t>Жељко Вујиновић</w:t>
      </w:r>
      <w:r w:rsidRPr="0023796B">
        <w:rPr>
          <w:rFonts w:cs="Arial"/>
        </w:rPr>
        <w:t xml:space="preserve">                                                                            </w:t>
      </w:r>
    </w:p>
    <w:p w:rsidR="0030782B" w:rsidRPr="0005616D" w:rsidRDefault="0030782B" w:rsidP="00343A18">
      <w:pPr>
        <w:pStyle w:val="KDParagraf"/>
        <w:spacing w:before="0"/>
        <w:rPr>
          <w:rFonts w:cs="Arial"/>
          <w:lang w:val="sr-Cyrl-RS"/>
        </w:rPr>
      </w:pPr>
    </w:p>
    <w:p w:rsidR="0066098D" w:rsidRPr="0005616D" w:rsidRDefault="00DE7D48" w:rsidP="001A20A3">
      <w:pPr>
        <w:pStyle w:val="KDParagraf"/>
        <w:spacing w:before="0"/>
        <w:rPr>
          <w:rFonts w:cs="Arial"/>
          <w:sz w:val="20"/>
          <w:szCs w:val="20"/>
          <w:lang w:val="sr-Cyrl-BA"/>
        </w:rPr>
      </w:pPr>
      <w:r w:rsidRPr="0005616D">
        <w:rPr>
          <w:rFonts w:cs="Arial"/>
          <w:sz w:val="20"/>
          <w:szCs w:val="20"/>
          <w:lang w:val="sr-Cyrl-BA"/>
        </w:rPr>
        <w:t xml:space="preserve"> </w:t>
      </w:r>
    </w:p>
    <w:sectPr w:rsidR="0066098D" w:rsidRPr="0005616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D3" w:rsidRDefault="00C05DD3">
      <w:r>
        <w:separator/>
      </w:r>
    </w:p>
    <w:p w:rsidR="00C05DD3" w:rsidRDefault="00C05DD3"/>
  </w:endnote>
  <w:endnote w:type="continuationSeparator" w:id="0">
    <w:p w:rsidR="00C05DD3" w:rsidRDefault="00C05DD3">
      <w:r>
        <w:continuationSeparator/>
      </w:r>
    </w:p>
    <w:p w:rsidR="00C05DD3" w:rsidRDefault="00C0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4" w:rsidRDefault="009C0D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0D34" w:rsidRDefault="009C0D34" w:rsidP="00841BE7">
    <w:pPr>
      <w:pStyle w:val="Footer"/>
      <w:ind w:right="360"/>
    </w:pPr>
  </w:p>
  <w:p w:rsidR="009C0D34" w:rsidRDefault="009C0D3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4" w:rsidRPr="00EC5BB4" w:rsidRDefault="009C0D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33C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33C6">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4" w:rsidRPr="00EC5BB4" w:rsidRDefault="009C0D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33C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33C6">
      <w:rPr>
        <w:rStyle w:val="PageNumber"/>
        <w:rFonts w:cs="Arial"/>
        <w:b/>
        <w:noProof/>
        <w:szCs w:val="24"/>
      </w:rPr>
      <w:t>56</w:t>
    </w:r>
    <w:r w:rsidRPr="00EC5BB4">
      <w:rPr>
        <w:rStyle w:val="PageNumber"/>
        <w:rFonts w:cs="Arial"/>
        <w:b/>
        <w:szCs w:val="24"/>
      </w:rPr>
      <w:fldChar w:fldCharType="end"/>
    </w:r>
  </w:p>
  <w:p w:rsidR="009C0D34" w:rsidRDefault="009C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D3" w:rsidRDefault="00C05DD3">
      <w:r>
        <w:separator/>
      </w:r>
    </w:p>
    <w:p w:rsidR="00C05DD3" w:rsidRDefault="00C05DD3"/>
  </w:footnote>
  <w:footnote w:type="continuationSeparator" w:id="0">
    <w:p w:rsidR="00C05DD3" w:rsidRDefault="00C05DD3">
      <w:r>
        <w:continuationSeparator/>
      </w:r>
    </w:p>
    <w:p w:rsidR="00C05DD3" w:rsidRDefault="00C05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4" w:rsidRDefault="009C0D34" w:rsidP="004276AD">
    <w:pPr>
      <w:pStyle w:val="Header"/>
      <w:rPr>
        <w:sz w:val="20"/>
      </w:rPr>
    </w:pPr>
  </w:p>
  <w:p w:rsidR="009C0D34" w:rsidRDefault="009C0D34"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9C0D34" w:rsidRPr="006663F8" w:rsidRDefault="009C0D34" w:rsidP="004276AD">
    <w:pPr>
      <w:pStyle w:val="Header"/>
      <w:rPr>
        <w:rFonts w:cs="Arial"/>
        <w:b/>
        <w:sz w:val="22"/>
        <w:szCs w:val="22"/>
        <w:lang w:val="sr-Cyrl-RS"/>
      </w:rPr>
    </w:pPr>
    <w:r w:rsidRPr="00EC5BB4">
      <w:rPr>
        <w:szCs w:val="24"/>
      </w:rPr>
      <w:t>ЈН</w:t>
    </w:r>
    <w:r>
      <w:rPr>
        <w:szCs w:val="24"/>
        <w:lang w:val="sr-Cyrl-RS"/>
      </w:rPr>
      <w:t xml:space="preserve"> </w:t>
    </w:r>
    <w:r>
      <w:rPr>
        <w:rFonts w:cs="Arial"/>
        <w:b/>
        <w:sz w:val="22"/>
        <w:szCs w:val="22"/>
        <w:lang w:val="sr-Cyrl-CS"/>
      </w:rPr>
      <w:t>3000/0224/2017 (1572/2017)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4" w:rsidRDefault="009C0D34" w:rsidP="004276AD">
    <w:pPr>
      <w:pStyle w:val="Header"/>
    </w:pPr>
  </w:p>
  <w:p w:rsidR="009C0D34" w:rsidRDefault="009C0D34"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9C0D34" w:rsidRPr="00210557" w:rsidRDefault="009C0D34" w:rsidP="0047533D">
    <w:pPr>
      <w:pStyle w:val="Header"/>
    </w:pPr>
    <w:r w:rsidRPr="00113B84">
      <w:rPr>
        <w:szCs w:val="24"/>
      </w:rPr>
      <w:t>ЈН</w:t>
    </w:r>
    <w:r>
      <w:rPr>
        <w:szCs w:val="24"/>
        <w:lang w:val="sr-Cyrl-RS"/>
      </w:rPr>
      <w:t xml:space="preserve"> </w:t>
    </w:r>
    <w:r>
      <w:rPr>
        <w:rFonts w:cs="Arial"/>
        <w:b/>
        <w:lang w:val="sr-Cyrl-CS"/>
      </w:rPr>
      <w:t>3000/0224/2017 (1572/2017)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CD3F38"/>
    <w:multiLevelType w:val="hybridMultilevel"/>
    <w:tmpl w:val="1EEA66BC"/>
    <w:lvl w:ilvl="0" w:tplc="2C22738C">
      <w:numFmt w:val="bullet"/>
      <w:lvlText w:val="-"/>
      <w:lvlJc w:val="left"/>
      <w:pPr>
        <w:ind w:left="720" w:hanging="360"/>
      </w:pPr>
      <w:rPr>
        <w:rFonts w:ascii="Palatino Linotype" w:eastAsia="Times New Roman" w:hAnsi="Palatino Linotype"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2"/>
  </w:num>
  <w:num w:numId="10">
    <w:abstractNumId w:val="66"/>
  </w:num>
  <w:num w:numId="11">
    <w:abstractNumId w:val="60"/>
  </w:num>
  <w:num w:numId="12">
    <w:abstractNumId w:val="57"/>
  </w:num>
  <w:num w:numId="13">
    <w:abstractNumId w:val="73"/>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1"/>
  </w:num>
  <w:num w:numId="17">
    <w:abstractNumId w:val="84"/>
  </w:num>
  <w:num w:numId="18">
    <w:abstractNumId w:val="81"/>
  </w:num>
  <w:num w:numId="19">
    <w:abstractNumId w:val="50"/>
  </w:num>
  <w:num w:numId="20">
    <w:abstractNumId w:val="76"/>
  </w:num>
  <w:num w:numId="21">
    <w:abstractNumId w:val="65"/>
  </w:num>
  <w:num w:numId="22">
    <w:abstractNumId w:val="49"/>
  </w:num>
  <w:num w:numId="23">
    <w:abstractNumId w:val="51"/>
  </w:num>
  <w:num w:numId="24">
    <w:abstractNumId w:val="69"/>
  </w:num>
  <w:num w:numId="25">
    <w:abstractNumId w:val="67"/>
  </w:num>
  <w:num w:numId="26">
    <w:abstractNumId w:val="58"/>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num>
  <w:num w:numId="29">
    <w:abstractNumId w:val="70"/>
  </w:num>
  <w:num w:numId="30">
    <w:abstractNumId w:val="83"/>
  </w:num>
  <w:num w:numId="31">
    <w:abstractNumId w:val="62"/>
  </w:num>
  <w:num w:numId="32">
    <w:abstractNumId w:val="91"/>
  </w:num>
  <w:num w:numId="33">
    <w:abstractNumId w:val="8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A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6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67DFF"/>
    <w:rsid w:val="00067FD4"/>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89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45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0E"/>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9C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E67"/>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9B2"/>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C5"/>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62E"/>
    <w:rsid w:val="001C777A"/>
    <w:rsid w:val="001C7790"/>
    <w:rsid w:val="001C7B29"/>
    <w:rsid w:val="001C7B8E"/>
    <w:rsid w:val="001D04CF"/>
    <w:rsid w:val="001D09B2"/>
    <w:rsid w:val="001D1027"/>
    <w:rsid w:val="001D1509"/>
    <w:rsid w:val="001D1A92"/>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3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ADC"/>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1A1"/>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8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1"/>
    <w:rsid w:val="002E161E"/>
    <w:rsid w:val="002E1783"/>
    <w:rsid w:val="002E183C"/>
    <w:rsid w:val="002E1868"/>
    <w:rsid w:val="002E1904"/>
    <w:rsid w:val="002E1C8E"/>
    <w:rsid w:val="002E2018"/>
    <w:rsid w:val="002E2374"/>
    <w:rsid w:val="002E2F11"/>
    <w:rsid w:val="002E40BF"/>
    <w:rsid w:val="002E4240"/>
    <w:rsid w:val="002E4258"/>
    <w:rsid w:val="002E4871"/>
    <w:rsid w:val="002E5445"/>
    <w:rsid w:val="002E59D5"/>
    <w:rsid w:val="002E5A0A"/>
    <w:rsid w:val="002E62CE"/>
    <w:rsid w:val="002E6567"/>
    <w:rsid w:val="002E6587"/>
    <w:rsid w:val="002E69ED"/>
    <w:rsid w:val="002E6CD1"/>
    <w:rsid w:val="002E6D79"/>
    <w:rsid w:val="002E6E8C"/>
    <w:rsid w:val="002E75AC"/>
    <w:rsid w:val="002E763A"/>
    <w:rsid w:val="002E7E4D"/>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D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F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87E51"/>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D3F"/>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2"/>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A"/>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8B0"/>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21"/>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2B1"/>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5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286"/>
    <w:rsid w:val="004B347E"/>
    <w:rsid w:val="004B3A94"/>
    <w:rsid w:val="004B4696"/>
    <w:rsid w:val="004B4A56"/>
    <w:rsid w:val="004B4DC0"/>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D13"/>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18"/>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AC1"/>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C4"/>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4F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6A"/>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1C"/>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6CF"/>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3F1B"/>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3F8"/>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C0"/>
    <w:rsid w:val="00675613"/>
    <w:rsid w:val="0067574B"/>
    <w:rsid w:val="006758F3"/>
    <w:rsid w:val="00675C40"/>
    <w:rsid w:val="00675EDD"/>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13"/>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F8"/>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AB4"/>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1FED"/>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44D"/>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14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A8C"/>
    <w:rsid w:val="00710BA6"/>
    <w:rsid w:val="00710E89"/>
    <w:rsid w:val="0071137E"/>
    <w:rsid w:val="007116C0"/>
    <w:rsid w:val="007116E8"/>
    <w:rsid w:val="0071231D"/>
    <w:rsid w:val="00712A1E"/>
    <w:rsid w:val="00712D22"/>
    <w:rsid w:val="00713006"/>
    <w:rsid w:val="00713067"/>
    <w:rsid w:val="0071311C"/>
    <w:rsid w:val="00713279"/>
    <w:rsid w:val="00713805"/>
    <w:rsid w:val="00713A8C"/>
    <w:rsid w:val="00713B06"/>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4CC"/>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1C24"/>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26"/>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A9"/>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40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692"/>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94"/>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FA"/>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45"/>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6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8FE"/>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34"/>
    <w:rsid w:val="009C0DB9"/>
    <w:rsid w:val="009C104B"/>
    <w:rsid w:val="009C1091"/>
    <w:rsid w:val="009C18C6"/>
    <w:rsid w:val="009C2690"/>
    <w:rsid w:val="009C2E94"/>
    <w:rsid w:val="009C3715"/>
    <w:rsid w:val="009C37D9"/>
    <w:rsid w:val="009C3D6D"/>
    <w:rsid w:val="009C3D86"/>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6E2"/>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A8"/>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82"/>
    <w:rsid w:val="00B00049"/>
    <w:rsid w:val="00B000D9"/>
    <w:rsid w:val="00B00168"/>
    <w:rsid w:val="00B00642"/>
    <w:rsid w:val="00B00978"/>
    <w:rsid w:val="00B00B81"/>
    <w:rsid w:val="00B00BBC"/>
    <w:rsid w:val="00B00C02"/>
    <w:rsid w:val="00B00D80"/>
    <w:rsid w:val="00B0106E"/>
    <w:rsid w:val="00B0159A"/>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E0"/>
    <w:rsid w:val="00B240B4"/>
    <w:rsid w:val="00B240C2"/>
    <w:rsid w:val="00B240CF"/>
    <w:rsid w:val="00B2434C"/>
    <w:rsid w:val="00B24BAB"/>
    <w:rsid w:val="00B24F5F"/>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28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11D"/>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71D"/>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2A9"/>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71"/>
    <w:rsid w:val="00C02C5E"/>
    <w:rsid w:val="00C03995"/>
    <w:rsid w:val="00C0444C"/>
    <w:rsid w:val="00C0454E"/>
    <w:rsid w:val="00C046AB"/>
    <w:rsid w:val="00C0486A"/>
    <w:rsid w:val="00C0520F"/>
    <w:rsid w:val="00C05537"/>
    <w:rsid w:val="00C055A3"/>
    <w:rsid w:val="00C056A3"/>
    <w:rsid w:val="00C05AE6"/>
    <w:rsid w:val="00C05DD3"/>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C79"/>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76"/>
    <w:rsid w:val="00C71C0B"/>
    <w:rsid w:val="00C71F22"/>
    <w:rsid w:val="00C7243C"/>
    <w:rsid w:val="00C72A79"/>
    <w:rsid w:val="00C733C6"/>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4E"/>
    <w:rsid w:val="00CC22D3"/>
    <w:rsid w:val="00CC230A"/>
    <w:rsid w:val="00CC250B"/>
    <w:rsid w:val="00CC2D01"/>
    <w:rsid w:val="00CC2D23"/>
    <w:rsid w:val="00CC2EED"/>
    <w:rsid w:val="00CC3020"/>
    <w:rsid w:val="00CC3087"/>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4A4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28"/>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71"/>
    <w:rsid w:val="00D24C3F"/>
    <w:rsid w:val="00D24D47"/>
    <w:rsid w:val="00D24D65"/>
    <w:rsid w:val="00D25786"/>
    <w:rsid w:val="00D25B00"/>
    <w:rsid w:val="00D25C1F"/>
    <w:rsid w:val="00D25F7D"/>
    <w:rsid w:val="00D26447"/>
    <w:rsid w:val="00D2659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99"/>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1DE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C36"/>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C6C"/>
    <w:rsid w:val="00DC2DCA"/>
    <w:rsid w:val="00DC343E"/>
    <w:rsid w:val="00DC370A"/>
    <w:rsid w:val="00DC3B25"/>
    <w:rsid w:val="00DC3E06"/>
    <w:rsid w:val="00DC4446"/>
    <w:rsid w:val="00DC48DE"/>
    <w:rsid w:val="00DC4E95"/>
    <w:rsid w:val="00DC4F6B"/>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7D8"/>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1F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02B"/>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2E"/>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A78"/>
    <w:rsid w:val="00ED11CE"/>
    <w:rsid w:val="00ED13B2"/>
    <w:rsid w:val="00ED1C41"/>
    <w:rsid w:val="00ED2894"/>
    <w:rsid w:val="00ED2B45"/>
    <w:rsid w:val="00ED2E35"/>
    <w:rsid w:val="00ED3182"/>
    <w:rsid w:val="00ED3B97"/>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77F"/>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D74"/>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7B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4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1F"/>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86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D058AE0-CC79-43D9-9A03-E733062F9398}">
  <ds:schemaRefs>
    <ds:schemaRef ds:uri="http://schemas.openxmlformats.org/officeDocument/2006/bibliography"/>
  </ds:schemaRefs>
</ds:datastoreItem>
</file>

<file path=customXml/itemProps100.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101.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102.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03.xml><?xml version="1.0" encoding="utf-8"?>
<ds:datastoreItem xmlns:ds="http://schemas.openxmlformats.org/officeDocument/2006/customXml" ds:itemID="{DDE833C0-E8D6-4091-8846-C0C4CA66D30E}">
  <ds:schemaRefs>
    <ds:schemaRef ds:uri="http://schemas.openxmlformats.org/officeDocument/2006/bibliography"/>
  </ds:schemaRefs>
</ds:datastoreItem>
</file>

<file path=customXml/itemProps104.xml><?xml version="1.0" encoding="utf-8"?>
<ds:datastoreItem xmlns:ds="http://schemas.openxmlformats.org/officeDocument/2006/customXml" ds:itemID="{1C1B88C3-66C9-470D-821D-B7787DBE9864}">
  <ds:schemaRefs>
    <ds:schemaRef ds:uri="http://schemas.openxmlformats.org/officeDocument/2006/bibliography"/>
  </ds:schemaRefs>
</ds:datastoreItem>
</file>

<file path=customXml/itemProps10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06.xml><?xml version="1.0" encoding="utf-8"?>
<ds:datastoreItem xmlns:ds="http://schemas.openxmlformats.org/officeDocument/2006/customXml" ds:itemID="{77284798-B2A8-4B2E-9F63-30AB42538B7D}">
  <ds:schemaRefs>
    <ds:schemaRef ds:uri="http://schemas.openxmlformats.org/officeDocument/2006/bibliography"/>
  </ds:schemaRefs>
</ds:datastoreItem>
</file>

<file path=customXml/itemProps107.xml><?xml version="1.0" encoding="utf-8"?>
<ds:datastoreItem xmlns:ds="http://schemas.openxmlformats.org/officeDocument/2006/customXml" ds:itemID="{2F017A94-12C5-4DEA-8667-D98CF6D66D32}">
  <ds:schemaRefs>
    <ds:schemaRef ds:uri="http://schemas.openxmlformats.org/officeDocument/2006/bibliography"/>
  </ds:schemaRefs>
</ds:datastoreItem>
</file>

<file path=customXml/itemProps108.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09.xml><?xml version="1.0" encoding="utf-8"?>
<ds:datastoreItem xmlns:ds="http://schemas.openxmlformats.org/officeDocument/2006/customXml" ds:itemID="{C2E61B32-E540-426E-A665-8C2294E77D36}">
  <ds:schemaRefs>
    <ds:schemaRef ds:uri="http://schemas.openxmlformats.org/officeDocument/2006/bibliography"/>
  </ds:schemaRefs>
</ds:datastoreItem>
</file>

<file path=customXml/itemProps11.xml><?xml version="1.0" encoding="utf-8"?>
<ds:datastoreItem xmlns:ds="http://schemas.openxmlformats.org/officeDocument/2006/customXml" ds:itemID="{A2E44C93-BA8C-4BA7-B90A-43390B533C05}">
  <ds:schemaRefs>
    <ds:schemaRef ds:uri="http://schemas.openxmlformats.org/officeDocument/2006/bibliography"/>
  </ds:schemaRefs>
</ds:datastoreItem>
</file>

<file path=customXml/itemProps110.xml><?xml version="1.0" encoding="utf-8"?>
<ds:datastoreItem xmlns:ds="http://schemas.openxmlformats.org/officeDocument/2006/customXml" ds:itemID="{D1FEFB05-F9C4-4033-8D03-D4135657EBBC}">
  <ds:schemaRefs>
    <ds:schemaRef ds:uri="http://schemas.openxmlformats.org/officeDocument/2006/bibliography"/>
  </ds:schemaRefs>
</ds:datastoreItem>
</file>

<file path=customXml/itemProps111.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112.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13.xml><?xml version="1.0" encoding="utf-8"?>
<ds:datastoreItem xmlns:ds="http://schemas.openxmlformats.org/officeDocument/2006/customXml" ds:itemID="{14BBFD9F-EB48-4987-8760-9313C1E818A0}">
  <ds:schemaRefs>
    <ds:schemaRef ds:uri="http://schemas.openxmlformats.org/officeDocument/2006/bibliography"/>
  </ds:schemaRefs>
</ds:datastoreItem>
</file>

<file path=customXml/itemProps114.xml><?xml version="1.0" encoding="utf-8"?>
<ds:datastoreItem xmlns:ds="http://schemas.openxmlformats.org/officeDocument/2006/customXml" ds:itemID="{61EF6E85-0E1D-4202-85E2-5A7326EBF74E}">
  <ds:schemaRefs>
    <ds:schemaRef ds:uri="http://schemas.openxmlformats.org/officeDocument/2006/bibliography"/>
  </ds:schemaRefs>
</ds:datastoreItem>
</file>

<file path=customXml/itemProps115.xml><?xml version="1.0" encoding="utf-8"?>
<ds:datastoreItem xmlns:ds="http://schemas.openxmlformats.org/officeDocument/2006/customXml" ds:itemID="{510E2AE7-8811-451A-8C57-A279DD47CFC6}">
  <ds:schemaRefs>
    <ds:schemaRef ds:uri="http://schemas.openxmlformats.org/officeDocument/2006/bibliography"/>
  </ds:schemaRefs>
</ds:datastoreItem>
</file>

<file path=customXml/itemProps116.xml><?xml version="1.0" encoding="utf-8"?>
<ds:datastoreItem xmlns:ds="http://schemas.openxmlformats.org/officeDocument/2006/customXml" ds:itemID="{1A8C3C46-02BF-4B52-913C-5F55E00FA791}">
  <ds:schemaRefs>
    <ds:schemaRef ds:uri="http://schemas.openxmlformats.org/officeDocument/2006/bibliography"/>
  </ds:schemaRefs>
</ds:datastoreItem>
</file>

<file path=customXml/itemProps117.xml><?xml version="1.0" encoding="utf-8"?>
<ds:datastoreItem xmlns:ds="http://schemas.openxmlformats.org/officeDocument/2006/customXml" ds:itemID="{D974C860-67F7-430C-AAFF-828E0FB5017F}">
  <ds:schemaRefs>
    <ds:schemaRef ds:uri="http://schemas.openxmlformats.org/officeDocument/2006/bibliography"/>
  </ds:schemaRefs>
</ds:datastoreItem>
</file>

<file path=customXml/itemProps118.xml><?xml version="1.0" encoding="utf-8"?>
<ds:datastoreItem xmlns:ds="http://schemas.openxmlformats.org/officeDocument/2006/customXml" ds:itemID="{BCC82751-D164-4EAB-A486-38827A7E7CA9}">
  <ds:schemaRefs>
    <ds:schemaRef ds:uri="http://schemas.openxmlformats.org/officeDocument/2006/bibliography"/>
  </ds:schemaRefs>
</ds:datastoreItem>
</file>

<file path=customXml/itemProps119.xml><?xml version="1.0" encoding="utf-8"?>
<ds:datastoreItem xmlns:ds="http://schemas.openxmlformats.org/officeDocument/2006/customXml" ds:itemID="{5EDB6C84-93FF-4858-A78B-AEC78FC17D1C}">
  <ds:schemaRefs>
    <ds:schemaRef ds:uri="http://schemas.openxmlformats.org/officeDocument/2006/bibliography"/>
  </ds:schemaRefs>
</ds:datastoreItem>
</file>

<file path=customXml/itemProps12.xml><?xml version="1.0" encoding="utf-8"?>
<ds:datastoreItem xmlns:ds="http://schemas.openxmlformats.org/officeDocument/2006/customXml" ds:itemID="{6A3FC831-1154-4E9F-9813-BD0A67631049}">
  <ds:schemaRefs>
    <ds:schemaRef ds:uri="http://schemas.openxmlformats.org/officeDocument/2006/bibliography"/>
  </ds:schemaRefs>
</ds:datastoreItem>
</file>

<file path=customXml/itemProps120.xml><?xml version="1.0" encoding="utf-8"?>
<ds:datastoreItem xmlns:ds="http://schemas.openxmlformats.org/officeDocument/2006/customXml" ds:itemID="{5E85BBB9-D72D-48E4-B5F9-E62508B3431D}">
  <ds:schemaRefs>
    <ds:schemaRef ds:uri="http://schemas.openxmlformats.org/officeDocument/2006/bibliography"/>
  </ds:schemaRefs>
</ds:datastoreItem>
</file>

<file path=customXml/itemProps121.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122.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23.xml><?xml version="1.0" encoding="utf-8"?>
<ds:datastoreItem xmlns:ds="http://schemas.openxmlformats.org/officeDocument/2006/customXml" ds:itemID="{13A9AEE4-629A-4D33-8835-97EC08010867}">
  <ds:schemaRefs>
    <ds:schemaRef ds:uri="http://schemas.openxmlformats.org/officeDocument/2006/bibliography"/>
  </ds:schemaRefs>
</ds:datastoreItem>
</file>

<file path=customXml/itemProps124.xml><?xml version="1.0" encoding="utf-8"?>
<ds:datastoreItem xmlns:ds="http://schemas.openxmlformats.org/officeDocument/2006/customXml" ds:itemID="{92824130-A23B-48BC-B4C6-FB7548114513}">
  <ds:schemaRefs>
    <ds:schemaRef ds:uri="http://schemas.openxmlformats.org/officeDocument/2006/bibliography"/>
  </ds:schemaRefs>
</ds:datastoreItem>
</file>

<file path=customXml/itemProps125.xml><?xml version="1.0" encoding="utf-8"?>
<ds:datastoreItem xmlns:ds="http://schemas.openxmlformats.org/officeDocument/2006/customXml" ds:itemID="{6615E64D-A4F3-4464-BDD7-EA20F0C4A8D5}">
  <ds:schemaRefs>
    <ds:schemaRef ds:uri="http://schemas.openxmlformats.org/officeDocument/2006/bibliography"/>
  </ds:schemaRefs>
</ds:datastoreItem>
</file>

<file path=customXml/itemProps126.xml><?xml version="1.0" encoding="utf-8"?>
<ds:datastoreItem xmlns:ds="http://schemas.openxmlformats.org/officeDocument/2006/customXml" ds:itemID="{C7950618-3D0A-4D02-A4A5-422547436451}">
  <ds:schemaRefs>
    <ds:schemaRef ds:uri="http://schemas.openxmlformats.org/officeDocument/2006/bibliography"/>
  </ds:schemaRefs>
</ds:datastoreItem>
</file>

<file path=customXml/itemProps127.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28.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129.xml><?xml version="1.0" encoding="utf-8"?>
<ds:datastoreItem xmlns:ds="http://schemas.openxmlformats.org/officeDocument/2006/customXml" ds:itemID="{5E7EBB3C-21C2-454A-B416-57FC3C14A8CB}">
  <ds:schemaRefs>
    <ds:schemaRef ds:uri="http://schemas.openxmlformats.org/officeDocument/2006/bibliography"/>
  </ds:schemaRefs>
</ds:datastoreItem>
</file>

<file path=customXml/itemProps1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0.xml><?xml version="1.0" encoding="utf-8"?>
<ds:datastoreItem xmlns:ds="http://schemas.openxmlformats.org/officeDocument/2006/customXml" ds:itemID="{F378D21B-B753-401B-8DBE-0E2AB7A1B73A}">
  <ds:schemaRefs>
    <ds:schemaRef ds:uri="http://schemas.openxmlformats.org/officeDocument/2006/bibliography"/>
  </ds:schemaRefs>
</ds:datastoreItem>
</file>

<file path=customXml/itemProps131.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132.xml><?xml version="1.0" encoding="utf-8"?>
<ds:datastoreItem xmlns:ds="http://schemas.openxmlformats.org/officeDocument/2006/customXml" ds:itemID="{6EA29AD0-2A71-427B-8503-674A9C644A26}">
  <ds:schemaRefs>
    <ds:schemaRef ds:uri="http://schemas.openxmlformats.org/officeDocument/2006/bibliography"/>
  </ds:schemaRefs>
</ds:datastoreItem>
</file>

<file path=customXml/itemProps13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4.xml><?xml version="1.0" encoding="utf-8"?>
<ds:datastoreItem xmlns:ds="http://schemas.openxmlformats.org/officeDocument/2006/customXml" ds:itemID="{8F0A0D87-2B12-40E3-BAF5-C8DC131B5279}">
  <ds:schemaRefs>
    <ds:schemaRef ds:uri="http://schemas.openxmlformats.org/officeDocument/2006/bibliography"/>
  </ds:schemaRefs>
</ds:datastoreItem>
</file>

<file path=customXml/itemProps135.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136.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37.xml><?xml version="1.0" encoding="utf-8"?>
<ds:datastoreItem xmlns:ds="http://schemas.openxmlformats.org/officeDocument/2006/customXml" ds:itemID="{2EFA2C12-9054-4D44-9E62-154DE5465CE8}">
  <ds:schemaRefs>
    <ds:schemaRef ds:uri="http://schemas.openxmlformats.org/officeDocument/2006/bibliography"/>
  </ds:schemaRefs>
</ds:datastoreItem>
</file>

<file path=customXml/itemProps138.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13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40.xml><?xml version="1.0" encoding="utf-8"?>
<ds:datastoreItem xmlns:ds="http://schemas.openxmlformats.org/officeDocument/2006/customXml" ds:itemID="{D81B6AE3-B95F-4949-AF04-0285EF980063}">
  <ds:schemaRefs>
    <ds:schemaRef ds:uri="http://schemas.openxmlformats.org/officeDocument/2006/bibliography"/>
  </ds:schemaRefs>
</ds:datastoreItem>
</file>

<file path=customXml/itemProps141.xml><?xml version="1.0" encoding="utf-8"?>
<ds:datastoreItem xmlns:ds="http://schemas.openxmlformats.org/officeDocument/2006/customXml" ds:itemID="{A15CA462-5B4F-4C4F-8103-5E4F7330E6AF}">
  <ds:schemaRefs>
    <ds:schemaRef ds:uri="http://schemas.openxmlformats.org/officeDocument/2006/bibliography"/>
  </ds:schemaRefs>
</ds:datastoreItem>
</file>

<file path=customXml/itemProps142.xml><?xml version="1.0" encoding="utf-8"?>
<ds:datastoreItem xmlns:ds="http://schemas.openxmlformats.org/officeDocument/2006/customXml" ds:itemID="{81DCF309-2EB0-4DEA-A8D5-E2F6ACF4D6B9}">
  <ds:schemaRefs>
    <ds:schemaRef ds:uri="http://schemas.openxmlformats.org/officeDocument/2006/bibliography"/>
  </ds:schemaRefs>
</ds:datastoreItem>
</file>

<file path=customXml/itemProps143.xml><?xml version="1.0" encoding="utf-8"?>
<ds:datastoreItem xmlns:ds="http://schemas.openxmlformats.org/officeDocument/2006/customXml" ds:itemID="{74D2FE15-DFE4-47C6-8674-523CDDCA7CB3}">
  <ds:schemaRefs>
    <ds:schemaRef ds:uri="http://schemas.openxmlformats.org/officeDocument/2006/bibliography"/>
  </ds:schemaRefs>
</ds:datastoreItem>
</file>

<file path=customXml/itemProps144.xml><?xml version="1.0" encoding="utf-8"?>
<ds:datastoreItem xmlns:ds="http://schemas.openxmlformats.org/officeDocument/2006/customXml" ds:itemID="{8F682523-20D7-40D6-87D9-F17C1AA027F8}">
  <ds:schemaRefs>
    <ds:schemaRef ds:uri="http://schemas.openxmlformats.org/officeDocument/2006/bibliography"/>
  </ds:schemaRefs>
</ds:datastoreItem>
</file>

<file path=customXml/itemProps145.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46.xml><?xml version="1.0" encoding="utf-8"?>
<ds:datastoreItem xmlns:ds="http://schemas.openxmlformats.org/officeDocument/2006/customXml" ds:itemID="{6B3C70B8-125E-4801-A959-D8933D5C924F}">
  <ds:schemaRefs>
    <ds:schemaRef ds:uri="http://schemas.openxmlformats.org/officeDocument/2006/bibliography"/>
  </ds:schemaRefs>
</ds:datastoreItem>
</file>

<file path=customXml/itemProps147.xml><?xml version="1.0" encoding="utf-8"?>
<ds:datastoreItem xmlns:ds="http://schemas.openxmlformats.org/officeDocument/2006/customXml" ds:itemID="{528C4F7B-85D4-4E00-9F7F-6D963BDBD449}">
  <ds:schemaRefs>
    <ds:schemaRef ds:uri="http://schemas.openxmlformats.org/officeDocument/2006/bibliography"/>
  </ds:schemaRefs>
</ds:datastoreItem>
</file>

<file path=customXml/itemProps148.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49.xml><?xml version="1.0" encoding="utf-8"?>
<ds:datastoreItem xmlns:ds="http://schemas.openxmlformats.org/officeDocument/2006/customXml" ds:itemID="{7DCC823D-6A53-4513-A5CA-F473E6F514AB}">
  <ds:schemaRefs>
    <ds:schemaRef ds:uri="http://schemas.openxmlformats.org/officeDocument/2006/bibliography"/>
  </ds:schemaRefs>
</ds:datastoreItem>
</file>

<file path=customXml/itemProps15.xml><?xml version="1.0" encoding="utf-8"?>
<ds:datastoreItem xmlns:ds="http://schemas.openxmlformats.org/officeDocument/2006/customXml" ds:itemID="{A5330A52-CD7E-4930-A0CA-165F35EABF9A}">
  <ds:schemaRefs>
    <ds:schemaRef ds:uri="http://schemas.openxmlformats.org/officeDocument/2006/bibliography"/>
  </ds:schemaRefs>
</ds:datastoreItem>
</file>

<file path=customXml/itemProps150.xml><?xml version="1.0" encoding="utf-8"?>
<ds:datastoreItem xmlns:ds="http://schemas.openxmlformats.org/officeDocument/2006/customXml" ds:itemID="{E272B784-146D-4ACF-97EF-FC8B32C3FB77}">
  <ds:schemaRefs>
    <ds:schemaRef ds:uri="http://schemas.openxmlformats.org/officeDocument/2006/bibliography"/>
  </ds:schemaRefs>
</ds:datastoreItem>
</file>

<file path=customXml/itemProps151.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52.xml><?xml version="1.0" encoding="utf-8"?>
<ds:datastoreItem xmlns:ds="http://schemas.openxmlformats.org/officeDocument/2006/customXml" ds:itemID="{1CC1037C-4D4C-4D66-A7EC-310D307D566D}">
  <ds:schemaRefs>
    <ds:schemaRef ds:uri="http://schemas.openxmlformats.org/officeDocument/2006/bibliography"/>
  </ds:schemaRefs>
</ds:datastoreItem>
</file>

<file path=customXml/itemProps153.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54.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55.xml><?xml version="1.0" encoding="utf-8"?>
<ds:datastoreItem xmlns:ds="http://schemas.openxmlformats.org/officeDocument/2006/customXml" ds:itemID="{6CE0D7A7-2F18-47B9-8231-CD1A62039E84}">
  <ds:schemaRefs>
    <ds:schemaRef ds:uri="http://schemas.openxmlformats.org/officeDocument/2006/bibliography"/>
  </ds:schemaRefs>
</ds:datastoreItem>
</file>

<file path=customXml/itemProps156.xml><?xml version="1.0" encoding="utf-8"?>
<ds:datastoreItem xmlns:ds="http://schemas.openxmlformats.org/officeDocument/2006/customXml" ds:itemID="{0C9DF87F-F79B-4376-A9F9-4DF5C755DE26}">
  <ds:schemaRefs>
    <ds:schemaRef ds:uri="http://schemas.openxmlformats.org/officeDocument/2006/bibliography"/>
  </ds:schemaRefs>
</ds:datastoreItem>
</file>

<file path=customXml/itemProps157.xml><?xml version="1.0" encoding="utf-8"?>
<ds:datastoreItem xmlns:ds="http://schemas.openxmlformats.org/officeDocument/2006/customXml" ds:itemID="{3FB7AAB7-E731-41D9-92BE-324EE4D821D1}">
  <ds:schemaRefs>
    <ds:schemaRef ds:uri="http://schemas.openxmlformats.org/officeDocument/2006/bibliography"/>
  </ds:schemaRefs>
</ds:datastoreItem>
</file>

<file path=customXml/itemProps16.xml><?xml version="1.0" encoding="utf-8"?>
<ds:datastoreItem xmlns:ds="http://schemas.openxmlformats.org/officeDocument/2006/customXml" ds:itemID="{EF93CDED-3BB8-4D5B-8DA8-678AF74E2B17}">
  <ds:schemaRefs>
    <ds:schemaRef ds:uri="http://schemas.openxmlformats.org/officeDocument/2006/bibliography"/>
  </ds:schemaRefs>
</ds:datastoreItem>
</file>

<file path=customXml/itemProps17.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8.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19.xml><?xml version="1.0" encoding="utf-8"?>
<ds:datastoreItem xmlns:ds="http://schemas.openxmlformats.org/officeDocument/2006/customXml" ds:itemID="{15758972-8DA1-4178-A4CE-84F07E624072}">
  <ds:schemaRefs>
    <ds:schemaRef ds:uri="http://schemas.openxmlformats.org/officeDocument/2006/bibliography"/>
  </ds:schemaRefs>
</ds:datastoreItem>
</file>

<file path=customXml/itemProps2.xml><?xml version="1.0" encoding="utf-8"?>
<ds:datastoreItem xmlns:ds="http://schemas.openxmlformats.org/officeDocument/2006/customXml" ds:itemID="{D9F8F34B-6177-49F0-BFE5-411A3C2F5C61}">
  <ds:schemaRefs>
    <ds:schemaRef ds:uri="http://schemas.openxmlformats.org/officeDocument/2006/bibliography"/>
  </ds:schemaRefs>
</ds:datastoreItem>
</file>

<file path=customXml/itemProps20.xml><?xml version="1.0" encoding="utf-8"?>
<ds:datastoreItem xmlns:ds="http://schemas.openxmlformats.org/officeDocument/2006/customXml" ds:itemID="{EA0A0951-DE69-4D1D-9B86-15EC67A5584D}">
  <ds:schemaRefs>
    <ds:schemaRef ds:uri="http://schemas.openxmlformats.org/officeDocument/2006/bibliography"/>
  </ds:schemaRefs>
</ds:datastoreItem>
</file>

<file path=customXml/itemProps21.xml><?xml version="1.0" encoding="utf-8"?>
<ds:datastoreItem xmlns:ds="http://schemas.openxmlformats.org/officeDocument/2006/customXml" ds:itemID="{6B17E22D-8454-479D-9CEA-1F82BBB9AA6B}">
  <ds:schemaRefs>
    <ds:schemaRef ds:uri="http://schemas.openxmlformats.org/officeDocument/2006/bibliography"/>
  </ds:schemaRefs>
</ds:datastoreItem>
</file>

<file path=customXml/itemProps22.xml><?xml version="1.0" encoding="utf-8"?>
<ds:datastoreItem xmlns:ds="http://schemas.openxmlformats.org/officeDocument/2006/customXml" ds:itemID="{344307BE-6602-4C54-A008-F74274C8BEAB}">
  <ds:schemaRefs>
    <ds:schemaRef ds:uri="http://schemas.openxmlformats.org/officeDocument/2006/bibliography"/>
  </ds:schemaRefs>
</ds:datastoreItem>
</file>

<file path=customXml/itemProps23.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24.xml><?xml version="1.0" encoding="utf-8"?>
<ds:datastoreItem xmlns:ds="http://schemas.openxmlformats.org/officeDocument/2006/customXml" ds:itemID="{B560DECE-0E99-4021-9F48-7534BA726E22}">
  <ds:schemaRefs>
    <ds:schemaRef ds:uri="http://schemas.openxmlformats.org/officeDocument/2006/bibliography"/>
  </ds:schemaRefs>
</ds:datastoreItem>
</file>

<file path=customXml/itemProps25.xml><?xml version="1.0" encoding="utf-8"?>
<ds:datastoreItem xmlns:ds="http://schemas.openxmlformats.org/officeDocument/2006/customXml" ds:itemID="{D6F8A16A-CD5B-4CFF-AA5F-3EC51725F4C9}">
  <ds:schemaRefs>
    <ds:schemaRef ds:uri="http://schemas.openxmlformats.org/officeDocument/2006/bibliography"/>
  </ds:schemaRefs>
</ds:datastoreItem>
</file>

<file path=customXml/itemProps2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2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28.xml><?xml version="1.0" encoding="utf-8"?>
<ds:datastoreItem xmlns:ds="http://schemas.openxmlformats.org/officeDocument/2006/customXml" ds:itemID="{FC27C57B-F9CD-4FD9-81CB-F4CDDEFFAEEA}">
  <ds:schemaRefs>
    <ds:schemaRef ds:uri="http://schemas.openxmlformats.org/officeDocument/2006/bibliography"/>
  </ds:schemaRefs>
</ds:datastoreItem>
</file>

<file path=customXml/itemProps29.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3.xml><?xml version="1.0" encoding="utf-8"?>
<ds:datastoreItem xmlns:ds="http://schemas.openxmlformats.org/officeDocument/2006/customXml" ds:itemID="{B3015503-8CB5-413A-9CF1-D38678BF7276}">
  <ds:schemaRefs>
    <ds:schemaRef ds:uri="http://schemas.openxmlformats.org/officeDocument/2006/bibliography"/>
  </ds:schemaRefs>
</ds:datastoreItem>
</file>

<file path=customXml/itemProps30.xml><?xml version="1.0" encoding="utf-8"?>
<ds:datastoreItem xmlns:ds="http://schemas.openxmlformats.org/officeDocument/2006/customXml" ds:itemID="{3EE8A883-652E-4BC7-ACE6-B766A22BF28B}">
  <ds:schemaRefs>
    <ds:schemaRef ds:uri="http://schemas.openxmlformats.org/officeDocument/2006/bibliography"/>
  </ds:schemaRefs>
</ds:datastoreItem>
</file>

<file path=customXml/itemProps31.xml><?xml version="1.0" encoding="utf-8"?>
<ds:datastoreItem xmlns:ds="http://schemas.openxmlformats.org/officeDocument/2006/customXml" ds:itemID="{52CD0663-8A15-49F7-8374-0DD02DA5105F}">
  <ds:schemaRefs>
    <ds:schemaRef ds:uri="http://schemas.openxmlformats.org/officeDocument/2006/bibliography"/>
  </ds:schemaRefs>
</ds:datastoreItem>
</file>

<file path=customXml/itemProps32.xml><?xml version="1.0" encoding="utf-8"?>
<ds:datastoreItem xmlns:ds="http://schemas.openxmlformats.org/officeDocument/2006/customXml" ds:itemID="{D9394DCA-679D-4D60-B4ED-C795B58498B4}">
  <ds:schemaRefs>
    <ds:schemaRef ds:uri="http://schemas.openxmlformats.org/officeDocument/2006/bibliography"/>
  </ds:schemaRefs>
</ds:datastoreItem>
</file>

<file path=customXml/itemProps3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34.xml><?xml version="1.0" encoding="utf-8"?>
<ds:datastoreItem xmlns:ds="http://schemas.openxmlformats.org/officeDocument/2006/customXml" ds:itemID="{806148CF-8ACB-4486-869F-37CF61173595}">
  <ds:schemaRefs>
    <ds:schemaRef ds:uri="http://schemas.openxmlformats.org/officeDocument/2006/bibliography"/>
  </ds:schemaRefs>
</ds:datastoreItem>
</file>

<file path=customXml/itemProps35.xml><?xml version="1.0" encoding="utf-8"?>
<ds:datastoreItem xmlns:ds="http://schemas.openxmlformats.org/officeDocument/2006/customXml" ds:itemID="{B7965B7E-B7A1-4095-8D09-70E48FCC8891}">
  <ds:schemaRefs>
    <ds:schemaRef ds:uri="http://schemas.openxmlformats.org/officeDocument/2006/bibliography"/>
  </ds:schemaRefs>
</ds:datastoreItem>
</file>

<file path=customXml/itemProps36.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37.xml><?xml version="1.0" encoding="utf-8"?>
<ds:datastoreItem xmlns:ds="http://schemas.openxmlformats.org/officeDocument/2006/customXml" ds:itemID="{1540FE74-6EE1-4E60-A175-DD7B84A77EA3}">
  <ds:schemaRefs>
    <ds:schemaRef ds:uri="http://schemas.openxmlformats.org/officeDocument/2006/bibliography"/>
  </ds:schemaRefs>
</ds:datastoreItem>
</file>

<file path=customXml/itemProps38.xml><?xml version="1.0" encoding="utf-8"?>
<ds:datastoreItem xmlns:ds="http://schemas.openxmlformats.org/officeDocument/2006/customXml" ds:itemID="{837E966A-4C4D-4268-8616-4F7701F6AC43}">
  <ds:schemaRefs>
    <ds:schemaRef ds:uri="http://schemas.openxmlformats.org/officeDocument/2006/bibliography"/>
  </ds:schemaRefs>
</ds:datastoreItem>
</file>

<file path=customXml/itemProps39.xml><?xml version="1.0" encoding="utf-8"?>
<ds:datastoreItem xmlns:ds="http://schemas.openxmlformats.org/officeDocument/2006/customXml" ds:itemID="{D56321E7-E016-45FC-91C7-DBFDACD130A9}">
  <ds:schemaRefs>
    <ds:schemaRef ds:uri="http://schemas.openxmlformats.org/officeDocument/2006/bibliography"/>
  </ds:schemaRefs>
</ds:datastoreItem>
</file>

<file path=customXml/itemProps4.xml><?xml version="1.0" encoding="utf-8"?>
<ds:datastoreItem xmlns:ds="http://schemas.openxmlformats.org/officeDocument/2006/customXml" ds:itemID="{BFADDE5C-3663-408C-B598-A3C4644C56DB}">
  <ds:schemaRefs>
    <ds:schemaRef ds:uri="http://schemas.openxmlformats.org/officeDocument/2006/bibliography"/>
  </ds:schemaRefs>
</ds:datastoreItem>
</file>

<file path=customXml/itemProps40.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41.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42.xml><?xml version="1.0" encoding="utf-8"?>
<ds:datastoreItem xmlns:ds="http://schemas.openxmlformats.org/officeDocument/2006/customXml" ds:itemID="{205F3504-5C59-4E42-8761-EBCBC6B33E50}">
  <ds:schemaRefs>
    <ds:schemaRef ds:uri="http://schemas.openxmlformats.org/officeDocument/2006/bibliography"/>
  </ds:schemaRefs>
</ds:datastoreItem>
</file>

<file path=customXml/itemProps43.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44.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45.xml><?xml version="1.0" encoding="utf-8"?>
<ds:datastoreItem xmlns:ds="http://schemas.openxmlformats.org/officeDocument/2006/customXml" ds:itemID="{26FDB013-6687-4543-8AED-C67FAD39A9F6}">
  <ds:schemaRefs>
    <ds:schemaRef ds:uri="http://schemas.openxmlformats.org/officeDocument/2006/bibliography"/>
  </ds:schemaRefs>
</ds:datastoreItem>
</file>

<file path=customXml/itemProps46.xml><?xml version="1.0" encoding="utf-8"?>
<ds:datastoreItem xmlns:ds="http://schemas.openxmlformats.org/officeDocument/2006/customXml" ds:itemID="{00B48960-96AC-47A8-8B33-103C2243495A}">
  <ds:schemaRefs>
    <ds:schemaRef ds:uri="http://schemas.openxmlformats.org/officeDocument/2006/bibliography"/>
  </ds:schemaRefs>
</ds:datastoreItem>
</file>

<file path=customXml/itemProps47.xml><?xml version="1.0" encoding="utf-8"?>
<ds:datastoreItem xmlns:ds="http://schemas.openxmlformats.org/officeDocument/2006/customXml" ds:itemID="{14114D30-7006-4594-BED8-FDDCCAE4B560}">
  <ds:schemaRefs>
    <ds:schemaRef ds:uri="http://schemas.openxmlformats.org/officeDocument/2006/bibliography"/>
  </ds:schemaRefs>
</ds:datastoreItem>
</file>

<file path=customXml/itemProps48.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49.xml><?xml version="1.0" encoding="utf-8"?>
<ds:datastoreItem xmlns:ds="http://schemas.openxmlformats.org/officeDocument/2006/customXml" ds:itemID="{E27EC4B4-4BD2-408E-BF0E-A7324782F321}">
  <ds:schemaRefs>
    <ds:schemaRef ds:uri="http://schemas.openxmlformats.org/officeDocument/2006/bibliography"/>
  </ds:schemaRefs>
</ds:datastoreItem>
</file>

<file path=customXml/itemProps5.xml><?xml version="1.0" encoding="utf-8"?>
<ds:datastoreItem xmlns:ds="http://schemas.openxmlformats.org/officeDocument/2006/customXml" ds:itemID="{87E94D62-A133-407E-9FA0-01E5E5E36F6D}">
  <ds:schemaRefs>
    <ds:schemaRef ds:uri="http://schemas.openxmlformats.org/officeDocument/2006/bibliography"/>
  </ds:schemaRefs>
</ds:datastoreItem>
</file>

<file path=customXml/itemProps50.xml><?xml version="1.0" encoding="utf-8"?>
<ds:datastoreItem xmlns:ds="http://schemas.openxmlformats.org/officeDocument/2006/customXml" ds:itemID="{261A001E-A9DF-4ED4-885A-02A46BBFB288}">
  <ds:schemaRefs>
    <ds:schemaRef ds:uri="http://schemas.openxmlformats.org/officeDocument/2006/bibliography"/>
  </ds:schemaRefs>
</ds:datastoreItem>
</file>

<file path=customXml/itemProps51.xml><?xml version="1.0" encoding="utf-8"?>
<ds:datastoreItem xmlns:ds="http://schemas.openxmlformats.org/officeDocument/2006/customXml" ds:itemID="{C4C723CA-C787-4C00-B411-12E7FC2822BE}">
  <ds:schemaRefs>
    <ds:schemaRef ds:uri="http://schemas.openxmlformats.org/officeDocument/2006/bibliography"/>
  </ds:schemaRefs>
</ds:datastoreItem>
</file>

<file path=customXml/itemProps52.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53.xml><?xml version="1.0" encoding="utf-8"?>
<ds:datastoreItem xmlns:ds="http://schemas.openxmlformats.org/officeDocument/2006/customXml" ds:itemID="{150464D7-EFE1-4B7A-9DD5-7949EB3DBB3F}">
  <ds:schemaRefs>
    <ds:schemaRef ds:uri="http://schemas.openxmlformats.org/officeDocument/2006/bibliography"/>
  </ds:schemaRefs>
</ds:datastoreItem>
</file>

<file path=customXml/itemProps54.xml><?xml version="1.0" encoding="utf-8"?>
<ds:datastoreItem xmlns:ds="http://schemas.openxmlformats.org/officeDocument/2006/customXml" ds:itemID="{8B38E66D-4F74-4B3A-AF7C-AF40A68CD336}">
  <ds:schemaRefs>
    <ds:schemaRef ds:uri="http://schemas.openxmlformats.org/officeDocument/2006/bibliography"/>
  </ds:schemaRefs>
</ds:datastoreItem>
</file>

<file path=customXml/itemProps55.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56.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57.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5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59.xml><?xml version="1.0" encoding="utf-8"?>
<ds:datastoreItem xmlns:ds="http://schemas.openxmlformats.org/officeDocument/2006/customXml" ds:itemID="{0E5452B6-76D7-4FC6-8496-C6B08308B37C}">
  <ds:schemaRefs>
    <ds:schemaRef ds:uri="http://schemas.openxmlformats.org/officeDocument/2006/bibliography"/>
  </ds:schemaRefs>
</ds:datastoreItem>
</file>

<file path=customXml/itemProps6.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60.xml><?xml version="1.0" encoding="utf-8"?>
<ds:datastoreItem xmlns:ds="http://schemas.openxmlformats.org/officeDocument/2006/customXml" ds:itemID="{FB7C0768-AB58-4720-BC02-41427B5AFFF5}">
  <ds:schemaRefs>
    <ds:schemaRef ds:uri="http://schemas.openxmlformats.org/officeDocument/2006/bibliography"/>
  </ds:schemaRefs>
</ds:datastoreItem>
</file>

<file path=customXml/itemProps61.xml><?xml version="1.0" encoding="utf-8"?>
<ds:datastoreItem xmlns:ds="http://schemas.openxmlformats.org/officeDocument/2006/customXml" ds:itemID="{80C69ADD-1CF7-444E-B5DD-183C8283700A}">
  <ds:schemaRefs>
    <ds:schemaRef ds:uri="http://schemas.openxmlformats.org/officeDocument/2006/bibliography"/>
  </ds:schemaRefs>
</ds:datastoreItem>
</file>

<file path=customXml/itemProps62.xml><?xml version="1.0" encoding="utf-8"?>
<ds:datastoreItem xmlns:ds="http://schemas.openxmlformats.org/officeDocument/2006/customXml" ds:itemID="{0E45C482-B21E-4A45-A7BE-6C8B23E00801}">
  <ds:schemaRefs>
    <ds:schemaRef ds:uri="http://schemas.openxmlformats.org/officeDocument/2006/bibliography"/>
  </ds:schemaRefs>
</ds:datastoreItem>
</file>

<file path=customXml/itemProps63.xml><?xml version="1.0" encoding="utf-8"?>
<ds:datastoreItem xmlns:ds="http://schemas.openxmlformats.org/officeDocument/2006/customXml" ds:itemID="{4F18E773-5212-45F2-A105-18079BB641A1}">
  <ds:schemaRefs>
    <ds:schemaRef ds:uri="http://schemas.openxmlformats.org/officeDocument/2006/bibliography"/>
  </ds:schemaRefs>
</ds:datastoreItem>
</file>

<file path=customXml/itemProps64.xml><?xml version="1.0" encoding="utf-8"?>
<ds:datastoreItem xmlns:ds="http://schemas.openxmlformats.org/officeDocument/2006/customXml" ds:itemID="{8453CBB1-86DE-4CA7-91E3-B98EB9E60530}">
  <ds:schemaRefs>
    <ds:schemaRef ds:uri="http://schemas.openxmlformats.org/officeDocument/2006/bibliography"/>
  </ds:schemaRefs>
</ds:datastoreItem>
</file>

<file path=customXml/itemProps65.xml><?xml version="1.0" encoding="utf-8"?>
<ds:datastoreItem xmlns:ds="http://schemas.openxmlformats.org/officeDocument/2006/customXml" ds:itemID="{46139AB5-825E-4152-9431-4F22CF829463}">
  <ds:schemaRefs>
    <ds:schemaRef ds:uri="http://schemas.openxmlformats.org/officeDocument/2006/bibliography"/>
  </ds:schemaRefs>
</ds:datastoreItem>
</file>

<file path=customXml/itemProps66.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67.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68.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69.xml><?xml version="1.0" encoding="utf-8"?>
<ds:datastoreItem xmlns:ds="http://schemas.openxmlformats.org/officeDocument/2006/customXml" ds:itemID="{DD3BFBD0-7F68-4C57-B19F-194E9094690E}">
  <ds:schemaRefs>
    <ds:schemaRef ds:uri="http://schemas.openxmlformats.org/officeDocument/2006/bibliography"/>
  </ds:schemaRefs>
</ds:datastoreItem>
</file>

<file path=customXml/itemProps7.xml><?xml version="1.0" encoding="utf-8"?>
<ds:datastoreItem xmlns:ds="http://schemas.openxmlformats.org/officeDocument/2006/customXml" ds:itemID="{F27A2E1B-DAAC-413C-B600-94EAAFD4542D}">
  <ds:schemaRefs>
    <ds:schemaRef ds:uri="http://schemas.openxmlformats.org/officeDocument/2006/bibliography"/>
  </ds:schemaRefs>
</ds:datastoreItem>
</file>

<file path=customXml/itemProps70.xml><?xml version="1.0" encoding="utf-8"?>
<ds:datastoreItem xmlns:ds="http://schemas.openxmlformats.org/officeDocument/2006/customXml" ds:itemID="{36B7A8E8-071B-4803-B3EA-CB4BFD602CB5}">
  <ds:schemaRefs>
    <ds:schemaRef ds:uri="http://schemas.openxmlformats.org/officeDocument/2006/bibliography"/>
  </ds:schemaRefs>
</ds:datastoreItem>
</file>

<file path=customXml/itemProps71.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72.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73.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74.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75.xml><?xml version="1.0" encoding="utf-8"?>
<ds:datastoreItem xmlns:ds="http://schemas.openxmlformats.org/officeDocument/2006/customXml" ds:itemID="{4D433BE8-0BE7-4B2F-8A58-D0A8CA1E039C}">
  <ds:schemaRefs>
    <ds:schemaRef ds:uri="http://schemas.openxmlformats.org/officeDocument/2006/bibliography"/>
  </ds:schemaRefs>
</ds:datastoreItem>
</file>

<file path=customXml/itemProps76.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customXml/itemProps77.xml><?xml version="1.0" encoding="utf-8"?>
<ds:datastoreItem xmlns:ds="http://schemas.openxmlformats.org/officeDocument/2006/customXml" ds:itemID="{62F49EEB-8EC6-44FB-9C9C-FC23C0747438}">
  <ds:schemaRefs>
    <ds:schemaRef ds:uri="http://schemas.openxmlformats.org/officeDocument/2006/bibliography"/>
  </ds:schemaRefs>
</ds:datastoreItem>
</file>

<file path=customXml/itemProps78.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79.xml><?xml version="1.0" encoding="utf-8"?>
<ds:datastoreItem xmlns:ds="http://schemas.openxmlformats.org/officeDocument/2006/customXml" ds:itemID="{545ACDFE-13A6-4F55-9B33-D78D9831A6B9}">
  <ds:schemaRefs>
    <ds:schemaRef ds:uri="http://schemas.openxmlformats.org/officeDocument/2006/bibliography"/>
  </ds:schemaRefs>
</ds:datastoreItem>
</file>

<file path=customXml/itemProps8.xml><?xml version="1.0" encoding="utf-8"?>
<ds:datastoreItem xmlns:ds="http://schemas.openxmlformats.org/officeDocument/2006/customXml" ds:itemID="{6D5BD6A4-D82E-4214-8AC1-E4C1630AD59E}">
  <ds:schemaRefs>
    <ds:schemaRef ds:uri="http://schemas.openxmlformats.org/officeDocument/2006/bibliography"/>
  </ds:schemaRefs>
</ds:datastoreItem>
</file>

<file path=customXml/itemProps80.xml><?xml version="1.0" encoding="utf-8"?>
<ds:datastoreItem xmlns:ds="http://schemas.openxmlformats.org/officeDocument/2006/customXml" ds:itemID="{58595E4E-6736-46FB-9625-B56E5906B2E3}">
  <ds:schemaRefs>
    <ds:schemaRef ds:uri="http://schemas.openxmlformats.org/officeDocument/2006/bibliography"/>
  </ds:schemaRefs>
</ds:datastoreItem>
</file>

<file path=customXml/itemProps81.xml><?xml version="1.0" encoding="utf-8"?>
<ds:datastoreItem xmlns:ds="http://schemas.openxmlformats.org/officeDocument/2006/customXml" ds:itemID="{9EB866E3-F025-404E-A9CE-247AB5E9D954}">
  <ds:schemaRefs>
    <ds:schemaRef ds:uri="http://schemas.openxmlformats.org/officeDocument/2006/bibliography"/>
  </ds:schemaRefs>
</ds:datastoreItem>
</file>

<file path=customXml/itemProps82.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83.xml><?xml version="1.0" encoding="utf-8"?>
<ds:datastoreItem xmlns:ds="http://schemas.openxmlformats.org/officeDocument/2006/customXml" ds:itemID="{95F7A3CE-FFA8-419B-94F9-25513529788F}">
  <ds:schemaRefs>
    <ds:schemaRef ds:uri="http://schemas.openxmlformats.org/officeDocument/2006/bibliography"/>
  </ds:schemaRefs>
</ds:datastoreItem>
</file>

<file path=customXml/itemProps84.xml><?xml version="1.0" encoding="utf-8"?>
<ds:datastoreItem xmlns:ds="http://schemas.openxmlformats.org/officeDocument/2006/customXml" ds:itemID="{E37EE777-5B7D-4C87-9D48-B1E3B9D4EB45}">
  <ds:schemaRefs>
    <ds:schemaRef ds:uri="http://schemas.openxmlformats.org/officeDocument/2006/bibliography"/>
  </ds:schemaRefs>
</ds:datastoreItem>
</file>

<file path=customXml/itemProps85.xml><?xml version="1.0" encoding="utf-8"?>
<ds:datastoreItem xmlns:ds="http://schemas.openxmlformats.org/officeDocument/2006/customXml" ds:itemID="{954A59A4-8F57-4096-9A28-3016B1C8570B}">
  <ds:schemaRefs>
    <ds:schemaRef ds:uri="http://schemas.openxmlformats.org/officeDocument/2006/bibliography"/>
  </ds:schemaRefs>
</ds:datastoreItem>
</file>

<file path=customXml/itemProps86.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87.xml><?xml version="1.0" encoding="utf-8"?>
<ds:datastoreItem xmlns:ds="http://schemas.openxmlformats.org/officeDocument/2006/customXml" ds:itemID="{70D2AC5B-C521-4E92-9C49-C8546A25F0A1}">
  <ds:schemaRefs>
    <ds:schemaRef ds:uri="http://schemas.openxmlformats.org/officeDocument/2006/bibliography"/>
  </ds:schemaRefs>
</ds:datastoreItem>
</file>

<file path=customXml/itemProps88.xml><?xml version="1.0" encoding="utf-8"?>
<ds:datastoreItem xmlns:ds="http://schemas.openxmlformats.org/officeDocument/2006/customXml" ds:itemID="{8BA1208E-B370-4159-99B3-69B17D47B4AC}">
  <ds:schemaRefs>
    <ds:schemaRef ds:uri="http://schemas.openxmlformats.org/officeDocument/2006/bibliography"/>
  </ds:schemaRefs>
</ds:datastoreItem>
</file>

<file path=customXml/itemProps89.xml><?xml version="1.0" encoding="utf-8"?>
<ds:datastoreItem xmlns:ds="http://schemas.openxmlformats.org/officeDocument/2006/customXml" ds:itemID="{9845C3B5-C27D-4C38-AE1F-BCC6353A493D}">
  <ds:schemaRefs>
    <ds:schemaRef ds:uri="http://schemas.openxmlformats.org/officeDocument/2006/bibliography"/>
  </ds:schemaRefs>
</ds:datastoreItem>
</file>

<file path=customXml/itemProps9.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9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91.xml><?xml version="1.0" encoding="utf-8"?>
<ds:datastoreItem xmlns:ds="http://schemas.openxmlformats.org/officeDocument/2006/customXml" ds:itemID="{DF7C5CE1-5845-4A00-9CF9-2705E3635525}">
  <ds:schemaRefs>
    <ds:schemaRef ds:uri="http://schemas.openxmlformats.org/officeDocument/2006/bibliography"/>
  </ds:schemaRefs>
</ds:datastoreItem>
</file>

<file path=customXml/itemProps92.xml><?xml version="1.0" encoding="utf-8"?>
<ds:datastoreItem xmlns:ds="http://schemas.openxmlformats.org/officeDocument/2006/customXml" ds:itemID="{69FC9987-D9AF-4975-9302-51016C93EA32}">
  <ds:schemaRefs>
    <ds:schemaRef ds:uri="http://schemas.openxmlformats.org/officeDocument/2006/bibliography"/>
  </ds:schemaRefs>
</ds:datastoreItem>
</file>

<file path=customXml/itemProps93.xml><?xml version="1.0" encoding="utf-8"?>
<ds:datastoreItem xmlns:ds="http://schemas.openxmlformats.org/officeDocument/2006/customXml" ds:itemID="{8CA439E9-5ED5-4A68-9FA6-F3C92C05E6D0}">
  <ds:schemaRefs>
    <ds:schemaRef ds:uri="http://schemas.openxmlformats.org/officeDocument/2006/bibliography"/>
  </ds:schemaRefs>
</ds:datastoreItem>
</file>

<file path=customXml/itemProps94.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95.xml><?xml version="1.0" encoding="utf-8"?>
<ds:datastoreItem xmlns:ds="http://schemas.openxmlformats.org/officeDocument/2006/customXml" ds:itemID="{E6BA815A-53DA-4BC9-932D-9633C23045B8}">
  <ds:schemaRefs>
    <ds:schemaRef ds:uri="http://schemas.openxmlformats.org/officeDocument/2006/bibliography"/>
  </ds:schemaRefs>
</ds:datastoreItem>
</file>

<file path=customXml/itemProps96.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97.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98.xml><?xml version="1.0" encoding="utf-8"?>
<ds:datastoreItem xmlns:ds="http://schemas.openxmlformats.org/officeDocument/2006/customXml" ds:itemID="{94D42A19-0D50-495A-8EE2-A4E59CCBB90A}">
  <ds:schemaRefs>
    <ds:schemaRef ds:uri="http://schemas.openxmlformats.org/officeDocument/2006/bibliography"/>
  </ds:schemaRefs>
</ds:datastoreItem>
</file>

<file path=customXml/itemProps99.xml><?xml version="1.0" encoding="utf-8"?>
<ds:datastoreItem xmlns:ds="http://schemas.openxmlformats.org/officeDocument/2006/customXml" ds:itemID="{AB432DF2-6F95-4036-8CF7-FE02DDE1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56</Pages>
  <Words>17035</Words>
  <Characters>97100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113908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33</cp:revision>
  <cp:lastPrinted>2017-10-16T09:54:00Z</cp:lastPrinted>
  <dcterms:created xsi:type="dcterms:W3CDTF">2016-09-20T09:41:00Z</dcterms:created>
  <dcterms:modified xsi:type="dcterms:W3CDTF">2017-12-18T10:01:00Z</dcterms:modified>
</cp:coreProperties>
</file>